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1" w:rsidRPr="00991D18" w:rsidRDefault="00C82841" w:rsidP="00C82841">
      <w:pPr>
        <w:jc w:val="right"/>
        <w:rPr>
          <w:i/>
        </w:rPr>
      </w:pPr>
      <w:r w:rsidRPr="00991D18">
        <w:rPr>
          <w:i/>
        </w:rPr>
        <w:t>Załącznik nr 2</w:t>
      </w:r>
    </w:p>
    <w:p w:rsidR="00C82841" w:rsidRPr="00991D18" w:rsidRDefault="00C82841" w:rsidP="00C82841">
      <w:pPr>
        <w:pStyle w:val="Nagwek1"/>
        <w:jc w:val="center"/>
      </w:pPr>
    </w:p>
    <w:p w:rsidR="00C82841" w:rsidRDefault="00C82841" w:rsidP="00C82841">
      <w:pPr>
        <w:pStyle w:val="Nagwek1"/>
        <w:jc w:val="center"/>
      </w:pPr>
      <w:r>
        <w:rPr>
          <w:sz w:val="28"/>
        </w:rPr>
        <w:t>UMOWA NR  ………../IGBD</w:t>
      </w:r>
    </w:p>
    <w:p w:rsidR="00C82841" w:rsidRDefault="00C82841" w:rsidP="00C82841">
      <w:pPr>
        <w:jc w:val="both"/>
        <w:rPr>
          <w:b/>
          <w:sz w:val="24"/>
        </w:rPr>
      </w:pPr>
    </w:p>
    <w:p w:rsidR="00C82841" w:rsidRDefault="00C82841" w:rsidP="00C82841">
      <w:pPr>
        <w:jc w:val="both"/>
        <w:rPr>
          <w:sz w:val="24"/>
        </w:rPr>
      </w:pPr>
      <w:r>
        <w:rPr>
          <w:sz w:val="24"/>
        </w:rPr>
        <w:t>zawarta w dniu …………</w:t>
      </w:r>
      <w:r>
        <w:rPr>
          <w:b/>
          <w:i/>
          <w:sz w:val="24"/>
        </w:rPr>
        <w:t xml:space="preserve"> 2016</w:t>
      </w:r>
      <w:r>
        <w:rPr>
          <w:b/>
          <w:sz w:val="24"/>
        </w:rPr>
        <w:t xml:space="preserve"> r.</w:t>
      </w:r>
      <w:r>
        <w:rPr>
          <w:sz w:val="24"/>
        </w:rPr>
        <w:t xml:space="preserve"> w Warszawie pomiędzy:</w:t>
      </w:r>
    </w:p>
    <w:p w:rsidR="00C82841" w:rsidRDefault="00C82841" w:rsidP="00C82841">
      <w:pPr>
        <w:pStyle w:val="Tekstpodstawowy"/>
      </w:pPr>
    </w:p>
    <w:p w:rsidR="00C82841" w:rsidRDefault="00C82841" w:rsidP="00C82841">
      <w:pPr>
        <w:keepLines/>
        <w:autoSpaceDE w:val="0"/>
        <w:jc w:val="both"/>
        <w:rPr>
          <w:sz w:val="24"/>
        </w:rPr>
      </w:pPr>
      <w:r>
        <w:rPr>
          <w:b/>
          <w:bCs/>
          <w:color w:val="000000"/>
          <w:sz w:val="24"/>
          <w:szCs w:val="24"/>
        </w:rPr>
        <w:t xml:space="preserve">Mazowiecką Instytucją Gospodarki Budżetowej MAZOVIA </w:t>
      </w:r>
      <w:r>
        <w:rPr>
          <w:color w:val="000000"/>
          <w:sz w:val="24"/>
          <w:szCs w:val="24"/>
        </w:rPr>
        <w:t xml:space="preserve">z siedzibą w Warszawie             (01 – 473) przy ul. Kocjana 3, zarejestrowaną w Sądzie Rejonowym dla m.st. Warszawy                  w Warszawie, XIII Wydział Gospodarczy pod numerem KRS 0000373652, NIP 5222967596, REGON 142732693, </w:t>
      </w:r>
      <w:r>
        <w:rPr>
          <w:sz w:val="24"/>
        </w:rPr>
        <w:t xml:space="preserve">zwaną w dalszej części umowy </w:t>
      </w:r>
      <w:r>
        <w:rPr>
          <w:b/>
          <w:sz w:val="24"/>
        </w:rPr>
        <w:t>„IGB MAZOVIA”,</w:t>
      </w:r>
    </w:p>
    <w:p w:rsidR="00C82841" w:rsidRDefault="00C82841" w:rsidP="00C82841">
      <w:pPr>
        <w:keepLines/>
        <w:autoSpaceDE w:val="0"/>
        <w:jc w:val="both"/>
        <w:rPr>
          <w:sz w:val="24"/>
        </w:rPr>
      </w:pPr>
      <w:r>
        <w:rPr>
          <w:sz w:val="24"/>
        </w:rPr>
        <w:t>reprezentowaną przez:</w:t>
      </w:r>
    </w:p>
    <w:p w:rsidR="00C82841" w:rsidRDefault="00C82841" w:rsidP="00C82841">
      <w:pPr>
        <w:keepLines/>
        <w:autoSpaceDE w:val="0"/>
        <w:jc w:val="both"/>
        <w:rPr>
          <w:sz w:val="24"/>
        </w:rPr>
      </w:pPr>
    </w:p>
    <w:p w:rsidR="00C82841" w:rsidRDefault="00C82841" w:rsidP="00C82841">
      <w:pPr>
        <w:pStyle w:val="Tekstpodstawowy31"/>
        <w:jc w:val="left"/>
      </w:pPr>
      <w:r>
        <w:t xml:space="preserve">Arkadiusza KARBOWIAKA – Dyrektora </w:t>
      </w:r>
    </w:p>
    <w:p w:rsidR="00C82841" w:rsidRDefault="00C82841" w:rsidP="00C82841">
      <w:pPr>
        <w:keepLines/>
        <w:autoSpaceDE w:val="0"/>
        <w:jc w:val="both"/>
        <w:rPr>
          <w:sz w:val="24"/>
        </w:rPr>
      </w:pPr>
    </w:p>
    <w:p w:rsidR="00C82841" w:rsidRDefault="00C82841" w:rsidP="00C82841">
      <w:pPr>
        <w:spacing w:line="360" w:lineRule="auto"/>
        <w:jc w:val="both"/>
        <w:rPr>
          <w:b/>
          <w:i/>
          <w:sz w:val="24"/>
        </w:rPr>
      </w:pPr>
      <w:r>
        <w:rPr>
          <w:b/>
          <w:sz w:val="24"/>
        </w:rPr>
        <w:t>a</w:t>
      </w:r>
    </w:p>
    <w:p w:rsidR="00C82841" w:rsidRDefault="00C82841" w:rsidP="00C82841">
      <w:pPr>
        <w:jc w:val="both"/>
        <w:rPr>
          <w:b/>
          <w:i/>
          <w:sz w:val="24"/>
        </w:rPr>
      </w:pPr>
    </w:p>
    <w:p w:rsidR="00C82841" w:rsidRDefault="00C82841" w:rsidP="00C82841">
      <w:pPr>
        <w:jc w:val="both"/>
        <w:rPr>
          <w:sz w:val="24"/>
        </w:rPr>
      </w:pPr>
      <w:r>
        <w:rPr>
          <w:sz w:val="24"/>
        </w:rPr>
        <w:t xml:space="preserve">…………………………………. z siedzibą w ………………….., zarejestrowaną                         w …………………… pod numerem KRS ………………….., NIP ……………………, REGON …………….. zwanym w dalszej części umowy </w:t>
      </w:r>
      <w:r>
        <w:rPr>
          <w:b/>
          <w:sz w:val="24"/>
        </w:rPr>
        <w:t>„WYKONAWCĄ”</w:t>
      </w:r>
      <w:r>
        <w:rPr>
          <w:sz w:val="24"/>
        </w:rPr>
        <w:t>, reprezentowanym przez:</w:t>
      </w:r>
    </w:p>
    <w:p w:rsidR="00C82841" w:rsidRDefault="00C82841" w:rsidP="00C82841">
      <w:pPr>
        <w:jc w:val="both"/>
        <w:rPr>
          <w:sz w:val="24"/>
        </w:rPr>
      </w:pPr>
    </w:p>
    <w:p w:rsidR="00C82841" w:rsidRDefault="00C82841" w:rsidP="00C82841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C82841" w:rsidRDefault="00C82841" w:rsidP="00C82841">
      <w:pPr>
        <w:jc w:val="both"/>
        <w:rPr>
          <w:sz w:val="24"/>
        </w:rPr>
      </w:pPr>
    </w:p>
    <w:p w:rsidR="00C82841" w:rsidRDefault="00C82841" w:rsidP="00C82841">
      <w:pPr>
        <w:jc w:val="both"/>
        <w:rPr>
          <w:sz w:val="24"/>
        </w:rPr>
      </w:pPr>
      <w:r>
        <w:rPr>
          <w:sz w:val="24"/>
        </w:rPr>
        <w:t xml:space="preserve">Zawarcie niniejszej umowy następuje w wyniku przeprowadzenia przez IGB MAZOVIA zapytania ofertowego na </w:t>
      </w:r>
      <w:r>
        <w:rPr>
          <w:b/>
          <w:sz w:val="24"/>
          <w:u w:val="single"/>
        </w:rPr>
        <w:t>zakup, sukcesywną dostawę papieru kserograficznego/artykułów biurowych/materiałów eksploatacyjnych do drukarek, kserokopiarek i faksów oraz odbiór zużytych materiałów eksploatacyjnych</w:t>
      </w:r>
      <w:r>
        <w:rPr>
          <w:b/>
          <w:sz w:val="24"/>
        </w:rPr>
        <w:t xml:space="preserve"> </w:t>
      </w:r>
      <w:r>
        <w:rPr>
          <w:sz w:val="24"/>
        </w:rPr>
        <w:t xml:space="preserve">na potrzeby Mazowieckiej Instytucji Gospodarki Budżetowej MAZOVIA w 2016 r. –  numer sprawy: </w:t>
      </w:r>
      <w:r>
        <w:rPr>
          <w:b/>
          <w:i/>
          <w:sz w:val="24"/>
        </w:rPr>
        <w:t>1/07/16/WDA</w:t>
      </w:r>
      <w:r>
        <w:rPr>
          <w:sz w:val="24"/>
        </w:rPr>
        <w:t>, zgodnie                z Zarządzeniem Nr 01/02/16/Z w sprawie wprowadzenia regulaminu udzielania zamówień publicznych o wartości szacunkowej nieprzekraczającej w złotych równowartości kwoty określonej w art. 4  pkt 8 ustawy Prawo zamówień publicznych.</w:t>
      </w:r>
    </w:p>
    <w:p w:rsidR="00C82841" w:rsidRDefault="00C82841" w:rsidP="00C82841">
      <w:pPr>
        <w:jc w:val="both"/>
        <w:rPr>
          <w:sz w:val="24"/>
        </w:rPr>
      </w:pPr>
    </w:p>
    <w:p w:rsidR="00C82841" w:rsidRDefault="00C82841" w:rsidP="00C82841">
      <w:pPr>
        <w:pStyle w:val="Nagwek1"/>
        <w:jc w:val="center"/>
      </w:pPr>
      <w:r>
        <w:t>§ 1</w:t>
      </w:r>
    </w:p>
    <w:p w:rsidR="00C82841" w:rsidRDefault="00C82841" w:rsidP="00C82841"/>
    <w:p w:rsidR="00C82841" w:rsidRDefault="00C82841" w:rsidP="00C82841">
      <w:pPr>
        <w:pStyle w:val="Tekstpodstawowy"/>
        <w:rPr>
          <w:b w:val="0"/>
        </w:rPr>
      </w:pPr>
      <w:r>
        <w:rPr>
          <w:b w:val="0"/>
        </w:rPr>
        <w:t>Umowa niniejsza zostaje zawarta na okres 12 miesięcy od dnia podpisania umowy lub do wyczerpania wartości całego zamówienia</w:t>
      </w:r>
      <w:r w:rsidR="007F7169">
        <w:rPr>
          <w:b w:val="0"/>
        </w:rPr>
        <w:t xml:space="preserve"> – </w:t>
      </w:r>
      <w:r w:rsidR="007F7169" w:rsidRPr="007F7169">
        <w:t>dot. I i II części.</w:t>
      </w:r>
    </w:p>
    <w:p w:rsidR="007F7169" w:rsidRDefault="007F7169" w:rsidP="00C82841">
      <w:pPr>
        <w:pStyle w:val="Tekstpodstawowy"/>
        <w:rPr>
          <w:b w:val="0"/>
        </w:rPr>
      </w:pPr>
      <w:r w:rsidRPr="007F7169">
        <w:t>Część III</w:t>
      </w:r>
      <w:r>
        <w:rPr>
          <w:b w:val="0"/>
        </w:rPr>
        <w:t xml:space="preserve"> – Umowa zostaje zawarta na okres 3 miesięcy od dnia podpisania umowy lub do wyczerpania wartości całego zamówienia.</w:t>
      </w:r>
    </w:p>
    <w:p w:rsidR="00C82841" w:rsidRDefault="00C82841" w:rsidP="00C82841">
      <w:pPr>
        <w:pStyle w:val="Tekstpodstawowy"/>
        <w:jc w:val="center"/>
        <w:rPr>
          <w:b w:val="0"/>
        </w:rPr>
      </w:pPr>
    </w:p>
    <w:p w:rsidR="00C82841" w:rsidRDefault="00C82841" w:rsidP="00C82841">
      <w:pPr>
        <w:pStyle w:val="Tekstpodstawowy"/>
        <w:jc w:val="center"/>
        <w:rPr>
          <w:b w:val="0"/>
        </w:rPr>
      </w:pPr>
      <w:r>
        <w:t>§ 2</w:t>
      </w:r>
    </w:p>
    <w:p w:rsidR="00C82841" w:rsidRDefault="00C82841" w:rsidP="00C82841">
      <w:pPr>
        <w:pStyle w:val="Tekstpodstawowy"/>
        <w:ind w:left="426"/>
        <w:rPr>
          <w:b w:val="0"/>
        </w:rPr>
      </w:pPr>
    </w:p>
    <w:p w:rsidR="00C82841" w:rsidRDefault="00C82841" w:rsidP="00C82841">
      <w:pPr>
        <w:pStyle w:val="Tekstpodstawowy"/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Przedmiotem umowy jest sukcesywna dostawa papieru kserograficznego/artykułów biurowych/materiałów eksploatacyjnych do drukarek, kserokopiarek i faksów oraz odbiór zużytych materiałów eksploatacyjnych.</w:t>
      </w:r>
    </w:p>
    <w:p w:rsidR="00C82841" w:rsidRDefault="00C82841" w:rsidP="00C82841">
      <w:pPr>
        <w:pStyle w:val="Tekstpodstawowy"/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Wykonawca zobowiązuje się do odbioru wszystkich opakowań po zużytych,                                           a dostarczonych przez Wykonawcę materiałów eksploatacyjnych, co najmniej raz na kwartał (dot. części III).</w:t>
      </w:r>
    </w:p>
    <w:p w:rsidR="00C82841" w:rsidRDefault="00C82841" w:rsidP="00C82841">
      <w:pPr>
        <w:pStyle w:val="Tekstpodstawowy"/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 xml:space="preserve">Ilości poszczególnych pozycji asortymentu wykazanego </w:t>
      </w:r>
      <w:r>
        <w:rPr>
          <w:b w:val="0"/>
          <w:u w:val="single"/>
        </w:rPr>
        <w:t>w załączniku nr 1</w:t>
      </w:r>
      <w:r>
        <w:rPr>
          <w:b w:val="0"/>
        </w:rPr>
        <w:t xml:space="preserve"> do umowy, mogą ulec zmianie w trakcie obowiązywania umowy, pod warunkiem, że nie spowoduje zwiększenia wartości całego zamówienia </w:t>
      </w:r>
    </w:p>
    <w:p w:rsidR="00C82841" w:rsidRDefault="00C82841" w:rsidP="00C82841">
      <w:pPr>
        <w:pStyle w:val="Tekstpodstawowy"/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lastRenderedPageBreak/>
        <w:t xml:space="preserve">Realizacja przedmiotu umowy następować będzie w ramach sukcesywnych dostaw, na podstawie każdorazowo składanego zamówienia, wyrażonego telefonicznie, faksem lub                e-mailem, </w:t>
      </w:r>
      <w:r>
        <w:rPr>
          <w:b w:val="0"/>
          <w:u w:val="single"/>
        </w:rPr>
        <w:t>w terminie 3 (trzech) dni</w:t>
      </w:r>
      <w:r>
        <w:rPr>
          <w:b w:val="0"/>
        </w:rPr>
        <w:t xml:space="preserve"> od daty złożenia zamówienie, w dniach od poniedziałku do piątku w godz. 9</w:t>
      </w:r>
      <w:r>
        <w:rPr>
          <w:b w:val="0"/>
          <w:vertAlign w:val="superscript"/>
        </w:rPr>
        <w:t>00</w:t>
      </w:r>
      <w:r>
        <w:rPr>
          <w:b w:val="0"/>
        </w:rPr>
        <w:t xml:space="preserve"> – 14</w:t>
      </w:r>
      <w:r>
        <w:rPr>
          <w:b w:val="0"/>
          <w:vertAlign w:val="superscript"/>
        </w:rPr>
        <w:t>00</w:t>
      </w:r>
      <w:r>
        <w:rPr>
          <w:b w:val="0"/>
        </w:rPr>
        <w:t>.</w:t>
      </w:r>
    </w:p>
    <w:p w:rsidR="00C82841" w:rsidRDefault="00C82841" w:rsidP="00C82841">
      <w:pPr>
        <w:pStyle w:val="Tekstpodstawowy"/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>Jeśli termin dostarczenia papieru kserograficznego/artykułów biurowych/materiałów eksploatacyjnych do drukarek, kserokopiarek i faksów przypada na dzień świąteczny bądź wolny od pracy (w tym również sobotę), dostawa będzie realizowana w pierwszy następujący po nim dzień roboczy.</w:t>
      </w:r>
    </w:p>
    <w:p w:rsidR="00C82841" w:rsidRDefault="00C82841" w:rsidP="00C82841">
      <w:pPr>
        <w:pStyle w:val="Tekstpodstawowy"/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 xml:space="preserve">Dostawy realizowane będą transportem Wykonawcy  i na jego koszt. </w:t>
      </w:r>
    </w:p>
    <w:p w:rsidR="00C82841" w:rsidRDefault="00C82841" w:rsidP="00C82841">
      <w:pPr>
        <w:pStyle w:val="Tekstpodstawowy"/>
        <w:numPr>
          <w:ilvl w:val="0"/>
          <w:numId w:val="8"/>
        </w:numPr>
        <w:ind w:left="284" w:hanging="284"/>
        <w:rPr>
          <w:szCs w:val="24"/>
        </w:rPr>
      </w:pPr>
      <w:r>
        <w:rPr>
          <w:b w:val="0"/>
        </w:rPr>
        <w:t>Wykonawca zobowiązuje się dostarczać zamawiany asortyment do wyznaczonych przez IGB MAZOVIA miejsc.</w:t>
      </w:r>
    </w:p>
    <w:p w:rsidR="00C82841" w:rsidRDefault="00C82841" w:rsidP="00C82841">
      <w:pPr>
        <w:numPr>
          <w:ilvl w:val="0"/>
          <w:numId w:val="8"/>
        </w:numPr>
        <w:ind w:left="284" w:hanging="284"/>
      </w:pPr>
      <w:r>
        <w:rPr>
          <w:sz w:val="24"/>
          <w:szCs w:val="24"/>
        </w:rPr>
        <w:t xml:space="preserve">Nie dopuszcza się dodatkowych opłat za dostarczenie zamówionego towaru, bez względu na wielkość i wartość pojedynczego zamówienia. </w:t>
      </w:r>
    </w:p>
    <w:p w:rsidR="00C82841" w:rsidRDefault="00C82841" w:rsidP="00C82841">
      <w:pPr>
        <w:pStyle w:val="Tekstpodstawowy"/>
        <w:numPr>
          <w:ilvl w:val="0"/>
          <w:numId w:val="8"/>
        </w:numPr>
        <w:ind w:left="284" w:hanging="284"/>
        <w:rPr>
          <w:b w:val="0"/>
        </w:rPr>
      </w:pPr>
      <w:r>
        <w:rPr>
          <w:b w:val="0"/>
        </w:rPr>
        <w:t xml:space="preserve">Przedmiot umowy zostanie dostarczony IGB MAZOVIA w opakowaniu zabezpieczającym przed uszkodzeniem w czasie transportu. </w:t>
      </w:r>
    </w:p>
    <w:p w:rsidR="00C82841" w:rsidRDefault="00C82841" w:rsidP="00C82841">
      <w:pPr>
        <w:pStyle w:val="Tekstpodstawowy"/>
        <w:ind w:left="720"/>
        <w:rPr>
          <w:b w:val="0"/>
        </w:rPr>
      </w:pPr>
    </w:p>
    <w:p w:rsidR="00C82841" w:rsidRDefault="00C82841" w:rsidP="00C82841">
      <w:pPr>
        <w:pStyle w:val="Tekstpodstawowy"/>
        <w:jc w:val="center"/>
      </w:pPr>
      <w:r>
        <w:t>§ 3</w:t>
      </w:r>
    </w:p>
    <w:p w:rsidR="00C82841" w:rsidRDefault="00C82841" w:rsidP="00C82841">
      <w:pPr>
        <w:pStyle w:val="Tekstpodstawowy"/>
        <w:jc w:val="center"/>
      </w:pPr>
    </w:p>
    <w:p w:rsidR="00C82841" w:rsidRDefault="00C82841" w:rsidP="00C828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Wykonawca zobowiązuje się dostarczać materiały wymienione w § 2 ust. 1 za ceny jednostkowe wskazane w ofercie z dnia ……………………………………</w:t>
      </w:r>
    </w:p>
    <w:p w:rsidR="00C82841" w:rsidRDefault="00C82841" w:rsidP="00C828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Strony określają wartość umowy na:</w:t>
      </w:r>
    </w:p>
    <w:p w:rsidR="00C82841" w:rsidRDefault="00C82841" w:rsidP="00C82841">
      <w:pPr>
        <w:ind w:left="360"/>
        <w:jc w:val="both"/>
        <w:rPr>
          <w:sz w:val="24"/>
        </w:rPr>
      </w:pPr>
    </w:p>
    <w:p w:rsidR="00C82841" w:rsidRDefault="00C82841" w:rsidP="00C82841">
      <w:pPr>
        <w:ind w:left="426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Papier  kserograficzny/artykuły biurowe/materiały eksploatacyjne do drukarek, kserokopiarek i faksów:</w:t>
      </w:r>
    </w:p>
    <w:p w:rsidR="00C82841" w:rsidRDefault="00C82841" w:rsidP="00C82841">
      <w:pPr>
        <w:ind w:left="426"/>
        <w:rPr>
          <w:b/>
          <w:i/>
          <w:sz w:val="24"/>
          <w:szCs w:val="24"/>
          <w:u w:val="single"/>
        </w:rPr>
      </w:pPr>
    </w:p>
    <w:p w:rsidR="00C82841" w:rsidRDefault="00C82841" w:rsidP="00C82841">
      <w:pPr>
        <w:pStyle w:val="Nagwek4"/>
        <w:ind w:left="425" w:firstLine="0"/>
        <w:jc w:val="left"/>
        <w:rPr>
          <w:i/>
          <w:color w:val="auto"/>
        </w:rPr>
      </w:pPr>
      <w:r>
        <w:rPr>
          <w:b w:val="0"/>
          <w:i/>
          <w:color w:val="auto"/>
        </w:rPr>
        <w:t>Wartość netto</w:t>
      </w:r>
      <w:r>
        <w:rPr>
          <w:i/>
          <w:color w:val="auto"/>
        </w:rPr>
        <w:t>: ……………………………………………………………..</w:t>
      </w:r>
    </w:p>
    <w:p w:rsidR="00C82841" w:rsidRDefault="00C82841" w:rsidP="00C82841">
      <w:pPr>
        <w:pStyle w:val="Nagwek4"/>
        <w:ind w:left="425" w:firstLine="0"/>
        <w:jc w:val="left"/>
        <w:rPr>
          <w:i/>
          <w:color w:val="auto"/>
        </w:rPr>
      </w:pPr>
      <w:r>
        <w:rPr>
          <w:i/>
          <w:color w:val="auto"/>
        </w:rPr>
        <w:t>(słownie: …………………………………………………………………..);</w:t>
      </w:r>
      <w:r>
        <w:rPr>
          <w:i/>
          <w:color w:val="auto"/>
        </w:rPr>
        <w:br/>
      </w:r>
      <w:r>
        <w:rPr>
          <w:b w:val="0"/>
          <w:i/>
          <w:color w:val="auto"/>
        </w:rPr>
        <w:t>Wartość brutto</w:t>
      </w:r>
      <w:r>
        <w:rPr>
          <w:b w:val="0"/>
          <w:color w:val="auto"/>
        </w:rPr>
        <w:t>: ……………………………</w:t>
      </w:r>
      <w:bookmarkStart w:id="0" w:name="_GoBack"/>
      <w:bookmarkEnd w:id="0"/>
      <w:r>
        <w:rPr>
          <w:b w:val="0"/>
          <w:color w:val="auto"/>
        </w:rPr>
        <w:t>……………………………….</w:t>
      </w:r>
      <w:r>
        <w:rPr>
          <w:i/>
          <w:color w:val="auto"/>
        </w:rPr>
        <w:t xml:space="preserve">                                                                                              (słownie: …………………………………………………………………..).</w:t>
      </w:r>
    </w:p>
    <w:p w:rsidR="00C82841" w:rsidRDefault="00C82841" w:rsidP="00C82841">
      <w:pPr>
        <w:rPr>
          <w:i/>
        </w:rPr>
      </w:pPr>
    </w:p>
    <w:p w:rsidR="00C82841" w:rsidRDefault="00C82841" w:rsidP="00C828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IGB MAZOVIA zastrzega sobie prawo do wcześniejszego rozwiązania umowy                         w przypadku </w:t>
      </w:r>
      <w:r w:rsidR="00072F42" w:rsidRPr="00AE29CD">
        <w:rPr>
          <w:sz w:val="24"/>
        </w:rPr>
        <w:t>osiągnięcia</w:t>
      </w:r>
      <w:r w:rsidR="00072F42">
        <w:rPr>
          <w:sz w:val="24"/>
        </w:rPr>
        <w:t xml:space="preserve"> </w:t>
      </w:r>
      <w:r>
        <w:rPr>
          <w:sz w:val="24"/>
        </w:rPr>
        <w:t xml:space="preserve"> wartości brutto określonej w § 3 ust. 2.</w:t>
      </w:r>
    </w:p>
    <w:p w:rsidR="00C82841" w:rsidRDefault="00C82841" w:rsidP="00C8284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Cena</w:t>
      </w:r>
      <w:r>
        <w:rPr>
          <w:b/>
        </w:rPr>
        <w:t xml:space="preserve"> </w:t>
      </w:r>
      <w:r>
        <w:rPr>
          <w:sz w:val="24"/>
          <w:szCs w:val="24"/>
        </w:rPr>
        <w:t xml:space="preserve">papieru kserograficznego/artykułów biurowych/materiałów eksploatacyjnych do drukarek, kserokopiarek i faksów (wartość z kwotą podatku VAT), o której mowa </w:t>
      </w:r>
      <w:r w:rsidRPr="00A21AE9">
        <w:rPr>
          <w:sz w:val="24"/>
          <w:szCs w:val="24"/>
        </w:rPr>
        <w:t>w ust. 1 i 2</w:t>
      </w:r>
      <w:r>
        <w:rPr>
          <w:sz w:val="24"/>
        </w:rPr>
        <w:t xml:space="preserve"> obejmuje wszelkie podatki i inne należności publicznoprawne, jak i wszystkie inne koszty, jakie powstaną w związku z realizacją umowy, w tym koszty: transportu, dojazdu, dostarczonych druków. Ostateczna wartość z tytułu wykonywania niniejszej umowy nie może przekroczyć ustalonej wartości zamówienia w ust. 2.</w:t>
      </w:r>
    </w:p>
    <w:p w:rsidR="00C82841" w:rsidRDefault="00C82841" w:rsidP="00C82841">
      <w:pPr>
        <w:numPr>
          <w:ilvl w:val="0"/>
          <w:numId w:val="3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>Określone w umowie ceny nie mogą ulec zmianie w całym okresie wykonywania umowy.</w:t>
      </w:r>
    </w:p>
    <w:p w:rsidR="00C82841" w:rsidRPr="00C82841" w:rsidRDefault="00C82841" w:rsidP="00C82841">
      <w:pPr>
        <w:pStyle w:val="Akapitzlist"/>
        <w:numPr>
          <w:ilvl w:val="0"/>
          <w:numId w:val="3"/>
        </w:numPr>
        <w:spacing w:after="280" w:line="276" w:lineRule="auto"/>
        <w:jc w:val="both"/>
      </w:pPr>
      <w:r>
        <w:rPr>
          <w:rFonts w:eastAsia="Calibri"/>
          <w:sz w:val="24"/>
          <w:szCs w:val="24"/>
          <w:lang w:eastAsia="en-US"/>
        </w:rPr>
        <w:t xml:space="preserve">IGB MAZOVIA zastrzega sobie prawo zmiany asortymentu papieru kserograficznego/artykułów biurowych/materiałów eksploatacyjnych do drukarek, kserokopiarek i faksów do 5 % wartości umowy, pod warunkiem, że nie spowoduje to </w:t>
      </w:r>
      <w:r>
        <w:rPr>
          <w:sz w:val="24"/>
          <w:szCs w:val="24"/>
        </w:rPr>
        <w:t>zwiększenia wartości całego zamówienia. Ceny tych artykułów nie mogą być wyższe niż ceny producentów maksymalnie z 2% marżą. Zamówienie nastąpi po otrzymaniu wyceny od Wykonawcy i po akceptacji ceny przez IGB MAZOVIA.</w:t>
      </w:r>
    </w:p>
    <w:p w:rsidR="00C82841" w:rsidRDefault="00C82841" w:rsidP="00C82841">
      <w:pPr>
        <w:pStyle w:val="Akapitzlist"/>
        <w:spacing w:after="280" w:line="276" w:lineRule="auto"/>
        <w:ind w:left="360"/>
        <w:jc w:val="both"/>
      </w:pPr>
    </w:p>
    <w:p w:rsidR="00C82841" w:rsidRDefault="00C82841" w:rsidP="00C82841">
      <w:pPr>
        <w:pStyle w:val="Tekstpodstawowy"/>
        <w:jc w:val="center"/>
      </w:pPr>
      <w:r>
        <w:t>§ 4</w:t>
      </w:r>
    </w:p>
    <w:p w:rsidR="00C82841" w:rsidRDefault="00C82841" w:rsidP="00C82841">
      <w:pPr>
        <w:pStyle w:val="Tekstpodstawowy"/>
        <w:jc w:val="center"/>
      </w:pPr>
    </w:p>
    <w:p w:rsidR="00C82841" w:rsidRDefault="00C82841" w:rsidP="00C82841">
      <w:pPr>
        <w:pStyle w:val="Zwykytekst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Wykonawca jest zobowiązany do:</w:t>
      </w:r>
    </w:p>
    <w:p w:rsidR="00C82841" w:rsidRDefault="00C82841" w:rsidP="00C82841">
      <w:pPr>
        <w:pStyle w:val="Zwykytekst1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dostarczenia towaru nowego, należytej jakości, wolnego od wad fizycznych i prawnych, dostarczenia towarów zgodnie z opisem przedmiotu zamówienia, określonym szczegółowo w </w:t>
      </w:r>
      <w:r>
        <w:rPr>
          <w:rFonts w:ascii="Times New Roman" w:hAnsi="Times New Roman" w:cs="Times New Roman"/>
          <w:sz w:val="24"/>
          <w:u w:val="single"/>
        </w:rPr>
        <w:t>załączniku nr 1,</w:t>
      </w:r>
      <w:r>
        <w:rPr>
          <w:rFonts w:ascii="Times New Roman" w:hAnsi="Times New Roman" w:cs="Times New Roman"/>
          <w:sz w:val="24"/>
        </w:rPr>
        <w:t xml:space="preserve"> </w:t>
      </w:r>
    </w:p>
    <w:p w:rsidR="00C82841" w:rsidRDefault="00C82841" w:rsidP="00C82841">
      <w:pPr>
        <w:pStyle w:val="Zwykytekst1"/>
        <w:spacing w:before="120" w:after="120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dostarczenia towaru posiadającego odpowiednie świadectwa oraz spełniającego obowiązujące wymagania i normy jakościowe;</w:t>
      </w:r>
    </w:p>
    <w:p w:rsidR="00C82841" w:rsidRDefault="00C82841" w:rsidP="00C82841">
      <w:pPr>
        <w:pStyle w:val="Zwykytekst1"/>
        <w:tabs>
          <w:tab w:val="left" w:pos="360"/>
        </w:tabs>
        <w:spacing w:before="120" w:after="120"/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zabezpieczenia należycie towaru na czas przewozu i ponoszenia całkowitej odpowiedzialności za dostawę i jakość dostarczanego towaru;</w:t>
      </w:r>
    </w:p>
    <w:p w:rsidR="00C82841" w:rsidRDefault="00C82841" w:rsidP="00C82841">
      <w:pPr>
        <w:pStyle w:val="Zwykytekst1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odpowiedzialność za braki i wady powstałe w czasie transportu wyrobów oraz ponosi                 z tego tytułu wszelkie skutki prawne;</w:t>
      </w:r>
    </w:p>
    <w:p w:rsidR="00C82841" w:rsidRDefault="00C82841" w:rsidP="00C82841">
      <w:pPr>
        <w:pStyle w:val="Zwykytekst1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uznania reklamacji wad ukrytych dostarczonego towaru i bezzwłocznej wymiany materiałów wadliwych.</w:t>
      </w:r>
    </w:p>
    <w:p w:rsidR="00C82841" w:rsidRPr="0054607B" w:rsidRDefault="00C82841" w:rsidP="00C82841">
      <w:pPr>
        <w:pStyle w:val="Zwykytekst"/>
        <w:spacing w:line="276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607B">
        <w:rPr>
          <w:rFonts w:ascii="Times New Roman" w:hAnsi="Times New Roman"/>
          <w:b/>
          <w:i/>
          <w:sz w:val="24"/>
          <w:szCs w:val="24"/>
          <w:u w:val="single"/>
        </w:rPr>
        <w:t>Dot. Części III.:</w:t>
      </w:r>
    </w:p>
    <w:p w:rsidR="00C82841" w:rsidRPr="0054607B" w:rsidRDefault="00C82841" w:rsidP="00C82841">
      <w:pPr>
        <w:pStyle w:val="Styl"/>
        <w:spacing w:line="276" w:lineRule="auto"/>
        <w:ind w:left="284" w:right="230" w:hanging="284"/>
        <w:jc w:val="both"/>
        <w:rPr>
          <w:rFonts w:ascii="Times New Roman" w:hAnsi="Times New Roman" w:cs="Times New Roman"/>
          <w:color w:val="4A4852"/>
          <w:lang w:bidi="he-IL"/>
        </w:rPr>
      </w:pPr>
      <w:r>
        <w:rPr>
          <w:rFonts w:ascii="Times New Roman" w:hAnsi="Times New Roman" w:cs="Times New Roman"/>
          <w:color w:val="0A050B"/>
          <w:lang w:bidi="he-IL"/>
        </w:rPr>
        <w:t xml:space="preserve">2. </w:t>
      </w:r>
      <w:r w:rsidRPr="0054607B">
        <w:rPr>
          <w:rFonts w:ascii="Times New Roman" w:hAnsi="Times New Roman" w:cs="Times New Roman"/>
          <w:color w:val="0A050B"/>
          <w:lang w:bidi="he-IL"/>
        </w:rPr>
        <w:t>Stosowani</w:t>
      </w:r>
      <w:r w:rsidRPr="0054607B">
        <w:rPr>
          <w:rFonts w:ascii="Times New Roman" w:hAnsi="Times New Roman" w:cs="Times New Roman"/>
          <w:color w:val="2F2B32"/>
          <w:lang w:bidi="he-IL"/>
        </w:rPr>
        <w:t>e</w:t>
      </w:r>
      <w:r w:rsidRPr="0054607B">
        <w:rPr>
          <w:rFonts w:ascii="Times New Roman" w:hAnsi="Times New Roman" w:cs="Times New Roman"/>
          <w:color w:val="0A050B"/>
          <w:lang w:bidi="he-IL"/>
        </w:rPr>
        <w:t xml:space="preserve"> dostarczonych przez Wykonawcę materiałów eksploatacyjnych nie może powodować uszkodzeń, a</w:t>
      </w:r>
      <w:r w:rsidRPr="0054607B">
        <w:rPr>
          <w:rFonts w:ascii="Times New Roman" w:hAnsi="Times New Roman" w:cs="Times New Roman"/>
          <w:color w:val="2F2B32"/>
          <w:lang w:bidi="he-IL"/>
        </w:rPr>
        <w:t>w</w:t>
      </w:r>
      <w:r w:rsidRPr="0054607B">
        <w:rPr>
          <w:rFonts w:ascii="Times New Roman" w:hAnsi="Times New Roman" w:cs="Times New Roman"/>
          <w:color w:val="0A050B"/>
          <w:lang w:bidi="he-IL"/>
        </w:rPr>
        <w:t>ar</w:t>
      </w:r>
      <w:r w:rsidRPr="0054607B">
        <w:rPr>
          <w:rFonts w:ascii="Times New Roman" w:hAnsi="Times New Roman" w:cs="Times New Roman"/>
          <w:color w:val="2F2B32"/>
          <w:lang w:bidi="he-IL"/>
        </w:rPr>
        <w:t xml:space="preserve">ii </w:t>
      </w:r>
      <w:r w:rsidRPr="0054607B">
        <w:rPr>
          <w:rFonts w:ascii="Times New Roman" w:hAnsi="Times New Roman" w:cs="Times New Roman"/>
          <w:color w:val="0A050B"/>
          <w:lang w:bidi="he-IL"/>
        </w:rPr>
        <w:t>eksploatowanego przez IGB MAZOVIA sprzętu</w:t>
      </w:r>
      <w:r w:rsidRPr="0054607B">
        <w:rPr>
          <w:rFonts w:ascii="Times New Roman" w:hAnsi="Times New Roman" w:cs="Times New Roman"/>
          <w:color w:val="4A4852"/>
          <w:lang w:bidi="he-IL"/>
        </w:rPr>
        <w:t xml:space="preserve">. </w:t>
      </w:r>
      <w:r w:rsidRPr="0054607B">
        <w:rPr>
          <w:rFonts w:ascii="Times New Roman" w:hAnsi="Times New Roman" w:cs="Times New Roman"/>
          <w:color w:val="0A050B"/>
          <w:lang w:bidi="he-IL"/>
        </w:rPr>
        <w:t>Wykonawca bierze na siebie pełną odpowiedzialność za uszkodzenia sprzętu spowodowane używaniem zaoferowanych materiałów.</w:t>
      </w:r>
      <w:r w:rsidRPr="0054607B">
        <w:rPr>
          <w:rFonts w:ascii="Times New Roman" w:hAnsi="Times New Roman" w:cs="Times New Roman"/>
          <w:color w:val="4A4852"/>
          <w:lang w:bidi="he-IL"/>
        </w:rPr>
        <w:t xml:space="preserve"> </w:t>
      </w:r>
    </w:p>
    <w:p w:rsidR="00C82841" w:rsidRPr="0054607B" w:rsidRDefault="00C82841" w:rsidP="00C82841">
      <w:pPr>
        <w:pStyle w:val="Styl"/>
        <w:spacing w:line="276" w:lineRule="auto"/>
        <w:ind w:left="284" w:hanging="284"/>
        <w:jc w:val="both"/>
        <w:rPr>
          <w:rFonts w:ascii="Times New Roman" w:hAnsi="Times New Roman" w:cs="Times New Roman"/>
          <w:color w:val="0A050B"/>
          <w:lang w:bidi="he-IL"/>
        </w:rPr>
      </w:pPr>
      <w:r>
        <w:rPr>
          <w:rFonts w:ascii="Times New Roman" w:hAnsi="Times New Roman" w:cs="Times New Roman"/>
          <w:color w:val="0A050B"/>
          <w:lang w:bidi="he-IL"/>
        </w:rPr>
        <w:t xml:space="preserve">3. </w:t>
      </w:r>
      <w:r w:rsidRPr="0054607B">
        <w:rPr>
          <w:rFonts w:ascii="Times New Roman" w:hAnsi="Times New Roman" w:cs="Times New Roman"/>
          <w:color w:val="0A050B"/>
          <w:lang w:bidi="he-IL"/>
        </w:rPr>
        <w:t>W przypadku uszkodzenia urządzenia, którego przyczyną będzie użycie dostarczonych materiałów eksploatacyjnych innych niż pochodzące od producenta sprzętu, Wykonawca zobowiązany jest do zwr</w:t>
      </w:r>
      <w:r>
        <w:rPr>
          <w:rFonts w:ascii="Times New Roman" w:hAnsi="Times New Roman" w:cs="Times New Roman"/>
          <w:color w:val="0A050B"/>
          <w:lang w:bidi="he-IL"/>
        </w:rPr>
        <w:t xml:space="preserve">otu kosztów naprawy urządzenia, </w:t>
      </w:r>
      <w:r w:rsidRPr="0054607B">
        <w:rPr>
          <w:rFonts w:ascii="Times New Roman" w:hAnsi="Times New Roman" w:cs="Times New Roman"/>
          <w:color w:val="0A050B"/>
          <w:lang w:bidi="he-IL"/>
        </w:rPr>
        <w:t>a w przypadku takiej konieczności także kosztów zleconej przez IGB MAZOVIA ekspertyzy rzeczoznawcy.</w:t>
      </w:r>
    </w:p>
    <w:p w:rsidR="00C82841" w:rsidRDefault="00C82841" w:rsidP="00C82841">
      <w:pPr>
        <w:pStyle w:val="Styl"/>
        <w:spacing w:line="276" w:lineRule="auto"/>
        <w:ind w:left="284" w:right="96" w:hanging="284"/>
        <w:jc w:val="both"/>
        <w:rPr>
          <w:rFonts w:ascii="Times New Roman" w:hAnsi="Times New Roman" w:cs="Times New Roman"/>
          <w:color w:val="0A050B"/>
          <w:lang w:bidi="he-IL"/>
        </w:rPr>
      </w:pPr>
      <w:r>
        <w:rPr>
          <w:rFonts w:ascii="Times New Roman" w:hAnsi="Times New Roman" w:cs="Times New Roman"/>
          <w:color w:val="0A050B"/>
          <w:lang w:bidi="he-IL"/>
        </w:rPr>
        <w:t xml:space="preserve">4. </w:t>
      </w:r>
      <w:r w:rsidRPr="0054607B">
        <w:rPr>
          <w:rFonts w:ascii="Times New Roman" w:hAnsi="Times New Roman" w:cs="Times New Roman"/>
          <w:color w:val="0A050B"/>
          <w:lang w:bidi="he-IL"/>
        </w:rPr>
        <w:t xml:space="preserve">Jeżeli w trakcie </w:t>
      </w:r>
      <w:r w:rsidRPr="0054607B">
        <w:rPr>
          <w:rFonts w:ascii="Times New Roman" w:hAnsi="Times New Roman" w:cs="Times New Roman"/>
          <w:color w:val="2F2B32"/>
          <w:lang w:bidi="he-IL"/>
        </w:rPr>
        <w:t>t</w:t>
      </w:r>
      <w:r w:rsidRPr="0054607B">
        <w:rPr>
          <w:rFonts w:ascii="Times New Roman" w:hAnsi="Times New Roman" w:cs="Times New Roman"/>
          <w:color w:val="0A050B"/>
          <w:lang w:bidi="he-IL"/>
        </w:rPr>
        <w:t>rwania umowy IGB MAZOVIA stwierdzi, iż wydajność, jakość lub niezawodność dostarczonych materiałów niekorzystnie odbiega od parametrów produktu oryginalnego (pochodzącego od producenta urządzenia</w:t>
      </w:r>
      <w:r w:rsidRPr="0054607B">
        <w:rPr>
          <w:rFonts w:ascii="Times New Roman" w:hAnsi="Times New Roman" w:cs="Times New Roman"/>
          <w:color w:val="2F2B32"/>
          <w:lang w:bidi="he-IL"/>
        </w:rPr>
        <w:t xml:space="preserve">, </w:t>
      </w:r>
      <w:r w:rsidRPr="0054607B">
        <w:rPr>
          <w:rFonts w:ascii="Times New Roman" w:hAnsi="Times New Roman" w:cs="Times New Roman"/>
          <w:color w:val="0A050B"/>
          <w:lang w:bidi="he-IL"/>
        </w:rPr>
        <w:t>do którego materiał jest przeznaczony) lub jeżeli produk</w:t>
      </w:r>
      <w:r w:rsidRPr="0054607B">
        <w:rPr>
          <w:rFonts w:ascii="Times New Roman" w:hAnsi="Times New Roman" w:cs="Times New Roman"/>
          <w:color w:val="2F2B32"/>
          <w:lang w:bidi="he-IL"/>
        </w:rPr>
        <w:t xml:space="preserve">t </w:t>
      </w:r>
      <w:r w:rsidRPr="0054607B">
        <w:rPr>
          <w:rFonts w:ascii="Times New Roman" w:hAnsi="Times New Roman" w:cs="Times New Roman"/>
          <w:color w:val="0A050B"/>
          <w:lang w:bidi="he-IL"/>
        </w:rPr>
        <w:t>nie sygnalizuje we właściwy sposób stanu zużycia tonera</w:t>
      </w:r>
      <w:r w:rsidRPr="0054607B">
        <w:rPr>
          <w:rFonts w:ascii="Times New Roman" w:hAnsi="Times New Roman" w:cs="Times New Roman"/>
          <w:color w:val="2F2B32"/>
          <w:lang w:bidi="he-IL"/>
        </w:rPr>
        <w:t xml:space="preserve">, </w:t>
      </w:r>
      <w:r w:rsidRPr="0054607B">
        <w:rPr>
          <w:rFonts w:ascii="Times New Roman" w:hAnsi="Times New Roman" w:cs="Times New Roman"/>
          <w:color w:val="0A050B"/>
          <w:lang w:bidi="he-IL"/>
        </w:rPr>
        <w:t>Wykonawca zobowiązany jest do wymiany</w:t>
      </w:r>
      <w:r w:rsidRPr="0054607B">
        <w:rPr>
          <w:rFonts w:ascii="Times New Roman" w:hAnsi="Times New Roman" w:cs="Times New Roman"/>
          <w:color w:val="2F2B32"/>
          <w:lang w:bidi="he-IL"/>
        </w:rPr>
        <w:t xml:space="preserve">, </w:t>
      </w:r>
      <w:r w:rsidRPr="0054607B">
        <w:rPr>
          <w:rFonts w:ascii="Times New Roman" w:hAnsi="Times New Roman" w:cs="Times New Roman"/>
          <w:color w:val="0A050B"/>
          <w:lang w:bidi="he-IL"/>
        </w:rPr>
        <w:t>na żądanie IGB MAZOVIA, na materiał spełniający wymagania IGB MAZOVIA (np. pochodzący od producenta, do którego materiał jest przeznaczony), bez zmiany ceny.</w:t>
      </w:r>
    </w:p>
    <w:p w:rsidR="00C82841" w:rsidRPr="0054607B" w:rsidRDefault="00C82841" w:rsidP="00C82841">
      <w:pPr>
        <w:pStyle w:val="Styl"/>
        <w:spacing w:line="276" w:lineRule="auto"/>
        <w:ind w:left="284" w:right="96" w:hanging="284"/>
        <w:jc w:val="both"/>
        <w:rPr>
          <w:rFonts w:ascii="Times New Roman" w:hAnsi="Times New Roman" w:cs="Times New Roman"/>
          <w:color w:val="2F2B32"/>
          <w:lang w:bidi="he-IL"/>
        </w:rPr>
      </w:pPr>
      <w:r>
        <w:rPr>
          <w:rFonts w:ascii="Times New Roman" w:hAnsi="Times New Roman" w:cs="Times New Roman"/>
          <w:color w:val="0A050B"/>
          <w:lang w:bidi="he-IL"/>
        </w:rPr>
        <w:t xml:space="preserve">5. </w:t>
      </w:r>
      <w:r w:rsidRPr="0054607B">
        <w:rPr>
          <w:rFonts w:ascii="Times New Roman" w:hAnsi="Times New Roman" w:cs="Times New Roman"/>
          <w:color w:val="0A050B"/>
          <w:lang w:bidi="he-IL"/>
        </w:rPr>
        <w:t>IGB MAZOVIA zastrzega sobie prawo wykonania testów parametrów materiałów równoważnych dostarczanych przez Wykonawcę w trakcie realizacji niniejszej umowy. Koszty materiałów eksploatacyjnych niezbędnych do prawidłowego przeprowadzenia testu ponosi Wykonawca, jeżeli będą negatywne tzn. materiały równoważne nie będą spełniały wymagań IGB MAZOVIA.</w:t>
      </w:r>
    </w:p>
    <w:p w:rsidR="00C82841" w:rsidRPr="0054607B" w:rsidRDefault="00C82841" w:rsidP="00C82841">
      <w:pPr>
        <w:pStyle w:val="Styl"/>
        <w:spacing w:before="4" w:line="276" w:lineRule="auto"/>
        <w:ind w:left="284" w:right="9" w:hanging="284"/>
        <w:jc w:val="both"/>
        <w:rPr>
          <w:rFonts w:ascii="Times New Roman" w:hAnsi="Times New Roman" w:cs="Times New Roman"/>
          <w:color w:val="0A050B"/>
          <w:lang w:bidi="he-IL"/>
        </w:rPr>
      </w:pPr>
      <w:r>
        <w:rPr>
          <w:rFonts w:ascii="Times New Roman" w:hAnsi="Times New Roman" w:cs="Times New Roman"/>
          <w:color w:val="0A050B"/>
          <w:lang w:bidi="he-IL"/>
        </w:rPr>
        <w:t xml:space="preserve">6. </w:t>
      </w:r>
      <w:r w:rsidRPr="0054607B">
        <w:rPr>
          <w:rFonts w:ascii="Times New Roman" w:hAnsi="Times New Roman" w:cs="Times New Roman"/>
          <w:color w:val="0A050B"/>
          <w:lang w:bidi="he-IL"/>
        </w:rPr>
        <w:t xml:space="preserve">Wykonawca ponosi koszty transportu, koszty ubezpieczenia oraz opakowania tonerów na czas trwania transportu do miejsca dostarczenia; </w:t>
      </w:r>
    </w:p>
    <w:p w:rsidR="00C82841" w:rsidRPr="0054607B" w:rsidRDefault="00C82841" w:rsidP="00C82841">
      <w:pPr>
        <w:pStyle w:val="Styl"/>
        <w:spacing w:line="276" w:lineRule="auto"/>
        <w:ind w:left="284" w:right="4" w:hanging="284"/>
        <w:jc w:val="both"/>
        <w:rPr>
          <w:rFonts w:ascii="Times New Roman" w:hAnsi="Times New Roman" w:cs="Times New Roman"/>
          <w:color w:val="0A050B"/>
          <w:lang w:bidi="he-IL"/>
        </w:rPr>
      </w:pPr>
      <w:r>
        <w:rPr>
          <w:rFonts w:ascii="Times New Roman" w:hAnsi="Times New Roman" w:cs="Times New Roman"/>
          <w:color w:val="0A050B"/>
          <w:lang w:bidi="he-IL"/>
        </w:rPr>
        <w:t xml:space="preserve">7. </w:t>
      </w:r>
      <w:r w:rsidRPr="0054607B">
        <w:rPr>
          <w:rFonts w:ascii="Times New Roman" w:hAnsi="Times New Roman" w:cs="Times New Roman"/>
          <w:color w:val="0A050B"/>
          <w:lang w:bidi="he-IL"/>
        </w:rPr>
        <w:t xml:space="preserve">Dostarczone tonery będą wyprodukowane nie wcześniej niż 6 miesięcy przed dostawą  do IGB MAZOVIA. </w:t>
      </w:r>
    </w:p>
    <w:p w:rsidR="00C82841" w:rsidRDefault="00C82841" w:rsidP="00C82841">
      <w:pPr>
        <w:pStyle w:val="Styl"/>
        <w:spacing w:line="276" w:lineRule="auto"/>
        <w:ind w:left="284" w:right="4" w:hanging="284"/>
        <w:jc w:val="both"/>
        <w:rPr>
          <w:rFonts w:ascii="Times New Roman" w:hAnsi="Times New Roman" w:cs="Times New Roman"/>
          <w:color w:val="0A050B"/>
          <w:lang w:bidi="he-IL"/>
        </w:rPr>
      </w:pPr>
      <w:r>
        <w:rPr>
          <w:rFonts w:ascii="Times New Roman" w:hAnsi="Times New Roman" w:cs="Times New Roman"/>
          <w:color w:val="0A050B"/>
          <w:lang w:bidi="he-IL"/>
        </w:rPr>
        <w:t xml:space="preserve">8. </w:t>
      </w:r>
      <w:r w:rsidRPr="0054607B">
        <w:rPr>
          <w:rFonts w:ascii="Times New Roman" w:hAnsi="Times New Roman" w:cs="Times New Roman"/>
          <w:color w:val="0A050B"/>
          <w:lang w:bidi="he-IL"/>
        </w:rPr>
        <w:t>Dostarczone przez Wykonawcę tonery będą posiadały znak firmowy producenta</w:t>
      </w:r>
      <w:r w:rsidRPr="0054607B">
        <w:rPr>
          <w:rFonts w:ascii="Times New Roman" w:hAnsi="Times New Roman" w:cs="Times New Roman"/>
          <w:color w:val="2F2B32"/>
          <w:lang w:bidi="he-IL"/>
        </w:rPr>
        <w:t xml:space="preserve">, </w:t>
      </w:r>
      <w:r w:rsidRPr="0054607B">
        <w:rPr>
          <w:rFonts w:ascii="Times New Roman" w:hAnsi="Times New Roman" w:cs="Times New Roman"/>
          <w:color w:val="0A050B"/>
          <w:lang w:bidi="he-IL"/>
        </w:rPr>
        <w:t>etykiety zawierające numer katalogowy i termin jego ważności oraz nienaruszone cechy pierwotnego opakowania.</w:t>
      </w:r>
    </w:p>
    <w:p w:rsidR="00C82841" w:rsidRDefault="00C82841" w:rsidP="00C82841">
      <w:pPr>
        <w:pStyle w:val="Zwykytekst1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color w:val="0A050B"/>
          <w:lang w:bidi="he-IL"/>
        </w:rPr>
      </w:pPr>
    </w:p>
    <w:p w:rsidR="00C82841" w:rsidRDefault="00C82841" w:rsidP="00C82841">
      <w:pPr>
        <w:pStyle w:val="Zwykytekst1"/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color w:val="0A050B"/>
          <w:lang w:bidi="he-IL"/>
        </w:rPr>
      </w:pPr>
    </w:p>
    <w:p w:rsidR="00C82841" w:rsidRDefault="00C82841" w:rsidP="00C82841">
      <w:pPr>
        <w:pStyle w:val="Styl"/>
        <w:spacing w:line="276" w:lineRule="auto"/>
        <w:ind w:right="4"/>
        <w:jc w:val="center"/>
        <w:rPr>
          <w:rFonts w:ascii="Times New Roman" w:hAnsi="Times New Roman" w:cs="Times New Roman"/>
          <w:b/>
          <w:color w:val="0A050B"/>
          <w:lang w:bidi="he-IL"/>
        </w:rPr>
      </w:pPr>
      <w:r>
        <w:rPr>
          <w:rFonts w:ascii="Times New Roman" w:hAnsi="Times New Roman" w:cs="Times New Roman"/>
          <w:b/>
          <w:color w:val="0A050B"/>
          <w:lang w:bidi="he-IL"/>
        </w:rPr>
        <w:t>§ 5</w:t>
      </w:r>
    </w:p>
    <w:p w:rsidR="00C82841" w:rsidRDefault="00C82841" w:rsidP="00C82841">
      <w:pPr>
        <w:pStyle w:val="Styl"/>
        <w:spacing w:line="276" w:lineRule="auto"/>
        <w:ind w:right="4"/>
        <w:jc w:val="both"/>
        <w:rPr>
          <w:rFonts w:ascii="Times New Roman" w:hAnsi="Times New Roman" w:cs="Times New Roman"/>
          <w:b/>
          <w:color w:val="0A050B"/>
          <w:lang w:bidi="he-IL"/>
        </w:rPr>
      </w:pPr>
    </w:p>
    <w:p w:rsidR="00C82841" w:rsidRDefault="00C82841" w:rsidP="00C82841">
      <w:pPr>
        <w:pStyle w:val="Styl"/>
        <w:spacing w:line="276" w:lineRule="auto"/>
        <w:ind w:right="4"/>
        <w:jc w:val="both"/>
        <w:rPr>
          <w:color w:val="E3E6F1"/>
          <w:sz w:val="19"/>
          <w:szCs w:val="19"/>
          <w:lang w:bidi="he-IL"/>
        </w:rPr>
      </w:pPr>
      <w:r>
        <w:rPr>
          <w:rFonts w:ascii="Times New Roman" w:hAnsi="Times New Roman" w:cs="Times New Roman"/>
          <w:color w:val="0A050B"/>
          <w:lang w:bidi="he-IL"/>
        </w:rPr>
        <w:t xml:space="preserve">Wykonawca gwarantuje IGB MAZOVIA przydatność towarów do użycia przez okres                  12 miesięcy (lub dłużej  - gwarancja producenta), od daty ich dostarczenia do miejsc </w:t>
      </w:r>
      <w:r>
        <w:rPr>
          <w:rFonts w:ascii="Times New Roman" w:hAnsi="Times New Roman" w:cs="Times New Roman"/>
          <w:color w:val="0A050B"/>
          <w:lang w:bidi="he-IL"/>
        </w:rPr>
        <w:lastRenderedPageBreak/>
        <w:t>wskazanych przez IGB MAZOVIA.</w:t>
      </w:r>
    </w:p>
    <w:p w:rsidR="00C82841" w:rsidRDefault="00C82841" w:rsidP="00C82841">
      <w:pPr>
        <w:pStyle w:val="Styl"/>
        <w:tabs>
          <w:tab w:val="left" w:pos="816"/>
        </w:tabs>
        <w:spacing w:line="240" w:lineRule="exact"/>
        <w:ind w:left="284"/>
        <w:rPr>
          <w:rFonts w:cs="Times New Roman"/>
        </w:rPr>
      </w:pPr>
      <w:r>
        <w:rPr>
          <w:color w:val="E3E6F1"/>
          <w:sz w:val="19"/>
          <w:szCs w:val="19"/>
          <w:lang w:bidi="he-IL"/>
        </w:rPr>
        <w:t xml:space="preserve">~ </w:t>
      </w:r>
      <w:r>
        <w:rPr>
          <w:color w:val="E3E6F1"/>
          <w:sz w:val="19"/>
          <w:szCs w:val="19"/>
          <w:lang w:bidi="he-IL"/>
        </w:rPr>
        <w:tab/>
      </w:r>
    </w:p>
    <w:p w:rsidR="00C82841" w:rsidRDefault="00C82841" w:rsidP="00C82841">
      <w:pPr>
        <w:pStyle w:val="Tekstpodstawowy"/>
        <w:jc w:val="center"/>
      </w:pPr>
    </w:p>
    <w:p w:rsidR="00C82841" w:rsidRDefault="00C82841" w:rsidP="00C82841">
      <w:pPr>
        <w:pStyle w:val="Tekstpodstawowy"/>
        <w:jc w:val="center"/>
      </w:pPr>
      <w:r>
        <w:t>§ 6</w:t>
      </w:r>
    </w:p>
    <w:p w:rsidR="00C82841" w:rsidRDefault="00C82841" w:rsidP="00C82841">
      <w:pPr>
        <w:pStyle w:val="Tekstpodstawowy"/>
        <w:jc w:val="center"/>
      </w:pPr>
    </w:p>
    <w:p w:rsidR="00C82841" w:rsidRDefault="00C82841" w:rsidP="00C82841">
      <w:pPr>
        <w:pStyle w:val="Zwykytekst1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Podstawy reklamacji:</w:t>
      </w:r>
    </w:p>
    <w:p w:rsidR="00C82841" w:rsidRDefault="00C82841" w:rsidP="00C82841">
      <w:pPr>
        <w:pStyle w:val="Zwykytekst1"/>
        <w:numPr>
          <w:ilvl w:val="1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dostarczenia towaru:</w:t>
      </w:r>
    </w:p>
    <w:p w:rsidR="00C82841" w:rsidRDefault="00C82841" w:rsidP="00C82841">
      <w:pPr>
        <w:pStyle w:val="Zwykytekst1"/>
        <w:numPr>
          <w:ilvl w:val="0"/>
          <w:numId w:val="7"/>
        </w:numPr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z wadami jakościowymi – IGB MAZOVIA może odmówić jego przyjęcia i żądać wymiany na towar wolny od tych wad w czasie  6 godzin liczonych od momentu stwierdzenia wad i odmowy przyjęcia towaru.</w:t>
      </w:r>
    </w:p>
    <w:p w:rsidR="00C82841" w:rsidRDefault="00C82841" w:rsidP="00C8284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niezgodnego ze złożonym na zapotrzebowaniu asortymentem i ilością – IGB MAZOVIA może odmówić przyjęcia dostawy i żądać dostarczenia towaru zgodnego z zamówieniem, w czasie  6 godzin liczonych od momentu stwierdzenia wad i odmowy przyjęcia towaru.</w:t>
      </w:r>
    </w:p>
    <w:p w:rsidR="00C82841" w:rsidRDefault="00C82841" w:rsidP="00C8284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z wadami jakościowymi ukrytymi, stwierdzonymi podczas jego magazynowania, IGB MAZOVIA postawi towar do dyspozycji Wykonawcy, powiadamiając go niezwłocznie telefonicznie o stwierdzonych wadach oraz potwierdzi to przesłaniem protokołu reklamacyjnego.</w:t>
      </w:r>
    </w:p>
    <w:p w:rsidR="00C82841" w:rsidRDefault="00C82841" w:rsidP="00C82841">
      <w:pPr>
        <w:pStyle w:val="Zwykytekst1"/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niezrealizowania w terminie dostawy – IGB MAZOVIA może odmówić jej przyjęcia i dokonać zakupu u innego dostawcy. Różnice wynikające z wysokości ceny umownej i detalicznej ponosi Wykonawca.</w:t>
      </w:r>
    </w:p>
    <w:p w:rsidR="00C82841" w:rsidRDefault="00C82841" w:rsidP="00C82841">
      <w:pPr>
        <w:pStyle w:val="Zwykytekst1"/>
        <w:numPr>
          <w:ilvl w:val="0"/>
          <w:numId w:val="9"/>
        </w:numPr>
        <w:tabs>
          <w:tab w:val="left" w:pos="284"/>
        </w:tabs>
        <w:spacing w:before="120" w:after="120"/>
        <w:ind w:left="284" w:hanging="284"/>
        <w:jc w:val="both"/>
        <w:rPr>
          <w:rFonts w:cs="Times New Roman"/>
          <w:sz w:val="24"/>
        </w:rPr>
      </w:pPr>
      <w:r>
        <w:rPr>
          <w:rFonts w:ascii="Times New Roman" w:hAnsi="Times New Roman" w:cs="Times New Roman"/>
          <w:sz w:val="24"/>
        </w:rPr>
        <w:t>Zapisy niniejszej umowy nie ograniczają uprawnień IGB MAZOVIA z tytułu rękojmi.</w:t>
      </w:r>
    </w:p>
    <w:p w:rsidR="00C82841" w:rsidRDefault="00C82841" w:rsidP="00C82841">
      <w:pPr>
        <w:pStyle w:val="Tekstpodstawowy"/>
        <w:jc w:val="center"/>
      </w:pPr>
    </w:p>
    <w:p w:rsidR="00C82841" w:rsidRDefault="00C82841" w:rsidP="00C82841">
      <w:pPr>
        <w:pStyle w:val="Tekstpodstawowy"/>
        <w:jc w:val="center"/>
      </w:pPr>
      <w:r>
        <w:t>§ 7</w:t>
      </w:r>
    </w:p>
    <w:p w:rsidR="00C82841" w:rsidRDefault="00C82841" w:rsidP="00C82841">
      <w:pPr>
        <w:pStyle w:val="Tekstpodstawowy"/>
        <w:jc w:val="center"/>
      </w:pPr>
    </w:p>
    <w:p w:rsidR="00C82841" w:rsidRDefault="00C82841" w:rsidP="00C82841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Zapłata należności za dostarczone towary, o których mowa w § 2 ust. 1 będzie następować w formie polecenia przelewu lub gotówką w terminie do 30 dni od daty otrzymania prawidłowo wystawionej faktury przez Wykonawcę.</w:t>
      </w:r>
    </w:p>
    <w:p w:rsidR="00C82841" w:rsidRDefault="00C82841" w:rsidP="00C82841">
      <w:pPr>
        <w:pStyle w:val="Zwykytekst1"/>
        <w:numPr>
          <w:ilvl w:val="0"/>
          <w:numId w:val="6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oryginale faktury Wykonawca wymieni:</w:t>
      </w:r>
    </w:p>
    <w:p w:rsidR="00C82841" w:rsidRDefault="00C82841" w:rsidP="00C82841">
      <w:pPr>
        <w:pStyle w:val="Zwykytekst1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płatności: przelew/gotówka</w:t>
      </w:r>
    </w:p>
    <w:p w:rsidR="00C82841" w:rsidRDefault="00C82841" w:rsidP="00C82841">
      <w:pPr>
        <w:pStyle w:val="Zwykytekst1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asortyment środków,</w:t>
      </w:r>
    </w:p>
    <w:p w:rsidR="00C82841" w:rsidRDefault="00C82841" w:rsidP="00C82841">
      <w:pPr>
        <w:pStyle w:val="Zwykytekst1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jednostkę miary,</w:t>
      </w:r>
    </w:p>
    <w:p w:rsidR="00C82841" w:rsidRDefault="00C82841" w:rsidP="00C82841">
      <w:pPr>
        <w:pStyle w:val="Zwykytekst1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ilość towaru,</w:t>
      </w:r>
    </w:p>
    <w:p w:rsidR="00C82841" w:rsidRDefault="00C82841" w:rsidP="00C82841">
      <w:pPr>
        <w:pStyle w:val="Zwykytekst1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cenę jednostkową netto,</w:t>
      </w:r>
    </w:p>
    <w:p w:rsidR="00C82841" w:rsidRDefault="00C82841" w:rsidP="00C82841">
      <w:pPr>
        <w:pStyle w:val="Zwykytekst1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wartość netto,</w:t>
      </w:r>
    </w:p>
    <w:p w:rsidR="00C82841" w:rsidRDefault="00C82841" w:rsidP="00C82841">
      <w:pPr>
        <w:pStyle w:val="Zwykytekst1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stawkę podatku VAT,</w:t>
      </w:r>
    </w:p>
    <w:p w:rsidR="00C82841" w:rsidRDefault="00C82841" w:rsidP="00C82841">
      <w:pPr>
        <w:pStyle w:val="Zwykytekst1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kwotę VAT,</w:t>
      </w:r>
    </w:p>
    <w:p w:rsidR="00C82841" w:rsidRDefault="00C82841" w:rsidP="00C82841">
      <w:pPr>
        <w:pStyle w:val="Zwykytekst1"/>
        <w:numPr>
          <w:ilvl w:val="0"/>
          <w:numId w:val="2"/>
        </w:numPr>
        <w:spacing w:before="120" w:after="120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wartość brutto,</w:t>
      </w:r>
    </w:p>
    <w:p w:rsidR="00C82841" w:rsidRDefault="00C82841" w:rsidP="00C82841">
      <w:pPr>
        <w:pStyle w:val="Zwykytekst1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IGB MAZOVIA wstrzyma się z zapłatą za dostarczony towar w przypadku otrzymania faktury niezgodnej z  ust. 2. </w:t>
      </w:r>
    </w:p>
    <w:p w:rsidR="00C82841" w:rsidRDefault="00C82841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</w:p>
    <w:p w:rsidR="007F7169" w:rsidRDefault="007F7169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</w:p>
    <w:p w:rsidR="007F7169" w:rsidRDefault="007F7169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</w:p>
    <w:p w:rsidR="007F7169" w:rsidRDefault="007F7169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</w:p>
    <w:p w:rsidR="00C82841" w:rsidRPr="007F7169" w:rsidRDefault="00C82841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  <w:r w:rsidRPr="007F7169">
        <w:rPr>
          <w:rFonts w:ascii="Times New Roman" w:hAnsi="Times New Roman" w:cs="Times New Roman"/>
          <w:b/>
          <w:sz w:val="24"/>
        </w:rPr>
        <w:lastRenderedPageBreak/>
        <w:t>§ 8</w:t>
      </w:r>
    </w:p>
    <w:p w:rsidR="00C82841" w:rsidRDefault="00C82841" w:rsidP="00C82841">
      <w:pPr>
        <w:pStyle w:val="Zwykytekst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C82841" w:rsidRDefault="00C82841" w:rsidP="00C82841">
      <w:pPr>
        <w:pStyle w:val="Zwykytekst1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IGB MAZOVIA do koordynowania dostaw oraz do bezpośrednich kontaktów                     z Wykonawcą wyznacza </w:t>
      </w:r>
      <w:r>
        <w:rPr>
          <w:rFonts w:ascii="Times New Roman" w:hAnsi="Times New Roman" w:cs="Times New Roman"/>
          <w:b/>
          <w:sz w:val="24"/>
        </w:rPr>
        <w:t>Panią Aleksandrę SARAN</w:t>
      </w:r>
      <w:r>
        <w:rPr>
          <w:rFonts w:ascii="Times New Roman" w:hAnsi="Times New Roman" w:cs="Times New Roman"/>
          <w:sz w:val="24"/>
        </w:rPr>
        <w:t xml:space="preserve"> tel. 22 328 60 09, 22 328 69 00,                tel. kom. 507 794 611, </w:t>
      </w:r>
      <w:r>
        <w:rPr>
          <w:rFonts w:ascii="Times New Roman" w:hAnsi="Times New Roman" w:cs="Times New Roman"/>
          <w:i/>
          <w:sz w:val="24"/>
        </w:rPr>
        <w:t>e-mail: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u w:val="single"/>
        </w:rPr>
        <w:t>a.saran@igbmazovia.pl,</w:t>
      </w:r>
      <w:r>
        <w:rPr>
          <w:rFonts w:ascii="Times New Roman" w:hAnsi="Times New Roman" w:cs="Times New Roman"/>
          <w:sz w:val="24"/>
        </w:rPr>
        <w:t xml:space="preserve"> natomiast do nadzorowania wykonania niniejszej umowy – </w:t>
      </w:r>
      <w:r>
        <w:rPr>
          <w:rFonts w:ascii="Times New Roman" w:hAnsi="Times New Roman" w:cs="Times New Roman"/>
          <w:b/>
          <w:sz w:val="24"/>
        </w:rPr>
        <w:t xml:space="preserve">Panią Monikę KALISZCZAK – DELEWSKĄ,                    </w:t>
      </w:r>
      <w:r>
        <w:rPr>
          <w:rFonts w:ascii="Times New Roman" w:hAnsi="Times New Roman" w:cs="Times New Roman"/>
          <w:sz w:val="24"/>
        </w:rPr>
        <w:t xml:space="preserve">tel. 22 328 60 06, tel kom. 507 175 507, </w:t>
      </w:r>
      <w:r>
        <w:rPr>
          <w:rFonts w:ascii="Times New Roman" w:hAnsi="Times New Roman" w:cs="Times New Roman"/>
          <w:i/>
          <w:sz w:val="24"/>
        </w:rPr>
        <w:t>e-mail: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u w:val="single"/>
        </w:rPr>
        <w:t>m.delewska@igbmazovia.pl.</w:t>
      </w:r>
    </w:p>
    <w:p w:rsidR="00C82841" w:rsidRDefault="00C82841" w:rsidP="00C82841">
      <w:pPr>
        <w:pStyle w:val="Zwykytekst1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do koordynowania oraz do nadzorowania wykonywania niniejszej umowy wyznacza ………………… tel. ………, fax: ………………………., </w:t>
      </w:r>
      <w:r>
        <w:rPr>
          <w:rFonts w:ascii="Times New Roman" w:hAnsi="Times New Roman" w:cs="Times New Roman"/>
          <w:i/>
          <w:sz w:val="24"/>
        </w:rPr>
        <w:t>e-mail:</w:t>
      </w:r>
      <w:r>
        <w:rPr>
          <w:rFonts w:ascii="Times New Roman" w:hAnsi="Times New Roman" w:cs="Times New Roman"/>
          <w:sz w:val="24"/>
        </w:rPr>
        <w:t xml:space="preserve"> …………….</w:t>
      </w:r>
    </w:p>
    <w:p w:rsidR="00C82841" w:rsidRDefault="00C82841" w:rsidP="00C82841">
      <w:pPr>
        <w:pStyle w:val="Zwykytekst1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Wszelkie reklamacje dotyczące nieterminowego lub wadliwego wykonania dostawy IGB MAZOVIA zgłosi Wykonawcy pod nr tel. ………….., fax: ………..,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24"/>
        </w:rPr>
        <w:t>e-mail: ……………………………….</w:t>
      </w:r>
    </w:p>
    <w:p w:rsidR="00C82841" w:rsidRDefault="00C82841" w:rsidP="00C82841">
      <w:pPr>
        <w:pStyle w:val="Zwykytekst1"/>
        <w:ind w:left="720"/>
        <w:jc w:val="center"/>
        <w:rPr>
          <w:rFonts w:ascii="Times New Roman" w:hAnsi="Times New Roman" w:cs="Times New Roman"/>
          <w:sz w:val="24"/>
        </w:rPr>
      </w:pPr>
    </w:p>
    <w:p w:rsidR="00C82841" w:rsidRDefault="00C82841" w:rsidP="00C82841">
      <w:pPr>
        <w:pStyle w:val="Tekstpodstawowy"/>
        <w:jc w:val="center"/>
      </w:pPr>
      <w:r>
        <w:t>§ 9</w:t>
      </w:r>
    </w:p>
    <w:p w:rsidR="00C82841" w:rsidRDefault="00C82841" w:rsidP="00C82841">
      <w:pPr>
        <w:pStyle w:val="Tekstpodstawowy"/>
        <w:jc w:val="center"/>
      </w:pPr>
    </w:p>
    <w:p w:rsidR="00C82841" w:rsidRDefault="00C82841" w:rsidP="00C82841">
      <w:pPr>
        <w:pStyle w:val="Zwykytekst1"/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Zamawiającemu przysługuje prawo do jednostronnego,  rozwiązania niniejszej umowy ze skutkiem natychmiastowym z przyczyn leżących po stronie Wykonawcy , w przypadku:</w:t>
      </w:r>
    </w:p>
    <w:p w:rsidR="00C82841" w:rsidRDefault="00C82841" w:rsidP="00C82841">
      <w:pPr>
        <w:pStyle w:val="Zwykytekst1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dwukrotnego</w:t>
      </w:r>
      <w:r>
        <w:rPr>
          <w:rFonts w:ascii="Times New Roman" w:hAnsi="Times New Roman" w:cs="Times New Roman"/>
          <w:sz w:val="24"/>
        </w:rPr>
        <w:t xml:space="preserve"> uchybienia terminu dostaw przez Wykonawcę, przekraczającego </w:t>
      </w:r>
      <w:r>
        <w:rPr>
          <w:rFonts w:ascii="Times New Roman" w:hAnsi="Times New Roman" w:cs="Times New Roman"/>
          <w:sz w:val="24"/>
          <w:u w:val="single"/>
        </w:rPr>
        <w:t>dwa dni</w:t>
      </w:r>
      <w:r>
        <w:rPr>
          <w:rFonts w:ascii="Times New Roman" w:hAnsi="Times New Roman" w:cs="Times New Roman"/>
          <w:sz w:val="24"/>
        </w:rPr>
        <w:t xml:space="preserve"> od terminu dostarczenia zamówienia zgodnie z § 2  ust. 3 umowy, lub</w:t>
      </w:r>
    </w:p>
    <w:p w:rsidR="00C82841" w:rsidRDefault="00C82841" w:rsidP="00C82841">
      <w:pPr>
        <w:pStyle w:val="Zwykytekst1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dwukrotnego </w:t>
      </w:r>
      <w:r>
        <w:rPr>
          <w:rFonts w:ascii="Times New Roman" w:hAnsi="Times New Roman" w:cs="Times New Roman"/>
          <w:sz w:val="24"/>
        </w:rPr>
        <w:t>naruszenia terminów wyznaczonych na dokonanie wymiany wadliwego artykułu na wolny od wad lub uzupełnienia braków ilościowych, lub</w:t>
      </w:r>
    </w:p>
    <w:p w:rsidR="00C82841" w:rsidRDefault="00C82841" w:rsidP="00C82841">
      <w:pPr>
        <w:pStyle w:val="Zwykytekst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zaniechania realizacji dostaw, z przyczyn za które odpowiada Wykonawca, lub</w:t>
      </w:r>
    </w:p>
    <w:p w:rsidR="00C82841" w:rsidRDefault="00C82841" w:rsidP="00C82841">
      <w:pPr>
        <w:pStyle w:val="Zwykytekst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Wykonawca realizuje umowę w sposób niestaranny z naruszeniem jej postanowień, </w:t>
      </w:r>
    </w:p>
    <w:p w:rsidR="00C82841" w:rsidRDefault="00C82841" w:rsidP="00C82841">
      <w:pPr>
        <w:pStyle w:val="Zwykytekst1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odmówi uzupełnienia braków w dostawie, lub</w:t>
      </w:r>
    </w:p>
    <w:p w:rsidR="00C82841" w:rsidRDefault="00C82841" w:rsidP="00C82841">
      <w:pPr>
        <w:pStyle w:val="Zwykytekst1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</w:rPr>
        <w:t>Wykonawca powierzy wykonanie  niniejszej umowy osobie trzeciej bez zgody IGB MAZOVIA</w:t>
      </w:r>
    </w:p>
    <w:p w:rsidR="00C82841" w:rsidRDefault="00C82841" w:rsidP="00C82841">
      <w:pPr>
        <w:pStyle w:val="Tekstpodstawowy"/>
        <w:jc w:val="center"/>
      </w:pPr>
      <w:r>
        <w:t xml:space="preserve">  </w:t>
      </w:r>
    </w:p>
    <w:p w:rsidR="00C82841" w:rsidRDefault="00C82841" w:rsidP="00C82841">
      <w:pPr>
        <w:pStyle w:val="Tekstpodstawowy"/>
        <w:jc w:val="center"/>
      </w:pPr>
      <w:r>
        <w:t>§ 10</w:t>
      </w:r>
    </w:p>
    <w:p w:rsidR="00C82841" w:rsidRDefault="00C82841" w:rsidP="00C82841">
      <w:pPr>
        <w:pStyle w:val="Tekstpodstawowy"/>
        <w:jc w:val="center"/>
      </w:pPr>
    </w:p>
    <w:p w:rsidR="00C82841" w:rsidRDefault="00C82841" w:rsidP="00C82841">
      <w:pPr>
        <w:pStyle w:val="Zwykytek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nieterminowego dostarczenia przedmiotu zamówienia Wykonawca zapłaci IGB MAZOVIA karę umowną w wysokości 8 % brutto wartości każdorazowego zamówienia za każdy dzień opóźnienia.</w:t>
      </w:r>
    </w:p>
    <w:p w:rsidR="00C82841" w:rsidRDefault="00C82841" w:rsidP="00C82841">
      <w:pPr>
        <w:pStyle w:val="Zwykytek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nieterminowego usuwania wad i braków ilościowych dostarczanego przedmiotu zamówienia Wykonawca zapłaci IGB MAZOVIA karę umowną w wysokości 8 % brutto wartości każdorazowego reklamowanego zamówienia za każdy dzień opóźnienia.</w:t>
      </w:r>
    </w:p>
    <w:p w:rsidR="00C82841" w:rsidRDefault="00C82841" w:rsidP="00C82841">
      <w:pPr>
        <w:pStyle w:val="Zwykytekst1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rozwiązania przez IGB MAZOVIA umowy z przyczyn leżących po stronie Wykonawcy Wykonawca zapłaci IGB MAZOVIA karę umowną w wysokości 35 % wartości brutto niezrealizowanej części  umowy.</w:t>
      </w:r>
    </w:p>
    <w:p w:rsidR="00C82841" w:rsidRDefault="00C82841" w:rsidP="00C82841">
      <w:pPr>
        <w:pStyle w:val="Zwykytekst1"/>
        <w:numPr>
          <w:ilvl w:val="0"/>
          <w:numId w:val="11"/>
        </w:numPr>
        <w:jc w:val="both"/>
        <w:rPr>
          <w:rFonts w:cs="Times New Roman"/>
          <w:sz w:val="24"/>
        </w:rPr>
      </w:pPr>
      <w:r>
        <w:rPr>
          <w:rFonts w:ascii="Times New Roman" w:hAnsi="Times New Roman" w:cs="Times New Roman"/>
          <w:sz w:val="24"/>
        </w:rPr>
        <w:t>Zastrzeżenie bądź zapłata kar umownych nie wyłącza prawa IGB MAZOVIA do dochodzenia odszkodowania an zasadach ogólnych.</w:t>
      </w:r>
    </w:p>
    <w:p w:rsidR="00C82841" w:rsidRDefault="00C82841" w:rsidP="00C82841">
      <w:pPr>
        <w:pStyle w:val="Tekstpodstawowy"/>
        <w:rPr>
          <w:b w:val="0"/>
        </w:rPr>
      </w:pPr>
    </w:p>
    <w:p w:rsidR="00C82841" w:rsidRDefault="00C82841" w:rsidP="00C82841">
      <w:pPr>
        <w:pStyle w:val="Tekstpodstawowy"/>
        <w:rPr>
          <w:b w:val="0"/>
        </w:rPr>
      </w:pPr>
    </w:p>
    <w:p w:rsidR="00C82841" w:rsidRDefault="00C82841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11</w:t>
      </w:r>
    </w:p>
    <w:p w:rsidR="00C82841" w:rsidRDefault="00C82841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</w:p>
    <w:p w:rsidR="00C82841" w:rsidRDefault="00C82841" w:rsidP="00C82841">
      <w:pPr>
        <w:pStyle w:val="Zwykytekst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Wykonawca </w:t>
      </w:r>
      <w:r>
        <w:rPr>
          <w:rFonts w:ascii="Times New Roman" w:hAnsi="Times New Roman" w:cs="Times New Roman"/>
          <w:sz w:val="24"/>
        </w:rPr>
        <w:t xml:space="preserve">bez pisemnej zgody IGB MAZOVIA nie może przenosić na osoby trzecie żadnych praw ani obowiązków wynikających z niniejszej umowy.  </w:t>
      </w:r>
    </w:p>
    <w:p w:rsidR="00C82841" w:rsidRDefault="00C82841" w:rsidP="00C82841">
      <w:pPr>
        <w:pStyle w:val="Zwykytekst1"/>
        <w:rPr>
          <w:rFonts w:ascii="Times New Roman" w:hAnsi="Times New Roman" w:cs="Times New Roman"/>
          <w:b/>
          <w:sz w:val="24"/>
        </w:rPr>
      </w:pPr>
    </w:p>
    <w:p w:rsidR="00C82841" w:rsidRDefault="00C82841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</w:p>
    <w:p w:rsidR="00FA20B1" w:rsidRDefault="00FA20B1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</w:p>
    <w:p w:rsidR="00FA20B1" w:rsidRDefault="00FA20B1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</w:p>
    <w:p w:rsidR="00C82841" w:rsidRDefault="00C82841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12</w:t>
      </w:r>
    </w:p>
    <w:p w:rsidR="00C82841" w:rsidRDefault="00C82841" w:rsidP="00C82841">
      <w:pPr>
        <w:pStyle w:val="Zwykytekst1"/>
        <w:jc w:val="center"/>
        <w:rPr>
          <w:rFonts w:ascii="Times New Roman" w:hAnsi="Times New Roman" w:cs="Times New Roman"/>
          <w:b/>
          <w:sz w:val="24"/>
        </w:rPr>
      </w:pPr>
    </w:p>
    <w:p w:rsidR="00C82841" w:rsidRDefault="00C82841" w:rsidP="00C82841">
      <w:pPr>
        <w:pStyle w:val="Zwykytekst1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Umowę może rozwiązać każda ze Stron za pisemnym trzymiesięcznym wypowiedzeniem.</w:t>
      </w:r>
    </w:p>
    <w:p w:rsidR="00C82841" w:rsidRDefault="00C82841" w:rsidP="00C82841">
      <w:pPr>
        <w:pStyle w:val="Zwykytekst1"/>
        <w:ind w:left="284" w:hanging="284"/>
        <w:jc w:val="both"/>
        <w:rPr>
          <w:rFonts w:cs="Times New Roman"/>
          <w:sz w:val="24"/>
        </w:rPr>
      </w:pPr>
      <w:r>
        <w:rPr>
          <w:rFonts w:ascii="Times New Roman" w:hAnsi="Times New Roman" w:cs="Times New Roman"/>
          <w:sz w:val="24"/>
        </w:rPr>
        <w:t>2. Bieg okresu wypowiedzenia liczy się od dnia następującego po dniu otrzymania pisemnego oświadczenia o rozwiązaniu umowy za wypowiedzeniem.</w:t>
      </w:r>
    </w:p>
    <w:p w:rsidR="00C82841" w:rsidRDefault="00C82841" w:rsidP="00C82841">
      <w:pPr>
        <w:pStyle w:val="Zwykytekst1"/>
        <w:ind w:left="284"/>
        <w:jc w:val="both"/>
        <w:rPr>
          <w:rFonts w:ascii="Times New Roman" w:hAnsi="Times New Roman" w:cs="Times New Roman"/>
          <w:sz w:val="24"/>
        </w:rPr>
      </w:pPr>
    </w:p>
    <w:p w:rsidR="00C82841" w:rsidRDefault="00C82841" w:rsidP="00C82841">
      <w:pPr>
        <w:pStyle w:val="Tekstpodstawowy"/>
        <w:jc w:val="center"/>
      </w:pPr>
      <w:r>
        <w:t>§ 13</w:t>
      </w:r>
    </w:p>
    <w:p w:rsidR="00C82841" w:rsidRDefault="00C82841" w:rsidP="00C82841">
      <w:pPr>
        <w:pStyle w:val="Tekstpodstawowy"/>
        <w:jc w:val="center"/>
      </w:pPr>
    </w:p>
    <w:p w:rsidR="00C82841" w:rsidRDefault="00C82841" w:rsidP="00C82841">
      <w:pPr>
        <w:pStyle w:val="Zwykytekst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Każda zmiana umowy dokonana będzie za zgodą obu Stron w drodze pisemnego aneksu pod rygorem nieważności. </w:t>
      </w:r>
    </w:p>
    <w:p w:rsidR="00C82841" w:rsidRDefault="00C82841" w:rsidP="00C82841">
      <w:pPr>
        <w:pStyle w:val="Zwykytekst1"/>
        <w:jc w:val="both"/>
        <w:rPr>
          <w:rFonts w:ascii="Times New Roman" w:hAnsi="Times New Roman" w:cs="Times New Roman"/>
          <w:sz w:val="24"/>
        </w:rPr>
      </w:pPr>
    </w:p>
    <w:p w:rsidR="00C82841" w:rsidRDefault="00C82841" w:rsidP="00C82841">
      <w:pPr>
        <w:pStyle w:val="Tekstpodstawowy"/>
        <w:jc w:val="center"/>
      </w:pPr>
      <w:r>
        <w:t>§ 14</w:t>
      </w:r>
    </w:p>
    <w:p w:rsidR="00C82841" w:rsidRDefault="00C82841" w:rsidP="00C82841">
      <w:pPr>
        <w:pStyle w:val="Tekstpodstawowy"/>
        <w:jc w:val="center"/>
      </w:pPr>
    </w:p>
    <w:p w:rsidR="00C82841" w:rsidRDefault="00C82841" w:rsidP="00C82841">
      <w:pPr>
        <w:pStyle w:val="Tekstpodstawowy"/>
        <w:rPr>
          <w:b w:val="0"/>
        </w:rPr>
      </w:pPr>
      <w:r>
        <w:rPr>
          <w:b w:val="0"/>
        </w:rPr>
        <w:t xml:space="preserve">Ewentualne spory Stron rozstrzygać będzie sąd właściwy miejscowo i rzeczowo dla siedziby </w:t>
      </w:r>
    </w:p>
    <w:p w:rsidR="00C82841" w:rsidRDefault="00C82841" w:rsidP="00C82841">
      <w:pPr>
        <w:pStyle w:val="Tekstpodstawowy"/>
        <w:rPr>
          <w:b w:val="0"/>
        </w:rPr>
      </w:pPr>
      <w:r>
        <w:rPr>
          <w:b w:val="0"/>
        </w:rPr>
        <w:t>IGB MAZOVIA.</w:t>
      </w:r>
    </w:p>
    <w:p w:rsidR="00C82841" w:rsidRDefault="00C82841" w:rsidP="00C82841">
      <w:pPr>
        <w:pStyle w:val="Tekstpodstawowy"/>
        <w:rPr>
          <w:b w:val="0"/>
        </w:rPr>
      </w:pPr>
    </w:p>
    <w:p w:rsidR="00C82841" w:rsidRDefault="00C82841" w:rsidP="00C82841">
      <w:pPr>
        <w:pStyle w:val="Tekstpodstawowy"/>
        <w:jc w:val="center"/>
      </w:pPr>
      <w:r>
        <w:t>§ 15</w:t>
      </w:r>
    </w:p>
    <w:p w:rsidR="00C82841" w:rsidRDefault="00C82841" w:rsidP="00C82841">
      <w:pPr>
        <w:pStyle w:val="Tekstpodstawowy"/>
        <w:jc w:val="center"/>
      </w:pPr>
    </w:p>
    <w:p w:rsidR="00C82841" w:rsidRDefault="00C82841" w:rsidP="00C82841">
      <w:pPr>
        <w:pStyle w:val="Tekstpodstawowy"/>
      </w:pPr>
      <w:r>
        <w:rPr>
          <w:b w:val="0"/>
        </w:rPr>
        <w:t>Umowa zostanie sporządzona w dwóch jednobrzmiących egzemplarzach po jednym dla każdej ze Stron.</w:t>
      </w:r>
    </w:p>
    <w:p w:rsidR="00C82841" w:rsidRDefault="00C82841" w:rsidP="00C82841">
      <w:pPr>
        <w:rPr>
          <w:b/>
          <w:sz w:val="24"/>
        </w:rPr>
      </w:pPr>
    </w:p>
    <w:p w:rsidR="00C82841" w:rsidRDefault="00C82841" w:rsidP="00C82841">
      <w:pPr>
        <w:rPr>
          <w:sz w:val="24"/>
        </w:rPr>
      </w:pPr>
    </w:p>
    <w:p w:rsidR="00C82841" w:rsidRDefault="00C82841" w:rsidP="00C82841">
      <w:pPr>
        <w:rPr>
          <w:i/>
          <w:sz w:val="24"/>
        </w:rPr>
      </w:pPr>
      <w:r>
        <w:rPr>
          <w:i/>
          <w:sz w:val="24"/>
        </w:rPr>
        <w:t>Załącznik nr 1 Formularz ofertowy z dnia ………………….. 201</w:t>
      </w:r>
      <w:r w:rsidR="00FA20B1">
        <w:rPr>
          <w:i/>
          <w:sz w:val="24"/>
        </w:rPr>
        <w:t>6</w:t>
      </w:r>
      <w:r>
        <w:rPr>
          <w:i/>
          <w:sz w:val="24"/>
        </w:rPr>
        <w:t xml:space="preserve"> r.</w:t>
      </w:r>
    </w:p>
    <w:p w:rsidR="00C82841" w:rsidRDefault="00C82841" w:rsidP="00C82841">
      <w:pPr>
        <w:rPr>
          <w:i/>
          <w:sz w:val="24"/>
        </w:rPr>
      </w:pPr>
    </w:p>
    <w:p w:rsidR="00C82841" w:rsidRDefault="00C82841" w:rsidP="00C82841">
      <w:pPr>
        <w:rPr>
          <w:i/>
          <w:sz w:val="24"/>
        </w:rPr>
      </w:pPr>
    </w:p>
    <w:p w:rsidR="00C82841" w:rsidRDefault="00C82841" w:rsidP="00C82841">
      <w:pPr>
        <w:rPr>
          <w:i/>
          <w:sz w:val="24"/>
        </w:rPr>
      </w:pPr>
    </w:p>
    <w:p w:rsidR="00C82841" w:rsidRDefault="00C82841" w:rsidP="00C82841">
      <w:pPr>
        <w:pStyle w:val="Nagwek1"/>
        <w:tabs>
          <w:tab w:val="clear" w:pos="360"/>
        </w:tabs>
      </w:pPr>
      <w:r>
        <w:t>ZA IGB MAZOVIA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  WYKONAWCĘ</w:t>
      </w:r>
    </w:p>
    <w:p w:rsidR="00C82841" w:rsidRDefault="00C82841" w:rsidP="00C82841">
      <w:pPr>
        <w:rPr>
          <w:sz w:val="24"/>
        </w:rPr>
      </w:pPr>
    </w:p>
    <w:p w:rsidR="00C82841" w:rsidRDefault="00C82841" w:rsidP="00C82841">
      <w:pPr>
        <w:rPr>
          <w:sz w:val="24"/>
        </w:rPr>
      </w:pPr>
    </w:p>
    <w:p w:rsidR="00C82841" w:rsidRDefault="00C82841" w:rsidP="00C82841"/>
    <w:p w:rsidR="0006738A" w:rsidRDefault="0006738A"/>
    <w:sectPr w:rsidR="000673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E0" w:rsidRDefault="001216E0">
      <w:r>
        <w:separator/>
      </w:r>
    </w:p>
  </w:endnote>
  <w:endnote w:type="continuationSeparator" w:id="0">
    <w:p w:rsidR="001216E0" w:rsidRDefault="001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77" w:rsidRDefault="007F7169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AE29CD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AE29CD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</w:p>
  <w:p w:rsidR="00F96E77" w:rsidRDefault="001216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77" w:rsidRDefault="001216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E0" w:rsidRDefault="001216E0">
      <w:r>
        <w:separator/>
      </w:r>
    </w:p>
  </w:footnote>
  <w:footnote w:type="continuationSeparator" w:id="0">
    <w:p w:rsidR="001216E0" w:rsidRDefault="0012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77" w:rsidRDefault="001216E0">
    <w:pPr>
      <w:pStyle w:val="Nagwek"/>
      <w:rPr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77" w:rsidRDefault="001216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000000B"/>
    <w:multiLevelType w:val="singleLevel"/>
    <w:tmpl w:val="790413D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41"/>
    <w:rsid w:val="0006738A"/>
    <w:rsid w:val="00072F42"/>
    <w:rsid w:val="001216E0"/>
    <w:rsid w:val="001D5A5A"/>
    <w:rsid w:val="007F7169"/>
    <w:rsid w:val="00AE29CD"/>
    <w:rsid w:val="00C82841"/>
    <w:rsid w:val="00F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0363C-0631-40A4-8A58-5AFF26A4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828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82841"/>
    <w:pPr>
      <w:keepNext/>
      <w:numPr>
        <w:numId w:val="1"/>
      </w:numPr>
      <w:tabs>
        <w:tab w:val="left" w:pos="360"/>
      </w:tabs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82841"/>
    <w:pPr>
      <w:keepNext/>
      <w:numPr>
        <w:ilvl w:val="3"/>
        <w:numId w:val="1"/>
      </w:numPr>
      <w:jc w:val="both"/>
      <w:outlineLvl w:val="3"/>
    </w:pPr>
    <w:rPr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84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C82841"/>
    <w:rPr>
      <w:rFonts w:ascii="Times New Roman" w:eastAsia="Times New Roman" w:hAnsi="Times New Roman" w:cs="Times New Roman"/>
      <w:b/>
      <w:color w:val="FF0000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C82841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8284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C82841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C82841"/>
    <w:pPr>
      <w:jc w:val="center"/>
    </w:pPr>
    <w:rPr>
      <w:sz w:val="24"/>
    </w:rPr>
  </w:style>
  <w:style w:type="paragraph" w:customStyle="1" w:styleId="Styl">
    <w:name w:val="Styl"/>
    <w:rsid w:val="00C828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C82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284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82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284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C82841"/>
    <w:pPr>
      <w:ind w:left="720"/>
      <w:contextualSpacing/>
    </w:pPr>
  </w:style>
  <w:style w:type="paragraph" w:styleId="Zwykytekst">
    <w:name w:val="Plain Text"/>
    <w:basedOn w:val="Normalny"/>
    <w:link w:val="ZwykytekstZnak"/>
    <w:rsid w:val="00C82841"/>
    <w:pPr>
      <w:suppressAutoHyphens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8284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B49A-3E78-46A0-B156-6FA5253C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2016-07-18T11:39:00Z</dcterms:created>
  <dcterms:modified xsi:type="dcterms:W3CDTF">2016-07-19T10:58:00Z</dcterms:modified>
</cp:coreProperties>
</file>