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96ACE" w14:textId="6B5123CA" w:rsidR="00270F82" w:rsidRDefault="00270F82" w:rsidP="00270F82">
      <w:pPr>
        <w:jc w:val="both"/>
        <w:rPr>
          <w:sz w:val="22"/>
          <w:szCs w:val="22"/>
        </w:rPr>
      </w:pPr>
      <w:r>
        <w:rPr>
          <w:b/>
          <w:sz w:val="22"/>
          <w:szCs w:val="22"/>
        </w:rPr>
        <w:t xml:space="preserve">Numer sprawy </w:t>
      </w:r>
      <w:r w:rsidR="005E398F">
        <w:rPr>
          <w:b/>
          <w:sz w:val="22"/>
          <w:szCs w:val="22"/>
        </w:rPr>
        <w:t>1</w:t>
      </w:r>
      <w:r w:rsidRPr="00334424">
        <w:rPr>
          <w:b/>
          <w:sz w:val="22"/>
          <w:szCs w:val="22"/>
        </w:rPr>
        <w:t>/</w:t>
      </w:r>
      <w:r w:rsidR="008216C7">
        <w:rPr>
          <w:b/>
          <w:sz w:val="22"/>
          <w:szCs w:val="22"/>
        </w:rPr>
        <w:t>02</w:t>
      </w:r>
      <w:r w:rsidRPr="00334424">
        <w:rPr>
          <w:b/>
          <w:sz w:val="22"/>
          <w:szCs w:val="22"/>
        </w:rPr>
        <w:t>/201</w:t>
      </w:r>
      <w:r w:rsidR="00334424">
        <w:rPr>
          <w:b/>
          <w:sz w:val="22"/>
          <w:szCs w:val="22"/>
        </w:rPr>
        <w:t>7</w:t>
      </w:r>
      <w:r w:rsidRPr="00334424">
        <w:rPr>
          <w:b/>
          <w:sz w:val="22"/>
          <w:szCs w:val="22"/>
        </w:rPr>
        <w:t>/D</w:t>
      </w:r>
      <w:r>
        <w:rPr>
          <w:sz w:val="22"/>
          <w:szCs w:val="22"/>
        </w:rPr>
        <w:tab/>
      </w:r>
      <w:r>
        <w:rPr>
          <w:sz w:val="22"/>
          <w:szCs w:val="22"/>
        </w:rPr>
        <w:tab/>
      </w:r>
      <w:r>
        <w:rPr>
          <w:sz w:val="22"/>
          <w:szCs w:val="22"/>
        </w:rPr>
        <w:tab/>
        <w:t xml:space="preserve">  </w:t>
      </w:r>
      <w:r>
        <w:rPr>
          <w:sz w:val="22"/>
          <w:szCs w:val="22"/>
        </w:rPr>
        <w:tab/>
        <w:t xml:space="preserve">          Warszawa, dnia</w:t>
      </w:r>
      <w:r w:rsidR="00375ACF">
        <w:rPr>
          <w:sz w:val="22"/>
          <w:szCs w:val="22"/>
        </w:rPr>
        <w:t xml:space="preserve"> </w:t>
      </w:r>
      <w:r w:rsidR="005E398F">
        <w:rPr>
          <w:sz w:val="22"/>
          <w:szCs w:val="22"/>
        </w:rPr>
        <w:t xml:space="preserve">15 </w:t>
      </w:r>
      <w:r w:rsidR="008216C7">
        <w:rPr>
          <w:sz w:val="22"/>
          <w:szCs w:val="22"/>
        </w:rPr>
        <w:t>lutego</w:t>
      </w:r>
      <w:r w:rsidRPr="00334424">
        <w:rPr>
          <w:sz w:val="22"/>
          <w:szCs w:val="22"/>
        </w:rPr>
        <w:t xml:space="preserve"> 201</w:t>
      </w:r>
      <w:r w:rsidR="00334424">
        <w:rPr>
          <w:sz w:val="22"/>
          <w:szCs w:val="22"/>
        </w:rPr>
        <w:t>7</w:t>
      </w:r>
      <w:r w:rsidRPr="00334424">
        <w:rPr>
          <w:sz w:val="22"/>
          <w:szCs w:val="22"/>
        </w:rPr>
        <w:t xml:space="preserve"> r.</w:t>
      </w:r>
    </w:p>
    <w:p w14:paraId="44932ED6" w14:textId="77777777" w:rsidR="00270F82" w:rsidRDefault="00270F82" w:rsidP="00270F82">
      <w:pPr>
        <w:tabs>
          <w:tab w:val="left" w:pos="2610"/>
        </w:tabs>
        <w:jc w:val="both"/>
        <w:rPr>
          <w:sz w:val="22"/>
          <w:szCs w:val="22"/>
        </w:rPr>
      </w:pPr>
      <w:r>
        <w:rPr>
          <w:sz w:val="22"/>
          <w:szCs w:val="22"/>
        </w:rPr>
        <w:tab/>
      </w:r>
    </w:p>
    <w:p w14:paraId="5D78A4F4" w14:textId="77777777" w:rsidR="00270F82" w:rsidRDefault="00270F82" w:rsidP="00270F82">
      <w:pPr>
        <w:jc w:val="center"/>
        <w:rPr>
          <w:b/>
          <w:sz w:val="22"/>
          <w:szCs w:val="22"/>
        </w:rPr>
      </w:pPr>
      <w:r>
        <w:rPr>
          <w:b/>
          <w:sz w:val="22"/>
          <w:szCs w:val="22"/>
        </w:rPr>
        <w:t>SPECYFIKACJA ISTOTNYCH WARUNKÓW ZAMÓWIENIA</w:t>
      </w:r>
    </w:p>
    <w:p w14:paraId="785CFCFA" w14:textId="77777777" w:rsidR="00270F82" w:rsidRDefault="00270F82" w:rsidP="008216C7">
      <w:pPr>
        <w:jc w:val="both"/>
        <w:rPr>
          <w:b/>
          <w:sz w:val="22"/>
          <w:szCs w:val="22"/>
        </w:rPr>
      </w:pPr>
      <w:r>
        <w:rPr>
          <w:b/>
          <w:sz w:val="22"/>
          <w:szCs w:val="22"/>
        </w:rPr>
        <w:br/>
        <w:t>w trybie przetargu nieograniczonego o wartości szacunkowej powyżej 1</w:t>
      </w:r>
      <w:r w:rsidR="008216C7">
        <w:rPr>
          <w:b/>
          <w:sz w:val="22"/>
          <w:szCs w:val="22"/>
        </w:rPr>
        <w:t>44</w:t>
      </w:r>
      <w:r>
        <w:rPr>
          <w:b/>
          <w:sz w:val="22"/>
          <w:szCs w:val="22"/>
        </w:rPr>
        <w:t xml:space="preserve"> 000 euro na </w:t>
      </w:r>
      <w:r w:rsidR="008216C7">
        <w:rPr>
          <w:b/>
          <w:sz w:val="22"/>
          <w:szCs w:val="22"/>
        </w:rPr>
        <w:t xml:space="preserve">sukcesywną </w:t>
      </w:r>
      <w:r>
        <w:rPr>
          <w:b/>
          <w:sz w:val="22"/>
          <w:szCs w:val="22"/>
        </w:rPr>
        <w:t xml:space="preserve">dostawę </w:t>
      </w:r>
      <w:r w:rsidR="008216C7" w:rsidRPr="008216C7">
        <w:rPr>
          <w:b/>
          <w:sz w:val="24"/>
          <w:szCs w:val="24"/>
        </w:rPr>
        <w:t xml:space="preserve">artykułów spożywczych, </w:t>
      </w:r>
      <w:r w:rsidR="008216C7" w:rsidRPr="008216C7">
        <w:rPr>
          <w:b/>
          <w:sz w:val="24"/>
          <w:szCs w:val="24"/>
          <w:lang w:eastAsia="ar-SA"/>
        </w:rPr>
        <w:t>produktów mleczarskich, wody</w:t>
      </w:r>
      <w:r w:rsidR="008216C7">
        <w:rPr>
          <w:b/>
          <w:sz w:val="24"/>
          <w:szCs w:val="24"/>
          <w:lang w:eastAsia="ar-SA"/>
        </w:rPr>
        <w:t xml:space="preserve"> </w:t>
      </w:r>
      <w:r w:rsidR="008216C7" w:rsidRPr="008216C7">
        <w:rPr>
          <w:b/>
          <w:sz w:val="24"/>
          <w:szCs w:val="24"/>
          <w:lang w:eastAsia="ar-SA"/>
        </w:rPr>
        <w:t xml:space="preserve">i napojów </w:t>
      </w:r>
      <w:r w:rsidR="008216C7" w:rsidRPr="008216C7">
        <w:rPr>
          <w:b/>
          <w:sz w:val="24"/>
          <w:szCs w:val="24"/>
        </w:rPr>
        <w:t>dla Mazowieckiej Instytucji Gospodarki Budżetowej Mazovia w podziale na cztery części</w:t>
      </w:r>
      <w:r w:rsidR="008216C7" w:rsidRPr="008216C7">
        <w:rPr>
          <w:b/>
          <w:sz w:val="22"/>
          <w:szCs w:val="22"/>
        </w:rPr>
        <w:t>.</w:t>
      </w:r>
    </w:p>
    <w:p w14:paraId="226208F2" w14:textId="77777777" w:rsidR="00270F82" w:rsidRDefault="00270F82" w:rsidP="00270F82">
      <w:pPr>
        <w:jc w:val="both"/>
        <w:rPr>
          <w:b/>
          <w:sz w:val="22"/>
          <w:szCs w:val="22"/>
        </w:rPr>
      </w:pPr>
      <w:r>
        <w:rPr>
          <w:b/>
          <w:sz w:val="22"/>
          <w:szCs w:val="22"/>
        </w:rPr>
        <w:t xml:space="preserve">I. Nazwa (firma) oraz adres </w:t>
      </w:r>
      <w:r w:rsidR="00BC335C">
        <w:rPr>
          <w:b/>
          <w:sz w:val="22"/>
          <w:szCs w:val="22"/>
        </w:rPr>
        <w:t>Zamawiającego</w:t>
      </w:r>
    </w:p>
    <w:p w14:paraId="25FDE4C9" w14:textId="77777777" w:rsidR="00270F82" w:rsidRDefault="00270F82" w:rsidP="00270F82">
      <w:pPr>
        <w:jc w:val="both"/>
        <w:rPr>
          <w:b/>
          <w:sz w:val="22"/>
          <w:szCs w:val="22"/>
        </w:rPr>
      </w:pPr>
    </w:p>
    <w:p w14:paraId="183EC7B1" w14:textId="77777777" w:rsidR="00270F82" w:rsidRDefault="00270F82" w:rsidP="00270F82">
      <w:pPr>
        <w:rPr>
          <w:sz w:val="22"/>
          <w:szCs w:val="22"/>
        </w:rPr>
      </w:pPr>
      <w:r>
        <w:rPr>
          <w:sz w:val="22"/>
          <w:szCs w:val="22"/>
        </w:rPr>
        <w:t xml:space="preserve">Mazowiecka Instytucja Gospodarki Budżetowej MAZOVIA </w:t>
      </w:r>
    </w:p>
    <w:p w14:paraId="3B7F8E85" w14:textId="77777777" w:rsidR="00270F82" w:rsidRDefault="00270F82" w:rsidP="00270F82">
      <w:pPr>
        <w:jc w:val="both"/>
        <w:rPr>
          <w:sz w:val="22"/>
          <w:szCs w:val="22"/>
        </w:rPr>
      </w:pPr>
      <w:r>
        <w:rPr>
          <w:sz w:val="22"/>
          <w:szCs w:val="22"/>
        </w:rPr>
        <w:t>ul. Kocjana 3</w:t>
      </w:r>
    </w:p>
    <w:p w14:paraId="278B4727" w14:textId="77777777" w:rsidR="00270F82" w:rsidRDefault="00270F82" w:rsidP="00270F82">
      <w:pPr>
        <w:jc w:val="both"/>
        <w:rPr>
          <w:sz w:val="22"/>
          <w:szCs w:val="22"/>
        </w:rPr>
      </w:pPr>
      <w:r>
        <w:rPr>
          <w:sz w:val="22"/>
          <w:szCs w:val="22"/>
        </w:rPr>
        <w:t>01-473 Warszawa</w:t>
      </w:r>
    </w:p>
    <w:p w14:paraId="25357DE8" w14:textId="77777777" w:rsidR="00270F82" w:rsidRDefault="00270F82" w:rsidP="00270F82">
      <w:pPr>
        <w:rPr>
          <w:color w:val="FF0000"/>
          <w:sz w:val="22"/>
          <w:szCs w:val="22"/>
        </w:rPr>
      </w:pPr>
      <w:r>
        <w:rPr>
          <w:sz w:val="22"/>
          <w:szCs w:val="22"/>
        </w:rPr>
        <w:t>tel. (22) 328 60 01; fax. (22) 328 60</w:t>
      </w:r>
      <w:bookmarkStart w:id="0" w:name="_GoBack"/>
      <w:bookmarkEnd w:id="0"/>
      <w:r>
        <w:rPr>
          <w:sz w:val="22"/>
          <w:szCs w:val="22"/>
        </w:rPr>
        <w:t xml:space="preserve"> 50</w:t>
      </w:r>
      <w:r>
        <w:rPr>
          <w:sz w:val="22"/>
          <w:szCs w:val="22"/>
        </w:rPr>
        <w:br/>
        <w:t>www.igbmazovia.pl</w:t>
      </w:r>
      <w:r>
        <w:rPr>
          <w:color w:val="FF0000"/>
          <w:sz w:val="22"/>
          <w:szCs w:val="22"/>
        </w:rPr>
        <w:br/>
      </w:r>
      <w:r>
        <w:rPr>
          <w:sz w:val="22"/>
          <w:szCs w:val="22"/>
        </w:rPr>
        <w:t>sekretariat@igbmazovia.pl</w:t>
      </w:r>
    </w:p>
    <w:p w14:paraId="102C05DA" w14:textId="77777777" w:rsidR="00270F82" w:rsidRDefault="00270F82" w:rsidP="00270F82">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14:paraId="03E92423" w14:textId="77777777" w:rsidR="00270F82" w:rsidRDefault="00270F82" w:rsidP="00270F82">
      <w:pPr>
        <w:rPr>
          <w:sz w:val="22"/>
          <w:szCs w:val="22"/>
        </w:rPr>
      </w:pPr>
    </w:p>
    <w:p w14:paraId="221BFF13" w14:textId="77777777" w:rsidR="00270F82" w:rsidRDefault="00270F82" w:rsidP="00270F82">
      <w:pPr>
        <w:ind w:left="360" w:hanging="360"/>
        <w:jc w:val="both"/>
        <w:rPr>
          <w:b/>
          <w:sz w:val="22"/>
          <w:szCs w:val="22"/>
        </w:rPr>
      </w:pPr>
      <w:r>
        <w:rPr>
          <w:b/>
          <w:sz w:val="22"/>
          <w:szCs w:val="22"/>
        </w:rPr>
        <w:t xml:space="preserve">II. </w:t>
      </w:r>
      <w:r>
        <w:rPr>
          <w:b/>
          <w:sz w:val="22"/>
          <w:szCs w:val="22"/>
        </w:rPr>
        <w:tab/>
        <w:t xml:space="preserve">Tryb udzielenia zamówienia </w:t>
      </w:r>
    </w:p>
    <w:p w14:paraId="271543C3" w14:textId="77777777" w:rsidR="00270F82" w:rsidRDefault="00270F82" w:rsidP="00270F82">
      <w:pPr>
        <w:ind w:left="360" w:hanging="360"/>
        <w:jc w:val="both"/>
        <w:rPr>
          <w:sz w:val="22"/>
          <w:szCs w:val="22"/>
        </w:rPr>
      </w:pPr>
    </w:p>
    <w:p w14:paraId="75D54ABB" w14:textId="77777777" w:rsidR="00270F82" w:rsidRDefault="00270F82" w:rsidP="00270F82">
      <w:pPr>
        <w:jc w:val="both"/>
        <w:rPr>
          <w:sz w:val="22"/>
          <w:szCs w:val="22"/>
        </w:rPr>
      </w:pPr>
      <w:r>
        <w:rPr>
          <w:sz w:val="22"/>
          <w:szCs w:val="22"/>
        </w:rPr>
        <w:t>Postępowanie o udzielenie zamówienia publicznego prowadzone jest w trybie przetargu nieograniczonego na podstawie art. 39 i 40 ust. 3 ustawy z dnia 29 stycznia 2004 r. – Prawo zamówień publicznych (</w:t>
      </w:r>
      <w:r w:rsidR="00334424" w:rsidRPr="0048288F">
        <w:rPr>
          <w:sz w:val="22"/>
          <w:szCs w:val="22"/>
        </w:rPr>
        <w:t xml:space="preserve">tekst jednolity  </w:t>
      </w:r>
      <w:r w:rsidR="00334424" w:rsidRPr="0048288F">
        <w:rPr>
          <w:color w:val="000000"/>
          <w:sz w:val="22"/>
          <w:szCs w:val="22"/>
        </w:rPr>
        <w:t xml:space="preserve">Dz. U. z </w:t>
      </w:r>
      <w:r w:rsidR="00334424">
        <w:rPr>
          <w:color w:val="000000"/>
          <w:sz w:val="22"/>
          <w:szCs w:val="22"/>
        </w:rPr>
        <w:t>201</w:t>
      </w:r>
      <w:r w:rsidR="00857666">
        <w:rPr>
          <w:color w:val="000000"/>
          <w:sz w:val="22"/>
          <w:szCs w:val="22"/>
        </w:rPr>
        <w:t>7</w:t>
      </w:r>
      <w:r w:rsidR="00334424">
        <w:rPr>
          <w:color w:val="000000"/>
          <w:sz w:val="22"/>
          <w:szCs w:val="22"/>
        </w:rPr>
        <w:t xml:space="preserve"> r., poz. </w:t>
      </w:r>
      <w:r w:rsidR="00857666">
        <w:rPr>
          <w:color w:val="000000"/>
          <w:sz w:val="22"/>
          <w:szCs w:val="22"/>
        </w:rPr>
        <w:t>1579</w:t>
      </w:r>
      <w:r w:rsidR="001514CC">
        <w:rPr>
          <w:color w:val="000000"/>
          <w:sz w:val="22"/>
          <w:szCs w:val="22"/>
        </w:rPr>
        <w:t xml:space="preserve"> z późn zm.</w:t>
      </w:r>
      <w:r>
        <w:rPr>
          <w:sz w:val="22"/>
          <w:szCs w:val="22"/>
        </w:rPr>
        <w:t>), zwana dalej „Pzp”.</w:t>
      </w:r>
    </w:p>
    <w:p w14:paraId="12A0DF4C" w14:textId="77777777" w:rsidR="00857666" w:rsidRDefault="00857666" w:rsidP="00270F82">
      <w:pPr>
        <w:rPr>
          <w:sz w:val="22"/>
          <w:szCs w:val="22"/>
        </w:rPr>
      </w:pPr>
    </w:p>
    <w:p w14:paraId="40A327B9" w14:textId="77777777" w:rsidR="00270F82" w:rsidRDefault="00270F82" w:rsidP="00270F82">
      <w:pPr>
        <w:ind w:left="567" w:hanging="567"/>
        <w:jc w:val="both"/>
        <w:rPr>
          <w:b/>
          <w:sz w:val="22"/>
          <w:szCs w:val="22"/>
        </w:rPr>
      </w:pPr>
      <w:r>
        <w:rPr>
          <w:b/>
          <w:sz w:val="22"/>
          <w:szCs w:val="22"/>
        </w:rPr>
        <w:t xml:space="preserve">III. </w:t>
      </w:r>
      <w:r>
        <w:rPr>
          <w:b/>
          <w:sz w:val="22"/>
          <w:szCs w:val="22"/>
        </w:rPr>
        <w:tab/>
        <w:t>Nazwa i opis przedmiotu zamówienia</w:t>
      </w:r>
    </w:p>
    <w:p w14:paraId="4E37B820" w14:textId="77777777" w:rsidR="00DE7B1D" w:rsidRPr="005540B2" w:rsidRDefault="00DE7B1D" w:rsidP="002C4368">
      <w:pPr>
        <w:numPr>
          <w:ilvl w:val="0"/>
          <w:numId w:val="22"/>
        </w:numPr>
        <w:tabs>
          <w:tab w:val="left" w:pos="284"/>
        </w:tabs>
        <w:ind w:left="284" w:hanging="284"/>
        <w:contextualSpacing/>
        <w:jc w:val="both"/>
        <w:rPr>
          <w:sz w:val="22"/>
          <w:szCs w:val="22"/>
        </w:rPr>
      </w:pPr>
      <w:r w:rsidRPr="005F3F9F">
        <w:rPr>
          <w:sz w:val="22"/>
          <w:szCs w:val="22"/>
        </w:rPr>
        <w:t>Przedmiotem zamówienia jest dostawa artykułów spożywczych, produktów mleczarskich</w:t>
      </w:r>
      <w:r>
        <w:rPr>
          <w:sz w:val="22"/>
          <w:szCs w:val="22"/>
        </w:rPr>
        <w:t xml:space="preserve">, </w:t>
      </w:r>
      <w:r w:rsidRPr="005F3F9F">
        <w:rPr>
          <w:sz w:val="22"/>
          <w:szCs w:val="22"/>
        </w:rPr>
        <w:t xml:space="preserve">wody </w:t>
      </w:r>
      <w:r>
        <w:rPr>
          <w:sz w:val="22"/>
          <w:szCs w:val="22"/>
        </w:rPr>
        <w:br/>
      </w:r>
      <w:r w:rsidRPr="005F3F9F">
        <w:rPr>
          <w:sz w:val="22"/>
          <w:szCs w:val="22"/>
        </w:rPr>
        <w:t>i napojów</w:t>
      </w:r>
      <w:r>
        <w:rPr>
          <w:sz w:val="22"/>
          <w:szCs w:val="22"/>
        </w:rPr>
        <w:t xml:space="preserve"> </w:t>
      </w:r>
      <w:r w:rsidRPr="005F3F9F">
        <w:rPr>
          <w:sz w:val="22"/>
          <w:szCs w:val="22"/>
        </w:rPr>
        <w:t>dla Mazowieckiej Instytucji Gospodarki Budżetowej Mazovia</w:t>
      </w:r>
      <w:r w:rsidRPr="005540B2">
        <w:rPr>
          <w:sz w:val="22"/>
          <w:szCs w:val="22"/>
        </w:rPr>
        <w:t xml:space="preserve"> w podziale na </w:t>
      </w:r>
      <w:r w:rsidR="00CD0BEA">
        <w:rPr>
          <w:sz w:val="22"/>
          <w:szCs w:val="22"/>
        </w:rPr>
        <w:t xml:space="preserve">cztery </w:t>
      </w:r>
      <w:r w:rsidRPr="005540B2">
        <w:rPr>
          <w:sz w:val="22"/>
          <w:szCs w:val="22"/>
        </w:rPr>
        <w:t>części:</w:t>
      </w:r>
    </w:p>
    <w:p w14:paraId="4A9F8E3F" w14:textId="77777777" w:rsidR="008216C7" w:rsidRPr="008216C7" w:rsidRDefault="008216C7" w:rsidP="008216C7">
      <w:pPr>
        <w:ind w:left="993" w:hanging="993"/>
        <w:jc w:val="both"/>
        <w:rPr>
          <w:b/>
          <w:i/>
          <w:sz w:val="22"/>
          <w:szCs w:val="22"/>
        </w:rPr>
      </w:pPr>
      <w:r w:rsidRPr="008216C7">
        <w:rPr>
          <w:b/>
          <w:i/>
          <w:sz w:val="22"/>
          <w:szCs w:val="22"/>
        </w:rPr>
        <w:t xml:space="preserve">Część I - </w:t>
      </w:r>
      <w:r w:rsidRPr="008216C7">
        <w:rPr>
          <w:b/>
          <w:i/>
          <w:sz w:val="22"/>
          <w:szCs w:val="22"/>
        </w:rPr>
        <w:tab/>
      </w:r>
      <w:r w:rsidRPr="008216C7">
        <w:rPr>
          <w:sz w:val="22"/>
          <w:szCs w:val="22"/>
        </w:rPr>
        <w:t xml:space="preserve">Dostawa artykułów spożywczych, produktów mleczarskich oraz wody i napojów dla Mazowieckiej Instytucji Gospodarki Budżetowej Mazovia wg ilości i asortymentu   określonego w </w:t>
      </w:r>
      <w:r w:rsidRPr="008216C7">
        <w:rPr>
          <w:b/>
          <w:i/>
          <w:sz w:val="22"/>
          <w:szCs w:val="22"/>
        </w:rPr>
        <w:t>Załączniku Nr 2A</w:t>
      </w:r>
      <w:r w:rsidRPr="008216C7">
        <w:rPr>
          <w:sz w:val="22"/>
          <w:szCs w:val="22"/>
        </w:rPr>
        <w:t xml:space="preserve"> do SIWZ.</w:t>
      </w:r>
    </w:p>
    <w:p w14:paraId="6620F2EE" w14:textId="77777777" w:rsidR="008216C7" w:rsidRDefault="008216C7" w:rsidP="008216C7">
      <w:pPr>
        <w:tabs>
          <w:tab w:val="left" w:pos="993"/>
        </w:tabs>
        <w:ind w:left="993" w:hanging="993"/>
        <w:jc w:val="both"/>
        <w:rPr>
          <w:sz w:val="22"/>
          <w:szCs w:val="22"/>
        </w:rPr>
      </w:pPr>
      <w:r w:rsidRPr="008216C7">
        <w:rPr>
          <w:b/>
          <w:i/>
          <w:sz w:val="22"/>
          <w:szCs w:val="22"/>
        </w:rPr>
        <w:t xml:space="preserve">Część II- </w:t>
      </w:r>
      <w:r w:rsidRPr="008216C7">
        <w:rPr>
          <w:b/>
          <w:i/>
          <w:sz w:val="22"/>
          <w:szCs w:val="22"/>
        </w:rPr>
        <w:tab/>
      </w:r>
      <w:r w:rsidRPr="008216C7">
        <w:rPr>
          <w:sz w:val="22"/>
          <w:szCs w:val="22"/>
        </w:rPr>
        <w:t>D</w:t>
      </w:r>
      <w:r>
        <w:rPr>
          <w:sz w:val="22"/>
          <w:szCs w:val="22"/>
        </w:rPr>
        <w:t>ostawa artykułów spożywczych</w:t>
      </w:r>
      <w:r w:rsidRPr="008216C7">
        <w:rPr>
          <w:sz w:val="22"/>
          <w:szCs w:val="22"/>
        </w:rPr>
        <w:t xml:space="preserve"> dla Mazowieckiej Instytucji Gospodarki Budżetowej Mazovia </w:t>
      </w:r>
      <w:r>
        <w:rPr>
          <w:sz w:val="22"/>
          <w:szCs w:val="22"/>
        </w:rPr>
        <w:t>Oddział w Sieradzu</w:t>
      </w:r>
      <w:r w:rsidRPr="008216C7">
        <w:rPr>
          <w:sz w:val="22"/>
          <w:szCs w:val="22"/>
        </w:rPr>
        <w:t xml:space="preserve"> wg ilości i asortymentu określonego w </w:t>
      </w:r>
      <w:r w:rsidRPr="008216C7">
        <w:rPr>
          <w:b/>
          <w:i/>
          <w:sz w:val="22"/>
          <w:szCs w:val="22"/>
        </w:rPr>
        <w:t>Załączniku Nr 2B</w:t>
      </w:r>
      <w:r w:rsidRPr="008216C7">
        <w:rPr>
          <w:sz w:val="22"/>
          <w:szCs w:val="22"/>
        </w:rPr>
        <w:t xml:space="preserve"> do SIWZ.</w:t>
      </w:r>
    </w:p>
    <w:p w14:paraId="191491D2" w14:textId="77777777" w:rsidR="008216C7" w:rsidRDefault="008216C7" w:rsidP="008216C7">
      <w:pPr>
        <w:tabs>
          <w:tab w:val="left" w:pos="993"/>
        </w:tabs>
        <w:ind w:left="993" w:hanging="993"/>
        <w:jc w:val="both"/>
        <w:rPr>
          <w:sz w:val="22"/>
          <w:szCs w:val="22"/>
        </w:rPr>
      </w:pPr>
      <w:r>
        <w:rPr>
          <w:b/>
          <w:i/>
          <w:sz w:val="22"/>
          <w:szCs w:val="22"/>
        </w:rPr>
        <w:t>Część III-</w:t>
      </w:r>
      <w:r>
        <w:rPr>
          <w:sz w:val="22"/>
          <w:szCs w:val="22"/>
        </w:rPr>
        <w:t xml:space="preserve"> </w:t>
      </w:r>
      <w:r w:rsidRPr="008216C7">
        <w:rPr>
          <w:sz w:val="22"/>
          <w:szCs w:val="22"/>
        </w:rPr>
        <w:t>D</w:t>
      </w:r>
      <w:r>
        <w:rPr>
          <w:sz w:val="22"/>
          <w:szCs w:val="22"/>
        </w:rPr>
        <w:t>ostawa artykułów mleczarskich</w:t>
      </w:r>
      <w:r w:rsidRPr="008216C7">
        <w:rPr>
          <w:sz w:val="22"/>
          <w:szCs w:val="22"/>
        </w:rPr>
        <w:t xml:space="preserve"> dla Mazowieckiej Instytucji Gospodarki Budżetowej Mazovia </w:t>
      </w:r>
      <w:r>
        <w:rPr>
          <w:sz w:val="22"/>
          <w:szCs w:val="22"/>
        </w:rPr>
        <w:t>Oddział w Sieradzu</w:t>
      </w:r>
      <w:r w:rsidRPr="008216C7">
        <w:rPr>
          <w:sz w:val="22"/>
          <w:szCs w:val="22"/>
        </w:rPr>
        <w:t xml:space="preserve"> wg ilości i asortymentu określonego w </w:t>
      </w:r>
      <w:r w:rsidRPr="008216C7">
        <w:rPr>
          <w:b/>
          <w:i/>
          <w:sz w:val="22"/>
          <w:szCs w:val="22"/>
        </w:rPr>
        <w:t>Załączniku Nr 2</w:t>
      </w:r>
      <w:r>
        <w:rPr>
          <w:b/>
          <w:i/>
          <w:sz w:val="22"/>
          <w:szCs w:val="22"/>
        </w:rPr>
        <w:t>C</w:t>
      </w:r>
      <w:r w:rsidRPr="008216C7">
        <w:rPr>
          <w:sz w:val="22"/>
          <w:szCs w:val="22"/>
        </w:rPr>
        <w:t xml:space="preserve"> do SIWZ.</w:t>
      </w:r>
    </w:p>
    <w:p w14:paraId="452AD458" w14:textId="77777777" w:rsidR="008216C7" w:rsidRDefault="008216C7" w:rsidP="008216C7">
      <w:pPr>
        <w:tabs>
          <w:tab w:val="left" w:pos="993"/>
        </w:tabs>
        <w:ind w:left="993" w:hanging="993"/>
        <w:jc w:val="both"/>
        <w:rPr>
          <w:sz w:val="22"/>
          <w:szCs w:val="22"/>
        </w:rPr>
      </w:pPr>
      <w:r>
        <w:rPr>
          <w:b/>
          <w:i/>
          <w:sz w:val="22"/>
          <w:szCs w:val="22"/>
        </w:rPr>
        <w:t>Część IV-</w:t>
      </w:r>
      <w:r>
        <w:rPr>
          <w:sz w:val="22"/>
          <w:szCs w:val="22"/>
        </w:rPr>
        <w:t xml:space="preserve"> </w:t>
      </w:r>
      <w:r w:rsidRPr="008216C7">
        <w:rPr>
          <w:sz w:val="22"/>
          <w:szCs w:val="22"/>
        </w:rPr>
        <w:t>D</w:t>
      </w:r>
      <w:r>
        <w:rPr>
          <w:sz w:val="22"/>
          <w:szCs w:val="22"/>
        </w:rPr>
        <w:t>ostawa wody i napojów</w:t>
      </w:r>
      <w:r w:rsidRPr="008216C7">
        <w:rPr>
          <w:sz w:val="22"/>
          <w:szCs w:val="22"/>
        </w:rPr>
        <w:t xml:space="preserve"> dla Mazowieckiej Instytucji Gospodarki Budżetowej Mazovia </w:t>
      </w:r>
      <w:r>
        <w:rPr>
          <w:sz w:val="22"/>
          <w:szCs w:val="22"/>
        </w:rPr>
        <w:t>Oddział w Sieradzu</w:t>
      </w:r>
      <w:r w:rsidRPr="008216C7">
        <w:rPr>
          <w:sz w:val="22"/>
          <w:szCs w:val="22"/>
        </w:rPr>
        <w:t xml:space="preserve"> wg ilości i asortymentu określonego w </w:t>
      </w:r>
      <w:r w:rsidRPr="008216C7">
        <w:rPr>
          <w:b/>
          <w:i/>
          <w:sz w:val="22"/>
          <w:szCs w:val="22"/>
        </w:rPr>
        <w:t>Załączniku Nr 2</w:t>
      </w:r>
      <w:r>
        <w:rPr>
          <w:b/>
          <w:i/>
          <w:sz w:val="22"/>
          <w:szCs w:val="22"/>
        </w:rPr>
        <w:t>D</w:t>
      </w:r>
      <w:r w:rsidRPr="008216C7">
        <w:rPr>
          <w:sz w:val="22"/>
          <w:szCs w:val="22"/>
        </w:rPr>
        <w:t xml:space="preserve"> do SIWZ.</w:t>
      </w:r>
    </w:p>
    <w:p w14:paraId="17211082" w14:textId="77777777" w:rsidR="008216C7" w:rsidRPr="008216C7" w:rsidRDefault="008216C7" w:rsidP="008216C7">
      <w:pPr>
        <w:jc w:val="both"/>
        <w:rPr>
          <w:rFonts w:eastAsia="Calibri"/>
          <w:b/>
          <w:sz w:val="22"/>
          <w:szCs w:val="22"/>
          <w:u w:val="single"/>
        </w:rPr>
      </w:pPr>
      <w:r w:rsidRPr="008216C7">
        <w:rPr>
          <w:rFonts w:eastAsia="Calibri"/>
          <w:b/>
          <w:sz w:val="22"/>
          <w:szCs w:val="22"/>
          <w:u w:val="single"/>
        </w:rPr>
        <w:t>Załącznik</w:t>
      </w:r>
      <w:r>
        <w:rPr>
          <w:rFonts w:eastAsia="Calibri"/>
          <w:b/>
          <w:sz w:val="22"/>
          <w:szCs w:val="22"/>
          <w:u w:val="single"/>
        </w:rPr>
        <w:t>ami</w:t>
      </w:r>
      <w:r w:rsidRPr="008216C7">
        <w:rPr>
          <w:rFonts w:eastAsia="Calibri"/>
          <w:b/>
          <w:sz w:val="22"/>
          <w:szCs w:val="22"/>
          <w:u w:val="single"/>
        </w:rPr>
        <w:t xml:space="preserve"> do formularza oferty </w:t>
      </w:r>
      <w:r>
        <w:rPr>
          <w:rFonts w:eastAsia="Calibri"/>
          <w:b/>
          <w:sz w:val="22"/>
          <w:szCs w:val="22"/>
          <w:u w:val="single"/>
        </w:rPr>
        <w:t>są</w:t>
      </w:r>
      <w:r w:rsidRPr="008216C7">
        <w:rPr>
          <w:rFonts w:eastAsia="Calibri"/>
          <w:b/>
          <w:sz w:val="22"/>
          <w:szCs w:val="22"/>
          <w:u w:val="single"/>
        </w:rPr>
        <w:t xml:space="preserve">: </w:t>
      </w:r>
      <w:r w:rsidRPr="008216C7">
        <w:rPr>
          <w:rFonts w:eastAsia="Calibri"/>
          <w:b/>
          <w:i/>
          <w:sz w:val="22"/>
          <w:szCs w:val="22"/>
          <w:u w:val="single"/>
        </w:rPr>
        <w:t>Załącznik Nr 2A, Załącznik Nr 2B,</w:t>
      </w:r>
      <w:r>
        <w:rPr>
          <w:rFonts w:eastAsia="Calibri"/>
          <w:b/>
          <w:i/>
          <w:sz w:val="22"/>
          <w:szCs w:val="22"/>
          <w:u w:val="single"/>
        </w:rPr>
        <w:t xml:space="preserve"> Załącznik 2C oraz Załącznik 2D, </w:t>
      </w:r>
      <w:r w:rsidRPr="008216C7">
        <w:rPr>
          <w:rFonts w:eastAsia="Calibri"/>
          <w:b/>
          <w:sz w:val="22"/>
          <w:szCs w:val="22"/>
          <w:u w:val="single"/>
        </w:rPr>
        <w:t>określające szczegółowy opis przedmiotu zamówienia (Formularze cenowe), odpowiednio do części na którą składana jest oferta.</w:t>
      </w:r>
    </w:p>
    <w:p w14:paraId="6A830B37" w14:textId="77777777" w:rsidR="008216C7" w:rsidRPr="008216C7" w:rsidRDefault="008216C7" w:rsidP="008216C7">
      <w:pPr>
        <w:jc w:val="both"/>
        <w:rPr>
          <w:b/>
          <w:i/>
          <w:sz w:val="22"/>
          <w:szCs w:val="22"/>
        </w:rPr>
      </w:pPr>
      <w:r w:rsidRPr="008216C7">
        <w:rPr>
          <w:b/>
          <w:sz w:val="22"/>
          <w:szCs w:val="22"/>
          <w:lang w:eastAsia="en-US"/>
        </w:rPr>
        <w:t xml:space="preserve">W kolumnie trzeciej </w:t>
      </w:r>
      <w:r w:rsidRPr="008216C7">
        <w:rPr>
          <w:rFonts w:eastAsia="Calibri"/>
          <w:b/>
          <w:i/>
          <w:sz w:val="22"/>
          <w:szCs w:val="22"/>
          <w:u w:val="single"/>
        </w:rPr>
        <w:t xml:space="preserve">Załącznika Nr 2A, Załącznika Nr 2B, </w:t>
      </w:r>
      <w:r>
        <w:rPr>
          <w:rFonts w:eastAsia="Calibri"/>
          <w:b/>
          <w:i/>
          <w:sz w:val="22"/>
          <w:szCs w:val="22"/>
          <w:u w:val="single"/>
        </w:rPr>
        <w:t>Załącznika 2C oraz Załącznika 2D</w:t>
      </w:r>
      <w:r w:rsidRPr="008216C7">
        <w:rPr>
          <w:b/>
          <w:sz w:val="22"/>
          <w:szCs w:val="22"/>
          <w:u w:val="single"/>
          <w:lang w:eastAsia="en-US"/>
        </w:rPr>
        <w:t xml:space="preserve"> </w:t>
      </w:r>
      <w:r>
        <w:rPr>
          <w:b/>
          <w:sz w:val="22"/>
          <w:szCs w:val="22"/>
          <w:u w:val="single"/>
          <w:lang w:eastAsia="en-US"/>
        </w:rPr>
        <w:t>W</w:t>
      </w:r>
      <w:r w:rsidRPr="008216C7">
        <w:rPr>
          <w:b/>
          <w:sz w:val="22"/>
          <w:szCs w:val="22"/>
          <w:u w:val="single"/>
          <w:lang w:eastAsia="en-US"/>
        </w:rPr>
        <w:t>ykonawca zobowiązany jest podać nazwę oferowanego towaru oraz producenta.</w:t>
      </w:r>
      <w:r w:rsidRPr="008216C7">
        <w:rPr>
          <w:b/>
          <w:sz w:val="22"/>
          <w:szCs w:val="22"/>
          <w:lang w:eastAsia="en-US"/>
        </w:rPr>
        <w:t xml:space="preserve"> W przypadku oferowania produktu/produktów równoważnych </w:t>
      </w:r>
      <w:r>
        <w:rPr>
          <w:b/>
          <w:sz w:val="22"/>
          <w:szCs w:val="22"/>
          <w:lang w:eastAsia="en-US"/>
        </w:rPr>
        <w:t>Z</w:t>
      </w:r>
      <w:r w:rsidRPr="008216C7">
        <w:rPr>
          <w:b/>
          <w:sz w:val="22"/>
          <w:szCs w:val="22"/>
          <w:lang w:eastAsia="en-US"/>
        </w:rPr>
        <w:t xml:space="preserve">amawiający </w:t>
      </w:r>
      <w:r w:rsidRPr="008216C7">
        <w:rPr>
          <w:b/>
          <w:sz w:val="22"/>
          <w:szCs w:val="22"/>
          <w:u w:val="single"/>
          <w:lang w:eastAsia="en-US"/>
        </w:rPr>
        <w:t>żąda udowodnienia, że określony produkt/produkty są równoważne.</w:t>
      </w:r>
      <w:r w:rsidRPr="008216C7">
        <w:rPr>
          <w:b/>
          <w:sz w:val="22"/>
          <w:szCs w:val="22"/>
          <w:lang w:eastAsia="en-US"/>
        </w:rPr>
        <w:t xml:space="preserve">  </w:t>
      </w:r>
    </w:p>
    <w:p w14:paraId="40521B77" w14:textId="77777777" w:rsidR="008216C7" w:rsidRPr="008216C7" w:rsidRDefault="008216C7" w:rsidP="002C4368">
      <w:pPr>
        <w:numPr>
          <w:ilvl w:val="0"/>
          <w:numId w:val="22"/>
        </w:numPr>
        <w:suppressAutoHyphens/>
        <w:ind w:left="284" w:hanging="284"/>
        <w:jc w:val="both"/>
        <w:rPr>
          <w:sz w:val="22"/>
          <w:szCs w:val="22"/>
        </w:rPr>
      </w:pPr>
      <w:r w:rsidRPr="008216C7">
        <w:rPr>
          <w:rFonts w:eastAsia="Tahoma"/>
          <w:b/>
          <w:sz w:val="22"/>
          <w:szCs w:val="22"/>
        </w:rPr>
        <w:t xml:space="preserve">Wymagania dotyczące przedmiotu zamówienia:  </w:t>
      </w:r>
    </w:p>
    <w:p w14:paraId="28F47FF2" w14:textId="77777777" w:rsidR="008216C7" w:rsidRPr="008216C7" w:rsidRDefault="008216C7" w:rsidP="002C4368">
      <w:pPr>
        <w:widowControl w:val="0"/>
        <w:numPr>
          <w:ilvl w:val="0"/>
          <w:numId w:val="19"/>
        </w:numPr>
        <w:ind w:left="284" w:hanging="284"/>
        <w:jc w:val="both"/>
        <w:rPr>
          <w:sz w:val="22"/>
          <w:szCs w:val="22"/>
        </w:rPr>
      </w:pPr>
      <w:r w:rsidRPr="008216C7">
        <w:rPr>
          <w:sz w:val="22"/>
          <w:szCs w:val="22"/>
        </w:rPr>
        <w:t>Każdy produkt wytwarzany będzie zgodnie z ustawą o bezpieczeństwie żywienia i żywności, rozporządzeniami wydanymi na jej podstawie, oraz normami jakościowymi, systemem HACCP, lub równoważnymi (ciężar udowodnienia równoważności spoczywa na wykonawcy),</w:t>
      </w:r>
    </w:p>
    <w:p w14:paraId="2D2D2A46" w14:textId="77777777" w:rsidR="008216C7" w:rsidRPr="008216C7" w:rsidRDefault="008216C7" w:rsidP="002C4368">
      <w:pPr>
        <w:widowControl w:val="0"/>
        <w:numPr>
          <w:ilvl w:val="0"/>
          <w:numId w:val="19"/>
        </w:numPr>
        <w:ind w:left="284" w:hanging="284"/>
        <w:jc w:val="both"/>
        <w:rPr>
          <w:sz w:val="22"/>
          <w:szCs w:val="22"/>
        </w:rPr>
      </w:pPr>
      <w:r w:rsidRPr="008216C7">
        <w:rPr>
          <w:sz w:val="22"/>
          <w:szCs w:val="22"/>
        </w:rPr>
        <w:t xml:space="preserve">Cechy dyskwalifikujące przedmiot zamówienia: obce posmaki, zapachy, oślizgłość, nalot pleśni, barwa szarozielona, brak jednorodności, obecność szkodników oraz ich pozostałości, brak oznakowania opakowań, ich uszkodzenia mechaniczne, zerwane plomby, zabrudzenia, brak ciągu chłodniczego( </w:t>
      </w:r>
      <w:r w:rsidRPr="008216C7">
        <w:rPr>
          <w:b/>
          <w:i/>
          <w:sz w:val="22"/>
          <w:szCs w:val="22"/>
          <w:u w:val="single"/>
        </w:rPr>
        <w:t>nie</w:t>
      </w:r>
      <w:r w:rsidRPr="008216C7">
        <w:rPr>
          <w:i/>
          <w:sz w:val="22"/>
          <w:szCs w:val="22"/>
          <w:u w:val="single"/>
        </w:rPr>
        <w:t xml:space="preserve"> </w:t>
      </w:r>
      <w:r w:rsidRPr="008216C7">
        <w:rPr>
          <w:b/>
          <w:i/>
          <w:sz w:val="22"/>
          <w:szCs w:val="22"/>
          <w:u w:val="single"/>
        </w:rPr>
        <w:t>dot. napojów</w:t>
      </w:r>
      <w:r w:rsidRPr="008216C7">
        <w:rPr>
          <w:b/>
          <w:i/>
          <w:sz w:val="22"/>
          <w:szCs w:val="22"/>
        </w:rPr>
        <w:t>)</w:t>
      </w:r>
      <w:r w:rsidRPr="008216C7">
        <w:rPr>
          <w:b/>
          <w:sz w:val="22"/>
          <w:szCs w:val="22"/>
        </w:rPr>
        <w:t>,</w:t>
      </w:r>
    </w:p>
    <w:p w14:paraId="38BB9706" w14:textId="77777777" w:rsidR="008216C7" w:rsidRPr="008216C7" w:rsidRDefault="008216C7" w:rsidP="002C4368">
      <w:pPr>
        <w:widowControl w:val="0"/>
        <w:numPr>
          <w:ilvl w:val="0"/>
          <w:numId w:val="19"/>
        </w:numPr>
        <w:ind w:left="284" w:hanging="284"/>
        <w:jc w:val="both"/>
        <w:rPr>
          <w:rFonts w:eastAsia="Tahoma"/>
          <w:sz w:val="22"/>
          <w:szCs w:val="22"/>
        </w:rPr>
      </w:pPr>
      <w:r w:rsidRPr="008216C7">
        <w:rPr>
          <w:sz w:val="22"/>
          <w:szCs w:val="22"/>
        </w:rPr>
        <w:t xml:space="preserve">Dostawa realizowana będzie na koszt i ryzyko Wykonawcy w odpowiednich opakowaniach </w:t>
      </w:r>
      <w:r w:rsidRPr="008216C7">
        <w:rPr>
          <w:sz w:val="22"/>
          <w:szCs w:val="22"/>
        </w:rPr>
        <w:lastRenderedPageBreak/>
        <w:t>(zamknięte, nieuszkodzone), transportem zapewniającym należyte zabezpieczenie przed czynnikami zewnętrznymi i odpowiednią temperaturę surowca.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14:paraId="0F9D819F" w14:textId="77777777" w:rsidR="008216C7" w:rsidRPr="008216C7" w:rsidRDefault="008216C7" w:rsidP="002C4368">
      <w:pPr>
        <w:widowControl w:val="0"/>
        <w:numPr>
          <w:ilvl w:val="0"/>
          <w:numId w:val="19"/>
        </w:numPr>
        <w:ind w:left="284" w:hanging="284"/>
        <w:jc w:val="both"/>
        <w:rPr>
          <w:rFonts w:eastAsia="Tahoma"/>
          <w:sz w:val="22"/>
          <w:szCs w:val="22"/>
        </w:rPr>
      </w:pPr>
      <w:r w:rsidRPr="008216C7">
        <w:rPr>
          <w:bCs/>
          <w:color w:val="000000"/>
          <w:sz w:val="22"/>
          <w:szCs w:val="22"/>
        </w:rPr>
        <w:t>Dostarczane artykuły sypkie mają być niezbrylone,</w:t>
      </w:r>
    </w:p>
    <w:p w14:paraId="28826C55" w14:textId="77777777" w:rsidR="008216C7" w:rsidRPr="008216C7" w:rsidRDefault="008216C7" w:rsidP="002C4368">
      <w:pPr>
        <w:widowControl w:val="0"/>
        <w:numPr>
          <w:ilvl w:val="0"/>
          <w:numId w:val="19"/>
        </w:numPr>
        <w:ind w:left="284" w:hanging="284"/>
        <w:jc w:val="both"/>
        <w:rPr>
          <w:rFonts w:eastAsia="Tahoma"/>
          <w:sz w:val="22"/>
          <w:szCs w:val="22"/>
        </w:rPr>
      </w:pPr>
      <w:r w:rsidRPr="008216C7">
        <w:rPr>
          <w:sz w:val="22"/>
          <w:szCs w:val="22"/>
        </w:rPr>
        <w:t xml:space="preserve">Każde opakowanie musi obligatoryjnie zawierać następujące dane: </w:t>
      </w:r>
    </w:p>
    <w:p w14:paraId="2E82BBDE" w14:textId="77777777" w:rsidR="008216C7" w:rsidRPr="008216C7" w:rsidRDefault="008216C7" w:rsidP="002C4368">
      <w:pPr>
        <w:widowControl w:val="0"/>
        <w:numPr>
          <w:ilvl w:val="0"/>
          <w:numId w:val="20"/>
        </w:numPr>
        <w:tabs>
          <w:tab w:val="left" w:pos="284"/>
        </w:tabs>
        <w:ind w:left="284" w:hanging="284"/>
        <w:jc w:val="both"/>
        <w:rPr>
          <w:rFonts w:eastAsia="Tahoma"/>
          <w:sz w:val="22"/>
          <w:szCs w:val="22"/>
        </w:rPr>
      </w:pPr>
      <w:r w:rsidRPr="008216C7">
        <w:rPr>
          <w:sz w:val="22"/>
          <w:szCs w:val="22"/>
        </w:rPr>
        <w:t>dane dotyczące składników występujących w środku spożywczym;</w:t>
      </w:r>
    </w:p>
    <w:p w14:paraId="686DF5F5" w14:textId="77777777" w:rsidR="008216C7" w:rsidRPr="008216C7" w:rsidRDefault="008216C7" w:rsidP="002C4368">
      <w:pPr>
        <w:widowControl w:val="0"/>
        <w:numPr>
          <w:ilvl w:val="0"/>
          <w:numId w:val="20"/>
        </w:numPr>
        <w:tabs>
          <w:tab w:val="left" w:pos="284"/>
        </w:tabs>
        <w:ind w:left="284" w:hanging="284"/>
        <w:jc w:val="both"/>
        <w:rPr>
          <w:rFonts w:eastAsia="Tahoma"/>
          <w:sz w:val="22"/>
          <w:szCs w:val="22"/>
        </w:rPr>
      </w:pPr>
      <w:r w:rsidRPr="008216C7">
        <w:rPr>
          <w:sz w:val="22"/>
          <w:szCs w:val="22"/>
        </w:rPr>
        <w:t>datę minimalnej trwałości albo termin przydatności do spożycia;</w:t>
      </w:r>
    </w:p>
    <w:p w14:paraId="5D81AEB0" w14:textId="77777777" w:rsidR="008216C7" w:rsidRPr="008216C7" w:rsidRDefault="008216C7" w:rsidP="002C4368">
      <w:pPr>
        <w:widowControl w:val="0"/>
        <w:numPr>
          <w:ilvl w:val="0"/>
          <w:numId w:val="20"/>
        </w:numPr>
        <w:tabs>
          <w:tab w:val="left" w:pos="284"/>
        </w:tabs>
        <w:ind w:left="284" w:hanging="284"/>
        <w:jc w:val="both"/>
        <w:rPr>
          <w:rFonts w:eastAsia="Tahoma"/>
          <w:sz w:val="22"/>
          <w:szCs w:val="22"/>
        </w:rPr>
      </w:pPr>
      <w:r w:rsidRPr="008216C7">
        <w:rPr>
          <w:sz w:val="22"/>
          <w:szCs w:val="22"/>
        </w:rPr>
        <w:t>dane identyfikujące producenta środka spożywczego;</w:t>
      </w:r>
    </w:p>
    <w:p w14:paraId="53178B59" w14:textId="77777777" w:rsidR="008216C7" w:rsidRPr="008216C7" w:rsidRDefault="008216C7" w:rsidP="002C4368">
      <w:pPr>
        <w:widowControl w:val="0"/>
        <w:numPr>
          <w:ilvl w:val="0"/>
          <w:numId w:val="20"/>
        </w:numPr>
        <w:tabs>
          <w:tab w:val="left" w:pos="284"/>
        </w:tabs>
        <w:ind w:left="284" w:hanging="284"/>
        <w:jc w:val="both"/>
        <w:rPr>
          <w:rFonts w:eastAsia="Tahoma"/>
          <w:sz w:val="22"/>
          <w:szCs w:val="22"/>
        </w:rPr>
      </w:pPr>
      <w:r w:rsidRPr="008216C7">
        <w:rPr>
          <w:sz w:val="22"/>
          <w:szCs w:val="22"/>
        </w:rPr>
        <w:t>dane identyfikujące kraj, w którym wyprodukowano środek spożywczy;</w:t>
      </w:r>
    </w:p>
    <w:p w14:paraId="4949C75F" w14:textId="77777777" w:rsidR="008216C7" w:rsidRPr="008216C7" w:rsidRDefault="008216C7" w:rsidP="002C4368">
      <w:pPr>
        <w:widowControl w:val="0"/>
        <w:numPr>
          <w:ilvl w:val="0"/>
          <w:numId w:val="20"/>
        </w:numPr>
        <w:tabs>
          <w:tab w:val="left" w:pos="284"/>
        </w:tabs>
        <w:ind w:left="284" w:hanging="284"/>
        <w:jc w:val="both"/>
        <w:rPr>
          <w:rFonts w:eastAsia="Tahoma"/>
          <w:sz w:val="22"/>
          <w:szCs w:val="22"/>
        </w:rPr>
      </w:pPr>
      <w:r w:rsidRPr="008216C7">
        <w:rPr>
          <w:sz w:val="22"/>
          <w:szCs w:val="22"/>
        </w:rPr>
        <w:t>zawartość netto lub liczbę sztuk środka spożywczego w opakowaniu;</w:t>
      </w:r>
    </w:p>
    <w:p w14:paraId="2E7272E3" w14:textId="77777777" w:rsidR="008216C7" w:rsidRPr="008216C7" w:rsidRDefault="008216C7" w:rsidP="002C4368">
      <w:pPr>
        <w:widowControl w:val="0"/>
        <w:numPr>
          <w:ilvl w:val="0"/>
          <w:numId w:val="20"/>
        </w:numPr>
        <w:tabs>
          <w:tab w:val="left" w:pos="284"/>
        </w:tabs>
        <w:ind w:left="284" w:hanging="284"/>
        <w:jc w:val="both"/>
        <w:rPr>
          <w:rFonts w:eastAsia="Tahoma"/>
          <w:sz w:val="22"/>
          <w:szCs w:val="22"/>
        </w:rPr>
      </w:pPr>
      <w:r w:rsidRPr="008216C7">
        <w:rPr>
          <w:sz w:val="22"/>
          <w:szCs w:val="22"/>
        </w:rPr>
        <w:t>warunki przechowywania, w przypadku gdy jego jakość zależy od warunków przechowywania;</w:t>
      </w:r>
    </w:p>
    <w:p w14:paraId="77AE2D1A" w14:textId="77777777" w:rsidR="008216C7" w:rsidRPr="008216C7" w:rsidRDefault="008216C7" w:rsidP="002C4368">
      <w:pPr>
        <w:widowControl w:val="0"/>
        <w:numPr>
          <w:ilvl w:val="0"/>
          <w:numId w:val="20"/>
        </w:numPr>
        <w:tabs>
          <w:tab w:val="left" w:pos="284"/>
        </w:tabs>
        <w:ind w:left="284" w:hanging="284"/>
        <w:jc w:val="both"/>
        <w:rPr>
          <w:rFonts w:eastAsia="Tahoma"/>
          <w:sz w:val="22"/>
          <w:szCs w:val="22"/>
        </w:rPr>
      </w:pPr>
      <w:r w:rsidRPr="008216C7">
        <w:rPr>
          <w:sz w:val="22"/>
          <w:szCs w:val="22"/>
        </w:rPr>
        <w:t>klasę jakości handlowej.</w:t>
      </w:r>
    </w:p>
    <w:p w14:paraId="700538F3" w14:textId="77777777" w:rsidR="008216C7" w:rsidRPr="008216C7" w:rsidRDefault="008216C7" w:rsidP="002C4368">
      <w:pPr>
        <w:numPr>
          <w:ilvl w:val="0"/>
          <w:numId w:val="19"/>
        </w:numPr>
        <w:ind w:left="284" w:hanging="284"/>
        <w:jc w:val="both"/>
        <w:rPr>
          <w:sz w:val="22"/>
          <w:szCs w:val="22"/>
        </w:rPr>
      </w:pPr>
      <w:r w:rsidRPr="008216C7">
        <w:rPr>
          <w:sz w:val="22"/>
          <w:szCs w:val="22"/>
        </w:rPr>
        <w:t>Wymagany okres przydatności do spożycia przedmiotu zamówienia w dniu odbioru, wynosi nie mniej niż połowę okresu przydatności do spożycia przewidzianego dla danego produktu,</w:t>
      </w:r>
    </w:p>
    <w:p w14:paraId="1366C1E2" w14:textId="77777777" w:rsidR="00DE7B1D" w:rsidRPr="00DE7B1D" w:rsidRDefault="00DE7B1D" w:rsidP="002C4368">
      <w:pPr>
        <w:numPr>
          <w:ilvl w:val="0"/>
          <w:numId w:val="19"/>
        </w:numPr>
        <w:ind w:left="284" w:hanging="284"/>
        <w:jc w:val="both"/>
        <w:rPr>
          <w:sz w:val="22"/>
          <w:szCs w:val="22"/>
        </w:rPr>
      </w:pPr>
      <w:r w:rsidRPr="00DE7B1D">
        <w:rPr>
          <w:b/>
          <w:sz w:val="22"/>
          <w:szCs w:val="22"/>
        </w:rPr>
        <w:t>Zamawiający</w:t>
      </w:r>
      <w:r w:rsidRPr="00DE7B1D">
        <w:rPr>
          <w:rFonts w:eastAsia="Tahoma"/>
          <w:b/>
          <w:sz w:val="22"/>
          <w:szCs w:val="22"/>
        </w:rPr>
        <w:t xml:space="preserve"> dopuszcza możliwość składania ofert równoważnych</w:t>
      </w:r>
      <w:r w:rsidRPr="00DE7B1D">
        <w:rPr>
          <w:rFonts w:eastAsia="Tahoma"/>
          <w:sz w:val="22"/>
          <w:szCs w:val="22"/>
        </w:rPr>
        <w:t xml:space="preserve"> </w:t>
      </w:r>
      <w:r w:rsidRPr="00DE7B1D">
        <w:rPr>
          <w:sz w:val="22"/>
          <w:szCs w:val="22"/>
        </w:rPr>
        <w:t xml:space="preserve">o parametrach nie gorszych niż podane w opisie przedmiotu zamówienia – podstawa prawna: art. 29 ust. 3 Pzp. </w:t>
      </w:r>
    </w:p>
    <w:p w14:paraId="6828BB76" w14:textId="77777777" w:rsidR="00DE7B1D" w:rsidRPr="00DE7B1D" w:rsidRDefault="00DE7B1D" w:rsidP="00DE7B1D">
      <w:pPr>
        <w:autoSpaceDE w:val="0"/>
        <w:autoSpaceDN w:val="0"/>
        <w:adjustRightInd w:val="0"/>
        <w:ind w:left="284"/>
        <w:jc w:val="both"/>
        <w:rPr>
          <w:sz w:val="22"/>
          <w:szCs w:val="22"/>
        </w:rPr>
      </w:pPr>
      <w:r w:rsidRPr="00DE7B1D">
        <w:rPr>
          <w:sz w:val="22"/>
          <w:szCs w:val="22"/>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14:paraId="7DAC9F31" w14:textId="77777777" w:rsidR="00DE7B1D" w:rsidRPr="00DE7B1D" w:rsidRDefault="00DE7B1D" w:rsidP="00DE7B1D">
      <w:pPr>
        <w:ind w:left="284"/>
        <w:jc w:val="both"/>
        <w:rPr>
          <w:b/>
          <w:sz w:val="22"/>
          <w:szCs w:val="22"/>
          <w:u w:val="single"/>
        </w:rPr>
      </w:pPr>
      <w:r w:rsidRPr="00DE7B1D">
        <w:rPr>
          <w:sz w:val="22"/>
          <w:szCs w:val="22"/>
        </w:rPr>
        <w:t xml:space="preserve">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co oznacza, że </w:t>
      </w:r>
      <w:r w:rsidRPr="00DE7B1D">
        <w:rPr>
          <w:rFonts w:eastAsia="Tahoma"/>
          <w:sz w:val="22"/>
          <w:szCs w:val="22"/>
        </w:rPr>
        <w:t xml:space="preserve">Wykonawca zobowiązany jest przedstawić wraz z ofertą jego szczegółową specyfikację, z której w sposób nie budzący żadnej wątpliwości winno wynikać, iż oferowany przedmiot zamówienia jest o takich samych lub lepszych parametrach, jakościowych oraz użytkowych w odniesieniu do przedmiotu zamówienia określonego przez Zamawiającego. </w:t>
      </w:r>
    </w:p>
    <w:p w14:paraId="62640845" w14:textId="77777777" w:rsidR="008216C7" w:rsidRPr="008216C7" w:rsidRDefault="008216C7" w:rsidP="008216C7">
      <w:pPr>
        <w:widowControl w:val="0"/>
        <w:ind w:left="284" w:hanging="284"/>
        <w:jc w:val="both"/>
        <w:rPr>
          <w:b/>
          <w:sz w:val="22"/>
          <w:szCs w:val="22"/>
          <w:u w:val="single"/>
        </w:rPr>
      </w:pPr>
      <w:r w:rsidRPr="008216C7">
        <w:rPr>
          <w:b/>
          <w:sz w:val="22"/>
          <w:szCs w:val="22"/>
          <w:u w:val="single"/>
        </w:rPr>
        <w:t>3.</w:t>
      </w:r>
      <w:r w:rsidRPr="008216C7">
        <w:rPr>
          <w:b/>
          <w:sz w:val="22"/>
          <w:szCs w:val="22"/>
          <w:u w:val="single"/>
        </w:rPr>
        <w:tab/>
        <w:t>Ilości po</w:t>
      </w:r>
      <w:r w:rsidRPr="008216C7">
        <w:rPr>
          <w:b/>
          <w:sz w:val="22"/>
          <w:szCs w:val="22"/>
          <w:u w:val="single"/>
          <w:lang w:eastAsia="ar-SA"/>
        </w:rPr>
        <w:t xml:space="preserve">dane w </w:t>
      </w:r>
      <w:r w:rsidRPr="008216C7">
        <w:rPr>
          <w:b/>
          <w:i/>
          <w:sz w:val="22"/>
          <w:szCs w:val="22"/>
          <w:u w:val="single"/>
          <w:lang w:eastAsia="ar-SA"/>
        </w:rPr>
        <w:t>Załącznikach Nr: 2A, 2B</w:t>
      </w:r>
      <w:r w:rsidRPr="008216C7">
        <w:rPr>
          <w:b/>
          <w:sz w:val="22"/>
          <w:szCs w:val="22"/>
          <w:u w:val="single"/>
          <w:lang w:eastAsia="ar-SA"/>
        </w:rPr>
        <w:t>,</w:t>
      </w:r>
      <w:r w:rsidR="00DE7B1D">
        <w:rPr>
          <w:b/>
          <w:sz w:val="22"/>
          <w:szCs w:val="22"/>
          <w:u w:val="single"/>
          <w:lang w:eastAsia="ar-SA"/>
        </w:rPr>
        <w:t xml:space="preserve"> </w:t>
      </w:r>
      <w:r w:rsidR="00DE7B1D" w:rsidRPr="00DE7B1D">
        <w:rPr>
          <w:b/>
          <w:i/>
          <w:sz w:val="22"/>
          <w:szCs w:val="22"/>
          <w:u w:val="single"/>
          <w:lang w:eastAsia="ar-SA"/>
        </w:rPr>
        <w:t>2C i 2D</w:t>
      </w:r>
      <w:r w:rsidRPr="008216C7">
        <w:rPr>
          <w:b/>
          <w:sz w:val="22"/>
          <w:szCs w:val="22"/>
          <w:u w:val="single"/>
          <w:lang w:eastAsia="ar-SA"/>
        </w:rPr>
        <w:t xml:space="preserve"> stanowią szacunkowe zapotrzebowanie. </w:t>
      </w:r>
      <w:r w:rsidRPr="008216C7">
        <w:rPr>
          <w:b/>
          <w:sz w:val="22"/>
          <w:szCs w:val="22"/>
          <w:u w:val="single"/>
        </w:rPr>
        <w:t>Zamawiający w odniesieniu do wszystkich części zamówienia zastrzega sobie prawo:</w:t>
      </w:r>
    </w:p>
    <w:p w14:paraId="329E2771" w14:textId="77777777" w:rsidR="008216C7" w:rsidRPr="008216C7" w:rsidRDefault="008216C7" w:rsidP="008216C7">
      <w:pPr>
        <w:widowControl w:val="0"/>
        <w:ind w:left="284" w:hanging="284"/>
        <w:jc w:val="both"/>
        <w:rPr>
          <w:sz w:val="22"/>
          <w:szCs w:val="22"/>
        </w:rPr>
      </w:pPr>
      <w:r w:rsidRPr="008216C7">
        <w:rPr>
          <w:b/>
          <w:sz w:val="22"/>
          <w:szCs w:val="22"/>
        </w:rPr>
        <w:t xml:space="preserve">1) </w:t>
      </w:r>
      <w:r w:rsidRPr="008216C7">
        <w:rPr>
          <w:b/>
          <w:sz w:val="22"/>
          <w:szCs w:val="22"/>
        </w:rPr>
        <w:tab/>
      </w:r>
      <w:r w:rsidRPr="008216C7">
        <w:rPr>
          <w:sz w:val="22"/>
          <w:szCs w:val="22"/>
        </w:rPr>
        <w:t>rezygnacji z zakupu części produktów wynikającym z braku lub ograniczenia zapotrzebowania,</w:t>
      </w:r>
    </w:p>
    <w:p w14:paraId="785BF4DC" w14:textId="77777777" w:rsidR="008216C7" w:rsidRPr="008216C7" w:rsidRDefault="008216C7" w:rsidP="008216C7">
      <w:pPr>
        <w:widowControl w:val="0"/>
        <w:ind w:left="284" w:hanging="284"/>
        <w:jc w:val="both"/>
        <w:rPr>
          <w:rFonts w:eastAsia="Calibri"/>
          <w:sz w:val="22"/>
          <w:szCs w:val="22"/>
          <w:lang w:eastAsia="en-US"/>
        </w:rPr>
      </w:pPr>
      <w:r w:rsidRPr="008216C7">
        <w:rPr>
          <w:b/>
          <w:sz w:val="22"/>
          <w:szCs w:val="22"/>
        </w:rPr>
        <w:t xml:space="preserve">2) </w:t>
      </w:r>
      <w:r w:rsidRPr="008216C7">
        <w:rPr>
          <w:b/>
          <w:sz w:val="22"/>
          <w:szCs w:val="22"/>
        </w:rPr>
        <w:tab/>
      </w:r>
      <w:r w:rsidRPr="008216C7">
        <w:rPr>
          <w:sz w:val="22"/>
          <w:szCs w:val="22"/>
        </w:rPr>
        <w:t>z</w:t>
      </w:r>
      <w:r w:rsidRPr="008216C7">
        <w:rPr>
          <w:rFonts w:eastAsia="Calibri"/>
          <w:sz w:val="22"/>
          <w:szCs w:val="22"/>
          <w:lang w:eastAsia="en-US"/>
        </w:rPr>
        <w:t>amiany ilości zamawianych produktów w ramach wartości i asortymentu określonego w umowie, w przypadku zmiany potrzeb Zamawiającego,</w:t>
      </w:r>
    </w:p>
    <w:p w14:paraId="7ACDA1D1" w14:textId="77777777" w:rsidR="008216C7" w:rsidRPr="008216C7" w:rsidRDefault="008216C7" w:rsidP="008216C7">
      <w:pPr>
        <w:widowControl w:val="0"/>
        <w:ind w:left="284" w:hanging="284"/>
        <w:jc w:val="both"/>
        <w:rPr>
          <w:sz w:val="22"/>
          <w:szCs w:val="22"/>
        </w:rPr>
      </w:pPr>
      <w:r w:rsidRPr="008216C7">
        <w:rPr>
          <w:rFonts w:eastAsia="Calibri"/>
          <w:b/>
          <w:sz w:val="22"/>
          <w:szCs w:val="22"/>
          <w:lang w:eastAsia="en-US"/>
        </w:rPr>
        <w:t xml:space="preserve">3) </w:t>
      </w:r>
      <w:r w:rsidRPr="008216C7">
        <w:rPr>
          <w:rFonts w:eastAsia="Calibri"/>
          <w:b/>
          <w:sz w:val="22"/>
          <w:szCs w:val="22"/>
          <w:lang w:eastAsia="en-US"/>
        </w:rPr>
        <w:tab/>
      </w:r>
      <w:r w:rsidRPr="008216C7">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3DC5BF8B" w14:textId="77777777" w:rsidR="008216C7" w:rsidRPr="008216C7" w:rsidRDefault="008216C7" w:rsidP="008216C7">
      <w:pPr>
        <w:widowControl w:val="0"/>
        <w:ind w:left="284" w:hanging="284"/>
        <w:jc w:val="both"/>
        <w:rPr>
          <w:sz w:val="22"/>
          <w:szCs w:val="22"/>
        </w:rPr>
      </w:pPr>
      <w:r w:rsidRPr="008216C7">
        <w:rPr>
          <w:rFonts w:eastAsia="Calibri"/>
          <w:sz w:val="22"/>
          <w:szCs w:val="22"/>
          <w:lang w:eastAsia="en-US"/>
        </w:rPr>
        <w:t>4)</w:t>
      </w:r>
      <w:r w:rsidRPr="008216C7">
        <w:rPr>
          <w:rFonts w:eastAsia="Calibri"/>
          <w:sz w:val="22"/>
          <w:szCs w:val="22"/>
          <w:lang w:eastAsia="en-US"/>
        </w:rPr>
        <w:tab/>
        <w:t>z</w:t>
      </w:r>
      <w:r w:rsidRPr="008216C7">
        <w:rPr>
          <w:sz w:val="22"/>
          <w:szCs w:val="22"/>
        </w:rPr>
        <w:t xml:space="preserve">miany asortymentu </w:t>
      </w:r>
      <w:r w:rsidRPr="008216C7">
        <w:rPr>
          <w:rFonts w:eastAsia="Calibri"/>
          <w:sz w:val="22"/>
          <w:szCs w:val="22"/>
        </w:rPr>
        <w:t>do 5 % wartości umowy, pod warunkiem, że nie spowoduje to </w:t>
      </w:r>
      <w:r w:rsidRPr="008216C7">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665211A2" w14:textId="77777777" w:rsidR="008216C7" w:rsidRPr="008216C7" w:rsidRDefault="008216C7" w:rsidP="008216C7">
      <w:pPr>
        <w:ind w:left="284" w:hanging="284"/>
        <w:jc w:val="both"/>
        <w:rPr>
          <w:b/>
          <w:sz w:val="22"/>
          <w:szCs w:val="22"/>
        </w:rPr>
      </w:pPr>
      <w:r w:rsidRPr="008216C7">
        <w:rPr>
          <w:b/>
          <w:sz w:val="22"/>
          <w:szCs w:val="22"/>
        </w:rPr>
        <w:t>4.</w:t>
      </w:r>
      <w:r w:rsidRPr="008216C7">
        <w:rPr>
          <w:b/>
          <w:sz w:val="22"/>
          <w:szCs w:val="22"/>
        </w:rPr>
        <w:tab/>
        <w:t>Wykonawca zobowiązany jest do:</w:t>
      </w:r>
    </w:p>
    <w:p w14:paraId="757B6165" w14:textId="77777777" w:rsidR="008216C7" w:rsidRPr="008216C7" w:rsidRDefault="008216C7" w:rsidP="008216C7">
      <w:pPr>
        <w:tabs>
          <w:tab w:val="left" w:pos="284"/>
        </w:tabs>
        <w:ind w:left="284" w:hanging="284"/>
        <w:contextualSpacing/>
        <w:jc w:val="both"/>
        <w:rPr>
          <w:sz w:val="22"/>
          <w:szCs w:val="22"/>
        </w:rPr>
      </w:pPr>
      <w:r w:rsidRPr="00DE7B1D">
        <w:rPr>
          <w:sz w:val="22"/>
          <w:szCs w:val="22"/>
        </w:rPr>
        <w:t>1)</w:t>
      </w:r>
      <w:r w:rsidRPr="008216C7">
        <w:rPr>
          <w:sz w:val="22"/>
          <w:szCs w:val="22"/>
        </w:rPr>
        <w:t xml:space="preserve"> </w:t>
      </w:r>
      <w:r w:rsidRPr="008216C7">
        <w:rPr>
          <w:sz w:val="22"/>
          <w:szCs w:val="22"/>
        </w:rPr>
        <w:tab/>
        <w:t>dostarczania towarów do magazynów zamawiającego, własnym transportem na własny koszt i ryzyko,</w:t>
      </w:r>
    </w:p>
    <w:p w14:paraId="19544EF6" w14:textId="77777777" w:rsidR="008216C7" w:rsidRPr="008216C7" w:rsidRDefault="008216C7" w:rsidP="008216C7">
      <w:pPr>
        <w:ind w:left="284" w:hanging="284"/>
        <w:contextualSpacing/>
        <w:jc w:val="both"/>
        <w:rPr>
          <w:sz w:val="22"/>
          <w:szCs w:val="22"/>
        </w:rPr>
      </w:pPr>
      <w:r w:rsidRPr="00DE7B1D">
        <w:rPr>
          <w:sz w:val="22"/>
          <w:szCs w:val="22"/>
        </w:rPr>
        <w:t>2)</w:t>
      </w:r>
      <w:r w:rsidRPr="008216C7">
        <w:rPr>
          <w:sz w:val="22"/>
          <w:szCs w:val="22"/>
        </w:rPr>
        <w:t xml:space="preserve"> </w:t>
      </w:r>
      <w:r w:rsidRPr="008216C7">
        <w:rPr>
          <w:sz w:val="22"/>
          <w:szCs w:val="22"/>
        </w:rPr>
        <w:tab/>
        <w:t xml:space="preserve">dokonywania we własnym zakresie wyładunku i wniesienia dostarczanego towaru do pomieszczeń magazynowych Zamawiającego, </w:t>
      </w:r>
    </w:p>
    <w:p w14:paraId="5266032A" w14:textId="77777777" w:rsidR="008216C7" w:rsidRPr="008216C7" w:rsidRDefault="008216C7" w:rsidP="008216C7">
      <w:pPr>
        <w:ind w:left="284" w:hanging="284"/>
        <w:contextualSpacing/>
        <w:jc w:val="both"/>
        <w:rPr>
          <w:sz w:val="22"/>
          <w:szCs w:val="22"/>
        </w:rPr>
      </w:pPr>
      <w:r w:rsidRPr="00DE7B1D">
        <w:rPr>
          <w:sz w:val="22"/>
          <w:szCs w:val="22"/>
        </w:rPr>
        <w:t>3)</w:t>
      </w:r>
      <w:r w:rsidRPr="008216C7">
        <w:rPr>
          <w:sz w:val="22"/>
          <w:szCs w:val="22"/>
        </w:rPr>
        <w:t xml:space="preserve"> </w:t>
      </w:r>
      <w:r w:rsidRPr="008216C7">
        <w:rPr>
          <w:sz w:val="22"/>
          <w:szCs w:val="22"/>
        </w:rPr>
        <w:tab/>
        <w:t>dołączania do każdej dostawy faktury VAT, z wyszczególnieniem produktów, ich ilości, ceny jednostkowej, kwoty VAT i kwoty brutto,</w:t>
      </w:r>
    </w:p>
    <w:p w14:paraId="2E944D42" w14:textId="77777777" w:rsidR="008216C7" w:rsidRPr="008216C7" w:rsidRDefault="008216C7" w:rsidP="008216C7">
      <w:pPr>
        <w:ind w:left="284" w:hanging="284"/>
        <w:contextualSpacing/>
        <w:jc w:val="both"/>
        <w:rPr>
          <w:sz w:val="22"/>
          <w:szCs w:val="22"/>
        </w:rPr>
      </w:pPr>
      <w:r w:rsidRPr="00DE7B1D">
        <w:rPr>
          <w:sz w:val="22"/>
          <w:szCs w:val="22"/>
        </w:rPr>
        <w:t>4)</w:t>
      </w:r>
      <w:r w:rsidRPr="008216C7">
        <w:rPr>
          <w:sz w:val="22"/>
          <w:szCs w:val="22"/>
        </w:rPr>
        <w:t xml:space="preserve"> </w:t>
      </w:r>
      <w:r w:rsidRPr="008216C7">
        <w:rPr>
          <w:sz w:val="22"/>
          <w:szCs w:val="22"/>
        </w:rPr>
        <w:tab/>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14:paraId="0A649F24" w14:textId="77777777" w:rsidR="008216C7" w:rsidRDefault="008216C7" w:rsidP="008216C7">
      <w:pPr>
        <w:ind w:left="284" w:hanging="284"/>
        <w:contextualSpacing/>
        <w:jc w:val="both"/>
        <w:rPr>
          <w:sz w:val="22"/>
          <w:szCs w:val="22"/>
        </w:rPr>
      </w:pPr>
      <w:r w:rsidRPr="00DE7B1D">
        <w:rPr>
          <w:sz w:val="22"/>
          <w:szCs w:val="22"/>
        </w:rPr>
        <w:lastRenderedPageBreak/>
        <w:t>5)</w:t>
      </w:r>
      <w:r w:rsidRPr="008216C7">
        <w:rPr>
          <w:sz w:val="22"/>
          <w:szCs w:val="22"/>
        </w:rPr>
        <w:t xml:space="preserve"> </w:t>
      </w:r>
      <w:r w:rsidRPr="008216C7">
        <w:rPr>
          <w:sz w:val="22"/>
          <w:szCs w:val="22"/>
        </w:rPr>
        <w:tab/>
        <w:t>użyczenia nieodpłatnie ewentualnie potrzebnych pojemników przy każdorazowej dostawie towaru do magazynu Zamawiającego na okres do następnej dostawy.</w:t>
      </w:r>
    </w:p>
    <w:p w14:paraId="5139EA77" w14:textId="77777777" w:rsidR="00DE7B1D" w:rsidRPr="00DE7B1D" w:rsidRDefault="00DE7B1D" w:rsidP="008216C7">
      <w:pPr>
        <w:ind w:left="284" w:hanging="284"/>
        <w:contextualSpacing/>
        <w:jc w:val="both"/>
        <w:rPr>
          <w:sz w:val="22"/>
          <w:szCs w:val="22"/>
        </w:rPr>
      </w:pPr>
      <w:r>
        <w:rPr>
          <w:sz w:val="22"/>
          <w:szCs w:val="22"/>
        </w:rPr>
        <w:t xml:space="preserve">6)  </w:t>
      </w:r>
      <w:r w:rsidRPr="00DE7B1D">
        <w:rPr>
          <w:sz w:val="22"/>
          <w:szCs w:val="22"/>
          <w:lang w:eastAsia="ar-SA"/>
        </w:rPr>
        <w:t>W celu umożliwienia Zamawiającemu dokonania wcześniejszego zgłoszenia dostawcy oraz środka transportu w punkcie odbioru zamówienia Wykonawca zobowiązuje się wskazać osoby dokonujące dostaw podając ich imię, nazwisko, numer dowodu osobistego</w:t>
      </w:r>
      <w:r w:rsidRPr="00DE7B1D">
        <w:rPr>
          <w:b/>
          <w:sz w:val="22"/>
          <w:szCs w:val="22"/>
          <w:lang w:eastAsia="ar-SA"/>
        </w:rPr>
        <w:t xml:space="preserve"> </w:t>
      </w:r>
      <w:r w:rsidRPr="00DE7B1D">
        <w:rPr>
          <w:sz w:val="22"/>
          <w:szCs w:val="22"/>
          <w:lang w:eastAsia="ar-SA"/>
        </w:rPr>
        <w:t>oraz środki transportu ze szczególnym uwzględnieniem marki pojazdu oraz jego numeru rejestracyjnego zgodnie z tabelką zawartą w</w:t>
      </w:r>
      <w:r>
        <w:rPr>
          <w:sz w:val="22"/>
          <w:szCs w:val="22"/>
          <w:lang w:eastAsia="ar-SA"/>
        </w:rPr>
        <w:t>e wzorze umowy</w:t>
      </w:r>
      <w:r w:rsidRPr="00DE7B1D">
        <w:rPr>
          <w:sz w:val="22"/>
          <w:szCs w:val="22"/>
          <w:lang w:eastAsia="ar-SA"/>
        </w:rPr>
        <w:t xml:space="preserve"> </w:t>
      </w:r>
    </w:p>
    <w:p w14:paraId="35E4AE86" w14:textId="77777777" w:rsidR="008216C7" w:rsidRPr="008216C7" w:rsidRDefault="008216C7" w:rsidP="008216C7">
      <w:pPr>
        <w:suppressAutoHyphens/>
        <w:ind w:left="284" w:hanging="284"/>
        <w:rPr>
          <w:b/>
          <w:sz w:val="22"/>
          <w:szCs w:val="22"/>
        </w:rPr>
      </w:pPr>
      <w:r w:rsidRPr="008216C7">
        <w:rPr>
          <w:b/>
          <w:sz w:val="22"/>
          <w:szCs w:val="22"/>
        </w:rPr>
        <w:t>5.</w:t>
      </w:r>
      <w:r w:rsidRPr="008216C7">
        <w:rPr>
          <w:b/>
          <w:sz w:val="22"/>
          <w:szCs w:val="22"/>
        </w:rPr>
        <w:tab/>
        <w:t>Części przedmiotu zamówienia:</w:t>
      </w:r>
    </w:p>
    <w:p w14:paraId="2108159C" w14:textId="77777777" w:rsidR="008216C7" w:rsidRPr="008216C7" w:rsidRDefault="008216C7" w:rsidP="008216C7">
      <w:pPr>
        <w:suppressAutoHyphens/>
        <w:ind w:left="284" w:hanging="284"/>
        <w:rPr>
          <w:b/>
          <w:sz w:val="22"/>
          <w:szCs w:val="22"/>
        </w:rPr>
      </w:pPr>
    </w:p>
    <w:p w14:paraId="4E31CDB9" w14:textId="77777777" w:rsidR="008216C7" w:rsidRPr="00DE7B1D" w:rsidRDefault="008216C7" w:rsidP="008216C7">
      <w:pPr>
        <w:ind w:left="709" w:hanging="709"/>
        <w:jc w:val="center"/>
        <w:rPr>
          <w:b/>
          <w:i/>
          <w:sz w:val="22"/>
          <w:szCs w:val="22"/>
          <w:u w:val="single"/>
        </w:rPr>
      </w:pPr>
      <w:r w:rsidRPr="008216C7">
        <w:rPr>
          <w:b/>
          <w:i/>
          <w:sz w:val="22"/>
          <w:szCs w:val="22"/>
          <w:u w:val="single"/>
        </w:rPr>
        <w:t xml:space="preserve">Część I </w:t>
      </w:r>
      <w:r w:rsidR="00DE7B1D" w:rsidRPr="00DE7B1D">
        <w:rPr>
          <w:b/>
          <w:i/>
          <w:sz w:val="22"/>
          <w:szCs w:val="22"/>
          <w:u w:val="single"/>
        </w:rPr>
        <w:t>DOSTAWA ARTYKUŁÓW SPOŻYWCZYCH, PRODUKTÓW MLECZARSKICH ORAZ WODY I NAPOJÓW DLA MAZOWIECKIEJ INSTYTUCJI GOSPODARKI BUDŻETOWEJ MAZOVIA</w:t>
      </w:r>
    </w:p>
    <w:p w14:paraId="67AE1A0E" w14:textId="77777777" w:rsidR="008216C7" w:rsidRPr="00DE7B1D" w:rsidRDefault="008216C7" w:rsidP="002C4368">
      <w:pPr>
        <w:numPr>
          <w:ilvl w:val="0"/>
          <w:numId w:val="21"/>
        </w:numPr>
        <w:suppressAutoHyphens/>
        <w:ind w:left="284" w:hanging="284"/>
        <w:contextualSpacing/>
        <w:jc w:val="both"/>
        <w:rPr>
          <w:sz w:val="22"/>
          <w:szCs w:val="22"/>
        </w:rPr>
      </w:pPr>
      <w:r w:rsidRPr="00DE7B1D">
        <w:rPr>
          <w:sz w:val="22"/>
          <w:szCs w:val="22"/>
        </w:rPr>
        <w:t xml:space="preserve">Przedmiotem zamówienia jest </w:t>
      </w:r>
      <w:r w:rsidR="004F32C8">
        <w:rPr>
          <w:sz w:val="22"/>
          <w:szCs w:val="22"/>
        </w:rPr>
        <w:t xml:space="preserve">sukcesywna </w:t>
      </w:r>
      <w:r w:rsidRPr="00DE7B1D">
        <w:rPr>
          <w:sz w:val="22"/>
          <w:szCs w:val="22"/>
        </w:rPr>
        <w:t>dostawa artykułów spożywczych, produktów mleczarskich oraz wody</w:t>
      </w:r>
      <w:r w:rsidR="00DE7B1D" w:rsidRPr="00DE7B1D">
        <w:rPr>
          <w:sz w:val="22"/>
          <w:szCs w:val="22"/>
        </w:rPr>
        <w:t xml:space="preserve"> </w:t>
      </w:r>
      <w:r w:rsidRPr="00DE7B1D">
        <w:rPr>
          <w:sz w:val="22"/>
          <w:szCs w:val="22"/>
        </w:rPr>
        <w:t>i napojów dla Mazowieckiej Instytucji Gospodarki Budżetowej Mazovia.</w:t>
      </w:r>
    </w:p>
    <w:p w14:paraId="1D2A81DA" w14:textId="77777777" w:rsidR="00DE7B1D" w:rsidRPr="00DE7B1D" w:rsidRDefault="00DE7B1D" w:rsidP="002C4368">
      <w:pPr>
        <w:pStyle w:val="Akapitzlist"/>
        <w:numPr>
          <w:ilvl w:val="0"/>
          <w:numId w:val="21"/>
        </w:numPr>
        <w:ind w:left="284" w:hanging="284"/>
        <w:jc w:val="both"/>
        <w:rPr>
          <w:sz w:val="22"/>
          <w:szCs w:val="22"/>
        </w:rPr>
      </w:pPr>
      <w:r w:rsidRPr="00DE7B1D">
        <w:rPr>
          <w:sz w:val="22"/>
          <w:szCs w:val="22"/>
        </w:rPr>
        <w:t>Miejscem dostarczenia jest Sala Widzeń, Wypiska oraz Paczki w Areszcie Śledczym Warszawa – Białołęka ul. Ciupagi 1, Wypiska w Zakładzie Karnym Warszawa – Białołęka ul. Ciupagi 1b, Wypiska w Oddziale Zewnętrznym Popowo ul. Nadbużańska 39, Kawiarnia w Ośrodku Szkolenia SW w Popowie ul. Nadbużańska 41, Wypiska w Areszcie Śledczym Warszawa – Grochów ul. Chłopickiego 71A, Sala Widzeń  i Wypiska w Areszcie Śledczym Warszawa – Służewiec ul. Kłobucka 5, Stołówka pracownicza ul. Rakowiecka 37A, Bufet Politechniki Warszawskiej ul. Narbutta 85 oraz Sala Widzeń w Oddziale Zewnętrznym Bemowo, Restauracja Grodzka i Bar Grodzki ul. Kocjana 3.</w:t>
      </w:r>
    </w:p>
    <w:p w14:paraId="02C437DB" w14:textId="77777777" w:rsidR="008216C7" w:rsidRPr="008216C7" w:rsidRDefault="008216C7" w:rsidP="002C4368">
      <w:pPr>
        <w:numPr>
          <w:ilvl w:val="0"/>
          <w:numId w:val="21"/>
        </w:numPr>
        <w:suppressAutoHyphens/>
        <w:ind w:left="284" w:hanging="284"/>
        <w:contextualSpacing/>
        <w:jc w:val="both"/>
        <w:rPr>
          <w:sz w:val="22"/>
          <w:szCs w:val="22"/>
        </w:rPr>
      </w:pPr>
      <w:r w:rsidRPr="008216C7">
        <w:rPr>
          <w:sz w:val="22"/>
          <w:szCs w:val="22"/>
        </w:rPr>
        <w:t>Realizacja zamówienia odbywać się będzie na podstawie zamówień cząstkowych składanych za pośrednictwem telefonu, faxu lub poczty elektronicznej przez upoważnionego pracownika Zamawiającego.</w:t>
      </w:r>
    </w:p>
    <w:p w14:paraId="3C9F6DC1" w14:textId="77777777" w:rsidR="008216C7" w:rsidRPr="008216C7" w:rsidRDefault="008216C7" w:rsidP="002C4368">
      <w:pPr>
        <w:numPr>
          <w:ilvl w:val="0"/>
          <w:numId w:val="21"/>
        </w:numPr>
        <w:suppressAutoHyphens/>
        <w:ind w:left="284" w:hanging="284"/>
        <w:contextualSpacing/>
        <w:jc w:val="both"/>
        <w:rPr>
          <w:b/>
          <w:sz w:val="22"/>
          <w:szCs w:val="22"/>
        </w:rPr>
      </w:pPr>
      <w:r w:rsidRPr="008216C7">
        <w:rPr>
          <w:sz w:val="22"/>
          <w:szCs w:val="22"/>
        </w:rPr>
        <w:t xml:space="preserve">Podane w </w:t>
      </w:r>
      <w:r w:rsidRPr="008216C7">
        <w:rPr>
          <w:b/>
          <w:i/>
          <w:sz w:val="22"/>
          <w:szCs w:val="22"/>
        </w:rPr>
        <w:t>Załączniku Nr 2A</w:t>
      </w:r>
      <w:r w:rsidRPr="008216C7">
        <w:rPr>
          <w:sz w:val="22"/>
          <w:szCs w:val="22"/>
        </w:rPr>
        <w:t xml:space="preserve">  ilości stanowią szacunkowe zapotrzebowanie. </w:t>
      </w:r>
    </w:p>
    <w:p w14:paraId="4B424A80" w14:textId="77777777" w:rsidR="008216C7" w:rsidRPr="008216C7" w:rsidRDefault="008216C7" w:rsidP="002C4368">
      <w:pPr>
        <w:numPr>
          <w:ilvl w:val="0"/>
          <w:numId w:val="21"/>
        </w:numPr>
        <w:suppressAutoHyphens/>
        <w:ind w:left="284" w:hanging="284"/>
        <w:contextualSpacing/>
        <w:jc w:val="both"/>
        <w:rPr>
          <w:b/>
          <w:sz w:val="22"/>
          <w:szCs w:val="22"/>
        </w:rPr>
      </w:pPr>
      <w:r w:rsidRPr="008216C7">
        <w:rPr>
          <w:b/>
          <w:sz w:val="22"/>
          <w:szCs w:val="22"/>
        </w:rPr>
        <w:t>Określenia przedmiotu zamówienia ze Wspólnym słownikiem zamówień:</w:t>
      </w:r>
    </w:p>
    <w:p w14:paraId="4930E29F" w14:textId="77777777" w:rsidR="008216C7" w:rsidRPr="008216C7" w:rsidRDefault="008216C7" w:rsidP="008216C7">
      <w:pPr>
        <w:ind w:left="284" w:hanging="284"/>
        <w:rPr>
          <w:b/>
          <w:sz w:val="22"/>
          <w:szCs w:val="22"/>
        </w:rPr>
      </w:pPr>
      <w:r w:rsidRPr="008216C7">
        <w:rPr>
          <w:b/>
          <w:sz w:val="22"/>
          <w:szCs w:val="22"/>
        </w:rPr>
        <w:t xml:space="preserve">15500000-3 - </w:t>
      </w:r>
      <w:r w:rsidRPr="008216C7">
        <w:rPr>
          <w:sz w:val="22"/>
          <w:szCs w:val="22"/>
        </w:rPr>
        <w:t>Produkty mleczarskie</w:t>
      </w:r>
    </w:p>
    <w:p w14:paraId="7372CA98" w14:textId="77777777" w:rsidR="008216C7" w:rsidRPr="008216C7" w:rsidRDefault="008216C7" w:rsidP="008216C7">
      <w:pPr>
        <w:ind w:left="284" w:hanging="284"/>
        <w:rPr>
          <w:b/>
          <w:sz w:val="22"/>
          <w:szCs w:val="22"/>
        </w:rPr>
      </w:pPr>
      <w:r w:rsidRPr="008216C7">
        <w:rPr>
          <w:b/>
          <w:sz w:val="22"/>
          <w:szCs w:val="22"/>
        </w:rPr>
        <w:t xml:space="preserve">15800000-6 – </w:t>
      </w:r>
      <w:r w:rsidRPr="008216C7">
        <w:rPr>
          <w:sz w:val="22"/>
          <w:szCs w:val="22"/>
        </w:rPr>
        <w:t>Różne produkty spożywcze</w:t>
      </w:r>
    </w:p>
    <w:p w14:paraId="15D32B72" w14:textId="77777777" w:rsidR="008216C7" w:rsidRPr="008216C7" w:rsidRDefault="008216C7" w:rsidP="008216C7">
      <w:pPr>
        <w:ind w:left="284" w:hanging="284"/>
        <w:rPr>
          <w:b/>
          <w:sz w:val="22"/>
          <w:szCs w:val="22"/>
        </w:rPr>
      </w:pPr>
      <w:r w:rsidRPr="008216C7">
        <w:rPr>
          <w:b/>
          <w:sz w:val="22"/>
          <w:szCs w:val="22"/>
        </w:rPr>
        <w:t xml:space="preserve">15600000-4 – </w:t>
      </w:r>
      <w:r w:rsidRPr="008216C7">
        <w:rPr>
          <w:sz w:val="22"/>
          <w:szCs w:val="22"/>
        </w:rPr>
        <w:t>Produkty przemiału ziarna, skrobi i produktów skrobiowych</w:t>
      </w:r>
    </w:p>
    <w:p w14:paraId="61368290" w14:textId="77777777" w:rsidR="008216C7" w:rsidRPr="008216C7" w:rsidRDefault="008216C7" w:rsidP="008216C7">
      <w:pPr>
        <w:ind w:left="284" w:hanging="284"/>
        <w:rPr>
          <w:b/>
          <w:sz w:val="22"/>
          <w:szCs w:val="22"/>
        </w:rPr>
      </w:pPr>
      <w:r w:rsidRPr="008216C7">
        <w:rPr>
          <w:b/>
          <w:sz w:val="22"/>
          <w:szCs w:val="22"/>
        </w:rPr>
        <w:t xml:space="preserve">15400000-2 – </w:t>
      </w:r>
      <w:r w:rsidRPr="008216C7">
        <w:rPr>
          <w:sz w:val="22"/>
          <w:szCs w:val="22"/>
        </w:rPr>
        <w:t>Oleje i tłuszcze zwierzęce lub roślinne</w:t>
      </w:r>
    </w:p>
    <w:p w14:paraId="033BB977" w14:textId="77777777" w:rsidR="008216C7" w:rsidRPr="008216C7" w:rsidRDefault="008216C7" w:rsidP="008216C7">
      <w:pPr>
        <w:ind w:left="284" w:hanging="284"/>
        <w:rPr>
          <w:sz w:val="22"/>
          <w:szCs w:val="22"/>
        </w:rPr>
      </w:pPr>
      <w:r w:rsidRPr="008216C7">
        <w:rPr>
          <w:b/>
          <w:sz w:val="22"/>
          <w:szCs w:val="22"/>
        </w:rPr>
        <w:t xml:space="preserve">15200000-0 – </w:t>
      </w:r>
      <w:r w:rsidRPr="008216C7">
        <w:rPr>
          <w:sz w:val="22"/>
          <w:szCs w:val="22"/>
        </w:rPr>
        <w:t>Ryby przetworzone i konserwowe</w:t>
      </w:r>
    </w:p>
    <w:p w14:paraId="2546B3F8" w14:textId="77777777" w:rsidR="008216C7" w:rsidRPr="008216C7" w:rsidRDefault="008216C7" w:rsidP="008216C7">
      <w:pPr>
        <w:ind w:left="284" w:hanging="284"/>
        <w:rPr>
          <w:b/>
          <w:sz w:val="22"/>
          <w:szCs w:val="22"/>
        </w:rPr>
      </w:pPr>
      <w:r w:rsidRPr="008216C7">
        <w:rPr>
          <w:b/>
          <w:sz w:val="22"/>
          <w:szCs w:val="22"/>
        </w:rPr>
        <w:t xml:space="preserve">15130000-8 – </w:t>
      </w:r>
      <w:r w:rsidRPr="008216C7">
        <w:rPr>
          <w:sz w:val="22"/>
          <w:szCs w:val="22"/>
        </w:rPr>
        <w:t>Produkty mięsne</w:t>
      </w:r>
    </w:p>
    <w:p w14:paraId="2472EB3E" w14:textId="77777777" w:rsidR="008216C7" w:rsidRPr="008216C7" w:rsidRDefault="008216C7" w:rsidP="008216C7">
      <w:pPr>
        <w:ind w:left="284" w:hanging="284"/>
        <w:rPr>
          <w:b/>
          <w:sz w:val="22"/>
          <w:szCs w:val="22"/>
        </w:rPr>
      </w:pPr>
      <w:r w:rsidRPr="008216C7">
        <w:rPr>
          <w:b/>
          <w:sz w:val="22"/>
          <w:szCs w:val="22"/>
        </w:rPr>
        <w:t xml:space="preserve">15330000-0 – </w:t>
      </w:r>
      <w:r w:rsidRPr="008216C7">
        <w:rPr>
          <w:sz w:val="22"/>
          <w:szCs w:val="22"/>
        </w:rPr>
        <w:t>Przetworzone owoce i warzywa</w:t>
      </w:r>
    </w:p>
    <w:p w14:paraId="67B77234" w14:textId="77777777" w:rsidR="008216C7" w:rsidRPr="008216C7" w:rsidRDefault="008216C7" w:rsidP="008216C7">
      <w:pPr>
        <w:ind w:left="284" w:hanging="284"/>
        <w:rPr>
          <w:b/>
          <w:sz w:val="22"/>
          <w:szCs w:val="22"/>
        </w:rPr>
      </w:pPr>
      <w:r w:rsidRPr="008216C7">
        <w:rPr>
          <w:b/>
          <w:sz w:val="22"/>
          <w:szCs w:val="22"/>
        </w:rPr>
        <w:t xml:space="preserve">15981000-8 – </w:t>
      </w:r>
      <w:r w:rsidRPr="008216C7">
        <w:rPr>
          <w:sz w:val="22"/>
          <w:szCs w:val="22"/>
        </w:rPr>
        <w:t>Wody mineralne</w:t>
      </w:r>
    </w:p>
    <w:p w14:paraId="03A51614" w14:textId="77777777" w:rsidR="008216C7" w:rsidRPr="008216C7" w:rsidRDefault="008216C7" w:rsidP="008216C7">
      <w:pPr>
        <w:ind w:left="284" w:hanging="284"/>
        <w:rPr>
          <w:sz w:val="22"/>
          <w:szCs w:val="22"/>
        </w:rPr>
      </w:pPr>
      <w:r w:rsidRPr="008216C7">
        <w:rPr>
          <w:b/>
          <w:sz w:val="22"/>
          <w:szCs w:val="22"/>
        </w:rPr>
        <w:t xml:space="preserve">15982000-5 – </w:t>
      </w:r>
      <w:r w:rsidRPr="008216C7">
        <w:rPr>
          <w:sz w:val="22"/>
          <w:szCs w:val="22"/>
        </w:rPr>
        <w:t>Napoje orzeźwiające</w:t>
      </w:r>
    </w:p>
    <w:p w14:paraId="6F4CA0EE" w14:textId="77777777" w:rsidR="008216C7" w:rsidRPr="008216C7" w:rsidRDefault="008216C7" w:rsidP="008216C7">
      <w:pPr>
        <w:ind w:left="851" w:hanging="851"/>
        <w:rPr>
          <w:b/>
          <w:sz w:val="22"/>
          <w:szCs w:val="22"/>
        </w:rPr>
      </w:pPr>
    </w:p>
    <w:p w14:paraId="69C6B5FB" w14:textId="77777777" w:rsidR="008216C7" w:rsidRPr="008216C7" w:rsidRDefault="008216C7" w:rsidP="00522DE1">
      <w:pPr>
        <w:ind w:left="851" w:hanging="851"/>
        <w:jc w:val="center"/>
        <w:rPr>
          <w:b/>
          <w:sz w:val="22"/>
          <w:szCs w:val="22"/>
          <w:u w:val="single"/>
        </w:rPr>
      </w:pPr>
      <w:r w:rsidRPr="008216C7">
        <w:rPr>
          <w:b/>
          <w:i/>
          <w:sz w:val="22"/>
          <w:szCs w:val="22"/>
          <w:u w:val="single"/>
        </w:rPr>
        <w:t xml:space="preserve">Część II </w:t>
      </w:r>
      <w:r w:rsidR="004F32C8" w:rsidRPr="004F32C8">
        <w:rPr>
          <w:b/>
          <w:i/>
          <w:sz w:val="22"/>
          <w:szCs w:val="22"/>
          <w:u w:val="single"/>
        </w:rPr>
        <w:t>DOSTAWA ARTYKUŁÓW SPOŻYWCZYCH</w:t>
      </w:r>
      <w:r w:rsidRPr="004F32C8">
        <w:rPr>
          <w:b/>
          <w:i/>
          <w:sz w:val="22"/>
          <w:szCs w:val="22"/>
          <w:u w:val="single"/>
        </w:rPr>
        <w:t xml:space="preserve"> DLA MAZOWIECKIEJ INSTYTUCJI GOSPODARKI BUDŻETOWEJ MAZOVIA </w:t>
      </w:r>
      <w:r w:rsidR="004F32C8" w:rsidRPr="004F32C8">
        <w:rPr>
          <w:b/>
          <w:i/>
          <w:sz w:val="22"/>
          <w:szCs w:val="22"/>
          <w:u w:val="single"/>
        </w:rPr>
        <w:t>ODDZIAŁ W SIERADZU</w:t>
      </w:r>
    </w:p>
    <w:p w14:paraId="07405134" w14:textId="77777777" w:rsidR="008216C7" w:rsidRPr="008216C7" w:rsidRDefault="008216C7" w:rsidP="002C4368">
      <w:pPr>
        <w:numPr>
          <w:ilvl w:val="2"/>
          <w:numId w:val="18"/>
        </w:numPr>
        <w:tabs>
          <w:tab w:val="left" w:pos="284"/>
        </w:tabs>
        <w:ind w:left="284" w:hanging="142"/>
        <w:contextualSpacing/>
        <w:jc w:val="both"/>
        <w:rPr>
          <w:sz w:val="22"/>
          <w:szCs w:val="22"/>
        </w:rPr>
      </w:pPr>
      <w:r w:rsidRPr="008216C7">
        <w:rPr>
          <w:sz w:val="22"/>
          <w:szCs w:val="22"/>
        </w:rPr>
        <w:t>Przedmiotem zamówienia jes</w:t>
      </w:r>
      <w:r w:rsidR="004F32C8">
        <w:rPr>
          <w:sz w:val="22"/>
          <w:szCs w:val="22"/>
        </w:rPr>
        <w:t>t sukcesywna dostawa artykułów spożywczych</w:t>
      </w:r>
      <w:r w:rsidRPr="008216C7">
        <w:rPr>
          <w:sz w:val="22"/>
          <w:szCs w:val="22"/>
        </w:rPr>
        <w:t xml:space="preserve"> dla Mazowieckiej Instytucji Gospodarki Budżetowej Maz</w:t>
      </w:r>
      <w:r w:rsidR="004F32C8">
        <w:rPr>
          <w:sz w:val="22"/>
          <w:szCs w:val="22"/>
        </w:rPr>
        <w:t>ovia Oddział w Sieradzu.</w:t>
      </w:r>
    </w:p>
    <w:p w14:paraId="4977E466" w14:textId="77777777" w:rsidR="004F32C8" w:rsidRPr="004F32C8" w:rsidRDefault="008216C7" w:rsidP="002C4368">
      <w:pPr>
        <w:pStyle w:val="Akapitzlist"/>
        <w:numPr>
          <w:ilvl w:val="2"/>
          <w:numId w:val="18"/>
        </w:numPr>
        <w:tabs>
          <w:tab w:val="left" w:pos="284"/>
        </w:tabs>
        <w:ind w:left="284" w:hanging="142"/>
        <w:jc w:val="both"/>
        <w:rPr>
          <w:sz w:val="22"/>
          <w:szCs w:val="22"/>
        </w:rPr>
      </w:pPr>
      <w:r w:rsidRPr="004F32C8">
        <w:rPr>
          <w:sz w:val="22"/>
          <w:szCs w:val="22"/>
        </w:rPr>
        <w:t xml:space="preserve">Miejscem dostarczenia jest </w:t>
      </w:r>
      <w:r w:rsidR="004F32C8" w:rsidRPr="004F32C8">
        <w:rPr>
          <w:sz w:val="22"/>
          <w:szCs w:val="22"/>
        </w:rPr>
        <w:t>Miejscem dostarczenia jest przywięzienna Kantyna przy Zakładzie Karnym</w:t>
      </w:r>
      <w:r w:rsidR="004F32C8">
        <w:rPr>
          <w:sz w:val="22"/>
          <w:szCs w:val="22"/>
        </w:rPr>
        <w:t xml:space="preserve"> </w:t>
      </w:r>
      <w:r w:rsidR="004F32C8" w:rsidRPr="004F32C8">
        <w:rPr>
          <w:sz w:val="22"/>
          <w:szCs w:val="22"/>
        </w:rPr>
        <w:t xml:space="preserve"> w Sieradzu, ul. Orzechowa 5, 98-200 Sieradz – Sala Widzeń.  </w:t>
      </w:r>
    </w:p>
    <w:p w14:paraId="1781F2DA" w14:textId="77777777" w:rsidR="008216C7" w:rsidRPr="008216C7" w:rsidRDefault="008216C7" w:rsidP="002C4368">
      <w:pPr>
        <w:numPr>
          <w:ilvl w:val="2"/>
          <w:numId w:val="18"/>
        </w:numPr>
        <w:tabs>
          <w:tab w:val="left" w:pos="284"/>
        </w:tabs>
        <w:ind w:left="284" w:hanging="142"/>
        <w:contextualSpacing/>
        <w:jc w:val="both"/>
        <w:rPr>
          <w:sz w:val="22"/>
          <w:szCs w:val="22"/>
        </w:rPr>
      </w:pPr>
      <w:r w:rsidRPr="008216C7">
        <w:rPr>
          <w:sz w:val="22"/>
          <w:szCs w:val="22"/>
        </w:rPr>
        <w:t>Realizacja zamówienia odbywać się będzie na podstawie zamówień cząstkowych składanych za pośrednictwem telefonu, faxu lub poczty elektronicznej przez upoważnionego pracownika Zamawiającego.</w:t>
      </w:r>
    </w:p>
    <w:p w14:paraId="6F4E47D8" w14:textId="77777777" w:rsidR="008216C7" w:rsidRPr="008216C7" w:rsidRDefault="008216C7" w:rsidP="002C4368">
      <w:pPr>
        <w:numPr>
          <w:ilvl w:val="2"/>
          <w:numId w:val="18"/>
        </w:numPr>
        <w:tabs>
          <w:tab w:val="left" w:pos="284"/>
        </w:tabs>
        <w:ind w:left="284" w:hanging="142"/>
        <w:contextualSpacing/>
        <w:jc w:val="both"/>
        <w:rPr>
          <w:sz w:val="22"/>
          <w:szCs w:val="22"/>
        </w:rPr>
      </w:pPr>
      <w:r w:rsidRPr="008216C7">
        <w:rPr>
          <w:sz w:val="22"/>
          <w:szCs w:val="22"/>
        </w:rPr>
        <w:t xml:space="preserve">Podane w </w:t>
      </w:r>
      <w:r w:rsidRPr="008216C7">
        <w:rPr>
          <w:b/>
          <w:i/>
          <w:sz w:val="22"/>
          <w:szCs w:val="22"/>
        </w:rPr>
        <w:t>Załączniku Nr 2 B</w:t>
      </w:r>
      <w:r w:rsidRPr="008216C7">
        <w:rPr>
          <w:sz w:val="22"/>
          <w:szCs w:val="22"/>
        </w:rPr>
        <w:t xml:space="preserve">  ilości stanowią szacunkowe zapotrzebowanie</w:t>
      </w:r>
      <w:r w:rsidRPr="008216C7">
        <w:rPr>
          <w:sz w:val="22"/>
          <w:szCs w:val="22"/>
          <w:lang w:eastAsia="ar-SA"/>
        </w:rPr>
        <w:t xml:space="preserve">. </w:t>
      </w:r>
    </w:p>
    <w:p w14:paraId="29272195" w14:textId="77777777" w:rsidR="008216C7" w:rsidRPr="008216C7" w:rsidRDefault="008216C7" w:rsidP="002C4368">
      <w:pPr>
        <w:numPr>
          <w:ilvl w:val="2"/>
          <w:numId w:val="18"/>
        </w:numPr>
        <w:tabs>
          <w:tab w:val="left" w:pos="284"/>
        </w:tabs>
        <w:ind w:left="0" w:firstLine="142"/>
        <w:contextualSpacing/>
        <w:jc w:val="both"/>
        <w:rPr>
          <w:sz w:val="22"/>
          <w:szCs w:val="22"/>
        </w:rPr>
      </w:pPr>
      <w:r w:rsidRPr="008216C7">
        <w:rPr>
          <w:b/>
          <w:sz w:val="22"/>
          <w:szCs w:val="22"/>
        </w:rPr>
        <w:t>Określenia przedmiotu zamówienia ze Wspólnym słownikiem zamówień:</w:t>
      </w:r>
    </w:p>
    <w:p w14:paraId="5D400B32" w14:textId="77777777" w:rsidR="008216C7" w:rsidRPr="008216C7" w:rsidRDefault="008216C7" w:rsidP="008216C7">
      <w:pPr>
        <w:tabs>
          <w:tab w:val="left" w:pos="284"/>
        </w:tabs>
        <w:suppressAutoHyphens/>
        <w:ind w:left="284"/>
        <w:jc w:val="both"/>
        <w:rPr>
          <w:sz w:val="22"/>
          <w:szCs w:val="22"/>
          <w:lang w:eastAsia="ar-SA"/>
        </w:rPr>
      </w:pPr>
      <w:r w:rsidRPr="008216C7">
        <w:rPr>
          <w:b/>
          <w:sz w:val="22"/>
          <w:szCs w:val="22"/>
          <w:lang w:eastAsia="ar-SA"/>
        </w:rPr>
        <w:t xml:space="preserve">15800000-6 – </w:t>
      </w:r>
      <w:r w:rsidRPr="008216C7">
        <w:rPr>
          <w:sz w:val="22"/>
          <w:szCs w:val="22"/>
          <w:lang w:eastAsia="ar-SA"/>
        </w:rPr>
        <w:t>Różne produkty spożywcze</w:t>
      </w:r>
    </w:p>
    <w:p w14:paraId="7CFA7499" w14:textId="77777777" w:rsidR="008216C7" w:rsidRPr="008216C7" w:rsidRDefault="008216C7" w:rsidP="008216C7">
      <w:pPr>
        <w:tabs>
          <w:tab w:val="left" w:pos="284"/>
        </w:tabs>
        <w:suppressAutoHyphens/>
        <w:ind w:left="284"/>
        <w:jc w:val="both"/>
        <w:rPr>
          <w:b/>
          <w:sz w:val="22"/>
          <w:szCs w:val="22"/>
          <w:lang w:eastAsia="ar-SA"/>
        </w:rPr>
      </w:pPr>
      <w:r w:rsidRPr="008216C7">
        <w:rPr>
          <w:b/>
          <w:sz w:val="22"/>
          <w:szCs w:val="22"/>
          <w:lang w:eastAsia="ar-SA"/>
        </w:rPr>
        <w:t xml:space="preserve">15600000-4 – </w:t>
      </w:r>
      <w:r w:rsidRPr="008216C7">
        <w:rPr>
          <w:sz w:val="22"/>
          <w:szCs w:val="22"/>
          <w:lang w:eastAsia="ar-SA"/>
        </w:rPr>
        <w:t>Produkty przemiału ziarna, skrobi i produktów skrobiowych</w:t>
      </w:r>
    </w:p>
    <w:p w14:paraId="2F57FFF4" w14:textId="77777777" w:rsidR="008216C7" w:rsidRPr="008216C7" w:rsidRDefault="008216C7" w:rsidP="008216C7">
      <w:pPr>
        <w:tabs>
          <w:tab w:val="left" w:pos="284"/>
        </w:tabs>
        <w:suppressAutoHyphens/>
        <w:ind w:left="284"/>
        <w:jc w:val="both"/>
        <w:rPr>
          <w:b/>
          <w:sz w:val="22"/>
          <w:szCs w:val="22"/>
          <w:lang w:eastAsia="ar-SA"/>
        </w:rPr>
      </w:pPr>
      <w:r w:rsidRPr="008216C7">
        <w:rPr>
          <w:b/>
          <w:sz w:val="22"/>
          <w:szCs w:val="22"/>
          <w:lang w:eastAsia="ar-SA"/>
        </w:rPr>
        <w:t xml:space="preserve">15400000-2 – </w:t>
      </w:r>
      <w:r w:rsidRPr="008216C7">
        <w:rPr>
          <w:sz w:val="22"/>
          <w:szCs w:val="22"/>
          <w:lang w:eastAsia="ar-SA"/>
        </w:rPr>
        <w:t>Oleje i tłuszcze zwierzęce lub roślinne</w:t>
      </w:r>
    </w:p>
    <w:p w14:paraId="5E02FC8B" w14:textId="77777777" w:rsidR="008216C7" w:rsidRPr="008216C7" w:rsidRDefault="008216C7" w:rsidP="008216C7">
      <w:pPr>
        <w:tabs>
          <w:tab w:val="left" w:pos="284"/>
        </w:tabs>
        <w:suppressAutoHyphens/>
        <w:ind w:left="284"/>
        <w:jc w:val="both"/>
        <w:rPr>
          <w:b/>
          <w:sz w:val="22"/>
          <w:szCs w:val="22"/>
          <w:lang w:eastAsia="ar-SA"/>
        </w:rPr>
      </w:pPr>
      <w:r w:rsidRPr="008216C7">
        <w:rPr>
          <w:b/>
          <w:sz w:val="22"/>
          <w:szCs w:val="22"/>
          <w:lang w:eastAsia="ar-SA"/>
        </w:rPr>
        <w:t xml:space="preserve">15200000-0 – </w:t>
      </w:r>
      <w:r w:rsidRPr="008216C7">
        <w:rPr>
          <w:sz w:val="22"/>
          <w:szCs w:val="22"/>
          <w:lang w:eastAsia="ar-SA"/>
        </w:rPr>
        <w:t>Ryby przetworzone i konserwowe</w:t>
      </w:r>
    </w:p>
    <w:p w14:paraId="339F5696" w14:textId="77777777" w:rsidR="008216C7" w:rsidRPr="008216C7" w:rsidRDefault="008216C7" w:rsidP="008216C7">
      <w:pPr>
        <w:tabs>
          <w:tab w:val="left" w:pos="284"/>
        </w:tabs>
        <w:suppressAutoHyphens/>
        <w:ind w:left="284"/>
        <w:jc w:val="both"/>
        <w:rPr>
          <w:b/>
          <w:sz w:val="22"/>
          <w:szCs w:val="22"/>
          <w:lang w:eastAsia="ar-SA"/>
        </w:rPr>
      </w:pPr>
      <w:r w:rsidRPr="008216C7">
        <w:rPr>
          <w:b/>
          <w:sz w:val="22"/>
          <w:szCs w:val="22"/>
          <w:lang w:eastAsia="ar-SA"/>
        </w:rPr>
        <w:t xml:space="preserve">15130000-8 – </w:t>
      </w:r>
      <w:r w:rsidRPr="008216C7">
        <w:rPr>
          <w:sz w:val="22"/>
          <w:szCs w:val="22"/>
          <w:lang w:eastAsia="ar-SA"/>
        </w:rPr>
        <w:t>Produkty mięsne</w:t>
      </w:r>
    </w:p>
    <w:p w14:paraId="02C9762A" w14:textId="77777777" w:rsidR="008216C7" w:rsidRDefault="008216C7" w:rsidP="008216C7">
      <w:pPr>
        <w:tabs>
          <w:tab w:val="left" w:pos="284"/>
        </w:tabs>
        <w:suppressAutoHyphens/>
        <w:ind w:left="284"/>
        <w:jc w:val="both"/>
        <w:rPr>
          <w:sz w:val="22"/>
          <w:szCs w:val="22"/>
          <w:lang w:eastAsia="ar-SA"/>
        </w:rPr>
      </w:pPr>
      <w:r w:rsidRPr="008216C7">
        <w:rPr>
          <w:b/>
          <w:sz w:val="22"/>
          <w:szCs w:val="22"/>
          <w:lang w:eastAsia="ar-SA"/>
        </w:rPr>
        <w:t xml:space="preserve">15330000-0 – </w:t>
      </w:r>
      <w:r w:rsidRPr="008216C7">
        <w:rPr>
          <w:sz w:val="22"/>
          <w:szCs w:val="22"/>
          <w:lang w:eastAsia="ar-SA"/>
        </w:rPr>
        <w:t>Przetworzone owoce i warzywa</w:t>
      </w:r>
    </w:p>
    <w:p w14:paraId="05C6C92E" w14:textId="77777777" w:rsidR="004F32C8" w:rsidRDefault="004F32C8" w:rsidP="008216C7">
      <w:pPr>
        <w:tabs>
          <w:tab w:val="left" w:pos="284"/>
        </w:tabs>
        <w:suppressAutoHyphens/>
        <w:ind w:left="284"/>
        <w:jc w:val="both"/>
        <w:rPr>
          <w:sz w:val="22"/>
          <w:szCs w:val="22"/>
          <w:lang w:eastAsia="ar-SA"/>
        </w:rPr>
      </w:pPr>
    </w:p>
    <w:p w14:paraId="3620ABBA" w14:textId="77777777" w:rsidR="004F32C8" w:rsidRPr="008216C7" w:rsidRDefault="004F32C8" w:rsidP="00522DE1">
      <w:pPr>
        <w:ind w:left="851" w:hanging="851"/>
        <w:jc w:val="center"/>
        <w:rPr>
          <w:b/>
          <w:sz w:val="22"/>
          <w:szCs w:val="22"/>
          <w:u w:val="single"/>
        </w:rPr>
      </w:pPr>
      <w:r w:rsidRPr="008216C7">
        <w:rPr>
          <w:b/>
          <w:i/>
          <w:sz w:val="22"/>
          <w:szCs w:val="22"/>
          <w:u w:val="single"/>
        </w:rPr>
        <w:lastRenderedPageBreak/>
        <w:t>Część I</w:t>
      </w:r>
      <w:r>
        <w:rPr>
          <w:b/>
          <w:i/>
          <w:sz w:val="22"/>
          <w:szCs w:val="22"/>
          <w:u w:val="single"/>
        </w:rPr>
        <w:t>I</w:t>
      </w:r>
      <w:r w:rsidRPr="008216C7">
        <w:rPr>
          <w:b/>
          <w:i/>
          <w:sz w:val="22"/>
          <w:szCs w:val="22"/>
          <w:u w:val="single"/>
        </w:rPr>
        <w:t xml:space="preserve">I </w:t>
      </w:r>
      <w:r w:rsidRPr="004F32C8">
        <w:rPr>
          <w:b/>
          <w:i/>
          <w:sz w:val="22"/>
          <w:szCs w:val="22"/>
          <w:u w:val="single"/>
        </w:rPr>
        <w:t xml:space="preserve">DOSTAWA ARTYKUŁÓW </w:t>
      </w:r>
      <w:r>
        <w:rPr>
          <w:b/>
          <w:i/>
          <w:sz w:val="22"/>
          <w:szCs w:val="22"/>
          <w:u w:val="single"/>
        </w:rPr>
        <w:t>MLECZARSKICH</w:t>
      </w:r>
      <w:r w:rsidRPr="004F32C8">
        <w:rPr>
          <w:b/>
          <w:i/>
          <w:sz w:val="22"/>
          <w:szCs w:val="22"/>
          <w:u w:val="single"/>
        </w:rPr>
        <w:t xml:space="preserve"> DLA MAZOWIECKIEJ INSTYTUCJI GOSPODARKI BUDŻETOWEJ MAZOVIA ODDZIAŁ W SIERADZU</w:t>
      </w:r>
    </w:p>
    <w:p w14:paraId="1E68CA04" w14:textId="77777777" w:rsidR="004F32C8" w:rsidRPr="004F32C8" w:rsidRDefault="004F32C8" w:rsidP="002C4368">
      <w:pPr>
        <w:pStyle w:val="Akapitzlist"/>
        <w:numPr>
          <w:ilvl w:val="0"/>
          <w:numId w:val="23"/>
        </w:numPr>
        <w:tabs>
          <w:tab w:val="left" w:pos="284"/>
        </w:tabs>
        <w:ind w:left="284" w:hanging="284"/>
        <w:jc w:val="both"/>
        <w:rPr>
          <w:sz w:val="22"/>
          <w:szCs w:val="22"/>
        </w:rPr>
      </w:pPr>
      <w:r w:rsidRPr="004F32C8">
        <w:rPr>
          <w:sz w:val="22"/>
          <w:szCs w:val="22"/>
        </w:rPr>
        <w:t xml:space="preserve">Przedmiotem zamówienia jest sukcesywna dostawa artykułów </w:t>
      </w:r>
      <w:r w:rsidR="00522DE1">
        <w:rPr>
          <w:sz w:val="22"/>
          <w:szCs w:val="22"/>
        </w:rPr>
        <w:t>mleczarskich</w:t>
      </w:r>
      <w:r w:rsidRPr="004F32C8">
        <w:rPr>
          <w:sz w:val="22"/>
          <w:szCs w:val="22"/>
        </w:rPr>
        <w:t xml:space="preserve"> dla Mazowieckiej Instytucji Gospodarki Budżetowej Mazovia Oddział w Sieradzu.</w:t>
      </w:r>
    </w:p>
    <w:p w14:paraId="351AC2A3" w14:textId="77777777" w:rsidR="004F32C8" w:rsidRPr="004F32C8" w:rsidRDefault="004F32C8" w:rsidP="002C4368">
      <w:pPr>
        <w:pStyle w:val="Akapitzlist"/>
        <w:numPr>
          <w:ilvl w:val="0"/>
          <w:numId w:val="23"/>
        </w:numPr>
        <w:tabs>
          <w:tab w:val="left" w:pos="284"/>
        </w:tabs>
        <w:ind w:left="284" w:hanging="284"/>
        <w:jc w:val="both"/>
        <w:rPr>
          <w:sz w:val="22"/>
          <w:szCs w:val="22"/>
        </w:rPr>
      </w:pPr>
      <w:r w:rsidRPr="004F32C8">
        <w:rPr>
          <w:sz w:val="22"/>
          <w:szCs w:val="22"/>
        </w:rPr>
        <w:t xml:space="preserve">Miejscem dostarczenia jest Miejscem dostarczenia jest przywięzienna Kantyna przy Zakładzie Karnym  w Sieradzu, ul. Orzechowa 5, 98-200 Sieradz – Sala Widzeń.  </w:t>
      </w:r>
    </w:p>
    <w:p w14:paraId="5EA9B01E" w14:textId="77777777" w:rsidR="004F32C8" w:rsidRPr="004F32C8" w:rsidRDefault="004F32C8" w:rsidP="002C4368">
      <w:pPr>
        <w:pStyle w:val="Akapitzlist"/>
        <w:numPr>
          <w:ilvl w:val="0"/>
          <w:numId w:val="23"/>
        </w:numPr>
        <w:tabs>
          <w:tab w:val="left" w:pos="284"/>
        </w:tabs>
        <w:ind w:left="284" w:hanging="284"/>
        <w:jc w:val="both"/>
        <w:rPr>
          <w:sz w:val="22"/>
          <w:szCs w:val="22"/>
        </w:rPr>
      </w:pPr>
      <w:r w:rsidRPr="004F32C8">
        <w:rPr>
          <w:sz w:val="22"/>
          <w:szCs w:val="22"/>
        </w:rPr>
        <w:t>Realizacja zamówienia odbywać się będzie na podstawie zamówień cząstkowych składanych za pośrednictwem telefonu, faxu lub poczty elektronicznej przez upoważnionego pracownika Zamawiającego.</w:t>
      </w:r>
    </w:p>
    <w:p w14:paraId="2ED664FD" w14:textId="77777777" w:rsidR="004F32C8" w:rsidRPr="004F32C8" w:rsidRDefault="004F32C8" w:rsidP="002C4368">
      <w:pPr>
        <w:pStyle w:val="Akapitzlist"/>
        <w:numPr>
          <w:ilvl w:val="0"/>
          <w:numId w:val="23"/>
        </w:numPr>
        <w:tabs>
          <w:tab w:val="left" w:pos="284"/>
        </w:tabs>
        <w:ind w:left="284" w:hanging="284"/>
        <w:jc w:val="both"/>
        <w:rPr>
          <w:sz w:val="22"/>
          <w:szCs w:val="22"/>
        </w:rPr>
      </w:pPr>
      <w:r w:rsidRPr="004F32C8">
        <w:rPr>
          <w:sz w:val="22"/>
          <w:szCs w:val="22"/>
        </w:rPr>
        <w:t xml:space="preserve">Podane w </w:t>
      </w:r>
      <w:r w:rsidRPr="004F32C8">
        <w:rPr>
          <w:b/>
          <w:i/>
          <w:sz w:val="22"/>
          <w:szCs w:val="22"/>
        </w:rPr>
        <w:t xml:space="preserve">Załączniku Nr 2 </w:t>
      </w:r>
      <w:r>
        <w:rPr>
          <w:b/>
          <w:i/>
          <w:sz w:val="22"/>
          <w:szCs w:val="22"/>
        </w:rPr>
        <w:t>C</w:t>
      </w:r>
      <w:r w:rsidRPr="004F32C8">
        <w:rPr>
          <w:sz w:val="22"/>
          <w:szCs w:val="22"/>
        </w:rPr>
        <w:t xml:space="preserve">  ilości stanowią szacunkowe zapotrzebowanie</w:t>
      </w:r>
      <w:r w:rsidRPr="004F32C8">
        <w:rPr>
          <w:sz w:val="22"/>
          <w:szCs w:val="22"/>
          <w:lang w:eastAsia="ar-SA"/>
        </w:rPr>
        <w:t xml:space="preserve">. </w:t>
      </w:r>
    </w:p>
    <w:p w14:paraId="71ECFB93" w14:textId="77777777" w:rsidR="004F32C8" w:rsidRPr="004F32C8" w:rsidRDefault="004F32C8" w:rsidP="002C4368">
      <w:pPr>
        <w:pStyle w:val="Akapitzlist"/>
        <w:numPr>
          <w:ilvl w:val="0"/>
          <w:numId w:val="23"/>
        </w:numPr>
        <w:tabs>
          <w:tab w:val="left" w:pos="284"/>
        </w:tabs>
        <w:ind w:left="284" w:hanging="284"/>
        <w:jc w:val="both"/>
        <w:rPr>
          <w:sz w:val="22"/>
          <w:szCs w:val="22"/>
        </w:rPr>
      </w:pPr>
      <w:r w:rsidRPr="004F32C8">
        <w:rPr>
          <w:b/>
          <w:sz w:val="22"/>
          <w:szCs w:val="22"/>
        </w:rPr>
        <w:t>Określenia przedmiotu zamówienia ze Wspólnym słownikiem zamówień:</w:t>
      </w:r>
    </w:p>
    <w:p w14:paraId="2B7C230D" w14:textId="77777777" w:rsidR="004F32C8" w:rsidRDefault="004F32C8" w:rsidP="004F32C8">
      <w:pPr>
        <w:ind w:left="284" w:hanging="284"/>
        <w:rPr>
          <w:sz w:val="22"/>
          <w:szCs w:val="22"/>
        </w:rPr>
      </w:pPr>
      <w:r w:rsidRPr="004F32C8">
        <w:rPr>
          <w:b/>
          <w:sz w:val="22"/>
          <w:szCs w:val="22"/>
        </w:rPr>
        <w:t xml:space="preserve">15500000-3 - </w:t>
      </w:r>
      <w:r w:rsidRPr="004F32C8">
        <w:rPr>
          <w:sz w:val="22"/>
          <w:szCs w:val="22"/>
        </w:rPr>
        <w:t>Produkty mleczarskie</w:t>
      </w:r>
    </w:p>
    <w:p w14:paraId="54596BE2" w14:textId="77777777" w:rsidR="004F32C8" w:rsidRPr="004F32C8" w:rsidRDefault="004F32C8" w:rsidP="004F32C8">
      <w:pPr>
        <w:ind w:left="284" w:hanging="284"/>
        <w:rPr>
          <w:b/>
          <w:sz w:val="22"/>
          <w:szCs w:val="22"/>
        </w:rPr>
      </w:pPr>
    </w:p>
    <w:p w14:paraId="058CA5DB" w14:textId="77777777" w:rsidR="004F32C8" w:rsidRPr="008216C7" w:rsidRDefault="004F32C8" w:rsidP="00522DE1">
      <w:pPr>
        <w:ind w:left="851" w:hanging="851"/>
        <w:jc w:val="center"/>
        <w:rPr>
          <w:b/>
          <w:sz w:val="22"/>
          <w:szCs w:val="22"/>
          <w:u w:val="single"/>
        </w:rPr>
      </w:pPr>
      <w:r w:rsidRPr="008216C7">
        <w:rPr>
          <w:b/>
          <w:i/>
          <w:sz w:val="22"/>
          <w:szCs w:val="22"/>
          <w:u w:val="single"/>
        </w:rPr>
        <w:t>Część I</w:t>
      </w:r>
      <w:r>
        <w:rPr>
          <w:b/>
          <w:i/>
          <w:sz w:val="22"/>
          <w:szCs w:val="22"/>
          <w:u w:val="single"/>
        </w:rPr>
        <w:t xml:space="preserve">V </w:t>
      </w:r>
      <w:r w:rsidRPr="004F32C8">
        <w:rPr>
          <w:b/>
          <w:i/>
          <w:sz w:val="22"/>
          <w:szCs w:val="22"/>
          <w:u w:val="single"/>
        </w:rPr>
        <w:t xml:space="preserve">DOSTAWA </w:t>
      </w:r>
      <w:r w:rsidR="00522DE1">
        <w:rPr>
          <w:b/>
          <w:i/>
          <w:sz w:val="22"/>
          <w:szCs w:val="22"/>
          <w:u w:val="single"/>
        </w:rPr>
        <w:t xml:space="preserve">WODY I NAPOJÓW </w:t>
      </w:r>
      <w:r w:rsidRPr="004F32C8">
        <w:rPr>
          <w:b/>
          <w:i/>
          <w:sz w:val="22"/>
          <w:szCs w:val="22"/>
          <w:u w:val="single"/>
        </w:rPr>
        <w:t xml:space="preserve"> DLA MAZOWIECKIEJ INSTYTUCJI GOSPODARKI BUDŻETOWEJ MAZOVIA ODDZIAŁ W SIERADZU</w:t>
      </w:r>
    </w:p>
    <w:p w14:paraId="7FC3737C" w14:textId="77777777" w:rsidR="004F32C8" w:rsidRPr="00522DE1" w:rsidRDefault="004F32C8" w:rsidP="002C4368">
      <w:pPr>
        <w:pStyle w:val="Akapitzlist"/>
        <w:numPr>
          <w:ilvl w:val="0"/>
          <w:numId w:val="24"/>
        </w:numPr>
        <w:tabs>
          <w:tab w:val="left" w:pos="284"/>
        </w:tabs>
        <w:ind w:left="284" w:hanging="284"/>
        <w:jc w:val="both"/>
        <w:rPr>
          <w:sz w:val="22"/>
          <w:szCs w:val="22"/>
        </w:rPr>
      </w:pPr>
      <w:r w:rsidRPr="00522DE1">
        <w:rPr>
          <w:sz w:val="22"/>
          <w:szCs w:val="22"/>
        </w:rPr>
        <w:t xml:space="preserve">Przedmiotem zamówienia jest sukcesywna dostawa </w:t>
      </w:r>
      <w:r w:rsidR="00522DE1">
        <w:rPr>
          <w:sz w:val="22"/>
          <w:szCs w:val="22"/>
        </w:rPr>
        <w:t>wody i napojów</w:t>
      </w:r>
      <w:r w:rsidRPr="00522DE1">
        <w:rPr>
          <w:sz w:val="22"/>
          <w:szCs w:val="22"/>
        </w:rPr>
        <w:t xml:space="preserve"> dla Mazowieckiej Instytucji Gospodarki Budżetowej Mazovia Oddział w Sieradzu.</w:t>
      </w:r>
    </w:p>
    <w:p w14:paraId="08324D58" w14:textId="77777777" w:rsidR="004F32C8" w:rsidRPr="004F32C8" w:rsidRDefault="004F32C8" w:rsidP="002C4368">
      <w:pPr>
        <w:pStyle w:val="Akapitzlist"/>
        <w:numPr>
          <w:ilvl w:val="0"/>
          <w:numId w:val="24"/>
        </w:numPr>
        <w:tabs>
          <w:tab w:val="left" w:pos="284"/>
        </w:tabs>
        <w:ind w:left="284" w:hanging="284"/>
        <w:jc w:val="both"/>
        <w:rPr>
          <w:sz w:val="22"/>
          <w:szCs w:val="22"/>
        </w:rPr>
      </w:pPr>
      <w:r w:rsidRPr="004F32C8">
        <w:rPr>
          <w:sz w:val="22"/>
          <w:szCs w:val="22"/>
        </w:rPr>
        <w:t xml:space="preserve">Miejscem dostarczenia jest Miejscem dostarczenia jest przywięzienna Kantyna przy Zakładzie Karnym  w Sieradzu, ul. Orzechowa 5, 98-200 Sieradz – Sala Widzeń.  </w:t>
      </w:r>
    </w:p>
    <w:p w14:paraId="0CCDCEA9" w14:textId="77777777" w:rsidR="004F32C8" w:rsidRPr="004F32C8" w:rsidRDefault="004F32C8" w:rsidP="002C4368">
      <w:pPr>
        <w:pStyle w:val="Akapitzlist"/>
        <w:numPr>
          <w:ilvl w:val="0"/>
          <w:numId w:val="24"/>
        </w:numPr>
        <w:tabs>
          <w:tab w:val="left" w:pos="284"/>
        </w:tabs>
        <w:ind w:left="284" w:hanging="284"/>
        <w:jc w:val="both"/>
        <w:rPr>
          <w:sz w:val="22"/>
          <w:szCs w:val="22"/>
        </w:rPr>
      </w:pPr>
      <w:r w:rsidRPr="004F32C8">
        <w:rPr>
          <w:sz w:val="22"/>
          <w:szCs w:val="22"/>
        </w:rPr>
        <w:t>Realizacja zamówienia odbywać się będzie na podstawie zamówień cząstkowych składanych za pośrednictwem telefonu, faxu lub poczty elektronicznej przez upoważnionego pracownika Zamawiającego.</w:t>
      </w:r>
    </w:p>
    <w:p w14:paraId="4E7DEAE2" w14:textId="3F8A5AFE" w:rsidR="004F32C8" w:rsidRPr="004F32C8" w:rsidRDefault="004F32C8" w:rsidP="002C4368">
      <w:pPr>
        <w:pStyle w:val="Akapitzlist"/>
        <w:numPr>
          <w:ilvl w:val="0"/>
          <w:numId w:val="24"/>
        </w:numPr>
        <w:tabs>
          <w:tab w:val="left" w:pos="284"/>
        </w:tabs>
        <w:ind w:left="284" w:hanging="284"/>
        <w:jc w:val="both"/>
        <w:rPr>
          <w:sz w:val="22"/>
          <w:szCs w:val="22"/>
        </w:rPr>
      </w:pPr>
      <w:r w:rsidRPr="004F32C8">
        <w:rPr>
          <w:sz w:val="22"/>
          <w:szCs w:val="22"/>
        </w:rPr>
        <w:t xml:space="preserve">Podane w </w:t>
      </w:r>
      <w:r w:rsidRPr="004F32C8">
        <w:rPr>
          <w:b/>
          <w:i/>
          <w:sz w:val="22"/>
          <w:szCs w:val="22"/>
        </w:rPr>
        <w:t xml:space="preserve">Załączniku Nr 2 </w:t>
      </w:r>
      <w:r w:rsidR="00B01413">
        <w:rPr>
          <w:b/>
          <w:i/>
          <w:sz w:val="22"/>
          <w:szCs w:val="22"/>
        </w:rPr>
        <w:t>D</w:t>
      </w:r>
      <w:r w:rsidR="00B01413" w:rsidRPr="004F32C8">
        <w:rPr>
          <w:sz w:val="22"/>
          <w:szCs w:val="22"/>
        </w:rPr>
        <w:t xml:space="preserve"> </w:t>
      </w:r>
      <w:r w:rsidRPr="004F32C8">
        <w:rPr>
          <w:sz w:val="22"/>
          <w:szCs w:val="22"/>
        </w:rPr>
        <w:t>ilości stanowią szacunkowe zapotrzebowanie</w:t>
      </w:r>
      <w:r w:rsidRPr="004F32C8">
        <w:rPr>
          <w:sz w:val="22"/>
          <w:szCs w:val="22"/>
          <w:lang w:eastAsia="ar-SA"/>
        </w:rPr>
        <w:t xml:space="preserve">. </w:t>
      </w:r>
    </w:p>
    <w:p w14:paraId="4FA8B080" w14:textId="77777777" w:rsidR="004F32C8" w:rsidRPr="00522DE1" w:rsidRDefault="004F32C8" w:rsidP="002C4368">
      <w:pPr>
        <w:pStyle w:val="Akapitzlist"/>
        <w:numPr>
          <w:ilvl w:val="0"/>
          <w:numId w:val="24"/>
        </w:numPr>
        <w:tabs>
          <w:tab w:val="left" w:pos="284"/>
        </w:tabs>
        <w:ind w:left="284" w:hanging="284"/>
        <w:jc w:val="both"/>
        <w:rPr>
          <w:sz w:val="22"/>
          <w:szCs w:val="22"/>
        </w:rPr>
      </w:pPr>
      <w:r w:rsidRPr="004F32C8">
        <w:rPr>
          <w:b/>
          <w:sz w:val="22"/>
          <w:szCs w:val="22"/>
        </w:rPr>
        <w:t xml:space="preserve">Określenia </w:t>
      </w:r>
      <w:r w:rsidRPr="00522DE1">
        <w:rPr>
          <w:sz w:val="22"/>
          <w:szCs w:val="22"/>
        </w:rPr>
        <w:t>przedmiotu zamówienia ze Wspólnym słownikiem zamówień:</w:t>
      </w:r>
    </w:p>
    <w:p w14:paraId="1587F485" w14:textId="77777777" w:rsidR="00522DE1" w:rsidRPr="00522DE1" w:rsidRDefault="00522DE1" w:rsidP="00522DE1">
      <w:pPr>
        <w:tabs>
          <w:tab w:val="num" w:pos="426"/>
        </w:tabs>
        <w:suppressAutoHyphens/>
        <w:jc w:val="both"/>
        <w:rPr>
          <w:sz w:val="22"/>
          <w:szCs w:val="22"/>
        </w:rPr>
      </w:pPr>
      <w:r w:rsidRPr="00522DE1">
        <w:rPr>
          <w:sz w:val="22"/>
          <w:szCs w:val="22"/>
        </w:rPr>
        <w:t>15981000-8 – Wody mineralne</w:t>
      </w:r>
    </w:p>
    <w:p w14:paraId="1BBC59E0" w14:textId="77777777" w:rsidR="00522DE1" w:rsidRDefault="00522DE1" w:rsidP="00522DE1">
      <w:pPr>
        <w:tabs>
          <w:tab w:val="num" w:pos="426"/>
        </w:tabs>
        <w:suppressAutoHyphens/>
        <w:jc w:val="both"/>
        <w:rPr>
          <w:sz w:val="22"/>
          <w:szCs w:val="22"/>
        </w:rPr>
      </w:pPr>
      <w:r w:rsidRPr="00522DE1">
        <w:rPr>
          <w:b/>
          <w:sz w:val="22"/>
          <w:szCs w:val="22"/>
        </w:rPr>
        <w:t xml:space="preserve">15982000-5 – </w:t>
      </w:r>
      <w:r w:rsidRPr="00522DE1">
        <w:rPr>
          <w:sz w:val="22"/>
          <w:szCs w:val="22"/>
        </w:rPr>
        <w:t>Napoje orzeźwiające</w:t>
      </w:r>
    </w:p>
    <w:p w14:paraId="23D0ABC3" w14:textId="77777777" w:rsidR="00522DE1" w:rsidRDefault="00522DE1" w:rsidP="00522DE1">
      <w:pPr>
        <w:tabs>
          <w:tab w:val="num" w:pos="426"/>
        </w:tabs>
        <w:suppressAutoHyphens/>
        <w:jc w:val="both"/>
        <w:rPr>
          <w:b/>
          <w:sz w:val="22"/>
          <w:szCs w:val="22"/>
        </w:rPr>
      </w:pPr>
    </w:p>
    <w:p w14:paraId="175A12F6" w14:textId="77777777" w:rsidR="008216C7" w:rsidRPr="008216C7" w:rsidRDefault="008216C7" w:rsidP="00522DE1">
      <w:pPr>
        <w:tabs>
          <w:tab w:val="num" w:pos="426"/>
        </w:tabs>
        <w:suppressAutoHyphens/>
        <w:jc w:val="both"/>
        <w:rPr>
          <w:b/>
          <w:sz w:val="22"/>
          <w:szCs w:val="22"/>
        </w:rPr>
      </w:pPr>
      <w:r w:rsidRPr="008216C7">
        <w:rPr>
          <w:b/>
          <w:sz w:val="22"/>
          <w:szCs w:val="22"/>
        </w:rPr>
        <w:t>6.</w:t>
      </w:r>
      <w:r w:rsidRPr="008216C7">
        <w:rPr>
          <w:sz w:val="22"/>
          <w:szCs w:val="22"/>
        </w:rPr>
        <w:t xml:space="preserve"> Zamawiający nie przewiduje udzielenia zamówień uzupełniających, o których mowa w art. 67 ust. 1    pkt. 6 Pzp.</w:t>
      </w:r>
      <w:r w:rsidRPr="008216C7">
        <w:rPr>
          <w:b/>
          <w:sz w:val="22"/>
          <w:szCs w:val="22"/>
        </w:rPr>
        <w:t xml:space="preserve">   </w:t>
      </w:r>
    </w:p>
    <w:p w14:paraId="759626E7" w14:textId="77777777" w:rsidR="008216C7" w:rsidRPr="008216C7" w:rsidRDefault="008216C7" w:rsidP="008216C7">
      <w:pPr>
        <w:widowControl w:val="0"/>
        <w:tabs>
          <w:tab w:val="num" w:pos="567"/>
        </w:tabs>
        <w:suppressAutoHyphens/>
        <w:jc w:val="both"/>
        <w:rPr>
          <w:rFonts w:eastAsia="Tahoma"/>
          <w:sz w:val="22"/>
          <w:szCs w:val="22"/>
          <w:lang w:eastAsia="en-US"/>
        </w:rPr>
      </w:pPr>
      <w:r w:rsidRPr="008216C7">
        <w:rPr>
          <w:rFonts w:eastAsia="Tahoma"/>
          <w:b/>
          <w:sz w:val="22"/>
          <w:szCs w:val="22"/>
          <w:lang w:eastAsia="en-US"/>
        </w:rPr>
        <w:t xml:space="preserve">7. </w:t>
      </w:r>
      <w:r w:rsidRPr="008216C7">
        <w:rPr>
          <w:rFonts w:eastAsia="Tahoma"/>
          <w:sz w:val="22"/>
          <w:szCs w:val="22"/>
          <w:lang w:eastAsia="en-US"/>
        </w:rPr>
        <w:t>Zamawiający nie przewiduje składania ofert wariantowych.</w:t>
      </w:r>
    </w:p>
    <w:p w14:paraId="1C5F6D52" w14:textId="77777777" w:rsidR="008216C7" w:rsidRPr="008216C7" w:rsidRDefault="008216C7" w:rsidP="008216C7">
      <w:pPr>
        <w:tabs>
          <w:tab w:val="left" w:pos="284"/>
        </w:tabs>
        <w:ind w:left="284" w:hanging="284"/>
        <w:jc w:val="both"/>
        <w:rPr>
          <w:b/>
          <w:sz w:val="22"/>
          <w:szCs w:val="22"/>
          <w:u w:val="single"/>
        </w:rPr>
      </w:pPr>
      <w:r w:rsidRPr="008216C7">
        <w:rPr>
          <w:b/>
          <w:sz w:val="22"/>
          <w:szCs w:val="22"/>
        </w:rPr>
        <w:t>8. Zamawiający dopuszcza składani</w:t>
      </w:r>
      <w:r w:rsidR="00522DE1">
        <w:rPr>
          <w:b/>
          <w:sz w:val="22"/>
          <w:szCs w:val="22"/>
        </w:rPr>
        <w:t>e</w:t>
      </w:r>
      <w:r w:rsidRPr="008216C7">
        <w:rPr>
          <w:b/>
          <w:sz w:val="22"/>
          <w:szCs w:val="22"/>
        </w:rPr>
        <w:t xml:space="preserve"> ofert częściowych.</w:t>
      </w:r>
      <w:r w:rsidRPr="008216C7">
        <w:rPr>
          <w:sz w:val="22"/>
          <w:szCs w:val="22"/>
        </w:rPr>
        <w:t xml:space="preserve"> </w:t>
      </w:r>
      <w:r w:rsidRPr="008216C7">
        <w:rPr>
          <w:b/>
          <w:sz w:val="22"/>
          <w:szCs w:val="22"/>
          <w:u w:val="single"/>
        </w:rPr>
        <w:t>Zamawiający wymaga złożenia oferty odrębnie na każdą część przedmiotu zamówienia.</w:t>
      </w:r>
    </w:p>
    <w:p w14:paraId="13F1B0F1" w14:textId="77777777" w:rsidR="008216C7" w:rsidRPr="008216C7" w:rsidRDefault="008216C7" w:rsidP="00876185">
      <w:pPr>
        <w:tabs>
          <w:tab w:val="left" w:pos="0"/>
          <w:tab w:val="num" w:pos="284"/>
        </w:tabs>
        <w:ind w:left="284" w:hanging="284"/>
        <w:jc w:val="both"/>
        <w:rPr>
          <w:b/>
          <w:sz w:val="22"/>
          <w:szCs w:val="22"/>
          <w:u w:val="single"/>
        </w:rPr>
      </w:pPr>
      <w:r w:rsidRPr="008216C7">
        <w:rPr>
          <w:b/>
          <w:sz w:val="22"/>
          <w:szCs w:val="22"/>
        </w:rPr>
        <w:t xml:space="preserve"> </w:t>
      </w:r>
      <w:r w:rsidR="00CD0BEA">
        <w:rPr>
          <w:b/>
          <w:sz w:val="22"/>
          <w:szCs w:val="22"/>
        </w:rPr>
        <w:t>9</w:t>
      </w:r>
      <w:r w:rsidRPr="008216C7">
        <w:rPr>
          <w:b/>
          <w:sz w:val="22"/>
          <w:szCs w:val="22"/>
        </w:rPr>
        <w:t xml:space="preserve">. </w:t>
      </w:r>
      <w:r w:rsidRPr="008216C7">
        <w:rPr>
          <w:b/>
          <w:sz w:val="22"/>
          <w:szCs w:val="22"/>
          <w:u w:val="single"/>
        </w:rPr>
        <w:t>Podwykonawstwo</w:t>
      </w:r>
    </w:p>
    <w:p w14:paraId="3A1DD256" w14:textId="77777777" w:rsidR="008216C7" w:rsidRPr="008216C7" w:rsidRDefault="008216C7" w:rsidP="002C4368">
      <w:pPr>
        <w:widowControl w:val="0"/>
        <w:numPr>
          <w:ilvl w:val="2"/>
          <w:numId w:val="11"/>
        </w:numPr>
        <w:tabs>
          <w:tab w:val="left" w:pos="-180"/>
        </w:tabs>
        <w:overflowPunct w:val="0"/>
        <w:autoSpaceDE w:val="0"/>
        <w:autoSpaceDN w:val="0"/>
        <w:adjustRightInd w:val="0"/>
        <w:ind w:left="284" w:hanging="284"/>
        <w:contextualSpacing/>
        <w:jc w:val="both"/>
        <w:rPr>
          <w:color w:val="000000"/>
          <w:sz w:val="22"/>
          <w:szCs w:val="22"/>
        </w:rPr>
      </w:pPr>
      <w:r w:rsidRPr="008216C7">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251AFD58" w14:textId="77777777" w:rsidR="008216C7" w:rsidRPr="008216C7" w:rsidRDefault="008216C7" w:rsidP="002C4368">
      <w:pPr>
        <w:widowControl w:val="0"/>
        <w:numPr>
          <w:ilvl w:val="2"/>
          <w:numId w:val="11"/>
        </w:numPr>
        <w:tabs>
          <w:tab w:val="left" w:pos="-180"/>
        </w:tabs>
        <w:overflowPunct w:val="0"/>
        <w:autoSpaceDE w:val="0"/>
        <w:autoSpaceDN w:val="0"/>
        <w:adjustRightInd w:val="0"/>
        <w:ind w:left="284" w:hanging="284"/>
        <w:contextualSpacing/>
        <w:jc w:val="both"/>
        <w:rPr>
          <w:color w:val="000000"/>
          <w:sz w:val="22"/>
          <w:szCs w:val="22"/>
        </w:rPr>
      </w:pPr>
      <w:r w:rsidRPr="008216C7">
        <w:rPr>
          <w:color w:val="000000"/>
          <w:sz w:val="22"/>
          <w:szCs w:val="22"/>
        </w:rPr>
        <w:t xml:space="preserve">Jeżeli zmiana albo rezygnacja z podwykonawcy dotyczyła będzie podmiotu, na którego zasoby wykonawca powoływał się, na zasadach określonych w art. 22a ust. 1 ustawy Pzp,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1775D31E" w14:textId="77777777" w:rsidR="008216C7" w:rsidRPr="008216C7" w:rsidRDefault="008216C7" w:rsidP="002C4368">
      <w:pPr>
        <w:widowControl w:val="0"/>
        <w:numPr>
          <w:ilvl w:val="2"/>
          <w:numId w:val="11"/>
        </w:numPr>
        <w:tabs>
          <w:tab w:val="left" w:pos="-180"/>
        </w:tabs>
        <w:overflowPunct w:val="0"/>
        <w:autoSpaceDE w:val="0"/>
        <w:autoSpaceDN w:val="0"/>
        <w:adjustRightInd w:val="0"/>
        <w:ind w:left="284" w:hanging="284"/>
        <w:contextualSpacing/>
        <w:jc w:val="both"/>
        <w:rPr>
          <w:color w:val="000000"/>
          <w:sz w:val="22"/>
          <w:szCs w:val="22"/>
        </w:rPr>
      </w:pPr>
      <w:r w:rsidRPr="008216C7">
        <w:rPr>
          <w:sz w:val="22"/>
          <w:szCs w:val="22"/>
        </w:rPr>
        <w:t>Za czynności podwykonawców Wykonawca odpowiada wobec Zamawiającego jak za działania własne.</w:t>
      </w:r>
    </w:p>
    <w:p w14:paraId="1E30D794" w14:textId="77777777" w:rsidR="008216C7" w:rsidRPr="008216C7" w:rsidRDefault="008216C7" w:rsidP="002C4368">
      <w:pPr>
        <w:widowControl w:val="0"/>
        <w:numPr>
          <w:ilvl w:val="2"/>
          <w:numId w:val="11"/>
        </w:numPr>
        <w:tabs>
          <w:tab w:val="left" w:pos="284"/>
        </w:tabs>
        <w:overflowPunct w:val="0"/>
        <w:autoSpaceDE w:val="0"/>
        <w:autoSpaceDN w:val="0"/>
        <w:adjustRightInd w:val="0"/>
        <w:ind w:left="284" w:hanging="284"/>
        <w:contextualSpacing/>
        <w:jc w:val="both"/>
        <w:rPr>
          <w:sz w:val="22"/>
          <w:szCs w:val="22"/>
        </w:rPr>
      </w:pPr>
      <w:r w:rsidRPr="008216C7">
        <w:rPr>
          <w:bCs/>
          <w:sz w:val="22"/>
          <w:szCs w:val="22"/>
        </w:rPr>
        <w:t>W przypadku udziału podwykonawców w realizacji zamówienia Zamawiający żąda wskazania przez Wykonawcę w ofercie części zamówienia, których wykonanie powierzy podwykonawcom ze wskazaniem firm tych podwykonawców .</w:t>
      </w:r>
    </w:p>
    <w:p w14:paraId="52CB0CA6" w14:textId="77777777" w:rsidR="00270F82" w:rsidRDefault="00270F82" w:rsidP="000C46AB">
      <w:pPr>
        <w:tabs>
          <w:tab w:val="num" w:pos="284"/>
        </w:tabs>
        <w:suppressAutoHyphens/>
        <w:ind w:left="284" w:hanging="284"/>
        <w:jc w:val="both"/>
        <w:rPr>
          <w:sz w:val="22"/>
          <w:szCs w:val="22"/>
        </w:rPr>
      </w:pPr>
    </w:p>
    <w:p w14:paraId="52B12BDF" w14:textId="77777777" w:rsidR="00270F82" w:rsidRDefault="00270F82" w:rsidP="00270F82">
      <w:pPr>
        <w:pStyle w:val="Nagwek2"/>
        <w:ind w:left="567" w:hanging="567"/>
        <w:rPr>
          <w:sz w:val="22"/>
          <w:szCs w:val="22"/>
        </w:rPr>
      </w:pPr>
      <w:r>
        <w:rPr>
          <w:sz w:val="22"/>
          <w:szCs w:val="22"/>
        </w:rPr>
        <w:t xml:space="preserve">IV. </w:t>
      </w:r>
      <w:r>
        <w:rPr>
          <w:sz w:val="22"/>
          <w:szCs w:val="22"/>
        </w:rPr>
        <w:tab/>
        <w:t xml:space="preserve">Termin wykonania zamówienia </w:t>
      </w:r>
    </w:p>
    <w:p w14:paraId="71ECF59B" w14:textId="77777777" w:rsidR="00270F82" w:rsidRDefault="00270F82" w:rsidP="00270F82">
      <w:pPr>
        <w:rPr>
          <w:sz w:val="22"/>
          <w:szCs w:val="22"/>
        </w:rPr>
      </w:pPr>
    </w:p>
    <w:p w14:paraId="2A973538" w14:textId="77777777" w:rsidR="00522DE1" w:rsidRPr="00522DE1" w:rsidRDefault="00522DE1" w:rsidP="00522DE1">
      <w:pPr>
        <w:keepNext/>
        <w:jc w:val="both"/>
        <w:outlineLvl w:val="1"/>
        <w:rPr>
          <w:b/>
          <w:sz w:val="22"/>
          <w:szCs w:val="22"/>
        </w:rPr>
      </w:pPr>
      <w:r w:rsidRPr="00522DE1">
        <w:rPr>
          <w:sz w:val="22"/>
          <w:szCs w:val="22"/>
        </w:rPr>
        <w:t xml:space="preserve">Wymagany termin wykonania zamówienia (czas trwania): </w:t>
      </w:r>
      <w:r w:rsidRPr="00522DE1">
        <w:rPr>
          <w:b/>
          <w:sz w:val="22"/>
          <w:szCs w:val="22"/>
        </w:rPr>
        <w:t>12 miesięcy</w:t>
      </w:r>
      <w:r w:rsidRPr="00522DE1">
        <w:rPr>
          <w:sz w:val="22"/>
          <w:szCs w:val="22"/>
        </w:rPr>
        <w:t xml:space="preserve"> licząc od dnia podpisania umowy</w:t>
      </w:r>
      <w:r>
        <w:rPr>
          <w:sz w:val="22"/>
          <w:szCs w:val="22"/>
        </w:rPr>
        <w:t>.</w:t>
      </w:r>
    </w:p>
    <w:p w14:paraId="05E16D34" w14:textId="77777777" w:rsidR="00270F82" w:rsidRPr="00522DE1" w:rsidRDefault="00270F82" w:rsidP="00270F82">
      <w:pPr>
        <w:pStyle w:val="Akapitzlist"/>
        <w:ind w:left="567"/>
        <w:jc w:val="both"/>
        <w:rPr>
          <w:sz w:val="22"/>
          <w:szCs w:val="22"/>
        </w:rPr>
      </w:pPr>
    </w:p>
    <w:p w14:paraId="34271EC9" w14:textId="77777777" w:rsidR="00270F82" w:rsidRDefault="00270F82" w:rsidP="00270F82">
      <w:pPr>
        <w:ind w:left="567" w:hanging="567"/>
        <w:jc w:val="both"/>
        <w:rPr>
          <w:b/>
          <w:sz w:val="22"/>
          <w:szCs w:val="22"/>
        </w:rPr>
      </w:pPr>
      <w:r>
        <w:rPr>
          <w:b/>
          <w:sz w:val="22"/>
          <w:szCs w:val="22"/>
        </w:rPr>
        <w:t xml:space="preserve">V. </w:t>
      </w:r>
      <w:r>
        <w:rPr>
          <w:b/>
          <w:sz w:val="22"/>
          <w:szCs w:val="22"/>
        </w:rPr>
        <w:tab/>
        <w:t>Warunki udziału w postępowaniu oraz opis sposobu dokonywania oceny spełniania tych warunków</w:t>
      </w:r>
      <w:r w:rsidR="004874E5">
        <w:rPr>
          <w:b/>
          <w:sz w:val="22"/>
          <w:szCs w:val="22"/>
        </w:rPr>
        <w:t>.</w:t>
      </w:r>
    </w:p>
    <w:p w14:paraId="5BD4D604" w14:textId="77777777" w:rsidR="00157D4C" w:rsidRPr="0048288F" w:rsidRDefault="00157D4C" w:rsidP="00157D4C">
      <w:pPr>
        <w:tabs>
          <w:tab w:val="num" w:pos="1788"/>
        </w:tabs>
        <w:ind w:left="1428" w:hanging="1428"/>
        <w:jc w:val="both"/>
        <w:rPr>
          <w:b/>
          <w:sz w:val="22"/>
          <w:szCs w:val="22"/>
          <w:u w:val="single"/>
        </w:rPr>
      </w:pPr>
      <w:r w:rsidRPr="0048288F">
        <w:rPr>
          <w:b/>
          <w:sz w:val="22"/>
          <w:szCs w:val="22"/>
          <w:u w:val="single"/>
        </w:rPr>
        <w:lastRenderedPageBreak/>
        <w:t>O udzielenie zamówienia mogą się ubiegać Wykonawcy, którzy spełniają warunki dotyczące:</w:t>
      </w:r>
    </w:p>
    <w:p w14:paraId="0F233EDC" w14:textId="77777777" w:rsidR="00157D4C" w:rsidRPr="0048288F" w:rsidRDefault="00157D4C" w:rsidP="002C4368">
      <w:pPr>
        <w:numPr>
          <w:ilvl w:val="6"/>
          <w:numId w:val="11"/>
        </w:numPr>
        <w:tabs>
          <w:tab w:val="left" w:pos="284"/>
        </w:tabs>
        <w:ind w:hanging="5040"/>
        <w:jc w:val="both"/>
        <w:rPr>
          <w:sz w:val="22"/>
          <w:szCs w:val="22"/>
        </w:rPr>
      </w:pPr>
      <w:r w:rsidRPr="0048288F">
        <w:rPr>
          <w:sz w:val="22"/>
          <w:szCs w:val="22"/>
        </w:rPr>
        <w:t xml:space="preserve">nie podlegają wykluczeniu: </w:t>
      </w:r>
    </w:p>
    <w:p w14:paraId="562F2482" w14:textId="77777777" w:rsidR="00157D4C" w:rsidRPr="0048288F" w:rsidRDefault="00157D4C" w:rsidP="002C4368">
      <w:pPr>
        <w:numPr>
          <w:ilvl w:val="0"/>
          <w:numId w:val="12"/>
        </w:numPr>
        <w:ind w:left="284" w:hanging="284"/>
        <w:jc w:val="both"/>
        <w:rPr>
          <w:sz w:val="22"/>
          <w:szCs w:val="22"/>
        </w:rPr>
      </w:pPr>
      <w:r w:rsidRPr="0048288F">
        <w:rPr>
          <w:sz w:val="22"/>
          <w:szCs w:val="22"/>
        </w:rPr>
        <w:t>o udzielenie zamówienia publicznego mogą się  ubiegać wykonawcy, którzy wykażą brak podstaw wykluczenia z postępowania , o których mowa w art. 24 ust. 1</w:t>
      </w:r>
      <w:r w:rsidR="00CE12F5">
        <w:rPr>
          <w:sz w:val="22"/>
          <w:szCs w:val="22"/>
        </w:rPr>
        <w:t xml:space="preserve"> pkt 12-23 </w:t>
      </w:r>
      <w:r w:rsidRPr="0048288F">
        <w:rPr>
          <w:sz w:val="22"/>
          <w:szCs w:val="22"/>
        </w:rPr>
        <w:t>ustawy Pzp.</w:t>
      </w:r>
    </w:p>
    <w:p w14:paraId="69987DF8" w14:textId="77777777" w:rsidR="00157D4C" w:rsidRPr="0048288F" w:rsidRDefault="00157D4C" w:rsidP="00157D4C">
      <w:pPr>
        <w:jc w:val="both"/>
        <w:rPr>
          <w:sz w:val="22"/>
          <w:szCs w:val="22"/>
        </w:rPr>
      </w:pPr>
      <w:r w:rsidRPr="0048288F">
        <w:rPr>
          <w:sz w:val="22"/>
          <w:szCs w:val="22"/>
        </w:rPr>
        <w:t>Nie wykazanie braku podstaw wykluczenia skutkować będzie wykluczeniem Wykonawcy z postępowania zgodnie z art. 24 ust. 1 pkt 12) ustawy Pzp.</w:t>
      </w:r>
    </w:p>
    <w:p w14:paraId="1A257EC5" w14:textId="77777777" w:rsidR="00157D4C" w:rsidRPr="0048288F" w:rsidRDefault="00157D4C" w:rsidP="00157D4C">
      <w:pPr>
        <w:jc w:val="both"/>
        <w:rPr>
          <w:sz w:val="22"/>
          <w:szCs w:val="22"/>
        </w:rPr>
      </w:pPr>
      <w:r w:rsidRPr="0048288F">
        <w:rPr>
          <w:sz w:val="22"/>
          <w:szCs w:val="22"/>
        </w:rPr>
        <w:t>Brak podstaw wykluczenia musi potwierdzić każdy z Wykonawców wspólnie ubiegających się o udzielenie zamówienia oraz podmioty udostępniające Wykonawcy zdolności techniczne lub zawodowe lub ich sytuację finansową lub ich sytuacj</w:t>
      </w:r>
      <w:r>
        <w:rPr>
          <w:sz w:val="22"/>
          <w:szCs w:val="22"/>
        </w:rPr>
        <w:t>ę</w:t>
      </w:r>
      <w:r w:rsidRPr="0048288F">
        <w:rPr>
          <w:sz w:val="22"/>
          <w:szCs w:val="22"/>
        </w:rPr>
        <w:t xml:space="preserve"> ekonomiczną. </w:t>
      </w:r>
    </w:p>
    <w:p w14:paraId="2B7CFFB8" w14:textId="77777777" w:rsidR="00157D4C" w:rsidRPr="0048288F" w:rsidRDefault="00157D4C" w:rsidP="00157D4C">
      <w:pPr>
        <w:jc w:val="both"/>
        <w:rPr>
          <w:sz w:val="22"/>
          <w:szCs w:val="22"/>
        </w:rPr>
      </w:pPr>
      <w:r w:rsidRPr="0048288F">
        <w:rPr>
          <w:sz w:val="22"/>
          <w:szCs w:val="22"/>
        </w:rPr>
        <w:t>Zamawiający może wykluczyć wykonawcę na każdym etapie postępowania o udzielenie zamówienia.</w:t>
      </w:r>
    </w:p>
    <w:p w14:paraId="756AF980" w14:textId="77777777" w:rsidR="00157D4C" w:rsidRPr="0048288F" w:rsidRDefault="00157D4C" w:rsidP="002C4368">
      <w:pPr>
        <w:numPr>
          <w:ilvl w:val="0"/>
          <w:numId w:val="12"/>
        </w:numPr>
        <w:ind w:left="284" w:hanging="284"/>
        <w:jc w:val="both"/>
        <w:rPr>
          <w:sz w:val="22"/>
          <w:szCs w:val="22"/>
        </w:rPr>
      </w:pPr>
      <w:r w:rsidRPr="0048288F">
        <w:rPr>
          <w:sz w:val="22"/>
          <w:szCs w:val="22"/>
        </w:rPr>
        <w:t>o udzielenie zamówienia publicznego mogą ubiegać się Wykonawcy, którzy wykażą brak podstaw wykluczenia z postępowania o udzielenie zamówienia, o których mowa w art. 24 ust. 5 ustawy Pzp.</w:t>
      </w:r>
    </w:p>
    <w:p w14:paraId="23F2A487" w14:textId="77777777" w:rsidR="00157D4C" w:rsidRPr="0048288F" w:rsidRDefault="00157D4C" w:rsidP="00157D4C">
      <w:pPr>
        <w:widowControl w:val="0"/>
        <w:tabs>
          <w:tab w:val="left" w:pos="0"/>
          <w:tab w:val="left" w:pos="1276"/>
        </w:tabs>
        <w:suppressAutoHyphens/>
        <w:autoSpaceDN w:val="0"/>
        <w:jc w:val="both"/>
        <w:textAlignment w:val="baseline"/>
        <w:rPr>
          <w:sz w:val="22"/>
          <w:szCs w:val="22"/>
        </w:rPr>
      </w:pPr>
      <w:r w:rsidRPr="0048288F">
        <w:rPr>
          <w:sz w:val="22"/>
          <w:szCs w:val="22"/>
        </w:rPr>
        <w:t>Zamawiający przewiduje fakultatywne podstawy wykluczenia wykonawcy określone w art. 24 ust. 5 pkt. 1, 5</w:t>
      </w:r>
      <w:r w:rsidR="00CD0BEA">
        <w:rPr>
          <w:sz w:val="22"/>
          <w:szCs w:val="22"/>
        </w:rPr>
        <w:t>,</w:t>
      </w:r>
      <w:r w:rsidRPr="0048288F">
        <w:rPr>
          <w:sz w:val="22"/>
          <w:szCs w:val="22"/>
        </w:rPr>
        <w:t>6</w:t>
      </w:r>
      <w:r w:rsidR="00CD0BEA">
        <w:rPr>
          <w:sz w:val="22"/>
          <w:szCs w:val="22"/>
        </w:rPr>
        <w:t xml:space="preserve"> i 8</w:t>
      </w:r>
      <w:r w:rsidRPr="0048288F">
        <w:rPr>
          <w:sz w:val="22"/>
          <w:szCs w:val="22"/>
        </w:rPr>
        <w:t xml:space="preserve"> Pzp tj. wykluczy wykonawcę :</w:t>
      </w:r>
    </w:p>
    <w:p w14:paraId="2E9EA0CB" w14:textId="77777777" w:rsidR="00157D4C" w:rsidRPr="0048288F" w:rsidRDefault="00157D4C" w:rsidP="002C4368">
      <w:pPr>
        <w:widowControl w:val="0"/>
        <w:numPr>
          <w:ilvl w:val="0"/>
          <w:numId w:val="13"/>
        </w:numPr>
        <w:suppressAutoHyphens/>
        <w:autoSpaceDE w:val="0"/>
        <w:autoSpaceDN w:val="0"/>
        <w:ind w:left="284" w:right="5" w:hanging="284"/>
        <w:jc w:val="both"/>
        <w:textAlignment w:val="baseline"/>
        <w:rPr>
          <w:bCs/>
          <w:sz w:val="22"/>
          <w:szCs w:val="22"/>
        </w:rPr>
      </w:pPr>
      <w:r w:rsidRPr="0048288F">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BC335C">
        <w:rPr>
          <w:bCs/>
          <w:sz w:val="22"/>
          <w:szCs w:val="22"/>
        </w:rPr>
        <w:t xml:space="preserve">tj. </w:t>
      </w:r>
      <w:r w:rsidRPr="0048288F">
        <w:rPr>
          <w:bCs/>
          <w:sz w:val="22"/>
          <w:szCs w:val="22"/>
        </w:rPr>
        <w:t>Dz. U. z 201</w:t>
      </w:r>
      <w:r w:rsidR="00BC335C">
        <w:rPr>
          <w:bCs/>
          <w:sz w:val="22"/>
          <w:szCs w:val="22"/>
        </w:rPr>
        <w:t>7</w:t>
      </w:r>
      <w:r w:rsidRPr="0048288F">
        <w:rPr>
          <w:bCs/>
          <w:sz w:val="22"/>
          <w:szCs w:val="22"/>
        </w:rPr>
        <w:t xml:space="preserve"> r. poz. </w:t>
      </w:r>
      <w:r w:rsidR="00BC335C">
        <w:rPr>
          <w:bCs/>
          <w:sz w:val="22"/>
          <w:szCs w:val="22"/>
        </w:rPr>
        <w:t>1508</w:t>
      </w:r>
      <w:r w:rsidR="00260925">
        <w:rPr>
          <w:bCs/>
          <w:sz w:val="22"/>
          <w:szCs w:val="22"/>
        </w:rPr>
        <w:t xml:space="preserve"> z późn zm.</w:t>
      </w:r>
      <w:r w:rsidRPr="0048288F">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BC335C">
        <w:rPr>
          <w:bCs/>
          <w:sz w:val="22"/>
          <w:szCs w:val="22"/>
        </w:rPr>
        <w:t xml:space="preserve">tj. </w:t>
      </w:r>
      <w:r w:rsidRPr="0048288F">
        <w:rPr>
          <w:bCs/>
          <w:sz w:val="22"/>
          <w:szCs w:val="22"/>
        </w:rPr>
        <w:t>Dz. U. z 201</w:t>
      </w:r>
      <w:r w:rsidR="00260925">
        <w:rPr>
          <w:bCs/>
          <w:sz w:val="22"/>
          <w:szCs w:val="22"/>
        </w:rPr>
        <w:t>7</w:t>
      </w:r>
      <w:r w:rsidRPr="0048288F">
        <w:rPr>
          <w:bCs/>
          <w:sz w:val="22"/>
          <w:szCs w:val="22"/>
        </w:rPr>
        <w:t xml:space="preserve"> r. poz. </w:t>
      </w:r>
      <w:r w:rsidR="00260925">
        <w:rPr>
          <w:bCs/>
          <w:sz w:val="22"/>
          <w:szCs w:val="22"/>
        </w:rPr>
        <w:t>2344</w:t>
      </w:r>
      <w:r w:rsidRPr="0048288F">
        <w:rPr>
          <w:bCs/>
          <w:sz w:val="22"/>
          <w:szCs w:val="22"/>
        </w:rPr>
        <w:t>);</w:t>
      </w:r>
    </w:p>
    <w:p w14:paraId="168B45BE" w14:textId="77777777" w:rsidR="00157D4C" w:rsidRPr="0048288F" w:rsidRDefault="00157D4C" w:rsidP="002C4368">
      <w:pPr>
        <w:widowControl w:val="0"/>
        <w:numPr>
          <w:ilvl w:val="0"/>
          <w:numId w:val="13"/>
        </w:numPr>
        <w:suppressAutoHyphens/>
        <w:autoSpaceDE w:val="0"/>
        <w:autoSpaceDN w:val="0"/>
        <w:ind w:left="284" w:right="5" w:hanging="284"/>
        <w:jc w:val="both"/>
        <w:textAlignment w:val="baseline"/>
        <w:rPr>
          <w:bCs/>
          <w:sz w:val="22"/>
          <w:szCs w:val="22"/>
        </w:rPr>
      </w:pPr>
      <w:r w:rsidRPr="0048288F">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77FF5420" w14:textId="77777777" w:rsidR="00157D4C" w:rsidRDefault="00157D4C" w:rsidP="002C4368">
      <w:pPr>
        <w:widowControl w:val="0"/>
        <w:numPr>
          <w:ilvl w:val="0"/>
          <w:numId w:val="13"/>
        </w:numPr>
        <w:suppressAutoHyphens/>
        <w:autoSpaceDE w:val="0"/>
        <w:autoSpaceDN w:val="0"/>
        <w:ind w:left="284" w:right="5" w:hanging="284"/>
        <w:jc w:val="both"/>
        <w:textAlignment w:val="baseline"/>
        <w:rPr>
          <w:bCs/>
          <w:sz w:val="22"/>
          <w:szCs w:val="22"/>
        </w:rPr>
      </w:pPr>
      <w:r w:rsidRPr="0048288F">
        <w:rPr>
          <w:bCs/>
          <w:sz w:val="22"/>
          <w:szCs w:val="22"/>
        </w:rPr>
        <w:t xml:space="preserve">jeżeli urzędującego członka jego organu zarządzającego lub nadzorczego, wspólnika spółki jawnej lub partnerskiej albo komplementariusza w spółce komandytowej lub komandytowo-akcyjnej lub prokurenta prawomocnie skazano za wykroczenie, o którym mowa w pkt. </w:t>
      </w:r>
      <w:r>
        <w:rPr>
          <w:bCs/>
          <w:sz w:val="22"/>
          <w:szCs w:val="22"/>
        </w:rPr>
        <w:t>2</w:t>
      </w:r>
      <w:r w:rsidRPr="0048288F">
        <w:rPr>
          <w:bCs/>
          <w:sz w:val="22"/>
          <w:szCs w:val="22"/>
        </w:rPr>
        <w:t>,</w:t>
      </w:r>
    </w:p>
    <w:p w14:paraId="194B421E" w14:textId="77777777" w:rsidR="00157D4C" w:rsidRPr="002A6E48" w:rsidRDefault="00157D4C" w:rsidP="00157D4C">
      <w:pPr>
        <w:widowControl w:val="0"/>
        <w:suppressAutoHyphens/>
        <w:autoSpaceDE w:val="0"/>
        <w:autoSpaceDN w:val="0"/>
        <w:ind w:left="284" w:right="5" w:hanging="284"/>
        <w:jc w:val="both"/>
        <w:textAlignment w:val="baseline"/>
        <w:rPr>
          <w:bCs/>
          <w:sz w:val="22"/>
          <w:szCs w:val="22"/>
        </w:rPr>
      </w:pPr>
      <w:r>
        <w:rPr>
          <w:sz w:val="22"/>
          <w:szCs w:val="22"/>
        </w:rPr>
        <w:t xml:space="preserve">4) </w:t>
      </w:r>
      <w:r w:rsidRPr="00CE0F41">
        <w:rPr>
          <w:sz w:val="22"/>
          <w:szCs w:val="22"/>
        </w:rPr>
        <w:t xml:space="preserve">który naruszył obowiązki dotyczące płatności podatków, opłat lub składek na ubezpieczenia społeczne lub zdrowotne, co </w:t>
      </w:r>
      <w:r w:rsidR="00BC335C">
        <w:rPr>
          <w:sz w:val="22"/>
          <w:szCs w:val="22"/>
        </w:rPr>
        <w:t>Z</w:t>
      </w:r>
      <w:r w:rsidRPr="00CE0F41">
        <w:rPr>
          <w:sz w:val="22"/>
          <w:szCs w:val="22"/>
        </w:rPr>
        <w:t>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7734415A" w14:textId="77777777" w:rsidR="00157D4C" w:rsidRPr="0048288F" w:rsidRDefault="00157D4C" w:rsidP="00157D4C">
      <w:pPr>
        <w:jc w:val="both"/>
        <w:rPr>
          <w:sz w:val="22"/>
          <w:szCs w:val="22"/>
        </w:rPr>
      </w:pPr>
      <w:r w:rsidRPr="0048288F">
        <w:rPr>
          <w:sz w:val="22"/>
          <w:szCs w:val="22"/>
        </w:rPr>
        <w:t>Nie wykazanie braku podstaw wykluczenia skutkować będzie wykluczeniem Wykonawcy z postępowania zgodnie z art. 24 ust. 1 pkt 12) ustawy Pzp.</w:t>
      </w:r>
    </w:p>
    <w:p w14:paraId="2ABC0C56" w14:textId="77777777" w:rsidR="00157D4C" w:rsidRPr="0048288F" w:rsidRDefault="00157D4C" w:rsidP="00157D4C">
      <w:pPr>
        <w:jc w:val="both"/>
        <w:rPr>
          <w:sz w:val="22"/>
          <w:szCs w:val="22"/>
        </w:rPr>
      </w:pPr>
      <w:r w:rsidRPr="0048288F">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B3215CA" w14:textId="77777777" w:rsidR="00157D4C" w:rsidRPr="0048288F" w:rsidRDefault="00157D4C" w:rsidP="00157D4C">
      <w:pPr>
        <w:jc w:val="both"/>
        <w:rPr>
          <w:sz w:val="22"/>
          <w:szCs w:val="22"/>
        </w:rPr>
      </w:pPr>
      <w:r w:rsidRPr="0048288F">
        <w:rPr>
          <w:sz w:val="22"/>
          <w:szCs w:val="22"/>
        </w:rPr>
        <w:t>Zamawiający może wykluczyć wykonawcę na każdym etapie postępowania o udzielenie zamówienia.</w:t>
      </w:r>
    </w:p>
    <w:p w14:paraId="1B7A91FE" w14:textId="77777777" w:rsidR="00157D4C" w:rsidRPr="0048288F" w:rsidRDefault="00157D4C" w:rsidP="002C4368">
      <w:pPr>
        <w:widowControl w:val="0"/>
        <w:numPr>
          <w:ilvl w:val="0"/>
          <w:numId w:val="11"/>
        </w:numPr>
        <w:tabs>
          <w:tab w:val="num" w:pos="284"/>
        </w:tabs>
        <w:overflowPunct w:val="0"/>
        <w:autoSpaceDE w:val="0"/>
        <w:autoSpaceDN w:val="0"/>
        <w:adjustRightInd w:val="0"/>
        <w:jc w:val="both"/>
        <w:rPr>
          <w:b/>
          <w:bCs/>
          <w:sz w:val="22"/>
          <w:szCs w:val="22"/>
        </w:rPr>
      </w:pPr>
      <w:r w:rsidRPr="0048288F">
        <w:rPr>
          <w:b/>
          <w:bCs/>
          <w:sz w:val="22"/>
          <w:szCs w:val="22"/>
        </w:rPr>
        <w:t>Spełniają warunki udziału w postępowaniu dotyczące:</w:t>
      </w:r>
    </w:p>
    <w:p w14:paraId="483F8C2C" w14:textId="77777777" w:rsidR="00522DE1" w:rsidRPr="00522DE1" w:rsidRDefault="00157D4C" w:rsidP="002C4368">
      <w:pPr>
        <w:pStyle w:val="Akapitzlist"/>
        <w:numPr>
          <w:ilvl w:val="2"/>
          <w:numId w:val="11"/>
        </w:numPr>
        <w:tabs>
          <w:tab w:val="left" w:pos="284"/>
        </w:tabs>
        <w:ind w:left="284" w:hanging="284"/>
        <w:jc w:val="both"/>
        <w:rPr>
          <w:sz w:val="22"/>
          <w:szCs w:val="22"/>
        </w:rPr>
      </w:pPr>
      <w:r w:rsidRPr="00522DE1">
        <w:rPr>
          <w:sz w:val="22"/>
          <w:szCs w:val="22"/>
        </w:rPr>
        <w:t xml:space="preserve">Posiadania uprawnienia do wykonywania określonej działalności lub czynności, jeżeli ustawy nakładają obowiązek posiadania takich uprawnień </w:t>
      </w:r>
      <w:r w:rsidR="00522DE1" w:rsidRPr="00522DE1">
        <w:rPr>
          <w:sz w:val="22"/>
          <w:szCs w:val="22"/>
        </w:rPr>
        <w:t>-</w:t>
      </w:r>
      <w:r w:rsidR="00522DE1">
        <w:rPr>
          <w:sz w:val="22"/>
          <w:szCs w:val="22"/>
        </w:rPr>
        <w:t xml:space="preserve"> </w:t>
      </w:r>
      <w:r w:rsidR="00522DE1" w:rsidRPr="00522DE1">
        <w:rPr>
          <w:sz w:val="22"/>
          <w:szCs w:val="22"/>
        </w:rPr>
        <w:t>nie dotyczy</w:t>
      </w:r>
    </w:p>
    <w:p w14:paraId="48F15817" w14:textId="77777777" w:rsidR="00157D4C" w:rsidRPr="0048288F" w:rsidRDefault="00157D4C" w:rsidP="00157D4C">
      <w:pPr>
        <w:tabs>
          <w:tab w:val="left" w:pos="284"/>
        </w:tabs>
        <w:rPr>
          <w:sz w:val="22"/>
          <w:szCs w:val="22"/>
        </w:rPr>
      </w:pPr>
      <w:r w:rsidRPr="0048288F">
        <w:rPr>
          <w:sz w:val="22"/>
          <w:szCs w:val="22"/>
        </w:rPr>
        <w:t xml:space="preserve">2) </w:t>
      </w:r>
      <w:r w:rsidRPr="0048288F">
        <w:rPr>
          <w:sz w:val="22"/>
          <w:szCs w:val="22"/>
        </w:rPr>
        <w:tab/>
        <w:t xml:space="preserve">Zdolności ekonomicznej i finansowej </w:t>
      </w:r>
      <w:r w:rsidRPr="0048288F">
        <w:rPr>
          <w:sz w:val="22"/>
          <w:szCs w:val="22"/>
        </w:rPr>
        <w:tab/>
      </w:r>
    </w:p>
    <w:p w14:paraId="6DCD379B" w14:textId="77777777" w:rsidR="00157D4C" w:rsidRPr="0048288F" w:rsidRDefault="00157D4C" w:rsidP="00157D4C">
      <w:pPr>
        <w:ind w:left="992" w:hanging="992"/>
        <w:jc w:val="both"/>
        <w:rPr>
          <w:sz w:val="22"/>
          <w:szCs w:val="22"/>
        </w:rPr>
      </w:pPr>
      <w:r w:rsidRPr="0048288F">
        <w:rPr>
          <w:sz w:val="22"/>
          <w:szCs w:val="22"/>
        </w:rPr>
        <w:t>W tym zakresie Zamawiający wymaga aby Wykonawcy:</w:t>
      </w:r>
    </w:p>
    <w:p w14:paraId="74DB198F" w14:textId="77777777" w:rsidR="00CB3BBC" w:rsidRDefault="00157D4C" w:rsidP="00157D4C">
      <w:pPr>
        <w:jc w:val="both"/>
        <w:rPr>
          <w:sz w:val="22"/>
          <w:szCs w:val="22"/>
        </w:rPr>
      </w:pPr>
      <w:r w:rsidRPr="0048288F">
        <w:rPr>
          <w:sz w:val="22"/>
          <w:szCs w:val="22"/>
        </w:rPr>
        <w:t>Wykazali, że są ubezpieczeni od odpowiedzialności cywilnej w zakresie prowadzonej działalności związanej z prze</w:t>
      </w:r>
      <w:r w:rsidR="00663D2F">
        <w:rPr>
          <w:sz w:val="22"/>
          <w:szCs w:val="22"/>
        </w:rPr>
        <w:t>dmiotem zamówienia na kwotę min</w:t>
      </w:r>
      <w:r w:rsidR="00CB3BBC">
        <w:rPr>
          <w:sz w:val="22"/>
          <w:szCs w:val="22"/>
        </w:rPr>
        <w:t>:</w:t>
      </w:r>
    </w:p>
    <w:p w14:paraId="147084A7" w14:textId="77777777" w:rsidR="00157D4C" w:rsidRDefault="00CB3BBC" w:rsidP="00157D4C">
      <w:pPr>
        <w:jc w:val="both"/>
        <w:rPr>
          <w:sz w:val="22"/>
          <w:szCs w:val="22"/>
        </w:rPr>
      </w:pPr>
      <w:r w:rsidRPr="00CB3BBC">
        <w:rPr>
          <w:b/>
          <w:i/>
          <w:sz w:val="22"/>
          <w:szCs w:val="22"/>
        </w:rPr>
        <w:t>Dla Część I</w:t>
      </w:r>
      <w:r w:rsidR="00663D2F">
        <w:rPr>
          <w:sz w:val="22"/>
          <w:szCs w:val="22"/>
        </w:rPr>
        <w:t xml:space="preserve"> </w:t>
      </w:r>
      <w:r>
        <w:rPr>
          <w:sz w:val="22"/>
          <w:szCs w:val="22"/>
        </w:rPr>
        <w:t>-2</w:t>
      </w:r>
      <w:r w:rsidR="00663D2F">
        <w:rPr>
          <w:sz w:val="22"/>
          <w:szCs w:val="22"/>
        </w:rPr>
        <w:t> </w:t>
      </w:r>
      <w:r>
        <w:rPr>
          <w:sz w:val="22"/>
          <w:szCs w:val="22"/>
        </w:rPr>
        <w:t>0</w:t>
      </w:r>
      <w:r w:rsidR="00663D2F">
        <w:rPr>
          <w:sz w:val="22"/>
          <w:szCs w:val="22"/>
        </w:rPr>
        <w:t>00 000,00 zł</w:t>
      </w:r>
    </w:p>
    <w:p w14:paraId="3B9DBE54" w14:textId="77777777" w:rsidR="00CB3BBC" w:rsidRPr="00CB3BBC" w:rsidRDefault="00CB3BBC" w:rsidP="00157D4C">
      <w:pPr>
        <w:jc w:val="both"/>
        <w:rPr>
          <w:sz w:val="22"/>
          <w:szCs w:val="22"/>
        </w:rPr>
      </w:pPr>
      <w:r w:rsidRPr="00CB3BBC">
        <w:rPr>
          <w:b/>
          <w:i/>
          <w:sz w:val="22"/>
          <w:szCs w:val="22"/>
        </w:rPr>
        <w:t>Dla Część I</w:t>
      </w:r>
      <w:r>
        <w:rPr>
          <w:b/>
          <w:i/>
          <w:sz w:val="22"/>
          <w:szCs w:val="22"/>
        </w:rPr>
        <w:t xml:space="preserve">I </w:t>
      </w:r>
      <w:r>
        <w:rPr>
          <w:sz w:val="22"/>
          <w:szCs w:val="22"/>
        </w:rPr>
        <w:t>– 500 000,00 zł</w:t>
      </w:r>
    </w:p>
    <w:p w14:paraId="2D9B772E" w14:textId="77777777" w:rsidR="00CB3BBC" w:rsidRPr="00CB3BBC" w:rsidRDefault="00CB3BBC" w:rsidP="00157D4C">
      <w:pPr>
        <w:jc w:val="both"/>
        <w:rPr>
          <w:sz w:val="22"/>
          <w:szCs w:val="22"/>
        </w:rPr>
      </w:pPr>
      <w:r w:rsidRPr="00CB3BBC">
        <w:rPr>
          <w:b/>
          <w:i/>
          <w:sz w:val="22"/>
          <w:szCs w:val="22"/>
        </w:rPr>
        <w:t>Dla Część I</w:t>
      </w:r>
      <w:r>
        <w:rPr>
          <w:b/>
          <w:i/>
          <w:sz w:val="22"/>
          <w:szCs w:val="22"/>
        </w:rPr>
        <w:t>II</w:t>
      </w:r>
      <w:r>
        <w:rPr>
          <w:sz w:val="22"/>
          <w:szCs w:val="22"/>
        </w:rPr>
        <w:t xml:space="preserve"> – 100 000,00 zł</w:t>
      </w:r>
    </w:p>
    <w:p w14:paraId="4037F14F" w14:textId="77777777" w:rsidR="00CB3BBC" w:rsidRPr="00CB3BBC" w:rsidRDefault="00CB3BBC" w:rsidP="00157D4C">
      <w:pPr>
        <w:jc w:val="both"/>
        <w:rPr>
          <w:sz w:val="22"/>
          <w:szCs w:val="22"/>
        </w:rPr>
      </w:pPr>
      <w:r w:rsidRPr="00CB3BBC">
        <w:rPr>
          <w:b/>
          <w:i/>
          <w:sz w:val="22"/>
          <w:szCs w:val="22"/>
        </w:rPr>
        <w:t>Dla Część I</w:t>
      </w:r>
      <w:r>
        <w:rPr>
          <w:b/>
          <w:i/>
          <w:sz w:val="22"/>
          <w:szCs w:val="22"/>
        </w:rPr>
        <w:t>V</w:t>
      </w:r>
      <w:r>
        <w:rPr>
          <w:sz w:val="22"/>
          <w:szCs w:val="22"/>
        </w:rPr>
        <w:t xml:space="preserve"> – 50 000,00 zł</w:t>
      </w:r>
    </w:p>
    <w:p w14:paraId="3D31361F" w14:textId="77777777" w:rsidR="00CB3BBC" w:rsidRPr="00CB3BBC" w:rsidRDefault="00CB3BBC" w:rsidP="00CB3BBC">
      <w:pPr>
        <w:jc w:val="both"/>
        <w:rPr>
          <w:sz w:val="22"/>
          <w:szCs w:val="22"/>
        </w:rPr>
      </w:pPr>
      <w:r w:rsidRPr="00CB3BBC">
        <w:rPr>
          <w:sz w:val="22"/>
          <w:szCs w:val="22"/>
        </w:rPr>
        <w:t>Jeżeli wykonawca składa ofertę na dwie</w:t>
      </w:r>
      <w:r>
        <w:rPr>
          <w:sz w:val="22"/>
          <w:szCs w:val="22"/>
        </w:rPr>
        <w:t>, bądź więcej części</w:t>
      </w:r>
      <w:r w:rsidRPr="00CB3BBC">
        <w:rPr>
          <w:sz w:val="22"/>
          <w:szCs w:val="22"/>
        </w:rPr>
        <w:t xml:space="preserve"> przedmiotu zamówienia, polisa lub inny dokument powinna obejmować sumę gwarancyjną na kwotę stanowiącą sumę ww. kwot dla tych części.</w:t>
      </w:r>
    </w:p>
    <w:p w14:paraId="23F6159C" w14:textId="77777777" w:rsidR="00157D4C" w:rsidRPr="0048288F" w:rsidRDefault="00157D4C" w:rsidP="00157D4C">
      <w:pPr>
        <w:jc w:val="both"/>
        <w:rPr>
          <w:sz w:val="22"/>
          <w:szCs w:val="22"/>
        </w:rPr>
      </w:pPr>
      <w:r w:rsidRPr="0048288F">
        <w:rPr>
          <w:sz w:val="22"/>
          <w:szCs w:val="22"/>
        </w:rPr>
        <w:lastRenderedPageBreak/>
        <w:t xml:space="preserve">W przypadku wygaśnięcia ważności w/w dokumentu w trakcie realizacji umowy Wykonawca będzie zobowiązany do przedłożenia aktualnego. </w:t>
      </w:r>
    </w:p>
    <w:p w14:paraId="32A7CD0D" w14:textId="77777777" w:rsidR="00157D4C" w:rsidRPr="0048288F" w:rsidRDefault="00157D4C" w:rsidP="00157D4C">
      <w:pPr>
        <w:ind w:left="992" w:hanging="992"/>
        <w:jc w:val="both"/>
        <w:rPr>
          <w:sz w:val="22"/>
          <w:szCs w:val="22"/>
        </w:rPr>
      </w:pPr>
      <w:r w:rsidRPr="0048288F">
        <w:rPr>
          <w:sz w:val="22"/>
          <w:szCs w:val="22"/>
        </w:rPr>
        <w:t>W przypadku podmiotów występujących wspólnie warunek ten podmioty mogą spełniać łącznie.</w:t>
      </w:r>
    </w:p>
    <w:p w14:paraId="6A723B38" w14:textId="77777777" w:rsidR="0049058C" w:rsidRPr="0049058C" w:rsidRDefault="00157D4C" w:rsidP="0049058C">
      <w:pPr>
        <w:tabs>
          <w:tab w:val="left" w:pos="284"/>
        </w:tabs>
        <w:rPr>
          <w:sz w:val="22"/>
          <w:szCs w:val="22"/>
        </w:rPr>
      </w:pPr>
      <w:r w:rsidRPr="0048288F">
        <w:rPr>
          <w:sz w:val="22"/>
          <w:szCs w:val="22"/>
        </w:rPr>
        <w:t xml:space="preserve">3) </w:t>
      </w:r>
      <w:r w:rsidRPr="0048288F">
        <w:rPr>
          <w:sz w:val="22"/>
          <w:szCs w:val="22"/>
        </w:rPr>
        <w:tab/>
        <w:t xml:space="preserve">Zdolności technicznej lub zawodowej  </w:t>
      </w:r>
      <w:r w:rsidR="00D72DC2">
        <w:rPr>
          <w:sz w:val="22"/>
          <w:szCs w:val="22"/>
        </w:rPr>
        <w:t xml:space="preserve">(roz. </w:t>
      </w:r>
      <w:r w:rsidR="0049058C" w:rsidRPr="00D72DC2">
        <w:rPr>
          <w:i/>
          <w:sz w:val="22"/>
          <w:szCs w:val="22"/>
        </w:rPr>
        <w:t>C: Zdolność techniczna i zawodowa</w:t>
      </w:r>
      <w:r w:rsidR="00D72DC2">
        <w:rPr>
          <w:i/>
          <w:sz w:val="22"/>
          <w:szCs w:val="22"/>
        </w:rPr>
        <w:t>, pkt 1b JEDZ)</w:t>
      </w:r>
    </w:p>
    <w:p w14:paraId="3B56C8D5" w14:textId="77777777" w:rsidR="00157D4C" w:rsidRPr="0048288F" w:rsidRDefault="00157D4C" w:rsidP="00157D4C">
      <w:pPr>
        <w:ind w:left="708" w:hanging="708"/>
        <w:rPr>
          <w:sz w:val="22"/>
          <w:szCs w:val="22"/>
        </w:rPr>
      </w:pPr>
      <w:r w:rsidRPr="0048288F">
        <w:rPr>
          <w:sz w:val="22"/>
          <w:szCs w:val="22"/>
        </w:rPr>
        <w:t>W tym zakresie Zamawiający wymaga aby Wykonawcy:</w:t>
      </w:r>
    </w:p>
    <w:p w14:paraId="0B636607" w14:textId="77777777" w:rsidR="00CB3BBC" w:rsidRPr="00CB3BBC" w:rsidRDefault="00157D4C" w:rsidP="00CB3BBC">
      <w:pPr>
        <w:widowControl w:val="0"/>
        <w:overflowPunct w:val="0"/>
        <w:autoSpaceDE w:val="0"/>
        <w:autoSpaceDN w:val="0"/>
        <w:adjustRightInd w:val="0"/>
        <w:ind w:left="284" w:hanging="284"/>
        <w:jc w:val="both"/>
        <w:rPr>
          <w:sz w:val="22"/>
          <w:szCs w:val="22"/>
        </w:rPr>
      </w:pPr>
      <w:r w:rsidRPr="0048288F">
        <w:rPr>
          <w:sz w:val="22"/>
          <w:szCs w:val="22"/>
        </w:rPr>
        <w:t xml:space="preserve">-  wykazali wykonanie w okresie ostatnich 3 lat przed upływem terminu składania ofert, a jeżeli okres prowadzenia działalności jest krótszy – w </w:t>
      </w:r>
      <w:r w:rsidR="00663D2F">
        <w:rPr>
          <w:sz w:val="22"/>
          <w:szCs w:val="22"/>
        </w:rPr>
        <w:t xml:space="preserve">tym okresie, </w:t>
      </w:r>
      <w:r w:rsidR="00CB3BBC" w:rsidRPr="00CB3BBC">
        <w:rPr>
          <w:sz w:val="22"/>
          <w:szCs w:val="22"/>
        </w:rPr>
        <w:t>minimum:</w:t>
      </w:r>
    </w:p>
    <w:p w14:paraId="7F4DDB6D" w14:textId="77777777" w:rsidR="00CB3BBC" w:rsidRPr="00CB3BBC" w:rsidRDefault="00CB3BBC" w:rsidP="00CB3BBC">
      <w:pPr>
        <w:widowControl w:val="0"/>
        <w:overflowPunct w:val="0"/>
        <w:autoSpaceDE w:val="0"/>
        <w:autoSpaceDN w:val="0"/>
        <w:adjustRightInd w:val="0"/>
        <w:ind w:left="284" w:hanging="284"/>
        <w:jc w:val="both"/>
        <w:rPr>
          <w:sz w:val="22"/>
          <w:szCs w:val="22"/>
        </w:rPr>
      </w:pPr>
      <w:r w:rsidRPr="00CB3BBC">
        <w:rPr>
          <w:sz w:val="22"/>
          <w:szCs w:val="22"/>
        </w:rPr>
        <w:t>a)</w:t>
      </w:r>
      <w:r w:rsidRPr="00CB3BBC">
        <w:rPr>
          <w:sz w:val="22"/>
          <w:szCs w:val="22"/>
        </w:rPr>
        <w:tab/>
      </w:r>
      <w:r w:rsidRPr="00CB3BBC">
        <w:rPr>
          <w:b/>
          <w:i/>
          <w:sz w:val="22"/>
          <w:szCs w:val="22"/>
        </w:rPr>
        <w:t>dla części I zamówienia</w:t>
      </w:r>
      <w:r w:rsidRPr="00CB3BBC">
        <w:rPr>
          <w:sz w:val="22"/>
          <w:szCs w:val="22"/>
        </w:rPr>
        <w:t xml:space="preserve"> dwóch dostaw artykułów spożywczych, produktów mleczarskich i napojów </w:t>
      </w:r>
      <w:r w:rsidR="0049058C">
        <w:rPr>
          <w:sz w:val="22"/>
          <w:szCs w:val="22"/>
        </w:rPr>
        <w:t xml:space="preserve">na </w:t>
      </w:r>
      <w:r w:rsidRPr="00CB3BBC">
        <w:rPr>
          <w:sz w:val="22"/>
          <w:szCs w:val="22"/>
        </w:rPr>
        <w:t>kwotę nie mniejszą niż 2</w:t>
      </w:r>
      <w:r>
        <w:rPr>
          <w:sz w:val="22"/>
          <w:szCs w:val="22"/>
        </w:rPr>
        <w:t xml:space="preserve"> 00</w:t>
      </w:r>
      <w:r w:rsidRPr="00CB3BBC">
        <w:rPr>
          <w:sz w:val="22"/>
          <w:szCs w:val="22"/>
        </w:rPr>
        <w:t xml:space="preserve">0 </w:t>
      </w:r>
      <w:r>
        <w:rPr>
          <w:sz w:val="22"/>
          <w:szCs w:val="22"/>
        </w:rPr>
        <w:t>000,00 zł</w:t>
      </w:r>
      <w:r w:rsidRPr="00CB3BBC">
        <w:rPr>
          <w:sz w:val="22"/>
          <w:szCs w:val="22"/>
        </w:rPr>
        <w:t xml:space="preserve"> brutto,</w:t>
      </w:r>
    </w:p>
    <w:p w14:paraId="68E7F056" w14:textId="77777777" w:rsidR="00CB3BBC" w:rsidRDefault="00CB3BBC" w:rsidP="00CB3BBC">
      <w:pPr>
        <w:widowControl w:val="0"/>
        <w:overflowPunct w:val="0"/>
        <w:autoSpaceDE w:val="0"/>
        <w:autoSpaceDN w:val="0"/>
        <w:adjustRightInd w:val="0"/>
        <w:ind w:left="284" w:hanging="284"/>
        <w:jc w:val="both"/>
        <w:rPr>
          <w:sz w:val="22"/>
          <w:szCs w:val="22"/>
        </w:rPr>
      </w:pPr>
      <w:r w:rsidRPr="00CB3BBC">
        <w:rPr>
          <w:sz w:val="22"/>
          <w:szCs w:val="22"/>
        </w:rPr>
        <w:t>b)</w:t>
      </w:r>
      <w:r w:rsidRPr="00CB3BBC">
        <w:rPr>
          <w:sz w:val="22"/>
          <w:szCs w:val="22"/>
        </w:rPr>
        <w:tab/>
      </w:r>
      <w:r w:rsidRPr="00CB3BBC">
        <w:rPr>
          <w:b/>
          <w:i/>
          <w:sz w:val="22"/>
          <w:szCs w:val="22"/>
        </w:rPr>
        <w:t>dla Części II zamówienia</w:t>
      </w:r>
      <w:r w:rsidRPr="00CB3BBC">
        <w:rPr>
          <w:sz w:val="22"/>
          <w:szCs w:val="22"/>
        </w:rPr>
        <w:t xml:space="preserve"> dwóch dostaw artykułów spożywczych </w:t>
      </w:r>
      <w:r w:rsidR="0049058C">
        <w:rPr>
          <w:sz w:val="22"/>
          <w:szCs w:val="22"/>
        </w:rPr>
        <w:t xml:space="preserve">na </w:t>
      </w:r>
      <w:r w:rsidRPr="00CB3BBC">
        <w:rPr>
          <w:sz w:val="22"/>
          <w:szCs w:val="22"/>
        </w:rPr>
        <w:t xml:space="preserve">kwotę nie mniejszą niż  </w:t>
      </w:r>
      <w:r w:rsidR="0049058C">
        <w:rPr>
          <w:sz w:val="22"/>
          <w:szCs w:val="22"/>
        </w:rPr>
        <w:t xml:space="preserve">                5</w:t>
      </w:r>
      <w:r w:rsidRPr="00CB3BBC">
        <w:rPr>
          <w:sz w:val="22"/>
          <w:szCs w:val="22"/>
        </w:rPr>
        <w:t xml:space="preserve">00 000,00 zł. brutto </w:t>
      </w:r>
      <w:r w:rsidR="0049058C">
        <w:rPr>
          <w:sz w:val="22"/>
          <w:szCs w:val="22"/>
        </w:rPr>
        <w:t>,</w:t>
      </w:r>
    </w:p>
    <w:p w14:paraId="24FC0A4E" w14:textId="77777777" w:rsidR="00CB3BBC" w:rsidRDefault="00CB3BBC" w:rsidP="00CB3BBC">
      <w:pPr>
        <w:widowControl w:val="0"/>
        <w:overflowPunct w:val="0"/>
        <w:autoSpaceDE w:val="0"/>
        <w:autoSpaceDN w:val="0"/>
        <w:adjustRightInd w:val="0"/>
        <w:ind w:left="284" w:hanging="284"/>
        <w:jc w:val="both"/>
        <w:rPr>
          <w:sz w:val="22"/>
          <w:szCs w:val="22"/>
        </w:rPr>
      </w:pPr>
      <w:r>
        <w:rPr>
          <w:sz w:val="22"/>
          <w:szCs w:val="22"/>
        </w:rPr>
        <w:t xml:space="preserve">c) </w:t>
      </w:r>
      <w:r w:rsidRPr="00CB3BBC">
        <w:rPr>
          <w:b/>
          <w:i/>
          <w:sz w:val="22"/>
          <w:szCs w:val="22"/>
        </w:rPr>
        <w:t>dla Części I</w:t>
      </w:r>
      <w:r>
        <w:rPr>
          <w:b/>
          <w:i/>
          <w:sz w:val="22"/>
          <w:szCs w:val="22"/>
        </w:rPr>
        <w:t>I</w:t>
      </w:r>
      <w:r w:rsidRPr="00CB3BBC">
        <w:rPr>
          <w:b/>
          <w:i/>
          <w:sz w:val="22"/>
          <w:szCs w:val="22"/>
        </w:rPr>
        <w:t>I zamówienia</w:t>
      </w:r>
      <w:r w:rsidRPr="00CB3BBC">
        <w:rPr>
          <w:sz w:val="22"/>
          <w:szCs w:val="22"/>
        </w:rPr>
        <w:t xml:space="preserve"> dwóch dostaw </w:t>
      </w:r>
      <w:r w:rsidR="0049058C">
        <w:rPr>
          <w:sz w:val="22"/>
          <w:szCs w:val="22"/>
        </w:rPr>
        <w:t>produktów mleczarskich na</w:t>
      </w:r>
      <w:r w:rsidRPr="00CB3BBC">
        <w:rPr>
          <w:sz w:val="22"/>
          <w:szCs w:val="22"/>
        </w:rPr>
        <w:t xml:space="preserve"> kwotę nie mniejszą niż  </w:t>
      </w:r>
      <w:r w:rsidR="0049058C">
        <w:rPr>
          <w:sz w:val="22"/>
          <w:szCs w:val="22"/>
        </w:rPr>
        <w:t xml:space="preserve">               1</w:t>
      </w:r>
      <w:r w:rsidRPr="00CB3BBC">
        <w:rPr>
          <w:sz w:val="22"/>
          <w:szCs w:val="22"/>
        </w:rPr>
        <w:t>00 000,00 zł. brutto,</w:t>
      </w:r>
    </w:p>
    <w:p w14:paraId="74241DDC" w14:textId="77777777" w:rsidR="00CB3BBC" w:rsidRDefault="00CB3BBC" w:rsidP="00CB3BBC">
      <w:pPr>
        <w:widowControl w:val="0"/>
        <w:overflowPunct w:val="0"/>
        <w:autoSpaceDE w:val="0"/>
        <w:autoSpaceDN w:val="0"/>
        <w:adjustRightInd w:val="0"/>
        <w:ind w:left="284" w:hanging="284"/>
        <w:jc w:val="both"/>
        <w:rPr>
          <w:sz w:val="22"/>
          <w:szCs w:val="22"/>
        </w:rPr>
      </w:pPr>
      <w:r>
        <w:rPr>
          <w:sz w:val="22"/>
          <w:szCs w:val="22"/>
        </w:rPr>
        <w:t xml:space="preserve">d) </w:t>
      </w:r>
      <w:r>
        <w:rPr>
          <w:b/>
          <w:i/>
          <w:sz w:val="22"/>
          <w:szCs w:val="22"/>
        </w:rPr>
        <w:t>dla Części IV</w:t>
      </w:r>
      <w:r w:rsidRPr="00CB3BBC">
        <w:rPr>
          <w:b/>
          <w:i/>
          <w:sz w:val="22"/>
          <w:szCs w:val="22"/>
        </w:rPr>
        <w:t xml:space="preserve"> zamówienia</w:t>
      </w:r>
      <w:r w:rsidRPr="00CB3BBC">
        <w:rPr>
          <w:sz w:val="22"/>
          <w:szCs w:val="22"/>
        </w:rPr>
        <w:t xml:space="preserve"> dwóch dostaw napojów </w:t>
      </w:r>
      <w:r w:rsidR="0049058C">
        <w:rPr>
          <w:sz w:val="22"/>
          <w:szCs w:val="22"/>
        </w:rPr>
        <w:t xml:space="preserve">na </w:t>
      </w:r>
      <w:r w:rsidRPr="00CB3BBC">
        <w:rPr>
          <w:sz w:val="22"/>
          <w:szCs w:val="22"/>
        </w:rPr>
        <w:t xml:space="preserve">kwotę nie mniejszą niż </w:t>
      </w:r>
      <w:r w:rsidR="0049058C">
        <w:rPr>
          <w:sz w:val="22"/>
          <w:szCs w:val="22"/>
        </w:rPr>
        <w:t>5</w:t>
      </w:r>
      <w:r w:rsidRPr="00CB3BBC">
        <w:rPr>
          <w:sz w:val="22"/>
          <w:szCs w:val="22"/>
        </w:rPr>
        <w:t>0 000,00 zł. brutto</w:t>
      </w:r>
      <w:r w:rsidR="0049058C">
        <w:rPr>
          <w:sz w:val="22"/>
          <w:szCs w:val="22"/>
        </w:rPr>
        <w:t>.</w:t>
      </w:r>
      <w:r w:rsidRPr="00CB3BBC">
        <w:rPr>
          <w:sz w:val="22"/>
          <w:szCs w:val="22"/>
        </w:rPr>
        <w:t xml:space="preserve"> </w:t>
      </w:r>
    </w:p>
    <w:p w14:paraId="289A84B9" w14:textId="77777777" w:rsidR="00CB3BBC" w:rsidRPr="00CB3BBC" w:rsidRDefault="00CB3BBC" w:rsidP="00CB3BBC">
      <w:pPr>
        <w:widowControl w:val="0"/>
        <w:overflowPunct w:val="0"/>
        <w:autoSpaceDE w:val="0"/>
        <w:autoSpaceDN w:val="0"/>
        <w:adjustRightInd w:val="0"/>
        <w:ind w:left="284" w:hanging="284"/>
        <w:jc w:val="both"/>
        <w:rPr>
          <w:sz w:val="22"/>
          <w:szCs w:val="22"/>
        </w:rPr>
      </w:pPr>
    </w:p>
    <w:p w14:paraId="4AE2742A" w14:textId="77777777" w:rsidR="00CB3BBC" w:rsidRPr="00CB3BBC" w:rsidRDefault="00CB3BBC" w:rsidP="00CB3BBC">
      <w:pPr>
        <w:ind w:left="284" w:hanging="284"/>
        <w:jc w:val="both"/>
        <w:rPr>
          <w:sz w:val="22"/>
          <w:szCs w:val="22"/>
        </w:rPr>
      </w:pPr>
      <w:r w:rsidRPr="00CB3BBC">
        <w:rPr>
          <w:sz w:val="22"/>
          <w:szCs w:val="22"/>
        </w:rPr>
        <w:t xml:space="preserve">W przypadku podmiotów występujących wspólnie warunek ten podmioty mogą spełniać łącznie.  </w:t>
      </w:r>
    </w:p>
    <w:p w14:paraId="6C8F499E" w14:textId="77777777" w:rsidR="00157D4C" w:rsidRPr="0048288F" w:rsidRDefault="00157D4C" w:rsidP="00CB3BBC">
      <w:pPr>
        <w:widowControl w:val="0"/>
        <w:overflowPunct w:val="0"/>
        <w:autoSpaceDE w:val="0"/>
        <w:autoSpaceDN w:val="0"/>
        <w:adjustRightInd w:val="0"/>
        <w:ind w:left="284" w:hanging="284"/>
        <w:jc w:val="both"/>
        <w:rPr>
          <w:sz w:val="22"/>
          <w:szCs w:val="22"/>
        </w:rPr>
      </w:pPr>
    </w:p>
    <w:p w14:paraId="500834D9" w14:textId="77777777" w:rsidR="004F25CF" w:rsidRDefault="00270F82" w:rsidP="004F25CF">
      <w:pPr>
        <w:ind w:left="567" w:hanging="567"/>
        <w:jc w:val="both"/>
        <w:rPr>
          <w:b/>
          <w:sz w:val="22"/>
          <w:szCs w:val="22"/>
        </w:rPr>
      </w:pPr>
      <w:r>
        <w:rPr>
          <w:b/>
          <w:sz w:val="22"/>
          <w:szCs w:val="22"/>
        </w:rPr>
        <w:t xml:space="preserve">VI. </w:t>
      </w:r>
      <w:r w:rsidR="004F25CF">
        <w:rPr>
          <w:b/>
          <w:sz w:val="22"/>
          <w:szCs w:val="22"/>
        </w:rPr>
        <w:t>Wykaz oświadczeń lub dokumentów, jakie mają dostarczyć wykonawcy w celu potwierdzenia spełniania warunków udziału w postępowaniu.</w:t>
      </w:r>
    </w:p>
    <w:p w14:paraId="65E04BCF" w14:textId="77777777" w:rsidR="004F25CF" w:rsidRPr="000C32BE" w:rsidRDefault="004F25CF" w:rsidP="002C4368">
      <w:pPr>
        <w:numPr>
          <w:ilvl w:val="6"/>
          <w:numId w:val="11"/>
        </w:numPr>
        <w:ind w:left="284" w:hanging="284"/>
        <w:jc w:val="both"/>
        <w:rPr>
          <w:sz w:val="22"/>
          <w:szCs w:val="22"/>
        </w:rPr>
      </w:pPr>
      <w:r w:rsidRPr="000C32BE">
        <w:rPr>
          <w:sz w:val="22"/>
          <w:szCs w:val="22"/>
        </w:rPr>
        <w:t xml:space="preserve">Do </w:t>
      </w:r>
      <w:r w:rsidRPr="000C32BE">
        <w:rPr>
          <w:b/>
          <w:sz w:val="22"/>
          <w:szCs w:val="22"/>
          <w:u w:val="single"/>
        </w:rPr>
        <w:t>oferty</w:t>
      </w:r>
      <w:r w:rsidRPr="000C32BE">
        <w:rPr>
          <w:sz w:val="22"/>
          <w:szCs w:val="22"/>
        </w:rPr>
        <w:t xml:space="preserve"> wykonawca dołącza aktualne na dzień składania ofert, stanowiące wstępne potwierdzenie, że Wykonawca nie podlega wykluczeniu oraz spełnia warunki udziału w postępowaniu. Ww. oświadczenie wykonawca składa w formie Jednolitego Dokumentu ( </w:t>
      </w:r>
      <w:r w:rsidRPr="000C32BE">
        <w:rPr>
          <w:b/>
          <w:sz w:val="22"/>
          <w:szCs w:val="22"/>
        </w:rPr>
        <w:t>JEDZ</w:t>
      </w:r>
      <w:r w:rsidRPr="000C32BE">
        <w:rPr>
          <w:sz w:val="22"/>
          <w:szCs w:val="22"/>
        </w:rPr>
        <w:t xml:space="preserve">) </w:t>
      </w:r>
      <w:r w:rsidRPr="000C32BE">
        <w:rPr>
          <w:i/>
          <w:sz w:val="22"/>
          <w:szCs w:val="22"/>
          <w:u w:val="single"/>
        </w:rPr>
        <w:t xml:space="preserve">wg wzoru określonego w </w:t>
      </w:r>
      <w:r w:rsidRPr="000C32BE">
        <w:rPr>
          <w:b/>
          <w:i/>
          <w:sz w:val="22"/>
          <w:szCs w:val="22"/>
          <w:u w:val="single"/>
        </w:rPr>
        <w:t xml:space="preserve">Załączniku Nr </w:t>
      </w:r>
      <w:r>
        <w:rPr>
          <w:b/>
          <w:i/>
          <w:sz w:val="22"/>
          <w:szCs w:val="22"/>
          <w:u w:val="single"/>
        </w:rPr>
        <w:t>2</w:t>
      </w:r>
      <w:r w:rsidRPr="000C32BE">
        <w:rPr>
          <w:b/>
          <w:i/>
          <w:sz w:val="22"/>
          <w:szCs w:val="22"/>
          <w:u w:val="single"/>
        </w:rPr>
        <w:t xml:space="preserve"> do SIWZ</w:t>
      </w:r>
      <w:r w:rsidRPr="000C32BE">
        <w:rPr>
          <w:i/>
          <w:sz w:val="22"/>
          <w:szCs w:val="22"/>
          <w:u w:val="single"/>
        </w:rPr>
        <w:t>. Wykonawca wypełnia JEDZ wg instrukcji zamieszczonej na stronie internetowej UZP</w:t>
      </w:r>
    </w:p>
    <w:p w14:paraId="68C94260" w14:textId="77777777" w:rsidR="004F25CF" w:rsidRPr="000C32BE" w:rsidRDefault="004F25CF" w:rsidP="002C4368">
      <w:pPr>
        <w:numPr>
          <w:ilvl w:val="0"/>
          <w:numId w:val="14"/>
        </w:numPr>
        <w:ind w:left="284" w:hanging="284"/>
        <w:jc w:val="both"/>
        <w:rPr>
          <w:sz w:val="22"/>
          <w:szCs w:val="22"/>
        </w:rPr>
      </w:pPr>
      <w:r w:rsidRPr="000C32BE">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C045896" w14:textId="77777777" w:rsidR="004F25CF" w:rsidRPr="000C32BE" w:rsidRDefault="004F25CF" w:rsidP="002C4368">
      <w:pPr>
        <w:numPr>
          <w:ilvl w:val="0"/>
          <w:numId w:val="14"/>
        </w:numPr>
        <w:ind w:left="284" w:hanging="284"/>
        <w:jc w:val="both"/>
        <w:rPr>
          <w:sz w:val="22"/>
          <w:szCs w:val="22"/>
        </w:rPr>
      </w:pPr>
      <w:r w:rsidRPr="000C32BE">
        <w:rPr>
          <w:sz w:val="22"/>
          <w:szCs w:val="22"/>
        </w:rPr>
        <w:t xml:space="preserve">Wykonawca, który polega na zdolnościach lub sytuacji innych podmiotów, musi udowodnić </w:t>
      </w:r>
      <w:r w:rsidR="00BC335C">
        <w:rPr>
          <w:sz w:val="22"/>
          <w:szCs w:val="22"/>
        </w:rPr>
        <w:t>Z</w:t>
      </w:r>
      <w:r w:rsidRPr="000C32BE">
        <w:rPr>
          <w:sz w:val="22"/>
          <w:szCs w:val="22"/>
        </w:rPr>
        <w:t>amawiającemu, że realizując zamówienie, będzie dysponował niezbędnymi zasobami tych podmiotów, w szczególności przedstawiając zobowiązanie tych podmiotów do oddania mu do dyspozycji niezbędnych zasobów na potrzeby realizacji zamówienia.</w:t>
      </w:r>
    </w:p>
    <w:p w14:paraId="1DC721B3" w14:textId="77777777" w:rsidR="004F25CF" w:rsidRPr="000C32BE" w:rsidRDefault="004F25CF" w:rsidP="002C4368">
      <w:pPr>
        <w:numPr>
          <w:ilvl w:val="0"/>
          <w:numId w:val="14"/>
        </w:numPr>
        <w:ind w:left="284" w:hanging="284"/>
        <w:jc w:val="both"/>
        <w:rPr>
          <w:sz w:val="22"/>
          <w:szCs w:val="22"/>
        </w:rPr>
      </w:pPr>
      <w:r w:rsidRPr="000C32BE">
        <w:rPr>
          <w:sz w:val="22"/>
          <w:szCs w:val="22"/>
        </w:rPr>
        <w:t>Zamawiający ocenia, czy udostępniane wykonawcy i przez inne podmioty zdolności techniczne lub zawodowe lub ich sytuacja finansowa lub ekonomiczna, pozwalają na wykazanie przez wykonawcę spełni</w:t>
      </w:r>
      <w:r w:rsidR="00CE12F5">
        <w:rPr>
          <w:sz w:val="22"/>
          <w:szCs w:val="22"/>
        </w:rPr>
        <w:t>enie</w:t>
      </w:r>
      <w:r w:rsidRPr="000C32BE">
        <w:rPr>
          <w:sz w:val="22"/>
          <w:szCs w:val="22"/>
        </w:rPr>
        <w:t xml:space="preserve"> warunków udziału w postępowaniu oraz bada, czy nie zachodzą wobec tego podmiotu podstawy wykluczenia, o których mowa w art. 24 ust.1 pkt 13-22 i ust. 5.</w:t>
      </w:r>
    </w:p>
    <w:p w14:paraId="7B649422" w14:textId="77777777" w:rsidR="004F25CF" w:rsidRPr="000C32BE" w:rsidRDefault="004F25CF" w:rsidP="002C4368">
      <w:pPr>
        <w:numPr>
          <w:ilvl w:val="0"/>
          <w:numId w:val="14"/>
        </w:numPr>
        <w:ind w:left="284" w:hanging="284"/>
        <w:jc w:val="both"/>
        <w:rPr>
          <w:sz w:val="22"/>
          <w:szCs w:val="22"/>
        </w:rPr>
      </w:pPr>
      <w:r w:rsidRPr="000C32BE">
        <w:rPr>
          <w:sz w:val="22"/>
          <w:szCs w:val="22"/>
        </w:rPr>
        <w:t xml:space="preserve">Wykonawca, który polega na sytuacji finansowej lub ekonomicznej innych podmiotów, odpowiada solidarnie z podmiotem, który zobowiązał się do udostępnienia zasobów, za szkodę poniesioną przez </w:t>
      </w:r>
      <w:r w:rsidR="00BC335C">
        <w:rPr>
          <w:sz w:val="22"/>
          <w:szCs w:val="22"/>
        </w:rPr>
        <w:t>Z</w:t>
      </w:r>
      <w:r w:rsidRPr="000C32BE">
        <w:rPr>
          <w:sz w:val="22"/>
          <w:szCs w:val="22"/>
        </w:rPr>
        <w:t>amawiającego powstałą wskutek nieudostępnienia tych zasobów, chyba że za nieudostępnienie zasobów nie ponosi winy.</w:t>
      </w:r>
    </w:p>
    <w:p w14:paraId="5C93E0D3" w14:textId="77777777" w:rsidR="004F25CF" w:rsidRPr="000C32BE" w:rsidRDefault="004F25CF" w:rsidP="002C4368">
      <w:pPr>
        <w:numPr>
          <w:ilvl w:val="0"/>
          <w:numId w:val="14"/>
        </w:numPr>
        <w:ind w:left="284" w:hanging="284"/>
        <w:jc w:val="both"/>
        <w:rPr>
          <w:sz w:val="22"/>
          <w:szCs w:val="22"/>
        </w:rPr>
      </w:pPr>
      <w:r w:rsidRPr="000C32BE">
        <w:rPr>
          <w:sz w:val="22"/>
          <w:szCs w:val="22"/>
        </w:rPr>
        <w:t xml:space="preserve">Jeżeli zdolności techniczne lub zawodowe lub sytuacja ekonomiczna lub finansowa, podmiotu, o którym mowa w ust. 1, nie potwierdzają spełnienia przez wykonawcę warunków udziału w postępowaniu lub zachodzą wobec tych podmiotów podstawy wykluczenia, </w:t>
      </w:r>
      <w:r w:rsidR="00BC335C">
        <w:rPr>
          <w:sz w:val="22"/>
          <w:szCs w:val="22"/>
        </w:rPr>
        <w:t>Z</w:t>
      </w:r>
      <w:r w:rsidRPr="000C32BE">
        <w:rPr>
          <w:sz w:val="22"/>
          <w:szCs w:val="22"/>
        </w:rPr>
        <w:t xml:space="preserve">amawiający żąda, aby wykonawca w terminie określonym przez </w:t>
      </w:r>
      <w:r w:rsidR="00BC335C">
        <w:rPr>
          <w:sz w:val="22"/>
          <w:szCs w:val="22"/>
        </w:rPr>
        <w:t>Z</w:t>
      </w:r>
      <w:r w:rsidRPr="000C32BE">
        <w:rPr>
          <w:sz w:val="22"/>
          <w:szCs w:val="22"/>
        </w:rPr>
        <w:t>amawiającego:</w:t>
      </w:r>
    </w:p>
    <w:p w14:paraId="3024DDE3" w14:textId="77777777" w:rsidR="004F25CF" w:rsidRPr="000C32BE" w:rsidRDefault="004F25CF" w:rsidP="002C4368">
      <w:pPr>
        <w:numPr>
          <w:ilvl w:val="0"/>
          <w:numId w:val="15"/>
        </w:numPr>
        <w:ind w:left="284" w:hanging="284"/>
        <w:jc w:val="both"/>
        <w:rPr>
          <w:sz w:val="22"/>
          <w:szCs w:val="22"/>
        </w:rPr>
      </w:pPr>
      <w:r w:rsidRPr="000C32BE">
        <w:rPr>
          <w:sz w:val="22"/>
          <w:szCs w:val="22"/>
        </w:rPr>
        <w:t>zastąpił ten podmiot innym podmiotem lub podmiotami lub</w:t>
      </w:r>
    </w:p>
    <w:p w14:paraId="11612223" w14:textId="77777777" w:rsidR="004F25CF" w:rsidRPr="000C32BE" w:rsidRDefault="004F25CF" w:rsidP="002C4368">
      <w:pPr>
        <w:numPr>
          <w:ilvl w:val="0"/>
          <w:numId w:val="15"/>
        </w:numPr>
        <w:ind w:left="284" w:hanging="284"/>
        <w:jc w:val="both"/>
        <w:rPr>
          <w:sz w:val="22"/>
          <w:szCs w:val="22"/>
        </w:rPr>
      </w:pPr>
      <w:r w:rsidRPr="000C32BE">
        <w:rPr>
          <w:sz w:val="22"/>
          <w:szCs w:val="22"/>
        </w:rPr>
        <w:t>zobowiązał się do osobistego wykonania odpowiedniej części zamówienia, jeżeli wykaże zdolności techniczne lub zawodowe lub sytuację finansową lub ekonomiczną, o których mowa w ust. 1.</w:t>
      </w:r>
    </w:p>
    <w:p w14:paraId="566755EE" w14:textId="77777777" w:rsidR="004F25CF" w:rsidRPr="000C32BE" w:rsidRDefault="004F25CF" w:rsidP="002C4368">
      <w:pPr>
        <w:numPr>
          <w:ilvl w:val="6"/>
          <w:numId w:val="11"/>
        </w:numPr>
        <w:ind w:left="284" w:hanging="284"/>
        <w:jc w:val="both"/>
        <w:rPr>
          <w:sz w:val="22"/>
          <w:szCs w:val="22"/>
        </w:rPr>
      </w:pPr>
      <w:r w:rsidRPr="000C32BE">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555874A9" w14:textId="77777777" w:rsidR="004F25CF" w:rsidRPr="000C32BE" w:rsidRDefault="004F25CF" w:rsidP="004F25CF">
      <w:pPr>
        <w:ind w:left="284" w:hanging="284"/>
        <w:jc w:val="both"/>
        <w:rPr>
          <w:sz w:val="22"/>
          <w:szCs w:val="22"/>
        </w:rPr>
      </w:pPr>
      <w:r w:rsidRPr="000C32BE">
        <w:rPr>
          <w:sz w:val="22"/>
          <w:szCs w:val="22"/>
        </w:rPr>
        <w:t xml:space="preserve">1)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t>
      </w:r>
      <w:r w:rsidRPr="000C32BE">
        <w:rPr>
          <w:sz w:val="22"/>
          <w:szCs w:val="22"/>
        </w:rPr>
        <w:lastRenderedPageBreak/>
        <w:t xml:space="preserve">wykonawców wykazuje spełnianie warunków udziału w postępowaniu oraz brak podstaw wykluczenia. </w:t>
      </w:r>
    </w:p>
    <w:p w14:paraId="3D805222" w14:textId="77777777" w:rsidR="004F25CF" w:rsidRPr="000C32BE" w:rsidRDefault="004F25CF" w:rsidP="004F25CF">
      <w:pPr>
        <w:ind w:left="284" w:hanging="284"/>
        <w:jc w:val="both"/>
        <w:rPr>
          <w:sz w:val="22"/>
          <w:szCs w:val="22"/>
        </w:rPr>
      </w:pPr>
      <w:r w:rsidRPr="000C32BE">
        <w:rPr>
          <w:sz w:val="22"/>
          <w:szCs w:val="22"/>
        </w:rPr>
        <w:t>2)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7EDBBAEA" w14:textId="77777777" w:rsidR="004F25CF" w:rsidRPr="000C32BE" w:rsidRDefault="004F25CF" w:rsidP="004F25CF">
      <w:pPr>
        <w:ind w:left="284" w:hanging="284"/>
        <w:jc w:val="both"/>
        <w:rPr>
          <w:sz w:val="22"/>
          <w:szCs w:val="22"/>
        </w:rPr>
      </w:pPr>
      <w:r w:rsidRPr="000C32BE">
        <w:rPr>
          <w:sz w:val="22"/>
          <w:szCs w:val="22"/>
        </w:rPr>
        <w:t>3) Zamawiający żąda, aby wykonawca, który zamierza powierzyć wykonanie części zamówienia podwykonawcom, w celu wykazania braku istnienia wobec nich podstaw wykluczenia z udziału w postępowaniu składa JEDZ dotyczące podwykonawców.</w:t>
      </w:r>
    </w:p>
    <w:p w14:paraId="4E9E97AC" w14:textId="77777777" w:rsidR="004F25CF" w:rsidRDefault="004F25CF" w:rsidP="002C4368">
      <w:pPr>
        <w:numPr>
          <w:ilvl w:val="0"/>
          <w:numId w:val="11"/>
        </w:numPr>
        <w:jc w:val="both"/>
        <w:rPr>
          <w:color w:val="000000"/>
          <w:sz w:val="22"/>
          <w:szCs w:val="22"/>
        </w:rPr>
      </w:pPr>
      <w:r w:rsidRPr="000C32BE">
        <w:rPr>
          <w:b/>
          <w:color w:val="000000"/>
          <w:sz w:val="22"/>
          <w:szCs w:val="22"/>
          <w:u w:val="single"/>
        </w:rPr>
        <w:t>Natomiast Zamawiający dopiero przed udzieleniem zamówienia</w:t>
      </w:r>
      <w:r w:rsidRPr="000C32BE">
        <w:rPr>
          <w:b/>
          <w:color w:val="000000"/>
          <w:sz w:val="22"/>
          <w:szCs w:val="22"/>
        </w:rPr>
        <w:t>, wezwie wykonawcę ( art. 24aa ust.1  PZP), którego oferta została najwyżej oceniona, do złożenia w wyznaczonym, nie krótszym niż 10 dni</w:t>
      </w:r>
      <w:r w:rsidRPr="000C32BE">
        <w:rPr>
          <w:color w:val="000000"/>
          <w:sz w:val="22"/>
          <w:szCs w:val="22"/>
        </w:rPr>
        <w:t>, terminie aktualnych na dzień złożenia następujących oświadczeń lub dokumentów:</w:t>
      </w:r>
    </w:p>
    <w:p w14:paraId="352D7448" w14:textId="77777777" w:rsidR="00D72DC2" w:rsidRDefault="004F25CF" w:rsidP="00D72DC2">
      <w:pPr>
        <w:jc w:val="both"/>
        <w:rPr>
          <w:color w:val="000000"/>
          <w:sz w:val="22"/>
          <w:szCs w:val="22"/>
        </w:rPr>
      </w:pPr>
      <w:r>
        <w:rPr>
          <w:color w:val="000000"/>
          <w:sz w:val="22"/>
          <w:szCs w:val="22"/>
        </w:rPr>
        <w:t>3.1.</w:t>
      </w:r>
      <w:r w:rsidRPr="004F25CF">
        <w:rPr>
          <w:sz w:val="22"/>
          <w:szCs w:val="22"/>
        </w:rPr>
        <w:t xml:space="preserve"> </w:t>
      </w:r>
      <w:r w:rsidRPr="000C32BE">
        <w:rPr>
          <w:color w:val="000000"/>
          <w:sz w:val="22"/>
          <w:szCs w:val="22"/>
        </w:rPr>
        <w:t>potwierdzających, że wykonawca jest ubezpieczony od odpowiedzialności cywilnej w zakresie prowadzonej działalności związanej z prze</w:t>
      </w:r>
      <w:r>
        <w:rPr>
          <w:color w:val="000000"/>
          <w:sz w:val="22"/>
          <w:szCs w:val="22"/>
        </w:rPr>
        <w:t>dmiotem zamówienia na kwotę min</w:t>
      </w:r>
      <w:r w:rsidR="00D72DC2">
        <w:rPr>
          <w:color w:val="000000"/>
          <w:sz w:val="22"/>
          <w:szCs w:val="22"/>
        </w:rPr>
        <w:t>imum:</w:t>
      </w:r>
    </w:p>
    <w:p w14:paraId="2BD2BCFB" w14:textId="77777777" w:rsidR="00D72DC2" w:rsidRDefault="00D72DC2" w:rsidP="00D72DC2">
      <w:pPr>
        <w:jc w:val="both"/>
        <w:rPr>
          <w:sz w:val="22"/>
          <w:szCs w:val="22"/>
        </w:rPr>
      </w:pPr>
      <w:r w:rsidRPr="00CB3BBC">
        <w:rPr>
          <w:b/>
          <w:i/>
          <w:sz w:val="22"/>
          <w:szCs w:val="22"/>
        </w:rPr>
        <w:t>Dla Część I</w:t>
      </w:r>
      <w:r>
        <w:rPr>
          <w:sz w:val="22"/>
          <w:szCs w:val="22"/>
        </w:rPr>
        <w:t xml:space="preserve"> -2 000 000,00 zł</w:t>
      </w:r>
    </w:p>
    <w:p w14:paraId="4EA8C652" w14:textId="77777777" w:rsidR="00D72DC2" w:rsidRPr="00CB3BBC" w:rsidRDefault="00D72DC2" w:rsidP="00D72DC2">
      <w:pPr>
        <w:jc w:val="both"/>
        <w:rPr>
          <w:sz w:val="22"/>
          <w:szCs w:val="22"/>
        </w:rPr>
      </w:pPr>
      <w:r w:rsidRPr="00CB3BBC">
        <w:rPr>
          <w:b/>
          <w:i/>
          <w:sz w:val="22"/>
          <w:szCs w:val="22"/>
        </w:rPr>
        <w:t>Dla Część I</w:t>
      </w:r>
      <w:r>
        <w:rPr>
          <w:b/>
          <w:i/>
          <w:sz w:val="22"/>
          <w:szCs w:val="22"/>
        </w:rPr>
        <w:t xml:space="preserve">I </w:t>
      </w:r>
      <w:r>
        <w:rPr>
          <w:sz w:val="22"/>
          <w:szCs w:val="22"/>
        </w:rPr>
        <w:t>– 500 000,00 zł</w:t>
      </w:r>
    </w:p>
    <w:p w14:paraId="3BCD0929" w14:textId="77777777" w:rsidR="00D72DC2" w:rsidRPr="00CB3BBC" w:rsidRDefault="00D72DC2" w:rsidP="00D72DC2">
      <w:pPr>
        <w:jc w:val="both"/>
        <w:rPr>
          <w:sz w:val="22"/>
          <w:szCs w:val="22"/>
        </w:rPr>
      </w:pPr>
      <w:r w:rsidRPr="00CB3BBC">
        <w:rPr>
          <w:b/>
          <w:i/>
          <w:sz w:val="22"/>
          <w:szCs w:val="22"/>
        </w:rPr>
        <w:t>Dla Część I</w:t>
      </w:r>
      <w:r>
        <w:rPr>
          <w:b/>
          <w:i/>
          <w:sz w:val="22"/>
          <w:szCs w:val="22"/>
        </w:rPr>
        <w:t>II</w:t>
      </w:r>
      <w:r>
        <w:rPr>
          <w:sz w:val="22"/>
          <w:szCs w:val="22"/>
        </w:rPr>
        <w:t xml:space="preserve"> – 100 000,00 zł</w:t>
      </w:r>
    </w:p>
    <w:p w14:paraId="43E54DC6" w14:textId="77777777" w:rsidR="00D72DC2" w:rsidRPr="00CB3BBC" w:rsidRDefault="00D72DC2" w:rsidP="00D72DC2">
      <w:pPr>
        <w:jc w:val="both"/>
        <w:rPr>
          <w:sz w:val="22"/>
          <w:szCs w:val="22"/>
        </w:rPr>
      </w:pPr>
      <w:r w:rsidRPr="00CB3BBC">
        <w:rPr>
          <w:b/>
          <w:i/>
          <w:sz w:val="22"/>
          <w:szCs w:val="22"/>
        </w:rPr>
        <w:t>Dla Część I</w:t>
      </w:r>
      <w:r>
        <w:rPr>
          <w:b/>
          <w:i/>
          <w:sz w:val="22"/>
          <w:szCs w:val="22"/>
        </w:rPr>
        <w:t>V</w:t>
      </w:r>
      <w:r>
        <w:rPr>
          <w:sz w:val="22"/>
          <w:szCs w:val="22"/>
        </w:rPr>
        <w:t xml:space="preserve"> – 50 000,00 zł</w:t>
      </w:r>
    </w:p>
    <w:p w14:paraId="4EE583A3" w14:textId="77777777" w:rsidR="00D72DC2" w:rsidRPr="00CB3BBC" w:rsidRDefault="00D72DC2" w:rsidP="00D72DC2">
      <w:pPr>
        <w:jc w:val="both"/>
        <w:rPr>
          <w:sz w:val="22"/>
          <w:szCs w:val="22"/>
        </w:rPr>
      </w:pPr>
      <w:r w:rsidRPr="00CB3BBC">
        <w:rPr>
          <w:sz w:val="22"/>
          <w:szCs w:val="22"/>
        </w:rPr>
        <w:t>Jeżeli wykonawca składa ofertę na dwie</w:t>
      </w:r>
      <w:r>
        <w:rPr>
          <w:sz w:val="22"/>
          <w:szCs w:val="22"/>
        </w:rPr>
        <w:t>, bądź więcej części</w:t>
      </w:r>
      <w:r w:rsidRPr="00CB3BBC">
        <w:rPr>
          <w:sz w:val="22"/>
          <w:szCs w:val="22"/>
        </w:rPr>
        <w:t xml:space="preserve"> przedmiotu zamówienia, polisa lub inny dokument powinna obejmować sumę gwarancyjną na kwotę stanowiącą sumę ww. kwot dla tych części.</w:t>
      </w:r>
    </w:p>
    <w:p w14:paraId="55F7F4D5" w14:textId="77777777" w:rsidR="00D72DC2" w:rsidRPr="0048288F" w:rsidRDefault="00D72DC2" w:rsidP="00D72DC2">
      <w:pPr>
        <w:jc w:val="both"/>
        <w:rPr>
          <w:sz w:val="22"/>
          <w:szCs w:val="22"/>
        </w:rPr>
      </w:pPr>
      <w:r w:rsidRPr="0048288F">
        <w:rPr>
          <w:sz w:val="22"/>
          <w:szCs w:val="22"/>
        </w:rPr>
        <w:t xml:space="preserve">W przypadku wygaśnięcia ważności w/w dokumentu w trakcie realizacji umowy Wykonawca będzie zobowiązany do przedłożenia aktualnego. </w:t>
      </w:r>
    </w:p>
    <w:p w14:paraId="24786972" w14:textId="77777777" w:rsidR="00D72DC2" w:rsidRPr="0048288F" w:rsidRDefault="00D72DC2" w:rsidP="00D72DC2">
      <w:pPr>
        <w:ind w:left="992" w:hanging="992"/>
        <w:jc w:val="both"/>
        <w:rPr>
          <w:sz w:val="22"/>
          <w:szCs w:val="22"/>
        </w:rPr>
      </w:pPr>
      <w:r w:rsidRPr="0048288F">
        <w:rPr>
          <w:sz w:val="22"/>
          <w:szCs w:val="22"/>
        </w:rPr>
        <w:t>W przypadku podmiotów występujących wspólnie warunek ten podmioty mogą spełniać łącznie.</w:t>
      </w:r>
    </w:p>
    <w:p w14:paraId="3A71FAA1" w14:textId="77777777" w:rsidR="004F25CF" w:rsidRPr="000C32BE" w:rsidRDefault="004F25CF" w:rsidP="00D72DC2">
      <w:pPr>
        <w:jc w:val="both"/>
        <w:rPr>
          <w:color w:val="000000"/>
          <w:sz w:val="22"/>
          <w:szCs w:val="22"/>
        </w:rPr>
      </w:pPr>
      <w:r w:rsidRPr="000C32BE">
        <w:rPr>
          <w:color w:val="000000"/>
          <w:sz w:val="22"/>
          <w:szCs w:val="22"/>
        </w:rPr>
        <w:t xml:space="preserve">Jeżeli z uzasadnionej przyczyny wykonawca nie może złożyć wymaganego przez </w:t>
      </w:r>
      <w:r w:rsidR="00BC335C">
        <w:rPr>
          <w:color w:val="000000"/>
          <w:sz w:val="22"/>
          <w:szCs w:val="22"/>
        </w:rPr>
        <w:t>Z</w:t>
      </w:r>
      <w:r w:rsidRPr="000C32BE">
        <w:rPr>
          <w:color w:val="000000"/>
          <w:sz w:val="22"/>
          <w:szCs w:val="22"/>
        </w:rPr>
        <w:t xml:space="preserve">amawiającego dokumentu ubezpieczenia od odpowiedzialności cywilnej, </w:t>
      </w:r>
      <w:r w:rsidR="00BC335C">
        <w:rPr>
          <w:color w:val="000000"/>
          <w:sz w:val="22"/>
          <w:szCs w:val="22"/>
        </w:rPr>
        <w:t>Z</w:t>
      </w:r>
      <w:r w:rsidR="00BC335C" w:rsidRPr="000C32BE">
        <w:rPr>
          <w:color w:val="000000"/>
          <w:sz w:val="22"/>
          <w:szCs w:val="22"/>
        </w:rPr>
        <w:t xml:space="preserve">amawiający </w:t>
      </w:r>
      <w:r w:rsidRPr="000C32BE">
        <w:rPr>
          <w:color w:val="000000"/>
          <w:sz w:val="22"/>
          <w:szCs w:val="22"/>
        </w:rPr>
        <w:t xml:space="preserve">dopuszcza złożenie przez </w:t>
      </w:r>
      <w:r w:rsidR="00BC335C">
        <w:rPr>
          <w:color w:val="000000"/>
          <w:sz w:val="22"/>
          <w:szCs w:val="22"/>
        </w:rPr>
        <w:t>W</w:t>
      </w:r>
      <w:r w:rsidR="00BC335C" w:rsidRPr="000C32BE">
        <w:rPr>
          <w:color w:val="000000"/>
          <w:sz w:val="22"/>
          <w:szCs w:val="22"/>
        </w:rPr>
        <w:t xml:space="preserve">ykonawcę </w:t>
      </w:r>
      <w:r w:rsidRPr="000C32BE">
        <w:rPr>
          <w:color w:val="000000"/>
          <w:sz w:val="22"/>
          <w:szCs w:val="22"/>
        </w:rPr>
        <w:t xml:space="preserve">innego dokumentu, który w wystarczający sposób potwierdza spełnianie opisanego przez Zamawiającego warunku udziału w postępowaniu. </w:t>
      </w:r>
    </w:p>
    <w:p w14:paraId="41A8BF84" w14:textId="77777777" w:rsidR="00D72DC2" w:rsidRDefault="004F25CF" w:rsidP="00D72DC2">
      <w:pPr>
        <w:widowControl w:val="0"/>
        <w:overflowPunct w:val="0"/>
        <w:autoSpaceDE w:val="0"/>
        <w:autoSpaceDN w:val="0"/>
        <w:adjustRightInd w:val="0"/>
        <w:ind w:left="284" w:hanging="284"/>
        <w:jc w:val="both"/>
        <w:rPr>
          <w:sz w:val="22"/>
          <w:szCs w:val="22"/>
        </w:rPr>
      </w:pPr>
      <w:r w:rsidRPr="000C32BE">
        <w:rPr>
          <w:color w:val="000000"/>
          <w:sz w:val="22"/>
          <w:szCs w:val="22"/>
        </w:rPr>
        <w:t>3.</w:t>
      </w:r>
      <w:r w:rsidR="00D72DC2">
        <w:rPr>
          <w:color w:val="000000"/>
          <w:sz w:val="22"/>
          <w:szCs w:val="22"/>
        </w:rPr>
        <w:t>2</w:t>
      </w:r>
      <w:r w:rsidRPr="000C32BE">
        <w:rPr>
          <w:color w:val="000000"/>
          <w:sz w:val="22"/>
          <w:szCs w:val="22"/>
        </w:rPr>
        <w:t xml:space="preserve">. potwierdzających spełnienie warunków określonych w rozdziale V ust. 2 pkt 3 SIWZ poprzez złożenie </w:t>
      </w:r>
      <w:r w:rsidRPr="000C32BE">
        <w:rPr>
          <w:sz w:val="22"/>
          <w:szCs w:val="22"/>
        </w:rPr>
        <w:t xml:space="preserve">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t>
      </w:r>
      <w:r w:rsidR="00BC335C">
        <w:rPr>
          <w:sz w:val="22"/>
          <w:szCs w:val="22"/>
        </w:rPr>
        <w:t>W</w:t>
      </w:r>
      <w:r w:rsidR="00BC335C" w:rsidRPr="000C32BE">
        <w:rPr>
          <w:sz w:val="22"/>
          <w:szCs w:val="22"/>
        </w:rPr>
        <w:t xml:space="preserve">ykonawca </w:t>
      </w:r>
      <w:r w:rsidRPr="000C32BE">
        <w:rPr>
          <w:sz w:val="22"/>
          <w:szCs w:val="22"/>
        </w:rPr>
        <w:t xml:space="preserve">nie jest w stanie uzyskać tych dokumentów - oświadczenie </w:t>
      </w:r>
      <w:r w:rsidR="00BC335C">
        <w:rPr>
          <w:sz w:val="22"/>
          <w:szCs w:val="22"/>
        </w:rPr>
        <w:t>W</w:t>
      </w:r>
      <w:r w:rsidR="00BC335C" w:rsidRPr="000C32BE">
        <w:rPr>
          <w:sz w:val="22"/>
          <w:szCs w:val="22"/>
        </w:rPr>
        <w:t>ykonawcy</w:t>
      </w:r>
      <w:r w:rsidRPr="000C32BE">
        <w:rPr>
          <w:sz w:val="22"/>
          <w:szCs w:val="22"/>
        </w:rPr>
        <w:t>; w przypadku świadczeń okresowych lub ciągłych nadal wykonywanych referencje bądź inne dokumenty potwierdzające ich należyte wykonywanie powinny być wydane nie wcześniej niż 3 miesiące przed upływem terminu składania ofert . Wykonawca spełni warunek, jeżeli wy</w:t>
      </w:r>
      <w:r>
        <w:rPr>
          <w:sz w:val="22"/>
          <w:szCs w:val="22"/>
        </w:rPr>
        <w:t>każe się realizacją co najmniej</w:t>
      </w:r>
      <w:r w:rsidR="00D72DC2">
        <w:rPr>
          <w:sz w:val="22"/>
          <w:szCs w:val="22"/>
        </w:rPr>
        <w:t>:</w:t>
      </w:r>
    </w:p>
    <w:p w14:paraId="01C7FA4E" w14:textId="77777777" w:rsidR="00D72DC2" w:rsidRPr="00CB3BBC" w:rsidRDefault="00D72DC2" w:rsidP="00D72DC2">
      <w:pPr>
        <w:widowControl w:val="0"/>
        <w:overflowPunct w:val="0"/>
        <w:autoSpaceDE w:val="0"/>
        <w:autoSpaceDN w:val="0"/>
        <w:adjustRightInd w:val="0"/>
        <w:ind w:left="284" w:hanging="284"/>
        <w:jc w:val="both"/>
        <w:rPr>
          <w:sz w:val="22"/>
          <w:szCs w:val="22"/>
        </w:rPr>
      </w:pPr>
      <w:r w:rsidRPr="00CB3BBC">
        <w:rPr>
          <w:sz w:val="22"/>
          <w:szCs w:val="22"/>
        </w:rPr>
        <w:t>a)</w:t>
      </w:r>
      <w:r w:rsidRPr="00CB3BBC">
        <w:rPr>
          <w:sz w:val="22"/>
          <w:szCs w:val="22"/>
        </w:rPr>
        <w:tab/>
      </w:r>
      <w:r w:rsidRPr="00CB3BBC">
        <w:rPr>
          <w:b/>
          <w:i/>
          <w:sz w:val="22"/>
          <w:szCs w:val="22"/>
        </w:rPr>
        <w:t>dla części I zamówienia</w:t>
      </w:r>
      <w:r w:rsidRPr="00CB3BBC">
        <w:rPr>
          <w:sz w:val="22"/>
          <w:szCs w:val="22"/>
        </w:rPr>
        <w:t xml:space="preserve"> dwóch dostaw artykułów spożywczych, produktów mleczarskich i napojów </w:t>
      </w:r>
      <w:r>
        <w:rPr>
          <w:sz w:val="22"/>
          <w:szCs w:val="22"/>
        </w:rPr>
        <w:t xml:space="preserve">na </w:t>
      </w:r>
      <w:r w:rsidRPr="00CB3BBC">
        <w:rPr>
          <w:sz w:val="22"/>
          <w:szCs w:val="22"/>
        </w:rPr>
        <w:t>kwotę nie mniejszą niż 2</w:t>
      </w:r>
      <w:r>
        <w:rPr>
          <w:sz w:val="22"/>
          <w:szCs w:val="22"/>
        </w:rPr>
        <w:t xml:space="preserve"> 00</w:t>
      </w:r>
      <w:r w:rsidRPr="00CB3BBC">
        <w:rPr>
          <w:sz w:val="22"/>
          <w:szCs w:val="22"/>
        </w:rPr>
        <w:t xml:space="preserve">0 </w:t>
      </w:r>
      <w:r>
        <w:rPr>
          <w:sz w:val="22"/>
          <w:szCs w:val="22"/>
        </w:rPr>
        <w:t>000,00 zł</w:t>
      </w:r>
      <w:r w:rsidRPr="00CB3BBC">
        <w:rPr>
          <w:sz w:val="22"/>
          <w:szCs w:val="22"/>
        </w:rPr>
        <w:t xml:space="preserve"> brutto,</w:t>
      </w:r>
    </w:p>
    <w:p w14:paraId="6FDA4385" w14:textId="77777777" w:rsidR="00D72DC2" w:rsidRDefault="00D72DC2" w:rsidP="00D72DC2">
      <w:pPr>
        <w:widowControl w:val="0"/>
        <w:overflowPunct w:val="0"/>
        <w:autoSpaceDE w:val="0"/>
        <w:autoSpaceDN w:val="0"/>
        <w:adjustRightInd w:val="0"/>
        <w:ind w:left="284" w:hanging="284"/>
        <w:jc w:val="both"/>
        <w:rPr>
          <w:sz w:val="22"/>
          <w:szCs w:val="22"/>
        </w:rPr>
      </w:pPr>
      <w:r w:rsidRPr="00CB3BBC">
        <w:rPr>
          <w:sz w:val="22"/>
          <w:szCs w:val="22"/>
        </w:rPr>
        <w:t>b)</w:t>
      </w:r>
      <w:r w:rsidRPr="00CB3BBC">
        <w:rPr>
          <w:sz w:val="22"/>
          <w:szCs w:val="22"/>
        </w:rPr>
        <w:tab/>
      </w:r>
      <w:r w:rsidRPr="00CB3BBC">
        <w:rPr>
          <w:b/>
          <w:i/>
          <w:sz w:val="22"/>
          <w:szCs w:val="22"/>
        </w:rPr>
        <w:t>dla Części II zamówienia</w:t>
      </w:r>
      <w:r w:rsidRPr="00CB3BBC">
        <w:rPr>
          <w:sz w:val="22"/>
          <w:szCs w:val="22"/>
        </w:rPr>
        <w:t xml:space="preserve"> dwóch dostaw artykułów spożywczych </w:t>
      </w:r>
      <w:r>
        <w:rPr>
          <w:sz w:val="22"/>
          <w:szCs w:val="22"/>
        </w:rPr>
        <w:t xml:space="preserve">na </w:t>
      </w:r>
      <w:r w:rsidRPr="00CB3BBC">
        <w:rPr>
          <w:sz w:val="22"/>
          <w:szCs w:val="22"/>
        </w:rPr>
        <w:t xml:space="preserve">kwotę nie mniejszą niż  </w:t>
      </w:r>
      <w:r>
        <w:rPr>
          <w:sz w:val="22"/>
          <w:szCs w:val="22"/>
        </w:rPr>
        <w:t xml:space="preserve">                5</w:t>
      </w:r>
      <w:r w:rsidRPr="00CB3BBC">
        <w:rPr>
          <w:sz w:val="22"/>
          <w:szCs w:val="22"/>
        </w:rPr>
        <w:t xml:space="preserve">00 000,00 zł. brutto </w:t>
      </w:r>
      <w:r>
        <w:rPr>
          <w:sz w:val="22"/>
          <w:szCs w:val="22"/>
        </w:rPr>
        <w:t>,</w:t>
      </w:r>
    </w:p>
    <w:p w14:paraId="235D4692" w14:textId="77777777" w:rsidR="00D72DC2" w:rsidRDefault="00D72DC2" w:rsidP="00D72DC2">
      <w:pPr>
        <w:widowControl w:val="0"/>
        <w:overflowPunct w:val="0"/>
        <w:autoSpaceDE w:val="0"/>
        <w:autoSpaceDN w:val="0"/>
        <w:adjustRightInd w:val="0"/>
        <w:ind w:left="284" w:hanging="284"/>
        <w:jc w:val="both"/>
        <w:rPr>
          <w:sz w:val="22"/>
          <w:szCs w:val="22"/>
        </w:rPr>
      </w:pPr>
      <w:r>
        <w:rPr>
          <w:sz w:val="22"/>
          <w:szCs w:val="22"/>
        </w:rPr>
        <w:t xml:space="preserve">c) </w:t>
      </w:r>
      <w:r w:rsidRPr="00CB3BBC">
        <w:rPr>
          <w:b/>
          <w:i/>
          <w:sz w:val="22"/>
          <w:szCs w:val="22"/>
        </w:rPr>
        <w:t>dla Części I</w:t>
      </w:r>
      <w:r>
        <w:rPr>
          <w:b/>
          <w:i/>
          <w:sz w:val="22"/>
          <w:szCs w:val="22"/>
        </w:rPr>
        <w:t>I</w:t>
      </w:r>
      <w:r w:rsidRPr="00CB3BBC">
        <w:rPr>
          <w:b/>
          <w:i/>
          <w:sz w:val="22"/>
          <w:szCs w:val="22"/>
        </w:rPr>
        <w:t>I zamówienia</w:t>
      </w:r>
      <w:r w:rsidRPr="00CB3BBC">
        <w:rPr>
          <w:sz w:val="22"/>
          <w:szCs w:val="22"/>
        </w:rPr>
        <w:t xml:space="preserve"> dwóch dostaw </w:t>
      </w:r>
      <w:r>
        <w:rPr>
          <w:sz w:val="22"/>
          <w:szCs w:val="22"/>
        </w:rPr>
        <w:t>produktów mleczarskich na</w:t>
      </w:r>
      <w:r w:rsidRPr="00CB3BBC">
        <w:rPr>
          <w:sz w:val="22"/>
          <w:szCs w:val="22"/>
        </w:rPr>
        <w:t xml:space="preserve"> kwotę nie mniejszą niż  </w:t>
      </w:r>
      <w:r>
        <w:rPr>
          <w:sz w:val="22"/>
          <w:szCs w:val="22"/>
        </w:rPr>
        <w:t xml:space="preserve">               1</w:t>
      </w:r>
      <w:r w:rsidRPr="00CB3BBC">
        <w:rPr>
          <w:sz w:val="22"/>
          <w:szCs w:val="22"/>
        </w:rPr>
        <w:t>00 000,00 zł. brutto,</w:t>
      </w:r>
    </w:p>
    <w:p w14:paraId="4C69262E" w14:textId="77777777" w:rsidR="00D72DC2" w:rsidRDefault="00D72DC2" w:rsidP="00D72DC2">
      <w:pPr>
        <w:widowControl w:val="0"/>
        <w:overflowPunct w:val="0"/>
        <w:autoSpaceDE w:val="0"/>
        <w:autoSpaceDN w:val="0"/>
        <w:adjustRightInd w:val="0"/>
        <w:ind w:left="284" w:hanging="284"/>
        <w:jc w:val="both"/>
        <w:rPr>
          <w:sz w:val="22"/>
          <w:szCs w:val="22"/>
        </w:rPr>
      </w:pPr>
      <w:r>
        <w:rPr>
          <w:sz w:val="22"/>
          <w:szCs w:val="22"/>
        </w:rPr>
        <w:t xml:space="preserve">d) </w:t>
      </w:r>
      <w:r>
        <w:rPr>
          <w:b/>
          <w:i/>
          <w:sz w:val="22"/>
          <w:szCs w:val="22"/>
        </w:rPr>
        <w:t>dla Części IV</w:t>
      </w:r>
      <w:r w:rsidRPr="00CB3BBC">
        <w:rPr>
          <w:b/>
          <w:i/>
          <w:sz w:val="22"/>
          <w:szCs w:val="22"/>
        </w:rPr>
        <w:t xml:space="preserve"> zamówienia</w:t>
      </w:r>
      <w:r w:rsidRPr="00CB3BBC">
        <w:rPr>
          <w:sz w:val="22"/>
          <w:szCs w:val="22"/>
        </w:rPr>
        <w:t xml:space="preserve"> dwóch dostaw napojów </w:t>
      </w:r>
      <w:r>
        <w:rPr>
          <w:sz w:val="22"/>
          <w:szCs w:val="22"/>
        </w:rPr>
        <w:t xml:space="preserve">na </w:t>
      </w:r>
      <w:r w:rsidRPr="00CB3BBC">
        <w:rPr>
          <w:sz w:val="22"/>
          <w:szCs w:val="22"/>
        </w:rPr>
        <w:t xml:space="preserve">kwotę nie mniejszą niż </w:t>
      </w:r>
      <w:r>
        <w:rPr>
          <w:sz w:val="22"/>
          <w:szCs w:val="22"/>
        </w:rPr>
        <w:t>5</w:t>
      </w:r>
      <w:r w:rsidRPr="00CB3BBC">
        <w:rPr>
          <w:sz w:val="22"/>
          <w:szCs w:val="22"/>
        </w:rPr>
        <w:t>0 000,00 zł. brutto</w:t>
      </w:r>
      <w:r>
        <w:rPr>
          <w:sz w:val="22"/>
          <w:szCs w:val="22"/>
        </w:rPr>
        <w:t>.</w:t>
      </w:r>
      <w:r w:rsidRPr="00CB3BBC">
        <w:rPr>
          <w:sz w:val="22"/>
          <w:szCs w:val="22"/>
        </w:rPr>
        <w:t xml:space="preserve"> </w:t>
      </w:r>
    </w:p>
    <w:p w14:paraId="78EA9610" w14:textId="77777777" w:rsidR="004F25CF" w:rsidRPr="000C32BE" w:rsidRDefault="004F25CF" w:rsidP="00D72DC2">
      <w:pPr>
        <w:jc w:val="both"/>
        <w:rPr>
          <w:sz w:val="22"/>
          <w:szCs w:val="22"/>
        </w:rPr>
      </w:pPr>
      <w:r w:rsidRPr="000C32BE">
        <w:rPr>
          <w:sz w:val="22"/>
          <w:szCs w:val="22"/>
        </w:rPr>
        <w:t xml:space="preserve">Dokumenty potwierdzające muszą dotyczyć co najmniej dwóch dostaw </w:t>
      </w:r>
      <w:r w:rsidRPr="000C32BE">
        <w:rPr>
          <w:rFonts w:eastAsia="Calibri"/>
          <w:bCs/>
          <w:sz w:val="22"/>
          <w:szCs w:val="22"/>
          <w:lang w:eastAsia="en-US"/>
        </w:rPr>
        <w:t>odpowiadających przedmiotowi zamówienia</w:t>
      </w:r>
      <w:r>
        <w:rPr>
          <w:sz w:val="22"/>
          <w:szCs w:val="22"/>
        </w:rPr>
        <w:t>.</w:t>
      </w:r>
    </w:p>
    <w:p w14:paraId="5A8BDE78" w14:textId="77777777" w:rsidR="004F25CF" w:rsidRPr="000C32BE" w:rsidRDefault="004F25CF" w:rsidP="004F25CF">
      <w:pPr>
        <w:jc w:val="both"/>
        <w:rPr>
          <w:color w:val="000000"/>
          <w:sz w:val="22"/>
          <w:szCs w:val="22"/>
        </w:rPr>
      </w:pPr>
      <w:r w:rsidRPr="000C32BE">
        <w:rPr>
          <w:color w:val="000000"/>
          <w:sz w:val="22"/>
          <w:szCs w:val="22"/>
        </w:rPr>
        <w:t xml:space="preserve">W przypadku podmiotów występujących wspólnie warunek ten podmioty mogą spełniać łącznie. </w:t>
      </w:r>
    </w:p>
    <w:p w14:paraId="42E288C5" w14:textId="77777777" w:rsidR="004F25CF" w:rsidRPr="000C32BE" w:rsidRDefault="004F25CF" w:rsidP="004F25CF">
      <w:pPr>
        <w:ind w:left="284" w:hanging="284"/>
        <w:jc w:val="both"/>
        <w:rPr>
          <w:b/>
          <w:sz w:val="22"/>
          <w:szCs w:val="22"/>
        </w:rPr>
      </w:pPr>
      <w:r w:rsidRPr="000C32BE">
        <w:rPr>
          <w:b/>
          <w:sz w:val="22"/>
          <w:szCs w:val="22"/>
        </w:rPr>
        <w:t>3.</w:t>
      </w:r>
      <w:r w:rsidR="00D72DC2">
        <w:rPr>
          <w:b/>
          <w:sz w:val="22"/>
          <w:szCs w:val="22"/>
        </w:rPr>
        <w:t>3</w:t>
      </w:r>
      <w:r w:rsidRPr="000C32BE">
        <w:rPr>
          <w:b/>
          <w:sz w:val="22"/>
          <w:szCs w:val="22"/>
        </w:rPr>
        <w:t xml:space="preserve">. W celu potwierdzenia braku podstaw wykluczenia </w:t>
      </w:r>
      <w:r w:rsidR="00BC335C">
        <w:rPr>
          <w:b/>
          <w:sz w:val="22"/>
          <w:szCs w:val="22"/>
        </w:rPr>
        <w:t>W</w:t>
      </w:r>
      <w:r w:rsidR="00BC335C" w:rsidRPr="000C32BE">
        <w:rPr>
          <w:b/>
          <w:sz w:val="22"/>
          <w:szCs w:val="22"/>
        </w:rPr>
        <w:t xml:space="preserve">ykonawcy </w:t>
      </w:r>
      <w:r w:rsidRPr="000C32BE">
        <w:rPr>
          <w:b/>
          <w:sz w:val="22"/>
          <w:szCs w:val="22"/>
        </w:rPr>
        <w:t xml:space="preserve">z udziału w postępowaniu </w:t>
      </w:r>
      <w:r w:rsidR="00BC335C">
        <w:rPr>
          <w:b/>
          <w:sz w:val="22"/>
          <w:szCs w:val="22"/>
        </w:rPr>
        <w:t>Z</w:t>
      </w:r>
      <w:r w:rsidR="00BC335C" w:rsidRPr="000C32BE">
        <w:rPr>
          <w:b/>
          <w:sz w:val="22"/>
          <w:szCs w:val="22"/>
        </w:rPr>
        <w:t xml:space="preserve">amawiający </w:t>
      </w:r>
      <w:r w:rsidRPr="000C32BE">
        <w:rPr>
          <w:b/>
          <w:sz w:val="22"/>
          <w:szCs w:val="22"/>
        </w:rPr>
        <w:t>żąda następujących dokumentów:</w:t>
      </w:r>
    </w:p>
    <w:p w14:paraId="07A5CBFB" w14:textId="77777777" w:rsidR="004F25CF" w:rsidRPr="000C32BE" w:rsidRDefault="004F25CF" w:rsidP="004F25CF">
      <w:pPr>
        <w:ind w:left="284" w:hanging="284"/>
        <w:jc w:val="both"/>
        <w:rPr>
          <w:rFonts w:eastAsia="TimesNewRoman"/>
          <w:sz w:val="22"/>
          <w:szCs w:val="22"/>
        </w:rPr>
      </w:pPr>
      <w:r w:rsidRPr="000C32BE">
        <w:rPr>
          <w:rFonts w:eastAsia="TimesNewRoman"/>
          <w:sz w:val="22"/>
          <w:szCs w:val="22"/>
        </w:rPr>
        <w:t xml:space="preserve">1) informacje z Krajowego Rejestru Karnego w zakresie określonym w art. 24 ust. 1 pkt 13, 14 i 21 ustawy oraz, odnośnie skazania za wykroczenie na karę aresztu, w zakresie określonym przez </w:t>
      </w:r>
      <w:r w:rsidR="00BC335C">
        <w:rPr>
          <w:rFonts w:eastAsia="TimesNewRoman"/>
          <w:sz w:val="22"/>
          <w:szCs w:val="22"/>
        </w:rPr>
        <w:t>Z</w:t>
      </w:r>
      <w:r w:rsidR="00BC335C" w:rsidRPr="000C32BE">
        <w:rPr>
          <w:rFonts w:eastAsia="TimesNewRoman"/>
          <w:sz w:val="22"/>
          <w:szCs w:val="22"/>
        </w:rPr>
        <w:t xml:space="preserve">amawiającego </w:t>
      </w:r>
      <w:r w:rsidRPr="000C32BE">
        <w:rPr>
          <w:rFonts w:eastAsia="TimesNewRoman"/>
          <w:sz w:val="22"/>
          <w:szCs w:val="22"/>
        </w:rPr>
        <w:t>na podstawie art. 24 ust. 5 pkt 5 i 6 ustawy, wystawionej nie wcześniej niż 6 miesięcy przed upływem terminu składania ofert albo wniosków o dopuszczenie do udziału w postępowaniu;</w:t>
      </w:r>
    </w:p>
    <w:p w14:paraId="7E8F0A90" w14:textId="77777777" w:rsidR="004F25CF" w:rsidRPr="000C32BE" w:rsidRDefault="004F25CF" w:rsidP="004F25CF">
      <w:pPr>
        <w:ind w:left="284" w:hanging="284"/>
        <w:jc w:val="both"/>
        <w:rPr>
          <w:rFonts w:eastAsia="TimesNewRoman"/>
          <w:sz w:val="22"/>
          <w:szCs w:val="22"/>
        </w:rPr>
      </w:pPr>
      <w:r w:rsidRPr="000C32BE">
        <w:rPr>
          <w:rFonts w:eastAsia="TimesNewRoman"/>
          <w:sz w:val="22"/>
          <w:szCs w:val="22"/>
        </w:rPr>
        <w:lastRenderedPageBreak/>
        <w:t xml:space="preserve">2) odpis z właściwego rejestru lub z centralnej ewidencji i informacji o działalności gospodarczej, jeżeli odrębne przepisy wymagają wpisu do rejestru lub ewidencji, w celu potwierdzenia braku podstaw wykluczenia na podstawie art. 24 ust. 5 pkt 1 ustawy, </w:t>
      </w:r>
      <w:r w:rsidRPr="000C32BE">
        <w:t>wystawionej nie wcześniej niż 6 miesięcy przed upływem terminu składania ofert</w:t>
      </w:r>
    </w:p>
    <w:p w14:paraId="509520DC" w14:textId="77777777" w:rsidR="004F25CF" w:rsidRPr="000C32BE" w:rsidRDefault="004F25CF" w:rsidP="004F25CF">
      <w:pPr>
        <w:ind w:left="284" w:hanging="284"/>
        <w:jc w:val="both"/>
        <w:rPr>
          <w:rFonts w:eastAsia="TimesNewRoman"/>
          <w:sz w:val="22"/>
          <w:szCs w:val="22"/>
        </w:rPr>
      </w:pPr>
      <w:r w:rsidRPr="000C32BE">
        <w:rPr>
          <w:rFonts w:eastAsia="TimesNewRoman"/>
          <w:sz w:val="22"/>
          <w:szCs w:val="22"/>
        </w:rPr>
        <w:t xml:space="preserve">3) </w:t>
      </w:r>
      <w:r w:rsidRPr="000C32BE">
        <w:rPr>
          <w:sz w:val="22"/>
          <w:szCs w:val="22"/>
        </w:rPr>
        <w:t xml:space="preserve">zaświadczenia właściwego naczelnika urzędu skarbowego potwierdzającego, że </w:t>
      </w:r>
      <w:r w:rsidR="00BC335C">
        <w:rPr>
          <w:sz w:val="22"/>
          <w:szCs w:val="22"/>
        </w:rPr>
        <w:t>W</w:t>
      </w:r>
      <w:r w:rsidR="00BC335C" w:rsidRPr="000C32BE">
        <w:rPr>
          <w:sz w:val="22"/>
          <w:szCs w:val="22"/>
        </w:rPr>
        <w:t xml:space="preserve">ykonawca </w:t>
      </w:r>
      <w:r w:rsidRPr="000C32BE">
        <w:rPr>
          <w:sz w:val="22"/>
          <w:szCs w:val="22"/>
        </w:rPr>
        <w:t xml:space="preserve">nie zalega z opłacaniem podatków, wystawionego nie wcześniej niż 3 miesiące przed upływem terminu składania ofert lub innego dokumentu potwierdzającego, że </w:t>
      </w:r>
      <w:r w:rsidR="00BC335C">
        <w:rPr>
          <w:sz w:val="22"/>
          <w:szCs w:val="22"/>
        </w:rPr>
        <w:t>W</w:t>
      </w:r>
      <w:r w:rsidR="00BC335C" w:rsidRPr="000C32BE">
        <w:rPr>
          <w:sz w:val="22"/>
          <w:szCs w:val="22"/>
        </w:rPr>
        <w:t xml:space="preserve">ykonawca </w:t>
      </w:r>
      <w:r w:rsidRPr="000C32BE">
        <w:rPr>
          <w:sz w:val="22"/>
          <w:szCs w:val="22"/>
        </w:rPr>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41A7D27" w14:textId="77777777" w:rsidR="004F25CF" w:rsidRPr="000C32BE" w:rsidRDefault="004F25CF" w:rsidP="004F25CF">
      <w:pPr>
        <w:ind w:left="284" w:hanging="284"/>
        <w:jc w:val="both"/>
        <w:rPr>
          <w:rFonts w:eastAsia="TimesNewRoman"/>
          <w:sz w:val="22"/>
          <w:szCs w:val="22"/>
        </w:rPr>
      </w:pPr>
      <w:r w:rsidRPr="000C32BE">
        <w:rPr>
          <w:rFonts w:eastAsia="TimesNewRoman"/>
          <w:sz w:val="22"/>
          <w:szCs w:val="22"/>
        </w:rPr>
        <w:t xml:space="preserve">4) </w:t>
      </w:r>
      <w:r w:rsidRPr="000C32BE">
        <w:rPr>
          <w:sz w:val="22"/>
          <w:szCs w:val="22"/>
        </w:rPr>
        <w:t xml:space="preserve">zaświadczenia właściwej terenowej jednostki organizacyjnej Zakładu Ubezpieczeń Społecznych lub Kasy Rolniczego Ubezpieczenia Społecznego albo innego dokumentu potwierdzającego, że </w:t>
      </w:r>
      <w:r w:rsidR="00BC335C">
        <w:rPr>
          <w:sz w:val="22"/>
          <w:szCs w:val="22"/>
        </w:rPr>
        <w:t>W</w:t>
      </w:r>
      <w:r w:rsidR="00BC335C" w:rsidRPr="000C32BE">
        <w:rPr>
          <w:sz w:val="22"/>
          <w:szCs w:val="22"/>
        </w:rPr>
        <w:t xml:space="preserve">ykonawca </w:t>
      </w:r>
      <w:r w:rsidRPr="000C32BE">
        <w:rPr>
          <w:sz w:val="22"/>
          <w:szCs w:val="22"/>
        </w:rPr>
        <w:t xml:space="preserve">nie zalega z opłacaniem składek na ubezpieczenia społeczne lub zdrowotne, wystawionego nie wcześniej niż 3 miesiące przed upływem terminu składania ofert lub innego dokumentu potwierdzającego, że </w:t>
      </w:r>
      <w:r w:rsidR="00BC335C">
        <w:rPr>
          <w:sz w:val="22"/>
          <w:szCs w:val="22"/>
        </w:rPr>
        <w:t>W</w:t>
      </w:r>
      <w:r w:rsidR="00BC335C" w:rsidRPr="000C32BE">
        <w:rPr>
          <w:sz w:val="22"/>
          <w:szCs w:val="22"/>
        </w:rPr>
        <w:t xml:space="preserve">ykonawca </w:t>
      </w:r>
      <w:r w:rsidRPr="000C32BE">
        <w:rPr>
          <w:sz w:val="22"/>
          <w:szCs w:val="22"/>
        </w:rPr>
        <w:t>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74003DC" w14:textId="77777777" w:rsidR="004F25CF" w:rsidRPr="000C32BE" w:rsidRDefault="004F25CF" w:rsidP="004F25CF">
      <w:pPr>
        <w:ind w:left="284" w:hanging="284"/>
        <w:jc w:val="both"/>
        <w:rPr>
          <w:rFonts w:eastAsia="TimesNewRoman"/>
          <w:sz w:val="22"/>
          <w:szCs w:val="22"/>
        </w:rPr>
      </w:pPr>
      <w:r w:rsidRPr="000C32BE">
        <w:rPr>
          <w:rFonts w:eastAsia="TimesNewRoman"/>
          <w:sz w:val="22"/>
          <w:szCs w:val="22"/>
        </w:rPr>
        <w:t xml:space="preserve">5) oświadczenie </w:t>
      </w:r>
      <w:r w:rsidR="00BC335C">
        <w:rPr>
          <w:rFonts w:eastAsia="TimesNewRoman"/>
          <w:sz w:val="22"/>
          <w:szCs w:val="22"/>
        </w:rPr>
        <w:t>W</w:t>
      </w:r>
      <w:r w:rsidR="00BC335C" w:rsidRPr="000C32BE">
        <w:rPr>
          <w:rFonts w:eastAsia="TimesNewRoman"/>
          <w:sz w:val="22"/>
          <w:szCs w:val="22"/>
        </w:rPr>
        <w:t xml:space="preserve">ykonawcy </w:t>
      </w:r>
      <w:r w:rsidRPr="000C32BE">
        <w:rPr>
          <w:rFonts w:eastAsia="TimesNewRoman"/>
          <w:sz w:val="22"/>
          <w:szCs w:val="22"/>
        </w:rPr>
        <w:t>o braku orzeczenia wobec niego tytułem środka zapobiegawczego zakazu ubiegania się o zamówienia publiczne;</w:t>
      </w:r>
    </w:p>
    <w:p w14:paraId="3DE0B55C" w14:textId="77777777" w:rsidR="004F25CF" w:rsidRDefault="004F25CF" w:rsidP="00D72DC2">
      <w:pPr>
        <w:tabs>
          <w:tab w:val="left" w:pos="142"/>
        </w:tabs>
        <w:ind w:left="284" w:hanging="284"/>
        <w:jc w:val="both"/>
        <w:rPr>
          <w:rFonts w:eastAsia="TimesNewRoman"/>
          <w:sz w:val="22"/>
          <w:szCs w:val="22"/>
        </w:rPr>
      </w:pPr>
      <w:r w:rsidRPr="000C32BE">
        <w:rPr>
          <w:rFonts w:eastAsia="TimesNewRoman"/>
          <w:sz w:val="22"/>
          <w:szCs w:val="22"/>
        </w:rPr>
        <w:t xml:space="preserve">6) oświadczenie </w:t>
      </w:r>
      <w:r w:rsidR="00BC335C">
        <w:rPr>
          <w:rFonts w:eastAsia="TimesNewRoman"/>
          <w:sz w:val="22"/>
          <w:szCs w:val="22"/>
        </w:rPr>
        <w:t>W</w:t>
      </w:r>
      <w:r w:rsidR="00BC335C" w:rsidRPr="000C32BE">
        <w:rPr>
          <w:rFonts w:eastAsia="TimesNewRoman"/>
          <w:sz w:val="22"/>
          <w:szCs w:val="22"/>
        </w:rPr>
        <w:t xml:space="preserve">ykonawcy </w:t>
      </w:r>
      <w:r w:rsidRPr="000C32BE">
        <w:rPr>
          <w:rFonts w:eastAsia="TimesNewRoman"/>
          <w:sz w:val="22"/>
          <w:szCs w:val="22"/>
        </w:rPr>
        <w:t xml:space="preserve">o braku wydania prawomocnego wyroku sądu skazującego za wykroczenie na karę ograniczenia wolności lub grzywny w zakresie określonym przez </w:t>
      </w:r>
      <w:r w:rsidR="00BC335C">
        <w:rPr>
          <w:rFonts w:eastAsia="TimesNewRoman"/>
          <w:sz w:val="22"/>
          <w:szCs w:val="22"/>
        </w:rPr>
        <w:t>Z</w:t>
      </w:r>
      <w:r w:rsidR="00BC335C" w:rsidRPr="000C32BE">
        <w:rPr>
          <w:rFonts w:eastAsia="TimesNewRoman"/>
          <w:sz w:val="22"/>
          <w:szCs w:val="22"/>
        </w:rPr>
        <w:t xml:space="preserve">amawiającego </w:t>
      </w:r>
      <w:r w:rsidRPr="000C32BE">
        <w:rPr>
          <w:rFonts w:eastAsia="TimesNewRoman"/>
          <w:sz w:val="22"/>
          <w:szCs w:val="22"/>
        </w:rPr>
        <w:t>na podstawie art. 24 ust. 5 pkt 5 i 6 ustawy;</w:t>
      </w:r>
    </w:p>
    <w:p w14:paraId="709A6B3A" w14:textId="77777777" w:rsidR="004F25CF" w:rsidRDefault="004F25CF" w:rsidP="004F25CF">
      <w:pPr>
        <w:tabs>
          <w:tab w:val="left" w:pos="284"/>
        </w:tabs>
        <w:ind w:left="284" w:hanging="284"/>
        <w:jc w:val="both"/>
        <w:rPr>
          <w:sz w:val="22"/>
          <w:szCs w:val="22"/>
        </w:rPr>
      </w:pPr>
      <w:r>
        <w:rPr>
          <w:rFonts w:eastAsia="TimesNewRoman"/>
          <w:sz w:val="22"/>
          <w:szCs w:val="22"/>
        </w:rPr>
        <w:t>7)</w:t>
      </w:r>
      <w:r>
        <w:rPr>
          <w:rFonts w:eastAsia="TimesNewRoman"/>
          <w:sz w:val="22"/>
          <w:szCs w:val="22"/>
        </w:rPr>
        <w:tab/>
      </w:r>
      <w:r w:rsidRPr="00D80BCD">
        <w:rPr>
          <w:sz w:val="22"/>
          <w:szCs w:val="22"/>
        </w:rPr>
        <w:t xml:space="preserve">oświadczenia </w:t>
      </w:r>
      <w:r w:rsidR="00BC335C">
        <w:rPr>
          <w:sz w:val="22"/>
          <w:szCs w:val="22"/>
        </w:rPr>
        <w:t>W</w:t>
      </w:r>
      <w:r w:rsidR="00BC335C" w:rsidRPr="00D80BCD">
        <w:rPr>
          <w:sz w:val="22"/>
          <w:szCs w:val="22"/>
        </w:rPr>
        <w:t xml:space="preserve">ykonawcy </w:t>
      </w:r>
      <w:r w:rsidRPr="00D80BCD">
        <w:rPr>
          <w:sz w:val="22"/>
          <w:szCs w:val="22"/>
        </w:rPr>
        <w:t>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F1083FB" w14:textId="77777777" w:rsidR="004F25CF" w:rsidRPr="000C32BE" w:rsidRDefault="004F25CF" w:rsidP="004F25CF">
      <w:pPr>
        <w:tabs>
          <w:tab w:val="left" w:pos="284"/>
        </w:tabs>
        <w:ind w:left="284" w:hanging="284"/>
        <w:jc w:val="both"/>
        <w:rPr>
          <w:rFonts w:eastAsia="TimesNewRoman"/>
          <w:sz w:val="22"/>
          <w:szCs w:val="22"/>
        </w:rPr>
      </w:pPr>
      <w:r>
        <w:rPr>
          <w:rFonts w:eastAsia="TimesNewRoman"/>
          <w:sz w:val="22"/>
          <w:szCs w:val="22"/>
        </w:rPr>
        <w:t>8</w:t>
      </w:r>
      <w:r w:rsidRPr="00ED0FFC">
        <w:rPr>
          <w:rFonts w:eastAsia="TimesNewRoman"/>
          <w:sz w:val="22"/>
          <w:szCs w:val="22"/>
        </w:rPr>
        <w:t>)</w:t>
      </w:r>
      <w:r w:rsidRPr="00ED0FFC">
        <w:rPr>
          <w:rFonts w:eastAsia="TimesNewRoman"/>
          <w:sz w:val="22"/>
          <w:szCs w:val="22"/>
        </w:rPr>
        <w:tab/>
      </w:r>
      <w:r w:rsidRPr="00D80BCD">
        <w:rPr>
          <w:sz w:val="22"/>
          <w:szCs w:val="22"/>
        </w:rPr>
        <w:t xml:space="preserve">oświadczenia </w:t>
      </w:r>
      <w:r w:rsidR="00BC335C">
        <w:rPr>
          <w:sz w:val="22"/>
          <w:szCs w:val="22"/>
        </w:rPr>
        <w:t>W</w:t>
      </w:r>
      <w:r w:rsidR="00BC335C" w:rsidRPr="00D80BCD">
        <w:rPr>
          <w:sz w:val="22"/>
          <w:szCs w:val="22"/>
        </w:rPr>
        <w:t xml:space="preserve">ykonawcy </w:t>
      </w:r>
      <w:r w:rsidRPr="00D80BCD">
        <w:rPr>
          <w:sz w:val="22"/>
          <w:szCs w:val="22"/>
        </w:rPr>
        <w:t xml:space="preserve">o niezaleganiu z opłacaniem podatków i opłat lokalnych, o których mowa w </w:t>
      </w:r>
      <w:hyperlink r:id="rId8" w:anchor="hiperlinkText.rpc?hiperlink=type=tresc:nro=Powszechny.1533959&amp;full=1" w:tgtFrame="_parent" w:history="1">
        <w:r w:rsidRPr="00D80BCD">
          <w:rPr>
            <w:rStyle w:val="Hipercze"/>
            <w:color w:val="auto"/>
            <w:sz w:val="22"/>
            <w:szCs w:val="22"/>
            <w:u w:val="none"/>
          </w:rPr>
          <w:t>ustawie</w:t>
        </w:r>
      </w:hyperlink>
      <w:r w:rsidRPr="00D80BCD">
        <w:rPr>
          <w:sz w:val="22"/>
          <w:szCs w:val="22"/>
        </w:rPr>
        <w:t xml:space="preserve"> z dnia 12 stycznia 1991 r. o podatkach i opłatach lokalnych (</w:t>
      </w:r>
      <w:r w:rsidR="00CE12F5">
        <w:rPr>
          <w:sz w:val="22"/>
          <w:szCs w:val="22"/>
        </w:rPr>
        <w:t xml:space="preserve">tj. </w:t>
      </w:r>
      <w:r w:rsidRPr="00D80BCD">
        <w:rPr>
          <w:sz w:val="22"/>
          <w:szCs w:val="22"/>
        </w:rPr>
        <w:t>Dz. U. z 201</w:t>
      </w:r>
      <w:r w:rsidR="00CE12F5">
        <w:rPr>
          <w:sz w:val="22"/>
          <w:szCs w:val="22"/>
        </w:rPr>
        <w:t>7</w:t>
      </w:r>
      <w:r w:rsidRPr="00D80BCD">
        <w:rPr>
          <w:sz w:val="22"/>
          <w:szCs w:val="22"/>
        </w:rPr>
        <w:t xml:space="preserve"> r. poz. </w:t>
      </w:r>
      <w:r w:rsidR="00CE12F5">
        <w:rPr>
          <w:sz w:val="22"/>
          <w:szCs w:val="22"/>
        </w:rPr>
        <w:t>1785</w:t>
      </w:r>
      <w:r w:rsidR="00260925">
        <w:rPr>
          <w:sz w:val="22"/>
          <w:szCs w:val="22"/>
        </w:rPr>
        <w:t xml:space="preserve"> z późn. zm.</w:t>
      </w:r>
      <w:r w:rsidRPr="00D80BCD">
        <w:rPr>
          <w:sz w:val="22"/>
          <w:szCs w:val="22"/>
        </w:rPr>
        <w:t>)</w:t>
      </w:r>
      <w:r w:rsidRPr="00ED0FFC">
        <w:rPr>
          <w:sz w:val="22"/>
          <w:szCs w:val="22"/>
        </w:rPr>
        <w:t>.</w:t>
      </w:r>
    </w:p>
    <w:p w14:paraId="67A43462" w14:textId="77777777" w:rsidR="004F25CF" w:rsidRPr="000C32BE" w:rsidRDefault="004F25CF" w:rsidP="00D72DC2">
      <w:pPr>
        <w:tabs>
          <w:tab w:val="left" w:pos="426"/>
        </w:tabs>
        <w:ind w:left="426" w:hanging="426"/>
        <w:jc w:val="both"/>
        <w:rPr>
          <w:sz w:val="22"/>
          <w:szCs w:val="22"/>
        </w:rPr>
      </w:pPr>
      <w:r w:rsidRPr="000C32BE">
        <w:rPr>
          <w:sz w:val="22"/>
          <w:szCs w:val="22"/>
        </w:rPr>
        <w:t>3.</w:t>
      </w:r>
      <w:r w:rsidR="00D72DC2">
        <w:rPr>
          <w:sz w:val="22"/>
          <w:szCs w:val="22"/>
        </w:rPr>
        <w:t>4</w:t>
      </w:r>
      <w:r w:rsidRPr="000C32BE">
        <w:rPr>
          <w:sz w:val="22"/>
          <w:szCs w:val="22"/>
        </w:rPr>
        <w:t>.</w:t>
      </w:r>
      <w:r w:rsidRPr="000C32BE">
        <w:rPr>
          <w:sz w:val="22"/>
          <w:szCs w:val="22"/>
        </w:rPr>
        <w:tab/>
        <w:t xml:space="preserve">W celu oceny, czy </w:t>
      </w:r>
      <w:r w:rsidR="00BC335C">
        <w:rPr>
          <w:sz w:val="22"/>
          <w:szCs w:val="22"/>
        </w:rPr>
        <w:t>W</w:t>
      </w:r>
      <w:r w:rsidR="00BC335C" w:rsidRPr="000C32BE">
        <w:rPr>
          <w:sz w:val="22"/>
          <w:szCs w:val="22"/>
        </w:rPr>
        <w:t xml:space="preserve">ykonawca </w:t>
      </w:r>
      <w:r w:rsidRPr="000C32BE">
        <w:rPr>
          <w:sz w:val="22"/>
          <w:szCs w:val="22"/>
        </w:rPr>
        <w:t xml:space="preserve">polegając na zdolnościach lub sytuacji innych podmiotów na zasadach określonych w art. 22a ustawy, będzie dysponował niezbędnymi zasobami w stopniu umożliwiającym należyte wykonanie zamówienia publicznego oraz oceny, czy stosunek łączący </w:t>
      </w:r>
      <w:r w:rsidR="00BC335C">
        <w:rPr>
          <w:sz w:val="22"/>
          <w:szCs w:val="22"/>
        </w:rPr>
        <w:t>W</w:t>
      </w:r>
      <w:r w:rsidR="00BC335C" w:rsidRPr="000C32BE">
        <w:rPr>
          <w:sz w:val="22"/>
          <w:szCs w:val="22"/>
        </w:rPr>
        <w:t xml:space="preserve">ykonawcę </w:t>
      </w:r>
      <w:r w:rsidRPr="000C32BE">
        <w:rPr>
          <w:sz w:val="22"/>
          <w:szCs w:val="22"/>
        </w:rPr>
        <w:t xml:space="preserve">z tymi podmiotami gwarantuje rzeczywisty dostęp do ich zasobów, </w:t>
      </w:r>
      <w:r w:rsidR="00BC335C">
        <w:rPr>
          <w:sz w:val="22"/>
          <w:szCs w:val="22"/>
        </w:rPr>
        <w:t>Z</w:t>
      </w:r>
      <w:r w:rsidRPr="000C32BE">
        <w:rPr>
          <w:sz w:val="22"/>
          <w:szCs w:val="22"/>
        </w:rPr>
        <w:t>amawiający żąda dokumentów (</w:t>
      </w:r>
      <w:r w:rsidRPr="000C32BE">
        <w:rPr>
          <w:b/>
          <w:i/>
          <w:sz w:val="22"/>
          <w:szCs w:val="22"/>
        </w:rPr>
        <w:t>Załącznik Nr 3 i 3A  do SIWZ</w:t>
      </w:r>
      <w:r w:rsidRPr="000C32BE">
        <w:rPr>
          <w:sz w:val="22"/>
          <w:szCs w:val="22"/>
        </w:rPr>
        <w:t>), które określają w szczególności:</w:t>
      </w:r>
    </w:p>
    <w:p w14:paraId="217A8BB7" w14:textId="77777777" w:rsidR="004F25CF" w:rsidRPr="000C32BE" w:rsidRDefault="004F25CF" w:rsidP="004F25CF">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0C32BE">
        <w:rPr>
          <w:sz w:val="22"/>
          <w:szCs w:val="22"/>
        </w:rPr>
        <w:t xml:space="preserve">a)  </w:t>
      </w:r>
      <w:r w:rsidRPr="000C32BE">
        <w:rPr>
          <w:rFonts w:eastAsia="EUAlbertina-Regular-Identity-H"/>
          <w:sz w:val="22"/>
          <w:szCs w:val="22"/>
        </w:rPr>
        <w:t xml:space="preserve">zakresu dostępnych </w:t>
      </w:r>
      <w:r w:rsidR="00BC335C">
        <w:rPr>
          <w:rFonts w:eastAsia="EUAlbertina-Regular-Identity-H"/>
          <w:sz w:val="22"/>
          <w:szCs w:val="22"/>
        </w:rPr>
        <w:t>W</w:t>
      </w:r>
      <w:r w:rsidR="00BC335C" w:rsidRPr="000C32BE">
        <w:rPr>
          <w:rFonts w:eastAsia="EUAlbertina-Regular-Identity-H"/>
          <w:sz w:val="22"/>
          <w:szCs w:val="22"/>
        </w:rPr>
        <w:t xml:space="preserve">ykonawcy </w:t>
      </w:r>
      <w:r w:rsidRPr="000C32BE">
        <w:rPr>
          <w:rFonts w:eastAsia="EUAlbertina-Regular-Identity-H"/>
          <w:sz w:val="22"/>
          <w:szCs w:val="22"/>
        </w:rPr>
        <w:t>zasobów innego podmiotu.</w:t>
      </w:r>
    </w:p>
    <w:p w14:paraId="754EA579" w14:textId="77777777" w:rsidR="004F25CF" w:rsidRPr="000C32BE" w:rsidRDefault="004F25CF" w:rsidP="004F25CF">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0C32BE">
        <w:rPr>
          <w:rFonts w:eastAsia="EUAlbertina-Regular-Identity-H"/>
          <w:sz w:val="22"/>
          <w:szCs w:val="22"/>
        </w:rPr>
        <w:t>b)</w:t>
      </w:r>
      <w:r w:rsidRPr="000C32BE">
        <w:rPr>
          <w:rFonts w:eastAsia="EUAlbertina-Regular-Identity-H"/>
          <w:sz w:val="22"/>
          <w:szCs w:val="22"/>
        </w:rPr>
        <w:tab/>
        <w:t xml:space="preserve">sposobu wykorzystania zasobów innego podmiotu, przez </w:t>
      </w:r>
      <w:r w:rsidR="00BC335C">
        <w:rPr>
          <w:rFonts w:eastAsia="EUAlbertina-Regular-Identity-H"/>
          <w:sz w:val="22"/>
          <w:szCs w:val="22"/>
        </w:rPr>
        <w:t>W</w:t>
      </w:r>
      <w:r w:rsidR="00BC335C" w:rsidRPr="000C32BE">
        <w:rPr>
          <w:rFonts w:eastAsia="EUAlbertina-Regular-Identity-H"/>
          <w:sz w:val="22"/>
          <w:szCs w:val="22"/>
        </w:rPr>
        <w:t xml:space="preserve">ykonawcę </w:t>
      </w:r>
      <w:r w:rsidRPr="000C32BE">
        <w:rPr>
          <w:rFonts w:eastAsia="EUAlbertina-Regular-Identity-H"/>
          <w:sz w:val="22"/>
          <w:szCs w:val="22"/>
        </w:rPr>
        <w:t>przy wykonaniu zamówienia.</w:t>
      </w:r>
    </w:p>
    <w:p w14:paraId="652F036C" w14:textId="77777777" w:rsidR="004F25CF" w:rsidRPr="000C32BE" w:rsidRDefault="004F25CF" w:rsidP="004F25CF">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0C32BE">
        <w:rPr>
          <w:rFonts w:eastAsia="EUAlbertina-Regular-Identity-H"/>
          <w:sz w:val="22"/>
          <w:szCs w:val="22"/>
        </w:rPr>
        <w:t>c)  charakteru stosunku, jaki będzie łączył wykonawcę z innym podmiotem.</w:t>
      </w:r>
    </w:p>
    <w:p w14:paraId="57A338CC" w14:textId="77777777" w:rsidR="004F25CF" w:rsidRPr="000C32BE" w:rsidRDefault="004F25CF" w:rsidP="004F25CF">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0C32BE">
        <w:rPr>
          <w:rFonts w:eastAsia="EUAlbertina-Regular-Identity-H"/>
          <w:sz w:val="22"/>
          <w:szCs w:val="22"/>
        </w:rPr>
        <w:t>d)</w:t>
      </w:r>
      <w:r w:rsidRPr="000C32BE">
        <w:rPr>
          <w:rFonts w:eastAsia="EUAlbertina-Regular-Identity-H"/>
          <w:sz w:val="22"/>
          <w:szCs w:val="22"/>
        </w:rPr>
        <w:tab/>
        <w:t>zakresu i okresu udziału innego podmiotu przy wykonaniu zamówienia.</w:t>
      </w:r>
    </w:p>
    <w:p w14:paraId="2BC6DFE6" w14:textId="77777777" w:rsidR="004F25CF" w:rsidRPr="000C32BE" w:rsidRDefault="004F25CF" w:rsidP="004F25CF">
      <w:pPr>
        <w:tabs>
          <w:tab w:val="left" w:pos="426"/>
        </w:tabs>
        <w:ind w:left="426" w:hanging="426"/>
        <w:jc w:val="both"/>
        <w:rPr>
          <w:sz w:val="22"/>
          <w:szCs w:val="22"/>
        </w:rPr>
      </w:pPr>
      <w:r w:rsidRPr="000C32BE">
        <w:rPr>
          <w:sz w:val="22"/>
          <w:szCs w:val="22"/>
        </w:rPr>
        <w:t>3.</w:t>
      </w:r>
      <w:r w:rsidR="00D72DC2">
        <w:rPr>
          <w:sz w:val="22"/>
          <w:szCs w:val="22"/>
        </w:rPr>
        <w:t>5</w:t>
      </w:r>
      <w:r w:rsidRPr="000C32BE">
        <w:rPr>
          <w:sz w:val="22"/>
          <w:szCs w:val="22"/>
        </w:rPr>
        <w:t>.</w:t>
      </w:r>
      <w:r w:rsidRPr="000C32BE">
        <w:rPr>
          <w:sz w:val="22"/>
          <w:szCs w:val="22"/>
        </w:rPr>
        <w:tab/>
        <w:t xml:space="preserve">Zamawiający żąda od </w:t>
      </w:r>
      <w:r w:rsidR="00D72DC2">
        <w:rPr>
          <w:sz w:val="22"/>
          <w:szCs w:val="22"/>
        </w:rPr>
        <w:t>W</w:t>
      </w:r>
      <w:r w:rsidRPr="000C32BE">
        <w:rPr>
          <w:sz w:val="22"/>
          <w:szCs w:val="22"/>
        </w:rPr>
        <w:t>ykonawcy, który polega na zdolnościach lub sytuacji innych podmiotów na zasadach określonych w art. 22a ustawy), przedstawienia w odniesieniu do tych podmiotów dokumentów wymienionych w ust. 3.</w:t>
      </w:r>
      <w:r>
        <w:rPr>
          <w:sz w:val="22"/>
          <w:szCs w:val="22"/>
        </w:rPr>
        <w:t>3</w:t>
      </w:r>
    </w:p>
    <w:p w14:paraId="078842B7" w14:textId="77777777" w:rsidR="004F25CF" w:rsidRPr="000C32BE" w:rsidRDefault="004F25CF" w:rsidP="004F25CF">
      <w:pPr>
        <w:tabs>
          <w:tab w:val="left" w:pos="426"/>
        </w:tabs>
        <w:ind w:left="426" w:hanging="426"/>
        <w:jc w:val="both"/>
        <w:rPr>
          <w:sz w:val="22"/>
          <w:szCs w:val="22"/>
        </w:rPr>
      </w:pPr>
      <w:r w:rsidRPr="000C32BE">
        <w:rPr>
          <w:sz w:val="22"/>
          <w:szCs w:val="22"/>
        </w:rPr>
        <w:t>3.</w:t>
      </w:r>
      <w:r w:rsidR="00D72DC2">
        <w:rPr>
          <w:sz w:val="22"/>
          <w:szCs w:val="22"/>
        </w:rPr>
        <w:t>6</w:t>
      </w:r>
      <w:r w:rsidRPr="000C32BE">
        <w:rPr>
          <w:sz w:val="22"/>
          <w:szCs w:val="22"/>
        </w:rPr>
        <w:t>.</w:t>
      </w:r>
      <w:r w:rsidRPr="000C32BE">
        <w:rPr>
          <w:sz w:val="22"/>
          <w:szCs w:val="22"/>
        </w:rPr>
        <w:tab/>
        <w:t xml:space="preserve">Zamawiający żąda od </w:t>
      </w:r>
      <w:r w:rsidR="00D72DC2">
        <w:rPr>
          <w:sz w:val="22"/>
          <w:szCs w:val="22"/>
        </w:rPr>
        <w:t>W</w:t>
      </w:r>
      <w:r w:rsidRPr="000C32BE">
        <w:rPr>
          <w:sz w:val="22"/>
          <w:szCs w:val="22"/>
        </w:rPr>
        <w:t>ykonawcy przedstawiania dokumentów wymienionych w ust. 3.</w:t>
      </w:r>
      <w:r>
        <w:rPr>
          <w:sz w:val="22"/>
          <w:szCs w:val="22"/>
        </w:rPr>
        <w:t>3</w:t>
      </w:r>
      <w:r w:rsidRPr="000C32BE">
        <w:rPr>
          <w:sz w:val="22"/>
          <w:szCs w:val="22"/>
        </w:rPr>
        <w:t>, dotyczących po</w:t>
      </w:r>
      <w:r w:rsidR="00BC335C">
        <w:rPr>
          <w:sz w:val="22"/>
          <w:szCs w:val="22"/>
        </w:rPr>
        <w:t>d</w:t>
      </w:r>
      <w:r w:rsidRPr="000C32BE">
        <w:rPr>
          <w:sz w:val="22"/>
          <w:szCs w:val="22"/>
        </w:rPr>
        <w:t xml:space="preserve">wykonawcy, któremu zamierza powierzyć wykonanie części zamówienia, a który nie jest podmiotem, na którego zdolnościach lub sytuacji </w:t>
      </w:r>
      <w:r w:rsidR="00BC335C">
        <w:rPr>
          <w:sz w:val="22"/>
          <w:szCs w:val="22"/>
        </w:rPr>
        <w:t>W</w:t>
      </w:r>
      <w:r w:rsidR="00BC335C" w:rsidRPr="000C32BE">
        <w:rPr>
          <w:sz w:val="22"/>
          <w:szCs w:val="22"/>
        </w:rPr>
        <w:t xml:space="preserve">ykonawca </w:t>
      </w:r>
      <w:r w:rsidRPr="000C32BE">
        <w:rPr>
          <w:sz w:val="22"/>
          <w:szCs w:val="22"/>
        </w:rPr>
        <w:t>polega na zasadach określonych w art. 22a ustawy.</w:t>
      </w:r>
    </w:p>
    <w:p w14:paraId="117416E3" w14:textId="77777777" w:rsidR="004F25CF" w:rsidRPr="000C32BE" w:rsidRDefault="004F25CF" w:rsidP="00D72DC2">
      <w:pPr>
        <w:ind w:left="425" w:hanging="425"/>
        <w:jc w:val="both"/>
        <w:rPr>
          <w:color w:val="000000"/>
          <w:sz w:val="22"/>
          <w:szCs w:val="22"/>
        </w:rPr>
      </w:pPr>
      <w:r w:rsidRPr="000C32BE">
        <w:rPr>
          <w:sz w:val="22"/>
          <w:szCs w:val="22"/>
        </w:rPr>
        <w:t>4.</w:t>
      </w:r>
      <w:r w:rsidRPr="000C32BE">
        <w:rPr>
          <w:sz w:val="22"/>
          <w:szCs w:val="22"/>
        </w:rPr>
        <w:tab/>
        <w:t>Wykonawca w terminie 3 dni od dnia zamieszczenia na stronie internetowej informacji, o</w:t>
      </w:r>
      <w:r w:rsidRPr="000C32BE">
        <w:rPr>
          <w:color w:val="000000"/>
          <w:sz w:val="22"/>
          <w:szCs w:val="22"/>
        </w:rPr>
        <w:t xml:space="preserve"> której mowa w art. 86 ust. 3 ustawy PZP, przekaże </w:t>
      </w:r>
      <w:r w:rsidR="00BC335C">
        <w:rPr>
          <w:color w:val="000000"/>
          <w:sz w:val="22"/>
          <w:szCs w:val="22"/>
        </w:rPr>
        <w:t>Z</w:t>
      </w:r>
      <w:r w:rsidR="00BC335C" w:rsidRPr="000C32BE">
        <w:rPr>
          <w:color w:val="000000"/>
          <w:sz w:val="22"/>
          <w:szCs w:val="22"/>
        </w:rPr>
        <w:t xml:space="preserve">amawiającemu </w:t>
      </w:r>
      <w:r w:rsidRPr="000C32BE">
        <w:rPr>
          <w:color w:val="000000"/>
          <w:sz w:val="22"/>
          <w:szCs w:val="22"/>
        </w:rPr>
        <w:t xml:space="preserve">oświadczenie ( </w:t>
      </w:r>
      <w:r w:rsidRPr="000C32BE">
        <w:rPr>
          <w:b/>
          <w:i/>
          <w:color w:val="000000"/>
          <w:sz w:val="22"/>
          <w:szCs w:val="22"/>
        </w:rPr>
        <w:t>Załącznik Nr 4 do SIWZ</w:t>
      </w:r>
      <w:r w:rsidRPr="000C32BE">
        <w:rPr>
          <w:color w:val="000000"/>
          <w:sz w:val="22"/>
          <w:szCs w:val="22"/>
        </w:rPr>
        <w:t xml:space="preserve">) o przynależności lub braku przynależności do tej samej grupy kapitałowej, o której mowa w art. 24 ust. 1 pkt 23 ustawy PZP. Wraz ze złożeniem oświadczenia, </w:t>
      </w:r>
      <w:r w:rsidR="00BC335C">
        <w:rPr>
          <w:color w:val="000000"/>
          <w:sz w:val="22"/>
          <w:szCs w:val="22"/>
        </w:rPr>
        <w:t>W</w:t>
      </w:r>
      <w:r w:rsidR="00BC335C" w:rsidRPr="000C32BE">
        <w:rPr>
          <w:color w:val="000000"/>
          <w:sz w:val="22"/>
          <w:szCs w:val="22"/>
        </w:rPr>
        <w:t xml:space="preserve">ykonawca </w:t>
      </w:r>
      <w:r w:rsidRPr="000C32BE">
        <w:rPr>
          <w:color w:val="000000"/>
          <w:sz w:val="22"/>
          <w:szCs w:val="22"/>
        </w:rPr>
        <w:t xml:space="preserve">może przedstawić dowody, że powiązania z innym </w:t>
      </w:r>
      <w:r w:rsidR="00BC335C">
        <w:rPr>
          <w:color w:val="000000"/>
          <w:sz w:val="22"/>
          <w:szCs w:val="22"/>
        </w:rPr>
        <w:t>W</w:t>
      </w:r>
      <w:r w:rsidR="00BC335C" w:rsidRPr="000C32BE">
        <w:rPr>
          <w:color w:val="000000"/>
          <w:sz w:val="22"/>
          <w:szCs w:val="22"/>
        </w:rPr>
        <w:t xml:space="preserve">ykonawcą </w:t>
      </w:r>
      <w:r w:rsidRPr="000C32BE">
        <w:rPr>
          <w:color w:val="000000"/>
          <w:sz w:val="22"/>
          <w:szCs w:val="22"/>
        </w:rPr>
        <w:t>nie prowadzą do zakłócenia konkurencji w postępowaniu o udzielenie zamówienia.</w:t>
      </w:r>
    </w:p>
    <w:p w14:paraId="2D9EC2FB" w14:textId="77777777" w:rsidR="004F25CF" w:rsidRPr="000C32BE" w:rsidRDefault="004F25CF" w:rsidP="004F25CF">
      <w:pPr>
        <w:ind w:left="426" w:hanging="426"/>
        <w:jc w:val="both"/>
        <w:rPr>
          <w:color w:val="000000"/>
          <w:sz w:val="22"/>
          <w:szCs w:val="22"/>
        </w:rPr>
      </w:pPr>
      <w:r w:rsidRPr="000C32BE">
        <w:rPr>
          <w:color w:val="000000"/>
          <w:sz w:val="22"/>
          <w:szCs w:val="22"/>
        </w:rPr>
        <w:lastRenderedPageBreak/>
        <w:t>5.</w:t>
      </w:r>
      <w:r w:rsidRPr="000C32BE">
        <w:rPr>
          <w:color w:val="000000"/>
          <w:sz w:val="22"/>
          <w:szCs w:val="22"/>
        </w:rPr>
        <w:tab/>
        <w:t xml:space="preserve">Jeżeli </w:t>
      </w:r>
      <w:r w:rsidR="00BC335C">
        <w:rPr>
          <w:color w:val="000000"/>
          <w:sz w:val="22"/>
          <w:szCs w:val="22"/>
        </w:rPr>
        <w:t>W</w:t>
      </w:r>
      <w:r w:rsidR="00BC335C" w:rsidRPr="000C32BE">
        <w:rPr>
          <w:color w:val="000000"/>
          <w:sz w:val="22"/>
          <w:szCs w:val="22"/>
        </w:rPr>
        <w:t xml:space="preserve">ykonawca </w:t>
      </w:r>
      <w:r w:rsidRPr="000C32BE">
        <w:rPr>
          <w:color w:val="000000"/>
          <w:sz w:val="22"/>
          <w:szCs w:val="22"/>
        </w:rPr>
        <w:t xml:space="preserve">nie złoży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BC335C">
        <w:rPr>
          <w:color w:val="000000"/>
          <w:sz w:val="22"/>
          <w:szCs w:val="22"/>
        </w:rPr>
        <w:t>Z</w:t>
      </w:r>
      <w:r w:rsidR="00BC335C" w:rsidRPr="000C32BE">
        <w:rPr>
          <w:color w:val="000000"/>
          <w:sz w:val="22"/>
          <w:szCs w:val="22"/>
        </w:rPr>
        <w:t xml:space="preserve">amawiającego </w:t>
      </w:r>
      <w:r w:rsidRPr="000C32BE">
        <w:rPr>
          <w:color w:val="000000"/>
          <w:sz w:val="22"/>
          <w:szCs w:val="22"/>
        </w:rPr>
        <w:t xml:space="preserve">wątpliwości, </w:t>
      </w:r>
      <w:r w:rsidR="00BC335C">
        <w:rPr>
          <w:color w:val="000000"/>
          <w:sz w:val="22"/>
          <w:szCs w:val="22"/>
        </w:rPr>
        <w:t>Z</w:t>
      </w:r>
      <w:r w:rsidR="00BC335C" w:rsidRPr="000C32BE">
        <w:rPr>
          <w:color w:val="000000"/>
          <w:sz w:val="22"/>
          <w:szCs w:val="22"/>
        </w:rPr>
        <w:t xml:space="preserve">amawiający </w:t>
      </w:r>
      <w:r w:rsidRPr="000C32BE">
        <w:rPr>
          <w:color w:val="000000"/>
          <w:sz w:val="22"/>
          <w:szCs w:val="22"/>
        </w:rPr>
        <w:t xml:space="preserve">wezwie do ich złożenia, uzupełnienia, poprawienia lub złożenia wyjaśnień w terminie przez siebie wskazanym, chyba że mimo ich złożenia oferta </w:t>
      </w:r>
      <w:r w:rsidR="00BC335C">
        <w:rPr>
          <w:color w:val="000000"/>
          <w:sz w:val="22"/>
          <w:szCs w:val="22"/>
        </w:rPr>
        <w:t>W</w:t>
      </w:r>
      <w:r w:rsidR="00BC335C" w:rsidRPr="000C32BE">
        <w:rPr>
          <w:color w:val="000000"/>
          <w:sz w:val="22"/>
          <w:szCs w:val="22"/>
        </w:rPr>
        <w:t xml:space="preserve">ykonawcy </w:t>
      </w:r>
      <w:r w:rsidRPr="000C32BE">
        <w:rPr>
          <w:color w:val="000000"/>
          <w:sz w:val="22"/>
          <w:szCs w:val="22"/>
        </w:rPr>
        <w:t>podlegałaby odrzuceniu albo konieczne byłoby unieważnienie postępowania.</w:t>
      </w:r>
    </w:p>
    <w:p w14:paraId="3EAAD9B8" w14:textId="77777777" w:rsidR="004F25CF" w:rsidRPr="000C32BE" w:rsidRDefault="004F25CF" w:rsidP="004F25CF">
      <w:pPr>
        <w:ind w:left="426" w:hanging="426"/>
        <w:jc w:val="both"/>
        <w:rPr>
          <w:color w:val="000000"/>
          <w:sz w:val="22"/>
          <w:szCs w:val="22"/>
        </w:rPr>
      </w:pPr>
      <w:r w:rsidRPr="000C32BE">
        <w:rPr>
          <w:color w:val="000000"/>
          <w:sz w:val="22"/>
          <w:szCs w:val="22"/>
        </w:rPr>
        <w:t xml:space="preserve">6.  Jeżeli </w:t>
      </w:r>
      <w:r w:rsidR="00BC335C">
        <w:rPr>
          <w:color w:val="000000"/>
          <w:sz w:val="22"/>
          <w:szCs w:val="22"/>
        </w:rPr>
        <w:t>W</w:t>
      </w:r>
      <w:r w:rsidR="00BC335C" w:rsidRPr="000C32BE">
        <w:rPr>
          <w:color w:val="000000"/>
          <w:sz w:val="22"/>
          <w:szCs w:val="22"/>
        </w:rPr>
        <w:t xml:space="preserve">ykonawca </w:t>
      </w:r>
      <w:r w:rsidRPr="000C32BE">
        <w:rPr>
          <w:color w:val="000000"/>
          <w:sz w:val="22"/>
          <w:szCs w:val="22"/>
        </w:rPr>
        <w:t xml:space="preserve">nie złoży wymaganych pełnomocnictw albo złoży wadliwe pełnomocnictwa </w:t>
      </w:r>
      <w:r w:rsidR="00BC335C">
        <w:rPr>
          <w:color w:val="000000"/>
          <w:sz w:val="22"/>
          <w:szCs w:val="22"/>
        </w:rPr>
        <w:t>Z</w:t>
      </w:r>
      <w:r w:rsidR="00BC335C" w:rsidRPr="000C32BE">
        <w:rPr>
          <w:color w:val="000000"/>
          <w:sz w:val="22"/>
          <w:szCs w:val="22"/>
        </w:rPr>
        <w:t xml:space="preserve">amawiający </w:t>
      </w:r>
      <w:r w:rsidRPr="000C32BE">
        <w:rPr>
          <w:color w:val="000000"/>
          <w:sz w:val="22"/>
          <w:szCs w:val="22"/>
        </w:rPr>
        <w:t xml:space="preserve">wezwie do ich złożenia w terminie przez siebie wskazanym chyba, że mimo ich złożenia oferta </w:t>
      </w:r>
      <w:r w:rsidR="00BC335C">
        <w:rPr>
          <w:color w:val="000000"/>
          <w:sz w:val="22"/>
          <w:szCs w:val="22"/>
        </w:rPr>
        <w:t>W</w:t>
      </w:r>
      <w:r w:rsidR="00BC335C" w:rsidRPr="000C32BE">
        <w:rPr>
          <w:color w:val="000000"/>
          <w:sz w:val="22"/>
          <w:szCs w:val="22"/>
        </w:rPr>
        <w:t xml:space="preserve">ykonawcy </w:t>
      </w:r>
      <w:r w:rsidRPr="000C32BE">
        <w:rPr>
          <w:color w:val="000000"/>
          <w:sz w:val="22"/>
          <w:szCs w:val="22"/>
        </w:rPr>
        <w:t xml:space="preserve">podlega odrzuceniu albo konieczne byłoby unieważnienie postępowania.   </w:t>
      </w:r>
    </w:p>
    <w:p w14:paraId="3B6F4D13" w14:textId="77777777" w:rsidR="004F25CF" w:rsidRPr="000C32BE" w:rsidRDefault="004F25CF" w:rsidP="00D72DC2">
      <w:pPr>
        <w:tabs>
          <w:tab w:val="left" w:pos="426"/>
        </w:tabs>
        <w:ind w:left="425" w:hanging="425"/>
        <w:jc w:val="both"/>
        <w:rPr>
          <w:sz w:val="22"/>
          <w:szCs w:val="22"/>
        </w:rPr>
      </w:pPr>
      <w:r w:rsidRPr="000C32BE">
        <w:rPr>
          <w:color w:val="000000"/>
          <w:sz w:val="22"/>
          <w:szCs w:val="22"/>
        </w:rPr>
        <w:t xml:space="preserve">7. </w:t>
      </w:r>
      <w:r>
        <w:rPr>
          <w:color w:val="000000"/>
          <w:sz w:val="22"/>
          <w:szCs w:val="22"/>
        </w:rPr>
        <w:t xml:space="preserve"> </w:t>
      </w:r>
      <w:r w:rsidRPr="000C32BE">
        <w:rPr>
          <w:color w:val="000000"/>
          <w:sz w:val="22"/>
          <w:szCs w:val="22"/>
        </w:rPr>
        <w:t xml:space="preserve">W przypadku podmiotów zagranicznych do dokumentów zastosowanie mają odpowiednie przepisy rozporządzenia Ministra Rozwoju </w:t>
      </w:r>
      <w:r w:rsidRPr="000C32BE">
        <w:rPr>
          <w:sz w:val="22"/>
          <w:szCs w:val="22"/>
        </w:rPr>
        <w:t xml:space="preserve">w sprawie rodzajów dokumentów, jakich może żądać </w:t>
      </w:r>
      <w:r w:rsidR="00BC335C">
        <w:rPr>
          <w:sz w:val="22"/>
          <w:szCs w:val="22"/>
        </w:rPr>
        <w:t>Z</w:t>
      </w:r>
      <w:r w:rsidR="00BC335C" w:rsidRPr="000C32BE">
        <w:rPr>
          <w:sz w:val="22"/>
          <w:szCs w:val="22"/>
        </w:rPr>
        <w:t xml:space="preserve">amawiający </w:t>
      </w:r>
      <w:r w:rsidRPr="000C32BE">
        <w:rPr>
          <w:sz w:val="22"/>
          <w:szCs w:val="22"/>
        </w:rPr>
        <w:t xml:space="preserve">od </w:t>
      </w:r>
      <w:r w:rsidR="00BC335C">
        <w:rPr>
          <w:sz w:val="22"/>
          <w:szCs w:val="22"/>
        </w:rPr>
        <w:t>W</w:t>
      </w:r>
      <w:r w:rsidR="00BC335C" w:rsidRPr="000C32BE">
        <w:rPr>
          <w:sz w:val="22"/>
          <w:szCs w:val="22"/>
        </w:rPr>
        <w:t xml:space="preserve">ykonawcy </w:t>
      </w:r>
      <w:r w:rsidRPr="000C32BE">
        <w:rPr>
          <w:sz w:val="22"/>
          <w:szCs w:val="22"/>
        </w:rPr>
        <w:t>w postępowaniu o udzielenie zamówienia.</w:t>
      </w:r>
    </w:p>
    <w:p w14:paraId="37EC9497" w14:textId="77777777" w:rsidR="004F25CF" w:rsidRPr="000C32BE" w:rsidRDefault="004F25CF" w:rsidP="004F25CF">
      <w:pPr>
        <w:ind w:left="426" w:hanging="426"/>
        <w:jc w:val="both"/>
        <w:rPr>
          <w:sz w:val="22"/>
          <w:szCs w:val="22"/>
        </w:rPr>
      </w:pPr>
      <w:r w:rsidRPr="000C32BE">
        <w:rPr>
          <w:sz w:val="22"/>
          <w:szCs w:val="22"/>
        </w:rPr>
        <w:t xml:space="preserve">8.    Oświadczenia, o których mowa w Rozporządzeniu Ministra Rozwoju z dnia 26 lipca 2016 r. w sprawie rodzajów dokumentów, jakich może żądać </w:t>
      </w:r>
      <w:r w:rsidR="00BC335C">
        <w:rPr>
          <w:sz w:val="22"/>
          <w:szCs w:val="22"/>
        </w:rPr>
        <w:t>Z</w:t>
      </w:r>
      <w:r w:rsidR="00BC335C" w:rsidRPr="000C32BE">
        <w:rPr>
          <w:sz w:val="22"/>
          <w:szCs w:val="22"/>
        </w:rPr>
        <w:t xml:space="preserve">amawiający </w:t>
      </w:r>
      <w:r w:rsidRPr="000C32BE">
        <w:rPr>
          <w:sz w:val="22"/>
          <w:szCs w:val="22"/>
        </w:rPr>
        <w:t xml:space="preserve">od </w:t>
      </w:r>
      <w:r w:rsidR="00BC335C">
        <w:rPr>
          <w:sz w:val="22"/>
          <w:szCs w:val="22"/>
        </w:rPr>
        <w:t>W</w:t>
      </w:r>
      <w:r w:rsidR="00BC335C" w:rsidRPr="000C32BE">
        <w:rPr>
          <w:sz w:val="22"/>
          <w:szCs w:val="22"/>
        </w:rPr>
        <w:t xml:space="preserve">ykonawcy  </w:t>
      </w:r>
      <w:r w:rsidRPr="000C32BE">
        <w:rPr>
          <w:sz w:val="22"/>
          <w:szCs w:val="22"/>
        </w:rPr>
        <w:t xml:space="preserve">w postępowaniu o udzielenie zamówienia </w:t>
      </w:r>
      <w:r w:rsidR="00CE12F5">
        <w:rPr>
          <w:sz w:val="22"/>
          <w:szCs w:val="22"/>
        </w:rPr>
        <w:t xml:space="preserve">(Dz. U. z 2016 r. poz. 1126, zwanego dalej „Rozporządzeniem”) </w:t>
      </w:r>
      <w:r w:rsidRPr="000C32BE">
        <w:rPr>
          <w:sz w:val="22"/>
          <w:szCs w:val="22"/>
        </w:rPr>
        <w:t xml:space="preserve">- dotyczące </w:t>
      </w:r>
      <w:r w:rsidR="00BC335C">
        <w:rPr>
          <w:sz w:val="22"/>
          <w:szCs w:val="22"/>
        </w:rPr>
        <w:t>W</w:t>
      </w:r>
      <w:r w:rsidR="00BC335C" w:rsidRPr="000C32BE">
        <w:rPr>
          <w:sz w:val="22"/>
          <w:szCs w:val="22"/>
        </w:rPr>
        <w:t xml:space="preserve">ykonawcy </w:t>
      </w:r>
      <w:r w:rsidRPr="000C32BE">
        <w:rPr>
          <w:sz w:val="22"/>
          <w:szCs w:val="22"/>
        </w:rPr>
        <w:t xml:space="preserve">i innych podmiotów, na których zdolnościach lub sytuacji polega </w:t>
      </w:r>
      <w:r w:rsidR="00BC335C">
        <w:rPr>
          <w:sz w:val="22"/>
          <w:szCs w:val="22"/>
        </w:rPr>
        <w:t>W</w:t>
      </w:r>
      <w:r w:rsidR="00BC335C" w:rsidRPr="000C32BE">
        <w:rPr>
          <w:sz w:val="22"/>
          <w:szCs w:val="22"/>
        </w:rPr>
        <w:t xml:space="preserve">ykonawca </w:t>
      </w:r>
      <w:r w:rsidRPr="000C32BE">
        <w:rPr>
          <w:sz w:val="22"/>
          <w:szCs w:val="22"/>
        </w:rPr>
        <w:t>na zasadach określonych w art. 22a ustawy oraz dotyczące podwykonawców, składane są w oryginale.</w:t>
      </w:r>
    </w:p>
    <w:p w14:paraId="0A0D31A9" w14:textId="77777777" w:rsidR="004F25CF" w:rsidRPr="000C32BE" w:rsidRDefault="004F25CF" w:rsidP="004F25CF">
      <w:pPr>
        <w:tabs>
          <w:tab w:val="left" w:pos="426"/>
        </w:tabs>
        <w:ind w:left="426" w:hanging="426"/>
        <w:jc w:val="both"/>
        <w:rPr>
          <w:sz w:val="22"/>
          <w:szCs w:val="22"/>
        </w:rPr>
      </w:pPr>
      <w:r w:rsidRPr="000C32BE">
        <w:rPr>
          <w:sz w:val="22"/>
          <w:szCs w:val="22"/>
        </w:rPr>
        <w:t>9.</w:t>
      </w:r>
      <w:r w:rsidRPr="000C32BE">
        <w:rPr>
          <w:sz w:val="22"/>
          <w:szCs w:val="22"/>
        </w:rPr>
        <w:tab/>
        <w:t xml:space="preserve">Dokumenty, o których mowa w Rozporządzeniu - inne niż oświadczenia, o których mowa w </w:t>
      </w:r>
      <w:r>
        <w:rPr>
          <w:sz w:val="22"/>
          <w:szCs w:val="22"/>
        </w:rPr>
        <w:t>pkt 8</w:t>
      </w:r>
      <w:r w:rsidRPr="000C32BE">
        <w:rPr>
          <w:sz w:val="22"/>
          <w:szCs w:val="22"/>
        </w:rPr>
        <w:t>, składane są w oryginale lub kopii poświadczonej za zgodność z oryginałem.</w:t>
      </w:r>
    </w:p>
    <w:p w14:paraId="3736DAD7" w14:textId="77777777" w:rsidR="004F25CF" w:rsidRPr="000C32BE" w:rsidRDefault="004F25CF" w:rsidP="004F25CF">
      <w:pPr>
        <w:ind w:left="426" w:hanging="426"/>
        <w:jc w:val="both"/>
        <w:rPr>
          <w:sz w:val="22"/>
          <w:szCs w:val="22"/>
        </w:rPr>
      </w:pPr>
      <w:r w:rsidRPr="000C32BE">
        <w:rPr>
          <w:sz w:val="22"/>
          <w:szCs w:val="22"/>
        </w:rPr>
        <w:t xml:space="preserve">10. Jeżeli jest to niezbędne do zapewnienia odpowiedniego przebiegu postępowania o udzielenie zamówienia, </w:t>
      </w:r>
      <w:r w:rsidR="00BC335C">
        <w:rPr>
          <w:sz w:val="22"/>
          <w:szCs w:val="22"/>
        </w:rPr>
        <w:t>Z</w:t>
      </w:r>
      <w:r w:rsidR="00BC335C" w:rsidRPr="000C32BE">
        <w:rPr>
          <w:sz w:val="22"/>
          <w:szCs w:val="22"/>
        </w:rPr>
        <w:t xml:space="preserve">amawiający </w:t>
      </w:r>
      <w:r w:rsidRPr="000C32BE">
        <w:rPr>
          <w:sz w:val="22"/>
          <w:szCs w:val="22"/>
        </w:rPr>
        <w:t xml:space="preserve">może na każdym etapie postępowania wezwać </w:t>
      </w:r>
      <w:r w:rsidR="00BC335C">
        <w:rPr>
          <w:sz w:val="22"/>
          <w:szCs w:val="22"/>
        </w:rPr>
        <w:t>W</w:t>
      </w:r>
      <w:r w:rsidR="00BC335C" w:rsidRPr="000C32BE">
        <w:rPr>
          <w:sz w:val="22"/>
          <w:szCs w:val="22"/>
        </w:rPr>
        <w:t xml:space="preserve">ykonawców </w:t>
      </w:r>
      <w:r w:rsidRPr="000C32BE">
        <w:rPr>
          <w:sz w:val="22"/>
          <w:szCs w:val="22"/>
        </w:rPr>
        <w:t>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E7637A8" w14:textId="77777777" w:rsidR="004F25CF" w:rsidRDefault="004F25CF" w:rsidP="004F25CF">
      <w:pPr>
        <w:ind w:left="426" w:hanging="426"/>
        <w:jc w:val="both"/>
        <w:rPr>
          <w:sz w:val="22"/>
          <w:szCs w:val="22"/>
        </w:rPr>
      </w:pPr>
      <w:r w:rsidRPr="000C32BE">
        <w:rPr>
          <w:sz w:val="22"/>
          <w:szCs w:val="22"/>
        </w:rPr>
        <w:t xml:space="preserve">11. Wykonawca nie jest obowiązany do złożenia oświadczeń lub dokumentów potwierdzających okoliczności , o których mowa w art. 25 ust. 1 pkt 1 i 3, jeżeli </w:t>
      </w:r>
      <w:r w:rsidR="00116066">
        <w:rPr>
          <w:sz w:val="22"/>
          <w:szCs w:val="22"/>
        </w:rPr>
        <w:t>Z</w:t>
      </w:r>
      <w:r w:rsidR="00116066" w:rsidRPr="000C32BE">
        <w:rPr>
          <w:sz w:val="22"/>
          <w:szCs w:val="22"/>
        </w:rPr>
        <w:t xml:space="preserve">amawiający </w:t>
      </w:r>
      <w:r w:rsidRPr="000C32BE">
        <w:rPr>
          <w:sz w:val="22"/>
          <w:szCs w:val="22"/>
        </w:rPr>
        <w:t xml:space="preserve">posiada oświadczenia lub dokumenty  dotyczące tego </w:t>
      </w:r>
      <w:r w:rsidR="00116066">
        <w:rPr>
          <w:sz w:val="22"/>
          <w:szCs w:val="22"/>
        </w:rPr>
        <w:t>W</w:t>
      </w:r>
      <w:r w:rsidR="00116066" w:rsidRPr="000C32BE">
        <w:rPr>
          <w:sz w:val="22"/>
          <w:szCs w:val="22"/>
        </w:rPr>
        <w:t xml:space="preserve">ykonawcy </w:t>
      </w:r>
      <w:r w:rsidRPr="000C32BE">
        <w:rPr>
          <w:sz w:val="22"/>
          <w:szCs w:val="22"/>
        </w:rPr>
        <w:t>lub może je uzyskać za pomocą bezpłatnych i ogólnodostępnych baz danych, w szczególności rejestrów publicznych w rozumieniu ustawy z dnia 17 lutego 2005 r. o informatyzacji działalności podmiotów realizujących zadania publiczne (</w:t>
      </w:r>
      <w:r w:rsidR="00BC335C">
        <w:rPr>
          <w:sz w:val="22"/>
          <w:szCs w:val="22"/>
        </w:rPr>
        <w:t xml:space="preserve">tj. </w:t>
      </w:r>
      <w:r w:rsidRPr="000C32BE">
        <w:rPr>
          <w:sz w:val="22"/>
          <w:szCs w:val="22"/>
        </w:rPr>
        <w:t>Dz. U. z 201</w:t>
      </w:r>
      <w:r w:rsidR="00BC335C">
        <w:rPr>
          <w:sz w:val="22"/>
          <w:szCs w:val="22"/>
        </w:rPr>
        <w:t>7</w:t>
      </w:r>
      <w:r w:rsidRPr="000C32BE">
        <w:rPr>
          <w:sz w:val="22"/>
          <w:szCs w:val="22"/>
        </w:rPr>
        <w:t xml:space="preserve"> r. poz. </w:t>
      </w:r>
      <w:r w:rsidR="00BC335C">
        <w:rPr>
          <w:sz w:val="22"/>
          <w:szCs w:val="22"/>
        </w:rPr>
        <w:t>570</w:t>
      </w:r>
      <w:r w:rsidRPr="000C32BE">
        <w:rPr>
          <w:sz w:val="22"/>
          <w:szCs w:val="22"/>
        </w:rPr>
        <w:t>).</w:t>
      </w:r>
    </w:p>
    <w:p w14:paraId="284201CC" w14:textId="77777777" w:rsidR="00586FA9" w:rsidRPr="000C32BE" w:rsidRDefault="00586FA9" w:rsidP="004F25CF">
      <w:pPr>
        <w:ind w:left="426" w:hanging="426"/>
        <w:jc w:val="both"/>
        <w:rPr>
          <w:sz w:val="22"/>
          <w:szCs w:val="22"/>
        </w:rPr>
      </w:pPr>
    </w:p>
    <w:p w14:paraId="074BB9D1" w14:textId="77777777" w:rsidR="004F25CF" w:rsidRPr="004F25CF" w:rsidRDefault="004F25CF" w:rsidP="004F25CF">
      <w:pPr>
        <w:ind w:left="360" w:hanging="360"/>
        <w:jc w:val="both"/>
        <w:rPr>
          <w:b/>
          <w:bCs/>
          <w:sz w:val="22"/>
          <w:szCs w:val="22"/>
          <w:u w:val="single"/>
        </w:rPr>
      </w:pPr>
      <w:r w:rsidRPr="004F25CF">
        <w:rPr>
          <w:b/>
          <w:sz w:val="22"/>
          <w:szCs w:val="22"/>
        </w:rPr>
        <w:t xml:space="preserve">VII. </w:t>
      </w:r>
      <w:r w:rsidRPr="004F25CF">
        <w:rPr>
          <w:b/>
          <w:bCs/>
          <w:sz w:val="22"/>
          <w:szCs w:val="22"/>
        </w:rPr>
        <w:t xml:space="preserve">Wykaz innych oświadczeń lub dokumentów jakie muszą Wykonawcy złożyć wraz z  </w:t>
      </w:r>
      <w:r w:rsidRPr="004F25CF">
        <w:rPr>
          <w:b/>
          <w:bCs/>
          <w:sz w:val="22"/>
          <w:szCs w:val="22"/>
          <w:u w:val="single"/>
        </w:rPr>
        <w:t>ofertą</w:t>
      </w:r>
    </w:p>
    <w:p w14:paraId="7F243E12" w14:textId="77777777" w:rsidR="004F25CF" w:rsidRPr="004F25CF" w:rsidRDefault="004F25CF" w:rsidP="004F25CF">
      <w:pPr>
        <w:ind w:left="360" w:hanging="360"/>
        <w:jc w:val="both"/>
        <w:rPr>
          <w:b/>
          <w:bCs/>
          <w:sz w:val="22"/>
          <w:szCs w:val="22"/>
        </w:rPr>
      </w:pPr>
    </w:p>
    <w:p w14:paraId="2C6E2CC1" w14:textId="77777777" w:rsidR="004F25CF" w:rsidRPr="00D72DC2" w:rsidRDefault="004F25CF" w:rsidP="002C4368">
      <w:pPr>
        <w:pStyle w:val="Akapitzlist"/>
        <w:numPr>
          <w:ilvl w:val="6"/>
          <w:numId w:val="11"/>
        </w:numPr>
        <w:tabs>
          <w:tab w:val="left" w:pos="284"/>
        </w:tabs>
        <w:ind w:left="284" w:hanging="284"/>
        <w:jc w:val="both"/>
        <w:rPr>
          <w:b/>
          <w:bCs/>
          <w:color w:val="000000"/>
          <w:sz w:val="22"/>
          <w:szCs w:val="22"/>
        </w:rPr>
      </w:pPr>
      <w:r w:rsidRPr="00D72DC2">
        <w:rPr>
          <w:color w:val="000000"/>
          <w:sz w:val="22"/>
          <w:szCs w:val="22"/>
        </w:rPr>
        <w:t xml:space="preserve">Wypełniony i podpisany formularz oferty stanowiący </w:t>
      </w:r>
      <w:r w:rsidRPr="00D72DC2">
        <w:rPr>
          <w:b/>
          <w:bCs/>
          <w:i/>
          <w:color w:val="000000"/>
          <w:sz w:val="22"/>
          <w:szCs w:val="22"/>
        </w:rPr>
        <w:t xml:space="preserve">Załącznik Nr 1 </w:t>
      </w:r>
      <w:r w:rsidRPr="00D72DC2">
        <w:rPr>
          <w:b/>
          <w:bCs/>
          <w:color w:val="000000"/>
          <w:sz w:val="22"/>
          <w:szCs w:val="22"/>
        </w:rPr>
        <w:t>do SIWZ</w:t>
      </w:r>
      <w:r w:rsidR="00D72DC2" w:rsidRPr="00D72DC2">
        <w:rPr>
          <w:b/>
          <w:bCs/>
          <w:color w:val="000000"/>
          <w:sz w:val="22"/>
          <w:szCs w:val="22"/>
        </w:rPr>
        <w:t xml:space="preserve"> odrębnie dla danej części.</w:t>
      </w:r>
    </w:p>
    <w:p w14:paraId="19B7B777" w14:textId="77777777" w:rsidR="00D72DC2" w:rsidRPr="00D72DC2" w:rsidRDefault="00D72DC2" w:rsidP="002C4368">
      <w:pPr>
        <w:pStyle w:val="Akapitzlist"/>
        <w:numPr>
          <w:ilvl w:val="6"/>
          <w:numId w:val="11"/>
        </w:numPr>
        <w:tabs>
          <w:tab w:val="left" w:pos="284"/>
        </w:tabs>
        <w:ind w:left="284" w:hanging="284"/>
        <w:jc w:val="both"/>
        <w:rPr>
          <w:b/>
          <w:bCs/>
          <w:color w:val="000000"/>
          <w:sz w:val="22"/>
          <w:szCs w:val="22"/>
        </w:rPr>
      </w:pPr>
      <w:r w:rsidRPr="00D72DC2">
        <w:rPr>
          <w:bCs/>
          <w:color w:val="000000"/>
          <w:sz w:val="22"/>
          <w:szCs w:val="22"/>
        </w:rPr>
        <w:t xml:space="preserve">Wypełnione i podpisane formularze cenowe stanowiące </w:t>
      </w:r>
      <w:r w:rsidRPr="00D72DC2">
        <w:rPr>
          <w:b/>
          <w:bCs/>
          <w:i/>
          <w:color w:val="000000"/>
          <w:sz w:val="22"/>
          <w:szCs w:val="22"/>
        </w:rPr>
        <w:t>Załączniki Nr 2A</w:t>
      </w:r>
      <w:r w:rsidR="0005244F">
        <w:rPr>
          <w:b/>
          <w:bCs/>
          <w:i/>
          <w:color w:val="000000"/>
          <w:sz w:val="22"/>
          <w:szCs w:val="22"/>
        </w:rPr>
        <w:t>, 2B, 2C</w:t>
      </w:r>
      <w:r w:rsidRPr="00D72DC2">
        <w:rPr>
          <w:b/>
          <w:bCs/>
          <w:i/>
          <w:color w:val="000000"/>
          <w:sz w:val="22"/>
          <w:szCs w:val="22"/>
        </w:rPr>
        <w:t xml:space="preserve"> i 2</w:t>
      </w:r>
      <w:r w:rsidR="0005244F">
        <w:rPr>
          <w:b/>
          <w:bCs/>
          <w:i/>
          <w:color w:val="000000"/>
          <w:sz w:val="22"/>
          <w:szCs w:val="22"/>
        </w:rPr>
        <w:t>D</w:t>
      </w:r>
      <w:r w:rsidRPr="00D72DC2">
        <w:rPr>
          <w:b/>
          <w:bCs/>
          <w:i/>
          <w:color w:val="000000"/>
          <w:sz w:val="22"/>
          <w:szCs w:val="22"/>
        </w:rPr>
        <w:t xml:space="preserve"> </w:t>
      </w:r>
      <w:r w:rsidRPr="00D72DC2">
        <w:rPr>
          <w:bCs/>
          <w:color w:val="000000"/>
          <w:sz w:val="22"/>
          <w:szCs w:val="22"/>
        </w:rPr>
        <w:t>stosownie do danej części</w:t>
      </w:r>
      <w:r w:rsidR="0005244F">
        <w:rPr>
          <w:bCs/>
          <w:color w:val="000000"/>
          <w:sz w:val="22"/>
          <w:szCs w:val="22"/>
        </w:rPr>
        <w:t>.</w:t>
      </w:r>
    </w:p>
    <w:p w14:paraId="3806116B" w14:textId="77777777" w:rsidR="004F25CF" w:rsidRPr="0005244F" w:rsidRDefault="004F25CF" w:rsidP="002C4368">
      <w:pPr>
        <w:pStyle w:val="Akapitzlist"/>
        <w:numPr>
          <w:ilvl w:val="6"/>
          <w:numId w:val="11"/>
        </w:numPr>
        <w:tabs>
          <w:tab w:val="left" w:pos="284"/>
        </w:tabs>
        <w:ind w:left="284" w:hanging="284"/>
        <w:jc w:val="both"/>
        <w:rPr>
          <w:b/>
          <w:spacing w:val="1"/>
          <w:sz w:val="22"/>
          <w:szCs w:val="22"/>
          <w:u w:val="single"/>
        </w:rPr>
      </w:pPr>
      <w:r w:rsidRPr="0005244F">
        <w:rPr>
          <w:spacing w:val="-1"/>
          <w:sz w:val="22"/>
          <w:szCs w:val="22"/>
        </w:rPr>
        <w:t xml:space="preserve">Pełnomocnictwo (oryginał lub notarialnie poświadczona kopia) do reprezentowania </w:t>
      </w:r>
      <w:r w:rsidR="00116066" w:rsidRPr="0005244F">
        <w:rPr>
          <w:spacing w:val="-1"/>
          <w:sz w:val="22"/>
          <w:szCs w:val="22"/>
        </w:rPr>
        <w:t xml:space="preserve">Wykonawcy </w:t>
      </w:r>
      <w:r w:rsidRPr="0005244F">
        <w:rPr>
          <w:spacing w:val="-1"/>
          <w:sz w:val="22"/>
          <w:szCs w:val="22"/>
        </w:rPr>
        <w:t xml:space="preserve">w postępowaniu i złożenia oferty, jeżeli </w:t>
      </w:r>
      <w:r w:rsidRPr="0005244F">
        <w:rPr>
          <w:spacing w:val="3"/>
          <w:sz w:val="22"/>
          <w:szCs w:val="22"/>
        </w:rPr>
        <w:t xml:space="preserve">oferta nie została podpisana przez osoby upoważnione do tych czynności w dokumentach </w:t>
      </w:r>
      <w:r w:rsidRPr="0005244F">
        <w:rPr>
          <w:spacing w:val="1"/>
          <w:sz w:val="22"/>
          <w:szCs w:val="22"/>
        </w:rPr>
        <w:t xml:space="preserve">rejestracyjnych lub </w:t>
      </w:r>
      <w:r w:rsidRPr="0005244F">
        <w:rPr>
          <w:sz w:val="22"/>
          <w:szCs w:val="22"/>
        </w:rPr>
        <w:t xml:space="preserve">w przypadku oferty składanej przez Wykonawców występujących wspólnie, </w:t>
      </w:r>
      <w:r w:rsidRPr="0005244F">
        <w:rPr>
          <w:sz w:val="22"/>
          <w:szCs w:val="22"/>
          <w:u w:val="single"/>
        </w:rPr>
        <w:t>pełnomocnictwo dla osoby podpisującej w ich imieniu ofertę</w:t>
      </w:r>
      <w:r w:rsidRPr="0005244F">
        <w:rPr>
          <w:sz w:val="22"/>
          <w:szCs w:val="22"/>
        </w:rPr>
        <w:t xml:space="preserve"> (oryginał lub kopia notarialnie poświad</w:t>
      </w:r>
      <w:r w:rsidRPr="0005244F">
        <w:rPr>
          <w:spacing w:val="-3"/>
          <w:sz w:val="22"/>
          <w:szCs w:val="22"/>
        </w:rPr>
        <w:t>czona).</w:t>
      </w:r>
    </w:p>
    <w:p w14:paraId="5BD710C2" w14:textId="77777777" w:rsidR="004F25CF" w:rsidRDefault="004F25CF" w:rsidP="002C4368">
      <w:pPr>
        <w:pStyle w:val="Akapitzlist"/>
        <w:numPr>
          <w:ilvl w:val="0"/>
          <w:numId w:val="11"/>
        </w:numPr>
        <w:tabs>
          <w:tab w:val="left" w:pos="0"/>
          <w:tab w:val="left" w:pos="284"/>
        </w:tabs>
        <w:ind w:left="284" w:hanging="284"/>
        <w:jc w:val="both"/>
        <w:rPr>
          <w:spacing w:val="-3"/>
          <w:sz w:val="22"/>
          <w:szCs w:val="22"/>
        </w:rPr>
      </w:pPr>
      <w:r w:rsidRPr="0005244F">
        <w:rPr>
          <w:spacing w:val="-3"/>
          <w:sz w:val="22"/>
          <w:szCs w:val="22"/>
        </w:rPr>
        <w:t>Potwierdzenie wniesienia wadium.</w:t>
      </w:r>
    </w:p>
    <w:p w14:paraId="64AAC8FA" w14:textId="77777777" w:rsidR="00787419" w:rsidRPr="00876185" w:rsidRDefault="00CD0BEA" w:rsidP="00876185">
      <w:pPr>
        <w:pStyle w:val="Akapitzlist"/>
        <w:numPr>
          <w:ilvl w:val="0"/>
          <w:numId w:val="11"/>
        </w:numPr>
        <w:rPr>
          <w:sz w:val="22"/>
          <w:szCs w:val="22"/>
        </w:rPr>
      </w:pPr>
      <w:r w:rsidRPr="00F6435E">
        <w:rPr>
          <w:sz w:val="22"/>
          <w:szCs w:val="22"/>
        </w:rPr>
        <w:t>Dokumenty dołączone do oferty, których złożenia nie wymaga Zamawiający nie będą podlegały ocenie przez Zamawiającego.</w:t>
      </w:r>
    </w:p>
    <w:p w14:paraId="06ED0B3F" w14:textId="77777777" w:rsidR="00586FA9" w:rsidRPr="00586FA9" w:rsidRDefault="00586FA9" w:rsidP="00586FA9">
      <w:pPr>
        <w:tabs>
          <w:tab w:val="left" w:pos="0"/>
        </w:tabs>
        <w:jc w:val="both"/>
        <w:rPr>
          <w:b/>
          <w:spacing w:val="1"/>
          <w:sz w:val="22"/>
          <w:szCs w:val="22"/>
          <w:u w:val="single"/>
        </w:rPr>
      </w:pPr>
    </w:p>
    <w:p w14:paraId="4ED51CFE" w14:textId="77777777" w:rsidR="00586FA9" w:rsidRPr="00586FA9" w:rsidRDefault="00586FA9" w:rsidP="00586FA9">
      <w:pPr>
        <w:tabs>
          <w:tab w:val="left" w:pos="141"/>
        </w:tabs>
        <w:rPr>
          <w:b/>
          <w:bCs/>
          <w:sz w:val="22"/>
          <w:szCs w:val="22"/>
        </w:rPr>
      </w:pPr>
      <w:r w:rsidRPr="00586FA9">
        <w:rPr>
          <w:b/>
          <w:sz w:val="22"/>
          <w:szCs w:val="22"/>
        </w:rPr>
        <w:t xml:space="preserve">VIII. </w:t>
      </w:r>
      <w:r w:rsidRPr="00586FA9">
        <w:rPr>
          <w:b/>
          <w:bCs/>
          <w:sz w:val="22"/>
          <w:szCs w:val="22"/>
        </w:rPr>
        <w:t>Forma dokumentów</w:t>
      </w:r>
    </w:p>
    <w:p w14:paraId="60C62373" w14:textId="77777777" w:rsidR="00586FA9" w:rsidRPr="00586FA9" w:rsidRDefault="00586FA9" w:rsidP="00586FA9">
      <w:pPr>
        <w:tabs>
          <w:tab w:val="left" w:pos="141"/>
        </w:tabs>
        <w:rPr>
          <w:b/>
          <w:bCs/>
          <w:sz w:val="22"/>
          <w:szCs w:val="22"/>
        </w:rPr>
      </w:pPr>
    </w:p>
    <w:p w14:paraId="2C4AD130" w14:textId="77777777" w:rsidR="00586FA9" w:rsidRPr="00586FA9" w:rsidRDefault="00586FA9" w:rsidP="00586FA9">
      <w:pPr>
        <w:tabs>
          <w:tab w:val="left" w:pos="284"/>
        </w:tabs>
        <w:ind w:left="284" w:hanging="284"/>
        <w:jc w:val="both"/>
        <w:rPr>
          <w:bCs/>
          <w:sz w:val="22"/>
          <w:szCs w:val="22"/>
        </w:rPr>
      </w:pPr>
      <w:r w:rsidRPr="00586FA9">
        <w:rPr>
          <w:bCs/>
          <w:sz w:val="22"/>
          <w:szCs w:val="22"/>
        </w:rPr>
        <w:t xml:space="preserve">1. Oświadczenia </w:t>
      </w:r>
      <w:r w:rsidR="00116066">
        <w:rPr>
          <w:bCs/>
          <w:sz w:val="22"/>
          <w:szCs w:val="22"/>
        </w:rPr>
        <w:t>W</w:t>
      </w:r>
      <w:r w:rsidR="00116066" w:rsidRPr="00586FA9">
        <w:rPr>
          <w:bCs/>
          <w:sz w:val="22"/>
          <w:szCs w:val="22"/>
        </w:rPr>
        <w:t xml:space="preserve">ykonawcy </w:t>
      </w:r>
      <w:r w:rsidRPr="00586FA9">
        <w:rPr>
          <w:bCs/>
          <w:sz w:val="22"/>
          <w:szCs w:val="22"/>
        </w:rPr>
        <w:t xml:space="preserve">i innych podmiotów, na których zdolnościach lub sytuacji polega </w:t>
      </w:r>
      <w:r w:rsidR="00BC335C">
        <w:rPr>
          <w:bCs/>
          <w:sz w:val="22"/>
          <w:szCs w:val="22"/>
        </w:rPr>
        <w:t>W</w:t>
      </w:r>
      <w:r w:rsidR="00BC335C" w:rsidRPr="00586FA9">
        <w:rPr>
          <w:bCs/>
          <w:sz w:val="22"/>
          <w:szCs w:val="22"/>
        </w:rPr>
        <w:t xml:space="preserve">ykonawca </w:t>
      </w:r>
      <w:r w:rsidRPr="00586FA9">
        <w:rPr>
          <w:bCs/>
          <w:sz w:val="22"/>
          <w:szCs w:val="22"/>
        </w:rPr>
        <w:t>na zasadach określonych w art. 22a ustawy oraz dotyczące podwykonawców, składane są w oryginale.</w:t>
      </w:r>
    </w:p>
    <w:p w14:paraId="4D47F32E" w14:textId="77777777" w:rsidR="00586FA9" w:rsidRPr="00586FA9" w:rsidRDefault="00586FA9" w:rsidP="00586FA9">
      <w:pPr>
        <w:tabs>
          <w:tab w:val="left" w:pos="284"/>
        </w:tabs>
        <w:ind w:left="284" w:hanging="284"/>
        <w:jc w:val="both"/>
        <w:rPr>
          <w:bCs/>
          <w:sz w:val="22"/>
          <w:szCs w:val="22"/>
        </w:rPr>
      </w:pPr>
      <w:r w:rsidRPr="00586FA9">
        <w:rPr>
          <w:bCs/>
          <w:sz w:val="22"/>
          <w:szCs w:val="22"/>
        </w:rPr>
        <w:lastRenderedPageBreak/>
        <w:t>2. Dokumenty, inne niż oświadczenia, o których mowa w ust. 1, składane są w oryginale lub kopii poświadczonej za zgodność z oryginałem.</w:t>
      </w:r>
    </w:p>
    <w:p w14:paraId="5C491642" w14:textId="77777777" w:rsidR="00586FA9" w:rsidRPr="00586FA9" w:rsidRDefault="00586FA9" w:rsidP="00586FA9">
      <w:pPr>
        <w:tabs>
          <w:tab w:val="left" w:pos="426"/>
        </w:tabs>
        <w:ind w:left="284" w:hanging="284"/>
        <w:jc w:val="both"/>
        <w:rPr>
          <w:bCs/>
          <w:sz w:val="22"/>
          <w:szCs w:val="22"/>
        </w:rPr>
      </w:pPr>
      <w:r w:rsidRPr="00586FA9">
        <w:rPr>
          <w:bCs/>
          <w:sz w:val="22"/>
          <w:szCs w:val="22"/>
        </w:rPr>
        <w:t xml:space="preserve">3. Poświadczenia za zgodność z oryginałem dokonuje odpowiednio </w:t>
      </w:r>
      <w:r w:rsidR="00116066">
        <w:rPr>
          <w:bCs/>
          <w:sz w:val="22"/>
          <w:szCs w:val="22"/>
        </w:rPr>
        <w:t>W</w:t>
      </w:r>
      <w:r w:rsidR="00116066" w:rsidRPr="00586FA9">
        <w:rPr>
          <w:bCs/>
          <w:sz w:val="22"/>
          <w:szCs w:val="22"/>
        </w:rPr>
        <w:t>ykonawca</w:t>
      </w:r>
      <w:r w:rsidRPr="00586FA9">
        <w:rPr>
          <w:bCs/>
          <w:sz w:val="22"/>
          <w:szCs w:val="22"/>
        </w:rPr>
        <w:t xml:space="preserve">, podmiot, na którego zdolnościach lub sytuacji polega </w:t>
      </w:r>
      <w:r w:rsidR="00116066">
        <w:rPr>
          <w:bCs/>
          <w:sz w:val="22"/>
          <w:szCs w:val="22"/>
        </w:rPr>
        <w:t>W</w:t>
      </w:r>
      <w:r w:rsidR="00116066" w:rsidRPr="00586FA9">
        <w:rPr>
          <w:bCs/>
          <w:sz w:val="22"/>
          <w:szCs w:val="22"/>
        </w:rPr>
        <w:t>ykonawca</w:t>
      </w:r>
      <w:r w:rsidRPr="00586FA9">
        <w:rPr>
          <w:bCs/>
          <w:sz w:val="22"/>
          <w:szCs w:val="22"/>
        </w:rPr>
        <w:t xml:space="preserve">, </w:t>
      </w:r>
      <w:r w:rsidR="00116066">
        <w:rPr>
          <w:bCs/>
          <w:sz w:val="22"/>
          <w:szCs w:val="22"/>
        </w:rPr>
        <w:t>W</w:t>
      </w:r>
      <w:r w:rsidR="00116066" w:rsidRPr="00586FA9">
        <w:rPr>
          <w:bCs/>
          <w:sz w:val="22"/>
          <w:szCs w:val="22"/>
        </w:rPr>
        <w:t xml:space="preserve">ykonawcy </w:t>
      </w:r>
      <w:r w:rsidRPr="00586FA9">
        <w:rPr>
          <w:bCs/>
          <w:sz w:val="22"/>
          <w:szCs w:val="22"/>
        </w:rPr>
        <w:t>wspólnie ubiegający się o udzielenie zamówienia publicznego albo podwykonawca, w zakresie dokumentów, które każdego z nich dotyczą.</w:t>
      </w:r>
    </w:p>
    <w:p w14:paraId="7AE7C70D" w14:textId="77777777" w:rsidR="00586FA9" w:rsidRPr="00586FA9" w:rsidRDefault="00586FA9" w:rsidP="00586FA9">
      <w:pPr>
        <w:tabs>
          <w:tab w:val="left" w:pos="426"/>
        </w:tabs>
        <w:jc w:val="both"/>
        <w:rPr>
          <w:bCs/>
          <w:color w:val="000000"/>
          <w:sz w:val="22"/>
          <w:szCs w:val="22"/>
        </w:rPr>
      </w:pPr>
      <w:r w:rsidRPr="00586FA9">
        <w:rPr>
          <w:bCs/>
          <w:color w:val="000000"/>
          <w:sz w:val="22"/>
          <w:szCs w:val="22"/>
        </w:rPr>
        <w:t>4.  Poświadczenie za zgodność z oryginałem następuje w formie pisemnej lub</w:t>
      </w:r>
      <w:r w:rsidRPr="00586FA9">
        <w:rPr>
          <w:bCs/>
          <w:color w:val="FF0000"/>
          <w:sz w:val="22"/>
          <w:szCs w:val="22"/>
        </w:rPr>
        <w:t xml:space="preserve"> </w:t>
      </w:r>
      <w:r w:rsidRPr="00586FA9">
        <w:rPr>
          <w:bCs/>
          <w:color w:val="000000"/>
          <w:sz w:val="22"/>
          <w:szCs w:val="22"/>
        </w:rPr>
        <w:t>w formie elektronicznej.</w:t>
      </w:r>
    </w:p>
    <w:p w14:paraId="28CC3F33" w14:textId="77777777" w:rsidR="00586FA9" w:rsidRPr="00586FA9" w:rsidRDefault="00586FA9" w:rsidP="00586FA9">
      <w:pPr>
        <w:tabs>
          <w:tab w:val="left" w:pos="426"/>
        </w:tabs>
        <w:ind w:left="284" w:hanging="284"/>
        <w:jc w:val="both"/>
        <w:rPr>
          <w:bCs/>
          <w:sz w:val="22"/>
          <w:szCs w:val="22"/>
        </w:rPr>
      </w:pPr>
      <w:r w:rsidRPr="00586FA9">
        <w:rPr>
          <w:bCs/>
          <w:sz w:val="22"/>
          <w:szCs w:val="22"/>
        </w:rPr>
        <w:t xml:space="preserve">5. Zamawiający może żądać przedstawienia oryginału lub notarialnie poświadczonej kopii dokumentów, o których mowa w </w:t>
      </w:r>
      <w:r w:rsidR="00116066">
        <w:rPr>
          <w:bCs/>
          <w:sz w:val="22"/>
          <w:szCs w:val="22"/>
        </w:rPr>
        <w:t>R</w:t>
      </w:r>
      <w:r w:rsidR="00116066" w:rsidRPr="00586FA9">
        <w:rPr>
          <w:bCs/>
          <w:sz w:val="22"/>
          <w:szCs w:val="22"/>
        </w:rPr>
        <w:t>ozporządzeniu</w:t>
      </w:r>
      <w:r w:rsidRPr="00586FA9">
        <w:rPr>
          <w:bCs/>
          <w:sz w:val="22"/>
          <w:szCs w:val="22"/>
        </w:rPr>
        <w:t>, innych niż oświadczenia, wyłącznie wtedy, gdy złożona kopia dokumentu jest nieczytelna lub budzi wątpliwości co do jej prawdziwości.</w:t>
      </w:r>
    </w:p>
    <w:p w14:paraId="3EA15C92" w14:textId="77777777" w:rsidR="00586FA9" w:rsidRPr="00586FA9" w:rsidRDefault="00586FA9" w:rsidP="00586FA9">
      <w:pPr>
        <w:tabs>
          <w:tab w:val="left" w:pos="426"/>
        </w:tabs>
        <w:jc w:val="both"/>
        <w:rPr>
          <w:bCs/>
          <w:sz w:val="22"/>
          <w:szCs w:val="22"/>
        </w:rPr>
      </w:pPr>
      <w:r w:rsidRPr="00586FA9">
        <w:rPr>
          <w:bCs/>
          <w:sz w:val="22"/>
          <w:szCs w:val="22"/>
        </w:rPr>
        <w:t xml:space="preserve">6.  Dokumenty sporządzone w języku obcym są składane wraz z tłumaczeniem na język polski. </w:t>
      </w:r>
    </w:p>
    <w:p w14:paraId="4F692D19" w14:textId="77777777" w:rsidR="00586FA9" w:rsidRPr="00586FA9" w:rsidRDefault="00586FA9" w:rsidP="00586FA9">
      <w:pPr>
        <w:tabs>
          <w:tab w:val="left" w:pos="426"/>
        </w:tabs>
        <w:ind w:left="284" w:hanging="284"/>
        <w:jc w:val="both"/>
        <w:rPr>
          <w:bCs/>
          <w:sz w:val="22"/>
          <w:szCs w:val="22"/>
        </w:rPr>
      </w:pPr>
      <w:r w:rsidRPr="00586FA9">
        <w:rPr>
          <w:bCs/>
          <w:sz w:val="22"/>
          <w:szCs w:val="22"/>
        </w:rPr>
        <w:t xml:space="preserve">7. W przypadku, wskazania przez </w:t>
      </w:r>
      <w:r w:rsidR="00BC335C">
        <w:rPr>
          <w:bCs/>
          <w:sz w:val="22"/>
          <w:szCs w:val="22"/>
        </w:rPr>
        <w:t>W</w:t>
      </w:r>
      <w:r w:rsidR="00BC335C" w:rsidRPr="00586FA9">
        <w:rPr>
          <w:bCs/>
          <w:sz w:val="22"/>
          <w:szCs w:val="22"/>
        </w:rPr>
        <w:t xml:space="preserve">ykonawcę </w:t>
      </w:r>
      <w:r w:rsidRPr="00586FA9">
        <w:rPr>
          <w:bCs/>
          <w:sz w:val="22"/>
          <w:szCs w:val="22"/>
        </w:rPr>
        <w:t xml:space="preserve">dostępności oświadczeń lub dokumentów w formie elektronicznej lub pod określonymi adresami internetowymi ogólnodostępnych i bezpłatnych baz danych, </w:t>
      </w:r>
      <w:r w:rsidR="00BC335C">
        <w:rPr>
          <w:bCs/>
          <w:sz w:val="22"/>
          <w:szCs w:val="22"/>
        </w:rPr>
        <w:t>Z</w:t>
      </w:r>
      <w:r w:rsidR="00BC335C" w:rsidRPr="00586FA9">
        <w:rPr>
          <w:bCs/>
          <w:sz w:val="22"/>
          <w:szCs w:val="22"/>
        </w:rPr>
        <w:t xml:space="preserve">amawiający </w:t>
      </w:r>
      <w:r w:rsidRPr="00586FA9">
        <w:rPr>
          <w:bCs/>
          <w:sz w:val="22"/>
          <w:szCs w:val="22"/>
        </w:rPr>
        <w:t xml:space="preserve">może żądać od </w:t>
      </w:r>
      <w:r w:rsidR="00BC335C">
        <w:rPr>
          <w:bCs/>
          <w:sz w:val="22"/>
          <w:szCs w:val="22"/>
        </w:rPr>
        <w:t>W</w:t>
      </w:r>
      <w:r w:rsidR="00BC335C" w:rsidRPr="00586FA9">
        <w:rPr>
          <w:bCs/>
          <w:sz w:val="22"/>
          <w:szCs w:val="22"/>
        </w:rPr>
        <w:t xml:space="preserve">ykonawcy </w:t>
      </w:r>
      <w:r w:rsidRPr="00586FA9">
        <w:rPr>
          <w:bCs/>
          <w:sz w:val="22"/>
          <w:szCs w:val="22"/>
        </w:rPr>
        <w:t xml:space="preserve">przedstawienia tłumaczenia na język polski wskazanych przez </w:t>
      </w:r>
      <w:r w:rsidR="00BC335C">
        <w:rPr>
          <w:bCs/>
          <w:sz w:val="22"/>
          <w:szCs w:val="22"/>
        </w:rPr>
        <w:t>W</w:t>
      </w:r>
      <w:r w:rsidR="00BC335C" w:rsidRPr="00586FA9">
        <w:rPr>
          <w:bCs/>
          <w:sz w:val="22"/>
          <w:szCs w:val="22"/>
        </w:rPr>
        <w:t xml:space="preserve">ykonawcę </w:t>
      </w:r>
      <w:r w:rsidRPr="00586FA9">
        <w:rPr>
          <w:bCs/>
          <w:sz w:val="22"/>
          <w:szCs w:val="22"/>
        </w:rPr>
        <w:t xml:space="preserve">i pobranych samodzielnie przez </w:t>
      </w:r>
      <w:r w:rsidR="00BC335C">
        <w:rPr>
          <w:bCs/>
          <w:sz w:val="22"/>
          <w:szCs w:val="22"/>
        </w:rPr>
        <w:t>Z</w:t>
      </w:r>
      <w:r w:rsidR="00BC335C" w:rsidRPr="00586FA9">
        <w:rPr>
          <w:bCs/>
          <w:sz w:val="22"/>
          <w:szCs w:val="22"/>
        </w:rPr>
        <w:t xml:space="preserve">amawiającego </w:t>
      </w:r>
      <w:r w:rsidRPr="00586FA9">
        <w:rPr>
          <w:bCs/>
          <w:sz w:val="22"/>
          <w:szCs w:val="22"/>
        </w:rPr>
        <w:t>dokumentów.</w:t>
      </w:r>
    </w:p>
    <w:p w14:paraId="10F3ECAE" w14:textId="77777777" w:rsidR="00586FA9" w:rsidRPr="00586FA9" w:rsidRDefault="00586FA9" w:rsidP="00586FA9">
      <w:pPr>
        <w:tabs>
          <w:tab w:val="left" w:pos="426"/>
        </w:tabs>
        <w:ind w:left="284" w:hanging="284"/>
        <w:jc w:val="both"/>
        <w:rPr>
          <w:bCs/>
          <w:sz w:val="22"/>
          <w:szCs w:val="22"/>
        </w:rPr>
      </w:pPr>
    </w:p>
    <w:p w14:paraId="78CB8575" w14:textId="77777777" w:rsidR="00586FA9" w:rsidRPr="00586FA9" w:rsidRDefault="00586FA9" w:rsidP="00586FA9">
      <w:pPr>
        <w:ind w:left="567" w:hanging="567"/>
        <w:jc w:val="both"/>
        <w:rPr>
          <w:b/>
          <w:sz w:val="22"/>
          <w:szCs w:val="22"/>
        </w:rPr>
      </w:pPr>
      <w:r w:rsidRPr="00586FA9">
        <w:rPr>
          <w:b/>
          <w:sz w:val="22"/>
          <w:szCs w:val="22"/>
        </w:rPr>
        <w:t xml:space="preserve">IX. Informacje o sposobie porozumiewania się </w:t>
      </w:r>
      <w:r w:rsidR="00BC335C">
        <w:rPr>
          <w:b/>
          <w:sz w:val="22"/>
          <w:szCs w:val="22"/>
        </w:rPr>
        <w:t>Z</w:t>
      </w:r>
      <w:r w:rsidR="00BC335C" w:rsidRPr="00586FA9">
        <w:rPr>
          <w:b/>
          <w:sz w:val="22"/>
          <w:szCs w:val="22"/>
        </w:rPr>
        <w:t xml:space="preserve">amawiającego </w:t>
      </w:r>
      <w:r w:rsidRPr="00586FA9">
        <w:rPr>
          <w:b/>
          <w:sz w:val="22"/>
          <w:szCs w:val="22"/>
        </w:rPr>
        <w:t xml:space="preserve">z </w:t>
      </w:r>
      <w:r w:rsidR="00BC335C">
        <w:rPr>
          <w:b/>
          <w:sz w:val="22"/>
          <w:szCs w:val="22"/>
        </w:rPr>
        <w:t>W</w:t>
      </w:r>
      <w:r w:rsidR="00BC335C" w:rsidRPr="00586FA9">
        <w:rPr>
          <w:b/>
          <w:sz w:val="22"/>
          <w:szCs w:val="22"/>
        </w:rPr>
        <w:t xml:space="preserve">ykonawcami </w:t>
      </w:r>
      <w:r w:rsidRPr="00586FA9">
        <w:rPr>
          <w:b/>
          <w:sz w:val="22"/>
          <w:szCs w:val="22"/>
        </w:rPr>
        <w:t>oraz przekazywania oświadczeń i dokumentów</w:t>
      </w:r>
    </w:p>
    <w:p w14:paraId="32CBC6D3" w14:textId="77777777" w:rsidR="00586FA9" w:rsidRPr="00586FA9" w:rsidRDefault="00586FA9" w:rsidP="002C4368">
      <w:pPr>
        <w:numPr>
          <w:ilvl w:val="0"/>
          <w:numId w:val="2"/>
        </w:numPr>
        <w:tabs>
          <w:tab w:val="num" w:pos="284"/>
        </w:tabs>
        <w:ind w:left="284" w:hanging="284"/>
        <w:jc w:val="both"/>
        <w:rPr>
          <w:sz w:val="22"/>
          <w:szCs w:val="22"/>
        </w:rPr>
      </w:pPr>
      <w:r w:rsidRPr="00586FA9">
        <w:rPr>
          <w:sz w:val="22"/>
          <w:szCs w:val="22"/>
        </w:rPr>
        <w:t xml:space="preserve">Oświadczenia, wnioski, zawiadomienia oraz informacje </w:t>
      </w:r>
      <w:r w:rsidR="00BC335C">
        <w:rPr>
          <w:sz w:val="22"/>
          <w:szCs w:val="22"/>
        </w:rPr>
        <w:t>Z</w:t>
      </w:r>
      <w:r w:rsidR="00BC335C" w:rsidRPr="00586FA9">
        <w:rPr>
          <w:sz w:val="22"/>
          <w:szCs w:val="22"/>
        </w:rPr>
        <w:t xml:space="preserve">amawiający </w:t>
      </w:r>
      <w:r w:rsidRPr="00586FA9">
        <w:rPr>
          <w:sz w:val="22"/>
          <w:szCs w:val="22"/>
        </w:rPr>
        <w:t xml:space="preserve">i </w:t>
      </w:r>
      <w:r w:rsidR="00BC335C">
        <w:rPr>
          <w:sz w:val="22"/>
          <w:szCs w:val="22"/>
        </w:rPr>
        <w:t>W</w:t>
      </w:r>
      <w:r w:rsidR="00BC335C" w:rsidRPr="00586FA9">
        <w:rPr>
          <w:sz w:val="22"/>
          <w:szCs w:val="22"/>
        </w:rPr>
        <w:t xml:space="preserve">ykonawcy </w:t>
      </w:r>
      <w:r w:rsidRPr="00586FA9">
        <w:rPr>
          <w:sz w:val="22"/>
          <w:szCs w:val="22"/>
        </w:rPr>
        <w:t>przekazują pisemnie lub faksem.</w:t>
      </w:r>
    </w:p>
    <w:p w14:paraId="4E976717" w14:textId="77777777" w:rsidR="00586FA9" w:rsidRPr="00586FA9" w:rsidRDefault="00586FA9" w:rsidP="002C4368">
      <w:pPr>
        <w:numPr>
          <w:ilvl w:val="0"/>
          <w:numId w:val="2"/>
        </w:numPr>
        <w:tabs>
          <w:tab w:val="num" w:pos="284"/>
        </w:tabs>
        <w:ind w:left="284" w:hanging="284"/>
        <w:jc w:val="both"/>
        <w:rPr>
          <w:sz w:val="22"/>
          <w:szCs w:val="22"/>
        </w:rPr>
      </w:pPr>
      <w:r w:rsidRPr="00586FA9">
        <w:rPr>
          <w:sz w:val="22"/>
          <w:szCs w:val="22"/>
        </w:rPr>
        <w:t xml:space="preserve">Jeżeli </w:t>
      </w:r>
      <w:r w:rsidR="00BC335C">
        <w:rPr>
          <w:sz w:val="22"/>
          <w:szCs w:val="22"/>
        </w:rPr>
        <w:t>Z</w:t>
      </w:r>
      <w:r w:rsidR="00BC335C" w:rsidRPr="00586FA9">
        <w:rPr>
          <w:sz w:val="22"/>
          <w:szCs w:val="22"/>
        </w:rPr>
        <w:t xml:space="preserve">amawiający </w:t>
      </w:r>
      <w:r w:rsidRPr="00586FA9">
        <w:rPr>
          <w:sz w:val="22"/>
          <w:szCs w:val="22"/>
        </w:rPr>
        <w:t xml:space="preserve">lub </w:t>
      </w:r>
      <w:r w:rsidR="00BC335C">
        <w:rPr>
          <w:sz w:val="22"/>
          <w:szCs w:val="22"/>
        </w:rPr>
        <w:t>W</w:t>
      </w:r>
      <w:r w:rsidR="00BC335C" w:rsidRPr="00586FA9">
        <w:rPr>
          <w:sz w:val="22"/>
          <w:szCs w:val="22"/>
        </w:rPr>
        <w:t xml:space="preserve">ykonawca </w:t>
      </w:r>
      <w:r w:rsidRPr="00586FA9">
        <w:rPr>
          <w:sz w:val="22"/>
          <w:szCs w:val="22"/>
        </w:rPr>
        <w:t>przekazują oświadczenia, wnioski, zawiadomienia oraz informacje faksem, każda ze stron na żądanie drugiej niezwłocznie potwierdza fakt ich otrzymania.</w:t>
      </w:r>
    </w:p>
    <w:p w14:paraId="215AC06A" w14:textId="77777777" w:rsidR="00586FA9" w:rsidRPr="00586FA9" w:rsidRDefault="00586FA9" w:rsidP="002C4368">
      <w:pPr>
        <w:numPr>
          <w:ilvl w:val="0"/>
          <w:numId w:val="2"/>
        </w:numPr>
        <w:tabs>
          <w:tab w:val="num" w:pos="284"/>
        </w:tabs>
        <w:ind w:left="284" w:hanging="284"/>
        <w:jc w:val="both"/>
        <w:rPr>
          <w:sz w:val="22"/>
          <w:szCs w:val="22"/>
        </w:rPr>
      </w:pPr>
      <w:r w:rsidRPr="00586FA9">
        <w:rPr>
          <w:sz w:val="22"/>
          <w:szCs w:val="22"/>
        </w:rPr>
        <w:t xml:space="preserve">Wykonawca może zwrócić się do </w:t>
      </w:r>
      <w:r w:rsidR="00BC335C">
        <w:rPr>
          <w:sz w:val="22"/>
          <w:szCs w:val="22"/>
        </w:rPr>
        <w:t>Z</w:t>
      </w:r>
      <w:r w:rsidR="00BC335C" w:rsidRPr="00586FA9">
        <w:rPr>
          <w:sz w:val="22"/>
          <w:szCs w:val="22"/>
        </w:rPr>
        <w:t xml:space="preserve">amawiającego </w:t>
      </w:r>
      <w:r w:rsidRPr="00586FA9">
        <w:rPr>
          <w:sz w:val="22"/>
          <w:szCs w:val="22"/>
        </w:rPr>
        <w:t>o wyjaśnienie treści SIWZ. Pytania muszą być skierowane z zachowaniem formy określonej w ust. 1 . Pytania muszą być sformułowane na piśmie i skierowane na adres:</w:t>
      </w:r>
    </w:p>
    <w:p w14:paraId="31945AEE" w14:textId="77777777" w:rsidR="00586FA9" w:rsidRPr="00586FA9" w:rsidRDefault="00586FA9" w:rsidP="00586FA9">
      <w:pPr>
        <w:tabs>
          <w:tab w:val="left" w:pos="567"/>
        </w:tabs>
        <w:ind w:left="567"/>
        <w:jc w:val="center"/>
        <w:rPr>
          <w:b/>
          <w:sz w:val="22"/>
          <w:szCs w:val="22"/>
        </w:rPr>
      </w:pPr>
      <w:r w:rsidRPr="00586FA9">
        <w:rPr>
          <w:b/>
          <w:sz w:val="22"/>
          <w:szCs w:val="22"/>
        </w:rPr>
        <w:t>Mazowiecka Instytucja Gospodarki Budżetowej MAZOVIA</w:t>
      </w:r>
    </w:p>
    <w:p w14:paraId="23712DAF" w14:textId="77777777" w:rsidR="00586FA9" w:rsidRPr="00586FA9" w:rsidRDefault="00586FA9" w:rsidP="00586FA9">
      <w:pPr>
        <w:ind w:left="735"/>
        <w:jc w:val="center"/>
        <w:rPr>
          <w:b/>
          <w:sz w:val="22"/>
          <w:szCs w:val="22"/>
        </w:rPr>
      </w:pPr>
      <w:r w:rsidRPr="00586FA9">
        <w:rPr>
          <w:b/>
          <w:sz w:val="22"/>
          <w:szCs w:val="22"/>
        </w:rPr>
        <w:t>ul. Kocjana 3</w:t>
      </w:r>
    </w:p>
    <w:p w14:paraId="47F26884" w14:textId="77777777" w:rsidR="00586FA9" w:rsidRPr="00586FA9" w:rsidRDefault="00586FA9" w:rsidP="00586FA9">
      <w:pPr>
        <w:ind w:left="735"/>
        <w:jc w:val="center"/>
        <w:rPr>
          <w:b/>
          <w:sz w:val="22"/>
          <w:szCs w:val="22"/>
        </w:rPr>
      </w:pPr>
      <w:r w:rsidRPr="00586FA9">
        <w:rPr>
          <w:b/>
          <w:sz w:val="22"/>
          <w:szCs w:val="22"/>
        </w:rPr>
        <w:t>01-473 Warszawa</w:t>
      </w:r>
    </w:p>
    <w:p w14:paraId="39A076E8" w14:textId="77777777" w:rsidR="00586FA9" w:rsidRPr="00586FA9" w:rsidRDefault="00586FA9" w:rsidP="00586FA9">
      <w:pPr>
        <w:ind w:left="735"/>
        <w:jc w:val="center"/>
        <w:rPr>
          <w:sz w:val="22"/>
          <w:szCs w:val="22"/>
        </w:rPr>
      </w:pPr>
      <w:r w:rsidRPr="00586FA9">
        <w:rPr>
          <w:b/>
          <w:sz w:val="22"/>
          <w:szCs w:val="22"/>
        </w:rPr>
        <w:t>Nr faksu (22) 328 60 50</w:t>
      </w:r>
      <w:r w:rsidRPr="00586FA9">
        <w:rPr>
          <w:sz w:val="22"/>
          <w:szCs w:val="22"/>
        </w:rPr>
        <w:br/>
      </w:r>
    </w:p>
    <w:p w14:paraId="5BFE6BC9" w14:textId="77777777" w:rsidR="00586FA9" w:rsidRPr="00586FA9" w:rsidRDefault="00586FA9" w:rsidP="002C4368">
      <w:pPr>
        <w:numPr>
          <w:ilvl w:val="0"/>
          <w:numId w:val="2"/>
        </w:numPr>
        <w:tabs>
          <w:tab w:val="num" w:pos="284"/>
        </w:tabs>
        <w:ind w:left="284" w:hanging="284"/>
        <w:jc w:val="both"/>
        <w:rPr>
          <w:sz w:val="22"/>
          <w:szCs w:val="22"/>
        </w:rPr>
      </w:pPr>
      <w:r w:rsidRPr="00586FA9">
        <w:rPr>
          <w:sz w:val="22"/>
          <w:szCs w:val="22"/>
        </w:rPr>
        <w:t xml:space="preserve">Zamawiający niezwłocznie udzieli wyjaśnień treści SIWZ, jednak nie później niż na </w:t>
      </w:r>
      <w:r w:rsidRPr="00586FA9">
        <w:rPr>
          <w:sz w:val="22"/>
          <w:szCs w:val="22"/>
          <w:lang w:eastAsia="en-US"/>
        </w:rPr>
        <w:t xml:space="preserve">6 dni </w:t>
      </w:r>
      <w:r w:rsidRPr="00586FA9">
        <w:rPr>
          <w:sz w:val="22"/>
          <w:szCs w:val="22"/>
        </w:rPr>
        <w:t xml:space="preserve">przed upływem terminu składania ofert, pod warunkiem, że wniosek o wyjaśnienie treści specyfikacji istotnych warunków zamówienia wpłynął do </w:t>
      </w:r>
      <w:r w:rsidR="00BC335C">
        <w:rPr>
          <w:sz w:val="22"/>
          <w:szCs w:val="22"/>
        </w:rPr>
        <w:t>Z</w:t>
      </w:r>
      <w:r w:rsidR="00BC335C" w:rsidRPr="00586FA9">
        <w:rPr>
          <w:sz w:val="22"/>
          <w:szCs w:val="22"/>
        </w:rPr>
        <w:t xml:space="preserve">amawiającego </w:t>
      </w:r>
      <w:r w:rsidRPr="00586FA9">
        <w:rPr>
          <w:sz w:val="22"/>
          <w:szCs w:val="22"/>
        </w:rPr>
        <w:t>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4A79DF20" w14:textId="77777777" w:rsidR="00586FA9" w:rsidRPr="00586FA9" w:rsidRDefault="00586FA9" w:rsidP="002C4368">
      <w:pPr>
        <w:numPr>
          <w:ilvl w:val="0"/>
          <w:numId w:val="3"/>
        </w:numPr>
        <w:tabs>
          <w:tab w:val="num" w:pos="284"/>
        </w:tabs>
        <w:ind w:left="284" w:hanging="284"/>
        <w:jc w:val="both"/>
        <w:rPr>
          <w:sz w:val="22"/>
          <w:szCs w:val="22"/>
        </w:rPr>
      </w:pPr>
      <w:r w:rsidRPr="00586FA9">
        <w:rPr>
          <w:sz w:val="22"/>
          <w:szCs w:val="22"/>
        </w:rPr>
        <w:t xml:space="preserve">Treść zapytań wraz z wyjaśnieniami </w:t>
      </w:r>
      <w:r w:rsidR="00BC335C">
        <w:rPr>
          <w:sz w:val="22"/>
          <w:szCs w:val="22"/>
        </w:rPr>
        <w:t>Z</w:t>
      </w:r>
      <w:r w:rsidR="00BC335C" w:rsidRPr="00586FA9">
        <w:rPr>
          <w:sz w:val="22"/>
          <w:szCs w:val="22"/>
        </w:rPr>
        <w:t xml:space="preserve">amawiający </w:t>
      </w:r>
      <w:r w:rsidRPr="00586FA9">
        <w:rPr>
          <w:sz w:val="22"/>
          <w:szCs w:val="22"/>
        </w:rPr>
        <w:t xml:space="preserve">przekaże wszystkim </w:t>
      </w:r>
      <w:r w:rsidR="00BC335C">
        <w:rPr>
          <w:sz w:val="22"/>
          <w:szCs w:val="22"/>
        </w:rPr>
        <w:t>W</w:t>
      </w:r>
      <w:r w:rsidR="00BC335C" w:rsidRPr="00586FA9">
        <w:rPr>
          <w:sz w:val="22"/>
          <w:szCs w:val="22"/>
        </w:rPr>
        <w:t>ykonawcom</w:t>
      </w:r>
      <w:r w:rsidRPr="00586FA9">
        <w:rPr>
          <w:sz w:val="22"/>
          <w:szCs w:val="22"/>
        </w:rPr>
        <w:t>, którym przekazana została SIWZ, bez ujawniania źródła zapytania.</w:t>
      </w:r>
    </w:p>
    <w:p w14:paraId="4071B80D" w14:textId="77777777" w:rsidR="00586FA9" w:rsidRPr="00586FA9" w:rsidRDefault="00586FA9" w:rsidP="002C4368">
      <w:pPr>
        <w:numPr>
          <w:ilvl w:val="0"/>
          <w:numId w:val="3"/>
        </w:numPr>
        <w:tabs>
          <w:tab w:val="num" w:pos="284"/>
          <w:tab w:val="num" w:pos="540"/>
        </w:tabs>
        <w:ind w:left="284" w:hanging="284"/>
        <w:jc w:val="both"/>
        <w:rPr>
          <w:sz w:val="22"/>
          <w:szCs w:val="22"/>
        </w:rPr>
      </w:pPr>
      <w:r w:rsidRPr="00586FA9">
        <w:rPr>
          <w:sz w:val="22"/>
          <w:szCs w:val="22"/>
        </w:rPr>
        <w:t xml:space="preserve">W uzasadnionych przypadkach </w:t>
      </w:r>
      <w:r w:rsidR="00BC335C">
        <w:rPr>
          <w:sz w:val="22"/>
          <w:szCs w:val="22"/>
        </w:rPr>
        <w:t>Z</w:t>
      </w:r>
      <w:r w:rsidR="00BC335C" w:rsidRPr="00586FA9">
        <w:rPr>
          <w:sz w:val="22"/>
          <w:szCs w:val="22"/>
        </w:rPr>
        <w:t xml:space="preserve">amawiający </w:t>
      </w:r>
      <w:r w:rsidRPr="00586FA9">
        <w:rPr>
          <w:sz w:val="22"/>
          <w:szCs w:val="22"/>
        </w:rPr>
        <w:t xml:space="preserve">może przed upływem terminu składania ofert zmienić treść SIWZ. Dokonaną zmianę specyfikacji </w:t>
      </w:r>
      <w:r w:rsidR="00BC335C">
        <w:rPr>
          <w:sz w:val="22"/>
          <w:szCs w:val="22"/>
        </w:rPr>
        <w:t>Z</w:t>
      </w:r>
      <w:r w:rsidR="00BC335C" w:rsidRPr="00586FA9">
        <w:rPr>
          <w:sz w:val="22"/>
          <w:szCs w:val="22"/>
        </w:rPr>
        <w:t xml:space="preserve">amawiający </w:t>
      </w:r>
      <w:r w:rsidR="00876185">
        <w:rPr>
          <w:sz w:val="22"/>
          <w:szCs w:val="22"/>
        </w:rPr>
        <w:t>udostępnia na stronie internetowej</w:t>
      </w:r>
    </w:p>
    <w:p w14:paraId="65AE9400" w14:textId="77777777" w:rsidR="00586FA9" w:rsidRPr="00586FA9" w:rsidRDefault="00586FA9" w:rsidP="002C4368">
      <w:pPr>
        <w:numPr>
          <w:ilvl w:val="0"/>
          <w:numId w:val="3"/>
        </w:numPr>
        <w:tabs>
          <w:tab w:val="num" w:pos="284"/>
          <w:tab w:val="num" w:pos="540"/>
        </w:tabs>
        <w:ind w:left="284" w:hanging="284"/>
        <w:jc w:val="both"/>
        <w:rPr>
          <w:sz w:val="22"/>
          <w:szCs w:val="22"/>
        </w:rPr>
      </w:pPr>
      <w:r w:rsidRPr="00586FA9">
        <w:rPr>
          <w:sz w:val="22"/>
          <w:szCs w:val="22"/>
        </w:rPr>
        <w:t xml:space="preserve">Jeżeli w wyniku zmiany treści SIWZ jest niezbędny dodatkowy czas na wprowadzenie zmian </w:t>
      </w:r>
      <w:r w:rsidRPr="00586FA9">
        <w:rPr>
          <w:sz w:val="22"/>
          <w:szCs w:val="22"/>
        </w:rPr>
        <w:br/>
        <w:t xml:space="preserve">w ofertach, </w:t>
      </w:r>
      <w:r w:rsidR="00BC335C">
        <w:rPr>
          <w:sz w:val="22"/>
          <w:szCs w:val="22"/>
        </w:rPr>
        <w:t>Z</w:t>
      </w:r>
      <w:r w:rsidR="00BC335C" w:rsidRPr="00586FA9">
        <w:rPr>
          <w:sz w:val="22"/>
          <w:szCs w:val="22"/>
        </w:rPr>
        <w:t xml:space="preserve">amawiający </w:t>
      </w:r>
      <w:r w:rsidRPr="00586FA9">
        <w:rPr>
          <w:sz w:val="22"/>
          <w:szCs w:val="22"/>
        </w:rPr>
        <w:t xml:space="preserve">przedłuży termin składania ofert, o czym poinformuje </w:t>
      </w:r>
      <w:r w:rsidR="00BC335C">
        <w:rPr>
          <w:sz w:val="22"/>
          <w:szCs w:val="22"/>
        </w:rPr>
        <w:t>W</w:t>
      </w:r>
      <w:r w:rsidR="00BC335C" w:rsidRPr="00586FA9">
        <w:rPr>
          <w:sz w:val="22"/>
          <w:szCs w:val="22"/>
        </w:rPr>
        <w:t>ykonawców</w:t>
      </w:r>
      <w:r w:rsidRPr="00586FA9">
        <w:rPr>
          <w:sz w:val="22"/>
          <w:szCs w:val="22"/>
        </w:rPr>
        <w:t>, którym przekazano specyfikację.</w:t>
      </w:r>
    </w:p>
    <w:p w14:paraId="7570B690" w14:textId="77777777" w:rsidR="00586FA9" w:rsidRPr="00586FA9" w:rsidRDefault="00586FA9" w:rsidP="002C4368">
      <w:pPr>
        <w:numPr>
          <w:ilvl w:val="0"/>
          <w:numId w:val="3"/>
        </w:numPr>
        <w:tabs>
          <w:tab w:val="num" w:pos="284"/>
          <w:tab w:val="num" w:pos="540"/>
        </w:tabs>
        <w:ind w:left="284" w:hanging="284"/>
        <w:jc w:val="both"/>
        <w:rPr>
          <w:sz w:val="22"/>
          <w:szCs w:val="22"/>
        </w:rPr>
      </w:pPr>
      <w:r w:rsidRPr="00586FA9">
        <w:rPr>
          <w:sz w:val="22"/>
          <w:szCs w:val="22"/>
        </w:rPr>
        <w:t xml:space="preserve">Zamawiający nie przewiduje zorganizowania zebrania z </w:t>
      </w:r>
      <w:r w:rsidR="00BC335C">
        <w:rPr>
          <w:sz w:val="22"/>
          <w:szCs w:val="22"/>
        </w:rPr>
        <w:t>W</w:t>
      </w:r>
      <w:r w:rsidR="00BC335C" w:rsidRPr="00586FA9">
        <w:rPr>
          <w:sz w:val="22"/>
          <w:szCs w:val="22"/>
        </w:rPr>
        <w:t>ykonawcami</w:t>
      </w:r>
      <w:r w:rsidRPr="00586FA9">
        <w:rPr>
          <w:sz w:val="22"/>
          <w:szCs w:val="22"/>
        </w:rPr>
        <w:t>.</w:t>
      </w:r>
    </w:p>
    <w:p w14:paraId="0018A81B" w14:textId="77777777" w:rsidR="00586FA9" w:rsidRPr="00586FA9" w:rsidRDefault="00586FA9" w:rsidP="002C4368">
      <w:pPr>
        <w:numPr>
          <w:ilvl w:val="0"/>
          <w:numId w:val="3"/>
        </w:numPr>
        <w:tabs>
          <w:tab w:val="num" w:pos="284"/>
          <w:tab w:val="num" w:pos="540"/>
        </w:tabs>
        <w:ind w:left="284" w:hanging="284"/>
        <w:jc w:val="both"/>
        <w:rPr>
          <w:sz w:val="22"/>
          <w:szCs w:val="22"/>
        </w:rPr>
      </w:pPr>
      <w:r w:rsidRPr="00586FA9">
        <w:rPr>
          <w:sz w:val="22"/>
          <w:szCs w:val="22"/>
        </w:rPr>
        <w:t xml:space="preserve">Zamawiający nie udziela żadnych ustnych i telefonicznych informacji, wyjaśnień czy odpowiedzi na kierowane do </w:t>
      </w:r>
      <w:r w:rsidR="00BC335C">
        <w:rPr>
          <w:sz w:val="22"/>
          <w:szCs w:val="22"/>
        </w:rPr>
        <w:t>Z</w:t>
      </w:r>
      <w:r w:rsidR="00BC335C" w:rsidRPr="00586FA9">
        <w:rPr>
          <w:sz w:val="22"/>
          <w:szCs w:val="22"/>
        </w:rPr>
        <w:t xml:space="preserve">amawiającego </w:t>
      </w:r>
      <w:r w:rsidRPr="00586FA9">
        <w:rPr>
          <w:sz w:val="22"/>
          <w:szCs w:val="22"/>
        </w:rPr>
        <w:t xml:space="preserve">zapytania w sprawach wymagających zachowania formy określonej w ust. 1 SIWZ. </w:t>
      </w:r>
    </w:p>
    <w:p w14:paraId="4CF5B59A" w14:textId="77777777" w:rsidR="00586FA9" w:rsidRPr="00586FA9" w:rsidRDefault="00586FA9" w:rsidP="00586FA9">
      <w:pPr>
        <w:jc w:val="both"/>
        <w:rPr>
          <w:b/>
          <w:sz w:val="22"/>
          <w:szCs w:val="22"/>
        </w:rPr>
      </w:pPr>
    </w:p>
    <w:p w14:paraId="0944ABB8" w14:textId="77777777" w:rsidR="00270F82" w:rsidRDefault="00270F82" w:rsidP="00270F82">
      <w:pPr>
        <w:jc w:val="both"/>
        <w:rPr>
          <w:b/>
          <w:sz w:val="22"/>
          <w:szCs w:val="22"/>
        </w:rPr>
      </w:pPr>
    </w:p>
    <w:p w14:paraId="2A7C59A2" w14:textId="77777777" w:rsidR="00270F82" w:rsidRDefault="00586FA9" w:rsidP="00270F82">
      <w:pPr>
        <w:jc w:val="both"/>
        <w:rPr>
          <w:b/>
          <w:sz w:val="22"/>
          <w:szCs w:val="22"/>
        </w:rPr>
      </w:pPr>
      <w:r>
        <w:rPr>
          <w:b/>
          <w:sz w:val="22"/>
          <w:szCs w:val="22"/>
        </w:rPr>
        <w:t>X</w:t>
      </w:r>
      <w:r w:rsidR="00270F82">
        <w:rPr>
          <w:b/>
          <w:sz w:val="22"/>
          <w:szCs w:val="22"/>
        </w:rPr>
        <w:t xml:space="preserve">. Osoby uprawnione do porozumiewania się z </w:t>
      </w:r>
      <w:r w:rsidR="00BC335C">
        <w:rPr>
          <w:b/>
          <w:sz w:val="22"/>
          <w:szCs w:val="22"/>
        </w:rPr>
        <w:t>Wykonawcami</w:t>
      </w:r>
    </w:p>
    <w:p w14:paraId="7F8760A2" w14:textId="77777777" w:rsidR="00270F82" w:rsidRDefault="00270F82" w:rsidP="00270F82">
      <w:pPr>
        <w:jc w:val="both"/>
        <w:rPr>
          <w:b/>
          <w:sz w:val="22"/>
          <w:szCs w:val="22"/>
        </w:rPr>
      </w:pPr>
    </w:p>
    <w:p w14:paraId="07931D51" w14:textId="77777777" w:rsidR="00270F82" w:rsidRDefault="00270F82" w:rsidP="00270F82">
      <w:pPr>
        <w:jc w:val="both"/>
        <w:rPr>
          <w:sz w:val="22"/>
          <w:szCs w:val="22"/>
        </w:rPr>
      </w:pPr>
      <w:r>
        <w:rPr>
          <w:sz w:val="22"/>
          <w:szCs w:val="22"/>
        </w:rPr>
        <w:t xml:space="preserve">Osoby uprawnione ze strony </w:t>
      </w:r>
      <w:r w:rsidR="00BC335C">
        <w:rPr>
          <w:sz w:val="22"/>
          <w:szCs w:val="22"/>
        </w:rPr>
        <w:t xml:space="preserve">Zamawiającego </w:t>
      </w:r>
      <w:r>
        <w:rPr>
          <w:sz w:val="22"/>
          <w:szCs w:val="22"/>
        </w:rPr>
        <w:t xml:space="preserve">do kontaktowania się z </w:t>
      </w:r>
      <w:r w:rsidR="00BC335C">
        <w:rPr>
          <w:sz w:val="22"/>
          <w:szCs w:val="22"/>
        </w:rPr>
        <w:t>Wykonawcami</w:t>
      </w:r>
      <w:r>
        <w:rPr>
          <w:sz w:val="22"/>
          <w:szCs w:val="22"/>
        </w:rPr>
        <w:t>:</w:t>
      </w:r>
    </w:p>
    <w:p w14:paraId="31D866A5" w14:textId="77777777" w:rsidR="00270F82" w:rsidRDefault="0005244F" w:rsidP="002C4368">
      <w:pPr>
        <w:numPr>
          <w:ilvl w:val="0"/>
          <w:numId w:val="4"/>
        </w:numPr>
        <w:ind w:left="567" w:hanging="567"/>
        <w:jc w:val="both"/>
        <w:rPr>
          <w:sz w:val="22"/>
          <w:szCs w:val="22"/>
        </w:rPr>
      </w:pPr>
      <w:r>
        <w:rPr>
          <w:sz w:val="22"/>
          <w:szCs w:val="22"/>
        </w:rPr>
        <w:t>Magdalena Popielarska</w:t>
      </w:r>
      <w:r w:rsidR="00270F82">
        <w:rPr>
          <w:sz w:val="22"/>
          <w:szCs w:val="22"/>
        </w:rPr>
        <w:t xml:space="preserve"> -  w sprawie przedmiotu zamówienia </w:t>
      </w:r>
      <w:r>
        <w:rPr>
          <w:sz w:val="22"/>
          <w:szCs w:val="22"/>
        </w:rPr>
        <w:t>m</w:t>
      </w:r>
      <w:r w:rsidR="00586FA9">
        <w:rPr>
          <w:sz w:val="22"/>
          <w:szCs w:val="22"/>
        </w:rPr>
        <w:t>.</w:t>
      </w:r>
      <w:r>
        <w:rPr>
          <w:sz w:val="22"/>
          <w:szCs w:val="22"/>
        </w:rPr>
        <w:t>popielarska</w:t>
      </w:r>
      <w:r w:rsidR="00586FA9">
        <w:rPr>
          <w:sz w:val="22"/>
          <w:szCs w:val="22"/>
        </w:rPr>
        <w:t>@igbmazovia.pl</w:t>
      </w:r>
    </w:p>
    <w:p w14:paraId="55E6A6F3" w14:textId="77777777" w:rsidR="00270F82" w:rsidRDefault="00270F82" w:rsidP="002C4368">
      <w:pPr>
        <w:numPr>
          <w:ilvl w:val="0"/>
          <w:numId w:val="4"/>
        </w:numPr>
        <w:ind w:left="567" w:hanging="567"/>
        <w:jc w:val="both"/>
        <w:rPr>
          <w:sz w:val="22"/>
          <w:szCs w:val="22"/>
        </w:rPr>
      </w:pPr>
      <w:r>
        <w:rPr>
          <w:sz w:val="22"/>
          <w:szCs w:val="22"/>
        </w:rPr>
        <w:lastRenderedPageBreak/>
        <w:t xml:space="preserve">Monika Zakrzewska – w sprawie procedury przetargowej, </w:t>
      </w:r>
      <w:r w:rsidR="00586FA9">
        <w:rPr>
          <w:sz w:val="22"/>
          <w:szCs w:val="22"/>
        </w:rPr>
        <w:t>m.zakrzewska@igbmazovia.pl</w:t>
      </w:r>
    </w:p>
    <w:p w14:paraId="0C9F9E68" w14:textId="77777777" w:rsidR="00270F82" w:rsidRDefault="00270F82" w:rsidP="00270F82">
      <w:pPr>
        <w:jc w:val="both"/>
        <w:rPr>
          <w:b/>
          <w:sz w:val="22"/>
          <w:szCs w:val="22"/>
        </w:rPr>
      </w:pPr>
    </w:p>
    <w:p w14:paraId="628CC55C" w14:textId="77777777" w:rsidR="00270F82" w:rsidRDefault="00586FA9" w:rsidP="00270F82">
      <w:pPr>
        <w:jc w:val="both"/>
        <w:rPr>
          <w:b/>
          <w:sz w:val="22"/>
          <w:szCs w:val="22"/>
        </w:rPr>
      </w:pPr>
      <w:r>
        <w:rPr>
          <w:b/>
          <w:sz w:val="22"/>
          <w:szCs w:val="22"/>
        </w:rPr>
        <w:t>XI</w:t>
      </w:r>
      <w:r w:rsidR="00270F82">
        <w:rPr>
          <w:b/>
          <w:sz w:val="22"/>
          <w:szCs w:val="22"/>
        </w:rPr>
        <w:t>. Wymagania dotyczące wadium</w:t>
      </w:r>
    </w:p>
    <w:p w14:paraId="4D7C427F" w14:textId="77777777" w:rsidR="0005244F" w:rsidRDefault="00586FA9" w:rsidP="0005244F">
      <w:pPr>
        <w:jc w:val="both"/>
        <w:rPr>
          <w:b/>
          <w:i/>
          <w:sz w:val="22"/>
          <w:szCs w:val="22"/>
        </w:rPr>
      </w:pPr>
      <w:r w:rsidRPr="00586FA9">
        <w:rPr>
          <w:sz w:val="22"/>
          <w:szCs w:val="22"/>
        </w:rPr>
        <w:t>Wykonawca przystępujący do przetargu jest obowiązany wnieść wadium w wysokości</w:t>
      </w:r>
      <w:r w:rsidR="0005244F">
        <w:rPr>
          <w:sz w:val="22"/>
          <w:szCs w:val="22"/>
        </w:rPr>
        <w:t>:</w:t>
      </w:r>
      <w:r w:rsidR="0005244F" w:rsidRPr="0005244F">
        <w:rPr>
          <w:b/>
          <w:i/>
          <w:sz w:val="22"/>
          <w:szCs w:val="22"/>
        </w:rPr>
        <w:t xml:space="preserve"> </w:t>
      </w:r>
    </w:p>
    <w:p w14:paraId="330FE771" w14:textId="77777777" w:rsidR="0005244F" w:rsidRDefault="0005244F" w:rsidP="0005244F">
      <w:pPr>
        <w:jc w:val="both"/>
        <w:rPr>
          <w:sz w:val="22"/>
          <w:szCs w:val="22"/>
        </w:rPr>
      </w:pPr>
      <w:r w:rsidRPr="00CB3BBC">
        <w:rPr>
          <w:b/>
          <w:i/>
          <w:sz w:val="22"/>
          <w:szCs w:val="22"/>
        </w:rPr>
        <w:t>Dla Część I</w:t>
      </w:r>
      <w:r>
        <w:rPr>
          <w:sz w:val="22"/>
          <w:szCs w:val="22"/>
        </w:rPr>
        <w:t xml:space="preserve"> - 137 000,00 zł</w:t>
      </w:r>
    </w:p>
    <w:p w14:paraId="042EA3B6" w14:textId="77777777" w:rsidR="0005244F" w:rsidRPr="00CB3BBC" w:rsidRDefault="0005244F" w:rsidP="0005244F">
      <w:pPr>
        <w:jc w:val="both"/>
        <w:rPr>
          <w:sz w:val="22"/>
          <w:szCs w:val="22"/>
        </w:rPr>
      </w:pPr>
      <w:r w:rsidRPr="00CB3BBC">
        <w:rPr>
          <w:b/>
          <w:i/>
          <w:sz w:val="22"/>
          <w:szCs w:val="22"/>
        </w:rPr>
        <w:t>Dla Część I</w:t>
      </w:r>
      <w:r>
        <w:rPr>
          <w:b/>
          <w:i/>
          <w:sz w:val="22"/>
          <w:szCs w:val="22"/>
        </w:rPr>
        <w:t xml:space="preserve">I </w:t>
      </w:r>
      <w:r>
        <w:rPr>
          <w:sz w:val="22"/>
          <w:szCs w:val="22"/>
        </w:rPr>
        <w:t>– 20 000,00 zł</w:t>
      </w:r>
    </w:p>
    <w:p w14:paraId="0C4B1F70" w14:textId="77777777" w:rsidR="0005244F" w:rsidRPr="00CB3BBC" w:rsidRDefault="0005244F" w:rsidP="0005244F">
      <w:pPr>
        <w:jc w:val="both"/>
        <w:rPr>
          <w:sz w:val="22"/>
          <w:szCs w:val="22"/>
        </w:rPr>
      </w:pPr>
      <w:r w:rsidRPr="00CB3BBC">
        <w:rPr>
          <w:b/>
          <w:i/>
          <w:sz w:val="22"/>
          <w:szCs w:val="22"/>
        </w:rPr>
        <w:t>Dla Część I</w:t>
      </w:r>
      <w:r>
        <w:rPr>
          <w:b/>
          <w:i/>
          <w:sz w:val="22"/>
          <w:szCs w:val="22"/>
        </w:rPr>
        <w:t>II</w:t>
      </w:r>
      <w:r>
        <w:rPr>
          <w:sz w:val="22"/>
          <w:szCs w:val="22"/>
        </w:rPr>
        <w:t xml:space="preserve"> – 4 000,00 zł</w:t>
      </w:r>
    </w:p>
    <w:p w14:paraId="3901C682" w14:textId="77777777" w:rsidR="0005244F" w:rsidRPr="00CB3BBC" w:rsidRDefault="0005244F" w:rsidP="0005244F">
      <w:pPr>
        <w:jc w:val="both"/>
        <w:rPr>
          <w:sz w:val="22"/>
          <w:szCs w:val="22"/>
        </w:rPr>
      </w:pPr>
      <w:r w:rsidRPr="00CB3BBC">
        <w:rPr>
          <w:b/>
          <w:i/>
          <w:sz w:val="22"/>
          <w:szCs w:val="22"/>
        </w:rPr>
        <w:t>Dla Część I</w:t>
      </w:r>
      <w:r>
        <w:rPr>
          <w:b/>
          <w:i/>
          <w:sz w:val="22"/>
          <w:szCs w:val="22"/>
        </w:rPr>
        <w:t>V</w:t>
      </w:r>
      <w:r>
        <w:rPr>
          <w:sz w:val="22"/>
          <w:szCs w:val="22"/>
        </w:rPr>
        <w:t xml:space="preserve"> – 2 000,00 zł</w:t>
      </w:r>
    </w:p>
    <w:p w14:paraId="14293342" w14:textId="77777777" w:rsidR="00586FA9" w:rsidRPr="00586FA9" w:rsidRDefault="00586FA9" w:rsidP="00586FA9">
      <w:pPr>
        <w:tabs>
          <w:tab w:val="num" w:pos="567"/>
        </w:tabs>
        <w:ind w:left="284" w:hanging="284"/>
        <w:jc w:val="both"/>
        <w:rPr>
          <w:sz w:val="22"/>
          <w:szCs w:val="22"/>
        </w:rPr>
      </w:pPr>
      <w:r w:rsidRPr="00586FA9">
        <w:rPr>
          <w:sz w:val="22"/>
          <w:szCs w:val="22"/>
        </w:rPr>
        <w:t xml:space="preserve">2. </w:t>
      </w:r>
      <w:r w:rsidRPr="00586FA9">
        <w:rPr>
          <w:sz w:val="22"/>
          <w:szCs w:val="22"/>
        </w:rPr>
        <w:tab/>
        <w:t>Wadium może być wnoszone w jednej lub kilku następujących formach:</w:t>
      </w:r>
    </w:p>
    <w:p w14:paraId="0BA03024" w14:textId="77777777" w:rsidR="00586FA9" w:rsidRPr="00586FA9" w:rsidRDefault="00586FA9" w:rsidP="002C4368">
      <w:pPr>
        <w:numPr>
          <w:ilvl w:val="0"/>
          <w:numId w:val="5"/>
        </w:numPr>
        <w:tabs>
          <w:tab w:val="num" w:pos="284"/>
        </w:tabs>
        <w:ind w:left="284" w:hanging="284"/>
        <w:jc w:val="both"/>
        <w:rPr>
          <w:sz w:val="22"/>
          <w:szCs w:val="22"/>
        </w:rPr>
      </w:pPr>
      <w:r w:rsidRPr="00586FA9">
        <w:rPr>
          <w:sz w:val="22"/>
          <w:szCs w:val="22"/>
        </w:rPr>
        <w:t xml:space="preserve">pieniądzu </w:t>
      </w:r>
    </w:p>
    <w:p w14:paraId="1B637B4B" w14:textId="77777777" w:rsidR="00586FA9" w:rsidRPr="00586FA9" w:rsidRDefault="00586FA9" w:rsidP="002C4368">
      <w:pPr>
        <w:numPr>
          <w:ilvl w:val="0"/>
          <w:numId w:val="5"/>
        </w:numPr>
        <w:tabs>
          <w:tab w:val="num" w:pos="284"/>
        </w:tabs>
        <w:ind w:left="284" w:hanging="284"/>
        <w:jc w:val="both"/>
        <w:rPr>
          <w:sz w:val="22"/>
          <w:szCs w:val="22"/>
        </w:rPr>
      </w:pPr>
      <w:r w:rsidRPr="00586FA9">
        <w:rPr>
          <w:sz w:val="22"/>
          <w:szCs w:val="22"/>
        </w:rPr>
        <w:t>poręczeniach bankowych lub poręczeniach spółdzielczej kasy oszczędnościowo - kredytowej, z tym ze poręczenie kasy jest zawsze poręczeniem pieniężnym</w:t>
      </w:r>
    </w:p>
    <w:p w14:paraId="527DB826" w14:textId="77777777" w:rsidR="00586FA9" w:rsidRPr="00586FA9" w:rsidRDefault="00586FA9" w:rsidP="002C4368">
      <w:pPr>
        <w:numPr>
          <w:ilvl w:val="0"/>
          <w:numId w:val="6"/>
        </w:numPr>
        <w:tabs>
          <w:tab w:val="num" w:pos="284"/>
        </w:tabs>
        <w:ind w:left="284" w:hanging="284"/>
        <w:jc w:val="both"/>
        <w:rPr>
          <w:sz w:val="22"/>
          <w:szCs w:val="22"/>
        </w:rPr>
      </w:pPr>
      <w:r w:rsidRPr="00586FA9">
        <w:rPr>
          <w:sz w:val="22"/>
          <w:szCs w:val="22"/>
        </w:rPr>
        <w:t>gwarancjach bankowych;</w:t>
      </w:r>
    </w:p>
    <w:p w14:paraId="3C0E63B8" w14:textId="77777777" w:rsidR="00586FA9" w:rsidRPr="00586FA9" w:rsidRDefault="00586FA9" w:rsidP="002C4368">
      <w:pPr>
        <w:numPr>
          <w:ilvl w:val="0"/>
          <w:numId w:val="6"/>
        </w:numPr>
        <w:tabs>
          <w:tab w:val="num" w:pos="284"/>
        </w:tabs>
        <w:ind w:left="284" w:hanging="284"/>
        <w:jc w:val="both"/>
        <w:rPr>
          <w:sz w:val="22"/>
          <w:szCs w:val="22"/>
        </w:rPr>
      </w:pPr>
      <w:r w:rsidRPr="00586FA9">
        <w:rPr>
          <w:sz w:val="22"/>
          <w:szCs w:val="22"/>
        </w:rPr>
        <w:t>gwarancjach ubezpieczeniowych;</w:t>
      </w:r>
    </w:p>
    <w:p w14:paraId="0F14627D" w14:textId="77777777" w:rsidR="00586FA9" w:rsidRPr="00586FA9" w:rsidRDefault="00586FA9" w:rsidP="002C4368">
      <w:pPr>
        <w:numPr>
          <w:ilvl w:val="0"/>
          <w:numId w:val="6"/>
        </w:numPr>
        <w:tabs>
          <w:tab w:val="num" w:pos="284"/>
        </w:tabs>
        <w:autoSpaceDE w:val="0"/>
        <w:autoSpaceDN w:val="0"/>
        <w:adjustRightInd w:val="0"/>
        <w:ind w:left="284" w:hanging="284"/>
        <w:jc w:val="both"/>
        <w:rPr>
          <w:sz w:val="22"/>
          <w:szCs w:val="22"/>
        </w:rPr>
      </w:pPr>
      <w:r w:rsidRPr="00586FA9">
        <w:rPr>
          <w:sz w:val="22"/>
          <w:szCs w:val="22"/>
        </w:rPr>
        <w:t xml:space="preserve">poręczeniach udzielanych przez podmioty, o których mowa w art. 6b ust. 5 pkt 2 ustawy </w:t>
      </w:r>
      <w:r w:rsidRPr="00586FA9">
        <w:rPr>
          <w:sz w:val="22"/>
          <w:szCs w:val="22"/>
        </w:rPr>
        <w:br/>
        <w:t xml:space="preserve">z dnia 9 listopada 2000 r. o utworzeniu Polskiej agencji Rozwoju Przedsiębiorczości </w:t>
      </w:r>
      <w:r w:rsidRPr="00586FA9">
        <w:rPr>
          <w:sz w:val="22"/>
          <w:szCs w:val="22"/>
        </w:rPr>
        <w:br/>
        <w:t>(</w:t>
      </w:r>
      <w:r w:rsidR="00BC335C">
        <w:rPr>
          <w:sz w:val="22"/>
          <w:szCs w:val="22"/>
        </w:rPr>
        <w:t xml:space="preserve">tj. </w:t>
      </w:r>
      <w:r w:rsidRPr="00586FA9">
        <w:rPr>
          <w:rFonts w:eastAsiaTheme="minorHAnsi"/>
          <w:sz w:val="21"/>
          <w:szCs w:val="21"/>
          <w:lang w:eastAsia="en-US"/>
        </w:rPr>
        <w:t xml:space="preserve">Dz. U. z </w:t>
      </w:r>
      <w:r w:rsidR="00260925" w:rsidRPr="00586FA9">
        <w:rPr>
          <w:rFonts w:eastAsiaTheme="minorHAnsi"/>
          <w:sz w:val="21"/>
          <w:szCs w:val="21"/>
          <w:lang w:eastAsia="en-US"/>
        </w:rPr>
        <w:t>20</w:t>
      </w:r>
      <w:r w:rsidR="00260925">
        <w:rPr>
          <w:rFonts w:eastAsiaTheme="minorHAnsi"/>
          <w:sz w:val="21"/>
          <w:szCs w:val="21"/>
          <w:lang w:eastAsia="en-US"/>
        </w:rPr>
        <w:t>18</w:t>
      </w:r>
      <w:r w:rsidR="00260925" w:rsidRPr="00586FA9">
        <w:rPr>
          <w:rFonts w:eastAsiaTheme="minorHAnsi"/>
          <w:sz w:val="21"/>
          <w:szCs w:val="21"/>
          <w:lang w:eastAsia="en-US"/>
        </w:rPr>
        <w:t xml:space="preserve"> </w:t>
      </w:r>
      <w:r w:rsidRPr="00586FA9">
        <w:rPr>
          <w:rFonts w:eastAsiaTheme="minorHAnsi"/>
          <w:sz w:val="21"/>
          <w:szCs w:val="21"/>
          <w:lang w:eastAsia="en-US"/>
        </w:rPr>
        <w:t>r.</w:t>
      </w:r>
      <w:r w:rsidR="00BC335C">
        <w:rPr>
          <w:rFonts w:eastAsiaTheme="minorHAnsi"/>
          <w:sz w:val="21"/>
          <w:szCs w:val="21"/>
          <w:lang w:eastAsia="en-US"/>
        </w:rPr>
        <w:t>,</w:t>
      </w:r>
      <w:r w:rsidRPr="00586FA9">
        <w:rPr>
          <w:rFonts w:eastAsiaTheme="minorHAnsi"/>
          <w:sz w:val="21"/>
          <w:szCs w:val="21"/>
          <w:lang w:eastAsia="en-US"/>
        </w:rPr>
        <w:t xml:space="preserve"> poz. </w:t>
      </w:r>
      <w:r w:rsidR="00260925">
        <w:rPr>
          <w:rFonts w:eastAsiaTheme="minorHAnsi"/>
          <w:sz w:val="21"/>
          <w:szCs w:val="21"/>
          <w:lang w:eastAsia="en-US"/>
        </w:rPr>
        <w:t>110</w:t>
      </w:r>
      <w:r w:rsidRPr="00586FA9">
        <w:rPr>
          <w:sz w:val="22"/>
          <w:szCs w:val="22"/>
        </w:rPr>
        <w:t>).</w:t>
      </w:r>
    </w:p>
    <w:p w14:paraId="1C130451" w14:textId="77777777" w:rsidR="00586FA9" w:rsidRPr="00586FA9" w:rsidRDefault="00586FA9" w:rsidP="00586FA9">
      <w:pPr>
        <w:ind w:left="284" w:hanging="284"/>
        <w:jc w:val="both"/>
        <w:rPr>
          <w:sz w:val="22"/>
          <w:szCs w:val="22"/>
        </w:rPr>
      </w:pPr>
      <w:r w:rsidRPr="00586FA9">
        <w:rPr>
          <w:sz w:val="22"/>
          <w:szCs w:val="22"/>
        </w:rPr>
        <w:t xml:space="preserve">3.  </w:t>
      </w:r>
      <w:r w:rsidRPr="00586FA9">
        <w:rPr>
          <w:sz w:val="22"/>
          <w:szCs w:val="22"/>
        </w:rPr>
        <w:tab/>
        <w:t xml:space="preserve">Wadium wnoszone w pieniądze należy wpłacić przelewem na rachunek bankowy </w:t>
      </w:r>
      <w:r w:rsidR="00BC335C">
        <w:rPr>
          <w:sz w:val="22"/>
          <w:szCs w:val="22"/>
        </w:rPr>
        <w:t>Z</w:t>
      </w:r>
      <w:r w:rsidR="00BC335C" w:rsidRPr="00586FA9">
        <w:rPr>
          <w:sz w:val="22"/>
          <w:szCs w:val="22"/>
        </w:rPr>
        <w:t xml:space="preserve">amawiającego </w:t>
      </w:r>
      <w:r w:rsidRPr="00586FA9">
        <w:rPr>
          <w:sz w:val="22"/>
          <w:szCs w:val="22"/>
        </w:rPr>
        <w:t xml:space="preserve">Bank Gospodarstwa Krajowego </w:t>
      </w:r>
      <w:r w:rsidRPr="00586FA9">
        <w:rPr>
          <w:b/>
          <w:sz w:val="22"/>
          <w:szCs w:val="22"/>
        </w:rPr>
        <w:t>Nr rachunku: 20 1130 1017 0020 1458 9320 0002.</w:t>
      </w:r>
    </w:p>
    <w:p w14:paraId="20996607" w14:textId="77777777" w:rsidR="00586FA9" w:rsidRPr="00586FA9" w:rsidRDefault="00586FA9" w:rsidP="00586FA9">
      <w:pPr>
        <w:ind w:left="284" w:hanging="284"/>
        <w:jc w:val="both"/>
        <w:rPr>
          <w:sz w:val="22"/>
          <w:szCs w:val="22"/>
        </w:rPr>
      </w:pPr>
      <w:r w:rsidRPr="00586FA9">
        <w:rPr>
          <w:sz w:val="22"/>
          <w:szCs w:val="22"/>
        </w:rPr>
        <w:t>4.</w:t>
      </w:r>
      <w:r w:rsidRPr="00586FA9">
        <w:rPr>
          <w:sz w:val="22"/>
          <w:szCs w:val="22"/>
        </w:rPr>
        <w:tab/>
        <w:t xml:space="preserve">Za datę wniesienia wadium w pieniądzu uważa się datę wpływu pieniędzy na konto </w:t>
      </w:r>
      <w:r w:rsidR="00BC335C">
        <w:rPr>
          <w:sz w:val="22"/>
          <w:szCs w:val="22"/>
        </w:rPr>
        <w:t>Z</w:t>
      </w:r>
      <w:r w:rsidR="00BC335C" w:rsidRPr="00586FA9">
        <w:rPr>
          <w:sz w:val="22"/>
          <w:szCs w:val="22"/>
        </w:rPr>
        <w:t>amawiającego</w:t>
      </w:r>
      <w:r w:rsidRPr="00586FA9">
        <w:rPr>
          <w:sz w:val="22"/>
          <w:szCs w:val="22"/>
        </w:rPr>
        <w:t xml:space="preserve">. Na poleceniu przelewu należy zamieścić adnotację: </w:t>
      </w:r>
      <w:r w:rsidRPr="00586FA9">
        <w:rPr>
          <w:b/>
          <w:sz w:val="22"/>
          <w:szCs w:val="22"/>
        </w:rPr>
        <w:t>„dotyczy przetargu – numer sprawy 2/</w:t>
      </w:r>
      <w:r w:rsidR="0005244F">
        <w:rPr>
          <w:b/>
          <w:sz w:val="22"/>
          <w:szCs w:val="22"/>
        </w:rPr>
        <w:t>02</w:t>
      </w:r>
      <w:r w:rsidRPr="00586FA9">
        <w:rPr>
          <w:b/>
          <w:sz w:val="22"/>
          <w:szCs w:val="22"/>
        </w:rPr>
        <w:t>/201</w:t>
      </w:r>
      <w:r w:rsidR="0005244F">
        <w:rPr>
          <w:b/>
          <w:sz w:val="22"/>
          <w:szCs w:val="22"/>
        </w:rPr>
        <w:t>8</w:t>
      </w:r>
      <w:r w:rsidRPr="00586FA9">
        <w:rPr>
          <w:b/>
          <w:sz w:val="22"/>
          <w:szCs w:val="22"/>
        </w:rPr>
        <w:t xml:space="preserve">/D </w:t>
      </w:r>
      <w:r>
        <w:rPr>
          <w:b/>
          <w:sz w:val="22"/>
          <w:szCs w:val="22"/>
        </w:rPr>
        <w:t>„</w:t>
      </w:r>
      <w:r w:rsidRPr="00586FA9">
        <w:rPr>
          <w:sz w:val="22"/>
          <w:szCs w:val="22"/>
        </w:rPr>
        <w:t>Potwierdzenie przelewu (kopię) należy załączyć do oferty.</w:t>
      </w:r>
    </w:p>
    <w:p w14:paraId="37EBE2C6" w14:textId="77777777" w:rsidR="00586FA9" w:rsidRPr="00586FA9" w:rsidRDefault="00586FA9" w:rsidP="002C4368">
      <w:pPr>
        <w:numPr>
          <w:ilvl w:val="0"/>
          <w:numId w:val="2"/>
        </w:numPr>
        <w:tabs>
          <w:tab w:val="num" w:pos="567"/>
        </w:tabs>
        <w:ind w:left="284" w:hanging="284"/>
        <w:jc w:val="both"/>
        <w:rPr>
          <w:sz w:val="22"/>
          <w:szCs w:val="22"/>
        </w:rPr>
      </w:pPr>
      <w:r w:rsidRPr="00586FA9">
        <w:rPr>
          <w:sz w:val="22"/>
          <w:szCs w:val="22"/>
        </w:rPr>
        <w:t xml:space="preserve">Potwierdzeniem wniesienia wadium w poręczeniach bankowych, gwarancjach bankowych, gwarancjach ubezpieczeniowych lub poręczeniach udzielanych przez podmioty określone </w:t>
      </w:r>
      <w:r w:rsidRPr="00586FA9">
        <w:rPr>
          <w:sz w:val="22"/>
          <w:szCs w:val="22"/>
        </w:rPr>
        <w:br/>
        <w:t xml:space="preserve">w ust. 2 pkt 4 jest </w:t>
      </w:r>
      <w:r w:rsidRPr="00586FA9">
        <w:rPr>
          <w:b/>
          <w:sz w:val="22"/>
          <w:szCs w:val="22"/>
        </w:rPr>
        <w:t>oryginalny dokument</w:t>
      </w:r>
      <w:r w:rsidRPr="00586FA9">
        <w:rPr>
          <w:sz w:val="22"/>
          <w:szCs w:val="22"/>
        </w:rPr>
        <w:t xml:space="preserve"> banku, ubezpieczyciela lub poręczyciela wystawiony na Mazowiecką Instytucję Gospodarki Budżetowej MAZOVIA; ul. Kocjana 3; 01-473 Warszawa i złożone w pokoju nr 6 w siedzibie </w:t>
      </w:r>
      <w:r w:rsidR="00BC335C">
        <w:rPr>
          <w:sz w:val="22"/>
          <w:szCs w:val="22"/>
        </w:rPr>
        <w:t>Z</w:t>
      </w:r>
      <w:r w:rsidR="00BC335C" w:rsidRPr="00586FA9">
        <w:rPr>
          <w:sz w:val="22"/>
          <w:szCs w:val="22"/>
        </w:rPr>
        <w:t>amawiającego</w:t>
      </w:r>
      <w:r w:rsidRPr="00586FA9">
        <w:rPr>
          <w:sz w:val="22"/>
          <w:szCs w:val="22"/>
        </w:rPr>
        <w:t>, w dni robocze, od poniedziałku do piątku w godz. od 8.00 -16.00, tel. 0 22 328 60 76. Poświadczona kopia za zgodność z oryginałem winna być dołączona do oferty.</w:t>
      </w:r>
    </w:p>
    <w:p w14:paraId="6F67A3AA" w14:textId="77777777" w:rsidR="00586FA9" w:rsidRPr="00586FA9" w:rsidRDefault="00586FA9" w:rsidP="002C4368">
      <w:pPr>
        <w:numPr>
          <w:ilvl w:val="0"/>
          <w:numId w:val="2"/>
        </w:numPr>
        <w:tabs>
          <w:tab w:val="num" w:pos="284"/>
        </w:tabs>
        <w:ind w:left="567" w:hanging="567"/>
        <w:jc w:val="both"/>
        <w:rPr>
          <w:sz w:val="22"/>
          <w:szCs w:val="22"/>
        </w:rPr>
      </w:pPr>
      <w:r w:rsidRPr="00586FA9">
        <w:rPr>
          <w:sz w:val="22"/>
          <w:szCs w:val="22"/>
        </w:rPr>
        <w:t>Zwrot wadium; zatrzymanie wadium</w:t>
      </w:r>
    </w:p>
    <w:p w14:paraId="75FE9383" w14:textId="77777777" w:rsidR="00586FA9" w:rsidRPr="00586FA9" w:rsidRDefault="00586FA9" w:rsidP="002C4368">
      <w:pPr>
        <w:numPr>
          <w:ilvl w:val="0"/>
          <w:numId w:val="7"/>
        </w:numPr>
        <w:ind w:left="284" w:hanging="284"/>
        <w:jc w:val="both"/>
        <w:rPr>
          <w:sz w:val="22"/>
          <w:szCs w:val="22"/>
        </w:rPr>
      </w:pPr>
      <w:r w:rsidRPr="00586FA9">
        <w:rPr>
          <w:sz w:val="22"/>
          <w:szCs w:val="22"/>
        </w:rPr>
        <w:t xml:space="preserve">Zamawiający zwraca wadium wszystkim </w:t>
      </w:r>
      <w:r w:rsidR="00116066">
        <w:rPr>
          <w:sz w:val="22"/>
          <w:szCs w:val="22"/>
        </w:rPr>
        <w:t>W</w:t>
      </w:r>
      <w:r w:rsidR="00116066" w:rsidRPr="00586FA9">
        <w:rPr>
          <w:sz w:val="22"/>
          <w:szCs w:val="22"/>
        </w:rPr>
        <w:t xml:space="preserve">ykonawcom </w:t>
      </w:r>
      <w:r w:rsidRPr="00586FA9">
        <w:rPr>
          <w:sz w:val="22"/>
          <w:szCs w:val="22"/>
        </w:rPr>
        <w:t xml:space="preserve">niezwłocznie po wyborze oferty najkorzystniejszej lub unieważnieniu postępowania, z wyjątkiem </w:t>
      </w:r>
      <w:r w:rsidR="00116066">
        <w:rPr>
          <w:sz w:val="22"/>
          <w:szCs w:val="22"/>
        </w:rPr>
        <w:t>W</w:t>
      </w:r>
      <w:r w:rsidR="00116066" w:rsidRPr="00586FA9">
        <w:rPr>
          <w:sz w:val="22"/>
          <w:szCs w:val="22"/>
        </w:rPr>
        <w:t>ykonawcy</w:t>
      </w:r>
      <w:r w:rsidRPr="00586FA9">
        <w:rPr>
          <w:sz w:val="22"/>
          <w:szCs w:val="22"/>
        </w:rPr>
        <w:t>, którego oferta została wybrana jako najkorzystniejsza, z zastrzeżeniem art. 46 ust. 4a Pzp,</w:t>
      </w:r>
    </w:p>
    <w:p w14:paraId="426DF204" w14:textId="77777777" w:rsidR="00586FA9" w:rsidRPr="00586FA9" w:rsidRDefault="00586FA9" w:rsidP="002C4368">
      <w:pPr>
        <w:numPr>
          <w:ilvl w:val="0"/>
          <w:numId w:val="7"/>
        </w:numPr>
        <w:ind w:left="284" w:hanging="284"/>
        <w:jc w:val="both"/>
        <w:rPr>
          <w:sz w:val="22"/>
          <w:szCs w:val="22"/>
        </w:rPr>
      </w:pPr>
      <w:r w:rsidRPr="00586FA9">
        <w:rPr>
          <w:sz w:val="22"/>
          <w:szCs w:val="22"/>
        </w:rPr>
        <w:t xml:space="preserve">Wykonawcy, którego oferta została wybrana jako najkorzystniejsza, </w:t>
      </w:r>
      <w:r w:rsidR="00116066">
        <w:rPr>
          <w:sz w:val="22"/>
          <w:szCs w:val="22"/>
        </w:rPr>
        <w:t>Z</w:t>
      </w:r>
      <w:r w:rsidR="00116066" w:rsidRPr="00586FA9">
        <w:rPr>
          <w:sz w:val="22"/>
          <w:szCs w:val="22"/>
        </w:rPr>
        <w:t xml:space="preserve">amawiający </w:t>
      </w:r>
      <w:r w:rsidRPr="00586FA9">
        <w:rPr>
          <w:sz w:val="22"/>
          <w:szCs w:val="22"/>
        </w:rPr>
        <w:t>zwraca wadium niezwłocznie po zawarciu umowy w sprawie zamówienia publicznego oraz wniesieniu zabezpieczenia należytego wykonania umowy, jeżeli jego wniesienia żądano,</w:t>
      </w:r>
    </w:p>
    <w:p w14:paraId="0EEA4CD0" w14:textId="77777777" w:rsidR="00586FA9" w:rsidRPr="00586FA9" w:rsidRDefault="00586FA9" w:rsidP="002C4368">
      <w:pPr>
        <w:numPr>
          <w:ilvl w:val="0"/>
          <w:numId w:val="7"/>
        </w:numPr>
        <w:ind w:left="284" w:hanging="284"/>
        <w:jc w:val="both"/>
        <w:rPr>
          <w:sz w:val="22"/>
          <w:szCs w:val="22"/>
        </w:rPr>
      </w:pPr>
      <w:r w:rsidRPr="00586FA9">
        <w:rPr>
          <w:sz w:val="22"/>
          <w:szCs w:val="22"/>
        </w:rPr>
        <w:t xml:space="preserve">Zamawiający zwraca niezwłocznie wadium, na wniosek </w:t>
      </w:r>
      <w:r w:rsidR="00116066">
        <w:rPr>
          <w:sz w:val="22"/>
          <w:szCs w:val="22"/>
        </w:rPr>
        <w:t>W</w:t>
      </w:r>
      <w:r w:rsidR="00116066" w:rsidRPr="00586FA9">
        <w:rPr>
          <w:sz w:val="22"/>
          <w:szCs w:val="22"/>
        </w:rPr>
        <w:t>ykonawcy</w:t>
      </w:r>
      <w:r w:rsidRPr="00586FA9">
        <w:rPr>
          <w:sz w:val="22"/>
          <w:szCs w:val="22"/>
        </w:rPr>
        <w:t>, który wycofał ofertę przed upływem terminu składania ofert,</w:t>
      </w:r>
    </w:p>
    <w:p w14:paraId="4D91745E" w14:textId="77777777" w:rsidR="00586FA9" w:rsidRPr="00586FA9" w:rsidRDefault="00586FA9" w:rsidP="002C4368">
      <w:pPr>
        <w:numPr>
          <w:ilvl w:val="0"/>
          <w:numId w:val="7"/>
        </w:numPr>
        <w:ind w:left="284" w:hanging="284"/>
        <w:jc w:val="both"/>
        <w:rPr>
          <w:sz w:val="22"/>
          <w:szCs w:val="22"/>
        </w:rPr>
      </w:pPr>
      <w:r w:rsidRPr="00586FA9">
        <w:rPr>
          <w:sz w:val="22"/>
          <w:szCs w:val="22"/>
        </w:rPr>
        <w:t xml:space="preserve">Zamawiający żąda ponownego wniesienia wadium przez </w:t>
      </w:r>
      <w:r w:rsidR="00116066">
        <w:rPr>
          <w:sz w:val="22"/>
          <w:szCs w:val="22"/>
        </w:rPr>
        <w:t>W</w:t>
      </w:r>
      <w:r w:rsidR="00116066" w:rsidRPr="00586FA9">
        <w:rPr>
          <w:sz w:val="22"/>
          <w:szCs w:val="22"/>
        </w:rPr>
        <w:t>ykonawcę</w:t>
      </w:r>
      <w:r w:rsidRPr="00586FA9">
        <w:rPr>
          <w:sz w:val="22"/>
          <w:szCs w:val="22"/>
        </w:rPr>
        <w:t xml:space="preserve">, któremu zwrócono wadium na podstawie ust. 6 pkt 1), jeżeli w wyniku rozstrzygnięcia odwołania jego oferta została wybrana jako najkorzystniejsza. Wykonawca wnosi wadium w terminie określonym przez </w:t>
      </w:r>
      <w:r w:rsidR="00BC335C">
        <w:rPr>
          <w:sz w:val="22"/>
          <w:szCs w:val="22"/>
        </w:rPr>
        <w:t>Z</w:t>
      </w:r>
      <w:r w:rsidR="00BC335C" w:rsidRPr="00586FA9">
        <w:rPr>
          <w:sz w:val="22"/>
          <w:szCs w:val="22"/>
        </w:rPr>
        <w:t>amawiającego</w:t>
      </w:r>
      <w:r w:rsidRPr="00586FA9">
        <w:rPr>
          <w:sz w:val="22"/>
          <w:szCs w:val="22"/>
        </w:rPr>
        <w:t>,</w:t>
      </w:r>
    </w:p>
    <w:p w14:paraId="602A2BD0" w14:textId="77777777" w:rsidR="00586FA9" w:rsidRPr="00586FA9" w:rsidRDefault="00586FA9" w:rsidP="002C4368">
      <w:pPr>
        <w:numPr>
          <w:ilvl w:val="0"/>
          <w:numId w:val="7"/>
        </w:numPr>
        <w:ind w:left="284" w:hanging="284"/>
        <w:jc w:val="both"/>
        <w:rPr>
          <w:sz w:val="22"/>
          <w:szCs w:val="22"/>
        </w:rPr>
      </w:pPr>
      <w:r w:rsidRPr="00586FA9">
        <w:rPr>
          <w:sz w:val="22"/>
          <w:szCs w:val="22"/>
        </w:rPr>
        <w:t xml:space="preserve">Jeżeli wadium wniesiono w pieniądzu, </w:t>
      </w:r>
      <w:r w:rsidR="00116066">
        <w:rPr>
          <w:sz w:val="22"/>
          <w:szCs w:val="22"/>
        </w:rPr>
        <w:t>Z</w:t>
      </w:r>
      <w:r w:rsidR="00116066" w:rsidRPr="00586FA9">
        <w:rPr>
          <w:sz w:val="22"/>
          <w:szCs w:val="22"/>
        </w:rPr>
        <w:t xml:space="preserve">amawiający </w:t>
      </w:r>
      <w:r w:rsidRPr="00586FA9">
        <w:rPr>
          <w:sz w:val="22"/>
          <w:szCs w:val="22"/>
        </w:rPr>
        <w:t xml:space="preserve">zwraca je wraz z odsetkami wynikającymi z umowy rachunku bankowego, na którym było ono przechowywane, pomniejszone o koszty prowadzenia rachunku bankowego oraz prowizji bankowej za przelew pieniędzy na rachunek bankowy wskazany przez </w:t>
      </w:r>
      <w:r w:rsidR="00116066">
        <w:rPr>
          <w:sz w:val="22"/>
          <w:szCs w:val="22"/>
        </w:rPr>
        <w:t>W</w:t>
      </w:r>
      <w:r w:rsidR="00116066" w:rsidRPr="00586FA9">
        <w:rPr>
          <w:sz w:val="22"/>
          <w:szCs w:val="22"/>
        </w:rPr>
        <w:t>ykonawcę</w:t>
      </w:r>
      <w:r w:rsidRPr="00586FA9">
        <w:rPr>
          <w:sz w:val="22"/>
          <w:szCs w:val="22"/>
        </w:rPr>
        <w:t>.</w:t>
      </w:r>
    </w:p>
    <w:p w14:paraId="4CDFB975" w14:textId="77777777" w:rsidR="00586FA9" w:rsidRPr="00586FA9" w:rsidRDefault="00586FA9" w:rsidP="002C4368">
      <w:pPr>
        <w:numPr>
          <w:ilvl w:val="0"/>
          <w:numId w:val="7"/>
        </w:numPr>
        <w:ind w:left="284" w:hanging="284"/>
        <w:jc w:val="both"/>
        <w:rPr>
          <w:sz w:val="22"/>
          <w:szCs w:val="22"/>
        </w:rPr>
      </w:pPr>
      <w:r w:rsidRPr="00586FA9">
        <w:rPr>
          <w:sz w:val="22"/>
          <w:szCs w:val="22"/>
        </w:rPr>
        <w:t xml:space="preserve">Zamawiający zatrzymuje wadium wraz z odsetkami, jeżeli </w:t>
      </w:r>
      <w:r w:rsidR="00116066">
        <w:rPr>
          <w:sz w:val="22"/>
          <w:szCs w:val="22"/>
        </w:rPr>
        <w:t>W</w:t>
      </w:r>
      <w:r w:rsidR="00116066" w:rsidRPr="00586FA9">
        <w:rPr>
          <w:sz w:val="22"/>
          <w:szCs w:val="22"/>
        </w:rPr>
        <w:t xml:space="preserve">ykonawca </w:t>
      </w:r>
      <w:r w:rsidRPr="00586FA9">
        <w:rPr>
          <w:sz w:val="22"/>
          <w:szCs w:val="22"/>
        </w:rPr>
        <w:t xml:space="preserve">w odpowiedzi na wezwanie, o którym mowa w art. 26 ust. 3 Pzp, z przyczyn leżących po jego stronie, nie złożył dokumentów lub oświadczeń, o których mowa w art. 25 ust. 1 Pzp, pełnomocnictw, listy podmiotów należących do tej samej grupy kapitałowej, o której mowa w art. 24 ust. </w:t>
      </w:r>
      <w:r w:rsidR="00116066">
        <w:rPr>
          <w:sz w:val="22"/>
          <w:szCs w:val="22"/>
        </w:rPr>
        <w:t>1</w:t>
      </w:r>
      <w:r w:rsidRPr="00586FA9">
        <w:rPr>
          <w:sz w:val="22"/>
          <w:szCs w:val="22"/>
        </w:rPr>
        <w:t xml:space="preserve"> pkt </w:t>
      </w:r>
      <w:r w:rsidR="00116066">
        <w:rPr>
          <w:sz w:val="22"/>
          <w:szCs w:val="22"/>
        </w:rPr>
        <w:t>23</w:t>
      </w:r>
      <w:r w:rsidRPr="00586FA9">
        <w:rPr>
          <w:sz w:val="22"/>
          <w:szCs w:val="22"/>
        </w:rPr>
        <w:t xml:space="preserve"> Pzp, lub informacji o tym, że nie należy do grupy kapitałowej, lub nie wyraził zgody na poprawienie omyłki, o której mowa w art. 87 ust. 2 pkt 3 Pzp, co powodowało brak możliwości wybrania oferty złożonej przez </w:t>
      </w:r>
      <w:r w:rsidR="00BC335C">
        <w:rPr>
          <w:sz w:val="22"/>
          <w:szCs w:val="22"/>
        </w:rPr>
        <w:t>W</w:t>
      </w:r>
      <w:r w:rsidR="00BC335C" w:rsidRPr="00586FA9">
        <w:rPr>
          <w:sz w:val="22"/>
          <w:szCs w:val="22"/>
        </w:rPr>
        <w:t xml:space="preserve">ykonawcę </w:t>
      </w:r>
      <w:r w:rsidRPr="00586FA9">
        <w:rPr>
          <w:sz w:val="22"/>
          <w:szCs w:val="22"/>
        </w:rPr>
        <w:t>jako najkorzystniejszej,</w:t>
      </w:r>
    </w:p>
    <w:p w14:paraId="3DDA90C0" w14:textId="77777777" w:rsidR="00586FA9" w:rsidRPr="00586FA9" w:rsidRDefault="00586FA9" w:rsidP="002C4368">
      <w:pPr>
        <w:numPr>
          <w:ilvl w:val="0"/>
          <w:numId w:val="7"/>
        </w:numPr>
        <w:ind w:left="284" w:hanging="284"/>
        <w:jc w:val="both"/>
        <w:rPr>
          <w:spacing w:val="-5"/>
          <w:sz w:val="22"/>
          <w:szCs w:val="22"/>
        </w:rPr>
      </w:pPr>
      <w:r w:rsidRPr="00586FA9">
        <w:rPr>
          <w:spacing w:val="-5"/>
          <w:sz w:val="22"/>
          <w:szCs w:val="22"/>
        </w:rPr>
        <w:t xml:space="preserve">Zamawiający zatrzymuje wadium wraz z odsetkami, jeżeli </w:t>
      </w:r>
      <w:r w:rsidR="00116066">
        <w:rPr>
          <w:spacing w:val="-5"/>
          <w:sz w:val="22"/>
          <w:szCs w:val="22"/>
        </w:rPr>
        <w:t>W</w:t>
      </w:r>
      <w:r w:rsidRPr="00586FA9">
        <w:rPr>
          <w:spacing w:val="-5"/>
          <w:sz w:val="22"/>
          <w:szCs w:val="22"/>
        </w:rPr>
        <w:t>ykonawca, którego oferta została wybrana:</w:t>
      </w:r>
    </w:p>
    <w:p w14:paraId="04EFE806" w14:textId="77777777" w:rsidR="00586FA9" w:rsidRPr="00586FA9" w:rsidRDefault="00586FA9" w:rsidP="002C4368">
      <w:pPr>
        <w:numPr>
          <w:ilvl w:val="0"/>
          <w:numId w:val="8"/>
        </w:numPr>
        <w:ind w:left="284" w:hanging="284"/>
        <w:jc w:val="both"/>
        <w:rPr>
          <w:spacing w:val="-5"/>
          <w:sz w:val="22"/>
          <w:szCs w:val="22"/>
        </w:rPr>
      </w:pPr>
      <w:r w:rsidRPr="00586FA9">
        <w:rPr>
          <w:spacing w:val="-5"/>
          <w:sz w:val="22"/>
          <w:szCs w:val="22"/>
        </w:rPr>
        <w:t>odmówił podpisania umowy w sprawie zamówienia publicznego na warunkach określonych w ofercie;</w:t>
      </w:r>
    </w:p>
    <w:p w14:paraId="02A4F298" w14:textId="77777777" w:rsidR="00586FA9" w:rsidRPr="00586FA9" w:rsidRDefault="00586FA9" w:rsidP="002C4368">
      <w:pPr>
        <w:numPr>
          <w:ilvl w:val="0"/>
          <w:numId w:val="8"/>
        </w:numPr>
        <w:ind w:left="284" w:hanging="284"/>
        <w:jc w:val="both"/>
        <w:rPr>
          <w:spacing w:val="-5"/>
          <w:sz w:val="22"/>
          <w:szCs w:val="22"/>
        </w:rPr>
      </w:pPr>
      <w:r w:rsidRPr="00586FA9">
        <w:rPr>
          <w:spacing w:val="-5"/>
          <w:sz w:val="22"/>
          <w:szCs w:val="22"/>
        </w:rPr>
        <w:lastRenderedPageBreak/>
        <w:t xml:space="preserve">zawarcie umowy w sprawie zamówienia publicznego stało się niemożliwe z przyczyn leżących po stronie </w:t>
      </w:r>
      <w:r w:rsidR="00116066">
        <w:rPr>
          <w:spacing w:val="-5"/>
          <w:sz w:val="22"/>
          <w:szCs w:val="22"/>
        </w:rPr>
        <w:t>W</w:t>
      </w:r>
      <w:r w:rsidR="00116066" w:rsidRPr="00586FA9">
        <w:rPr>
          <w:spacing w:val="-5"/>
          <w:sz w:val="22"/>
          <w:szCs w:val="22"/>
        </w:rPr>
        <w:t>ykonawcy</w:t>
      </w:r>
    </w:p>
    <w:p w14:paraId="0CFB5E7B" w14:textId="77777777" w:rsidR="00270F82" w:rsidRDefault="00270F82" w:rsidP="00270F82">
      <w:pPr>
        <w:jc w:val="both"/>
        <w:rPr>
          <w:sz w:val="22"/>
          <w:szCs w:val="22"/>
        </w:rPr>
      </w:pPr>
    </w:p>
    <w:p w14:paraId="22643D13" w14:textId="77777777" w:rsidR="00270F82" w:rsidRDefault="00270F82" w:rsidP="00270F82">
      <w:pPr>
        <w:pStyle w:val="Nagwek2"/>
        <w:ind w:left="567" w:hanging="567"/>
        <w:rPr>
          <w:sz w:val="22"/>
          <w:szCs w:val="22"/>
        </w:rPr>
      </w:pPr>
      <w:r>
        <w:rPr>
          <w:sz w:val="22"/>
          <w:szCs w:val="22"/>
        </w:rPr>
        <w:t>X</w:t>
      </w:r>
      <w:r w:rsidR="00586FA9">
        <w:rPr>
          <w:sz w:val="22"/>
          <w:szCs w:val="22"/>
        </w:rPr>
        <w:t>II</w:t>
      </w:r>
      <w:r>
        <w:rPr>
          <w:sz w:val="22"/>
          <w:szCs w:val="22"/>
        </w:rPr>
        <w:t xml:space="preserve">. </w:t>
      </w:r>
      <w:r>
        <w:rPr>
          <w:sz w:val="22"/>
          <w:szCs w:val="22"/>
        </w:rPr>
        <w:tab/>
        <w:t>Termin związania ofertą</w:t>
      </w:r>
    </w:p>
    <w:p w14:paraId="7A87C8B2" w14:textId="77777777" w:rsidR="00270F82" w:rsidRDefault="00270F82" w:rsidP="00270F82">
      <w:pPr>
        <w:rPr>
          <w:sz w:val="22"/>
          <w:szCs w:val="22"/>
        </w:rPr>
      </w:pPr>
    </w:p>
    <w:p w14:paraId="462B5E92" w14:textId="77777777" w:rsidR="00270F82" w:rsidRDefault="00270F82" w:rsidP="00CC051F">
      <w:pPr>
        <w:jc w:val="both"/>
        <w:rPr>
          <w:sz w:val="22"/>
          <w:szCs w:val="22"/>
        </w:rPr>
      </w:pPr>
      <w:r>
        <w:rPr>
          <w:sz w:val="22"/>
          <w:szCs w:val="22"/>
        </w:rPr>
        <w:t>Wykonawca jest związany ofertą przez okres 60 dni.</w:t>
      </w:r>
    </w:p>
    <w:p w14:paraId="08D7D9B0" w14:textId="77777777" w:rsidR="00270F82" w:rsidRDefault="00270F82" w:rsidP="00CC051F">
      <w:pPr>
        <w:rPr>
          <w:sz w:val="22"/>
          <w:szCs w:val="22"/>
        </w:rPr>
      </w:pPr>
      <w:r>
        <w:rPr>
          <w:sz w:val="22"/>
          <w:szCs w:val="22"/>
        </w:rPr>
        <w:t>Bieg terminu związania ofertą rozpoczyna się wraz z upływem terminu składania ofert.</w:t>
      </w:r>
    </w:p>
    <w:p w14:paraId="5BC6F5D3" w14:textId="77777777" w:rsidR="00270F82" w:rsidRDefault="00270F82" w:rsidP="00270F82">
      <w:pPr>
        <w:rPr>
          <w:sz w:val="22"/>
          <w:szCs w:val="22"/>
        </w:rPr>
      </w:pPr>
    </w:p>
    <w:p w14:paraId="7AD18507" w14:textId="77777777" w:rsidR="00270F82" w:rsidRDefault="00270F82" w:rsidP="00270F82">
      <w:pPr>
        <w:pStyle w:val="Nagwek2"/>
        <w:ind w:left="567" w:hanging="567"/>
        <w:rPr>
          <w:sz w:val="22"/>
          <w:szCs w:val="22"/>
        </w:rPr>
      </w:pPr>
      <w:r>
        <w:rPr>
          <w:sz w:val="22"/>
          <w:szCs w:val="22"/>
        </w:rPr>
        <w:t>X</w:t>
      </w:r>
      <w:r w:rsidR="00586FA9">
        <w:rPr>
          <w:sz w:val="22"/>
          <w:szCs w:val="22"/>
        </w:rPr>
        <w:t>II</w:t>
      </w:r>
      <w:r>
        <w:rPr>
          <w:sz w:val="22"/>
          <w:szCs w:val="22"/>
        </w:rPr>
        <w:t xml:space="preserve">I. </w:t>
      </w:r>
      <w:r>
        <w:rPr>
          <w:sz w:val="22"/>
          <w:szCs w:val="22"/>
        </w:rPr>
        <w:tab/>
        <w:t>Opis sposobu przygotowania ofert</w:t>
      </w:r>
    </w:p>
    <w:p w14:paraId="52E95487" w14:textId="77777777" w:rsidR="00586FA9" w:rsidRPr="00586FA9" w:rsidRDefault="00586FA9" w:rsidP="002C4368">
      <w:pPr>
        <w:widowControl w:val="0"/>
        <w:numPr>
          <w:ilvl w:val="0"/>
          <w:numId w:val="17"/>
        </w:numPr>
        <w:tabs>
          <w:tab w:val="left" w:pos="284"/>
        </w:tabs>
        <w:overflowPunct w:val="0"/>
        <w:autoSpaceDE w:val="0"/>
        <w:autoSpaceDN w:val="0"/>
        <w:adjustRightInd w:val="0"/>
        <w:ind w:left="284" w:hanging="284"/>
        <w:jc w:val="both"/>
        <w:rPr>
          <w:sz w:val="22"/>
          <w:szCs w:val="22"/>
        </w:rPr>
      </w:pPr>
      <w:r w:rsidRPr="00586FA9">
        <w:rPr>
          <w:sz w:val="22"/>
          <w:szCs w:val="22"/>
        </w:rPr>
        <w:t>Oferta musi być sporządzona w formie pisemnej w języku polskim, zgodnie z treścią SIWZ oraz jej załącznikami.</w:t>
      </w:r>
    </w:p>
    <w:p w14:paraId="5C5CA9F7" w14:textId="77777777" w:rsidR="00586FA9" w:rsidRPr="00586FA9" w:rsidRDefault="00586FA9" w:rsidP="002C4368">
      <w:pPr>
        <w:widowControl w:val="0"/>
        <w:numPr>
          <w:ilvl w:val="0"/>
          <w:numId w:val="17"/>
        </w:numPr>
        <w:tabs>
          <w:tab w:val="left" w:pos="284"/>
        </w:tabs>
        <w:overflowPunct w:val="0"/>
        <w:autoSpaceDE w:val="0"/>
        <w:autoSpaceDN w:val="0"/>
        <w:adjustRightInd w:val="0"/>
        <w:ind w:left="284" w:hanging="284"/>
        <w:jc w:val="both"/>
        <w:rPr>
          <w:sz w:val="22"/>
          <w:szCs w:val="22"/>
        </w:rPr>
      </w:pPr>
      <w:r w:rsidRPr="00586FA9">
        <w:rPr>
          <w:sz w:val="22"/>
          <w:szCs w:val="22"/>
        </w:rPr>
        <w:t>Oferta musi być napisana pismem nieścieralnym ręcznym, maszynowym lub komputerowo.</w:t>
      </w:r>
    </w:p>
    <w:p w14:paraId="69F14A49" w14:textId="77777777" w:rsidR="00586FA9" w:rsidRPr="00586FA9" w:rsidRDefault="00586FA9" w:rsidP="002C4368">
      <w:pPr>
        <w:widowControl w:val="0"/>
        <w:numPr>
          <w:ilvl w:val="0"/>
          <w:numId w:val="17"/>
        </w:numPr>
        <w:tabs>
          <w:tab w:val="left" w:pos="284"/>
        </w:tabs>
        <w:overflowPunct w:val="0"/>
        <w:autoSpaceDE w:val="0"/>
        <w:autoSpaceDN w:val="0"/>
        <w:adjustRightInd w:val="0"/>
        <w:ind w:left="284" w:hanging="284"/>
        <w:jc w:val="both"/>
        <w:rPr>
          <w:sz w:val="22"/>
          <w:szCs w:val="22"/>
        </w:rPr>
      </w:pPr>
      <w:r w:rsidRPr="00586FA9">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68BBBF63" w14:textId="77777777" w:rsidR="00586FA9" w:rsidRPr="00586FA9" w:rsidRDefault="00586FA9" w:rsidP="002C4368">
      <w:pPr>
        <w:widowControl w:val="0"/>
        <w:numPr>
          <w:ilvl w:val="0"/>
          <w:numId w:val="17"/>
        </w:numPr>
        <w:tabs>
          <w:tab w:val="left" w:pos="284"/>
        </w:tabs>
        <w:overflowPunct w:val="0"/>
        <w:autoSpaceDE w:val="0"/>
        <w:autoSpaceDN w:val="0"/>
        <w:adjustRightInd w:val="0"/>
        <w:ind w:left="284" w:hanging="284"/>
        <w:jc w:val="both"/>
        <w:rPr>
          <w:sz w:val="22"/>
          <w:szCs w:val="22"/>
        </w:rPr>
      </w:pPr>
      <w:r w:rsidRPr="00586FA9">
        <w:rPr>
          <w:sz w:val="22"/>
          <w:szCs w:val="22"/>
        </w:rPr>
        <w:t>Wskazane jest, aby wszystkie zapisane strony oferty były kolejno ponumerowane, parafowane oraz złączone w sposób uniemożliwiający wysunięcie się którejkolwiek kartki.</w:t>
      </w:r>
    </w:p>
    <w:p w14:paraId="05AA3640" w14:textId="77777777" w:rsidR="00586FA9" w:rsidRPr="00586FA9" w:rsidRDefault="00586FA9" w:rsidP="002C4368">
      <w:pPr>
        <w:widowControl w:val="0"/>
        <w:numPr>
          <w:ilvl w:val="0"/>
          <w:numId w:val="17"/>
        </w:numPr>
        <w:tabs>
          <w:tab w:val="left" w:pos="284"/>
        </w:tabs>
        <w:overflowPunct w:val="0"/>
        <w:autoSpaceDE w:val="0"/>
        <w:autoSpaceDN w:val="0"/>
        <w:adjustRightInd w:val="0"/>
        <w:ind w:left="284" w:hanging="284"/>
        <w:jc w:val="both"/>
        <w:rPr>
          <w:sz w:val="22"/>
          <w:szCs w:val="22"/>
        </w:rPr>
      </w:pPr>
      <w:r w:rsidRPr="00586FA9">
        <w:rPr>
          <w:sz w:val="22"/>
          <w:szCs w:val="22"/>
        </w:rPr>
        <w:t>Każdy Wykonawca może złożyć tylko jedną ofertę.</w:t>
      </w:r>
    </w:p>
    <w:p w14:paraId="6DEFDD56" w14:textId="77777777" w:rsidR="00586FA9" w:rsidRPr="00586FA9" w:rsidRDefault="00586FA9" w:rsidP="002C4368">
      <w:pPr>
        <w:widowControl w:val="0"/>
        <w:numPr>
          <w:ilvl w:val="0"/>
          <w:numId w:val="17"/>
        </w:numPr>
        <w:tabs>
          <w:tab w:val="left" w:pos="284"/>
        </w:tabs>
        <w:overflowPunct w:val="0"/>
        <w:autoSpaceDE w:val="0"/>
        <w:autoSpaceDN w:val="0"/>
        <w:adjustRightInd w:val="0"/>
        <w:ind w:left="284" w:hanging="284"/>
        <w:jc w:val="both"/>
        <w:rPr>
          <w:sz w:val="22"/>
          <w:szCs w:val="22"/>
        </w:rPr>
      </w:pPr>
      <w:r w:rsidRPr="00586FA9">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60B0CE7" w14:textId="77777777" w:rsidR="00586FA9" w:rsidRPr="00586FA9" w:rsidRDefault="00586FA9" w:rsidP="00586FA9">
      <w:pPr>
        <w:tabs>
          <w:tab w:val="left" w:pos="284"/>
          <w:tab w:val="left" w:pos="426"/>
        </w:tabs>
        <w:ind w:left="284"/>
        <w:jc w:val="both"/>
        <w:rPr>
          <w:sz w:val="22"/>
          <w:szCs w:val="22"/>
        </w:rPr>
      </w:pPr>
      <w:r w:rsidRPr="00586FA9">
        <w:rPr>
          <w:sz w:val="22"/>
          <w:szCs w:val="22"/>
        </w:rPr>
        <w:t>Wszyscy członkowie podmiotu występującego wspólnie muszą udzielić pełnomocnictwa. Pełnomocnictwo musi być dołączone do oferty. Pełnomocnictwo musi być dołączone do oferty w formie oryginału lub kopii po</w:t>
      </w:r>
      <w:r w:rsidRPr="00586FA9">
        <w:rPr>
          <w:rFonts w:eastAsia="TTE25D4848t00"/>
          <w:sz w:val="22"/>
          <w:szCs w:val="22"/>
        </w:rPr>
        <w:t>ś</w:t>
      </w:r>
      <w:r w:rsidRPr="00586FA9">
        <w:rPr>
          <w:sz w:val="22"/>
          <w:szCs w:val="22"/>
        </w:rPr>
        <w:t>wiadczonej za zgodno</w:t>
      </w:r>
      <w:r w:rsidRPr="00586FA9">
        <w:rPr>
          <w:rFonts w:eastAsia="TTE25D4848t00"/>
          <w:sz w:val="22"/>
          <w:szCs w:val="22"/>
        </w:rPr>
        <w:t xml:space="preserve">ść </w:t>
      </w:r>
      <w:r w:rsidRPr="00586FA9">
        <w:rPr>
          <w:sz w:val="22"/>
          <w:szCs w:val="22"/>
        </w:rPr>
        <w:t>z oryginałem przez notariusza.</w:t>
      </w:r>
    </w:p>
    <w:p w14:paraId="10FAB9AF" w14:textId="77777777" w:rsidR="00586FA9" w:rsidRPr="00586FA9" w:rsidRDefault="00586FA9" w:rsidP="002C4368">
      <w:pPr>
        <w:widowControl w:val="0"/>
        <w:numPr>
          <w:ilvl w:val="0"/>
          <w:numId w:val="16"/>
        </w:numPr>
        <w:tabs>
          <w:tab w:val="left" w:pos="284"/>
        </w:tabs>
        <w:overflowPunct w:val="0"/>
        <w:autoSpaceDE w:val="0"/>
        <w:autoSpaceDN w:val="0"/>
        <w:adjustRightInd w:val="0"/>
        <w:ind w:left="284" w:hanging="284"/>
        <w:jc w:val="both"/>
        <w:rPr>
          <w:sz w:val="22"/>
          <w:szCs w:val="22"/>
        </w:rPr>
      </w:pPr>
      <w:r w:rsidRPr="00586FA9">
        <w:rPr>
          <w:sz w:val="22"/>
          <w:szCs w:val="22"/>
        </w:rPr>
        <w:t>Wskazane jest, aby podpisy na ofercie były złożone czytelnie lub były potwierdzone imienną pieczątką.</w:t>
      </w:r>
    </w:p>
    <w:p w14:paraId="7DB23826" w14:textId="77777777" w:rsidR="00586FA9" w:rsidRPr="00586FA9" w:rsidRDefault="00586FA9" w:rsidP="002C4368">
      <w:pPr>
        <w:widowControl w:val="0"/>
        <w:numPr>
          <w:ilvl w:val="0"/>
          <w:numId w:val="16"/>
        </w:numPr>
        <w:tabs>
          <w:tab w:val="left" w:pos="284"/>
        </w:tabs>
        <w:overflowPunct w:val="0"/>
        <w:autoSpaceDE w:val="0"/>
        <w:autoSpaceDN w:val="0"/>
        <w:adjustRightInd w:val="0"/>
        <w:ind w:left="284" w:hanging="284"/>
        <w:jc w:val="both"/>
        <w:rPr>
          <w:sz w:val="22"/>
          <w:szCs w:val="22"/>
        </w:rPr>
      </w:pPr>
      <w:r w:rsidRPr="00586FA9">
        <w:rPr>
          <w:sz w:val="22"/>
          <w:szCs w:val="22"/>
        </w:rPr>
        <w:t>Oferta wraz z załącznikami powinna być w trwały sposób tj. uniemożliwiający jej samoistną dekompletację, ze sobą połączone np. zbindowana, zszyta, włożona w segregator.</w:t>
      </w:r>
    </w:p>
    <w:p w14:paraId="3921183E" w14:textId="77777777" w:rsidR="00586FA9" w:rsidRPr="00586FA9" w:rsidRDefault="00586FA9" w:rsidP="002C4368">
      <w:pPr>
        <w:widowControl w:val="0"/>
        <w:numPr>
          <w:ilvl w:val="0"/>
          <w:numId w:val="16"/>
        </w:numPr>
        <w:tabs>
          <w:tab w:val="left" w:pos="284"/>
        </w:tabs>
        <w:overflowPunct w:val="0"/>
        <w:autoSpaceDE w:val="0"/>
        <w:autoSpaceDN w:val="0"/>
        <w:adjustRightInd w:val="0"/>
        <w:ind w:left="284" w:hanging="284"/>
        <w:jc w:val="both"/>
        <w:rPr>
          <w:sz w:val="22"/>
          <w:szCs w:val="22"/>
        </w:rPr>
      </w:pPr>
      <w:r w:rsidRPr="00586FA9">
        <w:rPr>
          <w:sz w:val="22"/>
          <w:szCs w:val="22"/>
        </w:rPr>
        <w:t>Ofertę należy złożyć w zamkniętym, nieprzejrzystym, zewnętrznym opakowaniu zaadresowanym  jak poniżej:</w:t>
      </w:r>
    </w:p>
    <w:p w14:paraId="45ABE7E7" w14:textId="77777777" w:rsidR="00586FA9" w:rsidRPr="00586FA9" w:rsidRDefault="00586FA9" w:rsidP="00586FA9">
      <w:pPr>
        <w:jc w:val="center"/>
        <w:rPr>
          <w:b/>
          <w:sz w:val="22"/>
          <w:szCs w:val="22"/>
        </w:rPr>
      </w:pPr>
      <w:r w:rsidRPr="00586FA9">
        <w:rPr>
          <w:b/>
          <w:sz w:val="22"/>
          <w:szCs w:val="22"/>
        </w:rPr>
        <w:t>Mazowiecka Instytucja Gospodarki Budżetowej MAZOVIA</w:t>
      </w:r>
    </w:p>
    <w:p w14:paraId="6EEC598A" w14:textId="77777777" w:rsidR="00586FA9" w:rsidRPr="00586FA9" w:rsidRDefault="00586FA9" w:rsidP="00586FA9">
      <w:pPr>
        <w:jc w:val="center"/>
        <w:rPr>
          <w:b/>
          <w:sz w:val="22"/>
          <w:szCs w:val="22"/>
        </w:rPr>
      </w:pPr>
      <w:r w:rsidRPr="00586FA9">
        <w:rPr>
          <w:b/>
          <w:sz w:val="22"/>
          <w:szCs w:val="22"/>
        </w:rPr>
        <w:t>ul. Kocjana 3</w:t>
      </w:r>
    </w:p>
    <w:p w14:paraId="7C33EE0D" w14:textId="77777777" w:rsidR="00586FA9" w:rsidRPr="00586FA9" w:rsidRDefault="00586FA9" w:rsidP="00586FA9">
      <w:pPr>
        <w:jc w:val="center"/>
        <w:rPr>
          <w:b/>
          <w:sz w:val="22"/>
          <w:szCs w:val="22"/>
        </w:rPr>
      </w:pPr>
      <w:r w:rsidRPr="00586FA9">
        <w:rPr>
          <w:b/>
          <w:sz w:val="22"/>
          <w:szCs w:val="22"/>
        </w:rPr>
        <w:t>01-473 Warszawa</w:t>
      </w:r>
    </w:p>
    <w:p w14:paraId="6F4070B7" w14:textId="77777777" w:rsidR="00586FA9" w:rsidRPr="0005244F" w:rsidRDefault="00586FA9" w:rsidP="00586FA9">
      <w:pPr>
        <w:jc w:val="center"/>
        <w:rPr>
          <w:b/>
          <w:sz w:val="22"/>
          <w:szCs w:val="22"/>
        </w:rPr>
      </w:pPr>
      <w:r w:rsidRPr="0005244F">
        <w:rPr>
          <w:b/>
          <w:sz w:val="22"/>
          <w:szCs w:val="22"/>
        </w:rPr>
        <w:t>„</w:t>
      </w:r>
      <w:r w:rsidR="0005244F" w:rsidRPr="0005244F">
        <w:rPr>
          <w:b/>
          <w:sz w:val="22"/>
          <w:szCs w:val="22"/>
        </w:rPr>
        <w:t xml:space="preserve">Sukcesywna dostawa artykułów spożywczych, </w:t>
      </w:r>
      <w:r w:rsidR="0005244F" w:rsidRPr="0005244F">
        <w:rPr>
          <w:b/>
          <w:sz w:val="22"/>
          <w:szCs w:val="22"/>
          <w:lang w:eastAsia="ar-SA"/>
        </w:rPr>
        <w:t xml:space="preserve">produktów mleczarskich, wody i napojów </w:t>
      </w:r>
      <w:r w:rsidR="0005244F" w:rsidRPr="0005244F">
        <w:rPr>
          <w:b/>
          <w:sz w:val="22"/>
          <w:szCs w:val="22"/>
        </w:rPr>
        <w:t>dla Mazowieckiej Instytucji Gospodarki Budżetowej Mazovia w podziale na cztery części</w:t>
      </w:r>
      <w:r w:rsidRPr="0005244F">
        <w:rPr>
          <w:b/>
          <w:sz w:val="22"/>
          <w:szCs w:val="22"/>
        </w:rPr>
        <w:t>”</w:t>
      </w:r>
    </w:p>
    <w:p w14:paraId="16311066" w14:textId="0E846639" w:rsidR="00586FA9" w:rsidRPr="00586FA9" w:rsidRDefault="00586FA9" w:rsidP="00586FA9">
      <w:pPr>
        <w:jc w:val="center"/>
        <w:rPr>
          <w:sz w:val="22"/>
          <w:szCs w:val="22"/>
        </w:rPr>
      </w:pPr>
      <w:r w:rsidRPr="00586FA9">
        <w:rPr>
          <w:b/>
          <w:sz w:val="22"/>
          <w:szCs w:val="22"/>
        </w:rPr>
        <w:t xml:space="preserve">„Nie otwierać przed dniem </w:t>
      </w:r>
      <w:r w:rsidR="005E398F">
        <w:rPr>
          <w:b/>
          <w:sz w:val="22"/>
          <w:szCs w:val="22"/>
        </w:rPr>
        <w:t>23.03.</w:t>
      </w:r>
      <w:r w:rsidRPr="00586FA9">
        <w:rPr>
          <w:b/>
          <w:sz w:val="22"/>
          <w:szCs w:val="22"/>
        </w:rPr>
        <w:t>201</w:t>
      </w:r>
      <w:r w:rsidR="0005244F">
        <w:rPr>
          <w:b/>
          <w:sz w:val="22"/>
          <w:szCs w:val="22"/>
        </w:rPr>
        <w:t>8</w:t>
      </w:r>
      <w:r w:rsidRPr="00586FA9">
        <w:rPr>
          <w:b/>
          <w:sz w:val="22"/>
          <w:szCs w:val="22"/>
        </w:rPr>
        <w:t xml:space="preserve"> r. do godz. 10.30 ”</w:t>
      </w:r>
    </w:p>
    <w:p w14:paraId="734ECC87" w14:textId="77777777" w:rsidR="00586FA9" w:rsidRPr="00586FA9" w:rsidRDefault="00586FA9" w:rsidP="00586FA9">
      <w:pPr>
        <w:widowControl w:val="0"/>
        <w:tabs>
          <w:tab w:val="left" w:pos="142"/>
          <w:tab w:val="left" w:pos="567"/>
        </w:tabs>
        <w:autoSpaceDE w:val="0"/>
        <w:autoSpaceDN w:val="0"/>
        <w:adjustRightInd w:val="0"/>
        <w:ind w:left="284" w:hanging="284"/>
        <w:jc w:val="center"/>
        <w:rPr>
          <w:sz w:val="22"/>
          <w:szCs w:val="22"/>
        </w:rPr>
      </w:pPr>
      <w:r w:rsidRPr="00586FA9">
        <w:rPr>
          <w:sz w:val="22"/>
          <w:szCs w:val="22"/>
        </w:rPr>
        <w:t xml:space="preserve">oraz w kopercie wewnętrznej z nazwą i adresem </w:t>
      </w:r>
      <w:r w:rsidR="00BC335C">
        <w:rPr>
          <w:sz w:val="22"/>
          <w:szCs w:val="22"/>
        </w:rPr>
        <w:t>W</w:t>
      </w:r>
      <w:r w:rsidR="00BC335C" w:rsidRPr="00586FA9">
        <w:rPr>
          <w:sz w:val="22"/>
          <w:szCs w:val="22"/>
        </w:rPr>
        <w:t>ykonawcy</w:t>
      </w:r>
      <w:r w:rsidRPr="00586FA9">
        <w:rPr>
          <w:sz w:val="22"/>
          <w:szCs w:val="22"/>
        </w:rPr>
        <w:t>.</w:t>
      </w:r>
    </w:p>
    <w:p w14:paraId="31094F14" w14:textId="77777777" w:rsidR="00586FA9" w:rsidRPr="00586FA9" w:rsidRDefault="00586FA9" w:rsidP="00586FA9">
      <w:pPr>
        <w:spacing w:before="120"/>
        <w:ind w:left="284" w:hanging="284"/>
        <w:jc w:val="both"/>
        <w:rPr>
          <w:sz w:val="22"/>
          <w:szCs w:val="22"/>
        </w:rPr>
      </w:pPr>
      <w:r w:rsidRPr="00586FA9">
        <w:rPr>
          <w:sz w:val="22"/>
          <w:szCs w:val="22"/>
        </w:rPr>
        <w:t>10.</w:t>
      </w:r>
      <w:r w:rsidRPr="00586FA9">
        <w:rPr>
          <w:sz w:val="22"/>
          <w:szCs w:val="22"/>
        </w:rPr>
        <w:tab/>
        <w:t>Wykonawca poniesie wszelkie koszty związane z przygotowaniem i złożeniem oferty. Żadne z dokumentów wchodzących w skład oferty, także te złożone w formie oryginału nie podlegają zwrotowi.</w:t>
      </w:r>
    </w:p>
    <w:p w14:paraId="4D2B8BCE" w14:textId="77777777" w:rsidR="00586FA9" w:rsidRPr="00586FA9" w:rsidRDefault="00586FA9" w:rsidP="00586FA9">
      <w:pPr>
        <w:tabs>
          <w:tab w:val="num" w:pos="1440"/>
        </w:tabs>
        <w:ind w:left="284" w:hanging="284"/>
        <w:jc w:val="both"/>
        <w:rPr>
          <w:sz w:val="22"/>
          <w:szCs w:val="22"/>
        </w:rPr>
      </w:pPr>
      <w:r w:rsidRPr="00586FA9">
        <w:rPr>
          <w:sz w:val="22"/>
          <w:szCs w:val="22"/>
        </w:rPr>
        <w:t>11.</w:t>
      </w:r>
      <w:r w:rsidRPr="00586FA9">
        <w:rPr>
          <w:sz w:val="22"/>
          <w:szCs w:val="22"/>
        </w:rPr>
        <w:tab/>
        <w:t xml:space="preserve">W przypadku załączenia do oferty informacji i dokumentów, których </w:t>
      </w:r>
      <w:r w:rsidR="00BC335C">
        <w:rPr>
          <w:sz w:val="22"/>
          <w:szCs w:val="22"/>
        </w:rPr>
        <w:t>Z</w:t>
      </w:r>
      <w:r w:rsidR="00BC335C" w:rsidRPr="00586FA9">
        <w:rPr>
          <w:sz w:val="22"/>
          <w:szCs w:val="22"/>
        </w:rPr>
        <w:t xml:space="preserve">amawiający </w:t>
      </w:r>
      <w:r w:rsidRPr="00586FA9">
        <w:rPr>
          <w:sz w:val="22"/>
          <w:szCs w:val="22"/>
        </w:rPr>
        <w:t xml:space="preserve">nie żąda (np. materiały reklamowe, certyfikaty, strony www itp.) zalecane jest, aby je oddzielić od zasadniczej części dokumentów ofertowych (Oferty) z napisem „Informacje i dokumenty poza ofertą”. </w:t>
      </w:r>
    </w:p>
    <w:p w14:paraId="1A9F3A00" w14:textId="77777777" w:rsidR="00586FA9" w:rsidRPr="00586FA9" w:rsidRDefault="00586FA9" w:rsidP="002C4368">
      <w:pPr>
        <w:numPr>
          <w:ilvl w:val="0"/>
          <w:numId w:val="9"/>
        </w:numPr>
        <w:tabs>
          <w:tab w:val="left" w:pos="284"/>
        </w:tabs>
        <w:ind w:left="284" w:hanging="284"/>
        <w:contextualSpacing/>
        <w:jc w:val="both"/>
        <w:rPr>
          <w:sz w:val="22"/>
          <w:szCs w:val="22"/>
        </w:rPr>
      </w:pPr>
      <w:r w:rsidRPr="00586FA9">
        <w:rPr>
          <w:sz w:val="22"/>
          <w:szCs w:val="22"/>
        </w:rPr>
        <w:t xml:space="preserve">Zamawiający dopuszcza, aby </w:t>
      </w:r>
      <w:r w:rsidR="00116066">
        <w:rPr>
          <w:sz w:val="22"/>
          <w:szCs w:val="22"/>
        </w:rPr>
        <w:t>W</w:t>
      </w:r>
      <w:r w:rsidR="00116066" w:rsidRPr="00586FA9">
        <w:rPr>
          <w:sz w:val="22"/>
          <w:szCs w:val="22"/>
        </w:rPr>
        <w:t xml:space="preserve">ykonawca </w:t>
      </w:r>
      <w:r w:rsidRPr="00586FA9">
        <w:rPr>
          <w:sz w:val="22"/>
          <w:szCs w:val="22"/>
        </w:rPr>
        <w:t xml:space="preserve">sporządził ofertę wraz z załącznikami </w:t>
      </w:r>
      <w:r w:rsidRPr="00586FA9">
        <w:rPr>
          <w:sz w:val="22"/>
          <w:szCs w:val="22"/>
        </w:rPr>
        <w:br/>
        <w:t>na własnych formularzach pod warunkiem, że ich  treść</w:t>
      </w:r>
      <w:r w:rsidR="00DF7793">
        <w:rPr>
          <w:sz w:val="22"/>
          <w:szCs w:val="22"/>
        </w:rPr>
        <w:t xml:space="preserve"> będzie identyczna w stosunku do wzorów dokumentów określonych w SIWZ oraz</w:t>
      </w:r>
      <w:r w:rsidRPr="00586FA9">
        <w:rPr>
          <w:sz w:val="22"/>
          <w:szCs w:val="22"/>
        </w:rPr>
        <w:t xml:space="preserve"> odpowiadać będzie warunkom określonym przez </w:t>
      </w:r>
      <w:r w:rsidR="00BC335C">
        <w:rPr>
          <w:sz w:val="22"/>
          <w:szCs w:val="22"/>
        </w:rPr>
        <w:t>Z</w:t>
      </w:r>
      <w:r w:rsidR="00BC335C" w:rsidRPr="00586FA9">
        <w:rPr>
          <w:sz w:val="22"/>
          <w:szCs w:val="22"/>
        </w:rPr>
        <w:t xml:space="preserve">amawiającego </w:t>
      </w:r>
      <w:r w:rsidRPr="00586FA9">
        <w:rPr>
          <w:sz w:val="22"/>
          <w:szCs w:val="22"/>
        </w:rPr>
        <w:t>w niniejszym SIWZ oraz warunkom określonym w Pzp oraz w aktach wykonawczych wydanych na jej podstawie.</w:t>
      </w:r>
    </w:p>
    <w:p w14:paraId="6980D582" w14:textId="77777777" w:rsidR="00586FA9" w:rsidRPr="00586FA9" w:rsidRDefault="00586FA9" w:rsidP="002C4368">
      <w:pPr>
        <w:numPr>
          <w:ilvl w:val="0"/>
          <w:numId w:val="9"/>
        </w:numPr>
        <w:tabs>
          <w:tab w:val="left" w:pos="284"/>
        </w:tabs>
        <w:ind w:left="284" w:hanging="284"/>
        <w:contextualSpacing/>
        <w:jc w:val="both"/>
        <w:rPr>
          <w:sz w:val="22"/>
          <w:szCs w:val="22"/>
        </w:rPr>
      </w:pPr>
      <w:r w:rsidRPr="00586FA9">
        <w:rPr>
          <w:sz w:val="22"/>
          <w:szCs w:val="22"/>
        </w:rPr>
        <w:t>Zaleca się, aby oferta zawierała spis treści oraz numerację stron.</w:t>
      </w:r>
    </w:p>
    <w:p w14:paraId="0E8BCF52" w14:textId="77777777" w:rsidR="00586FA9" w:rsidRPr="00586FA9" w:rsidRDefault="00586FA9" w:rsidP="002C4368">
      <w:pPr>
        <w:numPr>
          <w:ilvl w:val="0"/>
          <w:numId w:val="9"/>
        </w:numPr>
        <w:tabs>
          <w:tab w:val="left" w:pos="284"/>
        </w:tabs>
        <w:ind w:left="284" w:hanging="284"/>
        <w:contextualSpacing/>
        <w:jc w:val="both"/>
        <w:rPr>
          <w:sz w:val="22"/>
          <w:szCs w:val="22"/>
        </w:rPr>
      </w:pPr>
      <w:r w:rsidRPr="00586FA9">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249D3044" w14:textId="77777777" w:rsidR="00586FA9" w:rsidRPr="00586FA9" w:rsidRDefault="00586FA9" w:rsidP="002C4368">
      <w:pPr>
        <w:numPr>
          <w:ilvl w:val="0"/>
          <w:numId w:val="9"/>
        </w:numPr>
        <w:tabs>
          <w:tab w:val="left" w:pos="284"/>
        </w:tabs>
        <w:ind w:left="284" w:hanging="284"/>
        <w:contextualSpacing/>
        <w:jc w:val="both"/>
        <w:rPr>
          <w:sz w:val="22"/>
          <w:szCs w:val="22"/>
        </w:rPr>
      </w:pPr>
      <w:r w:rsidRPr="00586FA9">
        <w:rPr>
          <w:sz w:val="22"/>
          <w:szCs w:val="22"/>
        </w:rPr>
        <w:lastRenderedPageBreak/>
        <w:t xml:space="preserve">Zamawiający informuje, iż zgodnie z art. 96 ust. 3 Pzp oferty składane w postępowaniu </w:t>
      </w:r>
      <w:r w:rsidRPr="00586FA9">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3D517260" w14:textId="77777777" w:rsidR="00586FA9" w:rsidRPr="00586FA9" w:rsidRDefault="00586FA9" w:rsidP="00586FA9">
      <w:pPr>
        <w:tabs>
          <w:tab w:val="left" w:pos="284"/>
        </w:tabs>
        <w:ind w:left="284"/>
        <w:contextualSpacing/>
        <w:jc w:val="both"/>
        <w:rPr>
          <w:sz w:val="22"/>
          <w:szCs w:val="22"/>
        </w:rPr>
      </w:pPr>
      <w:r w:rsidRPr="00586FA9">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789DA643" w14:textId="77777777" w:rsidR="00586FA9" w:rsidRPr="00586FA9" w:rsidRDefault="00586FA9" w:rsidP="00586FA9">
      <w:pPr>
        <w:tabs>
          <w:tab w:val="left" w:pos="284"/>
        </w:tabs>
        <w:ind w:left="284"/>
        <w:contextualSpacing/>
        <w:jc w:val="both"/>
        <w:rPr>
          <w:sz w:val="22"/>
          <w:szCs w:val="22"/>
        </w:rPr>
      </w:pPr>
      <w:r w:rsidRPr="00586FA9">
        <w:rPr>
          <w:sz w:val="22"/>
          <w:szCs w:val="22"/>
        </w:rPr>
        <w:t>Wykonawca nie może zastrzec informacji, o których mowa w art. 86 ust. 4 Pzp.</w:t>
      </w:r>
    </w:p>
    <w:p w14:paraId="53004CED" w14:textId="77777777" w:rsidR="00586FA9" w:rsidRPr="00586FA9" w:rsidRDefault="00586FA9" w:rsidP="002C4368">
      <w:pPr>
        <w:numPr>
          <w:ilvl w:val="0"/>
          <w:numId w:val="9"/>
        </w:numPr>
        <w:tabs>
          <w:tab w:val="left" w:pos="284"/>
        </w:tabs>
        <w:ind w:left="284" w:hanging="284"/>
        <w:contextualSpacing/>
        <w:jc w:val="both"/>
        <w:rPr>
          <w:sz w:val="22"/>
          <w:szCs w:val="22"/>
          <w:u w:val="single"/>
        </w:rPr>
      </w:pPr>
      <w:r w:rsidRPr="00586FA9">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4D941237" w14:textId="77777777" w:rsidR="00586FA9" w:rsidRPr="00586FA9" w:rsidRDefault="00586FA9" w:rsidP="002C4368">
      <w:pPr>
        <w:numPr>
          <w:ilvl w:val="0"/>
          <w:numId w:val="9"/>
        </w:numPr>
        <w:tabs>
          <w:tab w:val="left" w:pos="284"/>
        </w:tabs>
        <w:ind w:left="284" w:hanging="284"/>
        <w:contextualSpacing/>
        <w:jc w:val="both"/>
        <w:rPr>
          <w:sz w:val="22"/>
          <w:szCs w:val="22"/>
        </w:rPr>
      </w:pPr>
      <w:r w:rsidRPr="00586FA9">
        <w:rPr>
          <w:sz w:val="22"/>
          <w:szCs w:val="22"/>
          <w:u w:val="single"/>
        </w:rPr>
        <w:t xml:space="preserve">Dokumenty załączone do oferty zawierające tajemnicę przedsiębiorstwa </w:t>
      </w:r>
      <w:r w:rsidRPr="00586FA9">
        <w:rPr>
          <w:sz w:val="22"/>
          <w:szCs w:val="22"/>
        </w:rPr>
        <w:t>muszą być oznaczone klauzulą: „</w:t>
      </w:r>
      <w:r w:rsidRPr="00586FA9">
        <w:rPr>
          <w:b/>
          <w:sz w:val="22"/>
          <w:szCs w:val="22"/>
        </w:rPr>
        <w:t>NIE UDOSTĘPNIAĆ – INFORMACJE STANOWIĄ TAJEMNICĘ PRZEDSIĘBIORSTWA W ROZUMIENIU ART. 11 UST. 4 USTAWY O ZWALCZANIU NIEUCZCIWEJ KONKURENCJI”</w:t>
      </w:r>
      <w:r w:rsidRPr="00586FA9">
        <w:rPr>
          <w:sz w:val="22"/>
          <w:szCs w:val="22"/>
        </w:rPr>
        <w:t xml:space="preserve"> i powinny być odrębną częścią oferty.</w:t>
      </w:r>
    </w:p>
    <w:p w14:paraId="448B93F5" w14:textId="77777777" w:rsidR="00586FA9" w:rsidRPr="00586FA9" w:rsidRDefault="00586FA9" w:rsidP="002C4368">
      <w:pPr>
        <w:numPr>
          <w:ilvl w:val="0"/>
          <w:numId w:val="9"/>
        </w:numPr>
        <w:tabs>
          <w:tab w:val="left" w:pos="284"/>
        </w:tabs>
        <w:ind w:left="284" w:hanging="284"/>
        <w:contextualSpacing/>
        <w:jc w:val="both"/>
        <w:rPr>
          <w:sz w:val="22"/>
          <w:szCs w:val="22"/>
        </w:rPr>
      </w:pPr>
      <w:r w:rsidRPr="00586FA9">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39B7FEE3" w14:textId="77777777" w:rsidR="00586FA9" w:rsidRPr="00586FA9" w:rsidRDefault="00586FA9" w:rsidP="002C4368">
      <w:pPr>
        <w:numPr>
          <w:ilvl w:val="0"/>
          <w:numId w:val="9"/>
        </w:numPr>
        <w:tabs>
          <w:tab w:val="left" w:pos="284"/>
        </w:tabs>
        <w:ind w:left="284" w:hanging="284"/>
        <w:contextualSpacing/>
        <w:jc w:val="both"/>
        <w:rPr>
          <w:sz w:val="22"/>
          <w:szCs w:val="22"/>
        </w:rPr>
      </w:pPr>
      <w:r w:rsidRPr="00586FA9">
        <w:rPr>
          <w:sz w:val="22"/>
          <w:szCs w:val="22"/>
        </w:rPr>
        <w:t xml:space="preserve">Zamawiający zaleca, aby informacje zastrzeżone, jako tajemnica przedsiębiorstwa były przez </w:t>
      </w:r>
      <w:r w:rsidR="00BC335C">
        <w:rPr>
          <w:sz w:val="22"/>
          <w:szCs w:val="22"/>
        </w:rPr>
        <w:t>W</w:t>
      </w:r>
      <w:r w:rsidR="00BC335C" w:rsidRPr="00586FA9">
        <w:rPr>
          <w:sz w:val="22"/>
          <w:szCs w:val="22"/>
        </w:rPr>
        <w:t xml:space="preserve">ykonawcę </w:t>
      </w:r>
      <w:r w:rsidRPr="00586FA9">
        <w:rPr>
          <w:sz w:val="22"/>
          <w:szCs w:val="22"/>
        </w:rPr>
        <w:t xml:space="preserve">złożone w oddzielnej wewnętrznej kopercie z oznakowaniem „tajemnica przedsiębiorstwa”, lub spięte (zszyte) oddzielnie od pozostałych, jawnych elementów oferty. </w:t>
      </w:r>
    </w:p>
    <w:p w14:paraId="62BA1EFB" w14:textId="77777777" w:rsidR="00270F82" w:rsidRDefault="00270F82" w:rsidP="00586FA9">
      <w:pPr>
        <w:widowControl w:val="0"/>
        <w:tabs>
          <w:tab w:val="left" w:pos="567"/>
        </w:tabs>
        <w:autoSpaceDE w:val="0"/>
        <w:autoSpaceDN w:val="0"/>
        <w:adjustRightInd w:val="0"/>
        <w:ind w:left="567" w:hanging="567"/>
        <w:jc w:val="both"/>
        <w:rPr>
          <w:sz w:val="22"/>
          <w:szCs w:val="22"/>
        </w:rPr>
      </w:pPr>
    </w:p>
    <w:p w14:paraId="19437F31" w14:textId="77777777" w:rsidR="00270F82" w:rsidRDefault="00270F82" w:rsidP="00270F82">
      <w:pPr>
        <w:ind w:left="567" w:hanging="567"/>
        <w:jc w:val="both"/>
        <w:rPr>
          <w:b/>
          <w:sz w:val="22"/>
          <w:szCs w:val="22"/>
        </w:rPr>
      </w:pPr>
      <w:r>
        <w:rPr>
          <w:b/>
          <w:sz w:val="22"/>
          <w:szCs w:val="22"/>
        </w:rPr>
        <w:t>X</w:t>
      </w:r>
      <w:r w:rsidR="00586FA9">
        <w:rPr>
          <w:b/>
          <w:sz w:val="22"/>
          <w:szCs w:val="22"/>
        </w:rPr>
        <w:t>IV</w:t>
      </w:r>
      <w:r>
        <w:rPr>
          <w:b/>
          <w:sz w:val="22"/>
          <w:szCs w:val="22"/>
        </w:rPr>
        <w:t xml:space="preserve">. </w:t>
      </w:r>
      <w:r>
        <w:rPr>
          <w:b/>
          <w:sz w:val="22"/>
          <w:szCs w:val="22"/>
        </w:rPr>
        <w:tab/>
        <w:t>Miejsce oraz termin składania i otwarcia ofert</w:t>
      </w:r>
    </w:p>
    <w:p w14:paraId="4D7345E1" w14:textId="77777777" w:rsidR="00270F82" w:rsidRDefault="00270F82" w:rsidP="00270F82">
      <w:pPr>
        <w:jc w:val="both"/>
        <w:rPr>
          <w:b/>
          <w:sz w:val="22"/>
          <w:szCs w:val="22"/>
        </w:rPr>
      </w:pPr>
    </w:p>
    <w:p w14:paraId="5A4CA2BA" w14:textId="77777777" w:rsidR="00586FA9" w:rsidRPr="00586FA9" w:rsidRDefault="00270F82" w:rsidP="00586FA9">
      <w:pPr>
        <w:ind w:left="284" w:hanging="284"/>
        <w:jc w:val="both"/>
        <w:rPr>
          <w:b/>
          <w:sz w:val="22"/>
          <w:szCs w:val="22"/>
        </w:rPr>
      </w:pPr>
      <w:r>
        <w:rPr>
          <w:sz w:val="22"/>
          <w:szCs w:val="22"/>
        </w:rPr>
        <w:t xml:space="preserve">1.   </w:t>
      </w:r>
      <w:r w:rsidR="00586FA9" w:rsidRPr="00586FA9">
        <w:rPr>
          <w:sz w:val="22"/>
          <w:szCs w:val="22"/>
        </w:rPr>
        <w:t xml:space="preserve">Oferty należy składać w siedzibie </w:t>
      </w:r>
      <w:r w:rsidR="00BC335C">
        <w:rPr>
          <w:sz w:val="22"/>
          <w:szCs w:val="22"/>
        </w:rPr>
        <w:t>Z</w:t>
      </w:r>
      <w:r w:rsidR="00BC335C" w:rsidRPr="00586FA9">
        <w:rPr>
          <w:sz w:val="22"/>
          <w:szCs w:val="22"/>
        </w:rPr>
        <w:t>amawiającego</w:t>
      </w:r>
      <w:r w:rsidR="00586FA9" w:rsidRPr="00586FA9">
        <w:rPr>
          <w:sz w:val="22"/>
          <w:szCs w:val="22"/>
        </w:rPr>
        <w:t xml:space="preserve">: Mazowiecka Instytucja Gospodarki Budżetowej       MAZOVIA; ul. Kocjana 3; 01-473 Warszawa, w pokoju </w:t>
      </w:r>
      <w:r w:rsidR="00586FA9" w:rsidRPr="00586FA9">
        <w:rPr>
          <w:b/>
          <w:sz w:val="22"/>
          <w:szCs w:val="22"/>
        </w:rPr>
        <w:t>nr</w:t>
      </w:r>
      <w:r w:rsidR="00586FA9" w:rsidRPr="00586FA9">
        <w:rPr>
          <w:sz w:val="22"/>
          <w:szCs w:val="22"/>
        </w:rPr>
        <w:t xml:space="preserve"> </w:t>
      </w:r>
      <w:r w:rsidR="00586FA9" w:rsidRPr="00586FA9">
        <w:rPr>
          <w:b/>
          <w:sz w:val="22"/>
          <w:szCs w:val="22"/>
        </w:rPr>
        <w:t>2 (sekretariat).</w:t>
      </w:r>
    </w:p>
    <w:p w14:paraId="490B992E" w14:textId="58ABD3F6" w:rsidR="00586FA9" w:rsidRPr="00586FA9" w:rsidRDefault="00586FA9" w:rsidP="00586FA9">
      <w:pPr>
        <w:tabs>
          <w:tab w:val="left" w:pos="1080"/>
          <w:tab w:val="left" w:pos="2160"/>
        </w:tabs>
        <w:ind w:left="284" w:hanging="284"/>
        <w:jc w:val="both"/>
        <w:rPr>
          <w:sz w:val="22"/>
          <w:szCs w:val="22"/>
          <w:highlight w:val="yellow"/>
        </w:rPr>
      </w:pPr>
      <w:r w:rsidRPr="00586FA9">
        <w:rPr>
          <w:sz w:val="22"/>
          <w:szCs w:val="22"/>
        </w:rPr>
        <w:t xml:space="preserve">2. </w:t>
      </w:r>
      <w:r w:rsidRPr="00586FA9">
        <w:rPr>
          <w:sz w:val="22"/>
          <w:szCs w:val="22"/>
        </w:rPr>
        <w:tab/>
        <w:t>Termin składania ofert upływa w</w:t>
      </w:r>
      <w:r w:rsidR="00ED6AA1">
        <w:rPr>
          <w:sz w:val="22"/>
          <w:szCs w:val="22"/>
        </w:rPr>
        <w:t xml:space="preserve"> </w:t>
      </w:r>
      <w:r w:rsidR="005E398F">
        <w:rPr>
          <w:b/>
          <w:sz w:val="22"/>
          <w:szCs w:val="22"/>
        </w:rPr>
        <w:t>23.03.</w:t>
      </w:r>
      <w:r w:rsidRPr="00586FA9">
        <w:rPr>
          <w:b/>
          <w:sz w:val="22"/>
          <w:szCs w:val="22"/>
        </w:rPr>
        <w:t>201</w:t>
      </w:r>
      <w:r w:rsidR="0005244F">
        <w:rPr>
          <w:b/>
          <w:sz w:val="22"/>
          <w:szCs w:val="22"/>
        </w:rPr>
        <w:t>8</w:t>
      </w:r>
      <w:r w:rsidRPr="00586FA9">
        <w:rPr>
          <w:b/>
          <w:sz w:val="22"/>
          <w:szCs w:val="22"/>
        </w:rPr>
        <w:t xml:space="preserve"> r.</w:t>
      </w:r>
      <w:r w:rsidRPr="00586FA9">
        <w:rPr>
          <w:sz w:val="22"/>
          <w:szCs w:val="22"/>
        </w:rPr>
        <w:t xml:space="preserve"> </w:t>
      </w:r>
      <w:r w:rsidRPr="00586FA9">
        <w:rPr>
          <w:b/>
          <w:sz w:val="22"/>
          <w:szCs w:val="22"/>
        </w:rPr>
        <w:t>godz.</w:t>
      </w:r>
      <w:r w:rsidRPr="00586FA9">
        <w:rPr>
          <w:sz w:val="22"/>
          <w:szCs w:val="22"/>
        </w:rPr>
        <w:t xml:space="preserve"> </w:t>
      </w:r>
      <w:r w:rsidRPr="00586FA9">
        <w:rPr>
          <w:b/>
          <w:sz w:val="22"/>
          <w:szCs w:val="22"/>
        </w:rPr>
        <w:t>10.00</w:t>
      </w:r>
      <w:r w:rsidRPr="00586FA9">
        <w:rPr>
          <w:sz w:val="22"/>
          <w:szCs w:val="22"/>
        </w:rPr>
        <w:t xml:space="preserve"> Oferty otrzymane przez </w:t>
      </w:r>
      <w:r w:rsidR="00BC335C">
        <w:rPr>
          <w:sz w:val="22"/>
          <w:szCs w:val="22"/>
        </w:rPr>
        <w:t>Z</w:t>
      </w:r>
      <w:r w:rsidR="00BC335C" w:rsidRPr="00586FA9">
        <w:rPr>
          <w:sz w:val="22"/>
          <w:szCs w:val="22"/>
        </w:rPr>
        <w:t xml:space="preserve">amawiającego </w:t>
      </w:r>
      <w:r w:rsidRPr="00586FA9">
        <w:rPr>
          <w:sz w:val="22"/>
          <w:szCs w:val="22"/>
        </w:rPr>
        <w:t>po tym terminie zostaną zwrócone bez otwierania po upływie terminu przewidzianego na wniesienie protestu.</w:t>
      </w:r>
    </w:p>
    <w:p w14:paraId="5D004ADB" w14:textId="2F38AC0E" w:rsidR="00586FA9" w:rsidRPr="00586FA9" w:rsidRDefault="00586FA9" w:rsidP="00586FA9">
      <w:pPr>
        <w:tabs>
          <w:tab w:val="left" w:pos="1080"/>
          <w:tab w:val="left" w:pos="2160"/>
        </w:tabs>
        <w:ind w:left="284" w:hanging="284"/>
        <w:jc w:val="both"/>
        <w:rPr>
          <w:b/>
          <w:sz w:val="22"/>
          <w:szCs w:val="22"/>
        </w:rPr>
      </w:pPr>
      <w:r w:rsidRPr="00586FA9">
        <w:rPr>
          <w:sz w:val="22"/>
          <w:szCs w:val="22"/>
        </w:rPr>
        <w:t xml:space="preserve">3. </w:t>
      </w:r>
      <w:r w:rsidRPr="00586FA9">
        <w:rPr>
          <w:sz w:val="22"/>
          <w:szCs w:val="22"/>
        </w:rPr>
        <w:tab/>
        <w:t xml:space="preserve">Otwarcie ofert odbędzie się w dniu </w:t>
      </w:r>
      <w:r w:rsidR="005E398F">
        <w:rPr>
          <w:b/>
          <w:sz w:val="22"/>
          <w:szCs w:val="22"/>
        </w:rPr>
        <w:t>23.03.</w:t>
      </w:r>
      <w:r w:rsidRPr="00586FA9">
        <w:rPr>
          <w:b/>
          <w:sz w:val="22"/>
          <w:szCs w:val="22"/>
        </w:rPr>
        <w:t>201</w:t>
      </w:r>
      <w:r w:rsidR="0005244F">
        <w:rPr>
          <w:b/>
          <w:sz w:val="22"/>
          <w:szCs w:val="22"/>
        </w:rPr>
        <w:t>8</w:t>
      </w:r>
      <w:r w:rsidRPr="00586FA9">
        <w:rPr>
          <w:b/>
          <w:sz w:val="22"/>
          <w:szCs w:val="22"/>
        </w:rPr>
        <w:t xml:space="preserve"> r.</w:t>
      </w:r>
      <w:r w:rsidRPr="00586FA9">
        <w:rPr>
          <w:sz w:val="22"/>
          <w:szCs w:val="22"/>
        </w:rPr>
        <w:t xml:space="preserve"> </w:t>
      </w:r>
      <w:r w:rsidRPr="00586FA9">
        <w:rPr>
          <w:b/>
          <w:sz w:val="22"/>
          <w:szCs w:val="22"/>
        </w:rPr>
        <w:t>godz.</w:t>
      </w:r>
      <w:r w:rsidRPr="00586FA9">
        <w:rPr>
          <w:sz w:val="22"/>
          <w:szCs w:val="22"/>
        </w:rPr>
        <w:t xml:space="preserve"> </w:t>
      </w:r>
      <w:r w:rsidRPr="00586FA9">
        <w:rPr>
          <w:b/>
          <w:sz w:val="22"/>
          <w:szCs w:val="22"/>
        </w:rPr>
        <w:t>10.30</w:t>
      </w:r>
      <w:r w:rsidRPr="00586FA9">
        <w:rPr>
          <w:sz w:val="22"/>
          <w:szCs w:val="22"/>
        </w:rPr>
        <w:t xml:space="preserve"> w siedzibie </w:t>
      </w:r>
      <w:r w:rsidR="00BC335C">
        <w:rPr>
          <w:sz w:val="22"/>
          <w:szCs w:val="22"/>
        </w:rPr>
        <w:t>Z</w:t>
      </w:r>
      <w:r w:rsidR="00BC335C" w:rsidRPr="00586FA9">
        <w:rPr>
          <w:sz w:val="22"/>
          <w:szCs w:val="22"/>
        </w:rPr>
        <w:t xml:space="preserve">amawiającego </w:t>
      </w:r>
      <w:r w:rsidRPr="00586FA9">
        <w:rPr>
          <w:sz w:val="22"/>
          <w:szCs w:val="22"/>
        </w:rPr>
        <w:t xml:space="preserve">w </w:t>
      </w:r>
      <w:r w:rsidRPr="00586FA9">
        <w:rPr>
          <w:b/>
          <w:sz w:val="22"/>
          <w:szCs w:val="22"/>
        </w:rPr>
        <w:t>sali konferencyjnej.</w:t>
      </w:r>
    </w:p>
    <w:p w14:paraId="6F44A8E5" w14:textId="77777777" w:rsidR="00586FA9" w:rsidRPr="00586FA9" w:rsidRDefault="00586FA9" w:rsidP="00586FA9">
      <w:pPr>
        <w:tabs>
          <w:tab w:val="left" w:pos="1080"/>
          <w:tab w:val="left" w:pos="2160"/>
        </w:tabs>
        <w:ind w:left="284" w:hanging="284"/>
        <w:jc w:val="both"/>
        <w:rPr>
          <w:color w:val="000000"/>
          <w:sz w:val="22"/>
          <w:szCs w:val="22"/>
        </w:rPr>
      </w:pPr>
      <w:r w:rsidRPr="00586FA9">
        <w:rPr>
          <w:color w:val="000000"/>
          <w:sz w:val="22"/>
          <w:szCs w:val="22"/>
        </w:rPr>
        <w:t xml:space="preserve">4. </w:t>
      </w:r>
      <w:r w:rsidRPr="00586FA9">
        <w:rPr>
          <w:color w:val="000000"/>
          <w:sz w:val="22"/>
          <w:szCs w:val="22"/>
        </w:rPr>
        <w:tab/>
        <w:t xml:space="preserve">Przed upływem terminu do składania ofert </w:t>
      </w:r>
      <w:r w:rsidR="00BC335C">
        <w:rPr>
          <w:color w:val="000000"/>
          <w:sz w:val="22"/>
          <w:szCs w:val="22"/>
        </w:rPr>
        <w:t>W</w:t>
      </w:r>
      <w:r w:rsidR="00BC335C" w:rsidRPr="00586FA9">
        <w:rPr>
          <w:color w:val="000000"/>
          <w:sz w:val="22"/>
          <w:szCs w:val="22"/>
        </w:rPr>
        <w:t xml:space="preserve">ykonawca </w:t>
      </w:r>
      <w:r w:rsidRPr="00586FA9">
        <w:rPr>
          <w:color w:val="000000"/>
          <w:sz w:val="22"/>
          <w:szCs w:val="22"/>
        </w:rPr>
        <w:t xml:space="preserve">ma prawo do wycofania lub zmiany złożonej przez siebie oferty. W przypadku zmiany oferty, nowa oferta musi posiadać (oprócz standardowego opisu, jaki należy zawrzeć na kopercie oferty) następującą adnotację na kopercie: </w:t>
      </w:r>
    </w:p>
    <w:p w14:paraId="38104444" w14:textId="77777777" w:rsidR="00586FA9" w:rsidRPr="00586FA9" w:rsidRDefault="00586FA9" w:rsidP="00586FA9">
      <w:pPr>
        <w:ind w:left="567" w:hanging="567"/>
        <w:jc w:val="center"/>
        <w:rPr>
          <w:color w:val="000000"/>
          <w:sz w:val="22"/>
          <w:szCs w:val="22"/>
        </w:rPr>
      </w:pPr>
      <w:r w:rsidRPr="00586FA9">
        <w:rPr>
          <w:b/>
          <w:color w:val="000000"/>
          <w:sz w:val="22"/>
          <w:szCs w:val="22"/>
        </w:rPr>
        <w:t>„ZMIANA OFERTY. PROSZĘ WYCOFAĆ WCZEŚNIEJSZĄ OFERTĘ.”</w:t>
      </w:r>
    </w:p>
    <w:p w14:paraId="6317ADE8" w14:textId="77777777" w:rsidR="00586FA9" w:rsidRPr="00586FA9" w:rsidRDefault="00586FA9" w:rsidP="00586FA9">
      <w:pPr>
        <w:jc w:val="both"/>
        <w:rPr>
          <w:color w:val="000000"/>
          <w:sz w:val="22"/>
          <w:szCs w:val="22"/>
        </w:rPr>
      </w:pPr>
      <w:r w:rsidRPr="00586FA9">
        <w:rPr>
          <w:color w:val="000000"/>
          <w:sz w:val="22"/>
          <w:szCs w:val="22"/>
        </w:rPr>
        <w:t xml:space="preserve">Zamawiający zwróci wycofaną ofertę </w:t>
      </w:r>
      <w:r w:rsidR="00BC335C">
        <w:rPr>
          <w:color w:val="000000"/>
          <w:sz w:val="22"/>
          <w:szCs w:val="22"/>
        </w:rPr>
        <w:t>W</w:t>
      </w:r>
      <w:r w:rsidR="00BC335C" w:rsidRPr="00586FA9">
        <w:rPr>
          <w:color w:val="000000"/>
          <w:sz w:val="22"/>
          <w:szCs w:val="22"/>
        </w:rPr>
        <w:t xml:space="preserve">ykonawcy </w:t>
      </w:r>
      <w:r w:rsidRPr="00586FA9">
        <w:rPr>
          <w:color w:val="000000"/>
          <w:sz w:val="22"/>
          <w:szCs w:val="22"/>
        </w:rPr>
        <w:t>bez jej otwierania.</w:t>
      </w:r>
    </w:p>
    <w:p w14:paraId="1E7788E1" w14:textId="77777777" w:rsidR="00270F82" w:rsidRDefault="00270F82" w:rsidP="00586FA9">
      <w:pPr>
        <w:ind w:left="567" w:hanging="567"/>
        <w:jc w:val="both"/>
        <w:rPr>
          <w:b/>
          <w:sz w:val="22"/>
          <w:szCs w:val="22"/>
        </w:rPr>
      </w:pPr>
    </w:p>
    <w:p w14:paraId="6ACAF348" w14:textId="77777777" w:rsidR="00270F82" w:rsidRDefault="00270F82" w:rsidP="00270F82">
      <w:pPr>
        <w:jc w:val="both"/>
        <w:rPr>
          <w:b/>
          <w:sz w:val="22"/>
          <w:szCs w:val="22"/>
        </w:rPr>
      </w:pPr>
      <w:r>
        <w:rPr>
          <w:b/>
          <w:sz w:val="22"/>
          <w:szCs w:val="22"/>
        </w:rPr>
        <w:t>X</w:t>
      </w:r>
      <w:r w:rsidR="00586FA9">
        <w:rPr>
          <w:b/>
          <w:sz w:val="22"/>
          <w:szCs w:val="22"/>
        </w:rPr>
        <w:t>V</w:t>
      </w:r>
      <w:r>
        <w:rPr>
          <w:b/>
          <w:sz w:val="22"/>
          <w:szCs w:val="22"/>
        </w:rPr>
        <w:t>. Opis sposobu obliczenia ceny</w:t>
      </w:r>
    </w:p>
    <w:p w14:paraId="06E3FF4E" w14:textId="77777777" w:rsidR="00270F82" w:rsidRDefault="00270F82" w:rsidP="00270F82">
      <w:pPr>
        <w:jc w:val="both"/>
        <w:rPr>
          <w:b/>
          <w:sz w:val="22"/>
          <w:szCs w:val="22"/>
        </w:rPr>
      </w:pPr>
    </w:p>
    <w:p w14:paraId="73C60769" w14:textId="77777777" w:rsidR="00586FA9" w:rsidRPr="00586FA9" w:rsidRDefault="00586FA9" w:rsidP="002C4368">
      <w:pPr>
        <w:numPr>
          <w:ilvl w:val="3"/>
          <w:numId w:val="10"/>
        </w:numPr>
        <w:tabs>
          <w:tab w:val="num" w:pos="284"/>
        </w:tabs>
        <w:ind w:left="284" w:hanging="284"/>
        <w:jc w:val="both"/>
        <w:rPr>
          <w:rFonts w:eastAsia="Calibri"/>
          <w:sz w:val="22"/>
          <w:szCs w:val="22"/>
        </w:rPr>
      </w:pPr>
      <w:r w:rsidRPr="00586FA9">
        <w:rPr>
          <w:rFonts w:eastAsia="Calibri"/>
          <w:sz w:val="22"/>
          <w:szCs w:val="22"/>
        </w:rPr>
        <w:t xml:space="preserve">Oferta musi zawierać cenę określoną </w:t>
      </w:r>
      <w:r w:rsidRPr="00586FA9">
        <w:rPr>
          <w:rFonts w:eastAsia="Calibri"/>
          <w:b/>
          <w:sz w:val="22"/>
          <w:szCs w:val="22"/>
        </w:rPr>
        <w:t>za cały przedmiot zamówienia</w:t>
      </w:r>
      <w:r w:rsidR="0005244F">
        <w:rPr>
          <w:rFonts w:eastAsia="Calibri"/>
          <w:b/>
          <w:sz w:val="22"/>
          <w:szCs w:val="22"/>
        </w:rPr>
        <w:t xml:space="preserve"> w danej Części</w:t>
      </w:r>
      <w:r w:rsidRPr="00586FA9">
        <w:rPr>
          <w:rFonts w:eastAsia="Calibri"/>
          <w:sz w:val="22"/>
          <w:szCs w:val="22"/>
        </w:rPr>
        <w:t>, w rozumieniu art. 3 ust. 1 pkt 1 i ust. 2 ustawy z dnia 9 maja 2014 r. o informowaniu o cenach towarów i usług (</w:t>
      </w:r>
      <w:r w:rsidR="00BC335C">
        <w:rPr>
          <w:rFonts w:eastAsia="Calibri"/>
          <w:sz w:val="22"/>
          <w:szCs w:val="22"/>
        </w:rPr>
        <w:t xml:space="preserve">tj. </w:t>
      </w:r>
      <w:r w:rsidRPr="00586FA9">
        <w:rPr>
          <w:rFonts w:eastAsia="Calibri"/>
          <w:sz w:val="22"/>
          <w:szCs w:val="22"/>
        </w:rPr>
        <w:t xml:space="preserve">Dz. U. z </w:t>
      </w:r>
      <w:r w:rsidR="00BC335C">
        <w:rPr>
          <w:rFonts w:eastAsia="Calibri"/>
          <w:sz w:val="22"/>
          <w:szCs w:val="22"/>
        </w:rPr>
        <w:t>2017</w:t>
      </w:r>
      <w:r w:rsidRPr="00586FA9">
        <w:rPr>
          <w:rFonts w:eastAsia="Calibri"/>
          <w:sz w:val="22"/>
          <w:szCs w:val="22"/>
        </w:rPr>
        <w:t xml:space="preserve"> r., poz. </w:t>
      </w:r>
      <w:r w:rsidR="00BC335C">
        <w:rPr>
          <w:rFonts w:eastAsia="Calibri"/>
          <w:sz w:val="22"/>
          <w:szCs w:val="22"/>
        </w:rPr>
        <w:t>1830</w:t>
      </w:r>
      <w:r w:rsidRPr="00586FA9">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F172A34" w14:textId="77777777" w:rsidR="00586FA9" w:rsidRPr="00586FA9" w:rsidRDefault="00586FA9" w:rsidP="00586FA9">
      <w:pPr>
        <w:tabs>
          <w:tab w:val="num" w:pos="284"/>
        </w:tabs>
        <w:ind w:left="284" w:hanging="284"/>
        <w:jc w:val="both"/>
        <w:rPr>
          <w:rFonts w:eastAsia="Calibri"/>
          <w:sz w:val="22"/>
          <w:szCs w:val="22"/>
        </w:rPr>
      </w:pPr>
      <w:r w:rsidRPr="00586FA9">
        <w:rPr>
          <w:rFonts w:eastAsia="Calibri"/>
          <w:sz w:val="22"/>
          <w:szCs w:val="22"/>
        </w:rPr>
        <w:t xml:space="preserve">2.  </w:t>
      </w:r>
      <w:r w:rsidRPr="00586FA9">
        <w:rPr>
          <w:rFonts w:eastAsia="Calibri"/>
          <w:sz w:val="22"/>
          <w:szCs w:val="22"/>
        </w:rPr>
        <w:tab/>
        <w:t xml:space="preserve">Cena podana w ofercie powinna obejmować wszystkie koszty i składniki związane z wykonaniem zamówienia oraz warunkami stawianymi przez </w:t>
      </w:r>
      <w:r w:rsidR="00BC335C">
        <w:rPr>
          <w:rFonts w:eastAsia="Calibri"/>
          <w:sz w:val="22"/>
          <w:szCs w:val="22"/>
        </w:rPr>
        <w:t>Z</w:t>
      </w:r>
      <w:r w:rsidR="00BC335C" w:rsidRPr="00586FA9">
        <w:rPr>
          <w:rFonts w:eastAsia="Calibri"/>
          <w:sz w:val="22"/>
          <w:szCs w:val="22"/>
        </w:rPr>
        <w:t>amawiającego</w:t>
      </w:r>
      <w:r w:rsidRPr="00586FA9">
        <w:rPr>
          <w:rFonts w:eastAsia="Calibri"/>
          <w:sz w:val="22"/>
          <w:szCs w:val="22"/>
        </w:rPr>
        <w:t xml:space="preserve">. </w:t>
      </w:r>
    </w:p>
    <w:p w14:paraId="06BAC577" w14:textId="77777777" w:rsidR="00586FA9" w:rsidRPr="00586FA9" w:rsidRDefault="00586FA9" w:rsidP="00586FA9">
      <w:pPr>
        <w:tabs>
          <w:tab w:val="num" w:pos="284"/>
        </w:tabs>
        <w:ind w:left="284" w:hanging="284"/>
        <w:jc w:val="both"/>
        <w:rPr>
          <w:rFonts w:eastAsia="Calibri"/>
          <w:sz w:val="22"/>
          <w:szCs w:val="22"/>
        </w:rPr>
      </w:pPr>
      <w:r w:rsidRPr="00586FA9">
        <w:rPr>
          <w:rFonts w:eastAsia="Calibri"/>
          <w:sz w:val="22"/>
          <w:szCs w:val="22"/>
        </w:rPr>
        <w:t xml:space="preserve">     Cenę oferty należy podać w następujący sposób:</w:t>
      </w:r>
    </w:p>
    <w:p w14:paraId="46361F07" w14:textId="77777777" w:rsidR="00586FA9" w:rsidRPr="00586FA9" w:rsidRDefault="00586FA9" w:rsidP="00586FA9">
      <w:pPr>
        <w:ind w:left="284" w:hanging="284"/>
        <w:jc w:val="both"/>
        <w:rPr>
          <w:rFonts w:eastAsia="Calibri"/>
          <w:sz w:val="22"/>
          <w:szCs w:val="22"/>
        </w:rPr>
      </w:pPr>
      <w:r w:rsidRPr="00586FA9">
        <w:rPr>
          <w:rFonts w:eastAsia="Calibri"/>
          <w:sz w:val="22"/>
          <w:szCs w:val="22"/>
        </w:rPr>
        <w:t>-</w:t>
      </w:r>
      <w:r w:rsidRPr="00586FA9">
        <w:rPr>
          <w:rFonts w:eastAsia="Calibri"/>
          <w:sz w:val="22"/>
          <w:szCs w:val="22"/>
        </w:rPr>
        <w:tab/>
        <w:t>cenę bez podatku VAT (netto),</w:t>
      </w:r>
    </w:p>
    <w:p w14:paraId="25511D3F" w14:textId="77777777" w:rsidR="00586FA9" w:rsidRPr="00586FA9" w:rsidRDefault="00586FA9" w:rsidP="00586FA9">
      <w:pPr>
        <w:ind w:left="284" w:hanging="284"/>
        <w:jc w:val="both"/>
        <w:rPr>
          <w:rFonts w:eastAsia="Calibri"/>
          <w:sz w:val="22"/>
          <w:szCs w:val="22"/>
        </w:rPr>
      </w:pPr>
      <w:r w:rsidRPr="00586FA9">
        <w:rPr>
          <w:rFonts w:eastAsia="Calibri"/>
          <w:sz w:val="22"/>
          <w:szCs w:val="22"/>
        </w:rPr>
        <w:lastRenderedPageBreak/>
        <w:t>-</w:t>
      </w:r>
      <w:r w:rsidRPr="00586FA9">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33DBBB3A" w14:textId="77777777" w:rsidR="00586FA9" w:rsidRPr="00586FA9" w:rsidRDefault="00586FA9" w:rsidP="00586FA9">
      <w:pPr>
        <w:tabs>
          <w:tab w:val="left" w:pos="284"/>
        </w:tabs>
        <w:ind w:left="284" w:hanging="284"/>
        <w:jc w:val="both"/>
        <w:rPr>
          <w:rFonts w:eastAsia="Calibri"/>
          <w:sz w:val="22"/>
          <w:szCs w:val="22"/>
        </w:rPr>
      </w:pPr>
      <w:r w:rsidRPr="00586FA9">
        <w:rPr>
          <w:rFonts w:eastAsia="Calibri"/>
          <w:sz w:val="22"/>
          <w:szCs w:val="22"/>
        </w:rPr>
        <w:t>3. Za cenę oferty będzie się uważać łączną cenę za cały przedmiotu zamówienia</w:t>
      </w:r>
      <w:r w:rsidR="00116066">
        <w:rPr>
          <w:rFonts w:eastAsia="Calibri"/>
          <w:sz w:val="22"/>
          <w:szCs w:val="22"/>
        </w:rPr>
        <w:t>.</w:t>
      </w:r>
      <w:r w:rsidRPr="00586FA9">
        <w:rPr>
          <w:rFonts w:eastAsia="Calibri"/>
          <w:sz w:val="22"/>
          <w:szCs w:val="22"/>
        </w:rPr>
        <w:t xml:space="preserve">  Cena może być tylko jedna za oferowany przedmiot zamówienia, nie dopuszcza się wariantowości cen.</w:t>
      </w:r>
    </w:p>
    <w:p w14:paraId="0FAA6289" w14:textId="77777777" w:rsidR="00586FA9" w:rsidRPr="00586FA9" w:rsidRDefault="00586FA9" w:rsidP="00586FA9">
      <w:pPr>
        <w:tabs>
          <w:tab w:val="left" w:pos="284"/>
          <w:tab w:val="left" w:pos="567"/>
        </w:tabs>
        <w:ind w:left="284" w:hanging="284"/>
        <w:jc w:val="both"/>
        <w:rPr>
          <w:rFonts w:eastAsia="Calibri"/>
          <w:sz w:val="22"/>
          <w:szCs w:val="22"/>
        </w:rPr>
      </w:pPr>
      <w:r w:rsidRPr="00586FA9">
        <w:rPr>
          <w:rFonts w:eastAsia="Calibri"/>
          <w:sz w:val="22"/>
          <w:szCs w:val="22"/>
        </w:rPr>
        <w:t xml:space="preserve">4.  </w:t>
      </w:r>
      <w:r w:rsidRPr="00586FA9">
        <w:rPr>
          <w:rFonts w:eastAsia="Calibri"/>
          <w:sz w:val="22"/>
          <w:szCs w:val="22"/>
        </w:rPr>
        <w:tab/>
        <w:t xml:space="preserve">Cena ofertowa musi być podana w złotych polskich, cyfrowo i słownie. </w:t>
      </w:r>
    </w:p>
    <w:p w14:paraId="1692D9AB" w14:textId="77777777" w:rsidR="00586FA9" w:rsidRPr="00586FA9" w:rsidRDefault="00586FA9" w:rsidP="00586FA9">
      <w:pPr>
        <w:tabs>
          <w:tab w:val="left" w:pos="284"/>
          <w:tab w:val="left" w:pos="567"/>
        </w:tabs>
        <w:ind w:left="284" w:hanging="284"/>
        <w:jc w:val="both"/>
        <w:rPr>
          <w:rFonts w:eastAsia="Calibri"/>
          <w:sz w:val="22"/>
          <w:szCs w:val="22"/>
        </w:rPr>
      </w:pPr>
      <w:r w:rsidRPr="00586FA9">
        <w:rPr>
          <w:rFonts w:eastAsia="Calibri"/>
          <w:sz w:val="22"/>
          <w:szCs w:val="22"/>
        </w:rPr>
        <w:t xml:space="preserve">5.  </w:t>
      </w:r>
      <w:r w:rsidRPr="00586FA9">
        <w:rPr>
          <w:rFonts w:eastAsia="Calibri"/>
          <w:sz w:val="22"/>
          <w:szCs w:val="22"/>
        </w:rPr>
        <w:tab/>
        <w:t>Cena nie ulega zmianie przez okres realizacji umowy.</w:t>
      </w:r>
    </w:p>
    <w:p w14:paraId="1AB53BEE" w14:textId="77777777" w:rsidR="00586FA9" w:rsidRPr="00586FA9" w:rsidRDefault="00586FA9" w:rsidP="00586FA9">
      <w:pPr>
        <w:tabs>
          <w:tab w:val="left" w:pos="284"/>
          <w:tab w:val="left" w:pos="567"/>
        </w:tabs>
        <w:ind w:left="284" w:hanging="284"/>
        <w:jc w:val="both"/>
        <w:rPr>
          <w:rFonts w:eastAsia="Calibri"/>
          <w:sz w:val="22"/>
          <w:szCs w:val="22"/>
        </w:rPr>
      </w:pPr>
      <w:r w:rsidRPr="00586FA9">
        <w:rPr>
          <w:rFonts w:eastAsia="Calibri"/>
          <w:sz w:val="22"/>
          <w:szCs w:val="22"/>
        </w:rPr>
        <w:t xml:space="preserve">6.  </w:t>
      </w:r>
      <w:r w:rsidRPr="00586FA9">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35C8E5E4" w14:textId="77777777" w:rsidR="00270F82" w:rsidRDefault="00270F82" w:rsidP="00375ACF">
      <w:pPr>
        <w:tabs>
          <w:tab w:val="left" w:pos="284"/>
        </w:tabs>
        <w:ind w:left="540" w:hanging="540"/>
        <w:jc w:val="both"/>
        <w:rPr>
          <w:rFonts w:eastAsia="Calibri"/>
          <w:sz w:val="22"/>
          <w:szCs w:val="22"/>
        </w:rPr>
      </w:pPr>
    </w:p>
    <w:p w14:paraId="772819CA" w14:textId="77777777" w:rsidR="00270F82" w:rsidRDefault="00270F82" w:rsidP="00CE4BB7">
      <w:pPr>
        <w:ind w:left="567" w:hanging="567"/>
        <w:jc w:val="both"/>
        <w:rPr>
          <w:b/>
          <w:sz w:val="22"/>
          <w:szCs w:val="22"/>
        </w:rPr>
      </w:pPr>
      <w:r>
        <w:rPr>
          <w:b/>
          <w:sz w:val="22"/>
          <w:szCs w:val="22"/>
        </w:rPr>
        <w:t>X</w:t>
      </w:r>
      <w:r w:rsidR="00586FA9">
        <w:rPr>
          <w:b/>
          <w:sz w:val="22"/>
          <w:szCs w:val="22"/>
        </w:rPr>
        <w:t>VI</w:t>
      </w:r>
      <w:r>
        <w:rPr>
          <w:b/>
          <w:sz w:val="22"/>
          <w:szCs w:val="22"/>
        </w:rPr>
        <w:t>. Opis</w:t>
      </w:r>
      <w:r>
        <w:rPr>
          <w:sz w:val="22"/>
          <w:szCs w:val="22"/>
        </w:rPr>
        <w:t xml:space="preserve"> k</w:t>
      </w:r>
      <w:r>
        <w:rPr>
          <w:b/>
          <w:sz w:val="22"/>
          <w:szCs w:val="22"/>
        </w:rPr>
        <w:t xml:space="preserve">ryteriów, którymi </w:t>
      </w:r>
      <w:r w:rsidR="00BC335C">
        <w:rPr>
          <w:b/>
          <w:sz w:val="22"/>
          <w:szCs w:val="22"/>
        </w:rPr>
        <w:t xml:space="preserve">Zamawiający </w:t>
      </w:r>
      <w:r>
        <w:rPr>
          <w:b/>
          <w:sz w:val="22"/>
          <w:szCs w:val="22"/>
        </w:rPr>
        <w:t xml:space="preserve">będzie się kierował przy wyborze oferty, wraz </w:t>
      </w:r>
      <w:r>
        <w:rPr>
          <w:b/>
          <w:sz w:val="22"/>
          <w:szCs w:val="22"/>
        </w:rPr>
        <w:br/>
        <w:t>z podaniem znaczenia tych kryteriów i sposobu oceny ofert.</w:t>
      </w:r>
    </w:p>
    <w:p w14:paraId="587262E7" w14:textId="77777777" w:rsidR="00375ACF" w:rsidRDefault="00375ACF" w:rsidP="00CE4BB7">
      <w:pPr>
        <w:ind w:left="567" w:hanging="567"/>
        <w:jc w:val="both"/>
        <w:rPr>
          <w:b/>
          <w:sz w:val="22"/>
          <w:szCs w:val="22"/>
        </w:rPr>
      </w:pPr>
    </w:p>
    <w:p w14:paraId="37490FF6" w14:textId="77777777" w:rsidR="0005244F" w:rsidRPr="0005244F" w:rsidRDefault="0005244F" w:rsidP="002C4368">
      <w:pPr>
        <w:numPr>
          <w:ilvl w:val="6"/>
          <w:numId w:val="9"/>
        </w:numPr>
        <w:ind w:left="284" w:hanging="284"/>
        <w:jc w:val="both"/>
        <w:rPr>
          <w:sz w:val="22"/>
          <w:szCs w:val="22"/>
        </w:rPr>
      </w:pPr>
      <w:r w:rsidRPr="0005244F">
        <w:rPr>
          <w:sz w:val="22"/>
          <w:szCs w:val="22"/>
        </w:rPr>
        <w:t>Kryterium oceny ofert, które Zmawiający zastosuje celem wyboru najkorzystniejszej oferty w poszczególnych częściach, stanowi najniższa cena.</w:t>
      </w:r>
    </w:p>
    <w:p w14:paraId="08F61442" w14:textId="77777777" w:rsidR="0005244F" w:rsidRPr="0005244F" w:rsidRDefault="0005244F" w:rsidP="002C4368">
      <w:pPr>
        <w:numPr>
          <w:ilvl w:val="6"/>
          <w:numId w:val="9"/>
        </w:numPr>
        <w:ind w:left="284" w:hanging="284"/>
        <w:jc w:val="both"/>
        <w:rPr>
          <w:b/>
          <w:sz w:val="22"/>
          <w:szCs w:val="22"/>
          <w:u w:val="single"/>
        </w:rPr>
      </w:pPr>
      <w:r w:rsidRPr="0005244F">
        <w:rPr>
          <w:sz w:val="22"/>
          <w:szCs w:val="22"/>
        </w:rPr>
        <w:t>J</w:t>
      </w:r>
      <w:r w:rsidRPr="0005244F">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05244F">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373CAD1" w14:textId="77777777" w:rsidR="00270F82" w:rsidRDefault="00270F82" w:rsidP="00270F82">
      <w:pPr>
        <w:ind w:left="540" w:hanging="540"/>
        <w:rPr>
          <w:sz w:val="24"/>
          <w:szCs w:val="24"/>
        </w:rPr>
      </w:pPr>
    </w:p>
    <w:p w14:paraId="6C389F85" w14:textId="77777777" w:rsidR="00270F82" w:rsidRDefault="00270F82" w:rsidP="00CE4BB7">
      <w:pPr>
        <w:ind w:left="567" w:hanging="567"/>
        <w:jc w:val="both"/>
        <w:rPr>
          <w:b/>
          <w:sz w:val="22"/>
          <w:szCs w:val="22"/>
        </w:rPr>
      </w:pPr>
      <w:r>
        <w:rPr>
          <w:b/>
          <w:sz w:val="22"/>
          <w:szCs w:val="22"/>
        </w:rPr>
        <w:t>XV</w:t>
      </w:r>
      <w:r w:rsidR="00586FA9">
        <w:rPr>
          <w:b/>
          <w:sz w:val="22"/>
          <w:szCs w:val="22"/>
        </w:rPr>
        <w:t>II</w:t>
      </w:r>
      <w:r>
        <w:rPr>
          <w:b/>
          <w:sz w:val="22"/>
          <w:szCs w:val="22"/>
        </w:rPr>
        <w:t xml:space="preserve">. Informacje o formalnościach, jakie powinny zostać dopełnione po wyborze oferty </w:t>
      </w:r>
      <w:r>
        <w:rPr>
          <w:b/>
          <w:sz w:val="22"/>
          <w:szCs w:val="22"/>
        </w:rPr>
        <w:br/>
        <w:t>w celu zawarcia umowy w sprawie zamówienia publicznego</w:t>
      </w:r>
    </w:p>
    <w:p w14:paraId="534CAB39" w14:textId="77777777" w:rsidR="00270F82" w:rsidRDefault="00270F82" w:rsidP="00C751F0">
      <w:pPr>
        <w:ind w:left="284" w:hanging="284"/>
        <w:jc w:val="both"/>
        <w:rPr>
          <w:b/>
          <w:sz w:val="22"/>
          <w:szCs w:val="22"/>
        </w:rPr>
      </w:pPr>
    </w:p>
    <w:p w14:paraId="3F5197ED" w14:textId="77777777" w:rsidR="00586FA9" w:rsidRPr="00586FA9" w:rsidRDefault="00270F82" w:rsidP="00C751F0">
      <w:pPr>
        <w:tabs>
          <w:tab w:val="num" w:pos="284"/>
        </w:tabs>
        <w:ind w:left="284" w:hanging="284"/>
        <w:jc w:val="both"/>
        <w:rPr>
          <w:sz w:val="22"/>
          <w:szCs w:val="22"/>
        </w:rPr>
      </w:pPr>
      <w:r>
        <w:rPr>
          <w:rStyle w:val="oznaczenie"/>
          <w:sz w:val="22"/>
          <w:szCs w:val="22"/>
        </w:rPr>
        <w:t>1</w:t>
      </w:r>
      <w:r w:rsidR="00C751F0">
        <w:rPr>
          <w:rStyle w:val="oznaczenie"/>
          <w:sz w:val="22"/>
          <w:szCs w:val="22"/>
        </w:rPr>
        <w:t>.</w:t>
      </w:r>
      <w:r w:rsidR="00586FA9" w:rsidRPr="00586FA9">
        <w:rPr>
          <w:b/>
          <w:sz w:val="22"/>
          <w:szCs w:val="22"/>
        </w:rPr>
        <w:t xml:space="preserve"> </w:t>
      </w:r>
      <w:r w:rsidR="00586FA9" w:rsidRPr="00586FA9">
        <w:rPr>
          <w:sz w:val="22"/>
          <w:szCs w:val="22"/>
        </w:rPr>
        <w:t xml:space="preserve">Niezwłocznie po dokonanym wyborze Zamawiający informuje wszystkich </w:t>
      </w:r>
      <w:r w:rsidR="00116066">
        <w:rPr>
          <w:sz w:val="22"/>
          <w:szCs w:val="22"/>
        </w:rPr>
        <w:t>W</w:t>
      </w:r>
      <w:r w:rsidR="00116066" w:rsidRPr="00586FA9">
        <w:rPr>
          <w:sz w:val="22"/>
          <w:szCs w:val="22"/>
        </w:rPr>
        <w:t xml:space="preserve">ykonawców </w:t>
      </w:r>
      <w:r w:rsidR="00586FA9" w:rsidRPr="00586FA9">
        <w:rPr>
          <w:sz w:val="22"/>
          <w:szCs w:val="22"/>
        </w:rPr>
        <w:t>o:</w:t>
      </w:r>
    </w:p>
    <w:p w14:paraId="383E405B" w14:textId="77777777" w:rsidR="00586FA9" w:rsidRPr="00586FA9" w:rsidRDefault="00586FA9" w:rsidP="00C751F0">
      <w:pPr>
        <w:tabs>
          <w:tab w:val="num" w:pos="284"/>
        </w:tabs>
        <w:ind w:left="284" w:hanging="284"/>
        <w:jc w:val="both"/>
        <w:rPr>
          <w:sz w:val="22"/>
          <w:szCs w:val="22"/>
        </w:rPr>
      </w:pPr>
      <w:r w:rsidRPr="00586FA9">
        <w:rPr>
          <w:sz w:val="22"/>
          <w:szCs w:val="22"/>
        </w:rPr>
        <w:t xml:space="preserve">1) wyborze najkorzystniejszej oferty, podając nazwę albo imię i nazwisko, siedzibę albo miejsce zamieszkania i adres, jeżeli jest miejscem wykonywania działalności </w:t>
      </w:r>
      <w:r w:rsidR="00116066">
        <w:rPr>
          <w:sz w:val="22"/>
          <w:szCs w:val="22"/>
        </w:rPr>
        <w:t>W</w:t>
      </w:r>
      <w:r w:rsidR="00116066" w:rsidRPr="00586FA9">
        <w:rPr>
          <w:sz w:val="22"/>
          <w:szCs w:val="22"/>
        </w:rPr>
        <w:t>ykonawcy</w:t>
      </w:r>
      <w:r w:rsidRPr="00586FA9">
        <w:rPr>
          <w:sz w:val="22"/>
          <w:szCs w:val="22"/>
        </w:rPr>
        <w:t xml:space="preserve">, którego ofertę wybrano, oraz nazwy albo imiona i nazwiska, siedziby albo miejsca zamieszkania i adresy, jeżeli są miejscami wykonywania działalności </w:t>
      </w:r>
      <w:r w:rsidR="00116066">
        <w:rPr>
          <w:sz w:val="22"/>
          <w:szCs w:val="22"/>
        </w:rPr>
        <w:t>W</w:t>
      </w:r>
      <w:r w:rsidR="00116066" w:rsidRPr="00586FA9">
        <w:rPr>
          <w:sz w:val="22"/>
          <w:szCs w:val="22"/>
        </w:rPr>
        <w:t>ykonawców</w:t>
      </w:r>
      <w:r w:rsidRPr="00586FA9">
        <w:rPr>
          <w:sz w:val="22"/>
          <w:szCs w:val="22"/>
        </w:rPr>
        <w:t>, którzy złożyli oferty, a także punktację przyznaną ofertom w każdym kryterium oceny ofert i łączną punktację,</w:t>
      </w:r>
    </w:p>
    <w:p w14:paraId="4737B40E" w14:textId="77777777" w:rsidR="00586FA9" w:rsidRPr="00586FA9" w:rsidRDefault="00586FA9" w:rsidP="00C751F0">
      <w:pPr>
        <w:tabs>
          <w:tab w:val="num" w:pos="284"/>
        </w:tabs>
        <w:ind w:left="284" w:hanging="284"/>
        <w:jc w:val="both"/>
        <w:rPr>
          <w:sz w:val="22"/>
          <w:szCs w:val="22"/>
        </w:rPr>
      </w:pPr>
      <w:r w:rsidRPr="00586FA9">
        <w:rPr>
          <w:sz w:val="22"/>
          <w:szCs w:val="22"/>
        </w:rPr>
        <w:t xml:space="preserve">2) </w:t>
      </w:r>
      <w:r w:rsidR="00116066">
        <w:rPr>
          <w:sz w:val="22"/>
          <w:szCs w:val="22"/>
        </w:rPr>
        <w:t>W</w:t>
      </w:r>
      <w:r w:rsidR="00116066" w:rsidRPr="00586FA9">
        <w:rPr>
          <w:sz w:val="22"/>
          <w:szCs w:val="22"/>
        </w:rPr>
        <w:t>ykonawcach</w:t>
      </w:r>
      <w:r w:rsidRPr="00586FA9">
        <w:rPr>
          <w:sz w:val="22"/>
          <w:szCs w:val="22"/>
        </w:rPr>
        <w:t>, którzy zostali wykluczeni,</w:t>
      </w:r>
    </w:p>
    <w:p w14:paraId="3F03647D" w14:textId="77777777" w:rsidR="00586FA9" w:rsidRPr="00586FA9" w:rsidRDefault="00586FA9" w:rsidP="00C751F0">
      <w:pPr>
        <w:tabs>
          <w:tab w:val="num" w:pos="284"/>
        </w:tabs>
        <w:ind w:left="284" w:hanging="284"/>
        <w:jc w:val="both"/>
        <w:rPr>
          <w:sz w:val="22"/>
          <w:szCs w:val="22"/>
        </w:rPr>
      </w:pPr>
      <w:r w:rsidRPr="00586FA9">
        <w:rPr>
          <w:sz w:val="22"/>
          <w:szCs w:val="22"/>
        </w:rPr>
        <w:t xml:space="preserve">3) </w:t>
      </w:r>
      <w:r w:rsidR="00116066">
        <w:rPr>
          <w:sz w:val="22"/>
          <w:szCs w:val="22"/>
        </w:rPr>
        <w:t>W</w:t>
      </w:r>
      <w:r w:rsidR="00116066" w:rsidRPr="00586FA9">
        <w:rPr>
          <w:sz w:val="22"/>
          <w:szCs w:val="22"/>
        </w:rPr>
        <w:t>ykonawcach</w:t>
      </w:r>
      <w:r w:rsidRPr="00586FA9">
        <w:rPr>
          <w:sz w:val="22"/>
          <w:szCs w:val="22"/>
        </w:rPr>
        <w:t xml:space="preserve">, których oferty zostały odrzucone, powodach odrzucenia oferty </w:t>
      </w:r>
    </w:p>
    <w:p w14:paraId="0032DC5E" w14:textId="77777777" w:rsidR="00586FA9" w:rsidRPr="00586FA9" w:rsidRDefault="00586FA9" w:rsidP="009D0EA5">
      <w:pPr>
        <w:tabs>
          <w:tab w:val="num" w:pos="284"/>
        </w:tabs>
        <w:ind w:left="284" w:hanging="284"/>
        <w:jc w:val="both"/>
        <w:rPr>
          <w:sz w:val="22"/>
          <w:szCs w:val="22"/>
        </w:rPr>
      </w:pPr>
      <w:r w:rsidRPr="00586FA9">
        <w:rPr>
          <w:sz w:val="22"/>
          <w:szCs w:val="22"/>
        </w:rPr>
        <w:t xml:space="preserve"> - podając uzasadnienie faktyczne i prawne</w:t>
      </w:r>
    </w:p>
    <w:p w14:paraId="3A3CA42B" w14:textId="77777777" w:rsidR="00586FA9" w:rsidRPr="00586FA9" w:rsidRDefault="00586FA9" w:rsidP="009D0EA5">
      <w:pPr>
        <w:tabs>
          <w:tab w:val="num" w:pos="284"/>
        </w:tabs>
        <w:ind w:left="284" w:hanging="284"/>
        <w:jc w:val="both"/>
        <w:rPr>
          <w:sz w:val="22"/>
          <w:szCs w:val="22"/>
          <w:highlight w:val="yellow"/>
        </w:rPr>
      </w:pPr>
      <w:r w:rsidRPr="00586FA9">
        <w:rPr>
          <w:sz w:val="22"/>
          <w:szCs w:val="22"/>
        </w:rPr>
        <w:t>2. Informacje, o których mowa w ust. 1,  Zamawiający zamieści na stronie internetowej oraz w miejscu publicznie dostępnym w swojej siedzibie.</w:t>
      </w:r>
    </w:p>
    <w:p w14:paraId="4372CAEE" w14:textId="77777777" w:rsidR="00C751F0" w:rsidRPr="00C751F0" w:rsidRDefault="00586FA9" w:rsidP="009D0EA5">
      <w:pPr>
        <w:ind w:left="284" w:hanging="284"/>
        <w:jc w:val="both"/>
        <w:rPr>
          <w:sz w:val="22"/>
          <w:szCs w:val="22"/>
        </w:rPr>
      </w:pPr>
      <w:r w:rsidRPr="00586FA9">
        <w:rPr>
          <w:bCs/>
          <w:sz w:val="22"/>
          <w:szCs w:val="22"/>
        </w:rPr>
        <w:t>3. Z Wykonawcą, który złoży najkorzystniejsz</w:t>
      </w:r>
      <w:r>
        <w:rPr>
          <w:bCs/>
          <w:sz w:val="22"/>
          <w:szCs w:val="22"/>
        </w:rPr>
        <w:t>ą ofertę zostanie zawarta umowa.</w:t>
      </w:r>
      <w:r w:rsidRPr="00586FA9">
        <w:rPr>
          <w:bCs/>
          <w:sz w:val="22"/>
          <w:szCs w:val="22"/>
        </w:rPr>
        <w:t xml:space="preserve"> </w:t>
      </w:r>
      <w:r>
        <w:rPr>
          <w:sz w:val="22"/>
          <w:szCs w:val="22"/>
        </w:rPr>
        <w:t xml:space="preserve">Zawarcie umowy nastąpi wg </w:t>
      </w:r>
      <w:r w:rsidR="002E5FC3">
        <w:rPr>
          <w:sz w:val="22"/>
          <w:szCs w:val="22"/>
        </w:rPr>
        <w:t>wzoru</w:t>
      </w:r>
      <w:r>
        <w:rPr>
          <w:sz w:val="22"/>
          <w:szCs w:val="22"/>
        </w:rPr>
        <w:t xml:space="preserve"> umowy </w:t>
      </w:r>
      <w:r w:rsidR="00BC335C">
        <w:rPr>
          <w:sz w:val="22"/>
          <w:szCs w:val="22"/>
        </w:rPr>
        <w:t xml:space="preserve">Zamawiającego </w:t>
      </w:r>
      <w:r w:rsidRPr="00586FA9">
        <w:rPr>
          <w:b/>
          <w:bCs/>
          <w:i/>
          <w:color w:val="000000"/>
          <w:sz w:val="22"/>
          <w:szCs w:val="22"/>
        </w:rPr>
        <w:t>Załącznik Nr</w:t>
      </w:r>
      <w:r w:rsidRPr="00586FA9">
        <w:rPr>
          <w:b/>
          <w:bCs/>
          <w:color w:val="000000"/>
          <w:sz w:val="22"/>
          <w:szCs w:val="22"/>
        </w:rPr>
        <w:t xml:space="preserve"> 5 do SIWZ</w:t>
      </w:r>
      <w:r w:rsidRPr="00586FA9">
        <w:rPr>
          <w:bCs/>
          <w:color w:val="000000"/>
          <w:sz w:val="22"/>
          <w:szCs w:val="22"/>
        </w:rPr>
        <w:t>.</w:t>
      </w:r>
      <w:r w:rsidRPr="00586FA9">
        <w:rPr>
          <w:bCs/>
          <w:sz w:val="22"/>
          <w:szCs w:val="22"/>
        </w:rPr>
        <w:t xml:space="preserve"> </w:t>
      </w:r>
      <w:r w:rsidR="00C751F0" w:rsidRPr="00C751F0">
        <w:rPr>
          <w:sz w:val="22"/>
          <w:szCs w:val="22"/>
        </w:rPr>
        <w:t>Przyjęcie niniejsz</w:t>
      </w:r>
      <w:r w:rsidR="002E5FC3">
        <w:rPr>
          <w:sz w:val="22"/>
          <w:szCs w:val="22"/>
        </w:rPr>
        <w:t>ego</w:t>
      </w:r>
      <w:r w:rsidR="00C751F0" w:rsidRPr="00C751F0">
        <w:rPr>
          <w:sz w:val="22"/>
          <w:szCs w:val="22"/>
        </w:rPr>
        <w:t xml:space="preserve"> </w:t>
      </w:r>
      <w:r w:rsidR="002E5FC3">
        <w:rPr>
          <w:sz w:val="22"/>
          <w:szCs w:val="22"/>
        </w:rPr>
        <w:t>wzoru</w:t>
      </w:r>
      <w:r w:rsidR="00C751F0" w:rsidRPr="00C751F0">
        <w:rPr>
          <w:sz w:val="22"/>
          <w:szCs w:val="22"/>
        </w:rPr>
        <w:t xml:space="preserve"> umowy stanowi jeden z istotnych warunków przyjęcia oferty. </w:t>
      </w:r>
    </w:p>
    <w:p w14:paraId="25DFF55D" w14:textId="77777777" w:rsidR="00586FA9" w:rsidRPr="00586FA9" w:rsidRDefault="00586FA9" w:rsidP="009D0EA5">
      <w:pPr>
        <w:widowControl w:val="0"/>
        <w:tabs>
          <w:tab w:val="num" w:pos="284"/>
        </w:tabs>
        <w:overflowPunct w:val="0"/>
        <w:autoSpaceDE w:val="0"/>
        <w:autoSpaceDN w:val="0"/>
        <w:adjustRightInd w:val="0"/>
        <w:ind w:left="284" w:hanging="284"/>
        <w:jc w:val="both"/>
        <w:rPr>
          <w:bCs/>
          <w:sz w:val="22"/>
          <w:szCs w:val="22"/>
        </w:rPr>
      </w:pPr>
      <w:r w:rsidRPr="00586FA9">
        <w:rPr>
          <w:sz w:val="22"/>
          <w:szCs w:val="22"/>
        </w:rPr>
        <w:t xml:space="preserve">4. Jeżeli oferta Wykonawców ubiegających się wspólnie zostanie wybrana, Zamawiający zażąda przed zawarciem umowy w sprawie zamówienia publicznego, umowy regulującej współpracę tych Wykonawców. </w:t>
      </w:r>
      <w:r w:rsidRPr="00586FA9">
        <w:rPr>
          <w:bCs/>
          <w:sz w:val="22"/>
          <w:szCs w:val="22"/>
        </w:rPr>
        <w:t xml:space="preserve"> </w:t>
      </w:r>
    </w:p>
    <w:p w14:paraId="1BD4AFA7" w14:textId="77777777" w:rsidR="00586FA9" w:rsidRPr="00586FA9" w:rsidRDefault="00586FA9" w:rsidP="009D0EA5">
      <w:pPr>
        <w:tabs>
          <w:tab w:val="num" w:pos="284"/>
        </w:tabs>
        <w:ind w:left="284" w:hanging="284"/>
        <w:jc w:val="both"/>
        <w:rPr>
          <w:sz w:val="22"/>
          <w:szCs w:val="22"/>
        </w:rPr>
      </w:pPr>
      <w:r w:rsidRPr="00586FA9">
        <w:rPr>
          <w:sz w:val="22"/>
          <w:szCs w:val="22"/>
        </w:rPr>
        <w:t>5.</w:t>
      </w:r>
      <w:r w:rsidRPr="00586FA9">
        <w:rPr>
          <w:sz w:val="22"/>
          <w:szCs w:val="22"/>
        </w:rPr>
        <w:tab/>
        <w:t>Zamawiający niezwłocznie po zawarciu umowy w sprawie zamówienia publicznego przekaże ogłoszenie o udzieleniu zamówienia Urzędowi Oficjalnych Publikacji Wspólnot Europejskich.</w:t>
      </w:r>
    </w:p>
    <w:p w14:paraId="49635C5B" w14:textId="77777777" w:rsidR="00270F82" w:rsidRDefault="00270F82" w:rsidP="00270F82">
      <w:pPr>
        <w:ind w:left="567" w:hanging="567"/>
        <w:jc w:val="both"/>
        <w:rPr>
          <w:sz w:val="22"/>
          <w:szCs w:val="22"/>
        </w:rPr>
      </w:pPr>
    </w:p>
    <w:p w14:paraId="03DADBDD" w14:textId="77777777" w:rsidR="00270F82" w:rsidRDefault="00270F82" w:rsidP="00270F82">
      <w:pPr>
        <w:jc w:val="both"/>
        <w:rPr>
          <w:b/>
          <w:sz w:val="22"/>
          <w:szCs w:val="22"/>
        </w:rPr>
      </w:pPr>
      <w:r>
        <w:rPr>
          <w:b/>
          <w:sz w:val="22"/>
          <w:szCs w:val="22"/>
        </w:rPr>
        <w:t>XVI</w:t>
      </w:r>
      <w:r w:rsidR="00CC051F">
        <w:rPr>
          <w:b/>
          <w:sz w:val="22"/>
          <w:szCs w:val="22"/>
        </w:rPr>
        <w:t>I</w:t>
      </w:r>
      <w:r w:rsidR="00116066">
        <w:rPr>
          <w:b/>
          <w:sz w:val="22"/>
          <w:szCs w:val="22"/>
        </w:rPr>
        <w:t>I</w:t>
      </w:r>
      <w:r>
        <w:rPr>
          <w:b/>
          <w:sz w:val="22"/>
          <w:szCs w:val="22"/>
        </w:rPr>
        <w:t xml:space="preserve">. Wymagania dotyczące zabezpieczenia należytego wykonania umowy </w:t>
      </w:r>
    </w:p>
    <w:p w14:paraId="7E3167BA" w14:textId="77777777" w:rsidR="00270F82" w:rsidRDefault="00270F82" w:rsidP="00270F82">
      <w:pPr>
        <w:jc w:val="both"/>
        <w:rPr>
          <w:b/>
          <w:sz w:val="22"/>
          <w:szCs w:val="22"/>
        </w:rPr>
      </w:pPr>
    </w:p>
    <w:p w14:paraId="48653E7C" w14:textId="77777777" w:rsidR="00270F82" w:rsidRDefault="00270F82" w:rsidP="00270F82">
      <w:pPr>
        <w:tabs>
          <w:tab w:val="left" w:pos="0"/>
        </w:tabs>
        <w:jc w:val="both"/>
        <w:rPr>
          <w:sz w:val="22"/>
          <w:szCs w:val="22"/>
        </w:rPr>
      </w:pPr>
      <w:r>
        <w:rPr>
          <w:sz w:val="22"/>
          <w:szCs w:val="22"/>
        </w:rPr>
        <w:t xml:space="preserve">Zamawiający nie żąda wniesienia zabezpieczenia należytego wykonania umowy. </w:t>
      </w:r>
    </w:p>
    <w:p w14:paraId="6F1AF4E2" w14:textId="77777777" w:rsidR="00270F82" w:rsidRDefault="00270F82" w:rsidP="00270F82">
      <w:pPr>
        <w:tabs>
          <w:tab w:val="left" w:pos="0"/>
        </w:tabs>
        <w:jc w:val="both"/>
        <w:rPr>
          <w:sz w:val="22"/>
          <w:szCs w:val="22"/>
        </w:rPr>
      </w:pPr>
    </w:p>
    <w:p w14:paraId="78317A22" w14:textId="77777777" w:rsidR="00270F82" w:rsidRDefault="00CC051F" w:rsidP="00270F82">
      <w:pPr>
        <w:rPr>
          <w:b/>
          <w:sz w:val="22"/>
          <w:szCs w:val="22"/>
        </w:rPr>
      </w:pPr>
      <w:r>
        <w:rPr>
          <w:b/>
          <w:sz w:val="22"/>
          <w:szCs w:val="22"/>
        </w:rPr>
        <w:t>XIX</w:t>
      </w:r>
      <w:r w:rsidR="00270F82">
        <w:rPr>
          <w:b/>
          <w:sz w:val="22"/>
          <w:szCs w:val="22"/>
        </w:rPr>
        <w:t>. Istotne dla stron postanowienia, które zostaną wprowadzone do treści zawieranej umowy</w:t>
      </w:r>
    </w:p>
    <w:p w14:paraId="1D276A42" w14:textId="77777777" w:rsidR="00270F82" w:rsidRDefault="00270F82" w:rsidP="00270F82">
      <w:pPr>
        <w:rPr>
          <w:b/>
          <w:sz w:val="22"/>
          <w:szCs w:val="22"/>
        </w:rPr>
      </w:pPr>
    </w:p>
    <w:p w14:paraId="0C241BDA" w14:textId="77777777" w:rsidR="00270F82" w:rsidRDefault="007C5721" w:rsidP="00270F82">
      <w:pPr>
        <w:jc w:val="both"/>
        <w:rPr>
          <w:sz w:val="22"/>
          <w:szCs w:val="22"/>
        </w:rPr>
      </w:pPr>
      <w:r>
        <w:rPr>
          <w:sz w:val="22"/>
          <w:szCs w:val="22"/>
        </w:rPr>
        <w:t xml:space="preserve">Wzór </w:t>
      </w:r>
      <w:r w:rsidR="00270F82">
        <w:rPr>
          <w:sz w:val="22"/>
          <w:szCs w:val="22"/>
        </w:rPr>
        <w:t xml:space="preserve">umowy zawarto w  </w:t>
      </w:r>
      <w:r w:rsidR="00270F82">
        <w:rPr>
          <w:b/>
          <w:i/>
          <w:sz w:val="22"/>
          <w:szCs w:val="22"/>
        </w:rPr>
        <w:t xml:space="preserve">Załącznik Nr </w:t>
      </w:r>
      <w:r w:rsidR="00586FA9">
        <w:rPr>
          <w:b/>
          <w:i/>
          <w:sz w:val="22"/>
          <w:szCs w:val="22"/>
        </w:rPr>
        <w:t>5</w:t>
      </w:r>
      <w:r w:rsidR="00270F82">
        <w:rPr>
          <w:sz w:val="22"/>
          <w:szCs w:val="22"/>
        </w:rPr>
        <w:t>specyfikacji istotnych warunków zamówienia.</w:t>
      </w:r>
    </w:p>
    <w:p w14:paraId="604D44AC" w14:textId="77777777" w:rsidR="00270F82" w:rsidRDefault="00270F82" w:rsidP="00270F82">
      <w:pPr>
        <w:jc w:val="both"/>
        <w:rPr>
          <w:sz w:val="22"/>
          <w:szCs w:val="22"/>
        </w:rPr>
      </w:pPr>
    </w:p>
    <w:p w14:paraId="0F506975" w14:textId="77777777" w:rsidR="00270F82" w:rsidRDefault="00CC051F" w:rsidP="00CC051F">
      <w:pPr>
        <w:ind w:left="426" w:hanging="426"/>
        <w:jc w:val="both"/>
        <w:rPr>
          <w:b/>
          <w:sz w:val="22"/>
          <w:szCs w:val="22"/>
        </w:rPr>
      </w:pPr>
      <w:r>
        <w:rPr>
          <w:b/>
          <w:sz w:val="22"/>
          <w:szCs w:val="22"/>
        </w:rPr>
        <w:t>XX</w:t>
      </w:r>
      <w:r w:rsidR="00270F82">
        <w:rPr>
          <w:b/>
          <w:sz w:val="22"/>
          <w:szCs w:val="22"/>
        </w:rPr>
        <w:t xml:space="preserve">. Pouczenie o środkach ochrony prawnej przysługujących </w:t>
      </w:r>
      <w:r w:rsidR="00BC335C">
        <w:rPr>
          <w:b/>
          <w:sz w:val="22"/>
          <w:szCs w:val="22"/>
        </w:rPr>
        <w:t xml:space="preserve">Wykonawcy </w:t>
      </w:r>
      <w:r w:rsidR="00270F82">
        <w:rPr>
          <w:b/>
          <w:sz w:val="22"/>
          <w:szCs w:val="22"/>
        </w:rPr>
        <w:t>w toku postępowania o udzielenie zamówienia</w:t>
      </w:r>
    </w:p>
    <w:p w14:paraId="1AEA615B" w14:textId="77777777" w:rsidR="00C751F0" w:rsidRPr="00C751F0" w:rsidRDefault="00C751F0" w:rsidP="00CC051F">
      <w:pPr>
        <w:tabs>
          <w:tab w:val="left" w:pos="0"/>
        </w:tabs>
        <w:jc w:val="both"/>
        <w:rPr>
          <w:noProof/>
          <w:sz w:val="22"/>
          <w:szCs w:val="22"/>
        </w:rPr>
      </w:pPr>
      <w:r w:rsidRPr="00C751F0">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2CA5AE36" w14:textId="77777777" w:rsidR="00270F82" w:rsidRDefault="00270F82" w:rsidP="00C751F0">
      <w:pPr>
        <w:pStyle w:val="zmart2"/>
        <w:ind w:left="284" w:hanging="284"/>
        <w:jc w:val="both"/>
        <w:rPr>
          <w:sz w:val="22"/>
          <w:szCs w:val="22"/>
        </w:rPr>
      </w:pPr>
    </w:p>
    <w:p w14:paraId="6B191266" w14:textId="77777777" w:rsidR="00270F82" w:rsidRDefault="00270F82" w:rsidP="00270F82">
      <w:pPr>
        <w:jc w:val="both"/>
        <w:rPr>
          <w:sz w:val="22"/>
          <w:szCs w:val="22"/>
        </w:rPr>
      </w:pPr>
      <w:r>
        <w:rPr>
          <w:b/>
          <w:sz w:val="22"/>
          <w:szCs w:val="22"/>
        </w:rPr>
        <w:t>XIX. Załączniki</w:t>
      </w:r>
    </w:p>
    <w:p w14:paraId="3BE3C984" w14:textId="77777777" w:rsidR="00270F82" w:rsidRDefault="00270F82" w:rsidP="00270F82">
      <w:pPr>
        <w:rPr>
          <w:sz w:val="22"/>
          <w:szCs w:val="22"/>
        </w:rPr>
      </w:pPr>
    </w:p>
    <w:p w14:paraId="2CB6AD8A" w14:textId="77777777" w:rsidR="00270F82" w:rsidRDefault="00270F82" w:rsidP="00270F82">
      <w:pPr>
        <w:ind w:left="1701" w:hanging="1701"/>
        <w:rPr>
          <w:sz w:val="22"/>
          <w:szCs w:val="22"/>
        </w:rPr>
      </w:pPr>
      <w:r>
        <w:rPr>
          <w:sz w:val="22"/>
          <w:szCs w:val="22"/>
        </w:rPr>
        <w:t>Załącznik Nr 1</w:t>
      </w:r>
      <w:r w:rsidR="00CB7067">
        <w:rPr>
          <w:sz w:val="22"/>
          <w:szCs w:val="22"/>
        </w:rPr>
        <w:tab/>
      </w:r>
      <w:r w:rsidR="00CB7067">
        <w:rPr>
          <w:sz w:val="22"/>
          <w:szCs w:val="22"/>
        </w:rPr>
        <w:tab/>
        <w:t>-</w:t>
      </w:r>
      <w:r w:rsidR="00C751F0">
        <w:rPr>
          <w:sz w:val="22"/>
          <w:szCs w:val="22"/>
        </w:rPr>
        <w:t xml:space="preserve"> </w:t>
      </w:r>
      <w:r>
        <w:rPr>
          <w:sz w:val="22"/>
          <w:szCs w:val="22"/>
        </w:rPr>
        <w:t>Formularz ofertowy.</w:t>
      </w:r>
    </w:p>
    <w:p w14:paraId="772C3FC7" w14:textId="77777777" w:rsidR="00C751F0" w:rsidRDefault="00C751F0" w:rsidP="00C751F0">
      <w:pPr>
        <w:tabs>
          <w:tab w:val="left" w:pos="1843"/>
        </w:tabs>
        <w:ind w:left="1701" w:hanging="1701"/>
        <w:rPr>
          <w:sz w:val="22"/>
          <w:szCs w:val="22"/>
        </w:rPr>
      </w:pPr>
      <w:r w:rsidRPr="00C751F0">
        <w:rPr>
          <w:sz w:val="22"/>
          <w:szCs w:val="22"/>
        </w:rPr>
        <w:t>Załącznik Nr 2</w:t>
      </w:r>
      <w:r w:rsidRPr="00C751F0">
        <w:rPr>
          <w:sz w:val="22"/>
          <w:szCs w:val="22"/>
        </w:rPr>
        <w:tab/>
      </w:r>
      <w:r w:rsidRPr="00C751F0">
        <w:rPr>
          <w:sz w:val="22"/>
          <w:szCs w:val="22"/>
        </w:rPr>
        <w:tab/>
      </w:r>
      <w:r w:rsidRPr="00C751F0">
        <w:rPr>
          <w:sz w:val="22"/>
          <w:szCs w:val="22"/>
        </w:rPr>
        <w:tab/>
        <w:t>- JEDZ</w:t>
      </w:r>
    </w:p>
    <w:p w14:paraId="77979B6B" w14:textId="77777777" w:rsidR="0005244F" w:rsidRDefault="0005244F" w:rsidP="00C751F0">
      <w:pPr>
        <w:tabs>
          <w:tab w:val="left" w:pos="1843"/>
        </w:tabs>
        <w:ind w:left="1701" w:hanging="1701"/>
        <w:rPr>
          <w:sz w:val="22"/>
          <w:szCs w:val="22"/>
        </w:rPr>
      </w:pPr>
      <w:r>
        <w:rPr>
          <w:sz w:val="22"/>
          <w:szCs w:val="22"/>
        </w:rPr>
        <w:t>Załącznik Nr 2A</w:t>
      </w:r>
      <w:r>
        <w:rPr>
          <w:sz w:val="22"/>
          <w:szCs w:val="22"/>
        </w:rPr>
        <w:tab/>
      </w:r>
      <w:r>
        <w:rPr>
          <w:sz w:val="22"/>
          <w:szCs w:val="22"/>
        </w:rPr>
        <w:tab/>
      </w:r>
      <w:r>
        <w:rPr>
          <w:sz w:val="22"/>
          <w:szCs w:val="22"/>
        </w:rPr>
        <w:tab/>
        <w:t xml:space="preserve">- </w:t>
      </w:r>
      <w:r w:rsidRPr="0005244F">
        <w:rPr>
          <w:sz w:val="22"/>
          <w:szCs w:val="22"/>
        </w:rPr>
        <w:t>Formularz cenowy dla Części I Szczegółowy opis przedmiotu zamówienia.</w:t>
      </w:r>
    </w:p>
    <w:p w14:paraId="0E3247E4" w14:textId="77777777" w:rsidR="0005244F" w:rsidRDefault="0005244F" w:rsidP="00C751F0">
      <w:pPr>
        <w:tabs>
          <w:tab w:val="left" w:pos="1843"/>
        </w:tabs>
        <w:ind w:left="1701" w:hanging="1701"/>
        <w:rPr>
          <w:sz w:val="22"/>
          <w:szCs w:val="22"/>
        </w:rPr>
      </w:pPr>
      <w:r>
        <w:rPr>
          <w:sz w:val="22"/>
          <w:szCs w:val="22"/>
        </w:rPr>
        <w:t>Załącznik Nr 2B</w:t>
      </w:r>
      <w:r>
        <w:rPr>
          <w:sz w:val="22"/>
          <w:szCs w:val="22"/>
        </w:rPr>
        <w:tab/>
      </w:r>
      <w:r>
        <w:rPr>
          <w:sz w:val="22"/>
          <w:szCs w:val="22"/>
        </w:rPr>
        <w:tab/>
      </w:r>
      <w:r>
        <w:rPr>
          <w:sz w:val="22"/>
          <w:szCs w:val="22"/>
        </w:rPr>
        <w:tab/>
        <w:t xml:space="preserve">- </w:t>
      </w:r>
      <w:r w:rsidRPr="0005244F">
        <w:rPr>
          <w:sz w:val="22"/>
          <w:szCs w:val="22"/>
        </w:rPr>
        <w:t>Formularz cenowy dla Części I</w:t>
      </w:r>
      <w:r>
        <w:rPr>
          <w:sz w:val="22"/>
          <w:szCs w:val="22"/>
        </w:rPr>
        <w:t>I</w:t>
      </w:r>
      <w:r w:rsidRPr="0005244F">
        <w:rPr>
          <w:sz w:val="22"/>
          <w:szCs w:val="22"/>
        </w:rPr>
        <w:t xml:space="preserve"> Szczegółowy opis przedmiotu zamówienia.</w:t>
      </w:r>
    </w:p>
    <w:p w14:paraId="39FCBE96" w14:textId="77777777" w:rsidR="0005244F" w:rsidRDefault="0005244F" w:rsidP="00C751F0">
      <w:pPr>
        <w:tabs>
          <w:tab w:val="left" w:pos="1843"/>
        </w:tabs>
        <w:ind w:left="1701" w:hanging="1701"/>
        <w:rPr>
          <w:sz w:val="22"/>
          <w:szCs w:val="22"/>
        </w:rPr>
      </w:pPr>
      <w:r>
        <w:rPr>
          <w:sz w:val="22"/>
          <w:szCs w:val="22"/>
        </w:rPr>
        <w:t>Załącznik Nr 2C</w:t>
      </w:r>
      <w:r>
        <w:rPr>
          <w:sz w:val="22"/>
          <w:szCs w:val="22"/>
        </w:rPr>
        <w:tab/>
      </w:r>
      <w:r>
        <w:rPr>
          <w:sz w:val="22"/>
          <w:szCs w:val="22"/>
        </w:rPr>
        <w:tab/>
      </w:r>
      <w:r>
        <w:rPr>
          <w:sz w:val="22"/>
          <w:szCs w:val="22"/>
        </w:rPr>
        <w:tab/>
        <w:t xml:space="preserve">- </w:t>
      </w:r>
      <w:r w:rsidRPr="0005244F">
        <w:rPr>
          <w:sz w:val="22"/>
          <w:szCs w:val="22"/>
        </w:rPr>
        <w:t xml:space="preserve">Formularz cenowy dla Części </w:t>
      </w:r>
      <w:r>
        <w:rPr>
          <w:sz w:val="22"/>
          <w:szCs w:val="22"/>
        </w:rPr>
        <w:t>II</w:t>
      </w:r>
      <w:r w:rsidRPr="0005244F">
        <w:rPr>
          <w:sz w:val="22"/>
          <w:szCs w:val="22"/>
        </w:rPr>
        <w:t>I Szczegółowy opis przedmiotu zamówienia.</w:t>
      </w:r>
    </w:p>
    <w:p w14:paraId="30284248" w14:textId="77777777" w:rsidR="0005244F" w:rsidRPr="00C751F0" w:rsidRDefault="0005244F" w:rsidP="00C751F0">
      <w:pPr>
        <w:tabs>
          <w:tab w:val="left" w:pos="1843"/>
        </w:tabs>
        <w:ind w:left="1701" w:hanging="1701"/>
        <w:rPr>
          <w:sz w:val="22"/>
          <w:szCs w:val="22"/>
        </w:rPr>
      </w:pPr>
      <w:r>
        <w:rPr>
          <w:sz w:val="22"/>
          <w:szCs w:val="22"/>
        </w:rPr>
        <w:t>Załącznik Nr 2D</w:t>
      </w:r>
      <w:r>
        <w:rPr>
          <w:sz w:val="22"/>
          <w:szCs w:val="22"/>
        </w:rPr>
        <w:tab/>
      </w:r>
      <w:r>
        <w:rPr>
          <w:sz w:val="22"/>
          <w:szCs w:val="22"/>
        </w:rPr>
        <w:tab/>
      </w:r>
      <w:r>
        <w:rPr>
          <w:sz w:val="22"/>
          <w:szCs w:val="22"/>
        </w:rPr>
        <w:tab/>
        <w:t xml:space="preserve">- </w:t>
      </w:r>
      <w:r w:rsidRPr="0005244F">
        <w:rPr>
          <w:sz w:val="22"/>
          <w:szCs w:val="22"/>
        </w:rPr>
        <w:t>Formularz cenowy dla Części I</w:t>
      </w:r>
      <w:r>
        <w:rPr>
          <w:sz w:val="22"/>
          <w:szCs w:val="22"/>
        </w:rPr>
        <w:t>V</w:t>
      </w:r>
      <w:r w:rsidRPr="0005244F">
        <w:rPr>
          <w:sz w:val="22"/>
          <w:szCs w:val="22"/>
        </w:rPr>
        <w:t xml:space="preserve"> Szczegółowy opis przedmiotu zamówienia.</w:t>
      </w:r>
    </w:p>
    <w:p w14:paraId="13838A11" w14:textId="77777777" w:rsidR="00C751F0" w:rsidRPr="00C751F0" w:rsidRDefault="00C751F0" w:rsidP="00C751F0">
      <w:pPr>
        <w:ind w:left="1701" w:hanging="1701"/>
        <w:rPr>
          <w:sz w:val="22"/>
          <w:szCs w:val="22"/>
        </w:rPr>
      </w:pPr>
      <w:r w:rsidRPr="00C751F0">
        <w:rPr>
          <w:sz w:val="22"/>
          <w:szCs w:val="22"/>
        </w:rPr>
        <w:t>Załącznik Nr 3 i 3A</w:t>
      </w:r>
      <w:r w:rsidRPr="00C751F0">
        <w:rPr>
          <w:sz w:val="22"/>
          <w:szCs w:val="22"/>
        </w:rPr>
        <w:tab/>
        <w:t>- Wzór zobowiązania i oświadczenia</w:t>
      </w:r>
      <w:r w:rsidRPr="00C751F0">
        <w:rPr>
          <w:sz w:val="22"/>
          <w:szCs w:val="22"/>
        </w:rPr>
        <w:tab/>
      </w:r>
    </w:p>
    <w:p w14:paraId="385473B6" w14:textId="77777777" w:rsidR="00C751F0" w:rsidRPr="00C751F0" w:rsidRDefault="00C751F0" w:rsidP="00C751F0">
      <w:pPr>
        <w:ind w:left="1701" w:hanging="1701"/>
        <w:rPr>
          <w:sz w:val="22"/>
          <w:szCs w:val="22"/>
        </w:rPr>
      </w:pPr>
      <w:r w:rsidRPr="00C751F0">
        <w:rPr>
          <w:sz w:val="22"/>
          <w:szCs w:val="22"/>
        </w:rPr>
        <w:t xml:space="preserve">Załącznik Nr 4       </w:t>
      </w:r>
      <w:r w:rsidRPr="00C751F0">
        <w:rPr>
          <w:sz w:val="22"/>
          <w:szCs w:val="22"/>
        </w:rPr>
        <w:tab/>
        <w:t>- Oświadczenie o przynależności do grupy kapitałowej.</w:t>
      </w:r>
    </w:p>
    <w:p w14:paraId="1AE7D62D" w14:textId="77777777" w:rsidR="00270F82" w:rsidRDefault="00C751F0" w:rsidP="0005244F">
      <w:pPr>
        <w:ind w:left="1701" w:hanging="1701"/>
        <w:rPr>
          <w:color w:val="000000"/>
          <w:sz w:val="22"/>
          <w:szCs w:val="22"/>
        </w:rPr>
      </w:pPr>
      <w:r w:rsidRPr="00C751F0">
        <w:rPr>
          <w:sz w:val="22"/>
          <w:szCs w:val="22"/>
        </w:rPr>
        <w:t xml:space="preserve">Załącznik Nr 5       </w:t>
      </w:r>
      <w:r w:rsidRPr="00C751F0">
        <w:rPr>
          <w:sz w:val="22"/>
          <w:szCs w:val="22"/>
        </w:rPr>
        <w:tab/>
        <w:t xml:space="preserve">- </w:t>
      </w:r>
      <w:r w:rsidR="0005244F">
        <w:rPr>
          <w:color w:val="000000"/>
          <w:sz w:val="22"/>
          <w:szCs w:val="22"/>
        </w:rPr>
        <w:t>Wzór umowy</w:t>
      </w:r>
    </w:p>
    <w:p w14:paraId="4B1033A5" w14:textId="77777777" w:rsidR="00270F82" w:rsidRDefault="00270F82" w:rsidP="00270F82">
      <w:pPr>
        <w:ind w:left="2124" w:hanging="2124"/>
        <w:rPr>
          <w:color w:val="000000"/>
          <w:sz w:val="22"/>
          <w:szCs w:val="22"/>
        </w:rPr>
      </w:pPr>
    </w:p>
    <w:p w14:paraId="479A1CBA" w14:textId="77777777" w:rsidR="00270F82" w:rsidRDefault="00270F82" w:rsidP="00270F82">
      <w:pPr>
        <w:ind w:left="2124" w:firstLine="708"/>
        <w:rPr>
          <w:color w:val="000000"/>
          <w:sz w:val="22"/>
          <w:szCs w:val="22"/>
        </w:rPr>
      </w:pPr>
    </w:p>
    <w:p w14:paraId="7E4CF8F6" w14:textId="77777777" w:rsidR="00270F82" w:rsidRDefault="00270F82" w:rsidP="00270F82">
      <w:pPr>
        <w:ind w:left="1701" w:hanging="1701"/>
        <w:rPr>
          <w:sz w:val="22"/>
          <w:szCs w:val="22"/>
        </w:rPr>
      </w:pPr>
    </w:p>
    <w:p w14:paraId="69F7FD0F" w14:textId="77777777" w:rsidR="00270F82" w:rsidRDefault="00270F82" w:rsidP="00270F82">
      <w:pPr>
        <w:rPr>
          <w:color w:val="000000"/>
          <w:sz w:val="22"/>
          <w:szCs w:val="22"/>
        </w:rPr>
      </w:pPr>
    </w:p>
    <w:p w14:paraId="69B426DA" w14:textId="77777777" w:rsidR="00270F82" w:rsidRDefault="00270F82" w:rsidP="00270F82">
      <w:pPr>
        <w:rPr>
          <w:sz w:val="22"/>
          <w:szCs w:val="22"/>
        </w:rPr>
      </w:pPr>
    </w:p>
    <w:p w14:paraId="3F436372" w14:textId="77777777" w:rsidR="00270F82" w:rsidRDefault="00270F82" w:rsidP="00270F82">
      <w:pPr>
        <w:rPr>
          <w:sz w:val="22"/>
          <w:szCs w:val="22"/>
        </w:rPr>
      </w:pPr>
    </w:p>
    <w:p w14:paraId="174AD59F" w14:textId="77777777" w:rsidR="00270F82" w:rsidRDefault="00270F82" w:rsidP="00270F82">
      <w:pPr>
        <w:rPr>
          <w:sz w:val="22"/>
          <w:szCs w:val="22"/>
        </w:rPr>
      </w:pPr>
    </w:p>
    <w:p w14:paraId="2CF1F9FF" w14:textId="77777777" w:rsidR="00270F82" w:rsidRDefault="00270F82" w:rsidP="00270F82">
      <w:pPr>
        <w:rPr>
          <w:sz w:val="22"/>
          <w:szCs w:val="22"/>
        </w:rPr>
      </w:pPr>
    </w:p>
    <w:p w14:paraId="5A107F2E" w14:textId="77777777" w:rsidR="00270F82" w:rsidRDefault="00270F82" w:rsidP="00270F82">
      <w:pPr>
        <w:rPr>
          <w:sz w:val="22"/>
          <w:szCs w:val="22"/>
        </w:rPr>
      </w:pPr>
    </w:p>
    <w:p w14:paraId="45EBF5DB" w14:textId="77777777" w:rsidR="00270F82" w:rsidRDefault="00270F82" w:rsidP="00270F82">
      <w:pPr>
        <w:rPr>
          <w:sz w:val="22"/>
          <w:szCs w:val="22"/>
        </w:rPr>
      </w:pPr>
    </w:p>
    <w:p w14:paraId="0843ACDA" w14:textId="77777777" w:rsidR="00270F82" w:rsidRDefault="00270F82" w:rsidP="00270F82">
      <w:pPr>
        <w:rPr>
          <w:sz w:val="22"/>
          <w:szCs w:val="22"/>
        </w:rPr>
      </w:pPr>
    </w:p>
    <w:p w14:paraId="6E170809" w14:textId="77777777" w:rsidR="005E398F" w:rsidRDefault="005E398F" w:rsidP="00270F82">
      <w:pPr>
        <w:rPr>
          <w:sz w:val="22"/>
          <w:szCs w:val="22"/>
        </w:rPr>
      </w:pPr>
    </w:p>
    <w:p w14:paraId="049C4659" w14:textId="77777777" w:rsidR="005E398F" w:rsidRDefault="005E398F" w:rsidP="00270F82">
      <w:pPr>
        <w:rPr>
          <w:sz w:val="22"/>
          <w:szCs w:val="22"/>
        </w:rPr>
      </w:pPr>
    </w:p>
    <w:p w14:paraId="7A436838" w14:textId="77777777" w:rsidR="005E398F" w:rsidRDefault="005E398F" w:rsidP="00270F82">
      <w:pPr>
        <w:rPr>
          <w:sz w:val="22"/>
          <w:szCs w:val="22"/>
        </w:rPr>
      </w:pPr>
    </w:p>
    <w:p w14:paraId="07022CC6" w14:textId="77777777" w:rsidR="005E398F" w:rsidRDefault="005E398F" w:rsidP="00270F82">
      <w:pPr>
        <w:rPr>
          <w:sz w:val="22"/>
          <w:szCs w:val="22"/>
        </w:rPr>
      </w:pPr>
    </w:p>
    <w:p w14:paraId="797C684A" w14:textId="77777777" w:rsidR="005E398F" w:rsidRDefault="005E398F" w:rsidP="00270F82">
      <w:pPr>
        <w:rPr>
          <w:sz w:val="22"/>
          <w:szCs w:val="22"/>
        </w:rPr>
      </w:pPr>
    </w:p>
    <w:p w14:paraId="34B9E036" w14:textId="77777777" w:rsidR="005E398F" w:rsidRDefault="005E398F" w:rsidP="00270F82">
      <w:pPr>
        <w:rPr>
          <w:sz w:val="22"/>
          <w:szCs w:val="22"/>
        </w:rPr>
      </w:pPr>
    </w:p>
    <w:p w14:paraId="59DB3EDF" w14:textId="77777777" w:rsidR="005E398F" w:rsidRDefault="005E398F" w:rsidP="00270F82">
      <w:pPr>
        <w:rPr>
          <w:sz w:val="22"/>
          <w:szCs w:val="22"/>
        </w:rPr>
      </w:pPr>
    </w:p>
    <w:p w14:paraId="4B07E740" w14:textId="77777777" w:rsidR="005E398F" w:rsidRDefault="005E398F" w:rsidP="00270F82">
      <w:pPr>
        <w:rPr>
          <w:sz w:val="22"/>
          <w:szCs w:val="22"/>
        </w:rPr>
      </w:pPr>
    </w:p>
    <w:p w14:paraId="093F4DDB" w14:textId="77777777" w:rsidR="005E398F" w:rsidRDefault="005E398F" w:rsidP="00270F82">
      <w:pPr>
        <w:rPr>
          <w:sz w:val="22"/>
          <w:szCs w:val="22"/>
        </w:rPr>
      </w:pPr>
    </w:p>
    <w:p w14:paraId="5C9A8899" w14:textId="77777777" w:rsidR="005E398F" w:rsidRDefault="005E398F" w:rsidP="00270F82">
      <w:pPr>
        <w:rPr>
          <w:sz w:val="22"/>
          <w:szCs w:val="22"/>
        </w:rPr>
      </w:pPr>
    </w:p>
    <w:p w14:paraId="2F773EB5" w14:textId="77777777" w:rsidR="005E398F" w:rsidRDefault="005E398F" w:rsidP="00270F82">
      <w:pPr>
        <w:rPr>
          <w:sz w:val="22"/>
          <w:szCs w:val="22"/>
        </w:rPr>
      </w:pPr>
    </w:p>
    <w:p w14:paraId="0CAD7987" w14:textId="77777777" w:rsidR="005E398F" w:rsidRDefault="005E398F" w:rsidP="00270F82">
      <w:pPr>
        <w:rPr>
          <w:sz w:val="22"/>
          <w:szCs w:val="22"/>
        </w:rPr>
      </w:pPr>
    </w:p>
    <w:p w14:paraId="761BE65D" w14:textId="77777777" w:rsidR="005E398F" w:rsidRDefault="005E398F" w:rsidP="00270F82">
      <w:pPr>
        <w:rPr>
          <w:sz w:val="22"/>
          <w:szCs w:val="22"/>
        </w:rPr>
      </w:pPr>
    </w:p>
    <w:p w14:paraId="27617213" w14:textId="77777777" w:rsidR="005E398F" w:rsidRDefault="005E398F" w:rsidP="00270F82">
      <w:pPr>
        <w:rPr>
          <w:sz w:val="22"/>
          <w:szCs w:val="22"/>
        </w:rPr>
      </w:pPr>
    </w:p>
    <w:p w14:paraId="60621925" w14:textId="77777777" w:rsidR="005E398F" w:rsidRDefault="005E398F" w:rsidP="00270F82">
      <w:pPr>
        <w:rPr>
          <w:sz w:val="22"/>
          <w:szCs w:val="22"/>
        </w:rPr>
      </w:pPr>
    </w:p>
    <w:p w14:paraId="274AD5F4" w14:textId="77777777" w:rsidR="00270F82" w:rsidRDefault="00270F82" w:rsidP="00270F82">
      <w:pPr>
        <w:rPr>
          <w:sz w:val="22"/>
          <w:szCs w:val="22"/>
        </w:rPr>
      </w:pPr>
    </w:p>
    <w:p w14:paraId="7CFEB24D" w14:textId="504B04CD" w:rsidR="00270F82" w:rsidRDefault="00270F82" w:rsidP="00270F82">
      <w:pPr>
        <w:jc w:val="both"/>
        <w:rPr>
          <w:sz w:val="22"/>
          <w:szCs w:val="22"/>
        </w:rPr>
      </w:pPr>
      <w:r>
        <w:rPr>
          <w:sz w:val="22"/>
          <w:szCs w:val="22"/>
        </w:rPr>
        <w:t>Warszawa, dnia</w:t>
      </w:r>
      <w:r w:rsidR="005E398F">
        <w:rPr>
          <w:sz w:val="22"/>
          <w:szCs w:val="22"/>
        </w:rPr>
        <w:t>15</w:t>
      </w:r>
      <w:r w:rsidR="0005244F">
        <w:rPr>
          <w:sz w:val="22"/>
          <w:szCs w:val="22"/>
        </w:rPr>
        <w:t xml:space="preserve"> lutego</w:t>
      </w:r>
      <w:r w:rsidR="00ED6AA1">
        <w:rPr>
          <w:sz w:val="22"/>
          <w:szCs w:val="22"/>
        </w:rPr>
        <w:t xml:space="preserve"> </w:t>
      </w:r>
      <w:r w:rsidR="005E398F">
        <w:rPr>
          <w:sz w:val="22"/>
          <w:szCs w:val="22"/>
        </w:rPr>
        <w:t xml:space="preserve">2018  </w:t>
      </w:r>
      <w:r>
        <w:rPr>
          <w:sz w:val="22"/>
          <w:szCs w:val="22"/>
        </w:rPr>
        <w:t>r.</w:t>
      </w:r>
      <w:r>
        <w:rPr>
          <w:sz w:val="22"/>
          <w:szCs w:val="22"/>
        </w:rPr>
        <w:tab/>
      </w:r>
      <w:r>
        <w:rPr>
          <w:sz w:val="22"/>
          <w:szCs w:val="22"/>
        </w:rPr>
        <w:tab/>
      </w:r>
      <w:r>
        <w:rPr>
          <w:sz w:val="22"/>
          <w:szCs w:val="22"/>
        </w:rPr>
        <w:tab/>
      </w:r>
      <w:r>
        <w:rPr>
          <w:sz w:val="22"/>
          <w:szCs w:val="22"/>
        </w:rPr>
        <w:tab/>
        <w:t xml:space="preserve">         </w:t>
      </w:r>
    </w:p>
    <w:p w14:paraId="520B2ACF" w14:textId="77777777" w:rsidR="00270F82" w:rsidRDefault="00270F82" w:rsidP="00270F82">
      <w:pPr>
        <w:ind w:firstLine="5670"/>
        <w:jc w:val="center"/>
        <w:rPr>
          <w:i/>
          <w:sz w:val="18"/>
          <w:szCs w:val="18"/>
        </w:rPr>
      </w:pPr>
      <w:r>
        <w:rPr>
          <w:i/>
          <w:sz w:val="18"/>
          <w:szCs w:val="18"/>
        </w:rPr>
        <w:t xml:space="preserve">Pieczęć imienna i podpis </w:t>
      </w:r>
    </w:p>
    <w:p w14:paraId="11762457" w14:textId="77777777" w:rsidR="00270F82" w:rsidRDefault="00270F82" w:rsidP="00270F82">
      <w:pPr>
        <w:ind w:firstLine="5670"/>
        <w:jc w:val="center"/>
        <w:rPr>
          <w:i/>
          <w:sz w:val="18"/>
          <w:szCs w:val="18"/>
        </w:rPr>
      </w:pPr>
      <w:r>
        <w:rPr>
          <w:i/>
          <w:sz w:val="18"/>
          <w:szCs w:val="18"/>
        </w:rPr>
        <w:t xml:space="preserve">   Dyrektora IGB MAZOVIA</w:t>
      </w:r>
    </w:p>
    <w:p w14:paraId="7C5CC89C" w14:textId="77777777" w:rsidR="00270F82" w:rsidRDefault="00270F82" w:rsidP="00270F82">
      <w:pPr>
        <w:jc w:val="right"/>
        <w:rPr>
          <w:b/>
          <w:i/>
          <w:sz w:val="22"/>
          <w:szCs w:val="22"/>
        </w:rPr>
      </w:pPr>
      <w:r>
        <w:rPr>
          <w:b/>
          <w:sz w:val="22"/>
          <w:szCs w:val="22"/>
        </w:rPr>
        <w:br w:type="page"/>
      </w:r>
      <w:r>
        <w:rPr>
          <w:b/>
          <w:i/>
          <w:sz w:val="22"/>
          <w:szCs w:val="22"/>
        </w:rPr>
        <w:lastRenderedPageBreak/>
        <w:t xml:space="preserve">Załącznik Nr 1do SIWZ </w:t>
      </w:r>
    </w:p>
    <w:p w14:paraId="0E8912EB" w14:textId="77777777" w:rsidR="00270F82" w:rsidRDefault="00270F82" w:rsidP="00270F82">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Formularz ofertowy</w:t>
      </w:r>
    </w:p>
    <w:p w14:paraId="3BA779CB" w14:textId="77777777" w:rsidR="002E5FC3" w:rsidRPr="005540B2" w:rsidRDefault="002E5FC3" w:rsidP="002E5FC3">
      <w:pPr>
        <w:pStyle w:val="Nagwek7"/>
        <w:jc w:val="center"/>
        <w:rPr>
          <w:rFonts w:ascii="Times New Roman" w:hAnsi="Times New Roman"/>
          <w:b/>
          <w:i w:val="0"/>
          <w:sz w:val="22"/>
          <w:szCs w:val="22"/>
        </w:rPr>
      </w:pPr>
      <w:r w:rsidRPr="005540B2">
        <w:rPr>
          <w:rFonts w:ascii="Times New Roman" w:hAnsi="Times New Roman"/>
          <w:b/>
          <w:i w:val="0"/>
          <w:sz w:val="22"/>
          <w:szCs w:val="22"/>
        </w:rPr>
        <w:t>FORMULARZ OFERTOWY</w:t>
      </w:r>
    </w:p>
    <w:p w14:paraId="22F831F8" w14:textId="77777777" w:rsidR="002E5FC3" w:rsidRPr="005540B2" w:rsidRDefault="002E5FC3" w:rsidP="002E5FC3">
      <w:pPr>
        <w:jc w:val="center"/>
        <w:rPr>
          <w:b/>
          <w:sz w:val="22"/>
          <w:szCs w:val="22"/>
          <w:u w:val="single"/>
        </w:rPr>
      </w:pPr>
      <w:r w:rsidRPr="005540B2">
        <w:rPr>
          <w:b/>
          <w:sz w:val="22"/>
          <w:szCs w:val="22"/>
          <w:u w:val="single"/>
        </w:rPr>
        <w:t>„Część …</w:t>
      </w:r>
      <w:r>
        <w:rPr>
          <w:b/>
          <w:sz w:val="22"/>
          <w:szCs w:val="22"/>
          <w:u w:val="single"/>
        </w:rPr>
        <w:t>*</w:t>
      </w:r>
      <w:r w:rsidRPr="005540B2">
        <w:rPr>
          <w:b/>
          <w:sz w:val="22"/>
          <w:szCs w:val="22"/>
          <w:u w:val="single"/>
        </w:rPr>
        <w:t>”</w:t>
      </w:r>
    </w:p>
    <w:p w14:paraId="26A1CD0A" w14:textId="77777777" w:rsidR="002E5FC3" w:rsidRPr="002E5FC3" w:rsidRDefault="002E5FC3" w:rsidP="002E5FC3">
      <w:pPr>
        <w:ind w:left="3540" w:hanging="1697"/>
        <w:rPr>
          <w:i/>
          <w:sz w:val="22"/>
          <w:szCs w:val="22"/>
        </w:rPr>
      </w:pPr>
      <w:r w:rsidRPr="002E5FC3">
        <w:rPr>
          <w:i/>
          <w:sz w:val="22"/>
          <w:szCs w:val="22"/>
        </w:rPr>
        <w:t>*należy wpisać na którą Część składana jest oferta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5"/>
        <w:gridCol w:w="5092"/>
      </w:tblGrid>
      <w:tr w:rsidR="002E5FC3" w:rsidRPr="005540B2" w14:paraId="7400F215" w14:textId="77777777" w:rsidTr="002E5FC3">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2843B939" w14:textId="77777777" w:rsidR="002E5FC3" w:rsidRPr="005540B2" w:rsidRDefault="002E5FC3" w:rsidP="002E5FC3">
            <w:pPr>
              <w:rPr>
                <w:sz w:val="22"/>
                <w:szCs w:val="22"/>
              </w:rPr>
            </w:pPr>
            <w:r w:rsidRPr="005540B2">
              <w:rPr>
                <w:sz w:val="22"/>
                <w:szCs w:val="22"/>
              </w:rPr>
              <w:t>Imię i nazwisko i/lub nazwa</w:t>
            </w:r>
          </w:p>
          <w:p w14:paraId="49258936" w14:textId="77777777" w:rsidR="002E5FC3" w:rsidRPr="005540B2" w:rsidRDefault="002E5FC3" w:rsidP="002E5FC3">
            <w:pPr>
              <w:rPr>
                <w:sz w:val="22"/>
                <w:szCs w:val="22"/>
              </w:rPr>
            </w:pPr>
            <w:r w:rsidRPr="005540B2">
              <w:rPr>
                <w:sz w:val="22"/>
                <w:szCs w:val="22"/>
              </w:rPr>
              <w:t>(firma) Wykonawcy</w:t>
            </w:r>
          </w:p>
          <w:p w14:paraId="400DBDB9" w14:textId="77777777" w:rsidR="002E5FC3" w:rsidRPr="005540B2" w:rsidRDefault="002E5FC3" w:rsidP="002E5FC3">
            <w:pPr>
              <w:rPr>
                <w:sz w:val="22"/>
                <w:szCs w:val="22"/>
              </w:rPr>
            </w:pPr>
          </w:p>
          <w:p w14:paraId="6A344BA1" w14:textId="77777777" w:rsidR="002E5FC3" w:rsidRPr="005540B2" w:rsidRDefault="002E5FC3" w:rsidP="002E5FC3">
            <w:pPr>
              <w:rPr>
                <w:sz w:val="22"/>
                <w:szCs w:val="22"/>
              </w:rPr>
            </w:pPr>
          </w:p>
          <w:p w14:paraId="73464F21" w14:textId="77777777" w:rsidR="002E5FC3" w:rsidRPr="005540B2" w:rsidRDefault="002E5FC3" w:rsidP="002E5FC3">
            <w:pPr>
              <w:rPr>
                <w:sz w:val="22"/>
                <w:szCs w:val="22"/>
              </w:rPr>
            </w:pPr>
          </w:p>
          <w:p w14:paraId="6B56978D" w14:textId="77777777" w:rsidR="002E5FC3" w:rsidRPr="005540B2" w:rsidRDefault="002E5FC3" w:rsidP="002E5FC3">
            <w:pPr>
              <w:rPr>
                <w:sz w:val="22"/>
                <w:szCs w:val="22"/>
              </w:rPr>
            </w:pPr>
          </w:p>
        </w:tc>
      </w:tr>
      <w:tr w:rsidR="002E5FC3" w:rsidRPr="005540B2" w14:paraId="73FD65CD" w14:textId="77777777" w:rsidTr="002E5FC3">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3540531" w14:textId="77777777" w:rsidR="002E5FC3" w:rsidRPr="005540B2" w:rsidRDefault="002E5FC3" w:rsidP="002E5FC3">
            <w:pPr>
              <w:rPr>
                <w:sz w:val="22"/>
                <w:szCs w:val="22"/>
              </w:rPr>
            </w:pPr>
            <w:r w:rsidRPr="005540B2">
              <w:rPr>
                <w:sz w:val="22"/>
                <w:szCs w:val="22"/>
              </w:rPr>
              <w:t>Adres wykonawcy:</w:t>
            </w:r>
          </w:p>
          <w:p w14:paraId="2958027E" w14:textId="77777777" w:rsidR="002E5FC3" w:rsidRPr="005540B2" w:rsidRDefault="002E5FC3" w:rsidP="002E5FC3">
            <w:pPr>
              <w:rPr>
                <w:sz w:val="22"/>
                <w:szCs w:val="22"/>
              </w:rPr>
            </w:pPr>
          </w:p>
          <w:p w14:paraId="30645F83" w14:textId="77777777" w:rsidR="002E5FC3" w:rsidRPr="005540B2" w:rsidRDefault="002E5FC3" w:rsidP="002E5FC3">
            <w:pPr>
              <w:rPr>
                <w:sz w:val="22"/>
                <w:szCs w:val="22"/>
              </w:rPr>
            </w:pPr>
          </w:p>
          <w:p w14:paraId="15B0DFDC" w14:textId="77777777" w:rsidR="002E5FC3" w:rsidRPr="005540B2" w:rsidRDefault="002E5FC3" w:rsidP="002E5FC3">
            <w:pPr>
              <w:rPr>
                <w:sz w:val="22"/>
                <w:szCs w:val="22"/>
              </w:rPr>
            </w:pPr>
          </w:p>
          <w:p w14:paraId="3D88C866" w14:textId="77777777" w:rsidR="002E5FC3" w:rsidRPr="005540B2" w:rsidRDefault="002E5FC3" w:rsidP="002E5FC3">
            <w:pPr>
              <w:rPr>
                <w:sz w:val="22"/>
                <w:szCs w:val="22"/>
              </w:rPr>
            </w:pPr>
            <w:r w:rsidRPr="005540B2">
              <w:rPr>
                <w:sz w:val="22"/>
                <w:szCs w:val="22"/>
              </w:rPr>
              <w:t>Kod, miejscowość, województwo, kraj   _______________________________________________________________________________</w:t>
            </w:r>
          </w:p>
          <w:p w14:paraId="437CC3DA" w14:textId="77777777" w:rsidR="002E5FC3" w:rsidRPr="005540B2" w:rsidRDefault="002E5FC3" w:rsidP="002E5FC3">
            <w:pPr>
              <w:rPr>
                <w:sz w:val="22"/>
                <w:szCs w:val="22"/>
              </w:rPr>
            </w:pPr>
          </w:p>
          <w:p w14:paraId="24725106" w14:textId="77777777" w:rsidR="002E5FC3" w:rsidRPr="005540B2" w:rsidRDefault="002E5FC3" w:rsidP="002E5FC3">
            <w:pPr>
              <w:rPr>
                <w:sz w:val="22"/>
                <w:szCs w:val="22"/>
              </w:rPr>
            </w:pPr>
          </w:p>
          <w:p w14:paraId="509B09F4" w14:textId="77777777" w:rsidR="002E5FC3" w:rsidRPr="005540B2" w:rsidRDefault="002E5FC3" w:rsidP="002E5FC3">
            <w:pPr>
              <w:rPr>
                <w:sz w:val="22"/>
                <w:szCs w:val="22"/>
              </w:rPr>
            </w:pPr>
          </w:p>
          <w:p w14:paraId="66D9A703" w14:textId="77777777" w:rsidR="002E5FC3" w:rsidRPr="005540B2" w:rsidRDefault="002E5FC3" w:rsidP="002E5FC3">
            <w:pPr>
              <w:rPr>
                <w:sz w:val="22"/>
                <w:szCs w:val="22"/>
              </w:rPr>
            </w:pPr>
            <w:r w:rsidRPr="005540B2">
              <w:rPr>
                <w:sz w:val="22"/>
                <w:szCs w:val="22"/>
              </w:rPr>
              <w:t>ulica, nr domu, nr lokalu  ________________________________________________________________________________</w:t>
            </w:r>
          </w:p>
          <w:p w14:paraId="46E901F8" w14:textId="77777777" w:rsidR="002E5FC3" w:rsidRPr="005540B2" w:rsidRDefault="002E5FC3" w:rsidP="002E5FC3">
            <w:pPr>
              <w:rPr>
                <w:sz w:val="22"/>
                <w:szCs w:val="22"/>
              </w:rPr>
            </w:pPr>
          </w:p>
        </w:tc>
      </w:tr>
      <w:tr w:rsidR="002E5FC3" w:rsidRPr="005540B2" w14:paraId="7D3B1551" w14:textId="77777777" w:rsidTr="002E5FC3">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B375A17" w14:textId="77777777" w:rsidR="002E5FC3" w:rsidRPr="005540B2" w:rsidRDefault="002E5FC3" w:rsidP="002E5FC3">
            <w:pPr>
              <w:rPr>
                <w:sz w:val="22"/>
                <w:szCs w:val="22"/>
              </w:rPr>
            </w:pPr>
            <w:r w:rsidRPr="005540B2">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587FE7E" w14:textId="77777777" w:rsidR="002E5FC3" w:rsidRPr="005540B2" w:rsidRDefault="002E5FC3" w:rsidP="002E5FC3">
            <w:pPr>
              <w:rPr>
                <w:sz w:val="22"/>
                <w:szCs w:val="22"/>
              </w:rPr>
            </w:pPr>
            <w:r w:rsidRPr="005540B2">
              <w:rPr>
                <w:sz w:val="22"/>
                <w:szCs w:val="22"/>
              </w:rPr>
              <w:t>Nr faksu:</w:t>
            </w:r>
          </w:p>
        </w:tc>
      </w:tr>
      <w:tr w:rsidR="002E5FC3" w:rsidRPr="005540B2" w14:paraId="51F404A5" w14:textId="77777777" w:rsidTr="002E5FC3">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EADB3D8" w14:textId="77777777" w:rsidR="002E5FC3" w:rsidRPr="005540B2" w:rsidRDefault="002E5FC3" w:rsidP="002E5FC3">
            <w:pPr>
              <w:rPr>
                <w:sz w:val="22"/>
                <w:szCs w:val="22"/>
              </w:rPr>
            </w:pPr>
            <w:r w:rsidRPr="005540B2">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8D94334" w14:textId="77777777" w:rsidR="002E5FC3" w:rsidRPr="005540B2" w:rsidRDefault="002E5FC3" w:rsidP="002E5FC3">
            <w:pPr>
              <w:rPr>
                <w:sz w:val="22"/>
                <w:szCs w:val="22"/>
              </w:rPr>
            </w:pPr>
            <w:r w:rsidRPr="005540B2">
              <w:rPr>
                <w:sz w:val="22"/>
                <w:szCs w:val="22"/>
              </w:rPr>
              <w:t>E-mail:</w:t>
            </w:r>
          </w:p>
        </w:tc>
      </w:tr>
      <w:tr w:rsidR="002E5FC3" w:rsidRPr="005540B2" w14:paraId="54358661" w14:textId="77777777" w:rsidTr="002E5FC3">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9631738" w14:textId="77777777" w:rsidR="002E5FC3" w:rsidRPr="005540B2" w:rsidRDefault="002E5FC3" w:rsidP="002E5FC3">
            <w:pPr>
              <w:rPr>
                <w:sz w:val="22"/>
                <w:szCs w:val="22"/>
              </w:rPr>
            </w:pPr>
            <w:r w:rsidRPr="005540B2">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97E7AB1" w14:textId="77777777" w:rsidR="002E5FC3" w:rsidRPr="005540B2" w:rsidRDefault="002E5FC3" w:rsidP="002E5FC3">
            <w:pPr>
              <w:rPr>
                <w:sz w:val="22"/>
                <w:szCs w:val="22"/>
              </w:rPr>
            </w:pPr>
            <w:r w:rsidRPr="005540B2">
              <w:rPr>
                <w:sz w:val="22"/>
                <w:szCs w:val="22"/>
              </w:rPr>
              <w:t>Rejestr nr:</w:t>
            </w:r>
          </w:p>
        </w:tc>
      </w:tr>
      <w:tr w:rsidR="002E5FC3" w:rsidRPr="005540B2" w14:paraId="6BFADFE3" w14:textId="77777777" w:rsidTr="002E5FC3">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4712C47" w14:textId="77777777" w:rsidR="002E5FC3" w:rsidRPr="005540B2" w:rsidRDefault="002E5FC3" w:rsidP="002E5FC3">
            <w:pPr>
              <w:rPr>
                <w:sz w:val="22"/>
                <w:szCs w:val="22"/>
              </w:rPr>
            </w:pPr>
            <w:r w:rsidRPr="005540B2">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4BC6EFF" w14:textId="77777777" w:rsidR="002E5FC3" w:rsidRPr="005540B2" w:rsidRDefault="002E5FC3" w:rsidP="002E5FC3">
            <w:pPr>
              <w:rPr>
                <w:sz w:val="22"/>
                <w:szCs w:val="22"/>
              </w:rPr>
            </w:pPr>
            <w:r w:rsidRPr="005540B2">
              <w:rPr>
                <w:sz w:val="22"/>
                <w:szCs w:val="22"/>
              </w:rPr>
              <w:t>REGON Nr:</w:t>
            </w:r>
          </w:p>
        </w:tc>
      </w:tr>
      <w:tr w:rsidR="002E5FC3" w:rsidRPr="005540B2" w14:paraId="7B2F336D" w14:textId="77777777" w:rsidTr="002E5FC3">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26BEA99" w14:textId="77777777" w:rsidR="002E5FC3" w:rsidRPr="005540B2" w:rsidRDefault="002E5FC3" w:rsidP="002E5FC3">
            <w:pPr>
              <w:rPr>
                <w:sz w:val="22"/>
                <w:szCs w:val="22"/>
              </w:rPr>
            </w:pPr>
            <w:r w:rsidRPr="005540B2">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113AF0C" w14:textId="77777777" w:rsidR="002E5FC3" w:rsidRPr="005540B2" w:rsidRDefault="002E5FC3" w:rsidP="002E5FC3">
            <w:pPr>
              <w:rPr>
                <w:sz w:val="22"/>
                <w:szCs w:val="22"/>
              </w:rPr>
            </w:pPr>
            <w:r w:rsidRPr="005540B2">
              <w:rPr>
                <w:sz w:val="22"/>
                <w:szCs w:val="22"/>
              </w:rPr>
              <w:t>Nr rachunku:</w:t>
            </w:r>
          </w:p>
        </w:tc>
      </w:tr>
    </w:tbl>
    <w:p w14:paraId="5CD4D528" w14:textId="6903F9A6" w:rsidR="002E5FC3" w:rsidRPr="00AB209E" w:rsidRDefault="002E5FC3" w:rsidP="002E5FC3">
      <w:pPr>
        <w:jc w:val="both"/>
        <w:rPr>
          <w:b/>
          <w:sz w:val="22"/>
          <w:szCs w:val="22"/>
        </w:rPr>
      </w:pPr>
      <w:r w:rsidRPr="00AB209E">
        <w:rPr>
          <w:sz w:val="22"/>
          <w:szCs w:val="22"/>
        </w:rPr>
        <w:t>Odpowiadając na zaproszenie do złożenia oferty w trybie przetargu nieograniczonego</w:t>
      </w:r>
      <w:r w:rsidRPr="00AB209E">
        <w:rPr>
          <w:color w:val="FF0000"/>
          <w:sz w:val="22"/>
          <w:szCs w:val="22"/>
        </w:rPr>
        <w:t xml:space="preserve"> </w:t>
      </w:r>
      <w:r w:rsidRPr="00AB209E">
        <w:rPr>
          <w:sz w:val="22"/>
          <w:szCs w:val="22"/>
        </w:rPr>
        <w:t xml:space="preserve">na </w:t>
      </w:r>
      <w:r>
        <w:rPr>
          <w:b/>
          <w:sz w:val="22"/>
          <w:szCs w:val="22"/>
        </w:rPr>
        <w:t>S</w:t>
      </w:r>
      <w:r w:rsidRPr="005540B2">
        <w:rPr>
          <w:b/>
          <w:sz w:val="22"/>
          <w:szCs w:val="22"/>
        </w:rPr>
        <w:t xml:space="preserve">ukcesywną dostawę artykułów spożywczych, produktów mleczarskich, wody i napojów dla Mazowieckiej Instytucji Gospodarki Budżetowej Mazovia w podziale na </w:t>
      </w:r>
      <w:r>
        <w:rPr>
          <w:b/>
          <w:sz w:val="22"/>
          <w:szCs w:val="22"/>
        </w:rPr>
        <w:t>cztery części</w:t>
      </w:r>
      <w:r w:rsidRPr="00AB209E">
        <w:rPr>
          <w:b/>
          <w:sz w:val="22"/>
          <w:szCs w:val="22"/>
        </w:rPr>
        <w:t xml:space="preserve">, </w:t>
      </w:r>
      <w:r w:rsidRPr="00AB209E">
        <w:rPr>
          <w:sz w:val="22"/>
          <w:szCs w:val="22"/>
        </w:rPr>
        <w:t xml:space="preserve">oferujemy przedmiot zamówienia, zgodnie z treścią Specyfikacji Istotnych Warunków Zamówienia Nr sprawy </w:t>
      </w:r>
      <w:r w:rsidR="005E398F">
        <w:rPr>
          <w:b/>
          <w:sz w:val="22"/>
          <w:szCs w:val="22"/>
        </w:rPr>
        <w:t>1</w:t>
      </w:r>
      <w:r w:rsidRPr="00C87956">
        <w:rPr>
          <w:b/>
          <w:sz w:val="22"/>
          <w:szCs w:val="22"/>
        </w:rPr>
        <w:t>/</w:t>
      </w:r>
      <w:r>
        <w:rPr>
          <w:b/>
          <w:sz w:val="22"/>
          <w:szCs w:val="22"/>
        </w:rPr>
        <w:t>02</w:t>
      </w:r>
      <w:r w:rsidRPr="00C87956">
        <w:rPr>
          <w:b/>
          <w:sz w:val="22"/>
          <w:szCs w:val="22"/>
        </w:rPr>
        <w:t>/201</w:t>
      </w:r>
      <w:r>
        <w:rPr>
          <w:b/>
          <w:sz w:val="22"/>
          <w:szCs w:val="22"/>
        </w:rPr>
        <w:t>8</w:t>
      </w:r>
      <w:r w:rsidRPr="00C87956">
        <w:rPr>
          <w:b/>
          <w:sz w:val="22"/>
          <w:szCs w:val="22"/>
        </w:rPr>
        <w:t>/D</w:t>
      </w:r>
      <w:r w:rsidRPr="00AB209E">
        <w:rPr>
          <w:sz w:val="22"/>
          <w:szCs w:val="22"/>
        </w:rPr>
        <w:t xml:space="preserve"> zwaną dalej „SIWZ”, a w szczególności zgodnie z opisem przedmiotu zamówienia określonym rozdziale III SIWZ:</w:t>
      </w:r>
    </w:p>
    <w:p w14:paraId="6C024369" w14:textId="77777777" w:rsidR="002E5FC3" w:rsidRPr="00AB209E" w:rsidRDefault="002E5FC3" w:rsidP="002C4368">
      <w:pPr>
        <w:numPr>
          <w:ilvl w:val="0"/>
          <w:numId w:val="25"/>
        </w:numPr>
        <w:tabs>
          <w:tab w:val="clear" w:pos="360"/>
          <w:tab w:val="num" w:pos="284"/>
        </w:tabs>
        <w:spacing w:line="360" w:lineRule="auto"/>
        <w:ind w:left="284" w:hanging="284"/>
        <w:jc w:val="both"/>
        <w:rPr>
          <w:sz w:val="22"/>
          <w:szCs w:val="22"/>
        </w:rPr>
      </w:pPr>
      <w:r w:rsidRPr="00AB209E">
        <w:rPr>
          <w:sz w:val="22"/>
          <w:szCs w:val="22"/>
        </w:rPr>
        <w:t>Łączna cena netto oferty w wysokości(za 12 miesięcy) ......................................................... złotych (słownie: ……………………………………………………............................….. złotych).</w:t>
      </w:r>
    </w:p>
    <w:p w14:paraId="2DE0F1DB" w14:textId="77777777" w:rsidR="002E5FC3" w:rsidRPr="00AB209E" w:rsidRDefault="002E5FC3" w:rsidP="002C4368">
      <w:pPr>
        <w:numPr>
          <w:ilvl w:val="0"/>
          <w:numId w:val="25"/>
        </w:numPr>
        <w:tabs>
          <w:tab w:val="clear" w:pos="360"/>
          <w:tab w:val="left" w:pos="-360"/>
          <w:tab w:val="num" w:pos="284"/>
        </w:tabs>
        <w:spacing w:line="360" w:lineRule="auto"/>
        <w:ind w:left="284" w:hanging="284"/>
        <w:rPr>
          <w:sz w:val="22"/>
          <w:szCs w:val="22"/>
        </w:rPr>
      </w:pPr>
      <w:r w:rsidRPr="00AB209E">
        <w:rPr>
          <w:sz w:val="22"/>
          <w:szCs w:val="22"/>
        </w:rPr>
        <w:t>Łączna cena brutto oferty w wysokości(za 12 miesięcy)  .......................................................... złotych (słownie.................................................................................................. złotych).</w:t>
      </w:r>
    </w:p>
    <w:p w14:paraId="29AB28D0" w14:textId="77777777" w:rsidR="00C751F0" w:rsidRPr="002E5FC3" w:rsidRDefault="00C751F0" w:rsidP="002C4368">
      <w:pPr>
        <w:pStyle w:val="Akapitzlist"/>
        <w:numPr>
          <w:ilvl w:val="0"/>
          <w:numId w:val="25"/>
        </w:numPr>
        <w:tabs>
          <w:tab w:val="clear" w:pos="360"/>
          <w:tab w:val="num" w:pos="284"/>
        </w:tabs>
        <w:ind w:left="284" w:hanging="284"/>
        <w:jc w:val="both"/>
        <w:rPr>
          <w:rFonts w:eastAsiaTheme="minorHAnsi"/>
          <w:b/>
          <w:sz w:val="22"/>
          <w:szCs w:val="22"/>
          <w:u w:val="single"/>
          <w:lang w:eastAsia="en-US"/>
        </w:rPr>
      </w:pPr>
      <w:r w:rsidRPr="002E5FC3">
        <w:rPr>
          <w:rFonts w:eastAsiaTheme="minorHAnsi"/>
          <w:b/>
          <w:sz w:val="22"/>
          <w:szCs w:val="22"/>
          <w:u w:val="single"/>
          <w:lang w:eastAsia="en-US"/>
        </w:rPr>
        <w:t>Oświadczamy, że w cenie brutto ujęliśmy wszystkie koszty niezbędne do realizacji zamówienia.</w:t>
      </w:r>
    </w:p>
    <w:p w14:paraId="26498DA1" w14:textId="77777777" w:rsidR="00C751F0" w:rsidRPr="002E5FC3" w:rsidRDefault="00C751F0" w:rsidP="002C4368">
      <w:pPr>
        <w:pStyle w:val="Akapitzlist"/>
        <w:numPr>
          <w:ilvl w:val="0"/>
          <w:numId w:val="26"/>
        </w:numPr>
        <w:tabs>
          <w:tab w:val="left" w:pos="284"/>
        </w:tabs>
        <w:ind w:left="284" w:hanging="284"/>
        <w:jc w:val="both"/>
        <w:rPr>
          <w:sz w:val="22"/>
          <w:szCs w:val="22"/>
        </w:rPr>
      </w:pPr>
      <w:r w:rsidRPr="002E5FC3">
        <w:rPr>
          <w:sz w:val="22"/>
          <w:szCs w:val="22"/>
        </w:rPr>
        <w:t xml:space="preserve">Wykonawca, składając ofertę, informuje </w:t>
      </w:r>
      <w:r w:rsidR="00BC335C" w:rsidRPr="002E5FC3">
        <w:rPr>
          <w:sz w:val="22"/>
          <w:szCs w:val="22"/>
        </w:rPr>
        <w:t>Zamawiającego</w:t>
      </w:r>
      <w:r w:rsidRPr="002E5FC3">
        <w:rPr>
          <w:sz w:val="22"/>
          <w:szCs w:val="22"/>
        </w:rPr>
        <w:t xml:space="preserve">, czy wybór oferty będzie prowadzić do powstania u </w:t>
      </w:r>
      <w:r w:rsidR="00BC335C" w:rsidRPr="002E5FC3">
        <w:rPr>
          <w:sz w:val="22"/>
          <w:szCs w:val="22"/>
        </w:rPr>
        <w:t xml:space="preserve">Zamawiającego </w:t>
      </w:r>
      <w:r w:rsidRPr="002E5FC3">
        <w:rPr>
          <w:sz w:val="22"/>
          <w:szCs w:val="22"/>
        </w:rPr>
        <w:t xml:space="preserve">obowiązku podatkowego, wskazując nazwę (rodzaj) towaru lub </w:t>
      </w:r>
      <w:r w:rsidRPr="002E5FC3">
        <w:rPr>
          <w:sz w:val="22"/>
          <w:szCs w:val="22"/>
        </w:rPr>
        <w:lastRenderedPageBreak/>
        <w:t>usługi, których dostawa lub świadczenie będzie prowadzić do jego powstania, oraz wskazując ich wartość bez kwoty podatku.</w:t>
      </w:r>
    </w:p>
    <w:p w14:paraId="6ECB19B3" w14:textId="77777777" w:rsidR="00437E39" w:rsidRPr="00437E39" w:rsidRDefault="00C751F0" w:rsidP="00E06D77">
      <w:pPr>
        <w:tabs>
          <w:tab w:val="left" w:pos="-360"/>
        </w:tabs>
        <w:ind w:left="360" w:hanging="76"/>
        <w:rPr>
          <w:sz w:val="22"/>
          <w:szCs w:val="22"/>
        </w:rPr>
      </w:pPr>
      <w:r w:rsidRPr="00C751F0">
        <w:rPr>
          <w:sz w:val="22"/>
          <w:szCs w:val="22"/>
        </w:rPr>
        <w:t xml:space="preserve">Informacja </w:t>
      </w:r>
      <w:r w:rsidR="00BC335C">
        <w:rPr>
          <w:sz w:val="22"/>
          <w:szCs w:val="22"/>
        </w:rPr>
        <w:t>W</w:t>
      </w:r>
      <w:r w:rsidR="00BC335C" w:rsidRPr="00C751F0">
        <w:rPr>
          <w:sz w:val="22"/>
          <w:szCs w:val="22"/>
        </w:rPr>
        <w:t>ykonawcy</w:t>
      </w:r>
      <w:r w:rsidRPr="00C751F0">
        <w:rPr>
          <w:sz w:val="22"/>
          <w:szCs w:val="22"/>
        </w:rPr>
        <w:t>: ............................................................................................................................................................................................................................................................................................................................</w:t>
      </w:r>
    </w:p>
    <w:p w14:paraId="00A5DB6C" w14:textId="77777777" w:rsidR="00270F82" w:rsidRPr="00C751F0" w:rsidRDefault="00270F82" w:rsidP="002C4368">
      <w:pPr>
        <w:pStyle w:val="Akapitzlist"/>
        <w:numPr>
          <w:ilvl w:val="0"/>
          <w:numId w:val="26"/>
        </w:numPr>
        <w:tabs>
          <w:tab w:val="left" w:pos="426"/>
        </w:tabs>
        <w:ind w:left="284" w:hanging="284"/>
        <w:jc w:val="both"/>
        <w:rPr>
          <w:sz w:val="22"/>
          <w:szCs w:val="22"/>
        </w:rPr>
      </w:pPr>
      <w:r w:rsidRPr="00C751F0">
        <w:rPr>
          <w:sz w:val="22"/>
          <w:szCs w:val="22"/>
        </w:rPr>
        <w:t>Zamierzam/ nie zamierzam* powierzyć część zamówienia określoną w rozdziale III ust. 1 SIWZ podwykonawcy:</w:t>
      </w:r>
    </w:p>
    <w:p w14:paraId="75DF6738" w14:textId="77777777" w:rsidR="00C751F0" w:rsidRPr="00C751F0" w:rsidRDefault="00C751F0" w:rsidP="002E5FC3">
      <w:pPr>
        <w:autoSpaceDE w:val="0"/>
        <w:autoSpaceDN w:val="0"/>
        <w:adjustRightInd w:val="0"/>
        <w:rPr>
          <w:i/>
          <w:sz w:val="22"/>
          <w:szCs w:val="22"/>
        </w:rPr>
      </w:pPr>
      <w:r w:rsidRPr="00C751F0">
        <w:rPr>
          <w:i/>
          <w:sz w:val="22"/>
          <w:szCs w:val="22"/>
        </w:rPr>
        <w:t>Zamierzam/ nie zamierzam* powierzyć część zamówienia określoną w rozdziale III ust. 1 SIWZ podwykonawcy:( wymienić części zamówienia i firmy podwykonawców realizujących je)</w:t>
      </w:r>
    </w:p>
    <w:p w14:paraId="1687B6E6" w14:textId="77777777" w:rsidR="00C751F0" w:rsidRPr="00C751F0" w:rsidRDefault="00C751F0" w:rsidP="00C751F0">
      <w:pPr>
        <w:autoSpaceDE w:val="0"/>
        <w:autoSpaceDN w:val="0"/>
        <w:adjustRightInd w:val="0"/>
        <w:spacing w:line="360" w:lineRule="auto"/>
        <w:rPr>
          <w:i/>
          <w:sz w:val="22"/>
          <w:szCs w:val="22"/>
        </w:rPr>
      </w:pPr>
      <w:r w:rsidRPr="00C751F0">
        <w:rPr>
          <w:i/>
          <w:sz w:val="22"/>
          <w:szCs w:val="22"/>
        </w:rPr>
        <w:t>……………………………………………………………………………………………………………………………………………………………………………………………………………………………………………………</w:t>
      </w:r>
    </w:p>
    <w:p w14:paraId="6F80559E" w14:textId="77777777" w:rsidR="00E06D77" w:rsidRPr="00E06D77" w:rsidRDefault="00E06D77" w:rsidP="002C4368">
      <w:pPr>
        <w:pStyle w:val="Akapitzlist"/>
        <w:numPr>
          <w:ilvl w:val="0"/>
          <w:numId w:val="26"/>
        </w:numPr>
        <w:tabs>
          <w:tab w:val="left" w:pos="284"/>
        </w:tabs>
        <w:spacing w:line="276" w:lineRule="auto"/>
        <w:ind w:left="284" w:hanging="284"/>
        <w:jc w:val="both"/>
        <w:rPr>
          <w:sz w:val="22"/>
          <w:szCs w:val="22"/>
        </w:rPr>
      </w:pPr>
      <w:r w:rsidRPr="00E06D77">
        <w:rPr>
          <w:sz w:val="22"/>
          <w:szCs w:val="22"/>
        </w:rPr>
        <w:t>Zapewniamy wykonanie zamówienia zgodnie z terminem i wzorem umowy określonym w SIWZ.</w:t>
      </w:r>
    </w:p>
    <w:p w14:paraId="296173DA" w14:textId="77777777" w:rsidR="00E06D77" w:rsidRPr="00E06D77" w:rsidRDefault="00E06D77" w:rsidP="002C4368">
      <w:pPr>
        <w:numPr>
          <w:ilvl w:val="0"/>
          <w:numId w:val="26"/>
        </w:numPr>
        <w:tabs>
          <w:tab w:val="left" w:pos="284"/>
        </w:tabs>
        <w:spacing w:line="276" w:lineRule="auto"/>
        <w:ind w:left="284" w:hanging="284"/>
        <w:jc w:val="both"/>
        <w:rPr>
          <w:sz w:val="22"/>
          <w:szCs w:val="22"/>
        </w:rPr>
      </w:pPr>
      <w:r w:rsidRPr="00E06D77">
        <w:rPr>
          <w:sz w:val="22"/>
          <w:szCs w:val="22"/>
        </w:rPr>
        <w:t>Akceptujemy warunki płatności określone w SIWZ.</w:t>
      </w:r>
    </w:p>
    <w:p w14:paraId="1AA649F0" w14:textId="77777777" w:rsidR="00E06D77" w:rsidRPr="00E06D77" w:rsidRDefault="00E06D77" w:rsidP="002C4368">
      <w:pPr>
        <w:numPr>
          <w:ilvl w:val="0"/>
          <w:numId w:val="26"/>
        </w:numPr>
        <w:tabs>
          <w:tab w:val="left" w:pos="284"/>
        </w:tabs>
        <w:spacing w:line="276" w:lineRule="auto"/>
        <w:ind w:left="284" w:hanging="284"/>
        <w:jc w:val="both"/>
        <w:rPr>
          <w:sz w:val="22"/>
          <w:szCs w:val="22"/>
        </w:rPr>
      </w:pPr>
      <w:r w:rsidRPr="00E06D77">
        <w:rPr>
          <w:sz w:val="22"/>
          <w:szCs w:val="22"/>
        </w:rPr>
        <w:t xml:space="preserve">Akceptujemy </w:t>
      </w:r>
      <w:r w:rsidR="002E5FC3">
        <w:rPr>
          <w:sz w:val="22"/>
          <w:szCs w:val="22"/>
        </w:rPr>
        <w:t>wzór</w:t>
      </w:r>
      <w:r w:rsidRPr="00E06D77">
        <w:rPr>
          <w:sz w:val="22"/>
          <w:szCs w:val="22"/>
        </w:rPr>
        <w:t xml:space="preserve"> umowy (wg </w:t>
      </w:r>
      <w:r w:rsidRPr="00E06D77">
        <w:rPr>
          <w:i/>
          <w:sz w:val="22"/>
          <w:szCs w:val="22"/>
        </w:rPr>
        <w:t xml:space="preserve">Załącznika Nr </w:t>
      </w:r>
      <w:r w:rsidR="009D0EA5">
        <w:rPr>
          <w:i/>
          <w:sz w:val="22"/>
          <w:szCs w:val="22"/>
        </w:rPr>
        <w:t>5</w:t>
      </w:r>
      <w:r w:rsidRPr="00E06D77">
        <w:rPr>
          <w:i/>
          <w:sz w:val="22"/>
          <w:szCs w:val="22"/>
        </w:rPr>
        <w:t xml:space="preserve"> do SIWZ</w:t>
      </w:r>
      <w:r w:rsidRPr="00E06D77">
        <w:rPr>
          <w:sz w:val="22"/>
          <w:szCs w:val="22"/>
        </w:rPr>
        <w:t>)</w:t>
      </w:r>
    </w:p>
    <w:p w14:paraId="786F4A8F" w14:textId="77777777" w:rsidR="00E06D77" w:rsidRPr="00E06D77" w:rsidRDefault="00E06D77" w:rsidP="002C4368">
      <w:pPr>
        <w:numPr>
          <w:ilvl w:val="0"/>
          <w:numId w:val="26"/>
        </w:numPr>
        <w:tabs>
          <w:tab w:val="left" w:pos="284"/>
        </w:tabs>
        <w:spacing w:line="276" w:lineRule="auto"/>
        <w:ind w:left="284" w:hanging="284"/>
        <w:jc w:val="both"/>
        <w:rPr>
          <w:sz w:val="22"/>
          <w:szCs w:val="22"/>
        </w:rPr>
      </w:pPr>
      <w:r w:rsidRPr="00E06D77">
        <w:rPr>
          <w:sz w:val="22"/>
          <w:szCs w:val="22"/>
        </w:rPr>
        <w:t>Czujemy się związani ofertą do upływu terminu określonego w SIWZ.</w:t>
      </w:r>
    </w:p>
    <w:p w14:paraId="608C5000" w14:textId="77777777" w:rsidR="00E06D77" w:rsidRPr="00E06D77" w:rsidRDefault="00E06D77" w:rsidP="002C4368">
      <w:pPr>
        <w:numPr>
          <w:ilvl w:val="0"/>
          <w:numId w:val="26"/>
        </w:numPr>
        <w:tabs>
          <w:tab w:val="left" w:pos="284"/>
        </w:tabs>
        <w:spacing w:line="276" w:lineRule="auto"/>
        <w:ind w:left="284" w:hanging="284"/>
        <w:jc w:val="both"/>
        <w:rPr>
          <w:sz w:val="22"/>
          <w:szCs w:val="22"/>
        </w:rPr>
      </w:pPr>
      <w:r w:rsidRPr="00E06D77">
        <w:rPr>
          <w:sz w:val="22"/>
          <w:szCs w:val="22"/>
        </w:rPr>
        <w:t>Załącznikami do naszej niniejszej oferty są:</w:t>
      </w:r>
    </w:p>
    <w:p w14:paraId="01E5FA2D" w14:textId="77777777" w:rsidR="00E06D77" w:rsidRPr="00E06D77" w:rsidRDefault="00E06D77" w:rsidP="00E06D77">
      <w:pPr>
        <w:tabs>
          <w:tab w:val="left" w:pos="0"/>
        </w:tabs>
        <w:spacing w:line="360" w:lineRule="auto"/>
        <w:jc w:val="both"/>
        <w:rPr>
          <w:sz w:val="22"/>
          <w:szCs w:val="22"/>
        </w:rPr>
      </w:pPr>
      <w:r w:rsidRPr="00E06D77">
        <w:rPr>
          <w:sz w:val="22"/>
          <w:szCs w:val="22"/>
        </w:rPr>
        <w:t>……………………………………………………………………………………………………………………………………………………………………………………………………………………………………………………………………………………………………………………………………………………………………………………………………………………………………………………</w:t>
      </w:r>
    </w:p>
    <w:p w14:paraId="6EBB5295" w14:textId="77777777" w:rsidR="00E06D77" w:rsidRPr="00E06D77" w:rsidRDefault="00E06D77" w:rsidP="002C4368">
      <w:pPr>
        <w:numPr>
          <w:ilvl w:val="0"/>
          <w:numId w:val="26"/>
        </w:numPr>
        <w:tabs>
          <w:tab w:val="left" w:pos="284"/>
        </w:tabs>
        <w:spacing w:line="360" w:lineRule="auto"/>
        <w:ind w:left="284" w:hanging="284"/>
        <w:jc w:val="both"/>
        <w:rPr>
          <w:sz w:val="22"/>
          <w:szCs w:val="22"/>
        </w:rPr>
      </w:pPr>
      <w:r w:rsidRPr="00E06D77">
        <w:rPr>
          <w:sz w:val="22"/>
          <w:szCs w:val="22"/>
        </w:rPr>
        <w:t>Oferta została złożona na ……….  ponumerowanych stronach.</w:t>
      </w:r>
    </w:p>
    <w:p w14:paraId="235C0DDA" w14:textId="77777777" w:rsidR="00E06D77" w:rsidRPr="00E06D77" w:rsidRDefault="00E06D77" w:rsidP="002C4368">
      <w:pPr>
        <w:numPr>
          <w:ilvl w:val="0"/>
          <w:numId w:val="26"/>
        </w:numPr>
        <w:tabs>
          <w:tab w:val="left" w:pos="284"/>
        </w:tabs>
        <w:spacing w:line="360" w:lineRule="auto"/>
        <w:ind w:left="284" w:hanging="284"/>
        <w:jc w:val="both"/>
        <w:rPr>
          <w:sz w:val="22"/>
          <w:szCs w:val="22"/>
        </w:rPr>
      </w:pPr>
      <w:r w:rsidRPr="00E06D77">
        <w:rPr>
          <w:sz w:val="22"/>
          <w:szCs w:val="22"/>
        </w:rPr>
        <w:t>W przypadku konieczności udzielenia wyjaśnień dotyczących przedstawionej oferty prosimy o zwracanie się do:</w:t>
      </w:r>
    </w:p>
    <w:p w14:paraId="1D8C2802" w14:textId="77777777" w:rsidR="00E06D77" w:rsidRPr="00E06D77" w:rsidRDefault="00E06D77" w:rsidP="00E06D77">
      <w:pPr>
        <w:tabs>
          <w:tab w:val="left" w:pos="0"/>
        </w:tabs>
        <w:ind w:left="426" w:hanging="426"/>
        <w:jc w:val="both"/>
        <w:rPr>
          <w:sz w:val="22"/>
          <w:szCs w:val="22"/>
        </w:rPr>
      </w:pPr>
      <w:r w:rsidRPr="00E06D77">
        <w:rPr>
          <w:sz w:val="22"/>
          <w:szCs w:val="22"/>
        </w:rPr>
        <w:t>……………………………., tel. ………………., faks ………………., e-mail …………….. .</w:t>
      </w:r>
    </w:p>
    <w:p w14:paraId="24E796F7" w14:textId="77777777" w:rsidR="00E06D77" w:rsidRPr="00E06D77" w:rsidRDefault="00E06D77" w:rsidP="00E06D77">
      <w:pPr>
        <w:tabs>
          <w:tab w:val="left" w:pos="0"/>
        </w:tabs>
        <w:ind w:left="426" w:hanging="426"/>
        <w:jc w:val="both"/>
        <w:rPr>
          <w:sz w:val="22"/>
          <w:szCs w:val="22"/>
        </w:rPr>
      </w:pPr>
      <w:r w:rsidRPr="00E06D77">
        <w:rPr>
          <w:sz w:val="22"/>
          <w:szCs w:val="22"/>
        </w:rPr>
        <w:t xml:space="preserve">                     imię i nazwisko</w:t>
      </w:r>
    </w:p>
    <w:p w14:paraId="63974B15" w14:textId="77777777" w:rsidR="00E06D77" w:rsidRPr="00E06D77" w:rsidRDefault="00E06D77" w:rsidP="00E06D77">
      <w:pPr>
        <w:jc w:val="both"/>
        <w:rPr>
          <w:sz w:val="22"/>
          <w:szCs w:val="22"/>
        </w:rPr>
      </w:pPr>
      <w:r w:rsidRPr="00E06D77">
        <w:rPr>
          <w:sz w:val="22"/>
          <w:szCs w:val="22"/>
        </w:rPr>
        <w:t>(W przypadku niepodania powyższych danych osoby do bezpośrednich kontaktów, prosimy o zwracanie się do osoby / osób podpisującej ofertę).</w:t>
      </w:r>
    </w:p>
    <w:p w14:paraId="3E285E2A" w14:textId="77777777" w:rsidR="00E06D77" w:rsidRPr="00E06D77" w:rsidRDefault="00E06D77" w:rsidP="002C4368">
      <w:pPr>
        <w:numPr>
          <w:ilvl w:val="0"/>
          <w:numId w:val="26"/>
        </w:numPr>
        <w:tabs>
          <w:tab w:val="left" w:pos="284"/>
        </w:tabs>
        <w:ind w:left="284" w:hanging="284"/>
        <w:contextualSpacing/>
        <w:jc w:val="both"/>
        <w:rPr>
          <w:sz w:val="22"/>
          <w:szCs w:val="22"/>
        </w:rPr>
      </w:pPr>
      <w:r w:rsidRPr="00E06D77">
        <w:rPr>
          <w:sz w:val="22"/>
          <w:szCs w:val="22"/>
        </w:rPr>
        <w:t>W przypadku przyznania nam zamówienia zobowiązujemy się do zawarcia pisemnej umowy w terminie i miejscu wskazanym przez Zamawiającego.</w:t>
      </w:r>
    </w:p>
    <w:p w14:paraId="2DB13C90" w14:textId="77777777" w:rsidR="00E06D77" w:rsidRPr="00E06D77" w:rsidRDefault="00E06D77" w:rsidP="002C4368">
      <w:pPr>
        <w:numPr>
          <w:ilvl w:val="0"/>
          <w:numId w:val="26"/>
        </w:numPr>
        <w:tabs>
          <w:tab w:val="left" w:pos="284"/>
        </w:tabs>
        <w:spacing w:line="360" w:lineRule="auto"/>
        <w:ind w:left="284" w:hanging="284"/>
        <w:contextualSpacing/>
        <w:rPr>
          <w:b/>
          <w:sz w:val="22"/>
          <w:szCs w:val="22"/>
        </w:rPr>
      </w:pPr>
      <w:r w:rsidRPr="00E06D77">
        <w:rPr>
          <w:b/>
          <w:sz w:val="22"/>
          <w:szCs w:val="22"/>
        </w:rPr>
        <w:t xml:space="preserve">Numer konta Wykonawcy, na które miałoby być przelane wynagrodzenie: </w:t>
      </w:r>
    </w:p>
    <w:p w14:paraId="036D28D9" w14:textId="77777777" w:rsidR="00E06D77" w:rsidRPr="00E06D77" w:rsidRDefault="00E06D77" w:rsidP="00E06D77">
      <w:pPr>
        <w:tabs>
          <w:tab w:val="left" w:pos="360"/>
        </w:tabs>
        <w:spacing w:line="360" w:lineRule="auto"/>
        <w:ind w:left="360"/>
        <w:contextualSpacing/>
        <w:rPr>
          <w:b/>
          <w:sz w:val="22"/>
          <w:szCs w:val="22"/>
        </w:rPr>
      </w:pPr>
      <w:r w:rsidRPr="00E06D77">
        <w:rPr>
          <w:b/>
          <w:sz w:val="22"/>
          <w:szCs w:val="22"/>
        </w:rPr>
        <w:t>…………………………………………………………………………………….</w:t>
      </w:r>
    </w:p>
    <w:p w14:paraId="0DC4B9B8" w14:textId="77777777" w:rsidR="00E06D77" w:rsidRPr="00E06D77" w:rsidRDefault="00E06D77" w:rsidP="00E06D77">
      <w:pPr>
        <w:jc w:val="both"/>
        <w:rPr>
          <w:sz w:val="22"/>
          <w:szCs w:val="22"/>
        </w:rPr>
      </w:pPr>
      <w:r w:rsidRPr="00E06D77">
        <w:rPr>
          <w:sz w:val="22"/>
          <w:szCs w:val="22"/>
        </w:rPr>
        <w:t xml:space="preserve">………………, dnia ……........... r. </w:t>
      </w:r>
    </w:p>
    <w:p w14:paraId="4F1573C0" w14:textId="77777777" w:rsidR="00E06D77" w:rsidRPr="00E06D77" w:rsidRDefault="00E06D77" w:rsidP="00E06D77">
      <w:pPr>
        <w:jc w:val="both"/>
      </w:pPr>
      <w:r w:rsidRPr="00E06D77">
        <w:t xml:space="preserve">     Miejscowość       </w:t>
      </w:r>
    </w:p>
    <w:p w14:paraId="05067787" w14:textId="77777777" w:rsidR="00E06D77" w:rsidRPr="00E06D77" w:rsidRDefault="00E06D77" w:rsidP="00E06D77">
      <w:pPr>
        <w:ind w:left="2124" w:firstLine="708"/>
        <w:jc w:val="both"/>
        <w:rPr>
          <w:sz w:val="22"/>
          <w:szCs w:val="22"/>
        </w:rPr>
      </w:pPr>
      <w:r w:rsidRPr="00E06D77">
        <w:rPr>
          <w:sz w:val="22"/>
          <w:szCs w:val="22"/>
        </w:rPr>
        <w:t xml:space="preserve"> ………………………………….………………………….</w:t>
      </w:r>
    </w:p>
    <w:p w14:paraId="6424234C" w14:textId="77777777" w:rsidR="00E06D77" w:rsidRPr="00E06D77" w:rsidRDefault="00E06D77" w:rsidP="00E06D77">
      <w:pPr>
        <w:jc w:val="both"/>
      </w:pPr>
      <w:r w:rsidRPr="00E06D77">
        <w:rPr>
          <w:sz w:val="22"/>
          <w:szCs w:val="22"/>
        </w:rPr>
        <w:t xml:space="preserve">           </w:t>
      </w:r>
      <w:r w:rsidRPr="00E06D77">
        <w:rPr>
          <w:sz w:val="22"/>
          <w:szCs w:val="22"/>
        </w:rPr>
        <w:tab/>
      </w:r>
      <w:r w:rsidRPr="00E06D77">
        <w:rPr>
          <w:sz w:val="22"/>
          <w:szCs w:val="22"/>
        </w:rPr>
        <w:tab/>
        <w:t xml:space="preserve"> </w:t>
      </w:r>
      <w:r w:rsidRPr="00E06D77">
        <w:rPr>
          <w:sz w:val="22"/>
          <w:szCs w:val="22"/>
        </w:rPr>
        <w:tab/>
      </w:r>
      <w:r w:rsidRPr="00E06D77">
        <w:tab/>
      </w:r>
      <w:r w:rsidRPr="00E06D77">
        <w:tab/>
        <w:t xml:space="preserve">Podpis osoby (osób) upoważnionej do występowania </w:t>
      </w:r>
    </w:p>
    <w:p w14:paraId="596B0FB9" w14:textId="77777777" w:rsidR="00E06D77" w:rsidRPr="00E06D77" w:rsidRDefault="00E06D77" w:rsidP="00E06D77">
      <w:pPr>
        <w:ind w:left="3540" w:firstLine="708"/>
        <w:jc w:val="both"/>
      </w:pPr>
      <w:r w:rsidRPr="00E06D77">
        <w:t>w imieniu Wykonawcy</w:t>
      </w:r>
    </w:p>
    <w:p w14:paraId="7B47025F" w14:textId="77777777" w:rsidR="00E06D77" w:rsidRPr="00E06D77" w:rsidRDefault="00E06D77" w:rsidP="00E06D77">
      <w:pPr>
        <w:jc w:val="both"/>
      </w:pPr>
      <w:r w:rsidRPr="00E06D77">
        <w:tab/>
      </w:r>
      <w:r w:rsidRPr="00E06D77">
        <w:tab/>
      </w:r>
      <w:r w:rsidRPr="00E06D77">
        <w:tab/>
      </w:r>
      <w:r w:rsidRPr="00E06D77">
        <w:tab/>
      </w:r>
      <w:r w:rsidRPr="00E06D77">
        <w:tab/>
        <w:t xml:space="preserve">(Pożądany czytelny podpis albo podpis i pieczątka </w:t>
      </w:r>
    </w:p>
    <w:p w14:paraId="6E32F25E" w14:textId="77777777" w:rsidR="00E06D77" w:rsidRPr="00E06D77" w:rsidRDefault="00E06D77" w:rsidP="00E06D77">
      <w:pPr>
        <w:ind w:left="3540" w:firstLine="708"/>
        <w:jc w:val="both"/>
      </w:pPr>
      <w:r w:rsidRPr="00E06D77">
        <w:t>z imieniem i nazwiskiem)</w:t>
      </w:r>
    </w:p>
    <w:p w14:paraId="3388E3BB" w14:textId="77777777" w:rsidR="00E06D77" w:rsidRPr="00E06D77" w:rsidRDefault="00E06D77" w:rsidP="00E06D77">
      <w:pPr>
        <w:rPr>
          <w:sz w:val="22"/>
          <w:szCs w:val="22"/>
        </w:rPr>
      </w:pPr>
    </w:p>
    <w:p w14:paraId="25953FD9" w14:textId="77777777" w:rsidR="00E06D77" w:rsidRPr="00E06D77" w:rsidRDefault="00E06D77" w:rsidP="00E06D77">
      <w:pPr>
        <w:rPr>
          <w:b/>
          <w:sz w:val="22"/>
          <w:szCs w:val="22"/>
        </w:rPr>
      </w:pPr>
      <w:r w:rsidRPr="00E06D77">
        <w:rPr>
          <w:b/>
          <w:sz w:val="22"/>
          <w:szCs w:val="22"/>
        </w:rPr>
        <w:t>*Niepotrzebne skreślić</w:t>
      </w:r>
    </w:p>
    <w:p w14:paraId="69BF232C" w14:textId="77777777" w:rsidR="00E06D77" w:rsidRDefault="00E06D77" w:rsidP="00E06D77">
      <w:pPr>
        <w:autoSpaceDE w:val="0"/>
        <w:autoSpaceDN w:val="0"/>
        <w:adjustRightInd w:val="0"/>
        <w:rPr>
          <w:b/>
          <w:bCs/>
          <w:sz w:val="22"/>
          <w:szCs w:val="22"/>
        </w:rPr>
      </w:pPr>
      <w:r w:rsidRPr="00E06D77">
        <w:rPr>
          <w:b/>
          <w:sz w:val="22"/>
          <w:szCs w:val="22"/>
        </w:rPr>
        <w:t>*</w:t>
      </w:r>
      <w:r w:rsidRPr="00E06D77">
        <w:rPr>
          <w:sz w:val="22"/>
          <w:szCs w:val="22"/>
        </w:rPr>
        <w:t xml:space="preserve"> </w:t>
      </w:r>
      <w:r w:rsidRPr="00E06D77">
        <w:rPr>
          <w:b/>
          <w:bCs/>
          <w:sz w:val="22"/>
          <w:szCs w:val="22"/>
        </w:rPr>
        <w:t xml:space="preserve">UWAGA: </w:t>
      </w:r>
      <w:r w:rsidRPr="00E06D77">
        <w:rPr>
          <w:bCs/>
          <w:sz w:val="22"/>
          <w:szCs w:val="22"/>
        </w:rPr>
        <w:t xml:space="preserve">w przypadku, gdy </w:t>
      </w:r>
      <w:r w:rsidR="00BC335C">
        <w:rPr>
          <w:bCs/>
          <w:sz w:val="22"/>
          <w:szCs w:val="22"/>
        </w:rPr>
        <w:t>W</w:t>
      </w:r>
      <w:r w:rsidR="00BC335C" w:rsidRPr="00E06D77">
        <w:rPr>
          <w:bCs/>
          <w:sz w:val="22"/>
          <w:szCs w:val="22"/>
        </w:rPr>
        <w:t xml:space="preserve">ykonawca </w:t>
      </w:r>
      <w:r w:rsidRPr="00E06D77">
        <w:rPr>
          <w:bCs/>
          <w:sz w:val="22"/>
          <w:szCs w:val="22"/>
        </w:rPr>
        <w:t>zrealizuje przedmiot zamówienia bez udziału podwykonawców - zaleca się wpisać</w:t>
      </w:r>
      <w:r w:rsidRPr="00E06D77">
        <w:rPr>
          <w:b/>
          <w:bCs/>
          <w:sz w:val="22"/>
          <w:szCs w:val="22"/>
        </w:rPr>
        <w:t xml:space="preserve"> „ nie dotyczy”</w:t>
      </w:r>
    </w:p>
    <w:p w14:paraId="64B549CA" w14:textId="77777777" w:rsidR="00E06D77" w:rsidRDefault="00E06D77" w:rsidP="00E06D77">
      <w:pPr>
        <w:autoSpaceDE w:val="0"/>
        <w:autoSpaceDN w:val="0"/>
        <w:adjustRightInd w:val="0"/>
        <w:rPr>
          <w:b/>
          <w:bCs/>
          <w:sz w:val="22"/>
          <w:szCs w:val="22"/>
        </w:rPr>
      </w:pPr>
    </w:p>
    <w:p w14:paraId="19DCBF6C" w14:textId="77777777" w:rsidR="00E06D77" w:rsidRDefault="00E06D77" w:rsidP="00E06D77">
      <w:pPr>
        <w:autoSpaceDE w:val="0"/>
        <w:autoSpaceDN w:val="0"/>
        <w:adjustRightInd w:val="0"/>
        <w:rPr>
          <w:b/>
          <w:bCs/>
          <w:sz w:val="22"/>
          <w:szCs w:val="22"/>
        </w:rPr>
      </w:pPr>
    </w:p>
    <w:p w14:paraId="44A8616F" w14:textId="77777777" w:rsidR="00E06D77" w:rsidRDefault="00E06D77" w:rsidP="00E06D77">
      <w:pPr>
        <w:autoSpaceDE w:val="0"/>
        <w:autoSpaceDN w:val="0"/>
        <w:adjustRightInd w:val="0"/>
        <w:rPr>
          <w:b/>
          <w:bCs/>
          <w:sz w:val="22"/>
          <w:szCs w:val="22"/>
        </w:rPr>
      </w:pPr>
    </w:p>
    <w:p w14:paraId="0AAEB8F1" w14:textId="77777777" w:rsidR="00E06D77" w:rsidRDefault="00E06D77" w:rsidP="00E06D77">
      <w:pPr>
        <w:autoSpaceDE w:val="0"/>
        <w:autoSpaceDN w:val="0"/>
        <w:adjustRightInd w:val="0"/>
        <w:rPr>
          <w:b/>
          <w:bCs/>
          <w:sz w:val="22"/>
          <w:szCs w:val="22"/>
        </w:rPr>
      </w:pPr>
    </w:p>
    <w:p w14:paraId="6BF9B251" w14:textId="77777777" w:rsidR="00E06D77" w:rsidRDefault="00E06D77" w:rsidP="00E06D77">
      <w:pPr>
        <w:autoSpaceDE w:val="0"/>
        <w:autoSpaceDN w:val="0"/>
        <w:adjustRightInd w:val="0"/>
        <w:rPr>
          <w:b/>
          <w:bCs/>
          <w:sz w:val="22"/>
          <w:szCs w:val="22"/>
        </w:rPr>
      </w:pPr>
    </w:p>
    <w:p w14:paraId="653AB32D" w14:textId="77777777" w:rsidR="002E5FC3" w:rsidRDefault="002E5FC3" w:rsidP="00E06D77">
      <w:pPr>
        <w:autoSpaceDE w:val="0"/>
        <w:autoSpaceDN w:val="0"/>
        <w:adjustRightInd w:val="0"/>
        <w:ind w:left="5664" w:firstLine="708"/>
        <w:rPr>
          <w:rFonts w:eastAsia="Calibri"/>
          <w:b/>
          <w:i/>
          <w:sz w:val="22"/>
          <w:szCs w:val="22"/>
          <w:lang w:eastAsia="en-US"/>
        </w:rPr>
      </w:pPr>
    </w:p>
    <w:p w14:paraId="17F8B8F7" w14:textId="77777777" w:rsidR="002E5FC3" w:rsidRDefault="002E5FC3" w:rsidP="00E06D77">
      <w:pPr>
        <w:autoSpaceDE w:val="0"/>
        <w:autoSpaceDN w:val="0"/>
        <w:adjustRightInd w:val="0"/>
        <w:ind w:left="5664" w:firstLine="708"/>
        <w:rPr>
          <w:rFonts w:eastAsia="Calibri"/>
          <w:b/>
          <w:i/>
          <w:sz w:val="22"/>
          <w:szCs w:val="22"/>
          <w:lang w:eastAsia="en-US"/>
        </w:rPr>
      </w:pPr>
    </w:p>
    <w:p w14:paraId="3BDC999F" w14:textId="77777777" w:rsidR="00C751F0" w:rsidRPr="00C751F0" w:rsidRDefault="00C751F0" w:rsidP="00E06D77">
      <w:pPr>
        <w:autoSpaceDE w:val="0"/>
        <w:autoSpaceDN w:val="0"/>
        <w:adjustRightInd w:val="0"/>
        <w:ind w:left="5664" w:firstLine="708"/>
        <w:rPr>
          <w:rFonts w:eastAsia="Calibri"/>
          <w:b/>
          <w:i/>
          <w:sz w:val="22"/>
          <w:szCs w:val="22"/>
          <w:lang w:eastAsia="en-US"/>
        </w:rPr>
      </w:pPr>
      <w:r w:rsidRPr="00C751F0">
        <w:rPr>
          <w:rFonts w:eastAsia="Calibri"/>
          <w:b/>
          <w:i/>
          <w:sz w:val="22"/>
          <w:szCs w:val="22"/>
          <w:lang w:eastAsia="en-US"/>
        </w:rPr>
        <w:lastRenderedPageBreak/>
        <w:t>Załącznik Nr 3 do SIWZ</w:t>
      </w:r>
    </w:p>
    <w:p w14:paraId="18FE43F4" w14:textId="77777777" w:rsidR="00C751F0" w:rsidRPr="00C751F0" w:rsidRDefault="00C751F0" w:rsidP="00C751F0">
      <w:pPr>
        <w:ind w:left="6372" w:firstLine="708"/>
        <w:rPr>
          <w:b/>
          <w:i/>
          <w:sz w:val="18"/>
          <w:szCs w:val="18"/>
        </w:rPr>
      </w:pPr>
      <w:r w:rsidRPr="00C751F0">
        <w:rPr>
          <w:i/>
          <w:sz w:val="18"/>
          <w:szCs w:val="18"/>
        </w:rPr>
        <w:t xml:space="preserve">Wzór zobowiązania </w:t>
      </w:r>
    </w:p>
    <w:p w14:paraId="6D819D49" w14:textId="77777777" w:rsidR="00C751F0" w:rsidRPr="00C751F0" w:rsidRDefault="00C751F0" w:rsidP="00C751F0">
      <w:pPr>
        <w:rPr>
          <w:b/>
          <w:i/>
          <w:sz w:val="22"/>
          <w:szCs w:val="22"/>
        </w:rPr>
      </w:pPr>
    </w:p>
    <w:p w14:paraId="207BFBD2" w14:textId="77777777" w:rsidR="00C751F0" w:rsidRPr="00C751F0" w:rsidRDefault="00C751F0" w:rsidP="00C751F0">
      <w:pPr>
        <w:rPr>
          <w:b/>
          <w:i/>
          <w:sz w:val="22"/>
          <w:szCs w:val="22"/>
        </w:rPr>
      </w:pPr>
    </w:p>
    <w:p w14:paraId="4F787C55" w14:textId="77777777" w:rsidR="00C751F0" w:rsidRPr="00C751F0" w:rsidRDefault="00C751F0" w:rsidP="00C751F0">
      <w:pPr>
        <w:rPr>
          <w:sz w:val="22"/>
          <w:szCs w:val="22"/>
        </w:rPr>
      </w:pPr>
    </w:p>
    <w:p w14:paraId="5C46A8F0" w14:textId="77777777" w:rsidR="00C751F0" w:rsidRPr="00C751F0" w:rsidRDefault="00C751F0" w:rsidP="00C751F0">
      <w:pPr>
        <w:rPr>
          <w:sz w:val="22"/>
          <w:szCs w:val="22"/>
        </w:rPr>
      </w:pPr>
      <w:r w:rsidRPr="00C751F0">
        <w:rPr>
          <w:sz w:val="22"/>
          <w:szCs w:val="22"/>
        </w:rPr>
        <w:t>……………………………………</w:t>
      </w:r>
      <w:r w:rsidRPr="00C751F0">
        <w:rPr>
          <w:sz w:val="22"/>
          <w:szCs w:val="22"/>
        </w:rPr>
        <w:tab/>
      </w:r>
      <w:r w:rsidRPr="00C751F0">
        <w:rPr>
          <w:sz w:val="22"/>
          <w:szCs w:val="22"/>
        </w:rPr>
        <w:tab/>
      </w:r>
      <w:r w:rsidRPr="00C751F0">
        <w:rPr>
          <w:sz w:val="22"/>
          <w:szCs w:val="22"/>
        </w:rPr>
        <w:tab/>
      </w:r>
      <w:r w:rsidRPr="00C751F0">
        <w:rPr>
          <w:sz w:val="22"/>
          <w:szCs w:val="22"/>
        </w:rPr>
        <w:tab/>
        <w:t>…………………, dnia ……………</w:t>
      </w:r>
    </w:p>
    <w:p w14:paraId="1DCBD3C9" w14:textId="77777777" w:rsidR="00C751F0" w:rsidRPr="00C751F0" w:rsidRDefault="00C751F0" w:rsidP="00C751F0">
      <w:pPr>
        <w:rPr>
          <w:sz w:val="18"/>
          <w:szCs w:val="18"/>
        </w:rPr>
      </w:pPr>
      <w:r w:rsidRPr="00C751F0">
        <w:rPr>
          <w:sz w:val="22"/>
          <w:szCs w:val="22"/>
        </w:rPr>
        <w:tab/>
      </w:r>
      <w:r w:rsidRPr="00C751F0">
        <w:rPr>
          <w:sz w:val="18"/>
          <w:szCs w:val="18"/>
        </w:rPr>
        <w:t xml:space="preserve">(pieczęć </w:t>
      </w:r>
      <w:r w:rsidR="00BC335C">
        <w:rPr>
          <w:sz w:val="18"/>
          <w:szCs w:val="18"/>
        </w:rPr>
        <w:t>W</w:t>
      </w:r>
      <w:r w:rsidR="00BC335C" w:rsidRPr="00C751F0">
        <w:rPr>
          <w:sz w:val="18"/>
          <w:szCs w:val="18"/>
        </w:rPr>
        <w:t>ykonawcy</w:t>
      </w:r>
      <w:r w:rsidRPr="00C751F0">
        <w:rPr>
          <w:sz w:val="18"/>
          <w:szCs w:val="18"/>
        </w:rPr>
        <w:t xml:space="preserve">)  </w:t>
      </w:r>
      <w:r w:rsidRPr="00C751F0">
        <w:rPr>
          <w:sz w:val="18"/>
          <w:szCs w:val="18"/>
        </w:rPr>
        <w:tab/>
      </w:r>
      <w:r w:rsidRPr="00C751F0">
        <w:rPr>
          <w:sz w:val="18"/>
          <w:szCs w:val="18"/>
        </w:rPr>
        <w:tab/>
      </w:r>
      <w:r w:rsidRPr="00C751F0">
        <w:rPr>
          <w:sz w:val="18"/>
          <w:szCs w:val="18"/>
        </w:rPr>
        <w:tab/>
      </w:r>
      <w:r w:rsidRPr="00C751F0">
        <w:rPr>
          <w:sz w:val="18"/>
          <w:szCs w:val="18"/>
        </w:rPr>
        <w:tab/>
      </w:r>
      <w:r w:rsidRPr="00C751F0">
        <w:rPr>
          <w:sz w:val="18"/>
          <w:szCs w:val="18"/>
        </w:rPr>
        <w:tab/>
        <w:t xml:space="preserve">         (miejscowość)</w:t>
      </w:r>
    </w:p>
    <w:p w14:paraId="2F887C45" w14:textId="77777777" w:rsidR="00C751F0" w:rsidRPr="00C751F0" w:rsidRDefault="00C751F0" w:rsidP="00C751F0">
      <w:pPr>
        <w:rPr>
          <w:sz w:val="18"/>
          <w:szCs w:val="18"/>
        </w:rPr>
      </w:pPr>
    </w:p>
    <w:p w14:paraId="22142A07" w14:textId="77777777" w:rsidR="00C751F0" w:rsidRPr="00C751F0" w:rsidRDefault="00C751F0" w:rsidP="00C751F0">
      <w:pPr>
        <w:rPr>
          <w:sz w:val="22"/>
          <w:szCs w:val="22"/>
        </w:rPr>
      </w:pPr>
    </w:p>
    <w:p w14:paraId="7A9D028A" w14:textId="77777777" w:rsidR="00C751F0" w:rsidRPr="00C751F0" w:rsidRDefault="00C751F0" w:rsidP="00C751F0">
      <w:pPr>
        <w:rPr>
          <w:sz w:val="22"/>
          <w:szCs w:val="22"/>
        </w:rPr>
      </w:pPr>
    </w:p>
    <w:p w14:paraId="74776A95" w14:textId="77777777" w:rsidR="00C751F0" w:rsidRPr="00C751F0" w:rsidRDefault="00C751F0" w:rsidP="00C751F0">
      <w:pPr>
        <w:jc w:val="center"/>
        <w:rPr>
          <w:b/>
          <w:sz w:val="22"/>
          <w:szCs w:val="22"/>
        </w:rPr>
      </w:pPr>
      <w:r w:rsidRPr="00C751F0">
        <w:rPr>
          <w:b/>
          <w:sz w:val="22"/>
          <w:szCs w:val="22"/>
        </w:rPr>
        <w:t>PISEMNE ZOBOWIĄZANIE INNYCH PODMIOTÓW</w:t>
      </w:r>
    </w:p>
    <w:p w14:paraId="2440B91C" w14:textId="77777777" w:rsidR="00C751F0" w:rsidRPr="00C751F0" w:rsidRDefault="00C751F0" w:rsidP="00C751F0">
      <w:pPr>
        <w:autoSpaceDE w:val="0"/>
        <w:autoSpaceDN w:val="0"/>
        <w:adjustRightInd w:val="0"/>
        <w:ind w:left="567"/>
        <w:jc w:val="center"/>
        <w:rPr>
          <w:rFonts w:eastAsia="EUAlbertina-Regular-Identity-H"/>
          <w:b/>
          <w:sz w:val="22"/>
          <w:szCs w:val="22"/>
        </w:rPr>
      </w:pPr>
      <w:r w:rsidRPr="00C751F0">
        <w:rPr>
          <w:rFonts w:eastAsia="EUAlbertina-Regular-Identity-H"/>
          <w:b/>
          <w:sz w:val="22"/>
          <w:szCs w:val="22"/>
        </w:rPr>
        <w:t xml:space="preserve">DO ODDANIA DO DYSPOZYCJI WYKONAWCY NIEZBĘDNYCH ZASOBÓW </w:t>
      </w:r>
    </w:p>
    <w:p w14:paraId="620A3F10" w14:textId="77777777" w:rsidR="00C751F0" w:rsidRPr="00C751F0" w:rsidRDefault="00C751F0" w:rsidP="00C751F0">
      <w:pPr>
        <w:autoSpaceDE w:val="0"/>
        <w:autoSpaceDN w:val="0"/>
        <w:adjustRightInd w:val="0"/>
        <w:ind w:left="567"/>
        <w:jc w:val="center"/>
        <w:rPr>
          <w:rFonts w:eastAsia="EUAlbertina-Regular-Identity-H"/>
          <w:b/>
          <w:sz w:val="22"/>
          <w:szCs w:val="22"/>
        </w:rPr>
      </w:pPr>
      <w:r w:rsidRPr="00C751F0">
        <w:rPr>
          <w:rFonts w:eastAsia="EUAlbertina-Regular-Identity-H"/>
          <w:b/>
          <w:sz w:val="22"/>
          <w:szCs w:val="22"/>
        </w:rPr>
        <w:t>NA POTRZEBY WYKONANIA ZAMÓWIENIA</w:t>
      </w:r>
    </w:p>
    <w:p w14:paraId="3E222520" w14:textId="77777777" w:rsidR="00C751F0" w:rsidRPr="00C751F0" w:rsidRDefault="00C751F0" w:rsidP="00C751F0">
      <w:pPr>
        <w:jc w:val="center"/>
        <w:rPr>
          <w:b/>
          <w:sz w:val="22"/>
          <w:szCs w:val="22"/>
        </w:rPr>
      </w:pPr>
      <w:r w:rsidRPr="00C751F0">
        <w:rPr>
          <w:b/>
          <w:sz w:val="22"/>
          <w:szCs w:val="22"/>
        </w:rPr>
        <w:t>na podstawie art. 22a ust. 2 Pzp</w:t>
      </w:r>
    </w:p>
    <w:p w14:paraId="3EF70E13" w14:textId="77777777" w:rsidR="00C751F0" w:rsidRPr="00C751F0" w:rsidRDefault="00C751F0" w:rsidP="00C751F0">
      <w:pPr>
        <w:jc w:val="center"/>
        <w:rPr>
          <w:sz w:val="22"/>
          <w:szCs w:val="22"/>
        </w:rPr>
      </w:pPr>
    </w:p>
    <w:p w14:paraId="26E3B363" w14:textId="77777777" w:rsidR="00C751F0" w:rsidRPr="00C751F0" w:rsidRDefault="00C751F0" w:rsidP="00C751F0">
      <w:pPr>
        <w:jc w:val="center"/>
        <w:rPr>
          <w:sz w:val="22"/>
          <w:szCs w:val="22"/>
        </w:rPr>
      </w:pPr>
    </w:p>
    <w:p w14:paraId="0865B78F" w14:textId="77777777" w:rsidR="00C751F0" w:rsidRPr="00C751F0" w:rsidRDefault="00C751F0" w:rsidP="00C751F0">
      <w:pPr>
        <w:jc w:val="center"/>
        <w:rPr>
          <w:sz w:val="22"/>
          <w:szCs w:val="22"/>
        </w:rPr>
      </w:pPr>
      <w:r w:rsidRPr="00C751F0">
        <w:rPr>
          <w:sz w:val="22"/>
          <w:szCs w:val="22"/>
        </w:rPr>
        <w:t xml:space="preserve">…………………………………………………………………………………………….., </w:t>
      </w:r>
    </w:p>
    <w:p w14:paraId="413F8D37" w14:textId="77777777" w:rsidR="00C751F0" w:rsidRPr="00C751F0" w:rsidRDefault="00C751F0" w:rsidP="00C751F0">
      <w:pPr>
        <w:ind w:left="1416" w:firstLine="708"/>
        <w:rPr>
          <w:sz w:val="18"/>
          <w:szCs w:val="18"/>
        </w:rPr>
      </w:pPr>
      <w:r w:rsidRPr="00C751F0">
        <w:rPr>
          <w:sz w:val="18"/>
          <w:szCs w:val="18"/>
        </w:rPr>
        <w:t>(imię i nazwisko / nazwa firmy - podmiotu zobowiązującego się)</w:t>
      </w:r>
    </w:p>
    <w:p w14:paraId="3E194D86" w14:textId="77777777" w:rsidR="00C751F0" w:rsidRPr="00C751F0" w:rsidRDefault="00C751F0" w:rsidP="00C751F0">
      <w:pPr>
        <w:rPr>
          <w:sz w:val="22"/>
          <w:szCs w:val="22"/>
        </w:rPr>
      </w:pPr>
    </w:p>
    <w:p w14:paraId="6BBFDFA6" w14:textId="77777777" w:rsidR="00C751F0" w:rsidRPr="00C751F0" w:rsidRDefault="00C751F0" w:rsidP="00C751F0">
      <w:pPr>
        <w:rPr>
          <w:sz w:val="22"/>
          <w:szCs w:val="22"/>
        </w:rPr>
      </w:pPr>
    </w:p>
    <w:p w14:paraId="3AF3D891" w14:textId="77777777" w:rsidR="00C751F0" w:rsidRPr="00C751F0" w:rsidRDefault="00C751F0" w:rsidP="00C751F0">
      <w:pPr>
        <w:rPr>
          <w:b/>
          <w:sz w:val="22"/>
          <w:szCs w:val="22"/>
        </w:rPr>
      </w:pPr>
      <w:r w:rsidRPr="00C751F0">
        <w:rPr>
          <w:b/>
          <w:sz w:val="22"/>
          <w:szCs w:val="22"/>
        </w:rPr>
        <w:t xml:space="preserve">oświadczam, że zobowiązują się do oddania </w:t>
      </w:r>
      <w:r w:rsidR="00BC335C">
        <w:rPr>
          <w:b/>
          <w:sz w:val="22"/>
          <w:szCs w:val="22"/>
        </w:rPr>
        <w:t>W</w:t>
      </w:r>
      <w:r w:rsidR="00BC335C" w:rsidRPr="00C751F0">
        <w:rPr>
          <w:b/>
          <w:sz w:val="22"/>
          <w:szCs w:val="22"/>
        </w:rPr>
        <w:t>ykonawcy</w:t>
      </w:r>
      <w:r w:rsidRPr="00C751F0">
        <w:rPr>
          <w:b/>
          <w:sz w:val="22"/>
          <w:szCs w:val="22"/>
        </w:rPr>
        <w:t>:</w:t>
      </w:r>
    </w:p>
    <w:p w14:paraId="37C816DB" w14:textId="77777777" w:rsidR="00C751F0" w:rsidRPr="00C751F0" w:rsidRDefault="00C751F0" w:rsidP="00C751F0">
      <w:pPr>
        <w:rPr>
          <w:sz w:val="22"/>
          <w:szCs w:val="22"/>
        </w:rPr>
      </w:pPr>
    </w:p>
    <w:p w14:paraId="1221A3C8" w14:textId="77777777" w:rsidR="00C751F0" w:rsidRPr="00C751F0" w:rsidRDefault="00C751F0" w:rsidP="00C751F0">
      <w:pPr>
        <w:rPr>
          <w:sz w:val="22"/>
          <w:szCs w:val="22"/>
        </w:rPr>
      </w:pPr>
    </w:p>
    <w:p w14:paraId="2F94E96D" w14:textId="77777777" w:rsidR="00C751F0" w:rsidRPr="00C751F0" w:rsidRDefault="00C751F0" w:rsidP="00C751F0">
      <w:pPr>
        <w:jc w:val="center"/>
        <w:rPr>
          <w:sz w:val="22"/>
          <w:szCs w:val="22"/>
        </w:rPr>
      </w:pPr>
      <w:r w:rsidRPr="00C751F0">
        <w:rPr>
          <w:sz w:val="22"/>
          <w:szCs w:val="22"/>
        </w:rPr>
        <w:t xml:space="preserve">…………………………………………………………………………………………….., </w:t>
      </w:r>
    </w:p>
    <w:p w14:paraId="7ECBD628" w14:textId="77777777" w:rsidR="00C751F0" w:rsidRPr="00C751F0" w:rsidRDefault="00C751F0" w:rsidP="00C751F0">
      <w:pPr>
        <w:ind w:left="3540" w:firstLine="708"/>
        <w:rPr>
          <w:sz w:val="18"/>
          <w:szCs w:val="18"/>
        </w:rPr>
      </w:pPr>
      <w:r w:rsidRPr="00C751F0">
        <w:rPr>
          <w:sz w:val="18"/>
          <w:szCs w:val="18"/>
        </w:rPr>
        <w:t xml:space="preserve">(nazwa </w:t>
      </w:r>
      <w:r w:rsidR="00BC335C">
        <w:rPr>
          <w:sz w:val="18"/>
          <w:szCs w:val="18"/>
        </w:rPr>
        <w:t>W</w:t>
      </w:r>
      <w:r w:rsidR="00BC335C" w:rsidRPr="00C751F0">
        <w:rPr>
          <w:sz w:val="18"/>
          <w:szCs w:val="18"/>
        </w:rPr>
        <w:t>ykonawcy</w:t>
      </w:r>
      <w:r w:rsidRPr="00C751F0">
        <w:rPr>
          <w:sz w:val="18"/>
          <w:szCs w:val="18"/>
        </w:rPr>
        <w:t>)</w:t>
      </w:r>
    </w:p>
    <w:p w14:paraId="6CE3BB62" w14:textId="77777777" w:rsidR="00C751F0" w:rsidRPr="00C751F0" w:rsidRDefault="00C751F0" w:rsidP="00C751F0">
      <w:pPr>
        <w:rPr>
          <w:sz w:val="18"/>
          <w:szCs w:val="18"/>
        </w:rPr>
      </w:pPr>
    </w:p>
    <w:p w14:paraId="77988C5E" w14:textId="77777777" w:rsidR="00C751F0" w:rsidRPr="00C751F0" w:rsidRDefault="00C751F0" w:rsidP="00C751F0">
      <w:pPr>
        <w:rPr>
          <w:sz w:val="22"/>
          <w:szCs w:val="22"/>
        </w:rPr>
      </w:pPr>
    </w:p>
    <w:p w14:paraId="324DF666" w14:textId="77777777" w:rsidR="00C751F0" w:rsidRPr="00C751F0" w:rsidRDefault="00C751F0" w:rsidP="00C751F0">
      <w:pPr>
        <w:rPr>
          <w:b/>
          <w:sz w:val="22"/>
          <w:szCs w:val="22"/>
        </w:rPr>
      </w:pPr>
      <w:r w:rsidRPr="00C751F0">
        <w:rPr>
          <w:b/>
          <w:sz w:val="22"/>
          <w:szCs w:val="22"/>
        </w:rPr>
        <w:t>do dyspozycji:</w:t>
      </w:r>
    </w:p>
    <w:p w14:paraId="73F27175" w14:textId="77777777" w:rsidR="00C751F0" w:rsidRPr="00C751F0" w:rsidRDefault="00C751F0" w:rsidP="00C751F0">
      <w:pPr>
        <w:rPr>
          <w:b/>
          <w:sz w:val="22"/>
          <w:szCs w:val="22"/>
        </w:rPr>
      </w:pPr>
    </w:p>
    <w:p w14:paraId="36F77D81" w14:textId="77777777" w:rsidR="00C751F0" w:rsidRPr="00C751F0" w:rsidRDefault="00C751F0" w:rsidP="00C751F0">
      <w:pPr>
        <w:rPr>
          <w:b/>
          <w:sz w:val="22"/>
          <w:szCs w:val="22"/>
        </w:rPr>
      </w:pPr>
    </w:p>
    <w:p w14:paraId="4F969C33" w14:textId="77777777" w:rsidR="00C751F0" w:rsidRPr="00C751F0" w:rsidRDefault="00C751F0" w:rsidP="00C751F0">
      <w:pPr>
        <w:rPr>
          <w:sz w:val="22"/>
          <w:szCs w:val="22"/>
        </w:rPr>
      </w:pPr>
      <w:r w:rsidRPr="00C751F0">
        <w:rPr>
          <w:sz w:val="22"/>
          <w:szCs w:val="22"/>
        </w:rPr>
        <w:t>………………………………………………………………………………………………….………..</w:t>
      </w:r>
    </w:p>
    <w:p w14:paraId="5FF31E4D" w14:textId="77777777" w:rsidR="00C751F0" w:rsidRPr="00C751F0" w:rsidRDefault="00C751F0" w:rsidP="00C751F0">
      <w:pPr>
        <w:ind w:left="1416" w:firstLine="708"/>
        <w:rPr>
          <w:sz w:val="18"/>
          <w:szCs w:val="18"/>
        </w:rPr>
      </w:pPr>
      <w:r w:rsidRPr="00C751F0">
        <w:rPr>
          <w:sz w:val="18"/>
          <w:szCs w:val="18"/>
        </w:rPr>
        <w:t>(wskazać zasoby niezbędne do realizacji zamówienia)</w:t>
      </w:r>
    </w:p>
    <w:p w14:paraId="0CDE5EA5" w14:textId="77777777" w:rsidR="00C751F0" w:rsidRPr="00C751F0" w:rsidRDefault="00C751F0" w:rsidP="00C751F0">
      <w:pPr>
        <w:rPr>
          <w:sz w:val="22"/>
          <w:szCs w:val="22"/>
        </w:rPr>
      </w:pPr>
      <w:r w:rsidRPr="00C751F0">
        <w:rPr>
          <w:sz w:val="22"/>
          <w:szCs w:val="22"/>
        </w:rPr>
        <w:t>……………………………………………………………………………………………………………</w:t>
      </w:r>
    </w:p>
    <w:p w14:paraId="49E19E48" w14:textId="77777777" w:rsidR="00C751F0" w:rsidRPr="00C751F0" w:rsidRDefault="00C751F0" w:rsidP="00C751F0">
      <w:pPr>
        <w:rPr>
          <w:sz w:val="22"/>
          <w:szCs w:val="22"/>
        </w:rPr>
      </w:pPr>
      <w:r w:rsidRPr="00C751F0">
        <w:rPr>
          <w:sz w:val="22"/>
          <w:szCs w:val="22"/>
        </w:rPr>
        <w:t>……………………………………………………………………………………………………………</w:t>
      </w:r>
    </w:p>
    <w:p w14:paraId="6F820ECA" w14:textId="77777777" w:rsidR="00C751F0" w:rsidRPr="00C751F0" w:rsidRDefault="00C751F0" w:rsidP="00C751F0">
      <w:pPr>
        <w:rPr>
          <w:sz w:val="22"/>
          <w:szCs w:val="22"/>
        </w:rPr>
      </w:pPr>
      <w:r w:rsidRPr="00C751F0">
        <w:rPr>
          <w:sz w:val="22"/>
          <w:szCs w:val="22"/>
        </w:rPr>
        <w:t>……………………………………………………………………………………………………………</w:t>
      </w:r>
    </w:p>
    <w:p w14:paraId="6B7E4508" w14:textId="77777777" w:rsidR="00C751F0" w:rsidRPr="00C751F0" w:rsidRDefault="00C751F0" w:rsidP="00C751F0">
      <w:pPr>
        <w:rPr>
          <w:sz w:val="22"/>
          <w:szCs w:val="22"/>
        </w:rPr>
      </w:pPr>
      <w:r w:rsidRPr="00C751F0">
        <w:rPr>
          <w:sz w:val="22"/>
          <w:szCs w:val="22"/>
        </w:rPr>
        <w:t>……………………………………………………………………………………………………………</w:t>
      </w:r>
    </w:p>
    <w:p w14:paraId="662B223D" w14:textId="77777777" w:rsidR="00C751F0" w:rsidRPr="00C751F0" w:rsidRDefault="00C751F0" w:rsidP="00C751F0">
      <w:pPr>
        <w:jc w:val="center"/>
        <w:rPr>
          <w:b/>
          <w:sz w:val="22"/>
          <w:szCs w:val="22"/>
        </w:rPr>
      </w:pPr>
    </w:p>
    <w:p w14:paraId="1FCD7260" w14:textId="77777777" w:rsidR="00C751F0" w:rsidRPr="00C751F0" w:rsidRDefault="00C751F0" w:rsidP="00C751F0">
      <w:pPr>
        <w:rPr>
          <w:sz w:val="22"/>
          <w:szCs w:val="22"/>
        </w:rPr>
      </w:pPr>
    </w:p>
    <w:p w14:paraId="27A99C27" w14:textId="77777777" w:rsidR="00C751F0" w:rsidRPr="00C751F0" w:rsidRDefault="00C751F0" w:rsidP="00C751F0">
      <w:pPr>
        <w:rPr>
          <w:b/>
          <w:sz w:val="22"/>
          <w:szCs w:val="22"/>
        </w:rPr>
      </w:pPr>
      <w:r w:rsidRPr="00C751F0">
        <w:rPr>
          <w:b/>
          <w:sz w:val="22"/>
          <w:szCs w:val="22"/>
        </w:rPr>
        <w:t>jako niezbędnych zasobów na okres korzystania z nich przy wykonaniu zamówienia.</w:t>
      </w:r>
    </w:p>
    <w:p w14:paraId="30D83E63" w14:textId="77777777" w:rsidR="00C751F0" w:rsidRPr="00C751F0" w:rsidRDefault="00C751F0" w:rsidP="00C751F0">
      <w:pPr>
        <w:rPr>
          <w:sz w:val="22"/>
          <w:szCs w:val="22"/>
        </w:rPr>
      </w:pPr>
    </w:p>
    <w:p w14:paraId="72DE3AF9" w14:textId="77777777" w:rsidR="00C751F0" w:rsidRPr="00C751F0" w:rsidRDefault="00C751F0" w:rsidP="00C751F0">
      <w:pPr>
        <w:jc w:val="center"/>
        <w:rPr>
          <w:sz w:val="22"/>
          <w:szCs w:val="22"/>
        </w:rPr>
      </w:pPr>
    </w:p>
    <w:p w14:paraId="52894895" w14:textId="77777777" w:rsidR="00C751F0" w:rsidRPr="00C751F0" w:rsidRDefault="00C751F0" w:rsidP="00C751F0">
      <w:pPr>
        <w:jc w:val="center"/>
        <w:rPr>
          <w:sz w:val="22"/>
          <w:szCs w:val="22"/>
        </w:rPr>
      </w:pPr>
    </w:p>
    <w:p w14:paraId="77B26C25" w14:textId="77777777" w:rsidR="00C751F0" w:rsidRPr="00C751F0" w:rsidRDefault="00C751F0" w:rsidP="00C751F0">
      <w:pPr>
        <w:ind w:left="4248"/>
        <w:rPr>
          <w:sz w:val="22"/>
          <w:szCs w:val="22"/>
        </w:rPr>
      </w:pPr>
      <w:r w:rsidRPr="00C751F0">
        <w:rPr>
          <w:sz w:val="22"/>
          <w:szCs w:val="22"/>
        </w:rPr>
        <w:t>………………………………………………</w:t>
      </w:r>
      <w:r w:rsidRPr="00C751F0">
        <w:rPr>
          <w:sz w:val="22"/>
          <w:szCs w:val="22"/>
        </w:rPr>
        <w:tab/>
      </w:r>
      <w:r w:rsidRPr="00C751F0">
        <w:rPr>
          <w:sz w:val="22"/>
          <w:szCs w:val="22"/>
        </w:rPr>
        <w:tab/>
      </w:r>
      <w:r w:rsidRPr="00C751F0">
        <w:rPr>
          <w:sz w:val="18"/>
          <w:szCs w:val="18"/>
        </w:rPr>
        <w:t xml:space="preserve"> (podpis i pieczęć osoby uprawnionej)</w:t>
      </w:r>
      <w:r w:rsidRPr="00C751F0">
        <w:rPr>
          <w:sz w:val="22"/>
          <w:szCs w:val="22"/>
        </w:rPr>
        <w:t xml:space="preserve">  </w:t>
      </w:r>
      <w:r w:rsidRPr="00C751F0">
        <w:rPr>
          <w:sz w:val="22"/>
          <w:szCs w:val="22"/>
        </w:rPr>
        <w:tab/>
      </w:r>
    </w:p>
    <w:p w14:paraId="12EBB67D" w14:textId="77777777" w:rsidR="00C751F0" w:rsidRPr="00C751F0" w:rsidRDefault="00C751F0" w:rsidP="00C751F0">
      <w:pPr>
        <w:rPr>
          <w:sz w:val="22"/>
          <w:szCs w:val="22"/>
        </w:rPr>
      </w:pP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p>
    <w:p w14:paraId="77C49460"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4B7D2534"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color w:val="FF0000"/>
          <w:sz w:val="22"/>
          <w:szCs w:val="22"/>
        </w:rPr>
      </w:pPr>
    </w:p>
    <w:p w14:paraId="1B091F53"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color w:val="FF0000"/>
          <w:sz w:val="22"/>
          <w:szCs w:val="22"/>
        </w:rPr>
      </w:pPr>
    </w:p>
    <w:p w14:paraId="4803680D"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color w:val="FF0000"/>
          <w:sz w:val="22"/>
          <w:szCs w:val="22"/>
        </w:rPr>
      </w:pPr>
    </w:p>
    <w:p w14:paraId="45BB9DB4"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499DDA35"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47C8F899"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03F5DB27"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09E52B48"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37BA20E7"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C751F0">
        <w:rPr>
          <w:b/>
          <w:i/>
          <w:sz w:val="22"/>
          <w:szCs w:val="22"/>
        </w:rPr>
        <w:br w:type="page"/>
      </w:r>
      <w:r w:rsidRPr="00C751F0">
        <w:rPr>
          <w:b/>
          <w:i/>
          <w:sz w:val="22"/>
          <w:szCs w:val="22"/>
        </w:rPr>
        <w:lastRenderedPageBreak/>
        <w:t>Załącznik Nr 3A</w:t>
      </w:r>
    </w:p>
    <w:p w14:paraId="7A8D1D26"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C751F0">
        <w:rPr>
          <w:i/>
          <w:sz w:val="22"/>
          <w:szCs w:val="22"/>
        </w:rPr>
        <w:t>Wzór  oświadczenia</w:t>
      </w:r>
    </w:p>
    <w:p w14:paraId="12A435D7"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40B23679"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0FE090BC"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51F0">
        <w:rPr>
          <w:sz w:val="22"/>
          <w:szCs w:val="22"/>
        </w:rPr>
        <w:t>……………………………………</w:t>
      </w:r>
      <w:r w:rsidRPr="00C751F0">
        <w:rPr>
          <w:sz w:val="22"/>
          <w:szCs w:val="22"/>
        </w:rPr>
        <w:tab/>
      </w:r>
      <w:r w:rsidRPr="00C751F0">
        <w:rPr>
          <w:sz w:val="22"/>
          <w:szCs w:val="22"/>
        </w:rPr>
        <w:tab/>
      </w:r>
      <w:r w:rsidRPr="00C751F0">
        <w:rPr>
          <w:sz w:val="22"/>
          <w:szCs w:val="22"/>
        </w:rPr>
        <w:tab/>
        <w:t>…………………, dnia ……………….</w:t>
      </w:r>
    </w:p>
    <w:p w14:paraId="351D286E"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51F0">
        <w:rPr>
          <w:sz w:val="22"/>
          <w:szCs w:val="22"/>
        </w:rPr>
        <w:tab/>
        <w:t xml:space="preserve">(pieczęć </w:t>
      </w:r>
      <w:r w:rsidR="00BC335C">
        <w:rPr>
          <w:sz w:val="22"/>
          <w:szCs w:val="22"/>
        </w:rPr>
        <w:t>W</w:t>
      </w:r>
      <w:r w:rsidR="00BC335C" w:rsidRPr="00C751F0">
        <w:rPr>
          <w:sz w:val="22"/>
          <w:szCs w:val="22"/>
        </w:rPr>
        <w:t>ykonawcy</w:t>
      </w:r>
      <w:r w:rsidRPr="00C751F0">
        <w:rPr>
          <w:sz w:val="22"/>
          <w:szCs w:val="22"/>
        </w:rPr>
        <w:t xml:space="preserve">)  </w:t>
      </w:r>
      <w:r w:rsidRPr="00C751F0">
        <w:rPr>
          <w:sz w:val="22"/>
          <w:szCs w:val="22"/>
        </w:rPr>
        <w:tab/>
      </w:r>
      <w:r w:rsidRPr="00C751F0">
        <w:rPr>
          <w:sz w:val="22"/>
          <w:szCs w:val="22"/>
        </w:rPr>
        <w:tab/>
      </w:r>
      <w:r w:rsidRPr="00C751F0">
        <w:rPr>
          <w:sz w:val="22"/>
          <w:szCs w:val="22"/>
        </w:rPr>
        <w:tab/>
      </w:r>
      <w:r w:rsidRPr="00C751F0">
        <w:rPr>
          <w:sz w:val="22"/>
          <w:szCs w:val="22"/>
        </w:rPr>
        <w:tab/>
        <w:t xml:space="preserve">    (miejscowość)</w:t>
      </w:r>
    </w:p>
    <w:p w14:paraId="3AA4DD47"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p>
    <w:p w14:paraId="61C9B40C"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120D2699"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sidRPr="00C751F0">
        <w:rPr>
          <w:rFonts w:eastAsia="EUAlbertina-Regular-Identity-H"/>
          <w:b/>
          <w:sz w:val="22"/>
          <w:szCs w:val="22"/>
        </w:rPr>
        <w:t>OŚWIADCZENIE</w:t>
      </w:r>
      <w:r w:rsidR="007C5721">
        <w:rPr>
          <w:rFonts w:eastAsia="EUAlbertina-Regular-Identity-H"/>
          <w:b/>
          <w:sz w:val="22"/>
          <w:szCs w:val="22"/>
        </w:rPr>
        <w:t xml:space="preserve"> </w:t>
      </w:r>
      <w:r w:rsidRPr="00C751F0">
        <w:rPr>
          <w:rFonts w:eastAsia="EUAlbertina-Regular-Identity-H"/>
          <w:b/>
          <w:sz w:val="22"/>
          <w:szCs w:val="22"/>
        </w:rPr>
        <w:t>WYKONAWCY W SPRAWIE:</w:t>
      </w:r>
    </w:p>
    <w:p w14:paraId="1D8E8730" w14:textId="77777777" w:rsidR="00C751F0" w:rsidRPr="00C751F0" w:rsidRDefault="00C751F0" w:rsidP="00C751F0">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751F0">
        <w:rPr>
          <w:rFonts w:eastAsia="EUAlbertina-Regular-Identity-H"/>
          <w:sz w:val="22"/>
          <w:szCs w:val="22"/>
        </w:rPr>
        <w:t>1.</w:t>
      </w:r>
      <w:r w:rsidRPr="00C751F0">
        <w:rPr>
          <w:rFonts w:eastAsia="EUAlbertina-Regular-Identity-H"/>
          <w:sz w:val="22"/>
          <w:szCs w:val="22"/>
        </w:rPr>
        <w:tab/>
        <w:t xml:space="preserve">Zakresu dostępnych </w:t>
      </w:r>
      <w:r w:rsidR="00BC335C">
        <w:rPr>
          <w:rFonts w:eastAsia="EUAlbertina-Regular-Identity-H"/>
          <w:sz w:val="22"/>
          <w:szCs w:val="22"/>
        </w:rPr>
        <w:t>W</w:t>
      </w:r>
      <w:r w:rsidR="00BC335C" w:rsidRPr="00C751F0">
        <w:rPr>
          <w:rFonts w:eastAsia="EUAlbertina-Regular-Identity-H"/>
          <w:sz w:val="22"/>
          <w:szCs w:val="22"/>
        </w:rPr>
        <w:t xml:space="preserve">ykonawcy </w:t>
      </w:r>
      <w:r w:rsidRPr="00C751F0">
        <w:rPr>
          <w:rFonts w:eastAsia="EUAlbertina-Regular-Identity-H"/>
          <w:sz w:val="22"/>
          <w:szCs w:val="22"/>
        </w:rPr>
        <w:t>zasobów innego podmiotu.</w:t>
      </w:r>
    </w:p>
    <w:p w14:paraId="7FE4FA79" w14:textId="77777777" w:rsidR="00C751F0" w:rsidRPr="00C751F0" w:rsidRDefault="00C751F0" w:rsidP="00C751F0">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751F0">
        <w:rPr>
          <w:rFonts w:eastAsia="EUAlbertina-Regular-Identity-H"/>
          <w:sz w:val="22"/>
          <w:szCs w:val="22"/>
        </w:rPr>
        <w:t>2.</w:t>
      </w:r>
      <w:r w:rsidRPr="00C751F0">
        <w:rPr>
          <w:rFonts w:eastAsia="EUAlbertina-Regular-Identity-H"/>
          <w:sz w:val="22"/>
          <w:szCs w:val="22"/>
        </w:rPr>
        <w:tab/>
        <w:t xml:space="preserve">Sposobu wykorzystania zasobów innego podmiotu, przez </w:t>
      </w:r>
      <w:r w:rsidR="00BC335C">
        <w:rPr>
          <w:rFonts w:eastAsia="EUAlbertina-Regular-Identity-H"/>
          <w:sz w:val="22"/>
          <w:szCs w:val="22"/>
        </w:rPr>
        <w:t>W</w:t>
      </w:r>
      <w:r w:rsidR="00BC335C" w:rsidRPr="00C751F0">
        <w:rPr>
          <w:rFonts w:eastAsia="EUAlbertina-Regular-Identity-H"/>
          <w:sz w:val="22"/>
          <w:szCs w:val="22"/>
        </w:rPr>
        <w:t xml:space="preserve">ykonawcę </w:t>
      </w:r>
      <w:r w:rsidRPr="00C751F0">
        <w:rPr>
          <w:rFonts w:eastAsia="EUAlbertina-Regular-Identity-H"/>
          <w:sz w:val="22"/>
          <w:szCs w:val="22"/>
        </w:rPr>
        <w:t>przy wykonaniu zamówienia.</w:t>
      </w:r>
    </w:p>
    <w:p w14:paraId="0E6A0373" w14:textId="77777777" w:rsidR="00C751F0" w:rsidRPr="00C751F0" w:rsidRDefault="00C751F0" w:rsidP="00C751F0">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751F0">
        <w:rPr>
          <w:rFonts w:eastAsia="EUAlbertina-Regular-Identity-H"/>
          <w:sz w:val="22"/>
          <w:szCs w:val="22"/>
        </w:rPr>
        <w:t>3.</w:t>
      </w:r>
      <w:r w:rsidRPr="00C751F0">
        <w:rPr>
          <w:rFonts w:eastAsia="EUAlbertina-Regular-Identity-H"/>
          <w:sz w:val="22"/>
          <w:szCs w:val="22"/>
        </w:rPr>
        <w:tab/>
        <w:t xml:space="preserve">Charakteru stosunku, jaki będzie łączył </w:t>
      </w:r>
      <w:r w:rsidR="00BC335C">
        <w:rPr>
          <w:rFonts w:eastAsia="EUAlbertina-Regular-Identity-H"/>
          <w:sz w:val="22"/>
          <w:szCs w:val="22"/>
        </w:rPr>
        <w:t>W</w:t>
      </w:r>
      <w:r w:rsidR="00BC335C" w:rsidRPr="00C751F0">
        <w:rPr>
          <w:rFonts w:eastAsia="EUAlbertina-Regular-Identity-H"/>
          <w:sz w:val="22"/>
          <w:szCs w:val="22"/>
        </w:rPr>
        <w:t xml:space="preserve">ykonawcę </w:t>
      </w:r>
      <w:r w:rsidRPr="00C751F0">
        <w:rPr>
          <w:rFonts w:eastAsia="EUAlbertina-Regular-Identity-H"/>
          <w:sz w:val="22"/>
          <w:szCs w:val="22"/>
        </w:rPr>
        <w:t>z innym podmiotem.</w:t>
      </w:r>
    </w:p>
    <w:p w14:paraId="14130043" w14:textId="77777777" w:rsidR="00C751F0" w:rsidRPr="00C751F0" w:rsidRDefault="00C751F0" w:rsidP="00C751F0">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751F0">
        <w:rPr>
          <w:rFonts w:eastAsia="EUAlbertina-Regular-Identity-H"/>
          <w:sz w:val="22"/>
          <w:szCs w:val="22"/>
        </w:rPr>
        <w:t>4.</w:t>
      </w:r>
      <w:r w:rsidRPr="00C751F0">
        <w:rPr>
          <w:rFonts w:eastAsia="EUAlbertina-Regular-Identity-H"/>
          <w:sz w:val="22"/>
          <w:szCs w:val="22"/>
        </w:rPr>
        <w:tab/>
        <w:t>Zakresu i okresu udziału innego podmiotu przy wykonaniu zamówienia.</w:t>
      </w:r>
    </w:p>
    <w:p w14:paraId="37FDC7A2" w14:textId="77777777" w:rsidR="00C751F0" w:rsidRPr="00C751F0" w:rsidRDefault="00C751F0" w:rsidP="00C751F0">
      <w:pPr>
        <w:rPr>
          <w:sz w:val="22"/>
          <w:szCs w:val="22"/>
        </w:rPr>
      </w:pPr>
    </w:p>
    <w:p w14:paraId="1DE05BA9" w14:textId="77777777" w:rsidR="00C751F0" w:rsidRPr="00C751F0" w:rsidRDefault="00C751F0" w:rsidP="00C751F0">
      <w:pPr>
        <w:jc w:val="both"/>
        <w:rPr>
          <w:sz w:val="22"/>
          <w:szCs w:val="22"/>
        </w:rPr>
      </w:pPr>
      <w:r w:rsidRPr="00C751F0">
        <w:rPr>
          <w:sz w:val="22"/>
          <w:szCs w:val="22"/>
        </w:rPr>
        <w:t xml:space="preserve">Podstawa prawna §9 Rozporządzenia Ministra Rozwoju  z dnia 26 lipca 2016 r. w sprawie rodzajów dokumentów, jakich może żądać </w:t>
      </w:r>
      <w:r w:rsidR="00BC335C">
        <w:rPr>
          <w:sz w:val="22"/>
          <w:szCs w:val="22"/>
        </w:rPr>
        <w:t>Z</w:t>
      </w:r>
      <w:r w:rsidR="00BC335C" w:rsidRPr="00C751F0">
        <w:rPr>
          <w:sz w:val="22"/>
          <w:szCs w:val="22"/>
        </w:rPr>
        <w:t xml:space="preserve">amawiający </w:t>
      </w:r>
      <w:r w:rsidRPr="00C751F0">
        <w:rPr>
          <w:sz w:val="22"/>
          <w:szCs w:val="22"/>
        </w:rPr>
        <w:t xml:space="preserve">od </w:t>
      </w:r>
      <w:r w:rsidR="00BC335C">
        <w:rPr>
          <w:sz w:val="22"/>
          <w:szCs w:val="22"/>
        </w:rPr>
        <w:t>W</w:t>
      </w:r>
      <w:r w:rsidR="00BC335C" w:rsidRPr="00C751F0">
        <w:rPr>
          <w:sz w:val="22"/>
          <w:szCs w:val="22"/>
        </w:rPr>
        <w:t xml:space="preserve">ykonawcy </w:t>
      </w:r>
      <w:r w:rsidRPr="00C751F0">
        <w:rPr>
          <w:sz w:val="22"/>
          <w:szCs w:val="22"/>
        </w:rPr>
        <w:t xml:space="preserve">w postępowaniu o udzielenie zamówienia </w:t>
      </w:r>
      <w:r w:rsidR="00CE2F51">
        <w:rPr>
          <w:sz w:val="22"/>
          <w:szCs w:val="22"/>
        </w:rPr>
        <w:t>(Dz. U. z 2016, poz. 1126)</w:t>
      </w:r>
      <w:r w:rsidRPr="00C751F0">
        <w:rPr>
          <w:sz w:val="22"/>
          <w:szCs w:val="22"/>
        </w:rPr>
        <w:t>.</w:t>
      </w:r>
    </w:p>
    <w:p w14:paraId="432912A6"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19BD433F"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751F0">
        <w:rPr>
          <w:sz w:val="22"/>
          <w:szCs w:val="22"/>
        </w:rPr>
        <w:t xml:space="preserve">…………………………………………………………………………………………….., </w:t>
      </w:r>
    </w:p>
    <w:p w14:paraId="0CC992AB"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sidRPr="00C751F0">
        <w:rPr>
          <w:sz w:val="22"/>
          <w:szCs w:val="22"/>
        </w:rPr>
        <w:t xml:space="preserve">(nazwa </w:t>
      </w:r>
      <w:r w:rsidR="00BC335C">
        <w:rPr>
          <w:sz w:val="22"/>
          <w:szCs w:val="22"/>
        </w:rPr>
        <w:t>W</w:t>
      </w:r>
      <w:r w:rsidR="00BC335C" w:rsidRPr="00C751F0">
        <w:rPr>
          <w:sz w:val="22"/>
          <w:szCs w:val="22"/>
        </w:rPr>
        <w:t>ykonawcy</w:t>
      </w:r>
      <w:r w:rsidRPr="00C751F0">
        <w:rPr>
          <w:sz w:val="22"/>
          <w:szCs w:val="22"/>
        </w:rPr>
        <w:t>)</w:t>
      </w:r>
    </w:p>
    <w:p w14:paraId="2C0C683D"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C751F0" w:rsidRPr="00C751F0" w14:paraId="40621085" w14:textId="77777777" w:rsidTr="00857666">
        <w:tc>
          <w:tcPr>
            <w:tcW w:w="553" w:type="dxa"/>
            <w:tcBorders>
              <w:top w:val="single" w:sz="4" w:space="0" w:color="auto"/>
              <w:left w:val="single" w:sz="4" w:space="0" w:color="auto"/>
              <w:bottom w:val="single" w:sz="4" w:space="0" w:color="auto"/>
              <w:right w:val="single" w:sz="4" w:space="0" w:color="auto"/>
            </w:tcBorders>
          </w:tcPr>
          <w:p w14:paraId="7307B5E3" w14:textId="77777777" w:rsidR="00C751F0" w:rsidRPr="00C751F0" w:rsidRDefault="00C751F0" w:rsidP="00C751F0">
            <w:pPr>
              <w:spacing w:line="276" w:lineRule="auto"/>
              <w:jc w:val="center"/>
              <w:rPr>
                <w:b/>
                <w:sz w:val="22"/>
                <w:szCs w:val="22"/>
                <w:lang w:eastAsia="en-US"/>
              </w:rPr>
            </w:pPr>
          </w:p>
          <w:p w14:paraId="09D9BB7B" w14:textId="77777777" w:rsidR="00C751F0" w:rsidRPr="00C751F0" w:rsidRDefault="00C751F0" w:rsidP="00C751F0">
            <w:pPr>
              <w:spacing w:line="276" w:lineRule="auto"/>
              <w:jc w:val="center"/>
              <w:rPr>
                <w:b/>
                <w:sz w:val="22"/>
                <w:szCs w:val="22"/>
                <w:lang w:eastAsia="en-US"/>
              </w:rPr>
            </w:pPr>
            <w:r w:rsidRPr="00C751F0">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00FA1476" w14:textId="77777777" w:rsidR="00C751F0" w:rsidRPr="00C751F0" w:rsidRDefault="00C751F0" w:rsidP="002756EC">
            <w:pPr>
              <w:spacing w:line="276" w:lineRule="auto"/>
              <w:jc w:val="center"/>
              <w:rPr>
                <w:b/>
                <w:sz w:val="22"/>
                <w:szCs w:val="22"/>
                <w:lang w:eastAsia="en-US"/>
              </w:rPr>
            </w:pPr>
            <w:r w:rsidRPr="00C751F0">
              <w:rPr>
                <w:b/>
                <w:sz w:val="22"/>
                <w:szCs w:val="22"/>
                <w:lang w:eastAsia="en-US"/>
              </w:rPr>
              <w:t>WYKAZ SZCZEGÓŁOWYCH INFORMACJI DOTYCZĄCY</w:t>
            </w:r>
            <w:r w:rsidR="002756EC">
              <w:rPr>
                <w:b/>
                <w:sz w:val="22"/>
                <w:szCs w:val="22"/>
                <w:lang w:eastAsia="en-US"/>
              </w:rPr>
              <w:t>CH</w:t>
            </w:r>
            <w:r w:rsidRPr="00C751F0">
              <w:rPr>
                <w:b/>
                <w:sz w:val="22"/>
                <w:szCs w:val="22"/>
                <w:lang w:eastAsia="en-US"/>
              </w:rPr>
              <w:t>:</w:t>
            </w:r>
          </w:p>
        </w:tc>
        <w:tc>
          <w:tcPr>
            <w:tcW w:w="4253" w:type="dxa"/>
            <w:tcBorders>
              <w:top w:val="single" w:sz="4" w:space="0" w:color="auto"/>
              <w:left w:val="single" w:sz="4" w:space="0" w:color="auto"/>
              <w:bottom w:val="single" w:sz="4" w:space="0" w:color="auto"/>
              <w:right w:val="single" w:sz="4" w:space="0" w:color="auto"/>
            </w:tcBorders>
          </w:tcPr>
          <w:p w14:paraId="14EF9DE1" w14:textId="77777777" w:rsidR="00C751F0" w:rsidRPr="00C751F0" w:rsidRDefault="00C751F0" w:rsidP="00C751F0">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7887E41" w14:textId="77777777" w:rsidR="00C751F0" w:rsidRPr="00C751F0" w:rsidRDefault="00C751F0" w:rsidP="00C751F0">
            <w:pPr>
              <w:spacing w:line="276" w:lineRule="auto"/>
              <w:jc w:val="center"/>
              <w:rPr>
                <w:b/>
                <w:sz w:val="22"/>
                <w:szCs w:val="22"/>
                <w:lang w:eastAsia="en-US"/>
              </w:rPr>
            </w:pPr>
            <w:r w:rsidRPr="00C751F0">
              <w:rPr>
                <w:b/>
                <w:sz w:val="22"/>
                <w:szCs w:val="22"/>
                <w:lang w:eastAsia="en-US"/>
              </w:rPr>
              <w:t>Nazwa innego podmiotu</w:t>
            </w:r>
          </w:p>
          <w:p w14:paraId="5A606DD3" w14:textId="77777777" w:rsidR="00C751F0" w:rsidRPr="00C751F0" w:rsidRDefault="00C751F0" w:rsidP="00C751F0">
            <w:pPr>
              <w:spacing w:line="276" w:lineRule="auto"/>
              <w:jc w:val="center"/>
              <w:rPr>
                <w:b/>
                <w:sz w:val="22"/>
                <w:szCs w:val="22"/>
                <w:lang w:eastAsia="en-US"/>
              </w:rPr>
            </w:pPr>
            <w:r w:rsidRPr="00C751F0">
              <w:rPr>
                <w:b/>
                <w:sz w:val="22"/>
                <w:szCs w:val="22"/>
                <w:lang w:eastAsia="en-US"/>
              </w:rPr>
              <w:t>z adresem</w:t>
            </w:r>
          </w:p>
        </w:tc>
      </w:tr>
      <w:tr w:rsidR="00C751F0" w:rsidRPr="00C751F0" w14:paraId="52ABA370" w14:textId="77777777" w:rsidTr="00857666">
        <w:trPr>
          <w:trHeight w:val="907"/>
        </w:trPr>
        <w:tc>
          <w:tcPr>
            <w:tcW w:w="553" w:type="dxa"/>
            <w:tcBorders>
              <w:top w:val="single" w:sz="4" w:space="0" w:color="auto"/>
              <w:left w:val="single" w:sz="4" w:space="0" w:color="auto"/>
              <w:bottom w:val="single" w:sz="4" w:space="0" w:color="auto"/>
              <w:right w:val="single" w:sz="4" w:space="0" w:color="auto"/>
            </w:tcBorders>
            <w:hideMark/>
          </w:tcPr>
          <w:p w14:paraId="0D208221" w14:textId="77777777" w:rsidR="00C751F0" w:rsidRPr="00C751F0" w:rsidRDefault="00C751F0" w:rsidP="00C751F0">
            <w:pPr>
              <w:spacing w:line="276" w:lineRule="auto"/>
              <w:jc w:val="center"/>
              <w:rPr>
                <w:sz w:val="22"/>
                <w:szCs w:val="22"/>
                <w:lang w:eastAsia="en-US"/>
              </w:rPr>
            </w:pPr>
            <w:r w:rsidRPr="00C751F0">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332CEE3A" w14:textId="77777777" w:rsidR="00C751F0" w:rsidRPr="00C751F0" w:rsidRDefault="00C751F0" w:rsidP="00BC335C">
            <w:pPr>
              <w:rPr>
                <w:sz w:val="22"/>
                <w:szCs w:val="22"/>
                <w:lang w:eastAsia="en-US"/>
              </w:rPr>
            </w:pPr>
            <w:r w:rsidRPr="00C751F0">
              <w:rPr>
                <w:rFonts w:eastAsia="EUAlbertina-Regular-Identity-H"/>
                <w:sz w:val="22"/>
                <w:szCs w:val="22"/>
                <w:lang w:eastAsia="en-US"/>
              </w:rPr>
              <w:t xml:space="preserve">Zakresu dostępnych </w:t>
            </w:r>
            <w:r w:rsidR="00BC335C">
              <w:rPr>
                <w:rFonts w:eastAsia="EUAlbertina-Regular-Identity-H"/>
                <w:sz w:val="22"/>
                <w:szCs w:val="22"/>
                <w:lang w:eastAsia="en-US"/>
              </w:rPr>
              <w:t>W</w:t>
            </w:r>
            <w:r w:rsidR="00BC335C" w:rsidRPr="00C751F0">
              <w:rPr>
                <w:rFonts w:eastAsia="EUAlbertina-Regular-Identity-H"/>
                <w:sz w:val="22"/>
                <w:szCs w:val="22"/>
                <w:lang w:eastAsia="en-US"/>
              </w:rPr>
              <w:t xml:space="preserve">ykonawcy </w:t>
            </w:r>
            <w:r w:rsidRPr="00C751F0">
              <w:rPr>
                <w:rFonts w:eastAsia="EUAlbertina-Regular-Identity-H"/>
                <w:sz w:val="22"/>
                <w:szCs w:val="22"/>
                <w:lang w:eastAsia="en-US"/>
              </w:rPr>
              <w:t>zasobów innego podmiotu</w:t>
            </w:r>
          </w:p>
        </w:tc>
        <w:tc>
          <w:tcPr>
            <w:tcW w:w="4253" w:type="dxa"/>
            <w:tcBorders>
              <w:top w:val="single" w:sz="4" w:space="0" w:color="auto"/>
              <w:left w:val="single" w:sz="4" w:space="0" w:color="auto"/>
              <w:bottom w:val="single" w:sz="4" w:space="0" w:color="auto"/>
              <w:right w:val="single" w:sz="4" w:space="0" w:color="auto"/>
            </w:tcBorders>
          </w:tcPr>
          <w:p w14:paraId="5DBBF06C" w14:textId="77777777" w:rsidR="00C751F0" w:rsidRPr="00C751F0" w:rsidRDefault="00C751F0" w:rsidP="00C751F0">
            <w:pPr>
              <w:spacing w:line="276" w:lineRule="auto"/>
              <w:rPr>
                <w:sz w:val="22"/>
                <w:szCs w:val="22"/>
                <w:lang w:eastAsia="en-US"/>
              </w:rPr>
            </w:pPr>
          </w:p>
          <w:p w14:paraId="0E0358C5" w14:textId="77777777" w:rsidR="00C751F0" w:rsidRPr="00C751F0" w:rsidRDefault="00C751F0" w:rsidP="00C751F0">
            <w:pPr>
              <w:spacing w:line="276" w:lineRule="auto"/>
              <w:rPr>
                <w:sz w:val="22"/>
                <w:szCs w:val="22"/>
                <w:lang w:eastAsia="en-US"/>
              </w:rPr>
            </w:pPr>
          </w:p>
          <w:p w14:paraId="317148DF" w14:textId="77777777" w:rsidR="00C751F0" w:rsidRPr="00C751F0" w:rsidRDefault="00C751F0" w:rsidP="00C751F0">
            <w:pPr>
              <w:spacing w:line="276" w:lineRule="auto"/>
              <w:rPr>
                <w:sz w:val="22"/>
                <w:szCs w:val="22"/>
                <w:lang w:eastAsia="en-US"/>
              </w:rPr>
            </w:pPr>
          </w:p>
          <w:p w14:paraId="62055B8A" w14:textId="77777777" w:rsidR="00C751F0" w:rsidRPr="00C751F0" w:rsidRDefault="00C751F0" w:rsidP="00C751F0">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0295B6BF" w14:textId="77777777" w:rsidR="00C751F0" w:rsidRPr="00C751F0" w:rsidRDefault="00C751F0" w:rsidP="00C751F0">
            <w:pPr>
              <w:spacing w:line="276" w:lineRule="auto"/>
              <w:rPr>
                <w:sz w:val="22"/>
                <w:szCs w:val="22"/>
                <w:lang w:eastAsia="en-US"/>
              </w:rPr>
            </w:pPr>
          </w:p>
          <w:p w14:paraId="4490694B" w14:textId="77777777" w:rsidR="00C751F0" w:rsidRPr="00C751F0" w:rsidRDefault="00C751F0" w:rsidP="00C751F0">
            <w:pPr>
              <w:spacing w:line="276" w:lineRule="auto"/>
              <w:jc w:val="center"/>
              <w:rPr>
                <w:sz w:val="22"/>
                <w:szCs w:val="22"/>
                <w:lang w:eastAsia="en-US"/>
              </w:rPr>
            </w:pPr>
          </w:p>
          <w:p w14:paraId="73244D05" w14:textId="77777777" w:rsidR="00C751F0" w:rsidRPr="00C751F0" w:rsidRDefault="00C751F0" w:rsidP="00C751F0">
            <w:pPr>
              <w:spacing w:line="276" w:lineRule="auto"/>
              <w:jc w:val="center"/>
              <w:rPr>
                <w:sz w:val="22"/>
                <w:szCs w:val="22"/>
                <w:lang w:eastAsia="en-US"/>
              </w:rPr>
            </w:pPr>
          </w:p>
        </w:tc>
      </w:tr>
      <w:tr w:rsidR="00C751F0" w:rsidRPr="00C751F0" w14:paraId="16E08100" w14:textId="77777777" w:rsidTr="00857666">
        <w:tc>
          <w:tcPr>
            <w:tcW w:w="553" w:type="dxa"/>
            <w:tcBorders>
              <w:top w:val="single" w:sz="4" w:space="0" w:color="auto"/>
              <w:left w:val="single" w:sz="4" w:space="0" w:color="auto"/>
              <w:bottom w:val="single" w:sz="4" w:space="0" w:color="auto"/>
              <w:right w:val="single" w:sz="4" w:space="0" w:color="auto"/>
            </w:tcBorders>
            <w:hideMark/>
          </w:tcPr>
          <w:p w14:paraId="1DA9EBD0" w14:textId="77777777" w:rsidR="00C751F0" w:rsidRPr="00C751F0" w:rsidRDefault="00C751F0" w:rsidP="00C751F0">
            <w:pPr>
              <w:spacing w:line="276" w:lineRule="auto"/>
              <w:jc w:val="center"/>
              <w:rPr>
                <w:sz w:val="22"/>
                <w:szCs w:val="22"/>
                <w:lang w:eastAsia="en-US"/>
              </w:rPr>
            </w:pPr>
            <w:r w:rsidRPr="00C751F0">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1AC84229" w14:textId="77777777" w:rsidR="00C751F0" w:rsidRPr="00C751F0" w:rsidRDefault="00C751F0" w:rsidP="00C751F0">
            <w:pPr>
              <w:rPr>
                <w:rFonts w:eastAsia="EUAlbertina-Regular-Identity-H"/>
                <w:sz w:val="22"/>
                <w:szCs w:val="22"/>
                <w:lang w:eastAsia="en-US"/>
              </w:rPr>
            </w:pPr>
            <w:r w:rsidRPr="00C751F0">
              <w:rPr>
                <w:rFonts w:eastAsia="EUAlbertina-Regular-Identity-H"/>
                <w:sz w:val="22"/>
                <w:szCs w:val="22"/>
                <w:lang w:eastAsia="en-US"/>
              </w:rPr>
              <w:t xml:space="preserve">Sposobu wykorzystania zasobów innego podmiotu, przez </w:t>
            </w:r>
            <w:r w:rsidR="009B6330">
              <w:rPr>
                <w:rFonts w:eastAsia="EUAlbertina-Regular-Identity-H"/>
                <w:sz w:val="22"/>
                <w:szCs w:val="22"/>
                <w:lang w:eastAsia="en-US"/>
              </w:rPr>
              <w:t>W</w:t>
            </w:r>
            <w:r w:rsidR="009B6330" w:rsidRPr="00C751F0">
              <w:rPr>
                <w:rFonts w:eastAsia="EUAlbertina-Regular-Identity-H"/>
                <w:sz w:val="22"/>
                <w:szCs w:val="22"/>
                <w:lang w:eastAsia="en-US"/>
              </w:rPr>
              <w:t xml:space="preserve">ykonawcę </w:t>
            </w:r>
            <w:r w:rsidRPr="00C751F0">
              <w:rPr>
                <w:rFonts w:eastAsia="EUAlbertina-Regular-Identity-H"/>
                <w:sz w:val="22"/>
                <w:szCs w:val="22"/>
                <w:lang w:eastAsia="en-US"/>
              </w:rPr>
              <w:t>przy wykonaniu zamówienia</w:t>
            </w:r>
          </w:p>
          <w:p w14:paraId="0F9EF032" w14:textId="77777777" w:rsidR="00C751F0" w:rsidRPr="00C751F0" w:rsidRDefault="00C751F0" w:rsidP="00C751F0">
            <w:pPr>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5F7164B6" w14:textId="77777777" w:rsidR="00C751F0" w:rsidRPr="00C751F0" w:rsidRDefault="00C751F0" w:rsidP="00C751F0">
            <w:pPr>
              <w:spacing w:line="276" w:lineRule="auto"/>
              <w:rPr>
                <w:b/>
                <w:sz w:val="22"/>
                <w:szCs w:val="22"/>
                <w:lang w:eastAsia="en-US"/>
              </w:rPr>
            </w:pPr>
          </w:p>
          <w:p w14:paraId="1C317CF3" w14:textId="77777777" w:rsidR="00C751F0" w:rsidRPr="00C751F0" w:rsidRDefault="00C751F0" w:rsidP="00C751F0">
            <w:pPr>
              <w:spacing w:line="276" w:lineRule="auto"/>
              <w:rPr>
                <w:b/>
                <w:sz w:val="22"/>
                <w:szCs w:val="22"/>
                <w:lang w:eastAsia="en-US"/>
              </w:rPr>
            </w:pPr>
          </w:p>
          <w:p w14:paraId="31934028" w14:textId="77777777" w:rsidR="00C751F0" w:rsidRPr="00C751F0" w:rsidRDefault="00C751F0" w:rsidP="00C751F0">
            <w:pPr>
              <w:spacing w:line="276" w:lineRule="auto"/>
              <w:rPr>
                <w:b/>
                <w:sz w:val="22"/>
                <w:szCs w:val="22"/>
                <w:lang w:eastAsia="en-US"/>
              </w:rPr>
            </w:pPr>
          </w:p>
          <w:p w14:paraId="79111C1D" w14:textId="77777777" w:rsidR="00C751F0" w:rsidRPr="00C751F0" w:rsidRDefault="00C751F0" w:rsidP="00C751F0">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707FB8" w14:textId="77777777" w:rsidR="00C751F0" w:rsidRPr="00C751F0" w:rsidRDefault="00C751F0" w:rsidP="00C751F0">
            <w:pPr>
              <w:rPr>
                <w:sz w:val="22"/>
                <w:szCs w:val="22"/>
                <w:lang w:eastAsia="en-US"/>
              </w:rPr>
            </w:pPr>
          </w:p>
        </w:tc>
      </w:tr>
      <w:tr w:rsidR="00C751F0" w:rsidRPr="00C751F0" w14:paraId="4837D91C" w14:textId="77777777" w:rsidTr="00857666">
        <w:tc>
          <w:tcPr>
            <w:tcW w:w="553" w:type="dxa"/>
            <w:tcBorders>
              <w:top w:val="single" w:sz="4" w:space="0" w:color="auto"/>
              <w:left w:val="single" w:sz="4" w:space="0" w:color="auto"/>
              <w:bottom w:val="single" w:sz="4" w:space="0" w:color="auto"/>
              <w:right w:val="single" w:sz="4" w:space="0" w:color="auto"/>
            </w:tcBorders>
            <w:hideMark/>
          </w:tcPr>
          <w:p w14:paraId="3DC19798" w14:textId="77777777" w:rsidR="00C751F0" w:rsidRPr="00C751F0" w:rsidRDefault="00C751F0" w:rsidP="00C751F0">
            <w:pPr>
              <w:spacing w:line="276" w:lineRule="auto"/>
              <w:jc w:val="center"/>
              <w:rPr>
                <w:sz w:val="22"/>
                <w:szCs w:val="22"/>
                <w:lang w:eastAsia="en-US"/>
              </w:rPr>
            </w:pPr>
            <w:r w:rsidRPr="00C751F0">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46E17DB5" w14:textId="77777777" w:rsidR="00C751F0" w:rsidRPr="00C751F0" w:rsidRDefault="00C751F0" w:rsidP="00C751F0">
            <w:pPr>
              <w:rPr>
                <w:sz w:val="22"/>
                <w:szCs w:val="22"/>
                <w:lang w:eastAsia="en-US"/>
              </w:rPr>
            </w:pPr>
            <w:r w:rsidRPr="00C751F0">
              <w:rPr>
                <w:sz w:val="22"/>
                <w:szCs w:val="22"/>
              </w:rPr>
              <w:t>zakres i okres udziału innego podmiotu przy wykonywaniu zamówienia publicznego</w:t>
            </w:r>
            <w:r w:rsidRPr="00C751F0">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53A05A46" w14:textId="77777777" w:rsidR="00C751F0" w:rsidRPr="00C751F0" w:rsidRDefault="00C751F0" w:rsidP="00C751F0">
            <w:pPr>
              <w:spacing w:line="276" w:lineRule="auto"/>
              <w:rPr>
                <w:b/>
                <w:sz w:val="22"/>
                <w:szCs w:val="22"/>
                <w:lang w:eastAsia="en-US"/>
              </w:rPr>
            </w:pPr>
          </w:p>
          <w:p w14:paraId="49B4213F" w14:textId="77777777" w:rsidR="00C751F0" w:rsidRPr="00C751F0" w:rsidRDefault="00C751F0" w:rsidP="00C751F0">
            <w:pPr>
              <w:spacing w:line="276" w:lineRule="auto"/>
              <w:rPr>
                <w:b/>
                <w:sz w:val="22"/>
                <w:szCs w:val="22"/>
                <w:lang w:eastAsia="en-US"/>
              </w:rPr>
            </w:pPr>
          </w:p>
          <w:p w14:paraId="1E6C445B" w14:textId="77777777" w:rsidR="00C751F0" w:rsidRPr="00C751F0" w:rsidRDefault="00C751F0" w:rsidP="00C751F0">
            <w:pPr>
              <w:spacing w:line="276" w:lineRule="auto"/>
              <w:rPr>
                <w:b/>
                <w:sz w:val="22"/>
                <w:szCs w:val="22"/>
                <w:lang w:eastAsia="en-US"/>
              </w:rPr>
            </w:pPr>
          </w:p>
          <w:p w14:paraId="3A872210" w14:textId="77777777" w:rsidR="00C751F0" w:rsidRPr="00C751F0" w:rsidRDefault="00C751F0" w:rsidP="00C751F0">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292D5" w14:textId="77777777" w:rsidR="00C751F0" w:rsidRPr="00C751F0" w:rsidRDefault="00C751F0" w:rsidP="00C751F0">
            <w:pPr>
              <w:rPr>
                <w:sz w:val="22"/>
                <w:szCs w:val="22"/>
                <w:lang w:eastAsia="en-US"/>
              </w:rPr>
            </w:pPr>
          </w:p>
        </w:tc>
      </w:tr>
      <w:tr w:rsidR="00C751F0" w:rsidRPr="00C751F0" w14:paraId="1D6980E2" w14:textId="77777777" w:rsidTr="00857666">
        <w:tc>
          <w:tcPr>
            <w:tcW w:w="553" w:type="dxa"/>
            <w:tcBorders>
              <w:top w:val="single" w:sz="4" w:space="0" w:color="auto"/>
              <w:left w:val="single" w:sz="4" w:space="0" w:color="auto"/>
              <w:bottom w:val="single" w:sz="4" w:space="0" w:color="auto"/>
              <w:right w:val="single" w:sz="4" w:space="0" w:color="auto"/>
            </w:tcBorders>
            <w:hideMark/>
          </w:tcPr>
          <w:p w14:paraId="2190D806" w14:textId="77777777" w:rsidR="00C751F0" w:rsidRPr="00C751F0" w:rsidRDefault="00C751F0" w:rsidP="00C751F0">
            <w:pPr>
              <w:spacing w:line="276" w:lineRule="auto"/>
              <w:jc w:val="center"/>
              <w:rPr>
                <w:sz w:val="22"/>
                <w:szCs w:val="22"/>
                <w:lang w:eastAsia="en-US"/>
              </w:rPr>
            </w:pPr>
            <w:r w:rsidRPr="00C751F0">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tcPr>
          <w:p w14:paraId="4CBC1148" w14:textId="77777777" w:rsidR="00C751F0" w:rsidRPr="00C751F0" w:rsidRDefault="00C751F0" w:rsidP="001F2A2C">
            <w:pPr>
              <w:rPr>
                <w:sz w:val="22"/>
                <w:szCs w:val="22"/>
              </w:rPr>
            </w:pPr>
            <w:r w:rsidRPr="00C751F0">
              <w:rPr>
                <w:sz w:val="22"/>
                <w:szCs w:val="22"/>
              </w:rPr>
              <w:t xml:space="preserve">czy podmiot, na zdolnościach którego </w:t>
            </w:r>
            <w:r w:rsidR="001F2A2C">
              <w:rPr>
                <w:sz w:val="22"/>
                <w:szCs w:val="22"/>
              </w:rPr>
              <w:t>W</w:t>
            </w:r>
            <w:r w:rsidR="001F2A2C" w:rsidRPr="00C751F0">
              <w:rPr>
                <w:sz w:val="22"/>
                <w:szCs w:val="22"/>
              </w:rPr>
              <w:t xml:space="preserve">ykonawca </w:t>
            </w:r>
            <w:r w:rsidRPr="00C751F0">
              <w:rPr>
                <w:sz w:val="22"/>
                <w:szCs w:val="22"/>
              </w:rPr>
              <w:t>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65EFCC59" w14:textId="77777777" w:rsidR="00C751F0" w:rsidRPr="00C751F0" w:rsidRDefault="00C751F0" w:rsidP="00C751F0">
            <w:pPr>
              <w:spacing w:line="276" w:lineRule="auto"/>
              <w:rPr>
                <w:b/>
                <w:sz w:val="22"/>
                <w:szCs w:val="22"/>
                <w:lang w:eastAsia="en-US"/>
              </w:rPr>
            </w:pPr>
          </w:p>
          <w:p w14:paraId="3B7F6054" w14:textId="77777777" w:rsidR="00C751F0" w:rsidRPr="00C751F0" w:rsidRDefault="00C751F0" w:rsidP="00C751F0">
            <w:pPr>
              <w:spacing w:line="276" w:lineRule="auto"/>
              <w:rPr>
                <w:b/>
                <w:sz w:val="22"/>
                <w:szCs w:val="22"/>
                <w:lang w:eastAsia="en-US"/>
              </w:rPr>
            </w:pPr>
          </w:p>
          <w:p w14:paraId="209F42DF" w14:textId="77777777" w:rsidR="00C751F0" w:rsidRPr="00C751F0" w:rsidRDefault="00C751F0" w:rsidP="00C751F0">
            <w:pPr>
              <w:spacing w:line="276" w:lineRule="auto"/>
              <w:rPr>
                <w:b/>
                <w:sz w:val="22"/>
                <w:szCs w:val="22"/>
                <w:lang w:eastAsia="en-US"/>
              </w:rPr>
            </w:pPr>
          </w:p>
          <w:p w14:paraId="18D51C03" w14:textId="77777777" w:rsidR="00C751F0" w:rsidRPr="00C751F0" w:rsidRDefault="00C751F0" w:rsidP="00C751F0">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05F01" w14:textId="77777777" w:rsidR="00C751F0" w:rsidRPr="00C751F0" w:rsidRDefault="00C751F0" w:rsidP="00C751F0">
            <w:pPr>
              <w:rPr>
                <w:sz w:val="22"/>
                <w:szCs w:val="22"/>
                <w:lang w:eastAsia="en-US"/>
              </w:rPr>
            </w:pPr>
          </w:p>
        </w:tc>
      </w:tr>
    </w:tbl>
    <w:p w14:paraId="73821792"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60CF2217"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t>………………………………………………</w:t>
      </w:r>
      <w:r w:rsidRPr="00C751F0">
        <w:rPr>
          <w:sz w:val="22"/>
          <w:szCs w:val="22"/>
        </w:rPr>
        <w:tab/>
      </w:r>
      <w:r w:rsidRPr="00C751F0">
        <w:rPr>
          <w:sz w:val="22"/>
          <w:szCs w:val="22"/>
        </w:rPr>
        <w:tab/>
      </w:r>
    </w:p>
    <w:p w14:paraId="055BB57C"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t xml:space="preserve"> (podpis i pieczęć osoby uprawnionej)  </w:t>
      </w:r>
    </w:p>
    <w:p w14:paraId="2A4E0374" w14:textId="77777777" w:rsidR="00C751F0" w:rsidRPr="00C751F0" w:rsidRDefault="00C751F0" w:rsidP="00C751F0">
      <w:pPr>
        <w:ind w:left="142"/>
        <w:rPr>
          <w:b/>
          <w:sz w:val="22"/>
          <w:szCs w:val="22"/>
        </w:rPr>
      </w:pPr>
      <w:r w:rsidRPr="00C751F0">
        <w:rPr>
          <w:color w:val="000000"/>
          <w:sz w:val="22"/>
          <w:szCs w:val="22"/>
        </w:rPr>
        <w:br w:type="page"/>
      </w:r>
      <w:r w:rsidRPr="00C751F0">
        <w:rPr>
          <w:b/>
          <w:sz w:val="22"/>
          <w:szCs w:val="22"/>
        </w:rPr>
        <w:lastRenderedPageBreak/>
        <w:t>UWAGA</w:t>
      </w:r>
    </w:p>
    <w:p w14:paraId="0DE755D5" w14:textId="77777777" w:rsidR="00C751F0" w:rsidRPr="00C751F0" w:rsidRDefault="00C751F0" w:rsidP="00C751F0">
      <w:pPr>
        <w:ind w:left="142"/>
        <w:rPr>
          <w:b/>
          <w:sz w:val="22"/>
          <w:szCs w:val="22"/>
        </w:rPr>
      </w:pPr>
      <w:r w:rsidRPr="00C751F0">
        <w:rPr>
          <w:b/>
          <w:sz w:val="22"/>
          <w:szCs w:val="22"/>
        </w:rPr>
        <w:t>ZAŁACZNIK TEN WYKONAWCA SKŁADA W TERMINIE 3 DNI OD DNIA ZAMIESZCZENIA NA STRONIE INTERNETOWEJ INFORMACJI, O KTÓREJ MOWA W ART. 86 UST. 3 USTAWY PZP</w:t>
      </w:r>
    </w:p>
    <w:p w14:paraId="7ED473F0"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sidRPr="00C751F0">
        <w:rPr>
          <w:b/>
          <w:i/>
          <w:sz w:val="22"/>
          <w:szCs w:val="22"/>
        </w:rPr>
        <w:t>Załącznik Nr 4 SIWZ</w:t>
      </w:r>
    </w:p>
    <w:p w14:paraId="3770BACB"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7ABADA47"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sidRPr="00C751F0">
        <w:rPr>
          <w:sz w:val="22"/>
          <w:szCs w:val="22"/>
        </w:rPr>
        <w:t>.....................................</w:t>
      </w:r>
    </w:p>
    <w:p w14:paraId="6D54E282"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sidRPr="00C751F0">
        <w:rPr>
          <w:i/>
          <w:sz w:val="22"/>
          <w:szCs w:val="22"/>
        </w:rPr>
        <w:t xml:space="preserve">    pieczęć </w:t>
      </w:r>
      <w:r w:rsidR="001F2A2C">
        <w:rPr>
          <w:i/>
          <w:sz w:val="22"/>
          <w:szCs w:val="22"/>
        </w:rPr>
        <w:t>W</w:t>
      </w:r>
      <w:r w:rsidR="001F2A2C" w:rsidRPr="00C751F0">
        <w:rPr>
          <w:i/>
          <w:sz w:val="22"/>
          <w:szCs w:val="22"/>
        </w:rPr>
        <w:t>ykonawcy</w:t>
      </w:r>
    </w:p>
    <w:p w14:paraId="6C8273DC"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751F0">
        <w:rPr>
          <w:b/>
          <w:sz w:val="22"/>
          <w:szCs w:val="22"/>
        </w:rPr>
        <w:t>O ś w i a d c z e n i e</w:t>
      </w:r>
    </w:p>
    <w:p w14:paraId="63A3A8A5"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751F0">
        <w:rPr>
          <w:b/>
          <w:sz w:val="22"/>
          <w:szCs w:val="22"/>
        </w:rPr>
        <w:t>o przynależności do grupy kapitałowej</w:t>
      </w:r>
    </w:p>
    <w:p w14:paraId="1889A72C"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73DF05AB" w14:textId="588D3297" w:rsidR="00C751F0" w:rsidRPr="00C751F0" w:rsidRDefault="00C751F0" w:rsidP="00E06D77">
      <w:pPr>
        <w:jc w:val="both"/>
        <w:rPr>
          <w:b/>
          <w:sz w:val="22"/>
          <w:szCs w:val="22"/>
        </w:rPr>
      </w:pPr>
      <w:r w:rsidRPr="002E5FC3">
        <w:rPr>
          <w:sz w:val="22"/>
          <w:szCs w:val="22"/>
        </w:rPr>
        <w:t xml:space="preserve">Składając ofertę do postępowania o udzielenie zamówienia publicznego Nr </w:t>
      </w:r>
      <w:r w:rsidR="005E398F">
        <w:rPr>
          <w:sz w:val="22"/>
          <w:szCs w:val="22"/>
        </w:rPr>
        <w:t>1</w:t>
      </w:r>
      <w:r w:rsidRPr="002E5FC3">
        <w:rPr>
          <w:sz w:val="22"/>
          <w:szCs w:val="22"/>
        </w:rPr>
        <w:t>/</w:t>
      </w:r>
      <w:r w:rsidR="002E5FC3">
        <w:rPr>
          <w:sz w:val="22"/>
          <w:szCs w:val="22"/>
        </w:rPr>
        <w:t>02</w:t>
      </w:r>
      <w:r w:rsidRPr="002E5FC3">
        <w:rPr>
          <w:sz w:val="22"/>
          <w:szCs w:val="22"/>
        </w:rPr>
        <w:t>/201</w:t>
      </w:r>
      <w:r w:rsidR="002E5FC3">
        <w:rPr>
          <w:sz w:val="22"/>
          <w:szCs w:val="22"/>
        </w:rPr>
        <w:t>8</w:t>
      </w:r>
      <w:r w:rsidRPr="002E5FC3">
        <w:rPr>
          <w:sz w:val="22"/>
          <w:szCs w:val="22"/>
        </w:rPr>
        <w:t>/D w trybie przetargu nieograniczonego na</w:t>
      </w:r>
      <w:r w:rsidRPr="002E5FC3">
        <w:rPr>
          <w:rFonts w:eastAsia="Univers-PL"/>
          <w:sz w:val="22"/>
          <w:szCs w:val="22"/>
        </w:rPr>
        <w:t xml:space="preserve"> </w:t>
      </w:r>
      <w:r w:rsidR="002E5FC3" w:rsidRPr="002E5FC3">
        <w:rPr>
          <w:b/>
          <w:i/>
          <w:sz w:val="22"/>
          <w:szCs w:val="22"/>
        </w:rPr>
        <w:t xml:space="preserve">sukcesywną dostawę artykułów spożywczych, </w:t>
      </w:r>
      <w:r w:rsidR="002E5FC3" w:rsidRPr="002E5FC3">
        <w:rPr>
          <w:b/>
          <w:i/>
          <w:sz w:val="22"/>
          <w:szCs w:val="22"/>
          <w:lang w:eastAsia="ar-SA"/>
        </w:rPr>
        <w:t xml:space="preserve">produktów mleczarskich, wody i napojów </w:t>
      </w:r>
      <w:r w:rsidR="002E5FC3" w:rsidRPr="002E5FC3">
        <w:rPr>
          <w:b/>
          <w:i/>
          <w:sz w:val="22"/>
          <w:szCs w:val="22"/>
        </w:rPr>
        <w:t>dla Mazowieckiej Instytucji Gospodarki Budżetowej Mazovia</w:t>
      </w:r>
      <w:r w:rsidR="002E5FC3" w:rsidRPr="002E5FC3">
        <w:rPr>
          <w:sz w:val="22"/>
          <w:szCs w:val="22"/>
        </w:rPr>
        <w:t xml:space="preserve"> w podziale na cztery części,</w:t>
      </w:r>
      <w:r w:rsidR="002E5FC3">
        <w:rPr>
          <w:b/>
          <w:sz w:val="22"/>
          <w:szCs w:val="22"/>
        </w:rPr>
        <w:t xml:space="preserve"> </w:t>
      </w:r>
      <w:r w:rsidRPr="00C751F0">
        <w:rPr>
          <w:sz w:val="22"/>
          <w:szCs w:val="22"/>
        </w:rPr>
        <w:t>zgodnie z art. 2</w:t>
      </w:r>
      <w:r w:rsidR="00CE2F51">
        <w:rPr>
          <w:sz w:val="22"/>
          <w:szCs w:val="22"/>
        </w:rPr>
        <w:t>4</w:t>
      </w:r>
      <w:r w:rsidRPr="00C751F0">
        <w:rPr>
          <w:sz w:val="22"/>
          <w:szCs w:val="22"/>
        </w:rPr>
        <w:t xml:space="preserve"> ust. </w:t>
      </w:r>
      <w:r w:rsidR="00CE2F51">
        <w:rPr>
          <w:sz w:val="22"/>
          <w:szCs w:val="22"/>
        </w:rPr>
        <w:t>1</w:t>
      </w:r>
      <w:r w:rsidRPr="00C751F0">
        <w:rPr>
          <w:sz w:val="22"/>
          <w:szCs w:val="22"/>
        </w:rPr>
        <w:t xml:space="preserve"> pkt </w:t>
      </w:r>
      <w:r w:rsidR="00CE2F51">
        <w:rPr>
          <w:sz w:val="22"/>
          <w:szCs w:val="22"/>
        </w:rPr>
        <w:t>23 ustawy</w:t>
      </w:r>
      <w:r w:rsidR="00CE2F51" w:rsidRPr="00C751F0">
        <w:rPr>
          <w:sz w:val="22"/>
          <w:szCs w:val="22"/>
        </w:rPr>
        <w:t xml:space="preserve"> </w:t>
      </w:r>
      <w:r w:rsidRPr="00C751F0">
        <w:rPr>
          <w:sz w:val="22"/>
          <w:szCs w:val="22"/>
        </w:rPr>
        <w:t>Pzp, oświadczamy, że: nie należymy* / należymy* do grupy kapitałowej, w rozumieniu ustawy z dnia 16 lutego 2007 r. o ochronie konkurencji i konsumentów (</w:t>
      </w:r>
      <w:r w:rsidR="00DC0351">
        <w:rPr>
          <w:sz w:val="22"/>
          <w:szCs w:val="22"/>
        </w:rPr>
        <w:t>t</w:t>
      </w:r>
      <w:r w:rsidR="009D0EA5">
        <w:rPr>
          <w:sz w:val="22"/>
          <w:szCs w:val="22"/>
        </w:rPr>
        <w:t xml:space="preserve"> </w:t>
      </w:r>
      <w:r w:rsidR="00DC0351">
        <w:rPr>
          <w:sz w:val="22"/>
          <w:szCs w:val="22"/>
        </w:rPr>
        <w:t xml:space="preserve">j. </w:t>
      </w:r>
      <w:r w:rsidRPr="00C751F0">
        <w:rPr>
          <w:sz w:val="22"/>
          <w:szCs w:val="22"/>
        </w:rPr>
        <w:t>Dz. U.</w:t>
      </w:r>
      <w:r w:rsidR="00DC0351">
        <w:rPr>
          <w:sz w:val="22"/>
          <w:szCs w:val="22"/>
        </w:rPr>
        <w:t xml:space="preserve"> z 2017,</w:t>
      </w:r>
      <w:r w:rsidRPr="00C751F0">
        <w:rPr>
          <w:sz w:val="22"/>
          <w:szCs w:val="22"/>
        </w:rPr>
        <w:t xml:space="preserve"> poz. </w:t>
      </w:r>
      <w:r w:rsidR="00260925">
        <w:rPr>
          <w:sz w:val="22"/>
          <w:szCs w:val="22"/>
        </w:rPr>
        <w:t>229 z późn zm.</w:t>
      </w:r>
      <w:r w:rsidRPr="00C751F0">
        <w:rPr>
          <w:sz w:val="22"/>
          <w:szCs w:val="22"/>
        </w:rPr>
        <w:t>)</w:t>
      </w:r>
      <w:r w:rsidR="00DC0351">
        <w:rPr>
          <w:sz w:val="22"/>
          <w:szCs w:val="22"/>
        </w:rPr>
        <w:t>.</w:t>
      </w:r>
      <w:r w:rsidRPr="00C751F0">
        <w:rPr>
          <w:sz w:val="22"/>
          <w:szCs w:val="22"/>
        </w:rPr>
        <w:t xml:space="preserve"> * </w:t>
      </w:r>
    </w:p>
    <w:p w14:paraId="4DE96449"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751F0">
        <w:rPr>
          <w:sz w:val="22"/>
          <w:szCs w:val="22"/>
        </w:rPr>
        <w:t>* Niepotrzebne skreślić</w:t>
      </w:r>
    </w:p>
    <w:p w14:paraId="0DB92568"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751F0">
        <w:rPr>
          <w:sz w:val="22"/>
          <w:szCs w:val="22"/>
        </w:rPr>
        <w:t xml:space="preserve">** Załączamy do oferty listę podmiotów należących do tej samej grupy kapitałowej (w przypadku przynależności do grupy kapitałowej). </w:t>
      </w:r>
    </w:p>
    <w:p w14:paraId="12DCB4F1"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381630D5"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sidRPr="00C751F0">
        <w:rPr>
          <w:rFonts w:eastAsia="Calibri"/>
          <w:sz w:val="22"/>
          <w:szCs w:val="22"/>
          <w:lang w:eastAsia="en-US"/>
        </w:rPr>
        <w:t>………………… dnia, 201</w:t>
      </w:r>
      <w:r w:rsidR="002E5FC3">
        <w:rPr>
          <w:rFonts w:eastAsia="Calibri"/>
          <w:sz w:val="22"/>
          <w:szCs w:val="22"/>
          <w:lang w:eastAsia="en-US"/>
        </w:rPr>
        <w:t>8</w:t>
      </w:r>
      <w:r w:rsidRPr="00C751F0">
        <w:rPr>
          <w:rFonts w:eastAsia="Calibri"/>
          <w:sz w:val="22"/>
          <w:szCs w:val="22"/>
          <w:lang w:eastAsia="en-US"/>
        </w:rPr>
        <w:t xml:space="preserve">- …… - …… </w:t>
      </w:r>
      <w:r w:rsidRPr="00C751F0">
        <w:rPr>
          <w:rFonts w:eastAsia="Calibri"/>
          <w:sz w:val="22"/>
          <w:szCs w:val="22"/>
          <w:lang w:eastAsia="en-US"/>
        </w:rPr>
        <w:tab/>
        <w:t xml:space="preserve">    ……................................................................. </w:t>
      </w:r>
    </w:p>
    <w:p w14:paraId="465C2675"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sz w:val="22"/>
          <w:szCs w:val="22"/>
          <w:lang w:eastAsia="en-US"/>
        </w:rPr>
      </w:pPr>
      <w:r w:rsidRPr="00C751F0">
        <w:rPr>
          <w:rFonts w:eastAsia="Calibri"/>
          <w:sz w:val="22"/>
          <w:szCs w:val="22"/>
          <w:lang w:eastAsia="en-US"/>
        </w:rPr>
        <w:t xml:space="preserve">(podpis </w:t>
      </w:r>
      <w:r w:rsidR="001F2A2C">
        <w:rPr>
          <w:rFonts w:eastAsia="Calibri"/>
          <w:sz w:val="22"/>
          <w:szCs w:val="22"/>
          <w:lang w:eastAsia="en-US"/>
        </w:rPr>
        <w:t>W</w:t>
      </w:r>
      <w:r w:rsidR="001F2A2C" w:rsidRPr="00C751F0">
        <w:rPr>
          <w:rFonts w:eastAsia="Calibri"/>
          <w:sz w:val="22"/>
          <w:szCs w:val="22"/>
          <w:lang w:eastAsia="en-US"/>
        </w:rPr>
        <w:t xml:space="preserve">ykonawcy </w:t>
      </w:r>
      <w:r w:rsidRPr="00C751F0">
        <w:rPr>
          <w:rFonts w:eastAsia="Calibri"/>
          <w:sz w:val="22"/>
          <w:szCs w:val="22"/>
          <w:lang w:eastAsia="en-US"/>
        </w:rPr>
        <w:t>lub upoważnionego przedstawiciela)</w:t>
      </w:r>
    </w:p>
    <w:p w14:paraId="583C307E"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751F0">
        <w:rPr>
          <w:b/>
          <w:sz w:val="22"/>
          <w:szCs w:val="22"/>
        </w:rPr>
        <w:t>Lista podmiotów</w:t>
      </w:r>
    </w:p>
    <w:p w14:paraId="181D3162"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751F0">
        <w:rPr>
          <w:b/>
          <w:sz w:val="22"/>
          <w:szCs w:val="22"/>
        </w:rPr>
        <w:t>należących do tej samej grupy kapitałowej</w:t>
      </w:r>
    </w:p>
    <w:p w14:paraId="32FC4DC0"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751F0">
        <w:rPr>
          <w:b/>
          <w:sz w:val="22"/>
          <w:szCs w:val="22"/>
        </w:rPr>
        <w:t xml:space="preserve">(dot. złożenia ofert przez </w:t>
      </w:r>
      <w:r w:rsidR="001F2A2C">
        <w:rPr>
          <w:b/>
          <w:sz w:val="22"/>
          <w:szCs w:val="22"/>
        </w:rPr>
        <w:t>W</w:t>
      </w:r>
      <w:r w:rsidR="001F2A2C" w:rsidRPr="00C751F0">
        <w:rPr>
          <w:b/>
          <w:sz w:val="22"/>
          <w:szCs w:val="22"/>
        </w:rPr>
        <w:t xml:space="preserve">ykonawców </w:t>
      </w:r>
      <w:r w:rsidRPr="00C751F0">
        <w:rPr>
          <w:b/>
          <w:sz w:val="22"/>
          <w:szCs w:val="22"/>
        </w:rPr>
        <w:t>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C751F0" w:rsidRPr="00C751F0" w14:paraId="5BA9FAB4" w14:textId="77777777" w:rsidTr="00857666">
        <w:tc>
          <w:tcPr>
            <w:tcW w:w="516" w:type="dxa"/>
            <w:tcBorders>
              <w:top w:val="single" w:sz="4" w:space="0" w:color="000000"/>
              <w:left w:val="single" w:sz="4" w:space="0" w:color="000000"/>
              <w:bottom w:val="single" w:sz="4" w:space="0" w:color="000000"/>
              <w:right w:val="nil"/>
            </w:tcBorders>
          </w:tcPr>
          <w:p w14:paraId="143F8DBA" w14:textId="77777777" w:rsidR="00C751F0" w:rsidRPr="00C751F0" w:rsidRDefault="00C751F0" w:rsidP="00C751F0">
            <w:pPr>
              <w:snapToGrid w:val="0"/>
              <w:spacing w:line="276" w:lineRule="auto"/>
              <w:rPr>
                <w:sz w:val="22"/>
                <w:szCs w:val="22"/>
                <w:lang w:eastAsia="en-US"/>
              </w:rPr>
            </w:pPr>
          </w:p>
          <w:p w14:paraId="652CDD47" w14:textId="77777777" w:rsidR="00C751F0" w:rsidRPr="00C751F0" w:rsidRDefault="00C751F0" w:rsidP="00C751F0">
            <w:pPr>
              <w:spacing w:line="276" w:lineRule="auto"/>
              <w:rPr>
                <w:sz w:val="22"/>
                <w:szCs w:val="22"/>
                <w:lang w:eastAsia="en-US"/>
              </w:rPr>
            </w:pPr>
            <w:r w:rsidRPr="00C751F0">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531DC4A" w14:textId="77777777" w:rsidR="00C751F0" w:rsidRPr="00C751F0" w:rsidRDefault="00C751F0" w:rsidP="00C751F0">
            <w:pPr>
              <w:snapToGrid w:val="0"/>
              <w:spacing w:line="276" w:lineRule="auto"/>
              <w:jc w:val="center"/>
              <w:rPr>
                <w:sz w:val="22"/>
                <w:szCs w:val="22"/>
                <w:lang w:eastAsia="en-US"/>
              </w:rPr>
            </w:pPr>
          </w:p>
          <w:p w14:paraId="64DCC125" w14:textId="77777777" w:rsidR="00C751F0" w:rsidRPr="00C751F0" w:rsidRDefault="00C751F0" w:rsidP="00C751F0">
            <w:pPr>
              <w:spacing w:line="276" w:lineRule="auto"/>
              <w:jc w:val="center"/>
              <w:rPr>
                <w:sz w:val="22"/>
                <w:szCs w:val="22"/>
                <w:lang w:eastAsia="en-US"/>
              </w:rPr>
            </w:pPr>
            <w:r w:rsidRPr="00C751F0">
              <w:rPr>
                <w:sz w:val="22"/>
                <w:szCs w:val="22"/>
                <w:lang w:eastAsia="en-US"/>
              </w:rPr>
              <w:t xml:space="preserve">Nazwa podmiotu </w:t>
            </w:r>
          </w:p>
          <w:p w14:paraId="03EAA67A" w14:textId="77777777" w:rsidR="00C751F0" w:rsidRPr="00C751F0" w:rsidRDefault="00C751F0" w:rsidP="00C751F0">
            <w:pPr>
              <w:spacing w:line="276" w:lineRule="auto"/>
              <w:jc w:val="center"/>
              <w:rPr>
                <w:sz w:val="22"/>
                <w:szCs w:val="22"/>
                <w:lang w:eastAsia="en-US"/>
              </w:rPr>
            </w:pPr>
            <w:r w:rsidRPr="00C751F0">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5C01375D" w14:textId="77777777" w:rsidR="00C751F0" w:rsidRPr="00C751F0" w:rsidRDefault="00C751F0" w:rsidP="00C751F0">
            <w:pPr>
              <w:snapToGrid w:val="0"/>
              <w:spacing w:line="276" w:lineRule="auto"/>
              <w:jc w:val="center"/>
              <w:rPr>
                <w:sz w:val="22"/>
                <w:szCs w:val="22"/>
                <w:lang w:eastAsia="en-US"/>
              </w:rPr>
            </w:pPr>
          </w:p>
          <w:p w14:paraId="35B5C899" w14:textId="77777777" w:rsidR="00C751F0" w:rsidRPr="00C751F0" w:rsidRDefault="00C751F0" w:rsidP="00C751F0">
            <w:pPr>
              <w:spacing w:line="276" w:lineRule="auto"/>
              <w:jc w:val="center"/>
              <w:rPr>
                <w:sz w:val="22"/>
                <w:szCs w:val="22"/>
                <w:lang w:eastAsia="en-US"/>
              </w:rPr>
            </w:pPr>
          </w:p>
          <w:p w14:paraId="19DD58F2" w14:textId="77777777" w:rsidR="00C751F0" w:rsidRPr="00C751F0" w:rsidRDefault="00C751F0" w:rsidP="00C751F0">
            <w:pPr>
              <w:spacing w:line="276" w:lineRule="auto"/>
              <w:jc w:val="center"/>
              <w:rPr>
                <w:sz w:val="22"/>
                <w:szCs w:val="22"/>
                <w:lang w:eastAsia="en-US"/>
              </w:rPr>
            </w:pPr>
            <w:r w:rsidRPr="00C751F0">
              <w:rPr>
                <w:sz w:val="22"/>
                <w:szCs w:val="22"/>
                <w:lang w:eastAsia="en-US"/>
              </w:rPr>
              <w:t>Uwagi</w:t>
            </w:r>
          </w:p>
        </w:tc>
      </w:tr>
      <w:tr w:rsidR="00C751F0" w:rsidRPr="00C751F0" w14:paraId="53C57B74" w14:textId="77777777" w:rsidTr="00857666">
        <w:tc>
          <w:tcPr>
            <w:tcW w:w="516" w:type="dxa"/>
            <w:tcBorders>
              <w:top w:val="single" w:sz="4" w:space="0" w:color="000000"/>
              <w:left w:val="single" w:sz="4" w:space="0" w:color="000000"/>
              <w:bottom w:val="single" w:sz="4" w:space="0" w:color="000000"/>
              <w:right w:val="nil"/>
            </w:tcBorders>
            <w:hideMark/>
          </w:tcPr>
          <w:p w14:paraId="2303AD79" w14:textId="77777777" w:rsidR="00C751F0" w:rsidRPr="00C751F0" w:rsidRDefault="00C751F0" w:rsidP="00C751F0">
            <w:pPr>
              <w:spacing w:line="276" w:lineRule="auto"/>
              <w:jc w:val="center"/>
              <w:rPr>
                <w:b/>
                <w:sz w:val="22"/>
                <w:szCs w:val="22"/>
                <w:lang w:eastAsia="en-US"/>
              </w:rPr>
            </w:pPr>
            <w:r w:rsidRPr="00C751F0">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5F22CBE1" w14:textId="77777777" w:rsidR="00C751F0" w:rsidRPr="00C751F0" w:rsidRDefault="00C751F0" w:rsidP="00C751F0">
            <w:pPr>
              <w:snapToGrid w:val="0"/>
              <w:spacing w:line="276" w:lineRule="auto"/>
              <w:rPr>
                <w:b/>
                <w:sz w:val="22"/>
                <w:szCs w:val="22"/>
                <w:lang w:eastAsia="en-US"/>
              </w:rPr>
            </w:pPr>
          </w:p>
          <w:p w14:paraId="54F4572C" w14:textId="77777777"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CC1040F" w14:textId="77777777" w:rsidR="00C751F0" w:rsidRPr="00C751F0" w:rsidRDefault="00C751F0" w:rsidP="00C751F0">
            <w:pPr>
              <w:snapToGrid w:val="0"/>
              <w:spacing w:line="276" w:lineRule="auto"/>
              <w:rPr>
                <w:b/>
                <w:sz w:val="22"/>
                <w:szCs w:val="22"/>
                <w:lang w:eastAsia="en-US"/>
              </w:rPr>
            </w:pPr>
          </w:p>
        </w:tc>
      </w:tr>
      <w:tr w:rsidR="00C751F0" w:rsidRPr="00C751F0" w14:paraId="023BE6C9" w14:textId="77777777" w:rsidTr="00857666">
        <w:tc>
          <w:tcPr>
            <w:tcW w:w="516" w:type="dxa"/>
            <w:tcBorders>
              <w:top w:val="single" w:sz="4" w:space="0" w:color="000000"/>
              <w:left w:val="single" w:sz="4" w:space="0" w:color="000000"/>
              <w:bottom w:val="single" w:sz="4" w:space="0" w:color="000000"/>
              <w:right w:val="nil"/>
            </w:tcBorders>
            <w:hideMark/>
          </w:tcPr>
          <w:p w14:paraId="5A1E0055" w14:textId="77777777" w:rsidR="00C751F0" w:rsidRPr="00C751F0" w:rsidRDefault="00C751F0" w:rsidP="00C751F0">
            <w:pPr>
              <w:spacing w:line="276" w:lineRule="auto"/>
              <w:jc w:val="center"/>
              <w:rPr>
                <w:b/>
                <w:sz w:val="22"/>
                <w:szCs w:val="22"/>
                <w:lang w:eastAsia="en-US"/>
              </w:rPr>
            </w:pPr>
            <w:r w:rsidRPr="00C751F0">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4BFFABFF" w14:textId="77777777" w:rsidR="00C751F0" w:rsidRPr="00C751F0" w:rsidRDefault="00C751F0" w:rsidP="00C751F0">
            <w:pPr>
              <w:snapToGrid w:val="0"/>
              <w:spacing w:line="276" w:lineRule="auto"/>
              <w:rPr>
                <w:b/>
                <w:sz w:val="22"/>
                <w:szCs w:val="22"/>
                <w:lang w:eastAsia="en-US"/>
              </w:rPr>
            </w:pPr>
          </w:p>
          <w:p w14:paraId="2A763DCA" w14:textId="77777777"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52D344B" w14:textId="77777777" w:rsidR="00C751F0" w:rsidRPr="00C751F0" w:rsidRDefault="00C751F0" w:rsidP="00C751F0">
            <w:pPr>
              <w:snapToGrid w:val="0"/>
              <w:spacing w:line="276" w:lineRule="auto"/>
              <w:rPr>
                <w:b/>
                <w:sz w:val="22"/>
                <w:szCs w:val="22"/>
                <w:lang w:eastAsia="en-US"/>
              </w:rPr>
            </w:pPr>
          </w:p>
        </w:tc>
      </w:tr>
      <w:tr w:rsidR="00C751F0" w:rsidRPr="00C751F0" w14:paraId="546BB929" w14:textId="77777777" w:rsidTr="00857666">
        <w:tc>
          <w:tcPr>
            <w:tcW w:w="516" w:type="dxa"/>
            <w:tcBorders>
              <w:top w:val="single" w:sz="4" w:space="0" w:color="000000"/>
              <w:left w:val="single" w:sz="4" w:space="0" w:color="000000"/>
              <w:bottom w:val="single" w:sz="4" w:space="0" w:color="000000"/>
              <w:right w:val="nil"/>
            </w:tcBorders>
            <w:hideMark/>
          </w:tcPr>
          <w:p w14:paraId="4F114FB6" w14:textId="77777777" w:rsidR="00C751F0" w:rsidRPr="00C751F0" w:rsidRDefault="00C751F0" w:rsidP="00C751F0">
            <w:pPr>
              <w:spacing w:line="276" w:lineRule="auto"/>
              <w:jc w:val="center"/>
              <w:rPr>
                <w:b/>
                <w:sz w:val="22"/>
                <w:szCs w:val="22"/>
                <w:lang w:eastAsia="en-US"/>
              </w:rPr>
            </w:pPr>
            <w:r w:rsidRPr="00C751F0">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662BD6C7" w14:textId="77777777" w:rsidR="00C751F0" w:rsidRPr="00C751F0" w:rsidRDefault="00C751F0" w:rsidP="00C751F0">
            <w:pPr>
              <w:snapToGrid w:val="0"/>
              <w:spacing w:line="276" w:lineRule="auto"/>
              <w:rPr>
                <w:b/>
                <w:sz w:val="22"/>
                <w:szCs w:val="22"/>
                <w:lang w:eastAsia="en-US"/>
              </w:rPr>
            </w:pPr>
          </w:p>
          <w:p w14:paraId="3ADB8315" w14:textId="77777777"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240A0F6" w14:textId="77777777" w:rsidR="00C751F0" w:rsidRPr="00C751F0" w:rsidRDefault="00C751F0" w:rsidP="00C751F0">
            <w:pPr>
              <w:snapToGrid w:val="0"/>
              <w:spacing w:line="276" w:lineRule="auto"/>
              <w:rPr>
                <w:b/>
                <w:sz w:val="22"/>
                <w:szCs w:val="22"/>
                <w:lang w:eastAsia="en-US"/>
              </w:rPr>
            </w:pPr>
          </w:p>
        </w:tc>
      </w:tr>
      <w:tr w:rsidR="00C751F0" w:rsidRPr="00C751F0" w14:paraId="0A144FBE" w14:textId="77777777" w:rsidTr="00857666">
        <w:tc>
          <w:tcPr>
            <w:tcW w:w="516" w:type="dxa"/>
            <w:tcBorders>
              <w:top w:val="single" w:sz="4" w:space="0" w:color="000000"/>
              <w:left w:val="single" w:sz="4" w:space="0" w:color="000000"/>
              <w:bottom w:val="single" w:sz="4" w:space="0" w:color="000000"/>
              <w:right w:val="nil"/>
            </w:tcBorders>
            <w:hideMark/>
          </w:tcPr>
          <w:p w14:paraId="43AB31C9" w14:textId="77777777" w:rsidR="00C751F0" w:rsidRPr="00C751F0" w:rsidRDefault="00C751F0" w:rsidP="00C751F0">
            <w:pPr>
              <w:spacing w:line="276" w:lineRule="auto"/>
              <w:jc w:val="center"/>
              <w:rPr>
                <w:b/>
                <w:sz w:val="22"/>
                <w:szCs w:val="22"/>
                <w:lang w:eastAsia="en-US"/>
              </w:rPr>
            </w:pPr>
            <w:r w:rsidRPr="00C751F0">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19A1C855" w14:textId="77777777" w:rsidR="00C751F0" w:rsidRPr="00C751F0" w:rsidRDefault="00C751F0" w:rsidP="00C751F0">
            <w:pPr>
              <w:snapToGrid w:val="0"/>
              <w:spacing w:line="276" w:lineRule="auto"/>
              <w:rPr>
                <w:b/>
                <w:sz w:val="22"/>
                <w:szCs w:val="22"/>
                <w:lang w:eastAsia="en-US"/>
              </w:rPr>
            </w:pPr>
          </w:p>
          <w:p w14:paraId="6E8F3653" w14:textId="77777777"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723F901" w14:textId="77777777" w:rsidR="00C751F0" w:rsidRPr="00C751F0" w:rsidRDefault="00C751F0" w:rsidP="00C751F0">
            <w:pPr>
              <w:snapToGrid w:val="0"/>
              <w:spacing w:line="276" w:lineRule="auto"/>
              <w:rPr>
                <w:b/>
                <w:sz w:val="22"/>
                <w:szCs w:val="22"/>
                <w:lang w:eastAsia="en-US"/>
              </w:rPr>
            </w:pPr>
          </w:p>
        </w:tc>
      </w:tr>
      <w:tr w:rsidR="00C751F0" w:rsidRPr="00C751F0" w14:paraId="2DFBF8ED" w14:textId="77777777" w:rsidTr="00857666">
        <w:tc>
          <w:tcPr>
            <w:tcW w:w="516" w:type="dxa"/>
            <w:tcBorders>
              <w:top w:val="single" w:sz="4" w:space="0" w:color="000000"/>
              <w:left w:val="single" w:sz="4" w:space="0" w:color="000000"/>
              <w:bottom w:val="single" w:sz="4" w:space="0" w:color="000000"/>
              <w:right w:val="nil"/>
            </w:tcBorders>
            <w:hideMark/>
          </w:tcPr>
          <w:p w14:paraId="4843DE3A" w14:textId="77777777" w:rsidR="00C751F0" w:rsidRPr="00C751F0" w:rsidRDefault="00C751F0" w:rsidP="00C751F0">
            <w:pPr>
              <w:spacing w:line="276" w:lineRule="auto"/>
              <w:jc w:val="center"/>
              <w:rPr>
                <w:b/>
                <w:sz w:val="22"/>
                <w:szCs w:val="22"/>
                <w:lang w:eastAsia="en-US"/>
              </w:rPr>
            </w:pPr>
            <w:r w:rsidRPr="00C751F0">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6EB1255E" w14:textId="77777777" w:rsidR="00C751F0" w:rsidRPr="00C751F0" w:rsidRDefault="00C751F0" w:rsidP="00C751F0">
            <w:pPr>
              <w:snapToGrid w:val="0"/>
              <w:spacing w:line="276" w:lineRule="auto"/>
              <w:rPr>
                <w:b/>
                <w:sz w:val="22"/>
                <w:szCs w:val="22"/>
                <w:lang w:eastAsia="en-US"/>
              </w:rPr>
            </w:pPr>
          </w:p>
          <w:p w14:paraId="1CF3803C" w14:textId="77777777"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48B45A7" w14:textId="77777777" w:rsidR="00C751F0" w:rsidRPr="00C751F0" w:rsidRDefault="00C751F0" w:rsidP="00C751F0">
            <w:pPr>
              <w:snapToGrid w:val="0"/>
              <w:spacing w:line="276" w:lineRule="auto"/>
              <w:rPr>
                <w:b/>
                <w:sz w:val="22"/>
                <w:szCs w:val="22"/>
                <w:lang w:eastAsia="en-US"/>
              </w:rPr>
            </w:pPr>
          </w:p>
        </w:tc>
      </w:tr>
      <w:tr w:rsidR="00C751F0" w:rsidRPr="00C751F0" w14:paraId="1CDDE23F" w14:textId="77777777" w:rsidTr="00857666">
        <w:tc>
          <w:tcPr>
            <w:tcW w:w="516" w:type="dxa"/>
            <w:tcBorders>
              <w:top w:val="single" w:sz="4" w:space="0" w:color="000000"/>
              <w:left w:val="single" w:sz="4" w:space="0" w:color="000000"/>
              <w:bottom w:val="single" w:sz="4" w:space="0" w:color="000000"/>
              <w:right w:val="nil"/>
            </w:tcBorders>
            <w:hideMark/>
          </w:tcPr>
          <w:p w14:paraId="36896D19" w14:textId="77777777" w:rsidR="00C751F0" w:rsidRPr="00C751F0" w:rsidRDefault="00C751F0" w:rsidP="00C751F0">
            <w:pPr>
              <w:spacing w:line="276" w:lineRule="auto"/>
              <w:jc w:val="center"/>
              <w:rPr>
                <w:b/>
                <w:sz w:val="22"/>
                <w:szCs w:val="22"/>
                <w:lang w:eastAsia="en-US"/>
              </w:rPr>
            </w:pPr>
            <w:r w:rsidRPr="00C751F0">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512B191E" w14:textId="77777777" w:rsidR="00C751F0" w:rsidRPr="00C751F0" w:rsidRDefault="00C751F0" w:rsidP="00C751F0">
            <w:pPr>
              <w:snapToGrid w:val="0"/>
              <w:spacing w:line="276" w:lineRule="auto"/>
              <w:rPr>
                <w:b/>
                <w:sz w:val="22"/>
                <w:szCs w:val="22"/>
                <w:lang w:eastAsia="en-US"/>
              </w:rPr>
            </w:pPr>
          </w:p>
          <w:p w14:paraId="7D6F8736" w14:textId="77777777"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AA3115D" w14:textId="77777777" w:rsidR="00C751F0" w:rsidRPr="00C751F0" w:rsidRDefault="00C751F0" w:rsidP="00C751F0">
            <w:pPr>
              <w:snapToGrid w:val="0"/>
              <w:spacing w:line="276" w:lineRule="auto"/>
              <w:rPr>
                <w:b/>
                <w:sz w:val="22"/>
                <w:szCs w:val="22"/>
                <w:lang w:eastAsia="en-US"/>
              </w:rPr>
            </w:pPr>
          </w:p>
        </w:tc>
      </w:tr>
      <w:tr w:rsidR="00C751F0" w:rsidRPr="00C751F0" w14:paraId="6C0FB093" w14:textId="77777777" w:rsidTr="00857666">
        <w:tc>
          <w:tcPr>
            <w:tcW w:w="516" w:type="dxa"/>
            <w:tcBorders>
              <w:top w:val="single" w:sz="4" w:space="0" w:color="000000"/>
              <w:left w:val="single" w:sz="4" w:space="0" w:color="000000"/>
              <w:bottom w:val="single" w:sz="4" w:space="0" w:color="000000"/>
              <w:right w:val="nil"/>
            </w:tcBorders>
            <w:hideMark/>
          </w:tcPr>
          <w:p w14:paraId="073D4CFA" w14:textId="77777777" w:rsidR="00C751F0" w:rsidRPr="00C751F0" w:rsidRDefault="00C751F0" w:rsidP="00C751F0">
            <w:pPr>
              <w:spacing w:line="276" w:lineRule="auto"/>
              <w:jc w:val="center"/>
              <w:rPr>
                <w:b/>
                <w:sz w:val="22"/>
                <w:szCs w:val="22"/>
                <w:lang w:eastAsia="en-US"/>
              </w:rPr>
            </w:pPr>
            <w:r w:rsidRPr="00C751F0">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55BECE3D" w14:textId="77777777" w:rsidR="00C751F0" w:rsidRPr="00C751F0" w:rsidRDefault="00C751F0" w:rsidP="00C751F0">
            <w:pPr>
              <w:snapToGrid w:val="0"/>
              <w:spacing w:line="276" w:lineRule="auto"/>
              <w:rPr>
                <w:b/>
                <w:sz w:val="22"/>
                <w:szCs w:val="22"/>
                <w:lang w:eastAsia="en-US"/>
              </w:rPr>
            </w:pPr>
          </w:p>
          <w:p w14:paraId="13FAD593" w14:textId="77777777"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8E032F5" w14:textId="77777777" w:rsidR="00C751F0" w:rsidRPr="00C751F0" w:rsidRDefault="00C751F0" w:rsidP="00C751F0">
            <w:pPr>
              <w:snapToGrid w:val="0"/>
              <w:spacing w:line="276" w:lineRule="auto"/>
              <w:rPr>
                <w:b/>
                <w:sz w:val="22"/>
                <w:szCs w:val="22"/>
                <w:lang w:eastAsia="en-US"/>
              </w:rPr>
            </w:pPr>
          </w:p>
        </w:tc>
      </w:tr>
      <w:tr w:rsidR="00C751F0" w:rsidRPr="00C751F0" w14:paraId="108510FF" w14:textId="77777777" w:rsidTr="00857666">
        <w:tc>
          <w:tcPr>
            <w:tcW w:w="516" w:type="dxa"/>
            <w:tcBorders>
              <w:top w:val="single" w:sz="4" w:space="0" w:color="000000"/>
              <w:left w:val="single" w:sz="4" w:space="0" w:color="000000"/>
              <w:bottom w:val="single" w:sz="4" w:space="0" w:color="000000"/>
              <w:right w:val="nil"/>
            </w:tcBorders>
            <w:hideMark/>
          </w:tcPr>
          <w:p w14:paraId="30F5F3DC" w14:textId="77777777" w:rsidR="00C751F0" w:rsidRPr="00C751F0" w:rsidRDefault="00C751F0" w:rsidP="00C751F0">
            <w:pPr>
              <w:spacing w:line="276" w:lineRule="auto"/>
              <w:jc w:val="center"/>
              <w:rPr>
                <w:b/>
                <w:sz w:val="22"/>
                <w:szCs w:val="22"/>
                <w:lang w:eastAsia="en-US"/>
              </w:rPr>
            </w:pPr>
            <w:r w:rsidRPr="00C751F0">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66990D85" w14:textId="77777777" w:rsidR="00C751F0" w:rsidRPr="00C751F0" w:rsidRDefault="00C751F0" w:rsidP="00C751F0">
            <w:pPr>
              <w:snapToGrid w:val="0"/>
              <w:spacing w:line="276" w:lineRule="auto"/>
              <w:rPr>
                <w:b/>
                <w:sz w:val="22"/>
                <w:szCs w:val="22"/>
                <w:lang w:eastAsia="en-US"/>
              </w:rPr>
            </w:pPr>
          </w:p>
          <w:p w14:paraId="18A895EA" w14:textId="77777777"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68BE962" w14:textId="77777777" w:rsidR="00C751F0" w:rsidRPr="00C751F0" w:rsidRDefault="00C751F0" w:rsidP="00C751F0">
            <w:pPr>
              <w:snapToGrid w:val="0"/>
              <w:spacing w:line="276" w:lineRule="auto"/>
              <w:rPr>
                <w:b/>
                <w:sz w:val="22"/>
                <w:szCs w:val="22"/>
                <w:lang w:eastAsia="en-US"/>
              </w:rPr>
            </w:pPr>
          </w:p>
        </w:tc>
      </w:tr>
    </w:tbl>
    <w:p w14:paraId="5BE9C98C"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32E5E191"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sidRPr="00C751F0">
        <w:rPr>
          <w:sz w:val="22"/>
          <w:szCs w:val="22"/>
        </w:rPr>
        <w:t xml:space="preserve">…………………………………..……………  </w:t>
      </w:r>
    </w:p>
    <w:p w14:paraId="380B4C1F"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51F0">
        <w:rPr>
          <w:sz w:val="22"/>
          <w:szCs w:val="22"/>
        </w:rPr>
        <w:t xml:space="preserve"> </w:t>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t xml:space="preserve"> (podpis i pieczęć osoby uprawnionej)  </w:t>
      </w:r>
    </w:p>
    <w:p w14:paraId="24740FF0" w14:textId="77777777" w:rsidR="00C751F0" w:rsidRPr="00C751F0" w:rsidRDefault="00C751F0" w:rsidP="00C751F0">
      <w:pPr>
        <w:rPr>
          <w:b/>
          <w:sz w:val="22"/>
          <w:szCs w:val="22"/>
        </w:rPr>
      </w:pPr>
    </w:p>
    <w:p w14:paraId="13943964" w14:textId="77777777" w:rsidR="00C751F0" w:rsidRPr="00C751F0" w:rsidRDefault="00C751F0" w:rsidP="00C751F0">
      <w:pPr>
        <w:rPr>
          <w:b/>
          <w:sz w:val="22"/>
          <w:szCs w:val="22"/>
        </w:rPr>
      </w:pPr>
    </w:p>
    <w:p w14:paraId="386A6494" w14:textId="77777777" w:rsidR="00C751F0" w:rsidRPr="00C751F0" w:rsidRDefault="00C751F0" w:rsidP="00C751F0">
      <w:pPr>
        <w:autoSpaceDE w:val="0"/>
        <w:autoSpaceDN w:val="0"/>
        <w:adjustRightInd w:val="0"/>
        <w:ind w:left="6372"/>
        <w:rPr>
          <w:b/>
          <w:i/>
          <w:sz w:val="22"/>
          <w:szCs w:val="22"/>
        </w:rPr>
      </w:pPr>
    </w:p>
    <w:p w14:paraId="64A164E5" w14:textId="77777777" w:rsidR="00C751F0" w:rsidRPr="00C751F0" w:rsidRDefault="00C751F0" w:rsidP="00C751F0">
      <w:pPr>
        <w:autoSpaceDE w:val="0"/>
        <w:autoSpaceDN w:val="0"/>
        <w:adjustRightInd w:val="0"/>
        <w:ind w:left="6372"/>
        <w:rPr>
          <w:b/>
          <w:i/>
          <w:sz w:val="22"/>
          <w:szCs w:val="22"/>
        </w:rPr>
      </w:pPr>
      <w:r w:rsidRPr="00C751F0">
        <w:rPr>
          <w:b/>
          <w:i/>
          <w:sz w:val="22"/>
          <w:szCs w:val="22"/>
        </w:rPr>
        <w:lastRenderedPageBreak/>
        <w:t xml:space="preserve">Załącznik nr 5 do SIWZ </w:t>
      </w:r>
    </w:p>
    <w:p w14:paraId="1EA88AF2" w14:textId="77777777" w:rsidR="00270F82" w:rsidRDefault="002E5FC3" w:rsidP="00270F82">
      <w:pPr>
        <w:ind w:left="6372" w:firstLine="7"/>
        <w:rPr>
          <w:i/>
          <w:sz w:val="22"/>
          <w:szCs w:val="22"/>
        </w:rPr>
      </w:pPr>
      <w:r>
        <w:rPr>
          <w:i/>
          <w:sz w:val="22"/>
          <w:szCs w:val="22"/>
        </w:rPr>
        <w:t>Wzór umowy</w:t>
      </w:r>
    </w:p>
    <w:p w14:paraId="42E73304" w14:textId="77777777" w:rsidR="002E5FC3" w:rsidRPr="002E5FC3" w:rsidRDefault="002E5FC3" w:rsidP="002E5FC3">
      <w:pPr>
        <w:spacing w:after="120"/>
        <w:ind w:left="2832" w:firstLine="48"/>
        <w:rPr>
          <w:b/>
          <w:sz w:val="22"/>
          <w:szCs w:val="22"/>
        </w:rPr>
      </w:pPr>
      <w:r w:rsidRPr="002E5FC3">
        <w:rPr>
          <w:b/>
          <w:sz w:val="22"/>
          <w:szCs w:val="22"/>
        </w:rPr>
        <w:t>Umowa dostawy Nr .......................</w:t>
      </w:r>
    </w:p>
    <w:p w14:paraId="3A9CF6C5" w14:textId="77777777" w:rsidR="002E5FC3" w:rsidRPr="002E5FC3" w:rsidRDefault="002E5FC3" w:rsidP="002E5FC3">
      <w:pPr>
        <w:spacing w:after="120"/>
        <w:ind w:left="2832" w:firstLine="708"/>
        <w:rPr>
          <w:b/>
          <w:sz w:val="22"/>
          <w:szCs w:val="22"/>
        </w:rPr>
      </w:pPr>
    </w:p>
    <w:p w14:paraId="32B3C6FF" w14:textId="77777777" w:rsidR="002E5FC3" w:rsidRPr="002E5FC3" w:rsidRDefault="002E5FC3" w:rsidP="009D0EA5">
      <w:pPr>
        <w:jc w:val="both"/>
        <w:rPr>
          <w:b/>
          <w:sz w:val="22"/>
          <w:szCs w:val="22"/>
        </w:rPr>
      </w:pPr>
      <w:r w:rsidRPr="002E5FC3">
        <w:rPr>
          <w:sz w:val="22"/>
          <w:szCs w:val="22"/>
        </w:rPr>
        <w:t xml:space="preserve">zawarta w dniu ………….  pomiędzy: </w:t>
      </w:r>
    </w:p>
    <w:p w14:paraId="35E5FFE6" w14:textId="77777777" w:rsidR="002E5FC3" w:rsidRPr="002E5FC3" w:rsidRDefault="002E5FC3" w:rsidP="009D0EA5">
      <w:pPr>
        <w:jc w:val="both"/>
        <w:rPr>
          <w:sz w:val="22"/>
          <w:szCs w:val="22"/>
        </w:rPr>
      </w:pPr>
      <w:r w:rsidRPr="002E5FC3">
        <w:rPr>
          <w:b/>
          <w:sz w:val="22"/>
          <w:szCs w:val="22"/>
        </w:rPr>
        <w:t>Mazowiecką Instytucją Gospodarki Budżetowej MAZOVIA</w:t>
      </w:r>
      <w:r w:rsidRPr="002E5FC3">
        <w:rPr>
          <w:sz w:val="22"/>
          <w:szCs w:val="22"/>
        </w:rPr>
        <w:t xml:space="preserve"> z siedzibą w Warszawie (01-473) przy ul. Kocjana 3 zarejestrowaną w Sądzie Rejonowym dla  m.st. Warszawy w Warszawie, XIII Wydział Gospodarczy pod nr KRS 0000373652, NIP 5222967596, REGON 142732693 </w:t>
      </w:r>
    </w:p>
    <w:p w14:paraId="5396FD89" w14:textId="77777777" w:rsidR="002E5FC3" w:rsidRPr="002E5FC3" w:rsidRDefault="002E5FC3" w:rsidP="009D0EA5">
      <w:pPr>
        <w:jc w:val="both"/>
        <w:rPr>
          <w:b/>
          <w:sz w:val="22"/>
          <w:szCs w:val="22"/>
        </w:rPr>
      </w:pPr>
      <w:r w:rsidRPr="002E5FC3">
        <w:rPr>
          <w:sz w:val="22"/>
          <w:szCs w:val="22"/>
        </w:rPr>
        <w:t xml:space="preserve">zwaną dalej </w:t>
      </w:r>
      <w:r w:rsidRPr="002E5FC3">
        <w:rPr>
          <w:b/>
          <w:sz w:val="22"/>
          <w:szCs w:val="22"/>
        </w:rPr>
        <w:t>„Zamawiającym”</w:t>
      </w:r>
      <w:r w:rsidRPr="002E5FC3">
        <w:rPr>
          <w:sz w:val="22"/>
          <w:szCs w:val="22"/>
        </w:rPr>
        <w:t xml:space="preserve"> reprezentowaną przez:</w:t>
      </w:r>
    </w:p>
    <w:p w14:paraId="62894895" w14:textId="77777777" w:rsidR="002E5FC3" w:rsidRPr="002E5FC3" w:rsidRDefault="002E5FC3" w:rsidP="002C4368">
      <w:pPr>
        <w:numPr>
          <w:ilvl w:val="0"/>
          <w:numId w:val="27"/>
        </w:numPr>
        <w:tabs>
          <w:tab w:val="left" w:pos="2204"/>
        </w:tabs>
        <w:suppressAutoHyphens/>
        <w:ind w:left="357" w:hanging="357"/>
        <w:jc w:val="both"/>
        <w:rPr>
          <w:b/>
          <w:sz w:val="22"/>
          <w:szCs w:val="22"/>
        </w:rPr>
      </w:pPr>
      <w:r w:rsidRPr="002E5FC3">
        <w:rPr>
          <w:b/>
          <w:sz w:val="22"/>
          <w:szCs w:val="22"/>
        </w:rPr>
        <w:t>ARKADIUSZA KARBOWIAKA</w:t>
      </w:r>
      <w:r w:rsidRPr="002E5FC3">
        <w:rPr>
          <w:sz w:val="22"/>
          <w:szCs w:val="22"/>
        </w:rPr>
        <w:t xml:space="preserve"> – Dyrektora </w:t>
      </w:r>
      <w:bookmarkStart w:id="1" w:name="OLE_LINK1"/>
      <w:r w:rsidRPr="002E5FC3">
        <w:rPr>
          <w:sz w:val="22"/>
          <w:szCs w:val="22"/>
        </w:rPr>
        <w:t>Mazowieckiej Instytucji Gospodarki Budżetowej MAZOVIA,</w:t>
      </w:r>
      <w:bookmarkEnd w:id="1"/>
    </w:p>
    <w:p w14:paraId="47B277D6" w14:textId="77777777" w:rsidR="002E5FC3" w:rsidRPr="002E5FC3" w:rsidRDefault="002E5FC3" w:rsidP="002C4368">
      <w:pPr>
        <w:numPr>
          <w:ilvl w:val="0"/>
          <w:numId w:val="27"/>
        </w:numPr>
        <w:tabs>
          <w:tab w:val="left" w:pos="2204"/>
        </w:tabs>
        <w:suppressAutoHyphens/>
        <w:ind w:left="357" w:hanging="357"/>
        <w:jc w:val="both"/>
        <w:rPr>
          <w:b/>
          <w:sz w:val="22"/>
          <w:szCs w:val="22"/>
        </w:rPr>
      </w:pPr>
      <w:r w:rsidRPr="002E5FC3">
        <w:rPr>
          <w:b/>
          <w:sz w:val="22"/>
          <w:szCs w:val="22"/>
        </w:rPr>
        <w:t xml:space="preserve">KATARZYNĘ STRZELCZYK – </w:t>
      </w:r>
      <w:r w:rsidRPr="002E5FC3">
        <w:rPr>
          <w:sz w:val="22"/>
          <w:szCs w:val="22"/>
        </w:rPr>
        <w:t>Zastępcę Dyrektora</w:t>
      </w:r>
      <w:r w:rsidRPr="002E5FC3">
        <w:rPr>
          <w:b/>
          <w:sz w:val="22"/>
          <w:szCs w:val="22"/>
        </w:rPr>
        <w:t xml:space="preserve"> </w:t>
      </w:r>
      <w:r w:rsidRPr="002E5FC3">
        <w:rPr>
          <w:sz w:val="22"/>
          <w:szCs w:val="22"/>
        </w:rPr>
        <w:t>Mazowieckiej Instytucji Gospodarki Budżetowej MAZOVIA.</w:t>
      </w:r>
    </w:p>
    <w:p w14:paraId="24AC2250" w14:textId="77777777" w:rsidR="002E5FC3" w:rsidRPr="002E5FC3" w:rsidRDefault="002E5FC3" w:rsidP="002E5FC3">
      <w:pPr>
        <w:spacing w:after="120"/>
        <w:rPr>
          <w:sz w:val="22"/>
          <w:szCs w:val="22"/>
        </w:rPr>
      </w:pPr>
      <w:r w:rsidRPr="002E5FC3">
        <w:rPr>
          <w:b/>
          <w:sz w:val="22"/>
          <w:szCs w:val="22"/>
        </w:rPr>
        <w:t>a</w:t>
      </w:r>
    </w:p>
    <w:p w14:paraId="7AAD1B2B" w14:textId="77777777" w:rsidR="002E5FC3" w:rsidRPr="002E5FC3" w:rsidRDefault="002E5FC3" w:rsidP="002E5FC3">
      <w:pPr>
        <w:jc w:val="both"/>
        <w:rPr>
          <w:sz w:val="22"/>
          <w:szCs w:val="22"/>
        </w:rPr>
      </w:pPr>
      <w:r w:rsidRPr="002E5FC3">
        <w:rPr>
          <w:sz w:val="22"/>
          <w:szCs w:val="22"/>
        </w:rPr>
        <w:t xml:space="preserve">zwanym dalej </w:t>
      </w:r>
      <w:r w:rsidRPr="002E5FC3">
        <w:rPr>
          <w:b/>
          <w:sz w:val="22"/>
          <w:szCs w:val="22"/>
        </w:rPr>
        <w:t>Wykonawcą</w:t>
      </w:r>
      <w:r w:rsidRPr="002E5FC3">
        <w:rPr>
          <w:sz w:val="22"/>
          <w:szCs w:val="22"/>
        </w:rPr>
        <w:t>, reprezentowaną przez:</w:t>
      </w:r>
    </w:p>
    <w:p w14:paraId="5DF84518" w14:textId="77777777" w:rsidR="002E5FC3" w:rsidRPr="002E5FC3" w:rsidRDefault="002E5FC3" w:rsidP="002E5FC3">
      <w:pPr>
        <w:jc w:val="both"/>
        <w:rPr>
          <w:sz w:val="22"/>
          <w:szCs w:val="22"/>
        </w:rPr>
      </w:pPr>
    </w:p>
    <w:p w14:paraId="187F88F5" w14:textId="77777777" w:rsidR="002E5FC3" w:rsidRPr="002E5FC3" w:rsidRDefault="002E5FC3" w:rsidP="002E5FC3">
      <w:pPr>
        <w:jc w:val="both"/>
        <w:rPr>
          <w:sz w:val="22"/>
          <w:szCs w:val="22"/>
        </w:rPr>
      </w:pPr>
      <w:r w:rsidRPr="002E5FC3">
        <w:rPr>
          <w:sz w:val="22"/>
          <w:szCs w:val="22"/>
        </w:rPr>
        <w:t xml:space="preserve">zwanych łącznie dalej Stronami. </w:t>
      </w:r>
    </w:p>
    <w:p w14:paraId="6FB5CD4F" w14:textId="77777777" w:rsidR="002E5FC3" w:rsidRPr="002E5FC3" w:rsidRDefault="002E5FC3" w:rsidP="002E5FC3">
      <w:pPr>
        <w:keepNext/>
        <w:tabs>
          <w:tab w:val="left" w:pos="360"/>
        </w:tabs>
        <w:jc w:val="center"/>
        <w:rPr>
          <w:b/>
          <w:bCs/>
          <w:kern w:val="1"/>
          <w:sz w:val="22"/>
          <w:szCs w:val="22"/>
        </w:rPr>
      </w:pPr>
      <w:r w:rsidRPr="002E5FC3">
        <w:rPr>
          <w:b/>
          <w:bCs/>
          <w:kern w:val="1"/>
          <w:sz w:val="22"/>
          <w:szCs w:val="22"/>
        </w:rPr>
        <w:t>§ 1</w:t>
      </w:r>
    </w:p>
    <w:p w14:paraId="2C923348" w14:textId="77777777" w:rsidR="002E5FC3" w:rsidRPr="002E5FC3" w:rsidRDefault="002E5FC3" w:rsidP="002C4368">
      <w:pPr>
        <w:keepNext/>
        <w:numPr>
          <w:ilvl w:val="0"/>
          <w:numId w:val="40"/>
        </w:numPr>
        <w:tabs>
          <w:tab w:val="left" w:pos="284"/>
        </w:tabs>
        <w:suppressAutoHyphens/>
        <w:ind w:left="284" w:hanging="284"/>
        <w:jc w:val="both"/>
        <w:rPr>
          <w:sz w:val="22"/>
          <w:szCs w:val="22"/>
          <w:lang w:eastAsia="zh-CN"/>
        </w:rPr>
      </w:pPr>
      <w:r w:rsidRPr="002E5FC3">
        <w:rPr>
          <w:sz w:val="22"/>
          <w:szCs w:val="22"/>
        </w:rPr>
        <w:t>Przedmiotem umowy jest</w:t>
      </w:r>
      <w:r w:rsidRPr="002E5FC3">
        <w:rPr>
          <w:sz w:val="22"/>
          <w:szCs w:val="22"/>
          <w:lang w:eastAsia="zh-CN"/>
        </w:rPr>
        <w:t xml:space="preserve"> sukcesywna sprzedaż i </w:t>
      </w:r>
      <w:r w:rsidRPr="002E5FC3">
        <w:rPr>
          <w:b/>
          <w:sz w:val="22"/>
          <w:szCs w:val="22"/>
        </w:rPr>
        <w:t xml:space="preserve">dostawa </w:t>
      </w:r>
      <w:r w:rsidRPr="002E5FC3">
        <w:rPr>
          <w:sz w:val="22"/>
          <w:szCs w:val="22"/>
          <w:lang w:eastAsia="zh-CN"/>
        </w:rPr>
        <w:t xml:space="preserve">towaru (asortymentu): </w:t>
      </w:r>
    </w:p>
    <w:p w14:paraId="7FC61410" w14:textId="77777777" w:rsidR="002E5FC3" w:rsidRPr="002E5FC3" w:rsidRDefault="002E5FC3" w:rsidP="009D0EA5">
      <w:pPr>
        <w:tabs>
          <w:tab w:val="left" w:pos="284"/>
        </w:tabs>
        <w:suppressAutoHyphens/>
        <w:ind w:left="284" w:hanging="284"/>
        <w:jc w:val="both"/>
        <w:rPr>
          <w:sz w:val="22"/>
          <w:szCs w:val="22"/>
        </w:rPr>
      </w:pPr>
      <w:r w:rsidRPr="002E5FC3">
        <w:rPr>
          <w:b/>
          <w:sz w:val="22"/>
          <w:szCs w:val="22"/>
        </w:rPr>
        <w:t xml:space="preserve">     …………………………</w:t>
      </w:r>
      <w:r w:rsidRPr="002E5FC3">
        <w:rPr>
          <w:sz w:val="22"/>
          <w:szCs w:val="22"/>
        </w:rPr>
        <w:t xml:space="preserve"> zgodnie z treścią złożonej oferty stanowiącej załącznik Nr 1 do umowy.</w:t>
      </w:r>
    </w:p>
    <w:p w14:paraId="6CFCB1E1" w14:textId="77777777" w:rsidR="002E5FC3" w:rsidRPr="002E5FC3" w:rsidRDefault="002E5FC3" w:rsidP="002C4368">
      <w:pPr>
        <w:numPr>
          <w:ilvl w:val="0"/>
          <w:numId w:val="40"/>
        </w:numPr>
        <w:tabs>
          <w:tab w:val="left" w:pos="284"/>
          <w:tab w:val="left" w:pos="426"/>
        </w:tabs>
        <w:suppressAutoHyphens/>
        <w:ind w:left="284" w:hanging="284"/>
        <w:jc w:val="both"/>
        <w:rPr>
          <w:sz w:val="22"/>
          <w:szCs w:val="22"/>
        </w:rPr>
      </w:pPr>
      <w:r w:rsidRPr="002E5FC3">
        <w:rPr>
          <w:sz w:val="22"/>
          <w:szCs w:val="22"/>
        </w:rPr>
        <w:t xml:space="preserve">Umowę zawiera się na okres 12 miesięcy, licząc od daty jej podpisania, </w:t>
      </w:r>
      <w:r w:rsidRPr="002E5FC3">
        <w:rPr>
          <w:sz w:val="22"/>
          <w:szCs w:val="22"/>
          <w:lang w:eastAsia="zh-CN"/>
        </w:rPr>
        <w:t xml:space="preserve">tj.: do dnia ….............. </w:t>
      </w:r>
      <w:r w:rsidRPr="002E5FC3">
        <w:rPr>
          <w:sz w:val="22"/>
          <w:szCs w:val="22"/>
        </w:rPr>
        <w:t>lub do wcześniejszego wyczerpania kwoty brutto, określonej w § 3 ust. 1 umowy.</w:t>
      </w:r>
    </w:p>
    <w:p w14:paraId="3540FF8C" w14:textId="77777777" w:rsidR="002E5FC3" w:rsidRPr="002E5FC3" w:rsidRDefault="002E5FC3" w:rsidP="009D0EA5">
      <w:pPr>
        <w:jc w:val="center"/>
        <w:rPr>
          <w:b/>
          <w:sz w:val="22"/>
          <w:szCs w:val="22"/>
        </w:rPr>
      </w:pPr>
    </w:p>
    <w:p w14:paraId="19986C9D" w14:textId="77777777" w:rsidR="002E5FC3" w:rsidRPr="002E5FC3" w:rsidRDefault="002E5FC3" w:rsidP="009D0EA5">
      <w:pPr>
        <w:jc w:val="center"/>
        <w:rPr>
          <w:b/>
          <w:sz w:val="22"/>
          <w:szCs w:val="22"/>
        </w:rPr>
      </w:pPr>
      <w:r w:rsidRPr="002E5FC3">
        <w:rPr>
          <w:b/>
          <w:sz w:val="22"/>
          <w:szCs w:val="22"/>
        </w:rPr>
        <w:t>§ 2</w:t>
      </w:r>
    </w:p>
    <w:p w14:paraId="078B72D8" w14:textId="77777777" w:rsidR="002E5FC3" w:rsidRPr="002E5FC3" w:rsidRDefault="002E5FC3" w:rsidP="002C4368">
      <w:pPr>
        <w:numPr>
          <w:ilvl w:val="0"/>
          <w:numId w:val="39"/>
        </w:numPr>
        <w:suppressAutoHyphens/>
        <w:ind w:left="284" w:hanging="284"/>
        <w:jc w:val="both"/>
        <w:rPr>
          <w:sz w:val="22"/>
          <w:szCs w:val="22"/>
        </w:rPr>
      </w:pPr>
      <w:r w:rsidRPr="002E5FC3">
        <w:rPr>
          <w:sz w:val="22"/>
          <w:szCs w:val="22"/>
        </w:rPr>
        <w:t xml:space="preserve">Dostawy </w:t>
      </w:r>
      <w:r w:rsidRPr="002E5FC3">
        <w:rPr>
          <w:sz w:val="22"/>
          <w:szCs w:val="22"/>
          <w:lang w:eastAsia="zh-CN"/>
        </w:rPr>
        <w:t xml:space="preserve">towaru, określonego w § 1 ust. 1, </w:t>
      </w:r>
      <w:r w:rsidRPr="002E5FC3">
        <w:rPr>
          <w:sz w:val="22"/>
          <w:szCs w:val="22"/>
        </w:rPr>
        <w:t>realizowane będą sukcesywnie w oparciu o bieżące zamówienia składane Wykonawcy przez Zamawiającego. Częstotliwość dostaw realizowanych w trakcie trwania niniejszej umowy uzależniona jest od  zamówień składanych Wykonawcy przez Zamawiającego.</w:t>
      </w:r>
    </w:p>
    <w:p w14:paraId="0BC1779A" w14:textId="77777777" w:rsidR="002E5FC3" w:rsidRPr="002E5FC3" w:rsidRDefault="002E5FC3" w:rsidP="002C4368">
      <w:pPr>
        <w:numPr>
          <w:ilvl w:val="0"/>
          <w:numId w:val="39"/>
        </w:numPr>
        <w:suppressAutoHyphens/>
        <w:ind w:left="284" w:hanging="284"/>
        <w:jc w:val="both"/>
        <w:rPr>
          <w:sz w:val="22"/>
          <w:szCs w:val="22"/>
          <w:lang w:eastAsia="zh-CN"/>
        </w:rPr>
      </w:pPr>
      <w:r w:rsidRPr="002E5FC3">
        <w:rPr>
          <w:sz w:val="22"/>
          <w:szCs w:val="22"/>
        </w:rPr>
        <w:t>Wykonawca zobowiązuje się dostarczyć do miejsca wskazanego przez Zamawiającego towar w cenach jednostkowych i ilościach określonych w Załączniku nr 1</w:t>
      </w:r>
      <w:r w:rsidRPr="002E5FC3">
        <w:rPr>
          <w:sz w:val="22"/>
          <w:szCs w:val="22"/>
          <w:lang w:eastAsia="zh-CN"/>
        </w:rPr>
        <w:t xml:space="preserve"> zgodnie z każdorazowymi zamówieniami, o których mowa w ust. 1.</w:t>
      </w:r>
    </w:p>
    <w:p w14:paraId="18160C17" w14:textId="77777777" w:rsidR="002E5FC3" w:rsidRPr="002E5FC3" w:rsidRDefault="002E5FC3" w:rsidP="002C4368">
      <w:pPr>
        <w:numPr>
          <w:ilvl w:val="0"/>
          <w:numId w:val="39"/>
        </w:numPr>
        <w:suppressAutoHyphens/>
        <w:ind w:left="284" w:hanging="284"/>
        <w:jc w:val="both"/>
        <w:rPr>
          <w:sz w:val="22"/>
          <w:szCs w:val="22"/>
        </w:rPr>
      </w:pPr>
      <w:r w:rsidRPr="002E5FC3">
        <w:rPr>
          <w:sz w:val="22"/>
          <w:szCs w:val="22"/>
        </w:rPr>
        <w:t xml:space="preserve">Terminy dostaw towaru realizowane będą według potrzeb Zamawiającego w godzinach od 6.00 do 16.00 w dniach od poniedziałku do niedzieli w ciągu do </w:t>
      </w:r>
      <w:r w:rsidRPr="002E5FC3">
        <w:rPr>
          <w:b/>
          <w:sz w:val="22"/>
          <w:szCs w:val="22"/>
        </w:rPr>
        <w:t>24 godzin</w:t>
      </w:r>
      <w:r w:rsidRPr="002E5FC3">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14:paraId="20DA8A3A" w14:textId="77777777" w:rsidR="002E5FC3" w:rsidRPr="002E5FC3" w:rsidRDefault="002E5FC3" w:rsidP="002C4368">
      <w:pPr>
        <w:numPr>
          <w:ilvl w:val="0"/>
          <w:numId w:val="39"/>
        </w:numPr>
        <w:suppressAutoHyphens/>
        <w:ind w:left="284" w:hanging="284"/>
        <w:jc w:val="both"/>
        <w:rPr>
          <w:sz w:val="22"/>
          <w:szCs w:val="22"/>
        </w:rPr>
      </w:pPr>
      <w:r w:rsidRPr="002E5FC3">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7AF58B90" w14:textId="77777777" w:rsidR="002E5FC3" w:rsidRDefault="002E5FC3" w:rsidP="009D0EA5">
      <w:pPr>
        <w:tabs>
          <w:tab w:val="left" w:pos="426"/>
        </w:tabs>
        <w:ind w:left="284" w:hanging="284"/>
        <w:jc w:val="both"/>
        <w:rPr>
          <w:sz w:val="22"/>
          <w:szCs w:val="22"/>
          <w:lang w:eastAsia="zh-CN"/>
        </w:rPr>
      </w:pPr>
      <w:r w:rsidRPr="002E5FC3">
        <w:rPr>
          <w:sz w:val="22"/>
          <w:szCs w:val="22"/>
        </w:rPr>
        <w:t>5.  Wykonawcy z tytułu skorzystania przez Zamawiającego z uprawnień określonych w ust. 4, nie przysługują jakiekolwiek roszczenia względem Zamawiającego, w szczególności nie służy mu roszczenie o realizację dostawy w wielkościach wskazanych w ofercie</w:t>
      </w:r>
      <w:r w:rsidRPr="002E5FC3">
        <w:rPr>
          <w:sz w:val="22"/>
          <w:szCs w:val="22"/>
          <w:lang w:eastAsia="zh-CN"/>
        </w:rPr>
        <w:t xml:space="preserve"> ani roszczenie o utracone korzyści.</w:t>
      </w:r>
    </w:p>
    <w:p w14:paraId="38F811DE" w14:textId="77777777" w:rsidR="00C7503D" w:rsidRPr="002E5FC3" w:rsidRDefault="00C7503D" w:rsidP="009D0EA5">
      <w:pPr>
        <w:tabs>
          <w:tab w:val="left" w:pos="426"/>
        </w:tabs>
        <w:ind w:left="284" w:hanging="284"/>
        <w:jc w:val="both"/>
        <w:rPr>
          <w:sz w:val="22"/>
          <w:szCs w:val="22"/>
        </w:rPr>
      </w:pPr>
      <w:r>
        <w:rPr>
          <w:sz w:val="22"/>
          <w:szCs w:val="22"/>
          <w:lang w:eastAsia="zh-CN"/>
        </w:rPr>
        <w:t xml:space="preserve">6.  </w:t>
      </w:r>
      <w:r w:rsidR="00F47799" w:rsidRPr="007C5721">
        <w:rPr>
          <w:bCs/>
          <w:sz w:val="22"/>
          <w:szCs w:val="22"/>
          <w:lang w:eastAsia="zh-CN"/>
        </w:rPr>
        <w:t xml:space="preserve">W przypadku wygaśnięcia ważności </w:t>
      </w:r>
      <w:r>
        <w:rPr>
          <w:bCs/>
          <w:sz w:val="22"/>
          <w:szCs w:val="22"/>
          <w:lang w:eastAsia="zh-CN"/>
        </w:rPr>
        <w:t xml:space="preserve">polisy </w:t>
      </w:r>
      <w:r w:rsidRPr="000C32BE">
        <w:rPr>
          <w:color w:val="000000"/>
          <w:sz w:val="22"/>
          <w:szCs w:val="22"/>
        </w:rPr>
        <w:t>od odpowiedzialności cywilnej w zakresie prowadzonej działalności</w:t>
      </w:r>
      <w:r w:rsidRPr="00C7503D">
        <w:rPr>
          <w:bCs/>
          <w:sz w:val="22"/>
          <w:szCs w:val="22"/>
          <w:lang w:eastAsia="zh-CN"/>
        </w:rPr>
        <w:t xml:space="preserve"> </w:t>
      </w:r>
      <w:r w:rsidR="00F47799" w:rsidRPr="007C5721">
        <w:rPr>
          <w:bCs/>
          <w:sz w:val="22"/>
          <w:szCs w:val="22"/>
          <w:lang w:eastAsia="zh-CN"/>
        </w:rPr>
        <w:t>w trakcie realizacji umowy Wykonawca będzie zobowiązany do niezwłocznego przedłożenia Zamawiającemu aktualnego dokumentu potwierdzającego ubezpieczenie Wykonawcy od odpowiedzialności cywilnej w zakresie prowadzonej działalności związanej z przedmiotem umowy</w:t>
      </w:r>
      <w:r>
        <w:rPr>
          <w:bCs/>
          <w:sz w:val="22"/>
          <w:szCs w:val="22"/>
          <w:lang w:eastAsia="zh-CN"/>
        </w:rPr>
        <w:t>.</w:t>
      </w:r>
    </w:p>
    <w:p w14:paraId="1FD2438C" w14:textId="77777777" w:rsidR="002E5FC3" w:rsidRPr="002E5FC3" w:rsidRDefault="002E5FC3" w:rsidP="009D0EA5">
      <w:pPr>
        <w:jc w:val="center"/>
        <w:rPr>
          <w:b/>
          <w:sz w:val="22"/>
          <w:szCs w:val="22"/>
        </w:rPr>
      </w:pPr>
      <w:r w:rsidRPr="002E5FC3">
        <w:rPr>
          <w:b/>
          <w:sz w:val="22"/>
          <w:szCs w:val="22"/>
        </w:rPr>
        <w:t>§ 3</w:t>
      </w:r>
    </w:p>
    <w:p w14:paraId="607619CA" w14:textId="77777777" w:rsidR="002E5FC3" w:rsidRPr="002E5FC3" w:rsidRDefault="002E5FC3" w:rsidP="002C4368">
      <w:pPr>
        <w:numPr>
          <w:ilvl w:val="0"/>
          <w:numId w:val="38"/>
        </w:numPr>
        <w:suppressAutoHyphens/>
        <w:ind w:left="284" w:hanging="284"/>
        <w:jc w:val="both"/>
        <w:rPr>
          <w:sz w:val="22"/>
          <w:szCs w:val="22"/>
        </w:rPr>
      </w:pPr>
      <w:r w:rsidRPr="002E5FC3">
        <w:rPr>
          <w:sz w:val="22"/>
          <w:szCs w:val="22"/>
        </w:rPr>
        <w:t xml:space="preserve">Całkowita wartość przedmiotu umowy stanowiąca sumę wartości poszczególnych zamówień bieżących nie przekroczy </w:t>
      </w:r>
      <w:r w:rsidRPr="002E5FC3">
        <w:rPr>
          <w:b/>
          <w:sz w:val="22"/>
          <w:szCs w:val="22"/>
        </w:rPr>
        <w:t>……………….. brutto</w:t>
      </w:r>
      <w:r w:rsidRPr="002E5FC3">
        <w:rPr>
          <w:sz w:val="22"/>
          <w:szCs w:val="22"/>
        </w:rPr>
        <w:t xml:space="preserve"> (słownie: ……………………….) i zawiera, poza kwotą ………………………… netto (słownie:…………………….), podatek VAT </w:t>
      </w:r>
      <w:r w:rsidRPr="002E5FC3">
        <w:rPr>
          <w:sz w:val="22"/>
          <w:szCs w:val="22"/>
        </w:rPr>
        <w:br/>
      </w:r>
      <w:r w:rsidRPr="002E5FC3">
        <w:rPr>
          <w:sz w:val="22"/>
          <w:szCs w:val="22"/>
        </w:rPr>
        <w:lastRenderedPageBreak/>
        <w:t>i wszystkie inne koszty jakie powstaną w związku z realizacją przedmiotu umowy, w tym opłaty celne, podatkowe, ubezpieczeniowe, koszty transportu, itp.</w:t>
      </w:r>
    </w:p>
    <w:p w14:paraId="2DC8429C" w14:textId="77777777" w:rsidR="002E5FC3" w:rsidRPr="002E5FC3" w:rsidRDefault="002E5FC3" w:rsidP="002C4368">
      <w:pPr>
        <w:numPr>
          <w:ilvl w:val="0"/>
          <w:numId w:val="38"/>
        </w:numPr>
        <w:suppressAutoHyphens/>
        <w:ind w:left="284" w:hanging="284"/>
        <w:jc w:val="both"/>
        <w:rPr>
          <w:sz w:val="22"/>
          <w:szCs w:val="22"/>
        </w:rPr>
      </w:pPr>
      <w:r w:rsidRPr="002E5FC3">
        <w:rPr>
          <w:sz w:val="22"/>
          <w:szCs w:val="22"/>
          <w:lang w:eastAsia="zh-CN"/>
        </w:rPr>
        <w:t>Wykonawca zobowiązuje się do zachowania stałych cen w czasie trwania umowy.</w:t>
      </w:r>
    </w:p>
    <w:p w14:paraId="76B0278C" w14:textId="77777777" w:rsidR="009D0EA5" w:rsidRDefault="009D0EA5" w:rsidP="009D0EA5">
      <w:pPr>
        <w:jc w:val="center"/>
        <w:rPr>
          <w:b/>
          <w:sz w:val="22"/>
          <w:szCs w:val="22"/>
        </w:rPr>
      </w:pPr>
    </w:p>
    <w:p w14:paraId="5EEA0DA2" w14:textId="77777777" w:rsidR="009D0EA5" w:rsidRDefault="009D0EA5" w:rsidP="009D0EA5">
      <w:pPr>
        <w:jc w:val="center"/>
        <w:rPr>
          <w:b/>
          <w:sz w:val="22"/>
          <w:szCs w:val="22"/>
        </w:rPr>
      </w:pPr>
    </w:p>
    <w:p w14:paraId="5419EFB8" w14:textId="77777777" w:rsidR="009D0EA5" w:rsidRDefault="009D0EA5" w:rsidP="009D0EA5">
      <w:pPr>
        <w:jc w:val="center"/>
        <w:rPr>
          <w:b/>
          <w:sz w:val="22"/>
          <w:szCs w:val="22"/>
        </w:rPr>
      </w:pPr>
    </w:p>
    <w:p w14:paraId="020E46F4" w14:textId="77777777" w:rsidR="002E5FC3" w:rsidRPr="002E5FC3" w:rsidRDefault="002E5FC3" w:rsidP="009D0EA5">
      <w:pPr>
        <w:jc w:val="center"/>
        <w:rPr>
          <w:sz w:val="22"/>
          <w:szCs w:val="22"/>
        </w:rPr>
      </w:pPr>
      <w:r w:rsidRPr="002E5FC3">
        <w:rPr>
          <w:b/>
          <w:sz w:val="22"/>
          <w:szCs w:val="22"/>
        </w:rPr>
        <w:t>§ 4</w:t>
      </w:r>
    </w:p>
    <w:p w14:paraId="78C4C1B3" w14:textId="77777777" w:rsidR="002E5FC3" w:rsidRPr="002E5FC3" w:rsidRDefault="002E5FC3" w:rsidP="002E5FC3">
      <w:pPr>
        <w:tabs>
          <w:tab w:val="left" w:pos="1620"/>
        </w:tabs>
        <w:suppressAutoHyphens/>
        <w:spacing w:line="100" w:lineRule="atLeast"/>
        <w:jc w:val="both"/>
        <w:rPr>
          <w:sz w:val="22"/>
          <w:szCs w:val="22"/>
          <w:lang w:eastAsia="zh-CN"/>
        </w:rPr>
      </w:pPr>
      <w:r w:rsidRPr="002E5FC3">
        <w:rPr>
          <w:sz w:val="22"/>
          <w:szCs w:val="22"/>
          <w:lang w:eastAsia="zh-CN"/>
        </w:rPr>
        <w:t xml:space="preserve">Przedmiot Umowy spełniał będzie wymagania dotyczące bezpieczeństwa żywności  określone </w:t>
      </w:r>
      <w:r w:rsidRPr="002E5FC3">
        <w:rPr>
          <w:sz w:val="22"/>
          <w:szCs w:val="22"/>
          <w:lang w:eastAsia="zh-CN"/>
        </w:rPr>
        <w:br/>
        <w:t>w odrębnych przepisach.</w:t>
      </w:r>
    </w:p>
    <w:p w14:paraId="2F47DFAD" w14:textId="77777777" w:rsidR="002E5FC3" w:rsidRPr="002E5FC3" w:rsidRDefault="002E5FC3" w:rsidP="009D0EA5">
      <w:pPr>
        <w:jc w:val="center"/>
        <w:rPr>
          <w:sz w:val="22"/>
          <w:szCs w:val="22"/>
        </w:rPr>
      </w:pPr>
      <w:r w:rsidRPr="002E5FC3">
        <w:rPr>
          <w:b/>
          <w:sz w:val="22"/>
          <w:szCs w:val="22"/>
        </w:rPr>
        <w:t>§ 5</w:t>
      </w:r>
    </w:p>
    <w:p w14:paraId="735CACC3" w14:textId="77777777" w:rsidR="002E5FC3" w:rsidRPr="002E5FC3" w:rsidRDefault="002E5FC3" w:rsidP="002C4368">
      <w:pPr>
        <w:numPr>
          <w:ilvl w:val="0"/>
          <w:numId w:val="29"/>
        </w:numPr>
        <w:tabs>
          <w:tab w:val="clear" w:pos="0"/>
          <w:tab w:val="num" w:pos="284"/>
        </w:tabs>
        <w:suppressAutoHyphens/>
        <w:ind w:left="284" w:hanging="284"/>
        <w:jc w:val="both"/>
        <w:rPr>
          <w:sz w:val="22"/>
          <w:szCs w:val="22"/>
        </w:rPr>
      </w:pPr>
      <w:r w:rsidRPr="002E5FC3">
        <w:rPr>
          <w:sz w:val="22"/>
          <w:szCs w:val="22"/>
        </w:rPr>
        <w:t>Wykonawca zobowiązuje się do:</w:t>
      </w:r>
    </w:p>
    <w:p w14:paraId="455CA887" w14:textId="77777777" w:rsidR="002E5FC3" w:rsidRPr="002E5FC3" w:rsidRDefault="002E5FC3" w:rsidP="002C4368">
      <w:pPr>
        <w:numPr>
          <w:ilvl w:val="0"/>
          <w:numId w:val="41"/>
        </w:numPr>
        <w:tabs>
          <w:tab w:val="num" w:pos="284"/>
        </w:tabs>
        <w:suppressAutoHyphens/>
        <w:ind w:left="284" w:hanging="284"/>
        <w:jc w:val="both"/>
        <w:rPr>
          <w:sz w:val="22"/>
          <w:szCs w:val="22"/>
        </w:rPr>
      </w:pPr>
      <w:r w:rsidRPr="002E5FC3">
        <w:rPr>
          <w:sz w:val="22"/>
          <w:szCs w:val="22"/>
        </w:rPr>
        <w:t>dostarczenia towaru posiadającego odpowiednie świadectwa oraz spełniającego obowiązujące wymagania i normy jakościowe,</w:t>
      </w:r>
    </w:p>
    <w:p w14:paraId="0EBA2E45" w14:textId="77777777" w:rsidR="002E5FC3" w:rsidRPr="002E5FC3" w:rsidRDefault="002E5FC3" w:rsidP="002C4368">
      <w:pPr>
        <w:numPr>
          <w:ilvl w:val="0"/>
          <w:numId w:val="41"/>
        </w:numPr>
        <w:tabs>
          <w:tab w:val="num" w:pos="284"/>
        </w:tabs>
        <w:suppressAutoHyphens/>
        <w:ind w:left="284" w:hanging="284"/>
        <w:jc w:val="both"/>
        <w:rPr>
          <w:sz w:val="22"/>
          <w:szCs w:val="22"/>
        </w:rPr>
      </w:pPr>
      <w:r w:rsidRPr="002E5FC3">
        <w:rPr>
          <w:sz w:val="22"/>
          <w:szCs w:val="22"/>
        </w:rPr>
        <w:t xml:space="preserve">dostarczenia towaru o maksymalnie długim terminie przydatności/ważności, </w:t>
      </w:r>
      <w:r w:rsidRPr="002E5FC3">
        <w:rPr>
          <w:rFonts w:cs="Calibri"/>
          <w:sz w:val="22"/>
          <w:szCs w:val="22"/>
          <w:lang w:eastAsia="zh-CN"/>
        </w:rPr>
        <w:t>nie mniej niż połowę okresu przydatności do spożycia przewidzianego dla danego produktu</w:t>
      </w:r>
      <w:r w:rsidRPr="002E5FC3">
        <w:rPr>
          <w:sz w:val="22"/>
          <w:szCs w:val="22"/>
        </w:rPr>
        <w:t xml:space="preserve">, </w:t>
      </w:r>
    </w:p>
    <w:p w14:paraId="178DBDC6" w14:textId="77777777" w:rsidR="002E5FC3" w:rsidRPr="002E5FC3" w:rsidRDefault="002E5FC3" w:rsidP="002C4368">
      <w:pPr>
        <w:numPr>
          <w:ilvl w:val="0"/>
          <w:numId w:val="41"/>
        </w:numPr>
        <w:tabs>
          <w:tab w:val="num" w:pos="284"/>
        </w:tabs>
        <w:suppressAutoHyphens/>
        <w:ind w:left="284" w:hanging="284"/>
        <w:jc w:val="both"/>
        <w:rPr>
          <w:sz w:val="22"/>
          <w:szCs w:val="22"/>
        </w:rPr>
      </w:pPr>
      <w:r w:rsidRPr="002E5FC3">
        <w:rPr>
          <w:sz w:val="22"/>
          <w:szCs w:val="22"/>
        </w:rPr>
        <w:t>bezpłatnego dowozu towaru do Zamawiającego na własne ryzyko i koszt</w:t>
      </w:r>
      <w:r w:rsidRPr="002E5FC3">
        <w:rPr>
          <w:rFonts w:cs="Calibri"/>
          <w:sz w:val="22"/>
          <w:szCs w:val="22"/>
          <w:lang w:eastAsia="zh-CN"/>
        </w:rPr>
        <w:t xml:space="preserve">, </w:t>
      </w:r>
    </w:p>
    <w:p w14:paraId="33B60AF4" w14:textId="77777777" w:rsidR="002E5FC3" w:rsidRPr="002E5FC3" w:rsidRDefault="002E5FC3" w:rsidP="002C4368">
      <w:pPr>
        <w:numPr>
          <w:ilvl w:val="0"/>
          <w:numId w:val="41"/>
        </w:numPr>
        <w:tabs>
          <w:tab w:val="num" w:pos="284"/>
        </w:tabs>
        <w:suppressAutoHyphens/>
        <w:ind w:left="284" w:hanging="284"/>
        <w:jc w:val="both"/>
        <w:rPr>
          <w:sz w:val="22"/>
          <w:szCs w:val="22"/>
        </w:rPr>
      </w:pPr>
      <w:r w:rsidRPr="002E5FC3">
        <w:rPr>
          <w:sz w:val="22"/>
          <w:szCs w:val="22"/>
        </w:rPr>
        <w:t>dostarczenia towaru specjalistycznym transportem własnym lub innego przewoźnika, spełniającym obowiązujące wymogi prawne;</w:t>
      </w:r>
      <w:r w:rsidRPr="002E5FC3">
        <w:rPr>
          <w:sz w:val="22"/>
          <w:szCs w:val="22"/>
          <w:lang w:eastAsia="zh-CN"/>
        </w:rPr>
        <w:t xml:space="preserve"> środek transportu musi spełniać obowiązujące wymogi sanitarne i HACCP do przewozu produktów spożywczych,</w:t>
      </w:r>
      <w:r w:rsidRPr="002E5FC3">
        <w:rPr>
          <w:rFonts w:cs="Calibri"/>
          <w:sz w:val="22"/>
          <w:szCs w:val="22"/>
          <w:lang w:eastAsia="zh-CN"/>
        </w:rPr>
        <w:t xml:space="preserve">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14:paraId="69CF0B0E" w14:textId="77777777" w:rsidR="002E5FC3" w:rsidRPr="002E5FC3" w:rsidRDefault="002E5FC3" w:rsidP="002C4368">
      <w:pPr>
        <w:numPr>
          <w:ilvl w:val="0"/>
          <w:numId w:val="41"/>
        </w:numPr>
        <w:tabs>
          <w:tab w:val="num" w:pos="284"/>
        </w:tabs>
        <w:suppressAutoHyphens/>
        <w:ind w:left="284" w:hanging="284"/>
        <w:jc w:val="both"/>
        <w:rPr>
          <w:sz w:val="22"/>
          <w:szCs w:val="22"/>
        </w:rPr>
      </w:pPr>
      <w:r w:rsidRPr="002E5FC3">
        <w:rPr>
          <w:sz w:val="22"/>
          <w:szCs w:val="22"/>
        </w:rPr>
        <w:t>zabezpieczenia należycie towaru na czas przewozu i ponoszenia całkowitej odpowiedzialności  za dostawę i jakość dostarczanego towaru,</w:t>
      </w:r>
    </w:p>
    <w:p w14:paraId="46E7FED0" w14:textId="77777777" w:rsidR="002E5FC3" w:rsidRPr="002E5FC3" w:rsidRDefault="002E5FC3" w:rsidP="002C4368">
      <w:pPr>
        <w:numPr>
          <w:ilvl w:val="0"/>
          <w:numId w:val="41"/>
        </w:numPr>
        <w:tabs>
          <w:tab w:val="num" w:pos="284"/>
        </w:tabs>
        <w:suppressAutoHyphens/>
        <w:ind w:left="284" w:hanging="284"/>
        <w:jc w:val="both"/>
        <w:rPr>
          <w:sz w:val="22"/>
          <w:szCs w:val="22"/>
        </w:rPr>
      </w:pPr>
      <w:r w:rsidRPr="002E5FC3">
        <w:rPr>
          <w:sz w:val="22"/>
          <w:szCs w:val="22"/>
        </w:rPr>
        <w:t>ponoszenia odpowiedzialności za braki i wady powstałe w czasie transportu wyrobów oraz ponoszenia wynikających z tego tytułu wszelkich skutków prawnych.</w:t>
      </w:r>
    </w:p>
    <w:p w14:paraId="4D274C86" w14:textId="77777777" w:rsidR="002E5FC3" w:rsidRPr="002E5FC3" w:rsidRDefault="002E5FC3" w:rsidP="002C4368">
      <w:pPr>
        <w:numPr>
          <w:ilvl w:val="0"/>
          <w:numId w:val="29"/>
        </w:numPr>
        <w:tabs>
          <w:tab w:val="clear" w:pos="0"/>
          <w:tab w:val="num" w:pos="284"/>
        </w:tabs>
        <w:suppressAutoHyphens/>
        <w:ind w:left="284" w:hanging="284"/>
        <w:jc w:val="both"/>
        <w:rPr>
          <w:sz w:val="22"/>
          <w:szCs w:val="22"/>
        </w:rPr>
      </w:pPr>
      <w:r w:rsidRPr="002E5FC3">
        <w:rPr>
          <w:sz w:val="22"/>
          <w:szCs w:val="22"/>
        </w:rPr>
        <w:t>Wykonawca zapewnia dołożenie najwyższej staranności przy realizowaniu złożonych przez Zamawiającego zamówień bieżących, uwzględniając najwyższe standardy i polskie normy.</w:t>
      </w:r>
    </w:p>
    <w:p w14:paraId="77AF9E26" w14:textId="77777777" w:rsidR="002E5FC3" w:rsidRPr="002E5FC3" w:rsidRDefault="002E5FC3" w:rsidP="002C4368">
      <w:pPr>
        <w:numPr>
          <w:ilvl w:val="0"/>
          <w:numId w:val="29"/>
        </w:numPr>
        <w:tabs>
          <w:tab w:val="clear" w:pos="0"/>
          <w:tab w:val="num" w:pos="284"/>
        </w:tabs>
        <w:suppressAutoHyphens/>
        <w:ind w:left="284" w:hanging="284"/>
        <w:jc w:val="both"/>
        <w:rPr>
          <w:b/>
          <w:sz w:val="22"/>
          <w:szCs w:val="22"/>
        </w:rPr>
      </w:pPr>
      <w:r w:rsidRPr="002E5FC3">
        <w:rPr>
          <w:sz w:val="22"/>
          <w:szCs w:val="22"/>
        </w:rPr>
        <w:t>Wykonawca przyjmuje do wiadomości, iż w trakcie realizacji umowy ponosi odpowiedzialność odszkodowawczą umowną, jak też deliktową, w tym ponosi odpowiedzialność za szkodę wyrządzoną przez produkt niebezpieczny.</w:t>
      </w:r>
    </w:p>
    <w:p w14:paraId="2753001B" w14:textId="77777777" w:rsidR="002E5FC3" w:rsidRPr="002E5FC3" w:rsidRDefault="002E5FC3" w:rsidP="009D0EA5">
      <w:pPr>
        <w:tabs>
          <w:tab w:val="num" w:pos="284"/>
        </w:tabs>
        <w:ind w:left="284" w:hanging="284"/>
        <w:jc w:val="center"/>
        <w:rPr>
          <w:b/>
          <w:sz w:val="22"/>
          <w:szCs w:val="22"/>
        </w:rPr>
      </w:pPr>
    </w:p>
    <w:p w14:paraId="3637DFA7" w14:textId="77777777" w:rsidR="002E5FC3" w:rsidRPr="002E5FC3" w:rsidRDefault="002E5FC3" w:rsidP="009D0EA5">
      <w:pPr>
        <w:jc w:val="center"/>
        <w:rPr>
          <w:b/>
          <w:sz w:val="22"/>
          <w:szCs w:val="22"/>
        </w:rPr>
      </w:pPr>
      <w:r w:rsidRPr="002E5FC3">
        <w:rPr>
          <w:b/>
          <w:sz w:val="22"/>
          <w:szCs w:val="22"/>
        </w:rPr>
        <w:t>§ 6</w:t>
      </w:r>
    </w:p>
    <w:p w14:paraId="188BED53" w14:textId="77777777" w:rsidR="002E5FC3" w:rsidRPr="002E5FC3" w:rsidRDefault="002E5FC3" w:rsidP="002C4368">
      <w:pPr>
        <w:numPr>
          <w:ilvl w:val="1"/>
          <w:numId w:val="27"/>
        </w:numPr>
        <w:tabs>
          <w:tab w:val="clear" w:pos="1080"/>
          <w:tab w:val="num" w:pos="284"/>
        </w:tabs>
        <w:suppressAutoHyphens/>
        <w:ind w:left="284" w:hanging="284"/>
        <w:jc w:val="both"/>
        <w:rPr>
          <w:b/>
          <w:sz w:val="22"/>
          <w:szCs w:val="22"/>
        </w:rPr>
      </w:pPr>
      <w:r w:rsidRPr="002E5FC3">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2E5FC3">
        <w:rPr>
          <w:b/>
          <w:sz w:val="22"/>
          <w:szCs w:val="22"/>
          <w:lang w:eastAsia="zh-CN"/>
        </w:rPr>
        <w:t xml:space="preserve"> </w:t>
      </w:r>
      <w:r w:rsidRPr="002E5FC3">
        <w:rPr>
          <w:sz w:val="22"/>
          <w:szCs w:val="22"/>
          <w:lang w:eastAsia="zh-CN"/>
        </w:rPr>
        <w:t xml:space="preserve">oraz środki transportu ze szczególnym uwzględnieniem marki pojazdu oraz jego numeru rejestracyjnego zgodnie </w:t>
      </w:r>
      <w:r w:rsidRPr="002E5FC3">
        <w:rPr>
          <w:sz w:val="22"/>
          <w:szCs w:val="22"/>
          <w:lang w:eastAsia="zh-CN"/>
        </w:rPr>
        <w:br/>
        <w:t xml:space="preserve">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2E5FC3" w:rsidRPr="002E5FC3" w14:paraId="04A47201" w14:textId="77777777" w:rsidTr="009D0EA5">
        <w:tc>
          <w:tcPr>
            <w:tcW w:w="596" w:type="dxa"/>
            <w:shd w:val="clear" w:color="auto" w:fill="auto"/>
            <w:vAlign w:val="center"/>
          </w:tcPr>
          <w:p w14:paraId="4B1C52F5" w14:textId="77777777" w:rsidR="002E5FC3" w:rsidRPr="002E5FC3" w:rsidRDefault="002E5FC3" w:rsidP="002E5FC3">
            <w:pPr>
              <w:jc w:val="center"/>
              <w:rPr>
                <w:rFonts w:eastAsia="Calibri"/>
                <w:b/>
                <w:sz w:val="22"/>
                <w:szCs w:val="22"/>
                <w:lang w:eastAsia="en-US"/>
              </w:rPr>
            </w:pPr>
            <w:r w:rsidRPr="002E5FC3">
              <w:rPr>
                <w:rFonts w:eastAsia="Calibri"/>
                <w:b/>
                <w:sz w:val="22"/>
                <w:szCs w:val="22"/>
                <w:lang w:eastAsia="en-US"/>
              </w:rPr>
              <w:t>L.p.</w:t>
            </w:r>
          </w:p>
        </w:tc>
        <w:tc>
          <w:tcPr>
            <w:tcW w:w="2600" w:type="dxa"/>
            <w:shd w:val="clear" w:color="auto" w:fill="auto"/>
            <w:vAlign w:val="center"/>
          </w:tcPr>
          <w:p w14:paraId="18A757A0" w14:textId="77777777" w:rsidR="002E5FC3" w:rsidRPr="002E5FC3" w:rsidRDefault="002E5FC3" w:rsidP="002E5FC3">
            <w:pPr>
              <w:jc w:val="center"/>
              <w:rPr>
                <w:rFonts w:eastAsia="Calibri"/>
                <w:b/>
                <w:sz w:val="22"/>
                <w:szCs w:val="22"/>
                <w:lang w:eastAsia="en-US"/>
              </w:rPr>
            </w:pPr>
            <w:r w:rsidRPr="002E5FC3">
              <w:rPr>
                <w:rFonts w:eastAsia="Calibri"/>
                <w:b/>
                <w:sz w:val="22"/>
                <w:szCs w:val="22"/>
                <w:lang w:eastAsia="en-US"/>
              </w:rPr>
              <w:t>Imię i Nazwisko</w:t>
            </w:r>
          </w:p>
        </w:tc>
        <w:tc>
          <w:tcPr>
            <w:tcW w:w="1517" w:type="dxa"/>
            <w:shd w:val="clear" w:color="auto" w:fill="auto"/>
            <w:vAlign w:val="center"/>
          </w:tcPr>
          <w:p w14:paraId="66D947B3" w14:textId="77777777" w:rsidR="002E5FC3" w:rsidRPr="002E5FC3" w:rsidRDefault="002E5FC3" w:rsidP="002E5FC3">
            <w:pPr>
              <w:jc w:val="center"/>
              <w:rPr>
                <w:rFonts w:eastAsia="Calibri"/>
                <w:b/>
                <w:sz w:val="22"/>
                <w:szCs w:val="22"/>
                <w:lang w:eastAsia="en-US"/>
              </w:rPr>
            </w:pPr>
            <w:r w:rsidRPr="002E5FC3">
              <w:rPr>
                <w:rFonts w:eastAsia="Calibri"/>
                <w:b/>
                <w:sz w:val="22"/>
                <w:szCs w:val="22"/>
                <w:lang w:eastAsia="en-US"/>
              </w:rPr>
              <w:t>Nr dowodu osobistego</w:t>
            </w:r>
          </w:p>
        </w:tc>
        <w:tc>
          <w:tcPr>
            <w:tcW w:w="1520" w:type="dxa"/>
            <w:shd w:val="clear" w:color="auto" w:fill="auto"/>
            <w:vAlign w:val="center"/>
          </w:tcPr>
          <w:p w14:paraId="38A08F2B" w14:textId="77777777" w:rsidR="002E5FC3" w:rsidRPr="002E5FC3" w:rsidRDefault="002E5FC3" w:rsidP="002E5FC3">
            <w:pPr>
              <w:jc w:val="center"/>
              <w:rPr>
                <w:rFonts w:eastAsia="Calibri"/>
                <w:b/>
                <w:sz w:val="22"/>
                <w:szCs w:val="22"/>
                <w:lang w:eastAsia="en-US"/>
              </w:rPr>
            </w:pPr>
            <w:r w:rsidRPr="002E5FC3">
              <w:rPr>
                <w:rFonts w:eastAsia="Calibri"/>
                <w:b/>
                <w:sz w:val="22"/>
                <w:szCs w:val="22"/>
                <w:lang w:eastAsia="en-US"/>
              </w:rPr>
              <w:t>Środek transportu</w:t>
            </w:r>
          </w:p>
        </w:tc>
        <w:tc>
          <w:tcPr>
            <w:tcW w:w="1523" w:type="dxa"/>
            <w:shd w:val="clear" w:color="auto" w:fill="auto"/>
            <w:vAlign w:val="center"/>
          </w:tcPr>
          <w:p w14:paraId="02A1491B" w14:textId="77777777" w:rsidR="002E5FC3" w:rsidRPr="002E5FC3" w:rsidRDefault="002E5FC3" w:rsidP="002E5FC3">
            <w:pPr>
              <w:jc w:val="center"/>
              <w:rPr>
                <w:rFonts w:eastAsia="Calibri"/>
                <w:b/>
                <w:sz w:val="22"/>
                <w:szCs w:val="22"/>
                <w:lang w:eastAsia="en-US"/>
              </w:rPr>
            </w:pPr>
            <w:r w:rsidRPr="002E5FC3">
              <w:rPr>
                <w:rFonts w:eastAsia="Calibri"/>
                <w:b/>
                <w:sz w:val="22"/>
                <w:szCs w:val="22"/>
                <w:lang w:eastAsia="en-US"/>
              </w:rPr>
              <w:t>Marka samochodu</w:t>
            </w:r>
          </w:p>
        </w:tc>
        <w:tc>
          <w:tcPr>
            <w:tcW w:w="1532" w:type="dxa"/>
            <w:shd w:val="clear" w:color="auto" w:fill="auto"/>
            <w:vAlign w:val="center"/>
          </w:tcPr>
          <w:p w14:paraId="007E342E" w14:textId="77777777" w:rsidR="002E5FC3" w:rsidRPr="002E5FC3" w:rsidRDefault="002E5FC3" w:rsidP="002E5FC3">
            <w:pPr>
              <w:jc w:val="center"/>
              <w:rPr>
                <w:rFonts w:eastAsia="Calibri"/>
                <w:b/>
                <w:sz w:val="22"/>
                <w:szCs w:val="22"/>
                <w:lang w:eastAsia="en-US"/>
              </w:rPr>
            </w:pPr>
            <w:r w:rsidRPr="002E5FC3">
              <w:rPr>
                <w:rFonts w:eastAsia="Calibri"/>
                <w:b/>
                <w:sz w:val="22"/>
                <w:szCs w:val="22"/>
                <w:lang w:eastAsia="en-US"/>
              </w:rPr>
              <w:t>Nr rejestracyjny</w:t>
            </w:r>
          </w:p>
        </w:tc>
      </w:tr>
      <w:tr w:rsidR="002E5FC3" w:rsidRPr="002E5FC3" w14:paraId="760EA930" w14:textId="77777777" w:rsidTr="009D0EA5">
        <w:trPr>
          <w:trHeight w:val="633"/>
        </w:trPr>
        <w:tc>
          <w:tcPr>
            <w:tcW w:w="596" w:type="dxa"/>
            <w:shd w:val="clear" w:color="auto" w:fill="auto"/>
            <w:vAlign w:val="center"/>
          </w:tcPr>
          <w:p w14:paraId="33B637B2" w14:textId="77777777" w:rsidR="002E5FC3" w:rsidRPr="002E5FC3" w:rsidRDefault="002E5FC3" w:rsidP="002E5FC3">
            <w:pPr>
              <w:jc w:val="center"/>
              <w:rPr>
                <w:rFonts w:eastAsia="Calibri"/>
                <w:b/>
                <w:sz w:val="22"/>
                <w:szCs w:val="22"/>
                <w:lang w:eastAsia="en-US"/>
              </w:rPr>
            </w:pPr>
            <w:r w:rsidRPr="002E5FC3">
              <w:rPr>
                <w:rFonts w:eastAsia="Calibri"/>
                <w:b/>
                <w:sz w:val="22"/>
                <w:szCs w:val="22"/>
                <w:lang w:eastAsia="en-US"/>
              </w:rPr>
              <w:t>1.</w:t>
            </w:r>
          </w:p>
        </w:tc>
        <w:tc>
          <w:tcPr>
            <w:tcW w:w="2600" w:type="dxa"/>
            <w:shd w:val="clear" w:color="auto" w:fill="auto"/>
          </w:tcPr>
          <w:p w14:paraId="70837C3D" w14:textId="77777777" w:rsidR="002E5FC3" w:rsidRPr="002E5FC3" w:rsidRDefault="002E5FC3" w:rsidP="002E5FC3">
            <w:pPr>
              <w:rPr>
                <w:rFonts w:eastAsia="Calibri"/>
                <w:sz w:val="22"/>
                <w:szCs w:val="22"/>
                <w:lang w:eastAsia="en-US"/>
              </w:rPr>
            </w:pPr>
          </w:p>
        </w:tc>
        <w:tc>
          <w:tcPr>
            <w:tcW w:w="1517" w:type="dxa"/>
            <w:shd w:val="clear" w:color="auto" w:fill="auto"/>
          </w:tcPr>
          <w:p w14:paraId="7F4214A3" w14:textId="77777777" w:rsidR="002E5FC3" w:rsidRPr="002E5FC3" w:rsidRDefault="002E5FC3" w:rsidP="002E5FC3">
            <w:pPr>
              <w:rPr>
                <w:rFonts w:eastAsia="Calibri"/>
                <w:sz w:val="22"/>
                <w:szCs w:val="22"/>
                <w:lang w:eastAsia="en-US"/>
              </w:rPr>
            </w:pPr>
          </w:p>
        </w:tc>
        <w:tc>
          <w:tcPr>
            <w:tcW w:w="1520" w:type="dxa"/>
            <w:shd w:val="clear" w:color="auto" w:fill="auto"/>
          </w:tcPr>
          <w:p w14:paraId="251EA162" w14:textId="77777777" w:rsidR="002E5FC3" w:rsidRPr="002E5FC3" w:rsidRDefault="002E5FC3" w:rsidP="002E5FC3">
            <w:pPr>
              <w:rPr>
                <w:rFonts w:eastAsia="Calibri"/>
                <w:sz w:val="22"/>
                <w:szCs w:val="22"/>
                <w:lang w:eastAsia="en-US"/>
              </w:rPr>
            </w:pPr>
          </w:p>
        </w:tc>
        <w:tc>
          <w:tcPr>
            <w:tcW w:w="1523" w:type="dxa"/>
            <w:shd w:val="clear" w:color="auto" w:fill="auto"/>
          </w:tcPr>
          <w:p w14:paraId="2322034C" w14:textId="77777777" w:rsidR="002E5FC3" w:rsidRPr="002E5FC3" w:rsidRDefault="002E5FC3" w:rsidP="002E5FC3">
            <w:pPr>
              <w:rPr>
                <w:rFonts w:eastAsia="Calibri"/>
                <w:sz w:val="22"/>
                <w:szCs w:val="22"/>
                <w:lang w:eastAsia="en-US"/>
              </w:rPr>
            </w:pPr>
          </w:p>
        </w:tc>
        <w:tc>
          <w:tcPr>
            <w:tcW w:w="1532" w:type="dxa"/>
            <w:shd w:val="clear" w:color="auto" w:fill="auto"/>
          </w:tcPr>
          <w:p w14:paraId="6AE53427" w14:textId="77777777" w:rsidR="002E5FC3" w:rsidRPr="002E5FC3" w:rsidRDefault="002E5FC3" w:rsidP="002E5FC3">
            <w:pPr>
              <w:rPr>
                <w:rFonts w:eastAsia="Calibri"/>
                <w:sz w:val="22"/>
                <w:szCs w:val="22"/>
                <w:lang w:eastAsia="en-US"/>
              </w:rPr>
            </w:pPr>
          </w:p>
        </w:tc>
      </w:tr>
      <w:tr w:rsidR="002E5FC3" w:rsidRPr="002E5FC3" w14:paraId="1DDB72D7" w14:textId="77777777" w:rsidTr="009D0EA5">
        <w:trPr>
          <w:trHeight w:val="557"/>
        </w:trPr>
        <w:tc>
          <w:tcPr>
            <w:tcW w:w="596" w:type="dxa"/>
            <w:shd w:val="clear" w:color="auto" w:fill="auto"/>
            <w:vAlign w:val="center"/>
          </w:tcPr>
          <w:p w14:paraId="2B7D7B5E" w14:textId="77777777" w:rsidR="002E5FC3" w:rsidRPr="002E5FC3" w:rsidRDefault="002E5FC3" w:rsidP="002E5FC3">
            <w:pPr>
              <w:jc w:val="center"/>
              <w:rPr>
                <w:rFonts w:eastAsia="Calibri"/>
                <w:b/>
                <w:sz w:val="22"/>
                <w:szCs w:val="22"/>
                <w:lang w:eastAsia="en-US"/>
              </w:rPr>
            </w:pPr>
            <w:r w:rsidRPr="002E5FC3">
              <w:rPr>
                <w:rFonts w:eastAsia="Calibri"/>
                <w:b/>
                <w:sz w:val="22"/>
                <w:szCs w:val="22"/>
                <w:lang w:eastAsia="en-US"/>
              </w:rPr>
              <w:t>2.</w:t>
            </w:r>
          </w:p>
        </w:tc>
        <w:tc>
          <w:tcPr>
            <w:tcW w:w="2600" w:type="dxa"/>
            <w:shd w:val="clear" w:color="auto" w:fill="auto"/>
          </w:tcPr>
          <w:p w14:paraId="07F29267" w14:textId="77777777" w:rsidR="002E5FC3" w:rsidRPr="002E5FC3" w:rsidRDefault="002E5FC3" w:rsidP="002E5FC3">
            <w:pPr>
              <w:rPr>
                <w:rFonts w:eastAsia="Calibri"/>
                <w:sz w:val="22"/>
                <w:szCs w:val="22"/>
                <w:lang w:eastAsia="en-US"/>
              </w:rPr>
            </w:pPr>
          </w:p>
        </w:tc>
        <w:tc>
          <w:tcPr>
            <w:tcW w:w="1517" w:type="dxa"/>
            <w:shd w:val="clear" w:color="auto" w:fill="auto"/>
          </w:tcPr>
          <w:p w14:paraId="7FE7374E" w14:textId="77777777" w:rsidR="002E5FC3" w:rsidRPr="002E5FC3" w:rsidRDefault="002E5FC3" w:rsidP="002E5FC3">
            <w:pPr>
              <w:rPr>
                <w:rFonts w:eastAsia="Calibri"/>
                <w:sz w:val="22"/>
                <w:szCs w:val="22"/>
                <w:lang w:eastAsia="en-US"/>
              </w:rPr>
            </w:pPr>
          </w:p>
        </w:tc>
        <w:tc>
          <w:tcPr>
            <w:tcW w:w="1520" w:type="dxa"/>
            <w:shd w:val="clear" w:color="auto" w:fill="auto"/>
          </w:tcPr>
          <w:p w14:paraId="6441ACE3" w14:textId="77777777" w:rsidR="002E5FC3" w:rsidRPr="002E5FC3" w:rsidRDefault="002E5FC3" w:rsidP="002E5FC3">
            <w:pPr>
              <w:rPr>
                <w:rFonts w:eastAsia="Calibri"/>
                <w:sz w:val="22"/>
                <w:szCs w:val="22"/>
                <w:lang w:eastAsia="en-US"/>
              </w:rPr>
            </w:pPr>
          </w:p>
        </w:tc>
        <w:tc>
          <w:tcPr>
            <w:tcW w:w="1523" w:type="dxa"/>
            <w:shd w:val="clear" w:color="auto" w:fill="auto"/>
          </w:tcPr>
          <w:p w14:paraId="46925C8D" w14:textId="77777777" w:rsidR="002E5FC3" w:rsidRPr="002E5FC3" w:rsidRDefault="002E5FC3" w:rsidP="002E5FC3">
            <w:pPr>
              <w:rPr>
                <w:rFonts w:eastAsia="Calibri"/>
                <w:sz w:val="22"/>
                <w:szCs w:val="22"/>
                <w:lang w:eastAsia="en-US"/>
              </w:rPr>
            </w:pPr>
          </w:p>
        </w:tc>
        <w:tc>
          <w:tcPr>
            <w:tcW w:w="1532" w:type="dxa"/>
            <w:shd w:val="clear" w:color="auto" w:fill="auto"/>
          </w:tcPr>
          <w:p w14:paraId="77F57020" w14:textId="77777777" w:rsidR="002E5FC3" w:rsidRPr="002E5FC3" w:rsidRDefault="002E5FC3" w:rsidP="002E5FC3">
            <w:pPr>
              <w:rPr>
                <w:rFonts w:eastAsia="Calibri"/>
                <w:sz w:val="22"/>
                <w:szCs w:val="22"/>
                <w:lang w:eastAsia="en-US"/>
              </w:rPr>
            </w:pPr>
          </w:p>
        </w:tc>
      </w:tr>
      <w:tr w:rsidR="002E5FC3" w:rsidRPr="002E5FC3" w14:paraId="31E6530D" w14:textId="77777777" w:rsidTr="009D0EA5">
        <w:trPr>
          <w:trHeight w:val="551"/>
        </w:trPr>
        <w:tc>
          <w:tcPr>
            <w:tcW w:w="596" w:type="dxa"/>
            <w:shd w:val="clear" w:color="auto" w:fill="auto"/>
            <w:vAlign w:val="center"/>
          </w:tcPr>
          <w:p w14:paraId="06D15549" w14:textId="77777777" w:rsidR="002E5FC3" w:rsidRPr="002E5FC3" w:rsidRDefault="002E5FC3" w:rsidP="002E5FC3">
            <w:pPr>
              <w:jc w:val="center"/>
              <w:rPr>
                <w:rFonts w:eastAsia="Calibri"/>
                <w:b/>
                <w:sz w:val="22"/>
                <w:szCs w:val="22"/>
                <w:lang w:eastAsia="en-US"/>
              </w:rPr>
            </w:pPr>
            <w:r w:rsidRPr="002E5FC3">
              <w:rPr>
                <w:rFonts w:eastAsia="Calibri"/>
                <w:b/>
                <w:sz w:val="22"/>
                <w:szCs w:val="22"/>
                <w:lang w:eastAsia="en-US"/>
              </w:rPr>
              <w:t>3.</w:t>
            </w:r>
          </w:p>
        </w:tc>
        <w:tc>
          <w:tcPr>
            <w:tcW w:w="2600" w:type="dxa"/>
            <w:shd w:val="clear" w:color="auto" w:fill="auto"/>
          </w:tcPr>
          <w:p w14:paraId="27C18752" w14:textId="77777777" w:rsidR="002E5FC3" w:rsidRPr="002E5FC3" w:rsidRDefault="002E5FC3" w:rsidP="002E5FC3">
            <w:pPr>
              <w:rPr>
                <w:rFonts w:eastAsia="Calibri"/>
                <w:sz w:val="22"/>
                <w:szCs w:val="22"/>
                <w:lang w:eastAsia="en-US"/>
              </w:rPr>
            </w:pPr>
          </w:p>
        </w:tc>
        <w:tc>
          <w:tcPr>
            <w:tcW w:w="1517" w:type="dxa"/>
            <w:shd w:val="clear" w:color="auto" w:fill="auto"/>
          </w:tcPr>
          <w:p w14:paraId="4671184D" w14:textId="77777777" w:rsidR="002E5FC3" w:rsidRPr="002E5FC3" w:rsidRDefault="002E5FC3" w:rsidP="002E5FC3">
            <w:pPr>
              <w:rPr>
                <w:rFonts w:eastAsia="Calibri"/>
                <w:sz w:val="22"/>
                <w:szCs w:val="22"/>
                <w:lang w:eastAsia="en-US"/>
              </w:rPr>
            </w:pPr>
          </w:p>
        </w:tc>
        <w:tc>
          <w:tcPr>
            <w:tcW w:w="1520" w:type="dxa"/>
            <w:shd w:val="clear" w:color="auto" w:fill="auto"/>
          </w:tcPr>
          <w:p w14:paraId="7BBE0EB2" w14:textId="77777777" w:rsidR="002E5FC3" w:rsidRPr="002E5FC3" w:rsidRDefault="002E5FC3" w:rsidP="002E5FC3">
            <w:pPr>
              <w:rPr>
                <w:rFonts w:eastAsia="Calibri"/>
                <w:sz w:val="22"/>
                <w:szCs w:val="22"/>
                <w:lang w:eastAsia="en-US"/>
              </w:rPr>
            </w:pPr>
          </w:p>
        </w:tc>
        <w:tc>
          <w:tcPr>
            <w:tcW w:w="1523" w:type="dxa"/>
            <w:shd w:val="clear" w:color="auto" w:fill="auto"/>
          </w:tcPr>
          <w:p w14:paraId="4546C2DE" w14:textId="77777777" w:rsidR="002E5FC3" w:rsidRPr="002E5FC3" w:rsidRDefault="002E5FC3" w:rsidP="002E5FC3">
            <w:pPr>
              <w:rPr>
                <w:rFonts w:eastAsia="Calibri"/>
                <w:sz w:val="22"/>
                <w:szCs w:val="22"/>
                <w:lang w:eastAsia="en-US"/>
              </w:rPr>
            </w:pPr>
          </w:p>
        </w:tc>
        <w:tc>
          <w:tcPr>
            <w:tcW w:w="1532" w:type="dxa"/>
            <w:shd w:val="clear" w:color="auto" w:fill="auto"/>
          </w:tcPr>
          <w:p w14:paraId="46AE9065" w14:textId="77777777" w:rsidR="002E5FC3" w:rsidRPr="002E5FC3" w:rsidRDefault="002E5FC3" w:rsidP="002E5FC3">
            <w:pPr>
              <w:rPr>
                <w:rFonts w:eastAsia="Calibri"/>
                <w:sz w:val="22"/>
                <w:szCs w:val="22"/>
                <w:lang w:eastAsia="en-US"/>
              </w:rPr>
            </w:pPr>
          </w:p>
        </w:tc>
      </w:tr>
      <w:tr w:rsidR="002E5FC3" w:rsidRPr="002E5FC3" w14:paraId="11C630E0" w14:textId="77777777" w:rsidTr="009D0EA5">
        <w:trPr>
          <w:trHeight w:val="559"/>
        </w:trPr>
        <w:tc>
          <w:tcPr>
            <w:tcW w:w="596" w:type="dxa"/>
            <w:shd w:val="clear" w:color="auto" w:fill="auto"/>
            <w:vAlign w:val="center"/>
          </w:tcPr>
          <w:p w14:paraId="6C0CE3D3" w14:textId="77777777" w:rsidR="002E5FC3" w:rsidRPr="002E5FC3" w:rsidRDefault="002E5FC3" w:rsidP="002E5FC3">
            <w:pPr>
              <w:jc w:val="center"/>
              <w:rPr>
                <w:rFonts w:eastAsia="Calibri"/>
                <w:b/>
                <w:sz w:val="22"/>
                <w:szCs w:val="22"/>
                <w:lang w:eastAsia="en-US"/>
              </w:rPr>
            </w:pPr>
            <w:r w:rsidRPr="002E5FC3">
              <w:rPr>
                <w:rFonts w:eastAsia="Calibri"/>
                <w:b/>
                <w:sz w:val="22"/>
                <w:szCs w:val="22"/>
                <w:lang w:eastAsia="en-US"/>
              </w:rPr>
              <w:t>4.</w:t>
            </w:r>
          </w:p>
        </w:tc>
        <w:tc>
          <w:tcPr>
            <w:tcW w:w="2600" w:type="dxa"/>
            <w:shd w:val="clear" w:color="auto" w:fill="auto"/>
          </w:tcPr>
          <w:p w14:paraId="458D0825" w14:textId="77777777" w:rsidR="002E5FC3" w:rsidRPr="002E5FC3" w:rsidRDefault="002E5FC3" w:rsidP="002E5FC3">
            <w:pPr>
              <w:rPr>
                <w:rFonts w:eastAsia="Calibri"/>
                <w:sz w:val="22"/>
                <w:szCs w:val="22"/>
                <w:lang w:eastAsia="en-US"/>
              </w:rPr>
            </w:pPr>
          </w:p>
        </w:tc>
        <w:tc>
          <w:tcPr>
            <w:tcW w:w="1517" w:type="dxa"/>
            <w:shd w:val="clear" w:color="auto" w:fill="auto"/>
          </w:tcPr>
          <w:p w14:paraId="4E7E3BE6" w14:textId="77777777" w:rsidR="002E5FC3" w:rsidRPr="002E5FC3" w:rsidRDefault="002E5FC3" w:rsidP="002E5FC3">
            <w:pPr>
              <w:rPr>
                <w:rFonts w:eastAsia="Calibri"/>
                <w:sz w:val="22"/>
                <w:szCs w:val="22"/>
                <w:lang w:eastAsia="en-US"/>
              </w:rPr>
            </w:pPr>
          </w:p>
        </w:tc>
        <w:tc>
          <w:tcPr>
            <w:tcW w:w="1520" w:type="dxa"/>
            <w:shd w:val="clear" w:color="auto" w:fill="auto"/>
          </w:tcPr>
          <w:p w14:paraId="5BCCB2D5" w14:textId="77777777" w:rsidR="002E5FC3" w:rsidRPr="002E5FC3" w:rsidRDefault="002E5FC3" w:rsidP="002E5FC3">
            <w:pPr>
              <w:rPr>
                <w:rFonts w:eastAsia="Calibri"/>
                <w:sz w:val="22"/>
                <w:szCs w:val="22"/>
                <w:lang w:eastAsia="en-US"/>
              </w:rPr>
            </w:pPr>
          </w:p>
        </w:tc>
        <w:tc>
          <w:tcPr>
            <w:tcW w:w="1523" w:type="dxa"/>
            <w:shd w:val="clear" w:color="auto" w:fill="auto"/>
          </w:tcPr>
          <w:p w14:paraId="56F56BC5" w14:textId="77777777" w:rsidR="002E5FC3" w:rsidRPr="002E5FC3" w:rsidRDefault="002E5FC3" w:rsidP="002E5FC3">
            <w:pPr>
              <w:rPr>
                <w:rFonts w:eastAsia="Calibri"/>
                <w:sz w:val="22"/>
                <w:szCs w:val="22"/>
                <w:lang w:eastAsia="en-US"/>
              </w:rPr>
            </w:pPr>
          </w:p>
        </w:tc>
        <w:tc>
          <w:tcPr>
            <w:tcW w:w="1532" w:type="dxa"/>
            <w:shd w:val="clear" w:color="auto" w:fill="auto"/>
          </w:tcPr>
          <w:p w14:paraId="20344EF8" w14:textId="77777777" w:rsidR="002E5FC3" w:rsidRPr="002E5FC3" w:rsidRDefault="002E5FC3" w:rsidP="002E5FC3">
            <w:pPr>
              <w:rPr>
                <w:rFonts w:eastAsia="Calibri"/>
                <w:sz w:val="22"/>
                <w:szCs w:val="22"/>
                <w:lang w:eastAsia="en-US"/>
              </w:rPr>
            </w:pPr>
          </w:p>
        </w:tc>
      </w:tr>
      <w:tr w:rsidR="002E5FC3" w:rsidRPr="002E5FC3" w14:paraId="1FD54CBA" w14:textId="77777777" w:rsidTr="009D0EA5">
        <w:trPr>
          <w:trHeight w:val="567"/>
        </w:trPr>
        <w:tc>
          <w:tcPr>
            <w:tcW w:w="596" w:type="dxa"/>
            <w:shd w:val="clear" w:color="auto" w:fill="auto"/>
            <w:vAlign w:val="center"/>
          </w:tcPr>
          <w:p w14:paraId="7B4DBE5D" w14:textId="77777777" w:rsidR="002E5FC3" w:rsidRPr="002E5FC3" w:rsidRDefault="002E5FC3" w:rsidP="002E5FC3">
            <w:pPr>
              <w:jc w:val="center"/>
              <w:rPr>
                <w:rFonts w:eastAsia="Calibri"/>
                <w:b/>
                <w:sz w:val="22"/>
                <w:szCs w:val="22"/>
                <w:lang w:eastAsia="en-US"/>
              </w:rPr>
            </w:pPr>
            <w:r w:rsidRPr="002E5FC3">
              <w:rPr>
                <w:rFonts w:eastAsia="Calibri"/>
                <w:b/>
                <w:sz w:val="22"/>
                <w:szCs w:val="22"/>
                <w:lang w:eastAsia="en-US"/>
              </w:rPr>
              <w:t>5.</w:t>
            </w:r>
          </w:p>
        </w:tc>
        <w:tc>
          <w:tcPr>
            <w:tcW w:w="2600" w:type="dxa"/>
            <w:shd w:val="clear" w:color="auto" w:fill="auto"/>
          </w:tcPr>
          <w:p w14:paraId="708CF071" w14:textId="77777777" w:rsidR="002E5FC3" w:rsidRPr="002E5FC3" w:rsidRDefault="002E5FC3" w:rsidP="002E5FC3">
            <w:pPr>
              <w:rPr>
                <w:rFonts w:eastAsia="Calibri"/>
                <w:sz w:val="22"/>
                <w:szCs w:val="22"/>
                <w:lang w:eastAsia="en-US"/>
              </w:rPr>
            </w:pPr>
          </w:p>
        </w:tc>
        <w:tc>
          <w:tcPr>
            <w:tcW w:w="1517" w:type="dxa"/>
            <w:shd w:val="clear" w:color="auto" w:fill="auto"/>
          </w:tcPr>
          <w:p w14:paraId="69F1063A" w14:textId="77777777" w:rsidR="002E5FC3" w:rsidRPr="002E5FC3" w:rsidRDefault="002E5FC3" w:rsidP="002E5FC3">
            <w:pPr>
              <w:rPr>
                <w:rFonts w:eastAsia="Calibri"/>
                <w:sz w:val="22"/>
                <w:szCs w:val="22"/>
                <w:lang w:eastAsia="en-US"/>
              </w:rPr>
            </w:pPr>
          </w:p>
        </w:tc>
        <w:tc>
          <w:tcPr>
            <w:tcW w:w="1520" w:type="dxa"/>
            <w:shd w:val="clear" w:color="auto" w:fill="auto"/>
          </w:tcPr>
          <w:p w14:paraId="5E88BD8E" w14:textId="77777777" w:rsidR="002E5FC3" w:rsidRPr="002E5FC3" w:rsidRDefault="002E5FC3" w:rsidP="002E5FC3">
            <w:pPr>
              <w:rPr>
                <w:rFonts w:eastAsia="Calibri"/>
                <w:sz w:val="22"/>
                <w:szCs w:val="22"/>
                <w:lang w:eastAsia="en-US"/>
              </w:rPr>
            </w:pPr>
          </w:p>
        </w:tc>
        <w:tc>
          <w:tcPr>
            <w:tcW w:w="1523" w:type="dxa"/>
            <w:shd w:val="clear" w:color="auto" w:fill="auto"/>
          </w:tcPr>
          <w:p w14:paraId="3EDCCC4C" w14:textId="77777777" w:rsidR="002E5FC3" w:rsidRPr="002E5FC3" w:rsidRDefault="002E5FC3" w:rsidP="002E5FC3">
            <w:pPr>
              <w:rPr>
                <w:rFonts w:eastAsia="Calibri"/>
                <w:sz w:val="22"/>
                <w:szCs w:val="22"/>
                <w:lang w:eastAsia="en-US"/>
              </w:rPr>
            </w:pPr>
          </w:p>
        </w:tc>
        <w:tc>
          <w:tcPr>
            <w:tcW w:w="1532" w:type="dxa"/>
            <w:shd w:val="clear" w:color="auto" w:fill="auto"/>
          </w:tcPr>
          <w:p w14:paraId="3796660A" w14:textId="77777777" w:rsidR="002E5FC3" w:rsidRPr="002E5FC3" w:rsidRDefault="002E5FC3" w:rsidP="002E5FC3">
            <w:pPr>
              <w:rPr>
                <w:rFonts w:eastAsia="Calibri"/>
                <w:sz w:val="22"/>
                <w:szCs w:val="22"/>
                <w:lang w:eastAsia="en-US"/>
              </w:rPr>
            </w:pPr>
          </w:p>
        </w:tc>
      </w:tr>
      <w:tr w:rsidR="002E5FC3" w:rsidRPr="002E5FC3" w14:paraId="4203DBC9" w14:textId="77777777" w:rsidTr="009D0EA5">
        <w:trPr>
          <w:trHeight w:val="547"/>
        </w:trPr>
        <w:tc>
          <w:tcPr>
            <w:tcW w:w="596" w:type="dxa"/>
            <w:shd w:val="clear" w:color="auto" w:fill="auto"/>
            <w:vAlign w:val="center"/>
          </w:tcPr>
          <w:p w14:paraId="54ED2CCC" w14:textId="77777777" w:rsidR="002E5FC3" w:rsidRPr="002E5FC3" w:rsidRDefault="002E5FC3" w:rsidP="002E5FC3">
            <w:pPr>
              <w:jc w:val="center"/>
              <w:rPr>
                <w:rFonts w:eastAsia="Calibri"/>
                <w:b/>
                <w:sz w:val="22"/>
                <w:szCs w:val="22"/>
                <w:lang w:eastAsia="en-US"/>
              </w:rPr>
            </w:pPr>
            <w:r w:rsidRPr="002E5FC3">
              <w:rPr>
                <w:rFonts w:eastAsia="Calibri"/>
                <w:b/>
                <w:sz w:val="22"/>
                <w:szCs w:val="22"/>
                <w:lang w:eastAsia="en-US"/>
              </w:rPr>
              <w:t>6.</w:t>
            </w:r>
          </w:p>
        </w:tc>
        <w:tc>
          <w:tcPr>
            <w:tcW w:w="2600" w:type="dxa"/>
            <w:shd w:val="clear" w:color="auto" w:fill="auto"/>
          </w:tcPr>
          <w:p w14:paraId="29DC74EA" w14:textId="77777777" w:rsidR="002E5FC3" w:rsidRPr="002E5FC3" w:rsidRDefault="002E5FC3" w:rsidP="002E5FC3">
            <w:pPr>
              <w:rPr>
                <w:rFonts w:eastAsia="Calibri"/>
                <w:sz w:val="22"/>
                <w:szCs w:val="22"/>
                <w:lang w:eastAsia="en-US"/>
              </w:rPr>
            </w:pPr>
          </w:p>
        </w:tc>
        <w:tc>
          <w:tcPr>
            <w:tcW w:w="1517" w:type="dxa"/>
            <w:shd w:val="clear" w:color="auto" w:fill="auto"/>
          </w:tcPr>
          <w:p w14:paraId="097DF094" w14:textId="77777777" w:rsidR="002E5FC3" w:rsidRPr="002E5FC3" w:rsidRDefault="002E5FC3" w:rsidP="002E5FC3">
            <w:pPr>
              <w:rPr>
                <w:rFonts w:eastAsia="Calibri"/>
                <w:sz w:val="22"/>
                <w:szCs w:val="22"/>
                <w:lang w:eastAsia="en-US"/>
              </w:rPr>
            </w:pPr>
          </w:p>
        </w:tc>
        <w:tc>
          <w:tcPr>
            <w:tcW w:w="1520" w:type="dxa"/>
            <w:shd w:val="clear" w:color="auto" w:fill="auto"/>
          </w:tcPr>
          <w:p w14:paraId="3F8320C0" w14:textId="77777777" w:rsidR="002E5FC3" w:rsidRPr="002E5FC3" w:rsidRDefault="002E5FC3" w:rsidP="002E5FC3">
            <w:pPr>
              <w:rPr>
                <w:rFonts w:eastAsia="Calibri"/>
                <w:sz w:val="22"/>
                <w:szCs w:val="22"/>
                <w:lang w:eastAsia="en-US"/>
              </w:rPr>
            </w:pPr>
          </w:p>
        </w:tc>
        <w:tc>
          <w:tcPr>
            <w:tcW w:w="1523" w:type="dxa"/>
            <w:shd w:val="clear" w:color="auto" w:fill="auto"/>
          </w:tcPr>
          <w:p w14:paraId="248C4E6D" w14:textId="77777777" w:rsidR="002E5FC3" w:rsidRPr="002E5FC3" w:rsidRDefault="002E5FC3" w:rsidP="002E5FC3">
            <w:pPr>
              <w:rPr>
                <w:rFonts w:eastAsia="Calibri"/>
                <w:sz w:val="22"/>
                <w:szCs w:val="22"/>
                <w:lang w:eastAsia="en-US"/>
              </w:rPr>
            </w:pPr>
          </w:p>
        </w:tc>
        <w:tc>
          <w:tcPr>
            <w:tcW w:w="1532" w:type="dxa"/>
            <w:shd w:val="clear" w:color="auto" w:fill="auto"/>
          </w:tcPr>
          <w:p w14:paraId="35A97BEC" w14:textId="77777777" w:rsidR="002E5FC3" w:rsidRPr="002E5FC3" w:rsidRDefault="002E5FC3" w:rsidP="002E5FC3">
            <w:pPr>
              <w:rPr>
                <w:rFonts w:eastAsia="Calibri"/>
                <w:sz w:val="22"/>
                <w:szCs w:val="22"/>
                <w:lang w:eastAsia="en-US"/>
              </w:rPr>
            </w:pPr>
          </w:p>
        </w:tc>
      </w:tr>
      <w:tr w:rsidR="002E5FC3" w:rsidRPr="002E5FC3" w14:paraId="14182F8A" w14:textId="77777777" w:rsidTr="009D0EA5">
        <w:trPr>
          <w:trHeight w:val="555"/>
        </w:trPr>
        <w:tc>
          <w:tcPr>
            <w:tcW w:w="596" w:type="dxa"/>
            <w:shd w:val="clear" w:color="auto" w:fill="auto"/>
            <w:vAlign w:val="center"/>
          </w:tcPr>
          <w:p w14:paraId="291379B3" w14:textId="77777777" w:rsidR="002E5FC3" w:rsidRPr="002E5FC3" w:rsidRDefault="002E5FC3" w:rsidP="002E5FC3">
            <w:pPr>
              <w:jc w:val="center"/>
              <w:rPr>
                <w:rFonts w:eastAsia="Calibri"/>
                <w:b/>
                <w:sz w:val="22"/>
                <w:szCs w:val="22"/>
                <w:lang w:eastAsia="en-US"/>
              </w:rPr>
            </w:pPr>
            <w:r w:rsidRPr="002E5FC3">
              <w:rPr>
                <w:rFonts w:eastAsia="Calibri"/>
                <w:b/>
                <w:sz w:val="22"/>
                <w:szCs w:val="22"/>
                <w:lang w:eastAsia="en-US"/>
              </w:rPr>
              <w:lastRenderedPageBreak/>
              <w:t>7.</w:t>
            </w:r>
          </w:p>
        </w:tc>
        <w:tc>
          <w:tcPr>
            <w:tcW w:w="2600" w:type="dxa"/>
            <w:shd w:val="clear" w:color="auto" w:fill="auto"/>
          </w:tcPr>
          <w:p w14:paraId="6B308D09" w14:textId="77777777" w:rsidR="002E5FC3" w:rsidRPr="002E5FC3" w:rsidRDefault="002E5FC3" w:rsidP="002E5FC3">
            <w:pPr>
              <w:rPr>
                <w:rFonts w:eastAsia="Calibri"/>
                <w:sz w:val="22"/>
                <w:szCs w:val="22"/>
                <w:lang w:eastAsia="en-US"/>
              </w:rPr>
            </w:pPr>
          </w:p>
        </w:tc>
        <w:tc>
          <w:tcPr>
            <w:tcW w:w="1517" w:type="dxa"/>
            <w:shd w:val="clear" w:color="auto" w:fill="auto"/>
          </w:tcPr>
          <w:p w14:paraId="409F7746" w14:textId="77777777" w:rsidR="002E5FC3" w:rsidRPr="002E5FC3" w:rsidRDefault="002E5FC3" w:rsidP="002E5FC3">
            <w:pPr>
              <w:rPr>
                <w:rFonts w:eastAsia="Calibri"/>
                <w:sz w:val="22"/>
                <w:szCs w:val="22"/>
                <w:lang w:eastAsia="en-US"/>
              </w:rPr>
            </w:pPr>
          </w:p>
        </w:tc>
        <w:tc>
          <w:tcPr>
            <w:tcW w:w="1520" w:type="dxa"/>
            <w:shd w:val="clear" w:color="auto" w:fill="auto"/>
          </w:tcPr>
          <w:p w14:paraId="40AF8C93" w14:textId="77777777" w:rsidR="002E5FC3" w:rsidRPr="002E5FC3" w:rsidRDefault="002E5FC3" w:rsidP="002E5FC3">
            <w:pPr>
              <w:rPr>
                <w:rFonts w:eastAsia="Calibri"/>
                <w:sz w:val="22"/>
                <w:szCs w:val="22"/>
                <w:lang w:eastAsia="en-US"/>
              </w:rPr>
            </w:pPr>
          </w:p>
        </w:tc>
        <w:tc>
          <w:tcPr>
            <w:tcW w:w="1523" w:type="dxa"/>
            <w:shd w:val="clear" w:color="auto" w:fill="auto"/>
          </w:tcPr>
          <w:p w14:paraId="29B0BC92" w14:textId="77777777" w:rsidR="002E5FC3" w:rsidRPr="002E5FC3" w:rsidRDefault="002E5FC3" w:rsidP="002E5FC3">
            <w:pPr>
              <w:rPr>
                <w:rFonts w:eastAsia="Calibri"/>
                <w:sz w:val="22"/>
                <w:szCs w:val="22"/>
                <w:lang w:eastAsia="en-US"/>
              </w:rPr>
            </w:pPr>
          </w:p>
        </w:tc>
        <w:tc>
          <w:tcPr>
            <w:tcW w:w="1532" w:type="dxa"/>
            <w:shd w:val="clear" w:color="auto" w:fill="auto"/>
          </w:tcPr>
          <w:p w14:paraId="7C3EE65B" w14:textId="77777777" w:rsidR="002E5FC3" w:rsidRPr="002E5FC3" w:rsidRDefault="002E5FC3" w:rsidP="002E5FC3">
            <w:pPr>
              <w:rPr>
                <w:rFonts w:eastAsia="Calibri"/>
                <w:sz w:val="22"/>
                <w:szCs w:val="22"/>
                <w:lang w:eastAsia="en-US"/>
              </w:rPr>
            </w:pPr>
          </w:p>
        </w:tc>
      </w:tr>
    </w:tbl>
    <w:p w14:paraId="7EE48BFC" w14:textId="77777777" w:rsidR="002E5FC3" w:rsidRPr="002E5FC3" w:rsidRDefault="002E5FC3" w:rsidP="002E5FC3">
      <w:pPr>
        <w:jc w:val="both"/>
        <w:rPr>
          <w:b/>
          <w:sz w:val="22"/>
          <w:szCs w:val="22"/>
        </w:rPr>
      </w:pPr>
    </w:p>
    <w:p w14:paraId="20DB2DFF" w14:textId="77777777" w:rsidR="002E5FC3" w:rsidRPr="002E5FC3" w:rsidRDefault="002E5FC3" w:rsidP="002E5FC3">
      <w:pPr>
        <w:jc w:val="both"/>
        <w:rPr>
          <w:b/>
          <w:sz w:val="22"/>
          <w:szCs w:val="22"/>
        </w:rPr>
      </w:pPr>
    </w:p>
    <w:p w14:paraId="13805566" w14:textId="77777777" w:rsidR="002E5FC3" w:rsidRPr="002E5FC3" w:rsidRDefault="002E5FC3" w:rsidP="002C4368">
      <w:pPr>
        <w:numPr>
          <w:ilvl w:val="1"/>
          <w:numId w:val="27"/>
        </w:numPr>
        <w:tabs>
          <w:tab w:val="clear" w:pos="1080"/>
          <w:tab w:val="num" w:pos="284"/>
        </w:tabs>
        <w:suppressAutoHyphens/>
        <w:ind w:left="284" w:hanging="284"/>
        <w:jc w:val="both"/>
        <w:rPr>
          <w:b/>
          <w:sz w:val="22"/>
          <w:szCs w:val="22"/>
        </w:rPr>
      </w:pPr>
      <w:r w:rsidRPr="002E5FC3">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14:paraId="3D58E1A7" w14:textId="77777777" w:rsidR="002E5FC3" w:rsidRPr="002E5FC3" w:rsidRDefault="002E5FC3" w:rsidP="009D0EA5">
      <w:pPr>
        <w:jc w:val="center"/>
        <w:rPr>
          <w:b/>
          <w:sz w:val="22"/>
          <w:szCs w:val="22"/>
        </w:rPr>
      </w:pPr>
    </w:p>
    <w:p w14:paraId="15D594F8" w14:textId="77777777" w:rsidR="002E5FC3" w:rsidRPr="002E5FC3" w:rsidRDefault="002E5FC3" w:rsidP="009D0EA5">
      <w:pPr>
        <w:jc w:val="center"/>
        <w:rPr>
          <w:b/>
          <w:sz w:val="22"/>
          <w:szCs w:val="22"/>
        </w:rPr>
      </w:pPr>
      <w:r w:rsidRPr="002E5FC3">
        <w:rPr>
          <w:b/>
          <w:sz w:val="22"/>
          <w:szCs w:val="22"/>
        </w:rPr>
        <w:t>§ 7</w:t>
      </w:r>
    </w:p>
    <w:p w14:paraId="3DC0A4A4" w14:textId="77777777" w:rsidR="002E5FC3" w:rsidRPr="002E5FC3" w:rsidRDefault="002E5FC3" w:rsidP="002C4368">
      <w:pPr>
        <w:numPr>
          <w:ilvl w:val="0"/>
          <w:numId w:val="32"/>
        </w:numPr>
        <w:suppressAutoHyphens/>
        <w:ind w:left="284" w:hanging="284"/>
        <w:jc w:val="both"/>
        <w:rPr>
          <w:sz w:val="22"/>
          <w:szCs w:val="22"/>
        </w:rPr>
      </w:pPr>
      <w:r w:rsidRPr="002E5FC3">
        <w:rPr>
          <w:sz w:val="22"/>
          <w:szCs w:val="22"/>
        </w:rPr>
        <w:t>Odbioru ilościowego i jakościowego dokonywać będzie właściwy przedstawiciel Zamawiającego w oparciu o złożone pisemnie, fax-em lub telefonicznie zamówienie bieżące oraz fakturę VAT.</w:t>
      </w:r>
    </w:p>
    <w:p w14:paraId="22790A69" w14:textId="77777777" w:rsidR="002E5FC3" w:rsidRPr="002E5FC3" w:rsidRDefault="002E5FC3" w:rsidP="002C4368">
      <w:pPr>
        <w:numPr>
          <w:ilvl w:val="0"/>
          <w:numId w:val="32"/>
        </w:numPr>
        <w:suppressAutoHyphens/>
        <w:ind w:left="284" w:hanging="284"/>
        <w:jc w:val="both"/>
        <w:rPr>
          <w:sz w:val="22"/>
          <w:szCs w:val="22"/>
        </w:rPr>
      </w:pPr>
      <w:r w:rsidRPr="002E5FC3">
        <w:rPr>
          <w:sz w:val="22"/>
          <w:szCs w:val="22"/>
          <w:lang w:eastAsia="zh-CN"/>
        </w:rPr>
        <w:t xml:space="preserve">Zamawiający ma prawo składania reklamacji ilościowych w dniu dostarczenia towaru przez Wykonawcę, a jakościowych w chwili ujawnienia wad towaru. </w:t>
      </w:r>
    </w:p>
    <w:p w14:paraId="18912807" w14:textId="77777777" w:rsidR="002E5FC3" w:rsidRPr="002E5FC3" w:rsidRDefault="002E5FC3" w:rsidP="002C4368">
      <w:pPr>
        <w:numPr>
          <w:ilvl w:val="0"/>
          <w:numId w:val="32"/>
        </w:numPr>
        <w:suppressAutoHyphens/>
        <w:ind w:left="284" w:hanging="284"/>
        <w:jc w:val="both"/>
        <w:rPr>
          <w:sz w:val="22"/>
          <w:szCs w:val="22"/>
        </w:rPr>
      </w:pPr>
      <w:r w:rsidRPr="002E5FC3">
        <w:rPr>
          <w:sz w:val="22"/>
          <w:szCs w:val="22"/>
        </w:rPr>
        <w:t>W przypadku dostarczenia towaru:</w:t>
      </w:r>
    </w:p>
    <w:p w14:paraId="13B94BC5" w14:textId="77777777" w:rsidR="002E5FC3" w:rsidRPr="002E5FC3" w:rsidRDefault="002E5FC3" w:rsidP="002C4368">
      <w:pPr>
        <w:numPr>
          <w:ilvl w:val="0"/>
          <w:numId w:val="42"/>
        </w:numPr>
        <w:suppressAutoHyphens/>
        <w:ind w:left="284" w:hanging="284"/>
        <w:jc w:val="both"/>
        <w:rPr>
          <w:sz w:val="22"/>
          <w:szCs w:val="22"/>
        </w:rPr>
      </w:pPr>
      <w:r w:rsidRPr="002E5FC3">
        <w:rPr>
          <w:sz w:val="22"/>
          <w:szCs w:val="22"/>
        </w:rPr>
        <w:t xml:space="preserve">z wadami jakościowymi - Zamawiający może odmówić jego przyjęcia i żądać wymiany na towar wolny od tych wad. </w:t>
      </w:r>
      <w:r w:rsidRPr="002E5FC3">
        <w:rPr>
          <w:rFonts w:cs="Calibri"/>
          <w:sz w:val="22"/>
          <w:szCs w:val="22"/>
          <w:lang w:eastAsia="zh-CN"/>
        </w:rPr>
        <w:t>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14:paraId="469C7306" w14:textId="77777777" w:rsidR="002E5FC3" w:rsidRPr="002E5FC3" w:rsidRDefault="002E5FC3" w:rsidP="002C4368">
      <w:pPr>
        <w:numPr>
          <w:ilvl w:val="0"/>
          <w:numId w:val="42"/>
        </w:numPr>
        <w:suppressAutoHyphens/>
        <w:ind w:left="284" w:hanging="284"/>
        <w:jc w:val="both"/>
        <w:rPr>
          <w:sz w:val="22"/>
          <w:szCs w:val="22"/>
        </w:rPr>
      </w:pPr>
      <w:r w:rsidRPr="002E5FC3">
        <w:rPr>
          <w:sz w:val="22"/>
          <w:szCs w:val="22"/>
        </w:rPr>
        <w:t>środkiem transportu, nie spełniającym wymagań określonych w § 5 ust. 1 lit. d) - Zamawiający może odmówić jego przyjęcia,</w:t>
      </w:r>
    </w:p>
    <w:p w14:paraId="7AF57854" w14:textId="77777777" w:rsidR="002E5FC3" w:rsidRPr="002E5FC3" w:rsidRDefault="002E5FC3" w:rsidP="002C4368">
      <w:pPr>
        <w:numPr>
          <w:ilvl w:val="0"/>
          <w:numId w:val="42"/>
        </w:numPr>
        <w:suppressAutoHyphens/>
        <w:ind w:left="284" w:hanging="284"/>
        <w:jc w:val="both"/>
        <w:rPr>
          <w:sz w:val="22"/>
          <w:szCs w:val="22"/>
        </w:rPr>
      </w:pPr>
      <w:r w:rsidRPr="002E5FC3">
        <w:rPr>
          <w:sz w:val="22"/>
          <w:szCs w:val="22"/>
        </w:rPr>
        <w:t>niezgodnego ze złożonym w zamówieniu bieżącym asortymentem lub ilością - Zamawiający może odmówić jego przyjęcia i żądać dostarczenia towaru zgodnego z zamówieniem,</w:t>
      </w:r>
    </w:p>
    <w:p w14:paraId="361635D6" w14:textId="77777777" w:rsidR="002E5FC3" w:rsidRPr="002E5FC3" w:rsidRDefault="002E5FC3" w:rsidP="002C4368">
      <w:pPr>
        <w:numPr>
          <w:ilvl w:val="0"/>
          <w:numId w:val="42"/>
        </w:numPr>
        <w:suppressAutoHyphens/>
        <w:ind w:left="284" w:hanging="284"/>
        <w:jc w:val="both"/>
        <w:rPr>
          <w:sz w:val="22"/>
          <w:szCs w:val="22"/>
        </w:rPr>
      </w:pPr>
      <w:r w:rsidRPr="002E5FC3">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14:paraId="0D1C2E62" w14:textId="77777777" w:rsidR="002E5FC3" w:rsidRPr="002E5FC3" w:rsidRDefault="002E5FC3" w:rsidP="002C4368">
      <w:pPr>
        <w:numPr>
          <w:ilvl w:val="0"/>
          <w:numId w:val="32"/>
        </w:numPr>
        <w:suppressAutoHyphens/>
        <w:ind w:left="284" w:hanging="284"/>
        <w:jc w:val="both"/>
        <w:rPr>
          <w:sz w:val="22"/>
          <w:szCs w:val="22"/>
        </w:rPr>
      </w:pPr>
      <w:r w:rsidRPr="002E5FC3">
        <w:rPr>
          <w:sz w:val="22"/>
          <w:szCs w:val="22"/>
        </w:rPr>
        <w:t xml:space="preserve">W przypadku niezrealizowania w terminie dostawy Zamawiający może odmówić jej przyjęcia i dokonać zakupu u </w:t>
      </w:r>
      <w:r w:rsidRPr="002E5FC3">
        <w:rPr>
          <w:sz w:val="22"/>
          <w:szCs w:val="22"/>
          <w:lang w:eastAsia="zh-CN"/>
        </w:rPr>
        <w:t xml:space="preserve">osób trzecich na koszt i ryzyko Wykonawcy. W takim przypadku </w:t>
      </w:r>
      <w:r w:rsidRPr="002E5FC3">
        <w:rPr>
          <w:sz w:val="22"/>
          <w:szCs w:val="22"/>
        </w:rPr>
        <w:t xml:space="preserve">różnice wynikające z wysokości ceny umownej i detalicznej (u innego dostawcy) ponosi Wykonawca. </w:t>
      </w:r>
    </w:p>
    <w:p w14:paraId="0D2C1EB3" w14:textId="77777777" w:rsidR="002E5FC3" w:rsidRPr="002E5FC3" w:rsidRDefault="002E5FC3" w:rsidP="002C4368">
      <w:pPr>
        <w:numPr>
          <w:ilvl w:val="0"/>
          <w:numId w:val="32"/>
        </w:numPr>
        <w:suppressAutoHyphens/>
        <w:ind w:left="284" w:hanging="284"/>
        <w:jc w:val="both"/>
        <w:rPr>
          <w:sz w:val="22"/>
          <w:szCs w:val="22"/>
        </w:rPr>
      </w:pPr>
      <w:r w:rsidRPr="002E5FC3">
        <w:rPr>
          <w:sz w:val="22"/>
          <w:szCs w:val="22"/>
        </w:rPr>
        <w:t xml:space="preserve">Podstawą reklamacji jest sporządzenie protokołu reklamacyjnego </w:t>
      </w:r>
      <w:r w:rsidRPr="002E5FC3">
        <w:rPr>
          <w:sz w:val="22"/>
          <w:szCs w:val="22"/>
          <w:lang w:eastAsia="zh-CN"/>
        </w:rPr>
        <w:t>przez upoważnionego pracownika Zamawiającego</w:t>
      </w:r>
    </w:p>
    <w:p w14:paraId="70A27C3C" w14:textId="77777777" w:rsidR="002E5FC3" w:rsidRPr="002E5FC3" w:rsidRDefault="002E5FC3" w:rsidP="002C4368">
      <w:pPr>
        <w:numPr>
          <w:ilvl w:val="0"/>
          <w:numId w:val="32"/>
        </w:numPr>
        <w:suppressAutoHyphens/>
        <w:ind w:left="284" w:hanging="284"/>
        <w:jc w:val="both"/>
        <w:rPr>
          <w:sz w:val="22"/>
          <w:szCs w:val="22"/>
        </w:rPr>
      </w:pPr>
      <w:r w:rsidRPr="002E5FC3">
        <w:rPr>
          <w:sz w:val="22"/>
          <w:szCs w:val="22"/>
        </w:rPr>
        <w:t xml:space="preserve">Wykonawca zobowiązany jest, w terminie do </w:t>
      </w:r>
      <w:r w:rsidRPr="002E5FC3">
        <w:rPr>
          <w:b/>
          <w:sz w:val="22"/>
          <w:szCs w:val="22"/>
        </w:rPr>
        <w:t>4 godzin</w:t>
      </w:r>
      <w:r w:rsidRPr="002E5FC3">
        <w:rPr>
          <w:sz w:val="22"/>
          <w:szCs w:val="22"/>
        </w:rPr>
        <w:t xml:space="preserve"> od chwili przekazania protokołu reklamacyjnego Wykonawcy, do wyeliminowania opisanych w nim wad, bez prawa żądania dodatkowych opłat z tego tytułu, w sposób uzgodniony z Zamawiającym.</w:t>
      </w:r>
    </w:p>
    <w:p w14:paraId="24850761" w14:textId="77777777" w:rsidR="002E5FC3" w:rsidRPr="002E5FC3" w:rsidRDefault="002E5FC3" w:rsidP="002C4368">
      <w:pPr>
        <w:numPr>
          <w:ilvl w:val="0"/>
          <w:numId w:val="32"/>
        </w:numPr>
        <w:suppressAutoHyphens/>
        <w:ind w:left="284" w:hanging="284"/>
        <w:jc w:val="both"/>
        <w:rPr>
          <w:sz w:val="22"/>
          <w:szCs w:val="22"/>
        </w:rPr>
      </w:pPr>
      <w:r w:rsidRPr="002E5FC3">
        <w:rPr>
          <w:sz w:val="22"/>
          <w:szCs w:val="22"/>
        </w:rPr>
        <w:t xml:space="preserve">W przypadku nie wywiązania się przez Wykonawcę z postanowień ustępów poprzedzających Strony ustalają, że Zamawiającemu przysługiwać będzie prawo nabycia towaru w zakwestionowanej ilości u </w:t>
      </w:r>
      <w:r w:rsidRPr="002E5FC3">
        <w:rPr>
          <w:sz w:val="22"/>
          <w:szCs w:val="22"/>
          <w:lang w:eastAsia="zh-CN"/>
        </w:rPr>
        <w:t xml:space="preserve">osób trzecich na koszt i ryzyko Wykonawcy. W takim przypadku </w:t>
      </w:r>
      <w:r w:rsidRPr="002E5FC3">
        <w:rPr>
          <w:sz w:val="22"/>
          <w:szCs w:val="22"/>
        </w:rPr>
        <w:t>różnicę wynikającą z wysokości ceny umownej i detalicznej (u innego dostawcy) ponosi Wykonawca.</w:t>
      </w:r>
    </w:p>
    <w:p w14:paraId="1E78D833" w14:textId="77777777" w:rsidR="002E5FC3" w:rsidRPr="002E5FC3" w:rsidRDefault="002E5FC3" w:rsidP="002C4368">
      <w:pPr>
        <w:numPr>
          <w:ilvl w:val="0"/>
          <w:numId w:val="32"/>
        </w:numPr>
        <w:suppressAutoHyphens/>
        <w:ind w:left="284" w:hanging="284"/>
        <w:jc w:val="both"/>
        <w:rPr>
          <w:sz w:val="22"/>
          <w:szCs w:val="22"/>
        </w:rPr>
      </w:pPr>
      <w:r w:rsidRPr="002E5FC3">
        <w:rPr>
          <w:sz w:val="22"/>
          <w:szCs w:val="22"/>
          <w:lang w:eastAsia="zh-CN"/>
        </w:rPr>
        <w:t>W przypadku braku w dostawie zamówienia bieżącego towaru (asortymentu) objętego umową Zamawiający ma prawo dokonać jego zakupu u osób trzecich na koszt i ryzyko Wykonawcy.</w:t>
      </w:r>
    </w:p>
    <w:p w14:paraId="1D0AECB4" w14:textId="77777777" w:rsidR="002E5FC3" w:rsidRPr="002E5FC3" w:rsidRDefault="002E5FC3" w:rsidP="009D0EA5">
      <w:pPr>
        <w:jc w:val="center"/>
        <w:rPr>
          <w:b/>
          <w:sz w:val="22"/>
          <w:szCs w:val="22"/>
        </w:rPr>
      </w:pPr>
    </w:p>
    <w:p w14:paraId="47277681" w14:textId="77777777" w:rsidR="002E5FC3" w:rsidRPr="002E5FC3" w:rsidRDefault="002E5FC3" w:rsidP="009D0EA5">
      <w:pPr>
        <w:jc w:val="center"/>
        <w:rPr>
          <w:b/>
          <w:sz w:val="22"/>
          <w:szCs w:val="22"/>
        </w:rPr>
      </w:pPr>
      <w:r w:rsidRPr="002E5FC3">
        <w:rPr>
          <w:b/>
          <w:sz w:val="22"/>
          <w:szCs w:val="22"/>
        </w:rPr>
        <w:t>§ 8</w:t>
      </w:r>
    </w:p>
    <w:p w14:paraId="4FFA06C8" w14:textId="77777777" w:rsidR="002E5FC3" w:rsidRPr="002E5FC3" w:rsidRDefault="002E5FC3" w:rsidP="002C4368">
      <w:pPr>
        <w:numPr>
          <w:ilvl w:val="0"/>
          <w:numId w:val="33"/>
        </w:numPr>
        <w:suppressAutoHyphens/>
        <w:ind w:left="284" w:hanging="284"/>
        <w:jc w:val="both"/>
        <w:rPr>
          <w:sz w:val="22"/>
          <w:szCs w:val="22"/>
        </w:rPr>
      </w:pPr>
      <w:r w:rsidRPr="002E5FC3">
        <w:rPr>
          <w:sz w:val="22"/>
          <w:szCs w:val="22"/>
        </w:rPr>
        <w:t>Zapłata należności za dostarczony towar nastąpi w formie polecenia przelewu w terminie do 30 dni od daty otrzymania prawidłowo wystawionej faktury VAT przez Zamawiającego.</w:t>
      </w:r>
    </w:p>
    <w:p w14:paraId="45E31147" w14:textId="77777777" w:rsidR="002E5FC3" w:rsidRPr="002E5FC3" w:rsidRDefault="002E5FC3" w:rsidP="002C4368">
      <w:pPr>
        <w:numPr>
          <w:ilvl w:val="0"/>
          <w:numId w:val="33"/>
        </w:numPr>
        <w:suppressAutoHyphens/>
        <w:ind w:left="284" w:hanging="284"/>
        <w:jc w:val="both"/>
        <w:rPr>
          <w:sz w:val="22"/>
          <w:szCs w:val="22"/>
        </w:rPr>
      </w:pPr>
      <w:r w:rsidRPr="002E5FC3">
        <w:rPr>
          <w:sz w:val="22"/>
          <w:szCs w:val="22"/>
        </w:rPr>
        <w:t>Na fakturze VAT Wykonawca ma obowiązek wymienić:</w:t>
      </w:r>
    </w:p>
    <w:p w14:paraId="331ABCD7" w14:textId="77777777" w:rsidR="002E5FC3" w:rsidRPr="002E5FC3" w:rsidRDefault="002E5FC3" w:rsidP="002C4368">
      <w:pPr>
        <w:numPr>
          <w:ilvl w:val="0"/>
          <w:numId w:val="34"/>
        </w:numPr>
        <w:suppressAutoHyphens/>
        <w:ind w:left="284" w:hanging="284"/>
        <w:jc w:val="both"/>
        <w:rPr>
          <w:sz w:val="22"/>
          <w:szCs w:val="22"/>
        </w:rPr>
      </w:pPr>
      <w:r w:rsidRPr="002E5FC3">
        <w:rPr>
          <w:sz w:val="22"/>
          <w:szCs w:val="22"/>
        </w:rPr>
        <w:t>nazwę asortymentu,</w:t>
      </w:r>
    </w:p>
    <w:p w14:paraId="23CB5B19" w14:textId="77777777" w:rsidR="002E5FC3" w:rsidRPr="002E5FC3" w:rsidRDefault="002E5FC3" w:rsidP="002C4368">
      <w:pPr>
        <w:numPr>
          <w:ilvl w:val="0"/>
          <w:numId w:val="34"/>
        </w:numPr>
        <w:suppressAutoHyphens/>
        <w:ind w:left="284" w:hanging="284"/>
        <w:jc w:val="both"/>
        <w:rPr>
          <w:sz w:val="22"/>
          <w:szCs w:val="22"/>
        </w:rPr>
      </w:pPr>
      <w:r w:rsidRPr="002E5FC3">
        <w:rPr>
          <w:sz w:val="22"/>
          <w:szCs w:val="22"/>
        </w:rPr>
        <w:t>jednostkę miary,</w:t>
      </w:r>
    </w:p>
    <w:p w14:paraId="4B72A380" w14:textId="77777777" w:rsidR="002E5FC3" w:rsidRPr="002E5FC3" w:rsidRDefault="002E5FC3" w:rsidP="002C4368">
      <w:pPr>
        <w:numPr>
          <w:ilvl w:val="0"/>
          <w:numId w:val="34"/>
        </w:numPr>
        <w:suppressAutoHyphens/>
        <w:ind w:left="284" w:hanging="284"/>
        <w:jc w:val="both"/>
        <w:rPr>
          <w:sz w:val="22"/>
          <w:szCs w:val="22"/>
        </w:rPr>
      </w:pPr>
      <w:r w:rsidRPr="002E5FC3">
        <w:rPr>
          <w:sz w:val="22"/>
          <w:szCs w:val="22"/>
        </w:rPr>
        <w:t>ilość towaru,</w:t>
      </w:r>
    </w:p>
    <w:p w14:paraId="07F7420A" w14:textId="77777777" w:rsidR="002E5FC3" w:rsidRPr="002E5FC3" w:rsidRDefault="002E5FC3" w:rsidP="002C4368">
      <w:pPr>
        <w:numPr>
          <w:ilvl w:val="0"/>
          <w:numId w:val="34"/>
        </w:numPr>
        <w:suppressAutoHyphens/>
        <w:ind w:left="284" w:hanging="284"/>
        <w:jc w:val="both"/>
        <w:rPr>
          <w:sz w:val="22"/>
          <w:szCs w:val="22"/>
        </w:rPr>
      </w:pPr>
      <w:r w:rsidRPr="002E5FC3">
        <w:rPr>
          <w:sz w:val="22"/>
          <w:szCs w:val="22"/>
        </w:rPr>
        <w:t>cenę jednostkową netto,</w:t>
      </w:r>
    </w:p>
    <w:p w14:paraId="33AD399F" w14:textId="77777777" w:rsidR="002E5FC3" w:rsidRPr="002E5FC3" w:rsidRDefault="002E5FC3" w:rsidP="002C4368">
      <w:pPr>
        <w:numPr>
          <w:ilvl w:val="0"/>
          <w:numId w:val="34"/>
        </w:numPr>
        <w:suppressAutoHyphens/>
        <w:ind w:left="284" w:hanging="284"/>
        <w:jc w:val="both"/>
        <w:rPr>
          <w:sz w:val="22"/>
          <w:szCs w:val="22"/>
        </w:rPr>
      </w:pPr>
      <w:r w:rsidRPr="002E5FC3">
        <w:rPr>
          <w:sz w:val="22"/>
          <w:szCs w:val="22"/>
        </w:rPr>
        <w:t xml:space="preserve"> łączną wartość netto,</w:t>
      </w:r>
    </w:p>
    <w:p w14:paraId="17886740" w14:textId="77777777" w:rsidR="002E5FC3" w:rsidRPr="002E5FC3" w:rsidRDefault="002E5FC3" w:rsidP="002C4368">
      <w:pPr>
        <w:numPr>
          <w:ilvl w:val="0"/>
          <w:numId w:val="34"/>
        </w:numPr>
        <w:suppressAutoHyphens/>
        <w:ind w:left="284" w:hanging="284"/>
        <w:jc w:val="both"/>
        <w:rPr>
          <w:sz w:val="22"/>
          <w:szCs w:val="22"/>
        </w:rPr>
      </w:pPr>
      <w:r w:rsidRPr="002E5FC3">
        <w:rPr>
          <w:sz w:val="22"/>
          <w:szCs w:val="22"/>
        </w:rPr>
        <w:t>stawkę podatku VAT,</w:t>
      </w:r>
    </w:p>
    <w:p w14:paraId="66EDB799" w14:textId="77777777" w:rsidR="002E5FC3" w:rsidRPr="002E5FC3" w:rsidRDefault="002E5FC3" w:rsidP="002C4368">
      <w:pPr>
        <w:numPr>
          <w:ilvl w:val="0"/>
          <w:numId w:val="34"/>
        </w:numPr>
        <w:suppressAutoHyphens/>
        <w:ind w:left="284" w:hanging="284"/>
        <w:jc w:val="both"/>
        <w:rPr>
          <w:sz w:val="22"/>
          <w:szCs w:val="22"/>
        </w:rPr>
      </w:pPr>
      <w:r w:rsidRPr="002E5FC3">
        <w:rPr>
          <w:sz w:val="22"/>
          <w:szCs w:val="22"/>
        </w:rPr>
        <w:t>kwotę VAT,</w:t>
      </w:r>
    </w:p>
    <w:p w14:paraId="48A94F02" w14:textId="77777777" w:rsidR="002E5FC3" w:rsidRPr="002E5FC3" w:rsidRDefault="002E5FC3" w:rsidP="002C4368">
      <w:pPr>
        <w:numPr>
          <w:ilvl w:val="0"/>
          <w:numId w:val="34"/>
        </w:numPr>
        <w:suppressAutoHyphens/>
        <w:ind w:left="284" w:hanging="284"/>
        <w:jc w:val="both"/>
        <w:rPr>
          <w:sz w:val="22"/>
          <w:szCs w:val="22"/>
        </w:rPr>
      </w:pPr>
      <w:r w:rsidRPr="002E5FC3">
        <w:rPr>
          <w:sz w:val="22"/>
          <w:szCs w:val="22"/>
        </w:rPr>
        <w:t>łączną wartość brutto.</w:t>
      </w:r>
    </w:p>
    <w:p w14:paraId="2248E52E" w14:textId="77777777" w:rsidR="002E5FC3" w:rsidRPr="002E5FC3" w:rsidRDefault="002E5FC3" w:rsidP="002C4368">
      <w:pPr>
        <w:numPr>
          <w:ilvl w:val="0"/>
          <w:numId w:val="33"/>
        </w:numPr>
        <w:suppressAutoHyphens/>
        <w:ind w:left="284" w:hanging="284"/>
        <w:jc w:val="both"/>
        <w:rPr>
          <w:sz w:val="22"/>
          <w:szCs w:val="22"/>
        </w:rPr>
      </w:pPr>
      <w:r w:rsidRPr="002E5FC3">
        <w:rPr>
          <w:sz w:val="22"/>
          <w:szCs w:val="22"/>
        </w:rPr>
        <w:lastRenderedPageBreak/>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14:paraId="618CED4D" w14:textId="77777777" w:rsidR="002E5FC3" w:rsidRPr="002E5FC3" w:rsidRDefault="002E5FC3" w:rsidP="002C4368">
      <w:pPr>
        <w:numPr>
          <w:ilvl w:val="0"/>
          <w:numId w:val="33"/>
        </w:numPr>
        <w:suppressAutoHyphens/>
        <w:ind w:left="284" w:hanging="284"/>
        <w:jc w:val="both"/>
        <w:rPr>
          <w:sz w:val="22"/>
          <w:szCs w:val="22"/>
        </w:rPr>
      </w:pPr>
      <w:r w:rsidRPr="002E5FC3">
        <w:rPr>
          <w:sz w:val="22"/>
          <w:szCs w:val="22"/>
        </w:rPr>
        <w:t xml:space="preserve">W przypadku zmniejszenia cen rynkowych produktów należących do asortymentu objętego niniejszą umową ceny zostaną odpowiednio zmniejszone, po udokumentowaniu zmniejszenia cen rynkowych przez Zamawiającego i za zgodą Stron.  </w:t>
      </w:r>
    </w:p>
    <w:p w14:paraId="767889C5" w14:textId="77777777" w:rsidR="002E5FC3" w:rsidRPr="002E5FC3" w:rsidRDefault="002E5FC3" w:rsidP="002C4368">
      <w:pPr>
        <w:numPr>
          <w:ilvl w:val="0"/>
          <w:numId w:val="33"/>
        </w:numPr>
        <w:suppressAutoHyphens/>
        <w:ind w:left="284" w:hanging="284"/>
        <w:jc w:val="both"/>
        <w:rPr>
          <w:sz w:val="22"/>
          <w:szCs w:val="22"/>
        </w:rPr>
      </w:pPr>
      <w:r w:rsidRPr="002E5FC3">
        <w:rPr>
          <w:sz w:val="22"/>
          <w:szCs w:val="22"/>
        </w:rPr>
        <w:t>Wykonawcy przysługuje zapłata za  towar niewadliwy, co do którego Zamawiający nie zgłosił żadnych zastrzeżeń.</w:t>
      </w:r>
    </w:p>
    <w:p w14:paraId="094A52DD" w14:textId="77777777" w:rsidR="002E5FC3" w:rsidRPr="002E5FC3" w:rsidRDefault="002E5FC3" w:rsidP="002C4368">
      <w:pPr>
        <w:numPr>
          <w:ilvl w:val="0"/>
          <w:numId w:val="33"/>
        </w:numPr>
        <w:suppressAutoHyphens/>
        <w:ind w:left="284" w:hanging="284"/>
        <w:jc w:val="both"/>
        <w:rPr>
          <w:sz w:val="22"/>
          <w:szCs w:val="22"/>
        </w:rPr>
      </w:pPr>
      <w:r w:rsidRPr="002E5FC3">
        <w:rPr>
          <w:rFonts w:eastAsia="Calibri"/>
          <w:sz w:val="22"/>
          <w:szCs w:val="22"/>
          <w:lang w:eastAsia="en-US"/>
        </w:rPr>
        <w:t>Zamawiający zastrzega sobie prawo do otrzymywania dokumentów sprzedaży i dostaw w formie papierowej bądź w formie pliku poprzez eksport do programu Small Business firmy Symplex na wskazany przez Zamawiającego adres e-mail.</w:t>
      </w:r>
    </w:p>
    <w:p w14:paraId="0359AB5A" w14:textId="77777777" w:rsidR="002E5FC3" w:rsidRPr="002E5FC3" w:rsidRDefault="002E5FC3" w:rsidP="009D0EA5">
      <w:pPr>
        <w:jc w:val="center"/>
        <w:rPr>
          <w:b/>
          <w:sz w:val="22"/>
          <w:szCs w:val="22"/>
        </w:rPr>
      </w:pPr>
    </w:p>
    <w:p w14:paraId="220F3E9D" w14:textId="77777777" w:rsidR="002E5FC3" w:rsidRPr="002E5FC3" w:rsidRDefault="002E5FC3" w:rsidP="009D0EA5">
      <w:pPr>
        <w:jc w:val="center"/>
        <w:rPr>
          <w:b/>
          <w:sz w:val="22"/>
          <w:szCs w:val="22"/>
        </w:rPr>
      </w:pPr>
      <w:r w:rsidRPr="002E5FC3">
        <w:rPr>
          <w:b/>
          <w:sz w:val="22"/>
          <w:szCs w:val="22"/>
        </w:rPr>
        <w:t>§ 9</w:t>
      </w:r>
    </w:p>
    <w:p w14:paraId="3DE1D93D" w14:textId="77777777" w:rsidR="002E5FC3" w:rsidRPr="002E5FC3" w:rsidRDefault="002E5FC3" w:rsidP="002C4368">
      <w:pPr>
        <w:numPr>
          <w:ilvl w:val="0"/>
          <w:numId w:val="35"/>
        </w:numPr>
        <w:suppressAutoHyphens/>
        <w:ind w:left="284" w:hanging="284"/>
        <w:jc w:val="both"/>
        <w:rPr>
          <w:sz w:val="22"/>
          <w:szCs w:val="22"/>
        </w:rPr>
      </w:pPr>
      <w:r w:rsidRPr="002E5FC3">
        <w:rPr>
          <w:sz w:val="22"/>
          <w:szCs w:val="22"/>
          <w:lang w:eastAsia="zh-CN"/>
        </w:rPr>
        <w:t>W przypadku niewykonania lub nienależytego wykonania umowy, w tym za nieterminową dostawę, Wykonawca pokryje szkodę doznaną z tego tytułu przez Zamawiającego w pełnej wysokości.</w:t>
      </w:r>
    </w:p>
    <w:p w14:paraId="1C57C896" w14:textId="77777777" w:rsidR="002E5FC3" w:rsidRPr="002E5FC3" w:rsidRDefault="002E5FC3" w:rsidP="002C4368">
      <w:pPr>
        <w:numPr>
          <w:ilvl w:val="0"/>
          <w:numId w:val="35"/>
        </w:numPr>
        <w:suppressAutoHyphens/>
        <w:ind w:left="284" w:hanging="284"/>
        <w:jc w:val="both"/>
        <w:rPr>
          <w:sz w:val="22"/>
          <w:szCs w:val="22"/>
        </w:rPr>
      </w:pPr>
      <w:r w:rsidRPr="002E5FC3">
        <w:rPr>
          <w:sz w:val="22"/>
          <w:szCs w:val="22"/>
        </w:rPr>
        <w:t>Wykonawca zobowiązany jest zapłacić karę umowną Zamawiającemu:</w:t>
      </w:r>
    </w:p>
    <w:p w14:paraId="6EB6EAA5" w14:textId="77777777" w:rsidR="002E5FC3" w:rsidRPr="002E5FC3" w:rsidRDefault="002E5FC3" w:rsidP="009D0EA5">
      <w:pPr>
        <w:ind w:left="284" w:hanging="284"/>
        <w:jc w:val="both"/>
        <w:rPr>
          <w:sz w:val="22"/>
          <w:szCs w:val="22"/>
        </w:rPr>
      </w:pPr>
      <w:r w:rsidRPr="002E5FC3">
        <w:rPr>
          <w:sz w:val="22"/>
          <w:szCs w:val="22"/>
        </w:rPr>
        <w:t>a)  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7A54B912" w14:textId="77777777" w:rsidR="002E5FC3" w:rsidRPr="002E5FC3" w:rsidRDefault="002E5FC3" w:rsidP="009D0EA5">
      <w:pPr>
        <w:ind w:left="284" w:hanging="284"/>
        <w:jc w:val="both"/>
        <w:rPr>
          <w:sz w:val="22"/>
          <w:szCs w:val="22"/>
        </w:rPr>
      </w:pPr>
      <w:r w:rsidRPr="002E5FC3">
        <w:rPr>
          <w:sz w:val="22"/>
          <w:szCs w:val="22"/>
        </w:rPr>
        <w:t xml:space="preserve">b)  </w:t>
      </w:r>
      <w:r w:rsidRPr="002E5FC3">
        <w:rPr>
          <w:sz w:val="22"/>
          <w:szCs w:val="22"/>
          <w:lang w:eastAsia="zh-CN"/>
        </w:rPr>
        <w:t>w przypadku nieterminowego dostarczenia przedmiotu zamówienia - w wysokości 8 % wartości brutto zamówienia bieżącego za każdy dzień opóźnienia;</w:t>
      </w:r>
    </w:p>
    <w:p w14:paraId="1F4CCE91" w14:textId="77777777" w:rsidR="002E5FC3" w:rsidRPr="002E5FC3" w:rsidRDefault="002E5FC3" w:rsidP="009D0EA5">
      <w:pPr>
        <w:ind w:left="284" w:hanging="284"/>
        <w:jc w:val="both"/>
        <w:rPr>
          <w:sz w:val="22"/>
          <w:szCs w:val="22"/>
        </w:rPr>
      </w:pPr>
      <w:r w:rsidRPr="002E5FC3">
        <w:rPr>
          <w:sz w:val="22"/>
          <w:szCs w:val="22"/>
        </w:rPr>
        <w:t>c)  z tytułu odstąpienia od umowy lub jej rozwiązania, z przyczyn zależnych od Wykonawcy - w wysokości 20% wartości brutto umowy, określonej w § 3 ust. 1.</w:t>
      </w:r>
    </w:p>
    <w:p w14:paraId="609D6139" w14:textId="77777777" w:rsidR="002E5FC3" w:rsidRPr="002E5FC3" w:rsidRDefault="002E5FC3" w:rsidP="002C4368">
      <w:pPr>
        <w:numPr>
          <w:ilvl w:val="0"/>
          <w:numId w:val="35"/>
        </w:numPr>
        <w:suppressAutoHyphens/>
        <w:ind w:left="284" w:hanging="284"/>
        <w:jc w:val="both"/>
        <w:rPr>
          <w:sz w:val="22"/>
          <w:szCs w:val="22"/>
        </w:rPr>
      </w:pPr>
      <w:r w:rsidRPr="002E5FC3">
        <w:rPr>
          <w:sz w:val="22"/>
          <w:szCs w:val="22"/>
        </w:rPr>
        <w:t xml:space="preserve">Niezależnie od kar umownych, o których mowa w ust. 2, Zamawiającemu przysługuje prawo dochodzenia odszkodowania przenoszącego wysokość kar umownych na zasadach ogólnych określonych w Kodeksie Cywilnym. </w:t>
      </w:r>
    </w:p>
    <w:p w14:paraId="10A7ABAA" w14:textId="77777777" w:rsidR="002E5FC3" w:rsidRPr="002E5FC3" w:rsidRDefault="002E5FC3" w:rsidP="002C4368">
      <w:pPr>
        <w:numPr>
          <w:ilvl w:val="0"/>
          <w:numId w:val="35"/>
        </w:numPr>
        <w:suppressAutoHyphens/>
        <w:ind w:left="284" w:hanging="284"/>
        <w:jc w:val="both"/>
        <w:rPr>
          <w:sz w:val="22"/>
          <w:szCs w:val="22"/>
        </w:rPr>
      </w:pPr>
      <w:r w:rsidRPr="002E5FC3">
        <w:rPr>
          <w:sz w:val="22"/>
          <w:szCs w:val="22"/>
        </w:rPr>
        <w:t>Zamawiający zastrzega sobie prawo potrącenia naliczonych kar umownych z faktur wystawionych przez Wykonawcę, na co Wykonawca niniejszym wyraża zgodę.</w:t>
      </w:r>
    </w:p>
    <w:p w14:paraId="0B715813" w14:textId="77777777" w:rsidR="002E5FC3" w:rsidRPr="002E5FC3" w:rsidRDefault="002E5FC3" w:rsidP="002C4368">
      <w:pPr>
        <w:numPr>
          <w:ilvl w:val="0"/>
          <w:numId w:val="35"/>
        </w:numPr>
        <w:suppressAutoHyphens/>
        <w:ind w:left="284" w:hanging="284"/>
        <w:jc w:val="both"/>
        <w:rPr>
          <w:sz w:val="22"/>
          <w:szCs w:val="22"/>
        </w:rPr>
      </w:pPr>
      <w:r w:rsidRPr="002E5FC3">
        <w:rPr>
          <w:sz w:val="22"/>
          <w:szCs w:val="22"/>
        </w:rPr>
        <w:t>Zamawiający zastrzega sobie prawo potrącenia kosztów, o których mowa w §7 ust. 4, 7 i 8  z wynagrodzenia przysługującego Wykonawcy w związku z realizacją niniejszej umowy.</w:t>
      </w:r>
      <w:r w:rsidRPr="002E5FC3">
        <w:rPr>
          <w:rFonts w:cs="Calibri"/>
          <w:sz w:val="24"/>
          <w:lang w:eastAsia="zh-CN"/>
        </w:rPr>
        <w:t xml:space="preserve"> </w:t>
      </w:r>
      <w:r w:rsidRPr="002E5FC3">
        <w:rPr>
          <w:sz w:val="22"/>
          <w:szCs w:val="22"/>
        </w:rPr>
        <w:t>Na co Wykonawca niniejszym wyraża zgodę.</w:t>
      </w:r>
    </w:p>
    <w:p w14:paraId="164C970A" w14:textId="77777777" w:rsidR="002E5FC3" w:rsidRPr="002E5FC3" w:rsidRDefault="002E5FC3" w:rsidP="002C4368">
      <w:pPr>
        <w:numPr>
          <w:ilvl w:val="0"/>
          <w:numId w:val="35"/>
        </w:numPr>
        <w:suppressAutoHyphens/>
        <w:ind w:left="284" w:hanging="284"/>
        <w:jc w:val="both"/>
        <w:rPr>
          <w:sz w:val="22"/>
          <w:szCs w:val="22"/>
        </w:rPr>
      </w:pPr>
      <w:r w:rsidRPr="002E5FC3">
        <w:rPr>
          <w:sz w:val="22"/>
          <w:szCs w:val="22"/>
        </w:rPr>
        <w:t>Zapłata kar umownych nie zwalnia Wykonawcy od obowiązku wykonania umowy.</w:t>
      </w:r>
    </w:p>
    <w:p w14:paraId="134B0EB6" w14:textId="77777777" w:rsidR="002E5FC3" w:rsidRPr="002E5FC3" w:rsidRDefault="002E5FC3" w:rsidP="009D0EA5">
      <w:pPr>
        <w:jc w:val="center"/>
        <w:rPr>
          <w:b/>
          <w:sz w:val="22"/>
          <w:szCs w:val="22"/>
        </w:rPr>
      </w:pPr>
    </w:p>
    <w:p w14:paraId="418018CF" w14:textId="77777777" w:rsidR="002E5FC3" w:rsidRPr="002E5FC3" w:rsidRDefault="002E5FC3" w:rsidP="009D0EA5">
      <w:pPr>
        <w:jc w:val="center"/>
        <w:rPr>
          <w:sz w:val="22"/>
          <w:szCs w:val="22"/>
        </w:rPr>
      </w:pPr>
      <w:r w:rsidRPr="002E5FC3">
        <w:rPr>
          <w:b/>
          <w:sz w:val="22"/>
          <w:szCs w:val="22"/>
        </w:rPr>
        <w:t>§ 10</w:t>
      </w:r>
    </w:p>
    <w:p w14:paraId="6A449BFB" w14:textId="77777777" w:rsidR="002E5FC3" w:rsidRPr="002E5FC3" w:rsidRDefault="002E5FC3" w:rsidP="002C4368">
      <w:pPr>
        <w:numPr>
          <w:ilvl w:val="0"/>
          <w:numId w:val="30"/>
        </w:numPr>
        <w:tabs>
          <w:tab w:val="clear" w:pos="0"/>
          <w:tab w:val="num" w:pos="284"/>
        </w:tabs>
        <w:suppressAutoHyphens/>
        <w:ind w:left="284" w:hanging="284"/>
        <w:jc w:val="both"/>
        <w:rPr>
          <w:sz w:val="22"/>
          <w:szCs w:val="22"/>
        </w:rPr>
      </w:pPr>
      <w:r w:rsidRPr="002E5FC3">
        <w:rPr>
          <w:sz w:val="22"/>
          <w:szCs w:val="22"/>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6520E3C4" w14:textId="77777777" w:rsidR="002E5FC3" w:rsidRPr="002E5FC3" w:rsidRDefault="002E5FC3" w:rsidP="002C4368">
      <w:pPr>
        <w:numPr>
          <w:ilvl w:val="0"/>
          <w:numId w:val="30"/>
        </w:numPr>
        <w:tabs>
          <w:tab w:val="clear" w:pos="0"/>
          <w:tab w:val="num" w:pos="284"/>
        </w:tabs>
        <w:suppressAutoHyphens/>
        <w:ind w:left="284" w:hanging="284"/>
        <w:jc w:val="both"/>
        <w:rPr>
          <w:sz w:val="22"/>
          <w:szCs w:val="22"/>
        </w:rPr>
      </w:pPr>
      <w:r w:rsidRPr="002E5FC3">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39CED283" w14:textId="77777777" w:rsidR="002E5FC3" w:rsidRPr="002E5FC3" w:rsidRDefault="002E5FC3" w:rsidP="009D0EA5">
      <w:pPr>
        <w:jc w:val="center"/>
        <w:rPr>
          <w:sz w:val="22"/>
          <w:szCs w:val="22"/>
        </w:rPr>
      </w:pPr>
      <w:r w:rsidRPr="002E5FC3">
        <w:rPr>
          <w:b/>
          <w:sz w:val="22"/>
          <w:szCs w:val="22"/>
        </w:rPr>
        <w:t>§ 11</w:t>
      </w:r>
    </w:p>
    <w:p w14:paraId="4E6EAC2D" w14:textId="77777777" w:rsidR="002E5FC3" w:rsidRPr="002E5FC3" w:rsidRDefault="002E5FC3" w:rsidP="009D0EA5">
      <w:pPr>
        <w:suppressAutoHyphens/>
        <w:ind w:left="284" w:hanging="284"/>
        <w:jc w:val="both"/>
        <w:rPr>
          <w:sz w:val="22"/>
          <w:szCs w:val="22"/>
        </w:rPr>
      </w:pPr>
      <w:r w:rsidRPr="002E5FC3">
        <w:rPr>
          <w:sz w:val="22"/>
          <w:szCs w:val="22"/>
        </w:rPr>
        <w:t xml:space="preserve">Zamawiającemu przysługuje prawo do rozwiązania umowy ze skutkiem natychmiastowym oraz do żądania pokrycia </w:t>
      </w:r>
      <w:r w:rsidRPr="002E5FC3">
        <w:rPr>
          <w:sz w:val="22"/>
          <w:szCs w:val="22"/>
          <w:lang w:eastAsia="zh-CN"/>
        </w:rPr>
        <w:t>szkody i zapłaty kar umownych, zgodnie z postanowieniami § 9,</w:t>
      </w:r>
      <w:r w:rsidRPr="002E5FC3">
        <w:rPr>
          <w:sz w:val="22"/>
          <w:szCs w:val="22"/>
        </w:rPr>
        <w:t>w przypadku:</w:t>
      </w:r>
    </w:p>
    <w:p w14:paraId="06D02A38" w14:textId="77777777" w:rsidR="002E5FC3" w:rsidRPr="002E5FC3" w:rsidRDefault="002E5FC3" w:rsidP="002C4368">
      <w:pPr>
        <w:numPr>
          <w:ilvl w:val="0"/>
          <w:numId w:val="28"/>
        </w:numPr>
        <w:suppressAutoHyphens/>
        <w:ind w:left="284" w:hanging="284"/>
        <w:jc w:val="both"/>
        <w:rPr>
          <w:sz w:val="22"/>
          <w:szCs w:val="22"/>
        </w:rPr>
      </w:pPr>
      <w:r w:rsidRPr="002E5FC3">
        <w:rPr>
          <w:sz w:val="22"/>
          <w:szCs w:val="22"/>
        </w:rPr>
        <w:t>trzykrotnego uchybienia terminu dostaw przez Wykonawcę,</w:t>
      </w:r>
    </w:p>
    <w:p w14:paraId="7AF06116" w14:textId="77777777" w:rsidR="002E5FC3" w:rsidRPr="002E5FC3" w:rsidRDefault="002E5FC3" w:rsidP="002C4368">
      <w:pPr>
        <w:numPr>
          <w:ilvl w:val="0"/>
          <w:numId w:val="28"/>
        </w:numPr>
        <w:suppressAutoHyphens/>
        <w:ind w:left="284" w:hanging="284"/>
        <w:jc w:val="both"/>
        <w:rPr>
          <w:sz w:val="22"/>
          <w:szCs w:val="22"/>
        </w:rPr>
      </w:pPr>
      <w:r w:rsidRPr="002E5FC3">
        <w:rPr>
          <w:sz w:val="22"/>
          <w:szCs w:val="22"/>
        </w:rPr>
        <w:t>dwukrotnego naruszenia norm jakościowych dostarczanych produktów,</w:t>
      </w:r>
    </w:p>
    <w:p w14:paraId="72C9726A" w14:textId="77777777" w:rsidR="002E5FC3" w:rsidRPr="002E5FC3" w:rsidRDefault="002E5FC3" w:rsidP="002C4368">
      <w:pPr>
        <w:numPr>
          <w:ilvl w:val="0"/>
          <w:numId w:val="28"/>
        </w:numPr>
        <w:suppressAutoHyphens/>
        <w:ind w:left="284" w:hanging="284"/>
        <w:jc w:val="both"/>
        <w:rPr>
          <w:sz w:val="22"/>
          <w:szCs w:val="22"/>
        </w:rPr>
      </w:pPr>
      <w:r w:rsidRPr="002E5FC3">
        <w:rPr>
          <w:sz w:val="22"/>
          <w:szCs w:val="22"/>
        </w:rPr>
        <w:t>zaniechania realizacji dostaw z przyczyn, za które odpowiada Wykonawca,</w:t>
      </w:r>
    </w:p>
    <w:p w14:paraId="35373C3A" w14:textId="77777777" w:rsidR="002E5FC3" w:rsidRPr="002E5FC3" w:rsidRDefault="002E5FC3" w:rsidP="002C4368">
      <w:pPr>
        <w:numPr>
          <w:ilvl w:val="0"/>
          <w:numId w:val="28"/>
        </w:numPr>
        <w:suppressAutoHyphens/>
        <w:ind w:left="284" w:hanging="284"/>
        <w:jc w:val="both"/>
        <w:rPr>
          <w:sz w:val="22"/>
          <w:szCs w:val="22"/>
          <w:lang w:eastAsia="zh-CN"/>
        </w:rPr>
      </w:pPr>
      <w:r w:rsidRPr="002E5FC3">
        <w:rPr>
          <w:sz w:val="22"/>
          <w:szCs w:val="22"/>
        </w:rPr>
        <w:t>innych rażących naruszeń postanowień umowy przez Wykonawcę.</w:t>
      </w:r>
    </w:p>
    <w:p w14:paraId="230E5051" w14:textId="77777777" w:rsidR="002E5FC3" w:rsidRPr="002E5FC3" w:rsidRDefault="002E5FC3" w:rsidP="009D0EA5">
      <w:pPr>
        <w:jc w:val="center"/>
        <w:rPr>
          <w:b/>
          <w:sz w:val="22"/>
          <w:szCs w:val="22"/>
        </w:rPr>
      </w:pPr>
    </w:p>
    <w:p w14:paraId="772C05B2" w14:textId="77777777" w:rsidR="002E5FC3" w:rsidRPr="002E5FC3" w:rsidRDefault="002E5FC3" w:rsidP="009D0EA5">
      <w:pPr>
        <w:jc w:val="center"/>
        <w:rPr>
          <w:sz w:val="22"/>
          <w:szCs w:val="22"/>
        </w:rPr>
      </w:pPr>
      <w:r w:rsidRPr="002E5FC3">
        <w:rPr>
          <w:b/>
          <w:sz w:val="22"/>
          <w:szCs w:val="22"/>
        </w:rPr>
        <w:t>§ 12</w:t>
      </w:r>
    </w:p>
    <w:p w14:paraId="6EE3686F" w14:textId="77777777" w:rsidR="002E5FC3" w:rsidRPr="002E5FC3" w:rsidRDefault="002E5FC3" w:rsidP="002C4368">
      <w:pPr>
        <w:numPr>
          <w:ilvl w:val="0"/>
          <w:numId w:val="31"/>
        </w:numPr>
        <w:tabs>
          <w:tab w:val="clear" w:pos="0"/>
          <w:tab w:val="num" w:pos="284"/>
        </w:tabs>
        <w:suppressAutoHyphens/>
        <w:ind w:left="284" w:hanging="284"/>
        <w:jc w:val="both"/>
        <w:rPr>
          <w:sz w:val="22"/>
          <w:szCs w:val="22"/>
        </w:rPr>
      </w:pPr>
      <w:r w:rsidRPr="002E5FC3">
        <w:rPr>
          <w:sz w:val="22"/>
          <w:szCs w:val="22"/>
        </w:rPr>
        <w:t>Strony dopuszczają wprowadzenie zmian do umowy w następujących przypadkach:</w:t>
      </w:r>
    </w:p>
    <w:p w14:paraId="252A6462" w14:textId="77777777" w:rsidR="002E5FC3" w:rsidRPr="002E5FC3" w:rsidRDefault="002E5FC3" w:rsidP="002C4368">
      <w:pPr>
        <w:numPr>
          <w:ilvl w:val="0"/>
          <w:numId w:val="36"/>
        </w:numPr>
        <w:tabs>
          <w:tab w:val="num" w:pos="284"/>
        </w:tabs>
        <w:suppressAutoHyphens/>
        <w:ind w:left="284" w:hanging="284"/>
        <w:jc w:val="both"/>
        <w:rPr>
          <w:sz w:val="22"/>
          <w:szCs w:val="22"/>
        </w:rPr>
      </w:pPr>
      <w:r w:rsidRPr="002E5FC3">
        <w:rPr>
          <w:sz w:val="22"/>
          <w:szCs w:val="22"/>
        </w:rPr>
        <w:lastRenderedPageBreak/>
        <w:t xml:space="preserve">zmiany przepisów prawa dotyczących przedmiotu zamówienia, </w:t>
      </w:r>
      <w:r w:rsidRPr="002E5FC3">
        <w:rPr>
          <w:sz w:val="22"/>
          <w:szCs w:val="22"/>
          <w:lang w:eastAsia="zh-CN"/>
        </w:rPr>
        <w:t>w tym zmiany obowiązujących stawek podatku VAT (zmiana umowy nastąpi w zakresie wynikającym z tychże przepisów prawa),</w:t>
      </w:r>
    </w:p>
    <w:p w14:paraId="6659D964" w14:textId="77777777" w:rsidR="002E5FC3" w:rsidRPr="002E5FC3" w:rsidRDefault="002E5FC3" w:rsidP="002C4368">
      <w:pPr>
        <w:numPr>
          <w:ilvl w:val="0"/>
          <w:numId w:val="36"/>
        </w:numPr>
        <w:tabs>
          <w:tab w:val="num" w:pos="284"/>
        </w:tabs>
        <w:suppressAutoHyphens/>
        <w:ind w:left="284" w:hanging="284"/>
        <w:jc w:val="both"/>
        <w:rPr>
          <w:sz w:val="22"/>
          <w:szCs w:val="22"/>
        </w:rPr>
      </w:pPr>
      <w:r w:rsidRPr="002E5FC3">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14:paraId="1FF5D0B5" w14:textId="77777777" w:rsidR="002E5FC3" w:rsidRPr="002E5FC3" w:rsidRDefault="002E5FC3" w:rsidP="002C4368">
      <w:pPr>
        <w:widowControl w:val="0"/>
        <w:numPr>
          <w:ilvl w:val="0"/>
          <w:numId w:val="36"/>
        </w:numPr>
        <w:tabs>
          <w:tab w:val="num" w:pos="284"/>
        </w:tabs>
        <w:suppressAutoHyphens/>
        <w:ind w:left="284" w:hanging="284"/>
        <w:jc w:val="both"/>
        <w:rPr>
          <w:rFonts w:cs="Calibri"/>
          <w:sz w:val="22"/>
          <w:szCs w:val="22"/>
          <w:lang w:eastAsia="zh-CN"/>
        </w:rPr>
      </w:pPr>
      <w:r w:rsidRPr="002E5FC3">
        <w:rPr>
          <w:rFonts w:eastAsia="Calibri" w:cs="Calibri"/>
          <w:sz w:val="22"/>
          <w:szCs w:val="22"/>
          <w:lang w:eastAsia="en-US"/>
        </w:rPr>
        <w:t>z</w:t>
      </w:r>
      <w:r w:rsidRPr="002E5FC3">
        <w:rPr>
          <w:rFonts w:cs="Calibri"/>
          <w:sz w:val="22"/>
          <w:szCs w:val="22"/>
          <w:lang w:eastAsia="zh-CN"/>
        </w:rPr>
        <w:t xml:space="preserve">miany asortymentu </w:t>
      </w:r>
      <w:r w:rsidRPr="002E5FC3">
        <w:rPr>
          <w:rFonts w:eastAsia="Calibri" w:cs="Calibri"/>
          <w:sz w:val="22"/>
          <w:szCs w:val="22"/>
          <w:lang w:eastAsia="zh-CN"/>
        </w:rPr>
        <w:t>do 5 % wartości umowy, pod warunkiem, że nie spowoduje to </w:t>
      </w:r>
      <w:r w:rsidRPr="002E5FC3">
        <w:rPr>
          <w:rFonts w:cs="Calibri"/>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34548180" w14:textId="77777777" w:rsidR="002E5FC3" w:rsidRPr="002E5FC3" w:rsidRDefault="002E5FC3" w:rsidP="002C4368">
      <w:pPr>
        <w:numPr>
          <w:ilvl w:val="0"/>
          <w:numId w:val="36"/>
        </w:numPr>
        <w:tabs>
          <w:tab w:val="num" w:pos="284"/>
        </w:tabs>
        <w:suppressAutoHyphens/>
        <w:ind w:left="284" w:hanging="284"/>
        <w:jc w:val="both"/>
        <w:rPr>
          <w:sz w:val="22"/>
          <w:szCs w:val="22"/>
        </w:rPr>
      </w:pPr>
      <w:r w:rsidRPr="002E5FC3">
        <w:rPr>
          <w:sz w:val="22"/>
          <w:szCs w:val="22"/>
        </w:rPr>
        <w:t xml:space="preserve">zmiany asortymentu w przypadku wycofania starego i wprowadzenia nowego produktu / produktów, w ramach zaoferowanej grupy asortymentowej o tej samej lub wyższej jakości i parametrach, w cenie nie wyższej niż zawarta w ofercie </w:t>
      </w:r>
      <w:r w:rsidRPr="002E5FC3">
        <w:rPr>
          <w:sz w:val="22"/>
          <w:szCs w:val="22"/>
          <w:lang w:eastAsia="zh-CN"/>
        </w:rPr>
        <w:t>przetargowej stanowiącej Załącznik Nr 1 (zmiana dotyczyć może zastąpienia wycofanych produktów nowymi produktami);</w:t>
      </w:r>
    </w:p>
    <w:p w14:paraId="28F8EBDC" w14:textId="77777777" w:rsidR="002E5FC3" w:rsidRPr="002E5FC3" w:rsidRDefault="002E5FC3" w:rsidP="002C4368">
      <w:pPr>
        <w:numPr>
          <w:ilvl w:val="0"/>
          <w:numId w:val="36"/>
        </w:numPr>
        <w:tabs>
          <w:tab w:val="num" w:pos="284"/>
        </w:tabs>
        <w:suppressAutoHyphens/>
        <w:ind w:left="284" w:hanging="284"/>
        <w:jc w:val="both"/>
        <w:rPr>
          <w:sz w:val="22"/>
          <w:szCs w:val="22"/>
        </w:rPr>
      </w:pPr>
      <w:r w:rsidRPr="002E5FC3">
        <w:rPr>
          <w:rFonts w:cs="Calibri"/>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14:paraId="707D2106" w14:textId="77777777" w:rsidR="002E5FC3" w:rsidRPr="002E5FC3" w:rsidRDefault="002E5FC3" w:rsidP="002C4368">
      <w:pPr>
        <w:numPr>
          <w:ilvl w:val="0"/>
          <w:numId w:val="31"/>
        </w:numPr>
        <w:tabs>
          <w:tab w:val="clear" w:pos="0"/>
          <w:tab w:val="num" w:pos="284"/>
        </w:tabs>
        <w:suppressAutoHyphens/>
        <w:ind w:left="284" w:hanging="284"/>
        <w:jc w:val="both"/>
        <w:rPr>
          <w:rFonts w:cs="Calibri"/>
          <w:sz w:val="22"/>
          <w:szCs w:val="22"/>
          <w:lang w:eastAsia="zh-CN"/>
        </w:rPr>
      </w:pPr>
      <w:r w:rsidRPr="002E5FC3">
        <w:rPr>
          <w:rFonts w:cs="Calibri"/>
          <w:sz w:val="22"/>
          <w:szCs w:val="22"/>
          <w:lang w:eastAsia="zh-CN"/>
        </w:rPr>
        <w:t xml:space="preserve">Zmiany, o których mowa w ust. 1 pkt. e. dokonywane mogą być za zgodą obu </w:t>
      </w:r>
      <w:r w:rsidRPr="002E5FC3">
        <w:rPr>
          <w:rFonts w:cs="Calibri"/>
          <w:b/>
          <w:sz w:val="22"/>
          <w:szCs w:val="22"/>
          <w:lang w:eastAsia="zh-CN"/>
        </w:rPr>
        <w:t>Stron</w:t>
      </w:r>
      <w:r w:rsidRPr="002E5FC3">
        <w:rPr>
          <w:rFonts w:cs="Calibri"/>
          <w:sz w:val="22"/>
          <w:szCs w:val="22"/>
          <w:lang w:eastAsia="zh-CN"/>
        </w:rPr>
        <w:t xml:space="preserve"> w drodze pisemnego aneksu pod rygorem nieważności raz na miesiąc do 15 dnia każdego miesiąca.</w:t>
      </w:r>
    </w:p>
    <w:p w14:paraId="0B68D5AC" w14:textId="77777777" w:rsidR="002E5FC3" w:rsidRPr="002E5FC3" w:rsidRDefault="002E5FC3" w:rsidP="002C4368">
      <w:pPr>
        <w:numPr>
          <w:ilvl w:val="0"/>
          <w:numId w:val="31"/>
        </w:numPr>
        <w:tabs>
          <w:tab w:val="clear" w:pos="0"/>
          <w:tab w:val="num" w:pos="284"/>
        </w:tabs>
        <w:suppressAutoHyphens/>
        <w:ind w:left="284" w:hanging="284"/>
        <w:jc w:val="both"/>
        <w:rPr>
          <w:sz w:val="22"/>
          <w:szCs w:val="22"/>
        </w:rPr>
      </w:pPr>
      <w:r w:rsidRPr="002E5FC3">
        <w:rPr>
          <w:sz w:val="22"/>
          <w:szCs w:val="22"/>
        </w:rPr>
        <w:t xml:space="preserve">Każda zmiana umowy dokonana będzie za zgodą obu </w:t>
      </w:r>
      <w:r w:rsidRPr="002E5FC3">
        <w:rPr>
          <w:b/>
          <w:sz w:val="22"/>
          <w:szCs w:val="22"/>
        </w:rPr>
        <w:t>Stron</w:t>
      </w:r>
      <w:r w:rsidRPr="002E5FC3">
        <w:rPr>
          <w:sz w:val="22"/>
          <w:szCs w:val="22"/>
        </w:rPr>
        <w:t xml:space="preserve"> w drodze pisemnego aneksu pod rygorem nieważności. </w:t>
      </w:r>
    </w:p>
    <w:p w14:paraId="4FD9EFF0" w14:textId="77777777" w:rsidR="002E5FC3" w:rsidRPr="002E5FC3" w:rsidRDefault="002E5FC3" w:rsidP="009D0EA5">
      <w:pPr>
        <w:jc w:val="center"/>
        <w:rPr>
          <w:sz w:val="22"/>
          <w:szCs w:val="22"/>
        </w:rPr>
      </w:pPr>
      <w:r w:rsidRPr="002E5FC3">
        <w:rPr>
          <w:b/>
          <w:sz w:val="22"/>
          <w:szCs w:val="22"/>
        </w:rPr>
        <w:t>§ 13</w:t>
      </w:r>
    </w:p>
    <w:p w14:paraId="76D6BCD3" w14:textId="77777777" w:rsidR="002E5FC3" w:rsidRPr="002E5FC3" w:rsidRDefault="002E5FC3" w:rsidP="009D0EA5">
      <w:pPr>
        <w:ind w:left="284" w:hanging="284"/>
        <w:jc w:val="both"/>
        <w:rPr>
          <w:color w:val="000000"/>
          <w:sz w:val="22"/>
          <w:szCs w:val="22"/>
          <w:lang w:eastAsia="zh-CN"/>
        </w:rPr>
      </w:pPr>
      <w:r w:rsidRPr="002E5FC3">
        <w:rPr>
          <w:color w:val="000000"/>
          <w:sz w:val="22"/>
          <w:szCs w:val="22"/>
          <w:lang w:eastAsia="zh-CN"/>
        </w:rPr>
        <w:t>1. Osobami do kontaktów są:</w:t>
      </w:r>
    </w:p>
    <w:p w14:paraId="2716E769" w14:textId="77777777" w:rsidR="002E5FC3" w:rsidRPr="002E5FC3" w:rsidRDefault="002E5FC3" w:rsidP="009D0EA5">
      <w:pPr>
        <w:ind w:left="284" w:hanging="284"/>
        <w:jc w:val="both"/>
        <w:rPr>
          <w:color w:val="000000"/>
          <w:sz w:val="22"/>
          <w:szCs w:val="22"/>
          <w:lang w:eastAsia="zh-CN"/>
        </w:rPr>
      </w:pPr>
      <w:r w:rsidRPr="002E5FC3">
        <w:rPr>
          <w:color w:val="000000"/>
          <w:sz w:val="22"/>
          <w:szCs w:val="22"/>
          <w:lang w:eastAsia="zh-CN"/>
        </w:rPr>
        <w:t xml:space="preserve">    1)  ze strony Zamawiającego: …..............., Tel. ….............. e-mail</w:t>
      </w:r>
      <w:r w:rsidR="009D0EA5">
        <w:rPr>
          <w:color w:val="000000"/>
          <w:sz w:val="22"/>
          <w:szCs w:val="22"/>
          <w:lang w:eastAsia="zh-CN"/>
        </w:rPr>
        <w:t>:…………………………………</w:t>
      </w:r>
    </w:p>
    <w:p w14:paraId="34B86B41" w14:textId="77777777" w:rsidR="002E5FC3" w:rsidRPr="002E5FC3" w:rsidRDefault="002E5FC3" w:rsidP="009D0EA5">
      <w:pPr>
        <w:ind w:left="284" w:hanging="284"/>
        <w:jc w:val="both"/>
        <w:rPr>
          <w:color w:val="000000"/>
          <w:sz w:val="22"/>
          <w:szCs w:val="22"/>
          <w:lang w:eastAsia="zh-CN"/>
        </w:rPr>
      </w:pPr>
      <w:r w:rsidRPr="002E5FC3">
        <w:rPr>
          <w:color w:val="000000"/>
          <w:sz w:val="22"/>
          <w:szCs w:val="22"/>
          <w:lang w:eastAsia="zh-CN"/>
        </w:rPr>
        <w:t xml:space="preserve">    2) ze strony Wykonawcy: ………………., Tel. …………………, e-mail:</w:t>
      </w:r>
      <w:r w:rsidR="009D0EA5">
        <w:rPr>
          <w:color w:val="000000"/>
          <w:sz w:val="22"/>
          <w:szCs w:val="22"/>
          <w:lang w:eastAsia="zh-CN"/>
        </w:rPr>
        <w:t>………………………….</w:t>
      </w:r>
      <w:r w:rsidRPr="002E5FC3">
        <w:rPr>
          <w:color w:val="000000"/>
          <w:sz w:val="22"/>
          <w:szCs w:val="22"/>
          <w:lang w:eastAsia="zh-CN"/>
        </w:rPr>
        <w:t xml:space="preserve">  </w:t>
      </w:r>
    </w:p>
    <w:p w14:paraId="21F77ABA" w14:textId="77777777" w:rsidR="002E5FC3" w:rsidRPr="002E5FC3" w:rsidRDefault="002E5FC3" w:rsidP="009D0EA5">
      <w:pPr>
        <w:ind w:left="284" w:hanging="284"/>
        <w:jc w:val="both"/>
        <w:rPr>
          <w:sz w:val="22"/>
          <w:szCs w:val="22"/>
        </w:rPr>
      </w:pPr>
      <w:r w:rsidRPr="002E5FC3">
        <w:rPr>
          <w:color w:val="000000"/>
          <w:sz w:val="22"/>
          <w:szCs w:val="22"/>
          <w:lang w:eastAsia="zh-CN"/>
        </w:rPr>
        <w:t xml:space="preserve">2. </w:t>
      </w:r>
      <w:r w:rsidRPr="002E5FC3">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2E2BEA71" w14:textId="77777777" w:rsidR="002E5FC3" w:rsidRPr="002E5FC3" w:rsidRDefault="002E5FC3" w:rsidP="009D0EA5">
      <w:pPr>
        <w:ind w:left="284" w:hanging="284"/>
        <w:jc w:val="both"/>
        <w:rPr>
          <w:sz w:val="22"/>
          <w:szCs w:val="22"/>
        </w:rPr>
      </w:pPr>
      <w:r w:rsidRPr="002E5FC3">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65CDC5B8" w14:textId="77777777" w:rsidR="002E5FC3" w:rsidRPr="002E5FC3" w:rsidRDefault="002E5FC3" w:rsidP="00733C2F">
      <w:pPr>
        <w:jc w:val="center"/>
        <w:rPr>
          <w:sz w:val="22"/>
          <w:szCs w:val="22"/>
        </w:rPr>
      </w:pPr>
    </w:p>
    <w:p w14:paraId="2227076D" w14:textId="77777777" w:rsidR="002E5FC3" w:rsidRPr="002E5FC3" w:rsidRDefault="002E5FC3" w:rsidP="00733C2F">
      <w:pPr>
        <w:jc w:val="center"/>
        <w:rPr>
          <w:sz w:val="22"/>
          <w:szCs w:val="22"/>
        </w:rPr>
      </w:pPr>
      <w:r w:rsidRPr="002E5FC3">
        <w:rPr>
          <w:b/>
          <w:sz w:val="22"/>
          <w:szCs w:val="22"/>
        </w:rPr>
        <w:t>§ 14</w:t>
      </w:r>
    </w:p>
    <w:p w14:paraId="4E54A36F" w14:textId="77777777" w:rsidR="002E5FC3" w:rsidRPr="002E5FC3" w:rsidRDefault="002E5FC3" w:rsidP="002C4368">
      <w:pPr>
        <w:numPr>
          <w:ilvl w:val="0"/>
          <w:numId w:val="37"/>
        </w:numPr>
        <w:suppressAutoHyphens/>
        <w:ind w:left="284" w:hanging="284"/>
        <w:jc w:val="both"/>
        <w:rPr>
          <w:sz w:val="22"/>
          <w:szCs w:val="22"/>
        </w:rPr>
      </w:pPr>
      <w:r w:rsidRPr="002E5FC3">
        <w:rPr>
          <w:sz w:val="22"/>
          <w:szCs w:val="22"/>
        </w:rPr>
        <w:t>Ewentualne spory Stron rozstrzygać będzie sąd właściwy miejscowo dla siedziby Zamawiającego.</w:t>
      </w:r>
    </w:p>
    <w:p w14:paraId="200EB411" w14:textId="77777777" w:rsidR="002E5FC3" w:rsidRPr="002E5FC3" w:rsidRDefault="002E5FC3" w:rsidP="002C4368">
      <w:pPr>
        <w:numPr>
          <w:ilvl w:val="0"/>
          <w:numId w:val="37"/>
        </w:numPr>
        <w:suppressAutoHyphens/>
        <w:ind w:left="284" w:hanging="284"/>
        <w:jc w:val="both"/>
        <w:rPr>
          <w:sz w:val="22"/>
          <w:szCs w:val="22"/>
        </w:rPr>
      </w:pPr>
      <w:r w:rsidRPr="002E5FC3">
        <w:rPr>
          <w:sz w:val="22"/>
          <w:szCs w:val="22"/>
        </w:rPr>
        <w:t>W sprawach nie unormowanych postanowieniami niniejszej umowy mają zastosowanie przepisy Kodeksu Cywilnego oraz ustawy - Prawo Zamówień Publicznych.</w:t>
      </w:r>
    </w:p>
    <w:p w14:paraId="6F1EA260" w14:textId="77777777" w:rsidR="002E5FC3" w:rsidRPr="002E5FC3" w:rsidRDefault="002E5FC3" w:rsidP="002C4368">
      <w:pPr>
        <w:numPr>
          <w:ilvl w:val="0"/>
          <w:numId w:val="37"/>
        </w:numPr>
        <w:suppressAutoHyphens/>
        <w:ind w:left="284" w:hanging="284"/>
        <w:jc w:val="both"/>
        <w:rPr>
          <w:sz w:val="22"/>
          <w:szCs w:val="22"/>
        </w:rPr>
      </w:pPr>
      <w:r w:rsidRPr="002E5FC3">
        <w:rPr>
          <w:sz w:val="22"/>
          <w:szCs w:val="22"/>
        </w:rPr>
        <w:t>Umowa została sporządzona w dwóch jednobrzmiących egzemplarzach po jednym dla każdej ze Stron.</w:t>
      </w:r>
    </w:p>
    <w:p w14:paraId="0548318B" w14:textId="77777777" w:rsidR="002E5FC3" w:rsidRPr="002E5FC3" w:rsidRDefault="002E5FC3" w:rsidP="002C4368">
      <w:pPr>
        <w:numPr>
          <w:ilvl w:val="0"/>
          <w:numId w:val="37"/>
        </w:numPr>
        <w:suppressAutoHyphens/>
        <w:ind w:left="284" w:hanging="284"/>
        <w:jc w:val="both"/>
        <w:rPr>
          <w:sz w:val="22"/>
          <w:szCs w:val="22"/>
        </w:rPr>
      </w:pPr>
      <w:r w:rsidRPr="002E5FC3">
        <w:rPr>
          <w:sz w:val="22"/>
          <w:szCs w:val="22"/>
          <w:lang w:eastAsia="zh-CN"/>
        </w:rPr>
        <w:t>Załącznikami do niniejszej umowy są:</w:t>
      </w:r>
    </w:p>
    <w:p w14:paraId="3DA14DEE" w14:textId="77777777" w:rsidR="002E5FC3" w:rsidRPr="002E5FC3" w:rsidRDefault="002E5FC3" w:rsidP="00733C2F">
      <w:pPr>
        <w:tabs>
          <w:tab w:val="left" w:pos="284"/>
        </w:tabs>
        <w:suppressAutoHyphens/>
        <w:ind w:left="284" w:hanging="284"/>
        <w:jc w:val="both"/>
        <w:rPr>
          <w:sz w:val="22"/>
          <w:szCs w:val="22"/>
          <w:shd w:val="clear" w:color="auto" w:fill="FFFF00"/>
        </w:rPr>
      </w:pPr>
      <w:r w:rsidRPr="002E5FC3">
        <w:rPr>
          <w:sz w:val="22"/>
          <w:szCs w:val="22"/>
          <w:lang w:eastAsia="zh-CN"/>
        </w:rPr>
        <w:t xml:space="preserve">    - Formularz ofertowy - Załącznik Nr 1.</w:t>
      </w:r>
    </w:p>
    <w:p w14:paraId="70377248" w14:textId="77777777" w:rsidR="002E5FC3" w:rsidRPr="002E5FC3" w:rsidRDefault="002E5FC3" w:rsidP="00733C2F">
      <w:pPr>
        <w:ind w:left="284" w:hanging="284"/>
        <w:jc w:val="both"/>
        <w:rPr>
          <w:sz w:val="22"/>
          <w:szCs w:val="22"/>
        </w:rPr>
      </w:pPr>
    </w:p>
    <w:p w14:paraId="1A2837A8" w14:textId="77777777" w:rsidR="002E5FC3" w:rsidRPr="002E5FC3" w:rsidRDefault="002E5FC3" w:rsidP="00733C2F">
      <w:pPr>
        <w:ind w:left="284" w:hanging="284"/>
        <w:jc w:val="both"/>
        <w:rPr>
          <w:sz w:val="22"/>
          <w:szCs w:val="22"/>
        </w:rPr>
      </w:pPr>
    </w:p>
    <w:p w14:paraId="13EBF97B" w14:textId="77777777" w:rsidR="002E5FC3" w:rsidRPr="002E5FC3" w:rsidRDefault="002E5FC3" w:rsidP="002E5FC3">
      <w:pPr>
        <w:keepNext/>
        <w:tabs>
          <w:tab w:val="left" w:pos="0"/>
        </w:tabs>
        <w:rPr>
          <w:sz w:val="22"/>
          <w:szCs w:val="22"/>
          <w:lang w:eastAsia="zh-CN"/>
        </w:rPr>
      </w:pPr>
      <w:r w:rsidRPr="002E5FC3">
        <w:rPr>
          <w:b/>
          <w:sz w:val="22"/>
          <w:szCs w:val="22"/>
        </w:rPr>
        <w:t xml:space="preserve">ZAMAWIAJĄCY </w:t>
      </w:r>
      <w:r w:rsidRPr="002E5FC3">
        <w:rPr>
          <w:b/>
          <w:sz w:val="22"/>
          <w:szCs w:val="22"/>
        </w:rPr>
        <w:tab/>
      </w:r>
      <w:r w:rsidRPr="002E5FC3">
        <w:rPr>
          <w:b/>
          <w:sz w:val="22"/>
          <w:szCs w:val="22"/>
        </w:rPr>
        <w:tab/>
      </w:r>
      <w:r w:rsidRPr="002E5FC3">
        <w:rPr>
          <w:b/>
          <w:sz w:val="22"/>
          <w:szCs w:val="22"/>
        </w:rPr>
        <w:tab/>
      </w:r>
      <w:r w:rsidRPr="002E5FC3">
        <w:rPr>
          <w:b/>
          <w:sz w:val="22"/>
          <w:szCs w:val="22"/>
        </w:rPr>
        <w:tab/>
      </w:r>
      <w:r w:rsidRPr="002E5FC3">
        <w:rPr>
          <w:b/>
          <w:sz w:val="22"/>
          <w:szCs w:val="22"/>
        </w:rPr>
        <w:tab/>
      </w:r>
      <w:r w:rsidRPr="002E5FC3">
        <w:rPr>
          <w:b/>
          <w:sz w:val="22"/>
          <w:szCs w:val="22"/>
        </w:rPr>
        <w:tab/>
      </w:r>
      <w:r w:rsidRPr="002E5FC3">
        <w:rPr>
          <w:b/>
          <w:sz w:val="22"/>
          <w:szCs w:val="22"/>
        </w:rPr>
        <w:tab/>
      </w:r>
      <w:r w:rsidRPr="002E5FC3">
        <w:rPr>
          <w:b/>
          <w:sz w:val="22"/>
          <w:szCs w:val="22"/>
        </w:rPr>
        <w:tab/>
        <w:t>WYKONAWCA</w:t>
      </w:r>
    </w:p>
    <w:p w14:paraId="5ECEA82B" w14:textId="77777777" w:rsidR="002E5FC3" w:rsidRPr="002E5FC3" w:rsidRDefault="002E5FC3" w:rsidP="002E5FC3">
      <w:pPr>
        <w:suppressAutoHyphens/>
        <w:spacing w:after="200" w:line="276" w:lineRule="auto"/>
        <w:rPr>
          <w:sz w:val="22"/>
          <w:szCs w:val="22"/>
          <w:lang w:eastAsia="zh-CN"/>
        </w:rPr>
      </w:pPr>
    </w:p>
    <w:p w14:paraId="39165436" w14:textId="77777777" w:rsidR="002E5FC3" w:rsidRPr="002E5FC3" w:rsidRDefault="002E5FC3" w:rsidP="002E5FC3">
      <w:pPr>
        <w:suppressAutoHyphens/>
        <w:spacing w:after="200" w:line="276" w:lineRule="auto"/>
        <w:rPr>
          <w:rFonts w:cs="Calibri"/>
          <w:sz w:val="22"/>
          <w:szCs w:val="22"/>
          <w:lang w:eastAsia="zh-CN"/>
        </w:rPr>
      </w:pPr>
    </w:p>
    <w:p w14:paraId="28A9663F" w14:textId="77777777" w:rsidR="00270F82" w:rsidRDefault="00270F82" w:rsidP="00270F82">
      <w:pPr>
        <w:ind w:left="6372" w:firstLine="7"/>
        <w:rPr>
          <w:i/>
          <w:sz w:val="22"/>
          <w:szCs w:val="22"/>
        </w:rPr>
      </w:pPr>
    </w:p>
    <w:sectPr w:rsidR="00270F82" w:rsidSect="006853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CB823" w14:textId="77777777" w:rsidR="005004CA" w:rsidRDefault="005004CA" w:rsidP="00CB3BBC">
      <w:r>
        <w:separator/>
      </w:r>
    </w:p>
  </w:endnote>
  <w:endnote w:type="continuationSeparator" w:id="0">
    <w:p w14:paraId="5382A150" w14:textId="77777777" w:rsidR="005004CA" w:rsidRDefault="005004CA" w:rsidP="00CB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81CC7" w14:textId="77777777" w:rsidR="005004CA" w:rsidRDefault="005004CA" w:rsidP="00CB3BBC">
      <w:r>
        <w:separator/>
      </w:r>
    </w:p>
  </w:footnote>
  <w:footnote w:type="continuationSeparator" w:id="0">
    <w:p w14:paraId="29AE155A" w14:textId="77777777" w:rsidR="005004CA" w:rsidRDefault="005004CA" w:rsidP="00CB3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42AF4FE"/>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3"/>
    <w:multiLevelType w:val="multilevel"/>
    <w:tmpl w:val="74C4EA6C"/>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20"/>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809082A0"/>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7" w15:restartNumberingAfterBreak="0">
    <w:nsid w:val="042F32FF"/>
    <w:multiLevelType w:val="hybridMultilevel"/>
    <w:tmpl w:val="251C1324"/>
    <w:lvl w:ilvl="0" w:tplc="6F30E3B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9" w15:restartNumberingAfterBreak="0">
    <w:nsid w:val="0DA06C73"/>
    <w:multiLevelType w:val="hybridMultilevel"/>
    <w:tmpl w:val="DF06637C"/>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3845563"/>
    <w:multiLevelType w:val="hybridMultilevel"/>
    <w:tmpl w:val="53242426"/>
    <w:lvl w:ilvl="0" w:tplc="494C3CAE">
      <w:start w:val="1"/>
      <w:numFmt w:val="lowerLetter"/>
      <w:lvlText w:val="%1)"/>
      <w:lvlJc w:val="left"/>
      <w:pPr>
        <w:ind w:left="720" w:hanging="360"/>
      </w:pPr>
      <w:rPr>
        <w:rFonts w:ascii="Times New Roman" w:eastAsia="Times New Roman" w:hAnsi="Times New Roman" w:cs="Times New Roman"/>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263DAC"/>
    <w:multiLevelType w:val="hybridMultilevel"/>
    <w:tmpl w:val="0C3CC034"/>
    <w:lvl w:ilvl="0" w:tplc="7520B4CA">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4"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F91AC8"/>
    <w:multiLevelType w:val="hybridMultilevel"/>
    <w:tmpl w:val="27B242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284746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DD3D29"/>
    <w:multiLevelType w:val="hybridMultilevel"/>
    <w:tmpl w:val="8F0C4FD0"/>
    <w:lvl w:ilvl="0" w:tplc="CDDA9A7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44712E"/>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7D516BE"/>
    <w:multiLevelType w:val="hybridMultilevel"/>
    <w:tmpl w:val="31224718"/>
    <w:lvl w:ilvl="0" w:tplc="46FA6EAC">
      <w:start w:val="1"/>
      <w:numFmt w:val="decimal"/>
      <w:lvlText w:val="%1."/>
      <w:lvlJc w:val="left"/>
      <w:pPr>
        <w:ind w:left="720" w:hanging="360"/>
      </w:pPr>
      <w:rPr>
        <w:b/>
      </w:rPr>
    </w:lvl>
    <w:lvl w:ilvl="1" w:tplc="8E68A10E">
      <w:start w:val="1"/>
      <w:numFmt w:val="decimal"/>
      <w:lvlText w:val="%2)"/>
      <w:lvlJc w:val="left"/>
      <w:pPr>
        <w:ind w:left="1440" w:hanging="360"/>
      </w:pPr>
      <w:rPr>
        <w:rFonts w:ascii="Times New Roman" w:eastAsia="Times New Roman" w:hAnsi="Times New Roman" w:cs="Times New Roman" w:hint="default"/>
        <w:b/>
      </w:rPr>
    </w:lvl>
    <w:lvl w:ilvl="2" w:tplc="CC765C06">
      <w:start w:val="1"/>
      <w:numFmt w:val="decimal"/>
      <w:lvlText w:val="%3)"/>
      <w:lvlJc w:val="right"/>
      <w:pPr>
        <w:ind w:left="2160" w:hanging="180"/>
      </w:pPr>
      <w:rPr>
        <w:rFonts w:ascii="Times New Roman" w:eastAsia="Times New Roman" w:hAnsi="Times New Roman" w:cs="Times New Roman" w:hint="default"/>
        <w:b w:val="0"/>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23" w15:restartNumberingAfterBreak="0">
    <w:nsid w:val="418835FB"/>
    <w:multiLevelType w:val="hybridMultilevel"/>
    <w:tmpl w:val="17CAE454"/>
    <w:lvl w:ilvl="0" w:tplc="48F0910C">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4"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44652661"/>
    <w:multiLevelType w:val="hybridMultilevel"/>
    <w:tmpl w:val="293E8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8272E0"/>
    <w:multiLevelType w:val="hybridMultilevel"/>
    <w:tmpl w:val="CE540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DB4264"/>
    <w:multiLevelType w:val="hybridMultilevel"/>
    <w:tmpl w:val="0AD052B8"/>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2124E4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A72CEC"/>
    <w:multiLevelType w:val="hybridMultilevel"/>
    <w:tmpl w:val="9EC69FFE"/>
    <w:lvl w:ilvl="0" w:tplc="7DAE0032">
      <w:start w:val="1"/>
      <w:numFmt w:val="decimal"/>
      <w:lvlText w:val="%1)"/>
      <w:lvlJc w:val="left"/>
      <w:pPr>
        <w:ind w:left="644" w:hanging="360"/>
      </w:pPr>
      <w:rPr>
        <w:b w:val="0"/>
        <w:color w:val="auto"/>
        <w:sz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51EF0405"/>
    <w:multiLevelType w:val="hybridMultilevel"/>
    <w:tmpl w:val="25DE42F2"/>
    <w:lvl w:ilvl="0" w:tplc="CE32FD5E">
      <w:start w:val="1"/>
      <w:numFmt w:val="decimal"/>
      <w:lvlText w:val="%1)"/>
      <w:lvlJc w:val="left"/>
      <w:pPr>
        <w:ind w:left="1287" w:hanging="360"/>
      </w:pPr>
      <w:rPr>
        <w:rFonts w:ascii="Times New Roman" w:eastAsia="Times New Roman" w:hAnsi="Times New Roman" w:cs="Times New Roman"/>
        <w:color w:val="auto"/>
        <w:u w:val="no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595A268A"/>
    <w:multiLevelType w:val="multilevel"/>
    <w:tmpl w:val="80141E32"/>
    <w:lvl w:ilvl="0">
      <w:start w:val="1"/>
      <w:numFmt w:val="decimal"/>
      <w:lvlText w:val="%1."/>
      <w:lvlJc w:val="left"/>
      <w:pPr>
        <w:tabs>
          <w:tab w:val="num" w:pos="360"/>
        </w:tabs>
        <w:ind w:left="360" w:hanging="360"/>
      </w:p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34"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6"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497F4B"/>
    <w:multiLevelType w:val="hybridMultilevel"/>
    <w:tmpl w:val="84B0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FF3CC7"/>
    <w:multiLevelType w:val="hybridMultilevel"/>
    <w:tmpl w:val="C16E27A2"/>
    <w:lvl w:ilvl="0" w:tplc="7520B4CA">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1"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E61271"/>
    <w:multiLevelType w:val="hybridMultilevel"/>
    <w:tmpl w:val="A50074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num>
  <w:num w:numId="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4"/>
  </w:num>
  <w:num w:numId="13">
    <w:abstractNumId w:val="32"/>
  </w:num>
  <w:num w:numId="14">
    <w:abstractNumId w:val="7"/>
  </w:num>
  <w:num w:numId="15">
    <w:abstractNumId w:val="43"/>
  </w:num>
  <w:num w:numId="16">
    <w:abstractNumId w:val="9"/>
  </w:num>
  <w:num w:numId="17">
    <w:abstractNumId w:val="25"/>
  </w:num>
  <w:num w:numId="18">
    <w:abstractNumId w:val="21"/>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23"/>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40"/>
  </w:num>
  <w:num w:numId="24">
    <w:abstractNumId w:val="13"/>
  </w:num>
  <w:num w:numId="25">
    <w:abstractNumId w:val="33"/>
  </w:num>
  <w:num w:numId="26">
    <w:abstractNumId w:val="19"/>
  </w:num>
  <w:num w:numId="27">
    <w:abstractNumId w:val="1"/>
  </w:num>
  <w:num w:numId="28">
    <w:abstractNumId w:val="3"/>
  </w:num>
  <w:num w:numId="29">
    <w:abstractNumId w:val="4"/>
  </w:num>
  <w:num w:numId="30">
    <w:abstractNumId w:val="5"/>
  </w:num>
  <w:num w:numId="31">
    <w:abstractNumId w:val="6"/>
  </w:num>
  <w:num w:numId="32">
    <w:abstractNumId w:val="18"/>
  </w:num>
  <w:num w:numId="33">
    <w:abstractNumId w:val="39"/>
  </w:num>
  <w:num w:numId="34">
    <w:abstractNumId w:val="10"/>
  </w:num>
  <w:num w:numId="35">
    <w:abstractNumId w:val="38"/>
  </w:num>
  <w:num w:numId="36">
    <w:abstractNumId w:val="41"/>
  </w:num>
  <w:num w:numId="37">
    <w:abstractNumId w:val="36"/>
  </w:num>
  <w:num w:numId="38">
    <w:abstractNumId w:val="14"/>
  </w:num>
  <w:num w:numId="39">
    <w:abstractNumId w:val="37"/>
  </w:num>
  <w:num w:numId="40">
    <w:abstractNumId w:val="34"/>
  </w:num>
  <w:num w:numId="41">
    <w:abstractNumId w:val="42"/>
  </w:num>
  <w:num w:numId="42">
    <w:abstractNumId w:val="12"/>
  </w:num>
  <w:num w:numId="43">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3869"/>
    <w:rsid w:val="00044472"/>
    <w:rsid w:val="0005244F"/>
    <w:rsid w:val="000C46AB"/>
    <w:rsid w:val="00116066"/>
    <w:rsid w:val="00125D15"/>
    <w:rsid w:val="001514CC"/>
    <w:rsid w:val="00157D4C"/>
    <w:rsid w:val="001F2A2C"/>
    <w:rsid w:val="00221F35"/>
    <w:rsid w:val="00260925"/>
    <w:rsid w:val="00270F82"/>
    <w:rsid w:val="002756EC"/>
    <w:rsid w:val="002C4368"/>
    <w:rsid w:val="002D7143"/>
    <w:rsid w:val="002E5FC3"/>
    <w:rsid w:val="003048FD"/>
    <w:rsid w:val="00334424"/>
    <w:rsid w:val="00334F80"/>
    <w:rsid w:val="00356F56"/>
    <w:rsid w:val="00375ACF"/>
    <w:rsid w:val="00383317"/>
    <w:rsid w:val="00424AD4"/>
    <w:rsid w:val="00437E39"/>
    <w:rsid w:val="004874E5"/>
    <w:rsid w:val="0049058C"/>
    <w:rsid w:val="004B0D22"/>
    <w:rsid w:val="004D5B00"/>
    <w:rsid w:val="004F25CF"/>
    <w:rsid w:val="004F32C8"/>
    <w:rsid w:val="005004CA"/>
    <w:rsid w:val="00522DE1"/>
    <w:rsid w:val="00586FA9"/>
    <w:rsid w:val="005974A6"/>
    <w:rsid w:val="005C255C"/>
    <w:rsid w:val="005D7B19"/>
    <w:rsid w:val="005E398F"/>
    <w:rsid w:val="00627613"/>
    <w:rsid w:val="00663D2F"/>
    <w:rsid w:val="006853E4"/>
    <w:rsid w:val="006A071A"/>
    <w:rsid w:val="006B3583"/>
    <w:rsid w:val="00733C2F"/>
    <w:rsid w:val="00787419"/>
    <w:rsid w:val="007C5721"/>
    <w:rsid w:val="008004BE"/>
    <w:rsid w:val="008216C7"/>
    <w:rsid w:val="00857666"/>
    <w:rsid w:val="008606C5"/>
    <w:rsid w:val="00876185"/>
    <w:rsid w:val="00913869"/>
    <w:rsid w:val="009448BE"/>
    <w:rsid w:val="009B6330"/>
    <w:rsid w:val="009D0EA5"/>
    <w:rsid w:val="00B01413"/>
    <w:rsid w:val="00BB0294"/>
    <w:rsid w:val="00BC335C"/>
    <w:rsid w:val="00C203C8"/>
    <w:rsid w:val="00C6139B"/>
    <w:rsid w:val="00C7503D"/>
    <w:rsid w:val="00C751F0"/>
    <w:rsid w:val="00CB3BBC"/>
    <w:rsid w:val="00CB7067"/>
    <w:rsid w:val="00CC051F"/>
    <w:rsid w:val="00CD0BEA"/>
    <w:rsid w:val="00CE12F5"/>
    <w:rsid w:val="00CE2F51"/>
    <w:rsid w:val="00CE4BB7"/>
    <w:rsid w:val="00D72DC2"/>
    <w:rsid w:val="00D8380F"/>
    <w:rsid w:val="00DC0351"/>
    <w:rsid w:val="00DE7B1D"/>
    <w:rsid w:val="00DF7793"/>
    <w:rsid w:val="00E06D77"/>
    <w:rsid w:val="00E9459A"/>
    <w:rsid w:val="00E957E2"/>
    <w:rsid w:val="00ED6AA1"/>
    <w:rsid w:val="00F01960"/>
    <w:rsid w:val="00F47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9ED7"/>
  <w15:docId w15:val="{602ECC8C-B876-4CCB-94E0-06CF2F22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0F8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70F82"/>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270F82"/>
    <w:pPr>
      <w:keepNext/>
      <w:jc w:val="both"/>
      <w:outlineLvl w:val="1"/>
    </w:pPr>
    <w:rPr>
      <w:b/>
      <w:sz w:val="24"/>
    </w:rPr>
  </w:style>
  <w:style w:type="paragraph" w:styleId="Nagwek3">
    <w:name w:val="heading 3"/>
    <w:basedOn w:val="Normalny"/>
    <w:next w:val="Normalny"/>
    <w:link w:val="Nagwek3Znak"/>
    <w:semiHidden/>
    <w:unhideWhenUsed/>
    <w:qFormat/>
    <w:rsid w:val="00270F82"/>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270F8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270F82"/>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270F82"/>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270F82"/>
    <w:pPr>
      <w:keepNext/>
      <w:keepLines/>
      <w:spacing w:before="200"/>
      <w:outlineLvl w:val="6"/>
    </w:pPr>
    <w:rPr>
      <w:rFonts w:ascii="Cambria" w:hAnsi="Cambria"/>
      <w:i/>
      <w:iCs/>
      <w:color w:val="404040"/>
    </w:rPr>
  </w:style>
  <w:style w:type="paragraph" w:styleId="Nagwek9">
    <w:name w:val="heading 9"/>
    <w:basedOn w:val="Normalny"/>
    <w:next w:val="Normalny"/>
    <w:link w:val="Nagwek9Znak"/>
    <w:uiPriority w:val="99"/>
    <w:semiHidden/>
    <w:unhideWhenUsed/>
    <w:qFormat/>
    <w:rsid w:val="00270F82"/>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0F82"/>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270F8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270F82"/>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270F82"/>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270F82"/>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270F82"/>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270F82"/>
    <w:rPr>
      <w:rFonts w:ascii="Cambria" w:eastAsia="Times New Roman" w:hAnsi="Cambria" w:cs="Times New Roman"/>
      <w:i/>
      <w:iCs/>
      <w:color w:val="404040"/>
      <w:sz w:val="20"/>
      <w:szCs w:val="20"/>
      <w:lang w:eastAsia="pl-PL"/>
    </w:rPr>
  </w:style>
  <w:style w:type="character" w:customStyle="1" w:styleId="Nagwek9Znak">
    <w:name w:val="Nagłówek 9 Znak"/>
    <w:basedOn w:val="Domylnaczcionkaakapitu"/>
    <w:link w:val="Nagwek9"/>
    <w:uiPriority w:val="99"/>
    <w:semiHidden/>
    <w:rsid w:val="00270F82"/>
    <w:rPr>
      <w:rFonts w:ascii="Arial" w:eastAsia="Calibri" w:hAnsi="Arial" w:cs="Times New Roman"/>
      <w:sz w:val="20"/>
      <w:szCs w:val="20"/>
      <w:lang w:eastAsia="pl-PL"/>
    </w:rPr>
  </w:style>
  <w:style w:type="character" w:styleId="Hipercze">
    <w:name w:val="Hyperlink"/>
    <w:uiPriority w:val="99"/>
    <w:semiHidden/>
    <w:unhideWhenUsed/>
    <w:rsid w:val="00270F82"/>
    <w:rPr>
      <w:color w:val="0000FF"/>
      <w:u w:val="single"/>
    </w:rPr>
  </w:style>
  <w:style w:type="character" w:styleId="UyteHipercze">
    <w:name w:val="FollowedHyperlink"/>
    <w:uiPriority w:val="99"/>
    <w:semiHidden/>
    <w:unhideWhenUsed/>
    <w:rsid w:val="00270F82"/>
    <w:rPr>
      <w:color w:val="800000"/>
      <w:u w:val="single"/>
    </w:rPr>
  </w:style>
  <w:style w:type="paragraph" w:styleId="HTML-wstpniesformatowany">
    <w:name w:val="HTML Preformatted"/>
    <w:basedOn w:val="Normalny"/>
    <w:link w:val="HTML-wstpniesformatowanyZnak"/>
    <w:semiHidden/>
    <w:unhideWhenUsed/>
    <w:rsid w:val="00270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270F82"/>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270F82"/>
    <w:pPr>
      <w:jc w:val="both"/>
    </w:pPr>
    <w:rPr>
      <w:spacing w:val="-5"/>
      <w:sz w:val="24"/>
    </w:rPr>
  </w:style>
  <w:style w:type="paragraph" w:styleId="Spistreci1">
    <w:name w:val="toc 1"/>
    <w:basedOn w:val="Normalny"/>
    <w:next w:val="Normalny"/>
    <w:autoRedefine/>
    <w:uiPriority w:val="99"/>
    <w:semiHidden/>
    <w:unhideWhenUsed/>
    <w:rsid w:val="00270F82"/>
    <w:pPr>
      <w:widowControl w:val="0"/>
      <w:suppressAutoHyphens/>
    </w:pPr>
    <w:rPr>
      <w:rFonts w:eastAsia="Tahoma"/>
      <w:color w:val="000000"/>
      <w:sz w:val="24"/>
      <w:szCs w:val="24"/>
      <w:lang w:eastAsia="en-US"/>
    </w:rPr>
  </w:style>
  <w:style w:type="paragraph" w:styleId="Spistreci2">
    <w:name w:val="toc 2"/>
    <w:basedOn w:val="Normalny"/>
    <w:next w:val="Normalny"/>
    <w:autoRedefine/>
    <w:uiPriority w:val="99"/>
    <w:semiHidden/>
    <w:unhideWhenUsed/>
    <w:rsid w:val="00270F82"/>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270F82"/>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uiPriority w:val="99"/>
    <w:semiHidden/>
    <w:unhideWhenUsed/>
    <w:rsid w:val="00270F82"/>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uiPriority w:val="99"/>
    <w:semiHidden/>
    <w:rsid w:val="00270F82"/>
    <w:rPr>
      <w:rFonts w:ascii="Times New Roman" w:eastAsia="Calibri" w:hAnsi="Times New Roman" w:cs="Times New Roman"/>
      <w:color w:val="000000"/>
      <w:sz w:val="20"/>
      <w:szCs w:val="20"/>
    </w:rPr>
  </w:style>
  <w:style w:type="paragraph" w:styleId="Nagwek">
    <w:name w:val="header"/>
    <w:basedOn w:val="Normalny"/>
    <w:link w:val="NagwekZnak"/>
    <w:uiPriority w:val="99"/>
    <w:semiHidden/>
    <w:unhideWhenUsed/>
    <w:rsid w:val="00270F82"/>
    <w:pPr>
      <w:tabs>
        <w:tab w:val="center" w:pos="4536"/>
        <w:tab w:val="right" w:pos="9072"/>
      </w:tabs>
    </w:pPr>
  </w:style>
  <w:style w:type="character" w:customStyle="1" w:styleId="NagwekZnak">
    <w:name w:val="Nagłówek Znak"/>
    <w:basedOn w:val="Domylnaczcionkaakapitu"/>
    <w:link w:val="Nagwek"/>
    <w:uiPriority w:val="99"/>
    <w:semiHidden/>
    <w:rsid w:val="00270F82"/>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270F82"/>
    <w:pPr>
      <w:tabs>
        <w:tab w:val="center" w:pos="4536"/>
        <w:tab w:val="right" w:pos="9072"/>
      </w:tabs>
    </w:pPr>
    <w:rPr>
      <w:sz w:val="24"/>
      <w:szCs w:val="24"/>
    </w:rPr>
  </w:style>
  <w:style w:type="character" w:customStyle="1" w:styleId="StopkaZnak">
    <w:name w:val="Stopka Znak"/>
    <w:basedOn w:val="Domylnaczcionkaakapitu"/>
    <w:link w:val="Stopka"/>
    <w:uiPriority w:val="99"/>
    <w:semiHidden/>
    <w:rsid w:val="00270F8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70F82"/>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uiPriority w:val="99"/>
    <w:semiHidden/>
    <w:rsid w:val="00270F82"/>
    <w:rPr>
      <w:rFonts w:ascii="Times New Roman" w:eastAsia="Tahoma" w:hAnsi="Times New Roman" w:cs="Times New Roman"/>
      <w:color w:val="000000"/>
      <w:sz w:val="20"/>
      <w:szCs w:val="20"/>
    </w:rPr>
  </w:style>
  <w:style w:type="paragraph" w:styleId="Tekstpodstawowy">
    <w:name w:val="Body Text"/>
    <w:basedOn w:val="Normalny"/>
    <w:link w:val="TekstpodstawowyZnak"/>
    <w:uiPriority w:val="99"/>
    <w:semiHidden/>
    <w:unhideWhenUsed/>
    <w:rsid w:val="00270F82"/>
    <w:pPr>
      <w:spacing w:after="120"/>
    </w:pPr>
  </w:style>
  <w:style w:type="character" w:customStyle="1" w:styleId="TekstpodstawowyZnak">
    <w:name w:val="Tekst podstawowy Znak"/>
    <w:basedOn w:val="Domylnaczcionkaakapitu"/>
    <w:link w:val="Tekstpodstawowy"/>
    <w:uiPriority w:val="99"/>
    <w:semiHidden/>
    <w:rsid w:val="00270F82"/>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270F82"/>
    <w:pPr>
      <w:suppressAutoHyphens/>
      <w:spacing w:after="0" w:line="160" w:lineRule="atLeast"/>
    </w:pPr>
    <w:rPr>
      <w:sz w:val="24"/>
    </w:rPr>
  </w:style>
  <w:style w:type="paragraph" w:styleId="Tytu">
    <w:name w:val="Title"/>
    <w:basedOn w:val="Normalny"/>
    <w:link w:val="TytuZnak"/>
    <w:uiPriority w:val="99"/>
    <w:qFormat/>
    <w:rsid w:val="00270F82"/>
    <w:pPr>
      <w:jc w:val="center"/>
    </w:pPr>
    <w:rPr>
      <w:b/>
      <w:sz w:val="32"/>
    </w:rPr>
  </w:style>
  <w:style w:type="character" w:customStyle="1" w:styleId="TytuZnak">
    <w:name w:val="Tytuł Znak"/>
    <w:basedOn w:val="Domylnaczcionkaakapitu"/>
    <w:link w:val="Tytu"/>
    <w:uiPriority w:val="99"/>
    <w:rsid w:val="00270F82"/>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270F82"/>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semiHidden/>
    <w:rsid w:val="00270F8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270F82"/>
    <w:pPr>
      <w:spacing w:after="120" w:line="480" w:lineRule="auto"/>
    </w:pPr>
  </w:style>
  <w:style w:type="character" w:customStyle="1" w:styleId="Tekstpodstawowy2Znak">
    <w:name w:val="Tekst podstawowy 2 Znak"/>
    <w:basedOn w:val="Domylnaczcionkaakapitu"/>
    <w:link w:val="Tekstpodstawowy2"/>
    <w:uiPriority w:val="99"/>
    <w:semiHidden/>
    <w:rsid w:val="00270F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270F82"/>
    <w:pPr>
      <w:spacing w:after="120"/>
    </w:pPr>
    <w:rPr>
      <w:sz w:val="16"/>
      <w:szCs w:val="16"/>
    </w:rPr>
  </w:style>
  <w:style w:type="character" w:customStyle="1" w:styleId="Tekstpodstawowy3Znak">
    <w:name w:val="Tekst podstawowy 3 Znak"/>
    <w:basedOn w:val="Domylnaczcionkaakapitu"/>
    <w:link w:val="Tekstpodstawowy3"/>
    <w:uiPriority w:val="99"/>
    <w:semiHidden/>
    <w:rsid w:val="00270F8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270F8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0F8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270F8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70F82"/>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270F82"/>
    <w:pPr>
      <w:ind w:left="6379" w:right="282" w:hanging="5953"/>
      <w:jc w:val="center"/>
    </w:pPr>
    <w:rPr>
      <w:rFonts w:eastAsia="Calibri"/>
      <w:szCs w:val="24"/>
    </w:rPr>
  </w:style>
  <w:style w:type="paragraph" w:styleId="Zwykytekst">
    <w:name w:val="Plain Text"/>
    <w:basedOn w:val="Normalny"/>
    <w:link w:val="ZwykytekstZnak"/>
    <w:uiPriority w:val="99"/>
    <w:semiHidden/>
    <w:unhideWhenUsed/>
    <w:rsid w:val="00270F82"/>
    <w:rPr>
      <w:rFonts w:ascii="Consolas" w:eastAsia="Calibri" w:hAnsi="Consolas"/>
      <w:sz w:val="21"/>
      <w:szCs w:val="21"/>
    </w:rPr>
  </w:style>
  <w:style w:type="character" w:customStyle="1" w:styleId="ZwykytekstZnak">
    <w:name w:val="Zwykły tekst Znak"/>
    <w:basedOn w:val="Domylnaczcionkaakapitu"/>
    <w:link w:val="Zwykytekst"/>
    <w:uiPriority w:val="99"/>
    <w:semiHidden/>
    <w:rsid w:val="00270F82"/>
    <w:rPr>
      <w:rFonts w:ascii="Consolas" w:eastAsia="Calibri" w:hAnsi="Consolas" w:cs="Times New Roman"/>
      <w:sz w:val="21"/>
      <w:szCs w:val="21"/>
    </w:rPr>
  </w:style>
  <w:style w:type="paragraph" w:styleId="Tekstdymka">
    <w:name w:val="Balloon Text"/>
    <w:basedOn w:val="Normalny"/>
    <w:link w:val="TekstdymkaZnak"/>
    <w:uiPriority w:val="99"/>
    <w:semiHidden/>
    <w:unhideWhenUsed/>
    <w:rsid w:val="00270F82"/>
    <w:rPr>
      <w:rFonts w:ascii="Tahoma" w:hAnsi="Tahoma"/>
      <w:sz w:val="16"/>
      <w:szCs w:val="24"/>
    </w:rPr>
  </w:style>
  <w:style w:type="character" w:customStyle="1" w:styleId="TekstdymkaZnak">
    <w:name w:val="Tekst dymka Znak"/>
    <w:basedOn w:val="Domylnaczcionkaakapitu"/>
    <w:link w:val="Tekstdymka"/>
    <w:uiPriority w:val="99"/>
    <w:semiHidden/>
    <w:rsid w:val="00270F82"/>
    <w:rPr>
      <w:rFonts w:ascii="Tahoma" w:eastAsia="Times New Roman" w:hAnsi="Tahoma" w:cs="Times New Roman"/>
      <w:sz w:val="16"/>
      <w:szCs w:val="24"/>
      <w:lang w:eastAsia="pl-PL"/>
    </w:rPr>
  </w:style>
  <w:style w:type="paragraph" w:styleId="Bezodstpw">
    <w:name w:val="No Spacing"/>
    <w:uiPriority w:val="1"/>
    <w:qFormat/>
    <w:rsid w:val="00270F82"/>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99"/>
    <w:qFormat/>
    <w:rsid w:val="00270F82"/>
    <w:pPr>
      <w:ind w:left="720"/>
      <w:contextualSpacing/>
    </w:pPr>
  </w:style>
  <w:style w:type="paragraph" w:customStyle="1" w:styleId="StandardowyNormalny1">
    <w:name w:val="Standardowy.Normalny1"/>
    <w:uiPriority w:val="99"/>
    <w:semiHidden/>
    <w:rsid w:val="00270F82"/>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semiHidden/>
    <w:rsid w:val="00270F82"/>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uiPriority w:val="99"/>
    <w:semiHidden/>
    <w:rsid w:val="00270F82"/>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semiHidden/>
    <w:rsid w:val="00270F82"/>
    <w:pPr>
      <w:jc w:val="both"/>
    </w:pPr>
  </w:style>
  <w:style w:type="paragraph" w:customStyle="1" w:styleId="definitionterm">
    <w:name w:val="definitionterm"/>
    <w:basedOn w:val="Normalny"/>
    <w:uiPriority w:val="99"/>
    <w:semiHidden/>
    <w:rsid w:val="00270F82"/>
    <w:pPr>
      <w:spacing w:before="100" w:beforeAutospacing="1" w:after="100" w:afterAutospacing="1"/>
    </w:pPr>
    <w:rPr>
      <w:rFonts w:eastAsia="Calibri"/>
      <w:sz w:val="24"/>
      <w:szCs w:val="24"/>
    </w:rPr>
  </w:style>
  <w:style w:type="paragraph" w:customStyle="1" w:styleId="Nagwek10">
    <w:name w:val="Nagłówek1"/>
    <w:basedOn w:val="Normalny"/>
    <w:next w:val="Tekstpodstawowy"/>
    <w:uiPriority w:val="99"/>
    <w:semiHidden/>
    <w:rsid w:val="00270F82"/>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uiPriority w:val="99"/>
    <w:semiHidden/>
    <w:rsid w:val="00270F82"/>
    <w:pPr>
      <w:widowControl w:val="0"/>
      <w:suppressLineNumbers/>
      <w:suppressAutoHyphens/>
    </w:pPr>
    <w:rPr>
      <w:rFonts w:eastAsia="Tahoma"/>
      <w:color w:val="000000"/>
      <w:sz w:val="24"/>
      <w:szCs w:val="24"/>
      <w:lang w:eastAsia="en-US"/>
    </w:rPr>
  </w:style>
  <w:style w:type="paragraph" w:customStyle="1" w:styleId="Normalny1">
    <w:name w:val="Normalny1"/>
    <w:basedOn w:val="Normalny"/>
    <w:uiPriority w:val="99"/>
    <w:semiHidden/>
    <w:rsid w:val="00270F82"/>
    <w:pPr>
      <w:widowControl w:val="0"/>
      <w:suppressAutoHyphens/>
    </w:pPr>
    <w:rPr>
      <w:rFonts w:eastAsia="Tahoma"/>
      <w:color w:val="000000"/>
      <w:sz w:val="24"/>
      <w:szCs w:val="24"/>
      <w:lang w:eastAsia="en-US"/>
    </w:rPr>
  </w:style>
  <w:style w:type="paragraph" w:customStyle="1" w:styleId="WW-Domylnie">
    <w:name w:val="WW-Domyślnie"/>
    <w:uiPriority w:val="99"/>
    <w:semiHidden/>
    <w:rsid w:val="00270F8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uiPriority w:val="99"/>
    <w:semiHidden/>
    <w:rsid w:val="00270F82"/>
    <w:rPr>
      <w:sz w:val="20"/>
      <w:szCs w:val="20"/>
    </w:rPr>
  </w:style>
  <w:style w:type="paragraph" w:customStyle="1" w:styleId="WW-Tekstpodstawowy3">
    <w:name w:val="WW-Tekst podstawowy 3"/>
    <w:basedOn w:val="Normalny"/>
    <w:uiPriority w:val="99"/>
    <w:semiHidden/>
    <w:rsid w:val="00270F82"/>
    <w:pPr>
      <w:widowControl w:val="0"/>
      <w:suppressAutoHyphens/>
    </w:pPr>
    <w:rPr>
      <w:rFonts w:eastAsia="Tahoma"/>
      <w:b/>
      <w:bCs/>
      <w:color w:val="000000"/>
      <w:sz w:val="24"/>
      <w:lang w:eastAsia="en-US"/>
    </w:rPr>
  </w:style>
  <w:style w:type="paragraph" w:customStyle="1" w:styleId="Style3">
    <w:name w:val="Style3"/>
    <w:basedOn w:val="Normalny"/>
    <w:uiPriority w:val="99"/>
    <w:semiHidden/>
    <w:rsid w:val="00270F82"/>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270F82"/>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270F82"/>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270F82"/>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270F82"/>
    <w:pPr>
      <w:suppressAutoHyphens/>
    </w:pPr>
    <w:rPr>
      <w:rFonts w:ascii="Courier New" w:hAnsi="Courier New" w:cs="Courier New"/>
      <w:lang w:eastAsia="ar-SA"/>
    </w:rPr>
  </w:style>
  <w:style w:type="paragraph" w:customStyle="1" w:styleId="cjk">
    <w:name w:val="cjk"/>
    <w:basedOn w:val="Normalny"/>
    <w:uiPriority w:val="99"/>
    <w:semiHidden/>
    <w:rsid w:val="00270F82"/>
    <w:pPr>
      <w:spacing w:before="100" w:beforeAutospacing="1" w:after="100" w:afterAutospacing="1"/>
      <w:jc w:val="both"/>
    </w:pPr>
    <w:rPr>
      <w:sz w:val="22"/>
      <w:szCs w:val="22"/>
    </w:rPr>
  </w:style>
  <w:style w:type="paragraph" w:customStyle="1" w:styleId="ctl">
    <w:name w:val="ctl"/>
    <w:basedOn w:val="Normalny"/>
    <w:uiPriority w:val="99"/>
    <w:semiHidden/>
    <w:rsid w:val="00270F82"/>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270F82"/>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270F82"/>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270F82"/>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270F82"/>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270F82"/>
    <w:rPr>
      <w:rFonts w:ascii="Arial" w:eastAsia="MS Outlook" w:hAnsi="Arial"/>
      <w:sz w:val="22"/>
    </w:rPr>
  </w:style>
  <w:style w:type="paragraph" w:customStyle="1" w:styleId="Style23">
    <w:name w:val="Style23"/>
    <w:basedOn w:val="Normalny"/>
    <w:uiPriority w:val="99"/>
    <w:semiHidden/>
    <w:rsid w:val="00270F82"/>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270F82"/>
    <w:pPr>
      <w:widowControl w:val="0"/>
      <w:suppressLineNumbers/>
      <w:suppressAutoHyphens/>
    </w:pPr>
    <w:rPr>
      <w:rFonts w:eastAsia="Lucida Sans Unicode"/>
      <w:sz w:val="24"/>
      <w:lang w:eastAsia="ar-SA"/>
    </w:rPr>
  </w:style>
  <w:style w:type="paragraph" w:customStyle="1" w:styleId="Akapitzlist1">
    <w:name w:val="Akapit z listą1"/>
    <w:basedOn w:val="Normalny"/>
    <w:uiPriority w:val="99"/>
    <w:semiHidden/>
    <w:rsid w:val="00270F82"/>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semiHidden/>
    <w:rsid w:val="00270F82"/>
    <w:pPr>
      <w:numPr>
        <w:ilvl w:val="1"/>
        <w:numId w:val="1"/>
      </w:numPr>
      <w:tabs>
        <w:tab w:val="num" w:pos="360"/>
      </w:tabs>
      <w:ind w:left="360"/>
    </w:pPr>
    <w:rPr>
      <w:rFonts w:ascii="Arial" w:hAnsi="Arial" w:cs="Arial"/>
      <w:sz w:val="24"/>
      <w:szCs w:val="24"/>
    </w:rPr>
  </w:style>
  <w:style w:type="paragraph" w:customStyle="1" w:styleId="Num2">
    <w:name w:val="Num2"/>
    <w:basedOn w:val="Zwykytekst"/>
    <w:autoRedefine/>
    <w:uiPriority w:val="99"/>
    <w:semiHidden/>
    <w:rsid w:val="00270F82"/>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uiPriority w:val="99"/>
    <w:semiHidden/>
    <w:rsid w:val="00270F82"/>
    <w:pPr>
      <w:widowControl w:val="0"/>
      <w:suppressAutoHyphens/>
    </w:pPr>
    <w:rPr>
      <w:rFonts w:eastAsia="Tahoma"/>
      <w:color w:val="000000"/>
      <w:sz w:val="24"/>
      <w:szCs w:val="24"/>
      <w:lang w:eastAsia="en-US"/>
    </w:rPr>
  </w:style>
  <w:style w:type="paragraph" w:customStyle="1" w:styleId="Default">
    <w:name w:val="Default"/>
    <w:uiPriority w:val="99"/>
    <w:semiHidden/>
    <w:rsid w:val="00270F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uiPriority w:val="99"/>
    <w:semiHidden/>
    <w:rsid w:val="00270F82"/>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semiHidden/>
    <w:rsid w:val="00270F82"/>
    <w:pPr>
      <w:ind w:left="1984" w:hanging="1077"/>
    </w:pPr>
    <w:rPr>
      <w:noProof/>
      <w:sz w:val="24"/>
    </w:rPr>
  </w:style>
  <w:style w:type="paragraph" w:customStyle="1" w:styleId="pkt1art">
    <w:name w:val="pkt1 art"/>
    <w:uiPriority w:val="99"/>
    <w:semiHidden/>
    <w:rsid w:val="00270F82"/>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270F82"/>
    <w:rPr>
      <w:rFonts w:ascii="Times New Roman" w:eastAsia="Times New Roman" w:hAnsi="Times New Roman" w:cs="Times New Roman"/>
      <w:sz w:val="24"/>
    </w:rPr>
  </w:style>
  <w:style w:type="paragraph" w:customStyle="1" w:styleId="pkt">
    <w:name w:val="pkt"/>
    <w:basedOn w:val="Normalny"/>
    <w:link w:val="pktZnak1"/>
    <w:semiHidden/>
    <w:rsid w:val="00270F82"/>
    <w:pPr>
      <w:spacing w:before="60" w:after="60"/>
      <w:ind w:left="851" w:hanging="295"/>
      <w:jc w:val="both"/>
    </w:pPr>
    <w:rPr>
      <w:sz w:val="24"/>
      <w:szCs w:val="22"/>
    </w:rPr>
  </w:style>
  <w:style w:type="paragraph" w:customStyle="1" w:styleId="NormalnyWeb1">
    <w:name w:val="Normalny (Web)1"/>
    <w:basedOn w:val="Normalny"/>
    <w:uiPriority w:val="99"/>
    <w:semiHidden/>
    <w:rsid w:val="00270F82"/>
    <w:pPr>
      <w:spacing w:before="100" w:after="100"/>
    </w:pPr>
    <w:rPr>
      <w:sz w:val="24"/>
      <w:lang w:val="en-US"/>
    </w:rPr>
  </w:style>
  <w:style w:type="paragraph" w:customStyle="1" w:styleId="lit">
    <w:name w:val="lit"/>
    <w:uiPriority w:val="99"/>
    <w:semiHidden/>
    <w:rsid w:val="00270F82"/>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uiPriority w:val="99"/>
    <w:semiHidden/>
    <w:rsid w:val="00270F82"/>
    <w:pPr>
      <w:suppressAutoHyphens/>
      <w:spacing w:after="200" w:line="276" w:lineRule="auto"/>
    </w:pPr>
    <w:rPr>
      <w:rFonts w:ascii="Calibri" w:eastAsia="Lucida Sans Unicode" w:hAnsi="Calibri"/>
      <w:kern w:val="2"/>
      <w:sz w:val="22"/>
      <w:szCs w:val="22"/>
      <w:lang w:eastAsia="ar-SA"/>
    </w:rPr>
  </w:style>
  <w:style w:type="paragraph" w:customStyle="1" w:styleId="Styl">
    <w:name w:val="Styl"/>
    <w:uiPriority w:val="99"/>
    <w:semiHidden/>
    <w:rsid w:val="00270F8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270F82"/>
    <w:pPr>
      <w:suppressAutoHyphens/>
      <w:spacing w:after="200" w:line="276" w:lineRule="auto"/>
    </w:pPr>
    <w:rPr>
      <w:rFonts w:ascii="Consolas" w:eastAsia="Calibri" w:hAnsi="Consolas" w:cs="Consolas"/>
      <w:sz w:val="21"/>
      <w:szCs w:val="21"/>
      <w:lang w:eastAsia="zh-CN"/>
    </w:rPr>
  </w:style>
  <w:style w:type="paragraph" w:customStyle="1" w:styleId="xl69">
    <w:name w:val="xl69"/>
    <w:basedOn w:val="Normalny"/>
    <w:uiPriority w:val="99"/>
    <w:semiHidden/>
    <w:rsid w:val="00270F82"/>
    <w:pPr>
      <w:spacing w:before="100" w:beforeAutospacing="1" w:after="100" w:afterAutospacing="1"/>
    </w:pPr>
    <w:rPr>
      <w:sz w:val="22"/>
      <w:szCs w:val="22"/>
    </w:rPr>
  </w:style>
  <w:style w:type="paragraph" w:customStyle="1" w:styleId="xl70">
    <w:name w:val="xl70"/>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1">
    <w:name w:val="xl71"/>
    <w:basedOn w:val="Normalny"/>
    <w:uiPriority w:val="99"/>
    <w:semiHidden/>
    <w:rsid w:val="00270F8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2">
    <w:name w:val="xl72"/>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3">
    <w:name w:val="xl73"/>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4">
    <w:name w:val="xl74"/>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5">
    <w:name w:val="xl75"/>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6">
    <w:name w:val="xl76"/>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1">
    <w:name w:val="xl81"/>
    <w:basedOn w:val="Normalny"/>
    <w:uiPriority w:val="99"/>
    <w:semiHidden/>
    <w:rsid w:val="00270F82"/>
    <w:pPr>
      <w:pBdr>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2">
    <w:name w:val="xl82"/>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3">
    <w:name w:val="xl83"/>
    <w:basedOn w:val="Normalny"/>
    <w:uiPriority w:val="99"/>
    <w:semiHidden/>
    <w:rsid w:val="00270F8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4">
    <w:name w:val="xl84"/>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5">
    <w:name w:val="xl85"/>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6">
    <w:name w:val="xl86"/>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7">
    <w:name w:val="xl87"/>
    <w:basedOn w:val="Normalny"/>
    <w:uiPriority w:val="99"/>
    <w:semiHidden/>
    <w:rsid w:val="00270F82"/>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8">
    <w:name w:val="xl88"/>
    <w:basedOn w:val="Normalny"/>
    <w:uiPriority w:val="99"/>
    <w:semiHidden/>
    <w:rsid w:val="00270F82"/>
    <w:pPr>
      <w:pBdr>
        <w:top w:val="single" w:sz="8" w:space="0" w:color="auto"/>
        <w:left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89">
    <w:name w:val="xl89"/>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90">
    <w:name w:val="xl90"/>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1">
    <w:name w:val="xl91"/>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2">
    <w:name w:val="xl92"/>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sz w:val="22"/>
      <w:szCs w:val="22"/>
    </w:rPr>
  </w:style>
  <w:style w:type="paragraph" w:customStyle="1" w:styleId="xl93">
    <w:name w:val="xl93"/>
    <w:basedOn w:val="Normalny"/>
    <w:uiPriority w:val="99"/>
    <w:semiHidden/>
    <w:rsid w:val="00270F82"/>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2"/>
      <w:szCs w:val="22"/>
    </w:rPr>
  </w:style>
  <w:style w:type="paragraph" w:customStyle="1" w:styleId="xl94">
    <w:name w:val="xl94"/>
    <w:basedOn w:val="Normalny"/>
    <w:uiPriority w:val="99"/>
    <w:semiHidden/>
    <w:rsid w:val="00270F82"/>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5">
    <w:name w:val="xl95"/>
    <w:basedOn w:val="Normalny"/>
    <w:uiPriority w:val="99"/>
    <w:semiHidden/>
    <w:rsid w:val="00270F8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6">
    <w:name w:val="xl96"/>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270F8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270F8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270F8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270F82"/>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270F82"/>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270F82"/>
    <w:pPr>
      <w:pBdr>
        <w:left w:val="single" w:sz="8" w:space="0" w:color="auto"/>
        <w:bottom w:val="single" w:sz="8" w:space="0" w:color="auto"/>
        <w:right w:val="single" w:sz="4" w:space="0" w:color="auto"/>
      </w:pBdr>
      <w:shd w:val="clear" w:color="auto" w:fill="D9D9D9"/>
      <w:spacing w:before="100" w:beforeAutospacing="1" w:after="100" w:afterAutospacing="1"/>
    </w:pPr>
    <w:rPr>
      <w:b/>
      <w:bCs/>
      <w:sz w:val="22"/>
      <w:szCs w:val="22"/>
    </w:rPr>
  </w:style>
  <w:style w:type="paragraph" w:customStyle="1" w:styleId="xl133">
    <w:name w:val="xl133"/>
    <w:basedOn w:val="Normalny"/>
    <w:uiPriority w:val="99"/>
    <w:semiHidden/>
    <w:rsid w:val="00270F82"/>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4">
    <w:name w:val="xl134"/>
    <w:basedOn w:val="Normalny"/>
    <w:uiPriority w:val="99"/>
    <w:semiHidden/>
    <w:rsid w:val="00270F82"/>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5">
    <w:name w:val="xl135"/>
    <w:basedOn w:val="Normalny"/>
    <w:uiPriority w:val="99"/>
    <w:semiHidden/>
    <w:rsid w:val="00270F82"/>
    <w:pPr>
      <w:pBdr>
        <w:left w:val="single" w:sz="4" w:space="0" w:color="auto"/>
        <w:bottom w:val="single" w:sz="8" w:space="0" w:color="auto"/>
        <w:right w:val="single" w:sz="8" w:space="0" w:color="auto"/>
      </w:pBdr>
      <w:shd w:val="clear" w:color="auto" w:fill="D9D9D9"/>
      <w:spacing w:before="100" w:beforeAutospacing="1" w:after="100" w:afterAutospacing="1"/>
    </w:pPr>
    <w:rPr>
      <w:sz w:val="22"/>
      <w:szCs w:val="22"/>
    </w:rPr>
  </w:style>
  <w:style w:type="paragraph" w:customStyle="1" w:styleId="xl136">
    <w:name w:val="xl136"/>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270F82"/>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270F82"/>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141">
    <w:name w:val="xl141"/>
    <w:basedOn w:val="Normalny"/>
    <w:uiPriority w:val="99"/>
    <w:semiHidden/>
    <w:rsid w:val="00270F82"/>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270F8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270F8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270F82"/>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270F82"/>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270F8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5">
    <w:name w:val="xl155"/>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6">
    <w:name w:val="xl156"/>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270F82"/>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270F82"/>
    <w:pPr>
      <w:spacing w:before="100" w:beforeAutospacing="1" w:after="100" w:afterAutospacing="1"/>
    </w:pPr>
    <w:rPr>
      <w:sz w:val="24"/>
      <w:szCs w:val="24"/>
    </w:rPr>
  </w:style>
  <w:style w:type="paragraph" w:customStyle="1" w:styleId="xl166">
    <w:name w:val="xl166"/>
    <w:basedOn w:val="Normalny"/>
    <w:uiPriority w:val="99"/>
    <w:semiHidden/>
    <w:rsid w:val="00270F82"/>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270F82"/>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270F82"/>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270F82"/>
    <w:pPr>
      <w:spacing w:before="100" w:beforeAutospacing="1" w:after="100" w:afterAutospacing="1"/>
    </w:pPr>
    <w:rPr>
      <w:sz w:val="24"/>
      <w:szCs w:val="24"/>
    </w:rPr>
  </w:style>
  <w:style w:type="paragraph" w:customStyle="1" w:styleId="xl170">
    <w:name w:val="xl170"/>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270F82"/>
    <w:pPr>
      <w:spacing w:before="100" w:beforeAutospacing="1" w:after="100" w:afterAutospacing="1"/>
    </w:pPr>
    <w:rPr>
      <w:sz w:val="22"/>
      <w:szCs w:val="22"/>
    </w:rPr>
  </w:style>
  <w:style w:type="paragraph" w:customStyle="1" w:styleId="xl68">
    <w:name w:val="xl68"/>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165">
    <w:name w:val="xl165"/>
    <w:basedOn w:val="Normalny"/>
    <w:uiPriority w:val="99"/>
    <w:semiHidden/>
    <w:rsid w:val="00270F82"/>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270F82"/>
    <w:pPr>
      <w:spacing w:before="100" w:beforeAutospacing="1" w:after="100" w:afterAutospacing="1"/>
    </w:pPr>
  </w:style>
  <w:style w:type="paragraph" w:customStyle="1" w:styleId="font6">
    <w:name w:val="font6"/>
    <w:basedOn w:val="Normalny"/>
    <w:uiPriority w:val="99"/>
    <w:semiHidden/>
    <w:rsid w:val="00270F82"/>
    <w:pPr>
      <w:spacing w:before="100" w:beforeAutospacing="1" w:after="100" w:afterAutospacing="1"/>
    </w:pPr>
    <w:rPr>
      <w:b/>
      <w:bCs/>
    </w:rPr>
  </w:style>
  <w:style w:type="paragraph" w:customStyle="1" w:styleId="font7">
    <w:name w:val="font7"/>
    <w:basedOn w:val="Normalny"/>
    <w:uiPriority w:val="99"/>
    <w:semiHidden/>
    <w:rsid w:val="00270F82"/>
    <w:pPr>
      <w:spacing w:before="100" w:beforeAutospacing="1" w:after="100" w:afterAutospacing="1"/>
    </w:pPr>
    <w:rPr>
      <w:b/>
      <w:bCs/>
      <w:u w:val="single"/>
    </w:rPr>
  </w:style>
  <w:style w:type="paragraph" w:customStyle="1" w:styleId="font8">
    <w:name w:val="font8"/>
    <w:basedOn w:val="Normalny"/>
    <w:uiPriority w:val="99"/>
    <w:semiHidden/>
    <w:rsid w:val="00270F82"/>
    <w:pPr>
      <w:spacing w:before="100" w:beforeAutospacing="1" w:after="100" w:afterAutospacing="1"/>
    </w:pPr>
    <w:rPr>
      <w:u w:val="single"/>
    </w:rPr>
  </w:style>
  <w:style w:type="paragraph" w:customStyle="1" w:styleId="xl66">
    <w:name w:val="xl66"/>
    <w:basedOn w:val="Normalny"/>
    <w:uiPriority w:val="99"/>
    <w:semiHidden/>
    <w:rsid w:val="00270F82"/>
    <w:pPr>
      <w:spacing w:before="100" w:beforeAutospacing="1" w:after="100" w:afterAutospacing="1"/>
    </w:pPr>
    <w:rPr>
      <w:sz w:val="24"/>
      <w:szCs w:val="24"/>
    </w:rPr>
  </w:style>
  <w:style w:type="paragraph" w:customStyle="1" w:styleId="font9">
    <w:name w:val="font9"/>
    <w:basedOn w:val="Normalny"/>
    <w:uiPriority w:val="99"/>
    <w:semiHidden/>
    <w:rsid w:val="00270F82"/>
    <w:pPr>
      <w:spacing w:before="100" w:beforeAutospacing="1" w:after="100" w:afterAutospacing="1"/>
    </w:pPr>
    <w:rPr>
      <w:color w:val="000000"/>
    </w:rPr>
  </w:style>
  <w:style w:type="paragraph" w:customStyle="1" w:styleId="font10">
    <w:name w:val="font10"/>
    <w:basedOn w:val="Normalny"/>
    <w:uiPriority w:val="99"/>
    <w:semiHidden/>
    <w:rsid w:val="00270F82"/>
    <w:pPr>
      <w:spacing w:before="100" w:beforeAutospacing="1" w:after="100" w:afterAutospacing="1"/>
    </w:pPr>
    <w:rPr>
      <w:b/>
      <w:bCs/>
      <w:color w:val="000000"/>
    </w:rPr>
  </w:style>
  <w:style w:type="character" w:customStyle="1" w:styleId="Teksttreci">
    <w:name w:val="Tekst treści_"/>
    <w:link w:val="Teksttreci1"/>
    <w:semiHidden/>
    <w:locked/>
    <w:rsid w:val="00270F82"/>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270F82"/>
    <w:pPr>
      <w:widowControl w:val="0"/>
      <w:shd w:val="clear" w:color="auto" w:fill="FFFFFF"/>
      <w:spacing w:after="240" w:line="221" w:lineRule="exact"/>
      <w:ind w:hanging="360"/>
    </w:pPr>
    <w:rPr>
      <w:rFonts w:ascii="Batang" w:eastAsia="Batang" w:hAnsi="Batang" w:cstheme="minorBidi"/>
      <w:color w:val="000000"/>
      <w:sz w:val="15"/>
      <w:szCs w:val="15"/>
      <w:lang w:eastAsia="en-US"/>
    </w:rPr>
  </w:style>
  <w:style w:type="paragraph" w:customStyle="1" w:styleId="Domylny">
    <w:name w:val="Domyślny"/>
    <w:uiPriority w:val="99"/>
    <w:semiHidden/>
    <w:rsid w:val="00270F82"/>
    <w:pPr>
      <w:suppressAutoHyphens/>
    </w:pPr>
    <w:rPr>
      <w:rFonts w:ascii="Times New Roman" w:eastAsia="Times New Roman" w:hAnsi="Times New Roman" w:cs="Calibri"/>
      <w:sz w:val="24"/>
      <w:szCs w:val="20"/>
      <w:lang w:eastAsia="zh-CN"/>
    </w:rPr>
  </w:style>
  <w:style w:type="paragraph" w:customStyle="1" w:styleId="Wcicietrecitekstu">
    <w:name w:val="Wcięcie treści tekstu"/>
    <w:basedOn w:val="Domylny"/>
    <w:uiPriority w:val="99"/>
    <w:semiHidden/>
    <w:rsid w:val="00270F82"/>
    <w:pPr>
      <w:tabs>
        <w:tab w:val="left" w:pos="1620"/>
      </w:tabs>
      <w:spacing w:after="0" w:line="100" w:lineRule="atLeast"/>
      <w:ind w:left="540"/>
      <w:jc w:val="both"/>
    </w:pPr>
    <w:rPr>
      <w:rFonts w:cs="Times New Roman"/>
    </w:rPr>
  </w:style>
  <w:style w:type="paragraph" w:customStyle="1" w:styleId="Normalny3">
    <w:name w:val="Normalny3"/>
    <w:uiPriority w:val="99"/>
    <w:semiHidden/>
    <w:rsid w:val="00270F82"/>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styleId="Odwoanieprzypisudolnego">
    <w:name w:val="footnote reference"/>
    <w:semiHidden/>
    <w:unhideWhenUsed/>
    <w:rsid w:val="00270F82"/>
    <w:rPr>
      <w:vertAlign w:val="superscript"/>
    </w:rPr>
  </w:style>
  <w:style w:type="character" w:customStyle="1" w:styleId="Znakinumeracji">
    <w:name w:val="Znaki numeracji"/>
    <w:rsid w:val="00270F82"/>
  </w:style>
  <w:style w:type="character" w:customStyle="1" w:styleId="WW8Num5z0">
    <w:name w:val="WW8Num5z0"/>
    <w:rsid w:val="00270F82"/>
    <w:rPr>
      <w:rFonts w:ascii="Symbol" w:hAnsi="Symbol" w:hint="default"/>
    </w:rPr>
  </w:style>
  <w:style w:type="character" w:customStyle="1" w:styleId="WW8Num5z1">
    <w:name w:val="WW8Num5z1"/>
    <w:rsid w:val="00270F82"/>
    <w:rPr>
      <w:rFonts w:ascii="Courier New" w:hAnsi="Courier New" w:cs="Courier New" w:hint="default"/>
    </w:rPr>
  </w:style>
  <w:style w:type="character" w:customStyle="1" w:styleId="WW8Num5z2">
    <w:name w:val="WW8Num5z2"/>
    <w:rsid w:val="00270F82"/>
    <w:rPr>
      <w:rFonts w:ascii="Wingdings" w:hAnsi="Wingdings" w:hint="default"/>
    </w:rPr>
  </w:style>
  <w:style w:type="character" w:customStyle="1" w:styleId="WW8Num2z0">
    <w:name w:val="WW8Num2z0"/>
    <w:rsid w:val="00270F82"/>
    <w:rPr>
      <w:rFonts w:ascii="Symbol" w:hAnsi="Symbol" w:hint="default"/>
    </w:rPr>
  </w:style>
  <w:style w:type="character" w:customStyle="1" w:styleId="WW8Num2z1">
    <w:name w:val="WW8Num2z1"/>
    <w:rsid w:val="00270F82"/>
    <w:rPr>
      <w:rFonts w:ascii="Courier New" w:hAnsi="Courier New" w:cs="Courier New" w:hint="default"/>
    </w:rPr>
  </w:style>
  <w:style w:type="character" w:customStyle="1" w:styleId="WW8Num2z2">
    <w:name w:val="WW8Num2z2"/>
    <w:rsid w:val="00270F82"/>
    <w:rPr>
      <w:rFonts w:ascii="Wingdings" w:hAnsi="Wingdings" w:hint="default"/>
    </w:rPr>
  </w:style>
  <w:style w:type="character" w:customStyle="1" w:styleId="WW8Num9z0">
    <w:name w:val="WW8Num9z0"/>
    <w:rsid w:val="00270F82"/>
    <w:rPr>
      <w:rFonts w:ascii="Symbol" w:hAnsi="Symbol" w:hint="default"/>
    </w:rPr>
  </w:style>
  <w:style w:type="character" w:customStyle="1" w:styleId="WW8Num9z1">
    <w:name w:val="WW8Num9z1"/>
    <w:rsid w:val="00270F82"/>
    <w:rPr>
      <w:rFonts w:ascii="Courier New" w:hAnsi="Courier New" w:cs="Courier New" w:hint="default"/>
    </w:rPr>
  </w:style>
  <w:style w:type="character" w:customStyle="1" w:styleId="WW8Num9z2">
    <w:name w:val="WW8Num9z2"/>
    <w:rsid w:val="00270F82"/>
    <w:rPr>
      <w:rFonts w:ascii="Wingdings" w:hAnsi="Wingdings" w:hint="default"/>
    </w:rPr>
  </w:style>
  <w:style w:type="character" w:customStyle="1" w:styleId="WW8Num4z0">
    <w:name w:val="WW8Num4z0"/>
    <w:rsid w:val="00270F82"/>
    <w:rPr>
      <w:rFonts w:ascii="Symbol" w:hAnsi="Symbol" w:hint="default"/>
    </w:rPr>
  </w:style>
  <w:style w:type="character" w:customStyle="1" w:styleId="WW8Num4z1">
    <w:name w:val="WW8Num4z1"/>
    <w:rsid w:val="00270F82"/>
    <w:rPr>
      <w:rFonts w:ascii="Courier New" w:hAnsi="Courier New" w:cs="Courier New" w:hint="default"/>
    </w:rPr>
  </w:style>
  <w:style w:type="character" w:customStyle="1" w:styleId="WW8Num4z2">
    <w:name w:val="WW8Num4z2"/>
    <w:rsid w:val="00270F82"/>
    <w:rPr>
      <w:rFonts w:ascii="Wingdings" w:hAnsi="Wingdings" w:hint="default"/>
    </w:rPr>
  </w:style>
  <w:style w:type="character" w:customStyle="1" w:styleId="WW8Num10z0">
    <w:name w:val="WW8Num10z0"/>
    <w:rsid w:val="00270F82"/>
    <w:rPr>
      <w:b/>
      <w:bCs w:val="0"/>
    </w:rPr>
  </w:style>
  <w:style w:type="character" w:customStyle="1" w:styleId="FontStyle13">
    <w:name w:val="Font Style13"/>
    <w:rsid w:val="00270F82"/>
    <w:rPr>
      <w:rFonts w:ascii="Arial" w:hAnsi="Arial" w:cs="Arial" w:hint="default"/>
      <w:b/>
      <w:bCs/>
      <w:sz w:val="16"/>
      <w:szCs w:val="16"/>
    </w:rPr>
  </w:style>
  <w:style w:type="character" w:customStyle="1" w:styleId="FontStyle14">
    <w:name w:val="Font Style14"/>
    <w:rsid w:val="00270F82"/>
    <w:rPr>
      <w:rFonts w:ascii="Arial" w:hAnsi="Arial" w:cs="Arial" w:hint="default"/>
      <w:sz w:val="20"/>
      <w:szCs w:val="20"/>
    </w:rPr>
  </w:style>
  <w:style w:type="character" w:customStyle="1" w:styleId="FontStyle15">
    <w:name w:val="Font Style15"/>
    <w:rsid w:val="00270F82"/>
    <w:rPr>
      <w:rFonts w:ascii="Arial" w:hAnsi="Arial" w:cs="Arial" w:hint="default"/>
      <w:b/>
      <w:bCs/>
      <w:sz w:val="20"/>
      <w:szCs w:val="20"/>
    </w:rPr>
  </w:style>
  <w:style w:type="character" w:customStyle="1" w:styleId="FontStyle17">
    <w:name w:val="Font Style17"/>
    <w:rsid w:val="00270F82"/>
    <w:rPr>
      <w:rFonts w:ascii="Arial" w:hAnsi="Arial" w:cs="Arial" w:hint="default"/>
      <w:sz w:val="14"/>
      <w:szCs w:val="14"/>
    </w:rPr>
  </w:style>
  <w:style w:type="character" w:customStyle="1" w:styleId="FontStyle11">
    <w:name w:val="Font Style11"/>
    <w:rsid w:val="00270F82"/>
    <w:rPr>
      <w:rFonts w:ascii="Times New Roman" w:hAnsi="Times New Roman" w:cs="Times New Roman" w:hint="default"/>
      <w:b/>
      <w:bCs/>
      <w:sz w:val="20"/>
      <w:szCs w:val="20"/>
    </w:rPr>
  </w:style>
  <w:style w:type="character" w:customStyle="1" w:styleId="FontStyle12">
    <w:name w:val="Font Style12"/>
    <w:rsid w:val="00270F82"/>
    <w:rPr>
      <w:rFonts w:ascii="Times New Roman" w:hAnsi="Times New Roman" w:cs="Times New Roman" w:hint="default"/>
      <w:sz w:val="20"/>
      <w:szCs w:val="20"/>
    </w:rPr>
  </w:style>
  <w:style w:type="character" w:customStyle="1" w:styleId="apple-style-span">
    <w:name w:val="apple-style-span"/>
    <w:rsid w:val="00270F82"/>
    <w:rPr>
      <w:rFonts w:ascii="Times New Roman" w:hAnsi="Times New Roman" w:cs="Times New Roman" w:hint="default"/>
    </w:rPr>
  </w:style>
  <w:style w:type="character" w:customStyle="1" w:styleId="FontStyle61">
    <w:name w:val="Font Style61"/>
    <w:uiPriority w:val="99"/>
    <w:rsid w:val="00270F82"/>
    <w:rPr>
      <w:rFonts w:ascii="Arial" w:hAnsi="Arial" w:cs="Arial" w:hint="default"/>
    </w:rPr>
  </w:style>
  <w:style w:type="character" w:customStyle="1" w:styleId="FontStyle83">
    <w:name w:val="Font Style83"/>
    <w:uiPriority w:val="99"/>
    <w:rsid w:val="00270F82"/>
    <w:rPr>
      <w:rFonts w:ascii="Times New Roman" w:hAnsi="Times New Roman" w:cs="Times New Roman" w:hint="default"/>
      <w:b/>
      <w:bCs/>
      <w:sz w:val="20"/>
      <w:szCs w:val="20"/>
    </w:rPr>
  </w:style>
  <w:style w:type="character" w:customStyle="1" w:styleId="FontStyle86">
    <w:name w:val="Font Style86"/>
    <w:uiPriority w:val="99"/>
    <w:rsid w:val="00270F82"/>
    <w:rPr>
      <w:rFonts w:ascii="Times New Roman" w:hAnsi="Times New Roman" w:cs="Times New Roman" w:hint="default"/>
      <w:sz w:val="20"/>
      <w:szCs w:val="20"/>
    </w:rPr>
  </w:style>
  <w:style w:type="character" w:customStyle="1" w:styleId="oznaczenie">
    <w:name w:val="oznaczenie"/>
    <w:basedOn w:val="Domylnaczcionkaakapitu"/>
    <w:rsid w:val="00270F82"/>
  </w:style>
  <w:style w:type="table" w:styleId="Tabela-Siatka">
    <w:name w:val="Table Grid"/>
    <w:basedOn w:val="Standardowy"/>
    <w:uiPriority w:val="59"/>
    <w:rsid w:val="00270F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03C8"/>
    <w:rPr>
      <w:sz w:val="16"/>
      <w:szCs w:val="16"/>
    </w:rPr>
  </w:style>
  <w:style w:type="paragraph" w:styleId="Tekstkomentarza">
    <w:name w:val="annotation text"/>
    <w:basedOn w:val="Normalny"/>
    <w:link w:val="TekstkomentarzaZnak"/>
    <w:uiPriority w:val="99"/>
    <w:unhideWhenUsed/>
    <w:rsid w:val="00C203C8"/>
  </w:style>
  <w:style w:type="character" w:customStyle="1" w:styleId="TekstkomentarzaZnak">
    <w:name w:val="Tekst komentarza Znak"/>
    <w:basedOn w:val="Domylnaczcionkaakapitu"/>
    <w:link w:val="Tekstkomentarza"/>
    <w:uiPriority w:val="99"/>
    <w:rsid w:val="00C203C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203C8"/>
    <w:rPr>
      <w:b/>
      <w:bCs/>
    </w:rPr>
  </w:style>
  <w:style w:type="character" w:customStyle="1" w:styleId="TematkomentarzaZnak">
    <w:name w:val="Temat komentarza Znak"/>
    <w:basedOn w:val="TekstkomentarzaZnak"/>
    <w:link w:val="Tematkomentarza"/>
    <w:uiPriority w:val="99"/>
    <w:semiHidden/>
    <w:rsid w:val="00C203C8"/>
    <w:rPr>
      <w:rFonts w:ascii="Times New Roman" w:eastAsia="Times New Roman" w:hAnsi="Times New Roman" w:cs="Times New Roman"/>
      <w:b/>
      <w:bCs/>
      <w:sz w:val="20"/>
      <w:szCs w:val="20"/>
      <w:lang w:eastAsia="pl-PL"/>
    </w:rPr>
  </w:style>
  <w:style w:type="character" w:styleId="Odwoanieprzypisukocowego">
    <w:name w:val="endnote reference"/>
    <w:basedOn w:val="Domylnaczcionkaakapitu"/>
    <w:uiPriority w:val="99"/>
    <w:semiHidden/>
    <w:unhideWhenUsed/>
    <w:rsid w:val="00CB3B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7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CD59-5547-4D92-8E72-FD820077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10879</Words>
  <Characters>65277</Characters>
  <Application>Microsoft Office Word</Application>
  <DocSecurity>0</DocSecurity>
  <Lines>543</Lines>
  <Paragraphs>152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Zakrzewska</cp:lastModifiedBy>
  <cp:revision>39</cp:revision>
  <cp:lastPrinted>2018-02-15T12:05:00Z</cp:lastPrinted>
  <dcterms:created xsi:type="dcterms:W3CDTF">2015-10-13T14:05:00Z</dcterms:created>
  <dcterms:modified xsi:type="dcterms:W3CDTF">2018-02-15T12:36:00Z</dcterms:modified>
</cp:coreProperties>
</file>