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8FBDB" w14:textId="76788AF0" w:rsidR="00E47504" w:rsidRPr="00C471A2" w:rsidRDefault="00E47504" w:rsidP="00E47504">
      <w:pPr>
        <w:jc w:val="both"/>
        <w:rPr>
          <w:sz w:val="22"/>
          <w:szCs w:val="22"/>
        </w:rPr>
      </w:pPr>
      <w:r w:rsidRPr="00C471A2">
        <w:rPr>
          <w:b/>
          <w:sz w:val="22"/>
          <w:szCs w:val="22"/>
        </w:rPr>
        <w:t xml:space="preserve">Numer sprawy </w:t>
      </w:r>
      <w:r w:rsidR="00545D94">
        <w:rPr>
          <w:b/>
          <w:sz w:val="22"/>
          <w:szCs w:val="22"/>
        </w:rPr>
        <w:t>2</w:t>
      </w:r>
      <w:r w:rsidR="00333072">
        <w:rPr>
          <w:b/>
          <w:sz w:val="22"/>
          <w:szCs w:val="22"/>
        </w:rPr>
        <w:t>/</w:t>
      </w:r>
      <w:r w:rsidR="001F6D71">
        <w:rPr>
          <w:b/>
          <w:sz w:val="22"/>
          <w:szCs w:val="22"/>
        </w:rPr>
        <w:t>02</w:t>
      </w:r>
      <w:r w:rsidR="00333072">
        <w:rPr>
          <w:b/>
          <w:sz w:val="22"/>
          <w:szCs w:val="22"/>
        </w:rPr>
        <w:t>/201</w:t>
      </w:r>
      <w:r w:rsidR="001F6D71">
        <w:rPr>
          <w:b/>
          <w:sz w:val="22"/>
          <w:szCs w:val="22"/>
        </w:rPr>
        <w:t>8</w:t>
      </w:r>
      <w:r w:rsidR="00333072">
        <w:rPr>
          <w:b/>
          <w:sz w:val="22"/>
          <w:szCs w:val="22"/>
        </w:rPr>
        <w:t>/</w:t>
      </w:r>
      <w:r w:rsidR="00CB4FE3">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1750DB">
        <w:rPr>
          <w:sz w:val="22"/>
          <w:szCs w:val="22"/>
        </w:rPr>
        <w:t xml:space="preserve">   </w:t>
      </w:r>
      <w:r w:rsidR="009048F8">
        <w:rPr>
          <w:sz w:val="22"/>
          <w:szCs w:val="22"/>
        </w:rPr>
        <w:t xml:space="preserve">   </w:t>
      </w:r>
      <w:r w:rsidRPr="00C471A2">
        <w:rPr>
          <w:sz w:val="22"/>
          <w:szCs w:val="22"/>
        </w:rPr>
        <w:t xml:space="preserve">Warszawa, dnia </w:t>
      </w:r>
      <w:r w:rsidR="00503FBC">
        <w:rPr>
          <w:sz w:val="22"/>
          <w:szCs w:val="22"/>
        </w:rPr>
        <w:t>21</w:t>
      </w:r>
      <w:r w:rsidR="008E1600">
        <w:rPr>
          <w:sz w:val="22"/>
          <w:szCs w:val="22"/>
        </w:rPr>
        <w:t xml:space="preserve"> </w:t>
      </w:r>
      <w:r w:rsidR="001F030C">
        <w:rPr>
          <w:sz w:val="22"/>
          <w:szCs w:val="22"/>
        </w:rPr>
        <w:t>l</w:t>
      </w:r>
      <w:r w:rsidR="001F6D71">
        <w:rPr>
          <w:sz w:val="22"/>
          <w:szCs w:val="22"/>
        </w:rPr>
        <w:t>utego</w:t>
      </w:r>
      <w:r w:rsidRPr="00C471A2">
        <w:rPr>
          <w:sz w:val="22"/>
          <w:szCs w:val="22"/>
        </w:rPr>
        <w:t xml:space="preserve"> 201</w:t>
      </w:r>
      <w:r w:rsidR="001F6D71">
        <w:rPr>
          <w:sz w:val="22"/>
          <w:szCs w:val="22"/>
        </w:rPr>
        <w:t>8</w:t>
      </w:r>
      <w:r w:rsidRPr="00C471A2">
        <w:rPr>
          <w:sz w:val="22"/>
          <w:szCs w:val="22"/>
        </w:rPr>
        <w:t xml:space="preserve"> r.</w:t>
      </w:r>
    </w:p>
    <w:p w14:paraId="2EC2F4D9" w14:textId="77777777" w:rsidR="00E47504" w:rsidRPr="00C471A2" w:rsidRDefault="00E47504" w:rsidP="00E47504">
      <w:pPr>
        <w:tabs>
          <w:tab w:val="left" w:pos="2610"/>
        </w:tabs>
        <w:jc w:val="both"/>
        <w:rPr>
          <w:sz w:val="22"/>
          <w:szCs w:val="22"/>
        </w:rPr>
      </w:pPr>
      <w:r w:rsidRPr="00C471A2">
        <w:rPr>
          <w:sz w:val="22"/>
          <w:szCs w:val="22"/>
        </w:rPr>
        <w:tab/>
      </w:r>
    </w:p>
    <w:p w14:paraId="0837FF14" w14:textId="77777777" w:rsidR="00E47504" w:rsidRPr="00C471A2" w:rsidRDefault="00E47504" w:rsidP="009048F8">
      <w:pPr>
        <w:jc w:val="center"/>
        <w:rPr>
          <w:b/>
          <w:sz w:val="22"/>
          <w:szCs w:val="22"/>
        </w:rPr>
      </w:pPr>
      <w:r w:rsidRPr="00C471A2">
        <w:rPr>
          <w:b/>
          <w:sz w:val="22"/>
          <w:szCs w:val="22"/>
        </w:rPr>
        <w:t>SPECYFIKACJA ISTOTNYCH WARUNKÓW ZAMÓWIENIA</w:t>
      </w:r>
    </w:p>
    <w:p w14:paraId="6741585D" w14:textId="77777777" w:rsidR="001F6D71" w:rsidRPr="001F6D71" w:rsidRDefault="00E47504" w:rsidP="001F6D71">
      <w:pPr>
        <w:pStyle w:val="Tekstpodstawowy21"/>
        <w:spacing w:line="240" w:lineRule="auto"/>
        <w:rPr>
          <w:b/>
          <w:sz w:val="22"/>
          <w:szCs w:val="22"/>
        </w:rPr>
      </w:pPr>
      <w:r w:rsidRPr="001F6D71">
        <w:rPr>
          <w:b/>
          <w:sz w:val="22"/>
          <w:szCs w:val="22"/>
        </w:rPr>
        <w:t xml:space="preserve">w trybie </w:t>
      </w:r>
      <w:r w:rsidR="00ED3DCC" w:rsidRPr="001F6D71">
        <w:rPr>
          <w:b/>
          <w:sz w:val="22"/>
          <w:szCs w:val="22"/>
        </w:rPr>
        <w:t>przetargu nieograniczonego</w:t>
      </w:r>
      <w:r w:rsidR="00384A6D" w:rsidRPr="001F6D71">
        <w:rPr>
          <w:b/>
          <w:sz w:val="22"/>
          <w:szCs w:val="22"/>
        </w:rPr>
        <w:t xml:space="preserve"> o wartości szacunkowej poniżej 1</w:t>
      </w:r>
      <w:r w:rsidR="001F6D71" w:rsidRPr="001F6D71">
        <w:rPr>
          <w:b/>
          <w:sz w:val="22"/>
          <w:szCs w:val="22"/>
        </w:rPr>
        <w:t>44</w:t>
      </w:r>
      <w:r w:rsidR="00384A6D" w:rsidRPr="001F6D71">
        <w:rPr>
          <w:b/>
          <w:sz w:val="22"/>
          <w:szCs w:val="22"/>
        </w:rPr>
        <w:t> 000 euro</w:t>
      </w:r>
      <w:r w:rsidRPr="001F6D71">
        <w:rPr>
          <w:b/>
          <w:sz w:val="22"/>
          <w:szCs w:val="22"/>
        </w:rPr>
        <w:t xml:space="preserve"> na </w:t>
      </w:r>
      <w:r w:rsidR="001F6D71" w:rsidRPr="001F6D71">
        <w:rPr>
          <w:rFonts w:eastAsia="Calibri"/>
          <w:b/>
          <w:sz w:val="22"/>
          <w:szCs w:val="22"/>
        </w:rPr>
        <w:t>sukcesywna dostawa płyt wiórowych laminowanych, płyt MDF laminowanych, płyt HDF lakierowanych oraz blatów i obrzeży używanych do produkcji mebli</w:t>
      </w:r>
      <w:r w:rsidR="001F6D71" w:rsidRPr="001F6D71">
        <w:rPr>
          <w:b/>
          <w:sz w:val="22"/>
          <w:szCs w:val="22"/>
        </w:rPr>
        <w:t xml:space="preserve"> dla Filii Mazowieckiej Instytucji Gospodarki Budżetowej </w:t>
      </w:r>
      <w:proofErr w:type="spellStart"/>
      <w:r w:rsidR="001F6D71" w:rsidRPr="001F6D71">
        <w:rPr>
          <w:b/>
          <w:sz w:val="22"/>
          <w:szCs w:val="22"/>
        </w:rPr>
        <w:t>Mazovia</w:t>
      </w:r>
      <w:proofErr w:type="spellEnd"/>
      <w:r w:rsidR="001F6D71" w:rsidRPr="001F6D71">
        <w:rPr>
          <w:b/>
          <w:sz w:val="22"/>
          <w:szCs w:val="22"/>
        </w:rPr>
        <w:t xml:space="preserve"> w Studzieńcu.</w:t>
      </w:r>
    </w:p>
    <w:p w14:paraId="50E7C72B" w14:textId="77777777" w:rsidR="00ED3DCC" w:rsidRPr="00CB4FE3" w:rsidRDefault="00ED3DCC" w:rsidP="001F6D71">
      <w:pPr>
        <w:jc w:val="both"/>
        <w:rPr>
          <w:b/>
          <w:sz w:val="22"/>
          <w:szCs w:val="22"/>
        </w:rPr>
      </w:pPr>
    </w:p>
    <w:p w14:paraId="66D09F3A" w14:textId="77777777" w:rsidR="00E47504" w:rsidRPr="00C471A2" w:rsidRDefault="00E47504" w:rsidP="001F6D71">
      <w:pPr>
        <w:jc w:val="both"/>
        <w:rPr>
          <w:b/>
          <w:sz w:val="22"/>
          <w:szCs w:val="22"/>
        </w:rPr>
      </w:pPr>
      <w:r w:rsidRPr="00C471A2">
        <w:rPr>
          <w:b/>
          <w:sz w:val="22"/>
          <w:szCs w:val="22"/>
        </w:rPr>
        <w:t>I. Nazwa (firma) oraz adres zamawiającego</w:t>
      </w:r>
    </w:p>
    <w:p w14:paraId="6C794F68" w14:textId="77777777" w:rsidR="00E47504" w:rsidRPr="00C471A2" w:rsidRDefault="00E47504" w:rsidP="001F6D71">
      <w:pPr>
        <w:jc w:val="both"/>
        <w:rPr>
          <w:b/>
          <w:sz w:val="22"/>
          <w:szCs w:val="22"/>
        </w:rPr>
      </w:pPr>
    </w:p>
    <w:p w14:paraId="04E832BC"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5AEF03C7" w14:textId="77777777" w:rsidR="00E47504" w:rsidRPr="00C471A2" w:rsidRDefault="00E47504" w:rsidP="004F4D14">
      <w:pPr>
        <w:jc w:val="both"/>
        <w:rPr>
          <w:sz w:val="22"/>
          <w:szCs w:val="22"/>
        </w:rPr>
      </w:pPr>
      <w:r w:rsidRPr="00C471A2">
        <w:rPr>
          <w:sz w:val="22"/>
          <w:szCs w:val="22"/>
        </w:rPr>
        <w:t>ul. Kocjana 3</w:t>
      </w:r>
    </w:p>
    <w:p w14:paraId="1E70CCF3" w14:textId="77777777" w:rsidR="00E47504" w:rsidRPr="00C471A2" w:rsidRDefault="00E47504" w:rsidP="004F4D14">
      <w:pPr>
        <w:jc w:val="both"/>
        <w:rPr>
          <w:sz w:val="22"/>
          <w:szCs w:val="22"/>
        </w:rPr>
      </w:pPr>
      <w:r w:rsidRPr="00C471A2">
        <w:rPr>
          <w:sz w:val="22"/>
          <w:szCs w:val="22"/>
        </w:rPr>
        <w:t>01-473 Warszawa</w:t>
      </w:r>
    </w:p>
    <w:p w14:paraId="68735014"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2AD40C3F"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23E6A5D4" w14:textId="77777777" w:rsidR="00E47504" w:rsidRPr="00C471A2" w:rsidRDefault="00E47504" w:rsidP="004F4D14">
      <w:pPr>
        <w:jc w:val="both"/>
        <w:rPr>
          <w:sz w:val="22"/>
          <w:szCs w:val="22"/>
        </w:rPr>
      </w:pPr>
    </w:p>
    <w:p w14:paraId="627480CB"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2A7DD03A" w14:textId="77777777" w:rsidR="00E47504" w:rsidRPr="00C471A2" w:rsidRDefault="00E47504" w:rsidP="004F4D14">
      <w:pPr>
        <w:ind w:hanging="360"/>
        <w:jc w:val="both"/>
        <w:rPr>
          <w:sz w:val="22"/>
          <w:szCs w:val="22"/>
        </w:rPr>
      </w:pPr>
    </w:p>
    <w:p w14:paraId="37AA0ACD" w14:textId="77777777" w:rsidR="00E47504" w:rsidRPr="00C471A2" w:rsidRDefault="00E47504" w:rsidP="001F6D71">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1F030C" w:rsidRPr="0048288F">
        <w:rPr>
          <w:color w:val="000000"/>
          <w:sz w:val="22"/>
          <w:szCs w:val="22"/>
        </w:rPr>
        <w:t xml:space="preserve">Dz. U. z </w:t>
      </w:r>
      <w:r w:rsidR="001F030C">
        <w:rPr>
          <w:color w:val="000000"/>
          <w:sz w:val="22"/>
          <w:szCs w:val="22"/>
        </w:rPr>
        <w:t>2017 r., poz. 1579</w:t>
      </w:r>
      <w:r w:rsidR="009E6F0D">
        <w:rPr>
          <w:color w:val="000000"/>
          <w:sz w:val="22"/>
          <w:szCs w:val="22"/>
        </w:rPr>
        <w:t xml:space="preserve"> z </w:t>
      </w:r>
      <w:proofErr w:type="spellStart"/>
      <w:r w:rsidR="009E6F0D">
        <w:rPr>
          <w:color w:val="000000"/>
          <w:sz w:val="22"/>
          <w:szCs w:val="22"/>
        </w:rPr>
        <w:t>późn</w:t>
      </w:r>
      <w:proofErr w:type="spellEnd"/>
      <w:r w:rsidR="009E6F0D">
        <w:rPr>
          <w:color w:val="000000"/>
          <w:sz w:val="22"/>
          <w:szCs w:val="22"/>
        </w:rPr>
        <w:t xml:space="preserve"> zm.</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14:paraId="116D2A20" w14:textId="77777777" w:rsidR="00E47504" w:rsidRPr="00C471A2" w:rsidRDefault="00E47504" w:rsidP="004F4D14">
      <w:pPr>
        <w:jc w:val="both"/>
        <w:rPr>
          <w:sz w:val="22"/>
          <w:szCs w:val="22"/>
        </w:rPr>
      </w:pPr>
    </w:p>
    <w:p w14:paraId="23F5C453" w14:textId="77777777"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26796E8F" w14:textId="77777777" w:rsidR="001F6D71" w:rsidRPr="001F6D71" w:rsidRDefault="001F6D71" w:rsidP="00E20706">
      <w:pPr>
        <w:pStyle w:val="Akapitzlist"/>
        <w:numPr>
          <w:ilvl w:val="0"/>
          <w:numId w:val="27"/>
        </w:numPr>
        <w:tabs>
          <w:tab w:val="left" w:pos="426"/>
        </w:tabs>
        <w:ind w:left="426" w:hanging="426"/>
        <w:jc w:val="both"/>
        <w:rPr>
          <w:sz w:val="22"/>
          <w:szCs w:val="22"/>
        </w:rPr>
      </w:pPr>
      <w:r w:rsidRPr="001F6D71">
        <w:rPr>
          <w:sz w:val="22"/>
          <w:szCs w:val="22"/>
        </w:rPr>
        <w:t xml:space="preserve">Przedmiotem zamówienia jest sukcesywna dostawa  płyt wiórowych laminowanych, płyt MDF laminowanych, płyt HDF lakierowanych oraz blatów i obrzeży używanych do produkcji mebli. Miejscem dostarczenia płyt jest Filia Mazowieckiej Instytucji Gospodarki Budżetowej w  Studzieńcu, 96-330 Puszcza Mariańska. </w:t>
      </w:r>
    </w:p>
    <w:p w14:paraId="1B932597" w14:textId="77777777" w:rsidR="001F6D71" w:rsidRPr="001F6D71" w:rsidRDefault="00384A6D" w:rsidP="00E20706">
      <w:pPr>
        <w:pStyle w:val="Akapitzlist"/>
        <w:widowControl w:val="0"/>
        <w:numPr>
          <w:ilvl w:val="0"/>
          <w:numId w:val="27"/>
        </w:numPr>
        <w:tabs>
          <w:tab w:val="left" w:pos="426"/>
        </w:tabs>
        <w:ind w:left="426" w:hanging="426"/>
        <w:jc w:val="both"/>
        <w:rPr>
          <w:rFonts w:eastAsia="Calibri" w:cs="Calibri"/>
          <w:sz w:val="24"/>
          <w:szCs w:val="24"/>
          <w:lang w:eastAsia="zh-CN"/>
        </w:rPr>
      </w:pPr>
      <w:r w:rsidRPr="001F6D71">
        <w:rPr>
          <w:b/>
          <w:sz w:val="22"/>
          <w:szCs w:val="22"/>
          <w:u w:val="single"/>
        </w:rPr>
        <w:t xml:space="preserve">Załącznikiem do formularza oferty jest: </w:t>
      </w:r>
      <w:r w:rsidRPr="001F6D71">
        <w:rPr>
          <w:b/>
          <w:i/>
          <w:sz w:val="22"/>
          <w:szCs w:val="22"/>
          <w:u w:val="single"/>
        </w:rPr>
        <w:t xml:space="preserve">Załącznik Nr </w:t>
      </w:r>
      <w:r w:rsidR="002A5C24" w:rsidRPr="001F6D71">
        <w:rPr>
          <w:b/>
          <w:i/>
          <w:sz w:val="22"/>
          <w:szCs w:val="22"/>
          <w:u w:val="single"/>
        </w:rPr>
        <w:t>1</w:t>
      </w:r>
      <w:r w:rsidR="008E1600" w:rsidRPr="001F6D71">
        <w:rPr>
          <w:b/>
          <w:i/>
          <w:sz w:val="22"/>
          <w:szCs w:val="22"/>
          <w:u w:val="single"/>
        </w:rPr>
        <w:t xml:space="preserve"> </w:t>
      </w:r>
      <w:r w:rsidRPr="001F6D71">
        <w:rPr>
          <w:b/>
          <w:sz w:val="22"/>
          <w:szCs w:val="22"/>
          <w:u w:val="single"/>
        </w:rPr>
        <w:t>określając</w:t>
      </w:r>
      <w:r w:rsidR="001F6D71" w:rsidRPr="001F6D71">
        <w:rPr>
          <w:b/>
          <w:sz w:val="22"/>
          <w:szCs w:val="22"/>
          <w:u w:val="single"/>
        </w:rPr>
        <w:t>y</w:t>
      </w:r>
      <w:r w:rsidRPr="001F6D71">
        <w:rPr>
          <w:b/>
          <w:sz w:val="22"/>
          <w:szCs w:val="22"/>
          <w:u w:val="single"/>
        </w:rPr>
        <w:t xml:space="preserve"> szczegółowy opis przedmiotu zamówienia (Formularz</w:t>
      </w:r>
      <w:r w:rsidR="001F6D71" w:rsidRPr="001F6D71">
        <w:rPr>
          <w:b/>
          <w:sz w:val="22"/>
          <w:szCs w:val="22"/>
          <w:u w:val="single"/>
        </w:rPr>
        <w:t xml:space="preserve"> </w:t>
      </w:r>
      <w:r w:rsidRPr="001F6D71">
        <w:rPr>
          <w:b/>
          <w:sz w:val="22"/>
          <w:szCs w:val="22"/>
          <w:u w:val="single"/>
        </w:rPr>
        <w:t>cenow</w:t>
      </w:r>
      <w:r w:rsidR="001F6D71" w:rsidRPr="001F6D71">
        <w:rPr>
          <w:b/>
          <w:sz w:val="22"/>
          <w:szCs w:val="22"/>
          <w:u w:val="single"/>
        </w:rPr>
        <w:t xml:space="preserve">y). </w:t>
      </w:r>
    </w:p>
    <w:p w14:paraId="7715C9D3" w14:textId="77777777" w:rsidR="001F6D71" w:rsidRPr="001F6D71" w:rsidRDefault="001F6D71" w:rsidP="00E20706">
      <w:pPr>
        <w:pStyle w:val="Akapitzlist"/>
        <w:widowControl w:val="0"/>
        <w:numPr>
          <w:ilvl w:val="0"/>
          <w:numId w:val="27"/>
        </w:numPr>
        <w:tabs>
          <w:tab w:val="left" w:pos="426"/>
        </w:tabs>
        <w:ind w:left="425" w:hanging="425"/>
        <w:jc w:val="both"/>
        <w:rPr>
          <w:rFonts w:eastAsia="Calibri" w:cs="Calibri"/>
          <w:sz w:val="22"/>
          <w:szCs w:val="22"/>
          <w:lang w:eastAsia="zh-CN"/>
        </w:rPr>
      </w:pPr>
      <w:r w:rsidRPr="001F6D71">
        <w:rPr>
          <w:rFonts w:eastAsia="Calibri" w:cs="Calibri"/>
          <w:sz w:val="22"/>
          <w:szCs w:val="22"/>
          <w:lang w:eastAsia="zh-CN"/>
        </w:rPr>
        <w:t>Zamawiający</w:t>
      </w:r>
      <w:r w:rsidRPr="001F6D71">
        <w:rPr>
          <w:rFonts w:cs="Calibri"/>
          <w:sz w:val="22"/>
          <w:szCs w:val="22"/>
          <w:lang w:eastAsia="zh-CN"/>
        </w:rPr>
        <w:t xml:space="preserve"> </w:t>
      </w:r>
      <w:r w:rsidRPr="001F6D71">
        <w:rPr>
          <w:rFonts w:eastAsia="Calibri" w:cs="Calibri"/>
          <w:sz w:val="22"/>
          <w:szCs w:val="22"/>
          <w:lang w:eastAsia="zh-CN"/>
        </w:rPr>
        <w:t>zastrzega</w:t>
      </w:r>
      <w:r w:rsidRPr="001F6D71">
        <w:rPr>
          <w:rFonts w:cs="Calibri"/>
          <w:sz w:val="22"/>
          <w:szCs w:val="22"/>
          <w:lang w:eastAsia="zh-CN"/>
        </w:rPr>
        <w:t xml:space="preserve"> </w:t>
      </w:r>
      <w:r w:rsidRPr="001F6D71">
        <w:rPr>
          <w:rFonts w:eastAsia="Calibri" w:cs="Calibri"/>
          <w:sz w:val="22"/>
          <w:szCs w:val="22"/>
          <w:lang w:eastAsia="zh-CN"/>
        </w:rPr>
        <w:t>sobie</w:t>
      </w:r>
      <w:r w:rsidRPr="001F6D71">
        <w:rPr>
          <w:rFonts w:cs="Calibri"/>
          <w:sz w:val="22"/>
          <w:szCs w:val="22"/>
          <w:lang w:eastAsia="zh-CN"/>
        </w:rPr>
        <w:t xml:space="preserve"> </w:t>
      </w:r>
      <w:r w:rsidRPr="001F6D71">
        <w:rPr>
          <w:rFonts w:eastAsia="Calibri" w:cs="Calibri"/>
          <w:sz w:val="22"/>
          <w:szCs w:val="22"/>
          <w:lang w:eastAsia="zh-CN"/>
        </w:rPr>
        <w:t>prawo:</w:t>
      </w:r>
    </w:p>
    <w:p w14:paraId="19EC97CB" w14:textId="77777777" w:rsidR="001F6D71" w:rsidRPr="001F6D71" w:rsidRDefault="001F6D71" w:rsidP="001F6D71">
      <w:pPr>
        <w:tabs>
          <w:tab w:val="left" w:pos="426"/>
        </w:tabs>
        <w:suppressAutoHyphens/>
        <w:ind w:left="425" w:firstLine="1"/>
        <w:rPr>
          <w:rFonts w:eastAsia="Calibri" w:cs="Calibri"/>
          <w:sz w:val="22"/>
          <w:szCs w:val="22"/>
          <w:lang w:eastAsia="zh-CN"/>
        </w:rPr>
      </w:pPr>
      <w:r w:rsidRPr="001F6D71">
        <w:rPr>
          <w:rFonts w:eastAsia="Calibri" w:cs="Calibri"/>
          <w:sz w:val="22"/>
          <w:szCs w:val="22"/>
          <w:lang w:eastAsia="zh-CN"/>
        </w:rPr>
        <w:t>-rezygnacji</w:t>
      </w:r>
      <w:r w:rsidRPr="001F6D71">
        <w:rPr>
          <w:rFonts w:cs="Calibri"/>
          <w:sz w:val="22"/>
          <w:szCs w:val="22"/>
          <w:lang w:eastAsia="zh-CN"/>
        </w:rPr>
        <w:t xml:space="preserve"> </w:t>
      </w:r>
      <w:r w:rsidRPr="001F6D71">
        <w:rPr>
          <w:rFonts w:eastAsia="Calibri" w:cs="Calibri"/>
          <w:sz w:val="22"/>
          <w:szCs w:val="22"/>
          <w:lang w:eastAsia="zh-CN"/>
        </w:rPr>
        <w:t>z</w:t>
      </w:r>
      <w:r w:rsidRPr="001F6D71">
        <w:rPr>
          <w:rFonts w:cs="Calibri"/>
          <w:sz w:val="22"/>
          <w:szCs w:val="22"/>
          <w:lang w:eastAsia="zh-CN"/>
        </w:rPr>
        <w:t xml:space="preserve"> </w:t>
      </w:r>
      <w:r w:rsidRPr="001F6D71">
        <w:rPr>
          <w:rFonts w:eastAsia="Calibri" w:cs="Calibri"/>
          <w:sz w:val="22"/>
          <w:szCs w:val="22"/>
          <w:lang w:eastAsia="zh-CN"/>
        </w:rPr>
        <w:t>zakupu</w:t>
      </w:r>
      <w:r w:rsidRPr="001F6D71">
        <w:rPr>
          <w:rFonts w:cs="Calibri"/>
          <w:sz w:val="22"/>
          <w:szCs w:val="22"/>
          <w:lang w:eastAsia="zh-CN"/>
        </w:rPr>
        <w:t xml:space="preserve"> </w:t>
      </w:r>
      <w:r w:rsidRPr="001F6D71">
        <w:rPr>
          <w:rFonts w:eastAsia="Calibri" w:cs="Calibri"/>
          <w:sz w:val="22"/>
          <w:szCs w:val="22"/>
          <w:lang w:eastAsia="zh-CN"/>
        </w:rPr>
        <w:t>części</w:t>
      </w:r>
      <w:r w:rsidRPr="001F6D71">
        <w:rPr>
          <w:rFonts w:cs="Calibri"/>
          <w:sz w:val="22"/>
          <w:szCs w:val="22"/>
          <w:lang w:eastAsia="zh-CN"/>
        </w:rPr>
        <w:t xml:space="preserve"> </w:t>
      </w:r>
      <w:r w:rsidRPr="001F6D71">
        <w:rPr>
          <w:rFonts w:eastAsia="Calibri" w:cs="Calibri"/>
          <w:sz w:val="22"/>
          <w:szCs w:val="22"/>
          <w:lang w:eastAsia="zh-CN"/>
        </w:rPr>
        <w:t>produktów</w:t>
      </w:r>
      <w:r w:rsidRPr="001F6D71">
        <w:rPr>
          <w:rFonts w:cs="Calibri"/>
          <w:sz w:val="22"/>
          <w:szCs w:val="22"/>
          <w:lang w:eastAsia="zh-CN"/>
        </w:rPr>
        <w:t xml:space="preserve"> </w:t>
      </w:r>
      <w:r w:rsidRPr="001F6D71">
        <w:rPr>
          <w:rFonts w:eastAsia="Calibri" w:cs="Calibri"/>
          <w:sz w:val="22"/>
          <w:szCs w:val="22"/>
          <w:lang w:eastAsia="zh-CN"/>
        </w:rPr>
        <w:t>wynikającym</w:t>
      </w:r>
      <w:r w:rsidRPr="001F6D71">
        <w:rPr>
          <w:rFonts w:cs="Calibri"/>
          <w:sz w:val="22"/>
          <w:szCs w:val="22"/>
          <w:lang w:eastAsia="zh-CN"/>
        </w:rPr>
        <w:t xml:space="preserve"> </w:t>
      </w:r>
      <w:r w:rsidRPr="001F6D71">
        <w:rPr>
          <w:rFonts w:eastAsia="Calibri" w:cs="Calibri"/>
          <w:sz w:val="22"/>
          <w:szCs w:val="22"/>
          <w:lang w:eastAsia="zh-CN"/>
        </w:rPr>
        <w:t>z</w:t>
      </w:r>
      <w:r w:rsidRPr="001F6D71">
        <w:rPr>
          <w:rFonts w:cs="Calibri"/>
          <w:sz w:val="22"/>
          <w:szCs w:val="22"/>
          <w:lang w:eastAsia="zh-CN"/>
        </w:rPr>
        <w:t xml:space="preserve"> </w:t>
      </w:r>
      <w:r w:rsidRPr="001F6D71">
        <w:rPr>
          <w:rFonts w:eastAsia="Calibri" w:cs="Calibri"/>
          <w:sz w:val="22"/>
          <w:szCs w:val="22"/>
          <w:lang w:eastAsia="zh-CN"/>
        </w:rPr>
        <w:t>braku</w:t>
      </w:r>
      <w:r w:rsidRPr="001F6D71">
        <w:rPr>
          <w:rFonts w:cs="Calibri"/>
          <w:sz w:val="22"/>
          <w:szCs w:val="22"/>
          <w:lang w:eastAsia="zh-CN"/>
        </w:rPr>
        <w:t xml:space="preserve"> </w:t>
      </w:r>
      <w:r w:rsidRPr="001F6D71">
        <w:rPr>
          <w:rFonts w:eastAsia="Calibri" w:cs="Calibri"/>
          <w:sz w:val="22"/>
          <w:szCs w:val="22"/>
          <w:lang w:eastAsia="zh-CN"/>
        </w:rPr>
        <w:t>lub</w:t>
      </w:r>
      <w:r w:rsidRPr="001F6D71">
        <w:rPr>
          <w:rFonts w:cs="Calibri"/>
          <w:sz w:val="22"/>
          <w:szCs w:val="22"/>
          <w:lang w:eastAsia="zh-CN"/>
        </w:rPr>
        <w:t xml:space="preserve"> </w:t>
      </w:r>
      <w:r w:rsidRPr="001F6D71">
        <w:rPr>
          <w:rFonts w:eastAsia="Calibri" w:cs="Calibri"/>
          <w:sz w:val="22"/>
          <w:szCs w:val="22"/>
          <w:lang w:eastAsia="zh-CN"/>
        </w:rPr>
        <w:t>ograniczenia</w:t>
      </w:r>
      <w:r w:rsidRPr="001F6D71">
        <w:rPr>
          <w:rFonts w:cs="Calibri"/>
          <w:sz w:val="22"/>
          <w:szCs w:val="22"/>
          <w:lang w:eastAsia="zh-CN"/>
        </w:rPr>
        <w:t xml:space="preserve"> </w:t>
      </w:r>
      <w:r w:rsidRPr="001F6D71">
        <w:rPr>
          <w:rFonts w:eastAsia="Calibri" w:cs="Calibri"/>
          <w:sz w:val="22"/>
          <w:szCs w:val="22"/>
          <w:lang w:eastAsia="zh-CN"/>
        </w:rPr>
        <w:t>zapotrzebowania;</w:t>
      </w:r>
    </w:p>
    <w:p w14:paraId="24880F34" w14:textId="77777777" w:rsidR="001F6D71" w:rsidRPr="001F6D71" w:rsidRDefault="001F6D71" w:rsidP="001F6D71">
      <w:pPr>
        <w:tabs>
          <w:tab w:val="left" w:pos="426"/>
        </w:tabs>
        <w:suppressAutoHyphens/>
        <w:ind w:left="425" w:firstLine="1"/>
        <w:jc w:val="both"/>
        <w:rPr>
          <w:rFonts w:eastAsia="Calibri" w:cs="Calibri"/>
          <w:sz w:val="22"/>
          <w:szCs w:val="22"/>
          <w:lang w:eastAsia="en-US"/>
        </w:rPr>
      </w:pPr>
      <w:r w:rsidRPr="001F6D71">
        <w:rPr>
          <w:rFonts w:eastAsia="Calibri" w:cs="Calibri"/>
          <w:sz w:val="22"/>
          <w:szCs w:val="22"/>
          <w:lang w:eastAsia="zh-CN"/>
        </w:rPr>
        <w:t>-</w:t>
      </w:r>
      <w:r w:rsidRPr="001F6D71">
        <w:rPr>
          <w:rFonts w:eastAsia="Calibri" w:cs="Calibri"/>
          <w:sz w:val="22"/>
          <w:szCs w:val="22"/>
          <w:lang w:eastAsia="en-US"/>
        </w:rPr>
        <w:t>zamiany</w:t>
      </w:r>
      <w:r w:rsidRPr="001F6D71">
        <w:rPr>
          <w:rFonts w:cs="Calibri"/>
          <w:sz w:val="22"/>
          <w:szCs w:val="22"/>
          <w:lang w:eastAsia="en-US"/>
        </w:rPr>
        <w:t xml:space="preserve"> </w:t>
      </w:r>
      <w:r w:rsidRPr="001F6D71">
        <w:rPr>
          <w:rFonts w:eastAsia="Calibri" w:cs="Calibri"/>
          <w:sz w:val="22"/>
          <w:szCs w:val="22"/>
          <w:lang w:eastAsia="en-US"/>
        </w:rPr>
        <w:t>ilości</w:t>
      </w:r>
      <w:r w:rsidRPr="001F6D71">
        <w:rPr>
          <w:rFonts w:cs="Calibri"/>
          <w:sz w:val="22"/>
          <w:szCs w:val="22"/>
          <w:lang w:eastAsia="en-US"/>
        </w:rPr>
        <w:t xml:space="preserve"> </w:t>
      </w:r>
      <w:r w:rsidRPr="001F6D71">
        <w:rPr>
          <w:rFonts w:eastAsia="Calibri" w:cs="Calibri"/>
          <w:sz w:val="22"/>
          <w:szCs w:val="22"/>
          <w:lang w:eastAsia="en-US"/>
        </w:rPr>
        <w:t>zamawianych</w:t>
      </w:r>
      <w:r w:rsidRPr="001F6D71">
        <w:rPr>
          <w:rFonts w:cs="Calibri"/>
          <w:sz w:val="22"/>
          <w:szCs w:val="22"/>
          <w:lang w:eastAsia="en-US"/>
        </w:rPr>
        <w:t xml:space="preserve"> </w:t>
      </w:r>
      <w:r w:rsidRPr="001F6D71">
        <w:rPr>
          <w:rFonts w:eastAsia="Calibri" w:cs="Calibri"/>
          <w:sz w:val="22"/>
          <w:szCs w:val="22"/>
          <w:lang w:eastAsia="en-US"/>
        </w:rPr>
        <w:t>produktów</w:t>
      </w:r>
      <w:r w:rsidRPr="001F6D71">
        <w:rPr>
          <w:rFonts w:cs="Calibri"/>
          <w:sz w:val="22"/>
          <w:szCs w:val="22"/>
          <w:lang w:eastAsia="en-US"/>
        </w:rPr>
        <w:t xml:space="preserve"> </w:t>
      </w:r>
      <w:r w:rsidRPr="001F6D71">
        <w:rPr>
          <w:rFonts w:eastAsia="Calibri" w:cs="Calibri"/>
          <w:sz w:val="22"/>
          <w:szCs w:val="22"/>
          <w:lang w:eastAsia="en-US"/>
        </w:rPr>
        <w:t>w</w:t>
      </w:r>
      <w:r w:rsidRPr="001F6D71">
        <w:rPr>
          <w:rFonts w:cs="Calibri"/>
          <w:sz w:val="22"/>
          <w:szCs w:val="22"/>
          <w:lang w:eastAsia="en-US"/>
        </w:rPr>
        <w:t xml:space="preserve"> </w:t>
      </w:r>
      <w:r w:rsidRPr="001F6D71">
        <w:rPr>
          <w:rFonts w:eastAsia="Calibri" w:cs="Calibri"/>
          <w:sz w:val="22"/>
          <w:szCs w:val="22"/>
          <w:lang w:eastAsia="en-US"/>
        </w:rPr>
        <w:t>ramach</w:t>
      </w:r>
      <w:r w:rsidRPr="001F6D71">
        <w:rPr>
          <w:rFonts w:cs="Calibri"/>
          <w:sz w:val="22"/>
          <w:szCs w:val="22"/>
          <w:lang w:eastAsia="en-US"/>
        </w:rPr>
        <w:t xml:space="preserve"> </w:t>
      </w:r>
      <w:r w:rsidRPr="001F6D71">
        <w:rPr>
          <w:rFonts w:eastAsia="Calibri" w:cs="Calibri"/>
          <w:sz w:val="22"/>
          <w:szCs w:val="22"/>
          <w:lang w:eastAsia="en-US"/>
        </w:rPr>
        <w:t>wartości</w:t>
      </w:r>
      <w:r w:rsidRPr="001F6D71">
        <w:rPr>
          <w:rFonts w:cs="Calibri"/>
          <w:sz w:val="22"/>
          <w:szCs w:val="22"/>
          <w:lang w:eastAsia="en-US"/>
        </w:rPr>
        <w:t xml:space="preserve"> </w:t>
      </w:r>
      <w:r w:rsidRPr="001F6D71">
        <w:rPr>
          <w:rFonts w:eastAsia="Calibri" w:cs="Calibri"/>
          <w:sz w:val="22"/>
          <w:szCs w:val="22"/>
          <w:lang w:eastAsia="en-US"/>
        </w:rPr>
        <w:t>i</w:t>
      </w:r>
      <w:r w:rsidRPr="001F6D71">
        <w:rPr>
          <w:rFonts w:cs="Calibri"/>
          <w:sz w:val="22"/>
          <w:szCs w:val="22"/>
          <w:lang w:eastAsia="en-US"/>
        </w:rPr>
        <w:t xml:space="preserve"> </w:t>
      </w:r>
      <w:r w:rsidRPr="001F6D71">
        <w:rPr>
          <w:rFonts w:eastAsia="Calibri" w:cs="Calibri"/>
          <w:sz w:val="22"/>
          <w:szCs w:val="22"/>
          <w:lang w:eastAsia="en-US"/>
        </w:rPr>
        <w:t>asortymentu</w:t>
      </w:r>
      <w:r w:rsidRPr="001F6D71">
        <w:rPr>
          <w:rFonts w:cs="Calibri"/>
          <w:sz w:val="22"/>
          <w:szCs w:val="22"/>
          <w:lang w:eastAsia="en-US"/>
        </w:rPr>
        <w:t xml:space="preserve"> </w:t>
      </w:r>
      <w:r w:rsidRPr="001F6D71">
        <w:rPr>
          <w:rFonts w:eastAsia="Calibri" w:cs="Calibri"/>
          <w:sz w:val="22"/>
          <w:szCs w:val="22"/>
          <w:lang w:eastAsia="en-US"/>
        </w:rPr>
        <w:t>określonego</w:t>
      </w:r>
      <w:r w:rsidRPr="001F6D71">
        <w:rPr>
          <w:rFonts w:cs="Calibri"/>
          <w:sz w:val="22"/>
          <w:szCs w:val="22"/>
          <w:lang w:eastAsia="en-US"/>
        </w:rPr>
        <w:t xml:space="preserve"> </w:t>
      </w:r>
      <w:r w:rsidRPr="001F6D71">
        <w:rPr>
          <w:rFonts w:eastAsia="Calibri" w:cs="Calibri"/>
          <w:sz w:val="22"/>
          <w:szCs w:val="22"/>
          <w:lang w:eastAsia="en-US"/>
        </w:rPr>
        <w:t>w umowie,</w:t>
      </w:r>
      <w:r w:rsidRPr="001F6D71">
        <w:rPr>
          <w:rFonts w:cs="Calibri"/>
          <w:sz w:val="22"/>
          <w:szCs w:val="22"/>
          <w:lang w:eastAsia="en-US"/>
        </w:rPr>
        <w:t xml:space="preserve"> </w:t>
      </w:r>
      <w:r w:rsidRPr="001F6D71">
        <w:rPr>
          <w:rFonts w:eastAsia="Calibri" w:cs="Calibri"/>
          <w:sz w:val="22"/>
          <w:szCs w:val="22"/>
          <w:lang w:eastAsia="en-US"/>
        </w:rPr>
        <w:t>w</w:t>
      </w:r>
      <w:r w:rsidRPr="001F6D71">
        <w:rPr>
          <w:rFonts w:cs="Calibri"/>
          <w:sz w:val="22"/>
          <w:szCs w:val="22"/>
          <w:lang w:eastAsia="en-US"/>
        </w:rPr>
        <w:t xml:space="preserve"> </w:t>
      </w:r>
      <w:r w:rsidRPr="001F6D71">
        <w:rPr>
          <w:rFonts w:eastAsia="Calibri" w:cs="Calibri"/>
          <w:sz w:val="22"/>
          <w:szCs w:val="22"/>
          <w:lang w:eastAsia="en-US"/>
        </w:rPr>
        <w:t>przypadku</w:t>
      </w:r>
      <w:r w:rsidRPr="001F6D71">
        <w:rPr>
          <w:rFonts w:cs="Calibri"/>
          <w:sz w:val="22"/>
          <w:szCs w:val="22"/>
          <w:lang w:eastAsia="en-US"/>
        </w:rPr>
        <w:t xml:space="preserve"> </w:t>
      </w:r>
      <w:r w:rsidRPr="001F6D71">
        <w:rPr>
          <w:rFonts w:eastAsia="Calibri" w:cs="Calibri"/>
          <w:sz w:val="22"/>
          <w:szCs w:val="22"/>
          <w:lang w:eastAsia="en-US"/>
        </w:rPr>
        <w:t>zmiany</w:t>
      </w:r>
      <w:r w:rsidRPr="001F6D71">
        <w:rPr>
          <w:rFonts w:cs="Calibri"/>
          <w:sz w:val="22"/>
          <w:szCs w:val="22"/>
          <w:lang w:eastAsia="en-US"/>
        </w:rPr>
        <w:t xml:space="preserve"> </w:t>
      </w:r>
      <w:r w:rsidRPr="001F6D71">
        <w:rPr>
          <w:rFonts w:eastAsia="Calibri" w:cs="Calibri"/>
          <w:sz w:val="22"/>
          <w:szCs w:val="22"/>
          <w:lang w:eastAsia="en-US"/>
        </w:rPr>
        <w:t>potrzeb</w:t>
      </w:r>
      <w:r w:rsidRPr="001F6D71">
        <w:rPr>
          <w:rFonts w:cs="Calibri"/>
          <w:sz w:val="22"/>
          <w:szCs w:val="22"/>
          <w:lang w:eastAsia="en-US"/>
        </w:rPr>
        <w:t xml:space="preserve"> </w:t>
      </w:r>
      <w:r w:rsidRPr="001F6D71">
        <w:rPr>
          <w:rFonts w:eastAsia="Calibri" w:cs="Calibri"/>
          <w:sz w:val="22"/>
          <w:szCs w:val="22"/>
          <w:lang w:eastAsia="en-US"/>
        </w:rPr>
        <w:t>Zamawiającego.</w:t>
      </w:r>
    </w:p>
    <w:p w14:paraId="12BC0A2C" w14:textId="77777777" w:rsidR="001F6D71" w:rsidRPr="001F6D71" w:rsidRDefault="001F6D71" w:rsidP="00E20706">
      <w:pPr>
        <w:pStyle w:val="Akapitzlist"/>
        <w:numPr>
          <w:ilvl w:val="0"/>
          <w:numId w:val="27"/>
        </w:numPr>
        <w:tabs>
          <w:tab w:val="left" w:pos="426"/>
        </w:tabs>
        <w:ind w:left="426" w:hanging="426"/>
        <w:jc w:val="both"/>
        <w:rPr>
          <w:sz w:val="22"/>
          <w:szCs w:val="22"/>
        </w:rPr>
      </w:pPr>
      <w:r w:rsidRPr="001F6D71">
        <w:rPr>
          <w:sz w:val="22"/>
          <w:szCs w:val="22"/>
        </w:rPr>
        <w:t>Jeżeli w niniejszej specyfikacji wraz z załącznikami przedmiot zamówienia jest opisany ze wskazaniem znaków towarowych, patentów lub pochodzenia, Wykonawca może zaoferować przedmioty równoważne. Wykazanie równoważności zaoferowanego przedmiotu spoczywa na Wykonawcy zgodnie z zapisem art.30 ust. 5 ustawy. Jednakże wszelkie ryzyko związane z udowodnieniem tzw. „równoważności” spoczywa na Wykonawcy. Wykonawca zobowiązany jest w takim przypadku wykazać, iż oferowane przez niego dostawy spełniają wymagania określone przez Zamawiającego.</w:t>
      </w:r>
    </w:p>
    <w:p w14:paraId="52DEEA03" w14:textId="77777777" w:rsidR="001F6D71" w:rsidRPr="001F6D71" w:rsidRDefault="001F6D71" w:rsidP="00E20706">
      <w:pPr>
        <w:pStyle w:val="Akapitzlist"/>
        <w:numPr>
          <w:ilvl w:val="0"/>
          <w:numId w:val="27"/>
        </w:numPr>
        <w:tabs>
          <w:tab w:val="left" w:pos="426"/>
        </w:tabs>
        <w:ind w:left="426" w:hanging="426"/>
        <w:jc w:val="both"/>
        <w:rPr>
          <w:sz w:val="22"/>
          <w:szCs w:val="22"/>
        </w:rPr>
      </w:pPr>
      <w:r w:rsidRPr="001F6D71">
        <w:rPr>
          <w:sz w:val="22"/>
          <w:szCs w:val="22"/>
        </w:rPr>
        <w:t xml:space="preserve">Wskazane przez Zamawiającego w </w:t>
      </w:r>
      <w:r w:rsidRPr="0042612A">
        <w:rPr>
          <w:b/>
          <w:i/>
          <w:sz w:val="22"/>
          <w:szCs w:val="22"/>
        </w:rPr>
        <w:t>Załączniku Nr 1</w:t>
      </w:r>
      <w:r w:rsidRPr="001F6D71">
        <w:rPr>
          <w:sz w:val="22"/>
          <w:szCs w:val="22"/>
        </w:rPr>
        <w:t xml:space="preserve">  nazwy handlowej określa klasę</w:t>
      </w:r>
      <w:r w:rsidR="00916CB7">
        <w:rPr>
          <w:sz w:val="22"/>
          <w:szCs w:val="22"/>
        </w:rPr>
        <w:t xml:space="preserve"> i koloru</w:t>
      </w:r>
      <w:r w:rsidRPr="001F6D71">
        <w:rPr>
          <w:sz w:val="22"/>
          <w:szCs w:val="22"/>
        </w:rPr>
        <w:t xml:space="preserve"> produktu, będącego przedmiotem zamówienia i służy ustaleniu standardu, a nie wskazuje na konkretny wyrób lub konkretnego producenta.</w:t>
      </w:r>
    </w:p>
    <w:p w14:paraId="4CC45F7D" w14:textId="77777777" w:rsidR="001F6D71" w:rsidRPr="001F6D71" w:rsidRDefault="001F6D71" w:rsidP="00E20706">
      <w:pPr>
        <w:pStyle w:val="Akapitzlist"/>
        <w:numPr>
          <w:ilvl w:val="0"/>
          <w:numId w:val="27"/>
        </w:numPr>
        <w:tabs>
          <w:tab w:val="left" w:pos="426"/>
        </w:tabs>
        <w:ind w:left="426" w:hanging="426"/>
        <w:jc w:val="both"/>
        <w:rPr>
          <w:sz w:val="22"/>
          <w:szCs w:val="22"/>
        </w:rPr>
      </w:pPr>
      <w:r w:rsidRPr="001F6D71">
        <w:rPr>
          <w:sz w:val="22"/>
          <w:szCs w:val="22"/>
        </w:rPr>
        <w:t>Oryginalne nazewnictwo lub symbolika podana została w celu określenia przedmiotu zamówienia.</w:t>
      </w:r>
    </w:p>
    <w:p w14:paraId="2490158E" w14:textId="77777777" w:rsidR="001F6D71" w:rsidRPr="001F6D71" w:rsidRDefault="001F6D71" w:rsidP="00E20706">
      <w:pPr>
        <w:pStyle w:val="Akapitzlist"/>
        <w:numPr>
          <w:ilvl w:val="0"/>
          <w:numId w:val="27"/>
        </w:numPr>
        <w:tabs>
          <w:tab w:val="left" w:pos="426"/>
        </w:tabs>
        <w:ind w:left="426" w:hanging="426"/>
        <w:jc w:val="both"/>
        <w:rPr>
          <w:sz w:val="22"/>
          <w:szCs w:val="22"/>
        </w:rPr>
      </w:pPr>
      <w:r w:rsidRPr="001F6D71">
        <w:rPr>
          <w:sz w:val="22"/>
          <w:szCs w:val="22"/>
        </w:rPr>
        <w:t>Podane przez Zamawiającego nazwy mają charakter przykładowy, a ich wskazanie ma na celu określenie oczekiwanego standardu, przy czym Zamawiający dopuszcza złożenie towaru równoważnego. Zamawiający za towar równoważny będzie uznawał asortyment o takich samych lub zbliżonych parametrach aniżeli wskazane w opisie przedmiotu zamówienia.</w:t>
      </w:r>
    </w:p>
    <w:p w14:paraId="4697A594" w14:textId="77777777" w:rsidR="001F6D71" w:rsidRPr="001F6D71" w:rsidRDefault="001F6D71" w:rsidP="00E20706">
      <w:pPr>
        <w:pStyle w:val="Akapitzlist"/>
        <w:numPr>
          <w:ilvl w:val="0"/>
          <w:numId w:val="27"/>
        </w:numPr>
        <w:tabs>
          <w:tab w:val="left" w:pos="426"/>
        </w:tabs>
        <w:ind w:left="426" w:hanging="426"/>
        <w:jc w:val="both"/>
        <w:rPr>
          <w:sz w:val="22"/>
          <w:szCs w:val="22"/>
        </w:rPr>
      </w:pPr>
      <w:r w:rsidRPr="001F6D71">
        <w:rPr>
          <w:sz w:val="22"/>
          <w:szCs w:val="22"/>
        </w:rPr>
        <w:t>Oferta z rozwiązaniami równoważnymi (tzw. „oferta równoważna”) to oferta, która przedstawia przedmiot zamówienia o cechach technicznych, jakościowych lub funkcjonalnych takich samych lub zbliżonych do tych które zawiera zakres równoważności wskazany w opisie przedmiotu zamówienia, lecz oznaczonych innym znakiem towarowym, patentem lub pochodzeniem.</w:t>
      </w:r>
    </w:p>
    <w:p w14:paraId="42B7F30F" w14:textId="7B5BC372" w:rsidR="001F6D71" w:rsidRPr="001F6D71" w:rsidRDefault="001F6D71" w:rsidP="00E20706">
      <w:pPr>
        <w:pStyle w:val="Akapitzlist"/>
        <w:numPr>
          <w:ilvl w:val="0"/>
          <w:numId w:val="27"/>
        </w:numPr>
        <w:tabs>
          <w:tab w:val="left" w:pos="426"/>
        </w:tabs>
        <w:ind w:left="426" w:hanging="426"/>
        <w:jc w:val="both"/>
        <w:rPr>
          <w:b/>
          <w:sz w:val="22"/>
          <w:szCs w:val="22"/>
        </w:rPr>
      </w:pPr>
      <w:r w:rsidRPr="001F6D71">
        <w:rPr>
          <w:sz w:val="22"/>
          <w:szCs w:val="22"/>
        </w:rPr>
        <w:lastRenderedPageBreak/>
        <w:t>Wykonawca jest zobowiązany zaoferować płyty wiórowe laminowane o wskazanych kolorach, które wraz z symbolem określone zostały przez  Zakład Płyt Wiórowych  SWISS KRONO Sp.</w:t>
      </w:r>
      <w:r w:rsidR="006132C7">
        <w:rPr>
          <w:sz w:val="22"/>
          <w:szCs w:val="22"/>
        </w:rPr>
        <w:t xml:space="preserve"> </w:t>
      </w:r>
      <w:r w:rsidRPr="001F6D71">
        <w:rPr>
          <w:sz w:val="22"/>
          <w:szCs w:val="22"/>
        </w:rPr>
        <w:t>z o.o., ul. Serbska 56, 68-200 Żary i  Zakład Płyt Wiórowych  KRONOSPAN Mielec Sp. Z o.o., ul. Wojska Polskiego 3, 39-300 Mielec lub równoważne. Zamawiający uzna oferowane płyty wiórowe laminowane za równoważne tylko wtedy, gdy spełniają one wymagania Zamawiającego przedstawione w niniejszej specyfikacji istotnych warunków zamówienia i posiadają kolor zgodny z kolorem płyt wiórowych laminowanych wskazanych powyżej. Zamawiający nie może bowiem dopuścić do powstania sytuacji, w której przy otrzymaniu od swojego klienta zlecenia na uzupełnienie wykonanego wcześniej umeblowania, Zamawiający wykonałby meble z płyty wiórowej laminowanej posiadającej inną kolorystykę, co powodowałoby odróżnianie się mebli wykonanych pierwotnie od mebli wykonanych w wyniku realizacji zamówienia uzupełniającego. Także ze względu na inne przesłanki, takie jak np.: prowadzenie prawidłowej gospodarki magazynowej czy też zachowanie ciągłości kolorystycznej konkretnego zamówienia, a przede wszystkim ze względu na brak innej możliwości słownego opisania kolorów płyt wiórowych laminowanych, Zamawiający skorzystał z możliwości opisania płyt wiórowych laminowanych wchodzących w skład przedmiotu zamówienia poprzez wskazanie znaków towarowych i pochodzenia towaru, przy jednoczesnym zachowaniu możliwości oferowania Zamawiającemu towarów równoważnych. Jeżeli Wykonawca zaoferuje płyty wiórowe laminowane posiadające kolor różniący się od koloru płyt wiórowych laminowanych oznaczonych symbolem i nazwą wskazaną w niniejszej specyfikacji istotnych warunków zamówienia, Zamawiający odrzuci taką ofertę z powodu niezgodności jej treści z treścią specyfikacji istotnych warunków zamówienia.</w:t>
      </w:r>
    </w:p>
    <w:p w14:paraId="25F46D8D" w14:textId="77777777" w:rsidR="00384A6D" w:rsidRPr="007E4166" w:rsidRDefault="00384A6D" w:rsidP="00E20706">
      <w:pPr>
        <w:pStyle w:val="Akapitzlist"/>
        <w:numPr>
          <w:ilvl w:val="0"/>
          <w:numId w:val="27"/>
        </w:numPr>
        <w:tabs>
          <w:tab w:val="left" w:pos="426"/>
        </w:tabs>
        <w:ind w:left="426" w:hanging="426"/>
        <w:jc w:val="both"/>
        <w:rPr>
          <w:b/>
          <w:sz w:val="22"/>
          <w:szCs w:val="22"/>
        </w:rPr>
      </w:pPr>
      <w:r w:rsidRPr="007E4166">
        <w:rPr>
          <w:b/>
          <w:sz w:val="22"/>
          <w:szCs w:val="22"/>
        </w:rPr>
        <w:t>Określenia przedmiotu zamówienia ze Wspólnym słownikiem zamówień:</w:t>
      </w:r>
    </w:p>
    <w:p w14:paraId="2D1B91AA" w14:textId="77777777" w:rsidR="001F6D71" w:rsidRPr="001F6D71" w:rsidRDefault="001F6D71" w:rsidP="001F6D71">
      <w:pPr>
        <w:tabs>
          <w:tab w:val="num" w:pos="426"/>
        </w:tabs>
        <w:suppressAutoHyphens/>
        <w:ind w:left="426"/>
        <w:jc w:val="both"/>
        <w:rPr>
          <w:b/>
          <w:sz w:val="22"/>
          <w:szCs w:val="22"/>
        </w:rPr>
      </w:pPr>
      <w:r w:rsidRPr="001F6D71">
        <w:rPr>
          <w:b/>
          <w:sz w:val="22"/>
          <w:szCs w:val="22"/>
        </w:rPr>
        <w:t xml:space="preserve">44191300-8 - </w:t>
      </w:r>
      <w:r w:rsidRPr="001F6D71">
        <w:rPr>
          <w:sz w:val="22"/>
          <w:szCs w:val="22"/>
        </w:rPr>
        <w:t>płyta wiórowa laminowana,</w:t>
      </w:r>
      <w:r w:rsidRPr="001F6D71">
        <w:rPr>
          <w:b/>
          <w:sz w:val="22"/>
          <w:szCs w:val="22"/>
        </w:rPr>
        <w:t xml:space="preserve"> </w:t>
      </w:r>
    </w:p>
    <w:p w14:paraId="15AFFFA0" w14:textId="77777777" w:rsidR="001F6D71" w:rsidRPr="001F6D71" w:rsidRDefault="001F6D71" w:rsidP="001F6D71">
      <w:pPr>
        <w:tabs>
          <w:tab w:val="num" w:pos="426"/>
        </w:tabs>
        <w:suppressAutoHyphens/>
        <w:ind w:left="426"/>
        <w:jc w:val="both"/>
        <w:rPr>
          <w:b/>
          <w:sz w:val="22"/>
          <w:szCs w:val="22"/>
        </w:rPr>
      </w:pPr>
      <w:r w:rsidRPr="001F6D71">
        <w:rPr>
          <w:b/>
          <w:sz w:val="22"/>
          <w:szCs w:val="22"/>
        </w:rPr>
        <w:t xml:space="preserve">44191400-9 - </w:t>
      </w:r>
      <w:r w:rsidRPr="001F6D71">
        <w:rPr>
          <w:sz w:val="22"/>
          <w:szCs w:val="22"/>
        </w:rPr>
        <w:t>płyta MDF laminowana</w:t>
      </w:r>
      <w:r w:rsidRPr="001F6D71">
        <w:rPr>
          <w:b/>
          <w:sz w:val="22"/>
          <w:szCs w:val="22"/>
        </w:rPr>
        <w:t xml:space="preserve"> </w:t>
      </w:r>
    </w:p>
    <w:p w14:paraId="1BEE60F0" w14:textId="77777777" w:rsidR="001F6D71" w:rsidRPr="001F6D71" w:rsidRDefault="001F6D71" w:rsidP="001F6D71">
      <w:pPr>
        <w:tabs>
          <w:tab w:val="num" w:pos="426"/>
        </w:tabs>
        <w:suppressAutoHyphens/>
        <w:ind w:left="426"/>
        <w:jc w:val="both"/>
        <w:rPr>
          <w:b/>
          <w:sz w:val="22"/>
          <w:szCs w:val="22"/>
        </w:rPr>
      </w:pPr>
      <w:r w:rsidRPr="001F6D71">
        <w:rPr>
          <w:b/>
          <w:sz w:val="22"/>
          <w:szCs w:val="22"/>
        </w:rPr>
        <w:t xml:space="preserve">44191400-9 - </w:t>
      </w:r>
      <w:r w:rsidRPr="001F6D71">
        <w:rPr>
          <w:sz w:val="22"/>
          <w:szCs w:val="22"/>
        </w:rPr>
        <w:t>płyta HDF lakierowana</w:t>
      </w:r>
      <w:r w:rsidRPr="001F6D71">
        <w:rPr>
          <w:b/>
          <w:sz w:val="22"/>
          <w:szCs w:val="22"/>
        </w:rPr>
        <w:t xml:space="preserve"> </w:t>
      </w:r>
    </w:p>
    <w:p w14:paraId="2309996D" w14:textId="77777777" w:rsidR="001F6D71" w:rsidRPr="001F6D71" w:rsidRDefault="001F6D71" w:rsidP="001F6D71">
      <w:pPr>
        <w:tabs>
          <w:tab w:val="num" w:pos="426"/>
        </w:tabs>
        <w:suppressAutoHyphens/>
        <w:ind w:left="426"/>
        <w:jc w:val="both"/>
        <w:rPr>
          <w:b/>
          <w:sz w:val="22"/>
          <w:szCs w:val="22"/>
        </w:rPr>
      </w:pPr>
      <w:r w:rsidRPr="001F6D71">
        <w:rPr>
          <w:b/>
          <w:sz w:val="22"/>
          <w:szCs w:val="22"/>
        </w:rPr>
        <w:t xml:space="preserve">39141200-4 - </w:t>
      </w:r>
      <w:r w:rsidRPr="001F6D71">
        <w:rPr>
          <w:sz w:val="22"/>
          <w:szCs w:val="22"/>
        </w:rPr>
        <w:t xml:space="preserve">blat </w:t>
      </w:r>
    </w:p>
    <w:p w14:paraId="424FB3F4" w14:textId="77777777" w:rsidR="001F6D71" w:rsidRDefault="001F6D71" w:rsidP="001F6D71">
      <w:pPr>
        <w:tabs>
          <w:tab w:val="num" w:pos="426"/>
        </w:tabs>
        <w:suppressAutoHyphens/>
        <w:ind w:left="426"/>
        <w:jc w:val="both"/>
        <w:rPr>
          <w:b/>
          <w:sz w:val="22"/>
          <w:szCs w:val="22"/>
        </w:rPr>
      </w:pPr>
      <w:r w:rsidRPr="001F6D71">
        <w:rPr>
          <w:b/>
          <w:sz w:val="22"/>
          <w:szCs w:val="22"/>
        </w:rPr>
        <w:t xml:space="preserve">39157000-7- </w:t>
      </w:r>
      <w:r w:rsidRPr="001F6D71">
        <w:rPr>
          <w:sz w:val="22"/>
          <w:szCs w:val="22"/>
        </w:rPr>
        <w:t>obrzeże meblowe</w:t>
      </w:r>
      <w:r w:rsidRPr="001F6D71">
        <w:rPr>
          <w:b/>
          <w:sz w:val="22"/>
          <w:szCs w:val="22"/>
        </w:rPr>
        <w:t xml:space="preserve"> </w:t>
      </w:r>
    </w:p>
    <w:p w14:paraId="06B76AD1" w14:textId="77777777" w:rsidR="00E47504" w:rsidRPr="001F6D71" w:rsidRDefault="00E47504" w:rsidP="00E20706">
      <w:pPr>
        <w:pStyle w:val="Akapitzlist"/>
        <w:numPr>
          <w:ilvl w:val="0"/>
          <w:numId w:val="27"/>
        </w:numPr>
        <w:tabs>
          <w:tab w:val="num" w:pos="426"/>
        </w:tabs>
        <w:suppressAutoHyphens/>
        <w:ind w:left="426" w:hanging="426"/>
        <w:jc w:val="both"/>
        <w:rPr>
          <w:b/>
          <w:sz w:val="22"/>
          <w:szCs w:val="22"/>
        </w:rPr>
      </w:pPr>
      <w:r w:rsidRPr="001F6D71">
        <w:rPr>
          <w:sz w:val="22"/>
          <w:szCs w:val="22"/>
        </w:rPr>
        <w:t>Zamawiający nie przewiduje udzielenia zamówień uzupełniających, o których mowa w art.                           67 ust. 1 pkt. 7 </w:t>
      </w:r>
      <w:proofErr w:type="spellStart"/>
      <w:r w:rsidRPr="001F6D71">
        <w:rPr>
          <w:sz w:val="22"/>
          <w:szCs w:val="22"/>
        </w:rPr>
        <w:t>Pzp</w:t>
      </w:r>
      <w:proofErr w:type="spellEnd"/>
      <w:r w:rsidRPr="001F6D71">
        <w:rPr>
          <w:sz w:val="22"/>
          <w:szCs w:val="22"/>
        </w:rPr>
        <w:t>.</w:t>
      </w:r>
      <w:r w:rsidRPr="001F6D71">
        <w:rPr>
          <w:b/>
          <w:sz w:val="22"/>
          <w:szCs w:val="22"/>
        </w:rPr>
        <w:t xml:space="preserve">   </w:t>
      </w:r>
    </w:p>
    <w:p w14:paraId="458978DE" w14:textId="77777777" w:rsidR="00E30241" w:rsidRPr="001F6D71" w:rsidRDefault="00E47504" w:rsidP="00E20706">
      <w:pPr>
        <w:pStyle w:val="Akapitzlist"/>
        <w:widowControl w:val="0"/>
        <w:numPr>
          <w:ilvl w:val="0"/>
          <w:numId w:val="27"/>
        </w:numPr>
        <w:tabs>
          <w:tab w:val="num" w:pos="426"/>
        </w:tabs>
        <w:suppressAutoHyphens/>
        <w:ind w:left="426" w:hanging="426"/>
        <w:jc w:val="both"/>
        <w:rPr>
          <w:sz w:val="22"/>
          <w:szCs w:val="22"/>
          <w:lang w:eastAsia="en-US"/>
        </w:rPr>
      </w:pPr>
      <w:r w:rsidRPr="001F6D71">
        <w:rPr>
          <w:sz w:val="22"/>
          <w:szCs w:val="22"/>
          <w:lang w:eastAsia="en-US"/>
        </w:rPr>
        <w:t>Zamawiający nie przewiduje składania ofert</w:t>
      </w:r>
      <w:r w:rsidR="00E30241" w:rsidRPr="001F6D71">
        <w:rPr>
          <w:sz w:val="22"/>
          <w:szCs w:val="22"/>
          <w:lang w:eastAsia="en-US"/>
        </w:rPr>
        <w:t xml:space="preserve"> </w:t>
      </w:r>
      <w:r w:rsidRPr="001F6D71">
        <w:rPr>
          <w:sz w:val="22"/>
          <w:szCs w:val="22"/>
          <w:lang w:eastAsia="en-US"/>
        </w:rPr>
        <w:t>wariantowych.</w:t>
      </w:r>
    </w:p>
    <w:p w14:paraId="45EEA52E" w14:textId="77777777" w:rsidR="004831C0" w:rsidRPr="001F6D71" w:rsidRDefault="004831C0" w:rsidP="00E20706">
      <w:pPr>
        <w:pStyle w:val="Akapitzlist"/>
        <w:numPr>
          <w:ilvl w:val="0"/>
          <w:numId w:val="27"/>
        </w:numPr>
        <w:tabs>
          <w:tab w:val="left" w:pos="426"/>
        </w:tabs>
        <w:ind w:left="426" w:hanging="426"/>
        <w:jc w:val="both"/>
        <w:rPr>
          <w:bCs/>
          <w:sz w:val="22"/>
          <w:szCs w:val="22"/>
        </w:rPr>
      </w:pPr>
      <w:r w:rsidRPr="001F6D71">
        <w:rPr>
          <w:bCs/>
          <w:sz w:val="22"/>
          <w:szCs w:val="22"/>
        </w:rPr>
        <w:t xml:space="preserve">Zamawiający nie przewiduje aukcji elektronicznej. </w:t>
      </w:r>
    </w:p>
    <w:p w14:paraId="6F43A8F4" w14:textId="77777777" w:rsidR="00E47504" w:rsidRPr="001F6D71" w:rsidRDefault="00E47504" w:rsidP="00E20706">
      <w:pPr>
        <w:pStyle w:val="Akapitzlist"/>
        <w:numPr>
          <w:ilvl w:val="0"/>
          <w:numId w:val="27"/>
        </w:numPr>
        <w:tabs>
          <w:tab w:val="num" w:pos="284"/>
          <w:tab w:val="left" w:pos="426"/>
        </w:tabs>
        <w:ind w:left="426" w:hanging="426"/>
        <w:jc w:val="both"/>
        <w:rPr>
          <w:b/>
          <w:sz w:val="22"/>
          <w:szCs w:val="22"/>
          <w:u w:val="single"/>
        </w:rPr>
      </w:pPr>
      <w:r w:rsidRPr="001F6D71">
        <w:rPr>
          <w:b/>
          <w:sz w:val="22"/>
          <w:szCs w:val="22"/>
        </w:rPr>
        <w:tab/>
      </w:r>
      <w:r w:rsidRPr="001F6D71">
        <w:rPr>
          <w:b/>
          <w:sz w:val="22"/>
          <w:szCs w:val="22"/>
          <w:u w:val="single"/>
        </w:rPr>
        <w:t>Podwykonawstwo</w:t>
      </w:r>
    </w:p>
    <w:p w14:paraId="11B59147" w14:textId="77777777" w:rsidR="006873CD" w:rsidRPr="00C471A2" w:rsidRDefault="00AC6253" w:rsidP="001F6D71">
      <w:pPr>
        <w:pStyle w:val="Akapitzlist"/>
        <w:widowControl w:val="0"/>
        <w:numPr>
          <w:ilvl w:val="2"/>
          <w:numId w:val="2"/>
        </w:numPr>
        <w:tabs>
          <w:tab w:val="left" w:pos="-180"/>
          <w:tab w:val="left" w:pos="426"/>
        </w:tabs>
        <w:overflowPunct w:val="0"/>
        <w:autoSpaceDE w:val="0"/>
        <w:autoSpaceDN w:val="0"/>
        <w:adjustRightInd w:val="0"/>
        <w:ind w:left="426" w:hanging="426"/>
        <w:jc w:val="both"/>
        <w:rPr>
          <w:color w:val="000000" w:themeColor="text1"/>
          <w:sz w:val="22"/>
          <w:szCs w:val="22"/>
        </w:rPr>
      </w:pPr>
      <w:r w:rsidRPr="00C471A2">
        <w:rPr>
          <w:color w:val="000000" w:themeColor="text1"/>
          <w:sz w:val="22"/>
          <w:szCs w:val="22"/>
        </w:rPr>
        <w:t xml:space="preserve">Zamawiający nie dokonuje zastrzeżenia dotyczącego obowiązku osobistego wykonania kluczowych części  zamówienia przez Wykonawcę. </w:t>
      </w:r>
      <w:r w:rsidR="006873CD" w:rsidRPr="00C471A2">
        <w:rPr>
          <w:color w:val="000000" w:themeColor="text1"/>
          <w:sz w:val="22"/>
          <w:szCs w:val="22"/>
        </w:rPr>
        <w:t>Zamawiający dopuszcza możliwość udziału podwykonawców w realizacji niniejszego zamówienia.</w:t>
      </w:r>
    </w:p>
    <w:p w14:paraId="7D931559" w14:textId="77777777" w:rsidR="006873CD" w:rsidRPr="00C471A2" w:rsidRDefault="00AC6253" w:rsidP="001F6D71">
      <w:pPr>
        <w:pStyle w:val="Akapitzlist"/>
        <w:widowControl w:val="0"/>
        <w:numPr>
          <w:ilvl w:val="2"/>
          <w:numId w:val="2"/>
        </w:numPr>
        <w:tabs>
          <w:tab w:val="left" w:pos="-180"/>
          <w:tab w:val="left" w:pos="426"/>
        </w:tabs>
        <w:overflowPunct w:val="0"/>
        <w:autoSpaceDE w:val="0"/>
        <w:autoSpaceDN w:val="0"/>
        <w:adjustRightInd w:val="0"/>
        <w:ind w:left="426" w:hanging="426"/>
        <w:jc w:val="both"/>
        <w:rPr>
          <w:color w:val="000000" w:themeColor="text1"/>
          <w:sz w:val="22"/>
          <w:szCs w:val="22"/>
        </w:rPr>
      </w:pPr>
      <w:r w:rsidRPr="00C471A2">
        <w:rPr>
          <w:color w:val="000000" w:themeColor="text1"/>
          <w:sz w:val="22"/>
          <w:szCs w:val="22"/>
        </w:rPr>
        <w:t xml:space="preserve">Jeżeli zmiana albo rezygnacja z podwykonawcy dotyczyła będzie podmiotu, na którego zasoby wykonawca powoływał się, na zasadach określonych w art. 22a ust. 1 ustawy </w:t>
      </w:r>
      <w:proofErr w:type="spellStart"/>
      <w:r w:rsidRPr="00C471A2">
        <w:rPr>
          <w:color w:val="000000" w:themeColor="text1"/>
          <w:sz w:val="22"/>
          <w:szCs w:val="22"/>
        </w:rPr>
        <w:t>Pzp</w:t>
      </w:r>
      <w:proofErr w:type="spellEnd"/>
      <w:r w:rsidRPr="00C471A2">
        <w:rPr>
          <w:color w:val="000000" w:themeColor="text1"/>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0EA6FF41" w14:textId="77777777" w:rsidR="006873CD" w:rsidRPr="00C471A2" w:rsidRDefault="006873CD" w:rsidP="001F6D71">
      <w:pPr>
        <w:pStyle w:val="Akapitzlist"/>
        <w:widowControl w:val="0"/>
        <w:numPr>
          <w:ilvl w:val="2"/>
          <w:numId w:val="2"/>
        </w:numPr>
        <w:tabs>
          <w:tab w:val="left" w:pos="-180"/>
          <w:tab w:val="left" w:pos="426"/>
        </w:tabs>
        <w:overflowPunct w:val="0"/>
        <w:autoSpaceDE w:val="0"/>
        <w:autoSpaceDN w:val="0"/>
        <w:adjustRightInd w:val="0"/>
        <w:ind w:left="426" w:hanging="426"/>
        <w:jc w:val="both"/>
        <w:rPr>
          <w:color w:val="000000" w:themeColor="text1"/>
          <w:sz w:val="22"/>
          <w:szCs w:val="22"/>
        </w:rPr>
      </w:pPr>
      <w:r w:rsidRPr="00C471A2">
        <w:rPr>
          <w:sz w:val="22"/>
          <w:szCs w:val="22"/>
        </w:rPr>
        <w:t>Za czynności podwykonawców Wykonawca odpowiada wobec Zamawi</w:t>
      </w:r>
      <w:r w:rsidR="00707AF1" w:rsidRPr="00C471A2">
        <w:rPr>
          <w:sz w:val="22"/>
          <w:szCs w:val="22"/>
        </w:rPr>
        <w:t>ającego jak za działania własne.</w:t>
      </w:r>
    </w:p>
    <w:p w14:paraId="379B2746" w14:textId="77777777" w:rsidR="004831C0" w:rsidRPr="00C471A2" w:rsidRDefault="004831C0" w:rsidP="00042BE6">
      <w:pPr>
        <w:pStyle w:val="Akapitzlist"/>
        <w:widowControl w:val="0"/>
        <w:numPr>
          <w:ilvl w:val="2"/>
          <w:numId w:val="2"/>
        </w:numPr>
        <w:tabs>
          <w:tab w:val="left" w:pos="426"/>
        </w:tabs>
        <w:overflowPunct w:val="0"/>
        <w:autoSpaceDE w:val="0"/>
        <w:autoSpaceDN w:val="0"/>
        <w:adjustRightInd w:val="0"/>
        <w:ind w:left="426" w:hanging="426"/>
        <w:jc w:val="both"/>
        <w:rPr>
          <w:sz w:val="22"/>
          <w:szCs w:val="22"/>
        </w:rPr>
      </w:pPr>
      <w:r w:rsidRPr="00C471A2">
        <w:rPr>
          <w:bCs/>
          <w:sz w:val="22"/>
          <w:szCs w:val="22"/>
        </w:rPr>
        <w:t xml:space="preserve">W przypadku udziału podwykonawców w realizacji zamówienia Zamawiający żąda wskazania przez Wykonawcę w ofercie części zamówienia, których wykonanie powierzy podwykonawcom ze wskazaniem </w:t>
      </w:r>
      <w:r w:rsidR="00C57DF8" w:rsidRPr="00C471A2">
        <w:rPr>
          <w:bCs/>
          <w:sz w:val="22"/>
          <w:szCs w:val="22"/>
        </w:rPr>
        <w:t>firm</w:t>
      </w:r>
      <w:r w:rsidRPr="00C471A2">
        <w:rPr>
          <w:bCs/>
          <w:sz w:val="22"/>
          <w:szCs w:val="22"/>
        </w:rPr>
        <w:t xml:space="preserve"> tych podwykonawców .</w:t>
      </w:r>
    </w:p>
    <w:p w14:paraId="563E66EB" w14:textId="77777777" w:rsidR="00E47504" w:rsidRPr="00C471A2" w:rsidRDefault="00E47504" w:rsidP="00C471A2">
      <w:pPr>
        <w:pStyle w:val="Bezodstpw"/>
        <w:tabs>
          <w:tab w:val="num" w:pos="567"/>
        </w:tabs>
        <w:jc w:val="both"/>
        <w:rPr>
          <w:sz w:val="22"/>
          <w:szCs w:val="22"/>
        </w:rPr>
      </w:pPr>
    </w:p>
    <w:p w14:paraId="32FF31F1" w14:textId="77777777" w:rsidR="00E47504" w:rsidRPr="00C471A2" w:rsidRDefault="00E47504" w:rsidP="00AA27CB">
      <w:pPr>
        <w:pStyle w:val="Nagwek2"/>
        <w:tabs>
          <w:tab w:val="left" w:pos="426"/>
        </w:tabs>
        <w:rPr>
          <w:sz w:val="22"/>
          <w:szCs w:val="22"/>
        </w:rPr>
      </w:pPr>
      <w:r w:rsidRPr="00C471A2">
        <w:rPr>
          <w:sz w:val="22"/>
          <w:szCs w:val="22"/>
        </w:rPr>
        <w:t xml:space="preserve">IV. </w:t>
      </w:r>
      <w:r w:rsidRPr="00C471A2">
        <w:rPr>
          <w:sz w:val="22"/>
          <w:szCs w:val="22"/>
        </w:rPr>
        <w:tab/>
        <w:t xml:space="preserve">Termin wykonania zamówienia </w:t>
      </w:r>
    </w:p>
    <w:p w14:paraId="032BCBF6" w14:textId="77777777" w:rsidR="00E47504" w:rsidRPr="00C471A2" w:rsidRDefault="00E47504" w:rsidP="00C471A2">
      <w:pPr>
        <w:jc w:val="both"/>
        <w:rPr>
          <w:sz w:val="22"/>
          <w:szCs w:val="22"/>
        </w:rPr>
      </w:pPr>
    </w:p>
    <w:p w14:paraId="423C54F0" w14:textId="77777777" w:rsidR="00E47504" w:rsidRPr="00C471A2" w:rsidRDefault="00E47504" w:rsidP="00C471A2">
      <w:pPr>
        <w:pStyle w:val="Akapitzlist"/>
        <w:ind w:left="0"/>
        <w:jc w:val="both"/>
        <w:rPr>
          <w:sz w:val="22"/>
          <w:szCs w:val="22"/>
        </w:rPr>
      </w:pPr>
      <w:r w:rsidRPr="00C471A2">
        <w:rPr>
          <w:sz w:val="22"/>
          <w:szCs w:val="22"/>
        </w:rPr>
        <w:t>1</w:t>
      </w:r>
      <w:r w:rsidR="00042BE6">
        <w:rPr>
          <w:sz w:val="22"/>
          <w:szCs w:val="22"/>
        </w:rPr>
        <w:t>0</w:t>
      </w:r>
      <w:r w:rsidRPr="00C471A2">
        <w:rPr>
          <w:sz w:val="22"/>
          <w:szCs w:val="22"/>
        </w:rPr>
        <w:t xml:space="preserve"> miesięcy od dnia podpisania umowy.</w:t>
      </w:r>
    </w:p>
    <w:p w14:paraId="1F935A5A" w14:textId="77777777" w:rsidR="00E47504" w:rsidRPr="00C471A2" w:rsidRDefault="00E47504" w:rsidP="00C471A2">
      <w:pPr>
        <w:pStyle w:val="Akapitzlist"/>
        <w:ind w:left="0"/>
        <w:jc w:val="both"/>
        <w:rPr>
          <w:sz w:val="22"/>
          <w:szCs w:val="22"/>
        </w:rPr>
      </w:pPr>
    </w:p>
    <w:p w14:paraId="72FDED08"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127B50E8" w14:textId="77777777"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14:paraId="1FDB97A5" w14:textId="77777777" w:rsidR="00FC51ED" w:rsidRPr="00FC51ED" w:rsidRDefault="00FC51ED" w:rsidP="00E20706">
      <w:pPr>
        <w:numPr>
          <w:ilvl w:val="6"/>
          <w:numId w:val="22"/>
        </w:numPr>
        <w:tabs>
          <w:tab w:val="left" w:pos="284"/>
        </w:tabs>
        <w:ind w:hanging="5040"/>
        <w:jc w:val="both"/>
        <w:rPr>
          <w:sz w:val="22"/>
          <w:szCs w:val="22"/>
        </w:rPr>
      </w:pPr>
      <w:r w:rsidRPr="00FC51ED">
        <w:rPr>
          <w:sz w:val="22"/>
          <w:szCs w:val="22"/>
        </w:rPr>
        <w:t xml:space="preserve">nie podlegają wykluczeniu: </w:t>
      </w:r>
    </w:p>
    <w:p w14:paraId="465553BB" w14:textId="77777777" w:rsidR="00FC51ED" w:rsidRPr="00FC51ED" w:rsidRDefault="00FC51ED" w:rsidP="00E20706">
      <w:pPr>
        <w:numPr>
          <w:ilvl w:val="0"/>
          <w:numId w:val="23"/>
        </w:numPr>
        <w:ind w:left="284" w:hanging="284"/>
        <w:jc w:val="both"/>
        <w:rPr>
          <w:sz w:val="22"/>
          <w:szCs w:val="22"/>
        </w:rPr>
      </w:pPr>
      <w:r w:rsidRPr="00FC51ED">
        <w:rPr>
          <w:sz w:val="22"/>
          <w:szCs w:val="22"/>
        </w:rPr>
        <w:lastRenderedPageBreak/>
        <w:t xml:space="preserve">o udzielenie zamówienia publicznego mogą się  ubiegać wykonawcy, którzy wykażą brak podstaw wykluczenia z postępowania , o których mowa w art. 24 ust. 1 ustawy </w:t>
      </w:r>
      <w:proofErr w:type="spellStart"/>
      <w:r w:rsidRPr="00FC51ED">
        <w:rPr>
          <w:sz w:val="22"/>
          <w:szCs w:val="22"/>
        </w:rPr>
        <w:t>Pzp</w:t>
      </w:r>
      <w:proofErr w:type="spellEnd"/>
      <w:r w:rsidRPr="00FC51ED">
        <w:rPr>
          <w:sz w:val="22"/>
          <w:szCs w:val="22"/>
        </w:rPr>
        <w:t>.</w:t>
      </w:r>
    </w:p>
    <w:p w14:paraId="527A0F04" w14:textId="77777777"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14:paraId="2F9EDD61" w14:textId="77777777" w:rsidR="00FC51ED" w:rsidRPr="00FC51ED" w:rsidRDefault="00FC51ED" w:rsidP="00FC51ED">
      <w:pPr>
        <w:jc w:val="both"/>
        <w:rPr>
          <w:sz w:val="22"/>
          <w:szCs w:val="22"/>
        </w:rPr>
      </w:pPr>
      <w:r w:rsidRPr="00FC51ED">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14:paraId="7C9F8C4E" w14:textId="77777777"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14:paraId="0FD683C6" w14:textId="77777777" w:rsidR="00FC51ED" w:rsidRPr="00FC51ED" w:rsidRDefault="00FC51ED" w:rsidP="00E20706">
      <w:pPr>
        <w:numPr>
          <w:ilvl w:val="0"/>
          <w:numId w:val="23"/>
        </w:numPr>
        <w:ind w:left="284" w:hanging="284"/>
        <w:jc w:val="both"/>
        <w:rPr>
          <w:sz w:val="22"/>
          <w:szCs w:val="22"/>
        </w:rPr>
      </w:pPr>
      <w:r w:rsidRPr="00FC51ED">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FC51ED">
        <w:rPr>
          <w:sz w:val="22"/>
          <w:szCs w:val="22"/>
        </w:rPr>
        <w:t>Pzp</w:t>
      </w:r>
      <w:proofErr w:type="spellEnd"/>
      <w:r w:rsidRPr="00FC51ED">
        <w:rPr>
          <w:sz w:val="22"/>
          <w:szCs w:val="22"/>
        </w:rPr>
        <w:t>.</w:t>
      </w:r>
    </w:p>
    <w:p w14:paraId="338A0B16" w14:textId="77777777" w:rsidR="00FC51ED" w:rsidRPr="00FC51ED" w:rsidRDefault="00FC51ED" w:rsidP="00FC51ED">
      <w:pPr>
        <w:widowControl w:val="0"/>
        <w:tabs>
          <w:tab w:val="left" w:pos="0"/>
          <w:tab w:val="left" w:pos="1276"/>
        </w:tabs>
        <w:suppressAutoHyphens/>
        <w:autoSpaceDN w:val="0"/>
        <w:jc w:val="both"/>
        <w:textAlignment w:val="baseline"/>
        <w:rPr>
          <w:sz w:val="22"/>
          <w:szCs w:val="22"/>
        </w:rPr>
      </w:pPr>
      <w:r w:rsidRPr="00FC51ED">
        <w:rPr>
          <w:sz w:val="22"/>
          <w:szCs w:val="22"/>
        </w:rPr>
        <w:t xml:space="preserve">Zamawiający przewiduje fakultatywne podstawy wykluczenia wykonawcy określone w art. 24 ust. 5 pkt. 1, 5 i 6 </w:t>
      </w:r>
      <w:proofErr w:type="spellStart"/>
      <w:r w:rsidRPr="00FC51ED">
        <w:rPr>
          <w:sz w:val="22"/>
          <w:szCs w:val="22"/>
        </w:rPr>
        <w:t>Pzp</w:t>
      </w:r>
      <w:proofErr w:type="spellEnd"/>
      <w:r w:rsidRPr="00FC51ED">
        <w:rPr>
          <w:sz w:val="22"/>
          <w:szCs w:val="22"/>
        </w:rPr>
        <w:t xml:space="preserve"> tj. wykluczy wykonawcę :</w:t>
      </w:r>
    </w:p>
    <w:p w14:paraId="51D821C2" w14:textId="77777777" w:rsidR="00FC51ED" w:rsidRPr="00FC51ED" w:rsidRDefault="00FC51ED" w:rsidP="00E20706">
      <w:pPr>
        <w:widowControl w:val="0"/>
        <w:numPr>
          <w:ilvl w:val="0"/>
          <w:numId w:val="24"/>
        </w:numPr>
        <w:suppressAutoHyphens/>
        <w:autoSpaceDE w:val="0"/>
        <w:autoSpaceDN w:val="0"/>
        <w:ind w:left="284" w:right="5" w:hanging="284"/>
        <w:jc w:val="both"/>
        <w:textAlignment w:val="baseline"/>
        <w:rPr>
          <w:bCs/>
          <w:sz w:val="22"/>
          <w:szCs w:val="22"/>
        </w:rPr>
      </w:pPr>
      <w:r w:rsidRPr="00FC51ED">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(Dz. U. z 2015 r. poz. 233, 978, 1166, 1259 i 1844);</w:t>
      </w:r>
    </w:p>
    <w:p w14:paraId="6B93F65A" w14:textId="77777777" w:rsidR="00FC51ED" w:rsidRPr="00FC51ED" w:rsidRDefault="00FC51ED" w:rsidP="00E20706">
      <w:pPr>
        <w:widowControl w:val="0"/>
        <w:numPr>
          <w:ilvl w:val="0"/>
          <w:numId w:val="24"/>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265EC399" w14:textId="77777777" w:rsidR="00FC51ED" w:rsidRPr="00FC51ED" w:rsidRDefault="00FC51ED" w:rsidP="00E20706">
      <w:pPr>
        <w:widowControl w:val="0"/>
        <w:numPr>
          <w:ilvl w:val="0"/>
          <w:numId w:val="24"/>
        </w:numPr>
        <w:suppressAutoHyphens/>
        <w:autoSpaceDE w:val="0"/>
        <w:autoSpaceDN w:val="0"/>
        <w:ind w:left="284" w:right="5" w:hanging="284"/>
        <w:jc w:val="both"/>
        <w:textAlignment w:val="baseline"/>
        <w:rPr>
          <w:bCs/>
          <w:sz w:val="22"/>
          <w:szCs w:val="22"/>
        </w:rPr>
      </w:pPr>
      <w:r w:rsidRPr="00FC51ED">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1C828373" w14:textId="77777777"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14:paraId="55F99576" w14:textId="77777777" w:rsidR="00FC51ED" w:rsidRPr="00FC51ED" w:rsidRDefault="00FC51ED" w:rsidP="00FC51ED">
      <w:pPr>
        <w:jc w:val="both"/>
        <w:rPr>
          <w:sz w:val="22"/>
          <w:szCs w:val="22"/>
        </w:rPr>
      </w:pPr>
      <w:r w:rsidRPr="00FC51ED">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62E7C308" w14:textId="77777777"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14:paraId="7031EAB6" w14:textId="77777777" w:rsidR="00FC51ED" w:rsidRPr="00FC51ED" w:rsidRDefault="00FC51ED" w:rsidP="00E20706">
      <w:pPr>
        <w:widowControl w:val="0"/>
        <w:numPr>
          <w:ilvl w:val="0"/>
          <w:numId w:val="22"/>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46063C08" w14:textId="77777777" w:rsidR="00FC51ED" w:rsidRPr="00FC51ED" w:rsidRDefault="00FC51ED" w:rsidP="00FC51ED">
      <w:pPr>
        <w:tabs>
          <w:tab w:val="left" w:pos="284"/>
        </w:tabs>
        <w:ind w:left="284" w:hanging="284"/>
        <w:jc w:val="both"/>
        <w:rPr>
          <w:sz w:val="22"/>
          <w:szCs w:val="22"/>
        </w:rPr>
      </w:pPr>
      <w:r w:rsidRPr="00FC51ED">
        <w:rPr>
          <w:sz w:val="22"/>
          <w:szCs w:val="22"/>
        </w:rPr>
        <w:t>1)</w:t>
      </w:r>
      <w:r w:rsidRPr="00FC51ED">
        <w:rPr>
          <w:sz w:val="22"/>
          <w:szCs w:val="22"/>
        </w:rPr>
        <w:tab/>
        <w:t>Posiadania uprawnienia do wykonywania określonej działalności lub czynności, jeżeli ustawy nakładają obowiązek posiadania takich uprawnień – nie dotyczy</w:t>
      </w:r>
    </w:p>
    <w:p w14:paraId="7839D8BE" w14:textId="77777777" w:rsidR="00FC51ED" w:rsidRPr="00FC51ED" w:rsidRDefault="00FC51ED" w:rsidP="00FC51ED">
      <w:pPr>
        <w:tabs>
          <w:tab w:val="left" w:pos="284"/>
        </w:tabs>
        <w:rPr>
          <w:sz w:val="22"/>
          <w:szCs w:val="22"/>
        </w:rPr>
      </w:pPr>
      <w:r w:rsidRPr="00FC51ED">
        <w:rPr>
          <w:sz w:val="22"/>
          <w:szCs w:val="22"/>
        </w:rPr>
        <w:t xml:space="preserve">2) </w:t>
      </w:r>
      <w:r w:rsidRPr="00FC51ED">
        <w:rPr>
          <w:sz w:val="22"/>
          <w:szCs w:val="22"/>
        </w:rPr>
        <w:tab/>
        <w:t xml:space="preserve">Zdolności ekonomicznej i finansowej </w:t>
      </w:r>
      <w:r w:rsidRPr="00FC51ED">
        <w:rPr>
          <w:sz w:val="22"/>
          <w:szCs w:val="22"/>
        </w:rPr>
        <w:tab/>
      </w:r>
    </w:p>
    <w:p w14:paraId="5E3CE90F" w14:textId="77777777" w:rsidR="00FC51ED" w:rsidRPr="00FC51ED" w:rsidRDefault="00FC51ED" w:rsidP="00FC51ED">
      <w:pPr>
        <w:ind w:left="992" w:hanging="992"/>
        <w:jc w:val="both"/>
        <w:rPr>
          <w:sz w:val="22"/>
          <w:szCs w:val="22"/>
        </w:rPr>
      </w:pPr>
      <w:r w:rsidRPr="00FC51ED">
        <w:rPr>
          <w:sz w:val="22"/>
          <w:szCs w:val="22"/>
        </w:rPr>
        <w:t>W tym zakresie Zamawiający wymaga aby Wykonawcy:</w:t>
      </w:r>
    </w:p>
    <w:p w14:paraId="61C5BDFD" w14:textId="77777777" w:rsidR="00FC51ED" w:rsidRPr="00FC51ED" w:rsidRDefault="00FC51ED" w:rsidP="00FC51ED">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042BE6">
        <w:rPr>
          <w:sz w:val="22"/>
          <w:szCs w:val="22"/>
        </w:rPr>
        <w:t xml:space="preserve"> 50 000,00 zł</w:t>
      </w:r>
    </w:p>
    <w:p w14:paraId="7A166F12" w14:textId="77777777" w:rsidR="00FC51ED" w:rsidRPr="00FC51ED" w:rsidRDefault="00FC51ED" w:rsidP="00FC51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49AFEF6A" w14:textId="77777777" w:rsidR="00FC51ED" w:rsidRDefault="00FC51ED" w:rsidP="00FC51ED">
      <w:pPr>
        <w:ind w:left="992" w:hanging="992"/>
        <w:jc w:val="both"/>
        <w:rPr>
          <w:sz w:val="22"/>
          <w:szCs w:val="22"/>
        </w:rPr>
      </w:pPr>
      <w:r w:rsidRPr="00FC51ED">
        <w:rPr>
          <w:sz w:val="22"/>
          <w:szCs w:val="22"/>
        </w:rPr>
        <w:t>W przypadku podmiotów występujących wspólnie warunek ten podmioty mogą spełniać łącznie.</w:t>
      </w:r>
    </w:p>
    <w:p w14:paraId="7D80824E" w14:textId="733EDB31" w:rsidR="00621D1F" w:rsidRPr="00621D1F" w:rsidRDefault="00621D1F" w:rsidP="00E20706">
      <w:pPr>
        <w:pStyle w:val="Akapitzlist"/>
        <w:numPr>
          <w:ilvl w:val="0"/>
          <w:numId w:val="28"/>
        </w:numPr>
        <w:autoSpaceDE w:val="0"/>
        <w:autoSpaceDN w:val="0"/>
        <w:adjustRightInd w:val="0"/>
        <w:ind w:left="284" w:hanging="284"/>
        <w:jc w:val="both"/>
        <w:rPr>
          <w:bCs/>
          <w:color w:val="000000"/>
          <w:sz w:val="22"/>
          <w:szCs w:val="22"/>
          <w:lang w:eastAsia="en-US"/>
        </w:rPr>
      </w:pPr>
      <w:r w:rsidRPr="00621D1F">
        <w:rPr>
          <w:sz w:val="22"/>
          <w:szCs w:val="22"/>
        </w:rPr>
        <w:t>Zamawiający na podstawie art. 25 ust. 1 pkt 2</w:t>
      </w:r>
      <w:r w:rsidRPr="00621D1F">
        <w:rPr>
          <w:rFonts w:eastAsia="Univers-BoldPL"/>
          <w:bCs/>
          <w:sz w:val="22"/>
          <w:szCs w:val="22"/>
        </w:rPr>
        <w:t xml:space="preserve"> żąda złożenia oświadczenia potwierdzającego, że </w:t>
      </w:r>
      <w:r w:rsidRPr="00621D1F">
        <w:rPr>
          <w:sz w:val="22"/>
          <w:szCs w:val="22"/>
        </w:rPr>
        <w:t>oferowany przedmiot zamówienia spełnia wymogi odnoszące się do oferowanego przedmiotu zamówienia</w:t>
      </w:r>
      <w:r w:rsidR="00503FBC">
        <w:rPr>
          <w:sz w:val="22"/>
          <w:szCs w:val="22"/>
        </w:rPr>
        <w:t xml:space="preserve">, </w:t>
      </w:r>
      <w:r w:rsidR="00503FBC" w:rsidRPr="00503FBC">
        <w:rPr>
          <w:b/>
          <w:i/>
          <w:sz w:val="22"/>
          <w:szCs w:val="22"/>
        </w:rPr>
        <w:t>Załącznik Nr4</w:t>
      </w:r>
    </w:p>
    <w:p w14:paraId="4613F182" w14:textId="77777777" w:rsidR="00FC51ED" w:rsidRPr="004F6D2C" w:rsidRDefault="00FC51ED" w:rsidP="00E20706">
      <w:pPr>
        <w:pStyle w:val="Akapitzlist"/>
        <w:numPr>
          <w:ilvl w:val="0"/>
          <w:numId w:val="28"/>
        </w:numPr>
        <w:tabs>
          <w:tab w:val="left" w:pos="284"/>
        </w:tabs>
        <w:ind w:left="284" w:hanging="284"/>
        <w:rPr>
          <w:sz w:val="22"/>
          <w:szCs w:val="22"/>
        </w:rPr>
      </w:pPr>
      <w:r w:rsidRPr="004F6D2C">
        <w:rPr>
          <w:sz w:val="22"/>
          <w:szCs w:val="22"/>
        </w:rPr>
        <w:t xml:space="preserve">Zdolności technicznej lub zawodowej  </w:t>
      </w:r>
      <w:r w:rsidR="00042BE6" w:rsidRPr="004F6D2C">
        <w:rPr>
          <w:sz w:val="22"/>
          <w:szCs w:val="22"/>
        </w:rPr>
        <w:t>– nie dotyczy</w:t>
      </w:r>
    </w:p>
    <w:p w14:paraId="0624D5C8" w14:textId="77777777" w:rsidR="00E47504" w:rsidRPr="00C471A2" w:rsidRDefault="00E47504" w:rsidP="00E47504">
      <w:pPr>
        <w:pStyle w:val="Tekstpodstawowy"/>
        <w:tabs>
          <w:tab w:val="left" w:pos="426"/>
        </w:tabs>
        <w:spacing w:after="0"/>
        <w:jc w:val="both"/>
        <w:rPr>
          <w:sz w:val="22"/>
          <w:szCs w:val="22"/>
        </w:rPr>
      </w:pPr>
    </w:p>
    <w:p w14:paraId="4E2A0D0E" w14:textId="77777777"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14:paraId="3E43C327" w14:textId="77777777"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14:paraId="48A28CAE" w14:textId="77777777" w:rsidR="00B95BE4" w:rsidRPr="00B95BE4" w:rsidRDefault="00B95BE4" w:rsidP="00E20706">
      <w:pPr>
        <w:pStyle w:val="Akapitzlist"/>
        <w:numPr>
          <w:ilvl w:val="6"/>
          <w:numId w:val="28"/>
        </w:numPr>
        <w:ind w:left="284" w:hanging="284"/>
        <w:jc w:val="both"/>
        <w:rPr>
          <w:color w:val="000000"/>
          <w:sz w:val="22"/>
          <w:szCs w:val="22"/>
        </w:rPr>
      </w:pPr>
      <w:r w:rsidRPr="00B95BE4">
        <w:rPr>
          <w:color w:val="000000"/>
          <w:sz w:val="22"/>
          <w:szCs w:val="22"/>
        </w:rPr>
        <w:t xml:space="preserve">Do oferty każdy wykonawca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do SIWZ</w:t>
      </w:r>
      <w:r w:rsidR="00FE6CFB">
        <w:rPr>
          <w:b/>
          <w:color w:val="000000" w:themeColor="text1"/>
          <w:sz w:val="22"/>
          <w:szCs w:val="22"/>
        </w:rPr>
        <w:t xml:space="preserve"> </w:t>
      </w:r>
      <w:r w:rsidR="00042BE6">
        <w:rPr>
          <w:b/>
          <w:color w:val="000000" w:themeColor="text1"/>
          <w:sz w:val="22"/>
          <w:szCs w:val="22"/>
        </w:rPr>
        <w:t>.</w:t>
      </w:r>
      <w:r w:rsidRPr="00B95BE4">
        <w:rPr>
          <w:color w:val="000000"/>
          <w:sz w:val="22"/>
          <w:szCs w:val="22"/>
        </w:rPr>
        <w:t xml:space="preserve">Informacje zawarte w oświadczeniu będą </w:t>
      </w:r>
      <w:r w:rsidRPr="00B95BE4">
        <w:rPr>
          <w:color w:val="000000"/>
          <w:sz w:val="22"/>
          <w:szCs w:val="22"/>
        </w:rPr>
        <w:lastRenderedPageBreak/>
        <w:t xml:space="preserve">stanowić wstępne potwierdzenie, że wykonawca nie podlega wykluczeniu oraz spełnia warunki udziału w postępowaniu </w:t>
      </w:r>
      <w:r w:rsidR="00B06B63" w:rsidRPr="00B95BE4">
        <w:rPr>
          <w:sz w:val="22"/>
          <w:szCs w:val="22"/>
        </w:rPr>
        <w:t>nie podlegają wykluczeniu</w:t>
      </w:r>
      <w:r w:rsidRPr="00B95BE4">
        <w:rPr>
          <w:sz w:val="22"/>
          <w:szCs w:val="22"/>
        </w:rPr>
        <w:t>.</w:t>
      </w:r>
      <w:r w:rsidRPr="00B95BE4">
        <w:rPr>
          <w:color w:val="000000"/>
          <w:sz w:val="22"/>
          <w:szCs w:val="22"/>
        </w:rPr>
        <w:t xml:space="preserve"> </w:t>
      </w:r>
    </w:p>
    <w:p w14:paraId="1EFBBD10" w14:textId="77777777" w:rsidR="00B95BE4" w:rsidRPr="00B95BE4" w:rsidRDefault="00B95BE4" w:rsidP="00E20706">
      <w:pPr>
        <w:pStyle w:val="Akapitzlist"/>
        <w:numPr>
          <w:ilvl w:val="6"/>
          <w:numId w:val="28"/>
        </w:numPr>
        <w:ind w:left="284" w:hanging="284"/>
        <w:jc w:val="both"/>
        <w:rPr>
          <w:color w:val="000000"/>
          <w:sz w:val="22"/>
          <w:szCs w:val="22"/>
        </w:rPr>
      </w:pPr>
      <w:r w:rsidRPr="00B95BE4">
        <w:rPr>
          <w:color w:val="000000"/>
          <w:sz w:val="22"/>
          <w:szCs w:val="22"/>
        </w:rPr>
        <w:t>W przypadku wspólnego ubiegania się o zamówienie przez wykonawców oświadczenie o którym mowa w ust. 1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14:paraId="3A90DE16" w14:textId="77777777" w:rsidR="00B95BE4" w:rsidRPr="00B95BE4" w:rsidRDefault="00B95BE4" w:rsidP="00B95BE4">
      <w:pPr>
        <w:ind w:left="284" w:hanging="284"/>
        <w:jc w:val="both"/>
        <w:rPr>
          <w:color w:val="000000" w:themeColor="text1"/>
          <w:sz w:val="22"/>
          <w:szCs w:val="22"/>
        </w:rPr>
      </w:pPr>
      <w:r w:rsidRPr="00B95BE4">
        <w:rPr>
          <w:color w:val="000000"/>
          <w:sz w:val="22"/>
          <w:szCs w:val="22"/>
        </w:rPr>
        <w:t xml:space="preserve">3.  Wykonawca, który zamierza powierzyć wykonanie części zamówienia podwykonawcom, w celu wykazania braku istnienia wobec nich podstaw wykluczenia z udziału w postępowaniu </w:t>
      </w:r>
      <w:r w:rsidRPr="00B95BE4">
        <w:rPr>
          <w:color w:val="000000" w:themeColor="text1"/>
          <w:sz w:val="22"/>
          <w:szCs w:val="22"/>
        </w:rPr>
        <w:t>zamieszcza informacje o podwykonawcach w oświadczeniu, o którym mowa w ust. 1 .</w:t>
      </w:r>
    </w:p>
    <w:p w14:paraId="62A4D293" w14:textId="77777777" w:rsidR="00B95BE4" w:rsidRPr="00B95BE4" w:rsidRDefault="00B95BE4" w:rsidP="00B95BE4">
      <w:pPr>
        <w:ind w:left="284" w:hanging="284"/>
        <w:jc w:val="both"/>
        <w:rPr>
          <w:color w:val="000000"/>
          <w:sz w:val="22"/>
          <w:szCs w:val="22"/>
        </w:rPr>
      </w:pPr>
      <w:r w:rsidRPr="00B95BE4">
        <w:rPr>
          <w:color w:val="000000" w:themeColor="text1"/>
          <w:sz w:val="22"/>
          <w:szCs w:val="22"/>
        </w:rPr>
        <w:t xml:space="preserve">4. </w:t>
      </w:r>
      <w:r w:rsidRPr="00B95BE4">
        <w:rPr>
          <w:color w:val="000000"/>
          <w:sz w:val="22"/>
          <w:szCs w:val="22"/>
        </w:rPr>
        <w:t xml:space="preserve">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682F3069" w14:textId="77777777" w:rsidR="009D4152" w:rsidRPr="009D4152" w:rsidRDefault="009D4152" w:rsidP="009D4152">
      <w:pPr>
        <w:tabs>
          <w:tab w:val="left" w:pos="284"/>
        </w:tabs>
        <w:ind w:left="284" w:hanging="284"/>
        <w:jc w:val="both"/>
        <w:rPr>
          <w:sz w:val="22"/>
          <w:szCs w:val="22"/>
        </w:rPr>
      </w:pPr>
      <w:r w:rsidRPr="007E29C8">
        <w:rPr>
          <w:b/>
          <w:sz w:val="22"/>
          <w:szCs w:val="22"/>
        </w:rPr>
        <w:t>5.</w:t>
      </w:r>
      <w:r>
        <w:rPr>
          <w:sz w:val="22"/>
          <w:szCs w:val="22"/>
        </w:rPr>
        <w:t xml:space="preserve"> </w:t>
      </w:r>
      <w:r w:rsidRPr="009D4152">
        <w:rPr>
          <w:b/>
          <w:sz w:val="22"/>
          <w:szCs w:val="22"/>
        </w:rPr>
        <w:t>Natomiast Zamawiający dopiero przed udzieleniem zamówienia, wezwie wykonawcę, którego oferta została najwyżej oceniona, do złożenia w wyznaczonym, nie krótszym niż 5 dni</w:t>
      </w:r>
      <w:r w:rsidRPr="009D4152">
        <w:rPr>
          <w:sz w:val="22"/>
          <w:szCs w:val="22"/>
        </w:rPr>
        <w:t>, terminie aktualnych na dzień złożenia następujących oświadczeń lub dokumentów:</w:t>
      </w:r>
    </w:p>
    <w:p w14:paraId="75611245" w14:textId="77777777" w:rsidR="009D4152" w:rsidRPr="009D4152" w:rsidRDefault="009D4152" w:rsidP="009D4152">
      <w:pPr>
        <w:tabs>
          <w:tab w:val="left" w:pos="284"/>
        </w:tabs>
        <w:ind w:left="284" w:hanging="284"/>
        <w:jc w:val="both"/>
        <w:rPr>
          <w:sz w:val="22"/>
          <w:szCs w:val="22"/>
        </w:rPr>
      </w:pPr>
      <w:r>
        <w:rPr>
          <w:sz w:val="22"/>
          <w:szCs w:val="22"/>
        </w:rPr>
        <w:t>5</w:t>
      </w:r>
      <w:r w:rsidRPr="009D4152">
        <w:rPr>
          <w:sz w:val="22"/>
          <w:szCs w:val="22"/>
        </w:rPr>
        <w:t>.1. potwierdzających, że wykonawca jest ubezpieczony od odpowiedzialności cywilnej w zakresie prowadzonej działalności związanej z przedmiotem zamówienia na kwotę min</w:t>
      </w:r>
      <w:r w:rsidR="00042BE6">
        <w:rPr>
          <w:sz w:val="22"/>
          <w:szCs w:val="22"/>
        </w:rPr>
        <w:t xml:space="preserve"> 50 000,00 zł</w:t>
      </w:r>
    </w:p>
    <w:p w14:paraId="2806D103" w14:textId="77777777" w:rsidR="009D4152" w:rsidRPr="009D4152" w:rsidRDefault="009D4152" w:rsidP="009D4152">
      <w:pPr>
        <w:tabs>
          <w:tab w:val="left" w:pos="284"/>
        </w:tabs>
        <w:jc w:val="both"/>
        <w:rPr>
          <w:sz w:val="22"/>
          <w:szCs w:val="22"/>
        </w:rPr>
      </w:pPr>
      <w:r w:rsidRPr="009D4152">
        <w:rPr>
          <w:sz w:val="22"/>
          <w:szCs w:val="22"/>
        </w:rPr>
        <w:t xml:space="preserve">W przypadku wygaśnięcia ważności w/w dokumentu w trakcie realizacji umowy Wykonawca będzie zobowiązany do przedłożenia aktualnego. </w:t>
      </w:r>
    </w:p>
    <w:p w14:paraId="288D21F4" w14:textId="77777777" w:rsidR="009D4152" w:rsidRPr="009D4152" w:rsidRDefault="009D4152" w:rsidP="009D4152">
      <w:pPr>
        <w:tabs>
          <w:tab w:val="left" w:pos="284"/>
        </w:tabs>
        <w:ind w:left="4680" w:hanging="4680"/>
        <w:jc w:val="both"/>
        <w:rPr>
          <w:sz w:val="22"/>
          <w:szCs w:val="22"/>
        </w:rPr>
      </w:pPr>
      <w:r w:rsidRPr="009D4152">
        <w:rPr>
          <w:sz w:val="22"/>
          <w:szCs w:val="22"/>
        </w:rPr>
        <w:t>W przypadku podmiotów występujących wspólnie warunek ten podmioty mogą spełniać łącznie.</w:t>
      </w:r>
    </w:p>
    <w:p w14:paraId="495C5A84" w14:textId="77777777" w:rsidR="009D4152" w:rsidRP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zamawiający dopuszcza złożenie przez wykonawcę innego dokumentu, który w wystarczający sposób potwierdza spełnianie opisanego przez Zamawiającego warunku udziału w postępowaniu. </w:t>
      </w:r>
    </w:p>
    <w:p w14:paraId="770961BA" w14:textId="77777777" w:rsidR="009D4152" w:rsidRPr="007E29C8" w:rsidRDefault="009D4152" w:rsidP="009D4152">
      <w:pPr>
        <w:tabs>
          <w:tab w:val="left" w:pos="284"/>
        </w:tabs>
        <w:jc w:val="both"/>
        <w:rPr>
          <w:b/>
          <w:sz w:val="22"/>
          <w:szCs w:val="22"/>
        </w:rPr>
      </w:pPr>
      <w:r w:rsidRPr="007E29C8">
        <w:rPr>
          <w:b/>
          <w:sz w:val="22"/>
          <w:szCs w:val="22"/>
        </w:rPr>
        <w:t>6. W celu potwierdzenia braku podstaw wykluczenia wykonawcy z udziału w postępowaniu zamawiający żąda następujących dokumentów</w:t>
      </w:r>
      <w:r w:rsidR="004F6D2C">
        <w:rPr>
          <w:b/>
          <w:sz w:val="22"/>
          <w:szCs w:val="22"/>
        </w:rPr>
        <w:t>:</w:t>
      </w:r>
    </w:p>
    <w:p w14:paraId="3DF70C5D" w14:textId="77777777" w:rsidR="009D4152" w:rsidRPr="004F6D2C" w:rsidRDefault="009D4152" w:rsidP="00E20706">
      <w:pPr>
        <w:pStyle w:val="Akapitzlist"/>
        <w:numPr>
          <w:ilvl w:val="0"/>
          <w:numId w:val="29"/>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49A225EC" w14:textId="77777777" w:rsidR="009D4152" w:rsidRPr="009D4152" w:rsidRDefault="0042612A" w:rsidP="00621D1F">
      <w:pPr>
        <w:tabs>
          <w:tab w:val="left" w:pos="284"/>
        </w:tabs>
        <w:ind w:left="284" w:hanging="284"/>
        <w:jc w:val="both"/>
        <w:rPr>
          <w:sz w:val="22"/>
          <w:szCs w:val="22"/>
        </w:rPr>
      </w:pPr>
      <w:r>
        <w:rPr>
          <w:sz w:val="22"/>
          <w:szCs w:val="22"/>
        </w:rPr>
        <w:t>2</w:t>
      </w:r>
      <w:r w:rsidR="009D4152" w:rsidRPr="009D4152">
        <w:rPr>
          <w:sz w:val="22"/>
          <w:szCs w:val="22"/>
        </w:rPr>
        <w:t>) oświadczenie wykonawcy o braku orzeczenia wobec niego tytułem środka zapobiegawczego zakazu ubiegania się o zamówienia publiczne;</w:t>
      </w:r>
    </w:p>
    <w:p w14:paraId="6C95BC47" w14:textId="77777777" w:rsidR="009D4152" w:rsidRDefault="0042612A" w:rsidP="00621D1F">
      <w:pPr>
        <w:tabs>
          <w:tab w:val="left" w:pos="284"/>
        </w:tabs>
        <w:ind w:left="284" w:hanging="284"/>
        <w:jc w:val="both"/>
        <w:rPr>
          <w:sz w:val="22"/>
          <w:szCs w:val="22"/>
        </w:rPr>
      </w:pPr>
      <w:r>
        <w:rPr>
          <w:sz w:val="22"/>
          <w:szCs w:val="22"/>
        </w:rPr>
        <w:t>3</w:t>
      </w:r>
      <w:r w:rsidR="009D4152" w:rsidRPr="009D4152">
        <w:rPr>
          <w:sz w:val="22"/>
          <w:szCs w:val="22"/>
        </w:rPr>
        <w:t>) oświadczenie wykonawcy o braku wydania prawomocnego wyroku sądu skazującego za wykroczenie na karę ograniczenia wolności lub grzywny w zakresie określonym przez zamawiającego na podstawie art. 24 ust. 5 pkt 5 i 6 ustawy;</w:t>
      </w:r>
    </w:p>
    <w:p w14:paraId="4764DF10" w14:textId="77777777" w:rsidR="00621D1F" w:rsidRPr="009D4152" w:rsidRDefault="0042612A" w:rsidP="00621D1F">
      <w:pPr>
        <w:tabs>
          <w:tab w:val="left" w:pos="284"/>
        </w:tabs>
        <w:ind w:left="284" w:hanging="284"/>
        <w:jc w:val="both"/>
        <w:rPr>
          <w:sz w:val="22"/>
          <w:szCs w:val="22"/>
        </w:rPr>
      </w:pPr>
      <w:r>
        <w:rPr>
          <w:iCs/>
          <w:sz w:val="22"/>
          <w:szCs w:val="22"/>
        </w:rPr>
        <w:t xml:space="preserve">4) </w:t>
      </w:r>
      <w:r w:rsidR="00621D1F" w:rsidRPr="00621D1F">
        <w:rPr>
          <w:iCs/>
          <w:sz w:val="22"/>
          <w:szCs w:val="22"/>
        </w:rPr>
        <w:t xml:space="preserve">Na </w:t>
      </w:r>
      <w:r w:rsidR="00621D1F" w:rsidRPr="00621D1F">
        <w:rPr>
          <w:sz w:val="22"/>
          <w:szCs w:val="22"/>
        </w:rPr>
        <w:t xml:space="preserve">potwierdzenie spełnienia warunku określonego w rozdziale V ust. </w:t>
      </w:r>
      <w:r w:rsidR="00621D1F">
        <w:rPr>
          <w:sz w:val="22"/>
          <w:szCs w:val="22"/>
        </w:rPr>
        <w:t>2 pkt</w:t>
      </w:r>
      <w:r w:rsidR="00621D1F" w:rsidRPr="00621D1F">
        <w:rPr>
          <w:sz w:val="22"/>
          <w:szCs w:val="22"/>
        </w:rPr>
        <w:t xml:space="preserve"> </w:t>
      </w:r>
      <w:r w:rsidR="00621D1F">
        <w:rPr>
          <w:sz w:val="22"/>
          <w:szCs w:val="22"/>
        </w:rPr>
        <w:t>3</w:t>
      </w:r>
      <w:r w:rsidR="00621D1F" w:rsidRPr="00621D1F">
        <w:rPr>
          <w:sz w:val="22"/>
          <w:szCs w:val="22"/>
        </w:rPr>
        <w:t xml:space="preserve"> SIWZ, </w:t>
      </w:r>
      <w:r w:rsidR="00621D1F" w:rsidRPr="00621D1F">
        <w:rPr>
          <w:bCs/>
          <w:sz w:val="22"/>
          <w:szCs w:val="22"/>
        </w:rPr>
        <w:t>Zamawiający wymaga załączenia do oferty o</w:t>
      </w:r>
      <w:r w:rsidR="00621D1F" w:rsidRPr="00621D1F">
        <w:rPr>
          <w:sz w:val="22"/>
          <w:szCs w:val="22"/>
        </w:rPr>
        <w:t xml:space="preserve">świadczenia, że oferowany przedmiot zamówienia spełnia wszystkie wymagane przepisami normy i parametry dotyczące tego rodzaju towaru oraz, że jest dopuszczony do obrotu na terenie Polski – wzór </w:t>
      </w:r>
      <w:r w:rsidR="00621D1F" w:rsidRPr="0042612A">
        <w:rPr>
          <w:b/>
          <w:i/>
          <w:sz w:val="22"/>
          <w:szCs w:val="22"/>
        </w:rPr>
        <w:t xml:space="preserve">Załącznik Nr </w:t>
      </w:r>
      <w:r>
        <w:rPr>
          <w:b/>
          <w:i/>
          <w:sz w:val="22"/>
          <w:szCs w:val="22"/>
        </w:rPr>
        <w:t>4</w:t>
      </w:r>
      <w:r w:rsidR="00621D1F" w:rsidRPr="00621D1F">
        <w:rPr>
          <w:sz w:val="22"/>
          <w:szCs w:val="22"/>
        </w:rPr>
        <w:t xml:space="preserve"> do SIWZ.</w:t>
      </w:r>
    </w:p>
    <w:p w14:paraId="03CE389D" w14:textId="77777777" w:rsidR="009D4152" w:rsidRPr="009D4152" w:rsidRDefault="009D4152" w:rsidP="007E29C8">
      <w:pPr>
        <w:tabs>
          <w:tab w:val="left" w:pos="284"/>
        </w:tabs>
        <w:ind w:left="284" w:hanging="284"/>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14:paraId="195EA3AC" w14:textId="77777777"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.1.</w:t>
      </w:r>
      <w:r w:rsidR="009D4152" w:rsidRPr="009D4152">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009D4152" w:rsidRPr="0042612A">
        <w:rPr>
          <w:b/>
          <w:i/>
          <w:sz w:val="22"/>
          <w:szCs w:val="22"/>
        </w:rPr>
        <w:t>Załącznik Nr 3 i 3A</w:t>
      </w:r>
      <w:r w:rsidR="009D4152" w:rsidRPr="009D4152">
        <w:rPr>
          <w:sz w:val="22"/>
          <w:szCs w:val="22"/>
        </w:rPr>
        <w:t xml:space="preserve">  do SIWZ), które określają w szczególności:</w:t>
      </w:r>
    </w:p>
    <w:p w14:paraId="5EB9BFA5" w14:textId="77777777" w:rsidR="009D4152" w:rsidRPr="009D4152" w:rsidRDefault="009D4152" w:rsidP="007E29C8">
      <w:pPr>
        <w:tabs>
          <w:tab w:val="left" w:pos="284"/>
        </w:tabs>
        <w:ind w:left="284" w:hanging="284"/>
        <w:jc w:val="both"/>
        <w:rPr>
          <w:sz w:val="22"/>
          <w:szCs w:val="22"/>
        </w:rPr>
      </w:pPr>
      <w:r w:rsidRPr="009D4152">
        <w:rPr>
          <w:sz w:val="22"/>
          <w:szCs w:val="22"/>
        </w:rPr>
        <w:t>a)  zakresu dostępnych wykonawcy zasobów innego podmiotu.</w:t>
      </w:r>
    </w:p>
    <w:p w14:paraId="16FA05B2" w14:textId="77777777" w:rsidR="009D4152" w:rsidRPr="009D4152" w:rsidRDefault="009D4152" w:rsidP="007E29C8">
      <w:pPr>
        <w:tabs>
          <w:tab w:val="left" w:pos="284"/>
        </w:tabs>
        <w:ind w:left="284" w:hanging="284"/>
        <w:jc w:val="both"/>
        <w:rPr>
          <w:sz w:val="22"/>
          <w:szCs w:val="22"/>
        </w:rPr>
      </w:pPr>
      <w:r w:rsidRPr="009D4152">
        <w:rPr>
          <w:sz w:val="22"/>
          <w:szCs w:val="22"/>
        </w:rPr>
        <w:t>b)</w:t>
      </w:r>
      <w:r w:rsidRPr="009D4152">
        <w:rPr>
          <w:sz w:val="22"/>
          <w:szCs w:val="22"/>
        </w:rPr>
        <w:tab/>
        <w:t>sposobu wykorzystania zasobów innego podmiotu, przez wykonawcę przy wykonaniu zamówienia.</w:t>
      </w:r>
    </w:p>
    <w:p w14:paraId="10B92E98" w14:textId="77777777" w:rsidR="009D4152" w:rsidRPr="009D4152" w:rsidRDefault="009D4152" w:rsidP="007E29C8">
      <w:pPr>
        <w:tabs>
          <w:tab w:val="left" w:pos="284"/>
        </w:tabs>
        <w:ind w:left="284" w:hanging="284"/>
        <w:jc w:val="both"/>
        <w:rPr>
          <w:sz w:val="22"/>
          <w:szCs w:val="22"/>
        </w:rPr>
      </w:pPr>
      <w:r w:rsidRPr="009D4152">
        <w:rPr>
          <w:sz w:val="22"/>
          <w:szCs w:val="22"/>
        </w:rPr>
        <w:t>c)  charakteru stosunku, jaki będzie łączył wykonawcę z innym podmiotem.</w:t>
      </w:r>
    </w:p>
    <w:p w14:paraId="2B3D4826" w14:textId="77777777" w:rsidR="009D4152" w:rsidRPr="009D4152" w:rsidRDefault="009D4152" w:rsidP="007E29C8">
      <w:pPr>
        <w:tabs>
          <w:tab w:val="left" w:pos="284"/>
        </w:tabs>
        <w:ind w:left="284" w:hanging="284"/>
        <w:jc w:val="both"/>
        <w:rPr>
          <w:sz w:val="22"/>
          <w:szCs w:val="22"/>
        </w:rPr>
      </w:pPr>
      <w:r w:rsidRPr="009D4152">
        <w:rPr>
          <w:sz w:val="22"/>
          <w:szCs w:val="22"/>
        </w:rPr>
        <w:t>d)</w:t>
      </w:r>
      <w:r w:rsidRPr="009D4152">
        <w:rPr>
          <w:sz w:val="22"/>
          <w:szCs w:val="22"/>
        </w:rPr>
        <w:tab/>
        <w:t>zakresu i okresu udziału innego podmiotu przy wykonaniu zamówienia.</w:t>
      </w:r>
    </w:p>
    <w:p w14:paraId="6905A5DB" w14:textId="77777777"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.2.</w:t>
      </w:r>
      <w:r w:rsidR="009D4152" w:rsidRPr="009D4152">
        <w:rPr>
          <w:sz w:val="22"/>
          <w:szCs w:val="22"/>
        </w:rPr>
        <w:tab/>
        <w:t xml:space="preserve">Zamawiający żąda od wykonawcy, który polega na zdolnościach lub sytuacji innych podmiotów na zasadach określonych w art. 22a ustawy, przedstawienia w odniesieniu do tych podmiotów dokumentów wymienionych w ust. </w:t>
      </w:r>
      <w:r>
        <w:rPr>
          <w:sz w:val="22"/>
          <w:szCs w:val="22"/>
        </w:rPr>
        <w:t>6</w:t>
      </w:r>
      <w:r w:rsidR="009D4152" w:rsidRPr="009D4152">
        <w:rPr>
          <w:sz w:val="22"/>
          <w:szCs w:val="22"/>
        </w:rPr>
        <w:t xml:space="preserve"> pkt 1-4.</w:t>
      </w:r>
    </w:p>
    <w:p w14:paraId="18B8AA69" w14:textId="77777777" w:rsidR="009D4152" w:rsidRPr="009D4152" w:rsidRDefault="007E29C8" w:rsidP="007E29C8">
      <w:pPr>
        <w:tabs>
          <w:tab w:val="left" w:pos="284"/>
          <w:tab w:val="left" w:pos="426"/>
        </w:tabs>
        <w:ind w:left="284" w:hanging="284"/>
        <w:jc w:val="both"/>
        <w:rPr>
          <w:sz w:val="22"/>
          <w:szCs w:val="22"/>
        </w:rPr>
      </w:pPr>
      <w:r>
        <w:rPr>
          <w:sz w:val="22"/>
          <w:szCs w:val="22"/>
        </w:rPr>
        <w:lastRenderedPageBreak/>
        <w:t>6</w:t>
      </w:r>
      <w:r w:rsidR="009D4152" w:rsidRPr="009D4152">
        <w:rPr>
          <w:sz w:val="22"/>
          <w:szCs w:val="22"/>
        </w:rPr>
        <w:t>.3.</w:t>
      </w:r>
      <w:r w:rsidR="009D4152" w:rsidRPr="009D4152">
        <w:rPr>
          <w:sz w:val="22"/>
          <w:szCs w:val="22"/>
        </w:rPr>
        <w:tab/>
        <w:t xml:space="preserve">Zamawiający żąda od wykonawcy przedstawiania dokumentów wymienionych w ust. </w:t>
      </w:r>
      <w:r>
        <w:rPr>
          <w:sz w:val="22"/>
          <w:szCs w:val="22"/>
        </w:rPr>
        <w:t>6</w:t>
      </w:r>
      <w:r w:rsidR="009D4152" w:rsidRPr="009D4152">
        <w:rPr>
          <w:sz w:val="22"/>
          <w:szCs w:val="22"/>
        </w:rPr>
        <w:t xml:space="preserve"> pkt 1-4, dotyczących podwykonawcy, któremu zamierza powierzyć wykonanie części zamówienia, a który nie jest podmiotem, na którego zdolnościach lub sytuacji wykonawca polega na zasadach określonych w art. 22a ustawy.</w:t>
      </w:r>
    </w:p>
    <w:p w14:paraId="7F6E4E8A" w14:textId="77777777" w:rsidR="009D4152" w:rsidRPr="009D4152" w:rsidRDefault="007E29C8" w:rsidP="007E29C8">
      <w:pPr>
        <w:tabs>
          <w:tab w:val="left" w:pos="284"/>
        </w:tabs>
        <w:ind w:left="284" w:hanging="284"/>
        <w:jc w:val="both"/>
        <w:rPr>
          <w:sz w:val="22"/>
          <w:szCs w:val="22"/>
        </w:rPr>
      </w:pPr>
      <w:r>
        <w:rPr>
          <w:sz w:val="22"/>
          <w:szCs w:val="22"/>
        </w:rPr>
        <w:t>7</w:t>
      </w:r>
      <w:r w:rsidR="009D4152" w:rsidRPr="009D4152">
        <w:rPr>
          <w:sz w:val="22"/>
          <w:szCs w:val="22"/>
        </w:rPr>
        <w:t>.</w:t>
      </w:r>
      <w:r w:rsidR="009D4152" w:rsidRPr="009D4152">
        <w:rPr>
          <w:sz w:val="22"/>
          <w:szCs w:val="22"/>
        </w:rPr>
        <w:tab/>
        <w:t xml:space="preserve">Wykonawca w terminie 3 dni od dnia zamieszczenia na stronie internetowej informacji, o której mowa w art. 86 ust. 3 ustawy PZP, przekaże zamawiającemu oświadczenie </w:t>
      </w:r>
      <w:r w:rsidR="009D4152" w:rsidRPr="0042612A">
        <w:rPr>
          <w:sz w:val="22"/>
          <w:szCs w:val="22"/>
        </w:rPr>
        <w:t>(</w:t>
      </w:r>
      <w:r w:rsidR="009D4152" w:rsidRPr="0042612A">
        <w:rPr>
          <w:b/>
          <w:i/>
          <w:sz w:val="22"/>
          <w:szCs w:val="22"/>
        </w:rPr>
        <w:t xml:space="preserve">Załącznik Nr </w:t>
      </w:r>
      <w:r w:rsidRPr="0042612A">
        <w:rPr>
          <w:b/>
          <w:i/>
          <w:sz w:val="22"/>
          <w:szCs w:val="22"/>
        </w:rPr>
        <w:t>5</w:t>
      </w:r>
      <w:r w:rsidR="009D4152" w:rsidRPr="009D4152">
        <w:rPr>
          <w:sz w:val="22"/>
          <w:szCs w:val="22"/>
        </w:rPr>
        <w:t xml:space="preserve">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45C80084" w14:textId="77777777" w:rsidR="009D4152" w:rsidRPr="009D4152" w:rsidRDefault="007E29C8" w:rsidP="007E29C8">
      <w:pPr>
        <w:tabs>
          <w:tab w:val="left" w:pos="284"/>
        </w:tabs>
        <w:ind w:left="284" w:hanging="284"/>
        <w:jc w:val="both"/>
        <w:rPr>
          <w:sz w:val="22"/>
          <w:szCs w:val="22"/>
        </w:rPr>
      </w:pPr>
      <w:r>
        <w:rPr>
          <w:sz w:val="22"/>
          <w:szCs w:val="22"/>
        </w:rPr>
        <w:t>8</w:t>
      </w:r>
      <w:r w:rsidR="009D4152" w:rsidRPr="009D4152">
        <w:rPr>
          <w:sz w:val="22"/>
          <w:szCs w:val="22"/>
        </w:rPr>
        <w:t>.</w:t>
      </w:r>
      <w:r w:rsidR="009D4152" w:rsidRPr="009D4152">
        <w:rPr>
          <w:sz w:val="22"/>
          <w:szCs w:val="22"/>
        </w:rPr>
        <w:tab/>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24C88F83" w14:textId="77777777" w:rsidR="009D4152" w:rsidRPr="001F030C" w:rsidRDefault="007E29C8" w:rsidP="001F030C">
      <w:pPr>
        <w:tabs>
          <w:tab w:val="left" w:pos="284"/>
        </w:tabs>
        <w:ind w:left="284" w:hanging="284"/>
        <w:jc w:val="both"/>
        <w:rPr>
          <w:sz w:val="22"/>
          <w:szCs w:val="22"/>
        </w:rPr>
      </w:pPr>
      <w:r w:rsidRPr="001F030C">
        <w:rPr>
          <w:sz w:val="22"/>
          <w:szCs w:val="22"/>
        </w:rPr>
        <w:t>9</w:t>
      </w:r>
      <w:r w:rsidR="009D4152" w:rsidRPr="001F030C">
        <w:rPr>
          <w:sz w:val="22"/>
          <w:szCs w:val="22"/>
        </w:rPr>
        <w:t xml:space="preserve">. 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3D3659F9" w14:textId="77777777" w:rsidR="009D4152" w:rsidRPr="009D4152" w:rsidRDefault="007E29C8" w:rsidP="007E29C8">
      <w:pPr>
        <w:tabs>
          <w:tab w:val="left" w:pos="284"/>
        </w:tabs>
        <w:ind w:left="284" w:hanging="284"/>
        <w:jc w:val="both"/>
        <w:rPr>
          <w:sz w:val="22"/>
          <w:szCs w:val="22"/>
        </w:rPr>
      </w:pPr>
      <w:r>
        <w:rPr>
          <w:sz w:val="22"/>
          <w:szCs w:val="22"/>
        </w:rPr>
        <w:t>10</w:t>
      </w:r>
      <w:r w:rsidR="009D4152" w:rsidRPr="009D4152">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14:paraId="692686F0" w14:textId="77777777" w:rsidR="009D4152" w:rsidRPr="009D4152" w:rsidRDefault="007E29C8" w:rsidP="007E29C8">
      <w:pPr>
        <w:tabs>
          <w:tab w:val="left" w:pos="284"/>
        </w:tabs>
        <w:ind w:left="284" w:hanging="284"/>
        <w:jc w:val="both"/>
        <w:rPr>
          <w:sz w:val="22"/>
          <w:szCs w:val="22"/>
        </w:rPr>
      </w:pPr>
      <w:r>
        <w:rPr>
          <w:sz w:val="22"/>
          <w:szCs w:val="22"/>
        </w:rPr>
        <w:t>11</w:t>
      </w:r>
      <w:r w:rsidR="009D4152" w:rsidRPr="009D4152">
        <w:rPr>
          <w:sz w:val="22"/>
          <w:szCs w:val="22"/>
        </w:rPr>
        <w:t>. 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14:paraId="06138B18" w14:textId="77777777" w:rsidR="009D4152" w:rsidRPr="009D4152" w:rsidRDefault="009D4152" w:rsidP="007E29C8">
      <w:pPr>
        <w:tabs>
          <w:tab w:val="left" w:pos="284"/>
        </w:tabs>
        <w:ind w:left="284" w:hanging="284"/>
        <w:jc w:val="both"/>
        <w:rPr>
          <w:sz w:val="22"/>
          <w:szCs w:val="22"/>
        </w:rPr>
      </w:pPr>
      <w:r w:rsidRPr="009D4152">
        <w:rPr>
          <w:sz w:val="22"/>
          <w:szCs w:val="22"/>
        </w:rPr>
        <w:t>1</w:t>
      </w:r>
      <w:r w:rsidR="007E29C8">
        <w:rPr>
          <w:sz w:val="22"/>
          <w:szCs w:val="22"/>
        </w:rPr>
        <w:t>2</w:t>
      </w:r>
      <w:r w:rsidRPr="009D4152">
        <w:rPr>
          <w:sz w:val="22"/>
          <w:szCs w:val="22"/>
        </w:rPr>
        <w:t>.</w:t>
      </w:r>
      <w:r w:rsidRPr="009D4152">
        <w:rPr>
          <w:sz w:val="22"/>
          <w:szCs w:val="22"/>
        </w:rPr>
        <w:tab/>
        <w:t>Dokumenty, o których mowa w Rozporządzeniu Ministra Rozwoju z dnia 26 lipca 2016 r. w sprawie rodzajów dokumentów, jakich może żądać zamawiający od wykonawcy  w postępowaniu o udzielenie zamówienia - inne niż oświadczenia, o których mowa w ust. 1, składane są w oryginale lub kopii poświadczonej za zgodność z oryginałem.</w:t>
      </w:r>
    </w:p>
    <w:p w14:paraId="36CBCC65" w14:textId="77777777" w:rsidR="009D4152" w:rsidRPr="009D4152" w:rsidRDefault="009D4152" w:rsidP="007E29C8">
      <w:pPr>
        <w:tabs>
          <w:tab w:val="left" w:pos="284"/>
        </w:tabs>
        <w:ind w:left="284" w:hanging="284"/>
        <w:jc w:val="both"/>
        <w:rPr>
          <w:sz w:val="22"/>
          <w:szCs w:val="22"/>
        </w:rPr>
      </w:pPr>
      <w:r w:rsidRPr="009D4152">
        <w:rPr>
          <w:sz w:val="22"/>
          <w:szCs w:val="22"/>
        </w:rPr>
        <w:t>1</w:t>
      </w:r>
      <w:r w:rsidR="007E29C8">
        <w:rPr>
          <w:sz w:val="22"/>
          <w:szCs w:val="22"/>
        </w:rPr>
        <w:t>3</w:t>
      </w:r>
      <w:r w:rsidRPr="009D4152">
        <w:rPr>
          <w:sz w:val="22"/>
          <w:szCs w:val="22"/>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36D0CC4" w14:textId="77777777" w:rsidR="009D4152" w:rsidRPr="009D4152" w:rsidRDefault="009D4152" w:rsidP="007E29C8">
      <w:pPr>
        <w:tabs>
          <w:tab w:val="left" w:pos="284"/>
        </w:tabs>
        <w:ind w:left="284" w:hanging="284"/>
        <w:jc w:val="both"/>
        <w:rPr>
          <w:sz w:val="22"/>
          <w:szCs w:val="22"/>
        </w:rPr>
      </w:pPr>
      <w:r w:rsidRPr="009D4152">
        <w:rPr>
          <w:sz w:val="22"/>
          <w:szCs w:val="22"/>
        </w:rPr>
        <w:t>1</w:t>
      </w:r>
      <w:r w:rsidR="007E29C8">
        <w:rPr>
          <w:sz w:val="22"/>
          <w:szCs w:val="22"/>
        </w:rPr>
        <w:t>4</w:t>
      </w:r>
      <w:r w:rsidRPr="009D4152">
        <w:rPr>
          <w:sz w:val="22"/>
          <w:szCs w:val="22"/>
        </w:rPr>
        <w:t>. 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916CB7">
        <w:rPr>
          <w:sz w:val="22"/>
          <w:szCs w:val="22"/>
        </w:rPr>
        <w:t>7</w:t>
      </w:r>
      <w:r w:rsidRPr="009D4152">
        <w:rPr>
          <w:sz w:val="22"/>
          <w:szCs w:val="22"/>
        </w:rPr>
        <w:t xml:space="preserve"> r. poz. </w:t>
      </w:r>
      <w:r w:rsidR="00916CB7">
        <w:rPr>
          <w:sz w:val="22"/>
          <w:szCs w:val="22"/>
        </w:rPr>
        <w:t>570</w:t>
      </w:r>
      <w:r w:rsidRPr="009D4152">
        <w:rPr>
          <w:sz w:val="22"/>
          <w:szCs w:val="22"/>
        </w:rPr>
        <w:t>).</w:t>
      </w:r>
    </w:p>
    <w:p w14:paraId="498F9F62" w14:textId="77777777" w:rsidR="00B06B63" w:rsidRPr="009D4152" w:rsidRDefault="00B06B63" w:rsidP="009D4152">
      <w:pPr>
        <w:tabs>
          <w:tab w:val="left" w:pos="284"/>
        </w:tabs>
        <w:ind w:left="4680"/>
        <w:jc w:val="both"/>
        <w:rPr>
          <w:sz w:val="22"/>
          <w:szCs w:val="22"/>
        </w:rPr>
      </w:pPr>
    </w:p>
    <w:p w14:paraId="25E246D3" w14:textId="77777777"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74C3C66B" w14:textId="77777777" w:rsidR="001750DB" w:rsidRPr="00C471A2" w:rsidRDefault="001750DB" w:rsidP="00311B4A">
      <w:pPr>
        <w:ind w:left="360" w:hanging="360"/>
        <w:jc w:val="both"/>
        <w:rPr>
          <w:b/>
          <w:bCs/>
          <w:sz w:val="22"/>
          <w:szCs w:val="22"/>
        </w:rPr>
      </w:pPr>
    </w:p>
    <w:p w14:paraId="159FF8CD" w14:textId="77777777" w:rsidR="00B73F7D" w:rsidRPr="001F030C" w:rsidRDefault="00311B4A" w:rsidP="00E20706">
      <w:pPr>
        <w:pStyle w:val="Akapitzlist"/>
        <w:numPr>
          <w:ilvl w:val="0"/>
          <w:numId w:val="21"/>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r 2</w:t>
      </w:r>
      <w:r w:rsidRPr="00C471A2">
        <w:rPr>
          <w:b/>
          <w:bCs/>
          <w:color w:val="000000" w:themeColor="text1"/>
          <w:sz w:val="22"/>
          <w:szCs w:val="22"/>
        </w:rPr>
        <w:t xml:space="preserve"> do SIWZ</w:t>
      </w:r>
      <w:r w:rsidR="00552E55">
        <w:rPr>
          <w:b/>
          <w:bCs/>
          <w:color w:val="000000" w:themeColor="text1"/>
          <w:sz w:val="22"/>
          <w:szCs w:val="22"/>
        </w:rPr>
        <w:t>.</w:t>
      </w:r>
      <w:r w:rsidR="001F030C">
        <w:rPr>
          <w:b/>
          <w:bCs/>
          <w:color w:val="000000" w:themeColor="text1"/>
          <w:sz w:val="22"/>
          <w:szCs w:val="22"/>
        </w:rPr>
        <w:t xml:space="preserve"> </w:t>
      </w:r>
    </w:p>
    <w:p w14:paraId="351882C0" w14:textId="77777777" w:rsidR="007E29C8" w:rsidRPr="007E29C8" w:rsidRDefault="00B73F7D" w:rsidP="00E20706">
      <w:pPr>
        <w:pStyle w:val="Akapitzlist"/>
        <w:numPr>
          <w:ilvl w:val="0"/>
          <w:numId w:val="21"/>
        </w:numPr>
        <w:tabs>
          <w:tab w:val="left" w:pos="284"/>
        </w:tabs>
        <w:ind w:left="284" w:hanging="284"/>
        <w:jc w:val="both"/>
        <w:rPr>
          <w:bCs/>
          <w:sz w:val="22"/>
          <w:szCs w:val="22"/>
        </w:rPr>
      </w:pPr>
      <w:r w:rsidRPr="00C471A2">
        <w:rPr>
          <w:color w:val="000000" w:themeColor="text1"/>
          <w:sz w:val="22"/>
          <w:szCs w:val="22"/>
        </w:rPr>
        <w:t>Wypełnion</w:t>
      </w:r>
      <w:r w:rsidR="00621D1F">
        <w:rPr>
          <w:color w:val="000000" w:themeColor="text1"/>
          <w:sz w:val="22"/>
          <w:szCs w:val="22"/>
        </w:rPr>
        <w:t>y</w:t>
      </w:r>
      <w:r w:rsidRPr="00C471A2">
        <w:rPr>
          <w:color w:val="000000" w:themeColor="text1"/>
          <w:sz w:val="22"/>
          <w:szCs w:val="22"/>
        </w:rPr>
        <w:t xml:space="preserve"> i podpisan</w:t>
      </w:r>
      <w:r w:rsidR="00621D1F">
        <w:rPr>
          <w:color w:val="000000" w:themeColor="text1"/>
          <w:sz w:val="22"/>
          <w:szCs w:val="22"/>
        </w:rPr>
        <w:t>y</w:t>
      </w:r>
      <w:r w:rsidRPr="00C471A2">
        <w:rPr>
          <w:color w:val="000000" w:themeColor="text1"/>
          <w:sz w:val="22"/>
          <w:szCs w:val="22"/>
        </w:rPr>
        <w:t xml:space="preserve"> formularz cenow</w:t>
      </w:r>
      <w:r w:rsidR="00621D1F">
        <w:rPr>
          <w:color w:val="000000" w:themeColor="text1"/>
          <w:sz w:val="22"/>
          <w:szCs w:val="22"/>
        </w:rPr>
        <w:t>y</w:t>
      </w:r>
      <w:r w:rsidRPr="00C471A2">
        <w:rPr>
          <w:color w:val="000000" w:themeColor="text1"/>
          <w:sz w:val="22"/>
          <w:szCs w:val="22"/>
        </w:rPr>
        <w:t xml:space="preserve"> stanowiąc</w:t>
      </w:r>
      <w:r w:rsidR="00621D1F">
        <w:rPr>
          <w:color w:val="000000" w:themeColor="text1"/>
          <w:sz w:val="22"/>
          <w:szCs w:val="22"/>
        </w:rPr>
        <w:t>y</w:t>
      </w:r>
      <w:r w:rsidR="002A5C24">
        <w:rPr>
          <w:color w:val="000000" w:themeColor="text1"/>
          <w:sz w:val="22"/>
          <w:szCs w:val="22"/>
        </w:rPr>
        <w:t xml:space="preserve">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847FFC">
        <w:rPr>
          <w:b/>
          <w:bCs/>
          <w:i/>
          <w:color w:val="000000" w:themeColor="text1"/>
          <w:sz w:val="22"/>
          <w:szCs w:val="22"/>
        </w:rPr>
        <w:t>1</w:t>
      </w:r>
      <w:r w:rsidRPr="00C471A2">
        <w:rPr>
          <w:b/>
          <w:bCs/>
          <w:color w:val="000000" w:themeColor="text1"/>
          <w:sz w:val="22"/>
          <w:szCs w:val="22"/>
        </w:rPr>
        <w:t>do SIWZ</w:t>
      </w:r>
      <w:r w:rsidR="007E29C8" w:rsidRPr="007E29C8">
        <w:rPr>
          <w:bCs/>
          <w:sz w:val="22"/>
          <w:szCs w:val="22"/>
        </w:rPr>
        <w:t xml:space="preserve"> </w:t>
      </w:r>
      <w:r w:rsidR="00621D1F">
        <w:rPr>
          <w:bCs/>
          <w:sz w:val="22"/>
          <w:szCs w:val="22"/>
        </w:rPr>
        <w:t>.</w:t>
      </w:r>
    </w:p>
    <w:p w14:paraId="085CD506" w14:textId="77777777" w:rsidR="002A5C24" w:rsidRDefault="002A5C24" w:rsidP="00E20706">
      <w:pPr>
        <w:pStyle w:val="Akapitzlist"/>
        <w:numPr>
          <w:ilvl w:val="0"/>
          <w:numId w:val="21"/>
        </w:numPr>
        <w:tabs>
          <w:tab w:val="left" w:pos="141"/>
        </w:tabs>
        <w:ind w:left="284" w:hanging="284"/>
        <w:jc w:val="both"/>
        <w:rPr>
          <w:bCs/>
          <w:color w:val="000000" w:themeColor="text1"/>
          <w:sz w:val="22"/>
          <w:szCs w:val="22"/>
        </w:rPr>
      </w:pPr>
      <w:r w:rsidRPr="002A5C24">
        <w:rPr>
          <w:bCs/>
          <w:color w:val="000000" w:themeColor="text1"/>
          <w:sz w:val="22"/>
          <w:szCs w:val="22"/>
        </w:rPr>
        <w:t>Pełnomocnictwo (oryginał lub notarialnie poświadczona kopia) do reprezentowania wykonawcy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6C64EF6A" w14:textId="77777777" w:rsidR="0080734C" w:rsidRDefault="008A4F8F" w:rsidP="006132C7">
      <w:pPr>
        <w:pStyle w:val="Akapitzlist"/>
        <w:numPr>
          <w:ilvl w:val="0"/>
          <w:numId w:val="21"/>
        </w:numPr>
        <w:ind w:left="284"/>
        <w:rPr>
          <w:sz w:val="22"/>
          <w:szCs w:val="22"/>
        </w:rPr>
      </w:pPr>
      <w:r w:rsidRPr="006132C7">
        <w:rPr>
          <w:sz w:val="22"/>
          <w:szCs w:val="22"/>
        </w:rPr>
        <w:lastRenderedPageBreak/>
        <w:t>Dokumenty dołączone do oferty, których złożenia nie wymaga Zamawiający nie będą podlegały ocenie przez Zamawiającego.</w:t>
      </w:r>
    </w:p>
    <w:p w14:paraId="470DB9F7" w14:textId="77777777" w:rsidR="00FB251C" w:rsidRPr="006132C7" w:rsidRDefault="00FB251C" w:rsidP="00FB251C">
      <w:pPr>
        <w:pStyle w:val="Akapitzlist"/>
        <w:ind w:left="284"/>
        <w:rPr>
          <w:sz w:val="22"/>
          <w:szCs w:val="22"/>
        </w:rPr>
      </w:pPr>
    </w:p>
    <w:p w14:paraId="61BA628A" w14:textId="3B97B1EB"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67769875" w14:textId="77777777" w:rsidR="00F12F1C" w:rsidRPr="00C471A2" w:rsidRDefault="00F12F1C" w:rsidP="00740E7F">
      <w:pPr>
        <w:tabs>
          <w:tab w:val="left" w:pos="284"/>
        </w:tabs>
        <w:ind w:left="284" w:hanging="284"/>
        <w:jc w:val="both"/>
        <w:rPr>
          <w:bCs/>
          <w:sz w:val="22"/>
          <w:szCs w:val="22"/>
        </w:rPr>
      </w:pPr>
      <w:r w:rsidRPr="00C471A2">
        <w:rPr>
          <w:bCs/>
          <w:sz w:val="22"/>
          <w:szCs w:val="22"/>
        </w:rPr>
        <w:t>1. Oświadczenia wykonawcy i innych podmiotów, na których zdolnościach lub sytuacji polega wykonawca na zasadach określonych w art. 22a ustawy oraz dotyczące podwykonawców, składane są w oryginale.</w:t>
      </w:r>
    </w:p>
    <w:p w14:paraId="4BC3BBB0" w14:textId="77777777" w:rsidR="00F12F1C" w:rsidRPr="00C471A2" w:rsidRDefault="00F12F1C" w:rsidP="00740E7F">
      <w:pPr>
        <w:tabs>
          <w:tab w:val="left" w:pos="284"/>
        </w:tabs>
        <w:ind w:left="284" w:hanging="284"/>
        <w:jc w:val="both"/>
        <w:rPr>
          <w:bCs/>
          <w:sz w:val="22"/>
          <w:szCs w:val="22"/>
        </w:rPr>
      </w:pPr>
      <w:r w:rsidRPr="00C471A2">
        <w:rPr>
          <w:bCs/>
          <w:sz w:val="22"/>
          <w:szCs w:val="22"/>
        </w:rPr>
        <w:t xml:space="preserve">2. </w:t>
      </w:r>
      <w:r w:rsidR="001E63BB">
        <w:rPr>
          <w:bCs/>
          <w:sz w:val="22"/>
          <w:szCs w:val="22"/>
        </w:rPr>
        <w:t xml:space="preserve"> </w:t>
      </w:r>
      <w:r w:rsidRPr="00C471A2">
        <w:rPr>
          <w:bCs/>
          <w:sz w:val="22"/>
          <w:szCs w:val="22"/>
        </w:rPr>
        <w:t>Dokumenty, inne niż oświadczenia, o któ</w:t>
      </w:r>
      <w:r w:rsidR="00B73F7D" w:rsidRPr="00C471A2">
        <w:rPr>
          <w:bCs/>
          <w:sz w:val="22"/>
          <w:szCs w:val="22"/>
        </w:rPr>
        <w:t>rych mowa w ust</w:t>
      </w:r>
      <w:r w:rsidRPr="00C471A2">
        <w:rPr>
          <w:bCs/>
          <w:sz w:val="22"/>
          <w:szCs w:val="22"/>
        </w:rPr>
        <w:t>. 1, składane są w oryginale lub kopii poświadczonej za zgodność z oryginałem.</w:t>
      </w:r>
    </w:p>
    <w:p w14:paraId="2F041A18" w14:textId="77777777" w:rsidR="00F12F1C" w:rsidRPr="00C471A2" w:rsidRDefault="00F12F1C" w:rsidP="00740E7F">
      <w:pPr>
        <w:tabs>
          <w:tab w:val="left" w:pos="426"/>
        </w:tabs>
        <w:ind w:left="284" w:hanging="284"/>
        <w:jc w:val="both"/>
        <w:rPr>
          <w:bCs/>
          <w:sz w:val="22"/>
          <w:szCs w:val="22"/>
        </w:rPr>
      </w:pPr>
      <w:r w:rsidRPr="00C471A2">
        <w:rPr>
          <w:bCs/>
          <w:sz w:val="22"/>
          <w:szCs w:val="22"/>
        </w:rPr>
        <w:t xml:space="preserve">3. </w:t>
      </w:r>
      <w:r w:rsidR="001E63BB">
        <w:rPr>
          <w:bCs/>
          <w:sz w:val="22"/>
          <w:szCs w:val="22"/>
        </w:rPr>
        <w:t xml:space="preserve"> </w:t>
      </w:r>
      <w:r w:rsidRPr="00C471A2">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B69C550" w14:textId="77777777" w:rsidR="00F12F1C" w:rsidRPr="00C471A2" w:rsidRDefault="00F12F1C" w:rsidP="00740E7F">
      <w:pPr>
        <w:tabs>
          <w:tab w:val="left" w:pos="426"/>
        </w:tabs>
        <w:jc w:val="both"/>
        <w:rPr>
          <w:bCs/>
          <w:color w:val="000000" w:themeColor="text1"/>
          <w:sz w:val="22"/>
          <w:szCs w:val="22"/>
        </w:rPr>
      </w:pPr>
      <w:r w:rsidRPr="00C471A2">
        <w:rPr>
          <w:bCs/>
          <w:color w:val="000000" w:themeColor="text1"/>
          <w:sz w:val="22"/>
          <w:szCs w:val="22"/>
        </w:rPr>
        <w:t xml:space="preserve">4. </w:t>
      </w:r>
      <w:r w:rsidR="001E63BB">
        <w:rPr>
          <w:bCs/>
          <w:color w:val="000000" w:themeColor="text1"/>
          <w:sz w:val="22"/>
          <w:szCs w:val="22"/>
        </w:rPr>
        <w:t xml:space="preserve"> </w:t>
      </w:r>
      <w:r w:rsidRPr="00C471A2">
        <w:rPr>
          <w:bCs/>
          <w:color w:val="000000" w:themeColor="text1"/>
          <w:sz w:val="22"/>
          <w:szCs w:val="22"/>
        </w:rPr>
        <w:t>Poświadczenie za zgodność z oryginałem następuje w formie pisemnej lub</w:t>
      </w:r>
      <w:r w:rsidRPr="00C471A2">
        <w:rPr>
          <w:bCs/>
          <w:color w:val="FF0000"/>
          <w:sz w:val="22"/>
          <w:szCs w:val="22"/>
        </w:rPr>
        <w:t xml:space="preserve"> </w:t>
      </w:r>
      <w:r w:rsidRPr="00C471A2">
        <w:rPr>
          <w:bCs/>
          <w:color w:val="000000" w:themeColor="text1"/>
          <w:sz w:val="22"/>
          <w:szCs w:val="22"/>
        </w:rPr>
        <w:t>w formie elektronicznej.</w:t>
      </w:r>
    </w:p>
    <w:p w14:paraId="33C3698D" w14:textId="77777777" w:rsidR="00F12F1C" w:rsidRPr="00C471A2" w:rsidRDefault="00F12F1C" w:rsidP="00740E7F">
      <w:pPr>
        <w:tabs>
          <w:tab w:val="left" w:pos="426"/>
        </w:tabs>
        <w:ind w:left="284" w:hanging="284"/>
        <w:jc w:val="both"/>
        <w:rPr>
          <w:bCs/>
          <w:sz w:val="22"/>
          <w:szCs w:val="22"/>
        </w:rPr>
      </w:pPr>
      <w:r w:rsidRPr="00C471A2">
        <w:rPr>
          <w:bCs/>
          <w:sz w:val="22"/>
          <w:szCs w:val="22"/>
        </w:rPr>
        <w:t>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6AB517BE" w14:textId="77777777" w:rsidR="00F12F1C" w:rsidRPr="00C471A2" w:rsidRDefault="00F12F1C" w:rsidP="00740E7F">
      <w:pPr>
        <w:tabs>
          <w:tab w:val="left" w:pos="426"/>
        </w:tabs>
        <w:jc w:val="both"/>
        <w:rPr>
          <w:bCs/>
          <w:sz w:val="22"/>
          <w:szCs w:val="22"/>
        </w:rPr>
      </w:pPr>
      <w:r w:rsidRPr="00C471A2">
        <w:rPr>
          <w:bCs/>
          <w:sz w:val="22"/>
          <w:szCs w:val="22"/>
        </w:rPr>
        <w:t xml:space="preserve">6. </w:t>
      </w:r>
      <w:r w:rsidR="001E63BB">
        <w:rPr>
          <w:bCs/>
          <w:sz w:val="22"/>
          <w:szCs w:val="22"/>
        </w:rPr>
        <w:t xml:space="preserve"> </w:t>
      </w:r>
      <w:r w:rsidRPr="00C471A2">
        <w:rPr>
          <w:bCs/>
          <w:sz w:val="22"/>
          <w:szCs w:val="22"/>
        </w:rPr>
        <w:t xml:space="preserve">Dokumenty sporządzone w języku obcym są składane wraz z tłumaczeniem na język polski. </w:t>
      </w:r>
    </w:p>
    <w:p w14:paraId="405CC5D7" w14:textId="77777777" w:rsidR="00F12F1C" w:rsidRPr="00C471A2" w:rsidRDefault="00F12F1C" w:rsidP="00740E7F">
      <w:pPr>
        <w:tabs>
          <w:tab w:val="left" w:pos="426"/>
        </w:tabs>
        <w:ind w:left="284" w:hanging="284"/>
        <w:jc w:val="both"/>
        <w:rPr>
          <w:bCs/>
          <w:sz w:val="22"/>
          <w:szCs w:val="22"/>
        </w:rPr>
      </w:pPr>
      <w:r w:rsidRPr="00C471A2">
        <w:rPr>
          <w:bCs/>
          <w:sz w:val="22"/>
          <w:szCs w:val="22"/>
        </w:rPr>
        <w:t>7. 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421E9F93" w14:textId="77777777" w:rsidR="00F12F1C" w:rsidRPr="00C471A2" w:rsidRDefault="00F12F1C" w:rsidP="00E47504">
      <w:pPr>
        <w:ind w:left="567" w:hanging="567"/>
        <w:jc w:val="both"/>
        <w:rPr>
          <w:b/>
          <w:sz w:val="22"/>
          <w:szCs w:val="22"/>
        </w:rPr>
      </w:pPr>
    </w:p>
    <w:p w14:paraId="2BDC9568" w14:textId="77777777" w:rsidR="00E47504" w:rsidRPr="00C471A2" w:rsidRDefault="00F12F1C" w:rsidP="00E47504">
      <w:pPr>
        <w:ind w:left="567" w:hanging="567"/>
        <w:jc w:val="both"/>
        <w:rPr>
          <w:b/>
          <w:sz w:val="22"/>
          <w:szCs w:val="22"/>
        </w:rPr>
      </w:pPr>
      <w:r w:rsidRPr="00C471A2">
        <w:rPr>
          <w:b/>
          <w:sz w:val="22"/>
          <w:szCs w:val="22"/>
        </w:rPr>
        <w:t xml:space="preserve">IX. </w:t>
      </w:r>
      <w:r w:rsidR="00E47504" w:rsidRPr="00C471A2">
        <w:rPr>
          <w:b/>
          <w:sz w:val="22"/>
          <w:szCs w:val="22"/>
        </w:rPr>
        <w:t>Informacje o sposobie porozumiewania się zamawiającego z wykonawcami oraz przekazywania oświadczeń i dokumentów</w:t>
      </w:r>
    </w:p>
    <w:p w14:paraId="485C89CD" w14:textId="77777777" w:rsidR="00E47504" w:rsidRPr="00C471A2" w:rsidRDefault="00E47504" w:rsidP="00E47504">
      <w:pPr>
        <w:ind w:left="360" w:hanging="360"/>
        <w:jc w:val="both"/>
        <w:rPr>
          <w:b/>
          <w:sz w:val="22"/>
          <w:szCs w:val="22"/>
        </w:rPr>
      </w:pPr>
    </w:p>
    <w:p w14:paraId="211F6134" w14:textId="77777777"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Oświadczenia, wnioski, zawiadomienia oraz informacje zamawiający i wykonawcy przekazują pisemnie lub faksem.</w:t>
      </w:r>
    </w:p>
    <w:p w14:paraId="4BE0D8AA" w14:textId="77777777"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Jeżeli zamawiający lub wykonawca przekazują oświadczenia, wnioski, zawiadomienia oraz informacje faksem, każda ze stron na żądanie drugiej niezwłocznie potwierdza fakt ich otrzymania.</w:t>
      </w:r>
    </w:p>
    <w:p w14:paraId="0BE4C442" w14:textId="77777777"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Wykonawca może zwrócić się do zamawiającego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6249CAED"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43FAD3B8" w14:textId="77777777" w:rsidR="00E47504" w:rsidRPr="00C471A2" w:rsidRDefault="00E47504" w:rsidP="00E47504">
      <w:pPr>
        <w:ind w:left="735"/>
        <w:jc w:val="center"/>
        <w:rPr>
          <w:b/>
          <w:sz w:val="22"/>
          <w:szCs w:val="22"/>
        </w:rPr>
      </w:pPr>
      <w:r w:rsidRPr="00C471A2">
        <w:rPr>
          <w:b/>
          <w:sz w:val="22"/>
          <w:szCs w:val="22"/>
        </w:rPr>
        <w:t>ul. Kocjana 3</w:t>
      </w:r>
    </w:p>
    <w:p w14:paraId="089909B9" w14:textId="77777777" w:rsidR="00E47504" w:rsidRPr="00C471A2" w:rsidRDefault="00E47504" w:rsidP="00E47504">
      <w:pPr>
        <w:ind w:left="735"/>
        <w:jc w:val="center"/>
        <w:rPr>
          <w:b/>
          <w:sz w:val="22"/>
          <w:szCs w:val="22"/>
        </w:rPr>
      </w:pPr>
      <w:r w:rsidRPr="00C471A2">
        <w:rPr>
          <w:b/>
          <w:sz w:val="22"/>
          <w:szCs w:val="22"/>
        </w:rPr>
        <w:t>01-473 Warszawa</w:t>
      </w:r>
    </w:p>
    <w:p w14:paraId="7216A372" w14:textId="77777777"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14:paraId="698930D1" w14:textId="77777777"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4F22AB0D" w14:textId="77777777" w:rsidR="00E47504" w:rsidRPr="00C471A2" w:rsidRDefault="00E47504" w:rsidP="0056002E">
      <w:pPr>
        <w:numPr>
          <w:ilvl w:val="0"/>
          <w:numId w:val="4"/>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14:paraId="0008E57F" w14:textId="77777777"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W uzasadnionych przypadkach zamawiający może przed upływem terminu składania ofert zmienić treść SIWZ. Dokonaną zmianę specyfikacji zamawiający przekaże niezwłocznie wszystkim wykonawcom, którym przekazano SIWZ.</w:t>
      </w:r>
    </w:p>
    <w:p w14:paraId="7058EF75" w14:textId="77777777"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14:paraId="1EE74FCC" w14:textId="77777777"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Zamawiający nie przewiduje zorganizowania zebrania z wykonawcami.</w:t>
      </w:r>
    </w:p>
    <w:p w14:paraId="2AED02C7" w14:textId="77777777"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lastRenderedPageBreak/>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14:paraId="61905293" w14:textId="77777777" w:rsidR="00E47504" w:rsidRPr="00C471A2" w:rsidRDefault="00E47504" w:rsidP="00E47504">
      <w:pPr>
        <w:jc w:val="both"/>
        <w:rPr>
          <w:b/>
          <w:sz w:val="22"/>
          <w:szCs w:val="22"/>
        </w:rPr>
      </w:pPr>
    </w:p>
    <w:p w14:paraId="78BCB9C6"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Osoby uprawnione do porozumiewania się z wykonawcami</w:t>
      </w:r>
    </w:p>
    <w:p w14:paraId="7B2FE21A" w14:textId="77777777" w:rsidR="00E47504" w:rsidRPr="00C471A2" w:rsidRDefault="00E47504" w:rsidP="00E47504">
      <w:pPr>
        <w:jc w:val="both"/>
        <w:rPr>
          <w:sz w:val="22"/>
          <w:szCs w:val="22"/>
        </w:rPr>
      </w:pPr>
      <w:r w:rsidRPr="00C471A2">
        <w:rPr>
          <w:sz w:val="22"/>
          <w:szCs w:val="22"/>
        </w:rPr>
        <w:t>Osoby uprawnione ze strony zamawiającego do kontaktowania się z wykonawcami:</w:t>
      </w:r>
    </w:p>
    <w:p w14:paraId="77020557" w14:textId="77777777" w:rsidR="00E47504" w:rsidRPr="00C471A2" w:rsidRDefault="00621D1F" w:rsidP="0056002E">
      <w:pPr>
        <w:numPr>
          <w:ilvl w:val="0"/>
          <w:numId w:val="5"/>
        </w:numPr>
        <w:ind w:left="284" w:hanging="284"/>
        <w:jc w:val="both"/>
        <w:rPr>
          <w:sz w:val="22"/>
          <w:szCs w:val="22"/>
        </w:rPr>
      </w:pPr>
      <w:r>
        <w:rPr>
          <w:sz w:val="22"/>
          <w:szCs w:val="22"/>
        </w:rPr>
        <w:t>Radosław Steczkowski</w:t>
      </w:r>
      <w:r w:rsidR="00E47504" w:rsidRPr="00C471A2">
        <w:rPr>
          <w:sz w:val="22"/>
          <w:szCs w:val="22"/>
        </w:rPr>
        <w:t xml:space="preserve"> -  w sprawie przed</w:t>
      </w:r>
      <w:r w:rsidR="00B73F7D" w:rsidRPr="00C471A2">
        <w:rPr>
          <w:sz w:val="22"/>
          <w:szCs w:val="22"/>
        </w:rPr>
        <w:t xml:space="preserve">miotu zamówienia </w:t>
      </w:r>
      <w:r w:rsidR="00740E7F">
        <w:rPr>
          <w:sz w:val="22"/>
          <w:szCs w:val="22"/>
        </w:rPr>
        <w:t xml:space="preserve"> </w:t>
      </w:r>
      <w:r>
        <w:rPr>
          <w:sz w:val="22"/>
          <w:szCs w:val="22"/>
        </w:rPr>
        <w:t>r</w:t>
      </w:r>
      <w:r w:rsidR="00740E7F">
        <w:rPr>
          <w:sz w:val="22"/>
          <w:szCs w:val="22"/>
        </w:rPr>
        <w:t>.</w:t>
      </w:r>
      <w:r>
        <w:rPr>
          <w:sz w:val="22"/>
          <w:szCs w:val="22"/>
        </w:rPr>
        <w:t>steczkowski</w:t>
      </w:r>
      <w:r w:rsidR="00740E7F">
        <w:rPr>
          <w:sz w:val="22"/>
          <w:szCs w:val="22"/>
        </w:rPr>
        <w:t>@igbmazovia.pl</w:t>
      </w:r>
    </w:p>
    <w:p w14:paraId="2393CB3A" w14:textId="77777777" w:rsidR="00E47504" w:rsidRPr="00C471A2" w:rsidRDefault="00E47504" w:rsidP="0056002E">
      <w:pPr>
        <w:numPr>
          <w:ilvl w:val="0"/>
          <w:numId w:val="5"/>
        </w:numPr>
        <w:ind w:left="284" w:hanging="284"/>
        <w:jc w:val="both"/>
        <w:rPr>
          <w:sz w:val="22"/>
          <w:szCs w:val="22"/>
        </w:rPr>
      </w:pPr>
      <w:r w:rsidRPr="00C471A2">
        <w:rPr>
          <w:sz w:val="22"/>
          <w:szCs w:val="22"/>
        </w:rPr>
        <w:t xml:space="preserve">Monika Zakrzewska – w sprawie procedury przetargowej, </w:t>
      </w:r>
      <w:r w:rsidR="00740E7F">
        <w:rPr>
          <w:sz w:val="22"/>
          <w:szCs w:val="22"/>
        </w:rPr>
        <w:t>m.zakrzewska@igbmazovia.pl</w:t>
      </w:r>
    </w:p>
    <w:p w14:paraId="77E823D8" w14:textId="77777777" w:rsidR="00E47504" w:rsidRPr="00C471A2" w:rsidRDefault="00E47504" w:rsidP="00E47504">
      <w:pPr>
        <w:jc w:val="both"/>
        <w:rPr>
          <w:b/>
          <w:sz w:val="22"/>
          <w:szCs w:val="22"/>
        </w:rPr>
      </w:pPr>
    </w:p>
    <w:p w14:paraId="1FB40304" w14:textId="77777777"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57E47982" w14:textId="77777777" w:rsidR="00E47504" w:rsidRPr="00C471A2" w:rsidRDefault="00E47504" w:rsidP="00E47504">
      <w:pPr>
        <w:jc w:val="both"/>
        <w:rPr>
          <w:b/>
          <w:sz w:val="22"/>
          <w:szCs w:val="22"/>
        </w:rPr>
      </w:pPr>
    </w:p>
    <w:p w14:paraId="73164DE2" w14:textId="77777777" w:rsidR="00E47504" w:rsidRDefault="000834DD" w:rsidP="00E47504">
      <w:pPr>
        <w:jc w:val="both"/>
        <w:rPr>
          <w:sz w:val="22"/>
          <w:szCs w:val="22"/>
        </w:rPr>
      </w:pPr>
      <w:r>
        <w:rPr>
          <w:sz w:val="22"/>
          <w:szCs w:val="22"/>
        </w:rPr>
        <w:t>Zamawiający nie żąda złożenia wadium.</w:t>
      </w:r>
    </w:p>
    <w:p w14:paraId="39B6D941" w14:textId="77777777" w:rsidR="000834DD" w:rsidRPr="00C471A2" w:rsidRDefault="000834DD" w:rsidP="00E47504">
      <w:pPr>
        <w:jc w:val="both"/>
        <w:rPr>
          <w:sz w:val="22"/>
          <w:szCs w:val="22"/>
        </w:rPr>
      </w:pPr>
    </w:p>
    <w:p w14:paraId="36B959B9"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7FB3D024" w14:textId="77777777" w:rsidR="001E63BB" w:rsidRPr="001E63BB" w:rsidRDefault="001E63BB" w:rsidP="001E63BB"/>
    <w:p w14:paraId="3044EF4A" w14:textId="77777777" w:rsidR="00E47504" w:rsidRPr="00C471A2" w:rsidRDefault="00E47504" w:rsidP="00E47504">
      <w:pPr>
        <w:jc w:val="both"/>
        <w:rPr>
          <w:sz w:val="22"/>
          <w:szCs w:val="22"/>
        </w:rPr>
      </w:pPr>
      <w:r w:rsidRPr="00C471A2">
        <w:rPr>
          <w:sz w:val="22"/>
          <w:szCs w:val="22"/>
        </w:rPr>
        <w:t>Wykonawca jest związany ofertą przez okres 30 dni.</w:t>
      </w:r>
    </w:p>
    <w:p w14:paraId="5F9CA73F"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17C91307" w14:textId="77777777" w:rsidR="000834DD" w:rsidRPr="00C471A2" w:rsidRDefault="000834DD" w:rsidP="00E47504">
      <w:pPr>
        <w:rPr>
          <w:sz w:val="22"/>
          <w:szCs w:val="22"/>
        </w:rPr>
      </w:pPr>
    </w:p>
    <w:p w14:paraId="17EB9FAE"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4559892A" w14:textId="77777777" w:rsidR="00F12F1C" w:rsidRPr="00C471A2" w:rsidRDefault="00F12F1C" w:rsidP="006E7F35">
      <w:pPr>
        <w:widowControl w:val="0"/>
        <w:numPr>
          <w:ilvl w:val="3"/>
          <w:numId w:val="15"/>
        </w:numPr>
        <w:overflowPunct w:val="0"/>
        <w:autoSpaceDE w:val="0"/>
        <w:autoSpaceDN w:val="0"/>
        <w:adjustRightInd w:val="0"/>
        <w:ind w:left="567" w:hanging="567"/>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16EFD784" w14:textId="77777777" w:rsidR="00F12F1C" w:rsidRPr="00C471A2" w:rsidRDefault="00F12F1C" w:rsidP="006E7F35">
      <w:pPr>
        <w:widowControl w:val="0"/>
        <w:numPr>
          <w:ilvl w:val="0"/>
          <w:numId w:val="9"/>
        </w:numPr>
        <w:tabs>
          <w:tab w:val="left" w:pos="720"/>
        </w:tabs>
        <w:overflowPunct w:val="0"/>
        <w:autoSpaceDE w:val="0"/>
        <w:autoSpaceDN w:val="0"/>
        <w:adjustRightInd w:val="0"/>
        <w:ind w:left="567" w:hanging="567"/>
        <w:jc w:val="both"/>
        <w:rPr>
          <w:sz w:val="22"/>
          <w:szCs w:val="22"/>
        </w:rPr>
      </w:pPr>
      <w:r w:rsidRPr="00C471A2">
        <w:rPr>
          <w:sz w:val="22"/>
          <w:szCs w:val="22"/>
        </w:rPr>
        <w:t>Oferta musi być napisana pismem nieścieralnym ręcznym, maszynowym lub komputerowo.</w:t>
      </w:r>
    </w:p>
    <w:p w14:paraId="0A2BB2D5" w14:textId="77777777" w:rsidR="00F12F1C" w:rsidRPr="00C471A2" w:rsidRDefault="00F12F1C" w:rsidP="006E7F35">
      <w:pPr>
        <w:widowControl w:val="0"/>
        <w:numPr>
          <w:ilvl w:val="0"/>
          <w:numId w:val="10"/>
        </w:numPr>
        <w:tabs>
          <w:tab w:val="left" w:pos="567"/>
        </w:tabs>
        <w:overflowPunct w:val="0"/>
        <w:autoSpaceDE w:val="0"/>
        <w:autoSpaceDN w:val="0"/>
        <w:adjustRightInd w:val="0"/>
        <w:ind w:left="567" w:hanging="567"/>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9783A9E" w14:textId="77777777" w:rsidR="00F12F1C" w:rsidRPr="00C471A2" w:rsidRDefault="00F12F1C" w:rsidP="006E7F35">
      <w:pPr>
        <w:widowControl w:val="0"/>
        <w:numPr>
          <w:ilvl w:val="0"/>
          <w:numId w:val="11"/>
        </w:numPr>
        <w:tabs>
          <w:tab w:val="left" w:pos="720"/>
        </w:tabs>
        <w:overflowPunct w:val="0"/>
        <w:autoSpaceDE w:val="0"/>
        <w:autoSpaceDN w:val="0"/>
        <w:adjustRightInd w:val="0"/>
        <w:ind w:left="567" w:hanging="567"/>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246DA3CE" w14:textId="77777777" w:rsidR="00F12F1C" w:rsidRPr="00C471A2" w:rsidRDefault="00F12F1C" w:rsidP="006E7F35">
      <w:pPr>
        <w:widowControl w:val="0"/>
        <w:numPr>
          <w:ilvl w:val="0"/>
          <w:numId w:val="12"/>
        </w:numPr>
        <w:tabs>
          <w:tab w:val="left" w:pos="567"/>
        </w:tabs>
        <w:overflowPunct w:val="0"/>
        <w:autoSpaceDE w:val="0"/>
        <w:autoSpaceDN w:val="0"/>
        <w:adjustRightInd w:val="0"/>
        <w:ind w:left="567" w:hanging="567"/>
        <w:jc w:val="both"/>
        <w:rPr>
          <w:sz w:val="22"/>
          <w:szCs w:val="22"/>
        </w:rPr>
      </w:pPr>
      <w:r w:rsidRPr="00C471A2">
        <w:rPr>
          <w:sz w:val="22"/>
          <w:szCs w:val="22"/>
        </w:rPr>
        <w:t>Każdy Wykonawca może złożyć tylko jedną ofertę.</w:t>
      </w:r>
    </w:p>
    <w:p w14:paraId="1D31D899" w14:textId="77777777" w:rsidR="00F12F1C" w:rsidRPr="00C471A2" w:rsidRDefault="00F12F1C" w:rsidP="006E7F35">
      <w:pPr>
        <w:widowControl w:val="0"/>
        <w:numPr>
          <w:ilvl w:val="0"/>
          <w:numId w:val="13"/>
        </w:numPr>
        <w:tabs>
          <w:tab w:val="left" w:pos="567"/>
        </w:tabs>
        <w:overflowPunct w:val="0"/>
        <w:autoSpaceDE w:val="0"/>
        <w:autoSpaceDN w:val="0"/>
        <w:adjustRightInd w:val="0"/>
        <w:ind w:left="567" w:hanging="567"/>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1C4F395B" w14:textId="77777777" w:rsidR="00F12F1C" w:rsidRPr="00C471A2" w:rsidRDefault="00F12F1C" w:rsidP="001E63BB">
      <w:pPr>
        <w:tabs>
          <w:tab w:val="left" w:pos="567"/>
        </w:tabs>
        <w:ind w:left="567"/>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26580E62" w14:textId="77777777" w:rsidR="00F12F1C" w:rsidRPr="00C471A2" w:rsidRDefault="00F12F1C" w:rsidP="006E7F35">
      <w:pPr>
        <w:widowControl w:val="0"/>
        <w:numPr>
          <w:ilvl w:val="0"/>
          <w:numId w:val="14"/>
        </w:numPr>
        <w:tabs>
          <w:tab w:val="left" w:pos="567"/>
        </w:tabs>
        <w:overflowPunct w:val="0"/>
        <w:autoSpaceDE w:val="0"/>
        <w:autoSpaceDN w:val="0"/>
        <w:adjustRightInd w:val="0"/>
        <w:ind w:left="567" w:hanging="567"/>
        <w:jc w:val="both"/>
        <w:rPr>
          <w:sz w:val="22"/>
          <w:szCs w:val="22"/>
        </w:rPr>
      </w:pPr>
      <w:r w:rsidRPr="00C471A2">
        <w:rPr>
          <w:sz w:val="22"/>
          <w:szCs w:val="22"/>
        </w:rPr>
        <w:t>Wskazane jest, aby podpisy na ofercie były złożone czytelnie lub były potwierdzone imienną pieczątką.</w:t>
      </w:r>
    </w:p>
    <w:p w14:paraId="1B2C9388" w14:textId="77777777" w:rsidR="00F12F1C" w:rsidRPr="00C471A2" w:rsidRDefault="00E47504" w:rsidP="006E7F35">
      <w:pPr>
        <w:widowControl w:val="0"/>
        <w:numPr>
          <w:ilvl w:val="0"/>
          <w:numId w:val="14"/>
        </w:numPr>
        <w:tabs>
          <w:tab w:val="left" w:pos="567"/>
        </w:tabs>
        <w:overflowPunct w:val="0"/>
        <w:autoSpaceDE w:val="0"/>
        <w:autoSpaceDN w:val="0"/>
        <w:adjustRightInd w:val="0"/>
        <w:ind w:left="567" w:hanging="567"/>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1824784A" w14:textId="77777777" w:rsidR="00E47504" w:rsidRPr="00C471A2" w:rsidRDefault="00E47504" w:rsidP="006E7F35">
      <w:pPr>
        <w:widowControl w:val="0"/>
        <w:numPr>
          <w:ilvl w:val="0"/>
          <w:numId w:val="14"/>
        </w:numPr>
        <w:tabs>
          <w:tab w:val="left" w:pos="720"/>
        </w:tabs>
        <w:overflowPunct w:val="0"/>
        <w:autoSpaceDE w:val="0"/>
        <w:autoSpaceDN w:val="0"/>
        <w:adjustRightInd w:val="0"/>
        <w:ind w:left="567" w:hanging="567"/>
        <w:jc w:val="both"/>
        <w:rPr>
          <w:sz w:val="22"/>
          <w:szCs w:val="22"/>
        </w:rPr>
      </w:pPr>
      <w:r w:rsidRPr="00C471A2">
        <w:rPr>
          <w:sz w:val="22"/>
          <w:szCs w:val="22"/>
        </w:rPr>
        <w:t>Ofertę należy złożyć w zamkniętym, nieprzejrzystym, zewnętrznym opakowaniu zaadresowanym  jak poniżej:</w:t>
      </w:r>
    </w:p>
    <w:p w14:paraId="4A2764FB"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6459D091" w14:textId="77777777" w:rsidR="00E47504" w:rsidRPr="00C471A2" w:rsidRDefault="00E47504" w:rsidP="00E47504">
      <w:pPr>
        <w:jc w:val="center"/>
        <w:rPr>
          <w:b/>
          <w:sz w:val="22"/>
          <w:szCs w:val="22"/>
        </w:rPr>
      </w:pPr>
      <w:r w:rsidRPr="00C471A2">
        <w:rPr>
          <w:b/>
          <w:sz w:val="22"/>
          <w:szCs w:val="22"/>
        </w:rPr>
        <w:t>ul. Kocjana 3</w:t>
      </w:r>
    </w:p>
    <w:p w14:paraId="64A32D48" w14:textId="77777777" w:rsidR="00E47504" w:rsidRPr="00C471A2" w:rsidRDefault="00E47504" w:rsidP="00E47504">
      <w:pPr>
        <w:jc w:val="center"/>
        <w:rPr>
          <w:b/>
          <w:sz w:val="22"/>
          <w:szCs w:val="22"/>
        </w:rPr>
      </w:pPr>
      <w:r w:rsidRPr="00C471A2">
        <w:rPr>
          <w:b/>
          <w:sz w:val="22"/>
          <w:szCs w:val="22"/>
        </w:rPr>
        <w:t>01-473 Warszawa</w:t>
      </w:r>
    </w:p>
    <w:p w14:paraId="630CFE7E" w14:textId="77777777" w:rsidR="00E47504" w:rsidRPr="002A5C24" w:rsidRDefault="00E47504" w:rsidP="00621D1F">
      <w:pPr>
        <w:pStyle w:val="Tekstpodstawowy21"/>
        <w:spacing w:line="240" w:lineRule="auto"/>
        <w:rPr>
          <w:b/>
          <w:sz w:val="22"/>
          <w:szCs w:val="22"/>
        </w:rPr>
      </w:pPr>
      <w:r w:rsidRPr="00C471A2">
        <w:rPr>
          <w:b/>
          <w:sz w:val="22"/>
          <w:szCs w:val="22"/>
        </w:rPr>
        <w:t>„</w:t>
      </w:r>
      <w:r w:rsidR="009C7C30">
        <w:rPr>
          <w:b/>
          <w:sz w:val="22"/>
          <w:szCs w:val="22"/>
        </w:rPr>
        <w:t>S</w:t>
      </w:r>
      <w:r w:rsidR="009C7C30" w:rsidRPr="00CB4FE3">
        <w:rPr>
          <w:b/>
          <w:sz w:val="22"/>
          <w:szCs w:val="22"/>
        </w:rPr>
        <w:t>ukcesywn</w:t>
      </w:r>
      <w:r w:rsidR="009C7C30">
        <w:rPr>
          <w:b/>
          <w:sz w:val="22"/>
          <w:szCs w:val="22"/>
        </w:rPr>
        <w:t xml:space="preserve">a </w:t>
      </w:r>
      <w:r w:rsidR="002A5C24" w:rsidRPr="00CC19BC">
        <w:rPr>
          <w:b/>
          <w:sz w:val="22"/>
          <w:szCs w:val="22"/>
        </w:rPr>
        <w:t>dostaw</w:t>
      </w:r>
      <w:r w:rsidR="002A5C24">
        <w:rPr>
          <w:b/>
          <w:sz w:val="22"/>
          <w:szCs w:val="22"/>
        </w:rPr>
        <w:t>a</w:t>
      </w:r>
      <w:r w:rsidR="002A5C24" w:rsidRPr="00CC19BC">
        <w:rPr>
          <w:b/>
          <w:sz w:val="22"/>
          <w:szCs w:val="22"/>
        </w:rPr>
        <w:t xml:space="preserve"> </w:t>
      </w:r>
      <w:r w:rsidR="00621D1F" w:rsidRPr="001F6D71">
        <w:rPr>
          <w:rFonts w:eastAsia="Calibri"/>
          <w:b/>
          <w:sz w:val="22"/>
          <w:szCs w:val="22"/>
        </w:rPr>
        <w:t>płyt wiórowych laminowanych, płyt MDF laminowanych, płyt HDF lakierowanych oraz blatów i obrzeży używanych do produkcji mebli</w:t>
      </w:r>
      <w:r w:rsidR="00621D1F" w:rsidRPr="001F6D71">
        <w:rPr>
          <w:b/>
          <w:sz w:val="22"/>
          <w:szCs w:val="22"/>
        </w:rPr>
        <w:t xml:space="preserve"> dla Filii Mazowieckiej Instytucji Gospodarki Budżetowej </w:t>
      </w:r>
      <w:proofErr w:type="spellStart"/>
      <w:r w:rsidR="00621D1F" w:rsidRPr="001F6D71">
        <w:rPr>
          <w:b/>
          <w:sz w:val="22"/>
          <w:szCs w:val="22"/>
        </w:rPr>
        <w:t>Mazovia</w:t>
      </w:r>
      <w:proofErr w:type="spellEnd"/>
      <w:r w:rsidR="00621D1F" w:rsidRPr="001F6D71">
        <w:rPr>
          <w:b/>
          <w:sz w:val="22"/>
          <w:szCs w:val="22"/>
        </w:rPr>
        <w:t xml:space="preserve"> w Studzieńcu.</w:t>
      </w:r>
      <w:r w:rsidR="002A5C24">
        <w:rPr>
          <w:b/>
          <w:sz w:val="22"/>
          <w:szCs w:val="22"/>
        </w:rPr>
        <w:t>”</w:t>
      </w:r>
    </w:p>
    <w:p w14:paraId="048C11BA" w14:textId="389488F8" w:rsidR="00E47504" w:rsidRPr="00C471A2" w:rsidRDefault="00E47504" w:rsidP="00E47504">
      <w:pPr>
        <w:widowControl w:val="0"/>
        <w:tabs>
          <w:tab w:val="left" w:pos="142"/>
          <w:tab w:val="left" w:pos="567"/>
        </w:tabs>
        <w:autoSpaceDE w:val="0"/>
        <w:autoSpaceDN w:val="0"/>
        <w:adjustRightInd w:val="0"/>
        <w:ind w:left="284" w:hanging="284"/>
        <w:jc w:val="center"/>
        <w:rPr>
          <w:sz w:val="22"/>
          <w:szCs w:val="22"/>
        </w:rPr>
      </w:pPr>
      <w:r w:rsidRPr="00C471A2">
        <w:rPr>
          <w:b/>
          <w:sz w:val="22"/>
          <w:szCs w:val="22"/>
        </w:rPr>
        <w:t xml:space="preserve">„Nie otwierać przed dniem </w:t>
      </w:r>
      <w:r w:rsidR="00503FBC">
        <w:rPr>
          <w:b/>
          <w:sz w:val="22"/>
          <w:szCs w:val="22"/>
        </w:rPr>
        <w:t>01.03.</w:t>
      </w:r>
      <w:r w:rsidRPr="00C471A2">
        <w:rPr>
          <w:b/>
          <w:sz w:val="22"/>
          <w:szCs w:val="22"/>
        </w:rPr>
        <w:t>201</w:t>
      </w:r>
      <w:r w:rsidR="00621D1F">
        <w:rPr>
          <w:b/>
          <w:sz w:val="22"/>
          <w:szCs w:val="22"/>
        </w:rPr>
        <w:t>8</w:t>
      </w:r>
      <w:r w:rsidR="00DB151E" w:rsidRPr="00C471A2">
        <w:rPr>
          <w:b/>
          <w:sz w:val="22"/>
          <w:szCs w:val="22"/>
        </w:rPr>
        <w:t xml:space="preserve"> r. do godz. 10</w:t>
      </w:r>
      <w:r w:rsidR="00F12F1C" w:rsidRPr="00C471A2">
        <w:rPr>
          <w:b/>
          <w:sz w:val="22"/>
          <w:szCs w:val="22"/>
        </w:rPr>
        <w:t>.</w:t>
      </w:r>
      <w:r w:rsidR="00DB151E" w:rsidRPr="00C471A2">
        <w:rPr>
          <w:b/>
          <w:sz w:val="22"/>
          <w:szCs w:val="22"/>
        </w:rPr>
        <w:t>3</w:t>
      </w:r>
      <w:r w:rsidRPr="00C471A2">
        <w:rPr>
          <w:b/>
          <w:sz w:val="22"/>
          <w:szCs w:val="22"/>
        </w:rPr>
        <w:t>0 ”</w:t>
      </w:r>
    </w:p>
    <w:p w14:paraId="0C90B9E8" w14:textId="77777777" w:rsidR="00E47504" w:rsidRPr="00C471A2" w:rsidRDefault="00E47504" w:rsidP="00E47504">
      <w:pPr>
        <w:widowControl w:val="0"/>
        <w:tabs>
          <w:tab w:val="left" w:pos="142"/>
          <w:tab w:val="left" w:pos="567"/>
        </w:tabs>
        <w:autoSpaceDE w:val="0"/>
        <w:autoSpaceDN w:val="0"/>
        <w:adjustRightInd w:val="0"/>
        <w:ind w:left="284" w:hanging="284"/>
        <w:jc w:val="center"/>
        <w:rPr>
          <w:sz w:val="22"/>
          <w:szCs w:val="22"/>
        </w:rPr>
      </w:pPr>
      <w:r w:rsidRPr="00C471A2">
        <w:rPr>
          <w:sz w:val="22"/>
          <w:szCs w:val="22"/>
        </w:rPr>
        <w:t>oraz w kopercie wewnętrznej z nazwą i adresem wykonawcy.</w:t>
      </w:r>
    </w:p>
    <w:p w14:paraId="2738A8A3" w14:textId="77777777" w:rsidR="00E47504" w:rsidRPr="00C471A2" w:rsidRDefault="00F12F1C" w:rsidP="00E47504">
      <w:pPr>
        <w:spacing w:before="120"/>
        <w:ind w:left="567" w:hanging="567"/>
        <w:jc w:val="both"/>
        <w:rPr>
          <w:sz w:val="22"/>
          <w:szCs w:val="22"/>
        </w:rPr>
      </w:pPr>
      <w:r w:rsidRPr="00C471A2">
        <w:rPr>
          <w:sz w:val="22"/>
          <w:szCs w:val="22"/>
        </w:rPr>
        <w:t>10</w:t>
      </w:r>
      <w:r w:rsidR="00E47504" w:rsidRPr="00C471A2">
        <w:rPr>
          <w:sz w:val="22"/>
          <w:szCs w:val="22"/>
        </w:rPr>
        <w:t>.</w:t>
      </w:r>
      <w:r w:rsidR="00E47504" w:rsidRPr="00C471A2">
        <w:rPr>
          <w:sz w:val="22"/>
          <w:szCs w:val="22"/>
        </w:rPr>
        <w:tab/>
        <w:t>Wykonawca poniesie wszelkie koszty związane z przygotowani</w:t>
      </w:r>
      <w:r w:rsidR="00B73F7D" w:rsidRPr="00C471A2">
        <w:rPr>
          <w:sz w:val="22"/>
          <w:szCs w:val="22"/>
        </w:rPr>
        <w:t xml:space="preserve">em i złożeniem oferty. Żadne </w:t>
      </w:r>
      <w:r w:rsidR="00E47504" w:rsidRPr="00C471A2">
        <w:rPr>
          <w:sz w:val="22"/>
          <w:szCs w:val="22"/>
        </w:rPr>
        <w:t>z dokumentów wchodzących w skład oferty, także te złożone w formie oryginału nie podlegają zwrotowi.</w:t>
      </w:r>
    </w:p>
    <w:p w14:paraId="43AA4743" w14:textId="77777777" w:rsidR="00E47504" w:rsidRPr="00C471A2" w:rsidRDefault="00F12F1C" w:rsidP="00E47504">
      <w:pPr>
        <w:tabs>
          <w:tab w:val="num" w:pos="1440"/>
        </w:tabs>
        <w:ind w:left="567" w:hanging="567"/>
        <w:jc w:val="both"/>
        <w:rPr>
          <w:sz w:val="22"/>
          <w:szCs w:val="22"/>
        </w:rPr>
      </w:pPr>
      <w:r w:rsidRPr="00C471A2">
        <w:rPr>
          <w:sz w:val="22"/>
          <w:szCs w:val="22"/>
        </w:rPr>
        <w:t>11</w:t>
      </w:r>
      <w:r w:rsidR="00E47504" w:rsidRPr="00C471A2">
        <w:rPr>
          <w:sz w:val="22"/>
          <w:szCs w:val="22"/>
        </w:rPr>
        <w:t>.</w:t>
      </w:r>
      <w:r w:rsidR="00E47504" w:rsidRPr="00C471A2">
        <w:rPr>
          <w:sz w:val="22"/>
          <w:szCs w:val="22"/>
        </w:rPr>
        <w:tab/>
        <w:t xml:space="preserve">W przypadku załączenia do oferty informacji i dokumentów, których zamawiający nie żąda (np. materiały reklamowe, certyfikaty, strony www itp.) zalecane jest, aby je oddzielić od </w:t>
      </w:r>
      <w:r w:rsidR="00E47504" w:rsidRPr="00C471A2">
        <w:rPr>
          <w:sz w:val="22"/>
          <w:szCs w:val="22"/>
        </w:rPr>
        <w:lastRenderedPageBreak/>
        <w:t xml:space="preserve">zasadniczej części dokumentów ofertowych (Oferty) z napisem „Informacje i dokumenty poza ofertą”. </w:t>
      </w:r>
    </w:p>
    <w:p w14:paraId="767CAB34" w14:textId="77777777"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27C0F03D" w14:textId="77777777"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Zaleca się, aby oferta zawierała spis treści oraz numerację stron.</w:t>
      </w:r>
    </w:p>
    <w:p w14:paraId="2FCD21DD" w14:textId="77777777"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6B98DC9F" w14:textId="77777777"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6254A896" w14:textId="77777777" w:rsidR="00E47504" w:rsidRPr="00C471A2" w:rsidRDefault="00E47504" w:rsidP="00E47504">
      <w:pPr>
        <w:pStyle w:val="Akapitzlist"/>
        <w:tabs>
          <w:tab w:val="left" w:pos="567"/>
        </w:tabs>
        <w:ind w:left="567"/>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64D460D3" w14:textId="77777777" w:rsidR="00E47504" w:rsidRPr="00C471A2" w:rsidRDefault="00E47504" w:rsidP="00E47504">
      <w:pPr>
        <w:pStyle w:val="Akapitzlist"/>
        <w:tabs>
          <w:tab w:val="left" w:pos="567"/>
        </w:tabs>
        <w:ind w:left="567"/>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429372CB" w14:textId="77777777" w:rsidR="00E47504" w:rsidRPr="00C471A2" w:rsidRDefault="00E47504" w:rsidP="00C73522">
      <w:pPr>
        <w:pStyle w:val="Akapitzlist"/>
        <w:numPr>
          <w:ilvl w:val="0"/>
          <w:numId w:val="6"/>
        </w:numPr>
        <w:ind w:left="567" w:hanging="567"/>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2DA79E0E" w14:textId="77777777"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12673D6E" w14:textId="77777777" w:rsidR="00E47504" w:rsidRPr="00C471A2" w:rsidRDefault="00E47504" w:rsidP="00C73522">
      <w:pPr>
        <w:pStyle w:val="Akapitzlist"/>
        <w:numPr>
          <w:ilvl w:val="0"/>
          <w:numId w:val="6"/>
        </w:numPr>
        <w:ind w:left="567" w:hanging="567"/>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1DAC5D3C" w14:textId="77777777"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78818A14" w14:textId="77777777" w:rsidR="00E47504" w:rsidRPr="00C471A2" w:rsidRDefault="00E47504" w:rsidP="00E47504">
      <w:pPr>
        <w:pStyle w:val="Akapitzlist"/>
        <w:tabs>
          <w:tab w:val="left" w:pos="567"/>
        </w:tabs>
        <w:ind w:left="567"/>
        <w:jc w:val="both"/>
        <w:rPr>
          <w:sz w:val="22"/>
          <w:szCs w:val="22"/>
        </w:rPr>
      </w:pPr>
    </w:p>
    <w:p w14:paraId="1C9B25D1"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070682D8" w14:textId="77777777" w:rsidR="00E47504" w:rsidRPr="00C471A2" w:rsidRDefault="00E47504" w:rsidP="00E47504">
      <w:pPr>
        <w:ind w:left="567" w:hanging="567"/>
        <w:jc w:val="both"/>
        <w:rPr>
          <w:b/>
          <w:sz w:val="22"/>
          <w:szCs w:val="22"/>
        </w:rPr>
      </w:pPr>
      <w:r w:rsidRPr="00C471A2">
        <w:rPr>
          <w:sz w:val="22"/>
          <w:szCs w:val="22"/>
        </w:rPr>
        <w:t xml:space="preserve">1.   </w:t>
      </w:r>
      <w:r w:rsidRPr="00C471A2">
        <w:rPr>
          <w:sz w:val="22"/>
          <w:szCs w:val="22"/>
        </w:rPr>
        <w:tab/>
        <w:t xml:space="preserve">Oferty należy składać w siedzibie zamawiającego: Mazowiecka Instytucja Gospodarki Budżetowej       MAZOVIA; ul. Kocjana 3; 01-473 Warszawa, w pokoju </w:t>
      </w:r>
      <w:r w:rsidRPr="00C471A2">
        <w:rPr>
          <w:b/>
          <w:sz w:val="22"/>
          <w:szCs w:val="22"/>
        </w:rPr>
        <w:t>nr</w:t>
      </w:r>
      <w:r w:rsidRPr="00C471A2">
        <w:rPr>
          <w:sz w:val="22"/>
          <w:szCs w:val="22"/>
        </w:rPr>
        <w:t xml:space="preserve"> </w:t>
      </w:r>
      <w:r w:rsidRPr="00C471A2">
        <w:rPr>
          <w:b/>
          <w:sz w:val="22"/>
          <w:szCs w:val="22"/>
        </w:rPr>
        <w:t>2 (sekretariat).</w:t>
      </w:r>
    </w:p>
    <w:p w14:paraId="1FD649A0" w14:textId="76E59535" w:rsidR="00E47504" w:rsidRPr="00C471A2" w:rsidRDefault="00E47504" w:rsidP="00E47504">
      <w:pPr>
        <w:tabs>
          <w:tab w:val="left" w:pos="1080"/>
          <w:tab w:val="left" w:pos="2160"/>
        </w:tabs>
        <w:ind w:left="567" w:hanging="567"/>
        <w:jc w:val="both"/>
        <w:rPr>
          <w:sz w:val="22"/>
          <w:szCs w:val="22"/>
          <w:highlight w:val="yellow"/>
        </w:rPr>
      </w:pPr>
      <w:r w:rsidRPr="00C471A2">
        <w:rPr>
          <w:sz w:val="22"/>
          <w:szCs w:val="22"/>
        </w:rPr>
        <w:t xml:space="preserve">2. </w:t>
      </w:r>
      <w:r w:rsidRPr="00C471A2">
        <w:rPr>
          <w:sz w:val="22"/>
          <w:szCs w:val="22"/>
        </w:rPr>
        <w:tab/>
        <w:t>Termin składania ofert upływa w</w:t>
      </w:r>
      <w:r w:rsidR="00847FFC">
        <w:rPr>
          <w:sz w:val="22"/>
          <w:szCs w:val="22"/>
        </w:rPr>
        <w:t xml:space="preserve"> dniu</w:t>
      </w:r>
      <w:r w:rsidR="001750DB">
        <w:rPr>
          <w:b/>
          <w:sz w:val="22"/>
          <w:szCs w:val="22"/>
        </w:rPr>
        <w:t xml:space="preserve"> </w:t>
      </w:r>
      <w:r w:rsidR="00503FBC">
        <w:rPr>
          <w:b/>
          <w:sz w:val="22"/>
          <w:szCs w:val="22"/>
        </w:rPr>
        <w:t>01.03.</w:t>
      </w:r>
      <w:r w:rsidR="00847FFC">
        <w:rPr>
          <w:b/>
          <w:sz w:val="22"/>
          <w:szCs w:val="22"/>
        </w:rPr>
        <w:t>201</w:t>
      </w:r>
      <w:r w:rsidR="00621D1F">
        <w:rPr>
          <w:b/>
          <w:sz w:val="22"/>
          <w:szCs w:val="22"/>
        </w:rPr>
        <w:t>8</w:t>
      </w:r>
      <w:r w:rsidRPr="00C471A2">
        <w:rPr>
          <w:b/>
          <w:sz w:val="22"/>
          <w:szCs w:val="22"/>
        </w:rPr>
        <w:t xml:space="preserve"> r.</w:t>
      </w:r>
      <w:r w:rsidRPr="00C471A2">
        <w:rPr>
          <w:sz w:val="22"/>
          <w:szCs w:val="22"/>
        </w:rPr>
        <w:t xml:space="preserve"> </w:t>
      </w:r>
      <w:r w:rsidRPr="00C471A2">
        <w:rPr>
          <w:b/>
          <w:sz w:val="22"/>
          <w:szCs w:val="22"/>
        </w:rPr>
        <w:t>godz.</w:t>
      </w:r>
      <w:r w:rsidRPr="00C471A2">
        <w:rPr>
          <w:sz w:val="22"/>
          <w:szCs w:val="22"/>
        </w:rPr>
        <w:t xml:space="preserve"> </w:t>
      </w:r>
      <w:r w:rsidRPr="00C471A2">
        <w:rPr>
          <w:b/>
          <w:sz w:val="22"/>
          <w:szCs w:val="22"/>
        </w:rPr>
        <w:t>10.00</w:t>
      </w:r>
      <w:r w:rsidRPr="00C471A2">
        <w:rPr>
          <w:sz w:val="22"/>
          <w:szCs w:val="22"/>
        </w:rPr>
        <w:t xml:space="preserve"> Oferty otrzymane przez zamawiającego po tym terminie zostaną zwrócone bez otwierania po upływie terminu przewidzianego na wniesienie </w:t>
      </w:r>
      <w:r w:rsidR="00B73F7D" w:rsidRPr="00C471A2">
        <w:rPr>
          <w:sz w:val="22"/>
          <w:szCs w:val="22"/>
        </w:rPr>
        <w:t xml:space="preserve">odwołania </w:t>
      </w:r>
      <w:r w:rsidRPr="00C471A2">
        <w:rPr>
          <w:sz w:val="22"/>
          <w:szCs w:val="22"/>
        </w:rPr>
        <w:t>.</w:t>
      </w:r>
    </w:p>
    <w:p w14:paraId="7AD33897" w14:textId="1083D289" w:rsidR="00E47504" w:rsidRPr="00C471A2" w:rsidRDefault="00E47504" w:rsidP="00E47504">
      <w:pPr>
        <w:tabs>
          <w:tab w:val="left" w:pos="1080"/>
          <w:tab w:val="left" w:pos="2160"/>
        </w:tabs>
        <w:ind w:left="567" w:hanging="567"/>
        <w:jc w:val="both"/>
        <w:rPr>
          <w:b/>
          <w:sz w:val="22"/>
          <w:szCs w:val="22"/>
        </w:rPr>
      </w:pPr>
      <w:r w:rsidRPr="00C471A2">
        <w:rPr>
          <w:sz w:val="22"/>
          <w:szCs w:val="22"/>
        </w:rPr>
        <w:t xml:space="preserve">3. </w:t>
      </w:r>
      <w:r w:rsidRPr="00C471A2">
        <w:rPr>
          <w:sz w:val="22"/>
          <w:szCs w:val="22"/>
        </w:rPr>
        <w:tab/>
        <w:t xml:space="preserve">Otwarcie ofert odbędzie się w dniu </w:t>
      </w:r>
      <w:r w:rsidR="00503FBC">
        <w:rPr>
          <w:b/>
          <w:sz w:val="22"/>
          <w:szCs w:val="22"/>
        </w:rPr>
        <w:t>01.03.</w:t>
      </w:r>
      <w:r w:rsidR="00847FFC">
        <w:rPr>
          <w:b/>
          <w:sz w:val="22"/>
          <w:szCs w:val="22"/>
        </w:rPr>
        <w:t>201</w:t>
      </w:r>
      <w:r w:rsidR="00C03E6D">
        <w:rPr>
          <w:b/>
          <w:sz w:val="22"/>
          <w:szCs w:val="22"/>
        </w:rPr>
        <w:t>8</w:t>
      </w:r>
      <w:r w:rsidRPr="00C471A2">
        <w:rPr>
          <w:b/>
          <w:sz w:val="22"/>
          <w:szCs w:val="22"/>
        </w:rPr>
        <w:t xml:space="preserve"> r.</w:t>
      </w:r>
      <w:r w:rsidRPr="00C471A2">
        <w:rPr>
          <w:color w:val="FF0000"/>
          <w:sz w:val="22"/>
          <w:szCs w:val="22"/>
        </w:rPr>
        <w:t xml:space="preserve"> </w:t>
      </w:r>
      <w:r w:rsidRPr="00C471A2">
        <w:rPr>
          <w:b/>
          <w:sz w:val="22"/>
          <w:szCs w:val="22"/>
        </w:rPr>
        <w:t>godz.</w:t>
      </w:r>
      <w:r w:rsidRPr="00C471A2">
        <w:rPr>
          <w:sz w:val="22"/>
          <w:szCs w:val="22"/>
        </w:rPr>
        <w:t xml:space="preserve"> </w:t>
      </w:r>
      <w:r w:rsidRPr="00C471A2">
        <w:rPr>
          <w:b/>
          <w:sz w:val="22"/>
          <w:szCs w:val="22"/>
        </w:rPr>
        <w:t>10.30</w:t>
      </w:r>
      <w:r w:rsidRPr="00C471A2">
        <w:rPr>
          <w:color w:val="FF0000"/>
          <w:sz w:val="22"/>
          <w:szCs w:val="22"/>
        </w:rPr>
        <w:t xml:space="preserve"> </w:t>
      </w:r>
      <w:r w:rsidRPr="00C471A2">
        <w:rPr>
          <w:sz w:val="22"/>
          <w:szCs w:val="22"/>
        </w:rPr>
        <w:t xml:space="preserve">w siedzibie zamawiającego w </w:t>
      </w:r>
      <w:r w:rsidRPr="00C471A2">
        <w:rPr>
          <w:b/>
          <w:sz w:val="22"/>
          <w:szCs w:val="22"/>
        </w:rPr>
        <w:t>sali konferencyjnej.</w:t>
      </w:r>
    </w:p>
    <w:p w14:paraId="142F0546" w14:textId="77777777" w:rsidR="00E47504" w:rsidRPr="00C471A2" w:rsidRDefault="00E47504" w:rsidP="00E47504">
      <w:pPr>
        <w:tabs>
          <w:tab w:val="left" w:pos="1080"/>
          <w:tab w:val="left" w:pos="2160"/>
        </w:tabs>
        <w:ind w:left="567" w:hanging="567"/>
        <w:jc w:val="both"/>
        <w:rPr>
          <w:color w:val="000000"/>
          <w:sz w:val="22"/>
          <w:szCs w:val="22"/>
        </w:rPr>
      </w:pPr>
      <w:r w:rsidRPr="00C471A2">
        <w:rPr>
          <w:color w:val="000000"/>
          <w:sz w:val="22"/>
          <w:szCs w:val="22"/>
        </w:rPr>
        <w:t xml:space="preserve">4. </w:t>
      </w:r>
      <w:r w:rsidRPr="00C471A2">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6AEA1130" w14:textId="77777777" w:rsidR="00E47504" w:rsidRPr="00C471A2" w:rsidRDefault="00E47504" w:rsidP="00E47504">
      <w:pPr>
        <w:ind w:left="567" w:hanging="567"/>
        <w:jc w:val="center"/>
        <w:rPr>
          <w:color w:val="000000"/>
          <w:sz w:val="22"/>
          <w:szCs w:val="22"/>
        </w:rPr>
      </w:pPr>
      <w:r w:rsidRPr="00C471A2">
        <w:rPr>
          <w:b/>
          <w:color w:val="000000"/>
          <w:sz w:val="22"/>
          <w:szCs w:val="22"/>
        </w:rPr>
        <w:t>„ZMIANA OFERTY. PROSZĘ WYCOFAĆ WCZEŚNIEJSZĄ OFERTĘ.”</w:t>
      </w:r>
    </w:p>
    <w:p w14:paraId="30A25892" w14:textId="77777777" w:rsidR="00E47504" w:rsidRPr="00C471A2" w:rsidRDefault="00E47504" w:rsidP="00E47504">
      <w:pPr>
        <w:ind w:left="567"/>
        <w:jc w:val="both"/>
        <w:rPr>
          <w:color w:val="000000"/>
          <w:sz w:val="22"/>
          <w:szCs w:val="22"/>
        </w:rPr>
      </w:pPr>
      <w:r w:rsidRPr="00C471A2">
        <w:rPr>
          <w:color w:val="000000"/>
          <w:sz w:val="22"/>
          <w:szCs w:val="22"/>
        </w:rPr>
        <w:t>Zamawiający zwróci wycofaną ofertę wykonawcy bez jej otwierania.</w:t>
      </w:r>
    </w:p>
    <w:p w14:paraId="5F2CB5E0" w14:textId="77777777" w:rsidR="00E47504" w:rsidRPr="00C471A2" w:rsidRDefault="00E47504" w:rsidP="00C73522">
      <w:pPr>
        <w:numPr>
          <w:ilvl w:val="0"/>
          <w:numId w:val="3"/>
        </w:numPr>
        <w:tabs>
          <w:tab w:val="num" w:pos="567"/>
        </w:tabs>
        <w:autoSpaceDE w:val="0"/>
        <w:autoSpaceDN w:val="0"/>
        <w:adjustRightInd w:val="0"/>
        <w:ind w:left="567" w:hanging="567"/>
        <w:jc w:val="both"/>
        <w:rPr>
          <w:color w:val="000000"/>
          <w:sz w:val="22"/>
          <w:szCs w:val="22"/>
        </w:rPr>
      </w:pPr>
      <w:r w:rsidRPr="00C471A2">
        <w:rPr>
          <w:rFonts w:eastAsia="Calibri"/>
          <w:sz w:val="22"/>
          <w:szCs w:val="22"/>
        </w:rPr>
        <w:t xml:space="preserve">W postepowaniu o udzielenie zamówienia o wartości mniejszej niż kwoty określone w przepisach wydanych na podstawie art. 11 ust. 8 </w:t>
      </w:r>
      <w:proofErr w:type="spellStart"/>
      <w:r w:rsidRPr="00C471A2">
        <w:rPr>
          <w:rFonts w:eastAsia="Calibri"/>
          <w:sz w:val="22"/>
          <w:szCs w:val="22"/>
        </w:rPr>
        <w:t>Pzp</w:t>
      </w:r>
      <w:proofErr w:type="spellEnd"/>
      <w:r w:rsidRPr="00C471A2">
        <w:rPr>
          <w:rFonts w:eastAsia="Calibri"/>
          <w:sz w:val="22"/>
          <w:szCs w:val="22"/>
        </w:rPr>
        <w:t>, zamawiający niezwłocznie zwraca ofertę, która została złożona po terminie.</w:t>
      </w:r>
    </w:p>
    <w:p w14:paraId="514A2E3D" w14:textId="77777777" w:rsidR="00E47504" w:rsidRPr="00C471A2" w:rsidRDefault="00E47504" w:rsidP="00E47504">
      <w:pPr>
        <w:ind w:left="567" w:hanging="567"/>
        <w:jc w:val="both"/>
        <w:rPr>
          <w:b/>
          <w:sz w:val="22"/>
          <w:szCs w:val="22"/>
        </w:rPr>
      </w:pPr>
    </w:p>
    <w:p w14:paraId="25DCA82A" w14:textId="77777777" w:rsidR="00E47504" w:rsidRPr="00C471A2" w:rsidRDefault="00DB151E" w:rsidP="00E47504">
      <w:pPr>
        <w:jc w:val="both"/>
        <w:rPr>
          <w:b/>
          <w:sz w:val="22"/>
          <w:szCs w:val="22"/>
        </w:rPr>
      </w:pPr>
      <w:r w:rsidRPr="00C471A2">
        <w:rPr>
          <w:b/>
          <w:sz w:val="22"/>
          <w:szCs w:val="22"/>
        </w:rPr>
        <w:lastRenderedPageBreak/>
        <w:t>XV</w:t>
      </w:r>
      <w:r w:rsidR="00E47504" w:rsidRPr="00C471A2">
        <w:rPr>
          <w:b/>
          <w:sz w:val="22"/>
          <w:szCs w:val="22"/>
        </w:rPr>
        <w:t>. Opis sposobu obliczenia ceny</w:t>
      </w:r>
    </w:p>
    <w:p w14:paraId="1D2C0A1C" w14:textId="77777777" w:rsidR="00E47504" w:rsidRPr="00C471A2" w:rsidRDefault="00E47504" w:rsidP="00E47504">
      <w:pPr>
        <w:jc w:val="both"/>
        <w:rPr>
          <w:b/>
          <w:sz w:val="22"/>
          <w:szCs w:val="22"/>
        </w:rPr>
      </w:pPr>
    </w:p>
    <w:p w14:paraId="3D8C8626" w14:textId="77777777" w:rsidR="00E47504" w:rsidRPr="00C471A2" w:rsidRDefault="00E47504" w:rsidP="00621D1F">
      <w:pPr>
        <w:numPr>
          <w:ilvl w:val="3"/>
          <w:numId w:val="7"/>
        </w:numPr>
        <w:tabs>
          <w:tab w:val="num" w:pos="567"/>
        </w:tabs>
        <w:ind w:left="567" w:hanging="567"/>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Pr="00C471A2">
        <w:rPr>
          <w:rFonts w:eastAsia="Calibri"/>
          <w:sz w:val="22"/>
          <w:szCs w:val="22"/>
        </w:rPr>
        <w:t xml:space="preserve">, w rozumieniu art. 3 ust. 1 pkt 1 i ust. 2 ustawy z dnia 9 maja 2014 r. o informowaniu o cenach towarów i usług (Dz. U. z </w:t>
      </w:r>
      <w:r w:rsidR="00C03E6D" w:rsidRPr="00C471A2">
        <w:rPr>
          <w:rFonts w:eastAsia="Calibri"/>
          <w:sz w:val="22"/>
          <w:szCs w:val="22"/>
        </w:rPr>
        <w:t>201</w:t>
      </w:r>
      <w:r w:rsidR="00C03E6D">
        <w:rPr>
          <w:rFonts w:eastAsia="Calibri"/>
          <w:sz w:val="22"/>
          <w:szCs w:val="22"/>
        </w:rPr>
        <w:t>7</w:t>
      </w:r>
      <w:r w:rsidR="00C03E6D" w:rsidRPr="00C471A2">
        <w:rPr>
          <w:rFonts w:eastAsia="Calibri"/>
          <w:sz w:val="22"/>
          <w:szCs w:val="22"/>
        </w:rPr>
        <w:t xml:space="preserve"> </w:t>
      </w:r>
      <w:r w:rsidRPr="00C471A2">
        <w:rPr>
          <w:rFonts w:eastAsia="Calibri"/>
          <w:sz w:val="22"/>
          <w:szCs w:val="22"/>
        </w:rPr>
        <w:t xml:space="preserve">r., poz. </w:t>
      </w:r>
      <w:r w:rsidR="00C03E6D">
        <w:rPr>
          <w:rFonts w:eastAsia="Calibri"/>
          <w:sz w:val="22"/>
          <w:szCs w:val="22"/>
        </w:rPr>
        <w:t>1830</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033F90" w14:textId="77777777" w:rsidR="00E47504" w:rsidRPr="00621D1F" w:rsidRDefault="00E47504" w:rsidP="00621D1F">
      <w:pPr>
        <w:pStyle w:val="Akapitzlist"/>
        <w:numPr>
          <w:ilvl w:val="3"/>
          <w:numId w:val="7"/>
        </w:numPr>
        <w:tabs>
          <w:tab w:val="clear" w:pos="2880"/>
          <w:tab w:val="num" w:pos="567"/>
        </w:tabs>
        <w:ind w:left="567" w:hanging="567"/>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14:paraId="3EAA5666" w14:textId="77777777" w:rsidR="00E47504" w:rsidRPr="00C471A2" w:rsidRDefault="00E47504" w:rsidP="00621D1F">
      <w:pPr>
        <w:tabs>
          <w:tab w:val="num" w:pos="567"/>
        </w:tabs>
        <w:ind w:left="567"/>
        <w:jc w:val="both"/>
        <w:rPr>
          <w:rFonts w:eastAsia="Calibri"/>
          <w:sz w:val="22"/>
          <w:szCs w:val="22"/>
        </w:rPr>
      </w:pPr>
      <w:r w:rsidRPr="00C471A2">
        <w:rPr>
          <w:rFonts w:eastAsia="Calibri"/>
          <w:sz w:val="22"/>
          <w:szCs w:val="22"/>
        </w:rPr>
        <w:t>Cenę oferty należy podać w następujący sposób:</w:t>
      </w:r>
    </w:p>
    <w:p w14:paraId="27C14DCA" w14:textId="77777777" w:rsidR="00E47504" w:rsidRPr="00C471A2" w:rsidRDefault="00E47504" w:rsidP="00621D1F">
      <w:pPr>
        <w:tabs>
          <w:tab w:val="num" w:pos="567"/>
        </w:tabs>
        <w:ind w:left="567"/>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3DD203D8" w14:textId="77777777" w:rsidR="00E47504" w:rsidRPr="00C471A2" w:rsidRDefault="00E47504" w:rsidP="00621D1F">
      <w:pPr>
        <w:tabs>
          <w:tab w:val="num" w:pos="567"/>
        </w:tabs>
        <w:ind w:left="567"/>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3CEA378E" w14:textId="77777777" w:rsidR="00E47504" w:rsidRPr="00621D1F" w:rsidRDefault="00E47504" w:rsidP="00621D1F">
      <w:pPr>
        <w:pStyle w:val="Akapitzlist"/>
        <w:numPr>
          <w:ilvl w:val="3"/>
          <w:numId w:val="7"/>
        </w:numPr>
        <w:tabs>
          <w:tab w:val="clear" w:pos="2880"/>
          <w:tab w:val="num" w:pos="567"/>
        </w:tabs>
        <w:ind w:left="567" w:hanging="567"/>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0062245F" w14:textId="77777777" w:rsidR="00E47504" w:rsidRPr="00621D1F" w:rsidRDefault="00E47504" w:rsidP="00621D1F">
      <w:pPr>
        <w:pStyle w:val="Akapitzlist"/>
        <w:numPr>
          <w:ilvl w:val="3"/>
          <w:numId w:val="7"/>
        </w:numPr>
        <w:tabs>
          <w:tab w:val="clear" w:pos="2880"/>
          <w:tab w:val="num" w:pos="567"/>
        </w:tabs>
        <w:ind w:left="567" w:hanging="567"/>
        <w:jc w:val="both"/>
        <w:rPr>
          <w:rFonts w:eastAsia="Calibri"/>
          <w:sz w:val="22"/>
          <w:szCs w:val="22"/>
        </w:rPr>
      </w:pPr>
      <w:r w:rsidRPr="00621D1F">
        <w:rPr>
          <w:rFonts w:eastAsia="Calibri"/>
          <w:sz w:val="22"/>
          <w:szCs w:val="22"/>
        </w:rPr>
        <w:t xml:space="preserve">Cena ofertowa musi być podana w złotych polskich, cyfrowo i słownie. </w:t>
      </w:r>
    </w:p>
    <w:p w14:paraId="501A058F" w14:textId="77777777" w:rsidR="00E47504" w:rsidRPr="00621D1F" w:rsidRDefault="00E47504" w:rsidP="00621D1F">
      <w:pPr>
        <w:pStyle w:val="Akapitzlist"/>
        <w:numPr>
          <w:ilvl w:val="3"/>
          <w:numId w:val="7"/>
        </w:numPr>
        <w:tabs>
          <w:tab w:val="clear" w:pos="2880"/>
          <w:tab w:val="num" w:pos="567"/>
        </w:tabs>
        <w:ind w:left="567" w:hanging="567"/>
        <w:jc w:val="both"/>
        <w:rPr>
          <w:rFonts w:eastAsia="Calibri"/>
          <w:sz w:val="22"/>
          <w:szCs w:val="22"/>
        </w:rPr>
      </w:pPr>
      <w:r w:rsidRPr="00621D1F">
        <w:rPr>
          <w:rFonts w:eastAsia="Calibri"/>
          <w:sz w:val="22"/>
          <w:szCs w:val="22"/>
        </w:rPr>
        <w:t>Cena nie ulega zmianie przez okres realizacji umowy.</w:t>
      </w:r>
    </w:p>
    <w:p w14:paraId="11542FDF" w14:textId="77777777" w:rsidR="00AC6253" w:rsidRPr="00621D1F" w:rsidRDefault="00E47504" w:rsidP="00621D1F">
      <w:pPr>
        <w:pStyle w:val="Akapitzlist"/>
        <w:numPr>
          <w:ilvl w:val="3"/>
          <w:numId w:val="7"/>
        </w:numPr>
        <w:tabs>
          <w:tab w:val="clear" w:pos="2880"/>
          <w:tab w:val="num" w:pos="567"/>
        </w:tabs>
        <w:ind w:left="567" w:hanging="567"/>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65BD359B" w14:textId="77777777" w:rsidR="00AC6253" w:rsidRPr="00621D1F" w:rsidRDefault="00AC6253" w:rsidP="00621D1F">
      <w:pPr>
        <w:pStyle w:val="Akapitzlist"/>
        <w:numPr>
          <w:ilvl w:val="3"/>
          <w:numId w:val="7"/>
        </w:numPr>
        <w:tabs>
          <w:tab w:val="clear" w:pos="2880"/>
          <w:tab w:val="num" w:pos="567"/>
        </w:tabs>
        <w:ind w:left="567" w:hanging="567"/>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26BE72F9" w14:textId="77777777" w:rsidR="00AC6253" w:rsidRPr="00621D1F" w:rsidRDefault="00AC6253" w:rsidP="00621D1F">
      <w:pPr>
        <w:pStyle w:val="Akapitzlist"/>
        <w:numPr>
          <w:ilvl w:val="3"/>
          <w:numId w:val="7"/>
        </w:numPr>
        <w:tabs>
          <w:tab w:val="clear" w:pos="2880"/>
          <w:tab w:val="num" w:pos="567"/>
        </w:tabs>
        <w:ind w:left="567" w:hanging="567"/>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734D7101" w14:textId="77777777" w:rsidR="00AC6253" w:rsidRPr="00621D1F" w:rsidRDefault="00AC6253" w:rsidP="00621D1F">
      <w:pPr>
        <w:pStyle w:val="Akapitzlist"/>
        <w:numPr>
          <w:ilvl w:val="3"/>
          <w:numId w:val="7"/>
        </w:numPr>
        <w:tabs>
          <w:tab w:val="clear" w:pos="2880"/>
          <w:tab w:val="num" w:pos="567"/>
          <w:tab w:val="left" w:pos="720"/>
        </w:tabs>
        <w:ind w:left="567" w:hanging="567"/>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7CF51631" w14:textId="77777777" w:rsidR="00AC6253" w:rsidRPr="00621D1F" w:rsidRDefault="00AC6253" w:rsidP="00621D1F">
      <w:pPr>
        <w:pStyle w:val="Akapitzlist"/>
        <w:numPr>
          <w:ilvl w:val="3"/>
          <w:numId w:val="7"/>
        </w:numPr>
        <w:tabs>
          <w:tab w:val="clear" w:pos="2880"/>
          <w:tab w:val="num" w:pos="567"/>
        </w:tabs>
        <w:ind w:left="567" w:hanging="567"/>
        <w:jc w:val="both"/>
        <w:rPr>
          <w:sz w:val="22"/>
          <w:szCs w:val="22"/>
        </w:rPr>
      </w:pPr>
      <w:r w:rsidRPr="00621D1F">
        <w:rPr>
          <w:sz w:val="22"/>
          <w:szCs w:val="22"/>
        </w:rPr>
        <w:t xml:space="preserve">Sposób postępowania w przypadku powstania u Zamawiającego obowiązku  podatkowego:   </w:t>
      </w:r>
    </w:p>
    <w:p w14:paraId="6161461E" w14:textId="77777777" w:rsidR="00AC6253" w:rsidRPr="00621D1F" w:rsidRDefault="00AC6253" w:rsidP="00621D1F">
      <w:pPr>
        <w:pStyle w:val="Akapitzlist"/>
        <w:numPr>
          <w:ilvl w:val="7"/>
          <w:numId w:val="15"/>
        </w:numPr>
        <w:tabs>
          <w:tab w:val="num" w:pos="567"/>
        </w:tabs>
        <w:ind w:left="567" w:hanging="567"/>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6BCBD186" w14:textId="77777777" w:rsidR="00AC6253" w:rsidRPr="00621D1F" w:rsidRDefault="00AC6253" w:rsidP="00621D1F">
      <w:pPr>
        <w:pStyle w:val="Akapitzlist"/>
        <w:numPr>
          <w:ilvl w:val="7"/>
          <w:numId w:val="15"/>
        </w:numPr>
        <w:tabs>
          <w:tab w:val="num" w:pos="567"/>
        </w:tabs>
        <w:ind w:left="567" w:hanging="567"/>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531FFB7" w14:textId="77777777" w:rsidR="00AC6253" w:rsidRPr="00621D1F" w:rsidRDefault="00AC6253" w:rsidP="00621D1F">
      <w:pPr>
        <w:pStyle w:val="Akapitzlist"/>
        <w:numPr>
          <w:ilvl w:val="7"/>
          <w:numId w:val="15"/>
        </w:numPr>
        <w:tabs>
          <w:tab w:val="num" w:pos="567"/>
        </w:tabs>
        <w:ind w:left="567" w:hanging="567"/>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6A2BB0AC" w14:textId="77777777" w:rsidR="00AC6253" w:rsidRPr="00621D1F" w:rsidRDefault="00AC6253" w:rsidP="00621D1F">
      <w:pPr>
        <w:pStyle w:val="Akapitzlist"/>
        <w:numPr>
          <w:ilvl w:val="3"/>
          <w:numId w:val="7"/>
        </w:numPr>
        <w:tabs>
          <w:tab w:val="clear" w:pos="2880"/>
          <w:tab w:val="num" w:pos="567"/>
        </w:tabs>
        <w:ind w:left="567" w:hanging="567"/>
        <w:jc w:val="both"/>
        <w:rPr>
          <w:sz w:val="22"/>
          <w:szCs w:val="22"/>
        </w:rPr>
      </w:pPr>
      <w:r w:rsidRPr="00621D1F">
        <w:rPr>
          <w:sz w:val="22"/>
          <w:szCs w:val="22"/>
        </w:rPr>
        <w:t>Do przeliczenia ceny w kryterium „cena” brane będą pod uwagę wartości brutto.</w:t>
      </w:r>
    </w:p>
    <w:p w14:paraId="2925A23C" w14:textId="77777777" w:rsidR="005004E0" w:rsidRPr="00621D1F" w:rsidRDefault="005004E0" w:rsidP="00621D1F">
      <w:pPr>
        <w:pStyle w:val="Akapitzlist"/>
        <w:numPr>
          <w:ilvl w:val="3"/>
          <w:numId w:val="7"/>
        </w:numPr>
        <w:tabs>
          <w:tab w:val="clear" w:pos="2880"/>
          <w:tab w:val="num" w:pos="567"/>
        </w:tabs>
        <w:ind w:left="567" w:hanging="567"/>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23CD92EB" w14:textId="77777777" w:rsidR="00AC6253" w:rsidRPr="00621D1F" w:rsidRDefault="00AC6253" w:rsidP="00621D1F">
      <w:pPr>
        <w:pStyle w:val="Akapitzlist"/>
        <w:numPr>
          <w:ilvl w:val="3"/>
          <w:numId w:val="7"/>
        </w:numPr>
        <w:tabs>
          <w:tab w:val="clear" w:pos="2880"/>
          <w:tab w:val="num" w:pos="567"/>
        </w:tabs>
        <w:ind w:left="567" w:hanging="567"/>
        <w:jc w:val="both"/>
        <w:rPr>
          <w:sz w:val="22"/>
          <w:szCs w:val="22"/>
        </w:rPr>
      </w:pPr>
      <w:r w:rsidRPr="00621D1F">
        <w:rPr>
          <w:sz w:val="22"/>
          <w:szCs w:val="22"/>
        </w:rPr>
        <w:t xml:space="preserve">Zastosowanie przez Wykonawcę stawki podatku VAT niezgodnej z przepisami ustawy    </w:t>
      </w:r>
    </w:p>
    <w:p w14:paraId="208A00EA" w14:textId="77777777" w:rsidR="00AC6253" w:rsidRPr="009E30E8" w:rsidRDefault="00AC6253" w:rsidP="00621D1F">
      <w:pPr>
        <w:tabs>
          <w:tab w:val="num" w:pos="567"/>
        </w:tabs>
        <w:ind w:left="567"/>
        <w:jc w:val="both"/>
        <w:rPr>
          <w:sz w:val="22"/>
          <w:szCs w:val="22"/>
        </w:rPr>
      </w:pPr>
      <w:r w:rsidRPr="009E30E8">
        <w:rPr>
          <w:sz w:val="22"/>
          <w:szCs w:val="22"/>
        </w:rPr>
        <w:t>podatku od towarów i usług spowoduje odrzucenie oferty.</w:t>
      </w:r>
    </w:p>
    <w:p w14:paraId="6951C5AE" w14:textId="77777777" w:rsidR="00AC6253" w:rsidRPr="00621D1F" w:rsidRDefault="00AC6253" w:rsidP="00621D1F">
      <w:pPr>
        <w:pStyle w:val="Akapitzlist"/>
        <w:numPr>
          <w:ilvl w:val="3"/>
          <w:numId w:val="7"/>
        </w:numPr>
        <w:tabs>
          <w:tab w:val="clear" w:pos="2880"/>
          <w:tab w:val="num" w:pos="567"/>
        </w:tabs>
        <w:ind w:left="567" w:hanging="567"/>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011998A7" w14:textId="77777777" w:rsidR="00AC6253" w:rsidRPr="00C471A2" w:rsidRDefault="00AC6253" w:rsidP="00E47504">
      <w:pPr>
        <w:tabs>
          <w:tab w:val="left" w:pos="567"/>
        </w:tabs>
        <w:ind w:left="540" w:hanging="540"/>
        <w:jc w:val="both"/>
        <w:rPr>
          <w:rFonts w:eastAsia="Calibri"/>
          <w:sz w:val="22"/>
          <w:szCs w:val="22"/>
        </w:rPr>
      </w:pPr>
    </w:p>
    <w:p w14:paraId="4E01FC7C"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k</w:t>
      </w:r>
      <w:r w:rsidR="00E47504" w:rsidRPr="00C471A2">
        <w:rPr>
          <w:b/>
          <w:sz w:val="22"/>
          <w:szCs w:val="22"/>
        </w:rPr>
        <w:t>ryteriów, którymi zamawiający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3D3FF545" w14:textId="77777777" w:rsidR="002A5C24" w:rsidRPr="00040514" w:rsidRDefault="002A5C24" w:rsidP="002A5C24">
      <w:pPr>
        <w:numPr>
          <w:ilvl w:val="6"/>
          <w:numId w:val="6"/>
        </w:numPr>
        <w:ind w:left="284" w:hanging="284"/>
        <w:jc w:val="both"/>
        <w:rPr>
          <w:sz w:val="22"/>
          <w:szCs w:val="22"/>
        </w:rPr>
      </w:pPr>
      <w:r w:rsidRPr="00040514">
        <w:rPr>
          <w:sz w:val="22"/>
          <w:szCs w:val="22"/>
        </w:rPr>
        <w:t>Kryterium oceny ofert, które Zmawiający zastosuje celem wyboru najkorzystniejszej oferty, stanowi najniższa cena.</w:t>
      </w:r>
    </w:p>
    <w:p w14:paraId="59B11D4D" w14:textId="77777777" w:rsidR="002A5C24" w:rsidRPr="002A5C24" w:rsidRDefault="002A5C24" w:rsidP="002A5C24">
      <w:pPr>
        <w:numPr>
          <w:ilvl w:val="6"/>
          <w:numId w:val="6"/>
        </w:numPr>
        <w:ind w:left="284" w:hanging="284"/>
        <w:jc w:val="both"/>
        <w:rPr>
          <w:b/>
          <w:sz w:val="22"/>
          <w:szCs w:val="22"/>
          <w:u w:val="single"/>
        </w:rPr>
      </w:pPr>
      <w:r w:rsidRPr="002A5C24">
        <w:rPr>
          <w:sz w:val="22"/>
          <w:szCs w:val="22"/>
        </w:rPr>
        <w:lastRenderedPageBreak/>
        <w:t>J</w:t>
      </w:r>
      <w:r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2A5C24">
        <w:rPr>
          <w:rFonts w:eastAsia="Calibri"/>
          <w:b/>
          <w:sz w:val="22"/>
          <w:szCs w:val="22"/>
          <w:u w:val="single"/>
          <w:lang w:eastAsia="en-US"/>
        </w:rPr>
        <w:t xml:space="preserve">Wykonawca, składając ofertę, informuje zamawiającego, czy wybór oferty będzie prowadzić do powstania u </w:t>
      </w:r>
      <w:r w:rsidR="00621D1F">
        <w:rPr>
          <w:rFonts w:eastAsia="Calibri"/>
          <w:b/>
          <w:sz w:val="22"/>
          <w:szCs w:val="22"/>
          <w:u w:val="single"/>
          <w:lang w:eastAsia="en-US"/>
        </w:rPr>
        <w:t>Z</w:t>
      </w:r>
      <w:r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7ABDE684" w14:textId="77777777" w:rsidR="001750DB" w:rsidRPr="00C471A2" w:rsidRDefault="001750DB" w:rsidP="00C477C7">
      <w:pPr>
        <w:tabs>
          <w:tab w:val="left" w:pos="0"/>
        </w:tabs>
        <w:jc w:val="both"/>
        <w:rPr>
          <w:b/>
          <w:bCs/>
          <w:color w:val="000000"/>
          <w:sz w:val="22"/>
          <w:szCs w:val="22"/>
        </w:rPr>
      </w:pPr>
    </w:p>
    <w:p w14:paraId="62414419"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7CDE4D84" w14:textId="77777777" w:rsidR="00B24A08" w:rsidRPr="00C471A2" w:rsidRDefault="00B24A08" w:rsidP="001835DC">
      <w:pPr>
        <w:ind w:left="284" w:hanging="284"/>
        <w:jc w:val="both"/>
        <w:rPr>
          <w:b/>
          <w:sz w:val="22"/>
          <w:szCs w:val="22"/>
        </w:rPr>
      </w:pPr>
    </w:p>
    <w:p w14:paraId="7750CA5E" w14:textId="77777777" w:rsidR="009A5D00" w:rsidRPr="00AD5152" w:rsidRDefault="00FE375A" w:rsidP="001835DC">
      <w:pPr>
        <w:pStyle w:val="Akapitzlist"/>
        <w:numPr>
          <w:ilvl w:val="6"/>
          <w:numId w:val="7"/>
        </w:numPr>
        <w:tabs>
          <w:tab w:val="clear" w:pos="5040"/>
          <w:tab w:val="num" w:pos="284"/>
        </w:tabs>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71707D71" w14:textId="77777777" w:rsidR="009A5D00" w:rsidRPr="001835DC" w:rsidRDefault="009A5D00" w:rsidP="00E20706">
      <w:pPr>
        <w:pStyle w:val="Akapitzlist"/>
        <w:numPr>
          <w:ilvl w:val="2"/>
          <w:numId w:val="25"/>
        </w:numPr>
        <w:tabs>
          <w:tab w:val="left" w:pos="426"/>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3895DA7" w14:textId="77777777" w:rsidR="009A5D00" w:rsidRPr="001835DC" w:rsidRDefault="009A5D00" w:rsidP="00E20706">
      <w:pPr>
        <w:pStyle w:val="Akapitzlist"/>
        <w:numPr>
          <w:ilvl w:val="2"/>
          <w:numId w:val="25"/>
        </w:numPr>
        <w:tabs>
          <w:tab w:val="left" w:pos="426"/>
        </w:tabs>
        <w:ind w:left="284" w:firstLine="0"/>
        <w:jc w:val="both"/>
        <w:rPr>
          <w:sz w:val="22"/>
          <w:szCs w:val="22"/>
        </w:rPr>
      </w:pPr>
      <w:r w:rsidRPr="001835DC">
        <w:rPr>
          <w:sz w:val="22"/>
          <w:szCs w:val="22"/>
        </w:rPr>
        <w:t>wykonawcach, którzy zostali wykluczeni,</w:t>
      </w:r>
    </w:p>
    <w:p w14:paraId="47DA7E0C" w14:textId="77777777" w:rsidR="00FE375A" w:rsidRPr="001835DC" w:rsidRDefault="009A5D00" w:rsidP="00E20706">
      <w:pPr>
        <w:pStyle w:val="Akapitzlist"/>
        <w:numPr>
          <w:ilvl w:val="2"/>
          <w:numId w:val="25"/>
        </w:numPr>
        <w:tabs>
          <w:tab w:val="left" w:pos="426"/>
        </w:tabs>
        <w:ind w:left="284" w:firstLine="0"/>
        <w:jc w:val="both"/>
        <w:rPr>
          <w:sz w:val="22"/>
          <w:szCs w:val="22"/>
        </w:rPr>
      </w:pPr>
      <w:r w:rsidRPr="001835DC">
        <w:rPr>
          <w:sz w:val="22"/>
          <w:szCs w:val="22"/>
        </w:rPr>
        <w:t>wykonawcach, których oferty zostały odrzucone, powodach odrzucenia oferty</w:t>
      </w:r>
    </w:p>
    <w:p w14:paraId="24227CE9" w14:textId="77777777" w:rsidR="009A5D00" w:rsidRPr="00C471A2" w:rsidRDefault="009A5D00" w:rsidP="001835DC">
      <w:pPr>
        <w:ind w:left="284"/>
        <w:jc w:val="both"/>
        <w:rPr>
          <w:sz w:val="22"/>
          <w:szCs w:val="22"/>
        </w:rPr>
      </w:pPr>
      <w:r w:rsidRPr="00C471A2">
        <w:rPr>
          <w:sz w:val="22"/>
          <w:szCs w:val="22"/>
        </w:rPr>
        <w:t>- podając uzasadnienie faktyczne i prawne</w:t>
      </w:r>
    </w:p>
    <w:p w14:paraId="5A1EB55C" w14:textId="77777777" w:rsidR="00FE375A" w:rsidRPr="001835DC" w:rsidRDefault="00FE375A" w:rsidP="00E20706">
      <w:pPr>
        <w:pStyle w:val="Akapitzlist"/>
        <w:numPr>
          <w:ilvl w:val="0"/>
          <w:numId w:val="26"/>
        </w:numPr>
        <w:ind w:left="284" w:hanging="284"/>
        <w:jc w:val="both"/>
        <w:rPr>
          <w:sz w:val="22"/>
          <w:szCs w:val="22"/>
        </w:rPr>
      </w:pPr>
      <w:r w:rsidRPr="001835DC">
        <w:rPr>
          <w:sz w:val="22"/>
          <w:szCs w:val="22"/>
        </w:rPr>
        <w:t>Informacje, o których mowa w ust. 1,  Zamawiający zamieści na stronie internetowej oraz w miejscu publicznie dostępnym w swojej siedzibie.</w:t>
      </w:r>
    </w:p>
    <w:p w14:paraId="67206588" w14:textId="77777777" w:rsidR="00B24A08" w:rsidRPr="001835DC" w:rsidRDefault="00B24A08" w:rsidP="00E20706">
      <w:pPr>
        <w:pStyle w:val="Akapitzlist"/>
        <w:widowControl w:val="0"/>
        <w:numPr>
          <w:ilvl w:val="0"/>
          <w:numId w:val="26"/>
        </w:numPr>
        <w:tabs>
          <w:tab w:val="left" w:pos="0"/>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wzór stanowi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6</w:t>
      </w:r>
      <w:r w:rsidRPr="0042612A">
        <w:rPr>
          <w:b/>
          <w:bCs/>
          <w:color w:val="000000" w:themeColor="text1"/>
          <w:sz w:val="22"/>
          <w:szCs w:val="22"/>
        </w:rPr>
        <w:t xml:space="preserve"> do SIWZ</w:t>
      </w:r>
      <w:r w:rsidRPr="0042612A">
        <w:rPr>
          <w:bCs/>
          <w:color w:val="000000" w:themeColor="text1"/>
          <w:sz w:val="22"/>
          <w:szCs w:val="22"/>
        </w:rPr>
        <w:t>.</w:t>
      </w:r>
      <w:r w:rsidRPr="001835DC">
        <w:rPr>
          <w:bCs/>
          <w:sz w:val="22"/>
          <w:szCs w:val="22"/>
        </w:rPr>
        <w:t xml:space="preserve"> </w:t>
      </w:r>
    </w:p>
    <w:p w14:paraId="60E40DD0" w14:textId="77777777" w:rsidR="00B24A08" w:rsidRPr="001835DC" w:rsidRDefault="00B24A08" w:rsidP="00E20706">
      <w:pPr>
        <w:pStyle w:val="Akapitzlist"/>
        <w:widowControl w:val="0"/>
        <w:numPr>
          <w:ilvl w:val="0"/>
          <w:numId w:val="26"/>
        </w:numPr>
        <w:tabs>
          <w:tab w:val="left" w:pos="0"/>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27F2C49F" w14:textId="77777777" w:rsidR="00E47504" w:rsidRPr="00C471A2" w:rsidRDefault="00E47504" w:rsidP="00E47504">
      <w:pPr>
        <w:ind w:left="567" w:hanging="567"/>
        <w:jc w:val="both"/>
        <w:rPr>
          <w:sz w:val="22"/>
          <w:szCs w:val="22"/>
        </w:rPr>
      </w:pPr>
    </w:p>
    <w:p w14:paraId="276DDC5C"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3CAB6BAC" w14:textId="77777777" w:rsidR="00E47504" w:rsidRPr="00C471A2" w:rsidRDefault="00E47504" w:rsidP="00E47504">
      <w:pPr>
        <w:jc w:val="both"/>
        <w:rPr>
          <w:b/>
          <w:sz w:val="22"/>
          <w:szCs w:val="22"/>
        </w:rPr>
      </w:pPr>
    </w:p>
    <w:p w14:paraId="174E6C72" w14:textId="77777777" w:rsidR="00E47504" w:rsidRPr="00C471A2" w:rsidRDefault="00E47504" w:rsidP="00E47504">
      <w:pPr>
        <w:tabs>
          <w:tab w:val="left" w:pos="0"/>
        </w:tabs>
        <w:jc w:val="both"/>
        <w:rPr>
          <w:sz w:val="22"/>
          <w:szCs w:val="22"/>
        </w:rPr>
      </w:pPr>
      <w:r w:rsidRPr="00C471A2">
        <w:rPr>
          <w:sz w:val="22"/>
          <w:szCs w:val="22"/>
        </w:rPr>
        <w:t xml:space="preserve">Zamawiający nie żąda wniesienia zabezpieczenia należytego wykonania umowy. </w:t>
      </w:r>
    </w:p>
    <w:p w14:paraId="36A3056A" w14:textId="77777777" w:rsidR="00E47504" w:rsidRPr="00C471A2" w:rsidRDefault="00E47504" w:rsidP="00E47504">
      <w:pPr>
        <w:tabs>
          <w:tab w:val="left" w:pos="0"/>
        </w:tabs>
        <w:jc w:val="both"/>
        <w:rPr>
          <w:sz w:val="22"/>
          <w:szCs w:val="22"/>
        </w:rPr>
      </w:pPr>
    </w:p>
    <w:p w14:paraId="27138F99"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34789D20" w14:textId="77777777" w:rsidR="00E47504" w:rsidRPr="00C471A2" w:rsidRDefault="00E47504" w:rsidP="00E47504">
      <w:pPr>
        <w:rPr>
          <w:b/>
          <w:sz w:val="22"/>
          <w:szCs w:val="22"/>
        </w:rPr>
      </w:pPr>
    </w:p>
    <w:p w14:paraId="1230A57A" w14:textId="77777777" w:rsidR="00E47504" w:rsidRPr="00C471A2" w:rsidRDefault="00E47504" w:rsidP="00E47504">
      <w:pPr>
        <w:jc w:val="both"/>
        <w:rPr>
          <w:sz w:val="22"/>
          <w:szCs w:val="22"/>
        </w:rPr>
      </w:pPr>
      <w:r w:rsidRPr="00C471A2">
        <w:rPr>
          <w:sz w:val="22"/>
          <w:szCs w:val="22"/>
        </w:rPr>
        <w:t xml:space="preserve">Postanowienia umowy zawarto we wzorze umowy, który stanowi </w:t>
      </w:r>
      <w:r w:rsidR="00801F73" w:rsidRPr="0042612A">
        <w:rPr>
          <w:b/>
          <w:i/>
          <w:sz w:val="22"/>
          <w:szCs w:val="22"/>
        </w:rPr>
        <w:t>Załącznik Nr 6</w:t>
      </w:r>
      <w:r w:rsidR="00801F73" w:rsidRPr="00C471A2">
        <w:rPr>
          <w:b/>
          <w:i/>
          <w:sz w:val="22"/>
          <w:szCs w:val="22"/>
        </w:rPr>
        <w:t xml:space="preserve"> do SIWZ</w:t>
      </w:r>
      <w:r w:rsidR="00801F73" w:rsidRPr="00C471A2">
        <w:rPr>
          <w:sz w:val="22"/>
          <w:szCs w:val="22"/>
        </w:rPr>
        <w:t xml:space="preserve"> </w:t>
      </w:r>
      <w:r w:rsidRPr="00C471A2">
        <w:rPr>
          <w:sz w:val="22"/>
          <w:szCs w:val="22"/>
        </w:rPr>
        <w:t>.</w:t>
      </w:r>
    </w:p>
    <w:p w14:paraId="6F48EC6B" w14:textId="77777777" w:rsidR="006873CD" w:rsidRPr="00C471A2" w:rsidRDefault="006873CD" w:rsidP="00E47504">
      <w:pPr>
        <w:jc w:val="both"/>
        <w:rPr>
          <w:sz w:val="22"/>
          <w:szCs w:val="22"/>
        </w:rPr>
      </w:pPr>
    </w:p>
    <w:p w14:paraId="5BA2C06D"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0DBD03AC" w14:textId="77777777" w:rsidR="004831C0" w:rsidRPr="00C471A2" w:rsidRDefault="004831C0" w:rsidP="00E47504">
      <w:pPr>
        <w:ind w:left="567" w:hanging="567"/>
        <w:jc w:val="both"/>
        <w:rPr>
          <w:b/>
          <w:sz w:val="22"/>
          <w:szCs w:val="22"/>
        </w:rPr>
      </w:pPr>
    </w:p>
    <w:p w14:paraId="27428A71" w14:textId="77777777"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9E6F0D" w:rsidRPr="0048288F">
        <w:rPr>
          <w:color w:val="000000"/>
          <w:sz w:val="22"/>
          <w:szCs w:val="22"/>
        </w:rPr>
        <w:t xml:space="preserve">Dz. U. z </w:t>
      </w:r>
      <w:r w:rsidR="009E6F0D">
        <w:rPr>
          <w:color w:val="000000"/>
          <w:sz w:val="22"/>
          <w:szCs w:val="22"/>
        </w:rPr>
        <w:t>2017 r., poz. 1579 z późn zm.</w:t>
      </w:r>
      <w:r w:rsidRPr="00C471A2">
        <w:rPr>
          <w:color w:val="000000" w:themeColor="text1"/>
          <w:sz w:val="22"/>
          <w:szCs w:val="22"/>
        </w:rPr>
        <w:t xml:space="preserve">). </w:t>
      </w:r>
    </w:p>
    <w:p w14:paraId="3EC5EA4A" w14:textId="77777777" w:rsidR="00E47504" w:rsidRPr="00C471A2" w:rsidRDefault="00E47504" w:rsidP="00E47504">
      <w:pPr>
        <w:tabs>
          <w:tab w:val="left" w:pos="360"/>
        </w:tabs>
        <w:jc w:val="both"/>
        <w:rPr>
          <w:sz w:val="22"/>
          <w:szCs w:val="22"/>
        </w:rPr>
      </w:pPr>
    </w:p>
    <w:p w14:paraId="49B9FF89"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C471A2">
        <w:rPr>
          <w:bCs/>
          <w:sz w:val="22"/>
          <w:szCs w:val="22"/>
        </w:rPr>
        <w:t>Zamawiający nie przewiduje zwrotu koszt</w:t>
      </w:r>
      <w:r w:rsidRPr="00C471A2">
        <w:rPr>
          <w:bCs/>
          <w:sz w:val="22"/>
          <w:szCs w:val="22"/>
        </w:rPr>
        <w:t xml:space="preserve">ów udziału w postępowaniu, poza </w:t>
      </w:r>
      <w:r w:rsidR="006873CD" w:rsidRPr="00C471A2">
        <w:rPr>
          <w:bCs/>
          <w:sz w:val="22"/>
          <w:szCs w:val="22"/>
        </w:rPr>
        <w:t xml:space="preserve">przypadkami wskazanymi w ustawie z dnia 29 stycznia 2004 roku Prawo zamówień publicznych. </w:t>
      </w:r>
    </w:p>
    <w:p w14:paraId="7F8CFEC3" w14:textId="77777777" w:rsidR="006873CD" w:rsidRPr="00C471A2" w:rsidRDefault="006873CD" w:rsidP="00E47504">
      <w:pPr>
        <w:jc w:val="both"/>
        <w:rPr>
          <w:b/>
          <w:sz w:val="22"/>
          <w:szCs w:val="22"/>
        </w:rPr>
      </w:pPr>
    </w:p>
    <w:p w14:paraId="5F16706E"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7AE413E2" w14:textId="77777777" w:rsidR="00E47504" w:rsidRPr="00C471A2" w:rsidRDefault="00E47504" w:rsidP="00E47504">
      <w:pPr>
        <w:rPr>
          <w:sz w:val="22"/>
          <w:szCs w:val="22"/>
        </w:rPr>
      </w:pPr>
    </w:p>
    <w:p w14:paraId="1ADBC2D5" w14:textId="26B9E2BD" w:rsidR="00E47504" w:rsidRDefault="00E47504" w:rsidP="00E47504">
      <w:pPr>
        <w:ind w:left="1701" w:hanging="1701"/>
        <w:rPr>
          <w:sz w:val="22"/>
          <w:szCs w:val="22"/>
        </w:rPr>
      </w:pPr>
      <w:r w:rsidRPr="00C471A2">
        <w:rPr>
          <w:sz w:val="22"/>
          <w:szCs w:val="22"/>
        </w:rPr>
        <w:t>Załącznik Nr 1</w:t>
      </w:r>
      <w:r w:rsidRPr="00C471A2">
        <w:rPr>
          <w:sz w:val="22"/>
          <w:szCs w:val="22"/>
        </w:rPr>
        <w:tab/>
        <w:t xml:space="preserve">- </w:t>
      </w:r>
      <w:r w:rsidRPr="00C471A2">
        <w:rPr>
          <w:sz w:val="22"/>
          <w:szCs w:val="22"/>
        </w:rPr>
        <w:tab/>
      </w:r>
      <w:r w:rsidR="00C477C7">
        <w:rPr>
          <w:sz w:val="22"/>
          <w:szCs w:val="22"/>
        </w:rPr>
        <w:t>Formularz cenowy</w:t>
      </w:r>
      <w:r w:rsidR="002A5C24">
        <w:rPr>
          <w:sz w:val="22"/>
          <w:szCs w:val="22"/>
        </w:rPr>
        <w:t xml:space="preserve"> </w:t>
      </w:r>
    </w:p>
    <w:p w14:paraId="31312677" w14:textId="774ED7CE" w:rsidR="00C92D51" w:rsidRPr="00C471A2" w:rsidRDefault="00DB151E" w:rsidP="00E47504">
      <w:pPr>
        <w:ind w:left="1701" w:hanging="1701"/>
        <w:rPr>
          <w:sz w:val="22"/>
          <w:szCs w:val="22"/>
        </w:rPr>
      </w:pPr>
      <w:r w:rsidRPr="00C471A2">
        <w:rPr>
          <w:sz w:val="22"/>
          <w:szCs w:val="22"/>
        </w:rPr>
        <w:t>Załącznik Nr 2</w:t>
      </w:r>
      <w:r w:rsidR="00C92D51" w:rsidRPr="00C471A2">
        <w:rPr>
          <w:sz w:val="22"/>
          <w:szCs w:val="22"/>
        </w:rPr>
        <w:t xml:space="preserve">  </w:t>
      </w:r>
      <w:r w:rsidR="00847FFC">
        <w:rPr>
          <w:sz w:val="22"/>
          <w:szCs w:val="22"/>
        </w:rPr>
        <w:t xml:space="preserve">    </w:t>
      </w:r>
      <w:r w:rsidR="00C92D51" w:rsidRPr="00C471A2">
        <w:rPr>
          <w:sz w:val="22"/>
          <w:szCs w:val="22"/>
        </w:rPr>
        <w:t xml:space="preserve"> </w:t>
      </w:r>
      <w:r w:rsidRPr="00C471A2">
        <w:rPr>
          <w:sz w:val="22"/>
          <w:szCs w:val="22"/>
        </w:rPr>
        <w:t>-</w:t>
      </w:r>
      <w:r w:rsidR="00852F6F" w:rsidRPr="00C471A2">
        <w:rPr>
          <w:sz w:val="22"/>
          <w:szCs w:val="22"/>
        </w:rPr>
        <w:tab/>
      </w:r>
      <w:r w:rsidRPr="00C471A2">
        <w:rPr>
          <w:sz w:val="22"/>
          <w:szCs w:val="22"/>
        </w:rPr>
        <w:t>Formularz ofertowy</w:t>
      </w:r>
      <w:r w:rsidR="001F030C">
        <w:rPr>
          <w:sz w:val="22"/>
          <w:szCs w:val="22"/>
        </w:rPr>
        <w:t xml:space="preserve"> </w:t>
      </w:r>
    </w:p>
    <w:p w14:paraId="459D835D" w14:textId="77777777"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 </w:t>
      </w:r>
      <w:r w:rsidR="00E47504" w:rsidRPr="00C471A2">
        <w:rPr>
          <w:sz w:val="22"/>
          <w:szCs w:val="22"/>
        </w:rPr>
        <w:tab/>
      </w:r>
      <w:r w:rsidRPr="00C471A2">
        <w:rPr>
          <w:color w:val="000000" w:themeColor="text1"/>
          <w:sz w:val="22"/>
          <w:szCs w:val="22"/>
        </w:rPr>
        <w:t xml:space="preserve">Oświadczenie dot. spełnianie warunków udziału w postępowaniu  </w:t>
      </w:r>
    </w:p>
    <w:p w14:paraId="46C56259" w14:textId="77777777" w:rsidR="006873CD" w:rsidRPr="00C471A2" w:rsidRDefault="00E47504" w:rsidP="00E47504">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DB151E" w:rsidRPr="00C471A2">
        <w:rPr>
          <w:sz w:val="22"/>
          <w:szCs w:val="22"/>
        </w:rPr>
        <w:t xml:space="preserve">- </w:t>
      </w:r>
      <w:r w:rsidR="00DB151E" w:rsidRPr="00C471A2">
        <w:rPr>
          <w:sz w:val="22"/>
          <w:szCs w:val="22"/>
        </w:rPr>
        <w:tab/>
      </w:r>
      <w:r w:rsidR="006873CD" w:rsidRPr="00C471A2">
        <w:rPr>
          <w:color w:val="000000" w:themeColor="text1"/>
          <w:sz w:val="22"/>
          <w:szCs w:val="22"/>
        </w:rPr>
        <w:t xml:space="preserve">Oświadczenie dot. przesłanek wykluczenia z postępowania </w:t>
      </w:r>
    </w:p>
    <w:p w14:paraId="1D5AC8D3" w14:textId="77777777" w:rsidR="00E47504" w:rsidRPr="00C471A2" w:rsidRDefault="00E47504" w:rsidP="00E47504">
      <w:pPr>
        <w:tabs>
          <w:tab w:val="left" w:pos="1701"/>
          <w:tab w:val="left" w:pos="1843"/>
        </w:tabs>
        <w:ind w:left="1701" w:hanging="1701"/>
        <w:rPr>
          <w:sz w:val="22"/>
          <w:szCs w:val="22"/>
        </w:rPr>
      </w:pPr>
      <w:r w:rsidRPr="00C471A2">
        <w:rPr>
          <w:rFonts w:eastAsia="Calibri"/>
          <w:color w:val="000000"/>
          <w:sz w:val="22"/>
          <w:szCs w:val="22"/>
          <w:lang w:eastAsia="en-US"/>
        </w:rPr>
        <w:t>Z</w:t>
      </w:r>
      <w:r w:rsidRPr="00C471A2">
        <w:rPr>
          <w:sz w:val="22"/>
          <w:szCs w:val="22"/>
        </w:rPr>
        <w:t xml:space="preserve">ałącznik Nr 4       </w:t>
      </w:r>
      <w:r w:rsidR="00852F6F" w:rsidRPr="00C471A2">
        <w:rPr>
          <w:sz w:val="22"/>
          <w:szCs w:val="22"/>
        </w:rPr>
        <w:t xml:space="preserve">- </w:t>
      </w:r>
      <w:r w:rsidR="00852F6F" w:rsidRPr="00C471A2">
        <w:rPr>
          <w:sz w:val="22"/>
          <w:szCs w:val="22"/>
        </w:rPr>
        <w:tab/>
      </w:r>
      <w:r w:rsidR="00740E7F">
        <w:rPr>
          <w:sz w:val="22"/>
          <w:szCs w:val="22"/>
        </w:rPr>
        <w:t xml:space="preserve">     </w:t>
      </w:r>
      <w:r w:rsidR="0042612A">
        <w:rPr>
          <w:sz w:val="22"/>
          <w:szCs w:val="22"/>
        </w:rPr>
        <w:t>Oświadczenie Wykonawcy</w:t>
      </w:r>
    </w:p>
    <w:p w14:paraId="3ED70DFC" w14:textId="77777777" w:rsidR="00E47504" w:rsidRPr="00C471A2" w:rsidRDefault="00801F73" w:rsidP="00E47504">
      <w:pPr>
        <w:tabs>
          <w:tab w:val="left" w:pos="1701"/>
          <w:tab w:val="left" w:pos="1843"/>
        </w:tabs>
        <w:ind w:left="1701" w:hanging="1701"/>
        <w:rPr>
          <w:sz w:val="22"/>
          <w:szCs w:val="22"/>
        </w:rPr>
      </w:pPr>
      <w:r w:rsidRPr="00C471A2">
        <w:rPr>
          <w:sz w:val="22"/>
          <w:szCs w:val="22"/>
        </w:rPr>
        <w:lastRenderedPageBreak/>
        <w:t>Załącznik Nr 5</w:t>
      </w:r>
      <w:r w:rsidR="00E47504" w:rsidRPr="00C471A2">
        <w:rPr>
          <w:sz w:val="22"/>
          <w:szCs w:val="22"/>
        </w:rPr>
        <w:tab/>
        <w:t>-</w:t>
      </w:r>
      <w:r w:rsidR="00E47504" w:rsidRPr="00C471A2">
        <w:rPr>
          <w:sz w:val="22"/>
          <w:szCs w:val="22"/>
        </w:rPr>
        <w:tab/>
        <w:t xml:space="preserve">     Oświadczenie o przynależności do grupy kapitałowej.</w:t>
      </w:r>
    </w:p>
    <w:p w14:paraId="5B405363" w14:textId="77777777" w:rsidR="00E47504" w:rsidRPr="00C471A2" w:rsidRDefault="00801F73" w:rsidP="00E47504">
      <w:pPr>
        <w:ind w:left="1701" w:hanging="1701"/>
        <w:rPr>
          <w:color w:val="000000"/>
          <w:sz w:val="22"/>
          <w:szCs w:val="22"/>
        </w:rPr>
      </w:pPr>
      <w:r w:rsidRPr="00C471A2">
        <w:rPr>
          <w:sz w:val="22"/>
          <w:szCs w:val="22"/>
        </w:rPr>
        <w:t>Załącznik Nr 6</w:t>
      </w:r>
      <w:r w:rsidR="00E47504" w:rsidRPr="00C471A2">
        <w:rPr>
          <w:sz w:val="22"/>
          <w:szCs w:val="22"/>
        </w:rPr>
        <w:t xml:space="preserve">       - </w:t>
      </w:r>
      <w:r w:rsidR="00E47504" w:rsidRPr="00C471A2">
        <w:rPr>
          <w:sz w:val="22"/>
          <w:szCs w:val="22"/>
        </w:rPr>
        <w:tab/>
      </w:r>
      <w:r w:rsidR="00E47504" w:rsidRPr="00C471A2">
        <w:rPr>
          <w:color w:val="000000"/>
          <w:sz w:val="22"/>
          <w:szCs w:val="22"/>
        </w:rPr>
        <w:t>Wzór umowy</w:t>
      </w:r>
    </w:p>
    <w:p w14:paraId="4DCBEACF" w14:textId="77777777" w:rsidR="006873CD" w:rsidRPr="00C471A2" w:rsidRDefault="006873CD" w:rsidP="00E47504">
      <w:pPr>
        <w:ind w:left="1701" w:hanging="1701"/>
        <w:rPr>
          <w:color w:val="000000"/>
          <w:sz w:val="22"/>
          <w:szCs w:val="22"/>
        </w:rPr>
      </w:pPr>
    </w:p>
    <w:p w14:paraId="22FBEBFB" w14:textId="77777777" w:rsidR="00E47504" w:rsidRDefault="00E47504" w:rsidP="00E47504">
      <w:pPr>
        <w:ind w:left="1701" w:hanging="1701"/>
        <w:rPr>
          <w:color w:val="000000"/>
          <w:sz w:val="22"/>
          <w:szCs w:val="22"/>
        </w:rPr>
      </w:pPr>
    </w:p>
    <w:p w14:paraId="3598BB6D" w14:textId="77777777" w:rsidR="00740E7F" w:rsidRDefault="00740E7F" w:rsidP="00E47504">
      <w:pPr>
        <w:ind w:left="1701" w:hanging="1701"/>
        <w:rPr>
          <w:color w:val="000000"/>
          <w:sz w:val="22"/>
          <w:szCs w:val="22"/>
        </w:rPr>
      </w:pPr>
    </w:p>
    <w:p w14:paraId="3F5B03C3" w14:textId="77777777" w:rsidR="00740E7F" w:rsidRDefault="00740E7F" w:rsidP="00E47504">
      <w:pPr>
        <w:ind w:left="1701" w:hanging="1701"/>
        <w:rPr>
          <w:color w:val="000000"/>
          <w:sz w:val="22"/>
          <w:szCs w:val="22"/>
        </w:rPr>
      </w:pPr>
    </w:p>
    <w:p w14:paraId="21AC2E67" w14:textId="77777777" w:rsidR="00740E7F" w:rsidRDefault="00740E7F" w:rsidP="00E47504">
      <w:pPr>
        <w:ind w:left="1701" w:hanging="1701"/>
        <w:rPr>
          <w:color w:val="000000"/>
          <w:sz w:val="22"/>
          <w:szCs w:val="22"/>
        </w:rPr>
      </w:pPr>
    </w:p>
    <w:p w14:paraId="657CE1BC" w14:textId="77777777" w:rsidR="00740E7F" w:rsidRDefault="00740E7F" w:rsidP="00E47504">
      <w:pPr>
        <w:ind w:left="1701" w:hanging="1701"/>
        <w:rPr>
          <w:color w:val="000000"/>
          <w:sz w:val="22"/>
          <w:szCs w:val="22"/>
        </w:rPr>
      </w:pPr>
    </w:p>
    <w:p w14:paraId="02ECCB9B" w14:textId="77777777" w:rsidR="00740E7F" w:rsidRDefault="00740E7F" w:rsidP="00E47504">
      <w:pPr>
        <w:ind w:left="1701" w:hanging="1701"/>
        <w:rPr>
          <w:color w:val="000000"/>
          <w:sz w:val="22"/>
          <w:szCs w:val="22"/>
        </w:rPr>
      </w:pPr>
    </w:p>
    <w:p w14:paraId="514BB8C6" w14:textId="77777777" w:rsidR="00740E7F" w:rsidRDefault="00740E7F" w:rsidP="00E47504">
      <w:pPr>
        <w:ind w:left="1701" w:hanging="1701"/>
        <w:rPr>
          <w:color w:val="000000"/>
          <w:sz w:val="22"/>
          <w:szCs w:val="22"/>
        </w:rPr>
      </w:pPr>
    </w:p>
    <w:p w14:paraId="60FC5800" w14:textId="77777777" w:rsidR="00740E7F" w:rsidRDefault="00740E7F" w:rsidP="00E47504">
      <w:pPr>
        <w:ind w:left="1701" w:hanging="1701"/>
        <w:rPr>
          <w:color w:val="000000"/>
          <w:sz w:val="22"/>
          <w:szCs w:val="22"/>
        </w:rPr>
      </w:pPr>
    </w:p>
    <w:p w14:paraId="4BC8E133" w14:textId="77777777" w:rsidR="001750DB" w:rsidRDefault="001750DB" w:rsidP="00E47504">
      <w:pPr>
        <w:ind w:left="1701" w:hanging="1701"/>
        <w:rPr>
          <w:color w:val="000000"/>
          <w:sz w:val="22"/>
          <w:szCs w:val="22"/>
        </w:rPr>
      </w:pPr>
    </w:p>
    <w:p w14:paraId="74743C43" w14:textId="77777777" w:rsidR="001750DB" w:rsidRDefault="001750DB" w:rsidP="00E47504">
      <w:pPr>
        <w:ind w:left="1701" w:hanging="1701"/>
        <w:rPr>
          <w:color w:val="000000"/>
          <w:sz w:val="22"/>
          <w:szCs w:val="22"/>
        </w:rPr>
      </w:pPr>
    </w:p>
    <w:p w14:paraId="2A38D545" w14:textId="77777777" w:rsidR="001750DB" w:rsidRDefault="001750DB" w:rsidP="00E47504">
      <w:pPr>
        <w:ind w:left="1701" w:hanging="1701"/>
        <w:rPr>
          <w:color w:val="000000"/>
          <w:sz w:val="22"/>
          <w:szCs w:val="22"/>
        </w:rPr>
      </w:pPr>
    </w:p>
    <w:p w14:paraId="615A8684" w14:textId="77777777" w:rsidR="009048F8" w:rsidRDefault="009048F8" w:rsidP="00E47504">
      <w:pPr>
        <w:ind w:left="1701" w:hanging="1701"/>
        <w:rPr>
          <w:color w:val="000000"/>
          <w:sz w:val="22"/>
          <w:szCs w:val="22"/>
        </w:rPr>
      </w:pPr>
    </w:p>
    <w:p w14:paraId="68E7569C" w14:textId="77777777" w:rsidR="009048F8" w:rsidRDefault="009048F8" w:rsidP="00E47504">
      <w:pPr>
        <w:ind w:left="1701" w:hanging="1701"/>
        <w:rPr>
          <w:color w:val="000000"/>
          <w:sz w:val="22"/>
          <w:szCs w:val="22"/>
        </w:rPr>
      </w:pPr>
    </w:p>
    <w:p w14:paraId="0DF284A7" w14:textId="77777777" w:rsidR="009048F8" w:rsidRDefault="009048F8" w:rsidP="00E47504">
      <w:pPr>
        <w:ind w:left="1701" w:hanging="1701"/>
        <w:rPr>
          <w:color w:val="000000"/>
          <w:sz w:val="22"/>
          <w:szCs w:val="22"/>
        </w:rPr>
      </w:pPr>
    </w:p>
    <w:p w14:paraId="2BD7B650" w14:textId="77777777" w:rsidR="009048F8" w:rsidRDefault="009048F8" w:rsidP="00E47504">
      <w:pPr>
        <w:ind w:left="1701" w:hanging="1701"/>
        <w:rPr>
          <w:color w:val="000000"/>
          <w:sz w:val="22"/>
          <w:szCs w:val="22"/>
        </w:rPr>
      </w:pPr>
    </w:p>
    <w:p w14:paraId="0D79E505" w14:textId="77777777" w:rsidR="009048F8" w:rsidRDefault="009048F8" w:rsidP="00E47504">
      <w:pPr>
        <w:ind w:left="1701" w:hanging="1701"/>
        <w:rPr>
          <w:color w:val="000000"/>
          <w:sz w:val="22"/>
          <w:szCs w:val="22"/>
        </w:rPr>
      </w:pPr>
    </w:p>
    <w:p w14:paraId="1853AF02" w14:textId="77777777" w:rsidR="00FE6CFB" w:rsidRDefault="00FE6CFB" w:rsidP="00E47504">
      <w:pPr>
        <w:ind w:left="1701" w:hanging="1701"/>
        <w:rPr>
          <w:color w:val="000000"/>
          <w:sz w:val="22"/>
          <w:szCs w:val="22"/>
        </w:rPr>
      </w:pPr>
    </w:p>
    <w:p w14:paraId="5D6DB06C" w14:textId="77777777" w:rsidR="00FE6CFB" w:rsidRDefault="00FE6CFB" w:rsidP="00E47504">
      <w:pPr>
        <w:ind w:left="1701" w:hanging="1701"/>
        <w:rPr>
          <w:color w:val="000000"/>
          <w:sz w:val="22"/>
          <w:szCs w:val="22"/>
        </w:rPr>
      </w:pPr>
    </w:p>
    <w:p w14:paraId="54161120" w14:textId="77777777" w:rsidR="00FE6CFB" w:rsidRDefault="00FE6CFB" w:rsidP="00E47504">
      <w:pPr>
        <w:ind w:left="1701" w:hanging="1701"/>
        <w:rPr>
          <w:color w:val="000000"/>
          <w:sz w:val="22"/>
          <w:szCs w:val="22"/>
        </w:rPr>
      </w:pPr>
    </w:p>
    <w:p w14:paraId="6D9BD60F" w14:textId="77777777" w:rsidR="00FE6CFB" w:rsidRDefault="00FE6CFB" w:rsidP="00E47504">
      <w:pPr>
        <w:ind w:left="1701" w:hanging="1701"/>
        <w:rPr>
          <w:color w:val="000000"/>
          <w:sz w:val="22"/>
          <w:szCs w:val="22"/>
        </w:rPr>
      </w:pPr>
    </w:p>
    <w:p w14:paraId="0E6FEAB3" w14:textId="77777777" w:rsidR="00FE6CFB" w:rsidRDefault="00FE6CFB" w:rsidP="00E47504">
      <w:pPr>
        <w:ind w:left="1701" w:hanging="1701"/>
        <w:rPr>
          <w:color w:val="000000"/>
          <w:sz w:val="22"/>
          <w:szCs w:val="22"/>
        </w:rPr>
      </w:pPr>
    </w:p>
    <w:p w14:paraId="768B8235" w14:textId="77777777" w:rsidR="00FE6CFB" w:rsidRDefault="00FE6CFB" w:rsidP="00E47504">
      <w:pPr>
        <w:ind w:left="1701" w:hanging="1701"/>
        <w:rPr>
          <w:color w:val="000000"/>
          <w:sz w:val="22"/>
          <w:szCs w:val="22"/>
        </w:rPr>
      </w:pPr>
    </w:p>
    <w:p w14:paraId="610F1966" w14:textId="77777777" w:rsidR="00FE6CFB" w:rsidRDefault="00FE6CFB" w:rsidP="00E47504">
      <w:pPr>
        <w:ind w:left="1701" w:hanging="1701"/>
        <w:rPr>
          <w:color w:val="000000"/>
          <w:sz w:val="22"/>
          <w:szCs w:val="22"/>
        </w:rPr>
      </w:pPr>
    </w:p>
    <w:p w14:paraId="1B4E387F" w14:textId="77777777" w:rsidR="00FE6CFB" w:rsidRDefault="00FE6CFB" w:rsidP="00E47504">
      <w:pPr>
        <w:ind w:left="1701" w:hanging="1701"/>
        <w:rPr>
          <w:color w:val="000000"/>
          <w:sz w:val="22"/>
          <w:szCs w:val="22"/>
        </w:rPr>
      </w:pPr>
    </w:p>
    <w:p w14:paraId="22DA1CD5" w14:textId="77777777" w:rsidR="00FE6CFB" w:rsidRDefault="00FE6CFB" w:rsidP="00E47504">
      <w:pPr>
        <w:ind w:left="1701" w:hanging="1701"/>
        <w:rPr>
          <w:color w:val="000000"/>
          <w:sz w:val="22"/>
          <w:szCs w:val="22"/>
        </w:rPr>
      </w:pPr>
    </w:p>
    <w:p w14:paraId="2490CFCD" w14:textId="77777777" w:rsidR="00FE6CFB" w:rsidRDefault="00FE6CFB" w:rsidP="00E47504">
      <w:pPr>
        <w:ind w:left="1701" w:hanging="1701"/>
        <w:rPr>
          <w:color w:val="000000"/>
          <w:sz w:val="22"/>
          <w:szCs w:val="22"/>
        </w:rPr>
      </w:pPr>
    </w:p>
    <w:p w14:paraId="6280BCB1" w14:textId="77777777" w:rsidR="00FE6CFB" w:rsidRDefault="00FE6CFB" w:rsidP="00E47504">
      <w:pPr>
        <w:ind w:left="1701" w:hanging="1701"/>
        <w:rPr>
          <w:color w:val="000000"/>
          <w:sz w:val="22"/>
          <w:szCs w:val="22"/>
        </w:rPr>
      </w:pPr>
    </w:p>
    <w:p w14:paraId="7FD3CE9A" w14:textId="77777777" w:rsidR="001750DB" w:rsidRDefault="001750DB" w:rsidP="00E47504">
      <w:pPr>
        <w:ind w:left="1701" w:hanging="1701"/>
        <w:rPr>
          <w:color w:val="000000"/>
          <w:sz w:val="22"/>
          <w:szCs w:val="22"/>
        </w:rPr>
      </w:pPr>
    </w:p>
    <w:p w14:paraId="7BA9F742" w14:textId="5BF33960" w:rsidR="00E47504" w:rsidRPr="00C471A2" w:rsidRDefault="00E47504" w:rsidP="00321E70">
      <w:pPr>
        <w:rPr>
          <w:sz w:val="22"/>
          <w:szCs w:val="22"/>
        </w:rPr>
      </w:pPr>
      <w:r w:rsidRPr="00C471A2">
        <w:rPr>
          <w:sz w:val="22"/>
          <w:szCs w:val="22"/>
        </w:rPr>
        <w:t xml:space="preserve">Warszawa, dnia </w:t>
      </w:r>
      <w:r w:rsidR="00503FBC">
        <w:rPr>
          <w:sz w:val="22"/>
          <w:szCs w:val="22"/>
        </w:rPr>
        <w:t>21</w:t>
      </w:r>
      <w:r w:rsidR="0042612A">
        <w:rPr>
          <w:sz w:val="22"/>
          <w:szCs w:val="22"/>
        </w:rPr>
        <w:t xml:space="preserve"> lutego</w:t>
      </w:r>
      <w:r w:rsidR="00847FFC">
        <w:rPr>
          <w:sz w:val="22"/>
          <w:szCs w:val="22"/>
        </w:rPr>
        <w:t xml:space="preserve"> </w:t>
      </w:r>
      <w:r w:rsidRPr="00C471A2">
        <w:rPr>
          <w:sz w:val="22"/>
          <w:szCs w:val="22"/>
        </w:rPr>
        <w:t xml:space="preserve"> 201</w:t>
      </w:r>
      <w:r w:rsidR="0042612A">
        <w:rPr>
          <w:sz w:val="22"/>
          <w:szCs w:val="22"/>
        </w:rPr>
        <w:t>8</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14:paraId="427F8EFF" w14:textId="77777777" w:rsidR="007669AC" w:rsidRPr="00C471A2" w:rsidRDefault="007669AC" w:rsidP="00E47504">
      <w:pPr>
        <w:ind w:firstLine="5670"/>
        <w:jc w:val="center"/>
        <w:rPr>
          <w:i/>
          <w:sz w:val="22"/>
          <w:szCs w:val="22"/>
        </w:rPr>
      </w:pPr>
    </w:p>
    <w:p w14:paraId="329D9565" w14:textId="77777777"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________________________</w:t>
      </w:r>
    </w:p>
    <w:p w14:paraId="6279057A"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57D40597" w14:textId="77777777" w:rsidR="00E47504" w:rsidRPr="00C471A2" w:rsidRDefault="00E47504" w:rsidP="00E47504">
      <w:pPr>
        <w:ind w:firstLine="5670"/>
        <w:jc w:val="center"/>
        <w:rPr>
          <w:i/>
          <w:sz w:val="22"/>
          <w:szCs w:val="22"/>
        </w:rPr>
      </w:pPr>
      <w:r w:rsidRPr="00C471A2">
        <w:rPr>
          <w:i/>
          <w:sz w:val="22"/>
          <w:szCs w:val="22"/>
        </w:rPr>
        <w:t xml:space="preserve">   Dyrektora IGB MAZOVIA</w:t>
      </w:r>
    </w:p>
    <w:p w14:paraId="7BE75DC0" w14:textId="77777777"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DB151E" w:rsidRPr="00C471A2">
        <w:rPr>
          <w:b/>
          <w:i/>
          <w:sz w:val="22"/>
          <w:szCs w:val="22"/>
        </w:rPr>
        <w:t>2</w:t>
      </w:r>
      <w:r w:rsidRPr="00C471A2">
        <w:rPr>
          <w:b/>
          <w:i/>
          <w:sz w:val="22"/>
          <w:szCs w:val="22"/>
        </w:rPr>
        <w:t xml:space="preserve">do SIWZ </w:t>
      </w:r>
    </w:p>
    <w:p w14:paraId="76047E2A"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2569155C" w14:textId="77777777" w:rsidR="00E47504" w:rsidRPr="00C471A2"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14:paraId="4B6526E3" w14:textId="77777777" w:rsidR="001835DC" w:rsidRPr="001835DC" w:rsidRDefault="001835DC" w:rsidP="001835DC">
      <w:pPr>
        <w:ind w:left="3540" w:hanging="1697"/>
        <w:rPr>
          <w:i/>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46DA196D"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0291C2B6" w14:textId="77777777" w:rsidR="00E47504" w:rsidRPr="00C471A2" w:rsidRDefault="00E47504">
            <w:pPr>
              <w:spacing w:line="276" w:lineRule="auto"/>
              <w:rPr>
                <w:sz w:val="22"/>
                <w:szCs w:val="22"/>
                <w:lang w:eastAsia="en-US"/>
              </w:rPr>
            </w:pPr>
            <w:r w:rsidRPr="00C471A2">
              <w:rPr>
                <w:sz w:val="22"/>
                <w:szCs w:val="22"/>
                <w:lang w:eastAsia="en-US"/>
              </w:rPr>
              <w:t>Imię i nazwisko i/lub nazwa</w:t>
            </w:r>
          </w:p>
          <w:p w14:paraId="2CE77757"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2A9AC9CB"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380E4CC1" w14:textId="77777777" w:rsidR="00E47504" w:rsidRPr="00C471A2" w:rsidRDefault="00E47504">
            <w:pPr>
              <w:spacing w:line="276" w:lineRule="auto"/>
              <w:rPr>
                <w:sz w:val="22"/>
                <w:szCs w:val="22"/>
                <w:lang w:eastAsia="en-US"/>
              </w:rPr>
            </w:pPr>
            <w:r w:rsidRPr="00C471A2">
              <w:rPr>
                <w:sz w:val="22"/>
                <w:szCs w:val="22"/>
                <w:lang w:eastAsia="en-US"/>
              </w:rPr>
              <w:t>Adres wykonawcy:</w:t>
            </w:r>
          </w:p>
          <w:p w14:paraId="17A36002" w14:textId="77777777" w:rsidR="00E47504" w:rsidRPr="00C471A2" w:rsidRDefault="00E47504">
            <w:pPr>
              <w:spacing w:line="276" w:lineRule="auto"/>
              <w:rPr>
                <w:sz w:val="22"/>
                <w:szCs w:val="22"/>
                <w:lang w:eastAsia="en-US"/>
              </w:rPr>
            </w:pPr>
          </w:p>
          <w:p w14:paraId="71A6E2AC" w14:textId="77777777" w:rsidR="00E47504" w:rsidRPr="00C471A2" w:rsidRDefault="00E47504">
            <w:pPr>
              <w:spacing w:line="276" w:lineRule="auto"/>
              <w:rPr>
                <w:sz w:val="22"/>
                <w:szCs w:val="22"/>
                <w:lang w:eastAsia="en-US"/>
              </w:rPr>
            </w:pPr>
          </w:p>
          <w:p w14:paraId="2A52D84C"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4740A02B" w14:textId="77777777" w:rsidR="00E47504" w:rsidRPr="00C471A2" w:rsidRDefault="00E47504">
            <w:pPr>
              <w:spacing w:line="276" w:lineRule="auto"/>
              <w:rPr>
                <w:sz w:val="22"/>
                <w:szCs w:val="22"/>
                <w:lang w:eastAsia="en-US"/>
              </w:rPr>
            </w:pPr>
          </w:p>
          <w:p w14:paraId="154D732E" w14:textId="77777777" w:rsidR="00E47504" w:rsidRPr="00C471A2" w:rsidRDefault="00E47504">
            <w:pPr>
              <w:spacing w:line="276" w:lineRule="auto"/>
              <w:rPr>
                <w:sz w:val="22"/>
                <w:szCs w:val="22"/>
                <w:lang w:eastAsia="en-US"/>
              </w:rPr>
            </w:pPr>
          </w:p>
          <w:p w14:paraId="57487238" w14:textId="77777777"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14:paraId="1152A544" w14:textId="77777777" w:rsidR="00E47504" w:rsidRPr="00C471A2" w:rsidRDefault="00E47504">
            <w:pPr>
              <w:spacing w:line="276" w:lineRule="auto"/>
              <w:rPr>
                <w:sz w:val="22"/>
                <w:szCs w:val="22"/>
                <w:lang w:eastAsia="en-US"/>
              </w:rPr>
            </w:pPr>
          </w:p>
        </w:tc>
      </w:tr>
      <w:tr w:rsidR="00E47504" w:rsidRPr="00C471A2" w14:paraId="0959B6AF"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F3C2B0B"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24C049D"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76BB2242"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1C1FB2A"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9CD5ED0"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694453DF"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41E2FDF"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51F3516"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4FFD6276"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D528BC4"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62C8E4C6"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0C353BF9"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6B71D3D"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79E974DD"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714A7255" w14:textId="77777777" w:rsidR="00E47504" w:rsidRPr="00C471A2" w:rsidRDefault="00E47504" w:rsidP="00E47504">
      <w:pPr>
        <w:jc w:val="center"/>
        <w:rPr>
          <w:b/>
          <w:sz w:val="22"/>
          <w:szCs w:val="22"/>
        </w:rPr>
      </w:pPr>
    </w:p>
    <w:p w14:paraId="50110D88" w14:textId="4DBBF4B5" w:rsidR="00E47504" w:rsidRPr="00C471A2" w:rsidRDefault="00E47504" w:rsidP="0042612A">
      <w:pPr>
        <w:pStyle w:val="Tekstpodstawowy21"/>
        <w:spacing w:line="240" w:lineRule="auto"/>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C477C7" w:rsidRPr="00CB4FE3">
        <w:rPr>
          <w:b/>
          <w:sz w:val="22"/>
          <w:szCs w:val="22"/>
        </w:rPr>
        <w:t xml:space="preserve">sukcesywną  </w:t>
      </w:r>
      <w:r w:rsidR="0042612A" w:rsidRPr="001F6D71">
        <w:rPr>
          <w:rFonts w:eastAsia="Calibri"/>
          <w:b/>
          <w:sz w:val="22"/>
          <w:szCs w:val="22"/>
        </w:rPr>
        <w:t>dostaw</w:t>
      </w:r>
      <w:r w:rsidR="0042612A">
        <w:rPr>
          <w:rFonts w:eastAsia="Calibri"/>
          <w:b/>
          <w:sz w:val="22"/>
          <w:szCs w:val="22"/>
        </w:rPr>
        <w:t>ę</w:t>
      </w:r>
      <w:r w:rsidR="0042612A" w:rsidRPr="001F6D71">
        <w:rPr>
          <w:rFonts w:eastAsia="Calibri"/>
          <w:b/>
          <w:sz w:val="22"/>
          <w:szCs w:val="22"/>
        </w:rPr>
        <w:t xml:space="preserve"> płyt wiórowych laminowanych, płyt MDF laminowanych, płyt HDF lakierowanych oraz blatów i obrzeży używanych do produkcji mebli</w:t>
      </w:r>
      <w:r w:rsidR="0042612A" w:rsidRPr="001F6D71">
        <w:rPr>
          <w:b/>
          <w:sz w:val="22"/>
          <w:szCs w:val="22"/>
        </w:rPr>
        <w:t xml:space="preserve"> dla Filii Mazowieckiej Instytucji Gospodarki </w:t>
      </w:r>
      <w:r w:rsidR="0042612A">
        <w:rPr>
          <w:b/>
          <w:sz w:val="22"/>
          <w:szCs w:val="22"/>
        </w:rPr>
        <w:t xml:space="preserve">Budżetowej </w:t>
      </w:r>
      <w:proofErr w:type="spellStart"/>
      <w:r w:rsidR="0042612A">
        <w:rPr>
          <w:b/>
          <w:sz w:val="22"/>
          <w:szCs w:val="22"/>
        </w:rPr>
        <w:t>Mazovia</w:t>
      </w:r>
      <w:proofErr w:type="spellEnd"/>
      <w:r w:rsidR="0042612A">
        <w:rPr>
          <w:b/>
          <w:sz w:val="22"/>
          <w:szCs w:val="22"/>
        </w:rPr>
        <w:t xml:space="preserve"> w Studzieńcu</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503FBC">
        <w:rPr>
          <w:b/>
          <w:sz w:val="22"/>
          <w:szCs w:val="22"/>
        </w:rPr>
        <w:t>2</w:t>
      </w:r>
      <w:r w:rsidR="00847FFC">
        <w:rPr>
          <w:b/>
          <w:sz w:val="22"/>
          <w:szCs w:val="22"/>
        </w:rPr>
        <w:t>/</w:t>
      </w:r>
      <w:r w:rsidR="0042612A">
        <w:rPr>
          <w:b/>
          <w:sz w:val="22"/>
          <w:szCs w:val="22"/>
        </w:rPr>
        <w:t>02</w:t>
      </w:r>
      <w:r w:rsidR="00847FFC">
        <w:rPr>
          <w:b/>
          <w:sz w:val="22"/>
          <w:szCs w:val="22"/>
        </w:rPr>
        <w:t>/201</w:t>
      </w:r>
      <w:r w:rsidR="0042612A">
        <w:rPr>
          <w:b/>
          <w:sz w:val="22"/>
          <w:szCs w:val="22"/>
        </w:rPr>
        <w:t>8</w:t>
      </w:r>
      <w:r w:rsidR="00847FFC">
        <w:rPr>
          <w:b/>
          <w:sz w:val="22"/>
          <w:szCs w:val="22"/>
        </w:rPr>
        <w:t>/</w:t>
      </w:r>
      <w:r w:rsidR="00C477C7">
        <w:rPr>
          <w:b/>
          <w:sz w:val="22"/>
          <w:szCs w:val="22"/>
        </w:rPr>
        <w:t>D</w:t>
      </w:r>
      <w:r w:rsidRPr="00C471A2">
        <w:rPr>
          <w:sz w:val="22"/>
          <w:szCs w:val="22"/>
        </w:rPr>
        <w:t xml:space="preserve"> zwaną dalej „SIWZ”, a w szczególności zgodnie z opisem przedmiotu zamówienia określonym rozdziale III SIWZ:</w:t>
      </w:r>
    </w:p>
    <w:p w14:paraId="3940EE8D" w14:textId="77777777" w:rsidR="00E47504" w:rsidRPr="00C471A2" w:rsidRDefault="00E47504" w:rsidP="00C73522">
      <w:pPr>
        <w:numPr>
          <w:ilvl w:val="0"/>
          <w:numId w:val="8"/>
        </w:numPr>
        <w:spacing w:line="360" w:lineRule="auto"/>
        <w:jc w:val="both"/>
        <w:rPr>
          <w:sz w:val="22"/>
          <w:szCs w:val="22"/>
        </w:rPr>
      </w:pPr>
      <w:r w:rsidRPr="00C471A2">
        <w:rPr>
          <w:sz w:val="22"/>
          <w:szCs w:val="22"/>
        </w:rPr>
        <w:t>Łączna cena netto oferty w wysokości(za 1</w:t>
      </w:r>
      <w:r w:rsidR="006C03D6">
        <w:rPr>
          <w:sz w:val="22"/>
          <w:szCs w:val="22"/>
        </w:rPr>
        <w:t>0</w:t>
      </w:r>
      <w:r w:rsidRPr="00C471A2">
        <w:rPr>
          <w:sz w:val="22"/>
          <w:szCs w:val="22"/>
        </w:rPr>
        <w:t xml:space="preserve"> miesięcy) ......................................................... złotych (słownie: ……………………………………………………............................….. złotych).</w:t>
      </w:r>
    </w:p>
    <w:p w14:paraId="0B0C7064" w14:textId="77777777" w:rsidR="00E47504" w:rsidRPr="00C471A2" w:rsidRDefault="00E47504" w:rsidP="00C73522">
      <w:pPr>
        <w:numPr>
          <w:ilvl w:val="0"/>
          <w:numId w:val="8"/>
        </w:numPr>
        <w:tabs>
          <w:tab w:val="left" w:pos="-360"/>
        </w:tabs>
        <w:spacing w:line="360" w:lineRule="auto"/>
        <w:rPr>
          <w:sz w:val="22"/>
          <w:szCs w:val="22"/>
        </w:rPr>
      </w:pPr>
      <w:r w:rsidRPr="00C471A2">
        <w:rPr>
          <w:sz w:val="22"/>
          <w:szCs w:val="22"/>
        </w:rPr>
        <w:t>Łączna cena brutto oferty w wysokości(za 1</w:t>
      </w:r>
      <w:r w:rsidR="006C03D6">
        <w:rPr>
          <w:sz w:val="22"/>
          <w:szCs w:val="22"/>
        </w:rPr>
        <w:t>0</w:t>
      </w:r>
      <w:r w:rsidRPr="00C471A2">
        <w:rPr>
          <w:sz w:val="22"/>
          <w:szCs w:val="22"/>
        </w:rPr>
        <w:t xml:space="preserve"> miesięcy)  .......................................................... złotych (słownie.................................................................................................. złotych).</w:t>
      </w:r>
    </w:p>
    <w:p w14:paraId="774065A5" w14:textId="77777777" w:rsidR="00D62385" w:rsidRPr="00C471A2" w:rsidRDefault="00D62385" w:rsidP="00C73522">
      <w:pPr>
        <w:pStyle w:val="Akapitzlist"/>
        <w:numPr>
          <w:ilvl w:val="0"/>
          <w:numId w:val="8"/>
        </w:numPr>
        <w:jc w:val="both"/>
        <w:rPr>
          <w:sz w:val="22"/>
          <w:szCs w:val="22"/>
        </w:rPr>
      </w:pPr>
      <w:r w:rsidRPr="00C471A2">
        <w:rPr>
          <w:sz w:val="22"/>
          <w:szCs w:val="22"/>
        </w:rPr>
        <w:t>Oświadczamy, że w cenie brutto ujęliśmy wszystkie koszty niezbędne do realizacji zamówienia.</w:t>
      </w:r>
    </w:p>
    <w:p w14:paraId="7C88696B" w14:textId="77777777" w:rsidR="0027794B" w:rsidRPr="00C471A2" w:rsidRDefault="0027794B" w:rsidP="00C73522">
      <w:pPr>
        <w:numPr>
          <w:ilvl w:val="0"/>
          <w:numId w:val="8"/>
        </w:numPr>
        <w:tabs>
          <w:tab w:val="left" w:pos="-360"/>
        </w:tabs>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14:paraId="18411F17" w14:textId="77777777" w:rsidR="0027794B" w:rsidRPr="00C471A2" w:rsidRDefault="0027794B" w:rsidP="0027794B">
      <w:pPr>
        <w:tabs>
          <w:tab w:val="left" w:pos="-360"/>
        </w:tabs>
        <w:rPr>
          <w:rFonts w:eastAsiaTheme="minorHAnsi"/>
          <w:sz w:val="22"/>
          <w:szCs w:val="22"/>
          <w:lang w:eastAsia="en-US"/>
        </w:rPr>
      </w:pPr>
      <w:r w:rsidRPr="00C471A2">
        <w:rPr>
          <w:rFonts w:eastAsiaTheme="minorHAnsi"/>
          <w:b/>
          <w:sz w:val="22"/>
          <w:szCs w:val="22"/>
          <w:lang w:eastAsia="en-US"/>
        </w:rPr>
        <w:t>Informacja wykonawcy:</w:t>
      </w:r>
      <w:r w:rsidRPr="00C471A2">
        <w:rPr>
          <w:rFonts w:eastAsiaTheme="minorHAnsi"/>
          <w:sz w:val="22"/>
          <w:szCs w:val="22"/>
          <w:lang w:eastAsia="en-US"/>
        </w:rPr>
        <w:t xml:space="preserve"> ...................................................................................................................................................................</w:t>
      </w:r>
    </w:p>
    <w:p w14:paraId="15527A84" w14:textId="77777777" w:rsidR="0027794B" w:rsidRPr="00C471A2" w:rsidRDefault="0027794B" w:rsidP="0027794B">
      <w:pPr>
        <w:tabs>
          <w:tab w:val="left" w:pos="-360"/>
        </w:tabs>
        <w:jc w:val="both"/>
        <w:rPr>
          <w:rFonts w:eastAsiaTheme="minorHAnsi"/>
          <w:sz w:val="22"/>
          <w:szCs w:val="22"/>
          <w:lang w:eastAsia="en-US"/>
        </w:rPr>
      </w:pPr>
      <w:r w:rsidRPr="00C471A2">
        <w:rPr>
          <w:rFonts w:eastAsiaTheme="minorHAnsi"/>
          <w:sz w:val="22"/>
          <w:szCs w:val="22"/>
          <w:lang w:eastAsia="en-US"/>
        </w:rPr>
        <w:lastRenderedPageBreak/>
        <w:t>............................................................................................................................................................................................................................................................................................................................</w:t>
      </w:r>
    </w:p>
    <w:p w14:paraId="1832E688" w14:textId="77777777" w:rsidR="00E47504" w:rsidRPr="00C471A2" w:rsidRDefault="00E47504" w:rsidP="00C73522">
      <w:pPr>
        <w:numPr>
          <w:ilvl w:val="0"/>
          <w:numId w:val="8"/>
        </w:numPr>
        <w:tabs>
          <w:tab w:val="left" w:pos="-360"/>
        </w:tabs>
        <w:jc w:val="both"/>
        <w:rPr>
          <w:sz w:val="22"/>
          <w:szCs w:val="22"/>
        </w:rPr>
      </w:pPr>
      <w:r w:rsidRPr="00C471A2">
        <w:rPr>
          <w:sz w:val="22"/>
          <w:szCs w:val="22"/>
        </w:rPr>
        <w:t>Zamierzam/ nie zamierzam* powierzyć część zamówienia określoną w rozdziale III ust. 1 SIWZ podwykonawcy:</w:t>
      </w:r>
    </w:p>
    <w:p w14:paraId="73C2BB4E" w14:textId="77777777" w:rsidR="00D62385" w:rsidRPr="00C471A2" w:rsidRDefault="00D62385" w:rsidP="00E47504">
      <w:pPr>
        <w:pStyle w:val="Akapitzlist"/>
        <w:tabs>
          <w:tab w:val="left" w:pos="0"/>
        </w:tabs>
        <w:ind w:left="851" w:hanging="425"/>
        <w:jc w:val="both"/>
        <w:rPr>
          <w:i/>
          <w:sz w:val="22"/>
          <w:szCs w:val="22"/>
        </w:rPr>
      </w:pPr>
      <w:r w:rsidRPr="00C471A2">
        <w:rPr>
          <w:i/>
          <w:sz w:val="22"/>
          <w:szCs w:val="22"/>
        </w:rPr>
        <w:t>( wymienić części zamówienia i firmy podwykonawców realizujących je)</w:t>
      </w:r>
    </w:p>
    <w:p w14:paraId="10989F9E" w14:textId="77777777" w:rsidR="00D62385" w:rsidRPr="00C471A2" w:rsidRDefault="00D62385" w:rsidP="00321E70">
      <w:pPr>
        <w:pStyle w:val="Akapitzlist"/>
        <w:tabs>
          <w:tab w:val="left" w:pos="0"/>
        </w:tabs>
        <w:ind w:left="0"/>
        <w:jc w:val="both"/>
        <w:rPr>
          <w:i/>
          <w:sz w:val="22"/>
          <w:szCs w:val="22"/>
        </w:rPr>
      </w:pPr>
      <w:r w:rsidRPr="00C471A2">
        <w:rPr>
          <w:i/>
          <w:sz w:val="22"/>
          <w:szCs w:val="22"/>
        </w:rPr>
        <w:t>……………………………………………………………………………………………………………………………………………………………………………………………………………………………………………………………………………………………………………………………………………………………………………………………………………………………………………………………………</w:t>
      </w:r>
    </w:p>
    <w:p w14:paraId="4A3022AD" w14:textId="77777777"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Zapewniamy wykonanie zamówienia zgodnie z terminem i wzorem umowy określonym w SIWZ.</w:t>
      </w:r>
    </w:p>
    <w:p w14:paraId="33AF1C1E" w14:textId="77777777"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Akceptujemy warunki płatności określone w SIWZ.</w:t>
      </w:r>
    </w:p>
    <w:p w14:paraId="5FD6797F" w14:textId="77777777"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 xml:space="preserve">Akceptujemy wzór umowy (wg </w:t>
      </w:r>
      <w:r w:rsidRPr="00C471A2">
        <w:rPr>
          <w:i/>
          <w:sz w:val="22"/>
          <w:szCs w:val="22"/>
        </w:rPr>
        <w:t xml:space="preserve">Załącznika Nr </w:t>
      </w:r>
      <w:r w:rsidR="00847FFC">
        <w:rPr>
          <w:i/>
          <w:sz w:val="22"/>
          <w:szCs w:val="22"/>
        </w:rPr>
        <w:t>6</w:t>
      </w:r>
      <w:r w:rsidRPr="00C471A2">
        <w:rPr>
          <w:i/>
          <w:sz w:val="22"/>
          <w:szCs w:val="22"/>
        </w:rPr>
        <w:t xml:space="preserve"> do SIWZ</w:t>
      </w:r>
      <w:r w:rsidRPr="00C471A2">
        <w:rPr>
          <w:sz w:val="22"/>
          <w:szCs w:val="22"/>
        </w:rPr>
        <w:t>)</w:t>
      </w:r>
    </w:p>
    <w:p w14:paraId="41FFEBBB" w14:textId="77777777"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Czujemy się związani ofertą do upływu terminu określonego w SIWZ.</w:t>
      </w:r>
    </w:p>
    <w:p w14:paraId="120342AC" w14:textId="77777777"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Załącznikami do naszej niniejszej oferty są:</w:t>
      </w:r>
    </w:p>
    <w:p w14:paraId="22217CE1" w14:textId="77777777" w:rsidR="00E47504" w:rsidRPr="00C471A2" w:rsidRDefault="00E47504" w:rsidP="00E47504">
      <w:pPr>
        <w:spacing w:line="360" w:lineRule="auto"/>
        <w:ind w:left="360"/>
        <w:jc w:val="both"/>
        <w:rPr>
          <w:sz w:val="22"/>
          <w:szCs w:val="22"/>
        </w:rPr>
      </w:pPr>
      <w:r w:rsidRPr="00C471A2">
        <w:rPr>
          <w:sz w:val="22"/>
          <w:szCs w:val="22"/>
        </w:rPr>
        <w:t>…………………………………………………………………………………………………………………………………………………………………………………………………………………………………………………………………………………………………………………………………………………………………………………………………………………………………………………………………………………………</w:t>
      </w:r>
    </w:p>
    <w:p w14:paraId="79C086A5" w14:textId="77777777" w:rsidR="00E47504" w:rsidRPr="00C471A2" w:rsidRDefault="00E47504" w:rsidP="00C73522">
      <w:pPr>
        <w:numPr>
          <w:ilvl w:val="0"/>
          <w:numId w:val="8"/>
        </w:numPr>
        <w:spacing w:line="360" w:lineRule="auto"/>
        <w:jc w:val="both"/>
        <w:rPr>
          <w:sz w:val="22"/>
          <w:szCs w:val="22"/>
        </w:rPr>
      </w:pPr>
      <w:r w:rsidRPr="00C471A2">
        <w:rPr>
          <w:sz w:val="22"/>
          <w:szCs w:val="22"/>
        </w:rPr>
        <w:t>Oferta została złożona na ……….  ponumerowanych stronach.</w:t>
      </w:r>
    </w:p>
    <w:p w14:paraId="69FA7002" w14:textId="77777777" w:rsidR="00E47504" w:rsidRPr="00C471A2" w:rsidRDefault="00E47504" w:rsidP="00C73522">
      <w:pPr>
        <w:numPr>
          <w:ilvl w:val="0"/>
          <w:numId w:val="8"/>
        </w:numPr>
        <w:spacing w:line="360" w:lineRule="auto"/>
        <w:jc w:val="both"/>
        <w:rPr>
          <w:sz w:val="22"/>
          <w:szCs w:val="22"/>
        </w:rPr>
      </w:pPr>
      <w:r w:rsidRPr="00C471A2">
        <w:rPr>
          <w:sz w:val="22"/>
          <w:szCs w:val="22"/>
        </w:rPr>
        <w:t>W przypadku konieczności udzielenia wyjaśnień dotyczących przedstawionej oferty prosimy o zwracanie się do:</w:t>
      </w:r>
    </w:p>
    <w:p w14:paraId="47A7F789" w14:textId="77777777" w:rsidR="00E47504" w:rsidRPr="00C471A2" w:rsidRDefault="00E47504" w:rsidP="00E47504">
      <w:pPr>
        <w:jc w:val="both"/>
        <w:rPr>
          <w:sz w:val="22"/>
          <w:szCs w:val="22"/>
        </w:rPr>
      </w:pPr>
      <w:r w:rsidRPr="00C471A2">
        <w:rPr>
          <w:sz w:val="22"/>
          <w:szCs w:val="22"/>
        </w:rPr>
        <w:t>……………………………., tel. ………………., faks ………………., e-mail …………….. .</w:t>
      </w:r>
    </w:p>
    <w:p w14:paraId="11D01173" w14:textId="77777777" w:rsidR="00E47504" w:rsidRPr="00C471A2" w:rsidRDefault="00E47504" w:rsidP="00E47504">
      <w:pPr>
        <w:jc w:val="both"/>
        <w:rPr>
          <w:sz w:val="22"/>
          <w:szCs w:val="22"/>
        </w:rPr>
      </w:pPr>
      <w:r w:rsidRPr="00C471A2">
        <w:rPr>
          <w:sz w:val="22"/>
          <w:szCs w:val="22"/>
        </w:rPr>
        <w:t xml:space="preserve">                     imię i nazwisko</w:t>
      </w:r>
    </w:p>
    <w:p w14:paraId="763A119C" w14:textId="77777777" w:rsidR="00E47504" w:rsidRPr="00C471A2" w:rsidRDefault="00E47504" w:rsidP="00E47504">
      <w:pPr>
        <w:spacing w:line="360" w:lineRule="auto"/>
        <w:jc w:val="both"/>
        <w:rPr>
          <w:sz w:val="22"/>
          <w:szCs w:val="22"/>
        </w:rPr>
      </w:pPr>
    </w:p>
    <w:p w14:paraId="2CC28DA7" w14:textId="77777777" w:rsidR="00E47504" w:rsidRDefault="00E47504" w:rsidP="00847FFC">
      <w:pPr>
        <w:jc w:val="both"/>
        <w:rPr>
          <w:sz w:val="22"/>
          <w:szCs w:val="22"/>
        </w:rPr>
      </w:pPr>
      <w:r w:rsidRPr="00C471A2">
        <w:rPr>
          <w:sz w:val="22"/>
          <w:szCs w:val="22"/>
        </w:rPr>
        <w:t>(W przypadku niepodania powyższych danych osoby do bezpośrednich kontaktów, prosimy o zwracanie się do osoby / osób podpisującej ofertę).</w:t>
      </w:r>
    </w:p>
    <w:p w14:paraId="3EC0FC6F" w14:textId="77777777" w:rsidR="00847FFC" w:rsidRPr="00C471A2" w:rsidRDefault="00847FFC" w:rsidP="00847FFC">
      <w:pPr>
        <w:jc w:val="both"/>
        <w:rPr>
          <w:sz w:val="22"/>
          <w:szCs w:val="22"/>
        </w:rPr>
      </w:pPr>
    </w:p>
    <w:p w14:paraId="0CA11415" w14:textId="77777777" w:rsidR="00D62385" w:rsidRDefault="00D62385" w:rsidP="00847FFC">
      <w:pPr>
        <w:pStyle w:val="Akapitzlist"/>
        <w:numPr>
          <w:ilvl w:val="0"/>
          <w:numId w:val="8"/>
        </w:numPr>
        <w:tabs>
          <w:tab w:val="left" w:pos="360"/>
          <w:tab w:val="left" w:pos="720"/>
        </w:tabs>
        <w:ind w:left="278" w:hanging="278"/>
        <w:jc w:val="both"/>
        <w:rPr>
          <w:sz w:val="22"/>
          <w:szCs w:val="22"/>
        </w:rPr>
      </w:pPr>
      <w:r w:rsidRPr="00847FFC">
        <w:rPr>
          <w:sz w:val="22"/>
          <w:szCs w:val="22"/>
        </w:rPr>
        <w:t>W przypadku przyznania nam zamówienia zobowiązujemy się do zawarcia pisemnej umowy w terminie i miejscu wskazanym przez Zamawiającego.</w:t>
      </w:r>
    </w:p>
    <w:p w14:paraId="1A8C105F" w14:textId="77777777" w:rsidR="00D62385" w:rsidRPr="00C471A2" w:rsidRDefault="00D62385" w:rsidP="00C73522">
      <w:pPr>
        <w:pStyle w:val="Akapitzlist"/>
        <w:numPr>
          <w:ilvl w:val="0"/>
          <w:numId w:val="8"/>
        </w:numPr>
        <w:tabs>
          <w:tab w:val="left" w:pos="360"/>
        </w:tabs>
        <w:spacing w:line="360" w:lineRule="auto"/>
        <w:rPr>
          <w:b/>
          <w:sz w:val="22"/>
          <w:szCs w:val="22"/>
        </w:rPr>
      </w:pPr>
      <w:r w:rsidRPr="00C471A2">
        <w:rPr>
          <w:b/>
          <w:sz w:val="22"/>
          <w:szCs w:val="22"/>
        </w:rPr>
        <w:t xml:space="preserve">Numer konta Wykonawcy, na które miałoby by przelane wynagrodzenie: </w:t>
      </w:r>
    </w:p>
    <w:p w14:paraId="0A5CBC78" w14:textId="77777777" w:rsidR="00D62385" w:rsidRPr="00C471A2" w:rsidRDefault="00D62385" w:rsidP="00D62385">
      <w:pPr>
        <w:pStyle w:val="Akapitzlist"/>
        <w:tabs>
          <w:tab w:val="left" w:pos="360"/>
        </w:tabs>
        <w:spacing w:line="360" w:lineRule="auto"/>
        <w:ind w:left="360"/>
        <w:rPr>
          <w:b/>
          <w:sz w:val="22"/>
          <w:szCs w:val="22"/>
        </w:rPr>
      </w:pPr>
      <w:r w:rsidRPr="00C471A2">
        <w:rPr>
          <w:b/>
          <w:sz w:val="22"/>
          <w:szCs w:val="22"/>
        </w:rPr>
        <w:t>…………………………………………………………………………………….</w:t>
      </w:r>
    </w:p>
    <w:p w14:paraId="22B704AA" w14:textId="77777777" w:rsidR="00D62385" w:rsidRPr="00C471A2" w:rsidRDefault="00D62385" w:rsidP="00D62385">
      <w:pPr>
        <w:pStyle w:val="Akapitzlist"/>
        <w:tabs>
          <w:tab w:val="left" w:pos="360"/>
        </w:tabs>
        <w:spacing w:line="360" w:lineRule="auto"/>
        <w:ind w:left="360"/>
        <w:rPr>
          <w:b/>
          <w:sz w:val="22"/>
          <w:szCs w:val="22"/>
        </w:rPr>
      </w:pPr>
    </w:p>
    <w:p w14:paraId="623AA2A8" w14:textId="77777777" w:rsidR="00E47504" w:rsidRPr="00C471A2" w:rsidRDefault="00E47504" w:rsidP="00E47504">
      <w:pPr>
        <w:spacing w:line="360" w:lineRule="auto"/>
        <w:jc w:val="both"/>
        <w:rPr>
          <w:sz w:val="22"/>
          <w:szCs w:val="22"/>
        </w:rPr>
      </w:pPr>
    </w:p>
    <w:p w14:paraId="7E7EEA02" w14:textId="77777777" w:rsidR="00E47504" w:rsidRPr="00C471A2" w:rsidRDefault="00E47504" w:rsidP="00E47504">
      <w:pPr>
        <w:jc w:val="both"/>
        <w:rPr>
          <w:sz w:val="22"/>
          <w:szCs w:val="22"/>
        </w:rPr>
      </w:pPr>
      <w:r w:rsidRPr="00C471A2">
        <w:rPr>
          <w:sz w:val="22"/>
          <w:szCs w:val="22"/>
        </w:rPr>
        <w:t xml:space="preserve">………………, dnia ……........... r. </w:t>
      </w:r>
    </w:p>
    <w:p w14:paraId="65E44CE7" w14:textId="77777777" w:rsidR="00E47504" w:rsidRPr="00321E70" w:rsidRDefault="00E47504" w:rsidP="00E47504">
      <w:pPr>
        <w:jc w:val="both"/>
      </w:pPr>
      <w:r w:rsidRPr="00321E70">
        <w:t xml:space="preserve">     Miejscowość       </w:t>
      </w:r>
    </w:p>
    <w:p w14:paraId="026735A1" w14:textId="77777777" w:rsidR="00E47504" w:rsidRPr="00C471A2" w:rsidRDefault="00E47504" w:rsidP="00E47504">
      <w:pPr>
        <w:spacing w:line="360" w:lineRule="auto"/>
        <w:jc w:val="both"/>
        <w:rPr>
          <w:sz w:val="22"/>
          <w:szCs w:val="22"/>
        </w:rPr>
      </w:pPr>
    </w:p>
    <w:p w14:paraId="4C8110B1" w14:textId="77777777" w:rsidR="00E47504" w:rsidRPr="00C471A2" w:rsidRDefault="00E47504" w:rsidP="00E47504">
      <w:pPr>
        <w:ind w:left="2124" w:firstLine="708"/>
        <w:jc w:val="both"/>
        <w:rPr>
          <w:sz w:val="22"/>
          <w:szCs w:val="22"/>
        </w:rPr>
      </w:pPr>
      <w:r w:rsidRPr="00C471A2">
        <w:rPr>
          <w:sz w:val="22"/>
          <w:szCs w:val="22"/>
        </w:rPr>
        <w:t xml:space="preserve"> ………………………………….………………………….</w:t>
      </w:r>
    </w:p>
    <w:p w14:paraId="0E6A40C8" w14:textId="77777777"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14:paraId="1D43E10C" w14:textId="77777777" w:rsidR="00E47504" w:rsidRPr="00321E70" w:rsidRDefault="00E47504" w:rsidP="00E47504">
      <w:pPr>
        <w:ind w:left="3540" w:firstLine="708"/>
        <w:jc w:val="both"/>
      </w:pPr>
      <w:r w:rsidRPr="00321E70">
        <w:t>w imieniu Wykonawcy</w:t>
      </w:r>
    </w:p>
    <w:p w14:paraId="501D392A" w14:textId="77777777"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14:paraId="0C26D5C1" w14:textId="77777777" w:rsidR="00E47504" w:rsidRPr="00321E70" w:rsidRDefault="00E47504" w:rsidP="00E47504">
      <w:pPr>
        <w:ind w:left="3540" w:firstLine="708"/>
        <w:jc w:val="both"/>
      </w:pPr>
      <w:r w:rsidRPr="00321E70">
        <w:t>z imieniem i nazwiskiem)</w:t>
      </w:r>
    </w:p>
    <w:p w14:paraId="48E30A41" w14:textId="77777777" w:rsidR="00E47504" w:rsidRPr="00C471A2" w:rsidRDefault="00E47504" w:rsidP="00E47504">
      <w:pPr>
        <w:rPr>
          <w:sz w:val="22"/>
          <w:szCs w:val="22"/>
        </w:rPr>
      </w:pPr>
    </w:p>
    <w:p w14:paraId="490D41D8" w14:textId="77777777" w:rsidR="00E47504" w:rsidRPr="00C471A2" w:rsidRDefault="00E47504" w:rsidP="00E47504">
      <w:pPr>
        <w:rPr>
          <w:b/>
          <w:sz w:val="22"/>
          <w:szCs w:val="22"/>
        </w:rPr>
      </w:pPr>
      <w:r w:rsidRPr="00C471A2">
        <w:rPr>
          <w:b/>
          <w:sz w:val="22"/>
          <w:szCs w:val="22"/>
        </w:rPr>
        <w:t>*Niepotrzebne skreślić</w:t>
      </w:r>
    </w:p>
    <w:p w14:paraId="1CA3DA55" w14:textId="77777777" w:rsidR="00E47504" w:rsidRPr="00C471A2" w:rsidRDefault="00E47504" w:rsidP="00E47504">
      <w:pPr>
        <w:rPr>
          <w:b/>
          <w:i/>
          <w:sz w:val="22"/>
          <w:szCs w:val="22"/>
        </w:rPr>
        <w:sectPr w:rsidR="00E47504" w:rsidRPr="00C471A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pPr>
    </w:p>
    <w:p w14:paraId="54FBA0B5" w14:textId="77777777"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14:paraId="54511193"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451C1BBA" w14:textId="77777777" w:rsidR="003C7A59" w:rsidRPr="00C471A2" w:rsidRDefault="003C7A59" w:rsidP="000E67C5">
      <w:pPr>
        <w:ind w:left="5246" w:firstLine="424"/>
        <w:rPr>
          <w:b/>
          <w:sz w:val="22"/>
          <w:szCs w:val="22"/>
        </w:rPr>
      </w:pPr>
      <w:r w:rsidRPr="00C471A2">
        <w:rPr>
          <w:b/>
          <w:sz w:val="22"/>
          <w:szCs w:val="22"/>
        </w:rPr>
        <w:t>Zamawiający:</w:t>
      </w:r>
    </w:p>
    <w:p w14:paraId="62609AEA" w14:textId="77777777" w:rsidR="00740E7F" w:rsidRDefault="00740E7F" w:rsidP="000E67C5">
      <w:pPr>
        <w:ind w:left="4956" w:firstLine="708"/>
        <w:jc w:val="both"/>
        <w:rPr>
          <w:sz w:val="22"/>
          <w:szCs w:val="22"/>
        </w:rPr>
      </w:pPr>
      <w:r w:rsidRPr="00C471A2">
        <w:rPr>
          <w:sz w:val="22"/>
          <w:szCs w:val="22"/>
        </w:rPr>
        <w:t>Mazowiecka Instytucja Gospodarki</w:t>
      </w:r>
    </w:p>
    <w:p w14:paraId="2F23F5E0"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119C5750" w14:textId="77777777" w:rsidR="00740E7F" w:rsidRPr="00C471A2" w:rsidRDefault="00740E7F" w:rsidP="000E67C5">
      <w:pPr>
        <w:ind w:left="4956" w:firstLine="708"/>
        <w:jc w:val="both"/>
        <w:rPr>
          <w:sz w:val="22"/>
          <w:szCs w:val="22"/>
        </w:rPr>
      </w:pPr>
      <w:r w:rsidRPr="00C471A2">
        <w:rPr>
          <w:sz w:val="22"/>
          <w:szCs w:val="22"/>
        </w:rPr>
        <w:t>ul. Kocjana 3</w:t>
      </w:r>
    </w:p>
    <w:p w14:paraId="35CE4FBC" w14:textId="77777777" w:rsidR="00740E7F" w:rsidRPr="00C471A2" w:rsidRDefault="00740E7F" w:rsidP="000E67C5">
      <w:pPr>
        <w:ind w:left="4956" w:firstLine="708"/>
        <w:jc w:val="both"/>
        <w:rPr>
          <w:sz w:val="22"/>
          <w:szCs w:val="22"/>
        </w:rPr>
      </w:pPr>
      <w:r w:rsidRPr="00C471A2">
        <w:rPr>
          <w:sz w:val="22"/>
          <w:szCs w:val="22"/>
        </w:rPr>
        <w:t>01-473 Warszawa</w:t>
      </w:r>
    </w:p>
    <w:p w14:paraId="46D5B790" w14:textId="77777777" w:rsidR="003C7A59" w:rsidRPr="00C471A2" w:rsidRDefault="003C7A59" w:rsidP="003C7A59">
      <w:pPr>
        <w:spacing w:line="480" w:lineRule="auto"/>
        <w:rPr>
          <w:b/>
          <w:sz w:val="22"/>
          <w:szCs w:val="22"/>
        </w:rPr>
      </w:pPr>
      <w:r w:rsidRPr="00C471A2">
        <w:rPr>
          <w:b/>
          <w:sz w:val="22"/>
          <w:szCs w:val="22"/>
        </w:rPr>
        <w:t>Wykonawca:</w:t>
      </w:r>
    </w:p>
    <w:p w14:paraId="0FEFE81B" w14:textId="4D6BD924" w:rsidR="003C7A59" w:rsidRPr="00C471A2" w:rsidRDefault="003C7A59" w:rsidP="00740E7F">
      <w:pPr>
        <w:rPr>
          <w:sz w:val="22"/>
          <w:szCs w:val="22"/>
        </w:rPr>
      </w:pPr>
      <w:r w:rsidRPr="00C471A2">
        <w:rPr>
          <w:sz w:val="22"/>
          <w:szCs w:val="22"/>
        </w:rPr>
        <w:t>………………………………………………………………………</w:t>
      </w:r>
    </w:p>
    <w:p w14:paraId="01A810A8"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27939D07" w14:textId="77777777" w:rsidR="003C7A59" w:rsidRDefault="003C7A59" w:rsidP="00740E7F">
      <w:pPr>
        <w:rPr>
          <w:sz w:val="22"/>
          <w:szCs w:val="22"/>
          <w:u w:val="single"/>
        </w:rPr>
      </w:pPr>
      <w:r w:rsidRPr="00C471A2">
        <w:rPr>
          <w:sz w:val="22"/>
          <w:szCs w:val="22"/>
          <w:u w:val="single"/>
        </w:rPr>
        <w:t>reprezentowany przez:</w:t>
      </w:r>
    </w:p>
    <w:p w14:paraId="64FBDE86" w14:textId="77777777" w:rsidR="00740E7F" w:rsidRPr="00C471A2" w:rsidRDefault="00740E7F" w:rsidP="00740E7F">
      <w:pPr>
        <w:rPr>
          <w:sz w:val="22"/>
          <w:szCs w:val="22"/>
          <w:u w:val="single"/>
        </w:rPr>
      </w:pPr>
    </w:p>
    <w:p w14:paraId="2D949CE0" w14:textId="77777777" w:rsidR="003C7A59" w:rsidRPr="007F314B" w:rsidRDefault="003C7A59" w:rsidP="00740E7F">
      <w:r w:rsidRPr="007F314B">
        <w:t>…………………………………………………………………………</w:t>
      </w:r>
    </w:p>
    <w:p w14:paraId="3953059B" w14:textId="77777777" w:rsidR="003C7A59" w:rsidRPr="007F314B" w:rsidRDefault="003C7A59" w:rsidP="00740E7F">
      <w:pPr>
        <w:rPr>
          <w:i/>
        </w:rPr>
      </w:pPr>
      <w:r w:rsidRPr="007F314B">
        <w:rPr>
          <w:i/>
        </w:rPr>
        <w:t>(imię, nazwisko, stanowisko/podstawa do  reprezentacji)</w:t>
      </w:r>
    </w:p>
    <w:p w14:paraId="410AE90B" w14:textId="77777777"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14:paraId="5A9B2DC0"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0E370807"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703BAFE2" w14:textId="622F42E6"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3CD76BE9" w14:textId="77777777" w:rsidR="003C7A59" w:rsidRPr="00C471A2" w:rsidRDefault="003C7A59" w:rsidP="0042612A">
      <w:pPr>
        <w:pStyle w:val="Tekstpodstawowy21"/>
        <w:spacing w:line="240" w:lineRule="auto"/>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2A6668" w:rsidRPr="002A6668">
        <w:rPr>
          <w:sz w:val="22"/>
          <w:szCs w:val="22"/>
        </w:rPr>
        <w:t xml:space="preserve">sukcesywną </w:t>
      </w:r>
      <w:r w:rsidR="0042612A" w:rsidRPr="0042612A">
        <w:rPr>
          <w:rFonts w:eastAsia="Calibri"/>
          <w:sz w:val="22"/>
          <w:szCs w:val="22"/>
        </w:rPr>
        <w:t>dostaw</w:t>
      </w:r>
      <w:r w:rsidR="0042612A">
        <w:rPr>
          <w:rFonts w:eastAsia="Calibri"/>
          <w:sz w:val="22"/>
          <w:szCs w:val="22"/>
        </w:rPr>
        <w:t>ę</w:t>
      </w:r>
      <w:r w:rsidR="0042612A" w:rsidRPr="0042612A">
        <w:rPr>
          <w:rFonts w:eastAsia="Calibri"/>
          <w:sz w:val="22"/>
          <w:szCs w:val="22"/>
        </w:rPr>
        <w:t xml:space="preserve"> płyt wiórowych laminowanych, płyt MDF laminowanych, płyt HDF lakierowanych oraz blatów i obrzeży używanych do produkcji mebli</w:t>
      </w:r>
      <w:r w:rsidR="0042612A" w:rsidRPr="0042612A">
        <w:rPr>
          <w:sz w:val="22"/>
          <w:szCs w:val="22"/>
        </w:rPr>
        <w:t xml:space="preserve"> dla Filii Mazowieckiej Instytucji Gospodarki </w:t>
      </w:r>
      <w:r w:rsidR="0042612A">
        <w:rPr>
          <w:sz w:val="22"/>
          <w:szCs w:val="22"/>
        </w:rPr>
        <w:t xml:space="preserve">Budżetowej </w:t>
      </w:r>
      <w:proofErr w:type="spellStart"/>
      <w:r w:rsidR="0042612A">
        <w:rPr>
          <w:sz w:val="22"/>
          <w:szCs w:val="22"/>
        </w:rPr>
        <w:t>Mazovia</w:t>
      </w:r>
      <w:proofErr w:type="spellEnd"/>
      <w:r w:rsidR="0042612A">
        <w:rPr>
          <w:sz w:val="22"/>
          <w:szCs w:val="22"/>
        </w:rPr>
        <w:t xml:space="preserve"> w Studzieńcu, </w:t>
      </w:r>
      <w:r w:rsidRPr="00C471A2">
        <w:rPr>
          <w:sz w:val="22"/>
          <w:szCs w:val="22"/>
        </w:rPr>
        <w:t xml:space="preserve">prowadzonego przez </w:t>
      </w:r>
      <w:r w:rsidR="003762E9" w:rsidRPr="00C471A2">
        <w:rPr>
          <w:sz w:val="22"/>
          <w:szCs w:val="22"/>
        </w:rPr>
        <w:t xml:space="preserve">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rPr>
        <w:t>oświadczam, co następuje:</w:t>
      </w:r>
    </w:p>
    <w:p w14:paraId="2F539865"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350A30DC"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p>
    <w:p w14:paraId="63013D6A"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419DEF03"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62E72852" w14:textId="77777777" w:rsidR="003C7A59" w:rsidRPr="00C471A2" w:rsidRDefault="003C7A59" w:rsidP="003C7A59">
      <w:pPr>
        <w:spacing w:line="360" w:lineRule="auto"/>
        <w:jc w:val="both"/>
        <w:rPr>
          <w:sz w:val="22"/>
          <w:szCs w:val="22"/>
        </w:rPr>
      </w:pPr>
    </w:p>
    <w:p w14:paraId="5902B0A6"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573FA87F" w14:textId="77777777" w:rsidR="003C7A59" w:rsidRPr="00740E7F" w:rsidRDefault="003C7A59" w:rsidP="003C7A59">
      <w:pPr>
        <w:spacing w:line="360" w:lineRule="auto"/>
        <w:ind w:left="5664" w:firstLine="708"/>
        <w:jc w:val="both"/>
        <w:rPr>
          <w:i/>
        </w:rPr>
      </w:pPr>
      <w:r w:rsidRPr="00740E7F">
        <w:rPr>
          <w:i/>
        </w:rPr>
        <w:t>(podpis)</w:t>
      </w:r>
    </w:p>
    <w:p w14:paraId="402FE1F5"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07FC5B55" w14:textId="77777777" w:rsidR="007947B0" w:rsidRPr="00C471A2" w:rsidRDefault="003C7A59" w:rsidP="001835DC">
      <w:pPr>
        <w:spacing w:line="276" w:lineRule="auto"/>
        <w:jc w:val="both"/>
        <w:rPr>
          <w:sz w:val="22"/>
          <w:szCs w:val="22"/>
        </w:rPr>
      </w:pPr>
      <w:r w:rsidRPr="00C471A2">
        <w:rPr>
          <w:sz w:val="22"/>
          <w:szCs w:val="22"/>
        </w:rPr>
        <w:t>Oświadczam, że w celu wykazania spełniania warunków udziału w postępowaniu, określonych przez zamawiającego w</w:t>
      </w:r>
      <w:r w:rsidR="007947B0" w:rsidRPr="00C471A2">
        <w:rPr>
          <w:sz w:val="22"/>
          <w:szCs w:val="22"/>
        </w:rPr>
        <w:t xml:space="preserve"> rozdziale V SIWZ ust. 2 </w:t>
      </w:r>
      <w:r w:rsidRPr="00C471A2">
        <w:rPr>
          <w:sz w:val="22"/>
          <w:szCs w:val="22"/>
        </w:rPr>
        <w:t xml:space="preserve">………………………………………………...……….. </w:t>
      </w:r>
    </w:p>
    <w:p w14:paraId="774891DC"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361097CA" w14:textId="77777777"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14:paraId="359BE565"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38BC1255"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11D18E59"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2F4EA5A7" w14:textId="77777777" w:rsidR="003C7A59" w:rsidRPr="00740E7F" w:rsidRDefault="003C7A59" w:rsidP="003C7A59">
      <w:pPr>
        <w:spacing w:line="360" w:lineRule="auto"/>
        <w:ind w:left="5664" w:firstLine="708"/>
        <w:jc w:val="both"/>
        <w:rPr>
          <w:i/>
        </w:rPr>
      </w:pPr>
      <w:r w:rsidRPr="00740E7F">
        <w:rPr>
          <w:i/>
        </w:rPr>
        <w:t>(podpis)</w:t>
      </w:r>
    </w:p>
    <w:p w14:paraId="7735CFC8" w14:textId="77777777" w:rsidR="003C7A59" w:rsidRPr="00C471A2" w:rsidRDefault="003C7A59" w:rsidP="003C7A59">
      <w:pPr>
        <w:spacing w:line="360" w:lineRule="auto"/>
        <w:ind w:left="5664" w:firstLine="708"/>
        <w:jc w:val="both"/>
        <w:rPr>
          <w:i/>
          <w:sz w:val="22"/>
          <w:szCs w:val="22"/>
        </w:rPr>
      </w:pPr>
    </w:p>
    <w:p w14:paraId="66711CDF" w14:textId="77777777"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14:paraId="1C6D8289" w14:textId="77777777" w:rsidR="003C7A59" w:rsidRPr="00C471A2" w:rsidRDefault="003C7A59" w:rsidP="003C7A59">
      <w:pPr>
        <w:spacing w:line="360" w:lineRule="auto"/>
        <w:jc w:val="both"/>
        <w:rPr>
          <w:sz w:val="22"/>
          <w:szCs w:val="22"/>
        </w:rPr>
      </w:pPr>
    </w:p>
    <w:p w14:paraId="30358E59"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11A2B83D" w14:textId="77777777" w:rsidR="003C7A59" w:rsidRDefault="003C7A59" w:rsidP="003C7A59">
      <w:pPr>
        <w:spacing w:line="360" w:lineRule="auto"/>
        <w:jc w:val="both"/>
        <w:rPr>
          <w:sz w:val="22"/>
          <w:szCs w:val="22"/>
        </w:rPr>
      </w:pPr>
    </w:p>
    <w:p w14:paraId="2A82AFB6" w14:textId="77777777" w:rsidR="00740E7F" w:rsidRPr="00C471A2" w:rsidRDefault="00740E7F" w:rsidP="003C7A59">
      <w:pPr>
        <w:spacing w:line="360" w:lineRule="auto"/>
        <w:jc w:val="both"/>
        <w:rPr>
          <w:sz w:val="22"/>
          <w:szCs w:val="22"/>
        </w:rPr>
      </w:pPr>
    </w:p>
    <w:p w14:paraId="729BB1C1"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59FF34BE" w14:textId="77777777" w:rsidR="003C7A59" w:rsidRPr="00C471A2" w:rsidRDefault="003C7A59" w:rsidP="003C7A59">
      <w:pPr>
        <w:spacing w:line="360" w:lineRule="auto"/>
        <w:jc w:val="both"/>
        <w:rPr>
          <w:sz w:val="22"/>
          <w:szCs w:val="22"/>
        </w:rPr>
      </w:pPr>
    </w:p>
    <w:p w14:paraId="2E975223"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7E36DEE1"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1A115999" w14:textId="77777777" w:rsidR="003C7A59" w:rsidRPr="00C471A2" w:rsidRDefault="003C7A59" w:rsidP="003C7A59">
      <w:pPr>
        <w:spacing w:line="360" w:lineRule="auto"/>
        <w:jc w:val="both"/>
        <w:rPr>
          <w:sz w:val="22"/>
          <w:szCs w:val="22"/>
        </w:rPr>
      </w:pPr>
    </w:p>
    <w:p w14:paraId="26A6FFCD" w14:textId="77777777" w:rsidR="003C7A59" w:rsidRPr="00C471A2" w:rsidRDefault="003C7A59" w:rsidP="003C7A59">
      <w:pPr>
        <w:rPr>
          <w:sz w:val="22"/>
          <w:szCs w:val="22"/>
        </w:rPr>
      </w:pPr>
    </w:p>
    <w:p w14:paraId="6FB01E4E" w14:textId="77777777" w:rsidR="003C7A59" w:rsidRPr="00C471A2" w:rsidRDefault="003C7A59" w:rsidP="003C7A59">
      <w:pPr>
        <w:rPr>
          <w:sz w:val="22"/>
          <w:szCs w:val="22"/>
        </w:rPr>
      </w:pPr>
    </w:p>
    <w:p w14:paraId="52879770" w14:textId="77777777" w:rsidR="003C7A59" w:rsidRPr="00C471A2" w:rsidRDefault="003C7A59" w:rsidP="003C7A59">
      <w:pPr>
        <w:rPr>
          <w:sz w:val="22"/>
          <w:szCs w:val="22"/>
        </w:rPr>
      </w:pPr>
    </w:p>
    <w:p w14:paraId="36C97C54" w14:textId="77777777" w:rsidR="003C7A59" w:rsidRPr="00C471A2" w:rsidRDefault="003C7A59" w:rsidP="003C7A59">
      <w:pPr>
        <w:rPr>
          <w:sz w:val="22"/>
          <w:szCs w:val="22"/>
        </w:rPr>
      </w:pPr>
    </w:p>
    <w:p w14:paraId="6AB377C8" w14:textId="77777777" w:rsidR="003C7A59" w:rsidRPr="00C471A2" w:rsidRDefault="003C7A59" w:rsidP="003C7A59">
      <w:pPr>
        <w:rPr>
          <w:sz w:val="22"/>
          <w:szCs w:val="22"/>
        </w:rPr>
      </w:pPr>
    </w:p>
    <w:p w14:paraId="020728A0" w14:textId="77777777" w:rsidR="00740E7F" w:rsidRDefault="00740E7F" w:rsidP="003C7A59">
      <w:pPr>
        <w:ind w:left="4956" w:firstLine="708"/>
        <w:jc w:val="right"/>
        <w:rPr>
          <w:b/>
          <w:bCs/>
          <w:i/>
          <w:color w:val="000000" w:themeColor="text1"/>
          <w:sz w:val="22"/>
          <w:szCs w:val="22"/>
        </w:rPr>
      </w:pPr>
    </w:p>
    <w:p w14:paraId="67AE23FE" w14:textId="77777777" w:rsidR="00740E7F" w:rsidRDefault="00740E7F" w:rsidP="003C7A59">
      <w:pPr>
        <w:ind w:left="4956" w:firstLine="708"/>
        <w:jc w:val="right"/>
        <w:rPr>
          <w:b/>
          <w:bCs/>
          <w:i/>
          <w:color w:val="000000" w:themeColor="text1"/>
          <w:sz w:val="22"/>
          <w:szCs w:val="22"/>
        </w:rPr>
      </w:pPr>
    </w:p>
    <w:p w14:paraId="1EA7A503" w14:textId="77777777" w:rsidR="00740E7F" w:rsidRDefault="00740E7F" w:rsidP="003C7A59">
      <w:pPr>
        <w:ind w:left="4956" w:firstLine="708"/>
        <w:jc w:val="right"/>
        <w:rPr>
          <w:b/>
          <w:bCs/>
          <w:i/>
          <w:color w:val="000000" w:themeColor="text1"/>
          <w:sz w:val="22"/>
          <w:szCs w:val="22"/>
        </w:rPr>
      </w:pPr>
    </w:p>
    <w:p w14:paraId="2072377D" w14:textId="77777777" w:rsidR="00740E7F" w:rsidRDefault="00740E7F" w:rsidP="003C7A59">
      <w:pPr>
        <w:ind w:left="4956" w:firstLine="708"/>
        <w:jc w:val="right"/>
        <w:rPr>
          <w:b/>
          <w:bCs/>
          <w:i/>
          <w:color w:val="000000" w:themeColor="text1"/>
          <w:sz w:val="22"/>
          <w:szCs w:val="22"/>
        </w:rPr>
      </w:pPr>
    </w:p>
    <w:p w14:paraId="58C77041" w14:textId="77777777" w:rsidR="00740E7F" w:rsidRDefault="00740E7F" w:rsidP="003C7A59">
      <w:pPr>
        <w:ind w:left="4956" w:firstLine="708"/>
        <w:jc w:val="right"/>
        <w:rPr>
          <w:b/>
          <w:bCs/>
          <w:i/>
          <w:color w:val="000000" w:themeColor="text1"/>
          <w:sz w:val="22"/>
          <w:szCs w:val="22"/>
        </w:rPr>
      </w:pPr>
    </w:p>
    <w:p w14:paraId="762A5024" w14:textId="77777777" w:rsidR="00740E7F" w:rsidRDefault="00740E7F" w:rsidP="003C7A59">
      <w:pPr>
        <w:ind w:left="4956" w:firstLine="708"/>
        <w:jc w:val="right"/>
        <w:rPr>
          <w:b/>
          <w:bCs/>
          <w:i/>
          <w:color w:val="000000" w:themeColor="text1"/>
          <w:sz w:val="22"/>
          <w:szCs w:val="22"/>
        </w:rPr>
      </w:pPr>
    </w:p>
    <w:p w14:paraId="50516FCF" w14:textId="77777777" w:rsidR="00740E7F" w:rsidRDefault="00740E7F" w:rsidP="003C7A59">
      <w:pPr>
        <w:ind w:left="4956" w:firstLine="708"/>
        <w:jc w:val="right"/>
        <w:rPr>
          <w:b/>
          <w:bCs/>
          <w:i/>
          <w:color w:val="000000" w:themeColor="text1"/>
          <w:sz w:val="22"/>
          <w:szCs w:val="22"/>
        </w:rPr>
      </w:pPr>
    </w:p>
    <w:p w14:paraId="5F3B466B" w14:textId="77777777" w:rsidR="00740E7F" w:rsidRDefault="00740E7F" w:rsidP="003C7A59">
      <w:pPr>
        <w:ind w:left="4956" w:firstLine="708"/>
        <w:jc w:val="right"/>
        <w:rPr>
          <w:b/>
          <w:bCs/>
          <w:i/>
          <w:color w:val="000000" w:themeColor="text1"/>
          <w:sz w:val="22"/>
          <w:szCs w:val="22"/>
        </w:rPr>
      </w:pPr>
    </w:p>
    <w:p w14:paraId="00095822" w14:textId="77777777" w:rsidR="00740E7F" w:rsidRDefault="00740E7F" w:rsidP="003C7A59">
      <w:pPr>
        <w:ind w:left="4956" w:firstLine="708"/>
        <w:jc w:val="right"/>
        <w:rPr>
          <w:b/>
          <w:bCs/>
          <w:i/>
          <w:color w:val="000000" w:themeColor="text1"/>
          <w:sz w:val="22"/>
          <w:szCs w:val="22"/>
        </w:rPr>
      </w:pPr>
    </w:p>
    <w:p w14:paraId="0186BAFD" w14:textId="77777777" w:rsidR="00740E7F" w:rsidRDefault="00740E7F" w:rsidP="003C7A59">
      <w:pPr>
        <w:ind w:left="4956" w:firstLine="708"/>
        <w:jc w:val="right"/>
        <w:rPr>
          <w:b/>
          <w:bCs/>
          <w:i/>
          <w:color w:val="000000" w:themeColor="text1"/>
          <w:sz w:val="22"/>
          <w:szCs w:val="22"/>
        </w:rPr>
      </w:pPr>
    </w:p>
    <w:p w14:paraId="28C03CF3" w14:textId="77777777" w:rsidR="00740E7F" w:rsidRDefault="00740E7F" w:rsidP="003C7A59">
      <w:pPr>
        <w:ind w:left="4956" w:firstLine="708"/>
        <w:jc w:val="right"/>
        <w:rPr>
          <w:b/>
          <w:bCs/>
          <w:i/>
          <w:color w:val="000000" w:themeColor="text1"/>
          <w:sz w:val="22"/>
          <w:szCs w:val="22"/>
        </w:rPr>
      </w:pPr>
    </w:p>
    <w:p w14:paraId="71EF10E1" w14:textId="77777777" w:rsidR="00740E7F" w:rsidRDefault="00740E7F" w:rsidP="003C7A59">
      <w:pPr>
        <w:ind w:left="4956" w:firstLine="708"/>
        <w:jc w:val="right"/>
        <w:rPr>
          <w:b/>
          <w:bCs/>
          <w:i/>
          <w:color w:val="000000" w:themeColor="text1"/>
          <w:sz w:val="22"/>
          <w:szCs w:val="22"/>
        </w:rPr>
      </w:pPr>
    </w:p>
    <w:p w14:paraId="7B678BC2" w14:textId="77777777" w:rsidR="00740E7F" w:rsidRDefault="00740E7F" w:rsidP="003C7A59">
      <w:pPr>
        <w:ind w:left="4956" w:firstLine="708"/>
        <w:jc w:val="right"/>
        <w:rPr>
          <w:b/>
          <w:bCs/>
          <w:i/>
          <w:color w:val="000000" w:themeColor="text1"/>
          <w:sz w:val="22"/>
          <w:szCs w:val="22"/>
        </w:rPr>
      </w:pPr>
    </w:p>
    <w:p w14:paraId="4E6993C7" w14:textId="77777777" w:rsidR="00740E7F" w:rsidRDefault="00740E7F" w:rsidP="003C7A59">
      <w:pPr>
        <w:ind w:left="4956" w:firstLine="708"/>
        <w:jc w:val="right"/>
        <w:rPr>
          <w:b/>
          <w:bCs/>
          <w:i/>
          <w:color w:val="000000" w:themeColor="text1"/>
          <w:sz w:val="22"/>
          <w:szCs w:val="22"/>
        </w:rPr>
      </w:pPr>
    </w:p>
    <w:p w14:paraId="43570E56" w14:textId="77777777" w:rsidR="00740E7F" w:rsidRDefault="00740E7F" w:rsidP="003C7A59">
      <w:pPr>
        <w:ind w:left="4956" w:firstLine="708"/>
        <w:jc w:val="right"/>
        <w:rPr>
          <w:b/>
          <w:bCs/>
          <w:i/>
          <w:color w:val="000000" w:themeColor="text1"/>
          <w:sz w:val="22"/>
          <w:szCs w:val="22"/>
        </w:rPr>
      </w:pPr>
    </w:p>
    <w:p w14:paraId="7DCDD94C" w14:textId="77777777" w:rsidR="00847FFC" w:rsidRDefault="00847FFC" w:rsidP="003C7A59">
      <w:pPr>
        <w:ind w:left="4956" w:firstLine="708"/>
        <w:jc w:val="right"/>
        <w:rPr>
          <w:b/>
          <w:bCs/>
          <w:i/>
          <w:color w:val="000000" w:themeColor="text1"/>
          <w:sz w:val="22"/>
          <w:szCs w:val="22"/>
        </w:rPr>
      </w:pPr>
    </w:p>
    <w:p w14:paraId="5D163391" w14:textId="77777777" w:rsidR="00847FFC" w:rsidRDefault="00847FFC" w:rsidP="003C7A59">
      <w:pPr>
        <w:ind w:left="4956" w:firstLine="708"/>
        <w:jc w:val="right"/>
        <w:rPr>
          <w:b/>
          <w:bCs/>
          <w:i/>
          <w:color w:val="000000" w:themeColor="text1"/>
          <w:sz w:val="22"/>
          <w:szCs w:val="22"/>
        </w:rPr>
      </w:pPr>
    </w:p>
    <w:p w14:paraId="37C51E5D" w14:textId="77777777" w:rsidR="001750DB" w:rsidRDefault="001750DB" w:rsidP="003C7A59">
      <w:pPr>
        <w:ind w:left="4956" w:firstLine="708"/>
        <w:jc w:val="right"/>
        <w:rPr>
          <w:b/>
          <w:bCs/>
          <w:i/>
          <w:color w:val="000000" w:themeColor="text1"/>
          <w:sz w:val="22"/>
          <w:szCs w:val="22"/>
        </w:rPr>
      </w:pPr>
    </w:p>
    <w:p w14:paraId="202AA3B6" w14:textId="77777777" w:rsidR="001750DB" w:rsidRDefault="001750DB" w:rsidP="003C7A59">
      <w:pPr>
        <w:ind w:left="4956" w:firstLine="708"/>
        <w:jc w:val="right"/>
        <w:rPr>
          <w:b/>
          <w:bCs/>
          <w:i/>
          <w:color w:val="000000" w:themeColor="text1"/>
          <w:sz w:val="22"/>
          <w:szCs w:val="22"/>
        </w:rPr>
      </w:pPr>
    </w:p>
    <w:p w14:paraId="1ED7535D" w14:textId="77777777" w:rsidR="001750DB" w:rsidRDefault="001750DB" w:rsidP="003C7A59">
      <w:pPr>
        <w:ind w:left="4956" w:firstLine="708"/>
        <w:jc w:val="right"/>
        <w:rPr>
          <w:b/>
          <w:bCs/>
          <w:i/>
          <w:color w:val="000000" w:themeColor="text1"/>
          <w:sz w:val="22"/>
          <w:szCs w:val="22"/>
        </w:rPr>
      </w:pPr>
    </w:p>
    <w:p w14:paraId="45A5CCE2" w14:textId="77777777" w:rsidR="001750DB" w:rsidRDefault="001750DB" w:rsidP="003C7A59">
      <w:pPr>
        <w:ind w:left="4956" w:firstLine="708"/>
        <w:jc w:val="right"/>
        <w:rPr>
          <w:b/>
          <w:bCs/>
          <w:i/>
          <w:color w:val="000000" w:themeColor="text1"/>
          <w:sz w:val="22"/>
          <w:szCs w:val="22"/>
        </w:rPr>
      </w:pPr>
    </w:p>
    <w:p w14:paraId="04B1D97D" w14:textId="77777777" w:rsidR="001750DB" w:rsidRDefault="001750DB" w:rsidP="003C7A59">
      <w:pPr>
        <w:ind w:left="4956" w:firstLine="708"/>
        <w:jc w:val="right"/>
        <w:rPr>
          <w:b/>
          <w:bCs/>
          <w:i/>
          <w:color w:val="000000" w:themeColor="text1"/>
          <w:sz w:val="22"/>
          <w:szCs w:val="22"/>
        </w:rPr>
      </w:pPr>
    </w:p>
    <w:p w14:paraId="35F14CA7" w14:textId="77777777" w:rsidR="00847FFC" w:rsidRDefault="00847FFC" w:rsidP="003C7A59">
      <w:pPr>
        <w:ind w:left="4956" w:firstLine="708"/>
        <w:jc w:val="right"/>
        <w:rPr>
          <w:b/>
          <w:bCs/>
          <w:i/>
          <w:color w:val="000000" w:themeColor="text1"/>
          <w:sz w:val="22"/>
          <w:szCs w:val="22"/>
        </w:rPr>
      </w:pPr>
    </w:p>
    <w:p w14:paraId="05167E02" w14:textId="77777777" w:rsidR="000834DD" w:rsidRDefault="000834DD" w:rsidP="003C7A59">
      <w:pPr>
        <w:ind w:left="4956" w:firstLine="708"/>
        <w:jc w:val="right"/>
        <w:rPr>
          <w:b/>
          <w:bCs/>
          <w:i/>
          <w:color w:val="000000" w:themeColor="text1"/>
          <w:sz w:val="22"/>
          <w:szCs w:val="22"/>
        </w:rPr>
      </w:pPr>
    </w:p>
    <w:p w14:paraId="4AECD650" w14:textId="77777777" w:rsidR="000E67C5" w:rsidRDefault="000E67C5" w:rsidP="003C7A59">
      <w:pPr>
        <w:ind w:left="4956" w:firstLine="708"/>
        <w:jc w:val="right"/>
        <w:rPr>
          <w:b/>
          <w:bCs/>
          <w:i/>
          <w:color w:val="000000" w:themeColor="text1"/>
          <w:sz w:val="22"/>
          <w:szCs w:val="22"/>
        </w:rPr>
      </w:pPr>
    </w:p>
    <w:p w14:paraId="7AE68EC1" w14:textId="77777777" w:rsidR="000E67C5" w:rsidRDefault="000E67C5" w:rsidP="003C7A59">
      <w:pPr>
        <w:ind w:left="4956" w:firstLine="708"/>
        <w:jc w:val="right"/>
        <w:rPr>
          <w:b/>
          <w:bCs/>
          <w:i/>
          <w:color w:val="000000" w:themeColor="text1"/>
          <w:sz w:val="22"/>
          <w:szCs w:val="22"/>
        </w:rPr>
      </w:pPr>
    </w:p>
    <w:p w14:paraId="79FF7E31" w14:textId="77777777" w:rsidR="001835DC" w:rsidRDefault="001835DC" w:rsidP="003C7A59">
      <w:pPr>
        <w:ind w:left="4956" w:firstLine="708"/>
        <w:jc w:val="right"/>
        <w:rPr>
          <w:b/>
          <w:bCs/>
          <w:i/>
          <w:color w:val="000000" w:themeColor="text1"/>
          <w:sz w:val="22"/>
          <w:szCs w:val="22"/>
        </w:rPr>
      </w:pPr>
    </w:p>
    <w:p w14:paraId="59991636" w14:textId="77777777" w:rsidR="001835DC" w:rsidRDefault="001835DC" w:rsidP="003C7A59">
      <w:pPr>
        <w:ind w:left="4956" w:firstLine="708"/>
        <w:jc w:val="right"/>
        <w:rPr>
          <w:b/>
          <w:bCs/>
          <w:i/>
          <w:color w:val="000000" w:themeColor="text1"/>
          <w:sz w:val="22"/>
          <w:szCs w:val="22"/>
        </w:rPr>
      </w:pPr>
    </w:p>
    <w:p w14:paraId="60F5EB8F" w14:textId="77777777" w:rsidR="001835DC" w:rsidRDefault="001835DC" w:rsidP="003C7A59">
      <w:pPr>
        <w:ind w:left="4956" w:firstLine="708"/>
        <w:jc w:val="right"/>
        <w:rPr>
          <w:b/>
          <w:bCs/>
          <w:i/>
          <w:color w:val="000000" w:themeColor="text1"/>
          <w:sz w:val="22"/>
          <w:szCs w:val="22"/>
        </w:rPr>
      </w:pPr>
    </w:p>
    <w:p w14:paraId="555AB3E6" w14:textId="77777777" w:rsidR="001835DC" w:rsidRDefault="001835DC" w:rsidP="003C7A59">
      <w:pPr>
        <w:ind w:left="4956" w:firstLine="708"/>
        <w:jc w:val="right"/>
        <w:rPr>
          <w:b/>
          <w:bCs/>
          <w:i/>
          <w:color w:val="000000" w:themeColor="text1"/>
          <w:sz w:val="22"/>
          <w:szCs w:val="22"/>
        </w:rPr>
      </w:pPr>
    </w:p>
    <w:p w14:paraId="13B46E6D" w14:textId="77777777" w:rsidR="001835DC" w:rsidRDefault="001835DC" w:rsidP="003C7A59">
      <w:pPr>
        <w:ind w:left="4956" w:firstLine="708"/>
        <w:jc w:val="right"/>
        <w:rPr>
          <w:b/>
          <w:bCs/>
          <w:i/>
          <w:color w:val="000000" w:themeColor="text1"/>
          <w:sz w:val="22"/>
          <w:szCs w:val="22"/>
        </w:rPr>
      </w:pPr>
    </w:p>
    <w:p w14:paraId="0BFD0658" w14:textId="77777777" w:rsidR="001835DC" w:rsidRDefault="001835DC" w:rsidP="003C7A59">
      <w:pPr>
        <w:ind w:left="4956" w:firstLine="708"/>
        <w:jc w:val="right"/>
        <w:rPr>
          <w:b/>
          <w:bCs/>
          <w:i/>
          <w:color w:val="000000" w:themeColor="text1"/>
          <w:sz w:val="22"/>
          <w:szCs w:val="22"/>
        </w:rPr>
      </w:pPr>
    </w:p>
    <w:p w14:paraId="04E92109" w14:textId="77777777"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14:paraId="7EA4F92F"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19F872A4" w14:textId="77777777" w:rsidR="003C7A59" w:rsidRPr="00C471A2" w:rsidRDefault="003C7A59" w:rsidP="003C7A59">
      <w:pPr>
        <w:ind w:left="5400"/>
        <w:rPr>
          <w:b/>
          <w:bCs/>
          <w:sz w:val="22"/>
          <w:szCs w:val="22"/>
        </w:rPr>
      </w:pPr>
    </w:p>
    <w:p w14:paraId="6B52CD13" w14:textId="77777777" w:rsidR="003C7A59" w:rsidRPr="00C471A2" w:rsidRDefault="003C7A59" w:rsidP="003C7A59">
      <w:pPr>
        <w:tabs>
          <w:tab w:val="left" w:pos="567"/>
        </w:tabs>
        <w:rPr>
          <w:sz w:val="22"/>
          <w:szCs w:val="22"/>
        </w:rPr>
      </w:pPr>
    </w:p>
    <w:p w14:paraId="62924763"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20C999FA" w14:textId="77777777" w:rsidR="00740E7F" w:rsidRDefault="00740E7F" w:rsidP="00740E7F">
      <w:pPr>
        <w:ind w:left="4956" w:firstLine="708"/>
        <w:jc w:val="both"/>
        <w:rPr>
          <w:sz w:val="22"/>
          <w:szCs w:val="22"/>
        </w:rPr>
      </w:pPr>
      <w:r w:rsidRPr="00C471A2">
        <w:rPr>
          <w:sz w:val="22"/>
          <w:szCs w:val="22"/>
        </w:rPr>
        <w:t>Mazowiecka Instytucja Gospodarki</w:t>
      </w:r>
    </w:p>
    <w:p w14:paraId="7124CCB5"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2BCE2122" w14:textId="77777777" w:rsidR="00740E7F" w:rsidRPr="00C471A2" w:rsidRDefault="00740E7F" w:rsidP="00740E7F">
      <w:pPr>
        <w:ind w:left="4956" w:firstLine="708"/>
        <w:jc w:val="both"/>
        <w:rPr>
          <w:sz w:val="22"/>
          <w:szCs w:val="22"/>
        </w:rPr>
      </w:pPr>
      <w:r w:rsidRPr="00C471A2">
        <w:rPr>
          <w:sz w:val="22"/>
          <w:szCs w:val="22"/>
        </w:rPr>
        <w:t>ul. Kocjana 3</w:t>
      </w:r>
    </w:p>
    <w:p w14:paraId="1DD9E60D" w14:textId="77777777" w:rsidR="00740E7F" w:rsidRPr="00C471A2" w:rsidRDefault="00740E7F" w:rsidP="00740E7F">
      <w:pPr>
        <w:ind w:left="4956" w:firstLine="708"/>
        <w:jc w:val="both"/>
        <w:rPr>
          <w:sz w:val="22"/>
          <w:szCs w:val="22"/>
        </w:rPr>
      </w:pPr>
      <w:r w:rsidRPr="00C471A2">
        <w:rPr>
          <w:sz w:val="22"/>
          <w:szCs w:val="22"/>
        </w:rPr>
        <w:t>01-473 Warszawa</w:t>
      </w:r>
    </w:p>
    <w:p w14:paraId="4B5B4C40" w14:textId="77777777" w:rsidR="003C7A59" w:rsidRPr="00C471A2" w:rsidRDefault="003C7A59" w:rsidP="003C7A59">
      <w:pPr>
        <w:spacing w:line="259" w:lineRule="auto"/>
        <w:rPr>
          <w:b/>
          <w:sz w:val="22"/>
          <w:szCs w:val="22"/>
          <w:lang w:eastAsia="en-US"/>
        </w:rPr>
      </w:pPr>
    </w:p>
    <w:p w14:paraId="088910B0"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0D51F6D3" w14:textId="77777777" w:rsidR="003C7A59" w:rsidRPr="00C471A2" w:rsidRDefault="003C7A59" w:rsidP="00740E7F">
      <w:pPr>
        <w:rPr>
          <w:sz w:val="22"/>
          <w:szCs w:val="22"/>
          <w:lang w:eastAsia="en-US"/>
        </w:rPr>
      </w:pPr>
      <w:r w:rsidRPr="00C471A2">
        <w:rPr>
          <w:sz w:val="22"/>
          <w:szCs w:val="22"/>
          <w:lang w:eastAsia="en-US"/>
        </w:rPr>
        <w:t>…………………………………………………………………………</w:t>
      </w:r>
    </w:p>
    <w:p w14:paraId="1C76A9B0"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0F587EC9" w14:textId="77777777" w:rsidR="00740E7F" w:rsidRPr="00740E7F" w:rsidRDefault="00740E7F" w:rsidP="00740E7F">
      <w:pPr>
        <w:rPr>
          <w:i/>
          <w:lang w:eastAsia="en-US"/>
        </w:rPr>
      </w:pPr>
    </w:p>
    <w:p w14:paraId="5104A130"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39A882CF" w14:textId="77777777" w:rsidR="003C7A59" w:rsidRPr="00C471A2" w:rsidRDefault="003C7A59" w:rsidP="00740E7F">
      <w:pPr>
        <w:rPr>
          <w:sz w:val="22"/>
          <w:szCs w:val="22"/>
          <w:lang w:eastAsia="en-US"/>
        </w:rPr>
      </w:pPr>
      <w:r w:rsidRPr="00C471A2">
        <w:rPr>
          <w:sz w:val="22"/>
          <w:szCs w:val="22"/>
          <w:lang w:eastAsia="en-US"/>
        </w:rPr>
        <w:t>…………………………………………………………………………</w:t>
      </w:r>
    </w:p>
    <w:p w14:paraId="10AF06E9" w14:textId="77777777" w:rsidR="003C7A59" w:rsidRPr="00740E7F" w:rsidRDefault="003C7A59" w:rsidP="00740E7F">
      <w:pPr>
        <w:rPr>
          <w:i/>
          <w:lang w:eastAsia="en-US"/>
        </w:rPr>
      </w:pPr>
      <w:r w:rsidRPr="00740E7F">
        <w:rPr>
          <w:i/>
          <w:lang w:eastAsia="en-US"/>
        </w:rPr>
        <w:t>(imię, nazwisko, stanowisko/podstawa do reprezentacji)</w:t>
      </w:r>
    </w:p>
    <w:p w14:paraId="25A8C59A" w14:textId="77777777" w:rsidR="003C7A59" w:rsidRPr="00C471A2" w:rsidRDefault="003C7A59" w:rsidP="003C7A59">
      <w:pPr>
        <w:spacing w:after="160" w:line="259" w:lineRule="auto"/>
        <w:rPr>
          <w:sz w:val="22"/>
          <w:szCs w:val="22"/>
          <w:lang w:eastAsia="en-US"/>
        </w:rPr>
      </w:pPr>
    </w:p>
    <w:p w14:paraId="56B17E2F" w14:textId="77777777" w:rsidR="003C7A59" w:rsidRPr="00C471A2" w:rsidRDefault="003C7A59" w:rsidP="003C7A59">
      <w:pPr>
        <w:spacing w:after="160" w:line="259" w:lineRule="auto"/>
        <w:rPr>
          <w:sz w:val="22"/>
          <w:szCs w:val="22"/>
          <w:lang w:eastAsia="en-US"/>
        </w:rPr>
      </w:pPr>
    </w:p>
    <w:p w14:paraId="7242B7B9" w14:textId="77777777"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14:paraId="048F2E92"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03FA3BFC"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31DBD4B7"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597C43B9" w14:textId="77777777" w:rsidR="003C7A59" w:rsidRPr="00C471A2" w:rsidRDefault="003C7A59" w:rsidP="003C7A59">
      <w:pPr>
        <w:spacing w:before="120" w:line="360" w:lineRule="auto"/>
        <w:jc w:val="center"/>
        <w:rPr>
          <w:b/>
          <w:sz w:val="22"/>
          <w:szCs w:val="22"/>
          <w:u w:val="single"/>
          <w:lang w:eastAsia="en-US"/>
        </w:rPr>
      </w:pPr>
    </w:p>
    <w:p w14:paraId="0F3F08D8" w14:textId="77777777" w:rsidR="003C7A59" w:rsidRPr="00C471A2" w:rsidRDefault="003C7A59" w:rsidP="0042612A">
      <w:pPr>
        <w:pStyle w:val="Tekstpodstawowy21"/>
        <w:spacing w:line="240" w:lineRule="auto"/>
        <w:rPr>
          <w:sz w:val="22"/>
          <w:szCs w:val="22"/>
          <w:lang w:eastAsia="en-US"/>
        </w:rPr>
      </w:pPr>
      <w:r w:rsidRPr="00C471A2">
        <w:rPr>
          <w:sz w:val="22"/>
          <w:szCs w:val="22"/>
          <w:lang w:eastAsia="en-US"/>
        </w:rPr>
        <w:t xml:space="preserve">Na potrzeby postępowania o udzielenie zamówienia publicznego </w:t>
      </w:r>
      <w:r w:rsidR="003762E9" w:rsidRPr="00C471A2">
        <w:rPr>
          <w:sz w:val="22"/>
          <w:szCs w:val="22"/>
        </w:rPr>
        <w:t xml:space="preserve">na </w:t>
      </w:r>
      <w:r w:rsidR="0042612A" w:rsidRPr="0042612A">
        <w:rPr>
          <w:rFonts w:eastAsia="Calibri"/>
          <w:sz w:val="22"/>
          <w:szCs w:val="22"/>
        </w:rPr>
        <w:t>sukcesywn</w:t>
      </w:r>
      <w:r w:rsidR="0042612A">
        <w:rPr>
          <w:rFonts w:eastAsia="Calibri"/>
          <w:sz w:val="22"/>
          <w:szCs w:val="22"/>
        </w:rPr>
        <w:t>ą</w:t>
      </w:r>
      <w:r w:rsidR="0042612A" w:rsidRPr="0042612A">
        <w:rPr>
          <w:rFonts w:eastAsia="Calibri"/>
          <w:sz w:val="22"/>
          <w:szCs w:val="22"/>
        </w:rPr>
        <w:t xml:space="preserve"> dostaw</w:t>
      </w:r>
      <w:r w:rsidR="0042612A">
        <w:rPr>
          <w:rFonts w:eastAsia="Calibri"/>
          <w:sz w:val="22"/>
          <w:szCs w:val="22"/>
        </w:rPr>
        <w:t>ę</w:t>
      </w:r>
      <w:r w:rsidR="0042612A" w:rsidRPr="0042612A">
        <w:rPr>
          <w:rFonts w:eastAsia="Calibri"/>
          <w:sz w:val="22"/>
          <w:szCs w:val="22"/>
        </w:rPr>
        <w:t xml:space="preserve"> płyt wiórowych laminowanych, płyt MDF laminowanych, płyt HDF lakierowanych oraz blatów i obrzeży używanych do produkcji mebli</w:t>
      </w:r>
      <w:r w:rsidR="0042612A" w:rsidRPr="0042612A">
        <w:rPr>
          <w:sz w:val="22"/>
          <w:szCs w:val="22"/>
        </w:rPr>
        <w:t xml:space="preserve"> dla Filii Mazowieckiej Instytucji Gospodarki </w:t>
      </w:r>
      <w:r w:rsidR="0042612A">
        <w:rPr>
          <w:sz w:val="22"/>
          <w:szCs w:val="22"/>
        </w:rPr>
        <w:t xml:space="preserve">Budżetowej </w:t>
      </w:r>
      <w:proofErr w:type="spellStart"/>
      <w:r w:rsidR="0042612A">
        <w:rPr>
          <w:sz w:val="22"/>
          <w:szCs w:val="22"/>
        </w:rPr>
        <w:t>Mazovia</w:t>
      </w:r>
      <w:proofErr w:type="spellEnd"/>
      <w:r w:rsidR="0042612A">
        <w:rPr>
          <w:sz w:val="22"/>
          <w:szCs w:val="22"/>
        </w:rPr>
        <w:t xml:space="preserve"> w Studzieńcu</w:t>
      </w:r>
      <w:r w:rsidR="003762E9" w:rsidRPr="00C471A2">
        <w:rPr>
          <w:sz w:val="22"/>
          <w:szCs w:val="22"/>
        </w:rPr>
        <w:t xml:space="preserve">, prowadzonego przez 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lang w:eastAsia="en-US"/>
        </w:rPr>
        <w:t>oświadczam, co następuje:</w:t>
      </w:r>
    </w:p>
    <w:p w14:paraId="00430AE2" w14:textId="77777777" w:rsidR="003C7A59" w:rsidRPr="00C471A2" w:rsidRDefault="003C7A59" w:rsidP="003C7A59">
      <w:pPr>
        <w:spacing w:line="360" w:lineRule="auto"/>
        <w:jc w:val="both"/>
        <w:rPr>
          <w:sz w:val="22"/>
          <w:szCs w:val="22"/>
          <w:lang w:eastAsia="en-US"/>
        </w:rPr>
      </w:pPr>
    </w:p>
    <w:p w14:paraId="27052D5C"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0CA9F12D" w14:textId="77777777" w:rsidR="003C7A59" w:rsidRPr="00C471A2" w:rsidRDefault="003C7A59" w:rsidP="003C7A59">
      <w:pPr>
        <w:spacing w:line="360" w:lineRule="auto"/>
        <w:ind w:left="720"/>
        <w:contextualSpacing/>
        <w:jc w:val="both"/>
        <w:rPr>
          <w:sz w:val="22"/>
          <w:szCs w:val="22"/>
          <w:lang w:eastAsia="en-US"/>
        </w:rPr>
      </w:pPr>
    </w:p>
    <w:p w14:paraId="6E960989" w14:textId="77777777" w:rsidR="003C7A59" w:rsidRPr="00C471A2" w:rsidRDefault="003C7A59" w:rsidP="00E20706">
      <w:pPr>
        <w:numPr>
          <w:ilvl w:val="0"/>
          <w:numId w:val="16"/>
        </w:numPr>
        <w:tabs>
          <w:tab w:val="left" w:pos="284"/>
        </w:tabs>
        <w:ind w:left="284" w:hanging="284"/>
        <w:contextualSpacing/>
        <w:jc w:val="both"/>
        <w:rPr>
          <w:sz w:val="22"/>
          <w:szCs w:val="22"/>
          <w:lang w:eastAsia="en-US"/>
        </w:rPr>
      </w:pPr>
      <w:r w:rsidRPr="00C471A2">
        <w:rPr>
          <w:sz w:val="22"/>
          <w:szCs w:val="22"/>
          <w:lang w:eastAsia="en-US"/>
        </w:rPr>
        <w:t xml:space="preserve">Oświadczam, że nie podlegam wykluczeniu z postępowania na podstawie </w:t>
      </w:r>
      <w:r w:rsidRPr="00C471A2">
        <w:rPr>
          <w:sz w:val="22"/>
          <w:szCs w:val="22"/>
          <w:lang w:eastAsia="en-US"/>
        </w:rPr>
        <w:br/>
        <w:t xml:space="preserve">art. 24 ust 1 pkt 12-23 ustawy </w:t>
      </w:r>
      <w:proofErr w:type="spellStart"/>
      <w:r w:rsidRPr="00C471A2">
        <w:rPr>
          <w:sz w:val="22"/>
          <w:szCs w:val="22"/>
          <w:lang w:eastAsia="en-US"/>
        </w:rPr>
        <w:t>Pzp</w:t>
      </w:r>
      <w:proofErr w:type="spellEnd"/>
      <w:r w:rsidRPr="00C471A2">
        <w:rPr>
          <w:sz w:val="22"/>
          <w:szCs w:val="22"/>
          <w:lang w:eastAsia="en-US"/>
        </w:rPr>
        <w:t>.</w:t>
      </w:r>
    </w:p>
    <w:p w14:paraId="0CF8C3D6"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3E7D8DFB" w14:textId="77777777" w:rsidR="003C7A59" w:rsidRPr="00C471A2" w:rsidRDefault="003C7A59" w:rsidP="00E20706">
      <w:pPr>
        <w:numPr>
          <w:ilvl w:val="0"/>
          <w:numId w:val="17"/>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71BCBA96" w14:textId="77777777" w:rsidR="003C7A59" w:rsidRPr="00C471A2" w:rsidRDefault="003C7A59" w:rsidP="00E20706">
      <w:pPr>
        <w:numPr>
          <w:ilvl w:val="0"/>
          <w:numId w:val="17"/>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704EF59D" w14:textId="77777777" w:rsidR="003C7A59" w:rsidRPr="00C471A2" w:rsidRDefault="003C7A59" w:rsidP="00E20706">
      <w:pPr>
        <w:numPr>
          <w:ilvl w:val="0"/>
          <w:numId w:val="18"/>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 xml:space="preserve">z 2017 r., </w:t>
      </w:r>
      <w:r w:rsidRPr="00C471A2">
        <w:rPr>
          <w:b/>
          <w:bCs/>
          <w:sz w:val="22"/>
          <w:szCs w:val="22"/>
        </w:rPr>
        <w:t xml:space="preserve">poz. </w:t>
      </w:r>
      <w:r w:rsidR="003A1E19">
        <w:rPr>
          <w:b/>
          <w:bCs/>
          <w:sz w:val="22"/>
          <w:szCs w:val="22"/>
        </w:rPr>
        <w:t>2204</w:t>
      </w:r>
      <w:r w:rsidRPr="00C471A2">
        <w:rPr>
          <w:b/>
          <w:bCs/>
          <w:sz w:val="22"/>
          <w:szCs w:val="22"/>
        </w:rPr>
        <w:t xml:space="preserve">,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3A1E19">
        <w:rPr>
          <w:b/>
          <w:bCs/>
          <w:sz w:val="22"/>
          <w:szCs w:val="22"/>
        </w:rPr>
        <w:t>7</w:t>
      </w:r>
      <w:r w:rsidRPr="00C471A2">
        <w:rPr>
          <w:b/>
          <w:bCs/>
          <w:sz w:val="22"/>
          <w:szCs w:val="22"/>
        </w:rPr>
        <w:t xml:space="preserve"> r. poz. </w:t>
      </w:r>
      <w:r w:rsidR="003A1E19">
        <w:rPr>
          <w:b/>
          <w:bCs/>
          <w:sz w:val="22"/>
          <w:szCs w:val="22"/>
        </w:rPr>
        <w:t xml:space="preserve">1463 z </w:t>
      </w:r>
      <w:proofErr w:type="spellStart"/>
      <w:r w:rsidR="003A1E19">
        <w:rPr>
          <w:b/>
          <w:bCs/>
          <w:sz w:val="22"/>
          <w:szCs w:val="22"/>
        </w:rPr>
        <w:t>późn</w:t>
      </w:r>
      <w:proofErr w:type="spellEnd"/>
      <w:r w:rsidR="003A1E19">
        <w:rPr>
          <w:b/>
          <w:bCs/>
          <w:sz w:val="22"/>
          <w:szCs w:val="22"/>
        </w:rPr>
        <w:t>. zm.</w:t>
      </w:r>
      <w:r w:rsidRPr="00C471A2">
        <w:rPr>
          <w:b/>
          <w:bCs/>
          <w:sz w:val="22"/>
          <w:szCs w:val="22"/>
        </w:rPr>
        <w:t>),</w:t>
      </w:r>
    </w:p>
    <w:p w14:paraId="2031823F" w14:textId="77777777" w:rsidR="003C7A59" w:rsidRPr="00C471A2" w:rsidRDefault="003C7A59" w:rsidP="00E20706">
      <w:pPr>
        <w:numPr>
          <w:ilvl w:val="0"/>
          <w:numId w:val="18"/>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p>
    <w:p w14:paraId="265E6841" w14:textId="77777777" w:rsidR="003C7A59" w:rsidRPr="00C471A2" w:rsidRDefault="003C7A59" w:rsidP="00E20706">
      <w:pPr>
        <w:numPr>
          <w:ilvl w:val="0"/>
          <w:numId w:val="18"/>
        </w:numPr>
        <w:tabs>
          <w:tab w:val="left" w:pos="284"/>
        </w:tabs>
        <w:ind w:left="0" w:firstLine="0"/>
        <w:contextualSpacing/>
        <w:jc w:val="both"/>
        <w:rPr>
          <w:b/>
          <w:bCs/>
          <w:sz w:val="22"/>
          <w:szCs w:val="22"/>
        </w:rPr>
      </w:pPr>
      <w:r w:rsidRPr="00C471A2">
        <w:rPr>
          <w:b/>
          <w:bCs/>
          <w:sz w:val="22"/>
          <w:szCs w:val="22"/>
        </w:rPr>
        <w:t>skarbowe,</w:t>
      </w:r>
    </w:p>
    <w:p w14:paraId="0ED25664" w14:textId="77777777" w:rsidR="003C7A59" w:rsidRPr="00C471A2" w:rsidRDefault="003C7A59" w:rsidP="00E20706">
      <w:pPr>
        <w:numPr>
          <w:ilvl w:val="0"/>
          <w:numId w:val="18"/>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3648E676"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5BE162F"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0865D056"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4F61CC1"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0B9E3B8"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6661C7E2"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503E123A"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784E0ED6"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3A1E19">
        <w:rPr>
          <w:b/>
          <w:bCs/>
          <w:sz w:val="22"/>
          <w:szCs w:val="22"/>
        </w:rPr>
        <w:t>6</w:t>
      </w:r>
      <w:r w:rsidRPr="00C471A2">
        <w:rPr>
          <w:b/>
          <w:bCs/>
          <w:sz w:val="22"/>
          <w:szCs w:val="22"/>
        </w:rPr>
        <w:t xml:space="preserve"> r. poz. </w:t>
      </w:r>
      <w:r w:rsidR="003A1E19">
        <w:rPr>
          <w:b/>
          <w:bCs/>
          <w:sz w:val="22"/>
          <w:szCs w:val="22"/>
        </w:rPr>
        <w:t xml:space="preserve">1541 z </w:t>
      </w:r>
      <w:proofErr w:type="spellStart"/>
      <w:r w:rsidR="003A1E19">
        <w:rPr>
          <w:b/>
          <w:bCs/>
          <w:sz w:val="22"/>
          <w:szCs w:val="22"/>
        </w:rPr>
        <w:t>późn</w:t>
      </w:r>
      <w:proofErr w:type="spellEnd"/>
      <w:r w:rsidR="003A1E19">
        <w:rPr>
          <w:b/>
          <w:bCs/>
          <w:sz w:val="22"/>
          <w:szCs w:val="22"/>
        </w:rPr>
        <w:t xml:space="preserve"> zm.</w:t>
      </w:r>
      <w:r w:rsidRPr="00C471A2">
        <w:rPr>
          <w:b/>
          <w:bCs/>
          <w:sz w:val="22"/>
          <w:szCs w:val="22"/>
        </w:rPr>
        <w:t>);</w:t>
      </w:r>
    </w:p>
    <w:p w14:paraId="659C2ACA"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33227BBF" w14:textId="579DF918" w:rsidR="003C7A59" w:rsidRPr="00C471A2" w:rsidRDefault="003C7A59" w:rsidP="00E20706">
      <w:pPr>
        <w:numPr>
          <w:ilvl w:val="0"/>
          <w:numId w:val="17"/>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3A1E19">
        <w:rPr>
          <w:b/>
          <w:sz w:val="22"/>
          <w:szCs w:val="22"/>
        </w:rPr>
        <w:t>7</w:t>
      </w:r>
      <w:r w:rsidRPr="00C471A2">
        <w:rPr>
          <w:b/>
          <w:sz w:val="22"/>
          <w:szCs w:val="22"/>
        </w:rPr>
        <w:t xml:space="preserve"> r. poz. </w:t>
      </w:r>
      <w:r w:rsidR="003A1E19">
        <w:rPr>
          <w:b/>
          <w:sz w:val="22"/>
          <w:szCs w:val="22"/>
        </w:rPr>
        <w:t xml:space="preserve">229 z </w:t>
      </w:r>
      <w:proofErr w:type="spellStart"/>
      <w:r w:rsidR="003A1E19">
        <w:rPr>
          <w:b/>
          <w:sz w:val="22"/>
          <w:szCs w:val="22"/>
        </w:rPr>
        <w:t>późn</w:t>
      </w:r>
      <w:proofErr w:type="spellEnd"/>
      <w:r w:rsidR="003A1E19">
        <w:rPr>
          <w:b/>
          <w:sz w:val="22"/>
          <w:szCs w:val="22"/>
        </w:rPr>
        <w:t xml:space="preserve">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4CF22B99"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0E09BD75" w14:textId="5E3BDF1E" w:rsidR="00DA3F7B" w:rsidRPr="00DA3F7B" w:rsidRDefault="003C7A59" w:rsidP="00DA3F7B">
      <w:pPr>
        <w:widowControl w:val="0"/>
        <w:tabs>
          <w:tab w:val="left" w:pos="0"/>
          <w:tab w:val="left" w:pos="1276"/>
        </w:tabs>
        <w:suppressAutoHyphens/>
        <w:autoSpaceDN w:val="0"/>
        <w:jc w:val="both"/>
        <w:textAlignment w:val="baseline"/>
        <w:rPr>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3A1E19" w:rsidRPr="00DA3F7B">
        <w:rPr>
          <w:b/>
          <w:bCs/>
          <w:sz w:val="22"/>
          <w:szCs w:val="22"/>
        </w:rPr>
        <w:t>7</w:t>
      </w:r>
      <w:r w:rsidRPr="00DA3F7B">
        <w:rPr>
          <w:b/>
          <w:bCs/>
          <w:sz w:val="22"/>
          <w:szCs w:val="22"/>
        </w:rPr>
        <w:t xml:space="preserve"> r. poz. </w:t>
      </w:r>
      <w:r w:rsidR="003A1E19" w:rsidRPr="00DA3F7B">
        <w:rPr>
          <w:b/>
          <w:bCs/>
          <w:sz w:val="22"/>
          <w:szCs w:val="22"/>
        </w:rPr>
        <w:t>1508</w:t>
      </w:r>
      <w:r w:rsidR="00DA3F7B" w:rsidRPr="00DA3F7B">
        <w:rPr>
          <w:sz w:val="22"/>
          <w:szCs w:val="22"/>
        </w:rPr>
        <w:t xml:space="preserve"> Zamawiający przewiduje fakultatywne podstawy wykluczenia wykonawcy określone w art. 24 ust. 5 pkt. 1, 5 i 6 </w:t>
      </w:r>
      <w:proofErr w:type="spellStart"/>
      <w:r w:rsidR="00DA3F7B" w:rsidRPr="00DA3F7B">
        <w:rPr>
          <w:sz w:val="22"/>
          <w:szCs w:val="22"/>
        </w:rPr>
        <w:t>Pzp</w:t>
      </w:r>
      <w:proofErr w:type="spellEnd"/>
      <w:r w:rsidR="00DA3F7B" w:rsidRPr="00DA3F7B">
        <w:rPr>
          <w:sz w:val="22"/>
          <w:szCs w:val="22"/>
        </w:rPr>
        <w:t xml:space="preserve"> tj. wykluczy wykonawcę :</w:t>
      </w:r>
    </w:p>
    <w:p w14:paraId="26B5F58A" w14:textId="77777777" w:rsidR="00DA3F7B" w:rsidRPr="00FC51ED" w:rsidRDefault="00DA3F7B" w:rsidP="00DA3F7B">
      <w:pPr>
        <w:widowControl w:val="0"/>
        <w:numPr>
          <w:ilvl w:val="0"/>
          <w:numId w:val="24"/>
        </w:numPr>
        <w:suppressAutoHyphens/>
        <w:autoSpaceDE w:val="0"/>
        <w:autoSpaceDN w:val="0"/>
        <w:ind w:left="284" w:right="5" w:hanging="284"/>
        <w:jc w:val="both"/>
        <w:textAlignment w:val="baseline"/>
        <w:rPr>
          <w:bCs/>
          <w:sz w:val="22"/>
          <w:szCs w:val="22"/>
        </w:rPr>
      </w:pPr>
      <w:r w:rsidRPr="00FB251C">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(Dz. U. z 2015 r. poz. 978, 1259, 1513, 1830 i 1844) lub którego upadłość</w:t>
      </w:r>
      <w:r w:rsidRPr="00FC51ED">
        <w:rPr>
          <w:bCs/>
          <w:sz w:val="22"/>
          <w:szCs w:val="22"/>
        </w:rPr>
        <w:t xml:space="preserve">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w:t>
      </w:r>
      <w:r w:rsidRPr="00FC51ED">
        <w:rPr>
          <w:bCs/>
          <w:sz w:val="22"/>
          <w:szCs w:val="22"/>
        </w:rPr>
        <w:lastRenderedPageBreak/>
        <w:t>1 ustawy z dnia 28 lutego 2003 r. – Prawo upadłościowe (Dz. U. z 2015 r. poz. 233, 978, 1166, 1259 i 1844);</w:t>
      </w:r>
    </w:p>
    <w:p w14:paraId="2D998647" w14:textId="77777777" w:rsidR="00DA3F7B" w:rsidRPr="00FC51ED" w:rsidRDefault="00DA3F7B" w:rsidP="00DA3F7B">
      <w:pPr>
        <w:widowControl w:val="0"/>
        <w:numPr>
          <w:ilvl w:val="0"/>
          <w:numId w:val="24"/>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75C10EC8" w14:textId="77777777" w:rsidR="00DA3F7B" w:rsidRPr="00FC51ED" w:rsidRDefault="00DA3F7B" w:rsidP="00DA3F7B">
      <w:pPr>
        <w:widowControl w:val="0"/>
        <w:numPr>
          <w:ilvl w:val="0"/>
          <w:numId w:val="24"/>
        </w:numPr>
        <w:suppressAutoHyphens/>
        <w:autoSpaceDE w:val="0"/>
        <w:autoSpaceDN w:val="0"/>
        <w:ind w:left="284" w:right="5" w:hanging="284"/>
        <w:jc w:val="both"/>
        <w:textAlignment w:val="baseline"/>
        <w:rPr>
          <w:bCs/>
          <w:sz w:val="22"/>
          <w:szCs w:val="22"/>
        </w:rPr>
      </w:pPr>
      <w:r w:rsidRPr="00FC51ED">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75BFD710" w14:textId="77777777" w:rsidR="003C7A59" w:rsidRPr="00C471A2" w:rsidRDefault="003C7A59" w:rsidP="003C7A59">
      <w:pPr>
        <w:spacing w:after="40"/>
        <w:ind w:left="459"/>
        <w:jc w:val="both"/>
        <w:rPr>
          <w:b/>
          <w:bCs/>
          <w:color w:val="FF0000"/>
          <w:sz w:val="22"/>
          <w:szCs w:val="22"/>
        </w:rPr>
      </w:pPr>
    </w:p>
    <w:p w14:paraId="5BAA6CC8" w14:textId="39EB6D0C"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14:paraId="341C2B1E" w14:textId="77777777" w:rsidR="003C7A59" w:rsidRPr="00C471A2" w:rsidRDefault="003C7A59" w:rsidP="003C7A59">
      <w:pPr>
        <w:spacing w:after="160" w:line="360" w:lineRule="auto"/>
        <w:ind w:left="720"/>
        <w:contextualSpacing/>
        <w:jc w:val="both"/>
        <w:rPr>
          <w:color w:val="FF0000"/>
          <w:sz w:val="22"/>
          <w:szCs w:val="22"/>
          <w:lang w:eastAsia="en-US"/>
        </w:rPr>
      </w:pPr>
    </w:p>
    <w:p w14:paraId="37AEFE68"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F62B3D2" w14:textId="77777777" w:rsidR="003C7A59" w:rsidRPr="00C471A2" w:rsidRDefault="003C7A59" w:rsidP="003C7A59">
      <w:pPr>
        <w:spacing w:line="360" w:lineRule="auto"/>
        <w:jc w:val="both"/>
        <w:rPr>
          <w:sz w:val="22"/>
          <w:szCs w:val="22"/>
          <w:lang w:eastAsia="en-US"/>
        </w:rPr>
      </w:pPr>
    </w:p>
    <w:p w14:paraId="1899698A"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50729C56"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57E47AD7" w14:textId="77777777" w:rsidR="003C7A59" w:rsidRPr="00C471A2" w:rsidRDefault="003C7A59" w:rsidP="003C7A59">
      <w:pPr>
        <w:spacing w:line="360" w:lineRule="auto"/>
        <w:ind w:left="5664" w:firstLine="708"/>
        <w:jc w:val="both"/>
        <w:rPr>
          <w:i/>
          <w:sz w:val="22"/>
          <w:szCs w:val="22"/>
          <w:lang w:eastAsia="en-US"/>
        </w:rPr>
      </w:pPr>
    </w:p>
    <w:p w14:paraId="73495DA6"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14:paraId="609A9773" w14:textId="77777777" w:rsidR="003C7A59" w:rsidRPr="00C471A2" w:rsidRDefault="003C7A59" w:rsidP="00333072">
      <w:pPr>
        <w:jc w:val="both"/>
        <w:rPr>
          <w:sz w:val="22"/>
          <w:szCs w:val="22"/>
          <w:lang w:eastAsia="en-US"/>
        </w:rPr>
      </w:pPr>
      <w:r w:rsidRPr="00C471A2">
        <w:rPr>
          <w:sz w:val="22"/>
          <w:szCs w:val="22"/>
          <w:lang w:eastAsia="en-US"/>
        </w:rPr>
        <w:t>…………………………………………………………………………………………..…………………...........………………………………………………………………………………………………………………………………………………………………………………………………………………</w:t>
      </w:r>
    </w:p>
    <w:p w14:paraId="25B0F138" w14:textId="77777777" w:rsidR="003C7A59" w:rsidRPr="00C471A2" w:rsidRDefault="003C7A59" w:rsidP="003C7A59">
      <w:pPr>
        <w:spacing w:line="360" w:lineRule="auto"/>
        <w:jc w:val="both"/>
        <w:rPr>
          <w:sz w:val="22"/>
          <w:szCs w:val="22"/>
          <w:lang w:eastAsia="en-US"/>
        </w:rPr>
      </w:pPr>
    </w:p>
    <w:p w14:paraId="1022AE0A"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1D7B6E0E" w14:textId="77777777" w:rsidR="003C7A59" w:rsidRPr="00C471A2" w:rsidRDefault="003C7A59" w:rsidP="003C7A59">
      <w:pPr>
        <w:spacing w:line="360" w:lineRule="auto"/>
        <w:jc w:val="both"/>
        <w:rPr>
          <w:sz w:val="22"/>
          <w:szCs w:val="22"/>
          <w:lang w:eastAsia="en-US"/>
        </w:rPr>
      </w:pPr>
    </w:p>
    <w:p w14:paraId="2339E04F"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7E5F0CA3"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F74D688"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6056E90F" w14:textId="77777777" w:rsidR="003C7A59" w:rsidRPr="00C471A2" w:rsidRDefault="003C7A59" w:rsidP="003C7A59">
      <w:pPr>
        <w:spacing w:line="360" w:lineRule="auto"/>
        <w:jc w:val="both"/>
        <w:rPr>
          <w:b/>
          <w:sz w:val="22"/>
          <w:szCs w:val="22"/>
          <w:lang w:eastAsia="en-US"/>
        </w:rPr>
      </w:pPr>
    </w:p>
    <w:p w14:paraId="0137D37F" w14:textId="77777777"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14:paraId="55B969F4" w14:textId="77777777" w:rsidR="003C7A59" w:rsidRPr="00C471A2" w:rsidRDefault="003C7A59" w:rsidP="00333072">
      <w:pPr>
        <w:jc w:val="both"/>
        <w:rPr>
          <w:sz w:val="22"/>
          <w:szCs w:val="22"/>
          <w:lang w:eastAsia="en-US"/>
        </w:rPr>
      </w:pPr>
    </w:p>
    <w:p w14:paraId="4522A609"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D4877E4"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02C50C0" w14:textId="77777777" w:rsidR="003C7A59" w:rsidRPr="00333072" w:rsidRDefault="003C7A59" w:rsidP="00333072">
      <w:pPr>
        <w:ind w:left="5664" w:firstLine="708"/>
        <w:jc w:val="both"/>
        <w:rPr>
          <w:i/>
          <w:lang w:eastAsia="en-US"/>
        </w:rPr>
      </w:pPr>
      <w:r w:rsidRPr="00333072">
        <w:rPr>
          <w:i/>
          <w:lang w:eastAsia="en-US"/>
        </w:rPr>
        <w:t>(podpis)</w:t>
      </w:r>
    </w:p>
    <w:p w14:paraId="7F22B74E" w14:textId="77777777" w:rsidR="003C7A59" w:rsidRPr="00C471A2" w:rsidRDefault="003C7A59" w:rsidP="003C7A59">
      <w:pPr>
        <w:spacing w:line="360" w:lineRule="auto"/>
        <w:jc w:val="both"/>
        <w:rPr>
          <w:b/>
          <w:sz w:val="22"/>
          <w:szCs w:val="22"/>
          <w:lang w:eastAsia="en-US"/>
        </w:rPr>
      </w:pPr>
    </w:p>
    <w:p w14:paraId="71DF1834"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14:paraId="16B0804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lastRenderedPageBreak/>
        <w:t>OŚWIADCZENIE DOTYCZĄCE PODWYKONAWCY NIEBĘDĄCEGO PODMIOTEM, NA KTÓREGO ZASOBY POWOŁUJE SIĘ WYKONAWCA:</w:t>
      </w:r>
    </w:p>
    <w:p w14:paraId="0C34C662" w14:textId="77777777" w:rsidR="003C7A59" w:rsidRPr="00C471A2" w:rsidRDefault="003C7A59" w:rsidP="003C7A59">
      <w:pPr>
        <w:spacing w:line="360" w:lineRule="auto"/>
        <w:jc w:val="both"/>
        <w:rPr>
          <w:b/>
          <w:sz w:val="22"/>
          <w:szCs w:val="22"/>
          <w:lang w:eastAsia="en-US"/>
        </w:rPr>
      </w:pPr>
    </w:p>
    <w:p w14:paraId="5FAB5ABE" w14:textId="77777777"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14:paraId="4BC50D41" w14:textId="77777777" w:rsidR="00333072" w:rsidRPr="00C471A2" w:rsidRDefault="00333072" w:rsidP="00333072">
      <w:pPr>
        <w:jc w:val="both"/>
        <w:rPr>
          <w:sz w:val="22"/>
          <w:szCs w:val="22"/>
          <w:lang w:eastAsia="en-US"/>
        </w:rPr>
      </w:pPr>
    </w:p>
    <w:p w14:paraId="619A5579"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78CDDB25" w14:textId="77777777" w:rsidR="003C7A59" w:rsidRPr="00C471A2" w:rsidRDefault="003C7A59" w:rsidP="003C7A59">
      <w:pPr>
        <w:spacing w:line="360" w:lineRule="auto"/>
        <w:jc w:val="both"/>
        <w:rPr>
          <w:sz w:val="22"/>
          <w:szCs w:val="22"/>
          <w:lang w:eastAsia="en-US"/>
        </w:rPr>
      </w:pPr>
    </w:p>
    <w:p w14:paraId="0C5D12A1"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9A06B73"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4A47072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21E92321" w14:textId="77777777" w:rsidR="003C7A59" w:rsidRPr="00C471A2" w:rsidRDefault="003C7A59" w:rsidP="003C7A59">
      <w:pPr>
        <w:spacing w:line="360" w:lineRule="auto"/>
        <w:jc w:val="both"/>
        <w:rPr>
          <w:b/>
          <w:sz w:val="22"/>
          <w:szCs w:val="22"/>
          <w:lang w:eastAsia="en-US"/>
        </w:rPr>
      </w:pPr>
    </w:p>
    <w:p w14:paraId="07F56DED"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6D86D4C4" w14:textId="77777777" w:rsidR="003C7A59" w:rsidRPr="00C471A2" w:rsidRDefault="003C7A59" w:rsidP="003C7A59">
      <w:pPr>
        <w:spacing w:line="360" w:lineRule="auto"/>
        <w:jc w:val="both"/>
        <w:rPr>
          <w:sz w:val="22"/>
          <w:szCs w:val="22"/>
          <w:lang w:eastAsia="en-US"/>
        </w:rPr>
      </w:pPr>
    </w:p>
    <w:p w14:paraId="689D61D4" w14:textId="77777777" w:rsidR="003C7A59" w:rsidRPr="00C471A2" w:rsidRDefault="003C7A59" w:rsidP="003C7A59">
      <w:pPr>
        <w:spacing w:line="360" w:lineRule="auto"/>
        <w:jc w:val="both"/>
        <w:rPr>
          <w:sz w:val="22"/>
          <w:szCs w:val="22"/>
          <w:lang w:eastAsia="en-US"/>
        </w:rPr>
      </w:pPr>
    </w:p>
    <w:p w14:paraId="78BF0151"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2A27191" w14:textId="77777777" w:rsidR="003C7A59" w:rsidRPr="00C471A2" w:rsidRDefault="003C7A59" w:rsidP="003C7A59">
      <w:pPr>
        <w:spacing w:line="360" w:lineRule="auto"/>
        <w:jc w:val="both"/>
        <w:rPr>
          <w:sz w:val="22"/>
          <w:szCs w:val="22"/>
          <w:lang w:eastAsia="en-US"/>
        </w:rPr>
      </w:pPr>
    </w:p>
    <w:p w14:paraId="3CEBAC4E"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383E0401"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E2C61C5" w14:textId="77777777" w:rsidR="003C7A59" w:rsidRPr="00C471A2" w:rsidRDefault="003C7A59" w:rsidP="003C7A59">
      <w:pPr>
        <w:pStyle w:val="p7"/>
        <w:widowControl/>
        <w:spacing w:line="240" w:lineRule="auto"/>
        <w:jc w:val="both"/>
        <w:rPr>
          <w:b/>
          <w:bCs/>
          <w:sz w:val="22"/>
          <w:szCs w:val="22"/>
        </w:rPr>
      </w:pPr>
    </w:p>
    <w:p w14:paraId="47AFA060" w14:textId="77777777" w:rsidR="003C7A59" w:rsidRPr="00C471A2" w:rsidRDefault="003C7A59" w:rsidP="003C7A59">
      <w:pPr>
        <w:pStyle w:val="p7"/>
        <w:widowControl/>
        <w:spacing w:line="240" w:lineRule="auto"/>
        <w:jc w:val="both"/>
        <w:rPr>
          <w:b/>
          <w:bCs/>
          <w:sz w:val="22"/>
          <w:szCs w:val="22"/>
        </w:rPr>
      </w:pPr>
    </w:p>
    <w:p w14:paraId="37A86C9A" w14:textId="77777777" w:rsidR="003C7A59" w:rsidRPr="00C471A2" w:rsidRDefault="003C7A59" w:rsidP="003C7A59">
      <w:pPr>
        <w:pStyle w:val="p7"/>
        <w:widowControl/>
        <w:spacing w:line="240" w:lineRule="auto"/>
        <w:jc w:val="both"/>
        <w:rPr>
          <w:b/>
          <w:bCs/>
          <w:sz w:val="22"/>
          <w:szCs w:val="22"/>
        </w:rPr>
      </w:pPr>
    </w:p>
    <w:p w14:paraId="535B0EBC" w14:textId="77777777" w:rsidR="003C7A59" w:rsidRPr="00C471A2" w:rsidRDefault="003C7A59" w:rsidP="003C7A59">
      <w:pPr>
        <w:pStyle w:val="p7"/>
        <w:widowControl/>
        <w:spacing w:line="240" w:lineRule="auto"/>
        <w:jc w:val="both"/>
        <w:rPr>
          <w:b/>
          <w:bCs/>
          <w:sz w:val="22"/>
          <w:szCs w:val="22"/>
        </w:rPr>
      </w:pPr>
    </w:p>
    <w:p w14:paraId="67512460" w14:textId="77777777" w:rsidR="003C7A59" w:rsidRPr="00C471A2" w:rsidRDefault="003C7A59" w:rsidP="003C7A59">
      <w:pPr>
        <w:rPr>
          <w:sz w:val="22"/>
          <w:szCs w:val="22"/>
        </w:rPr>
      </w:pPr>
    </w:p>
    <w:p w14:paraId="2EED6E2A" w14:textId="77777777" w:rsidR="003C7A59" w:rsidRPr="00C471A2" w:rsidRDefault="003C7A59" w:rsidP="003C7A59">
      <w:pPr>
        <w:rPr>
          <w:sz w:val="22"/>
          <w:szCs w:val="22"/>
        </w:rPr>
      </w:pPr>
    </w:p>
    <w:p w14:paraId="65A7FB53" w14:textId="77777777" w:rsidR="003C7A59" w:rsidRPr="00C471A2" w:rsidRDefault="003C7A59" w:rsidP="003C7A59">
      <w:pPr>
        <w:rPr>
          <w:sz w:val="22"/>
          <w:szCs w:val="22"/>
        </w:rPr>
      </w:pPr>
    </w:p>
    <w:p w14:paraId="78619696" w14:textId="77777777" w:rsidR="003C7A59" w:rsidRPr="00C471A2" w:rsidRDefault="003C7A59" w:rsidP="003C7A59">
      <w:pPr>
        <w:rPr>
          <w:sz w:val="22"/>
          <w:szCs w:val="22"/>
        </w:rPr>
      </w:pPr>
    </w:p>
    <w:p w14:paraId="52DAE6DC" w14:textId="77777777" w:rsidR="004C1CEC" w:rsidRPr="00C471A2" w:rsidRDefault="004C1CEC" w:rsidP="003C7A59">
      <w:pPr>
        <w:rPr>
          <w:sz w:val="22"/>
          <w:szCs w:val="22"/>
        </w:rPr>
      </w:pPr>
    </w:p>
    <w:p w14:paraId="32D77531" w14:textId="77777777" w:rsidR="004C1CEC" w:rsidRPr="00C471A2" w:rsidRDefault="004C1CEC" w:rsidP="003C7A59">
      <w:pPr>
        <w:rPr>
          <w:sz w:val="22"/>
          <w:szCs w:val="22"/>
        </w:rPr>
      </w:pPr>
    </w:p>
    <w:p w14:paraId="0EB7A887" w14:textId="77777777" w:rsidR="004C1CEC" w:rsidRPr="00C471A2" w:rsidRDefault="004C1CEC" w:rsidP="003C7A59">
      <w:pPr>
        <w:rPr>
          <w:sz w:val="22"/>
          <w:szCs w:val="22"/>
        </w:rPr>
      </w:pPr>
    </w:p>
    <w:p w14:paraId="36C900B6" w14:textId="77777777" w:rsidR="004C1CEC" w:rsidRPr="00C471A2" w:rsidRDefault="004C1CEC" w:rsidP="003C7A59">
      <w:pPr>
        <w:rPr>
          <w:sz w:val="22"/>
          <w:szCs w:val="22"/>
        </w:rPr>
      </w:pPr>
    </w:p>
    <w:p w14:paraId="582D0C66" w14:textId="77777777" w:rsidR="004C1CEC" w:rsidRPr="00C471A2" w:rsidRDefault="004C1CEC" w:rsidP="003C7A59">
      <w:pPr>
        <w:rPr>
          <w:sz w:val="22"/>
          <w:szCs w:val="22"/>
        </w:rPr>
      </w:pPr>
    </w:p>
    <w:p w14:paraId="53418D6E" w14:textId="77777777" w:rsidR="004C1CEC" w:rsidRPr="00C471A2" w:rsidRDefault="004C1CEC" w:rsidP="003C7A59">
      <w:pPr>
        <w:rPr>
          <w:sz w:val="22"/>
          <w:szCs w:val="22"/>
        </w:rPr>
      </w:pPr>
    </w:p>
    <w:p w14:paraId="14DB8FC7" w14:textId="77777777" w:rsidR="004C1CEC" w:rsidRPr="00C471A2" w:rsidRDefault="004C1CEC" w:rsidP="003C7A59">
      <w:pPr>
        <w:rPr>
          <w:sz w:val="22"/>
          <w:szCs w:val="22"/>
        </w:rPr>
      </w:pPr>
    </w:p>
    <w:p w14:paraId="46277E77" w14:textId="77777777" w:rsidR="004C1CEC" w:rsidRPr="00C471A2" w:rsidRDefault="004C1CEC" w:rsidP="003C7A59">
      <w:pPr>
        <w:rPr>
          <w:sz w:val="22"/>
          <w:szCs w:val="22"/>
        </w:rPr>
      </w:pPr>
    </w:p>
    <w:p w14:paraId="742B6568" w14:textId="77777777" w:rsidR="004C1CEC" w:rsidRPr="00C471A2" w:rsidRDefault="004C1CEC" w:rsidP="003C7A59">
      <w:pPr>
        <w:rPr>
          <w:sz w:val="22"/>
          <w:szCs w:val="22"/>
        </w:rPr>
      </w:pPr>
    </w:p>
    <w:p w14:paraId="3FDE403E" w14:textId="77777777" w:rsidR="004C1CEC" w:rsidRDefault="004C1CEC" w:rsidP="003C7A59">
      <w:pPr>
        <w:rPr>
          <w:sz w:val="22"/>
          <w:szCs w:val="22"/>
        </w:rPr>
      </w:pPr>
    </w:p>
    <w:p w14:paraId="443C2B86" w14:textId="77777777" w:rsidR="00545D94" w:rsidRDefault="00545D94" w:rsidP="003C7A59">
      <w:pPr>
        <w:rPr>
          <w:sz w:val="22"/>
          <w:szCs w:val="22"/>
        </w:rPr>
      </w:pPr>
    </w:p>
    <w:p w14:paraId="535E9CBA" w14:textId="77777777" w:rsidR="00545D94" w:rsidRDefault="00545D94" w:rsidP="003C7A59">
      <w:pPr>
        <w:rPr>
          <w:sz w:val="22"/>
          <w:szCs w:val="22"/>
        </w:rPr>
      </w:pPr>
    </w:p>
    <w:p w14:paraId="6FAF7EBC" w14:textId="77777777" w:rsidR="00545D94" w:rsidRDefault="00545D94" w:rsidP="003C7A59">
      <w:pPr>
        <w:rPr>
          <w:sz w:val="22"/>
          <w:szCs w:val="22"/>
        </w:rPr>
      </w:pPr>
    </w:p>
    <w:p w14:paraId="3A9DD31B" w14:textId="77777777" w:rsidR="00545D94" w:rsidRPr="00C471A2" w:rsidRDefault="00545D94" w:rsidP="003C7A59">
      <w:pPr>
        <w:rPr>
          <w:sz w:val="22"/>
          <w:szCs w:val="22"/>
        </w:rPr>
      </w:pPr>
    </w:p>
    <w:p w14:paraId="4A2654D6" w14:textId="77777777" w:rsidR="00503FBC" w:rsidRDefault="00503FBC" w:rsidP="00E47504">
      <w:pPr>
        <w:ind w:left="6372"/>
        <w:rPr>
          <w:b/>
          <w:i/>
          <w:sz w:val="22"/>
          <w:szCs w:val="22"/>
        </w:rPr>
      </w:pPr>
    </w:p>
    <w:p w14:paraId="3B916312" w14:textId="77777777" w:rsidR="00503FBC" w:rsidRDefault="00503FBC" w:rsidP="00E47504">
      <w:pPr>
        <w:ind w:left="6372"/>
        <w:rPr>
          <w:b/>
          <w:i/>
          <w:sz w:val="22"/>
          <w:szCs w:val="22"/>
        </w:rPr>
      </w:pPr>
    </w:p>
    <w:p w14:paraId="53926E66" w14:textId="77777777" w:rsidR="00503FBC" w:rsidRDefault="00503FBC" w:rsidP="00E47504">
      <w:pPr>
        <w:ind w:left="6372"/>
        <w:rPr>
          <w:b/>
          <w:i/>
          <w:sz w:val="22"/>
          <w:szCs w:val="22"/>
        </w:rPr>
      </w:pPr>
    </w:p>
    <w:p w14:paraId="4C534EEF" w14:textId="77777777" w:rsidR="00E47504" w:rsidRDefault="00E47504" w:rsidP="00E47504">
      <w:pPr>
        <w:ind w:left="6372"/>
        <w:rPr>
          <w:b/>
          <w:i/>
          <w:sz w:val="22"/>
          <w:szCs w:val="22"/>
        </w:rPr>
      </w:pPr>
      <w:r w:rsidRPr="00C471A2">
        <w:rPr>
          <w:b/>
          <w:i/>
          <w:sz w:val="22"/>
          <w:szCs w:val="22"/>
        </w:rPr>
        <w:lastRenderedPageBreak/>
        <w:t>Załącznik Nr 4 do</w:t>
      </w:r>
      <w:r w:rsidRPr="00C471A2">
        <w:rPr>
          <w:b/>
          <w:sz w:val="22"/>
          <w:szCs w:val="22"/>
        </w:rPr>
        <w:t xml:space="preserve"> </w:t>
      </w:r>
      <w:r w:rsidRPr="00C471A2">
        <w:rPr>
          <w:b/>
          <w:i/>
          <w:sz w:val="22"/>
          <w:szCs w:val="22"/>
        </w:rPr>
        <w:t>SIWZ</w:t>
      </w:r>
    </w:p>
    <w:p w14:paraId="3307FA72" w14:textId="77777777" w:rsidR="0042612A" w:rsidRDefault="0042612A" w:rsidP="00E47504">
      <w:pPr>
        <w:ind w:left="6372"/>
        <w:rPr>
          <w:b/>
          <w:i/>
          <w:sz w:val="22"/>
          <w:szCs w:val="22"/>
        </w:rPr>
      </w:pPr>
    </w:p>
    <w:p w14:paraId="541FB62A" w14:textId="77777777" w:rsidR="0042612A" w:rsidRDefault="0042612A" w:rsidP="00E47504">
      <w:pPr>
        <w:ind w:left="6372"/>
        <w:rPr>
          <w:b/>
          <w:i/>
          <w:sz w:val="22"/>
          <w:szCs w:val="22"/>
        </w:rPr>
      </w:pPr>
    </w:p>
    <w:p w14:paraId="5F9C3F6C" w14:textId="77777777" w:rsidR="0042612A" w:rsidRDefault="0042612A" w:rsidP="00E47504">
      <w:pPr>
        <w:ind w:left="6372"/>
        <w:rPr>
          <w:b/>
          <w:i/>
          <w:sz w:val="22"/>
          <w:szCs w:val="22"/>
        </w:rPr>
      </w:pPr>
    </w:p>
    <w:p w14:paraId="083A0E18" w14:textId="77777777" w:rsidR="0042612A" w:rsidRDefault="0042612A" w:rsidP="00E47504">
      <w:pPr>
        <w:ind w:left="6372"/>
        <w:rPr>
          <w:b/>
          <w:i/>
          <w:sz w:val="22"/>
          <w:szCs w:val="22"/>
        </w:rPr>
      </w:pPr>
    </w:p>
    <w:p w14:paraId="363B6BDC" w14:textId="77777777" w:rsidR="0042612A" w:rsidRDefault="0042612A" w:rsidP="00E47504">
      <w:pPr>
        <w:ind w:left="6372"/>
        <w:rPr>
          <w:b/>
          <w:i/>
          <w:sz w:val="22"/>
          <w:szCs w:val="22"/>
        </w:rPr>
      </w:pPr>
    </w:p>
    <w:p w14:paraId="20A5B928" w14:textId="77777777" w:rsidR="0042612A" w:rsidRPr="00C471A2" w:rsidRDefault="0042612A" w:rsidP="00E47504">
      <w:pPr>
        <w:ind w:left="6372"/>
        <w:rPr>
          <w:b/>
          <w:sz w:val="22"/>
          <w:szCs w:val="22"/>
        </w:rPr>
      </w:pPr>
    </w:p>
    <w:p w14:paraId="10BCEC08" w14:textId="77777777" w:rsidR="00E47504" w:rsidRPr="00C471A2" w:rsidRDefault="00E47504" w:rsidP="00E47504">
      <w:pPr>
        <w:rPr>
          <w:color w:val="FF0000"/>
          <w:sz w:val="22"/>
          <w:szCs w:val="22"/>
        </w:rPr>
      </w:pPr>
    </w:p>
    <w:p w14:paraId="3AB7A0BC" w14:textId="77777777" w:rsidR="0042612A" w:rsidRDefault="0042612A" w:rsidP="0042612A">
      <w:pPr>
        <w:autoSpaceDE w:val="0"/>
        <w:autoSpaceDN w:val="0"/>
        <w:adjustRightInd w:val="0"/>
        <w:jc w:val="center"/>
        <w:rPr>
          <w:b/>
          <w:bCs/>
          <w:iCs/>
          <w:sz w:val="22"/>
          <w:szCs w:val="22"/>
        </w:rPr>
      </w:pPr>
      <w:r>
        <w:rPr>
          <w:b/>
          <w:bCs/>
          <w:iCs/>
          <w:sz w:val="22"/>
          <w:szCs w:val="22"/>
        </w:rPr>
        <w:t>OŚWIADCZENIE WYKONAWCY</w:t>
      </w:r>
    </w:p>
    <w:p w14:paraId="319E1E1F" w14:textId="77777777" w:rsidR="0042612A" w:rsidRDefault="0042612A" w:rsidP="0042612A">
      <w:pPr>
        <w:autoSpaceDE w:val="0"/>
        <w:autoSpaceDN w:val="0"/>
        <w:adjustRightInd w:val="0"/>
        <w:jc w:val="center"/>
        <w:rPr>
          <w:b/>
          <w:bCs/>
          <w:iCs/>
          <w:sz w:val="22"/>
          <w:szCs w:val="22"/>
        </w:rPr>
      </w:pPr>
    </w:p>
    <w:p w14:paraId="19F64C3A" w14:textId="77777777" w:rsidR="0042612A" w:rsidRDefault="0042612A" w:rsidP="0042612A">
      <w:pPr>
        <w:autoSpaceDE w:val="0"/>
        <w:autoSpaceDN w:val="0"/>
        <w:adjustRightInd w:val="0"/>
        <w:jc w:val="center"/>
        <w:rPr>
          <w:b/>
          <w:bCs/>
          <w:iCs/>
          <w:sz w:val="22"/>
          <w:szCs w:val="22"/>
        </w:rPr>
      </w:pPr>
    </w:p>
    <w:p w14:paraId="18D7130E" w14:textId="77777777" w:rsidR="0042612A" w:rsidRDefault="0042612A" w:rsidP="0042612A">
      <w:pPr>
        <w:autoSpaceDE w:val="0"/>
        <w:autoSpaceDN w:val="0"/>
        <w:adjustRightInd w:val="0"/>
        <w:jc w:val="center"/>
        <w:rPr>
          <w:b/>
          <w:bCs/>
          <w:iCs/>
          <w:sz w:val="22"/>
          <w:szCs w:val="22"/>
        </w:rPr>
      </w:pPr>
    </w:p>
    <w:p w14:paraId="0E02CC97" w14:textId="6821232F" w:rsidR="0042612A" w:rsidRDefault="0042612A" w:rsidP="0042612A">
      <w:pPr>
        <w:pStyle w:val="Tekstpodstawowy21"/>
        <w:spacing w:line="240" w:lineRule="auto"/>
        <w:rPr>
          <w:sz w:val="22"/>
          <w:szCs w:val="22"/>
        </w:rPr>
      </w:pPr>
      <w:r>
        <w:rPr>
          <w:sz w:val="22"/>
          <w:szCs w:val="22"/>
        </w:rPr>
        <w:t xml:space="preserve">Składając ofertę do postępowania o udzielenie zamówienia publicznego </w:t>
      </w:r>
      <w:r w:rsidR="00DA3F7B">
        <w:rPr>
          <w:sz w:val="22"/>
          <w:szCs w:val="22"/>
        </w:rPr>
        <w:t xml:space="preserve">Nr </w:t>
      </w:r>
      <w:r w:rsidR="00545D94">
        <w:rPr>
          <w:sz w:val="22"/>
          <w:szCs w:val="22"/>
        </w:rPr>
        <w:t>2</w:t>
      </w:r>
      <w:r>
        <w:rPr>
          <w:sz w:val="22"/>
          <w:szCs w:val="22"/>
        </w:rPr>
        <w:t xml:space="preserve">/02/2018/D w ramach przetargu nieograniczonego na </w:t>
      </w:r>
      <w:r w:rsidRPr="0042612A">
        <w:rPr>
          <w:rFonts w:eastAsia="Calibri"/>
          <w:b/>
          <w:i/>
          <w:sz w:val="22"/>
          <w:szCs w:val="22"/>
        </w:rPr>
        <w:t>sukcesywną dostawę płyt wiórowych laminowanych, płyt MDF laminowanych, płyt HDF lakierowanych oraz blatów i obrzeży używanych do produkcji mebli</w:t>
      </w:r>
      <w:r w:rsidRPr="0042612A">
        <w:rPr>
          <w:b/>
          <w:i/>
          <w:sz w:val="22"/>
          <w:szCs w:val="22"/>
        </w:rPr>
        <w:t xml:space="preserve"> dla Filii Mazowieckiej Instytucji Gospodarki </w:t>
      </w:r>
      <w:r>
        <w:rPr>
          <w:b/>
          <w:i/>
          <w:sz w:val="22"/>
          <w:szCs w:val="22"/>
        </w:rPr>
        <w:t xml:space="preserve">Budżetowej </w:t>
      </w:r>
      <w:proofErr w:type="spellStart"/>
      <w:r>
        <w:rPr>
          <w:b/>
          <w:i/>
          <w:sz w:val="22"/>
          <w:szCs w:val="22"/>
        </w:rPr>
        <w:t>Mazovia</w:t>
      </w:r>
      <w:proofErr w:type="spellEnd"/>
      <w:r>
        <w:rPr>
          <w:b/>
          <w:i/>
          <w:sz w:val="22"/>
          <w:szCs w:val="22"/>
        </w:rPr>
        <w:t xml:space="preserve"> w Studzieńcu </w:t>
      </w:r>
      <w:r>
        <w:rPr>
          <w:sz w:val="22"/>
          <w:szCs w:val="22"/>
        </w:rPr>
        <w:t>, oświadczam, że oferowany przedmiot zamówienia spełnia wszystkie wymagane przepisami normy i parametry dotyczące tego rodzaju towaru oraz że jest dopuszczony do obrotu na terenie Polski. Na potwierdzenie powyższego posiadam ważne dokumenty oraz zobowiązuje się je dostarczyć na każde żądanie Zamawiającego w trakcie realizacji umowy.</w:t>
      </w:r>
    </w:p>
    <w:p w14:paraId="1C6F81CB" w14:textId="77777777" w:rsidR="0042612A" w:rsidRDefault="0042612A" w:rsidP="0042612A">
      <w:pPr>
        <w:autoSpaceDE w:val="0"/>
        <w:autoSpaceDN w:val="0"/>
        <w:adjustRightInd w:val="0"/>
        <w:rPr>
          <w:sz w:val="22"/>
          <w:szCs w:val="22"/>
        </w:rPr>
      </w:pPr>
    </w:p>
    <w:p w14:paraId="7CD3006A" w14:textId="77777777" w:rsidR="00801F73" w:rsidRDefault="00801F73" w:rsidP="00E47504">
      <w:pPr>
        <w:pStyle w:val="Bezodstpw"/>
        <w:tabs>
          <w:tab w:val="left" w:pos="851"/>
        </w:tabs>
        <w:autoSpaceDE w:val="0"/>
        <w:autoSpaceDN w:val="0"/>
        <w:adjustRightInd w:val="0"/>
        <w:jc w:val="both"/>
        <w:rPr>
          <w:rFonts w:eastAsia="Calibri"/>
          <w:b/>
          <w:i/>
          <w:sz w:val="22"/>
          <w:szCs w:val="22"/>
          <w:highlight w:val="yellow"/>
        </w:rPr>
      </w:pPr>
    </w:p>
    <w:p w14:paraId="5A4FB324" w14:textId="77777777" w:rsidR="00545D94" w:rsidRDefault="00545D94" w:rsidP="00E47504">
      <w:pPr>
        <w:pStyle w:val="Bezodstpw"/>
        <w:tabs>
          <w:tab w:val="left" w:pos="851"/>
        </w:tabs>
        <w:autoSpaceDE w:val="0"/>
        <w:autoSpaceDN w:val="0"/>
        <w:adjustRightInd w:val="0"/>
        <w:jc w:val="both"/>
        <w:rPr>
          <w:rFonts w:eastAsia="Calibri"/>
          <w:b/>
          <w:i/>
          <w:sz w:val="22"/>
          <w:szCs w:val="22"/>
          <w:highlight w:val="yellow"/>
        </w:rPr>
      </w:pPr>
    </w:p>
    <w:p w14:paraId="3E984997" w14:textId="77777777" w:rsidR="00545D94" w:rsidRDefault="00545D94" w:rsidP="00E47504">
      <w:pPr>
        <w:pStyle w:val="Bezodstpw"/>
        <w:tabs>
          <w:tab w:val="left" w:pos="851"/>
        </w:tabs>
        <w:autoSpaceDE w:val="0"/>
        <w:autoSpaceDN w:val="0"/>
        <w:adjustRightInd w:val="0"/>
        <w:jc w:val="both"/>
        <w:rPr>
          <w:rFonts w:eastAsia="Calibri"/>
          <w:b/>
          <w:i/>
          <w:sz w:val="22"/>
          <w:szCs w:val="22"/>
          <w:highlight w:val="yellow"/>
        </w:rPr>
      </w:pPr>
    </w:p>
    <w:p w14:paraId="734BF3B4" w14:textId="77777777" w:rsidR="00545D94" w:rsidRDefault="00545D94" w:rsidP="00E47504">
      <w:pPr>
        <w:pStyle w:val="Bezodstpw"/>
        <w:tabs>
          <w:tab w:val="left" w:pos="851"/>
        </w:tabs>
        <w:autoSpaceDE w:val="0"/>
        <w:autoSpaceDN w:val="0"/>
        <w:adjustRightInd w:val="0"/>
        <w:jc w:val="both"/>
        <w:rPr>
          <w:rFonts w:eastAsia="Calibri"/>
          <w:b/>
          <w:i/>
          <w:sz w:val="22"/>
          <w:szCs w:val="22"/>
          <w:highlight w:val="yellow"/>
        </w:rPr>
      </w:pPr>
    </w:p>
    <w:p w14:paraId="43D13607" w14:textId="77777777" w:rsidR="00545D94" w:rsidRDefault="00545D94" w:rsidP="00E47504">
      <w:pPr>
        <w:pStyle w:val="Bezodstpw"/>
        <w:tabs>
          <w:tab w:val="left" w:pos="851"/>
        </w:tabs>
        <w:autoSpaceDE w:val="0"/>
        <w:autoSpaceDN w:val="0"/>
        <w:adjustRightInd w:val="0"/>
        <w:jc w:val="both"/>
        <w:rPr>
          <w:rFonts w:eastAsia="Calibri"/>
          <w:b/>
          <w:i/>
          <w:sz w:val="22"/>
          <w:szCs w:val="22"/>
          <w:highlight w:val="yellow"/>
        </w:rPr>
      </w:pPr>
    </w:p>
    <w:p w14:paraId="4C128B46" w14:textId="77777777" w:rsidR="00545D94" w:rsidRDefault="00545D94" w:rsidP="00E47504">
      <w:pPr>
        <w:pStyle w:val="Bezodstpw"/>
        <w:tabs>
          <w:tab w:val="left" w:pos="851"/>
        </w:tabs>
        <w:autoSpaceDE w:val="0"/>
        <w:autoSpaceDN w:val="0"/>
        <w:adjustRightInd w:val="0"/>
        <w:jc w:val="both"/>
        <w:rPr>
          <w:rFonts w:eastAsia="Calibri"/>
          <w:b/>
          <w:i/>
          <w:sz w:val="22"/>
          <w:szCs w:val="22"/>
          <w:highlight w:val="yellow"/>
        </w:rPr>
      </w:pPr>
    </w:p>
    <w:p w14:paraId="7E75E95F" w14:textId="77777777" w:rsidR="00545D94" w:rsidRDefault="00545D94" w:rsidP="00E47504">
      <w:pPr>
        <w:pStyle w:val="Bezodstpw"/>
        <w:tabs>
          <w:tab w:val="left" w:pos="851"/>
        </w:tabs>
        <w:autoSpaceDE w:val="0"/>
        <w:autoSpaceDN w:val="0"/>
        <w:adjustRightInd w:val="0"/>
        <w:jc w:val="both"/>
        <w:rPr>
          <w:rFonts w:eastAsia="Calibri"/>
          <w:b/>
          <w:i/>
          <w:sz w:val="22"/>
          <w:szCs w:val="22"/>
          <w:highlight w:val="yellow"/>
        </w:rPr>
      </w:pPr>
    </w:p>
    <w:p w14:paraId="0C86E5C3" w14:textId="77777777" w:rsidR="00545D94" w:rsidRDefault="00545D94" w:rsidP="00E47504">
      <w:pPr>
        <w:pStyle w:val="Bezodstpw"/>
        <w:tabs>
          <w:tab w:val="left" w:pos="851"/>
        </w:tabs>
        <w:autoSpaceDE w:val="0"/>
        <w:autoSpaceDN w:val="0"/>
        <w:adjustRightInd w:val="0"/>
        <w:jc w:val="both"/>
        <w:rPr>
          <w:rFonts w:eastAsia="Calibri"/>
          <w:b/>
          <w:i/>
          <w:sz w:val="22"/>
          <w:szCs w:val="22"/>
          <w:highlight w:val="yellow"/>
        </w:rPr>
      </w:pPr>
    </w:p>
    <w:p w14:paraId="2E29343F" w14:textId="77777777" w:rsidR="00545D94" w:rsidRDefault="00545D94" w:rsidP="00E47504">
      <w:pPr>
        <w:pStyle w:val="Bezodstpw"/>
        <w:tabs>
          <w:tab w:val="left" w:pos="851"/>
        </w:tabs>
        <w:autoSpaceDE w:val="0"/>
        <w:autoSpaceDN w:val="0"/>
        <w:adjustRightInd w:val="0"/>
        <w:jc w:val="both"/>
        <w:rPr>
          <w:rFonts w:eastAsia="Calibri"/>
          <w:b/>
          <w:i/>
          <w:sz w:val="22"/>
          <w:szCs w:val="22"/>
          <w:highlight w:val="yellow"/>
        </w:rPr>
      </w:pPr>
    </w:p>
    <w:p w14:paraId="7DC61685" w14:textId="77777777" w:rsidR="00545D94" w:rsidRPr="00C471A2" w:rsidRDefault="00545D94" w:rsidP="00E47504">
      <w:pPr>
        <w:pStyle w:val="Bezodstpw"/>
        <w:tabs>
          <w:tab w:val="left" w:pos="851"/>
        </w:tabs>
        <w:autoSpaceDE w:val="0"/>
        <w:autoSpaceDN w:val="0"/>
        <w:adjustRightInd w:val="0"/>
        <w:jc w:val="both"/>
        <w:rPr>
          <w:rFonts w:eastAsia="Calibri"/>
          <w:b/>
          <w:i/>
          <w:sz w:val="22"/>
          <w:szCs w:val="22"/>
          <w:highlight w:val="yellow"/>
        </w:rPr>
      </w:pPr>
    </w:p>
    <w:p w14:paraId="45C3E123" w14:textId="77777777" w:rsidR="00E47504" w:rsidRPr="00C471A2" w:rsidRDefault="00E47504" w:rsidP="00E47504">
      <w:pPr>
        <w:tabs>
          <w:tab w:val="left" w:pos="993"/>
        </w:tabs>
        <w:autoSpaceDE w:val="0"/>
        <w:jc w:val="both"/>
        <w:rPr>
          <w:i/>
          <w:sz w:val="22"/>
          <w:szCs w:val="22"/>
        </w:rPr>
      </w:pPr>
    </w:p>
    <w:p w14:paraId="06A0D4A9" w14:textId="77777777" w:rsidR="00E47504" w:rsidRPr="00C471A2" w:rsidRDefault="00E47504" w:rsidP="00E47504">
      <w:pPr>
        <w:tabs>
          <w:tab w:val="left" w:pos="993"/>
        </w:tabs>
        <w:autoSpaceDE w:val="0"/>
        <w:jc w:val="both"/>
        <w:rPr>
          <w:i/>
          <w:sz w:val="22"/>
          <w:szCs w:val="22"/>
        </w:rPr>
      </w:pPr>
    </w:p>
    <w:p w14:paraId="630AFBCF" w14:textId="77777777" w:rsidR="00E47504" w:rsidRPr="00C471A2" w:rsidRDefault="00E47504" w:rsidP="00E47504">
      <w:pPr>
        <w:pStyle w:val="StandardowyNormalny1"/>
        <w:rPr>
          <w:sz w:val="22"/>
          <w:szCs w:val="22"/>
        </w:rPr>
      </w:pPr>
      <w:r w:rsidRPr="00C471A2">
        <w:rPr>
          <w:sz w:val="22"/>
          <w:szCs w:val="22"/>
        </w:rPr>
        <w:t>............................., dnia 201</w:t>
      </w:r>
      <w:r w:rsidR="0042612A">
        <w:rPr>
          <w:sz w:val="22"/>
          <w:szCs w:val="22"/>
        </w:rPr>
        <w:t>8</w:t>
      </w:r>
      <w:r w:rsidRPr="00C471A2">
        <w:rPr>
          <w:sz w:val="22"/>
          <w:szCs w:val="22"/>
        </w:rPr>
        <w:t>. ............</w:t>
      </w:r>
      <w:r w:rsidRPr="00C471A2">
        <w:rPr>
          <w:sz w:val="22"/>
          <w:szCs w:val="22"/>
        </w:rPr>
        <w:tab/>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 xml:space="preserve">          </w:t>
      </w:r>
    </w:p>
    <w:p w14:paraId="376B18AE" w14:textId="77777777" w:rsidR="00E47504" w:rsidRPr="00847FFC" w:rsidRDefault="00E47504" w:rsidP="00847FFC">
      <w:pPr>
        <w:pStyle w:val="StandardowyNormalny1"/>
        <w:ind w:left="4248"/>
        <w:rPr>
          <w:i/>
        </w:rPr>
      </w:pPr>
      <w:r w:rsidRPr="00C471A2">
        <w:rPr>
          <w:sz w:val="22"/>
          <w:szCs w:val="22"/>
        </w:rPr>
        <w:t>.......................................................................</w:t>
      </w:r>
      <w:r w:rsidRPr="00C471A2">
        <w:rPr>
          <w:sz w:val="22"/>
          <w:szCs w:val="22"/>
        </w:rPr>
        <w:tab/>
        <w:t xml:space="preserve">    </w:t>
      </w:r>
      <w:r w:rsidRPr="00847FFC">
        <w:rPr>
          <w:i/>
        </w:rPr>
        <w:t xml:space="preserve">(podpisy osób uprawnionych do reprezentowania </w:t>
      </w:r>
    </w:p>
    <w:p w14:paraId="229E94F1" w14:textId="77777777" w:rsidR="00E47504" w:rsidRPr="00847FFC" w:rsidRDefault="0042612A" w:rsidP="00E47504">
      <w:pPr>
        <w:pStyle w:val="StandardowyNormalny1"/>
        <w:ind w:left="2832" w:firstLine="708"/>
        <w:jc w:val="center"/>
        <w:rPr>
          <w:i/>
        </w:rPr>
      </w:pPr>
      <w:r>
        <w:rPr>
          <w:i/>
        </w:rPr>
        <w:t>W</w:t>
      </w:r>
      <w:r w:rsidR="00E47504" w:rsidRPr="00847FFC">
        <w:rPr>
          <w:i/>
        </w:rPr>
        <w:t>ykonawcy i składania oświadczeń woli  w jego imieniu)</w:t>
      </w:r>
    </w:p>
    <w:p w14:paraId="38C4B133" w14:textId="77777777" w:rsidR="00DD3C61" w:rsidRDefault="00DD3C61" w:rsidP="005B1EFB">
      <w:pPr>
        <w:ind w:left="142"/>
        <w:rPr>
          <w:b/>
          <w:sz w:val="22"/>
          <w:szCs w:val="22"/>
        </w:rPr>
      </w:pPr>
    </w:p>
    <w:p w14:paraId="6CCECE96" w14:textId="77777777" w:rsidR="00DD3C61" w:rsidRDefault="00DD3C61" w:rsidP="005B1EFB">
      <w:pPr>
        <w:ind w:left="142"/>
        <w:rPr>
          <w:b/>
          <w:sz w:val="22"/>
          <w:szCs w:val="22"/>
        </w:rPr>
      </w:pPr>
    </w:p>
    <w:p w14:paraId="54D84142" w14:textId="77777777" w:rsidR="0042612A" w:rsidRDefault="0042612A" w:rsidP="005B1EFB">
      <w:pPr>
        <w:ind w:left="142"/>
        <w:rPr>
          <w:b/>
          <w:sz w:val="22"/>
          <w:szCs w:val="22"/>
        </w:rPr>
      </w:pPr>
    </w:p>
    <w:p w14:paraId="074C690E" w14:textId="77777777" w:rsidR="0042612A" w:rsidRDefault="0042612A" w:rsidP="005B1EFB">
      <w:pPr>
        <w:ind w:left="142"/>
        <w:rPr>
          <w:b/>
          <w:sz w:val="22"/>
          <w:szCs w:val="22"/>
        </w:rPr>
      </w:pPr>
    </w:p>
    <w:p w14:paraId="1966FD07" w14:textId="77777777" w:rsidR="0042612A" w:rsidRDefault="0042612A" w:rsidP="005B1EFB">
      <w:pPr>
        <w:ind w:left="142"/>
        <w:rPr>
          <w:b/>
          <w:sz w:val="22"/>
          <w:szCs w:val="22"/>
        </w:rPr>
      </w:pPr>
    </w:p>
    <w:p w14:paraId="1F05BF33" w14:textId="77777777" w:rsidR="0042612A" w:rsidRDefault="0042612A" w:rsidP="005B1EFB">
      <w:pPr>
        <w:ind w:left="142"/>
        <w:rPr>
          <w:b/>
          <w:sz w:val="22"/>
          <w:szCs w:val="22"/>
        </w:rPr>
      </w:pPr>
    </w:p>
    <w:p w14:paraId="3A84D035" w14:textId="77777777" w:rsidR="0042612A" w:rsidRDefault="0042612A" w:rsidP="005B1EFB">
      <w:pPr>
        <w:ind w:left="142"/>
        <w:rPr>
          <w:b/>
          <w:sz w:val="22"/>
          <w:szCs w:val="22"/>
        </w:rPr>
      </w:pPr>
    </w:p>
    <w:p w14:paraId="14346270" w14:textId="77777777" w:rsidR="0042612A" w:rsidRDefault="0042612A" w:rsidP="005B1EFB">
      <w:pPr>
        <w:ind w:left="142"/>
        <w:rPr>
          <w:b/>
          <w:sz w:val="22"/>
          <w:szCs w:val="22"/>
        </w:rPr>
      </w:pPr>
    </w:p>
    <w:p w14:paraId="38B12CB8" w14:textId="77777777" w:rsidR="0042612A" w:rsidRDefault="0042612A" w:rsidP="005B1EFB">
      <w:pPr>
        <w:ind w:left="142"/>
        <w:rPr>
          <w:b/>
          <w:sz w:val="22"/>
          <w:szCs w:val="22"/>
        </w:rPr>
      </w:pPr>
    </w:p>
    <w:p w14:paraId="000D5402" w14:textId="77777777" w:rsidR="0042612A" w:rsidRDefault="0042612A" w:rsidP="005B1EFB">
      <w:pPr>
        <w:ind w:left="142"/>
        <w:rPr>
          <w:b/>
          <w:sz w:val="22"/>
          <w:szCs w:val="22"/>
        </w:rPr>
      </w:pPr>
    </w:p>
    <w:p w14:paraId="1A5C76F1" w14:textId="77777777" w:rsidR="0042612A" w:rsidRDefault="0042612A" w:rsidP="005B1EFB">
      <w:pPr>
        <w:ind w:left="142"/>
        <w:rPr>
          <w:b/>
          <w:sz w:val="22"/>
          <w:szCs w:val="22"/>
        </w:rPr>
      </w:pPr>
    </w:p>
    <w:p w14:paraId="684BC774" w14:textId="77777777" w:rsidR="0042612A" w:rsidRDefault="0042612A" w:rsidP="005B1EFB">
      <w:pPr>
        <w:ind w:left="142"/>
        <w:rPr>
          <w:b/>
          <w:sz w:val="22"/>
          <w:szCs w:val="22"/>
        </w:rPr>
      </w:pPr>
    </w:p>
    <w:p w14:paraId="3E2F94B6" w14:textId="77777777" w:rsidR="0042612A" w:rsidRDefault="0042612A" w:rsidP="005B1EFB">
      <w:pPr>
        <w:ind w:left="142"/>
        <w:rPr>
          <w:b/>
          <w:sz w:val="22"/>
          <w:szCs w:val="22"/>
        </w:rPr>
      </w:pPr>
    </w:p>
    <w:p w14:paraId="4268DD23" w14:textId="77777777" w:rsidR="0042612A" w:rsidRDefault="0042612A" w:rsidP="005B1EFB">
      <w:pPr>
        <w:ind w:left="142"/>
        <w:rPr>
          <w:b/>
          <w:sz w:val="22"/>
          <w:szCs w:val="22"/>
        </w:rPr>
      </w:pPr>
    </w:p>
    <w:p w14:paraId="4BF86B72" w14:textId="77777777" w:rsidR="0042612A" w:rsidRDefault="0042612A" w:rsidP="005B1EFB">
      <w:pPr>
        <w:ind w:left="142"/>
        <w:rPr>
          <w:b/>
          <w:sz w:val="22"/>
          <w:szCs w:val="22"/>
        </w:rPr>
      </w:pPr>
    </w:p>
    <w:p w14:paraId="143EC531" w14:textId="77777777" w:rsidR="0042612A" w:rsidRDefault="0042612A" w:rsidP="005B1EFB">
      <w:pPr>
        <w:ind w:left="142"/>
        <w:rPr>
          <w:b/>
          <w:sz w:val="22"/>
          <w:szCs w:val="22"/>
        </w:rPr>
      </w:pPr>
    </w:p>
    <w:p w14:paraId="471F94EF" w14:textId="77777777" w:rsidR="0042612A" w:rsidRDefault="0042612A" w:rsidP="005B1EFB">
      <w:pPr>
        <w:ind w:left="142"/>
        <w:rPr>
          <w:b/>
          <w:sz w:val="22"/>
          <w:szCs w:val="22"/>
        </w:rPr>
      </w:pPr>
    </w:p>
    <w:p w14:paraId="21A16E24" w14:textId="77777777" w:rsidR="0042612A" w:rsidRDefault="0042612A" w:rsidP="005B1EFB">
      <w:pPr>
        <w:ind w:left="142"/>
        <w:rPr>
          <w:b/>
          <w:sz w:val="22"/>
          <w:szCs w:val="22"/>
        </w:rPr>
      </w:pPr>
    </w:p>
    <w:p w14:paraId="166084D6" w14:textId="77777777" w:rsidR="005B1EFB" w:rsidRPr="00333072" w:rsidRDefault="005B1EFB" w:rsidP="005B1EFB">
      <w:pPr>
        <w:ind w:left="142"/>
        <w:rPr>
          <w:b/>
          <w:sz w:val="22"/>
          <w:szCs w:val="22"/>
        </w:rPr>
      </w:pPr>
      <w:r w:rsidRPr="00333072">
        <w:rPr>
          <w:b/>
          <w:sz w:val="22"/>
          <w:szCs w:val="22"/>
        </w:rPr>
        <w:lastRenderedPageBreak/>
        <w:t>UWAGA</w:t>
      </w:r>
    </w:p>
    <w:p w14:paraId="0FD4C4C3" w14:textId="77777777" w:rsidR="005B1EFB" w:rsidRPr="00333072" w:rsidRDefault="005B1EFB" w:rsidP="005B1EFB">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708D1719" w14:textId="77777777" w:rsidR="005B1EFB" w:rsidRPr="00C471A2" w:rsidRDefault="005B1EFB" w:rsidP="005B1EFB">
      <w:pPr>
        <w:ind w:left="142"/>
        <w:rPr>
          <w:b/>
          <w:sz w:val="22"/>
          <w:szCs w:val="22"/>
        </w:rPr>
      </w:pPr>
    </w:p>
    <w:p w14:paraId="6FBC0501" w14:textId="77777777" w:rsidR="00E47504" w:rsidRPr="00C471A2" w:rsidRDefault="00801F73" w:rsidP="00E47504">
      <w:pPr>
        <w:ind w:left="6372"/>
        <w:rPr>
          <w:b/>
          <w:sz w:val="22"/>
          <w:szCs w:val="22"/>
        </w:rPr>
      </w:pPr>
      <w:r w:rsidRPr="00C471A2">
        <w:rPr>
          <w:b/>
          <w:i/>
          <w:sz w:val="22"/>
          <w:szCs w:val="22"/>
        </w:rPr>
        <w:t>Załącznik Nr 5</w:t>
      </w:r>
      <w:r w:rsidR="00E47504" w:rsidRPr="00C471A2">
        <w:rPr>
          <w:b/>
          <w:i/>
          <w:sz w:val="22"/>
          <w:szCs w:val="22"/>
        </w:rPr>
        <w:t xml:space="preserve"> do</w:t>
      </w:r>
      <w:r w:rsidR="00E47504" w:rsidRPr="00C471A2">
        <w:rPr>
          <w:b/>
          <w:sz w:val="22"/>
          <w:szCs w:val="22"/>
        </w:rPr>
        <w:t xml:space="preserve"> </w:t>
      </w:r>
      <w:r w:rsidR="00E47504" w:rsidRPr="00C471A2">
        <w:rPr>
          <w:b/>
          <w:i/>
          <w:sz w:val="22"/>
          <w:szCs w:val="22"/>
        </w:rPr>
        <w:t>SIWZ</w:t>
      </w:r>
    </w:p>
    <w:p w14:paraId="1B18D8FF" w14:textId="77777777" w:rsidR="00E47504" w:rsidRPr="00C471A2" w:rsidRDefault="00E47504" w:rsidP="00E47504">
      <w:pPr>
        <w:rPr>
          <w:color w:val="FF0000"/>
          <w:sz w:val="22"/>
          <w:szCs w:val="22"/>
        </w:rPr>
      </w:pPr>
    </w:p>
    <w:p w14:paraId="23497C31" w14:textId="77777777" w:rsidR="00E47504" w:rsidRPr="00C471A2" w:rsidRDefault="00E47504" w:rsidP="00E47504">
      <w:pPr>
        <w:jc w:val="center"/>
        <w:rPr>
          <w:b/>
          <w:sz w:val="22"/>
          <w:szCs w:val="22"/>
        </w:rPr>
      </w:pPr>
      <w:r w:rsidRPr="00C471A2">
        <w:rPr>
          <w:b/>
          <w:sz w:val="22"/>
          <w:szCs w:val="22"/>
        </w:rPr>
        <w:t>O ś w i a d c z e n i e</w:t>
      </w:r>
    </w:p>
    <w:p w14:paraId="552E1733" w14:textId="77777777" w:rsidR="00E47504" w:rsidRPr="00C471A2" w:rsidRDefault="00E47504" w:rsidP="00E47504">
      <w:pPr>
        <w:jc w:val="center"/>
        <w:rPr>
          <w:b/>
          <w:sz w:val="22"/>
          <w:szCs w:val="22"/>
        </w:rPr>
      </w:pPr>
      <w:r w:rsidRPr="00C471A2">
        <w:rPr>
          <w:b/>
          <w:sz w:val="22"/>
          <w:szCs w:val="22"/>
        </w:rPr>
        <w:t>o przynależności do grupy kapitałowej</w:t>
      </w:r>
    </w:p>
    <w:p w14:paraId="643CF098" w14:textId="77777777" w:rsidR="00E47504" w:rsidRPr="00C471A2" w:rsidRDefault="00E47504" w:rsidP="00E47504">
      <w:pPr>
        <w:rPr>
          <w:b/>
          <w:sz w:val="22"/>
          <w:szCs w:val="22"/>
        </w:rPr>
      </w:pPr>
    </w:p>
    <w:p w14:paraId="10E6D4BC" w14:textId="42DCF44E" w:rsidR="00E47504" w:rsidRPr="00C471A2" w:rsidRDefault="00E47504" w:rsidP="0042612A">
      <w:pPr>
        <w:pStyle w:val="Tekstpodstawowy21"/>
        <w:spacing w:line="240" w:lineRule="auto"/>
        <w:rPr>
          <w:b/>
          <w:sz w:val="22"/>
          <w:szCs w:val="22"/>
        </w:rPr>
      </w:pPr>
      <w:r w:rsidRPr="00C471A2">
        <w:rPr>
          <w:b/>
          <w:sz w:val="22"/>
          <w:szCs w:val="22"/>
        </w:rPr>
        <w:t xml:space="preserve">Składając ofertę do postępowania o udzielenie zamówienia publicznego </w:t>
      </w:r>
      <w:r w:rsidR="001209B2">
        <w:rPr>
          <w:b/>
          <w:sz w:val="22"/>
          <w:szCs w:val="22"/>
        </w:rPr>
        <w:t>N</w:t>
      </w:r>
      <w:r w:rsidRPr="00C471A2">
        <w:rPr>
          <w:b/>
          <w:sz w:val="22"/>
          <w:szCs w:val="22"/>
        </w:rPr>
        <w:t xml:space="preserve">r </w:t>
      </w:r>
      <w:r w:rsidR="00545D94">
        <w:rPr>
          <w:b/>
          <w:sz w:val="22"/>
          <w:szCs w:val="22"/>
        </w:rPr>
        <w:t>2</w:t>
      </w:r>
      <w:r w:rsidR="00847FFC">
        <w:rPr>
          <w:b/>
          <w:sz w:val="22"/>
          <w:szCs w:val="22"/>
        </w:rPr>
        <w:t>/</w:t>
      </w:r>
      <w:r w:rsidR="0042612A">
        <w:rPr>
          <w:b/>
          <w:sz w:val="22"/>
          <w:szCs w:val="22"/>
        </w:rPr>
        <w:t>02</w:t>
      </w:r>
      <w:r w:rsidR="00847FFC">
        <w:rPr>
          <w:b/>
          <w:sz w:val="22"/>
          <w:szCs w:val="22"/>
        </w:rPr>
        <w:t>/201</w:t>
      </w:r>
      <w:r w:rsidR="0042612A">
        <w:rPr>
          <w:b/>
          <w:sz w:val="22"/>
          <w:szCs w:val="22"/>
        </w:rPr>
        <w:t>8</w:t>
      </w:r>
      <w:r w:rsidR="00847FFC">
        <w:rPr>
          <w:b/>
          <w:sz w:val="22"/>
          <w:szCs w:val="22"/>
        </w:rPr>
        <w:t>/</w:t>
      </w:r>
      <w:r w:rsidR="002A6668">
        <w:rPr>
          <w:b/>
          <w:sz w:val="22"/>
          <w:szCs w:val="22"/>
        </w:rPr>
        <w:t>D</w:t>
      </w:r>
      <w:r w:rsidRPr="00C471A2">
        <w:rPr>
          <w:b/>
          <w:sz w:val="22"/>
          <w:szCs w:val="22"/>
        </w:rPr>
        <w:t xml:space="preserve"> </w:t>
      </w:r>
      <w:r w:rsidRPr="00C471A2">
        <w:rPr>
          <w:b/>
          <w:sz w:val="22"/>
          <w:szCs w:val="22"/>
        </w:rPr>
        <w:br/>
        <w:t xml:space="preserve">w trybie </w:t>
      </w:r>
      <w:r w:rsidR="00D0751A" w:rsidRPr="00C471A2">
        <w:rPr>
          <w:b/>
          <w:sz w:val="22"/>
          <w:szCs w:val="22"/>
        </w:rPr>
        <w:t>przetargu nieograniczonego</w:t>
      </w:r>
      <w:r w:rsidRPr="00C471A2">
        <w:rPr>
          <w:rFonts w:eastAsia="Univers-PL"/>
          <w:b/>
          <w:sz w:val="22"/>
          <w:szCs w:val="22"/>
        </w:rPr>
        <w:t xml:space="preserve"> </w:t>
      </w:r>
      <w:r w:rsidRPr="00C471A2">
        <w:rPr>
          <w:b/>
          <w:sz w:val="22"/>
          <w:szCs w:val="22"/>
        </w:rPr>
        <w:t>na</w:t>
      </w:r>
      <w:r w:rsidR="00D0751A" w:rsidRPr="00C471A2">
        <w:rPr>
          <w:b/>
          <w:sz w:val="22"/>
          <w:szCs w:val="22"/>
        </w:rPr>
        <w:t xml:space="preserve"> </w:t>
      </w:r>
      <w:r w:rsidR="006F1AF5" w:rsidRPr="00CC19BC">
        <w:rPr>
          <w:b/>
          <w:sz w:val="22"/>
          <w:szCs w:val="22"/>
        </w:rPr>
        <w:t xml:space="preserve">sukcesywną </w:t>
      </w:r>
      <w:r w:rsidR="0042612A" w:rsidRPr="001F6D71">
        <w:rPr>
          <w:rFonts w:eastAsia="Calibri"/>
          <w:b/>
          <w:sz w:val="22"/>
          <w:szCs w:val="22"/>
        </w:rPr>
        <w:t>dostaw</w:t>
      </w:r>
      <w:r w:rsidR="0042612A">
        <w:rPr>
          <w:rFonts w:eastAsia="Calibri"/>
          <w:b/>
          <w:sz w:val="22"/>
          <w:szCs w:val="22"/>
        </w:rPr>
        <w:t>ę</w:t>
      </w:r>
      <w:r w:rsidR="0042612A" w:rsidRPr="001F6D71">
        <w:rPr>
          <w:rFonts w:eastAsia="Calibri"/>
          <w:b/>
          <w:sz w:val="22"/>
          <w:szCs w:val="22"/>
        </w:rPr>
        <w:t xml:space="preserve"> płyt wiórowych laminowanych, płyt MDF laminowanych, płyt HDF lakierowanych oraz blatów i obrzeży używanych do produkcji mebli</w:t>
      </w:r>
      <w:r w:rsidR="0042612A" w:rsidRPr="001F6D71">
        <w:rPr>
          <w:b/>
          <w:sz w:val="22"/>
          <w:szCs w:val="22"/>
        </w:rPr>
        <w:t xml:space="preserve"> dla Filii Mazowieckiej Instytucji Gospodarki </w:t>
      </w:r>
      <w:r w:rsidR="0042612A">
        <w:rPr>
          <w:b/>
          <w:sz w:val="22"/>
          <w:szCs w:val="22"/>
        </w:rPr>
        <w:t xml:space="preserve">Budżetowej </w:t>
      </w:r>
      <w:proofErr w:type="spellStart"/>
      <w:r w:rsidR="0042612A">
        <w:rPr>
          <w:b/>
          <w:sz w:val="22"/>
          <w:szCs w:val="22"/>
        </w:rPr>
        <w:t>Mazovia</w:t>
      </w:r>
      <w:proofErr w:type="spellEnd"/>
      <w:r w:rsidR="0042612A">
        <w:rPr>
          <w:b/>
          <w:sz w:val="22"/>
          <w:szCs w:val="22"/>
        </w:rPr>
        <w:t xml:space="preserve"> w Studzieńcu</w:t>
      </w:r>
      <w:r w:rsidRPr="00C471A2">
        <w:rPr>
          <w:sz w:val="22"/>
          <w:szCs w:val="22"/>
        </w:rPr>
        <w:t>, zgodnie z art. 2</w:t>
      </w:r>
      <w:r w:rsidR="00EB389E">
        <w:rPr>
          <w:sz w:val="22"/>
          <w:szCs w:val="22"/>
        </w:rPr>
        <w:t xml:space="preserve">4 </w:t>
      </w:r>
      <w:r w:rsidRPr="00C471A2">
        <w:rPr>
          <w:sz w:val="22"/>
          <w:szCs w:val="22"/>
        </w:rPr>
        <w:t xml:space="preserve">ust. </w:t>
      </w:r>
      <w:r w:rsidR="00EB389E">
        <w:rPr>
          <w:sz w:val="22"/>
          <w:szCs w:val="22"/>
        </w:rPr>
        <w:t>1</w:t>
      </w:r>
      <w:r w:rsidRPr="00C471A2">
        <w:rPr>
          <w:sz w:val="22"/>
          <w:szCs w:val="22"/>
        </w:rPr>
        <w:t xml:space="preserve"> pkt 2</w:t>
      </w:r>
      <w:r w:rsidR="00EB389E">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xml:space="preserve">, oświadczamy, że: nie należymy* / należymy* do grupy kapitałowej, w rozumieniu ustawy z dnia 16 lutego 2007 r. o ochronie konkurencji i konsumentów (Dz. U. Nr  50, poz. 331 z </w:t>
      </w:r>
      <w:proofErr w:type="spellStart"/>
      <w:r w:rsidRPr="00C471A2">
        <w:rPr>
          <w:sz w:val="22"/>
          <w:szCs w:val="22"/>
        </w:rPr>
        <w:t>późn</w:t>
      </w:r>
      <w:proofErr w:type="spellEnd"/>
      <w:r w:rsidRPr="00C471A2">
        <w:rPr>
          <w:sz w:val="22"/>
          <w:szCs w:val="22"/>
        </w:rPr>
        <w:t xml:space="preserve">. zm.), o której mowa w art. 24 ust. 2 pkt 5 </w:t>
      </w:r>
      <w:proofErr w:type="spellStart"/>
      <w:r w:rsidRPr="00C471A2">
        <w:rPr>
          <w:sz w:val="22"/>
          <w:szCs w:val="22"/>
        </w:rPr>
        <w:t>Pzp</w:t>
      </w:r>
      <w:proofErr w:type="spellEnd"/>
      <w:r w:rsidRPr="00C471A2">
        <w:rPr>
          <w:sz w:val="22"/>
          <w:szCs w:val="22"/>
        </w:rPr>
        <w:t xml:space="preserve"> * </w:t>
      </w:r>
    </w:p>
    <w:p w14:paraId="027BD7CA" w14:textId="77777777" w:rsidR="00E47504" w:rsidRPr="00C471A2" w:rsidRDefault="00E47504" w:rsidP="00E47504">
      <w:pPr>
        <w:jc w:val="both"/>
        <w:rPr>
          <w:sz w:val="22"/>
          <w:szCs w:val="22"/>
        </w:rPr>
      </w:pPr>
      <w:r w:rsidRPr="00C471A2">
        <w:rPr>
          <w:sz w:val="22"/>
          <w:szCs w:val="22"/>
        </w:rPr>
        <w:t>** Załączamy do oferty listę podmiotów należących do tej samej grupy kapitałowej.</w:t>
      </w:r>
    </w:p>
    <w:p w14:paraId="6412094B" w14:textId="77777777" w:rsidR="00E47504" w:rsidRPr="00C471A2" w:rsidRDefault="00E47504" w:rsidP="00E47504">
      <w:pPr>
        <w:jc w:val="both"/>
        <w:rPr>
          <w:sz w:val="22"/>
          <w:szCs w:val="22"/>
        </w:rPr>
      </w:pPr>
    </w:p>
    <w:p w14:paraId="22FB62D5" w14:textId="77777777" w:rsidR="00E47504" w:rsidRPr="00C471A2" w:rsidRDefault="00E47504" w:rsidP="00E47504">
      <w:pPr>
        <w:jc w:val="both"/>
        <w:rPr>
          <w:sz w:val="22"/>
          <w:szCs w:val="22"/>
        </w:rPr>
      </w:pPr>
      <w:r w:rsidRPr="00C471A2">
        <w:rPr>
          <w:sz w:val="22"/>
          <w:szCs w:val="22"/>
        </w:rPr>
        <w:t>* Niepotrzebne skreślić</w:t>
      </w:r>
    </w:p>
    <w:p w14:paraId="210B5508" w14:textId="77777777" w:rsidR="00E47504" w:rsidRPr="00C471A2" w:rsidRDefault="00E47504" w:rsidP="00E47504">
      <w:pPr>
        <w:jc w:val="both"/>
        <w:rPr>
          <w:sz w:val="22"/>
          <w:szCs w:val="22"/>
        </w:rPr>
      </w:pPr>
      <w:r w:rsidRPr="00C471A2">
        <w:rPr>
          <w:sz w:val="22"/>
          <w:szCs w:val="22"/>
        </w:rPr>
        <w:t xml:space="preserve">** Tylko w przypadku przynależności do grupy kapitałowej. </w:t>
      </w:r>
    </w:p>
    <w:p w14:paraId="4AC9CA9B" w14:textId="77777777" w:rsidR="00E47504" w:rsidRPr="00C471A2" w:rsidRDefault="00E47504" w:rsidP="00E47504">
      <w:pPr>
        <w:rPr>
          <w:sz w:val="22"/>
          <w:szCs w:val="22"/>
        </w:rPr>
      </w:pPr>
    </w:p>
    <w:p w14:paraId="3A6E66B7" w14:textId="77777777" w:rsidR="00E47504" w:rsidRPr="00C471A2" w:rsidRDefault="00E47504" w:rsidP="00E47504">
      <w:pPr>
        <w:pStyle w:val="Default"/>
        <w:rPr>
          <w:color w:val="auto"/>
          <w:sz w:val="22"/>
          <w:szCs w:val="22"/>
        </w:rPr>
      </w:pPr>
      <w:r w:rsidRPr="00C471A2">
        <w:rPr>
          <w:color w:val="auto"/>
          <w:sz w:val="22"/>
          <w:szCs w:val="22"/>
        </w:rPr>
        <w:t>………………… dnia, 201</w:t>
      </w:r>
      <w:r w:rsidR="0042612A">
        <w:rPr>
          <w:color w:val="auto"/>
          <w:sz w:val="22"/>
          <w:szCs w:val="22"/>
        </w:rPr>
        <w:t>8</w:t>
      </w:r>
      <w:r w:rsidRPr="00C471A2">
        <w:rPr>
          <w:color w:val="auto"/>
          <w:sz w:val="22"/>
          <w:szCs w:val="22"/>
        </w:rPr>
        <w:t xml:space="preserve">- …… - …… </w:t>
      </w:r>
      <w:r w:rsidRPr="00C471A2">
        <w:rPr>
          <w:color w:val="auto"/>
          <w:sz w:val="22"/>
          <w:szCs w:val="22"/>
        </w:rPr>
        <w:tab/>
        <w:t xml:space="preserve">    ……................................................................. </w:t>
      </w:r>
    </w:p>
    <w:p w14:paraId="38673C1E" w14:textId="77777777" w:rsidR="00E47504" w:rsidRPr="00333072" w:rsidRDefault="00E47504" w:rsidP="00E47504">
      <w:pPr>
        <w:pStyle w:val="Default"/>
        <w:ind w:left="4956"/>
        <w:rPr>
          <w:color w:val="auto"/>
          <w:sz w:val="20"/>
          <w:szCs w:val="20"/>
        </w:rPr>
      </w:pPr>
      <w:r w:rsidRPr="00333072">
        <w:rPr>
          <w:color w:val="auto"/>
          <w:sz w:val="20"/>
          <w:szCs w:val="20"/>
        </w:rPr>
        <w:t xml:space="preserve">(podpis wykonawcy lub upoważnionego przedstawiciela) </w:t>
      </w:r>
    </w:p>
    <w:p w14:paraId="6B7A293B" w14:textId="77777777" w:rsidR="00E47504" w:rsidRPr="00C471A2" w:rsidRDefault="00E47504" w:rsidP="00E47504">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488CB092" w14:textId="77777777" w:rsidR="00E47504" w:rsidRPr="00C471A2" w:rsidRDefault="00E47504" w:rsidP="00E47504">
      <w:pPr>
        <w:jc w:val="center"/>
        <w:rPr>
          <w:b/>
          <w:sz w:val="22"/>
          <w:szCs w:val="22"/>
        </w:rPr>
      </w:pPr>
      <w:r w:rsidRPr="00C471A2">
        <w:rPr>
          <w:b/>
          <w:sz w:val="22"/>
          <w:szCs w:val="22"/>
        </w:rPr>
        <w:t xml:space="preserve">Lista podmiotów </w:t>
      </w:r>
    </w:p>
    <w:p w14:paraId="585EBFDB" w14:textId="77777777" w:rsidR="00E47504" w:rsidRPr="00C471A2" w:rsidRDefault="00E47504" w:rsidP="00E47504">
      <w:pPr>
        <w:jc w:val="center"/>
        <w:rPr>
          <w:b/>
          <w:sz w:val="22"/>
          <w:szCs w:val="22"/>
        </w:rPr>
      </w:pPr>
      <w:r w:rsidRPr="00C471A2">
        <w:rPr>
          <w:b/>
          <w:sz w:val="22"/>
          <w:szCs w:val="22"/>
        </w:rPr>
        <w:t>należących do tej samej grupy kapitałowej</w:t>
      </w:r>
    </w:p>
    <w:p w14:paraId="45F32733" w14:textId="77777777" w:rsidR="00E47504" w:rsidRPr="00C471A2" w:rsidRDefault="00E47504" w:rsidP="00E47504">
      <w:pPr>
        <w:jc w:val="center"/>
        <w:rPr>
          <w:sz w:val="22"/>
          <w:szCs w:val="22"/>
        </w:rPr>
      </w:pPr>
      <w:r w:rsidRPr="00C471A2">
        <w:rPr>
          <w:b/>
          <w:sz w:val="22"/>
          <w:szCs w:val="22"/>
        </w:rPr>
        <w:t>(dot. złożenia ofert przez wykonawców należący do tej samej grupy kapitałowej)</w:t>
      </w:r>
    </w:p>
    <w:p w14:paraId="1C33A5EC" w14:textId="77777777" w:rsidR="00E47504" w:rsidRPr="00C471A2" w:rsidRDefault="00E47504" w:rsidP="00E47504">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E47504" w:rsidRPr="00C471A2" w14:paraId="21BE14BF" w14:textId="77777777" w:rsidTr="00E47504">
        <w:tc>
          <w:tcPr>
            <w:tcW w:w="516" w:type="dxa"/>
            <w:tcBorders>
              <w:top w:val="single" w:sz="4" w:space="0" w:color="000000"/>
              <w:left w:val="single" w:sz="4" w:space="0" w:color="000000"/>
              <w:bottom w:val="single" w:sz="4" w:space="0" w:color="000000"/>
              <w:right w:val="nil"/>
            </w:tcBorders>
          </w:tcPr>
          <w:p w14:paraId="047112C6" w14:textId="77777777" w:rsidR="00E47504" w:rsidRPr="00C471A2" w:rsidRDefault="00E47504">
            <w:pPr>
              <w:snapToGrid w:val="0"/>
              <w:spacing w:line="276" w:lineRule="auto"/>
              <w:rPr>
                <w:sz w:val="22"/>
                <w:szCs w:val="22"/>
                <w:lang w:eastAsia="en-US"/>
              </w:rPr>
            </w:pPr>
          </w:p>
          <w:p w14:paraId="00E9E6B6" w14:textId="77777777" w:rsidR="00E47504" w:rsidRPr="00C471A2" w:rsidRDefault="00E47504">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2844911C" w14:textId="77777777" w:rsidR="00E47504" w:rsidRPr="00C471A2" w:rsidRDefault="00E47504">
            <w:pPr>
              <w:snapToGrid w:val="0"/>
              <w:spacing w:line="276" w:lineRule="auto"/>
              <w:jc w:val="center"/>
              <w:rPr>
                <w:sz w:val="22"/>
                <w:szCs w:val="22"/>
                <w:lang w:eastAsia="en-US"/>
              </w:rPr>
            </w:pPr>
          </w:p>
          <w:p w14:paraId="697FB377" w14:textId="77777777" w:rsidR="00E47504" w:rsidRPr="00C471A2" w:rsidRDefault="00E47504">
            <w:pPr>
              <w:spacing w:line="276" w:lineRule="auto"/>
              <w:jc w:val="center"/>
              <w:rPr>
                <w:sz w:val="22"/>
                <w:szCs w:val="22"/>
                <w:lang w:eastAsia="en-US"/>
              </w:rPr>
            </w:pPr>
            <w:r w:rsidRPr="00C471A2">
              <w:rPr>
                <w:sz w:val="22"/>
                <w:szCs w:val="22"/>
                <w:lang w:eastAsia="en-US"/>
              </w:rPr>
              <w:t xml:space="preserve">Nazwa podmiotu </w:t>
            </w:r>
          </w:p>
          <w:p w14:paraId="6314CED5" w14:textId="77777777" w:rsidR="00E47504" w:rsidRPr="00C471A2" w:rsidRDefault="00E47504">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304FA76F" w14:textId="77777777" w:rsidR="00E47504" w:rsidRPr="00C471A2" w:rsidRDefault="00E47504">
            <w:pPr>
              <w:snapToGrid w:val="0"/>
              <w:spacing w:line="276" w:lineRule="auto"/>
              <w:jc w:val="center"/>
              <w:rPr>
                <w:sz w:val="22"/>
                <w:szCs w:val="22"/>
                <w:lang w:eastAsia="en-US"/>
              </w:rPr>
            </w:pPr>
          </w:p>
          <w:p w14:paraId="7AD70FEF" w14:textId="77777777" w:rsidR="00E47504" w:rsidRPr="00C471A2" w:rsidRDefault="00E47504">
            <w:pPr>
              <w:spacing w:line="276" w:lineRule="auto"/>
              <w:jc w:val="center"/>
              <w:rPr>
                <w:sz w:val="22"/>
                <w:szCs w:val="22"/>
                <w:lang w:eastAsia="en-US"/>
              </w:rPr>
            </w:pPr>
          </w:p>
          <w:p w14:paraId="278B3006" w14:textId="77777777" w:rsidR="00E47504" w:rsidRPr="00C471A2" w:rsidRDefault="00E47504">
            <w:pPr>
              <w:spacing w:line="276" w:lineRule="auto"/>
              <w:jc w:val="center"/>
              <w:rPr>
                <w:sz w:val="22"/>
                <w:szCs w:val="22"/>
                <w:lang w:eastAsia="en-US"/>
              </w:rPr>
            </w:pPr>
            <w:r w:rsidRPr="00C471A2">
              <w:rPr>
                <w:sz w:val="22"/>
                <w:szCs w:val="22"/>
                <w:lang w:eastAsia="en-US"/>
              </w:rPr>
              <w:t>Uwagi</w:t>
            </w:r>
          </w:p>
        </w:tc>
      </w:tr>
      <w:tr w:rsidR="00E47504" w:rsidRPr="00C471A2" w14:paraId="3CB0F3B1" w14:textId="77777777" w:rsidTr="00E47504">
        <w:tc>
          <w:tcPr>
            <w:tcW w:w="516" w:type="dxa"/>
            <w:tcBorders>
              <w:top w:val="single" w:sz="4" w:space="0" w:color="000000"/>
              <w:left w:val="single" w:sz="4" w:space="0" w:color="000000"/>
              <w:bottom w:val="single" w:sz="4" w:space="0" w:color="000000"/>
              <w:right w:val="nil"/>
            </w:tcBorders>
            <w:hideMark/>
          </w:tcPr>
          <w:p w14:paraId="142EB091" w14:textId="77777777" w:rsidR="00E47504" w:rsidRPr="00C471A2" w:rsidRDefault="00E47504">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5E386199" w14:textId="77777777" w:rsidR="00E47504" w:rsidRPr="00C471A2" w:rsidRDefault="00E47504">
            <w:pPr>
              <w:snapToGrid w:val="0"/>
              <w:spacing w:line="276" w:lineRule="auto"/>
              <w:rPr>
                <w:b/>
                <w:sz w:val="22"/>
                <w:szCs w:val="22"/>
                <w:lang w:eastAsia="en-US"/>
              </w:rPr>
            </w:pPr>
          </w:p>
          <w:p w14:paraId="340509E4"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0594B77" w14:textId="77777777" w:rsidR="00E47504" w:rsidRPr="00C471A2" w:rsidRDefault="00E47504">
            <w:pPr>
              <w:snapToGrid w:val="0"/>
              <w:spacing w:line="276" w:lineRule="auto"/>
              <w:rPr>
                <w:b/>
                <w:sz w:val="22"/>
                <w:szCs w:val="22"/>
                <w:lang w:eastAsia="en-US"/>
              </w:rPr>
            </w:pPr>
          </w:p>
        </w:tc>
      </w:tr>
      <w:tr w:rsidR="00E47504" w:rsidRPr="00C471A2" w14:paraId="142F2DA8" w14:textId="77777777" w:rsidTr="00E47504">
        <w:tc>
          <w:tcPr>
            <w:tcW w:w="516" w:type="dxa"/>
            <w:tcBorders>
              <w:top w:val="single" w:sz="4" w:space="0" w:color="000000"/>
              <w:left w:val="single" w:sz="4" w:space="0" w:color="000000"/>
              <w:bottom w:val="single" w:sz="4" w:space="0" w:color="000000"/>
              <w:right w:val="nil"/>
            </w:tcBorders>
            <w:hideMark/>
          </w:tcPr>
          <w:p w14:paraId="6B819082" w14:textId="77777777" w:rsidR="00E47504" w:rsidRPr="00C471A2" w:rsidRDefault="00E47504">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6491C8CE" w14:textId="77777777" w:rsidR="00E47504" w:rsidRPr="00C471A2" w:rsidRDefault="00E47504">
            <w:pPr>
              <w:snapToGrid w:val="0"/>
              <w:spacing w:line="276" w:lineRule="auto"/>
              <w:rPr>
                <w:b/>
                <w:sz w:val="22"/>
                <w:szCs w:val="22"/>
                <w:lang w:eastAsia="en-US"/>
              </w:rPr>
            </w:pPr>
          </w:p>
          <w:p w14:paraId="47D17129"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8EF0211" w14:textId="77777777" w:rsidR="00E47504" w:rsidRPr="00C471A2" w:rsidRDefault="00E47504">
            <w:pPr>
              <w:snapToGrid w:val="0"/>
              <w:spacing w:line="276" w:lineRule="auto"/>
              <w:rPr>
                <w:b/>
                <w:sz w:val="22"/>
                <w:szCs w:val="22"/>
                <w:lang w:eastAsia="en-US"/>
              </w:rPr>
            </w:pPr>
          </w:p>
        </w:tc>
      </w:tr>
      <w:tr w:rsidR="00E47504" w:rsidRPr="00C471A2" w14:paraId="563183B8" w14:textId="77777777" w:rsidTr="00E47504">
        <w:tc>
          <w:tcPr>
            <w:tcW w:w="516" w:type="dxa"/>
            <w:tcBorders>
              <w:top w:val="single" w:sz="4" w:space="0" w:color="000000"/>
              <w:left w:val="single" w:sz="4" w:space="0" w:color="000000"/>
              <w:bottom w:val="single" w:sz="4" w:space="0" w:color="000000"/>
              <w:right w:val="nil"/>
            </w:tcBorders>
            <w:hideMark/>
          </w:tcPr>
          <w:p w14:paraId="70F73396" w14:textId="77777777" w:rsidR="00E47504" w:rsidRPr="00C471A2" w:rsidRDefault="00E47504">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5682EC1D" w14:textId="77777777" w:rsidR="00E47504" w:rsidRPr="00C471A2" w:rsidRDefault="00E47504">
            <w:pPr>
              <w:snapToGrid w:val="0"/>
              <w:spacing w:line="276" w:lineRule="auto"/>
              <w:rPr>
                <w:b/>
                <w:sz w:val="22"/>
                <w:szCs w:val="22"/>
                <w:lang w:eastAsia="en-US"/>
              </w:rPr>
            </w:pPr>
          </w:p>
          <w:p w14:paraId="77A900A7"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98B0AFE" w14:textId="77777777" w:rsidR="00E47504" w:rsidRPr="00C471A2" w:rsidRDefault="00E47504">
            <w:pPr>
              <w:snapToGrid w:val="0"/>
              <w:spacing w:line="276" w:lineRule="auto"/>
              <w:rPr>
                <w:b/>
                <w:sz w:val="22"/>
                <w:szCs w:val="22"/>
                <w:lang w:eastAsia="en-US"/>
              </w:rPr>
            </w:pPr>
          </w:p>
        </w:tc>
      </w:tr>
      <w:tr w:rsidR="00E47504" w:rsidRPr="00C471A2" w14:paraId="7818B254" w14:textId="77777777" w:rsidTr="00E47504">
        <w:tc>
          <w:tcPr>
            <w:tcW w:w="516" w:type="dxa"/>
            <w:tcBorders>
              <w:top w:val="single" w:sz="4" w:space="0" w:color="000000"/>
              <w:left w:val="single" w:sz="4" w:space="0" w:color="000000"/>
              <w:bottom w:val="single" w:sz="4" w:space="0" w:color="000000"/>
              <w:right w:val="nil"/>
            </w:tcBorders>
            <w:hideMark/>
          </w:tcPr>
          <w:p w14:paraId="449714B1" w14:textId="77777777" w:rsidR="00E47504" w:rsidRPr="00C471A2" w:rsidRDefault="00E47504">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7301A4E3" w14:textId="77777777" w:rsidR="00E47504" w:rsidRPr="00C471A2" w:rsidRDefault="00E47504">
            <w:pPr>
              <w:snapToGrid w:val="0"/>
              <w:spacing w:line="276" w:lineRule="auto"/>
              <w:rPr>
                <w:b/>
                <w:sz w:val="22"/>
                <w:szCs w:val="22"/>
                <w:lang w:eastAsia="en-US"/>
              </w:rPr>
            </w:pPr>
          </w:p>
          <w:p w14:paraId="211F8975"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1E9240C" w14:textId="77777777" w:rsidR="00E47504" w:rsidRPr="00C471A2" w:rsidRDefault="00E47504">
            <w:pPr>
              <w:snapToGrid w:val="0"/>
              <w:spacing w:line="276" w:lineRule="auto"/>
              <w:rPr>
                <w:b/>
                <w:sz w:val="22"/>
                <w:szCs w:val="22"/>
                <w:lang w:eastAsia="en-US"/>
              </w:rPr>
            </w:pPr>
          </w:p>
        </w:tc>
      </w:tr>
      <w:tr w:rsidR="00E47504" w:rsidRPr="00C471A2" w14:paraId="0802A941" w14:textId="77777777" w:rsidTr="00E47504">
        <w:tc>
          <w:tcPr>
            <w:tcW w:w="516" w:type="dxa"/>
            <w:tcBorders>
              <w:top w:val="single" w:sz="4" w:space="0" w:color="000000"/>
              <w:left w:val="single" w:sz="4" w:space="0" w:color="000000"/>
              <w:bottom w:val="single" w:sz="4" w:space="0" w:color="000000"/>
              <w:right w:val="nil"/>
            </w:tcBorders>
            <w:hideMark/>
          </w:tcPr>
          <w:p w14:paraId="667E35C7" w14:textId="77777777" w:rsidR="00E47504" w:rsidRPr="00C471A2" w:rsidRDefault="00E47504">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12E1F77A" w14:textId="77777777" w:rsidR="00E47504" w:rsidRPr="00C471A2" w:rsidRDefault="00E47504">
            <w:pPr>
              <w:snapToGrid w:val="0"/>
              <w:spacing w:line="276" w:lineRule="auto"/>
              <w:rPr>
                <w:b/>
                <w:sz w:val="22"/>
                <w:szCs w:val="22"/>
                <w:lang w:eastAsia="en-US"/>
              </w:rPr>
            </w:pPr>
          </w:p>
          <w:p w14:paraId="01DFB12E"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D9CEB7A" w14:textId="77777777" w:rsidR="00E47504" w:rsidRPr="00C471A2" w:rsidRDefault="00E47504">
            <w:pPr>
              <w:snapToGrid w:val="0"/>
              <w:spacing w:line="276" w:lineRule="auto"/>
              <w:rPr>
                <w:b/>
                <w:sz w:val="22"/>
                <w:szCs w:val="22"/>
                <w:lang w:eastAsia="en-US"/>
              </w:rPr>
            </w:pPr>
          </w:p>
        </w:tc>
      </w:tr>
      <w:tr w:rsidR="00E47504" w:rsidRPr="00C471A2" w14:paraId="189E9490" w14:textId="77777777" w:rsidTr="00E47504">
        <w:tc>
          <w:tcPr>
            <w:tcW w:w="516" w:type="dxa"/>
            <w:tcBorders>
              <w:top w:val="single" w:sz="4" w:space="0" w:color="000000"/>
              <w:left w:val="single" w:sz="4" w:space="0" w:color="000000"/>
              <w:bottom w:val="single" w:sz="4" w:space="0" w:color="000000"/>
              <w:right w:val="nil"/>
            </w:tcBorders>
            <w:hideMark/>
          </w:tcPr>
          <w:p w14:paraId="6923C574" w14:textId="77777777" w:rsidR="00E47504" w:rsidRPr="00C471A2" w:rsidRDefault="00E47504">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1C5ADEBD" w14:textId="77777777" w:rsidR="00E47504" w:rsidRPr="00C471A2" w:rsidRDefault="00E47504">
            <w:pPr>
              <w:snapToGrid w:val="0"/>
              <w:spacing w:line="276" w:lineRule="auto"/>
              <w:rPr>
                <w:b/>
                <w:sz w:val="22"/>
                <w:szCs w:val="22"/>
                <w:lang w:eastAsia="en-US"/>
              </w:rPr>
            </w:pPr>
          </w:p>
          <w:p w14:paraId="651FCC34"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E9D50A" w14:textId="77777777" w:rsidR="00E47504" w:rsidRPr="00C471A2" w:rsidRDefault="00E47504">
            <w:pPr>
              <w:snapToGrid w:val="0"/>
              <w:spacing w:line="276" w:lineRule="auto"/>
              <w:rPr>
                <w:b/>
                <w:sz w:val="22"/>
                <w:szCs w:val="22"/>
                <w:lang w:eastAsia="en-US"/>
              </w:rPr>
            </w:pPr>
          </w:p>
        </w:tc>
      </w:tr>
      <w:tr w:rsidR="00E47504" w:rsidRPr="00C471A2" w14:paraId="165D345E" w14:textId="77777777" w:rsidTr="00E47504">
        <w:tc>
          <w:tcPr>
            <w:tcW w:w="516" w:type="dxa"/>
            <w:tcBorders>
              <w:top w:val="single" w:sz="4" w:space="0" w:color="000000"/>
              <w:left w:val="single" w:sz="4" w:space="0" w:color="000000"/>
              <w:bottom w:val="single" w:sz="4" w:space="0" w:color="000000"/>
              <w:right w:val="nil"/>
            </w:tcBorders>
            <w:hideMark/>
          </w:tcPr>
          <w:p w14:paraId="16B60712" w14:textId="77777777" w:rsidR="00E47504" w:rsidRPr="00C471A2" w:rsidRDefault="00E47504">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6039FE33" w14:textId="77777777" w:rsidR="00E47504" w:rsidRPr="00C471A2" w:rsidRDefault="00E47504">
            <w:pPr>
              <w:snapToGrid w:val="0"/>
              <w:spacing w:line="276" w:lineRule="auto"/>
              <w:rPr>
                <w:b/>
                <w:sz w:val="22"/>
                <w:szCs w:val="22"/>
                <w:lang w:eastAsia="en-US"/>
              </w:rPr>
            </w:pPr>
          </w:p>
          <w:p w14:paraId="2BD9E15D"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0A789C5" w14:textId="77777777" w:rsidR="00E47504" w:rsidRPr="00C471A2" w:rsidRDefault="00E47504">
            <w:pPr>
              <w:snapToGrid w:val="0"/>
              <w:spacing w:line="276" w:lineRule="auto"/>
              <w:rPr>
                <w:b/>
                <w:sz w:val="22"/>
                <w:szCs w:val="22"/>
                <w:lang w:eastAsia="en-US"/>
              </w:rPr>
            </w:pPr>
          </w:p>
        </w:tc>
      </w:tr>
    </w:tbl>
    <w:p w14:paraId="10AEBFE9" w14:textId="77777777" w:rsidR="00E47504" w:rsidRPr="00C471A2" w:rsidRDefault="00E47504" w:rsidP="00E47504">
      <w:pPr>
        <w:ind w:left="4248" w:firstLine="708"/>
        <w:rPr>
          <w:sz w:val="22"/>
          <w:szCs w:val="22"/>
        </w:rPr>
      </w:pPr>
      <w:r w:rsidRPr="00C471A2">
        <w:rPr>
          <w:sz w:val="22"/>
          <w:szCs w:val="22"/>
        </w:rPr>
        <w:t xml:space="preserve">……………………………..……………  </w:t>
      </w:r>
    </w:p>
    <w:p w14:paraId="1B05053E" w14:textId="77777777" w:rsidR="00E47504" w:rsidRDefault="00E47504" w:rsidP="00E47504">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14:paraId="2AA6ECD2" w14:textId="77777777" w:rsidR="00EC52A5" w:rsidRDefault="00EC52A5" w:rsidP="00E47504"/>
    <w:p w14:paraId="60D81133" w14:textId="77777777" w:rsidR="00EC52A5" w:rsidRDefault="00EC52A5" w:rsidP="00E47504"/>
    <w:p w14:paraId="5C18B45B" w14:textId="77777777" w:rsidR="00EC52A5" w:rsidRDefault="00EC52A5" w:rsidP="00E47504"/>
    <w:p w14:paraId="3ACBF74D" w14:textId="77777777" w:rsidR="00EC52A5" w:rsidRDefault="00EC52A5" w:rsidP="00E47504"/>
    <w:p w14:paraId="3DDB228F" w14:textId="77777777" w:rsidR="00EC52A5" w:rsidRPr="00EC52A5" w:rsidRDefault="00EC52A5" w:rsidP="00EC52A5">
      <w:pPr>
        <w:widowControl w:val="0"/>
        <w:tabs>
          <w:tab w:val="left" w:pos="7513"/>
        </w:tabs>
        <w:suppressAutoHyphens/>
        <w:autoSpaceDN w:val="0"/>
        <w:spacing w:after="200"/>
        <w:jc w:val="right"/>
        <w:textAlignment w:val="baseline"/>
        <w:rPr>
          <w:rFonts w:eastAsia="Arial Unicode MS"/>
          <w:b/>
          <w:bCs/>
          <w:i/>
          <w:kern w:val="3"/>
          <w:sz w:val="22"/>
          <w:szCs w:val="22"/>
          <w:lang w:eastAsia="en-US"/>
        </w:rPr>
      </w:pPr>
      <w:bookmarkStart w:id="0" w:name="_GoBack"/>
      <w:bookmarkEnd w:id="0"/>
      <w:r w:rsidRPr="00EC52A5">
        <w:rPr>
          <w:rFonts w:eastAsia="Arial Unicode MS"/>
          <w:b/>
          <w:bCs/>
          <w:i/>
          <w:kern w:val="3"/>
          <w:sz w:val="22"/>
          <w:szCs w:val="22"/>
          <w:lang w:eastAsia="en-US"/>
        </w:rPr>
        <w:lastRenderedPageBreak/>
        <w:t xml:space="preserve">Załącznik Nr  6 do SIWZ                                               </w:t>
      </w:r>
    </w:p>
    <w:p w14:paraId="1AC99CC5" w14:textId="77777777" w:rsidR="002A6668" w:rsidRDefault="00EC52A5" w:rsidP="00EC52A5">
      <w:pPr>
        <w:widowControl w:val="0"/>
        <w:tabs>
          <w:tab w:val="left" w:pos="7513"/>
        </w:tabs>
        <w:suppressAutoHyphens/>
        <w:autoSpaceDN w:val="0"/>
        <w:spacing w:after="200"/>
        <w:jc w:val="right"/>
        <w:textAlignment w:val="baseline"/>
        <w:rPr>
          <w:rFonts w:eastAsia="Arial Unicode MS"/>
          <w:bCs/>
          <w:i/>
          <w:kern w:val="3"/>
          <w:sz w:val="22"/>
          <w:szCs w:val="22"/>
          <w:lang w:eastAsia="en-US"/>
        </w:rPr>
      </w:pPr>
      <w:r w:rsidRPr="00EC52A5">
        <w:rPr>
          <w:rFonts w:eastAsia="Arial Unicode MS"/>
          <w:bCs/>
          <w:i/>
          <w:kern w:val="3"/>
          <w:sz w:val="22"/>
          <w:szCs w:val="22"/>
          <w:lang w:eastAsia="en-US"/>
        </w:rPr>
        <w:t>wzór umowy</w:t>
      </w:r>
    </w:p>
    <w:p w14:paraId="438FFCB8" w14:textId="77777777" w:rsidR="005339F8" w:rsidRPr="005339F8" w:rsidRDefault="005339F8" w:rsidP="005339F8">
      <w:pPr>
        <w:suppressAutoHyphens/>
        <w:jc w:val="center"/>
        <w:rPr>
          <w:b/>
          <w:bCs/>
          <w:sz w:val="24"/>
          <w:szCs w:val="24"/>
          <w:lang w:eastAsia="zh-CN"/>
        </w:rPr>
      </w:pPr>
      <w:r w:rsidRPr="005339F8">
        <w:rPr>
          <w:b/>
          <w:bCs/>
          <w:sz w:val="24"/>
          <w:szCs w:val="24"/>
          <w:lang w:eastAsia="zh-CN"/>
        </w:rPr>
        <w:t>UMOWA  DOSTAWY   Nr   …………..</w:t>
      </w:r>
    </w:p>
    <w:p w14:paraId="05DEFFCE" w14:textId="77777777" w:rsidR="005339F8" w:rsidRPr="005339F8" w:rsidRDefault="005339F8" w:rsidP="005339F8">
      <w:pPr>
        <w:suppressAutoHyphens/>
        <w:jc w:val="both"/>
        <w:rPr>
          <w:b/>
          <w:bCs/>
          <w:sz w:val="24"/>
          <w:szCs w:val="24"/>
          <w:lang w:eastAsia="zh-CN"/>
        </w:rPr>
      </w:pPr>
    </w:p>
    <w:p w14:paraId="570836F6" w14:textId="77777777" w:rsidR="005339F8" w:rsidRPr="005339F8" w:rsidRDefault="005339F8" w:rsidP="005339F8">
      <w:pPr>
        <w:suppressAutoHyphens/>
        <w:jc w:val="both"/>
        <w:rPr>
          <w:b/>
          <w:bCs/>
          <w:sz w:val="24"/>
          <w:szCs w:val="24"/>
          <w:lang w:eastAsia="zh-CN"/>
        </w:rPr>
      </w:pPr>
    </w:p>
    <w:p w14:paraId="71314CE3" w14:textId="77777777" w:rsidR="005339F8" w:rsidRPr="005339F8" w:rsidRDefault="005339F8" w:rsidP="005339F8">
      <w:pPr>
        <w:suppressAutoHyphens/>
        <w:jc w:val="both"/>
        <w:rPr>
          <w:sz w:val="22"/>
          <w:szCs w:val="22"/>
          <w:lang w:eastAsia="zh-CN"/>
        </w:rPr>
      </w:pPr>
      <w:r w:rsidRPr="005339F8">
        <w:rPr>
          <w:sz w:val="22"/>
          <w:szCs w:val="22"/>
          <w:lang w:eastAsia="zh-CN"/>
        </w:rPr>
        <w:t>na sukcesywną dostawę płyt wiórowych laminowanych, płyt MDF laminowanych, płyt HDF lakierowanych oraz blatów i obrzeże używanych do produkcji mebli</w:t>
      </w:r>
    </w:p>
    <w:p w14:paraId="0B5F9249" w14:textId="77777777" w:rsidR="005339F8" w:rsidRPr="005339F8" w:rsidRDefault="005339F8" w:rsidP="005339F8">
      <w:pPr>
        <w:suppressAutoHyphens/>
        <w:jc w:val="both"/>
        <w:rPr>
          <w:sz w:val="22"/>
          <w:szCs w:val="22"/>
          <w:lang w:eastAsia="zh-CN"/>
        </w:rPr>
      </w:pPr>
    </w:p>
    <w:p w14:paraId="6C7BAAB2" w14:textId="77777777" w:rsidR="005339F8" w:rsidRPr="005339F8" w:rsidRDefault="005339F8" w:rsidP="005339F8">
      <w:pPr>
        <w:suppressAutoHyphens/>
        <w:jc w:val="both"/>
        <w:rPr>
          <w:sz w:val="22"/>
          <w:szCs w:val="22"/>
          <w:lang w:eastAsia="zh-CN"/>
        </w:rPr>
      </w:pPr>
    </w:p>
    <w:p w14:paraId="5F5066FF" w14:textId="77777777" w:rsidR="005339F8" w:rsidRDefault="005339F8" w:rsidP="005339F8">
      <w:pPr>
        <w:suppressAutoHyphens/>
        <w:jc w:val="both"/>
        <w:rPr>
          <w:sz w:val="22"/>
          <w:szCs w:val="22"/>
          <w:lang w:eastAsia="zh-CN"/>
        </w:rPr>
      </w:pPr>
      <w:r w:rsidRPr="005339F8">
        <w:rPr>
          <w:sz w:val="22"/>
          <w:szCs w:val="22"/>
          <w:lang w:eastAsia="zh-CN"/>
        </w:rPr>
        <w:t>W wyniku udzielenia zamówienia publicznego  Nr  .........   prowadzonego w trybie przetargu nieograniczonego zgodnie z Ustawą  Prawo Zamówień  Publicznych  z dnia 29 stycznia 2004r</w:t>
      </w:r>
    </w:p>
    <w:p w14:paraId="2A8C3A0D" w14:textId="77777777" w:rsidR="005339F8" w:rsidRPr="005339F8" w:rsidRDefault="005339F8" w:rsidP="005339F8">
      <w:pPr>
        <w:suppressAutoHyphens/>
        <w:jc w:val="both"/>
        <w:rPr>
          <w:sz w:val="22"/>
          <w:szCs w:val="22"/>
          <w:lang w:eastAsia="zh-CN"/>
        </w:rPr>
      </w:pPr>
    </w:p>
    <w:p w14:paraId="609BD066" w14:textId="77777777" w:rsidR="005339F8" w:rsidRPr="005339F8" w:rsidRDefault="005339F8" w:rsidP="005339F8">
      <w:pPr>
        <w:suppressAutoHyphens/>
        <w:jc w:val="both"/>
        <w:rPr>
          <w:sz w:val="22"/>
          <w:szCs w:val="22"/>
          <w:lang w:eastAsia="zh-CN"/>
        </w:rPr>
      </w:pPr>
      <w:r w:rsidRPr="005339F8">
        <w:rPr>
          <w:sz w:val="22"/>
          <w:szCs w:val="22"/>
          <w:lang w:eastAsia="zh-CN"/>
        </w:rPr>
        <w:t>ZAWARTA W DNIU:  ____________ r.  W   WARSZAWIE</w:t>
      </w:r>
    </w:p>
    <w:p w14:paraId="5496C46D" w14:textId="77777777" w:rsidR="005339F8" w:rsidRPr="005339F8" w:rsidRDefault="005339F8" w:rsidP="005339F8">
      <w:pPr>
        <w:suppressAutoHyphens/>
        <w:jc w:val="both"/>
        <w:textAlignment w:val="baseline"/>
        <w:rPr>
          <w:kern w:val="1"/>
          <w:sz w:val="22"/>
          <w:szCs w:val="22"/>
          <w:lang w:eastAsia="zh-CN"/>
        </w:rPr>
      </w:pPr>
    </w:p>
    <w:p w14:paraId="36FA6E9A" w14:textId="77777777" w:rsidR="005339F8" w:rsidRPr="005339F8" w:rsidRDefault="005339F8" w:rsidP="005339F8">
      <w:pPr>
        <w:suppressAutoHyphens/>
        <w:jc w:val="both"/>
        <w:rPr>
          <w:b/>
          <w:bCs/>
          <w:sz w:val="22"/>
          <w:szCs w:val="22"/>
          <w:lang w:eastAsia="zh-CN"/>
        </w:rPr>
      </w:pPr>
      <w:r w:rsidRPr="005339F8">
        <w:rPr>
          <w:b/>
          <w:bCs/>
          <w:sz w:val="22"/>
          <w:szCs w:val="22"/>
          <w:lang w:eastAsia="zh-CN"/>
        </w:rPr>
        <w:t>POMIĘDZY:</w:t>
      </w:r>
    </w:p>
    <w:p w14:paraId="4071DE17" w14:textId="77777777" w:rsidR="005339F8" w:rsidRPr="005339F8" w:rsidRDefault="005339F8" w:rsidP="005339F8">
      <w:pPr>
        <w:suppressAutoHyphens/>
        <w:jc w:val="both"/>
        <w:rPr>
          <w:sz w:val="22"/>
          <w:szCs w:val="22"/>
          <w:lang w:eastAsia="zh-CN"/>
        </w:rPr>
      </w:pPr>
      <w:r w:rsidRPr="005339F8">
        <w:rPr>
          <w:b/>
          <w:sz w:val="22"/>
          <w:szCs w:val="22"/>
          <w:lang w:eastAsia="zh-CN"/>
        </w:rPr>
        <w:t xml:space="preserve">Mazowiecką Instytucją Gospodarki Budżetowej MAZOVIA </w:t>
      </w:r>
      <w:r w:rsidRPr="005339F8">
        <w:rPr>
          <w:sz w:val="22"/>
          <w:szCs w:val="22"/>
          <w:lang w:eastAsia="zh-CN"/>
        </w:rPr>
        <w:t xml:space="preserve">z siedzibą w Warszawie </w:t>
      </w:r>
      <w:r w:rsidRPr="005339F8">
        <w:rPr>
          <w:sz w:val="22"/>
          <w:szCs w:val="22"/>
          <w:lang w:eastAsia="zh-CN"/>
        </w:rPr>
        <w:br/>
        <w:t>(01-473), ul. Kocjana 3 wpisaną do Krajowego Rejestru Sądowego - Rejestru Przedsiębiorców pod nr KRS 0000373652, NIP 5222967596, REGON 142732693   reprezentowaną przez :</w:t>
      </w:r>
    </w:p>
    <w:p w14:paraId="6B61F185" w14:textId="77777777" w:rsidR="005339F8" w:rsidRPr="005339F8" w:rsidRDefault="005339F8" w:rsidP="005339F8">
      <w:pPr>
        <w:numPr>
          <w:ilvl w:val="0"/>
          <w:numId w:val="31"/>
        </w:numPr>
        <w:tabs>
          <w:tab w:val="num" w:pos="0"/>
          <w:tab w:val="left" w:pos="2204"/>
        </w:tabs>
        <w:suppressAutoHyphens/>
        <w:spacing w:after="200" w:line="276" w:lineRule="auto"/>
        <w:ind w:left="720"/>
        <w:jc w:val="both"/>
        <w:rPr>
          <w:b/>
          <w:sz w:val="22"/>
          <w:szCs w:val="22"/>
          <w:lang w:eastAsia="zh-CN"/>
        </w:rPr>
      </w:pPr>
      <w:r w:rsidRPr="005339F8">
        <w:rPr>
          <w:b/>
          <w:sz w:val="22"/>
          <w:szCs w:val="22"/>
          <w:lang w:eastAsia="zh-CN"/>
        </w:rPr>
        <w:t>ARKADIUSZA KARBOWIAKA</w:t>
      </w:r>
      <w:r w:rsidRPr="005339F8">
        <w:rPr>
          <w:sz w:val="22"/>
          <w:szCs w:val="22"/>
          <w:lang w:eastAsia="zh-CN"/>
        </w:rPr>
        <w:t xml:space="preserve"> – Dyrektora </w:t>
      </w:r>
      <w:bookmarkStart w:id="1" w:name="OLE_LINK1"/>
      <w:r w:rsidRPr="005339F8">
        <w:rPr>
          <w:sz w:val="22"/>
          <w:szCs w:val="22"/>
          <w:lang w:eastAsia="zh-CN"/>
        </w:rPr>
        <w:t>Mazowieckiej Instytucji Gospodarki Budżetowej MAZOVIA,</w:t>
      </w:r>
      <w:bookmarkEnd w:id="1"/>
    </w:p>
    <w:p w14:paraId="277B5B00" w14:textId="77777777" w:rsidR="005339F8" w:rsidRPr="005339F8" w:rsidRDefault="005339F8" w:rsidP="005339F8">
      <w:pPr>
        <w:numPr>
          <w:ilvl w:val="0"/>
          <w:numId w:val="31"/>
        </w:numPr>
        <w:tabs>
          <w:tab w:val="num" w:pos="0"/>
          <w:tab w:val="left" w:pos="2204"/>
        </w:tabs>
        <w:suppressAutoHyphens/>
        <w:spacing w:after="200" w:line="276" w:lineRule="auto"/>
        <w:ind w:left="720"/>
        <w:jc w:val="both"/>
        <w:rPr>
          <w:b/>
          <w:sz w:val="22"/>
          <w:szCs w:val="22"/>
          <w:lang w:eastAsia="zh-CN"/>
        </w:rPr>
      </w:pPr>
      <w:r>
        <w:rPr>
          <w:b/>
          <w:sz w:val="22"/>
          <w:szCs w:val="22"/>
          <w:lang w:eastAsia="zh-CN"/>
        </w:rPr>
        <w:t>OSKAR HEJKA</w:t>
      </w:r>
      <w:r w:rsidRPr="005339F8">
        <w:rPr>
          <w:b/>
          <w:sz w:val="22"/>
          <w:szCs w:val="22"/>
          <w:lang w:eastAsia="zh-CN"/>
        </w:rPr>
        <w:t xml:space="preserve"> – </w:t>
      </w:r>
      <w:r w:rsidRPr="005339F8">
        <w:rPr>
          <w:sz w:val="22"/>
          <w:szCs w:val="22"/>
          <w:lang w:eastAsia="zh-CN"/>
        </w:rPr>
        <w:t>Zastępcę Dyrektora</w:t>
      </w:r>
      <w:r w:rsidRPr="005339F8">
        <w:rPr>
          <w:b/>
          <w:sz w:val="22"/>
          <w:szCs w:val="22"/>
          <w:lang w:eastAsia="zh-CN"/>
        </w:rPr>
        <w:t xml:space="preserve"> </w:t>
      </w:r>
      <w:r w:rsidRPr="005339F8">
        <w:rPr>
          <w:sz w:val="22"/>
          <w:szCs w:val="22"/>
          <w:lang w:eastAsia="zh-CN"/>
        </w:rPr>
        <w:t>Mazowieckiej Instytucji Gospodarki Budżetowej MAZOVIA.</w:t>
      </w:r>
    </w:p>
    <w:p w14:paraId="425EE731" w14:textId="77777777" w:rsidR="005339F8" w:rsidRPr="005339F8" w:rsidRDefault="005339F8" w:rsidP="005339F8">
      <w:pPr>
        <w:suppressAutoHyphens/>
        <w:jc w:val="both"/>
        <w:rPr>
          <w:b/>
          <w:bCs/>
          <w:sz w:val="22"/>
          <w:szCs w:val="22"/>
          <w:lang w:eastAsia="zh-CN"/>
        </w:rPr>
      </w:pPr>
      <w:r w:rsidRPr="005339F8">
        <w:rPr>
          <w:sz w:val="22"/>
          <w:szCs w:val="22"/>
          <w:lang w:eastAsia="zh-CN"/>
        </w:rPr>
        <w:t xml:space="preserve">zwanym  w dalszej części umowy  </w:t>
      </w:r>
      <w:r w:rsidRPr="005339F8">
        <w:rPr>
          <w:b/>
          <w:bCs/>
          <w:sz w:val="22"/>
          <w:szCs w:val="22"/>
          <w:lang w:eastAsia="zh-CN"/>
        </w:rPr>
        <w:t>,,ZAMAWIAJĄCYM”,</w:t>
      </w:r>
    </w:p>
    <w:p w14:paraId="4DD8149F" w14:textId="77777777" w:rsidR="005339F8" w:rsidRPr="005339F8" w:rsidRDefault="005339F8" w:rsidP="005339F8">
      <w:pPr>
        <w:suppressAutoHyphens/>
        <w:jc w:val="both"/>
        <w:rPr>
          <w:b/>
          <w:bCs/>
          <w:sz w:val="22"/>
          <w:szCs w:val="22"/>
          <w:lang w:eastAsia="zh-CN"/>
        </w:rPr>
      </w:pPr>
      <w:r w:rsidRPr="005339F8">
        <w:rPr>
          <w:b/>
          <w:bCs/>
          <w:sz w:val="22"/>
          <w:szCs w:val="22"/>
          <w:lang w:eastAsia="zh-CN"/>
        </w:rPr>
        <w:t xml:space="preserve">a:  </w:t>
      </w:r>
    </w:p>
    <w:p w14:paraId="759BFF16" w14:textId="77777777" w:rsidR="005339F8" w:rsidRPr="005339F8" w:rsidRDefault="005339F8" w:rsidP="005339F8">
      <w:pPr>
        <w:suppressAutoHyphens/>
        <w:jc w:val="both"/>
        <w:rPr>
          <w:sz w:val="22"/>
          <w:szCs w:val="22"/>
          <w:lang w:eastAsia="zh-CN"/>
        </w:rPr>
      </w:pPr>
      <w:r w:rsidRPr="005339F8">
        <w:rPr>
          <w:sz w:val="22"/>
          <w:szCs w:val="22"/>
          <w:lang w:eastAsia="zh-CN"/>
        </w:rPr>
        <w:t>___________________________________________________________________________</w:t>
      </w:r>
    </w:p>
    <w:p w14:paraId="7C95DB56" w14:textId="77777777" w:rsidR="005339F8" w:rsidRPr="005339F8" w:rsidRDefault="005339F8" w:rsidP="005339F8">
      <w:pPr>
        <w:suppressAutoHyphens/>
        <w:jc w:val="both"/>
        <w:rPr>
          <w:sz w:val="22"/>
          <w:szCs w:val="22"/>
          <w:lang w:eastAsia="zh-CN"/>
        </w:rPr>
      </w:pPr>
      <w:r w:rsidRPr="005339F8">
        <w:rPr>
          <w:sz w:val="22"/>
          <w:szCs w:val="22"/>
          <w:lang w:eastAsia="zh-CN"/>
        </w:rPr>
        <w:t>___________________________________________________________________________</w:t>
      </w:r>
    </w:p>
    <w:p w14:paraId="1C0C6542" w14:textId="77777777" w:rsidR="005339F8" w:rsidRPr="005339F8" w:rsidRDefault="005339F8" w:rsidP="005339F8">
      <w:pPr>
        <w:suppressAutoHyphens/>
        <w:jc w:val="both"/>
        <w:rPr>
          <w:sz w:val="22"/>
          <w:szCs w:val="22"/>
          <w:lang w:eastAsia="zh-CN"/>
        </w:rPr>
      </w:pPr>
      <w:r w:rsidRPr="005339F8">
        <w:rPr>
          <w:sz w:val="22"/>
          <w:szCs w:val="22"/>
          <w:lang w:eastAsia="zh-CN"/>
        </w:rPr>
        <w:t xml:space="preserve"> </w:t>
      </w:r>
    </w:p>
    <w:p w14:paraId="229567ED" w14:textId="77777777" w:rsidR="005339F8" w:rsidRPr="005339F8" w:rsidRDefault="005339F8" w:rsidP="005339F8">
      <w:pPr>
        <w:suppressAutoHyphens/>
        <w:jc w:val="both"/>
        <w:rPr>
          <w:b/>
          <w:bCs/>
          <w:sz w:val="22"/>
          <w:szCs w:val="22"/>
          <w:lang w:eastAsia="zh-CN"/>
        </w:rPr>
      </w:pPr>
      <w:r w:rsidRPr="005339F8">
        <w:rPr>
          <w:sz w:val="22"/>
          <w:szCs w:val="22"/>
          <w:lang w:eastAsia="zh-CN"/>
        </w:rPr>
        <w:t xml:space="preserve">zwanym  w dalszej części umowy  </w:t>
      </w:r>
      <w:r w:rsidRPr="005339F8">
        <w:rPr>
          <w:b/>
          <w:bCs/>
          <w:sz w:val="22"/>
          <w:szCs w:val="22"/>
          <w:lang w:eastAsia="zh-CN"/>
        </w:rPr>
        <w:t>,,WYKONAWCĄ”.</w:t>
      </w:r>
    </w:p>
    <w:p w14:paraId="58C0A57F" w14:textId="77777777" w:rsidR="005339F8" w:rsidRPr="005339F8" w:rsidRDefault="005339F8" w:rsidP="005339F8">
      <w:pPr>
        <w:suppressAutoHyphens/>
        <w:jc w:val="both"/>
        <w:rPr>
          <w:sz w:val="22"/>
          <w:szCs w:val="22"/>
          <w:lang w:eastAsia="zh-CN"/>
        </w:rPr>
      </w:pPr>
    </w:p>
    <w:p w14:paraId="7199CE07" w14:textId="77777777" w:rsidR="005339F8" w:rsidRPr="005339F8" w:rsidRDefault="005339F8" w:rsidP="005339F8">
      <w:pPr>
        <w:suppressAutoHyphens/>
        <w:jc w:val="center"/>
        <w:rPr>
          <w:b/>
          <w:sz w:val="22"/>
          <w:szCs w:val="22"/>
          <w:lang w:eastAsia="zh-CN"/>
        </w:rPr>
      </w:pPr>
      <w:r w:rsidRPr="005339F8">
        <w:rPr>
          <w:b/>
          <w:sz w:val="22"/>
          <w:szCs w:val="22"/>
          <w:lang w:eastAsia="zh-CN"/>
        </w:rPr>
        <w:t>§ 1</w:t>
      </w:r>
    </w:p>
    <w:p w14:paraId="3481DB07" w14:textId="77777777" w:rsidR="005339F8" w:rsidRPr="005339F8" w:rsidRDefault="005339F8" w:rsidP="005339F8">
      <w:pPr>
        <w:suppressAutoHyphens/>
        <w:jc w:val="center"/>
        <w:rPr>
          <w:b/>
          <w:sz w:val="22"/>
          <w:szCs w:val="22"/>
          <w:lang w:eastAsia="zh-CN"/>
        </w:rPr>
      </w:pPr>
    </w:p>
    <w:p w14:paraId="74BC7860" w14:textId="77777777" w:rsidR="005339F8" w:rsidRPr="005339F8" w:rsidRDefault="005339F8" w:rsidP="00FB251C">
      <w:pPr>
        <w:numPr>
          <w:ilvl w:val="0"/>
          <w:numId w:val="32"/>
        </w:numPr>
        <w:tabs>
          <w:tab w:val="clear" w:pos="360"/>
          <w:tab w:val="left" w:pos="284"/>
        </w:tabs>
        <w:suppressAutoHyphens/>
        <w:ind w:left="284" w:hanging="284"/>
        <w:jc w:val="both"/>
        <w:textAlignment w:val="baseline"/>
        <w:rPr>
          <w:sz w:val="22"/>
          <w:szCs w:val="22"/>
          <w:lang w:eastAsia="zh-CN"/>
        </w:rPr>
      </w:pPr>
      <w:r w:rsidRPr="005339F8">
        <w:rPr>
          <w:sz w:val="22"/>
          <w:szCs w:val="22"/>
          <w:lang w:eastAsia="zh-CN"/>
        </w:rPr>
        <w:t xml:space="preserve">Zamawiający zleca a Wykonawca przyjmuje na siebie obowiązek sukcesywnej, zgodnej z zamówieniami bieżącymi, sprzedaży i dostawy towaru w postaci płyt wiórowych laminowanych, płyt HDF lakierowanych oraz blatów i obrzeży (zwanych dalej: towarem), własnym transportem i na swój koszt do siedziby Zamawiającego </w:t>
      </w:r>
      <w:r w:rsidRPr="005339F8">
        <w:rPr>
          <w:b/>
          <w:bCs/>
          <w:sz w:val="22"/>
          <w:szCs w:val="22"/>
          <w:lang w:eastAsia="zh-CN"/>
        </w:rPr>
        <w:t>IGB MAZOVIA Filia w Studzieńcu, 96-330 Puszcza Mariańska</w:t>
      </w:r>
      <w:r w:rsidRPr="005339F8">
        <w:rPr>
          <w:sz w:val="22"/>
          <w:szCs w:val="22"/>
          <w:lang w:eastAsia="zh-CN"/>
        </w:rPr>
        <w:t>, zgodnie ze Specyfikacją Istotnych Warunków Zamówienia oraz z ofertą złożoną przez Wykonawcę wraz z formularzem cenowym.</w:t>
      </w:r>
    </w:p>
    <w:p w14:paraId="7D62FD19" w14:textId="77777777" w:rsidR="005339F8" w:rsidRPr="005339F8" w:rsidRDefault="005339F8" w:rsidP="00FB251C">
      <w:pPr>
        <w:numPr>
          <w:ilvl w:val="0"/>
          <w:numId w:val="32"/>
        </w:numPr>
        <w:tabs>
          <w:tab w:val="clear" w:pos="360"/>
          <w:tab w:val="left" w:pos="284"/>
        </w:tabs>
        <w:suppressAutoHyphens/>
        <w:ind w:left="284" w:hanging="284"/>
        <w:jc w:val="both"/>
        <w:textAlignment w:val="baseline"/>
        <w:rPr>
          <w:sz w:val="22"/>
          <w:szCs w:val="22"/>
          <w:lang w:eastAsia="zh-CN"/>
        </w:rPr>
      </w:pPr>
      <w:r w:rsidRPr="005339F8">
        <w:rPr>
          <w:sz w:val="22"/>
          <w:szCs w:val="22"/>
          <w:lang w:eastAsia="zh-CN"/>
        </w:rPr>
        <w:t xml:space="preserve">Płatność na rzecz Wykonawcy za dostarczony przedmiot umowy  będzie rozliczana ściśle według formularza cenowego stanowiącego </w:t>
      </w:r>
      <w:r w:rsidRPr="005339F8">
        <w:rPr>
          <w:b/>
          <w:bCs/>
          <w:sz w:val="22"/>
          <w:szCs w:val="22"/>
          <w:lang w:eastAsia="zh-CN"/>
        </w:rPr>
        <w:t>załącznik Nr 1 oferta cenowa</w:t>
      </w:r>
      <w:r w:rsidRPr="005339F8">
        <w:rPr>
          <w:sz w:val="22"/>
          <w:szCs w:val="22"/>
          <w:lang w:eastAsia="zh-CN"/>
        </w:rPr>
        <w:t xml:space="preserve">  do opisu przedmiotu zamówienia </w:t>
      </w:r>
    </w:p>
    <w:p w14:paraId="59949C98" w14:textId="77777777" w:rsidR="005339F8" w:rsidRPr="005339F8" w:rsidRDefault="005339F8" w:rsidP="00FB251C">
      <w:pPr>
        <w:widowControl w:val="0"/>
        <w:numPr>
          <w:ilvl w:val="0"/>
          <w:numId w:val="32"/>
        </w:numPr>
        <w:tabs>
          <w:tab w:val="clear" w:pos="360"/>
          <w:tab w:val="left" w:pos="284"/>
        </w:tabs>
        <w:suppressAutoHyphens/>
        <w:ind w:left="284" w:hanging="284"/>
        <w:jc w:val="both"/>
        <w:textAlignment w:val="baseline"/>
        <w:rPr>
          <w:sz w:val="22"/>
          <w:szCs w:val="22"/>
          <w:lang w:eastAsia="zh-CN"/>
        </w:rPr>
      </w:pPr>
      <w:r w:rsidRPr="005339F8">
        <w:rPr>
          <w:sz w:val="22"/>
          <w:szCs w:val="22"/>
          <w:lang w:eastAsia="zh-CN"/>
        </w:rPr>
        <w:t>Całkowita wartość przedmiotu umowy stanowiąca sumę wartości poszczególnych zamówień bieżących w całym okresie trwania umowy  nie przekroczy ............  złotych netto, tj.: ......... zł brutto (słownie: ...................... złotych) i zawiera poza kwotą netto, podatek VAT i wszystkie inne należności jakich spodziewa się uzyskać Wykonawca w związku z zawarciem i wykonaniem niniejszej umowy, w tym opłaty celne, podatkowe, ubezpieczeniowe, koszty transportu, itp.</w:t>
      </w:r>
    </w:p>
    <w:p w14:paraId="35485E71" w14:textId="77777777" w:rsidR="005339F8" w:rsidRPr="005339F8" w:rsidRDefault="005339F8" w:rsidP="00FB251C">
      <w:pPr>
        <w:widowControl w:val="0"/>
        <w:numPr>
          <w:ilvl w:val="0"/>
          <w:numId w:val="32"/>
        </w:numPr>
        <w:tabs>
          <w:tab w:val="clear" w:pos="360"/>
          <w:tab w:val="left" w:pos="284"/>
        </w:tabs>
        <w:suppressAutoHyphens/>
        <w:ind w:left="284" w:hanging="284"/>
        <w:jc w:val="both"/>
        <w:textAlignment w:val="baseline"/>
        <w:rPr>
          <w:sz w:val="22"/>
          <w:szCs w:val="22"/>
          <w:lang w:eastAsia="zh-CN"/>
        </w:rPr>
      </w:pPr>
      <w:r w:rsidRPr="005339F8">
        <w:rPr>
          <w:sz w:val="22"/>
          <w:szCs w:val="22"/>
          <w:lang w:eastAsia="zh-CN"/>
        </w:rPr>
        <w:t>Kwota netto ceny ofertowej z uwzględnieniem ust. 3 jest niezmienna w okresie obowiązywania umowy, obejmuje wszelkie należności jakich spodziewa się uzyskać Wykonawca w związku z zawarciem i wykonaniem niniejszej umowy, w tym opłaty celne, podatkowe, ubezpieczeniowe, koszty transportu, itp.</w:t>
      </w:r>
    </w:p>
    <w:p w14:paraId="345BEC1E" w14:textId="77777777" w:rsidR="005339F8" w:rsidRPr="005339F8" w:rsidRDefault="005339F8" w:rsidP="00FB251C">
      <w:pPr>
        <w:widowControl w:val="0"/>
        <w:numPr>
          <w:ilvl w:val="0"/>
          <w:numId w:val="32"/>
        </w:numPr>
        <w:tabs>
          <w:tab w:val="clear" w:pos="360"/>
          <w:tab w:val="left" w:pos="284"/>
        </w:tabs>
        <w:suppressAutoHyphens/>
        <w:ind w:left="284" w:hanging="284"/>
        <w:jc w:val="both"/>
        <w:textAlignment w:val="baseline"/>
        <w:rPr>
          <w:sz w:val="22"/>
          <w:szCs w:val="22"/>
          <w:lang w:eastAsia="zh-CN"/>
        </w:rPr>
      </w:pPr>
      <w:r w:rsidRPr="005339F8">
        <w:rPr>
          <w:sz w:val="22"/>
          <w:szCs w:val="22"/>
          <w:lang w:eastAsia="zh-CN"/>
        </w:rPr>
        <w:t xml:space="preserve">Strony przyjmują zasadę, że należny podatek VAT naliczony zostanie do ceny netto w fakturze zgodnie z obowiązującym prawem w dniu wystawienia faktury, a jeżeli w okresie obowiązywania </w:t>
      </w:r>
      <w:r w:rsidRPr="005339F8">
        <w:rPr>
          <w:sz w:val="22"/>
          <w:szCs w:val="22"/>
          <w:lang w:eastAsia="zh-CN"/>
        </w:rPr>
        <w:lastRenderedPageBreak/>
        <w:t xml:space="preserve">umowy nastąpi zmiana stawki podatku VAT od chwili zmiany podatek w nowej stawce będzie doliczony do dotychczasowych cen netto bez konieczności zmian Umowy. </w:t>
      </w:r>
    </w:p>
    <w:p w14:paraId="457E1749" w14:textId="77777777" w:rsidR="005339F8" w:rsidRPr="005339F8" w:rsidRDefault="005339F8" w:rsidP="00FB251C">
      <w:pPr>
        <w:widowControl w:val="0"/>
        <w:numPr>
          <w:ilvl w:val="0"/>
          <w:numId w:val="32"/>
        </w:numPr>
        <w:tabs>
          <w:tab w:val="clear" w:pos="360"/>
          <w:tab w:val="left" w:pos="284"/>
        </w:tabs>
        <w:suppressAutoHyphens/>
        <w:ind w:left="284" w:hanging="284"/>
        <w:jc w:val="both"/>
        <w:textAlignment w:val="baseline"/>
        <w:rPr>
          <w:sz w:val="22"/>
          <w:szCs w:val="22"/>
          <w:lang w:eastAsia="zh-CN"/>
        </w:rPr>
      </w:pPr>
      <w:r w:rsidRPr="005339F8">
        <w:rPr>
          <w:sz w:val="22"/>
          <w:szCs w:val="22"/>
          <w:lang w:eastAsia="zh-CN"/>
        </w:rPr>
        <w:t xml:space="preserve">Osobami upoważnionymi przez Wykonawcę do kontaktów z Zamawiającym są:  </w:t>
      </w:r>
    </w:p>
    <w:p w14:paraId="115023F0" w14:textId="77777777" w:rsidR="005339F8" w:rsidRPr="005339F8" w:rsidRDefault="005339F8" w:rsidP="00FB251C">
      <w:pPr>
        <w:tabs>
          <w:tab w:val="left" w:pos="284"/>
          <w:tab w:val="left" w:pos="390"/>
        </w:tabs>
        <w:suppressAutoHyphens/>
        <w:ind w:left="284" w:hanging="284"/>
        <w:jc w:val="both"/>
        <w:rPr>
          <w:sz w:val="22"/>
          <w:szCs w:val="22"/>
          <w:lang w:eastAsia="zh-CN"/>
        </w:rPr>
      </w:pPr>
      <w:r w:rsidRPr="005339F8">
        <w:rPr>
          <w:sz w:val="22"/>
          <w:szCs w:val="22"/>
          <w:lang w:eastAsia="zh-CN"/>
        </w:rPr>
        <w:t xml:space="preserve">        .......................................................................................................................</w:t>
      </w:r>
    </w:p>
    <w:p w14:paraId="4A7F6E8D" w14:textId="77777777" w:rsidR="005339F8" w:rsidRPr="005339F8" w:rsidRDefault="005339F8" w:rsidP="005339F8">
      <w:pPr>
        <w:tabs>
          <w:tab w:val="left" w:pos="390"/>
        </w:tabs>
        <w:suppressAutoHyphens/>
        <w:jc w:val="both"/>
        <w:rPr>
          <w:sz w:val="22"/>
          <w:szCs w:val="22"/>
          <w:lang w:eastAsia="zh-CN"/>
        </w:rPr>
      </w:pPr>
    </w:p>
    <w:p w14:paraId="15C0F230" w14:textId="77777777" w:rsidR="005339F8" w:rsidRPr="005339F8" w:rsidRDefault="005339F8" w:rsidP="005339F8">
      <w:pPr>
        <w:suppressAutoHyphens/>
        <w:jc w:val="center"/>
        <w:rPr>
          <w:b/>
          <w:sz w:val="22"/>
          <w:szCs w:val="22"/>
          <w:lang w:eastAsia="zh-CN"/>
        </w:rPr>
      </w:pPr>
      <w:r w:rsidRPr="005339F8">
        <w:rPr>
          <w:b/>
          <w:sz w:val="22"/>
          <w:szCs w:val="22"/>
          <w:lang w:eastAsia="zh-CN"/>
        </w:rPr>
        <w:t>§ 2</w:t>
      </w:r>
    </w:p>
    <w:p w14:paraId="2617E28C" w14:textId="77777777" w:rsidR="005339F8" w:rsidRPr="005339F8" w:rsidRDefault="005339F8" w:rsidP="005339F8">
      <w:pPr>
        <w:tabs>
          <w:tab w:val="left" w:pos="255"/>
          <w:tab w:val="left" w:pos="540"/>
          <w:tab w:val="left" w:pos="885"/>
          <w:tab w:val="left" w:pos="1335"/>
        </w:tabs>
        <w:suppressAutoHyphens/>
        <w:jc w:val="both"/>
        <w:rPr>
          <w:strike/>
          <w:sz w:val="22"/>
          <w:szCs w:val="22"/>
          <w:lang w:eastAsia="zh-CN"/>
        </w:rPr>
      </w:pPr>
    </w:p>
    <w:p w14:paraId="7D5AD6CB" w14:textId="7C1BB8F8" w:rsidR="005339F8" w:rsidRPr="005339F8" w:rsidRDefault="005339F8" w:rsidP="00FB251C">
      <w:pPr>
        <w:numPr>
          <w:ilvl w:val="0"/>
          <w:numId w:val="33"/>
        </w:numPr>
        <w:tabs>
          <w:tab w:val="clear" w:pos="0"/>
          <w:tab w:val="left" w:pos="255"/>
          <w:tab w:val="num" w:pos="284"/>
        </w:tabs>
        <w:suppressAutoHyphens/>
        <w:ind w:left="284" w:hanging="284"/>
        <w:jc w:val="both"/>
        <w:textAlignment w:val="baseline"/>
        <w:rPr>
          <w:sz w:val="22"/>
          <w:szCs w:val="22"/>
          <w:lang w:eastAsia="zh-CN"/>
        </w:rPr>
      </w:pPr>
      <w:r w:rsidRPr="005339F8">
        <w:rPr>
          <w:sz w:val="22"/>
          <w:szCs w:val="22"/>
          <w:lang w:eastAsia="zh-CN"/>
        </w:rPr>
        <w:t>Za dostarczone, na podstawie każdorazowych zamówień, towary Wykonawca otrzyma wynagrodzenie wyliczone zgodnie z cenami określonymi w § 1 lit. b, nieprzekraczające łącznie wartości określonej w § 1 lit. c.</w:t>
      </w:r>
    </w:p>
    <w:p w14:paraId="20EF23F5" w14:textId="77777777" w:rsidR="005339F8" w:rsidRPr="005339F8" w:rsidRDefault="005339F8" w:rsidP="00FB251C">
      <w:pPr>
        <w:numPr>
          <w:ilvl w:val="0"/>
          <w:numId w:val="33"/>
        </w:numPr>
        <w:tabs>
          <w:tab w:val="clear" w:pos="0"/>
          <w:tab w:val="left" w:pos="255"/>
          <w:tab w:val="num" w:pos="284"/>
          <w:tab w:val="left" w:pos="540"/>
        </w:tabs>
        <w:suppressAutoHyphens/>
        <w:ind w:left="284" w:hanging="284"/>
        <w:jc w:val="both"/>
        <w:textAlignment w:val="baseline"/>
        <w:rPr>
          <w:sz w:val="22"/>
          <w:szCs w:val="22"/>
          <w:shd w:val="clear" w:color="auto" w:fill="FFFFFF"/>
          <w:lang w:eastAsia="zh-CN"/>
        </w:rPr>
      </w:pPr>
      <w:r w:rsidRPr="005339F8">
        <w:rPr>
          <w:sz w:val="22"/>
          <w:szCs w:val="22"/>
          <w:shd w:val="clear" w:color="auto" w:fill="FFFFFF"/>
          <w:lang w:eastAsia="zh-CN"/>
        </w:rPr>
        <w:t xml:space="preserve"> Zamawiający ma prawo dokonać jednostronnej zmiany kolorystyki oklein w zamawianych partiach bez obowiązku ponoszenia dodatkowych kosztów.</w:t>
      </w:r>
    </w:p>
    <w:p w14:paraId="11432B60" w14:textId="77777777" w:rsidR="005339F8" w:rsidRPr="005339F8" w:rsidRDefault="005339F8" w:rsidP="00FB251C">
      <w:pPr>
        <w:numPr>
          <w:ilvl w:val="0"/>
          <w:numId w:val="33"/>
        </w:numPr>
        <w:tabs>
          <w:tab w:val="clear" w:pos="0"/>
          <w:tab w:val="left" w:pos="255"/>
          <w:tab w:val="num" w:pos="284"/>
          <w:tab w:val="left" w:pos="540"/>
        </w:tabs>
        <w:suppressAutoHyphens/>
        <w:ind w:left="284" w:hanging="284"/>
        <w:jc w:val="both"/>
        <w:textAlignment w:val="baseline"/>
        <w:rPr>
          <w:sz w:val="22"/>
          <w:szCs w:val="22"/>
          <w:lang w:eastAsia="zh-CN"/>
        </w:rPr>
      </w:pPr>
      <w:r w:rsidRPr="005339F8">
        <w:rPr>
          <w:sz w:val="22"/>
          <w:szCs w:val="22"/>
          <w:lang w:eastAsia="zh-CN"/>
        </w:rPr>
        <w:t xml:space="preserve"> Strony ustalają, że rozliczenie za dostarczone bez wad towary nastąpi na podstawie przekazanych Zamawiającemu przez Wykonawcę faktur zgodnych z zamówieniem.</w:t>
      </w:r>
    </w:p>
    <w:p w14:paraId="58E3AC49" w14:textId="77777777" w:rsidR="005339F8" w:rsidRPr="005339F8" w:rsidRDefault="005339F8" w:rsidP="00FB251C">
      <w:pPr>
        <w:numPr>
          <w:ilvl w:val="0"/>
          <w:numId w:val="33"/>
        </w:numPr>
        <w:tabs>
          <w:tab w:val="clear" w:pos="0"/>
          <w:tab w:val="left" w:pos="255"/>
          <w:tab w:val="num" w:pos="284"/>
          <w:tab w:val="left" w:pos="540"/>
        </w:tabs>
        <w:suppressAutoHyphens/>
        <w:ind w:left="284" w:hanging="284"/>
        <w:jc w:val="both"/>
        <w:textAlignment w:val="baseline"/>
        <w:rPr>
          <w:sz w:val="22"/>
          <w:szCs w:val="22"/>
          <w:lang w:eastAsia="zh-CN"/>
        </w:rPr>
      </w:pPr>
      <w:r w:rsidRPr="005339F8">
        <w:rPr>
          <w:sz w:val="22"/>
          <w:szCs w:val="22"/>
          <w:lang w:eastAsia="zh-CN"/>
        </w:rPr>
        <w:t xml:space="preserve"> Płatność na rzecz Wykonawcy nastąpi w terminie </w:t>
      </w:r>
      <w:r w:rsidRPr="005339F8">
        <w:rPr>
          <w:b/>
          <w:bCs/>
          <w:color w:val="000000"/>
          <w:sz w:val="22"/>
          <w:szCs w:val="22"/>
          <w:lang w:eastAsia="zh-CN"/>
        </w:rPr>
        <w:t>do 30  dni</w:t>
      </w:r>
      <w:r w:rsidRPr="005339F8">
        <w:rPr>
          <w:sz w:val="22"/>
          <w:szCs w:val="22"/>
          <w:lang w:eastAsia="zh-CN"/>
        </w:rPr>
        <w:t>, każdorazowo od daty realizacji zamówienia i dostarczenia prawidłowo wystawionej faktury do Zamawiającego, na konto wskazane w fakturze.</w:t>
      </w:r>
    </w:p>
    <w:p w14:paraId="31553F04" w14:textId="77777777" w:rsidR="005339F8" w:rsidRPr="005339F8" w:rsidRDefault="005339F8" w:rsidP="00FB251C">
      <w:pPr>
        <w:numPr>
          <w:ilvl w:val="0"/>
          <w:numId w:val="33"/>
        </w:numPr>
        <w:tabs>
          <w:tab w:val="clear" w:pos="0"/>
          <w:tab w:val="left" w:pos="255"/>
          <w:tab w:val="num" w:pos="284"/>
          <w:tab w:val="left" w:pos="540"/>
        </w:tabs>
        <w:suppressAutoHyphens/>
        <w:ind w:left="284" w:hanging="284"/>
        <w:jc w:val="both"/>
        <w:textAlignment w:val="baseline"/>
        <w:rPr>
          <w:sz w:val="22"/>
          <w:szCs w:val="22"/>
          <w:lang w:eastAsia="zh-CN"/>
        </w:rPr>
      </w:pPr>
      <w:r w:rsidRPr="005339F8">
        <w:rPr>
          <w:sz w:val="22"/>
          <w:szCs w:val="22"/>
          <w:lang w:eastAsia="zh-CN"/>
        </w:rPr>
        <w:t xml:space="preserve"> Za datę zapłaty przyjmuje się datę obciążenia rachunku Zamawiającego.</w:t>
      </w:r>
    </w:p>
    <w:p w14:paraId="2E5F55C5" w14:textId="77777777" w:rsidR="005339F8" w:rsidRPr="005339F8" w:rsidRDefault="005339F8" w:rsidP="005339F8">
      <w:pPr>
        <w:suppressAutoHyphens/>
        <w:jc w:val="center"/>
        <w:rPr>
          <w:b/>
          <w:sz w:val="22"/>
          <w:szCs w:val="22"/>
          <w:lang w:eastAsia="zh-CN"/>
        </w:rPr>
      </w:pPr>
      <w:r w:rsidRPr="005339F8">
        <w:rPr>
          <w:b/>
          <w:sz w:val="22"/>
          <w:szCs w:val="22"/>
          <w:lang w:eastAsia="zh-CN"/>
        </w:rPr>
        <w:t>§ 3</w:t>
      </w:r>
    </w:p>
    <w:p w14:paraId="1A6A2DD3" w14:textId="77777777" w:rsidR="005339F8" w:rsidRPr="005339F8" w:rsidRDefault="005339F8" w:rsidP="005339F8">
      <w:pPr>
        <w:suppressAutoHyphens/>
        <w:jc w:val="center"/>
        <w:rPr>
          <w:b/>
          <w:sz w:val="22"/>
          <w:szCs w:val="22"/>
          <w:lang w:eastAsia="zh-CN"/>
        </w:rPr>
      </w:pPr>
    </w:p>
    <w:p w14:paraId="766CC786" w14:textId="77777777" w:rsidR="005339F8" w:rsidRPr="005339F8" w:rsidRDefault="005339F8" w:rsidP="00FB251C">
      <w:pPr>
        <w:numPr>
          <w:ilvl w:val="0"/>
          <w:numId w:val="34"/>
        </w:numPr>
        <w:tabs>
          <w:tab w:val="clear" w:pos="360"/>
          <w:tab w:val="num" w:pos="284"/>
        </w:tabs>
        <w:suppressAutoHyphens/>
        <w:ind w:left="284" w:hanging="284"/>
        <w:jc w:val="both"/>
        <w:textAlignment w:val="baseline"/>
        <w:rPr>
          <w:sz w:val="22"/>
          <w:szCs w:val="22"/>
          <w:lang w:eastAsia="zh-CN"/>
        </w:rPr>
      </w:pPr>
      <w:r w:rsidRPr="005339F8">
        <w:rPr>
          <w:sz w:val="22"/>
          <w:szCs w:val="22"/>
          <w:lang w:eastAsia="zh-CN"/>
        </w:rPr>
        <w:t>Towary muszą odpowiadać wymaganiom przedstawionym przez Zamawiającego w Specyfikacji Istotnych Warunków Zamówienia oraz muszą spełniać wymagania dla przedmiotu zamówienia określone przepisami prawa.</w:t>
      </w:r>
    </w:p>
    <w:p w14:paraId="205C0B6C" w14:textId="77777777" w:rsidR="005339F8" w:rsidRPr="005339F8" w:rsidRDefault="005339F8" w:rsidP="00FB251C">
      <w:pPr>
        <w:numPr>
          <w:ilvl w:val="0"/>
          <w:numId w:val="34"/>
        </w:numPr>
        <w:tabs>
          <w:tab w:val="clear" w:pos="360"/>
          <w:tab w:val="num" w:pos="284"/>
        </w:tabs>
        <w:suppressAutoHyphens/>
        <w:ind w:left="284" w:hanging="284"/>
        <w:jc w:val="both"/>
        <w:textAlignment w:val="baseline"/>
        <w:rPr>
          <w:sz w:val="22"/>
          <w:szCs w:val="22"/>
          <w:lang w:eastAsia="zh-CN"/>
        </w:rPr>
      </w:pPr>
      <w:r w:rsidRPr="005339F8">
        <w:rPr>
          <w:sz w:val="22"/>
          <w:szCs w:val="22"/>
          <w:lang w:eastAsia="zh-CN"/>
        </w:rPr>
        <w:t>Wykonawca zobowiązuje się wykonywać przedmiot umowy z zachowaniem szczególnej staranności i dbałości, z uwzględnieniem zawodowego charakteru swojej działalności, przy wykorzystaniu całej posiadanej wiedzy i doświadczenia.</w:t>
      </w:r>
    </w:p>
    <w:p w14:paraId="062EF7F8" w14:textId="77777777" w:rsidR="005339F8" w:rsidRPr="005339F8" w:rsidRDefault="005339F8" w:rsidP="00FB251C">
      <w:pPr>
        <w:tabs>
          <w:tab w:val="num" w:pos="284"/>
        </w:tabs>
        <w:suppressAutoHyphens/>
        <w:ind w:left="284" w:hanging="284"/>
        <w:jc w:val="both"/>
        <w:rPr>
          <w:sz w:val="22"/>
          <w:szCs w:val="22"/>
          <w:lang w:eastAsia="zh-CN"/>
        </w:rPr>
      </w:pPr>
    </w:p>
    <w:p w14:paraId="52EB8E61" w14:textId="77777777" w:rsidR="005339F8" w:rsidRPr="005339F8" w:rsidRDefault="005339F8" w:rsidP="005339F8">
      <w:pPr>
        <w:suppressAutoHyphens/>
        <w:jc w:val="center"/>
        <w:rPr>
          <w:b/>
          <w:sz w:val="22"/>
          <w:szCs w:val="22"/>
          <w:lang w:eastAsia="zh-CN"/>
        </w:rPr>
      </w:pPr>
      <w:r w:rsidRPr="005339F8">
        <w:rPr>
          <w:b/>
          <w:sz w:val="22"/>
          <w:szCs w:val="22"/>
          <w:lang w:eastAsia="zh-CN"/>
        </w:rPr>
        <w:t>§ 4</w:t>
      </w:r>
    </w:p>
    <w:p w14:paraId="31C1FC4D" w14:textId="77777777" w:rsidR="005339F8" w:rsidRPr="005339F8" w:rsidRDefault="005339F8" w:rsidP="00FB251C">
      <w:pPr>
        <w:numPr>
          <w:ilvl w:val="6"/>
          <w:numId w:val="34"/>
        </w:numPr>
        <w:tabs>
          <w:tab w:val="num" w:pos="284"/>
        </w:tabs>
        <w:suppressAutoHyphens/>
        <w:ind w:left="284" w:hanging="284"/>
        <w:jc w:val="both"/>
        <w:textAlignment w:val="baseline"/>
        <w:rPr>
          <w:sz w:val="22"/>
          <w:szCs w:val="22"/>
          <w:lang w:eastAsia="zh-CN"/>
        </w:rPr>
      </w:pPr>
      <w:r w:rsidRPr="005339F8">
        <w:rPr>
          <w:sz w:val="22"/>
          <w:szCs w:val="22"/>
          <w:lang w:eastAsia="zh-CN"/>
        </w:rPr>
        <w:t>Wykonawca zobowiązuje się dostarczać towary po cenach określonych w  §  1 ust. 2.</w:t>
      </w:r>
    </w:p>
    <w:p w14:paraId="79F8E060" w14:textId="14D1BC15" w:rsidR="005339F8" w:rsidRPr="005339F8" w:rsidRDefault="005339F8" w:rsidP="00FB251C">
      <w:pPr>
        <w:tabs>
          <w:tab w:val="num" w:pos="284"/>
        </w:tabs>
        <w:suppressAutoHyphens/>
        <w:ind w:left="284" w:hanging="284"/>
        <w:jc w:val="both"/>
        <w:textAlignment w:val="baseline"/>
        <w:rPr>
          <w:sz w:val="22"/>
          <w:szCs w:val="22"/>
          <w:lang w:eastAsia="zh-CN"/>
        </w:rPr>
      </w:pPr>
      <w:r w:rsidRPr="005339F8">
        <w:rPr>
          <w:sz w:val="22"/>
          <w:szCs w:val="22"/>
          <w:lang w:eastAsia="zh-CN"/>
        </w:rPr>
        <w:t>2.</w:t>
      </w:r>
      <w:r w:rsidR="00FB251C">
        <w:rPr>
          <w:sz w:val="22"/>
          <w:szCs w:val="22"/>
          <w:lang w:eastAsia="zh-CN"/>
        </w:rPr>
        <w:t xml:space="preserve"> </w:t>
      </w:r>
      <w:r w:rsidRPr="005339F8">
        <w:rPr>
          <w:sz w:val="22"/>
          <w:szCs w:val="22"/>
          <w:lang w:eastAsia="zh-CN"/>
        </w:rPr>
        <w:t>W czasie obowiązywania umowy Wykonawca może obniżyć ceny towarów bez             uprzedniego powiadomienia o tym fakcie Zamawiającego.</w:t>
      </w:r>
    </w:p>
    <w:p w14:paraId="5BC4AAE0" w14:textId="4D293E6E" w:rsidR="005339F8" w:rsidRPr="005339F8" w:rsidRDefault="005339F8" w:rsidP="00FB251C">
      <w:pPr>
        <w:tabs>
          <w:tab w:val="num" w:pos="284"/>
        </w:tabs>
        <w:suppressAutoHyphens/>
        <w:ind w:left="284" w:hanging="284"/>
        <w:jc w:val="both"/>
        <w:textAlignment w:val="baseline"/>
        <w:rPr>
          <w:sz w:val="22"/>
          <w:szCs w:val="22"/>
          <w:lang w:eastAsia="zh-CN"/>
        </w:rPr>
      </w:pPr>
      <w:r w:rsidRPr="005339F8">
        <w:rPr>
          <w:sz w:val="22"/>
          <w:szCs w:val="22"/>
          <w:lang w:eastAsia="zh-CN"/>
        </w:rPr>
        <w:t>3. Wykonawca obniży cenę towarów, jeśli będzie to uzasadnione spadkiem ceny towarów deklarowanych przez producenta.</w:t>
      </w:r>
    </w:p>
    <w:p w14:paraId="22DC31B6" w14:textId="77777777" w:rsidR="005339F8" w:rsidRPr="005339F8" w:rsidRDefault="005339F8" w:rsidP="005339F8">
      <w:pPr>
        <w:tabs>
          <w:tab w:val="left" w:pos="284"/>
        </w:tabs>
        <w:suppressAutoHyphens/>
        <w:jc w:val="both"/>
        <w:textAlignment w:val="baseline"/>
        <w:rPr>
          <w:sz w:val="22"/>
          <w:szCs w:val="22"/>
          <w:lang w:eastAsia="zh-CN"/>
        </w:rPr>
      </w:pPr>
    </w:p>
    <w:p w14:paraId="746BE0E4" w14:textId="77777777" w:rsidR="005339F8" w:rsidRPr="005339F8" w:rsidRDefault="005339F8" w:rsidP="005339F8">
      <w:pPr>
        <w:suppressAutoHyphens/>
        <w:jc w:val="center"/>
        <w:rPr>
          <w:b/>
          <w:sz w:val="22"/>
          <w:szCs w:val="22"/>
          <w:lang w:eastAsia="zh-CN"/>
        </w:rPr>
      </w:pPr>
      <w:r w:rsidRPr="005339F8">
        <w:rPr>
          <w:b/>
          <w:sz w:val="22"/>
          <w:szCs w:val="22"/>
          <w:lang w:eastAsia="zh-CN"/>
        </w:rPr>
        <w:t>§ 5</w:t>
      </w:r>
    </w:p>
    <w:p w14:paraId="699F797F" w14:textId="77777777" w:rsidR="005339F8" w:rsidRPr="005339F8" w:rsidRDefault="005339F8" w:rsidP="005339F8">
      <w:pPr>
        <w:suppressAutoHyphens/>
        <w:jc w:val="center"/>
        <w:rPr>
          <w:b/>
          <w:sz w:val="22"/>
          <w:szCs w:val="22"/>
          <w:lang w:eastAsia="zh-CN"/>
        </w:rPr>
      </w:pPr>
    </w:p>
    <w:p w14:paraId="2604E1EB" w14:textId="77777777" w:rsidR="005339F8" w:rsidRPr="005339F8" w:rsidRDefault="005339F8" w:rsidP="00FB251C">
      <w:pPr>
        <w:tabs>
          <w:tab w:val="left" w:pos="284"/>
        </w:tabs>
        <w:suppressAutoHyphens/>
        <w:ind w:left="284" w:hanging="284"/>
        <w:jc w:val="both"/>
        <w:textAlignment w:val="baseline"/>
        <w:rPr>
          <w:bCs/>
          <w:sz w:val="22"/>
          <w:szCs w:val="22"/>
          <w:shd w:val="clear" w:color="auto" w:fill="FFFFFF"/>
          <w:lang w:eastAsia="zh-CN"/>
        </w:rPr>
      </w:pPr>
      <w:r w:rsidRPr="005339F8">
        <w:rPr>
          <w:sz w:val="22"/>
          <w:szCs w:val="22"/>
          <w:shd w:val="clear" w:color="auto" w:fill="FFFFFF"/>
          <w:lang w:eastAsia="zh-CN"/>
        </w:rPr>
        <w:t xml:space="preserve">1. Umowę zawiera się na </w:t>
      </w:r>
      <w:r w:rsidRPr="005339F8">
        <w:rPr>
          <w:b/>
          <w:bCs/>
          <w:sz w:val="22"/>
          <w:szCs w:val="22"/>
          <w:lang w:eastAsia="zh-CN"/>
        </w:rPr>
        <w:t>okres 10 miesięcy</w:t>
      </w:r>
      <w:r w:rsidRPr="005339F8">
        <w:rPr>
          <w:sz w:val="22"/>
          <w:szCs w:val="22"/>
          <w:shd w:val="clear" w:color="auto" w:fill="FFFFFF"/>
          <w:lang w:eastAsia="zh-CN"/>
        </w:rPr>
        <w:t xml:space="preserve"> tj.: od daty jej podpisania </w:t>
      </w:r>
      <w:r w:rsidRPr="005339F8">
        <w:rPr>
          <w:b/>
          <w:bCs/>
          <w:sz w:val="22"/>
          <w:szCs w:val="22"/>
          <w:shd w:val="clear" w:color="auto" w:fill="FFFFFF"/>
          <w:lang w:eastAsia="zh-CN"/>
        </w:rPr>
        <w:t>do …................lub do wcześniejszego wyczerpania kwoty</w:t>
      </w:r>
      <w:r w:rsidRPr="005339F8">
        <w:rPr>
          <w:bCs/>
          <w:sz w:val="22"/>
          <w:szCs w:val="22"/>
          <w:shd w:val="clear" w:color="auto" w:fill="FFFFFF"/>
          <w:lang w:eastAsia="zh-CN"/>
        </w:rPr>
        <w:t>, określonej w § 1 lit. c umowy.</w:t>
      </w:r>
    </w:p>
    <w:p w14:paraId="245BB39D" w14:textId="77777777" w:rsidR="005339F8" w:rsidRPr="005339F8" w:rsidRDefault="005339F8" w:rsidP="00FB251C">
      <w:pPr>
        <w:tabs>
          <w:tab w:val="left" w:pos="284"/>
        </w:tabs>
        <w:suppressAutoHyphens/>
        <w:ind w:left="284" w:hanging="284"/>
        <w:jc w:val="both"/>
        <w:textAlignment w:val="baseline"/>
        <w:rPr>
          <w:sz w:val="22"/>
          <w:szCs w:val="22"/>
          <w:lang w:eastAsia="zh-CN"/>
        </w:rPr>
      </w:pPr>
      <w:r w:rsidRPr="005339F8">
        <w:rPr>
          <w:bCs/>
          <w:sz w:val="22"/>
          <w:szCs w:val="22"/>
          <w:shd w:val="clear" w:color="auto" w:fill="FFFFFF"/>
          <w:lang w:eastAsia="zh-CN"/>
        </w:rPr>
        <w:t xml:space="preserve">2. </w:t>
      </w:r>
      <w:r w:rsidRPr="005339F8">
        <w:rPr>
          <w:sz w:val="22"/>
          <w:szCs w:val="22"/>
          <w:lang w:eastAsia="zh-CN"/>
        </w:rPr>
        <w:t>Każda ze stron umowy może wypowiedzieć umowę z zachowaniem miesięcznego terminu wypowiedzenia, jeżeli druga strona rażąco narusza postanowienia umowy.</w:t>
      </w:r>
    </w:p>
    <w:p w14:paraId="6D064D33" w14:textId="77777777" w:rsidR="005339F8" w:rsidRPr="005339F8" w:rsidRDefault="005339F8" w:rsidP="00FB251C">
      <w:pPr>
        <w:tabs>
          <w:tab w:val="left" w:pos="284"/>
        </w:tabs>
        <w:suppressAutoHyphens/>
        <w:ind w:left="284" w:hanging="284"/>
        <w:jc w:val="both"/>
        <w:textAlignment w:val="baseline"/>
        <w:rPr>
          <w:sz w:val="22"/>
          <w:szCs w:val="22"/>
          <w:lang w:eastAsia="zh-CN"/>
        </w:rPr>
      </w:pPr>
      <w:r w:rsidRPr="005339F8">
        <w:rPr>
          <w:sz w:val="22"/>
          <w:szCs w:val="22"/>
          <w:lang w:eastAsia="zh-CN"/>
        </w:rPr>
        <w:t>3. Przez  rażące naruszenie postanowień umowy należy rozumieć:</w:t>
      </w:r>
    </w:p>
    <w:p w14:paraId="25CC7C17" w14:textId="77777777" w:rsidR="005339F8" w:rsidRPr="005339F8" w:rsidRDefault="005339F8" w:rsidP="00FB251C">
      <w:pPr>
        <w:tabs>
          <w:tab w:val="left" w:pos="284"/>
        </w:tabs>
        <w:suppressAutoHyphens/>
        <w:ind w:left="284" w:hanging="284"/>
        <w:jc w:val="both"/>
        <w:rPr>
          <w:sz w:val="22"/>
          <w:szCs w:val="22"/>
          <w:lang w:eastAsia="zh-CN"/>
        </w:rPr>
      </w:pPr>
      <w:r w:rsidRPr="005339F8">
        <w:rPr>
          <w:sz w:val="22"/>
          <w:szCs w:val="22"/>
          <w:lang w:eastAsia="zh-CN"/>
        </w:rPr>
        <w:t xml:space="preserve">     a) dostarczenie towarów niezgodnych z wymaganiami bądź zamówieniem;</w:t>
      </w:r>
    </w:p>
    <w:p w14:paraId="30C13AD3" w14:textId="77777777" w:rsidR="005339F8" w:rsidRPr="005339F8" w:rsidRDefault="005339F8" w:rsidP="00FB251C">
      <w:pPr>
        <w:tabs>
          <w:tab w:val="left" w:pos="284"/>
        </w:tabs>
        <w:suppressAutoHyphens/>
        <w:ind w:left="284" w:hanging="284"/>
        <w:jc w:val="both"/>
        <w:rPr>
          <w:sz w:val="22"/>
          <w:szCs w:val="22"/>
          <w:lang w:eastAsia="zh-CN"/>
        </w:rPr>
      </w:pPr>
      <w:r w:rsidRPr="005339F8">
        <w:rPr>
          <w:sz w:val="22"/>
          <w:szCs w:val="22"/>
          <w:lang w:eastAsia="zh-CN"/>
        </w:rPr>
        <w:t>b) niedostarczanie towarów w wymaganym terminie;</w:t>
      </w:r>
    </w:p>
    <w:p w14:paraId="7FFA7A87" w14:textId="77777777" w:rsidR="005339F8" w:rsidRPr="005339F8" w:rsidRDefault="005339F8" w:rsidP="00FB251C">
      <w:pPr>
        <w:tabs>
          <w:tab w:val="left" w:pos="284"/>
        </w:tabs>
        <w:suppressAutoHyphens/>
        <w:ind w:left="284" w:hanging="284"/>
        <w:jc w:val="both"/>
        <w:rPr>
          <w:sz w:val="22"/>
          <w:szCs w:val="22"/>
          <w:lang w:eastAsia="zh-CN"/>
        </w:rPr>
      </w:pPr>
      <w:r w:rsidRPr="005339F8">
        <w:rPr>
          <w:sz w:val="22"/>
          <w:szCs w:val="22"/>
          <w:lang w:eastAsia="zh-CN"/>
        </w:rPr>
        <w:t xml:space="preserve">c) bezpodstawne uchylanie się Zamawiającego od odbioru niewadliwego, zgodnego z zamówieniem towaru.   </w:t>
      </w:r>
    </w:p>
    <w:p w14:paraId="473B90FE" w14:textId="77777777" w:rsidR="005339F8" w:rsidRPr="005339F8" w:rsidRDefault="005339F8" w:rsidP="00FB251C">
      <w:pPr>
        <w:shd w:val="clear" w:color="auto" w:fill="FFFFFF"/>
        <w:tabs>
          <w:tab w:val="left" w:pos="284"/>
        </w:tabs>
        <w:suppressAutoHyphens/>
        <w:ind w:left="284" w:hanging="284"/>
        <w:jc w:val="both"/>
        <w:textAlignment w:val="baseline"/>
        <w:rPr>
          <w:rFonts w:cs="Arial"/>
          <w:sz w:val="22"/>
          <w:szCs w:val="22"/>
          <w:shd w:val="clear" w:color="auto" w:fill="FFFFFF"/>
          <w:lang w:eastAsia="zh-CN"/>
        </w:rPr>
      </w:pPr>
      <w:r w:rsidRPr="005339F8">
        <w:rPr>
          <w:sz w:val="22"/>
          <w:szCs w:val="22"/>
          <w:shd w:val="clear" w:color="auto" w:fill="FFFFFF"/>
          <w:lang w:eastAsia="zh-CN"/>
        </w:rPr>
        <w:t>4. Zamawiający może odstąpić od umowy w przypadkach określonych przepisami prawa a ponadto na skutek okoliczności</w:t>
      </w:r>
      <w:r w:rsidRPr="005339F8">
        <w:rPr>
          <w:sz w:val="22"/>
          <w:szCs w:val="22"/>
          <w:lang w:eastAsia="zh-CN"/>
        </w:rPr>
        <w:t xml:space="preserve"> </w:t>
      </w:r>
      <w:r w:rsidRPr="005339F8">
        <w:rPr>
          <w:rFonts w:cs="Arial"/>
          <w:sz w:val="22"/>
          <w:szCs w:val="22"/>
          <w:shd w:val="clear" w:color="auto" w:fill="FFFFFF"/>
          <w:lang w:eastAsia="zh-CN"/>
        </w:rPr>
        <w:t>spowodowanych:</w:t>
      </w:r>
    </w:p>
    <w:p w14:paraId="5336352B" w14:textId="77777777" w:rsidR="005339F8" w:rsidRPr="005339F8" w:rsidRDefault="005339F8" w:rsidP="00FB251C">
      <w:pPr>
        <w:shd w:val="clear" w:color="auto" w:fill="FFFFFF"/>
        <w:tabs>
          <w:tab w:val="left" w:pos="284"/>
        </w:tabs>
        <w:suppressAutoHyphens/>
        <w:ind w:left="284" w:hanging="284"/>
        <w:jc w:val="both"/>
        <w:rPr>
          <w:sz w:val="22"/>
          <w:szCs w:val="22"/>
          <w:lang w:eastAsia="zh-CN"/>
        </w:rPr>
      </w:pPr>
      <w:r w:rsidRPr="005339F8">
        <w:rPr>
          <w:sz w:val="22"/>
          <w:szCs w:val="22"/>
          <w:lang w:eastAsia="zh-CN"/>
        </w:rPr>
        <w:t>a)  brakiem środków na dalsze kontynuowanie postanowień umowy, spowodowanej     brakiem zamówień na produkcję mebli.</w:t>
      </w:r>
    </w:p>
    <w:p w14:paraId="61A284BE" w14:textId="77777777" w:rsidR="005339F8" w:rsidRPr="005339F8" w:rsidRDefault="005339F8" w:rsidP="00FB251C">
      <w:pPr>
        <w:shd w:val="clear" w:color="auto" w:fill="FFFFFF"/>
        <w:tabs>
          <w:tab w:val="left" w:pos="284"/>
        </w:tabs>
        <w:suppressAutoHyphens/>
        <w:ind w:left="284" w:hanging="284"/>
        <w:jc w:val="both"/>
        <w:rPr>
          <w:sz w:val="22"/>
          <w:szCs w:val="22"/>
          <w:shd w:val="clear" w:color="auto" w:fill="FFFFFF"/>
          <w:lang w:eastAsia="zh-CN"/>
        </w:rPr>
      </w:pPr>
      <w:r w:rsidRPr="005339F8">
        <w:rPr>
          <w:rFonts w:cs="Arial"/>
          <w:sz w:val="22"/>
          <w:szCs w:val="22"/>
          <w:shd w:val="clear" w:color="auto" w:fill="FFFFFF"/>
          <w:lang w:eastAsia="zh-CN"/>
        </w:rPr>
        <w:t>b)</w:t>
      </w:r>
      <w:r w:rsidRPr="005339F8">
        <w:rPr>
          <w:sz w:val="22"/>
          <w:szCs w:val="22"/>
          <w:shd w:val="clear" w:color="auto" w:fill="FFFFFF"/>
          <w:lang w:eastAsia="zh-CN"/>
        </w:rPr>
        <w:t xml:space="preserve">  innymi ważnymi powodami, które nie są zależne od Zamawiającego ani nie ma </w:t>
      </w:r>
      <w:r w:rsidRPr="005339F8">
        <w:rPr>
          <w:rFonts w:cs="Arial"/>
          <w:sz w:val="22"/>
          <w:szCs w:val="22"/>
          <w:lang w:eastAsia="zh-CN"/>
        </w:rPr>
        <w:t>on</w:t>
      </w:r>
      <w:r w:rsidRPr="005339F8">
        <w:rPr>
          <w:sz w:val="22"/>
          <w:szCs w:val="22"/>
          <w:lang w:eastAsia="zh-CN"/>
        </w:rPr>
        <w:t xml:space="preserve"> n</w:t>
      </w:r>
      <w:r w:rsidRPr="005339F8">
        <w:rPr>
          <w:rFonts w:cs="Arial"/>
          <w:sz w:val="22"/>
          <w:szCs w:val="22"/>
          <w:shd w:val="clear" w:color="auto" w:fill="FFFFFF"/>
          <w:lang w:eastAsia="zh-CN"/>
        </w:rPr>
        <w:t>a</w:t>
      </w:r>
      <w:r w:rsidRPr="005339F8">
        <w:rPr>
          <w:sz w:val="22"/>
          <w:szCs w:val="22"/>
          <w:shd w:val="clear" w:color="auto" w:fill="FFFFFF"/>
          <w:lang w:eastAsia="zh-CN"/>
        </w:rPr>
        <w:t xml:space="preserve"> nie wpływu, a które powodują, że kontynuowanie zamówienie nie leży w interesie </w:t>
      </w:r>
      <w:proofErr w:type="spellStart"/>
      <w:r w:rsidRPr="005339F8">
        <w:rPr>
          <w:sz w:val="22"/>
          <w:szCs w:val="22"/>
          <w:shd w:val="clear" w:color="auto" w:fill="FFFFFF"/>
          <w:lang w:eastAsia="zh-CN"/>
        </w:rPr>
        <w:t>Zamawijacego</w:t>
      </w:r>
      <w:proofErr w:type="spellEnd"/>
      <w:r w:rsidRPr="005339F8">
        <w:rPr>
          <w:sz w:val="22"/>
          <w:szCs w:val="22"/>
          <w:shd w:val="clear" w:color="auto" w:fill="FFFFFF"/>
          <w:lang w:eastAsia="zh-CN"/>
        </w:rPr>
        <w:t>.</w:t>
      </w:r>
    </w:p>
    <w:p w14:paraId="32CB49DC" w14:textId="77777777" w:rsidR="005339F8" w:rsidRPr="005339F8" w:rsidRDefault="005339F8" w:rsidP="00FB251C">
      <w:pPr>
        <w:shd w:val="clear" w:color="auto" w:fill="FFFFFF"/>
        <w:tabs>
          <w:tab w:val="left" w:pos="284"/>
        </w:tabs>
        <w:suppressAutoHyphens/>
        <w:ind w:left="284" w:hanging="284"/>
        <w:jc w:val="both"/>
        <w:textAlignment w:val="baseline"/>
        <w:rPr>
          <w:rFonts w:cs="Arial"/>
          <w:b/>
          <w:i/>
          <w:sz w:val="22"/>
          <w:szCs w:val="22"/>
          <w:shd w:val="clear" w:color="auto" w:fill="FFFFFF"/>
          <w:lang w:eastAsia="zh-CN"/>
        </w:rPr>
      </w:pPr>
      <w:r w:rsidRPr="005339F8">
        <w:rPr>
          <w:rFonts w:cs="Arial"/>
          <w:sz w:val="22"/>
          <w:szCs w:val="22"/>
          <w:shd w:val="clear" w:color="auto" w:fill="FFFFFF"/>
          <w:lang w:eastAsia="zh-CN"/>
        </w:rPr>
        <w:t>6.</w:t>
      </w:r>
      <w:r w:rsidRPr="005339F8">
        <w:rPr>
          <w:sz w:val="22"/>
          <w:szCs w:val="22"/>
          <w:shd w:val="clear" w:color="auto" w:fill="FFFFFF"/>
          <w:lang w:eastAsia="zh-CN"/>
        </w:rPr>
        <w:t xml:space="preserve">  Odstąpienie od umowy powinno nastąpić na piśmie i zawierać uzasadnienie</w:t>
      </w:r>
      <w:r w:rsidRPr="005339F8">
        <w:rPr>
          <w:rFonts w:cs="Arial"/>
          <w:b/>
          <w:i/>
          <w:sz w:val="22"/>
          <w:szCs w:val="22"/>
          <w:shd w:val="clear" w:color="auto" w:fill="FFFFFF"/>
          <w:lang w:eastAsia="zh-CN"/>
        </w:rPr>
        <w:t>.</w:t>
      </w:r>
    </w:p>
    <w:p w14:paraId="3BDD58C9" w14:textId="77777777" w:rsidR="005339F8" w:rsidRPr="005339F8" w:rsidRDefault="005339F8" w:rsidP="00FB251C">
      <w:pPr>
        <w:shd w:val="clear" w:color="auto" w:fill="FFFFFF"/>
        <w:tabs>
          <w:tab w:val="left" w:pos="284"/>
        </w:tabs>
        <w:suppressAutoHyphens/>
        <w:ind w:left="284" w:hanging="284"/>
        <w:jc w:val="both"/>
        <w:textAlignment w:val="baseline"/>
        <w:rPr>
          <w:sz w:val="22"/>
          <w:szCs w:val="22"/>
          <w:shd w:val="clear" w:color="auto" w:fill="FFFFFF"/>
          <w:lang w:eastAsia="zh-CN"/>
        </w:rPr>
      </w:pPr>
      <w:r w:rsidRPr="005339F8">
        <w:rPr>
          <w:rFonts w:cs="Arial"/>
          <w:sz w:val="22"/>
          <w:szCs w:val="22"/>
          <w:shd w:val="clear" w:color="auto" w:fill="FFFFFF"/>
          <w:lang w:eastAsia="zh-CN"/>
        </w:rPr>
        <w:t>7.</w:t>
      </w:r>
      <w:r w:rsidRPr="005339F8">
        <w:rPr>
          <w:sz w:val="22"/>
          <w:szCs w:val="22"/>
          <w:shd w:val="clear" w:color="auto" w:fill="FFFFFF"/>
          <w:lang w:eastAsia="zh-CN"/>
        </w:rPr>
        <w:t xml:space="preserve"> </w:t>
      </w:r>
      <w:r w:rsidRPr="005339F8">
        <w:rPr>
          <w:rFonts w:cs="Arial"/>
          <w:sz w:val="22"/>
          <w:szCs w:val="22"/>
          <w:shd w:val="clear" w:color="auto" w:fill="FFFFFF"/>
          <w:lang w:eastAsia="zh-CN"/>
        </w:rPr>
        <w:t>Oświadczenie</w:t>
      </w:r>
      <w:r w:rsidRPr="005339F8">
        <w:rPr>
          <w:sz w:val="22"/>
          <w:szCs w:val="22"/>
          <w:shd w:val="clear" w:color="auto" w:fill="FFFFFF"/>
          <w:lang w:eastAsia="zh-CN"/>
        </w:rPr>
        <w:t xml:space="preserve"> o odstąpieniu od umowy może być złożone w terminie 30 dni od </w:t>
      </w:r>
      <w:r w:rsidRPr="005339F8">
        <w:rPr>
          <w:rFonts w:cs="Arial"/>
          <w:sz w:val="22"/>
          <w:szCs w:val="22"/>
          <w:lang w:eastAsia="zh-CN"/>
        </w:rPr>
        <w:t>daty</w:t>
      </w:r>
      <w:r w:rsidRPr="005339F8">
        <w:rPr>
          <w:sz w:val="22"/>
          <w:szCs w:val="22"/>
          <w:lang w:eastAsia="zh-CN"/>
        </w:rPr>
        <w:t xml:space="preserve"> d</w:t>
      </w:r>
      <w:r w:rsidRPr="005339F8">
        <w:rPr>
          <w:rFonts w:cs="Arial"/>
          <w:sz w:val="22"/>
          <w:szCs w:val="22"/>
          <w:shd w:val="clear" w:color="auto" w:fill="FFFFFF"/>
          <w:lang w:eastAsia="zh-CN"/>
        </w:rPr>
        <w:t>owiedzenia</w:t>
      </w:r>
      <w:r w:rsidRPr="005339F8">
        <w:rPr>
          <w:sz w:val="22"/>
          <w:szCs w:val="22"/>
          <w:shd w:val="clear" w:color="auto" w:fill="FFFFFF"/>
          <w:lang w:eastAsia="zh-CN"/>
        </w:rPr>
        <w:t xml:space="preserve"> się o okolicznościach uzasadniających odstąpienie.</w:t>
      </w:r>
    </w:p>
    <w:p w14:paraId="35A3E505" w14:textId="77777777" w:rsidR="005339F8" w:rsidRPr="005339F8" w:rsidRDefault="005339F8" w:rsidP="005339F8">
      <w:pPr>
        <w:suppressAutoHyphens/>
        <w:ind w:left="360"/>
        <w:jc w:val="center"/>
        <w:rPr>
          <w:b/>
          <w:sz w:val="22"/>
          <w:szCs w:val="22"/>
          <w:lang w:eastAsia="zh-CN"/>
        </w:rPr>
      </w:pPr>
    </w:p>
    <w:p w14:paraId="6B95CE06" w14:textId="77777777" w:rsidR="005339F8" w:rsidRPr="005339F8" w:rsidRDefault="005339F8" w:rsidP="005339F8">
      <w:pPr>
        <w:suppressAutoHyphens/>
        <w:ind w:left="360"/>
        <w:jc w:val="center"/>
        <w:rPr>
          <w:b/>
          <w:sz w:val="22"/>
          <w:szCs w:val="22"/>
          <w:lang w:eastAsia="zh-CN"/>
        </w:rPr>
      </w:pPr>
      <w:r w:rsidRPr="005339F8">
        <w:rPr>
          <w:b/>
          <w:sz w:val="22"/>
          <w:szCs w:val="22"/>
          <w:lang w:eastAsia="zh-CN"/>
        </w:rPr>
        <w:lastRenderedPageBreak/>
        <w:t>§ 6</w:t>
      </w:r>
    </w:p>
    <w:p w14:paraId="6D0DBAE2" w14:textId="77777777" w:rsidR="005339F8" w:rsidRPr="005339F8" w:rsidRDefault="005339F8" w:rsidP="005339F8">
      <w:pPr>
        <w:suppressAutoHyphens/>
        <w:ind w:left="360"/>
        <w:jc w:val="center"/>
        <w:rPr>
          <w:sz w:val="22"/>
          <w:szCs w:val="22"/>
          <w:lang w:eastAsia="zh-CN"/>
        </w:rPr>
      </w:pPr>
    </w:p>
    <w:p w14:paraId="42C74FEF" w14:textId="77777777" w:rsidR="005339F8" w:rsidRPr="005339F8" w:rsidRDefault="005339F8" w:rsidP="00FB251C">
      <w:pPr>
        <w:numPr>
          <w:ilvl w:val="0"/>
          <w:numId w:val="30"/>
        </w:numPr>
        <w:tabs>
          <w:tab w:val="left" w:pos="284"/>
        </w:tabs>
        <w:suppressAutoHyphens/>
        <w:ind w:left="284" w:hanging="284"/>
        <w:jc w:val="both"/>
        <w:textAlignment w:val="baseline"/>
        <w:rPr>
          <w:bCs/>
          <w:sz w:val="22"/>
          <w:szCs w:val="22"/>
          <w:lang w:eastAsia="zh-CN"/>
        </w:rPr>
      </w:pPr>
      <w:r w:rsidRPr="005339F8">
        <w:rPr>
          <w:sz w:val="22"/>
          <w:szCs w:val="22"/>
          <w:lang w:eastAsia="zh-CN"/>
        </w:rPr>
        <w:t xml:space="preserve">Wykonawca zobowiązuje się do dostarczenia towarów własnym transportem i na swój koszt do: </w:t>
      </w:r>
      <w:r w:rsidRPr="005339F8">
        <w:rPr>
          <w:bCs/>
          <w:sz w:val="22"/>
          <w:szCs w:val="22"/>
          <w:lang w:eastAsia="zh-CN"/>
        </w:rPr>
        <w:t xml:space="preserve">IGB </w:t>
      </w:r>
      <w:proofErr w:type="spellStart"/>
      <w:r w:rsidRPr="005339F8">
        <w:rPr>
          <w:bCs/>
          <w:sz w:val="22"/>
          <w:szCs w:val="22"/>
          <w:lang w:eastAsia="zh-CN"/>
        </w:rPr>
        <w:t>Mazovia</w:t>
      </w:r>
      <w:proofErr w:type="spellEnd"/>
      <w:r w:rsidRPr="005339F8">
        <w:rPr>
          <w:bCs/>
          <w:sz w:val="22"/>
          <w:szCs w:val="22"/>
          <w:lang w:eastAsia="zh-CN"/>
        </w:rPr>
        <w:t xml:space="preserve"> Filia w Studzieńcu, 96-330 Puszcza Mariańska.</w:t>
      </w:r>
    </w:p>
    <w:p w14:paraId="735269F3" w14:textId="77777777" w:rsidR="005339F8" w:rsidRPr="005339F8" w:rsidRDefault="005339F8" w:rsidP="00FB251C">
      <w:pPr>
        <w:tabs>
          <w:tab w:val="left" w:pos="284"/>
        </w:tabs>
        <w:suppressAutoHyphens/>
        <w:ind w:left="284" w:hanging="284"/>
        <w:jc w:val="both"/>
        <w:textAlignment w:val="baseline"/>
        <w:rPr>
          <w:sz w:val="22"/>
          <w:szCs w:val="22"/>
          <w:lang w:eastAsia="zh-CN"/>
        </w:rPr>
      </w:pPr>
      <w:r w:rsidRPr="005339F8">
        <w:rPr>
          <w:bCs/>
          <w:sz w:val="22"/>
          <w:szCs w:val="22"/>
          <w:lang w:eastAsia="zh-CN"/>
        </w:rPr>
        <w:t>2.</w:t>
      </w:r>
      <w:r w:rsidRPr="005339F8">
        <w:rPr>
          <w:bCs/>
          <w:sz w:val="22"/>
          <w:szCs w:val="22"/>
          <w:lang w:eastAsia="zh-CN"/>
        </w:rPr>
        <w:tab/>
      </w:r>
      <w:r w:rsidRPr="005339F8">
        <w:rPr>
          <w:sz w:val="22"/>
          <w:szCs w:val="22"/>
          <w:lang w:eastAsia="zh-CN"/>
        </w:rPr>
        <w:t>Dokładne ilości i kolory będą podawane każdorazowo w  osobnych zamówieniach, które Zamawiający będzie udzielał uzależniając je od swoich potrzeb.</w:t>
      </w:r>
    </w:p>
    <w:p w14:paraId="3BB77F39" w14:textId="77777777" w:rsidR="005339F8" w:rsidRPr="005339F8" w:rsidRDefault="005339F8" w:rsidP="00FB251C">
      <w:pPr>
        <w:tabs>
          <w:tab w:val="left" w:pos="284"/>
        </w:tabs>
        <w:suppressAutoHyphens/>
        <w:ind w:left="284" w:hanging="284"/>
        <w:jc w:val="both"/>
        <w:textAlignment w:val="baseline"/>
        <w:rPr>
          <w:sz w:val="22"/>
          <w:szCs w:val="22"/>
          <w:lang w:eastAsia="zh-CN"/>
        </w:rPr>
      </w:pPr>
      <w:r w:rsidRPr="005339F8">
        <w:rPr>
          <w:sz w:val="22"/>
          <w:szCs w:val="22"/>
          <w:lang w:eastAsia="zh-CN"/>
        </w:rPr>
        <w:t xml:space="preserve">3. Dostawy towarów mogą odbywać się wyłącznie w dniach pracy  Zamawiającego w godzinach od 8.30 do 14.00.   </w:t>
      </w:r>
    </w:p>
    <w:p w14:paraId="09986F93" w14:textId="77777777" w:rsidR="005339F8" w:rsidRPr="005339F8" w:rsidRDefault="005339F8" w:rsidP="00FB251C">
      <w:pPr>
        <w:tabs>
          <w:tab w:val="left" w:pos="284"/>
        </w:tabs>
        <w:suppressAutoHyphens/>
        <w:ind w:left="284" w:hanging="284"/>
        <w:jc w:val="both"/>
        <w:textAlignment w:val="baseline"/>
        <w:rPr>
          <w:sz w:val="22"/>
          <w:szCs w:val="22"/>
          <w:lang w:eastAsia="zh-CN"/>
        </w:rPr>
      </w:pPr>
      <w:r w:rsidRPr="005339F8">
        <w:rPr>
          <w:sz w:val="22"/>
          <w:szCs w:val="22"/>
          <w:lang w:eastAsia="zh-CN"/>
        </w:rPr>
        <w:t>4. Wykonawca nie będzie wnosił roszczeń w stosunku do Zamawiającego z tytułu realizacji przez Zamawiającego zamówień  na towary w mniejszych ilościach i kolorach innych niż te podane w Specyfikacji Istotnych Warunków Zamówienia.</w:t>
      </w:r>
    </w:p>
    <w:p w14:paraId="37FD00EB" w14:textId="77777777" w:rsidR="005339F8" w:rsidRPr="005339F8" w:rsidRDefault="005339F8" w:rsidP="00FB251C">
      <w:pPr>
        <w:tabs>
          <w:tab w:val="left" w:pos="284"/>
        </w:tabs>
        <w:suppressAutoHyphens/>
        <w:ind w:left="284" w:hanging="284"/>
        <w:jc w:val="both"/>
        <w:textAlignment w:val="baseline"/>
        <w:rPr>
          <w:sz w:val="22"/>
          <w:szCs w:val="22"/>
          <w:lang w:eastAsia="zh-CN"/>
        </w:rPr>
      </w:pPr>
      <w:r w:rsidRPr="005339F8">
        <w:rPr>
          <w:sz w:val="22"/>
          <w:szCs w:val="22"/>
          <w:lang w:eastAsia="zh-CN"/>
        </w:rPr>
        <w:t>5. Zamawiający zastrzega możliwość zrealizowania tylko części przedmiotu umowy lub niezrealizowania całości przedmiotu umowy z przyczyn od niego niezależnych lub z przyczyn, których nie mógł przewidzieć w czasie prowadzonego postępowania lub brakiem zamówień na produkcję - jedynym powodem dla którego Zamawiający wszczął niniejsze postępowanie.</w:t>
      </w:r>
    </w:p>
    <w:p w14:paraId="0018F8CA" w14:textId="77777777" w:rsidR="005339F8" w:rsidRPr="005339F8" w:rsidRDefault="005339F8" w:rsidP="00FB251C">
      <w:pPr>
        <w:tabs>
          <w:tab w:val="left" w:pos="284"/>
        </w:tabs>
        <w:suppressAutoHyphens/>
        <w:ind w:left="284" w:hanging="284"/>
        <w:jc w:val="both"/>
        <w:textAlignment w:val="baseline"/>
        <w:rPr>
          <w:sz w:val="22"/>
          <w:szCs w:val="22"/>
          <w:lang w:eastAsia="zh-CN"/>
        </w:rPr>
      </w:pPr>
      <w:r w:rsidRPr="005339F8">
        <w:rPr>
          <w:sz w:val="22"/>
          <w:szCs w:val="22"/>
          <w:lang w:eastAsia="zh-CN"/>
        </w:rPr>
        <w:t xml:space="preserve">6. Wykonawca jest zobowiązany zrealizować każdorazową dostawę w ciągu 3 dni roboczych licząc od dnia złożenia zamówienia przez Zamawiającego. W szczególnych przypadkach, spowodowanych brakiem produkcji danego koloru lub grubości płyty lub innymi zdarzeniami losowymi niespowodowanymi z winy Wykonawcy - Wykonawca zwraca się do Zamawiającego z pismem w sprawie negocjacji terminu dostawy, który obustronnie zostanie ustalony.  </w:t>
      </w:r>
    </w:p>
    <w:p w14:paraId="590D0073" w14:textId="77777777" w:rsidR="005339F8" w:rsidRPr="005339F8" w:rsidRDefault="005339F8" w:rsidP="00FB251C">
      <w:pPr>
        <w:tabs>
          <w:tab w:val="left" w:pos="284"/>
        </w:tabs>
        <w:suppressAutoHyphens/>
        <w:ind w:left="284" w:hanging="284"/>
        <w:jc w:val="both"/>
        <w:textAlignment w:val="baseline"/>
        <w:rPr>
          <w:sz w:val="22"/>
          <w:szCs w:val="22"/>
          <w:lang w:eastAsia="zh-CN"/>
        </w:rPr>
      </w:pPr>
      <w:r w:rsidRPr="005339F8">
        <w:rPr>
          <w:sz w:val="22"/>
          <w:szCs w:val="22"/>
          <w:lang w:eastAsia="zh-CN"/>
        </w:rPr>
        <w:t xml:space="preserve">7. Zamówienie przyjmie postać telefonicznego lub mailowego powiadomienia Wykonawcy przez Zamawiającego, lub w razie potrzeby wyrażonej przez Wykonawcę - również potwierdzenia za pomocą </w:t>
      </w:r>
      <w:proofErr w:type="spellStart"/>
      <w:r w:rsidRPr="005339F8">
        <w:rPr>
          <w:sz w:val="22"/>
          <w:szCs w:val="22"/>
          <w:lang w:eastAsia="zh-CN"/>
        </w:rPr>
        <w:t>fax'u</w:t>
      </w:r>
      <w:proofErr w:type="spellEnd"/>
      <w:r w:rsidRPr="005339F8">
        <w:rPr>
          <w:sz w:val="22"/>
          <w:szCs w:val="22"/>
          <w:lang w:eastAsia="zh-CN"/>
        </w:rPr>
        <w:t>.</w:t>
      </w:r>
    </w:p>
    <w:p w14:paraId="62D715EA" w14:textId="77777777" w:rsidR="005339F8" w:rsidRPr="005339F8" w:rsidRDefault="005339F8" w:rsidP="00FB251C">
      <w:pPr>
        <w:tabs>
          <w:tab w:val="left" w:pos="284"/>
        </w:tabs>
        <w:suppressAutoHyphens/>
        <w:ind w:left="284" w:hanging="284"/>
        <w:jc w:val="both"/>
        <w:textAlignment w:val="baseline"/>
        <w:rPr>
          <w:sz w:val="22"/>
          <w:szCs w:val="22"/>
          <w:lang w:eastAsia="zh-CN"/>
        </w:rPr>
      </w:pPr>
      <w:r w:rsidRPr="005339F8">
        <w:rPr>
          <w:sz w:val="22"/>
          <w:szCs w:val="22"/>
          <w:lang w:eastAsia="zh-CN"/>
        </w:rPr>
        <w:t>8. Zamawiający dokona odbioru jakościowego i ilościowego dostarczonych towarów. Wykonawca zobowiązuje się do przyjęcia zwrotu i wymiany wadliwych towarów.</w:t>
      </w:r>
    </w:p>
    <w:p w14:paraId="7070AD30" w14:textId="77777777" w:rsidR="005339F8" w:rsidRPr="005339F8" w:rsidRDefault="005339F8" w:rsidP="00FB251C">
      <w:pPr>
        <w:tabs>
          <w:tab w:val="left" w:pos="284"/>
        </w:tabs>
        <w:suppressAutoHyphens/>
        <w:ind w:left="284" w:hanging="284"/>
        <w:jc w:val="both"/>
        <w:textAlignment w:val="baseline"/>
        <w:rPr>
          <w:sz w:val="22"/>
          <w:szCs w:val="22"/>
          <w:lang w:eastAsia="zh-CN"/>
        </w:rPr>
      </w:pPr>
      <w:r w:rsidRPr="005339F8">
        <w:rPr>
          <w:sz w:val="22"/>
          <w:szCs w:val="22"/>
          <w:lang w:eastAsia="zh-CN"/>
        </w:rPr>
        <w:t xml:space="preserve">9. Zamawiający nie odpowiada za uszkodzenia towarów powstałe w czasie transportu dokonywanego przez Wykonawcę.   </w:t>
      </w:r>
    </w:p>
    <w:p w14:paraId="2DB0FBF5" w14:textId="77777777" w:rsidR="005339F8" w:rsidRPr="005339F8" w:rsidRDefault="005339F8" w:rsidP="00FB251C">
      <w:pPr>
        <w:tabs>
          <w:tab w:val="left" w:pos="284"/>
        </w:tabs>
        <w:suppressAutoHyphens/>
        <w:ind w:left="284" w:hanging="284"/>
        <w:jc w:val="both"/>
        <w:rPr>
          <w:sz w:val="22"/>
          <w:szCs w:val="22"/>
          <w:lang w:eastAsia="zh-CN"/>
        </w:rPr>
      </w:pPr>
    </w:p>
    <w:p w14:paraId="79BEA0AB" w14:textId="77777777" w:rsidR="005339F8" w:rsidRPr="005339F8" w:rsidRDefault="005339F8" w:rsidP="005339F8">
      <w:pPr>
        <w:suppressAutoHyphens/>
        <w:ind w:left="360"/>
        <w:jc w:val="center"/>
        <w:rPr>
          <w:b/>
          <w:sz w:val="22"/>
          <w:szCs w:val="22"/>
          <w:lang w:eastAsia="zh-CN"/>
        </w:rPr>
      </w:pPr>
      <w:r w:rsidRPr="005339F8">
        <w:rPr>
          <w:b/>
          <w:sz w:val="22"/>
          <w:szCs w:val="22"/>
          <w:lang w:eastAsia="zh-CN"/>
        </w:rPr>
        <w:t>§ 7</w:t>
      </w:r>
    </w:p>
    <w:p w14:paraId="2126C8F1" w14:textId="77777777" w:rsidR="005339F8" w:rsidRPr="005339F8" w:rsidRDefault="005339F8" w:rsidP="005339F8">
      <w:pPr>
        <w:suppressAutoHyphens/>
        <w:ind w:left="360"/>
        <w:jc w:val="center"/>
        <w:rPr>
          <w:b/>
          <w:sz w:val="22"/>
          <w:szCs w:val="22"/>
          <w:lang w:eastAsia="zh-CN"/>
        </w:rPr>
      </w:pPr>
    </w:p>
    <w:p w14:paraId="67F79319" w14:textId="7A073BD2" w:rsidR="005339F8" w:rsidRPr="005339F8" w:rsidRDefault="005339F8" w:rsidP="00FB251C">
      <w:pPr>
        <w:tabs>
          <w:tab w:val="left" w:pos="284"/>
        </w:tabs>
        <w:suppressAutoHyphens/>
        <w:ind w:left="284" w:hanging="284"/>
        <w:jc w:val="both"/>
        <w:textAlignment w:val="baseline"/>
        <w:rPr>
          <w:sz w:val="22"/>
          <w:szCs w:val="22"/>
          <w:lang w:eastAsia="zh-CN"/>
        </w:rPr>
      </w:pPr>
      <w:r w:rsidRPr="005339F8">
        <w:rPr>
          <w:sz w:val="22"/>
          <w:szCs w:val="22"/>
          <w:lang w:eastAsia="zh-CN"/>
        </w:rPr>
        <w:t>1.  Strony postanawiają, że obowiązującą form</w:t>
      </w:r>
      <w:r w:rsidR="007D7914">
        <w:rPr>
          <w:sz w:val="22"/>
          <w:szCs w:val="22"/>
          <w:lang w:eastAsia="zh-CN"/>
        </w:rPr>
        <w:t>ę</w:t>
      </w:r>
      <w:r w:rsidRPr="005339F8">
        <w:rPr>
          <w:sz w:val="22"/>
          <w:szCs w:val="22"/>
          <w:lang w:eastAsia="zh-CN"/>
        </w:rPr>
        <w:t xml:space="preserve"> odszkodowania stanowią kary umowne, które  będą naliczane w następujących wypadkach i wysokościach:</w:t>
      </w:r>
    </w:p>
    <w:p w14:paraId="1FD32636" w14:textId="77777777" w:rsidR="005339F8" w:rsidRPr="005339F8" w:rsidRDefault="005339F8" w:rsidP="00FB251C">
      <w:pPr>
        <w:tabs>
          <w:tab w:val="left" w:pos="284"/>
        </w:tabs>
        <w:suppressAutoHyphens/>
        <w:ind w:left="284" w:hanging="284"/>
        <w:jc w:val="both"/>
        <w:rPr>
          <w:sz w:val="22"/>
          <w:szCs w:val="22"/>
          <w:lang w:eastAsia="zh-CN"/>
        </w:rPr>
      </w:pPr>
      <w:r w:rsidRPr="005339F8">
        <w:rPr>
          <w:sz w:val="22"/>
          <w:szCs w:val="22"/>
          <w:lang w:eastAsia="zh-CN"/>
        </w:rPr>
        <w:tab/>
        <w:t>a) Wykonawca zapłaci Zamawiającemu karę umowną za opóźnienie w wykonaniu</w:t>
      </w:r>
    </w:p>
    <w:p w14:paraId="026DB053" w14:textId="77777777" w:rsidR="005339F8" w:rsidRPr="005339F8" w:rsidRDefault="005339F8" w:rsidP="00FB251C">
      <w:pPr>
        <w:tabs>
          <w:tab w:val="left" w:pos="284"/>
        </w:tabs>
        <w:suppressAutoHyphens/>
        <w:ind w:left="284" w:hanging="284"/>
        <w:jc w:val="both"/>
        <w:rPr>
          <w:sz w:val="22"/>
          <w:szCs w:val="22"/>
          <w:lang w:eastAsia="zh-CN"/>
        </w:rPr>
      </w:pPr>
      <w:r w:rsidRPr="005339F8">
        <w:rPr>
          <w:sz w:val="22"/>
          <w:szCs w:val="22"/>
          <w:lang w:eastAsia="zh-CN"/>
        </w:rPr>
        <w:tab/>
        <w:t xml:space="preserve">   dostawy w wysokości: 5% kwoty netto wartości dostawy za każdy dzień opóźnienia.</w:t>
      </w:r>
    </w:p>
    <w:p w14:paraId="4512174D" w14:textId="77777777" w:rsidR="005339F8" w:rsidRPr="005339F8" w:rsidRDefault="005339F8" w:rsidP="00FB251C">
      <w:pPr>
        <w:tabs>
          <w:tab w:val="left" w:pos="284"/>
        </w:tabs>
        <w:suppressAutoHyphens/>
        <w:ind w:left="284" w:hanging="284"/>
        <w:jc w:val="both"/>
        <w:rPr>
          <w:sz w:val="22"/>
          <w:szCs w:val="22"/>
          <w:lang w:eastAsia="zh-CN"/>
        </w:rPr>
      </w:pPr>
      <w:r w:rsidRPr="005339F8">
        <w:rPr>
          <w:sz w:val="22"/>
          <w:szCs w:val="22"/>
          <w:lang w:eastAsia="zh-CN"/>
        </w:rPr>
        <w:tab/>
        <w:t>b) Wykonawca zapłaci Zamawiającemu  karę w wysokości 3% wartości netto</w:t>
      </w:r>
    </w:p>
    <w:p w14:paraId="6214B2D3" w14:textId="6469AE48" w:rsidR="005339F8" w:rsidRPr="005339F8" w:rsidRDefault="005339F8" w:rsidP="00FB251C">
      <w:pPr>
        <w:tabs>
          <w:tab w:val="left" w:pos="284"/>
        </w:tabs>
        <w:suppressAutoHyphens/>
        <w:ind w:left="284" w:hanging="284"/>
        <w:jc w:val="both"/>
        <w:rPr>
          <w:sz w:val="22"/>
          <w:szCs w:val="22"/>
          <w:lang w:eastAsia="zh-CN"/>
        </w:rPr>
      </w:pPr>
      <w:r w:rsidRPr="005339F8">
        <w:rPr>
          <w:sz w:val="22"/>
          <w:szCs w:val="22"/>
          <w:lang w:eastAsia="zh-CN"/>
        </w:rPr>
        <w:t xml:space="preserve">          brakujących towarów  w dostawie za każdy dzień opóźnienia w ich uzupełnieniu.</w:t>
      </w:r>
    </w:p>
    <w:p w14:paraId="4F1D2EEE" w14:textId="77777777" w:rsidR="005339F8" w:rsidRPr="005339F8" w:rsidRDefault="005339F8" w:rsidP="00FB251C">
      <w:pPr>
        <w:tabs>
          <w:tab w:val="left" w:pos="284"/>
          <w:tab w:val="left" w:pos="709"/>
        </w:tabs>
        <w:suppressAutoHyphens/>
        <w:ind w:left="284" w:hanging="284"/>
        <w:jc w:val="both"/>
        <w:rPr>
          <w:sz w:val="22"/>
          <w:szCs w:val="22"/>
          <w:lang w:eastAsia="zh-CN"/>
        </w:rPr>
      </w:pPr>
      <w:r w:rsidRPr="005339F8">
        <w:rPr>
          <w:sz w:val="22"/>
          <w:szCs w:val="22"/>
          <w:lang w:eastAsia="zh-CN"/>
        </w:rPr>
        <w:t>c) Wykonawca zapłaci Zamawiającemu karę umowną w wysokości 3% kwoty netto wartości umowy określonej w § 1 ust.3, za odstąpienie od umowy z przyczyn leżących po stronie Wykonawcy.</w:t>
      </w:r>
    </w:p>
    <w:p w14:paraId="2D9E37FB" w14:textId="5320E2B8" w:rsidR="005339F8" w:rsidRPr="005339F8" w:rsidRDefault="005339F8" w:rsidP="00FB251C">
      <w:pPr>
        <w:shd w:val="clear" w:color="auto" w:fill="FFFFFF"/>
        <w:tabs>
          <w:tab w:val="left" w:pos="284"/>
          <w:tab w:val="center" w:pos="705"/>
        </w:tabs>
        <w:suppressAutoHyphens/>
        <w:ind w:left="284" w:hanging="284"/>
        <w:jc w:val="both"/>
        <w:textAlignment w:val="baseline"/>
        <w:rPr>
          <w:rFonts w:cs="Arial"/>
          <w:sz w:val="22"/>
          <w:szCs w:val="22"/>
          <w:lang w:eastAsia="zh-CN"/>
        </w:rPr>
      </w:pPr>
      <w:r w:rsidRPr="005339F8">
        <w:rPr>
          <w:sz w:val="22"/>
          <w:szCs w:val="22"/>
          <w:lang w:eastAsia="zh-CN"/>
        </w:rPr>
        <w:t>2. Wykonawca wyraża zgodę na potrącenie ewentualnych kar umownych z</w:t>
      </w:r>
      <w:r w:rsidRPr="005339F8">
        <w:rPr>
          <w:sz w:val="22"/>
          <w:szCs w:val="22"/>
          <w:shd w:val="clear" w:color="auto" w:fill="FFFFFF"/>
          <w:lang w:eastAsia="zh-CN"/>
        </w:rPr>
        <w:t xml:space="preserve"> </w:t>
      </w:r>
      <w:r w:rsidRPr="005339F8">
        <w:rPr>
          <w:sz w:val="22"/>
          <w:szCs w:val="22"/>
          <w:lang w:eastAsia="zh-CN"/>
        </w:rPr>
        <w:t>wynagrodzenia z</w:t>
      </w:r>
      <w:r w:rsidR="007D7914">
        <w:rPr>
          <w:sz w:val="22"/>
          <w:szCs w:val="22"/>
          <w:lang w:eastAsia="zh-CN"/>
        </w:rPr>
        <w:t>a</w:t>
      </w:r>
      <w:r w:rsidRPr="005339F8">
        <w:rPr>
          <w:sz w:val="22"/>
          <w:szCs w:val="22"/>
          <w:lang w:eastAsia="zh-CN"/>
        </w:rPr>
        <w:t xml:space="preserve"> wykonany przedmiot umowy.</w:t>
      </w:r>
    </w:p>
    <w:p w14:paraId="29D651A8" w14:textId="77777777" w:rsidR="005339F8" w:rsidRPr="005339F8" w:rsidRDefault="005339F8" w:rsidP="00FB251C">
      <w:pPr>
        <w:tabs>
          <w:tab w:val="left" w:pos="284"/>
          <w:tab w:val="left" w:pos="630"/>
        </w:tabs>
        <w:suppressAutoHyphens/>
        <w:ind w:left="284" w:hanging="284"/>
        <w:jc w:val="both"/>
        <w:textAlignment w:val="baseline"/>
        <w:rPr>
          <w:rFonts w:cs="Arial"/>
          <w:sz w:val="22"/>
          <w:szCs w:val="22"/>
          <w:lang w:eastAsia="zh-CN"/>
        </w:rPr>
      </w:pPr>
      <w:r w:rsidRPr="005339F8">
        <w:rPr>
          <w:rFonts w:cs="Arial"/>
          <w:sz w:val="22"/>
          <w:szCs w:val="22"/>
          <w:lang w:eastAsia="zh-CN"/>
        </w:rPr>
        <w:t>3.</w:t>
      </w:r>
      <w:r w:rsidRPr="005339F8">
        <w:rPr>
          <w:sz w:val="22"/>
          <w:szCs w:val="22"/>
          <w:lang w:eastAsia="zh-CN"/>
        </w:rPr>
        <w:t xml:space="preserve">  Niezależnie od kary umownej, o której mowa w ust. 1, Zamawiający zastrzega sobie</w:t>
      </w:r>
      <w:r w:rsidRPr="005339F8">
        <w:rPr>
          <w:sz w:val="22"/>
          <w:szCs w:val="22"/>
          <w:shd w:val="clear" w:color="auto" w:fill="FFFFFF"/>
          <w:lang w:eastAsia="zh-CN"/>
        </w:rPr>
        <w:t xml:space="preserve"> </w:t>
      </w:r>
      <w:r w:rsidRPr="005339F8">
        <w:rPr>
          <w:rFonts w:cs="Arial"/>
          <w:sz w:val="22"/>
          <w:szCs w:val="22"/>
          <w:lang w:eastAsia="zh-CN"/>
        </w:rPr>
        <w:t>prawo</w:t>
      </w:r>
      <w:r w:rsidRPr="005339F8">
        <w:rPr>
          <w:sz w:val="22"/>
          <w:szCs w:val="22"/>
          <w:lang w:eastAsia="zh-CN"/>
        </w:rPr>
        <w:t xml:space="preserve"> do żądania od Wykonawcy odszkodowania </w:t>
      </w:r>
      <w:r w:rsidR="007D7914">
        <w:rPr>
          <w:sz w:val="22"/>
          <w:szCs w:val="22"/>
          <w:lang w:eastAsia="zh-CN"/>
        </w:rPr>
        <w:t xml:space="preserve">na </w:t>
      </w:r>
      <w:r w:rsidRPr="005339F8">
        <w:rPr>
          <w:sz w:val="22"/>
          <w:szCs w:val="22"/>
          <w:lang w:eastAsia="zh-CN"/>
        </w:rPr>
        <w:t>zasad</w:t>
      </w:r>
      <w:r w:rsidR="007D7914">
        <w:rPr>
          <w:sz w:val="22"/>
          <w:szCs w:val="22"/>
          <w:lang w:eastAsia="zh-CN"/>
        </w:rPr>
        <w:t>ach</w:t>
      </w:r>
      <w:r w:rsidRPr="005339F8">
        <w:rPr>
          <w:sz w:val="22"/>
          <w:szCs w:val="22"/>
          <w:lang w:eastAsia="zh-CN"/>
        </w:rPr>
        <w:t xml:space="preserve"> ogólnych</w:t>
      </w:r>
      <w:r w:rsidRPr="005339F8">
        <w:rPr>
          <w:rFonts w:cs="Arial"/>
          <w:sz w:val="22"/>
          <w:szCs w:val="22"/>
          <w:lang w:eastAsia="zh-CN"/>
        </w:rPr>
        <w:t>.</w:t>
      </w:r>
    </w:p>
    <w:p w14:paraId="1E0759B9" w14:textId="2FA67EBE" w:rsidR="005339F8" w:rsidRPr="005339F8" w:rsidRDefault="005339F8" w:rsidP="00FB251C">
      <w:pPr>
        <w:tabs>
          <w:tab w:val="left" w:pos="284"/>
          <w:tab w:val="left" w:pos="630"/>
        </w:tabs>
        <w:suppressAutoHyphens/>
        <w:ind w:left="284" w:hanging="284"/>
        <w:jc w:val="both"/>
        <w:textAlignment w:val="baseline"/>
        <w:rPr>
          <w:rFonts w:cs="Arial"/>
          <w:sz w:val="22"/>
          <w:szCs w:val="22"/>
          <w:lang w:eastAsia="zh-CN"/>
        </w:rPr>
      </w:pPr>
      <w:r w:rsidRPr="005339F8">
        <w:rPr>
          <w:rFonts w:cs="Arial"/>
          <w:sz w:val="22"/>
          <w:szCs w:val="22"/>
          <w:lang w:eastAsia="zh-CN"/>
        </w:rPr>
        <w:t xml:space="preserve">4. </w:t>
      </w:r>
      <w:r w:rsidR="00FB251C">
        <w:rPr>
          <w:rFonts w:cs="Arial"/>
          <w:sz w:val="22"/>
          <w:szCs w:val="22"/>
          <w:lang w:eastAsia="zh-CN"/>
        </w:rPr>
        <w:t xml:space="preserve"> </w:t>
      </w:r>
      <w:r w:rsidRPr="005339F8">
        <w:rPr>
          <w:rFonts w:cs="Arial"/>
          <w:sz w:val="22"/>
          <w:szCs w:val="22"/>
          <w:lang w:eastAsia="zh-CN"/>
        </w:rPr>
        <w:t>Zapłata</w:t>
      </w:r>
      <w:r w:rsidRPr="005339F8">
        <w:rPr>
          <w:sz w:val="22"/>
          <w:szCs w:val="22"/>
          <w:lang w:eastAsia="zh-CN"/>
        </w:rPr>
        <w:t xml:space="preserve"> kar umownych </w:t>
      </w:r>
      <w:r w:rsidRPr="005339F8">
        <w:rPr>
          <w:rFonts w:cs="Arial"/>
          <w:sz w:val="22"/>
          <w:szCs w:val="22"/>
          <w:shd w:val="clear" w:color="auto" w:fill="FFFFFF"/>
          <w:lang w:eastAsia="zh-CN"/>
        </w:rPr>
        <w:t>nie</w:t>
      </w:r>
      <w:r w:rsidRPr="005339F8">
        <w:rPr>
          <w:sz w:val="22"/>
          <w:szCs w:val="22"/>
          <w:shd w:val="clear" w:color="auto" w:fill="FFFFFF"/>
          <w:lang w:eastAsia="zh-CN"/>
        </w:rPr>
        <w:t xml:space="preserve"> z</w:t>
      </w:r>
      <w:r w:rsidRPr="005339F8">
        <w:rPr>
          <w:rFonts w:cs="Arial"/>
          <w:sz w:val="22"/>
          <w:szCs w:val="22"/>
          <w:lang w:eastAsia="zh-CN"/>
        </w:rPr>
        <w:t>walnia</w:t>
      </w:r>
      <w:r w:rsidRPr="005339F8">
        <w:rPr>
          <w:sz w:val="22"/>
          <w:szCs w:val="22"/>
          <w:lang w:eastAsia="zh-CN"/>
        </w:rPr>
        <w:t xml:space="preserve"> Wykonawcy </w:t>
      </w:r>
      <w:r w:rsidRPr="005339F8">
        <w:rPr>
          <w:rFonts w:cs="Arial"/>
          <w:sz w:val="22"/>
          <w:szCs w:val="22"/>
          <w:shd w:val="clear" w:color="auto" w:fill="FFFFFF"/>
          <w:lang w:eastAsia="zh-CN"/>
        </w:rPr>
        <w:t>od</w:t>
      </w:r>
      <w:r w:rsidRPr="005339F8">
        <w:rPr>
          <w:sz w:val="22"/>
          <w:szCs w:val="22"/>
          <w:shd w:val="clear" w:color="auto" w:fill="FFFFFF"/>
          <w:lang w:eastAsia="zh-CN"/>
        </w:rPr>
        <w:t xml:space="preserve"> o</w:t>
      </w:r>
      <w:r w:rsidRPr="005339F8">
        <w:rPr>
          <w:rFonts w:cs="Arial"/>
          <w:sz w:val="22"/>
          <w:szCs w:val="22"/>
          <w:lang w:eastAsia="zh-CN"/>
        </w:rPr>
        <w:t>bowiązku</w:t>
      </w:r>
      <w:r w:rsidRPr="005339F8">
        <w:rPr>
          <w:sz w:val="22"/>
          <w:szCs w:val="22"/>
          <w:lang w:eastAsia="zh-CN"/>
        </w:rPr>
        <w:t xml:space="preserve"> </w:t>
      </w:r>
      <w:r w:rsidRPr="005339F8">
        <w:rPr>
          <w:rFonts w:cs="Arial"/>
          <w:sz w:val="22"/>
          <w:szCs w:val="22"/>
          <w:shd w:val="clear" w:color="auto" w:fill="FFFFFF"/>
          <w:lang w:eastAsia="zh-CN"/>
        </w:rPr>
        <w:t>wykonania</w:t>
      </w:r>
      <w:r w:rsidRPr="005339F8">
        <w:rPr>
          <w:sz w:val="22"/>
          <w:szCs w:val="22"/>
          <w:shd w:val="clear" w:color="auto" w:fill="FFFFFF"/>
          <w:lang w:eastAsia="zh-CN"/>
        </w:rPr>
        <w:t xml:space="preserve"> u</w:t>
      </w:r>
      <w:r w:rsidRPr="005339F8">
        <w:rPr>
          <w:rFonts w:cs="Arial"/>
          <w:sz w:val="22"/>
          <w:szCs w:val="22"/>
          <w:lang w:eastAsia="zh-CN"/>
        </w:rPr>
        <w:t>mowy.</w:t>
      </w:r>
    </w:p>
    <w:p w14:paraId="1B09D0D2" w14:textId="77777777" w:rsidR="005339F8" w:rsidRPr="005339F8" w:rsidRDefault="005339F8" w:rsidP="00FB251C">
      <w:pPr>
        <w:widowControl w:val="0"/>
        <w:shd w:val="clear" w:color="auto" w:fill="FFFFFF"/>
        <w:tabs>
          <w:tab w:val="left" w:pos="284"/>
          <w:tab w:val="left" w:pos="720"/>
        </w:tabs>
        <w:suppressAutoHyphens/>
        <w:ind w:left="284" w:hanging="284"/>
        <w:jc w:val="both"/>
        <w:textAlignment w:val="baseline"/>
        <w:rPr>
          <w:sz w:val="22"/>
          <w:szCs w:val="22"/>
          <w:lang w:eastAsia="zh-CN"/>
        </w:rPr>
      </w:pPr>
      <w:r w:rsidRPr="005339F8">
        <w:rPr>
          <w:rFonts w:cs="Arial"/>
          <w:sz w:val="22"/>
          <w:szCs w:val="22"/>
          <w:lang w:eastAsia="zh-CN"/>
        </w:rPr>
        <w:t>5. Rozwiązanie</w:t>
      </w:r>
      <w:r w:rsidRPr="005339F8">
        <w:rPr>
          <w:sz w:val="22"/>
          <w:szCs w:val="22"/>
          <w:lang w:eastAsia="zh-CN"/>
        </w:rPr>
        <w:t xml:space="preserve"> umowy przez Zamawiającego (w tym odstąpienie od niej</w:t>
      </w:r>
      <w:r w:rsidRPr="005339F8">
        <w:rPr>
          <w:rFonts w:cs="Arial"/>
          <w:sz w:val="22"/>
          <w:szCs w:val="22"/>
          <w:shd w:val="clear" w:color="auto" w:fill="FFFFFF"/>
          <w:lang w:eastAsia="zh-CN"/>
        </w:rPr>
        <w:t>,</w:t>
      </w:r>
      <w:r w:rsidRPr="005339F8">
        <w:rPr>
          <w:sz w:val="22"/>
          <w:szCs w:val="22"/>
          <w:shd w:val="clear" w:color="auto" w:fill="FFFFFF"/>
          <w:lang w:eastAsia="zh-CN"/>
        </w:rPr>
        <w:t xml:space="preserve"> w</w:t>
      </w:r>
      <w:r w:rsidRPr="005339F8">
        <w:rPr>
          <w:rFonts w:cs="Arial"/>
          <w:sz w:val="22"/>
          <w:szCs w:val="22"/>
          <w:lang w:eastAsia="zh-CN"/>
        </w:rPr>
        <w:t>ypowiedzenie)</w:t>
      </w:r>
      <w:r w:rsidRPr="005339F8">
        <w:rPr>
          <w:sz w:val="22"/>
          <w:szCs w:val="22"/>
          <w:lang w:eastAsia="zh-CN"/>
        </w:rPr>
        <w:t xml:space="preserve"> z jakichkolwiek przyczyn nie ogranicza go w możliwości dochodzenia kar umownych.</w:t>
      </w:r>
    </w:p>
    <w:p w14:paraId="629CCE1F" w14:textId="77777777" w:rsidR="005339F8" w:rsidRPr="005339F8" w:rsidRDefault="005339F8" w:rsidP="005339F8">
      <w:pPr>
        <w:tabs>
          <w:tab w:val="left" w:pos="705"/>
        </w:tabs>
        <w:suppressAutoHyphens/>
        <w:ind w:left="720" w:hanging="360"/>
        <w:jc w:val="both"/>
        <w:rPr>
          <w:sz w:val="22"/>
          <w:szCs w:val="22"/>
          <w:lang w:eastAsia="zh-CN"/>
        </w:rPr>
      </w:pPr>
    </w:p>
    <w:p w14:paraId="349C6031" w14:textId="77777777" w:rsidR="005339F8" w:rsidRPr="005339F8" w:rsidRDefault="005339F8" w:rsidP="005339F8">
      <w:pPr>
        <w:suppressAutoHyphens/>
        <w:ind w:left="360"/>
        <w:jc w:val="center"/>
        <w:rPr>
          <w:b/>
          <w:sz w:val="22"/>
          <w:szCs w:val="22"/>
          <w:lang w:eastAsia="zh-CN"/>
        </w:rPr>
      </w:pPr>
      <w:r w:rsidRPr="005339F8">
        <w:rPr>
          <w:b/>
          <w:sz w:val="22"/>
          <w:szCs w:val="22"/>
          <w:lang w:eastAsia="zh-CN"/>
        </w:rPr>
        <w:t>§ 8</w:t>
      </w:r>
    </w:p>
    <w:p w14:paraId="6E2304F9" w14:textId="77777777" w:rsidR="005339F8" w:rsidRPr="005339F8" w:rsidRDefault="005339F8" w:rsidP="005339F8">
      <w:pPr>
        <w:suppressAutoHyphens/>
        <w:ind w:left="360"/>
        <w:jc w:val="center"/>
        <w:rPr>
          <w:b/>
          <w:sz w:val="22"/>
          <w:szCs w:val="22"/>
          <w:lang w:eastAsia="zh-CN"/>
        </w:rPr>
      </w:pPr>
    </w:p>
    <w:p w14:paraId="5082C81B" w14:textId="77777777" w:rsidR="005339F8" w:rsidRPr="005339F8" w:rsidRDefault="005339F8" w:rsidP="00FB251C">
      <w:pPr>
        <w:tabs>
          <w:tab w:val="left" w:pos="0"/>
        </w:tabs>
        <w:suppressAutoHyphens/>
        <w:jc w:val="both"/>
        <w:textAlignment w:val="baseline"/>
        <w:rPr>
          <w:sz w:val="22"/>
          <w:szCs w:val="22"/>
          <w:lang w:eastAsia="zh-CN"/>
        </w:rPr>
      </w:pPr>
      <w:r w:rsidRPr="005339F8">
        <w:rPr>
          <w:sz w:val="22"/>
          <w:szCs w:val="22"/>
          <w:lang w:eastAsia="zh-CN"/>
        </w:rPr>
        <w:t>Do spraw nieuregulowanych niniejszą umową mają zastosowanie przepisy Kodeksu Cywilnego.</w:t>
      </w:r>
    </w:p>
    <w:p w14:paraId="44439331" w14:textId="77777777" w:rsidR="005339F8" w:rsidRPr="005339F8" w:rsidRDefault="005339F8" w:rsidP="005339F8">
      <w:pPr>
        <w:suppressAutoHyphens/>
        <w:ind w:left="360"/>
        <w:jc w:val="both"/>
        <w:rPr>
          <w:sz w:val="22"/>
          <w:szCs w:val="22"/>
          <w:lang w:eastAsia="zh-CN"/>
        </w:rPr>
      </w:pPr>
    </w:p>
    <w:p w14:paraId="6F72A167" w14:textId="77777777" w:rsidR="005339F8" w:rsidRPr="005339F8" w:rsidRDefault="005339F8" w:rsidP="005339F8">
      <w:pPr>
        <w:suppressAutoHyphens/>
        <w:ind w:left="360"/>
        <w:jc w:val="center"/>
        <w:rPr>
          <w:b/>
          <w:sz w:val="22"/>
          <w:szCs w:val="22"/>
          <w:lang w:eastAsia="zh-CN"/>
        </w:rPr>
      </w:pPr>
      <w:r w:rsidRPr="005339F8">
        <w:rPr>
          <w:b/>
          <w:sz w:val="22"/>
          <w:szCs w:val="22"/>
          <w:lang w:eastAsia="zh-CN"/>
        </w:rPr>
        <w:t>§ 9</w:t>
      </w:r>
    </w:p>
    <w:p w14:paraId="1BA6EE1F" w14:textId="77777777" w:rsidR="005339F8" w:rsidRPr="005339F8" w:rsidRDefault="005339F8" w:rsidP="005339F8">
      <w:pPr>
        <w:suppressAutoHyphens/>
        <w:ind w:left="360"/>
        <w:jc w:val="center"/>
        <w:rPr>
          <w:b/>
          <w:sz w:val="22"/>
          <w:szCs w:val="22"/>
          <w:lang w:eastAsia="zh-CN"/>
        </w:rPr>
      </w:pPr>
    </w:p>
    <w:p w14:paraId="6E09DEEB" w14:textId="77777777" w:rsidR="005339F8" w:rsidRPr="005339F8" w:rsidRDefault="005339F8" w:rsidP="00FB251C">
      <w:pPr>
        <w:suppressAutoHyphens/>
        <w:jc w:val="both"/>
        <w:rPr>
          <w:sz w:val="22"/>
          <w:szCs w:val="22"/>
          <w:lang w:eastAsia="zh-CN"/>
        </w:rPr>
      </w:pPr>
      <w:r w:rsidRPr="005339F8">
        <w:rPr>
          <w:sz w:val="22"/>
          <w:szCs w:val="22"/>
          <w:lang w:eastAsia="zh-CN"/>
        </w:rPr>
        <w:t xml:space="preserve">Wszelkie spory wynikłe w trakcie realizacji niniejszej umowy strony rozstrzygać będą polubownie, jednakże w przypadku braku porozumienia, spór zostanie poddany pod rozstrzygnięcie  </w:t>
      </w:r>
      <w:r w:rsidRPr="005339F8">
        <w:rPr>
          <w:sz w:val="22"/>
          <w:szCs w:val="22"/>
          <w:shd w:val="clear" w:color="auto" w:fill="FFFFFF"/>
          <w:lang w:eastAsia="zh-CN"/>
        </w:rPr>
        <w:t>Sądowi Powszechnemu</w:t>
      </w:r>
      <w:r w:rsidRPr="005339F8">
        <w:rPr>
          <w:sz w:val="22"/>
          <w:szCs w:val="22"/>
          <w:lang w:eastAsia="zh-CN"/>
        </w:rPr>
        <w:t xml:space="preserve"> właściwemu miejscowo  i rzeczowo dla siedziby Zamawiającego.</w:t>
      </w:r>
    </w:p>
    <w:p w14:paraId="7495C0CC" w14:textId="77777777" w:rsidR="005339F8" w:rsidRPr="005339F8" w:rsidRDefault="005339F8" w:rsidP="005339F8">
      <w:pPr>
        <w:suppressAutoHyphens/>
        <w:ind w:left="360"/>
        <w:jc w:val="center"/>
        <w:rPr>
          <w:b/>
          <w:sz w:val="22"/>
          <w:szCs w:val="22"/>
          <w:lang w:eastAsia="zh-CN"/>
        </w:rPr>
      </w:pPr>
      <w:r w:rsidRPr="005339F8">
        <w:rPr>
          <w:b/>
          <w:sz w:val="22"/>
          <w:szCs w:val="22"/>
          <w:lang w:eastAsia="zh-CN"/>
        </w:rPr>
        <w:lastRenderedPageBreak/>
        <w:t>§ 10</w:t>
      </w:r>
    </w:p>
    <w:p w14:paraId="301258D5" w14:textId="77777777" w:rsidR="005339F8" w:rsidRPr="005339F8" w:rsidRDefault="005339F8" w:rsidP="005339F8">
      <w:pPr>
        <w:suppressAutoHyphens/>
        <w:ind w:left="360"/>
        <w:jc w:val="center"/>
        <w:rPr>
          <w:b/>
          <w:sz w:val="22"/>
          <w:szCs w:val="22"/>
          <w:lang w:eastAsia="zh-CN"/>
        </w:rPr>
      </w:pPr>
    </w:p>
    <w:p w14:paraId="4AE6ADA2" w14:textId="77777777" w:rsidR="005339F8" w:rsidRPr="005339F8" w:rsidRDefault="005339F8" w:rsidP="005339F8">
      <w:pPr>
        <w:suppressAutoHyphens/>
        <w:ind w:left="360"/>
        <w:jc w:val="both"/>
        <w:rPr>
          <w:sz w:val="22"/>
          <w:szCs w:val="22"/>
          <w:lang w:eastAsia="zh-CN"/>
        </w:rPr>
      </w:pPr>
      <w:r w:rsidRPr="005339F8">
        <w:rPr>
          <w:sz w:val="22"/>
          <w:szCs w:val="22"/>
          <w:lang w:eastAsia="zh-CN"/>
        </w:rPr>
        <w:t>Wszelkie zmiany umowy wymagają formy pisemnej w postaci aneksu do umowy pod rygorem nieważności.</w:t>
      </w:r>
    </w:p>
    <w:p w14:paraId="0E9FF9EB" w14:textId="77777777" w:rsidR="005339F8" w:rsidRPr="005339F8" w:rsidRDefault="005339F8" w:rsidP="005339F8">
      <w:pPr>
        <w:suppressAutoHyphens/>
        <w:ind w:left="360"/>
        <w:jc w:val="both"/>
        <w:rPr>
          <w:sz w:val="22"/>
          <w:szCs w:val="22"/>
          <w:lang w:eastAsia="zh-CN"/>
        </w:rPr>
      </w:pPr>
    </w:p>
    <w:p w14:paraId="2A436C96" w14:textId="77777777" w:rsidR="005339F8" w:rsidRPr="005339F8" w:rsidRDefault="005339F8" w:rsidP="005339F8">
      <w:pPr>
        <w:suppressAutoHyphens/>
        <w:ind w:left="360"/>
        <w:jc w:val="center"/>
        <w:rPr>
          <w:b/>
          <w:sz w:val="22"/>
          <w:szCs w:val="22"/>
          <w:lang w:eastAsia="zh-CN"/>
        </w:rPr>
      </w:pPr>
      <w:r w:rsidRPr="005339F8">
        <w:rPr>
          <w:b/>
          <w:sz w:val="22"/>
          <w:szCs w:val="22"/>
          <w:lang w:eastAsia="zh-CN"/>
        </w:rPr>
        <w:t>§ 11</w:t>
      </w:r>
    </w:p>
    <w:p w14:paraId="77A98384" w14:textId="77777777" w:rsidR="005339F8" w:rsidRPr="005339F8" w:rsidRDefault="005339F8" w:rsidP="005339F8">
      <w:pPr>
        <w:suppressAutoHyphens/>
        <w:ind w:left="360"/>
        <w:jc w:val="center"/>
        <w:rPr>
          <w:b/>
          <w:sz w:val="22"/>
          <w:szCs w:val="22"/>
          <w:lang w:eastAsia="zh-CN"/>
        </w:rPr>
      </w:pPr>
    </w:p>
    <w:p w14:paraId="3D2754AA" w14:textId="77777777" w:rsidR="005339F8" w:rsidRPr="005339F8" w:rsidRDefault="005339F8" w:rsidP="005339F8">
      <w:pPr>
        <w:suppressAutoHyphens/>
        <w:ind w:left="360"/>
        <w:jc w:val="both"/>
        <w:rPr>
          <w:sz w:val="22"/>
          <w:szCs w:val="22"/>
          <w:lang w:eastAsia="zh-CN"/>
        </w:rPr>
      </w:pPr>
      <w:r w:rsidRPr="005339F8">
        <w:rPr>
          <w:sz w:val="22"/>
          <w:szCs w:val="22"/>
          <w:lang w:eastAsia="zh-CN"/>
        </w:rPr>
        <w:t>Umowę sporządzono w dwóch jednobrzmiących egzemplarzach, po jednym dla każdej ze stron.</w:t>
      </w:r>
    </w:p>
    <w:p w14:paraId="28E7E563" w14:textId="77777777" w:rsidR="005339F8" w:rsidRPr="005339F8" w:rsidRDefault="005339F8" w:rsidP="005339F8">
      <w:pPr>
        <w:suppressAutoHyphens/>
        <w:ind w:left="360"/>
        <w:jc w:val="both"/>
        <w:rPr>
          <w:sz w:val="22"/>
          <w:szCs w:val="22"/>
          <w:lang w:eastAsia="zh-CN"/>
        </w:rPr>
      </w:pPr>
    </w:p>
    <w:p w14:paraId="6357C275" w14:textId="77777777" w:rsidR="005339F8" w:rsidRPr="005339F8" w:rsidRDefault="005339F8" w:rsidP="005339F8">
      <w:pPr>
        <w:suppressAutoHyphens/>
        <w:ind w:left="360"/>
        <w:jc w:val="both"/>
        <w:rPr>
          <w:sz w:val="22"/>
          <w:szCs w:val="22"/>
          <w:lang w:eastAsia="zh-CN"/>
        </w:rPr>
      </w:pPr>
    </w:p>
    <w:p w14:paraId="38CBE4E3" w14:textId="77777777" w:rsidR="005339F8" w:rsidRDefault="005339F8" w:rsidP="005339F8">
      <w:pPr>
        <w:suppressAutoHyphens/>
        <w:ind w:left="360"/>
        <w:jc w:val="both"/>
        <w:rPr>
          <w:sz w:val="22"/>
          <w:szCs w:val="22"/>
          <w:lang w:eastAsia="zh-CN"/>
        </w:rPr>
      </w:pPr>
    </w:p>
    <w:p w14:paraId="06462569" w14:textId="77777777" w:rsidR="00FB251C" w:rsidRDefault="00FB251C" w:rsidP="005339F8">
      <w:pPr>
        <w:suppressAutoHyphens/>
        <w:ind w:left="360"/>
        <w:jc w:val="both"/>
        <w:rPr>
          <w:sz w:val="22"/>
          <w:szCs w:val="22"/>
          <w:lang w:eastAsia="zh-CN"/>
        </w:rPr>
      </w:pPr>
    </w:p>
    <w:p w14:paraId="4C15EDBB" w14:textId="77777777" w:rsidR="00FB251C" w:rsidRPr="005339F8" w:rsidRDefault="00FB251C" w:rsidP="005339F8">
      <w:pPr>
        <w:suppressAutoHyphens/>
        <w:ind w:left="360"/>
        <w:jc w:val="both"/>
        <w:rPr>
          <w:sz w:val="22"/>
          <w:szCs w:val="22"/>
          <w:lang w:eastAsia="zh-CN"/>
        </w:rPr>
      </w:pPr>
    </w:p>
    <w:p w14:paraId="01189EE7" w14:textId="77777777" w:rsidR="005339F8" w:rsidRPr="005339F8" w:rsidRDefault="005339F8" w:rsidP="005339F8">
      <w:pPr>
        <w:suppressAutoHyphens/>
        <w:ind w:left="360"/>
        <w:jc w:val="both"/>
        <w:textAlignment w:val="baseline"/>
        <w:rPr>
          <w:b/>
          <w:bCs/>
          <w:kern w:val="1"/>
          <w:sz w:val="22"/>
          <w:szCs w:val="22"/>
          <w:lang w:eastAsia="zh-CN"/>
        </w:rPr>
      </w:pPr>
      <w:r w:rsidRPr="005339F8">
        <w:rPr>
          <w:b/>
          <w:bCs/>
          <w:kern w:val="1"/>
          <w:sz w:val="22"/>
          <w:szCs w:val="22"/>
          <w:lang w:eastAsia="zh-CN"/>
        </w:rPr>
        <w:t>ZAMAWIAJĄCY</w:t>
      </w:r>
      <w:r w:rsidRPr="005339F8">
        <w:rPr>
          <w:b/>
          <w:bCs/>
          <w:kern w:val="1"/>
          <w:sz w:val="22"/>
          <w:szCs w:val="22"/>
          <w:lang w:eastAsia="zh-CN"/>
        </w:rPr>
        <w:tab/>
      </w:r>
      <w:r w:rsidRPr="005339F8">
        <w:rPr>
          <w:b/>
          <w:bCs/>
          <w:kern w:val="1"/>
          <w:sz w:val="22"/>
          <w:szCs w:val="22"/>
          <w:lang w:eastAsia="zh-CN"/>
        </w:rPr>
        <w:tab/>
      </w:r>
      <w:r w:rsidRPr="005339F8">
        <w:rPr>
          <w:b/>
          <w:bCs/>
          <w:kern w:val="1"/>
          <w:sz w:val="22"/>
          <w:szCs w:val="22"/>
          <w:lang w:eastAsia="zh-CN"/>
        </w:rPr>
        <w:tab/>
        <w:t xml:space="preserve">             </w:t>
      </w:r>
      <w:r w:rsidRPr="005339F8">
        <w:rPr>
          <w:b/>
          <w:bCs/>
          <w:kern w:val="1"/>
          <w:sz w:val="22"/>
          <w:szCs w:val="22"/>
          <w:lang w:eastAsia="zh-CN"/>
        </w:rPr>
        <w:tab/>
      </w:r>
      <w:r w:rsidRPr="005339F8">
        <w:rPr>
          <w:b/>
          <w:bCs/>
          <w:kern w:val="1"/>
          <w:sz w:val="22"/>
          <w:szCs w:val="22"/>
          <w:lang w:eastAsia="zh-CN"/>
        </w:rPr>
        <w:tab/>
      </w:r>
      <w:r w:rsidRPr="005339F8">
        <w:rPr>
          <w:b/>
          <w:bCs/>
          <w:kern w:val="1"/>
          <w:sz w:val="22"/>
          <w:szCs w:val="22"/>
          <w:lang w:eastAsia="zh-CN"/>
        </w:rPr>
        <w:tab/>
        <w:t>WYKONAWCA</w:t>
      </w:r>
    </w:p>
    <w:p w14:paraId="2894AD81" w14:textId="77777777" w:rsidR="005339F8" w:rsidRPr="005339F8" w:rsidRDefault="005339F8" w:rsidP="005339F8">
      <w:pPr>
        <w:tabs>
          <w:tab w:val="left" w:pos="7513"/>
        </w:tabs>
        <w:suppressAutoHyphens/>
        <w:rPr>
          <w:lang w:eastAsia="zh-CN"/>
        </w:rPr>
      </w:pPr>
    </w:p>
    <w:p w14:paraId="6AD1006F" w14:textId="77777777" w:rsidR="005339F8" w:rsidRPr="005339F8" w:rsidRDefault="005339F8" w:rsidP="005339F8">
      <w:pPr>
        <w:suppressAutoHyphens/>
        <w:jc w:val="both"/>
        <w:rPr>
          <w:sz w:val="22"/>
          <w:szCs w:val="22"/>
          <w:lang w:eastAsia="zh-CN"/>
        </w:rPr>
      </w:pPr>
    </w:p>
    <w:p w14:paraId="6F0A8E1B" w14:textId="77777777" w:rsidR="005339F8" w:rsidRPr="005339F8" w:rsidRDefault="005339F8" w:rsidP="005339F8">
      <w:pPr>
        <w:suppressAutoHyphens/>
        <w:rPr>
          <w:lang w:eastAsia="zh-CN"/>
        </w:rPr>
      </w:pPr>
    </w:p>
    <w:p w14:paraId="02FA9A13" w14:textId="77777777" w:rsidR="005339F8" w:rsidRDefault="005339F8" w:rsidP="00EC52A5">
      <w:pPr>
        <w:widowControl w:val="0"/>
        <w:tabs>
          <w:tab w:val="left" w:pos="7513"/>
        </w:tabs>
        <w:suppressAutoHyphens/>
        <w:autoSpaceDN w:val="0"/>
        <w:spacing w:after="200"/>
        <w:jc w:val="right"/>
        <w:textAlignment w:val="baseline"/>
        <w:rPr>
          <w:rFonts w:eastAsia="Arial Unicode MS"/>
          <w:bCs/>
          <w:i/>
          <w:kern w:val="3"/>
          <w:sz w:val="22"/>
          <w:szCs w:val="22"/>
          <w:lang w:eastAsia="en-US"/>
        </w:rPr>
      </w:pPr>
    </w:p>
    <w:sectPr w:rsidR="005339F8"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D0289" w14:textId="77777777" w:rsidR="008F4E92" w:rsidRDefault="008F4E92" w:rsidP="00C215AE">
      <w:r>
        <w:separator/>
      </w:r>
    </w:p>
  </w:endnote>
  <w:endnote w:type="continuationSeparator" w:id="0">
    <w:p w14:paraId="777882E5" w14:textId="77777777" w:rsidR="008F4E92" w:rsidRDefault="008F4E92"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Univers-BoldPL">
    <w:altName w:val="MS Mincho"/>
    <w:panose1 w:val="00000000000000000000"/>
    <w:charset w:val="80"/>
    <w:family w:val="auto"/>
    <w:notTrueType/>
    <w:pitch w:val="default"/>
    <w:sig w:usb0="00000000" w:usb1="08070000" w:usb2="00000010" w:usb3="00000000" w:csb0="0002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3A518" w14:textId="77777777" w:rsidR="00DA3F7B" w:rsidRDefault="00DA3F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DECF0" w14:textId="77777777" w:rsidR="00DA3F7B" w:rsidRDefault="00DA3F7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E5FAF" w14:textId="77777777" w:rsidR="00DA3F7B" w:rsidRDefault="00DA3F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AC0E6" w14:textId="77777777" w:rsidR="008F4E92" w:rsidRDefault="008F4E92" w:rsidP="00C215AE">
      <w:r>
        <w:separator/>
      </w:r>
    </w:p>
  </w:footnote>
  <w:footnote w:type="continuationSeparator" w:id="0">
    <w:p w14:paraId="092D6DEE" w14:textId="77777777" w:rsidR="008F4E92" w:rsidRDefault="008F4E92" w:rsidP="00C21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D7892" w14:textId="77777777" w:rsidR="00DA3F7B" w:rsidRDefault="00DA3F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8A313" w14:textId="77777777" w:rsidR="00DA3F7B" w:rsidRDefault="00DA3F7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5503B" w14:textId="77777777" w:rsidR="00DA3F7B" w:rsidRDefault="00DA3F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502B7AC"/>
    <w:name w:val="WW8Num2"/>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3"/>
    <w:multiLevelType w:val="multilevel"/>
    <w:tmpl w:val="23BEA23A"/>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3"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4" w15:restartNumberingAfterBreak="0">
    <w:nsid w:val="00000006"/>
    <w:multiLevelType w:val="singleLevel"/>
    <w:tmpl w:val="00000006"/>
    <w:lvl w:ilvl="0">
      <w:start w:val="1"/>
      <w:numFmt w:val="lowerLetter"/>
      <w:lvlText w:val="%1)"/>
      <w:lvlJc w:val="left"/>
      <w:pPr>
        <w:tabs>
          <w:tab w:val="num" w:pos="360"/>
        </w:tabs>
        <w:ind w:left="360" w:hanging="360"/>
      </w:pPr>
      <w:rPr>
        <w:rFonts w:cs="Arial"/>
        <w:bCs/>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8"/>
    <w:multiLevelType w:val="singleLevel"/>
    <w:tmpl w:val="1FE84D10"/>
    <w:lvl w:ilvl="0">
      <w:start w:val="1"/>
      <w:numFmt w:val="decimal"/>
      <w:lvlText w:val="%1."/>
      <w:lvlJc w:val="left"/>
      <w:pPr>
        <w:ind w:left="720" w:hanging="360"/>
      </w:pPr>
      <w:rPr>
        <w:rFonts w:hint="default"/>
        <w:b w:val="0"/>
        <w:sz w:val="22"/>
        <w:szCs w:val="22"/>
        <w:lang w:eastAsia="pl-PL"/>
      </w:rPr>
    </w:lvl>
  </w:abstractNum>
  <w:abstractNum w:abstractNumId="7"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8"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9"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DA06C73"/>
    <w:multiLevelType w:val="hybridMultilevel"/>
    <w:tmpl w:val="F462E9A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15"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3744712E"/>
    <w:multiLevelType w:val="multilevel"/>
    <w:tmpl w:val="DEFABE96"/>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19"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3F9A470A"/>
    <w:multiLevelType w:val="hybridMultilevel"/>
    <w:tmpl w:val="BBA09C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43FC66E0"/>
    <w:multiLevelType w:val="hybridMultilevel"/>
    <w:tmpl w:val="84B230D0"/>
    <w:lvl w:ilvl="0" w:tplc="6C86A936">
      <w:start w:val="3"/>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24" w15:restartNumberingAfterBreak="0">
    <w:nsid w:val="4CDB4264"/>
    <w:multiLevelType w:val="hybridMultilevel"/>
    <w:tmpl w:val="A268E94A"/>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3B3CCB"/>
    <w:multiLevelType w:val="hybridMultilevel"/>
    <w:tmpl w:val="F85EBFD2"/>
    <w:lvl w:ilvl="0" w:tplc="82D841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595A268A"/>
    <w:multiLevelType w:val="multilevel"/>
    <w:tmpl w:val="E1088026"/>
    <w:lvl w:ilvl="0">
      <w:start w:val="1"/>
      <w:numFmt w:val="decimal"/>
      <w:lvlText w:val="%1."/>
      <w:lvlJc w:val="left"/>
      <w:pPr>
        <w:tabs>
          <w:tab w:val="num" w:pos="360"/>
        </w:tabs>
        <w:ind w:left="360" w:hanging="360"/>
      </w:p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29"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0" w15:restartNumberingAfterBreak="0">
    <w:nsid w:val="6533269F"/>
    <w:multiLevelType w:val="hybridMultilevel"/>
    <w:tmpl w:val="34D8A9F2"/>
    <w:lvl w:ilvl="0" w:tplc="1FE84D1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F2489A"/>
    <w:multiLevelType w:val="hybridMultilevel"/>
    <w:tmpl w:val="73E8F15E"/>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0"/>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 w:ilvl="0">
        <w:start w:val="4"/>
        <w:numFmt w:val="decimal"/>
        <w:lvlText w:val="%1."/>
        <w:legacy w:legacy="1" w:legacySpace="0" w:legacyIndent="360"/>
        <w:lvlJc w:val="left"/>
        <w:rPr>
          <w:rFonts w:ascii="Times New Roman" w:hAnsi="Times New Roman" w:cs="Times New Roman" w:hint="default"/>
        </w:rPr>
      </w:lvl>
    </w:lvlOverride>
  </w:num>
  <w:num w:numId="10">
    <w:abstractNumId w:val="19"/>
    <w:lvlOverride w:ilvl="0">
      <w:lvl w:ilvl="0">
        <w:start w:val="5"/>
        <w:numFmt w:val="decimal"/>
        <w:lvlText w:val="%1."/>
        <w:legacy w:legacy="1" w:legacySpace="0" w:legacyIndent="360"/>
        <w:lvlJc w:val="left"/>
        <w:rPr>
          <w:rFonts w:ascii="Times New Roman" w:hAnsi="Times New Roman" w:cs="Times New Roman" w:hint="default"/>
        </w:rPr>
      </w:lvl>
    </w:lvlOverride>
  </w:num>
  <w:num w:numId="11">
    <w:abstractNumId w:val="19"/>
    <w:lvlOverride w:ilvl="0">
      <w:lvl w:ilvl="0">
        <w:start w:val="6"/>
        <w:numFmt w:val="decimal"/>
        <w:lvlText w:val="%1."/>
        <w:legacy w:legacy="1" w:legacySpace="0" w:legacyIndent="360"/>
        <w:lvlJc w:val="left"/>
        <w:rPr>
          <w:rFonts w:ascii="Times New Roman" w:hAnsi="Times New Roman" w:cs="Times New Roman" w:hint="default"/>
        </w:rPr>
      </w:lvl>
    </w:lvlOverride>
  </w:num>
  <w:num w:numId="12">
    <w:abstractNumId w:val="19"/>
    <w:lvlOverride w:ilvl="0">
      <w:lvl w:ilvl="0">
        <w:start w:val="8"/>
        <w:numFmt w:val="decimal"/>
        <w:lvlText w:val="%1."/>
        <w:legacy w:legacy="1" w:legacySpace="0" w:legacyIndent="360"/>
        <w:lvlJc w:val="left"/>
        <w:rPr>
          <w:rFonts w:ascii="Times New Roman" w:hAnsi="Times New Roman" w:cs="Times New Roman" w:hint="default"/>
        </w:rPr>
      </w:lvl>
    </w:lvlOverride>
  </w:num>
  <w:num w:numId="13">
    <w:abstractNumId w:val="19"/>
    <w:lvlOverride w:ilvl="0">
      <w:lvl w:ilvl="0">
        <w:start w:val="11"/>
        <w:numFmt w:val="decimal"/>
        <w:lvlText w:val="%1."/>
        <w:legacy w:legacy="1" w:legacySpace="0" w:legacyIndent="360"/>
        <w:lvlJc w:val="left"/>
        <w:rPr>
          <w:rFonts w:ascii="Times New Roman" w:hAnsi="Times New Roman" w:cs="Times New Roman" w:hint="default"/>
        </w:rPr>
      </w:lvl>
    </w:lvlOverride>
  </w:num>
  <w:num w:numId="14">
    <w:abstractNumId w:val="11"/>
  </w:num>
  <w:num w:numId="15">
    <w:abstractNumId w:val="16"/>
  </w:num>
  <w:num w:numId="16">
    <w:abstractNumId w:val="10"/>
  </w:num>
  <w:num w:numId="17">
    <w:abstractNumId w:val="14"/>
  </w:num>
  <w:num w:numId="18">
    <w:abstractNumId w:val="15"/>
  </w:num>
  <w:num w:numId="19">
    <w:abstractNumId w:val="26"/>
  </w:num>
  <w:num w:numId="20">
    <w:abstractNumId w:val="20"/>
  </w:num>
  <w:num w:numId="21">
    <w:abstractNumId w:val="25"/>
  </w:num>
  <w:num w:numId="22">
    <w:abstractNumId w:val="0"/>
  </w:num>
  <w:num w:numId="23">
    <w:abstractNumId w:val="21"/>
  </w:num>
  <w:num w:numId="24">
    <w:abstractNumId w:val="27"/>
  </w:num>
  <w:num w:numId="25">
    <w:abstractNumId w:val="23"/>
  </w:num>
  <w:num w:numId="26">
    <w:abstractNumId w:val="32"/>
  </w:num>
  <w:num w:numId="27">
    <w:abstractNumId w:val="30"/>
  </w:num>
  <w:num w:numId="28">
    <w:abstractNumId w:val="22"/>
  </w:num>
  <w:num w:numId="29">
    <w:abstractNumId w:val="31"/>
  </w:num>
  <w:num w:numId="30">
    <w:abstractNumId w:val="6"/>
  </w:num>
  <w:num w:numId="31">
    <w:abstractNumId w:val="4"/>
    <w:lvlOverride w:ilvl="0">
      <w:startOverride w:val="1"/>
    </w:lvlOverride>
  </w:num>
  <w:num w:numId="32">
    <w:abstractNumId w:val="2"/>
    <w:lvlOverride w:ilvl="0">
      <w:startOverride w:val="1"/>
    </w:lvlOverride>
  </w:num>
  <w:num w:numId="33">
    <w:abstractNumId w:val="5"/>
    <w:lvlOverride w:ilvl="0">
      <w:startOverride w:val="1"/>
    </w:lvlOverride>
  </w:num>
  <w:num w:numId="34">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4C9"/>
    <w:rsid w:val="00040514"/>
    <w:rsid w:val="00042BE6"/>
    <w:rsid w:val="0006244D"/>
    <w:rsid w:val="00070AA7"/>
    <w:rsid w:val="000834DD"/>
    <w:rsid w:val="00090DC4"/>
    <w:rsid w:val="000E0AD8"/>
    <w:rsid w:val="000E67C5"/>
    <w:rsid w:val="000E7CB5"/>
    <w:rsid w:val="001070EF"/>
    <w:rsid w:val="001156EE"/>
    <w:rsid w:val="001209B2"/>
    <w:rsid w:val="00121717"/>
    <w:rsid w:val="001245D0"/>
    <w:rsid w:val="001378D6"/>
    <w:rsid w:val="001750DB"/>
    <w:rsid w:val="001825AB"/>
    <w:rsid w:val="001835DC"/>
    <w:rsid w:val="001A2707"/>
    <w:rsid w:val="001C602C"/>
    <w:rsid w:val="001D6D06"/>
    <w:rsid w:val="001E63BB"/>
    <w:rsid w:val="001F030C"/>
    <w:rsid w:val="001F6D71"/>
    <w:rsid w:val="00244500"/>
    <w:rsid w:val="00260E6D"/>
    <w:rsid w:val="00265FC4"/>
    <w:rsid w:val="0027794B"/>
    <w:rsid w:val="002824EE"/>
    <w:rsid w:val="0029369E"/>
    <w:rsid w:val="002A5C24"/>
    <w:rsid w:val="002A6668"/>
    <w:rsid w:val="00311B4A"/>
    <w:rsid w:val="00321E70"/>
    <w:rsid w:val="00332682"/>
    <w:rsid w:val="00333072"/>
    <w:rsid w:val="00364616"/>
    <w:rsid w:val="003762E9"/>
    <w:rsid w:val="00384A6D"/>
    <w:rsid w:val="003A1E19"/>
    <w:rsid w:val="003B3931"/>
    <w:rsid w:val="003C41A6"/>
    <w:rsid w:val="003C7A59"/>
    <w:rsid w:val="003D11F2"/>
    <w:rsid w:val="00405010"/>
    <w:rsid w:val="00406A1D"/>
    <w:rsid w:val="00425168"/>
    <w:rsid w:val="0042612A"/>
    <w:rsid w:val="00431D98"/>
    <w:rsid w:val="004831C0"/>
    <w:rsid w:val="004C1CEC"/>
    <w:rsid w:val="004C6792"/>
    <w:rsid w:val="004F4D14"/>
    <w:rsid w:val="004F6D2C"/>
    <w:rsid w:val="004F7227"/>
    <w:rsid w:val="005004E0"/>
    <w:rsid w:val="00503FBC"/>
    <w:rsid w:val="00526ED6"/>
    <w:rsid w:val="0053119B"/>
    <w:rsid w:val="005339F8"/>
    <w:rsid w:val="00545D94"/>
    <w:rsid w:val="00552E55"/>
    <w:rsid w:val="00555A3B"/>
    <w:rsid w:val="0056002E"/>
    <w:rsid w:val="005A4807"/>
    <w:rsid w:val="005B1EFB"/>
    <w:rsid w:val="005F616F"/>
    <w:rsid w:val="006132C7"/>
    <w:rsid w:val="00621D1F"/>
    <w:rsid w:val="006540DE"/>
    <w:rsid w:val="006873CD"/>
    <w:rsid w:val="006B4EC8"/>
    <w:rsid w:val="006C03D6"/>
    <w:rsid w:val="006E768A"/>
    <w:rsid w:val="006E7F35"/>
    <w:rsid w:val="006F1AF5"/>
    <w:rsid w:val="007070A9"/>
    <w:rsid w:val="00707AF1"/>
    <w:rsid w:val="00716AB7"/>
    <w:rsid w:val="00740E7F"/>
    <w:rsid w:val="00744EBE"/>
    <w:rsid w:val="00757489"/>
    <w:rsid w:val="007669AC"/>
    <w:rsid w:val="00782388"/>
    <w:rsid w:val="007947B0"/>
    <w:rsid w:val="007A219D"/>
    <w:rsid w:val="007A5937"/>
    <w:rsid w:val="007C5E8C"/>
    <w:rsid w:val="007D7914"/>
    <w:rsid w:val="007E29C8"/>
    <w:rsid w:val="007E4166"/>
    <w:rsid w:val="007F314B"/>
    <w:rsid w:val="00801F73"/>
    <w:rsid w:val="0080734C"/>
    <w:rsid w:val="00847FFC"/>
    <w:rsid w:val="00852F6F"/>
    <w:rsid w:val="008A4F8F"/>
    <w:rsid w:val="008B7C1D"/>
    <w:rsid w:val="008E1600"/>
    <w:rsid w:val="008E4B92"/>
    <w:rsid w:val="008E7118"/>
    <w:rsid w:val="008F4E92"/>
    <w:rsid w:val="009048F8"/>
    <w:rsid w:val="00916CB7"/>
    <w:rsid w:val="00925B80"/>
    <w:rsid w:val="00991CB6"/>
    <w:rsid w:val="009A5D00"/>
    <w:rsid w:val="009B5B4A"/>
    <w:rsid w:val="009C19BE"/>
    <w:rsid w:val="009C2195"/>
    <w:rsid w:val="009C6E6C"/>
    <w:rsid w:val="009C7C30"/>
    <w:rsid w:val="009D4152"/>
    <w:rsid w:val="009E30E8"/>
    <w:rsid w:val="009E6F0D"/>
    <w:rsid w:val="009E7CCB"/>
    <w:rsid w:val="00A1534F"/>
    <w:rsid w:val="00A8504D"/>
    <w:rsid w:val="00AA0EC5"/>
    <w:rsid w:val="00AA27CB"/>
    <w:rsid w:val="00AA78DF"/>
    <w:rsid w:val="00AA7A98"/>
    <w:rsid w:val="00AB432B"/>
    <w:rsid w:val="00AC6253"/>
    <w:rsid w:val="00AD5152"/>
    <w:rsid w:val="00B06B63"/>
    <w:rsid w:val="00B21F10"/>
    <w:rsid w:val="00B24A08"/>
    <w:rsid w:val="00B43160"/>
    <w:rsid w:val="00B73F7D"/>
    <w:rsid w:val="00B943F1"/>
    <w:rsid w:val="00B95BE4"/>
    <w:rsid w:val="00B9679E"/>
    <w:rsid w:val="00BC1230"/>
    <w:rsid w:val="00BD4C12"/>
    <w:rsid w:val="00C03E6D"/>
    <w:rsid w:val="00C215AE"/>
    <w:rsid w:val="00C2477E"/>
    <w:rsid w:val="00C471A2"/>
    <w:rsid w:val="00C477C7"/>
    <w:rsid w:val="00C57DF8"/>
    <w:rsid w:val="00C73522"/>
    <w:rsid w:val="00C92D51"/>
    <w:rsid w:val="00CA6ECB"/>
    <w:rsid w:val="00CB4FE3"/>
    <w:rsid w:val="00CB6933"/>
    <w:rsid w:val="00D019BC"/>
    <w:rsid w:val="00D0751A"/>
    <w:rsid w:val="00D62385"/>
    <w:rsid w:val="00D92F73"/>
    <w:rsid w:val="00DA3F7B"/>
    <w:rsid w:val="00DB151E"/>
    <w:rsid w:val="00DD3C61"/>
    <w:rsid w:val="00DE06DC"/>
    <w:rsid w:val="00DF14C9"/>
    <w:rsid w:val="00E00F26"/>
    <w:rsid w:val="00E16332"/>
    <w:rsid w:val="00E20706"/>
    <w:rsid w:val="00E30241"/>
    <w:rsid w:val="00E46EC1"/>
    <w:rsid w:val="00E47504"/>
    <w:rsid w:val="00E67ED7"/>
    <w:rsid w:val="00EB1697"/>
    <w:rsid w:val="00EB389E"/>
    <w:rsid w:val="00EC52A5"/>
    <w:rsid w:val="00ED3DCC"/>
    <w:rsid w:val="00EF02A2"/>
    <w:rsid w:val="00F12F1C"/>
    <w:rsid w:val="00F355F9"/>
    <w:rsid w:val="00FB251C"/>
    <w:rsid w:val="00FC51ED"/>
    <w:rsid w:val="00FE375A"/>
    <w:rsid w:val="00FE6C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C12EE"/>
  <w15:docId w15:val="{0D825B14-120F-448A-B00F-AC9CAF4D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50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semiHidden/>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semiHidden/>
    <w:unhideWhenUsed/>
    <w:rsid w:val="00E47504"/>
    <w:pPr>
      <w:tabs>
        <w:tab w:val="center" w:pos="4536"/>
        <w:tab w:val="right" w:pos="9072"/>
      </w:tabs>
    </w:pPr>
  </w:style>
  <w:style w:type="character" w:customStyle="1" w:styleId="NagwekZnak">
    <w:name w:val="Nagłówek Znak"/>
    <w:basedOn w:val="Domylnaczcionkaakapitu"/>
    <w:link w:val="Nagwek"/>
    <w:uiPriority w:val="99"/>
    <w:semiHidden/>
    <w:rsid w:val="00E47504"/>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E47504"/>
    <w:pPr>
      <w:tabs>
        <w:tab w:val="center" w:pos="4536"/>
        <w:tab w:val="right" w:pos="9072"/>
      </w:tabs>
    </w:pPr>
    <w:rPr>
      <w:sz w:val="24"/>
      <w:szCs w:val="24"/>
    </w:rPr>
  </w:style>
  <w:style w:type="character" w:customStyle="1" w:styleId="StopkaZnak">
    <w:name w:val="Stopka Znak"/>
    <w:basedOn w:val="Domylnaczcionkaakapitu"/>
    <w:link w:val="Stopka"/>
    <w:semiHidden/>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99"/>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7CF93-124B-45B7-A995-7FCD86D8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25</Pages>
  <Words>9274</Words>
  <Characters>55646</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14</cp:revision>
  <cp:lastPrinted>2017-09-28T10:15:00Z</cp:lastPrinted>
  <dcterms:created xsi:type="dcterms:W3CDTF">2018-02-07T14:28:00Z</dcterms:created>
  <dcterms:modified xsi:type="dcterms:W3CDTF">2018-02-21T11:10:00Z</dcterms:modified>
</cp:coreProperties>
</file>