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F169A3">
        <w:rPr>
          <w:b/>
          <w:sz w:val="22"/>
          <w:szCs w:val="22"/>
        </w:rPr>
        <w:t>2</w:t>
      </w:r>
      <w:r w:rsidR="00333072">
        <w:rPr>
          <w:b/>
          <w:sz w:val="22"/>
          <w:szCs w:val="22"/>
        </w:rPr>
        <w:t>/</w:t>
      </w:r>
      <w:r w:rsidR="00C20B5C">
        <w:rPr>
          <w:b/>
          <w:sz w:val="22"/>
          <w:szCs w:val="22"/>
        </w:rPr>
        <w:t>0</w:t>
      </w:r>
      <w:r w:rsidR="00614FA8">
        <w:rPr>
          <w:b/>
          <w:sz w:val="22"/>
          <w:szCs w:val="22"/>
        </w:rPr>
        <w:t>6</w:t>
      </w:r>
      <w:r w:rsidR="00333072">
        <w:rPr>
          <w:b/>
          <w:sz w:val="22"/>
          <w:szCs w:val="22"/>
        </w:rPr>
        <w:t>/201</w:t>
      </w:r>
      <w:r w:rsidR="001F6D71">
        <w:rPr>
          <w:b/>
          <w:sz w:val="22"/>
          <w:szCs w:val="22"/>
        </w:rPr>
        <w:t>8</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8D604A">
        <w:rPr>
          <w:sz w:val="22"/>
          <w:szCs w:val="22"/>
        </w:rPr>
        <w:t>13</w:t>
      </w:r>
      <w:r w:rsidR="00596F9F">
        <w:rPr>
          <w:sz w:val="22"/>
          <w:szCs w:val="22"/>
        </w:rPr>
        <w:t xml:space="preserve"> </w:t>
      </w:r>
      <w:r w:rsidR="00614FA8">
        <w:rPr>
          <w:sz w:val="22"/>
          <w:szCs w:val="22"/>
        </w:rPr>
        <w:t>czerwca</w:t>
      </w:r>
      <w:r w:rsidRPr="00C471A2">
        <w:rPr>
          <w:sz w:val="22"/>
          <w:szCs w:val="22"/>
        </w:rPr>
        <w:t xml:space="preserve"> 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ED3DCC" w:rsidRDefault="00E47504" w:rsidP="001B1EEE">
      <w:pPr>
        <w:jc w:val="center"/>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na </w:t>
      </w:r>
      <w:r w:rsidR="001B1EEE" w:rsidRPr="001B1EEE">
        <w:rPr>
          <w:b/>
          <w:sz w:val="22"/>
          <w:szCs w:val="22"/>
        </w:rPr>
        <w:t>sukcesywną dostawę produktów chemii gospodarczej i kosmetycznej oraz środków do pielęgnacji i mycia używanych w myjniach samochodowych dla Mazowieckiej Instytucji Gospodarki Budżetowej Mazovia w podziale na cztery części</w:t>
      </w:r>
    </w:p>
    <w:p w:rsidR="008D604A" w:rsidRPr="00CB4FE3" w:rsidRDefault="008D604A" w:rsidP="001B1EEE">
      <w:pPr>
        <w:jc w:val="center"/>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8D2AC7" w:rsidRPr="008D2AC7" w:rsidRDefault="008D2AC7" w:rsidP="008D2AC7">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8D2AC7" w:rsidRPr="008D2AC7" w:rsidRDefault="008D2AC7" w:rsidP="008D2AC7">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8D2AC7" w:rsidRPr="00F169A3" w:rsidRDefault="008D2AC7" w:rsidP="007503F8">
      <w:pPr>
        <w:pStyle w:val="Akapitzlist"/>
        <w:numPr>
          <w:ilvl w:val="0"/>
          <w:numId w:val="69"/>
        </w:numPr>
        <w:ind w:left="284" w:hanging="284"/>
        <w:jc w:val="both"/>
        <w:rPr>
          <w:sz w:val="22"/>
          <w:szCs w:val="22"/>
        </w:rPr>
      </w:pPr>
      <w:r w:rsidRPr="00F169A3">
        <w:rPr>
          <w:bCs/>
          <w:sz w:val="22"/>
          <w:szCs w:val="22"/>
        </w:rPr>
        <w:t xml:space="preserve">Administratorem Pani/Pana danych osobowych jest Dyrektor Mazowieckiej Instytucji Gospodarki Budżetowej MAZOVIA, ul. Kocjana 3, 01-473 Warszawa, tel. 22 </w:t>
      </w:r>
      <w:r w:rsidR="00596F9F" w:rsidRPr="00F169A3">
        <w:rPr>
          <w:bCs/>
          <w:sz w:val="22"/>
          <w:szCs w:val="22"/>
        </w:rPr>
        <w:t>328 60 01, sekretariat@igbmazovia.pl</w:t>
      </w:r>
    </w:p>
    <w:p w:rsidR="008D2AC7" w:rsidRPr="00F169A3" w:rsidRDefault="008D2AC7" w:rsidP="007503F8">
      <w:pPr>
        <w:pStyle w:val="Akapitzlist"/>
        <w:numPr>
          <w:ilvl w:val="0"/>
          <w:numId w:val="69"/>
        </w:numPr>
        <w:ind w:left="284" w:hanging="284"/>
        <w:jc w:val="both"/>
        <w:rPr>
          <w:sz w:val="22"/>
          <w:szCs w:val="22"/>
        </w:rPr>
      </w:pPr>
      <w:r w:rsidRPr="00F169A3">
        <w:rPr>
          <w:bCs/>
          <w:sz w:val="22"/>
          <w:szCs w:val="22"/>
        </w:rPr>
        <w:t>Z inspektorem ochrony danych osobowych powołanym przez administratora Pani/Pana danych osobowych może się Pan/Pani skontaktować listownie pisząc na adres ul. Kocjana</w:t>
      </w:r>
      <w:r w:rsidR="007B65A4" w:rsidRPr="00F169A3">
        <w:rPr>
          <w:bCs/>
          <w:sz w:val="22"/>
          <w:szCs w:val="22"/>
        </w:rPr>
        <w:t xml:space="preserve"> </w:t>
      </w:r>
      <w:r w:rsidRPr="00F169A3">
        <w:rPr>
          <w:bCs/>
          <w:sz w:val="22"/>
          <w:szCs w:val="22"/>
        </w:rPr>
        <w:t>3</w:t>
      </w:r>
      <w:r w:rsidR="007B65A4" w:rsidRPr="00F169A3">
        <w:rPr>
          <w:bCs/>
          <w:sz w:val="22"/>
          <w:szCs w:val="22"/>
        </w:rPr>
        <w:t>,</w:t>
      </w:r>
      <w:r w:rsidRPr="00F169A3">
        <w:rPr>
          <w:bCs/>
          <w:sz w:val="22"/>
          <w:szCs w:val="22"/>
        </w:rPr>
        <w:t xml:space="preserve"> 01-473 Warszawa, telefonicznie 22</w:t>
      </w:r>
      <w:r w:rsidR="007B65A4" w:rsidRPr="00F169A3">
        <w:rPr>
          <w:bCs/>
          <w:sz w:val="22"/>
          <w:szCs w:val="22"/>
        </w:rPr>
        <w:t xml:space="preserve"> 328 63 43 </w:t>
      </w:r>
      <w:r w:rsidRPr="00F169A3">
        <w:rPr>
          <w:bCs/>
          <w:sz w:val="22"/>
          <w:szCs w:val="22"/>
        </w:rPr>
        <w:t xml:space="preserve">lub za pomocą poczty elektronicznej </w:t>
      </w:r>
      <w:r w:rsidR="00596F9F" w:rsidRPr="00F169A3">
        <w:rPr>
          <w:sz w:val="22"/>
          <w:szCs w:val="22"/>
        </w:rPr>
        <w:t>m.trebinska@igbmazovia.pl</w:t>
      </w:r>
    </w:p>
    <w:p w:rsidR="008D2AC7" w:rsidRPr="00F169A3" w:rsidRDefault="008D2AC7" w:rsidP="007503F8">
      <w:pPr>
        <w:pStyle w:val="Akapitzlist"/>
        <w:numPr>
          <w:ilvl w:val="0"/>
          <w:numId w:val="69"/>
        </w:numPr>
        <w:ind w:left="284" w:hanging="284"/>
        <w:jc w:val="both"/>
        <w:rPr>
          <w:sz w:val="22"/>
          <w:szCs w:val="22"/>
        </w:rPr>
      </w:pPr>
      <w:r w:rsidRPr="00F169A3">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8D2AC7" w:rsidRPr="008D2AC7" w:rsidRDefault="008D2AC7" w:rsidP="008D2AC7">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8D2AC7" w:rsidRPr="008D2AC7" w:rsidRDefault="008D2AC7" w:rsidP="008D2AC7">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8D2AC7" w:rsidRPr="008D2AC7" w:rsidRDefault="008D2AC7" w:rsidP="008D2AC7">
      <w:pPr>
        <w:jc w:val="both"/>
        <w:rPr>
          <w:sz w:val="22"/>
          <w:szCs w:val="22"/>
        </w:rPr>
      </w:pPr>
      <w:r w:rsidRPr="008D2AC7">
        <w:rPr>
          <w:sz w:val="22"/>
          <w:szCs w:val="22"/>
        </w:rPr>
        <w:t xml:space="preserve">4. Odbiorcą Pani/Pana danych osobowych będą upoważnieni pracownicy </w:t>
      </w:r>
      <w:r>
        <w:rPr>
          <w:sz w:val="22"/>
          <w:szCs w:val="22"/>
        </w:rPr>
        <w:t>IGB</w:t>
      </w:r>
      <w:r w:rsidRPr="008D2AC7">
        <w:rPr>
          <w:sz w:val="22"/>
          <w:szCs w:val="22"/>
        </w:rPr>
        <w:t xml:space="preserve">.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t>
      </w:r>
      <w:r w:rsidRPr="008D2AC7">
        <w:rPr>
          <w:sz w:val="22"/>
          <w:szCs w:val="22"/>
        </w:rPr>
        <w:lastRenderedPageBreak/>
        <w:t>w tym osoby fizyczne – jednak gdy nie będziemy mieli prawnego obowiązku udostępnienia im dotyczących Pani/Pana materiałów archiwalnych, ewentualne udostępnienie nastąpi tylko za Pani/Pana zgodą, o którą wystąpimy w odrębnej korespondencji.</w:t>
      </w:r>
    </w:p>
    <w:p w:rsidR="008D2AC7" w:rsidRPr="008D2AC7" w:rsidRDefault="008D2AC7" w:rsidP="008D2AC7">
      <w:pPr>
        <w:jc w:val="both"/>
        <w:rPr>
          <w:sz w:val="22"/>
          <w:szCs w:val="22"/>
        </w:rPr>
      </w:pPr>
      <w:r w:rsidRPr="008D2AC7">
        <w:rPr>
          <w:sz w:val="22"/>
          <w:szCs w:val="22"/>
        </w:rPr>
        <w:t>5. Pani/Pana dane osobowe będą przechowywane przez okres:</w:t>
      </w:r>
    </w:p>
    <w:p w:rsidR="008D2AC7" w:rsidRPr="008D2AC7" w:rsidRDefault="008D2AC7" w:rsidP="00F169A3">
      <w:pPr>
        <w:tabs>
          <w:tab w:val="left" w:pos="0"/>
          <w:tab w:val="left" w:pos="284"/>
        </w:tabs>
        <w:jc w:val="both"/>
        <w:rPr>
          <w:sz w:val="22"/>
          <w:szCs w:val="22"/>
        </w:rPr>
      </w:pPr>
      <w:r w:rsidRPr="008D2AC7">
        <w:rPr>
          <w:sz w:val="22"/>
          <w:szCs w:val="22"/>
        </w:rPr>
        <w:t>1)</w:t>
      </w:r>
      <w:r w:rsidRPr="008D2AC7">
        <w:rPr>
          <w:sz w:val="22"/>
          <w:szCs w:val="22"/>
        </w:rPr>
        <w:tab/>
        <w:t xml:space="preserve">przez okres 4 lat od dnia zakończenia postępowania o udzielenie zamówienia publicznego, </w:t>
      </w:r>
    </w:p>
    <w:p w:rsidR="008D2AC7" w:rsidRPr="008D2AC7" w:rsidRDefault="008D2AC7" w:rsidP="00F169A3">
      <w:pPr>
        <w:tabs>
          <w:tab w:val="left" w:pos="284"/>
        </w:tabs>
        <w:jc w:val="both"/>
        <w:rPr>
          <w:sz w:val="22"/>
          <w:szCs w:val="22"/>
        </w:rPr>
      </w:pPr>
      <w:r w:rsidRPr="008D2AC7">
        <w:rPr>
          <w:sz w:val="22"/>
          <w:szCs w:val="22"/>
        </w:rPr>
        <w:t>2)</w:t>
      </w:r>
      <w:r w:rsidRPr="008D2AC7">
        <w:rPr>
          <w:sz w:val="22"/>
          <w:szCs w:val="22"/>
        </w:rPr>
        <w:tab/>
        <w:t>jeżeli czas trwania umowy przekracza 4 lata - przez cały czas trwania umowy.</w:t>
      </w:r>
    </w:p>
    <w:p w:rsidR="008D2AC7" w:rsidRPr="008D2AC7" w:rsidRDefault="008D2AC7" w:rsidP="008D2AC7">
      <w:pPr>
        <w:jc w:val="both"/>
        <w:rPr>
          <w:sz w:val="22"/>
          <w:szCs w:val="22"/>
        </w:rPr>
      </w:pPr>
      <w:r w:rsidRPr="008D2AC7">
        <w:rPr>
          <w:sz w:val="22"/>
          <w:szCs w:val="22"/>
        </w:rPr>
        <w:t>6. Posiada Pani/Pan prawo dostępu do treści swoich danych oraz prawo ich sprostowania, usunięcia, ograniczenia przetwarzania, prawo do przenoszenia danych, prawo wniesienia sprzeciwu wobec przetwarzania.</w:t>
      </w:r>
    </w:p>
    <w:p w:rsidR="008D2AC7" w:rsidRPr="008D2AC7" w:rsidRDefault="008D2AC7" w:rsidP="008D2AC7">
      <w:pPr>
        <w:jc w:val="both"/>
        <w:rPr>
          <w:sz w:val="22"/>
          <w:szCs w:val="22"/>
        </w:rPr>
      </w:pPr>
      <w:r w:rsidRPr="008D2AC7">
        <w:rPr>
          <w:sz w:val="22"/>
          <w:szCs w:val="22"/>
        </w:rPr>
        <w:t>7. Ma Pan/Pani prawo wniesienia skargi do organu nadzorczego, gdy uzna Pani/Pan, iż przetwarzanie danych osobowych Pani/Pana dotyczących narusza przepisy RODO.</w:t>
      </w:r>
    </w:p>
    <w:p w:rsidR="008D2AC7" w:rsidRPr="008D2AC7" w:rsidRDefault="008D2AC7" w:rsidP="008D2AC7">
      <w:pPr>
        <w:jc w:val="both"/>
        <w:rPr>
          <w:sz w:val="22"/>
          <w:szCs w:val="22"/>
        </w:rPr>
      </w:pPr>
      <w:r w:rsidRPr="008D2AC7">
        <w:rPr>
          <w:sz w:val="22"/>
          <w:szCs w:val="22"/>
        </w:rPr>
        <w:t xml:space="preserve">8. </w:t>
      </w:r>
      <w:r w:rsidRPr="008D2AC7">
        <w:rPr>
          <w:b/>
          <w:bCs/>
          <w:sz w:val="22"/>
          <w:szCs w:val="22"/>
        </w:rPr>
        <w:t>Podanie przez Pana/Panią danych osobowych jest wymogiem ustawowym. Jest Pan/Pani zobowiązana do ich podania, a konsekwencją niepodania danych osobowych będzie niemożliwość oceny ofert i zawarcia umowy</w:t>
      </w:r>
      <w:r w:rsidRPr="008D2AC7">
        <w:rPr>
          <w:sz w:val="22"/>
          <w:szCs w:val="22"/>
        </w:rPr>
        <w:t>.</w:t>
      </w:r>
    </w:p>
    <w:p w:rsidR="008D2AC7" w:rsidRPr="008D2AC7" w:rsidRDefault="008D2AC7" w:rsidP="008D2AC7">
      <w:pPr>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późn zm.</w:t>
      </w:r>
      <w:r w:rsidRPr="00C471A2">
        <w:rPr>
          <w:sz w:val="22"/>
          <w:szCs w:val="22"/>
        </w:rPr>
        <w:t>), zwana dalej Pzp.</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9732E0" w:rsidRPr="009732E0" w:rsidRDefault="009732E0" w:rsidP="007503F8">
      <w:pPr>
        <w:numPr>
          <w:ilvl w:val="0"/>
          <w:numId w:val="60"/>
        </w:numPr>
        <w:tabs>
          <w:tab w:val="left" w:pos="284"/>
        </w:tabs>
        <w:ind w:left="0" w:firstLine="0"/>
        <w:jc w:val="both"/>
        <w:rPr>
          <w:sz w:val="22"/>
          <w:szCs w:val="22"/>
        </w:rPr>
      </w:pPr>
      <w:r w:rsidRPr="009732E0">
        <w:rPr>
          <w:sz w:val="22"/>
          <w:szCs w:val="22"/>
        </w:rPr>
        <w:t>Przedmiotem zamówienia jest dostawa produktów chemii gospodarczej i kosmetycznej, papieru toaletowego i chusteczek higienicznych oraz środków do pielęgnacji i mycia używanych w myjniach samochodowych dla Mazowieckiej Instytucji Gospodarki Budżetowej Mazovia w podziale na cztery części:</w:t>
      </w:r>
    </w:p>
    <w:p w:rsidR="009732E0" w:rsidRPr="009732E0" w:rsidRDefault="009732E0" w:rsidP="009732E0">
      <w:pPr>
        <w:ind w:left="1134" w:hanging="1134"/>
        <w:jc w:val="both"/>
        <w:rPr>
          <w:sz w:val="22"/>
          <w:szCs w:val="22"/>
        </w:rPr>
      </w:pPr>
      <w:r w:rsidRPr="009732E0">
        <w:rPr>
          <w:b/>
          <w:i/>
          <w:sz w:val="22"/>
          <w:szCs w:val="22"/>
        </w:rPr>
        <w:t xml:space="preserve">Część I </w:t>
      </w:r>
      <w:r w:rsidRPr="009732E0">
        <w:rPr>
          <w:sz w:val="22"/>
          <w:szCs w:val="22"/>
        </w:rPr>
        <w:t xml:space="preserve">- </w:t>
      </w:r>
      <w:r w:rsidRPr="009732E0">
        <w:rPr>
          <w:sz w:val="22"/>
          <w:szCs w:val="22"/>
        </w:rPr>
        <w:tab/>
      </w:r>
      <w:r>
        <w:rPr>
          <w:sz w:val="22"/>
          <w:szCs w:val="22"/>
        </w:rPr>
        <w:t>Sukcesywna d</w:t>
      </w:r>
      <w:r w:rsidRPr="009732E0">
        <w:rPr>
          <w:sz w:val="22"/>
          <w:szCs w:val="22"/>
        </w:rPr>
        <w:t xml:space="preserve">ostawa produktów chemii gospodarczej i kosmetycznej oraz papieru toaletowego i chusteczek higienicznych dla Mazowieckiej Instytucji Gospodarki Budżetowej MAZOVIA wg ilości i asortymentu określonego w </w:t>
      </w:r>
      <w:r w:rsidRPr="009732E0">
        <w:rPr>
          <w:b/>
          <w:i/>
          <w:sz w:val="22"/>
          <w:szCs w:val="22"/>
        </w:rPr>
        <w:t xml:space="preserve">Załączniku Nr </w:t>
      </w:r>
      <w:r w:rsidR="000A6D1F">
        <w:rPr>
          <w:b/>
          <w:i/>
          <w:sz w:val="22"/>
          <w:szCs w:val="22"/>
        </w:rPr>
        <w:t>1</w:t>
      </w:r>
      <w:r w:rsidRPr="009732E0">
        <w:rPr>
          <w:sz w:val="22"/>
          <w:szCs w:val="22"/>
        </w:rPr>
        <w:t xml:space="preserve"> do SIWZ.</w:t>
      </w:r>
    </w:p>
    <w:p w:rsidR="009732E0" w:rsidRPr="009732E0" w:rsidRDefault="009732E0" w:rsidP="009732E0">
      <w:pPr>
        <w:ind w:left="1134" w:hanging="1134"/>
        <w:jc w:val="both"/>
        <w:rPr>
          <w:sz w:val="22"/>
          <w:szCs w:val="22"/>
        </w:rPr>
      </w:pPr>
      <w:r w:rsidRPr="009732E0">
        <w:rPr>
          <w:b/>
          <w:i/>
          <w:sz w:val="22"/>
          <w:szCs w:val="22"/>
        </w:rPr>
        <w:t>Część II</w:t>
      </w:r>
      <w:r w:rsidRPr="009732E0">
        <w:rPr>
          <w:sz w:val="22"/>
          <w:szCs w:val="22"/>
        </w:rPr>
        <w:t xml:space="preserve"> - </w:t>
      </w:r>
      <w:r w:rsidRPr="009732E0">
        <w:rPr>
          <w:sz w:val="22"/>
          <w:szCs w:val="22"/>
        </w:rPr>
        <w:tab/>
      </w:r>
      <w:r>
        <w:rPr>
          <w:sz w:val="22"/>
          <w:szCs w:val="22"/>
        </w:rPr>
        <w:t>Sukcesywna d</w:t>
      </w:r>
      <w:r w:rsidRPr="009732E0">
        <w:rPr>
          <w:sz w:val="22"/>
          <w:szCs w:val="22"/>
        </w:rPr>
        <w:t xml:space="preserve">ostawa produktów chemii gospodarczej i kosmetycznej oraz papieru toaletowego i chusteczek higienicznych dla Mazowieckiej Instytucji Gospodarki Budżetowej Mazovia Oddział w Sieradzu wg ilości i asortymentu określonego w </w:t>
      </w:r>
      <w:r w:rsidRPr="009732E0">
        <w:rPr>
          <w:b/>
          <w:i/>
          <w:sz w:val="22"/>
          <w:szCs w:val="22"/>
        </w:rPr>
        <w:t xml:space="preserve">Załączniku Nr </w:t>
      </w:r>
      <w:r w:rsidR="000A6D1F">
        <w:rPr>
          <w:b/>
          <w:i/>
          <w:sz w:val="22"/>
          <w:szCs w:val="22"/>
        </w:rPr>
        <w:t>1A</w:t>
      </w:r>
      <w:r w:rsidRPr="009732E0">
        <w:rPr>
          <w:sz w:val="22"/>
          <w:szCs w:val="22"/>
        </w:rPr>
        <w:t xml:space="preserve"> do SIWZ.</w:t>
      </w:r>
    </w:p>
    <w:p w:rsidR="009732E0" w:rsidRPr="009732E0" w:rsidRDefault="009732E0" w:rsidP="009732E0">
      <w:pPr>
        <w:tabs>
          <w:tab w:val="left" w:pos="1134"/>
        </w:tabs>
        <w:ind w:left="1134" w:hanging="1134"/>
        <w:jc w:val="both"/>
        <w:rPr>
          <w:sz w:val="22"/>
          <w:szCs w:val="22"/>
        </w:rPr>
      </w:pPr>
      <w:r w:rsidRPr="009732E0">
        <w:rPr>
          <w:b/>
          <w:i/>
          <w:sz w:val="22"/>
          <w:szCs w:val="22"/>
        </w:rPr>
        <w:t xml:space="preserve">Część III </w:t>
      </w:r>
      <w:r w:rsidRPr="009732E0">
        <w:rPr>
          <w:sz w:val="22"/>
          <w:szCs w:val="22"/>
        </w:rPr>
        <w:t xml:space="preserve">- </w:t>
      </w:r>
      <w:r w:rsidRPr="009732E0">
        <w:rPr>
          <w:sz w:val="22"/>
          <w:szCs w:val="22"/>
        </w:rPr>
        <w:tab/>
      </w:r>
      <w:r>
        <w:rPr>
          <w:sz w:val="22"/>
          <w:szCs w:val="22"/>
        </w:rPr>
        <w:t>Sukcesywna d</w:t>
      </w:r>
      <w:r w:rsidRPr="009732E0">
        <w:rPr>
          <w:sz w:val="22"/>
          <w:szCs w:val="22"/>
        </w:rPr>
        <w:t xml:space="preserve">ostawa środków do pielęgnacji i mycia używanych w myjniach samochodowych wg ilości i asortymentu określonego w </w:t>
      </w:r>
      <w:r w:rsidRPr="009732E0">
        <w:rPr>
          <w:b/>
          <w:i/>
          <w:sz w:val="22"/>
          <w:szCs w:val="22"/>
        </w:rPr>
        <w:t xml:space="preserve">Załączniku Nr </w:t>
      </w:r>
      <w:r w:rsidR="000A6D1F">
        <w:rPr>
          <w:b/>
          <w:i/>
          <w:sz w:val="22"/>
          <w:szCs w:val="22"/>
        </w:rPr>
        <w:t>1B</w:t>
      </w:r>
      <w:r w:rsidRPr="009732E0">
        <w:rPr>
          <w:sz w:val="22"/>
          <w:szCs w:val="22"/>
        </w:rPr>
        <w:t xml:space="preserve"> do SIWZ.</w:t>
      </w:r>
    </w:p>
    <w:p w:rsidR="009732E0" w:rsidRPr="009732E0" w:rsidRDefault="009732E0" w:rsidP="009732E0">
      <w:pPr>
        <w:ind w:left="1134" w:hanging="1134"/>
        <w:jc w:val="both"/>
        <w:rPr>
          <w:b/>
          <w:i/>
          <w:sz w:val="22"/>
          <w:szCs w:val="22"/>
        </w:rPr>
      </w:pPr>
      <w:r w:rsidRPr="009732E0">
        <w:rPr>
          <w:b/>
          <w:i/>
          <w:sz w:val="22"/>
          <w:szCs w:val="22"/>
        </w:rPr>
        <w:t>Część IV</w:t>
      </w:r>
      <w:r w:rsidRPr="009732E0">
        <w:rPr>
          <w:sz w:val="22"/>
          <w:szCs w:val="22"/>
        </w:rPr>
        <w:t xml:space="preserve"> - </w:t>
      </w:r>
      <w:r w:rsidRPr="009732E0">
        <w:rPr>
          <w:sz w:val="22"/>
          <w:szCs w:val="22"/>
        </w:rPr>
        <w:tab/>
      </w:r>
      <w:r>
        <w:rPr>
          <w:sz w:val="22"/>
          <w:szCs w:val="22"/>
        </w:rPr>
        <w:t>Sukcesywna d</w:t>
      </w:r>
      <w:r w:rsidRPr="009732E0">
        <w:rPr>
          <w:sz w:val="22"/>
          <w:szCs w:val="22"/>
        </w:rPr>
        <w:t xml:space="preserve">ostawa chemii gospodarczej wg ilości i asortymentu określonego w </w:t>
      </w:r>
      <w:r w:rsidRPr="009732E0">
        <w:rPr>
          <w:b/>
          <w:i/>
          <w:sz w:val="22"/>
          <w:szCs w:val="22"/>
        </w:rPr>
        <w:t xml:space="preserve">Załączniku Nr </w:t>
      </w:r>
      <w:r w:rsidR="000A6D1F">
        <w:rPr>
          <w:b/>
          <w:i/>
          <w:sz w:val="22"/>
          <w:szCs w:val="22"/>
        </w:rPr>
        <w:t>1C</w:t>
      </w:r>
      <w:r w:rsidRPr="009732E0">
        <w:rPr>
          <w:sz w:val="22"/>
          <w:szCs w:val="22"/>
        </w:rPr>
        <w:t xml:space="preserve"> do SIWZ.</w:t>
      </w:r>
    </w:p>
    <w:p w:rsidR="009732E0" w:rsidRPr="009732E0" w:rsidRDefault="009732E0" w:rsidP="009732E0">
      <w:pPr>
        <w:tabs>
          <w:tab w:val="left" w:pos="0"/>
        </w:tabs>
        <w:jc w:val="both"/>
        <w:rPr>
          <w:rFonts w:eastAsia="Calibri"/>
          <w:b/>
          <w:sz w:val="22"/>
          <w:szCs w:val="22"/>
          <w:u w:val="single"/>
        </w:rPr>
      </w:pPr>
      <w:r w:rsidRPr="009732E0">
        <w:rPr>
          <w:rFonts w:eastAsia="Calibri"/>
          <w:b/>
          <w:sz w:val="22"/>
          <w:szCs w:val="22"/>
          <w:u w:val="single"/>
        </w:rPr>
        <w:t xml:space="preserve">Załącznikiem do formularza oferty jest: </w:t>
      </w:r>
      <w:r w:rsidRPr="009732E0">
        <w:rPr>
          <w:rFonts w:eastAsia="Calibri"/>
          <w:b/>
          <w:i/>
          <w:sz w:val="22"/>
          <w:szCs w:val="22"/>
          <w:u w:val="single"/>
        </w:rPr>
        <w:t xml:space="preserve">Załącznik Nr </w:t>
      </w:r>
      <w:r w:rsidR="000A6D1F">
        <w:rPr>
          <w:rFonts w:eastAsia="Calibri"/>
          <w:b/>
          <w:i/>
          <w:sz w:val="22"/>
          <w:szCs w:val="22"/>
          <w:u w:val="single"/>
        </w:rPr>
        <w:t>1, Załącznik Nr 1A</w:t>
      </w:r>
      <w:r w:rsidRPr="009732E0">
        <w:rPr>
          <w:rFonts w:eastAsia="Calibri"/>
          <w:b/>
          <w:i/>
          <w:sz w:val="22"/>
          <w:szCs w:val="22"/>
          <w:u w:val="single"/>
        </w:rPr>
        <w:t xml:space="preserve">, Załącznik Nr </w:t>
      </w:r>
      <w:r w:rsidR="000A6D1F">
        <w:rPr>
          <w:rFonts w:eastAsia="Calibri"/>
          <w:b/>
          <w:i/>
          <w:sz w:val="22"/>
          <w:szCs w:val="22"/>
          <w:u w:val="single"/>
        </w:rPr>
        <w:t>1B</w:t>
      </w:r>
      <w:r w:rsidRPr="009732E0">
        <w:rPr>
          <w:rFonts w:eastAsia="Calibri"/>
          <w:b/>
          <w:i/>
          <w:sz w:val="22"/>
          <w:szCs w:val="22"/>
          <w:u w:val="single"/>
        </w:rPr>
        <w:t xml:space="preserve">, Załącznik Nr </w:t>
      </w:r>
      <w:r w:rsidR="000A6D1F">
        <w:rPr>
          <w:rFonts w:eastAsia="Calibri"/>
          <w:b/>
          <w:i/>
          <w:sz w:val="22"/>
          <w:szCs w:val="22"/>
          <w:u w:val="single"/>
        </w:rPr>
        <w:t>1C</w:t>
      </w:r>
      <w:r w:rsidRPr="009732E0">
        <w:rPr>
          <w:rFonts w:eastAsia="Calibri"/>
          <w:b/>
          <w:i/>
          <w:sz w:val="22"/>
          <w:szCs w:val="22"/>
          <w:u w:val="single"/>
        </w:rPr>
        <w:t xml:space="preserve"> </w:t>
      </w:r>
      <w:r w:rsidRPr="009732E0">
        <w:rPr>
          <w:rFonts w:eastAsia="Calibri"/>
          <w:b/>
          <w:sz w:val="22"/>
          <w:szCs w:val="22"/>
          <w:u w:val="single"/>
        </w:rPr>
        <w:t>określające szczegółowy opis przedmiotu zamówienia (Formularze cenowe), odpowiednio do części na którą składana jest oferta.</w:t>
      </w:r>
    </w:p>
    <w:p w:rsidR="009732E0" w:rsidRPr="009732E0" w:rsidRDefault="009732E0" w:rsidP="009732E0">
      <w:pPr>
        <w:suppressAutoHyphens/>
        <w:jc w:val="both"/>
        <w:rPr>
          <w:sz w:val="22"/>
          <w:szCs w:val="22"/>
          <w:lang w:eastAsia="ar-SA"/>
        </w:rPr>
      </w:pPr>
      <w:r w:rsidRPr="009732E0">
        <w:rPr>
          <w:b/>
          <w:sz w:val="22"/>
          <w:szCs w:val="22"/>
          <w:lang w:eastAsia="ar-SA"/>
        </w:rPr>
        <w:t>Zamawiający</w:t>
      </w:r>
      <w:r w:rsidRPr="009732E0">
        <w:rPr>
          <w:rFonts w:eastAsia="Tahoma"/>
          <w:b/>
          <w:sz w:val="22"/>
          <w:szCs w:val="22"/>
          <w:lang w:eastAsia="ar-SA"/>
        </w:rPr>
        <w:t xml:space="preserve"> zgodnie z art. 29 ust. 3 Pzp, w odniesieniu do wszystkich części zamówienia dopuszcza możliwość składania ofert równoważnych</w:t>
      </w:r>
      <w:r w:rsidRPr="009732E0">
        <w:rPr>
          <w:rFonts w:eastAsia="Tahoma"/>
          <w:sz w:val="22"/>
          <w:szCs w:val="22"/>
          <w:lang w:eastAsia="ar-SA"/>
        </w:rPr>
        <w:t xml:space="preserve"> </w:t>
      </w:r>
      <w:r w:rsidRPr="009732E0">
        <w:rPr>
          <w:sz w:val="22"/>
          <w:szCs w:val="22"/>
          <w:lang w:eastAsia="ar-SA"/>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rsidR="009732E0" w:rsidRPr="009732E0" w:rsidRDefault="009732E0" w:rsidP="009732E0">
      <w:pPr>
        <w:suppressAutoHyphens/>
        <w:jc w:val="both"/>
        <w:rPr>
          <w:sz w:val="22"/>
          <w:szCs w:val="22"/>
          <w:lang w:eastAsia="ar-SA"/>
        </w:rPr>
      </w:pPr>
      <w:r w:rsidRPr="009732E0">
        <w:rPr>
          <w:sz w:val="22"/>
          <w:szCs w:val="22"/>
          <w:lang w:eastAsia="ar-SA"/>
        </w:rPr>
        <w:t xml:space="preserve">W przypadku złożenia oferty równoważnej wymaga się, aby produkt równoważny posiadał identyczne lub lepsze parametry (właściwości) oraz skład, jak na etykietach produktów, wskazanych przez Zamawiającego w opisie przedmiotu zamówienia. </w:t>
      </w:r>
    </w:p>
    <w:p w:rsidR="009732E0" w:rsidRPr="009732E0" w:rsidRDefault="009732E0" w:rsidP="009732E0">
      <w:pPr>
        <w:suppressAutoHyphens/>
        <w:jc w:val="both"/>
        <w:rPr>
          <w:sz w:val="22"/>
          <w:szCs w:val="22"/>
          <w:lang w:eastAsia="ar-SA"/>
        </w:rPr>
      </w:pPr>
      <w:r w:rsidRPr="009732E0">
        <w:rPr>
          <w:sz w:val="22"/>
          <w:szCs w:val="22"/>
          <w:lang w:eastAsia="ar-SA"/>
        </w:rPr>
        <w:t xml:space="preserve">Zgodnie z art. 30 ust. 5 Pzp ciężar udowodnienia równoważności spoczywa na Wykonawcy, co oznacza, że </w:t>
      </w:r>
      <w:r w:rsidRPr="009732E0">
        <w:rPr>
          <w:rFonts w:eastAsia="Tahoma"/>
          <w:sz w:val="22"/>
          <w:szCs w:val="22"/>
          <w:lang w:eastAsia="ar-SA"/>
        </w:rPr>
        <w:t xml:space="preserve">Wykonawca zobowiązany jest przedstawić wraz z ofertą jego szczegółową specyfikację w odniesieniu do składu, z której w sposób nie budzący żadnej wątpliwości winno </w:t>
      </w:r>
      <w:r w:rsidRPr="009732E0">
        <w:rPr>
          <w:rFonts w:eastAsia="Tahoma"/>
          <w:sz w:val="22"/>
          <w:szCs w:val="22"/>
          <w:lang w:eastAsia="ar-SA"/>
        </w:rPr>
        <w:lastRenderedPageBreak/>
        <w:t xml:space="preserve">wynikać, iż oferowany przedmiot zamówienia jest o takich samych lub lepszych parametrach jakościowych w odniesieniu do przedmiotu zamówienia określonego przez Zamawiającego. </w:t>
      </w:r>
      <w:r w:rsidRPr="009732E0">
        <w:rPr>
          <w:sz w:val="22"/>
          <w:szCs w:val="22"/>
          <w:lang w:eastAsia="ar-SA"/>
        </w:rPr>
        <w:t xml:space="preserve"> </w:t>
      </w:r>
    </w:p>
    <w:p w:rsidR="009732E0" w:rsidRPr="009732E0" w:rsidRDefault="009732E0" w:rsidP="009732E0">
      <w:pPr>
        <w:jc w:val="both"/>
        <w:rPr>
          <w:rFonts w:eastAsia="Tahoma"/>
          <w:sz w:val="22"/>
          <w:szCs w:val="22"/>
          <w:u w:val="single"/>
        </w:rPr>
      </w:pPr>
      <w:r w:rsidRPr="009732E0">
        <w:rPr>
          <w:b/>
          <w:sz w:val="22"/>
          <w:szCs w:val="22"/>
          <w:lang w:eastAsia="en-US"/>
        </w:rPr>
        <w:t xml:space="preserve">W kolumnie trzeciej </w:t>
      </w:r>
      <w:r w:rsidRPr="009732E0">
        <w:rPr>
          <w:rFonts w:eastAsia="Calibri"/>
          <w:b/>
          <w:i/>
          <w:sz w:val="22"/>
          <w:szCs w:val="22"/>
          <w:u w:val="single"/>
        </w:rPr>
        <w:t xml:space="preserve">Załącznika Nr </w:t>
      </w:r>
      <w:r w:rsidR="000A6D1F">
        <w:rPr>
          <w:rFonts w:eastAsia="Calibri"/>
          <w:b/>
          <w:i/>
          <w:sz w:val="22"/>
          <w:szCs w:val="22"/>
          <w:u w:val="single"/>
        </w:rPr>
        <w:t>1</w:t>
      </w:r>
      <w:r w:rsidRPr="009732E0">
        <w:rPr>
          <w:rFonts w:eastAsia="Calibri"/>
          <w:b/>
          <w:i/>
          <w:sz w:val="22"/>
          <w:szCs w:val="22"/>
          <w:u w:val="single"/>
        </w:rPr>
        <w:t xml:space="preserve">, Załącznika Nr </w:t>
      </w:r>
      <w:r w:rsidR="000A6D1F">
        <w:rPr>
          <w:rFonts w:eastAsia="Calibri"/>
          <w:b/>
          <w:i/>
          <w:sz w:val="22"/>
          <w:szCs w:val="22"/>
          <w:u w:val="single"/>
        </w:rPr>
        <w:t>1A</w:t>
      </w:r>
      <w:r w:rsidRPr="009732E0">
        <w:rPr>
          <w:rFonts w:eastAsia="Calibri"/>
          <w:b/>
          <w:i/>
          <w:sz w:val="22"/>
          <w:szCs w:val="22"/>
          <w:u w:val="single"/>
        </w:rPr>
        <w:t xml:space="preserve">, Załącznik Nr </w:t>
      </w:r>
      <w:r w:rsidR="000A6D1F">
        <w:rPr>
          <w:rFonts w:eastAsia="Calibri"/>
          <w:b/>
          <w:i/>
          <w:sz w:val="22"/>
          <w:szCs w:val="22"/>
          <w:u w:val="single"/>
        </w:rPr>
        <w:t>1B,</w:t>
      </w:r>
      <w:r w:rsidRPr="009732E0">
        <w:rPr>
          <w:rFonts w:eastAsia="Calibri"/>
          <w:b/>
          <w:i/>
          <w:sz w:val="22"/>
          <w:szCs w:val="22"/>
          <w:u w:val="single"/>
        </w:rPr>
        <w:t xml:space="preserve"> Załącznik Nr </w:t>
      </w:r>
      <w:r w:rsidR="000A6D1F">
        <w:rPr>
          <w:rFonts w:eastAsia="Calibri"/>
          <w:b/>
          <w:i/>
          <w:sz w:val="22"/>
          <w:szCs w:val="22"/>
          <w:u w:val="single"/>
        </w:rPr>
        <w:t>1C</w:t>
      </w:r>
      <w:r w:rsidRPr="009732E0">
        <w:rPr>
          <w:rFonts w:eastAsia="Calibri"/>
          <w:b/>
          <w:sz w:val="22"/>
          <w:szCs w:val="22"/>
          <w:u w:val="single"/>
        </w:rPr>
        <w:t xml:space="preserve"> </w:t>
      </w:r>
      <w:r w:rsidRPr="009732E0">
        <w:rPr>
          <w:b/>
          <w:sz w:val="22"/>
          <w:szCs w:val="22"/>
          <w:u w:val="single"/>
          <w:lang w:eastAsia="en-US"/>
        </w:rPr>
        <w:t>Wykonawca zobowiązany jest podać nazwę oferowanego towaru oraz producenta.</w:t>
      </w:r>
      <w:r w:rsidRPr="009732E0">
        <w:rPr>
          <w:b/>
          <w:sz w:val="22"/>
          <w:szCs w:val="22"/>
          <w:lang w:eastAsia="en-US"/>
        </w:rPr>
        <w:t xml:space="preserve"> </w:t>
      </w:r>
    </w:p>
    <w:p w:rsidR="009732E0" w:rsidRPr="009732E0" w:rsidRDefault="009732E0" w:rsidP="009732E0">
      <w:pPr>
        <w:jc w:val="both"/>
        <w:rPr>
          <w:sz w:val="22"/>
          <w:szCs w:val="22"/>
          <w:u w:val="single"/>
        </w:rPr>
      </w:pPr>
      <w:r w:rsidRPr="009732E0">
        <w:rPr>
          <w:sz w:val="22"/>
          <w:szCs w:val="22"/>
          <w:u w:val="single"/>
          <w:lang w:eastAsia="ar-SA"/>
        </w:rPr>
        <w:t xml:space="preserve"> </w:t>
      </w:r>
    </w:p>
    <w:p w:rsidR="009732E0" w:rsidRPr="009732E0" w:rsidRDefault="009732E0" w:rsidP="007503F8">
      <w:pPr>
        <w:numPr>
          <w:ilvl w:val="0"/>
          <w:numId w:val="60"/>
        </w:numPr>
        <w:suppressAutoHyphens/>
        <w:ind w:left="284" w:hanging="284"/>
        <w:contextualSpacing/>
        <w:jc w:val="both"/>
        <w:rPr>
          <w:sz w:val="22"/>
          <w:szCs w:val="22"/>
          <w:u w:val="single"/>
        </w:rPr>
      </w:pPr>
      <w:r w:rsidRPr="009732E0">
        <w:rPr>
          <w:rFonts w:eastAsia="Tahoma"/>
          <w:b/>
          <w:sz w:val="22"/>
          <w:szCs w:val="22"/>
          <w:u w:val="single"/>
        </w:rPr>
        <w:t xml:space="preserve">Wymagania dotyczące przedmiotu zamówienia:  </w:t>
      </w:r>
    </w:p>
    <w:p w:rsidR="009732E0" w:rsidRPr="009732E0" w:rsidRDefault="009732E0" w:rsidP="007503F8">
      <w:pPr>
        <w:widowControl w:val="0"/>
        <w:numPr>
          <w:ilvl w:val="0"/>
          <w:numId w:val="61"/>
        </w:numPr>
        <w:tabs>
          <w:tab w:val="num" w:pos="284"/>
        </w:tabs>
        <w:suppressAutoHyphens/>
        <w:ind w:left="284" w:hanging="284"/>
        <w:jc w:val="both"/>
        <w:rPr>
          <w:sz w:val="22"/>
          <w:szCs w:val="22"/>
        </w:rPr>
      </w:pPr>
      <w:r w:rsidRPr="009732E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9732E0" w:rsidRPr="009732E0" w:rsidRDefault="009732E0" w:rsidP="007503F8">
      <w:pPr>
        <w:widowControl w:val="0"/>
        <w:numPr>
          <w:ilvl w:val="0"/>
          <w:numId w:val="61"/>
        </w:numPr>
        <w:tabs>
          <w:tab w:val="num" w:pos="284"/>
        </w:tabs>
        <w:suppressAutoHyphens/>
        <w:ind w:left="284" w:hanging="284"/>
        <w:jc w:val="both"/>
        <w:rPr>
          <w:sz w:val="22"/>
          <w:szCs w:val="22"/>
        </w:rPr>
      </w:pPr>
      <w:r w:rsidRPr="009732E0">
        <w:rPr>
          <w:sz w:val="22"/>
          <w:szCs w:val="22"/>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w:t>
      </w:r>
      <w:r w:rsidRPr="009732E0">
        <w:rPr>
          <w:sz w:val="22"/>
          <w:szCs w:val="22"/>
        </w:rPr>
        <w:br/>
        <w:t>o nieoznaczonym przez producenta okresie przydatności do stosowania).</w:t>
      </w:r>
    </w:p>
    <w:p w:rsidR="009732E0" w:rsidRPr="009732E0" w:rsidRDefault="009732E0" w:rsidP="007503F8">
      <w:pPr>
        <w:widowControl w:val="0"/>
        <w:numPr>
          <w:ilvl w:val="0"/>
          <w:numId w:val="61"/>
        </w:numPr>
        <w:tabs>
          <w:tab w:val="num" w:pos="284"/>
        </w:tabs>
        <w:suppressAutoHyphens/>
        <w:ind w:left="284" w:hanging="284"/>
        <w:jc w:val="both"/>
        <w:rPr>
          <w:rFonts w:eastAsia="Tahoma"/>
          <w:sz w:val="22"/>
          <w:szCs w:val="22"/>
          <w:lang w:eastAsia="ar-SA"/>
        </w:rPr>
      </w:pPr>
      <w:r w:rsidRPr="009732E0">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P</w:t>
      </w:r>
      <w:r w:rsidRPr="009732E0">
        <w:rPr>
          <w:sz w:val="22"/>
          <w:szCs w:val="22"/>
        </w:rPr>
        <w:t xml:space="preserve">ojemniki plastikowe, </w:t>
      </w:r>
      <w:r w:rsidRPr="009732E0">
        <w:rPr>
          <w:sz w:val="22"/>
          <w:szCs w:val="22"/>
        </w:rPr>
        <w:br/>
        <w:t>z pokrywami, czyste. Elementy powinny być ułożone w opakowaniu w sposób nie powodujący deformacji i zapewniający estetyczny wygląd środka.</w:t>
      </w:r>
    </w:p>
    <w:p w:rsidR="009732E0" w:rsidRPr="009732E0" w:rsidRDefault="009732E0" w:rsidP="007503F8">
      <w:pPr>
        <w:widowControl w:val="0"/>
        <w:numPr>
          <w:ilvl w:val="0"/>
          <w:numId w:val="61"/>
        </w:numPr>
        <w:tabs>
          <w:tab w:val="num" w:pos="284"/>
        </w:tabs>
        <w:suppressAutoHyphens/>
        <w:ind w:left="284" w:hanging="284"/>
        <w:jc w:val="both"/>
        <w:rPr>
          <w:rFonts w:eastAsia="Tahoma"/>
          <w:sz w:val="22"/>
          <w:szCs w:val="22"/>
          <w:lang w:eastAsia="ar-SA"/>
        </w:rPr>
      </w:pPr>
      <w:r w:rsidRPr="009732E0">
        <w:rPr>
          <w:sz w:val="22"/>
          <w:szCs w:val="22"/>
        </w:rPr>
        <w:t>Termin przydatności/ważności artykułów chemii gospodarczej będących przedmiotem zamówienia dla każdej z dostaw nie może być krótszy niż 12 miesięcy od daty dostawy.</w:t>
      </w:r>
    </w:p>
    <w:p w:rsidR="009732E0" w:rsidRPr="009732E0" w:rsidRDefault="009732E0" w:rsidP="007503F8">
      <w:pPr>
        <w:widowControl w:val="0"/>
        <w:numPr>
          <w:ilvl w:val="0"/>
          <w:numId w:val="61"/>
        </w:numPr>
        <w:tabs>
          <w:tab w:val="num" w:pos="284"/>
        </w:tabs>
        <w:suppressAutoHyphens/>
        <w:ind w:left="284" w:hanging="284"/>
        <w:jc w:val="both"/>
        <w:rPr>
          <w:rFonts w:eastAsia="Tahoma"/>
          <w:sz w:val="22"/>
          <w:szCs w:val="22"/>
          <w:lang w:eastAsia="ar-SA"/>
        </w:rPr>
      </w:pPr>
      <w:r w:rsidRPr="009732E0">
        <w:rPr>
          <w:sz w:val="22"/>
          <w:szCs w:val="22"/>
        </w:rPr>
        <w:t xml:space="preserve">Każde opakowanie musi obligatoryjnie zawierać następujące dane: </w:t>
      </w:r>
    </w:p>
    <w:p w:rsidR="009732E0" w:rsidRPr="009732E0" w:rsidRDefault="009732E0" w:rsidP="007503F8">
      <w:pPr>
        <w:widowControl w:val="0"/>
        <w:numPr>
          <w:ilvl w:val="0"/>
          <w:numId w:val="57"/>
        </w:numPr>
        <w:tabs>
          <w:tab w:val="num" w:pos="284"/>
        </w:tabs>
        <w:suppressAutoHyphens/>
        <w:ind w:left="284" w:hanging="284"/>
        <w:jc w:val="both"/>
        <w:rPr>
          <w:rFonts w:eastAsia="Tahoma"/>
          <w:sz w:val="22"/>
          <w:szCs w:val="22"/>
          <w:lang w:eastAsia="ar-SA"/>
        </w:rPr>
      </w:pPr>
      <w:r w:rsidRPr="009732E0">
        <w:rPr>
          <w:sz w:val="22"/>
          <w:szCs w:val="22"/>
        </w:rPr>
        <w:t>datę minimalnej trwałości albo termin przydatności;</w:t>
      </w:r>
    </w:p>
    <w:p w:rsidR="009732E0" w:rsidRPr="009732E0" w:rsidRDefault="009732E0" w:rsidP="007503F8">
      <w:pPr>
        <w:widowControl w:val="0"/>
        <w:numPr>
          <w:ilvl w:val="0"/>
          <w:numId w:val="57"/>
        </w:numPr>
        <w:tabs>
          <w:tab w:val="num" w:pos="284"/>
        </w:tabs>
        <w:suppressAutoHyphens/>
        <w:ind w:left="284" w:hanging="284"/>
        <w:jc w:val="both"/>
        <w:rPr>
          <w:rFonts w:eastAsia="Tahoma"/>
          <w:sz w:val="22"/>
          <w:szCs w:val="22"/>
          <w:lang w:eastAsia="ar-SA"/>
        </w:rPr>
      </w:pPr>
      <w:r w:rsidRPr="009732E0">
        <w:rPr>
          <w:sz w:val="22"/>
          <w:szCs w:val="22"/>
        </w:rPr>
        <w:t>dane identyfikujące producenta środka;</w:t>
      </w:r>
    </w:p>
    <w:p w:rsidR="009732E0" w:rsidRPr="009732E0" w:rsidRDefault="009732E0" w:rsidP="007503F8">
      <w:pPr>
        <w:widowControl w:val="0"/>
        <w:numPr>
          <w:ilvl w:val="0"/>
          <w:numId w:val="57"/>
        </w:numPr>
        <w:tabs>
          <w:tab w:val="num" w:pos="284"/>
        </w:tabs>
        <w:suppressAutoHyphens/>
        <w:ind w:left="284" w:hanging="284"/>
        <w:jc w:val="both"/>
        <w:rPr>
          <w:rFonts w:eastAsia="Tahoma"/>
          <w:sz w:val="22"/>
          <w:szCs w:val="22"/>
          <w:lang w:eastAsia="ar-SA"/>
        </w:rPr>
      </w:pPr>
      <w:r w:rsidRPr="009732E0">
        <w:rPr>
          <w:sz w:val="22"/>
          <w:szCs w:val="22"/>
        </w:rPr>
        <w:t>dane identyfikujące kraj, w którym wyprodukowano środek;</w:t>
      </w:r>
    </w:p>
    <w:p w:rsidR="009732E0" w:rsidRPr="009732E0" w:rsidRDefault="009732E0" w:rsidP="007503F8">
      <w:pPr>
        <w:widowControl w:val="0"/>
        <w:numPr>
          <w:ilvl w:val="0"/>
          <w:numId w:val="57"/>
        </w:numPr>
        <w:tabs>
          <w:tab w:val="num" w:pos="284"/>
        </w:tabs>
        <w:suppressAutoHyphens/>
        <w:ind w:left="284" w:hanging="284"/>
        <w:jc w:val="both"/>
        <w:rPr>
          <w:rFonts w:eastAsia="Tahoma"/>
          <w:sz w:val="22"/>
          <w:szCs w:val="22"/>
          <w:lang w:eastAsia="ar-SA"/>
        </w:rPr>
      </w:pPr>
      <w:r w:rsidRPr="009732E0">
        <w:rPr>
          <w:sz w:val="22"/>
          <w:szCs w:val="22"/>
        </w:rPr>
        <w:t>zawartość netto lub liczbę sztuk środka w opakowaniu;</w:t>
      </w:r>
    </w:p>
    <w:p w:rsidR="009732E0" w:rsidRPr="009732E0" w:rsidRDefault="009732E0" w:rsidP="007503F8">
      <w:pPr>
        <w:numPr>
          <w:ilvl w:val="0"/>
          <w:numId w:val="61"/>
        </w:numPr>
        <w:tabs>
          <w:tab w:val="num" w:pos="284"/>
        </w:tabs>
        <w:suppressAutoHyphens/>
        <w:ind w:left="284" w:hanging="284"/>
        <w:jc w:val="both"/>
        <w:rPr>
          <w:sz w:val="22"/>
          <w:szCs w:val="22"/>
          <w:lang w:eastAsia="ar-SA"/>
        </w:rPr>
      </w:pPr>
      <w:r w:rsidRPr="009732E0">
        <w:rPr>
          <w:sz w:val="22"/>
          <w:szCs w:val="22"/>
          <w:lang w:eastAsia="ar-SA"/>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9732E0">
        <w:rPr>
          <w:rFonts w:eastAsia="Tahoma"/>
          <w:sz w:val="22"/>
          <w:szCs w:val="22"/>
          <w:lang w:eastAsia="ar-SA"/>
        </w:rPr>
        <w:t xml:space="preserve">Wykonawca zobowiązany jest przedstawić wraz z ofertą jego szczegółową specyfikację, z której w sposób nie budzący żadnej wątpliwości winno wynikać, </w:t>
      </w:r>
      <w:r w:rsidRPr="009732E0">
        <w:rPr>
          <w:rFonts w:eastAsia="Tahoma"/>
          <w:sz w:val="22"/>
          <w:szCs w:val="22"/>
          <w:lang w:eastAsia="ar-SA"/>
        </w:rPr>
        <w:br/>
        <w:t xml:space="preserve">iż oferowany przedmiot zamówienia jest o takich samych lub lepszych parametrach jakościowych oraz użytkowych w odniesieniu do przedmiotu zamówienia określonego przez Zamawiającego. </w:t>
      </w:r>
      <w:r w:rsidRPr="009732E0">
        <w:rPr>
          <w:sz w:val="22"/>
          <w:szCs w:val="22"/>
          <w:lang w:eastAsia="ar-SA"/>
        </w:rPr>
        <w:t xml:space="preserve"> </w:t>
      </w:r>
    </w:p>
    <w:p w:rsidR="009732E0" w:rsidRPr="009732E0" w:rsidRDefault="009732E0" w:rsidP="009732E0">
      <w:pPr>
        <w:widowControl w:val="0"/>
        <w:ind w:left="284" w:hanging="284"/>
        <w:jc w:val="both"/>
        <w:rPr>
          <w:b/>
          <w:sz w:val="22"/>
          <w:szCs w:val="22"/>
          <w:u w:val="single"/>
        </w:rPr>
      </w:pPr>
      <w:r w:rsidRPr="009732E0">
        <w:rPr>
          <w:b/>
          <w:sz w:val="22"/>
          <w:szCs w:val="22"/>
          <w:u w:val="single"/>
        </w:rPr>
        <w:t>3.</w:t>
      </w:r>
      <w:r w:rsidRPr="009732E0">
        <w:rPr>
          <w:b/>
          <w:sz w:val="22"/>
          <w:szCs w:val="22"/>
          <w:u w:val="single"/>
        </w:rPr>
        <w:tab/>
        <w:t>Ilości po</w:t>
      </w:r>
      <w:r w:rsidRPr="009732E0">
        <w:rPr>
          <w:b/>
          <w:sz w:val="22"/>
          <w:szCs w:val="22"/>
          <w:u w:val="single"/>
          <w:lang w:eastAsia="ar-SA"/>
        </w:rPr>
        <w:t xml:space="preserve">dane w </w:t>
      </w:r>
      <w:r w:rsidRPr="009732E0">
        <w:rPr>
          <w:b/>
          <w:i/>
          <w:sz w:val="22"/>
          <w:szCs w:val="22"/>
          <w:u w:val="single"/>
          <w:lang w:eastAsia="ar-SA"/>
        </w:rPr>
        <w:t xml:space="preserve">Załącznikach Nr: </w:t>
      </w:r>
      <w:r w:rsidR="000A6D1F">
        <w:rPr>
          <w:b/>
          <w:i/>
          <w:sz w:val="22"/>
          <w:szCs w:val="22"/>
          <w:u w:val="single"/>
          <w:lang w:eastAsia="ar-SA"/>
        </w:rPr>
        <w:t>1</w:t>
      </w:r>
      <w:r w:rsidRPr="009732E0">
        <w:rPr>
          <w:b/>
          <w:i/>
          <w:sz w:val="22"/>
          <w:szCs w:val="22"/>
          <w:u w:val="single"/>
          <w:lang w:eastAsia="ar-SA"/>
        </w:rPr>
        <w:t>,</w:t>
      </w:r>
      <w:r w:rsidRPr="009732E0">
        <w:rPr>
          <w:rFonts w:eastAsia="Calibri"/>
          <w:b/>
          <w:i/>
          <w:sz w:val="22"/>
          <w:szCs w:val="22"/>
          <w:u w:val="single"/>
        </w:rPr>
        <w:t xml:space="preserve"> </w:t>
      </w:r>
      <w:r w:rsidR="000A6D1F">
        <w:rPr>
          <w:rFonts w:eastAsia="Calibri"/>
          <w:b/>
          <w:i/>
          <w:sz w:val="22"/>
          <w:szCs w:val="22"/>
          <w:u w:val="single"/>
        </w:rPr>
        <w:t>1A</w:t>
      </w:r>
      <w:r w:rsidRPr="009732E0">
        <w:rPr>
          <w:rFonts w:eastAsia="Calibri"/>
          <w:b/>
          <w:i/>
          <w:sz w:val="22"/>
          <w:szCs w:val="22"/>
          <w:u w:val="single"/>
        </w:rPr>
        <w:t xml:space="preserve">, </w:t>
      </w:r>
      <w:r w:rsidR="000A6D1F">
        <w:rPr>
          <w:rFonts w:eastAsia="Calibri"/>
          <w:b/>
          <w:i/>
          <w:sz w:val="22"/>
          <w:szCs w:val="22"/>
          <w:u w:val="single"/>
        </w:rPr>
        <w:t>1B</w:t>
      </w:r>
      <w:r w:rsidRPr="009732E0">
        <w:rPr>
          <w:rFonts w:eastAsia="Calibri"/>
          <w:b/>
          <w:i/>
          <w:sz w:val="22"/>
          <w:szCs w:val="22"/>
          <w:u w:val="single"/>
        </w:rPr>
        <w:t xml:space="preserve"> i </w:t>
      </w:r>
      <w:r w:rsidR="000A6D1F">
        <w:rPr>
          <w:rFonts w:eastAsia="Calibri"/>
          <w:b/>
          <w:i/>
          <w:sz w:val="22"/>
          <w:szCs w:val="22"/>
          <w:u w:val="single"/>
        </w:rPr>
        <w:t>1C</w:t>
      </w:r>
      <w:r w:rsidRPr="009732E0">
        <w:rPr>
          <w:b/>
          <w:sz w:val="22"/>
          <w:szCs w:val="22"/>
          <w:u w:val="single"/>
          <w:lang w:eastAsia="ar-SA"/>
        </w:rPr>
        <w:t xml:space="preserve"> stanowią szacunkowe zapotrzebowanie. </w:t>
      </w:r>
      <w:r w:rsidRPr="009732E0">
        <w:rPr>
          <w:b/>
          <w:sz w:val="22"/>
          <w:szCs w:val="22"/>
          <w:u w:val="single"/>
        </w:rPr>
        <w:t>Zamawiający w odniesieniu do wszystkich części zamówienia zastrzega sobie prawo:</w:t>
      </w:r>
    </w:p>
    <w:p w:rsidR="009732E0" w:rsidRPr="009732E0" w:rsidRDefault="009732E0" w:rsidP="009732E0">
      <w:pPr>
        <w:widowControl w:val="0"/>
        <w:suppressAutoHyphens/>
        <w:ind w:left="284" w:hanging="284"/>
        <w:jc w:val="both"/>
        <w:rPr>
          <w:rFonts w:eastAsia="Tahoma"/>
          <w:sz w:val="22"/>
          <w:szCs w:val="22"/>
        </w:rPr>
      </w:pPr>
      <w:r w:rsidRPr="000A6D1F">
        <w:rPr>
          <w:b/>
          <w:sz w:val="22"/>
          <w:szCs w:val="22"/>
        </w:rPr>
        <w:t>1)</w:t>
      </w:r>
      <w:r w:rsidRPr="009732E0">
        <w:rPr>
          <w:b/>
          <w:sz w:val="22"/>
          <w:szCs w:val="22"/>
        </w:rPr>
        <w:t xml:space="preserve"> </w:t>
      </w:r>
      <w:r w:rsidRPr="009732E0">
        <w:rPr>
          <w:b/>
          <w:sz w:val="22"/>
          <w:szCs w:val="22"/>
        </w:rPr>
        <w:tab/>
      </w:r>
      <w:r w:rsidRPr="009732E0">
        <w:rPr>
          <w:sz w:val="22"/>
          <w:szCs w:val="22"/>
        </w:rPr>
        <w:t>rezygnacji z zakupu części produktów wynikającym z braku lub ograniczenia zapotrzebowania,</w:t>
      </w:r>
    </w:p>
    <w:p w:rsidR="009732E0" w:rsidRPr="009732E0" w:rsidRDefault="009732E0" w:rsidP="007503F8">
      <w:pPr>
        <w:widowControl w:val="0"/>
        <w:numPr>
          <w:ilvl w:val="0"/>
          <w:numId w:val="58"/>
        </w:numPr>
        <w:suppressAutoHyphens/>
        <w:ind w:left="284" w:hanging="284"/>
        <w:contextualSpacing/>
        <w:jc w:val="both"/>
        <w:rPr>
          <w:rFonts w:eastAsia="Tahoma"/>
          <w:sz w:val="22"/>
          <w:szCs w:val="22"/>
        </w:rPr>
      </w:pPr>
      <w:r w:rsidRPr="009732E0">
        <w:rPr>
          <w:rFonts w:eastAsia="Calibri"/>
          <w:sz w:val="22"/>
          <w:szCs w:val="22"/>
          <w:lang w:eastAsia="en-US"/>
        </w:rPr>
        <w:t>zamiany ilości zamawianych produktów w ramach wartości i asortymentu określonego w umowie, w przypadku zmiany potrzeb Zamawiającego,</w:t>
      </w:r>
    </w:p>
    <w:p w:rsidR="009732E0" w:rsidRPr="009732E0" w:rsidRDefault="009732E0" w:rsidP="007503F8">
      <w:pPr>
        <w:widowControl w:val="0"/>
        <w:numPr>
          <w:ilvl w:val="0"/>
          <w:numId w:val="58"/>
        </w:numPr>
        <w:suppressAutoHyphens/>
        <w:ind w:left="284" w:hanging="284"/>
        <w:contextualSpacing/>
        <w:jc w:val="both"/>
        <w:rPr>
          <w:rFonts w:eastAsia="Tahoma"/>
          <w:sz w:val="22"/>
          <w:szCs w:val="22"/>
        </w:rPr>
      </w:pPr>
      <w:r w:rsidRPr="009732E0">
        <w:rPr>
          <w:sz w:val="22"/>
          <w:szCs w:val="22"/>
        </w:rPr>
        <w:t>zmiany asortymentu w przypadku wycofania starego i wprowadzenia nowego produktu/ produktów, w ramach zaoferowanej grupy asortymentowej o tej samej lub wyższej jakości i parametrach, w cenie nie wyższej niż zaoferowana w ofercie przetargowej.</w:t>
      </w:r>
    </w:p>
    <w:p w:rsidR="009732E0" w:rsidRPr="009732E0" w:rsidRDefault="009732E0" w:rsidP="007503F8">
      <w:pPr>
        <w:widowControl w:val="0"/>
        <w:numPr>
          <w:ilvl w:val="0"/>
          <w:numId w:val="58"/>
        </w:numPr>
        <w:suppressAutoHyphens/>
        <w:ind w:left="284" w:hanging="284"/>
        <w:jc w:val="both"/>
        <w:rPr>
          <w:sz w:val="22"/>
          <w:szCs w:val="22"/>
        </w:rPr>
      </w:pPr>
      <w:r w:rsidRPr="009732E0">
        <w:rPr>
          <w:rFonts w:eastAsia="Calibri"/>
          <w:sz w:val="22"/>
          <w:szCs w:val="22"/>
          <w:lang w:eastAsia="en-US"/>
        </w:rPr>
        <w:t>z</w:t>
      </w:r>
      <w:r w:rsidRPr="009732E0">
        <w:rPr>
          <w:sz w:val="22"/>
          <w:szCs w:val="22"/>
        </w:rPr>
        <w:t xml:space="preserve">miany asortymentu </w:t>
      </w:r>
      <w:r w:rsidRPr="009732E0">
        <w:rPr>
          <w:rFonts w:eastAsia="Calibri"/>
          <w:sz w:val="22"/>
          <w:szCs w:val="22"/>
        </w:rPr>
        <w:t>do 5 % wartości umowy, pod warunkiem, że nie spowoduje to </w:t>
      </w:r>
      <w:r w:rsidRPr="009732E0">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9732E0" w:rsidRPr="009732E0" w:rsidRDefault="009732E0" w:rsidP="009732E0">
      <w:pPr>
        <w:ind w:left="284" w:hanging="284"/>
        <w:jc w:val="both"/>
        <w:rPr>
          <w:b/>
          <w:sz w:val="22"/>
          <w:szCs w:val="22"/>
          <w:u w:val="single"/>
        </w:rPr>
      </w:pPr>
      <w:r w:rsidRPr="009732E0">
        <w:rPr>
          <w:b/>
          <w:sz w:val="22"/>
          <w:szCs w:val="22"/>
          <w:u w:val="single"/>
        </w:rPr>
        <w:t>4.</w:t>
      </w:r>
      <w:r w:rsidRPr="009732E0">
        <w:rPr>
          <w:b/>
          <w:sz w:val="22"/>
          <w:szCs w:val="22"/>
          <w:u w:val="single"/>
        </w:rPr>
        <w:tab/>
        <w:t>Wykonawca zobowiązany jest do:</w:t>
      </w:r>
    </w:p>
    <w:p w:rsidR="009732E0" w:rsidRPr="009732E0" w:rsidRDefault="009732E0" w:rsidP="007503F8">
      <w:pPr>
        <w:numPr>
          <w:ilvl w:val="0"/>
          <w:numId w:val="62"/>
        </w:numPr>
        <w:tabs>
          <w:tab w:val="left" w:pos="284"/>
        </w:tabs>
        <w:ind w:left="284" w:hanging="284"/>
        <w:contextualSpacing/>
        <w:jc w:val="both"/>
        <w:rPr>
          <w:sz w:val="22"/>
          <w:szCs w:val="22"/>
        </w:rPr>
      </w:pPr>
      <w:r w:rsidRPr="009732E0">
        <w:rPr>
          <w:sz w:val="22"/>
          <w:szCs w:val="22"/>
        </w:rPr>
        <w:t>Dostarczania towarów do miejsc dostawy wskazanych przez Zamawiającego, własnym transportem na własny koszt i ryzyko,</w:t>
      </w:r>
    </w:p>
    <w:p w:rsidR="009732E0" w:rsidRPr="009732E0" w:rsidRDefault="009732E0" w:rsidP="008D604A">
      <w:pPr>
        <w:numPr>
          <w:ilvl w:val="0"/>
          <w:numId w:val="62"/>
        </w:numPr>
        <w:suppressAutoHyphens/>
        <w:ind w:left="284" w:hanging="284"/>
        <w:contextualSpacing/>
        <w:jc w:val="both"/>
        <w:rPr>
          <w:sz w:val="22"/>
          <w:szCs w:val="22"/>
        </w:rPr>
      </w:pPr>
      <w:r w:rsidRPr="009732E0">
        <w:rPr>
          <w:sz w:val="22"/>
          <w:szCs w:val="22"/>
        </w:rPr>
        <w:t xml:space="preserve">Dokonywania we własnym zakresie wyładunku i wniesienia dostarczanego towaru do pomieszczeń magazynowych Zamawiającego, </w:t>
      </w:r>
    </w:p>
    <w:p w:rsidR="009732E0" w:rsidRPr="009732E0" w:rsidRDefault="009732E0" w:rsidP="008D604A">
      <w:pPr>
        <w:numPr>
          <w:ilvl w:val="0"/>
          <w:numId w:val="62"/>
        </w:numPr>
        <w:suppressAutoHyphens/>
        <w:ind w:left="284" w:hanging="284"/>
        <w:contextualSpacing/>
        <w:jc w:val="both"/>
        <w:rPr>
          <w:sz w:val="22"/>
          <w:szCs w:val="22"/>
        </w:rPr>
      </w:pPr>
      <w:r w:rsidRPr="009732E0">
        <w:rPr>
          <w:sz w:val="22"/>
          <w:szCs w:val="22"/>
        </w:rPr>
        <w:t xml:space="preserve">Dołączania do każdej dostawy faktury </w:t>
      </w:r>
      <w:r w:rsidR="003D03BF">
        <w:rPr>
          <w:sz w:val="22"/>
          <w:szCs w:val="22"/>
        </w:rPr>
        <w:t>VAT</w:t>
      </w:r>
      <w:r w:rsidRPr="009732E0">
        <w:rPr>
          <w:sz w:val="22"/>
          <w:szCs w:val="22"/>
        </w:rPr>
        <w:t>, z wyszczególnieniem produktów, ich ilości, ceny jednostkowej, kwoty vat i kwoty brutto,</w:t>
      </w:r>
    </w:p>
    <w:p w:rsidR="009732E0" w:rsidRPr="009732E0" w:rsidRDefault="009732E0" w:rsidP="008D604A">
      <w:pPr>
        <w:numPr>
          <w:ilvl w:val="0"/>
          <w:numId w:val="62"/>
        </w:numPr>
        <w:suppressAutoHyphens/>
        <w:ind w:left="284" w:hanging="284"/>
        <w:contextualSpacing/>
        <w:jc w:val="both"/>
        <w:rPr>
          <w:sz w:val="22"/>
          <w:szCs w:val="22"/>
        </w:rPr>
      </w:pPr>
      <w:r w:rsidRPr="009732E0">
        <w:rPr>
          <w:sz w:val="22"/>
          <w:szCs w:val="22"/>
        </w:rPr>
        <w:t xml:space="preserve">Terminowego dostarczania zamówionych towarów. W przypadku nie dostarczenia przez Wykonawcę towarów w terminie, Zamawiającemu przysługuje prawo zakupu danego towaru </w:t>
      </w:r>
      <w:r w:rsidRPr="009732E0">
        <w:rPr>
          <w:sz w:val="22"/>
          <w:szCs w:val="22"/>
        </w:rPr>
        <w:br/>
      </w:r>
      <w:r w:rsidRPr="009732E0">
        <w:rPr>
          <w:sz w:val="22"/>
          <w:szCs w:val="22"/>
        </w:rPr>
        <w:lastRenderedPageBreak/>
        <w:t xml:space="preserve">u innego podmiotu i obciążenia Wykonawcy różnicą między ceną zakupu u innego podmiotu, </w:t>
      </w:r>
      <w:r w:rsidRPr="009732E0">
        <w:rPr>
          <w:sz w:val="22"/>
          <w:szCs w:val="22"/>
        </w:rPr>
        <w:br/>
        <w:t>a ceną wynikającą z umowy – w takim przypadku Zamawiający ma prawo odmówić przyjęcia towaru dostarczonego po terminie,</w:t>
      </w:r>
    </w:p>
    <w:p w:rsidR="009732E0" w:rsidRPr="009732E0" w:rsidRDefault="009732E0" w:rsidP="007503F8">
      <w:pPr>
        <w:numPr>
          <w:ilvl w:val="0"/>
          <w:numId w:val="62"/>
        </w:numPr>
        <w:suppressAutoHyphens/>
        <w:ind w:left="284" w:hanging="284"/>
        <w:contextualSpacing/>
        <w:jc w:val="both"/>
        <w:rPr>
          <w:sz w:val="22"/>
          <w:szCs w:val="22"/>
        </w:rPr>
      </w:pPr>
      <w:r w:rsidRPr="009732E0">
        <w:rPr>
          <w:sz w:val="22"/>
          <w:szCs w:val="22"/>
        </w:rPr>
        <w:t>Użyczenia nieodpłatnie ewentualnie potrzebnych pojemników przy każdorazowej dostawie towaru do magazynu Zamawiającego na okres do następnej dostawy,</w:t>
      </w:r>
    </w:p>
    <w:p w:rsidR="009732E0" w:rsidRPr="009732E0" w:rsidRDefault="009732E0" w:rsidP="007503F8">
      <w:pPr>
        <w:numPr>
          <w:ilvl w:val="0"/>
          <w:numId w:val="62"/>
        </w:numPr>
        <w:suppressAutoHyphens/>
        <w:ind w:left="284" w:hanging="284"/>
        <w:contextualSpacing/>
        <w:jc w:val="both"/>
        <w:rPr>
          <w:sz w:val="22"/>
          <w:szCs w:val="22"/>
        </w:rPr>
      </w:pPr>
      <w:r w:rsidRPr="009732E0">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9732E0">
        <w:rPr>
          <w:b/>
          <w:sz w:val="22"/>
          <w:szCs w:val="22"/>
          <w:lang w:eastAsia="ar-SA"/>
        </w:rPr>
        <w:t xml:space="preserve"> </w:t>
      </w:r>
      <w:r w:rsidRPr="009732E0">
        <w:rPr>
          <w:sz w:val="22"/>
          <w:szCs w:val="22"/>
          <w:lang w:eastAsia="ar-SA"/>
        </w:rPr>
        <w:t>oraz środki transportu ze szczególnym uwzględnieniem marki pojazdu oraz jego numeru rejestracyjnego zgodnie z tabelką zawartą w umowie,</w:t>
      </w:r>
    </w:p>
    <w:p w:rsidR="009732E0" w:rsidRPr="009732E0" w:rsidRDefault="009732E0" w:rsidP="009732E0">
      <w:pPr>
        <w:tabs>
          <w:tab w:val="left" w:pos="284"/>
        </w:tabs>
        <w:ind w:left="284" w:hanging="284"/>
        <w:contextualSpacing/>
        <w:jc w:val="both"/>
        <w:rPr>
          <w:b/>
          <w:sz w:val="22"/>
          <w:szCs w:val="22"/>
        </w:rPr>
      </w:pPr>
      <w:r w:rsidRPr="009732E0">
        <w:rPr>
          <w:b/>
          <w:sz w:val="22"/>
          <w:szCs w:val="22"/>
        </w:rPr>
        <w:t>5.   Części przedmiotu zamówienia:</w:t>
      </w:r>
    </w:p>
    <w:p w:rsidR="009732E0" w:rsidRPr="009732E0" w:rsidRDefault="009732E0" w:rsidP="009732E0">
      <w:pPr>
        <w:ind w:left="1134" w:hanging="1134"/>
        <w:jc w:val="center"/>
        <w:rPr>
          <w:b/>
          <w:i/>
          <w:sz w:val="22"/>
          <w:szCs w:val="22"/>
          <w:u w:val="single"/>
        </w:rPr>
      </w:pPr>
      <w:r w:rsidRPr="009732E0">
        <w:rPr>
          <w:b/>
          <w:i/>
          <w:sz w:val="22"/>
          <w:szCs w:val="22"/>
          <w:u w:val="single"/>
        </w:rPr>
        <w:t xml:space="preserve">CZĘŚĆ I </w:t>
      </w:r>
    </w:p>
    <w:p w:rsidR="009732E0" w:rsidRPr="009732E0" w:rsidRDefault="009732E0" w:rsidP="009732E0">
      <w:pPr>
        <w:jc w:val="center"/>
        <w:rPr>
          <w:b/>
          <w:i/>
          <w:sz w:val="22"/>
          <w:szCs w:val="22"/>
          <w:u w:val="single"/>
        </w:rPr>
      </w:pPr>
      <w:r>
        <w:rPr>
          <w:b/>
          <w:i/>
          <w:sz w:val="22"/>
          <w:szCs w:val="22"/>
          <w:u w:val="single"/>
        </w:rPr>
        <w:t xml:space="preserve">SUKCESYWNA </w:t>
      </w:r>
      <w:r w:rsidRPr="009732E0">
        <w:rPr>
          <w:b/>
          <w:i/>
          <w:sz w:val="22"/>
          <w:szCs w:val="22"/>
          <w:u w:val="single"/>
        </w:rPr>
        <w:t>DOSTAWA PRODUKTÓW CHEMII GOSPODARCZEJ I KOSMETYCZNEJ ORAZ PAPIERU TOALETOWEGO I CHUSTECZEK HIGIENICZNYCH DLA MAZOWIECKIEJ INSTYTUCJI GOSPODARKI BUDŻETOWEJ MAZOVIA</w:t>
      </w:r>
    </w:p>
    <w:p w:rsidR="009732E0" w:rsidRPr="009732E0" w:rsidRDefault="009732E0" w:rsidP="007503F8">
      <w:pPr>
        <w:numPr>
          <w:ilvl w:val="0"/>
          <w:numId w:val="59"/>
        </w:numPr>
        <w:ind w:left="284" w:hanging="284"/>
        <w:contextualSpacing/>
        <w:jc w:val="both"/>
        <w:rPr>
          <w:sz w:val="22"/>
          <w:szCs w:val="22"/>
        </w:rPr>
      </w:pPr>
      <w:r w:rsidRPr="009732E0">
        <w:rPr>
          <w:sz w:val="22"/>
          <w:szCs w:val="22"/>
        </w:rPr>
        <w:t xml:space="preserve">Przedmiotem zamówienia jest sukcesywna dostawa produktów chemii gospodarczej </w:t>
      </w:r>
      <w:r w:rsidRPr="009732E0">
        <w:rPr>
          <w:sz w:val="22"/>
          <w:szCs w:val="22"/>
        </w:rPr>
        <w:br/>
        <w:t>i kosmetycznej oraz papieru toaletowego i chusteczek higienicznych.</w:t>
      </w:r>
    </w:p>
    <w:p w:rsidR="009732E0" w:rsidRPr="009732E0" w:rsidRDefault="009732E0" w:rsidP="008D604A">
      <w:pPr>
        <w:numPr>
          <w:ilvl w:val="0"/>
          <w:numId w:val="59"/>
        </w:numPr>
        <w:ind w:left="284" w:hanging="284"/>
        <w:contextualSpacing/>
        <w:jc w:val="both"/>
        <w:rPr>
          <w:sz w:val="22"/>
          <w:szCs w:val="22"/>
        </w:rPr>
      </w:pPr>
      <w:r w:rsidRPr="009732E0">
        <w:rPr>
          <w:sz w:val="22"/>
          <w:szCs w:val="22"/>
        </w:rPr>
        <w:t xml:space="preserve">Miejscem dostarczenia jest Sala Widzeń, Paczki i Wypiska w Areszcie Śledczym Warszawa – Białołęka ul. Ciupagi 1, Sala widzeń i Wypiska w Zakładzie Karnym Warszawa – Białołęka </w:t>
      </w:r>
    </w:p>
    <w:p w:rsidR="000A6D1F" w:rsidRDefault="009732E0" w:rsidP="008D604A">
      <w:pPr>
        <w:ind w:left="284"/>
        <w:contextualSpacing/>
        <w:jc w:val="both"/>
        <w:rPr>
          <w:sz w:val="22"/>
          <w:szCs w:val="22"/>
        </w:rPr>
      </w:pPr>
      <w:r w:rsidRPr="009732E0">
        <w:rPr>
          <w:sz w:val="22"/>
          <w:szCs w:val="22"/>
        </w:rPr>
        <w:t xml:space="preserve">ul. Ciupagi 1b, Sala Widzeń OZ Bemowo, Bar Grodzki ul. Kocjana 3, Sala Widzeń i Wypiska w Areszcie Śledczym Warszawa – Służewiec ul. Kłobucka 5, Sala </w:t>
      </w:r>
      <w:r w:rsidR="008D604A" w:rsidRPr="009732E0">
        <w:rPr>
          <w:sz w:val="22"/>
          <w:szCs w:val="22"/>
        </w:rPr>
        <w:t>Widzeń</w:t>
      </w:r>
      <w:r w:rsidRPr="009732E0">
        <w:rPr>
          <w:sz w:val="22"/>
          <w:szCs w:val="22"/>
        </w:rPr>
        <w:t xml:space="preserve"> i Wypiska w Areszcie Śledczym Warszawa – Grochów ul. Chłopickiego 71 oraz Wypiska OZ Popowo ul. Nadbużańska 41.</w:t>
      </w:r>
    </w:p>
    <w:p w:rsidR="009732E0" w:rsidRPr="000A6D1F" w:rsidRDefault="009732E0" w:rsidP="007503F8">
      <w:pPr>
        <w:pStyle w:val="Akapitzlist"/>
        <w:numPr>
          <w:ilvl w:val="0"/>
          <w:numId w:val="59"/>
        </w:numPr>
        <w:ind w:left="284" w:hanging="284"/>
        <w:jc w:val="both"/>
        <w:rPr>
          <w:sz w:val="22"/>
          <w:szCs w:val="22"/>
        </w:rPr>
      </w:pPr>
      <w:r w:rsidRPr="000A6D1F">
        <w:rPr>
          <w:sz w:val="22"/>
          <w:szCs w:val="22"/>
        </w:rPr>
        <w:t>Realizacja zamówienia odbywać się będzie na podstawie zamówień cząstkowych składanych za pośrednictwem telefonu, faxu lub poczty elektronicznej przez upoważnionego pracownika Zamawiającego.</w:t>
      </w:r>
    </w:p>
    <w:p w:rsidR="009732E0" w:rsidRPr="000A6D1F" w:rsidRDefault="009732E0" w:rsidP="007503F8">
      <w:pPr>
        <w:pStyle w:val="Akapitzlist"/>
        <w:numPr>
          <w:ilvl w:val="0"/>
          <w:numId w:val="59"/>
        </w:numPr>
        <w:suppressAutoHyphens/>
        <w:ind w:left="284" w:hanging="284"/>
        <w:jc w:val="both"/>
        <w:rPr>
          <w:b/>
          <w:sz w:val="22"/>
          <w:szCs w:val="22"/>
        </w:rPr>
      </w:pPr>
      <w:r w:rsidRPr="000A6D1F">
        <w:rPr>
          <w:b/>
          <w:sz w:val="22"/>
          <w:szCs w:val="22"/>
        </w:rPr>
        <w:t>Określenia przedmiotu zamówienia ze Wspólnym słownikiem zamówień:</w:t>
      </w:r>
    </w:p>
    <w:p w:rsidR="009732E0" w:rsidRPr="009732E0" w:rsidRDefault="009732E0" w:rsidP="00866F11">
      <w:pPr>
        <w:suppressAutoHyphens/>
        <w:ind w:left="284"/>
        <w:jc w:val="both"/>
        <w:rPr>
          <w:b/>
          <w:sz w:val="22"/>
          <w:szCs w:val="22"/>
          <w:lang w:eastAsia="ar-SA"/>
        </w:rPr>
      </w:pPr>
      <w:r w:rsidRPr="009732E0">
        <w:rPr>
          <w:b/>
          <w:sz w:val="22"/>
          <w:szCs w:val="22"/>
          <w:lang w:eastAsia="ar-SA"/>
        </w:rPr>
        <w:t xml:space="preserve">33700000-7 – </w:t>
      </w:r>
      <w:r w:rsidRPr="009732E0">
        <w:rPr>
          <w:sz w:val="22"/>
          <w:szCs w:val="22"/>
          <w:lang w:eastAsia="ar-SA"/>
        </w:rPr>
        <w:t>Produkty do pielęgnacji ciała</w:t>
      </w:r>
    </w:p>
    <w:p w:rsidR="009732E0" w:rsidRPr="009732E0" w:rsidRDefault="009732E0" w:rsidP="00866F11">
      <w:pPr>
        <w:suppressAutoHyphens/>
        <w:ind w:left="284"/>
        <w:jc w:val="both"/>
        <w:rPr>
          <w:b/>
          <w:sz w:val="22"/>
          <w:szCs w:val="22"/>
          <w:lang w:eastAsia="ar-SA"/>
        </w:rPr>
      </w:pPr>
      <w:r w:rsidRPr="009732E0">
        <w:rPr>
          <w:b/>
          <w:sz w:val="22"/>
          <w:szCs w:val="22"/>
          <w:lang w:eastAsia="ar-SA"/>
        </w:rPr>
        <w:t xml:space="preserve">33760000-5 – </w:t>
      </w:r>
      <w:r w:rsidRPr="009732E0">
        <w:rPr>
          <w:sz w:val="22"/>
          <w:szCs w:val="22"/>
          <w:lang w:eastAsia="ar-SA"/>
        </w:rPr>
        <w:t>Papier toaletowy, chusteczki higieniczne</w:t>
      </w:r>
    </w:p>
    <w:p w:rsidR="009732E0" w:rsidRPr="009732E0" w:rsidRDefault="009732E0" w:rsidP="00866F11">
      <w:pPr>
        <w:suppressAutoHyphens/>
        <w:ind w:left="284"/>
        <w:jc w:val="both"/>
        <w:rPr>
          <w:b/>
          <w:sz w:val="22"/>
          <w:szCs w:val="22"/>
          <w:lang w:eastAsia="ar-SA"/>
        </w:rPr>
      </w:pPr>
      <w:r w:rsidRPr="009732E0">
        <w:rPr>
          <w:b/>
          <w:sz w:val="22"/>
          <w:szCs w:val="22"/>
          <w:lang w:eastAsia="ar-SA"/>
        </w:rPr>
        <w:t xml:space="preserve">39811100-1 - </w:t>
      </w:r>
      <w:r w:rsidRPr="009732E0">
        <w:rPr>
          <w:sz w:val="22"/>
          <w:szCs w:val="22"/>
          <w:lang w:eastAsia="ar-SA"/>
        </w:rPr>
        <w:t>Odświeżacz powietrza</w:t>
      </w:r>
    </w:p>
    <w:p w:rsidR="009732E0" w:rsidRDefault="009732E0" w:rsidP="00866F11">
      <w:pPr>
        <w:suppressAutoHyphens/>
        <w:ind w:left="284"/>
        <w:jc w:val="both"/>
        <w:rPr>
          <w:sz w:val="22"/>
          <w:szCs w:val="22"/>
          <w:lang w:eastAsia="ar-SA"/>
        </w:rPr>
      </w:pPr>
      <w:r w:rsidRPr="009732E0">
        <w:rPr>
          <w:b/>
          <w:sz w:val="22"/>
          <w:szCs w:val="22"/>
          <w:lang w:eastAsia="ar-SA"/>
        </w:rPr>
        <w:t xml:space="preserve">39831200-8 – </w:t>
      </w:r>
      <w:r w:rsidRPr="009732E0">
        <w:rPr>
          <w:sz w:val="22"/>
          <w:szCs w:val="22"/>
          <w:lang w:eastAsia="ar-SA"/>
        </w:rPr>
        <w:t>Detergenty</w:t>
      </w:r>
    </w:p>
    <w:p w:rsidR="00866F11" w:rsidRPr="00F169A3" w:rsidRDefault="00866F11" w:rsidP="007503F8">
      <w:pPr>
        <w:pStyle w:val="Akapitzlist"/>
        <w:numPr>
          <w:ilvl w:val="0"/>
          <w:numId w:val="59"/>
        </w:numPr>
        <w:suppressAutoHyphens/>
        <w:ind w:left="284" w:hanging="284"/>
        <w:jc w:val="both"/>
        <w:rPr>
          <w:sz w:val="22"/>
          <w:szCs w:val="22"/>
          <w:u w:val="single"/>
          <w:lang w:eastAsia="ar-SA"/>
        </w:rPr>
      </w:pPr>
      <w:r w:rsidRPr="00F169A3">
        <w:rPr>
          <w:sz w:val="22"/>
          <w:szCs w:val="22"/>
          <w:u w:val="single"/>
          <w:lang w:eastAsia="ar-SA"/>
        </w:rPr>
        <w:t xml:space="preserve">Zamawiający żąda załączenia do oferty nieodpłatnych próbek wymienionych w </w:t>
      </w:r>
      <w:r w:rsidRPr="00F169A3">
        <w:rPr>
          <w:b/>
          <w:i/>
          <w:sz w:val="22"/>
          <w:szCs w:val="22"/>
          <w:u w:val="single"/>
          <w:lang w:eastAsia="ar-SA"/>
        </w:rPr>
        <w:t xml:space="preserve">Załączniku Nr </w:t>
      </w:r>
      <w:r w:rsidR="000A6D1F" w:rsidRPr="00F169A3">
        <w:rPr>
          <w:b/>
          <w:i/>
          <w:sz w:val="22"/>
          <w:szCs w:val="22"/>
          <w:u w:val="single"/>
          <w:lang w:eastAsia="ar-SA"/>
        </w:rPr>
        <w:t>1</w:t>
      </w:r>
      <w:r w:rsidRPr="00F169A3">
        <w:rPr>
          <w:sz w:val="22"/>
          <w:szCs w:val="22"/>
          <w:u w:val="single"/>
          <w:lang w:eastAsia="ar-SA"/>
        </w:rPr>
        <w:t>, to jest: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9 – Żel pod prysznic 250ml typu Adidas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56 – Krem przeznaczony do codziennej pielęgnacji skóry dłoni, asortyment, 130ml typu Cztery Pory Roku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61 – Papier toaletowy rumiankowy 8szt.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125 – Ręcznik papierowy, opakowanie posiada dwie rolki składające się z wysokiej jakości, dwuwarstwowego papieru typu Foxy Mega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171. – Płyn do płukania tkanin asortyment 930ml typu Lenor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209 – Wygładzające mleczko do ciała asortyment 250ml typu Nivea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219 - Żel do golenia dla mężczyzn asortyment 200ml typu Nivea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235 – Worki na śmieci czarne HD 35L typu Oskar – 1 szt</w:t>
      </w:r>
    </w:p>
    <w:p w:rsidR="000A6D1F"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258 - Szampon do włosów asortyment 250ml typu Schauma - 1 szt</w:t>
      </w:r>
    </w:p>
    <w:p w:rsidR="00866F11" w:rsidRPr="000A6D1F" w:rsidRDefault="000A6D1F" w:rsidP="007503F8">
      <w:pPr>
        <w:pStyle w:val="Akapitzlist"/>
        <w:numPr>
          <w:ilvl w:val="0"/>
          <w:numId w:val="67"/>
        </w:numPr>
        <w:suppressAutoHyphens/>
        <w:ind w:left="284" w:hanging="284"/>
        <w:jc w:val="both"/>
        <w:rPr>
          <w:sz w:val="22"/>
          <w:szCs w:val="22"/>
          <w:lang w:eastAsia="ar-SA"/>
        </w:rPr>
      </w:pPr>
      <w:r w:rsidRPr="000A6D1F">
        <w:rPr>
          <w:sz w:val="22"/>
          <w:szCs w:val="22"/>
          <w:lang w:eastAsia="ar-SA"/>
        </w:rPr>
        <w:t>poz. 275 - Proszek do prania asortyment 300g typu Vizir - 1 szt</w:t>
      </w:r>
    </w:p>
    <w:p w:rsidR="009732E0" w:rsidRPr="009732E0" w:rsidRDefault="009732E0" w:rsidP="000A6D1F">
      <w:pPr>
        <w:ind w:left="284" w:hanging="284"/>
        <w:jc w:val="center"/>
        <w:rPr>
          <w:b/>
          <w:i/>
          <w:sz w:val="22"/>
          <w:szCs w:val="22"/>
          <w:u w:val="single"/>
        </w:rPr>
      </w:pPr>
      <w:r w:rsidRPr="009732E0">
        <w:rPr>
          <w:b/>
          <w:i/>
          <w:sz w:val="22"/>
          <w:szCs w:val="22"/>
          <w:u w:val="single"/>
        </w:rPr>
        <w:t>CZĘŚĆ II</w:t>
      </w:r>
    </w:p>
    <w:p w:rsidR="009732E0" w:rsidRPr="009732E0" w:rsidRDefault="009732E0" w:rsidP="009732E0">
      <w:pPr>
        <w:jc w:val="center"/>
        <w:rPr>
          <w:b/>
          <w:i/>
          <w:sz w:val="22"/>
          <w:szCs w:val="22"/>
          <w:u w:val="single"/>
        </w:rPr>
      </w:pPr>
      <w:r>
        <w:rPr>
          <w:b/>
          <w:i/>
          <w:sz w:val="22"/>
          <w:szCs w:val="22"/>
          <w:u w:val="single"/>
        </w:rPr>
        <w:t xml:space="preserve">SUKCESYWNA </w:t>
      </w:r>
      <w:r w:rsidRPr="009732E0">
        <w:rPr>
          <w:b/>
          <w:i/>
          <w:sz w:val="22"/>
          <w:szCs w:val="22"/>
          <w:u w:val="single"/>
        </w:rPr>
        <w:t>DOSTAWA PRODUKTÓW CHEMII GOSPODARCZEJ I KOSMETYCZNEJ ORAZ PAPIERU TOALETOWEGO I CHUSTECZEK HIGIENICZNYCH DLA MAZOWIECKIEJ INSTYTUCJI GOSPODARKI BUDŻETOWEJ MAZOVIA ODDZIAŁ W SIERADZU</w:t>
      </w:r>
    </w:p>
    <w:p w:rsidR="009732E0" w:rsidRPr="009732E0" w:rsidRDefault="009732E0" w:rsidP="007503F8">
      <w:pPr>
        <w:pStyle w:val="Akapitzlist"/>
        <w:numPr>
          <w:ilvl w:val="0"/>
          <w:numId w:val="51"/>
        </w:numPr>
        <w:ind w:left="284" w:hanging="284"/>
        <w:jc w:val="both"/>
        <w:rPr>
          <w:sz w:val="22"/>
          <w:szCs w:val="22"/>
        </w:rPr>
      </w:pPr>
      <w:r w:rsidRPr="009732E0">
        <w:rPr>
          <w:sz w:val="22"/>
          <w:szCs w:val="22"/>
        </w:rPr>
        <w:t xml:space="preserve">Przedmiotem zamówienia jest sukcesywna dostawa produktów chemii gospodarczej </w:t>
      </w:r>
      <w:r w:rsidRPr="009732E0">
        <w:rPr>
          <w:sz w:val="22"/>
          <w:szCs w:val="22"/>
        </w:rPr>
        <w:br/>
        <w:t>i kosmetycznej oraz papieru toaletowego i chusteczek higienicznych.</w:t>
      </w:r>
    </w:p>
    <w:p w:rsidR="009732E0" w:rsidRPr="009732E0" w:rsidRDefault="009732E0" w:rsidP="007503F8">
      <w:pPr>
        <w:numPr>
          <w:ilvl w:val="0"/>
          <w:numId w:val="51"/>
        </w:numPr>
        <w:ind w:left="284" w:hanging="284"/>
        <w:contextualSpacing/>
        <w:jc w:val="both"/>
        <w:rPr>
          <w:sz w:val="22"/>
          <w:szCs w:val="22"/>
        </w:rPr>
      </w:pPr>
      <w:r w:rsidRPr="009732E0">
        <w:rPr>
          <w:sz w:val="22"/>
          <w:szCs w:val="22"/>
        </w:rPr>
        <w:t xml:space="preserve">Miejscem dostarczenia jest przywięzienna Kantyna przy Zakładzie Karnym w Sieradzu, </w:t>
      </w:r>
      <w:r w:rsidRPr="009732E0">
        <w:rPr>
          <w:sz w:val="22"/>
          <w:szCs w:val="22"/>
        </w:rPr>
        <w:br/>
        <w:t xml:space="preserve">ul. Orzechowa 5, 98-200 Sieradz – Sala Widzeń.  </w:t>
      </w:r>
    </w:p>
    <w:p w:rsidR="009732E0" w:rsidRPr="009732E0" w:rsidRDefault="009732E0" w:rsidP="007503F8">
      <w:pPr>
        <w:numPr>
          <w:ilvl w:val="0"/>
          <w:numId w:val="51"/>
        </w:numPr>
        <w:suppressAutoHyphens/>
        <w:ind w:left="284" w:hanging="284"/>
        <w:contextualSpacing/>
        <w:jc w:val="both"/>
        <w:rPr>
          <w:b/>
          <w:sz w:val="22"/>
          <w:szCs w:val="22"/>
        </w:rPr>
      </w:pPr>
      <w:r w:rsidRPr="009732E0">
        <w:rPr>
          <w:sz w:val="22"/>
          <w:szCs w:val="22"/>
        </w:rPr>
        <w:lastRenderedPageBreak/>
        <w:t>Realizacja zamówienia odbywać się będzie na podstawie zamówień cząstkowych składanych za pośrednictwem telefonu, faxu lub poczty elektronicznej przez upoważnionego pracownika Zamawiającego.</w:t>
      </w:r>
    </w:p>
    <w:p w:rsidR="009732E0" w:rsidRPr="009732E0" w:rsidRDefault="009732E0" w:rsidP="007503F8">
      <w:pPr>
        <w:numPr>
          <w:ilvl w:val="0"/>
          <w:numId w:val="51"/>
        </w:numPr>
        <w:suppressAutoHyphens/>
        <w:ind w:left="284" w:hanging="284"/>
        <w:contextualSpacing/>
        <w:jc w:val="both"/>
        <w:rPr>
          <w:b/>
          <w:sz w:val="22"/>
          <w:szCs w:val="22"/>
        </w:rPr>
      </w:pPr>
      <w:r w:rsidRPr="009732E0">
        <w:rPr>
          <w:b/>
          <w:sz w:val="22"/>
          <w:szCs w:val="22"/>
        </w:rPr>
        <w:t>Określenia przedmiotu zamówienia ze Wspólnym słownikiem zamówień:</w:t>
      </w:r>
    </w:p>
    <w:p w:rsidR="009732E0" w:rsidRPr="009732E0" w:rsidRDefault="009732E0" w:rsidP="009732E0">
      <w:pPr>
        <w:ind w:left="284" w:hanging="284"/>
        <w:rPr>
          <w:b/>
          <w:sz w:val="22"/>
          <w:szCs w:val="22"/>
        </w:rPr>
      </w:pPr>
      <w:r w:rsidRPr="009732E0">
        <w:rPr>
          <w:b/>
          <w:sz w:val="22"/>
          <w:szCs w:val="22"/>
        </w:rPr>
        <w:t xml:space="preserve">33700000-7 – </w:t>
      </w:r>
      <w:r w:rsidRPr="009732E0">
        <w:rPr>
          <w:sz w:val="22"/>
          <w:szCs w:val="22"/>
        </w:rPr>
        <w:t>Produkty do pielęgnacji ciała</w:t>
      </w:r>
    </w:p>
    <w:p w:rsidR="009732E0" w:rsidRPr="009732E0" w:rsidRDefault="009732E0" w:rsidP="009732E0">
      <w:pPr>
        <w:ind w:left="284" w:hanging="284"/>
        <w:rPr>
          <w:b/>
          <w:sz w:val="22"/>
          <w:szCs w:val="22"/>
        </w:rPr>
      </w:pPr>
      <w:r w:rsidRPr="009732E0">
        <w:rPr>
          <w:b/>
          <w:sz w:val="22"/>
          <w:szCs w:val="22"/>
        </w:rPr>
        <w:t xml:space="preserve">33760000-5 – </w:t>
      </w:r>
      <w:r w:rsidRPr="009732E0">
        <w:rPr>
          <w:sz w:val="22"/>
          <w:szCs w:val="22"/>
        </w:rPr>
        <w:t>Papier toaletowy, chusteczki higieniczne</w:t>
      </w:r>
    </w:p>
    <w:p w:rsidR="009732E0" w:rsidRPr="009732E0" w:rsidRDefault="009732E0" w:rsidP="009732E0">
      <w:pPr>
        <w:ind w:left="284" w:hanging="284"/>
        <w:rPr>
          <w:b/>
          <w:sz w:val="22"/>
          <w:szCs w:val="22"/>
        </w:rPr>
      </w:pPr>
      <w:r w:rsidRPr="009732E0">
        <w:rPr>
          <w:b/>
          <w:sz w:val="22"/>
          <w:szCs w:val="22"/>
        </w:rPr>
        <w:t xml:space="preserve">39811100-1 - </w:t>
      </w:r>
      <w:r w:rsidRPr="009732E0">
        <w:rPr>
          <w:sz w:val="22"/>
          <w:szCs w:val="22"/>
        </w:rPr>
        <w:t>Odświeżacz powietrza</w:t>
      </w:r>
    </w:p>
    <w:p w:rsidR="009732E0" w:rsidRDefault="009732E0" w:rsidP="009732E0">
      <w:pPr>
        <w:ind w:left="284" w:hanging="284"/>
        <w:rPr>
          <w:sz w:val="22"/>
          <w:szCs w:val="22"/>
        </w:rPr>
      </w:pPr>
      <w:r w:rsidRPr="009732E0">
        <w:rPr>
          <w:b/>
          <w:sz w:val="22"/>
          <w:szCs w:val="22"/>
        </w:rPr>
        <w:t xml:space="preserve">39831200-8 – </w:t>
      </w:r>
      <w:r w:rsidRPr="009732E0">
        <w:rPr>
          <w:sz w:val="22"/>
          <w:szCs w:val="22"/>
        </w:rPr>
        <w:t>Detergenty</w:t>
      </w:r>
    </w:p>
    <w:p w:rsidR="000A6D1F" w:rsidRPr="00F169A3" w:rsidRDefault="000A6D1F" w:rsidP="007503F8">
      <w:pPr>
        <w:pStyle w:val="Akapitzlist"/>
        <w:numPr>
          <w:ilvl w:val="0"/>
          <w:numId w:val="51"/>
        </w:numPr>
        <w:suppressAutoHyphens/>
        <w:ind w:left="284" w:hanging="284"/>
        <w:jc w:val="both"/>
        <w:rPr>
          <w:sz w:val="22"/>
          <w:szCs w:val="22"/>
          <w:u w:val="single"/>
          <w:lang w:eastAsia="ar-SA"/>
        </w:rPr>
      </w:pPr>
      <w:r w:rsidRPr="00F169A3">
        <w:rPr>
          <w:sz w:val="22"/>
          <w:szCs w:val="22"/>
          <w:u w:val="single"/>
          <w:lang w:eastAsia="ar-SA"/>
        </w:rPr>
        <w:t xml:space="preserve">Zamawiający żąda załączenia do oferty nieodpłatnych próbek wymienionych w </w:t>
      </w:r>
      <w:r w:rsidRPr="00F169A3">
        <w:rPr>
          <w:b/>
          <w:i/>
          <w:sz w:val="22"/>
          <w:szCs w:val="22"/>
          <w:u w:val="single"/>
          <w:lang w:eastAsia="ar-SA"/>
        </w:rPr>
        <w:t>Załączniku Nr 1A</w:t>
      </w:r>
      <w:r w:rsidRPr="00F169A3">
        <w:rPr>
          <w:sz w:val="22"/>
          <w:szCs w:val="22"/>
          <w:u w:val="single"/>
          <w:lang w:eastAsia="ar-SA"/>
        </w:rPr>
        <w:t>, to jest: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10 – Papier szary A'8 36M typu Domowy–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11 – Ręcznik kuchenny biały 2szt typu Delikato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13 – Żel do golenia dla mężczyzn asortyment 200ml typu Gillette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19 – Szampon do włosów asortyment 250ml typu Nivea–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22. – Worki na śmieci czarne HD 60L typu Oskar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27 – Proszek do prania, do białego lub koloru, 300g typu Bryza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34 - Krem przeznaczony do codziennej pielęgnacji skóry dłoni, asortyment, 130ml typu Cztery Pory Roku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35 – Balsam do ciała 300ml asortyment typu Ziaja Yego – 1 szt.</w:t>
      </w:r>
    </w:p>
    <w:p w:rsidR="000A6D1F" w:rsidRPr="00F169A3" w:rsidRDefault="000A6D1F" w:rsidP="007503F8">
      <w:pPr>
        <w:pStyle w:val="Akapitzlist"/>
        <w:numPr>
          <w:ilvl w:val="0"/>
          <w:numId w:val="68"/>
        </w:numPr>
        <w:ind w:left="284" w:hanging="284"/>
        <w:rPr>
          <w:sz w:val="22"/>
          <w:szCs w:val="22"/>
          <w:lang w:eastAsia="ar-SA"/>
        </w:rPr>
      </w:pPr>
      <w:r w:rsidRPr="00F169A3">
        <w:rPr>
          <w:sz w:val="22"/>
          <w:szCs w:val="22"/>
          <w:lang w:eastAsia="ar-SA"/>
        </w:rPr>
        <w:t>poz. 44 - Żel pod prysznic asortyment 400ml typu On Line - 1 szt.</w:t>
      </w:r>
    </w:p>
    <w:p w:rsidR="000A6D1F" w:rsidRPr="00F169A3" w:rsidRDefault="000A6D1F" w:rsidP="007503F8">
      <w:pPr>
        <w:pStyle w:val="Akapitzlist"/>
        <w:numPr>
          <w:ilvl w:val="0"/>
          <w:numId w:val="68"/>
        </w:numPr>
        <w:ind w:left="284" w:hanging="284"/>
        <w:rPr>
          <w:sz w:val="22"/>
          <w:szCs w:val="22"/>
        </w:rPr>
      </w:pPr>
      <w:r w:rsidRPr="00F169A3">
        <w:rPr>
          <w:sz w:val="22"/>
          <w:szCs w:val="22"/>
          <w:lang w:eastAsia="ar-SA"/>
        </w:rPr>
        <w:t>poz. 61 - Płyn do płukania tkanin asortyment 930ml typu Lenor - 1 szt.</w:t>
      </w:r>
    </w:p>
    <w:p w:rsidR="009732E0" w:rsidRPr="009732E0" w:rsidRDefault="009732E0" w:rsidP="009732E0">
      <w:pPr>
        <w:tabs>
          <w:tab w:val="left" w:pos="284"/>
        </w:tabs>
        <w:ind w:left="1701" w:hanging="993"/>
        <w:jc w:val="center"/>
        <w:rPr>
          <w:b/>
          <w:i/>
          <w:sz w:val="22"/>
          <w:szCs w:val="22"/>
          <w:u w:val="single"/>
        </w:rPr>
      </w:pPr>
      <w:r w:rsidRPr="009732E0">
        <w:rPr>
          <w:b/>
          <w:i/>
          <w:sz w:val="22"/>
          <w:szCs w:val="22"/>
          <w:u w:val="single"/>
        </w:rPr>
        <w:t>CZĘŚĆ III</w:t>
      </w:r>
    </w:p>
    <w:p w:rsidR="009732E0" w:rsidRPr="009732E0" w:rsidRDefault="009732E0" w:rsidP="009732E0">
      <w:pPr>
        <w:tabs>
          <w:tab w:val="left" w:pos="284"/>
        </w:tabs>
        <w:jc w:val="center"/>
        <w:rPr>
          <w:b/>
          <w:i/>
          <w:sz w:val="22"/>
          <w:szCs w:val="22"/>
          <w:u w:val="single"/>
        </w:rPr>
      </w:pPr>
      <w:r>
        <w:rPr>
          <w:b/>
          <w:i/>
          <w:sz w:val="22"/>
          <w:szCs w:val="22"/>
          <w:u w:val="single"/>
        </w:rPr>
        <w:t xml:space="preserve">SUKCESYWNA </w:t>
      </w:r>
      <w:r w:rsidRPr="009732E0">
        <w:rPr>
          <w:b/>
          <w:i/>
          <w:sz w:val="22"/>
          <w:szCs w:val="22"/>
          <w:u w:val="single"/>
        </w:rPr>
        <w:t>DOSTAWA ŚRODKÓW DO PIELĘGNACJI I MYCIA UŻYWANYCH W MYJNIACH SAMOCHODOWYCH DLA MAZOWIECKIEJ INSTYTUCJI GOSPODARKI BUDŻETOWEJ MAZOVIA</w:t>
      </w:r>
    </w:p>
    <w:p w:rsidR="009732E0" w:rsidRPr="009732E0" w:rsidRDefault="009732E0" w:rsidP="009732E0">
      <w:pPr>
        <w:tabs>
          <w:tab w:val="left" w:pos="284"/>
        </w:tabs>
        <w:ind w:left="284" w:hanging="284"/>
        <w:jc w:val="both"/>
        <w:rPr>
          <w:sz w:val="22"/>
          <w:szCs w:val="22"/>
        </w:rPr>
      </w:pPr>
      <w:r w:rsidRPr="009732E0">
        <w:rPr>
          <w:b/>
          <w:sz w:val="22"/>
          <w:szCs w:val="22"/>
        </w:rPr>
        <w:t xml:space="preserve">1) </w:t>
      </w:r>
      <w:r w:rsidRPr="009732E0">
        <w:rPr>
          <w:sz w:val="22"/>
          <w:szCs w:val="22"/>
        </w:rPr>
        <w:t xml:space="preserve">Przedmiotem zamówienia jest sukcesywna dostawa środków do pielęgnacji i mycia używanych </w:t>
      </w:r>
      <w:r w:rsidRPr="009732E0">
        <w:rPr>
          <w:sz w:val="22"/>
          <w:szCs w:val="22"/>
        </w:rPr>
        <w:br/>
        <w:t>w myjniach samochodowych.</w:t>
      </w:r>
    </w:p>
    <w:p w:rsidR="009732E0" w:rsidRPr="009732E0" w:rsidRDefault="009732E0" w:rsidP="009732E0">
      <w:pPr>
        <w:tabs>
          <w:tab w:val="left" w:pos="284"/>
        </w:tabs>
        <w:ind w:left="284" w:hanging="284"/>
        <w:jc w:val="both"/>
        <w:rPr>
          <w:sz w:val="22"/>
          <w:szCs w:val="22"/>
        </w:rPr>
      </w:pPr>
      <w:r w:rsidRPr="009732E0">
        <w:rPr>
          <w:b/>
          <w:sz w:val="22"/>
          <w:szCs w:val="22"/>
        </w:rPr>
        <w:t xml:space="preserve">2)  </w:t>
      </w:r>
      <w:r w:rsidRPr="009732E0">
        <w:rPr>
          <w:sz w:val="22"/>
          <w:szCs w:val="22"/>
        </w:rPr>
        <w:t>Miejscem dostarczenia środków do pielęgnacji i mycia używane w myjniach samochodowych.</w:t>
      </w:r>
    </w:p>
    <w:p w:rsidR="009732E0" w:rsidRPr="009732E0" w:rsidRDefault="009732E0" w:rsidP="009732E0">
      <w:pPr>
        <w:tabs>
          <w:tab w:val="left" w:pos="284"/>
        </w:tabs>
        <w:ind w:left="284" w:hanging="284"/>
        <w:jc w:val="both"/>
        <w:rPr>
          <w:sz w:val="22"/>
          <w:szCs w:val="22"/>
        </w:rPr>
      </w:pPr>
      <w:r w:rsidRPr="009732E0">
        <w:rPr>
          <w:sz w:val="22"/>
          <w:szCs w:val="22"/>
        </w:rPr>
        <w:t xml:space="preserve">     jest: Mazowiecka Instytucja Gospodarki Budżetowej MAZOVIA przy ul. Kocjana 3 w Warszawie, Mazowiecka Instytucja Gospodarki Budżetowej MAZOVIA Oddział w Warszawie Mokotowie ul. Rakowiecka 37A w Warszawie. </w:t>
      </w:r>
    </w:p>
    <w:p w:rsidR="009732E0" w:rsidRPr="009732E0" w:rsidRDefault="009732E0" w:rsidP="009732E0">
      <w:pPr>
        <w:tabs>
          <w:tab w:val="left" w:pos="284"/>
        </w:tabs>
        <w:ind w:left="284" w:hanging="284"/>
        <w:jc w:val="both"/>
        <w:rPr>
          <w:sz w:val="22"/>
          <w:szCs w:val="22"/>
        </w:rPr>
      </w:pPr>
      <w:r w:rsidRPr="009732E0">
        <w:rPr>
          <w:b/>
          <w:sz w:val="22"/>
          <w:szCs w:val="22"/>
        </w:rPr>
        <w:t>3)</w:t>
      </w:r>
      <w:r w:rsidRPr="009732E0">
        <w:rPr>
          <w:sz w:val="22"/>
          <w:szCs w:val="22"/>
        </w:rPr>
        <w:tab/>
        <w:t>Realizacja zamówienia odbywać się będzie na podstawie zamówień cząstkowych składanych za pośrednictwem telefonu, faxu lub poczty elektronicznej przez upoważnionego pracownika Zamawiającego.</w:t>
      </w:r>
    </w:p>
    <w:p w:rsidR="009732E0" w:rsidRPr="009732E0" w:rsidRDefault="009732E0" w:rsidP="009732E0">
      <w:pPr>
        <w:suppressAutoHyphens/>
        <w:jc w:val="both"/>
        <w:rPr>
          <w:b/>
          <w:sz w:val="22"/>
          <w:szCs w:val="22"/>
        </w:rPr>
      </w:pPr>
      <w:r w:rsidRPr="009732E0">
        <w:rPr>
          <w:b/>
          <w:sz w:val="22"/>
          <w:szCs w:val="22"/>
        </w:rPr>
        <w:t>4)  Określenia przedmiotu zamówienia ze Wspólnym słownikiem zamówień:</w:t>
      </w:r>
    </w:p>
    <w:p w:rsidR="009732E0" w:rsidRPr="009732E0" w:rsidRDefault="009732E0" w:rsidP="009732E0">
      <w:pPr>
        <w:contextualSpacing/>
        <w:jc w:val="both"/>
        <w:rPr>
          <w:b/>
          <w:sz w:val="22"/>
          <w:szCs w:val="22"/>
        </w:rPr>
      </w:pPr>
      <w:r w:rsidRPr="009732E0">
        <w:rPr>
          <w:b/>
          <w:sz w:val="22"/>
          <w:szCs w:val="22"/>
        </w:rPr>
        <w:t xml:space="preserve">39800000-0 - </w:t>
      </w:r>
      <w:r w:rsidRPr="009732E0">
        <w:rPr>
          <w:sz w:val="22"/>
          <w:szCs w:val="22"/>
        </w:rPr>
        <w:t>środki czyszczące i polerujące</w:t>
      </w:r>
    </w:p>
    <w:p w:rsidR="009732E0" w:rsidRPr="009732E0" w:rsidRDefault="009732E0" w:rsidP="009732E0">
      <w:pPr>
        <w:contextualSpacing/>
        <w:jc w:val="both"/>
        <w:rPr>
          <w:b/>
          <w:sz w:val="22"/>
          <w:szCs w:val="22"/>
        </w:rPr>
      </w:pPr>
      <w:r w:rsidRPr="009732E0">
        <w:rPr>
          <w:b/>
          <w:sz w:val="22"/>
          <w:szCs w:val="22"/>
        </w:rPr>
        <w:t xml:space="preserve">39831500-1 - </w:t>
      </w:r>
      <w:r w:rsidRPr="009732E0">
        <w:rPr>
          <w:sz w:val="22"/>
          <w:szCs w:val="22"/>
        </w:rPr>
        <w:t>samochodowe środki czyszczące;</w:t>
      </w:r>
    </w:p>
    <w:p w:rsidR="009732E0" w:rsidRPr="009732E0" w:rsidRDefault="009732E0" w:rsidP="009732E0">
      <w:pPr>
        <w:contextualSpacing/>
        <w:rPr>
          <w:b/>
          <w:sz w:val="22"/>
          <w:szCs w:val="22"/>
        </w:rPr>
      </w:pPr>
      <w:r w:rsidRPr="009732E0">
        <w:rPr>
          <w:b/>
          <w:sz w:val="22"/>
          <w:szCs w:val="22"/>
        </w:rPr>
        <w:t xml:space="preserve">39224320-7 - </w:t>
      </w:r>
      <w:r w:rsidRPr="009732E0">
        <w:rPr>
          <w:sz w:val="22"/>
          <w:szCs w:val="22"/>
        </w:rPr>
        <w:t>gąbki;</w:t>
      </w:r>
    </w:p>
    <w:p w:rsidR="009732E0" w:rsidRPr="009732E0" w:rsidRDefault="009732E0" w:rsidP="009732E0">
      <w:pPr>
        <w:contextualSpacing/>
        <w:rPr>
          <w:sz w:val="22"/>
          <w:szCs w:val="22"/>
        </w:rPr>
      </w:pPr>
      <w:r w:rsidRPr="009732E0">
        <w:rPr>
          <w:b/>
          <w:sz w:val="22"/>
          <w:szCs w:val="22"/>
        </w:rPr>
        <w:t xml:space="preserve">24950000-8 - </w:t>
      </w:r>
      <w:r w:rsidRPr="009732E0">
        <w:rPr>
          <w:sz w:val="22"/>
          <w:szCs w:val="22"/>
        </w:rPr>
        <w:t>specjalistyczne produkty chemiczne;</w:t>
      </w:r>
    </w:p>
    <w:p w:rsidR="009732E0" w:rsidRPr="009732E0" w:rsidRDefault="009732E0" w:rsidP="009732E0">
      <w:pPr>
        <w:contextualSpacing/>
        <w:rPr>
          <w:sz w:val="22"/>
          <w:szCs w:val="22"/>
        </w:rPr>
      </w:pPr>
      <w:r w:rsidRPr="009732E0">
        <w:rPr>
          <w:b/>
          <w:sz w:val="22"/>
          <w:szCs w:val="22"/>
        </w:rPr>
        <w:t xml:space="preserve">39831200-8 – </w:t>
      </w:r>
      <w:r w:rsidRPr="009732E0">
        <w:rPr>
          <w:sz w:val="22"/>
          <w:szCs w:val="22"/>
        </w:rPr>
        <w:t>detergenty;</w:t>
      </w:r>
    </w:p>
    <w:p w:rsidR="009732E0" w:rsidRPr="009732E0" w:rsidRDefault="009732E0" w:rsidP="009732E0">
      <w:pPr>
        <w:rPr>
          <w:bCs/>
          <w:sz w:val="22"/>
          <w:szCs w:val="22"/>
        </w:rPr>
      </w:pPr>
      <w:r w:rsidRPr="009732E0">
        <w:rPr>
          <w:b/>
          <w:bCs/>
          <w:sz w:val="22"/>
          <w:szCs w:val="22"/>
        </w:rPr>
        <w:t xml:space="preserve">33772000-2 – </w:t>
      </w:r>
      <w:r w:rsidRPr="009732E0">
        <w:rPr>
          <w:bCs/>
          <w:sz w:val="22"/>
          <w:szCs w:val="22"/>
        </w:rPr>
        <w:t>jednorazowe wyroby papiernicze;</w:t>
      </w:r>
    </w:p>
    <w:p w:rsidR="009732E0" w:rsidRPr="009732E0" w:rsidRDefault="009732E0" w:rsidP="009732E0">
      <w:pPr>
        <w:rPr>
          <w:sz w:val="22"/>
          <w:szCs w:val="22"/>
        </w:rPr>
      </w:pPr>
      <w:r w:rsidRPr="009732E0">
        <w:rPr>
          <w:b/>
          <w:bCs/>
          <w:sz w:val="22"/>
          <w:szCs w:val="22"/>
        </w:rPr>
        <w:t xml:space="preserve">33741100-7 – </w:t>
      </w:r>
      <w:r w:rsidRPr="009732E0">
        <w:rPr>
          <w:bCs/>
          <w:sz w:val="22"/>
          <w:szCs w:val="22"/>
        </w:rPr>
        <w:t>środki do mycia rąk;</w:t>
      </w:r>
    </w:p>
    <w:p w:rsidR="000A6D1F" w:rsidRPr="00F169A3" w:rsidRDefault="000A6D1F" w:rsidP="007503F8">
      <w:pPr>
        <w:pStyle w:val="Akapitzlist"/>
        <w:numPr>
          <w:ilvl w:val="0"/>
          <w:numId w:val="65"/>
        </w:numPr>
        <w:ind w:left="284" w:hanging="284"/>
        <w:rPr>
          <w:sz w:val="22"/>
          <w:szCs w:val="22"/>
          <w:u w:val="single"/>
        </w:rPr>
      </w:pPr>
      <w:r w:rsidRPr="00F169A3">
        <w:rPr>
          <w:sz w:val="22"/>
          <w:szCs w:val="22"/>
          <w:u w:val="single"/>
        </w:rPr>
        <w:t xml:space="preserve">Zamawiający żąda załączenia do oferty nieodpłatnych próbek wymienionych w </w:t>
      </w:r>
      <w:r w:rsidRPr="00F169A3">
        <w:rPr>
          <w:b/>
          <w:i/>
          <w:sz w:val="22"/>
          <w:szCs w:val="22"/>
          <w:u w:val="single"/>
        </w:rPr>
        <w:t>Załączniku Nr 1B</w:t>
      </w:r>
      <w:r w:rsidRPr="00F169A3">
        <w:rPr>
          <w:sz w:val="22"/>
          <w:szCs w:val="22"/>
          <w:u w:val="single"/>
        </w:rPr>
        <w:t>, to jest:</w:t>
      </w:r>
    </w:p>
    <w:p w:rsidR="00A15659" w:rsidRPr="00A15659" w:rsidRDefault="00A15659" w:rsidP="007503F8">
      <w:pPr>
        <w:pStyle w:val="Akapitzlist"/>
        <w:numPr>
          <w:ilvl w:val="0"/>
          <w:numId w:val="72"/>
        </w:numPr>
        <w:ind w:left="284" w:hanging="284"/>
        <w:rPr>
          <w:sz w:val="22"/>
          <w:szCs w:val="22"/>
        </w:rPr>
      </w:pPr>
      <w:r w:rsidRPr="00A15659">
        <w:rPr>
          <w:sz w:val="22"/>
          <w:szCs w:val="22"/>
        </w:rPr>
        <w:t>poz. 1 – Wosk w płynie – 1 szt.</w:t>
      </w:r>
    </w:p>
    <w:p w:rsidR="00A15659" w:rsidRPr="00A15659" w:rsidRDefault="00A15659" w:rsidP="007503F8">
      <w:pPr>
        <w:pStyle w:val="Akapitzlist"/>
        <w:numPr>
          <w:ilvl w:val="0"/>
          <w:numId w:val="72"/>
        </w:numPr>
        <w:ind w:left="284" w:hanging="284"/>
        <w:rPr>
          <w:sz w:val="22"/>
          <w:szCs w:val="22"/>
        </w:rPr>
      </w:pPr>
      <w:r w:rsidRPr="00A15659">
        <w:rPr>
          <w:sz w:val="22"/>
          <w:szCs w:val="22"/>
        </w:rPr>
        <w:t>poz. 4 – Odświeżacz powietrza – 1 szt.</w:t>
      </w:r>
    </w:p>
    <w:p w:rsidR="00A15659" w:rsidRPr="00A15659" w:rsidRDefault="00A15659" w:rsidP="007503F8">
      <w:pPr>
        <w:pStyle w:val="Akapitzlist"/>
        <w:numPr>
          <w:ilvl w:val="0"/>
          <w:numId w:val="72"/>
        </w:numPr>
        <w:ind w:left="284" w:hanging="284"/>
        <w:rPr>
          <w:sz w:val="22"/>
          <w:szCs w:val="22"/>
        </w:rPr>
      </w:pPr>
      <w:r w:rsidRPr="00A15659">
        <w:rPr>
          <w:sz w:val="22"/>
          <w:szCs w:val="22"/>
        </w:rPr>
        <w:t>poz. 10 – Preparat do usuwania owadów  – 1 szt.</w:t>
      </w:r>
    </w:p>
    <w:p w:rsidR="009732E0" w:rsidRPr="00A15659" w:rsidRDefault="00A15659" w:rsidP="007503F8">
      <w:pPr>
        <w:pStyle w:val="Akapitzlist"/>
        <w:numPr>
          <w:ilvl w:val="0"/>
          <w:numId w:val="72"/>
        </w:numPr>
        <w:ind w:left="284" w:hanging="284"/>
        <w:rPr>
          <w:b/>
          <w:sz w:val="22"/>
          <w:szCs w:val="22"/>
        </w:rPr>
      </w:pPr>
      <w:r w:rsidRPr="00A15659">
        <w:rPr>
          <w:sz w:val="22"/>
          <w:szCs w:val="22"/>
        </w:rPr>
        <w:t>poz. 14 – Specjalistyczna pasta do mycia rąk – 1 szt.</w:t>
      </w:r>
    </w:p>
    <w:p w:rsidR="009732E0" w:rsidRPr="009732E0" w:rsidRDefault="009732E0" w:rsidP="009732E0">
      <w:pPr>
        <w:tabs>
          <w:tab w:val="left" w:pos="284"/>
        </w:tabs>
        <w:ind w:left="1701" w:hanging="993"/>
        <w:jc w:val="center"/>
        <w:rPr>
          <w:b/>
          <w:i/>
          <w:sz w:val="22"/>
          <w:szCs w:val="22"/>
          <w:u w:val="single"/>
        </w:rPr>
      </w:pPr>
      <w:r w:rsidRPr="009732E0">
        <w:rPr>
          <w:b/>
          <w:i/>
          <w:sz w:val="22"/>
          <w:szCs w:val="22"/>
          <w:u w:val="single"/>
        </w:rPr>
        <w:t>CZĘŚĆ IV</w:t>
      </w:r>
    </w:p>
    <w:p w:rsidR="009732E0" w:rsidRPr="009732E0" w:rsidRDefault="009732E0" w:rsidP="009732E0">
      <w:pPr>
        <w:tabs>
          <w:tab w:val="left" w:pos="284"/>
        </w:tabs>
        <w:ind w:left="1701" w:hanging="993"/>
        <w:jc w:val="center"/>
        <w:rPr>
          <w:b/>
          <w:i/>
          <w:sz w:val="22"/>
          <w:szCs w:val="22"/>
          <w:u w:val="single"/>
        </w:rPr>
      </w:pPr>
      <w:r>
        <w:rPr>
          <w:b/>
          <w:i/>
          <w:sz w:val="22"/>
          <w:szCs w:val="22"/>
          <w:u w:val="single"/>
        </w:rPr>
        <w:t xml:space="preserve">SUKCESYWNA </w:t>
      </w:r>
      <w:r w:rsidRPr="009732E0">
        <w:rPr>
          <w:b/>
          <w:i/>
          <w:sz w:val="22"/>
          <w:szCs w:val="22"/>
          <w:u w:val="single"/>
        </w:rPr>
        <w:t>DOSTAWA CHEMII GOSPODARCZEJ DLA MAZOWIECKIEJ INSTYTUCJI GOSPODARKI BUDŻETOWEJ MAZOVIA</w:t>
      </w:r>
    </w:p>
    <w:p w:rsidR="009732E0" w:rsidRPr="009732E0" w:rsidRDefault="009732E0" w:rsidP="007503F8">
      <w:pPr>
        <w:pStyle w:val="Akapitzlist"/>
        <w:numPr>
          <w:ilvl w:val="0"/>
          <w:numId w:val="63"/>
        </w:numPr>
        <w:ind w:left="284" w:hanging="284"/>
        <w:jc w:val="both"/>
        <w:rPr>
          <w:sz w:val="22"/>
          <w:szCs w:val="22"/>
        </w:rPr>
      </w:pPr>
      <w:r w:rsidRPr="009732E0">
        <w:rPr>
          <w:sz w:val="22"/>
          <w:szCs w:val="22"/>
        </w:rPr>
        <w:t xml:space="preserve">Przedmiotem zamówienia jest zakup i sukcesywna dostawa środków czyszczących, wyrobów włókienniczych, mydła, detergentów, preparatów myjących i piorących, rękawic gumowych                          i jednorazowych, środków higieny osobistej, papierów i ręczników papierowych oraz produktów           z tworzyw sztucznych używanych w gospodarstwie domowym. </w:t>
      </w:r>
    </w:p>
    <w:p w:rsidR="009732E0" w:rsidRPr="009732E0" w:rsidRDefault="009732E0" w:rsidP="007503F8">
      <w:pPr>
        <w:numPr>
          <w:ilvl w:val="0"/>
          <w:numId w:val="63"/>
        </w:numPr>
        <w:ind w:left="284" w:hanging="284"/>
        <w:jc w:val="both"/>
        <w:rPr>
          <w:sz w:val="22"/>
          <w:szCs w:val="22"/>
        </w:rPr>
      </w:pPr>
      <w:r w:rsidRPr="009732E0">
        <w:rPr>
          <w:sz w:val="22"/>
          <w:szCs w:val="22"/>
        </w:rPr>
        <w:lastRenderedPageBreak/>
        <w:t xml:space="preserve">Miejscem dostarczenia środków chemicznych jest Mazowiecka Instytucja Gospodarki Budżetowej MAZOVIA przy ul. Kocjana 3 w Warszawie, Stołówka Pracownicza Mazowieckiej Instytucji Gospodarki Budżetowej MAZOVIA ul. Rakowiecka 37A w Warszawie, Mazowiecka Instytucja Gospodarki Budżetowej MAZOVIA Oddział w Warszawie Mokotowie ul. Rakowiecka 37A </w:t>
      </w:r>
      <w:r w:rsidRPr="009732E0">
        <w:rPr>
          <w:sz w:val="22"/>
          <w:szCs w:val="22"/>
        </w:rPr>
        <w:br/>
        <w:t xml:space="preserve">w Warszawie, Bufet Politechnika Warszawska ul. Narbutta 85 w Warszawie. </w:t>
      </w:r>
    </w:p>
    <w:p w:rsidR="009732E0" w:rsidRPr="009732E0" w:rsidRDefault="009732E0" w:rsidP="007503F8">
      <w:pPr>
        <w:numPr>
          <w:ilvl w:val="0"/>
          <w:numId w:val="63"/>
        </w:numPr>
        <w:ind w:left="284" w:hanging="284"/>
        <w:contextualSpacing/>
        <w:jc w:val="both"/>
        <w:rPr>
          <w:b/>
          <w:sz w:val="22"/>
          <w:szCs w:val="22"/>
        </w:rPr>
      </w:pPr>
      <w:r w:rsidRPr="009732E0">
        <w:rPr>
          <w:sz w:val="22"/>
          <w:szCs w:val="22"/>
        </w:rPr>
        <w:t>Realizacja zamówienia odbywać się będzie na podstawie zamówień cząstkowych składanych za pośrednictwem telefonu, faxu lub poczty elektronicznej przez upoważnionego pracownika Zamawiającego.</w:t>
      </w:r>
    </w:p>
    <w:p w:rsidR="009732E0" w:rsidRPr="009732E0" w:rsidRDefault="009732E0" w:rsidP="009732E0">
      <w:pPr>
        <w:ind w:left="284" w:hanging="284"/>
        <w:jc w:val="both"/>
        <w:rPr>
          <w:b/>
          <w:sz w:val="22"/>
          <w:szCs w:val="22"/>
        </w:rPr>
      </w:pPr>
      <w:r w:rsidRPr="009732E0">
        <w:rPr>
          <w:b/>
          <w:sz w:val="22"/>
          <w:szCs w:val="22"/>
        </w:rPr>
        <w:t>4)  Określenia przedmiotu zamówienia ze Wspólnym słownikiem zamówień:</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39800000-0 – </w:t>
      </w:r>
      <w:r w:rsidRPr="009732E0">
        <w:rPr>
          <w:sz w:val="22"/>
          <w:szCs w:val="22"/>
          <w:lang w:eastAsia="en-US"/>
        </w:rPr>
        <w:t>środki czyszczące i polerujące</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39224000-8 - </w:t>
      </w:r>
      <w:r w:rsidRPr="009732E0">
        <w:rPr>
          <w:sz w:val="22"/>
          <w:szCs w:val="22"/>
          <w:lang w:eastAsia="en-US"/>
        </w:rPr>
        <w:t>miotły i szczotki i inne artykuły różnego rodzaju</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39224320-7 - </w:t>
      </w:r>
      <w:r w:rsidRPr="009732E0">
        <w:rPr>
          <w:sz w:val="22"/>
          <w:szCs w:val="22"/>
          <w:lang w:eastAsia="en-US"/>
        </w:rPr>
        <w:t>gąbki</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39224320-7 - </w:t>
      </w:r>
      <w:r w:rsidRPr="009732E0">
        <w:rPr>
          <w:sz w:val="22"/>
          <w:szCs w:val="22"/>
          <w:lang w:eastAsia="en-US"/>
        </w:rPr>
        <w:t>mydła</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24950000-8 - </w:t>
      </w:r>
      <w:r w:rsidRPr="009732E0">
        <w:rPr>
          <w:sz w:val="22"/>
          <w:szCs w:val="22"/>
          <w:lang w:eastAsia="en-US"/>
        </w:rPr>
        <w:t>specjalistyczne produkty chemiczne</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39831200-8 - </w:t>
      </w:r>
      <w:r w:rsidRPr="009732E0">
        <w:rPr>
          <w:sz w:val="22"/>
          <w:szCs w:val="22"/>
          <w:lang w:eastAsia="en-US"/>
        </w:rPr>
        <w:t>detergenty</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39811100-1 - </w:t>
      </w:r>
      <w:r w:rsidRPr="009732E0">
        <w:rPr>
          <w:sz w:val="22"/>
          <w:szCs w:val="22"/>
          <w:lang w:eastAsia="en-US"/>
        </w:rPr>
        <w:t>odświeżacze powietrza</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39812000-7 - </w:t>
      </w:r>
      <w:r w:rsidRPr="009732E0">
        <w:rPr>
          <w:sz w:val="22"/>
          <w:szCs w:val="22"/>
          <w:lang w:eastAsia="en-US"/>
        </w:rPr>
        <w:t>pasty i kremy</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39510000-0 - </w:t>
      </w:r>
      <w:r w:rsidRPr="009732E0">
        <w:rPr>
          <w:sz w:val="22"/>
          <w:szCs w:val="22"/>
          <w:lang w:eastAsia="en-US"/>
        </w:rPr>
        <w:t>wyroby włókiennicze używane w gospodarstwie domowym</w:t>
      </w:r>
    </w:p>
    <w:p w:rsidR="009732E0" w:rsidRPr="009732E0" w:rsidRDefault="009732E0" w:rsidP="009732E0">
      <w:pPr>
        <w:ind w:left="284" w:hanging="284"/>
        <w:contextualSpacing/>
        <w:jc w:val="both"/>
        <w:rPr>
          <w:b/>
          <w:sz w:val="22"/>
          <w:szCs w:val="22"/>
          <w:lang w:eastAsia="en-US"/>
        </w:rPr>
      </w:pPr>
      <w:r w:rsidRPr="009732E0">
        <w:rPr>
          <w:b/>
          <w:sz w:val="22"/>
          <w:szCs w:val="22"/>
          <w:lang w:eastAsia="en-US"/>
        </w:rPr>
        <w:t xml:space="preserve">33763000-6- </w:t>
      </w:r>
      <w:r w:rsidRPr="009732E0">
        <w:rPr>
          <w:sz w:val="22"/>
          <w:szCs w:val="22"/>
          <w:lang w:eastAsia="en-US"/>
        </w:rPr>
        <w:t>ręczniki papierowe</w:t>
      </w:r>
    </w:p>
    <w:p w:rsidR="009732E0" w:rsidRDefault="009732E0" w:rsidP="009732E0">
      <w:pPr>
        <w:ind w:left="284" w:hanging="284"/>
        <w:contextualSpacing/>
        <w:jc w:val="both"/>
        <w:rPr>
          <w:sz w:val="22"/>
          <w:szCs w:val="22"/>
          <w:lang w:eastAsia="en-US"/>
        </w:rPr>
      </w:pPr>
      <w:r w:rsidRPr="009732E0">
        <w:rPr>
          <w:b/>
          <w:sz w:val="22"/>
          <w:szCs w:val="22"/>
          <w:lang w:eastAsia="en-US"/>
        </w:rPr>
        <w:t xml:space="preserve">33761000-2- </w:t>
      </w:r>
      <w:r w:rsidRPr="009732E0">
        <w:rPr>
          <w:sz w:val="22"/>
          <w:szCs w:val="22"/>
          <w:lang w:eastAsia="en-US"/>
        </w:rPr>
        <w:t>papiery toaletowe</w:t>
      </w:r>
    </w:p>
    <w:p w:rsidR="000A6D1F" w:rsidRPr="00F169A3" w:rsidRDefault="000A6D1F" w:rsidP="007503F8">
      <w:pPr>
        <w:pStyle w:val="Akapitzlist"/>
        <w:numPr>
          <w:ilvl w:val="0"/>
          <w:numId w:val="66"/>
        </w:numPr>
        <w:ind w:left="284" w:hanging="284"/>
        <w:jc w:val="both"/>
        <w:rPr>
          <w:sz w:val="22"/>
          <w:szCs w:val="22"/>
          <w:u w:val="single"/>
          <w:lang w:eastAsia="en-US"/>
        </w:rPr>
      </w:pPr>
      <w:r w:rsidRPr="00F169A3">
        <w:rPr>
          <w:sz w:val="22"/>
          <w:szCs w:val="22"/>
          <w:u w:val="single"/>
          <w:lang w:eastAsia="en-US"/>
        </w:rPr>
        <w:t xml:space="preserve">Zamawiający żąda załączenia do oferty nieodpłatnych próbek wymienionych w </w:t>
      </w:r>
      <w:r w:rsidRPr="00F169A3">
        <w:rPr>
          <w:b/>
          <w:i/>
          <w:sz w:val="22"/>
          <w:szCs w:val="22"/>
          <w:u w:val="single"/>
          <w:lang w:eastAsia="en-US"/>
        </w:rPr>
        <w:t>Załączniku Nr 1C</w:t>
      </w:r>
      <w:r w:rsidRPr="00F169A3">
        <w:rPr>
          <w:sz w:val="22"/>
          <w:szCs w:val="22"/>
          <w:u w:val="single"/>
          <w:lang w:eastAsia="en-US"/>
        </w:rPr>
        <w:t>, to jest: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110 - Ręczniki papierowe składane, białe typu ,,ZZ” 25 x 23 cm – 1 szt. z opakowania,</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 xml:space="preserve">Poz. 115 - Papier toaletowy biały np, typ: VELVET XXL – 1 szt. z opakowania, </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93 - Mydło 5kg w płynie, kolor : biały, seledynowy, wrzosowy. – 1 szt.,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2 - Balsam do mycia naczyń opakowanie 5L, np. typ: BALSAM EFEKT EXTRA – 1 szt.,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3 - Uniwersalny płyn do mycia, pojemność 1L, np.typ: AJAX – 1 szt.,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11 - Preparat myjąco -dezynfekujący do profesjonalnego stosowania, pojemność 750 ml, np. typ: DOMESTOS – 1 szt.,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57 - Ścierka z mikrofazy 30 x30 cm– 1 szt.,</w:t>
      </w:r>
    </w:p>
    <w:p w:rsidR="00F169A3" w:rsidRPr="00F169A3" w:rsidRDefault="00F169A3" w:rsidP="007503F8">
      <w:pPr>
        <w:pStyle w:val="Akapitzlist"/>
        <w:numPr>
          <w:ilvl w:val="1"/>
          <w:numId w:val="66"/>
        </w:numPr>
        <w:tabs>
          <w:tab w:val="num" w:pos="284"/>
        </w:tabs>
        <w:suppressAutoHyphens/>
        <w:ind w:left="284" w:hanging="284"/>
        <w:jc w:val="both"/>
        <w:rPr>
          <w:sz w:val="22"/>
          <w:szCs w:val="22"/>
          <w:lang w:eastAsia="en-US"/>
        </w:rPr>
      </w:pPr>
      <w:r w:rsidRPr="00F169A3">
        <w:rPr>
          <w:sz w:val="22"/>
          <w:szCs w:val="22"/>
          <w:lang w:eastAsia="en-US"/>
        </w:rPr>
        <w:t>Poz. 82 - Worki foliowe LDPE 240 l o wymiarach 131/60 cm, czarne, 10 szt. na rolce,  minimum 60 mikronów – 1 szt.</w:t>
      </w:r>
    </w:p>
    <w:p w:rsidR="00B46BD8" w:rsidRPr="00F169A3" w:rsidRDefault="00F169A3" w:rsidP="007503F8">
      <w:pPr>
        <w:pStyle w:val="Akapitzlist"/>
        <w:numPr>
          <w:ilvl w:val="1"/>
          <w:numId w:val="66"/>
        </w:numPr>
        <w:tabs>
          <w:tab w:val="num" w:pos="284"/>
        </w:tabs>
        <w:suppressAutoHyphens/>
        <w:ind w:left="284" w:hanging="284"/>
        <w:jc w:val="both"/>
        <w:rPr>
          <w:sz w:val="22"/>
          <w:szCs w:val="22"/>
        </w:rPr>
      </w:pPr>
      <w:r w:rsidRPr="00F169A3">
        <w:rPr>
          <w:sz w:val="22"/>
          <w:szCs w:val="22"/>
          <w:lang w:eastAsia="en-US"/>
        </w:rPr>
        <w:t>Poz. 52 - Zmywaki kuchenne 10,5 x 7,5 x 3 cm – 1szt.</w:t>
      </w:r>
    </w:p>
    <w:p w:rsidR="00E47504" w:rsidRPr="001F6D71" w:rsidRDefault="00E47504" w:rsidP="007503F8">
      <w:pPr>
        <w:pStyle w:val="Akapitzlist"/>
        <w:numPr>
          <w:ilvl w:val="0"/>
          <w:numId w:val="53"/>
        </w:numPr>
        <w:suppressAutoHyphens/>
        <w:ind w:left="284" w:hanging="284"/>
        <w:jc w:val="both"/>
        <w:rPr>
          <w:b/>
          <w:sz w:val="22"/>
          <w:szCs w:val="22"/>
        </w:rPr>
      </w:pPr>
      <w:r w:rsidRPr="001F6D71">
        <w:rPr>
          <w:sz w:val="22"/>
          <w:szCs w:val="22"/>
        </w:rPr>
        <w:t>Zamawiający nie przewiduje udzielenia zamówień uzupełniających, o których mowa w art.                           67 ust. 1 pkt. 7 Pzp.</w:t>
      </w:r>
      <w:r w:rsidRPr="001F6D71">
        <w:rPr>
          <w:b/>
          <w:sz w:val="22"/>
          <w:szCs w:val="22"/>
        </w:rPr>
        <w:t xml:space="preserve">   </w:t>
      </w:r>
    </w:p>
    <w:p w:rsidR="00E30241" w:rsidRDefault="00E47504" w:rsidP="007503F8">
      <w:pPr>
        <w:pStyle w:val="Akapitzlist"/>
        <w:widowControl w:val="0"/>
        <w:numPr>
          <w:ilvl w:val="0"/>
          <w:numId w:val="53"/>
        </w:numPr>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rsidR="006679D8" w:rsidRPr="006679D8" w:rsidRDefault="006679D8" w:rsidP="007503F8">
      <w:pPr>
        <w:pStyle w:val="Akapitzlist"/>
        <w:widowControl w:val="0"/>
        <w:numPr>
          <w:ilvl w:val="0"/>
          <w:numId w:val="53"/>
        </w:numPr>
        <w:suppressAutoHyphens/>
        <w:ind w:left="284" w:hanging="284"/>
        <w:jc w:val="both"/>
        <w:rPr>
          <w:b/>
          <w:sz w:val="22"/>
          <w:szCs w:val="22"/>
          <w:u w:val="single"/>
          <w:lang w:eastAsia="en-US"/>
        </w:rPr>
      </w:pPr>
      <w:r w:rsidRPr="006679D8">
        <w:rPr>
          <w:sz w:val="22"/>
          <w:szCs w:val="22"/>
          <w:lang w:eastAsia="en-US"/>
        </w:rPr>
        <w:t xml:space="preserve">Zamawiający dopuszcza składanie ofert częściowych. </w:t>
      </w:r>
      <w:r w:rsidRPr="006679D8">
        <w:rPr>
          <w:b/>
          <w:sz w:val="22"/>
          <w:szCs w:val="22"/>
          <w:u w:val="single"/>
          <w:lang w:eastAsia="en-US"/>
        </w:rPr>
        <w:t>Zamawiający wymaga złożenia oferty odrębnie na każdą część przedmiotu zamówienia.</w:t>
      </w:r>
    </w:p>
    <w:p w:rsidR="00C20B5C" w:rsidRDefault="008D604A" w:rsidP="008D604A">
      <w:pPr>
        <w:pStyle w:val="Akapitzlist"/>
        <w:numPr>
          <w:ilvl w:val="0"/>
          <w:numId w:val="53"/>
        </w:numPr>
        <w:tabs>
          <w:tab w:val="left" w:pos="284"/>
        </w:tabs>
        <w:ind w:left="284" w:hanging="284"/>
        <w:jc w:val="both"/>
        <w:rPr>
          <w:bCs/>
          <w:sz w:val="22"/>
          <w:szCs w:val="22"/>
        </w:rPr>
      </w:pPr>
      <w:r>
        <w:rPr>
          <w:bCs/>
          <w:sz w:val="22"/>
          <w:szCs w:val="22"/>
        </w:rPr>
        <w:t xml:space="preserve"> </w:t>
      </w:r>
      <w:r w:rsidR="004831C0" w:rsidRPr="001F6D71">
        <w:rPr>
          <w:bCs/>
          <w:sz w:val="22"/>
          <w:szCs w:val="22"/>
        </w:rPr>
        <w:t>Zamawiający nie przewiduje aukcji elektronicznej.</w:t>
      </w:r>
    </w:p>
    <w:p w:rsidR="00C20B5C" w:rsidRPr="00C20B5C" w:rsidRDefault="004831C0" w:rsidP="007503F8">
      <w:pPr>
        <w:pStyle w:val="Akapitzlist"/>
        <w:numPr>
          <w:ilvl w:val="0"/>
          <w:numId w:val="53"/>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rsidR="00C20B5C" w:rsidRPr="00EB4D87" w:rsidRDefault="00C20B5C" w:rsidP="007503F8">
      <w:pPr>
        <w:pStyle w:val="Akapitzlist"/>
        <w:numPr>
          <w:ilvl w:val="1"/>
          <w:numId w:val="53"/>
        </w:numPr>
        <w:tabs>
          <w:tab w:val="left" w:pos="567"/>
        </w:tabs>
        <w:ind w:left="567" w:hanging="567"/>
        <w:jc w:val="both"/>
        <w:rPr>
          <w:bCs/>
          <w:sz w:val="22"/>
          <w:szCs w:val="22"/>
        </w:rPr>
      </w:pPr>
      <w:r w:rsidRPr="00EB4D87">
        <w:rPr>
          <w:bCs/>
          <w:sz w:val="22"/>
          <w:szCs w:val="22"/>
        </w:rPr>
        <w:t xml:space="preserve">Na podstawie art. 29 ust. 3a w związku z art. 36 ust. 2 pkt 8a ustawy Pzp, Zamawiający </w:t>
      </w:r>
      <w:r w:rsidRPr="00EB4D87">
        <w:rPr>
          <w:color w:val="222222"/>
          <w:sz w:val="22"/>
          <w:szCs w:val="22"/>
          <w:shd w:val="clear" w:color="auto" w:fill="FFFFFF"/>
        </w:rPr>
        <w:t>wymaga</w:t>
      </w:r>
      <w:r w:rsidRPr="00EB4D87">
        <w:rPr>
          <w:color w:val="222222"/>
          <w:sz w:val="19"/>
          <w:szCs w:val="19"/>
          <w:shd w:val="clear" w:color="auto" w:fill="FFFFFF"/>
        </w:rPr>
        <w:t xml:space="preserve"> </w:t>
      </w:r>
      <w:r w:rsidRPr="00EB4D87">
        <w:rPr>
          <w:color w:val="222222"/>
          <w:sz w:val="22"/>
          <w:szCs w:val="22"/>
          <w:shd w:val="clear" w:color="auto" w:fill="FFFFFF"/>
        </w:rPr>
        <w:t>dysponowania lub zatrudnienia osób fizycznych</w:t>
      </w:r>
      <w:r w:rsidRPr="00EB4D87">
        <w:rPr>
          <w:color w:val="222222"/>
          <w:sz w:val="19"/>
          <w:szCs w:val="19"/>
          <w:shd w:val="clear" w:color="auto" w:fill="FFFFFF"/>
        </w:rPr>
        <w:t> </w:t>
      </w:r>
      <w:r w:rsidRPr="00EB4D87">
        <w:rPr>
          <w:sz w:val="22"/>
          <w:szCs w:val="22"/>
        </w:rPr>
        <w:t>(minimum 2 pracowników )</w:t>
      </w:r>
      <w:r w:rsidRPr="00087C8A">
        <w:t xml:space="preserve"> </w:t>
      </w:r>
      <w:r w:rsidRPr="00EB4D87">
        <w:rPr>
          <w:bCs/>
          <w:sz w:val="22"/>
          <w:szCs w:val="22"/>
        </w:rPr>
        <w:t xml:space="preserve">na podstawie umowy o pracę przez Wykonawcę – wyznaczonych do wykonania niezbędnych czynności w trakcie realizacji zamówienia , tj. dwóch </w:t>
      </w:r>
      <w:r w:rsidR="005D4815" w:rsidRPr="00EB4D87">
        <w:rPr>
          <w:bCs/>
          <w:sz w:val="22"/>
          <w:szCs w:val="22"/>
        </w:rPr>
        <w:t xml:space="preserve">pracowników np.: magazynier, fakturzysta </w:t>
      </w:r>
      <w:r w:rsidRPr="00EB4D87">
        <w:rPr>
          <w:bCs/>
          <w:sz w:val="22"/>
          <w:szCs w:val="22"/>
        </w:rPr>
        <w:t xml:space="preserve">(dot. </w:t>
      </w:r>
      <w:r w:rsidR="009732E0">
        <w:rPr>
          <w:bCs/>
          <w:sz w:val="22"/>
          <w:szCs w:val="22"/>
        </w:rPr>
        <w:t>wszystkich części</w:t>
      </w:r>
      <w:r w:rsidRPr="00EB4D87">
        <w:rPr>
          <w:bCs/>
          <w:sz w:val="22"/>
          <w:szCs w:val="22"/>
        </w:rPr>
        <w:t xml:space="preserve"> zamówienia, odrębnie dla każdej części) polegające na wykonywaniu pracy w rozumieniu art. 22 § 1 ustawy z dnia 26 czerwca 1974 r. kodeks pracy (tj. Dz. U. z 2018 r. poz. 108 ze zm.). </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.2.</w:t>
      </w:r>
      <w:r>
        <w:rPr>
          <w:bCs/>
          <w:sz w:val="22"/>
          <w:szCs w:val="22"/>
        </w:rPr>
        <w:t xml:space="preserve"> </w:t>
      </w:r>
      <w:r w:rsidRPr="00C20B5C">
        <w:rPr>
          <w:bCs/>
          <w:sz w:val="22"/>
          <w:szCs w:val="22"/>
        </w:rPr>
        <w:t xml:space="preserve">Wykonawca przy realizacji zamówienia </w:t>
      </w:r>
      <w:r w:rsidR="008D2AC7">
        <w:rPr>
          <w:bCs/>
          <w:sz w:val="22"/>
          <w:szCs w:val="22"/>
        </w:rPr>
        <w:t xml:space="preserve">zapewni </w:t>
      </w:r>
      <w:r w:rsidRPr="00C20B5C">
        <w:rPr>
          <w:bCs/>
          <w:sz w:val="22"/>
          <w:szCs w:val="22"/>
        </w:rPr>
        <w:t>zatrudni</w:t>
      </w:r>
      <w:r w:rsidR="008D2AC7">
        <w:rPr>
          <w:bCs/>
          <w:sz w:val="22"/>
          <w:szCs w:val="22"/>
        </w:rPr>
        <w:t>enie</w:t>
      </w:r>
      <w:r w:rsidRPr="00C20B5C">
        <w:rPr>
          <w:bCs/>
          <w:sz w:val="22"/>
          <w:szCs w:val="22"/>
        </w:rPr>
        <w:t xml:space="preserve"> ww. </w:t>
      </w:r>
      <w:r w:rsidR="003D03BF" w:rsidRPr="00C20B5C">
        <w:rPr>
          <w:bCs/>
          <w:sz w:val="22"/>
          <w:szCs w:val="22"/>
        </w:rPr>
        <w:t>os</w:t>
      </w:r>
      <w:r w:rsidR="003D03BF">
        <w:rPr>
          <w:bCs/>
          <w:sz w:val="22"/>
          <w:szCs w:val="22"/>
        </w:rPr>
        <w:t>ó</w:t>
      </w:r>
      <w:r w:rsidR="003D03BF" w:rsidRPr="00C20B5C">
        <w:rPr>
          <w:bCs/>
          <w:sz w:val="22"/>
          <w:szCs w:val="22"/>
        </w:rPr>
        <w:t xml:space="preserve">b </w:t>
      </w:r>
      <w:r w:rsidRPr="00C20B5C">
        <w:rPr>
          <w:bCs/>
          <w:sz w:val="22"/>
          <w:szCs w:val="22"/>
        </w:rPr>
        <w:t>na cały okres realizacji zamówienia.</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w:t>
      </w:r>
      <w:r w:rsidR="00EB4D87">
        <w:rPr>
          <w:bCs/>
          <w:sz w:val="22"/>
          <w:szCs w:val="22"/>
        </w:rPr>
        <w:t>1</w:t>
      </w:r>
      <w:r w:rsidRPr="00C20B5C">
        <w:rPr>
          <w:bCs/>
          <w:sz w:val="22"/>
          <w:szCs w:val="22"/>
        </w:rPr>
        <w:t>.1. Zamawiający uprawniony jest do żądania oświadczeń w zakresie potwierdzenia spełniania ww. wymogów i dokonywania ich oceny.</w:t>
      </w:r>
    </w:p>
    <w:p w:rsidR="00C20B5C" w:rsidRPr="00C20B5C" w:rsidRDefault="00C20B5C" w:rsidP="00EB4D87">
      <w:pPr>
        <w:tabs>
          <w:tab w:val="left" w:pos="426"/>
          <w:tab w:val="left" w:pos="567"/>
        </w:tabs>
        <w:ind w:left="567" w:hanging="567"/>
        <w:jc w:val="both"/>
        <w:rPr>
          <w:bCs/>
          <w:sz w:val="22"/>
          <w:szCs w:val="22"/>
        </w:rPr>
      </w:pPr>
      <w:r w:rsidRPr="00774715">
        <w:rPr>
          <w:b/>
          <w:bCs/>
          <w:sz w:val="22"/>
          <w:szCs w:val="22"/>
        </w:rPr>
        <w:t>1</w:t>
      </w:r>
      <w:r w:rsidR="00EB4D87">
        <w:rPr>
          <w:b/>
          <w:bCs/>
          <w:sz w:val="22"/>
          <w:szCs w:val="22"/>
        </w:rPr>
        <w:t>1</w:t>
      </w:r>
      <w:r w:rsidRPr="00774715">
        <w:rPr>
          <w:b/>
          <w:bCs/>
          <w:sz w:val="22"/>
          <w:szCs w:val="22"/>
        </w:rPr>
        <w:t>.4.</w:t>
      </w:r>
      <w:r>
        <w:rPr>
          <w:bCs/>
          <w:sz w:val="22"/>
          <w:szCs w:val="22"/>
        </w:rPr>
        <w:t xml:space="preserve"> </w:t>
      </w:r>
      <w:r w:rsidRPr="00C20B5C">
        <w:rPr>
          <w:bCs/>
          <w:sz w:val="22"/>
          <w:szCs w:val="22"/>
        </w:rPr>
        <w:t>Z tytułu niespełnienia przez Wykonawcę wymogu zatrudnienia na podstawie umowy o pracę osób wykonujących wskazane w pkt 1</w:t>
      </w:r>
      <w:r w:rsidR="00EB4D87">
        <w:rPr>
          <w:bCs/>
          <w:sz w:val="22"/>
          <w:szCs w:val="22"/>
        </w:rPr>
        <w:t>1</w:t>
      </w:r>
      <w:r w:rsidRPr="00C20B5C">
        <w:rPr>
          <w:bCs/>
          <w:sz w:val="22"/>
          <w:szCs w:val="22"/>
        </w:rPr>
        <w:t xml:space="preserve">.1 czynności Zamawiający przewiduje sankcję w postaci </w:t>
      </w:r>
      <w:r w:rsidRPr="00C20B5C">
        <w:rPr>
          <w:bCs/>
          <w:sz w:val="22"/>
          <w:szCs w:val="22"/>
        </w:rPr>
        <w:lastRenderedPageBreak/>
        <w:t xml:space="preserve">obowiązku zapłaty przez Wykonawcę kary umownej w wysokości określonej w § </w:t>
      </w:r>
      <w:r w:rsidR="003D03BF">
        <w:rPr>
          <w:bCs/>
          <w:sz w:val="22"/>
          <w:szCs w:val="22"/>
        </w:rPr>
        <w:t>8</w:t>
      </w:r>
      <w:r w:rsidRPr="00C20B5C">
        <w:rPr>
          <w:bCs/>
          <w:sz w:val="22"/>
          <w:szCs w:val="22"/>
        </w:rPr>
        <w:t xml:space="preserve">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w:t>
      </w:r>
      <w:r w:rsidR="00EB4D87">
        <w:rPr>
          <w:bCs/>
          <w:sz w:val="22"/>
          <w:szCs w:val="22"/>
        </w:rPr>
        <w:t>1</w:t>
      </w:r>
      <w:r w:rsidRPr="00C20B5C">
        <w:rPr>
          <w:bCs/>
          <w:sz w:val="22"/>
          <w:szCs w:val="22"/>
        </w:rPr>
        <w:t>.1 czynności.</w:t>
      </w:r>
    </w:p>
    <w:p w:rsidR="00E47504" w:rsidRPr="001F6D71" w:rsidRDefault="00E47504" w:rsidP="007503F8">
      <w:pPr>
        <w:pStyle w:val="Akapitzlist"/>
        <w:numPr>
          <w:ilvl w:val="0"/>
          <w:numId w:val="53"/>
        </w:numPr>
        <w:tabs>
          <w:tab w:val="left" w:pos="284"/>
          <w:tab w:val="left" w:pos="426"/>
        </w:tabs>
        <w:ind w:left="284" w:hanging="284"/>
        <w:jc w:val="both"/>
        <w:rPr>
          <w:b/>
          <w:sz w:val="22"/>
          <w:szCs w:val="22"/>
          <w:u w:val="single"/>
        </w:rPr>
      </w:pPr>
      <w:r w:rsidRPr="001F6D71">
        <w:rPr>
          <w:b/>
          <w:sz w:val="22"/>
          <w:szCs w:val="22"/>
        </w:rPr>
        <w:tab/>
      </w:r>
      <w:r w:rsidRPr="001F6D71">
        <w:rPr>
          <w:b/>
          <w:sz w:val="22"/>
          <w:szCs w:val="22"/>
          <w:u w:val="single"/>
        </w:rPr>
        <w:t>Podwykonawstwo</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3E54D7" w:rsidP="00C471A2">
      <w:pPr>
        <w:pStyle w:val="Akapitzlist"/>
        <w:ind w:left="0"/>
        <w:jc w:val="both"/>
        <w:rPr>
          <w:sz w:val="22"/>
          <w:szCs w:val="22"/>
        </w:rPr>
      </w:pPr>
      <w:r>
        <w:rPr>
          <w:sz w:val="22"/>
          <w:szCs w:val="22"/>
        </w:rPr>
        <w:t>6</w:t>
      </w:r>
      <w:r w:rsidR="00E47504" w:rsidRPr="00C471A2">
        <w:rPr>
          <w:sz w:val="22"/>
          <w:szCs w:val="22"/>
        </w:rPr>
        <w:t xml:space="preserve">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się  ubiegać wykonawcy, którzy wykażą brak podstaw wykluczenia z postępowania , o których mowa w art. 24 ust. 1 ustawy Pzp.</w:t>
      </w:r>
    </w:p>
    <w:p w:rsidR="00FC51ED" w:rsidRPr="00FC51ED" w:rsidRDefault="00FC51ED" w:rsidP="00FC51ED">
      <w:pPr>
        <w:jc w:val="both"/>
        <w:rPr>
          <w:sz w:val="22"/>
          <w:szCs w:val="22"/>
        </w:rPr>
      </w:pPr>
      <w:r w:rsidRPr="00FC51ED">
        <w:rPr>
          <w:sz w:val="22"/>
          <w:szCs w:val="22"/>
        </w:rPr>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numPr>
          <w:ilvl w:val="0"/>
          <w:numId w:val="21"/>
        </w:numPr>
        <w:ind w:left="284" w:hanging="284"/>
        <w:jc w:val="both"/>
        <w:rPr>
          <w:sz w:val="22"/>
          <w:szCs w:val="22"/>
        </w:rPr>
      </w:pPr>
      <w:r w:rsidRPr="00FC51ED">
        <w:rPr>
          <w:sz w:val="22"/>
          <w:szCs w:val="22"/>
        </w:rPr>
        <w:t>o udzielenie zamówienia publicznego mogą ubiegać się Wykonawcy, którzy wykażą brak podstaw wykluczenia z postępowania o udzielenie zamówienia, o których mowa w art. 24 ust. 5 ustawy Pzp.</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Zamawiający przewiduje fakultatywne podstawy wykluczenia wykonawcy określone w art. 24 ust. 5 pkt. 1, 5 i 6 Pzp tj. wykluczy wykonawcę :</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1508 z późn.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2344 z późn zm.</w:t>
      </w:r>
      <w:r w:rsidRPr="00FC51ED">
        <w:rPr>
          <w:bCs/>
          <w:sz w:val="22"/>
          <w:szCs w:val="22"/>
        </w:rPr>
        <w:t>);</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lastRenderedPageBreak/>
        <w:t>Nie wykazanie braku podstaw wykluczenia skutkować będzie wykluczeniem Wykonawcy z postępowania zgodnie z art. 24 ust. 1 pkt 12) ustawy Pzp.</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19776F">
      <w:pPr>
        <w:pStyle w:val="Akapitzlist"/>
        <w:numPr>
          <w:ilvl w:val="2"/>
          <w:numId w:val="20"/>
        </w:numPr>
        <w:tabs>
          <w:tab w:val="left" w:pos="284"/>
        </w:tabs>
        <w:ind w:left="284" w:hanging="284"/>
        <w:jc w:val="both"/>
        <w:rPr>
          <w:sz w:val="22"/>
          <w:szCs w:val="22"/>
        </w:rPr>
      </w:pPr>
      <w:r w:rsidRPr="0019776F">
        <w:rPr>
          <w:sz w:val="22"/>
          <w:szCs w:val="22"/>
        </w:rPr>
        <w:t>Posiadania uprawnienia do wykonywania określonej działalności lub czynności, jeżeli ustawy nakładają obowiązek posiadania takich uprawnień – nie dotyczy</w:t>
      </w:r>
    </w:p>
    <w:p w:rsidR="00FC51ED" w:rsidRPr="0019776F" w:rsidRDefault="00FC51ED" w:rsidP="0019776F">
      <w:pPr>
        <w:pStyle w:val="Akapitzlist"/>
        <w:numPr>
          <w:ilvl w:val="2"/>
          <w:numId w:val="20"/>
        </w:numPr>
        <w:tabs>
          <w:tab w:val="left" w:pos="284"/>
        </w:tabs>
        <w:ind w:left="284" w:hanging="284"/>
        <w:rPr>
          <w:sz w:val="22"/>
          <w:szCs w:val="22"/>
        </w:rPr>
      </w:pPr>
      <w:r w:rsidRPr="0019776F">
        <w:rPr>
          <w:sz w:val="22"/>
          <w:szCs w:val="22"/>
        </w:rPr>
        <w:t xml:space="preserve">Zdolności ekonomicznej i finansowej </w:t>
      </w:r>
      <w:r w:rsidRPr="0019776F">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575940"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575940">
        <w:rPr>
          <w:sz w:val="22"/>
          <w:szCs w:val="22"/>
        </w:rPr>
        <w:t>:</w:t>
      </w:r>
    </w:p>
    <w:p w:rsidR="00FC51ED" w:rsidRDefault="00575940" w:rsidP="00FC51ED">
      <w:pPr>
        <w:jc w:val="both"/>
        <w:rPr>
          <w:sz w:val="22"/>
          <w:szCs w:val="22"/>
        </w:rPr>
      </w:pPr>
      <w:r w:rsidRPr="00575940">
        <w:rPr>
          <w:b/>
          <w:i/>
          <w:sz w:val="22"/>
          <w:szCs w:val="22"/>
        </w:rPr>
        <w:t>dla Części I zamówienia</w:t>
      </w:r>
      <w:r>
        <w:rPr>
          <w:sz w:val="22"/>
          <w:szCs w:val="22"/>
        </w:rPr>
        <w:t xml:space="preserve"> </w:t>
      </w:r>
      <w:r w:rsidR="00042BE6">
        <w:rPr>
          <w:sz w:val="22"/>
          <w:szCs w:val="22"/>
        </w:rPr>
        <w:t xml:space="preserve"> </w:t>
      </w:r>
      <w:r w:rsidR="00076CA6">
        <w:rPr>
          <w:sz w:val="22"/>
          <w:szCs w:val="22"/>
        </w:rPr>
        <w:t>35</w:t>
      </w:r>
      <w:r w:rsidR="0019776F">
        <w:rPr>
          <w:sz w:val="22"/>
          <w:szCs w:val="22"/>
        </w:rPr>
        <w:t>0</w:t>
      </w:r>
      <w:r w:rsidR="00042BE6">
        <w:rPr>
          <w:sz w:val="22"/>
          <w:szCs w:val="22"/>
        </w:rPr>
        <w:t> 000,00 zł</w:t>
      </w:r>
    </w:p>
    <w:p w:rsidR="009732E0" w:rsidRDefault="00575940" w:rsidP="00FC51ED">
      <w:pPr>
        <w:jc w:val="both"/>
        <w:rPr>
          <w:sz w:val="22"/>
          <w:szCs w:val="22"/>
        </w:rPr>
      </w:pPr>
      <w:r w:rsidRPr="00575940">
        <w:rPr>
          <w:b/>
          <w:i/>
          <w:sz w:val="22"/>
          <w:szCs w:val="22"/>
        </w:rPr>
        <w:t>dla Części II zamówienia</w:t>
      </w:r>
      <w:r>
        <w:rPr>
          <w:sz w:val="22"/>
          <w:szCs w:val="22"/>
        </w:rPr>
        <w:t xml:space="preserve"> </w:t>
      </w:r>
      <w:r w:rsidR="00076CA6">
        <w:rPr>
          <w:sz w:val="22"/>
          <w:szCs w:val="22"/>
        </w:rPr>
        <w:t>4</w:t>
      </w:r>
      <w:r w:rsidR="001B1EEE">
        <w:rPr>
          <w:sz w:val="22"/>
          <w:szCs w:val="22"/>
        </w:rPr>
        <w:t>0</w:t>
      </w:r>
      <w:r>
        <w:rPr>
          <w:sz w:val="22"/>
          <w:szCs w:val="22"/>
        </w:rPr>
        <w:t> 000,00 zł</w:t>
      </w:r>
    </w:p>
    <w:p w:rsidR="009732E0" w:rsidRDefault="009732E0" w:rsidP="009732E0">
      <w:pPr>
        <w:jc w:val="both"/>
        <w:rPr>
          <w:sz w:val="22"/>
          <w:szCs w:val="22"/>
        </w:rPr>
      </w:pPr>
      <w:r w:rsidRPr="00575940">
        <w:rPr>
          <w:b/>
          <w:i/>
          <w:sz w:val="22"/>
          <w:szCs w:val="22"/>
        </w:rPr>
        <w:t>dla Części I</w:t>
      </w:r>
      <w:r w:rsidR="00F169A3">
        <w:rPr>
          <w:b/>
          <w:i/>
          <w:sz w:val="22"/>
          <w:szCs w:val="22"/>
        </w:rPr>
        <w:t>I</w:t>
      </w:r>
      <w:r w:rsidRPr="00575940">
        <w:rPr>
          <w:b/>
          <w:i/>
          <w:sz w:val="22"/>
          <w:szCs w:val="22"/>
        </w:rPr>
        <w:t>I zamówienia</w:t>
      </w:r>
      <w:r>
        <w:rPr>
          <w:sz w:val="22"/>
          <w:szCs w:val="22"/>
        </w:rPr>
        <w:t xml:space="preserve"> </w:t>
      </w:r>
      <w:r w:rsidR="00A15659">
        <w:rPr>
          <w:sz w:val="22"/>
          <w:szCs w:val="22"/>
        </w:rPr>
        <w:t>8</w:t>
      </w:r>
      <w:r w:rsidRPr="00A15659">
        <w:rPr>
          <w:sz w:val="22"/>
          <w:szCs w:val="22"/>
        </w:rPr>
        <w:t> 000,00 zł</w:t>
      </w:r>
    </w:p>
    <w:p w:rsidR="009732E0" w:rsidRDefault="009732E0" w:rsidP="009732E0">
      <w:pPr>
        <w:jc w:val="both"/>
        <w:rPr>
          <w:sz w:val="22"/>
          <w:szCs w:val="22"/>
        </w:rPr>
      </w:pPr>
      <w:r w:rsidRPr="00575940">
        <w:rPr>
          <w:b/>
          <w:i/>
          <w:sz w:val="22"/>
          <w:szCs w:val="22"/>
        </w:rPr>
        <w:t>dla Częś</w:t>
      </w:r>
      <w:r w:rsidR="00F169A3">
        <w:rPr>
          <w:b/>
          <w:i/>
          <w:sz w:val="22"/>
          <w:szCs w:val="22"/>
        </w:rPr>
        <w:t>ci IV</w:t>
      </w:r>
      <w:r w:rsidRPr="00575940">
        <w:rPr>
          <w:b/>
          <w:i/>
          <w:sz w:val="22"/>
          <w:szCs w:val="22"/>
        </w:rPr>
        <w:t xml:space="preserve"> zamówienia</w:t>
      </w:r>
      <w:r>
        <w:rPr>
          <w:sz w:val="22"/>
          <w:szCs w:val="22"/>
        </w:rPr>
        <w:t xml:space="preserve"> </w:t>
      </w:r>
      <w:r w:rsidR="00F169A3">
        <w:rPr>
          <w:sz w:val="22"/>
          <w:szCs w:val="22"/>
        </w:rPr>
        <w:t>9</w:t>
      </w:r>
      <w:r w:rsidRPr="00F169A3">
        <w:rPr>
          <w:sz w:val="22"/>
          <w:szCs w:val="22"/>
        </w:rPr>
        <w:t>0 000,00 zł</w:t>
      </w:r>
    </w:p>
    <w:p w:rsidR="00575940" w:rsidRPr="00575940" w:rsidRDefault="00575940" w:rsidP="00575940">
      <w:pPr>
        <w:jc w:val="both"/>
        <w:rPr>
          <w:sz w:val="22"/>
          <w:szCs w:val="22"/>
        </w:rPr>
      </w:pPr>
      <w:r w:rsidRPr="00575940">
        <w:rPr>
          <w:sz w:val="22"/>
          <w:szCs w:val="22"/>
        </w:rPr>
        <w:t xml:space="preserve">Jeżeli </w:t>
      </w:r>
      <w:r w:rsidR="006F74ED" w:rsidRPr="00575940">
        <w:rPr>
          <w:sz w:val="22"/>
          <w:szCs w:val="22"/>
        </w:rPr>
        <w:t>W</w:t>
      </w:r>
      <w:r w:rsidRPr="00575940">
        <w:rPr>
          <w:sz w:val="22"/>
          <w:szCs w:val="22"/>
        </w:rPr>
        <w:t>ykonawca składa ofertę na dwie</w:t>
      </w:r>
      <w:r w:rsidR="001B1EEE">
        <w:rPr>
          <w:sz w:val="22"/>
          <w:szCs w:val="22"/>
        </w:rPr>
        <w:t>, trzy bądź cztery</w:t>
      </w:r>
      <w:r w:rsidRPr="00575940">
        <w:rPr>
          <w:sz w:val="22"/>
          <w:szCs w:val="22"/>
        </w:rPr>
        <w:t xml:space="preserve"> Części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4F6D2C" w:rsidRDefault="00FC51ED" w:rsidP="008171F1">
      <w:pPr>
        <w:pStyle w:val="Akapitzlist"/>
        <w:numPr>
          <w:ilvl w:val="0"/>
          <w:numId w:val="25"/>
        </w:numPr>
        <w:tabs>
          <w:tab w:val="left" w:pos="284"/>
        </w:tabs>
        <w:ind w:left="284" w:hanging="284"/>
        <w:rPr>
          <w:sz w:val="22"/>
          <w:szCs w:val="22"/>
        </w:rPr>
      </w:pPr>
      <w:r w:rsidRPr="004F6D2C">
        <w:rPr>
          <w:sz w:val="22"/>
          <w:szCs w:val="22"/>
        </w:rPr>
        <w:t xml:space="preserve">Zdolności technicznej lub zawodowej  </w:t>
      </w:r>
      <w:r w:rsidR="00042BE6" w:rsidRPr="004F6D2C">
        <w:rPr>
          <w:sz w:val="22"/>
          <w:szCs w:val="22"/>
        </w:rPr>
        <w:t>– nie dotyczy</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8171F1">
      <w:pPr>
        <w:pStyle w:val="Akapitzlist"/>
        <w:numPr>
          <w:ilvl w:val="6"/>
          <w:numId w:val="25"/>
        </w:numPr>
        <w:ind w:left="284" w:hanging="284"/>
        <w:jc w:val="both"/>
        <w:rPr>
          <w:color w:val="000000"/>
          <w:sz w:val="22"/>
          <w:szCs w:val="22"/>
        </w:rPr>
      </w:pPr>
      <w:r w:rsidRPr="00B95BE4">
        <w:rPr>
          <w:color w:val="000000"/>
          <w:sz w:val="22"/>
          <w:szCs w:val="22"/>
        </w:rPr>
        <w:t>W przypadku wspólnego ubiegania się o zamówienie przez wykonawców oświadczenie</w:t>
      </w:r>
      <w:r w:rsidR="006B4B0B">
        <w:rPr>
          <w:color w:val="000000"/>
          <w:sz w:val="22"/>
          <w:szCs w:val="22"/>
        </w:rPr>
        <w:t>,</w:t>
      </w:r>
      <w:r w:rsidRPr="00B95BE4">
        <w:rPr>
          <w:color w:val="000000"/>
          <w:sz w:val="22"/>
          <w:szCs w:val="22"/>
        </w:rPr>
        <w:t xml:space="preserv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8171F1">
      <w:pPr>
        <w:pStyle w:val="Akapitzlist"/>
        <w:numPr>
          <w:ilvl w:val="6"/>
          <w:numId w:val="25"/>
        </w:numPr>
        <w:ind w:left="284" w:hanging="284"/>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zamieszcza informacje o podwykonawcach w oświadczeniu, o którym mowa w ust. 1 .</w:t>
      </w:r>
    </w:p>
    <w:p w:rsidR="00B95BE4" w:rsidRPr="004C3410" w:rsidRDefault="00B95BE4" w:rsidP="008171F1">
      <w:pPr>
        <w:pStyle w:val="Akapitzlist"/>
        <w:numPr>
          <w:ilvl w:val="6"/>
          <w:numId w:val="25"/>
        </w:numPr>
        <w:ind w:left="284" w:hanging="284"/>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6F74ED" w:rsidRDefault="009D4152" w:rsidP="006F74ED">
      <w:pPr>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6F74ED">
        <w:rPr>
          <w:sz w:val="22"/>
          <w:szCs w:val="22"/>
        </w:rPr>
        <w:t>:</w:t>
      </w:r>
    </w:p>
    <w:p w:rsidR="006F74ED" w:rsidRDefault="006F74ED" w:rsidP="006F74ED">
      <w:pPr>
        <w:jc w:val="both"/>
        <w:rPr>
          <w:sz w:val="22"/>
          <w:szCs w:val="22"/>
        </w:rPr>
      </w:pPr>
      <w:r w:rsidRPr="00575940">
        <w:rPr>
          <w:b/>
          <w:i/>
          <w:sz w:val="22"/>
          <w:szCs w:val="22"/>
        </w:rPr>
        <w:t>dla Części I zamówienia</w:t>
      </w:r>
      <w:r>
        <w:rPr>
          <w:sz w:val="22"/>
          <w:szCs w:val="22"/>
        </w:rPr>
        <w:t xml:space="preserve">  </w:t>
      </w:r>
      <w:r w:rsidR="00076CA6">
        <w:rPr>
          <w:sz w:val="22"/>
          <w:szCs w:val="22"/>
        </w:rPr>
        <w:t>35</w:t>
      </w:r>
      <w:r>
        <w:rPr>
          <w:sz w:val="22"/>
          <w:szCs w:val="22"/>
        </w:rPr>
        <w:t>0 000,00 zł</w:t>
      </w:r>
    </w:p>
    <w:p w:rsidR="006F74ED" w:rsidRPr="00F169A3" w:rsidRDefault="006F74ED" w:rsidP="006F74ED">
      <w:pPr>
        <w:jc w:val="both"/>
        <w:rPr>
          <w:sz w:val="22"/>
          <w:szCs w:val="22"/>
        </w:rPr>
      </w:pPr>
      <w:r w:rsidRPr="00F169A3">
        <w:rPr>
          <w:b/>
          <w:i/>
          <w:sz w:val="22"/>
          <w:szCs w:val="22"/>
        </w:rPr>
        <w:t>dla Części II zamówienia</w:t>
      </w:r>
      <w:r w:rsidRPr="00F169A3">
        <w:rPr>
          <w:sz w:val="22"/>
          <w:szCs w:val="22"/>
        </w:rPr>
        <w:t xml:space="preserve"> </w:t>
      </w:r>
      <w:r w:rsidR="00076CA6">
        <w:rPr>
          <w:sz w:val="22"/>
          <w:szCs w:val="22"/>
        </w:rPr>
        <w:t>4</w:t>
      </w:r>
      <w:r w:rsidRPr="00F169A3">
        <w:rPr>
          <w:sz w:val="22"/>
          <w:szCs w:val="22"/>
        </w:rPr>
        <w:t>0 000,00 zł</w:t>
      </w:r>
    </w:p>
    <w:p w:rsidR="001B1EEE" w:rsidRPr="00F169A3" w:rsidRDefault="001B1EEE" w:rsidP="001B1EEE">
      <w:pPr>
        <w:jc w:val="both"/>
        <w:rPr>
          <w:sz w:val="22"/>
          <w:szCs w:val="22"/>
        </w:rPr>
      </w:pPr>
      <w:r w:rsidRPr="00F169A3">
        <w:rPr>
          <w:b/>
          <w:i/>
          <w:sz w:val="22"/>
          <w:szCs w:val="22"/>
        </w:rPr>
        <w:t>dla Części II</w:t>
      </w:r>
      <w:r w:rsidR="00F169A3">
        <w:rPr>
          <w:b/>
          <w:i/>
          <w:sz w:val="22"/>
          <w:szCs w:val="22"/>
        </w:rPr>
        <w:t>I</w:t>
      </w:r>
      <w:r w:rsidRPr="00F169A3">
        <w:rPr>
          <w:b/>
          <w:i/>
          <w:sz w:val="22"/>
          <w:szCs w:val="22"/>
        </w:rPr>
        <w:t xml:space="preserve"> zamówienia</w:t>
      </w:r>
      <w:r w:rsidRPr="00F169A3">
        <w:rPr>
          <w:sz w:val="22"/>
          <w:szCs w:val="22"/>
        </w:rPr>
        <w:t xml:space="preserve"> </w:t>
      </w:r>
      <w:r w:rsidR="00A15659">
        <w:rPr>
          <w:sz w:val="22"/>
          <w:szCs w:val="22"/>
        </w:rPr>
        <w:t>8</w:t>
      </w:r>
      <w:r w:rsidRPr="00A15659">
        <w:rPr>
          <w:sz w:val="22"/>
          <w:szCs w:val="22"/>
        </w:rPr>
        <w:t> 000,00 zł</w:t>
      </w:r>
    </w:p>
    <w:p w:rsidR="001B1EEE" w:rsidRDefault="00F169A3" w:rsidP="001B1EEE">
      <w:pPr>
        <w:jc w:val="both"/>
        <w:rPr>
          <w:sz w:val="22"/>
          <w:szCs w:val="22"/>
        </w:rPr>
      </w:pPr>
      <w:r>
        <w:rPr>
          <w:b/>
          <w:i/>
          <w:sz w:val="22"/>
          <w:szCs w:val="22"/>
        </w:rPr>
        <w:t>dla Części IV</w:t>
      </w:r>
      <w:r w:rsidR="001B1EEE" w:rsidRPr="00F169A3">
        <w:rPr>
          <w:b/>
          <w:i/>
          <w:sz w:val="22"/>
          <w:szCs w:val="22"/>
        </w:rPr>
        <w:t xml:space="preserve"> zamówienia</w:t>
      </w:r>
      <w:r w:rsidR="001B1EEE" w:rsidRPr="00F169A3">
        <w:rPr>
          <w:sz w:val="22"/>
          <w:szCs w:val="22"/>
        </w:rPr>
        <w:t xml:space="preserve"> </w:t>
      </w:r>
      <w:r w:rsidR="00A15659">
        <w:rPr>
          <w:sz w:val="22"/>
          <w:szCs w:val="22"/>
        </w:rPr>
        <w:t>90</w:t>
      </w:r>
      <w:r w:rsidR="001B1EEE" w:rsidRPr="00F169A3">
        <w:rPr>
          <w:sz w:val="22"/>
          <w:szCs w:val="22"/>
        </w:rPr>
        <w:t> 000,00 zł</w:t>
      </w:r>
    </w:p>
    <w:p w:rsidR="006F74ED" w:rsidRPr="00575940" w:rsidRDefault="006F74ED" w:rsidP="006F74ED">
      <w:pPr>
        <w:jc w:val="both"/>
        <w:rPr>
          <w:sz w:val="22"/>
          <w:szCs w:val="22"/>
        </w:rPr>
      </w:pPr>
      <w:r w:rsidRPr="00575940">
        <w:rPr>
          <w:sz w:val="22"/>
          <w:szCs w:val="22"/>
        </w:rPr>
        <w:lastRenderedPageBreak/>
        <w:t>Jeżeli Wykonawca składa ofertę na dwie</w:t>
      </w:r>
      <w:r w:rsidR="001B1EEE">
        <w:rPr>
          <w:sz w:val="22"/>
          <w:szCs w:val="22"/>
        </w:rPr>
        <w:t>, trzy bądź cztery</w:t>
      </w:r>
      <w:r w:rsidRPr="00575940">
        <w:rPr>
          <w:sz w:val="22"/>
          <w:szCs w:val="22"/>
        </w:rPr>
        <w:t xml:space="preserve"> Części przedmiotu zamówienia, polisa lub inny dokument powinna obejmować sumę gwarancyjną na kwotę stanowiącą sumę ww. kwot dla tych części.</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C3410" w:rsidRDefault="009D4152" w:rsidP="008171F1">
      <w:pPr>
        <w:pStyle w:val="Akapitzlist"/>
        <w:numPr>
          <w:ilvl w:val="6"/>
          <w:numId w:val="25"/>
        </w:numPr>
        <w:tabs>
          <w:tab w:val="left" w:pos="284"/>
        </w:tabs>
        <w:ind w:left="284" w:hanging="284"/>
        <w:jc w:val="both"/>
        <w:rPr>
          <w:b/>
          <w:sz w:val="22"/>
          <w:szCs w:val="22"/>
        </w:rPr>
      </w:pPr>
      <w:r w:rsidRPr="004C3410">
        <w:rPr>
          <w:b/>
          <w:sz w:val="22"/>
          <w:szCs w:val="22"/>
        </w:rPr>
        <w:t xml:space="preserve">W celu potwierdzenia braku podstaw wykluczenia </w:t>
      </w:r>
      <w:r w:rsidR="006F74ED" w:rsidRPr="004C3410">
        <w:rPr>
          <w:b/>
          <w:sz w:val="22"/>
          <w:szCs w:val="22"/>
        </w:rPr>
        <w:t>W</w:t>
      </w:r>
      <w:r w:rsidRPr="004C3410">
        <w:rPr>
          <w:b/>
          <w:sz w:val="22"/>
          <w:szCs w:val="22"/>
        </w:rPr>
        <w:t>ykonawcy z udziału w postępowaniu zamawiający żąda następujących dokumentów</w:t>
      </w:r>
      <w:r w:rsidR="004F6D2C" w:rsidRPr="004C3410">
        <w:rPr>
          <w:b/>
          <w:sz w:val="22"/>
          <w:szCs w:val="22"/>
        </w:rPr>
        <w:t>:</w:t>
      </w:r>
    </w:p>
    <w:p w:rsidR="009D4152" w:rsidRPr="004F6D2C" w:rsidRDefault="009D4152" w:rsidP="008171F1">
      <w:pPr>
        <w:pStyle w:val="Akapitzlist"/>
        <w:numPr>
          <w:ilvl w:val="0"/>
          <w:numId w:val="26"/>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42612A">
        <w:rPr>
          <w:b/>
          <w:i/>
          <w:sz w:val="22"/>
          <w:szCs w:val="22"/>
        </w:rPr>
        <w:t>Załącznik Nr 3 i 3A</w:t>
      </w:r>
      <w:r w:rsidR="009D4152" w:rsidRPr="009D4152">
        <w:rPr>
          <w:sz w:val="22"/>
          <w:szCs w:val="22"/>
        </w:rPr>
        <w:t xml:space="preserve">  do SIWZ), które określają w szczególności:</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zakresu dostępnych wykonawcy zasobów innego podmiotu.</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sposobu wykorzystania zasobów innego podmiotu, przez wykonawcę przy wykonaniu zamówienia.</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charakteru stosunku, jaki będzie łączył wykonawcę z innym podmiotem.</w:t>
      </w:r>
    </w:p>
    <w:p w:rsidR="009D4152" w:rsidRPr="004C3410" w:rsidRDefault="009D4152" w:rsidP="00A5506F">
      <w:pPr>
        <w:pStyle w:val="Akapitzlist"/>
        <w:numPr>
          <w:ilvl w:val="0"/>
          <w:numId w:val="27"/>
        </w:numPr>
        <w:tabs>
          <w:tab w:val="left" w:pos="284"/>
        </w:tabs>
        <w:ind w:left="284" w:hanging="284"/>
        <w:jc w:val="both"/>
        <w:rPr>
          <w:sz w:val="22"/>
          <w:szCs w:val="22"/>
        </w:rPr>
      </w:pPr>
      <w:r w:rsidRPr="004C3410">
        <w:rPr>
          <w:sz w:val="22"/>
          <w:szCs w:val="22"/>
        </w:rPr>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t>
      </w:r>
      <w:r w:rsidR="006F74ED" w:rsidRPr="009D4152">
        <w:rPr>
          <w:sz w:val="22"/>
          <w:szCs w:val="22"/>
        </w:rPr>
        <w:t>W</w:t>
      </w:r>
      <w:r w:rsidR="009D4152" w:rsidRPr="009D4152">
        <w:rPr>
          <w:sz w:val="22"/>
          <w:szCs w:val="22"/>
        </w:rPr>
        <w:t xml:space="preserve">ykonawcy przedstawiania dokumentów wymienionych w ust. </w:t>
      </w:r>
      <w:r>
        <w:rPr>
          <w:sz w:val="22"/>
          <w:szCs w:val="22"/>
        </w:rPr>
        <w:t>6</w:t>
      </w:r>
      <w:r w:rsidR="009D4152" w:rsidRPr="009D4152">
        <w:rPr>
          <w:sz w:val="22"/>
          <w:szCs w:val="22"/>
        </w:rPr>
        <w:t xml:space="preserve"> pkt 1-</w:t>
      </w:r>
      <w:r w:rsidR="006F74ED">
        <w:rPr>
          <w:sz w:val="22"/>
          <w:szCs w:val="22"/>
        </w:rPr>
        <w:t>3</w:t>
      </w:r>
      <w:r w:rsidR="009D4152" w:rsidRPr="009D4152">
        <w:rPr>
          <w:sz w:val="22"/>
          <w:szCs w:val="22"/>
        </w:rPr>
        <w:t xml:space="preserve">, dotyczących podwykonawcy, któremu zamierza powierzyć wykonanie części zamówienia, a który nie jest podmiotem, na którego zdolnościach lub sytuacji </w:t>
      </w:r>
      <w:r w:rsidR="006F74ED" w:rsidRPr="009D4152">
        <w:rPr>
          <w:sz w:val="22"/>
          <w:szCs w:val="22"/>
        </w:rPr>
        <w:t>W</w:t>
      </w:r>
      <w:r w:rsidR="009D4152" w:rsidRPr="009D4152">
        <w:rPr>
          <w:sz w:val="22"/>
          <w:szCs w:val="22"/>
        </w:rPr>
        <w:t>ykonawca polega na zasadach określonych w art. 22a ustawy.</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7E29C8" w:rsidRPr="004C3410">
        <w:rPr>
          <w:b/>
          <w:i/>
          <w:sz w:val="22"/>
          <w:szCs w:val="22"/>
        </w:rPr>
        <w:t>5</w:t>
      </w:r>
      <w:r w:rsidRPr="004C3410">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w:t>
      </w:r>
      <w:r w:rsidRPr="004C3410">
        <w:rPr>
          <w:sz w:val="22"/>
          <w:szCs w:val="22"/>
        </w:rPr>
        <w:lastRenderedPageBreak/>
        <w:t xml:space="preserve">złożenia oferta wykonawcy podlega odrzuceniu albo konieczne byłoby unieważnienie postępowania.   </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Dokumenty, o których mowa w Rozporządzeniu Ministra Rozwoju z dnia 26 lipca 2016 r. w sprawie rodzajów dokumentów, jakich może żądać zamawiający od wykonawcy  w postępowaniu o udzielenie zamówienia - inne niż oświadczenia, o których mowa w </w:t>
      </w:r>
      <w:r w:rsidR="003D03BF">
        <w:rPr>
          <w:sz w:val="22"/>
          <w:szCs w:val="22"/>
        </w:rPr>
        <w:t>pkt</w:t>
      </w:r>
      <w:r w:rsidRPr="004C3410">
        <w:rPr>
          <w:sz w:val="22"/>
          <w:szCs w:val="22"/>
        </w:rPr>
        <w:t xml:space="preserve"> </w:t>
      </w:r>
      <w:r w:rsidR="003D03BF">
        <w:rPr>
          <w:sz w:val="22"/>
          <w:szCs w:val="22"/>
        </w:rPr>
        <w:t>1</w:t>
      </w:r>
      <w:r w:rsidRPr="004C3410">
        <w:rPr>
          <w:sz w:val="22"/>
          <w:szCs w:val="22"/>
        </w:rPr>
        <w:t>1, składane są w oryginale lub kopii poświadczonej za zgodność z oryginałem.</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3D03BF">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5873">
        <w:rPr>
          <w:b/>
          <w:bCs/>
          <w:i/>
          <w:color w:val="000000" w:themeColor="text1"/>
          <w:sz w:val="22"/>
          <w:szCs w:val="22"/>
        </w:rPr>
        <w:t>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rsidR="006F74ED" w:rsidRDefault="006F74ED"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Pr="006F74ED">
        <w:rPr>
          <w:color w:val="000000" w:themeColor="text1"/>
          <w:sz w:val="22"/>
          <w:szCs w:val="22"/>
        </w:rPr>
        <w:t>formularze cenowe stanowiące</w:t>
      </w:r>
      <w:r>
        <w:rPr>
          <w:color w:val="000000" w:themeColor="text1"/>
          <w:sz w:val="22"/>
          <w:szCs w:val="22"/>
        </w:rPr>
        <w:t>:</w:t>
      </w:r>
      <w:r w:rsidR="004C3410">
        <w:rPr>
          <w:color w:val="000000" w:themeColor="text1"/>
          <w:sz w:val="22"/>
          <w:szCs w:val="22"/>
        </w:rPr>
        <w:t xml:space="preserve"> </w:t>
      </w:r>
      <w:r w:rsidRPr="006F74ED">
        <w:rPr>
          <w:b/>
          <w:i/>
          <w:color w:val="000000" w:themeColor="text1"/>
          <w:sz w:val="22"/>
          <w:szCs w:val="22"/>
        </w:rPr>
        <w:t xml:space="preserve">Załącznik Nr </w:t>
      </w:r>
      <w:r w:rsidR="00845873">
        <w:rPr>
          <w:b/>
          <w:i/>
          <w:color w:val="000000" w:themeColor="text1"/>
          <w:sz w:val="22"/>
          <w:szCs w:val="22"/>
        </w:rPr>
        <w:t>1</w:t>
      </w:r>
      <w:r w:rsidRPr="006F74ED">
        <w:rPr>
          <w:b/>
          <w:i/>
          <w:color w:val="000000" w:themeColor="text1"/>
          <w:sz w:val="22"/>
          <w:szCs w:val="22"/>
        </w:rPr>
        <w:t xml:space="preserve">, </w:t>
      </w:r>
      <w:r w:rsidR="00845873">
        <w:rPr>
          <w:b/>
          <w:i/>
          <w:color w:val="000000" w:themeColor="text1"/>
          <w:sz w:val="22"/>
          <w:szCs w:val="22"/>
        </w:rPr>
        <w:t>1</w:t>
      </w:r>
      <w:r w:rsidRPr="006F74ED">
        <w:rPr>
          <w:b/>
          <w:i/>
          <w:color w:val="000000" w:themeColor="text1"/>
          <w:sz w:val="22"/>
          <w:szCs w:val="22"/>
        </w:rPr>
        <w:t>A</w:t>
      </w:r>
      <w:r w:rsidR="001B1EEE">
        <w:rPr>
          <w:b/>
          <w:i/>
          <w:color w:val="000000" w:themeColor="text1"/>
          <w:sz w:val="22"/>
          <w:szCs w:val="22"/>
        </w:rPr>
        <w:t xml:space="preserve">, </w:t>
      </w:r>
      <w:r w:rsidR="00845873">
        <w:rPr>
          <w:b/>
          <w:i/>
          <w:color w:val="000000" w:themeColor="text1"/>
          <w:sz w:val="22"/>
          <w:szCs w:val="22"/>
        </w:rPr>
        <w:t>1</w:t>
      </w:r>
      <w:r w:rsidR="001B1EEE">
        <w:rPr>
          <w:b/>
          <w:i/>
          <w:color w:val="000000" w:themeColor="text1"/>
          <w:sz w:val="22"/>
          <w:szCs w:val="22"/>
        </w:rPr>
        <w:t xml:space="preserve">B i </w:t>
      </w:r>
      <w:r w:rsidR="00845873">
        <w:rPr>
          <w:b/>
          <w:i/>
          <w:color w:val="000000" w:themeColor="text1"/>
          <w:sz w:val="22"/>
          <w:szCs w:val="22"/>
        </w:rPr>
        <w:t>1</w:t>
      </w:r>
      <w:r w:rsidR="001B1EEE">
        <w:rPr>
          <w:b/>
          <w:i/>
          <w:color w:val="000000" w:themeColor="text1"/>
          <w:sz w:val="22"/>
          <w:szCs w:val="22"/>
        </w:rPr>
        <w:t>C</w:t>
      </w:r>
      <w:r w:rsidR="005D4815">
        <w:rPr>
          <w:b/>
          <w:i/>
          <w:color w:val="000000" w:themeColor="text1"/>
          <w:sz w:val="22"/>
          <w:szCs w:val="22"/>
        </w:rPr>
        <w:t xml:space="preserve"> </w:t>
      </w:r>
      <w:r w:rsidRPr="006F74ED">
        <w:rPr>
          <w:b/>
          <w:i/>
          <w:color w:val="000000" w:themeColor="text1"/>
          <w:sz w:val="22"/>
          <w:szCs w:val="22"/>
        </w:rPr>
        <w:t>do SIWZ</w:t>
      </w:r>
      <w:r w:rsidRPr="006F74ED">
        <w:rPr>
          <w:color w:val="000000" w:themeColor="text1"/>
          <w:sz w:val="22"/>
          <w:szCs w:val="22"/>
        </w:rPr>
        <w:t xml:space="preserve"> stosownie do danej części</w:t>
      </w:r>
      <w:r w:rsidR="00DD6493">
        <w:rPr>
          <w:color w:val="000000" w:themeColor="text1"/>
          <w:sz w:val="22"/>
          <w:szCs w:val="22"/>
        </w:rPr>
        <w:t>.</w:t>
      </w:r>
    </w:p>
    <w:p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AC4ED6" w:rsidRPr="00AC4ED6" w:rsidRDefault="00AC4ED6" w:rsidP="00D6485C">
      <w:pPr>
        <w:pStyle w:val="Akapitzlist"/>
        <w:numPr>
          <w:ilvl w:val="0"/>
          <w:numId w:val="19"/>
        </w:numPr>
        <w:tabs>
          <w:tab w:val="left" w:pos="141"/>
        </w:tabs>
        <w:ind w:left="284" w:hanging="284"/>
        <w:jc w:val="both"/>
        <w:rPr>
          <w:bCs/>
          <w:color w:val="000000" w:themeColor="text1"/>
          <w:sz w:val="22"/>
          <w:szCs w:val="22"/>
        </w:rPr>
      </w:pPr>
      <w:r>
        <w:rPr>
          <w:sz w:val="22"/>
          <w:szCs w:val="22"/>
        </w:rPr>
        <w:t>N</w:t>
      </w:r>
      <w:r w:rsidRPr="00AC4ED6">
        <w:rPr>
          <w:sz w:val="22"/>
          <w:szCs w:val="22"/>
        </w:rPr>
        <w:t>ieodpłatn</w:t>
      </w:r>
      <w:r>
        <w:rPr>
          <w:sz w:val="22"/>
          <w:szCs w:val="22"/>
        </w:rPr>
        <w:t>e</w:t>
      </w:r>
      <w:r w:rsidRPr="00AC4ED6">
        <w:rPr>
          <w:sz w:val="22"/>
          <w:szCs w:val="22"/>
        </w:rPr>
        <w:t xml:space="preserve"> próbki</w:t>
      </w:r>
      <w:r>
        <w:rPr>
          <w:sz w:val="22"/>
          <w:szCs w:val="22"/>
        </w:rPr>
        <w:t xml:space="preserve"> wraz z wykazem, wymienione w roz. III SIWZ stosownie do danej części.</w:t>
      </w:r>
    </w:p>
    <w:p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Oświadczenia wykonawcy i innych podmiotów, na których zdolnościach lub sytuacji polega wykonawca na zasadach określonych w art. 22a ustawy oraz dotyczące podwykonawców, składane są w oryginale.</w:t>
      </w:r>
    </w:p>
    <w:p w:rsidR="00F12F1C" w:rsidRPr="004C3410" w:rsidRDefault="00F12F1C" w:rsidP="00A5506F">
      <w:pPr>
        <w:pStyle w:val="Akapitzlist"/>
        <w:numPr>
          <w:ilvl w:val="0"/>
          <w:numId w:val="28"/>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A5506F">
      <w:pPr>
        <w:pStyle w:val="Akapitzlist"/>
        <w:numPr>
          <w:ilvl w:val="0"/>
          <w:numId w:val="28"/>
        </w:numPr>
        <w:tabs>
          <w:tab w:val="clear" w:pos="360"/>
          <w:tab w:val="left" w:pos="284"/>
        </w:tabs>
        <w:ind w:left="284" w:hanging="284"/>
        <w:jc w:val="both"/>
        <w:rPr>
          <w:bCs/>
          <w:color w:val="000000" w:themeColor="text1"/>
          <w:sz w:val="22"/>
          <w:szCs w:val="22"/>
        </w:rPr>
      </w:pPr>
      <w:r w:rsidRPr="004C3410">
        <w:rPr>
          <w:bCs/>
          <w:color w:val="000000" w:themeColor="text1"/>
          <w:sz w:val="22"/>
          <w:szCs w:val="22"/>
        </w:rPr>
        <w:lastRenderedPageBreak/>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A5506F">
      <w:pPr>
        <w:pStyle w:val="Akapitzlist"/>
        <w:numPr>
          <w:ilvl w:val="0"/>
          <w:numId w:val="28"/>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02203F">
      <w:pPr>
        <w:pStyle w:val="Akapitzlist"/>
        <w:tabs>
          <w:tab w:val="left" w:pos="284"/>
        </w:tabs>
        <w:ind w:left="284"/>
        <w:jc w:val="both"/>
        <w:rPr>
          <w:bCs/>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845873" w:rsidRDefault="004C3410" w:rsidP="00845873">
      <w:pPr>
        <w:numPr>
          <w:ilvl w:val="0"/>
          <w:numId w:val="5"/>
        </w:numPr>
        <w:ind w:left="284" w:hanging="284"/>
        <w:jc w:val="both"/>
        <w:rPr>
          <w:sz w:val="22"/>
          <w:szCs w:val="22"/>
        </w:rPr>
      </w:pPr>
      <w:r w:rsidRPr="00845873">
        <w:rPr>
          <w:sz w:val="22"/>
          <w:szCs w:val="22"/>
        </w:rPr>
        <w:t>Magdalena Popielarska</w:t>
      </w:r>
      <w:r w:rsidR="00E47504" w:rsidRPr="00845873">
        <w:rPr>
          <w:sz w:val="22"/>
          <w:szCs w:val="22"/>
        </w:rPr>
        <w:t xml:space="preserve"> -  w sprawie przed</w:t>
      </w:r>
      <w:r w:rsidR="00B73F7D" w:rsidRPr="00845873">
        <w:rPr>
          <w:sz w:val="22"/>
          <w:szCs w:val="22"/>
        </w:rPr>
        <w:t>miotu zamówienia</w:t>
      </w:r>
      <w:r w:rsidR="00845873" w:rsidRPr="00845873">
        <w:rPr>
          <w:sz w:val="22"/>
          <w:szCs w:val="22"/>
        </w:rPr>
        <w:t xml:space="preserve"> dla Część I i II</w:t>
      </w:r>
      <w:r w:rsidR="00B73F7D" w:rsidRPr="00845873">
        <w:rPr>
          <w:sz w:val="22"/>
          <w:szCs w:val="22"/>
        </w:rPr>
        <w:t xml:space="preserve"> </w:t>
      </w:r>
      <w:r w:rsidR="00740E7F" w:rsidRPr="00845873">
        <w:rPr>
          <w:sz w:val="22"/>
          <w:szCs w:val="22"/>
        </w:rPr>
        <w:t xml:space="preserve"> </w:t>
      </w:r>
      <w:hyperlink r:id="rId8" w:history="1">
        <w:r w:rsidR="00845873" w:rsidRPr="00845873">
          <w:rPr>
            <w:rStyle w:val="Hipercze"/>
            <w:color w:val="auto"/>
            <w:sz w:val="22"/>
            <w:szCs w:val="22"/>
            <w:u w:val="none"/>
          </w:rPr>
          <w:t>m.popielarska@igbmazovia.pl</w:t>
        </w:r>
      </w:hyperlink>
    </w:p>
    <w:p w:rsidR="00845873" w:rsidRDefault="00845873" w:rsidP="0056002E">
      <w:pPr>
        <w:numPr>
          <w:ilvl w:val="0"/>
          <w:numId w:val="5"/>
        </w:numPr>
        <w:ind w:left="284" w:hanging="284"/>
        <w:jc w:val="both"/>
        <w:rPr>
          <w:sz w:val="22"/>
          <w:szCs w:val="22"/>
        </w:rPr>
      </w:pPr>
      <w:r>
        <w:rPr>
          <w:sz w:val="22"/>
          <w:szCs w:val="22"/>
        </w:rPr>
        <w:t xml:space="preserve">Piotr Hernik – w sprawie przedmiotu zamówienia dla Części III </w:t>
      </w:r>
      <w:hyperlink r:id="rId9" w:history="1">
        <w:r w:rsidRPr="00845873">
          <w:rPr>
            <w:rStyle w:val="Hipercze"/>
            <w:color w:val="auto"/>
            <w:sz w:val="22"/>
            <w:szCs w:val="22"/>
            <w:u w:val="none"/>
          </w:rPr>
          <w:t>p.hernik@igbmazovia.pl</w:t>
        </w:r>
      </w:hyperlink>
    </w:p>
    <w:p w:rsidR="00845873" w:rsidRPr="00C471A2" w:rsidRDefault="00845873" w:rsidP="0056002E">
      <w:pPr>
        <w:numPr>
          <w:ilvl w:val="0"/>
          <w:numId w:val="5"/>
        </w:numPr>
        <w:ind w:left="284" w:hanging="284"/>
        <w:jc w:val="both"/>
        <w:rPr>
          <w:sz w:val="22"/>
          <w:szCs w:val="22"/>
        </w:rPr>
      </w:pPr>
      <w:r>
        <w:rPr>
          <w:sz w:val="22"/>
          <w:szCs w:val="22"/>
        </w:rPr>
        <w:t>Aleksandra Saran – w sprawie przedmiotu zamówienia dla Części IV a.saran@igbmazovia.pl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Default="00E47504" w:rsidP="00E47504">
      <w:pPr>
        <w:jc w:val="both"/>
        <w:rPr>
          <w:b/>
          <w:sz w:val="22"/>
          <w:szCs w:val="22"/>
        </w:rPr>
      </w:pPr>
    </w:p>
    <w:p w:rsidR="008D604A" w:rsidRPr="00C471A2" w:rsidRDefault="008D604A" w:rsidP="00E47504">
      <w:pPr>
        <w:jc w:val="both"/>
        <w:rPr>
          <w:b/>
          <w:sz w:val="22"/>
          <w:szCs w:val="22"/>
        </w:rPr>
      </w:pPr>
    </w:p>
    <w:p w:rsidR="00E47504" w:rsidRPr="00C471A2" w:rsidRDefault="00E47504" w:rsidP="00E47504">
      <w:pPr>
        <w:jc w:val="both"/>
        <w:rPr>
          <w:b/>
          <w:sz w:val="22"/>
          <w:szCs w:val="22"/>
        </w:rPr>
      </w:pPr>
      <w:r w:rsidRPr="00C471A2">
        <w:rPr>
          <w:b/>
          <w:sz w:val="22"/>
          <w:szCs w:val="22"/>
        </w:rPr>
        <w:lastRenderedPageBreak/>
        <w:t>X</w:t>
      </w:r>
      <w:r w:rsidR="00F12F1C" w:rsidRPr="00C471A2">
        <w:rPr>
          <w:b/>
          <w:sz w:val="22"/>
          <w:szCs w:val="22"/>
        </w:rPr>
        <w:t>I</w:t>
      </w:r>
      <w:r w:rsidRPr="00C471A2">
        <w:rPr>
          <w:b/>
          <w:sz w:val="22"/>
          <w:szCs w:val="22"/>
        </w:rPr>
        <w:t>. Wymagania dotyczące wadium</w:t>
      </w:r>
    </w:p>
    <w:p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Pr="004C3410">
        <w:rPr>
          <w:b/>
          <w:i/>
          <w:sz w:val="22"/>
          <w:szCs w:val="22"/>
        </w:rPr>
        <w:t xml:space="preserve"> </w:t>
      </w:r>
    </w:p>
    <w:p w:rsidR="004C3410" w:rsidRPr="00845873" w:rsidRDefault="004C3410" w:rsidP="004C3410">
      <w:pPr>
        <w:jc w:val="both"/>
        <w:rPr>
          <w:sz w:val="22"/>
          <w:szCs w:val="22"/>
        </w:rPr>
      </w:pPr>
      <w:r w:rsidRPr="00845873">
        <w:rPr>
          <w:b/>
          <w:i/>
          <w:sz w:val="22"/>
          <w:szCs w:val="22"/>
        </w:rPr>
        <w:t>Dla Część I</w:t>
      </w:r>
      <w:r w:rsidRPr="00845873">
        <w:rPr>
          <w:sz w:val="22"/>
          <w:szCs w:val="22"/>
        </w:rPr>
        <w:t xml:space="preserve"> </w:t>
      </w:r>
      <w:r w:rsidR="0002203F" w:rsidRPr="00845873">
        <w:rPr>
          <w:sz w:val="22"/>
          <w:szCs w:val="22"/>
        </w:rPr>
        <w:t>–</w:t>
      </w:r>
      <w:r w:rsidRPr="00845873">
        <w:rPr>
          <w:sz w:val="22"/>
          <w:szCs w:val="22"/>
        </w:rPr>
        <w:t> </w:t>
      </w:r>
      <w:r w:rsidR="00076CA6">
        <w:rPr>
          <w:sz w:val="22"/>
          <w:szCs w:val="22"/>
        </w:rPr>
        <w:t>11</w:t>
      </w:r>
      <w:r w:rsidR="0002203F" w:rsidRPr="00845873">
        <w:rPr>
          <w:sz w:val="22"/>
          <w:szCs w:val="22"/>
        </w:rPr>
        <w:t xml:space="preserve"> </w:t>
      </w:r>
      <w:r w:rsidR="00076CA6">
        <w:rPr>
          <w:sz w:val="22"/>
          <w:szCs w:val="22"/>
        </w:rPr>
        <w:t>0</w:t>
      </w:r>
      <w:r w:rsidR="0002203F" w:rsidRPr="00845873">
        <w:rPr>
          <w:sz w:val="22"/>
          <w:szCs w:val="22"/>
        </w:rPr>
        <w:t>00</w:t>
      </w:r>
      <w:r w:rsidRPr="00845873">
        <w:rPr>
          <w:sz w:val="22"/>
          <w:szCs w:val="22"/>
        </w:rPr>
        <w:t>,00 zł</w:t>
      </w:r>
    </w:p>
    <w:p w:rsidR="004C3410" w:rsidRDefault="004C3410" w:rsidP="004C3410">
      <w:pPr>
        <w:jc w:val="both"/>
        <w:rPr>
          <w:sz w:val="22"/>
          <w:szCs w:val="22"/>
        </w:rPr>
      </w:pPr>
      <w:r w:rsidRPr="00845873">
        <w:rPr>
          <w:b/>
          <w:i/>
          <w:sz w:val="22"/>
          <w:szCs w:val="22"/>
        </w:rPr>
        <w:t xml:space="preserve">Dla Część II </w:t>
      </w:r>
      <w:r w:rsidRPr="00845873">
        <w:rPr>
          <w:sz w:val="22"/>
          <w:szCs w:val="22"/>
        </w:rPr>
        <w:t xml:space="preserve">– </w:t>
      </w:r>
      <w:r w:rsidR="00845873">
        <w:rPr>
          <w:sz w:val="22"/>
          <w:szCs w:val="22"/>
        </w:rPr>
        <w:t>1</w:t>
      </w:r>
      <w:r w:rsidR="0002203F" w:rsidRPr="00845873">
        <w:rPr>
          <w:sz w:val="22"/>
          <w:szCs w:val="22"/>
        </w:rPr>
        <w:t xml:space="preserve"> </w:t>
      </w:r>
      <w:r w:rsidR="00076CA6">
        <w:rPr>
          <w:sz w:val="22"/>
          <w:szCs w:val="22"/>
        </w:rPr>
        <w:t>4</w:t>
      </w:r>
      <w:r w:rsidRPr="00845873">
        <w:rPr>
          <w:sz w:val="22"/>
          <w:szCs w:val="22"/>
        </w:rPr>
        <w:t>00,00 zł</w:t>
      </w:r>
    </w:p>
    <w:p w:rsidR="00845873" w:rsidRDefault="00845873" w:rsidP="004C3410">
      <w:pPr>
        <w:jc w:val="both"/>
        <w:rPr>
          <w:sz w:val="22"/>
          <w:szCs w:val="22"/>
        </w:rPr>
      </w:pPr>
      <w:r w:rsidRPr="00A15659">
        <w:rPr>
          <w:b/>
          <w:i/>
          <w:sz w:val="22"/>
          <w:szCs w:val="22"/>
        </w:rPr>
        <w:t>Dla Części III</w:t>
      </w:r>
      <w:r w:rsidRPr="00A15659">
        <w:rPr>
          <w:sz w:val="22"/>
          <w:szCs w:val="22"/>
        </w:rPr>
        <w:t>-</w:t>
      </w:r>
      <w:r>
        <w:rPr>
          <w:sz w:val="22"/>
          <w:szCs w:val="22"/>
        </w:rPr>
        <w:t xml:space="preserve"> </w:t>
      </w:r>
      <w:r w:rsidR="00BC6013">
        <w:rPr>
          <w:sz w:val="22"/>
          <w:szCs w:val="22"/>
        </w:rPr>
        <w:t>19</w:t>
      </w:r>
      <w:r w:rsidR="00A15659">
        <w:rPr>
          <w:sz w:val="22"/>
          <w:szCs w:val="22"/>
        </w:rPr>
        <w:t>0,00 zł</w:t>
      </w:r>
    </w:p>
    <w:p w:rsidR="00845873" w:rsidRPr="004C3410" w:rsidRDefault="00845873" w:rsidP="004C3410">
      <w:pPr>
        <w:jc w:val="both"/>
        <w:rPr>
          <w:sz w:val="22"/>
          <w:szCs w:val="22"/>
        </w:rPr>
      </w:pPr>
      <w:r w:rsidRPr="00845873">
        <w:rPr>
          <w:b/>
          <w:i/>
          <w:sz w:val="22"/>
          <w:szCs w:val="22"/>
        </w:rPr>
        <w:t>Dla Części IV</w:t>
      </w:r>
      <w:r>
        <w:rPr>
          <w:sz w:val="22"/>
          <w:szCs w:val="22"/>
        </w:rPr>
        <w:t xml:space="preserve"> – 2 700,00 zł</w:t>
      </w:r>
    </w:p>
    <w:p w:rsidR="004C3410" w:rsidRPr="004C3410" w:rsidRDefault="004C3410" w:rsidP="004C3410">
      <w:pPr>
        <w:tabs>
          <w:tab w:val="num" w:pos="567"/>
        </w:tabs>
        <w:ind w:left="284" w:hanging="284"/>
        <w:jc w:val="both"/>
        <w:rPr>
          <w:sz w:val="22"/>
          <w:szCs w:val="22"/>
        </w:rPr>
      </w:pPr>
      <w:r w:rsidRPr="004C3410">
        <w:rPr>
          <w:sz w:val="22"/>
          <w:szCs w:val="22"/>
        </w:rPr>
        <w:t xml:space="preserve">2. </w:t>
      </w:r>
      <w:r w:rsidRPr="004C3410">
        <w:rPr>
          <w:sz w:val="22"/>
          <w:szCs w:val="22"/>
        </w:rPr>
        <w:tab/>
        <w:t>Wadium może być wnoszone w jednej lub kilku następujących formach:</w:t>
      </w:r>
    </w:p>
    <w:p w:rsidR="004C3410" w:rsidRPr="004C3410" w:rsidRDefault="004C3410" w:rsidP="00A5506F">
      <w:pPr>
        <w:numPr>
          <w:ilvl w:val="0"/>
          <w:numId w:val="29"/>
        </w:numPr>
        <w:tabs>
          <w:tab w:val="num" w:pos="284"/>
        </w:tabs>
        <w:ind w:left="284" w:hanging="284"/>
        <w:jc w:val="both"/>
        <w:rPr>
          <w:sz w:val="22"/>
          <w:szCs w:val="22"/>
        </w:rPr>
      </w:pPr>
      <w:r w:rsidRPr="004C3410">
        <w:rPr>
          <w:sz w:val="22"/>
          <w:szCs w:val="22"/>
        </w:rPr>
        <w:t xml:space="preserve">pieniądzu </w:t>
      </w:r>
    </w:p>
    <w:p w:rsidR="004C3410" w:rsidRPr="004C3410" w:rsidRDefault="004C3410" w:rsidP="00A5506F">
      <w:pPr>
        <w:numPr>
          <w:ilvl w:val="0"/>
          <w:numId w:val="29"/>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A5506F">
      <w:pPr>
        <w:numPr>
          <w:ilvl w:val="0"/>
          <w:numId w:val="30"/>
        </w:numPr>
        <w:tabs>
          <w:tab w:val="num" w:pos="284"/>
        </w:tabs>
        <w:ind w:left="284" w:hanging="284"/>
        <w:jc w:val="both"/>
        <w:rPr>
          <w:sz w:val="22"/>
          <w:szCs w:val="22"/>
        </w:rPr>
      </w:pPr>
      <w:r w:rsidRPr="004C3410">
        <w:rPr>
          <w:sz w:val="22"/>
          <w:szCs w:val="22"/>
        </w:rPr>
        <w:t>gwarancjach bankowych;</w:t>
      </w:r>
    </w:p>
    <w:p w:rsidR="004C3410" w:rsidRPr="004C3410" w:rsidRDefault="004C3410" w:rsidP="00A5506F">
      <w:pPr>
        <w:numPr>
          <w:ilvl w:val="0"/>
          <w:numId w:val="30"/>
        </w:numPr>
        <w:tabs>
          <w:tab w:val="num" w:pos="284"/>
        </w:tabs>
        <w:ind w:left="284" w:hanging="284"/>
        <w:jc w:val="both"/>
        <w:rPr>
          <w:sz w:val="22"/>
          <w:szCs w:val="22"/>
        </w:rPr>
      </w:pPr>
      <w:r w:rsidRPr="004C3410">
        <w:rPr>
          <w:sz w:val="22"/>
          <w:szCs w:val="22"/>
        </w:rPr>
        <w:t>gwarancjach ubezpieczeniowych;</w:t>
      </w:r>
    </w:p>
    <w:p w:rsidR="004C3410" w:rsidRPr="004C3410" w:rsidRDefault="004C3410" w:rsidP="00A5506F">
      <w:pPr>
        <w:numPr>
          <w:ilvl w:val="0"/>
          <w:numId w:val="30"/>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AF302E">
        <w:rPr>
          <w:sz w:val="22"/>
          <w:szCs w:val="22"/>
        </w:rPr>
        <w:t>A</w:t>
      </w:r>
      <w:r w:rsidR="00AF302E"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2018 r., poz. 110</w:t>
      </w:r>
      <w:r w:rsidR="00AF302E">
        <w:rPr>
          <w:rFonts w:eastAsiaTheme="minorHAnsi"/>
          <w:sz w:val="21"/>
          <w:szCs w:val="21"/>
          <w:lang w:eastAsia="en-US"/>
        </w:rPr>
        <w:t xml:space="preserve"> ze zm.</w:t>
      </w:r>
      <w:r w:rsidRPr="004C3410">
        <w:rPr>
          <w:sz w:val="22"/>
          <w:szCs w:val="22"/>
        </w:rPr>
        <w:t>).</w:t>
      </w:r>
    </w:p>
    <w:p w:rsidR="004C3410" w:rsidRPr="004C3410" w:rsidRDefault="004C3410" w:rsidP="004C3410">
      <w:pPr>
        <w:ind w:left="284" w:hanging="284"/>
        <w:jc w:val="both"/>
        <w:rPr>
          <w:sz w:val="22"/>
          <w:szCs w:val="22"/>
        </w:rPr>
      </w:pPr>
      <w:r w:rsidRPr="004C3410">
        <w:rPr>
          <w:sz w:val="22"/>
          <w:szCs w:val="22"/>
        </w:rPr>
        <w:t xml:space="preserve">3.  </w:t>
      </w:r>
      <w:r w:rsidRPr="004C3410">
        <w:rPr>
          <w:sz w:val="22"/>
          <w:szCs w:val="22"/>
        </w:rPr>
        <w:tab/>
        <w:t xml:space="preserve">Wadium wnoszone w pieniądze należy wpłacić przelewem na rachunek bankowy Zamawiającego Bank Gospodarstwa Krajowego </w:t>
      </w:r>
      <w:r w:rsidRPr="004C3410">
        <w:rPr>
          <w:b/>
          <w:sz w:val="22"/>
          <w:szCs w:val="22"/>
        </w:rPr>
        <w:t>Nr rachunku: 20 1130 1017 0020 1458 9320 0002.</w:t>
      </w:r>
    </w:p>
    <w:p w:rsidR="004C3410" w:rsidRPr="004C3410" w:rsidRDefault="004C3410" w:rsidP="004C3410">
      <w:pPr>
        <w:ind w:left="284" w:hanging="284"/>
        <w:jc w:val="both"/>
        <w:rPr>
          <w:sz w:val="22"/>
          <w:szCs w:val="22"/>
        </w:rPr>
      </w:pPr>
      <w:r w:rsidRPr="004C3410">
        <w:rPr>
          <w:sz w:val="22"/>
          <w:szCs w:val="22"/>
        </w:rPr>
        <w:t>4.</w:t>
      </w:r>
      <w:r w:rsidRPr="004C3410">
        <w:rPr>
          <w:sz w:val="22"/>
          <w:szCs w:val="22"/>
        </w:rPr>
        <w:tab/>
        <w:t xml:space="preserve">Za datę wniesienia wadium w pieniądzu uważa się datę wpływu pieniędzy na konto Zamawiającego. Na poleceniu przelewu należy zamieścić adnotację: </w:t>
      </w:r>
      <w:r w:rsidRPr="004C3410">
        <w:rPr>
          <w:b/>
          <w:sz w:val="22"/>
          <w:szCs w:val="22"/>
        </w:rPr>
        <w:t xml:space="preserve">„dotyczy przetargu – numer sprawy </w:t>
      </w:r>
      <w:r w:rsidR="001B1EEE">
        <w:rPr>
          <w:b/>
          <w:sz w:val="22"/>
          <w:szCs w:val="22"/>
        </w:rPr>
        <w:t>2</w:t>
      </w:r>
      <w:r w:rsidRPr="004C3410">
        <w:rPr>
          <w:b/>
          <w:sz w:val="22"/>
          <w:szCs w:val="22"/>
        </w:rPr>
        <w:t>/</w:t>
      </w:r>
      <w:r w:rsidR="00C20B5C" w:rsidRPr="004C3410">
        <w:rPr>
          <w:b/>
          <w:sz w:val="22"/>
          <w:szCs w:val="22"/>
        </w:rPr>
        <w:t>0</w:t>
      </w:r>
      <w:r w:rsidR="0002203F">
        <w:rPr>
          <w:b/>
          <w:sz w:val="22"/>
          <w:szCs w:val="22"/>
        </w:rPr>
        <w:t>6</w:t>
      </w:r>
      <w:r w:rsidRPr="004C3410">
        <w:rPr>
          <w:b/>
          <w:sz w:val="22"/>
          <w:szCs w:val="22"/>
        </w:rPr>
        <w:t>/2018/D</w:t>
      </w:r>
      <w:r w:rsidR="00CC368D">
        <w:rPr>
          <w:b/>
          <w:sz w:val="22"/>
          <w:szCs w:val="22"/>
        </w:rPr>
        <w:t>, Część …”</w:t>
      </w:r>
      <w:r w:rsidRPr="004C3410">
        <w:rPr>
          <w:b/>
          <w:sz w:val="22"/>
          <w:szCs w:val="22"/>
        </w:rPr>
        <w:t xml:space="preserve"> </w:t>
      </w:r>
      <w:r w:rsidRPr="004C3410">
        <w:rPr>
          <w:sz w:val="22"/>
          <w:szCs w:val="22"/>
        </w:rPr>
        <w:t>Potwierdzenie przelewu (kopię) należy załączyć do oferty.</w:t>
      </w:r>
    </w:p>
    <w:p w:rsidR="004C3410" w:rsidRPr="004C3410" w:rsidRDefault="004C3410" w:rsidP="004C3410">
      <w:pPr>
        <w:numPr>
          <w:ilvl w:val="0"/>
          <w:numId w:val="3"/>
        </w:numPr>
        <w:tabs>
          <w:tab w:val="num" w:pos="567"/>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4C3410" w:rsidRPr="004C3410" w:rsidRDefault="004C3410" w:rsidP="004C3410">
      <w:pPr>
        <w:numPr>
          <w:ilvl w:val="0"/>
          <w:numId w:val="3"/>
        </w:numPr>
        <w:tabs>
          <w:tab w:val="num" w:pos="284"/>
        </w:tabs>
        <w:ind w:left="567" w:hanging="567"/>
        <w:jc w:val="both"/>
        <w:rPr>
          <w:sz w:val="22"/>
          <w:szCs w:val="22"/>
        </w:rPr>
      </w:pPr>
      <w:r w:rsidRPr="004C3410">
        <w:rPr>
          <w:sz w:val="22"/>
          <w:szCs w:val="22"/>
        </w:rPr>
        <w:t>Zwrot wadium; zatrzymanie wadium</w:t>
      </w:r>
    </w:p>
    <w:p w:rsidR="004C3410" w:rsidRPr="004C3410" w:rsidRDefault="004C3410" w:rsidP="00A5506F">
      <w:pPr>
        <w:numPr>
          <w:ilvl w:val="0"/>
          <w:numId w:val="31"/>
        </w:numPr>
        <w:ind w:left="284" w:hanging="284"/>
        <w:jc w:val="both"/>
        <w:rPr>
          <w:sz w:val="22"/>
          <w:szCs w:val="22"/>
        </w:rPr>
      </w:pPr>
      <w:r w:rsidRPr="004C3410">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4C3410" w:rsidRPr="004C3410" w:rsidRDefault="004C3410" w:rsidP="00A5506F">
      <w:pPr>
        <w:numPr>
          <w:ilvl w:val="0"/>
          <w:numId w:val="31"/>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A5506F">
      <w:pPr>
        <w:numPr>
          <w:ilvl w:val="0"/>
          <w:numId w:val="31"/>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A5506F">
      <w:pPr>
        <w:numPr>
          <w:ilvl w:val="0"/>
          <w:numId w:val="31"/>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A5506F">
      <w:pPr>
        <w:numPr>
          <w:ilvl w:val="0"/>
          <w:numId w:val="31"/>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A5506F">
      <w:pPr>
        <w:numPr>
          <w:ilvl w:val="0"/>
          <w:numId w:val="31"/>
        </w:numPr>
        <w:ind w:left="284" w:hanging="284"/>
        <w:jc w:val="both"/>
        <w:rPr>
          <w:sz w:val="22"/>
          <w:szCs w:val="22"/>
        </w:rPr>
      </w:pPr>
      <w:r w:rsidRPr="004C3410">
        <w:rPr>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1 pkt 23 Pzp, lub informacji o tym, że nie należy do grupy kapitałowej, lub nie wyraził zgody na poprawienie omyłki, o której mowa w art. 87 ust. 2 pkt 3 Pzp, co powodowało brak możliwości wybrania oferty złożonej przez Wykonawcę jako najkorzystniejszej,</w:t>
      </w:r>
    </w:p>
    <w:p w:rsidR="004C3410" w:rsidRPr="004C3410" w:rsidRDefault="004C3410" w:rsidP="00A5506F">
      <w:pPr>
        <w:numPr>
          <w:ilvl w:val="0"/>
          <w:numId w:val="31"/>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A5506F">
      <w:pPr>
        <w:numPr>
          <w:ilvl w:val="0"/>
          <w:numId w:val="32"/>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A5506F">
      <w:pPr>
        <w:numPr>
          <w:ilvl w:val="0"/>
          <w:numId w:val="32"/>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lastRenderedPageBreak/>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1B1EEE" w:rsidRPr="00CB4FE3" w:rsidRDefault="00E47504" w:rsidP="001B1EEE">
      <w:pPr>
        <w:jc w:val="center"/>
        <w:rPr>
          <w:b/>
          <w:sz w:val="22"/>
          <w:szCs w:val="22"/>
        </w:rPr>
      </w:pPr>
      <w:r w:rsidRPr="00C471A2">
        <w:rPr>
          <w:b/>
          <w:sz w:val="22"/>
          <w:szCs w:val="22"/>
        </w:rPr>
        <w:t>„</w:t>
      </w:r>
      <w:r w:rsidR="00EC6CF7" w:rsidRPr="00EC6CF7">
        <w:rPr>
          <w:b/>
          <w:sz w:val="22"/>
          <w:szCs w:val="22"/>
        </w:rPr>
        <w:t xml:space="preserve">Sukcesywna dostawa </w:t>
      </w:r>
      <w:r w:rsidR="001B1EEE" w:rsidRPr="001B1EEE">
        <w:rPr>
          <w:b/>
          <w:sz w:val="22"/>
          <w:szCs w:val="22"/>
        </w:rPr>
        <w:t>produktów chemii gospodarczej i kosmetycznej oraz środków do pielęgnacji i mycia używanych w myjniach samochodowych dla Mazowieckiej Instytucji Gospodarki Budżetowej Mazovia w podziale na cztery części</w:t>
      </w:r>
    </w:p>
    <w:p w:rsidR="00EC6CF7" w:rsidRPr="00EC6CF7" w:rsidRDefault="00E35E7E" w:rsidP="00EC6CF7">
      <w:pPr>
        <w:ind w:right="-11"/>
        <w:jc w:val="center"/>
        <w:rPr>
          <w:b/>
          <w:sz w:val="22"/>
          <w:szCs w:val="22"/>
        </w:rPr>
      </w:pPr>
      <w:r>
        <w:rPr>
          <w:b/>
          <w:sz w:val="22"/>
          <w:szCs w:val="22"/>
        </w:rPr>
        <w:t>Część…</w:t>
      </w:r>
      <w:r w:rsidR="00EC6CF7" w:rsidRPr="00EC6CF7">
        <w:rPr>
          <w:b/>
          <w:sz w:val="22"/>
          <w:szCs w:val="22"/>
        </w:rPr>
        <w:t>”</w:t>
      </w:r>
    </w:p>
    <w:p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AC4DE7">
        <w:rPr>
          <w:b/>
          <w:sz w:val="22"/>
          <w:szCs w:val="22"/>
          <w:lang w:eastAsia="pl-PL"/>
        </w:rPr>
        <w:t>21</w:t>
      </w:r>
      <w:r w:rsidR="007B65A4">
        <w:rPr>
          <w:b/>
          <w:sz w:val="22"/>
          <w:szCs w:val="22"/>
          <w:lang w:eastAsia="pl-PL"/>
        </w:rPr>
        <w:t>.</w:t>
      </w:r>
      <w:r w:rsidR="00C20B5C">
        <w:rPr>
          <w:b/>
          <w:sz w:val="22"/>
          <w:szCs w:val="22"/>
          <w:lang w:eastAsia="pl-PL"/>
        </w:rPr>
        <w:t>0</w:t>
      </w:r>
      <w:r w:rsidR="0002203F">
        <w:rPr>
          <w:b/>
          <w:sz w:val="22"/>
          <w:szCs w:val="22"/>
          <w:lang w:eastAsia="pl-PL"/>
        </w:rPr>
        <w:t>6</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w:t>
      </w:r>
      <w:r w:rsidRPr="00C471A2">
        <w:rPr>
          <w:sz w:val="22"/>
          <w:szCs w:val="22"/>
        </w:rPr>
        <w:lastRenderedPageBreak/>
        <w:t xml:space="preserve">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Wykonawca nie może zastrzec informacji, o których mowa w art. 86 ust. 4 Pzp.</w:t>
      </w:r>
    </w:p>
    <w:p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EC6CF7">
      <w:pPr>
        <w:pStyle w:val="Akapitzlist"/>
        <w:numPr>
          <w:ilvl w:val="0"/>
          <w:numId w:val="6"/>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A5506F">
      <w:pPr>
        <w:pStyle w:val="Akapitzlist"/>
        <w:numPr>
          <w:ilvl w:val="0"/>
          <w:numId w:val="33"/>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A5506F">
      <w:pPr>
        <w:pStyle w:val="Akapitzlist"/>
        <w:numPr>
          <w:ilvl w:val="0"/>
          <w:numId w:val="33"/>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AC4DE7">
        <w:rPr>
          <w:b/>
          <w:sz w:val="22"/>
          <w:szCs w:val="22"/>
        </w:rPr>
        <w:t>21</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A5506F">
      <w:pPr>
        <w:pStyle w:val="Akapitzlist"/>
        <w:numPr>
          <w:ilvl w:val="0"/>
          <w:numId w:val="33"/>
        </w:numPr>
        <w:tabs>
          <w:tab w:val="left" w:pos="1080"/>
          <w:tab w:val="left" w:pos="2160"/>
        </w:tabs>
        <w:ind w:left="284" w:hanging="284"/>
        <w:jc w:val="both"/>
        <w:rPr>
          <w:b/>
          <w:sz w:val="22"/>
          <w:szCs w:val="22"/>
        </w:rPr>
      </w:pPr>
      <w:r w:rsidRPr="00EC6CF7">
        <w:rPr>
          <w:sz w:val="22"/>
          <w:szCs w:val="22"/>
        </w:rPr>
        <w:t xml:space="preserve">Otwarcie ofert odbędzie się w dniu </w:t>
      </w:r>
      <w:r w:rsidR="00AC4DE7">
        <w:rPr>
          <w:b/>
          <w:sz w:val="22"/>
          <w:szCs w:val="22"/>
        </w:rPr>
        <w:t>21</w:t>
      </w:r>
      <w:r w:rsidR="007B65A4">
        <w:rPr>
          <w:b/>
          <w:sz w:val="22"/>
          <w:szCs w:val="22"/>
        </w:rPr>
        <w:t>.</w:t>
      </w:r>
      <w:r w:rsidR="00C20B5C">
        <w:rPr>
          <w:b/>
          <w:sz w:val="22"/>
          <w:szCs w:val="22"/>
        </w:rPr>
        <w:t>0</w:t>
      </w:r>
      <w:r w:rsidR="0002203F">
        <w:rPr>
          <w:b/>
          <w:sz w:val="22"/>
          <w:szCs w:val="22"/>
        </w:rPr>
        <w:t>6</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rsidR="00E47504" w:rsidRPr="0085587A" w:rsidRDefault="00E47504" w:rsidP="00A5506F">
      <w:pPr>
        <w:pStyle w:val="Akapitzlist"/>
        <w:numPr>
          <w:ilvl w:val="0"/>
          <w:numId w:val="33"/>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A5506F">
      <w:pPr>
        <w:pStyle w:val="Akapitzlist"/>
        <w:numPr>
          <w:ilvl w:val="0"/>
          <w:numId w:val="33"/>
        </w:numPr>
        <w:autoSpaceDE w:val="0"/>
        <w:autoSpaceDN w:val="0"/>
        <w:adjustRightInd w:val="0"/>
        <w:ind w:left="284" w:hanging="284"/>
        <w:jc w:val="both"/>
        <w:rPr>
          <w:color w:val="000000"/>
          <w:sz w:val="22"/>
          <w:szCs w:val="22"/>
        </w:rPr>
      </w:pPr>
      <w:r w:rsidRPr="00EC6CF7">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C6CF7" w:rsidRPr="00EC6CF7">
        <w:rPr>
          <w:rFonts w:eastAsia="Calibri"/>
          <w:b/>
          <w:sz w:val="22"/>
          <w:szCs w:val="22"/>
        </w:rPr>
        <w:t xml:space="preserve"> </w:t>
      </w:r>
      <w:r w:rsidR="00EC6CF7">
        <w:rPr>
          <w:rFonts w:eastAsia="Calibri"/>
          <w:b/>
          <w:sz w:val="22"/>
          <w:szCs w:val="22"/>
        </w:rPr>
        <w:t>w danej części</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3232C5">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lastRenderedPageBreak/>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DD6493" w:rsidRDefault="00EC6CF7" w:rsidP="0085587A">
      <w:pPr>
        <w:numPr>
          <w:ilvl w:val="6"/>
          <w:numId w:val="6"/>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DD6493" w:rsidRPr="002A5C24" w:rsidRDefault="00DD6493" w:rsidP="00DD6493">
      <w:pPr>
        <w:ind w:left="284"/>
        <w:jc w:val="both"/>
        <w:rPr>
          <w:b/>
          <w:sz w:val="22"/>
          <w:szCs w:val="22"/>
          <w:u w:val="single"/>
        </w:rPr>
      </w:pPr>
    </w:p>
    <w:p w:rsidR="001B1EEE" w:rsidRPr="00845873" w:rsidRDefault="001B1EEE" w:rsidP="007503F8">
      <w:pPr>
        <w:numPr>
          <w:ilvl w:val="0"/>
          <w:numId w:val="52"/>
        </w:numPr>
        <w:tabs>
          <w:tab w:val="left" w:pos="284"/>
        </w:tabs>
        <w:ind w:left="0" w:firstLine="0"/>
        <w:jc w:val="both"/>
        <w:rPr>
          <w:rFonts w:eastAsia="Calibri"/>
          <w:b/>
          <w:color w:val="000000"/>
          <w:sz w:val="22"/>
          <w:szCs w:val="22"/>
          <w:u w:val="single"/>
        </w:rPr>
      </w:pPr>
      <w:r w:rsidRPr="00845873">
        <w:rPr>
          <w:rFonts w:eastAsia="Calibri"/>
          <w:b/>
          <w:color w:val="000000"/>
          <w:sz w:val="22"/>
          <w:szCs w:val="22"/>
          <w:u w:val="single"/>
        </w:rPr>
        <w:t xml:space="preserve">KRYTERIA OCENY OFERT </w:t>
      </w:r>
      <w:r w:rsidR="00845873" w:rsidRPr="00845873">
        <w:rPr>
          <w:rFonts w:eastAsia="Calibri"/>
          <w:b/>
          <w:color w:val="000000"/>
          <w:sz w:val="22"/>
          <w:szCs w:val="22"/>
          <w:u w:val="single"/>
        </w:rPr>
        <w:t>DLA CZĘŚĆ I ZAMÓWIENIA</w:t>
      </w:r>
    </w:p>
    <w:p w:rsidR="001B1EEE" w:rsidRPr="001B1EEE" w:rsidRDefault="001B1EEE" w:rsidP="004F2F0E">
      <w:pPr>
        <w:jc w:val="both"/>
        <w:rPr>
          <w:sz w:val="22"/>
          <w:szCs w:val="22"/>
        </w:rPr>
      </w:pPr>
      <w:r w:rsidRPr="001B1EEE">
        <w:rPr>
          <w:sz w:val="22"/>
          <w:szCs w:val="22"/>
        </w:rPr>
        <w:t>Zamawiający wybierze najkorzystniejszą ofertę spośród ofert, które nie zostały odrzucone, na podstawie następujących kryteriów:</w:t>
      </w:r>
    </w:p>
    <w:p w:rsidR="001B1EEE" w:rsidRPr="001B1EEE" w:rsidRDefault="001B1EEE" w:rsidP="007503F8">
      <w:pPr>
        <w:numPr>
          <w:ilvl w:val="2"/>
          <w:numId w:val="54"/>
        </w:numPr>
        <w:tabs>
          <w:tab w:val="clear" w:pos="2520"/>
          <w:tab w:val="num" w:pos="284"/>
        </w:tabs>
        <w:ind w:left="284" w:hanging="284"/>
        <w:rPr>
          <w:b/>
          <w:sz w:val="22"/>
          <w:szCs w:val="22"/>
        </w:rPr>
      </w:pPr>
      <w:r w:rsidRPr="001B1EEE">
        <w:rPr>
          <w:b/>
          <w:sz w:val="22"/>
          <w:szCs w:val="22"/>
        </w:rPr>
        <w:lastRenderedPageBreak/>
        <w:t>Cena,</w:t>
      </w:r>
      <w:r w:rsidRPr="001B1EEE">
        <w:rPr>
          <w:sz w:val="22"/>
          <w:szCs w:val="22"/>
        </w:rPr>
        <w:t xml:space="preserve"> którą zapłaci Zamawiający za wykonanie przedmiotu zamówienia w pełnym zakresie i na zasadach określonych w niniejszej specyfikacji </w:t>
      </w:r>
      <w:r w:rsidRPr="001B1EEE">
        <w:rPr>
          <w:b/>
          <w:sz w:val="22"/>
          <w:szCs w:val="22"/>
        </w:rPr>
        <w:t>(C)</w:t>
      </w:r>
      <w:r w:rsidRPr="001B1EEE">
        <w:rPr>
          <w:sz w:val="22"/>
          <w:szCs w:val="22"/>
        </w:rPr>
        <w:t xml:space="preserve"> - </w:t>
      </w:r>
      <w:r w:rsidRPr="001B1EEE">
        <w:rPr>
          <w:b/>
          <w:sz w:val="22"/>
          <w:szCs w:val="22"/>
        </w:rPr>
        <w:t>znaczenie 60% (60 punktów jednostkowych),</w:t>
      </w:r>
    </w:p>
    <w:p w:rsidR="001B1EEE" w:rsidRPr="001B1EEE" w:rsidRDefault="001B1EEE" w:rsidP="007503F8">
      <w:pPr>
        <w:numPr>
          <w:ilvl w:val="2"/>
          <w:numId w:val="54"/>
        </w:numPr>
        <w:tabs>
          <w:tab w:val="clear" w:pos="2520"/>
          <w:tab w:val="num" w:pos="284"/>
        </w:tabs>
        <w:ind w:left="0" w:firstLine="0"/>
        <w:jc w:val="both"/>
        <w:rPr>
          <w:b/>
          <w:sz w:val="22"/>
          <w:szCs w:val="22"/>
        </w:rPr>
      </w:pPr>
      <w:r w:rsidRPr="001B1EEE">
        <w:rPr>
          <w:b/>
          <w:sz w:val="22"/>
          <w:szCs w:val="22"/>
        </w:rPr>
        <w:t>Jakość (J) – znaczenie 40% (40 punktów jednostkowych),</w:t>
      </w:r>
    </w:p>
    <w:p w:rsidR="001B1EEE" w:rsidRPr="001B1EEE" w:rsidRDefault="001B1EEE" w:rsidP="004F2F0E">
      <w:pPr>
        <w:jc w:val="both"/>
        <w:rPr>
          <w:b/>
          <w:color w:val="000000"/>
          <w:sz w:val="22"/>
          <w:szCs w:val="22"/>
          <w:u w:val="single"/>
        </w:rPr>
      </w:pPr>
      <w:r w:rsidRPr="001B1EEE">
        <w:rPr>
          <w:b/>
          <w:sz w:val="22"/>
          <w:szCs w:val="22"/>
          <w:u w:val="single"/>
        </w:rPr>
        <w:t>Kryterium: Cena</w:t>
      </w:r>
    </w:p>
    <w:p w:rsidR="001B1EEE" w:rsidRPr="001B1EEE" w:rsidRDefault="001B1EEE" w:rsidP="007503F8">
      <w:pPr>
        <w:numPr>
          <w:ilvl w:val="3"/>
          <w:numId w:val="54"/>
        </w:numPr>
        <w:tabs>
          <w:tab w:val="clear" w:pos="3240"/>
          <w:tab w:val="num" w:pos="284"/>
        </w:tabs>
        <w:ind w:left="284" w:hanging="284"/>
        <w:contextualSpacing/>
        <w:jc w:val="both"/>
        <w:rPr>
          <w:b/>
          <w:color w:val="000000"/>
          <w:sz w:val="22"/>
          <w:szCs w:val="22"/>
        </w:rPr>
      </w:pPr>
      <w:r w:rsidRPr="001B1EEE">
        <w:rPr>
          <w:rFonts w:eastAsia="Calibri"/>
          <w:color w:val="000000"/>
          <w:sz w:val="22"/>
          <w:szCs w:val="22"/>
        </w:rPr>
        <w:t>Liczba</w:t>
      </w:r>
      <w:r w:rsidRPr="001B1EEE">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1B1EEE" w:rsidRPr="001B1EEE" w:rsidRDefault="001B1EEE" w:rsidP="001E63C3">
      <w:pPr>
        <w:jc w:val="center"/>
        <w:rPr>
          <w:b/>
          <w:bCs/>
          <w:color w:val="000000"/>
          <w:sz w:val="22"/>
          <w:szCs w:val="22"/>
        </w:rPr>
      </w:pPr>
      <w:r w:rsidRPr="001B1EEE">
        <w:rPr>
          <w:b/>
          <w:bCs/>
          <w:color w:val="000000"/>
          <w:sz w:val="22"/>
          <w:szCs w:val="22"/>
        </w:rPr>
        <w:t>C = (Cn/Co ) x 60</w:t>
      </w:r>
    </w:p>
    <w:p w:rsidR="001B1EEE" w:rsidRPr="001B1EEE" w:rsidRDefault="001B1EEE" w:rsidP="001E63C3">
      <w:pPr>
        <w:jc w:val="both"/>
        <w:rPr>
          <w:color w:val="000000"/>
          <w:sz w:val="22"/>
          <w:szCs w:val="22"/>
        </w:rPr>
      </w:pPr>
      <w:r w:rsidRPr="001B1EEE">
        <w:rPr>
          <w:color w:val="000000"/>
          <w:sz w:val="22"/>
          <w:szCs w:val="22"/>
        </w:rPr>
        <w:t>gdzie:</w:t>
      </w:r>
    </w:p>
    <w:p w:rsidR="001B1EEE" w:rsidRPr="001B1EEE" w:rsidRDefault="001B1EEE" w:rsidP="001E63C3">
      <w:pPr>
        <w:tabs>
          <w:tab w:val="left" w:pos="567"/>
        </w:tabs>
        <w:jc w:val="both"/>
        <w:rPr>
          <w:color w:val="000000"/>
          <w:sz w:val="22"/>
          <w:szCs w:val="22"/>
        </w:rPr>
      </w:pPr>
      <w:r w:rsidRPr="001B1EEE">
        <w:rPr>
          <w:b/>
          <w:color w:val="000000"/>
          <w:sz w:val="22"/>
          <w:szCs w:val="22"/>
        </w:rPr>
        <w:t>C</w:t>
      </w:r>
      <w:r w:rsidRPr="001B1EEE">
        <w:rPr>
          <w:color w:val="000000"/>
          <w:sz w:val="22"/>
          <w:szCs w:val="22"/>
        </w:rPr>
        <w:t xml:space="preserve"> –</w:t>
      </w:r>
      <w:r w:rsidRPr="001B1EEE">
        <w:rPr>
          <w:color w:val="000000"/>
          <w:sz w:val="22"/>
          <w:szCs w:val="22"/>
        </w:rPr>
        <w:tab/>
        <w:t>ilość punktów przyznana ofercie badanej,</w:t>
      </w:r>
    </w:p>
    <w:p w:rsidR="001B1EEE" w:rsidRPr="001B1EEE" w:rsidRDefault="001B1EEE" w:rsidP="001E63C3">
      <w:pPr>
        <w:tabs>
          <w:tab w:val="left" w:pos="567"/>
        </w:tabs>
        <w:jc w:val="both"/>
        <w:rPr>
          <w:color w:val="000000"/>
          <w:sz w:val="22"/>
          <w:szCs w:val="22"/>
        </w:rPr>
      </w:pPr>
      <w:r w:rsidRPr="001B1EEE">
        <w:rPr>
          <w:b/>
          <w:color w:val="000000"/>
          <w:sz w:val="22"/>
          <w:szCs w:val="22"/>
        </w:rPr>
        <w:t>Co</w:t>
      </w:r>
      <w:r w:rsidRPr="001B1EEE">
        <w:rPr>
          <w:color w:val="000000"/>
          <w:sz w:val="22"/>
          <w:szCs w:val="22"/>
        </w:rPr>
        <w:t xml:space="preserve"> –</w:t>
      </w:r>
      <w:r w:rsidRPr="001B1EEE">
        <w:rPr>
          <w:color w:val="000000"/>
          <w:sz w:val="22"/>
          <w:szCs w:val="22"/>
        </w:rPr>
        <w:tab/>
        <w:t>cena, którą zapłaci Zamawiający, za realizację niniejszego zamówienia w pełnym zakresie objętym specyfikacją w ofercie badanej,</w:t>
      </w:r>
    </w:p>
    <w:p w:rsidR="001B1EEE" w:rsidRPr="001B1EEE" w:rsidRDefault="001B1EEE" w:rsidP="001E63C3">
      <w:pPr>
        <w:jc w:val="both"/>
        <w:rPr>
          <w:color w:val="000000"/>
          <w:sz w:val="22"/>
          <w:szCs w:val="22"/>
        </w:rPr>
      </w:pPr>
      <w:r w:rsidRPr="001B1EEE">
        <w:rPr>
          <w:b/>
          <w:color w:val="000000"/>
          <w:sz w:val="22"/>
          <w:szCs w:val="22"/>
        </w:rPr>
        <w:t>Cn</w:t>
      </w:r>
      <w:r w:rsidRPr="001B1EEE">
        <w:rPr>
          <w:color w:val="000000"/>
          <w:sz w:val="22"/>
          <w:szCs w:val="22"/>
        </w:rPr>
        <w:t xml:space="preserve"> –</w:t>
      </w:r>
      <w:r w:rsidRPr="001B1EEE">
        <w:rPr>
          <w:color w:val="000000"/>
          <w:sz w:val="22"/>
          <w:szCs w:val="22"/>
        </w:rPr>
        <w:tab/>
        <w:t>najniższa cena, którą zapłaci Zamawiający, za realizację zamówienia w pełnym zakresie objętym specyfikacją, spośród wszystkich złożonych ofert, które nie zostały odrzucone.</w:t>
      </w:r>
    </w:p>
    <w:p w:rsidR="001B1EEE" w:rsidRPr="001B1EEE" w:rsidRDefault="001B1EEE" w:rsidP="001E63C3">
      <w:pPr>
        <w:jc w:val="both"/>
        <w:rPr>
          <w:color w:val="000000"/>
          <w:sz w:val="22"/>
          <w:szCs w:val="22"/>
        </w:rPr>
      </w:pPr>
      <w:r w:rsidRPr="001B1EEE">
        <w:rPr>
          <w:color w:val="000000"/>
          <w:sz w:val="22"/>
          <w:szCs w:val="22"/>
        </w:rPr>
        <w:t>Przyznane punkty zostaną zaokrąglone do ioy7dwóch miejsc po przecinku.</w:t>
      </w:r>
    </w:p>
    <w:p w:rsidR="001B1EEE" w:rsidRPr="001B1EEE" w:rsidRDefault="001B1EEE" w:rsidP="001E63C3">
      <w:pPr>
        <w:jc w:val="both"/>
        <w:rPr>
          <w:color w:val="000000"/>
          <w:sz w:val="22"/>
          <w:szCs w:val="22"/>
          <w:u w:val="single"/>
        </w:rPr>
      </w:pPr>
      <w:r w:rsidRPr="001B1EEE">
        <w:rPr>
          <w:b/>
          <w:sz w:val="22"/>
          <w:szCs w:val="22"/>
          <w:u w:val="single"/>
        </w:rPr>
        <w:t>Kryterium: Jakość</w:t>
      </w:r>
    </w:p>
    <w:p w:rsidR="001B1EEE" w:rsidRPr="001B1EEE" w:rsidRDefault="001B1EEE" w:rsidP="007503F8">
      <w:pPr>
        <w:numPr>
          <w:ilvl w:val="0"/>
          <w:numId w:val="55"/>
        </w:numPr>
        <w:tabs>
          <w:tab w:val="clear" w:pos="720"/>
          <w:tab w:val="num" w:pos="284"/>
        </w:tabs>
        <w:ind w:left="284" w:hanging="284"/>
        <w:contextualSpacing/>
        <w:jc w:val="both"/>
        <w:rPr>
          <w:sz w:val="22"/>
          <w:szCs w:val="22"/>
        </w:rPr>
      </w:pPr>
      <w:r w:rsidRPr="001B1EEE">
        <w:rPr>
          <w:sz w:val="22"/>
          <w:szCs w:val="22"/>
        </w:rPr>
        <w:t xml:space="preserve">Celem dokonania oceny oferty pod względem jakości dostarczonego produktu oferowanego przez Wykonawcę, </w:t>
      </w:r>
      <w:r w:rsidRPr="001B1EEE">
        <w:rPr>
          <w:b/>
          <w:sz w:val="22"/>
          <w:szCs w:val="22"/>
        </w:rPr>
        <w:t xml:space="preserve">Wykonawca jest zobowiązany </w:t>
      </w:r>
      <w:r w:rsidRPr="001B1EEE">
        <w:rPr>
          <w:sz w:val="22"/>
          <w:szCs w:val="22"/>
        </w:rPr>
        <w:t xml:space="preserve">dołączyć do oferty po jednym egzemplarzu (jedna sztuka) próbki podlegające ocenie jakości opisanej w </w:t>
      </w:r>
      <w:r w:rsidR="008D604A" w:rsidRPr="008D604A">
        <w:rPr>
          <w:b/>
          <w:i/>
          <w:sz w:val="22"/>
          <w:szCs w:val="22"/>
        </w:rPr>
        <w:t xml:space="preserve">Załączniku Nr </w:t>
      </w:r>
      <w:r w:rsidR="003232C5" w:rsidRPr="008D604A">
        <w:rPr>
          <w:b/>
          <w:i/>
          <w:sz w:val="22"/>
          <w:szCs w:val="22"/>
        </w:rPr>
        <w:t>1</w:t>
      </w:r>
      <w:r w:rsidR="003232C5" w:rsidRPr="001B1EEE">
        <w:rPr>
          <w:sz w:val="22"/>
          <w:szCs w:val="22"/>
        </w:rPr>
        <w:t xml:space="preserve">, </w:t>
      </w:r>
      <w:r w:rsidRPr="001B1EEE">
        <w:rPr>
          <w:sz w:val="22"/>
          <w:szCs w:val="22"/>
        </w:rPr>
        <w:t>to jest:</w:t>
      </w:r>
    </w:p>
    <w:p w:rsidR="001B1EEE" w:rsidRPr="001B1EEE" w:rsidRDefault="001B1EEE" w:rsidP="007503F8">
      <w:pPr>
        <w:numPr>
          <w:ilvl w:val="2"/>
          <w:numId w:val="52"/>
        </w:numPr>
        <w:tabs>
          <w:tab w:val="num" w:pos="284"/>
        </w:tabs>
        <w:ind w:left="284" w:hanging="284"/>
        <w:contextualSpacing/>
        <w:jc w:val="both"/>
        <w:rPr>
          <w:sz w:val="22"/>
          <w:szCs w:val="22"/>
        </w:rPr>
      </w:pPr>
      <w:r w:rsidRPr="001B1EEE">
        <w:rPr>
          <w:sz w:val="22"/>
          <w:szCs w:val="22"/>
        </w:rPr>
        <w:t>poz. 9 – Żel pod prysznic 250ml typu Adidas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56 – Krem przeznaczony do codziennej pielęgnacji skóry dłoni, asortyment, 130ml typu Cztery Pory Roku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61 – Papier toaletowy rumiankowy 8szt.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125 – Ręcznik papierowy, opakowanie posiada dwie rolki składające się z wysokiej jakości, dwuwarstwowego papieru typu Foxy Mega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171. – Płyn do płukania tkanin asortyment 930ml typu Lenor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209 – Wygładzające mleczko do ciała asortyment 250ml typu Nivea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219 - Żel do golenia dla mężczyzn asortyment 200ml typu Nivea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235 – Worki na śmieci czarne HD 35L typu Oskar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258 - Szampon do włosów asortyment 250ml typu Schauma - 1 szt.</w:t>
      </w:r>
    </w:p>
    <w:p w:rsidR="001B1EEE" w:rsidRPr="001B1EEE" w:rsidRDefault="001B1EEE" w:rsidP="007503F8">
      <w:pPr>
        <w:numPr>
          <w:ilvl w:val="2"/>
          <w:numId w:val="52"/>
        </w:numPr>
        <w:tabs>
          <w:tab w:val="num" w:pos="284"/>
        </w:tabs>
        <w:ind w:left="284" w:hanging="284"/>
        <w:contextualSpacing/>
        <w:jc w:val="both"/>
        <w:rPr>
          <w:sz w:val="22"/>
          <w:szCs w:val="22"/>
          <w:u w:val="single"/>
        </w:rPr>
      </w:pPr>
      <w:r w:rsidRPr="001B1EEE">
        <w:rPr>
          <w:sz w:val="22"/>
          <w:szCs w:val="22"/>
        </w:rPr>
        <w:t>poz. 275 - Proszek do prania asortyment 300g typu Vizir - 1 szt.</w:t>
      </w:r>
    </w:p>
    <w:p w:rsidR="001B1EEE" w:rsidRPr="001B1EEE" w:rsidRDefault="001B1EEE" w:rsidP="007503F8">
      <w:pPr>
        <w:numPr>
          <w:ilvl w:val="0"/>
          <w:numId w:val="55"/>
        </w:numPr>
        <w:tabs>
          <w:tab w:val="clear" w:pos="720"/>
          <w:tab w:val="num" w:pos="284"/>
        </w:tabs>
        <w:ind w:left="284" w:hanging="284"/>
        <w:contextualSpacing/>
        <w:jc w:val="both"/>
        <w:rPr>
          <w:sz w:val="22"/>
          <w:szCs w:val="22"/>
        </w:rPr>
      </w:pPr>
      <w:r w:rsidRPr="001B1EEE">
        <w:rPr>
          <w:sz w:val="22"/>
          <w:szCs w:val="22"/>
        </w:rPr>
        <w:t>Wszystkie próbki powinny być zaopatrzone w etykietę określającą nazwę handlową i skład produktu.</w:t>
      </w:r>
    </w:p>
    <w:p w:rsidR="001B1EEE" w:rsidRPr="001B1EEE" w:rsidRDefault="001B1EEE" w:rsidP="007503F8">
      <w:pPr>
        <w:numPr>
          <w:ilvl w:val="0"/>
          <w:numId w:val="55"/>
        </w:numPr>
        <w:tabs>
          <w:tab w:val="clear" w:pos="720"/>
          <w:tab w:val="num" w:pos="284"/>
        </w:tabs>
        <w:ind w:left="0" w:firstLine="0"/>
        <w:contextualSpacing/>
        <w:jc w:val="both"/>
        <w:rPr>
          <w:sz w:val="22"/>
          <w:szCs w:val="22"/>
        </w:rPr>
      </w:pPr>
      <w:r w:rsidRPr="001B1EEE">
        <w:rPr>
          <w:sz w:val="22"/>
          <w:szCs w:val="22"/>
        </w:rPr>
        <w:t>Każdy dostarczony artykuł powinien być oznaczony oraz opisany poprzez:</w:t>
      </w:r>
    </w:p>
    <w:p w:rsidR="001B1EEE" w:rsidRPr="001B1EEE" w:rsidRDefault="001B1EEE" w:rsidP="004F2F0E">
      <w:pPr>
        <w:numPr>
          <w:ilvl w:val="0"/>
          <w:numId w:val="34"/>
        </w:numPr>
        <w:tabs>
          <w:tab w:val="num" w:pos="284"/>
        </w:tabs>
        <w:ind w:left="0" w:firstLine="0"/>
        <w:contextualSpacing/>
        <w:jc w:val="both"/>
        <w:rPr>
          <w:sz w:val="22"/>
          <w:szCs w:val="22"/>
        </w:rPr>
      </w:pPr>
      <w:r w:rsidRPr="001B1EEE">
        <w:rPr>
          <w:sz w:val="22"/>
          <w:szCs w:val="22"/>
        </w:rPr>
        <w:t>czytelnie i jednoznacznie wskazanie której pozycji dotyczy;</w:t>
      </w:r>
    </w:p>
    <w:p w:rsidR="001B1EEE" w:rsidRPr="001B1EEE" w:rsidRDefault="001B1EEE" w:rsidP="004F2F0E">
      <w:pPr>
        <w:numPr>
          <w:ilvl w:val="0"/>
          <w:numId w:val="34"/>
        </w:numPr>
        <w:tabs>
          <w:tab w:val="num" w:pos="284"/>
        </w:tabs>
        <w:ind w:left="284" w:hanging="284"/>
        <w:contextualSpacing/>
        <w:jc w:val="both"/>
        <w:rPr>
          <w:sz w:val="22"/>
          <w:szCs w:val="22"/>
        </w:rPr>
      </w:pPr>
      <w:r w:rsidRPr="001B1EEE">
        <w:rPr>
          <w:sz w:val="22"/>
          <w:szCs w:val="22"/>
        </w:rPr>
        <w:t xml:space="preserve">dołączenie do niego karty produktu albo innego dokumentu zawierającego informacje identyfikujące zaoferowany artykuł, a w szczególności określające jego parametry techniczne. </w:t>
      </w:r>
    </w:p>
    <w:p w:rsidR="001B1EEE" w:rsidRPr="001B1EEE" w:rsidRDefault="001B1EEE" w:rsidP="007503F8">
      <w:pPr>
        <w:numPr>
          <w:ilvl w:val="0"/>
          <w:numId w:val="55"/>
        </w:numPr>
        <w:tabs>
          <w:tab w:val="clear" w:pos="720"/>
          <w:tab w:val="num" w:pos="284"/>
        </w:tabs>
        <w:ind w:left="284" w:hanging="284"/>
        <w:contextualSpacing/>
        <w:jc w:val="both"/>
        <w:rPr>
          <w:sz w:val="22"/>
          <w:szCs w:val="22"/>
        </w:rPr>
      </w:pPr>
      <w:r w:rsidRPr="001B1EEE">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rsidR="001B1EEE" w:rsidRP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jakość materiałów (grubość, podatność na rozdarcie, wytrzymałość, chłonność, kolor) </w:t>
      </w:r>
    </w:p>
    <w:p w:rsidR="001B1EEE" w:rsidRP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zapach </w:t>
      </w:r>
    </w:p>
    <w:p w:rsidR="001B1EEE" w:rsidRP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wydajność </w:t>
      </w:r>
    </w:p>
    <w:p w:rsidR="001B1EEE" w:rsidRP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konsystencję (gęstość) </w:t>
      </w:r>
    </w:p>
    <w:p w:rsidR="001B1EEE" w:rsidRP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łatwość wyciągania z pojemnika/podajnika </w:t>
      </w:r>
    </w:p>
    <w:p w:rsidR="001B1EEE" w:rsidRDefault="001B1EEE" w:rsidP="007503F8">
      <w:pPr>
        <w:numPr>
          <w:ilvl w:val="0"/>
          <w:numId w:val="64"/>
        </w:numPr>
        <w:tabs>
          <w:tab w:val="left" w:pos="284"/>
        </w:tabs>
        <w:ind w:left="0" w:firstLine="0"/>
        <w:contextualSpacing/>
        <w:jc w:val="both"/>
        <w:rPr>
          <w:sz w:val="22"/>
          <w:szCs w:val="22"/>
        </w:rPr>
      </w:pPr>
      <w:r w:rsidRPr="001B1EEE">
        <w:rPr>
          <w:sz w:val="22"/>
          <w:szCs w:val="22"/>
        </w:rPr>
        <w:t xml:space="preserve">stopień pylenia </w:t>
      </w:r>
    </w:p>
    <w:tbl>
      <w:tblPr>
        <w:tblW w:w="7572" w:type="dxa"/>
        <w:tblInd w:w="354" w:type="dxa"/>
        <w:tblCellMar>
          <w:left w:w="70" w:type="dxa"/>
          <w:right w:w="70" w:type="dxa"/>
        </w:tblCellMar>
        <w:tblLook w:val="04A0" w:firstRow="1" w:lastRow="0" w:firstColumn="1" w:lastColumn="0" w:noHBand="0" w:noVBand="1"/>
      </w:tblPr>
      <w:tblGrid>
        <w:gridCol w:w="1160"/>
        <w:gridCol w:w="5440"/>
        <w:gridCol w:w="972"/>
      </w:tblGrid>
      <w:tr w:rsidR="001B1EEE" w:rsidRPr="001B1EEE" w:rsidTr="00AC4DE7">
        <w:trPr>
          <w:trHeight w:val="569"/>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EE" w:rsidRPr="001B1EEE" w:rsidRDefault="001B1EEE" w:rsidP="001B1EEE">
            <w:pPr>
              <w:jc w:val="center"/>
              <w:rPr>
                <w:color w:val="000000"/>
                <w:sz w:val="22"/>
                <w:szCs w:val="22"/>
              </w:rPr>
            </w:pPr>
            <w:r w:rsidRPr="001B1EEE">
              <w:rPr>
                <w:color w:val="000000"/>
                <w:sz w:val="22"/>
                <w:szCs w:val="22"/>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1B1EEE" w:rsidRPr="00AC4DE7" w:rsidRDefault="001B1EEE" w:rsidP="001B1EEE">
            <w:pPr>
              <w:jc w:val="center"/>
              <w:rPr>
                <w:b/>
                <w:bCs/>
                <w:color w:val="000000"/>
              </w:rPr>
            </w:pPr>
            <w:r w:rsidRPr="00AC4DE7">
              <w:rPr>
                <w:b/>
                <w:bCs/>
                <w:color w:val="000000"/>
              </w:rPr>
              <w:t>Max liczba punktów</w:t>
            </w:r>
          </w:p>
        </w:tc>
      </w:tr>
      <w:tr w:rsidR="001B1EEE" w:rsidRPr="001B1EEE" w:rsidTr="00A15659">
        <w:trPr>
          <w:trHeight w:val="300"/>
        </w:trPr>
        <w:tc>
          <w:tcPr>
            <w:tcW w:w="6600" w:type="dxa"/>
            <w:gridSpan w:val="2"/>
            <w:tcBorders>
              <w:top w:val="nil"/>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Żel pod prysznic 250ml typu Adidas, asortyment</w:t>
            </w:r>
            <w:r w:rsidRPr="001B1EEE">
              <w:rPr>
                <w:sz w:val="22"/>
                <w:szCs w:val="22"/>
              </w:rPr>
              <w:t xml:space="preserve"> </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lastRenderedPageBreak/>
              <w:t>konsystencja - punktowane od 0 do 1 pkt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75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 xml:space="preserve">Krem przeznaczony do codziennej pielęgnacji skóry dłoni, asortyment, 130ml typu Cztery Pory Roku </w:t>
            </w:r>
            <w:r w:rsidRPr="001B1EEE">
              <w:rPr>
                <w:sz w:val="22"/>
                <w:szCs w:val="22"/>
              </w:rPr>
              <w:t>- max liczba punktów 3</w:t>
            </w:r>
          </w:p>
        </w:tc>
        <w:tc>
          <w:tcPr>
            <w:tcW w:w="972" w:type="dxa"/>
            <w:vMerge w:val="restart"/>
            <w:tcBorders>
              <w:top w:val="nil"/>
              <w:left w:val="single" w:sz="4" w:space="0" w:color="auto"/>
              <w:bottom w:val="nil"/>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2</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nil"/>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E63C3">
            <w:pPr>
              <w:rPr>
                <w:b/>
                <w:bCs/>
                <w:sz w:val="22"/>
                <w:szCs w:val="22"/>
              </w:rPr>
            </w:pPr>
            <w:r w:rsidRPr="001B1EEE">
              <w:rPr>
                <w:b/>
                <w:bCs/>
                <w:sz w:val="22"/>
                <w:szCs w:val="22"/>
              </w:rPr>
              <w:t xml:space="preserve">Papier toaletowy rumiankowy </w:t>
            </w:r>
            <w:r w:rsidR="001E63C3">
              <w:rPr>
                <w:b/>
                <w:bCs/>
                <w:sz w:val="22"/>
                <w:szCs w:val="22"/>
              </w:rPr>
              <w:t xml:space="preserve">1 </w:t>
            </w:r>
            <w:r w:rsidRPr="001B1EEE">
              <w:rPr>
                <w:b/>
                <w:bCs/>
                <w:sz w:val="22"/>
                <w:szCs w:val="22"/>
              </w:rPr>
              <w:t xml:space="preserve">szt.  </w:t>
            </w:r>
            <w:r w:rsidRPr="001B1EEE">
              <w:rPr>
                <w:sz w:val="22"/>
                <w:szCs w:val="22"/>
              </w:rPr>
              <w:t>- max liczba punktów 8</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8</w:t>
            </w:r>
          </w:p>
        </w:tc>
      </w:tr>
      <w:tr w:rsidR="001B1EEE" w:rsidRPr="001B1EEE" w:rsidTr="00A15659">
        <w:trPr>
          <w:trHeight w:val="300"/>
        </w:trPr>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E63C3" w:rsidP="001B1EEE">
            <w:pPr>
              <w:rPr>
                <w:sz w:val="22"/>
                <w:szCs w:val="22"/>
              </w:rPr>
            </w:pPr>
            <w:r w:rsidRPr="001B1EEE">
              <w:rPr>
                <w:sz w:val="22"/>
                <w:szCs w:val="22"/>
              </w:rPr>
              <w:t>podatność</w:t>
            </w:r>
            <w:r w:rsidR="001B1EEE" w:rsidRPr="001B1EEE">
              <w:rPr>
                <w:sz w:val="22"/>
                <w:szCs w:val="22"/>
              </w:rPr>
              <w:t xml:space="preserve"> na rozdarcie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chłonność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stopień pylenia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E63C3" w:rsidP="001B1EEE">
            <w:pPr>
              <w:rPr>
                <w:sz w:val="22"/>
                <w:szCs w:val="22"/>
              </w:rPr>
            </w:pPr>
            <w:r w:rsidRPr="001B1EEE">
              <w:rPr>
                <w:sz w:val="22"/>
                <w:szCs w:val="22"/>
              </w:rPr>
              <w:t>łatwość</w:t>
            </w:r>
            <w:r w:rsidR="001B1EEE" w:rsidRPr="001B1EEE">
              <w:rPr>
                <w:sz w:val="22"/>
                <w:szCs w:val="22"/>
              </w:rPr>
              <w:t xml:space="preserve"> wyciągania z pojemnika/podajnika - punktowane od 0 do 3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72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Ręcznik papierowy, opakowanie posiada dwie rolki składające się z wysokiej jakości, dwuwarstwowego papieru typu Foxy Mega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8</w:t>
            </w:r>
          </w:p>
        </w:tc>
      </w:tr>
      <w:tr w:rsidR="001B1EEE" w:rsidRPr="001B1EEE" w:rsidTr="00A15659">
        <w:trPr>
          <w:trHeight w:val="300"/>
        </w:trPr>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E63C3" w:rsidP="001B1EEE">
            <w:pPr>
              <w:rPr>
                <w:sz w:val="22"/>
                <w:szCs w:val="22"/>
              </w:rPr>
            </w:pPr>
            <w:r w:rsidRPr="001B1EEE">
              <w:rPr>
                <w:sz w:val="22"/>
                <w:szCs w:val="22"/>
              </w:rPr>
              <w:t>podatność</w:t>
            </w:r>
            <w:r w:rsidR="001B1EEE" w:rsidRPr="001B1EEE">
              <w:rPr>
                <w:sz w:val="22"/>
                <w:szCs w:val="22"/>
              </w:rPr>
              <w:t xml:space="preserve"> na rozdarcie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chłonność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stopień pylenia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E63C3" w:rsidP="001B1EEE">
            <w:pPr>
              <w:rPr>
                <w:sz w:val="22"/>
                <w:szCs w:val="22"/>
              </w:rPr>
            </w:pPr>
            <w:r w:rsidRPr="001B1EEE">
              <w:rPr>
                <w:sz w:val="22"/>
                <w:szCs w:val="22"/>
              </w:rPr>
              <w:t>łatwość</w:t>
            </w:r>
            <w:r w:rsidR="001B1EEE" w:rsidRPr="001B1EEE">
              <w:rPr>
                <w:sz w:val="22"/>
                <w:szCs w:val="22"/>
              </w:rPr>
              <w:t xml:space="preserve"> wyciągania z pojemnika/podajnika - punktowane od 0 do 3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435"/>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Płyn do płukania tkanin asortyment 930ml typu Lenor</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Wygładzające mleczko do ciała asortyment 250ml typu Nivea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Żel do golenia dla mężczyzn asortyment 200ml typu Nivea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Worki na śmieci czarne HD 35L typu Oskar</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4</w:t>
            </w:r>
          </w:p>
        </w:tc>
      </w:tr>
      <w:tr w:rsidR="001B1EEE" w:rsidRPr="001B1EEE" w:rsidTr="00A15659">
        <w:trPr>
          <w:trHeight w:val="300"/>
        </w:trPr>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podatnośc na rozdarcie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kolor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Szampon do włosów asortyment 250ml typu Schauma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Proszek do prania asortyment 300g typu Vizir</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lastRenderedPageBreak/>
              <w:t>konsystencja - punktowane od 0 do 1 pkt</w:t>
            </w:r>
          </w:p>
        </w:tc>
        <w:tc>
          <w:tcPr>
            <w:tcW w:w="972" w:type="dxa"/>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bl>
    <w:p w:rsidR="001B1EEE" w:rsidRPr="001B1EEE" w:rsidRDefault="001B1EEE" w:rsidP="007503F8">
      <w:pPr>
        <w:numPr>
          <w:ilvl w:val="0"/>
          <w:numId w:val="55"/>
        </w:numPr>
        <w:tabs>
          <w:tab w:val="clear" w:pos="720"/>
          <w:tab w:val="num" w:pos="284"/>
        </w:tabs>
        <w:ind w:left="284" w:hanging="284"/>
        <w:jc w:val="both"/>
        <w:rPr>
          <w:color w:val="000000"/>
          <w:sz w:val="22"/>
          <w:szCs w:val="22"/>
        </w:rPr>
      </w:pPr>
      <w:r w:rsidRPr="001B1EEE">
        <w:rPr>
          <w:color w:val="000000"/>
          <w:sz w:val="22"/>
          <w:szCs w:val="22"/>
        </w:rPr>
        <w:t xml:space="preserve">Liczba </w:t>
      </w:r>
      <w:r w:rsidRPr="001B1EEE">
        <w:rPr>
          <w:sz w:val="22"/>
          <w:szCs w:val="22"/>
        </w:rPr>
        <w:t>punktów</w:t>
      </w:r>
      <w:r w:rsidRPr="001B1EEE">
        <w:rPr>
          <w:color w:val="000000"/>
          <w:sz w:val="22"/>
          <w:szCs w:val="22"/>
        </w:rPr>
        <w:t>, którą otrzyma oferta Wykonawcy, na podstawie oceny artykułów w oparciu o kryterium jakości, będzie obliczana według następującego wzoru:</w:t>
      </w:r>
    </w:p>
    <w:p w:rsidR="001B1EEE" w:rsidRPr="001B1EEE" w:rsidRDefault="001B1EEE" w:rsidP="001E63C3">
      <w:pPr>
        <w:jc w:val="center"/>
        <w:rPr>
          <w:color w:val="000000"/>
          <w:sz w:val="22"/>
          <w:szCs w:val="22"/>
        </w:rPr>
      </w:pPr>
      <w:r w:rsidRPr="001B1EEE">
        <w:rPr>
          <w:b/>
          <w:bCs/>
          <w:color w:val="000000"/>
          <w:sz w:val="22"/>
          <w:szCs w:val="22"/>
        </w:rPr>
        <w:t>J = (Jo/Jn) x 40</w:t>
      </w:r>
    </w:p>
    <w:p w:rsidR="001B1EEE" w:rsidRPr="001B1EEE" w:rsidRDefault="001B1EEE" w:rsidP="001E63C3">
      <w:pPr>
        <w:jc w:val="both"/>
        <w:rPr>
          <w:color w:val="000000"/>
          <w:sz w:val="22"/>
          <w:szCs w:val="22"/>
        </w:rPr>
      </w:pPr>
      <w:r w:rsidRPr="001B1EEE">
        <w:rPr>
          <w:color w:val="000000"/>
          <w:sz w:val="22"/>
          <w:szCs w:val="22"/>
        </w:rPr>
        <w:t>gdzie:</w:t>
      </w:r>
    </w:p>
    <w:p w:rsidR="001B1EEE" w:rsidRPr="001B1EEE" w:rsidRDefault="001B1EEE" w:rsidP="00845873">
      <w:pPr>
        <w:tabs>
          <w:tab w:val="left" w:pos="426"/>
        </w:tabs>
        <w:jc w:val="both"/>
        <w:rPr>
          <w:color w:val="000000"/>
          <w:sz w:val="22"/>
          <w:szCs w:val="22"/>
        </w:rPr>
      </w:pPr>
      <w:r w:rsidRPr="00A15659">
        <w:rPr>
          <w:b/>
          <w:color w:val="000000"/>
          <w:sz w:val="22"/>
          <w:szCs w:val="22"/>
        </w:rPr>
        <w:t>J</w:t>
      </w:r>
      <w:r w:rsidRPr="001B1EEE">
        <w:rPr>
          <w:color w:val="000000"/>
          <w:sz w:val="22"/>
          <w:szCs w:val="22"/>
        </w:rPr>
        <w:t xml:space="preserve">  –</w:t>
      </w:r>
      <w:r w:rsidRPr="001B1EEE">
        <w:rPr>
          <w:color w:val="000000"/>
          <w:sz w:val="22"/>
          <w:szCs w:val="22"/>
        </w:rPr>
        <w:tab/>
        <w:t xml:space="preserve">liczba punktów przyznana ofercie badanej, </w:t>
      </w:r>
    </w:p>
    <w:p w:rsidR="001B1EEE" w:rsidRPr="001B1EEE" w:rsidRDefault="001B1EEE" w:rsidP="00845873">
      <w:pPr>
        <w:tabs>
          <w:tab w:val="left" w:pos="426"/>
        </w:tabs>
        <w:ind w:left="426" w:hanging="426"/>
        <w:jc w:val="both"/>
        <w:rPr>
          <w:color w:val="000000"/>
          <w:sz w:val="22"/>
          <w:szCs w:val="22"/>
        </w:rPr>
      </w:pPr>
      <w:r w:rsidRPr="00A15659">
        <w:rPr>
          <w:b/>
          <w:color w:val="000000"/>
          <w:sz w:val="22"/>
          <w:szCs w:val="22"/>
        </w:rPr>
        <w:t>Jo</w:t>
      </w:r>
      <w:r w:rsidRPr="001B1EEE">
        <w:rPr>
          <w:color w:val="000000"/>
          <w:sz w:val="22"/>
          <w:szCs w:val="22"/>
        </w:rPr>
        <w:t xml:space="preserve"> –</w:t>
      </w:r>
      <w:r w:rsidRPr="001B1EEE">
        <w:rPr>
          <w:color w:val="000000"/>
          <w:sz w:val="22"/>
          <w:szCs w:val="22"/>
        </w:rPr>
        <w:tab/>
        <w:t>suma punktów przyznanych przez wszystkich członków komisji przetargowej, dokonujących indywidualnej oceny, dla oferty badanej,</w:t>
      </w:r>
    </w:p>
    <w:p w:rsidR="001B1EEE" w:rsidRPr="001B1EEE" w:rsidRDefault="001B1EEE" w:rsidP="00845873">
      <w:pPr>
        <w:tabs>
          <w:tab w:val="left" w:pos="426"/>
        </w:tabs>
        <w:ind w:left="426" w:hanging="426"/>
        <w:jc w:val="both"/>
        <w:rPr>
          <w:color w:val="000000"/>
          <w:sz w:val="22"/>
          <w:szCs w:val="22"/>
        </w:rPr>
      </w:pPr>
      <w:r w:rsidRPr="00A15659">
        <w:rPr>
          <w:b/>
          <w:color w:val="000000"/>
          <w:sz w:val="22"/>
          <w:szCs w:val="22"/>
        </w:rPr>
        <w:t>Jn</w:t>
      </w:r>
      <w:r w:rsidRPr="001B1EEE">
        <w:rPr>
          <w:color w:val="000000"/>
          <w:sz w:val="22"/>
          <w:szCs w:val="22"/>
        </w:rPr>
        <w:t xml:space="preserve"> –</w:t>
      </w:r>
      <w:r w:rsidRPr="001B1EEE">
        <w:rPr>
          <w:color w:val="000000"/>
          <w:sz w:val="22"/>
          <w:szCs w:val="22"/>
        </w:rPr>
        <w:tab/>
        <w:t>najwyższa suma punktów przyznanych przez wszystkich członków komisji przetargowej, dokonujących indywidualnej oceny, spośród wszystkich złożonych ofert, które nie zostały odrzucone.</w:t>
      </w:r>
    </w:p>
    <w:p w:rsidR="001B1EEE" w:rsidRPr="001B1EEE" w:rsidRDefault="001B1EEE" w:rsidP="004F2F0E">
      <w:pPr>
        <w:autoSpaceDE w:val="0"/>
        <w:autoSpaceDN w:val="0"/>
        <w:adjustRightInd w:val="0"/>
        <w:jc w:val="both"/>
        <w:rPr>
          <w:color w:val="000000"/>
          <w:sz w:val="22"/>
          <w:szCs w:val="22"/>
        </w:rPr>
      </w:pPr>
      <w:r w:rsidRPr="001B1EEE">
        <w:rPr>
          <w:color w:val="000000"/>
          <w:sz w:val="22"/>
          <w:szCs w:val="22"/>
        </w:rPr>
        <w:t>Przyznane punkty zostaną zaokrąglone do dwóch miejsc po przecinku.</w:t>
      </w:r>
    </w:p>
    <w:p w:rsidR="001B1EEE" w:rsidRPr="001B1EEE" w:rsidRDefault="001B1EEE" w:rsidP="004F2F0E">
      <w:pPr>
        <w:jc w:val="both"/>
        <w:rPr>
          <w:sz w:val="22"/>
          <w:szCs w:val="22"/>
          <w:u w:val="single"/>
        </w:rPr>
      </w:pPr>
      <w:r w:rsidRPr="001B1EEE">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1B1EEE">
        <w:rPr>
          <w:i/>
          <w:sz w:val="22"/>
          <w:szCs w:val="22"/>
        </w:rPr>
        <w:t>ustawy</w:t>
      </w:r>
      <w:r w:rsidRPr="001B1EEE">
        <w:rPr>
          <w:sz w:val="22"/>
          <w:szCs w:val="22"/>
        </w:rPr>
        <w:t>.</w:t>
      </w:r>
    </w:p>
    <w:p w:rsidR="001B1EEE" w:rsidRPr="001B1EEE" w:rsidRDefault="001B1EEE" w:rsidP="004F2F0E">
      <w:pPr>
        <w:jc w:val="both"/>
        <w:rPr>
          <w:b/>
          <w:sz w:val="22"/>
          <w:szCs w:val="22"/>
        </w:rPr>
      </w:pPr>
      <w:r w:rsidRPr="001B1EEE">
        <w:rPr>
          <w:b/>
          <w:sz w:val="22"/>
          <w:szCs w:val="22"/>
        </w:rPr>
        <w:t>UWAGA:</w:t>
      </w:r>
    </w:p>
    <w:p w:rsidR="001B1EEE" w:rsidRPr="001B1EEE" w:rsidRDefault="001B1EEE" w:rsidP="004F2F0E">
      <w:pPr>
        <w:jc w:val="both"/>
        <w:rPr>
          <w:sz w:val="22"/>
          <w:szCs w:val="22"/>
        </w:rPr>
      </w:pPr>
      <w:r w:rsidRPr="001B1EEE">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1B1EEE" w:rsidRPr="001B1EEE" w:rsidRDefault="001B1EEE" w:rsidP="004F2F0E">
      <w:pPr>
        <w:jc w:val="both"/>
        <w:rPr>
          <w:color w:val="000000"/>
          <w:sz w:val="22"/>
          <w:szCs w:val="22"/>
        </w:rPr>
      </w:pPr>
      <w:r w:rsidRPr="001B1EEE">
        <w:rPr>
          <w:sz w:val="22"/>
          <w:szCs w:val="22"/>
        </w:rPr>
        <w:t>Mięso i wyroby mięsne</w:t>
      </w:r>
      <w:r w:rsidRPr="001B1EEE">
        <w:rPr>
          <w:color w:val="000000"/>
          <w:sz w:val="22"/>
          <w:szCs w:val="22"/>
        </w:rPr>
        <w:t xml:space="preserve"> w zakresie potwierdzania spełniania wymagań określonych w kryterium oceny ofert nie podlegają uzupełnieniu. </w:t>
      </w:r>
    </w:p>
    <w:p w:rsidR="001B1EEE" w:rsidRPr="001B1EEE" w:rsidRDefault="001B1EEE" w:rsidP="004F2F0E">
      <w:pPr>
        <w:jc w:val="both"/>
        <w:rPr>
          <w:b/>
          <w:i/>
          <w:color w:val="000000"/>
          <w:sz w:val="22"/>
          <w:szCs w:val="22"/>
        </w:rPr>
      </w:pPr>
      <w:r w:rsidRPr="001B1EEE">
        <w:rPr>
          <w:b/>
          <w:i/>
          <w:color w:val="000000"/>
          <w:sz w:val="22"/>
          <w:szCs w:val="22"/>
        </w:rPr>
        <w:t>UWAGA:</w:t>
      </w:r>
    </w:p>
    <w:p w:rsidR="001B1EEE" w:rsidRPr="001B1EEE" w:rsidRDefault="001B1EEE" w:rsidP="004F2F0E">
      <w:pPr>
        <w:jc w:val="both"/>
        <w:rPr>
          <w:color w:val="000000"/>
          <w:sz w:val="22"/>
          <w:szCs w:val="22"/>
        </w:rPr>
      </w:pPr>
      <w:r w:rsidRPr="001B1EEE">
        <w:rPr>
          <w:color w:val="000000"/>
          <w:sz w:val="22"/>
          <w:szCs w:val="22"/>
        </w:rPr>
        <w:t xml:space="preserve">Próbki powinny zostać złożone przed upływem terminu składania ofert, w oddzielnym niż oferta opakowaniu, oznakowanym danymi Wykonawcy oraz napisem: </w:t>
      </w:r>
    </w:p>
    <w:p w:rsidR="001B1EEE" w:rsidRPr="001B1EEE" w:rsidRDefault="001B1EEE" w:rsidP="004F2F0E">
      <w:pPr>
        <w:jc w:val="both"/>
        <w:rPr>
          <w:b/>
          <w:sz w:val="22"/>
          <w:szCs w:val="22"/>
        </w:rPr>
      </w:pPr>
      <w:r w:rsidRPr="001B1EEE">
        <w:rPr>
          <w:b/>
          <w:color w:val="000000"/>
          <w:sz w:val="22"/>
          <w:szCs w:val="22"/>
        </w:rPr>
        <w:t>„</w:t>
      </w:r>
      <w:r w:rsidR="00994713">
        <w:rPr>
          <w:b/>
          <w:sz w:val="22"/>
          <w:szCs w:val="22"/>
        </w:rPr>
        <w:t>S</w:t>
      </w:r>
      <w:r w:rsidR="00994713" w:rsidRPr="001B1EEE">
        <w:rPr>
          <w:b/>
          <w:sz w:val="22"/>
          <w:szCs w:val="22"/>
        </w:rPr>
        <w:t>ukcesywn</w:t>
      </w:r>
      <w:r w:rsidR="00994713">
        <w:rPr>
          <w:b/>
          <w:sz w:val="22"/>
          <w:szCs w:val="22"/>
        </w:rPr>
        <w:t>a</w:t>
      </w:r>
      <w:r w:rsidR="00994713" w:rsidRPr="001B1EEE">
        <w:rPr>
          <w:b/>
          <w:sz w:val="22"/>
          <w:szCs w:val="22"/>
        </w:rPr>
        <w:t xml:space="preserve"> dostaw</w:t>
      </w:r>
      <w:r w:rsidR="00994713">
        <w:rPr>
          <w:b/>
          <w:sz w:val="22"/>
          <w:szCs w:val="22"/>
        </w:rPr>
        <w:t>a</w:t>
      </w:r>
      <w:r w:rsidR="00994713" w:rsidRPr="001B1EEE">
        <w:rPr>
          <w:b/>
          <w:sz w:val="22"/>
          <w:szCs w:val="22"/>
        </w:rPr>
        <w:t xml:space="preserve"> produktów chemii gospodarczej i kosmetycznej oraz środków do pielęgnacji i mycia używanych w myjniach samochodowych dla Mazowieckiej Instytucji Gospodarki Budżetowej Mazovia w podziale na cztery części</w:t>
      </w:r>
      <w:r w:rsidR="00994713">
        <w:rPr>
          <w:b/>
          <w:sz w:val="22"/>
          <w:szCs w:val="22"/>
        </w:rPr>
        <w:t>”</w:t>
      </w:r>
    </w:p>
    <w:p w:rsidR="001B1EEE" w:rsidRPr="001B1EEE" w:rsidRDefault="001B1EEE" w:rsidP="004F2F0E">
      <w:pPr>
        <w:jc w:val="both"/>
        <w:rPr>
          <w:b/>
          <w:color w:val="000000"/>
          <w:sz w:val="22"/>
          <w:szCs w:val="22"/>
        </w:rPr>
      </w:pPr>
      <w:r w:rsidRPr="001B1EEE">
        <w:rPr>
          <w:b/>
          <w:sz w:val="22"/>
          <w:szCs w:val="22"/>
        </w:rPr>
        <w:t xml:space="preserve">Część I </w:t>
      </w:r>
      <w:r w:rsidRPr="001B1EEE">
        <w:rPr>
          <w:color w:val="000000"/>
          <w:sz w:val="22"/>
          <w:szCs w:val="22"/>
        </w:rPr>
        <w:t xml:space="preserve">- </w:t>
      </w:r>
      <w:r w:rsidRPr="001B1EEE">
        <w:rPr>
          <w:b/>
          <w:color w:val="000000"/>
          <w:sz w:val="22"/>
          <w:szCs w:val="22"/>
        </w:rPr>
        <w:t>PRÓBKI. Numer sprawy:</w:t>
      </w:r>
      <w:r w:rsidR="00845873">
        <w:rPr>
          <w:b/>
          <w:color w:val="000000"/>
          <w:sz w:val="22"/>
          <w:szCs w:val="22"/>
        </w:rPr>
        <w:t>2/06/2018/D</w:t>
      </w:r>
      <w:r w:rsidRPr="001B1EEE">
        <w:rPr>
          <w:b/>
          <w:color w:val="000000"/>
          <w:sz w:val="22"/>
          <w:szCs w:val="22"/>
        </w:rPr>
        <w:t>”</w:t>
      </w:r>
    </w:p>
    <w:p w:rsidR="001B1EEE" w:rsidRPr="001B1EEE" w:rsidRDefault="001B1EEE" w:rsidP="004F2F0E">
      <w:pPr>
        <w:jc w:val="both"/>
        <w:rPr>
          <w:bCs/>
          <w:color w:val="000000"/>
          <w:sz w:val="22"/>
          <w:szCs w:val="22"/>
        </w:rPr>
      </w:pPr>
      <w:r w:rsidRPr="001B1EEE">
        <w:rPr>
          <w:bCs/>
          <w:color w:val="000000"/>
          <w:sz w:val="22"/>
          <w:szCs w:val="22"/>
        </w:rPr>
        <w:t xml:space="preserve">Próbki dostarczone zostaną bezpłatnie do siedziby Zamawiającego. Wykonawca dołącza podpisane zestawienie dołączonych próbek.  Próbki nie będą podlegać zwrotowi. </w:t>
      </w:r>
    </w:p>
    <w:p w:rsidR="001B1EEE" w:rsidRPr="001B1EEE" w:rsidRDefault="001B1EEE" w:rsidP="001E63C3">
      <w:pPr>
        <w:jc w:val="both"/>
        <w:rPr>
          <w:b/>
          <w:sz w:val="22"/>
          <w:szCs w:val="22"/>
          <w:u w:val="single"/>
        </w:rPr>
      </w:pPr>
      <w:r w:rsidRPr="001B1EEE">
        <w:rPr>
          <w:b/>
          <w:sz w:val="22"/>
          <w:szCs w:val="22"/>
          <w:u w:val="single"/>
        </w:rPr>
        <w:t>Ocena oferty</w:t>
      </w:r>
    </w:p>
    <w:p w:rsidR="001B1EEE" w:rsidRPr="001B1EEE" w:rsidRDefault="001B1EEE" w:rsidP="001E63C3">
      <w:pPr>
        <w:jc w:val="both"/>
        <w:rPr>
          <w:sz w:val="22"/>
          <w:szCs w:val="22"/>
        </w:rPr>
      </w:pPr>
      <w:r w:rsidRPr="001B1EEE">
        <w:rPr>
          <w:sz w:val="22"/>
          <w:szCs w:val="22"/>
        </w:rPr>
        <w:t>Całkowita liczba punktów, którą otrzyma oferta Wykonawcy stanowić będzie sumę:</w:t>
      </w:r>
    </w:p>
    <w:p w:rsidR="001B1EEE" w:rsidRPr="004F2F0E" w:rsidRDefault="001B1EEE" w:rsidP="004F2F0E">
      <w:pPr>
        <w:pStyle w:val="Akapitzlist"/>
        <w:numPr>
          <w:ilvl w:val="1"/>
          <w:numId w:val="33"/>
        </w:numPr>
        <w:tabs>
          <w:tab w:val="left" w:pos="284"/>
        </w:tabs>
        <w:ind w:left="284" w:hanging="284"/>
        <w:jc w:val="both"/>
        <w:rPr>
          <w:sz w:val="22"/>
          <w:szCs w:val="22"/>
        </w:rPr>
      </w:pPr>
      <w:r w:rsidRPr="004F2F0E">
        <w:rPr>
          <w:sz w:val="22"/>
          <w:szCs w:val="22"/>
        </w:rPr>
        <w:t>liczby punktów, którą otrzyma oferta Wykonawcy, na podstawie oceny oferty w oparciu o kryterium ceny, którą zapłaci Zamawiający, za realizację zamówienia w pełnym zakresie objętym specyfikacją</w:t>
      </w:r>
    </w:p>
    <w:p w:rsidR="001B1EEE" w:rsidRPr="004F2F0E" w:rsidRDefault="001B1EEE" w:rsidP="004F2F0E">
      <w:pPr>
        <w:pStyle w:val="Akapitzlist"/>
        <w:numPr>
          <w:ilvl w:val="1"/>
          <w:numId w:val="33"/>
        </w:numPr>
        <w:tabs>
          <w:tab w:val="left" w:pos="284"/>
        </w:tabs>
        <w:ind w:left="284" w:hanging="284"/>
        <w:jc w:val="both"/>
        <w:rPr>
          <w:sz w:val="22"/>
          <w:szCs w:val="22"/>
        </w:rPr>
      </w:pPr>
      <w:r w:rsidRPr="004F2F0E">
        <w:rPr>
          <w:sz w:val="22"/>
          <w:szCs w:val="22"/>
        </w:rPr>
        <w:t>liczby punktów, którą otrzyma oferta Wykonawcy, na podstawie oceny oferty w oparciu o kryterium jakości produktów oferowanych przez Wykonawcę.</w:t>
      </w:r>
    </w:p>
    <w:p w:rsidR="001B1EEE" w:rsidRPr="001B1EEE" w:rsidRDefault="001B1EEE" w:rsidP="001E63C3">
      <w:pPr>
        <w:tabs>
          <w:tab w:val="left" w:pos="0"/>
        </w:tabs>
        <w:jc w:val="both"/>
        <w:rPr>
          <w:sz w:val="22"/>
          <w:szCs w:val="22"/>
        </w:rPr>
      </w:pPr>
      <w:r w:rsidRPr="001B1EEE">
        <w:rPr>
          <w:sz w:val="22"/>
          <w:szCs w:val="22"/>
        </w:rPr>
        <w:t>Najwyższą ocenę otrzyma oferta, która uzyska największą całkowitą liczbę punktów.</w:t>
      </w:r>
    </w:p>
    <w:p w:rsidR="001B1EEE" w:rsidRPr="001B1EEE" w:rsidRDefault="001B1EEE" w:rsidP="001E63C3">
      <w:pPr>
        <w:jc w:val="both"/>
        <w:rPr>
          <w:color w:val="000000"/>
          <w:sz w:val="22"/>
          <w:szCs w:val="22"/>
        </w:rPr>
      </w:pPr>
      <w:r w:rsidRPr="001B1EEE">
        <w:rPr>
          <w:b/>
          <w:color w:val="000000"/>
          <w:sz w:val="22"/>
          <w:szCs w:val="22"/>
        </w:rPr>
        <w:t>Ocena oferty</w:t>
      </w:r>
      <w:r w:rsidRPr="001B1EEE">
        <w:rPr>
          <w:color w:val="000000"/>
          <w:sz w:val="22"/>
          <w:szCs w:val="22"/>
        </w:rPr>
        <w:t xml:space="preserve"> </w:t>
      </w:r>
      <w:r w:rsidRPr="001B1EEE">
        <w:rPr>
          <w:b/>
          <w:color w:val="000000"/>
          <w:sz w:val="22"/>
          <w:szCs w:val="22"/>
        </w:rPr>
        <w:t>(O)</w:t>
      </w:r>
      <w:r w:rsidRPr="001B1EEE">
        <w:rPr>
          <w:color w:val="000000"/>
          <w:sz w:val="22"/>
          <w:szCs w:val="22"/>
        </w:rPr>
        <w:t xml:space="preserve"> stanowi sumę ww. kryteriów: </w:t>
      </w:r>
    </w:p>
    <w:p w:rsidR="001B1EEE" w:rsidRPr="001B1EEE" w:rsidRDefault="001B1EEE" w:rsidP="001E63C3">
      <w:pPr>
        <w:tabs>
          <w:tab w:val="left" w:pos="2880"/>
          <w:tab w:val="left" w:pos="3060"/>
        </w:tabs>
        <w:jc w:val="center"/>
        <w:rPr>
          <w:b/>
          <w:color w:val="000000"/>
          <w:sz w:val="22"/>
          <w:szCs w:val="22"/>
        </w:rPr>
      </w:pPr>
      <w:r w:rsidRPr="001B1EEE">
        <w:rPr>
          <w:b/>
          <w:color w:val="000000"/>
          <w:sz w:val="22"/>
          <w:szCs w:val="22"/>
        </w:rPr>
        <w:t>O = C + J</w:t>
      </w:r>
    </w:p>
    <w:p w:rsidR="001B1EEE" w:rsidRPr="001B1EEE" w:rsidRDefault="001B1EEE" w:rsidP="001E63C3">
      <w:pPr>
        <w:jc w:val="both"/>
        <w:rPr>
          <w:color w:val="000000"/>
          <w:sz w:val="22"/>
          <w:szCs w:val="22"/>
        </w:rPr>
      </w:pPr>
      <w:r w:rsidRPr="001B1EEE">
        <w:rPr>
          <w:color w:val="000000"/>
          <w:sz w:val="22"/>
          <w:szCs w:val="22"/>
        </w:rPr>
        <w:t>Za ofertę najkorzystniejszą uznana zostanie oferta, która uzyska najwyższą liczbę punktów wyliczoną jako sumę punktów uzyskanych w ww. kryteriach.</w:t>
      </w:r>
    </w:p>
    <w:p w:rsidR="001B1EEE" w:rsidRPr="001B1EEE" w:rsidRDefault="001B1EEE" w:rsidP="001E63C3">
      <w:pPr>
        <w:jc w:val="both"/>
        <w:rPr>
          <w:rFonts w:eastAsia="Calibri"/>
          <w:color w:val="000000"/>
          <w:sz w:val="22"/>
          <w:szCs w:val="22"/>
        </w:rPr>
      </w:pPr>
      <w:r w:rsidRPr="001B1EEE">
        <w:rPr>
          <w:color w:val="000000"/>
          <w:sz w:val="22"/>
          <w:szCs w:val="22"/>
        </w:rPr>
        <w:t>Oceniane</w:t>
      </w:r>
      <w:r w:rsidRPr="001B1EEE">
        <w:rPr>
          <w:rFonts w:eastAsia="Calibri"/>
          <w:color w:val="000000"/>
          <w:sz w:val="22"/>
          <w:szCs w:val="22"/>
        </w:rPr>
        <w:t xml:space="preserve"> </w:t>
      </w:r>
      <w:r w:rsidRPr="001B1EEE">
        <w:rPr>
          <w:color w:val="000000"/>
          <w:sz w:val="22"/>
          <w:szCs w:val="22"/>
        </w:rPr>
        <w:t>będą</w:t>
      </w:r>
      <w:r w:rsidRPr="001B1EEE">
        <w:rPr>
          <w:rFonts w:eastAsia="Calibri"/>
          <w:color w:val="000000"/>
          <w:sz w:val="22"/>
          <w:szCs w:val="22"/>
        </w:rPr>
        <w:t xml:space="preserve"> tylko te oferty, które spełniają warunki zawarte w SIWZ.</w:t>
      </w:r>
    </w:p>
    <w:p w:rsidR="001B1EEE" w:rsidRPr="001B1EEE" w:rsidRDefault="001B1EEE" w:rsidP="001E63C3">
      <w:pPr>
        <w:rPr>
          <w:sz w:val="22"/>
          <w:szCs w:val="22"/>
        </w:rPr>
      </w:pPr>
    </w:p>
    <w:p w:rsidR="001B1EEE" w:rsidRPr="00845873" w:rsidRDefault="001B1EEE" w:rsidP="007503F8">
      <w:pPr>
        <w:numPr>
          <w:ilvl w:val="0"/>
          <w:numId w:val="52"/>
        </w:numPr>
        <w:tabs>
          <w:tab w:val="left" w:pos="284"/>
        </w:tabs>
        <w:ind w:left="0" w:firstLine="0"/>
        <w:jc w:val="both"/>
        <w:rPr>
          <w:rFonts w:eastAsia="Calibri"/>
          <w:b/>
          <w:color w:val="000000"/>
          <w:sz w:val="22"/>
          <w:szCs w:val="22"/>
          <w:u w:val="single"/>
        </w:rPr>
      </w:pPr>
      <w:r w:rsidRPr="00845873">
        <w:rPr>
          <w:rFonts w:eastAsia="Calibri"/>
          <w:b/>
          <w:color w:val="000000"/>
          <w:sz w:val="22"/>
          <w:szCs w:val="22"/>
          <w:u w:val="single"/>
        </w:rPr>
        <w:t xml:space="preserve">KRYTERIA OCENY OFERT – </w:t>
      </w:r>
      <w:r w:rsidR="00845873" w:rsidRPr="00845873">
        <w:rPr>
          <w:rFonts w:eastAsia="Calibri"/>
          <w:b/>
          <w:color w:val="000000"/>
          <w:sz w:val="22"/>
          <w:szCs w:val="22"/>
          <w:u w:val="single"/>
        </w:rPr>
        <w:t>CZĘŚĆ II</w:t>
      </w:r>
    </w:p>
    <w:p w:rsidR="001B1EEE" w:rsidRPr="001B1EEE" w:rsidRDefault="001B1EEE" w:rsidP="004F2F0E">
      <w:pPr>
        <w:jc w:val="both"/>
        <w:rPr>
          <w:sz w:val="22"/>
          <w:szCs w:val="22"/>
        </w:rPr>
      </w:pPr>
      <w:r w:rsidRPr="001B1EEE">
        <w:rPr>
          <w:sz w:val="22"/>
          <w:szCs w:val="22"/>
        </w:rPr>
        <w:t>Zamawiający wybierze najkorzystniejszą ofertę spośród ofert, które nie zostały odrzucone, na podstawie następujących kryteriów:</w:t>
      </w:r>
    </w:p>
    <w:p w:rsidR="001B1EEE" w:rsidRPr="001B1EEE" w:rsidRDefault="001B1EEE" w:rsidP="007503F8">
      <w:pPr>
        <w:numPr>
          <w:ilvl w:val="2"/>
          <w:numId w:val="55"/>
        </w:numPr>
        <w:tabs>
          <w:tab w:val="clear" w:pos="2520"/>
          <w:tab w:val="num" w:pos="284"/>
        </w:tabs>
        <w:ind w:left="284" w:hanging="284"/>
        <w:jc w:val="both"/>
        <w:rPr>
          <w:b/>
          <w:sz w:val="22"/>
          <w:szCs w:val="22"/>
        </w:rPr>
      </w:pPr>
      <w:r w:rsidRPr="001B1EEE">
        <w:rPr>
          <w:b/>
          <w:sz w:val="22"/>
          <w:szCs w:val="22"/>
        </w:rPr>
        <w:t>Cena,</w:t>
      </w:r>
      <w:r w:rsidRPr="001B1EEE">
        <w:rPr>
          <w:sz w:val="22"/>
          <w:szCs w:val="22"/>
        </w:rPr>
        <w:t xml:space="preserve"> którą zapłaci Zamawiający za wykonanie przedmiotu zamówienia w pełnym zakresie i na zasadach określonych w niniejszej specyfikacji </w:t>
      </w:r>
      <w:r w:rsidRPr="001B1EEE">
        <w:rPr>
          <w:b/>
          <w:sz w:val="22"/>
          <w:szCs w:val="22"/>
        </w:rPr>
        <w:t>(C)</w:t>
      </w:r>
      <w:r w:rsidRPr="001B1EEE">
        <w:rPr>
          <w:sz w:val="22"/>
          <w:szCs w:val="22"/>
        </w:rPr>
        <w:t xml:space="preserve"> - </w:t>
      </w:r>
      <w:r w:rsidRPr="001B1EEE">
        <w:rPr>
          <w:b/>
          <w:sz w:val="22"/>
          <w:szCs w:val="22"/>
        </w:rPr>
        <w:t>znaczenie 60% (60 punktów jednostkowych),</w:t>
      </w:r>
    </w:p>
    <w:p w:rsidR="001B1EEE" w:rsidRPr="001B1EEE" w:rsidRDefault="001B1EEE" w:rsidP="007503F8">
      <w:pPr>
        <w:numPr>
          <w:ilvl w:val="2"/>
          <w:numId w:val="55"/>
        </w:numPr>
        <w:tabs>
          <w:tab w:val="clear" w:pos="2520"/>
          <w:tab w:val="num" w:pos="284"/>
        </w:tabs>
        <w:ind w:left="0" w:firstLine="0"/>
        <w:jc w:val="both"/>
        <w:rPr>
          <w:b/>
          <w:sz w:val="22"/>
          <w:szCs w:val="22"/>
        </w:rPr>
      </w:pPr>
      <w:r w:rsidRPr="001B1EEE">
        <w:rPr>
          <w:b/>
          <w:sz w:val="22"/>
          <w:szCs w:val="22"/>
        </w:rPr>
        <w:t>Jakość (J) – znaczenie 40% (40 punktów jednostkowych),</w:t>
      </w:r>
    </w:p>
    <w:p w:rsidR="001B1EEE" w:rsidRPr="001B1EEE" w:rsidRDefault="001B1EEE" w:rsidP="004F2F0E">
      <w:pPr>
        <w:jc w:val="both"/>
        <w:rPr>
          <w:b/>
          <w:color w:val="000000"/>
          <w:sz w:val="22"/>
          <w:szCs w:val="22"/>
          <w:u w:val="single"/>
        </w:rPr>
      </w:pPr>
      <w:r w:rsidRPr="001B1EEE">
        <w:rPr>
          <w:b/>
          <w:sz w:val="22"/>
          <w:szCs w:val="22"/>
          <w:u w:val="single"/>
        </w:rPr>
        <w:t>Kryterium: Cena</w:t>
      </w:r>
    </w:p>
    <w:p w:rsidR="001B1EEE" w:rsidRPr="001B1EEE" w:rsidRDefault="001B1EEE" w:rsidP="007503F8">
      <w:pPr>
        <w:numPr>
          <w:ilvl w:val="3"/>
          <w:numId w:val="55"/>
        </w:numPr>
        <w:tabs>
          <w:tab w:val="clear" w:pos="3240"/>
          <w:tab w:val="num" w:pos="284"/>
        </w:tabs>
        <w:ind w:left="284" w:hanging="284"/>
        <w:contextualSpacing/>
        <w:jc w:val="both"/>
        <w:rPr>
          <w:b/>
          <w:color w:val="000000"/>
          <w:sz w:val="22"/>
          <w:szCs w:val="22"/>
        </w:rPr>
      </w:pPr>
      <w:r w:rsidRPr="001B1EEE">
        <w:rPr>
          <w:rFonts w:eastAsia="Calibri"/>
          <w:color w:val="000000"/>
          <w:sz w:val="22"/>
          <w:szCs w:val="22"/>
        </w:rPr>
        <w:lastRenderedPageBreak/>
        <w:t>Liczba</w:t>
      </w:r>
      <w:r w:rsidRPr="001B1EEE">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1B1EEE" w:rsidRPr="001B1EEE" w:rsidRDefault="001B1EEE" w:rsidP="001E63C3">
      <w:pPr>
        <w:ind w:hanging="284"/>
        <w:jc w:val="center"/>
        <w:rPr>
          <w:b/>
          <w:bCs/>
          <w:color w:val="000000"/>
          <w:sz w:val="22"/>
          <w:szCs w:val="22"/>
        </w:rPr>
      </w:pPr>
      <w:r w:rsidRPr="001B1EEE">
        <w:rPr>
          <w:b/>
          <w:bCs/>
          <w:color w:val="000000"/>
          <w:sz w:val="22"/>
          <w:szCs w:val="22"/>
        </w:rPr>
        <w:t>C = (Cn/Co ) x 60</w:t>
      </w:r>
    </w:p>
    <w:p w:rsidR="001B1EEE" w:rsidRPr="001B1EEE" w:rsidRDefault="001B1EEE" w:rsidP="00076CA6">
      <w:pPr>
        <w:jc w:val="both"/>
        <w:rPr>
          <w:color w:val="000000"/>
          <w:sz w:val="22"/>
          <w:szCs w:val="22"/>
        </w:rPr>
      </w:pPr>
      <w:r w:rsidRPr="001B1EEE">
        <w:rPr>
          <w:color w:val="000000"/>
          <w:sz w:val="22"/>
          <w:szCs w:val="22"/>
        </w:rPr>
        <w:t>gdzie:</w:t>
      </w:r>
    </w:p>
    <w:p w:rsidR="001B1EEE" w:rsidRPr="001B1EEE" w:rsidRDefault="001B1EEE" w:rsidP="001A1C52">
      <w:pPr>
        <w:tabs>
          <w:tab w:val="left" w:pos="426"/>
        </w:tabs>
        <w:jc w:val="both"/>
        <w:rPr>
          <w:color w:val="000000"/>
          <w:sz w:val="22"/>
          <w:szCs w:val="22"/>
        </w:rPr>
      </w:pPr>
      <w:r w:rsidRPr="001A1C52">
        <w:rPr>
          <w:b/>
          <w:color w:val="000000"/>
          <w:sz w:val="22"/>
          <w:szCs w:val="22"/>
        </w:rPr>
        <w:t xml:space="preserve">C </w:t>
      </w:r>
      <w:r w:rsidR="001A1C52">
        <w:rPr>
          <w:b/>
          <w:color w:val="000000"/>
          <w:sz w:val="22"/>
          <w:szCs w:val="22"/>
        </w:rPr>
        <w:t xml:space="preserve">- </w:t>
      </w:r>
      <w:r w:rsidRPr="001B1EEE">
        <w:rPr>
          <w:color w:val="000000"/>
          <w:sz w:val="22"/>
          <w:szCs w:val="22"/>
        </w:rPr>
        <w:t>ilość punktów przyznana ofercie badanej,</w:t>
      </w:r>
    </w:p>
    <w:p w:rsidR="001B1EEE" w:rsidRPr="001B1EEE" w:rsidRDefault="001B1EEE" w:rsidP="001A1C52">
      <w:pPr>
        <w:tabs>
          <w:tab w:val="left" w:pos="426"/>
        </w:tabs>
        <w:jc w:val="both"/>
        <w:rPr>
          <w:color w:val="000000"/>
          <w:sz w:val="22"/>
          <w:szCs w:val="22"/>
        </w:rPr>
      </w:pPr>
      <w:r w:rsidRPr="001A1C52">
        <w:rPr>
          <w:b/>
          <w:color w:val="000000"/>
          <w:sz w:val="22"/>
          <w:szCs w:val="22"/>
        </w:rPr>
        <w:t>Co</w:t>
      </w:r>
      <w:r w:rsidR="001A1C52">
        <w:rPr>
          <w:b/>
          <w:color w:val="000000"/>
          <w:sz w:val="22"/>
          <w:szCs w:val="22"/>
        </w:rPr>
        <w:t xml:space="preserve"> -</w:t>
      </w:r>
      <w:r w:rsidRPr="001B1EEE">
        <w:rPr>
          <w:color w:val="000000"/>
          <w:sz w:val="22"/>
          <w:szCs w:val="22"/>
        </w:rPr>
        <w:tab/>
        <w:t>cena, którą zapłaci Zamawiający, za realizację niniejszego zamówienia w pełnym zakresie objętym specyfikacją w ofercie badanej,</w:t>
      </w:r>
    </w:p>
    <w:p w:rsidR="001B1EEE" w:rsidRPr="001B1EEE" w:rsidRDefault="001B1EEE" w:rsidP="001A1C52">
      <w:pPr>
        <w:tabs>
          <w:tab w:val="left" w:pos="426"/>
        </w:tabs>
        <w:jc w:val="both"/>
        <w:rPr>
          <w:color w:val="000000"/>
          <w:sz w:val="22"/>
          <w:szCs w:val="22"/>
        </w:rPr>
      </w:pPr>
      <w:r w:rsidRPr="001A1C52">
        <w:rPr>
          <w:b/>
          <w:color w:val="000000"/>
          <w:sz w:val="22"/>
          <w:szCs w:val="22"/>
        </w:rPr>
        <w:t xml:space="preserve">Cn </w:t>
      </w:r>
      <w:r w:rsidR="001A1C52">
        <w:rPr>
          <w:color w:val="000000"/>
          <w:sz w:val="22"/>
          <w:szCs w:val="22"/>
        </w:rPr>
        <w:t xml:space="preserve">- </w:t>
      </w:r>
      <w:r w:rsidRPr="001B1EEE">
        <w:rPr>
          <w:color w:val="000000"/>
          <w:sz w:val="22"/>
          <w:szCs w:val="22"/>
        </w:rPr>
        <w:t>najniższa cena, którą zapłaci Zamawiający, za realizację zamówienia w pełnym zakresie objętym specyfikacją, spośród wszystkich złożonych ofert, które nie zostały odrzucone.</w:t>
      </w:r>
    </w:p>
    <w:p w:rsidR="001B1EEE" w:rsidRPr="001B1EEE" w:rsidRDefault="001B1EEE" w:rsidP="00076CA6">
      <w:pPr>
        <w:jc w:val="both"/>
        <w:rPr>
          <w:color w:val="000000"/>
          <w:sz w:val="22"/>
          <w:szCs w:val="22"/>
        </w:rPr>
      </w:pPr>
      <w:r w:rsidRPr="001B1EEE">
        <w:rPr>
          <w:color w:val="000000"/>
          <w:sz w:val="22"/>
          <w:szCs w:val="22"/>
        </w:rPr>
        <w:t>Przyznane punkty zostaną zaokrąglone do dwóch miejsc po przecinku.</w:t>
      </w:r>
    </w:p>
    <w:p w:rsidR="001B1EEE" w:rsidRPr="001B1EEE" w:rsidRDefault="001B1EEE" w:rsidP="00076CA6">
      <w:pPr>
        <w:ind w:left="284" w:hanging="284"/>
        <w:jc w:val="both"/>
        <w:rPr>
          <w:color w:val="000000"/>
          <w:sz w:val="22"/>
          <w:szCs w:val="22"/>
          <w:u w:val="single"/>
        </w:rPr>
      </w:pPr>
      <w:r w:rsidRPr="001B1EEE">
        <w:rPr>
          <w:b/>
          <w:sz w:val="22"/>
          <w:szCs w:val="22"/>
          <w:u w:val="single"/>
        </w:rPr>
        <w:t>Kryterium: Jakość</w:t>
      </w:r>
    </w:p>
    <w:p w:rsidR="001B1EEE" w:rsidRPr="00076CA6" w:rsidRDefault="001B1EEE" w:rsidP="007503F8">
      <w:pPr>
        <w:pStyle w:val="Akapitzlist"/>
        <w:numPr>
          <w:ilvl w:val="3"/>
          <w:numId w:val="52"/>
        </w:numPr>
        <w:ind w:left="284" w:hanging="284"/>
        <w:jc w:val="both"/>
        <w:rPr>
          <w:sz w:val="22"/>
          <w:szCs w:val="22"/>
        </w:rPr>
      </w:pPr>
      <w:r w:rsidRPr="00076CA6">
        <w:rPr>
          <w:sz w:val="22"/>
          <w:szCs w:val="22"/>
        </w:rPr>
        <w:t xml:space="preserve">Celem dokonania oceny oferty pod względem jakości dostarczonego produktu oferowanego przez Wykonawcę, </w:t>
      </w:r>
      <w:r w:rsidRPr="00076CA6">
        <w:rPr>
          <w:b/>
          <w:sz w:val="22"/>
          <w:szCs w:val="22"/>
        </w:rPr>
        <w:t xml:space="preserve">Wykonawca jest zobowiązany </w:t>
      </w:r>
      <w:r w:rsidRPr="00076CA6">
        <w:rPr>
          <w:sz w:val="22"/>
          <w:szCs w:val="22"/>
        </w:rPr>
        <w:t xml:space="preserve">dołączyć do oferty po jednym egzemplarzu (jedna sztuka) próbki podlegające ocenie jakości opisanej w </w:t>
      </w:r>
      <w:r w:rsidR="008D604A" w:rsidRPr="008D604A">
        <w:rPr>
          <w:b/>
          <w:i/>
          <w:sz w:val="22"/>
          <w:szCs w:val="22"/>
        </w:rPr>
        <w:t xml:space="preserve">Załączniku Nr </w:t>
      </w:r>
      <w:r w:rsidR="003232C5" w:rsidRPr="008D604A">
        <w:rPr>
          <w:b/>
          <w:i/>
          <w:sz w:val="22"/>
          <w:szCs w:val="22"/>
        </w:rPr>
        <w:t>1A</w:t>
      </w:r>
      <w:r w:rsidR="003232C5" w:rsidRPr="00076CA6">
        <w:rPr>
          <w:sz w:val="22"/>
          <w:szCs w:val="22"/>
        </w:rPr>
        <w:t xml:space="preserve">, </w:t>
      </w:r>
      <w:r w:rsidRPr="00076CA6">
        <w:rPr>
          <w:sz w:val="22"/>
          <w:szCs w:val="22"/>
        </w:rPr>
        <w:t>to jest:</w:t>
      </w:r>
    </w:p>
    <w:p w:rsidR="001B1EEE" w:rsidRPr="00A15659" w:rsidRDefault="001B1EEE" w:rsidP="007503F8">
      <w:pPr>
        <w:pStyle w:val="Akapitzlist"/>
        <w:numPr>
          <w:ilvl w:val="2"/>
          <w:numId w:val="66"/>
        </w:numPr>
        <w:ind w:left="284" w:hanging="284"/>
        <w:jc w:val="both"/>
        <w:rPr>
          <w:sz w:val="22"/>
          <w:szCs w:val="22"/>
        </w:rPr>
      </w:pPr>
      <w:r w:rsidRPr="00A15659">
        <w:rPr>
          <w:sz w:val="22"/>
          <w:szCs w:val="22"/>
        </w:rPr>
        <w:t>poz. 10 – Papier szary A'8 36M typu Domowy– 1 szt.</w:t>
      </w:r>
    </w:p>
    <w:p w:rsidR="001B1EEE" w:rsidRPr="00A15659" w:rsidRDefault="001B1EEE" w:rsidP="007503F8">
      <w:pPr>
        <w:pStyle w:val="Akapitzlist"/>
        <w:numPr>
          <w:ilvl w:val="2"/>
          <w:numId w:val="52"/>
        </w:numPr>
        <w:ind w:left="284" w:hanging="284"/>
        <w:jc w:val="both"/>
        <w:rPr>
          <w:sz w:val="22"/>
          <w:szCs w:val="22"/>
          <w:u w:val="single"/>
        </w:rPr>
      </w:pPr>
      <w:r w:rsidRPr="00A15659">
        <w:rPr>
          <w:sz w:val="22"/>
          <w:szCs w:val="22"/>
        </w:rPr>
        <w:t>poz. 11 – Ręcznik kuchenny biały 2szt typu Delikato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13 – Żel do golenia dla mężczyzn asortyment 200ml typu Gillette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19 – Szampon do włosów asortyment 250ml typu Nivea–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22. – Worki na śmieci czarne HD 60L typu Oskar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27 – Proszek do prania, do białego lub koloru, 300g typu Bryza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34 - Krem przeznaczony do codziennej pielęgnacji skóry dłoni, asortyment, 130ml typu Cztery Pory Roku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35 – Balsam do ciała 300ml asortyment typu Ziaja Yego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44 - Żel pod prysznic asortyment 400ml typu On Line - 1 szt.</w:t>
      </w:r>
    </w:p>
    <w:p w:rsidR="001B1EEE" w:rsidRPr="001B1EEE" w:rsidRDefault="001B1EEE" w:rsidP="007503F8">
      <w:pPr>
        <w:numPr>
          <w:ilvl w:val="2"/>
          <w:numId w:val="52"/>
        </w:numPr>
        <w:ind w:left="284" w:hanging="284"/>
        <w:contextualSpacing/>
        <w:jc w:val="both"/>
        <w:rPr>
          <w:sz w:val="22"/>
          <w:szCs w:val="22"/>
          <w:u w:val="single"/>
        </w:rPr>
      </w:pPr>
      <w:r w:rsidRPr="001B1EEE">
        <w:rPr>
          <w:sz w:val="22"/>
          <w:szCs w:val="22"/>
        </w:rPr>
        <w:t>poz. 61 - Płyn do płukania tkanin asortyment 930ml typu Lenor - 1 szt.</w:t>
      </w:r>
    </w:p>
    <w:p w:rsidR="001B1EEE" w:rsidRPr="001B1EEE" w:rsidRDefault="001B1EEE" w:rsidP="007503F8">
      <w:pPr>
        <w:numPr>
          <w:ilvl w:val="0"/>
          <w:numId w:val="71"/>
        </w:numPr>
        <w:tabs>
          <w:tab w:val="clear" w:pos="720"/>
          <w:tab w:val="num" w:pos="284"/>
        </w:tabs>
        <w:ind w:left="284" w:hanging="284"/>
        <w:contextualSpacing/>
        <w:jc w:val="both"/>
        <w:rPr>
          <w:sz w:val="22"/>
          <w:szCs w:val="22"/>
        </w:rPr>
      </w:pPr>
      <w:r w:rsidRPr="001B1EEE">
        <w:rPr>
          <w:sz w:val="22"/>
          <w:szCs w:val="22"/>
        </w:rPr>
        <w:t>Wszystkie próbki powinny być zaopatrzone w etykietę określającą nazwę handlową i skład produktu.</w:t>
      </w:r>
    </w:p>
    <w:p w:rsidR="001B1EEE" w:rsidRPr="001B1EEE" w:rsidRDefault="001B1EEE" w:rsidP="007503F8">
      <w:pPr>
        <w:numPr>
          <w:ilvl w:val="0"/>
          <w:numId w:val="71"/>
        </w:numPr>
        <w:ind w:left="284" w:hanging="284"/>
        <w:contextualSpacing/>
        <w:jc w:val="both"/>
        <w:rPr>
          <w:sz w:val="22"/>
          <w:szCs w:val="22"/>
        </w:rPr>
      </w:pPr>
      <w:r w:rsidRPr="001B1EEE">
        <w:rPr>
          <w:sz w:val="22"/>
          <w:szCs w:val="22"/>
        </w:rPr>
        <w:t>Każdy dostarczony artykuł powinien być oznaczony oraz opisany poprzez:</w:t>
      </w:r>
    </w:p>
    <w:p w:rsidR="001B1EEE" w:rsidRPr="001B1EEE" w:rsidRDefault="001B1EEE" w:rsidP="00076CA6">
      <w:pPr>
        <w:numPr>
          <w:ilvl w:val="0"/>
          <w:numId w:val="34"/>
        </w:numPr>
        <w:tabs>
          <w:tab w:val="num" w:pos="709"/>
        </w:tabs>
        <w:ind w:left="284" w:hanging="284"/>
        <w:contextualSpacing/>
        <w:jc w:val="both"/>
        <w:rPr>
          <w:sz w:val="22"/>
          <w:szCs w:val="22"/>
        </w:rPr>
      </w:pPr>
      <w:r w:rsidRPr="001B1EEE">
        <w:rPr>
          <w:sz w:val="22"/>
          <w:szCs w:val="22"/>
        </w:rPr>
        <w:t>czytelnie i jednoznacznie wskazanie której pozycji dotyczy;</w:t>
      </w:r>
    </w:p>
    <w:p w:rsidR="001B1EEE" w:rsidRPr="001B1EEE" w:rsidRDefault="001B1EEE" w:rsidP="00076CA6">
      <w:pPr>
        <w:numPr>
          <w:ilvl w:val="0"/>
          <w:numId w:val="34"/>
        </w:numPr>
        <w:tabs>
          <w:tab w:val="num" w:pos="709"/>
        </w:tabs>
        <w:ind w:left="284" w:hanging="284"/>
        <w:contextualSpacing/>
        <w:jc w:val="both"/>
        <w:rPr>
          <w:sz w:val="22"/>
          <w:szCs w:val="22"/>
        </w:rPr>
      </w:pPr>
      <w:r w:rsidRPr="001B1EEE">
        <w:rPr>
          <w:sz w:val="22"/>
          <w:szCs w:val="22"/>
        </w:rPr>
        <w:t xml:space="preserve">dołączenie do niego karty produktu albo innego dokumentu zawierającego informacje identyfikujące zaoferowany artykuł, a w szczególności określające jego parametry techniczne. </w:t>
      </w:r>
    </w:p>
    <w:p w:rsidR="001B1EEE" w:rsidRPr="001B1EEE" w:rsidRDefault="001B1EEE" w:rsidP="007503F8">
      <w:pPr>
        <w:numPr>
          <w:ilvl w:val="0"/>
          <w:numId w:val="71"/>
        </w:numPr>
        <w:ind w:left="284" w:hanging="284"/>
        <w:contextualSpacing/>
        <w:jc w:val="both"/>
        <w:rPr>
          <w:sz w:val="22"/>
          <w:szCs w:val="22"/>
        </w:rPr>
      </w:pPr>
      <w:r w:rsidRPr="001B1EEE">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rsidR="001B1EEE" w:rsidRPr="001B1EEE" w:rsidRDefault="001B1EEE" w:rsidP="007503F8">
      <w:pPr>
        <w:numPr>
          <w:ilvl w:val="0"/>
          <w:numId w:val="70"/>
        </w:numPr>
        <w:ind w:left="284" w:hanging="284"/>
        <w:contextualSpacing/>
        <w:jc w:val="both"/>
        <w:rPr>
          <w:sz w:val="22"/>
          <w:szCs w:val="22"/>
        </w:rPr>
      </w:pPr>
      <w:r w:rsidRPr="001B1EEE">
        <w:rPr>
          <w:sz w:val="22"/>
          <w:szCs w:val="22"/>
        </w:rPr>
        <w:t xml:space="preserve">jakość materiałów (grubość, podatność na rozdarcie, wytrzymałość, chłonność, kolor) </w:t>
      </w:r>
    </w:p>
    <w:p w:rsidR="001B1EEE" w:rsidRPr="001B1EEE" w:rsidRDefault="001B1EEE" w:rsidP="007503F8">
      <w:pPr>
        <w:numPr>
          <w:ilvl w:val="0"/>
          <w:numId w:val="70"/>
        </w:numPr>
        <w:ind w:left="284" w:hanging="284"/>
        <w:contextualSpacing/>
        <w:jc w:val="both"/>
        <w:rPr>
          <w:sz w:val="22"/>
          <w:szCs w:val="22"/>
        </w:rPr>
      </w:pPr>
      <w:r w:rsidRPr="001B1EEE">
        <w:rPr>
          <w:sz w:val="22"/>
          <w:szCs w:val="22"/>
        </w:rPr>
        <w:t xml:space="preserve">zapach </w:t>
      </w:r>
    </w:p>
    <w:p w:rsidR="001B1EEE" w:rsidRPr="001B1EEE" w:rsidRDefault="001B1EEE" w:rsidP="007503F8">
      <w:pPr>
        <w:numPr>
          <w:ilvl w:val="0"/>
          <w:numId w:val="70"/>
        </w:numPr>
        <w:ind w:left="284" w:hanging="284"/>
        <w:contextualSpacing/>
        <w:jc w:val="both"/>
        <w:rPr>
          <w:sz w:val="22"/>
          <w:szCs w:val="22"/>
        </w:rPr>
      </w:pPr>
      <w:r w:rsidRPr="001B1EEE">
        <w:rPr>
          <w:sz w:val="22"/>
          <w:szCs w:val="22"/>
        </w:rPr>
        <w:t xml:space="preserve">wydajność </w:t>
      </w:r>
    </w:p>
    <w:p w:rsidR="001B1EEE" w:rsidRPr="001B1EEE" w:rsidRDefault="001B1EEE" w:rsidP="007503F8">
      <w:pPr>
        <w:numPr>
          <w:ilvl w:val="0"/>
          <w:numId w:val="70"/>
        </w:numPr>
        <w:ind w:left="284" w:hanging="284"/>
        <w:contextualSpacing/>
        <w:jc w:val="both"/>
        <w:rPr>
          <w:sz w:val="22"/>
          <w:szCs w:val="22"/>
        </w:rPr>
      </w:pPr>
      <w:r w:rsidRPr="001B1EEE">
        <w:rPr>
          <w:sz w:val="22"/>
          <w:szCs w:val="22"/>
        </w:rPr>
        <w:t xml:space="preserve">konsystencję (gęstość) </w:t>
      </w:r>
    </w:p>
    <w:p w:rsidR="001B1EEE" w:rsidRPr="001B1EEE" w:rsidRDefault="001B1EEE" w:rsidP="007503F8">
      <w:pPr>
        <w:numPr>
          <w:ilvl w:val="0"/>
          <w:numId w:val="70"/>
        </w:numPr>
        <w:ind w:left="284" w:hanging="284"/>
        <w:contextualSpacing/>
        <w:jc w:val="both"/>
        <w:rPr>
          <w:sz w:val="22"/>
          <w:szCs w:val="22"/>
        </w:rPr>
      </w:pPr>
      <w:r w:rsidRPr="001B1EEE">
        <w:rPr>
          <w:sz w:val="22"/>
          <w:szCs w:val="22"/>
        </w:rPr>
        <w:t xml:space="preserve">łatwość wyciągania z pojemnika/podajnika </w:t>
      </w:r>
    </w:p>
    <w:p w:rsidR="001B1EEE" w:rsidRDefault="001B1EEE" w:rsidP="007503F8">
      <w:pPr>
        <w:numPr>
          <w:ilvl w:val="0"/>
          <w:numId w:val="70"/>
        </w:numPr>
        <w:ind w:left="284" w:hanging="284"/>
        <w:contextualSpacing/>
        <w:jc w:val="both"/>
        <w:rPr>
          <w:sz w:val="22"/>
          <w:szCs w:val="22"/>
        </w:rPr>
      </w:pPr>
      <w:r w:rsidRPr="001B1EEE">
        <w:rPr>
          <w:sz w:val="22"/>
          <w:szCs w:val="22"/>
        </w:rPr>
        <w:t xml:space="preserve">stopień pylenia </w:t>
      </w:r>
    </w:p>
    <w:tbl>
      <w:tblPr>
        <w:tblW w:w="7572" w:type="dxa"/>
        <w:tblInd w:w="496" w:type="dxa"/>
        <w:tblCellMar>
          <w:left w:w="70" w:type="dxa"/>
          <w:right w:w="70" w:type="dxa"/>
        </w:tblCellMar>
        <w:tblLook w:val="04A0" w:firstRow="1" w:lastRow="0" w:firstColumn="1" w:lastColumn="0" w:noHBand="0" w:noVBand="1"/>
      </w:tblPr>
      <w:tblGrid>
        <w:gridCol w:w="1160"/>
        <w:gridCol w:w="5440"/>
        <w:gridCol w:w="972"/>
      </w:tblGrid>
      <w:tr w:rsidR="001B1EEE" w:rsidRPr="001B1EEE" w:rsidTr="00A15659">
        <w:trPr>
          <w:trHeight w:val="765"/>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EE" w:rsidRPr="001B1EEE" w:rsidRDefault="001B1EEE" w:rsidP="001B1EEE">
            <w:pPr>
              <w:jc w:val="center"/>
              <w:rPr>
                <w:color w:val="000000"/>
                <w:sz w:val="22"/>
                <w:szCs w:val="22"/>
              </w:rPr>
            </w:pPr>
            <w:r w:rsidRPr="001B1EEE">
              <w:rPr>
                <w:color w:val="000000"/>
                <w:sz w:val="22"/>
                <w:szCs w:val="22"/>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1B1EEE" w:rsidRPr="001B1EEE" w:rsidRDefault="001B1EEE" w:rsidP="001B1EEE">
            <w:pPr>
              <w:jc w:val="center"/>
              <w:rPr>
                <w:b/>
                <w:bCs/>
                <w:color w:val="000000"/>
                <w:sz w:val="22"/>
                <w:szCs w:val="22"/>
              </w:rPr>
            </w:pPr>
            <w:r w:rsidRPr="001B1EEE">
              <w:rPr>
                <w:b/>
                <w:bCs/>
                <w:color w:val="000000"/>
                <w:sz w:val="22"/>
                <w:szCs w:val="22"/>
              </w:rPr>
              <w:t>Max liczba punktów</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Papier szary A'8 36M typu Domowy</w:t>
            </w:r>
          </w:p>
        </w:tc>
        <w:tc>
          <w:tcPr>
            <w:tcW w:w="9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8</w:t>
            </w:r>
          </w:p>
        </w:tc>
      </w:tr>
      <w:tr w:rsidR="001B1EEE" w:rsidRPr="001B1EEE" w:rsidTr="00A15659">
        <w:trPr>
          <w:trHeight w:val="300"/>
        </w:trPr>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A1C52" w:rsidP="001B1EEE">
            <w:pPr>
              <w:rPr>
                <w:sz w:val="22"/>
                <w:szCs w:val="22"/>
              </w:rPr>
            </w:pPr>
            <w:r w:rsidRPr="001B1EEE">
              <w:rPr>
                <w:sz w:val="22"/>
                <w:szCs w:val="22"/>
              </w:rPr>
              <w:t>podatność</w:t>
            </w:r>
            <w:r w:rsidR="001B1EEE" w:rsidRPr="001B1EEE">
              <w:rPr>
                <w:sz w:val="22"/>
                <w:szCs w:val="22"/>
              </w:rPr>
              <w:t xml:space="preserve"> na rozdarcie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254"/>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chłonność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stopień pylenia - punktowane od 0 do 1 pkt</w:t>
            </w:r>
          </w:p>
        </w:tc>
        <w:tc>
          <w:tcPr>
            <w:tcW w:w="972"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A1C52" w:rsidP="001B1EEE">
            <w:pPr>
              <w:rPr>
                <w:sz w:val="22"/>
                <w:szCs w:val="22"/>
              </w:rPr>
            </w:pPr>
            <w:r w:rsidRPr="001B1EEE">
              <w:rPr>
                <w:sz w:val="22"/>
                <w:szCs w:val="22"/>
              </w:rPr>
              <w:t>łatwość</w:t>
            </w:r>
            <w:r w:rsidR="001B1EEE" w:rsidRPr="001B1EEE">
              <w:rPr>
                <w:sz w:val="22"/>
                <w:szCs w:val="22"/>
              </w:rPr>
              <w:t xml:space="preserve"> wyciągania z pojemnika/podajnika - punktowane od 0 do 3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Ręcznik kuchenny biały 2szt typu Delikato</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8</w:t>
            </w:r>
          </w:p>
        </w:tc>
      </w:tr>
      <w:tr w:rsidR="001B1EEE" w:rsidRPr="001B1EEE" w:rsidTr="00BC6013">
        <w:trPr>
          <w:trHeight w:val="300"/>
        </w:trPr>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lastRenderedPageBreak/>
              <w:t>jakość materiałów</w:t>
            </w:r>
          </w:p>
        </w:tc>
        <w:tc>
          <w:tcPr>
            <w:tcW w:w="5440" w:type="dxa"/>
            <w:tcBorders>
              <w:top w:val="single" w:sz="4" w:space="0" w:color="auto"/>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A1C52" w:rsidP="001B1EEE">
            <w:pPr>
              <w:rPr>
                <w:sz w:val="22"/>
                <w:szCs w:val="22"/>
              </w:rPr>
            </w:pPr>
            <w:r w:rsidRPr="001B1EEE">
              <w:rPr>
                <w:sz w:val="22"/>
                <w:szCs w:val="22"/>
              </w:rPr>
              <w:t>podatność</w:t>
            </w:r>
            <w:r w:rsidR="001B1EEE" w:rsidRPr="001B1EEE">
              <w:rPr>
                <w:sz w:val="22"/>
                <w:szCs w:val="22"/>
              </w:rPr>
              <w:t xml:space="preserve"> na rozdarcie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chłonność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stopień pylenia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266"/>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A15659" w:rsidP="001B1EEE">
            <w:pPr>
              <w:rPr>
                <w:sz w:val="22"/>
                <w:szCs w:val="22"/>
              </w:rPr>
            </w:pPr>
            <w:r w:rsidRPr="001B1EEE">
              <w:rPr>
                <w:sz w:val="22"/>
                <w:szCs w:val="22"/>
              </w:rPr>
              <w:t>łatwość</w:t>
            </w:r>
            <w:r w:rsidR="001B1EEE" w:rsidRPr="001B1EEE">
              <w:rPr>
                <w:sz w:val="22"/>
                <w:szCs w:val="22"/>
              </w:rPr>
              <w:t xml:space="preserve"> wyciągania z pojemnika/podajnika - punktowane od 0 do 3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98"/>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Żel do golenia dla mężczyzn asortyment 200ml typu Gillette</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Szampon do włosów asortyment 250ml typu Nivea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26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Worki na śmieci czarne HD 60L typu Oskar</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4</w:t>
            </w:r>
          </w:p>
        </w:tc>
      </w:tr>
      <w:tr w:rsidR="001B1EEE" w:rsidRPr="001B1EEE" w:rsidTr="00A15659">
        <w:trPr>
          <w:trHeight w:val="300"/>
        </w:trPr>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1EEE" w:rsidRPr="001B1EEE" w:rsidRDefault="001B1EEE" w:rsidP="001B1EEE">
            <w:pPr>
              <w:jc w:val="center"/>
              <w:rPr>
                <w:sz w:val="22"/>
                <w:szCs w:val="22"/>
              </w:rPr>
            </w:pPr>
            <w:r w:rsidRPr="001B1EE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grubość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A1C52" w:rsidP="001B1EEE">
            <w:pPr>
              <w:rPr>
                <w:sz w:val="22"/>
                <w:szCs w:val="22"/>
              </w:rPr>
            </w:pPr>
            <w:r w:rsidRPr="001B1EEE">
              <w:rPr>
                <w:sz w:val="22"/>
                <w:szCs w:val="22"/>
              </w:rPr>
              <w:t>podatność</w:t>
            </w:r>
            <w:r w:rsidR="001B1EEE" w:rsidRPr="001B1EEE">
              <w:rPr>
                <w:sz w:val="22"/>
                <w:szCs w:val="22"/>
              </w:rPr>
              <w:t xml:space="preserve"> na rozdarcie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wytrzymałość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1160" w:type="dxa"/>
            <w:vMerge/>
            <w:tcBorders>
              <w:top w:val="nil"/>
              <w:left w:val="single" w:sz="4" w:space="0" w:color="auto"/>
              <w:bottom w:val="single" w:sz="4" w:space="0" w:color="000000"/>
              <w:right w:val="single" w:sz="4" w:space="0" w:color="auto"/>
            </w:tcBorders>
            <w:vAlign w:val="center"/>
            <w:hideMark/>
          </w:tcPr>
          <w:p w:rsidR="001B1EEE" w:rsidRPr="001B1EEE" w:rsidRDefault="001B1EEE" w:rsidP="001B1EE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1B1EEE" w:rsidRPr="001B1EEE" w:rsidRDefault="001B1EEE" w:rsidP="001B1EEE">
            <w:pPr>
              <w:rPr>
                <w:sz w:val="22"/>
                <w:szCs w:val="22"/>
              </w:rPr>
            </w:pPr>
            <w:r w:rsidRPr="001B1EEE">
              <w:rPr>
                <w:sz w:val="22"/>
                <w:szCs w:val="22"/>
              </w:rPr>
              <w:t>kolor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Proszek do prania, do białego lub koloru, 300g typu Bryza</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6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Krem przeznaczony do codziennej pielęgnacji skóry dłoni, asortyment, 130ml typu Cztery Pory Roku</w:t>
            </w:r>
          </w:p>
        </w:tc>
        <w:tc>
          <w:tcPr>
            <w:tcW w:w="972" w:type="dxa"/>
            <w:vMerge w:val="restart"/>
            <w:tcBorders>
              <w:top w:val="nil"/>
              <w:left w:val="single" w:sz="4" w:space="0" w:color="auto"/>
              <w:bottom w:val="nil"/>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2</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nil"/>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nil"/>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Balsam do ciała 300ml asortyment typu Ziaja Yego</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1EEE" w:rsidRPr="001B1EEE" w:rsidRDefault="001B1EEE" w:rsidP="001B1EEE">
            <w:pPr>
              <w:rPr>
                <w:b/>
                <w:bCs/>
                <w:sz w:val="22"/>
                <w:szCs w:val="22"/>
              </w:rPr>
            </w:pPr>
            <w:r w:rsidRPr="001B1EEE">
              <w:rPr>
                <w:b/>
                <w:bCs/>
                <w:sz w:val="22"/>
                <w:szCs w:val="22"/>
              </w:rPr>
              <w:t>Żel pod prysznic asortyment 400ml typu On Line</w:t>
            </w:r>
          </w:p>
        </w:tc>
        <w:tc>
          <w:tcPr>
            <w:tcW w:w="972" w:type="dxa"/>
            <w:tcBorders>
              <w:top w:val="nil"/>
              <w:left w:val="nil"/>
              <w:bottom w:val="nil"/>
              <w:right w:val="single" w:sz="4" w:space="0" w:color="auto"/>
            </w:tcBorders>
            <w:shd w:val="clear" w:color="auto" w:fill="auto"/>
            <w:noWrap/>
            <w:vAlign w:val="center"/>
            <w:hideMark/>
          </w:tcPr>
          <w:p w:rsidR="001B1EEE" w:rsidRPr="001B1EEE" w:rsidRDefault="001B1EEE" w:rsidP="00A15659">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tcBorders>
              <w:top w:val="nil"/>
              <w:left w:val="nil"/>
              <w:bottom w:val="nil"/>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 </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tcBorders>
              <w:top w:val="nil"/>
              <w:left w:val="nil"/>
              <w:bottom w:val="nil"/>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 </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tcBorders>
              <w:top w:val="nil"/>
              <w:left w:val="nil"/>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 </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b/>
                <w:bCs/>
                <w:sz w:val="22"/>
                <w:szCs w:val="22"/>
              </w:rPr>
            </w:pPr>
            <w:r w:rsidRPr="001B1EEE">
              <w:rPr>
                <w:b/>
                <w:bCs/>
                <w:sz w:val="22"/>
                <w:szCs w:val="22"/>
              </w:rPr>
              <w:t>Płyn do płukania tkanin asortyment 930ml typu Lenor</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1EEE" w:rsidRPr="001B1EEE" w:rsidRDefault="001B1EEE" w:rsidP="001B1EEE">
            <w:pPr>
              <w:jc w:val="center"/>
              <w:rPr>
                <w:color w:val="000000"/>
                <w:sz w:val="22"/>
                <w:szCs w:val="22"/>
              </w:rPr>
            </w:pPr>
            <w:r w:rsidRPr="001B1EEE">
              <w:rPr>
                <w:color w:val="000000"/>
                <w:sz w:val="22"/>
                <w:szCs w:val="22"/>
              </w:rPr>
              <w:t>3</w:t>
            </w: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zapach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wydajność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r w:rsidR="001B1EEE" w:rsidRPr="001B1EEE" w:rsidTr="00A15659">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1EEE" w:rsidRPr="001B1EEE" w:rsidRDefault="001B1EEE" w:rsidP="001B1EEE">
            <w:pPr>
              <w:rPr>
                <w:sz w:val="22"/>
                <w:szCs w:val="22"/>
              </w:rPr>
            </w:pPr>
            <w:r w:rsidRPr="001B1EEE">
              <w:rPr>
                <w:sz w:val="22"/>
                <w:szCs w:val="22"/>
              </w:rPr>
              <w:t>konsystencja - punktowane od 0 do 1 pkt</w:t>
            </w:r>
          </w:p>
        </w:tc>
        <w:tc>
          <w:tcPr>
            <w:tcW w:w="972" w:type="dxa"/>
            <w:vMerge/>
            <w:tcBorders>
              <w:top w:val="nil"/>
              <w:left w:val="single" w:sz="4" w:space="0" w:color="auto"/>
              <w:bottom w:val="single" w:sz="4" w:space="0" w:color="auto"/>
              <w:right w:val="single" w:sz="4" w:space="0" w:color="auto"/>
            </w:tcBorders>
            <w:vAlign w:val="center"/>
            <w:hideMark/>
          </w:tcPr>
          <w:p w:rsidR="001B1EEE" w:rsidRPr="001B1EEE" w:rsidRDefault="001B1EEE" w:rsidP="001B1EEE">
            <w:pPr>
              <w:rPr>
                <w:color w:val="000000"/>
                <w:sz w:val="22"/>
                <w:szCs w:val="22"/>
              </w:rPr>
            </w:pPr>
          </w:p>
        </w:tc>
      </w:tr>
    </w:tbl>
    <w:p w:rsidR="001B1EEE" w:rsidRPr="001B1EEE" w:rsidRDefault="001B1EEE" w:rsidP="007503F8">
      <w:pPr>
        <w:numPr>
          <w:ilvl w:val="0"/>
          <w:numId w:val="71"/>
        </w:numPr>
        <w:tabs>
          <w:tab w:val="clear" w:pos="720"/>
          <w:tab w:val="num" w:pos="284"/>
        </w:tabs>
        <w:ind w:left="0" w:firstLine="0"/>
        <w:jc w:val="both"/>
        <w:rPr>
          <w:color w:val="000000"/>
          <w:sz w:val="22"/>
          <w:szCs w:val="22"/>
        </w:rPr>
      </w:pPr>
      <w:r w:rsidRPr="001B1EEE">
        <w:rPr>
          <w:color w:val="000000"/>
          <w:sz w:val="22"/>
          <w:szCs w:val="22"/>
        </w:rPr>
        <w:t xml:space="preserve">Liczba </w:t>
      </w:r>
      <w:r w:rsidRPr="001B1EEE">
        <w:rPr>
          <w:sz w:val="22"/>
          <w:szCs w:val="22"/>
        </w:rPr>
        <w:t>punktów</w:t>
      </w:r>
      <w:r w:rsidRPr="001B1EEE">
        <w:rPr>
          <w:color w:val="000000"/>
          <w:sz w:val="22"/>
          <w:szCs w:val="22"/>
        </w:rPr>
        <w:t>, którą otrzyma oferta Wykonawcy, na podstawie oceny artykułów w oparciu o kryterium jakości, będzie obliczana według następującego wzoru:</w:t>
      </w:r>
    </w:p>
    <w:p w:rsidR="001B1EEE" w:rsidRPr="001B1EEE" w:rsidRDefault="001B1EEE" w:rsidP="001A1C52">
      <w:pPr>
        <w:jc w:val="center"/>
        <w:rPr>
          <w:color w:val="000000"/>
          <w:sz w:val="22"/>
          <w:szCs w:val="22"/>
        </w:rPr>
      </w:pPr>
      <w:r w:rsidRPr="001B1EEE">
        <w:rPr>
          <w:b/>
          <w:bCs/>
          <w:color w:val="000000"/>
          <w:sz w:val="22"/>
          <w:szCs w:val="22"/>
        </w:rPr>
        <w:t>J = (Jo/Jn) x 40</w:t>
      </w:r>
    </w:p>
    <w:p w:rsidR="001B1EEE" w:rsidRPr="001B1EEE" w:rsidRDefault="001B1EEE" w:rsidP="001A1C52">
      <w:pPr>
        <w:jc w:val="both"/>
        <w:rPr>
          <w:color w:val="000000"/>
          <w:sz w:val="22"/>
          <w:szCs w:val="22"/>
        </w:rPr>
      </w:pPr>
      <w:r w:rsidRPr="001B1EEE">
        <w:rPr>
          <w:color w:val="000000"/>
          <w:sz w:val="22"/>
          <w:szCs w:val="22"/>
        </w:rPr>
        <w:t>gdzie:</w:t>
      </w:r>
    </w:p>
    <w:p w:rsidR="001B1EEE" w:rsidRPr="001B1EEE" w:rsidRDefault="001B1EEE" w:rsidP="001A1C52">
      <w:pPr>
        <w:jc w:val="both"/>
        <w:rPr>
          <w:color w:val="000000"/>
          <w:sz w:val="22"/>
          <w:szCs w:val="22"/>
        </w:rPr>
      </w:pPr>
      <w:r w:rsidRPr="001A1C52">
        <w:rPr>
          <w:b/>
          <w:color w:val="000000"/>
          <w:sz w:val="22"/>
          <w:szCs w:val="22"/>
        </w:rPr>
        <w:t>J</w:t>
      </w:r>
      <w:r w:rsidR="00A15659">
        <w:rPr>
          <w:b/>
          <w:color w:val="000000"/>
          <w:sz w:val="22"/>
          <w:szCs w:val="22"/>
        </w:rPr>
        <w:t xml:space="preserve"> - </w:t>
      </w:r>
      <w:r w:rsidRPr="001B1EEE">
        <w:rPr>
          <w:color w:val="000000"/>
          <w:sz w:val="22"/>
          <w:szCs w:val="22"/>
        </w:rPr>
        <w:t xml:space="preserve">liczba punktów przyznana ofercie badanej, </w:t>
      </w:r>
    </w:p>
    <w:p w:rsidR="001B1EEE" w:rsidRPr="001B1EEE" w:rsidRDefault="001B1EEE" w:rsidP="00A15659">
      <w:pPr>
        <w:tabs>
          <w:tab w:val="left" w:pos="284"/>
        </w:tabs>
        <w:jc w:val="both"/>
        <w:rPr>
          <w:color w:val="000000"/>
          <w:sz w:val="22"/>
          <w:szCs w:val="22"/>
        </w:rPr>
      </w:pPr>
      <w:r w:rsidRPr="00A15659">
        <w:rPr>
          <w:b/>
          <w:color w:val="000000"/>
          <w:sz w:val="22"/>
          <w:szCs w:val="22"/>
        </w:rPr>
        <w:t>Jo</w:t>
      </w:r>
      <w:r w:rsidR="00A15659">
        <w:rPr>
          <w:b/>
          <w:color w:val="000000"/>
          <w:sz w:val="22"/>
          <w:szCs w:val="22"/>
        </w:rPr>
        <w:t xml:space="preserve"> - </w:t>
      </w:r>
      <w:r w:rsidRPr="001B1EEE">
        <w:rPr>
          <w:color w:val="000000"/>
          <w:sz w:val="22"/>
          <w:szCs w:val="22"/>
        </w:rPr>
        <w:t>suma punktów przyznanych przez wszystkich członków komisji przetargowej, dokonujących indywidualnej oceny, dla oferty badanej,</w:t>
      </w:r>
    </w:p>
    <w:p w:rsidR="001B1EEE" w:rsidRPr="001B1EEE" w:rsidRDefault="001B1EEE" w:rsidP="00A15659">
      <w:pPr>
        <w:tabs>
          <w:tab w:val="left" w:pos="284"/>
        </w:tabs>
        <w:jc w:val="both"/>
        <w:rPr>
          <w:color w:val="000000"/>
          <w:sz w:val="22"/>
          <w:szCs w:val="22"/>
        </w:rPr>
      </w:pPr>
      <w:r w:rsidRPr="00A15659">
        <w:rPr>
          <w:b/>
          <w:color w:val="000000"/>
          <w:sz w:val="22"/>
          <w:szCs w:val="22"/>
        </w:rPr>
        <w:lastRenderedPageBreak/>
        <w:t>Jn</w:t>
      </w:r>
      <w:r w:rsidR="00A15659">
        <w:rPr>
          <w:color w:val="000000"/>
          <w:sz w:val="22"/>
          <w:szCs w:val="22"/>
        </w:rPr>
        <w:t xml:space="preserve"> - </w:t>
      </w:r>
      <w:r w:rsidRPr="001B1EEE">
        <w:rPr>
          <w:color w:val="000000"/>
          <w:sz w:val="22"/>
          <w:szCs w:val="22"/>
        </w:rPr>
        <w:t>najwyższa suma punktów przyznanych przez wszystkich członków komisji przetargowej, dokonujących indywidualnej oceny, spośród wszystkich złożonych ofert, które nie zostały odrzucone.</w:t>
      </w:r>
    </w:p>
    <w:p w:rsidR="001B1EEE" w:rsidRPr="001B1EEE" w:rsidRDefault="001B1EEE" w:rsidP="001A1C52">
      <w:pPr>
        <w:autoSpaceDE w:val="0"/>
        <w:autoSpaceDN w:val="0"/>
        <w:adjustRightInd w:val="0"/>
        <w:jc w:val="both"/>
        <w:rPr>
          <w:color w:val="000000"/>
          <w:sz w:val="22"/>
          <w:szCs w:val="22"/>
        </w:rPr>
      </w:pPr>
      <w:r w:rsidRPr="001B1EEE">
        <w:rPr>
          <w:color w:val="000000"/>
          <w:sz w:val="22"/>
          <w:szCs w:val="22"/>
        </w:rPr>
        <w:t>Przyznane punkty zostaną zaokrąglone do dwóch miejsc po przecinku.</w:t>
      </w:r>
    </w:p>
    <w:p w:rsidR="001B1EEE" w:rsidRPr="001B1EEE" w:rsidRDefault="001B1EEE" w:rsidP="001A1C52">
      <w:pPr>
        <w:jc w:val="both"/>
        <w:rPr>
          <w:sz w:val="22"/>
          <w:szCs w:val="22"/>
          <w:u w:val="single"/>
        </w:rPr>
      </w:pPr>
      <w:r w:rsidRPr="001B1EEE">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1B1EEE">
        <w:rPr>
          <w:i/>
          <w:sz w:val="22"/>
          <w:szCs w:val="22"/>
        </w:rPr>
        <w:t>ustawy</w:t>
      </w:r>
      <w:r w:rsidRPr="001B1EEE">
        <w:rPr>
          <w:sz w:val="22"/>
          <w:szCs w:val="22"/>
        </w:rPr>
        <w:t>.</w:t>
      </w:r>
    </w:p>
    <w:p w:rsidR="001B1EEE" w:rsidRPr="001B1EEE" w:rsidRDefault="001B1EEE" w:rsidP="001A1C52">
      <w:pPr>
        <w:jc w:val="both"/>
        <w:rPr>
          <w:b/>
          <w:sz w:val="22"/>
          <w:szCs w:val="22"/>
        </w:rPr>
      </w:pPr>
      <w:r w:rsidRPr="001B1EEE">
        <w:rPr>
          <w:b/>
          <w:sz w:val="22"/>
          <w:szCs w:val="22"/>
        </w:rPr>
        <w:t>UWAGA:</w:t>
      </w:r>
    </w:p>
    <w:p w:rsidR="001B1EEE" w:rsidRPr="001B1EEE" w:rsidRDefault="001B1EEE" w:rsidP="001A1C52">
      <w:pPr>
        <w:jc w:val="both"/>
        <w:rPr>
          <w:sz w:val="22"/>
          <w:szCs w:val="22"/>
        </w:rPr>
      </w:pPr>
      <w:r w:rsidRPr="001B1EEE">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1B1EEE" w:rsidRPr="001B1EEE" w:rsidRDefault="001B1EEE" w:rsidP="001A1C52">
      <w:pPr>
        <w:jc w:val="both"/>
        <w:rPr>
          <w:color w:val="000000"/>
          <w:sz w:val="22"/>
          <w:szCs w:val="22"/>
        </w:rPr>
      </w:pPr>
      <w:r w:rsidRPr="001B1EEE">
        <w:rPr>
          <w:sz w:val="22"/>
          <w:szCs w:val="22"/>
        </w:rPr>
        <w:t>Mięso i wyroby mięsne</w:t>
      </w:r>
      <w:r w:rsidRPr="001B1EEE">
        <w:rPr>
          <w:color w:val="000000"/>
          <w:sz w:val="22"/>
          <w:szCs w:val="22"/>
        </w:rPr>
        <w:t xml:space="preserve"> w zakresie potwierdzania spełniania wymagań określonych w kryterium oceny ofert nie podlegają uzupełnieniu. </w:t>
      </w:r>
    </w:p>
    <w:p w:rsidR="001B1EEE" w:rsidRPr="001B1EEE" w:rsidRDefault="001B1EEE" w:rsidP="001A1C52">
      <w:pPr>
        <w:jc w:val="both"/>
        <w:rPr>
          <w:b/>
          <w:i/>
          <w:color w:val="000000"/>
          <w:sz w:val="22"/>
          <w:szCs w:val="22"/>
        </w:rPr>
      </w:pPr>
      <w:r w:rsidRPr="001B1EEE">
        <w:rPr>
          <w:b/>
          <w:i/>
          <w:color w:val="000000"/>
          <w:sz w:val="22"/>
          <w:szCs w:val="22"/>
        </w:rPr>
        <w:t>UWAGA:</w:t>
      </w:r>
    </w:p>
    <w:p w:rsidR="001B1EEE" w:rsidRPr="001B1EEE" w:rsidRDefault="001B1EEE" w:rsidP="001A1C52">
      <w:pPr>
        <w:jc w:val="both"/>
        <w:rPr>
          <w:color w:val="000000"/>
          <w:sz w:val="22"/>
          <w:szCs w:val="22"/>
        </w:rPr>
      </w:pPr>
      <w:r w:rsidRPr="001B1EEE">
        <w:rPr>
          <w:color w:val="000000"/>
          <w:sz w:val="22"/>
          <w:szCs w:val="22"/>
        </w:rPr>
        <w:t xml:space="preserve">Próbki powinny zostać złożone przed upływem terminu składania ofert, w oddzielnym niż oferta opakowaniu, oznakowanym danymi Wykonawcy oraz napisem: </w:t>
      </w:r>
    </w:p>
    <w:p w:rsidR="00994713" w:rsidRPr="001B1EEE" w:rsidRDefault="00994713" w:rsidP="00994713">
      <w:pPr>
        <w:jc w:val="both"/>
        <w:rPr>
          <w:b/>
          <w:sz w:val="22"/>
          <w:szCs w:val="22"/>
        </w:rPr>
      </w:pPr>
      <w:r w:rsidRPr="001B1EEE">
        <w:rPr>
          <w:b/>
          <w:color w:val="000000"/>
          <w:sz w:val="22"/>
          <w:szCs w:val="22"/>
        </w:rPr>
        <w:t>„</w:t>
      </w:r>
      <w:r>
        <w:rPr>
          <w:b/>
          <w:sz w:val="22"/>
          <w:szCs w:val="22"/>
        </w:rPr>
        <w:t>S</w:t>
      </w:r>
      <w:r w:rsidRPr="001B1EEE">
        <w:rPr>
          <w:b/>
          <w:sz w:val="22"/>
          <w:szCs w:val="22"/>
        </w:rPr>
        <w:t>ukcesywn</w:t>
      </w:r>
      <w:r>
        <w:rPr>
          <w:b/>
          <w:sz w:val="22"/>
          <w:szCs w:val="22"/>
        </w:rPr>
        <w:t>a</w:t>
      </w:r>
      <w:r w:rsidRPr="001B1EEE">
        <w:rPr>
          <w:b/>
          <w:sz w:val="22"/>
          <w:szCs w:val="22"/>
        </w:rPr>
        <w:t xml:space="preserve"> dostaw</w:t>
      </w:r>
      <w:r>
        <w:rPr>
          <w:b/>
          <w:sz w:val="22"/>
          <w:szCs w:val="22"/>
        </w:rPr>
        <w:t>a</w:t>
      </w:r>
      <w:r w:rsidRPr="001B1EEE">
        <w:rPr>
          <w:b/>
          <w:sz w:val="22"/>
          <w:szCs w:val="22"/>
        </w:rPr>
        <w:t xml:space="preserve"> produktów chemii gospodarczej i kosmetycznej oraz środków do pielęgnacji i mycia używanych w myjniach samochodowych dla Mazowieckiej Instytucji Gospodarki Budżetowej Mazovia w podziale na cztery części</w:t>
      </w:r>
      <w:r>
        <w:rPr>
          <w:b/>
          <w:sz w:val="22"/>
          <w:szCs w:val="22"/>
        </w:rPr>
        <w:t>”</w:t>
      </w:r>
    </w:p>
    <w:p w:rsidR="001B1EEE" w:rsidRPr="001B1EEE" w:rsidRDefault="001B1EEE" w:rsidP="001A1C52">
      <w:pPr>
        <w:jc w:val="both"/>
        <w:rPr>
          <w:b/>
          <w:color w:val="000000"/>
          <w:sz w:val="22"/>
          <w:szCs w:val="22"/>
        </w:rPr>
      </w:pPr>
      <w:r w:rsidRPr="001B1EEE">
        <w:rPr>
          <w:b/>
          <w:sz w:val="22"/>
          <w:szCs w:val="22"/>
        </w:rPr>
        <w:t xml:space="preserve">Część </w:t>
      </w:r>
      <w:r w:rsidR="001A1C52">
        <w:rPr>
          <w:b/>
          <w:sz w:val="22"/>
          <w:szCs w:val="22"/>
        </w:rPr>
        <w:t>I</w:t>
      </w:r>
      <w:r w:rsidRPr="001B1EEE">
        <w:rPr>
          <w:b/>
          <w:sz w:val="22"/>
          <w:szCs w:val="22"/>
        </w:rPr>
        <w:t xml:space="preserve">I </w:t>
      </w:r>
      <w:r w:rsidRPr="001B1EEE">
        <w:rPr>
          <w:color w:val="000000"/>
          <w:sz w:val="22"/>
          <w:szCs w:val="22"/>
        </w:rPr>
        <w:t xml:space="preserve">- </w:t>
      </w:r>
      <w:r w:rsidRPr="001B1EEE">
        <w:rPr>
          <w:b/>
          <w:color w:val="000000"/>
          <w:sz w:val="22"/>
          <w:szCs w:val="22"/>
        </w:rPr>
        <w:t>PRÓBKI. Numer sprawy:</w:t>
      </w:r>
      <w:r w:rsidR="001A1C52">
        <w:rPr>
          <w:b/>
          <w:color w:val="000000"/>
          <w:sz w:val="22"/>
          <w:szCs w:val="22"/>
        </w:rPr>
        <w:t>2/06/2018/D</w:t>
      </w:r>
      <w:r w:rsidRPr="001B1EEE">
        <w:rPr>
          <w:b/>
          <w:color w:val="000000"/>
          <w:sz w:val="22"/>
          <w:szCs w:val="22"/>
        </w:rPr>
        <w:t>.”</w:t>
      </w:r>
    </w:p>
    <w:p w:rsidR="001B1EEE" w:rsidRPr="001B1EEE" w:rsidRDefault="001B1EEE" w:rsidP="001A1C52">
      <w:pPr>
        <w:jc w:val="both"/>
        <w:rPr>
          <w:bCs/>
          <w:color w:val="000000"/>
          <w:sz w:val="22"/>
          <w:szCs w:val="22"/>
        </w:rPr>
      </w:pPr>
      <w:r w:rsidRPr="001B1EEE">
        <w:rPr>
          <w:bCs/>
          <w:color w:val="000000"/>
          <w:sz w:val="22"/>
          <w:szCs w:val="22"/>
        </w:rPr>
        <w:t xml:space="preserve">Próbki dostarczone zostaną bezpłatnie do siedziby Zamawiającego. Wykonawca dołącza podpisane zestawienie dołączonych próbek.  Próbki nie będą podlegać zwrotowi. </w:t>
      </w:r>
    </w:p>
    <w:p w:rsidR="001B1EEE" w:rsidRPr="001B1EEE" w:rsidRDefault="001B1EEE" w:rsidP="001A1C52">
      <w:pPr>
        <w:jc w:val="both"/>
        <w:rPr>
          <w:b/>
          <w:sz w:val="22"/>
          <w:szCs w:val="22"/>
          <w:u w:val="single"/>
        </w:rPr>
      </w:pPr>
      <w:r w:rsidRPr="001B1EEE">
        <w:rPr>
          <w:b/>
          <w:sz w:val="22"/>
          <w:szCs w:val="22"/>
          <w:u w:val="single"/>
        </w:rPr>
        <w:t>Ocena oferty</w:t>
      </w:r>
    </w:p>
    <w:p w:rsidR="001B1EEE" w:rsidRPr="001B1EEE" w:rsidRDefault="001B1EEE" w:rsidP="001A1C52">
      <w:pPr>
        <w:jc w:val="both"/>
        <w:rPr>
          <w:sz w:val="22"/>
          <w:szCs w:val="22"/>
        </w:rPr>
      </w:pPr>
      <w:r w:rsidRPr="001B1EEE">
        <w:rPr>
          <w:sz w:val="22"/>
          <w:szCs w:val="22"/>
        </w:rPr>
        <w:t>Całkowita liczba punktów, którą otrzyma oferta Wykonawcy stanowić będzie sumę:</w:t>
      </w:r>
    </w:p>
    <w:p w:rsidR="001B1EEE" w:rsidRPr="001B1EEE" w:rsidRDefault="001B1EEE" w:rsidP="001A1C52">
      <w:pPr>
        <w:tabs>
          <w:tab w:val="left" w:pos="284"/>
        </w:tabs>
        <w:ind w:left="284" w:hanging="284"/>
        <w:jc w:val="both"/>
        <w:rPr>
          <w:sz w:val="22"/>
          <w:szCs w:val="22"/>
        </w:rPr>
      </w:pPr>
      <w:r w:rsidRPr="001B1EEE">
        <w:rPr>
          <w:sz w:val="22"/>
          <w:szCs w:val="22"/>
        </w:rPr>
        <w:t>a)</w:t>
      </w:r>
      <w:r w:rsidRPr="001B1EEE">
        <w:rPr>
          <w:sz w:val="22"/>
          <w:szCs w:val="22"/>
        </w:rPr>
        <w:tab/>
        <w:t>liczby punktów, którą otrzyma oferta Wykonawcy, na podstawie oceny oferty w oparciu o kryterium ceny, którą zapłaci Zamawiający, za realizację zamówienia w pełnym zakresie objętym specyfikacją</w:t>
      </w:r>
    </w:p>
    <w:p w:rsidR="001B1EEE" w:rsidRPr="001B1EEE" w:rsidRDefault="001B1EEE" w:rsidP="001A1C52">
      <w:pPr>
        <w:tabs>
          <w:tab w:val="left" w:pos="284"/>
        </w:tabs>
        <w:ind w:left="284" w:hanging="284"/>
        <w:jc w:val="both"/>
        <w:rPr>
          <w:sz w:val="22"/>
          <w:szCs w:val="22"/>
        </w:rPr>
      </w:pPr>
      <w:r w:rsidRPr="001B1EEE">
        <w:rPr>
          <w:sz w:val="22"/>
          <w:szCs w:val="22"/>
        </w:rPr>
        <w:t>b)</w:t>
      </w:r>
      <w:r w:rsidRPr="001B1EEE">
        <w:rPr>
          <w:sz w:val="22"/>
          <w:szCs w:val="22"/>
        </w:rPr>
        <w:tab/>
        <w:t>liczby punktów, którą otrzyma oferta Wykonawcy, na podstawie oceny oferty w oparciu o kryterium jakości produktów oferowanych przez Wykonawcę.</w:t>
      </w:r>
    </w:p>
    <w:p w:rsidR="001B1EEE" w:rsidRPr="001B1EEE" w:rsidRDefault="001B1EEE" w:rsidP="001A1C52">
      <w:pPr>
        <w:tabs>
          <w:tab w:val="left" w:pos="0"/>
        </w:tabs>
        <w:jc w:val="both"/>
        <w:rPr>
          <w:sz w:val="22"/>
          <w:szCs w:val="22"/>
        </w:rPr>
      </w:pPr>
      <w:r w:rsidRPr="001B1EEE">
        <w:rPr>
          <w:sz w:val="22"/>
          <w:szCs w:val="22"/>
        </w:rPr>
        <w:t>Najwyższą ocenę otrzyma oferta, która uzyska największą całkowitą liczbę punktów.</w:t>
      </w:r>
    </w:p>
    <w:p w:rsidR="001B1EEE" w:rsidRPr="001B1EEE" w:rsidRDefault="001B1EEE" w:rsidP="001A1C52">
      <w:pPr>
        <w:jc w:val="both"/>
        <w:rPr>
          <w:color w:val="000000"/>
          <w:sz w:val="22"/>
          <w:szCs w:val="22"/>
        </w:rPr>
      </w:pPr>
      <w:r w:rsidRPr="001B1EEE">
        <w:rPr>
          <w:b/>
          <w:color w:val="000000"/>
          <w:sz w:val="22"/>
          <w:szCs w:val="22"/>
        </w:rPr>
        <w:t>Ocena oferty</w:t>
      </w:r>
      <w:r w:rsidRPr="001B1EEE">
        <w:rPr>
          <w:color w:val="000000"/>
          <w:sz w:val="22"/>
          <w:szCs w:val="22"/>
        </w:rPr>
        <w:t xml:space="preserve"> </w:t>
      </w:r>
      <w:r w:rsidRPr="001B1EEE">
        <w:rPr>
          <w:b/>
          <w:color w:val="000000"/>
          <w:sz w:val="22"/>
          <w:szCs w:val="22"/>
        </w:rPr>
        <w:t>(O)</w:t>
      </w:r>
      <w:r w:rsidRPr="001B1EEE">
        <w:rPr>
          <w:color w:val="000000"/>
          <w:sz w:val="22"/>
          <w:szCs w:val="22"/>
        </w:rPr>
        <w:t xml:space="preserve"> stanowi sumę ww. kryteriów: </w:t>
      </w:r>
    </w:p>
    <w:p w:rsidR="001B1EEE" w:rsidRPr="001B1EEE" w:rsidRDefault="001B1EEE" w:rsidP="001B1EEE">
      <w:pPr>
        <w:tabs>
          <w:tab w:val="left" w:pos="2880"/>
          <w:tab w:val="left" w:pos="3060"/>
        </w:tabs>
        <w:spacing w:line="276" w:lineRule="auto"/>
        <w:jc w:val="center"/>
        <w:rPr>
          <w:b/>
          <w:color w:val="000000"/>
          <w:sz w:val="22"/>
          <w:szCs w:val="22"/>
        </w:rPr>
      </w:pPr>
      <w:r w:rsidRPr="001B1EEE">
        <w:rPr>
          <w:b/>
          <w:color w:val="000000"/>
          <w:sz w:val="22"/>
          <w:szCs w:val="22"/>
        </w:rPr>
        <w:t>O = C + J</w:t>
      </w:r>
    </w:p>
    <w:p w:rsidR="001B1EEE" w:rsidRPr="001B1EEE" w:rsidRDefault="001B1EEE" w:rsidP="001A1C52">
      <w:pPr>
        <w:jc w:val="both"/>
        <w:rPr>
          <w:color w:val="000000"/>
          <w:sz w:val="22"/>
          <w:szCs w:val="22"/>
        </w:rPr>
      </w:pPr>
      <w:r w:rsidRPr="001B1EEE">
        <w:rPr>
          <w:color w:val="000000"/>
          <w:sz w:val="22"/>
          <w:szCs w:val="22"/>
        </w:rPr>
        <w:t>Za ofertę najkorzystniejszą uznana zostanie oferta, która uzyska najwyższą liczbę punktów wyliczoną jako sumę punktów uzyskanych w ww. kryteriach.</w:t>
      </w:r>
    </w:p>
    <w:p w:rsidR="001B1EEE" w:rsidRDefault="001B1EEE" w:rsidP="001A1C52">
      <w:pPr>
        <w:spacing w:line="276" w:lineRule="auto"/>
        <w:jc w:val="both"/>
        <w:rPr>
          <w:rFonts w:eastAsia="Calibri"/>
          <w:color w:val="000000"/>
          <w:sz w:val="22"/>
          <w:szCs w:val="22"/>
        </w:rPr>
      </w:pPr>
      <w:r w:rsidRPr="001B1EEE">
        <w:rPr>
          <w:color w:val="000000"/>
          <w:sz w:val="22"/>
          <w:szCs w:val="22"/>
        </w:rPr>
        <w:t>Oceniane</w:t>
      </w:r>
      <w:r w:rsidRPr="001B1EEE">
        <w:rPr>
          <w:rFonts w:eastAsia="Calibri"/>
          <w:color w:val="000000"/>
          <w:sz w:val="22"/>
          <w:szCs w:val="22"/>
        </w:rPr>
        <w:t xml:space="preserve"> </w:t>
      </w:r>
      <w:r w:rsidRPr="001B1EEE">
        <w:rPr>
          <w:color w:val="000000"/>
          <w:sz w:val="22"/>
          <w:szCs w:val="22"/>
        </w:rPr>
        <w:t>będą</w:t>
      </w:r>
      <w:r w:rsidRPr="001B1EEE">
        <w:rPr>
          <w:rFonts w:eastAsia="Calibri"/>
          <w:color w:val="000000"/>
          <w:sz w:val="22"/>
          <w:szCs w:val="22"/>
        </w:rPr>
        <w:t xml:space="preserve"> tylko te oferty, które spełniają warunki zawarte w SIWZ.</w:t>
      </w:r>
    </w:p>
    <w:p w:rsidR="00A15659" w:rsidRPr="001B1EEE" w:rsidRDefault="00A15659" w:rsidP="00A15659">
      <w:pPr>
        <w:jc w:val="both"/>
        <w:rPr>
          <w:rFonts w:eastAsia="Calibri"/>
          <w:color w:val="000000"/>
          <w:sz w:val="22"/>
          <w:szCs w:val="22"/>
        </w:rPr>
      </w:pPr>
    </w:p>
    <w:p w:rsidR="00A15659" w:rsidRPr="00A15659" w:rsidRDefault="00A15659" w:rsidP="007503F8">
      <w:pPr>
        <w:numPr>
          <w:ilvl w:val="0"/>
          <w:numId w:val="52"/>
        </w:numPr>
        <w:spacing w:line="276" w:lineRule="auto"/>
        <w:ind w:left="567" w:hanging="567"/>
        <w:jc w:val="both"/>
        <w:rPr>
          <w:rFonts w:eastAsia="Calibri"/>
          <w:b/>
          <w:color w:val="000000"/>
          <w:sz w:val="22"/>
          <w:szCs w:val="22"/>
          <w:u w:val="single"/>
        </w:rPr>
      </w:pPr>
      <w:r w:rsidRPr="00A15659">
        <w:rPr>
          <w:rFonts w:eastAsia="Calibri"/>
          <w:b/>
          <w:color w:val="000000"/>
          <w:sz w:val="22"/>
          <w:szCs w:val="22"/>
          <w:u w:val="single"/>
        </w:rPr>
        <w:t>KRYTERIA OCENY OFERT – CZĘŚĆ III</w:t>
      </w:r>
    </w:p>
    <w:p w:rsidR="00A15659" w:rsidRPr="00A15659" w:rsidRDefault="00A15659" w:rsidP="00A15659">
      <w:pPr>
        <w:jc w:val="both"/>
        <w:rPr>
          <w:sz w:val="22"/>
          <w:szCs w:val="22"/>
        </w:rPr>
      </w:pPr>
      <w:r w:rsidRPr="00A15659">
        <w:rPr>
          <w:sz w:val="22"/>
          <w:szCs w:val="22"/>
        </w:rPr>
        <w:t>Zamawiający wybierze najkorzystniejszą ofertę spośród ofert, które nie zostały odrzucone, na podstawie następujących kryteriów:</w:t>
      </w:r>
    </w:p>
    <w:p w:rsidR="00A15659" w:rsidRPr="00A15659" w:rsidRDefault="00A15659" w:rsidP="007503F8">
      <w:pPr>
        <w:numPr>
          <w:ilvl w:val="2"/>
          <w:numId w:val="73"/>
        </w:numPr>
        <w:tabs>
          <w:tab w:val="clear" w:pos="2520"/>
          <w:tab w:val="num" w:pos="284"/>
        </w:tabs>
        <w:ind w:left="284" w:hanging="284"/>
        <w:jc w:val="both"/>
        <w:rPr>
          <w:b/>
          <w:sz w:val="22"/>
          <w:szCs w:val="22"/>
        </w:rPr>
      </w:pPr>
      <w:r w:rsidRPr="00A15659">
        <w:rPr>
          <w:b/>
          <w:sz w:val="22"/>
          <w:szCs w:val="22"/>
        </w:rPr>
        <w:t>Cena,</w:t>
      </w:r>
      <w:r w:rsidRPr="00A15659">
        <w:rPr>
          <w:sz w:val="22"/>
          <w:szCs w:val="22"/>
        </w:rPr>
        <w:t xml:space="preserve"> którą zapłaci Zamawiający za wykonanie przedmiotu zamówienia w pełnym zakresie i na zasadach określonych w niniejszej specyfikacji </w:t>
      </w:r>
      <w:r w:rsidRPr="00A15659">
        <w:rPr>
          <w:b/>
          <w:sz w:val="22"/>
          <w:szCs w:val="22"/>
        </w:rPr>
        <w:t>(C)</w:t>
      </w:r>
      <w:r>
        <w:rPr>
          <w:b/>
          <w:sz w:val="22"/>
          <w:szCs w:val="22"/>
        </w:rPr>
        <w:t xml:space="preserve"> </w:t>
      </w:r>
      <w:r w:rsidRPr="00A15659">
        <w:rPr>
          <w:sz w:val="22"/>
          <w:szCs w:val="22"/>
        </w:rPr>
        <w:t xml:space="preserve">- </w:t>
      </w:r>
      <w:r w:rsidRPr="00A15659">
        <w:rPr>
          <w:b/>
          <w:sz w:val="22"/>
          <w:szCs w:val="22"/>
        </w:rPr>
        <w:t>znaczenie 60% (60 punktów jednostkowych),</w:t>
      </w:r>
    </w:p>
    <w:p w:rsidR="00A15659" w:rsidRPr="00A15659" w:rsidRDefault="00A15659" w:rsidP="007503F8">
      <w:pPr>
        <w:numPr>
          <w:ilvl w:val="2"/>
          <w:numId w:val="73"/>
        </w:numPr>
        <w:tabs>
          <w:tab w:val="clear" w:pos="2520"/>
          <w:tab w:val="num" w:pos="284"/>
        </w:tabs>
        <w:ind w:left="0" w:firstLine="0"/>
        <w:jc w:val="both"/>
        <w:rPr>
          <w:b/>
          <w:sz w:val="22"/>
          <w:szCs w:val="22"/>
        </w:rPr>
      </w:pPr>
      <w:r w:rsidRPr="00A15659">
        <w:rPr>
          <w:b/>
          <w:sz w:val="22"/>
          <w:szCs w:val="22"/>
        </w:rPr>
        <w:t>Jakość (J) – znaczenie 40% (40 punktów jednostkowych),</w:t>
      </w:r>
    </w:p>
    <w:p w:rsidR="00A15659" w:rsidRPr="00A15659" w:rsidRDefault="00A15659" w:rsidP="00A15659">
      <w:pPr>
        <w:jc w:val="both"/>
        <w:rPr>
          <w:b/>
          <w:color w:val="000000"/>
          <w:sz w:val="22"/>
          <w:szCs w:val="22"/>
          <w:u w:val="single"/>
        </w:rPr>
      </w:pPr>
      <w:r w:rsidRPr="00A15659">
        <w:rPr>
          <w:b/>
          <w:sz w:val="22"/>
          <w:szCs w:val="22"/>
          <w:u w:val="single"/>
        </w:rPr>
        <w:t>Kryterium: Cena</w:t>
      </w:r>
    </w:p>
    <w:p w:rsidR="00A15659" w:rsidRPr="00A15659" w:rsidRDefault="00A15659" w:rsidP="007503F8">
      <w:pPr>
        <w:numPr>
          <w:ilvl w:val="3"/>
          <w:numId w:val="73"/>
        </w:numPr>
        <w:tabs>
          <w:tab w:val="clear" w:pos="3240"/>
          <w:tab w:val="num" w:pos="284"/>
        </w:tabs>
        <w:ind w:left="284" w:hanging="284"/>
        <w:contextualSpacing/>
        <w:jc w:val="both"/>
        <w:rPr>
          <w:b/>
          <w:color w:val="000000"/>
          <w:sz w:val="22"/>
          <w:szCs w:val="22"/>
        </w:rPr>
      </w:pPr>
      <w:r w:rsidRPr="00A15659">
        <w:rPr>
          <w:rFonts w:eastAsia="Calibri"/>
          <w:color w:val="000000"/>
          <w:sz w:val="22"/>
          <w:szCs w:val="22"/>
        </w:rPr>
        <w:t>Liczba</w:t>
      </w:r>
      <w:r w:rsidRPr="00A15659">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994713" w:rsidRDefault="00994713" w:rsidP="00A15659">
      <w:pPr>
        <w:jc w:val="center"/>
        <w:rPr>
          <w:b/>
          <w:bCs/>
          <w:color w:val="000000"/>
          <w:sz w:val="22"/>
          <w:szCs w:val="22"/>
        </w:rPr>
      </w:pPr>
    </w:p>
    <w:p w:rsidR="00A15659" w:rsidRPr="00A15659" w:rsidRDefault="00A15659" w:rsidP="00A15659">
      <w:pPr>
        <w:jc w:val="center"/>
        <w:rPr>
          <w:b/>
          <w:bCs/>
          <w:color w:val="000000"/>
          <w:sz w:val="22"/>
          <w:szCs w:val="22"/>
        </w:rPr>
      </w:pPr>
      <w:r w:rsidRPr="00A15659">
        <w:rPr>
          <w:b/>
          <w:bCs/>
          <w:color w:val="000000"/>
          <w:sz w:val="22"/>
          <w:szCs w:val="22"/>
        </w:rPr>
        <w:t>C = (Cn/Co ) x 60</w:t>
      </w:r>
    </w:p>
    <w:p w:rsidR="00A15659" w:rsidRPr="00A15659" w:rsidRDefault="00A15659" w:rsidP="00A15659">
      <w:pPr>
        <w:jc w:val="center"/>
        <w:rPr>
          <w:color w:val="000000"/>
          <w:sz w:val="22"/>
          <w:szCs w:val="22"/>
        </w:rPr>
      </w:pPr>
    </w:p>
    <w:p w:rsidR="00A15659" w:rsidRPr="00A15659" w:rsidRDefault="00A15659" w:rsidP="00A15659">
      <w:pPr>
        <w:jc w:val="both"/>
        <w:rPr>
          <w:color w:val="000000"/>
          <w:sz w:val="22"/>
          <w:szCs w:val="22"/>
        </w:rPr>
      </w:pPr>
      <w:r w:rsidRPr="00A15659">
        <w:rPr>
          <w:color w:val="000000"/>
          <w:sz w:val="22"/>
          <w:szCs w:val="22"/>
        </w:rPr>
        <w:t>gdzie:</w:t>
      </w:r>
    </w:p>
    <w:p w:rsidR="00A15659" w:rsidRPr="00A15659" w:rsidRDefault="00A15659" w:rsidP="00A15659">
      <w:pPr>
        <w:jc w:val="both"/>
        <w:rPr>
          <w:color w:val="000000"/>
          <w:sz w:val="22"/>
          <w:szCs w:val="22"/>
        </w:rPr>
      </w:pPr>
      <w:r w:rsidRPr="00A15659">
        <w:rPr>
          <w:b/>
          <w:color w:val="000000"/>
          <w:sz w:val="22"/>
          <w:szCs w:val="22"/>
        </w:rPr>
        <w:t>C</w:t>
      </w:r>
      <w:r w:rsidR="00994713">
        <w:rPr>
          <w:color w:val="000000"/>
          <w:sz w:val="22"/>
          <w:szCs w:val="22"/>
        </w:rPr>
        <w:t xml:space="preserve"> - </w:t>
      </w:r>
      <w:r w:rsidRPr="00A15659">
        <w:rPr>
          <w:color w:val="000000"/>
          <w:sz w:val="22"/>
          <w:szCs w:val="22"/>
        </w:rPr>
        <w:t>ilość punktów przyznana ofercie badanej,</w:t>
      </w:r>
    </w:p>
    <w:p w:rsidR="00A15659" w:rsidRPr="00A15659" w:rsidRDefault="00A15659" w:rsidP="00994713">
      <w:pPr>
        <w:ind w:left="284" w:hanging="284"/>
        <w:jc w:val="both"/>
        <w:rPr>
          <w:color w:val="000000"/>
          <w:sz w:val="22"/>
          <w:szCs w:val="22"/>
        </w:rPr>
      </w:pPr>
      <w:r w:rsidRPr="00A15659">
        <w:rPr>
          <w:b/>
          <w:color w:val="000000"/>
          <w:sz w:val="22"/>
          <w:szCs w:val="22"/>
        </w:rPr>
        <w:lastRenderedPageBreak/>
        <w:t>C</w:t>
      </w:r>
      <w:r w:rsidR="00994713">
        <w:rPr>
          <w:b/>
          <w:color w:val="000000"/>
          <w:sz w:val="22"/>
          <w:szCs w:val="22"/>
        </w:rPr>
        <w:t xml:space="preserve">o - </w:t>
      </w:r>
      <w:r w:rsidRPr="00A15659">
        <w:rPr>
          <w:color w:val="000000"/>
          <w:sz w:val="22"/>
          <w:szCs w:val="22"/>
        </w:rPr>
        <w:t>cena, którą zapłaci Zamawiający, za realizację niniejszego zamówienia w pełnym zakresie objętym specyfikacją w ofercie badanej,</w:t>
      </w:r>
    </w:p>
    <w:p w:rsidR="00A15659" w:rsidRPr="00A15659" w:rsidRDefault="00A15659" w:rsidP="00994713">
      <w:pPr>
        <w:ind w:left="284" w:hanging="284"/>
        <w:jc w:val="both"/>
        <w:rPr>
          <w:color w:val="000000"/>
          <w:sz w:val="22"/>
          <w:szCs w:val="22"/>
        </w:rPr>
      </w:pPr>
      <w:r w:rsidRPr="00A15659">
        <w:rPr>
          <w:b/>
          <w:color w:val="000000"/>
          <w:sz w:val="22"/>
          <w:szCs w:val="22"/>
        </w:rPr>
        <w:t>Cn</w:t>
      </w:r>
      <w:r w:rsidR="00994713">
        <w:rPr>
          <w:color w:val="000000"/>
          <w:sz w:val="22"/>
          <w:szCs w:val="22"/>
        </w:rPr>
        <w:t xml:space="preserve"> - </w:t>
      </w:r>
      <w:r w:rsidRPr="00A15659">
        <w:rPr>
          <w:color w:val="000000"/>
          <w:sz w:val="22"/>
          <w:szCs w:val="22"/>
        </w:rPr>
        <w:t>najniższa cena, którą zapłaci Zamawiający, za realizację zamówienia w pełnym zakresie objętym specyfikacją, spośród wszystkich złożonych ofert, które nie zostały odrzucone.</w:t>
      </w:r>
    </w:p>
    <w:p w:rsidR="00A15659" w:rsidRPr="00A15659" w:rsidRDefault="00A15659" w:rsidP="00A15659">
      <w:pPr>
        <w:jc w:val="both"/>
        <w:rPr>
          <w:color w:val="000000"/>
          <w:sz w:val="22"/>
          <w:szCs w:val="22"/>
        </w:rPr>
      </w:pPr>
      <w:r w:rsidRPr="00A15659">
        <w:rPr>
          <w:color w:val="000000"/>
          <w:sz w:val="22"/>
          <w:szCs w:val="22"/>
        </w:rPr>
        <w:t>Przyznane punkty zostaną zaokrąglone do dwóch miejsc po przecinku.</w:t>
      </w:r>
    </w:p>
    <w:p w:rsidR="00A15659" w:rsidRPr="00A15659" w:rsidRDefault="00A15659" w:rsidP="00A15659">
      <w:pPr>
        <w:jc w:val="both"/>
        <w:rPr>
          <w:color w:val="000000"/>
          <w:sz w:val="22"/>
          <w:szCs w:val="22"/>
          <w:u w:val="single"/>
        </w:rPr>
      </w:pPr>
      <w:r w:rsidRPr="00A15659">
        <w:rPr>
          <w:b/>
          <w:sz w:val="22"/>
          <w:szCs w:val="22"/>
          <w:u w:val="single"/>
        </w:rPr>
        <w:t>Kryterium: Jakość</w:t>
      </w:r>
    </w:p>
    <w:p w:rsidR="00A15659" w:rsidRPr="00994713" w:rsidRDefault="00A15659" w:rsidP="007503F8">
      <w:pPr>
        <w:pStyle w:val="Akapitzlist"/>
        <w:numPr>
          <w:ilvl w:val="3"/>
          <w:numId w:val="52"/>
        </w:numPr>
        <w:ind w:left="284" w:hanging="284"/>
        <w:jc w:val="both"/>
        <w:rPr>
          <w:sz w:val="22"/>
          <w:szCs w:val="22"/>
        </w:rPr>
      </w:pPr>
      <w:r w:rsidRPr="00994713">
        <w:rPr>
          <w:sz w:val="22"/>
          <w:szCs w:val="22"/>
        </w:rPr>
        <w:t xml:space="preserve">Celem dokonania oceny oferty pod względem jakości dostarczonego produktu oferowanego przez Wykonawcę, </w:t>
      </w:r>
      <w:r w:rsidRPr="00994713">
        <w:rPr>
          <w:b/>
          <w:sz w:val="22"/>
          <w:szCs w:val="22"/>
        </w:rPr>
        <w:t xml:space="preserve">Wykonawca jest zobowiązany </w:t>
      </w:r>
      <w:r w:rsidRPr="00994713">
        <w:rPr>
          <w:sz w:val="22"/>
          <w:szCs w:val="22"/>
        </w:rPr>
        <w:t xml:space="preserve">dołączyć do oferty po jednym egzemplarzu (jedna sztuka - min. 100 ml pojemności) próbki podlegające ocenie jakości opisanej w </w:t>
      </w:r>
      <w:r w:rsidR="00994713" w:rsidRPr="00994713">
        <w:rPr>
          <w:b/>
          <w:i/>
          <w:sz w:val="22"/>
          <w:szCs w:val="22"/>
        </w:rPr>
        <w:t>Z</w:t>
      </w:r>
      <w:r w:rsidRPr="00994713">
        <w:rPr>
          <w:b/>
          <w:i/>
          <w:sz w:val="22"/>
          <w:szCs w:val="22"/>
        </w:rPr>
        <w:t xml:space="preserve">ałączniku </w:t>
      </w:r>
      <w:r w:rsidR="00994713" w:rsidRPr="00994713">
        <w:rPr>
          <w:b/>
          <w:i/>
          <w:sz w:val="22"/>
          <w:szCs w:val="22"/>
        </w:rPr>
        <w:t>N</w:t>
      </w:r>
      <w:r w:rsidRPr="00994713">
        <w:rPr>
          <w:b/>
          <w:i/>
          <w:sz w:val="22"/>
          <w:szCs w:val="22"/>
        </w:rPr>
        <w:t xml:space="preserve">r </w:t>
      </w:r>
      <w:r w:rsidR="00994713" w:rsidRPr="00994713">
        <w:rPr>
          <w:b/>
          <w:i/>
          <w:sz w:val="22"/>
          <w:szCs w:val="22"/>
        </w:rPr>
        <w:t>1B</w:t>
      </w:r>
      <w:r w:rsidRPr="00994713">
        <w:rPr>
          <w:sz w:val="22"/>
          <w:szCs w:val="22"/>
        </w:rPr>
        <w:t>, to jest:</w:t>
      </w:r>
    </w:p>
    <w:p w:rsidR="00A15659" w:rsidRPr="00A15659" w:rsidRDefault="00A15659" w:rsidP="007503F8">
      <w:pPr>
        <w:numPr>
          <w:ilvl w:val="0"/>
          <w:numId w:val="74"/>
        </w:numPr>
        <w:ind w:left="284" w:hanging="284"/>
        <w:contextualSpacing/>
        <w:jc w:val="both"/>
        <w:rPr>
          <w:sz w:val="22"/>
          <w:szCs w:val="22"/>
        </w:rPr>
      </w:pPr>
      <w:r w:rsidRPr="00A15659">
        <w:rPr>
          <w:sz w:val="22"/>
          <w:szCs w:val="22"/>
        </w:rPr>
        <w:t>poz. 1 – Wosk w płynie – 1 szt.</w:t>
      </w:r>
    </w:p>
    <w:p w:rsidR="00A15659" w:rsidRPr="00A15659" w:rsidRDefault="00A15659" w:rsidP="007503F8">
      <w:pPr>
        <w:numPr>
          <w:ilvl w:val="0"/>
          <w:numId w:val="74"/>
        </w:numPr>
        <w:ind w:left="284" w:hanging="284"/>
        <w:contextualSpacing/>
        <w:jc w:val="both"/>
        <w:rPr>
          <w:sz w:val="22"/>
          <w:szCs w:val="22"/>
          <w:u w:val="single"/>
        </w:rPr>
      </w:pPr>
      <w:r w:rsidRPr="00A15659">
        <w:rPr>
          <w:sz w:val="22"/>
          <w:szCs w:val="22"/>
        </w:rPr>
        <w:t>poz. 4 – Odświeżacz powietrza – 1 szt.</w:t>
      </w:r>
    </w:p>
    <w:p w:rsidR="00A15659" w:rsidRPr="00A15659" w:rsidRDefault="00A15659" w:rsidP="007503F8">
      <w:pPr>
        <w:numPr>
          <w:ilvl w:val="0"/>
          <w:numId w:val="74"/>
        </w:numPr>
        <w:ind w:left="284" w:hanging="284"/>
        <w:contextualSpacing/>
        <w:jc w:val="both"/>
        <w:rPr>
          <w:sz w:val="22"/>
          <w:szCs w:val="22"/>
          <w:u w:val="single"/>
        </w:rPr>
      </w:pPr>
      <w:r w:rsidRPr="00A15659">
        <w:rPr>
          <w:sz w:val="22"/>
          <w:szCs w:val="22"/>
        </w:rPr>
        <w:t>poz. 10 – Preparat do usuwania owadów  – 1 szt.</w:t>
      </w:r>
    </w:p>
    <w:p w:rsidR="00A15659" w:rsidRPr="00A15659" w:rsidRDefault="00A15659" w:rsidP="007503F8">
      <w:pPr>
        <w:numPr>
          <w:ilvl w:val="0"/>
          <w:numId w:val="74"/>
        </w:numPr>
        <w:ind w:left="284" w:hanging="284"/>
        <w:contextualSpacing/>
        <w:jc w:val="both"/>
        <w:rPr>
          <w:sz w:val="22"/>
          <w:szCs w:val="22"/>
          <w:u w:val="single"/>
        </w:rPr>
      </w:pPr>
      <w:r w:rsidRPr="00A15659">
        <w:rPr>
          <w:sz w:val="22"/>
          <w:szCs w:val="22"/>
        </w:rPr>
        <w:t>poz. 14 – Specjalistyczna pasta do mycia rąk – 1 szt.</w:t>
      </w:r>
    </w:p>
    <w:p w:rsidR="00A15659" w:rsidRPr="00994713" w:rsidRDefault="00A15659" w:rsidP="007503F8">
      <w:pPr>
        <w:pStyle w:val="Akapitzlist"/>
        <w:numPr>
          <w:ilvl w:val="3"/>
          <w:numId w:val="52"/>
        </w:numPr>
        <w:ind w:left="284" w:hanging="284"/>
        <w:jc w:val="both"/>
        <w:rPr>
          <w:sz w:val="22"/>
          <w:szCs w:val="22"/>
        </w:rPr>
      </w:pPr>
      <w:r w:rsidRPr="00994713">
        <w:rPr>
          <w:sz w:val="22"/>
          <w:szCs w:val="22"/>
        </w:rPr>
        <w:t>Wszystkie próbki powinny być zaopatrzone w etykietę określającą nazwę handlową i skład produktu.</w:t>
      </w:r>
    </w:p>
    <w:p w:rsidR="00A15659" w:rsidRPr="00994713" w:rsidRDefault="00A15659" w:rsidP="007503F8">
      <w:pPr>
        <w:pStyle w:val="Akapitzlist"/>
        <w:numPr>
          <w:ilvl w:val="3"/>
          <w:numId w:val="52"/>
        </w:numPr>
        <w:ind w:left="284" w:hanging="284"/>
        <w:jc w:val="both"/>
        <w:rPr>
          <w:sz w:val="22"/>
          <w:szCs w:val="22"/>
        </w:rPr>
      </w:pPr>
      <w:r w:rsidRPr="00994713">
        <w:rPr>
          <w:sz w:val="22"/>
          <w:szCs w:val="22"/>
        </w:rPr>
        <w:t>Każdy dostarczony artykuł powinien być oznaczony oraz opisany poprzez:</w:t>
      </w:r>
    </w:p>
    <w:p w:rsidR="00A15659" w:rsidRPr="00A15659" w:rsidRDefault="00A15659" w:rsidP="00994713">
      <w:pPr>
        <w:numPr>
          <w:ilvl w:val="0"/>
          <w:numId w:val="34"/>
        </w:numPr>
        <w:tabs>
          <w:tab w:val="num" w:pos="709"/>
        </w:tabs>
        <w:ind w:left="284" w:hanging="284"/>
        <w:contextualSpacing/>
        <w:jc w:val="both"/>
        <w:rPr>
          <w:sz w:val="22"/>
          <w:szCs w:val="22"/>
        </w:rPr>
      </w:pPr>
      <w:r w:rsidRPr="00A15659">
        <w:rPr>
          <w:sz w:val="22"/>
          <w:szCs w:val="22"/>
        </w:rPr>
        <w:t>czytelnie i jednoznacznie wskazanie której pozycji dotyczy;</w:t>
      </w:r>
    </w:p>
    <w:p w:rsidR="00A15659" w:rsidRPr="00A15659" w:rsidRDefault="00A15659" w:rsidP="00994713">
      <w:pPr>
        <w:numPr>
          <w:ilvl w:val="0"/>
          <w:numId w:val="34"/>
        </w:numPr>
        <w:tabs>
          <w:tab w:val="num" w:pos="709"/>
        </w:tabs>
        <w:ind w:left="284" w:hanging="284"/>
        <w:contextualSpacing/>
        <w:jc w:val="both"/>
        <w:rPr>
          <w:sz w:val="22"/>
          <w:szCs w:val="22"/>
        </w:rPr>
      </w:pPr>
      <w:r w:rsidRPr="00A15659">
        <w:rPr>
          <w:sz w:val="22"/>
          <w:szCs w:val="22"/>
        </w:rPr>
        <w:t xml:space="preserve">dołączenie do niego karty produktu albo innego dokumentu zawierającego informacje identyfikujące zaoferowany artykuł, a w szczególności określające jego parametry techniczne. </w:t>
      </w:r>
    </w:p>
    <w:p w:rsidR="00A15659" w:rsidRPr="00994713" w:rsidRDefault="00A15659" w:rsidP="007503F8">
      <w:pPr>
        <w:pStyle w:val="Akapitzlist"/>
        <w:numPr>
          <w:ilvl w:val="3"/>
          <w:numId w:val="52"/>
        </w:numPr>
        <w:ind w:left="284" w:hanging="284"/>
        <w:jc w:val="both"/>
        <w:rPr>
          <w:sz w:val="22"/>
          <w:szCs w:val="22"/>
        </w:rPr>
      </w:pPr>
      <w:r w:rsidRPr="00994713">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p w:rsidR="00A15659" w:rsidRPr="00A15659" w:rsidRDefault="00A15659" w:rsidP="007503F8">
      <w:pPr>
        <w:numPr>
          <w:ilvl w:val="0"/>
          <w:numId w:val="75"/>
        </w:numPr>
        <w:ind w:left="284" w:hanging="284"/>
        <w:contextualSpacing/>
        <w:jc w:val="both"/>
        <w:rPr>
          <w:sz w:val="22"/>
          <w:szCs w:val="22"/>
        </w:rPr>
      </w:pPr>
      <w:r w:rsidRPr="00A15659">
        <w:rPr>
          <w:sz w:val="22"/>
          <w:szCs w:val="22"/>
        </w:rPr>
        <w:t xml:space="preserve">zapach </w:t>
      </w:r>
    </w:p>
    <w:p w:rsidR="00A15659" w:rsidRPr="00A15659" w:rsidRDefault="00A15659" w:rsidP="007503F8">
      <w:pPr>
        <w:numPr>
          <w:ilvl w:val="0"/>
          <w:numId w:val="75"/>
        </w:numPr>
        <w:ind w:left="284" w:hanging="284"/>
        <w:contextualSpacing/>
        <w:jc w:val="both"/>
        <w:rPr>
          <w:sz w:val="22"/>
          <w:szCs w:val="22"/>
        </w:rPr>
      </w:pPr>
      <w:r w:rsidRPr="00A15659">
        <w:rPr>
          <w:sz w:val="22"/>
          <w:szCs w:val="22"/>
        </w:rPr>
        <w:t xml:space="preserve">wydajność </w:t>
      </w:r>
    </w:p>
    <w:p w:rsidR="00A15659" w:rsidRPr="00A15659" w:rsidRDefault="00A15659" w:rsidP="007503F8">
      <w:pPr>
        <w:numPr>
          <w:ilvl w:val="0"/>
          <w:numId w:val="75"/>
        </w:numPr>
        <w:ind w:left="284" w:hanging="284"/>
        <w:contextualSpacing/>
        <w:jc w:val="both"/>
        <w:rPr>
          <w:sz w:val="22"/>
          <w:szCs w:val="22"/>
        </w:rPr>
      </w:pPr>
      <w:r w:rsidRPr="00A15659">
        <w:rPr>
          <w:sz w:val="22"/>
          <w:szCs w:val="22"/>
        </w:rPr>
        <w:t xml:space="preserve">skuteczność usuwania zabrudzeń </w:t>
      </w:r>
    </w:p>
    <w:tbl>
      <w:tblPr>
        <w:tblW w:w="7560" w:type="dxa"/>
        <w:tblInd w:w="354" w:type="dxa"/>
        <w:tblCellMar>
          <w:left w:w="70" w:type="dxa"/>
          <w:right w:w="70" w:type="dxa"/>
        </w:tblCellMar>
        <w:tblLook w:val="04A0" w:firstRow="1" w:lastRow="0" w:firstColumn="1" w:lastColumn="0" w:noHBand="0" w:noVBand="1"/>
      </w:tblPr>
      <w:tblGrid>
        <w:gridCol w:w="6600"/>
        <w:gridCol w:w="960"/>
      </w:tblGrid>
      <w:tr w:rsidR="00A15659" w:rsidRPr="00A15659" w:rsidTr="008C3F0E">
        <w:trPr>
          <w:trHeight w:val="765"/>
        </w:trPr>
        <w:tc>
          <w:tcPr>
            <w:tcW w:w="6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659" w:rsidRPr="00A15659" w:rsidRDefault="00A15659" w:rsidP="00A15659">
            <w:pPr>
              <w:jc w:val="center"/>
              <w:rPr>
                <w:rFonts w:ascii="Calibri" w:hAnsi="Calibri"/>
                <w:color w:val="000000"/>
                <w:sz w:val="22"/>
                <w:szCs w:val="22"/>
              </w:rPr>
            </w:pPr>
            <w:r w:rsidRPr="00A15659">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15659" w:rsidRPr="00A15659" w:rsidRDefault="00A15659" w:rsidP="00A15659">
            <w:pPr>
              <w:jc w:val="center"/>
              <w:rPr>
                <w:b/>
                <w:bCs/>
                <w:color w:val="000000"/>
              </w:rPr>
            </w:pPr>
            <w:r w:rsidRPr="00A15659">
              <w:rPr>
                <w:b/>
                <w:bCs/>
                <w:color w:val="000000"/>
              </w:rPr>
              <w:t>Max liczba punktów</w:t>
            </w:r>
          </w:p>
        </w:tc>
      </w:tr>
      <w:tr w:rsidR="00A15659" w:rsidRPr="00A15659" w:rsidTr="008C3F0E">
        <w:trPr>
          <w:trHeight w:val="300"/>
        </w:trPr>
        <w:tc>
          <w:tcPr>
            <w:tcW w:w="6600" w:type="dxa"/>
            <w:tcBorders>
              <w:top w:val="nil"/>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pPr>
              <w:rPr>
                <w:b/>
                <w:bCs/>
              </w:rPr>
            </w:pPr>
            <w:r w:rsidRPr="00A15659">
              <w:rPr>
                <w:b/>
                <w:bCs/>
              </w:rPr>
              <w:t>Wosk w płynie</w:t>
            </w:r>
            <w:r w:rsidRPr="00A15659">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5659" w:rsidRPr="00A15659" w:rsidRDefault="00A15659" w:rsidP="00A15659">
            <w:pPr>
              <w:jc w:val="center"/>
              <w:rPr>
                <w:color w:val="000000"/>
                <w:sz w:val="22"/>
                <w:szCs w:val="22"/>
              </w:rPr>
            </w:pPr>
            <w:r w:rsidRPr="00A15659">
              <w:rPr>
                <w:color w:val="000000"/>
                <w:sz w:val="22"/>
                <w:szCs w:val="22"/>
              </w:rPr>
              <w:t>8</w:t>
            </w:r>
          </w:p>
        </w:tc>
      </w:tr>
      <w:tr w:rsidR="00A15659" w:rsidRPr="00A15659" w:rsidTr="008C3F0E">
        <w:trPr>
          <w:trHeight w:val="300"/>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wydajność - punktowane od 0 do 8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8C3F0E">
        <w:trPr>
          <w:trHeight w:val="324"/>
        </w:trPr>
        <w:tc>
          <w:tcPr>
            <w:tcW w:w="6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5659" w:rsidRPr="00A15659" w:rsidRDefault="00A15659" w:rsidP="00A15659">
            <w:pPr>
              <w:rPr>
                <w:b/>
                <w:bCs/>
              </w:rPr>
            </w:pPr>
            <w:r w:rsidRPr="00A15659">
              <w:rPr>
                <w:b/>
                <w:bCs/>
              </w:rPr>
              <w:t>Odświeżacz powietrza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5659" w:rsidRPr="00A15659" w:rsidRDefault="00A15659" w:rsidP="00A15659">
            <w:pPr>
              <w:jc w:val="center"/>
              <w:rPr>
                <w:color w:val="000000"/>
                <w:sz w:val="22"/>
                <w:szCs w:val="22"/>
              </w:rPr>
            </w:pPr>
            <w:r w:rsidRPr="00A15659">
              <w:rPr>
                <w:color w:val="000000"/>
                <w:sz w:val="22"/>
                <w:szCs w:val="22"/>
              </w:rPr>
              <w:t>8</w:t>
            </w:r>
          </w:p>
        </w:tc>
      </w:tr>
      <w:tr w:rsidR="00A15659" w:rsidRPr="00A15659" w:rsidTr="001B0519">
        <w:trPr>
          <w:trHeight w:val="242"/>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zapach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8C3F0E">
        <w:trPr>
          <w:trHeight w:val="300"/>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wydajność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336"/>
        </w:trPr>
        <w:tc>
          <w:tcPr>
            <w:tcW w:w="6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5659" w:rsidRPr="00A15659" w:rsidRDefault="00A15659" w:rsidP="00A15659">
            <w:pPr>
              <w:rPr>
                <w:b/>
                <w:bCs/>
              </w:rPr>
            </w:pPr>
            <w:r w:rsidRPr="00A15659">
              <w:rPr>
                <w:b/>
                <w:bCs/>
              </w:rPr>
              <w:t>Preparat do usuwania owadów</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5659" w:rsidRPr="00A15659" w:rsidRDefault="00A15659" w:rsidP="00A15659">
            <w:pPr>
              <w:jc w:val="center"/>
              <w:rPr>
                <w:color w:val="000000"/>
                <w:sz w:val="22"/>
                <w:szCs w:val="22"/>
              </w:rPr>
            </w:pPr>
            <w:r w:rsidRPr="00A15659">
              <w:rPr>
                <w:color w:val="000000"/>
                <w:sz w:val="22"/>
                <w:szCs w:val="22"/>
              </w:rPr>
              <w:t>12</w:t>
            </w:r>
          </w:p>
        </w:tc>
      </w:tr>
      <w:tr w:rsidR="00A15659" w:rsidRPr="00A15659" w:rsidTr="001B0519">
        <w:trPr>
          <w:trHeight w:val="198"/>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zapach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244"/>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wydajność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135"/>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skuteczność usuwania zabrudzeń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166"/>
        </w:trPr>
        <w:tc>
          <w:tcPr>
            <w:tcW w:w="6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5659" w:rsidRPr="00A15659" w:rsidRDefault="00A15659" w:rsidP="00A15659">
            <w:pPr>
              <w:rPr>
                <w:b/>
                <w:bCs/>
              </w:rPr>
            </w:pPr>
            <w:r w:rsidRPr="00A15659">
              <w:rPr>
                <w:b/>
                <w:bCs/>
              </w:rPr>
              <w:t>Specjalistyczna pasta do mycia rąk</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5659" w:rsidRPr="00A15659" w:rsidRDefault="00A15659" w:rsidP="00A15659">
            <w:pPr>
              <w:jc w:val="center"/>
              <w:rPr>
                <w:color w:val="000000"/>
                <w:sz w:val="22"/>
                <w:szCs w:val="22"/>
              </w:rPr>
            </w:pPr>
            <w:r w:rsidRPr="00A15659">
              <w:rPr>
                <w:color w:val="000000"/>
                <w:sz w:val="22"/>
                <w:szCs w:val="22"/>
              </w:rPr>
              <w:t>12</w:t>
            </w:r>
          </w:p>
        </w:tc>
      </w:tr>
      <w:tr w:rsidR="00A15659" w:rsidRPr="00A15659" w:rsidTr="001B0519">
        <w:trPr>
          <w:trHeight w:val="212"/>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zapach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116"/>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wydajność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r w:rsidR="00A15659" w:rsidRPr="00A15659" w:rsidTr="001B0519">
        <w:trPr>
          <w:trHeight w:val="162"/>
        </w:trPr>
        <w:tc>
          <w:tcPr>
            <w:tcW w:w="66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15659" w:rsidRPr="00A15659" w:rsidRDefault="00A15659" w:rsidP="00A15659">
            <w:r w:rsidRPr="00A15659">
              <w:t>skuteczność usuwania zabrudzeń - punktowane od 0 do 4 pkt</w:t>
            </w:r>
          </w:p>
        </w:tc>
        <w:tc>
          <w:tcPr>
            <w:tcW w:w="960" w:type="dxa"/>
            <w:vMerge/>
            <w:tcBorders>
              <w:top w:val="nil"/>
              <w:left w:val="single" w:sz="4" w:space="0" w:color="auto"/>
              <w:bottom w:val="single" w:sz="4" w:space="0" w:color="auto"/>
              <w:right w:val="single" w:sz="4" w:space="0" w:color="auto"/>
            </w:tcBorders>
            <w:vAlign w:val="center"/>
            <w:hideMark/>
          </w:tcPr>
          <w:p w:rsidR="00A15659" w:rsidRPr="00A15659" w:rsidRDefault="00A15659" w:rsidP="00A15659">
            <w:pPr>
              <w:rPr>
                <w:color w:val="000000"/>
                <w:sz w:val="22"/>
                <w:szCs w:val="22"/>
              </w:rPr>
            </w:pPr>
          </w:p>
        </w:tc>
      </w:tr>
    </w:tbl>
    <w:p w:rsidR="00A15659" w:rsidRPr="00994713" w:rsidRDefault="00A15659" w:rsidP="007503F8">
      <w:pPr>
        <w:pStyle w:val="Akapitzlist"/>
        <w:numPr>
          <w:ilvl w:val="3"/>
          <w:numId w:val="52"/>
        </w:numPr>
        <w:ind w:left="284" w:hanging="284"/>
        <w:jc w:val="both"/>
        <w:rPr>
          <w:color w:val="000000"/>
          <w:sz w:val="22"/>
          <w:szCs w:val="22"/>
        </w:rPr>
      </w:pPr>
      <w:r w:rsidRPr="00994713">
        <w:rPr>
          <w:color w:val="000000"/>
          <w:sz w:val="22"/>
          <w:szCs w:val="22"/>
        </w:rPr>
        <w:t xml:space="preserve">Liczba </w:t>
      </w:r>
      <w:r w:rsidRPr="00994713">
        <w:rPr>
          <w:sz w:val="22"/>
          <w:szCs w:val="22"/>
        </w:rPr>
        <w:t>punktów</w:t>
      </w:r>
      <w:r w:rsidRPr="00994713">
        <w:rPr>
          <w:color w:val="000000"/>
          <w:sz w:val="22"/>
          <w:szCs w:val="22"/>
        </w:rPr>
        <w:t>, którą otrzyma oferta Wykonawcy, na podstawie oceny artykułów w oparciu o kryterium jakości, będzie obliczana według następującego wzoru:</w:t>
      </w:r>
    </w:p>
    <w:p w:rsidR="00A15659" w:rsidRPr="00A15659" w:rsidRDefault="00A15659" w:rsidP="00A15659">
      <w:pPr>
        <w:spacing w:line="276" w:lineRule="auto"/>
        <w:ind w:left="786"/>
        <w:jc w:val="center"/>
        <w:rPr>
          <w:color w:val="000000"/>
          <w:sz w:val="22"/>
          <w:szCs w:val="22"/>
        </w:rPr>
      </w:pPr>
      <w:r w:rsidRPr="00A15659">
        <w:rPr>
          <w:b/>
          <w:bCs/>
          <w:color w:val="000000"/>
          <w:sz w:val="22"/>
          <w:szCs w:val="22"/>
        </w:rPr>
        <w:t>J = (Jo/Jn) x 40</w:t>
      </w:r>
    </w:p>
    <w:p w:rsidR="00A15659" w:rsidRPr="00A15659" w:rsidRDefault="00A15659" w:rsidP="00A15659">
      <w:pPr>
        <w:spacing w:line="276" w:lineRule="auto"/>
        <w:ind w:left="567"/>
        <w:jc w:val="both"/>
        <w:rPr>
          <w:color w:val="000000"/>
          <w:sz w:val="22"/>
          <w:szCs w:val="22"/>
        </w:rPr>
      </w:pPr>
      <w:r w:rsidRPr="00A15659">
        <w:rPr>
          <w:color w:val="000000"/>
          <w:sz w:val="22"/>
          <w:szCs w:val="22"/>
        </w:rPr>
        <w:t>gdzie:</w:t>
      </w:r>
    </w:p>
    <w:p w:rsidR="00A15659" w:rsidRPr="00A15659" w:rsidRDefault="00A15659" w:rsidP="00994713">
      <w:pPr>
        <w:ind w:left="284" w:hanging="284"/>
        <w:jc w:val="both"/>
        <w:rPr>
          <w:color w:val="000000"/>
          <w:sz w:val="22"/>
          <w:szCs w:val="22"/>
        </w:rPr>
      </w:pPr>
      <w:r w:rsidRPr="00A15659">
        <w:rPr>
          <w:b/>
          <w:color w:val="000000"/>
          <w:sz w:val="22"/>
          <w:szCs w:val="22"/>
        </w:rPr>
        <w:t>J</w:t>
      </w:r>
      <w:r w:rsidR="00994713" w:rsidRPr="00994713">
        <w:rPr>
          <w:color w:val="000000"/>
          <w:sz w:val="22"/>
          <w:szCs w:val="22"/>
        </w:rPr>
        <w:t xml:space="preserve"> </w:t>
      </w:r>
      <w:r w:rsidR="00994713">
        <w:rPr>
          <w:color w:val="000000"/>
          <w:sz w:val="24"/>
          <w:szCs w:val="24"/>
        </w:rPr>
        <w:t xml:space="preserve">- </w:t>
      </w:r>
      <w:r w:rsidRPr="00A15659">
        <w:rPr>
          <w:color w:val="000000"/>
          <w:sz w:val="22"/>
          <w:szCs w:val="22"/>
        </w:rPr>
        <w:t xml:space="preserve">liczba punktów przyznana ofercie badanej, </w:t>
      </w:r>
    </w:p>
    <w:p w:rsidR="00A15659" w:rsidRPr="00A15659" w:rsidRDefault="00994713" w:rsidP="00994713">
      <w:pPr>
        <w:ind w:left="284" w:hanging="284"/>
        <w:jc w:val="both"/>
        <w:rPr>
          <w:color w:val="000000"/>
          <w:sz w:val="22"/>
          <w:szCs w:val="22"/>
        </w:rPr>
      </w:pPr>
      <w:r w:rsidRPr="00994713">
        <w:rPr>
          <w:b/>
          <w:color w:val="000000"/>
          <w:sz w:val="22"/>
          <w:szCs w:val="22"/>
        </w:rPr>
        <w:t>Jo</w:t>
      </w:r>
      <w:r>
        <w:rPr>
          <w:color w:val="000000"/>
          <w:sz w:val="22"/>
          <w:szCs w:val="22"/>
        </w:rPr>
        <w:t xml:space="preserve"> - </w:t>
      </w:r>
      <w:r w:rsidR="00A15659" w:rsidRPr="00A15659">
        <w:rPr>
          <w:color w:val="000000"/>
          <w:sz w:val="22"/>
          <w:szCs w:val="22"/>
        </w:rPr>
        <w:t xml:space="preserve">suma punktów przyznanych przez wszystkich członków komisji przetargowej, dokonujących </w:t>
      </w:r>
      <w:r>
        <w:rPr>
          <w:color w:val="000000"/>
          <w:sz w:val="22"/>
          <w:szCs w:val="22"/>
        </w:rPr>
        <w:t xml:space="preserve">  </w:t>
      </w:r>
      <w:r w:rsidR="00A15659" w:rsidRPr="00A15659">
        <w:rPr>
          <w:color w:val="000000"/>
          <w:sz w:val="22"/>
          <w:szCs w:val="22"/>
        </w:rPr>
        <w:t>indywidualnej oceny, dla oferty badanej,</w:t>
      </w:r>
    </w:p>
    <w:p w:rsidR="00A15659" w:rsidRPr="00A15659" w:rsidRDefault="00A15659" w:rsidP="00994713">
      <w:pPr>
        <w:ind w:left="284" w:hanging="284"/>
        <w:jc w:val="both"/>
        <w:rPr>
          <w:color w:val="000000"/>
          <w:sz w:val="22"/>
          <w:szCs w:val="22"/>
        </w:rPr>
      </w:pPr>
      <w:r w:rsidRPr="00A15659">
        <w:rPr>
          <w:b/>
          <w:color w:val="000000"/>
          <w:sz w:val="22"/>
          <w:szCs w:val="22"/>
        </w:rPr>
        <w:t>Jn</w:t>
      </w:r>
      <w:r w:rsidR="00994713">
        <w:rPr>
          <w:color w:val="000000"/>
          <w:sz w:val="22"/>
          <w:szCs w:val="22"/>
        </w:rPr>
        <w:t xml:space="preserve"> - </w:t>
      </w:r>
      <w:r w:rsidRPr="00A15659">
        <w:rPr>
          <w:color w:val="000000"/>
          <w:sz w:val="22"/>
          <w:szCs w:val="22"/>
        </w:rPr>
        <w:t>najwyższa suma punktów przyznanych przez wszystkich członków komisji przetargowej, dokonujących indywidualnej oceny, spośród wszystkich złożonych ofert, które nie zostały odrzucone.</w:t>
      </w:r>
    </w:p>
    <w:p w:rsidR="00A15659" w:rsidRPr="00A15659" w:rsidRDefault="00A15659" w:rsidP="00994713">
      <w:pPr>
        <w:autoSpaceDE w:val="0"/>
        <w:autoSpaceDN w:val="0"/>
        <w:adjustRightInd w:val="0"/>
        <w:jc w:val="both"/>
        <w:rPr>
          <w:color w:val="000000"/>
          <w:sz w:val="22"/>
          <w:szCs w:val="22"/>
        </w:rPr>
      </w:pPr>
      <w:r w:rsidRPr="00A15659">
        <w:rPr>
          <w:color w:val="000000"/>
          <w:sz w:val="22"/>
          <w:szCs w:val="22"/>
        </w:rPr>
        <w:lastRenderedPageBreak/>
        <w:t>Przyznane punkty zostaną zaokrąglone do dwóch miejsc po przecinku.</w:t>
      </w:r>
    </w:p>
    <w:p w:rsidR="00A15659" w:rsidRPr="00A15659" w:rsidRDefault="00A15659" w:rsidP="00994713">
      <w:pPr>
        <w:jc w:val="both"/>
        <w:rPr>
          <w:sz w:val="22"/>
          <w:szCs w:val="22"/>
          <w:u w:val="single"/>
        </w:rPr>
      </w:pPr>
      <w:r w:rsidRPr="00A15659">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A15659">
        <w:rPr>
          <w:i/>
          <w:sz w:val="22"/>
          <w:szCs w:val="22"/>
        </w:rPr>
        <w:t>ustawy</w:t>
      </w:r>
      <w:r w:rsidRPr="00A15659">
        <w:rPr>
          <w:sz w:val="22"/>
          <w:szCs w:val="22"/>
        </w:rPr>
        <w:t>.</w:t>
      </w:r>
    </w:p>
    <w:p w:rsidR="00A15659" w:rsidRPr="00A15659" w:rsidRDefault="00A15659" w:rsidP="00994713">
      <w:pPr>
        <w:jc w:val="both"/>
        <w:rPr>
          <w:b/>
          <w:sz w:val="22"/>
          <w:szCs w:val="22"/>
        </w:rPr>
      </w:pPr>
      <w:r w:rsidRPr="00A15659">
        <w:rPr>
          <w:b/>
          <w:sz w:val="22"/>
          <w:szCs w:val="22"/>
        </w:rPr>
        <w:t>UWAGA:</w:t>
      </w:r>
    </w:p>
    <w:p w:rsidR="00A15659" w:rsidRPr="00A15659" w:rsidRDefault="00A15659" w:rsidP="00994713">
      <w:pPr>
        <w:jc w:val="both"/>
        <w:rPr>
          <w:sz w:val="22"/>
          <w:szCs w:val="22"/>
        </w:rPr>
      </w:pPr>
      <w:r w:rsidRPr="00A15659">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A15659" w:rsidRPr="00A15659" w:rsidRDefault="00A15659" w:rsidP="00994713">
      <w:pPr>
        <w:jc w:val="both"/>
        <w:rPr>
          <w:b/>
          <w:i/>
          <w:color w:val="000000"/>
          <w:sz w:val="22"/>
          <w:szCs w:val="22"/>
        </w:rPr>
      </w:pPr>
      <w:r w:rsidRPr="00A15659">
        <w:rPr>
          <w:b/>
          <w:i/>
          <w:color w:val="000000"/>
          <w:sz w:val="22"/>
          <w:szCs w:val="22"/>
        </w:rPr>
        <w:t>UWAGA:</w:t>
      </w:r>
    </w:p>
    <w:p w:rsidR="00A15659" w:rsidRPr="00A15659" w:rsidRDefault="00A15659" w:rsidP="00994713">
      <w:pPr>
        <w:jc w:val="both"/>
        <w:rPr>
          <w:color w:val="000000"/>
          <w:sz w:val="22"/>
          <w:szCs w:val="22"/>
        </w:rPr>
      </w:pPr>
      <w:r w:rsidRPr="00A15659">
        <w:rPr>
          <w:color w:val="000000"/>
          <w:sz w:val="22"/>
          <w:szCs w:val="22"/>
        </w:rPr>
        <w:t xml:space="preserve">Próbki powinny zostać złożone przed upływem terminu składania ofert, w oddzielnym niż oferta opakowaniu, oznakowanym danymi Wykonawcy oraz napisem: </w:t>
      </w:r>
    </w:p>
    <w:p w:rsidR="00994713" w:rsidRPr="001B1EEE" w:rsidRDefault="00994713" w:rsidP="00994713">
      <w:pPr>
        <w:jc w:val="both"/>
        <w:rPr>
          <w:b/>
          <w:sz w:val="22"/>
          <w:szCs w:val="22"/>
        </w:rPr>
      </w:pPr>
      <w:r w:rsidRPr="001B1EEE">
        <w:rPr>
          <w:b/>
          <w:color w:val="000000"/>
          <w:sz w:val="22"/>
          <w:szCs w:val="22"/>
        </w:rPr>
        <w:t>„</w:t>
      </w:r>
      <w:r>
        <w:rPr>
          <w:b/>
          <w:sz w:val="22"/>
          <w:szCs w:val="22"/>
        </w:rPr>
        <w:t>S</w:t>
      </w:r>
      <w:r w:rsidRPr="001B1EEE">
        <w:rPr>
          <w:b/>
          <w:sz w:val="22"/>
          <w:szCs w:val="22"/>
        </w:rPr>
        <w:t>ukcesywn</w:t>
      </w:r>
      <w:r>
        <w:rPr>
          <w:b/>
          <w:sz w:val="22"/>
          <w:szCs w:val="22"/>
        </w:rPr>
        <w:t>a</w:t>
      </w:r>
      <w:r w:rsidRPr="001B1EEE">
        <w:rPr>
          <w:b/>
          <w:sz w:val="22"/>
          <w:szCs w:val="22"/>
        </w:rPr>
        <w:t xml:space="preserve"> dostaw</w:t>
      </w:r>
      <w:r>
        <w:rPr>
          <w:b/>
          <w:sz w:val="22"/>
          <w:szCs w:val="22"/>
        </w:rPr>
        <w:t>a</w:t>
      </w:r>
      <w:r w:rsidRPr="001B1EEE">
        <w:rPr>
          <w:b/>
          <w:sz w:val="22"/>
          <w:szCs w:val="22"/>
        </w:rPr>
        <w:t xml:space="preserve"> produktów chemii gospodarczej i kosmetycznej oraz środków do pielęgnacji i mycia używanych w myjniach samochodowych dla Mazowieckiej Instytucji Gospodarki Budżetowej Mazovia w podziale na cztery części</w:t>
      </w:r>
      <w:r>
        <w:rPr>
          <w:b/>
          <w:sz w:val="22"/>
          <w:szCs w:val="22"/>
        </w:rPr>
        <w:t>”</w:t>
      </w:r>
    </w:p>
    <w:p w:rsidR="00A15659" w:rsidRPr="00A15659" w:rsidRDefault="00A15659" w:rsidP="00994713">
      <w:pPr>
        <w:jc w:val="both"/>
        <w:rPr>
          <w:b/>
          <w:color w:val="000000"/>
          <w:sz w:val="22"/>
          <w:szCs w:val="22"/>
        </w:rPr>
      </w:pPr>
      <w:r w:rsidRPr="00A15659">
        <w:rPr>
          <w:b/>
          <w:sz w:val="22"/>
          <w:szCs w:val="22"/>
        </w:rPr>
        <w:t>Część I</w:t>
      </w:r>
      <w:r w:rsidR="00994713">
        <w:rPr>
          <w:b/>
          <w:sz w:val="22"/>
          <w:szCs w:val="22"/>
        </w:rPr>
        <w:t>II</w:t>
      </w:r>
      <w:r w:rsidRPr="00A15659">
        <w:rPr>
          <w:b/>
          <w:sz w:val="22"/>
          <w:szCs w:val="22"/>
        </w:rPr>
        <w:t xml:space="preserve"> </w:t>
      </w:r>
      <w:r w:rsidRPr="00A15659">
        <w:rPr>
          <w:color w:val="000000"/>
          <w:sz w:val="22"/>
          <w:szCs w:val="22"/>
        </w:rPr>
        <w:t xml:space="preserve">- </w:t>
      </w:r>
      <w:r w:rsidRPr="00A15659">
        <w:rPr>
          <w:b/>
          <w:color w:val="000000"/>
          <w:sz w:val="22"/>
          <w:szCs w:val="22"/>
        </w:rPr>
        <w:t>PRÓBKI. Numer sprawy:</w:t>
      </w:r>
      <w:r w:rsidR="00994713">
        <w:rPr>
          <w:b/>
          <w:color w:val="000000"/>
          <w:sz w:val="22"/>
          <w:szCs w:val="22"/>
        </w:rPr>
        <w:t xml:space="preserve"> 2/06/2018/D</w:t>
      </w:r>
      <w:r w:rsidRPr="00A15659">
        <w:rPr>
          <w:b/>
          <w:color w:val="000000"/>
          <w:sz w:val="22"/>
          <w:szCs w:val="22"/>
        </w:rPr>
        <w:t>”</w:t>
      </w:r>
    </w:p>
    <w:p w:rsidR="00A15659" w:rsidRPr="00A15659" w:rsidRDefault="00A15659" w:rsidP="00994713">
      <w:pPr>
        <w:jc w:val="both"/>
        <w:rPr>
          <w:bCs/>
          <w:color w:val="000000"/>
          <w:sz w:val="22"/>
          <w:szCs w:val="22"/>
        </w:rPr>
      </w:pPr>
      <w:r w:rsidRPr="00A15659">
        <w:rPr>
          <w:bCs/>
          <w:color w:val="000000"/>
          <w:sz w:val="22"/>
          <w:szCs w:val="22"/>
        </w:rPr>
        <w:t xml:space="preserve">Próbki dostarczone zostaną bezpłatnie do siedziby Zamawiającego. Wykonawca dołącza podpisane zestawienie dołączonych próbek.  Próbki nie będą podlegać zwrotowi. </w:t>
      </w:r>
    </w:p>
    <w:p w:rsidR="00A15659" w:rsidRPr="00A15659" w:rsidRDefault="00A15659" w:rsidP="00994713">
      <w:pPr>
        <w:jc w:val="both"/>
        <w:rPr>
          <w:b/>
          <w:sz w:val="22"/>
          <w:szCs w:val="22"/>
          <w:u w:val="single"/>
        </w:rPr>
      </w:pPr>
      <w:r w:rsidRPr="00A15659">
        <w:rPr>
          <w:b/>
          <w:sz w:val="22"/>
          <w:szCs w:val="22"/>
          <w:u w:val="single"/>
        </w:rPr>
        <w:t>Ocena oferty</w:t>
      </w:r>
    </w:p>
    <w:p w:rsidR="00A15659" w:rsidRPr="00A15659" w:rsidRDefault="00A15659" w:rsidP="00994713">
      <w:pPr>
        <w:jc w:val="both"/>
        <w:rPr>
          <w:sz w:val="22"/>
          <w:szCs w:val="22"/>
        </w:rPr>
      </w:pPr>
      <w:r w:rsidRPr="00A15659">
        <w:rPr>
          <w:sz w:val="22"/>
          <w:szCs w:val="22"/>
        </w:rPr>
        <w:t>Całkowita liczba punktów, którą otrzyma oferta Wykonawcy stanowić będzie sumę:</w:t>
      </w:r>
    </w:p>
    <w:p w:rsidR="00A15659" w:rsidRPr="00A15659" w:rsidRDefault="00A15659" w:rsidP="00994713">
      <w:pPr>
        <w:tabs>
          <w:tab w:val="left" w:pos="284"/>
        </w:tabs>
        <w:ind w:left="284" w:hanging="284"/>
        <w:jc w:val="both"/>
        <w:rPr>
          <w:sz w:val="22"/>
          <w:szCs w:val="22"/>
        </w:rPr>
      </w:pPr>
      <w:r w:rsidRPr="00A15659">
        <w:rPr>
          <w:sz w:val="22"/>
          <w:szCs w:val="22"/>
        </w:rPr>
        <w:t>a)</w:t>
      </w:r>
      <w:r w:rsidRPr="00A15659">
        <w:rPr>
          <w:sz w:val="22"/>
          <w:szCs w:val="22"/>
        </w:rPr>
        <w:tab/>
        <w:t>liczby punktów, którą otrzyma oferta Wykonawcy, na podstawie oceny oferty w oparciu o kryterium ceny, którą zapłaci Zamawiający, za realizację zamówienia w pełnym zakresie objętym specyfikacją</w:t>
      </w:r>
    </w:p>
    <w:p w:rsidR="00A15659" w:rsidRPr="00A15659" w:rsidRDefault="00A15659" w:rsidP="00994713">
      <w:pPr>
        <w:tabs>
          <w:tab w:val="left" w:pos="284"/>
        </w:tabs>
        <w:jc w:val="both"/>
        <w:rPr>
          <w:sz w:val="22"/>
          <w:szCs w:val="22"/>
        </w:rPr>
      </w:pPr>
      <w:r w:rsidRPr="00A15659">
        <w:rPr>
          <w:sz w:val="22"/>
          <w:szCs w:val="22"/>
        </w:rPr>
        <w:t>b)</w:t>
      </w:r>
      <w:r w:rsidRPr="00A15659">
        <w:rPr>
          <w:sz w:val="22"/>
          <w:szCs w:val="22"/>
        </w:rPr>
        <w:tab/>
        <w:t>liczby punktów, którą otrzyma oferta Wykonawcy, na podstawie oceny oferty w oparciu o kryterium jakości produktów oferowanych przez Wykonawcę.</w:t>
      </w:r>
    </w:p>
    <w:p w:rsidR="00A15659" w:rsidRPr="00A15659" w:rsidRDefault="00A15659" w:rsidP="00994713">
      <w:pPr>
        <w:tabs>
          <w:tab w:val="left" w:pos="0"/>
        </w:tabs>
        <w:jc w:val="both"/>
        <w:rPr>
          <w:sz w:val="22"/>
          <w:szCs w:val="22"/>
        </w:rPr>
      </w:pPr>
      <w:r w:rsidRPr="00A15659">
        <w:rPr>
          <w:sz w:val="22"/>
          <w:szCs w:val="22"/>
        </w:rPr>
        <w:t>Najwyższą ocenę otrzyma oferta, która uzyska największą całkowitą liczbę punktów.</w:t>
      </w:r>
    </w:p>
    <w:p w:rsidR="00A15659" w:rsidRPr="00A15659" w:rsidRDefault="00A15659" w:rsidP="00994713">
      <w:pPr>
        <w:jc w:val="both"/>
        <w:rPr>
          <w:color w:val="000000"/>
          <w:sz w:val="22"/>
          <w:szCs w:val="22"/>
        </w:rPr>
      </w:pPr>
      <w:r w:rsidRPr="00A15659">
        <w:rPr>
          <w:b/>
          <w:color w:val="000000"/>
          <w:sz w:val="22"/>
          <w:szCs w:val="22"/>
        </w:rPr>
        <w:t>Ocena oferty</w:t>
      </w:r>
      <w:r w:rsidRPr="00A15659">
        <w:rPr>
          <w:color w:val="000000"/>
          <w:sz w:val="22"/>
          <w:szCs w:val="22"/>
        </w:rPr>
        <w:t xml:space="preserve"> </w:t>
      </w:r>
      <w:r w:rsidRPr="00A15659">
        <w:rPr>
          <w:b/>
          <w:color w:val="000000"/>
          <w:sz w:val="22"/>
          <w:szCs w:val="22"/>
        </w:rPr>
        <w:t>(O)</w:t>
      </w:r>
      <w:r w:rsidRPr="00A15659">
        <w:rPr>
          <w:color w:val="000000"/>
          <w:sz w:val="22"/>
          <w:szCs w:val="22"/>
        </w:rPr>
        <w:t xml:space="preserve"> stanowi sumę ww. kryteriów: </w:t>
      </w:r>
    </w:p>
    <w:p w:rsidR="00A15659" w:rsidRPr="00A15659" w:rsidRDefault="00A15659" w:rsidP="00994713">
      <w:pPr>
        <w:tabs>
          <w:tab w:val="left" w:pos="2880"/>
          <w:tab w:val="left" w:pos="3060"/>
        </w:tabs>
        <w:jc w:val="center"/>
        <w:rPr>
          <w:b/>
          <w:color w:val="000000"/>
          <w:sz w:val="22"/>
          <w:szCs w:val="22"/>
        </w:rPr>
      </w:pPr>
      <w:r w:rsidRPr="00A15659">
        <w:rPr>
          <w:b/>
          <w:color w:val="000000"/>
          <w:sz w:val="22"/>
          <w:szCs w:val="22"/>
        </w:rPr>
        <w:t>O = C + J</w:t>
      </w:r>
    </w:p>
    <w:p w:rsidR="00A15659" w:rsidRPr="00A15659" w:rsidRDefault="00A15659" w:rsidP="00994713">
      <w:pPr>
        <w:jc w:val="both"/>
        <w:rPr>
          <w:color w:val="000000"/>
          <w:sz w:val="22"/>
          <w:szCs w:val="22"/>
        </w:rPr>
      </w:pPr>
      <w:r w:rsidRPr="00A15659">
        <w:rPr>
          <w:color w:val="000000"/>
          <w:sz w:val="22"/>
          <w:szCs w:val="22"/>
        </w:rPr>
        <w:t>Za ofertę najkorzystniejszą uznana zostanie oferta, która uzyska najwyższą liczbę punktów wyliczoną jako sumę punktów uzyskanych w ww. kryteriach.</w:t>
      </w:r>
    </w:p>
    <w:p w:rsidR="00A15659" w:rsidRPr="00A15659" w:rsidRDefault="00A15659" w:rsidP="00994713">
      <w:pPr>
        <w:jc w:val="both"/>
        <w:rPr>
          <w:rFonts w:eastAsia="Calibri"/>
          <w:color w:val="000000"/>
          <w:sz w:val="22"/>
          <w:szCs w:val="22"/>
        </w:rPr>
      </w:pPr>
      <w:r w:rsidRPr="00A15659">
        <w:rPr>
          <w:color w:val="000000"/>
          <w:sz w:val="22"/>
          <w:szCs w:val="22"/>
        </w:rPr>
        <w:t>Oceniane</w:t>
      </w:r>
      <w:r w:rsidRPr="00A15659">
        <w:rPr>
          <w:rFonts w:eastAsia="Calibri"/>
          <w:color w:val="000000"/>
          <w:sz w:val="22"/>
          <w:szCs w:val="22"/>
        </w:rPr>
        <w:t xml:space="preserve"> </w:t>
      </w:r>
      <w:r w:rsidRPr="00A15659">
        <w:rPr>
          <w:color w:val="000000"/>
          <w:sz w:val="22"/>
          <w:szCs w:val="22"/>
        </w:rPr>
        <w:t>będą</w:t>
      </w:r>
      <w:r w:rsidRPr="00A15659">
        <w:rPr>
          <w:rFonts w:eastAsia="Calibri"/>
          <w:color w:val="000000"/>
          <w:sz w:val="22"/>
          <w:szCs w:val="22"/>
        </w:rPr>
        <w:t xml:space="preserve"> tylko te oferty, które spełniają warunki zawarte w SIWZ.</w:t>
      </w:r>
    </w:p>
    <w:p w:rsidR="00CE6A07" w:rsidRDefault="00CE6A07" w:rsidP="00CE6A07">
      <w:pPr>
        <w:jc w:val="both"/>
        <w:rPr>
          <w:rFonts w:eastAsia="Calibri"/>
          <w:b/>
          <w:color w:val="000000"/>
          <w:sz w:val="22"/>
          <w:szCs w:val="22"/>
          <w:u w:val="single"/>
        </w:rPr>
      </w:pPr>
    </w:p>
    <w:p w:rsidR="00994713" w:rsidRPr="00994713" w:rsidRDefault="00994713" w:rsidP="007503F8">
      <w:pPr>
        <w:numPr>
          <w:ilvl w:val="0"/>
          <w:numId w:val="52"/>
        </w:numPr>
        <w:ind w:left="0" w:firstLine="0"/>
        <w:jc w:val="both"/>
        <w:rPr>
          <w:rFonts w:eastAsia="Calibri"/>
          <w:b/>
          <w:color w:val="000000"/>
          <w:sz w:val="22"/>
          <w:szCs w:val="22"/>
          <w:u w:val="single"/>
        </w:rPr>
      </w:pPr>
      <w:r w:rsidRPr="00994713">
        <w:rPr>
          <w:rFonts w:eastAsia="Calibri"/>
          <w:b/>
          <w:color w:val="000000"/>
          <w:sz w:val="22"/>
          <w:szCs w:val="22"/>
          <w:u w:val="single"/>
        </w:rPr>
        <w:t xml:space="preserve">KRYTERIA OCENY OFERT – </w:t>
      </w:r>
      <w:r w:rsidR="008C3F0E" w:rsidRPr="008C3F0E">
        <w:rPr>
          <w:rFonts w:eastAsia="Calibri"/>
          <w:b/>
          <w:color w:val="000000"/>
          <w:sz w:val="22"/>
          <w:szCs w:val="22"/>
          <w:u w:val="single"/>
        </w:rPr>
        <w:t>CZĘŚĆ</w:t>
      </w:r>
      <w:r w:rsidRPr="00994713">
        <w:rPr>
          <w:rFonts w:eastAsia="Calibri"/>
          <w:b/>
          <w:color w:val="000000"/>
          <w:sz w:val="22"/>
          <w:szCs w:val="22"/>
          <w:u w:val="single"/>
        </w:rPr>
        <w:t xml:space="preserve"> I</w:t>
      </w:r>
      <w:r w:rsidR="008C3F0E" w:rsidRPr="008C3F0E">
        <w:rPr>
          <w:rFonts w:eastAsia="Calibri"/>
          <w:b/>
          <w:color w:val="000000"/>
          <w:sz w:val="22"/>
          <w:szCs w:val="22"/>
          <w:u w:val="single"/>
        </w:rPr>
        <w:t>V</w:t>
      </w:r>
      <w:r w:rsidRPr="00994713">
        <w:rPr>
          <w:rFonts w:eastAsia="Calibri"/>
          <w:b/>
          <w:color w:val="000000"/>
          <w:sz w:val="22"/>
          <w:szCs w:val="22"/>
          <w:u w:val="single"/>
        </w:rPr>
        <w:t xml:space="preserve"> </w:t>
      </w:r>
    </w:p>
    <w:p w:rsidR="00994713" w:rsidRPr="00994713" w:rsidRDefault="00994713" w:rsidP="008C3F0E">
      <w:pPr>
        <w:jc w:val="both"/>
        <w:rPr>
          <w:sz w:val="22"/>
          <w:szCs w:val="22"/>
        </w:rPr>
      </w:pPr>
      <w:r w:rsidRPr="00994713">
        <w:rPr>
          <w:sz w:val="22"/>
          <w:szCs w:val="22"/>
        </w:rPr>
        <w:t>Zamawiający wybierze najkorzystniejszą ofertę spośród ofert, które nie zostały odrzucone, na podstawie następujących kryteriów:</w:t>
      </w:r>
    </w:p>
    <w:p w:rsidR="00994713" w:rsidRPr="00994713" w:rsidRDefault="00994713" w:rsidP="007503F8">
      <w:pPr>
        <w:numPr>
          <w:ilvl w:val="2"/>
          <w:numId w:val="77"/>
        </w:numPr>
        <w:tabs>
          <w:tab w:val="clear" w:pos="2520"/>
          <w:tab w:val="num" w:pos="284"/>
        </w:tabs>
        <w:ind w:left="284" w:hanging="284"/>
        <w:jc w:val="both"/>
        <w:rPr>
          <w:b/>
          <w:sz w:val="22"/>
          <w:szCs w:val="22"/>
        </w:rPr>
      </w:pPr>
      <w:r w:rsidRPr="00994713">
        <w:rPr>
          <w:b/>
          <w:sz w:val="22"/>
          <w:szCs w:val="22"/>
        </w:rPr>
        <w:t>Cena,</w:t>
      </w:r>
      <w:r w:rsidRPr="00994713">
        <w:rPr>
          <w:sz w:val="22"/>
          <w:szCs w:val="22"/>
        </w:rPr>
        <w:t xml:space="preserve"> którą zapłaci Zamawiający za wykonanie przedmiotu zamówienia w pełnym zakresie i na zasadach określonych w niniejszej specyfikacji </w:t>
      </w:r>
      <w:r w:rsidRPr="00994713">
        <w:rPr>
          <w:b/>
          <w:sz w:val="22"/>
          <w:szCs w:val="22"/>
        </w:rPr>
        <w:t>(C)</w:t>
      </w:r>
      <w:r w:rsidRPr="00994713">
        <w:rPr>
          <w:sz w:val="22"/>
          <w:szCs w:val="22"/>
        </w:rPr>
        <w:t xml:space="preserve"> - </w:t>
      </w:r>
      <w:r w:rsidRPr="00994713">
        <w:rPr>
          <w:b/>
          <w:sz w:val="22"/>
          <w:szCs w:val="22"/>
        </w:rPr>
        <w:t>znaczenie 60% (60 punktów jednostkowych),</w:t>
      </w:r>
    </w:p>
    <w:p w:rsidR="00994713" w:rsidRPr="00994713" w:rsidRDefault="00994713" w:rsidP="007503F8">
      <w:pPr>
        <w:numPr>
          <w:ilvl w:val="2"/>
          <w:numId w:val="77"/>
        </w:numPr>
        <w:tabs>
          <w:tab w:val="clear" w:pos="2520"/>
          <w:tab w:val="num" w:pos="284"/>
        </w:tabs>
        <w:ind w:left="0" w:firstLine="0"/>
        <w:jc w:val="both"/>
        <w:rPr>
          <w:b/>
          <w:sz w:val="22"/>
          <w:szCs w:val="22"/>
        </w:rPr>
      </w:pPr>
      <w:r w:rsidRPr="00994713">
        <w:rPr>
          <w:b/>
          <w:sz w:val="22"/>
          <w:szCs w:val="22"/>
        </w:rPr>
        <w:t>Jakość (J) – znaczenie 40% (40 punktów jednostkowych),</w:t>
      </w:r>
    </w:p>
    <w:p w:rsidR="00994713" w:rsidRPr="00994713" w:rsidRDefault="00994713" w:rsidP="008C3F0E">
      <w:pPr>
        <w:jc w:val="both"/>
        <w:rPr>
          <w:b/>
          <w:color w:val="000000"/>
          <w:sz w:val="22"/>
          <w:szCs w:val="22"/>
          <w:u w:val="single"/>
        </w:rPr>
      </w:pPr>
      <w:r w:rsidRPr="00994713">
        <w:rPr>
          <w:b/>
          <w:sz w:val="22"/>
          <w:szCs w:val="22"/>
          <w:u w:val="single"/>
        </w:rPr>
        <w:t>Kryterium: Cena</w:t>
      </w:r>
    </w:p>
    <w:p w:rsidR="00994713" w:rsidRPr="00994713" w:rsidRDefault="00994713" w:rsidP="007503F8">
      <w:pPr>
        <w:numPr>
          <w:ilvl w:val="3"/>
          <w:numId w:val="77"/>
        </w:numPr>
        <w:tabs>
          <w:tab w:val="clear" w:pos="3240"/>
          <w:tab w:val="num" w:pos="284"/>
        </w:tabs>
        <w:ind w:left="0" w:firstLine="0"/>
        <w:contextualSpacing/>
        <w:jc w:val="both"/>
        <w:rPr>
          <w:b/>
          <w:color w:val="000000"/>
          <w:sz w:val="22"/>
          <w:szCs w:val="22"/>
        </w:rPr>
      </w:pPr>
      <w:r w:rsidRPr="00994713">
        <w:rPr>
          <w:rFonts w:eastAsia="Calibri"/>
          <w:color w:val="000000"/>
          <w:sz w:val="22"/>
          <w:szCs w:val="22"/>
        </w:rPr>
        <w:t>Liczba</w:t>
      </w:r>
      <w:r w:rsidRPr="0099471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rsidR="00994713" w:rsidRPr="00994713" w:rsidRDefault="00994713" w:rsidP="00994713">
      <w:pPr>
        <w:spacing w:line="276" w:lineRule="auto"/>
        <w:ind w:left="851" w:hanging="284"/>
        <w:jc w:val="center"/>
        <w:rPr>
          <w:b/>
          <w:bCs/>
          <w:color w:val="000000"/>
          <w:sz w:val="22"/>
          <w:szCs w:val="22"/>
        </w:rPr>
      </w:pPr>
      <w:r w:rsidRPr="00994713">
        <w:rPr>
          <w:b/>
          <w:bCs/>
          <w:color w:val="000000"/>
          <w:sz w:val="22"/>
          <w:szCs w:val="22"/>
        </w:rPr>
        <w:t>C = (Cn/Co ) x 60</w:t>
      </w:r>
    </w:p>
    <w:p w:rsidR="00994713" w:rsidRPr="00994713" w:rsidRDefault="00994713" w:rsidP="00994713">
      <w:pPr>
        <w:spacing w:line="276" w:lineRule="auto"/>
        <w:ind w:left="851" w:hanging="284"/>
        <w:jc w:val="both"/>
        <w:rPr>
          <w:color w:val="000000"/>
          <w:sz w:val="22"/>
          <w:szCs w:val="22"/>
        </w:rPr>
      </w:pPr>
      <w:r w:rsidRPr="00994713">
        <w:rPr>
          <w:color w:val="000000"/>
          <w:sz w:val="22"/>
          <w:szCs w:val="22"/>
        </w:rPr>
        <w:t>gdzie:</w:t>
      </w:r>
    </w:p>
    <w:p w:rsidR="00994713" w:rsidRPr="00994713" w:rsidRDefault="00994713" w:rsidP="008C3F0E">
      <w:pPr>
        <w:ind w:left="284" w:hanging="284"/>
        <w:jc w:val="both"/>
        <w:rPr>
          <w:color w:val="000000"/>
          <w:sz w:val="22"/>
          <w:szCs w:val="22"/>
        </w:rPr>
      </w:pPr>
      <w:r w:rsidRPr="00994713">
        <w:rPr>
          <w:b/>
          <w:color w:val="000000"/>
          <w:sz w:val="22"/>
          <w:szCs w:val="22"/>
        </w:rPr>
        <w:t>C</w:t>
      </w:r>
      <w:r w:rsidR="008C3F0E">
        <w:rPr>
          <w:color w:val="000000"/>
          <w:sz w:val="22"/>
          <w:szCs w:val="22"/>
        </w:rPr>
        <w:t xml:space="preserve"> - </w:t>
      </w:r>
      <w:r w:rsidRPr="00994713">
        <w:rPr>
          <w:color w:val="000000"/>
          <w:sz w:val="22"/>
          <w:szCs w:val="22"/>
        </w:rPr>
        <w:t>ilość punktów przyznana ofercie badanej,</w:t>
      </w:r>
    </w:p>
    <w:p w:rsidR="00994713" w:rsidRPr="00994713" w:rsidRDefault="00994713" w:rsidP="008C3F0E">
      <w:pPr>
        <w:ind w:left="284" w:hanging="284"/>
        <w:jc w:val="both"/>
        <w:rPr>
          <w:color w:val="000000"/>
          <w:sz w:val="22"/>
          <w:szCs w:val="22"/>
        </w:rPr>
      </w:pPr>
      <w:r w:rsidRPr="00994713">
        <w:rPr>
          <w:b/>
          <w:color w:val="000000"/>
          <w:sz w:val="22"/>
          <w:szCs w:val="22"/>
        </w:rPr>
        <w:t>Co</w:t>
      </w:r>
      <w:r w:rsidR="008C3F0E">
        <w:rPr>
          <w:color w:val="000000"/>
          <w:sz w:val="22"/>
          <w:szCs w:val="22"/>
        </w:rPr>
        <w:t xml:space="preserve"> - </w:t>
      </w:r>
      <w:r w:rsidRPr="00994713">
        <w:rPr>
          <w:color w:val="000000"/>
          <w:sz w:val="22"/>
          <w:szCs w:val="22"/>
        </w:rPr>
        <w:t>cena, którą zapłaci Zamawiający, za realizację niniejszego zamówienia w pełnym zakresie objętym specyfikacją w ofercie badanej,</w:t>
      </w:r>
    </w:p>
    <w:p w:rsidR="00994713" w:rsidRPr="00994713" w:rsidRDefault="00994713" w:rsidP="008C3F0E">
      <w:pPr>
        <w:ind w:left="284" w:hanging="284"/>
        <w:jc w:val="both"/>
        <w:rPr>
          <w:color w:val="000000"/>
          <w:sz w:val="22"/>
          <w:szCs w:val="22"/>
        </w:rPr>
      </w:pPr>
      <w:r w:rsidRPr="00994713">
        <w:rPr>
          <w:b/>
          <w:color w:val="000000"/>
          <w:sz w:val="22"/>
          <w:szCs w:val="22"/>
        </w:rPr>
        <w:t>Cn</w:t>
      </w:r>
      <w:r w:rsidR="008C3F0E">
        <w:rPr>
          <w:color w:val="000000"/>
          <w:sz w:val="22"/>
          <w:szCs w:val="22"/>
        </w:rPr>
        <w:t xml:space="preserve"> - </w:t>
      </w:r>
      <w:r w:rsidRPr="00994713">
        <w:rPr>
          <w:color w:val="000000"/>
          <w:sz w:val="22"/>
          <w:szCs w:val="22"/>
        </w:rPr>
        <w:t>najniższa cena, którą zapłaci Zamawiający, za realizację zamówienia w pełnym zakresie objętym specyfikacją, spośród wszystkich złożonych ofert, które nie zostały odrzucone.</w:t>
      </w:r>
    </w:p>
    <w:p w:rsidR="00994713" w:rsidRPr="00994713" w:rsidRDefault="00994713" w:rsidP="008C3F0E">
      <w:pPr>
        <w:ind w:left="284" w:hanging="284"/>
        <w:jc w:val="both"/>
        <w:rPr>
          <w:color w:val="000000"/>
          <w:sz w:val="22"/>
          <w:szCs w:val="22"/>
        </w:rPr>
      </w:pPr>
      <w:r w:rsidRPr="00994713">
        <w:rPr>
          <w:color w:val="000000"/>
          <w:sz w:val="22"/>
          <w:szCs w:val="22"/>
        </w:rPr>
        <w:t>Przyznane punkty zostaną zaokrąglone do ioy7dwóch miejsc po przecinku.</w:t>
      </w:r>
    </w:p>
    <w:p w:rsidR="00994713" w:rsidRPr="00994713" w:rsidRDefault="00994713" w:rsidP="00994713">
      <w:pPr>
        <w:spacing w:line="276" w:lineRule="auto"/>
        <w:ind w:left="426" w:hanging="426"/>
        <w:jc w:val="both"/>
        <w:rPr>
          <w:color w:val="000000"/>
          <w:sz w:val="22"/>
          <w:szCs w:val="22"/>
          <w:u w:val="single"/>
        </w:rPr>
      </w:pPr>
      <w:r w:rsidRPr="00994713">
        <w:rPr>
          <w:b/>
          <w:sz w:val="22"/>
          <w:szCs w:val="22"/>
          <w:u w:val="single"/>
        </w:rPr>
        <w:t>Kryterium: Jakość</w:t>
      </w:r>
    </w:p>
    <w:p w:rsidR="00994713" w:rsidRPr="008C3F0E" w:rsidRDefault="00994713" w:rsidP="007503F8">
      <w:pPr>
        <w:pStyle w:val="Akapitzlist"/>
        <w:numPr>
          <w:ilvl w:val="1"/>
          <w:numId w:val="76"/>
        </w:numPr>
        <w:ind w:left="284" w:hanging="284"/>
        <w:jc w:val="both"/>
        <w:rPr>
          <w:sz w:val="22"/>
          <w:szCs w:val="22"/>
        </w:rPr>
      </w:pPr>
      <w:r w:rsidRPr="008C3F0E">
        <w:rPr>
          <w:sz w:val="22"/>
          <w:szCs w:val="22"/>
        </w:rPr>
        <w:lastRenderedPageBreak/>
        <w:t xml:space="preserve">Celem dokonania oceny oferty pod względem jakości dostarczonego produktu oferowanego przez Wykonawcę, </w:t>
      </w:r>
      <w:r w:rsidRPr="008C3F0E">
        <w:rPr>
          <w:b/>
          <w:sz w:val="22"/>
          <w:szCs w:val="22"/>
        </w:rPr>
        <w:t xml:space="preserve">Wykonawca jest zobowiązany </w:t>
      </w:r>
      <w:r w:rsidRPr="008C3F0E">
        <w:rPr>
          <w:sz w:val="22"/>
          <w:szCs w:val="22"/>
        </w:rPr>
        <w:t xml:space="preserve">dołączyć do oferty po jednym egzemplarzu (jedna sztuka) próbki podlegające ocenie jakości opisanej w </w:t>
      </w:r>
      <w:r w:rsidR="00AB27AE" w:rsidRPr="00AB27AE">
        <w:rPr>
          <w:b/>
          <w:i/>
          <w:sz w:val="22"/>
          <w:szCs w:val="22"/>
        </w:rPr>
        <w:t>Z</w:t>
      </w:r>
      <w:r w:rsidRPr="00AB27AE">
        <w:rPr>
          <w:b/>
          <w:i/>
          <w:sz w:val="22"/>
          <w:szCs w:val="22"/>
        </w:rPr>
        <w:t xml:space="preserve">ałączniku </w:t>
      </w:r>
      <w:r w:rsidR="00AB27AE" w:rsidRPr="00AB27AE">
        <w:rPr>
          <w:b/>
          <w:i/>
          <w:sz w:val="22"/>
          <w:szCs w:val="22"/>
        </w:rPr>
        <w:t>N</w:t>
      </w:r>
      <w:r w:rsidRPr="00AB27AE">
        <w:rPr>
          <w:b/>
          <w:i/>
          <w:sz w:val="22"/>
          <w:szCs w:val="22"/>
        </w:rPr>
        <w:t xml:space="preserve">r </w:t>
      </w:r>
      <w:r w:rsidR="00AB27AE" w:rsidRPr="00AB27AE">
        <w:rPr>
          <w:b/>
          <w:i/>
          <w:sz w:val="22"/>
          <w:szCs w:val="22"/>
        </w:rPr>
        <w:t>1C</w:t>
      </w:r>
      <w:r w:rsidRPr="008C3F0E">
        <w:rPr>
          <w:sz w:val="22"/>
          <w:szCs w:val="22"/>
        </w:rPr>
        <w:t>, to jest:</w:t>
      </w:r>
    </w:p>
    <w:p w:rsidR="00994713" w:rsidRPr="008C3F0E" w:rsidRDefault="00994713" w:rsidP="007503F8">
      <w:pPr>
        <w:pStyle w:val="Akapitzlist"/>
        <w:numPr>
          <w:ilvl w:val="0"/>
          <w:numId w:val="78"/>
        </w:numPr>
        <w:ind w:left="284" w:hanging="284"/>
        <w:jc w:val="both"/>
        <w:rPr>
          <w:sz w:val="22"/>
          <w:szCs w:val="22"/>
        </w:rPr>
      </w:pPr>
      <w:r w:rsidRPr="008C3F0E">
        <w:rPr>
          <w:sz w:val="22"/>
          <w:szCs w:val="22"/>
        </w:rPr>
        <w:t xml:space="preserve">Poz. 110 - Ręczniki papierowe składane, białe typu ,,ZZ” 25 x 23 cm </w:t>
      </w:r>
      <w:r w:rsidRPr="008C3F0E">
        <w:rPr>
          <w:color w:val="000000"/>
          <w:sz w:val="22"/>
          <w:szCs w:val="22"/>
        </w:rPr>
        <w:t>– 1 szt. z opakowania,</w:t>
      </w:r>
    </w:p>
    <w:p w:rsidR="00994713" w:rsidRPr="00994713" w:rsidRDefault="00994713" w:rsidP="007503F8">
      <w:pPr>
        <w:numPr>
          <w:ilvl w:val="0"/>
          <w:numId w:val="78"/>
        </w:numPr>
        <w:ind w:left="284" w:hanging="284"/>
        <w:contextualSpacing/>
        <w:jc w:val="both"/>
        <w:rPr>
          <w:sz w:val="22"/>
          <w:szCs w:val="22"/>
        </w:rPr>
      </w:pPr>
      <w:r w:rsidRPr="00994713">
        <w:rPr>
          <w:sz w:val="22"/>
          <w:szCs w:val="22"/>
        </w:rPr>
        <w:t xml:space="preserve">Poz. 115 - Papier toaletowy biały np, typ: VELVET XXL </w:t>
      </w:r>
      <w:r w:rsidRPr="00994713">
        <w:rPr>
          <w:color w:val="000000"/>
          <w:sz w:val="22"/>
          <w:szCs w:val="22"/>
        </w:rPr>
        <w:t>– 1 szt. z opakowania</w:t>
      </w:r>
      <w:r w:rsidRPr="00994713">
        <w:rPr>
          <w:sz w:val="22"/>
          <w:szCs w:val="22"/>
        </w:rPr>
        <w:t xml:space="preserve">, </w:t>
      </w:r>
    </w:p>
    <w:p w:rsidR="00994713" w:rsidRPr="00994713" w:rsidRDefault="00994713" w:rsidP="007503F8">
      <w:pPr>
        <w:numPr>
          <w:ilvl w:val="0"/>
          <w:numId w:val="78"/>
        </w:numPr>
        <w:ind w:left="284" w:hanging="284"/>
        <w:contextualSpacing/>
        <w:jc w:val="both"/>
        <w:rPr>
          <w:sz w:val="22"/>
          <w:szCs w:val="22"/>
        </w:rPr>
      </w:pPr>
      <w:r w:rsidRPr="00994713">
        <w:rPr>
          <w:sz w:val="22"/>
          <w:szCs w:val="22"/>
        </w:rPr>
        <w:t>Poz. 93 - Mydło 5kg w płynie, kolor seledynowy</w:t>
      </w:r>
      <w:r w:rsidRPr="00994713">
        <w:rPr>
          <w:color w:val="000000"/>
          <w:sz w:val="22"/>
          <w:szCs w:val="22"/>
        </w:rPr>
        <w:t>– 1 szt.</w:t>
      </w:r>
      <w:r w:rsidR="00AB27AE" w:rsidRPr="00AB27AE">
        <w:rPr>
          <w:sz w:val="24"/>
          <w:szCs w:val="24"/>
        </w:rPr>
        <w:t xml:space="preserve"> </w:t>
      </w:r>
      <w:r w:rsidR="00AB27AE" w:rsidRPr="00AB27AE">
        <w:rPr>
          <w:sz w:val="22"/>
          <w:szCs w:val="22"/>
        </w:rPr>
        <w:t>(1 szt. - min. 100 ml pojemności)</w:t>
      </w:r>
    </w:p>
    <w:p w:rsidR="00994713" w:rsidRPr="00994713" w:rsidRDefault="00994713" w:rsidP="007503F8">
      <w:pPr>
        <w:numPr>
          <w:ilvl w:val="0"/>
          <w:numId w:val="78"/>
        </w:numPr>
        <w:ind w:left="284" w:hanging="284"/>
        <w:contextualSpacing/>
        <w:jc w:val="both"/>
        <w:rPr>
          <w:sz w:val="22"/>
          <w:szCs w:val="22"/>
        </w:rPr>
      </w:pPr>
      <w:r w:rsidRPr="00994713">
        <w:rPr>
          <w:sz w:val="22"/>
          <w:szCs w:val="22"/>
        </w:rPr>
        <w:t xml:space="preserve">Poz. 2 - Balsam do mycia naczyń opakowanie 5L, np. typ: BALSAM EFEKT EXTRA </w:t>
      </w:r>
      <w:r w:rsidRPr="00994713">
        <w:rPr>
          <w:color w:val="000000"/>
          <w:sz w:val="22"/>
          <w:szCs w:val="22"/>
        </w:rPr>
        <w:t>– 1 szt.</w:t>
      </w:r>
      <w:r w:rsidR="00AB27AE" w:rsidRPr="00AB27AE">
        <w:rPr>
          <w:sz w:val="22"/>
          <w:szCs w:val="22"/>
        </w:rPr>
        <w:t xml:space="preserve"> </w:t>
      </w:r>
      <w:r w:rsidR="00AB27AE">
        <w:rPr>
          <w:sz w:val="22"/>
          <w:szCs w:val="22"/>
        </w:rPr>
        <w:t xml:space="preserve">                </w:t>
      </w:r>
      <w:r w:rsidR="00AB27AE" w:rsidRPr="00AB27AE">
        <w:rPr>
          <w:sz w:val="22"/>
          <w:szCs w:val="22"/>
        </w:rPr>
        <w:t>(1 szt. - min. 100 ml pojemności)</w:t>
      </w:r>
      <w:r w:rsidRPr="00994713">
        <w:rPr>
          <w:sz w:val="22"/>
          <w:szCs w:val="22"/>
        </w:rPr>
        <w:t>,</w:t>
      </w:r>
    </w:p>
    <w:p w:rsidR="00994713" w:rsidRPr="00994713" w:rsidRDefault="00994713" w:rsidP="007503F8">
      <w:pPr>
        <w:numPr>
          <w:ilvl w:val="0"/>
          <w:numId w:val="78"/>
        </w:numPr>
        <w:ind w:left="284" w:hanging="284"/>
        <w:contextualSpacing/>
        <w:jc w:val="both"/>
        <w:rPr>
          <w:sz w:val="22"/>
          <w:szCs w:val="22"/>
        </w:rPr>
      </w:pPr>
      <w:r w:rsidRPr="00994713">
        <w:rPr>
          <w:sz w:val="22"/>
          <w:szCs w:val="22"/>
        </w:rPr>
        <w:t xml:space="preserve">Poz. 3 - Uniwersalny płyn do mycia, pojemność 1L, np.typ: AJAX </w:t>
      </w:r>
      <w:r w:rsidRPr="00994713">
        <w:rPr>
          <w:color w:val="000000"/>
          <w:sz w:val="22"/>
          <w:szCs w:val="22"/>
        </w:rPr>
        <w:t>– 1 szt.</w:t>
      </w:r>
      <w:r w:rsidR="00AB27AE" w:rsidRPr="00AB27AE">
        <w:rPr>
          <w:sz w:val="22"/>
          <w:szCs w:val="22"/>
        </w:rPr>
        <w:t xml:space="preserve"> (1 szt. - min. 100 ml pojemności)</w:t>
      </w:r>
      <w:r w:rsidRPr="00994713">
        <w:rPr>
          <w:color w:val="000000"/>
          <w:sz w:val="22"/>
          <w:szCs w:val="22"/>
        </w:rPr>
        <w:t>,</w:t>
      </w:r>
    </w:p>
    <w:p w:rsidR="00994713" w:rsidRPr="00994713" w:rsidRDefault="00994713" w:rsidP="007503F8">
      <w:pPr>
        <w:numPr>
          <w:ilvl w:val="0"/>
          <w:numId w:val="78"/>
        </w:numPr>
        <w:ind w:left="284" w:hanging="284"/>
        <w:contextualSpacing/>
        <w:jc w:val="both"/>
        <w:rPr>
          <w:sz w:val="22"/>
          <w:szCs w:val="22"/>
        </w:rPr>
      </w:pPr>
      <w:r w:rsidRPr="00994713">
        <w:rPr>
          <w:sz w:val="22"/>
          <w:szCs w:val="22"/>
        </w:rPr>
        <w:t xml:space="preserve">Poz. 11 - Preparat myjąco -dezynfekujący do profesjonalnego stosowania, pojemność 750 ml, np. typ: DOMESTOS </w:t>
      </w:r>
      <w:r w:rsidRPr="00994713">
        <w:rPr>
          <w:color w:val="000000"/>
          <w:sz w:val="22"/>
          <w:szCs w:val="22"/>
        </w:rPr>
        <w:t>– 1 szt.</w:t>
      </w:r>
      <w:r w:rsidR="00AB27AE" w:rsidRPr="00AB27AE">
        <w:rPr>
          <w:sz w:val="22"/>
          <w:szCs w:val="22"/>
        </w:rPr>
        <w:t xml:space="preserve"> (1 szt. - min. 100 ml pojemności)</w:t>
      </w:r>
      <w:r w:rsidRPr="00994713">
        <w:rPr>
          <w:color w:val="000000"/>
          <w:sz w:val="22"/>
          <w:szCs w:val="22"/>
        </w:rPr>
        <w:t>,</w:t>
      </w:r>
    </w:p>
    <w:p w:rsidR="00994713" w:rsidRPr="00994713" w:rsidRDefault="00994713" w:rsidP="007503F8">
      <w:pPr>
        <w:numPr>
          <w:ilvl w:val="0"/>
          <w:numId w:val="78"/>
        </w:numPr>
        <w:ind w:left="284" w:hanging="284"/>
        <w:contextualSpacing/>
        <w:jc w:val="both"/>
        <w:rPr>
          <w:sz w:val="22"/>
          <w:szCs w:val="22"/>
        </w:rPr>
      </w:pPr>
      <w:r w:rsidRPr="00994713">
        <w:rPr>
          <w:sz w:val="22"/>
          <w:szCs w:val="22"/>
        </w:rPr>
        <w:t>Poz. 57 - Ścierka z mikrofazy 30 x30 cm</w:t>
      </w:r>
      <w:r w:rsidRPr="00994713">
        <w:rPr>
          <w:color w:val="000000"/>
          <w:sz w:val="22"/>
          <w:szCs w:val="22"/>
        </w:rPr>
        <w:t>– 1 szt.</w:t>
      </w:r>
      <w:r w:rsidRPr="00994713">
        <w:rPr>
          <w:sz w:val="22"/>
          <w:szCs w:val="22"/>
        </w:rPr>
        <w:t>,</w:t>
      </w:r>
    </w:p>
    <w:p w:rsidR="00994713" w:rsidRPr="00994713" w:rsidRDefault="00994713" w:rsidP="007503F8">
      <w:pPr>
        <w:numPr>
          <w:ilvl w:val="0"/>
          <w:numId w:val="78"/>
        </w:numPr>
        <w:ind w:left="284" w:hanging="284"/>
        <w:contextualSpacing/>
        <w:jc w:val="both"/>
        <w:rPr>
          <w:sz w:val="22"/>
          <w:szCs w:val="22"/>
        </w:rPr>
      </w:pPr>
      <w:r w:rsidRPr="00994713">
        <w:rPr>
          <w:color w:val="000000"/>
          <w:sz w:val="22"/>
          <w:szCs w:val="22"/>
        </w:rPr>
        <w:t>Poz. 82 - Worki foliowe LDPE 240 l o wymiarach 131/60 cm, czarne, 10 szt. na rolce,  minimum 60 mikronów – 1 szt.</w:t>
      </w:r>
    </w:p>
    <w:p w:rsidR="00994713" w:rsidRPr="00994713" w:rsidRDefault="00994713" w:rsidP="007503F8">
      <w:pPr>
        <w:numPr>
          <w:ilvl w:val="0"/>
          <w:numId w:val="78"/>
        </w:numPr>
        <w:ind w:left="284" w:hanging="284"/>
        <w:contextualSpacing/>
        <w:jc w:val="both"/>
        <w:rPr>
          <w:sz w:val="22"/>
          <w:szCs w:val="22"/>
        </w:rPr>
      </w:pPr>
      <w:r w:rsidRPr="00994713">
        <w:rPr>
          <w:color w:val="000000"/>
          <w:sz w:val="22"/>
          <w:szCs w:val="22"/>
        </w:rPr>
        <w:t>Poz. 52 - Zmywaki kuchenne 10,5 x 7,5 x 3 cm – 1szt.</w:t>
      </w:r>
    </w:p>
    <w:p w:rsidR="00994713" w:rsidRPr="00994713" w:rsidRDefault="00994713" w:rsidP="007503F8">
      <w:pPr>
        <w:numPr>
          <w:ilvl w:val="0"/>
          <w:numId w:val="79"/>
        </w:numPr>
        <w:ind w:left="284" w:hanging="284"/>
        <w:contextualSpacing/>
        <w:jc w:val="both"/>
        <w:rPr>
          <w:sz w:val="22"/>
          <w:szCs w:val="22"/>
        </w:rPr>
      </w:pPr>
      <w:r w:rsidRPr="00994713">
        <w:rPr>
          <w:sz w:val="22"/>
          <w:szCs w:val="22"/>
        </w:rPr>
        <w:t>Wszystkie próbki powinny być zaopatrzone w etykietę określającą nazwę handlową i skład produktu.</w:t>
      </w:r>
    </w:p>
    <w:p w:rsidR="00994713" w:rsidRPr="00994713" w:rsidRDefault="00994713" w:rsidP="007503F8">
      <w:pPr>
        <w:numPr>
          <w:ilvl w:val="0"/>
          <w:numId w:val="79"/>
        </w:numPr>
        <w:tabs>
          <w:tab w:val="num" w:pos="426"/>
        </w:tabs>
        <w:ind w:left="284" w:hanging="284"/>
        <w:contextualSpacing/>
        <w:jc w:val="both"/>
        <w:rPr>
          <w:sz w:val="22"/>
          <w:szCs w:val="22"/>
        </w:rPr>
      </w:pPr>
      <w:r w:rsidRPr="00994713">
        <w:rPr>
          <w:sz w:val="22"/>
          <w:szCs w:val="22"/>
        </w:rPr>
        <w:t>Każdy dostarczony artykuł powinien być oznaczony oraz opisany poprzez:</w:t>
      </w:r>
    </w:p>
    <w:p w:rsidR="00994713" w:rsidRPr="00994713" w:rsidRDefault="00994713" w:rsidP="008C3F0E">
      <w:pPr>
        <w:numPr>
          <w:ilvl w:val="0"/>
          <w:numId w:val="34"/>
        </w:numPr>
        <w:tabs>
          <w:tab w:val="num" w:pos="709"/>
        </w:tabs>
        <w:ind w:left="284" w:hanging="284"/>
        <w:contextualSpacing/>
        <w:jc w:val="both"/>
        <w:rPr>
          <w:sz w:val="22"/>
          <w:szCs w:val="22"/>
        </w:rPr>
      </w:pPr>
      <w:r w:rsidRPr="00994713">
        <w:rPr>
          <w:sz w:val="22"/>
          <w:szCs w:val="22"/>
        </w:rPr>
        <w:t>czytelnie i jednoznacznie wskazanie której pozycji dotyczy;</w:t>
      </w:r>
    </w:p>
    <w:p w:rsidR="00994713" w:rsidRPr="00994713" w:rsidRDefault="00994713" w:rsidP="008C3F0E">
      <w:pPr>
        <w:numPr>
          <w:ilvl w:val="0"/>
          <w:numId w:val="34"/>
        </w:numPr>
        <w:tabs>
          <w:tab w:val="num" w:pos="709"/>
        </w:tabs>
        <w:ind w:left="284" w:hanging="284"/>
        <w:contextualSpacing/>
        <w:jc w:val="both"/>
        <w:rPr>
          <w:sz w:val="22"/>
          <w:szCs w:val="22"/>
        </w:rPr>
      </w:pPr>
      <w:r w:rsidRPr="00994713">
        <w:rPr>
          <w:sz w:val="22"/>
          <w:szCs w:val="22"/>
        </w:rPr>
        <w:t xml:space="preserve">dołączenie do niego karty produktu albo innego dokumentu zawierającego informacje identyfikujące zaoferowany artykuł, a w szczególności określające jego parametry techniczne. </w:t>
      </w:r>
    </w:p>
    <w:p w:rsidR="00994713" w:rsidRPr="00994713" w:rsidRDefault="00994713" w:rsidP="007503F8">
      <w:pPr>
        <w:numPr>
          <w:ilvl w:val="0"/>
          <w:numId w:val="79"/>
        </w:numPr>
        <w:tabs>
          <w:tab w:val="num" w:pos="426"/>
        </w:tabs>
        <w:ind w:left="284" w:hanging="284"/>
        <w:contextualSpacing/>
        <w:jc w:val="both"/>
        <w:rPr>
          <w:sz w:val="22"/>
          <w:szCs w:val="22"/>
        </w:rPr>
      </w:pPr>
      <w:r w:rsidRPr="00994713">
        <w:rPr>
          <w:sz w:val="22"/>
          <w:szCs w:val="22"/>
        </w:rPr>
        <w:t>Przeprowadzając ocenę jakości członkowie komisji przetargowej będą dokonywać indywidualnej oceny załączonych do oferty produktów. W ramach kryterium jakości oferowanych przez Wykonawcę produktów, każdy członek komisji przetargowej będzie oceniał niżej wymienione podkryteria:</w:t>
      </w:r>
    </w:p>
    <w:tbl>
      <w:tblPr>
        <w:tblW w:w="7560" w:type="dxa"/>
        <w:tblInd w:w="354" w:type="dxa"/>
        <w:tblCellMar>
          <w:left w:w="70" w:type="dxa"/>
          <w:right w:w="70" w:type="dxa"/>
        </w:tblCellMar>
        <w:tblLook w:val="04A0" w:firstRow="1" w:lastRow="0" w:firstColumn="1" w:lastColumn="0" w:noHBand="0" w:noVBand="1"/>
      </w:tblPr>
      <w:tblGrid>
        <w:gridCol w:w="1160"/>
        <w:gridCol w:w="5440"/>
        <w:gridCol w:w="960"/>
      </w:tblGrid>
      <w:tr w:rsidR="00AB27AE" w:rsidRPr="00AB27AE" w:rsidTr="008D604A">
        <w:trPr>
          <w:trHeight w:val="765"/>
        </w:trPr>
        <w:tc>
          <w:tcPr>
            <w:tcW w:w="6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AE" w:rsidRPr="00AB27AE" w:rsidRDefault="00AB27AE" w:rsidP="00CE6A07">
            <w:pPr>
              <w:rPr>
                <w:rFonts w:ascii="Calibri" w:hAnsi="Calibri"/>
                <w:b/>
                <w:color w:val="000000"/>
              </w:rPr>
            </w:pPr>
            <w:r w:rsidRPr="00AB27AE">
              <w:rPr>
                <w:b/>
              </w:rPr>
              <w:t>Mydło 5kg w płynie, kolor seledynowy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27AE" w:rsidRPr="00AB27AE" w:rsidRDefault="00AB27AE" w:rsidP="00AB27AE">
            <w:pPr>
              <w:jc w:val="center"/>
              <w:rPr>
                <w:b/>
                <w:bCs/>
                <w:color w:val="000000"/>
              </w:rPr>
            </w:pPr>
            <w:r w:rsidRPr="00AB27AE">
              <w:rPr>
                <w:b/>
                <w:bCs/>
                <w:color w:val="000000"/>
              </w:rPr>
              <w:t>Max liczba punktów</w:t>
            </w:r>
          </w:p>
        </w:tc>
      </w:tr>
      <w:tr w:rsidR="00AB27AE" w:rsidRPr="00AB27AE" w:rsidTr="008D604A">
        <w:trPr>
          <w:trHeight w:val="300"/>
        </w:trPr>
        <w:tc>
          <w:tcPr>
            <w:tcW w:w="6600" w:type="dxa"/>
            <w:gridSpan w:val="2"/>
            <w:tcBorders>
              <w:top w:val="nil"/>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pPr>
              <w:rPr>
                <w:b/>
                <w:bCs/>
              </w:rPr>
            </w:pPr>
            <w:r w:rsidRPr="00AB27AE">
              <w:t>zapach - punktowane od 0 do 1 pkt</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3</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wydajność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konsystencja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1B0519">
        <w:trPr>
          <w:trHeight w:val="494"/>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t>Balsam do mycia naczyń opakowanie 5L, np. typ: BALSAM EFEKT EXTRA</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3</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zapach - punktowane od 0 do 1 pkt</w:t>
            </w:r>
          </w:p>
        </w:tc>
        <w:tc>
          <w:tcPr>
            <w:tcW w:w="960" w:type="dxa"/>
            <w:vMerge/>
            <w:tcBorders>
              <w:top w:val="nil"/>
              <w:left w:val="single" w:sz="4" w:space="0" w:color="auto"/>
              <w:bottom w:val="nil"/>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wydajność - punktowane od 0 do 1 pkt</w:t>
            </w:r>
          </w:p>
        </w:tc>
        <w:tc>
          <w:tcPr>
            <w:tcW w:w="960" w:type="dxa"/>
            <w:vMerge/>
            <w:tcBorders>
              <w:top w:val="nil"/>
              <w:left w:val="single" w:sz="4" w:space="0" w:color="auto"/>
              <w:bottom w:val="nil"/>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B27AE" w:rsidRPr="00AB27AE" w:rsidRDefault="00AB27AE" w:rsidP="00AB27AE">
            <w:r w:rsidRPr="00AB27AE">
              <w:t>konsystencja - punktowane od 0 do 1 pkt</w:t>
            </w:r>
          </w:p>
        </w:tc>
        <w:tc>
          <w:tcPr>
            <w:tcW w:w="960" w:type="dxa"/>
            <w:tcBorders>
              <w:top w:val="nil"/>
              <w:left w:val="single" w:sz="4" w:space="0" w:color="auto"/>
              <w:bottom w:val="nil"/>
              <w:right w:val="single" w:sz="4" w:space="0" w:color="auto"/>
            </w:tcBorders>
            <w:vAlign w:val="center"/>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t>Papier toaletowy biały np, typ: VELVET XXL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8</w:t>
            </w:r>
          </w:p>
        </w:tc>
      </w:tr>
      <w:tr w:rsidR="00AB27AE" w:rsidRPr="00AB27AE" w:rsidTr="008D604A">
        <w:trPr>
          <w:trHeight w:val="300"/>
        </w:trPr>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7AE" w:rsidRPr="00AB27AE" w:rsidRDefault="00AB27AE" w:rsidP="00AB27AE">
            <w:pPr>
              <w:jc w:val="center"/>
              <w:rPr>
                <w:sz w:val="22"/>
                <w:szCs w:val="22"/>
              </w:rPr>
            </w:pPr>
            <w:r w:rsidRPr="00AB27A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grubość - punktowane od 0 do 1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podatność na rozdarcie - punktowane od 0 do 1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wytrzymałość - punktowane od 0 do 1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chłonność - punktowane od 0 do 1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stopień pylenia - punktowane od 0 do 1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łatwość wyciągania z pojemnika/podajnika - punktowane od 0 do 3 pkt</w:t>
            </w:r>
          </w:p>
        </w:tc>
        <w:tc>
          <w:tcPr>
            <w:tcW w:w="9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color w:val="000000"/>
                <w:sz w:val="22"/>
                <w:szCs w:val="22"/>
              </w:rPr>
            </w:pPr>
          </w:p>
        </w:tc>
      </w:tr>
      <w:tr w:rsidR="00AB27AE" w:rsidRPr="00AB27AE" w:rsidTr="001B0519">
        <w:trPr>
          <w:trHeight w:val="148"/>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t>Ręczniki papierowe składane, białe typu ,,ZZ” 25 x 23 cm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8</w:t>
            </w:r>
          </w:p>
        </w:tc>
      </w:tr>
      <w:tr w:rsidR="00AB27AE" w:rsidRPr="00AB27AE" w:rsidTr="008D604A">
        <w:trPr>
          <w:trHeight w:val="300"/>
        </w:trPr>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7AE" w:rsidRPr="00AB27AE" w:rsidRDefault="00AB27AE" w:rsidP="00AB27AE">
            <w:pPr>
              <w:jc w:val="center"/>
              <w:rPr>
                <w:sz w:val="22"/>
                <w:szCs w:val="22"/>
              </w:rPr>
            </w:pPr>
            <w:r w:rsidRPr="00AB27A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grubość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podatność na rozdarcie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1B0519">
        <w:trPr>
          <w:trHeight w:val="300"/>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single" w:sz="4" w:space="0" w:color="auto"/>
              <w:left w:val="nil"/>
              <w:bottom w:val="single" w:sz="4" w:space="0" w:color="auto"/>
              <w:right w:val="single" w:sz="4" w:space="0" w:color="auto"/>
            </w:tcBorders>
            <w:shd w:val="clear" w:color="auto" w:fill="auto"/>
            <w:vAlign w:val="bottom"/>
            <w:hideMark/>
          </w:tcPr>
          <w:p w:rsidR="00AB27AE" w:rsidRPr="00AB27AE" w:rsidRDefault="00AB27AE" w:rsidP="00AB27AE">
            <w:r w:rsidRPr="00AB27AE">
              <w:t>wytrzymałość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1B0519">
        <w:trPr>
          <w:trHeight w:val="300"/>
        </w:trPr>
        <w:tc>
          <w:tcPr>
            <w:tcW w:w="11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chłonność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AC4DE7">
        <w:trPr>
          <w:trHeight w:val="15"/>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stopień pylenia - punktowane od 0 do 1 pkt</w:t>
            </w:r>
          </w:p>
        </w:tc>
        <w:tc>
          <w:tcPr>
            <w:tcW w:w="960" w:type="dxa"/>
            <w:vMerge/>
            <w:tcBorders>
              <w:top w:val="single" w:sz="4" w:space="0" w:color="auto"/>
              <w:left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1B0519" w:rsidRPr="00AB27AE" w:rsidTr="00AC4DE7">
        <w:trPr>
          <w:trHeight w:val="21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519" w:rsidRPr="00AB27AE" w:rsidRDefault="001B0519" w:rsidP="00AB27AE">
            <w:r w:rsidRPr="00AB27AE">
              <w:t>łatwość wyciągania z pojemnika/podajnika - punktowane od 0 do 3 pkt</w:t>
            </w:r>
          </w:p>
        </w:tc>
        <w:tc>
          <w:tcPr>
            <w:tcW w:w="960" w:type="dxa"/>
            <w:tcBorders>
              <w:left w:val="single" w:sz="4" w:space="0" w:color="auto"/>
              <w:bottom w:val="single" w:sz="4" w:space="0" w:color="auto"/>
              <w:right w:val="single" w:sz="4" w:space="0" w:color="auto"/>
            </w:tcBorders>
            <w:vAlign w:val="center"/>
          </w:tcPr>
          <w:p w:rsidR="001B0519" w:rsidRPr="00AB27AE" w:rsidRDefault="001B0519" w:rsidP="00AB27AE">
            <w:pPr>
              <w:rPr>
                <w:color w:val="000000"/>
                <w:sz w:val="22"/>
                <w:szCs w:val="22"/>
              </w:rPr>
            </w:pPr>
          </w:p>
        </w:tc>
      </w:tr>
      <w:tr w:rsidR="00AB27AE" w:rsidRPr="00AB27AE" w:rsidTr="00BC6013">
        <w:trPr>
          <w:trHeight w:val="191"/>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lastRenderedPageBreak/>
              <w:t>Uniwersalny płyn do mycia, pojemność 1L, np. typ: AJAX</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3</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zapach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wydajność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konsystencja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t>Preparat myjąco -dezynfekujący do profesjonalnego stosowania, pojemność 750 ml</w:t>
            </w:r>
            <w:r w:rsidRPr="00AB27AE">
              <w:t xml:space="preserve"> </w:t>
            </w:r>
            <w:r w:rsidRPr="00AB27AE">
              <w:rPr>
                <w:b/>
              </w:rPr>
              <w:t>np. typ: DOMESTOS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3</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zapach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wydajność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konsystencja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rPr>
              <w:t>Ścierka z mikrofazy 30 x30 cm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4</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stopień pylenia - punktowane od 0 do 2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chłonność - punktowane od 0 do 2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color w:val="000000"/>
              </w:rPr>
              <w:t>Worki foliowe LDPE 240 l o wymiarach 131/60 cm, czarne, 10 szt. na rolce,  minimum 60 mikronów</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4</w:t>
            </w:r>
          </w:p>
        </w:tc>
      </w:tr>
      <w:tr w:rsidR="00AB27AE" w:rsidRPr="00AB27AE" w:rsidTr="008D604A">
        <w:trPr>
          <w:trHeight w:val="300"/>
        </w:trPr>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7AE" w:rsidRPr="00AB27AE" w:rsidRDefault="00AB27AE" w:rsidP="00AB27AE">
            <w:pPr>
              <w:jc w:val="center"/>
              <w:rPr>
                <w:sz w:val="22"/>
                <w:szCs w:val="22"/>
              </w:rPr>
            </w:pPr>
            <w:r w:rsidRPr="00AB27AE">
              <w:rPr>
                <w:sz w:val="22"/>
                <w:szCs w:val="22"/>
              </w:rPr>
              <w:t>jakość materiałów</w:t>
            </w: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grubość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podatność na rozdarcie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wytrzymałość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1160" w:type="dxa"/>
            <w:vMerge/>
            <w:tcBorders>
              <w:top w:val="nil"/>
              <w:left w:val="single" w:sz="4" w:space="0" w:color="auto"/>
              <w:bottom w:val="single" w:sz="4" w:space="0" w:color="000000"/>
              <w:right w:val="single" w:sz="4" w:space="0" w:color="auto"/>
            </w:tcBorders>
            <w:vAlign w:val="center"/>
            <w:hideMark/>
          </w:tcPr>
          <w:p w:rsidR="00AB27AE" w:rsidRPr="00AB27AE" w:rsidRDefault="00AB27AE" w:rsidP="00AB27AE">
            <w:pPr>
              <w:rPr>
                <w:sz w:val="22"/>
                <w:szCs w:val="22"/>
              </w:rPr>
            </w:pPr>
          </w:p>
        </w:tc>
        <w:tc>
          <w:tcPr>
            <w:tcW w:w="5440" w:type="dxa"/>
            <w:tcBorders>
              <w:top w:val="nil"/>
              <w:left w:val="nil"/>
              <w:bottom w:val="single" w:sz="4" w:space="0" w:color="auto"/>
              <w:right w:val="single" w:sz="4" w:space="0" w:color="auto"/>
            </w:tcBorders>
            <w:shd w:val="clear" w:color="auto" w:fill="auto"/>
            <w:vAlign w:val="bottom"/>
            <w:hideMark/>
          </w:tcPr>
          <w:p w:rsidR="00AB27AE" w:rsidRPr="00AB27AE" w:rsidRDefault="00AB27AE" w:rsidP="00AB27AE">
            <w:r w:rsidRPr="00AB27AE">
              <w:t>kolor - punktowane od 0 do 1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27AE" w:rsidRPr="00AB27AE" w:rsidRDefault="00AB27AE" w:rsidP="00AB27AE">
            <w:pPr>
              <w:rPr>
                <w:b/>
                <w:bCs/>
              </w:rPr>
            </w:pPr>
            <w:r w:rsidRPr="00AB27AE">
              <w:rPr>
                <w:b/>
                <w:color w:val="000000"/>
              </w:rPr>
              <w:t>Zmywaki kuchenne 10,5 x 7,5 x 3 cm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7AE" w:rsidRPr="00AB27AE" w:rsidRDefault="00AB27AE" w:rsidP="00AB27AE">
            <w:pPr>
              <w:jc w:val="center"/>
              <w:rPr>
                <w:color w:val="000000"/>
                <w:sz w:val="22"/>
                <w:szCs w:val="22"/>
              </w:rPr>
            </w:pPr>
            <w:r w:rsidRPr="00AB27AE">
              <w:rPr>
                <w:color w:val="000000"/>
                <w:sz w:val="22"/>
                <w:szCs w:val="22"/>
              </w:rPr>
              <w:t>4</w:t>
            </w: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t>chłonność - punktowane od 0 do 2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r w:rsidR="00AB27AE" w:rsidRPr="00AB27AE" w:rsidTr="008D604A">
        <w:trPr>
          <w:trHeight w:val="300"/>
        </w:trPr>
        <w:tc>
          <w:tcPr>
            <w:tcW w:w="66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B27AE" w:rsidRPr="00AB27AE" w:rsidRDefault="00AB27AE" w:rsidP="00AB27AE">
            <w:r w:rsidRPr="00AB27AE">
              <w:rPr>
                <w:rFonts w:eastAsia="Calibri"/>
                <w:lang w:eastAsia="en-US"/>
              </w:rPr>
              <w:t>Skuteczność fibry w czyszczeniu powierzchni pokrytych przypalonym i spieczonym tłuszczem</w:t>
            </w:r>
            <w:r w:rsidRPr="00AB27AE">
              <w:t xml:space="preserve"> - punktowane od 0 do 2 pkt</w:t>
            </w:r>
          </w:p>
        </w:tc>
        <w:tc>
          <w:tcPr>
            <w:tcW w:w="960" w:type="dxa"/>
            <w:vMerge/>
            <w:tcBorders>
              <w:top w:val="nil"/>
              <w:left w:val="single" w:sz="4" w:space="0" w:color="auto"/>
              <w:bottom w:val="single" w:sz="4" w:space="0" w:color="auto"/>
              <w:right w:val="single" w:sz="4" w:space="0" w:color="auto"/>
            </w:tcBorders>
            <w:vAlign w:val="center"/>
            <w:hideMark/>
          </w:tcPr>
          <w:p w:rsidR="00AB27AE" w:rsidRPr="00AB27AE" w:rsidRDefault="00AB27AE" w:rsidP="00AB27AE">
            <w:pPr>
              <w:rPr>
                <w:color w:val="000000"/>
                <w:sz w:val="22"/>
                <w:szCs w:val="22"/>
              </w:rPr>
            </w:pPr>
          </w:p>
        </w:tc>
      </w:tr>
    </w:tbl>
    <w:p w:rsidR="00994713" w:rsidRPr="00994713" w:rsidRDefault="00994713" w:rsidP="007503F8">
      <w:pPr>
        <w:numPr>
          <w:ilvl w:val="0"/>
          <w:numId w:val="79"/>
        </w:numPr>
        <w:ind w:left="284" w:hanging="284"/>
        <w:jc w:val="both"/>
        <w:rPr>
          <w:color w:val="000000"/>
          <w:sz w:val="22"/>
          <w:szCs w:val="22"/>
        </w:rPr>
      </w:pPr>
      <w:r w:rsidRPr="00994713">
        <w:rPr>
          <w:color w:val="000000"/>
          <w:sz w:val="22"/>
          <w:szCs w:val="22"/>
        </w:rPr>
        <w:t xml:space="preserve">Liczba </w:t>
      </w:r>
      <w:r w:rsidRPr="00994713">
        <w:rPr>
          <w:sz w:val="22"/>
          <w:szCs w:val="22"/>
        </w:rPr>
        <w:t>punktów</w:t>
      </w:r>
      <w:r w:rsidRPr="00994713">
        <w:rPr>
          <w:color w:val="000000"/>
          <w:sz w:val="22"/>
          <w:szCs w:val="22"/>
        </w:rPr>
        <w:t>, którą otrzyma oferta Wykonawcy, na podstawie oceny artykułów w oparciu o kryterium jakości, będzie obliczana według następującego wzoru:</w:t>
      </w:r>
    </w:p>
    <w:p w:rsidR="00994713" w:rsidRPr="00994713" w:rsidRDefault="00994713" w:rsidP="001B0519">
      <w:pPr>
        <w:jc w:val="both"/>
        <w:rPr>
          <w:b/>
          <w:bCs/>
          <w:color w:val="000000"/>
          <w:sz w:val="22"/>
          <w:szCs w:val="22"/>
        </w:rPr>
      </w:pPr>
    </w:p>
    <w:p w:rsidR="00994713" w:rsidRPr="00994713" w:rsidRDefault="00994713" w:rsidP="001B0519">
      <w:pPr>
        <w:jc w:val="both"/>
        <w:rPr>
          <w:color w:val="000000"/>
          <w:sz w:val="22"/>
          <w:szCs w:val="22"/>
        </w:rPr>
      </w:pPr>
      <w:r w:rsidRPr="00994713">
        <w:rPr>
          <w:b/>
          <w:bCs/>
          <w:color w:val="000000"/>
          <w:sz w:val="22"/>
          <w:szCs w:val="22"/>
        </w:rPr>
        <w:t>J = (Jo/Jn) x 40</w:t>
      </w:r>
    </w:p>
    <w:p w:rsidR="00994713" w:rsidRPr="00994713" w:rsidRDefault="00994713" w:rsidP="001B0519">
      <w:pPr>
        <w:jc w:val="both"/>
        <w:rPr>
          <w:color w:val="000000"/>
          <w:sz w:val="22"/>
          <w:szCs w:val="22"/>
        </w:rPr>
      </w:pPr>
      <w:r w:rsidRPr="00994713">
        <w:rPr>
          <w:color w:val="000000"/>
          <w:sz w:val="22"/>
          <w:szCs w:val="22"/>
        </w:rPr>
        <w:t>gdzie:</w:t>
      </w:r>
    </w:p>
    <w:p w:rsidR="00994713" w:rsidRPr="00994713" w:rsidRDefault="00994713" w:rsidP="001B0519">
      <w:pPr>
        <w:jc w:val="both"/>
        <w:rPr>
          <w:color w:val="000000"/>
          <w:sz w:val="22"/>
          <w:szCs w:val="22"/>
        </w:rPr>
      </w:pPr>
      <w:r w:rsidRPr="001B0519">
        <w:rPr>
          <w:b/>
          <w:color w:val="000000"/>
          <w:sz w:val="22"/>
          <w:szCs w:val="22"/>
        </w:rPr>
        <w:t>J</w:t>
      </w:r>
      <w:r w:rsidR="001B0519">
        <w:rPr>
          <w:color w:val="000000"/>
          <w:sz w:val="22"/>
          <w:szCs w:val="22"/>
        </w:rPr>
        <w:t xml:space="preserve"> - </w:t>
      </w:r>
      <w:r w:rsidRPr="00994713">
        <w:rPr>
          <w:color w:val="000000"/>
          <w:sz w:val="22"/>
          <w:szCs w:val="22"/>
        </w:rPr>
        <w:t xml:space="preserve">liczba punktów przyznana ofercie badanej, </w:t>
      </w:r>
    </w:p>
    <w:p w:rsidR="00994713" w:rsidRPr="00994713" w:rsidRDefault="00994713" w:rsidP="001B0519">
      <w:pPr>
        <w:jc w:val="both"/>
        <w:rPr>
          <w:color w:val="000000"/>
          <w:sz w:val="22"/>
          <w:szCs w:val="22"/>
        </w:rPr>
      </w:pPr>
      <w:r w:rsidRPr="001B0519">
        <w:rPr>
          <w:b/>
          <w:color w:val="000000"/>
          <w:sz w:val="22"/>
          <w:szCs w:val="22"/>
        </w:rPr>
        <w:t>Jo</w:t>
      </w:r>
      <w:r w:rsidR="001B0519">
        <w:rPr>
          <w:color w:val="000000"/>
          <w:sz w:val="22"/>
          <w:szCs w:val="22"/>
        </w:rPr>
        <w:t xml:space="preserve"> - </w:t>
      </w:r>
      <w:r w:rsidRPr="00994713">
        <w:rPr>
          <w:color w:val="000000"/>
          <w:sz w:val="22"/>
          <w:szCs w:val="22"/>
        </w:rPr>
        <w:t>suma punktów przyznanych przez wszystkich członków komisji przetargowej, dokonujących indywidualnej oceny, dla oferty badanej,</w:t>
      </w:r>
    </w:p>
    <w:p w:rsidR="00994713" w:rsidRPr="00994713" w:rsidRDefault="00994713" w:rsidP="001B0519">
      <w:pPr>
        <w:jc w:val="both"/>
        <w:rPr>
          <w:color w:val="000000"/>
          <w:sz w:val="22"/>
          <w:szCs w:val="22"/>
        </w:rPr>
      </w:pPr>
      <w:r w:rsidRPr="001B0519">
        <w:rPr>
          <w:b/>
          <w:color w:val="000000"/>
          <w:sz w:val="22"/>
          <w:szCs w:val="22"/>
        </w:rPr>
        <w:t>Jn</w:t>
      </w:r>
      <w:r w:rsidR="001B0519">
        <w:rPr>
          <w:color w:val="000000"/>
          <w:sz w:val="22"/>
          <w:szCs w:val="22"/>
        </w:rPr>
        <w:t xml:space="preserve"> - </w:t>
      </w:r>
      <w:r w:rsidRPr="00994713">
        <w:rPr>
          <w:color w:val="000000"/>
          <w:sz w:val="22"/>
          <w:szCs w:val="22"/>
        </w:rPr>
        <w:t>najwyższa suma punktów przyznanych przez wszystkich członków komisji przetargowej, dokonujących indywidualnej oceny, spośród wszystkich złożonych ofert, które nie zostały odrzucone.</w:t>
      </w:r>
    </w:p>
    <w:p w:rsidR="00994713" w:rsidRPr="00994713" w:rsidRDefault="00994713" w:rsidP="001B0519">
      <w:pPr>
        <w:jc w:val="both"/>
        <w:rPr>
          <w:color w:val="000000"/>
          <w:sz w:val="22"/>
          <w:szCs w:val="22"/>
        </w:rPr>
      </w:pPr>
    </w:p>
    <w:p w:rsidR="00994713" w:rsidRPr="00994713" w:rsidRDefault="00994713" w:rsidP="001B0519">
      <w:pPr>
        <w:autoSpaceDE w:val="0"/>
        <w:autoSpaceDN w:val="0"/>
        <w:adjustRightInd w:val="0"/>
        <w:jc w:val="both"/>
        <w:rPr>
          <w:color w:val="000000"/>
          <w:sz w:val="22"/>
          <w:szCs w:val="22"/>
        </w:rPr>
      </w:pPr>
      <w:r w:rsidRPr="00994713">
        <w:rPr>
          <w:color w:val="000000"/>
          <w:sz w:val="22"/>
          <w:szCs w:val="22"/>
        </w:rPr>
        <w:t>Przyznane punkty zostaną zaokrąglone do dwóch miejsc po przecinku.</w:t>
      </w:r>
    </w:p>
    <w:p w:rsidR="00994713" w:rsidRPr="00994713" w:rsidRDefault="00994713" w:rsidP="001B0519">
      <w:pPr>
        <w:jc w:val="both"/>
        <w:rPr>
          <w:sz w:val="22"/>
          <w:szCs w:val="22"/>
          <w:u w:val="single"/>
        </w:rPr>
      </w:pPr>
      <w:r w:rsidRPr="00994713">
        <w:rPr>
          <w:sz w:val="22"/>
          <w:szCs w:val="22"/>
        </w:rPr>
        <w:t xml:space="preserve">Komisja przetargowa zweryfikuje parametry techniczne dostarczonych artykułów. W przypadku wystąpienia rozbieżności między informacjami podanymi w dokumencie dołączonym do danego produktu a wykonanymi pomiarami – za obowiązujące zostaną uznane dane pomiarowe. W przypadku jeżeli parametry techniczne nie będą spełniać wymagań podanych w opisie przedmiotu zamówienia wskazanym w roz. III SIWZ, oferta zostanie odrzucona na podstawie art. 89 ust 1 pkt 2 </w:t>
      </w:r>
      <w:r w:rsidRPr="00994713">
        <w:rPr>
          <w:i/>
          <w:sz w:val="22"/>
          <w:szCs w:val="22"/>
        </w:rPr>
        <w:t>ustawy</w:t>
      </w:r>
      <w:r w:rsidRPr="00994713">
        <w:rPr>
          <w:sz w:val="22"/>
          <w:szCs w:val="22"/>
        </w:rPr>
        <w:t>.</w:t>
      </w:r>
    </w:p>
    <w:p w:rsidR="00994713" w:rsidRPr="00994713" w:rsidRDefault="00994713" w:rsidP="001B0519">
      <w:pPr>
        <w:jc w:val="both"/>
        <w:rPr>
          <w:b/>
          <w:sz w:val="22"/>
          <w:szCs w:val="22"/>
        </w:rPr>
      </w:pPr>
      <w:r w:rsidRPr="00994713">
        <w:rPr>
          <w:b/>
          <w:sz w:val="22"/>
          <w:szCs w:val="22"/>
        </w:rPr>
        <w:t>UWAGA:</w:t>
      </w:r>
    </w:p>
    <w:p w:rsidR="00994713" w:rsidRPr="00994713" w:rsidRDefault="00994713" w:rsidP="001B0519">
      <w:pPr>
        <w:jc w:val="both"/>
        <w:rPr>
          <w:sz w:val="22"/>
          <w:szCs w:val="22"/>
        </w:rPr>
      </w:pPr>
      <w:r w:rsidRPr="00994713">
        <w:rPr>
          <w:sz w:val="22"/>
          <w:szCs w:val="22"/>
        </w:rPr>
        <w:t>Brak próbki oferowanego asortymentu skutkował będzie odrzuceniem oferty na podstawie art. 89 ust 1 pkt 2 Pzp jako oferty, której treść nie odpowiada treści SIWZ. Żądane próbki stanowią treść merytoryczną oferty, a ich brak uniemożliwia Zamawiającemu dokonanie oceny oferty w ramach kryterium jakości.</w:t>
      </w:r>
    </w:p>
    <w:p w:rsidR="00994713" w:rsidRPr="00994713" w:rsidRDefault="00994713" w:rsidP="001B0519">
      <w:pPr>
        <w:jc w:val="both"/>
        <w:rPr>
          <w:color w:val="000000"/>
          <w:sz w:val="22"/>
          <w:szCs w:val="22"/>
        </w:rPr>
      </w:pPr>
      <w:r w:rsidRPr="00994713">
        <w:rPr>
          <w:sz w:val="22"/>
          <w:szCs w:val="22"/>
        </w:rPr>
        <w:t>Mięso i wyroby mięsne</w:t>
      </w:r>
      <w:r w:rsidRPr="00994713">
        <w:rPr>
          <w:color w:val="000000"/>
          <w:sz w:val="22"/>
          <w:szCs w:val="22"/>
        </w:rPr>
        <w:t xml:space="preserve"> w zakresie potwierdzania spełniania wymagań określonych w kryterium oceny ofert nie podlegają uzupełnieniu. </w:t>
      </w:r>
    </w:p>
    <w:p w:rsidR="00994713" w:rsidRPr="00994713" w:rsidRDefault="00994713" w:rsidP="001B0519">
      <w:pPr>
        <w:jc w:val="both"/>
        <w:rPr>
          <w:b/>
          <w:i/>
          <w:color w:val="000000"/>
          <w:sz w:val="22"/>
          <w:szCs w:val="22"/>
        </w:rPr>
      </w:pPr>
      <w:r w:rsidRPr="00994713">
        <w:rPr>
          <w:b/>
          <w:i/>
          <w:color w:val="000000"/>
          <w:sz w:val="22"/>
          <w:szCs w:val="22"/>
        </w:rPr>
        <w:t>UWAGA:</w:t>
      </w:r>
    </w:p>
    <w:p w:rsidR="00994713" w:rsidRPr="00994713" w:rsidRDefault="00994713" w:rsidP="001B0519">
      <w:pPr>
        <w:jc w:val="both"/>
        <w:rPr>
          <w:color w:val="000000"/>
          <w:sz w:val="22"/>
          <w:szCs w:val="22"/>
        </w:rPr>
      </w:pPr>
      <w:r w:rsidRPr="00994713">
        <w:rPr>
          <w:color w:val="000000"/>
          <w:sz w:val="22"/>
          <w:szCs w:val="22"/>
        </w:rPr>
        <w:t xml:space="preserve">Próbki powinny zostać złożone przed upływem terminu składania ofert, w oddzielnym niż oferta opakowaniu, oznakowanym danymi Wykonawcy oraz napisem: </w:t>
      </w:r>
    </w:p>
    <w:p w:rsidR="00994713" w:rsidRPr="008C3F0E" w:rsidRDefault="00994713" w:rsidP="001B0519">
      <w:pPr>
        <w:jc w:val="both"/>
        <w:rPr>
          <w:b/>
          <w:sz w:val="22"/>
          <w:szCs w:val="22"/>
        </w:rPr>
      </w:pPr>
      <w:r w:rsidRPr="008C3F0E">
        <w:rPr>
          <w:b/>
          <w:color w:val="000000"/>
          <w:sz w:val="22"/>
          <w:szCs w:val="22"/>
        </w:rPr>
        <w:t>„</w:t>
      </w:r>
      <w:r w:rsidRPr="008C3F0E">
        <w:rPr>
          <w:b/>
          <w:sz w:val="22"/>
          <w:szCs w:val="22"/>
        </w:rPr>
        <w:t>Sukcesywna dostawa produktów chemii gospodarczej i kosmetycznej oraz środków do pielęgnacji i mycia używanych w myjniach samochodowych dla Mazowieckiej Instytucji Gospodarki Budżetowej Mazovia w podziale na cztery części”</w:t>
      </w:r>
    </w:p>
    <w:p w:rsidR="00994713" w:rsidRPr="00994713" w:rsidRDefault="00994713" w:rsidP="001B0519">
      <w:pPr>
        <w:jc w:val="both"/>
        <w:rPr>
          <w:b/>
          <w:color w:val="000000"/>
          <w:sz w:val="22"/>
          <w:szCs w:val="22"/>
        </w:rPr>
      </w:pPr>
      <w:r w:rsidRPr="00994713">
        <w:rPr>
          <w:b/>
          <w:sz w:val="22"/>
          <w:szCs w:val="22"/>
        </w:rPr>
        <w:lastRenderedPageBreak/>
        <w:t>Część I</w:t>
      </w:r>
      <w:r w:rsidR="008C3F0E" w:rsidRPr="008C3F0E">
        <w:rPr>
          <w:color w:val="000000"/>
          <w:sz w:val="22"/>
          <w:szCs w:val="22"/>
        </w:rPr>
        <w:t>V</w:t>
      </w:r>
      <w:r w:rsidRPr="00994713">
        <w:rPr>
          <w:color w:val="000000"/>
          <w:sz w:val="22"/>
          <w:szCs w:val="22"/>
        </w:rPr>
        <w:t xml:space="preserve"> - </w:t>
      </w:r>
      <w:r w:rsidRPr="00994713">
        <w:rPr>
          <w:b/>
          <w:color w:val="000000"/>
          <w:sz w:val="22"/>
          <w:szCs w:val="22"/>
        </w:rPr>
        <w:t>PRÓBKI. Numer sprawy:</w:t>
      </w:r>
      <w:r w:rsidR="008C3F0E" w:rsidRPr="008C3F0E">
        <w:rPr>
          <w:b/>
          <w:color w:val="000000"/>
          <w:sz w:val="22"/>
          <w:szCs w:val="22"/>
        </w:rPr>
        <w:t>2/06/2018/D</w:t>
      </w:r>
      <w:r w:rsidRPr="00994713">
        <w:rPr>
          <w:b/>
          <w:color w:val="000000"/>
          <w:sz w:val="22"/>
          <w:szCs w:val="22"/>
        </w:rPr>
        <w:t>”</w:t>
      </w:r>
    </w:p>
    <w:p w:rsidR="00994713" w:rsidRPr="00994713" w:rsidRDefault="00994713" w:rsidP="001B0519">
      <w:pPr>
        <w:jc w:val="both"/>
        <w:rPr>
          <w:bCs/>
          <w:color w:val="000000"/>
          <w:sz w:val="22"/>
          <w:szCs w:val="22"/>
        </w:rPr>
      </w:pPr>
      <w:r w:rsidRPr="00994713">
        <w:rPr>
          <w:bCs/>
          <w:color w:val="000000"/>
          <w:sz w:val="22"/>
          <w:szCs w:val="22"/>
        </w:rPr>
        <w:t xml:space="preserve">Próbki dostarczone zostaną bezpłatnie do siedziby Zamawiającego. Wykonawca dołącza podpisane zestawienie dołączonych próbek.  Próbki nie będą podlegać zwrotowi. </w:t>
      </w:r>
    </w:p>
    <w:p w:rsidR="00994713" w:rsidRPr="00994713" w:rsidRDefault="00994713" w:rsidP="001B0519">
      <w:pPr>
        <w:jc w:val="both"/>
        <w:rPr>
          <w:b/>
          <w:sz w:val="22"/>
          <w:szCs w:val="22"/>
          <w:u w:val="single"/>
        </w:rPr>
      </w:pPr>
      <w:r w:rsidRPr="00994713">
        <w:rPr>
          <w:b/>
          <w:sz w:val="22"/>
          <w:szCs w:val="22"/>
          <w:u w:val="single"/>
        </w:rPr>
        <w:t>Ocena oferty</w:t>
      </w:r>
    </w:p>
    <w:p w:rsidR="00994713" w:rsidRPr="00994713" w:rsidRDefault="00994713" w:rsidP="001B0519">
      <w:pPr>
        <w:jc w:val="both"/>
        <w:rPr>
          <w:sz w:val="22"/>
          <w:szCs w:val="22"/>
        </w:rPr>
      </w:pPr>
      <w:r w:rsidRPr="00994713">
        <w:rPr>
          <w:sz w:val="22"/>
          <w:szCs w:val="22"/>
        </w:rPr>
        <w:t>Całkowita liczba punktów, którą otrzyma oferta Wykonawcy stanowić będzie sumę:</w:t>
      </w:r>
    </w:p>
    <w:p w:rsidR="00994713" w:rsidRPr="00994713" w:rsidRDefault="00994713" w:rsidP="001B0519">
      <w:pPr>
        <w:tabs>
          <w:tab w:val="left" w:pos="284"/>
        </w:tabs>
        <w:ind w:left="284" w:hanging="284"/>
        <w:jc w:val="both"/>
        <w:rPr>
          <w:sz w:val="22"/>
          <w:szCs w:val="22"/>
        </w:rPr>
      </w:pPr>
      <w:r w:rsidRPr="00994713">
        <w:rPr>
          <w:sz w:val="22"/>
          <w:szCs w:val="22"/>
        </w:rPr>
        <w:t>a)</w:t>
      </w:r>
      <w:r w:rsidRPr="00994713">
        <w:rPr>
          <w:sz w:val="22"/>
          <w:szCs w:val="22"/>
        </w:rPr>
        <w:tab/>
        <w:t>liczby punktów, którą otrzyma oferta Wykonawcy, na podstawie oceny oferty w oparciu o kryterium ceny, którą zapłaci Zamawiający, za realizację zamówienia w pełnym zakresie objętym specyfikacją</w:t>
      </w:r>
    </w:p>
    <w:p w:rsidR="00994713" w:rsidRPr="00994713" w:rsidRDefault="00994713" w:rsidP="001B0519">
      <w:pPr>
        <w:tabs>
          <w:tab w:val="left" w:pos="284"/>
        </w:tabs>
        <w:ind w:left="284" w:hanging="284"/>
        <w:jc w:val="both"/>
        <w:rPr>
          <w:sz w:val="22"/>
          <w:szCs w:val="22"/>
        </w:rPr>
      </w:pPr>
      <w:r w:rsidRPr="00994713">
        <w:rPr>
          <w:sz w:val="22"/>
          <w:szCs w:val="22"/>
        </w:rPr>
        <w:t>b)</w:t>
      </w:r>
      <w:r w:rsidRPr="00994713">
        <w:rPr>
          <w:sz w:val="22"/>
          <w:szCs w:val="22"/>
        </w:rPr>
        <w:tab/>
        <w:t>liczby punktów, którą otrzyma oferta Wykonawcy, na podstawie oceny oferty w oparciu o kryterium jakości produktów oferowanych przez Wykonawcę.</w:t>
      </w:r>
    </w:p>
    <w:p w:rsidR="00994713" w:rsidRPr="00994713" w:rsidRDefault="00994713" w:rsidP="001B0519">
      <w:pPr>
        <w:tabs>
          <w:tab w:val="left" w:pos="0"/>
        </w:tabs>
        <w:jc w:val="both"/>
        <w:rPr>
          <w:sz w:val="22"/>
          <w:szCs w:val="22"/>
        </w:rPr>
      </w:pPr>
      <w:r w:rsidRPr="00994713">
        <w:rPr>
          <w:sz w:val="22"/>
          <w:szCs w:val="22"/>
        </w:rPr>
        <w:t>Najwyższą ocenę otrzyma oferta, która uzyska największą całkowitą liczbę punktów.</w:t>
      </w:r>
    </w:p>
    <w:p w:rsidR="00994713" w:rsidRPr="00994713" w:rsidRDefault="00994713" w:rsidP="001B0519">
      <w:pPr>
        <w:jc w:val="both"/>
        <w:rPr>
          <w:color w:val="000000"/>
          <w:sz w:val="22"/>
          <w:szCs w:val="22"/>
        </w:rPr>
      </w:pPr>
      <w:r w:rsidRPr="00994713">
        <w:rPr>
          <w:b/>
          <w:color w:val="000000"/>
          <w:sz w:val="22"/>
          <w:szCs w:val="22"/>
        </w:rPr>
        <w:t>Ocena oferty</w:t>
      </w:r>
      <w:r w:rsidRPr="00994713">
        <w:rPr>
          <w:color w:val="000000"/>
          <w:sz w:val="22"/>
          <w:szCs w:val="22"/>
        </w:rPr>
        <w:t xml:space="preserve"> </w:t>
      </w:r>
      <w:r w:rsidRPr="00994713">
        <w:rPr>
          <w:b/>
          <w:color w:val="000000"/>
          <w:sz w:val="22"/>
          <w:szCs w:val="22"/>
        </w:rPr>
        <w:t>(O)</w:t>
      </w:r>
      <w:r w:rsidRPr="00994713">
        <w:rPr>
          <w:color w:val="000000"/>
          <w:sz w:val="22"/>
          <w:szCs w:val="22"/>
        </w:rPr>
        <w:t xml:space="preserve"> stanowi sumę ww. kryteriów: </w:t>
      </w:r>
    </w:p>
    <w:p w:rsidR="00994713" w:rsidRPr="00994713" w:rsidRDefault="00994713" w:rsidP="001B0519">
      <w:pPr>
        <w:tabs>
          <w:tab w:val="left" w:pos="2880"/>
          <w:tab w:val="left" w:pos="3060"/>
        </w:tabs>
        <w:jc w:val="center"/>
        <w:rPr>
          <w:b/>
          <w:color w:val="000000"/>
          <w:sz w:val="22"/>
          <w:szCs w:val="22"/>
        </w:rPr>
      </w:pPr>
      <w:r w:rsidRPr="00994713">
        <w:rPr>
          <w:b/>
          <w:color w:val="000000"/>
          <w:sz w:val="22"/>
          <w:szCs w:val="22"/>
        </w:rPr>
        <w:t>O = C + J</w:t>
      </w:r>
    </w:p>
    <w:p w:rsidR="00994713" w:rsidRPr="00994713" w:rsidRDefault="00994713" w:rsidP="001B0519">
      <w:pPr>
        <w:jc w:val="both"/>
        <w:rPr>
          <w:color w:val="000000"/>
          <w:sz w:val="22"/>
          <w:szCs w:val="22"/>
        </w:rPr>
      </w:pPr>
      <w:r w:rsidRPr="00994713">
        <w:rPr>
          <w:color w:val="000000"/>
          <w:sz w:val="22"/>
          <w:szCs w:val="22"/>
        </w:rPr>
        <w:t>Za ofertę najkorzystniejszą uznana zostanie oferta, która uzyska najwyższą liczbę punktów wyliczoną jako sumę punktów uzyskanych w ww. kryteriach.</w:t>
      </w:r>
    </w:p>
    <w:p w:rsidR="00994713" w:rsidRPr="00994713" w:rsidRDefault="00994713" w:rsidP="001B0519">
      <w:pPr>
        <w:jc w:val="both"/>
        <w:rPr>
          <w:rFonts w:eastAsia="Calibri"/>
          <w:color w:val="000000"/>
          <w:sz w:val="22"/>
          <w:szCs w:val="22"/>
        </w:rPr>
      </w:pPr>
      <w:r w:rsidRPr="00994713">
        <w:rPr>
          <w:color w:val="000000"/>
          <w:sz w:val="22"/>
          <w:szCs w:val="22"/>
        </w:rPr>
        <w:t>Oceniane</w:t>
      </w:r>
      <w:r w:rsidRPr="00994713">
        <w:rPr>
          <w:rFonts w:eastAsia="Calibri"/>
          <w:color w:val="000000"/>
          <w:sz w:val="22"/>
          <w:szCs w:val="22"/>
        </w:rPr>
        <w:t xml:space="preserve"> </w:t>
      </w:r>
      <w:r w:rsidRPr="00994713">
        <w:rPr>
          <w:color w:val="000000"/>
          <w:sz w:val="22"/>
          <w:szCs w:val="22"/>
        </w:rPr>
        <w:t>będą</w:t>
      </w:r>
      <w:r w:rsidRPr="00994713">
        <w:rPr>
          <w:rFonts w:eastAsia="Calibri"/>
          <w:color w:val="000000"/>
          <w:sz w:val="22"/>
          <w:szCs w:val="22"/>
        </w:rPr>
        <w:t xml:space="preserve"> tylko te oferty, które spełniają warunki zawarte w SIWZ.</w:t>
      </w:r>
    </w:p>
    <w:p w:rsidR="00305DB8" w:rsidRPr="00994713" w:rsidRDefault="00305DB8" w:rsidP="001B0519">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774715">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74715">
      <w:pPr>
        <w:pStyle w:val="Akapitzlist"/>
        <w:numPr>
          <w:ilvl w:val="2"/>
          <w:numId w:val="23"/>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74715">
      <w:pPr>
        <w:pStyle w:val="Akapitzlist"/>
        <w:numPr>
          <w:ilvl w:val="0"/>
          <w:numId w:val="24"/>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20328">
        <w:rPr>
          <w:b/>
          <w:bCs/>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A20833">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B20328">
        <w:rPr>
          <w:b/>
          <w:i/>
          <w:sz w:val="22"/>
          <w:szCs w:val="22"/>
        </w:rPr>
        <w:t>5</w:t>
      </w:r>
      <w:r w:rsidR="00801F73" w:rsidRPr="00C471A2">
        <w:rPr>
          <w:b/>
          <w:i/>
          <w:sz w:val="22"/>
          <w:szCs w:val="22"/>
        </w:rPr>
        <w:t xml:space="preserve">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032214" w:rsidRDefault="0003221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A06F1B" w:rsidRDefault="00A06F1B" w:rsidP="00E47504">
      <w:pPr>
        <w:jc w:val="both"/>
        <w:rPr>
          <w:b/>
          <w:sz w:val="22"/>
          <w:szCs w:val="22"/>
        </w:rPr>
      </w:pPr>
    </w:p>
    <w:p w:rsidR="00A06F1B" w:rsidRDefault="00A06F1B" w:rsidP="00E47504">
      <w:pPr>
        <w:jc w:val="both"/>
        <w:rPr>
          <w:b/>
          <w:sz w:val="22"/>
          <w:szCs w:val="22"/>
        </w:rPr>
      </w:pPr>
    </w:p>
    <w:p w:rsidR="00A06F1B" w:rsidRPr="00C471A2" w:rsidRDefault="00A06F1B" w:rsidP="00E47504">
      <w:pPr>
        <w:jc w:val="both"/>
        <w:rPr>
          <w:b/>
          <w:sz w:val="22"/>
          <w:szCs w:val="22"/>
        </w:rPr>
      </w:pPr>
    </w:p>
    <w:p w:rsidR="00E47504" w:rsidRPr="00C471A2" w:rsidRDefault="004831C0" w:rsidP="00E47504">
      <w:pPr>
        <w:jc w:val="both"/>
        <w:rPr>
          <w:sz w:val="22"/>
          <w:szCs w:val="22"/>
        </w:rPr>
      </w:pPr>
      <w:r w:rsidRPr="00C471A2">
        <w:rPr>
          <w:b/>
          <w:sz w:val="22"/>
          <w:szCs w:val="22"/>
        </w:rPr>
        <w:lastRenderedPageBreak/>
        <w:t>X</w:t>
      </w:r>
      <w:r w:rsidR="00E47504" w:rsidRPr="00C471A2">
        <w:rPr>
          <w:b/>
          <w:sz w:val="22"/>
          <w:szCs w:val="22"/>
        </w:rPr>
        <w:t>X. Załączniki</w:t>
      </w:r>
    </w:p>
    <w:p w:rsidR="00E47504" w:rsidRPr="00C471A2" w:rsidRDefault="00E47504" w:rsidP="00E47504">
      <w:pPr>
        <w:rPr>
          <w:sz w:val="22"/>
          <w:szCs w:val="22"/>
        </w:rPr>
      </w:pPr>
    </w:p>
    <w:p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Formularz cenowy dla Części I Szczegółowy opis przedmiotu zamówienia.</w:t>
      </w:r>
    </w:p>
    <w:p w:rsidR="00B20328" w:rsidRDefault="00B20328" w:rsidP="00B20328">
      <w:pPr>
        <w:tabs>
          <w:tab w:val="left" w:pos="1843"/>
        </w:tabs>
        <w:ind w:left="1701" w:hanging="1701"/>
        <w:rPr>
          <w:sz w:val="22"/>
          <w:szCs w:val="22"/>
        </w:rPr>
      </w:pPr>
      <w:r>
        <w:rPr>
          <w:sz w:val="22"/>
          <w:szCs w:val="22"/>
        </w:rPr>
        <w:t xml:space="preserve">Załącznik Nr 1A </w:t>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rsidR="00F169A3" w:rsidRDefault="000A6D1F" w:rsidP="00F169A3">
      <w:pPr>
        <w:tabs>
          <w:tab w:val="left" w:pos="1843"/>
        </w:tabs>
        <w:ind w:left="1701" w:hanging="1701"/>
        <w:rPr>
          <w:sz w:val="22"/>
          <w:szCs w:val="22"/>
        </w:rPr>
      </w:pPr>
      <w:r>
        <w:rPr>
          <w:sz w:val="22"/>
          <w:szCs w:val="22"/>
        </w:rPr>
        <w:t>Załącznik Nr 1B</w:t>
      </w:r>
      <w:r w:rsidR="00F169A3">
        <w:rPr>
          <w:sz w:val="22"/>
          <w:szCs w:val="22"/>
        </w:rPr>
        <w:t xml:space="preserve">    </w:t>
      </w:r>
      <w:r w:rsidR="00F169A3" w:rsidRPr="00C471A2">
        <w:rPr>
          <w:sz w:val="22"/>
          <w:szCs w:val="22"/>
        </w:rPr>
        <w:t xml:space="preserve">- </w:t>
      </w:r>
      <w:r w:rsidR="00F169A3" w:rsidRPr="00C471A2">
        <w:rPr>
          <w:sz w:val="22"/>
          <w:szCs w:val="22"/>
        </w:rPr>
        <w:tab/>
      </w:r>
      <w:r w:rsidR="00F169A3" w:rsidRPr="0005244F">
        <w:rPr>
          <w:sz w:val="22"/>
          <w:szCs w:val="22"/>
        </w:rPr>
        <w:t>Formularz cenowy dla Części I</w:t>
      </w:r>
      <w:r w:rsidR="00032214">
        <w:rPr>
          <w:sz w:val="22"/>
          <w:szCs w:val="22"/>
        </w:rPr>
        <w:t>II</w:t>
      </w:r>
      <w:r w:rsidR="00F169A3" w:rsidRPr="0005244F">
        <w:rPr>
          <w:sz w:val="22"/>
          <w:szCs w:val="22"/>
        </w:rPr>
        <w:t xml:space="preserve"> Szczegółowy opis przedmiotu zamówienia.</w:t>
      </w:r>
    </w:p>
    <w:p w:rsidR="00F169A3" w:rsidRDefault="000A6D1F" w:rsidP="00F169A3">
      <w:pPr>
        <w:tabs>
          <w:tab w:val="left" w:pos="1843"/>
        </w:tabs>
        <w:ind w:left="1701" w:hanging="1701"/>
        <w:rPr>
          <w:sz w:val="22"/>
          <w:szCs w:val="22"/>
        </w:rPr>
      </w:pPr>
      <w:r>
        <w:rPr>
          <w:sz w:val="22"/>
          <w:szCs w:val="22"/>
        </w:rPr>
        <w:t>Załącznik Nr 1C</w:t>
      </w:r>
      <w:r w:rsidR="00F169A3">
        <w:rPr>
          <w:sz w:val="22"/>
          <w:szCs w:val="22"/>
        </w:rPr>
        <w:t xml:space="preserve">    </w:t>
      </w:r>
      <w:r w:rsidR="00F169A3" w:rsidRPr="00C471A2">
        <w:rPr>
          <w:sz w:val="22"/>
          <w:szCs w:val="22"/>
        </w:rPr>
        <w:t xml:space="preserve">- </w:t>
      </w:r>
      <w:r w:rsidR="00F169A3" w:rsidRPr="00C471A2">
        <w:rPr>
          <w:sz w:val="22"/>
          <w:szCs w:val="22"/>
        </w:rPr>
        <w:tab/>
      </w:r>
      <w:r w:rsidR="00F169A3" w:rsidRPr="0005244F">
        <w:rPr>
          <w:sz w:val="22"/>
          <w:szCs w:val="22"/>
        </w:rPr>
        <w:t>Formularz cenowy dla Części I</w:t>
      </w:r>
      <w:r w:rsidR="00032214">
        <w:rPr>
          <w:sz w:val="22"/>
          <w:szCs w:val="22"/>
        </w:rPr>
        <w:t>V</w:t>
      </w:r>
      <w:r w:rsidR="00F169A3" w:rsidRPr="0005244F">
        <w:rPr>
          <w:sz w:val="22"/>
          <w:szCs w:val="22"/>
        </w:rPr>
        <w:t xml:space="preserve"> Szczegółowy opis przedmiotu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F169A3">
        <w:rPr>
          <w:sz w:val="22"/>
          <w:szCs w:val="22"/>
        </w:rPr>
        <w:t xml:space="preserve"> </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-Formularz ofertowy</w:t>
      </w:r>
      <w:r w:rsidR="001F030C">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F169A3">
        <w:rPr>
          <w:sz w:val="22"/>
          <w:szCs w:val="22"/>
        </w:rPr>
        <w:t xml:space="preserve"> </w:t>
      </w:r>
      <w:r w:rsidR="00E47504" w:rsidRPr="00C471A2">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F169A3">
        <w:rPr>
          <w:sz w:val="22"/>
          <w:szCs w:val="22"/>
        </w:rPr>
        <w:t xml:space="preserve"> </w:t>
      </w:r>
      <w:r w:rsidRPr="00C471A2">
        <w:rPr>
          <w:sz w:val="22"/>
          <w:szCs w:val="22"/>
        </w:rPr>
        <w:t xml:space="preserve">   </w:t>
      </w:r>
      <w:r w:rsidR="00DB151E" w:rsidRPr="00C471A2">
        <w:rPr>
          <w:sz w:val="22"/>
          <w:szCs w:val="22"/>
        </w:rPr>
        <w:t>-</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B20328" w:rsidRPr="00C471A2">
        <w:rPr>
          <w:sz w:val="22"/>
          <w:szCs w:val="22"/>
        </w:rPr>
        <w:t>Oświadczenie o przynależności do grupy kapitałowej.</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20328" w:rsidRPr="00C471A2">
        <w:rPr>
          <w:color w:val="000000"/>
          <w:sz w:val="22"/>
          <w:szCs w:val="22"/>
        </w:rPr>
        <w:t>Wzór umowy</w:t>
      </w:r>
      <w:r w:rsidR="00E47504" w:rsidRPr="00C471A2">
        <w:rPr>
          <w:sz w:val="22"/>
          <w:szCs w:val="22"/>
        </w:rPr>
        <w:t xml:space="preserve">    </w:t>
      </w:r>
    </w:p>
    <w:p w:rsidR="00F248EF" w:rsidRPr="00F248EF" w:rsidRDefault="00F248EF" w:rsidP="00F169A3">
      <w:pPr>
        <w:autoSpaceDE w:val="0"/>
        <w:autoSpaceDN w:val="0"/>
        <w:adjustRightInd w:val="0"/>
        <w:ind w:left="1843" w:hanging="1843"/>
        <w:rPr>
          <w:sz w:val="22"/>
          <w:szCs w:val="22"/>
        </w:rPr>
      </w:pPr>
      <w:r w:rsidRPr="00F248EF">
        <w:rPr>
          <w:snapToGrid w:val="0"/>
          <w:sz w:val="22"/>
          <w:szCs w:val="22"/>
        </w:rPr>
        <w:t xml:space="preserve">   </w:t>
      </w:r>
    </w:p>
    <w:p w:rsidR="00F248EF" w:rsidRPr="00F248EF" w:rsidRDefault="00F248EF" w:rsidP="00F248EF">
      <w:pPr>
        <w:rPr>
          <w:sz w:val="22"/>
          <w:szCs w:val="22"/>
        </w:rPr>
      </w:pPr>
    </w:p>
    <w:p w:rsidR="00740E7F" w:rsidRDefault="00740E7F"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032214" w:rsidRDefault="00032214" w:rsidP="00E47504">
      <w:pPr>
        <w:ind w:left="1701" w:hanging="1701"/>
        <w:rPr>
          <w:color w:val="000000"/>
          <w:sz w:val="22"/>
          <w:szCs w:val="22"/>
        </w:rPr>
      </w:pPr>
    </w:p>
    <w:p w:rsidR="00774715" w:rsidRDefault="00774715"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AC4DE7">
        <w:rPr>
          <w:sz w:val="22"/>
          <w:szCs w:val="22"/>
        </w:rPr>
        <w:t>13</w:t>
      </w:r>
      <w:r w:rsidR="00F248EF">
        <w:rPr>
          <w:sz w:val="22"/>
          <w:szCs w:val="22"/>
        </w:rPr>
        <w:t xml:space="preserve"> czerwca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006736FC">
        <w:rPr>
          <w:b/>
          <w:i/>
          <w:sz w:val="22"/>
          <w:szCs w:val="22"/>
        </w:rPr>
        <w:t xml:space="preserve">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r w:rsidRPr="00C20B5C">
        <w:rPr>
          <w:b/>
          <w:sz w:val="22"/>
          <w:szCs w:val="22"/>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42612A">
      <w:pPr>
        <w:pStyle w:val="Tekstpodstawowy21"/>
        <w:spacing w:line="240" w:lineRule="auto"/>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032214" w:rsidRPr="001B1EEE">
        <w:rPr>
          <w:b/>
          <w:sz w:val="22"/>
          <w:szCs w:val="22"/>
        </w:rPr>
        <w:t>sukcesywną dostawę produktów chemii gospodarczej i kosmetycznej oraz środków do pielęgnacji i mycia używanych w myjniach samochodowych dla Mazowieckiej Instytucji Gospodarki Budżetowej Mazovia w podziale na cztery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032214">
        <w:rPr>
          <w:b/>
          <w:sz w:val="22"/>
          <w:szCs w:val="22"/>
        </w:rPr>
        <w:t>2</w:t>
      </w:r>
      <w:r w:rsidR="00936DA3">
        <w:rPr>
          <w:b/>
          <w:sz w:val="22"/>
          <w:szCs w:val="22"/>
        </w:rPr>
        <w:t>/</w:t>
      </w:r>
      <w:r w:rsidR="00C20B5C">
        <w:rPr>
          <w:b/>
          <w:sz w:val="22"/>
          <w:szCs w:val="22"/>
        </w:rPr>
        <w:t>0</w:t>
      </w:r>
      <w:r w:rsidR="00F248EF">
        <w:rPr>
          <w:b/>
          <w:sz w:val="22"/>
          <w:szCs w:val="22"/>
        </w:rPr>
        <w:t>6</w:t>
      </w:r>
      <w:r w:rsidR="00936DA3">
        <w:rPr>
          <w:b/>
          <w:sz w:val="22"/>
          <w:szCs w:val="22"/>
        </w:rPr>
        <w:t>/2018/D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rsidR="00E47504" w:rsidRPr="008B2148" w:rsidRDefault="00E47504" w:rsidP="00C73522">
      <w:pPr>
        <w:numPr>
          <w:ilvl w:val="0"/>
          <w:numId w:val="8"/>
        </w:numPr>
        <w:tabs>
          <w:tab w:val="left" w:pos="-360"/>
        </w:tabs>
        <w:spacing w:line="360" w:lineRule="auto"/>
        <w:jc w:val="both"/>
        <w:rPr>
          <w:sz w:val="22"/>
          <w:szCs w:val="22"/>
        </w:rPr>
      </w:pPr>
      <w:r w:rsidRPr="008B2148">
        <w:rPr>
          <w:sz w:val="22"/>
          <w:szCs w:val="22"/>
        </w:rPr>
        <w:t>Czujemy się związani ofertą do upływu terminu określonego w SIWZ.</w:t>
      </w:r>
    </w:p>
    <w:p w:rsidR="008B2148" w:rsidRPr="00032214" w:rsidRDefault="007B65A4" w:rsidP="008B2148">
      <w:pPr>
        <w:pStyle w:val="Akapitzlist"/>
        <w:numPr>
          <w:ilvl w:val="0"/>
          <w:numId w:val="8"/>
        </w:numPr>
        <w:ind w:right="-7"/>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032214" w:rsidRPr="00032214" w:rsidRDefault="00032214" w:rsidP="008B2148">
      <w:pPr>
        <w:pStyle w:val="Akapitzlist"/>
        <w:numPr>
          <w:ilvl w:val="0"/>
          <w:numId w:val="8"/>
        </w:numPr>
        <w:ind w:right="-7"/>
        <w:jc w:val="both"/>
        <w:rPr>
          <w:sz w:val="22"/>
          <w:szCs w:val="22"/>
        </w:rPr>
      </w:pPr>
      <w:r w:rsidRPr="00032214">
        <w:rPr>
          <w:bCs/>
          <w:sz w:val="22"/>
          <w:szCs w:val="22"/>
        </w:rPr>
        <w:t>Wykonawca jest małym/średnim przedsiębiorcą</w:t>
      </w:r>
      <w:r>
        <w:rPr>
          <w:bCs/>
          <w:sz w:val="22"/>
          <w:szCs w:val="22"/>
        </w:rPr>
        <w:t xml:space="preserve">? </w:t>
      </w:r>
      <w:r w:rsidRPr="00A06F1B">
        <w:rPr>
          <w:b/>
          <w:bCs/>
          <w:sz w:val="22"/>
          <w:szCs w:val="22"/>
        </w:rPr>
        <w:t>Tak/Nie*</w:t>
      </w:r>
    </w:p>
    <w:p w:rsidR="00E47504" w:rsidRPr="00C471A2" w:rsidRDefault="00E47504" w:rsidP="00C73522">
      <w:pPr>
        <w:numPr>
          <w:ilvl w:val="0"/>
          <w:numId w:val="8"/>
        </w:numPr>
        <w:tabs>
          <w:tab w:val="left" w:pos="-360"/>
        </w:tabs>
        <w:spacing w:line="360" w:lineRule="auto"/>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Default="00185AC9" w:rsidP="00847FFC">
      <w:pPr>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KRS/CEiDG)</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Pzp),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42612A">
      <w:pPr>
        <w:pStyle w:val="Tekstpodstawowy21"/>
        <w:spacing w:line="240" w:lineRule="auto"/>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032214" w:rsidRPr="00032214">
        <w:rPr>
          <w:sz w:val="22"/>
          <w:szCs w:val="22"/>
        </w:rPr>
        <w:t>sukcesywną dostawę produktów chemii gospodarczej i kosmetycznej oraz środków do pielęgnacji i mycia używanych w myjniach samochodowych dla Mazowieckiej Instytucji Gospodarki Budżetowej Mazovia w podziale na cztery części</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następującego/ych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B20328" w:rsidRDefault="00B20328"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KRS/CEiDG)</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42612A">
      <w:pPr>
        <w:pStyle w:val="Tekstpodstawowy21"/>
        <w:spacing w:line="240" w:lineRule="auto"/>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032214" w:rsidRPr="00032214">
        <w:rPr>
          <w:sz w:val="22"/>
          <w:szCs w:val="22"/>
        </w:rPr>
        <w:t>sukcesywną dostawę produktów chemii gospodarczej i kosmetycznej oraz środków do pielęgnacji i mycia używanych w myjniach samochodowych dla Mazowieckiej Instytucji Gospodarki Budżetowej Mazovia w podziale na cztery części</w:t>
      </w:r>
      <w:r w:rsidR="003762E9" w:rsidRPr="00032214">
        <w:rPr>
          <w:sz w:val="22"/>
          <w:szCs w:val="22"/>
        </w:rPr>
        <w:t xml:space="preserve">, </w:t>
      </w:r>
      <w:r w:rsidR="003762E9" w:rsidRPr="00C471A2">
        <w:rPr>
          <w:sz w:val="22"/>
          <w:szCs w:val="22"/>
        </w:rPr>
        <w:t xml:space="preserve">prowadzonego przez Mazowiecką Instytucję Gospodarki Budżetowej Mazovia,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F248EF" w:rsidRDefault="003C7A59" w:rsidP="00E20706">
      <w:pPr>
        <w:numPr>
          <w:ilvl w:val="0"/>
          <w:numId w:val="16"/>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art. 24 ust 1 pkt 12-23 ustawy Pzp.</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1463 z późn. zm.</w:t>
      </w:r>
      <w:r w:rsidRPr="00C471A2">
        <w:rPr>
          <w:b/>
          <w:bCs/>
          <w:sz w:val="22"/>
          <w:szCs w:val="22"/>
        </w:rPr>
        <w:t>),</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z późn. zm.)</w:t>
      </w:r>
      <w:r w:rsidRPr="00C471A2">
        <w:rPr>
          <w:b/>
          <w:bCs/>
          <w:sz w:val="22"/>
          <w:szCs w:val="22"/>
        </w:rPr>
        <w:t>,</w:t>
      </w:r>
    </w:p>
    <w:p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lastRenderedPageBreak/>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2C0B8A">
        <w:rPr>
          <w:b/>
          <w:sz w:val="22"/>
          <w:szCs w:val="22"/>
        </w:rPr>
        <w:t>8</w:t>
      </w:r>
      <w:r w:rsidRPr="00C471A2">
        <w:rPr>
          <w:b/>
          <w:sz w:val="22"/>
          <w:szCs w:val="22"/>
        </w:rPr>
        <w:t xml:space="preserve"> r. poz. </w:t>
      </w:r>
      <w:r w:rsidR="002C0B8A">
        <w:rPr>
          <w:b/>
          <w:sz w:val="22"/>
          <w:szCs w:val="22"/>
        </w:rPr>
        <w:t xml:space="preserve">798 </w:t>
      </w:r>
      <w:r w:rsidR="003A1E19">
        <w:rPr>
          <w:b/>
          <w:sz w:val="22"/>
          <w:szCs w:val="22"/>
        </w:rPr>
        <w:t>z późn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z póżn zm.)</w:t>
      </w:r>
      <w:r w:rsidR="00DA3F7B" w:rsidRPr="00DA3F7B">
        <w:rPr>
          <w:sz w:val="22"/>
          <w:szCs w:val="22"/>
        </w:rPr>
        <w:t xml:space="preserve"> </w:t>
      </w:r>
      <w:r w:rsidR="00DA3F7B" w:rsidRPr="008D604A">
        <w:rPr>
          <w:b/>
          <w:sz w:val="22"/>
          <w:szCs w:val="22"/>
        </w:rPr>
        <w:t>Zamawiający przewiduje</w:t>
      </w:r>
      <w:r w:rsidR="00DA3F7B" w:rsidRPr="00DA3F7B">
        <w:rPr>
          <w:sz w:val="22"/>
          <w:szCs w:val="22"/>
        </w:rPr>
        <w:t xml:space="preserve"> </w:t>
      </w:r>
      <w:r w:rsidR="00DA3F7B" w:rsidRPr="00F248EF">
        <w:rPr>
          <w:b/>
          <w:sz w:val="22"/>
          <w:szCs w:val="22"/>
        </w:rPr>
        <w:t>fakultatywne podstawy wykluczenia wykonawcy określone w art. 24 ust. 5 pkt. 1, 5 i 6 Pzp tj. wykluczy wykonawcę :</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1508 z późn. zm.</w:t>
      </w:r>
      <w:r w:rsidRPr="00F248EF">
        <w:rPr>
          <w:b/>
          <w:bCs/>
          <w:sz w:val="22"/>
          <w:szCs w:val="22"/>
        </w:rPr>
        <w:t xml:space="preserve">) </w:t>
      </w:r>
      <w:r w:rsidRPr="00F248EF">
        <w:rPr>
          <w:b/>
          <w:bCs/>
          <w:sz w:val="22"/>
          <w:szCs w:val="22"/>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2344 z późn zm.</w:t>
      </w:r>
      <w:r w:rsidRPr="00F248EF">
        <w:rPr>
          <w:b/>
          <w:bCs/>
          <w:sz w:val="22"/>
          <w:szCs w:val="22"/>
        </w:rPr>
        <w:t>);</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7503F8">
      <w:pPr>
        <w:widowControl w:val="0"/>
        <w:numPr>
          <w:ilvl w:val="0"/>
          <w:numId w:val="56"/>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Pzp.</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Pzp </w:t>
      </w:r>
      <w:r w:rsidRPr="00C471A2">
        <w:rPr>
          <w:i/>
          <w:sz w:val="22"/>
          <w:szCs w:val="22"/>
          <w:lang w:eastAsia="en-US"/>
        </w:rPr>
        <w:t>(podać mającą zastosowanie podstawę wykluczenia spośród wymienionych w art. 24 ust. 1 pkt 13-14, 16-20 lub art. 24 ust. 5 ustawy Pzp).</w:t>
      </w:r>
      <w:r w:rsidRPr="00C471A2">
        <w:rPr>
          <w:sz w:val="22"/>
          <w:szCs w:val="22"/>
          <w:lang w:eastAsia="en-US"/>
        </w:rPr>
        <w:t xml:space="preserve"> Jednocześnie oświadczam, że w związku z ww. okolicznością, na podstawie art. 24 ust. 8 ustawy Pzp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 stosunku do następującego/ych podmiotu/tów, na którego/ych zasoby powołuję się w niniejszym postępowaniu, tj.: …………………………………………………………… </w:t>
      </w:r>
      <w:r w:rsidRPr="00C471A2">
        <w:rPr>
          <w:i/>
          <w:sz w:val="22"/>
          <w:szCs w:val="22"/>
          <w:lang w:eastAsia="en-US"/>
        </w:rPr>
        <w:t xml:space="preserve">(podać pełną nazwę/firmę, adres, a także w zależności od podmiotu: NIP/PESEL, KRS/CEiDG)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[UWAGA: zastosować tylko wtedy, gdy zamawiający przewidział możliwość, o której mowa w art. 25a ust. 5 pkt 2 ustawy Pzp]</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 xml:space="preserve">Oświadczam, że w stosunku do następującego/ych podmiotu/tów, będącego/ych podwykonawcą/ami: ……………………………………………………………………..….…… </w:t>
      </w:r>
      <w:r w:rsidRPr="00C471A2">
        <w:rPr>
          <w:i/>
          <w:sz w:val="22"/>
          <w:szCs w:val="22"/>
          <w:lang w:eastAsia="en-US"/>
        </w:rPr>
        <w:t>(podać pełną nazwę/firmę, adres, a także w zależności od podmiotu: NIP/PESEL, KRS/CEiDG)</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Default="004C1CEC"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Pr="00C471A2" w:rsidRDefault="00545D94" w:rsidP="003C7A59">
      <w:pPr>
        <w:rPr>
          <w:sz w:val="22"/>
          <w:szCs w:val="22"/>
        </w:rPr>
      </w:pPr>
    </w:p>
    <w:p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rsidR="0042612A" w:rsidRDefault="0042612A" w:rsidP="00E47504">
      <w:pPr>
        <w:ind w:left="6372"/>
        <w:rPr>
          <w:b/>
          <w:i/>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B20328">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032214">
        <w:rPr>
          <w:b/>
          <w:sz w:val="22"/>
          <w:szCs w:val="22"/>
        </w:rPr>
        <w:t>2</w:t>
      </w:r>
      <w:r w:rsidR="00847FFC">
        <w:rPr>
          <w:b/>
          <w:sz w:val="22"/>
          <w:szCs w:val="22"/>
        </w:rPr>
        <w:t>/</w:t>
      </w:r>
      <w:r w:rsidR="00F248EF">
        <w:rPr>
          <w:b/>
          <w:sz w:val="22"/>
          <w:szCs w:val="22"/>
        </w:rPr>
        <w:t>06</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032214" w:rsidRPr="001B1EEE">
        <w:rPr>
          <w:b/>
          <w:sz w:val="22"/>
          <w:szCs w:val="22"/>
        </w:rPr>
        <w:t>sukcesywną dostawę produktów chemii gospodarczej i kosmetycznej oraz środków do pielęgnacji i mycia używanych w myjniach samochodowych dla Mazowieckiej Instytucji Gospodarki Budżetowej Mazovia w podziale na cztery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Pzp, oświadczamy, że: nie należymy* / należymy* do grupy kapitałowej, w rozumieniu ustawy z dnia 16 lutego 2007 r. o ochronie konkurencji i konsumentów (</w:t>
      </w:r>
      <w:r w:rsidR="004748BA">
        <w:rPr>
          <w:sz w:val="22"/>
          <w:szCs w:val="22"/>
        </w:rPr>
        <w:t>tj.Dz. U. z 201</w:t>
      </w:r>
      <w:r w:rsidR="002C0B8A">
        <w:rPr>
          <w:sz w:val="22"/>
          <w:szCs w:val="22"/>
        </w:rPr>
        <w:t>8</w:t>
      </w:r>
      <w:r w:rsidR="004748BA">
        <w:rPr>
          <w:sz w:val="22"/>
          <w:szCs w:val="22"/>
        </w:rPr>
        <w:t xml:space="preserve"> r.</w:t>
      </w:r>
      <w:r w:rsidRPr="00C471A2">
        <w:rPr>
          <w:sz w:val="22"/>
          <w:szCs w:val="22"/>
        </w:rPr>
        <w:t xml:space="preserve">  </w:t>
      </w:r>
      <w:r w:rsidR="004748BA">
        <w:rPr>
          <w:sz w:val="22"/>
          <w:szCs w:val="22"/>
        </w:rPr>
        <w:t xml:space="preserve">poz. </w:t>
      </w:r>
      <w:r w:rsidR="002C0B8A">
        <w:rPr>
          <w:sz w:val="22"/>
          <w:szCs w:val="22"/>
        </w:rPr>
        <w:t>798</w:t>
      </w:r>
      <w:r w:rsidR="002C0B8A" w:rsidRPr="00C471A2">
        <w:rPr>
          <w:sz w:val="22"/>
          <w:szCs w:val="22"/>
        </w:rPr>
        <w:t xml:space="preserve"> </w:t>
      </w:r>
      <w:r w:rsidRPr="00C471A2">
        <w:rPr>
          <w:sz w:val="22"/>
          <w:szCs w:val="22"/>
        </w:rPr>
        <w:t xml:space="preserve">z późn. zm.), o której mowa w art. 24 ust. 2 pkt 5 Pzp * </w:t>
      </w:r>
    </w:p>
    <w:p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032214" w:rsidRDefault="00032214"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032214" w:rsidRDefault="00032214"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92442B" w:rsidRPr="00EC52A5" w:rsidRDefault="0092442B"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w:t>
      </w:r>
      <w:r>
        <w:rPr>
          <w:rFonts w:eastAsia="Arial Unicode MS"/>
          <w:b/>
          <w:bCs/>
          <w:i/>
          <w:kern w:val="3"/>
          <w:sz w:val="22"/>
          <w:szCs w:val="22"/>
          <w:lang w:eastAsia="en-US"/>
        </w:rPr>
        <w:t>5</w:t>
      </w:r>
      <w:r w:rsidRPr="00EC52A5">
        <w:rPr>
          <w:rFonts w:eastAsia="Arial Unicode MS"/>
          <w:b/>
          <w:bCs/>
          <w:i/>
          <w:kern w:val="3"/>
          <w:sz w:val="22"/>
          <w:szCs w:val="22"/>
          <w:lang w:eastAsia="en-US"/>
        </w:rPr>
        <w:t xml:space="preserve"> do SIWZ                                               </w:t>
      </w:r>
    </w:p>
    <w:p w:rsidR="0092442B" w:rsidRPr="00032214" w:rsidRDefault="0092442B" w:rsidP="0092442B">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032214">
        <w:rPr>
          <w:rFonts w:eastAsia="Arial Unicode MS"/>
          <w:bCs/>
          <w:i/>
          <w:kern w:val="3"/>
          <w:sz w:val="22"/>
          <w:szCs w:val="22"/>
          <w:lang w:eastAsia="en-US"/>
        </w:rPr>
        <w:t>wzór umowy</w:t>
      </w:r>
    </w:p>
    <w:p w:rsidR="00B760BF" w:rsidRPr="00032214" w:rsidRDefault="00B760BF" w:rsidP="00B760BF">
      <w:pPr>
        <w:suppressAutoHyphens/>
        <w:jc w:val="center"/>
        <w:rPr>
          <w:b/>
          <w:sz w:val="22"/>
          <w:szCs w:val="22"/>
          <w:lang w:eastAsia="zh-CN"/>
        </w:rPr>
      </w:pPr>
      <w:r w:rsidRPr="00032214">
        <w:rPr>
          <w:b/>
          <w:sz w:val="22"/>
          <w:szCs w:val="22"/>
          <w:lang w:eastAsia="zh-CN"/>
        </w:rPr>
        <w:t>Umowa dostawy Nr .......................</w:t>
      </w:r>
    </w:p>
    <w:p w:rsidR="00B760BF" w:rsidRPr="00032214" w:rsidRDefault="00B760BF" w:rsidP="00B760BF">
      <w:pPr>
        <w:suppressAutoHyphens/>
        <w:rPr>
          <w:b/>
          <w:sz w:val="22"/>
          <w:szCs w:val="22"/>
          <w:lang w:eastAsia="zh-CN"/>
        </w:rPr>
      </w:pPr>
    </w:p>
    <w:p w:rsidR="00B760BF" w:rsidRPr="00032214" w:rsidRDefault="00B760BF" w:rsidP="00B760BF">
      <w:pPr>
        <w:suppressAutoHyphens/>
        <w:jc w:val="both"/>
        <w:rPr>
          <w:b/>
          <w:sz w:val="22"/>
          <w:szCs w:val="22"/>
          <w:lang w:eastAsia="zh-CN"/>
        </w:rPr>
      </w:pPr>
      <w:r w:rsidRPr="00032214">
        <w:rPr>
          <w:sz w:val="22"/>
          <w:szCs w:val="22"/>
          <w:lang w:eastAsia="zh-CN"/>
        </w:rPr>
        <w:t xml:space="preserve">zawarta w dniu ………….  pomiędzy: </w:t>
      </w:r>
    </w:p>
    <w:p w:rsidR="00B760BF" w:rsidRPr="00032214" w:rsidRDefault="00B760BF" w:rsidP="00B760BF">
      <w:pPr>
        <w:suppressAutoHyphens/>
        <w:jc w:val="both"/>
        <w:rPr>
          <w:sz w:val="22"/>
          <w:szCs w:val="22"/>
          <w:lang w:eastAsia="zh-CN"/>
        </w:rPr>
      </w:pPr>
      <w:r w:rsidRPr="00032214">
        <w:rPr>
          <w:b/>
          <w:sz w:val="22"/>
          <w:szCs w:val="22"/>
          <w:lang w:eastAsia="zh-CN"/>
        </w:rPr>
        <w:t>Mazowiecką Instytucją Gospodarki Budżetowej MAZOVIA</w:t>
      </w:r>
      <w:r w:rsidRPr="00032214">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B760BF" w:rsidRPr="00032214" w:rsidRDefault="00B760BF" w:rsidP="00B760BF">
      <w:pPr>
        <w:suppressAutoHyphens/>
        <w:jc w:val="both"/>
        <w:rPr>
          <w:sz w:val="22"/>
          <w:szCs w:val="22"/>
          <w:lang w:eastAsia="zh-CN"/>
        </w:rPr>
      </w:pPr>
      <w:r w:rsidRPr="00032214">
        <w:rPr>
          <w:sz w:val="22"/>
          <w:szCs w:val="22"/>
          <w:lang w:eastAsia="zh-CN"/>
        </w:rPr>
        <w:t xml:space="preserve">zwaną dalej </w:t>
      </w:r>
      <w:r w:rsidRPr="00032214">
        <w:rPr>
          <w:b/>
          <w:sz w:val="22"/>
          <w:szCs w:val="22"/>
          <w:lang w:eastAsia="zh-CN"/>
        </w:rPr>
        <w:t>„Zamawiającym”</w:t>
      </w:r>
      <w:r w:rsidRPr="00032214">
        <w:rPr>
          <w:sz w:val="22"/>
          <w:szCs w:val="22"/>
          <w:lang w:eastAsia="zh-CN"/>
        </w:rPr>
        <w:t xml:space="preserve"> reprezentowaną przez:</w:t>
      </w:r>
    </w:p>
    <w:p w:rsidR="00B760BF" w:rsidRPr="00032214" w:rsidRDefault="00B760BF" w:rsidP="00AC4DE7">
      <w:pPr>
        <w:numPr>
          <w:ilvl w:val="0"/>
          <w:numId w:val="35"/>
        </w:numPr>
        <w:tabs>
          <w:tab w:val="left" w:pos="2204"/>
        </w:tabs>
        <w:suppressAutoHyphens/>
        <w:ind w:left="709" w:hanging="709"/>
        <w:jc w:val="both"/>
        <w:rPr>
          <w:b/>
          <w:sz w:val="22"/>
          <w:szCs w:val="22"/>
          <w:lang w:eastAsia="zh-CN"/>
        </w:rPr>
      </w:pPr>
      <w:r w:rsidRPr="00032214">
        <w:rPr>
          <w:b/>
          <w:sz w:val="22"/>
          <w:szCs w:val="22"/>
          <w:lang w:eastAsia="zh-CN"/>
        </w:rPr>
        <w:t>ARKADIUSZA KARBOWIAKA</w:t>
      </w:r>
      <w:r w:rsidRPr="00032214">
        <w:rPr>
          <w:sz w:val="22"/>
          <w:szCs w:val="22"/>
          <w:lang w:eastAsia="zh-CN"/>
        </w:rPr>
        <w:t xml:space="preserve"> – </w:t>
      </w:r>
      <w:r>
        <w:rPr>
          <w:sz w:val="22"/>
          <w:szCs w:val="22"/>
          <w:lang w:eastAsia="zh-CN"/>
        </w:rPr>
        <w:t xml:space="preserve">Zastępcę </w:t>
      </w:r>
      <w:r w:rsidRPr="00032214">
        <w:rPr>
          <w:sz w:val="22"/>
          <w:szCs w:val="22"/>
          <w:lang w:eastAsia="zh-CN"/>
        </w:rPr>
        <w:t>Dyrektora Mazowieckiej Instytucji Gospodarki Budżetowej MAZOVIA,</w:t>
      </w:r>
    </w:p>
    <w:p w:rsidR="00B760BF" w:rsidRPr="00032214" w:rsidRDefault="00B760BF" w:rsidP="00AC4DE7">
      <w:pPr>
        <w:numPr>
          <w:ilvl w:val="0"/>
          <w:numId w:val="35"/>
        </w:numPr>
        <w:suppressAutoHyphens/>
        <w:ind w:left="709" w:hanging="709"/>
        <w:jc w:val="both"/>
        <w:rPr>
          <w:b/>
          <w:sz w:val="22"/>
          <w:szCs w:val="22"/>
          <w:lang w:eastAsia="zh-CN"/>
        </w:rPr>
      </w:pPr>
      <w:r w:rsidRPr="00032214">
        <w:rPr>
          <w:b/>
          <w:sz w:val="22"/>
          <w:szCs w:val="22"/>
          <w:lang w:eastAsia="zh-CN"/>
        </w:rPr>
        <w:t xml:space="preserve">KATARZYNĘ STRZELCZYK – </w:t>
      </w:r>
      <w:r w:rsidRPr="00032214">
        <w:rPr>
          <w:sz w:val="22"/>
          <w:szCs w:val="22"/>
          <w:lang w:eastAsia="zh-CN"/>
        </w:rPr>
        <w:t>Zastępcę Dyrektora</w:t>
      </w:r>
      <w:r w:rsidRPr="00032214">
        <w:rPr>
          <w:b/>
          <w:sz w:val="22"/>
          <w:szCs w:val="22"/>
          <w:lang w:eastAsia="zh-CN"/>
        </w:rPr>
        <w:t xml:space="preserve"> </w:t>
      </w:r>
      <w:r w:rsidRPr="00032214">
        <w:rPr>
          <w:sz w:val="22"/>
          <w:szCs w:val="22"/>
          <w:lang w:eastAsia="zh-CN"/>
        </w:rPr>
        <w:t>Mazowieckiej Instytucji Gospodarki Budżetowej MAZOVIA.</w:t>
      </w:r>
    </w:p>
    <w:p w:rsidR="00B760BF" w:rsidRPr="00032214" w:rsidRDefault="00B760BF" w:rsidP="00B760BF">
      <w:pPr>
        <w:suppressAutoHyphens/>
        <w:rPr>
          <w:sz w:val="22"/>
          <w:szCs w:val="22"/>
          <w:lang w:eastAsia="zh-CN"/>
        </w:rPr>
      </w:pPr>
      <w:r w:rsidRPr="00032214">
        <w:rPr>
          <w:b/>
          <w:sz w:val="22"/>
          <w:szCs w:val="22"/>
          <w:lang w:eastAsia="zh-CN"/>
        </w:rPr>
        <w:t>a</w:t>
      </w:r>
    </w:p>
    <w:p w:rsidR="00B760BF" w:rsidRPr="00032214" w:rsidRDefault="00B760BF" w:rsidP="00B760BF">
      <w:pPr>
        <w:suppressAutoHyphens/>
        <w:jc w:val="both"/>
        <w:rPr>
          <w:sz w:val="22"/>
          <w:szCs w:val="22"/>
          <w:lang w:eastAsia="zh-CN"/>
        </w:rPr>
      </w:pPr>
      <w:r w:rsidRPr="00032214">
        <w:rPr>
          <w:sz w:val="22"/>
          <w:szCs w:val="22"/>
          <w:lang w:eastAsia="zh-CN"/>
        </w:rPr>
        <w:t xml:space="preserve">zwanym dalej </w:t>
      </w:r>
      <w:r w:rsidRPr="00032214">
        <w:rPr>
          <w:b/>
          <w:sz w:val="22"/>
          <w:szCs w:val="22"/>
          <w:lang w:eastAsia="zh-CN"/>
        </w:rPr>
        <w:t>Wykonawcą</w:t>
      </w:r>
      <w:r w:rsidRPr="00032214">
        <w:rPr>
          <w:sz w:val="22"/>
          <w:szCs w:val="22"/>
          <w:lang w:eastAsia="zh-CN"/>
        </w:rPr>
        <w:t>, reprezentowaną przez:</w:t>
      </w:r>
    </w:p>
    <w:p w:rsidR="00B760BF" w:rsidRPr="00032214" w:rsidRDefault="00B760BF" w:rsidP="00B760BF">
      <w:pPr>
        <w:suppressAutoHyphens/>
        <w:jc w:val="both"/>
        <w:rPr>
          <w:sz w:val="22"/>
          <w:szCs w:val="22"/>
          <w:lang w:eastAsia="zh-CN"/>
        </w:rPr>
      </w:pPr>
      <w:r w:rsidRPr="00032214">
        <w:rPr>
          <w:sz w:val="22"/>
          <w:szCs w:val="22"/>
          <w:lang w:eastAsia="zh-CN"/>
        </w:rPr>
        <w:t xml:space="preserve">zwanych łącznie dalej Stronami. </w:t>
      </w:r>
    </w:p>
    <w:p w:rsidR="00B760BF" w:rsidRPr="00032214" w:rsidRDefault="00B760BF" w:rsidP="00B760BF">
      <w:pPr>
        <w:keepNext/>
        <w:tabs>
          <w:tab w:val="left" w:pos="360"/>
        </w:tabs>
        <w:suppressAutoHyphens/>
        <w:jc w:val="center"/>
        <w:rPr>
          <w:b/>
          <w:bCs/>
          <w:kern w:val="1"/>
          <w:sz w:val="22"/>
          <w:szCs w:val="22"/>
          <w:lang w:eastAsia="zh-CN"/>
        </w:rPr>
      </w:pPr>
      <w:r w:rsidRPr="00032214">
        <w:rPr>
          <w:b/>
          <w:bCs/>
          <w:kern w:val="1"/>
          <w:sz w:val="22"/>
          <w:szCs w:val="22"/>
          <w:lang w:eastAsia="zh-CN"/>
        </w:rPr>
        <w:t>§ 1</w:t>
      </w:r>
    </w:p>
    <w:p w:rsidR="00B760BF" w:rsidRPr="00032214" w:rsidRDefault="00B760BF" w:rsidP="00B760BF">
      <w:pPr>
        <w:keepNext/>
        <w:numPr>
          <w:ilvl w:val="0"/>
          <w:numId w:val="45"/>
        </w:numPr>
        <w:tabs>
          <w:tab w:val="left" w:pos="284"/>
        </w:tabs>
        <w:suppressAutoHyphens/>
        <w:ind w:left="284" w:hanging="284"/>
        <w:jc w:val="both"/>
        <w:rPr>
          <w:sz w:val="22"/>
          <w:szCs w:val="22"/>
          <w:lang w:eastAsia="zh-CN"/>
        </w:rPr>
      </w:pPr>
      <w:r w:rsidRPr="00032214">
        <w:rPr>
          <w:sz w:val="22"/>
          <w:szCs w:val="22"/>
          <w:lang w:eastAsia="zh-CN"/>
        </w:rPr>
        <w:t xml:space="preserve">Przedmiotem umowy jest sukcesywna sprzedaż i </w:t>
      </w:r>
      <w:r w:rsidRPr="00032214">
        <w:rPr>
          <w:b/>
          <w:sz w:val="22"/>
          <w:szCs w:val="22"/>
          <w:lang w:eastAsia="zh-CN"/>
        </w:rPr>
        <w:t xml:space="preserve">dostawa </w:t>
      </w:r>
      <w:r w:rsidRPr="00032214">
        <w:rPr>
          <w:sz w:val="22"/>
          <w:szCs w:val="22"/>
          <w:lang w:eastAsia="zh-CN"/>
        </w:rPr>
        <w:t xml:space="preserve">towaru (asortymentu): </w:t>
      </w:r>
    </w:p>
    <w:p w:rsidR="00B760BF" w:rsidRPr="00032214" w:rsidRDefault="00B760BF" w:rsidP="00B760BF">
      <w:pPr>
        <w:tabs>
          <w:tab w:val="left" w:pos="284"/>
        </w:tabs>
        <w:suppressAutoHyphens/>
        <w:ind w:left="284" w:hanging="284"/>
        <w:jc w:val="both"/>
        <w:rPr>
          <w:sz w:val="22"/>
          <w:szCs w:val="22"/>
          <w:lang w:eastAsia="zh-CN"/>
        </w:rPr>
      </w:pPr>
      <w:r w:rsidRPr="00032214">
        <w:rPr>
          <w:b/>
          <w:sz w:val="22"/>
          <w:szCs w:val="22"/>
          <w:lang w:eastAsia="zh-CN"/>
        </w:rPr>
        <w:t xml:space="preserve">     …………………………</w:t>
      </w:r>
      <w:r w:rsidRPr="00032214">
        <w:rPr>
          <w:sz w:val="22"/>
          <w:szCs w:val="22"/>
          <w:lang w:eastAsia="zh-CN"/>
        </w:rPr>
        <w:t xml:space="preserve"> zgodnie z treścią złożonej oferty stanowiącej załącznik Nr 1 do umowy.</w:t>
      </w:r>
    </w:p>
    <w:p w:rsidR="00B760BF" w:rsidRPr="00032214" w:rsidRDefault="00B760BF" w:rsidP="00B760BF">
      <w:pPr>
        <w:numPr>
          <w:ilvl w:val="0"/>
          <w:numId w:val="45"/>
        </w:numPr>
        <w:tabs>
          <w:tab w:val="left" w:pos="284"/>
          <w:tab w:val="left" w:pos="426"/>
        </w:tabs>
        <w:suppressAutoHyphens/>
        <w:ind w:left="284" w:hanging="284"/>
        <w:jc w:val="both"/>
        <w:rPr>
          <w:sz w:val="22"/>
          <w:szCs w:val="22"/>
          <w:lang w:eastAsia="zh-CN"/>
        </w:rPr>
      </w:pPr>
      <w:r w:rsidRPr="00032214">
        <w:rPr>
          <w:sz w:val="22"/>
          <w:szCs w:val="22"/>
          <w:lang w:eastAsia="zh-CN"/>
        </w:rPr>
        <w:t>Umowę zawiera się na okres 6 miesięcy, licząc od daty jej podpisania, tj.: do dnia ….............. lub do wcześniejszego wyczerpania kwoty brutto, określonej w § 3 ust. 1 umowy.</w:t>
      </w:r>
    </w:p>
    <w:p w:rsidR="00B760BF" w:rsidRPr="00032214" w:rsidRDefault="00B760BF" w:rsidP="00B760BF">
      <w:pPr>
        <w:suppressAutoHyphens/>
        <w:jc w:val="center"/>
        <w:rPr>
          <w:b/>
          <w:sz w:val="22"/>
          <w:szCs w:val="22"/>
          <w:lang w:eastAsia="zh-CN"/>
        </w:rPr>
      </w:pPr>
    </w:p>
    <w:p w:rsidR="00B760BF" w:rsidRPr="00032214" w:rsidRDefault="00B760BF" w:rsidP="00B760BF">
      <w:pPr>
        <w:suppressAutoHyphens/>
        <w:jc w:val="center"/>
        <w:rPr>
          <w:b/>
          <w:sz w:val="22"/>
          <w:szCs w:val="22"/>
          <w:lang w:eastAsia="zh-CN"/>
        </w:rPr>
      </w:pPr>
      <w:r w:rsidRPr="00032214">
        <w:rPr>
          <w:b/>
          <w:sz w:val="22"/>
          <w:szCs w:val="22"/>
          <w:lang w:eastAsia="zh-CN"/>
        </w:rPr>
        <w:t>§ 2</w:t>
      </w:r>
    </w:p>
    <w:p w:rsidR="00B760BF" w:rsidRPr="00032214" w:rsidRDefault="00B760BF" w:rsidP="00B760BF">
      <w:pPr>
        <w:numPr>
          <w:ilvl w:val="0"/>
          <w:numId w:val="44"/>
        </w:numPr>
        <w:suppressAutoHyphens/>
        <w:ind w:left="284" w:hanging="284"/>
        <w:jc w:val="both"/>
        <w:rPr>
          <w:sz w:val="22"/>
          <w:szCs w:val="22"/>
          <w:lang w:eastAsia="zh-CN"/>
        </w:rPr>
      </w:pPr>
      <w:r w:rsidRPr="00032214">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B760BF" w:rsidRPr="00032214" w:rsidRDefault="00B760BF" w:rsidP="00B760BF">
      <w:pPr>
        <w:numPr>
          <w:ilvl w:val="0"/>
          <w:numId w:val="44"/>
        </w:numPr>
        <w:suppressAutoHyphens/>
        <w:ind w:left="284" w:hanging="284"/>
        <w:jc w:val="both"/>
        <w:rPr>
          <w:sz w:val="22"/>
          <w:szCs w:val="22"/>
          <w:lang w:eastAsia="zh-CN"/>
        </w:rPr>
      </w:pPr>
      <w:r w:rsidRPr="00032214">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B760BF" w:rsidRPr="00032214" w:rsidRDefault="00B760BF" w:rsidP="00B760BF">
      <w:pPr>
        <w:numPr>
          <w:ilvl w:val="0"/>
          <w:numId w:val="44"/>
        </w:numPr>
        <w:suppressAutoHyphens/>
        <w:ind w:left="284" w:hanging="284"/>
        <w:jc w:val="both"/>
        <w:rPr>
          <w:sz w:val="22"/>
          <w:szCs w:val="22"/>
          <w:lang w:eastAsia="zh-CN"/>
        </w:rPr>
      </w:pPr>
      <w:r w:rsidRPr="00032214">
        <w:rPr>
          <w:sz w:val="22"/>
          <w:szCs w:val="22"/>
          <w:lang w:eastAsia="zh-CN"/>
        </w:rPr>
        <w:t xml:space="preserve">Terminy dostaw towaru realizowane będą według potrzeb Zamawiającego w godzinach od 6.00 do 16.00 w dniach od poniedziałku do niedzieli w ciągu do </w:t>
      </w:r>
      <w:r w:rsidRPr="00032214">
        <w:rPr>
          <w:b/>
          <w:sz w:val="22"/>
          <w:szCs w:val="22"/>
          <w:lang w:eastAsia="zh-CN"/>
        </w:rPr>
        <w:t>24 godzin</w:t>
      </w:r>
      <w:r w:rsidRPr="00032214">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B760BF" w:rsidRPr="00032214" w:rsidRDefault="00B760BF" w:rsidP="00B760BF">
      <w:pPr>
        <w:numPr>
          <w:ilvl w:val="0"/>
          <w:numId w:val="44"/>
        </w:numPr>
        <w:suppressAutoHyphens/>
        <w:ind w:left="284" w:hanging="284"/>
        <w:jc w:val="both"/>
        <w:rPr>
          <w:sz w:val="22"/>
          <w:szCs w:val="22"/>
          <w:lang w:eastAsia="zh-CN"/>
        </w:rPr>
      </w:pPr>
      <w:r w:rsidRPr="00032214">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B760BF" w:rsidRPr="00032214" w:rsidRDefault="00B760BF" w:rsidP="00B760BF">
      <w:pPr>
        <w:numPr>
          <w:ilvl w:val="0"/>
          <w:numId w:val="44"/>
        </w:numPr>
        <w:suppressAutoHyphens/>
        <w:ind w:left="284" w:hanging="284"/>
        <w:jc w:val="both"/>
        <w:rPr>
          <w:sz w:val="22"/>
          <w:szCs w:val="22"/>
          <w:lang w:eastAsia="zh-CN"/>
        </w:rPr>
      </w:pPr>
      <w:r w:rsidRPr="00032214">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B760BF" w:rsidRPr="00032214" w:rsidRDefault="00B760BF" w:rsidP="00B760BF">
      <w:pPr>
        <w:numPr>
          <w:ilvl w:val="0"/>
          <w:numId w:val="44"/>
        </w:numPr>
        <w:suppressAutoHyphens/>
        <w:ind w:left="284" w:hanging="284"/>
        <w:jc w:val="both"/>
        <w:rPr>
          <w:sz w:val="22"/>
          <w:szCs w:val="22"/>
          <w:lang w:eastAsia="zh-CN"/>
        </w:rPr>
      </w:pPr>
      <w:r w:rsidRPr="00032214">
        <w:rPr>
          <w:bCs/>
          <w:sz w:val="22"/>
          <w:szCs w:val="22"/>
          <w:lang w:eastAsia="zh-CN"/>
        </w:rPr>
        <w:t xml:space="preserve">W przypadku wygaśnięcia ważności polisy </w:t>
      </w:r>
      <w:r w:rsidRPr="00032214">
        <w:rPr>
          <w:color w:val="000000"/>
          <w:sz w:val="22"/>
          <w:szCs w:val="22"/>
          <w:lang w:eastAsia="zh-CN"/>
        </w:rPr>
        <w:t>od odpowiedzialności cywilnej w zakresie prowadzonej działalności</w:t>
      </w:r>
      <w:r w:rsidRPr="00032214">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B760BF" w:rsidRPr="00032214" w:rsidRDefault="00B760BF" w:rsidP="00B760BF">
      <w:pPr>
        <w:suppressAutoHyphens/>
        <w:jc w:val="center"/>
        <w:rPr>
          <w:b/>
          <w:sz w:val="22"/>
          <w:szCs w:val="22"/>
          <w:lang w:eastAsia="zh-CN"/>
        </w:rPr>
      </w:pPr>
      <w:r w:rsidRPr="00032214">
        <w:rPr>
          <w:b/>
          <w:sz w:val="22"/>
          <w:szCs w:val="22"/>
          <w:lang w:eastAsia="zh-CN"/>
        </w:rPr>
        <w:t>§ 3</w:t>
      </w:r>
    </w:p>
    <w:p w:rsidR="00B760BF" w:rsidRPr="00032214" w:rsidRDefault="00B760BF" w:rsidP="00B760BF">
      <w:pPr>
        <w:numPr>
          <w:ilvl w:val="0"/>
          <w:numId w:val="43"/>
        </w:numPr>
        <w:suppressAutoHyphens/>
        <w:ind w:left="284" w:hanging="284"/>
        <w:jc w:val="both"/>
        <w:rPr>
          <w:sz w:val="22"/>
          <w:szCs w:val="22"/>
          <w:lang w:eastAsia="zh-CN"/>
        </w:rPr>
      </w:pPr>
      <w:r w:rsidRPr="00032214">
        <w:rPr>
          <w:sz w:val="22"/>
          <w:szCs w:val="22"/>
          <w:lang w:eastAsia="zh-CN"/>
        </w:rPr>
        <w:t xml:space="preserve">Całkowita wartość przedmiotu umowy stanowiąca sumę wartości poszczególnych zamówień bieżących nie przekroczy </w:t>
      </w:r>
      <w:r w:rsidRPr="00032214">
        <w:rPr>
          <w:b/>
          <w:sz w:val="22"/>
          <w:szCs w:val="22"/>
          <w:lang w:eastAsia="zh-CN"/>
        </w:rPr>
        <w:t>……………….. brutto</w:t>
      </w:r>
      <w:r w:rsidRPr="00032214">
        <w:rPr>
          <w:sz w:val="22"/>
          <w:szCs w:val="22"/>
          <w:lang w:eastAsia="zh-CN"/>
        </w:rPr>
        <w:t xml:space="preserve"> (słownie: ……………………….) i zawiera, poza kwotą ………………………… netto (słownie:…………………….), podatek VAT </w:t>
      </w:r>
      <w:r w:rsidRPr="00032214">
        <w:rPr>
          <w:sz w:val="22"/>
          <w:szCs w:val="22"/>
          <w:lang w:eastAsia="zh-CN"/>
        </w:rPr>
        <w:br/>
        <w:t xml:space="preserve">i wszystkie inne koszty jakie powstaną w związku z zawarciem i wykonaniem niniejszej umowy, w </w:t>
      </w:r>
      <w:r w:rsidRPr="00032214">
        <w:rPr>
          <w:sz w:val="22"/>
          <w:szCs w:val="22"/>
          <w:lang w:eastAsia="zh-CN"/>
        </w:rPr>
        <w:lastRenderedPageBreak/>
        <w:t>tym  koszty bezpośrednie i pośrednie, należności publicznoprawne, ubezpieczeniowe, koszty transportu, itp.</w:t>
      </w:r>
    </w:p>
    <w:p w:rsidR="00B760BF" w:rsidRPr="00032214" w:rsidRDefault="00B760BF" w:rsidP="00B760BF">
      <w:pPr>
        <w:numPr>
          <w:ilvl w:val="0"/>
          <w:numId w:val="43"/>
        </w:numPr>
        <w:suppressAutoHyphens/>
        <w:spacing w:after="200" w:line="276" w:lineRule="auto"/>
        <w:ind w:left="284" w:hanging="284"/>
        <w:jc w:val="both"/>
        <w:rPr>
          <w:sz w:val="22"/>
          <w:szCs w:val="22"/>
          <w:lang w:eastAsia="zh-CN"/>
        </w:rPr>
      </w:pPr>
      <w:r w:rsidRPr="00032214">
        <w:rPr>
          <w:sz w:val="22"/>
          <w:szCs w:val="22"/>
          <w:lang w:eastAsia="zh-CN"/>
        </w:rPr>
        <w:t>Wykonawca zobowiązuje się do zachowania stałych cen w czasie trwania umowy.</w:t>
      </w:r>
    </w:p>
    <w:p w:rsidR="00B760BF" w:rsidRPr="00032214" w:rsidRDefault="00B760BF" w:rsidP="00B760BF">
      <w:pPr>
        <w:suppressAutoHyphens/>
        <w:jc w:val="center"/>
        <w:rPr>
          <w:sz w:val="22"/>
          <w:szCs w:val="22"/>
          <w:lang w:eastAsia="zh-CN"/>
        </w:rPr>
      </w:pPr>
      <w:r w:rsidRPr="00032214">
        <w:rPr>
          <w:b/>
          <w:sz w:val="22"/>
          <w:szCs w:val="22"/>
          <w:lang w:eastAsia="zh-CN"/>
        </w:rPr>
        <w:t>§ 4</w:t>
      </w:r>
    </w:p>
    <w:p w:rsidR="00B760BF" w:rsidRPr="00032214" w:rsidRDefault="00B760BF" w:rsidP="00B760BF">
      <w:pPr>
        <w:numPr>
          <w:ilvl w:val="0"/>
          <w:numId w:val="36"/>
        </w:numPr>
        <w:tabs>
          <w:tab w:val="clear" w:pos="0"/>
          <w:tab w:val="num" w:pos="284"/>
        </w:tabs>
        <w:suppressAutoHyphens/>
        <w:ind w:left="284" w:hanging="284"/>
        <w:jc w:val="both"/>
        <w:rPr>
          <w:sz w:val="22"/>
          <w:szCs w:val="22"/>
          <w:lang w:eastAsia="zh-CN"/>
        </w:rPr>
      </w:pPr>
      <w:r w:rsidRPr="00032214">
        <w:rPr>
          <w:sz w:val="22"/>
          <w:szCs w:val="22"/>
          <w:lang w:eastAsia="zh-CN"/>
        </w:rPr>
        <w:t>Wykonawca zobowiązuje się do:</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dostarczenia towaru posiadającego odpowiednie świadectwa (w tym aktualne atesty PZH) oraz spełniającego obowiązujące wymagania i normy jakościowe,</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 xml:space="preserve">dostarczenia towaru nowego, niewadliwego, o maksymalnie długim terminie przydatności/ważności, </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dostarczenia, najpóźniej w dniu podpisania umowy, kart charakterystyki substancji niebezpiecznych do „środków czystości”, które takich kart wymagają,</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bezpłatnego dowozu towaru do Zamawiającego na własne ryzyko i koszt,</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 xml:space="preserve">dostarczenia towaru specjalistycznym transportem własnym lub innego przewoźnika, spełniającym obowiązujące wymogi,  </w:t>
      </w:r>
    </w:p>
    <w:p w:rsidR="00B760BF" w:rsidRPr="00032214" w:rsidRDefault="00B760BF" w:rsidP="00B760BF">
      <w:pPr>
        <w:numPr>
          <w:ilvl w:val="0"/>
          <w:numId w:val="81"/>
        </w:numPr>
        <w:tabs>
          <w:tab w:val="num" w:pos="284"/>
        </w:tabs>
        <w:suppressAutoHyphens/>
        <w:ind w:left="284" w:hanging="284"/>
        <w:jc w:val="both"/>
        <w:rPr>
          <w:sz w:val="22"/>
          <w:szCs w:val="22"/>
          <w:lang w:eastAsia="zh-CN"/>
        </w:rPr>
      </w:pPr>
      <w:r w:rsidRPr="00032214">
        <w:rPr>
          <w:sz w:val="22"/>
          <w:szCs w:val="22"/>
          <w:lang w:eastAsia="zh-CN"/>
        </w:rPr>
        <w:t>zabezpieczenia należycie towaru na czas przewozu i ponoszenia całkowitej odpowiedzialności  za dostawę i jakość dostarczanego towaru,</w:t>
      </w:r>
    </w:p>
    <w:p w:rsidR="00B760BF" w:rsidRPr="00032214" w:rsidRDefault="00B760BF" w:rsidP="00B760BF">
      <w:pPr>
        <w:numPr>
          <w:ilvl w:val="0"/>
          <w:numId w:val="81"/>
        </w:numPr>
        <w:tabs>
          <w:tab w:val="num" w:pos="284"/>
          <w:tab w:val="left" w:pos="709"/>
        </w:tabs>
        <w:suppressAutoHyphens/>
        <w:ind w:left="284" w:hanging="284"/>
        <w:jc w:val="both"/>
        <w:rPr>
          <w:sz w:val="22"/>
          <w:szCs w:val="22"/>
          <w:lang w:eastAsia="zh-CN"/>
        </w:rPr>
      </w:pPr>
      <w:r w:rsidRPr="00032214">
        <w:rPr>
          <w:sz w:val="22"/>
          <w:szCs w:val="22"/>
          <w:lang w:eastAsia="zh-CN"/>
        </w:rPr>
        <w:t>ponoszenia odpowiedzialności na zasadzie ryzyka za braki i wady powstałe w czasie transportu wyrobów oraz ponoszenia wynikających z tego tytułu wszelkich skutków prawnych.</w:t>
      </w:r>
    </w:p>
    <w:p w:rsidR="00B760BF" w:rsidRPr="00032214" w:rsidRDefault="00B760BF" w:rsidP="00B760BF">
      <w:pPr>
        <w:numPr>
          <w:ilvl w:val="0"/>
          <w:numId w:val="36"/>
        </w:numPr>
        <w:tabs>
          <w:tab w:val="clear" w:pos="0"/>
          <w:tab w:val="num" w:pos="284"/>
        </w:tabs>
        <w:suppressAutoHyphens/>
        <w:ind w:left="284" w:hanging="284"/>
        <w:jc w:val="both"/>
        <w:rPr>
          <w:sz w:val="22"/>
          <w:szCs w:val="22"/>
        </w:rPr>
      </w:pPr>
      <w:r w:rsidRPr="00032214">
        <w:rPr>
          <w:sz w:val="22"/>
          <w:szCs w:val="22"/>
          <w:lang w:eastAsia="zh-CN"/>
        </w:rPr>
        <w:t xml:space="preserve">  </w:t>
      </w:r>
      <w:r w:rsidRPr="00032214">
        <w:rPr>
          <w:sz w:val="22"/>
          <w:szCs w:val="22"/>
        </w:rPr>
        <w:t>Wykonawca zapewnia dołożenie najwyższej staranności przy realizowaniu złożonych przez Zamawiającego zamówień bieżących, uwzględniając najwyższe standardy i polskie normy.</w:t>
      </w:r>
    </w:p>
    <w:p w:rsidR="00B760BF" w:rsidRPr="00032214" w:rsidRDefault="00B760BF" w:rsidP="00B760BF">
      <w:pPr>
        <w:numPr>
          <w:ilvl w:val="0"/>
          <w:numId w:val="36"/>
        </w:numPr>
        <w:tabs>
          <w:tab w:val="clear" w:pos="0"/>
          <w:tab w:val="num" w:pos="284"/>
        </w:tabs>
        <w:suppressAutoHyphens/>
        <w:ind w:left="284" w:hanging="284"/>
        <w:jc w:val="both"/>
        <w:rPr>
          <w:b/>
          <w:sz w:val="22"/>
          <w:szCs w:val="22"/>
        </w:rPr>
      </w:pPr>
      <w:r w:rsidRPr="00032214">
        <w:rPr>
          <w:sz w:val="22"/>
          <w:szCs w:val="22"/>
        </w:rPr>
        <w:t>Wykonawca przyjmuje do wiadomości, iż w trakcie realizacji umowy ponosi odpowiedzialność odszkodowawczą umowną, jak też deliktową, w tym ponosi odpowiedzialność za szkodę wyrządzoną przez produkt niebezpieczny.</w:t>
      </w:r>
    </w:p>
    <w:p w:rsidR="00B760BF" w:rsidRPr="00032214" w:rsidRDefault="00B760BF" w:rsidP="00B760BF">
      <w:pPr>
        <w:suppressAutoHyphens/>
        <w:jc w:val="center"/>
        <w:rPr>
          <w:b/>
          <w:sz w:val="22"/>
          <w:szCs w:val="22"/>
          <w:lang w:eastAsia="zh-CN"/>
        </w:rPr>
      </w:pPr>
      <w:r w:rsidRPr="00032214">
        <w:rPr>
          <w:b/>
          <w:sz w:val="22"/>
          <w:szCs w:val="22"/>
          <w:lang w:eastAsia="zh-CN"/>
        </w:rPr>
        <w:t>§ 5</w:t>
      </w:r>
    </w:p>
    <w:p w:rsidR="00B760BF" w:rsidRPr="00032214" w:rsidRDefault="00B760BF" w:rsidP="00B760BF">
      <w:pPr>
        <w:numPr>
          <w:ilvl w:val="1"/>
          <w:numId w:val="35"/>
        </w:numPr>
        <w:tabs>
          <w:tab w:val="num" w:pos="284"/>
        </w:tabs>
        <w:suppressAutoHyphens/>
        <w:ind w:left="284" w:hanging="284"/>
        <w:jc w:val="both"/>
        <w:rPr>
          <w:b/>
          <w:sz w:val="22"/>
          <w:szCs w:val="22"/>
          <w:lang w:eastAsia="zh-CN"/>
        </w:rPr>
      </w:pPr>
      <w:r w:rsidRPr="00032214">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032214">
        <w:rPr>
          <w:b/>
          <w:sz w:val="22"/>
          <w:szCs w:val="22"/>
          <w:lang w:eastAsia="zh-CN"/>
        </w:rPr>
        <w:t xml:space="preserve"> </w:t>
      </w:r>
      <w:r w:rsidRPr="00032214">
        <w:rPr>
          <w:sz w:val="22"/>
          <w:szCs w:val="22"/>
          <w:lang w:eastAsia="zh-CN"/>
        </w:rPr>
        <w:t xml:space="preserve">oraz środki transportu ze szczególnym uwzględnieniem marki pojazdu oraz jego numeru rejestracyjnego zgodnie </w:t>
      </w:r>
      <w:r w:rsidRPr="00032214">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B760BF" w:rsidRPr="00032214" w:rsidTr="008D604A">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L.p.</w:t>
            </w:r>
          </w:p>
        </w:tc>
        <w:tc>
          <w:tcPr>
            <w:tcW w:w="2600"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Imię i Nazwisko</w:t>
            </w:r>
          </w:p>
        </w:tc>
        <w:tc>
          <w:tcPr>
            <w:tcW w:w="1517"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Nr dowodu osobistego</w:t>
            </w:r>
          </w:p>
        </w:tc>
        <w:tc>
          <w:tcPr>
            <w:tcW w:w="1520"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Środek transportu</w:t>
            </w:r>
          </w:p>
        </w:tc>
        <w:tc>
          <w:tcPr>
            <w:tcW w:w="1523"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Marka samochodu</w:t>
            </w:r>
          </w:p>
        </w:tc>
        <w:tc>
          <w:tcPr>
            <w:tcW w:w="1532"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Nr rejestracyjny</w:t>
            </w:r>
          </w:p>
        </w:tc>
      </w:tr>
      <w:tr w:rsidR="00B760BF" w:rsidRPr="00032214" w:rsidTr="008D604A">
        <w:trPr>
          <w:trHeight w:val="633"/>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1.</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57"/>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2.</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51"/>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3.</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59"/>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4.</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67"/>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5.</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47"/>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6.</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r w:rsidR="00B760BF" w:rsidRPr="00032214" w:rsidTr="008D604A">
        <w:trPr>
          <w:trHeight w:val="555"/>
        </w:trPr>
        <w:tc>
          <w:tcPr>
            <w:tcW w:w="596" w:type="dxa"/>
            <w:shd w:val="clear" w:color="auto" w:fill="auto"/>
            <w:vAlign w:val="center"/>
          </w:tcPr>
          <w:p w:rsidR="00B760BF" w:rsidRPr="00032214" w:rsidRDefault="00B760BF" w:rsidP="008D604A">
            <w:pPr>
              <w:suppressAutoHyphens/>
              <w:spacing w:line="276" w:lineRule="auto"/>
              <w:jc w:val="center"/>
              <w:rPr>
                <w:rFonts w:eastAsia="Calibri"/>
                <w:b/>
                <w:sz w:val="22"/>
                <w:szCs w:val="22"/>
                <w:lang w:eastAsia="en-US"/>
              </w:rPr>
            </w:pPr>
            <w:r w:rsidRPr="00032214">
              <w:rPr>
                <w:rFonts w:eastAsia="Calibri"/>
                <w:b/>
                <w:sz w:val="22"/>
                <w:szCs w:val="22"/>
                <w:lang w:eastAsia="en-US"/>
              </w:rPr>
              <w:t>7.</w:t>
            </w:r>
          </w:p>
        </w:tc>
        <w:tc>
          <w:tcPr>
            <w:tcW w:w="260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17"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0"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23" w:type="dxa"/>
            <w:shd w:val="clear" w:color="auto" w:fill="auto"/>
          </w:tcPr>
          <w:p w:rsidR="00B760BF" w:rsidRPr="00032214" w:rsidRDefault="00B760BF" w:rsidP="008D604A">
            <w:pPr>
              <w:suppressAutoHyphens/>
              <w:spacing w:line="276" w:lineRule="auto"/>
              <w:rPr>
                <w:rFonts w:eastAsia="Calibri"/>
                <w:sz w:val="22"/>
                <w:szCs w:val="22"/>
                <w:lang w:eastAsia="en-US"/>
              </w:rPr>
            </w:pPr>
          </w:p>
        </w:tc>
        <w:tc>
          <w:tcPr>
            <w:tcW w:w="1532" w:type="dxa"/>
            <w:shd w:val="clear" w:color="auto" w:fill="auto"/>
          </w:tcPr>
          <w:p w:rsidR="00B760BF" w:rsidRPr="00032214" w:rsidRDefault="00B760BF" w:rsidP="008D604A">
            <w:pPr>
              <w:suppressAutoHyphens/>
              <w:spacing w:line="276" w:lineRule="auto"/>
              <w:rPr>
                <w:rFonts w:eastAsia="Calibri"/>
                <w:sz w:val="22"/>
                <w:szCs w:val="22"/>
                <w:lang w:eastAsia="en-US"/>
              </w:rPr>
            </w:pPr>
          </w:p>
        </w:tc>
      </w:tr>
    </w:tbl>
    <w:p w:rsidR="00B760BF" w:rsidRPr="00032214" w:rsidRDefault="00B760BF" w:rsidP="00B760BF">
      <w:pPr>
        <w:numPr>
          <w:ilvl w:val="1"/>
          <w:numId w:val="35"/>
        </w:numPr>
        <w:tabs>
          <w:tab w:val="num" w:pos="284"/>
        </w:tabs>
        <w:suppressAutoHyphens/>
        <w:ind w:left="284" w:hanging="284"/>
        <w:jc w:val="both"/>
        <w:rPr>
          <w:b/>
          <w:sz w:val="22"/>
          <w:szCs w:val="22"/>
          <w:lang w:eastAsia="zh-CN"/>
        </w:rPr>
      </w:pPr>
      <w:r w:rsidRPr="00032214">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B760BF" w:rsidRDefault="00B760BF" w:rsidP="00B760BF">
      <w:pPr>
        <w:suppressAutoHyphens/>
        <w:spacing w:line="276" w:lineRule="auto"/>
        <w:jc w:val="center"/>
        <w:rPr>
          <w:b/>
          <w:sz w:val="22"/>
          <w:szCs w:val="22"/>
          <w:lang w:eastAsia="zh-CN"/>
        </w:rPr>
      </w:pPr>
    </w:p>
    <w:p w:rsidR="00B760BF" w:rsidRDefault="00B760BF" w:rsidP="00B760BF">
      <w:pPr>
        <w:suppressAutoHyphens/>
        <w:spacing w:line="276" w:lineRule="auto"/>
        <w:jc w:val="center"/>
        <w:rPr>
          <w:b/>
          <w:sz w:val="22"/>
          <w:szCs w:val="22"/>
          <w:lang w:eastAsia="zh-CN"/>
        </w:rPr>
      </w:pPr>
    </w:p>
    <w:p w:rsidR="00B760BF" w:rsidRPr="00032214" w:rsidRDefault="00B760BF" w:rsidP="00B760BF">
      <w:pPr>
        <w:suppressAutoHyphens/>
        <w:spacing w:line="276" w:lineRule="auto"/>
        <w:jc w:val="center"/>
        <w:rPr>
          <w:b/>
          <w:sz w:val="22"/>
          <w:szCs w:val="22"/>
          <w:lang w:eastAsia="zh-CN"/>
        </w:rPr>
      </w:pPr>
    </w:p>
    <w:p w:rsidR="00B760BF" w:rsidRPr="00032214" w:rsidRDefault="00B760BF" w:rsidP="00B760BF">
      <w:pPr>
        <w:suppressAutoHyphens/>
        <w:jc w:val="center"/>
        <w:rPr>
          <w:b/>
          <w:sz w:val="22"/>
          <w:szCs w:val="22"/>
          <w:lang w:eastAsia="zh-CN"/>
        </w:rPr>
      </w:pPr>
      <w:r w:rsidRPr="00032214">
        <w:rPr>
          <w:b/>
          <w:sz w:val="22"/>
          <w:szCs w:val="22"/>
          <w:lang w:eastAsia="zh-CN"/>
        </w:rPr>
        <w:lastRenderedPageBreak/>
        <w:t>§ 6</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Odbioru ilościowego i jakościowego dokonywać będzie właściwy przedstawiciel Zamawiającego w oparciu o złożone pisemnie, fax-em lub telefonicznie zamówienie bieżące oraz fakturę VAT.</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Niezależnie od innych uprawnień przewidzianych przepisami prawa, w przypadku dostarczenia towaru:</w:t>
      </w:r>
    </w:p>
    <w:p w:rsidR="00B760BF" w:rsidRPr="00032214" w:rsidRDefault="00B760BF" w:rsidP="00B760BF">
      <w:pPr>
        <w:numPr>
          <w:ilvl w:val="0"/>
          <w:numId w:val="46"/>
        </w:numPr>
        <w:suppressAutoHyphens/>
        <w:ind w:left="284" w:hanging="284"/>
        <w:jc w:val="both"/>
        <w:rPr>
          <w:sz w:val="22"/>
          <w:szCs w:val="22"/>
          <w:lang w:eastAsia="zh-CN"/>
        </w:rPr>
      </w:pPr>
      <w:r w:rsidRPr="00032214">
        <w:rPr>
          <w:sz w:val="22"/>
          <w:szCs w:val="22"/>
          <w:lang w:eastAsia="zh-CN"/>
        </w:rPr>
        <w:t xml:space="preserve">z wadami jakościowymi - Zamawiający może odmówić jego przyjęcia i żądać wymiany na towar wolny od tych wad. </w:t>
      </w:r>
    </w:p>
    <w:p w:rsidR="00B760BF" w:rsidRPr="00032214" w:rsidRDefault="00B760BF" w:rsidP="00B760BF">
      <w:pPr>
        <w:numPr>
          <w:ilvl w:val="0"/>
          <w:numId w:val="46"/>
        </w:numPr>
        <w:suppressAutoHyphens/>
        <w:ind w:left="284" w:hanging="284"/>
        <w:jc w:val="both"/>
        <w:rPr>
          <w:sz w:val="22"/>
          <w:szCs w:val="22"/>
          <w:lang w:eastAsia="zh-CN"/>
        </w:rPr>
      </w:pPr>
      <w:r w:rsidRPr="00032214">
        <w:rPr>
          <w:sz w:val="22"/>
          <w:szCs w:val="22"/>
          <w:lang w:eastAsia="zh-CN"/>
        </w:rPr>
        <w:t>środkiem transportu, nie spełniającym wymagań określonych w § 4 ust. 1 lit. d) - Zamawiający może odmówić jego przyjęcia,</w:t>
      </w:r>
    </w:p>
    <w:p w:rsidR="00B760BF" w:rsidRPr="00032214" w:rsidRDefault="00B760BF" w:rsidP="00B760BF">
      <w:pPr>
        <w:numPr>
          <w:ilvl w:val="0"/>
          <w:numId w:val="46"/>
        </w:numPr>
        <w:suppressAutoHyphens/>
        <w:ind w:left="284" w:hanging="284"/>
        <w:jc w:val="both"/>
        <w:rPr>
          <w:sz w:val="22"/>
          <w:szCs w:val="22"/>
          <w:lang w:eastAsia="zh-CN"/>
        </w:rPr>
      </w:pPr>
      <w:r w:rsidRPr="00032214">
        <w:rPr>
          <w:sz w:val="22"/>
          <w:szCs w:val="22"/>
          <w:lang w:eastAsia="zh-CN"/>
        </w:rPr>
        <w:t>niezgodnego ze złożonym w zamówieniu bieżącym asortymentem lub ilością - Zamawiający może odmówić jego przyjęcia i żądać dostarczenia towaru zgodnego z zamówieniem,</w:t>
      </w:r>
    </w:p>
    <w:p w:rsidR="00B760BF" w:rsidRPr="00032214" w:rsidRDefault="00B760BF" w:rsidP="00B760BF">
      <w:pPr>
        <w:numPr>
          <w:ilvl w:val="0"/>
          <w:numId w:val="46"/>
        </w:numPr>
        <w:suppressAutoHyphens/>
        <w:ind w:left="284" w:hanging="284"/>
        <w:jc w:val="both"/>
        <w:rPr>
          <w:sz w:val="22"/>
          <w:szCs w:val="22"/>
          <w:lang w:eastAsia="zh-CN"/>
        </w:rPr>
      </w:pPr>
      <w:r w:rsidRPr="00032214">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 xml:space="preserve">Wykonawca zobowiązany jest, w terminie do </w:t>
      </w:r>
      <w:r w:rsidRPr="00032214">
        <w:rPr>
          <w:b/>
          <w:sz w:val="22"/>
          <w:szCs w:val="22"/>
          <w:lang w:eastAsia="zh-CN"/>
        </w:rPr>
        <w:t>4 godzin</w:t>
      </w:r>
      <w:r w:rsidRPr="00032214">
        <w:rPr>
          <w:sz w:val="22"/>
          <w:szCs w:val="22"/>
          <w:lang w:eastAsia="zh-CN"/>
        </w:rPr>
        <w:t xml:space="preserve"> od chwili przekazania protokołu reklamacyjnego Wykonawcy, do wyeliminowania opisanych w nim wad, bez prawa żądania dodatkowych opłat z tego tytułu, w sposób uzgodniony z Zamawiającym.</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B760BF" w:rsidRPr="00032214" w:rsidRDefault="00B760BF" w:rsidP="00B760BF">
      <w:pPr>
        <w:numPr>
          <w:ilvl w:val="0"/>
          <w:numId w:val="39"/>
        </w:numPr>
        <w:suppressAutoHyphens/>
        <w:ind w:left="284" w:hanging="284"/>
        <w:jc w:val="both"/>
        <w:rPr>
          <w:sz w:val="22"/>
          <w:szCs w:val="22"/>
          <w:lang w:eastAsia="zh-CN"/>
        </w:rPr>
      </w:pPr>
      <w:r w:rsidRPr="00032214">
        <w:rPr>
          <w:sz w:val="22"/>
          <w:szCs w:val="22"/>
          <w:lang w:eastAsia="zh-CN"/>
        </w:rPr>
        <w:t>W przypadku braku w dostawie zamówienia bieżącego towaru (asortymentu) objętego umową Zamawiający ma prawo dokonać jego zakupu u osób trzecich na koszt i ryzyko Wykonawcy.</w:t>
      </w:r>
    </w:p>
    <w:p w:rsidR="00B760BF" w:rsidRPr="00032214" w:rsidRDefault="00B760BF" w:rsidP="00B760BF">
      <w:pPr>
        <w:suppressAutoHyphens/>
        <w:jc w:val="center"/>
        <w:rPr>
          <w:b/>
          <w:sz w:val="22"/>
          <w:szCs w:val="22"/>
          <w:lang w:eastAsia="zh-CN"/>
        </w:rPr>
      </w:pPr>
    </w:p>
    <w:p w:rsidR="00B760BF" w:rsidRPr="00032214" w:rsidRDefault="00B760BF" w:rsidP="00B760BF">
      <w:pPr>
        <w:suppressAutoHyphens/>
        <w:jc w:val="center"/>
        <w:rPr>
          <w:b/>
          <w:sz w:val="22"/>
          <w:szCs w:val="22"/>
          <w:lang w:eastAsia="zh-CN"/>
        </w:rPr>
      </w:pPr>
      <w:r w:rsidRPr="00032214">
        <w:rPr>
          <w:b/>
          <w:sz w:val="22"/>
          <w:szCs w:val="22"/>
          <w:lang w:eastAsia="zh-CN"/>
        </w:rPr>
        <w:t>§ 7</w:t>
      </w:r>
    </w:p>
    <w:p w:rsidR="00B760BF" w:rsidRPr="00032214" w:rsidRDefault="00B760BF" w:rsidP="00B760BF">
      <w:pPr>
        <w:numPr>
          <w:ilvl w:val="0"/>
          <w:numId w:val="80"/>
        </w:numPr>
        <w:suppressAutoHyphens/>
        <w:ind w:left="284" w:hanging="284"/>
        <w:jc w:val="both"/>
        <w:rPr>
          <w:sz w:val="22"/>
          <w:szCs w:val="22"/>
          <w:lang w:eastAsia="zh-CN"/>
        </w:rPr>
      </w:pPr>
      <w:r w:rsidRPr="00032214">
        <w:rPr>
          <w:sz w:val="22"/>
          <w:szCs w:val="22"/>
          <w:lang w:eastAsia="zh-CN"/>
        </w:rPr>
        <w:t>Zapłata należności za dostarczony towar nastąpi w formie polecenia przelewu w terminie do 30 dni od daty otrzymania prawidłowo wystawionej faktury VAT przez Zamawiającego.</w:t>
      </w:r>
    </w:p>
    <w:p w:rsidR="00B760BF" w:rsidRPr="00032214" w:rsidRDefault="00B760BF" w:rsidP="00B760BF">
      <w:pPr>
        <w:numPr>
          <w:ilvl w:val="0"/>
          <w:numId w:val="80"/>
        </w:numPr>
        <w:tabs>
          <w:tab w:val="left" w:pos="284"/>
        </w:tabs>
        <w:suppressAutoHyphens/>
        <w:ind w:left="284" w:hanging="284"/>
        <w:jc w:val="both"/>
        <w:rPr>
          <w:sz w:val="22"/>
          <w:szCs w:val="22"/>
          <w:lang w:eastAsia="zh-CN"/>
        </w:rPr>
      </w:pPr>
      <w:r w:rsidRPr="00032214">
        <w:rPr>
          <w:sz w:val="22"/>
          <w:szCs w:val="22"/>
          <w:lang w:eastAsia="zh-CN"/>
        </w:rPr>
        <w:t>Niezależnie od innych elementów przewidzianych przepisami prawa, na fakturze VAT Wykonawca ma obowiązek wymienić:</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nazwę asortymentu,</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jednostkę miary,</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ilość towaru,</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cenę jednostkową netto,</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 xml:space="preserve"> łączną wartość netto,</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stawkę podatku VAT,</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kwotę VAT,</w:t>
      </w:r>
    </w:p>
    <w:p w:rsidR="00B760BF" w:rsidRPr="00091E1C" w:rsidRDefault="00B760BF" w:rsidP="00B760BF">
      <w:pPr>
        <w:pStyle w:val="Akapitzlist"/>
        <w:numPr>
          <w:ilvl w:val="2"/>
          <w:numId w:val="52"/>
        </w:numPr>
        <w:suppressAutoHyphens/>
        <w:ind w:left="284" w:hanging="284"/>
        <w:jc w:val="both"/>
        <w:rPr>
          <w:sz w:val="22"/>
          <w:szCs w:val="22"/>
          <w:lang w:eastAsia="zh-CN"/>
        </w:rPr>
      </w:pPr>
      <w:r w:rsidRPr="00091E1C">
        <w:rPr>
          <w:sz w:val="22"/>
          <w:szCs w:val="22"/>
          <w:lang w:eastAsia="zh-CN"/>
        </w:rPr>
        <w:t>łączną wartość brutto.</w:t>
      </w:r>
    </w:p>
    <w:p w:rsidR="00B760BF" w:rsidRPr="00091E1C" w:rsidRDefault="00B760BF" w:rsidP="00B760BF">
      <w:pPr>
        <w:pStyle w:val="Akapitzlist"/>
        <w:numPr>
          <w:ilvl w:val="0"/>
          <w:numId w:val="80"/>
        </w:numPr>
        <w:suppressAutoHyphens/>
        <w:ind w:left="284" w:hanging="284"/>
        <w:jc w:val="both"/>
        <w:rPr>
          <w:sz w:val="22"/>
          <w:szCs w:val="22"/>
          <w:lang w:eastAsia="zh-CN"/>
        </w:rPr>
      </w:pPr>
      <w:r w:rsidRPr="00091E1C">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B760BF" w:rsidRPr="00032214" w:rsidRDefault="00B760BF" w:rsidP="00B760BF">
      <w:pPr>
        <w:numPr>
          <w:ilvl w:val="0"/>
          <w:numId w:val="80"/>
        </w:numPr>
        <w:suppressAutoHyphens/>
        <w:ind w:left="284" w:hanging="284"/>
        <w:jc w:val="both"/>
        <w:rPr>
          <w:sz w:val="22"/>
          <w:szCs w:val="22"/>
          <w:lang w:eastAsia="zh-CN"/>
        </w:rPr>
      </w:pPr>
      <w:r w:rsidRPr="00032214">
        <w:rPr>
          <w:sz w:val="22"/>
          <w:szCs w:val="22"/>
          <w:lang w:eastAsia="zh-CN"/>
        </w:rPr>
        <w:t xml:space="preserve">W przypadku zmniejszenia cen rynkowych produktów należących do asortymentu objętego niniejszą umową ceny zostaną odpowiednio zmniejszone, po udokumentowaniu zmniejszenia cen rynkowych przez Zamawiającego i za zgodą Stron.  </w:t>
      </w:r>
    </w:p>
    <w:p w:rsidR="00B760BF" w:rsidRPr="00032214" w:rsidRDefault="00B760BF" w:rsidP="00B760BF">
      <w:pPr>
        <w:numPr>
          <w:ilvl w:val="0"/>
          <w:numId w:val="80"/>
        </w:numPr>
        <w:suppressAutoHyphens/>
        <w:ind w:left="284" w:hanging="284"/>
        <w:jc w:val="both"/>
        <w:rPr>
          <w:sz w:val="22"/>
          <w:szCs w:val="22"/>
          <w:lang w:eastAsia="zh-CN"/>
        </w:rPr>
      </w:pPr>
      <w:r w:rsidRPr="00032214">
        <w:rPr>
          <w:sz w:val="22"/>
          <w:szCs w:val="22"/>
          <w:lang w:eastAsia="zh-CN"/>
        </w:rPr>
        <w:t>Wykonawcy przysługuje zapłata za  towar niewadliwy, co do którego Zamawiający nie zgłosił żadnych zastrzeżeń.</w:t>
      </w:r>
    </w:p>
    <w:p w:rsidR="00B760BF" w:rsidRPr="00032214" w:rsidRDefault="00B760BF" w:rsidP="00B760BF">
      <w:pPr>
        <w:numPr>
          <w:ilvl w:val="0"/>
          <w:numId w:val="80"/>
        </w:numPr>
        <w:suppressAutoHyphens/>
        <w:ind w:left="284" w:hanging="284"/>
        <w:jc w:val="both"/>
        <w:rPr>
          <w:sz w:val="22"/>
          <w:szCs w:val="22"/>
          <w:lang w:eastAsia="zh-CN"/>
        </w:rPr>
      </w:pPr>
      <w:r w:rsidRPr="00032214">
        <w:rPr>
          <w:rFonts w:eastAsia="Calibri"/>
          <w:sz w:val="22"/>
          <w:szCs w:val="22"/>
          <w:lang w:eastAsia="en-US"/>
        </w:rPr>
        <w:t>Zamawiający zastrzega sobie prawo do otrzymywania dokumentów sprzedaży i dostaw w formie papierowej bądź w formie pliku poprzez eksport do programu Small Business firmy Symplex na wskazany przez Zamawiającego adres e-mail.</w:t>
      </w:r>
    </w:p>
    <w:p w:rsidR="00B760BF" w:rsidRDefault="00B760BF" w:rsidP="00B760BF">
      <w:pPr>
        <w:suppressAutoHyphens/>
        <w:jc w:val="center"/>
        <w:rPr>
          <w:b/>
          <w:sz w:val="22"/>
          <w:szCs w:val="22"/>
          <w:lang w:eastAsia="zh-CN"/>
        </w:rPr>
      </w:pPr>
    </w:p>
    <w:p w:rsidR="00B760BF" w:rsidRPr="00032214" w:rsidRDefault="00B760BF" w:rsidP="00B760BF">
      <w:pPr>
        <w:suppressAutoHyphens/>
        <w:jc w:val="center"/>
        <w:rPr>
          <w:b/>
          <w:sz w:val="22"/>
          <w:szCs w:val="22"/>
          <w:lang w:eastAsia="zh-CN"/>
        </w:rPr>
      </w:pPr>
      <w:r w:rsidRPr="00032214">
        <w:rPr>
          <w:b/>
          <w:sz w:val="22"/>
          <w:szCs w:val="22"/>
          <w:lang w:eastAsia="zh-CN"/>
        </w:rPr>
        <w:lastRenderedPageBreak/>
        <w:t>§ 8</w:t>
      </w:r>
    </w:p>
    <w:p w:rsidR="00B760BF" w:rsidRPr="00032214" w:rsidRDefault="00B760BF" w:rsidP="00B760BF">
      <w:pPr>
        <w:numPr>
          <w:ilvl w:val="0"/>
          <w:numId w:val="40"/>
        </w:numPr>
        <w:suppressAutoHyphens/>
        <w:ind w:left="284" w:hanging="284"/>
        <w:jc w:val="both"/>
        <w:rPr>
          <w:sz w:val="22"/>
          <w:szCs w:val="22"/>
          <w:lang w:eastAsia="zh-CN"/>
        </w:rPr>
      </w:pPr>
      <w:r w:rsidRPr="00032214">
        <w:rPr>
          <w:sz w:val="22"/>
          <w:szCs w:val="22"/>
          <w:lang w:eastAsia="zh-CN"/>
        </w:rPr>
        <w:t>W przypadku niewykonania lub nienależytego wykonania umowy, w tym za nieterminową dostawę, Wykonawca pokryje szkodę doznaną z tego tytułu przez Zamawiającego w pełnej wysokości.</w:t>
      </w:r>
    </w:p>
    <w:p w:rsidR="00B760BF" w:rsidRPr="00032214" w:rsidRDefault="00B760BF" w:rsidP="00B760BF">
      <w:pPr>
        <w:numPr>
          <w:ilvl w:val="0"/>
          <w:numId w:val="40"/>
        </w:numPr>
        <w:suppressAutoHyphens/>
        <w:ind w:left="284" w:hanging="284"/>
        <w:jc w:val="both"/>
        <w:rPr>
          <w:sz w:val="22"/>
          <w:szCs w:val="22"/>
          <w:lang w:eastAsia="zh-CN"/>
        </w:rPr>
      </w:pPr>
      <w:r w:rsidRPr="00032214">
        <w:rPr>
          <w:sz w:val="22"/>
          <w:szCs w:val="22"/>
          <w:lang w:eastAsia="zh-CN"/>
        </w:rPr>
        <w:t>Wykonawca zobowiązany jest zapłacić karę umowną Zamawiającemu:</w:t>
      </w:r>
    </w:p>
    <w:p w:rsidR="00B760BF" w:rsidRPr="00032214" w:rsidRDefault="00B760BF" w:rsidP="00B760BF">
      <w:pPr>
        <w:numPr>
          <w:ilvl w:val="0"/>
          <w:numId w:val="47"/>
        </w:numPr>
        <w:suppressAutoHyphens/>
        <w:ind w:left="284" w:hanging="284"/>
        <w:jc w:val="both"/>
        <w:rPr>
          <w:sz w:val="22"/>
          <w:szCs w:val="22"/>
          <w:lang w:eastAsia="zh-CN"/>
        </w:rPr>
      </w:pPr>
      <w:r w:rsidRPr="00032214">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B760BF" w:rsidRPr="00032214" w:rsidRDefault="00B760BF" w:rsidP="00B760BF">
      <w:pPr>
        <w:numPr>
          <w:ilvl w:val="0"/>
          <w:numId w:val="47"/>
        </w:numPr>
        <w:suppressAutoHyphens/>
        <w:ind w:left="284" w:hanging="284"/>
        <w:jc w:val="both"/>
        <w:rPr>
          <w:sz w:val="22"/>
          <w:szCs w:val="22"/>
          <w:lang w:eastAsia="zh-CN"/>
        </w:rPr>
      </w:pPr>
      <w:r w:rsidRPr="00032214">
        <w:rPr>
          <w:sz w:val="22"/>
          <w:szCs w:val="22"/>
          <w:lang w:eastAsia="zh-CN"/>
        </w:rPr>
        <w:t>w przypadku nieterminowego dostarczenia przedmiotu zamówienia - w wysokości 8 % wartości brutto zamówienia bieżącego za każdy dzień opóźnienia;</w:t>
      </w:r>
    </w:p>
    <w:p w:rsidR="00B760BF" w:rsidRPr="00032214" w:rsidRDefault="00B760BF" w:rsidP="00B760BF">
      <w:pPr>
        <w:numPr>
          <w:ilvl w:val="0"/>
          <w:numId w:val="47"/>
        </w:numPr>
        <w:suppressAutoHyphens/>
        <w:ind w:left="284" w:hanging="284"/>
        <w:jc w:val="both"/>
        <w:rPr>
          <w:sz w:val="22"/>
          <w:szCs w:val="22"/>
          <w:lang w:eastAsia="zh-CN"/>
        </w:rPr>
      </w:pPr>
      <w:r w:rsidRPr="00032214">
        <w:rPr>
          <w:sz w:val="22"/>
          <w:szCs w:val="22"/>
          <w:lang w:eastAsia="zh-CN"/>
        </w:rPr>
        <w:t>z tytułu odstąpienia od umowy lub jej rozwiązania, z przyczyn zależnych od Wykonawcy - w wysokości 20% wartości brutto umowy, określonej w § 3 ust. 1,</w:t>
      </w:r>
    </w:p>
    <w:p w:rsidR="00B760BF" w:rsidRPr="00032214" w:rsidRDefault="00B760BF" w:rsidP="00B760BF">
      <w:pPr>
        <w:numPr>
          <w:ilvl w:val="0"/>
          <w:numId w:val="47"/>
        </w:numPr>
        <w:suppressAutoHyphens/>
        <w:ind w:left="284" w:hanging="284"/>
        <w:contextualSpacing/>
        <w:jc w:val="both"/>
        <w:rPr>
          <w:sz w:val="22"/>
          <w:szCs w:val="22"/>
          <w:lang w:eastAsia="zh-CN"/>
        </w:rPr>
      </w:pPr>
      <w:r w:rsidRPr="00032214">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B760BF" w:rsidRPr="00032214" w:rsidRDefault="00B760BF" w:rsidP="00B760BF">
      <w:pPr>
        <w:numPr>
          <w:ilvl w:val="0"/>
          <w:numId w:val="40"/>
        </w:numPr>
        <w:suppressAutoHyphens/>
        <w:ind w:left="284" w:hanging="284"/>
        <w:jc w:val="both"/>
        <w:rPr>
          <w:sz w:val="22"/>
          <w:szCs w:val="22"/>
          <w:lang w:eastAsia="zh-CN"/>
        </w:rPr>
      </w:pPr>
      <w:r w:rsidRPr="00032214">
        <w:rPr>
          <w:sz w:val="22"/>
          <w:szCs w:val="22"/>
          <w:lang w:eastAsia="zh-CN"/>
        </w:rPr>
        <w:t>Zamawiający zastrzega sobie prawo potrącenia naliczonych kar umownych z faktur wystawionych przez Wykonawcę bez wezwania, na co Wykonawca niniejszym wyraża zgodę.</w:t>
      </w:r>
    </w:p>
    <w:p w:rsidR="00B760BF" w:rsidRPr="00032214" w:rsidRDefault="00B760BF" w:rsidP="00B760BF">
      <w:pPr>
        <w:numPr>
          <w:ilvl w:val="0"/>
          <w:numId w:val="40"/>
        </w:numPr>
        <w:suppressAutoHyphens/>
        <w:ind w:left="284" w:hanging="284"/>
        <w:jc w:val="both"/>
        <w:rPr>
          <w:sz w:val="22"/>
          <w:szCs w:val="22"/>
          <w:lang w:eastAsia="zh-CN"/>
        </w:rPr>
      </w:pPr>
      <w:r w:rsidRPr="00032214">
        <w:rPr>
          <w:sz w:val="22"/>
          <w:szCs w:val="22"/>
          <w:lang w:eastAsia="zh-CN"/>
        </w:rPr>
        <w:t>Zamawiający zastrzega sobie prawo potrącenia kosztów wynikających z niniejszej umowy z wynagrodzenia przysługującego Wykonawcy w związku z realizacją niniejszej umowy, na co Wykonawca niniejszym wyraża zgodę.</w:t>
      </w:r>
    </w:p>
    <w:p w:rsidR="00B760BF" w:rsidRDefault="00B760BF" w:rsidP="00B760BF">
      <w:pPr>
        <w:numPr>
          <w:ilvl w:val="0"/>
          <w:numId w:val="40"/>
        </w:numPr>
        <w:suppressAutoHyphens/>
        <w:ind w:left="284" w:hanging="284"/>
        <w:jc w:val="both"/>
        <w:rPr>
          <w:sz w:val="22"/>
          <w:szCs w:val="22"/>
          <w:lang w:eastAsia="zh-CN"/>
        </w:rPr>
      </w:pPr>
      <w:r w:rsidRPr="00032214">
        <w:rPr>
          <w:sz w:val="22"/>
          <w:szCs w:val="22"/>
          <w:lang w:eastAsia="zh-CN"/>
        </w:rPr>
        <w:t>Zapłata kar umownych nie zwalnia Wykonawcy od obowiązku wykonania umowy.</w:t>
      </w:r>
    </w:p>
    <w:p w:rsidR="00B760BF" w:rsidRPr="00AC4DE7" w:rsidRDefault="00B760BF" w:rsidP="00B760BF">
      <w:pPr>
        <w:numPr>
          <w:ilvl w:val="0"/>
          <w:numId w:val="40"/>
        </w:numPr>
        <w:suppressAutoHyphens/>
        <w:ind w:left="284" w:hanging="284"/>
        <w:jc w:val="both"/>
        <w:rPr>
          <w:sz w:val="22"/>
          <w:szCs w:val="22"/>
          <w:lang w:eastAsia="zh-CN"/>
        </w:rPr>
      </w:pPr>
      <w:r w:rsidRPr="00AC4DE7">
        <w:rPr>
          <w:sz w:val="22"/>
          <w:szCs w:val="22"/>
          <w:lang w:eastAsia="zh-CN"/>
        </w:rPr>
        <w:t>Zastrzeżenie bądź zapłata kar umownych nie wyłącza uprawnienia Zamawiającego do dochodzenia odszkodowania na zasadach ogólnych.</w:t>
      </w:r>
    </w:p>
    <w:p w:rsidR="00B760BF" w:rsidRPr="00032214" w:rsidRDefault="00B760BF" w:rsidP="00B760BF">
      <w:pPr>
        <w:suppressAutoHyphens/>
        <w:jc w:val="center"/>
        <w:rPr>
          <w:sz w:val="22"/>
          <w:szCs w:val="22"/>
          <w:lang w:eastAsia="zh-CN"/>
        </w:rPr>
      </w:pPr>
      <w:r w:rsidRPr="00032214">
        <w:rPr>
          <w:b/>
          <w:sz w:val="22"/>
          <w:szCs w:val="22"/>
          <w:lang w:eastAsia="zh-CN"/>
        </w:rPr>
        <w:t>§ 9</w:t>
      </w:r>
    </w:p>
    <w:p w:rsidR="00B760BF" w:rsidRPr="00032214" w:rsidRDefault="00B760BF" w:rsidP="00B760BF">
      <w:pPr>
        <w:numPr>
          <w:ilvl w:val="0"/>
          <w:numId w:val="37"/>
        </w:numPr>
        <w:tabs>
          <w:tab w:val="num" w:pos="284"/>
        </w:tabs>
        <w:suppressAutoHyphens/>
        <w:ind w:left="284" w:hanging="284"/>
        <w:jc w:val="both"/>
        <w:rPr>
          <w:sz w:val="22"/>
          <w:szCs w:val="22"/>
          <w:lang w:eastAsia="zh-CN"/>
        </w:rPr>
      </w:pPr>
      <w:r w:rsidRPr="00032214">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B760BF" w:rsidRPr="00032214" w:rsidRDefault="00B760BF" w:rsidP="00B760BF">
      <w:pPr>
        <w:numPr>
          <w:ilvl w:val="0"/>
          <w:numId w:val="37"/>
        </w:numPr>
        <w:tabs>
          <w:tab w:val="num" w:pos="284"/>
        </w:tabs>
        <w:suppressAutoHyphens/>
        <w:ind w:left="284" w:hanging="284"/>
        <w:jc w:val="both"/>
        <w:rPr>
          <w:sz w:val="22"/>
          <w:szCs w:val="22"/>
          <w:lang w:eastAsia="zh-CN"/>
        </w:rPr>
      </w:pPr>
      <w:r w:rsidRPr="00032214">
        <w:rPr>
          <w:sz w:val="22"/>
          <w:szCs w:val="22"/>
          <w:lang w:eastAsia="zh-CN"/>
        </w:rPr>
        <w:t>Odstąpienie od umowy powinno nastąpić w formie pisemnej ze wskazaniem przyczyny odstąpienia. Oświadczenie o odstąpieniu powinno być złożone w terminie 30 dni od daty dowiedzenia się przez Zamawiającego o okoliczności uzasadniającej odstąpienie od umowy.</w:t>
      </w:r>
    </w:p>
    <w:p w:rsidR="00B760BF" w:rsidRPr="00032214" w:rsidRDefault="00B760BF" w:rsidP="00AC4DE7">
      <w:pPr>
        <w:suppressAutoHyphens/>
        <w:jc w:val="center"/>
        <w:rPr>
          <w:b/>
          <w:sz w:val="22"/>
          <w:szCs w:val="22"/>
          <w:lang w:eastAsia="zh-CN"/>
        </w:rPr>
      </w:pPr>
    </w:p>
    <w:p w:rsidR="00B760BF" w:rsidRPr="00032214" w:rsidRDefault="00B760BF" w:rsidP="00AC4DE7">
      <w:pPr>
        <w:suppressAutoHyphens/>
        <w:jc w:val="center"/>
        <w:rPr>
          <w:sz w:val="22"/>
          <w:szCs w:val="22"/>
          <w:lang w:eastAsia="zh-CN"/>
        </w:rPr>
      </w:pPr>
      <w:r w:rsidRPr="00032214">
        <w:rPr>
          <w:b/>
          <w:sz w:val="22"/>
          <w:szCs w:val="22"/>
          <w:lang w:eastAsia="zh-CN"/>
        </w:rPr>
        <w:t>§ 10</w:t>
      </w:r>
    </w:p>
    <w:p w:rsidR="00B760BF" w:rsidRPr="00032214" w:rsidRDefault="00B760BF" w:rsidP="00B760BF">
      <w:pPr>
        <w:suppressAutoHyphens/>
        <w:jc w:val="both"/>
        <w:rPr>
          <w:sz w:val="22"/>
          <w:szCs w:val="22"/>
          <w:lang w:eastAsia="zh-CN"/>
        </w:rPr>
      </w:pPr>
      <w:r w:rsidRPr="00032214">
        <w:rPr>
          <w:sz w:val="22"/>
          <w:szCs w:val="22"/>
          <w:lang w:eastAsia="zh-CN"/>
        </w:rPr>
        <w:t>Zamawiającemu przysługuje prawo do rozwiązania umowy ze skutkiem natychmiastowym oraz do żądania pokrycia szkody i zapłaty kar umownych, zgodnie z postanowieniami § 9,w przypadku:</w:t>
      </w:r>
    </w:p>
    <w:p w:rsidR="00B760BF" w:rsidRPr="00032214" w:rsidRDefault="00B760BF" w:rsidP="00B760BF">
      <w:pPr>
        <w:numPr>
          <w:ilvl w:val="0"/>
          <w:numId w:val="48"/>
        </w:numPr>
        <w:suppressAutoHyphens/>
        <w:ind w:left="284" w:hanging="284"/>
        <w:jc w:val="both"/>
        <w:rPr>
          <w:sz w:val="22"/>
          <w:szCs w:val="22"/>
          <w:lang w:eastAsia="zh-CN"/>
        </w:rPr>
      </w:pPr>
      <w:r w:rsidRPr="00032214">
        <w:rPr>
          <w:sz w:val="22"/>
          <w:szCs w:val="22"/>
          <w:lang w:eastAsia="zh-CN"/>
        </w:rPr>
        <w:t>trzykrotnego uchybienia terminu dostaw przez Wykonawcę,</w:t>
      </w:r>
    </w:p>
    <w:p w:rsidR="00B760BF" w:rsidRPr="00032214" w:rsidRDefault="00B760BF" w:rsidP="00B760BF">
      <w:pPr>
        <w:numPr>
          <w:ilvl w:val="0"/>
          <w:numId w:val="48"/>
        </w:numPr>
        <w:suppressAutoHyphens/>
        <w:ind w:left="284" w:hanging="284"/>
        <w:jc w:val="both"/>
        <w:rPr>
          <w:sz w:val="22"/>
          <w:szCs w:val="22"/>
          <w:lang w:eastAsia="zh-CN"/>
        </w:rPr>
      </w:pPr>
      <w:r w:rsidRPr="00032214">
        <w:rPr>
          <w:sz w:val="22"/>
          <w:szCs w:val="22"/>
          <w:lang w:eastAsia="zh-CN"/>
        </w:rPr>
        <w:t>dwukrotnego naruszenia norm jakościowych dostarczanych produktów,</w:t>
      </w:r>
    </w:p>
    <w:p w:rsidR="00B760BF" w:rsidRPr="00032214" w:rsidRDefault="00B760BF" w:rsidP="00B760BF">
      <w:pPr>
        <w:numPr>
          <w:ilvl w:val="0"/>
          <w:numId w:val="48"/>
        </w:numPr>
        <w:suppressAutoHyphens/>
        <w:ind w:left="284" w:hanging="284"/>
        <w:jc w:val="both"/>
        <w:rPr>
          <w:sz w:val="22"/>
          <w:szCs w:val="22"/>
          <w:lang w:eastAsia="zh-CN"/>
        </w:rPr>
      </w:pPr>
      <w:r w:rsidRPr="00032214">
        <w:rPr>
          <w:sz w:val="22"/>
          <w:szCs w:val="22"/>
          <w:lang w:eastAsia="zh-CN"/>
        </w:rPr>
        <w:t>zaniechania realizacji dostaw z przyczyn, za które odpowiada Wykonawca,</w:t>
      </w:r>
    </w:p>
    <w:p w:rsidR="00B760BF" w:rsidRPr="00032214" w:rsidRDefault="00B760BF" w:rsidP="00B760BF">
      <w:pPr>
        <w:numPr>
          <w:ilvl w:val="0"/>
          <w:numId w:val="48"/>
        </w:numPr>
        <w:suppressAutoHyphens/>
        <w:ind w:left="284" w:hanging="284"/>
        <w:jc w:val="both"/>
        <w:rPr>
          <w:sz w:val="22"/>
          <w:szCs w:val="22"/>
          <w:lang w:eastAsia="zh-CN"/>
        </w:rPr>
      </w:pPr>
      <w:r w:rsidRPr="00032214">
        <w:rPr>
          <w:sz w:val="22"/>
          <w:szCs w:val="22"/>
          <w:lang w:eastAsia="zh-CN"/>
        </w:rPr>
        <w:t>innych rażących naruszeń postanowień umowy przez Wykonawcę.</w:t>
      </w:r>
    </w:p>
    <w:p w:rsidR="00B760BF" w:rsidRPr="00032214" w:rsidRDefault="00B760BF" w:rsidP="00B760BF">
      <w:pPr>
        <w:suppressAutoHyphens/>
        <w:jc w:val="center"/>
        <w:rPr>
          <w:b/>
          <w:sz w:val="22"/>
          <w:szCs w:val="22"/>
          <w:lang w:eastAsia="zh-CN"/>
        </w:rPr>
      </w:pPr>
    </w:p>
    <w:p w:rsidR="00B760BF" w:rsidRPr="00032214" w:rsidRDefault="00B760BF" w:rsidP="00B760BF">
      <w:pPr>
        <w:suppressAutoHyphens/>
        <w:jc w:val="center"/>
        <w:rPr>
          <w:sz w:val="22"/>
          <w:szCs w:val="22"/>
          <w:lang w:eastAsia="zh-CN"/>
        </w:rPr>
      </w:pPr>
      <w:r w:rsidRPr="00032214">
        <w:rPr>
          <w:b/>
          <w:sz w:val="22"/>
          <w:szCs w:val="22"/>
          <w:lang w:eastAsia="zh-CN"/>
        </w:rPr>
        <w:t>§ 11</w:t>
      </w:r>
    </w:p>
    <w:p w:rsidR="00B760BF" w:rsidRPr="00032214" w:rsidRDefault="00B760BF" w:rsidP="00B760BF">
      <w:pPr>
        <w:numPr>
          <w:ilvl w:val="0"/>
          <w:numId w:val="38"/>
        </w:numPr>
        <w:tabs>
          <w:tab w:val="num" w:pos="284"/>
        </w:tabs>
        <w:suppressAutoHyphens/>
        <w:ind w:left="284" w:hanging="284"/>
        <w:jc w:val="both"/>
        <w:rPr>
          <w:sz w:val="22"/>
          <w:szCs w:val="22"/>
          <w:lang w:eastAsia="zh-CN"/>
        </w:rPr>
      </w:pPr>
      <w:r w:rsidRPr="00032214">
        <w:rPr>
          <w:sz w:val="22"/>
          <w:szCs w:val="22"/>
          <w:lang w:eastAsia="zh-CN"/>
        </w:rPr>
        <w:t>Strony dopuszczają wprowadzenie zmian do umowy w następujących przypadkach:</w:t>
      </w:r>
    </w:p>
    <w:p w:rsidR="00B760BF" w:rsidRPr="00032214" w:rsidRDefault="00B760BF" w:rsidP="00B760BF">
      <w:pPr>
        <w:numPr>
          <w:ilvl w:val="0"/>
          <w:numId w:val="41"/>
        </w:numPr>
        <w:tabs>
          <w:tab w:val="num" w:pos="284"/>
        </w:tabs>
        <w:suppressAutoHyphens/>
        <w:ind w:left="284" w:hanging="284"/>
        <w:jc w:val="both"/>
        <w:rPr>
          <w:sz w:val="22"/>
          <w:szCs w:val="22"/>
          <w:lang w:eastAsia="zh-CN"/>
        </w:rPr>
      </w:pPr>
      <w:r w:rsidRPr="00032214">
        <w:rPr>
          <w:sz w:val="22"/>
          <w:szCs w:val="22"/>
          <w:lang w:eastAsia="zh-CN"/>
        </w:rPr>
        <w:t>zmiany przepisów prawa dotyczących przedmiotu zamówienia, w tym zmiany obowiązujących stawek podatku VAT (zmiana umowy nastąpi w zakresie wynikającym z tychże przepisów prawa),</w:t>
      </w:r>
    </w:p>
    <w:p w:rsidR="00B760BF" w:rsidRPr="00032214" w:rsidRDefault="00B760BF" w:rsidP="00B760BF">
      <w:pPr>
        <w:numPr>
          <w:ilvl w:val="0"/>
          <w:numId w:val="41"/>
        </w:numPr>
        <w:tabs>
          <w:tab w:val="num" w:pos="284"/>
        </w:tabs>
        <w:suppressAutoHyphens/>
        <w:ind w:left="284" w:hanging="284"/>
        <w:jc w:val="both"/>
        <w:rPr>
          <w:sz w:val="22"/>
          <w:szCs w:val="22"/>
          <w:lang w:eastAsia="zh-CN"/>
        </w:rPr>
      </w:pPr>
      <w:r w:rsidRPr="00032214">
        <w:rPr>
          <w:sz w:val="22"/>
          <w:szCs w:val="22"/>
          <w:lang w:eastAsia="zh-CN"/>
        </w:rPr>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B760BF" w:rsidRPr="00032214" w:rsidRDefault="00B760BF" w:rsidP="00B760BF">
      <w:pPr>
        <w:widowControl w:val="0"/>
        <w:numPr>
          <w:ilvl w:val="0"/>
          <w:numId w:val="41"/>
        </w:numPr>
        <w:tabs>
          <w:tab w:val="num" w:pos="284"/>
        </w:tabs>
        <w:suppressAutoHyphens/>
        <w:ind w:left="284" w:hanging="284"/>
        <w:jc w:val="both"/>
        <w:rPr>
          <w:sz w:val="22"/>
          <w:szCs w:val="22"/>
          <w:lang w:eastAsia="zh-CN"/>
        </w:rPr>
      </w:pPr>
      <w:r w:rsidRPr="00032214">
        <w:rPr>
          <w:rFonts w:eastAsia="Calibri"/>
          <w:sz w:val="22"/>
          <w:szCs w:val="22"/>
          <w:lang w:eastAsia="en-US"/>
        </w:rPr>
        <w:t>z</w:t>
      </w:r>
      <w:r w:rsidRPr="00032214">
        <w:rPr>
          <w:sz w:val="22"/>
          <w:szCs w:val="22"/>
          <w:lang w:eastAsia="zh-CN"/>
        </w:rPr>
        <w:t xml:space="preserve">miany asortymentu </w:t>
      </w:r>
      <w:r w:rsidRPr="00032214">
        <w:rPr>
          <w:rFonts w:eastAsia="Calibri"/>
          <w:sz w:val="22"/>
          <w:szCs w:val="22"/>
          <w:lang w:eastAsia="zh-CN"/>
        </w:rPr>
        <w:t>do 5 % wartości umowy, pod warunkiem, że nie spowoduje to </w:t>
      </w:r>
      <w:r w:rsidRPr="00032214">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B760BF" w:rsidRPr="00032214" w:rsidRDefault="00B760BF" w:rsidP="00B760BF">
      <w:pPr>
        <w:numPr>
          <w:ilvl w:val="0"/>
          <w:numId w:val="41"/>
        </w:numPr>
        <w:tabs>
          <w:tab w:val="num" w:pos="284"/>
        </w:tabs>
        <w:suppressAutoHyphens/>
        <w:ind w:left="284" w:hanging="284"/>
        <w:jc w:val="both"/>
        <w:rPr>
          <w:sz w:val="22"/>
          <w:szCs w:val="22"/>
          <w:lang w:eastAsia="zh-CN"/>
        </w:rPr>
      </w:pPr>
      <w:r w:rsidRPr="00032214">
        <w:rPr>
          <w:sz w:val="22"/>
          <w:szCs w:val="22"/>
          <w:lang w:eastAsia="zh-CN"/>
        </w:rPr>
        <w:lastRenderedPageBreak/>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B760BF" w:rsidRPr="00032214" w:rsidRDefault="00B760BF" w:rsidP="00B760BF">
      <w:pPr>
        <w:numPr>
          <w:ilvl w:val="0"/>
          <w:numId w:val="41"/>
        </w:numPr>
        <w:tabs>
          <w:tab w:val="num" w:pos="284"/>
        </w:tabs>
        <w:suppressAutoHyphens/>
        <w:ind w:left="284" w:hanging="284"/>
        <w:jc w:val="both"/>
        <w:rPr>
          <w:sz w:val="22"/>
          <w:szCs w:val="22"/>
          <w:lang w:eastAsia="zh-CN"/>
        </w:rPr>
      </w:pPr>
      <w:r w:rsidRPr="00032214">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B760BF" w:rsidRPr="00032214" w:rsidRDefault="00B760BF" w:rsidP="00B760BF">
      <w:pPr>
        <w:numPr>
          <w:ilvl w:val="0"/>
          <w:numId w:val="38"/>
        </w:numPr>
        <w:tabs>
          <w:tab w:val="num" w:pos="284"/>
        </w:tabs>
        <w:suppressAutoHyphens/>
        <w:ind w:left="284" w:hanging="284"/>
        <w:jc w:val="both"/>
        <w:rPr>
          <w:sz w:val="22"/>
          <w:szCs w:val="22"/>
          <w:lang w:eastAsia="zh-CN"/>
        </w:rPr>
      </w:pPr>
      <w:r w:rsidRPr="00032214">
        <w:rPr>
          <w:sz w:val="22"/>
          <w:szCs w:val="22"/>
          <w:lang w:eastAsia="zh-CN"/>
        </w:rPr>
        <w:t xml:space="preserve">Zmiany, o których mowa w ust. 1 dokonywane mogą być za zgodą obu </w:t>
      </w:r>
      <w:r w:rsidRPr="00032214">
        <w:rPr>
          <w:b/>
          <w:sz w:val="22"/>
          <w:szCs w:val="22"/>
          <w:lang w:eastAsia="zh-CN"/>
        </w:rPr>
        <w:t>Stron</w:t>
      </w:r>
      <w:r w:rsidRPr="00032214">
        <w:rPr>
          <w:sz w:val="22"/>
          <w:szCs w:val="22"/>
          <w:lang w:eastAsia="zh-CN"/>
        </w:rPr>
        <w:t xml:space="preserve"> w drodze pisemnego aneksu pod rygorem nieważności.</w:t>
      </w:r>
    </w:p>
    <w:p w:rsidR="00B760BF" w:rsidRPr="00032214" w:rsidRDefault="00B760BF" w:rsidP="00B760BF">
      <w:pPr>
        <w:suppressAutoHyphens/>
        <w:jc w:val="center"/>
        <w:rPr>
          <w:sz w:val="22"/>
          <w:szCs w:val="22"/>
          <w:lang w:eastAsia="zh-CN"/>
        </w:rPr>
      </w:pPr>
      <w:r w:rsidRPr="00032214">
        <w:rPr>
          <w:b/>
          <w:sz w:val="22"/>
          <w:szCs w:val="22"/>
          <w:lang w:eastAsia="zh-CN"/>
        </w:rPr>
        <w:t>§ 12</w:t>
      </w:r>
    </w:p>
    <w:p w:rsidR="00B760BF" w:rsidRPr="00032214" w:rsidRDefault="00B760BF" w:rsidP="00B760BF">
      <w:pPr>
        <w:numPr>
          <w:ilvl w:val="0"/>
          <w:numId w:val="49"/>
        </w:numPr>
        <w:suppressAutoHyphens/>
        <w:ind w:left="284" w:hanging="284"/>
        <w:jc w:val="both"/>
        <w:rPr>
          <w:color w:val="000000"/>
          <w:sz w:val="22"/>
          <w:szCs w:val="22"/>
          <w:lang w:eastAsia="zh-CN"/>
        </w:rPr>
      </w:pPr>
      <w:r w:rsidRPr="00032214">
        <w:rPr>
          <w:color w:val="000000"/>
          <w:sz w:val="22"/>
          <w:szCs w:val="22"/>
          <w:lang w:eastAsia="zh-CN"/>
        </w:rPr>
        <w:t>Osobami do kontaktów są:</w:t>
      </w:r>
    </w:p>
    <w:p w:rsidR="00B760BF" w:rsidRPr="00032214" w:rsidRDefault="00B760BF" w:rsidP="00B760BF">
      <w:pPr>
        <w:numPr>
          <w:ilvl w:val="1"/>
          <w:numId w:val="50"/>
        </w:numPr>
        <w:suppressAutoHyphens/>
        <w:ind w:left="284" w:hanging="284"/>
        <w:jc w:val="both"/>
        <w:rPr>
          <w:color w:val="000000"/>
          <w:sz w:val="22"/>
          <w:szCs w:val="22"/>
          <w:lang w:eastAsia="zh-CN"/>
        </w:rPr>
      </w:pPr>
      <w:r w:rsidRPr="00032214">
        <w:rPr>
          <w:color w:val="000000"/>
          <w:sz w:val="22"/>
          <w:szCs w:val="22"/>
          <w:lang w:eastAsia="zh-CN"/>
        </w:rPr>
        <w:t>ze strony Zamawiającego: …..............., Tel. ….............. e-mail:…………………………………</w:t>
      </w:r>
    </w:p>
    <w:p w:rsidR="00B760BF" w:rsidRPr="00032214" w:rsidRDefault="00B760BF" w:rsidP="00B760BF">
      <w:pPr>
        <w:numPr>
          <w:ilvl w:val="1"/>
          <w:numId w:val="50"/>
        </w:numPr>
        <w:suppressAutoHyphens/>
        <w:ind w:left="284" w:hanging="284"/>
        <w:jc w:val="both"/>
        <w:rPr>
          <w:color w:val="000000"/>
          <w:sz w:val="22"/>
          <w:szCs w:val="22"/>
          <w:lang w:eastAsia="zh-CN"/>
        </w:rPr>
      </w:pPr>
      <w:r w:rsidRPr="00032214">
        <w:rPr>
          <w:color w:val="000000"/>
          <w:sz w:val="22"/>
          <w:szCs w:val="22"/>
          <w:lang w:eastAsia="zh-CN"/>
        </w:rPr>
        <w:t xml:space="preserve">ze strony Wykonawcy: ………………., Tel. …………………, e-mail:………………………….  </w:t>
      </w:r>
    </w:p>
    <w:p w:rsidR="00B760BF" w:rsidRPr="00032214" w:rsidRDefault="00B760BF" w:rsidP="00B760BF">
      <w:pPr>
        <w:numPr>
          <w:ilvl w:val="0"/>
          <w:numId w:val="50"/>
        </w:numPr>
        <w:suppressAutoHyphens/>
        <w:ind w:left="284" w:hanging="284"/>
        <w:jc w:val="both"/>
        <w:rPr>
          <w:sz w:val="22"/>
          <w:szCs w:val="22"/>
          <w:lang w:eastAsia="zh-CN"/>
        </w:rPr>
      </w:pPr>
      <w:r w:rsidRPr="00032214">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B760BF" w:rsidRPr="00032214" w:rsidRDefault="00B760BF" w:rsidP="00B760BF">
      <w:pPr>
        <w:numPr>
          <w:ilvl w:val="0"/>
          <w:numId w:val="50"/>
        </w:numPr>
        <w:suppressAutoHyphens/>
        <w:ind w:left="284" w:hanging="284"/>
        <w:jc w:val="both"/>
        <w:rPr>
          <w:sz w:val="22"/>
          <w:szCs w:val="22"/>
          <w:lang w:eastAsia="zh-CN"/>
        </w:rPr>
      </w:pPr>
      <w:r w:rsidRPr="00032214">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B760BF" w:rsidRPr="00032214" w:rsidRDefault="00B760BF" w:rsidP="00B760BF">
      <w:pPr>
        <w:suppressAutoHyphens/>
        <w:jc w:val="center"/>
        <w:rPr>
          <w:sz w:val="22"/>
          <w:szCs w:val="22"/>
          <w:lang w:eastAsia="zh-CN"/>
        </w:rPr>
      </w:pPr>
    </w:p>
    <w:p w:rsidR="00B760BF" w:rsidRPr="00032214" w:rsidRDefault="00B760BF" w:rsidP="00B760BF">
      <w:pPr>
        <w:suppressAutoHyphens/>
        <w:jc w:val="center"/>
        <w:rPr>
          <w:sz w:val="22"/>
          <w:szCs w:val="22"/>
          <w:lang w:eastAsia="zh-CN"/>
        </w:rPr>
      </w:pPr>
      <w:r w:rsidRPr="00032214">
        <w:rPr>
          <w:b/>
          <w:sz w:val="22"/>
          <w:szCs w:val="22"/>
          <w:lang w:eastAsia="zh-CN"/>
        </w:rPr>
        <w:t>§ 13</w:t>
      </w:r>
    </w:p>
    <w:p w:rsidR="00B760BF" w:rsidRPr="00032214" w:rsidRDefault="00B760BF" w:rsidP="00B760BF">
      <w:pPr>
        <w:numPr>
          <w:ilvl w:val="0"/>
          <w:numId w:val="42"/>
        </w:numPr>
        <w:suppressAutoHyphens/>
        <w:ind w:left="284" w:hanging="284"/>
        <w:jc w:val="both"/>
        <w:rPr>
          <w:sz w:val="22"/>
          <w:szCs w:val="22"/>
          <w:lang w:eastAsia="zh-CN"/>
        </w:rPr>
      </w:pPr>
      <w:r w:rsidRPr="00032214">
        <w:rPr>
          <w:sz w:val="22"/>
          <w:szCs w:val="22"/>
          <w:lang w:eastAsia="zh-CN"/>
        </w:rPr>
        <w:t>Ewentualne spory Stron rozstrzygać będzie sąd właściwy miejscowo dla siedziby Zamawiającego.</w:t>
      </w:r>
    </w:p>
    <w:p w:rsidR="00B760BF" w:rsidRPr="00032214" w:rsidRDefault="00B760BF" w:rsidP="00B760BF">
      <w:pPr>
        <w:numPr>
          <w:ilvl w:val="0"/>
          <w:numId w:val="42"/>
        </w:numPr>
        <w:suppressAutoHyphens/>
        <w:ind w:left="284" w:hanging="284"/>
        <w:jc w:val="both"/>
        <w:rPr>
          <w:sz w:val="22"/>
          <w:szCs w:val="22"/>
          <w:lang w:eastAsia="zh-CN"/>
        </w:rPr>
      </w:pPr>
      <w:r w:rsidRPr="00032214">
        <w:rPr>
          <w:sz w:val="22"/>
          <w:szCs w:val="22"/>
          <w:lang w:eastAsia="zh-CN"/>
        </w:rPr>
        <w:t>W sprawach nie unormowanych postanowieniami niniejszej umowy mają zastosowanie przepisy Kodeksu Cywilnego oraz ustawy - Prawo Zamówień Publicznych.</w:t>
      </w:r>
    </w:p>
    <w:p w:rsidR="00B760BF" w:rsidRPr="00032214" w:rsidRDefault="00B760BF" w:rsidP="00B760BF">
      <w:pPr>
        <w:numPr>
          <w:ilvl w:val="0"/>
          <w:numId w:val="42"/>
        </w:numPr>
        <w:suppressAutoHyphens/>
        <w:ind w:left="284" w:hanging="284"/>
        <w:jc w:val="both"/>
        <w:rPr>
          <w:sz w:val="22"/>
          <w:szCs w:val="22"/>
          <w:lang w:eastAsia="zh-CN"/>
        </w:rPr>
      </w:pPr>
      <w:r w:rsidRPr="00032214">
        <w:rPr>
          <w:sz w:val="22"/>
          <w:szCs w:val="22"/>
          <w:lang w:eastAsia="zh-CN"/>
        </w:rPr>
        <w:t>Umowa została sporządzona w dwóch jednobrzmiących egzemplarzach po jednym dla każdej ze Stron.</w:t>
      </w:r>
    </w:p>
    <w:p w:rsidR="00B760BF" w:rsidRPr="00032214" w:rsidRDefault="00B760BF" w:rsidP="00B760BF">
      <w:pPr>
        <w:numPr>
          <w:ilvl w:val="0"/>
          <w:numId w:val="42"/>
        </w:numPr>
        <w:suppressAutoHyphens/>
        <w:ind w:left="284" w:hanging="284"/>
        <w:jc w:val="both"/>
        <w:rPr>
          <w:sz w:val="22"/>
          <w:szCs w:val="22"/>
          <w:lang w:eastAsia="zh-CN"/>
        </w:rPr>
      </w:pPr>
      <w:r w:rsidRPr="00032214">
        <w:rPr>
          <w:sz w:val="22"/>
          <w:szCs w:val="22"/>
          <w:lang w:eastAsia="zh-CN"/>
        </w:rPr>
        <w:t>Załącznikami do niniejszej umowy są:</w:t>
      </w:r>
    </w:p>
    <w:p w:rsidR="00B760BF" w:rsidRPr="00032214" w:rsidRDefault="00B760BF" w:rsidP="00B760BF">
      <w:pPr>
        <w:tabs>
          <w:tab w:val="left" w:pos="284"/>
        </w:tabs>
        <w:suppressAutoHyphens/>
        <w:ind w:left="284" w:hanging="284"/>
        <w:jc w:val="both"/>
        <w:rPr>
          <w:sz w:val="22"/>
          <w:szCs w:val="22"/>
          <w:shd w:val="clear" w:color="auto" w:fill="FFFF00"/>
          <w:lang w:eastAsia="zh-CN"/>
        </w:rPr>
      </w:pPr>
      <w:r w:rsidRPr="00032214">
        <w:rPr>
          <w:sz w:val="22"/>
          <w:szCs w:val="22"/>
          <w:lang w:eastAsia="zh-CN"/>
        </w:rPr>
        <w:t xml:space="preserve">    - Formularz ofertowy - Załącznik Nr 1.</w:t>
      </w:r>
    </w:p>
    <w:p w:rsidR="00B760BF" w:rsidRPr="00032214" w:rsidRDefault="00B760BF" w:rsidP="00B760BF">
      <w:pPr>
        <w:suppressAutoHyphens/>
        <w:ind w:left="284" w:hanging="284"/>
        <w:jc w:val="both"/>
        <w:rPr>
          <w:sz w:val="22"/>
          <w:szCs w:val="22"/>
          <w:lang w:eastAsia="zh-CN"/>
        </w:rPr>
      </w:pPr>
    </w:p>
    <w:p w:rsidR="00B760BF" w:rsidRDefault="00B760BF" w:rsidP="00B760BF">
      <w:pPr>
        <w:suppressAutoHyphens/>
        <w:spacing w:line="276" w:lineRule="auto"/>
        <w:ind w:left="284" w:hanging="284"/>
        <w:jc w:val="both"/>
        <w:rPr>
          <w:sz w:val="22"/>
          <w:szCs w:val="22"/>
          <w:lang w:eastAsia="zh-CN"/>
        </w:rPr>
      </w:pPr>
    </w:p>
    <w:p w:rsidR="00AC4DE7" w:rsidRDefault="00AC4DE7" w:rsidP="00B760BF">
      <w:pPr>
        <w:suppressAutoHyphens/>
        <w:spacing w:line="276" w:lineRule="auto"/>
        <w:ind w:left="284" w:hanging="284"/>
        <w:jc w:val="both"/>
        <w:rPr>
          <w:sz w:val="22"/>
          <w:szCs w:val="22"/>
          <w:lang w:eastAsia="zh-CN"/>
        </w:rPr>
      </w:pPr>
    </w:p>
    <w:p w:rsidR="00AC4DE7" w:rsidRPr="00032214" w:rsidRDefault="00AC4DE7" w:rsidP="00B760BF">
      <w:pPr>
        <w:suppressAutoHyphens/>
        <w:spacing w:line="276" w:lineRule="auto"/>
        <w:ind w:left="284" w:hanging="284"/>
        <w:jc w:val="both"/>
        <w:rPr>
          <w:sz w:val="22"/>
          <w:szCs w:val="22"/>
          <w:lang w:eastAsia="zh-CN"/>
        </w:rPr>
      </w:pPr>
    </w:p>
    <w:p w:rsidR="00B760BF" w:rsidRPr="00032214" w:rsidRDefault="00B760BF" w:rsidP="00B760BF">
      <w:pPr>
        <w:keepNext/>
        <w:tabs>
          <w:tab w:val="left" w:pos="0"/>
        </w:tabs>
        <w:suppressAutoHyphens/>
        <w:spacing w:line="276" w:lineRule="auto"/>
        <w:rPr>
          <w:sz w:val="22"/>
          <w:szCs w:val="22"/>
          <w:lang w:eastAsia="zh-CN"/>
        </w:rPr>
      </w:pPr>
      <w:r w:rsidRPr="00032214">
        <w:rPr>
          <w:b/>
          <w:sz w:val="22"/>
          <w:szCs w:val="22"/>
          <w:lang w:eastAsia="zh-CN"/>
        </w:rPr>
        <w:t xml:space="preserve">ZAMAWIAJĄCY </w:t>
      </w:r>
      <w:r w:rsidRPr="00032214">
        <w:rPr>
          <w:b/>
          <w:sz w:val="22"/>
          <w:szCs w:val="22"/>
          <w:lang w:eastAsia="zh-CN"/>
        </w:rPr>
        <w:tab/>
      </w:r>
      <w:r w:rsidRPr="00032214">
        <w:rPr>
          <w:b/>
          <w:sz w:val="22"/>
          <w:szCs w:val="22"/>
          <w:lang w:eastAsia="zh-CN"/>
        </w:rPr>
        <w:tab/>
      </w:r>
      <w:r w:rsidRPr="00032214">
        <w:rPr>
          <w:b/>
          <w:sz w:val="22"/>
          <w:szCs w:val="22"/>
          <w:lang w:eastAsia="zh-CN"/>
        </w:rPr>
        <w:tab/>
      </w:r>
      <w:r w:rsidRPr="00032214">
        <w:rPr>
          <w:b/>
          <w:sz w:val="22"/>
          <w:szCs w:val="22"/>
          <w:lang w:eastAsia="zh-CN"/>
        </w:rPr>
        <w:tab/>
      </w:r>
      <w:r w:rsidRPr="00032214">
        <w:rPr>
          <w:b/>
          <w:sz w:val="22"/>
          <w:szCs w:val="22"/>
          <w:lang w:eastAsia="zh-CN"/>
        </w:rPr>
        <w:tab/>
      </w:r>
      <w:r w:rsidRPr="00032214">
        <w:rPr>
          <w:b/>
          <w:sz w:val="22"/>
          <w:szCs w:val="22"/>
          <w:lang w:eastAsia="zh-CN"/>
        </w:rPr>
        <w:tab/>
      </w:r>
      <w:r w:rsidRPr="00032214">
        <w:rPr>
          <w:b/>
          <w:sz w:val="22"/>
          <w:szCs w:val="22"/>
          <w:lang w:eastAsia="zh-CN"/>
        </w:rPr>
        <w:tab/>
      </w:r>
      <w:r w:rsidRPr="00032214">
        <w:rPr>
          <w:b/>
          <w:sz w:val="22"/>
          <w:szCs w:val="22"/>
          <w:lang w:eastAsia="zh-CN"/>
        </w:rPr>
        <w:tab/>
        <w:t>WYKONAWCA</w:t>
      </w:r>
    </w:p>
    <w:p w:rsidR="00B760BF" w:rsidRPr="00032214" w:rsidRDefault="00B760BF" w:rsidP="00B760BF">
      <w:pPr>
        <w:suppressAutoHyphens/>
        <w:spacing w:line="276" w:lineRule="auto"/>
        <w:rPr>
          <w:sz w:val="22"/>
          <w:szCs w:val="22"/>
          <w:lang w:eastAsia="zh-CN"/>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p>
    <w:p w:rsidR="00B760BF" w:rsidRPr="00032214" w:rsidRDefault="00B760BF" w:rsidP="00B760BF">
      <w:pPr>
        <w:autoSpaceDE w:val="0"/>
        <w:autoSpaceDN w:val="0"/>
        <w:adjustRightInd w:val="0"/>
        <w:rPr>
          <w:sz w:val="22"/>
          <w:szCs w:val="22"/>
        </w:rPr>
      </w:pPr>
      <w:bookmarkStart w:id="0" w:name="_GoBack"/>
      <w:bookmarkEnd w:id="0"/>
    </w:p>
    <w:sectPr w:rsidR="00B760BF" w:rsidRPr="00032214"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50" w:rsidRDefault="00DA1B50" w:rsidP="00C215AE">
      <w:r>
        <w:separator/>
      </w:r>
    </w:p>
  </w:endnote>
  <w:endnote w:type="continuationSeparator" w:id="0">
    <w:p w:rsidR="00DA1B50" w:rsidRDefault="00DA1B50"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8D604A" w:rsidRPr="00774715" w:rsidRDefault="008D604A">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6736FC">
          <w:rPr>
            <w:noProof/>
            <w:sz w:val="22"/>
            <w:szCs w:val="22"/>
          </w:rPr>
          <w:t>41</w:t>
        </w:r>
        <w:r w:rsidRPr="00774715">
          <w:rPr>
            <w:sz w:val="22"/>
            <w:szCs w:val="22"/>
          </w:rPr>
          <w:fldChar w:fldCharType="end"/>
        </w:r>
      </w:p>
    </w:sdtContent>
  </w:sdt>
  <w:p w:rsidR="008D604A" w:rsidRDefault="008D60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50" w:rsidRDefault="00DA1B50" w:rsidP="00C215AE">
      <w:r>
        <w:separator/>
      </w:r>
    </w:p>
  </w:footnote>
  <w:footnote w:type="continuationSeparator" w:id="0">
    <w:p w:rsidR="00DA1B50" w:rsidRDefault="00DA1B50"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155E045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76AC3926"/>
    <w:lvl w:ilvl="0" w:tplc="A1AEF870">
      <w:start w:val="1"/>
      <w:numFmt w:val="decimal"/>
      <w:lvlText w:val="%1."/>
      <w:lvlJc w:val="left"/>
      <w:pPr>
        <w:ind w:left="1080" w:hanging="360"/>
      </w:pPr>
      <w:rPr>
        <w:rFonts w:hint="default"/>
        <w:b w:val="0"/>
      </w:rPr>
    </w:lvl>
    <w:lvl w:ilvl="1" w:tplc="CBECAD3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EF026F"/>
    <w:multiLevelType w:val="hybridMultilevel"/>
    <w:tmpl w:val="A15CD3A4"/>
    <w:lvl w:ilvl="0" w:tplc="13DC46AA">
      <w:start w:val="1"/>
      <w:numFmt w:val="decimal"/>
      <w:lvlText w:val="%1)"/>
      <w:lvlJc w:val="left"/>
      <w:pPr>
        <w:ind w:left="720" w:hanging="360"/>
      </w:pPr>
      <w:rPr>
        <w:rFonts w:ascii="Times New Roman" w:eastAsia="Times New Roman" w:hAnsi="Times New Roman" w:cs="Times New Roman"/>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2841529"/>
    <w:multiLevelType w:val="multilevel"/>
    <w:tmpl w:val="51DE2FE0"/>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13845563"/>
    <w:multiLevelType w:val="hybridMultilevel"/>
    <w:tmpl w:val="53242426"/>
    <w:lvl w:ilvl="0" w:tplc="494C3CAE">
      <w:start w:val="1"/>
      <w:numFmt w:val="lowerLetter"/>
      <w:lvlText w:val="%1)"/>
      <w:lvlJc w:val="left"/>
      <w:pPr>
        <w:ind w:left="720" w:hanging="360"/>
      </w:pPr>
      <w:rPr>
        <w:rFonts w:ascii="Times New Roman" w:eastAsia="Times New Roman"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047000C"/>
    <w:multiLevelType w:val="hybridMultilevel"/>
    <w:tmpl w:val="218A364E"/>
    <w:lvl w:ilvl="0" w:tplc="D6FE5958">
      <w:start w:val="1"/>
      <w:numFmt w:val="lowerLetter"/>
      <w:lvlText w:val="%1)"/>
      <w:lvlJc w:val="left"/>
      <w:pPr>
        <w:ind w:left="2835" w:hanging="85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7A7FF9"/>
    <w:multiLevelType w:val="hybridMultilevel"/>
    <w:tmpl w:val="5388F244"/>
    <w:lvl w:ilvl="0" w:tplc="0002A576">
      <w:start w:val="5"/>
      <w:numFmt w:val="decimal"/>
      <w:lvlText w:val="%1)"/>
      <w:lvlJc w:val="left"/>
      <w:pPr>
        <w:ind w:left="720" w:hanging="360"/>
      </w:pPr>
      <w:rPr>
        <w:rFonts w:hint="default"/>
        <w:b/>
      </w:rPr>
    </w:lvl>
    <w:lvl w:ilvl="1" w:tplc="9B580546">
      <w:start w:val="1"/>
      <w:numFmt w:val="lowerLetter"/>
      <w:lvlText w:val="%2)"/>
      <w:lvlJc w:val="left"/>
      <w:pPr>
        <w:ind w:left="1440" w:hanging="360"/>
      </w:pPr>
      <w:rPr>
        <w:rFonts w:hint="default"/>
        <w:b/>
      </w:rPr>
    </w:lvl>
    <w:lvl w:ilvl="2" w:tplc="BA9C84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045CF"/>
    <w:multiLevelType w:val="hybridMultilevel"/>
    <w:tmpl w:val="77EC2026"/>
    <w:lvl w:ilvl="0" w:tplc="CDFE0C3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DB56E3"/>
    <w:multiLevelType w:val="multilevel"/>
    <w:tmpl w:val="7B18BE26"/>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8"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1750C"/>
    <w:multiLevelType w:val="hybridMultilevel"/>
    <w:tmpl w:val="9696A2B8"/>
    <w:lvl w:ilvl="0" w:tplc="DA964C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C6E3C"/>
    <w:multiLevelType w:val="hybridMultilevel"/>
    <w:tmpl w:val="7354FAEE"/>
    <w:lvl w:ilvl="0" w:tplc="BA889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1467669"/>
    <w:multiLevelType w:val="hybridMultilevel"/>
    <w:tmpl w:val="CC160860"/>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6" w15:restartNumberingAfterBreak="0">
    <w:nsid w:val="3B0866F0"/>
    <w:multiLevelType w:val="hybridMultilevel"/>
    <w:tmpl w:val="CB680872"/>
    <w:lvl w:ilvl="0" w:tplc="02A033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3BF85D73"/>
    <w:multiLevelType w:val="multilevel"/>
    <w:tmpl w:val="E77C3AD6"/>
    <w:lvl w:ilvl="0">
      <w:start w:val="7"/>
      <w:numFmt w:val="decimal"/>
      <w:lvlText w:val="%1."/>
      <w:lvlJc w:val="left"/>
      <w:pPr>
        <w:ind w:left="720" w:hanging="360"/>
      </w:pPr>
      <w:rPr>
        <w:rFonts w:hint="default"/>
        <w:b/>
        <w:sz w:val="22"/>
        <w:szCs w:val="22"/>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D16272B"/>
    <w:multiLevelType w:val="hybridMultilevel"/>
    <w:tmpl w:val="E3BC3B4C"/>
    <w:lvl w:ilvl="0" w:tplc="461AC3A0">
      <w:start w:val="5"/>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3FC66E0"/>
    <w:multiLevelType w:val="hybridMultilevel"/>
    <w:tmpl w:val="5A549DF2"/>
    <w:lvl w:ilvl="0" w:tplc="6C86A936">
      <w:start w:val="3"/>
      <w:numFmt w:val="decimal"/>
      <w:lvlText w:val="%1)"/>
      <w:lvlJc w:val="left"/>
      <w:pPr>
        <w:ind w:left="1287" w:hanging="360"/>
      </w:pPr>
      <w:rPr>
        <w:rFonts w:ascii="Times New Roman" w:eastAsia="Times New Roman" w:hAnsi="Times New Roman" w:cs="Times New Roman" w:hint="default"/>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5" w15:restartNumberingAfterBreak="0">
    <w:nsid w:val="4CDB4264"/>
    <w:multiLevelType w:val="hybridMultilevel"/>
    <w:tmpl w:val="CDC8F38E"/>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AE6258"/>
    <w:multiLevelType w:val="hybridMultilevel"/>
    <w:tmpl w:val="790E89CA"/>
    <w:lvl w:ilvl="0" w:tplc="98FCA43C">
      <w:start w:val="1"/>
      <w:numFmt w:val="upperRoman"/>
      <w:lvlText w:val="%1."/>
      <w:lvlJc w:val="left"/>
      <w:pPr>
        <w:ind w:left="360" w:hanging="360"/>
      </w:pPr>
      <w:rPr>
        <w:rFonts w:hint="default"/>
        <w:u w:val="none"/>
      </w:rPr>
    </w:lvl>
    <w:lvl w:ilvl="1" w:tplc="783E4952">
      <w:start w:val="1"/>
      <w:numFmt w:val="decimal"/>
      <w:lvlText w:val="%2)"/>
      <w:lvlJc w:val="left"/>
      <w:pPr>
        <w:ind w:left="1935" w:hanging="855"/>
      </w:pPr>
      <w:rPr>
        <w:rFonts w:hint="default"/>
      </w:rPr>
    </w:lvl>
    <w:lvl w:ilvl="2" w:tplc="199CF898">
      <w:start w:val="1"/>
      <w:numFmt w:val="lowerLetter"/>
      <w:lvlText w:val="%3)"/>
      <w:lvlJc w:val="left"/>
      <w:pPr>
        <w:ind w:left="2835" w:hanging="855"/>
      </w:pPr>
      <w:rPr>
        <w:rFonts w:hint="default"/>
      </w:rPr>
    </w:lvl>
    <w:lvl w:ilvl="3" w:tplc="B8926A46">
      <w:start w:val="1"/>
      <w:numFmt w:val="decimal"/>
      <w:lvlText w:val="%4."/>
      <w:lvlJc w:val="left"/>
      <w:pPr>
        <w:ind w:left="3060" w:hanging="540"/>
      </w:pPr>
      <w:rPr>
        <w:rFonts w:hint="default"/>
        <w:b w:val="0"/>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B7C94"/>
    <w:multiLevelType w:val="hybridMultilevel"/>
    <w:tmpl w:val="088AE1B4"/>
    <w:lvl w:ilvl="0" w:tplc="1D5E1F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4197AC5"/>
    <w:multiLevelType w:val="multilevel"/>
    <w:tmpl w:val="2F0C6AFE"/>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3" w15:restartNumberingAfterBreak="0">
    <w:nsid w:val="57693067"/>
    <w:multiLevelType w:val="hybridMultilevel"/>
    <w:tmpl w:val="16446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99496D"/>
    <w:multiLevelType w:val="multilevel"/>
    <w:tmpl w:val="6DE444BC"/>
    <w:lvl w:ilvl="0">
      <w:start w:val="1"/>
      <w:numFmt w:val="lowerLetter"/>
      <w:lvlText w:val="%1)"/>
      <w:lvlJc w:val="left"/>
      <w:pPr>
        <w:tabs>
          <w:tab w:val="num" w:pos="720"/>
        </w:tabs>
        <w:ind w:left="720" w:hanging="360"/>
      </w:pPr>
      <w:rPr>
        <w:rFonts w:hint="default"/>
        <w:b/>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5" w15:restartNumberingAfterBreak="0">
    <w:nsid w:val="58C42BF3"/>
    <w:multiLevelType w:val="multilevel"/>
    <w:tmpl w:val="A268F41E"/>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7"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7112AD"/>
    <w:multiLevelType w:val="hybridMultilevel"/>
    <w:tmpl w:val="81922078"/>
    <w:lvl w:ilvl="0" w:tplc="E46C91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05461B"/>
    <w:multiLevelType w:val="hybridMultilevel"/>
    <w:tmpl w:val="E892BC5C"/>
    <w:lvl w:ilvl="0" w:tplc="DF88FE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63905CBB"/>
    <w:multiLevelType w:val="hybridMultilevel"/>
    <w:tmpl w:val="5B5C4E90"/>
    <w:lvl w:ilvl="0" w:tplc="D168212A">
      <w:start w:val="1"/>
      <w:numFmt w:val="decimal"/>
      <w:lvlText w:val="%1)"/>
      <w:lvlJc w:val="left"/>
      <w:pPr>
        <w:ind w:left="1288" w:hanging="360"/>
      </w:pPr>
      <w:rPr>
        <w:rFonts w:ascii="Times New Roman" w:eastAsia="Times New Roman" w:hAnsi="Times New Roman" w:cs="Times New Roman"/>
        <w:b/>
        <w:i w:val="0"/>
        <w:color w:val="auto"/>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66" w15:restartNumberingAfterBreak="0">
    <w:nsid w:val="680B2AF7"/>
    <w:multiLevelType w:val="multilevel"/>
    <w:tmpl w:val="5A525A04"/>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497F4B"/>
    <w:multiLevelType w:val="hybridMultilevel"/>
    <w:tmpl w:val="D6925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F2489A"/>
    <w:multiLevelType w:val="hybridMultilevel"/>
    <w:tmpl w:val="5C36E2B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480AE3"/>
    <w:multiLevelType w:val="multilevel"/>
    <w:tmpl w:val="20ACBE8E"/>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769B704E"/>
    <w:multiLevelType w:val="hybridMultilevel"/>
    <w:tmpl w:val="820C7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AE2260"/>
    <w:multiLevelType w:val="multilevel"/>
    <w:tmpl w:val="0C8C9604"/>
    <w:lvl w:ilvl="0">
      <w:start w:val="1"/>
      <w:numFmt w:val="lowerLetter"/>
      <w:lvlText w:val="%1)"/>
      <w:lvlJc w:val="left"/>
      <w:pPr>
        <w:tabs>
          <w:tab w:val="num" w:pos="720"/>
        </w:tabs>
        <w:ind w:left="720" w:hanging="360"/>
      </w:pPr>
      <w:rPr>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8" w15:restartNumberingAfterBreak="0">
    <w:nsid w:val="7FBC1884"/>
    <w:multiLevelType w:val="hybridMultilevel"/>
    <w:tmpl w:val="7F36D4A0"/>
    <w:lvl w:ilvl="0" w:tplc="37563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1"/>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7"/>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7"/>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7"/>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3"/>
  </w:num>
  <w:num w:numId="15">
    <w:abstractNumId w:val="32"/>
  </w:num>
  <w:num w:numId="16">
    <w:abstractNumId w:val="9"/>
  </w:num>
  <w:num w:numId="17">
    <w:abstractNumId w:val="22"/>
  </w:num>
  <w:num w:numId="18">
    <w:abstractNumId w:val="26"/>
  </w:num>
  <w:num w:numId="19">
    <w:abstractNumId w:val="47"/>
  </w:num>
  <w:num w:numId="20">
    <w:abstractNumId w:val="1"/>
  </w:num>
  <w:num w:numId="21">
    <w:abstractNumId w:val="41"/>
  </w:num>
  <w:num w:numId="22">
    <w:abstractNumId w:val="51"/>
  </w:num>
  <w:num w:numId="23">
    <w:abstractNumId w:val="44"/>
  </w:num>
  <w:num w:numId="24">
    <w:abstractNumId w:val="72"/>
  </w:num>
  <w:num w:numId="25">
    <w:abstractNumId w:val="42"/>
  </w:num>
  <w:num w:numId="26">
    <w:abstractNumId w:val="70"/>
  </w:num>
  <w:num w:numId="27">
    <w:abstractNumId w:val="43"/>
  </w:num>
  <w:num w:numId="28">
    <w:abstractNumId w:val="55"/>
  </w:num>
  <w:num w:numId="29">
    <w:abstractNumId w:val="10"/>
    <w:lvlOverride w:ilvl="0">
      <w:startOverride w:val="1"/>
    </w:lvlOverride>
  </w:num>
  <w:num w:numId="3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4"/>
  </w:num>
  <w:num w:numId="35">
    <w:abstractNumId w:val="2"/>
  </w:num>
  <w:num w:numId="36">
    <w:abstractNumId w:val="5"/>
  </w:num>
  <w:num w:numId="37">
    <w:abstractNumId w:val="6"/>
  </w:num>
  <w:num w:numId="38">
    <w:abstractNumId w:val="8"/>
  </w:num>
  <w:num w:numId="39">
    <w:abstractNumId w:val="29"/>
  </w:num>
  <w:num w:numId="40">
    <w:abstractNumId w:val="68"/>
  </w:num>
  <w:num w:numId="41">
    <w:abstractNumId w:val="74"/>
  </w:num>
  <w:num w:numId="42">
    <w:abstractNumId w:val="61"/>
  </w:num>
  <w:num w:numId="43">
    <w:abstractNumId w:val="18"/>
  </w:num>
  <w:num w:numId="44">
    <w:abstractNumId w:val="63"/>
  </w:num>
  <w:num w:numId="45">
    <w:abstractNumId w:val="58"/>
  </w:num>
  <w:num w:numId="46">
    <w:abstractNumId w:val="16"/>
  </w:num>
  <w:num w:numId="47">
    <w:abstractNumId w:val="17"/>
  </w:num>
  <w:num w:numId="48">
    <w:abstractNumId w:val="57"/>
  </w:num>
  <w:num w:numId="49">
    <w:abstractNumId w:val="71"/>
  </w:num>
  <w:num w:numId="50">
    <w:abstractNumId w:val="73"/>
  </w:num>
  <w:num w:numId="51">
    <w:abstractNumId w:val="12"/>
  </w:num>
  <w:num w:numId="52">
    <w:abstractNumId w:val="46"/>
  </w:num>
  <w:num w:numId="53">
    <w:abstractNumId w:val="38"/>
  </w:num>
  <w:num w:numId="54">
    <w:abstractNumId w:val="67"/>
  </w:num>
  <w:num w:numId="55">
    <w:abstractNumId w:val="52"/>
  </w:num>
  <w:num w:numId="56">
    <w:abstractNumId w:val="28"/>
  </w:num>
  <w:num w:numId="57">
    <w:abstractNumId w:val="40"/>
  </w:num>
  <w:num w:numId="58">
    <w:abstractNumId w:val="59"/>
  </w:num>
  <w:num w:numId="59">
    <w:abstractNumId w:val="65"/>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33"/>
  </w:num>
  <w:num w:numId="63">
    <w:abstractNumId w:val="31"/>
  </w:num>
  <w:num w:numId="64">
    <w:abstractNumId w:val="53"/>
  </w:num>
  <w:num w:numId="65">
    <w:abstractNumId w:val="39"/>
  </w:num>
  <w:num w:numId="66">
    <w:abstractNumId w:val="24"/>
  </w:num>
  <w:num w:numId="67">
    <w:abstractNumId w:val="25"/>
  </w:num>
  <w:num w:numId="68">
    <w:abstractNumId w:val="30"/>
  </w:num>
  <w:num w:numId="69">
    <w:abstractNumId w:val="36"/>
  </w:num>
  <w:num w:numId="70">
    <w:abstractNumId w:val="78"/>
  </w:num>
  <w:num w:numId="71">
    <w:abstractNumId w:val="75"/>
  </w:num>
  <w:num w:numId="72">
    <w:abstractNumId w:val="62"/>
  </w:num>
  <w:num w:numId="73">
    <w:abstractNumId w:val="14"/>
  </w:num>
  <w:num w:numId="74">
    <w:abstractNumId w:val="23"/>
  </w:num>
  <w:num w:numId="75">
    <w:abstractNumId w:val="48"/>
  </w:num>
  <w:num w:numId="76">
    <w:abstractNumId w:val="77"/>
  </w:num>
  <w:num w:numId="77">
    <w:abstractNumId w:val="66"/>
  </w:num>
  <w:num w:numId="78">
    <w:abstractNumId w:val="54"/>
  </w:num>
  <w:num w:numId="79">
    <w:abstractNumId w:val="27"/>
  </w:num>
  <w:num w:numId="80">
    <w:abstractNumId w:val="69"/>
  </w:num>
  <w:num w:numId="81">
    <w:abstractNumId w:val="76"/>
  </w:num>
  <w:num w:numId="82">
    <w:abstractNumId w:val="19"/>
  </w:num>
  <w:num w:numId="83">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7D06"/>
    <w:rsid w:val="00032214"/>
    <w:rsid w:val="00040514"/>
    <w:rsid w:val="00042BE6"/>
    <w:rsid w:val="0006244D"/>
    <w:rsid w:val="00070AA7"/>
    <w:rsid w:val="00076CA6"/>
    <w:rsid w:val="000834DD"/>
    <w:rsid w:val="00090DC4"/>
    <w:rsid w:val="00091E1C"/>
    <w:rsid w:val="000A6D1F"/>
    <w:rsid w:val="000B183C"/>
    <w:rsid w:val="000E0AD8"/>
    <w:rsid w:val="000E67C5"/>
    <w:rsid w:val="000E7ABC"/>
    <w:rsid w:val="000E7CB5"/>
    <w:rsid w:val="00104A00"/>
    <w:rsid w:val="00105B16"/>
    <w:rsid w:val="001070EF"/>
    <w:rsid w:val="001156EE"/>
    <w:rsid w:val="001209B2"/>
    <w:rsid w:val="00121717"/>
    <w:rsid w:val="001245D0"/>
    <w:rsid w:val="00134FEA"/>
    <w:rsid w:val="001378D6"/>
    <w:rsid w:val="001750DB"/>
    <w:rsid w:val="001825AB"/>
    <w:rsid w:val="001835DC"/>
    <w:rsid w:val="0018522D"/>
    <w:rsid w:val="00185AC9"/>
    <w:rsid w:val="0019776F"/>
    <w:rsid w:val="001A1C52"/>
    <w:rsid w:val="001A2707"/>
    <w:rsid w:val="001B0519"/>
    <w:rsid w:val="001B1EEE"/>
    <w:rsid w:val="001C602C"/>
    <w:rsid w:val="001C737D"/>
    <w:rsid w:val="001D6D06"/>
    <w:rsid w:val="001E63BB"/>
    <w:rsid w:val="001E63C3"/>
    <w:rsid w:val="001F030C"/>
    <w:rsid w:val="001F6D71"/>
    <w:rsid w:val="00206497"/>
    <w:rsid w:val="00220488"/>
    <w:rsid w:val="002207D9"/>
    <w:rsid w:val="00244500"/>
    <w:rsid w:val="00260E6D"/>
    <w:rsid w:val="00265FC4"/>
    <w:rsid w:val="0027794B"/>
    <w:rsid w:val="002824EE"/>
    <w:rsid w:val="0029369E"/>
    <w:rsid w:val="002A5C24"/>
    <w:rsid w:val="002A6668"/>
    <w:rsid w:val="002C0B8A"/>
    <w:rsid w:val="00305DB8"/>
    <w:rsid w:val="00311B4A"/>
    <w:rsid w:val="00321E70"/>
    <w:rsid w:val="003232C5"/>
    <w:rsid w:val="00332682"/>
    <w:rsid w:val="00333072"/>
    <w:rsid w:val="00364616"/>
    <w:rsid w:val="003762E9"/>
    <w:rsid w:val="00384A6D"/>
    <w:rsid w:val="003A1E19"/>
    <w:rsid w:val="003B3931"/>
    <w:rsid w:val="003C41A6"/>
    <w:rsid w:val="003C7A59"/>
    <w:rsid w:val="003D03BF"/>
    <w:rsid w:val="003D11F2"/>
    <w:rsid w:val="003E54D7"/>
    <w:rsid w:val="003E68DF"/>
    <w:rsid w:val="00405010"/>
    <w:rsid w:val="00406A1D"/>
    <w:rsid w:val="004134D7"/>
    <w:rsid w:val="00425168"/>
    <w:rsid w:val="0042612A"/>
    <w:rsid w:val="00431D98"/>
    <w:rsid w:val="00463176"/>
    <w:rsid w:val="004748BA"/>
    <w:rsid w:val="004831C0"/>
    <w:rsid w:val="004A6537"/>
    <w:rsid w:val="004C1CEC"/>
    <w:rsid w:val="004C3410"/>
    <w:rsid w:val="004C6792"/>
    <w:rsid w:val="004F2F0E"/>
    <w:rsid w:val="004F4D14"/>
    <w:rsid w:val="004F6D2C"/>
    <w:rsid w:val="004F7227"/>
    <w:rsid w:val="005004E0"/>
    <w:rsid w:val="00503FBC"/>
    <w:rsid w:val="00526ED6"/>
    <w:rsid w:val="0053119B"/>
    <w:rsid w:val="005339F8"/>
    <w:rsid w:val="005427DB"/>
    <w:rsid w:val="00545D94"/>
    <w:rsid w:val="00552E55"/>
    <w:rsid w:val="00555A3B"/>
    <w:rsid w:val="0056002E"/>
    <w:rsid w:val="00560369"/>
    <w:rsid w:val="00575940"/>
    <w:rsid w:val="00595396"/>
    <w:rsid w:val="00596F9F"/>
    <w:rsid w:val="005A4807"/>
    <w:rsid w:val="005B1EFB"/>
    <w:rsid w:val="005D4815"/>
    <w:rsid w:val="005E2317"/>
    <w:rsid w:val="005F616F"/>
    <w:rsid w:val="006132C7"/>
    <w:rsid w:val="00614FA8"/>
    <w:rsid w:val="00621D1F"/>
    <w:rsid w:val="00632AA8"/>
    <w:rsid w:val="006369EE"/>
    <w:rsid w:val="006540DE"/>
    <w:rsid w:val="00661AB0"/>
    <w:rsid w:val="006679D8"/>
    <w:rsid w:val="006736FC"/>
    <w:rsid w:val="006873CD"/>
    <w:rsid w:val="006B4B0B"/>
    <w:rsid w:val="006B4EC8"/>
    <w:rsid w:val="006C03D6"/>
    <w:rsid w:val="006E768A"/>
    <w:rsid w:val="006E7F35"/>
    <w:rsid w:val="006F1AF5"/>
    <w:rsid w:val="006F74ED"/>
    <w:rsid w:val="007070A9"/>
    <w:rsid w:val="00707AF1"/>
    <w:rsid w:val="00716AB7"/>
    <w:rsid w:val="007404FA"/>
    <w:rsid w:val="00740E7F"/>
    <w:rsid w:val="00744EBE"/>
    <w:rsid w:val="007503F8"/>
    <w:rsid w:val="00757489"/>
    <w:rsid w:val="00763C27"/>
    <w:rsid w:val="007669AC"/>
    <w:rsid w:val="00774715"/>
    <w:rsid w:val="00777436"/>
    <w:rsid w:val="00782388"/>
    <w:rsid w:val="007947B0"/>
    <w:rsid w:val="007A219D"/>
    <w:rsid w:val="007A5937"/>
    <w:rsid w:val="007B65A4"/>
    <w:rsid w:val="007C5E8C"/>
    <w:rsid w:val="007D7914"/>
    <w:rsid w:val="007E29C8"/>
    <w:rsid w:val="007E4166"/>
    <w:rsid w:val="007F314B"/>
    <w:rsid w:val="00801F73"/>
    <w:rsid w:val="0080734C"/>
    <w:rsid w:val="008171F1"/>
    <w:rsid w:val="0082049C"/>
    <w:rsid w:val="00845873"/>
    <w:rsid w:val="00847FFC"/>
    <w:rsid w:val="00852F6F"/>
    <w:rsid w:val="0085587A"/>
    <w:rsid w:val="00866F11"/>
    <w:rsid w:val="008A4F8F"/>
    <w:rsid w:val="008B2148"/>
    <w:rsid w:val="008B7C1D"/>
    <w:rsid w:val="008C3F0E"/>
    <w:rsid w:val="008D2AC7"/>
    <w:rsid w:val="008D604A"/>
    <w:rsid w:val="008E1600"/>
    <w:rsid w:val="008E4B92"/>
    <w:rsid w:val="008E7118"/>
    <w:rsid w:val="008F4E92"/>
    <w:rsid w:val="009048F8"/>
    <w:rsid w:val="00916CB7"/>
    <w:rsid w:val="0092442B"/>
    <w:rsid w:val="00925B80"/>
    <w:rsid w:val="0093385C"/>
    <w:rsid w:val="00933908"/>
    <w:rsid w:val="00936DA3"/>
    <w:rsid w:val="009732E0"/>
    <w:rsid w:val="009845DD"/>
    <w:rsid w:val="00991CB6"/>
    <w:rsid w:val="00994713"/>
    <w:rsid w:val="009967B3"/>
    <w:rsid w:val="009A5D00"/>
    <w:rsid w:val="009B5B4A"/>
    <w:rsid w:val="009C19BE"/>
    <w:rsid w:val="009C2195"/>
    <w:rsid w:val="009C6E6C"/>
    <w:rsid w:val="009C7C30"/>
    <w:rsid w:val="009D4152"/>
    <w:rsid w:val="009E30E8"/>
    <w:rsid w:val="009E6F0D"/>
    <w:rsid w:val="009E7CCB"/>
    <w:rsid w:val="00A06F1B"/>
    <w:rsid w:val="00A145E0"/>
    <w:rsid w:val="00A147C7"/>
    <w:rsid w:val="00A1534F"/>
    <w:rsid w:val="00A15659"/>
    <w:rsid w:val="00A20833"/>
    <w:rsid w:val="00A342BB"/>
    <w:rsid w:val="00A5506F"/>
    <w:rsid w:val="00A63CB2"/>
    <w:rsid w:val="00A8504D"/>
    <w:rsid w:val="00AA0EC5"/>
    <w:rsid w:val="00AA27CB"/>
    <w:rsid w:val="00AA78DF"/>
    <w:rsid w:val="00AA7A98"/>
    <w:rsid w:val="00AB27AE"/>
    <w:rsid w:val="00AB432B"/>
    <w:rsid w:val="00AC4DE7"/>
    <w:rsid w:val="00AC4ED6"/>
    <w:rsid w:val="00AC6253"/>
    <w:rsid w:val="00AD4EBF"/>
    <w:rsid w:val="00AD5152"/>
    <w:rsid w:val="00AE4784"/>
    <w:rsid w:val="00AF302E"/>
    <w:rsid w:val="00B06B63"/>
    <w:rsid w:val="00B07AD8"/>
    <w:rsid w:val="00B20328"/>
    <w:rsid w:val="00B21F10"/>
    <w:rsid w:val="00B24A08"/>
    <w:rsid w:val="00B411B8"/>
    <w:rsid w:val="00B414E3"/>
    <w:rsid w:val="00B43160"/>
    <w:rsid w:val="00B46BD8"/>
    <w:rsid w:val="00B57317"/>
    <w:rsid w:val="00B73F7D"/>
    <w:rsid w:val="00B760BF"/>
    <w:rsid w:val="00B943F1"/>
    <w:rsid w:val="00B95BE4"/>
    <w:rsid w:val="00B9679E"/>
    <w:rsid w:val="00BC1230"/>
    <w:rsid w:val="00BC6013"/>
    <w:rsid w:val="00BD4C12"/>
    <w:rsid w:val="00BE4AE1"/>
    <w:rsid w:val="00BF4438"/>
    <w:rsid w:val="00C03E6D"/>
    <w:rsid w:val="00C20B5C"/>
    <w:rsid w:val="00C215AE"/>
    <w:rsid w:val="00C2477E"/>
    <w:rsid w:val="00C275A0"/>
    <w:rsid w:val="00C30D1B"/>
    <w:rsid w:val="00C471A2"/>
    <w:rsid w:val="00C477C7"/>
    <w:rsid w:val="00C57DF8"/>
    <w:rsid w:val="00C73522"/>
    <w:rsid w:val="00C92D51"/>
    <w:rsid w:val="00CA6ECB"/>
    <w:rsid w:val="00CB4FE3"/>
    <w:rsid w:val="00CB6933"/>
    <w:rsid w:val="00CC368D"/>
    <w:rsid w:val="00CE6A07"/>
    <w:rsid w:val="00D019BC"/>
    <w:rsid w:val="00D0751A"/>
    <w:rsid w:val="00D309C7"/>
    <w:rsid w:val="00D62385"/>
    <w:rsid w:val="00D6485C"/>
    <w:rsid w:val="00D92F73"/>
    <w:rsid w:val="00DA1B50"/>
    <w:rsid w:val="00DA3F7B"/>
    <w:rsid w:val="00DB151E"/>
    <w:rsid w:val="00DB3BF1"/>
    <w:rsid w:val="00DD3C61"/>
    <w:rsid w:val="00DD6493"/>
    <w:rsid w:val="00DE06DC"/>
    <w:rsid w:val="00DE0EC2"/>
    <w:rsid w:val="00DF14C9"/>
    <w:rsid w:val="00E00F26"/>
    <w:rsid w:val="00E106F3"/>
    <w:rsid w:val="00E16332"/>
    <w:rsid w:val="00E20706"/>
    <w:rsid w:val="00E30241"/>
    <w:rsid w:val="00E35E7E"/>
    <w:rsid w:val="00E46EC1"/>
    <w:rsid w:val="00E47504"/>
    <w:rsid w:val="00E67ED7"/>
    <w:rsid w:val="00EB1697"/>
    <w:rsid w:val="00EB389E"/>
    <w:rsid w:val="00EB4D87"/>
    <w:rsid w:val="00EC52A5"/>
    <w:rsid w:val="00EC6CF7"/>
    <w:rsid w:val="00ED3DCC"/>
    <w:rsid w:val="00EF02A2"/>
    <w:rsid w:val="00F12F1C"/>
    <w:rsid w:val="00F169A3"/>
    <w:rsid w:val="00F248EF"/>
    <w:rsid w:val="00F355F9"/>
    <w:rsid w:val="00F50D82"/>
    <w:rsid w:val="00FB251C"/>
    <w:rsid w:val="00FC4C58"/>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79603-8187-43A8-8695-D97681F7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9260">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117519543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pielarska@igb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ernik@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4C73-9AA1-438C-9DA6-F568BA29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17160</Words>
  <Characters>102965</Characters>
  <Application>Microsoft Office Word</Application>
  <DocSecurity>0</DocSecurity>
  <Lines>858</Lines>
  <Paragraphs>239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61</cp:revision>
  <cp:lastPrinted>2018-06-13T09:08:00Z</cp:lastPrinted>
  <dcterms:created xsi:type="dcterms:W3CDTF">2018-02-07T14:28:00Z</dcterms:created>
  <dcterms:modified xsi:type="dcterms:W3CDTF">2018-06-13T09:08:00Z</dcterms:modified>
</cp:coreProperties>
</file>