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C275A0">
        <w:rPr>
          <w:b/>
          <w:sz w:val="22"/>
          <w:szCs w:val="22"/>
        </w:rPr>
        <w:t>1</w:t>
      </w:r>
      <w:r w:rsidR="00333072">
        <w:rPr>
          <w:b/>
          <w:sz w:val="22"/>
          <w:szCs w:val="22"/>
        </w:rPr>
        <w:t>/</w:t>
      </w:r>
      <w:r w:rsidR="00C20B5C">
        <w:rPr>
          <w:b/>
          <w:sz w:val="22"/>
          <w:szCs w:val="22"/>
        </w:rPr>
        <w:t>05</w:t>
      </w:r>
      <w:r w:rsidR="00333072">
        <w:rPr>
          <w:b/>
          <w:sz w:val="22"/>
          <w:szCs w:val="22"/>
        </w:rPr>
        <w:t>/201</w:t>
      </w:r>
      <w:r w:rsidR="001F6D71">
        <w:rPr>
          <w:b/>
          <w:sz w:val="22"/>
          <w:szCs w:val="22"/>
        </w:rPr>
        <w:t>8</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C20B5C">
        <w:rPr>
          <w:sz w:val="22"/>
          <w:szCs w:val="22"/>
        </w:rPr>
        <w:t>09 maja</w:t>
      </w:r>
      <w:r w:rsidRPr="00C471A2">
        <w:rPr>
          <w:sz w:val="22"/>
          <w:szCs w:val="22"/>
        </w:rPr>
        <w:t xml:space="preserve"> 201</w:t>
      </w:r>
      <w:r w:rsidR="001F6D71">
        <w:rPr>
          <w:sz w:val="22"/>
          <w:szCs w:val="22"/>
        </w:rPr>
        <w:t>8</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C275A0" w:rsidRPr="00CB4FE3" w:rsidRDefault="00E47504" w:rsidP="00C275A0">
      <w:pPr>
        <w:jc w:val="center"/>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na </w:t>
      </w:r>
      <w:bookmarkStart w:id="0" w:name="_GoBack"/>
      <w:r w:rsidR="00C275A0" w:rsidRPr="00CC19BC">
        <w:rPr>
          <w:b/>
          <w:sz w:val="22"/>
          <w:szCs w:val="22"/>
        </w:rPr>
        <w:t>sukcesywną dostawę pieczywa, świeżych wyrobów piekarskich i ciastkarskich oraz ciast</w:t>
      </w:r>
      <w:r w:rsidR="00C275A0">
        <w:rPr>
          <w:b/>
          <w:sz w:val="22"/>
          <w:szCs w:val="22"/>
        </w:rPr>
        <w:t xml:space="preserve"> </w:t>
      </w:r>
      <w:r w:rsidR="00C275A0" w:rsidRPr="00CC19BC">
        <w:rPr>
          <w:b/>
          <w:sz w:val="22"/>
          <w:szCs w:val="22"/>
        </w:rPr>
        <w:t xml:space="preserve">dla Mazowieckiej Instytucji Gospodarki Budżetowej </w:t>
      </w:r>
      <w:proofErr w:type="spellStart"/>
      <w:r w:rsidR="00C275A0" w:rsidRPr="00CC19BC">
        <w:rPr>
          <w:b/>
          <w:sz w:val="22"/>
          <w:szCs w:val="22"/>
        </w:rPr>
        <w:t>Mazovia</w:t>
      </w:r>
      <w:proofErr w:type="spellEnd"/>
      <w:r w:rsidR="00C275A0" w:rsidRPr="00CC19BC">
        <w:rPr>
          <w:b/>
          <w:sz w:val="22"/>
          <w:szCs w:val="22"/>
        </w:rPr>
        <w:t xml:space="preserve"> w podziale na trzy części</w:t>
      </w:r>
      <w:bookmarkEnd w:id="0"/>
    </w:p>
    <w:p w:rsidR="00ED3DCC" w:rsidRPr="00CB4FE3" w:rsidRDefault="00ED3DCC" w:rsidP="00C275A0">
      <w:pPr>
        <w:pStyle w:val="Tekstpodstawowy21"/>
        <w:spacing w:line="240" w:lineRule="auto"/>
        <w:rPr>
          <w:b/>
          <w:sz w:val="22"/>
          <w:szCs w:val="22"/>
        </w:rPr>
      </w:pPr>
    </w:p>
    <w:p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p>
    <w:p w:rsidR="00E47504" w:rsidRPr="00C471A2" w:rsidRDefault="00E47504" w:rsidP="001F6D71">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C275A0" w:rsidRPr="00C275A0" w:rsidRDefault="00C275A0" w:rsidP="00D6485C">
      <w:pPr>
        <w:pStyle w:val="Akapitzlist"/>
        <w:numPr>
          <w:ilvl w:val="0"/>
          <w:numId w:val="25"/>
        </w:numPr>
        <w:tabs>
          <w:tab w:val="left" w:pos="0"/>
          <w:tab w:val="left" w:pos="284"/>
        </w:tabs>
        <w:ind w:left="0" w:firstLine="0"/>
        <w:jc w:val="both"/>
        <w:rPr>
          <w:sz w:val="22"/>
          <w:szCs w:val="22"/>
        </w:rPr>
      </w:pPr>
      <w:r w:rsidRPr="00C275A0">
        <w:rPr>
          <w:sz w:val="22"/>
          <w:szCs w:val="22"/>
        </w:rPr>
        <w:t xml:space="preserve">Przedmiotem zamówienia jest </w:t>
      </w:r>
      <w:r>
        <w:rPr>
          <w:sz w:val="22"/>
          <w:szCs w:val="22"/>
        </w:rPr>
        <w:t xml:space="preserve">sukcesywna </w:t>
      </w:r>
      <w:r w:rsidRPr="00C275A0">
        <w:rPr>
          <w:sz w:val="22"/>
          <w:szCs w:val="22"/>
        </w:rPr>
        <w:t xml:space="preserve">dostawa pieczywa, świeżych wyrobów piekarskich i ciastkarskich oraz ciast dla Mazowieckiej Instytucji Gospodarki Budżetowej </w:t>
      </w:r>
      <w:proofErr w:type="spellStart"/>
      <w:r w:rsidRPr="00C275A0">
        <w:rPr>
          <w:sz w:val="22"/>
          <w:szCs w:val="22"/>
        </w:rPr>
        <w:t>Mazovia</w:t>
      </w:r>
      <w:proofErr w:type="spellEnd"/>
      <w:r w:rsidRPr="00C275A0">
        <w:rPr>
          <w:sz w:val="22"/>
          <w:szCs w:val="22"/>
        </w:rPr>
        <w:t xml:space="preserve"> w podziale na trzy części:</w:t>
      </w:r>
    </w:p>
    <w:p w:rsidR="00C275A0" w:rsidRPr="00C275A0" w:rsidRDefault="00C275A0" w:rsidP="006679D8">
      <w:pPr>
        <w:tabs>
          <w:tab w:val="left" w:pos="0"/>
        </w:tabs>
        <w:jc w:val="both"/>
        <w:rPr>
          <w:sz w:val="22"/>
          <w:szCs w:val="22"/>
        </w:rPr>
      </w:pPr>
      <w:r w:rsidRPr="006679D8">
        <w:rPr>
          <w:b/>
          <w:i/>
          <w:sz w:val="22"/>
          <w:szCs w:val="22"/>
          <w:u w:val="single"/>
        </w:rPr>
        <w:t>Część</w:t>
      </w:r>
      <w:r w:rsidR="006679D8">
        <w:rPr>
          <w:b/>
          <w:i/>
          <w:sz w:val="22"/>
          <w:szCs w:val="22"/>
          <w:u w:val="single"/>
        </w:rPr>
        <w:t xml:space="preserve"> </w:t>
      </w:r>
      <w:r w:rsidRPr="006679D8">
        <w:rPr>
          <w:b/>
          <w:i/>
          <w:sz w:val="22"/>
          <w:szCs w:val="22"/>
          <w:u w:val="single"/>
        </w:rPr>
        <w:t>I</w:t>
      </w:r>
      <w:r w:rsidR="00DB3BF1" w:rsidRPr="00DB3BF1">
        <w:rPr>
          <w:b/>
          <w:i/>
          <w:sz w:val="22"/>
          <w:szCs w:val="22"/>
        </w:rPr>
        <w:t>-</w:t>
      </w:r>
      <w:r w:rsidR="006679D8">
        <w:rPr>
          <w:b/>
          <w:i/>
          <w:sz w:val="22"/>
          <w:szCs w:val="22"/>
        </w:rPr>
        <w:t xml:space="preserve"> </w:t>
      </w:r>
      <w:r w:rsidR="00DB3BF1">
        <w:rPr>
          <w:sz w:val="22"/>
          <w:szCs w:val="22"/>
        </w:rPr>
        <w:t>Sukcesywna d</w:t>
      </w:r>
      <w:r w:rsidRPr="00C275A0">
        <w:rPr>
          <w:sz w:val="22"/>
          <w:szCs w:val="22"/>
        </w:rPr>
        <w:t xml:space="preserve">ostawa pieczywa, świeżych wyrobów piekarskich i ciastkarskich dla Mazowieckiej Instytucji Gospodarki Budżetowej MAZOVIA wg ilości i asortymentu określonego w </w:t>
      </w:r>
      <w:r w:rsidRPr="00C275A0">
        <w:rPr>
          <w:b/>
          <w:i/>
          <w:sz w:val="22"/>
          <w:szCs w:val="22"/>
        </w:rPr>
        <w:t>Załączniku Nr 1 do SIWZ</w:t>
      </w:r>
      <w:r w:rsidRPr="00C275A0">
        <w:rPr>
          <w:sz w:val="22"/>
          <w:szCs w:val="22"/>
        </w:rPr>
        <w:t>.</w:t>
      </w:r>
    </w:p>
    <w:p w:rsidR="00C275A0" w:rsidRPr="00C275A0" w:rsidRDefault="00C275A0" w:rsidP="006679D8">
      <w:pPr>
        <w:tabs>
          <w:tab w:val="left" w:pos="0"/>
        </w:tabs>
        <w:jc w:val="both"/>
        <w:rPr>
          <w:sz w:val="22"/>
          <w:szCs w:val="22"/>
        </w:rPr>
      </w:pPr>
      <w:r w:rsidRPr="00C275A0">
        <w:rPr>
          <w:b/>
          <w:i/>
          <w:sz w:val="22"/>
          <w:szCs w:val="22"/>
        </w:rPr>
        <w:t>Część II-</w:t>
      </w:r>
      <w:r w:rsidR="00DB3BF1">
        <w:rPr>
          <w:sz w:val="22"/>
          <w:szCs w:val="22"/>
        </w:rPr>
        <w:t>Sukcesywna d</w:t>
      </w:r>
      <w:r w:rsidRPr="00C275A0">
        <w:rPr>
          <w:sz w:val="22"/>
          <w:szCs w:val="22"/>
        </w:rPr>
        <w:t xml:space="preserve">ostawa pieczywa, świeżych wyrobów piekarskich i ciastkarskich dla Mazowieckiej Instytucji Gospodarki Budżetowej </w:t>
      </w:r>
      <w:proofErr w:type="spellStart"/>
      <w:r w:rsidRPr="00C275A0">
        <w:rPr>
          <w:sz w:val="22"/>
          <w:szCs w:val="22"/>
        </w:rPr>
        <w:t>Mazovia</w:t>
      </w:r>
      <w:proofErr w:type="spellEnd"/>
      <w:r w:rsidRPr="00C275A0">
        <w:rPr>
          <w:sz w:val="22"/>
          <w:szCs w:val="22"/>
        </w:rPr>
        <w:t xml:space="preserve"> Oddział w Sieradzu wg ilości i asortymentu określonego w </w:t>
      </w:r>
      <w:r w:rsidRPr="00C275A0">
        <w:rPr>
          <w:b/>
          <w:i/>
          <w:sz w:val="22"/>
          <w:szCs w:val="22"/>
        </w:rPr>
        <w:t>Załączniku Nr 1A do SIWZ</w:t>
      </w:r>
      <w:r w:rsidRPr="00C275A0">
        <w:rPr>
          <w:sz w:val="22"/>
          <w:szCs w:val="22"/>
        </w:rPr>
        <w:t>.</w:t>
      </w:r>
    </w:p>
    <w:p w:rsidR="00C275A0" w:rsidRPr="00C275A0" w:rsidRDefault="00C275A0" w:rsidP="00575940">
      <w:pPr>
        <w:tabs>
          <w:tab w:val="left" w:pos="0"/>
          <w:tab w:val="left" w:pos="993"/>
        </w:tabs>
        <w:jc w:val="both"/>
        <w:rPr>
          <w:sz w:val="22"/>
          <w:szCs w:val="22"/>
        </w:rPr>
      </w:pPr>
      <w:r w:rsidRPr="00C275A0">
        <w:rPr>
          <w:b/>
          <w:i/>
          <w:sz w:val="22"/>
          <w:szCs w:val="22"/>
        </w:rPr>
        <w:t>Część III</w:t>
      </w:r>
      <w:r w:rsidRPr="00C275A0">
        <w:rPr>
          <w:sz w:val="22"/>
          <w:szCs w:val="22"/>
        </w:rPr>
        <w:t xml:space="preserve">- </w:t>
      </w:r>
      <w:r w:rsidRPr="00C275A0">
        <w:rPr>
          <w:sz w:val="22"/>
          <w:szCs w:val="22"/>
        </w:rPr>
        <w:tab/>
      </w:r>
      <w:r w:rsidR="00DB3BF1">
        <w:rPr>
          <w:sz w:val="22"/>
          <w:szCs w:val="22"/>
        </w:rPr>
        <w:t>Sukcesywna d</w:t>
      </w:r>
      <w:r w:rsidRPr="00C275A0">
        <w:rPr>
          <w:sz w:val="22"/>
          <w:szCs w:val="22"/>
        </w:rPr>
        <w:t xml:space="preserve">ostawa wyrobów ciastkarskich oraz ciast dla Mazowieckiej Instytucji Gospodarki Budżetowej </w:t>
      </w:r>
      <w:proofErr w:type="spellStart"/>
      <w:r w:rsidRPr="00C275A0">
        <w:rPr>
          <w:sz w:val="22"/>
          <w:szCs w:val="22"/>
        </w:rPr>
        <w:t>Mazovia</w:t>
      </w:r>
      <w:proofErr w:type="spellEnd"/>
      <w:r w:rsidRPr="00C275A0">
        <w:rPr>
          <w:sz w:val="22"/>
          <w:szCs w:val="22"/>
        </w:rPr>
        <w:t xml:space="preserve"> wg ilości i asortymentu określonego w </w:t>
      </w:r>
      <w:r w:rsidRPr="00C275A0">
        <w:rPr>
          <w:b/>
          <w:i/>
          <w:sz w:val="22"/>
          <w:szCs w:val="22"/>
        </w:rPr>
        <w:t>Załączniku Nr 1 B do SIWZ</w:t>
      </w:r>
      <w:r w:rsidRPr="00C275A0">
        <w:rPr>
          <w:sz w:val="22"/>
          <w:szCs w:val="22"/>
        </w:rPr>
        <w:t>.</w:t>
      </w:r>
    </w:p>
    <w:p w:rsidR="006369EE" w:rsidRDefault="006369EE" w:rsidP="006369EE">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 xml:space="preserve">Załącznik Nr </w:t>
      </w:r>
      <w:r>
        <w:rPr>
          <w:b/>
          <w:i/>
          <w:sz w:val="22"/>
          <w:szCs w:val="22"/>
          <w:u w:val="single"/>
        </w:rPr>
        <w:t>1</w:t>
      </w:r>
      <w:r w:rsidRPr="002D5488">
        <w:rPr>
          <w:b/>
          <w:i/>
          <w:sz w:val="22"/>
          <w:szCs w:val="22"/>
          <w:u w:val="single"/>
        </w:rPr>
        <w:t xml:space="preserve">, Załącznik Nr </w:t>
      </w:r>
      <w:r>
        <w:rPr>
          <w:b/>
          <w:i/>
          <w:sz w:val="22"/>
          <w:szCs w:val="22"/>
          <w:u w:val="single"/>
        </w:rPr>
        <w:t>1</w:t>
      </w:r>
      <w:r w:rsidRPr="002D5488">
        <w:rPr>
          <w:b/>
          <w:i/>
          <w:sz w:val="22"/>
          <w:szCs w:val="22"/>
          <w:u w:val="single"/>
        </w:rPr>
        <w:t xml:space="preserve">A, Załącznik Nr </w:t>
      </w:r>
      <w:r>
        <w:rPr>
          <w:b/>
          <w:i/>
          <w:sz w:val="22"/>
          <w:szCs w:val="22"/>
          <w:u w:val="single"/>
        </w:rPr>
        <w:t>1</w:t>
      </w:r>
      <w:r w:rsidRPr="002D5488">
        <w:rPr>
          <w:b/>
          <w:i/>
          <w:sz w:val="22"/>
          <w:szCs w:val="22"/>
          <w:u w:val="single"/>
        </w:rPr>
        <w:t>B</w:t>
      </w:r>
      <w:r>
        <w:rPr>
          <w:b/>
          <w:sz w:val="22"/>
          <w:szCs w:val="22"/>
          <w:u w:val="single"/>
        </w:rPr>
        <w:t xml:space="preserve"> określające szczegółowy opis przedmiotu zamówienia (Formularze cenowe), odpowiednio do części na którą składana jest oferta.</w:t>
      </w:r>
    </w:p>
    <w:p w:rsidR="006369EE" w:rsidRPr="00BF55DD" w:rsidRDefault="006369EE" w:rsidP="006369EE">
      <w:pPr>
        <w:jc w:val="both"/>
        <w:rPr>
          <w:sz w:val="22"/>
          <w:szCs w:val="22"/>
        </w:rPr>
      </w:pPr>
      <w:r w:rsidRPr="00BF55DD">
        <w:rPr>
          <w:b/>
          <w:sz w:val="22"/>
          <w:szCs w:val="22"/>
          <w:lang w:eastAsia="ar-SA"/>
        </w:rPr>
        <w:t>Zamawiający</w:t>
      </w:r>
      <w:r w:rsidRPr="00BF55DD">
        <w:rPr>
          <w:rFonts w:eastAsia="Tahoma"/>
          <w:b/>
          <w:sz w:val="22"/>
          <w:szCs w:val="22"/>
        </w:rPr>
        <w:t xml:space="preserve"> </w:t>
      </w:r>
      <w:r>
        <w:rPr>
          <w:rFonts w:eastAsia="Tahoma"/>
          <w:b/>
          <w:sz w:val="22"/>
          <w:szCs w:val="22"/>
        </w:rPr>
        <w:t xml:space="preserve">zgodnie z art. 29 ust. 3 </w:t>
      </w:r>
      <w:proofErr w:type="spellStart"/>
      <w:r>
        <w:rPr>
          <w:rFonts w:eastAsia="Tahoma"/>
          <w:b/>
          <w:sz w:val="22"/>
          <w:szCs w:val="22"/>
        </w:rPr>
        <w:t>Pzp</w:t>
      </w:r>
      <w:proofErr w:type="spellEnd"/>
      <w:r>
        <w:rPr>
          <w:rFonts w:eastAsia="Tahoma"/>
          <w:b/>
          <w:sz w:val="22"/>
          <w:szCs w:val="22"/>
        </w:rPr>
        <w:t xml:space="preserve">, w odniesieniu do wszystkich części zamówienia </w:t>
      </w:r>
      <w:r w:rsidRPr="00BF55DD">
        <w:rPr>
          <w:rFonts w:eastAsia="Tahoma"/>
          <w:b/>
          <w:sz w:val="22"/>
          <w:szCs w:val="22"/>
        </w:rPr>
        <w:t>dopuszcza możliwość składania ofert równoważnych</w:t>
      </w:r>
      <w:r w:rsidRPr="00BF55DD">
        <w:rPr>
          <w:rFonts w:eastAsia="Tahoma"/>
          <w:sz w:val="22"/>
          <w:szCs w:val="22"/>
        </w:rPr>
        <w:t xml:space="preserve"> </w:t>
      </w:r>
      <w:r>
        <w:rPr>
          <w:sz w:val="22"/>
          <w:szCs w:val="22"/>
        </w:rPr>
        <w:t xml:space="preserve">o parametrach nie gorszych niż </w:t>
      </w:r>
      <w:r w:rsidRPr="00BF55DD">
        <w:rPr>
          <w:sz w:val="22"/>
          <w:szCs w:val="22"/>
        </w:rPr>
        <w:t xml:space="preserve">podane w opisie </w:t>
      </w:r>
      <w:r>
        <w:rPr>
          <w:sz w:val="22"/>
          <w:szCs w:val="22"/>
        </w:rPr>
        <w:t>p</w:t>
      </w:r>
      <w:r w:rsidRPr="00BF55DD">
        <w:rPr>
          <w:sz w:val="22"/>
          <w:szCs w:val="22"/>
        </w:rPr>
        <w:t xml:space="preserve">rzedmiotu </w:t>
      </w:r>
      <w:r>
        <w:rPr>
          <w:sz w:val="22"/>
          <w:szCs w:val="22"/>
        </w:rPr>
        <w:t>z</w:t>
      </w:r>
      <w:r w:rsidRPr="00BF55DD">
        <w:rPr>
          <w:sz w:val="22"/>
          <w:szCs w:val="22"/>
        </w:rPr>
        <w:t>amówienia</w:t>
      </w:r>
      <w:r>
        <w:rPr>
          <w:sz w:val="22"/>
          <w:szCs w:val="22"/>
        </w:rPr>
        <w:t>.</w:t>
      </w:r>
      <w:r w:rsidRPr="00BF55DD">
        <w:rPr>
          <w:sz w:val="22"/>
          <w:szCs w:val="22"/>
        </w:rPr>
        <w:t xml:space="preserve"> </w:t>
      </w:r>
    </w:p>
    <w:p w:rsidR="006369EE" w:rsidRPr="00BF55DD" w:rsidRDefault="006369EE" w:rsidP="006369EE">
      <w:pPr>
        <w:autoSpaceDE w:val="0"/>
        <w:autoSpaceDN w:val="0"/>
        <w:adjustRightInd w:val="0"/>
        <w:jc w:val="both"/>
        <w:rPr>
          <w:sz w:val="22"/>
          <w:szCs w:val="22"/>
        </w:rPr>
      </w:pPr>
      <w:r w:rsidRPr="00BF55DD">
        <w:rPr>
          <w:sz w:val="22"/>
          <w:szCs w:val="22"/>
        </w:rPr>
        <w:t>Wskazane przez Zamawiającego znaki towarowe, marki lub nazwy handlowe służą jedynie określeniu klasy produktu stanowiącego przedmiot zamówienia oraz ustaleniu standardu, a nie wskazują na konkretny produkt lub konkretnego producenta. Oryginalne nazewnictwo podan</w:t>
      </w:r>
      <w:r>
        <w:rPr>
          <w:sz w:val="22"/>
          <w:szCs w:val="22"/>
        </w:rPr>
        <w:t>e zostało</w:t>
      </w:r>
      <w:r w:rsidRPr="00BF55DD">
        <w:rPr>
          <w:sz w:val="22"/>
          <w:szCs w:val="22"/>
        </w:rPr>
        <w:t xml:space="preserve"> w celu prawidłowego określenia przedmiotu zamówienia. Wzorcowy model stanowi przykładowy produkt spełniający wymogi Zamawiającego. </w:t>
      </w:r>
    </w:p>
    <w:p w:rsidR="006369EE" w:rsidRDefault="006369EE" w:rsidP="006369EE">
      <w:pPr>
        <w:jc w:val="both"/>
        <w:rPr>
          <w:sz w:val="22"/>
          <w:szCs w:val="22"/>
        </w:rPr>
      </w:pPr>
      <w:r w:rsidRPr="00BF55DD">
        <w:rPr>
          <w:sz w:val="22"/>
          <w:szCs w:val="22"/>
        </w:rPr>
        <w:t>W przypadku złożenia oferty równoważnej wymaga się, aby produkt równoważny posiadał identyczne lub lepsze parametry (właściwości)</w:t>
      </w:r>
      <w:r>
        <w:rPr>
          <w:sz w:val="22"/>
          <w:szCs w:val="22"/>
        </w:rPr>
        <w:t xml:space="preserve"> oraz</w:t>
      </w:r>
      <w:r w:rsidRPr="00BF55DD">
        <w:rPr>
          <w:sz w:val="22"/>
          <w:szCs w:val="22"/>
        </w:rPr>
        <w:t xml:space="preserve"> skład chemiczny, jak produkty wskazane przez Zamawiającego w opisie przedmiotu zamówienia. </w:t>
      </w:r>
    </w:p>
    <w:p w:rsidR="006369EE" w:rsidRPr="00BF55DD" w:rsidRDefault="006369EE" w:rsidP="006369EE">
      <w:pPr>
        <w:jc w:val="both"/>
        <w:rPr>
          <w:sz w:val="22"/>
          <w:szCs w:val="22"/>
          <w:lang w:eastAsia="ar-SA"/>
        </w:rPr>
      </w:pPr>
      <w:r>
        <w:rPr>
          <w:sz w:val="22"/>
          <w:szCs w:val="22"/>
        </w:rPr>
        <w:t xml:space="preserve">Zgodnie z art. 30 ust. 5 </w:t>
      </w:r>
      <w:proofErr w:type="spellStart"/>
      <w:r>
        <w:rPr>
          <w:sz w:val="22"/>
          <w:szCs w:val="22"/>
        </w:rPr>
        <w:t>Pzp</w:t>
      </w:r>
      <w:proofErr w:type="spellEnd"/>
      <w:r>
        <w:rPr>
          <w:sz w:val="22"/>
          <w:szCs w:val="22"/>
        </w:rPr>
        <w:t xml:space="preserve"> c</w:t>
      </w:r>
      <w:r w:rsidRPr="00BF55DD">
        <w:rPr>
          <w:sz w:val="22"/>
          <w:szCs w:val="22"/>
        </w:rPr>
        <w:t>iężar udowodnienia równoważności spoczywa na Wykonawcy, co</w:t>
      </w:r>
      <w:r>
        <w:rPr>
          <w:sz w:val="22"/>
          <w:szCs w:val="22"/>
        </w:rPr>
        <w:t> </w:t>
      </w:r>
      <w:r w:rsidRPr="00BF55DD">
        <w:rPr>
          <w:sz w:val="22"/>
          <w:szCs w:val="22"/>
        </w:rPr>
        <w:t xml:space="preserve">oznacza, że </w:t>
      </w:r>
      <w:r w:rsidRPr="00BF55DD">
        <w:rPr>
          <w:rFonts w:eastAsia="Tahoma"/>
          <w:sz w:val="22"/>
          <w:szCs w:val="22"/>
        </w:rPr>
        <w:t>Wykonawca zobowiązany jest przedstawić wraz z ofertą jego szczegółową specyfikację</w:t>
      </w:r>
      <w:r>
        <w:rPr>
          <w:rFonts w:eastAsia="Tahoma"/>
          <w:sz w:val="22"/>
          <w:szCs w:val="22"/>
        </w:rPr>
        <w:t xml:space="preserve"> w odniesieniu </w:t>
      </w:r>
      <w:r w:rsidRPr="00C43770">
        <w:rPr>
          <w:rFonts w:eastAsia="Tahoma"/>
          <w:sz w:val="22"/>
          <w:szCs w:val="22"/>
        </w:rPr>
        <w:t>do składu chemicznego</w:t>
      </w:r>
      <w:r w:rsidRPr="00BF55DD">
        <w:rPr>
          <w:rFonts w:eastAsia="Tahoma"/>
          <w:sz w:val="22"/>
          <w:szCs w:val="22"/>
        </w:rPr>
        <w:t xml:space="preserve">, z której w sposób nie budzący żadnej wątpliwości winno wynikać, iż oferowany przedmiot zamówienia jest o takich samych lub lepszych parametrach jakościowych w odniesieniu do przedmiotu zamówienia określonego przez Zamawiającego. </w:t>
      </w:r>
      <w:r w:rsidRPr="00BF55DD">
        <w:rPr>
          <w:sz w:val="22"/>
          <w:szCs w:val="22"/>
          <w:lang w:eastAsia="ar-SA"/>
        </w:rPr>
        <w:t xml:space="preserve"> </w:t>
      </w:r>
    </w:p>
    <w:p w:rsidR="006369EE" w:rsidRPr="00C43770" w:rsidRDefault="006369EE" w:rsidP="006369EE">
      <w:pPr>
        <w:jc w:val="both"/>
        <w:rPr>
          <w:color w:val="FF0000"/>
          <w:sz w:val="22"/>
          <w:szCs w:val="22"/>
        </w:rPr>
      </w:pPr>
      <w:r>
        <w:rPr>
          <w:b/>
          <w:sz w:val="22"/>
          <w:szCs w:val="22"/>
          <w:lang w:eastAsia="en-US"/>
        </w:rPr>
        <w:t xml:space="preserve">W kolumnie trzeciej </w:t>
      </w:r>
      <w:r w:rsidRPr="00B33882">
        <w:rPr>
          <w:b/>
          <w:i/>
          <w:sz w:val="22"/>
          <w:szCs w:val="22"/>
          <w:u w:val="single"/>
        </w:rPr>
        <w:t xml:space="preserve">Załącznika Nr </w:t>
      </w:r>
      <w:r>
        <w:rPr>
          <w:b/>
          <w:i/>
          <w:sz w:val="22"/>
          <w:szCs w:val="22"/>
          <w:u w:val="single"/>
        </w:rPr>
        <w:t>1</w:t>
      </w:r>
      <w:r w:rsidRPr="00B33882">
        <w:rPr>
          <w:b/>
          <w:i/>
          <w:sz w:val="22"/>
          <w:szCs w:val="22"/>
          <w:u w:val="single"/>
        </w:rPr>
        <w:t xml:space="preserve">, Załącznika Nr </w:t>
      </w:r>
      <w:r>
        <w:rPr>
          <w:b/>
          <w:i/>
          <w:sz w:val="22"/>
          <w:szCs w:val="22"/>
          <w:u w:val="single"/>
        </w:rPr>
        <w:t>1</w:t>
      </w:r>
      <w:r w:rsidRPr="00B33882">
        <w:rPr>
          <w:b/>
          <w:i/>
          <w:sz w:val="22"/>
          <w:szCs w:val="22"/>
          <w:u w:val="single"/>
        </w:rPr>
        <w:t xml:space="preserve">A, Załącznik Nr </w:t>
      </w:r>
      <w:r>
        <w:rPr>
          <w:b/>
          <w:i/>
          <w:sz w:val="22"/>
          <w:szCs w:val="22"/>
          <w:u w:val="single"/>
        </w:rPr>
        <w:t>1</w:t>
      </w:r>
      <w:r w:rsidRPr="00B33882">
        <w:rPr>
          <w:b/>
          <w:i/>
          <w:sz w:val="22"/>
          <w:szCs w:val="22"/>
          <w:u w:val="single"/>
        </w:rPr>
        <w:t>B</w:t>
      </w:r>
      <w:r w:rsidRPr="0087574D">
        <w:rPr>
          <w:b/>
          <w:sz w:val="22"/>
          <w:szCs w:val="22"/>
          <w:u w:val="single"/>
        </w:rPr>
        <w:t xml:space="preserve"> </w:t>
      </w:r>
      <w:r>
        <w:rPr>
          <w:b/>
          <w:sz w:val="22"/>
          <w:szCs w:val="22"/>
          <w:u w:val="single"/>
          <w:lang w:eastAsia="en-US"/>
        </w:rPr>
        <w:t xml:space="preserve">Wykonawca zobowiązany jest podać </w:t>
      </w:r>
      <w:r w:rsidRPr="00025ED0">
        <w:rPr>
          <w:b/>
          <w:sz w:val="22"/>
          <w:szCs w:val="22"/>
          <w:u w:val="single"/>
          <w:lang w:eastAsia="en-US"/>
        </w:rPr>
        <w:t>nazwę oferowanego towaru.</w:t>
      </w:r>
      <w:r w:rsidRPr="00025ED0">
        <w:rPr>
          <w:b/>
          <w:sz w:val="22"/>
          <w:szCs w:val="22"/>
          <w:lang w:eastAsia="en-US"/>
        </w:rPr>
        <w:t xml:space="preserve"> </w:t>
      </w:r>
    </w:p>
    <w:p w:rsidR="006369EE" w:rsidRDefault="006369EE" w:rsidP="00D6485C">
      <w:pPr>
        <w:pStyle w:val="Tekstpodstawowy"/>
        <w:numPr>
          <w:ilvl w:val="0"/>
          <w:numId w:val="25"/>
        </w:numPr>
        <w:suppressAutoHyphens/>
        <w:spacing w:after="0"/>
        <w:ind w:left="284" w:hanging="284"/>
        <w:jc w:val="both"/>
        <w:rPr>
          <w:sz w:val="22"/>
          <w:szCs w:val="22"/>
        </w:rPr>
      </w:pPr>
      <w:r>
        <w:rPr>
          <w:b/>
          <w:sz w:val="22"/>
          <w:szCs w:val="22"/>
        </w:rPr>
        <w:lastRenderedPageBreak/>
        <w:t xml:space="preserve">Wymagania dotyczące przedmiotu zamówienia:  </w:t>
      </w:r>
    </w:p>
    <w:p w:rsidR="006369EE" w:rsidRPr="006369EE" w:rsidRDefault="006369EE" w:rsidP="00A342BB">
      <w:pPr>
        <w:pStyle w:val="Akapitzlist"/>
        <w:widowControl w:val="0"/>
        <w:numPr>
          <w:ilvl w:val="0"/>
          <w:numId w:val="31"/>
        </w:numPr>
        <w:ind w:left="284" w:hanging="284"/>
        <w:jc w:val="both"/>
        <w:rPr>
          <w:sz w:val="22"/>
          <w:szCs w:val="22"/>
        </w:rPr>
      </w:pPr>
      <w:r w:rsidRPr="006369EE">
        <w:rPr>
          <w:sz w:val="22"/>
          <w:szCs w:val="22"/>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rsidR="006369EE" w:rsidRPr="006369EE" w:rsidRDefault="006369EE" w:rsidP="00A342BB">
      <w:pPr>
        <w:pStyle w:val="Akapitzlist"/>
        <w:widowControl w:val="0"/>
        <w:numPr>
          <w:ilvl w:val="0"/>
          <w:numId w:val="31"/>
        </w:numPr>
        <w:ind w:left="284" w:hanging="284"/>
        <w:jc w:val="both"/>
        <w:rPr>
          <w:sz w:val="22"/>
          <w:szCs w:val="22"/>
        </w:rPr>
      </w:pPr>
      <w:r w:rsidRPr="006369EE">
        <w:rPr>
          <w:sz w:val="22"/>
          <w:szCs w:val="22"/>
        </w:rPr>
        <w:t>Cechy dyskwalifikujące przedmiot zamówienia: obce posmaki, zapachy, obecność szkodników zbożowo-mącznych oraz ich pozostałości, zabrudzenie produktów, nalot pleśni, oznaki spalenizny, deformacje wyrobów.</w:t>
      </w:r>
    </w:p>
    <w:p w:rsidR="006369EE" w:rsidRPr="006369EE" w:rsidRDefault="006369EE" w:rsidP="00A342BB">
      <w:pPr>
        <w:pStyle w:val="Akapitzlist"/>
        <w:widowControl w:val="0"/>
        <w:numPr>
          <w:ilvl w:val="0"/>
          <w:numId w:val="31"/>
        </w:numPr>
        <w:ind w:left="284" w:hanging="284"/>
        <w:jc w:val="both"/>
        <w:rPr>
          <w:sz w:val="22"/>
          <w:szCs w:val="22"/>
        </w:rPr>
      </w:pPr>
      <w:r w:rsidRPr="006369EE">
        <w:rPr>
          <w:sz w:val="22"/>
          <w:szCs w:val="22"/>
        </w:rPr>
        <w:t>Dostawa realizowana będzie na koszt i ryzyko Wykonawcy w odpowiednich opakowaniach (zamknięte, nieuszkodzone), transportem zapewniającym należyte zabezpieczenie przed czynnikami zewnętrznymi. Pojemniki plastikowe, czyste, bez obcych zapachów, powinny być przeznaczone tylko do jednego asortymentu i posiadać atesty do kontaktu z żywnością. Produkty powinny być ułożone w opakowaniu w sposób nie powodujący deformacji i zapewniający estetyczny wygląd.</w:t>
      </w:r>
    </w:p>
    <w:p w:rsidR="006369EE" w:rsidRPr="006369EE" w:rsidRDefault="006369EE" w:rsidP="00A342BB">
      <w:pPr>
        <w:pStyle w:val="Akapitzlist"/>
        <w:widowControl w:val="0"/>
        <w:numPr>
          <w:ilvl w:val="0"/>
          <w:numId w:val="31"/>
        </w:numPr>
        <w:ind w:left="284" w:hanging="284"/>
        <w:jc w:val="both"/>
        <w:rPr>
          <w:sz w:val="22"/>
          <w:szCs w:val="22"/>
        </w:rPr>
      </w:pPr>
      <w:r w:rsidRPr="006369EE">
        <w:rPr>
          <w:sz w:val="22"/>
          <w:szCs w:val="22"/>
        </w:rPr>
        <w:t>W  przypadku pakowanych produktów opakowanie musi obligatoryjnie zawierać następujące dane:</w:t>
      </w:r>
    </w:p>
    <w:p w:rsidR="006369EE" w:rsidRPr="006369EE" w:rsidRDefault="006369EE" w:rsidP="006369EE">
      <w:pPr>
        <w:widowControl w:val="0"/>
        <w:ind w:left="284" w:hanging="284"/>
        <w:jc w:val="both"/>
        <w:rPr>
          <w:sz w:val="22"/>
          <w:szCs w:val="22"/>
        </w:rPr>
      </w:pPr>
      <w:r w:rsidRPr="006369EE">
        <w:rPr>
          <w:sz w:val="22"/>
          <w:szCs w:val="22"/>
        </w:rPr>
        <w:t>-</w:t>
      </w:r>
      <w:r w:rsidRPr="006369EE">
        <w:rPr>
          <w:sz w:val="22"/>
          <w:szCs w:val="22"/>
        </w:rPr>
        <w:tab/>
        <w:t xml:space="preserve">nazwę producenta i środka spożywczego; </w:t>
      </w:r>
    </w:p>
    <w:p w:rsidR="006369EE" w:rsidRPr="006369EE" w:rsidRDefault="006369EE" w:rsidP="006369EE">
      <w:pPr>
        <w:widowControl w:val="0"/>
        <w:ind w:left="284" w:hanging="284"/>
        <w:jc w:val="both"/>
        <w:rPr>
          <w:sz w:val="22"/>
          <w:szCs w:val="22"/>
        </w:rPr>
      </w:pPr>
      <w:r w:rsidRPr="006369EE">
        <w:rPr>
          <w:sz w:val="22"/>
          <w:szCs w:val="22"/>
        </w:rPr>
        <w:t>-</w:t>
      </w:r>
      <w:r w:rsidRPr="006369EE">
        <w:rPr>
          <w:sz w:val="22"/>
          <w:szCs w:val="22"/>
        </w:rPr>
        <w:tab/>
        <w:t>dane dotyczące składników występujących w środku spożywczym;</w:t>
      </w:r>
    </w:p>
    <w:p w:rsidR="006369EE" w:rsidRPr="006369EE" w:rsidRDefault="006369EE" w:rsidP="006369EE">
      <w:pPr>
        <w:widowControl w:val="0"/>
        <w:ind w:left="284" w:hanging="284"/>
        <w:jc w:val="both"/>
        <w:rPr>
          <w:sz w:val="22"/>
          <w:szCs w:val="22"/>
        </w:rPr>
      </w:pPr>
      <w:r w:rsidRPr="006369EE">
        <w:rPr>
          <w:sz w:val="22"/>
          <w:szCs w:val="22"/>
        </w:rPr>
        <w:t>-</w:t>
      </w:r>
      <w:r w:rsidRPr="006369EE">
        <w:rPr>
          <w:sz w:val="22"/>
          <w:szCs w:val="22"/>
        </w:rPr>
        <w:tab/>
        <w:t>datę minimalnej trwałości albo termin przydatności do spożycia;</w:t>
      </w:r>
    </w:p>
    <w:p w:rsidR="006369EE" w:rsidRPr="006369EE" w:rsidRDefault="006369EE" w:rsidP="006369EE">
      <w:pPr>
        <w:widowControl w:val="0"/>
        <w:ind w:left="284" w:hanging="284"/>
        <w:jc w:val="both"/>
        <w:rPr>
          <w:sz w:val="22"/>
          <w:szCs w:val="22"/>
        </w:rPr>
      </w:pPr>
      <w:r w:rsidRPr="006369EE">
        <w:rPr>
          <w:sz w:val="22"/>
          <w:szCs w:val="22"/>
        </w:rPr>
        <w:t>-</w:t>
      </w:r>
      <w:r w:rsidRPr="006369EE">
        <w:rPr>
          <w:sz w:val="22"/>
          <w:szCs w:val="22"/>
        </w:rPr>
        <w:tab/>
        <w:t>dane identyfikujące producenta środka spożywczego;</w:t>
      </w:r>
    </w:p>
    <w:p w:rsidR="006369EE" w:rsidRPr="006369EE" w:rsidRDefault="006369EE" w:rsidP="006369EE">
      <w:pPr>
        <w:widowControl w:val="0"/>
        <w:ind w:left="284" w:hanging="284"/>
        <w:jc w:val="both"/>
        <w:rPr>
          <w:sz w:val="22"/>
          <w:szCs w:val="22"/>
        </w:rPr>
      </w:pPr>
      <w:r w:rsidRPr="006369EE">
        <w:rPr>
          <w:sz w:val="22"/>
          <w:szCs w:val="22"/>
        </w:rPr>
        <w:t>-</w:t>
      </w:r>
      <w:r w:rsidRPr="006369EE">
        <w:rPr>
          <w:sz w:val="22"/>
          <w:szCs w:val="22"/>
        </w:rPr>
        <w:tab/>
        <w:t>zawartość netto lub liczbę sztuk środka spożywczego w opakowaniu;</w:t>
      </w:r>
    </w:p>
    <w:p w:rsidR="006369EE" w:rsidRPr="006369EE" w:rsidRDefault="006369EE" w:rsidP="006369EE">
      <w:pPr>
        <w:widowControl w:val="0"/>
        <w:ind w:left="284" w:hanging="284"/>
        <w:jc w:val="both"/>
        <w:rPr>
          <w:sz w:val="22"/>
          <w:szCs w:val="22"/>
        </w:rPr>
      </w:pPr>
      <w:r w:rsidRPr="006369EE">
        <w:rPr>
          <w:sz w:val="22"/>
          <w:szCs w:val="22"/>
        </w:rPr>
        <w:t>-</w:t>
      </w:r>
      <w:r w:rsidRPr="006369EE">
        <w:rPr>
          <w:sz w:val="22"/>
          <w:szCs w:val="22"/>
        </w:rPr>
        <w:tab/>
        <w:t>warunki przechowywania, w przypadku gdy jego jakość zależy od warunków przechowywania;</w:t>
      </w:r>
    </w:p>
    <w:p w:rsidR="006369EE" w:rsidRPr="006369EE" w:rsidRDefault="006369EE" w:rsidP="00A342BB">
      <w:pPr>
        <w:pStyle w:val="Akapitzlist"/>
        <w:widowControl w:val="0"/>
        <w:numPr>
          <w:ilvl w:val="0"/>
          <w:numId w:val="31"/>
        </w:numPr>
        <w:ind w:left="284" w:hanging="284"/>
        <w:jc w:val="both"/>
        <w:rPr>
          <w:sz w:val="22"/>
          <w:szCs w:val="22"/>
        </w:rPr>
      </w:pPr>
      <w:r w:rsidRPr="006369EE">
        <w:rPr>
          <w:sz w:val="22"/>
          <w:szCs w:val="22"/>
        </w:rPr>
        <w:t>Wykonawca oznaczy w sposób widoczny termin przydatności do spożycia.</w:t>
      </w:r>
    </w:p>
    <w:p w:rsidR="006369EE" w:rsidRPr="006369EE" w:rsidRDefault="006369EE" w:rsidP="00A342BB">
      <w:pPr>
        <w:pStyle w:val="Akapitzlist"/>
        <w:widowControl w:val="0"/>
        <w:numPr>
          <w:ilvl w:val="0"/>
          <w:numId w:val="31"/>
        </w:numPr>
        <w:ind w:left="284" w:hanging="284"/>
        <w:jc w:val="both"/>
        <w:rPr>
          <w:sz w:val="22"/>
          <w:szCs w:val="22"/>
        </w:rPr>
      </w:pPr>
      <w:r w:rsidRPr="006369EE">
        <w:rPr>
          <w:sz w:val="22"/>
          <w:szCs w:val="22"/>
        </w:rPr>
        <w:t xml:space="preserve">Dostarczone produkty (chleb, bułki, bułki słodkie, pączki, rogale) muszą być z bieżącej produkcji (nocnej), natomiast ciasta wyprodukowane nie później niż na jedną dobę przed dostawą. </w:t>
      </w:r>
    </w:p>
    <w:p w:rsidR="006369EE" w:rsidRPr="00632AA8" w:rsidRDefault="006369EE" w:rsidP="00A342BB">
      <w:pPr>
        <w:pStyle w:val="Akapitzlist"/>
        <w:widowControl w:val="0"/>
        <w:numPr>
          <w:ilvl w:val="0"/>
          <w:numId w:val="31"/>
        </w:numPr>
        <w:ind w:left="284" w:hanging="284"/>
        <w:jc w:val="both"/>
        <w:rPr>
          <w:sz w:val="22"/>
          <w:szCs w:val="22"/>
        </w:rPr>
      </w:pPr>
      <w:r w:rsidRPr="00632AA8">
        <w:rPr>
          <w:sz w:val="22"/>
          <w:szCs w:val="22"/>
        </w:rPr>
        <w:t>Wykonawca na życzenie Zamawiającego część zamówienia na kajzerki będzie pakował w woreczki do tego przystosowane (po 5 szt. w opakowaniu).</w:t>
      </w:r>
    </w:p>
    <w:p w:rsidR="006369EE" w:rsidRPr="00632AA8" w:rsidRDefault="006369EE" w:rsidP="00A342BB">
      <w:pPr>
        <w:pStyle w:val="Akapitzlist"/>
        <w:widowControl w:val="0"/>
        <w:numPr>
          <w:ilvl w:val="0"/>
          <w:numId w:val="31"/>
        </w:numPr>
        <w:ind w:left="284" w:hanging="284"/>
        <w:jc w:val="both"/>
        <w:rPr>
          <w:sz w:val="22"/>
          <w:szCs w:val="22"/>
        </w:rPr>
      </w:pPr>
      <w:r w:rsidRPr="00632AA8">
        <w:rPr>
          <w:sz w:val="22"/>
          <w:szCs w:val="22"/>
        </w:rPr>
        <w:t xml:space="preserve">Na potrzeby Zamawiającego, Wykonawca będzie dostarczał wyroby ciastkarskie oraz ciasta w opakowaniach tj. tacki, kartoniki, blachy (dopuszczone do kontaktu z żywnością spełniających wymogi sanitarno-higieniczne) zgodnie z zapotrzebowaniem ilościowym i o określonych gramaturach przekazywanym Wykonawcy telefonicznie lub za pomocą telefaksu dnia poprzedniego. </w:t>
      </w:r>
    </w:p>
    <w:p w:rsidR="006369EE" w:rsidRPr="00632AA8" w:rsidRDefault="006369EE" w:rsidP="00A342BB">
      <w:pPr>
        <w:pStyle w:val="Akapitzlist"/>
        <w:widowControl w:val="0"/>
        <w:numPr>
          <w:ilvl w:val="0"/>
          <w:numId w:val="31"/>
        </w:numPr>
        <w:ind w:left="284" w:hanging="284"/>
        <w:jc w:val="both"/>
        <w:rPr>
          <w:sz w:val="22"/>
          <w:szCs w:val="22"/>
        </w:rPr>
      </w:pPr>
      <w:r w:rsidRPr="00632AA8">
        <w:rPr>
          <w:sz w:val="22"/>
          <w:szCs w:val="22"/>
        </w:rPr>
        <w:t>Bułka tarta dostarczana będzie w torebkach papierowych o określonej przez Zamawiającego gramaturze. Każda torebka musi posiadać etykietę z sugerowaną datą przydatności do spożycia ustaloną przez producenta.</w:t>
      </w:r>
    </w:p>
    <w:p w:rsidR="006369EE" w:rsidRPr="00DB3BF1" w:rsidRDefault="006369EE" w:rsidP="00D6485C">
      <w:pPr>
        <w:pStyle w:val="Akapitzlist"/>
        <w:widowControl w:val="0"/>
        <w:numPr>
          <w:ilvl w:val="0"/>
          <w:numId w:val="25"/>
        </w:numPr>
        <w:ind w:left="284" w:hanging="284"/>
        <w:jc w:val="both"/>
        <w:rPr>
          <w:b/>
          <w:sz w:val="22"/>
          <w:szCs w:val="22"/>
          <w:u w:val="single"/>
        </w:rPr>
      </w:pPr>
      <w:r w:rsidRPr="00DB3BF1">
        <w:rPr>
          <w:b/>
          <w:sz w:val="22"/>
          <w:szCs w:val="22"/>
          <w:u w:val="single"/>
        </w:rPr>
        <w:t>Ilości po</w:t>
      </w:r>
      <w:r w:rsidRPr="00DB3BF1">
        <w:rPr>
          <w:b/>
          <w:sz w:val="22"/>
          <w:szCs w:val="22"/>
          <w:u w:val="single"/>
          <w:lang w:eastAsia="ar-SA"/>
        </w:rPr>
        <w:t xml:space="preserve">dane w </w:t>
      </w:r>
      <w:r w:rsidRPr="00DB3BF1">
        <w:rPr>
          <w:b/>
          <w:i/>
          <w:sz w:val="22"/>
          <w:szCs w:val="22"/>
          <w:u w:val="single"/>
          <w:lang w:eastAsia="ar-SA"/>
        </w:rPr>
        <w:t>Załącznikach Nr:</w:t>
      </w:r>
      <w:r w:rsidR="00632AA8" w:rsidRPr="00DB3BF1">
        <w:rPr>
          <w:b/>
          <w:i/>
          <w:sz w:val="22"/>
          <w:szCs w:val="22"/>
          <w:u w:val="single"/>
          <w:lang w:eastAsia="ar-SA"/>
        </w:rPr>
        <w:t xml:space="preserve"> </w:t>
      </w:r>
      <w:r w:rsidRPr="00DB3BF1">
        <w:rPr>
          <w:b/>
          <w:i/>
          <w:sz w:val="22"/>
          <w:szCs w:val="22"/>
          <w:u w:val="single"/>
          <w:lang w:eastAsia="ar-SA"/>
        </w:rPr>
        <w:t xml:space="preserve">1, 1A, </w:t>
      </w:r>
      <w:r w:rsidRPr="00DB3BF1">
        <w:rPr>
          <w:b/>
          <w:i/>
          <w:sz w:val="22"/>
          <w:szCs w:val="22"/>
          <w:u w:val="single"/>
        </w:rPr>
        <w:t>1B</w:t>
      </w:r>
      <w:r w:rsidRPr="00DB3BF1">
        <w:rPr>
          <w:b/>
          <w:sz w:val="22"/>
          <w:szCs w:val="22"/>
          <w:u w:val="single"/>
          <w:lang w:eastAsia="ar-SA"/>
        </w:rPr>
        <w:t xml:space="preserve"> stanowią szacunkowe zapotrzebowanie. </w:t>
      </w:r>
      <w:r w:rsidRPr="00DB3BF1">
        <w:rPr>
          <w:b/>
          <w:sz w:val="22"/>
          <w:szCs w:val="22"/>
          <w:u w:val="single"/>
        </w:rPr>
        <w:t>Zamawiający w odniesieniu do wszystkich części zamówienia zastrzega sobie prawo:</w:t>
      </w:r>
    </w:p>
    <w:p w:rsidR="00632AA8" w:rsidRPr="00632AA8" w:rsidRDefault="00632AA8" w:rsidP="00A342BB">
      <w:pPr>
        <w:widowControl w:val="0"/>
        <w:numPr>
          <w:ilvl w:val="0"/>
          <w:numId w:val="32"/>
        </w:numPr>
        <w:suppressAutoHyphens/>
        <w:ind w:left="284" w:hanging="284"/>
        <w:jc w:val="both"/>
        <w:rPr>
          <w:rFonts w:eastAsia="Tahoma"/>
          <w:sz w:val="22"/>
          <w:szCs w:val="22"/>
          <w:lang w:eastAsia="ar-SA"/>
        </w:rPr>
      </w:pPr>
      <w:r w:rsidRPr="00632AA8">
        <w:rPr>
          <w:sz w:val="22"/>
          <w:szCs w:val="22"/>
          <w:lang w:eastAsia="ar-SA"/>
        </w:rPr>
        <w:t>rezygnacji z zakupu części produktów wynikającym z braku lub ograniczenia zapotrzebowania,</w:t>
      </w:r>
    </w:p>
    <w:p w:rsidR="00632AA8" w:rsidRPr="00632AA8" w:rsidRDefault="00632AA8" w:rsidP="00A342BB">
      <w:pPr>
        <w:widowControl w:val="0"/>
        <w:numPr>
          <w:ilvl w:val="0"/>
          <w:numId w:val="32"/>
        </w:numPr>
        <w:suppressAutoHyphens/>
        <w:ind w:left="284" w:hanging="284"/>
        <w:contextualSpacing/>
        <w:jc w:val="both"/>
        <w:rPr>
          <w:rFonts w:eastAsia="Tahoma"/>
          <w:sz w:val="22"/>
          <w:szCs w:val="22"/>
        </w:rPr>
      </w:pPr>
      <w:r w:rsidRPr="00632AA8">
        <w:rPr>
          <w:rFonts w:eastAsia="Calibri"/>
          <w:sz w:val="22"/>
          <w:szCs w:val="22"/>
          <w:lang w:eastAsia="en-US"/>
        </w:rPr>
        <w:t>zamiany ilości zamawianych produktów w ramach wartości i asortymentu określonego w umowie, w przypadku zmiany potrzeb Zamawiającego,</w:t>
      </w:r>
    </w:p>
    <w:p w:rsidR="00632AA8" w:rsidRPr="00632AA8" w:rsidRDefault="00632AA8" w:rsidP="00A342BB">
      <w:pPr>
        <w:widowControl w:val="0"/>
        <w:numPr>
          <w:ilvl w:val="0"/>
          <w:numId w:val="32"/>
        </w:numPr>
        <w:suppressAutoHyphens/>
        <w:ind w:left="284" w:hanging="284"/>
        <w:contextualSpacing/>
        <w:jc w:val="both"/>
        <w:rPr>
          <w:rFonts w:eastAsia="Tahoma"/>
          <w:sz w:val="22"/>
          <w:szCs w:val="22"/>
        </w:rPr>
      </w:pPr>
      <w:r w:rsidRPr="00632AA8">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632AA8" w:rsidRPr="00632AA8" w:rsidRDefault="00632AA8" w:rsidP="00A342BB">
      <w:pPr>
        <w:widowControl w:val="0"/>
        <w:numPr>
          <w:ilvl w:val="0"/>
          <w:numId w:val="32"/>
        </w:numPr>
        <w:suppressAutoHyphens/>
        <w:ind w:left="284" w:hanging="284"/>
        <w:jc w:val="both"/>
        <w:rPr>
          <w:sz w:val="22"/>
          <w:szCs w:val="22"/>
          <w:lang w:eastAsia="ar-SA"/>
        </w:rPr>
      </w:pPr>
      <w:r w:rsidRPr="00632AA8">
        <w:rPr>
          <w:rFonts w:eastAsia="Calibri"/>
          <w:sz w:val="22"/>
          <w:szCs w:val="22"/>
          <w:lang w:eastAsia="en-US"/>
        </w:rPr>
        <w:t>z</w:t>
      </w:r>
      <w:r w:rsidRPr="00632AA8">
        <w:rPr>
          <w:sz w:val="22"/>
          <w:szCs w:val="22"/>
          <w:lang w:eastAsia="ar-SA"/>
        </w:rPr>
        <w:t xml:space="preserve">miany asortymentu </w:t>
      </w:r>
      <w:r w:rsidRPr="00632AA8">
        <w:rPr>
          <w:rFonts w:eastAsia="Calibri"/>
          <w:sz w:val="22"/>
          <w:szCs w:val="22"/>
          <w:lang w:eastAsia="ar-SA"/>
        </w:rPr>
        <w:t xml:space="preserve">do </w:t>
      </w:r>
      <w:r w:rsidR="00A20833">
        <w:rPr>
          <w:rFonts w:eastAsia="Calibri"/>
          <w:sz w:val="22"/>
          <w:szCs w:val="22"/>
          <w:lang w:eastAsia="ar-SA"/>
        </w:rPr>
        <w:t>10</w:t>
      </w:r>
      <w:r w:rsidRPr="00632AA8">
        <w:rPr>
          <w:rFonts w:eastAsia="Calibri"/>
          <w:sz w:val="22"/>
          <w:szCs w:val="22"/>
          <w:lang w:eastAsia="ar-SA"/>
        </w:rPr>
        <w:t xml:space="preserve"> % wartości umowy, pod warunkiem, że nie spowoduje to </w:t>
      </w:r>
      <w:r w:rsidRPr="00632AA8">
        <w:rPr>
          <w:sz w:val="22"/>
          <w:szCs w:val="22"/>
          <w:lang w:eastAsia="ar-SA"/>
        </w:rPr>
        <w:t>zwiększenia wartości całego zamówienia określonej w umowie. Cena takich produktów nie może być wyższa niż cena producenta maksymalnie z 2% marżą. Zamówienie nastąpi po otrzymaniu wyceny od Wykonawcy i po akceptacji ceny przez Zamawiającego,</w:t>
      </w:r>
    </w:p>
    <w:p w:rsidR="006369EE" w:rsidRPr="00DB3BF1" w:rsidRDefault="006369EE" w:rsidP="00D6485C">
      <w:pPr>
        <w:pStyle w:val="Akapitzlist"/>
        <w:widowControl w:val="0"/>
        <w:numPr>
          <w:ilvl w:val="0"/>
          <w:numId w:val="25"/>
        </w:numPr>
        <w:suppressAutoHyphens/>
        <w:ind w:left="284" w:hanging="284"/>
        <w:jc w:val="both"/>
        <w:rPr>
          <w:b/>
          <w:sz w:val="22"/>
          <w:szCs w:val="22"/>
        </w:rPr>
      </w:pPr>
      <w:r w:rsidRPr="00DB3BF1">
        <w:rPr>
          <w:b/>
          <w:sz w:val="22"/>
          <w:szCs w:val="22"/>
        </w:rPr>
        <w:t>Wykonawca zobowiązany jest do:</w:t>
      </w:r>
    </w:p>
    <w:p w:rsidR="006369EE" w:rsidRPr="00991744" w:rsidRDefault="006369EE" w:rsidP="00A342BB">
      <w:pPr>
        <w:numPr>
          <w:ilvl w:val="0"/>
          <w:numId w:val="28"/>
        </w:numPr>
        <w:tabs>
          <w:tab w:val="left" w:pos="284"/>
        </w:tabs>
        <w:ind w:left="284" w:hanging="284"/>
        <w:contextualSpacing/>
        <w:jc w:val="both"/>
        <w:rPr>
          <w:sz w:val="22"/>
          <w:szCs w:val="22"/>
        </w:rPr>
      </w:pPr>
      <w:r w:rsidRPr="00991744">
        <w:rPr>
          <w:sz w:val="22"/>
          <w:szCs w:val="22"/>
        </w:rPr>
        <w:t>Dostarczania towarów do miejsc dostawy wskazanych przez Zamawiającego, własnym transportem na własny koszt i ryzyko,</w:t>
      </w:r>
    </w:p>
    <w:p w:rsidR="006369EE" w:rsidRPr="00991744" w:rsidRDefault="006369EE" w:rsidP="00A342BB">
      <w:pPr>
        <w:numPr>
          <w:ilvl w:val="0"/>
          <w:numId w:val="28"/>
        </w:numPr>
        <w:ind w:left="284" w:hanging="284"/>
        <w:contextualSpacing/>
        <w:jc w:val="both"/>
        <w:rPr>
          <w:sz w:val="22"/>
          <w:szCs w:val="22"/>
        </w:rPr>
      </w:pPr>
      <w:r w:rsidRPr="00991744">
        <w:rPr>
          <w:sz w:val="22"/>
          <w:szCs w:val="22"/>
        </w:rPr>
        <w:t xml:space="preserve">Dokonywania we własnym zakresie wyładunku i wniesienia dostarczanego towaru do pomieszczeń magazynowych Zamawiającego, </w:t>
      </w:r>
    </w:p>
    <w:p w:rsidR="006369EE" w:rsidRPr="00991744" w:rsidRDefault="006369EE" w:rsidP="00A342BB">
      <w:pPr>
        <w:numPr>
          <w:ilvl w:val="0"/>
          <w:numId w:val="28"/>
        </w:numPr>
        <w:ind w:left="284" w:hanging="284"/>
        <w:contextualSpacing/>
        <w:jc w:val="both"/>
        <w:rPr>
          <w:sz w:val="22"/>
          <w:szCs w:val="22"/>
        </w:rPr>
      </w:pPr>
      <w:r w:rsidRPr="00991744">
        <w:rPr>
          <w:sz w:val="22"/>
          <w:szCs w:val="22"/>
        </w:rPr>
        <w:t>Dołączania do każdej dostawy faktury vat, z wyszczególnieniem produktów, ich ilości, ceny jednostkowej, kwoty vat i kwoty brutto,</w:t>
      </w:r>
    </w:p>
    <w:p w:rsidR="006369EE" w:rsidRPr="00991744" w:rsidRDefault="006369EE" w:rsidP="00A342BB">
      <w:pPr>
        <w:numPr>
          <w:ilvl w:val="0"/>
          <w:numId w:val="28"/>
        </w:numPr>
        <w:ind w:left="284" w:hanging="284"/>
        <w:contextualSpacing/>
        <w:jc w:val="both"/>
        <w:rPr>
          <w:sz w:val="22"/>
          <w:szCs w:val="22"/>
        </w:rPr>
      </w:pPr>
      <w:r w:rsidRPr="00991744">
        <w:rPr>
          <w:sz w:val="22"/>
          <w:szCs w:val="22"/>
        </w:rPr>
        <w:t xml:space="preserve">Terminowego dostarczania zamówionych towarów. W przypadku nie dostarczenia przez Wykonawcę towarów w terminie, Zamawiającemu przysługuje prawo zakupu danego towaru </w:t>
      </w:r>
      <w:r>
        <w:rPr>
          <w:sz w:val="22"/>
          <w:szCs w:val="22"/>
        </w:rPr>
        <w:br/>
      </w:r>
      <w:r w:rsidRPr="00991744">
        <w:rPr>
          <w:sz w:val="22"/>
          <w:szCs w:val="22"/>
        </w:rPr>
        <w:t xml:space="preserve">u innego podmiotu i obciążenia Wykonawcy różnicą między ceną zakupu u innego podmiotu, </w:t>
      </w:r>
      <w:r>
        <w:rPr>
          <w:sz w:val="22"/>
          <w:szCs w:val="22"/>
        </w:rPr>
        <w:br/>
      </w:r>
      <w:r w:rsidRPr="00991744">
        <w:rPr>
          <w:sz w:val="22"/>
          <w:szCs w:val="22"/>
        </w:rPr>
        <w:lastRenderedPageBreak/>
        <w:t>a ceną wynikającą z umowy – w takim przypadku Zamawiający ma prawo odmówić przyjęcia towaru dostarczonego po terminie,</w:t>
      </w:r>
    </w:p>
    <w:p w:rsidR="006369EE" w:rsidRPr="00991744" w:rsidRDefault="006369EE" w:rsidP="00A342BB">
      <w:pPr>
        <w:numPr>
          <w:ilvl w:val="0"/>
          <w:numId w:val="28"/>
        </w:numPr>
        <w:ind w:left="284" w:hanging="284"/>
        <w:contextualSpacing/>
        <w:jc w:val="both"/>
        <w:rPr>
          <w:sz w:val="22"/>
          <w:szCs w:val="22"/>
        </w:rPr>
      </w:pPr>
      <w:r w:rsidRPr="00991744">
        <w:rPr>
          <w:sz w:val="22"/>
          <w:szCs w:val="22"/>
        </w:rPr>
        <w:t>Użyczenia nieodpłatnie ewentualnie potrzebnych pojemników przy każdorazowej dostawie towaru do magazynu Zamawiającego na okres do następnej dostawy,</w:t>
      </w:r>
    </w:p>
    <w:p w:rsidR="006369EE" w:rsidRPr="00991744" w:rsidRDefault="006369EE" w:rsidP="00A342BB">
      <w:pPr>
        <w:numPr>
          <w:ilvl w:val="0"/>
          <w:numId w:val="28"/>
        </w:numPr>
        <w:ind w:left="284" w:hanging="284"/>
        <w:contextualSpacing/>
        <w:jc w:val="both"/>
        <w:rPr>
          <w:sz w:val="22"/>
          <w:szCs w:val="22"/>
        </w:rPr>
      </w:pPr>
      <w:r w:rsidRPr="00991744">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991744">
        <w:rPr>
          <w:b/>
          <w:sz w:val="22"/>
          <w:szCs w:val="22"/>
        </w:rPr>
        <w:t xml:space="preserve"> </w:t>
      </w:r>
      <w:r w:rsidRPr="00991744">
        <w:rPr>
          <w:sz w:val="22"/>
          <w:szCs w:val="22"/>
        </w:rPr>
        <w:t xml:space="preserve">oraz środki transportu </w:t>
      </w:r>
      <w:r>
        <w:rPr>
          <w:sz w:val="22"/>
          <w:szCs w:val="22"/>
        </w:rPr>
        <w:br/>
      </w:r>
      <w:r w:rsidRPr="00991744">
        <w:rPr>
          <w:sz w:val="22"/>
          <w:szCs w:val="22"/>
        </w:rPr>
        <w:t xml:space="preserve">ze szczególnym uwzględnieniem marki pojazdu oraz jego numeru rejestracyjnego zgodnie </w:t>
      </w:r>
      <w:r>
        <w:rPr>
          <w:sz w:val="22"/>
          <w:szCs w:val="22"/>
        </w:rPr>
        <w:br/>
      </w:r>
      <w:r w:rsidRPr="00991744">
        <w:rPr>
          <w:sz w:val="22"/>
          <w:szCs w:val="22"/>
        </w:rPr>
        <w:t>z tabelką zawartą w umowie,</w:t>
      </w:r>
    </w:p>
    <w:p w:rsidR="006369EE" w:rsidRPr="00DB3BF1" w:rsidRDefault="006369EE" w:rsidP="00D6485C">
      <w:pPr>
        <w:pStyle w:val="Akapitzlist"/>
        <w:numPr>
          <w:ilvl w:val="0"/>
          <w:numId w:val="25"/>
        </w:numPr>
        <w:suppressAutoHyphens/>
        <w:ind w:left="284" w:hanging="284"/>
        <w:rPr>
          <w:b/>
          <w:sz w:val="22"/>
          <w:szCs w:val="22"/>
        </w:rPr>
      </w:pPr>
      <w:r w:rsidRPr="00DB3BF1">
        <w:rPr>
          <w:b/>
          <w:sz w:val="22"/>
          <w:szCs w:val="22"/>
        </w:rPr>
        <w:t>Części przedmiotu zamówienia:</w:t>
      </w:r>
    </w:p>
    <w:p w:rsidR="006369EE" w:rsidRPr="00991744" w:rsidRDefault="006369EE" w:rsidP="006369EE">
      <w:pPr>
        <w:suppressAutoHyphens/>
        <w:ind w:left="284" w:hanging="284"/>
        <w:rPr>
          <w:b/>
          <w:sz w:val="22"/>
          <w:szCs w:val="22"/>
        </w:rPr>
      </w:pPr>
    </w:p>
    <w:p w:rsidR="006369EE" w:rsidRPr="00991744" w:rsidRDefault="006369EE" w:rsidP="00B46BD8">
      <w:pPr>
        <w:jc w:val="center"/>
        <w:rPr>
          <w:b/>
          <w:i/>
          <w:sz w:val="22"/>
          <w:szCs w:val="22"/>
          <w:u w:val="single"/>
        </w:rPr>
      </w:pPr>
      <w:r w:rsidRPr="00991744">
        <w:rPr>
          <w:b/>
          <w:i/>
          <w:sz w:val="22"/>
          <w:szCs w:val="22"/>
          <w:u w:val="single"/>
        </w:rPr>
        <w:t>Część I:</w:t>
      </w:r>
      <w:r w:rsidR="00DB3BF1">
        <w:rPr>
          <w:b/>
          <w:i/>
          <w:sz w:val="22"/>
          <w:szCs w:val="22"/>
          <w:u w:val="single"/>
        </w:rPr>
        <w:t>Sukcesywna d</w:t>
      </w:r>
      <w:r w:rsidRPr="00991744">
        <w:rPr>
          <w:b/>
          <w:i/>
          <w:sz w:val="22"/>
          <w:szCs w:val="22"/>
          <w:u w:val="single"/>
        </w:rPr>
        <w:t>ostawa pieczywa, świeżych wyrobów piekarskich i ciastkarskich</w:t>
      </w:r>
      <w:r w:rsidR="00027D06">
        <w:rPr>
          <w:b/>
          <w:i/>
          <w:sz w:val="22"/>
          <w:szCs w:val="22"/>
          <w:u w:val="single"/>
        </w:rPr>
        <w:t xml:space="preserve"> </w:t>
      </w:r>
      <w:r w:rsidRPr="00991744">
        <w:rPr>
          <w:b/>
          <w:i/>
          <w:sz w:val="22"/>
          <w:szCs w:val="22"/>
          <w:u w:val="single"/>
        </w:rPr>
        <w:t>dla Mazowieckiej Instytucji Gospodarki Budżetowej MAZOVIA</w:t>
      </w:r>
    </w:p>
    <w:p w:rsidR="006369EE" w:rsidRPr="00DB3BF1" w:rsidRDefault="006369EE" w:rsidP="00A342BB">
      <w:pPr>
        <w:pStyle w:val="Akapitzlist"/>
        <w:numPr>
          <w:ilvl w:val="0"/>
          <w:numId w:val="33"/>
        </w:numPr>
        <w:ind w:left="284" w:hanging="284"/>
        <w:jc w:val="both"/>
        <w:rPr>
          <w:b/>
          <w:sz w:val="22"/>
          <w:szCs w:val="22"/>
        </w:rPr>
      </w:pPr>
      <w:r w:rsidRPr="00DB3BF1">
        <w:rPr>
          <w:sz w:val="22"/>
          <w:szCs w:val="22"/>
        </w:rPr>
        <w:t xml:space="preserve">Przedmiotem zamówienia jest </w:t>
      </w:r>
      <w:r w:rsidR="00DB3BF1" w:rsidRPr="00DB3BF1">
        <w:rPr>
          <w:sz w:val="22"/>
          <w:szCs w:val="22"/>
        </w:rPr>
        <w:t xml:space="preserve">sukcesywna </w:t>
      </w:r>
      <w:r w:rsidRPr="00DB3BF1">
        <w:rPr>
          <w:sz w:val="22"/>
          <w:szCs w:val="22"/>
        </w:rPr>
        <w:t>dostawa pieczywa, świeżych wyrobów piekarskich i ciastkarskich.</w:t>
      </w:r>
    </w:p>
    <w:p w:rsidR="00DB3BF1" w:rsidRPr="00DB3BF1" w:rsidRDefault="00DB3BF1" w:rsidP="00A342BB">
      <w:pPr>
        <w:pStyle w:val="Akapitzlist"/>
        <w:numPr>
          <w:ilvl w:val="0"/>
          <w:numId w:val="33"/>
        </w:numPr>
        <w:ind w:left="284" w:hanging="284"/>
        <w:jc w:val="both"/>
        <w:rPr>
          <w:sz w:val="22"/>
          <w:szCs w:val="22"/>
          <w:lang w:eastAsia="ar-SA"/>
        </w:rPr>
      </w:pPr>
      <w:r w:rsidRPr="00DB3BF1">
        <w:rPr>
          <w:sz w:val="22"/>
          <w:szCs w:val="22"/>
          <w:lang w:eastAsia="ar-SA"/>
        </w:rPr>
        <w:t>Miejscem dostarczenia jest Stołówka Pracownicza przy Areszcie Śledczym Warszawa – Mokotów ul. Rakowiecka 37a, Bufet Politechniki Warszawskiej ul. Narbutta 85 oraz Restauracja Grodzka ul. Kocjana 3, Wypiska Aresztu Śledczego Warszawa – Białołęka ul. Ciupagi 1, Wypiska Aresztu Śledczego Warszawa – Grochów ul. Chłopickiego 71a, Aresztu Śledczego Warszawa – Służewiec ul. Kłobucka 5, Zakładu Karnego Warszawa – Białołęka ul. Ciupagi 1b.</w:t>
      </w:r>
    </w:p>
    <w:p w:rsidR="006369EE" w:rsidRPr="00DB3BF1" w:rsidRDefault="006369EE" w:rsidP="00A342BB">
      <w:pPr>
        <w:pStyle w:val="Akapitzlist"/>
        <w:numPr>
          <w:ilvl w:val="0"/>
          <w:numId w:val="33"/>
        </w:numPr>
        <w:ind w:left="284" w:hanging="284"/>
        <w:jc w:val="both"/>
        <w:rPr>
          <w:color w:val="FF0000"/>
          <w:sz w:val="22"/>
          <w:szCs w:val="22"/>
        </w:rPr>
      </w:pPr>
      <w:r w:rsidRPr="00DB3BF1">
        <w:rPr>
          <w:sz w:val="22"/>
          <w:szCs w:val="22"/>
        </w:rPr>
        <w:t xml:space="preserve">Realizacja zamówienia odbywać się będzie na podstawie zamówień cząstkowych składanych </w:t>
      </w:r>
      <w:r w:rsidRPr="00DB3BF1">
        <w:rPr>
          <w:sz w:val="22"/>
          <w:szCs w:val="22"/>
        </w:rPr>
        <w:br/>
        <w:t>za pośrednictwem telefonu, faxu lub poczty elektronicznej przez upoważnionego pracownika Zamawiającego.</w:t>
      </w:r>
    </w:p>
    <w:p w:rsidR="006369EE" w:rsidRPr="00027D06" w:rsidRDefault="006369EE" w:rsidP="00A342BB">
      <w:pPr>
        <w:pStyle w:val="Akapitzlist"/>
        <w:numPr>
          <w:ilvl w:val="0"/>
          <w:numId w:val="33"/>
        </w:numPr>
        <w:suppressAutoHyphens/>
        <w:ind w:left="284" w:hanging="284"/>
        <w:jc w:val="both"/>
        <w:rPr>
          <w:b/>
          <w:sz w:val="22"/>
          <w:szCs w:val="22"/>
        </w:rPr>
      </w:pPr>
      <w:r w:rsidRPr="00027D06">
        <w:rPr>
          <w:b/>
          <w:sz w:val="22"/>
          <w:szCs w:val="22"/>
        </w:rPr>
        <w:t>Określenia przedmiotu zamówienia ze Wspólnym słownikiem zamówień:</w:t>
      </w:r>
    </w:p>
    <w:p w:rsidR="006369EE" w:rsidRDefault="006369EE" w:rsidP="00027D06">
      <w:pPr>
        <w:ind w:left="284"/>
        <w:jc w:val="both"/>
        <w:rPr>
          <w:sz w:val="22"/>
          <w:szCs w:val="22"/>
        </w:rPr>
      </w:pPr>
      <w:r w:rsidRPr="00991744">
        <w:rPr>
          <w:b/>
          <w:sz w:val="22"/>
          <w:szCs w:val="22"/>
        </w:rPr>
        <w:t xml:space="preserve">15810000-9 </w:t>
      </w:r>
      <w:r w:rsidRPr="00991744">
        <w:rPr>
          <w:sz w:val="22"/>
          <w:szCs w:val="22"/>
        </w:rPr>
        <w:t>pieczywo, świeże wyroby piekarskie i ciastkarskie</w:t>
      </w:r>
    </w:p>
    <w:p w:rsidR="00A20833" w:rsidRPr="00B46BD8" w:rsidRDefault="00A20833" w:rsidP="00A20833">
      <w:pPr>
        <w:ind w:left="284" w:hanging="284"/>
        <w:jc w:val="both"/>
        <w:rPr>
          <w:b/>
          <w:sz w:val="22"/>
          <w:szCs w:val="22"/>
          <w:u w:val="single"/>
        </w:rPr>
      </w:pPr>
      <w:r w:rsidRPr="00A20833">
        <w:rPr>
          <w:sz w:val="22"/>
          <w:szCs w:val="22"/>
        </w:rPr>
        <w:t>5)</w:t>
      </w:r>
      <w:r>
        <w:rPr>
          <w:b/>
          <w:sz w:val="22"/>
          <w:szCs w:val="22"/>
          <w:u w:val="single"/>
        </w:rPr>
        <w:t xml:space="preserve"> </w:t>
      </w:r>
      <w:r w:rsidRPr="00A20833">
        <w:rPr>
          <w:b/>
          <w:sz w:val="22"/>
          <w:szCs w:val="22"/>
          <w:u w:val="single"/>
        </w:rPr>
        <w:t xml:space="preserve">Zamawiający żąda załączenia do oferty nieodpłatnych próbek </w:t>
      </w:r>
      <w:r>
        <w:rPr>
          <w:b/>
          <w:sz w:val="22"/>
          <w:szCs w:val="22"/>
          <w:u w:val="single"/>
        </w:rPr>
        <w:t xml:space="preserve">wymienionych </w:t>
      </w:r>
      <w:r w:rsidRPr="00B46BD8">
        <w:rPr>
          <w:b/>
          <w:sz w:val="22"/>
          <w:szCs w:val="22"/>
          <w:u w:val="single"/>
        </w:rPr>
        <w:t>w Załączniku Nr 1, to jest:</w:t>
      </w:r>
    </w:p>
    <w:p w:rsidR="00A20833" w:rsidRPr="00A20833" w:rsidRDefault="00A20833" w:rsidP="00A342BB">
      <w:pPr>
        <w:pStyle w:val="Akapitzlist"/>
        <w:numPr>
          <w:ilvl w:val="2"/>
          <w:numId w:val="33"/>
        </w:numPr>
        <w:tabs>
          <w:tab w:val="left" w:pos="284"/>
        </w:tabs>
        <w:ind w:left="284" w:hanging="142"/>
        <w:jc w:val="both"/>
        <w:rPr>
          <w:sz w:val="22"/>
          <w:szCs w:val="22"/>
        </w:rPr>
      </w:pPr>
      <w:r w:rsidRPr="00A20833">
        <w:rPr>
          <w:sz w:val="22"/>
          <w:szCs w:val="22"/>
        </w:rPr>
        <w:t>poz. 3 – Bagietka paluch – 1 szt.</w:t>
      </w:r>
    </w:p>
    <w:p w:rsidR="00A20833" w:rsidRPr="00DD6493" w:rsidRDefault="00A20833" w:rsidP="00A342BB">
      <w:pPr>
        <w:numPr>
          <w:ilvl w:val="2"/>
          <w:numId w:val="33"/>
        </w:numPr>
        <w:tabs>
          <w:tab w:val="left" w:pos="284"/>
        </w:tabs>
        <w:ind w:left="284" w:hanging="142"/>
        <w:contextualSpacing/>
        <w:jc w:val="both"/>
        <w:rPr>
          <w:sz w:val="22"/>
          <w:szCs w:val="22"/>
          <w:u w:val="single"/>
        </w:rPr>
      </w:pPr>
      <w:r w:rsidRPr="00DD6493">
        <w:rPr>
          <w:sz w:val="22"/>
          <w:szCs w:val="22"/>
        </w:rPr>
        <w:t xml:space="preserve">poz. 6 – Bułka </w:t>
      </w:r>
      <w:proofErr w:type="spellStart"/>
      <w:r w:rsidRPr="00DD6493">
        <w:rPr>
          <w:sz w:val="22"/>
          <w:szCs w:val="22"/>
        </w:rPr>
        <w:t>ciabata</w:t>
      </w:r>
      <w:proofErr w:type="spellEnd"/>
      <w:r w:rsidRPr="00DD6493">
        <w:rPr>
          <w:sz w:val="22"/>
          <w:szCs w:val="22"/>
        </w:rPr>
        <w:t xml:space="preserve"> – 1 szt.</w:t>
      </w:r>
    </w:p>
    <w:p w:rsidR="00A20833" w:rsidRPr="00DD6493" w:rsidRDefault="00A20833" w:rsidP="00A342BB">
      <w:pPr>
        <w:numPr>
          <w:ilvl w:val="2"/>
          <w:numId w:val="33"/>
        </w:numPr>
        <w:tabs>
          <w:tab w:val="left" w:pos="284"/>
        </w:tabs>
        <w:ind w:left="284" w:hanging="142"/>
        <w:contextualSpacing/>
        <w:jc w:val="both"/>
        <w:rPr>
          <w:sz w:val="22"/>
          <w:szCs w:val="22"/>
          <w:u w:val="single"/>
        </w:rPr>
      </w:pPr>
      <w:r w:rsidRPr="00DD6493">
        <w:rPr>
          <w:sz w:val="22"/>
          <w:szCs w:val="22"/>
        </w:rPr>
        <w:t>poz. 7 – Bułka czosnkowa – 1 szt.</w:t>
      </w:r>
    </w:p>
    <w:p w:rsidR="00A20833" w:rsidRPr="00DD6493" w:rsidRDefault="00A20833" w:rsidP="00A342BB">
      <w:pPr>
        <w:numPr>
          <w:ilvl w:val="2"/>
          <w:numId w:val="33"/>
        </w:numPr>
        <w:tabs>
          <w:tab w:val="left" w:pos="284"/>
        </w:tabs>
        <w:ind w:left="284" w:hanging="142"/>
        <w:contextualSpacing/>
        <w:jc w:val="both"/>
        <w:rPr>
          <w:sz w:val="22"/>
          <w:szCs w:val="22"/>
          <w:u w:val="single"/>
        </w:rPr>
      </w:pPr>
      <w:r w:rsidRPr="00DD6493">
        <w:rPr>
          <w:sz w:val="22"/>
          <w:szCs w:val="22"/>
        </w:rPr>
        <w:t>poz. 11 – Bułka grahamka – 1 szt.</w:t>
      </w:r>
    </w:p>
    <w:p w:rsidR="00A20833" w:rsidRPr="00DD6493" w:rsidRDefault="00A20833" w:rsidP="00A342BB">
      <w:pPr>
        <w:numPr>
          <w:ilvl w:val="2"/>
          <w:numId w:val="33"/>
        </w:numPr>
        <w:tabs>
          <w:tab w:val="left" w:pos="284"/>
        </w:tabs>
        <w:ind w:left="284" w:hanging="142"/>
        <w:contextualSpacing/>
        <w:jc w:val="both"/>
        <w:rPr>
          <w:sz w:val="22"/>
          <w:szCs w:val="22"/>
          <w:u w:val="single"/>
        </w:rPr>
      </w:pPr>
      <w:r w:rsidRPr="00DD6493">
        <w:rPr>
          <w:sz w:val="22"/>
          <w:szCs w:val="22"/>
        </w:rPr>
        <w:t>poz. 12. – Bułka kukurydziana – 1szt.</w:t>
      </w:r>
    </w:p>
    <w:p w:rsidR="00A20833" w:rsidRPr="00DD6493" w:rsidRDefault="00A20833" w:rsidP="00A342BB">
      <w:pPr>
        <w:numPr>
          <w:ilvl w:val="2"/>
          <w:numId w:val="33"/>
        </w:numPr>
        <w:tabs>
          <w:tab w:val="left" w:pos="284"/>
        </w:tabs>
        <w:ind w:left="284" w:hanging="142"/>
        <w:contextualSpacing/>
        <w:jc w:val="both"/>
        <w:rPr>
          <w:sz w:val="22"/>
          <w:szCs w:val="22"/>
          <w:u w:val="single"/>
        </w:rPr>
      </w:pPr>
      <w:r w:rsidRPr="00DD6493">
        <w:rPr>
          <w:sz w:val="22"/>
          <w:szCs w:val="22"/>
        </w:rPr>
        <w:t>poz. 18 – Chleb krojony – 1szt</w:t>
      </w:r>
    </w:p>
    <w:p w:rsidR="00A20833" w:rsidRPr="00DD6493" w:rsidRDefault="00A20833" w:rsidP="00A342BB">
      <w:pPr>
        <w:numPr>
          <w:ilvl w:val="2"/>
          <w:numId w:val="33"/>
        </w:numPr>
        <w:tabs>
          <w:tab w:val="left" w:pos="284"/>
        </w:tabs>
        <w:ind w:left="284" w:hanging="142"/>
        <w:contextualSpacing/>
        <w:jc w:val="both"/>
        <w:rPr>
          <w:sz w:val="22"/>
          <w:szCs w:val="22"/>
          <w:u w:val="single"/>
        </w:rPr>
      </w:pPr>
      <w:r w:rsidRPr="00DD6493">
        <w:rPr>
          <w:sz w:val="22"/>
          <w:szCs w:val="22"/>
        </w:rPr>
        <w:t>poz. 19 - Chleb razowy – 1 szt.</w:t>
      </w:r>
    </w:p>
    <w:p w:rsidR="00A20833" w:rsidRPr="00A20833" w:rsidRDefault="00A20833" w:rsidP="00A342BB">
      <w:pPr>
        <w:numPr>
          <w:ilvl w:val="2"/>
          <w:numId w:val="33"/>
        </w:numPr>
        <w:tabs>
          <w:tab w:val="left" w:pos="284"/>
        </w:tabs>
        <w:ind w:left="284" w:hanging="142"/>
        <w:contextualSpacing/>
        <w:jc w:val="both"/>
        <w:rPr>
          <w:sz w:val="22"/>
          <w:szCs w:val="22"/>
          <w:u w:val="single"/>
        </w:rPr>
      </w:pPr>
      <w:r w:rsidRPr="00DD6493">
        <w:rPr>
          <w:sz w:val="22"/>
          <w:szCs w:val="22"/>
        </w:rPr>
        <w:t>poz. 21 – Kajzerka – 1szt.</w:t>
      </w:r>
    </w:p>
    <w:p w:rsidR="00A20833" w:rsidRPr="00DD6493" w:rsidRDefault="00A20833" w:rsidP="00A20833">
      <w:pPr>
        <w:tabs>
          <w:tab w:val="left" w:pos="284"/>
        </w:tabs>
        <w:ind w:left="284"/>
        <w:contextualSpacing/>
        <w:jc w:val="both"/>
        <w:rPr>
          <w:sz w:val="22"/>
          <w:szCs w:val="22"/>
          <w:u w:val="single"/>
        </w:rPr>
      </w:pPr>
    </w:p>
    <w:p w:rsidR="006369EE" w:rsidRPr="00991744" w:rsidRDefault="006369EE" w:rsidP="00B46BD8">
      <w:pPr>
        <w:jc w:val="center"/>
        <w:rPr>
          <w:b/>
          <w:i/>
          <w:sz w:val="22"/>
          <w:szCs w:val="22"/>
          <w:u w:val="single"/>
        </w:rPr>
      </w:pPr>
      <w:r w:rsidRPr="00991744">
        <w:rPr>
          <w:b/>
          <w:i/>
          <w:sz w:val="22"/>
          <w:szCs w:val="22"/>
          <w:u w:val="single"/>
        </w:rPr>
        <w:t xml:space="preserve">Część II: </w:t>
      </w:r>
      <w:r w:rsidR="00027D06">
        <w:rPr>
          <w:b/>
          <w:i/>
          <w:sz w:val="22"/>
          <w:szCs w:val="22"/>
          <w:u w:val="single"/>
        </w:rPr>
        <w:t>Sukcesywna d</w:t>
      </w:r>
      <w:r w:rsidRPr="00991744">
        <w:rPr>
          <w:b/>
          <w:i/>
          <w:sz w:val="22"/>
          <w:szCs w:val="22"/>
          <w:u w:val="single"/>
        </w:rPr>
        <w:t xml:space="preserve">ostawa pieczywa, świeżych wyrobów piekarskich i ciastkarskich dla Mazowieckiej Instytucji Gospodarki Budżetowej </w:t>
      </w:r>
      <w:proofErr w:type="spellStart"/>
      <w:r w:rsidRPr="00991744">
        <w:rPr>
          <w:b/>
          <w:i/>
          <w:sz w:val="22"/>
          <w:szCs w:val="22"/>
          <w:u w:val="single"/>
        </w:rPr>
        <w:t>Mazovia</w:t>
      </w:r>
      <w:proofErr w:type="spellEnd"/>
      <w:r w:rsidRPr="00991744">
        <w:rPr>
          <w:b/>
          <w:i/>
          <w:sz w:val="22"/>
          <w:szCs w:val="22"/>
          <w:u w:val="single"/>
        </w:rPr>
        <w:t xml:space="preserve"> Oddział w Sieradzu</w:t>
      </w:r>
    </w:p>
    <w:p w:rsidR="006369EE" w:rsidRPr="00991744" w:rsidRDefault="006369EE" w:rsidP="00A342BB">
      <w:pPr>
        <w:pStyle w:val="Akapitzlist"/>
        <w:numPr>
          <w:ilvl w:val="0"/>
          <w:numId w:val="29"/>
        </w:numPr>
        <w:ind w:left="284" w:hanging="284"/>
        <w:jc w:val="both"/>
        <w:rPr>
          <w:b/>
          <w:sz w:val="22"/>
          <w:szCs w:val="22"/>
        </w:rPr>
      </w:pPr>
      <w:r w:rsidRPr="00991744">
        <w:rPr>
          <w:sz w:val="22"/>
          <w:szCs w:val="22"/>
        </w:rPr>
        <w:t>Przedmiotem zamówienia jest dostawa pieczywa, świeżych wyrobów piekarskich i ciastkarskich.</w:t>
      </w:r>
    </w:p>
    <w:p w:rsidR="006369EE" w:rsidRPr="00991744" w:rsidRDefault="006369EE" w:rsidP="00A342BB">
      <w:pPr>
        <w:pStyle w:val="Akapitzlist"/>
        <w:numPr>
          <w:ilvl w:val="0"/>
          <w:numId w:val="29"/>
        </w:numPr>
        <w:ind w:left="284" w:hanging="284"/>
        <w:jc w:val="both"/>
        <w:rPr>
          <w:sz w:val="22"/>
          <w:szCs w:val="22"/>
        </w:rPr>
      </w:pPr>
      <w:r w:rsidRPr="00991744">
        <w:rPr>
          <w:sz w:val="22"/>
          <w:szCs w:val="22"/>
        </w:rPr>
        <w:t xml:space="preserve">Miejscem dostarczenia jest przywięzienna Kantyna przy Zakładzie Karnym w Sieradzu, </w:t>
      </w:r>
      <w:r w:rsidRPr="00991744">
        <w:rPr>
          <w:sz w:val="22"/>
          <w:szCs w:val="22"/>
        </w:rPr>
        <w:br/>
        <w:t xml:space="preserve">ul. Orzechowa 5, 98-200 Sieradz – Sala Widzeń.  </w:t>
      </w:r>
    </w:p>
    <w:p w:rsidR="006369EE" w:rsidRPr="00991744" w:rsidRDefault="006369EE" w:rsidP="00A342BB">
      <w:pPr>
        <w:pStyle w:val="Akapitzlist"/>
        <w:numPr>
          <w:ilvl w:val="0"/>
          <w:numId w:val="29"/>
        </w:numPr>
        <w:ind w:left="284" w:hanging="284"/>
        <w:jc w:val="both"/>
        <w:rPr>
          <w:color w:val="FF0000"/>
          <w:sz w:val="22"/>
          <w:szCs w:val="22"/>
        </w:rPr>
      </w:pPr>
      <w:r w:rsidRPr="00991744">
        <w:rPr>
          <w:sz w:val="22"/>
          <w:szCs w:val="22"/>
        </w:rPr>
        <w:t xml:space="preserve">Realizacja zamówienia odbywać się będzie na podstawie zamówień cząstkowych składanych </w:t>
      </w:r>
      <w:r>
        <w:rPr>
          <w:sz w:val="22"/>
          <w:szCs w:val="22"/>
        </w:rPr>
        <w:br/>
      </w:r>
      <w:r w:rsidRPr="00991744">
        <w:rPr>
          <w:sz w:val="22"/>
          <w:szCs w:val="22"/>
        </w:rPr>
        <w:t>za pośrednictwem telefonu, faxu lub poczty elektronicznej przez upoważnionego pracownika Zamawiającego.</w:t>
      </w:r>
    </w:p>
    <w:p w:rsidR="006369EE" w:rsidRPr="00027D06" w:rsidRDefault="006369EE" w:rsidP="00A342BB">
      <w:pPr>
        <w:pStyle w:val="Akapitzlist"/>
        <w:numPr>
          <w:ilvl w:val="0"/>
          <w:numId w:val="29"/>
        </w:numPr>
        <w:suppressAutoHyphens/>
        <w:ind w:left="284" w:hanging="284"/>
        <w:jc w:val="both"/>
        <w:rPr>
          <w:b/>
          <w:sz w:val="22"/>
          <w:szCs w:val="22"/>
        </w:rPr>
      </w:pPr>
      <w:r w:rsidRPr="00027D06">
        <w:rPr>
          <w:b/>
          <w:sz w:val="22"/>
          <w:szCs w:val="22"/>
        </w:rPr>
        <w:t>Określenia przedmiotu zamówienia ze Wspólnym słownikiem zamówień:</w:t>
      </w:r>
    </w:p>
    <w:p w:rsidR="006369EE" w:rsidRPr="00991744" w:rsidRDefault="006369EE" w:rsidP="00027D06">
      <w:pPr>
        <w:ind w:left="284"/>
        <w:jc w:val="both"/>
        <w:rPr>
          <w:b/>
          <w:sz w:val="22"/>
          <w:szCs w:val="22"/>
        </w:rPr>
      </w:pPr>
      <w:r w:rsidRPr="00991744">
        <w:rPr>
          <w:b/>
          <w:sz w:val="22"/>
          <w:szCs w:val="22"/>
        </w:rPr>
        <w:t xml:space="preserve">15810000-9 </w:t>
      </w:r>
      <w:r w:rsidRPr="00991744">
        <w:rPr>
          <w:sz w:val="22"/>
          <w:szCs w:val="22"/>
        </w:rPr>
        <w:t>pieczywo, świeże wyroby piekarskie i ciastkarskie</w:t>
      </w:r>
    </w:p>
    <w:p w:rsidR="006369EE" w:rsidRDefault="006369EE" w:rsidP="00027D06">
      <w:pPr>
        <w:ind w:left="284"/>
        <w:jc w:val="both"/>
        <w:rPr>
          <w:sz w:val="22"/>
          <w:szCs w:val="22"/>
        </w:rPr>
      </w:pPr>
      <w:r w:rsidRPr="00991744">
        <w:rPr>
          <w:b/>
          <w:sz w:val="22"/>
          <w:szCs w:val="22"/>
        </w:rPr>
        <w:t xml:space="preserve">15812000-3 </w:t>
      </w:r>
      <w:r w:rsidRPr="00991744">
        <w:rPr>
          <w:sz w:val="22"/>
          <w:szCs w:val="22"/>
        </w:rPr>
        <w:t>wyroby ciastkarskie i ciasta</w:t>
      </w:r>
    </w:p>
    <w:p w:rsidR="00A20833" w:rsidRPr="00B46BD8" w:rsidRDefault="00A20833" w:rsidP="00A342BB">
      <w:pPr>
        <w:pStyle w:val="Akapitzlist"/>
        <w:numPr>
          <w:ilvl w:val="0"/>
          <w:numId w:val="29"/>
        </w:numPr>
        <w:ind w:left="284" w:hanging="284"/>
        <w:jc w:val="both"/>
        <w:rPr>
          <w:sz w:val="22"/>
          <w:szCs w:val="22"/>
          <w:u w:val="single"/>
        </w:rPr>
      </w:pPr>
      <w:r w:rsidRPr="00B46BD8">
        <w:rPr>
          <w:b/>
          <w:sz w:val="22"/>
          <w:szCs w:val="22"/>
          <w:u w:val="single"/>
        </w:rPr>
        <w:t>Zamawiający żąda załączenia do oferty nieodpłatnych próbek wymienionych w</w:t>
      </w:r>
      <w:r w:rsidRPr="00B46BD8">
        <w:rPr>
          <w:sz w:val="22"/>
          <w:szCs w:val="22"/>
          <w:u w:val="single"/>
        </w:rPr>
        <w:t xml:space="preserve"> </w:t>
      </w:r>
      <w:r w:rsidRPr="00B46BD8">
        <w:rPr>
          <w:b/>
          <w:i/>
          <w:sz w:val="22"/>
          <w:szCs w:val="22"/>
          <w:u w:val="single"/>
        </w:rPr>
        <w:t>Załączniku Nr 1A</w:t>
      </w:r>
      <w:r w:rsidRPr="00B46BD8">
        <w:rPr>
          <w:sz w:val="22"/>
          <w:szCs w:val="22"/>
          <w:u w:val="single"/>
        </w:rPr>
        <w:t>, to jest:</w:t>
      </w:r>
    </w:p>
    <w:p w:rsidR="00B46BD8" w:rsidRPr="00B46BD8" w:rsidRDefault="00B46BD8" w:rsidP="00B46BD8">
      <w:pPr>
        <w:tabs>
          <w:tab w:val="left" w:pos="284"/>
        </w:tabs>
        <w:jc w:val="both"/>
        <w:rPr>
          <w:sz w:val="22"/>
          <w:szCs w:val="22"/>
        </w:rPr>
      </w:pPr>
      <w:r w:rsidRPr="00B46BD8">
        <w:rPr>
          <w:sz w:val="22"/>
          <w:szCs w:val="22"/>
        </w:rPr>
        <w:t>a)</w:t>
      </w:r>
      <w:r w:rsidRPr="00B46BD8">
        <w:rPr>
          <w:sz w:val="22"/>
          <w:szCs w:val="22"/>
        </w:rPr>
        <w:tab/>
        <w:t>poz. 1 – Bułki zwykłe – 1szt.</w:t>
      </w:r>
    </w:p>
    <w:p w:rsidR="00B46BD8" w:rsidRPr="00B46BD8" w:rsidRDefault="00B46BD8" w:rsidP="00B46BD8">
      <w:pPr>
        <w:tabs>
          <w:tab w:val="left" w:pos="284"/>
        </w:tabs>
        <w:jc w:val="both"/>
        <w:rPr>
          <w:sz w:val="22"/>
          <w:szCs w:val="22"/>
        </w:rPr>
      </w:pPr>
      <w:r w:rsidRPr="00B46BD8">
        <w:rPr>
          <w:sz w:val="22"/>
          <w:szCs w:val="22"/>
        </w:rPr>
        <w:t>b)</w:t>
      </w:r>
      <w:r w:rsidRPr="00B46BD8">
        <w:rPr>
          <w:sz w:val="22"/>
          <w:szCs w:val="22"/>
        </w:rPr>
        <w:tab/>
        <w:t>poz. 2 – Bułka drożdżowa – 1szt.</w:t>
      </w:r>
    </w:p>
    <w:p w:rsidR="00B46BD8" w:rsidRPr="00B46BD8" w:rsidRDefault="00B46BD8" w:rsidP="00B46BD8">
      <w:pPr>
        <w:tabs>
          <w:tab w:val="left" w:pos="284"/>
        </w:tabs>
        <w:jc w:val="both"/>
        <w:rPr>
          <w:sz w:val="22"/>
          <w:szCs w:val="22"/>
        </w:rPr>
      </w:pPr>
      <w:r w:rsidRPr="00B46BD8">
        <w:rPr>
          <w:sz w:val="22"/>
          <w:szCs w:val="22"/>
        </w:rPr>
        <w:t>c)</w:t>
      </w:r>
      <w:r w:rsidRPr="00B46BD8">
        <w:rPr>
          <w:sz w:val="22"/>
          <w:szCs w:val="22"/>
        </w:rPr>
        <w:tab/>
        <w:t>poz. 3 – Rogal z marmoladą – 1 szt.</w:t>
      </w:r>
    </w:p>
    <w:p w:rsidR="006369EE" w:rsidRDefault="00B46BD8" w:rsidP="00B46BD8">
      <w:pPr>
        <w:tabs>
          <w:tab w:val="left" w:pos="284"/>
        </w:tabs>
        <w:jc w:val="both"/>
        <w:rPr>
          <w:sz w:val="22"/>
          <w:szCs w:val="22"/>
        </w:rPr>
      </w:pPr>
      <w:r w:rsidRPr="00B46BD8">
        <w:rPr>
          <w:sz w:val="22"/>
          <w:szCs w:val="22"/>
        </w:rPr>
        <w:t>d)</w:t>
      </w:r>
      <w:r w:rsidRPr="00B46BD8">
        <w:rPr>
          <w:sz w:val="22"/>
          <w:szCs w:val="22"/>
        </w:rPr>
        <w:tab/>
        <w:t>poz. 4 – Pączek – 1 szt.</w:t>
      </w:r>
    </w:p>
    <w:p w:rsidR="00B46BD8" w:rsidRPr="00B46BD8" w:rsidRDefault="00B46BD8" w:rsidP="00B46BD8">
      <w:pPr>
        <w:tabs>
          <w:tab w:val="left" w:pos="284"/>
        </w:tabs>
        <w:jc w:val="both"/>
        <w:rPr>
          <w:sz w:val="22"/>
          <w:szCs w:val="22"/>
        </w:rPr>
      </w:pPr>
    </w:p>
    <w:p w:rsidR="006369EE" w:rsidRPr="00991744" w:rsidRDefault="006369EE" w:rsidP="00B46BD8">
      <w:pPr>
        <w:pStyle w:val="Tekstpodstawowy2"/>
        <w:tabs>
          <w:tab w:val="left" w:pos="0"/>
        </w:tabs>
        <w:spacing w:after="0" w:line="240" w:lineRule="auto"/>
        <w:jc w:val="center"/>
        <w:rPr>
          <w:b/>
          <w:i/>
          <w:sz w:val="22"/>
          <w:szCs w:val="22"/>
          <w:u w:val="single"/>
        </w:rPr>
      </w:pPr>
      <w:r w:rsidRPr="00991744">
        <w:rPr>
          <w:b/>
          <w:i/>
          <w:sz w:val="22"/>
          <w:szCs w:val="22"/>
          <w:u w:val="single"/>
        </w:rPr>
        <w:lastRenderedPageBreak/>
        <w:t>Część III: Dostawa wyrobów ciastkarskich oraz ciast dla Mazowieckiej Instytucji Gospodarki Budżetowej MAZOVIA</w:t>
      </w:r>
    </w:p>
    <w:p w:rsidR="006369EE" w:rsidRPr="00991744" w:rsidRDefault="006369EE" w:rsidP="00A342BB">
      <w:pPr>
        <w:pStyle w:val="Akapitzlist"/>
        <w:numPr>
          <w:ilvl w:val="0"/>
          <w:numId w:val="30"/>
        </w:numPr>
        <w:ind w:left="284" w:hanging="284"/>
        <w:jc w:val="both"/>
        <w:rPr>
          <w:sz w:val="22"/>
          <w:szCs w:val="22"/>
        </w:rPr>
      </w:pPr>
      <w:r w:rsidRPr="00991744">
        <w:rPr>
          <w:sz w:val="22"/>
          <w:szCs w:val="22"/>
        </w:rPr>
        <w:t>Przedmiotem zamówienia jest dostawa wyrobów ciastkarskich oraz ciast.</w:t>
      </w:r>
    </w:p>
    <w:p w:rsidR="00027D06" w:rsidRPr="00027D06" w:rsidRDefault="00027D06" w:rsidP="00A342BB">
      <w:pPr>
        <w:pStyle w:val="Akapitzlist"/>
        <w:numPr>
          <w:ilvl w:val="0"/>
          <w:numId w:val="30"/>
        </w:numPr>
        <w:ind w:left="284" w:hanging="284"/>
        <w:jc w:val="both"/>
        <w:rPr>
          <w:sz w:val="22"/>
          <w:szCs w:val="22"/>
        </w:rPr>
      </w:pPr>
      <w:r w:rsidRPr="00027D06">
        <w:rPr>
          <w:sz w:val="22"/>
          <w:szCs w:val="22"/>
        </w:rPr>
        <w:t xml:space="preserve">Miejscem dostarczenia jest Sala Widzeń i Wypiska w Areszcie Śledczym Warszawa – Białołęka </w:t>
      </w:r>
    </w:p>
    <w:p w:rsidR="006679D8" w:rsidRDefault="00027D06" w:rsidP="006679D8">
      <w:pPr>
        <w:ind w:left="284"/>
        <w:jc w:val="both"/>
        <w:rPr>
          <w:sz w:val="22"/>
          <w:szCs w:val="22"/>
        </w:rPr>
      </w:pPr>
      <w:r w:rsidRPr="00027D06">
        <w:rPr>
          <w:sz w:val="22"/>
          <w:szCs w:val="22"/>
        </w:rPr>
        <w:t xml:space="preserve">ul. Ciupagi 1, Wypiska w Zakładzie Karnym Warszawa – Białołęka ul. Ciupagi 1b, Wypiska w Oddziale Zewnętrznym Popowo ul. Nadbużańska 39, Wypiska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w Oddziale Zewnętrznym Bemowo, Restauracja Grodzka i Bar Grodzki ul. Kocjana </w:t>
      </w:r>
    </w:p>
    <w:p w:rsidR="006369EE" w:rsidRPr="006679D8" w:rsidRDefault="006369EE" w:rsidP="00A342BB">
      <w:pPr>
        <w:pStyle w:val="Akapitzlist"/>
        <w:numPr>
          <w:ilvl w:val="0"/>
          <w:numId w:val="30"/>
        </w:numPr>
        <w:jc w:val="both"/>
        <w:rPr>
          <w:color w:val="FF0000"/>
          <w:sz w:val="22"/>
          <w:szCs w:val="22"/>
        </w:rPr>
      </w:pPr>
      <w:r w:rsidRPr="006679D8">
        <w:rPr>
          <w:sz w:val="22"/>
          <w:szCs w:val="22"/>
        </w:rPr>
        <w:t xml:space="preserve">Realizacja zamówienia odbywać się będzie na podstawie zamówień cząstkowych składanych </w:t>
      </w:r>
      <w:r w:rsidRPr="006679D8">
        <w:rPr>
          <w:sz w:val="22"/>
          <w:szCs w:val="22"/>
        </w:rPr>
        <w:br/>
        <w:t>za pośrednictwem telefonu, faxu lub poczty elektronicznej przez upoważnionego pracownika Zamawiającego.</w:t>
      </w:r>
    </w:p>
    <w:p w:rsidR="006369EE" w:rsidRPr="00027D06" w:rsidRDefault="006369EE" w:rsidP="00A342BB">
      <w:pPr>
        <w:pStyle w:val="Akapitzlist"/>
        <w:numPr>
          <w:ilvl w:val="0"/>
          <w:numId w:val="30"/>
        </w:numPr>
        <w:suppressAutoHyphens/>
        <w:ind w:left="284" w:hanging="284"/>
        <w:jc w:val="both"/>
        <w:rPr>
          <w:b/>
          <w:sz w:val="22"/>
          <w:szCs w:val="22"/>
        </w:rPr>
      </w:pPr>
      <w:r w:rsidRPr="00027D06">
        <w:rPr>
          <w:b/>
          <w:sz w:val="22"/>
          <w:szCs w:val="22"/>
        </w:rPr>
        <w:t>Określenia przedmiotu zamówienia ze Wspólnym słownikiem zamówień:</w:t>
      </w:r>
    </w:p>
    <w:p w:rsidR="006369EE" w:rsidRDefault="006369EE" w:rsidP="006679D8">
      <w:pPr>
        <w:ind w:left="284"/>
        <w:jc w:val="both"/>
        <w:rPr>
          <w:sz w:val="22"/>
          <w:szCs w:val="22"/>
        </w:rPr>
      </w:pPr>
      <w:r w:rsidRPr="00991744">
        <w:rPr>
          <w:b/>
          <w:sz w:val="22"/>
          <w:szCs w:val="22"/>
        </w:rPr>
        <w:t xml:space="preserve">15812000-3 </w:t>
      </w:r>
      <w:r w:rsidRPr="00991744">
        <w:rPr>
          <w:sz w:val="22"/>
          <w:szCs w:val="22"/>
        </w:rPr>
        <w:t>wyroby ciastkarskie i ciasta</w:t>
      </w:r>
    </w:p>
    <w:p w:rsidR="00B46BD8" w:rsidRPr="00B46BD8" w:rsidRDefault="00B46BD8" w:rsidP="00A342BB">
      <w:pPr>
        <w:pStyle w:val="Akapitzlist"/>
        <w:numPr>
          <w:ilvl w:val="0"/>
          <w:numId w:val="30"/>
        </w:numPr>
        <w:jc w:val="both"/>
        <w:rPr>
          <w:b/>
          <w:sz w:val="22"/>
          <w:szCs w:val="22"/>
          <w:u w:val="single"/>
        </w:rPr>
      </w:pPr>
      <w:r w:rsidRPr="00B46BD8">
        <w:rPr>
          <w:b/>
          <w:sz w:val="22"/>
          <w:szCs w:val="22"/>
          <w:u w:val="single"/>
        </w:rPr>
        <w:t>Zamawiający żąda załączenia do oferty nieodpłatnych próbek wymienionych w</w:t>
      </w:r>
      <w:r w:rsidRPr="00B46BD8">
        <w:rPr>
          <w:sz w:val="22"/>
          <w:szCs w:val="22"/>
          <w:u w:val="single"/>
        </w:rPr>
        <w:t xml:space="preserve"> </w:t>
      </w:r>
      <w:r w:rsidRPr="00B46BD8">
        <w:rPr>
          <w:b/>
          <w:i/>
          <w:sz w:val="22"/>
          <w:szCs w:val="22"/>
          <w:u w:val="single"/>
        </w:rPr>
        <w:t>Załączniku Nr 1</w:t>
      </w:r>
      <w:r>
        <w:rPr>
          <w:b/>
          <w:i/>
          <w:sz w:val="22"/>
          <w:szCs w:val="22"/>
          <w:u w:val="single"/>
        </w:rPr>
        <w:t>B</w:t>
      </w:r>
      <w:r w:rsidRPr="00B46BD8">
        <w:rPr>
          <w:sz w:val="22"/>
          <w:szCs w:val="22"/>
          <w:u w:val="single"/>
        </w:rPr>
        <w:t>, to jest:</w:t>
      </w:r>
    </w:p>
    <w:p w:rsidR="00B46BD8" w:rsidRPr="00B46BD8" w:rsidRDefault="00B46BD8" w:rsidP="00B46BD8">
      <w:pPr>
        <w:tabs>
          <w:tab w:val="num" w:pos="426"/>
        </w:tabs>
        <w:suppressAutoHyphens/>
        <w:ind w:left="426"/>
        <w:jc w:val="both"/>
        <w:rPr>
          <w:sz w:val="22"/>
          <w:szCs w:val="22"/>
        </w:rPr>
      </w:pPr>
      <w:r w:rsidRPr="00B46BD8">
        <w:rPr>
          <w:sz w:val="22"/>
          <w:szCs w:val="22"/>
        </w:rPr>
        <w:t>a)</w:t>
      </w:r>
      <w:r w:rsidRPr="00B46BD8">
        <w:rPr>
          <w:sz w:val="22"/>
          <w:szCs w:val="22"/>
        </w:rPr>
        <w:tab/>
        <w:t>poz. 3 – Babeczki z budyniem – 3 szt.</w:t>
      </w:r>
    </w:p>
    <w:p w:rsidR="00B46BD8" w:rsidRPr="00B46BD8" w:rsidRDefault="00B46BD8" w:rsidP="00B46BD8">
      <w:pPr>
        <w:tabs>
          <w:tab w:val="num" w:pos="426"/>
        </w:tabs>
        <w:suppressAutoHyphens/>
        <w:ind w:left="426"/>
        <w:jc w:val="both"/>
        <w:rPr>
          <w:sz w:val="22"/>
          <w:szCs w:val="22"/>
        </w:rPr>
      </w:pPr>
      <w:r w:rsidRPr="00B46BD8">
        <w:rPr>
          <w:sz w:val="22"/>
          <w:szCs w:val="22"/>
        </w:rPr>
        <w:t>b)</w:t>
      </w:r>
      <w:r w:rsidRPr="00B46BD8">
        <w:rPr>
          <w:sz w:val="22"/>
          <w:szCs w:val="22"/>
        </w:rPr>
        <w:tab/>
        <w:t xml:space="preserve">poz. 51 – </w:t>
      </w:r>
      <w:r w:rsidR="00C20B5C">
        <w:rPr>
          <w:sz w:val="22"/>
          <w:szCs w:val="22"/>
        </w:rPr>
        <w:t xml:space="preserve">Ciasto </w:t>
      </w:r>
      <w:r w:rsidRPr="00B46BD8">
        <w:rPr>
          <w:sz w:val="22"/>
          <w:szCs w:val="22"/>
        </w:rPr>
        <w:t>Makowiec zwijany – 250g.</w:t>
      </w:r>
    </w:p>
    <w:p w:rsidR="00B46BD8" w:rsidRPr="00B46BD8" w:rsidRDefault="00B46BD8" w:rsidP="00B46BD8">
      <w:pPr>
        <w:tabs>
          <w:tab w:val="num" w:pos="426"/>
        </w:tabs>
        <w:suppressAutoHyphens/>
        <w:ind w:left="426"/>
        <w:jc w:val="both"/>
        <w:rPr>
          <w:sz w:val="22"/>
          <w:szCs w:val="22"/>
        </w:rPr>
      </w:pPr>
      <w:r w:rsidRPr="00B46BD8">
        <w:rPr>
          <w:sz w:val="22"/>
          <w:szCs w:val="22"/>
        </w:rPr>
        <w:t>c)</w:t>
      </w:r>
      <w:r w:rsidRPr="00B46BD8">
        <w:rPr>
          <w:sz w:val="22"/>
          <w:szCs w:val="22"/>
        </w:rPr>
        <w:tab/>
        <w:t xml:space="preserve">poz. 85 – </w:t>
      </w:r>
      <w:r w:rsidR="00C20B5C">
        <w:rPr>
          <w:sz w:val="22"/>
          <w:szCs w:val="22"/>
        </w:rPr>
        <w:t xml:space="preserve">Ciasto typu </w:t>
      </w:r>
      <w:r w:rsidRPr="00B46BD8">
        <w:rPr>
          <w:sz w:val="22"/>
          <w:szCs w:val="22"/>
        </w:rPr>
        <w:t>Sernik krakowski – 250g.</w:t>
      </w:r>
    </w:p>
    <w:p w:rsidR="00B46BD8" w:rsidRPr="00B46BD8" w:rsidRDefault="00B46BD8" w:rsidP="00B46BD8">
      <w:pPr>
        <w:tabs>
          <w:tab w:val="num" w:pos="426"/>
        </w:tabs>
        <w:suppressAutoHyphens/>
        <w:ind w:left="426"/>
        <w:jc w:val="both"/>
        <w:rPr>
          <w:sz w:val="22"/>
          <w:szCs w:val="22"/>
        </w:rPr>
      </w:pPr>
      <w:r w:rsidRPr="00B46BD8">
        <w:rPr>
          <w:sz w:val="22"/>
          <w:szCs w:val="22"/>
        </w:rPr>
        <w:t>d)</w:t>
      </w:r>
      <w:r w:rsidRPr="00B46BD8">
        <w:rPr>
          <w:sz w:val="22"/>
          <w:szCs w:val="22"/>
        </w:rPr>
        <w:tab/>
        <w:t xml:space="preserve">poz. 87 – </w:t>
      </w:r>
      <w:r w:rsidR="00C20B5C">
        <w:rPr>
          <w:sz w:val="22"/>
          <w:szCs w:val="22"/>
        </w:rPr>
        <w:t xml:space="preserve">Ciasto typu </w:t>
      </w:r>
      <w:r w:rsidRPr="00B46BD8">
        <w:rPr>
          <w:sz w:val="22"/>
          <w:szCs w:val="22"/>
        </w:rPr>
        <w:t>Sernik na zimno – 250g.</w:t>
      </w:r>
    </w:p>
    <w:p w:rsidR="001F6D71" w:rsidRDefault="00B46BD8" w:rsidP="00B46BD8">
      <w:pPr>
        <w:tabs>
          <w:tab w:val="num" w:pos="426"/>
        </w:tabs>
        <w:suppressAutoHyphens/>
        <w:ind w:left="426"/>
        <w:jc w:val="both"/>
        <w:rPr>
          <w:sz w:val="22"/>
          <w:szCs w:val="22"/>
        </w:rPr>
      </w:pPr>
      <w:r w:rsidRPr="00B46BD8">
        <w:rPr>
          <w:sz w:val="22"/>
          <w:szCs w:val="22"/>
        </w:rPr>
        <w:t>e)</w:t>
      </w:r>
      <w:r w:rsidRPr="00B46BD8">
        <w:rPr>
          <w:sz w:val="22"/>
          <w:szCs w:val="22"/>
        </w:rPr>
        <w:tab/>
        <w:t xml:space="preserve">poz. 120 – </w:t>
      </w:r>
      <w:r w:rsidR="00C20B5C">
        <w:rPr>
          <w:sz w:val="22"/>
          <w:szCs w:val="22"/>
        </w:rPr>
        <w:t xml:space="preserve">Ciasto typu </w:t>
      </w:r>
      <w:r w:rsidRPr="00B46BD8">
        <w:rPr>
          <w:sz w:val="22"/>
          <w:szCs w:val="22"/>
        </w:rPr>
        <w:t>Szarlotka zwykła – 250g</w:t>
      </w:r>
    </w:p>
    <w:p w:rsidR="00B46BD8" w:rsidRDefault="00B46BD8" w:rsidP="00B46BD8">
      <w:pPr>
        <w:tabs>
          <w:tab w:val="num" w:pos="426"/>
        </w:tabs>
        <w:suppressAutoHyphens/>
        <w:ind w:left="426"/>
        <w:jc w:val="both"/>
        <w:rPr>
          <w:sz w:val="22"/>
          <w:szCs w:val="22"/>
        </w:rPr>
      </w:pPr>
    </w:p>
    <w:p w:rsidR="00E47504" w:rsidRPr="001F6D71" w:rsidRDefault="00E47504" w:rsidP="00774715">
      <w:pPr>
        <w:pStyle w:val="Akapitzlist"/>
        <w:numPr>
          <w:ilvl w:val="0"/>
          <w:numId w:val="25"/>
        </w:numPr>
        <w:tabs>
          <w:tab w:val="num" w:pos="284"/>
        </w:tabs>
        <w:suppressAutoHyphens/>
        <w:ind w:left="284" w:hanging="284"/>
        <w:jc w:val="both"/>
        <w:rPr>
          <w:b/>
          <w:sz w:val="22"/>
          <w:szCs w:val="22"/>
        </w:rPr>
      </w:pPr>
      <w:r w:rsidRPr="001F6D71">
        <w:rPr>
          <w:sz w:val="22"/>
          <w:szCs w:val="22"/>
        </w:rPr>
        <w:t>Zamawiający nie przewiduje udzielenia zamówień uzupełniających, o których mowa w art.                           67 ust. 1 pkt. 7 </w:t>
      </w:r>
      <w:proofErr w:type="spellStart"/>
      <w:r w:rsidRPr="001F6D71">
        <w:rPr>
          <w:sz w:val="22"/>
          <w:szCs w:val="22"/>
        </w:rPr>
        <w:t>Pzp</w:t>
      </w:r>
      <w:proofErr w:type="spellEnd"/>
      <w:r w:rsidRPr="001F6D71">
        <w:rPr>
          <w:sz w:val="22"/>
          <w:szCs w:val="22"/>
        </w:rPr>
        <w:t>.</w:t>
      </w:r>
      <w:r w:rsidRPr="001F6D71">
        <w:rPr>
          <w:b/>
          <w:sz w:val="22"/>
          <w:szCs w:val="22"/>
        </w:rPr>
        <w:t xml:space="preserve">   </w:t>
      </w:r>
    </w:p>
    <w:p w:rsidR="00E30241" w:rsidRDefault="00E47504" w:rsidP="00774715">
      <w:pPr>
        <w:pStyle w:val="Akapitzlist"/>
        <w:widowControl w:val="0"/>
        <w:numPr>
          <w:ilvl w:val="0"/>
          <w:numId w:val="25"/>
        </w:numPr>
        <w:tabs>
          <w:tab w:val="num" w:pos="284"/>
        </w:tabs>
        <w:suppressAutoHyphens/>
        <w:ind w:left="284" w:hanging="284"/>
        <w:jc w:val="both"/>
        <w:rPr>
          <w:sz w:val="22"/>
          <w:szCs w:val="22"/>
          <w:lang w:eastAsia="en-US"/>
        </w:rPr>
      </w:pPr>
      <w:r w:rsidRPr="001F6D71">
        <w:rPr>
          <w:sz w:val="22"/>
          <w:szCs w:val="22"/>
          <w:lang w:eastAsia="en-US"/>
        </w:rPr>
        <w:t>Zamawiający nie przewiduje składania ofert</w:t>
      </w:r>
      <w:r w:rsidR="00E30241" w:rsidRPr="001F6D71">
        <w:rPr>
          <w:sz w:val="22"/>
          <w:szCs w:val="22"/>
          <w:lang w:eastAsia="en-US"/>
        </w:rPr>
        <w:t xml:space="preserve"> </w:t>
      </w:r>
      <w:r w:rsidRPr="001F6D71">
        <w:rPr>
          <w:sz w:val="22"/>
          <w:szCs w:val="22"/>
          <w:lang w:eastAsia="en-US"/>
        </w:rPr>
        <w:t>wariantowych.</w:t>
      </w:r>
    </w:p>
    <w:p w:rsidR="006679D8" w:rsidRPr="006679D8" w:rsidRDefault="006679D8" w:rsidP="00774715">
      <w:pPr>
        <w:pStyle w:val="Akapitzlist"/>
        <w:widowControl w:val="0"/>
        <w:numPr>
          <w:ilvl w:val="0"/>
          <w:numId w:val="25"/>
        </w:numPr>
        <w:suppressAutoHyphens/>
        <w:ind w:left="284" w:hanging="284"/>
        <w:jc w:val="both"/>
        <w:rPr>
          <w:b/>
          <w:sz w:val="22"/>
          <w:szCs w:val="22"/>
          <w:u w:val="single"/>
          <w:lang w:eastAsia="en-US"/>
        </w:rPr>
      </w:pPr>
      <w:r w:rsidRPr="006679D8">
        <w:rPr>
          <w:sz w:val="22"/>
          <w:szCs w:val="22"/>
          <w:lang w:eastAsia="en-US"/>
        </w:rPr>
        <w:t xml:space="preserve">Zamawiający dopuszcza składanie ofert częściowych. </w:t>
      </w:r>
      <w:r w:rsidRPr="006679D8">
        <w:rPr>
          <w:b/>
          <w:sz w:val="22"/>
          <w:szCs w:val="22"/>
          <w:u w:val="single"/>
          <w:lang w:eastAsia="en-US"/>
        </w:rPr>
        <w:t>Zamawiający wymaga złożenia oferty odrębnie na każdą część przedmiotu zamówienia.</w:t>
      </w:r>
    </w:p>
    <w:p w:rsidR="00C20B5C" w:rsidRDefault="004831C0" w:rsidP="00774715">
      <w:pPr>
        <w:pStyle w:val="Akapitzlist"/>
        <w:numPr>
          <w:ilvl w:val="0"/>
          <w:numId w:val="25"/>
        </w:numPr>
        <w:tabs>
          <w:tab w:val="left" w:pos="284"/>
        </w:tabs>
        <w:ind w:left="284" w:hanging="284"/>
        <w:jc w:val="both"/>
        <w:rPr>
          <w:bCs/>
          <w:sz w:val="22"/>
          <w:szCs w:val="22"/>
        </w:rPr>
      </w:pPr>
      <w:r w:rsidRPr="001F6D71">
        <w:rPr>
          <w:bCs/>
          <w:sz w:val="22"/>
          <w:szCs w:val="22"/>
        </w:rPr>
        <w:t>Zamawiający nie przewiduje aukcji elektronicznej.</w:t>
      </w:r>
    </w:p>
    <w:p w:rsidR="00C20B5C" w:rsidRPr="00C20B5C" w:rsidRDefault="004831C0" w:rsidP="00C20B5C">
      <w:pPr>
        <w:pStyle w:val="Akapitzlist"/>
        <w:numPr>
          <w:ilvl w:val="0"/>
          <w:numId w:val="25"/>
        </w:numPr>
        <w:tabs>
          <w:tab w:val="left" w:pos="284"/>
        </w:tabs>
        <w:ind w:left="284" w:hanging="284"/>
        <w:jc w:val="both"/>
        <w:rPr>
          <w:b/>
          <w:bCs/>
          <w:sz w:val="22"/>
          <w:szCs w:val="22"/>
        </w:rPr>
      </w:pPr>
      <w:r w:rsidRPr="00C20B5C">
        <w:rPr>
          <w:b/>
          <w:bCs/>
          <w:sz w:val="22"/>
          <w:szCs w:val="22"/>
        </w:rPr>
        <w:t xml:space="preserve"> </w:t>
      </w:r>
      <w:r w:rsidR="00C20B5C" w:rsidRPr="00C20B5C">
        <w:rPr>
          <w:b/>
          <w:bCs/>
          <w:sz w:val="22"/>
          <w:szCs w:val="22"/>
        </w:rPr>
        <w:t>Wymóg zatrudniania na umowę o pracę</w:t>
      </w:r>
    </w:p>
    <w:p w:rsidR="00C20B5C" w:rsidRPr="00C20B5C" w:rsidRDefault="00C20B5C" w:rsidP="00774715">
      <w:pPr>
        <w:pStyle w:val="Akapitzlist"/>
        <w:numPr>
          <w:ilvl w:val="1"/>
          <w:numId w:val="71"/>
        </w:numPr>
        <w:tabs>
          <w:tab w:val="left" w:pos="567"/>
        </w:tabs>
        <w:ind w:left="284" w:hanging="284"/>
        <w:jc w:val="both"/>
        <w:rPr>
          <w:bCs/>
          <w:sz w:val="22"/>
          <w:szCs w:val="22"/>
        </w:rPr>
      </w:pPr>
      <w:r w:rsidRPr="00C20B5C">
        <w:rPr>
          <w:bCs/>
          <w:sz w:val="22"/>
          <w:szCs w:val="22"/>
        </w:rPr>
        <w:t xml:space="preserve">Na podstawie art. 29 ust. 3a w związku z art. 36 ust. 2 pkt 8a ustawy </w:t>
      </w:r>
      <w:proofErr w:type="spellStart"/>
      <w:r w:rsidRPr="00C20B5C">
        <w:rPr>
          <w:bCs/>
          <w:sz w:val="22"/>
          <w:szCs w:val="22"/>
        </w:rPr>
        <w:t>Pzp</w:t>
      </w:r>
      <w:proofErr w:type="spellEnd"/>
      <w:r w:rsidRPr="00C20B5C">
        <w:rPr>
          <w:bCs/>
          <w:sz w:val="22"/>
          <w:szCs w:val="22"/>
        </w:rPr>
        <w:t xml:space="preserve">, Zamawiający </w:t>
      </w:r>
      <w:r w:rsidRPr="00C20B5C">
        <w:rPr>
          <w:color w:val="222222"/>
          <w:sz w:val="22"/>
          <w:szCs w:val="22"/>
          <w:shd w:val="clear" w:color="auto" w:fill="FFFFFF"/>
        </w:rPr>
        <w:t>wymaga</w:t>
      </w:r>
      <w:r w:rsidRPr="00C20B5C">
        <w:rPr>
          <w:color w:val="222222"/>
          <w:sz w:val="19"/>
          <w:szCs w:val="19"/>
          <w:shd w:val="clear" w:color="auto" w:fill="FFFFFF"/>
        </w:rPr>
        <w:t xml:space="preserve"> </w:t>
      </w:r>
      <w:r w:rsidRPr="00C20B5C">
        <w:rPr>
          <w:color w:val="222222"/>
          <w:sz w:val="22"/>
          <w:szCs w:val="22"/>
          <w:shd w:val="clear" w:color="auto" w:fill="FFFFFF"/>
        </w:rPr>
        <w:t>dysponowania lub zatrudnienia osób fizycznych</w:t>
      </w:r>
      <w:r w:rsidRPr="00C20B5C">
        <w:rPr>
          <w:color w:val="222222"/>
          <w:sz w:val="19"/>
          <w:szCs w:val="19"/>
          <w:shd w:val="clear" w:color="auto" w:fill="FFFFFF"/>
        </w:rPr>
        <w:t> </w:t>
      </w:r>
      <w:r w:rsidRPr="00C20B5C">
        <w:rPr>
          <w:sz w:val="22"/>
          <w:szCs w:val="22"/>
        </w:rPr>
        <w:t>(minimum 2 pracowników )</w:t>
      </w:r>
      <w:r w:rsidRPr="00087C8A">
        <w:t xml:space="preserve"> </w:t>
      </w:r>
      <w:r w:rsidRPr="00C20B5C">
        <w:rPr>
          <w:bCs/>
          <w:sz w:val="22"/>
          <w:szCs w:val="22"/>
        </w:rPr>
        <w:t xml:space="preserve">na podstawie umowy o pracę przez Wykonawcę – wyznaczonych do wykonania niezbędnych czynności w trakcie realizacji zamówienia , tj. dwóch piekarzy (dot. Części I </w:t>
      </w:r>
      <w:proofErr w:type="spellStart"/>
      <w:r w:rsidRPr="00C20B5C">
        <w:rPr>
          <w:bCs/>
          <w:sz w:val="22"/>
          <w:szCs w:val="22"/>
        </w:rPr>
        <w:t>i</w:t>
      </w:r>
      <w:proofErr w:type="spellEnd"/>
      <w:r w:rsidRPr="00C20B5C">
        <w:rPr>
          <w:bCs/>
          <w:sz w:val="22"/>
          <w:szCs w:val="22"/>
        </w:rPr>
        <w:t xml:space="preserve"> II zamówienia, odrębnie dla każdej części) oraz dwóch cukierników ( dot. Części III zamówienia) polegające na wykonywaniu pracy w rozumieniu art. 22 § 1 ustawy z dnia 26 czerwca 1974 r. kodeks pracy (tj. Dz. U. z 2018 r. poz. 108 ze zm.). </w:t>
      </w:r>
    </w:p>
    <w:p w:rsidR="00C20B5C" w:rsidRPr="00C20B5C" w:rsidRDefault="00C20B5C" w:rsidP="00774715">
      <w:pPr>
        <w:tabs>
          <w:tab w:val="left" w:pos="426"/>
        </w:tabs>
        <w:ind w:left="284" w:hanging="284"/>
        <w:jc w:val="both"/>
        <w:rPr>
          <w:bCs/>
          <w:sz w:val="22"/>
          <w:szCs w:val="22"/>
        </w:rPr>
      </w:pPr>
      <w:r w:rsidRPr="00774715">
        <w:rPr>
          <w:b/>
          <w:bCs/>
          <w:sz w:val="22"/>
          <w:szCs w:val="22"/>
        </w:rPr>
        <w:t>10.2.</w:t>
      </w:r>
      <w:r>
        <w:rPr>
          <w:bCs/>
          <w:sz w:val="22"/>
          <w:szCs w:val="22"/>
        </w:rPr>
        <w:t xml:space="preserve"> </w:t>
      </w:r>
      <w:r w:rsidRPr="00C20B5C">
        <w:rPr>
          <w:bCs/>
          <w:sz w:val="22"/>
          <w:szCs w:val="22"/>
        </w:rPr>
        <w:t>Wykonawca przy realizacji zamówienia zatrudni ww. osoby na cały okres realizacji zamówienia.</w:t>
      </w:r>
    </w:p>
    <w:p w:rsidR="00C20B5C" w:rsidRPr="00C20B5C" w:rsidRDefault="00C20B5C" w:rsidP="00774715">
      <w:pPr>
        <w:tabs>
          <w:tab w:val="left" w:pos="426"/>
        </w:tabs>
        <w:ind w:left="284" w:hanging="284"/>
        <w:jc w:val="both"/>
        <w:rPr>
          <w:bCs/>
          <w:sz w:val="22"/>
          <w:szCs w:val="22"/>
        </w:rPr>
      </w:pPr>
      <w:r w:rsidRPr="00774715">
        <w:rPr>
          <w:b/>
          <w:bCs/>
          <w:sz w:val="22"/>
          <w:szCs w:val="22"/>
        </w:rPr>
        <w:t>10.3.</w:t>
      </w:r>
      <w:r>
        <w:rPr>
          <w:bCs/>
          <w:sz w:val="22"/>
          <w:szCs w:val="22"/>
        </w:rPr>
        <w:t xml:space="preserve"> </w:t>
      </w:r>
      <w:r w:rsidRPr="00C20B5C">
        <w:rPr>
          <w:bCs/>
          <w:sz w:val="22"/>
          <w:szCs w:val="22"/>
        </w:rPr>
        <w:t>W trakcie realizacji zamówienia Zamawiający uprawniony jest do kontroli Wykonawcy   odnośnie spełniania przez Wykonawcę wymogu zatrudnienia na podstawie umowy o pracę osób wykonujących czynności opisane w pkt 10.1.  Zamawiający uprawniony jest do żądania oświadczeń w zakresie potwierdzenia spełniania ww. wymogów i dokonywania ich oceny.</w:t>
      </w:r>
    </w:p>
    <w:p w:rsidR="00C20B5C" w:rsidRPr="00C20B5C" w:rsidRDefault="00C20B5C" w:rsidP="00774715">
      <w:pPr>
        <w:tabs>
          <w:tab w:val="left" w:pos="426"/>
          <w:tab w:val="left" w:pos="567"/>
        </w:tabs>
        <w:ind w:left="284" w:hanging="284"/>
        <w:jc w:val="both"/>
        <w:rPr>
          <w:bCs/>
          <w:sz w:val="22"/>
          <w:szCs w:val="22"/>
        </w:rPr>
      </w:pPr>
      <w:r w:rsidRPr="00774715">
        <w:rPr>
          <w:b/>
          <w:bCs/>
          <w:sz w:val="22"/>
          <w:szCs w:val="22"/>
        </w:rPr>
        <w:t>10.4.</w:t>
      </w:r>
      <w:r>
        <w:rPr>
          <w:bCs/>
          <w:sz w:val="22"/>
          <w:szCs w:val="22"/>
        </w:rPr>
        <w:t xml:space="preserve"> </w:t>
      </w:r>
      <w:r w:rsidRPr="00C20B5C">
        <w:rPr>
          <w:bCs/>
          <w:sz w:val="22"/>
          <w:szCs w:val="22"/>
        </w:rPr>
        <w:t>Z tytułu niespełnienia przez Wykonawcę wymogu zatrudnienia na podstawie umowy o pracę osób wykonujących wskazane w pkt 10.1  czynności Zamawiający przewiduje sankcję                   w postaci obowiązku zapłaty przez Wykonawcę kary umownej w wysokości określonej w § 9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10.1 czynności.</w:t>
      </w:r>
    </w:p>
    <w:p w:rsidR="00E47504" w:rsidRPr="001F6D71" w:rsidRDefault="00E47504" w:rsidP="00C20B5C">
      <w:pPr>
        <w:pStyle w:val="Akapitzlist"/>
        <w:numPr>
          <w:ilvl w:val="0"/>
          <w:numId w:val="25"/>
        </w:numPr>
        <w:tabs>
          <w:tab w:val="left" w:pos="284"/>
          <w:tab w:val="left" w:pos="567"/>
        </w:tabs>
        <w:ind w:left="284" w:hanging="284"/>
        <w:jc w:val="both"/>
        <w:rPr>
          <w:b/>
          <w:sz w:val="22"/>
          <w:szCs w:val="22"/>
          <w:u w:val="single"/>
        </w:rPr>
      </w:pPr>
      <w:r w:rsidRPr="001F6D71">
        <w:rPr>
          <w:b/>
          <w:sz w:val="22"/>
          <w:szCs w:val="22"/>
        </w:rPr>
        <w:tab/>
      </w:r>
      <w:r w:rsidRPr="001F6D71">
        <w:rPr>
          <w:b/>
          <w:sz w:val="22"/>
          <w:szCs w:val="22"/>
          <w:u w:val="single"/>
        </w:rPr>
        <w:t>Podwykonawstwo</w:t>
      </w:r>
    </w:p>
    <w:p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t>
      </w:r>
      <w:r w:rsidR="00774715">
        <w:rPr>
          <w:color w:val="000000" w:themeColor="text1"/>
          <w:sz w:val="22"/>
          <w:szCs w:val="22"/>
        </w:rPr>
        <w:lastRenderedPageBreak/>
        <w:t>W</w:t>
      </w:r>
      <w:r w:rsidR="00774715" w:rsidRPr="00C471A2">
        <w:rPr>
          <w:color w:val="000000" w:themeColor="text1"/>
          <w:sz w:val="22"/>
          <w:szCs w:val="22"/>
        </w:rPr>
        <w:t xml:space="preserve">ykonawca </w:t>
      </w:r>
      <w:r w:rsidRPr="00C471A2">
        <w:rPr>
          <w:color w:val="000000" w:themeColor="text1"/>
          <w:sz w:val="22"/>
          <w:szCs w:val="22"/>
        </w:rPr>
        <w:t xml:space="preserve">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042BE6">
      <w:pPr>
        <w:pStyle w:val="Akapitzlist"/>
        <w:widowControl w:val="0"/>
        <w:numPr>
          <w:ilvl w:val="2"/>
          <w:numId w:val="2"/>
        </w:numPr>
        <w:tabs>
          <w:tab w:val="left" w:pos="426"/>
        </w:tabs>
        <w:overflowPunct w:val="0"/>
        <w:autoSpaceDE w:val="0"/>
        <w:autoSpaceDN w:val="0"/>
        <w:adjustRightInd w:val="0"/>
        <w:ind w:left="426" w:hanging="426"/>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pStyle w:val="Akapitzlist"/>
        <w:ind w:left="0"/>
        <w:jc w:val="both"/>
        <w:rPr>
          <w:sz w:val="22"/>
          <w:szCs w:val="22"/>
        </w:rPr>
      </w:pPr>
      <w:r w:rsidRPr="00C471A2">
        <w:rPr>
          <w:sz w:val="22"/>
          <w:szCs w:val="22"/>
        </w:rPr>
        <w:t>1</w:t>
      </w:r>
      <w:r w:rsidR="006679D8">
        <w:rPr>
          <w:sz w:val="22"/>
          <w:szCs w:val="22"/>
        </w:rPr>
        <w:t>2</w:t>
      </w:r>
      <w:r w:rsidRPr="00C471A2">
        <w:rPr>
          <w:sz w:val="22"/>
          <w:szCs w:val="22"/>
        </w:rPr>
        <w:t xml:space="preserve"> miesięcy od dnia podpisania umowy.</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D6485C">
      <w:pPr>
        <w:numPr>
          <w:ilvl w:val="6"/>
          <w:numId w:val="20"/>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D6485C">
      <w:pPr>
        <w:numPr>
          <w:ilvl w:val="0"/>
          <w:numId w:val="21"/>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D6485C">
      <w:pPr>
        <w:numPr>
          <w:ilvl w:val="0"/>
          <w:numId w:val="21"/>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D6485C">
      <w:pPr>
        <w:widowControl w:val="0"/>
        <w:numPr>
          <w:ilvl w:val="0"/>
          <w:numId w:val="20"/>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FC51ED" w:rsidRDefault="00FC51ED" w:rsidP="00FC51ED">
      <w:pPr>
        <w:tabs>
          <w:tab w:val="left" w:pos="284"/>
        </w:tabs>
        <w:ind w:left="284" w:hanging="284"/>
        <w:jc w:val="both"/>
        <w:rPr>
          <w:sz w:val="22"/>
          <w:szCs w:val="22"/>
        </w:rPr>
      </w:pPr>
      <w:r w:rsidRPr="00FC51ED">
        <w:rPr>
          <w:sz w:val="22"/>
          <w:szCs w:val="22"/>
        </w:rPr>
        <w:t>1)</w:t>
      </w:r>
      <w:r w:rsidRPr="00FC51ED">
        <w:rPr>
          <w:sz w:val="22"/>
          <w:szCs w:val="22"/>
        </w:rPr>
        <w:tab/>
        <w:t>Posiadania uprawnienia do wykonywania określonej działalności lub czynności, jeżeli ustawy nakładają obowiązek posiadania takich uprawnień – nie dotyczy</w:t>
      </w:r>
    </w:p>
    <w:p w:rsidR="00FC51ED" w:rsidRPr="00FC51ED" w:rsidRDefault="00FC51ED" w:rsidP="00FC51ED">
      <w:pPr>
        <w:tabs>
          <w:tab w:val="left" w:pos="284"/>
        </w:tabs>
        <w:rPr>
          <w:sz w:val="22"/>
          <w:szCs w:val="22"/>
        </w:rPr>
      </w:pPr>
      <w:r w:rsidRPr="00FC51ED">
        <w:rPr>
          <w:sz w:val="22"/>
          <w:szCs w:val="22"/>
        </w:rPr>
        <w:t xml:space="preserve">2) </w:t>
      </w:r>
      <w:r w:rsidRPr="00FC51ED">
        <w:rPr>
          <w:sz w:val="22"/>
          <w:szCs w:val="22"/>
        </w:rPr>
        <w:tab/>
        <w:t xml:space="preserve">Zdolności ekonomicznej i finansowej </w:t>
      </w:r>
      <w:r w:rsidRPr="00FC51ED">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575940" w:rsidRDefault="00FC51ED" w:rsidP="00FC51ED">
      <w:pPr>
        <w:jc w:val="both"/>
        <w:rPr>
          <w:sz w:val="22"/>
          <w:szCs w:val="22"/>
        </w:rPr>
      </w:pPr>
      <w:r w:rsidRPr="00FC51ED">
        <w:rPr>
          <w:sz w:val="22"/>
          <w:szCs w:val="22"/>
        </w:rPr>
        <w:lastRenderedPageBreak/>
        <w:t>Wykazali, że są ubezpieczeni od odpowiedzialności cywilnej w zakresie prowadzonej działalności związanej z przedmiotem zamówienia na kwotę min</w:t>
      </w:r>
      <w:r w:rsidR="00575940">
        <w:rPr>
          <w:sz w:val="22"/>
          <w:szCs w:val="22"/>
        </w:rPr>
        <w:t>:</w:t>
      </w:r>
    </w:p>
    <w:p w:rsidR="00FC51ED" w:rsidRDefault="00575940" w:rsidP="00FC51ED">
      <w:pPr>
        <w:jc w:val="both"/>
        <w:rPr>
          <w:sz w:val="22"/>
          <w:szCs w:val="22"/>
        </w:rPr>
      </w:pPr>
      <w:r w:rsidRPr="00575940">
        <w:rPr>
          <w:b/>
          <w:i/>
          <w:sz w:val="22"/>
          <w:szCs w:val="22"/>
        </w:rPr>
        <w:t>dla Części I zamówienia</w:t>
      </w:r>
      <w:r>
        <w:rPr>
          <w:sz w:val="22"/>
          <w:szCs w:val="22"/>
        </w:rPr>
        <w:t xml:space="preserve"> </w:t>
      </w:r>
      <w:r w:rsidR="00042BE6">
        <w:rPr>
          <w:sz w:val="22"/>
          <w:szCs w:val="22"/>
        </w:rPr>
        <w:t xml:space="preserve"> </w:t>
      </w:r>
      <w:r>
        <w:rPr>
          <w:sz w:val="22"/>
          <w:szCs w:val="22"/>
        </w:rPr>
        <w:t>4</w:t>
      </w:r>
      <w:r w:rsidR="00042BE6">
        <w:rPr>
          <w:sz w:val="22"/>
          <w:szCs w:val="22"/>
        </w:rPr>
        <w:t>0 000,00 zł</w:t>
      </w:r>
    </w:p>
    <w:p w:rsidR="00575940" w:rsidRDefault="00575940" w:rsidP="00FC51ED">
      <w:pPr>
        <w:jc w:val="both"/>
        <w:rPr>
          <w:sz w:val="22"/>
          <w:szCs w:val="22"/>
        </w:rPr>
      </w:pPr>
      <w:r w:rsidRPr="00575940">
        <w:rPr>
          <w:b/>
          <w:i/>
          <w:sz w:val="22"/>
          <w:szCs w:val="22"/>
        </w:rPr>
        <w:t>dla Części II zamówienia</w:t>
      </w:r>
      <w:r>
        <w:rPr>
          <w:sz w:val="22"/>
          <w:szCs w:val="22"/>
        </w:rPr>
        <w:t xml:space="preserve"> 40 000,00 zł</w:t>
      </w:r>
    </w:p>
    <w:p w:rsidR="00575940" w:rsidRPr="00FC51ED" w:rsidRDefault="00575940" w:rsidP="00FC51ED">
      <w:pPr>
        <w:jc w:val="both"/>
        <w:rPr>
          <w:sz w:val="22"/>
          <w:szCs w:val="22"/>
        </w:rPr>
      </w:pPr>
      <w:r w:rsidRPr="00575940">
        <w:rPr>
          <w:b/>
          <w:i/>
          <w:sz w:val="22"/>
          <w:szCs w:val="22"/>
        </w:rPr>
        <w:t>dla Części III zamówienia</w:t>
      </w:r>
      <w:r>
        <w:rPr>
          <w:sz w:val="22"/>
          <w:szCs w:val="22"/>
        </w:rPr>
        <w:t xml:space="preserve"> 140 000,00 zł</w:t>
      </w:r>
    </w:p>
    <w:p w:rsidR="00575940" w:rsidRPr="00575940" w:rsidRDefault="00575940" w:rsidP="00575940">
      <w:pPr>
        <w:jc w:val="both"/>
        <w:rPr>
          <w:sz w:val="22"/>
          <w:szCs w:val="22"/>
        </w:rPr>
      </w:pPr>
      <w:r w:rsidRPr="00575940">
        <w:rPr>
          <w:sz w:val="22"/>
          <w:szCs w:val="22"/>
        </w:rPr>
        <w:t xml:space="preserve">Jeżeli </w:t>
      </w:r>
      <w:r w:rsidR="006F74ED" w:rsidRPr="00575940">
        <w:rPr>
          <w:sz w:val="22"/>
          <w:szCs w:val="22"/>
        </w:rPr>
        <w:t>W</w:t>
      </w:r>
      <w:r w:rsidRPr="00575940">
        <w:rPr>
          <w:sz w:val="22"/>
          <w:szCs w:val="22"/>
        </w:rPr>
        <w:t>ykonawca składa ofertę na dwie lub trzy Części przedmiotu zamówienia, polisa lub inny dokument powinna obejmować sumę gwarancyjną na kwotę stanowiącą sumę ww. kwot dla tych części.</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4F6D2C" w:rsidRDefault="00FC51ED" w:rsidP="00D6485C">
      <w:pPr>
        <w:pStyle w:val="Akapitzlist"/>
        <w:numPr>
          <w:ilvl w:val="0"/>
          <w:numId w:val="26"/>
        </w:numPr>
        <w:tabs>
          <w:tab w:val="left" w:pos="284"/>
        </w:tabs>
        <w:ind w:left="284" w:hanging="284"/>
        <w:rPr>
          <w:sz w:val="22"/>
          <w:szCs w:val="22"/>
        </w:rPr>
      </w:pPr>
      <w:r w:rsidRPr="004F6D2C">
        <w:rPr>
          <w:sz w:val="22"/>
          <w:szCs w:val="22"/>
        </w:rPr>
        <w:t xml:space="preserve">Zdolności technicznej lub zawodowej  </w:t>
      </w:r>
      <w:r w:rsidR="00042BE6" w:rsidRPr="004F6D2C">
        <w:rPr>
          <w:sz w:val="22"/>
          <w:szCs w:val="22"/>
        </w:rPr>
        <w:t>– nie dotyczy</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D6485C">
      <w:pPr>
        <w:pStyle w:val="Akapitzlist"/>
        <w:numPr>
          <w:ilvl w:val="6"/>
          <w:numId w:val="26"/>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do SIWZ</w:t>
      </w:r>
      <w:r w:rsidR="00FE6CFB">
        <w:rPr>
          <w:b/>
          <w:color w:val="000000" w:themeColor="text1"/>
          <w:sz w:val="22"/>
          <w:szCs w:val="22"/>
        </w:rPr>
        <w:t xml:space="preserve"> </w:t>
      </w:r>
      <w:r w:rsidR="00042BE6">
        <w:rPr>
          <w:b/>
          <w:color w:val="000000" w:themeColor="text1"/>
          <w:sz w:val="22"/>
          <w:szCs w:val="22"/>
        </w:rPr>
        <w:t>.</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D6485C">
      <w:pPr>
        <w:pStyle w:val="Akapitzlist"/>
        <w:numPr>
          <w:ilvl w:val="6"/>
          <w:numId w:val="26"/>
        </w:numPr>
        <w:ind w:left="284" w:hanging="284"/>
        <w:jc w:val="both"/>
        <w:rPr>
          <w:color w:val="000000"/>
          <w:sz w:val="22"/>
          <w:szCs w:val="22"/>
        </w:rPr>
      </w:pPr>
      <w:r w:rsidRPr="00B95BE4">
        <w:rPr>
          <w:color w:val="000000"/>
          <w:sz w:val="22"/>
          <w:szCs w:val="22"/>
        </w:rPr>
        <w:t>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4C3410" w:rsidRDefault="00B95BE4" w:rsidP="00D6485C">
      <w:pPr>
        <w:pStyle w:val="Akapitzlist"/>
        <w:numPr>
          <w:ilvl w:val="6"/>
          <w:numId w:val="26"/>
        </w:numPr>
        <w:ind w:left="284" w:hanging="284"/>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zamieszcza informacje o podwykonawcach w oświadczeniu, o którym mowa w ust. 1 .</w:t>
      </w:r>
    </w:p>
    <w:p w:rsidR="00B95BE4" w:rsidRPr="004C3410" w:rsidRDefault="00B95BE4" w:rsidP="00D6485C">
      <w:pPr>
        <w:pStyle w:val="Akapitzlist"/>
        <w:numPr>
          <w:ilvl w:val="6"/>
          <w:numId w:val="26"/>
        </w:numPr>
        <w:ind w:left="284" w:hanging="284"/>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rsidR="006F74ED" w:rsidRDefault="009D4152" w:rsidP="006F74ED">
      <w:pPr>
        <w:jc w:val="both"/>
        <w:rPr>
          <w:sz w:val="22"/>
          <w:szCs w:val="22"/>
        </w:rPr>
      </w:pPr>
      <w:r>
        <w:rPr>
          <w:sz w:val="22"/>
          <w:szCs w:val="22"/>
        </w:rPr>
        <w:t>5</w:t>
      </w:r>
      <w:r w:rsidRPr="009D4152">
        <w:rPr>
          <w:sz w:val="22"/>
          <w:szCs w:val="22"/>
        </w:rPr>
        <w:t xml:space="preserve">.1.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6F74ED">
        <w:rPr>
          <w:sz w:val="22"/>
          <w:szCs w:val="22"/>
        </w:rPr>
        <w:t>:</w:t>
      </w:r>
    </w:p>
    <w:p w:rsidR="006F74ED" w:rsidRDefault="006F74ED" w:rsidP="006F74ED">
      <w:pPr>
        <w:jc w:val="both"/>
        <w:rPr>
          <w:sz w:val="22"/>
          <w:szCs w:val="22"/>
        </w:rPr>
      </w:pPr>
      <w:r w:rsidRPr="00575940">
        <w:rPr>
          <w:b/>
          <w:i/>
          <w:sz w:val="22"/>
          <w:szCs w:val="22"/>
        </w:rPr>
        <w:t>dla Części I zamówienia</w:t>
      </w:r>
      <w:r>
        <w:rPr>
          <w:sz w:val="22"/>
          <w:szCs w:val="22"/>
        </w:rPr>
        <w:t xml:space="preserve">  40 000,00 zł</w:t>
      </w:r>
    </w:p>
    <w:p w:rsidR="006F74ED" w:rsidRDefault="006F74ED" w:rsidP="006F74ED">
      <w:pPr>
        <w:jc w:val="both"/>
        <w:rPr>
          <w:sz w:val="22"/>
          <w:szCs w:val="22"/>
        </w:rPr>
      </w:pPr>
      <w:r w:rsidRPr="00575940">
        <w:rPr>
          <w:b/>
          <w:i/>
          <w:sz w:val="22"/>
          <w:szCs w:val="22"/>
        </w:rPr>
        <w:t>dla Części II zamówienia</w:t>
      </w:r>
      <w:r>
        <w:rPr>
          <w:sz w:val="22"/>
          <w:szCs w:val="22"/>
        </w:rPr>
        <w:t xml:space="preserve"> 40 000,00 zł</w:t>
      </w:r>
    </w:p>
    <w:p w:rsidR="006F74ED" w:rsidRPr="00FC51ED" w:rsidRDefault="006F74ED" w:rsidP="006F74ED">
      <w:pPr>
        <w:jc w:val="both"/>
        <w:rPr>
          <w:sz w:val="22"/>
          <w:szCs w:val="22"/>
        </w:rPr>
      </w:pPr>
      <w:r w:rsidRPr="00575940">
        <w:rPr>
          <w:b/>
          <w:i/>
          <w:sz w:val="22"/>
          <w:szCs w:val="22"/>
        </w:rPr>
        <w:t>dla Części III zamówienia</w:t>
      </w:r>
      <w:r>
        <w:rPr>
          <w:sz w:val="22"/>
          <w:szCs w:val="22"/>
        </w:rPr>
        <w:t xml:space="preserve"> 140 000,00 zł</w:t>
      </w:r>
    </w:p>
    <w:p w:rsidR="006F74ED" w:rsidRPr="00575940" w:rsidRDefault="006F74ED" w:rsidP="006F74ED">
      <w:pPr>
        <w:jc w:val="both"/>
        <w:rPr>
          <w:sz w:val="22"/>
          <w:szCs w:val="22"/>
        </w:rPr>
      </w:pPr>
      <w:r w:rsidRPr="00575940">
        <w:rPr>
          <w:sz w:val="22"/>
          <w:szCs w:val="22"/>
        </w:rPr>
        <w:t>Jeżeli Wykonawca składa ofertę na dwie lub trzy Części przedmiotu zamówienia, polisa lub inny dokument powinna obejmować sumę gwarancyjną na kwotę stanowiącą sumę ww. kwot dla tych części.</w:t>
      </w:r>
    </w:p>
    <w:p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rsidR="009D4152" w:rsidRP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rsidR="009D4152" w:rsidRPr="004C3410" w:rsidRDefault="009D4152" w:rsidP="00D6485C">
      <w:pPr>
        <w:pStyle w:val="Akapitzlist"/>
        <w:numPr>
          <w:ilvl w:val="6"/>
          <w:numId w:val="26"/>
        </w:numPr>
        <w:tabs>
          <w:tab w:val="left" w:pos="284"/>
        </w:tabs>
        <w:ind w:left="284" w:hanging="284"/>
        <w:jc w:val="both"/>
        <w:rPr>
          <w:b/>
          <w:sz w:val="22"/>
          <w:szCs w:val="22"/>
        </w:rPr>
      </w:pPr>
      <w:r w:rsidRPr="004C3410">
        <w:rPr>
          <w:b/>
          <w:sz w:val="22"/>
          <w:szCs w:val="22"/>
        </w:rPr>
        <w:t xml:space="preserve">W celu potwierdzenia braku podstaw wykluczenia </w:t>
      </w:r>
      <w:r w:rsidR="006F74ED" w:rsidRPr="004C3410">
        <w:rPr>
          <w:b/>
          <w:sz w:val="22"/>
          <w:szCs w:val="22"/>
        </w:rPr>
        <w:t>W</w:t>
      </w:r>
      <w:r w:rsidRPr="004C3410">
        <w:rPr>
          <w:b/>
          <w:sz w:val="22"/>
          <w:szCs w:val="22"/>
        </w:rPr>
        <w:t>ykonawcy z udziału w postępowaniu zamawiający żąda następujących dokumentów</w:t>
      </w:r>
      <w:r w:rsidR="004F6D2C" w:rsidRPr="004C3410">
        <w:rPr>
          <w:b/>
          <w:sz w:val="22"/>
          <w:szCs w:val="22"/>
        </w:rPr>
        <w:t>:</w:t>
      </w:r>
    </w:p>
    <w:p w:rsidR="009D4152" w:rsidRPr="004F6D2C" w:rsidRDefault="009D4152" w:rsidP="00D6485C">
      <w:pPr>
        <w:pStyle w:val="Akapitzlist"/>
        <w:numPr>
          <w:ilvl w:val="0"/>
          <w:numId w:val="27"/>
        </w:numPr>
        <w:tabs>
          <w:tab w:val="left" w:pos="284"/>
        </w:tabs>
        <w:ind w:left="284" w:hanging="284"/>
        <w:jc w:val="both"/>
        <w:rPr>
          <w:sz w:val="22"/>
          <w:szCs w:val="22"/>
        </w:rPr>
      </w:pPr>
      <w:r w:rsidRPr="004F6D2C">
        <w:rPr>
          <w:sz w:val="22"/>
          <w:szCs w:val="22"/>
        </w:rPr>
        <w:t xml:space="preserve">odpis z właściwego rejestru lub z centralnej ewidencji i informacji o działalności gospodarczej, jeżeli odrębne przepisy wymagają wpisu do rejestru lub ewidencji, w celu potwierdzenia braku </w:t>
      </w:r>
      <w:r w:rsidRPr="004F6D2C">
        <w:rPr>
          <w:sz w:val="22"/>
          <w:szCs w:val="22"/>
        </w:rPr>
        <w:lastRenderedPageBreak/>
        <w:t>podstaw wykluczenia na podstawie art. 24 ust. 5 pkt 1 ustawy, wystawionej nie wcześniej niż 6 miesięcy przed upływem terminu składania ofert</w:t>
      </w:r>
    </w:p>
    <w:p w:rsidR="009D4152" w:rsidRPr="006F74ED" w:rsidRDefault="009D4152" w:rsidP="00D6485C">
      <w:pPr>
        <w:pStyle w:val="Akapitzlist"/>
        <w:numPr>
          <w:ilvl w:val="0"/>
          <w:numId w:val="27"/>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Pr="006F74ED" w:rsidRDefault="009D4152" w:rsidP="00D6485C">
      <w:pPr>
        <w:pStyle w:val="Akapitzlist"/>
        <w:numPr>
          <w:ilvl w:val="0"/>
          <w:numId w:val="27"/>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wydania prawomocnego wyroku sądu skazującego za wykroczenie na karę ograniczenia wolności lub grzywny w zakresie określonym przez zamawiającego na podstawie art. 24 ust. 5 pkt 5 i 6 ustawy;</w:t>
      </w:r>
    </w:p>
    <w:p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42612A">
        <w:rPr>
          <w:b/>
          <w:i/>
          <w:sz w:val="22"/>
          <w:szCs w:val="22"/>
        </w:rPr>
        <w:t>Załącznik Nr 3 i 3A</w:t>
      </w:r>
      <w:r w:rsidR="009D4152" w:rsidRPr="009D4152">
        <w:rPr>
          <w:sz w:val="22"/>
          <w:szCs w:val="22"/>
        </w:rPr>
        <w:t xml:space="preserve">  do SIWZ), które określają w szczególności:</w:t>
      </w:r>
    </w:p>
    <w:p w:rsidR="009D4152" w:rsidRPr="004C3410" w:rsidRDefault="009D4152" w:rsidP="00A342BB">
      <w:pPr>
        <w:pStyle w:val="Akapitzlist"/>
        <w:numPr>
          <w:ilvl w:val="0"/>
          <w:numId w:val="34"/>
        </w:numPr>
        <w:tabs>
          <w:tab w:val="left" w:pos="284"/>
        </w:tabs>
        <w:ind w:left="284" w:hanging="284"/>
        <w:jc w:val="both"/>
        <w:rPr>
          <w:sz w:val="22"/>
          <w:szCs w:val="22"/>
        </w:rPr>
      </w:pPr>
      <w:r w:rsidRPr="004C3410">
        <w:rPr>
          <w:sz w:val="22"/>
          <w:szCs w:val="22"/>
        </w:rPr>
        <w:t>zakresu dostępnych wykonawcy zasobów innego podmiotu.</w:t>
      </w:r>
    </w:p>
    <w:p w:rsidR="009D4152" w:rsidRPr="004C3410" w:rsidRDefault="009D4152" w:rsidP="00A342BB">
      <w:pPr>
        <w:pStyle w:val="Akapitzlist"/>
        <w:numPr>
          <w:ilvl w:val="0"/>
          <w:numId w:val="34"/>
        </w:numPr>
        <w:tabs>
          <w:tab w:val="left" w:pos="284"/>
        </w:tabs>
        <w:ind w:left="284" w:hanging="284"/>
        <w:jc w:val="both"/>
        <w:rPr>
          <w:sz w:val="22"/>
          <w:szCs w:val="22"/>
        </w:rPr>
      </w:pPr>
      <w:r w:rsidRPr="004C3410">
        <w:rPr>
          <w:sz w:val="22"/>
          <w:szCs w:val="22"/>
        </w:rPr>
        <w:t>sposobu wykorzystania zasobów innego podmiotu, przez wykonawcę przy wykonaniu zamówienia.</w:t>
      </w:r>
    </w:p>
    <w:p w:rsidR="009D4152" w:rsidRPr="004C3410" w:rsidRDefault="009D4152" w:rsidP="00A342BB">
      <w:pPr>
        <w:pStyle w:val="Akapitzlist"/>
        <w:numPr>
          <w:ilvl w:val="0"/>
          <w:numId w:val="34"/>
        </w:numPr>
        <w:tabs>
          <w:tab w:val="left" w:pos="284"/>
        </w:tabs>
        <w:ind w:left="284" w:hanging="284"/>
        <w:jc w:val="both"/>
        <w:rPr>
          <w:sz w:val="22"/>
          <w:szCs w:val="22"/>
        </w:rPr>
      </w:pPr>
      <w:r w:rsidRPr="004C3410">
        <w:rPr>
          <w:sz w:val="22"/>
          <w:szCs w:val="22"/>
        </w:rPr>
        <w:t>charakteru stosunku, jaki będzie łączył wykonawcę z innym podmiotem.</w:t>
      </w:r>
    </w:p>
    <w:p w:rsidR="009D4152" w:rsidRPr="004C3410" w:rsidRDefault="009D4152" w:rsidP="00A342BB">
      <w:pPr>
        <w:pStyle w:val="Akapitzlist"/>
        <w:numPr>
          <w:ilvl w:val="0"/>
          <w:numId w:val="34"/>
        </w:numPr>
        <w:tabs>
          <w:tab w:val="left" w:pos="284"/>
        </w:tabs>
        <w:ind w:left="284" w:hanging="284"/>
        <w:jc w:val="both"/>
        <w:rPr>
          <w:sz w:val="22"/>
          <w:szCs w:val="22"/>
        </w:rPr>
      </w:pPr>
      <w:r w:rsidRPr="004C3410">
        <w:rPr>
          <w:sz w:val="22"/>
          <w:szCs w:val="22"/>
        </w:rPr>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przedstawiania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 xml:space="preserve">, dotyczących podwykonawcy, któremu zamierza powierzyć wykonanie części zamówienia, a który nie jest podmiotem, na którego zdolnościach lub sytuacji </w:t>
      </w:r>
      <w:r w:rsidR="006F74ED" w:rsidRPr="009D4152">
        <w:rPr>
          <w:sz w:val="22"/>
          <w:szCs w:val="22"/>
        </w:rPr>
        <w:t>W</w:t>
      </w:r>
      <w:r w:rsidR="009D4152" w:rsidRPr="009D4152">
        <w:rPr>
          <w:sz w:val="22"/>
          <w:szCs w:val="22"/>
        </w:rPr>
        <w:t>ykonawca polega na zasadach określonych w art. 22a ustawy.</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7E29C8" w:rsidRPr="004C3410">
        <w:rPr>
          <w:b/>
          <w:i/>
          <w:sz w:val="22"/>
          <w:szCs w:val="22"/>
        </w:rPr>
        <w:t>5</w:t>
      </w:r>
      <w:r w:rsidRPr="004C3410">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sz w:val="22"/>
          <w:szCs w:val="22"/>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4C3410" w:rsidRDefault="009D4152" w:rsidP="00D6485C">
      <w:pPr>
        <w:pStyle w:val="Akapitzlist"/>
        <w:numPr>
          <w:ilvl w:val="6"/>
          <w:numId w:val="26"/>
        </w:numPr>
        <w:tabs>
          <w:tab w:val="left" w:pos="284"/>
        </w:tabs>
        <w:ind w:left="284" w:hanging="284"/>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Pr="004C3410">
        <w:rPr>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030C" w:rsidRDefault="00311B4A" w:rsidP="00D6485C">
      <w:pPr>
        <w:pStyle w:val="Akapitzlist"/>
        <w:numPr>
          <w:ilvl w:val="0"/>
          <w:numId w:val="19"/>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r w:rsidR="00552E55">
        <w:rPr>
          <w:b/>
          <w:bCs/>
          <w:color w:val="000000" w:themeColor="text1"/>
          <w:sz w:val="22"/>
          <w:szCs w:val="22"/>
        </w:rPr>
        <w:t>.</w:t>
      </w:r>
      <w:r w:rsidR="001F030C">
        <w:rPr>
          <w:b/>
          <w:bCs/>
          <w:color w:val="000000" w:themeColor="text1"/>
          <w:sz w:val="22"/>
          <w:szCs w:val="22"/>
        </w:rPr>
        <w:t xml:space="preserve"> </w:t>
      </w:r>
    </w:p>
    <w:p w:rsidR="006F74ED" w:rsidRDefault="006F74ED"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Pr="006F74ED">
        <w:rPr>
          <w:color w:val="000000" w:themeColor="text1"/>
          <w:sz w:val="22"/>
          <w:szCs w:val="22"/>
        </w:rPr>
        <w:t>formularze cenowe stanowiące</w:t>
      </w:r>
      <w:r>
        <w:rPr>
          <w:color w:val="000000" w:themeColor="text1"/>
          <w:sz w:val="22"/>
          <w:szCs w:val="22"/>
        </w:rPr>
        <w:t>:</w:t>
      </w:r>
      <w:r w:rsidR="004C3410">
        <w:rPr>
          <w:color w:val="000000" w:themeColor="text1"/>
          <w:sz w:val="22"/>
          <w:szCs w:val="22"/>
        </w:rPr>
        <w:t xml:space="preserve"> </w:t>
      </w:r>
      <w:r w:rsidRPr="006F74ED">
        <w:rPr>
          <w:b/>
          <w:i/>
          <w:color w:val="000000" w:themeColor="text1"/>
          <w:sz w:val="22"/>
          <w:szCs w:val="22"/>
        </w:rPr>
        <w:t>Załącznik Nr 1, 1A, 1B do SIWZ</w:t>
      </w:r>
      <w:r w:rsidRPr="006F74ED">
        <w:rPr>
          <w:color w:val="000000" w:themeColor="text1"/>
          <w:sz w:val="22"/>
          <w:szCs w:val="22"/>
        </w:rPr>
        <w:t xml:space="preserve"> stosownie do danej części</w:t>
      </w:r>
      <w:r w:rsidR="00DD6493">
        <w:rPr>
          <w:color w:val="000000" w:themeColor="text1"/>
          <w:sz w:val="22"/>
          <w:szCs w:val="22"/>
        </w:rPr>
        <w:t>.</w:t>
      </w:r>
    </w:p>
    <w:p w:rsidR="00DD6493" w:rsidRPr="00DD6493"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rsidR="00DD6493" w:rsidRPr="006F74ED"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rsidR="002A5C24" w:rsidRDefault="002A5C24" w:rsidP="00D6485C">
      <w:pPr>
        <w:pStyle w:val="Akapitzlist"/>
        <w:numPr>
          <w:ilvl w:val="0"/>
          <w:numId w:val="19"/>
        </w:numPr>
        <w:tabs>
          <w:tab w:val="left" w:pos="141"/>
        </w:tabs>
        <w:ind w:left="284" w:hanging="284"/>
        <w:jc w:val="both"/>
        <w:rPr>
          <w:bCs/>
          <w:color w:val="000000" w:themeColor="text1"/>
          <w:sz w:val="22"/>
          <w:szCs w:val="22"/>
        </w:rPr>
      </w:pPr>
      <w:r w:rsidRPr="002A5C24">
        <w:rPr>
          <w:bCs/>
          <w:color w:val="000000" w:themeColor="text1"/>
          <w:sz w:val="22"/>
          <w:szCs w:val="22"/>
        </w:rPr>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DD6493" w:rsidRDefault="00DD6493" w:rsidP="00D6485C">
      <w:pPr>
        <w:pStyle w:val="Akapitzlist"/>
        <w:numPr>
          <w:ilvl w:val="0"/>
          <w:numId w:val="19"/>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rsidR="00AC4ED6" w:rsidRPr="00AC4ED6" w:rsidRDefault="00AC4ED6" w:rsidP="00D6485C">
      <w:pPr>
        <w:pStyle w:val="Akapitzlist"/>
        <w:numPr>
          <w:ilvl w:val="0"/>
          <w:numId w:val="19"/>
        </w:numPr>
        <w:tabs>
          <w:tab w:val="left" w:pos="141"/>
        </w:tabs>
        <w:ind w:left="284" w:hanging="284"/>
        <w:jc w:val="both"/>
        <w:rPr>
          <w:bCs/>
          <w:color w:val="000000" w:themeColor="text1"/>
          <w:sz w:val="22"/>
          <w:szCs w:val="22"/>
        </w:rPr>
      </w:pPr>
      <w:r>
        <w:rPr>
          <w:sz w:val="22"/>
          <w:szCs w:val="22"/>
        </w:rPr>
        <w:t>N</w:t>
      </w:r>
      <w:r w:rsidRPr="00AC4ED6">
        <w:rPr>
          <w:sz w:val="22"/>
          <w:szCs w:val="22"/>
        </w:rPr>
        <w:t>ieodpłatn</w:t>
      </w:r>
      <w:r>
        <w:rPr>
          <w:sz w:val="22"/>
          <w:szCs w:val="22"/>
        </w:rPr>
        <w:t>e</w:t>
      </w:r>
      <w:r w:rsidRPr="00AC4ED6">
        <w:rPr>
          <w:sz w:val="22"/>
          <w:szCs w:val="22"/>
        </w:rPr>
        <w:t xml:space="preserve"> próbki</w:t>
      </w:r>
      <w:r>
        <w:rPr>
          <w:sz w:val="22"/>
          <w:szCs w:val="22"/>
        </w:rPr>
        <w:t xml:space="preserve"> wraz z wykazem, wymienione w </w:t>
      </w:r>
      <w:proofErr w:type="spellStart"/>
      <w:r>
        <w:rPr>
          <w:sz w:val="22"/>
          <w:szCs w:val="22"/>
        </w:rPr>
        <w:t>roz</w:t>
      </w:r>
      <w:proofErr w:type="spellEnd"/>
      <w:r>
        <w:rPr>
          <w:sz w:val="22"/>
          <w:szCs w:val="22"/>
        </w:rPr>
        <w:t>. III SIWZ stosownie do danej części.</w:t>
      </w:r>
    </w:p>
    <w:p w:rsidR="0080734C" w:rsidRDefault="008A4F8F" w:rsidP="00DD6493">
      <w:pPr>
        <w:pStyle w:val="Akapitzlist"/>
        <w:numPr>
          <w:ilvl w:val="0"/>
          <w:numId w:val="19"/>
        </w:numPr>
        <w:ind w:left="284" w:hanging="284"/>
        <w:rPr>
          <w:sz w:val="22"/>
          <w:szCs w:val="22"/>
        </w:rPr>
      </w:pPr>
      <w:r w:rsidRPr="006132C7">
        <w:rPr>
          <w:sz w:val="22"/>
          <w:szCs w:val="22"/>
        </w:rPr>
        <w:t>Dokumenty dołączone do oferty, których złożenia nie wymaga Zamawiający nie będą podlegały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D6485C">
      <w:pPr>
        <w:pStyle w:val="Akapitzlist"/>
        <w:numPr>
          <w:ilvl w:val="6"/>
          <w:numId w:val="20"/>
        </w:numPr>
        <w:tabs>
          <w:tab w:val="left" w:pos="284"/>
        </w:tabs>
        <w:ind w:left="284" w:hanging="284"/>
        <w:jc w:val="both"/>
        <w:rPr>
          <w:bCs/>
          <w:sz w:val="22"/>
          <w:szCs w:val="22"/>
        </w:rPr>
      </w:pPr>
      <w:r w:rsidRPr="004C3410">
        <w:rPr>
          <w:bCs/>
          <w:sz w:val="22"/>
          <w:szCs w:val="22"/>
        </w:rPr>
        <w:t>Oświadczenia wykonawcy i innych podmiotów, na których zdolnościach lub sytuacji polega wykonawca na zasadach określonych w art. 22a ustawy oraz dotyczące podwykonawców, składane są w oryginale.</w:t>
      </w:r>
    </w:p>
    <w:p w:rsidR="00F12F1C" w:rsidRPr="004C3410" w:rsidRDefault="00F12F1C" w:rsidP="00A342BB">
      <w:pPr>
        <w:pStyle w:val="Akapitzlist"/>
        <w:numPr>
          <w:ilvl w:val="0"/>
          <w:numId w:val="35"/>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A342BB">
      <w:pPr>
        <w:pStyle w:val="Akapitzlist"/>
        <w:numPr>
          <w:ilvl w:val="0"/>
          <w:numId w:val="35"/>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4C3410" w:rsidRDefault="00F12F1C" w:rsidP="00A342BB">
      <w:pPr>
        <w:pStyle w:val="Akapitzlist"/>
        <w:numPr>
          <w:ilvl w:val="0"/>
          <w:numId w:val="35"/>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A342BB">
      <w:pPr>
        <w:pStyle w:val="Akapitzlist"/>
        <w:numPr>
          <w:ilvl w:val="0"/>
          <w:numId w:val="35"/>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A342BB">
      <w:pPr>
        <w:pStyle w:val="Akapitzlist"/>
        <w:numPr>
          <w:ilvl w:val="0"/>
          <w:numId w:val="35"/>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A342BB">
      <w:pPr>
        <w:pStyle w:val="Akapitzlist"/>
        <w:numPr>
          <w:ilvl w:val="0"/>
          <w:numId w:val="35"/>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763C27" w:rsidRDefault="00763C27" w:rsidP="00763C27">
      <w:pPr>
        <w:pStyle w:val="Akapitzlist"/>
        <w:tabs>
          <w:tab w:val="left" w:pos="284"/>
        </w:tabs>
        <w:ind w:left="284"/>
        <w:jc w:val="both"/>
        <w:rPr>
          <w:bCs/>
          <w:sz w:val="22"/>
          <w:szCs w:val="22"/>
        </w:rPr>
      </w:pPr>
    </w:p>
    <w:p w:rsidR="00763C27" w:rsidRDefault="00763C27" w:rsidP="00763C27">
      <w:pPr>
        <w:pStyle w:val="Akapitzlist"/>
        <w:tabs>
          <w:tab w:val="left" w:pos="284"/>
        </w:tabs>
        <w:ind w:left="284"/>
        <w:jc w:val="both"/>
        <w:rPr>
          <w:bCs/>
          <w:sz w:val="22"/>
          <w:szCs w:val="22"/>
        </w:rPr>
      </w:pPr>
    </w:p>
    <w:p w:rsidR="00763C27" w:rsidRPr="004C3410" w:rsidRDefault="00763C27" w:rsidP="00763C27">
      <w:pPr>
        <w:pStyle w:val="Akapitzlist"/>
        <w:tabs>
          <w:tab w:val="left" w:pos="284"/>
        </w:tabs>
        <w:ind w:left="284"/>
        <w:jc w:val="both"/>
        <w:rPr>
          <w:bCs/>
          <w:sz w:val="22"/>
          <w:szCs w:val="22"/>
        </w:rPr>
      </w:pPr>
    </w:p>
    <w:p w:rsidR="00E47504" w:rsidRPr="00C471A2" w:rsidRDefault="00F12F1C" w:rsidP="00E47504">
      <w:pPr>
        <w:ind w:left="567" w:hanging="567"/>
        <w:jc w:val="both"/>
        <w:rPr>
          <w:b/>
          <w:sz w:val="22"/>
          <w:szCs w:val="22"/>
        </w:rPr>
      </w:pPr>
      <w:r w:rsidRPr="00C471A2">
        <w:rPr>
          <w:b/>
          <w:sz w:val="22"/>
          <w:szCs w:val="22"/>
        </w:rPr>
        <w:lastRenderedPageBreak/>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4C3410" w:rsidP="0056002E">
      <w:pPr>
        <w:numPr>
          <w:ilvl w:val="0"/>
          <w:numId w:val="5"/>
        </w:numPr>
        <w:ind w:left="284" w:hanging="284"/>
        <w:jc w:val="both"/>
        <w:rPr>
          <w:sz w:val="22"/>
          <w:szCs w:val="22"/>
        </w:rPr>
      </w:pPr>
      <w:r>
        <w:rPr>
          <w:sz w:val="22"/>
          <w:szCs w:val="22"/>
        </w:rPr>
        <w:t xml:space="preserve">Magdalena </w:t>
      </w:r>
      <w:proofErr w:type="spellStart"/>
      <w:r>
        <w:rPr>
          <w:sz w:val="22"/>
          <w:szCs w:val="22"/>
        </w:rPr>
        <w:t>Popielarska</w:t>
      </w:r>
      <w:proofErr w:type="spellEnd"/>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4C3410" w:rsidRPr="004C3410" w:rsidRDefault="004C3410" w:rsidP="004C3410">
      <w:pPr>
        <w:jc w:val="both"/>
        <w:rPr>
          <w:b/>
          <w:i/>
          <w:sz w:val="22"/>
          <w:szCs w:val="22"/>
        </w:rPr>
      </w:pPr>
      <w:r w:rsidRPr="004C3410">
        <w:rPr>
          <w:sz w:val="22"/>
          <w:szCs w:val="22"/>
        </w:rPr>
        <w:t>Wykonawca przystępujący do przetargu jest obowiązany wnieść wadium w wysokości:</w:t>
      </w:r>
      <w:r w:rsidRPr="004C3410">
        <w:rPr>
          <w:b/>
          <w:i/>
          <w:sz w:val="22"/>
          <w:szCs w:val="22"/>
        </w:rPr>
        <w:t xml:space="preserve"> </w:t>
      </w:r>
    </w:p>
    <w:p w:rsidR="004C3410" w:rsidRPr="004C3410" w:rsidRDefault="004C3410" w:rsidP="004C3410">
      <w:pPr>
        <w:jc w:val="both"/>
        <w:rPr>
          <w:sz w:val="22"/>
          <w:szCs w:val="22"/>
        </w:rPr>
      </w:pPr>
      <w:r w:rsidRPr="004C3410">
        <w:rPr>
          <w:b/>
          <w:i/>
          <w:sz w:val="22"/>
          <w:szCs w:val="22"/>
        </w:rPr>
        <w:t>Dla Część I</w:t>
      </w:r>
      <w:r w:rsidRPr="004C3410">
        <w:rPr>
          <w:sz w:val="22"/>
          <w:szCs w:val="22"/>
        </w:rPr>
        <w:t xml:space="preserve"> - </w:t>
      </w:r>
      <w:r>
        <w:rPr>
          <w:sz w:val="22"/>
          <w:szCs w:val="22"/>
        </w:rPr>
        <w:t>1</w:t>
      </w:r>
      <w:r w:rsidRPr="004C3410">
        <w:rPr>
          <w:sz w:val="22"/>
          <w:szCs w:val="22"/>
        </w:rPr>
        <w:t> </w:t>
      </w:r>
      <w:r>
        <w:rPr>
          <w:sz w:val="22"/>
          <w:szCs w:val="22"/>
        </w:rPr>
        <w:t>4</w:t>
      </w:r>
      <w:r w:rsidRPr="004C3410">
        <w:rPr>
          <w:sz w:val="22"/>
          <w:szCs w:val="22"/>
        </w:rPr>
        <w:t>00,00 zł</w:t>
      </w:r>
    </w:p>
    <w:p w:rsidR="004C3410" w:rsidRPr="004C3410" w:rsidRDefault="004C3410" w:rsidP="004C3410">
      <w:pPr>
        <w:jc w:val="both"/>
        <w:rPr>
          <w:sz w:val="22"/>
          <w:szCs w:val="22"/>
        </w:rPr>
      </w:pPr>
      <w:r w:rsidRPr="004C3410">
        <w:rPr>
          <w:b/>
          <w:i/>
          <w:sz w:val="22"/>
          <w:szCs w:val="22"/>
        </w:rPr>
        <w:t xml:space="preserve">Dla Część II </w:t>
      </w:r>
      <w:r w:rsidRPr="004C3410">
        <w:rPr>
          <w:sz w:val="22"/>
          <w:szCs w:val="22"/>
        </w:rPr>
        <w:t xml:space="preserve">– </w:t>
      </w:r>
      <w:r w:rsidR="00CC368D">
        <w:rPr>
          <w:sz w:val="22"/>
          <w:szCs w:val="22"/>
        </w:rPr>
        <w:t>1</w:t>
      </w:r>
      <w:r w:rsidRPr="004C3410">
        <w:rPr>
          <w:sz w:val="22"/>
          <w:szCs w:val="22"/>
        </w:rPr>
        <w:t> </w:t>
      </w:r>
      <w:r w:rsidR="00CC368D">
        <w:rPr>
          <w:sz w:val="22"/>
          <w:szCs w:val="22"/>
        </w:rPr>
        <w:t>3</w:t>
      </w:r>
      <w:r w:rsidRPr="004C3410">
        <w:rPr>
          <w:sz w:val="22"/>
          <w:szCs w:val="22"/>
        </w:rPr>
        <w:t>00,00 zł</w:t>
      </w:r>
    </w:p>
    <w:p w:rsidR="004C3410" w:rsidRPr="004C3410" w:rsidRDefault="004C3410" w:rsidP="004C3410">
      <w:pPr>
        <w:jc w:val="both"/>
        <w:rPr>
          <w:sz w:val="22"/>
          <w:szCs w:val="22"/>
        </w:rPr>
      </w:pPr>
      <w:r w:rsidRPr="004C3410">
        <w:rPr>
          <w:b/>
          <w:i/>
          <w:sz w:val="22"/>
          <w:szCs w:val="22"/>
        </w:rPr>
        <w:t>Dla Część III</w:t>
      </w:r>
      <w:r w:rsidRPr="004C3410">
        <w:rPr>
          <w:sz w:val="22"/>
          <w:szCs w:val="22"/>
        </w:rPr>
        <w:t xml:space="preserve"> – 4 </w:t>
      </w:r>
      <w:r w:rsidR="00CC368D">
        <w:rPr>
          <w:sz w:val="22"/>
          <w:szCs w:val="22"/>
        </w:rPr>
        <w:t>4</w:t>
      </w:r>
      <w:r w:rsidRPr="004C3410">
        <w:rPr>
          <w:sz w:val="22"/>
          <w:szCs w:val="22"/>
        </w:rPr>
        <w:t>00,00 zł</w:t>
      </w:r>
    </w:p>
    <w:p w:rsidR="004C3410" w:rsidRPr="004C3410" w:rsidRDefault="004C3410" w:rsidP="004C3410">
      <w:pPr>
        <w:tabs>
          <w:tab w:val="num" w:pos="567"/>
        </w:tabs>
        <w:ind w:left="284" w:hanging="284"/>
        <w:jc w:val="both"/>
        <w:rPr>
          <w:sz w:val="22"/>
          <w:szCs w:val="22"/>
        </w:rPr>
      </w:pPr>
      <w:r w:rsidRPr="004C3410">
        <w:rPr>
          <w:sz w:val="22"/>
          <w:szCs w:val="22"/>
        </w:rPr>
        <w:t xml:space="preserve">2. </w:t>
      </w:r>
      <w:r w:rsidRPr="004C3410">
        <w:rPr>
          <w:sz w:val="22"/>
          <w:szCs w:val="22"/>
        </w:rPr>
        <w:tab/>
        <w:t>Wadium może być wnoszone w jednej lub kilku następujących formach:</w:t>
      </w:r>
    </w:p>
    <w:p w:rsidR="004C3410" w:rsidRPr="004C3410" w:rsidRDefault="004C3410" w:rsidP="00A342BB">
      <w:pPr>
        <w:numPr>
          <w:ilvl w:val="0"/>
          <w:numId w:val="36"/>
        </w:numPr>
        <w:tabs>
          <w:tab w:val="num" w:pos="284"/>
        </w:tabs>
        <w:ind w:left="284" w:hanging="284"/>
        <w:jc w:val="both"/>
        <w:rPr>
          <w:sz w:val="22"/>
          <w:szCs w:val="22"/>
        </w:rPr>
      </w:pPr>
      <w:r w:rsidRPr="004C3410">
        <w:rPr>
          <w:sz w:val="22"/>
          <w:szCs w:val="22"/>
        </w:rPr>
        <w:t xml:space="preserve">pieniądzu </w:t>
      </w:r>
    </w:p>
    <w:p w:rsidR="004C3410" w:rsidRPr="004C3410" w:rsidRDefault="004C3410" w:rsidP="00A342BB">
      <w:pPr>
        <w:numPr>
          <w:ilvl w:val="0"/>
          <w:numId w:val="36"/>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rsidR="004C3410" w:rsidRPr="004C3410" w:rsidRDefault="004C3410" w:rsidP="00A342BB">
      <w:pPr>
        <w:numPr>
          <w:ilvl w:val="0"/>
          <w:numId w:val="37"/>
        </w:numPr>
        <w:tabs>
          <w:tab w:val="num" w:pos="284"/>
        </w:tabs>
        <w:ind w:left="284" w:hanging="284"/>
        <w:jc w:val="both"/>
        <w:rPr>
          <w:sz w:val="22"/>
          <w:szCs w:val="22"/>
        </w:rPr>
      </w:pPr>
      <w:r w:rsidRPr="004C3410">
        <w:rPr>
          <w:sz w:val="22"/>
          <w:szCs w:val="22"/>
        </w:rPr>
        <w:t>gwarancjach bankowych;</w:t>
      </w:r>
    </w:p>
    <w:p w:rsidR="004C3410" w:rsidRPr="004C3410" w:rsidRDefault="004C3410" w:rsidP="00A342BB">
      <w:pPr>
        <w:numPr>
          <w:ilvl w:val="0"/>
          <w:numId w:val="37"/>
        </w:numPr>
        <w:tabs>
          <w:tab w:val="num" w:pos="284"/>
        </w:tabs>
        <w:ind w:left="284" w:hanging="284"/>
        <w:jc w:val="both"/>
        <w:rPr>
          <w:sz w:val="22"/>
          <w:szCs w:val="22"/>
        </w:rPr>
      </w:pPr>
      <w:r w:rsidRPr="004C3410">
        <w:rPr>
          <w:sz w:val="22"/>
          <w:szCs w:val="22"/>
        </w:rPr>
        <w:t>gwarancjach ubezpieczeniowych;</w:t>
      </w:r>
    </w:p>
    <w:p w:rsidR="004C3410" w:rsidRPr="004C3410" w:rsidRDefault="004C3410" w:rsidP="00A342BB">
      <w:pPr>
        <w:numPr>
          <w:ilvl w:val="0"/>
          <w:numId w:val="37"/>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Pr="004C3410">
        <w:rPr>
          <w:sz w:val="22"/>
          <w:szCs w:val="22"/>
        </w:rPr>
        <w:t>).</w:t>
      </w:r>
    </w:p>
    <w:p w:rsidR="004C3410" w:rsidRPr="004C3410" w:rsidRDefault="004C3410" w:rsidP="004C3410">
      <w:pPr>
        <w:ind w:left="284" w:hanging="284"/>
        <w:jc w:val="both"/>
        <w:rPr>
          <w:sz w:val="22"/>
          <w:szCs w:val="22"/>
        </w:rPr>
      </w:pPr>
      <w:r w:rsidRPr="004C3410">
        <w:rPr>
          <w:sz w:val="22"/>
          <w:szCs w:val="22"/>
        </w:rPr>
        <w:lastRenderedPageBreak/>
        <w:t xml:space="preserve">3.  </w:t>
      </w:r>
      <w:r w:rsidRPr="004C3410">
        <w:rPr>
          <w:sz w:val="22"/>
          <w:szCs w:val="22"/>
        </w:rPr>
        <w:tab/>
        <w:t xml:space="preserve">Wadium wnoszone w pieniądze należy wpłacić przelewem na rachunek bankowy Zamawiającego Bank Gospodarstwa Krajowego </w:t>
      </w:r>
      <w:r w:rsidRPr="004C3410">
        <w:rPr>
          <w:b/>
          <w:sz w:val="22"/>
          <w:szCs w:val="22"/>
        </w:rPr>
        <w:t>Nr rachunku: 20 1130 1017 0020 1458 9320 0002.</w:t>
      </w:r>
    </w:p>
    <w:p w:rsidR="004C3410" w:rsidRPr="004C3410" w:rsidRDefault="004C3410" w:rsidP="004C3410">
      <w:pPr>
        <w:ind w:left="284" w:hanging="284"/>
        <w:jc w:val="both"/>
        <w:rPr>
          <w:sz w:val="22"/>
          <w:szCs w:val="22"/>
        </w:rPr>
      </w:pPr>
      <w:r w:rsidRPr="004C3410">
        <w:rPr>
          <w:sz w:val="22"/>
          <w:szCs w:val="22"/>
        </w:rPr>
        <w:t>4.</w:t>
      </w:r>
      <w:r w:rsidRPr="004C3410">
        <w:rPr>
          <w:sz w:val="22"/>
          <w:szCs w:val="22"/>
        </w:rPr>
        <w:tab/>
        <w:t xml:space="preserve">Za datę wniesienia wadium w pieniądzu uważa się datę wpływu pieniędzy na konto Zamawiającego. Na poleceniu przelewu należy zamieścić adnotację: </w:t>
      </w:r>
      <w:r w:rsidRPr="004C3410">
        <w:rPr>
          <w:b/>
          <w:sz w:val="22"/>
          <w:szCs w:val="22"/>
        </w:rPr>
        <w:t xml:space="preserve">„dotyczy przetargu – numer sprawy </w:t>
      </w:r>
      <w:r w:rsidR="00CC368D">
        <w:rPr>
          <w:b/>
          <w:sz w:val="22"/>
          <w:szCs w:val="22"/>
        </w:rPr>
        <w:t>1</w:t>
      </w:r>
      <w:r w:rsidRPr="004C3410">
        <w:rPr>
          <w:b/>
          <w:sz w:val="22"/>
          <w:szCs w:val="22"/>
        </w:rPr>
        <w:t>/</w:t>
      </w:r>
      <w:r w:rsidR="00C20B5C" w:rsidRPr="004C3410">
        <w:rPr>
          <w:b/>
          <w:sz w:val="22"/>
          <w:szCs w:val="22"/>
        </w:rPr>
        <w:t>0</w:t>
      </w:r>
      <w:r w:rsidR="00C20B5C">
        <w:rPr>
          <w:b/>
          <w:sz w:val="22"/>
          <w:szCs w:val="22"/>
        </w:rPr>
        <w:t>5</w:t>
      </w:r>
      <w:r w:rsidRPr="004C3410">
        <w:rPr>
          <w:b/>
          <w:sz w:val="22"/>
          <w:szCs w:val="22"/>
        </w:rPr>
        <w:t>/2018/D</w:t>
      </w:r>
      <w:r w:rsidR="00CC368D">
        <w:rPr>
          <w:b/>
          <w:sz w:val="22"/>
          <w:szCs w:val="22"/>
        </w:rPr>
        <w:t>, Część …”</w:t>
      </w:r>
      <w:r w:rsidRPr="004C3410">
        <w:rPr>
          <w:b/>
          <w:sz w:val="22"/>
          <w:szCs w:val="22"/>
        </w:rPr>
        <w:t xml:space="preserve"> </w:t>
      </w:r>
      <w:r w:rsidRPr="004C3410">
        <w:rPr>
          <w:sz w:val="22"/>
          <w:szCs w:val="22"/>
        </w:rPr>
        <w:t>Potwierdzenie przelewu (kopię) należy załączyć do oferty.</w:t>
      </w:r>
    </w:p>
    <w:p w:rsidR="004C3410" w:rsidRPr="004C3410" w:rsidRDefault="004C3410" w:rsidP="004C3410">
      <w:pPr>
        <w:numPr>
          <w:ilvl w:val="0"/>
          <w:numId w:val="3"/>
        </w:numPr>
        <w:tabs>
          <w:tab w:val="num" w:pos="567"/>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4C3410" w:rsidRPr="004C3410" w:rsidRDefault="004C3410" w:rsidP="004C3410">
      <w:pPr>
        <w:numPr>
          <w:ilvl w:val="0"/>
          <w:numId w:val="3"/>
        </w:numPr>
        <w:tabs>
          <w:tab w:val="num" w:pos="284"/>
        </w:tabs>
        <w:ind w:left="567" w:hanging="567"/>
        <w:jc w:val="both"/>
        <w:rPr>
          <w:sz w:val="22"/>
          <w:szCs w:val="22"/>
        </w:rPr>
      </w:pPr>
      <w:r w:rsidRPr="004C3410">
        <w:rPr>
          <w:sz w:val="22"/>
          <w:szCs w:val="22"/>
        </w:rPr>
        <w:t>Zwrot wadium; zatrzymanie wadium</w:t>
      </w:r>
    </w:p>
    <w:p w:rsidR="004C3410" w:rsidRPr="004C3410" w:rsidRDefault="004C3410" w:rsidP="00A342BB">
      <w:pPr>
        <w:numPr>
          <w:ilvl w:val="0"/>
          <w:numId w:val="38"/>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rsidR="004C3410" w:rsidRPr="004C3410" w:rsidRDefault="004C3410" w:rsidP="00A342BB">
      <w:pPr>
        <w:numPr>
          <w:ilvl w:val="0"/>
          <w:numId w:val="38"/>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C3410" w:rsidRPr="004C3410" w:rsidRDefault="004C3410" w:rsidP="00A342BB">
      <w:pPr>
        <w:numPr>
          <w:ilvl w:val="0"/>
          <w:numId w:val="38"/>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rsidR="004C3410" w:rsidRPr="004C3410" w:rsidRDefault="004C3410" w:rsidP="00A342BB">
      <w:pPr>
        <w:numPr>
          <w:ilvl w:val="0"/>
          <w:numId w:val="38"/>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4C3410" w:rsidRPr="004C3410" w:rsidRDefault="004C3410" w:rsidP="00A342BB">
      <w:pPr>
        <w:numPr>
          <w:ilvl w:val="0"/>
          <w:numId w:val="38"/>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3410" w:rsidRPr="004C3410" w:rsidRDefault="004C3410" w:rsidP="00A342BB">
      <w:pPr>
        <w:numPr>
          <w:ilvl w:val="0"/>
          <w:numId w:val="38"/>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rsidR="004C3410" w:rsidRPr="004C3410" w:rsidRDefault="004C3410" w:rsidP="00A342BB">
      <w:pPr>
        <w:numPr>
          <w:ilvl w:val="0"/>
          <w:numId w:val="38"/>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rsidR="004C3410" w:rsidRPr="004C3410" w:rsidRDefault="004C3410" w:rsidP="00A342BB">
      <w:pPr>
        <w:numPr>
          <w:ilvl w:val="0"/>
          <w:numId w:val="39"/>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rsidR="004C3410" w:rsidRPr="004C3410" w:rsidRDefault="004C3410" w:rsidP="00A342BB">
      <w:pPr>
        <w:numPr>
          <w:ilvl w:val="0"/>
          <w:numId w:val="39"/>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EC6CF7">
      <w:pPr>
        <w:widowControl w:val="0"/>
        <w:numPr>
          <w:ilvl w:val="3"/>
          <w:numId w:val="15"/>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EC6CF7">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rsidR="00F12F1C" w:rsidRPr="00C471A2" w:rsidRDefault="00F12F1C" w:rsidP="00EC6CF7">
      <w:pPr>
        <w:widowControl w:val="0"/>
        <w:numPr>
          <w:ilvl w:val="0"/>
          <w:numId w:val="10"/>
        </w:numPr>
        <w:tabs>
          <w:tab w:val="left" w:pos="567"/>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EC6CF7">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EC6CF7">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EC6CF7">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 xml:space="preserve">Oferta musi być podpisana przez upoważnionego przedstawiciela lub przedstawicieli Wykonawcy. </w:t>
      </w:r>
      <w:r w:rsidRPr="00C471A2">
        <w:rPr>
          <w:sz w:val="22"/>
          <w:szCs w:val="22"/>
        </w:rPr>
        <w:lastRenderedPageBreak/>
        <w:t>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EC6CF7">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EC6CF7">
      <w:pPr>
        <w:widowControl w:val="0"/>
        <w:numPr>
          <w:ilvl w:val="0"/>
          <w:numId w:val="14"/>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35E7E" w:rsidRDefault="00E47504" w:rsidP="00EC6CF7">
      <w:pPr>
        <w:ind w:right="-11"/>
        <w:jc w:val="center"/>
        <w:rPr>
          <w:b/>
          <w:sz w:val="22"/>
          <w:szCs w:val="22"/>
        </w:rPr>
      </w:pPr>
      <w:r w:rsidRPr="00C471A2">
        <w:rPr>
          <w:b/>
          <w:sz w:val="22"/>
          <w:szCs w:val="22"/>
        </w:rPr>
        <w:t>„</w:t>
      </w:r>
      <w:r w:rsidR="00EC6CF7" w:rsidRPr="00EC6CF7">
        <w:rPr>
          <w:b/>
          <w:sz w:val="22"/>
          <w:szCs w:val="22"/>
        </w:rPr>
        <w:t xml:space="preserve">Sukcesywna dostawa pieczywa, świeżych wyrobów piekarskich i ciastkarskich oraz ciast dla Mazowieckiej Instytucji Gospodarki Budżetowej </w:t>
      </w:r>
      <w:proofErr w:type="spellStart"/>
      <w:r w:rsidR="00EC6CF7" w:rsidRPr="00EC6CF7">
        <w:rPr>
          <w:b/>
          <w:sz w:val="22"/>
          <w:szCs w:val="22"/>
        </w:rPr>
        <w:t>Mazovia</w:t>
      </w:r>
      <w:proofErr w:type="spellEnd"/>
      <w:r w:rsidR="00EC6CF7" w:rsidRPr="00EC6CF7">
        <w:rPr>
          <w:b/>
          <w:sz w:val="22"/>
          <w:szCs w:val="22"/>
        </w:rPr>
        <w:t xml:space="preserve"> w podziale na trzy części</w:t>
      </w:r>
    </w:p>
    <w:p w:rsidR="00EC6CF7" w:rsidRPr="00EC6CF7" w:rsidRDefault="00E35E7E" w:rsidP="00EC6CF7">
      <w:pPr>
        <w:ind w:right="-11"/>
        <w:jc w:val="center"/>
        <w:rPr>
          <w:b/>
          <w:sz w:val="22"/>
          <w:szCs w:val="22"/>
        </w:rPr>
      </w:pPr>
      <w:r>
        <w:rPr>
          <w:b/>
          <w:sz w:val="22"/>
          <w:szCs w:val="22"/>
        </w:rPr>
        <w:t>Część…</w:t>
      </w:r>
      <w:r w:rsidR="00EC6CF7" w:rsidRPr="00EC6CF7">
        <w:rPr>
          <w:b/>
          <w:sz w:val="22"/>
          <w:szCs w:val="22"/>
        </w:rPr>
        <w:t>”</w:t>
      </w:r>
    </w:p>
    <w:p w:rsidR="00EC6CF7" w:rsidRDefault="00EC6CF7" w:rsidP="00EC6CF7">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C20B5C">
        <w:rPr>
          <w:b/>
          <w:sz w:val="22"/>
          <w:szCs w:val="22"/>
          <w:lang w:eastAsia="pl-PL"/>
        </w:rPr>
        <w:t>17.05.</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rsidR="00E47504" w:rsidRPr="00EC6CF7" w:rsidRDefault="00E47504" w:rsidP="00EC6CF7">
      <w:pPr>
        <w:pStyle w:val="Akapitzlist"/>
        <w:numPr>
          <w:ilvl w:val="0"/>
          <w:numId w:val="14"/>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EC6CF7">
      <w:pPr>
        <w:pStyle w:val="Akapitzlist"/>
        <w:numPr>
          <w:ilvl w:val="0"/>
          <w:numId w:val="6"/>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EC6CF7">
      <w:pPr>
        <w:pStyle w:val="Akapitzlist"/>
        <w:numPr>
          <w:ilvl w:val="0"/>
          <w:numId w:val="6"/>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EC6CF7">
      <w:pPr>
        <w:pStyle w:val="Akapitzlist"/>
        <w:numPr>
          <w:ilvl w:val="0"/>
          <w:numId w:val="6"/>
        </w:numPr>
        <w:ind w:left="284" w:hanging="284"/>
        <w:jc w:val="both"/>
        <w:rPr>
          <w:sz w:val="22"/>
          <w:szCs w:val="22"/>
        </w:rPr>
      </w:pPr>
      <w:r w:rsidRPr="00C471A2">
        <w:rPr>
          <w:sz w:val="22"/>
          <w:szCs w:val="22"/>
        </w:rPr>
        <w:lastRenderedPageBreak/>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EC6CF7" w:rsidRDefault="00E47504" w:rsidP="00A342BB">
      <w:pPr>
        <w:pStyle w:val="Akapitzlist"/>
        <w:numPr>
          <w:ilvl w:val="0"/>
          <w:numId w:val="40"/>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rsidR="00E47504" w:rsidRPr="00B46BD8" w:rsidRDefault="00E47504" w:rsidP="00A342BB">
      <w:pPr>
        <w:pStyle w:val="Akapitzlist"/>
        <w:numPr>
          <w:ilvl w:val="0"/>
          <w:numId w:val="40"/>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C20B5C">
        <w:rPr>
          <w:b/>
          <w:sz w:val="22"/>
          <w:szCs w:val="22"/>
        </w:rPr>
        <w:t>17.05.</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rsidR="00E47504" w:rsidRPr="00EC6CF7" w:rsidRDefault="00E47504" w:rsidP="00A342BB">
      <w:pPr>
        <w:pStyle w:val="Akapitzlist"/>
        <w:numPr>
          <w:ilvl w:val="0"/>
          <w:numId w:val="40"/>
        </w:numPr>
        <w:tabs>
          <w:tab w:val="left" w:pos="1080"/>
          <w:tab w:val="left" w:pos="2160"/>
        </w:tabs>
        <w:ind w:left="284" w:hanging="284"/>
        <w:jc w:val="both"/>
        <w:rPr>
          <w:b/>
          <w:sz w:val="22"/>
          <w:szCs w:val="22"/>
        </w:rPr>
      </w:pPr>
      <w:r w:rsidRPr="00EC6CF7">
        <w:rPr>
          <w:sz w:val="22"/>
          <w:szCs w:val="22"/>
        </w:rPr>
        <w:t xml:space="preserve">Otwarcie ofert odbędzie się w dniu </w:t>
      </w:r>
      <w:r w:rsidR="00C20B5C">
        <w:rPr>
          <w:b/>
          <w:sz w:val="22"/>
          <w:szCs w:val="22"/>
        </w:rPr>
        <w:t>17.05.</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rsidR="00E47504" w:rsidRPr="0085587A" w:rsidRDefault="00E47504" w:rsidP="00A342BB">
      <w:pPr>
        <w:pStyle w:val="Akapitzlist"/>
        <w:numPr>
          <w:ilvl w:val="0"/>
          <w:numId w:val="40"/>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rsidR="00E47504" w:rsidRPr="00EC6CF7" w:rsidRDefault="00E47504" w:rsidP="00A342BB">
      <w:pPr>
        <w:pStyle w:val="Akapitzlist"/>
        <w:numPr>
          <w:ilvl w:val="0"/>
          <w:numId w:val="40"/>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85587A">
      <w:pPr>
        <w:numPr>
          <w:ilvl w:val="3"/>
          <w:numId w:val="7"/>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EC6CF7" w:rsidRPr="00EC6CF7">
        <w:rPr>
          <w:rFonts w:eastAsia="Calibri"/>
          <w:b/>
          <w:sz w:val="22"/>
          <w:szCs w:val="22"/>
        </w:rPr>
        <w:t xml:space="preserve"> </w:t>
      </w:r>
      <w:r w:rsidR="00EC6CF7">
        <w:rPr>
          <w:rFonts w:eastAsia="Calibri"/>
          <w:b/>
          <w:sz w:val="22"/>
          <w:szCs w:val="22"/>
        </w:rPr>
        <w:t>w danej części</w:t>
      </w:r>
      <w:r w:rsidRPr="00C471A2">
        <w:rPr>
          <w:rFonts w:eastAsia="Calibri"/>
          <w:sz w:val="22"/>
          <w:szCs w:val="22"/>
        </w:rPr>
        <w:t xml:space="preserve">, w rozumieniu art. 3 ust. 1 pkt 1 i ust. 2 ustawy z dnia 9 maja 2014 r. o informowaniu o cenach towarów i usług (Dz.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85587A">
      <w:pPr>
        <w:pStyle w:val="Akapitzlist"/>
        <w:numPr>
          <w:ilvl w:val="3"/>
          <w:numId w:val="7"/>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85587A">
      <w:pPr>
        <w:pStyle w:val="Akapitzlist"/>
        <w:numPr>
          <w:ilvl w:val="3"/>
          <w:numId w:val="7"/>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lastRenderedPageBreak/>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EC6CF7">
      <w:pPr>
        <w:numPr>
          <w:ilvl w:val="6"/>
          <w:numId w:val="6"/>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DD6493" w:rsidRDefault="00EC6CF7" w:rsidP="0085587A">
      <w:pPr>
        <w:numPr>
          <w:ilvl w:val="6"/>
          <w:numId w:val="6"/>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DD6493" w:rsidRPr="002A5C24" w:rsidRDefault="00DD6493" w:rsidP="00DD6493">
      <w:pPr>
        <w:ind w:left="284"/>
        <w:jc w:val="both"/>
        <w:rPr>
          <w:b/>
          <w:sz w:val="22"/>
          <w:szCs w:val="22"/>
          <w:u w:val="single"/>
        </w:rPr>
      </w:pPr>
    </w:p>
    <w:p w:rsidR="00DD6493" w:rsidRPr="00E35E7E" w:rsidRDefault="00DD6493" w:rsidP="00B46BD8">
      <w:pPr>
        <w:ind w:left="360"/>
        <w:jc w:val="center"/>
        <w:rPr>
          <w:rFonts w:eastAsia="Calibri"/>
          <w:b/>
          <w:color w:val="000000"/>
          <w:sz w:val="22"/>
          <w:szCs w:val="22"/>
          <w:u w:val="single"/>
        </w:rPr>
      </w:pPr>
      <w:r w:rsidRPr="00E35E7E">
        <w:rPr>
          <w:rFonts w:eastAsia="Calibri"/>
          <w:b/>
          <w:color w:val="000000"/>
          <w:sz w:val="22"/>
          <w:szCs w:val="22"/>
          <w:u w:val="single"/>
        </w:rPr>
        <w:t xml:space="preserve">KRYTERIA OCENY OFERT – </w:t>
      </w:r>
      <w:r w:rsidR="00F50D82" w:rsidRPr="00F50D82">
        <w:rPr>
          <w:rFonts w:eastAsia="Calibri"/>
          <w:b/>
          <w:color w:val="000000"/>
          <w:sz w:val="22"/>
          <w:szCs w:val="22"/>
          <w:u w:val="single"/>
        </w:rPr>
        <w:t>DLA CZĘŚCI I ZAMÓWIENIA</w:t>
      </w:r>
    </w:p>
    <w:p w:rsidR="00DD6493" w:rsidRPr="00B46BD8" w:rsidRDefault="00DD6493" w:rsidP="00A342BB">
      <w:pPr>
        <w:pStyle w:val="Akapitzlist"/>
        <w:numPr>
          <w:ilvl w:val="3"/>
          <w:numId w:val="33"/>
        </w:numPr>
        <w:tabs>
          <w:tab w:val="num" w:pos="284"/>
        </w:tabs>
        <w:ind w:left="284" w:hanging="284"/>
        <w:jc w:val="both"/>
        <w:rPr>
          <w:sz w:val="22"/>
          <w:szCs w:val="22"/>
        </w:rPr>
      </w:pPr>
      <w:r w:rsidRPr="00B46BD8">
        <w:rPr>
          <w:sz w:val="22"/>
          <w:szCs w:val="22"/>
        </w:rPr>
        <w:t>Zamawiający wybierze najkorzystniejszą ofertę spośród ofert, które nie zostały odrzucone, na podstawie następujących kryteriów:</w:t>
      </w:r>
    </w:p>
    <w:p w:rsidR="00DD6493" w:rsidRPr="00E35E7E" w:rsidRDefault="00DD6493" w:rsidP="00B46BD8">
      <w:pPr>
        <w:jc w:val="both"/>
        <w:rPr>
          <w:sz w:val="22"/>
          <w:szCs w:val="22"/>
        </w:rPr>
      </w:pPr>
      <w:r w:rsidRPr="00DD6493">
        <w:rPr>
          <w:b/>
          <w:sz w:val="22"/>
          <w:szCs w:val="22"/>
        </w:rPr>
        <w:t>Cena,</w:t>
      </w:r>
      <w:r w:rsidRPr="00DD6493">
        <w:rPr>
          <w:sz w:val="22"/>
          <w:szCs w:val="22"/>
        </w:rPr>
        <w:t xml:space="preserve"> którą zapłaci Zamawiający za wykonanie przedmiotu zamówienia w pełnym zakresie i na zasadach określonych w niniejszej specyfikacji </w:t>
      </w:r>
      <w:r w:rsidRPr="00DD6493">
        <w:rPr>
          <w:b/>
          <w:sz w:val="22"/>
          <w:szCs w:val="22"/>
        </w:rPr>
        <w:t>(C)</w:t>
      </w:r>
      <w:r w:rsidRPr="00DD6493">
        <w:rPr>
          <w:sz w:val="22"/>
          <w:szCs w:val="22"/>
        </w:rPr>
        <w:t xml:space="preserve"> - </w:t>
      </w:r>
      <w:r w:rsidRPr="00DD6493">
        <w:rPr>
          <w:b/>
          <w:sz w:val="22"/>
          <w:szCs w:val="22"/>
        </w:rPr>
        <w:t>znaczenie 60% (</w:t>
      </w:r>
      <w:r w:rsidRPr="00E35E7E">
        <w:rPr>
          <w:sz w:val="22"/>
          <w:szCs w:val="22"/>
        </w:rPr>
        <w:t>60 punktów jednostkowych),</w:t>
      </w:r>
    </w:p>
    <w:p w:rsidR="00DD6493" w:rsidRPr="00DD6493" w:rsidRDefault="00DD6493" w:rsidP="00B46BD8">
      <w:pPr>
        <w:jc w:val="both"/>
        <w:rPr>
          <w:b/>
          <w:sz w:val="22"/>
          <w:szCs w:val="22"/>
        </w:rPr>
      </w:pPr>
      <w:r w:rsidRPr="00DD6493">
        <w:rPr>
          <w:b/>
          <w:sz w:val="22"/>
          <w:szCs w:val="22"/>
        </w:rPr>
        <w:t xml:space="preserve">Jakość (J) – znaczenie 40% </w:t>
      </w:r>
      <w:r w:rsidRPr="00E35E7E">
        <w:rPr>
          <w:sz w:val="22"/>
          <w:szCs w:val="22"/>
        </w:rPr>
        <w:t>(40 punktów jednostkowych),</w:t>
      </w:r>
    </w:p>
    <w:p w:rsidR="00DD6493" w:rsidRPr="00B46BD8" w:rsidRDefault="00DD6493" w:rsidP="00A342BB">
      <w:pPr>
        <w:pStyle w:val="Akapitzlist"/>
        <w:numPr>
          <w:ilvl w:val="3"/>
          <w:numId w:val="33"/>
        </w:numPr>
        <w:ind w:left="284" w:hanging="284"/>
        <w:jc w:val="both"/>
        <w:rPr>
          <w:b/>
          <w:color w:val="000000"/>
          <w:sz w:val="22"/>
          <w:szCs w:val="22"/>
          <w:u w:val="single"/>
        </w:rPr>
      </w:pPr>
      <w:r w:rsidRPr="00B46BD8">
        <w:rPr>
          <w:b/>
          <w:sz w:val="22"/>
          <w:szCs w:val="22"/>
          <w:u w:val="single"/>
        </w:rPr>
        <w:t>Kryterium: Cena</w:t>
      </w:r>
    </w:p>
    <w:p w:rsidR="00DD6493" w:rsidRPr="00DD6493" w:rsidRDefault="00DD6493" w:rsidP="00B46BD8">
      <w:pPr>
        <w:spacing w:before="240"/>
        <w:contextualSpacing/>
        <w:jc w:val="both"/>
        <w:rPr>
          <w:b/>
          <w:color w:val="000000"/>
          <w:sz w:val="22"/>
          <w:szCs w:val="22"/>
        </w:rPr>
      </w:pPr>
      <w:r w:rsidRPr="00DD6493">
        <w:rPr>
          <w:rFonts w:eastAsia="Calibri"/>
          <w:color w:val="000000"/>
          <w:sz w:val="22"/>
          <w:szCs w:val="22"/>
        </w:rPr>
        <w:t>Liczba</w:t>
      </w:r>
      <w:r w:rsidRPr="00DD6493">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DD6493" w:rsidRPr="00DD6493" w:rsidRDefault="00DD6493" w:rsidP="00E35E7E">
      <w:pPr>
        <w:jc w:val="center"/>
        <w:rPr>
          <w:b/>
          <w:bCs/>
          <w:color w:val="000000"/>
          <w:sz w:val="22"/>
          <w:szCs w:val="22"/>
        </w:rPr>
      </w:pPr>
      <w:r w:rsidRPr="00DD6493">
        <w:rPr>
          <w:b/>
          <w:bCs/>
          <w:color w:val="000000"/>
          <w:sz w:val="22"/>
          <w:szCs w:val="22"/>
        </w:rPr>
        <w:t>C = (</w:t>
      </w:r>
      <w:proofErr w:type="spellStart"/>
      <w:r w:rsidRPr="00DD6493">
        <w:rPr>
          <w:b/>
          <w:bCs/>
          <w:color w:val="000000"/>
          <w:sz w:val="22"/>
          <w:szCs w:val="22"/>
        </w:rPr>
        <w:t>Cn</w:t>
      </w:r>
      <w:proofErr w:type="spellEnd"/>
      <w:r w:rsidRPr="00DD6493">
        <w:rPr>
          <w:b/>
          <w:bCs/>
          <w:color w:val="000000"/>
          <w:sz w:val="22"/>
          <w:szCs w:val="22"/>
        </w:rPr>
        <w:t>/Co ) x 60</w:t>
      </w:r>
    </w:p>
    <w:p w:rsidR="00DD6493" w:rsidRPr="00DD6493" w:rsidRDefault="00DD6493" w:rsidP="00E35E7E">
      <w:pPr>
        <w:jc w:val="both"/>
        <w:rPr>
          <w:color w:val="000000"/>
          <w:sz w:val="22"/>
          <w:szCs w:val="22"/>
        </w:rPr>
      </w:pPr>
      <w:r w:rsidRPr="00DD6493">
        <w:rPr>
          <w:color w:val="000000"/>
          <w:sz w:val="22"/>
          <w:szCs w:val="22"/>
        </w:rPr>
        <w:t>gdzie:</w:t>
      </w:r>
    </w:p>
    <w:p w:rsidR="00DD6493" w:rsidRPr="00DD6493" w:rsidRDefault="00DD6493" w:rsidP="00E35E7E">
      <w:pPr>
        <w:jc w:val="both"/>
        <w:rPr>
          <w:color w:val="000000"/>
          <w:sz w:val="22"/>
          <w:szCs w:val="22"/>
        </w:rPr>
      </w:pPr>
      <w:r w:rsidRPr="00E35E7E">
        <w:rPr>
          <w:b/>
          <w:color w:val="000000"/>
          <w:sz w:val="22"/>
          <w:szCs w:val="22"/>
        </w:rPr>
        <w:t>C</w:t>
      </w:r>
      <w:r w:rsidR="00E35E7E">
        <w:rPr>
          <w:b/>
          <w:color w:val="000000"/>
          <w:sz w:val="22"/>
          <w:szCs w:val="22"/>
        </w:rPr>
        <w:t xml:space="preserve">- </w:t>
      </w:r>
      <w:r w:rsidRPr="00DD6493">
        <w:rPr>
          <w:color w:val="000000"/>
          <w:sz w:val="22"/>
          <w:szCs w:val="22"/>
        </w:rPr>
        <w:t>ilość punktów przyznana ofercie badanej,</w:t>
      </w:r>
    </w:p>
    <w:p w:rsidR="00DD6493" w:rsidRPr="00DD6493" w:rsidRDefault="00DD6493" w:rsidP="00E35E7E">
      <w:pPr>
        <w:jc w:val="both"/>
        <w:rPr>
          <w:color w:val="000000"/>
          <w:sz w:val="22"/>
          <w:szCs w:val="22"/>
        </w:rPr>
      </w:pPr>
      <w:r w:rsidRPr="00E35E7E">
        <w:rPr>
          <w:b/>
          <w:color w:val="000000"/>
          <w:sz w:val="22"/>
          <w:szCs w:val="22"/>
        </w:rPr>
        <w:t>Co</w:t>
      </w:r>
      <w:r w:rsidR="00E35E7E">
        <w:rPr>
          <w:color w:val="000000"/>
          <w:sz w:val="22"/>
          <w:szCs w:val="22"/>
        </w:rPr>
        <w:t>- c</w:t>
      </w:r>
      <w:r w:rsidRPr="00DD6493">
        <w:rPr>
          <w:color w:val="000000"/>
          <w:sz w:val="22"/>
          <w:szCs w:val="22"/>
        </w:rPr>
        <w:t>ena, którą zapłaci Zamawiający, za realizację niniejszego zamówienia w pełnym zakresie objętym specyfikacją w ofercie badanej,</w:t>
      </w:r>
    </w:p>
    <w:p w:rsidR="00DD6493" w:rsidRPr="00DD6493" w:rsidRDefault="00DD6493" w:rsidP="00E35E7E">
      <w:pPr>
        <w:jc w:val="both"/>
        <w:rPr>
          <w:color w:val="000000"/>
          <w:sz w:val="22"/>
          <w:szCs w:val="22"/>
        </w:rPr>
      </w:pPr>
      <w:proofErr w:type="spellStart"/>
      <w:r w:rsidRPr="00E35E7E">
        <w:rPr>
          <w:b/>
          <w:color w:val="000000"/>
          <w:sz w:val="22"/>
          <w:szCs w:val="22"/>
        </w:rPr>
        <w:t>Cn</w:t>
      </w:r>
      <w:proofErr w:type="spellEnd"/>
      <w:r w:rsidR="00E35E7E">
        <w:rPr>
          <w:color w:val="000000"/>
          <w:sz w:val="22"/>
          <w:szCs w:val="22"/>
        </w:rPr>
        <w:t xml:space="preserve">- </w:t>
      </w:r>
      <w:r w:rsidRPr="00DD6493">
        <w:rPr>
          <w:color w:val="000000"/>
          <w:sz w:val="22"/>
          <w:szCs w:val="22"/>
        </w:rPr>
        <w:t>najniższa cena, którą zapłaci Zamawiający, za realizację zamówienia w pełnym zakresie objętym specyfikacją, spośród wszystkich złożonych ofert, które nie zostały odrzucone.</w:t>
      </w:r>
    </w:p>
    <w:p w:rsidR="00DD6493" w:rsidRPr="00DD6493" w:rsidRDefault="00DD6493" w:rsidP="00E35E7E">
      <w:pPr>
        <w:jc w:val="both"/>
        <w:rPr>
          <w:color w:val="000000"/>
          <w:sz w:val="22"/>
          <w:szCs w:val="22"/>
        </w:rPr>
      </w:pPr>
      <w:r w:rsidRPr="00DD6493">
        <w:rPr>
          <w:color w:val="000000"/>
          <w:sz w:val="22"/>
          <w:szCs w:val="22"/>
        </w:rPr>
        <w:t>Przyznane punkty zostaną zaokrąglone do dwóch miejsc po przecinku.</w:t>
      </w:r>
    </w:p>
    <w:p w:rsidR="00DD6493" w:rsidRPr="00B46BD8" w:rsidRDefault="00DD6493" w:rsidP="00A342BB">
      <w:pPr>
        <w:pStyle w:val="Akapitzlist"/>
        <w:numPr>
          <w:ilvl w:val="3"/>
          <w:numId w:val="33"/>
        </w:numPr>
        <w:ind w:left="284" w:hanging="284"/>
        <w:jc w:val="both"/>
        <w:rPr>
          <w:color w:val="000000"/>
          <w:sz w:val="22"/>
          <w:szCs w:val="22"/>
          <w:u w:val="single"/>
        </w:rPr>
      </w:pPr>
      <w:r w:rsidRPr="00B46BD8">
        <w:rPr>
          <w:b/>
          <w:sz w:val="22"/>
          <w:szCs w:val="22"/>
          <w:u w:val="single"/>
        </w:rPr>
        <w:t>Kryterium: Jakość</w:t>
      </w:r>
    </w:p>
    <w:p w:rsidR="00DD6493" w:rsidRPr="00DD6493" w:rsidRDefault="00DD6493" w:rsidP="00B46BD8">
      <w:pPr>
        <w:contextualSpacing/>
        <w:jc w:val="both"/>
        <w:rPr>
          <w:sz w:val="22"/>
          <w:szCs w:val="22"/>
        </w:rPr>
      </w:pPr>
      <w:r w:rsidRPr="00DD6493">
        <w:rPr>
          <w:sz w:val="22"/>
          <w:szCs w:val="22"/>
        </w:rPr>
        <w:lastRenderedPageBreak/>
        <w:t xml:space="preserve">Celem dokonania oceny oferty pod względem jakości dostarczonego produktu oferowanego przez Wykonawcę, </w:t>
      </w:r>
      <w:r w:rsidRPr="00DD6493">
        <w:rPr>
          <w:b/>
          <w:sz w:val="22"/>
          <w:szCs w:val="22"/>
        </w:rPr>
        <w:t xml:space="preserve">Wykonawca jest zobowiązany </w:t>
      </w:r>
      <w:r w:rsidRPr="00DD6493">
        <w:rPr>
          <w:sz w:val="22"/>
          <w:szCs w:val="22"/>
        </w:rPr>
        <w:t xml:space="preserve">dołączyć do oferty po jednym egzemplarzu (jedna sztuka lub jedno opakowanie) próbki podlegające ocenie jakości opisanej w </w:t>
      </w:r>
      <w:r w:rsidRPr="00933908">
        <w:rPr>
          <w:b/>
          <w:i/>
          <w:sz w:val="22"/>
          <w:szCs w:val="22"/>
        </w:rPr>
        <w:t>Załączniku Nr 1</w:t>
      </w:r>
      <w:r w:rsidRPr="00DD6493">
        <w:rPr>
          <w:sz w:val="22"/>
          <w:szCs w:val="22"/>
        </w:rPr>
        <w:t>, to jest:</w:t>
      </w:r>
    </w:p>
    <w:p w:rsidR="00DD6493" w:rsidRPr="00DD6493" w:rsidRDefault="00DD6493" w:rsidP="00A342BB">
      <w:pPr>
        <w:numPr>
          <w:ilvl w:val="0"/>
          <w:numId w:val="50"/>
        </w:numPr>
        <w:tabs>
          <w:tab w:val="left" w:pos="284"/>
        </w:tabs>
        <w:contextualSpacing/>
        <w:jc w:val="both"/>
        <w:rPr>
          <w:sz w:val="22"/>
          <w:szCs w:val="22"/>
        </w:rPr>
      </w:pPr>
      <w:r w:rsidRPr="00DD6493">
        <w:rPr>
          <w:sz w:val="22"/>
          <w:szCs w:val="22"/>
        </w:rPr>
        <w:t>poz. 3 – Bagietka paluch – 1 szt.</w:t>
      </w:r>
    </w:p>
    <w:p w:rsidR="00DD6493" w:rsidRPr="00DD6493" w:rsidRDefault="00DD6493" w:rsidP="00A342BB">
      <w:pPr>
        <w:numPr>
          <w:ilvl w:val="0"/>
          <w:numId w:val="50"/>
        </w:numPr>
        <w:tabs>
          <w:tab w:val="left" w:pos="284"/>
        </w:tabs>
        <w:contextualSpacing/>
        <w:jc w:val="both"/>
        <w:rPr>
          <w:sz w:val="22"/>
          <w:szCs w:val="22"/>
          <w:u w:val="single"/>
        </w:rPr>
      </w:pPr>
      <w:r w:rsidRPr="00DD6493">
        <w:rPr>
          <w:sz w:val="22"/>
          <w:szCs w:val="22"/>
        </w:rPr>
        <w:t xml:space="preserve">poz. 6 – Bułka </w:t>
      </w:r>
      <w:proofErr w:type="spellStart"/>
      <w:r w:rsidRPr="00DD6493">
        <w:rPr>
          <w:sz w:val="22"/>
          <w:szCs w:val="22"/>
        </w:rPr>
        <w:t>ciabata</w:t>
      </w:r>
      <w:proofErr w:type="spellEnd"/>
      <w:r w:rsidRPr="00DD6493">
        <w:rPr>
          <w:sz w:val="22"/>
          <w:szCs w:val="22"/>
        </w:rPr>
        <w:t xml:space="preserve"> – 1 szt.</w:t>
      </w:r>
    </w:p>
    <w:p w:rsidR="00DD6493" w:rsidRPr="00DD6493" w:rsidRDefault="00DD6493" w:rsidP="00A342BB">
      <w:pPr>
        <w:numPr>
          <w:ilvl w:val="0"/>
          <w:numId w:val="50"/>
        </w:numPr>
        <w:tabs>
          <w:tab w:val="left" w:pos="284"/>
        </w:tabs>
        <w:contextualSpacing/>
        <w:jc w:val="both"/>
        <w:rPr>
          <w:sz w:val="22"/>
          <w:szCs w:val="22"/>
          <w:u w:val="single"/>
        </w:rPr>
      </w:pPr>
      <w:r w:rsidRPr="00DD6493">
        <w:rPr>
          <w:sz w:val="22"/>
          <w:szCs w:val="22"/>
        </w:rPr>
        <w:t>poz. 7 – Bułka czosnkowa – 1 szt.</w:t>
      </w:r>
    </w:p>
    <w:p w:rsidR="00DD6493" w:rsidRPr="00DD6493" w:rsidRDefault="00DD6493" w:rsidP="00A342BB">
      <w:pPr>
        <w:numPr>
          <w:ilvl w:val="0"/>
          <w:numId w:val="50"/>
        </w:numPr>
        <w:tabs>
          <w:tab w:val="left" w:pos="284"/>
        </w:tabs>
        <w:contextualSpacing/>
        <w:jc w:val="both"/>
        <w:rPr>
          <w:sz w:val="22"/>
          <w:szCs w:val="22"/>
          <w:u w:val="single"/>
        </w:rPr>
      </w:pPr>
      <w:r w:rsidRPr="00DD6493">
        <w:rPr>
          <w:sz w:val="22"/>
          <w:szCs w:val="22"/>
        </w:rPr>
        <w:t>poz. 11 – Bułka grahamka – 1 szt.</w:t>
      </w:r>
    </w:p>
    <w:p w:rsidR="00DD6493" w:rsidRPr="00DD6493" w:rsidRDefault="00DD6493" w:rsidP="00A342BB">
      <w:pPr>
        <w:numPr>
          <w:ilvl w:val="0"/>
          <w:numId w:val="50"/>
        </w:numPr>
        <w:tabs>
          <w:tab w:val="left" w:pos="284"/>
        </w:tabs>
        <w:contextualSpacing/>
        <w:jc w:val="both"/>
        <w:rPr>
          <w:sz w:val="22"/>
          <w:szCs w:val="22"/>
          <w:u w:val="single"/>
        </w:rPr>
      </w:pPr>
      <w:r w:rsidRPr="00DD6493">
        <w:rPr>
          <w:sz w:val="22"/>
          <w:szCs w:val="22"/>
        </w:rPr>
        <w:t>poz. 12. – Bułka kukurydziana – 1szt.</w:t>
      </w:r>
    </w:p>
    <w:p w:rsidR="00DD6493" w:rsidRPr="00DD6493" w:rsidRDefault="00DD6493" w:rsidP="00A342BB">
      <w:pPr>
        <w:numPr>
          <w:ilvl w:val="0"/>
          <w:numId w:val="50"/>
        </w:numPr>
        <w:tabs>
          <w:tab w:val="left" w:pos="284"/>
        </w:tabs>
        <w:contextualSpacing/>
        <w:jc w:val="both"/>
        <w:rPr>
          <w:sz w:val="22"/>
          <w:szCs w:val="22"/>
          <w:u w:val="single"/>
        </w:rPr>
      </w:pPr>
      <w:r w:rsidRPr="00DD6493">
        <w:rPr>
          <w:sz w:val="22"/>
          <w:szCs w:val="22"/>
        </w:rPr>
        <w:t>poz. 18 – Chleb krojony – 1szt</w:t>
      </w:r>
    </w:p>
    <w:p w:rsidR="00DD6493" w:rsidRPr="00DD6493" w:rsidRDefault="00DD6493" w:rsidP="00A342BB">
      <w:pPr>
        <w:numPr>
          <w:ilvl w:val="0"/>
          <w:numId w:val="50"/>
        </w:numPr>
        <w:tabs>
          <w:tab w:val="left" w:pos="284"/>
        </w:tabs>
        <w:contextualSpacing/>
        <w:jc w:val="both"/>
        <w:rPr>
          <w:sz w:val="22"/>
          <w:szCs w:val="22"/>
          <w:u w:val="single"/>
        </w:rPr>
      </w:pPr>
      <w:r w:rsidRPr="00DD6493">
        <w:rPr>
          <w:sz w:val="22"/>
          <w:szCs w:val="22"/>
        </w:rPr>
        <w:t>poz. 19 - Chleb razowy – 1 szt.</w:t>
      </w:r>
    </w:p>
    <w:p w:rsidR="00DD6493" w:rsidRPr="00DD6493" w:rsidRDefault="00DD6493" w:rsidP="00A342BB">
      <w:pPr>
        <w:numPr>
          <w:ilvl w:val="0"/>
          <w:numId w:val="50"/>
        </w:numPr>
        <w:tabs>
          <w:tab w:val="left" w:pos="284"/>
        </w:tabs>
        <w:contextualSpacing/>
        <w:jc w:val="both"/>
        <w:rPr>
          <w:sz w:val="22"/>
          <w:szCs w:val="22"/>
          <w:u w:val="single"/>
        </w:rPr>
      </w:pPr>
      <w:r w:rsidRPr="00DD6493">
        <w:rPr>
          <w:sz w:val="22"/>
          <w:szCs w:val="22"/>
        </w:rPr>
        <w:t>poz. 21 – Kajzerka – 1szt.</w:t>
      </w:r>
    </w:p>
    <w:p w:rsidR="00DD6493" w:rsidRPr="00DD6493" w:rsidRDefault="00DD6493" w:rsidP="00A342BB">
      <w:pPr>
        <w:numPr>
          <w:ilvl w:val="0"/>
          <w:numId w:val="51"/>
        </w:numPr>
        <w:ind w:left="284" w:hanging="284"/>
        <w:contextualSpacing/>
        <w:jc w:val="both"/>
        <w:rPr>
          <w:sz w:val="22"/>
          <w:szCs w:val="22"/>
        </w:rPr>
      </w:pPr>
      <w:r w:rsidRPr="00DD6493">
        <w:rPr>
          <w:sz w:val="22"/>
          <w:szCs w:val="22"/>
        </w:rPr>
        <w:t>Wszystkie próbki powinny być zaopatrzone w etykietę określającą nazwę handlową i skład produktu.</w:t>
      </w:r>
    </w:p>
    <w:p w:rsidR="00DD6493" w:rsidRPr="00DD6493" w:rsidRDefault="00DD6493" w:rsidP="00A342BB">
      <w:pPr>
        <w:numPr>
          <w:ilvl w:val="0"/>
          <w:numId w:val="51"/>
        </w:numPr>
        <w:tabs>
          <w:tab w:val="num" w:pos="284"/>
        </w:tabs>
        <w:ind w:left="0" w:firstLine="0"/>
        <w:contextualSpacing/>
        <w:jc w:val="both"/>
        <w:rPr>
          <w:sz w:val="22"/>
          <w:szCs w:val="22"/>
        </w:rPr>
      </w:pPr>
      <w:r w:rsidRPr="00DD6493">
        <w:rPr>
          <w:sz w:val="22"/>
          <w:szCs w:val="22"/>
        </w:rPr>
        <w:t>Każdy dostarczony artykuł powinien być oznaczony oraz opisany poprzez:</w:t>
      </w:r>
    </w:p>
    <w:p w:rsidR="00DD6493" w:rsidRPr="00DD6493" w:rsidRDefault="00DD6493" w:rsidP="00A342BB">
      <w:pPr>
        <w:numPr>
          <w:ilvl w:val="0"/>
          <w:numId w:val="41"/>
        </w:numPr>
        <w:tabs>
          <w:tab w:val="num" w:pos="284"/>
        </w:tabs>
        <w:ind w:left="0" w:firstLine="0"/>
        <w:contextualSpacing/>
        <w:jc w:val="both"/>
        <w:rPr>
          <w:sz w:val="22"/>
          <w:szCs w:val="22"/>
        </w:rPr>
      </w:pPr>
      <w:r w:rsidRPr="00DD6493">
        <w:rPr>
          <w:sz w:val="22"/>
          <w:szCs w:val="22"/>
        </w:rPr>
        <w:t>czytelnie i jednoznacznie wskazanie której pozycji dotyczy;</w:t>
      </w:r>
    </w:p>
    <w:p w:rsidR="00DD6493" w:rsidRPr="00DD6493" w:rsidRDefault="00DD6493" w:rsidP="00A342BB">
      <w:pPr>
        <w:numPr>
          <w:ilvl w:val="0"/>
          <w:numId w:val="41"/>
        </w:numPr>
        <w:tabs>
          <w:tab w:val="num" w:pos="284"/>
        </w:tabs>
        <w:ind w:left="0" w:firstLine="0"/>
        <w:contextualSpacing/>
        <w:jc w:val="both"/>
        <w:rPr>
          <w:sz w:val="22"/>
          <w:szCs w:val="22"/>
        </w:rPr>
      </w:pPr>
      <w:r w:rsidRPr="00DD6493">
        <w:rPr>
          <w:sz w:val="22"/>
          <w:szCs w:val="22"/>
        </w:rPr>
        <w:t xml:space="preserve">dołączenie do niego karty produktu albo innego dokumentu zawierającego informacje identyfikujące zaoferowany artykuł, a w szczególności określające jego parametry techniczne. </w:t>
      </w:r>
    </w:p>
    <w:p w:rsidR="00DD6493" w:rsidRPr="00DD6493" w:rsidRDefault="00DD6493" w:rsidP="00A342BB">
      <w:pPr>
        <w:numPr>
          <w:ilvl w:val="0"/>
          <w:numId w:val="51"/>
        </w:numPr>
        <w:tabs>
          <w:tab w:val="num" w:pos="284"/>
        </w:tabs>
        <w:ind w:left="0" w:firstLine="0"/>
        <w:contextualSpacing/>
        <w:jc w:val="both"/>
        <w:rPr>
          <w:sz w:val="22"/>
          <w:szCs w:val="22"/>
        </w:rPr>
      </w:pPr>
      <w:r w:rsidRPr="00DD6493">
        <w:rPr>
          <w:sz w:val="22"/>
          <w:szCs w:val="22"/>
        </w:rPr>
        <w:t xml:space="preserve">Przeprowadzając ocenę jakości członkowie komisji przetargowej będą dokonywać indywidualnej oceny załączonych do oferty produktów. W ramach kryterium jakości oferowanych przez Wykonawcę produktów, każdy członek komisji przetargowej będzie oceniał niżej wymienione </w:t>
      </w:r>
      <w:proofErr w:type="spellStart"/>
      <w:r w:rsidRPr="00DD6493">
        <w:rPr>
          <w:sz w:val="22"/>
          <w:szCs w:val="22"/>
        </w:rPr>
        <w:t>podkryteria</w:t>
      </w:r>
      <w:proofErr w:type="spellEnd"/>
      <w:r w:rsidRPr="00DD6493">
        <w:rPr>
          <w:sz w:val="22"/>
          <w:szCs w:val="22"/>
        </w:rPr>
        <w:t>:</w:t>
      </w:r>
    </w:p>
    <w:p w:rsidR="00DD6493" w:rsidRPr="00DD6493" w:rsidRDefault="00DD6493" w:rsidP="00A342BB">
      <w:pPr>
        <w:numPr>
          <w:ilvl w:val="2"/>
          <w:numId w:val="42"/>
        </w:numPr>
        <w:tabs>
          <w:tab w:val="left" w:pos="284"/>
        </w:tabs>
        <w:ind w:left="0" w:firstLine="0"/>
        <w:rPr>
          <w:sz w:val="22"/>
          <w:szCs w:val="22"/>
        </w:rPr>
      </w:pPr>
      <w:r w:rsidRPr="00DD6493">
        <w:rPr>
          <w:sz w:val="22"/>
          <w:szCs w:val="22"/>
        </w:rPr>
        <w:t xml:space="preserve">Wygląd zewnętrzny i kształt - punktowane </w:t>
      </w:r>
      <w:r w:rsidRPr="00933908">
        <w:rPr>
          <w:b/>
          <w:sz w:val="22"/>
          <w:szCs w:val="22"/>
        </w:rPr>
        <w:t>od 0 do 1 pkt,</w:t>
      </w:r>
    </w:p>
    <w:p w:rsidR="00DD6493" w:rsidRPr="00DD6493" w:rsidRDefault="00DD6493" w:rsidP="00A342BB">
      <w:pPr>
        <w:numPr>
          <w:ilvl w:val="2"/>
          <w:numId w:val="42"/>
        </w:numPr>
        <w:tabs>
          <w:tab w:val="left" w:pos="284"/>
        </w:tabs>
        <w:ind w:left="0" w:firstLine="0"/>
        <w:rPr>
          <w:sz w:val="22"/>
          <w:szCs w:val="22"/>
        </w:rPr>
      </w:pPr>
      <w:r w:rsidRPr="00DD6493">
        <w:rPr>
          <w:sz w:val="22"/>
          <w:szCs w:val="22"/>
        </w:rPr>
        <w:t xml:space="preserve">Smak i zapach – punktowane </w:t>
      </w:r>
      <w:r w:rsidRPr="00933908">
        <w:rPr>
          <w:b/>
          <w:sz w:val="22"/>
          <w:szCs w:val="22"/>
        </w:rPr>
        <w:t>od 0 do 1 pkt,</w:t>
      </w:r>
    </w:p>
    <w:p w:rsidR="00DD6493" w:rsidRPr="00DD6493" w:rsidRDefault="00DD6493" w:rsidP="00A342BB">
      <w:pPr>
        <w:numPr>
          <w:ilvl w:val="2"/>
          <w:numId w:val="42"/>
        </w:numPr>
        <w:tabs>
          <w:tab w:val="left" w:pos="284"/>
        </w:tabs>
        <w:ind w:left="0" w:firstLine="0"/>
        <w:rPr>
          <w:sz w:val="22"/>
          <w:szCs w:val="22"/>
        </w:rPr>
      </w:pPr>
      <w:r w:rsidRPr="00DD6493">
        <w:rPr>
          <w:sz w:val="22"/>
          <w:szCs w:val="22"/>
        </w:rPr>
        <w:t xml:space="preserve">Konsystencja (kruchość) – punktowane </w:t>
      </w:r>
      <w:r w:rsidRPr="00933908">
        <w:rPr>
          <w:b/>
          <w:sz w:val="22"/>
          <w:szCs w:val="22"/>
        </w:rPr>
        <w:t>od 0 do 1 pkt</w:t>
      </w:r>
      <w:r w:rsidRPr="00DD6493">
        <w:rPr>
          <w:sz w:val="22"/>
          <w:szCs w:val="22"/>
        </w:rPr>
        <w:t>,</w:t>
      </w:r>
    </w:p>
    <w:p w:rsidR="00DD6493" w:rsidRPr="00DD6493" w:rsidRDefault="00DD6493" w:rsidP="00A342BB">
      <w:pPr>
        <w:numPr>
          <w:ilvl w:val="2"/>
          <w:numId w:val="42"/>
        </w:numPr>
        <w:tabs>
          <w:tab w:val="left" w:pos="284"/>
        </w:tabs>
        <w:ind w:left="0" w:firstLine="0"/>
        <w:rPr>
          <w:sz w:val="22"/>
          <w:szCs w:val="22"/>
        </w:rPr>
      </w:pPr>
      <w:r w:rsidRPr="00DD6493">
        <w:rPr>
          <w:sz w:val="22"/>
          <w:szCs w:val="22"/>
        </w:rPr>
        <w:t xml:space="preserve">Waga – punktowane </w:t>
      </w:r>
      <w:r w:rsidRPr="00933908">
        <w:rPr>
          <w:b/>
          <w:sz w:val="22"/>
          <w:szCs w:val="22"/>
        </w:rPr>
        <w:t>od</w:t>
      </w:r>
      <w:r w:rsidRPr="00DD6493">
        <w:rPr>
          <w:sz w:val="22"/>
          <w:szCs w:val="22"/>
        </w:rPr>
        <w:t xml:space="preserve"> </w:t>
      </w:r>
      <w:r w:rsidRPr="00933908">
        <w:rPr>
          <w:b/>
          <w:sz w:val="22"/>
          <w:szCs w:val="22"/>
        </w:rPr>
        <w:t>0 do 1 pkt</w:t>
      </w:r>
      <w:r w:rsidRPr="00DD6493">
        <w:rPr>
          <w:sz w:val="22"/>
          <w:szCs w:val="22"/>
        </w:rPr>
        <w:t>,</w:t>
      </w:r>
    </w:p>
    <w:p w:rsidR="00DD6493" w:rsidRPr="00DD6493" w:rsidRDefault="00DD6493" w:rsidP="00A342BB">
      <w:pPr>
        <w:numPr>
          <w:ilvl w:val="2"/>
          <w:numId w:val="42"/>
        </w:numPr>
        <w:tabs>
          <w:tab w:val="left" w:pos="284"/>
        </w:tabs>
        <w:ind w:left="0" w:firstLine="0"/>
        <w:rPr>
          <w:sz w:val="22"/>
          <w:szCs w:val="22"/>
        </w:rPr>
      </w:pPr>
      <w:r w:rsidRPr="00DD6493">
        <w:rPr>
          <w:sz w:val="22"/>
          <w:szCs w:val="22"/>
        </w:rPr>
        <w:t xml:space="preserve">Skórka (barwa, grubość) i miękisz (elastyczność, porowatość, barwa) -punktowane </w:t>
      </w:r>
      <w:r w:rsidRPr="00933908">
        <w:rPr>
          <w:b/>
          <w:sz w:val="22"/>
          <w:szCs w:val="22"/>
        </w:rPr>
        <w:t>od 0 do 1 pkt.</w:t>
      </w:r>
    </w:p>
    <w:p w:rsidR="00DD6493" w:rsidRPr="00DD6493" w:rsidRDefault="00DD6493" w:rsidP="00A342BB">
      <w:pPr>
        <w:numPr>
          <w:ilvl w:val="0"/>
          <w:numId w:val="51"/>
        </w:numPr>
        <w:tabs>
          <w:tab w:val="num" w:pos="284"/>
        </w:tabs>
        <w:ind w:left="284" w:hanging="284"/>
        <w:jc w:val="both"/>
        <w:rPr>
          <w:color w:val="000000"/>
          <w:sz w:val="22"/>
          <w:szCs w:val="22"/>
        </w:rPr>
      </w:pPr>
      <w:r w:rsidRPr="00DD6493">
        <w:rPr>
          <w:color w:val="000000"/>
          <w:sz w:val="22"/>
          <w:szCs w:val="22"/>
        </w:rPr>
        <w:t xml:space="preserve">Liczba </w:t>
      </w:r>
      <w:r w:rsidRPr="00DD6493">
        <w:rPr>
          <w:sz w:val="22"/>
          <w:szCs w:val="22"/>
        </w:rPr>
        <w:t>punktów</w:t>
      </w:r>
      <w:r w:rsidRPr="00DD6493">
        <w:rPr>
          <w:color w:val="000000"/>
          <w:sz w:val="22"/>
          <w:szCs w:val="22"/>
        </w:rPr>
        <w:t>, którą otrzyma oferta Wykonawcy, na podstawie oceny artykułów w oparciu o kryterium jakości, będzie obliczana według następującego wzoru:</w:t>
      </w:r>
    </w:p>
    <w:p w:rsidR="00DD6493" w:rsidRPr="00DD6493" w:rsidRDefault="00DD6493" w:rsidP="00DD6493">
      <w:pPr>
        <w:ind w:left="786"/>
        <w:jc w:val="center"/>
        <w:rPr>
          <w:color w:val="000000"/>
          <w:sz w:val="22"/>
          <w:szCs w:val="22"/>
        </w:rPr>
      </w:pPr>
      <w:r w:rsidRPr="00DD6493">
        <w:rPr>
          <w:b/>
          <w:bCs/>
          <w:color w:val="000000"/>
          <w:sz w:val="22"/>
          <w:szCs w:val="22"/>
        </w:rPr>
        <w:t>J = (</w:t>
      </w:r>
      <w:proofErr w:type="spellStart"/>
      <w:r w:rsidRPr="00DD6493">
        <w:rPr>
          <w:b/>
          <w:bCs/>
          <w:color w:val="000000"/>
          <w:sz w:val="22"/>
          <w:szCs w:val="22"/>
        </w:rPr>
        <w:t>Jo</w:t>
      </w:r>
      <w:proofErr w:type="spellEnd"/>
      <w:r w:rsidRPr="00DD6493">
        <w:rPr>
          <w:b/>
          <w:bCs/>
          <w:color w:val="000000"/>
          <w:sz w:val="22"/>
          <w:szCs w:val="22"/>
        </w:rPr>
        <w:t>/</w:t>
      </w:r>
      <w:proofErr w:type="spellStart"/>
      <w:r w:rsidRPr="00DD6493">
        <w:rPr>
          <w:b/>
          <w:bCs/>
          <w:color w:val="000000"/>
          <w:sz w:val="22"/>
          <w:szCs w:val="22"/>
        </w:rPr>
        <w:t>Jn</w:t>
      </w:r>
      <w:proofErr w:type="spellEnd"/>
      <w:r w:rsidRPr="00DD6493">
        <w:rPr>
          <w:b/>
          <w:bCs/>
          <w:color w:val="000000"/>
          <w:sz w:val="22"/>
          <w:szCs w:val="22"/>
        </w:rPr>
        <w:t>) x 40</w:t>
      </w:r>
    </w:p>
    <w:p w:rsidR="00DD6493" w:rsidRPr="00DD6493" w:rsidRDefault="00DD6493" w:rsidP="00DD6493">
      <w:pPr>
        <w:ind w:left="567"/>
        <w:jc w:val="both"/>
        <w:rPr>
          <w:color w:val="000000"/>
          <w:sz w:val="22"/>
          <w:szCs w:val="22"/>
        </w:rPr>
      </w:pPr>
      <w:r w:rsidRPr="00DD6493">
        <w:rPr>
          <w:color w:val="000000"/>
          <w:sz w:val="22"/>
          <w:szCs w:val="22"/>
        </w:rPr>
        <w:t>gdzie:</w:t>
      </w:r>
    </w:p>
    <w:p w:rsidR="00DD6493" w:rsidRPr="00DD6493" w:rsidRDefault="00DD6493" w:rsidP="00E35E7E">
      <w:pPr>
        <w:ind w:left="284" w:hanging="284"/>
        <w:jc w:val="both"/>
        <w:rPr>
          <w:color w:val="000000"/>
          <w:sz w:val="22"/>
          <w:szCs w:val="22"/>
        </w:rPr>
      </w:pPr>
      <w:r w:rsidRPr="00E35E7E">
        <w:rPr>
          <w:b/>
          <w:color w:val="000000"/>
          <w:sz w:val="22"/>
          <w:szCs w:val="22"/>
        </w:rPr>
        <w:t>J</w:t>
      </w:r>
      <w:r w:rsidRPr="00DD6493">
        <w:rPr>
          <w:color w:val="000000"/>
          <w:sz w:val="22"/>
          <w:szCs w:val="22"/>
        </w:rPr>
        <w:t xml:space="preserve"> </w:t>
      </w:r>
      <w:r w:rsidR="00E35E7E">
        <w:rPr>
          <w:color w:val="000000"/>
          <w:sz w:val="22"/>
          <w:szCs w:val="22"/>
        </w:rPr>
        <w:t xml:space="preserve">- </w:t>
      </w:r>
      <w:r w:rsidRPr="00DD6493">
        <w:rPr>
          <w:color w:val="000000"/>
          <w:sz w:val="22"/>
          <w:szCs w:val="22"/>
        </w:rPr>
        <w:t xml:space="preserve">liczba punktów przyznana ofercie badanej, </w:t>
      </w:r>
    </w:p>
    <w:p w:rsidR="00DD6493" w:rsidRPr="00DD6493" w:rsidRDefault="00DD6493" w:rsidP="00E35E7E">
      <w:pPr>
        <w:ind w:left="284" w:hanging="284"/>
        <w:jc w:val="both"/>
        <w:rPr>
          <w:color w:val="000000"/>
          <w:sz w:val="22"/>
          <w:szCs w:val="22"/>
        </w:rPr>
      </w:pPr>
      <w:proofErr w:type="spellStart"/>
      <w:r w:rsidRPr="00E35E7E">
        <w:rPr>
          <w:b/>
          <w:color w:val="000000"/>
          <w:sz w:val="22"/>
          <w:szCs w:val="22"/>
        </w:rPr>
        <w:t>Jo</w:t>
      </w:r>
      <w:proofErr w:type="spellEnd"/>
      <w:r w:rsidR="00E35E7E">
        <w:rPr>
          <w:color w:val="000000"/>
          <w:sz w:val="22"/>
          <w:szCs w:val="22"/>
        </w:rPr>
        <w:t>-</w:t>
      </w:r>
      <w:r w:rsidRPr="00DD6493">
        <w:rPr>
          <w:color w:val="000000"/>
          <w:sz w:val="22"/>
          <w:szCs w:val="22"/>
        </w:rPr>
        <w:t xml:space="preserve">suma punktów przyznanych przez wszystkich członków komisji przetargowej, dokonujących </w:t>
      </w:r>
      <w:r w:rsidR="00E35E7E">
        <w:rPr>
          <w:color w:val="000000"/>
          <w:sz w:val="22"/>
          <w:szCs w:val="22"/>
        </w:rPr>
        <w:t xml:space="preserve">  </w:t>
      </w:r>
      <w:r w:rsidRPr="00DD6493">
        <w:rPr>
          <w:color w:val="000000"/>
          <w:sz w:val="22"/>
          <w:szCs w:val="22"/>
        </w:rPr>
        <w:t>indywidualnej oceny, dla oferty badanej,</w:t>
      </w:r>
    </w:p>
    <w:p w:rsidR="00DD6493" w:rsidRPr="00DD6493" w:rsidRDefault="00DD6493" w:rsidP="00E35E7E">
      <w:pPr>
        <w:ind w:left="284" w:hanging="284"/>
        <w:jc w:val="both"/>
        <w:rPr>
          <w:color w:val="000000"/>
          <w:sz w:val="22"/>
          <w:szCs w:val="22"/>
        </w:rPr>
      </w:pPr>
      <w:proofErr w:type="spellStart"/>
      <w:r w:rsidRPr="00E35E7E">
        <w:rPr>
          <w:b/>
          <w:color w:val="000000"/>
          <w:sz w:val="22"/>
          <w:szCs w:val="22"/>
        </w:rPr>
        <w:t>Jn</w:t>
      </w:r>
      <w:proofErr w:type="spellEnd"/>
      <w:r w:rsidR="00E35E7E">
        <w:rPr>
          <w:color w:val="000000"/>
          <w:sz w:val="22"/>
          <w:szCs w:val="22"/>
        </w:rPr>
        <w:t>-</w:t>
      </w:r>
      <w:r w:rsidRPr="00DD6493">
        <w:rPr>
          <w:color w:val="000000"/>
          <w:sz w:val="22"/>
          <w:szCs w:val="22"/>
        </w:rPr>
        <w:t>najwyższa suma punktów przyznanych przez wszystkich członków komisji przetargowej, dokonujących indywidualnej oceny, spośród wszystkich złożonych ofert, które nie zostały odrzucone.</w:t>
      </w:r>
    </w:p>
    <w:p w:rsidR="00DD6493" w:rsidRPr="00DD6493" w:rsidRDefault="00DD6493" w:rsidP="00E35E7E">
      <w:pPr>
        <w:autoSpaceDE w:val="0"/>
        <w:autoSpaceDN w:val="0"/>
        <w:adjustRightInd w:val="0"/>
        <w:jc w:val="both"/>
        <w:rPr>
          <w:color w:val="000000"/>
          <w:sz w:val="22"/>
          <w:szCs w:val="22"/>
        </w:rPr>
      </w:pPr>
      <w:r w:rsidRPr="00DD6493">
        <w:rPr>
          <w:color w:val="000000"/>
          <w:sz w:val="22"/>
          <w:szCs w:val="22"/>
        </w:rPr>
        <w:t>Przyznane punkty zostaną zaokrąglone do dwóch miejsc po przecinku.</w:t>
      </w:r>
    </w:p>
    <w:p w:rsidR="00DD6493" w:rsidRPr="00DD6493" w:rsidRDefault="00DD6493" w:rsidP="00A342BB">
      <w:pPr>
        <w:numPr>
          <w:ilvl w:val="0"/>
          <w:numId w:val="51"/>
        </w:numPr>
        <w:ind w:left="284" w:hanging="284"/>
        <w:contextualSpacing/>
        <w:jc w:val="both"/>
        <w:rPr>
          <w:sz w:val="22"/>
          <w:szCs w:val="22"/>
          <w:u w:val="single"/>
        </w:rPr>
      </w:pPr>
      <w:r w:rsidRPr="00DD6493">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t>
      </w:r>
      <w:r w:rsidRPr="00E35E7E">
        <w:rPr>
          <w:sz w:val="22"/>
          <w:szCs w:val="22"/>
        </w:rPr>
        <w:t xml:space="preserve">w </w:t>
      </w:r>
      <w:proofErr w:type="spellStart"/>
      <w:r w:rsidR="00E35E7E" w:rsidRPr="00E35E7E">
        <w:rPr>
          <w:sz w:val="22"/>
          <w:szCs w:val="22"/>
        </w:rPr>
        <w:t>roz</w:t>
      </w:r>
      <w:proofErr w:type="spellEnd"/>
      <w:r w:rsidR="00E35E7E" w:rsidRPr="00E35E7E">
        <w:rPr>
          <w:sz w:val="22"/>
          <w:szCs w:val="22"/>
        </w:rPr>
        <w:t>.</w:t>
      </w:r>
      <w:r w:rsidRPr="00E35E7E">
        <w:rPr>
          <w:sz w:val="22"/>
          <w:szCs w:val="22"/>
        </w:rPr>
        <w:t xml:space="preserve"> III </w:t>
      </w:r>
      <w:r w:rsidR="00E35E7E" w:rsidRPr="00E35E7E">
        <w:rPr>
          <w:sz w:val="22"/>
          <w:szCs w:val="22"/>
        </w:rPr>
        <w:t>SIWZ</w:t>
      </w:r>
      <w:r w:rsidRPr="00E35E7E">
        <w:rPr>
          <w:sz w:val="22"/>
          <w:szCs w:val="22"/>
        </w:rPr>
        <w:t xml:space="preserve">, oferta zostanie odrzucona na podstawie art. 89 ust 1 pkt 2 </w:t>
      </w:r>
      <w:r w:rsidRPr="00E35E7E">
        <w:rPr>
          <w:i/>
          <w:sz w:val="22"/>
          <w:szCs w:val="22"/>
        </w:rPr>
        <w:t>ustawy</w:t>
      </w:r>
      <w:r w:rsidRPr="00E35E7E">
        <w:rPr>
          <w:sz w:val="22"/>
          <w:szCs w:val="22"/>
        </w:rPr>
        <w:t>.</w:t>
      </w:r>
    </w:p>
    <w:p w:rsidR="00DD6493" w:rsidRPr="00DD6493" w:rsidRDefault="00DD6493" w:rsidP="00E35E7E">
      <w:pPr>
        <w:jc w:val="both"/>
        <w:rPr>
          <w:b/>
          <w:sz w:val="22"/>
          <w:szCs w:val="22"/>
        </w:rPr>
      </w:pPr>
      <w:r w:rsidRPr="00DD6493">
        <w:rPr>
          <w:b/>
          <w:sz w:val="22"/>
          <w:szCs w:val="22"/>
        </w:rPr>
        <w:t>UWAGA:</w:t>
      </w:r>
    </w:p>
    <w:p w:rsidR="00DD6493" w:rsidRPr="00DD6493" w:rsidRDefault="00DD6493" w:rsidP="00E35E7E">
      <w:pPr>
        <w:jc w:val="both"/>
        <w:rPr>
          <w:sz w:val="22"/>
          <w:szCs w:val="22"/>
        </w:rPr>
      </w:pPr>
      <w:r w:rsidRPr="00DD6493">
        <w:rPr>
          <w:sz w:val="22"/>
          <w:szCs w:val="22"/>
        </w:rPr>
        <w:t xml:space="preserve">Brak próbki oferowanego asortymentu skutkował będzie odrzuceniem oferty na podstawie </w:t>
      </w:r>
      <w:r w:rsidRPr="00E35E7E">
        <w:rPr>
          <w:sz w:val="22"/>
          <w:szCs w:val="22"/>
        </w:rPr>
        <w:t xml:space="preserve">art. 89 ust 1 pkt 2 </w:t>
      </w:r>
      <w:proofErr w:type="spellStart"/>
      <w:r w:rsidR="00E35E7E" w:rsidRPr="00E35E7E">
        <w:rPr>
          <w:sz w:val="22"/>
          <w:szCs w:val="22"/>
        </w:rPr>
        <w:t>Pzp</w:t>
      </w:r>
      <w:proofErr w:type="spellEnd"/>
      <w:r w:rsidRPr="00E35E7E">
        <w:rPr>
          <w:sz w:val="22"/>
          <w:szCs w:val="22"/>
        </w:rPr>
        <w:t xml:space="preserve"> </w:t>
      </w:r>
      <w:r w:rsidRPr="00DD6493">
        <w:rPr>
          <w:sz w:val="22"/>
          <w:szCs w:val="22"/>
        </w:rPr>
        <w:t>jako oferty, której treść nie odpowiada treści SIWZ. Żądane próbki stanowią treść merytoryczną oferty, a ich brak uniemożliwia Zamawiającemu dokonanie oceny oferty w ramach kryterium jakości.</w:t>
      </w:r>
    </w:p>
    <w:p w:rsidR="00DD6493" w:rsidRPr="00DD6493" w:rsidRDefault="00DD6493" w:rsidP="00E35E7E">
      <w:pPr>
        <w:jc w:val="both"/>
        <w:rPr>
          <w:color w:val="000000"/>
          <w:sz w:val="22"/>
          <w:szCs w:val="22"/>
        </w:rPr>
      </w:pPr>
      <w:r w:rsidRPr="00DD6493">
        <w:rPr>
          <w:sz w:val="22"/>
          <w:szCs w:val="22"/>
        </w:rPr>
        <w:t>Pieczywo, świeże wyroby piekarskie i ciastkarskie oraz ciasta</w:t>
      </w:r>
      <w:r w:rsidRPr="00DD6493">
        <w:rPr>
          <w:color w:val="000000"/>
          <w:sz w:val="22"/>
          <w:szCs w:val="22"/>
        </w:rPr>
        <w:t xml:space="preserve"> w zakresie potwierdzania spełniania wymagań określonych w kryterium oceny ofert nie podlegają uzupełnieniu. </w:t>
      </w:r>
    </w:p>
    <w:p w:rsidR="00DD6493" w:rsidRPr="00E35E7E" w:rsidRDefault="00DD6493" w:rsidP="00E35E7E">
      <w:pPr>
        <w:jc w:val="both"/>
        <w:rPr>
          <w:b/>
          <w:i/>
          <w:color w:val="000000"/>
          <w:sz w:val="22"/>
          <w:szCs w:val="22"/>
        </w:rPr>
      </w:pPr>
      <w:r w:rsidRPr="00E35E7E">
        <w:rPr>
          <w:b/>
          <w:i/>
          <w:color w:val="000000"/>
          <w:sz w:val="22"/>
          <w:szCs w:val="22"/>
        </w:rPr>
        <w:t>UWAGA:</w:t>
      </w:r>
    </w:p>
    <w:p w:rsidR="00DD6493" w:rsidRPr="00DD6493" w:rsidRDefault="00DD6493" w:rsidP="00E35E7E">
      <w:pPr>
        <w:jc w:val="both"/>
        <w:rPr>
          <w:color w:val="000000"/>
          <w:sz w:val="22"/>
          <w:szCs w:val="22"/>
        </w:rPr>
      </w:pPr>
      <w:r w:rsidRPr="00DD6493">
        <w:rPr>
          <w:color w:val="000000"/>
          <w:sz w:val="22"/>
          <w:szCs w:val="22"/>
        </w:rPr>
        <w:t xml:space="preserve">Próbki powinny zostać złożone przed upływem terminu składania ofert, w oddzielnym niż oferta opakowaniu, oznakowanym danymi Wykonawcy oraz napisem: </w:t>
      </w:r>
    </w:p>
    <w:p w:rsidR="00E35E7E" w:rsidRDefault="00DD6493" w:rsidP="00E35E7E">
      <w:pPr>
        <w:ind w:right="-11"/>
        <w:jc w:val="both"/>
        <w:rPr>
          <w:b/>
          <w:sz w:val="22"/>
          <w:szCs w:val="22"/>
        </w:rPr>
      </w:pPr>
      <w:r w:rsidRPr="00E35E7E">
        <w:rPr>
          <w:b/>
          <w:color w:val="000000"/>
          <w:sz w:val="22"/>
          <w:szCs w:val="22"/>
        </w:rPr>
        <w:t>„</w:t>
      </w:r>
      <w:r w:rsidR="00E35E7E" w:rsidRPr="00EC6CF7">
        <w:rPr>
          <w:b/>
          <w:sz w:val="22"/>
          <w:szCs w:val="22"/>
        </w:rPr>
        <w:t xml:space="preserve">Sukcesywna dostawa pieczywa, świeżych wyrobów piekarskich i ciastkarskich oraz ciast dla Mazowieckiej Instytucji Gospodarki Budżetowej </w:t>
      </w:r>
      <w:proofErr w:type="spellStart"/>
      <w:r w:rsidR="00E35E7E" w:rsidRPr="00EC6CF7">
        <w:rPr>
          <w:b/>
          <w:sz w:val="22"/>
          <w:szCs w:val="22"/>
        </w:rPr>
        <w:t>Mazovia</w:t>
      </w:r>
      <w:proofErr w:type="spellEnd"/>
      <w:r w:rsidR="00E35E7E" w:rsidRPr="00EC6CF7">
        <w:rPr>
          <w:b/>
          <w:sz w:val="22"/>
          <w:szCs w:val="22"/>
        </w:rPr>
        <w:t xml:space="preserve"> w podziale na trzy części</w:t>
      </w:r>
    </w:p>
    <w:p w:rsidR="00DD6493" w:rsidRPr="00E35E7E" w:rsidRDefault="00E35E7E" w:rsidP="00E35E7E">
      <w:pPr>
        <w:jc w:val="both"/>
        <w:rPr>
          <w:b/>
          <w:color w:val="000000"/>
          <w:sz w:val="22"/>
          <w:szCs w:val="22"/>
        </w:rPr>
      </w:pPr>
      <w:r>
        <w:rPr>
          <w:b/>
          <w:sz w:val="22"/>
          <w:szCs w:val="22"/>
        </w:rPr>
        <w:t>Część</w:t>
      </w:r>
      <w:r w:rsidR="00C20B5C">
        <w:rPr>
          <w:b/>
          <w:sz w:val="22"/>
          <w:szCs w:val="22"/>
        </w:rPr>
        <w:t xml:space="preserve"> I </w:t>
      </w:r>
      <w:r w:rsidR="00DD6493" w:rsidRPr="00DD6493">
        <w:rPr>
          <w:color w:val="000000"/>
          <w:sz w:val="22"/>
          <w:szCs w:val="22"/>
        </w:rPr>
        <w:t xml:space="preserve">- </w:t>
      </w:r>
      <w:r w:rsidR="00DD6493" w:rsidRPr="00E35E7E">
        <w:rPr>
          <w:b/>
          <w:color w:val="000000"/>
          <w:sz w:val="22"/>
          <w:szCs w:val="22"/>
        </w:rPr>
        <w:t>PRÓBKI. Numer sprawy:</w:t>
      </w:r>
      <w:r>
        <w:rPr>
          <w:b/>
          <w:color w:val="000000"/>
          <w:sz w:val="22"/>
          <w:szCs w:val="22"/>
        </w:rPr>
        <w:t>1/</w:t>
      </w:r>
      <w:r w:rsidR="00774715">
        <w:rPr>
          <w:b/>
          <w:color w:val="000000"/>
          <w:sz w:val="22"/>
          <w:szCs w:val="22"/>
        </w:rPr>
        <w:t>05</w:t>
      </w:r>
      <w:r>
        <w:rPr>
          <w:b/>
          <w:color w:val="000000"/>
          <w:sz w:val="22"/>
          <w:szCs w:val="22"/>
        </w:rPr>
        <w:t>/2018/D</w:t>
      </w:r>
      <w:r w:rsidR="00DD6493" w:rsidRPr="00E35E7E">
        <w:rPr>
          <w:b/>
          <w:color w:val="000000"/>
          <w:sz w:val="22"/>
          <w:szCs w:val="22"/>
        </w:rPr>
        <w:t>”</w:t>
      </w:r>
    </w:p>
    <w:p w:rsidR="00DD6493" w:rsidRPr="00DD6493" w:rsidRDefault="00DD6493" w:rsidP="00E35E7E">
      <w:pPr>
        <w:jc w:val="both"/>
        <w:rPr>
          <w:bCs/>
          <w:color w:val="000000"/>
          <w:sz w:val="22"/>
          <w:szCs w:val="22"/>
        </w:rPr>
      </w:pPr>
      <w:r w:rsidRPr="00DD6493">
        <w:rPr>
          <w:bCs/>
          <w:color w:val="000000"/>
          <w:sz w:val="22"/>
          <w:szCs w:val="22"/>
        </w:rPr>
        <w:lastRenderedPageBreak/>
        <w:t>Próbki dostarczone zostaną bezpłatnie do siedziby Zamawiającego.</w:t>
      </w:r>
      <w:r w:rsidR="00F50D82" w:rsidRPr="00F50D82">
        <w:rPr>
          <w:bCs/>
          <w:color w:val="000000"/>
          <w:sz w:val="22"/>
          <w:szCs w:val="22"/>
        </w:rPr>
        <w:t xml:space="preserve"> </w:t>
      </w:r>
      <w:r w:rsidR="00F50D82">
        <w:rPr>
          <w:bCs/>
          <w:color w:val="000000"/>
          <w:sz w:val="22"/>
          <w:szCs w:val="22"/>
        </w:rPr>
        <w:t xml:space="preserve">Wykonawca dołącza podpisane zestawienie dołączonych próbek.  Próbki nie będą podlegać zwrotowi. </w:t>
      </w:r>
    </w:p>
    <w:p w:rsidR="00DD6493" w:rsidRPr="00DD6493" w:rsidRDefault="00DD6493" w:rsidP="00F50D82">
      <w:pPr>
        <w:jc w:val="both"/>
        <w:rPr>
          <w:b/>
          <w:sz w:val="22"/>
          <w:szCs w:val="22"/>
          <w:u w:val="single"/>
        </w:rPr>
      </w:pPr>
      <w:r w:rsidRPr="00DD6493">
        <w:rPr>
          <w:b/>
          <w:sz w:val="22"/>
          <w:szCs w:val="22"/>
          <w:u w:val="single"/>
        </w:rPr>
        <w:t>Ocena oferty</w:t>
      </w:r>
    </w:p>
    <w:p w:rsidR="00DD6493" w:rsidRPr="00DD6493" w:rsidRDefault="00DD6493" w:rsidP="00F50D82">
      <w:pPr>
        <w:jc w:val="both"/>
        <w:rPr>
          <w:sz w:val="22"/>
          <w:szCs w:val="22"/>
        </w:rPr>
      </w:pPr>
      <w:r w:rsidRPr="00DD6493">
        <w:rPr>
          <w:sz w:val="22"/>
          <w:szCs w:val="22"/>
        </w:rPr>
        <w:t>Całkowita liczba punktów, którą otrzyma oferta Wykonawcy stanowić będzie sumę:</w:t>
      </w:r>
    </w:p>
    <w:p w:rsidR="00DD6493" w:rsidRPr="00DD6493" w:rsidRDefault="00DD6493" w:rsidP="00F50D82">
      <w:pPr>
        <w:tabs>
          <w:tab w:val="left" w:pos="284"/>
        </w:tabs>
        <w:ind w:left="284" w:hanging="284"/>
        <w:jc w:val="both"/>
        <w:rPr>
          <w:sz w:val="22"/>
          <w:szCs w:val="22"/>
        </w:rPr>
      </w:pPr>
      <w:r w:rsidRPr="00DD6493">
        <w:rPr>
          <w:sz w:val="22"/>
          <w:szCs w:val="22"/>
        </w:rPr>
        <w:t>a)</w:t>
      </w:r>
      <w:r w:rsidRPr="00DD6493">
        <w:rPr>
          <w:sz w:val="22"/>
          <w:szCs w:val="22"/>
        </w:rPr>
        <w:tab/>
        <w:t>liczb</w:t>
      </w:r>
      <w:r w:rsidR="00F50D82">
        <w:rPr>
          <w:sz w:val="22"/>
          <w:szCs w:val="22"/>
        </w:rPr>
        <w:t>a</w:t>
      </w:r>
      <w:r w:rsidRPr="00DD6493">
        <w:rPr>
          <w:sz w:val="22"/>
          <w:szCs w:val="22"/>
        </w:rPr>
        <w:t xml:space="preserve"> punktów, którą otrzyma oferta Wykonawcy, na podstawie oceny oferty w oparciu </w:t>
      </w:r>
      <w:r w:rsidR="00F50D82">
        <w:rPr>
          <w:sz w:val="22"/>
          <w:szCs w:val="22"/>
        </w:rPr>
        <w:t xml:space="preserve">                         </w:t>
      </w:r>
      <w:r w:rsidRPr="00DD6493">
        <w:rPr>
          <w:sz w:val="22"/>
          <w:szCs w:val="22"/>
        </w:rPr>
        <w:t>o kryterium ceny, którą zapłaci Zamawiający, za realizację zamówienia w pełnym zakresie objętym specyfikacją</w:t>
      </w:r>
    </w:p>
    <w:p w:rsidR="00DD6493" w:rsidRPr="00DD6493" w:rsidRDefault="00DD6493" w:rsidP="00F50D82">
      <w:pPr>
        <w:tabs>
          <w:tab w:val="left" w:pos="284"/>
        </w:tabs>
        <w:ind w:left="284" w:hanging="284"/>
        <w:jc w:val="both"/>
        <w:rPr>
          <w:sz w:val="22"/>
          <w:szCs w:val="22"/>
        </w:rPr>
      </w:pPr>
      <w:r w:rsidRPr="00DD6493">
        <w:rPr>
          <w:sz w:val="22"/>
          <w:szCs w:val="22"/>
        </w:rPr>
        <w:t>b)</w:t>
      </w:r>
      <w:r w:rsidRPr="00DD6493">
        <w:rPr>
          <w:sz w:val="22"/>
          <w:szCs w:val="22"/>
        </w:rPr>
        <w:tab/>
        <w:t>liczb</w:t>
      </w:r>
      <w:r w:rsidR="00F50D82">
        <w:rPr>
          <w:sz w:val="22"/>
          <w:szCs w:val="22"/>
        </w:rPr>
        <w:t>a</w:t>
      </w:r>
      <w:r w:rsidRPr="00DD6493">
        <w:rPr>
          <w:sz w:val="22"/>
          <w:szCs w:val="22"/>
        </w:rPr>
        <w:t xml:space="preserve"> punktów, którą otrzyma oferta Wykonawcy, na podstawie oceny oferty w oparciu o kryterium jakości produktów oferowanych przez Wykonawcę.</w:t>
      </w:r>
    </w:p>
    <w:p w:rsidR="00DD6493" w:rsidRPr="00DD6493" w:rsidRDefault="00DD6493" w:rsidP="00F50D82">
      <w:pPr>
        <w:tabs>
          <w:tab w:val="left" w:pos="0"/>
        </w:tabs>
        <w:jc w:val="both"/>
        <w:rPr>
          <w:sz w:val="22"/>
          <w:szCs w:val="22"/>
        </w:rPr>
      </w:pPr>
      <w:r w:rsidRPr="00DD6493">
        <w:rPr>
          <w:sz w:val="22"/>
          <w:szCs w:val="22"/>
        </w:rPr>
        <w:t>Najwyższą ocenę otrzyma oferta, która uzyska największą całkowitą liczbę punktów.</w:t>
      </w:r>
    </w:p>
    <w:p w:rsidR="00DD6493" w:rsidRPr="00DD6493" w:rsidRDefault="00DD6493" w:rsidP="00F50D82">
      <w:pPr>
        <w:jc w:val="both"/>
        <w:rPr>
          <w:color w:val="000000"/>
          <w:sz w:val="22"/>
          <w:szCs w:val="22"/>
        </w:rPr>
      </w:pPr>
      <w:r w:rsidRPr="00DD6493">
        <w:rPr>
          <w:b/>
          <w:color w:val="000000"/>
          <w:sz w:val="22"/>
          <w:szCs w:val="22"/>
        </w:rPr>
        <w:t>Ocena oferty</w:t>
      </w:r>
      <w:r w:rsidRPr="00DD6493">
        <w:rPr>
          <w:color w:val="000000"/>
          <w:sz w:val="22"/>
          <w:szCs w:val="22"/>
        </w:rPr>
        <w:t xml:space="preserve"> </w:t>
      </w:r>
      <w:r w:rsidRPr="00DD6493">
        <w:rPr>
          <w:b/>
          <w:color w:val="000000"/>
          <w:sz w:val="22"/>
          <w:szCs w:val="22"/>
        </w:rPr>
        <w:t>(O)</w:t>
      </w:r>
      <w:r w:rsidRPr="00DD6493">
        <w:rPr>
          <w:color w:val="000000"/>
          <w:sz w:val="22"/>
          <w:szCs w:val="22"/>
        </w:rPr>
        <w:t xml:space="preserve"> stanowi sumę ww. kryteriów: </w:t>
      </w:r>
    </w:p>
    <w:p w:rsidR="00DD6493" w:rsidRPr="00DD6493" w:rsidRDefault="00DD6493" w:rsidP="00F50D82">
      <w:pPr>
        <w:tabs>
          <w:tab w:val="left" w:pos="2880"/>
          <w:tab w:val="left" w:pos="3060"/>
        </w:tabs>
        <w:jc w:val="both"/>
        <w:rPr>
          <w:b/>
          <w:color w:val="000000"/>
          <w:sz w:val="22"/>
          <w:szCs w:val="22"/>
        </w:rPr>
      </w:pPr>
      <w:r w:rsidRPr="00DD6493">
        <w:rPr>
          <w:b/>
          <w:color w:val="000000"/>
          <w:sz w:val="22"/>
          <w:szCs w:val="22"/>
        </w:rPr>
        <w:t>O = C + J</w:t>
      </w:r>
    </w:p>
    <w:p w:rsidR="00DD6493" w:rsidRPr="00DD6493" w:rsidRDefault="00DD6493" w:rsidP="00F50D82">
      <w:pPr>
        <w:jc w:val="both"/>
        <w:rPr>
          <w:color w:val="000000"/>
          <w:sz w:val="22"/>
          <w:szCs w:val="22"/>
        </w:rPr>
      </w:pPr>
      <w:r w:rsidRPr="00DD6493">
        <w:rPr>
          <w:color w:val="000000"/>
          <w:sz w:val="22"/>
          <w:szCs w:val="22"/>
        </w:rPr>
        <w:t>Za ofertę najkorzystniejszą uznana zostanie oferta, która uzyska najwyższą liczbę punktów wyliczoną jako sumę punktów uzyskanych w ww. kryteriach.</w:t>
      </w:r>
    </w:p>
    <w:p w:rsidR="00DD6493" w:rsidRPr="00DD6493" w:rsidRDefault="00DD6493" w:rsidP="00F50D82">
      <w:pPr>
        <w:jc w:val="both"/>
        <w:rPr>
          <w:sz w:val="22"/>
          <w:szCs w:val="22"/>
        </w:rPr>
      </w:pPr>
    </w:p>
    <w:p w:rsidR="00DD6493" w:rsidRPr="00F50D82" w:rsidRDefault="00DD6493" w:rsidP="00B46BD8">
      <w:pPr>
        <w:ind w:left="360"/>
        <w:jc w:val="center"/>
        <w:rPr>
          <w:rFonts w:eastAsia="Calibri"/>
          <w:b/>
          <w:color w:val="000000"/>
          <w:sz w:val="22"/>
          <w:szCs w:val="22"/>
          <w:u w:val="single"/>
        </w:rPr>
      </w:pPr>
      <w:r w:rsidRPr="00F50D82">
        <w:rPr>
          <w:rFonts w:eastAsia="Calibri"/>
          <w:b/>
          <w:color w:val="000000"/>
          <w:sz w:val="22"/>
          <w:szCs w:val="22"/>
          <w:u w:val="single"/>
        </w:rPr>
        <w:t xml:space="preserve">KRYTERIA OCENY OFERT – </w:t>
      </w:r>
      <w:r w:rsidR="00F50D82" w:rsidRPr="00F50D82">
        <w:rPr>
          <w:rFonts w:eastAsia="Calibri"/>
          <w:b/>
          <w:color w:val="000000"/>
          <w:sz w:val="22"/>
          <w:szCs w:val="22"/>
          <w:u w:val="single"/>
        </w:rPr>
        <w:t>DLA CZĘŚCI I</w:t>
      </w:r>
      <w:r w:rsidR="00933908">
        <w:rPr>
          <w:rFonts w:eastAsia="Calibri"/>
          <w:b/>
          <w:color w:val="000000"/>
          <w:sz w:val="22"/>
          <w:szCs w:val="22"/>
          <w:u w:val="single"/>
        </w:rPr>
        <w:t>I</w:t>
      </w:r>
      <w:r w:rsidR="00F50D82" w:rsidRPr="00F50D82">
        <w:rPr>
          <w:rFonts w:eastAsia="Calibri"/>
          <w:b/>
          <w:color w:val="000000"/>
          <w:sz w:val="22"/>
          <w:szCs w:val="22"/>
          <w:u w:val="single"/>
        </w:rPr>
        <w:t xml:space="preserve"> ZAMÓWIENIA</w:t>
      </w:r>
    </w:p>
    <w:p w:rsidR="00DD6493" w:rsidRPr="00933908" w:rsidRDefault="00DD6493" w:rsidP="00A342BB">
      <w:pPr>
        <w:pStyle w:val="Akapitzlist"/>
        <w:numPr>
          <w:ilvl w:val="3"/>
          <w:numId w:val="51"/>
        </w:numPr>
        <w:ind w:left="284" w:hanging="284"/>
        <w:jc w:val="both"/>
        <w:rPr>
          <w:sz w:val="22"/>
          <w:szCs w:val="22"/>
        </w:rPr>
      </w:pPr>
      <w:r w:rsidRPr="00933908">
        <w:rPr>
          <w:sz w:val="22"/>
          <w:szCs w:val="22"/>
        </w:rPr>
        <w:t>Zamawiający wybierze najkorzystniejszą ofertę spośród ofert, które nie zostały odrzucone, na podstawie następujących kryteriów:</w:t>
      </w:r>
    </w:p>
    <w:p w:rsidR="00DD6493" w:rsidRPr="00DD6493" w:rsidRDefault="00DD6493" w:rsidP="00B46BD8">
      <w:pPr>
        <w:tabs>
          <w:tab w:val="left" w:pos="284"/>
        </w:tabs>
        <w:jc w:val="both"/>
        <w:rPr>
          <w:b/>
          <w:sz w:val="22"/>
          <w:szCs w:val="22"/>
        </w:rPr>
      </w:pPr>
      <w:r w:rsidRPr="00DD6493">
        <w:rPr>
          <w:b/>
          <w:sz w:val="22"/>
          <w:szCs w:val="22"/>
        </w:rPr>
        <w:t>Cena,</w:t>
      </w:r>
      <w:r w:rsidRPr="00DD6493">
        <w:rPr>
          <w:sz w:val="22"/>
          <w:szCs w:val="22"/>
        </w:rPr>
        <w:t xml:space="preserve"> którą zapłaci Zamawiający za wykonanie przedmiotu zamówienia w pełnym zakresie i na zasadach określonych w niniejszej specyfikacji </w:t>
      </w:r>
      <w:r w:rsidRPr="00DD6493">
        <w:rPr>
          <w:b/>
          <w:sz w:val="22"/>
          <w:szCs w:val="22"/>
        </w:rPr>
        <w:t>(C)</w:t>
      </w:r>
      <w:r w:rsidRPr="00DD6493">
        <w:rPr>
          <w:sz w:val="22"/>
          <w:szCs w:val="22"/>
        </w:rPr>
        <w:t xml:space="preserve"> - </w:t>
      </w:r>
      <w:r w:rsidRPr="00DD6493">
        <w:rPr>
          <w:b/>
          <w:sz w:val="22"/>
          <w:szCs w:val="22"/>
        </w:rPr>
        <w:t xml:space="preserve">znaczenie 60% </w:t>
      </w:r>
      <w:r w:rsidRPr="00933908">
        <w:rPr>
          <w:sz w:val="22"/>
          <w:szCs w:val="22"/>
        </w:rPr>
        <w:t>(60 punktów jednostkowych),</w:t>
      </w:r>
    </w:p>
    <w:p w:rsidR="00DD6493" w:rsidRPr="00DD6493" w:rsidRDefault="00DD6493" w:rsidP="00B46BD8">
      <w:pPr>
        <w:tabs>
          <w:tab w:val="left" w:pos="284"/>
        </w:tabs>
        <w:jc w:val="both"/>
        <w:rPr>
          <w:b/>
          <w:sz w:val="22"/>
          <w:szCs w:val="22"/>
        </w:rPr>
      </w:pPr>
      <w:r w:rsidRPr="00DD6493">
        <w:rPr>
          <w:b/>
          <w:sz w:val="22"/>
          <w:szCs w:val="22"/>
        </w:rPr>
        <w:t xml:space="preserve">Jakość (J) – znaczenie 40% </w:t>
      </w:r>
      <w:r w:rsidRPr="00933908">
        <w:rPr>
          <w:sz w:val="22"/>
          <w:szCs w:val="22"/>
        </w:rPr>
        <w:t>(40 punktów jednostkowych),</w:t>
      </w:r>
    </w:p>
    <w:p w:rsidR="00DD6493" w:rsidRPr="00B46BD8" w:rsidRDefault="00DD6493" w:rsidP="00A342BB">
      <w:pPr>
        <w:pStyle w:val="Akapitzlist"/>
        <w:numPr>
          <w:ilvl w:val="3"/>
          <w:numId w:val="51"/>
        </w:numPr>
        <w:ind w:left="284" w:hanging="284"/>
        <w:jc w:val="both"/>
        <w:rPr>
          <w:b/>
          <w:color w:val="000000"/>
          <w:sz w:val="22"/>
          <w:szCs w:val="22"/>
          <w:u w:val="single"/>
        </w:rPr>
      </w:pPr>
      <w:r w:rsidRPr="00B46BD8">
        <w:rPr>
          <w:b/>
          <w:sz w:val="22"/>
          <w:szCs w:val="22"/>
          <w:u w:val="single"/>
        </w:rPr>
        <w:t>Kryterium: Cena</w:t>
      </w:r>
    </w:p>
    <w:p w:rsidR="00DD6493" w:rsidRPr="00B46BD8" w:rsidRDefault="00DD6493" w:rsidP="00B46BD8">
      <w:pPr>
        <w:jc w:val="both"/>
        <w:rPr>
          <w:b/>
          <w:color w:val="000000"/>
          <w:sz w:val="22"/>
          <w:szCs w:val="22"/>
        </w:rPr>
      </w:pPr>
      <w:r w:rsidRPr="00B46BD8">
        <w:rPr>
          <w:rFonts w:eastAsia="Calibri"/>
          <w:color w:val="000000"/>
          <w:sz w:val="22"/>
          <w:szCs w:val="22"/>
        </w:rPr>
        <w:t>Liczba</w:t>
      </w:r>
      <w:r w:rsidRPr="00B46BD8">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DD6493" w:rsidRPr="00DD6493" w:rsidRDefault="00DD6493" w:rsidP="00933908">
      <w:pPr>
        <w:jc w:val="center"/>
        <w:rPr>
          <w:b/>
          <w:bCs/>
          <w:color w:val="000000"/>
          <w:sz w:val="22"/>
          <w:szCs w:val="22"/>
        </w:rPr>
      </w:pPr>
      <w:r w:rsidRPr="00DD6493">
        <w:rPr>
          <w:b/>
          <w:bCs/>
          <w:color w:val="000000"/>
          <w:sz w:val="22"/>
          <w:szCs w:val="22"/>
        </w:rPr>
        <w:t>C = (</w:t>
      </w:r>
      <w:proofErr w:type="spellStart"/>
      <w:r w:rsidRPr="00DD6493">
        <w:rPr>
          <w:b/>
          <w:bCs/>
          <w:color w:val="000000"/>
          <w:sz w:val="22"/>
          <w:szCs w:val="22"/>
        </w:rPr>
        <w:t>Cn</w:t>
      </w:r>
      <w:proofErr w:type="spellEnd"/>
      <w:r w:rsidRPr="00DD6493">
        <w:rPr>
          <w:b/>
          <w:bCs/>
          <w:color w:val="000000"/>
          <w:sz w:val="22"/>
          <w:szCs w:val="22"/>
        </w:rPr>
        <w:t>/Co ) x 60</w:t>
      </w:r>
    </w:p>
    <w:p w:rsidR="00DD6493" w:rsidRPr="00DD6493" w:rsidRDefault="00DD6493" w:rsidP="00933908">
      <w:pPr>
        <w:jc w:val="both"/>
        <w:rPr>
          <w:color w:val="000000"/>
          <w:sz w:val="22"/>
          <w:szCs w:val="22"/>
        </w:rPr>
      </w:pPr>
      <w:r w:rsidRPr="00DD6493">
        <w:rPr>
          <w:color w:val="000000"/>
          <w:sz w:val="22"/>
          <w:szCs w:val="22"/>
        </w:rPr>
        <w:t>gdzie:</w:t>
      </w:r>
    </w:p>
    <w:p w:rsidR="00DD6493" w:rsidRPr="00DD6493" w:rsidRDefault="00DD6493" w:rsidP="00933908">
      <w:pPr>
        <w:jc w:val="both"/>
        <w:rPr>
          <w:color w:val="000000"/>
          <w:sz w:val="22"/>
          <w:szCs w:val="22"/>
        </w:rPr>
      </w:pPr>
      <w:r w:rsidRPr="00933908">
        <w:rPr>
          <w:b/>
          <w:color w:val="000000"/>
          <w:sz w:val="22"/>
          <w:szCs w:val="22"/>
        </w:rPr>
        <w:t>C</w:t>
      </w:r>
      <w:r w:rsidR="00933908">
        <w:rPr>
          <w:color w:val="000000"/>
          <w:sz w:val="22"/>
          <w:szCs w:val="22"/>
        </w:rPr>
        <w:t xml:space="preserve">- </w:t>
      </w:r>
      <w:r w:rsidRPr="00DD6493">
        <w:rPr>
          <w:color w:val="000000"/>
          <w:sz w:val="22"/>
          <w:szCs w:val="22"/>
        </w:rPr>
        <w:t>ilość punktów przyznana ofercie badanej,</w:t>
      </w:r>
    </w:p>
    <w:p w:rsidR="00DD6493" w:rsidRPr="00DD6493" w:rsidRDefault="00DD6493" w:rsidP="00933908">
      <w:pPr>
        <w:jc w:val="both"/>
        <w:rPr>
          <w:color w:val="000000"/>
          <w:sz w:val="22"/>
          <w:szCs w:val="22"/>
        </w:rPr>
      </w:pPr>
      <w:r w:rsidRPr="00933908">
        <w:rPr>
          <w:b/>
          <w:color w:val="000000"/>
          <w:sz w:val="22"/>
          <w:szCs w:val="22"/>
        </w:rPr>
        <w:t>Co</w:t>
      </w:r>
      <w:r w:rsidR="00933908">
        <w:rPr>
          <w:color w:val="000000"/>
          <w:sz w:val="22"/>
          <w:szCs w:val="22"/>
        </w:rPr>
        <w:t xml:space="preserve">- </w:t>
      </w:r>
      <w:r w:rsidRPr="00DD6493">
        <w:rPr>
          <w:color w:val="000000"/>
          <w:sz w:val="22"/>
          <w:szCs w:val="22"/>
        </w:rPr>
        <w:t>cena, którą zapłaci Zamawiający, za realizację niniejszego zamówienia w pełnym zakresie objętym specyfikacją w ofercie badanej,</w:t>
      </w:r>
    </w:p>
    <w:p w:rsidR="00DD6493" w:rsidRPr="00DD6493" w:rsidRDefault="00DD6493" w:rsidP="00933908">
      <w:pPr>
        <w:jc w:val="both"/>
        <w:rPr>
          <w:color w:val="000000"/>
          <w:sz w:val="22"/>
          <w:szCs w:val="22"/>
        </w:rPr>
      </w:pPr>
      <w:proofErr w:type="spellStart"/>
      <w:r w:rsidRPr="00933908">
        <w:rPr>
          <w:b/>
          <w:color w:val="000000"/>
          <w:sz w:val="22"/>
          <w:szCs w:val="22"/>
        </w:rPr>
        <w:t>Cn</w:t>
      </w:r>
      <w:proofErr w:type="spellEnd"/>
      <w:r w:rsidR="00933908">
        <w:rPr>
          <w:color w:val="000000"/>
          <w:sz w:val="22"/>
          <w:szCs w:val="22"/>
        </w:rPr>
        <w:t xml:space="preserve">- </w:t>
      </w:r>
      <w:r w:rsidRPr="00DD6493">
        <w:rPr>
          <w:color w:val="000000"/>
          <w:sz w:val="22"/>
          <w:szCs w:val="22"/>
        </w:rPr>
        <w:t>najniższa cena, którą zapłaci Zamawiający, za realizację zamówienia w pełnym zakresie objętym specyfikacją, spośród wszystkich złożonych ofert, które nie zostały odrzucone.</w:t>
      </w:r>
    </w:p>
    <w:p w:rsidR="00DD6493" w:rsidRPr="00DD6493" w:rsidRDefault="00DD6493" w:rsidP="00933908">
      <w:pPr>
        <w:jc w:val="both"/>
        <w:rPr>
          <w:color w:val="000000"/>
          <w:sz w:val="22"/>
          <w:szCs w:val="22"/>
        </w:rPr>
      </w:pPr>
      <w:r w:rsidRPr="00DD6493">
        <w:rPr>
          <w:color w:val="000000"/>
          <w:sz w:val="22"/>
          <w:szCs w:val="22"/>
        </w:rPr>
        <w:t>Przyznane punkty zostaną zaokrąglone do dwóch miejsc po przecinku.</w:t>
      </w:r>
    </w:p>
    <w:p w:rsidR="00DD6493" w:rsidRPr="00B46BD8" w:rsidRDefault="00DD6493" w:rsidP="00A342BB">
      <w:pPr>
        <w:pStyle w:val="Akapitzlist"/>
        <w:numPr>
          <w:ilvl w:val="3"/>
          <w:numId w:val="51"/>
        </w:numPr>
        <w:ind w:left="284" w:hanging="284"/>
        <w:jc w:val="both"/>
        <w:rPr>
          <w:color w:val="000000"/>
          <w:sz w:val="22"/>
          <w:szCs w:val="22"/>
          <w:u w:val="single"/>
        </w:rPr>
      </w:pPr>
      <w:r w:rsidRPr="00B46BD8">
        <w:rPr>
          <w:b/>
          <w:sz w:val="22"/>
          <w:szCs w:val="22"/>
          <w:u w:val="single"/>
        </w:rPr>
        <w:t>Kryterium: Jakość</w:t>
      </w:r>
    </w:p>
    <w:p w:rsidR="00DD6493" w:rsidRPr="00DD6493" w:rsidRDefault="00DD6493" w:rsidP="00B46BD8">
      <w:pPr>
        <w:contextualSpacing/>
        <w:jc w:val="both"/>
        <w:rPr>
          <w:sz w:val="22"/>
          <w:szCs w:val="22"/>
        </w:rPr>
      </w:pPr>
      <w:r w:rsidRPr="00DD6493">
        <w:rPr>
          <w:sz w:val="22"/>
          <w:szCs w:val="22"/>
        </w:rPr>
        <w:t xml:space="preserve">Celem dokonania oceny oferty pod względem jakości dostarczonego produktu oferowanego przez Wykonawcę, </w:t>
      </w:r>
      <w:r w:rsidRPr="00DD6493">
        <w:rPr>
          <w:b/>
          <w:sz w:val="22"/>
          <w:szCs w:val="22"/>
        </w:rPr>
        <w:t xml:space="preserve">Wykonawca jest zobowiązany </w:t>
      </w:r>
      <w:r w:rsidRPr="00DD6493">
        <w:rPr>
          <w:sz w:val="22"/>
          <w:szCs w:val="22"/>
        </w:rPr>
        <w:t xml:space="preserve">dołączyć do oferty po jednym egzemplarzu (jedna sztuka lub jedno opakowanie) próbki podlegające ocenie jakości opisanej w </w:t>
      </w:r>
      <w:r w:rsidR="00933908" w:rsidRPr="00933908">
        <w:rPr>
          <w:b/>
          <w:i/>
          <w:sz w:val="22"/>
          <w:szCs w:val="22"/>
        </w:rPr>
        <w:t>Z</w:t>
      </w:r>
      <w:r w:rsidRPr="00933908">
        <w:rPr>
          <w:b/>
          <w:i/>
          <w:sz w:val="22"/>
          <w:szCs w:val="22"/>
        </w:rPr>
        <w:t xml:space="preserve">ałączniku </w:t>
      </w:r>
      <w:r w:rsidR="00933908" w:rsidRPr="00933908">
        <w:rPr>
          <w:b/>
          <w:i/>
          <w:sz w:val="22"/>
          <w:szCs w:val="22"/>
        </w:rPr>
        <w:t>N</w:t>
      </w:r>
      <w:r w:rsidRPr="00933908">
        <w:rPr>
          <w:b/>
          <w:i/>
          <w:sz w:val="22"/>
          <w:szCs w:val="22"/>
        </w:rPr>
        <w:t xml:space="preserve">r </w:t>
      </w:r>
      <w:r w:rsidR="00933908" w:rsidRPr="00933908">
        <w:rPr>
          <w:b/>
          <w:i/>
          <w:sz w:val="22"/>
          <w:szCs w:val="22"/>
        </w:rPr>
        <w:t>1A</w:t>
      </w:r>
      <w:r w:rsidRPr="00DD6493">
        <w:rPr>
          <w:sz w:val="22"/>
          <w:szCs w:val="22"/>
        </w:rPr>
        <w:t xml:space="preserve"> to jest:</w:t>
      </w:r>
    </w:p>
    <w:p w:rsidR="00DD6493" w:rsidRPr="00DD6493" w:rsidRDefault="00DD6493" w:rsidP="00A342BB">
      <w:pPr>
        <w:numPr>
          <w:ilvl w:val="0"/>
          <w:numId w:val="44"/>
        </w:numPr>
        <w:tabs>
          <w:tab w:val="clear" w:pos="720"/>
          <w:tab w:val="num" w:pos="284"/>
        </w:tabs>
        <w:ind w:left="284" w:hanging="284"/>
        <w:contextualSpacing/>
        <w:jc w:val="both"/>
        <w:rPr>
          <w:sz w:val="22"/>
          <w:szCs w:val="22"/>
        </w:rPr>
      </w:pPr>
      <w:r w:rsidRPr="00DD6493">
        <w:rPr>
          <w:sz w:val="22"/>
          <w:szCs w:val="22"/>
        </w:rPr>
        <w:t>poz. 1 – Bułki zwykłe – 1szt.</w:t>
      </w:r>
    </w:p>
    <w:p w:rsidR="00DD6493" w:rsidRPr="00DD6493" w:rsidRDefault="00DD6493" w:rsidP="00A342BB">
      <w:pPr>
        <w:numPr>
          <w:ilvl w:val="0"/>
          <w:numId w:val="44"/>
        </w:numPr>
        <w:tabs>
          <w:tab w:val="clear" w:pos="720"/>
          <w:tab w:val="num" w:pos="284"/>
        </w:tabs>
        <w:ind w:left="0" w:firstLine="0"/>
        <w:contextualSpacing/>
        <w:jc w:val="both"/>
        <w:rPr>
          <w:sz w:val="22"/>
          <w:szCs w:val="22"/>
        </w:rPr>
      </w:pPr>
      <w:r w:rsidRPr="00DD6493">
        <w:rPr>
          <w:sz w:val="22"/>
          <w:szCs w:val="22"/>
        </w:rPr>
        <w:t>poz. 2 – Bułka drożdżowa – 1szt.</w:t>
      </w:r>
    </w:p>
    <w:p w:rsidR="00DD6493" w:rsidRPr="00DD6493" w:rsidRDefault="00DD6493" w:rsidP="00A342BB">
      <w:pPr>
        <w:numPr>
          <w:ilvl w:val="0"/>
          <w:numId w:val="44"/>
        </w:numPr>
        <w:tabs>
          <w:tab w:val="clear" w:pos="720"/>
          <w:tab w:val="num" w:pos="284"/>
        </w:tabs>
        <w:ind w:left="0" w:firstLine="0"/>
        <w:contextualSpacing/>
        <w:jc w:val="both"/>
        <w:rPr>
          <w:sz w:val="22"/>
          <w:szCs w:val="22"/>
        </w:rPr>
      </w:pPr>
      <w:r w:rsidRPr="00DD6493">
        <w:rPr>
          <w:sz w:val="22"/>
          <w:szCs w:val="22"/>
        </w:rPr>
        <w:t>poz. 3 – Rogal z marmoladą – 1 szt.</w:t>
      </w:r>
    </w:p>
    <w:p w:rsidR="00DD6493" w:rsidRPr="00DD6493" w:rsidRDefault="00DD6493" w:rsidP="00A342BB">
      <w:pPr>
        <w:numPr>
          <w:ilvl w:val="0"/>
          <w:numId w:val="44"/>
        </w:numPr>
        <w:tabs>
          <w:tab w:val="clear" w:pos="720"/>
          <w:tab w:val="num" w:pos="284"/>
        </w:tabs>
        <w:ind w:left="0" w:firstLine="0"/>
        <w:contextualSpacing/>
        <w:jc w:val="both"/>
        <w:rPr>
          <w:sz w:val="22"/>
          <w:szCs w:val="22"/>
        </w:rPr>
      </w:pPr>
      <w:r w:rsidRPr="00DD6493">
        <w:rPr>
          <w:sz w:val="22"/>
          <w:szCs w:val="22"/>
        </w:rPr>
        <w:t>poz. 4 – Pączek – 1 szt.</w:t>
      </w:r>
    </w:p>
    <w:p w:rsidR="00DD6493" w:rsidRPr="00DD6493" w:rsidRDefault="00DD6493" w:rsidP="00A342BB">
      <w:pPr>
        <w:numPr>
          <w:ilvl w:val="0"/>
          <w:numId w:val="45"/>
        </w:numPr>
        <w:tabs>
          <w:tab w:val="left" w:pos="284"/>
        </w:tabs>
        <w:ind w:left="284" w:hanging="284"/>
        <w:contextualSpacing/>
        <w:jc w:val="both"/>
        <w:rPr>
          <w:sz w:val="22"/>
          <w:szCs w:val="22"/>
        </w:rPr>
      </w:pPr>
      <w:r w:rsidRPr="00DD6493">
        <w:rPr>
          <w:sz w:val="22"/>
          <w:szCs w:val="22"/>
        </w:rPr>
        <w:t>Wszystkie próbki powinny być zaopatrzone w etykietę określającą nazwę handlową i skład produktu.</w:t>
      </w:r>
    </w:p>
    <w:p w:rsidR="00DD6493" w:rsidRPr="00DD6493" w:rsidRDefault="00DD6493" w:rsidP="00A342BB">
      <w:pPr>
        <w:numPr>
          <w:ilvl w:val="0"/>
          <w:numId w:val="45"/>
        </w:numPr>
        <w:tabs>
          <w:tab w:val="left" w:pos="284"/>
        </w:tabs>
        <w:ind w:left="284" w:hanging="284"/>
        <w:contextualSpacing/>
        <w:jc w:val="both"/>
        <w:rPr>
          <w:sz w:val="22"/>
          <w:szCs w:val="22"/>
        </w:rPr>
      </w:pPr>
      <w:r w:rsidRPr="00DD6493">
        <w:rPr>
          <w:sz w:val="22"/>
          <w:szCs w:val="22"/>
        </w:rPr>
        <w:t>Każdy dostarczony artykuł powinien być oznaczony oraz opisany poprzez:</w:t>
      </w:r>
    </w:p>
    <w:p w:rsidR="00DD6493" w:rsidRPr="00DD6493" w:rsidRDefault="00DD6493" w:rsidP="00A342BB">
      <w:pPr>
        <w:numPr>
          <w:ilvl w:val="0"/>
          <w:numId w:val="41"/>
        </w:numPr>
        <w:tabs>
          <w:tab w:val="num" w:pos="284"/>
        </w:tabs>
        <w:ind w:left="0" w:firstLine="0"/>
        <w:contextualSpacing/>
        <w:jc w:val="both"/>
        <w:rPr>
          <w:sz w:val="22"/>
          <w:szCs w:val="22"/>
        </w:rPr>
      </w:pPr>
      <w:r w:rsidRPr="00DD6493">
        <w:rPr>
          <w:sz w:val="22"/>
          <w:szCs w:val="22"/>
        </w:rPr>
        <w:t>czytelnie i jednoznacznie wskazanie której pozycji dotyczy;</w:t>
      </w:r>
    </w:p>
    <w:p w:rsidR="00DD6493" w:rsidRPr="00DD6493" w:rsidRDefault="00DD6493" w:rsidP="00A342BB">
      <w:pPr>
        <w:numPr>
          <w:ilvl w:val="0"/>
          <w:numId w:val="41"/>
        </w:numPr>
        <w:tabs>
          <w:tab w:val="num" w:pos="284"/>
        </w:tabs>
        <w:ind w:left="284" w:hanging="284"/>
        <w:contextualSpacing/>
        <w:jc w:val="both"/>
        <w:rPr>
          <w:sz w:val="22"/>
          <w:szCs w:val="22"/>
        </w:rPr>
      </w:pPr>
      <w:r w:rsidRPr="00DD6493">
        <w:rPr>
          <w:sz w:val="22"/>
          <w:szCs w:val="22"/>
        </w:rPr>
        <w:t xml:space="preserve">dołączenie do niego karty produktu albo innego dokumentu zawierającego informacje identyfikujące zaoferowany artykuł, a w szczególności określające jego parametry techniczne. </w:t>
      </w:r>
    </w:p>
    <w:p w:rsidR="00DD6493" w:rsidRPr="00DD6493" w:rsidRDefault="00DD6493" w:rsidP="00A342BB">
      <w:pPr>
        <w:numPr>
          <w:ilvl w:val="0"/>
          <w:numId w:val="45"/>
        </w:numPr>
        <w:tabs>
          <w:tab w:val="left" w:pos="284"/>
        </w:tabs>
        <w:ind w:left="284" w:hanging="284"/>
        <w:contextualSpacing/>
        <w:jc w:val="both"/>
        <w:rPr>
          <w:sz w:val="22"/>
          <w:szCs w:val="22"/>
        </w:rPr>
      </w:pPr>
      <w:r w:rsidRPr="00DD6493">
        <w:rPr>
          <w:sz w:val="22"/>
          <w:szCs w:val="22"/>
        </w:rPr>
        <w:t xml:space="preserve">Przeprowadzając ocenę jakości członkowie komisji przetargowej będą dokonywać indywidualnej oceny załączonych do oferty produktów. W ramach kryterium jakości oferowanych przez Wykonawcę produktów, każdy członek komisji przetargowej będzie oceniał niżej wymienione </w:t>
      </w:r>
      <w:proofErr w:type="spellStart"/>
      <w:r w:rsidRPr="00DD6493">
        <w:rPr>
          <w:sz w:val="22"/>
          <w:szCs w:val="22"/>
        </w:rPr>
        <w:t>podkryteria</w:t>
      </w:r>
      <w:proofErr w:type="spellEnd"/>
      <w:r w:rsidRPr="00DD6493">
        <w:rPr>
          <w:sz w:val="22"/>
          <w:szCs w:val="22"/>
        </w:rPr>
        <w:t>:</w:t>
      </w:r>
    </w:p>
    <w:p w:rsidR="00DD6493" w:rsidRPr="00DD6493" w:rsidRDefault="00DD6493" w:rsidP="00A342BB">
      <w:pPr>
        <w:numPr>
          <w:ilvl w:val="0"/>
          <w:numId w:val="43"/>
        </w:numPr>
        <w:tabs>
          <w:tab w:val="left" w:pos="284"/>
        </w:tabs>
        <w:ind w:left="0" w:firstLine="0"/>
        <w:rPr>
          <w:sz w:val="22"/>
          <w:szCs w:val="22"/>
        </w:rPr>
      </w:pPr>
      <w:r w:rsidRPr="00DD6493">
        <w:rPr>
          <w:sz w:val="22"/>
          <w:szCs w:val="22"/>
        </w:rPr>
        <w:t xml:space="preserve">Wygląd zewnętrzny i kształt - punktowane </w:t>
      </w:r>
      <w:r w:rsidRPr="00933908">
        <w:rPr>
          <w:b/>
          <w:sz w:val="22"/>
          <w:szCs w:val="22"/>
        </w:rPr>
        <w:t>od 0 do 2 pkt</w:t>
      </w:r>
      <w:r w:rsidRPr="00DD6493">
        <w:rPr>
          <w:sz w:val="22"/>
          <w:szCs w:val="22"/>
        </w:rPr>
        <w:t>,</w:t>
      </w:r>
    </w:p>
    <w:p w:rsidR="00DD6493" w:rsidRPr="00DD6493" w:rsidRDefault="00DD6493" w:rsidP="00A342BB">
      <w:pPr>
        <w:numPr>
          <w:ilvl w:val="0"/>
          <w:numId w:val="43"/>
        </w:numPr>
        <w:tabs>
          <w:tab w:val="left" w:pos="284"/>
        </w:tabs>
        <w:ind w:left="0" w:firstLine="0"/>
        <w:rPr>
          <w:sz w:val="22"/>
          <w:szCs w:val="22"/>
        </w:rPr>
      </w:pPr>
      <w:r w:rsidRPr="00DD6493">
        <w:rPr>
          <w:sz w:val="22"/>
          <w:szCs w:val="22"/>
        </w:rPr>
        <w:t xml:space="preserve">Smak i zapach – punktowane </w:t>
      </w:r>
      <w:r w:rsidRPr="00933908">
        <w:rPr>
          <w:b/>
          <w:sz w:val="22"/>
          <w:szCs w:val="22"/>
        </w:rPr>
        <w:t>od 0 do 2 pkt</w:t>
      </w:r>
      <w:r w:rsidRPr="00DD6493">
        <w:rPr>
          <w:sz w:val="22"/>
          <w:szCs w:val="22"/>
        </w:rPr>
        <w:t>,</w:t>
      </w:r>
    </w:p>
    <w:p w:rsidR="00DD6493" w:rsidRPr="00DD6493" w:rsidRDefault="00DD6493" w:rsidP="00A342BB">
      <w:pPr>
        <w:numPr>
          <w:ilvl w:val="0"/>
          <w:numId w:val="43"/>
        </w:numPr>
        <w:tabs>
          <w:tab w:val="left" w:pos="284"/>
        </w:tabs>
        <w:ind w:left="0" w:firstLine="0"/>
        <w:rPr>
          <w:sz w:val="22"/>
          <w:szCs w:val="22"/>
        </w:rPr>
      </w:pPr>
      <w:r w:rsidRPr="00DD6493">
        <w:rPr>
          <w:sz w:val="22"/>
          <w:szCs w:val="22"/>
        </w:rPr>
        <w:t xml:space="preserve">Konsystencja (kruchość) – punktowane </w:t>
      </w:r>
      <w:r w:rsidRPr="00933908">
        <w:rPr>
          <w:b/>
          <w:sz w:val="22"/>
          <w:szCs w:val="22"/>
        </w:rPr>
        <w:t>od 0 do 2 pkt</w:t>
      </w:r>
      <w:r w:rsidRPr="00DD6493">
        <w:rPr>
          <w:sz w:val="22"/>
          <w:szCs w:val="22"/>
        </w:rPr>
        <w:t>,</w:t>
      </w:r>
    </w:p>
    <w:p w:rsidR="00DD6493" w:rsidRPr="00DD6493" w:rsidRDefault="00DD6493" w:rsidP="00A342BB">
      <w:pPr>
        <w:numPr>
          <w:ilvl w:val="0"/>
          <w:numId w:val="43"/>
        </w:numPr>
        <w:tabs>
          <w:tab w:val="left" w:pos="284"/>
        </w:tabs>
        <w:ind w:left="0" w:firstLine="0"/>
        <w:rPr>
          <w:sz w:val="22"/>
          <w:szCs w:val="22"/>
        </w:rPr>
      </w:pPr>
      <w:r w:rsidRPr="00DD6493">
        <w:rPr>
          <w:sz w:val="22"/>
          <w:szCs w:val="22"/>
        </w:rPr>
        <w:t xml:space="preserve">Waga – punktowane </w:t>
      </w:r>
      <w:r w:rsidRPr="00933908">
        <w:rPr>
          <w:b/>
          <w:sz w:val="22"/>
          <w:szCs w:val="22"/>
        </w:rPr>
        <w:t>od 0 do 2 pkt</w:t>
      </w:r>
      <w:r w:rsidRPr="00DD6493">
        <w:rPr>
          <w:sz w:val="22"/>
          <w:szCs w:val="22"/>
        </w:rPr>
        <w:t>,</w:t>
      </w:r>
    </w:p>
    <w:p w:rsidR="00DD6493" w:rsidRPr="00DD6493" w:rsidRDefault="00DD6493" w:rsidP="00A342BB">
      <w:pPr>
        <w:numPr>
          <w:ilvl w:val="0"/>
          <w:numId w:val="43"/>
        </w:numPr>
        <w:tabs>
          <w:tab w:val="left" w:pos="284"/>
        </w:tabs>
        <w:ind w:left="0" w:firstLine="0"/>
        <w:rPr>
          <w:sz w:val="22"/>
          <w:szCs w:val="22"/>
        </w:rPr>
      </w:pPr>
      <w:r w:rsidRPr="00DD6493">
        <w:rPr>
          <w:sz w:val="22"/>
          <w:szCs w:val="22"/>
        </w:rPr>
        <w:lastRenderedPageBreak/>
        <w:t xml:space="preserve">Skórka (barwa, grubość) i miękisz (elastyczność, porowatość, barwa) – punktowane </w:t>
      </w:r>
      <w:r w:rsidRPr="00933908">
        <w:rPr>
          <w:b/>
          <w:sz w:val="22"/>
          <w:szCs w:val="22"/>
        </w:rPr>
        <w:t>od 0 do 2 pkt.</w:t>
      </w:r>
    </w:p>
    <w:p w:rsidR="00DD6493" w:rsidRPr="00DD6493" w:rsidRDefault="00DD6493" w:rsidP="00A342BB">
      <w:pPr>
        <w:numPr>
          <w:ilvl w:val="0"/>
          <w:numId w:val="45"/>
        </w:numPr>
        <w:tabs>
          <w:tab w:val="left" w:pos="284"/>
        </w:tabs>
        <w:ind w:left="284" w:hanging="284"/>
        <w:contextualSpacing/>
        <w:jc w:val="both"/>
        <w:rPr>
          <w:color w:val="000000"/>
          <w:sz w:val="22"/>
          <w:szCs w:val="22"/>
        </w:rPr>
      </w:pPr>
      <w:r w:rsidRPr="00DD6493">
        <w:rPr>
          <w:color w:val="000000"/>
          <w:sz w:val="22"/>
          <w:szCs w:val="22"/>
        </w:rPr>
        <w:t xml:space="preserve">Liczba </w:t>
      </w:r>
      <w:r w:rsidRPr="00DD6493">
        <w:rPr>
          <w:sz w:val="22"/>
          <w:szCs w:val="22"/>
        </w:rPr>
        <w:t>punktów</w:t>
      </w:r>
      <w:r w:rsidRPr="00DD6493">
        <w:rPr>
          <w:color w:val="000000"/>
          <w:sz w:val="22"/>
          <w:szCs w:val="22"/>
        </w:rPr>
        <w:t>, którą otrzyma oferta Wykonawcy, na podstawie oceny artykułów w oparciu o kryterium jakości, będzie obliczana według następującego wzoru:</w:t>
      </w:r>
    </w:p>
    <w:p w:rsidR="00DD6493" w:rsidRPr="00DD6493" w:rsidRDefault="00DD6493" w:rsidP="00933908">
      <w:pPr>
        <w:jc w:val="center"/>
        <w:rPr>
          <w:color w:val="000000"/>
          <w:sz w:val="22"/>
          <w:szCs w:val="22"/>
        </w:rPr>
      </w:pPr>
      <w:r w:rsidRPr="00DD6493">
        <w:rPr>
          <w:b/>
          <w:bCs/>
          <w:color w:val="000000"/>
          <w:sz w:val="22"/>
          <w:szCs w:val="22"/>
        </w:rPr>
        <w:t>J = (</w:t>
      </w:r>
      <w:proofErr w:type="spellStart"/>
      <w:r w:rsidRPr="00DD6493">
        <w:rPr>
          <w:b/>
          <w:bCs/>
          <w:color w:val="000000"/>
          <w:sz w:val="22"/>
          <w:szCs w:val="22"/>
        </w:rPr>
        <w:t>Jo</w:t>
      </w:r>
      <w:proofErr w:type="spellEnd"/>
      <w:r w:rsidRPr="00DD6493">
        <w:rPr>
          <w:b/>
          <w:bCs/>
          <w:color w:val="000000"/>
          <w:sz w:val="22"/>
          <w:szCs w:val="22"/>
        </w:rPr>
        <w:t>/</w:t>
      </w:r>
      <w:proofErr w:type="spellStart"/>
      <w:r w:rsidRPr="00DD6493">
        <w:rPr>
          <w:b/>
          <w:bCs/>
          <w:color w:val="000000"/>
          <w:sz w:val="22"/>
          <w:szCs w:val="22"/>
        </w:rPr>
        <w:t>Jn</w:t>
      </w:r>
      <w:proofErr w:type="spellEnd"/>
      <w:r w:rsidRPr="00DD6493">
        <w:rPr>
          <w:b/>
          <w:bCs/>
          <w:color w:val="000000"/>
          <w:sz w:val="22"/>
          <w:szCs w:val="22"/>
        </w:rPr>
        <w:t>) x 40</w:t>
      </w:r>
    </w:p>
    <w:p w:rsidR="00DD6493" w:rsidRPr="00DD6493" w:rsidRDefault="00DD6493" w:rsidP="00933908">
      <w:pPr>
        <w:jc w:val="both"/>
        <w:rPr>
          <w:color w:val="000000"/>
          <w:sz w:val="22"/>
          <w:szCs w:val="22"/>
        </w:rPr>
      </w:pPr>
      <w:r w:rsidRPr="00DD6493">
        <w:rPr>
          <w:color w:val="000000"/>
          <w:sz w:val="22"/>
          <w:szCs w:val="22"/>
        </w:rPr>
        <w:t>gdzie:</w:t>
      </w:r>
    </w:p>
    <w:p w:rsidR="00DD6493" w:rsidRPr="00DD6493" w:rsidRDefault="00DD6493" w:rsidP="00933908">
      <w:pPr>
        <w:jc w:val="both"/>
        <w:rPr>
          <w:color w:val="000000"/>
          <w:sz w:val="22"/>
          <w:szCs w:val="22"/>
        </w:rPr>
      </w:pPr>
      <w:r w:rsidRPr="00933908">
        <w:rPr>
          <w:b/>
          <w:color w:val="000000"/>
          <w:sz w:val="22"/>
          <w:szCs w:val="22"/>
        </w:rPr>
        <w:t>J</w:t>
      </w:r>
      <w:r w:rsidR="00933908">
        <w:rPr>
          <w:color w:val="000000"/>
          <w:sz w:val="22"/>
          <w:szCs w:val="22"/>
        </w:rPr>
        <w:t xml:space="preserve">- </w:t>
      </w:r>
      <w:r w:rsidRPr="00DD6493">
        <w:rPr>
          <w:color w:val="000000"/>
          <w:sz w:val="22"/>
          <w:szCs w:val="22"/>
        </w:rPr>
        <w:t xml:space="preserve">liczba punktów przyznana ofercie badanej, </w:t>
      </w:r>
    </w:p>
    <w:p w:rsidR="00DD6493" w:rsidRPr="00DD6493" w:rsidRDefault="00DD6493" w:rsidP="00933908">
      <w:pPr>
        <w:jc w:val="both"/>
        <w:rPr>
          <w:color w:val="000000"/>
          <w:sz w:val="22"/>
          <w:szCs w:val="22"/>
        </w:rPr>
      </w:pPr>
      <w:proofErr w:type="spellStart"/>
      <w:r w:rsidRPr="00933908">
        <w:rPr>
          <w:b/>
          <w:color w:val="000000"/>
          <w:sz w:val="22"/>
          <w:szCs w:val="22"/>
        </w:rPr>
        <w:t>Jo</w:t>
      </w:r>
      <w:proofErr w:type="spellEnd"/>
      <w:r w:rsidR="00933908">
        <w:rPr>
          <w:color w:val="000000"/>
          <w:sz w:val="22"/>
          <w:szCs w:val="22"/>
        </w:rPr>
        <w:t>-</w:t>
      </w:r>
      <w:r w:rsidRPr="00DD6493">
        <w:rPr>
          <w:color w:val="000000"/>
          <w:sz w:val="22"/>
          <w:szCs w:val="22"/>
        </w:rPr>
        <w:t>suma punktów przyznanych przez wszystkich członków komisji przetargowej, dokonujących indywidualnej oceny, dla oferty badanej,</w:t>
      </w:r>
    </w:p>
    <w:p w:rsidR="00DD6493" w:rsidRPr="00DD6493" w:rsidRDefault="00DD6493" w:rsidP="00933908">
      <w:pPr>
        <w:jc w:val="both"/>
        <w:rPr>
          <w:color w:val="000000"/>
          <w:sz w:val="22"/>
          <w:szCs w:val="22"/>
        </w:rPr>
      </w:pPr>
      <w:proofErr w:type="spellStart"/>
      <w:r w:rsidRPr="00933908">
        <w:rPr>
          <w:b/>
          <w:color w:val="000000"/>
          <w:sz w:val="22"/>
          <w:szCs w:val="22"/>
        </w:rPr>
        <w:t>Jn</w:t>
      </w:r>
      <w:proofErr w:type="spellEnd"/>
      <w:r w:rsidR="00933908">
        <w:rPr>
          <w:color w:val="000000"/>
          <w:sz w:val="22"/>
          <w:szCs w:val="22"/>
        </w:rPr>
        <w:t>-</w:t>
      </w:r>
      <w:r w:rsidRPr="00DD6493">
        <w:rPr>
          <w:color w:val="000000"/>
          <w:sz w:val="22"/>
          <w:szCs w:val="22"/>
        </w:rPr>
        <w:t>najwyższa suma punktów przyznanych przez wszystkich członków komisji przetargowej, dokonujących indywidualnej oceny, spośród wszystkich złożonych ofert, które nie zostały odrzucone.</w:t>
      </w:r>
    </w:p>
    <w:p w:rsidR="00DD6493" w:rsidRPr="00DD6493" w:rsidRDefault="00DD6493" w:rsidP="00933908">
      <w:pPr>
        <w:autoSpaceDE w:val="0"/>
        <w:autoSpaceDN w:val="0"/>
        <w:adjustRightInd w:val="0"/>
        <w:jc w:val="both"/>
        <w:rPr>
          <w:color w:val="000000"/>
          <w:sz w:val="22"/>
          <w:szCs w:val="22"/>
        </w:rPr>
      </w:pPr>
      <w:r w:rsidRPr="00DD6493">
        <w:rPr>
          <w:color w:val="000000"/>
          <w:sz w:val="22"/>
          <w:szCs w:val="22"/>
        </w:rPr>
        <w:t>Przyznane punkty zostaną zaokrąglone do dwóch miejsc po przecinku.</w:t>
      </w:r>
    </w:p>
    <w:p w:rsidR="00DD6493" w:rsidRPr="00777436" w:rsidRDefault="00DD6493" w:rsidP="00A342BB">
      <w:pPr>
        <w:numPr>
          <w:ilvl w:val="0"/>
          <w:numId w:val="45"/>
        </w:numPr>
        <w:tabs>
          <w:tab w:val="left" w:pos="284"/>
        </w:tabs>
        <w:ind w:left="284" w:hanging="284"/>
        <w:contextualSpacing/>
        <w:jc w:val="both"/>
        <w:rPr>
          <w:sz w:val="22"/>
          <w:szCs w:val="22"/>
          <w:u w:val="single"/>
        </w:rPr>
      </w:pPr>
      <w:r w:rsidRPr="00DD6493">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t>
      </w:r>
      <w:r w:rsidRPr="00777436">
        <w:rPr>
          <w:sz w:val="22"/>
          <w:szCs w:val="22"/>
        </w:rPr>
        <w:t xml:space="preserve">w </w:t>
      </w:r>
      <w:proofErr w:type="spellStart"/>
      <w:r w:rsidR="00777436" w:rsidRPr="00777436">
        <w:rPr>
          <w:sz w:val="22"/>
          <w:szCs w:val="22"/>
        </w:rPr>
        <w:t>roz</w:t>
      </w:r>
      <w:proofErr w:type="spellEnd"/>
      <w:r w:rsidR="00777436" w:rsidRPr="00777436">
        <w:rPr>
          <w:sz w:val="22"/>
          <w:szCs w:val="22"/>
        </w:rPr>
        <w:t>.</w:t>
      </w:r>
      <w:r w:rsidRPr="00777436">
        <w:rPr>
          <w:sz w:val="22"/>
          <w:szCs w:val="22"/>
        </w:rPr>
        <w:t xml:space="preserve"> III </w:t>
      </w:r>
      <w:r w:rsidR="00777436" w:rsidRPr="00777436">
        <w:rPr>
          <w:sz w:val="22"/>
          <w:szCs w:val="22"/>
        </w:rPr>
        <w:t>SIWZ</w:t>
      </w:r>
      <w:r w:rsidRPr="00777436">
        <w:rPr>
          <w:sz w:val="22"/>
          <w:szCs w:val="22"/>
        </w:rPr>
        <w:t xml:space="preserve">, oferta zostanie odrzucona na podstawie art. 89 ust 1 pkt 2 </w:t>
      </w:r>
      <w:r w:rsidRPr="00777436">
        <w:rPr>
          <w:i/>
          <w:sz w:val="22"/>
          <w:szCs w:val="22"/>
        </w:rPr>
        <w:t>ustawy</w:t>
      </w:r>
      <w:r w:rsidRPr="00777436">
        <w:rPr>
          <w:sz w:val="22"/>
          <w:szCs w:val="22"/>
        </w:rPr>
        <w:t>.</w:t>
      </w:r>
    </w:p>
    <w:p w:rsidR="00DD6493" w:rsidRPr="00DD6493" w:rsidRDefault="00DD6493" w:rsidP="00933908">
      <w:pPr>
        <w:jc w:val="both"/>
        <w:rPr>
          <w:b/>
          <w:sz w:val="22"/>
          <w:szCs w:val="22"/>
        </w:rPr>
      </w:pPr>
      <w:r w:rsidRPr="00DD6493">
        <w:rPr>
          <w:b/>
          <w:sz w:val="22"/>
          <w:szCs w:val="22"/>
        </w:rPr>
        <w:t>UWAGA:</w:t>
      </w:r>
    </w:p>
    <w:p w:rsidR="00DD6493" w:rsidRPr="00DD6493" w:rsidRDefault="00DD6493" w:rsidP="00933908">
      <w:pPr>
        <w:jc w:val="both"/>
        <w:rPr>
          <w:sz w:val="22"/>
          <w:szCs w:val="22"/>
        </w:rPr>
      </w:pPr>
      <w:r w:rsidRPr="00DD6493">
        <w:rPr>
          <w:sz w:val="22"/>
          <w:szCs w:val="22"/>
        </w:rPr>
        <w:t xml:space="preserve">Brak próbki oferowanego asortymentu skutkował będzie odrzuceniem oferty na podstawie </w:t>
      </w:r>
      <w:r w:rsidRPr="00777436">
        <w:rPr>
          <w:sz w:val="22"/>
          <w:szCs w:val="22"/>
        </w:rPr>
        <w:t xml:space="preserve">art. 89 ust 1 pkt 2 </w:t>
      </w:r>
      <w:proofErr w:type="spellStart"/>
      <w:r w:rsidR="00777436" w:rsidRPr="00777436">
        <w:rPr>
          <w:sz w:val="22"/>
          <w:szCs w:val="22"/>
        </w:rPr>
        <w:t>Pzp</w:t>
      </w:r>
      <w:proofErr w:type="spellEnd"/>
      <w:r w:rsidRPr="00777436">
        <w:rPr>
          <w:sz w:val="22"/>
          <w:szCs w:val="22"/>
        </w:rPr>
        <w:t xml:space="preserve"> </w:t>
      </w:r>
      <w:r w:rsidRPr="00DD6493">
        <w:rPr>
          <w:sz w:val="22"/>
          <w:szCs w:val="22"/>
        </w:rPr>
        <w:t>jako oferty, której treść nie odpowiada treści SIWZ. Żądane próbki stanowią treść merytoryczną oferty, a ich brak uniemożliwia Zamawiającemu dokonanie oceny oferty w ramach kryterium jakości.</w:t>
      </w:r>
    </w:p>
    <w:p w:rsidR="00DD6493" w:rsidRPr="00DD6493" w:rsidRDefault="00DD6493" w:rsidP="00933908">
      <w:pPr>
        <w:jc w:val="both"/>
        <w:rPr>
          <w:color w:val="000000"/>
          <w:sz w:val="22"/>
          <w:szCs w:val="22"/>
        </w:rPr>
      </w:pPr>
      <w:r w:rsidRPr="00DD6493">
        <w:rPr>
          <w:sz w:val="22"/>
          <w:szCs w:val="22"/>
        </w:rPr>
        <w:t>Pieczywo, świeże wyroby piekarskie i ciastkarskie oraz ciasta</w:t>
      </w:r>
      <w:r w:rsidRPr="00DD6493">
        <w:rPr>
          <w:color w:val="000000"/>
          <w:sz w:val="22"/>
          <w:szCs w:val="22"/>
        </w:rPr>
        <w:t xml:space="preserve"> w zakresie potwierdzania spełniania wymagań określonych w kryterium oceny ofert nie podlegają uzupełnieniu. </w:t>
      </w:r>
    </w:p>
    <w:p w:rsidR="00DD6493" w:rsidRPr="00777436" w:rsidRDefault="00DD6493" w:rsidP="00933908">
      <w:pPr>
        <w:jc w:val="both"/>
        <w:rPr>
          <w:b/>
          <w:color w:val="000000"/>
          <w:sz w:val="22"/>
          <w:szCs w:val="22"/>
        </w:rPr>
      </w:pPr>
      <w:r w:rsidRPr="00777436">
        <w:rPr>
          <w:b/>
          <w:color w:val="000000"/>
          <w:sz w:val="22"/>
          <w:szCs w:val="22"/>
        </w:rPr>
        <w:t>UWAGA:</w:t>
      </w:r>
    </w:p>
    <w:p w:rsidR="00DD6493" w:rsidRPr="00DD6493" w:rsidRDefault="00DD6493" w:rsidP="00933908">
      <w:pPr>
        <w:jc w:val="both"/>
        <w:rPr>
          <w:color w:val="000000"/>
          <w:sz w:val="22"/>
          <w:szCs w:val="22"/>
        </w:rPr>
      </w:pPr>
      <w:r w:rsidRPr="00DD6493">
        <w:rPr>
          <w:color w:val="000000"/>
          <w:sz w:val="22"/>
          <w:szCs w:val="22"/>
        </w:rPr>
        <w:t xml:space="preserve">Próbki powinny zostać złożone przed upływem terminu składania ofert, w oddzielnym niż oferta opakowaniu, oznakowanym danymi Wykonawcy oraz napisem: </w:t>
      </w:r>
    </w:p>
    <w:p w:rsidR="00777436" w:rsidRDefault="00777436" w:rsidP="00777436">
      <w:pPr>
        <w:ind w:right="-11"/>
        <w:jc w:val="both"/>
        <w:rPr>
          <w:b/>
          <w:sz w:val="22"/>
          <w:szCs w:val="22"/>
        </w:rPr>
      </w:pPr>
      <w:r w:rsidRPr="00E35E7E">
        <w:rPr>
          <w:b/>
          <w:color w:val="000000"/>
          <w:sz w:val="22"/>
          <w:szCs w:val="22"/>
        </w:rPr>
        <w:t>„</w:t>
      </w:r>
      <w:r w:rsidRPr="00EC6CF7">
        <w:rPr>
          <w:b/>
          <w:sz w:val="22"/>
          <w:szCs w:val="22"/>
        </w:rPr>
        <w:t xml:space="preserve">Sukcesywna dostawa pieczywa, świeżych wyrobów piekarskich i ciastkarskich oraz ciast dla Mazowieckiej Instytucji Gospodarki Budżetowej </w:t>
      </w:r>
      <w:proofErr w:type="spellStart"/>
      <w:r w:rsidRPr="00EC6CF7">
        <w:rPr>
          <w:b/>
          <w:sz w:val="22"/>
          <w:szCs w:val="22"/>
        </w:rPr>
        <w:t>Mazovia</w:t>
      </w:r>
      <w:proofErr w:type="spellEnd"/>
      <w:r w:rsidRPr="00EC6CF7">
        <w:rPr>
          <w:b/>
          <w:sz w:val="22"/>
          <w:szCs w:val="22"/>
        </w:rPr>
        <w:t xml:space="preserve"> w podziale na trzy części</w:t>
      </w:r>
    </w:p>
    <w:p w:rsidR="00777436" w:rsidRPr="00E35E7E" w:rsidRDefault="00777436" w:rsidP="00777436">
      <w:pPr>
        <w:jc w:val="both"/>
        <w:rPr>
          <w:b/>
          <w:color w:val="000000"/>
          <w:sz w:val="22"/>
          <w:szCs w:val="22"/>
        </w:rPr>
      </w:pPr>
      <w:r>
        <w:rPr>
          <w:b/>
          <w:sz w:val="22"/>
          <w:szCs w:val="22"/>
        </w:rPr>
        <w:t>Część</w:t>
      </w:r>
      <w:r w:rsidR="00C20B5C">
        <w:rPr>
          <w:b/>
          <w:sz w:val="22"/>
          <w:szCs w:val="22"/>
        </w:rPr>
        <w:t xml:space="preserve"> II</w:t>
      </w:r>
      <w:r w:rsidRPr="00DD6493">
        <w:rPr>
          <w:color w:val="000000"/>
          <w:sz w:val="22"/>
          <w:szCs w:val="22"/>
        </w:rPr>
        <w:t xml:space="preserve">- </w:t>
      </w:r>
      <w:r w:rsidRPr="00E35E7E">
        <w:rPr>
          <w:b/>
          <w:color w:val="000000"/>
          <w:sz w:val="22"/>
          <w:szCs w:val="22"/>
        </w:rPr>
        <w:t>PRÓBKI. Numer sprawy:</w:t>
      </w:r>
      <w:r>
        <w:rPr>
          <w:b/>
          <w:color w:val="000000"/>
          <w:sz w:val="22"/>
          <w:szCs w:val="22"/>
        </w:rPr>
        <w:t>1/</w:t>
      </w:r>
      <w:r w:rsidR="00774715">
        <w:rPr>
          <w:b/>
          <w:color w:val="000000"/>
          <w:sz w:val="22"/>
          <w:szCs w:val="22"/>
        </w:rPr>
        <w:t>05</w:t>
      </w:r>
      <w:r>
        <w:rPr>
          <w:b/>
          <w:color w:val="000000"/>
          <w:sz w:val="22"/>
          <w:szCs w:val="22"/>
        </w:rPr>
        <w:t>/2018/D</w:t>
      </w:r>
      <w:r w:rsidRPr="00E35E7E">
        <w:rPr>
          <w:b/>
          <w:color w:val="000000"/>
          <w:sz w:val="22"/>
          <w:szCs w:val="22"/>
        </w:rPr>
        <w:t>”</w:t>
      </w:r>
    </w:p>
    <w:p w:rsidR="00777436" w:rsidRPr="00DD6493" w:rsidRDefault="00777436" w:rsidP="00777436">
      <w:pPr>
        <w:jc w:val="both"/>
        <w:rPr>
          <w:bCs/>
          <w:color w:val="000000"/>
          <w:sz w:val="22"/>
          <w:szCs w:val="22"/>
        </w:rPr>
      </w:pPr>
      <w:r w:rsidRPr="00DD6493">
        <w:rPr>
          <w:bCs/>
          <w:color w:val="000000"/>
          <w:sz w:val="22"/>
          <w:szCs w:val="22"/>
        </w:rPr>
        <w:t>Próbki dostarczone zostaną bezpłatnie do siedziby Zamawiającego.</w:t>
      </w:r>
      <w:r w:rsidRPr="00F50D82">
        <w:rPr>
          <w:bCs/>
          <w:color w:val="000000"/>
          <w:sz w:val="22"/>
          <w:szCs w:val="22"/>
        </w:rPr>
        <w:t xml:space="preserve"> </w:t>
      </w:r>
      <w:r>
        <w:rPr>
          <w:bCs/>
          <w:color w:val="000000"/>
          <w:sz w:val="22"/>
          <w:szCs w:val="22"/>
        </w:rPr>
        <w:t xml:space="preserve">Wykonawca dołącza podpisane zestawienie dołączonych próbek.  Próbki nie będą podlegać zwrotowi. </w:t>
      </w:r>
    </w:p>
    <w:p w:rsidR="00DD6493" w:rsidRPr="00DD6493" w:rsidRDefault="00DD6493" w:rsidP="00933908">
      <w:pPr>
        <w:jc w:val="both"/>
        <w:rPr>
          <w:b/>
          <w:sz w:val="22"/>
          <w:szCs w:val="22"/>
          <w:u w:val="single"/>
        </w:rPr>
      </w:pPr>
      <w:r w:rsidRPr="00DD6493">
        <w:rPr>
          <w:b/>
          <w:sz w:val="22"/>
          <w:szCs w:val="22"/>
          <w:u w:val="single"/>
        </w:rPr>
        <w:t>Ocena oferty</w:t>
      </w:r>
    </w:p>
    <w:p w:rsidR="00DD6493" w:rsidRPr="00DD6493" w:rsidRDefault="00DD6493" w:rsidP="00933908">
      <w:pPr>
        <w:jc w:val="both"/>
        <w:rPr>
          <w:sz w:val="22"/>
          <w:szCs w:val="22"/>
        </w:rPr>
      </w:pPr>
      <w:r w:rsidRPr="00DD6493">
        <w:rPr>
          <w:sz w:val="22"/>
          <w:szCs w:val="22"/>
        </w:rPr>
        <w:t>Całkowita liczba punktów, którą otrzyma oferta Wykonawcy stanowić będzie sumę:</w:t>
      </w:r>
    </w:p>
    <w:p w:rsidR="00DD6493" w:rsidRPr="00DD6493" w:rsidRDefault="00DD6493" w:rsidP="00777436">
      <w:pPr>
        <w:tabs>
          <w:tab w:val="left" w:pos="284"/>
        </w:tabs>
        <w:ind w:left="284" w:hanging="284"/>
        <w:jc w:val="both"/>
        <w:rPr>
          <w:sz w:val="22"/>
          <w:szCs w:val="22"/>
        </w:rPr>
      </w:pPr>
      <w:r w:rsidRPr="00DD6493">
        <w:rPr>
          <w:sz w:val="22"/>
          <w:szCs w:val="22"/>
        </w:rPr>
        <w:t>a)</w:t>
      </w:r>
      <w:r w:rsidRPr="00DD6493">
        <w:rPr>
          <w:sz w:val="22"/>
          <w:szCs w:val="22"/>
        </w:rPr>
        <w:tab/>
        <w:t>liczby punktów, którą otrzyma oferta Wykonawcy, na podstawie oceny oferty w oparciu o kryterium ceny, którą zapłaci Zamawiający, za realizację zamówienia w pełnym zakresie objętym specyfikacją</w:t>
      </w:r>
    </w:p>
    <w:p w:rsidR="00DD6493" w:rsidRPr="00DD6493" w:rsidRDefault="00DD6493" w:rsidP="00777436">
      <w:pPr>
        <w:tabs>
          <w:tab w:val="left" w:pos="284"/>
        </w:tabs>
        <w:ind w:left="284" w:hanging="284"/>
        <w:jc w:val="both"/>
        <w:rPr>
          <w:sz w:val="22"/>
          <w:szCs w:val="22"/>
        </w:rPr>
      </w:pPr>
      <w:r w:rsidRPr="00DD6493">
        <w:rPr>
          <w:sz w:val="22"/>
          <w:szCs w:val="22"/>
        </w:rPr>
        <w:t>b)</w:t>
      </w:r>
      <w:r w:rsidRPr="00DD6493">
        <w:rPr>
          <w:sz w:val="22"/>
          <w:szCs w:val="22"/>
        </w:rPr>
        <w:tab/>
        <w:t>liczby punktów, którą otrzyma oferta Wykonawcy, na podstawie oceny oferty w oparciu o kryterium jakości produktów oferowanych przez Wykonawcę.</w:t>
      </w:r>
    </w:p>
    <w:p w:rsidR="00DD6493" w:rsidRPr="00DD6493" w:rsidRDefault="00DD6493" w:rsidP="00933908">
      <w:pPr>
        <w:tabs>
          <w:tab w:val="left" w:pos="0"/>
        </w:tabs>
        <w:jc w:val="both"/>
        <w:rPr>
          <w:sz w:val="22"/>
          <w:szCs w:val="22"/>
        </w:rPr>
      </w:pPr>
      <w:r w:rsidRPr="00DD6493">
        <w:rPr>
          <w:sz w:val="22"/>
          <w:szCs w:val="22"/>
        </w:rPr>
        <w:t>Najwyższą ocenę otrzyma oferta, która uzyska największą całkowitą liczbę punktów.</w:t>
      </w:r>
    </w:p>
    <w:p w:rsidR="00DD6493" w:rsidRPr="00DD6493" w:rsidRDefault="00DD6493" w:rsidP="00933908">
      <w:pPr>
        <w:jc w:val="both"/>
        <w:rPr>
          <w:color w:val="000000"/>
          <w:sz w:val="22"/>
          <w:szCs w:val="22"/>
        </w:rPr>
      </w:pPr>
      <w:r w:rsidRPr="00DD6493">
        <w:rPr>
          <w:b/>
          <w:color w:val="000000"/>
          <w:sz w:val="22"/>
          <w:szCs w:val="22"/>
        </w:rPr>
        <w:t>Ocena oferty</w:t>
      </w:r>
      <w:r w:rsidRPr="00DD6493">
        <w:rPr>
          <w:color w:val="000000"/>
          <w:sz w:val="22"/>
          <w:szCs w:val="22"/>
        </w:rPr>
        <w:t xml:space="preserve"> </w:t>
      </w:r>
      <w:r w:rsidRPr="00DD6493">
        <w:rPr>
          <w:b/>
          <w:color w:val="000000"/>
          <w:sz w:val="22"/>
          <w:szCs w:val="22"/>
        </w:rPr>
        <w:t>(O)</w:t>
      </w:r>
      <w:r w:rsidRPr="00DD6493">
        <w:rPr>
          <w:color w:val="000000"/>
          <w:sz w:val="22"/>
          <w:szCs w:val="22"/>
        </w:rPr>
        <w:t xml:space="preserve"> stanowi sumę ww. kryteriów: </w:t>
      </w:r>
    </w:p>
    <w:p w:rsidR="00DD6493" w:rsidRPr="00DD6493" w:rsidRDefault="00DD6493" w:rsidP="00933908">
      <w:pPr>
        <w:tabs>
          <w:tab w:val="left" w:pos="2880"/>
          <w:tab w:val="left" w:pos="3060"/>
        </w:tabs>
        <w:jc w:val="center"/>
        <w:rPr>
          <w:b/>
          <w:color w:val="000000"/>
          <w:sz w:val="22"/>
          <w:szCs w:val="22"/>
        </w:rPr>
      </w:pPr>
      <w:r w:rsidRPr="00DD6493">
        <w:rPr>
          <w:b/>
          <w:color w:val="000000"/>
          <w:sz w:val="22"/>
          <w:szCs w:val="22"/>
        </w:rPr>
        <w:t>O = C + J</w:t>
      </w:r>
    </w:p>
    <w:p w:rsidR="00DD6493" w:rsidRPr="00DD6493" w:rsidRDefault="00DD6493" w:rsidP="00933908">
      <w:pPr>
        <w:jc w:val="both"/>
        <w:rPr>
          <w:color w:val="000000"/>
          <w:sz w:val="22"/>
          <w:szCs w:val="22"/>
        </w:rPr>
      </w:pPr>
      <w:r w:rsidRPr="00DD6493">
        <w:rPr>
          <w:color w:val="000000"/>
          <w:sz w:val="22"/>
          <w:szCs w:val="22"/>
        </w:rPr>
        <w:t>Za ofertę najkorzystniejszą uznana zostanie oferta, która uzyska najwyższą liczbę punktów wyliczoną jako sumę punktów uzyskanych w ww. kryteriach.</w:t>
      </w:r>
    </w:p>
    <w:p w:rsidR="00DD6493" w:rsidRPr="00DD6493" w:rsidRDefault="00DD6493" w:rsidP="00DD6493">
      <w:pPr>
        <w:rPr>
          <w:sz w:val="22"/>
          <w:szCs w:val="22"/>
        </w:rPr>
      </w:pPr>
    </w:p>
    <w:p w:rsidR="00DD6493" w:rsidRPr="00305DB8" w:rsidRDefault="00DD6493" w:rsidP="00B20328">
      <w:pPr>
        <w:ind w:left="360"/>
        <w:jc w:val="center"/>
        <w:rPr>
          <w:rFonts w:eastAsia="Calibri"/>
          <w:b/>
          <w:color w:val="000000"/>
          <w:sz w:val="22"/>
          <w:szCs w:val="22"/>
        </w:rPr>
      </w:pPr>
      <w:r w:rsidRPr="00305DB8">
        <w:rPr>
          <w:rFonts w:eastAsia="Calibri"/>
          <w:b/>
          <w:color w:val="000000"/>
          <w:sz w:val="22"/>
          <w:szCs w:val="22"/>
        </w:rPr>
        <w:t xml:space="preserve">KRYTERIA OCENY OFERT – </w:t>
      </w:r>
      <w:r w:rsidR="00777436" w:rsidRPr="00305DB8">
        <w:rPr>
          <w:rFonts w:eastAsia="Calibri"/>
          <w:b/>
          <w:color w:val="000000"/>
          <w:sz w:val="22"/>
          <w:szCs w:val="22"/>
        </w:rPr>
        <w:t xml:space="preserve">DLA CZĘŚCI </w:t>
      </w:r>
      <w:r w:rsidRPr="00305DB8">
        <w:rPr>
          <w:rFonts w:eastAsia="Calibri"/>
          <w:b/>
          <w:color w:val="000000"/>
          <w:sz w:val="22"/>
          <w:szCs w:val="22"/>
        </w:rPr>
        <w:t>III</w:t>
      </w:r>
    </w:p>
    <w:p w:rsidR="00DD6493" w:rsidRPr="00305DB8" w:rsidRDefault="00DD6493" w:rsidP="00B46BD8">
      <w:pPr>
        <w:pStyle w:val="Akapitzlist"/>
        <w:numPr>
          <w:ilvl w:val="3"/>
          <w:numId w:val="6"/>
        </w:numPr>
        <w:tabs>
          <w:tab w:val="left" w:pos="284"/>
        </w:tabs>
        <w:ind w:left="284" w:hanging="284"/>
        <w:jc w:val="both"/>
        <w:rPr>
          <w:sz w:val="22"/>
          <w:szCs w:val="22"/>
        </w:rPr>
      </w:pPr>
      <w:r w:rsidRPr="00305DB8">
        <w:rPr>
          <w:sz w:val="22"/>
          <w:szCs w:val="22"/>
        </w:rPr>
        <w:t>Zamawiający wybierze najkorzystniejszą ofertę spośród ofert, które nie zostały odrzucone, na podstawie następujących kryteriów:</w:t>
      </w:r>
    </w:p>
    <w:p w:rsidR="00DD6493" w:rsidRPr="00DD6493" w:rsidRDefault="00DD6493" w:rsidP="00A342BB">
      <w:pPr>
        <w:numPr>
          <w:ilvl w:val="0"/>
          <w:numId w:val="46"/>
        </w:numPr>
        <w:tabs>
          <w:tab w:val="left" w:pos="284"/>
        </w:tabs>
        <w:ind w:left="284" w:hanging="284"/>
        <w:rPr>
          <w:b/>
          <w:sz w:val="22"/>
          <w:szCs w:val="22"/>
        </w:rPr>
      </w:pPr>
      <w:r w:rsidRPr="00DD6493">
        <w:rPr>
          <w:b/>
          <w:sz w:val="22"/>
          <w:szCs w:val="22"/>
        </w:rPr>
        <w:t>Cena,</w:t>
      </w:r>
      <w:r w:rsidRPr="00DD6493">
        <w:rPr>
          <w:sz w:val="22"/>
          <w:szCs w:val="22"/>
        </w:rPr>
        <w:t xml:space="preserve"> którą zapłaci Zamawiający za wykonanie przedmiotu zamówienia w pełnym zakresie i na zasadach określonych w niniejszej specyfikacji </w:t>
      </w:r>
      <w:r w:rsidRPr="00DD6493">
        <w:rPr>
          <w:b/>
          <w:sz w:val="22"/>
          <w:szCs w:val="22"/>
        </w:rPr>
        <w:t>(C)</w:t>
      </w:r>
      <w:r w:rsidRPr="00DD6493">
        <w:rPr>
          <w:sz w:val="22"/>
          <w:szCs w:val="22"/>
        </w:rPr>
        <w:t xml:space="preserve"> - </w:t>
      </w:r>
      <w:r w:rsidRPr="00DD6493">
        <w:rPr>
          <w:b/>
          <w:sz w:val="22"/>
          <w:szCs w:val="22"/>
        </w:rPr>
        <w:t xml:space="preserve">znaczenie 60% </w:t>
      </w:r>
      <w:r w:rsidRPr="00305DB8">
        <w:rPr>
          <w:sz w:val="22"/>
          <w:szCs w:val="22"/>
        </w:rPr>
        <w:t>(60 punktów jednostkowych),</w:t>
      </w:r>
    </w:p>
    <w:p w:rsidR="00DD6493" w:rsidRPr="00DD6493" w:rsidRDefault="00DD6493" w:rsidP="00A342BB">
      <w:pPr>
        <w:numPr>
          <w:ilvl w:val="0"/>
          <w:numId w:val="46"/>
        </w:numPr>
        <w:tabs>
          <w:tab w:val="left" w:pos="284"/>
        </w:tabs>
        <w:ind w:left="0" w:firstLine="0"/>
        <w:jc w:val="both"/>
        <w:rPr>
          <w:b/>
          <w:sz w:val="22"/>
          <w:szCs w:val="22"/>
        </w:rPr>
      </w:pPr>
      <w:r w:rsidRPr="00DD6493">
        <w:rPr>
          <w:b/>
          <w:sz w:val="22"/>
          <w:szCs w:val="22"/>
        </w:rPr>
        <w:t xml:space="preserve">Jakość (J) – znaczenie 40% </w:t>
      </w:r>
      <w:r w:rsidRPr="00305DB8">
        <w:rPr>
          <w:sz w:val="22"/>
          <w:szCs w:val="22"/>
        </w:rPr>
        <w:t>(40 punktów jednostkowych),</w:t>
      </w:r>
    </w:p>
    <w:p w:rsidR="00DD6493" w:rsidRPr="00DD6493" w:rsidRDefault="00DD6493" w:rsidP="00305DB8">
      <w:pPr>
        <w:jc w:val="both"/>
        <w:rPr>
          <w:b/>
          <w:color w:val="000000"/>
          <w:sz w:val="22"/>
          <w:szCs w:val="22"/>
          <w:u w:val="single"/>
        </w:rPr>
      </w:pPr>
      <w:r w:rsidRPr="00DD6493">
        <w:rPr>
          <w:b/>
          <w:sz w:val="22"/>
          <w:szCs w:val="22"/>
          <w:u w:val="single"/>
        </w:rPr>
        <w:t>Kryterium: Cena</w:t>
      </w:r>
    </w:p>
    <w:p w:rsidR="00DD6493" w:rsidRPr="00DD6493" w:rsidRDefault="00DD6493" w:rsidP="00B46BD8">
      <w:pPr>
        <w:numPr>
          <w:ilvl w:val="3"/>
          <w:numId w:val="6"/>
        </w:numPr>
        <w:ind w:left="284" w:hanging="284"/>
        <w:contextualSpacing/>
        <w:jc w:val="both"/>
        <w:rPr>
          <w:b/>
          <w:color w:val="000000"/>
          <w:sz w:val="22"/>
          <w:szCs w:val="22"/>
        </w:rPr>
      </w:pPr>
      <w:r w:rsidRPr="00DD6493">
        <w:rPr>
          <w:rFonts w:eastAsia="Calibri"/>
          <w:color w:val="000000"/>
          <w:sz w:val="22"/>
          <w:szCs w:val="22"/>
        </w:rPr>
        <w:t>Liczba</w:t>
      </w:r>
      <w:r w:rsidRPr="00DD6493">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DD6493" w:rsidRPr="00DD6493" w:rsidRDefault="00DD6493" w:rsidP="00DD6493">
      <w:pPr>
        <w:ind w:left="851" w:hanging="284"/>
        <w:jc w:val="center"/>
        <w:rPr>
          <w:b/>
          <w:bCs/>
          <w:color w:val="000000"/>
          <w:sz w:val="22"/>
          <w:szCs w:val="22"/>
        </w:rPr>
      </w:pPr>
      <w:r w:rsidRPr="00DD6493">
        <w:rPr>
          <w:b/>
          <w:bCs/>
          <w:color w:val="000000"/>
          <w:sz w:val="22"/>
          <w:szCs w:val="22"/>
        </w:rPr>
        <w:lastRenderedPageBreak/>
        <w:t>C = (</w:t>
      </w:r>
      <w:proofErr w:type="spellStart"/>
      <w:r w:rsidRPr="00DD6493">
        <w:rPr>
          <w:b/>
          <w:bCs/>
          <w:color w:val="000000"/>
          <w:sz w:val="22"/>
          <w:szCs w:val="22"/>
        </w:rPr>
        <w:t>Cn</w:t>
      </w:r>
      <w:proofErr w:type="spellEnd"/>
      <w:r w:rsidRPr="00DD6493">
        <w:rPr>
          <w:b/>
          <w:bCs/>
          <w:color w:val="000000"/>
          <w:sz w:val="22"/>
          <w:szCs w:val="22"/>
        </w:rPr>
        <w:t>/Co ) x 60</w:t>
      </w:r>
    </w:p>
    <w:p w:rsidR="00DD6493" w:rsidRPr="00DD6493" w:rsidRDefault="00DD6493" w:rsidP="00305DB8">
      <w:pPr>
        <w:ind w:left="851" w:hanging="851"/>
        <w:jc w:val="both"/>
        <w:rPr>
          <w:color w:val="000000"/>
          <w:sz w:val="22"/>
          <w:szCs w:val="22"/>
        </w:rPr>
      </w:pPr>
      <w:r w:rsidRPr="00DD6493">
        <w:rPr>
          <w:color w:val="000000"/>
          <w:sz w:val="22"/>
          <w:szCs w:val="22"/>
        </w:rPr>
        <w:t>gdzie:</w:t>
      </w:r>
    </w:p>
    <w:p w:rsidR="00DD6493" w:rsidRPr="00DD6493" w:rsidRDefault="00305DB8" w:rsidP="00305DB8">
      <w:pPr>
        <w:ind w:left="284" w:hanging="284"/>
        <w:jc w:val="both"/>
        <w:rPr>
          <w:color w:val="000000"/>
          <w:sz w:val="22"/>
          <w:szCs w:val="22"/>
        </w:rPr>
      </w:pPr>
      <w:r w:rsidRPr="00305DB8">
        <w:rPr>
          <w:b/>
          <w:color w:val="000000"/>
          <w:sz w:val="22"/>
          <w:szCs w:val="22"/>
        </w:rPr>
        <w:t>C</w:t>
      </w:r>
      <w:r>
        <w:rPr>
          <w:color w:val="000000"/>
          <w:sz w:val="22"/>
          <w:szCs w:val="22"/>
        </w:rPr>
        <w:t xml:space="preserve">- </w:t>
      </w:r>
      <w:r w:rsidR="00DD6493" w:rsidRPr="00DD6493">
        <w:rPr>
          <w:color w:val="000000"/>
          <w:sz w:val="22"/>
          <w:szCs w:val="22"/>
        </w:rPr>
        <w:t>ilość punktów przyznana ofercie badanej,</w:t>
      </w:r>
    </w:p>
    <w:p w:rsidR="00DD6493" w:rsidRPr="00DD6493" w:rsidRDefault="00305DB8" w:rsidP="00305DB8">
      <w:pPr>
        <w:ind w:left="284" w:hanging="284"/>
        <w:jc w:val="both"/>
        <w:rPr>
          <w:color w:val="000000"/>
          <w:sz w:val="22"/>
          <w:szCs w:val="22"/>
        </w:rPr>
      </w:pPr>
      <w:r w:rsidRPr="00305DB8">
        <w:rPr>
          <w:b/>
          <w:color w:val="000000"/>
          <w:sz w:val="22"/>
          <w:szCs w:val="22"/>
        </w:rPr>
        <w:t>Co</w:t>
      </w:r>
      <w:r>
        <w:rPr>
          <w:b/>
          <w:color w:val="000000"/>
          <w:sz w:val="22"/>
          <w:szCs w:val="22"/>
        </w:rPr>
        <w:t>-</w:t>
      </w:r>
      <w:r w:rsidR="00DD6493" w:rsidRPr="00DD6493">
        <w:rPr>
          <w:color w:val="000000"/>
          <w:sz w:val="22"/>
          <w:szCs w:val="22"/>
        </w:rPr>
        <w:t>cena, którą zapłaci Zamawiający, za realizację niniejszego zamówienia w pełnym zakresie objętym specyfikacją w ofercie badanej,</w:t>
      </w:r>
    </w:p>
    <w:p w:rsidR="00DD6493" w:rsidRPr="00DD6493" w:rsidRDefault="00DD6493" w:rsidP="00305DB8">
      <w:pPr>
        <w:ind w:left="284" w:hanging="284"/>
        <w:jc w:val="both"/>
        <w:rPr>
          <w:color w:val="000000"/>
          <w:sz w:val="22"/>
          <w:szCs w:val="22"/>
        </w:rPr>
      </w:pPr>
      <w:proofErr w:type="spellStart"/>
      <w:r w:rsidRPr="00305DB8">
        <w:rPr>
          <w:b/>
          <w:color w:val="000000"/>
          <w:sz w:val="22"/>
          <w:szCs w:val="22"/>
        </w:rPr>
        <w:t>Cn</w:t>
      </w:r>
      <w:proofErr w:type="spellEnd"/>
      <w:r w:rsidR="00305DB8">
        <w:rPr>
          <w:color w:val="000000"/>
          <w:sz w:val="22"/>
          <w:szCs w:val="22"/>
        </w:rPr>
        <w:t>-</w:t>
      </w:r>
      <w:r w:rsidRPr="00DD6493">
        <w:rPr>
          <w:color w:val="000000"/>
          <w:sz w:val="22"/>
          <w:szCs w:val="22"/>
        </w:rPr>
        <w:t>najniższa cena, którą zapłaci Zamawiający, za realizację zamówienia w pełnym zakresie objętym specyfikacją, spośród wszystkich złożonych ofert, które nie zostały odrzucone.</w:t>
      </w:r>
    </w:p>
    <w:p w:rsidR="00DD6493" w:rsidRPr="00DD6493" w:rsidRDefault="00DD6493" w:rsidP="00305DB8">
      <w:pPr>
        <w:ind w:left="284" w:hanging="284"/>
        <w:jc w:val="both"/>
        <w:rPr>
          <w:color w:val="000000"/>
          <w:sz w:val="22"/>
          <w:szCs w:val="22"/>
        </w:rPr>
      </w:pPr>
      <w:r w:rsidRPr="00DD6493">
        <w:rPr>
          <w:color w:val="000000"/>
          <w:sz w:val="22"/>
          <w:szCs w:val="22"/>
        </w:rPr>
        <w:t>Przyznane punkty zostaną zaokrąglone do dwóch miejsc po przecinku.</w:t>
      </w:r>
    </w:p>
    <w:p w:rsidR="00DD6493" w:rsidRPr="00DD6493" w:rsidRDefault="00DD6493" w:rsidP="00DD6493">
      <w:pPr>
        <w:ind w:left="426" w:hanging="426"/>
        <w:jc w:val="both"/>
        <w:rPr>
          <w:color w:val="000000"/>
          <w:sz w:val="22"/>
          <w:szCs w:val="22"/>
          <w:u w:val="single"/>
        </w:rPr>
      </w:pPr>
      <w:r w:rsidRPr="00DD6493">
        <w:rPr>
          <w:b/>
          <w:sz w:val="22"/>
          <w:szCs w:val="22"/>
          <w:u w:val="single"/>
        </w:rPr>
        <w:t>Kryterium: Jakość</w:t>
      </w:r>
    </w:p>
    <w:p w:rsidR="00DD6493" w:rsidRPr="00DD6493" w:rsidRDefault="00DD6493" w:rsidP="00A342BB">
      <w:pPr>
        <w:numPr>
          <w:ilvl w:val="1"/>
          <w:numId w:val="47"/>
        </w:numPr>
        <w:tabs>
          <w:tab w:val="clear" w:pos="1800"/>
          <w:tab w:val="num" w:pos="284"/>
        </w:tabs>
        <w:spacing w:line="276" w:lineRule="auto"/>
        <w:ind w:left="284" w:hanging="284"/>
        <w:contextualSpacing/>
        <w:jc w:val="both"/>
        <w:rPr>
          <w:sz w:val="22"/>
          <w:szCs w:val="22"/>
        </w:rPr>
      </w:pPr>
      <w:r w:rsidRPr="00DD6493">
        <w:rPr>
          <w:sz w:val="22"/>
          <w:szCs w:val="22"/>
        </w:rPr>
        <w:t xml:space="preserve">Celem dokonania oceny oferty pod względem jakości dostarczonego produktu oferowanego przez Wykonawcę, </w:t>
      </w:r>
      <w:r w:rsidRPr="00DD6493">
        <w:rPr>
          <w:b/>
          <w:sz w:val="22"/>
          <w:szCs w:val="22"/>
        </w:rPr>
        <w:t xml:space="preserve">Wykonawca jest zobowiązany </w:t>
      </w:r>
      <w:r w:rsidRPr="00DD6493">
        <w:rPr>
          <w:sz w:val="22"/>
          <w:szCs w:val="22"/>
        </w:rPr>
        <w:t>dołączyć do oferty po jednym egzemplarzu (jedna sztuka lub jedno opakowanie) próbki podlegające ocenie jakości opisanej w załączniku nr …, to jest:</w:t>
      </w:r>
    </w:p>
    <w:p w:rsidR="00DD6493" w:rsidRPr="00DD6493" w:rsidRDefault="00DD6493" w:rsidP="00A342BB">
      <w:pPr>
        <w:numPr>
          <w:ilvl w:val="0"/>
          <w:numId w:val="48"/>
        </w:numPr>
        <w:tabs>
          <w:tab w:val="clear" w:pos="720"/>
          <w:tab w:val="num" w:pos="284"/>
        </w:tabs>
        <w:spacing w:line="276" w:lineRule="auto"/>
        <w:ind w:left="284" w:hanging="284"/>
        <w:contextualSpacing/>
        <w:jc w:val="both"/>
        <w:rPr>
          <w:sz w:val="22"/>
          <w:szCs w:val="22"/>
        </w:rPr>
      </w:pPr>
      <w:r w:rsidRPr="00DD6493">
        <w:rPr>
          <w:sz w:val="22"/>
          <w:szCs w:val="22"/>
        </w:rPr>
        <w:t>poz. 3 – Babeczki z budyniem – 3 szt.</w:t>
      </w:r>
    </w:p>
    <w:p w:rsidR="00DD6493" w:rsidRPr="00DD6493" w:rsidRDefault="00DD6493" w:rsidP="00A342BB">
      <w:pPr>
        <w:numPr>
          <w:ilvl w:val="0"/>
          <w:numId w:val="48"/>
        </w:numPr>
        <w:tabs>
          <w:tab w:val="clear" w:pos="720"/>
          <w:tab w:val="num" w:pos="284"/>
        </w:tabs>
        <w:spacing w:line="276" w:lineRule="auto"/>
        <w:ind w:left="284" w:hanging="284"/>
        <w:contextualSpacing/>
        <w:jc w:val="both"/>
        <w:rPr>
          <w:sz w:val="22"/>
          <w:szCs w:val="22"/>
        </w:rPr>
      </w:pPr>
      <w:r w:rsidRPr="00DD6493">
        <w:rPr>
          <w:sz w:val="22"/>
          <w:szCs w:val="22"/>
        </w:rPr>
        <w:t xml:space="preserve">poz. 51 – </w:t>
      </w:r>
      <w:r w:rsidR="00C20B5C">
        <w:rPr>
          <w:sz w:val="22"/>
          <w:szCs w:val="22"/>
        </w:rPr>
        <w:t xml:space="preserve">Ciasto </w:t>
      </w:r>
      <w:r w:rsidRPr="00DD6493">
        <w:rPr>
          <w:sz w:val="22"/>
          <w:szCs w:val="22"/>
        </w:rPr>
        <w:t>Makowiec zwijany – 250g.</w:t>
      </w:r>
    </w:p>
    <w:p w:rsidR="00DD6493" w:rsidRPr="00DD6493" w:rsidRDefault="00DD6493" w:rsidP="00A342BB">
      <w:pPr>
        <w:numPr>
          <w:ilvl w:val="0"/>
          <w:numId w:val="48"/>
        </w:numPr>
        <w:tabs>
          <w:tab w:val="clear" w:pos="720"/>
          <w:tab w:val="num" w:pos="284"/>
        </w:tabs>
        <w:spacing w:line="276" w:lineRule="auto"/>
        <w:ind w:left="284" w:hanging="284"/>
        <w:contextualSpacing/>
        <w:jc w:val="both"/>
        <w:rPr>
          <w:sz w:val="22"/>
          <w:szCs w:val="22"/>
        </w:rPr>
      </w:pPr>
      <w:r w:rsidRPr="00DD6493">
        <w:rPr>
          <w:sz w:val="22"/>
          <w:szCs w:val="22"/>
        </w:rPr>
        <w:t xml:space="preserve">poz. 85 – </w:t>
      </w:r>
      <w:r w:rsidR="00C20B5C">
        <w:rPr>
          <w:sz w:val="22"/>
          <w:szCs w:val="22"/>
        </w:rPr>
        <w:t xml:space="preserve">Ciasto typu </w:t>
      </w:r>
      <w:r w:rsidRPr="00DD6493">
        <w:rPr>
          <w:sz w:val="22"/>
          <w:szCs w:val="22"/>
        </w:rPr>
        <w:t>Sernik krakowski – 250g.</w:t>
      </w:r>
    </w:p>
    <w:p w:rsidR="00DD6493" w:rsidRPr="00DD6493" w:rsidRDefault="00DD6493" w:rsidP="00A342BB">
      <w:pPr>
        <w:numPr>
          <w:ilvl w:val="0"/>
          <w:numId w:val="48"/>
        </w:numPr>
        <w:tabs>
          <w:tab w:val="clear" w:pos="720"/>
          <w:tab w:val="num" w:pos="284"/>
        </w:tabs>
        <w:spacing w:line="276" w:lineRule="auto"/>
        <w:ind w:left="284" w:hanging="284"/>
        <w:contextualSpacing/>
        <w:jc w:val="both"/>
        <w:rPr>
          <w:sz w:val="22"/>
          <w:szCs w:val="22"/>
        </w:rPr>
      </w:pPr>
      <w:r w:rsidRPr="00DD6493">
        <w:rPr>
          <w:sz w:val="22"/>
          <w:szCs w:val="22"/>
        </w:rPr>
        <w:t xml:space="preserve">poz. 87 – </w:t>
      </w:r>
      <w:r w:rsidR="00C20B5C">
        <w:rPr>
          <w:sz w:val="22"/>
          <w:szCs w:val="22"/>
        </w:rPr>
        <w:t xml:space="preserve">Ciasto typu </w:t>
      </w:r>
      <w:r w:rsidRPr="00DD6493">
        <w:rPr>
          <w:sz w:val="22"/>
          <w:szCs w:val="22"/>
        </w:rPr>
        <w:t>Sernik na zimno – 250g.</w:t>
      </w:r>
    </w:p>
    <w:p w:rsidR="00DD6493" w:rsidRPr="00DD6493" w:rsidRDefault="00DD6493" w:rsidP="00A342BB">
      <w:pPr>
        <w:numPr>
          <w:ilvl w:val="0"/>
          <w:numId w:val="48"/>
        </w:numPr>
        <w:tabs>
          <w:tab w:val="clear" w:pos="720"/>
          <w:tab w:val="num" w:pos="284"/>
        </w:tabs>
        <w:spacing w:line="276" w:lineRule="auto"/>
        <w:ind w:left="284" w:hanging="284"/>
        <w:contextualSpacing/>
        <w:jc w:val="both"/>
        <w:rPr>
          <w:sz w:val="22"/>
          <w:szCs w:val="22"/>
        </w:rPr>
      </w:pPr>
      <w:r w:rsidRPr="00DD6493">
        <w:rPr>
          <w:sz w:val="22"/>
          <w:szCs w:val="22"/>
        </w:rPr>
        <w:t xml:space="preserve">poz. 120 – </w:t>
      </w:r>
      <w:r w:rsidR="00C20B5C">
        <w:rPr>
          <w:sz w:val="22"/>
          <w:szCs w:val="22"/>
        </w:rPr>
        <w:t xml:space="preserve">Ciasto typu </w:t>
      </w:r>
      <w:r w:rsidRPr="00DD6493">
        <w:rPr>
          <w:sz w:val="22"/>
          <w:szCs w:val="22"/>
        </w:rPr>
        <w:t>Szarlotka zwykła – 250g</w:t>
      </w:r>
    </w:p>
    <w:p w:rsidR="00DD6493" w:rsidRPr="00DD6493" w:rsidRDefault="00DD6493" w:rsidP="00B46BD8">
      <w:pPr>
        <w:numPr>
          <w:ilvl w:val="3"/>
          <w:numId w:val="6"/>
        </w:numPr>
        <w:tabs>
          <w:tab w:val="num" w:pos="284"/>
        </w:tabs>
        <w:ind w:left="284" w:hanging="284"/>
        <w:contextualSpacing/>
        <w:jc w:val="both"/>
        <w:rPr>
          <w:sz w:val="22"/>
          <w:szCs w:val="22"/>
          <w:u w:val="single"/>
        </w:rPr>
      </w:pPr>
      <w:r w:rsidRPr="00DD6493">
        <w:rPr>
          <w:sz w:val="22"/>
          <w:szCs w:val="22"/>
        </w:rPr>
        <w:t>Wszystkie próbki powinny być zaopatrzone w etykietę określającą nazwę handlową i skład produktu.</w:t>
      </w:r>
    </w:p>
    <w:p w:rsidR="00DD6493" w:rsidRPr="00DD6493" w:rsidRDefault="00DD6493" w:rsidP="00B46BD8">
      <w:pPr>
        <w:numPr>
          <w:ilvl w:val="3"/>
          <w:numId w:val="6"/>
        </w:numPr>
        <w:tabs>
          <w:tab w:val="num" w:pos="284"/>
        </w:tabs>
        <w:ind w:left="284" w:hanging="284"/>
        <w:contextualSpacing/>
        <w:jc w:val="both"/>
        <w:rPr>
          <w:sz w:val="22"/>
          <w:szCs w:val="22"/>
        </w:rPr>
      </w:pPr>
      <w:r w:rsidRPr="00DD6493">
        <w:rPr>
          <w:sz w:val="22"/>
          <w:szCs w:val="22"/>
        </w:rPr>
        <w:t>Każdy dostarczony artykuł powinien być oznaczony oraz opisany poprzez:</w:t>
      </w:r>
    </w:p>
    <w:p w:rsidR="00DD6493" w:rsidRPr="00DD6493" w:rsidRDefault="00DD6493" w:rsidP="00A342BB">
      <w:pPr>
        <w:numPr>
          <w:ilvl w:val="0"/>
          <w:numId w:val="41"/>
        </w:numPr>
        <w:tabs>
          <w:tab w:val="num" w:pos="284"/>
          <w:tab w:val="num" w:pos="709"/>
        </w:tabs>
        <w:ind w:left="284" w:hanging="284"/>
        <w:contextualSpacing/>
        <w:jc w:val="both"/>
        <w:rPr>
          <w:sz w:val="22"/>
          <w:szCs w:val="22"/>
        </w:rPr>
      </w:pPr>
      <w:r w:rsidRPr="00DD6493">
        <w:rPr>
          <w:sz w:val="22"/>
          <w:szCs w:val="22"/>
        </w:rPr>
        <w:t>czytelnie i jednoznacznie wskazanie której pozycji dotyczy;</w:t>
      </w:r>
    </w:p>
    <w:p w:rsidR="00DD6493" w:rsidRPr="00DD6493" w:rsidRDefault="00DD6493" w:rsidP="00A342BB">
      <w:pPr>
        <w:numPr>
          <w:ilvl w:val="0"/>
          <w:numId w:val="41"/>
        </w:numPr>
        <w:tabs>
          <w:tab w:val="num" w:pos="284"/>
          <w:tab w:val="num" w:pos="709"/>
        </w:tabs>
        <w:ind w:left="284" w:hanging="284"/>
        <w:contextualSpacing/>
        <w:jc w:val="both"/>
        <w:rPr>
          <w:sz w:val="22"/>
          <w:szCs w:val="22"/>
        </w:rPr>
      </w:pPr>
      <w:r w:rsidRPr="00DD6493">
        <w:rPr>
          <w:sz w:val="22"/>
          <w:szCs w:val="22"/>
        </w:rPr>
        <w:t xml:space="preserve">dołączenie do niego karty produktu albo innego dokumentu zawierającego informacje identyfikujące zaoferowany artykuł, a w szczególności określające jego parametry techniczne. </w:t>
      </w:r>
    </w:p>
    <w:p w:rsidR="00DD6493" w:rsidRPr="00DD6493" w:rsidRDefault="00DD6493" w:rsidP="00B46BD8">
      <w:pPr>
        <w:numPr>
          <w:ilvl w:val="3"/>
          <w:numId w:val="6"/>
        </w:numPr>
        <w:tabs>
          <w:tab w:val="num" w:pos="284"/>
        </w:tabs>
        <w:ind w:left="284" w:hanging="284"/>
        <w:contextualSpacing/>
        <w:jc w:val="both"/>
        <w:rPr>
          <w:sz w:val="22"/>
          <w:szCs w:val="22"/>
        </w:rPr>
      </w:pPr>
      <w:r w:rsidRPr="00DD6493">
        <w:rPr>
          <w:sz w:val="22"/>
          <w:szCs w:val="22"/>
        </w:rPr>
        <w:t xml:space="preserve">Przeprowadzając ocenę jakości członkowie komisji przetargowej będą dokonywać indywidualnej oceny załączonych do oferty produktów. W ramach kryterium jakości oferowanych przez Wykonawcę produktów, każdy członek komisji przetargowej będzie oceniał niżej wymienione </w:t>
      </w:r>
      <w:proofErr w:type="spellStart"/>
      <w:r w:rsidRPr="00DD6493">
        <w:rPr>
          <w:sz w:val="22"/>
          <w:szCs w:val="22"/>
        </w:rPr>
        <w:t>podkryteria</w:t>
      </w:r>
      <w:proofErr w:type="spellEnd"/>
      <w:r w:rsidRPr="00DD6493">
        <w:rPr>
          <w:sz w:val="22"/>
          <w:szCs w:val="22"/>
        </w:rPr>
        <w:t>:</w:t>
      </w:r>
    </w:p>
    <w:p w:rsidR="00DD6493" w:rsidRPr="00DD6493" w:rsidRDefault="00DD6493" w:rsidP="00A342BB">
      <w:pPr>
        <w:numPr>
          <w:ilvl w:val="0"/>
          <w:numId w:val="49"/>
        </w:numPr>
        <w:ind w:left="284" w:hanging="284"/>
        <w:jc w:val="both"/>
        <w:rPr>
          <w:sz w:val="22"/>
          <w:szCs w:val="22"/>
        </w:rPr>
      </w:pPr>
      <w:r w:rsidRPr="00DD6493">
        <w:rPr>
          <w:sz w:val="22"/>
          <w:szCs w:val="22"/>
        </w:rPr>
        <w:t xml:space="preserve">Wygląd zewnętrzny - punktowane </w:t>
      </w:r>
      <w:r w:rsidRPr="00305DB8">
        <w:rPr>
          <w:b/>
          <w:sz w:val="22"/>
          <w:szCs w:val="22"/>
        </w:rPr>
        <w:t>od 0 do 2 pkt,</w:t>
      </w:r>
    </w:p>
    <w:p w:rsidR="00DD6493" w:rsidRPr="00DD6493" w:rsidRDefault="00DD6493" w:rsidP="00A342BB">
      <w:pPr>
        <w:numPr>
          <w:ilvl w:val="0"/>
          <w:numId w:val="49"/>
        </w:numPr>
        <w:tabs>
          <w:tab w:val="num" w:pos="284"/>
        </w:tabs>
        <w:ind w:left="284" w:hanging="284"/>
        <w:jc w:val="both"/>
        <w:rPr>
          <w:sz w:val="22"/>
          <w:szCs w:val="22"/>
        </w:rPr>
      </w:pPr>
      <w:r w:rsidRPr="00DD6493">
        <w:rPr>
          <w:sz w:val="22"/>
          <w:szCs w:val="22"/>
        </w:rPr>
        <w:t xml:space="preserve">Smak – punktowane </w:t>
      </w:r>
      <w:r w:rsidRPr="00305DB8">
        <w:rPr>
          <w:b/>
          <w:sz w:val="22"/>
          <w:szCs w:val="22"/>
        </w:rPr>
        <w:t>od 0 do 2 pkt,</w:t>
      </w:r>
    </w:p>
    <w:p w:rsidR="00DD6493" w:rsidRPr="00DD6493" w:rsidRDefault="00DD6493" w:rsidP="00A342BB">
      <w:pPr>
        <w:numPr>
          <w:ilvl w:val="0"/>
          <w:numId w:val="49"/>
        </w:numPr>
        <w:tabs>
          <w:tab w:val="num" w:pos="284"/>
        </w:tabs>
        <w:ind w:left="284" w:hanging="284"/>
        <w:jc w:val="both"/>
        <w:rPr>
          <w:sz w:val="22"/>
          <w:szCs w:val="22"/>
        </w:rPr>
      </w:pPr>
      <w:r w:rsidRPr="00DD6493">
        <w:rPr>
          <w:sz w:val="22"/>
          <w:szCs w:val="22"/>
        </w:rPr>
        <w:t xml:space="preserve">Zapach – punktowane </w:t>
      </w:r>
      <w:r w:rsidRPr="00305DB8">
        <w:rPr>
          <w:b/>
          <w:sz w:val="22"/>
          <w:szCs w:val="22"/>
        </w:rPr>
        <w:t>od 0 do 2 pkt,</w:t>
      </w:r>
    </w:p>
    <w:p w:rsidR="00DD6493" w:rsidRPr="00DD6493" w:rsidRDefault="00DD6493" w:rsidP="00A342BB">
      <w:pPr>
        <w:numPr>
          <w:ilvl w:val="0"/>
          <w:numId w:val="49"/>
        </w:numPr>
        <w:tabs>
          <w:tab w:val="num" w:pos="284"/>
        </w:tabs>
        <w:ind w:left="284" w:hanging="284"/>
        <w:jc w:val="both"/>
        <w:rPr>
          <w:sz w:val="22"/>
          <w:szCs w:val="22"/>
        </w:rPr>
      </w:pPr>
      <w:r w:rsidRPr="00DD6493">
        <w:rPr>
          <w:sz w:val="22"/>
          <w:szCs w:val="22"/>
        </w:rPr>
        <w:t xml:space="preserve">Konsystencja – punktowane </w:t>
      </w:r>
      <w:r w:rsidRPr="00305DB8">
        <w:rPr>
          <w:b/>
          <w:sz w:val="22"/>
          <w:szCs w:val="22"/>
        </w:rPr>
        <w:t>od 0 do 2 pkt,</w:t>
      </w:r>
    </w:p>
    <w:p w:rsidR="00DD6493" w:rsidRPr="00DD6493" w:rsidRDefault="00DD6493" w:rsidP="00B46BD8">
      <w:pPr>
        <w:numPr>
          <w:ilvl w:val="3"/>
          <w:numId w:val="6"/>
        </w:numPr>
        <w:tabs>
          <w:tab w:val="num" w:pos="284"/>
        </w:tabs>
        <w:ind w:left="284" w:hanging="284"/>
        <w:contextualSpacing/>
        <w:jc w:val="both"/>
        <w:rPr>
          <w:color w:val="000000"/>
          <w:sz w:val="22"/>
          <w:szCs w:val="22"/>
        </w:rPr>
      </w:pPr>
      <w:r w:rsidRPr="00DD6493">
        <w:rPr>
          <w:color w:val="000000"/>
          <w:sz w:val="22"/>
          <w:szCs w:val="22"/>
        </w:rPr>
        <w:t xml:space="preserve">Liczba </w:t>
      </w:r>
      <w:r w:rsidRPr="00DD6493">
        <w:rPr>
          <w:sz w:val="22"/>
          <w:szCs w:val="22"/>
        </w:rPr>
        <w:t>punktów</w:t>
      </w:r>
      <w:r w:rsidRPr="00DD6493">
        <w:rPr>
          <w:color w:val="000000"/>
          <w:sz w:val="22"/>
          <w:szCs w:val="22"/>
        </w:rPr>
        <w:t>, którą otrzyma oferta Wykonawcy, na podstawie oceny artykułów w oparciu o kryterium jakości, będzie obliczana według następującego wzoru:</w:t>
      </w:r>
    </w:p>
    <w:p w:rsidR="00DD6493" w:rsidRPr="00DD6493" w:rsidRDefault="00DD6493" w:rsidP="00DD6493">
      <w:pPr>
        <w:ind w:left="786"/>
        <w:jc w:val="center"/>
        <w:rPr>
          <w:color w:val="000000"/>
          <w:sz w:val="22"/>
          <w:szCs w:val="22"/>
        </w:rPr>
      </w:pPr>
      <w:r w:rsidRPr="00DD6493">
        <w:rPr>
          <w:b/>
          <w:bCs/>
          <w:color w:val="000000"/>
          <w:sz w:val="22"/>
          <w:szCs w:val="22"/>
        </w:rPr>
        <w:t>J = (</w:t>
      </w:r>
      <w:proofErr w:type="spellStart"/>
      <w:r w:rsidRPr="00DD6493">
        <w:rPr>
          <w:b/>
          <w:bCs/>
          <w:color w:val="000000"/>
          <w:sz w:val="22"/>
          <w:szCs w:val="22"/>
        </w:rPr>
        <w:t>Jo</w:t>
      </w:r>
      <w:proofErr w:type="spellEnd"/>
      <w:r w:rsidRPr="00DD6493">
        <w:rPr>
          <w:b/>
          <w:bCs/>
          <w:color w:val="000000"/>
          <w:sz w:val="22"/>
          <w:szCs w:val="22"/>
        </w:rPr>
        <w:t>/</w:t>
      </w:r>
      <w:proofErr w:type="spellStart"/>
      <w:r w:rsidRPr="00DD6493">
        <w:rPr>
          <w:b/>
          <w:bCs/>
          <w:color w:val="000000"/>
          <w:sz w:val="22"/>
          <w:szCs w:val="22"/>
        </w:rPr>
        <w:t>Jn</w:t>
      </w:r>
      <w:proofErr w:type="spellEnd"/>
      <w:r w:rsidRPr="00DD6493">
        <w:rPr>
          <w:b/>
          <w:bCs/>
          <w:color w:val="000000"/>
          <w:sz w:val="22"/>
          <w:szCs w:val="22"/>
        </w:rPr>
        <w:t>) x 40</w:t>
      </w:r>
    </w:p>
    <w:p w:rsidR="00DD6493" w:rsidRPr="00DD6493" w:rsidRDefault="00DD6493" w:rsidP="00305DB8">
      <w:pPr>
        <w:jc w:val="both"/>
        <w:rPr>
          <w:color w:val="000000"/>
          <w:sz w:val="22"/>
          <w:szCs w:val="22"/>
        </w:rPr>
      </w:pPr>
      <w:r w:rsidRPr="00DD6493">
        <w:rPr>
          <w:color w:val="000000"/>
          <w:sz w:val="22"/>
          <w:szCs w:val="22"/>
        </w:rPr>
        <w:t>gdzie:</w:t>
      </w:r>
    </w:p>
    <w:p w:rsidR="00DD6493" w:rsidRPr="00DD6493" w:rsidRDefault="00DD6493" w:rsidP="00305DB8">
      <w:pPr>
        <w:jc w:val="both"/>
        <w:rPr>
          <w:color w:val="000000"/>
          <w:sz w:val="22"/>
          <w:szCs w:val="22"/>
        </w:rPr>
      </w:pPr>
      <w:r w:rsidRPr="00305DB8">
        <w:rPr>
          <w:b/>
          <w:color w:val="000000"/>
          <w:sz w:val="22"/>
          <w:szCs w:val="22"/>
        </w:rPr>
        <w:t>J</w:t>
      </w:r>
      <w:r w:rsidR="00305DB8">
        <w:rPr>
          <w:color w:val="000000"/>
          <w:sz w:val="22"/>
          <w:szCs w:val="22"/>
        </w:rPr>
        <w:t>-</w:t>
      </w:r>
      <w:r w:rsidRPr="00DD6493">
        <w:rPr>
          <w:color w:val="000000"/>
          <w:sz w:val="22"/>
          <w:szCs w:val="22"/>
        </w:rPr>
        <w:t xml:space="preserve">liczba punktów przyznana ofercie badanej, </w:t>
      </w:r>
    </w:p>
    <w:p w:rsidR="00DD6493" w:rsidRPr="00DD6493" w:rsidRDefault="00DD6493" w:rsidP="00305DB8">
      <w:pPr>
        <w:ind w:left="142" w:hanging="142"/>
        <w:jc w:val="both"/>
        <w:rPr>
          <w:color w:val="000000"/>
          <w:sz w:val="22"/>
          <w:szCs w:val="22"/>
        </w:rPr>
      </w:pPr>
      <w:proofErr w:type="spellStart"/>
      <w:r w:rsidRPr="00305DB8">
        <w:rPr>
          <w:b/>
          <w:color w:val="000000"/>
          <w:sz w:val="22"/>
          <w:szCs w:val="22"/>
        </w:rPr>
        <w:t>Jo</w:t>
      </w:r>
      <w:proofErr w:type="spellEnd"/>
      <w:r w:rsidR="00305DB8">
        <w:rPr>
          <w:b/>
          <w:color w:val="000000"/>
          <w:sz w:val="22"/>
          <w:szCs w:val="22"/>
        </w:rPr>
        <w:t>-</w:t>
      </w:r>
      <w:r w:rsidRPr="00DD6493">
        <w:rPr>
          <w:color w:val="000000"/>
          <w:sz w:val="22"/>
          <w:szCs w:val="22"/>
        </w:rPr>
        <w:t>suma punktów przyznanych przez wszystkich członków komisji przetargowej, dokonujących indywidualnej oceny, dla oferty badanej,</w:t>
      </w:r>
    </w:p>
    <w:p w:rsidR="00DD6493" w:rsidRPr="00DD6493" w:rsidRDefault="00DD6493" w:rsidP="00305DB8">
      <w:pPr>
        <w:ind w:left="142" w:hanging="142"/>
        <w:jc w:val="both"/>
        <w:rPr>
          <w:color w:val="000000"/>
          <w:sz w:val="22"/>
          <w:szCs w:val="22"/>
        </w:rPr>
      </w:pPr>
      <w:proofErr w:type="spellStart"/>
      <w:r w:rsidRPr="00305DB8">
        <w:rPr>
          <w:b/>
          <w:color w:val="000000"/>
          <w:sz w:val="22"/>
          <w:szCs w:val="22"/>
        </w:rPr>
        <w:t>J</w:t>
      </w:r>
      <w:r w:rsidR="00305DB8">
        <w:rPr>
          <w:b/>
          <w:color w:val="000000"/>
          <w:sz w:val="22"/>
          <w:szCs w:val="22"/>
        </w:rPr>
        <w:t>n</w:t>
      </w:r>
      <w:proofErr w:type="spellEnd"/>
      <w:r w:rsidR="00305DB8">
        <w:rPr>
          <w:b/>
          <w:color w:val="000000"/>
          <w:sz w:val="22"/>
          <w:szCs w:val="22"/>
        </w:rPr>
        <w:t>-</w:t>
      </w:r>
      <w:r w:rsidRPr="00DD6493">
        <w:rPr>
          <w:color w:val="000000"/>
          <w:sz w:val="22"/>
          <w:szCs w:val="22"/>
        </w:rPr>
        <w:t>najwyższa suma punktów przyznanych przez wszystkich członków komisji przetargowej, dokonujących indywidualnej oceny, spośród wszystkich złożonych ofert, które nie zostały odrzucone.</w:t>
      </w:r>
    </w:p>
    <w:p w:rsidR="00DD6493" w:rsidRPr="00DD6493" w:rsidRDefault="00DD6493" w:rsidP="00305DB8">
      <w:pPr>
        <w:autoSpaceDE w:val="0"/>
        <w:autoSpaceDN w:val="0"/>
        <w:adjustRightInd w:val="0"/>
        <w:jc w:val="both"/>
        <w:rPr>
          <w:color w:val="000000"/>
          <w:sz w:val="22"/>
          <w:szCs w:val="22"/>
        </w:rPr>
      </w:pPr>
      <w:r w:rsidRPr="00DD6493">
        <w:rPr>
          <w:color w:val="000000"/>
          <w:sz w:val="22"/>
          <w:szCs w:val="22"/>
        </w:rPr>
        <w:t>Przyznane punkty zostaną zaokrąglone do dwóch miejsc po przecinku.</w:t>
      </w:r>
    </w:p>
    <w:p w:rsidR="00DD6493" w:rsidRPr="00305DB8" w:rsidRDefault="00DD6493" w:rsidP="00B46BD8">
      <w:pPr>
        <w:numPr>
          <w:ilvl w:val="3"/>
          <w:numId w:val="6"/>
        </w:numPr>
        <w:tabs>
          <w:tab w:val="left" w:pos="284"/>
        </w:tabs>
        <w:ind w:left="284" w:hanging="284"/>
        <w:contextualSpacing/>
        <w:jc w:val="both"/>
        <w:rPr>
          <w:sz w:val="22"/>
          <w:szCs w:val="22"/>
          <w:u w:val="single"/>
        </w:rPr>
      </w:pPr>
      <w:r w:rsidRPr="00DD6493">
        <w:rPr>
          <w:sz w:val="22"/>
          <w:szCs w:val="22"/>
        </w:rPr>
        <w:t>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w:t>
      </w:r>
      <w:r w:rsidRPr="00305DB8">
        <w:rPr>
          <w:sz w:val="22"/>
          <w:szCs w:val="22"/>
        </w:rPr>
        <w:t xml:space="preserve"> w </w:t>
      </w:r>
      <w:proofErr w:type="spellStart"/>
      <w:r w:rsidR="00305DB8" w:rsidRPr="00305DB8">
        <w:rPr>
          <w:sz w:val="22"/>
          <w:szCs w:val="22"/>
        </w:rPr>
        <w:t>roz</w:t>
      </w:r>
      <w:proofErr w:type="spellEnd"/>
      <w:r w:rsidR="00305DB8" w:rsidRPr="00305DB8">
        <w:rPr>
          <w:sz w:val="22"/>
          <w:szCs w:val="22"/>
        </w:rPr>
        <w:t>.</w:t>
      </w:r>
      <w:r w:rsidRPr="00305DB8">
        <w:rPr>
          <w:sz w:val="22"/>
          <w:szCs w:val="22"/>
        </w:rPr>
        <w:t xml:space="preserve"> III </w:t>
      </w:r>
      <w:r w:rsidR="00305DB8" w:rsidRPr="00305DB8">
        <w:rPr>
          <w:sz w:val="22"/>
          <w:szCs w:val="22"/>
        </w:rPr>
        <w:t>SIWZ</w:t>
      </w:r>
      <w:r w:rsidRPr="00305DB8">
        <w:rPr>
          <w:sz w:val="22"/>
          <w:szCs w:val="22"/>
        </w:rPr>
        <w:t xml:space="preserve">, oferta zostanie odrzucona na podstawie art. 89 ust 1 pkt 2 </w:t>
      </w:r>
      <w:proofErr w:type="spellStart"/>
      <w:r w:rsidR="00305DB8" w:rsidRPr="00305DB8">
        <w:rPr>
          <w:sz w:val="22"/>
          <w:szCs w:val="22"/>
        </w:rPr>
        <w:t>Pzp</w:t>
      </w:r>
      <w:proofErr w:type="spellEnd"/>
    </w:p>
    <w:p w:rsidR="00DD6493" w:rsidRPr="00305DB8" w:rsidRDefault="00DD6493" w:rsidP="00305DB8">
      <w:pPr>
        <w:jc w:val="both"/>
        <w:rPr>
          <w:b/>
          <w:sz w:val="22"/>
          <w:szCs w:val="22"/>
        </w:rPr>
      </w:pPr>
      <w:r w:rsidRPr="00305DB8">
        <w:rPr>
          <w:b/>
          <w:sz w:val="22"/>
          <w:szCs w:val="22"/>
        </w:rPr>
        <w:t>UWAGA:</w:t>
      </w:r>
    </w:p>
    <w:p w:rsidR="00305DB8" w:rsidRPr="00DD6493" w:rsidRDefault="00305DB8" w:rsidP="00305DB8">
      <w:pPr>
        <w:jc w:val="both"/>
        <w:rPr>
          <w:sz w:val="22"/>
          <w:szCs w:val="22"/>
        </w:rPr>
      </w:pPr>
      <w:r w:rsidRPr="00DD6493">
        <w:rPr>
          <w:sz w:val="22"/>
          <w:szCs w:val="22"/>
        </w:rPr>
        <w:t xml:space="preserve">Brak próbki oferowanego asortymentu skutkował będzie odrzuceniem oferty na podstawie </w:t>
      </w:r>
      <w:r w:rsidRPr="00777436">
        <w:rPr>
          <w:sz w:val="22"/>
          <w:szCs w:val="22"/>
        </w:rPr>
        <w:t xml:space="preserve">art. 89 ust 1 pkt 2 </w:t>
      </w:r>
      <w:proofErr w:type="spellStart"/>
      <w:r w:rsidRPr="00777436">
        <w:rPr>
          <w:sz w:val="22"/>
          <w:szCs w:val="22"/>
        </w:rPr>
        <w:t>Pzp</w:t>
      </w:r>
      <w:proofErr w:type="spellEnd"/>
      <w:r w:rsidRPr="00777436">
        <w:rPr>
          <w:sz w:val="22"/>
          <w:szCs w:val="22"/>
        </w:rPr>
        <w:t xml:space="preserve"> </w:t>
      </w:r>
      <w:r w:rsidRPr="00DD6493">
        <w:rPr>
          <w:sz w:val="22"/>
          <w:szCs w:val="22"/>
        </w:rPr>
        <w:t xml:space="preserve">jako oferty, której treść nie odpowiada treści SIWZ. Żądane próbki stanowią treść </w:t>
      </w:r>
      <w:r w:rsidRPr="00DD6493">
        <w:rPr>
          <w:sz w:val="22"/>
          <w:szCs w:val="22"/>
        </w:rPr>
        <w:lastRenderedPageBreak/>
        <w:t>merytoryczną oferty, a ich brak uniemożliwia Zamawiającemu dokonanie oceny oferty w ramach kryterium jakości.</w:t>
      </w:r>
    </w:p>
    <w:p w:rsidR="00305DB8" w:rsidRPr="00DD6493" w:rsidRDefault="00305DB8" w:rsidP="00305DB8">
      <w:pPr>
        <w:jc w:val="both"/>
        <w:rPr>
          <w:color w:val="000000"/>
          <w:sz w:val="22"/>
          <w:szCs w:val="22"/>
        </w:rPr>
      </w:pPr>
      <w:r w:rsidRPr="00DD6493">
        <w:rPr>
          <w:sz w:val="22"/>
          <w:szCs w:val="22"/>
        </w:rPr>
        <w:t>Pieczywo, świeże wyroby piekarskie i ciastkarskie oraz ciasta</w:t>
      </w:r>
      <w:r w:rsidRPr="00DD6493">
        <w:rPr>
          <w:color w:val="000000"/>
          <w:sz w:val="22"/>
          <w:szCs w:val="22"/>
        </w:rPr>
        <w:t xml:space="preserve"> w zakresie potwierdzania spełniania wymagań określonych w kryterium oceny ofert nie podlegają uzupełnieniu. </w:t>
      </w:r>
    </w:p>
    <w:p w:rsidR="00305DB8" w:rsidRPr="00777436" w:rsidRDefault="00305DB8" w:rsidP="00305DB8">
      <w:pPr>
        <w:jc w:val="both"/>
        <w:rPr>
          <w:b/>
          <w:color w:val="000000"/>
          <w:sz w:val="22"/>
          <w:szCs w:val="22"/>
        </w:rPr>
      </w:pPr>
      <w:r w:rsidRPr="00777436">
        <w:rPr>
          <w:b/>
          <w:color w:val="000000"/>
          <w:sz w:val="22"/>
          <w:szCs w:val="22"/>
        </w:rPr>
        <w:t>UWAGA:</w:t>
      </w:r>
    </w:p>
    <w:p w:rsidR="00305DB8" w:rsidRPr="00DD6493" w:rsidRDefault="00305DB8" w:rsidP="00305DB8">
      <w:pPr>
        <w:jc w:val="both"/>
        <w:rPr>
          <w:color w:val="000000"/>
          <w:sz w:val="22"/>
          <w:szCs w:val="22"/>
        </w:rPr>
      </w:pPr>
      <w:r w:rsidRPr="00DD6493">
        <w:rPr>
          <w:color w:val="000000"/>
          <w:sz w:val="22"/>
          <w:szCs w:val="22"/>
        </w:rPr>
        <w:t xml:space="preserve">Próbki powinny zostać złożone przed upływem terminu składania ofert, w oddzielnym niż oferta opakowaniu, oznakowanym danymi Wykonawcy oraz napisem: </w:t>
      </w:r>
    </w:p>
    <w:p w:rsidR="00305DB8" w:rsidRDefault="00305DB8" w:rsidP="00305DB8">
      <w:pPr>
        <w:ind w:right="-11"/>
        <w:jc w:val="both"/>
        <w:rPr>
          <w:b/>
          <w:sz w:val="22"/>
          <w:szCs w:val="22"/>
        </w:rPr>
      </w:pPr>
      <w:r w:rsidRPr="00E35E7E">
        <w:rPr>
          <w:b/>
          <w:color w:val="000000"/>
          <w:sz w:val="22"/>
          <w:szCs w:val="22"/>
        </w:rPr>
        <w:t>„</w:t>
      </w:r>
      <w:r w:rsidRPr="00EC6CF7">
        <w:rPr>
          <w:b/>
          <w:sz w:val="22"/>
          <w:szCs w:val="22"/>
        </w:rPr>
        <w:t xml:space="preserve">Sukcesywna dostawa pieczywa, świeżych wyrobów piekarskich i ciastkarskich oraz ciast dla Mazowieckiej Instytucji Gospodarki Budżetowej </w:t>
      </w:r>
      <w:proofErr w:type="spellStart"/>
      <w:r w:rsidRPr="00EC6CF7">
        <w:rPr>
          <w:b/>
          <w:sz w:val="22"/>
          <w:szCs w:val="22"/>
        </w:rPr>
        <w:t>Mazovia</w:t>
      </w:r>
      <w:proofErr w:type="spellEnd"/>
      <w:r w:rsidRPr="00EC6CF7">
        <w:rPr>
          <w:b/>
          <w:sz w:val="22"/>
          <w:szCs w:val="22"/>
        </w:rPr>
        <w:t xml:space="preserve"> w podziale na trzy części</w:t>
      </w:r>
    </w:p>
    <w:p w:rsidR="00305DB8" w:rsidRPr="00E35E7E" w:rsidRDefault="00305DB8" w:rsidP="00305DB8">
      <w:pPr>
        <w:jc w:val="both"/>
        <w:rPr>
          <w:b/>
          <w:color w:val="000000"/>
          <w:sz w:val="22"/>
          <w:szCs w:val="22"/>
        </w:rPr>
      </w:pPr>
      <w:r>
        <w:rPr>
          <w:b/>
          <w:sz w:val="22"/>
          <w:szCs w:val="22"/>
        </w:rPr>
        <w:t>Część</w:t>
      </w:r>
      <w:r w:rsidR="00C20B5C">
        <w:rPr>
          <w:b/>
          <w:sz w:val="22"/>
          <w:szCs w:val="22"/>
        </w:rPr>
        <w:t xml:space="preserve"> III</w:t>
      </w:r>
      <w:r w:rsidRPr="00DD6493">
        <w:rPr>
          <w:color w:val="000000"/>
          <w:sz w:val="22"/>
          <w:szCs w:val="22"/>
        </w:rPr>
        <w:t xml:space="preserve">- </w:t>
      </w:r>
      <w:r w:rsidRPr="00E35E7E">
        <w:rPr>
          <w:b/>
          <w:color w:val="000000"/>
          <w:sz w:val="22"/>
          <w:szCs w:val="22"/>
        </w:rPr>
        <w:t>PRÓBKI. Numer sprawy:</w:t>
      </w:r>
      <w:r>
        <w:rPr>
          <w:b/>
          <w:color w:val="000000"/>
          <w:sz w:val="22"/>
          <w:szCs w:val="22"/>
        </w:rPr>
        <w:t>1/</w:t>
      </w:r>
      <w:r w:rsidR="00774715">
        <w:rPr>
          <w:b/>
          <w:color w:val="000000"/>
          <w:sz w:val="22"/>
          <w:szCs w:val="22"/>
        </w:rPr>
        <w:t>05</w:t>
      </w:r>
      <w:r>
        <w:rPr>
          <w:b/>
          <w:color w:val="000000"/>
          <w:sz w:val="22"/>
          <w:szCs w:val="22"/>
        </w:rPr>
        <w:t>/2018/D</w:t>
      </w:r>
      <w:r w:rsidRPr="00E35E7E">
        <w:rPr>
          <w:b/>
          <w:color w:val="000000"/>
          <w:sz w:val="22"/>
          <w:szCs w:val="22"/>
        </w:rPr>
        <w:t>”</w:t>
      </w:r>
    </w:p>
    <w:p w:rsidR="00305DB8" w:rsidRPr="00DD6493" w:rsidRDefault="00305DB8" w:rsidP="00305DB8">
      <w:pPr>
        <w:jc w:val="both"/>
        <w:rPr>
          <w:bCs/>
          <w:color w:val="000000"/>
          <w:sz w:val="22"/>
          <w:szCs w:val="22"/>
        </w:rPr>
      </w:pPr>
      <w:r w:rsidRPr="00DD6493">
        <w:rPr>
          <w:bCs/>
          <w:color w:val="000000"/>
          <w:sz w:val="22"/>
          <w:szCs w:val="22"/>
        </w:rPr>
        <w:t>Próbki dostarczone zostaną bezpłatnie do siedziby Zamawiającego.</w:t>
      </w:r>
      <w:r w:rsidRPr="00F50D82">
        <w:rPr>
          <w:bCs/>
          <w:color w:val="000000"/>
          <w:sz w:val="22"/>
          <w:szCs w:val="22"/>
        </w:rPr>
        <w:t xml:space="preserve"> </w:t>
      </w:r>
      <w:r>
        <w:rPr>
          <w:bCs/>
          <w:color w:val="000000"/>
          <w:sz w:val="22"/>
          <w:szCs w:val="22"/>
        </w:rPr>
        <w:t xml:space="preserve">Wykonawca dołącza podpisane zestawienie dołączonych próbek.  Próbki nie będą podlegać zwrotowi. </w:t>
      </w:r>
    </w:p>
    <w:p w:rsidR="00DD6493" w:rsidRPr="00DD6493" w:rsidRDefault="00DD6493" w:rsidP="00305DB8">
      <w:pPr>
        <w:jc w:val="both"/>
        <w:rPr>
          <w:b/>
          <w:sz w:val="22"/>
          <w:szCs w:val="22"/>
          <w:u w:val="single"/>
        </w:rPr>
      </w:pPr>
      <w:r w:rsidRPr="00DD6493">
        <w:rPr>
          <w:b/>
          <w:sz w:val="22"/>
          <w:szCs w:val="22"/>
          <w:u w:val="single"/>
        </w:rPr>
        <w:t>Ocena oferty</w:t>
      </w:r>
    </w:p>
    <w:p w:rsidR="00DD6493" w:rsidRPr="00DD6493" w:rsidRDefault="00DD6493" w:rsidP="00305DB8">
      <w:pPr>
        <w:jc w:val="both"/>
        <w:rPr>
          <w:sz w:val="22"/>
          <w:szCs w:val="22"/>
        </w:rPr>
      </w:pPr>
      <w:r w:rsidRPr="00DD6493">
        <w:rPr>
          <w:sz w:val="22"/>
          <w:szCs w:val="22"/>
        </w:rPr>
        <w:t>Całkowita liczba punktów, którą otrzyma oferta Wykonawcy stanowić będzie sumę:</w:t>
      </w:r>
    </w:p>
    <w:p w:rsidR="00DD6493" w:rsidRPr="00DD6493" w:rsidRDefault="00DD6493" w:rsidP="00305DB8">
      <w:pPr>
        <w:tabs>
          <w:tab w:val="left" w:pos="284"/>
        </w:tabs>
        <w:ind w:left="284" w:hanging="284"/>
        <w:jc w:val="both"/>
        <w:rPr>
          <w:sz w:val="22"/>
          <w:szCs w:val="22"/>
        </w:rPr>
      </w:pPr>
      <w:r w:rsidRPr="00DD6493">
        <w:rPr>
          <w:sz w:val="22"/>
          <w:szCs w:val="22"/>
        </w:rPr>
        <w:t>a)</w:t>
      </w:r>
      <w:r w:rsidRPr="00DD6493">
        <w:rPr>
          <w:sz w:val="22"/>
          <w:szCs w:val="22"/>
        </w:rPr>
        <w:tab/>
        <w:t>liczby punktów, którą otrzyma oferta Wykonawcy, na podstawie oceny oferty w oparciu o kryterium ceny, którą zapłaci Zamawiający, za realizację zamówienia w pełnym zakresie objętym specyfikacją</w:t>
      </w:r>
    </w:p>
    <w:p w:rsidR="00DD6493" w:rsidRPr="00DD6493" w:rsidRDefault="00DD6493" w:rsidP="00305DB8">
      <w:pPr>
        <w:tabs>
          <w:tab w:val="left" w:pos="284"/>
        </w:tabs>
        <w:ind w:left="284" w:hanging="284"/>
        <w:jc w:val="both"/>
        <w:rPr>
          <w:sz w:val="22"/>
          <w:szCs w:val="22"/>
        </w:rPr>
      </w:pPr>
      <w:r w:rsidRPr="00DD6493">
        <w:rPr>
          <w:sz w:val="22"/>
          <w:szCs w:val="22"/>
        </w:rPr>
        <w:t>b)</w:t>
      </w:r>
      <w:r w:rsidRPr="00DD6493">
        <w:rPr>
          <w:sz w:val="22"/>
          <w:szCs w:val="22"/>
        </w:rPr>
        <w:tab/>
        <w:t>liczby punktów, którą otrzyma oferta Wykonawcy, na podstawie oceny oferty w oparciu o kryterium jakości produktów oferowanych przez Wykonawcę.</w:t>
      </w:r>
    </w:p>
    <w:p w:rsidR="00DD6493" w:rsidRPr="00DD6493" w:rsidRDefault="00DD6493" w:rsidP="00305DB8">
      <w:pPr>
        <w:tabs>
          <w:tab w:val="left" w:pos="0"/>
        </w:tabs>
        <w:jc w:val="both"/>
        <w:rPr>
          <w:sz w:val="22"/>
          <w:szCs w:val="22"/>
        </w:rPr>
      </w:pPr>
      <w:r w:rsidRPr="00DD6493">
        <w:rPr>
          <w:sz w:val="22"/>
          <w:szCs w:val="22"/>
        </w:rPr>
        <w:t>Najwyższą ocenę otrzyma oferta, która uzyska największą całkowitą liczbę punktów.</w:t>
      </w:r>
    </w:p>
    <w:p w:rsidR="00DD6493" w:rsidRPr="00DD6493" w:rsidRDefault="00DD6493" w:rsidP="00305DB8">
      <w:pPr>
        <w:jc w:val="both"/>
        <w:rPr>
          <w:color w:val="000000"/>
          <w:sz w:val="22"/>
          <w:szCs w:val="22"/>
        </w:rPr>
      </w:pPr>
      <w:r w:rsidRPr="00DD6493">
        <w:rPr>
          <w:b/>
          <w:color w:val="000000"/>
          <w:sz w:val="22"/>
          <w:szCs w:val="22"/>
        </w:rPr>
        <w:t>Ocena oferty</w:t>
      </w:r>
      <w:r w:rsidRPr="00DD6493">
        <w:rPr>
          <w:color w:val="000000"/>
          <w:sz w:val="22"/>
          <w:szCs w:val="22"/>
        </w:rPr>
        <w:t xml:space="preserve"> </w:t>
      </w:r>
      <w:r w:rsidRPr="00DD6493">
        <w:rPr>
          <w:b/>
          <w:color w:val="000000"/>
          <w:sz w:val="22"/>
          <w:szCs w:val="22"/>
        </w:rPr>
        <w:t>(O)</w:t>
      </w:r>
      <w:r w:rsidRPr="00DD6493">
        <w:rPr>
          <w:color w:val="000000"/>
          <w:sz w:val="22"/>
          <w:szCs w:val="22"/>
        </w:rPr>
        <w:t xml:space="preserve"> stanowi sumę ww. kryteriów: </w:t>
      </w:r>
    </w:p>
    <w:p w:rsidR="00DD6493" w:rsidRPr="00DD6493" w:rsidRDefault="00DD6493" w:rsidP="00305DB8">
      <w:pPr>
        <w:tabs>
          <w:tab w:val="left" w:pos="2880"/>
          <w:tab w:val="left" w:pos="3060"/>
        </w:tabs>
        <w:jc w:val="center"/>
        <w:rPr>
          <w:b/>
          <w:color w:val="000000"/>
          <w:sz w:val="22"/>
          <w:szCs w:val="22"/>
        </w:rPr>
      </w:pPr>
      <w:r w:rsidRPr="00DD6493">
        <w:rPr>
          <w:b/>
          <w:color w:val="000000"/>
          <w:sz w:val="22"/>
          <w:szCs w:val="22"/>
        </w:rPr>
        <w:t>O = C + J</w:t>
      </w:r>
    </w:p>
    <w:p w:rsidR="00DD6493" w:rsidRDefault="00DD6493" w:rsidP="00305DB8">
      <w:pPr>
        <w:jc w:val="both"/>
        <w:rPr>
          <w:color w:val="000000"/>
          <w:sz w:val="22"/>
          <w:szCs w:val="22"/>
        </w:rPr>
      </w:pPr>
      <w:r w:rsidRPr="00DD6493">
        <w:rPr>
          <w:color w:val="000000"/>
          <w:sz w:val="22"/>
          <w:szCs w:val="22"/>
        </w:rPr>
        <w:t>Za ofertę najkorzystniejszą uznana zostanie oferta, która uzyska najwyższą liczbę punktów wyliczoną jako sumę punktów uzyskanych w ww. kryteriach.</w:t>
      </w:r>
    </w:p>
    <w:p w:rsidR="00305DB8" w:rsidRPr="00DD6493" w:rsidRDefault="00305DB8" w:rsidP="00305DB8">
      <w:pPr>
        <w:jc w:val="both"/>
        <w:rPr>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774715">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wykonawcach, którzy zostali wykluczeni,</w:t>
      </w:r>
    </w:p>
    <w:p w:rsidR="00FE375A" w:rsidRPr="001835DC" w:rsidRDefault="009A5D00" w:rsidP="00774715">
      <w:pPr>
        <w:pStyle w:val="Akapitzlist"/>
        <w:numPr>
          <w:ilvl w:val="2"/>
          <w:numId w:val="23"/>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rsidR="00FE375A" w:rsidRPr="001835DC" w:rsidRDefault="00FE375A" w:rsidP="00774715">
      <w:pPr>
        <w:pStyle w:val="Akapitzlist"/>
        <w:numPr>
          <w:ilvl w:val="0"/>
          <w:numId w:val="24"/>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20328">
        <w:rPr>
          <w:b/>
          <w:bCs/>
          <w:color w:val="000000" w:themeColor="text1"/>
          <w:sz w:val="22"/>
          <w:szCs w:val="22"/>
        </w:rPr>
        <w:t>5</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A20833">
      <w:pPr>
        <w:ind w:left="284" w:hanging="284"/>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42612A">
        <w:rPr>
          <w:b/>
          <w:i/>
          <w:sz w:val="22"/>
          <w:szCs w:val="22"/>
        </w:rPr>
        <w:t xml:space="preserve">Załącznik Nr </w:t>
      </w:r>
      <w:r w:rsidR="00B20328">
        <w:rPr>
          <w:b/>
          <w:i/>
          <w:sz w:val="22"/>
          <w:szCs w:val="22"/>
        </w:rPr>
        <w:t>5</w:t>
      </w:r>
      <w:r w:rsidR="00801F73" w:rsidRPr="00C471A2">
        <w:rPr>
          <w:b/>
          <w:i/>
          <w:sz w:val="22"/>
          <w:szCs w:val="22"/>
        </w:rPr>
        <w:t xml:space="preserve">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 xml:space="preserve">Wykonawcom i innym osobom, których interes prawny w uzyskaniu zamówienia doznał lub może doznać uszczerbku w wyniku naruszenia przez Zamawiającego przepisów ustawy, przysługują środki </w:t>
      </w:r>
      <w:r w:rsidRPr="00C471A2">
        <w:rPr>
          <w:sz w:val="22"/>
          <w:szCs w:val="22"/>
        </w:rPr>
        <w:lastRenderedPageBreak/>
        <w:t>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B20328" w:rsidRDefault="00E47504" w:rsidP="00B20328">
      <w:pPr>
        <w:tabs>
          <w:tab w:val="left" w:pos="1843"/>
        </w:tabs>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B20328" w:rsidRPr="0005244F">
        <w:rPr>
          <w:sz w:val="22"/>
          <w:szCs w:val="22"/>
        </w:rPr>
        <w:t>Formularz cenowy dla Części I Szczegółowy opis przedmiotu zamówienia.</w:t>
      </w:r>
    </w:p>
    <w:p w:rsidR="00B20328" w:rsidRDefault="00B20328" w:rsidP="00B20328">
      <w:pPr>
        <w:tabs>
          <w:tab w:val="left" w:pos="1843"/>
        </w:tabs>
        <w:ind w:left="1701" w:hanging="1701"/>
        <w:rPr>
          <w:sz w:val="22"/>
          <w:szCs w:val="22"/>
        </w:rPr>
      </w:pPr>
      <w:r>
        <w:rPr>
          <w:sz w:val="22"/>
          <w:szCs w:val="22"/>
        </w:rPr>
        <w:t xml:space="preserve">Załącznik Nr 1A </w:t>
      </w:r>
      <w:r>
        <w:rPr>
          <w:sz w:val="22"/>
          <w:szCs w:val="22"/>
        </w:rPr>
        <w:tab/>
        <w:t xml:space="preserve">- </w:t>
      </w:r>
      <w:r w:rsidRPr="0005244F">
        <w:rPr>
          <w:sz w:val="22"/>
          <w:szCs w:val="22"/>
        </w:rPr>
        <w:t>Formularz cenowy dla Części I</w:t>
      </w:r>
      <w:r>
        <w:rPr>
          <w:sz w:val="22"/>
          <w:szCs w:val="22"/>
        </w:rPr>
        <w:t>I</w:t>
      </w:r>
      <w:r w:rsidRPr="0005244F">
        <w:rPr>
          <w:sz w:val="22"/>
          <w:szCs w:val="22"/>
        </w:rPr>
        <w:t xml:space="preserve"> Szczegółowy opis przedmiotu zamówienia.</w:t>
      </w:r>
    </w:p>
    <w:p w:rsidR="00B20328" w:rsidRDefault="00B20328" w:rsidP="00B20328">
      <w:pPr>
        <w:tabs>
          <w:tab w:val="left" w:pos="1843"/>
        </w:tabs>
        <w:ind w:left="1701" w:hanging="1701"/>
        <w:rPr>
          <w:sz w:val="22"/>
          <w:szCs w:val="22"/>
        </w:rPr>
      </w:pPr>
      <w:r>
        <w:rPr>
          <w:sz w:val="22"/>
          <w:szCs w:val="22"/>
        </w:rPr>
        <w:t xml:space="preserve">Załącznik Nr 1B </w:t>
      </w:r>
      <w:r>
        <w:rPr>
          <w:sz w:val="22"/>
          <w:szCs w:val="22"/>
        </w:rPr>
        <w:tab/>
        <w:t xml:space="preserve">- </w:t>
      </w:r>
      <w:r w:rsidRPr="0005244F">
        <w:rPr>
          <w:sz w:val="22"/>
          <w:szCs w:val="22"/>
        </w:rPr>
        <w:t xml:space="preserve">Formularz cenowy dla Części </w:t>
      </w:r>
      <w:r>
        <w:rPr>
          <w:sz w:val="22"/>
          <w:szCs w:val="22"/>
        </w:rPr>
        <w:t>II</w:t>
      </w:r>
      <w:r w:rsidRPr="0005244F">
        <w:rPr>
          <w:sz w:val="22"/>
          <w:szCs w:val="22"/>
        </w:rPr>
        <w:t>I Szczegółowy opis przedmiotu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00B20328">
        <w:rPr>
          <w:sz w:val="22"/>
          <w:szCs w:val="22"/>
        </w:rPr>
        <w:t xml:space="preserve"> </w:t>
      </w:r>
      <w:r w:rsidRPr="00C471A2">
        <w:rPr>
          <w:sz w:val="22"/>
          <w:szCs w:val="22"/>
        </w:rPr>
        <w:t>-Formularz ofertowy</w:t>
      </w:r>
      <w:r w:rsidR="001F030C">
        <w:rPr>
          <w:sz w:val="22"/>
          <w:szCs w:val="22"/>
        </w:rPr>
        <w:t xml:space="preserve"> </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B20328">
        <w:rPr>
          <w:sz w:val="22"/>
          <w:szCs w:val="22"/>
        </w:rPr>
        <w:t xml:space="preserve"> </w:t>
      </w:r>
      <w:r w:rsidR="00E47504" w:rsidRPr="00C471A2">
        <w:rPr>
          <w:sz w:val="22"/>
          <w:szCs w:val="22"/>
        </w:rPr>
        <w:t>-</w:t>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B20328" w:rsidRPr="00C471A2">
        <w:rPr>
          <w:sz w:val="22"/>
          <w:szCs w:val="22"/>
        </w:rPr>
        <w:t>Oświadczenie o przynależności do grupy kapitałowej.</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w:t>
      </w:r>
      <w:r w:rsidR="00B20328" w:rsidRPr="00C471A2">
        <w:rPr>
          <w:color w:val="000000"/>
          <w:sz w:val="22"/>
          <w:szCs w:val="22"/>
        </w:rPr>
        <w:t>Wzór umowy</w:t>
      </w:r>
      <w:r w:rsidR="00E47504" w:rsidRPr="00C471A2">
        <w:rPr>
          <w:sz w:val="22"/>
          <w:szCs w:val="22"/>
        </w:rPr>
        <w:t xml:space="preserve">    </w:t>
      </w:r>
    </w:p>
    <w:p w:rsidR="00740E7F" w:rsidRDefault="00740E7F"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C20B5C">
        <w:rPr>
          <w:sz w:val="22"/>
          <w:szCs w:val="22"/>
        </w:rPr>
        <w:t xml:space="preserve">09 maja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C20B5C" w:rsidRPr="00C20B5C" w:rsidRDefault="00C20B5C" w:rsidP="00C20B5C">
      <w:pPr>
        <w:jc w:val="center"/>
        <w:rPr>
          <w:b/>
          <w:sz w:val="22"/>
          <w:szCs w:val="22"/>
        </w:rPr>
      </w:pPr>
      <w:r w:rsidRPr="00C20B5C">
        <w:rPr>
          <w:b/>
          <w:sz w:val="22"/>
          <w:szCs w:val="22"/>
        </w:rPr>
        <w:t>„Część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42612A">
      <w:pPr>
        <w:pStyle w:val="Tekstpodstawowy21"/>
        <w:spacing w:line="240" w:lineRule="auto"/>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B20328" w:rsidRPr="00CC19BC">
        <w:rPr>
          <w:b/>
          <w:sz w:val="22"/>
          <w:szCs w:val="22"/>
        </w:rPr>
        <w:t>dostawę pieczywa, świeżych wyrobów piekarskich i ciastkarskich oraz ciast</w:t>
      </w:r>
      <w:r w:rsidR="00B20328">
        <w:rPr>
          <w:b/>
          <w:sz w:val="22"/>
          <w:szCs w:val="22"/>
        </w:rPr>
        <w:t xml:space="preserve"> </w:t>
      </w:r>
      <w:r w:rsidR="00B20328" w:rsidRPr="00CC19BC">
        <w:rPr>
          <w:b/>
          <w:sz w:val="22"/>
          <w:szCs w:val="22"/>
        </w:rPr>
        <w:t xml:space="preserve">dla Mazowieckiej Instytucji Gospodarki Budżetowej </w:t>
      </w:r>
      <w:proofErr w:type="spellStart"/>
      <w:r w:rsidR="00B20328" w:rsidRPr="00CC19BC">
        <w:rPr>
          <w:b/>
          <w:sz w:val="22"/>
          <w:szCs w:val="22"/>
        </w:rPr>
        <w:t>Mazovia</w:t>
      </w:r>
      <w:proofErr w:type="spellEnd"/>
      <w:r w:rsidR="00B20328" w:rsidRPr="00CC19BC">
        <w:rPr>
          <w:b/>
          <w:sz w:val="22"/>
          <w:szCs w:val="22"/>
        </w:rPr>
        <w:t xml:space="preserve"> w podziale na trzy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936DA3">
        <w:rPr>
          <w:b/>
          <w:sz w:val="22"/>
          <w:szCs w:val="22"/>
        </w:rPr>
        <w:t>1/</w:t>
      </w:r>
      <w:r w:rsidR="00C20B5C">
        <w:rPr>
          <w:b/>
          <w:sz w:val="22"/>
          <w:szCs w:val="22"/>
        </w:rPr>
        <w:t>05</w:t>
      </w:r>
      <w:r w:rsidR="00936DA3">
        <w:rPr>
          <w:b/>
          <w:sz w:val="22"/>
          <w:szCs w:val="22"/>
        </w:rPr>
        <w:t>/2018/D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 xml:space="preserve">Zamierzam/ nie zamierzam* powierzyć część zamówienia określoną w rozdziale III ust. </w:t>
      </w:r>
      <w:r w:rsidR="00206497">
        <w:rPr>
          <w:sz w:val="22"/>
          <w:szCs w:val="22"/>
        </w:rPr>
        <w:t>10</w:t>
      </w:r>
      <w:r w:rsidRPr="00C471A2">
        <w:rPr>
          <w:sz w:val="22"/>
          <w:szCs w:val="22"/>
        </w:rPr>
        <w:t xml:space="preserve">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B20328">
        <w:rPr>
          <w:i/>
          <w:sz w:val="22"/>
          <w:szCs w:val="22"/>
        </w:rPr>
        <w:t>5</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footerReference w:type="default" r:id="rId8"/>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rsidR="003C7A59" w:rsidRPr="00C471A2" w:rsidRDefault="003C7A59" w:rsidP="0042612A">
      <w:pPr>
        <w:pStyle w:val="Tekstpodstawowy21"/>
        <w:spacing w:line="240" w:lineRule="auto"/>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B20328" w:rsidRPr="00B20328">
        <w:rPr>
          <w:sz w:val="22"/>
          <w:szCs w:val="22"/>
        </w:rPr>
        <w:t xml:space="preserve">dostawę pieczywa, świeżych wyrobów piekarskich i ciastkarskich oraz ciast dla Mazowieckiej Instytucji Gospodarki Budżetowej </w:t>
      </w:r>
      <w:proofErr w:type="spellStart"/>
      <w:r w:rsidR="00B20328" w:rsidRPr="00B20328">
        <w:rPr>
          <w:sz w:val="22"/>
          <w:szCs w:val="22"/>
        </w:rPr>
        <w:t>Mazovia</w:t>
      </w:r>
      <w:proofErr w:type="spellEnd"/>
      <w:r w:rsidR="00B20328" w:rsidRPr="00B20328">
        <w:rPr>
          <w:sz w:val="22"/>
          <w:szCs w:val="22"/>
        </w:rPr>
        <w:t xml:space="preserve"> w podziale na trzy części</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B20328" w:rsidRDefault="00B20328"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42612A">
      <w:pPr>
        <w:pStyle w:val="Tekstpodstawowy21"/>
        <w:spacing w:line="240" w:lineRule="auto"/>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42612A" w:rsidRPr="0042612A">
        <w:rPr>
          <w:rFonts w:eastAsia="Calibri"/>
          <w:sz w:val="22"/>
          <w:szCs w:val="22"/>
        </w:rPr>
        <w:t>sukcesywn</w:t>
      </w:r>
      <w:r w:rsidR="0042612A">
        <w:rPr>
          <w:rFonts w:eastAsia="Calibri"/>
          <w:sz w:val="22"/>
          <w:szCs w:val="22"/>
        </w:rPr>
        <w:t>ą</w:t>
      </w:r>
      <w:r w:rsidR="0042612A" w:rsidRPr="0042612A">
        <w:rPr>
          <w:rFonts w:eastAsia="Calibri"/>
          <w:sz w:val="22"/>
          <w:szCs w:val="22"/>
        </w:rPr>
        <w:t xml:space="preserve"> </w:t>
      </w:r>
      <w:r w:rsidR="00B20328" w:rsidRPr="00B20328">
        <w:rPr>
          <w:sz w:val="22"/>
          <w:szCs w:val="22"/>
        </w:rPr>
        <w:t xml:space="preserve">dostawę pieczywa, świeżych wyrobów piekarskich i ciastkarskich oraz ciast dla Mazowieckiej Instytucji Gospodarki Budżetowej </w:t>
      </w:r>
      <w:proofErr w:type="spellStart"/>
      <w:r w:rsidR="00B20328" w:rsidRPr="00B20328">
        <w:rPr>
          <w:sz w:val="22"/>
          <w:szCs w:val="22"/>
        </w:rPr>
        <w:t>Mazovia</w:t>
      </w:r>
      <w:proofErr w:type="spellEnd"/>
      <w:r w:rsidR="00B20328" w:rsidRPr="00B20328">
        <w:rPr>
          <w:sz w:val="22"/>
          <w:szCs w:val="22"/>
        </w:rPr>
        <w:t xml:space="preserve"> w podziale na trzy części</w:t>
      </w:r>
      <w:r w:rsidR="003762E9" w:rsidRPr="00B20328">
        <w:rPr>
          <w:sz w:val="22"/>
          <w:szCs w:val="22"/>
        </w:rPr>
        <w:t xml:space="preserve">, </w:t>
      </w:r>
      <w:r w:rsidR="003762E9" w:rsidRPr="00C471A2">
        <w:rPr>
          <w:sz w:val="22"/>
          <w:szCs w:val="22"/>
        </w:rPr>
        <w:t xml:space="preserve">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E20706">
      <w:pPr>
        <w:numPr>
          <w:ilvl w:val="0"/>
          <w:numId w:val="16"/>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E20706">
      <w:pPr>
        <w:numPr>
          <w:ilvl w:val="0"/>
          <w:numId w:val="17"/>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E20706">
      <w:pPr>
        <w:numPr>
          <w:ilvl w:val="0"/>
          <w:numId w:val="17"/>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 xml:space="preserve">1463 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rsidR="003C7A59" w:rsidRPr="00C471A2" w:rsidRDefault="003C7A59" w:rsidP="00E20706">
      <w:pPr>
        <w:numPr>
          <w:ilvl w:val="0"/>
          <w:numId w:val="18"/>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E20706">
      <w:pPr>
        <w:numPr>
          <w:ilvl w:val="0"/>
          <w:numId w:val="18"/>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E20706">
      <w:pPr>
        <w:numPr>
          <w:ilvl w:val="0"/>
          <w:numId w:val="17"/>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 xml:space="preserve">229 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DA3F7B" w:rsidRPr="00DA3F7B" w:rsidRDefault="003C7A59" w:rsidP="00DA3F7B">
      <w:pPr>
        <w:widowControl w:val="0"/>
        <w:tabs>
          <w:tab w:val="left" w:pos="0"/>
          <w:tab w:val="left" w:pos="1276"/>
        </w:tabs>
        <w:suppressAutoHyphens/>
        <w:autoSpaceDN w:val="0"/>
        <w:jc w:val="both"/>
        <w:textAlignment w:val="baseline"/>
        <w:rPr>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 xml:space="preserve">z </w:t>
      </w:r>
      <w:proofErr w:type="spellStart"/>
      <w:r w:rsidR="005E2317">
        <w:rPr>
          <w:b/>
          <w:bCs/>
          <w:sz w:val="22"/>
          <w:szCs w:val="22"/>
        </w:rPr>
        <w:t>póżn</w:t>
      </w:r>
      <w:proofErr w:type="spellEnd"/>
      <w:r w:rsidR="005E2317">
        <w:rPr>
          <w:b/>
          <w:bCs/>
          <w:sz w:val="22"/>
          <w:szCs w:val="22"/>
        </w:rPr>
        <w:t xml:space="preserve"> zm.)</w:t>
      </w:r>
      <w:r w:rsidR="00DA3F7B" w:rsidRPr="00DA3F7B">
        <w:rPr>
          <w:sz w:val="22"/>
          <w:szCs w:val="22"/>
        </w:rPr>
        <w:t xml:space="preserve"> Zamawiający przewiduje fakultatywne podstawy wykluczenia wykonawcy określone w art. 24 ust. 5 pkt. 1, 5 i 6 </w:t>
      </w:r>
      <w:proofErr w:type="spellStart"/>
      <w:r w:rsidR="00DA3F7B" w:rsidRPr="00DA3F7B">
        <w:rPr>
          <w:sz w:val="22"/>
          <w:szCs w:val="22"/>
        </w:rPr>
        <w:t>Pzp</w:t>
      </w:r>
      <w:proofErr w:type="spellEnd"/>
      <w:r w:rsidR="00DA3F7B" w:rsidRPr="00DA3F7B">
        <w:rPr>
          <w:sz w:val="22"/>
          <w:szCs w:val="22"/>
        </w:rPr>
        <w:t xml:space="preserve"> tj. wykluczy wykonawcę :</w:t>
      </w:r>
    </w:p>
    <w:p w:rsidR="00DA3F7B" w:rsidRPr="00FC51ED" w:rsidRDefault="00DA3F7B" w:rsidP="00D6485C">
      <w:pPr>
        <w:widowControl w:val="0"/>
        <w:numPr>
          <w:ilvl w:val="0"/>
          <w:numId w:val="22"/>
        </w:numPr>
        <w:suppressAutoHyphens/>
        <w:autoSpaceDE w:val="0"/>
        <w:autoSpaceDN w:val="0"/>
        <w:ind w:left="284" w:right="5" w:hanging="284"/>
        <w:jc w:val="both"/>
        <w:textAlignment w:val="baseline"/>
        <w:rPr>
          <w:bCs/>
          <w:sz w:val="22"/>
          <w:szCs w:val="22"/>
        </w:rPr>
      </w:pPr>
      <w:r w:rsidRPr="00FB251C">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Pr>
          <w:bCs/>
          <w:sz w:val="22"/>
          <w:szCs w:val="22"/>
        </w:rPr>
        <w:t xml:space="preserve">tj. </w:t>
      </w:r>
      <w:r w:rsidRPr="00FB251C">
        <w:rPr>
          <w:bCs/>
          <w:sz w:val="22"/>
          <w:szCs w:val="22"/>
        </w:rPr>
        <w:t>Dz. U. z 201</w:t>
      </w:r>
      <w:r w:rsidR="005E2317">
        <w:rPr>
          <w:bCs/>
          <w:sz w:val="22"/>
          <w:szCs w:val="22"/>
        </w:rPr>
        <w:t>7</w:t>
      </w:r>
      <w:r w:rsidRPr="00FB251C">
        <w:rPr>
          <w:bCs/>
          <w:sz w:val="22"/>
          <w:szCs w:val="22"/>
        </w:rPr>
        <w:t xml:space="preserve"> r. poz. </w:t>
      </w:r>
      <w:r w:rsidR="005E2317">
        <w:rPr>
          <w:bCs/>
          <w:sz w:val="22"/>
          <w:szCs w:val="22"/>
        </w:rPr>
        <w:t xml:space="preserve">1508 z </w:t>
      </w:r>
      <w:proofErr w:type="spellStart"/>
      <w:r w:rsidR="005E2317">
        <w:rPr>
          <w:bCs/>
          <w:sz w:val="22"/>
          <w:szCs w:val="22"/>
        </w:rPr>
        <w:t>późn</w:t>
      </w:r>
      <w:proofErr w:type="spellEnd"/>
      <w:r w:rsidR="005E2317">
        <w:rPr>
          <w:bCs/>
          <w:sz w:val="22"/>
          <w:szCs w:val="22"/>
        </w:rPr>
        <w:t>. zm.</w:t>
      </w:r>
      <w:r w:rsidRPr="00FB251C">
        <w:rPr>
          <w:bCs/>
          <w:sz w:val="22"/>
          <w:szCs w:val="22"/>
        </w:rPr>
        <w:t>) lub którego upadłość</w:t>
      </w:r>
      <w:r w:rsidRPr="00FC51ED">
        <w:rPr>
          <w:bCs/>
          <w:sz w:val="22"/>
          <w:szCs w:val="22"/>
        </w:rPr>
        <w:t xml:space="preserve">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w:t>
      </w:r>
      <w:r w:rsidRPr="00FC51ED">
        <w:rPr>
          <w:bCs/>
          <w:sz w:val="22"/>
          <w:szCs w:val="22"/>
        </w:rPr>
        <w:lastRenderedPageBreak/>
        <w:t>dnia 28 lutego 2003 r. – Prawo upadłościowe (</w:t>
      </w:r>
      <w:r w:rsidR="005E2317">
        <w:rPr>
          <w:bCs/>
          <w:sz w:val="22"/>
          <w:szCs w:val="22"/>
        </w:rPr>
        <w:t xml:space="preserve">tj. </w:t>
      </w:r>
      <w:r w:rsidRPr="00FC51ED">
        <w:rPr>
          <w:bCs/>
          <w:sz w:val="22"/>
          <w:szCs w:val="22"/>
        </w:rPr>
        <w:t>Dz. U. z 201</w:t>
      </w:r>
      <w:r w:rsidR="005E2317">
        <w:rPr>
          <w:bCs/>
          <w:sz w:val="22"/>
          <w:szCs w:val="22"/>
        </w:rPr>
        <w:t>7</w:t>
      </w:r>
      <w:r w:rsidRPr="00FC51ED">
        <w:rPr>
          <w:bCs/>
          <w:sz w:val="22"/>
          <w:szCs w:val="22"/>
        </w:rPr>
        <w:t xml:space="preserve"> r. poz. </w:t>
      </w:r>
      <w:r w:rsidR="005E2317">
        <w:rPr>
          <w:bCs/>
          <w:sz w:val="22"/>
          <w:szCs w:val="22"/>
        </w:rPr>
        <w:t xml:space="preserve">2344 z </w:t>
      </w:r>
      <w:proofErr w:type="spellStart"/>
      <w:r w:rsidR="005E2317">
        <w:rPr>
          <w:bCs/>
          <w:sz w:val="22"/>
          <w:szCs w:val="22"/>
        </w:rPr>
        <w:t>późn</w:t>
      </w:r>
      <w:proofErr w:type="spellEnd"/>
      <w:r w:rsidR="005E2317">
        <w:rPr>
          <w:bCs/>
          <w:sz w:val="22"/>
          <w:szCs w:val="22"/>
        </w:rPr>
        <w:t xml:space="preserve"> zm.</w:t>
      </w:r>
      <w:r w:rsidRPr="00FC51ED">
        <w:rPr>
          <w:bCs/>
          <w:sz w:val="22"/>
          <w:szCs w:val="22"/>
        </w:rPr>
        <w:t>);</w:t>
      </w:r>
    </w:p>
    <w:p w:rsidR="00DA3F7B" w:rsidRPr="00FC51ED" w:rsidRDefault="00DA3F7B"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DA3F7B" w:rsidRPr="00FC51ED" w:rsidRDefault="00DA3F7B"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Default="004C1CEC" w:rsidP="003C7A59">
      <w:pPr>
        <w:rPr>
          <w:sz w:val="22"/>
          <w:szCs w:val="22"/>
        </w:rPr>
      </w:pPr>
    </w:p>
    <w:p w:rsidR="00545D94" w:rsidRDefault="00545D94" w:rsidP="003C7A59">
      <w:pPr>
        <w:rPr>
          <w:sz w:val="22"/>
          <w:szCs w:val="22"/>
        </w:rPr>
      </w:pPr>
    </w:p>
    <w:p w:rsidR="00545D94" w:rsidRDefault="00545D94" w:rsidP="003C7A59">
      <w:pPr>
        <w:rPr>
          <w:sz w:val="22"/>
          <w:szCs w:val="22"/>
        </w:rPr>
      </w:pPr>
    </w:p>
    <w:p w:rsidR="00545D94" w:rsidRDefault="00545D94" w:rsidP="003C7A59">
      <w:pPr>
        <w:rPr>
          <w:sz w:val="22"/>
          <w:szCs w:val="22"/>
        </w:rPr>
      </w:pPr>
    </w:p>
    <w:p w:rsidR="00545D94" w:rsidRPr="00C471A2" w:rsidRDefault="00545D94" w:rsidP="003C7A59">
      <w:pPr>
        <w:rPr>
          <w:sz w:val="22"/>
          <w:szCs w:val="22"/>
        </w:rPr>
      </w:pPr>
    </w:p>
    <w:p w:rsidR="00503FBC" w:rsidRDefault="00503FBC" w:rsidP="00E47504">
      <w:pPr>
        <w:ind w:left="6372"/>
        <w:rPr>
          <w:b/>
          <w:i/>
          <w:sz w:val="22"/>
          <w:szCs w:val="22"/>
        </w:rPr>
      </w:pPr>
    </w:p>
    <w:p w:rsidR="00503FBC" w:rsidRDefault="00503FBC" w:rsidP="00E47504">
      <w:pPr>
        <w:ind w:left="6372"/>
        <w:rPr>
          <w:b/>
          <w:i/>
          <w:sz w:val="22"/>
          <w:szCs w:val="22"/>
        </w:rPr>
      </w:pPr>
    </w:p>
    <w:p w:rsidR="00503FBC" w:rsidRDefault="00503FBC" w:rsidP="00E47504">
      <w:pPr>
        <w:ind w:left="6372"/>
        <w:rPr>
          <w:b/>
          <w:i/>
          <w:sz w:val="22"/>
          <w:szCs w:val="22"/>
        </w:rPr>
      </w:pPr>
    </w:p>
    <w:p w:rsidR="00774715" w:rsidRDefault="00774715" w:rsidP="00E47504">
      <w:pPr>
        <w:ind w:left="6372"/>
        <w:rPr>
          <w:b/>
          <w:i/>
          <w:sz w:val="22"/>
          <w:szCs w:val="22"/>
        </w:rPr>
      </w:pPr>
    </w:p>
    <w:p w:rsidR="00774715" w:rsidRDefault="00774715" w:rsidP="00E47504">
      <w:pPr>
        <w:ind w:left="6372"/>
        <w:rPr>
          <w:b/>
          <w:i/>
          <w:sz w:val="22"/>
          <w:szCs w:val="22"/>
        </w:rPr>
      </w:pPr>
    </w:p>
    <w:p w:rsidR="00774715" w:rsidRDefault="00774715" w:rsidP="00E47504">
      <w:pPr>
        <w:ind w:left="6372"/>
        <w:rPr>
          <w:b/>
          <w:i/>
          <w:sz w:val="22"/>
          <w:szCs w:val="22"/>
        </w:rPr>
      </w:pPr>
    </w:p>
    <w:p w:rsidR="00E47504" w:rsidRDefault="00E47504" w:rsidP="00E47504">
      <w:pPr>
        <w:ind w:left="6372"/>
        <w:rPr>
          <w:b/>
          <w:i/>
          <w:sz w:val="22"/>
          <w:szCs w:val="22"/>
        </w:rPr>
      </w:pPr>
      <w:r w:rsidRPr="00C471A2">
        <w:rPr>
          <w:b/>
          <w:i/>
          <w:sz w:val="22"/>
          <w:szCs w:val="22"/>
        </w:rPr>
        <w:lastRenderedPageBreak/>
        <w:t>Załącznik Nr 4 do</w:t>
      </w:r>
      <w:r w:rsidRPr="00C471A2">
        <w:rPr>
          <w:b/>
          <w:sz w:val="22"/>
          <w:szCs w:val="22"/>
        </w:rPr>
        <w:t xml:space="preserve"> </w:t>
      </w:r>
      <w:r w:rsidRPr="00C471A2">
        <w:rPr>
          <w:b/>
          <w:i/>
          <w:sz w:val="22"/>
          <w:szCs w:val="22"/>
        </w:rPr>
        <w:t>SIWZ</w:t>
      </w:r>
    </w:p>
    <w:p w:rsidR="0042612A" w:rsidRDefault="0042612A" w:rsidP="00E47504">
      <w:pPr>
        <w:ind w:left="6372"/>
        <w:rPr>
          <w:b/>
          <w:i/>
          <w:sz w:val="22"/>
          <w:szCs w:val="22"/>
        </w:rPr>
      </w:pPr>
    </w:p>
    <w:p w:rsidR="005B1EFB" w:rsidRPr="00333072" w:rsidRDefault="005B1EFB" w:rsidP="005B1EFB">
      <w:pPr>
        <w:ind w:left="142"/>
        <w:rPr>
          <w:b/>
          <w:sz w:val="22"/>
          <w:szCs w:val="22"/>
        </w:rPr>
      </w:pPr>
      <w:r w:rsidRPr="00333072">
        <w:rPr>
          <w:b/>
          <w:sz w:val="22"/>
          <w:szCs w:val="22"/>
        </w:rPr>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B20328">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B20328">
        <w:rPr>
          <w:b/>
          <w:sz w:val="22"/>
          <w:szCs w:val="22"/>
        </w:rPr>
        <w:t>1</w:t>
      </w:r>
      <w:r w:rsidR="00847FFC">
        <w:rPr>
          <w:b/>
          <w:sz w:val="22"/>
          <w:szCs w:val="22"/>
        </w:rPr>
        <w:t>/</w:t>
      </w:r>
      <w:r w:rsidR="00774715">
        <w:rPr>
          <w:b/>
          <w:sz w:val="22"/>
          <w:szCs w:val="22"/>
        </w:rPr>
        <w:t>05</w:t>
      </w:r>
      <w:r w:rsidR="00847FFC">
        <w:rPr>
          <w:b/>
          <w:sz w:val="22"/>
          <w:szCs w:val="22"/>
        </w:rPr>
        <w:t>/201</w:t>
      </w:r>
      <w:r w:rsidR="0042612A">
        <w:rPr>
          <w:b/>
          <w:sz w:val="22"/>
          <w:szCs w:val="22"/>
        </w:rPr>
        <w:t>8</w:t>
      </w:r>
      <w:r w:rsidR="00847FFC">
        <w:rPr>
          <w:b/>
          <w:sz w:val="22"/>
          <w:szCs w:val="22"/>
        </w:rPr>
        <w:t>/</w:t>
      </w:r>
      <w:r w:rsidR="002A6668">
        <w:rPr>
          <w:b/>
          <w:sz w:val="22"/>
          <w:szCs w:val="22"/>
        </w:rPr>
        <w:t>D</w:t>
      </w:r>
      <w:r w:rsidRPr="00C471A2">
        <w:rPr>
          <w:b/>
          <w:sz w:val="22"/>
          <w:szCs w:val="22"/>
        </w:rPr>
        <w:t xml:space="preserve"> 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w:t>
      </w:r>
      <w:r w:rsidR="00B20328" w:rsidRPr="00CC19BC">
        <w:rPr>
          <w:b/>
          <w:sz w:val="22"/>
          <w:szCs w:val="22"/>
        </w:rPr>
        <w:t>dostawę pieczywa, świeżych wyrobów piekarskich i ciastkarskich oraz ciast</w:t>
      </w:r>
      <w:r w:rsidR="00B20328">
        <w:rPr>
          <w:b/>
          <w:sz w:val="22"/>
          <w:szCs w:val="22"/>
        </w:rPr>
        <w:t xml:space="preserve"> </w:t>
      </w:r>
      <w:r w:rsidR="00B20328" w:rsidRPr="00CC19BC">
        <w:rPr>
          <w:b/>
          <w:sz w:val="22"/>
          <w:szCs w:val="22"/>
        </w:rPr>
        <w:t xml:space="preserve">dla Mazowieckiej Instytucji Gospodarki Budżetowej </w:t>
      </w:r>
      <w:proofErr w:type="spellStart"/>
      <w:r w:rsidR="00B20328" w:rsidRPr="00CC19BC">
        <w:rPr>
          <w:b/>
          <w:sz w:val="22"/>
          <w:szCs w:val="22"/>
        </w:rPr>
        <w:t>Mazovia</w:t>
      </w:r>
      <w:proofErr w:type="spellEnd"/>
      <w:r w:rsidR="00B20328" w:rsidRPr="00CC19BC">
        <w:rPr>
          <w:b/>
          <w:sz w:val="22"/>
          <w:szCs w:val="22"/>
        </w:rPr>
        <w:t xml:space="preserve"> w podziale na trzy części</w:t>
      </w:r>
      <w:r w:rsidR="00B20328">
        <w:rPr>
          <w:b/>
          <w:sz w:val="22"/>
          <w:szCs w:val="22"/>
        </w:rPr>
        <w:t xml:space="preserve"> </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sidR="004748BA">
        <w:rPr>
          <w:sz w:val="22"/>
          <w:szCs w:val="22"/>
        </w:rPr>
        <w:t>tj.Dz</w:t>
      </w:r>
      <w:proofErr w:type="spellEnd"/>
      <w:r w:rsidR="004748BA">
        <w:rPr>
          <w:sz w:val="22"/>
          <w:szCs w:val="22"/>
        </w:rPr>
        <w:t>. U. z 2017 r.</w:t>
      </w:r>
      <w:r w:rsidRPr="00C471A2">
        <w:rPr>
          <w:sz w:val="22"/>
          <w:szCs w:val="22"/>
        </w:rPr>
        <w:t xml:space="preserve">  </w:t>
      </w:r>
      <w:r w:rsidR="004748BA">
        <w:rPr>
          <w:sz w:val="22"/>
          <w:szCs w:val="22"/>
        </w:rPr>
        <w:t>poz. 229</w:t>
      </w:r>
      <w:r w:rsidRPr="00C471A2">
        <w:rPr>
          <w:sz w:val="22"/>
          <w:szCs w:val="22"/>
        </w:rPr>
        <w:t xml:space="preserve">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E47504" w:rsidRPr="00C471A2" w:rsidRDefault="00E47504" w:rsidP="00B20328">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42612A">
        <w:rPr>
          <w:color w:val="auto"/>
          <w:sz w:val="22"/>
          <w:szCs w:val="22"/>
        </w:rPr>
        <w:t>8</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w:t>
      </w:r>
      <w:r w:rsidR="00B20328">
        <w:rPr>
          <w:rFonts w:eastAsia="Arial Unicode MS"/>
          <w:b/>
          <w:bCs/>
          <w:i/>
          <w:kern w:val="3"/>
          <w:sz w:val="22"/>
          <w:szCs w:val="22"/>
          <w:lang w:eastAsia="en-US"/>
        </w:rPr>
        <w:t>5</w:t>
      </w:r>
      <w:r w:rsidRPr="00EC52A5">
        <w:rPr>
          <w:rFonts w:eastAsia="Arial Unicode MS"/>
          <w:b/>
          <w:bCs/>
          <w:i/>
          <w:kern w:val="3"/>
          <w:sz w:val="22"/>
          <w:szCs w:val="22"/>
          <w:lang w:eastAsia="en-US"/>
        </w:rPr>
        <w:t xml:space="preserve"> do SIWZ                                               </w:t>
      </w:r>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220488" w:rsidRPr="00220488" w:rsidRDefault="00220488" w:rsidP="00220488">
      <w:pPr>
        <w:suppressAutoHyphens/>
        <w:spacing w:line="276" w:lineRule="auto"/>
        <w:ind w:left="2832" w:firstLine="48"/>
        <w:rPr>
          <w:b/>
          <w:sz w:val="24"/>
          <w:szCs w:val="24"/>
          <w:lang w:eastAsia="zh-CN"/>
        </w:rPr>
      </w:pPr>
      <w:r w:rsidRPr="00220488">
        <w:rPr>
          <w:b/>
          <w:sz w:val="24"/>
          <w:szCs w:val="24"/>
          <w:lang w:eastAsia="zh-CN"/>
        </w:rPr>
        <w:t>Umowa dostawy Nr .......................</w:t>
      </w:r>
    </w:p>
    <w:p w:rsidR="00220488" w:rsidRPr="00220488" w:rsidRDefault="00220488" w:rsidP="00220488">
      <w:pPr>
        <w:suppressAutoHyphens/>
        <w:spacing w:line="276" w:lineRule="auto"/>
        <w:ind w:left="2832" w:firstLine="708"/>
        <w:rPr>
          <w:b/>
          <w:sz w:val="24"/>
          <w:szCs w:val="24"/>
          <w:lang w:eastAsia="zh-CN"/>
        </w:rPr>
      </w:pPr>
    </w:p>
    <w:p w:rsidR="00220488" w:rsidRPr="00220488" w:rsidRDefault="00220488" w:rsidP="00220488">
      <w:pPr>
        <w:suppressAutoHyphens/>
        <w:jc w:val="both"/>
        <w:rPr>
          <w:b/>
          <w:sz w:val="22"/>
          <w:szCs w:val="22"/>
          <w:lang w:eastAsia="zh-CN"/>
        </w:rPr>
      </w:pPr>
      <w:r w:rsidRPr="00220488">
        <w:rPr>
          <w:sz w:val="22"/>
          <w:szCs w:val="22"/>
          <w:lang w:eastAsia="zh-CN"/>
        </w:rPr>
        <w:t xml:space="preserve">zawarta w dniu ………….  pomiędzy: </w:t>
      </w:r>
    </w:p>
    <w:p w:rsidR="00220488" w:rsidRPr="00220488" w:rsidRDefault="00220488" w:rsidP="00220488">
      <w:pPr>
        <w:suppressAutoHyphens/>
        <w:jc w:val="both"/>
        <w:rPr>
          <w:sz w:val="22"/>
          <w:szCs w:val="22"/>
          <w:lang w:eastAsia="zh-CN"/>
        </w:rPr>
      </w:pPr>
      <w:r w:rsidRPr="00220488">
        <w:rPr>
          <w:b/>
          <w:sz w:val="22"/>
          <w:szCs w:val="22"/>
          <w:lang w:eastAsia="zh-CN"/>
        </w:rPr>
        <w:t>Mazowiecką Instytucją Gospodarki Budżetowej MAZOVIA</w:t>
      </w:r>
      <w:r w:rsidRPr="00220488">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220488" w:rsidRPr="00220488" w:rsidRDefault="00220488" w:rsidP="00220488">
      <w:pPr>
        <w:suppressAutoHyphens/>
        <w:jc w:val="both"/>
        <w:rPr>
          <w:sz w:val="22"/>
          <w:szCs w:val="22"/>
          <w:lang w:eastAsia="zh-CN"/>
        </w:rPr>
      </w:pPr>
      <w:r w:rsidRPr="00220488">
        <w:rPr>
          <w:sz w:val="22"/>
          <w:szCs w:val="22"/>
          <w:lang w:eastAsia="zh-CN"/>
        </w:rPr>
        <w:t xml:space="preserve">zwaną dalej </w:t>
      </w:r>
      <w:r w:rsidRPr="00220488">
        <w:rPr>
          <w:b/>
          <w:sz w:val="22"/>
          <w:szCs w:val="22"/>
          <w:lang w:eastAsia="zh-CN"/>
        </w:rPr>
        <w:t>„Zamawiającym”</w:t>
      </w:r>
      <w:r w:rsidRPr="00220488">
        <w:rPr>
          <w:sz w:val="22"/>
          <w:szCs w:val="22"/>
          <w:lang w:eastAsia="zh-CN"/>
        </w:rPr>
        <w:t xml:space="preserve"> reprezentowaną przez:</w:t>
      </w:r>
    </w:p>
    <w:p w:rsidR="00220488" w:rsidRPr="00220488" w:rsidRDefault="00220488" w:rsidP="00A342BB">
      <w:pPr>
        <w:numPr>
          <w:ilvl w:val="0"/>
          <w:numId w:val="52"/>
        </w:numPr>
        <w:tabs>
          <w:tab w:val="clear" w:pos="720"/>
          <w:tab w:val="num" w:pos="709"/>
          <w:tab w:val="left" w:pos="2204"/>
        </w:tabs>
        <w:suppressAutoHyphens/>
        <w:ind w:left="284" w:hanging="284"/>
        <w:jc w:val="both"/>
        <w:rPr>
          <w:b/>
          <w:sz w:val="22"/>
          <w:szCs w:val="22"/>
          <w:lang w:eastAsia="zh-CN"/>
        </w:rPr>
      </w:pPr>
      <w:r w:rsidRPr="00220488">
        <w:rPr>
          <w:b/>
          <w:sz w:val="22"/>
          <w:szCs w:val="22"/>
          <w:lang w:eastAsia="zh-CN"/>
        </w:rPr>
        <w:t xml:space="preserve">KATARZYNĘ STRZELCZYK </w:t>
      </w:r>
      <w:r w:rsidRPr="00220488">
        <w:rPr>
          <w:sz w:val="22"/>
          <w:szCs w:val="22"/>
          <w:lang w:eastAsia="zh-CN"/>
        </w:rPr>
        <w:t xml:space="preserve">– </w:t>
      </w:r>
      <w:r>
        <w:rPr>
          <w:sz w:val="22"/>
          <w:szCs w:val="22"/>
          <w:lang w:eastAsia="zh-CN"/>
        </w:rPr>
        <w:t xml:space="preserve">Zastępcę </w:t>
      </w:r>
      <w:r w:rsidRPr="00220488">
        <w:rPr>
          <w:sz w:val="22"/>
          <w:szCs w:val="22"/>
          <w:lang w:eastAsia="zh-CN"/>
        </w:rPr>
        <w:t xml:space="preserve">Dyrektora </w:t>
      </w:r>
      <w:bookmarkStart w:id="1" w:name="OLE_LINK1"/>
      <w:r w:rsidRPr="00220488">
        <w:rPr>
          <w:sz w:val="22"/>
          <w:szCs w:val="22"/>
          <w:lang w:eastAsia="zh-CN"/>
        </w:rPr>
        <w:t>Mazowieckiej Instytucji Gospodarki Budżetowej MAZOVIA,</w:t>
      </w:r>
      <w:bookmarkEnd w:id="1"/>
    </w:p>
    <w:p w:rsidR="00220488" w:rsidRPr="00220488" w:rsidRDefault="00220488" w:rsidP="00A342BB">
      <w:pPr>
        <w:numPr>
          <w:ilvl w:val="0"/>
          <w:numId w:val="52"/>
        </w:numPr>
        <w:tabs>
          <w:tab w:val="clear" w:pos="720"/>
          <w:tab w:val="num" w:pos="284"/>
        </w:tabs>
        <w:suppressAutoHyphens/>
        <w:ind w:left="284" w:hanging="284"/>
        <w:jc w:val="both"/>
        <w:rPr>
          <w:b/>
          <w:sz w:val="22"/>
          <w:szCs w:val="22"/>
          <w:lang w:eastAsia="zh-CN"/>
        </w:rPr>
      </w:pPr>
      <w:r w:rsidRPr="00220488">
        <w:rPr>
          <w:b/>
          <w:sz w:val="22"/>
          <w:szCs w:val="22"/>
          <w:lang w:eastAsia="zh-CN"/>
        </w:rPr>
        <w:t>JAROSŁAWA RZEPECKIEGO</w:t>
      </w:r>
      <w:r>
        <w:rPr>
          <w:sz w:val="22"/>
          <w:szCs w:val="22"/>
          <w:lang w:eastAsia="zh-CN"/>
        </w:rPr>
        <w:t xml:space="preserve"> </w:t>
      </w:r>
      <w:r w:rsidRPr="00220488">
        <w:rPr>
          <w:sz w:val="22"/>
          <w:szCs w:val="22"/>
          <w:lang w:eastAsia="zh-CN"/>
        </w:rPr>
        <w:t>Główn</w:t>
      </w:r>
      <w:r>
        <w:rPr>
          <w:sz w:val="22"/>
          <w:szCs w:val="22"/>
          <w:lang w:eastAsia="zh-CN"/>
        </w:rPr>
        <w:t>ego</w:t>
      </w:r>
      <w:r w:rsidRPr="00220488">
        <w:rPr>
          <w:sz w:val="22"/>
          <w:szCs w:val="22"/>
          <w:lang w:eastAsia="zh-CN"/>
        </w:rPr>
        <w:t xml:space="preserve"> </w:t>
      </w:r>
      <w:r>
        <w:rPr>
          <w:sz w:val="22"/>
          <w:szCs w:val="22"/>
          <w:lang w:eastAsia="zh-CN"/>
        </w:rPr>
        <w:t>K</w:t>
      </w:r>
      <w:r w:rsidRPr="00220488">
        <w:rPr>
          <w:sz w:val="22"/>
          <w:szCs w:val="22"/>
          <w:lang w:eastAsia="zh-CN"/>
        </w:rPr>
        <w:t>sięgow</w:t>
      </w:r>
      <w:r>
        <w:rPr>
          <w:sz w:val="22"/>
          <w:szCs w:val="22"/>
          <w:lang w:eastAsia="zh-CN"/>
        </w:rPr>
        <w:t>ego</w:t>
      </w:r>
      <w:r w:rsidRPr="00220488">
        <w:rPr>
          <w:b/>
          <w:sz w:val="22"/>
          <w:szCs w:val="22"/>
          <w:lang w:eastAsia="zh-CN"/>
        </w:rPr>
        <w:t xml:space="preserve"> </w:t>
      </w:r>
      <w:r w:rsidRPr="00220488">
        <w:rPr>
          <w:sz w:val="22"/>
          <w:szCs w:val="22"/>
          <w:lang w:eastAsia="zh-CN"/>
        </w:rPr>
        <w:t>Mazowieckiej Instytucji Gospodarki Budżetowej MAZOVIA.</w:t>
      </w:r>
    </w:p>
    <w:p w:rsidR="00220488" w:rsidRPr="00220488" w:rsidRDefault="00220488" w:rsidP="00220488">
      <w:pPr>
        <w:suppressAutoHyphens/>
        <w:jc w:val="both"/>
        <w:rPr>
          <w:sz w:val="22"/>
          <w:szCs w:val="22"/>
          <w:lang w:eastAsia="zh-CN"/>
        </w:rPr>
      </w:pPr>
      <w:r w:rsidRPr="00220488">
        <w:rPr>
          <w:b/>
          <w:sz w:val="22"/>
          <w:szCs w:val="22"/>
          <w:lang w:eastAsia="zh-CN"/>
        </w:rPr>
        <w:t>a</w:t>
      </w:r>
    </w:p>
    <w:p w:rsidR="00220488" w:rsidRPr="00220488" w:rsidRDefault="00220488" w:rsidP="00220488">
      <w:pPr>
        <w:suppressAutoHyphens/>
        <w:jc w:val="both"/>
        <w:rPr>
          <w:sz w:val="22"/>
          <w:szCs w:val="22"/>
          <w:lang w:eastAsia="zh-CN"/>
        </w:rPr>
      </w:pPr>
      <w:r w:rsidRPr="00220488">
        <w:rPr>
          <w:sz w:val="22"/>
          <w:szCs w:val="22"/>
          <w:lang w:eastAsia="zh-CN"/>
        </w:rPr>
        <w:t xml:space="preserve">zwanym dalej </w:t>
      </w:r>
      <w:r w:rsidRPr="00220488">
        <w:rPr>
          <w:b/>
          <w:sz w:val="22"/>
          <w:szCs w:val="22"/>
          <w:lang w:eastAsia="zh-CN"/>
        </w:rPr>
        <w:t>Wykonawcą</w:t>
      </w:r>
      <w:r w:rsidRPr="00220488">
        <w:rPr>
          <w:sz w:val="22"/>
          <w:szCs w:val="22"/>
          <w:lang w:eastAsia="zh-CN"/>
        </w:rPr>
        <w:t>, reprezentowaną przez:</w:t>
      </w:r>
    </w:p>
    <w:p w:rsidR="00220488" w:rsidRPr="00220488" w:rsidRDefault="00220488" w:rsidP="00220488">
      <w:pPr>
        <w:suppressAutoHyphens/>
        <w:jc w:val="both"/>
        <w:rPr>
          <w:sz w:val="22"/>
          <w:szCs w:val="22"/>
          <w:lang w:eastAsia="zh-CN"/>
        </w:rPr>
      </w:pPr>
      <w:r w:rsidRPr="00220488">
        <w:rPr>
          <w:sz w:val="22"/>
          <w:szCs w:val="22"/>
          <w:lang w:eastAsia="zh-CN"/>
        </w:rPr>
        <w:t xml:space="preserve">zwanych łącznie dalej Stronami. </w:t>
      </w:r>
    </w:p>
    <w:p w:rsidR="00220488" w:rsidRPr="00220488" w:rsidRDefault="00220488" w:rsidP="00220488">
      <w:pPr>
        <w:keepNext/>
        <w:tabs>
          <w:tab w:val="left" w:pos="360"/>
        </w:tabs>
        <w:suppressAutoHyphens/>
        <w:spacing w:line="276" w:lineRule="auto"/>
        <w:jc w:val="center"/>
        <w:rPr>
          <w:b/>
          <w:bCs/>
          <w:kern w:val="1"/>
          <w:sz w:val="22"/>
          <w:szCs w:val="22"/>
          <w:lang w:eastAsia="zh-CN"/>
        </w:rPr>
      </w:pPr>
      <w:r w:rsidRPr="00220488">
        <w:rPr>
          <w:b/>
          <w:bCs/>
          <w:kern w:val="1"/>
          <w:sz w:val="22"/>
          <w:szCs w:val="22"/>
          <w:lang w:eastAsia="zh-CN"/>
        </w:rPr>
        <w:t>§ 1</w:t>
      </w:r>
    </w:p>
    <w:p w:rsidR="00220488" w:rsidRPr="00220488" w:rsidRDefault="00220488" w:rsidP="00A342BB">
      <w:pPr>
        <w:keepNext/>
        <w:numPr>
          <w:ilvl w:val="0"/>
          <w:numId w:val="64"/>
        </w:numPr>
        <w:tabs>
          <w:tab w:val="left" w:pos="284"/>
        </w:tabs>
        <w:suppressAutoHyphens/>
        <w:ind w:left="284" w:hanging="284"/>
        <w:jc w:val="both"/>
        <w:rPr>
          <w:sz w:val="22"/>
          <w:szCs w:val="22"/>
          <w:lang w:eastAsia="zh-CN"/>
        </w:rPr>
      </w:pPr>
      <w:r w:rsidRPr="00220488">
        <w:rPr>
          <w:sz w:val="22"/>
          <w:szCs w:val="22"/>
          <w:lang w:eastAsia="zh-CN"/>
        </w:rPr>
        <w:t xml:space="preserve">Przedmiotem umowy jest sukcesywna sprzedaż i </w:t>
      </w:r>
      <w:r w:rsidRPr="00220488">
        <w:rPr>
          <w:b/>
          <w:sz w:val="22"/>
          <w:szCs w:val="22"/>
          <w:lang w:eastAsia="zh-CN"/>
        </w:rPr>
        <w:t xml:space="preserve">dostawa </w:t>
      </w:r>
      <w:r w:rsidRPr="00220488">
        <w:rPr>
          <w:sz w:val="22"/>
          <w:szCs w:val="22"/>
          <w:lang w:eastAsia="zh-CN"/>
        </w:rPr>
        <w:t xml:space="preserve">towaru (asortymentu): </w:t>
      </w:r>
    </w:p>
    <w:p w:rsidR="00220488" w:rsidRPr="00220488" w:rsidRDefault="00220488" w:rsidP="00220488">
      <w:pPr>
        <w:tabs>
          <w:tab w:val="left" w:pos="284"/>
        </w:tabs>
        <w:suppressAutoHyphens/>
        <w:ind w:left="284" w:hanging="284"/>
        <w:jc w:val="both"/>
        <w:rPr>
          <w:sz w:val="22"/>
          <w:szCs w:val="22"/>
          <w:lang w:eastAsia="zh-CN"/>
        </w:rPr>
      </w:pPr>
      <w:r w:rsidRPr="00220488">
        <w:rPr>
          <w:b/>
          <w:sz w:val="22"/>
          <w:szCs w:val="22"/>
          <w:lang w:eastAsia="zh-CN"/>
        </w:rPr>
        <w:t xml:space="preserve">     …………………………</w:t>
      </w:r>
      <w:r w:rsidRPr="00220488">
        <w:rPr>
          <w:sz w:val="22"/>
          <w:szCs w:val="22"/>
          <w:lang w:eastAsia="zh-CN"/>
        </w:rPr>
        <w:t xml:space="preserve"> zgodnie z treścią złożonej oferty stanowiącej załącznik Nr 1 do umowy.</w:t>
      </w:r>
    </w:p>
    <w:p w:rsidR="00220488" w:rsidRPr="00220488" w:rsidRDefault="00220488" w:rsidP="00A342BB">
      <w:pPr>
        <w:numPr>
          <w:ilvl w:val="0"/>
          <w:numId w:val="64"/>
        </w:numPr>
        <w:tabs>
          <w:tab w:val="left" w:pos="284"/>
          <w:tab w:val="left" w:pos="426"/>
        </w:tabs>
        <w:suppressAutoHyphens/>
        <w:ind w:left="284" w:hanging="284"/>
        <w:jc w:val="both"/>
        <w:rPr>
          <w:sz w:val="22"/>
          <w:szCs w:val="22"/>
          <w:lang w:eastAsia="zh-CN"/>
        </w:rPr>
      </w:pPr>
      <w:r w:rsidRPr="00220488">
        <w:rPr>
          <w:sz w:val="22"/>
          <w:szCs w:val="22"/>
          <w:lang w:eastAsia="zh-CN"/>
        </w:rPr>
        <w:t>Umowę zawiera się na okres 12 miesięcy, licząc od daty jej podpisania, tj.: do dnia ….............. lub do wcześniejszego wyczerpania kwoty brutto, określonej w § 3 ust. 1 umowy.</w:t>
      </w:r>
    </w:p>
    <w:p w:rsidR="00220488" w:rsidRPr="00220488" w:rsidRDefault="00220488" w:rsidP="00220488">
      <w:pPr>
        <w:suppressAutoHyphens/>
        <w:spacing w:line="276" w:lineRule="auto"/>
        <w:jc w:val="center"/>
        <w:rPr>
          <w:b/>
          <w:sz w:val="22"/>
          <w:szCs w:val="22"/>
          <w:lang w:eastAsia="zh-CN"/>
        </w:rPr>
      </w:pPr>
    </w:p>
    <w:p w:rsidR="00220488" w:rsidRPr="00220488" w:rsidRDefault="00220488" w:rsidP="00220488">
      <w:pPr>
        <w:suppressAutoHyphens/>
        <w:spacing w:line="276" w:lineRule="auto"/>
        <w:jc w:val="center"/>
        <w:rPr>
          <w:b/>
          <w:sz w:val="22"/>
          <w:szCs w:val="22"/>
          <w:lang w:eastAsia="zh-CN"/>
        </w:rPr>
      </w:pPr>
      <w:r w:rsidRPr="00220488">
        <w:rPr>
          <w:b/>
          <w:sz w:val="22"/>
          <w:szCs w:val="22"/>
          <w:lang w:eastAsia="zh-CN"/>
        </w:rPr>
        <w:t>§ 2</w:t>
      </w:r>
    </w:p>
    <w:p w:rsidR="00220488" w:rsidRPr="00220488" w:rsidRDefault="00220488" w:rsidP="00A342BB">
      <w:pPr>
        <w:numPr>
          <w:ilvl w:val="0"/>
          <w:numId w:val="63"/>
        </w:numPr>
        <w:suppressAutoHyphens/>
        <w:ind w:left="284" w:hanging="284"/>
        <w:jc w:val="both"/>
        <w:rPr>
          <w:sz w:val="22"/>
          <w:szCs w:val="22"/>
          <w:lang w:eastAsia="zh-CN"/>
        </w:rPr>
      </w:pPr>
      <w:r w:rsidRPr="00220488">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rsidR="00220488" w:rsidRPr="00220488" w:rsidRDefault="00220488" w:rsidP="00A342BB">
      <w:pPr>
        <w:numPr>
          <w:ilvl w:val="0"/>
          <w:numId w:val="63"/>
        </w:numPr>
        <w:suppressAutoHyphens/>
        <w:ind w:left="284" w:hanging="284"/>
        <w:jc w:val="both"/>
        <w:rPr>
          <w:sz w:val="22"/>
          <w:szCs w:val="22"/>
          <w:lang w:eastAsia="zh-CN"/>
        </w:rPr>
      </w:pPr>
      <w:r w:rsidRPr="00220488">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rsidR="00220488" w:rsidRPr="00220488" w:rsidRDefault="00220488" w:rsidP="00A342BB">
      <w:pPr>
        <w:numPr>
          <w:ilvl w:val="0"/>
          <w:numId w:val="63"/>
        </w:numPr>
        <w:suppressAutoHyphens/>
        <w:ind w:left="284" w:hanging="284"/>
        <w:jc w:val="both"/>
        <w:rPr>
          <w:sz w:val="22"/>
          <w:szCs w:val="22"/>
          <w:lang w:eastAsia="zh-CN"/>
        </w:rPr>
      </w:pPr>
      <w:r w:rsidRPr="00220488">
        <w:rPr>
          <w:sz w:val="22"/>
          <w:szCs w:val="22"/>
          <w:lang w:eastAsia="zh-CN"/>
        </w:rPr>
        <w:t xml:space="preserve">Terminy dostaw towaru realizowane będą według potrzeb Zamawiającego w godzinach od 5.00 do 16.00 w dniach od poniedziałku do niedzieli w ciągu do </w:t>
      </w:r>
      <w:r w:rsidRPr="00220488">
        <w:rPr>
          <w:b/>
          <w:sz w:val="22"/>
          <w:szCs w:val="22"/>
          <w:lang w:eastAsia="zh-CN"/>
        </w:rPr>
        <w:t>24 godzin</w:t>
      </w:r>
      <w:r w:rsidRPr="00220488">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220488" w:rsidRPr="00220488" w:rsidRDefault="00220488" w:rsidP="00A342BB">
      <w:pPr>
        <w:numPr>
          <w:ilvl w:val="0"/>
          <w:numId w:val="63"/>
        </w:numPr>
        <w:suppressAutoHyphens/>
        <w:ind w:left="284" w:hanging="284"/>
        <w:jc w:val="both"/>
        <w:rPr>
          <w:sz w:val="22"/>
          <w:szCs w:val="22"/>
          <w:lang w:eastAsia="zh-CN"/>
        </w:rPr>
      </w:pPr>
      <w:r w:rsidRPr="00220488">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220488" w:rsidRPr="00220488" w:rsidRDefault="00220488" w:rsidP="00A342BB">
      <w:pPr>
        <w:numPr>
          <w:ilvl w:val="0"/>
          <w:numId w:val="63"/>
        </w:numPr>
        <w:suppressAutoHyphens/>
        <w:ind w:left="284" w:hanging="284"/>
        <w:jc w:val="both"/>
        <w:rPr>
          <w:sz w:val="22"/>
          <w:szCs w:val="22"/>
          <w:lang w:eastAsia="zh-CN"/>
        </w:rPr>
      </w:pPr>
      <w:r w:rsidRPr="00220488">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220488" w:rsidRPr="00220488" w:rsidRDefault="00220488" w:rsidP="00A342BB">
      <w:pPr>
        <w:numPr>
          <w:ilvl w:val="0"/>
          <w:numId w:val="63"/>
        </w:numPr>
        <w:suppressAutoHyphens/>
        <w:ind w:left="284" w:hanging="284"/>
        <w:jc w:val="both"/>
        <w:rPr>
          <w:sz w:val="22"/>
          <w:szCs w:val="22"/>
          <w:lang w:eastAsia="zh-CN"/>
        </w:rPr>
      </w:pPr>
      <w:r w:rsidRPr="00220488">
        <w:rPr>
          <w:bCs/>
          <w:sz w:val="22"/>
          <w:szCs w:val="22"/>
          <w:lang w:eastAsia="zh-CN"/>
        </w:rPr>
        <w:t xml:space="preserve">W przypadku wygaśnięcia ważności polisy </w:t>
      </w:r>
      <w:r w:rsidRPr="00220488">
        <w:rPr>
          <w:color w:val="000000"/>
          <w:sz w:val="22"/>
          <w:szCs w:val="22"/>
          <w:lang w:eastAsia="zh-CN"/>
        </w:rPr>
        <w:t>od odpowiedzialności cywilnej w zakresie prowadzonej działalności</w:t>
      </w:r>
      <w:r w:rsidRPr="00220488">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220488" w:rsidRPr="00220488" w:rsidRDefault="00220488" w:rsidP="00220488">
      <w:pPr>
        <w:suppressAutoHyphens/>
        <w:spacing w:line="276" w:lineRule="auto"/>
        <w:jc w:val="center"/>
        <w:rPr>
          <w:b/>
          <w:sz w:val="22"/>
          <w:szCs w:val="22"/>
          <w:lang w:eastAsia="zh-CN"/>
        </w:rPr>
      </w:pPr>
      <w:r w:rsidRPr="00220488">
        <w:rPr>
          <w:b/>
          <w:sz w:val="22"/>
          <w:szCs w:val="22"/>
          <w:lang w:eastAsia="zh-CN"/>
        </w:rPr>
        <w:t>§ 3</w:t>
      </w:r>
    </w:p>
    <w:p w:rsidR="00220488" w:rsidRPr="00220488" w:rsidRDefault="00220488" w:rsidP="00A342BB">
      <w:pPr>
        <w:numPr>
          <w:ilvl w:val="0"/>
          <w:numId w:val="62"/>
        </w:numPr>
        <w:suppressAutoHyphens/>
        <w:ind w:left="284" w:hanging="284"/>
        <w:jc w:val="both"/>
        <w:rPr>
          <w:sz w:val="22"/>
          <w:szCs w:val="22"/>
          <w:lang w:eastAsia="zh-CN"/>
        </w:rPr>
      </w:pPr>
      <w:r w:rsidRPr="00220488">
        <w:rPr>
          <w:sz w:val="22"/>
          <w:szCs w:val="22"/>
          <w:lang w:eastAsia="zh-CN"/>
        </w:rPr>
        <w:t xml:space="preserve">Całkowita wartość przedmiotu umowy stanowiąca sumę wartości poszczególnych zamówień bieżących nie przekroczy </w:t>
      </w:r>
      <w:r w:rsidRPr="00220488">
        <w:rPr>
          <w:b/>
          <w:sz w:val="22"/>
          <w:szCs w:val="22"/>
          <w:lang w:eastAsia="zh-CN"/>
        </w:rPr>
        <w:t>……………….. brutto</w:t>
      </w:r>
      <w:r w:rsidRPr="00220488">
        <w:rPr>
          <w:sz w:val="22"/>
          <w:szCs w:val="22"/>
          <w:lang w:eastAsia="zh-CN"/>
        </w:rPr>
        <w:t xml:space="preserve"> (słownie: ……………………….) i zawiera, poza kwotą ………………………… netto (słownie:…………………….), podatek VAT </w:t>
      </w:r>
      <w:r w:rsidRPr="00220488">
        <w:rPr>
          <w:sz w:val="22"/>
          <w:szCs w:val="22"/>
          <w:lang w:eastAsia="zh-CN"/>
        </w:rPr>
        <w:br/>
        <w:t xml:space="preserve">jak również  wszystkie inne koszty, jakie  powstaną w związku z zawarciem bądź wykonaniem </w:t>
      </w:r>
      <w:r w:rsidRPr="00220488">
        <w:rPr>
          <w:sz w:val="22"/>
          <w:szCs w:val="22"/>
          <w:lang w:eastAsia="zh-CN"/>
        </w:rPr>
        <w:lastRenderedPageBreak/>
        <w:t>niniejszej  umowy, w tym koszty bezpośrednie i pośrednie, należności publicznoprawne, ubezpieczeniowe, koszty transportu, itp.</w:t>
      </w:r>
    </w:p>
    <w:p w:rsidR="00220488" w:rsidRPr="00220488" w:rsidRDefault="00220488" w:rsidP="00A342BB">
      <w:pPr>
        <w:numPr>
          <w:ilvl w:val="0"/>
          <w:numId w:val="62"/>
        </w:numPr>
        <w:suppressAutoHyphens/>
        <w:ind w:left="284" w:hanging="284"/>
        <w:jc w:val="both"/>
        <w:rPr>
          <w:sz w:val="22"/>
          <w:szCs w:val="22"/>
          <w:lang w:eastAsia="zh-CN"/>
        </w:rPr>
      </w:pPr>
      <w:r w:rsidRPr="00220488">
        <w:rPr>
          <w:sz w:val="22"/>
          <w:szCs w:val="22"/>
          <w:lang w:eastAsia="zh-CN"/>
        </w:rPr>
        <w:t>Wykonawca zobowiązuje się do zachowania stałych cen w czasie trwania umowy.</w:t>
      </w:r>
    </w:p>
    <w:p w:rsidR="00220488" w:rsidRPr="00220488" w:rsidRDefault="00220488" w:rsidP="00220488">
      <w:pPr>
        <w:suppressAutoHyphens/>
        <w:spacing w:line="276" w:lineRule="auto"/>
        <w:jc w:val="center"/>
        <w:rPr>
          <w:b/>
          <w:sz w:val="22"/>
          <w:szCs w:val="22"/>
          <w:lang w:eastAsia="zh-CN"/>
        </w:rPr>
      </w:pPr>
    </w:p>
    <w:p w:rsidR="00220488" w:rsidRPr="00220488" w:rsidRDefault="00220488" w:rsidP="00220488">
      <w:pPr>
        <w:suppressAutoHyphens/>
        <w:spacing w:line="276" w:lineRule="auto"/>
        <w:jc w:val="center"/>
        <w:rPr>
          <w:sz w:val="22"/>
          <w:szCs w:val="22"/>
          <w:lang w:eastAsia="zh-CN"/>
        </w:rPr>
      </w:pPr>
      <w:r w:rsidRPr="00220488">
        <w:rPr>
          <w:b/>
          <w:sz w:val="22"/>
          <w:szCs w:val="22"/>
          <w:lang w:eastAsia="zh-CN"/>
        </w:rPr>
        <w:t>§ 4</w:t>
      </w:r>
    </w:p>
    <w:p w:rsidR="00220488" w:rsidRPr="00220488" w:rsidRDefault="00220488" w:rsidP="00220488">
      <w:pPr>
        <w:jc w:val="both"/>
        <w:rPr>
          <w:b/>
          <w:sz w:val="22"/>
          <w:szCs w:val="22"/>
          <w:shd w:val="clear" w:color="auto" w:fill="FFFF00"/>
        </w:rPr>
      </w:pPr>
      <w:r w:rsidRPr="00220488">
        <w:rPr>
          <w:sz w:val="22"/>
          <w:szCs w:val="22"/>
        </w:rPr>
        <w:t>Przedmiot umowy spełniał będzie wymagania dotyczące bezpieczeństwa żywności określone w przepisach odrębnych.</w:t>
      </w:r>
    </w:p>
    <w:p w:rsidR="00220488" w:rsidRPr="00220488" w:rsidRDefault="00220488" w:rsidP="00220488">
      <w:pPr>
        <w:suppressAutoHyphens/>
        <w:spacing w:line="276" w:lineRule="auto"/>
        <w:jc w:val="center"/>
        <w:rPr>
          <w:sz w:val="22"/>
          <w:szCs w:val="22"/>
          <w:lang w:eastAsia="zh-CN"/>
        </w:rPr>
      </w:pPr>
      <w:r w:rsidRPr="00220488">
        <w:rPr>
          <w:b/>
          <w:sz w:val="22"/>
          <w:szCs w:val="22"/>
          <w:lang w:eastAsia="zh-CN"/>
        </w:rPr>
        <w:t>§ 5</w:t>
      </w:r>
    </w:p>
    <w:p w:rsidR="00220488" w:rsidRPr="00220488" w:rsidRDefault="00220488" w:rsidP="00A342BB">
      <w:pPr>
        <w:numPr>
          <w:ilvl w:val="0"/>
          <w:numId w:val="53"/>
        </w:numPr>
        <w:tabs>
          <w:tab w:val="num" w:pos="284"/>
        </w:tabs>
        <w:suppressAutoHyphens/>
        <w:ind w:left="284" w:hanging="284"/>
        <w:jc w:val="both"/>
        <w:rPr>
          <w:sz w:val="22"/>
          <w:szCs w:val="22"/>
          <w:lang w:eastAsia="zh-CN"/>
        </w:rPr>
      </w:pPr>
      <w:r w:rsidRPr="00220488">
        <w:rPr>
          <w:sz w:val="22"/>
          <w:szCs w:val="22"/>
          <w:lang w:eastAsia="zh-CN"/>
        </w:rPr>
        <w:t>Wykonawca zobowiązuje się do:</w:t>
      </w:r>
    </w:p>
    <w:p w:rsidR="00220488" w:rsidRPr="00220488" w:rsidRDefault="00220488" w:rsidP="00A342BB">
      <w:pPr>
        <w:numPr>
          <w:ilvl w:val="0"/>
          <w:numId w:val="65"/>
        </w:numPr>
        <w:tabs>
          <w:tab w:val="num" w:pos="284"/>
        </w:tabs>
        <w:suppressAutoHyphens/>
        <w:ind w:left="284" w:hanging="284"/>
        <w:jc w:val="both"/>
        <w:rPr>
          <w:sz w:val="22"/>
          <w:szCs w:val="22"/>
          <w:lang w:eastAsia="zh-CN"/>
        </w:rPr>
      </w:pPr>
      <w:r w:rsidRPr="00220488">
        <w:rPr>
          <w:sz w:val="22"/>
          <w:szCs w:val="22"/>
          <w:lang w:eastAsia="zh-CN"/>
        </w:rPr>
        <w:t>dostarczenia towaru posiadającego odpowiednie świadectwa oraz spełniającego obowiązujące wymagania i normy jakościowe,</w:t>
      </w:r>
    </w:p>
    <w:p w:rsidR="00220488" w:rsidRPr="00220488" w:rsidRDefault="00220488" w:rsidP="00A342BB">
      <w:pPr>
        <w:numPr>
          <w:ilvl w:val="0"/>
          <w:numId w:val="65"/>
        </w:numPr>
        <w:tabs>
          <w:tab w:val="num" w:pos="284"/>
        </w:tabs>
        <w:suppressAutoHyphens/>
        <w:ind w:left="284" w:hanging="284"/>
        <w:jc w:val="both"/>
        <w:rPr>
          <w:sz w:val="22"/>
          <w:szCs w:val="22"/>
          <w:lang w:eastAsia="zh-CN"/>
        </w:rPr>
      </w:pPr>
      <w:r w:rsidRPr="00220488">
        <w:rPr>
          <w:sz w:val="22"/>
          <w:szCs w:val="22"/>
          <w:lang w:eastAsia="zh-CN"/>
        </w:rPr>
        <w:t xml:space="preserve">dostarczenia towaru o maksymalnie długim terminie przydatności/ważności, nie mniej niż połowę okresu przydatności do spożycia przewidzianego dla danego produktu, </w:t>
      </w:r>
    </w:p>
    <w:p w:rsidR="00220488" w:rsidRPr="00220488" w:rsidRDefault="00220488" w:rsidP="00A342BB">
      <w:pPr>
        <w:numPr>
          <w:ilvl w:val="0"/>
          <w:numId w:val="65"/>
        </w:numPr>
        <w:tabs>
          <w:tab w:val="num" w:pos="284"/>
        </w:tabs>
        <w:suppressAutoHyphens/>
        <w:ind w:left="284" w:hanging="284"/>
        <w:jc w:val="both"/>
        <w:rPr>
          <w:sz w:val="22"/>
          <w:szCs w:val="22"/>
          <w:lang w:eastAsia="zh-CN"/>
        </w:rPr>
      </w:pPr>
      <w:r w:rsidRPr="00220488">
        <w:rPr>
          <w:sz w:val="22"/>
          <w:szCs w:val="22"/>
          <w:lang w:eastAsia="zh-CN"/>
        </w:rPr>
        <w:t xml:space="preserve">bezpłatnego dowozu towaru do Zamawiającego na własne ryzyko i koszt, </w:t>
      </w:r>
    </w:p>
    <w:p w:rsidR="00220488" w:rsidRPr="00220488" w:rsidRDefault="00220488" w:rsidP="00A342BB">
      <w:pPr>
        <w:numPr>
          <w:ilvl w:val="0"/>
          <w:numId w:val="65"/>
        </w:numPr>
        <w:tabs>
          <w:tab w:val="num" w:pos="284"/>
        </w:tabs>
        <w:suppressAutoHyphens/>
        <w:ind w:left="284" w:hanging="284"/>
        <w:jc w:val="both"/>
        <w:rPr>
          <w:sz w:val="22"/>
          <w:szCs w:val="22"/>
          <w:lang w:eastAsia="zh-CN"/>
        </w:rPr>
      </w:pPr>
      <w:r w:rsidRPr="00220488">
        <w:rPr>
          <w:sz w:val="22"/>
          <w:szCs w:val="22"/>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220488" w:rsidRPr="00220488" w:rsidRDefault="00220488" w:rsidP="00A342BB">
      <w:pPr>
        <w:widowControl w:val="0"/>
        <w:numPr>
          <w:ilvl w:val="0"/>
          <w:numId w:val="65"/>
        </w:numPr>
        <w:suppressAutoHyphens/>
        <w:ind w:left="284" w:hanging="284"/>
        <w:contextualSpacing/>
        <w:jc w:val="both"/>
        <w:rPr>
          <w:rFonts w:cs="Calibri"/>
          <w:sz w:val="22"/>
          <w:szCs w:val="22"/>
          <w:lang w:eastAsia="zh-CN"/>
        </w:rPr>
      </w:pPr>
      <w:r w:rsidRPr="00220488">
        <w:rPr>
          <w:sz w:val="22"/>
          <w:szCs w:val="22"/>
          <w:lang w:eastAsia="zh-CN"/>
        </w:rPr>
        <w:t xml:space="preserve">zabezpieczenia należycie towaru na czas przewozu i ponoszenia całkowitej odpowiedzialności  za dostawę i jakość dostarczanego towaru, </w:t>
      </w:r>
      <w:r w:rsidRPr="00220488">
        <w:rPr>
          <w:rFonts w:cs="Calibri"/>
          <w:sz w:val="22"/>
          <w:szCs w:val="22"/>
          <w:lang w:eastAsia="zh-CN"/>
        </w:rPr>
        <w:t>cechy dyskwalifikujące przedmiot zamówienia: obce posmaki, zapachy, obecność szkodników zbożowo-mącznych oraz ich pozostałości, zabrudzenie produktów, nalot pleśni, oznaki spalenizny, deformacje wyrobów.</w:t>
      </w:r>
    </w:p>
    <w:p w:rsidR="00220488" w:rsidRPr="00220488" w:rsidRDefault="00220488" w:rsidP="00A342BB">
      <w:pPr>
        <w:numPr>
          <w:ilvl w:val="0"/>
          <w:numId w:val="65"/>
        </w:numPr>
        <w:tabs>
          <w:tab w:val="num" w:pos="284"/>
        </w:tabs>
        <w:suppressAutoHyphens/>
        <w:ind w:left="284" w:hanging="284"/>
        <w:jc w:val="both"/>
        <w:rPr>
          <w:sz w:val="22"/>
          <w:szCs w:val="22"/>
          <w:lang w:eastAsia="zh-CN"/>
        </w:rPr>
      </w:pPr>
      <w:r w:rsidRPr="00220488">
        <w:rPr>
          <w:sz w:val="22"/>
          <w:szCs w:val="22"/>
          <w:lang w:eastAsia="zh-CN"/>
        </w:rPr>
        <w:t>ponoszenia odpowiedzialności na zasadzie ryzyka za braki i wady powstałe w czasie transportu wyrobów oraz ponoszenia wynikających z tego tytułu wszelkich skutków prawnych.</w:t>
      </w:r>
    </w:p>
    <w:p w:rsidR="00220488" w:rsidRPr="00220488" w:rsidRDefault="00220488" w:rsidP="00A342BB">
      <w:pPr>
        <w:numPr>
          <w:ilvl w:val="0"/>
          <w:numId w:val="53"/>
        </w:numPr>
        <w:tabs>
          <w:tab w:val="num" w:pos="284"/>
        </w:tabs>
        <w:suppressAutoHyphens/>
        <w:ind w:left="284" w:hanging="284"/>
        <w:jc w:val="both"/>
        <w:rPr>
          <w:sz w:val="22"/>
          <w:szCs w:val="22"/>
          <w:lang w:eastAsia="zh-CN"/>
        </w:rPr>
      </w:pPr>
      <w:r w:rsidRPr="00220488">
        <w:rPr>
          <w:sz w:val="22"/>
          <w:szCs w:val="22"/>
          <w:lang w:eastAsia="zh-CN"/>
        </w:rPr>
        <w:t>Wykonawca zapewnia dołożenie najwyższej staranności przy realizowaniu złożonych przez Zamawiającego zamówień bieżących, uwzględniając najwyższe standardy i polskie normy.</w:t>
      </w:r>
    </w:p>
    <w:p w:rsidR="00220488" w:rsidRPr="00220488" w:rsidRDefault="00220488" w:rsidP="00A342BB">
      <w:pPr>
        <w:numPr>
          <w:ilvl w:val="0"/>
          <w:numId w:val="53"/>
        </w:numPr>
        <w:tabs>
          <w:tab w:val="num" w:pos="284"/>
        </w:tabs>
        <w:suppressAutoHyphens/>
        <w:ind w:left="284" w:hanging="284"/>
        <w:jc w:val="both"/>
        <w:rPr>
          <w:b/>
          <w:sz w:val="22"/>
          <w:szCs w:val="22"/>
          <w:lang w:eastAsia="zh-CN"/>
        </w:rPr>
      </w:pPr>
      <w:r w:rsidRPr="00220488">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rsidR="00220488" w:rsidRPr="00220488" w:rsidRDefault="00220488" w:rsidP="00220488">
      <w:pPr>
        <w:suppressAutoHyphens/>
        <w:spacing w:line="276" w:lineRule="auto"/>
        <w:jc w:val="center"/>
        <w:rPr>
          <w:b/>
          <w:sz w:val="22"/>
          <w:szCs w:val="22"/>
          <w:lang w:eastAsia="zh-CN"/>
        </w:rPr>
      </w:pPr>
      <w:r w:rsidRPr="00220488">
        <w:rPr>
          <w:b/>
          <w:sz w:val="22"/>
          <w:szCs w:val="22"/>
          <w:lang w:eastAsia="zh-CN"/>
        </w:rPr>
        <w:t>§ 6</w:t>
      </w:r>
    </w:p>
    <w:p w:rsidR="00220488" w:rsidRPr="00220488" w:rsidRDefault="00220488" w:rsidP="00A342BB">
      <w:pPr>
        <w:numPr>
          <w:ilvl w:val="1"/>
          <w:numId w:val="52"/>
        </w:numPr>
        <w:tabs>
          <w:tab w:val="num" w:pos="284"/>
        </w:tabs>
        <w:suppressAutoHyphens/>
        <w:ind w:left="284" w:hanging="284"/>
        <w:jc w:val="both"/>
        <w:rPr>
          <w:b/>
          <w:sz w:val="22"/>
          <w:szCs w:val="22"/>
          <w:lang w:eastAsia="zh-CN"/>
        </w:rPr>
      </w:pPr>
      <w:r w:rsidRPr="00220488">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220488">
        <w:rPr>
          <w:b/>
          <w:sz w:val="22"/>
          <w:szCs w:val="22"/>
          <w:lang w:eastAsia="zh-CN"/>
        </w:rPr>
        <w:t xml:space="preserve"> </w:t>
      </w:r>
      <w:r w:rsidRPr="00220488">
        <w:rPr>
          <w:sz w:val="22"/>
          <w:szCs w:val="22"/>
          <w:lang w:eastAsia="zh-CN"/>
        </w:rPr>
        <w:t xml:space="preserve">oraz środki transportu ze szczególnym uwzględnieniem marki pojazdu oraz jego numeru rejestracyjnego zgodnie z poniższą tabelką. </w:t>
      </w:r>
    </w:p>
    <w:p w:rsidR="00220488" w:rsidRPr="00220488" w:rsidRDefault="00220488" w:rsidP="00220488">
      <w:pPr>
        <w:suppressAutoHyphens/>
        <w:jc w:val="both"/>
        <w:rPr>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220488" w:rsidRPr="00220488" w:rsidTr="00560369">
        <w:tc>
          <w:tcPr>
            <w:tcW w:w="596"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L.p.</w:t>
            </w:r>
          </w:p>
        </w:tc>
        <w:tc>
          <w:tcPr>
            <w:tcW w:w="2600"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Imię i Nazwisko</w:t>
            </w:r>
          </w:p>
        </w:tc>
        <w:tc>
          <w:tcPr>
            <w:tcW w:w="1517"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Nr dowodu osobistego</w:t>
            </w:r>
          </w:p>
        </w:tc>
        <w:tc>
          <w:tcPr>
            <w:tcW w:w="1520"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Środek transportu</w:t>
            </w:r>
          </w:p>
        </w:tc>
        <w:tc>
          <w:tcPr>
            <w:tcW w:w="1523"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Marka samochodu</w:t>
            </w:r>
          </w:p>
        </w:tc>
        <w:tc>
          <w:tcPr>
            <w:tcW w:w="1532"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Nr rejestracyjny</w:t>
            </w:r>
          </w:p>
        </w:tc>
      </w:tr>
      <w:tr w:rsidR="00220488" w:rsidRPr="00220488" w:rsidTr="00560369">
        <w:trPr>
          <w:trHeight w:val="633"/>
        </w:trPr>
        <w:tc>
          <w:tcPr>
            <w:tcW w:w="596"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1.</w:t>
            </w:r>
          </w:p>
        </w:tc>
        <w:tc>
          <w:tcPr>
            <w:tcW w:w="260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17"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3"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32" w:type="dxa"/>
            <w:shd w:val="clear" w:color="auto" w:fill="auto"/>
          </w:tcPr>
          <w:p w:rsidR="00220488" w:rsidRPr="00220488" w:rsidRDefault="00220488" w:rsidP="00220488">
            <w:pPr>
              <w:suppressAutoHyphens/>
              <w:spacing w:line="276" w:lineRule="auto"/>
              <w:rPr>
                <w:rFonts w:eastAsia="Calibri"/>
                <w:sz w:val="22"/>
                <w:szCs w:val="22"/>
                <w:lang w:eastAsia="en-US"/>
              </w:rPr>
            </w:pPr>
          </w:p>
        </w:tc>
      </w:tr>
      <w:tr w:rsidR="00220488" w:rsidRPr="00220488" w:rsidTr="00560369">
        <w:trPr>
          <w:trHeight w:val="557"/>
        </w:trPr>
        <w:tc>
          <w:tcPr>
            <w:tcW w:w="596"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2.</w:t>
            </w:r>
          </w:p>
        </w:tc>
        <w:tc>
          <w:tcPr>
            <w:tcW w:w="260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17"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3"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32" w:type="dxa"/>
            <w:shd w:val="clear" w:color="auto" w:fill="auto"/>
          </w:tcPr>
          <w:p w:rsidR="00220488" w:rsidRPr="00220488" w:rsidRDefault="00220488" w:rsidP="00220488">
            <w:pPr>
              <w:suppressAutoHyphens/>
              <w:spacing w:line="276" w:lineRule="auto"/>
              <w:rPr>
                <w:rFonts w:eastAsia="Calibri"/>
                <w:sz w:val="22"/>
                <w:szCs w:val="22"/>
                <w:lang w:eastAsia="en-US"/>
              </w:rPr>
            </w:pPr>
          </w:p>
        </w:tc>
      </w:tr>
      <w:tr w:rsidR="00220488" w:rsidRPr="00220488" w:rsidTr="00560369">
        <w:trPr>
          <w:trHeight w:val="551"/>
        </w:trPr>
        <w:tc>
          <w:tcPr>
            <w:tcW w:w="596"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3.</w:t>
            </w:r>
          </w:p>
        </w:tc>
        <w:tc>
          <w:tcPr>
            <w:tcW w:w="260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17"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3"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32" w:type="dxa"/>
            <w:shd w:val="clear" w:color="auto" w:fill="auto"/>
          </w:tcPr>
          <w:p w:rsidR="00220488" w:rsidRPr="00220488" w:rsidRDefault="00220488" w:rsidP="00220488">
            <w:pPr>
              <w:suppressAutoHyphens/>
              <w:spacing w:line="276" w:lineRule="auto"/>
              <w:rPr>
                <w:rFonts w:eastAsia="Calibri"/>
                <w:sz w:val="22"/>
                <w:szCs w:val="22"/>
                <w:lang w:eastAsia="en-US"/>
              </w:rPr>
            </w:pPr>
          </w:p>
        </w:tc>
      </w:tr>
      <w:tr w:rsidR="00220488" w:rsidRPr="00220488" w:rsidTr="00560369">
        <w:trPr>
          <w:trHeight w:val="559"/>
        </w:trPr>
        <w:tc>
          <w:tcPr>
            <w:tcW w:w="596"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4.</w:t>
            </w:r>
          </w:p>
        </w:tc>
        <w:tc>
          <w:tcPr>
            <w:tcW w:w="260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17"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3"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32" w:type="dxa"/>
            <w:shd w:val="clear" w:color="auto" w:fill="auto"/>
          </w:tcPr>
          <w:p w:rsidR="00220488" w:rsidRPr="00220488" w:rsidRDefault="00220488" w:rsidP="00220488">
            <w:pPr>
              <w:suppressAutoHyphens/>
              <w:spacing w:line="276" w:lineRule="auto"/>
              <w:rPr>
                <w:rFonts w:eastAsia="Calibri"/>
                <w:sz w:val="22"/>
                <w:szCs w:val="22"/>
                <w:lang w:eastAsia="en-US"/>
              </w:rPr>
            </w:pPr>
          </w:p>
        </w:tc>
      </w:tr>
      <w:tr w:rsidR="00220488" w:rsidRPr="00220488" w:rsidTr="00560369">
        <w:trPr>
          <w:trHeight w:val="567"/>
        </w:trPr>
        <w:tc>
          <w:tcPr>
            <w:tcW w:w="596"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5.</w:t>
            </w:r>
          </w:p>
        </w:tc>
        <w:tc>
          <w:tcPr>
            <w:tcW w:w="260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17"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3"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32" w:type="dxa"/>
            <w:shd w:val="clear" w:color="auto" w:fill="auto"/>
          </w:tcPr>
          <w:p w:rsidR="00220488" w:rsidRPr="00220488" w:rsidRDefault="00220488" w:rsidP="00220488">
            <w:pPr>
              <w:suppressAutoHyphens/>
              <w:spacing w:line="276" w:lineRule="auto"/>
              <w:rPr>
                <w:rFonts w:eastAsia="Calibri"/>
                <w:sz w:val="22"/>
                <w:szCs w:val="22"/>
                <w:lang w:eastAsia="en-US"/>
              </w:rPr>
            </w:pPr>
          </w:p>
        </w:tc>
      </w:tr>
      <w:tr w:rsidR="00220488" w:rsidRPr="00220488" w:rsidTr="00560369">
        <w:trPr>
          <w:trHeight w:val="547"/>
        </w:trPr>
        <w:tc>
          <w:tcPr>
            <w:tcW w:w="596"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lastRenderedPageBreak/>
              <w:t>6.</w:t>
            </w:r>
          </w:p>
        </w:tc>
        <w:tc>
          <w:tcPr>
            <w:tcW w:w="260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17"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3"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32" w:type="dxa"/>
            <w:shd w:val="clear" w:color="auto" w:fill="auto"/>
          </w:tcPr>
          <w:p w:rsidR="00220488" w:rsidRPr="00220488" w:rsidRDefault="00220488" w:rsidP="00220488">
            <w:pPr>
              <w:suppressAutoHyphens/>
              <w:spacing w:line="276" w:lineRule="auto"/>
              <w:rPr>
                <w:rFonts w:eastAsia="Calibri"/>
                <w:sz w:val="22"/>
                <w:szCs w:val="22"/>
                <w:lang w:eastAsia="en-US"/>
              </w:rPr>
            </w:pPr>
          </w:p>
        </w:tc>
      </w:tr>
      <w:tr w:rsidR="00220488" w:rsidRPr="00220488" w:rsidTr="00560369">
        <w:trPr>
          <w:trHeight w:val="555"/>
        </w:trPr>
        <w:tc>
          <w:tcPr>
            <w:tcW w:w="596" w:type="dxa"/>
            <w:shd w:val="clear" w:color="auto" w:fill="auto"/>
            <w:vAlign w:val="center"/>
          </w:tcPr>
          <w:p w:rsidR="00220488" w:rsidRPr="00220488" w:rsidRDefault="00220488" w:rsidP="00220488">
            <w:pPr>
              <w:suppressAutoHyphens/>
              <w:spacing w:line="276" w:lineRule="auto"/>
              <w:jc w:val="center"/>
              <w:rPr>
                <w:rFonts w:eastAsia="Calibri"/>
                <w:b/>
                <w:sz w:val="22"/>
                <w:szCs w:val="22"/>
                <w:lang w:eastAsia="en-US"/>
              </w:rPr>
            </w:pPr>
            <w:r w:rsidRPr="00220488">
              <w:rPr>
                <w:rFonts w:eastAsia="Calibri"/>
                <w:b/>
                <w:sz w:val="22"/>
                <w:szCs w:val="22"/>
                <w:lang w:eastAsia="en-US"/>
              </w:rPr>
              <w:t>7.</w:t>
            </w:r>
          </w:p>
        </w:tc>
        <w:tc>
          <w:tcPr>
            <w:tcW w:w="260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17"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0"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23" w:type="dxa"/>
            <w:shd w:val="clear" w:color="auto" w:fill="auto"/>
          </w:tcPr>
          <w:p w:rsidR="00220488" w:rsidRPr="00220488" w:rsidRDefault="00220488" w:rsidP="00220488">
            <w:pPr>
              <w:suppressAutoHyphens/>
              <w:spacing w:line="276" w:lineRule="auto"/>
              <w:rPr>
                <w:rFonts w:eastAsia="Calibri"/>
                <w:sz w:val="22"/>
                <w:szCs w:val="22"/>
                <w:lang w:eastAsia="en-US"/>
              </w:rPr>
            </w:pPr>
          </w:p>
        </w:tc>
        <w:tc>
          <w:tcPr>
            <w:tcW w:w="1532" w:type="dxa"/>
            <w:shd w:val="clear" w:color="auto" w:fill="auto"/>
          </w:tcPr>
          <w:p w:rsidR="00220488" w:rsidRPr="00220488" w:rsidRDefault="00220488" w:rsidP="00220488">
            <w:pPr>
              <w:suppressAutoHyphens/>
              <w:spacing w:line="276" w:lineRule="auto"/>
              <w:rPr>
                <w:rFonts w:eastAsia="Calibri"/>
                <w:sz w:val="22"/>
                <w:szCs w:val="22"/>
                <w:lang w:eastAsia="en-US"/>
              </w:rPr>
            </w:pPr>
          </w:p>
        </w:tc>
      </w:tr>
    </w:tbl>
    <w:p w:rsidR="00220488" w:rsidRPr="00220488" w:rsidRDefault="00220488" w:rsidP="00220488">
      <w:pPr>
        <w:suppressAutoHyphens/>
        <w:spacing w:line="276" w:lineRule="auto"/>
        <w:jc w:val="both"/>
        <w:rPr>
          <w:b/>
          <w:sz w:val="22"/>
          <w:szCs w:val="22"/>
          <w:lang w:eastAsia="zh-CN"/>
        </w:rPr>
      </w:pPr>
    </w:p>
    <w:p w:rsidR="00220488" w:rsidRPr="00220488" w:rsidRDefault="00220488" w:rsidP="00220488">
      <w:pPr>
        <w:suppressAutoHyphens/>
        <w:ind w:left="284" w:hanging="284"/>
        <w:jc w:val="both"/>
        <w:rPr>
          <w:b/>
          <w:sz w:val="22"/>
          <w:szCs w:val="22"/>
          <w:lang w:eastAsia="zh-CN"/>
        </w:rPr>
      </w:pPr>
    </w:p>
    <w:p w:rsidR="00220488" w:rsidRPr="00220488" w:rsidRDefault="00220488" w:rsidP="00A342BB">
      <w:pPr>
        <w:numPr>
          <w:ilvl w:val="1"/>
          <w:numId w:val="52"/>
        </w:numPr>
        <w:tabs>
          <w:tab w:val="num" w:pos="284"/>
        </w:tabs>
        <w:suppressAutoHyphens/>
        <w:ind w:left="284" w:hanging="284"/>
        <w:jc w:val="both"/>
        <w:rPr>
          <w:b/>
          <w:sz w:val="22"/>
          <w:szCs w:val="22"/>
          <w:lang w:eastAsia="zh-CN"/>
        </w:rPr>
      </w:pPr>
      <w:r w:rsidRPr="00220488">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220488" w:rsidRPr="00220488" w:rsidRDefault="00220488" w:rsidP="00220488">
      <w:pPr>
        <w:suppressAutoHyphens/>
        <w:spacing w:line="276" w:lineRule="auto"/>
        <w:jc w:val="center"/>
        <w:rPr>
          <w:b/>
          <w:sz w:val="22"/>
          <w:szCs w:val="22"/>
          <w:lang w:eastAsia="zh-CN"/>
        </w:rPr>
      </w:pPr>
    </w:p>
    <w:p w:rsidR="00220488" w:rsidRPr="00220488" w:rsidRDefault="00220488" w:rsidP="00220488">
      <w:pPr>
        <w:suppressAutoHyphens/>
        <w:spacing w:line="276" w:lineRule="auto"/>
        <w:jc w:val="center"/>
        <w:rPr>
          <w:b/>
          <w:sz w:val="22"/>
          <w:szCs w:val="22"/>
          <w:lang w:eastAsia="zh-CN"/>
        </w:rPr>
      </w:pPr>
      <w:r w:rsidRPr="00220488">
        <w:rPr>
          <w:b/>
          <w:sz w:val="22"/>
          <w:szCs w:val="22"/>
          <w:lang w:eastAsia="zh-CN"/>
        </w:rPr>
        <w:t>§ 7</w:t>
      </w:r>
    </w:p>
    <w:p w:rsidR="00220488" w:rsidRPr="00220488" w:rsidRDefault="00220488" w:rsidP="00A342BB">
      <w:pPr>
        <w:numPr>
          <w:ilvl w:val="0"/>
          <w:numId w:val="56"/>
        </w:numPr>
        <w:suppressAutoHyphens/>
        <w:ind w:left="284" w:hanging="284"/>
        <w:jc w:val="both"/>
        <w:rPr>
          <w:sz w:val="22"/>
          <w:szCs w:val="22"/>
          <w:lang w:eastAsia="zh-CN"/>
        </w:rPr>
      </w:pPr>
      <w:r w:rsidRPr="00220488">
        <w:rPr>
          <w:sz w:val="22"/>
          <w:szCs w:val="22"/>
          <w:lang w:eastAsia="zh-CN"/>
        </w:rPr>
        <w:t>Odbioru ilościowego i jakościowego dokonywać będzie właściwy przedstawiciel Zamawiającego w oparciu o złożone pisemnie, fax-em lub telefonicznie zamówienie bieżące oraz fakturę VAT.</w:t>
      </w:r>
    </w:p>
    <w:p w:rsidR="00220488" w:rsidRPr="00220488" w:rsidRDefault="00220488" w:rsidP="00A342BB">
      <w:pPr>
        <w:numPr>
          <w:ilvl w:val="0"/>
          <w:numId w:val="56"/>
        </w:numPr>
        <w:suppressAutoHyphens/>
        <w:ind w:left="284" w:hanging="284"/>
        <w:jc w:val="both"/>
        <w:rPr>
          <w:sz w:val="22"/>
          <w:szCs w:val="22"/>
          <w:lang w:eastAsia="zh-CN"/>
        </w:rPr>
      </w:pPr>
      <w:r w:rsidRPr="00220488">
        <w:rPr>
          <w:sz w:val="22"/>
          <w:szCs w:val="22"/>
          <w:lang w:eastAsia="zh-CN"/>
        </w:rPr>
        <w:t>Niezależnie od innych uprawnień przewidzianych przepisami prawa, w przypadku dostarczenia towaru:</w:t>
      </w:r>
    </w:p>
    <w:p w:rsidR="00220488" w:rsidRPr="00220488" w:rsidRDefault="00220488" w:rsidP="00A342BB">
      <w:pPr>
        <w:numPr>
          <w:ilvl w:val="0"/>
          <w:numId w:val="66"/>
        </w:numPr>
        <w:suppressAutoHyphens/>
        <w:ind w:left="284" w:hanging="284"/>
        <w:jc w:val="both"/>
        <w:rPr>
          <w:sz w:val="22"/>
          <w:szCs w:val="22"/>
          <w:lang w:eastAsia="zh-CN"/>
        </w:rPr>
      </w:pPr>
      <w:r w:rsidRPr="00220488">
        <w:rPr>
          <w:sz w:val="22"/>
          <w:szCs w:val="22"/>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220488" w:rsidRPr="00220488" w:rsidRDefault="00220488" w:rsidP="00A342BB">
      <w:pPr>
        <w:numPr>
          <w:ilvl w:val="0"/>
          <w:numId w:val="66"/>
        </w:numPr>
        <w:suppressAutoHyphens/>
        <w:ind w:left="284" w:hanging="284"/>
        <w:jc w:val="both"/>
        <w:rPr>
          <w:sz w:val="22"/>
          <w:szCs w:val="22"/>
          <w:lang w:eastAsia="zh-CN"/>
        </w:rPr>
      </w:pPr>
      <w:r w:rsidRPr="00220488">
        <w:rPr>
          <w:sz w:val="22"/>
          <w:szCs w:val="22"/>
          <w:lang w:eastAsia="zh-CN"/>
        </w:rPr>
        <w:t>środkiem transportu, nie spełniającym wymagań określonych w § 5 ust. 1 lit. d) - Zamawiający może odmówić jego przyjęcia,</w:t>
      </w:r>
    </w:p>
    <w:p w:rsidR="00220488" w:rsidRPr="00220488" w:rsidRDefault="00220488" w:rsidP="00A342BB">
      <w:pPr>
        <w:numPr>
          <w:ilvl w:val="0"/>
          <w:numId w:val="66"/>
        </w:numPr>
        <w:suppressAutoHyphens/>
        <w:ind w:left="284" w:hanging="284"/>
        <w:jc w:val="both"/>
        <w:rPr>
          <w:sz w:val="22"/>
          <w:szCs w:val="22"/>
          <w:lang w:eastAsia="zh-CN"/>
        </w:rPr>
      </w:pPr>
      <w:r w:rsidRPr="00220488">
        <w:rPr>
          <w:sz w:val="22"/>
          <w:szCs w:val="22"/>
          <w:lang w:eastAsia="zh-CN"/>
        </w:rPr>
        <w:t>niezgodnego ze złożonym w zamówieniu bieżącym asortymentem lub ilością - Zamawiający może odmówić jego przyjęcia i żądać dostarczenia towaru zgodnego z zamówieniem,</w:t>
      </w:r>
    </w:p>
    <w:p w:rsidR="00220488" w:rsidRPr="00220488" w:rsidRDefault="00220488" w:rsidP="00A342BB">
      <w:pPr>
        <w:numPr>
          <w:ilvl w:val="0"/>
          <w:numId w:val="66"/>
        </w:numPr>
        <w:suppressAutoHyphens/>
        <w:ind w:left="284" w:hanging="284"/>
        <w:jc w:val="both"/>
        <w:rPr>
          <w:sz w:val="22"/>
          <w:szCs w:val="22"/>
          <w:lang w:eastAsia="zh-CN"/>
        </w:rPr>
      </w:pPr>
      <w:r w:rsidRPr="00220488">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rsidR="00220488" w:rsidRPr="00220488" w:rsidRDefault="00220488" w:rsidP="00A342BB">
      <w:pPr>
        <w:numPr>
          <w:ilvl w:val="0"/>
          <w:numId w:val="56"/>
        </w:numPr>
        <w:suppressAutoHyphens/>
        <w:ind w:left="284" w:hanging="284"/>
        <w:jc w:val="both"/>
        <w:rPr>
          <w:sz w:val="22"/>
          <w:szCs w:val="22"/>
          <w:lang w:eastAsia="zh-CN"/>
        </w:rPr>
      </w:pPr>
      <w:r w:rsidRPr="00220488">
        <w:rPr>
          <w:rFonts w:cs="Calibri"/>
          <w:sz w:val="22"/>
          <w:szCs w:val="22"/>
          <w:lang w:eastAsia="zh-CN"/>
        </w:rPr>
        <w:t xml:space="preserve">Niezależnie od innych uprawnień przewidzianych przepisami prawa, w </w:t>
      </w:r>
      <w:r w:rsidRPr="00220488">
        <w:rPr>
          <w:sz w:val="22"/>
          <w:szCs w:val="22"/>
          <w:lang w:eastAsia="zh-CN"/>
        </w:rPr>
        <w:t xml:space="preserve"> przypadku niezrealizowania w terminie dostawy Zamawiający może odmówić jej przyjęcia i dokonać zakupu u osób trzecich na koszt i ryzyko Wykonawcy. W takim przypadku różnice wynikające z wysokości ceny umownej i detalicznej (u innego dostawcy) ponosi Wykonawca. </w:t>
      </w:r>
    </w:p>
    <w:p w:rsidR="00220488" w:rsidRPr="00220488" w:rsidRDefault="00220488" w:rsidP="00A342BB">
      <w:pPr>
        <w:numPr>
          <w:ilvl w:val="0"/>
          <w:numId w:val="56"/>
        </w:numPr>
        <w:suppressAutoHyphens/>
        <w:ind w:left="284" w:hanging="284"/>
        <w:jc w:val="both"/>
        <w:rPr>
          <w:sz w:val="22"/>
          <w:szCs w:val="22"/>
          <w:lang w:eastAsia="zh-CN"/>
        </w:rPr>
      </w:pPr>
      <w:r w:rsidRPr="00220488">
        <w:rPr>
          <w:sz w:val="22"/>
          <w:szCs w:val="22"/>
          <w:lang w:eastAsia="zh-CN"/>
        </w:rPr>
        <w:t xml:space="preserve">Wykonawca zobowiązany jest, w terminie do </w:t>
      </w:r>
      <w:r w:rsidRPr="00220488">
        <w:rPr>
          <w:b/>
          <w:sz w:val="22"/>
          <w:szCs w:val="22"/>
          <w:lang w:eastAsia="zh-CN"/>
        </w:rPr>
        <w:t>4 godzin</w:t>
      </w:r>
      <w:r w:rsidRPr="00220488">
        <w:rPr>
          <w:sz w:val="22"/>
          <w:szCs w:val="22"/>
          <w:lang w:eastAsia="zh-CN"/>
        </w:rPr>
        <w:t xml:space="preserve"> od chwili przekazania protokołu reklamacyjnego Wykonawcy, do wyeliminowania opisanych w nim wad, bez prawa żądania dodatkowych opłat z tego tytułu, w sposób uzgodniony z Zamawiającym.</w:t>
      </w:r>
    </w:p>
    <w:p w:rsidR="00220488" w:rsidRPr="00220488" w:rsidRDefault="00220488" w:rsidP="00A342BB">
      <w:pPr>
        <w:numPr>
          <w:ilvl w:val="0"/>
          <w:numId w:val="56"/>
        </w:numPr>
        <w:suppressAutoHyphens/>
        <w:ind w:left="284" w:hanging="284"/>
        <w:jc w:val="both"/>
        <w:rPr>
          <w:sz w:val="22"/>
          <w:szCs w:val="22"/>
          <w:lang w:eastAsia="zh-CN"/>
        </w:rPr>
      </w:pPr>
      <w:r w:rsidRPr="00220488">
        <w:rPr>
          <w:rFonts w:cs="Calibri"/>
          <w:sz w:val="22"/>
          <w:szCs w:val="22"/>
          <w:lang w:eastAsia="zh-CN"/>
        </w:rPr>
        <w:t xml:space="preserve">Niezależnie od innych uprawnień przewidzianych przepisami prawa, w </w:t>
      </w:r>
      <w:r w:rsidRPr="00220488">
        <w:rPr>
          <w:sz w:val="22"/>
          <w:szCs w:val="22"/>
          <w:lang w:eastAsia="zh-CN"/>
        </w:rPr>
        <w:t xml:space="preserve">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220488" w:rsidRPr="00220488" w:rsidRDefault="00220488" w:rsidP="00A342BB">
      <w:pPr>
        <w:numPr>
          <w:ilvl w:val="0"/>
          <w:numId w:val="56"/>
        </w:numPr>
        <w:suppressAutoHyphens/>
        <w:ind w:left="284" w:hanging="284"/>
        <w:jc w:val="both"/>
        <w:rPr>
          <w:sz w:val="22"/>
          <w:szCs w:val="22"/>
          <w:lang w:eastAsia="zh-CN"/>
        </w:rPr>
      </w:pPr>
      <w:r w:rsidRPr="00220488">
        <w:rPr>
          <w:sz w:val="22"/>
          <w:szCs w:val="22"/>
          <w:lang w:eastAsia="zh-CN"/>
        </w:rPr>
        <w:t>W przypadku braku w dostawie zamówienia bieżącego towaru (asortymentu) objętego umową Zamawiający ma prawo dokonać jego zakupu u osób trzecich na koszt i ryzyko Wykonawcy.</w:t>
      </w:r>
    </w:p>
    <w:p w:rsidR="00220488" w:rsidRPr="00220488" w:rsidRDefault="00220488" w:rsidP="00220488">
      <w:pPr>
        <w:suppressAutoHyphens/>
        <w:spacing w:line="276" w:lineRule="auto"/>
        <w:jc w:val="center"/>
        <w:rPr>
          <w:b/>
          <w:sz w:val="22"/>
          <w:szCs w:val="22"/>
          <w:lang w:eastAsia="zh-CN"/>
        </w:rPr>
      </w:pPr>
    </w:p>
    <w:p w:rsidR="00220488" w:rsidRPr="00220488" w:rsidRDefault="00220488" w:rsidP="00220488">
      <w:pPr>
        <w:suppressAutoHyphens/>
        <w:spacing w:line="276" w:lineRule="auto"/>
        <w:jc w:val="center"/>
        <w:rPr>
          <w:b/>
          <w:sz w:val="22"/>
          <w:szCs w:val="22"/>
          <w:lang w:eastAsia="zh-CN"/>
        </w:rPr>
      </w:pPr>
      <w:r w:rsidRPr="00220488">
        <w:rPr>
          <w:b/>
          <w:sz w:val="22"/>
          <w:szCs w:val="22"/>
          <w:lang w:eastAsia="zh-CN"/>
        </w:rPr>
        <w:t>§ 8</w:t>
      </w:r>
    </w:p>
    <w:p w:rsidR="00220488" w:rsidRPr="00220488" w:rsidRDefault="00220488" w:rsidP="00A342BB">
      <w:pPr>
        <w:numPr>
          <w:ilvl w:val="0"/>
          <w:numId w:val="57"/>
        </w:numPr>
        <w:suppressAutoHyphens/>
        <w:ind w:left="284" w:hanging="284"/>
        <w:jc w:val="both"/>
        <w:rPr>
          <w:sz w:val="22"/>
          <w:szCs w:val="22"/>
          <w:lang w:eastAsia="zh-CN"/>
        </w:rPr>
      </w:pPr>
      <w:r w:rsidRPr="00220488">
        <w:rPr>
          <w:sz w:val="22"/>
          <w:szCs w:val="22"/>
          <w:lang w:eastAsia="zh-CN"/>
        </w:rPr>
        <w:t>Zapłata należności za dostarczony towar nastąpi w formie polecenia przelewu w terminie do 30 dni od daty otrzymania prawidłowo wystawionej faktury VAT przez Zamawiającego.</w:t>
      </w:r>
    </w:p>
    <w:p w:rsidR="00220488" w:rsidRPr="00220488" w:rsidRDefault="00220488" w:rsidP="00A342BB">
      <w:pPr>
        <w:numPr>
          <w:ilvl w:val="0"/>
          <w:numId w:val="57"/>
        </w:numPr>
        <w:suppressAutoHyphens/>
        <w:ind w:left="284" w:hanging="284"/>
        <w:jc w:val="both"/>
        <w:rPr>
          <w:sz w:val="22"/>
          <w:szCs w:val="22"/>
          <w:lang w:eastAsia="zh-CN"/>
        </w:rPr>
      </w:pPr>
      <w:r w:rsidRPr="00220488">
        <w:rPr>
          <w:rFonts w:cs="Calibri"/>
          <w:sz w:val="22"/>
          <w:szCs w:val="22"/>
          <w:lang w:eastAsia="zh-CN"/>
        </w:rPr>
        <w:t xml:space="preserve">Niezależnie od innych elementów przewidzianych przepisami prawa, </w:t>
      </w:r>
      <w:r w:rsidRPr="00220488">
        <w:rPr>
          <w:sz w:val="22"/>
          <w:szCs w:val="22"/>
          <w:lang w:eastAsia="zh-CN"/>
        </w:rPr>
        <w:t>na fakturze VAT Wykonawca ma obowiązek wymienić:</w:t>
      </w:r>
    </w:p>
    <w:p w:rsidR="00220488" w:rsidRPr="00220488" w:rsidRDefault="00220488" w:rsidP="00A342BB">
      <w:pPr>
        <w:numPr>
          <w:ilvl w:val="0"/>
          <w:numId w:val="58"/>
        </w:numPr>
        <w:suppressAutoHyphens/>
        <w:ind w:left="284" w:hanging="284"/>
        <w:jc w:val="both"/>
        <w:rPr>
          <w:sz w:val="22"/>
          <w:szCs w:val="22"/>
          <w:lang w:eastAsia="zh-CN"/>
        </w:rPr>
      </w:pPr>
      <w:r w:rsidRPr="00220488">
        <w:rPr>
          <w:sz w:val="22"/>
          <w:szCs w:val="22"/>
          <w:lang w:eastAsia="zh-CN"/>
        </w:rPr>
        <w:t>nazwę asortymentu,</w:t>
      </w:r>
    </w:p>
    <w:p w:rsidR="00220488" w:rsidRPr="00220488" w:rsidRDefault="00220488" w:rsidP="00A342BB">
      <w:pPr>
        <w:numPr>
          <w:ilvl w:val="0"/>
          <w:numId w:val="58"/>
        </w:numPr>
        <w:suppressAutoHyphens/>
        <w:ind w:left="284" w:hanging="284"/>
        <w:jc w:val="both"/>
        <w:rPr>
          <w:sz w:val="22"/>
          <w:szCs w:val="22"/>
          <w:lang w:eastAsia="zh-CN"/>
        </w:rPr>
      </w:pPr>
      <w:r w:rsidRPr="00220488">
        <w:rPr>
          <w:sz w:val="22"/>
          <w:szCs w:val="22"/>
          <w:lang w:eastAsia="zh-CN"/>
        </w:rPr>
        <w:t>jednostkę miary,</w:t>
      </w:r>
    </w:p>
    <w:p w:rsidR="00220488" w:rsidRPr="00220488" w:rsidRDefault="00220488" w:rsidP="00A342BB">
      <w:pPr>
        <w:numPr>
          <w:ilvl w:val="0"/>
          <w:numId w:val="58"/>
        </w:numPr>
        <w:suppressAutoHyphens/>
        <w:ind w:left="284" w:hanging="284"/>
        <w:jc w:val="both"/>
        <w:rPr>
          <w:sz w:val="22"/>
          <w:szCs w:val="22"/>
          <w:lang w:eastAsia="zh-CN"/>
        </w:rPr>
      </w:pPr>
      <w:r w:rsidRPr="00220488">
        <w:rPr>
          <w:sz w:val="22"/>
          <w:szCs w:val="22"/>
          <w:lang w:eastAsia="zh-CN"/>
        </w:rPr>
        <w:t>ilość towaru,</w:t>
      </w:r>
    </w:p>
    <w:p w:rsidR="00220488" w:rsidRPr="00220488" w:rsidRDefault="00220488" w:rsidP="00A342BB">
      <w:pPr>
        <w:numPr>
          <w:ilvl w:val="0"/>
          <w:numId w:val="58"/>
        </w:numPr>
        <w:suppressAutoHyphens/>
        <w:ind w:left="284" w:hanging="284"/>
        <w:jc w:val="both"/>
        <w:rPr>
          <w:sz w:val="22"/>
          <w:szCs w:val="22"/>
          <w:lang w:eastAsia="zh-CN"/>
        </w:rPr>
      </w:pPr>
      <w:r w:rsidRPr="00220488">
        <w:rPr>
          <w:sz w:val="22"/>
          <w:szCs w:val="22"/>
          <w:lang w:eastAsia="zh-CN"/>
        </w:rPr>
        <w:t>cenę jednostkową netto,</w:t>
      </w:r>
    </w:p>
    <w:p w:rsidR="00220488" w:rsidRPr="00220488" w:rsidRDefault="00220488" w:rsidP="00A342BB">
      <w:pPr>
        <w:numPr>
          <w:ilvl w:val="0"/>
          <w:numId w:val="58"/>
        </w:numPr>
        <w:suppressAutoHyphens/>
        <w:ind w:left="284" w:hanging="284"/>
        <w:jc w:val="both"/>
        <w:rPr>
          <w:sz w:val="22"/>
          <w:szCs w:val="22"/>
          <w:lang w:eastAsia="zh-CN"/>
        </w:rPr>
      </w:pPr>
      <w:r w:rsidRPr="00220488">
        <w:rPr>
          <w:sz w:val="22"/>
          <w:szCs w:val="22"/>
          <w:lang w:eastAsia="zh-CN"/>
        </w:rPr>
        <w:t xml:space="preserve"> łączną wartość netto,</w:t>
      </w:r>
    </w:p>
    <w:p w:rsidR="00220488" w:rsidRPr="00220488" w:rsidRDefault="00220488" w:rsidP="00A342BB">
      <w:pPr>
        <w:numPr>
          <w:ilvl w:val="0"/>
          <w:numId w:val="58"/>
        </w:numPr>
        <w:suppressAutoHyphens/>
        <w:ind w:left="284" w:hanging="284"/>
        <w:jc w:val="both"/>
        <w:rPr>
          <w:sz w:val="22"/>
          <w:szCs w:val="22"/>
          <w:lang w:eastAsia="zh-CN"/>
        </w:rPr>
      </w:pPr>
      <w:r w:rsidRPr="00220488">
        <w:rPr>
          <w:sz w:val="22"/>
          <w:szCs w:val="22"/>
          <w:lang w:eastAsia="zh-CN"/>
        </w:rPr>
        <w:t>stawkę podatku VAT,</w:t>
      </w:r>
    </w:p>
    <w:p w:rsidR="00220488" w:rsidRPr="00220488" w:rsidRDefault="00220488" w:rsidP="00A342BB">
      <w:pPr>
        <w:numPr>
          <w:ilvl w:val="0"/>
          <w:numId w:val="58"/>
        </w:numPr>
        <w:suppressAutoHyphens/>
        <w:ind w:left="284" w:hanging="284"/>
        <w:jc w:val="both"/>
        <w:rPr>
          <w:sz w:val="22"/>
          <w:szCs w:val="22"/>
          <w:lang w:eastAsia="zh-CN"/>
        </w:rPr>
      </w:pPr>
      <w:r w:rsidRPr="00220488">
        <w:rPr>
          <w:sz w:val="22"/>
          <w:szCs w:val="22"/>
          <w:lang w:eastAsia="zh-CN"/>
        </w:rPr>
        <w:t>kwotę VAT,</w:t>
      </w:r>
    </w:p>
    <w:p w:rsidR="00220488" w:rsidRPr="00220488" w:rsidRDefault="00220488" w:rsidP="00A342BB">
      <w:pPr>
        <w:numPr>
          <w:ilvl w:val="0"/>
          <w:numId w:val="58"/>
        </w:numPr>
        <w:suppressAutoHyphens/>
        <w:ind w:left="284" w:hanging="284"/>
        <w:jc w:val="both"/>
        <w:rPr>
          <w:sz w:val="22"/>
          <w:szCs w:val="22"/>
          <w:lang w:eastAsia="zh-CN"/>
        </w:rPr>
      </w:pPr>
      <w:r w:rsidRPr="00220488">
        <w:rPr>
          <w:sz w:val="22"/>
          <w:szCs w:val="22"/>
          <w:lang w:eastAsia="zh-CN"/>
        </w:rPr>
        <w:lastRenderedPageBreak/>
        <w:t>łączną wartość brutto.</w:t>
      </w:r>
    </w:p>
    <w:p w:rsidR="00220488" w:rsidRPr="00220488" w:rsidRDefault="00220488" w:rsidP="00A342BB">
      <w:pPr>
        <w:numPr>
          <w:ilvl w:val="0"/>
          <w:numId w:val="57"/>
        </w:numPr>
        <w:suppressAutoHyphens/>
        <w:ind w:left="284" w:hanging="284"/>
        <w:jc w:val="both"/>
        <w:rPr>
          <w:sz w:val="22"/>
          <w:szCs w:val="22"/>
          <w:lang w:eastAsia="zh-CN"/>
        </w:rPr>
      </w:pPr>
      <w:r w:rsidRPr="00220488">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220488" w:rsidRPr="00220488" w:rsidRDefault="00220488" w:rsidP="00A342BB">
      <w:pPr>
        <w:numPr>
          <w:ilvl w:val="0"/>
          <w:numId w:val="57"/>
        </w:numPr>
        <w:suppressAutoHyphens/>
        <w:ind w:left="284" w:hanging="284"/>
        <w:jc w:val="both"/>
        <w:rPr>
          <w:sz w:val="22"/>
          <w:szCs w:val="22"/>
          <w:lang w:eastAsia="zh-CN"/>
        </w:rPr>
      </w:pPr>
      <w:r w:rsidRPr="00220488">
        <w:rPr>
          <w:sz w:val="22"/>
          <w:szCs w:val="22"/>
          <w:lang w:eastAsia="zh-CN"/>
        </w:rPr>
        <w:t xml:space="preserve">W przypadku zmniejszenia cen rynkowych produktów należących do asortymentu objętego niniejszą umową ceny zostaną odpowiednio zmniejszone, po udokumentowaniu zmniejszenia cen rynkowych przez Zamawiającego i za zgodą Stron.  </w:t>
      </w:r>
    </w:p>
    <w:p w:rsidR="00220488" w:rsidRPr="00220488" w:rsidRDefault="00220488" w:rsidP="00A342BB">
      <w:pPr>
        <w:numPr>
          <w:ilvl w:val="0"/>
          <w:numId w:val="57"/>
        </w:numPr>
        <w:suppressAutoHyphens/>
        <w:ind w:left="284" w:hanging="284"/>
        <w:jc w:val="both"/>
        <w:rPr>
          <w:sz w:val="22"/>
          <w:szCs w:val="22"/>
          <w:lang w:eastAsia="zh-CN"/>
        </w:rPr>
      </w:pPr>
      <w:r w:rsidRPr="00220488">
        <w:rPr>
          <w:sz w:val="22"/>
          <w:szCs w:val="22"/>
          <w:lang w:eastAsia="zh-CN"/>
        </w:rPr>
        <w:t>Wykonawcy przysługuje zapłata za  towar niewadliwy, co do którego Zamawiający nie zgłosił żadnych zastrzeżeń.</w:t>
      </w:r>
    </w:p>
    <w:p w:rsidR="00220488" w:rsidRPr="00220488" w:rsidRDefault="00220488" w:rsidP="00A342BB">
      <w:pPr>
        <w:numPr>
          <w:ilvl w:val="0"/>
          <w:numId w:val="57"/>
        </w:numPr>
        <w:suppressAutoHyphens/>
        <w:ind w:left="284" w:hanging="284"/>
        <w:jc w:val="both"/>
        <w:rPr>
          <w:sz w:val="22"/>
          <w:szCs w:val="22"/>
          <w:lang w:eastAsia="zh-CN"/>
        </w:rPr>
      </w:pPr>
      <w:r w:rsidRPr="00220488">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220488">
        <w:rPr>
          <w:rFonts w:eastAsia="Calibri"/>
          <w:sz w:val="22"/>
          <w:szCs w:val="22"/>
          <w:lang w:eastAsia="en-US"/>
        </w:rPr>
        <w:t>Symplex</w:t>
      </w:r>
      <w:proofErr w:type="spellEnd"/>
      <w:r w:rsidRPr="00220488">
        <w:rPr>
          <w:rFonts w:eastAsia="Calibri"/>
          <w:sz w:val="22"/>
          <w:szCs w:val="22"/>
          <w:lang w:eastAsia="en-US"/>
        </w:rPr>
        <w:t xml:space="preserve"> na wskazany przez Zamawiającego adres e-mail.</w:t>
      </w:r>
    </w:p>
    <w:p w:rsidR="00220488" w:rsidRPr="00220488" w:rsidRDefault="00220488" w:rsidP="00220488">
      <w:pPr>
        <w:suppressAutoHyphens/>
        <w:spacing w:line="276" w:lineRule="auto"/>
        <w:jc w:val="center"/>
        <w:rPr>
          <w:b/>
          <w:sz w:val="22"/>
          <w:szCs w:val="22"/>
          <w:lang w:eastAsia="zh-CN"/>
        </w:rPr>
      </w:pPr>
    </w:p>
    <w:p w:rsidR="00220488" w:rsidRPr="00220488" w:rsidRDefault="00220488" w:rsidP="00220488">
      <w:pPr>
        <w:suppressAutoHyphens/>
        <w:spacing w:line="276" w:lineRule="auto"/>
        <w:jc w:val="center"/>
        <w:rPr>
          <w:b/>
          <w:sz w:val="22"/>
          <w:szCs w:val="22"/>
          <w:lang w:eastAsia="zh-CN"/>
        </w:rPr>
      </w:pPr>
      <w:r w:rsidRPr="00220488">
        <w:rPr>
          <w:b/>
          <w:sz w:val="22"/>
          <w:szCs w:val="22"/>
          <w:lang w:eastAsia="zh-CN"/>
        </w:rPr>
        <w:t>§ 9</w:t>
      </w:r>
    </w:p>
    <w:p w:rsidR="00220488" w:rsidRPr="00220488" w:rsidRDefault="00220488" w:rsidP="00A342BB">
      <w:pPr>
        <w:numPr>
          <w:ilvl w:val="0"/>
          <w:numId w:val="59"/>
        </w:numPr>
        <w:suppressAutoHyphens/>
        <w:ind w:left="284" w:hanging="284"/>
        <w:jc w:val="both"/>
        <w:rPr>
          <w:sz w:val="22"/>
          <w:szCs w:val="22"/>
          <w:lang w:eastAsia="zh-CN"/>
        </w:rPr>
      </w:pPr>
      <w:r w:rsidRPr="00220488">
        <w:rPr>
          <w:sz w:val="22"/>
          <w:szCs w:val="22"/>
          <w:lang w:eastAsia="zh-CN"/>
        </w:rPr>
        <w:t>W przypadku niewykonania lub nienależytego wykonania umowy, w tym za nieterminową dostawę, Wykonawca pokryje szkodę doznaną z tego tytułu przez Zamawiającego w pełnej wysokości.</w:t>
      </w:r>
    </w:p>
    <w:p w:rsidR="00220488" w:rsidRPr="00220488" w:rsidRDefault="00220488" w:rsidP="00A342BB">
      <w:pPr>
        <w:numPr>
          <w:ilvl w:val="0"/>
          <w:numId w:val="59"/>
        </w:numPr>
        <w:suppressAutoHyphens/>
        <w:ind w:left="284" w:hanging="284"/>
        <w:jc w:val="both"/>
        <w:rPr>
          <w:sz w:val="22"/>
          <w:szCs w:val="22"/>
          <w:lang w:eastAsia="zh-CN"/>
        </w:rPr>
      </w:pPr>
      <w:r w:rsidRPr="00220488">
        <w:rPr>
          <w:sz w:val="22"/>
          <w:szCs w:val="22"/>
          <w:lang w:eastAsia="zh-CN"/>
        </w:rPr>
        <w:t>Wykonawca zobowiązany jest zapłacić karę umowną Zamawiającemu:</w:t>
      </w:r>
    </w:p>
    <w:p w:rsidR="00220488" w:rsidRPr="00220488" w:rsidRDefault="00220488" w:rsidP="00A342BB">
      <w:pPr>
        <w:numPr>
          <w:ilvl w:val="0"/>
          <w:numId w:val="67"/>
        </w:numPr>
        <w:suppressAutoHyphens/>
        <w:ind w:left="284" w:hanging="284"/>
        <w:jc w:val="both"/>
        <w:rPr>
          <w:sz w:val="22"/>
          <w:szCs w:val="22"/>
          <w:lang w:eastAsia="zh-CN"/>
        </w:rPr>
      </w:pPr>
      <w:r w:rsidRPr="00220488">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220488" w:rsidRPr="00220488" w:rsidRDefault="00220488" w:rsidP="00A342BB">
      <w:pPr>
        <w:numPr>
          <w:ilvl w:val="0"/>
          <w:numId w:val="67"/>
        </w:numPr>
        <w:suppressAutoHyphens/>
        <w:ind w:left="284" w:hanging="284"/>
        <w:jc w:val="both"/>
        <w:rPr>
          <w:sz w:val="22"/>
          <w:szCs w:val="22"/>
          <w:lang w:eastAsia="zh-CN"/>
        </w:rPr>
      </w:pPr>
      <w:r w:rsidRPr="00220488">
        <w:rPr>
          <w:sz w:val="22"/>
          <w:szCs w:val="22"/>
          <w:lang w:eastAsia="zh-CN"/>
        </w:rPr>
        <w:t>w przypadku nieterminowego dostarczenia przedmiotu zamówienia - w wysokości 8 % wartości brutto zamówienia bieżącego za każdy dzień opóźnienia;</w:t>
      </w:r>
    </w:p>
    <w:p w:rsidR="00220488" w:rsidRDefault="00220488" w:rsidP="00A342BB">
      <w:pPr>
        <w:numPr>
          <w:ilvl w:val="0"/>
          <w:numId w:val="67"/>
        </w:numPr>
        <w:suppressAutoHyphens/>
        <w:ind w:left="284" w:hanging="284"/>
        <w:jc w:val="both"/>
        <w:rPr>
          <w:sz w:val="22"/>
          <w:szCs w:val="22"/>
          <w:lang w:eastAsia="zh-CN"/>
        </w:rPr>
      </w:pPr>
      <w:r w:rsidRPr="00220488">
        <w:rPr>
          <w:sz w:val="22"/>
          <w:szCs w:val="22"/>
          <w:lang w:eastAsia="zh-CN"/>
        </w:rPr>
        <w:t>z tytułu odstąpienia od umowy lub jej rozwiązania, z przyczyn zależnych od Wykonawcy - w wysokości 20% wartości brutto umowy, określonej w § 3 ust. 1.</w:t>
      </w:r>
    </w:p>
    <w:p w:rsidR="00774715" w:rsidRPr="00774715" w:rsidRDefault="00774715" w:rsidP="00774715">
      <w:pPr>
        <w:pStyle w:val="Akapitzlist"/>
        <w:numPr>
          <w:ilvl w:val="0"/>
          <w:numId w:val="67"/>
        </w:numPr>
        <w:ind w:left="284" w:hanging="284"/>
        <w:rPr>
          <w:sz w:val="22"/>
          <w:szCs w:val="22"/>
          <w:lang w:eastAsia="zh-CN"/>
        </w:rPr>
      </w:pPr>
      <w:r w:rsidRPr="00774715">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za każdy stwierdzony przypadek.</w:t>
      </w:r>
    </w:p>
    <w:p w:rsidR="00220488" w:rsidRPr="00220488" w:rsidRDefault="00220488" w:rsidP="00A342BB">
      <w:pPr>
        <w:numPr>
          <w:ilvl w:val="0"/>
          <w:numId w:val="59"/>
        </w:numPr>
        <w:suppressAutoHyphens/>
        <w:ind w:left="284" w:hanging="284"/>
        <w:jc w:val="both"/>
        <w:rPr>
          <w:sz w:val="22"/>
          <w:szCs w:val="22"/>
          <w:lang w:eastAsia="zh-CN"/>
        </w:rPr>
      </w:pPr>
      <w:r w:rsidRPr="00220488">
        <w:rPr>
          <w:sz w:val="22"/>
          <w:szCs w:val="22"/>
          <w:lang w:eastAsia="zh-CN"/>
        </w:rPr>
        <w:t xml:space="preserve">Niezależnie od kar umownych, o których mowa w ust. 2, Zamawiającemu przysługuje prawo dochodzenia odszkodowania na zasadach ogólnych określonych w Kodeksie Cywilnym. </w:t>
      </w:r>
    </w:p>
    <w:p w:rsidR="00220488" w:rsidRPr="00220488" w:rsidRDefault="00220488" w:rsidP="00A342BB">
      <w:pPr>
        <w:numPr>
          <w:ilvl w:val="0"/>
          <w:numId w:val="59"/>
        </w:numPr>
        <w:suppressAutoHyphens/>
        <w:ind w:left="284" w:hanging="284"/>
        <w:jc w:val="both"/>
        <w:rPr>
          <w:sz w:val="22"/>
          <w:szCs w:val="22"/>
          <w:lang w:eastAsia="zh-CN"/>
        </w:rPr>
      </w:pPr>
      <w:r w:rsidRPr="00220488">
        <w:rPr>
          <w:sz w:val="22"/>
          <w:szCs w:val="22"/>
          <w:lang w:eastAsia="zh-CN"/>
        </w:rPr>
        <w:t>Zamawiający zastrzega sobie prawo potrącenia naliczonych kar umownych z faktur wystawionych przez Wykonawcę, na co Wykonawca niniejszym wyraża zgodę.</w:t>
      </w:r>
    </w:p>
    <w:p w:rsidR="00220488" w:rsidRPr="00220488" w:rsidRDefault="00220488" w:rsidP="00A342BB">
      <w:pPr>
        <w:numPr>
          <w:ilvl w:val="0"/>
          <w:numId w:val="59"/>
        </w:numPr>
        <w:suppressAutoHyphens/>
        <w:ind w:left="284" w:hanging="284"/>
        <w:jc w:val="both"/>
        <w:rPr>
          <w:sz w:val="22"/>
          <w:szCs w:val="22"/>
          <w:lang w:eastAsia="zh-CN"/>
        </w:rPr>
      </w:pPr>
      <w:r w:rsidRPr="00220488">
        <w:rPr>
          <w:sz w:val="22"/>
          <w:szCs w:val="22"/>
          <w:lang w:eastAsia="zh-CN"/>
        </w:rPr>
        <w:t>Zamawiający zastrzega sobie prawo potrącenia kosztów wynikających z niniejszej umowy bez wezwania, z wynagrodzenia przysługującego Wykonawcy w związku z realizacją niniejszej umowy na co Wykonawca niniejszym wyraża zgodę.</w:t>
      </w:r>
    </w:p>
    <w:p w:rsidR="00220488" w:rsidRPr="00220488" w:rsidRDefault="00220488" w:rsidP="00A342BB">
      <w:pPr>
        <w:numPr>
          <w:ilvl w:val="0"/>
          <w:numId w:val="59"/>
        </w:numPr>
        <w:suppressAutoHyphens/>
        <w:ind w:left="284" w:hanging="284"/>
        <w:jc w:val="both"/>
        <w:rPr>
          <w:sz w:val="22"/>
          <w:szCs w:val="22"/>
          <w:lang w:eastAsia="zh-CN"/>
        </w:rPr>
      </w:pPr>
      <w:r w:rsidRPr="00220488">
        <w:rPr>
          <w:sz w:val="22"/>
          <w:szCs w:val="22"/>
          <w:lang w:eastAsia="zh-CN"/>
        </w:rPr>
        <w:t>Zapłata kar umownych nie zwalnia Wykonawcy od obowiązku wykonania umowy.</w:t>
      </w:r>
    </w:p>
    <w:p w:rsidR="00220488" w:rsidRPr="00220488" w:rsidRDefault="00220488" w:rsidP="00220488">
      <w:pPr>
        <w:suppressAutoHyphens/>
        <w:spacing w:line="276" w:lineRule="auto"/>
        <w:jc w:val="center"/>
        <w:rPr>
          <w:b/>
          <w:sz w:val="22"/>
          <w:szCs w:val="22"/>
          <w:lang w:eastAsia="zh-CN"/>
        </w:rPr>
      </w:pPr>
    </w:p>
    <w:p w:rsidR="00220488" w:rsidRPr="00220488" w:rsidRDefault="00220488" w:rsidP="00220488">
      <w:pPr>
        <w:suppressAutoHyphens/>
        <w:spacing w:line="276" w:lineRule="auto"/>
        <w:jc w:val="center"/>
        <w:rPr>
          <w:sz w:val="22"/>
          <w:szCs w:val="22"/>
          <w:lang w:eastAsia="zh-CN"/>
        </w:rPr>
      </w:pPr>
      <w:r w:rsidRPr="00220488">
        <w:rPr>
          <w:b/>
          <w:sz w:val="22"/>
          <w:szCs w:val="22"/>
          <w:lang w:eastAsia="zh-CN"/>
        </w:rPr>
        <w:t>§ 10</w:t>
      </w:r>
    </w:p>
    <w:p w:rsidR="00220488" w:rsidRPr="00220488" w:rsidRDefault="00220488" w:rsidP="00A342BB">
      <w:pPr>
        <w:numPr>
          <w:ilvl w:val="0"/>
          <w:numId w:val="54"/>
        </w:numPr>
        <w:tabs>
          <w:tab w:val="num" w:pos="284"/>
        </w:tabs>
        <w:suppressAutoHyphens/>
        <w:ind w:left="284" w:hanging="284"/>
        <w:jc w:val="both"/>
        <w:rPr>
          <w:sz w:val="22"/>
          <w:szCs w:val="22"/>
          <w:lang w:eastAsia="zh-CN"/>
        </w:rPr>
      </w:pPr>
      <w:r w:rsidRPr="00220488">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220488" w:rsidRPr="00220488" w:rsidRDefault="00220488" w:rsidP="00A342BB">
      <w:pPr>
        <w:numPr>
          <w:ilvl w:val="0"/>
          <w:numId w:val="54"/>
        </w:numPr>
        <w:tabs>
          <w:tab w:val="num" w:pos="284"/>
        </w:tabs>
        <w:suppressAutoHyphens/>
        <w:ind w:left="284" w:hanging="284"/>
        <w:jc w:val="both"/>
        <w:rPr>
          <w:sz w:val="22"/>
          <w:szCs w:val="22"/>
          <w:lang w:eastAsia="zh-CN"/>
        </w:rPr>
      </w:pPr>
      <w:r w:rsidRPr="00220488">
        <w:rPr>
          <w:sz w:val="22"/>
          <w:szCs w:val="22"/>
          <w:lang w:eastAsia="zh-CN"/>
        </w:rPr>
        <w:t>Odstąpienie od umowy przewidziane niniejszą umową powinno nastąpić w formie pisemnej ze wskazaniem przyczyny odstąpienia. Oświadczenie o odstąpieniu powinno być złożone w terminie 30 dni od daty dowiedzenia się przez Zamawiającego o okoliczności uzasadniającej odstąpienie od umowy.</w:t>
      </w:r>
    </w:p>
    <w:p w:rsidR="00220488" w:rsidRPr="00220488" w:rsidRDefault="00220488" w:rsidP="00220488">
      <w:pPr>
        <w:suppressAutoHyphens/>
        <w:spacing w:line="276" w:lineRule="auto"/>
        <w:jc w:val="center"/>
        <w:rPr>
          <w:sz w:val="22"/>
          <w:szCs w:val="22"/>
          <w:lang w:eastAsia="zh-CN"/>
        </w:rPr>
      </w:pPr>
      <w:r w:rsidRPr="00220488">
        <w:rPr>
          <w:b/>
          <w:sz w:val="22"/>
          <w:szCs w:val="22"/>
          <w:lang w:eastAsia="zh-CN"/>
        </w:rPr>
        <w:t>§ 11</w:t>
      </w:r>
    </w:p>
    <w:p w:rsidR="00220488" w:rsidRPr="00220488" w:rsidRDefault="00220488" w:rsidP="00220488">
      <w:pPr>
        <w:suppressAutoHyphens/>
        <w:ind w:left="284" w:hanging="284"/>
        <w:jc w:val="both"/>
        <w:rPr>
          <w:sz w:val="22"/>
          <w:szCs w:val="22"/>
          <w:lang w:eastAsia="zh-CN"/>
        </w:rPr>
      </w:pPr>
      <w:r w:rsidRPr="00220488">
        <w:rPr>
          <w:sz w:val="22"/>
          <w:szCs w:val="22"/>
          <w:lang w:eastAsia="zh-CN"/>
        </w:rPr>
        <w:t>Zamawiającemu przysługuje prawo do rozwiązania umowy ze skutkiem natychmiastowym oraz do żądania pokrycia szkody i zapłaty kar umownych, zgodnie z postanowieniami § 9,w przypadku:</w:t>
      </w:r>
    </w:p>
    <w:p w:rsidR="00220488" w:rsidRPr="00220488" w:rsidRDefault="00220488" w:rsidP="00A342BB">
      <w:pPr>
        <w:numPr>
          <w:ilvl w:val="0"/>
          <w:numId w:val="68"/>
        </w:numPr>
        <w:suppressAutoHyphens/>
        <w:ind w:left="284" w:hanging="284"/>
        <w:jc w:val="both"/>
        <w:rPr>
          <w:sz w:val="22"/>
          <w:szCs w:val="22"/>
          <w:lang w:eastAsia="zh-CN"/>
        </w:rPr>
      </w:pPr>
      <w:r w:rsidRPr="00220488">
        <w:rPr>
          <w:sz w:val="22"/>
          <w:szCs w:val="22"/>
          <w:lang w:eastAsia="zh-CN"/>
        </w:rPr>
        <w:t>trzykrotnego uchybienia terminu dostaw przez Wykonawcę,</w:t>
      </w:r>
    </w:p>
    <w:p w:rsidR="00220488" w:rsidRPr="00220488" w:rsidRDefault="00220488" w:rsidP="00A342BB">
      <w:pPr>
        <w:numPr>
          <w:ilvl w:val="0"/>
          <w:numId w:val="68"/>
        </w:numPr>
        <w:suppressAutoHyphens/>
        <w:ind w:left="284" w:hanging="284"/>
        <w:jc w:val="both"/>
        <w:rPr>
          <w:sz w:val="22"/>
          <w:szCs w:val="22"/>
          <w:lang w:eastAsia="zh-CN"/>
        </w:rPr>
      </w:pPr>
      <w:r w:rsidRPr="00220488">
        <w:rPr>
          <w:sz w:val="22"/>
          <w:szCs w:val="22"/>
          <w:lang w:eastAsia="zh-CN"/>
        </w:rPr>
        <w:t>dwukrotnego naruszenia norm jakościowych dostarczanych produktów,</w:t>
      </w:r>
    </w:p>
    <w:p w:rsidR="00220488" w:rsidRPr="00220488" w:rsidRDefault="00220488" w:rsidP="00A342BB">
      <w:pPr>
        <w:numPr>
          <w:ilvl w:val="0"/>
          <w:numId w:val="68"/>
        </w:numPr>
        <w:suppressAutoHyphens/>
        <w:ind w:left="284" w:hanging="284"/>
        <w:jc w:val="both"/>
        <w:rPr>
          <w:sz w:val="22"/>
          <w:szCs w:val="22"/>
          <w:lang w:eastAsia="zh-CN"/>
        </w:rPr>
      </w:pPr>
      <w:r w:rsidRPr="00220488">
        <w:rPr>
          <w:sz w:val="22"/>
          <w:szCs w:val="22"/>
          <w:lang w:eastAsia="zh-CN"/>
        </w:rPr>
        <w:lastRenderedPageBreak/>
        <w:t>zaniechania realizacji dostaw z przyczyn, za które odpowiada Wykonawca,</w:t>
      </w:r>
    </w:p>
    <w:p w:rsidR="00220488" w:rsidRPr="00220488" w:rsidRDefault="00220488" w:rsidP="00A342BB">
      <w:pPr>
        <w:numPr>
          <w:ilvl w:val="0"/>
          <w:numId w:val="68"/>
        </w:numPr>
        <w:suppressAutoHyphens/>
        <w:ind w:left="284" w:hanging="284"/>
        <w:jc w:val="both"/>
        <w:rPr>
          <w:sz w:val="22"/>
          <w:szCs w:val="22"/>
          <w:lang w:eastAsia="zh-CN"/>
        </w:rPr>
      </w:pPr>
      <w:r w:rsidRPr="00220488">
        <w:rPr>
          <w:sz w:val="22"/>
          <w:szCs w:val="22"/>
          <w:lang w:eastAsia="zh-CN"/>
        </w:rPr>
        <w:t>innych rażących naruszeń postanowień umowy przez Wykonawcę.</w:t>
      </w:r>
    </w:p>
    <w:p w:rsidR="00220488" w:rsidRPr="00220488" w:rsidRDefault="00220488" w:rsidP="00220488">
      <w:pPr>
        <w:suppressAutoHyphens/>
        <w:spacing w:line="276" w:lineRule="auto"/>
        <w:jc w:val="center"/>
        <w:rPr>
          <w:b/>
          <w:sz w:val="22"/>
          <w:szCs w:val="22"/>
          <w:lang w:eastAsia="zh-CN"/>
        </w:rPr>
      </w:pPr>
    </w:p>
    <w:p w:rsidR="00220488" w:rsidRPr="00220488" w:rsidRDefault="00220488" w:rsidP="00220488">
      <w:pPr>
        <w:suppressAutoHyphens/>
        <w:spacing w:line="276" w:lineRule="auto"/>
        <w:jc w:val="center"/>
        <w:rPr>
          <w:sz w:val="22"/>
          <w:szCs w:val="22"/>
          <w:lang w:eastAsia="zh-CN"/>
        </w:rPr>
      </w:pPr>
      <w:r w:rsidRPr="00220488">
        <w:rPr>
          <w:b/>
          <w:sz w:val="22"/>
          <w:szCs w:val="22"/>
          <w:lang w:eastAsia="zh-CN"/>
        </w:rPr>
        <w:t>§ 12</w:t>
      </w:r>
    </w:p>
    <w:p w:rsidR="00220488" w:rsidRPr="00220488" w:rsidRDefault="00220488" w:rsidP="00A342BB">
      <w:pPr>
        <w:numPr>
          <w:ilvl w:val="0"/>
          <w:numId w:val="55"/>
        </w:numPr>
        <w:tabs>
          <w:tab w:val="num" w:pos="284"/>
        </w:tabs>
        <w:suppressAutoHyphens/>
        <w:ind w:left="284" w:hanging="284"/>
        <w:jc w:val="both"/>
        <w:rPr>
          <w:sz w:val="22"/>
          <w:szCs w:val="22"/>
          <w:lang w:eastAsia="zh-CN"/>
        </w:rPr>
      </w:pPr>
      <w:r w:rsidRPr="00220488">
        <w:rPr>
          <w:sz w:val="22"/>
          <w:szCs w:val="22"/>
          <w:lang w:eastAsia="zh-CN"/>
        </w:rPr>
        <w:t>Strony dopuszczają wprowadzenie zmian do umowy w następujących przypadkach:</w:t>
      </w:r>
    </w:p>
    <w:p w:rsidR="00220488" w:rsidRPr="00220488" w:rsidRDefault="00220488" w:rsidP="00A342BB">
      <w:pPr>
        <w:numPr>
          <w:ilvl w:val="0"/>
          <w:numId w:val="60"/>
        </w:numPr>
        <w:tabs>
          <w:tab w:val="num" w:pos="284"/>
        </w:tabs>
        <w:suppressAutoHyphens/>
        <w:ind w:left="284" w:hanging="284"/>
        <w:jc w:val="both"/>
        <w:rPr>
          <w:sz w:val="22"/>
          <w:szCs w:val="22"/>
          <w:lang w:eastAsia="zh-CN"/>
        </w:rPr>
      </w:pPr>
      <w:r w:rsidRPr="00220488">
        <w:rPr>
          <w:sz w:val="22"/>
          <w:szCs w:val="22"/>
          <w:lang w:eastAsia="zh-CN"/>
        </w:rPr>
        <w:t>zmiany przepisów prawa dotyczących przedmiotu zamówienia, w tym zmiany obowiązujących stawek podatku VAT (zmiana umowy nastąpi w zakresie wynikającym z tychże przepisów prawa),</w:t>
      </w:r>
    </w:p>
    <w:p w:rsidR="00220488" w:rsidRPr="00220488" w:rsidRDefault="00220488" w:rsidP="00A342BB">
      <w:pPr>
        <w:numPr>
          <w:ilvl w:val="0"/>
          <w:numId w:val="60"/>
        </w:numPr>
        <w:tabs>
          <w:tab w:val="num" w:pos="284"/>
        </w:tabs>
        <w:suppressAutoHyphens/>
        <w:ind w:left="284" w:hanging="284"/>
        <w:jc w:val="both"/>
        <w:rPr>
          <w:sz w:val="22"/>
          <w:szCs w:val="22"/>
          <w:lang w:eastAsia="zh-CN"/>
        </w:rPr>
      </w:pPr>
      <w:r w:rsidRPr="00220488">
        <w:rPr>
          <w:sz w:val="22"/>
          <w:szCs w:val="22"/>
          <w:lang w:eastAsia="zh-CN"/>
        </w:rPr>
        <w:t>konieczności przedłużenia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220488" w:rsidRPr="00220488" w:rsidRDefault="00220488" w:rsidP="00A342BB">
      <w:pPr>
        <w:widowControl w:val="0"/>
        <w:numPr>
          <w:ilvl w:val="0"/>
          <w:numId w:val="60"/>
        </w:numPr>
        <w:tabs>
          <w:tab w:val="num" w:pos="284"/>
        </w:tabs>
        <w:suppressAutoHyphens/>
        <w:ind w:left="284" w:hanging="284"/>
        <w:jc w:val="both"/>
        <w:rPr>
          <w:sz w:val="22"/>
          <w:szCs w:val="22"/>
          <w:lang w:eastAsia="zh-CN"/>
        </w:rPr>
      </w:pPr>
      <w:r w:rsidRPr="00220488">
        <w:rPr>
          <w:rFonts w:eastAsia="Calibri"/>
          <w:sz w:val="22"/>
          <w:szCs w:val="22"/>
          <w:lang w:eastAsia="en-US"/>
        </w:rPr>
        <w:t>z</w:t>
      </w:r>
      <w:r w:rsidRPr="00220488">
        <w:rPr>
          <w:sz w:val="22"/>
          <w:szCs w:val="22"/>
          <w:lang w:eastAsia="zh-CN"/>
        </w:rPr>
        <w:t xml:space="preserve">miany asortymentu </w:t>
      </w:r>
      <w:r w:rsidRPr="00220488">
        <w:rPr>
          <w:rFonts w:eastAsia="Calibri"/>
          <w:sz w:val="22"/>
          <w:szCs w:val="22"/>
          <w:lang w:eastAsia="zh-CN"/>
        </w:rPr>
        <w:t>do 10 % wartości umowy, pod warunkiem, że nie spowoduje to </w:t>
      </w:r>
      <w:r w:rsidRPr="00220488">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220488" w:rsidRPr="00220488" w:rsidRDefault="00220488" w:rsidP="00A342BB">
      <w:pPr>
        <w:numPr>
          <w:ilvl w:val="0"/>
          <w:numId w:val="60"/>
        </w:numPr>
        <w:tabs>
          <w:tab w:val="num" w:pos="284"/>
        </w:tabs>
        <w:suppressAutoHyphens/>
        <w:ind w:left="284" w:hanging="284"/>
        <w:jc w:val="both"/>
        <w:rPr>
          <w:sz w:val="22"/>
          <w:szCs w:val="22"/>
          <w:lang w:eastAsia="zh-CN"/>
        </w:rPr>
      </w:pPr>
      <w:r w:rsidRPr="00220488">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220488" w:rsidRPr="00220488" w:rsidRDefault="00220488" w:rsidP="00A342BB">
      <w:pPr>
        <w:numPr>
          <w:ilvl w:val="0"/>
          <w:numId w:val="60"/>
        </w:numPr>
        <w:tabs>
          <w:tab w:val="num" w:pos="284"/>
        </w:tabs>
        <w:suppressAutoHyphens/>
        <w:ind w:left="284" w:hanging="284"/>
        <w:jc w:val="both"/>
        <w:rPr>
          <w:sz w:val="22"/>
          <w:szCs w:val="22"/>
          <w:lang w:eastAsia="zh-CN"/>
        </w:rPr>
      </w:pPr>
      <w:r w:rsidRPr="00220488">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220488" w:rsidRPr="00220488" w:rsidRDefault="00220488" w:rsidP="00A342BB">
      <w:pPr>
        <w:numPr>
          <w:ilvl w:val="0"/>
          <w:numId w:val="55"/>
        </w:numPr>
        <w:tabs>
          <w:tab w:val="num" w:pos="284"/>
        </w:tabs>
        <w:suppressAutoHyphens/>
        <w:ind w:left="284" w:hanging="284"/>
        <w:jc w:val="both"/>
        <w:rPr>
          <w:sz w:val="22"/>
          <w:szCs w:val="22"/>
          <w:lang w:eastAsia="zh-CN"/>
        </w:rPr>
      </w:pPr>
      <w:r w:rsidRPr="00220488">
        <w:rPr>
          <w:sz w:val="22"/>
          <w:szCs w:val="22"/>
          <w:lang w:eastAsia="zh-CN"/>
        </w:rPr>
        <w:t xml:space="preserve">Zmiany, o których mowa w ust. 1 dokonywane mogą być za zgodą obu </w:t>
      </w:r>
      <w:r w:rsidRPr="00220488">
        <w:rPr>
          <w:b/>
          <w:sz w:val="22"/>
          <w:szCs w:val="22"/>
          <w:lang w:eastAsia="zh-CN"/>
        </w:rPr>
        <w:t>Stron</w:t>
      </w:r>
      <w:r w:rsidRPr="00220488">
        <w:rPr>
          <w:sz w:val="22"/>
          <w:szCs w:val="22"/>
          <w:lang w:eastAsia="zh-CN"/>
        </w:rPr>
        <w:t xml:space="preserve"> w drodze pisemnego aneksu pod rygorem nieważności.</w:t>
      </w:r>
    </w:p>
    <w:p w:rsidR="00220488" w:rsidRPr="00220488" w:rsidRDefault="00220488" w:rsidP="00220488">
      <w:pPr>
        <w:suppressAutoHyphens/>
        <w:spacing w:line="276" w:lineRule="auto"/>
        <w:jc w:val="center"/>
        <w:rPr>
          <w:b/>
          <w:sz w:val="22"/>
          <w:szCs w:val="22"/>
          <w:lang w:eastAsia="zh-CN"/>
        </w:rPr>
      </w:pPr>
    </w:p>
    <w:p w:rsidR="00220488" w:rsidRPr="00220488" w:rsidRDefault="00220488" w:rsidP="00220488">
      <w:pPr>
        <w:suppressAutoHyphens/>
        <w:spacing w:line="276" w:lineRule="auto"/>
        <w:jc w:val="center"/>
        <w:rPr>
          <w:sz w:val="22"/>
          <w:szCs w:val="22"/>
          <w:lang w:eastAsia="zh-CN"/>
        </w:rPr>
      </w:pPr>
      <w:r w:rsidRPr="00220488">
        <w:rPr>
          <w:b/>
          <w:sz w:val="22"/>
          <w:szCs w:val="22"/>
          <w:lang w:eastAsia="zh-CN"/>
        </w:rPr>
        <w:t>§ 13</w:t>
      </w:r>
    </w:p>
    <w:p w:rsidR="00220488" w:rsidRPr="00220488" w:rsidRDefault="00220488" w:rsidP="00A342BB">
      <w:pPr>
        <w:numPr>
          <w:ilvl w:val="0"/>
          <w:numId w:val="69"/>
        </w:numPr>
        <w:suppressAutoHyphens/>
        <w:ind w:left="284" w:hanging="284"/>
        <w:jc w:val="both"/>
        <w:rPr>
          <w:color w:val="000000"/>
          <w:sz w:val="22"/>
          <w:szCs w:val="22"/>
          <w:lang w:eastAsia="zh-CN"/>
        </w:rPr>
      </w:pPr>
      <w:r w:rsidRPr="00220488">
        <w:rPr>
          <w:color w:val="000000"/>
          <w:sz w:val="22"/>
          <w:szCs w:val="22"/>
          <w:lang w:eastAsia="zh-CN"/>
        </w:rPr>
        <w:t>Osobami do kontaktów są:</w:t>
      </w:r>
    </w:p>
    <w:p w:rsidR="00220488" w:rsidRPr="00220488" w:rsidRDefault="00220488" w:rsidP="00A342BB">
      <w:pPr>
        <w:numPr>
          <w:ilvl w:val="1"/>
          <w:numId w:val="70"/>
        </w:numPr>
        <w:suppressAutoHyphens/>
        <w:ind w:left="284" w:hanging="284"/>
        <w:rPr>
          <w:color w:val="000000"/>
          <w:sz w:val="22"/>
          <w:szCs w:val="22"/>
          <w:lang w:eastAsia="zh-CN"/>
        </w:rPr>
      </w:pPr>
      <w:r w:rsidRPr="00220488">
        <w:rPr>
          <w:color w:val="000000"/>
          <w:sz w:val="22"/>
          <w:szCs w:val="22"/>
          <w:lang w:eastAsia="zh-CN"/>
        </w:rPr>
        <w:t xml:space="preserve">ze strony Zamawiającego: …..............., Tel. ….............. </w:t>
      </w:r>
      <w:r w:rsidRPr="00220488">
        <w:rPr>
          <w:color w:val="000000"/>
          <w:sz w:val="22"/>
          <w:szCs w:val="22"/>
          <w:lang w:eastAsia="zh-CN"/>
        </w:rPr>
        <w:br/>
        <w:t>e-mail:…………………………………</w:t>
      </w:r>
    </w:p>
    <w:p w:rsidR="00220488" w:rsidRPr="00220488" w:rsidRDefault="00220488" w:rsidP="00A342BB">
      <w:pPr>
        <w:numPr>
          <w:ilvl w:val="1"/>
          <w:numId w:val="70"/>
        </w:numPr>
        <w:suppressAutoHyphens/>
        <w:ind w:left="284" w:hanging="284"/>
        <w:rPr>
          <w:color w:val="000000"/>
          <w:sz w:val="22"/>
          <w:szCs w:val="22"/>
          <w:lang w:eastAsia="zh-CN"/>
        </w:rPr>
      </w:pPr>
      <w:r w:rsidRPr="00220488">
        <w:rPr>
          <w:color w:val="000000"/>
          <w:sz w:val="22"/>
          <w:szCs w:val="22"/>
          <w:lang w:eastAsia="zh-CN"/>
        </w:rPr>
        <w:t xml:space="preserve">ze strony Wykonawcy: ………………., Tel. …………………, </w:t>
      </w:r>
      <w:r w:rsidRPr="00220488">
        <w:rPr>
          <w:color w:val="000000"/>
          <w:sz w:val="22"/>
          <w:szCs w:val="22"/>
          <w:lang w:eastAsia="zh-CN"/>
        </w:rPr>
        <w:br/>
        <w:t xml:space="preserve">e-mail:………………………….  </w:t>
      </w:r>
    </w:p>
    <w:p w:rsidR="00220488" w:rsidRPr="00220488" w:rsidRDefault="00220488" w:rsidP="00A342BB">
      <w:pPr>
        <w:numPr>
          <w:ilvl w:val="0"/>
          <w:numId w:val="70"/>
        </w:numPr>
        <w:suppressAutoHyphens/>
        <w:ind w:left="284" w:hanging="284"/>
        <w:jc w:val="both"/>
        <w:rPr>
          <w:sz w:val="22"/>
          <w:szCs w:val="22"/>
          <w:lang w:eastAsia="zh-CN"/>
        </w:rPr>
      </w:pPr>
      <w:r w:rsidRPr="00220488">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220488" w:rsidRPr="00220488" w:rsidRDefault="00220488" w:rsidP="00A342BB">
      <w:pPr>
        <w:numPr>
          <w:ilvl w:val="0"/>
          <w:numId w:val="70"/>
        </w:numPr>
        <w:suppressAutoHyphens/>
        <w:ind w:left="284" w:hanging="284"/>
        <w:jc w:val="both"/>
        <w:rPr>
          <w:sz w:val="22"/>
          <w:szCs w:val="22"/>
          <w:lang w:eastAsia="zh-CN"/>
        </w:rPr>
      </w:pPr>
      <w:r w:rsidRPr="00220488">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220488" w:rsidRPr="00220488" w:rsidRDefault="00220488" w:rsidP="00220488">
      <w:pPr>
        <w:suppressAutoHyphens/>
        <w:spacing w:line="276" w:lineRule="auto"/>
        <w:jc w:val="center"/>
        <w:rPr>
          <w:sz w:val="22"/>
          <w:szCs w:val="22"/>
          <w:lang w:eastAsia="zh-CN"/>
        </w:rPr>
      </w:pPr>
    </w:p>
    <w:p w:rsidR="00220488" w:rsidRPr="00220488" w:rsidRDefault="00220488" w:rsidP="00220488">
      <w:pPr>
        <w:suppressAutoHyphens/>
        <w:spacing w:line="276" w:lineRule="auto"/>
        <w:jc w:val="center"/>
        <w:rPr>
          <w:sz w:val="22"/>
          <w:szCs w:val="22"/>
          <w:lang w:eastAsia="zh-CN"/>
        </w:rPr>
      </w:pPr>
      <w:r w:rsidRPr="00220488">
        <w:rPr>
          <w:b/>
          <w:sz w:val="22"/>
          <w:szCs w:val="22"/>
          <w:lang w:eastAsia="zh-CN"/>
        </w:rPr>
        <w:t>§ 14</w:t>
      </w:r>
    </w:p>
    <w:p w:rsidR="00220488" w:rsidRPr="00220488" w:rsidRDefault="00220488" w:rsidP="00A342BB">
      <w:pPr>
        <w:numPr>
          <w:ilvl w:val="0"/>
          <w:numId w:val="61"/>
        </w:numPr>
        <w:suppressAutoHyphens/>
        <w:ind w:left="284" w:hanging="284"/>
        <w:jc w:val="both"/>
        <w:rPr>
          <w:sz w:val="22"/>
          <w:szCs w:val="22"/>
          <w:lang w:eastAsia="zh-CN"/>
        </w:rPr>
      </w:pPr>
      <w:r w:rsidRPr="00220488">
        <w:rPr>
          <w:sz w:val="22"/>
          <w:szCs w:val="22"/>
          <w:lang w:eastAsia="zh-CN"/>
        </w:rPr>
        <w:t>Ewentualne spory Stron rozstrzygać będzie sąd właściwy miejscowo dla siedziby Zamawiającego.</w:t>
      </w:r>
    </w:p>
    <w:p w:rsidR="00220488" w:rsidRPr="00220488" w:rsidRDefault="00220488" w:rsidP="00A342BB">
      <w:pPr>
        <w:numPr>
          <w:ilvl w:val="0"/>
          <w:numId w:val="61"/>
        </w:numPr>
        <w:suppressAutoHyphens/>
        <w:ind w:left="284" w:hanging="284"/>
        <w:jc w:val="both"/>
        <w:rPr>
          <w:sz w:val="22"/>
          <w:szCs w:val="22"/>
          <w:lang w:eastAsia="zh-CN"/>
        </w:rPr>
      </w:pPr>
      <w:r w:rsidRPr="00220488">
        <w:rPr>
          <w:sz w:val="22"/>
          <w:szCs w:val="22"/>
          <w:lang w:eastAsia="zh-CN"/>
        </w:rPr>
        <w:t>W sprawach nie unormowanych postanowieniami niniejszej umowy mają zastosowanie przepisy Kodeksu Cywilnego oraz ustawy - Prawo Zamówień Publicznych.</w:t>
      </w:r>
    </w:p>
    <w:p w:rsidR="00220488" w:rsidRPr="00220488" w:rsidRDefault="00220488" w:rsidP="00A342BB">
      <w:pPr>
        <w:numPr>
          <w:ilvl w:val="0"/>
          <w:numId w:val="61"/>
        </w:numPr>
        <w:suppressAutoHyphens/>
        <w:ind w:left="284" w:hanging="284"/>
        <w:jc w:val="both"/>
        <w:rPr>
          <w:sz w:val="22"/>
          <w:szCs w:val="22"/>
          <w:lang w:eastAsia="zh-CN"/>
        </w:rPr>
      </w:pPr>
      <w:r w:rsidRPr="00220488">
        <w:rPr>
          <w:sz w:val="22"/>
          <w:szCs w:val="22"/>
          <w:lang w:eastAsia="zh-CN"/>
        </w:rPr>
        <w:t>Umowa została sporządzona w dwóch jednobrzmiących egzemplarzach po jednym dla każdej ze Stron.</w:t>
      </w:r>
    </w:p>
    <w:p w:rsidR="00220488" w:rsidRPr="00220488" w:rsidRDefault="00220488" w:rsidP="00A342BB">
      <w:pPr>
        <w:numPr>
          <w:ilvl w:val="0"/>
          <w:numId w:val="61"/>
        </w:numPr>
        <w:suppressAutoHyphens/>
        <w:ind w:left="284" w:hanging="284"/>
        <w:jc w:val="both"/>
        <w:rPr>
          <w:sz w:val="22"/>
          <w:szCs w:val="22"/>
          <w:lang w:eastAsia="zh-CN"/>
        </w:rPr>
      </w:pPr>
      <w:r w:rsidRPr="00220488">
        <w:rPr>
          <w:sz w:val="22"/>
          <w:szCs w:val="22"/>
          <w:lang w:eastAsia="zh-CN"/>
        </w:rPr>
        <w:t>Załącznikami do niniejszej umowy są:</w:t>
      </w:r>
    </w:p>
    <w:p w:rsidR="00220488" w:rsidRPr="00220488" w:rsidRDefault="00220488" w:rsidP="000E7ABC">
      <w:pPr>
        <w:tabs>
          <w:tab w:val="left" w:pos="284"/>
        </w:tabs>
        <w:suppressAutoHyphens/>
        <w:ind w:left="284" w:hanging="284"/>
        <w:jc w:val="both"/>
        <w:rPr>
          <w:sz w:val="22"/>
          <w:szCs w:val="22"/>
          <w:shd w:val="clear" w:color="auto" w:fill="FFFF00"/>
          <w:lang w:eastAsia="zh-CN"/>
        </w:rPr>
      </w:pPr>
      <w:r w:rsidRPr="00220488">
        <w:rPr>
          <w:sz w:val="22"/>
          <w:szCs w:val="22"/>
          <w:lang w:eastAsia="zh-CN"/>
        </w:rPr>
        <w:t xml:space="preserve">    - Formularz ofertowy - Załącznik Nr 1.</w:t>
      </w:r>
    </w:p>
    <w:p w:rsidR="00220488" w:rsidRPr="00220488" w:rsidRDefault="00220488" w:rsidP="000E7ABC">
      <w:pPr>
        <w:suppressAutoHyphens/>
        <w:ind w:left="284" w:hanging="284"/>
        <w:jc w:val="both"/>
        <w:rPr>
          <w:sz w:val="24"/>
          <w:szCs w:val="24"/>
          <w:lang w:eastAsia="zh-CN"/>
        </w:rPr>
      </w:pPr>
    </w:p>
    <w:p w:rsidR="00220488" w:rsidRPr="00220488" w:rsidRDefault="00220488" w:rsidP="00220488">
      <w:pPr>
        <w:suppressAutoHyphens/>
        <w:spacing w:line="276" w:lineRule="auto"/>
        <w:ind w:left="284" w:hanging="284"/>
        <w:jc w:val="both"/>
        <w:rPr>
          <w:sz w:val="24"/>
          <w:szCs w:val="24"/>
          <w:lang w:eastAsia="zh-CN"/>
        </w:rPr>
      </w:pPr>
    </w:p>
    <w:p w:rsidR="00220488" w:rsidRPr="00220488" w:rsidRDefault="00220488" w:rsidP="00220488">
      <w:pPr>
        <w:keepNext/>
        <w:tabs>
          <w:tab w:val="left" w:pos="0"/>
        </w:tabs>
        <w:suppressAutoHyphens/>
        <w:spacing w:line="276" w:lineRule="auto"/>
        <w:rPr>
          <w:sz w:val="22"/>
          <w:szCs w:val="22"/>
          <w:lang w:eastAsia="zh-CN"/>
        </w:rPr>
      </w:pPr>
      <w:r w:rsidRPr="00220488">
        <w:rPr>
          <w:b/>
          <w:sz w:val="22"/>
          <w:szCs w:val="22"/>
          <w:lang w:eastAsia="zh-CN"/>
        </w:rPr>
        <w:t xml:space="preserve">ZAMAWIAJĄCY </w:t>
      </w:r>
      <w:r w:rsidRPr="00220488">
        <w:rPr>
          <w:b/>
          <w:sz w:val="22"/>
          <w:szCs w:val="22"/>
          <w:lang w:eastAsia="zh-CN"/>
        </w:rPr>
        <w:tab/>
      </w:r>
      <w:r w:rsidRPr="00220488">
        <w:rPr>
          <w:b/>
          <w:sz w:val="22"/>
          <w:szCs w:val="22"/>
          <w:lang w:eastAsia="zh-CN"/>
        </w:rPr>
        <w:tab/>
      </w:r>
      <w:r w:rsidRPr="00220488">
        <w:rPr>
          <w:b/>
          <w:sz w:val="22"/>
          <w:szCs w:val="22"/>
          <w:lang w:eastAsia="zh-CN"/>
        </w:rPr>
        <w:tab/>
      </w:r>
      <w:r w:rsidRPr="00220488">
        <w:rPr>
          <w:b/>
          <w:sz w:val="22"/>
          <w:szCs w:val="22"/>
          <w:lang w:eastAsia="zh-CN"/>
        </w:rPr>
        <w:tab/>
      </w:r>
      <w:r w:rsidRPr="00220488">
        <w:rPr>
          <w:b/>
          <w:sz w:val="22"/>
          <w:szCs w:val="22"/>
          <w:lang w:eastAsia="zh-CN"/>
        </w:rPr>
        <w:tab/>
      </w:r>
      <w:r w:rsidRPr="00220488">
        <w:rPr>
          <w:b/>
          <w:sz w:val="22"/>
          <w:szCs w:val="22"/>
          <w:lang w:eastAsia="zh-CN"/>
        </w:rPr>
        <w:tab/>
      </w:r>
      <w:r w:rsidRPr="00220488">
        <w:rPr>
          <w:b/>
          <w:sz w:val="22"/>
          <w:szCs w:val="22"/>
          <w:lang w:eastAsia="zh-CN"/>
        </w:rPr>
        <w:tab/>
      </w:r>
      <w:r w:rsidRPr="00220488">
        <w:rPr>
          <w:b/>
          <w:sz w:val="22"/>
          <w:szCs w:val="22"/>
          <w:lang w:eastAsia="zh-CN"/>
        </w:rPr>
        <w:tab/>
        <w:t>WYKONAWCA</w:t>
      </w:r>
    </w:p>
    <w:p w:rsidR="00220488" w:rsidRPr="00220488" w:rsidRDefault="00220488" w:rsidP="00220488">
      <w:pPr>
        <w:suppressAutoHyphens/>
        <w:spacing w:line="276" w:lineRule="auto"/>
        <w:rPr>
          <w:sz w:val="24"/>
          <w:szCs w:val="24"/>
          <w:lang w:eastAsia="zh-CN"/>
        </w:rPr>
      </w:pPr>
    </w:p>
    <w:p w:rsidR="005339F8" w:rsidRDefault="005339F8"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5339F8"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17" w:rsidRDefault="00B57317" w:rsidP="00C215AE">
      <w:r>
        <w:separator/>
      </w:r>
    </w:p>
  </w:endnote>
  <w:endnote w:type="continuationSeparator" w:id="0">
    <w:p w:rsidR="00B57317" w:rsidRDefault="00B57317"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rsidR="00763C27" w:rsidRPr="00774715" w:rsidRDefault="00763C27">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0B183C">
          <w:rPr>
            <w:noProof/>
            <w:sz w:val="22"/>
            <w:szCs w:val="22"/>
          </w:rPr>
          <w:t>21</w:t>
        </w:r>
        <w:r w:rsidRPr="00774715">
          <w:rPr>
            <w:sz w:val="22"/>
            <w:szCs w:val="22"/>
          </w:rPr>
          <w:fldChar w:fldCharType="end"/>
        </w:r>
      </w:p>
    </w:sdtContent>
  </w:sdt>
  <w:p w:rsidR="00763C27" w:rsidRDefault="00763C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17" w:rsidRDefault="00B57317" w:rsidP="00C215AE">
      <w:r>
        <w:separator/>
      </w:r>
    </w:p>
  </w:footnote>
  <w:footnote w:type="continuationSeparator" w:id="0">
    <w:p w:rsidR="00B57317" w:rsidRDefault="00B57317"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502B7A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23BEA23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DDC5D4D"/>
    <w:multiLevelType w:val="hybridMultilevel"/>
    <w:tmpl w:val="E6FACA38"/>
    <w:lvl w:ilvl="0" w:tplc="54E67804">
      <w:start w:val="1"/>
      <w:numFmt w:val="decimal"/>
      <w:lvlText w:val="%1)"/>
      <w:lvlJc w:val="left"/>
      <w:pPr>
        <w:ind w:left="360" w:hanging="360"/>
      </w:pPr>
      <w:rPr>
        <w:rFonts w:cs="Times New Roman" w:hint="default"/>
        <w:b w:val="0"/>
        <w:color w:val="auto"/>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4C5266"/>
    <w:multiLevelType w:val="hybridMultilevel"/>
    <w:tmpl w:val="C6F64888"/>
    <w:lvl w:ilvl="0" w:tplc="C8E6D4E0">
      <w:start w:val="1"/>
      <w:numFmt w:val="decimal"/>
      <w:lvlText w:val="%1)"/>
      <w:lvlJc w:val="left"/>
      <w:pPr>
        <w:ind w:left="7606" w:hanging="85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E44BA"/>
    <w:multiLevelType w:val="hybridMultilevel"/>
    <w:tmpl w:val="A36A9106"/>
    <w:lvl w:ilvl="0" w:tplc="B030CC24">
      <w:start w:val="1"/>
      <w:numFmt w:val="lowerLetter"/>
      <w:lvlText w:val="%1)"/>
      <w:lvlJc w:val="right"/>
      <w:pPr>
        <w:ind w:left="2160"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BEB474C"/>
    <w:multiLevelType w:val="hybridMultilevel"/>
    <w:tmpl w:val="F3047356"/>
    <w:lvl w:ilvl="0" w:tplc="289C4876">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31467669"/>
    <w:multiLevelType w:val="hybridMultilevel"/>
    <w:tmpl w:val="CC160860"/>
    <w:lvl w:ilvl="0" w:tplc="3D6263C0">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15:restartNumberingAfterBreak="0">
    <w:nsid w:val="3744712E"/>
    <w:multiLevelType w:val="multilevel"/>
    <w:tmpl w:val="DEFABE9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79E5D14"/>
    <w:multiLevelType w:val="hybridMultilevel"/>
    <w:tmpl w:val="3966794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2"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2BF6B72"/>
    <w:multiLevelType w:val="hybridMultilevel"/>
    <w:tmpl w:val="9A927D62"/>
    <w:lvl w:ilvl="0" w:tplc="1AD25C8A">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FC66E0"/>
    <w:multiLevelType w:val="hybridMultilevel"/>
    <w:tmpl w:val="A8D8DA46"/>
    <w:lvl w:ilvl="0" w:tplc="6C86A936">
      <w:start w:val="3"/>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CB1E97"/>
    <w:multiLevelType w:val="hybridMultilevel"/>
    <w:tmpl w:val="CE54195E"/>
    <w:lvl w:ilvl="0" w:tplc="C6FC566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940C047E">
      <w:start w:val="1"/>
      <w:numFmt w:val="lowerLetter"/>
      <w:lvlText w:val="%3)"/>
      <w:lvlJc w:val="right"/>
      <w:pPr>
        <w:ind w:left="2160" w:hanging="180"/>
      </w:pPr>
      <w:rPr>
        <w:rFonts w:ascii="Times New Roman" w:eastAsia="Times New Roman" w:hAnsi="Times New Roman" w:cs="Times New Roman"/>
      </w:rPr>
    </w:lvl>
    <w:lvl w:ilvl="3" w:tplc="7BEEDC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9"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56757E5E"/>
    <w:multiLevelType w:val="hybridMultilevel"/>
    <w:tmpl w:val="678494EA"/>
    <w:lvl w:ilvl="0" w:tplc="DDBC32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42BF3"/>
    <w:multiLevelType w:val="multilevel"/>
    <w:tmpl w:val="A268F41E"/>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7"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15:restartNumberingAfterBreak="0">
    <w:nsid w:val="5AC61972"/>
    <w:multiLevelType w:val="multilevel"/>
    <w:tmpl w:val="FD1248A8"/>
    <w:lvl w:ilvl="0">
      <w:start w:val="1"/>
      <w:numFmt w:val="lowerLetter"/>
      <w:lvlText w:val="%1)"/>
      <w:lvlJc w:val="left"/>
      <w:pPr>
        <w:tabs>
          <w:tab w:val="num" w:pos="720"/>
        </w:tabs>
        <w:ind w:left="720" w:hanging="360"/>
      </w:pPr>
      <w:rPr>
        <w:rFonts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9"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1"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1A48B9"/>
    <w:multiLevelType w:val="hybridMultilevel"/>
    <w:tmpl w:val="4C421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05461B"/>
    <w:multiLevelType w:val="hybridMultilevel"/>
    <w:tmpl w:val="E892BC5C"/>
    <w:lvl w:ilvl="0" w:tplc="DF88FE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64ED2037"/>
    <w:multiLevelType w:val="hybridMultilevel"/>
    <w:tmpl w:val="CC5429D6"/>
    <w:lvl w:ilvl="0" w:tplc="1AD25C8A">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33269F"/>
    <w:multiLevelType w:val="hybridMultilevel"/>
    <w:tmpl w:val="4698AC86"/>
    <w:lvl w:ilvl="0" w:tplc="C50ACE26">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F2489A"/>
    <w:multiLevelType w:val="hybridMultilevel"/>
    <w:tmpl w:val="5C36E2B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49E107F"/>
    <w:multiLevelType w:val="multilevel"/>
    <w:tmpl w:val="802A61C2"/>
    <w:lvl w:ilvl="0">
      <w:start w:val="4"/>
      <w:numFmt w:val="lowerLetter"/>
      <w:lvlText w:val="%1)"/>
      <w:lvlJc w:val="left"/>
      <w:pPr>
        <w:tabs>
          <w:tab w:val="num" w:pos="720"/>
        </w:tabs>
        <w:ind w:left="720" w:hanging="360"/>
      </w:pPr>
      <w:rPr>
        <w:rFonts w:hint="default"/>
        <w:b w:val="0"/>
        <w:color w:val="auto"/>
      </w:rPr>
    </w:lvl>
    <w:lvl w:ilvl="1">
      <w:start w:val="2"/>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27126F"/>
    <w:multiLevelType w:val="hybridMultilevel"/>
    <w:tmpl w:val="DD56CA2C"/>
    <w:lvl w:ilvl="0" w:tplc="CB58A99A">
      <w:start w:val="3"/>
      <w:numFmt w:val="decimal"/>
      <w:lvlText w:val="%1."/>
      <w:lvlJc w:val="left"/>
      <w:pPr>
        <w:ind w:left="8731" w:hanging="54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DE62BB"/>
    <w:multiLevelType w:val="multilevel"/>
    <w:tmpl w:val="B2306DCE"/>
    <w:lvl w:ilvl="0">
      <w:start w:val="1"/>
      <w:numFmt w:val="lowerLetter"/>
      <w:lvlText w:val="%1)"/>
      <w:lvlJc w:val="left"/>
      <w:pPr>
        <w:tabs>
          <w:tab w:val="num" w:pos="720"/>
        </w:tabs>
        <w:ind w:left="720" w:hanging="360"/>
      </w:pPr>
      <w:rPr>
        <w:rFonts w:hint="default"/>
        <w:b w:val="0"/>
        <w:color w:val="auto"/>
      </w:rPr>
    </w:lvl>
    <w:lvl w:ilvl="1">
      <w:start w:val="2"/>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7DA56BA1"/>
    <w:multiLevelType w:val="multilevel"/>
    <w:tmpl w:val="5A501960"/>
    <w:lvl w:ilvl="0">
      <w:start w:val="10"/>
      <w:numFmt w:val="decimal"/>
      <w:lvlText w:val="%1."/>
      <w:lvlJc w:val="left"/>
      <w:pPr>
        <w:ind w:left="480" w:hanging="480"/>
      </w:pPr>
      <w:rPr>
        <w:rFonts w:hint="default"/>
      </w:rPr>
    </w:lvl>
    <w:lvl w:ilvl="1">
      <w:start w:val="1"/>
      <w:numFmt w:val="decimal"/>
      <w:lvlText w:val="%1.%2."/>
      <w:lvlJc w:val="left"/>
      <w:pPr>
        <w:ind w:left="1890" w:hanging="48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50"/>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32"/>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32"/>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32"/>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32"/>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1"/>
  </w:num>
  <w:num w:numId="15">
    <w:abstractNumId w:val="27"/>
  </w:num>
  <w:num w:numId="16">
    <w:abstractNumId w:val="8"/>
  </w:num>
  <w:num w:numId="17">
    <w:abstractNumId w:val="24"/>
  </w:num>
  <w:num w:numId="18">
    <w:abstractNumId w:val="25"/>
  </w:num>
  <w:num w:numId="19">
    <w:abstractNumId w:val="40"/>
  </w:num>
  <w:num w:numId="20">
    <w:abstractNumId w:val="0"/>
  </w:num>
  <w:num w:numId="21">
    <w:abstractNumId w:val="33"/>
  </w:num>
  <w:num w:numId="22">
    <w:abstractNumId w:val="43"/>
  </w:num>
  <w:num w:numId="23">
    <w:abstractNumId w:val="38"/>
  </w:num>
  <w:num w:numId="24">
    <w:abstractNumId w:val="61"/>
  </w:num>
  <w:num w:numId="25">
    <w:abstractNumId w:val="56"/>
  </w:num>
  <w:num w:numId="26">
    <w:abstractNumId w:val="35"/>
  </w:num>
  <w:num w:numId="27">
    <w:abstractNumId w:val="59"/>
  </w:num>
  <w:num w:numId="28">
    <w:abstractNumId w:val="28"/>
  </w:num>
  <w:num w:numId="29">
    <w:abstractNumId w:val="18"/>
  </w:num>
  <w:num w:numId="30">
    <w:abstractNumId w:val="12"/>
  </w:num>
  <w:num w:numId="31">
    <w:abstractNumId w:val="34"/>
  </w:num>
  <w:num w:numId="32">
    <w:abstractNumId w:val="55"/>
  </w:num>
  <w:num w:numId="33">
    <w:abstractNumId w:val="37"/>
  </w:num>
  <w:num w:numId="34">
    <w:abstractNumId w:val="36"/>
  </w:num>
  <w:num w:numId="35">
    <w:abstractNumId w:val="45"/>
  </w:num>
  <w:num w:numId="36">
    <w:abstractNumId w:val="9"/>
    <w:lvlOverride w:ilvl="0">
      <w:startOverride w:val="1"/>
    </w:lvlOverride>
  </w:num>
  <w:num w:numId="3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4"/>
  </w:num>
  <w:num w:numId="42">
    <w:abstractNumId w:val="52"/>
  </w:num>
  <w:num w:numId="43">
    <w:abstractNumId w:val="30"/>
  </w:num>
  <w:num w:numId="44">
    <w:abstractNumId w:val="48"/>
  </w:num>
  <w:num w:numId="45">
    <w:abstractNumId w:val="66"/>
  </w:num>
  <w:num w:numId="46">
    <w:abstractNumId w:val="14"/>
  </w:num>
  <w:num w:numId="47">
    <w:abstractNumId w:val="64"/>
  </w:num>
  <w:num w:numId="48">
    <w:abstractNumId w:val="67"/>
  </w:num>
  <w:num w:numId="49">
    <w:abstractNumId w:val="44"/>
  </w:num>
  <w:num w:numId="50">
    <w:abstractNumId w:val="17"/>
  </w:num>
  <w:num w:numId="51">
    <w:abstractNumId w:val="22"/>
  </w:num>
  <w:num w:numId="52">
    <w:abstractNumId w:val="1"/>
  </w:num>
  <w:num w:numId="53">
    <w:abstractNumId w:val="4"/>
  </w:num>
  <w:num w:numId="54">
    <w:abstractNumId w:val="5"/>
  </w:num>
  <w:num w:numId="55">
    <w:abstractNumId w:val="7"/>
  </w:num>
  <w:num w:numId="56">
    <w:abstractNumId w:val="26"/>
  </w:num>
  <w:num w:numId="57">
    <w:abstractNumId w:val="58"/>
  </w:num>
  <w:num w:numId="58">
    <w:abstractNumId w:val="13"/>
  </w:num>
  <w:num w:numId="59">
    <w:abstractNumId w:val="57"/>
  </w:num>
  <w:num w:numId="60">
    <w:abstractNumId w:val="63"/>
  </w:num>
  <w:num w:numId="61">
    <w:abstractNumId w:val="51"/>
  </w:num>
  <w:num w:numId="62">
    <w:abstractNumId w:val="19"/>
  </w:num>
  <w:num w:numId="63">
    <w:abstractNumId w:val="53"/>
  </w:num>
  <w:num w:numId="64">
    <w:abstractNumId w:val="49"/>
  </w:num>
  <w:num w:numId="65">
    <w:abstractNumId w:val="65"/>
  </w:num>
  <w:num w:numId="66">
    <w:abstractNumId w:val="15"/>
  </w:num>
  <w:num w:numId="67">
    <w:abstractNumId w:val="16"/>
  </w:num>
  <w:num w:numId="68">
    <w:abstractNumId w:val="47"/>
  </w:num>
  <w:num w:numId="69">
    <w:abstractNumId w:val="60"/>
  </w:num>
  <w:num w:numId="70">
    <w:abstractNumId w:val="62"/>
  </w:num>
  <w:num w:numId="71">
    <w:abstractNumId w:val="6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27D06"/>
    <w:rsid w:val="00040514"/>
    <w:rsid w:val="00042BE6"/>
    <w:rsid w:val="0006244D"/>
    <w:rsid w:val="00070AA7"/>
    <w:rsid w:val="000834DD"/>
    <w:rsid w:val="00090DC4"/>
    <w:rsid w:val="000B183C"/>
    <w:rsid w:val="000E0AD8"/>
    <w:rsid w:val="000E67C5"/>
    <w:rsid w:val="000E7ABC"/>
    <w:rsid w:val="000E7CB5"/>
    <w:rsid w:val="001070EF"/>
    <w:rsid w:val="001156EE"/>
    <w:rsid w:val="001209B2"/>
    <w:rsid w:val="00121717"/>
    <w:rsid w:val="001245D0"/>
    <w:rsid w:val="001378D6"/>
    <w:rsid w:val="001750DB"/>
    <w:rsid w:val="001825AB"/>
    <w:rsid w:val="001835DC"/>
    <w:rsid w:val="001A2707"/>
    <w:rsid w:val="001C602C"/>
    <w:rsid w:val="001C737D"/>
    <w:rsid w:val="001D6D06"/>
    <w:rsid w:val="001E63BB"/>
    <w:rsid w:val="001F030C"/>
    <w:rsid w:val="001F6D71"/>
    <w:rsid w:val="00206497"/>
    <w:rsid w:val="00220488"/>
    <w:rsid w:val="002207D9"/>
    <w:rsid w:val="00244500"/>
    <w:rsid w:val="00260E6D"/>
    <w:rsid w:val="00265FC4"/>
    <w:rsid w:val="0027794B"/>
    <w:rsid w:val="002824EE"/>
    <w:rsid w:val="0029369E"/>
    <w:rsid w:val="002A5C24"/>
    <w:rsid w:val="002A6668"/>
    <w:rsid w:val="00305DB8"/>
    <w:rsid w:val="00311B4A"/>
    <w:rsid w:val="00321E70"/>
    <w:rsid w:val="00332682"/>
    <w:rsid w:val="00333072"/>
    <w:rsid w:val="00364616"/>
    <w:rsid w:val="003762E9"/>
    <w:rsid w:val="00384A6D"/>
    <w:rsid w:val="003A1E19"/>
    <w:rsid w:val="003B3931"/>
    <w:rsid w:val="003C41A6"/>
    <w:rsid w:val="003C7A59"/>
    <w:rsid w:val="003D11F2"/>
    <w:rsid w:val="00405010"/>
    <w:rsid w:val="00406A1D"/>
    <w:rsid w:val="004134D7"/>
    <w:rsid w:val="00425168"/>
    <w:rsid w:val="0042612A"/>
    <w:rsid w:val="00431D98"/>
    <w:rsid w:val="004748BA"/>
    <w:rsid w:val="004831C0"/>
    <w:rsid w:val="004C1CEC"/>
    <w:rsid w:val="004C3410"/>
    <w:rsid w:val="004C6792"/>
    <w:rsid w:val="004F4D14"/>
    <w:rsid w:val="004F6D2C"/>
    <w:rsid w:val="004F7227"/>
    <w:rsid w:val="005004E0"/>
    <w:rsid w:val="00503FBC"/>
    <w:rsid w:val="00526ED6"/>
    <w:rsid w:val="0053119B"/>
    <w:rsid w:val="005339F8"/>
    <w:rsid w:val="005427DB"/>
    <w:rsid w:val="00545D94"/>
    <w:rsid w:val="00552E55"/>
    <w:rsid w:val="00555A3B"/>
    <w:rsid w:val="0056002E"/>
    <w:rsid w:val="00560369"/>
    <w:rsid w:val="00575940"/>
    <w:rsid w:val="005A4807"/>
    <w:rsid w:val="005B1EFB"/>
    <w:rsid w:val="005E2317"/>
    <w:rsid w:val="005F616F"/>
    <w:rsid w:val="006132C7"/>
    <w:rsid w:val="00621D1F"/>
    <w:rsid w:val="00632AA8"/>
    <w:rsid w:val="006369EE"/>
    <w:rsid w:val="006540DE"/>
    <w:rsid w:val="006679D8"/>
    <w:rsid w:val="006873CD"/>
    <w:rsid w:val="006B4EC8"/>
    <w:rsid w:val="006C03D6"/>
    <w:rsid w:val="006E768A"/>
    <w:rsid w:val="006E7F35"/>
    <w:rsid w:val="006F1AF5"/>
    <w:rsid w:val="006F74ED"/>
    <w:rsid w:val="007070A9"/>
    <w:rsid w:val="00707AF1"/>
    <w:rsid w:val="00716AB7"/>
    <w:rsid w:val="00740E7F"/>
    <w:rsid w:val="00744EBE"/>
    <w:rsid w:val="00757489"/>
    <w:rsid w:val="00763C27"/>
    <w:rsid w:val="007669AC"/>
    <w:rsid w:val="00774715"/>
    <w:rsid w:val="00777436"/>
    <w:rsid w:val="00782388"/>
    <w:rsid w:val="007947B0"/>
    <w:rsid w:val="007A219D"/>
    <w:rsid w:val="007A5937"/>
    <w:rsid w:val="007C5E8C"/>
    <w:rsid w:val="007D7914"/>
    <w:rsid w:val="007E29C8"/>
    <w:rsid w:val="007E4166"/>
    <w:rsid w:val="007F314B"/>
    <w:rsid w:val="00801F73"/>
    <w:rsid w:val="0080734C"/>
    <w:rsid w:val="00847FFC"/>
    <w:rsid w:val="00852F6F"/>
    <w:rsid w:val="0085587A"/>
    <w:rsid w:val="008A4F8F"/>
    <w:rsid w:val="008B7C1D"/>
    <w:rsid w:val="008E1600"/>
    <w:rsid w:val="008E4B92"/>
    <w:rsid w:val="008E7118"/>
    <w:rsid w:val="008F4E92"/>
    <w:rsid w:val="009048F8"/>
    <w:rsid w:val="00916CB7"/>
    <w:rsid w:val="00925B80"/>
    <w:rsid w:val="00933908"/>
    <w:rsid w:val="00936DA3"/>
    <w:rsid w:val="009845DD"/>
    <w:rsid w:val="00991CB6"/>
    <w:rsid w:val="009A5D00"/>
    <w:rsid w:val="009B5B4A"/>
    <w:rsid w:val="009C19BE"/>
    <w:rsid w:val="009C2195"/>
    <w:rsid w:val="009C6E6C"/>
    <w:rsid w:val="009C7C30"/>
    <w:rsid w:val="009D4152"/>
    <w:rsid w:val="009E30E8"/>
    <w:rsid w:val="009E6F0D"/>
    <w:rsid w:val="009E7CCB"/>
    <w:rsid w:val="00A147C7"/>
    <w:rsid w:val="00A1534F"/>
    <w:rsid w:val="00A20833"/>
    <w:rsid w:val="00A342BB"/>
    <w:rsid w:val="00A8504D"/>
    <w:rsid w:val="00AA0EC5"/>
    <w:rsid w:val="00AA27CB"/>
    <w:rsid w:val="00AA78DF"/>
    <w:rsid w:val="00AA7A98"/>
    <w:rsid w:val="00AB432B"/>
    <w:rsid w:val="00AC4ED6"/>
    <w:rsid w:val="00AC6253"/>
    <w:rsid w:val="00AD5152"/>
    <w:rsid w:val="00AE4784"/>
    <w:rsid w:val="00B06B63"/>
    <w:rsid w:val="00B07AD8"/>
    <w:rsid w:val="00B20328"/>
    <w:rsid w:val="00B21F10"/>
    <w:rsid w:val="00B24A08"/>
    <w:rsid w:val="00B43160"/>
    <w:rsid w:val="00B46BD8"/>
    <w:rsid w:val="00B57317"/>
    <w:rsid w:val="00B73F7D"/>
    <w:rsid w:val="00B943F1"/>
    <w:rsid w:val="00B95BE4"/>
    <w:rsid w:val="00B9679E"/>
    <w:rsid w:val="00BC1230"/>
    <w:rsid w:val="00BD4C12"/>
    <w:rsid w:val="00BE4AE1"/>
    <w:rsid w:val="00C03E6D"/>
    <w:rsid w:val="00C20B5C"/>
    <w:rsid w:val="00C215AE"/>
    <w:rsid w:val="00C2477E"/>
    <w:rsid w:val="00C275A0"/>
    <w:rsid w:val="00C471A2"/>
    <w:rsid w:val="00C477C7"/>
    <w:rsid w:val="00C57DF8"/>
    <w:rsid w:val="00C73522"/>
    <w:rsid w:val="00C92D51"/>
    <w:rsid w:val="00CA6ECB"/>
    <w:rsid w:val="00CB4FE3"/>
    <w:rsid w:val="00CB6933"/>
    <w:rsid w:val="00CC368D"/>
    <w:rsid w:val="00D019BC"/>
    <w:rsid w:val="00D0751A"/>
    <w:rsid w:val="00D62385"/>
    <w:rsid w:val="00D6485C"/>
    <w:rsid w:val="00D92F73"/>
    <w:rsid w:val="00DA3F7B"/>
    <w:rsid w:val="00DB151E"/>
    <w:rsid w:val="00DB3BF1"/>
    <w:rsid w:val="00DD3C61"/>
    <w:rsid w:val="00DD6493"/>
    <w:rsid w:val="00DE06DC"/>
    <w:rsid w:val="00DE0EC2"/>
    <w:rsid w:val="00DF14C9"/>
    <w:rsid w:val="00E00F26"/>
    <w:rsid w:val="00E16332"/>
    <w:rsid w:val="00E20706"/>
    <w:rsid w:val="00E30241"/>
    <w:rsid w:val="00E35E7E"/>
    <w:rsid w:val="00E46EC1"/>
    <w:rsid w:val="00E47504"/>
    <w:rsid w:val="00E67ED7"/>
    <w:rsid w:val="00EB1697"/>
    <w:rsid w:val="00EB389E"/>
    <w:rsid w:val="00EC52A5"/>
    <w:rsid w:val="00EC6CF7"/>
    <w:rsid w:val="00ED3DCC"/>
    <w:rsid w:val="00EF02A2"/>
    <w:rsid w:val="00F12F1C"/>
    <w:rsid w:val="00F355F9"/>
    <w:rsid w:val="00F50D82"/>
    <w:rsid w:val="00FB251C"/>
    <w:rsid w:val="00FC4C58"/>
    <w:rsid w:val="00FC51ED"/>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90872-D5F9-4A4F-B2D5-FBA9EEF0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7B5B-1819-4333-8AF1-29C954F9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14021</Words>
  <Characters>84127</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29</cp:revision>
  <cp:lastPrinted>2018-05-09T09:40:00Z</cp:lastPrinted>
  <dcterms:created xsi:type="dcterms:W3CDTF">2018-02-07T14:28:00Z</dcterms:created>
  <dcterms:modified xsi:type="dcterms:W3CDTF">2018-05-09T10:22:00Z</dcterms:modified>
</cp:coreProperties>
</file>