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670BA" w14:textId="3489A8E8" w:rsidR="0048109A" w:rsidRPr="00D74C53" w:rsidRDefault="00BC17A0" w:rsidP="0048109A">
      <w:pPr>
        <w:jc w:val="both"/>
        <w:rPr>
          <w:color w:val="FF0000"/>
          <w:sz w:val="22"/>
          <w:szCs w:val="22"/>
        </w:rPr>
      </w:pPr>
      <w:r w:rsidRPr="006824A4">
        <w:rPr>
          <w:b/>
          <w:sz w:val="22"/>
          <w:szCs w:val="22"/>
        </w:rPr>
        <w:t xml:space="preserve">Numer sprawy </w:t>
      </w:r>
      <w:r w:rsidR="00381712">
        <w:rPr>
          <w:b/>
          <w:sz w:val="22"/>
          <w:szCs w:val="22"/>
        </w:rPr>
        <w:t>6</w:t>
      </w:r>
      <w:r w:rsidR="009066E0">
        <w:rPr>
          <w:b/>
          <w:sz w:val="22"/>
          <w:szCs w:val="22"/>
        </w:rPr>
        <w:t>/</w:t>
      </w:r>
      <w:r w:rsidR="006649F6" w:rsidRPr="006824A4">
        <w:rPr>
          <w:b/>
          <w:sz w:val="22"/>
          <w:szCs w:val="22"/>
        </w:rPr>
        <w:t>0</w:t>
      </w:r>
      <w:r w:rsidR="00CF79AF">
        <w:rPr>
          <w:b/>
          <w:sz w:val="22"/>
          <w:szCs w:val="22"/>
        </w:rPr>
        <w:t>7</w:t>
      </w:r>
      <w:r w:rsidR="006649F6" w:rsidRPr="006824A4">
        <w:rPr>
          <w:b/>
          <w:sz w:val="22"/>
          <w:szCs w:val="22"/>
        </w:rPr>
        <w:t>/</w:t>
      </w:r>
      <w:r w:rsidR="0048109A" w:rsidRPr="006824A4">
        <w:rPr>
          <w:b/>
          <w:sz w:val="22"/>
          <w:szCs w:val="22"/>
        </w:rPr>
        <w:t>2019/D</w:t>
      </w:r>
      <w:r w:rsidR="0048109A" w:rsidRPr="006824A4">
        <w:rPr>
          <w:sz w:val="22"/>
          <w:szCs w:val="22"/>
        </w:rPr>
        <w:tab/>
      </w:r>
      <w:r w:rsidR="00C570E2" w:rsidRPr="006824A4">
        <w:rPr>
          <w:sz w:val="22"/>
          <w:szCs w:val="22"/>
        </w:rPr>
        <w:tab/>
      </w:r>
      <w:r w:rsidR="00C570E2" w:rsidRPr="006824A4">
        <w:rPr>
          <w:sz w:val="22"/>
          <w:szCs w:val="22"/>
        </w:rPr>
        <w:tab/>
        <w:t xml:space="preserve">  </w:t>
      </w:r>
      <w:r w:rsidR="00C570E2" w:rsidRPr="006824A4">
        <w:rPr>
          <w:sz w:val="22"/>
          <w:szCs w:val="22"/>
        </w:rPr>
        <w:tab/>
      </w:r>
      <w:r w:rsidR="00C570E2" w:rsidRPr="00D74C53">
        <w:rPr>
          <w:color w:val="FF0000"/>
          <w:sz w:val="22"/>
          <w:szCs w:val="22"/>
        </w:rPr>
        <w:t xml:space="preserve">             </w:t>
      </w:r>
      <w:r w:rsidR="0048109A" w:rsidRPr="00D74C53">
        <w:rPr>
          <w:color w:val="FF0000"/>
          <w:sz w:val="22"/>
          <w:szCs w:val="22"/>
        </w:rPr>
        <w:t xml:space="preserve"> </w:t>
      </w:r>
      <w:r w:rsidR="008E705B">
        <w:rPr>
          <w:color w:val="FF0000"/>
          <w:sz w:val="22"/>
          <w:szCs w:val="22"/>
        </w:rPr>
        <w:t xml:space="preserve">      </w:t>
      </w:r>
      <w:r w:rsidR="00CD3C8B">
        <w:rPr>
          <w:color w:val="FF0000"/>
          <w:sz w:val="22"/>
          <w:szCs w:val="22"/>
        </w:rPr>
        <w:t xml:space="preserve"> </w:t>
      </w:r>
      <w:r w:rsidR="0048109A" w:rsidRPr="002B40C3">
        <w:rPr>
          <w:sz w:val="22"/>
          <w:szCs w:val="22"/>
        </w:rPr>
        <w:t>Warszawa, dnia</w:t>
      </w:r>
      <w:r w:rsidR="00D7533D">
        <w:rPr>
          <w:sz w:val="22"/>
          <w:szCs w:val="22"/>
        </w:rPr>
        <w:t xml:space="preserve"> </w:t>
      </w:r>
      <w:r w:rsidR="00AB034B">
        <w:rPr>
          <w:sz w:val="22"/>
          <w:szCs w:val="22"/>
        </w:rPr>
        <w:t>29.07</w:t>
      </w:r>
      <w:r w:rsidR="005E3A5F">
        <w:rPr>
          <w:sz w:val="22"/>
          <w:szCs w:val="22"/>
        </w:rPr>
        <w:t xml:space="preserve">.2019 r. </w:t>
      </w:r>
    </w:p>
    <w:p w14:paraId="2C6F5F72" w14:textId="77777777" w:rsidR="0048109A" w:rsidRDefault="0048109A" w:rsidP="0048109A">
      <w:pPr>
        <w:tabs>
          <w:tab w:val="left" w:pos="2610"/>
        </w:tabs>
        <w:jc w:val="both"/>
        <w:rPr>
          <w:sz w:val="22"/>
          <w:szCs w:val="22"/>
        </w:rPr>
      </w:pPr>
      <w:r>
        <w:rPr>
          <w:sz w:val="22"/>
          <w:szCs w:val="22"/>
        </w:rPr>
        <w:tab/>
      </w:r>
    </w:p>
    <w:p w14:paraId="47AD6404" w14:textId="77777777" w:rsidR="00A23186" w:rsidRPr="00AF3135" w:rsidRDefault="00A23186" w:rsidP="0048109A">
      <w:pPr>
        <w:jc w:val="center"/>
        <w:rPr>
          <w:b/>
          <w:sz w:val="22"/>
          <w:szCs w:val="22"/>
        </w:rPr>
      </w:pPr>
    </w:p>
    <w:p w14:paraId="61E2D1DB" w14:textId="77777777" w:rsidR="0048109A" w:rsidRPr="00AF3135" w:rsidRDefault="0048109A" w:rsidP="0048109A">
      <w:pPr>
        <w:jc w:val="center"/>
        <w:rPr>
          <w:b/>
          <w:sz w:val="22"/>
          <w:szCs w:val="22"/>
        </w:rPr>
      </w:pPr>
      <w:r w:rsidRPr="00AF3135">
        <w:rPr>
          <w:b/>
          <w:sz w:val="22"/>
          <w:szCs w:val="22"/>
        </w:rPr>
        <w:t>SPECYFIKACJA ISTOTNYCH WARUNKÓW ZAMÓWIENIA</w:t>
      </w:r>
    </w:p>
    <w:p w14:paraId="5599A7AF" w14:textId="3F633C37" w:rsidR="00297618" w:rsidRPr="00381712" w:rsidRDefault="0048109A" w:rsidP="00381712">
      <w:pPr>
        <w:jc w:val="both"/>
        <w:rPr>
          <w:b/>
          <w:sz w:val="22"/>
          <w:szCs w:val="22"/>
        </w:rPr>
      </w:pPr>
      <w:r w:rsidRPr="00AF3135">
        <w:rPr>
          <w:b/>
          <w:sz w:val="22"/>
          <w:szCs w:val="22"/>
        </w:rPr>
        <w:br/>
        <w:t xml:space="preserve">w trybie przetargu nieograniczonego o wartości szacunkowej powyżej 144 000 euro </w:t>
      </w:r>
      <w:r w:rsidR="00E70D40" w:rsidRPr="00AF3135">
        <w:rPr>
          <w:b/>
          <w:sz w:val="22"/>
          <w:szCs w:val="22"/>
        </w:rPr>
        <w:t xml:space="preserve">                          </w:t>
      </w:r>
      <w:r w:rsidRPr="00F95060">
        <w:rPr>
          <w:b/>
          <w:sz w:val="22"/>
          <w:szCs w:val="22"/>
        </w:rPr>
        <w:t xml:space="preserve">na </w:t>
      </w:r>
      <w:r w:rsidR="00381712" w:rsidRPr="00F95060">
        <w:rPr>
          <w:b/>
          <w:sz w:val="22"/>
          <w:szCs w:val="22"/>
        </w:rPr>
        <w:t xml:space="preserve">sukcesywną </w:t>
      </w:r>
      <w:r w:rsidR="00381712" w:rsidRPr="00F95060">
        <w:rPr>
          <w:b/>
          <w:bCs/>
          <w:sz w:val="22"/>
          <w:szCs w:val="22"/>
        </w:rPr>
        <w:t>dostawę papierosów, wyrobów tytoniowych i zapalniczek</w:t>
      </w:r>
      <w:r w:rsidR="00191BF3">
        <w:rPr>
          <w:b/>
          <w:sz w:val="22"/>
          <w:szCs w:val="22"/>
        </w:rPr>
        <w:t xml:space="preserve"> </w:t>
      </w:r>
      <w:bookmarkStart w:id="0" w:name="_GoBack"/>
      <w:bookmarkEnd w:id="0"/>
    </w:p>
    <w:p w14:paraId="02C2B859" w14:textId="77777777" w:rsidR="00CF79AF" w:rsidRPr="00AF3135" w:rsidRDefault="00CF79AF" w:rsidP="0048109A">
      <w:pPr>
        <w:jc w:val="both"/>
        <w:rPr>
          <w:b/>
          <w:sz w:val="22"/>
          <w:szCs w:val="22"/>
        </w:rPr>
      </w:pPr>
    </w:p>
    <w:p w14:paraId="0326E4A9" w14:textId="77777777" w:rsidR="0048109A" w:rsidRPr="00AF3135" w:rsidRDefault="0048109A" w:rsidP="0048109A">
      <w:pPr>
        <w:jc w:val="both"/>
        <w:rPr>
          <w:b/>
          <w:sz w:val="22"/>
          <w:szCs w:val="22"/>
        </w:rPr>
      </w:pPr>
      <w:r w:rsidRPr="00AF3135">
        <w:rPr>
          <w:b/>
          <w:sz w:val="22"/>
          <w:szCs w:val="22"/>
        </w:rPr>
        <w:t>I. Nazwa (firma) oraz adres Zamawiającego</w:t>
      </w:r>
    </w:p>
    <w:p w14:paraId="061ECEF6" w14:textId="77777777" w:rsidR="0048109A" w:rsidRPr="00AF3135" w:rsidRDefault="0048109A" w:rsidP="0048109A">
      <w:pPr>
        <w:rPr>
          <w:sz w:val="22"/>
          <w:szCs w:val="22"/>
        </w:rPr>
      </w:pPr>
      <w:r w:rsidRPr="00AF3135">
        <w:rPr>
          <w:sz w:val="22"/>
          <w:szCs w:val="22"/>
        </w:rPr>
        <w:t xml:space="preserve">Mazowiecka Instytucja Gospodarki Budżetowej MAZOVIA </w:t>
      </w:r>
    </w:p>
    <w:p w14:paraId="66F67A3E" w14:textId="77777777" w:rsidR="0048109A" w:rsidRPr="00AF3135" w:rsidRDefault="0048109A" w:rsidP="0048109A">
      <w:pPr>
        <w:jc w:val="both"/>
        <w:rPr>
          <w:sz w:val="22"/>
          <w:szCs w:val="22"/>
        </w:rPr>
      </w:pPr>
      <w:r w:rsidRPr="00AF3135">
        <w:rPr>
          <w:sz w:val="22"/>
          <w:szCs w:val="22"/>
        </w:rPr>
        <w:t>ul. Kocjana 3, 01-473 Warszawa</w:t>
      </w:r>
    </w:p>
    <w:p w14:paraId="18BC8EA8" w14:textId="77777777" w:rsidR="0048109A" w:rsidRPr="00AF3135" w:rsidRDefault="0048109A" w:rsidP="0048109A">
      <w:pPr>
        <w:rPr>
          <w:color w:val="FF0000"/>
          <w:sz w:val="22"/>
          <w:szCs w:val="22"/>
          <w:lang w:val="en-US"/>
        </w:rPr>
      </w:pPr>
      <w:r w:rsidRPr="00AF3135">
        <w:rPr>
          <w:sz w:val="22"/>
          <w:szCs w:val="22"/>
          <w:lang w:val="en-US"/>
        </w:rPr>
        <w:t>tel. (22) 328 60 01; fax. (22) 328 60 5</w:t>
      </w:r>
      <w:r w:rsidR="000A6FAD" w:rsidRPr="00AF3135">
        <w:rPr>
          <w:sz w:val="22"/>
          <w:szCs w:val="22"/>
          <w:lang w:val="en-US"/>
        </w:rPr>
        <w:t>0</w:t>
      </w:r>
      <w:r w:rsidRPr="00AF3135">
        <w:rPr>
          <w:sz w:val="22"/>
          <w:szCs w:val="22"/>
          <w:lang w:val="en-US"/>
        </w:rPr>
        <w:br/>
      </w:r>
      <w:hyperlink r:id="rId9" w:history="1">
        <w:r w:rsidRPr="00AF3135">
          <w:rPr>
            <w:rStyle w:val="Hipercze"/>
            <w:color w:val="auto"/>
            <w:sz w:val="22"/>
            <w:szCs w:val="22"/>
            <w:u w:val="none"/>
            <w:lang w:val="en-US"/>
          </w:rPr>
          <w:t>www.igbmazovia.pl</w:t>
        </w:r>
      </w:hyperlink>
      <w:r w:rsidRPr="00AF3135">
        <w:rPr>
          <w:sz w:val="22"/>
          <w:szCs w:val="22"/>
          <w:lang w:val="en-US"/>
        </w:rPr>
        <w:t>,</w:t>
      </w:r>
      <w:r w:rsidRPr="00AF3135">
        <w:rPr>
          <w:color w:val="FF0000"/>
          <w:sz w:val="22"/>
          <w:szCs w:val="22"/>
          <w:lang w:val="en-US"/>
        </w:rPr>
        <w:t xml:space="preserve"> </w:t>
      </w:r>
      <w:r w:rsidRPr="00AF3135">
        <w:rPr>
          <w:sz w:val="22"/>
          <w:szCs w:val="22"/>
          <w:lang w:val="en-US"/>
        </w:rPr>
        <w:t>sekretariat@igbmazovia.pl</w:t>
      </w:r>
    </w:p>
    <w:p w14:paraId="2B5D1B62" w14:textId="1EEC5D89" w:rsidR="0048109A" w:rsidRPr="00AF3135" w:rsidRDefault="0048109A" w:rsidP="00E46137">
      <w:pPr>
        <w:ind w:left="360" w:hanging="360"/>
        <w:jc w:val="both"/>
        <w:rPr>
          <w:sz w:val="22"/>
          <w:szCs w:val="22"/>
        </w:rPr>
      </w:pPr>
      <w:r w:rsidRPr="00AF3135">
        <w:rPr>
          <w:sz w:val="22"/>
          <w:szCs w:val="22"/>
        </w:rPr>
        <w:t>8.00</w:t>
      </w:r>
      <w:r w:rsidRPr="00AF3135">
        <w:rPr>
          <w:b/>
          <w:sz w:val="22"/>
          <w:szCs w:val="22"/>
        </w:rPr>
        <w:t xml:space="preserve"> – </w:t>
      </w:r>
      <w:r w:rsidR="00E46137">
        <w:rPr>
          <w:sz w:val="22"/>
          <w:szCs w:val="22"/>
        </w:rPr>
        <w:t>16.00 od poniedziałku do piątku</w:t>
      </w:r>
    </w:p>
    <w:p w14:paraId="2DF035D3" w14:textId="77777777" w:rsidR="00CD3C8B" w:rsidRPr="00AF3135" w:rsidRDefault="00CD3C8B" w:rsidP="00CD3C8B">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734DB478" w14:textId="77777777" w:rsidR="00CD3C8B" w:rsidRPr="00AF3135" w:rsidRDefault="00CD3C8B" w:rsidP="00794F70">
      <w:pPr>
        <w:pStyle w:val="Akapitzlist"/>
        <w:numPr>
          <w:ilvl w:val="0"/>
          <w:numId w:val="67"/>
        </w:numPr>
        <w:ind w:left="284" w:hanging="284"/>
        <w:jc w:val="both"/>
        <w:rPr>
          <w:sz w:val="22"/>
          <w:szCs w:val="22"/>
        </w:rPr>
      </w:pPr>
      <w:r w:rsidRPr="00AF3135">
        <w:rPr>
          <w:sz w:val="22"/>
          <w:szCs w:val="22"/>
        </w:rPr>
        <w:t>wykonawcy będącego osobą fizyczną,</w:t>
      </w:r>
    </w:p>
    <w:p w14:paraId="0711511D" w14:textId="77777777" w:rsidR="00CD3C8B" w:rsidRPr="00AF3135" w:rsidRDefault="00CD3C8B" w:rsidP="00794F70">
      <w:pPr>
        <w:pStyle w:val="Akapitzlist"/>
        <w:numPr>
          <w:ilvl w:val="0"/>
          <w:numId w:val="67"/>
        </w:numPr>
        <w:ind w:left="284" w:hanging="284"/>
        <w:jc w:val="both"/>
        <w:rPr>
          <w:sz w:val="22"/>
          <w:szCs w:val="22"/>
        </w:rPr>
      </w:pPr>
      <w:r w:rsidRPr="00AF3135">
        <w:rPr>
          <w:sz w:val="22"/>
          <w:szCs w:val="22"/>
        </w:rPr>
        <w:t>wykonawcy będącego osobą fizyczną, prowadzącą działalność gospodarczą,</w:t>
      </w:r>
    </w:p>
    <w:p w14:paraId="3E618034" w14:textId="77777777" w:rsidR="00CD3C8B" w:rsidRPr="00AF3135" w:rsidRDefault="00CD3C8B" w:rsidP="00794F70">
      <w:pPr>
        <w:pStyle w:val="Akapitzlist"/>
        <w:numPr>
          <w:ilvl w:val="0"/>
          <w:numId w:val="67"/>
        </w:numPr>
        <w:ind w:left="284" w:hanging="284"/>
        <w:jc w:val="both"/>
        <w:rPr>
          <w:sz w:val="22"/>
          <w:szCs w:val="22"/>
        </w:rPr>
      </w:pPr>
      <w:r w:rsidRPr="00AF3135">
        <w:rPr>
          <w:sz w:val="22"/>
          <w:szCs w:val="22"/>
        </w:rPr>
        <w:t>pełnomocnika wykonawcy, będącego osobą fizyczną,</w:t>
      </w:r>
    </w:p>
    <w:p w14:paraId="3D802D59" w14:textId="77777777" w:rsidR="00CD3C8B" w:rsidRPr="00AF3135" w:rsidRDefault="00CD3C8B" w:rsidP="00794F70">
      <w:pPr>
        <w:pStyle w:val="Akapitzlist"/>
        <w:numPr>
          <w:ilvl w:val="0"/>
          <w:numId w:val="67"/>
        </w:numPr>
        <w:ind w:left="284" w:hanging="284"/>
        <w:jc w:val="both"/>
        <w:rPr>
          <w:sz w:val="22"/>
          <w:szCs w:val="22"/>
        </w:rPr>
      </w:pPr>
      <w:r w:rsidRPr="00AF3135">
        <w:rPr>
          <w:sz w:val="22"/>
          <w:szCs w:val="22"/>
        </w:rPr>
        <w:t>członka organu zarządzającego wykonawcy, będącego osobą fizyczną,</w:t>
      </w:r>
    </w:p>
    <w:p w14:paraId="79587CBB" w14:textId="77777777" w:rsidR="00CD3C8B" w:rsidRPr="00AF3135" w:rsidRDefault="00CD3C8B" w:rsidP="00794F70">
      <w:pPr>
        <w:pStyle w:val="Akapitzlist"/>
        <w:numPr>
          <w:ilvl w:val="0"/>
          <w:numId w:val="67"/>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52B60420" w14:textId="77777777" w:rsidR="00CD3C8B" w:rsidRPr="00AF3135" w:rsidRDefault="00CD3C8B" w:rsidP="00CD3C8B">
      <w:pPr>
        <w:ind w:left="284" w:hanging="284"/>
        <w:jc w:val="both"/>
        <w:rPr>
          <w:sz w:val="22"/>
          <w:szCs w:val="22"/>
        </w:rPr>
      </w:pPr>
      <w:r w:rsidRPr="00AF3135">
        <w:rPr>
          <w:sz w:val="22"/>
          <w:szCs w:val="22"/>
        </w:rPr>
        <w:t>W świetle powyższego Administrator informuje, że:</w:t>
      </w:r>
    </w:p>
    <w:p w14:paraId="2BC91292" w14:textId="77777777" w:rsidR="00CD3C8B" w:rsidRPr="00AF3135" w:rsidRDefault="00CD3C8B" w:rsidP="00794F70">
      <w:pPr>
        <w:pStyle w:val="Akapitzlist"/>
        <w:numPr>
          <w:ilvl w:val="0"/>
          <w:numId w:val="23"/>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AF3135">
          <w:rPr>
            <w:rStyle w:val="Hipercze"/>
            <w:color w:val="auto"/>
            <w:sz w:val="22"/>
            <w:szCs w:val="22"/>
            <w:u w:val="none"/>
          </w:rPr>
          <w:t>sekretariat@igbmazovia.pl</w:t>
        </w:r>
      </w:hyperlink>
    </w:p>
    <w:p w14:paraId="5BDA47CD" w14:textId="77777777" w:rsidR="00CD3C8B" w:rsidRPr="00AF3135" w:rsidRDefault="00CD3C8B" w:rsidP="00794F70">
      <w:pPr>
        <w:pStyle w:val="Akapitzlist"/>
        <w:numPr>
          <w:ilvl w:val="0"/>
          <w:numId w:val="23"/>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1"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6001585D" w14:textId="77777777" w:rsidR="00CD3C8B" w:rsidRPr="00AF3135" w:rsidRDefault="00CD3C8B" w:rsidP="00794F70">
      <w:pPr>
        <w:pStyle w:val="Akapitzlist"/>
        <w:numPr>
          <w:ilvl w:val="0"/>
          <w:numId w:val="23"/>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2EA7E045" w14:textId="08EFEA67" w:rsidR="00CD3C8B" w:rsidRPr="00AF3135" w:rsidRDefault="00CD3C8B" w:rsidP="00794F70">
      <w:pPr>
        <w:pStyle w:val="Akapitzlist"/>
        <w:numPr>
          <w:ilvl w:val="0"/>
          <w:numId w:val="64"/>
        </w:numPr>
        <w:ind w:left="284" w:hanging="284"/>
        <w:jc w:val="both"/>
        <w:rPr>
          <w:sz w:val="22"/>
          <w:szCs w:val="22"/>
          <w:lang w:eastAsia="en-US"/>
        </w:rPr>
      </w:pPr>
      <w:r w:rsidRPr="00AF3135">
        <w:rPr>
          <w:sz w:val="22"/>
          <w:szCs w:val="22"/>
        </w:rPr>
        <w:t xml:space="preserve">prowadzenia postępowania o udzielenie zamówienia publicznego oznaczonego nr </w:t>
      </w:r>
      <w:r w:rsidR="00381712">
        <w:rPr>
          <w:sz w:val="22"/>
          <w:szCs w:val="22"/>
          <w:lang w:val="pl-PL"/>
        </w:rPr>
        <w:t>6</w:t>
      </w:r>
      <w:r w:rsidR="00FC115E" w:rsidRPr="00AF3135">
        <w:rPr>
          <w:sz w:val="22"/>
          <w:szCs w:val="22"/>
          <w:lang w:val="pl-PL"/>
        </w:rPr>
        <w:t>/07</w:t>
      </w:r>
      <w:r w:rsidRPr="00AF3135">
        <w:rPr>
          <w:sz w:val="22"/>
          <w:szCs w:val="22"/>
          <w:lang w:val="pl-PL"/>
        </w:rPr>
        <w:t>/2019/D</w:t>
      </w:r>
      <w:r w:rsidRPr="00AF3135">
        <w:rPr>
          <w:sz w:val="22"/>
          <w:szCs w:val="22"/>
        </w:rPr>
        <w:t xml:space="preserve">, </w:t>
      </w:r>
    </w:p>
    <w:p w14:paraId="795393E6" w14:textId="77777777" w:rsidR="00CD3C8B" w:rsidRPr="00AF3135" w:rsidRDefault="00CD3C8B" w:rsidP="00794F70">
      <w:pPr>
        <w:pStyle w:val="Akapitzlist"/>
        <w:numPr>
          <w:ilvl w:val="0"/>
          <w:numId w:val="64"/>
        </w:numPr>
        <w:ind w:left="284" w:hanging="284"/>
        <w:jc w:val="both"/>
        <w:rPr>
          <w:sz w:val="22"/>
          <w:szCs w:val="22"/>
          <w:lang w:eastAsia="en-US"/>
        </w:rPr>
      </w:pPr>
      <w:r w:rsidRPr="00AF3135">
        <w:rPr>
          <w:bCs/>
          <w:color w:val="000000"/>
          <w:sz w:val="22"/>
          <w:szCs w:val="22"/>
          <w:lang w:eastAsia="en-US"/>
        </w:rPr>
        <w:t>archiwizacyjnych.</w:t>
      </w:r>
    </w:p>
    <w:p w14:paraId="165DE0C8" w14:textId="77777777" w:rsidR="00CD3C8B" w:rsidRPr="00AF3135" w:rsidRDefault="00CD3C8B" w:rsidP="00794F70">
      <w:pPr>
        <w:pStyle w:val="Akapitzlist"/>
        <w:numPr>
          <w:ilvl w:val="0"/>
          <w:numId w:val="23"/>
        </w:numPr>
        <w:ind w:left="284" w:hanging="284"/>
        <w:jc w:val="both"/>
        <w:rPr>
          <w:sz w:val="22"/>
          <w:szCs w:val="22"/>
          <w:lang w:eastAsia="en-US"/>
        </w:rPr>
      </w:pPr>
      <w:r w:rsidRPr="00AF3135">
        <w:rPr>
          <w:bCs/>
          <w:color w:val="000000"/>
          <w:sz w:val="22"/>
          <w:szCs w:val="22"/>
          <w:lang w:eastAsia="en-US"/>
        </w:rPr>
        <w:t xml:space="preserve">Przesłanką legalizująca przetwarzanie danych osobowych w każdym ze wskazanych powyżej celów jest </w:t>
      </w:r>
      <w:r w:rsidRPr="00AF3135">
        <w:rPr>
          <w:sz w:val="22"/>
          <w:szCs w:val="22"/>
        </w:rPr>
        <w:t>art. 6 ust. 1 lit. c) RODO, tj.</w:t>
      </w:r>
    </w:p>
    <w:p w14:paraId="2A8526CF" w14:textId="77777777" w:rsidR="00CD3C8B" w:rsidRPr="00AF3135" w:rsidRDefault="00CD3C8B" w:rsidP="00794F70">
      <w:pPr>
        <w:pStyle w:val="Akapitzlist"/>
        <w:numPr>
          <w:ilvl w:val="0"/>
          <w:numId w:val="65"/>
        </w:numPr>
        <w:ind w:left="284" w:hanging="284"/>
        <w:jc w:val="both"/>
        <w:rPr>
          <w:sz w:val="22"/>
          <w:szCs w:val="22"/>
          <w:lang w:eastAsia="en-US"/>
        </w:rPr>
      </w:pPr>
      <w:r w:rsidRPr="00AF3135">
        <w:rPr>
          <w:sz w:val="22"/>
          <w:szCs w:val="22"/>
        </w:rPr>
        <w:t>w przypadku celu określonego w pkt 3a przetwarzanie jest niezbędne do wypełnienia obowiązku prawnego ciążącego na administratorze wynikającego z przepisów ustawy z dnia 29 stycznia 2004r. prawo zamówień publicznych</w:t>
      </w:r>
      <w:r w:rsidR="00E03ED4" w:rsidRPr="00AF3135">
        <w:rPr>
          <w:sz w:val="22"/>
          <w:szCs w:val="22"/>
          <w:lang w:val="pl-PL"/>
        </w:rPr>
        <w:t xml:space="preserve"> </w:t>
      </w:r>
      <w:r w:rsidR="00E03ED4" w:rsidRPr="00AF3135">
        <w:rPr>
          <w:color w:val="000000"/>
          <w:sz w:val="22"/>
          <w:szCs w:val="22"/>
        </w:rPr>
        <w:t xml:space="preserve">(tj. Dz.U. z 2018 r, poz. 1986 z </w:t>
      </w:r>
      <w:proofErr w:type="spellStart"/>
      <w:r w:rsidR="00E03ED4" w:rsidRPr="00AF3135">
        <w:rPr>
          <w:color w:val="000000"/>
          <w:sz w:val="22"/>
          <w:szCs w:val="22"/>
        </w:rPr>
        <w:t>późn</w:t>
      </w:r>
      <w:proofErr w:type="spellEnd"/>
      <w:r w:rsidR="00E03ED4" w:rsidRPr="00AF3135">
        <w:rPr>
          <w:color w:val="000000"/>
          <w:sz w:val="22"/>
          <w:szCs w:val="22"/>
        </w:rPr>
        <w:t>. zm.)</w:t>
      </w:r>
      <w:r w:rsidRPr="00AF3135">
        <w:rPr>
          <w:sz w:val="22"/>
          <w:szCs w:val="22"/>
        </w:rPr>
        <w:t>,</w:t>
      </w:r>
    </w:p>
    <w:p w14:paraId="512E97FC" w14:textId="77777777" w:rsidR="00CD3C8B" w:rsidRPr="00AF3135" w:rsidRDefault="00CD3C8B" w:rsidP="00794F70">
      <w:pPr>
        <w:pStyle w:val="Akapitzlist"/>
        <w:numPr>
          <w:ilvl w:val="0"/>
          <w:numId w:val="65"/>
        </w:numPr>
        <w:ind w:left="284" w:hanging="284"/>
        <w:jc w:val="both"/>
        <w:rPr>
          <w:sz w:val="22"/>
          <w:szCs w:val="22"/>
          <w:lang w:eastAsia="en-US"/>
        </w:rPr>
      </w:pPr>
      <w:r w:rsidRPr="00AF3135">
        <w:rPr>
          <w:sz w:val="22"/>
          <w:szCs w:val="22"/>
        </w:rPr>
        <w:t>w przypadku celu określonego w pkt 3b przetwarzanie jest niezbędne do wypełnienia obowiązku prawnego wynikającego z ustawy z dnia 14 lipca 1983r. o narodowym zasobie archiwalnym i archiwach</w:t>
      </w:r>
      <w:r w:rsidR="00E03ED4" w:rsidRPr="00AF3135">
        <w:rPr>
          <w:sz w:val="22"/>
          <w:szCs w:val="22"/>
          <w:lang w:val="pl-PL"/>
        </w:rPr>
        <w:t xml:space="preserve"> </w:t>
      </w:r>
      <w:r w:rsidR="00E03ED4" w:rsidRPr="00AF3135">
        <w:rPr>
          <w:color w:val="000000"/>
          <w:sz w:val="22"/>
          <w:szCs w:val="22"/>
        </w:rPr>
        <w:t xml:space="preserve">(tj. Dz.U. z 2019 r., poz. 553 z </w:t>
      </w:r>
      <w:proofErr w:type="spellStart"/>
      <w:r w:rsidR="00E03ED4" w:rsidRPr="00AF3135">
        <w:rPr>
          <w:color w:val="000000"/>
          <w:sz w:val="22"/>
          <w:szCs w:val="22"/>
        </w:rPr>
        <w:t>późn</w:t>
      </w:r>
      <w:proofErr w:type="spellEnd"/>
      <w:r w:rsidR="00E03ED4" w:rsidRPr="00AF3135">
        <w:rPr>
          <w:color w:val="000000"/>
          <w:sz w:val="22"/>
          <w:szCs w:val="22"/>
        </w:rPr>
        <w:t>. zm.)</w:t>
      </w:r>
      <w:r w:rsidRPr="00AF3135">
        <w:rPr>
          <w:sz w:val="22"/>
          <w:szCs w:val="22"/>
        </w:rPr>
        <w:t>.</w:t>
      </w:r>
    </w:p>
    <w:p w14:paraId="03896EA6" w14:textId="77777777" w:rsidR="00CD3C8B" w:rsidRPr="00AF3135" w:rsidRDefault="00CD3C8B" w:rsidP="00794F70">
      <w:pPr>
        <w:pStyle w:val="Akapitzlist"/>
        <w:numPr>
          <w:ilvl w:val="0"/>
          <w:numId w:val="23"/>
        </w:numPr>
        <w:ind w:left="284" w:hanging="284"/>
        <w:jc w:val="both"/>
        <w:rPr>
          <w:sz w:val="22"/>
          <w:szCs w:val="22"/>
          <w:lang w:eastAsia="en-US"/>
        </w:rPr>
      </w:pPr>
      <w:r w:rsidRPr="00AF3135">
        <w:rPr>
          <w:iCs/>
          <w:sz w:val="22"/>
          <w:szCs w:val="22"/>
        </w:rPr>
        <w:t>Dostęp do danych osobowych mają następujący odbiorcy danych:</w:t>
      </w:r>
    </w:p>
    <w:p w14:paraId="4A669073" w14:textId="77777777" w:rsidR="00CD3C8B" w:rsidRPr="00AF3135" w:rsidRDefault="00CD3C8B" w:rsidP="00794F70">
      <w:pPr>
        <w:pStyle w:val="Akapitzlist"/>
        <w:numPr>
          <w:ilvl w:val="3"/>
          <w:numId w:val="23"/>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7777777" w:rsidR="00CD3C8B" w:rsidRPr="00AF3135" w:rsidRDefault="00CD3C8B" w:rsidP="00794F70">
      <w:pPr>
        <w:pStyle w:val="Akapitzlist"/>
        <w:numPr>
          <w:ilvl w:val="3"/>
          <w:numId w:val="23"/>
        </w:numPr>
        <w:ind w:left="284" w:hanging="284"/>
        <w:jc w:val="both"/>
        <w:rPr>
          <w:sz w:val="22"/>
          <w:szCs w:val="22"/>
          <w:lang w:eastAsia="en-US"/>
        </w:rPr>
      </w:pPr>
      <w:r w:rsidRPr="00AF3135">
        <w:rPr>
          <w:iCs/>
          <w:sz w:val="22"/>
          <w:szCs w:val="22"/>
        </w:rPr>
        <w:t>osoby lub podmioty którym zostanie udostępniona dokumentacja postępowania w oparciu o art. 8 oraz art. 96 ust.3 ustawy prawo zamówień publicznych.</w:t>
      </w:r>
    </w:p>
    <w:p w14:paraId="7EC2332C" w14:textId="77777777" w:rsidR="00CD3C8B" w:rsidRPr="00AF3135" w:rsidRDefault="00CD3C8B" w:rsidP="00794F70">
      <w:pPr>
        <w:pStyle w:val="Akapitzlist"/>
        <w:numPr>
          <w:ilvl w:val="0"/>
          <w:numId w:val="23"/>
        </w:numPr>
        <w:ind w:left="284" w:hanging="284"/>
        <w:jc w:val="both"/>
        <w:rPr>
          <w:sz w:val="22"/>
          <w:szCs w:val="22"/>
          <w:lang w:eastAsia="en-US"/>
        </w:rPr>
      </w:pPr>
      <w:r w:rsidRPr="00AF3135">
        <w:rPr>
          <w:iCs/>
          <w:sz w:val="22"/>
          <w:szCs w:val="22"/>
        </w:rPr>
        <w:t xml:space="preserve">Osoba której dane dotyczą </w:t>
      </w:r>
      <w:r w:rsidRPr="00AF3135">
        <w:rPr>
          <w:sz w:val="22"/>
          <w:szCs w:val="22"/>
        </w:rPr>
        <w:t>może skorzystać wobec Administratora z następujących praw:</w:t>
      </w:r>
    </w:p>
    <w:p w14:paraId="7B320E8D" w14:textId="77777777" w:rsidR="00CD3C8B" w:rsidRPr="00AF3135" w:rsidRDefault="00CD3C8B" w:rsidP="00794F70">
      <w:pPr>
        <w:pStyle w:val="Akapitzlist"/>
        <w:numPr>
          <w:ilvl w:val="0"/>
          <w:numId w:val="66"/>
        </w:numPr>
        <w:ind w:left="284" w:hanging="284"/>
        <w:jc w:val="both"/>
        <w:rPr>
          <w:sz w:val="22"/>
          <w:szCs w:val="22"/>
          <w:lang w:eastAsia="en-US"/>
        </w:rPr>
      </w:pPr>
      <w:r w:rsidRPr="00AF3135">
        <w:rPr>
          <w:sz w:val="22"/>
          <w:szCs w:val="22"/>
        </w:rPr>
        <w:lastRenderedPageBreak/>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AF3135" w:rsidRDefault="00CD3C8B" w:rsidP="00794F70">
      <w:pPr>
        <w:pStyle w:val="Akapitzlist"/>
        <w:numPr>
          <w:ilvl w:val="0"/>
          <w:numId w:val="66"/>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AF3135" w:rsidRDefault="00CD3C8B" w:rsidP="00794F70">
      <w:pPr>
        <w:pStyle w:val="Akapitzlist"/>
        <w:numPr>
          <w:ilvl w:val="0"/>
          <w:numId w:val="66"/>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6D311448" w14:textId="77777777" w:rsidR="00CD3C8B" w:rsidRPr="00AF3135" w:rsidRDefault="00CD3C8B" w:rsidP="00794F70">
      <w:pPr>
        <w:pStyle w:val="Akapitzlist"/>
        <w:numPr>
          <w:ilvl w:val="0"/>
          <w:numId w:val="23"/>
        </w:numPr>
        <w:ind w:left="284" w:hanging="284"/>
        <w:jc w:val="both"/>
        <w:rPr>
          <w:sz w:val="22"/>
          <w:szCs w:val="22"/>
        </w:rPr>
      </w:pPr>
      <w:r w:rsidRPr="00AF3135">
        <w:rPr>
          <w:sz w:val="22"/>
          <w:szCs w:val="22"/>
        </w:rPr>
        <w:t>Dane osobowe będą przechowywane:</w:t>
      </w:r>
    </w:p>
    <w:p w14:paraId="0EE40B11" w14:textId="77777777" w:rsidR="00CD3C8B" w:rsidRPr="00AF3135" w:rsidRDefault="00CD3C8B" w:rsidP="00794F70">
      <w:pPr>
        <w:pStyle w:val="Akapitzlist"/>
        <w:numPr>
          <w:ilvl w:val="0"/>
          <w:numId w:val="24"/>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5D8936DC" w14:textId="77777777" w:rsidR="00CD3C8B" w:rsidRPr="00AF3135" w:rsidRDefault="00CD3C8B" w:rsidP="00794F70">
      <w:pPr>
        <w:pStyle w:val="Akapitzlist"/>
        <w:numPr>
          <w:ilvl w:val="0"/>
          <w:numId w:val="24"/>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740A6BC9" w14:textId="77777777" w:rsidR="00CD3C8B" w:rsidRPr="00AF3135" w:rsidRDefault="00CD3C8B" w:rsidP="00794F70">
      <w:pPr>
        <w:pStyle w:val="Akapitzlist"/>
        <w:numPr>
          <w:ilvl w:val="0"/>
          <w:numId w:val="24"/>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4ED6045E" w14:textId="77777777" w:rsidR="00CD3C8B" w:rsidRPr="00AF3135" w:rsidRDefault="00CD3C8B" w:rsidP="00794F70">
      <w:pPr>
        <w:pStyle w:val="Akapitzlist"/>
        <w:numPr>
          <w:ilvl w:val="0"/>
          <w:numId w:val="23"/>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2"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3"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w:t>
      </w:r>
      <w:proofErr w:type="spellStart"/>
      <w:r w:rsidRPr="00AF3135">
        <w:rPr>
          <w:sz w:val="22"/>
          <w:szCs w:val="22"/>
        </w:rPr>
        <w:t>ePUAP</w:t>
      </w:r>
      <w:proofErr w:type="spellEnd"/>
      <w:r w:rsidRPr="00AF3135">
        <w:rPr>
          <w:sz w:val="22"/>
          <w:szCs w:val="22"/>
        </w:rPr>
        <w:t xml:space="preserve">. Wykonawca posiadający konto na </w:t>
      </w:r>
      <w:proofErr w:type="spellStart"/>
      <w:r w:rsidRPr="00AF3135">
        <w:rPr>
          <w:sz w:val="22"/>
          <w:szCs w:val="22"/>
        </w:rPr>
        <w:t>ePUAP</w:t>
      </w:r>
      <w:proofErr w:type="spellEnd"/>
      <w:r w:rsidRPr="00AF3135">
        <w:rPr>
          <w:sz w:val="22"/>
          <w:szCs w:val="22"/>
        </w:rPr>
        <w:t xml:space="preserve"> ma dostęp do  </w:t>
      </w:r>
      <w:r w:rsidRPr="00AF3135">
        <w:rPr>
          <w:b/>
          <w:sz w:val="22"/>
          <w:szCs w:val="22"/>
        </w:rPr>
        <w:t>formularzy: złożenia, zmiany, wycofania oferty lub wniosku oraz do formularza do komunikacji.</w:t>
      </w:r>
    </w:p>
    <w:p w14:paraId="74C316B1" w14:textId="77777777" w:rsidR="0048109A" w:rsidRPr="00AF313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na stronie </w:t>
      </w:r>
      <w:hyperlink r:id="rId14" w:history="1">
        <w:r w:rsidRPr="00AF3135">
          <w:rPr>
            <w:rStyle w:val="Hipercze"/>
            <w:color w:val="auto"/>
            <w:sz w:val="22"/>
            <w:szCs w:val="22"/>
          </w:rPr>
          <w:t>https://www.uzp.gov.pl/__data/assets/pdf_file/0030/37596/Instrukcja-Uzytkownika-Systemu-miniPortal-ePUAP.pdf</w:t>
        </w:r>
      </w:hyperlink>
      <w:r w:rsidRPr="00AF3135">
        <w:rPr>
          <w:sz w:val="22"/>
          <w:szCs w:val="22"/>
        </w:rPr>
        <w:t xml:space="preserve"> oraz Regulaminie </w:t>
      </w:r>
      <w:proofErr w:type="spellStart"/>
      <w:r w:rsidRPr="00AF3135">
        <w:rPr>
          <w:sz w:val="22"/>
          <w:szCs w:val="22"/>
        </w:rPr>
        <w:t>ePUAP</w:t>
      </w:r>
      <w:proofErr w:type="spellEnd"/>
      <w:r w:rsidRPr="00AF3135">
        <w:rPr>
          <w:sz w:val="22"/>
          <w:szCs w:val="22"/>
        </w:rPr>
        <w:t>.</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610B5074" w14:textId="01DEE90A" w:rsidR="00CD3C8B" w:rsidRPr="00E46137" w:rsidRDefault="0048109A" w:rsidP="0048109A">
      <w:pPr>
        <w:pStyle w:val="Akapitzlist"/>
        <w:numPr>
          <w:ilvl w:val="0"/>
          <w:numId w:val="2"/>
        </w:numPr>
        <w:ind w:left="284" w:hanging="284"/>
        <w:jc w:val="both"/>
        <w:rPr>
          <w:sz w:val="22"/>
          <w:szCs w:val="22"/>
        </w:rPr>
      </w:pPr>
      <w:r w:rsidRPr="00AF3135">
        <w:rPr>
          <w:sz w:val="22"/>
          <w:szCs w:val="22"/>
        </w:rPr>
        <w:t xml:space="preserve">Identyfikator postępowania i klucz publiczny dla danego postępowania o udzielenie zamówienia dostępne są na </w:t>
      </w:r>
      <w:r w:rsidRPr="00AF3135">
        <w:rPr>
          <w:i/>
          <w:sz w:val="22"/>
          <w:szCs w:val="22"/>
        </w:rPr>
        <w:t>Liście wszystkich postępowań</w:t>
      </w:r>
      <w:r w:rsidRPr="00AF3135">
        <w:rPr>
          <w:sz w:val="22"/>
          <w:szCs w:val="22"/>
        </w:rPr>
        <w:t xml:space="preserve"> na </w:t>
      </w:r>
      <w:proofErr w:type="spellStart"/>
      <w:r w:rsidRPr="00AF3135">
        <w:rPr>
          <w:sz w:val="22"/>
          <w:szCs w:val="22"/>
        </w:rPr>
        <w:t>miniPortalu</w:t>
      </w:r>
      <w:proofErr w:type="spellEnd"/>
      <w:r w:rsidRPr="00AF3135">
        <w:rPr>
          <w:sz w:val="22"/>
          <w:szCs w:val="22"/>
        </w:rPr>
        <w:t xml:space="preserve"> oraz stanowi </w:t>
      </w:r>
      <w:r w:rsidR="00034114" w:rsidRPr="00AF3135">
        <w:rPr>
          <w:b/>
          <w:i/>
          <w:sz w:val="22"/>
          <w:szCs w:val="22"/>
          <w:lang w:val="pl-PL"/>
        </w:rPr>
        <w:t>Z</w:t>
      </w:r>
      <w:proofErr w:type="spellStart"/>
      <w:r w:rsidR="008004D1" w:rsidRPr="00AF3135">
        <w:rPr>
          <w:b/>
          <w:i/>
          <w:sz w:val="22"/>
          <w:szCs w:val="22"/>
        </w:rPr>
        <w:t>ałącznik</w:t>
      </w:r>
      <w:proofErr w:type="spellEnd"/>
      <w:r w:rsidR="004D300F" w:rsidRPr="00AF3135">
        <w:rPr>
          <w:b/>
          <w:i/>
          <w:sz w:val="22"/>
          <w:szCs w:val="22"/>
        </w:rPr>
        <w:t xml:space="preserve"> </w:t>
      </w:r>
      <w:r w:rsidR="00034114" w:rsidRPr="00AF3135">
        <w:rPr>
          <w:b/>
          <w:i/>
          <w:sz w:val="22"/>
          <w:szCs w:val="22"/>
        </w:rPr>
        <w:t>N</w:t>
      </w:r>
      <w:r w:rsidR="004D300F" w:rsidRPr="00AF3135">
        <w:rPr>
          <w:b/>
          <w:i/>
          <w:sz w:val="22"/>
          <w:szCs w:val="22"/>
        </w:rPr>
        <w:t xml:space="preserve">r </w:t>
      </w:r>
      <w:r w:rsidR="00034114" w:rsidRPr="00AF3135">
        <w:rPr>
          <w:b/>
          <w:i/>
          <w:sz w:val="22"/>
          <w:szCs w:val="22"/>
          <w:lang w:val="pl-PL"/>
        </w:rPr>
        <w:t>6</w:t>
      </w:r>
      <w:r w:rsidR="00BC17A0" w:rsidRPr="00AF3135">
        <w:rPr>
          <w:sz w:val="22"/>
          <w:szCs w:val="22"/>
        </w:rPr>
        <w:t xml:space="preserve"> </w:t>
      </w:r>
      <w:r w:rsidRPr="00AF3135">
        <w:rPr>
          <w:sz w:val="22"/>
          <w:szCs w:val="22"/>
        </w:rPr>
        <w:t>do niniejszej SIWZ</w:t>
      </w:r>
      <w:r w:rsidR="004D300F" w:rsidRPr="00AF3135">
        <w:rPr>
          <w:sz w:val="22"/>
          <w:szCs w:val="22"/>
          <w:lang w:val="pl-PL"/>
        </w:rPr>
        <w:t>.</w:t>
      </w:r>
      <w:r w:rsidRPr="00AF3135">
        <w:rPr>
          <w:sz w:val="22"/>
          <w:szCs w:val="22"/>
        </w:rPr>
        <w:t xml:space="preserve"> </w:t>
      </w:r>
    </w:p>
    <w:p w14:paraId="0A1A4D42" w14:textId="77777777" w:rsidR="0048109A" w:rsidRPr="00AF3135" w:rsidRDefault="00C570E2" w:rsidP="00EA583A">
      <w:pPr>
        <w:ind w:left="360" w:hanging="360"/>
        <w:jc w:val="both"/>
        <w:rPr>
          <w:b/>
          <w:sz w:val="22"/>
          <w:szCs w:val="22"/>
        </w:rPr>
      </w:pPr>
      <w:r w:rsidRPr="00AF3135">
        <w:rPr>
          <w:b/>
          <w:sz w:val="22"/>
          <w:szCs w:val="22"/>
        </w:rPr>
        <w:t xml:space="preserve">II. </w:t>
      </w:r>
      <w:r w:rsidR="00EA583A" w:rsidRPr="00AF3135">
        <w:rPr>
          <w:b/>
          <w:sz w:val="22"/>
          <w:szCs w:val="22"/>
        </w:rPr>
        <w:t xml:space="preserve">Tryb udzielenia zamówienia </w:t>
      </w:r>
    </w:p>
    <w:p w14:paraId="2FFF22F3" w14:textId="6BB2FD65" w:rsidR="00FC115E" w:rsidRPr="00AF3135" w:rsidRDefault="0048109A" w:rsidP="00E46137">
      <w:pPr>
        <w:shd w:val="clear" w:color="auto" w:fill="FFFFFF"/>
        <w:jc w:val="both"/>
        <w:rPr>
          <w:sz w:val="22"/>
          <w:szCs w:val="22"/>
        </w:rPr>
      </w:pPr>
      <w:r w:rsidRPr="00AF3135">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6649F6" w:rsidRPr="00AF3135">
        <w:rPr>
          <w:color w:val="000000"/>
          <w:sz w:val="22"/>
          <w:szCs w:val="22"/>
        </w:rPr>
        <w:t xml:space="preserve">Dz. U. z 2018 r., poz. </w:t>
      </w:r>
      <w:r w:rsidR="00E37E6C" w:rsidRPr="00AF3135">
        <w:rPr>
          <w:color w:val="000000"/>
          <w:sz w:val="22"/>
          <w:szCs w:val="22"/>
        </w:rPr>
        <w:t xml:space="preserve">1986 </w:t>
      </w:r>
      <w:r w:rsidRPr="00AF3135">
        <w:rPr>
          <w:color w:val="000000"/>
          <w:sz w:val="22"/>
          <w:szCs w:val="22"/>
        </w:rPr>
        <w:t xml:space="preserve">z </w:t>
      </w:r>
      <w:proofErr w:type="spellStart"/>
      <w:r w:rsidRPr="00AF3135">
        <w:rPr>
          <w:color w:val="000000"/>
          <w:sz w:val="22"/>
          <w:szCs w:val="22"/>
        </w:rPr>
        <w:t>późn</w:t>
      </w:r>
      <w:proofErr w:type="spellEnd"/>
      <w:r w:rsidRPr="00AF3135">
        <w:rPr>
          <w:color w:val="000000"/>
          <w:sz w:val="22"/>
          <w:szCs w:val="22"/>
        </w:rPr>
        <w:t xml:space="preserve"> zm.</w:t>
      </w:r>
      <w:r w:rsidR="00E46137">
        <w:rPr>
          <w:sz w:val="22"/>
          <w:szCs w:val="22"/>
        </w:rPr>
        <w:t>), zwaną dalej „</w:t>
      </w:r>
      <w:proofErr w:type="spellStart"/>
      <w:r w:rsidR="00E46137">
        <w:rPr>
          <w:sz w:val="22"/>
          <w:szCs w:val="22"/>
        </w:rPr>
        <w:t>Pzp</w:t>
      </w:r>
      <w:proofErr w:type="spellEnd"/>
      <w:r w:rsidR="00E46137">
        <w:rPr>
          <w:sz w:val="22"/>
          <w:szCs w:val="22"/>
        </w:rPr>
        <w:t>”.</w:t>
      </w:r>
    </w:p>
    <w:p w14:paraId="69ECA0E3" w14:textId="77777777" w:rsidR="0048109A" w:rsidRPr="00AF3135" w:rsidRDefault="00C570E2" w:rsidP="00C570E2">
      <w:pPr>
        <w:ind w:left="426" w:hanging="426"/>
        <w:jc w:val="both"/>
        <w:rPr>
          <w:b/>
          <w:sz w:val="22"/>
          <w:szCs w:val="22"/>
        </w:rPr>
      </w:pPr>
      <w:r w:rsidRPr="00AF3135">
        <w:rPr>
          <w:b/>
          <w:sz w:val="22"/>
          <w:szCs w:val="22"/>
        </w:rPr>
        <w:t xml:space="preserve">III. </w:t>
      </w:r>
      <w:r w:rsidR="0048109A" w:rsidRPr="00AF3135">
        <w:rPr>
          <w:b/>
          <w:sz w:val="22"/>
          <w:szCs w:val="22"/>
        </w:rPr>
        <w:t>Nazwa i opis przedmiotu zamówienia</w:t>
      </w:r>
    </w:p>
    <w:p w14:paraId="35E511C9" w14:textId="1C3A9BA8" w:rsidR="00CF79AF" w:rsidRPr="00ED6FF9" w:rsidRDefault="00CF79AF" w:rsidP="00CF79AF">
      <w:pPr>
        <w:numPr>
          <w:ilvl w:val="0"/>
          <w:numId w:val="3"/>
        </w:numPr>
        <w:ind w:left="284" w:hanging="284"/>
        <w:jc w:val="both"/>
        <w:rPr>
          <w:sz w:val="22"/>
          <w:szCs w:val="22"/>
        </w:rPr>
      </w:pPr>
      <w:r w:rsidRPr="00ED6FF9">
        <w:rPr>
          <w:sz w:val="22"/>
          <w:szCs w:val="22"/>
        </w:rPr>
        <w:lastRenderedPageBreak/>
        <w:t xml:space="preserve">Przedmiotem zamówienia jest sukcesywna </w:t>
      </w:r>
      <w:r w:rsidR="00272180" w:rsidRPr="00ED6FF9">
        <w:rPr>
          <w:sz w:val="22"/>
          <w:szCs w:val="22"/>
        </w:rPr>
        <w:t xml:space="preserve">dostawa </w:t>
      </w:r>
      <w:r w:rsidR="009066E0" w:rsidRPr="00ED6FF9">
        <w:rPr>
          <w:bCs/>
          <w:sz w:val="22"/>
          <w:szCs w:val="22"/>
        </w:rPr>
        <w:t>papierosów, wyrobów tytoniowych i zapalniczek</w:t>
      </w:r>
      <w:r w:rsidR="009066E0" w:rsidRPr="00ED6FF9">
        <w:rPr>
          <w:sz w:val="22"/>
          <w:szCs w:val="22"/>
        </w:rPr>
        <w:t xml:space="preserve"> </w:t>
      </w:r>
      <w:r w:rsidRPr="00ED6FF9">
        <w:rPr>
          <w:sz w:val="22"/>
          <w:szCs w:val="22"/>
        </w:rPr>
        <w:t xml:space="preserve">dla Mazowieckiej Instytucji Gospodarki Budżetowej Mazovia w podziale na </w:t>
      </w:r>
      <w:r w:rsidR="003A75AB" w:rsidRPr="00ED6FF9">
        <w:rPr>
          <w:sz w:val="22"/>
          <w:szCs w:val="22"/>
        </w:rPr>
        <w:t xml:space="preserve">czternaście </w:t>
      </w:r>
      <w:r w:rsidRPr="00ED6FF9">
        <w:rPr>
          <w:sz w:val="22"/>
          <w:szCs w:val="22"/>
        </w:rPr>
        <w:t>części:</w:t>
      </w:r>
    </w:p>
    <w:p w14:paraId="2FE82662" w14:textId="77777777" w:rsidR="00E70D40" w:rsidRPr="00ED6FF9" w:rsidRDefault="00E70D40" w:rsidP="005B5800">
      <w:pPr>
        <w:numPr>
          <w:ilvl w:val="0"/>
          <w:numId w:val="3"/>
        </w:numPr>
        <w:tabs>
          <w:tab w:val="left" w:pos="284"/>
        </w:tabs>
        <w:ind w:left="993" w:hanging="993"/>
        <w:contextualSpacing/>
        <w:jc w:val="both"/>
        <w:rPr>
          <w:sz w:val="22"/>
          <w:szCs w:val="22"/>
        </w:rPr>
      </w:pPr>
      <w:r w:rsidRPr="00ED6FF9">
        <w:rPr>
          <w:sz w:val="22"/>
          <w:szCs w:val="22"/>
        </w:rPr>
        <w:t>Części zamówienia</w:t>
      </w:r>
      <w:r w:rsidR="00B24B00" w:rsidRPr="00ED6FF9">
        <w:rPr>
          <w:sz w:val="22"/>
          <w:szCs w:val="22"/>
        </w:rPr>
        <w:t>:</w:t>
      </w:r>
    </w:p>
    <w:p w14:paraId="781559AF" w14:textId="5B456D3F" w:rsidR="00913F45" w:rsidRPr="00ED6FF9" w:rsidRDefault="00913F45" w:rsidP="00A06D6D">
      <w:pPr>
        <w:tabs>
          <w:tab w:val="left" w:pos="993"/>
        </w:tabs>
        <w:ind w:left="993" w:hanging="993"/>
        <w:contextualSpacing/>
        <w:jc w:val="both"/>
        <w:rPr>
          <w:sz w:val="22"/>
          <w:szCs w:val="22"/>
        </w:rPr>
      </w:pPr>
      <w:r w:rsidRPr="00ED6FF9">
        <w:rPr>
          <w:b/>
          <w:sz w:val="22"/>
          <w:szCs w:val="22"/>
        </w:rPr>
        <w:t>Część 1-</w:t>
      </w:r>
      <w:r w:rsidR="00FD1465" w:rsidRPr="00ED6FF9">
        <w:rPr>
          <w:b/>
          <w:sz w:val="22"/>
          <w:szCs w:val="22"/>
        </w:rPr>
        <w:t xml:space="preserve"> </w:t>
      </w:r>
      <w:r w:rsidR="003A75AB" w:rsidRPr="00ED6FF9">
        <w:rPr>
          <w:b/>
          <w:sz w:val="22"/>
          <w:szCs w:val="22"/>
        </w:rPr>
        <w:t xml:space="preserve">  </w:t>
      </w:r>
      <w:r w:rsidR="00381712" w:rsidRPr="00ED6FF9">
        <w:rPr>
          <w:sz w:val="22"/>
          <w:szCs w:val="22"/>
        </w:rPr>
        <w:t>Sukcesywna dostawa</w:t>
      </w:r>
      <w:r w:rsidR="00284AE7" w:rsidRPr="00ED6FF9">
        <w:rPr>
          <w:sz w:val="22"/>
          <w:szCs w:val="22"/>
        </w:rPr>
        <w:t xml:space="preserve"> </w:t>
      </w:r>
      <w:r w:rsidR="00381712" w:rsidRPr="00ED6FF9">
        <w:rPr>
          <w:bCs/>
          <w:sz w:val="22"/>
          <w:szCs w:val="22"/>
        </w:rPr>
        <w:t>papierosów, wyrobów tytoniowych i zapalniczek</w:t>
      </w:r>
      <w:r w:rsidR="00381712" w:rsidRPr="00ED6FF9">
        <w:rPr>
          <w:sz w:val="22"/>
          <w:szCs w:val="22"/>
        </w:rPr>
        <w:t xml:space="preserve"> </w:t>
      </w:r>
      <w:r w:rsidRPr="00ED6FF9">
        <w:rPr>
          <w:sz w:val="22"/>
          <w:szCs w:val="22"/>
        </w:rPr>
        <w:t>dla IGB Mazovia w woj. mazowi</w:t>
      </w:r>
      <w:r w:rsidR="00284AE7" w:rsidRPr="00ED6FF9">
        <w:rPr>
          <w:sz w:val="22"/>
          <w:szCs w:val="22"/>
        </w:rPr>
        <w:t xml:space="preserve">eckim, wg ilości i asortymentu </w:t>
      </w:r>
      <w:r w:rsidRPr="00ED6FF9">
        <w:rPr>
          <w:sz w:val="22"/>
          <w:szCs w:val="22"/>
        </w:rPr>
        <w:t xml:space="preserve"> określonego w </w:t>
      </w:r>
      <w:r w:rsidRPr="00ED6FF9">
        <w:rPr>
          <w:b/>
          <w:i/>
          <w:sz w:val="22"/>
          <w:szCs w:val="22"/>
        </w:rPr>
        <w:t>Załączniku Nr 2</w:t>
      </w:r>
      <w:r w:rsidR="00335732" w:rsidRPr="00ED6FF9">
        <w:rPr>
          <w:b/>
          <w:i/>
          <w:sz w:val="22"/>
          <w:szCs w:val="22"/>
        </w:rPr>
        <w:t>.1.</w:t>
      </w:r>
      <w:r w:rsidRPr="00ED6FF9">
        <w:rPr>
          <w:b/>
          <w:i/>
          <w:sz w:val="22"/>
          <w:szCs w:val="22"/>
        </w:rPr>
        <w:t xml:space="preserve"> do SIWZ</w:t>
      </w:r>
      <w:r w:rsidRPr="00ED6FF9">
        <w:rPr>
          <w:sz w:val="22"/>
          <w:szCs w:val="22"/>
        </w:rPr>
        <w:t>.</w:t>
      </w:r>
    </w:p>
    <w:p w14:paraId="661E97D7" w14:textId="52B77A5A" w:rsidR="00913F45" w:rsidRPr="00ED6FF9" w:rsidRDefault="00913F45" w:rsidP="00A06D6D">
      <w:pPr>
        <w:tabs>
          <w:tab w:val="left" w:pos="709"/>
          <w:tab w:val="left" w:pos="993"/>
          <w:tab w:val="left" w:pos="1134"/>
        </w:tabs>
        <w:ind w:left="993" w:hanging="993"/>
        <w:contextualSpacing/>
        <w:jc w:val="both"/>
        <w:rPr>
          <w:b/>
          <w:sz w:val="22"/>
          <w:szCs w:val="22"/>
        </w:rPr>
      </w:pPr>
      <w:r w:rsidRPr="00ED6FF9">
        <w:rPr>
          <w:b/>
          <w:sz w:val="22"/>
          <w:szCs w:val="22"/>
        </w:rPr>
        <w:t>Część 2-</w:t>
      </w:r>
      <w:r w:rsidR="00FD1465" w:rsidRPr="00ED6FF9">
        <w:rPr>
          <w:b/>
          <w:sz w:val="22"/>
          <w:szCs w:val="22"/>
        </w:rPr>
        <w:t xml:space="preserve"> </w:t>
      </w:r>
      <w:r w:rsidRPr="00ED6FF9">
        <w:rPr>
          <w:sz w:val="22"/>
          <w:szCs w:val="22"/>
        </w:rPr>
        <w:t>Sukcesywna dostawa</w:t>
      </w:r>
      <w:r w:rsidR="007C7F8B" w:rsidRPr="00ED6FF9">
        <w:rPr>
          <w:bCs/>
          <w:sz w:val="22"/>
          <w:szCs w:val="22"/>
        </w:rPr>
        <w:t xml:space="preserve"> papierosów, wyrobów tytoniowych i zapalniczek</w:t>
      </w:r>
      <w:r w:rsidR="003A75AB" w:rsidRPr="00ED6FF9">
        <w:rPr>
          <w:sz w:val="22"/>
          <w:szCs w:val="22"/>
        </w:rPr>
        <w:t xml:space="preserve"> </w:t>
      </w:r>
      <w:r w:rsidRPr="00ED6FF9">
        <w:rPr>
          <w:sz w:val="22"/>
          <w:szCs w:val="22"/>
        </w:rPr>
        <w:t xml:space="preserve">IGB Mazovia w woj. </w:t>
      </w:r>
      <w:r w:rsidR="00CF79AF" w:rsidRPr="00ED6FF9">
        <w:rPr>
          <w:sz w:val="22"/>
          <w:szCs w:val="22"/>
        </w:rPr>
        <w:t>łódzkim</w:t>
      </w:r>
      <w:r w:rsidRPr="00ED6FF9">
        <w:rPr>
          <w:sz w:val="22"/>
          <w:szCs w:val="22"/>
        </w:rPr>
        <w:t xml:space="preserve">, wg ilości i asortymentu   określonego w </w:t>
      </w:r>
      <w:r w:rsidRPr="00ED6FF9">
        <w:rPr>
          <w:b/>
          <w:i/>
          <w:sz w:val="22"/>
          <w:szCs w:val="22"/>
        </w:rPr>
        <w:t>Załączniku Nr 2</w:t>
      </w:r>
      <w:r w:rsidR="00335732" w:rsidRPr="00ED6FF9">
        <w:rPr>
          <w:b/>
          <w:i/>
          <w:sz w:val="22"/>
          <w:szCs w:val="22"/>
        </w:rPr>
        <w:t>.2.</w:t>
      </w:r>
      <w:r w:rsidRPr="00ED6FF9">
        <w:rPr>
          <w:b/>
          <w:i/>
          <w:sz w:val="22"/>
          <w:szCs w:val="22"/>
        </w:rPr>
        <w:t xml:space="preserve"> do SIWZ</w:t>
      </w:r>
      <w:r w:rsidRPr="00ED6FF9">
        <w:rPr>
          <w:sz w:val="22"/>
          <w:szCs w:val="22"/>
        </w:rPr>
        <w:t xml:space="preserve">. </w:t>
      </w:r>
    </w:p>
    <w:p w14:paraId="3EB40A51" w14:textId="40984962" w:rsidR="00913F45" w:rsidRPr="00ED6FF9" w:rsidRDefault="008E705B" w:rsidP="00A06D6D">
      <w:pPr>
        <w:tabs>
          <w:tab w:val="left" w:pos="993"/>
          <w:tab w:val="left" w:pos="1134"/>
        </w:tabs>
        <w:ind w:left="993" w:hanging="993"/>
        <w:contextualSpacing/>
        <w:jc w:val="both"/>
        <w:rPr>
          <w:b/>
          <w:sz w:val="22"/>
          <w:szCs w:val="22"/>
        </w:rPr>
      </w:pPr>
      <w:r w:rsidRPr="00ED6FF9">
        <w:rPr>
          <w:b/>
          <w:sz w:val="22"/>
          <w:szCs w:val="22"/>
        </w:rPr>
        <w:t>Część</w:t>
      </w:r>
      <w:r w:rsidR="00204DFC">
        <w:rPr>
          <w:b/>
          <w:sz w:val="22"/>
          <w:szCs w:val="22"/>
        </w:rPr>
        <w:t xml:space="preserve"> </w:t>
      </w:r>
      <w:r w:rsidR="00913F45" w:rsidRPr="00ED6FF9">
        <w:rPr>
          <w:b/>
          <w:sz w:val="22"/>
          <w:szCs w:val="22"/>
        </w:rPr>
        <w:t>3-</w:t>
      </w:r>
      <w:r w:rsidR="00FD1465" w:rsidRPr="00ED6FF9">
        <w:rPr>
          <w:b/>
          <w:sz w:val="22"/>
          <w:szCs w:val="22"/>
        </w:rPr>
        <w:t xml:space="preserve">  </w:t>
      </w:r>
      <w:r w:rsidR="00913F45" w:rsidRPr="00ED6FF9">
        <w:rPr>
          <w:sz w:val="22"/>
          <w:szCs w:val="22"/>
        </w:rPr>
        <w:t>Sukcesywna dostawa</w:t>
      </w:r>
      <w:r w:rsidR="00284AE7" w:rsidRPr="00ED6FF9">
        <w:rPr>
          <w:sz w:val="22"/>
          <w:szCs w:val="22"/>
        </w:rPr>
        <w:t xml:space="preserve"> </w:t>
      </w:r>
      <w:r w:rsidR="007C7F8B" w:rsidRPr="00ED6FF9">
        <w:rPr>
          <w:bCs/>
          <w:sz w:val="22"/>
          <w:szCs w:val="22"/>
        </w:rPr>
        <w:t>papierosów, wyrobów tytoniowych i zapalniczek</w:t>
      </w:r>
      <w:r w:rsidR="007C7F8B" w:rsidRPr="00ED6FF9">
        <w:rPr>
          <w:sz w:val="22"/>
          <w:szCs w:val="22"/>
        </w:rPr>
        <w:t xml:space="preserve"> </w:t>
      </w:r>
      <w:r w:rsidR="009066E0" w:rsidRPr="00ED6FF9">
        <w:rPr>
          <w:sz w:val="22"/>
          <w:szCs w:val="22"/>
        </w:rPr>
        <w:t xml:space="preserve">dla IGB Mazovia </w:t>
      </w:r>
      <w:r w:rsidR="00913F45" w:rsidRPr="00ED6FF9">
        <w:rPr>
          <w:sz w:val="22"/>
          <w:szCs w:val="22"/>
        </w:rPr>
        <w:t xml:space="preserve">wg ilości i asortymentu  </w:t>
      </w:r>
      <w:r w:rsidR="003A75AB" w:rsidRPr="00ED6FF9">
        <w:rPr>
          <w:sz w:val="22"/>
          <w:szCs w:val="22"/>
        </w:rPr>
        <w:t xml:space="preserve">w woj. lubelskim </w:t>
      </w:r>
      <w:r w:rsidR="00913F45" w:rsidRPr="00ED6FF9">
        <w:rPr>
          <w:sz w:val="22"/>
          <w:szCs w:val="22"/>
        </w:rPr>
        <w:t xml:space="preserve"> określonego w </w:t>
      </w:r>
      <w:r w:rsidR="00913F45" w:rsidRPr="00ED6FF9">
        <w:rPr>
          <w:b/>
          <w:i/>
          <w:sz w:val="22"/>
          <w:szCs w:val="22"/>
        </w:rPr>
        <w:t>Załączniku Nr 2</w:t>
      </w:r>
      <w:r w:rsidR="00335732" w:rsidRPr="00ED6FF9">
        <w:rPr>
          <w:b/>
          <w:i/>
          <w:sz w:val="22"/>
          <w:szCs w:val="22"/>
        </w:rPr>
        <w:t>.3.</w:t>
      </w:r>
      <w:r w:rsidR="00913F45" w:rsidRPr="00ED6FF9">
        <w:rPr>
          <w:b/>
          <w:i/>
          <w:sz w:val="22"/>
          <w:szCs w:val="22"/>
        </w:rPr>
        <w:t>do SIWZ</w:t>
      </w:r>
      <w:r w:rsidR="00913F45" w:rsidRPr="00ED6FF9">
        <w:rPr>
          <w:sz w:val="22"/>
          <w:szCs w:val="22"/>
        </w:rPr>
        <w:t>.</w:t>
      </w:r>
    </w:p>
    <w:p w14:paraId="1BFC9EE5" w14:textId="4620D86F" w:rsidR="00913F45" w:rsidRPr="00ED6FF9" w:rsidRDefault="00913F45" w:rsidP="00A06D6D">
      <w:pPr>
        <w:tabs>
          <w:tab w:val="left" w:pos="993"/>
        </w:tabs>
        <w:ind w:left="993" w:hanging="993"/>
        <w:contextualSpacing/>
        <w:jc w:val="both"/>
        <w:rPr>
          <w:b/>
          <w:sz w:val="22"/>
          <w:szCs w:val="22"/>
        </w:rPr>
      </w:pPr>
      <w:r w:rsidRPr="00ED6FF9">
        <w:rPr>
          <w:b/>
          <w:sz w:val="22"/>
          <w:szCs w:val="22"/>
        </w:rPr>
        <w:t>Część 4</w:t>
      </w:r>
      <w:r w:rsidR="001C423A" w:rsidRPr="00ED6FF9">
        <w:rPr>
          <w:b/>
          <w:sz w:val="22"/>
          <w:szCs w:val="22"/>
        </w:rPr>
        <w:t>-</w:t>
      </w:r>
      <w:r w:rsidR="002F727B" w:rsidRPr="00ED6FF9">
        <w:rPr>
          <w:b/>
          <w:sz w:val="22"/>
          <w:szCs w:val="22"/>
        </w:rPr>
        <w:t xml:space="preserve"> </w:t>
      </w:r>
      <w:r w:rsidR="001C423A" w:rsidRPr="00ED6FF9">
        <w:rPr>
          <w:sz w:val="22"/>
          <w:szCs w:val="22"/>
        </w:rPr>
        <w:t>S</w:t>
      </w:r>
      <w:r w:rsidRPr="00ED6FF9">
        <w:rPr>
          <w:sz w:val="22"/>
          <w:szCs w:val="22"/>
        </w:rPr>
        <w:t>ukcesywna dostawa</w:t>
      </w:r>
      <w:r w:rsidR="007C7F8B" w:rsidRPr="00ED6FF9">
        <w:rPr>
          <w:bCs/>
          <w:sz w:val="22"/>
          <w:szCs w:val="22"/>
        </w:rPr>
        <w:t xml:space="preserve"> papierosów, wyrobów tytoniowych i zapalniczek</w:t>
      </w:r>
      <w:r w:rsidRPr="00ED6FF9">
        <w:rPr>
          <w:sz w:val="22"/>
          <w:szCs w:val="22"/>
        </w:rPr>
        <w:t xml:space="preserve"> dla </w:t>
      </w:r>
      <w:r w:rsidR="001C423A" w:rsidRPr="00ED6FF9">
        <w:rPr>
          <w:sz w:val="22"/>
          <w:szCs w:val="22"/>
        </w:rPr>
        <w:t xml:space="preserve">IGB Mazovia w woj. </w:t>
      </w:r>
      <w:r w:rsidR="00CF79AF" w:rsidRPr="00ED6FF9">
        <w:rPr>
          <w:sz w:val="22"/>
          <w:szCs w:val="22"/>
        </w:rPr>
        <w:t>podkarpackim</w:t>
      </w:r>
      <w:r w:rsidR="003A75AB" w:rsidRPr="00ED6FF9">
        <w:rPr>
          <w:sz w:val="22"/>
          <w:szCs w:val="22"/>
        </w:rPr>
        <w:t xml:space="preserve">, wg ilości i asortymentu  </w:t>
      </w:r>
      <w:r w:rsidR="001C423A" w:rsidRPr="00ED6FF9">
        <w:rPr>
          <w:sz w:val="22"/>
          <w:szCs w:val="22"/>
        </w:rPr>
        <w:t xml:space="preserve">określonego w </w:t>
      </w:r>
      <w:r w:rsidR="001C423A" w:rsidRPr="00ED6FF9">
        <w:rPr>
          <w:b/>
          <w:i/>
          <w:sz w:val="22"/>
          <w:szCs w:val="22"/>
        </w:rPr>
        <w:t>Załączniku Nr 2</w:t>
      </w:r>
      <w:r w:rsidR="00335732" w:rsidRPr="00ED6FF9">
        <w:rPr>
          <w:b/>
          <w:i/>
          <w:sz w:val="22"/>
          <w:szCs w:val="22"/>
        </w:rPr>
        <w:t>.4.</w:t>
      </w:r>
      <w:r w:rsidR="001C423A" w:rsidRPr="00ED6FF9">
        <w:rPr>
          <w:b/>
          <w:i/>
          <w:sz w:val="22"/>
          <w:szCs w:val="22"/>
        </w:rPr>
        <w:t>do SIWZ</w:t>
      </w:r>
      <w:r w:rsidR="001C423A" w:rsidRPr="00ED6FF9">
        <w:rPr>
          <w:sz w:val="22"/>
          <w:szCs w:val="22"/>
        </w:rPr>
        <w:t>.</w:t>
      </w:r>
    </w:p>
    <w:p w14:paraId="45686606" w14:textId="751BE3D3" w:rsidR="00913F45" w:rsidRPr="00ED6FF9" w:rsidRDefault="00913F45" w:rsidP="00A06D6D">
      <w:pPr>
        <w:tabs>
          <w:tab w:val="left" w:pos="993"/>
          <w:tab w:val="left" w:pos="1134"/>
        </w:tabs>
        <w:ind w:left="993" w:hanging="993"/>
        <w:contextualSpacing/>
        <w:jc w:val="both"/>
        <w:rPr>
          <w:b/>
          <w:sz w:val="22"/>
          <w:szCs w:val="22"/>
        </w:rPr>
      </w:pPr>
      <w:r w:rsidRPr="00ED6FF9">
        <w:rPr>
          <w:b/>
          <w:sz w:val="22"/>
          <w:szCs w:val="22"/>
        </w:rPr>
        <w:t>Część 5</w:t>
      </w:r>
      <w:r w:rsidR="00481CDE" w:rsidRPr="00ED6FF9">
        <w:rPr>
          <w:b/>
          <w:sz w:val="22"/>
          <w:szCs w:val="22"/>
        </w:rPr>
        <w:t>-</w:t>
      </w:r>
      <w:r w:rsidR="002F727B" w:rsidRPr="00ED6FF9">
        <w:rPr>
          <w:b/>
          <w:sz w:val="22"/>
          <w:szCs w:val="22"/>
        </w:rPr>
        <w:t xml:space="preserve"> </w:t>
      </w:r>
      <w:r w:rsidR="00313B45" w:rsidRPr="00ED6FF9">
        <w:rPr>
          <w:b/>
          <w:sz w:val="22"/>
          <w:szCs w:val="22"/>
        </w:rPr>
        <w:t xml:space="preserve"> </w:t>
      </w:r>
      <w:r w:rsidR="00481CDE" w:rsidRPr="00ED6FF9">
        <w:rPr>
          <w:sz w:val="22"/>
          <w:szCs w:val="22"/>
        </w:rPr>
        <w:t>S</w:t>
      </w:r>
      <w:r w:rsidRPr="00ED6FF9">
        <w:rPr>
          <w:sz w:val="22"/>
          <w:szCs w:val="22"/>
        </w:rPr>
        <w:t>ukcesywna dostawa</w:t>
      </w:r>
      <w:r w:rsidR="00284AE7" w:rsidRPr="00ED6FF9">
        <w:rPr>
          <w:sz w:val="22"/>
          <w:szCs w:val="22"/>
        </w:rPr>
        <w:t xml:space="preserve"> </w:t>
      </w:r>
      <w:r w:rsidR="007C7F8B" w:rsidRPr="00ED6FF9">
        <w:rPr>
          <w:bCs/>
          <w:sz w:val="22"/>
          <w:szCs w:val="22"/>
        </w:rPr>
        <w:t>papierosów, wyrobów tytoniowych i zapalniczek</w:t>
      </w:r>
      <w:r w:rsidR="007C7F8B" w:rsidRPr="00ED6FF9">
        <w:rPr>
          <w:sz w:val="22"/>
          <w:szCs w:val="22"/>
        </w:rPr>
        <w:t xml:space="preserve"> </w:t>
      </w:r>
      <w:r w:rsidRPr="00ED6FF9">
        <w:rPr>
          <w:sz w:val="22"/>
          <w:szCs w:val="22"/>
        </w:rPr>
        <w:t>d</w:t>
      </w:r>
      <w:r w:rsidR="00481CDE" w:rsidRPr="00ED6FF9">
        <w:rPr>
          <w:sz w:val="22"/>
          <w:szCs w:val="22"/>
        </w:rPr>
        <w:t xml:space="preserve">la IGB Mazovia w woj. </w:t>
      </w:r>
      <w:r w:rsidR="00670772" w:rsidRPr="00ED6FF9">
        <w:rPr>
          <w:sz w:val="22"/>
          <w:szCs w:val="22"/>
        </w:rPr>
        <w:t>małopolskim</w:t>
      </w:r>
      <w:r w:rsidR="00481CDE" w:rsidRPr="00ED6FF9">
        <w:rPr>
          <w:sz w:val="22"/>
          <w:szCs w:val="22"/>
        </w:rPr>
        <w:t>, wg ilości</w:t>
      </w:r>
      <w:r w:rsidR="00670772" w:rsidRPr="00ED6FF9">
        <w:rPr>
          <w:sz w:val="22"/>
          <w:szCs w:val="22"/>
        </w:rPr>
        <w:t xml:space="preserve"> </w:t>
      </w:r>
      <w:r w:rsidR="00481CDE" w:rsidRPr="00ED6FF9">
        <w:rPr>
          <w:sz w:val="22"/>
          <w:szCs w:val="22"/>
        </w:rPr>
        <w:t xml:space="preserve">i asortymentu   określonego w </w:t>
      </w:r>
      <w:r w:rsidR="00481CDE" w:rsidRPr="00ED6FF9">
        <w:rPr>
          <w:b/>
          <w:i/>
          <w:sz w:val="22"/>
          <w:szCs w:val="22"/>
        </w:rPr>
        <w:t>Załączniku Nr 2</w:t>
      </w:r>
      <w:r w:rsidR="00335732" w:rsidRPr="00ED6FF9">
        <w:rPr>
          <w:b/>
          <w:i/>
          <w:sz w:val="22"/>
          <w:szCs w:val="22"/>
        </w:rPr>
        <w:t>.5.</w:t>
      </w:r>
      <w:r w:rsidR="00481CDE" w:rsidRPr="00ED6FF9">
        <w:rPr>
          <w:b/>
          <w:i/>
          <w:sz w:val="22"/>
          <w:szCs w:val="22"/>
        </w:rPr>
        <w:t xml:space="preserve"> do SIWZ</w:t>
      </w:r>
      <w:r w:rsidR="00481CDE" w:rsidRPr="00ED6FF9">
        <w:rPr>
          <w:sz w:val="22"/>
          <w:szCs w:val="22"/>
        </w:rPr>
        <w:t>.</w:t>
      </w:r>
    </w:p>
    <w:p w14:paraId="511EBBCF" w14:textId="4A001D1F" w:rsidR="00913F45" w:rsidRPr="00ED6FF9" w:rsidRDefault="00913F45" w:rsidP="00A06D6D">
      <w:pPr>
        <w:tabs>
          <w:tab w:val="left" w:pos="993"/>
          <w:tab w:val="left" w:pos="1134"/>
        </w:tabs>
        <w:ind w:left="993" w:hanging="993"/>
        <w:contextualSpacing/>
        <w:jc w:val="both"/>
        <w:rPr>
          <w:b/>
          <w:sz w:val="22"/>
          <w:szCs w:val="22"/>
        </w:rPr>
      </w:pPr>
      <w:r w:rsidRPr="00ED6FF9">
        <w:rPr>
          <w:b/>
          <w:sz w:val="22"/>
          <w:szCs w:val="22"/>
        </w:rPr>
        <w:t>Część 6</w:t>
      </w:r>
      <w:r w:rsidR="00481CDE" w:rsidRPr="00ED6FF9">
        <w:rPr>
          <w:b/>
          <w:sz w:val="22"/>
          <w:szCs w:val="22"/>
        </w:rPr>
        <w:t>-</w:t>
      </w:r>
      <w:r w:rsidR="002F727B" w:rsidRPr="00ED6FF9">
        <w:rPr>
          <w:b/>
          <w:sz w:val="22"/>
          <w:szCs w:val="22"/>
        </w:rPr>
        <w:t xml:space="preserve"> </w:t>
      </w:r>
      <w:r w:rsidR="00481CDE" w:rsidRPr="00ED6FF9">
        <w:rPr>
          <w:sz w:val="22"/>
          <w:szCs w:val="22"/>
        </w:rPr>
        <w:t>S</w:t>
      </w:r>
      <w:r w:rsidRPr="00ED6FF9">
        <w:rPr>
          <w:sz w:val="22"/>
          <w:szCs w:val="22"/>
        </w:rPr>
        <w:t xml:space="preserve">ukcesywna dostawa </w:t>
      </w:r>
      <w:r w:rsidR="007C7F8B" w:rsidRPr="00ED6FF9">
        <w:rPr>
          <w:bCs/>
          <w:sz w:val="22"/>
          <w:szCs w:val="22"/>
        </w:rPr>
        <w:t>papierosów, wyrobów tytoniowych i zapalniczek</w:t>
      </w:r>
      <w:r w:rsidR="007C7F8B" w:rsidRPr="00ED6FF9">
        <w:rPr>
          <w:sz w:val="22"/>
          <w:szCs w:val="22"/>
        </w:rPr>
        <w:t xml:space="preserve"> </w:t>
      </w:r>
      <w:r w:rsidRPr="00ED6FF9">
        <w:rPr>
          <w:sz w:val="22"/>
          <w:szCs w:val="22"/>
        </w:rPr>
        <w:t xml:space="preserve">dla </w:t>
      </w:r>
      <w:r w:rsidR="00481CDE" w:rsidRPr="00ED6FF9">
        <w:rPr>
          <w:sz w:val="22"/>
          <w:szCs w:val="22"/>
        </w:rPr>
        <w:t xml:space="preserve">IGB Mazovia w woj. </w:t>
      </w:r>
      <w:r w:rsidR="00670772" w:rsidRPr="00ED6FF9">
        <w:rPr>
          <w:sz w:val="22"/>
          <w:szCs w:val="22"/>
        </w:rPr>
        <w:t>świętokrzyskim</w:t>
      </w:r>
      <w:r w:rsidR="00481CDE" w:rsidRPr="00ED6FF9">
        <w:rPr>
          <w:sz w:val="22"/>
          <w:szCs w:val="22"/>
        </w:rPr>
        <w:t xml:space="preserve">, wg ilości i asortymentu określonego w </w:t>
      </w:r>
      <w:r w:rsidR="00481CDE" w:rsidRPr="00ED6FF9">
        <w:rPr>
          <w:b/>
          <w:i/>
          <w:sz w:val="22"/>
          <w:szCs w:val="22"/>
        </w:rPr>
        <w:t>Załączniku Nr 2</w:t>
      </w:r>
      <w:r w:rsidR="00335732" w:rsidRPr="00ED6FF9">
        <w:rPr>
          <w:b/>
          <w:i/>
          <w:sz w:val="22"/>
          <w:szCs w:val="22"/>
        </w:rPr>
        <w:t>.6.</w:t>
      </w:r>
      <w:r w:rsidR="00481CDE" w:rsidRPr="00ED6FF9">
        <w:rPr>
          <w:b/>
          <w:i/>
          <w:sz w:val="22"/>
          <w:szCs w:val="22"/>
        </w:rPr>
        <w:t xml:space="preserve"> do SIWZ</w:t>
      </w:r>
      <w:r w:rsidR="00481CDE" w:rsidRPr="00ED6FF9">
        <w:rPr>
          <w:sz w:val="22"/>
          <w:szCs w:val="22"/>
        </w:rPr>
        <w:t>.</w:t>
      </w:r>
    </w:p>
    <w:p w14:paraId="2317E6EB" w14:textId="5E1B8437" w:rsidR="00913F45" w:rsidRPr="00ED6FF9" w:rsidRDefault="00913F45" w:rsidP="00A06D6D">
      <w:pPr>
        <w:tabs>
          <w:tab w:val="left" w:pos="993"/>
          <w:tab w:val="left" w:pos="1134"/>
        </w:tabs>
        <w:ind w:left="993" w:hanging="993"/>
        <w:contextualSpacing/>
        <w:jc w:val="both"/>
        <w:rPr>
          <w:b/>
          <w:sz w:val="22"/>
          <w:szCs w:val="22"/>
        </w:rPr>
      </w:pPr>
      <w:r w:rsidRPr="00ED6FF9">
        <w:rPr>
          <w:b/>
          <w:sz w:val="22"/>
          <w:szCs w:val="22"/>
        </w:rPr>
        <w:t>Część 7</w:t>
      </w:r>
      <w:r w:rsidR="00481CDE" w:rsidRPr="00ED6FF9">
        <w:rPr>
          <w:b/>
          <w:sz w:val="22"/>
          <w:szCs w:val="22"/>
        </w:rPr>
        <w:t>-</w:t>
      </w:r>
      <w:r w:rsidR="00335732" w:rsidRPr="00ED6FF9">
        <w:rPr>
          <w:b/>
          <w:sz w:val="22"/>
          <w:szCs w:val="22"/>
        </w:rPr>
        <w:t xml:space="preserve"> </w:t>
      </w:r>
      <w:r w:rsidR="00481CDE" w:rsidRPr="00ED6FF9">
        <w:rPr>
          <w:sz w:val="22"/>
          <w:szCs w:val="22"/>
        </w:rPr>
        <w:t>S</w:t>
      </w:r>
      <w:r w:rsidRPr="00ED6FF9">
        <w:rPr>
          <w:sz w:val="22"/>
          <w:szCs w:val="22"/>
        </w:rPr>
        <w:t>ukcesywna dostawa</w:t>
      </w:r>
      <w:r w:rsidR="007C7F8B" w:rsidRPr="00ED6FF9">
        <w:rPr>
          <w:bCs/>
          <w:sz w:val="22"/>
          <w:szCs w:val="22"/>
        </w:rPr>
        <w:t xml:space="preserve"> papierosów, wyrobów tytoniowych i zapalniczek</w:t>
      </w:r>
      <w:r w:rsidRPr="00ED6FF9">
        <w:rPr>
          <w:sz w:val="22"/>
          <w:szCs w:val="22"/>
        </w:rPr>
        <w:t xml:space="preserve"> IGB Mazovia w woj. </w:t>
      </w:r>
      <w:r w:rsidR="00670772" w:rsidRPr="00ED6FF9">
        <w:rPr>
          <w:sz w:val="22"/>
          <w:szCs w:val="22"/>
        </w:rPr>
        <w:t>opols</w:t>
      </w:r>
      <w:r w:rsidRPr="00ED6FF9">
        <w:rPr>
          <w:sz w:val="22"/>
          <w:szCs w:val="22"/>
        </w:rPr>
        <w:t>kim</w:t>
      </w:r>
      <w:r w:rsidR="00481CDE" w:rsidRPr="00ED6FF9">
        <w:rPr>
          <w:sz w:val="22"/>
          <w:szCs w:val="22"/>
        </w:rPr>
        <w:t xml:space="preserve">, wg ilości i asortymentu   określonego w </w:t>
      </w:r>
      <w:r w:rsidR="00481CDE" w:rsidRPr="00ED6FF9">
        <w:rPr>
          <w:b/>
          <w:i/>
          <w:sz w:val="22"/>
          <w:szCs w:val="22"/>
        </w:rPr>
        <w:t>Załączniku Nr 2</w:t>
      </w:r>
      <w:r w:rsidR="00335732" w:rsidRPr="00ED6FF9">
        <w:rPr>
          <w:b/>
          <w:i/>
          <w:sz w:val="22"/>
          <w:szCs w:val="22"/>
        </w:rPr>
        <w:t>.7.</w:t>
      </w:r>
      <w:r w:rsidR="00481CDE" w:rsidRPr="00ED6FF9">
        <w:rPr>
          <w:b/>
          <w:i/>
          <w:sz w:val="22"/>
          <w:szCs w:val="22"/>
        </w:rPr>
        <w:t xml:space="preserve"> do SIWZ</w:t>
      </w:r>
      <w:r w:rsidR="00481CDE" w:rsidRPr="00ED6FF9">
        <w:rPr>
          <w:sz w:val="22"/>
          <w:szCs w:val="22"/>
        </w:rPr>
        <w:t>.</w:t>
      </w:r>
    </w:p>
    <w:p w14:paraId="67027C5E" w14:textId="55CE2AE3" w:rsidR="00913F45" w:rsidRPr="00ED6FF9" w:rsidRDefault="00913F45" w:rsidP="00A06D6D">
      <w:pPr>
        <w:tabs>
          <w:tab w:val="left" w:pos="993"/>
          <w:tab w:val="left" w:pos="1134"/>
        </w:tabs>
        <w:ind w:left="993" w:hanging="993"/>
        <w:contextualSpacing/>
        <w:jc w:val="both"/>
        <w:rPr>
          <w:b/>
          <w:sz w:val="22"/>
          <w:szCs w:val="22"/>
        </w:rPr>
      </w:pPr>
      <w:r w:rsidRPr="00ED6FF9">
        <w:rPr>
          <w:b/>
          <w:sz w:val="22"/>
          <w:szCs w:val="22"/>
        </w:rPr>
        <w:t>Część 8</w:t>
      </w:r>
      <w:r w:rsidR="00481CDE" w:rsidRPr="00ED6FF9">
        <w:rPr>
          <w:b/>
          <w:sz w:val="22"/>
          <w:szCs w:val="22"/>
        </w:rPr>
        <w:t>-</w:t>
      </w:r>
      <w:r w:rsidR="00481CDE" w:rsidRPr="00ED6FF9">
        <w:rPr>
          <w:sz w:val="22"/>
          <w:szCs w:val="22"/>
        </w:rPr>
        <w:t>S</w:t>
      </w:r>
      <w:r w:rsidRPr="00ED6FF9">
        <w:rPr>
          <w:sz w:val="22"/>
          <w:szCs w:val="22"/>
        </w:rPr>
        <w:t xml:space="preserve">ukcesywna dostawa </w:t>
      </w:r>
      <w:r w:rsidR="007C7F8B" w:rsidRPr="00ED6FF9">
        <w:rPr>
          <w:bCs/>
          <w:sz w:val="22"/>
          <w:szCs w:val="22"/>
        </w:rPr>
        <w:t>papierosów, wyrobów tytoniowych i zapalniczek</w:t>
      </w:r>
      <w:r w:rsidR="007C7F8B" w:rsidRPr="00ED6FF9">
        <w:rPr>
          <w:sz w:val="22"/>
          <w:szCs w:val="22"/>
        </w:rPr>
        <w:t xml:space="preserve"> </w:t>
      </w:r>
      <w:r w:rsidRPr="00ED6FF9">
        <w:rPr>
          <w:sz w:val="22"/>
          <w:szCs w:val="22"/>
        </w:rPr>
        <w:t xml:space="preserve">dla IGB Mazovia w woj. </w:t>
      </w:r>
      <w:r w:rsidR="00670772" w:rsidRPr="00ED6FF9">
        <w:rPr>
          <w:sz w:val="22"/>
          <w:szCs w:val="22"/>
        </w:rPr>
        <w:t>dolnośląskim</w:t>
      </w:r>
      <w:r w:rsidR="003A75AB" w:rsidRPr="00ED6FF9">
        <w:rPr>
          <w:sz w:val="22"/>
          <w:szCs w:val="22"/>
        </w:rPr>
        <w:t xml:space="preserve">, wg ilości i asortymentu </w:t>
      </w:r>
      <w:r w:rsidR="00481CDE" w:rsidRPr="00ED6FF9">
        <w:rPr>
          <w:sz w:val="22"/>
          <w:szCs w:val="22"/>
        </w:rPr>
        <w:t xml:space="preserve">określonego w </w:t>
      </w:r>
      <w:r w:rsidR="00481CDE" w:rsidRPr="00ED6FF9">
        <w:rPr>
          <w:b/>
          <w:i/>
          <w:sz w:val="22"/>
          <w:szCs w:val="22"/>
        </w:rPr>
        <w:t>Załączniku Nr 2</w:t>
      </w:r>
      <w:r w:rsidR="00335732" w:rsidRPr="00ED6FF9">
        <w:rPr>
          <w:b/>
          <w:i/>
          <w:sz w:val="22"/>
          <w:szCs w:val="22"/>
        </w:rPr>
        <w:t>.8.</w:t>
      </w:r>
      <w:r w:rsidR="00481CDE" w:rsidRPr="00ED6FF9">
        <w:rPr>
          <w:b/>
          <w:i/>
          <w:sz w:val="22"/>
          <w:szCs w:val="22"/>
        </w:rPr>
        <w:t xml:space="preserve"> do SIWZ</w:t>
      </w:r>
      <w:r w:rsidR="00481CDE" w:rsidRPr="00ED6FF9">
        <w:rPr>
          <w:sz w:val="22"/>
          <w:szCs w:val="22"/>
        </w:rPr>
        <w:t>.</w:t>
      </w:r>
    </w:p>
    <w:p w14:paraId="656A086C" w14:textId="615032E2" w:rsidR="00913F45" w:rsidRPr="00ED6FF9" w:rsidRDefault="00913F45" w:rsidP="00A06D6D">
      <w:pPr>
        <w:tabs>
          <w:tab w:val="left" w:pos="993"/>
          <w:tab w:val="left" w:pos="1134"/>
        </w:tabs>
        <w:ind w:left="993" w:hanging="993"/>
        <w:contextualSpacing/>
        <w:jc w:val="both"/>
        <w:rPr>
          <w:sz w:val="22"/>
          <w:szCs w:val="22"/>
        </w:rPr>
      </w:pPr>
      <w:r w:rsidRPr="00ED6FF9">
        <w:rPr>
          <w:b/>
          <w:sz w:val="22"/>
          <w:szCs w:val="22"/>
        </w:rPr>
        <w:t>Część 9</w:t>
      </w:r>
      <w:r w:rsidR="00481CDE" w:rsidRPr="00ED6FF9">
        <w:rPr>
          <w:b/>
          <w:sz w:val="22"/>
          <w:szCs w:val="22"/>
        </w:rPr>
        <w:t>-</w:t>
      </w:r>
      <w:r w:rsidR="00481CDE" w:rsidRPr="00ED6FF9">
        <w:rPr>
          <w:sz w:val="22"/>
          <w:szCs w:val="22"/>
        </w:rPr>
        <w:t>S</w:t>
      </w:r>
      <w:r w:rsidRPr="00ED6FF9">
        <w:rPr>
          <w:sz w:val="22"/>
          <w:szCs w:val="22"/>
        </w:rPr>
        <w:t>ukcesywna dostawa</w:t>
      </w:r>
      <w:r w:rsidR="003A75AB" w:rsidRPr="00ED6FF9">
        <w:rPr>
          <w:sz w:val="22"/>
          <w:szCs w:val="22"/>
        </w:rPr>
        <w:t xml:space="preserve"> </w:t>
      </w:r>
      <w:r w:rsidR="007C7F8B" w:rsidRPr="00ED6FF9">
        <w:rPr>
          <w:bCs/>
          <w:sz w:val="22"/>
          <w:szCs w:val="22"/>
        </w:rPr>
        <w:t>papierosów, wyrobów tytoniowych i zapalniczek</w:t>
      </w:r>
      <w:r w:rsidR="007C7F8B" w:rsidRPr="00ED6FF9">
        <w:rPr>
          <w:sz w:val="22"/>
          <w:szCs w:val="22"/>
        </w:rPr>
        <w:t xml:space="preserve"> </w:t>
      </w:r>
      <w:r w:rsidRPr="00ED6FF9">
        <w:rPr>
          <w:sz w:val="22"/>
          <w:szCs w:val="22"/>
        </w:rPr>
        <w:t>dla IGB</w:t>
      </w:r>
      <w:r w:rsidR="00481CDE" w:rsidRPr="00ED6FF9">
        <w:rPr>
          <w:sz w:val="22"/>
          <w:szCs w:val="22"/>
        </w:rPr>
        <w:t xml:space="preserve"> Mazovia w woj. </w:t>
      </w:r>
      <w:r w:rsidR="00670772" w:rsidRPr="00ED6FF9">
        <w:rPr>
          <w:sz w:val="22"/>
          <w:szCs w:val="22"/>
        </w:rPr>
        <w:t>wielopols</w:t>
      </w:r>
      <w:r w:rsidR="00481CDE" w:rsidRPr="00ED6FF9">
        <w:rPr>
          <w:sz w:val="22"/>
          <w:szCs w:val="22"/>
        </w:rPr>
        <w:t xml:space="preserve">kim, </w:t>
      </w:r>
      <w:r w:rsidR="003A75AB" w:rsidRPr="00ED6FF9">
        <w:rPr>
          <w:sz w:val="22"/>
          <w:szCs w:val="22"/>
        </w:rPr>
        <w:t xml:space="preserve">wg ilości i asortymentu  </w:t>
      </w:r>
      <w:r w:rsidR="00481CDE" w:rsidRPr="00ED6FF9">
        <w:rPr>
          <w:sz w:val="22"/>
          <w:szCs w:val="22"/>
        </w:rPr>
        <w:t xml:space="preserve">określonego w </w:t>
      </w:r>
      <w:r w:rsidR="00481CDE" w:rsidRPr="00ED6FF9">
        <w:rPr>
          <w:b/>
          <w:i/>
          <w:sz w:val="22"/>
          <w:szCs w:val="22"/>
        </w:rPr>
        <w:t>Załączniku Nr 2</w:t>
      </w:r>
      <w:r w:rsidR="00335732" w:rsidRPr="00ED6FF9">
        <w:rPr>
          <w:b/>
          <w:i/>
          <w:sz w:val="22"/>
          <w:szCs w:val="22"/>
        </w:rPr>
        <w:t>.9.</w:t>
      </w:r>
      <w:r w:rsidR="00481CDE" w:rsidRPr="00ED6FF9">
        <w:rPr>
          <w:b/>
          <w:i/>
          <w:sz w:val="22"/>
          <w:szCs w:val="22"/>
        </w:rPr>
        <w:t xml:space="preserve"> do SIWZ</w:t>
      </w:r>
      <w:r w:rsidR="00481CDE" w:rsidRPr="00ED6FF9">
        <w:rPr>
          <w:sz w:val="22"/>
          <w:szCs w:val="22"/>
        </w:rPr>
        <w:t>.</w:t>
      </w:r>
    </w:p>
    <w:p w14:paraId="2FD2151D" w14:textId="5CBD01EF" w:rsidR="00913F45" w:rsidRPr="00ED6FF9" w:rsidRDefault="00913F45" w:rsidP="00A06D6D">
      <w:pPr>
        <w:tabs>
          <w:tab w:val="left" w:pos="993"/>
          <w:tab w:val="left" w:pos="1134"/>
        </w:tabs>
        <w:ind w:left="993" w:hanging="993"/>
        <w:contextualSpacing/>
        <w:jc w:val="both"/>
        <w:rPr>
          <w:b/>
          <w:sz w:val="22"/>
          <w:szCs w:val="22"/>
        </w:rPr>
      </w:pPr>
      <w:r w:rsidRPr="00ED6FF9">
        <w:rPr>
          <w:b/>
          <w:sz w:val="22"/>
          <w:szCs w:val="22"/>
        </w:rPr>
        <w:t>Część10</w:t>
      </w:r>
      <w:r w:rsidR="00FD1465" w:rsidRPr="00ED6FF9">
        <w:rPr>
          <w:b/>
          <w:sz w:val="22"/>
          <w:szCs w:val="22"/>
        </w:rPr>
        <w:t>-</w:t>
      </w:r>
      <w:r w:rsidR="00FD1465" w:rsidRPr="00ED6FF9">
        <w:rPr>
          <w:sz w:val="22"/>
          <w:szCs w:val="22"/>
        </w:rPr>
        <w:t>S</w:t>
      </w:r>
      <w:r w:rsidRPr="00ED6FF9">
        <w:rPr>
          <w:sz w:val="22"/>
          <w:szCs w:val="22"/>
        </w:rPr>
        <w:t xml:space="preserve">ukcesywna dostawa </w:t>
      </w:r>
      <w:r w:rsidR="007C7F8B" w:rsidRPr="00ED6FF9">
        <w:rPr>
          <w:bCs/>
          <w:sz w:val="22"/>
          <w:szCs w:val="22"/>
        </w:rPr>
        <w:t>papierosów, wyrobów tytoniowych i zapalniczek</w:t>
      </w:r>
      <w:r w:rsidR="007C7F8B" w:rsidRPr="00ED6FF9">
        <w:rPr>
          <w:sz w:val="22"/>
          <w:szCs w:val="22"/>
        </w:rPr>
        <w:t xml:space="preserve"> </w:t>
      </w:r>
      <w:r w:rsidRPr="00ED6FF9">
        <w:rPr>
          <w:sz w:val="22"/>
          <w:szCs w:val="22"/>
        </w:rPr>
        <w:t xml:space="preserve">dla IGB Mazovia w woj. </w:t>
      </w:r>
      <w:r w:rsidR="00670772" w:rsidRPr="00ED6FF9">
        <w:rPr>
          <w:sz w:val="22"/>
          <w:szCs w:val="22"/>
        </w:rPr>
        <w:t>zachodniopomorskim</w:t>
      </w:r>
      <w:r w:rsidR="00FD1465" w:rsidRPr="00ED6FF9">
        <w:rPr>
          <w:sz w:val="22"/>
          <w:szCs w:val="22"/>
        </w:rPr>
        <w:t>, wg ilości i asortymentu</w:t>
      </w:r>
      <w:r w:rsidR="00CA1ECA" w:rsidRPr="00ED6FF9">
        <w:rPr>
          <w:sz w:val="22"/>
          <w:szCs w:val="22"/>
        </w:rPr>
        <w:t xml:space="preserve"> </w:t>
      </w:r>
      <w:r w:rsidR="00FD1465" w:rsidRPr="00ED6FF9">
        <w:rPr>
          <w:sz w:val="22"/>
          <w:szCs w:val="22"/>
        </w:rPr>
        <w:t xml:space="preserve">określonego w </w:t>
      </w:r>
      <w:r w:rsidR="00FD1465" w:rsidRPr="00ED6FF9">
        <w:rPr>
          <w:b/>
          <w:i/>
          <w:sz w:val="22"/>
          <w:szCs w:val="22"/>
        </w:rPr>
        <w:t>Załączniku Nr 2</w:t>
      </w:r>
      <w:r w:rsidR="00335732" w:rsidRPr="00ED6FF9">
        <w:rPr>
          <w:b/>
          <w:i/>
          <w:sz w:val="22"/>
          <w:szCs w:val="22"/>
        </w:rPr>
        <w:t>.10.</w:t>
      </w:r>
      <w:r w:rsidR="00FD1465" w:rsidRPr="00ED6FF9">
        <w:rPr>
          <w:b/>
          <w:i/>
          <w:sz w:val="22"/>
          <w:szCs w:val="22"/>
        </w:rPr>
        <w:t xml:space="preserve"> do SIWZ</w:t>
      </w:r>
      <w:r w:rsidR="00FD1465" w:rsidRPr="00ED6FF9">
        <w:rPr>
          <w:sz w:val="22"/>
          <w:szCs w:val="22"/>
        </w:rPr>
        <w:t>.</w:t>
      </w:r>
    </w:p>
    <w:p w14:paraId="2980D95F" w14:textId="50327F69" w:rsidR="00913F45" w:rsidRPr="00ED6FF9" w:rsidRDefault="00913F45" w:rsidP="00A06D6D">
      <w:pPr>
        <w:tabs>
          <w:tab w:val="left" w:pos="993"/>
          <w:tab w:val="left" w:pos="1134"/>
        </w:tabs>
        <w:ind w:left="993" w:hanging="993"/>
        <w:contextualSpacing/>
        <w:jc w:val="both"/>
        <w:rPr>
          <w:b/>
          <w:sz w:val="22"/>
          <w:szCs w:val="22"/>
        </w:rPr>
      </w:pPr>
      <w:r w:rsidRPr="00ED6FF9">
        <w:rPr>
          <w:b/>
          <w:sz w:val="22"/>
          <w:szCs w:val="22"/>
        </w:rPr>
        <w:t>Część 11</w:t>
      </w:r>
      <w:r w:rsidR="00FD1465" w:rsidRPr="00ED6FF9">
        <w:rPr>
          <w:b/>
          <w:sz w:val="22"/>
          <w:szCs w:val="22"/>
        </w:rPr>
        <w:t>-</w:t>
      </w:r>
      <w:r w:rsidR="00FD1465" w:rsidRPr="00ED6FF9">
        <w:rPr>
          <w:sz w:val="22"/>
          <w:szCs w:val="22"/>
        </w:rPr>
        <w:t>S</w:t>
      </w:r>
      <w:r w:rsidRPr="00ED6FF9">
        <w:rPr>
          <w:sz w:val="22"/>
          <w:szCs w:val="22"/>
        </w:rPr>
        <w:t>ukcesywna dostawa</w:t>
      </w:r>
      <w:r w:rsidR="007C7F8B" w:rsidRPr="00ED6FF9">
        <w:rPr>
          <w:bCs/>
          <w:sz w:val="22"/>
          <w:szCs w:val="22"/>
        </w:rPr>
        <w:t xml:space="preserve"> papierosów, wyrobów tytoniowych i zapalniczek</w:t>
      </w:r>
      <w:r w:rsidR="003A75AB" w:rsidRPr="00ED6FF9">
        <w:rPr>
          <w:sz w:val="22"/>
          <w:szCs w:val="22"/>
        </w:rPr>
        <w:t xml:space="preserve"> </w:t>
      </w:r>
      <w:r w:rsidRPr="00ED6FF9">
        <w:rPr>
          <w:sz w:val="22"/>
          <w:szCs w:val="22"/>
        </w:rPr>
        <w:t xml:space="preserve">dla IGB Mazovia w woj. </w:t>
      </w:r>
      <w:r w:rsidR="00670772" w:rsidRPr="00ED6FF9">
        <w:rPr>
          <w:sz w:val="22"/>
          <w:szCs w:val="22"/>
        </w:rPr>
        <w:t>pomorskim</w:t>
      </w:r>
      <w:r w:rsidR="00FD1465" w:rsidRPr="00ED6FF9">
        <w:rPr>
          <w:sz w:val="22"/>
          <w:szCs w:val="22"/>
        </w:rPr>
        <w:t xml:space="preserve">, wg ilości i asortymentu   określonego w </w:t>
      </w:r>
      <w:r w:rsidR="00FD1465" w:rsidRPr="00ED6FF9">
        <w:rPr>
          <w:b/>
          <w:i/>
          <w:sz w:val="22"/>
          <w:szCs w:val="22"/>
        </w:rPr>
        <w:t>Załączniku Nr 2</w:t>
      </w:r>
      <w:r w:rsidR="00335732" w:rsidRPr="00ED6FF9">
        <w:rPr>
          <w:b/>
          <w:i/>
          <w:sz w:val="22"/>
          <w:szCs w:val="22"/>
        </w:rPr>
        <w:t>.11.</w:t>
      </w:r>
      <w:r w:rsidR="00FD1465" w:rsidRPr="00ED6FF9">
        <w:rPr>
          <w:b/>
          <w:i/>
          <w:sz w:val="22"/>
          <w:szCs w:val="22"/>
        </w:rPr>
        <w:t xml:space="preserve"> do SIWZ</w:t>
      </w:r>
      <w:r w:rsidR="00FD1465" w:rsidRPr="00ED6FF9">
        <w:rPr>
          <w:sz w:val="22"/>
          <w:szCs w:val="22"/>
        </w:rPr>
        <w:t>.</w:t>
      </w:r>
    </w:p>
    <w:p w14:paraId="4F1FD133" w14:textId="6BAA6ABB" w:rsidR="00913F45" w:rsidRPr="00ED6FF9" w:rsidRDefault="00913F45" w:rsidP="00A06D6D">
      <w:pPr>
        <w:tabs>
          <w:tab w:val="left" w:pos="993"/>
          <w:tab w:val="left" w:pos="1134"/>
        </w:tabs>
        <w:ind w:left="993" w:hanging="993"/>
        <w:contextualSpacing/>
        <w:jc w:val="both"/>
        <w:rPr>
          <w:b/>
          <w:sz w:val="22"/>
          <w:szCs w:val="22"/>
        </w:rPr>
      </w:pPr>
      <w:r w:rsidRPr="00ED6FF9">
        <w:rPr>
          <w:b/>
          <w:sz w:val="22"/>
          <w:szCs w:val="22"/>
        </w:rPr>
        <w:t>Część 12</w:t>
      </w:r>
      <w:r w:rsidR="00FD1465" w:rsidRPr="00ED6FF9">
        <w:rPr>
          <w:b/>
          <w:sz w:val="22"/>
          <w:szCs w:val="22"/>
        </w:rPr>
        <w:t>-</w:t>
      </w:r>
      <w:r w:rsidRPr="00ED6FF9">
        <w:rPr>
          <w:b/>
          <w:sz w:val="22"/>
          <w:szCs w:val="22"/>
        </w:rPr>
        <w:t xml:space="preserve"> </w:t>
      </w:r>
      <w:r w:rsidR="00FD1465" w:rsidRPr="00ED6FF9">
        <w:rPr>
          <w:sz w:val="22"/>
          <w:szCs w:val="22"/>
        </w:rPr>
        <w:t>S</w:t>
      </w:r>
      <w:r w:rsidRPr="00ED6FF9">
        <w:rPr>
          <w:sz w:val="22"/>
          <w:szCs w:val="22"/>
        </w:rPr>
        <w:t>ukcesywna dostawa</w:t>
      </w:r>
      <w:r w:rsidR="007C7F8B" w:rsidRPr="00ED6FF9">
        <w:rPr>
          <w:bCs/>
          <w:sz w:val="22"/>
          <w:szCs w:val="22"/>
        </w:rPr>
        <w:t xml:space="preserve"> papierosów, wyrobów tytoniowych i zapalniczek</w:t>
      </w:r>
      <w:r w:rsidRPr="00ED6FF9">
        <w:rPr>
          <w:sz w:val="22"/>
          <w:szCs w:val="22"/>
        </w:rPr>
        <w:t xml:space="preserve"> dla IGB Mazo</w:t>
      </w:r>
      <w:r w:rsidR="00FD1465" w:rsidRPr="00ED6FF9">
        <w:rPr>
          <w:sz w:val="22"/>
          <w:szCs w:val="22"/>
        </w:rPr>
        <w:t xml:space="preserve">via w woj. </w:t>
      </w:r>
      <w:r w:rsidR="00670772" w:rsidRPr="00ED6FF9">
        <w:rPr>
          <w:sz w:val="22"/>
          <w:szCs w:val="22"/>
        </w:rPr>
        <w:t>kujawsko-pomorskim</w:t>
      </w:r>
      <w:r w:rsidR="00FD1465" w:rsidRPr="00ED6FF9">
        <w:rPr>
          <w:sz w:val="22"/>
          <w:szCs w:val="22"/>
        </w:rPr>
        <w:t xml:space="preserve">, wg ilości i asortymentu określonego w </w:t>
      </w:r>
      <w:r w:rsidR="00FD1465" w:rsidRPr="00ED6FF9">
        <w:rPr>
          <w:b/>
          <w:i/>
          <w:sz w:val="22"/>
          <w:szCs w:val="22"/>
        </w:rPr>
        <w:t>Załączniku Nr 2</w:t>
      </w:r>
      <w:r w:rsidR="00335732" w:rsidRPr="00ED6FF9">
        <w:rPr>
          <w:b/>
          <w:i/>
          <w:sz w:val="22"/>
          <w:szCs w:val="22"/>
        </w:rPr>
        <w:t>.12.</w:t>
      </w:r>
      <w:r w:rsidR="00FD1465" w:rsidRPr="00ED6FF9">
        <w:rPr>
          <w:b/>
          <w:i/>
          <w:sz w:val="22"/>
          <w:szCs w:val="22"/>
        </w:rPr>
        <w:t xml:space="preserve"> do SIWZ</w:t>
      </w:r>
      <w:r w:rsidR="00FD1465" w:rsidRPr="00ED6FF9">
        <w:rPr>
          <w:sz w:val="22"/>
          <w:szCs w:val="22"/>
        </w:rPr>
        <w:t>.</w:t>
      </w:r>
    </w:p>
    <w:p w14:paraId="12A97A81" w14:textId="03CD8358" w:rsidR="00913F45" w:rsidRPr="00ED6FF9" w:rsidRDefault="00913F45" w:rsidP="00A06D6D">
      <w:pPr>
        <w:tabs>
          <w:tab w:val="left" w:pos="993"/>
          <w:tab w:val="left" w:pos="1134"/>
        </w:tabs>
        <w:ind w:left="993" w:hanging="993"/>
        <w:contextualSpacing/>
        <w:jc w:val="both"/>
        <w:rPr>
          <w:b/>
          <w:sz w:val="22"/>
          <w:szCs w:val="22"/>
        </w:rPr>
      </w:pPr>
      <w:r w:rsidRPr="00ED6FF9">
        <w:rPr>
          <w:b/>
          <w:sz w:val="22"/>
          <w:szCs w:val="22"/>
        </w:rPr>
        <w:t>Część 13</w:t>
      </w:r>
      <w:r w:rsidR="00FD1465" w:rsidRPr="00ED6FF9">
        <w:rPr>
          <w:b/>
          <w:sz w:val="22"/>
          <w:szCs w:val="22"/>
        </w:rPr>
        <w:t>-</w:t>
      </w:r>
      <w:r w:rsidR="00FD1465" w:rsidRPr="00ED6FF9">
        <w:rPr>
          <w:sz w:val="22"/>
          <w:szCs w:val="22"/>
        </w:rPr>
        <w:t>S</w:t>
      </w:r>
      <w:r w:rsidRPr="00ED6FF9">
        <w:rPr>
          <w:sz w:val="22"/>
          <w:szCs w:val="22"/>
        </w:rPr>
        <w:t>ukcesywna dostawa</w:t>
      </w:r>
      <w:r w:rsidR="003A75AB" w:rsidRPr="00ED6FF9">
        <w:rPr>
          <w:sz w:val="22"/>
          <w:szCs w:val="22"/>
        </w:rPr>
        <w:t xml:space="preserve"> </w:t>
      </w:r>
      <w:r w:rsidR="007C7F8B" w:rsidRPr="00ED6FF9">
        <w:rPr>
          <w:bCs/>
          <w:sz w:val="22"/>
          <w:szCs w:val="22"/>
        </w:rPr>
        <w:t>papierosów, wyrobów tytoniowych i zapalniczek</w:t>
      </w:r>
      <w:r w:rsidR="007C7F8B" w:rsidRPr="00ED6FF9">
        <w:rPr>
          <w:sz w:val="22"/>
          <w:szCs w:val="22"/>
        </w:rPr>
        <w:t xml:space="preserve"> </w:t>
      </w:r>
      <w:r w:rsidRPr="00ED6FF9">
        <w:rPr>
          <w:sz w:val="22"/>
          <w:szCs w:val="22"/>
        </w:rPr>
        <w:t>d</w:t>
      </w:r>
      <w:r w:rsidR="00FD1465" w:rsidRPr="00ED6FF9">
        <w:rPr>
          <w:sz w:val="22"/>
          <w:szCs w:val="22"/>
        </w:rPr>
        <w:t xml:space="preserve">la IGB Mazovia w woj. </w:t>
      </w:r>
      <w:r w:rsidR="00670772" w:rsidRPr="00ED6FF9">
        <w:rPr>
          <w:sz w:val="22"/>
          <w:szCs w:val="22"/>
        </w:rPr>
        <w:t>warmińsko mazurskim</w:t>
      </w:r>
      <w:r w:rsidR="00FD1465" w:rsidRPr="00ED6FF9">
        <w:rPr>
          <w:sz w:val="22"/>
          <w:szCs w:val="22"/>
        </w:rPr>
        <w:t xml:space="preserve">, wg ilości i asortymentu określonego w </w:t>
      </w:r>
      <w:r w:rsidR="00FD1465" w:rsidRPr="00ED6FF9">
        <w:rPr>
          <w:b/>
          <w:i/>
          <w:sz w:val="22"/>
          <w:szCs w:val="22"/>
        </w:rPr>
        <w:t>Załączniku Nr 2</w:t>
      </w:r>
      <w:r w:rsidR="00335732" w:rsidRPr="00ED6FF9">
        <w:rPr>
          <w:b/>
          <w:i/>
          <w:sz w:val="22"/>
          <w:szCs w:val="22"/>
        </w:rPr>
        <w:t>.13.</w:t>
      </w:r>
      <w:r w:rsidR="00FD1465" w:rsidRPr="00ED6FF9">
        <w:rPr>
          <w:b/>
          <w:i/>
          <w:sz w:val="22"/>
          <w:szCs w:val="22"/>
        </w:rPr>
        <w:t xml:space="preserve"> do SIWZ</w:t>
      </w:r>
      <w:r w:rsidR="00FD1465" w:rsidRPr="00ED6FF9">
        <w:rPr>
          <w:sz w:val="22"/>
          <w:szCs w:val="22"/>
        </w:rPr>
        <w:t>.</w:t>
      </w:r>
    </w:p>
    <w:p w14:paraId="0ACD6CB3" w14:textId="25E2C09A" w:rsidR="00913F45" w:rsidRPr="00ED6FF9" w:rsidRDefault="00913F45" w:rsidP="00A06D6D">
      <w:pPr>
        <w:tabs>
          <w:tab w:val="left" w:pos="993"/>
          <w:tab w:val="left" w:pos="1134"/>
        </w:tabs>
        <w:ind w:left="993" w:hanging="993"/>
        <w:contextualSpacing/>
        <w:jc w:val="both"/>
        <w:rPr>
          <w:b/>
          <w:sz w:val="22"/>
          <w:szCs w:val="22"/>
        </w:rPr>
      </w:pPr>
      <w:r w:rsidRPr="00ED6FF9">
        <w:rPr>
          <w:b/>
          <w:sz w:val="22"/>
          <w:szCs w:val="22"/>
        </w:rPr>
        <w:t>Część 14</w:t>
      </w:r>
      <w:r w:rsidR="00FD1465" w:rsidRPr="00ED6FF9">
        <w:rPr>
          <w:b/>
          <w:sz w:val="22"/>
          <w:szCs w:val="22"/>
        </w:rPr>
        <w:t>-</w:t>
      </w:r>
      <w:r w:rsidR="00FD1465" w:rsidRPr="00ED6FF9">
        <w:rPr>
          <w:sz w:val="22"/>
          <w:szCs w:val="22"/>
        </w:rPr>
        <w:t>S</w:t>
      </w:r>
      <w:r w:rsidRPr="00ED6FF9">
        <w:rPr>
          <w:sz w:val="22"/>
          <w:szCs w:val="22"/>
        </w:rPr>
        <w:t>ukcesywna dostawa</w:t>
      </w:r>
      <w:r w:rsidR="007C7F8B" w:rsidRPr="00ED6FF9">
        <w:rPr>
          <w:bCs/>
          <w:sz w:val="22"/>
          <w:szCs w:val="22"/>
        </w:rPr>
        <w:t xml:space="preserve"> papierosów, wyrobów tytoniowych i zapalniczek</w:t>
      </w:r>
      <w:r w:rsidR="003A75AB" w:rsidRPr="00ED6FF9">
        <w:rPr>
          <w:sz w:val="22"/>
          <w:szCs w:val="22"/>
        </w:rPr>
        <w:t xml:space="preserve"> </w:t>
      </w:r>
      <w:r w:rsidRPr="00ED6FF9">
        <w:rPr>
          <w:sz w:val="22"/>
          <w:szCs w:val="22"/>
        </w:rPr>
        <w:t xml:space="preserve">dla IGB Mazovia w woj. </w:t>
      </w:r>
      <w:r w:rsidR="00670772" w:rsidRPr="00ED6FF9">
        <w:rPr>
          <w:sz w:val="22"/>
          <w:szCs w:val="22"/>
        </w:rPr>
        <w:t>podlas</w:t>
      </w:r>
      <w:r w:rsidRPr="00ED6FF9">
        <w:rPr>
          <w:sz w:val="22"/>
          <w:szCs w:val="22"/>
        </w:rPr>
        <w:t>kim</w:t>
      </w:r>
      <w:r w:rsidR="00D84B1B" w:rsidRPr="00ED6FF9">
        <w:rPr>
          <w:sz w:val="22"/>
          <w:szCs w:val="22"/>
        </w:rPr>
        <w:t xml:space="preserve">, wg ilości i asortymentu </w:t>
      </w:r>
      <w:r w:rsidR="00FD1465" w:rsidRPr="00ED6FF9">
        <w:rPr>
          <w:sz w:val="22"/>
          <w:szCs w:val="22"/>
        </w:rPr>
        <w:t xml:space="preserve"> określonego w </w:t>
      </w:r>
      <w:r w:rsidR="00FD1465" w:rsidRPr="00ED6FF9">
        <w:rPr>
          <w:b/>
          <w:i/>
          <w:sz w:val="22"/>
          <w:szCs w:val="22"/>
        </w:rPr>
        <w:t>Załączniku Nr 2</w:t>
      </w:r>
      <w:r w:rsidR="00335732" w:rsidRPr="00ED6FF9">
        <w:rPr>
          <w:b/>
          <w:i/>
          <w:sz w:val="22"/>
          <w:szCs w:val="22"/>
        </w:rPr>
        <w:t>.14.</w:t>
      </w:r>
      <w:r w:rsidR="00FD1465" w:rsidRPr="00ED6FF9">
        <w:rPr>
          <w:b/>
          <w:i/>
          <w:sz w:val="22"/>
          <w:szCs w:val="22"/>
        </w:rPr>
        <w:t xml:space="preserve"> do SIWZ</w:t>
      </w:r>
      <w:r w:rsidR="00FD1465" w:rsidRPr="00ED6FF9">
        <w:rPr>
          <w:sz w:val="22"/>
          <w:szCs w:val="22"/>
        </w:rPr>
        <w:t>.</w:t>
      </w:r>
    </w:p>
    <w:p w14:paraId="05CFCD99" w14:textId="77777777" w:rsidR="0048109A" w:rsidRPr="00AF3135" w:rsidRDefault="0048109A" w:rsidP="00FB7CAA">
      <w:pPr>
        <w:jc w:val="both"/>
        <w:rPr>
          <w:rFonts w:eastAsia="Calibri"/>
          <w:sz w:val="22"/>
          <w:szCs w:val="22"/>
        </w:rPr>
      </w:pPr>
      <w:r w:rsidRPr="00AF3135">
        <w:rPr>
          <w:rFonts w:eastAsia="Calibri"/>
          <w:sz w:val="22"/>
          <w:szCs w:val="22"/>
        </w:rPr>
        <w:t xml:space="preserve">Załącznikami do formularza oferty są: </w:t>
      </w:r>
      <w:r w:rsidR="008906D7" w:rsidRPr="00AF3135">
        <w:rPr>
          <w:rFonts w:eastAsia="Calibri"/>
          <w:b/>
          <w:i/>
          <w:sz w:val="22"/>
          <w:szCs w:val="22"/>
        </w:rPr>
        <w:t>Załącznik Nr</w:t>
      </w:r>
      <w:r w:rsidR="00FD1465" w:rsidRPr="00AF3135">
        <w:rPr>
          <w:rFonts w:eastAsia="Calibri"/>
          <w:b/>
          <w:i/>
          <w:sz w:val="22"/>
          <w:szCs w:val="22"/>
        </w:rPr>
        <w:t>:</w:t>
      </w:r>
      <w:r w:rsidR="008906D7" w:rsidRPr="00AF3135">
        <w:rPr>
          <w:rFonts w:eastAsia="Calibri"/>
          <w:b/>
          <w:i/>
          <w:sz w:val="22"/>
          <w:szCs w:val="22"/>
        </w:rPr>
        <w:t xml:space="preserve"> 2</w:t>
      </w:r>
      <w:r w:rsidR="00335732" w:rsidRPr="00AF3135">
        <w:rPr>
          <w:rFonts w:eastAsia="Calibri"/>
          <w:b/>
          <w:i/>
          <w:sz w:val="22"/>
          <w:szCs w:val="22"/>
        </w:rPr>
        <w:t>.1.</w:t>
      </w:r>
      <w:r w:rsidR="008906D7" w:rsidRPr="00AF3135">
        <w:rPr>
          <w:rFonts w:eastAsia="Calibri"/>
          <w:b/>
          <w:i/>
          <w:sz w:val="22"/>
          <w:szCs w:val="22"/>
        </w:rPr>
        <w:t xml:space="preserve">, </w:t>
      </w:r>
      <w:r w:rsidR="00B10FAC" w:rsidRPr="00AF3135">
        <w:rPr>
          <w:rFonts w:eastAsia="Calibri"/>
          <w:b/>
          <w:i/>
          <w:sz w:val="22"/>
          <w:szCs w:val="22"/>
        </w:rPr>
        <w:t>2</w:t>
      </w:r>
      <w:r w:rsidR="00335732" w:rsidRPr="00AF3135">
        <w:rPr>
          <w:rFonts w:eastAsia="Calibri"/>
          <w:b/>
          <w:i/>
          <w:sz w:val="22"/>
          <w:szCs w:val="22"/>
        </w:rPr>
        <w:t>.2.</w:t>
      </w:r>
      <w:r w:rsidR="00B10FAC" w:rsidRPr="00AF3135">
        <w:rPr>
          <w:rFonts w:eastAsia="Calibri"/>
          <w:b/>
          <w:i/>
          <w:sz w:val="22"/>
          <w:szCs w:val="22"/>
        </w:rPr>
        <w:t>,</w:t>
      </w:r>
      <w:r w:rsidR="00FD1465" w:rsidRPr="00AF3135">
        <w:rPr>
          <w:rFonts w:eastAsia="Calibri"/>
          <w:b/>
          <w:i/>
          <w:sz w:val="22"/>
          <w:szCs w:val="22"/>
        </w:rPr>
        <w:t xml:space="preserve"> 2</w:t>
      </w:r>
      <w:r w:rsidR="00335732" w:rsidRPr="00AF3135">
        <w:rPr>
          <w:rFonts w:eastAsia="Calibri"/>
          <w:b/>
          <w:i/>
          <w:sz w:val="22"/>
          <w:szCs w:val="22"/>
        </w:rPr>
        <w:t>.3.</w:t>
      </w:r>
      <w:r w:rsidR="00FD1465" w:rsidRPr="00AF3135">
        <w:rPr>
          <w:rFonts w:eastAsia="Calibri"/>
          <w:b/>
          <w:i/>
          <w:sz w:val="22"/>
          <w:szCs w:val="22"/>
        </w:rPr>
        <w:t>, 2</w:t>
      </w:r>
      <w:r w:rsidR="00335732" w:rsidRPr="00AF3135">
        <w:rPr>
          <w:rFonts w:eastAsia="Calibri"/>
          <w:b/>
          <w:i/>
          <w:sz w:val="22"/>
          <w:szCs w:val="22"/>
        </w:rPr>
        <w:t>.4.</w:t>
      </w:r>
      <w:r w:rsidR="00FD1465" w:rsidRPr="00AF3135">
        <w:rPr>
          <w:rFonts w:eastAsia="Calibri"/>
          <w:b/>
          <w:i/>
          <w:sz w:val="22"/>
          <w:szCs w:val="22"/>
        </w:rPr>
        <w:t>, 2</w:t>
      </w:r>
      <w:r w:rsidR="00335732" w:rsidRPr="00AF3135">
        <w:rPr>
          <w:rFonts w:eastAsia="Calibri"/>
          <w:b/>
          <w:i/>
          <w:sz w:val="22"/>
          <w:szCs w:val="22"/>
        </w:rPr>
        <w:t>.5.</w:t>
      </w:r>
      <w:r w:rsidR="00FD1465" w:rsidRPr="00AF3135">
        <w:rPr>
          <w:rFonts w:eastAsia="Calibri"/>
          <w:b/>
          <w:i/>
          <w:sz w:val="22"/>
          <w:szCs w:val="22"/>
        </w:rPr>
        <w:t>, 2</w:t>
      </w:r>
      <w:r w:rsidR="00335732" w:rsidRPr="00AF3135">
        <w:rPr>
          <w:rFonts w:eastAsia="Calibri"/>
          <w:b/>
          <w:i/>
          <w:sz w:val="22"/>
          <w:szCs w:val="22"/>
        </w:rPr>
        <w:t>.6.</w:t>
      </w:r>
      <w:r w:rsidR="00FD1465" w:rsidRPr="00AF3135">
        <w:rPr>
          <w:rFonts w:eastAsia="Calibri"/>
          <w:b/>
          <w:i/>
          <w:sz w:val="22"/>
          <w:szCs w:val="22"/>
        </w:rPr>
        <w:t>, 2</w:t>
      </w:r>
      <w:r w:rsidR="00335732" w:rsidRPr="00AF3135">
        <w:rPr>
          <w:rFonts w:eastAsia="Calibri"/>
          <w:b/>
          <w:i/>
          <w:sz w:val="22"/>
          <w:szCs w:val="22"/>
        </w:rPr>
        <w:t>.7.</w:t>
      </w:r>
      <w:r w:rsidR="00FD1465" w:rsidRPr="00AF3135">
        <w:rPr>
          <w:rFonts w:eastAsia="Calibri"/>
          <w:b/>
          <w:i/>
          <w:sz w:val="22"/>
          <w:szCs w:val="22"/>
        </w:rPr>
        <w:t>, 2</w:t>
      </w:r>
      <w:r w:rsidR="00335732" w:rsidRPr="00AF3135">
        <w:rPr>
          <w:rFonts w:eastAsia="Calibri"/>
          <w:b/>
          <w:i/>
          <w:sz w:val="22"/>
          <w:szCs w:val="22"/>
        </w:rPr>
        <w:t>.8.</w:t>
      </w:r>
      <w:r w:rsidR="00FD1465" w:rsidRPr="00AF3135">
        <w:rPr>
          <w:rFonts w:eastAsia="Calibri"/>
          <w:b/>
          <w:i/>
          <w:sz w:val="22"/>
          <w:szCs w:val="22"/>
        </w:rPr>
        <w:t>, 2</w:t>
      </w:r>
      <w:r w:rsidR="00335732" w:rsidRPr="00AF3135">
        <w:rPr>
          <w:rFonts w:eastAsia="Calibri"/>
          <w:b/>
          <w:i/>
          <w:sz w:val="22"/>
          <w:szCs w:val="22"/>
        </w:rPr>
        <w:t>.9.</w:t>
      </w:r>
      <w:r w:rsidR="00FD1465" w:rsidRPr="00AF3135">
        <w:rPr>
          <w:rFonts w:eastAsia="Calibri"/>
          <w:b/>
          <w:i/>
          <w:sz w:val="22"/>
          <w:szCs w:val="22"/>
        </w:rPr>
        <w:t>, 2</w:t>
      </w:r>
      <w:r w:rsidR="00335732" w:rsidRPr="00AF3135">
        <w:rPr>
          <w:rFonts w:eastAsia="Calibri"/>
          <w:b/>
          <w:i/>
          <w:sz w:val="22"/>
          <w:szCs w:val="22"/>
        </w:rPr>
        <w:t>.10.</w:t>
      </w:r>
      <w:r w:rsidR="00FD1465" w:rsidRPr="00AF3135">
        <w:rPr>
          <w:rFonts w:eastAsia="Calibri"/>
          <w:b/>
          <w:i/>
          <w:sz w:val="22"/>
          <w:szCs w:val="22"/>
        </w:rPr>
        <w:t>,</w:t>
      </w:r>
      <w:r w:rsidR="00AF3135" w:rsidRPr="00AF3135">
        <w:rPr>
          <w:rFonts w:eastAsia="Calibri"/>
          <w:b/>
          <w:i/>
          <w:sz w:val="22"/>
          <w:szCs w:val="22"/>
        </w:rPr>
        <w:t>2.11.,2.12.,2.13.,2.14</w:t>
      </w:r>
      <w:r w:rsidR="00A06D6D" w:rsidRPr="00AF3135">
        <w:rPr>
          <w:rFonts w:eastAsia="Calibri"/>
          <w:b/>
          <w:i/>
          <w:sz w:val="22"/>
          <w:szCs w:val="22"/>
        </w:rPr>
        <w:t>.</w:t>
      </w:r>
      <w:r w:rsidR="00335732" w:rsidRPr="00AF3135">
        <w:rPr>
          <w:rFonts w:eastAsia="Calibri"/>
          <w:b/>
          <w:i/>
          <w:sz w:val="22"/>
          <w:szCs w:val="22"/>
        </w:rPr>
        <w:t xml:space="preserve"> </w:t>
      </w:r>
      <w:r w:rsidRPr="00AF3135">
        <w:rPr>
          <w:rFonts w:eastAsia="Calibri"/>
          <w:sz w:val="22"/>
          <w:szCs w:val="22"/>
        </w:rPr>
        <w:t>określające szczegółowy opis przedmiotu zamówienia (Formularze cenowe), odpowiednio do części</w:t>
      </w:r>
      <w:r w:rsidR="00E7080A" w:rsidRPr="00AF3135">
        <w:rPr>
          <w:rFonts w:eastAsia="Calibri"/>
          <w:sz w:val="22"/>
          <w:szCs w:val="22"/>
        </w:rPr>
        <w:t xml:space="preserve"> na którą składana jest oferta.</w:t>
      </w:r>
    </w:p>
    <w:p w14:paraId="100F0D66" w14:textId="77777777" w:rsidR="00924EBD" w:rsidRDefault="003B5B04" w:rsidP="001279EA">
      <w:pPr>
        <w:numPr>
          <w:ilvl w:val="0"/>
          <w:numId w:val="4"/>
        </w:numPr>
        <w:tabs>
          <w:tab w:val="clear" w:pos="360"/>
          <w:tab w:val="num" w:pos="284"/>
        </w:tabs>
        <w:suppressAutoHyphens/>
        <w:ind w:left="284" w:hanging="284"/>
        <w:jc w:val="both"/>
        <w:rPr>
          <w:b/>
          <w:sz w:val="22"/>
          <w:szCs w:val="22"/>
          <w:u w:val="single"/>
          <w:lang w:eastAsia="ar-SA"/>
        </w:rPr>
      </w:pPr>
      <w:r w:rsidRPr="00AF3135">
        <w:rPr>
          <w:b/>
          <w:sz w:val="22"/>
          <w:szCs w:val="22"/>
          <w:u w:val="single"/>
          <w:lang w:eastAsia="ar-SA"/>
        </w:rPr>
        <w:t>Określenia przedmiotu zamówienia ze Wspólnym słownikiem zamówień</w:t>
      </w:r>
      <w:r w:rsidR="00924EBD" w:rsidRPr="00AF3135">
        <w:rPr>
          <w:b/>
          <w:sz w:val="22"/>
          <w:szCs w:val="22"/>
          <w:u w:val="single"/>
          <w:lang w:eastAsia="ar-SA"/>
        </w:rPr>
        <w:t>:</w:t>
      </w:r>
    </w:p>
    <w:p w14:paraId="3E65505E" w14:textId="0AF58C19" w:rsidR="007C7F8B" w:rsidRDefault="007C7F8B" w:rsidP="007C7F8B">
      <w:pPr>
        <w:ind w:firstLine="284"/>
        <w:rPr>
          <w:b/>
          <w:sz w:val="22"/>
          <w:szCs w:val="22"/>
        </w:rPr>
      </w:pPr>
      <w:r w:rsidRPr="007C7F8B">
        <w:rPr>
          <w:b/>
          <w:sz w:val="22"/>
          <w:szCs w:val="22"/>
        </w:rPr>
        <w:t>KOD CPV</w:t>
      </w:r>
      <w:r>
        <w:rPr>
          <w:b/>
          <w:sz w:val="22"/>
          <w:szCs w:val="22"/>
        </w:rPr>
        <w:t>:</w:t>
      </w:r>
    </w:p>
    <w:p w14:paraId="0FA895EF" w14:textId="5B6D4B7B" w:rsidR="007C7F8B" w:rsidRPr="00AB034B" w:rsidRDefault="007C7F8B" w:rsidP="007C7F8B">
      <w:pPr>
        <w:ind w:firstLine="284"/>
        <w:rPr>
          <w:b/>
          <w:sz w:val="22"/>
          <w:szCs w:val="22"/>
        </w:rPr>
      </w:pPr>
      <w:r w:rsidRPr="00AB034B">
        <w:rPr>
          <w:b/>
          <w:sz w:val="22"/>
          <w:szCs w:val="22"/>
        </w:rPr>
        <w:t>15991300-4 – papierosy</w:t>
      </w:r>
    </w:p>
    <w:p w14:paraId="3998424B" w14:textId="77777777" w:rsidR="007C7F8B" w:rsidRPr="00AB034B" w:rsidRDefault="007C7F8B" w:rsidP="007C7F8B">
      <w:pPr>
        <w:ind w:firstLine="284"/>
        <w:rPr>
          <w:b/>
          <w:sz w:val="22"/>
          <w:szCs w:val="22"/>
        </w:rPr>
      </w:pPr>
      <w:r w:rsidRPr="00AB034B">
        <w:rPr>
          <w:b/>
          <w:sz w:val="22"/>
          <w:szCs w:val="22"/>
        </w:rPr>
        <w:t>15990000-4 – wyroby tytoniowe</w:t>
      </w:r>
    </w:p>
    <w:p w14:paraId="0703A2B3" w14:textId="61A65705" w:rsidR="007C7F8B" w:rsidRPr="00AB034B" w:rsidRDefault="007C7F8B" w:rsidP="007C7F8B">
      <w:pPr>
        <w:ind w:firstLine="284"/>
        <w:rPr>
          <w:b/>
          <w:sz w:val="22"/>
          <w:szCs w:val="22"/>
        </w:rPr>
      </w:pPr>
      <w:r w:rsidRPr="00AB034B">
        <w:rPr>
          <w:b/>
          <w:sz w:val="22"/>
          <w:szCs w:val="22"/>
        </w:rPr>
        <w:t>39225100-6 - zapalniczki.</w:t>
      </w:r>
    </w:p>
    <w:p w14:paraId="07A22E22" w14:textId="77777777" w:rsidR="0048109A" w:rsidRPr="00AF3135" w:rsidRDefault="0048109A" w:rsidP="00F775A9">
      <w:pPr>
        <w:numPr>
          <w:ilvl w:val="0"/>
          <w:numId w:val="4"/>
        </w:numPr>
        <w:tabs>
          <w:tab w:val="clear" w:pos="360"/>
          <w:tab w:val="num" w:pos="284"/>
        </w:tabs>
        <w:suppressAutoHyphens/>
        <w:ind w:left="284" w:hanging="284"/>
        <w:jc w:val="both"/>
        <w:rPr>
          <w:b/>
          <w:sz w:val="22"/>
          <w:szCs w:val="22"/>
        </w:rPr>
      </w:pPr>
      <w:r w:rsidRPr="00AF3135">
        <w:rPr>
          <w:rFonts w:eastAsia="Tahoma"/>
          <w:b/>
          <w:sz w:val="22"/>
          <w:szCs w:val="22"/>
        </w:rPr>
        <w:t>Wymagania do</w:t>
      </w:r>
      <w:r w:rsidR="006824A4" w:rsidRPr="00AF3135">
        <w:rPr>
          <w:rFonts w:eastAsia="Tahoma"/>
          <w:b/>
          <w:sz w:val="22"/>
          <w:szCs w:val="22"/>
        </w:rPr>
        <w:t>tyczące przed</w:t>
      </w:r>
      <w:r w:rsidR="00163340" w:rsidRPr="00AF3135">
        <w:rPr>
          <w:rFonts w:eastAsia="Tahoma"/>
          <w:b/>
          <w:sz w:val="22"/>
          <w:szCs w:val="22"/>
        </w:rPr>
        <w:t>miotu zamówienia</w:t>
      </w:r>
      <w:r w:rsidR="00EA7B8B" w:rsidRPr="00AF3135">
        <w:rPr>
          <w:rFonts w:eastAsia="Tahoma"/>
          <w:b/>
          <w:sz w:val="22"/>
          <w:szCs w:val="22"/>
        </w:rPr>
        <w:t xml:space="preserve"> dla </w:t>
      </w:r>
      <w:r w:rsidR="00B24B00" w:rsidRPr="00AF3135">
        <w:rPr>
          <w:rFonts w:eastAsia="Tahoma"/>
          <w:b/>
          <w:sz w:val="22"/>
          <w:szCs w:val="22"/>
        </w:rPr>
        <w:t>wszystkich Części</w:t>
      </w:r>
      <w:r w:rsidR="00163340" w:rsidRPr="00AF3135">
        <w:rPr>
          <w:rFonts w:eastAsia="Tahoma"/>
          <w:b/>
          <w:sz w:val="22"/>
          <w:szCs w:val="22"/>
        </w:rPr>
        <w:t>:</w:t>
      </w:r>
    </w:p>
    <w:p w14:paraId="73D0839F" w14:textId="77777777" w:rsidR="002F727B" w:rsidRPr="00AF3135" w:rsidRDefault="002F727B" w:rsidP="00794F70">
      <w:pPr>
        <w:widowControl w:val="0"/>
        <w:numPr>
          <w:ilvl w:val="0"/>
          <w:numId w:val="44"/>
        </w:numPr>
        <w:suppressAutoHyphens/>
        <w:ind w:left="284" w:hanging="284"/>
        <w:jc w:val="both"/>
        <w:rPr>
          <w:sz w:val="22"/>
          <w:szCs w:val="22"/>
          <w:lang w:eastAsia="ar-SA"/>
        </w:rPr>
      </w:pPr>
      <w:r w:rsidRPr="00AF3135">
        <w:rPr>
          <w:sz w:val="22"/>
          <w:szCs w:val="22"/>
          <w:lang w:eastAsia="ar-SA"/>
        </w:rPr>
        <w:t>Zamawiający zastrzega sobie prawo:</w:t>
      </w:r>
    </w:p>
    <w:p w14:paraId="21567096" w14:textId="77777777" w:rsidR="002F727B" w:rsidRPr="00AF3135" w:rsidRDefault="002F727B" w:rsidP="00794F70">
      <w:pPr>
        <w:widowControl w:val="0"/>
        <w:numPr>
          <w:ilvl w:val="0"/>
          <w:numId w:val="43"/>
        </w:numPr>
        <w:suppressAutoHyphens/>
        <w:ind w:left="284" w:hanging="284"/>
        <w:jc w:val="both"/>
        <w:rPr>
          <w:rFonts w:eastAsia="Tahoma"/>
          <w:sz w:val="22"/>
          <w:szCs w:val="22"/>
          <w:lang w:eastAsia="ar-SA"/>
        </w:rPr>
      </w:pPr>
      <w:r w:rsidRPr="00AF3135">
        <w:rPr>
          <w:sz w:val="22"/>
          <w:szCs w:val="22"/>
          <w:lang w:eastAsia="ar-SA"/>
        </w:rPr>
        <w:t>rezygnacji z zakupu części produktów wynikającym z braku lub ograniczenia zapotrzebowania,</w:t>
      </w:r>
    </w:p>
    <w:p w14:paraId="0C29EDDB" w14:textId="77777777" w:rsidR="002F727B" w:rsidRPr="00AF3135" w:rsidRDefault="002F727B" w:rsidP="00794F70">
      <w:pPr>
        <w:widowControl w:val="0"/>
        <w:numPr>
          <w:ilvl w:val="0"/>
          <w:numId w:val="43"/>
        </w:numPr>
        <w:suppressAutoHyphens/>
        <w:ind w:left="284" w:hanging="284"/>
        <w:contextualSpacing/>
        <w:jc w:val="both"/>
        <w:rPr>
          <w:rFonts w:eastAsia="Tahoma"/>
          <w:sz w:val="22"/>
          <w:szCs w:val="22"/>
        </w:rPr>
      </w:pPr>
      <w:r w:rsidRPr="00AF3135">
        <w:rPr>
          <w:rFonts w:eastAsia="Calibri"/>
          <w:sz w:val="22"/>
          <w:szCs w:val="22"/>
          <w:lang w:eastAsia="en-US"/>
        </w:rPr>
        <w:t>zamiany ilości zamawianych produktów w ramach wartości i asortymentu określonego w umowie, w przypadku zmiany potrzeb Zamawiającego,</w:t>
      </w:r>
    </w:p>
    <w:p w14:paraId="3F96A959" w14:textId="77777777" w:rsidR="002F727B" w:rsidRPr="00AF3135" w:rsidRDefault="002F727B" w:rsidP="00794F70">
      <w:pPr>
        <w:widowControl w:val="0"/>
        <w:numPr>
          <w:ilvl w:val="0"/>
          <w:numId w:val="43"/>
        </w:numPr>
        <w:suppressAutoHyphens/>
        <w:ind w:left="284" w:hanging="284"/>
        <w:contextualSpacing/>
        <w:jc w:val="both"/>
        <w:rPr>
          <w:rFonts w:eastAsia="Tahoma"/>
          <w:sz w:val="22"/>
          <w:szCs w:val="22"/>
        </w:rPr>
      </w:pPr>
      <w:r w:rsidRPr="00AF3135">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11EB9D6B" w14:textId="77777777" w:rsidR="00F775A9" w:rsidRPr="00AF3135" w:rsidRDefault="002F727B" w:rsidP="00794F70">
      <w:pPr>
        <w:widowControl w:val="0"/>
        <w:numPr>
          <w:ilvl w:val="0"/>
          <w:numId w:val="43"/>
        </w:numPr>
        <w:suppressAutoHyphens/>
        <w:ind w:left="284" w:hanging="284"/>
        <w:jc w:val="both"/>
        <w:rPr>
          <w:sz w:val="22"/>
          <w:szCs w:val="22"/>
          <w:lang w:eastAsia="ar-SA"/>
        </w:rPr>
      </w:pPr>
      <w:r w:rsidRPr="00AF3135">
        <w:rPr>
          <w:rFonts w:eastAsia="Calibri"/>
          <w:sz w:val="22"/>
          <w:szCs w:val="22"/>
          <w:lang w:eastAsia="en-US"/>
        </w:rPr>
        <w:t>z</w:t>
      </w:r>
      <w:r w:rsidRPr="00AF3135">
        <w:rPr>
          <w:sz w:val="22"/>
          <w:szCs w:val="22"/>
          <w:lang w:eastAsia="ar-SA"/>
        </w:rPr>
        <w:t xml:space="preserve">miany asortymentu </w:t>
      </w:r>
      <w:r w:rsidRPr="00AF3135">
        <w:rPr>
          <w:rFonts w:eastAsia="Calibri"/>
          <w:sz w:val="22"/>
          <w:szCs w:val="22"/>
          <w:lang w:eastAsia="ar-SA"/>
        </w:rPr>
        <w:t>do 20 % wartości umowy, pod warunkiem, że nie spowoduje to </w:t>
      </w:r>
      <w:r w:rsidRPr="00AF3135">
        <w:rPr>
          <w:sz w:val="22"/>
          <w:szCs w:val="22"/>
          <w:lang w:eastAsia="ar-SA"/>
        </w:rPr>
        <w:t xml:space="preserve">zwiększenia wartości całego zamówienia określonej w umowie. Cena takich produktów nie może być wyższa niż cena producenta maksymalnie z 2% marżą. Zamówienie nastąpi po otrzymaniu wyceny od </w:t>
      </w:r>
      <w:r w:rsidR="00F775A9" w:rsidRPr="00AF3135">
        <w:rPr>
          <w:sz w:val="22"/>
          <w:szCs w:val="22"/>
          <w:lang w:eastAsia="ar-SA"/>
        </w:rPr>
        <w:t>–</w:t>
      </w:r>
    </w:p>
    <w:p w14:paraId="1702BC6F" w14:textId="77777777" w:rsidR="002F727B" w:rsidRPr="00AF3135" w:rsidRDefault="002F727B" w:rsidP="00F775A9">
      <w:pPr>
        <w:widowControl w:val="0"/>
        <w:suppressAutoHyphens/>
        <w:ind w:left="284"/>
        <w:jc w:val="both"/>
        <w:rPr>
          <w:sz w:val="22"/>
          <w:szCs w:val="22"/>
          <w:lang w:eastAsia="ar-SA"/>
        </w:rPr>
      </w:pPr>
      <w:r w:rsidRPr="00AF3135">
        <w:rPr>
          <w:sz w:val="22"/>
          <w:szCs w:val="22"/>
          <w:lang w:eastAsia="ar-SA"/>
        </w:rPr>
        <w:t>Wykonawcy i po akceptacji ceny przez Zamawiającego,</w:t>
      </w:r>
    </w:p>
    <w:p w14:paraId="5F03A864" w14:textId="77777777" w:rsidR="002F727B" w:rsidRPr="00AF3135" w:rsidRDefault="00F775A9" w:rsidP="00794F70">
      <w:pPr>
        <w:widowControl w:val="0"/>
        <w:numPr>
          <w:ilvl w:val="0"/>
          <w:numId w:val="43"/>
        </w:numPr>
        <w:suppressAutoHyphens/>
        <w:ind w:left="284" w:hanging="284"/>
        <w:jc w:val="both"/>
        <w:rPr>
          <w:sz w:val="22"/>
          <w:szCs w:val="22"/>
          <w:lang w:eastAsia="ar-SA"/>
        </w:rPr>
      </w:pPr>
      <w:r w:rsidRPr="00AF3135">
        <w:rPr>
          <w:b/>
          <w:sz w:val="22"/>
          <w:szCs w:val="22"/>
          <w:u w:val="single"/>
          <w:lang w:eastAsia="ar-SA"/>
        </w:rPr>
        <w:lastRenderedPageBreak/>
        <w:t>Zamawiający zastrzega sobie możliwość dodania nowych lokalizacji do miejsc dostaw w danej części w każdym okresie obowiązywanie umowy.</w:t>
      </w:r>
    </w:p>
    <w:p w14:paraId="5A7DF890" w14:textId="77777777" w:rsidR="004403C1" w:rsidRPr="004403C1" w:rsidRDefault="003A75AB" w:rsidP="004403C1">
      <w:pPr>
        <w:pStyle w:val="Akapitzlist"/>
        <w:widowControl w:val="0"/>
        <w:numPr>
          <w:ilvl w:val="0"/>
          <w:numId w:val="44"/>
        </w:numPr>
        <w:suppressAutoHyphens/>
        <w:ind w:left="284" w:hanging="284"/>
        <w:jc w:val="both"/>
        <w:rPr>
          <w:sz w:val="22"/>
          <w:szCs w:val="22"/>
          <w:lang w:eastAsia="ar-SA"/>
        </w:rPr>
      </w:pPr>
      <w:r w:rsidRPr="009B6F0B">
        <w:rPr>
          <w:sz w:val="22"/>
          <w:szCs w:val="22"/>
        </w:rPr>
        <w:t>Zamawiający informuje, że ilości asortymentu wskazanego w Formularzach cenowych - Za</w:t>
      </w:r>
      <w:r w:rsidRPr="009B6F0B">
        <w:rPr>
          <w:i/>
          <w:iCs/>
          <w:sz w:val="22"/>
          <w:szCs w:val="22"/>
          <w:lang w:eastAsia="ar-SA"/>
        </w:rPr>
        <w:t xml:space="preserve">łącznik Nr: 2.1 do 2.14 </w:t>
      </w:r>
      <w:r w:rsidRPr="009B6F0B">
        <w:rPr>
          <w:sz w:val="22"/>
          <w:szCs w:val="22"/>
        </w:rPr>
        <w:t> są ilościami szacunkowymi, służącymi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i asortymentowo  od tych podanych w Formularzu cenowym, jednak łączna wartość zakupów nie przekroczy całkowitej wartości zamówienia.</w:t>
      </w:r>
    </w:p>
    <w:p w14:paraId="3542E48B" w14:textId="77777777" w:rsidR="004403C1" w:rsidRPr="004403C1" w:rsidRDefault="004403C1" w:rsidP="004403C1">
      <w:pPr>
        <w:pStyle w:val="Akapitzlist"/>
        <w:widowControl w:val="0"/>
        <w:numPr>
          <w:ilvl w:val="0"/>
          <w:numId w:val="44"/>
        </w:numPr>
        <w:suppressAutoHyphens/>
        <w:ind w:left="284" w:hanging="284"/>
        <w:jc w:val="both"/>
        <w:rPr>
          <w:sz w:val="22"/>
          <w:szCs w:val="22"/>
          <w:lang w:eastAsia="ar-SA"/>
        </w:rPr>
      </w:pPr>
      <w:r w:rsidRPr="004403C1">
        <w:rPr>
          <w:sz w:val="24"/>
          <w:szCs w:val="24"/>
        </w:rPr>
        <w:t xml:space="preserve">Zamawiający zgodnie z art. 29 ust. 3 </w:t>
      </w:r>
      <w:proofErr w:type="spellStart"/>
      <w:r w:rsidRPr="004403C1">
        <w:rPr>
          <w:sz w:val="24"/>
          <w:szCs w:val="24"/>
        </w:rPr>
        <w:t>Pzp</w:t>
      </w:r>
      <w:proofErr w:type="spellEnd"/>
      <w:r w:rsidRPr="004403C1">
        <w:rPr>
          <w:sz w:val="24"/>
          <w:szCs w:val="24"/>
        </w:rPr>
        <w:t xml:space="preserve">, w odniesieniu do wszystkich części zamówienia dopuszcza 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spełniający wymogi Zamawiającego. </w:t>
      </w:r>
    </w:p>
    <w:p w14:paraId="76722E71" w14:textId="06EAEC96" w:rsidR="004403C1" w:rsidRPr="004403C1" w:rsidRDefault="004403C1" w:rsidP="004403C1">
      <w:pPr>
        <w:pStyle w:val="Akapitzlist"/>
        <w:widowControl w:val="0"/>
        <w:numPr>
          <w:ilvl w:val="0"/>
          <w:numId w:val="44"/>
        </w:numPr>
        <w:suppressAutoHyphens/>
        <w:ind w:left="284" w:hanging="284"/>
        <w:jc w:val="both"/>
        <w:rPr>
          <w:sz w:val="22"/>
          <w:szCs w:val="22"/>
          <w:lang w:eastAsia="ar-SA"/>
        </w:rPr>
      </w:pPr>
      <w:r w:rsidRPr="004403C1">
        <w:rPr>
          <w:sz w:val="24"/>
          <w:szCs w:val="24"/>
        </w:rPr>
        <w:t xml:space="preserve">Zgodnie z art. 30 ust. 5 </w:t>
      </w:r>
      <w:proofErr w:type="spellStart"/>
      <w:r w:rsidRPr="004403C1">
        <w:rPr>
          <w:sz w:val="24"/>
          <w:szCs w:val="24"/>
        </w:rPr>
        <w:t>Pzp</w:t>
      </w:r>
      <w:proofErr w:type="spellEnd"/>
      <w:r w:rsidRPr="004403C1">
        <w:rPr>
          <w:sz w:val="24"/>
          <w:szCs w:val="24"/>
        </w:rPr>
        <w:t xml:space="preserve"> ciężar udowodnienia równoważności spoczywa na Wykonawcy, co oznacza, że 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co oznacza, że </w:t>
      </w:r>
      <w:r w:rsidRPr="004403C1">
        <w:rPr>
          <w:rFonts w:eastAsia="Tahoma"/>
          <w:sz w:val="24"/>
          <w:szCs w:val="24"/>
        </w:rPr>
        <w:t xml:space="preserve">Wykonawca zobowiązany jest przedstawić wraz z ofertą jego szczegółową specyfikację, z której w sposób niebudzący żadnej wątpliwości winno wynikać, iż oferowany przedmiot zamówienia jest o takich samych lub lepszych parametrach, jakościowych oraz użytkowych w odniesieniu do przedmiotu zamówienia określonego przez Zamawiającego. </w:t>
      </w:r>
      <w:r w:rsidRPr="004403C1">
        <w:rPr>
          <w:sz w:val="24"/>
          <w:szCs w:val="24"/>
        </w:rPr>
        <w:t xml:space="preserve"> </w:t>
      </w:r>
    </w:p>
    <w:p w14:paraId="0113579D" w14:textId="77777777" w:rsidR="002F727B" w:rsidRPr="00AF3135" w:rsidRDefault="002F727B" w:rsidP="00794F70">
      <w:pPr>
        <w:numPr>
          <w:ilvl w:val="0"/>
          <w:numId w:val="68"/>
        </w:numPr>
        <w:suppressAutoHyphens/>
        <w:ind w:left="284" w:hanging="284"/>
        <w:jc w:val="both"/>
        <w:rPr>
          <w:b/>
          <w:sz w:val="22"/>
          <w:szCs w:val="22"/>
          <w:u w:val="single"/>
          <w:lang w:eastAsia="ar-SA"/>
        </w:rPr>
      </w:pPr>
      <w:r w:rsidRPr="00AF3135">
        <w:rPr>
          <w:b/>
          <w:sz w:val="22"/>
          <w:szCs w:val="22"/>
          <w:u w:val="single"/>
          <w:lang w:eastAsia="ar-SA"/>
        </w:rPr>
        <w:t>Wykonawca zobowiązany jest do:</w:t>
      </w:r>
    </w:p>
    <w:p w14:paraId="5E14D775" w14:textId="77777777" w:rsidR="00D1575F" w:rsidRPr="00AF3135" w:rsidRDefault="002F727B" w:rsidP="00794F70">
      <w:pPr>
        <w:numPr>
          <w:ilvl w:val="0"/>
          <w:numId w:val="42"/>
        </w:numPr>
        <w:ind w:left="284" w:hanging="284"/>
        <w:jc w:val="both"/>
        <w:rPr>
          <w:sz w:val="22"/>
          <w:szCs w:val="22"/>
        </w:rPr>
      </w:pPr>
      <w:r w:rsidRPr="00AF3135">
        <w:rPr>
          <w:sz w:val="22"/>
          <w:szCs w:val="22"/>
        </w:rPr>
        <w:t>Dostarczania towarów do miejsc dostawy wskazanych przez Zamawiającego, własnym transportem na własny koszt i ryzyko,</w:t>
      </w:r>
      <w:r w:rsidR="00D1575F" w:rsidRPr="00AF3135">
        <w:rPr>
          <w:sz w:val="22"/>
          <w:szCs w:val="22"/>
        </w:rPr>
        <w:t xml:space="preserve"> w odpowiednich opakowaniach (zamknięte, nieuszkodzone), transportem zapewniającym należyte zabezpieczenie przed czynnikami zewnętrznymi. </w:t>
      </w:r>
    </w:p>
    <w:p w14:paraId="609A90E6" w14:textId="77777777" w:rsidR="002F727B" w:rsidRPr="00AF3135" w:rsidRDefault="002F727B" w:rsidP="00794F70">
      <w:pPr>
        <w:numPr>
          <w:ilvl w:val="0"/>
          <w:numId w:val="42"/>
        </w:numPr>
        <w:suppressAutoHyphens/>
        <w:ind w:left="284" w:hanging="284"/>
        <w:contextualSpacing/>
        <w:jc w:val="both"/>
        <w:rPr>
          <w:sz w:val="22"/>
          <w:szCs w:val="22"/>
        </w:rPr>
      </w:pPr>
      <w:r w:rsidRPr="00AF3135">
        <w:rPr>
          <w:sz w:val="22"/>
          <w:szCs w:val="22"/>
        </w:rPr>
        <w:t xml:space="preserve">Dokonywania we własnym zakresie wyładunku i wniesienia dostarczanego towaru </w:t>
      </w:r>
      <w:r w:rsidRPr="00AF3135">
        <w:rPr>
          <w:sz w:val="22"/>
          <w:szCs w:val="22"/>
        </w:rPr>
        <w:br/>
        <w:t xml:space="preserve">do pomieszczeń magazynowych Zamawiającego, </w:t>
      </w:r>
      <w:r w:rsidR="0040200D" w:rsidRPr="00AF3135">
        <w:rPr>
          <w:sz w:val="22"/>
          <w:szCs w:val="22"/>
        </w:rPr>
        <w:t>w miejsce wskazane przez wyznaczonego pracownika Zamawiającego,</w:t>
      </w:r>
    </w:p>
    <w:p w14:paraId="24B5B45A" w14:textId="77777777" w:rsidR="00F775A9" w:rsidRDefault="00F775A9" w:rsidP="00794F70">
      <w:pPr>
        <w:numPr>
          <w:ilvl w:val="0"/>
          <w:numId w:val="42"/>
        </w:numPr>
        <w:ind w:left="284" w:hanging="284"/>
        <w:contextualSpacing/>
        <w:jc w:val="both"/>
        <w:rPr>
          <w:sz w:val="22"/>
          <w:szCs w:val="22"/>
        </w:rPr>
      </w:pPr>
      <w:r w:rsidRPr="000943D7">
        <w:rPr>
          <w:sz w:val="22"/>
          <w:szCs w:val="22"/>
        </w:rPr>
        <w:t>W celu umożliwienia Zamawiającemu dokonania wcześniejszego zgłoszenia dostawcy oraz środka transportu w punkcie odbioru zamówienia Wykonawca zobowiązuje się wskazać osoby dokonujące dostaw podając ich imię, nazwisko, numer dowodu osobistego</w:t>
      </w:r>
      <w:r w:rsidRPr="000943D7">
        <w:rPr>
          <w:b/>
          <w:sz w:val="22"/>
          <w:szCs w:val="22"/>
        </w:rPr>
        <w:t xml:space="preserve"> </w:t>
      </w:r>
      <w:r w:rsidRPr="000943D7">
        <w:rPr>
          <w:sz w:val="22"/>
          <w:szCs w:val="22"/>
        </w:rPr>
        <w:t>oraz środki transportu ze szczególnym uwzględnieniem marki pojazdu oraz jego numeru rejestracyjnego zgodnie z tabelką zawartą w umowie,</w:t>
      </w:r>
    </w:p>
    <w:p w14:paraId="69D4B0A4" w14:textId="77777777" w:rsidR="00F775A9" w:rsidRPr="00AF3135" w:rsidRDefault="00F775A9" w:rsidP="00794F70">
      <w:pPr>
        <w:numPr>
          <w:ilvl w:val="0"/>
          <w:numId w:val="42"/>
        </w:numPr>
        <w:ind w:left="284" w:hanging="284"/>
        <w:contextualSpacing/>
        <w:jc w:val="both"/>
        <w:rPr>
          <w:sz w:val="22"/>
          <w:szCs w:val="22"/>
        </w:rPr>
      </w:pPr>
      <w:r w:rsidRPr="00AF3135">
        <w:rPr>
          <w:sz w:val="22"/>
          <w:szCs w:val="22"/>
        </w:rPr>
        <w:t>Dołączania do każdej dostawy</w:t>
      </w:r>
      <w:r w:rsidR="00D1575F" w:rsidRPr="00AF3135">
        <w:rPr>
          <w:sz w:val="22"/>
          <w:szCs w:val="22"/>
        </w:rPr>
        <w:t>, d</w:t>
      </w:r>
      <w:r w:rsidRPr="00AF3135">
        <w:rPr>
          <w:sz w:val="22"/>
          <w:szCs w:val="22"/>
        </w:rPr>
        <w:t xml:space="preserve">owodu dostawy, z wyszczególnieniem produktów, </w:t>
      </w:r>
      <w:r w:rsidRPr="00AF3135">
        <w:rPr>
          <w:sz w:val="22"/>
          <w:szCs w:val="22"/>
        </w:rPr>
        <w:br/>
        <w:t>ich ilości, ceny jednostkowej, kwoty vat i kwoty brutto</w:t>
      </w:r>
      <w:r w:rsidR="00D1575F" w:rsidRPr="00AF3135">
        <w:rPr>
          <w:sz w:val="22"/>
          <w:szCs w:val="22"/>
        </w:rPr>
        <w:t xml:space="preserve"> ( w przypadku przesłania faktury na </w:t>
      </w:r>
      <w:r w:rsidR="00D1575F" w:rsidRPr="00AF3135">
        <w:rPr>
          <w:b/>
          <w:sz w:val="22"/>
          <w:szCs w:val="22"/>
        </w:rPr>
        <w:t xml:space="preserve">PEF) </w:t>
      </w:r>
      <w:r w:rsidR="00D1575F" w:rsidRPr="00AF3135">
        <w:rPr>
          <w:sz w:val="22"/>
          <w:szCs w:val="22"/>
        </w:rPr>
        <w:t>lub</w:t>
      </w:r>
      <w:r w:rsidR="00D1575F" w:rsidRPr="00AF3135">
        <w:rPr>
          <w:b/>
          <w:sz w:val="22"/>
          <w:szCs w:val="22"/>
        </w:rPr>
        <w:t xml:space="preserve"> </w:t>
      </w:r>
      <w:r w:rsidR="00D1575F" w:rsidRPr="00AF3135">
        <w:rPr>
          <w:sz w:val="22"/>
          <w:szCs w:val="22"/>
        </w:rPr>
        <w:t>dołączenia faktury VAT z wyszczególnieniem produktów, ich ilości, ceny jednostkowej, kwoty vat, netto i brutto ( w przypadku faktury w formie papierowej)</w:t>
      </w:r>
    </w:p>
    <w:p w14:paraId="1F897C84" w14:textId="77777777" w:rsidR="00D1575F" w:rsidRPr="00AF3135" w:rsidRDefault="00AF3135" w:rsidP="00794F70">
      <w:pPr>
        <w:numPr>
          <w:ilvl w:val="0"/>
          <w:numId w:val="42"/>
        </w:numPr>
        <w:suppressAutoHyphens/>
        <w:ind w:left="284" w:hanging="284"/>
        <w:contextualSpacing/>
        <w:jc w:val="both"/>
        <w:rPr>
          <w:sz w:val="22"/>
          <w:szCs w:val="22"/>
        </w:rPr>
      </w:pPr>
      <w:r>
        <w:rPr>
          <w:sz w:val="22"/>
          <w:szCs w:val="22"/>
        </w:rPr>
        <w:t xml:space="preserve">Wykonawca ma możliwość </w:t>
      </w:r>
      <w:r w:rsidR="00D1575F" w:rsidRPr="00AF3135">
        <w:rPr>
          <w:sz w:val="22"/>
          <w:szCs w:val="22"/>
        </w:rPr>
        <w:t xml:space="preserve">wystawienia i przesłania faktury VAT z wyszczególnieniem produktów, ich ilości, ceny jednostkowej, kwoty vat, netto i brutto na </w:t>
      </w:r>
      <w:r w:rsidR="00D1575F" w:rsidRPr="00AF3135">
        <w:rPr>
          <w:b/>
          <w:sz w:val="22"/>
          <w:szCs w:val="22"/>
        </w:rPr>
        <w:t>Platformę Elektronicznego Fakturowania</w:t>
      </w:r>
      <w:r w:rsidR="00D1575F" w:rsidRPr="00AF3135">
        <w:rPr>
          <w:sz w:val="22"/>
          <w:szCs w:val="22"/>
        </w:rPr>
        <w:t>, na której Zamawiający posiada konto:</w:t>
      </w:r>
    </w:p>
    <w:p w14:paraId="787A8DDF" w14:textId="77777777" w:rsidR="00D1575F" w:rsidRPr="00AF3135" w:rsidRDefault="00D1575F" w:rsidP="00693FDB">
      <w:pPr>
        <w:suppressAutoHyphens/>
        <w:ind w:left="567" w:hanging="284"/>
        <w:contextualSpacing/>
        <w:jc w:val="both"/>
        <w:rPr>
          <w:sz w:val="22"/>
          <w:szCs w:val="22"/>
        </w:rPr>
      </w:pPr>
      <w:r w:rsidRPr="00AF3135">
        <w:rPr>
          <w:b/>
          <w:sz w:val="22"/>
          <w:szCs w:val="22"/>
        </w:rPr>
        <w:t>Rodzaj adresu PEF</w:t>
      </w:r>
      <w:r w:rsidRPr="00AF3135">
        <w:rPr>
          <w:sz w:val="22"/>
          <w:szCs w:val="22"/>
        </w:rPr>
        <w:t xml:space="preserve"> –NIP 5222967596</w:t>
      </w:r>
    </w:p>
    <w:p w14:paraId="10A18D84" w14:textId="77777777" w:rsidR="00D1575F" w:rsidRPr="00AF3135" w:rsidRDefault="00D1575F" w:rsidP="00693FDB">
      <w:pPr>
        <w:suppressAutoHyphens/>
        <w:ind w:left="567" w:hanging="284"/>
        <w:contextualSpacing/>
        <w:jc w:val="both"/>
        <w:rPr>
          <w:sz w:val="22"/>
          <w:szCs w:val="22"/>
        </w:rPr>
      </w:pPr>
      <w:r w:rsidRPr="00AF3135">
        <w:rPr>
          <w:b/>
          <w:sz w:val="22"/>
          <w:szCs w:val="22"/>
        </w:rPr>
        <w:t>Numer Adresu PEF</w:t>
      </w:r>
      <w:r w:rsidRPr="00AF3135">
        <w:rPr>
          <w:sz w:val="22"/>
          <w:szCs w:val="22"/>
        </w:rPr>
        <w:t xml:space="preserve"> – 5222967596</w:t>
      </w:r>
    </w:p>
    <w:p w14:paraId="20BEAAD7" w14:textId="77777777" w:rsidR="002F727B" w:rsidRPr="00AF3135" w:rsidRDefault="002F727B" w:rsidP="00794F70">
      <w:pPr>
        <w:numPr>
          <w:ilvl w:val="0"/>
          <w:numId w:val="42"/>
        </w:numPr>
        <w:suppressAutoHyphens/>
        <w:ind w:left="284" w:hanging="284"/>
        <w:contextualSpacing/>
        <w:jc w:val="both"/>
        <w:rPr>
          <w:sz w:val="22"/>
          <w:szCs w:val="22"/>
        </w:rPr>
      </w:pPr>
      <w:r w:rsidRPr="00AF3135">
        <w:rPr>
          <w:sz w:val="22"/>
          <w:szCs w:val="22"/>
        </w:rPr>
        <w:lastRenderedPageBreak/>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77A27B3C" w14:textId="77777777" w:rsidR="00F775A9" w:rsidRPr="00AF3135" w:rsidRDefault="00F775A9" w:rsidP="00794F70">
      <w:pPr>
        <w:pStyle w:val="Akapitzlist"/>
        <w:numPr>
          <w:ilvl w:val="0"/>
          <w:numId w:val="68"/>
        </w:numPr>
        <w:tabs>
          <w:tab w:val="left" w:pos="284"/>
        </w:tabs>
        <w:ind w:left="284" w:hanging="284"/>
        <w:jc w:val="both"/>
        <w:rPr>
          <w:b/>
          <w:bCs/>
          <w:sz w:val="22"/>
          <w:szCs w:val="22"/>
        </w:rPr>
      </w:pPr>
      <w:r w:rsidRPr="00AF3135">
        <w:rPr>
          <w:b/>
          <w:bCs/>
          <w:sz w:val="22"/>
          <w:szCs w:val="22"/>
        </w:rPr>
        <w:t>Wymóg zatrudniania na umowę o pracę:</w:t>
      </w:r>
    </w:p>
    <w:p w14:paraId="2F5E97CC" w14:textId="77777777" w:rsidR="00F775A9" w:rsidRPr="00AF3135" w:rsidRDefault="00C417B3" w:rsidP="00C417B3">
      <w:pPr>
        <w:pStyle w:val="Akapitzlist"/>
        <w:tabs>
          <w:tab w:val="left" w:pos="426"/>
        </w:tabs>
        <w:ind w:left="425" w:hanging="425"/>
        <w:jc w:val="both"/>
        <w:rPr>
          <w:bCs/>
          <w:sz w:val="22"/>
          <w:szCs w:val="22"/>
        </w:rPr>
      </w:pPr>
      <w:r w:rsidRPr="00AF3135">
        <w:rPr>
          <w:bCs/>
          <w:sz w:val="22"/>
          <w:szCs w:val="22"/>
          <w:lang w:val="pl-PL"/>
        </w:rPr>
        <w:t xml:space="preserve">6.1. </w:t>
      </w:r>
      <w:r w:rsidR="00F775A9" w:rsidRPr="00AF3135">
        <w:rPr>
          <w:bCs/>
          <w:sz w:val="22"/>
          <w:szCs w:val="22"/>
        </w:rPr>
        <w:t xml:space="preserve">Na podstawie art. 29 ust. 3a w związku z art. 36 ust. 2 pkt 8a ustawy </w:t>
      </w:r>
      <w:proofErr w:type="spellStart"/>
      <w:r w:rsidR="00F775A9" w:rsidRPr="00AF3135">
        <w:rPr>
          <w:bCs/>
          <w:sz w:val="22"/>
          <w:szCs w:val="22"/>
        </w:rPr>
        <w:t>Pzp</w:t>
      </w:r>
      <w:proofErr w:type="spellEnd"/>
      <w:r w:rsidR="00F775A9" w:rsidRPr="00AF3135">
        <w:rPr>
          <w:bCs/>
          <w:sz w:val="22"/>
          <w:szCs w:val="22"/>
        </w:rPr>
        <w:t xml:space="preserve">, Zamawiający </w:t>
      </w:r>
      <w:r w:rsidR="00F775A9" w:rsidRPr="00AF3135">
        <w:rPr>
          <w:sz w:val="22"/>
          <w:szCs w:val="22"/>
          <w:shd w:val="clear" w:color="auto" w:fill="FFFFFF"/>
        </w:rPr>
        <w:t>wymaga dysponowania lub zatrudnienia osób fizycznych </w:t>
      </w:r>
      <w:r w:rsidR="00F775A9" w:rsidRPr="00AF3135">
        <w:rPr>
          <w:sz w:val="22"/>
          <w:szCs w:val="22"/>
        </w:rPr>
        <w:t xml:space="preserve">(minimum 2 pracowników ) </w:t>
      </w:r>
      <w:r w:rsidR="00F775A9" w:rsidRPr="00AF3135">
        <w:rPr>
          <w:bCs/>
          <w:sz w:val="22"/>
          <w:szCs w:val="22"/>
        </w:rPr>
        <w:t xml:space="preserve">na podstawie umowy o pracę przez Wykonawcę – wyznaczonych do wykonania niezbędnych czynności w trakcie realizacji zamówienia , tj. dwóch pracowników np.: magazynier, fakturzysta (dot. </w:t>
      </w:r>
      <w:r w:rsidR="00F775A9" w:rsidRPr="00AF3135">
        <w:rPr>
          <w:bCs/>
          <w:sz w:val="22"/>
          <w:szCs w:val="22"/>
          <w:lang w:val="pl-PL"/>
        </w:rPr>
        <w:t>wszystkich c</w:t>
      </w:r>
      <w:proofErr w:type="spellStart"/>
      <w:r w:rsidR="00F775A9" w:rsidRPr="00AF3135">
        <w:rPr>
          <w:bCs/>
          <w:sz w:val="22"/>
          <w:szCs w:val="22"/>
        </w:rPr>
        <w:t>zęści</w:t>
      </w:r>
      <w:proofErr w:type="spellEnd"/>
      <w:r w:rsidR="00F775A9" w:rsidRPr="00AF3135">
        <w:rPr>
          <w:bCs/>
          <w:sz w:val="22"/>
          <w:szCs w:val="22"/>
        </w:rPr>
        <w:t xml:space="preserve"> zamówienia, odrębnie dla każdej części) polegające na wykonywaniu pracy w rozumieniu art. 22 § 1 ustawy z dnia 26 czerwca 1974 r. kodeks pracy (tj. Dz. U. z 201</w:t>
      </w:r>
      <w:r w:rsidR="00DC6EA1" w:rsidRPr="00AF3135">
        <w:rPr>
          <w:bCs/>
          <w:sz w:val="22"/>
          <w:szCs w:val="22"/>
          <w:lang w:val="pl-PL"/>
        </w:rPr>
        <w:t>9</w:t>
      </w:r>
      <w:r w:rsidR="00DC6EA1" w:rsidRPr="00AF3135">
        <w:rPr>
          <w:bCs/>
          <w:sz w:val="22"/>
          <w:szCs w:val="22"/>
        </w:rPr>
        <w:t xml:space="preserve"> r. poz. 10</w:t>
      </w:r>
      <w:r w:rsidR="00DC6EA1" w:rsidRPr="00AF3135">
        <w:rPr>
          <w:bCs/>
          <w:sz w:val="22"/>
          <w:szCs w:val="22"/>
          <w:lang w:val="pl-PL"/>
        </w:rPr>
        <w:t>40</w:t>
      </w:r>
      <w:r w:rsidR="00F775A9" w:rsidRPr="00AF3135">
        <w:rPr>
          <w:bCs/>
          <w:sz w:val="22"/>
          <w:szCs w:val="22"/>
        </w:rPr>
        <w:t xml:space="preserve">). </w:t>
      </w:r>
    </w:p>
    <w:p w14:paraId="5AF22F45" w14:textId="77777777" w:rsidR="00F775A9" w:rsidRPr="00AF3135" w:rsidRDefault="00C417B3" w:rsidP="00C417B3">
      <w:pPr>
        <w:tabs>
          <w:tab w:val="left" w:pos="426"/>
        </w:tabs>
        <w:suppressAutoHyphens/>
        <w:ind w:left="426" w:hanging="426"/>
        <w:jc w:val="both"/>
        <w:rPr>
          <w:bCs/>
          <w:sz w:val="22"/>
          <w:szCs w:val="22"/>
        </w:rPr>
      </w:pPr>
      <w:r w:rsidRPr="00AF3135">
        <w:rPr>
          <w:bCs/>
          <w:sz w:val="22"/>
          <w:szCs w:val="22"/>
        </w:rPr>
        <w:t xml:space="preserve">6.2. </w:t>
      </w:r>
      <w:r w:rsidR="00F775A9" w:rsidRPr="00AF3135">
        <w:rPr>
          <w:bCs/>
          <w:sz w:val="22"/>
          <w:szCs w:val="22"/>
        </w:rPr>
        <w:t>Wykonawca przy realizacji zamówienia zapewni zatrudnienie ww. osoby na cały okres realizacji zamówienia.</w:t>
      </w:r>
    </w:p>
    <w:p w14:paraId="180C52D2" w14:textId="56FB9907" w:rsidR="00F775A9" w:rsidRPr="00AF3135" w:rsidRDefault="00C417B3" w:rsidP="00C417B3">
      <w:pPr>
        <w:tabs>
          <w:tab w:val="left" w:pos="426"/>
        </w:tabs>
        <w:suppressAutoHyphens/>
        <w:ind w:left="426" w:hanging="426"/>
        <w:jc w:val="both"/>
        <w:rPr>
          <w:bCs/>
          <w:sz w:val="22"/>
          <w:szCs w:val="22"/>
        </w:rPr>
      </w:pPr>
      <w:r w:rsidRPr="00AF3135">
        <w:rPr>
          <w:bCs/>
          <w:sz w:val="22"/>
          <w:szCs w:val="22"/>
        </w:rPr>
        <w:t xml:space="preserve">6.3. </w:t>
      </w:r>
      <w:r w:rsidR="00F775A9" w:rsidRPr="00AF3135">
        <w:rPr>
          <w:bCs/>
          <w:sz w:val="22"/>
          <w:szCs w:val="22"/>
        </w:rPr>
        <w:t xml:space="preserve">W trakcie realizacji zamówienia Zamawiający uprawniony jest do kontroli Wykonawcy   odnośnie spełniania przez Wykonawcę wymogu zatrudnienia na podstawie umowy o pracę osób wykonujących czynności opisane w pkt </w:t>
      </w:r>
      <w:r w:rsidRPr="00AF3135">
        <w:rPr>
          <w:bCs/>
          <w:sz w:val="22"/>
          <w:szCs w:val="22"/>
        </w:rPr>
        <w:t>6</w:t>
      </w:r>
      <w:r w:rsidR="00780C4F">
        <w:rPr>
          <w:bCs/>
          <w:sz w:val="22"/>
          <w:szCs w:val="22"/>
        </w:rPr>
        <w:t>.1.</w:t>
      </w:r>
      <w:r w:rsidR="00F775A9" w:rsidRPr="00AF3135">
        <w:rPr>
          <w:bCs/>
          <w:sz w:val="22"/>
          <w:szCs w:val="22"/>
        </w:rPr>
        <w:t xml:space="preserve"> Zamawiający uprawniony jest do żądania oświadczeń w zakresie potwierdzenia spełniania ww. wymogów i dokonywania ich oceny.</w:t>
      </w:r>
    </w:p>
    <w:p w14:paraId="4C02277B" w14:textId="18100A03" w:rsidR="00DC6EA1" w:rsidRPr="00E46137" w:rsidRDefault="00C417B3" w:rsidP="00E46137">
      <w:pPr>
        <w:tabs>
          <w:tab w:val="left" w:pos="426"/>
          <w:tab w:val="left" w:pos="709"/>
        </w:tabs>
        <w:suppressAutoHyphens/>
        <w:ind w:left="426" w:hanging="426"/>
        <w:jc w:val="both"/>
        <w:rPr>
          <w:bCs/>
          <w:sz w:val="22"/>
          <w:szCs w:val="22"/>
        </w:rPr>
      </w:pPr>
      <w:r w:rsidRPr="00AF3135">
        <w:rPr>
          <w:bCs/>
          <w:sz w:val="22"/>
          <w:szCs w:val="22"/>
        </w:rPr>
        <w:t xml:space="preserve">6.4. </w:t>
      </w:r>
      <w:r w:rsidR="00F775A9" w:rsidRPr="00AF3135">
        <w:rPr>
          <w:bCs/>
          <w:sz w:val="22"/>
          <w:szCs w:val="22"/>
        </w:rPr>
        <w:t xml:space="preserve">Z tytułu niespełnienia przez Wykonawcę wymogu zatrudnienia na podstawie umowy o pracę osób wykonujących wskazane w pkt </w:t>
      </w:r>
      <w:r w:rsidRPr="00AF3135">
        <w:rPr>
          <w:bCs/>
          <w:sz w:val="22"/>
          <w:szCs w:val="22"/>
        </w:rPr>
        <w:t>6</w:t>
      </w:r>
      <w:r w:rsidR="00F775A9" w:rsidRPr="00AF3135">
        <w:rPr>
          <w:bCs/>
          <w:sz w:val="22"/>
          <w:szCs w:val="22"/>
        </w:rPr>
        <w:t xml:space="preserve">.1 czynności Zamawiający przewiduje sankcję w postaci obowiązku zapłaty przez Wykonawcę kary umownej w wysokości określonej w § 9 pkt 2 litera g)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w:t>
      </w:r>
      <w:r w:rsidRPr="00AF3135">
        <w:rPr>
          <w:bCs/>
          <w:sz w:val="22"/>
          <w:szCs w:val="22"/>
        </w:rPr>
        <w:t>6</w:t>
      </w:r>
      <w:r w:rsidR="00E46137">
        <w:rPr>
          <w:bCs/>
          <w:sz w:val="22"/>
          <w:szCs w:val="22"/>
        </w:rPr>
        <w:t>.1 czynności.</w:t>
      </w:r>
    </w:p>
    <w:p w14:paraId="79C3352A" w14:textId="1EB1440A" w:rsidR="00A568D1" w:rsidRPr="00E46137" w:rsidRDefault="0048109A" w:rsidP="00A568D1">
      <w:pPr>
        <w:numPr>
          <w:ilvl w:val="0"/>
          <w:numId w:val="68"/>
        </w:numPr>
        <w:tabs>
          <w:tab w:val="left" w:pos="284"/>
        </w:tabs>
        <w:suppressAutoHyphens/>
        <w:ind w:left="0" w:firstLine="0"/>
        <w:rPr>
          <w:b/>
          <w:sz w:val="22"/>
          <w:szCs w:val="22"/>
        </w:rPr>
      </w:pPr>
      <w:r w:rsidRPr="00AF3135">
        <w:rPr>
          <w:b/>
          <w:sz w:val="22"/>
          <w:szCs w:val="22"/>
        </w:rPr>
        <w:t>Części przedmiotu zamówienia:</w:t>
      </w:r>
    </w:p>
    <w:p w14:paraId="50DB88A3" w14:textId="2368288A" w:rsidR="00C11E3F" w:rsidRPr="00AF3135" w:rsidRDefault="00334B81" w:rsidP="00C11E3F">
      <w:pPr>
        <w:suppressAutoHyphens/>
        <w:jc w:val="both"/>
        <w:rPr>
          <w:sz w:val="22"/>
          <w:szCs w:val="22"/>
        </w:rPr>
      </w:pPr>
      <w:bookmarkStart w:id="1" w:name="OLE_LINK3"/>
      <w:bookmarkStart w:id="2" w:name="OLE_LINK4"/>
      <w:r w:rsidRPr="00AF3135">
        <w:rPr>
          <w:b/>
          <w:i/>
          <w:sz w:val="22"/>
          <w:szCs w:val="22"/>
          <w:u w:val="single"/>
          <w:lang w:eastAsia="ar-SA"/>
        </w:rPr>
        <w:t xml:space="preserve">Część 1 </w:t>
      </w:r>
      <w:r w:rsidR="00DC6EA1" w:rsidRPr="00AF3135">
        <w:rPr>
          <w:sz w:val="22"/>
          <w:szCs w:val="22"/>
        </w:rPr>
        <w:t>Sukcesywna dostawa</w:t>
      </w:r>
      <w:r w:rsidR="007C7F8B" w:rsidRPr="007C7F8B">
        <w:rPr>
          <w:bCs/>
        </w:rPr>
        <w:t xml:space="preserve"> </w:t>
      </w:r>
      <w:r w:rsidR="007C7F8B" w:rsidRPr="0053709A">
        <w:rPr>
          <w:bCs/>
          <w:sz w:val="22"/>
          <w:szCs w:val="22"/>
        </w:rPr>
        <w:t>papierosów, wyrobów tytoniowych i zapalniczek</w:t>
      </w:r>
      <w:r w:rsidR="00DC6EA1" w:rsidRPr="00AF3135">
        <w:rPr>
          <w:sz w:val="22"/>
          <w:szCs w:val="22"/>
        </w:rPr>
        <w:t xml:space="preserve"> dla IGB Mazovia w woj. mazowieckim</w:t>
      </w:r>
      <w:r w:rsidR="00C11E3F" w:rsidRPr="00AF3135">
        <w:rPr>
          <w:sz w:val="22"/>
          <w:szCs w:val="22"/>
        </w:rPr>
        <w:t xml:space="preserve"> dla Mazowieckiej Instytucji Gospodarki Budżetowej Mazovia.</w:t>
      </w:r>
    </w:p>
    <w:bookmarkEnd w:id="1"/>
    <w:bookmarkEnd w:id="2"/>
    <w:p w14:paraId="1115C323" w14:textId="77777777" w:rsidR="00DC6EA1" w:rsidRPr="00AF3135" w:rsidRDefault="00DC6EA1" w:rsidP="00DC6EA1">
      <w:pPr>
        <w:suppressAutoHyphens/>
        <w:jc w:val="both"/>
        <w:rPr>
          <w:sz w:val="22"/>
          <w:szCs w:val="22"/>
          <w:lang w:eastAsia="ar-SA"/>
        </w:rPr>
      </w:pPr>
      <w:r w:rsidRPr="00AF3135">
        <w:rPr>
          <w:sz w:val="22"/>
          <w:szCs w:val="22"/>
          <w:lang w:eastAsia="ar-SA"/>
        </w:rPr>
        <w:t>Miejscem dostarczenia jest:</w:t>
      </w:r>
    </w:p>
    <w:tbl>
      <w:tblPr>
        <w:tblW w:w="9918" w:type="dxa"/>
        <w:tblInd w:w="75" w:type="dxa"/>
        <w:tblCellMar>
          <w:left w:w="70" w:type="dxa"/>
          <w:right w:w="70" w:type="dxa"/>
        </w:tblCellMar>
        <w:tblLook w:val="04A0" w:firstRow="1" w:lastRow="0" w:firstColumn="1" w:lastColumn="0" w:noHBand="0" w:noVBand="1"/>
      </w:tblPr>
      <w:tblGrid>
        <w:gridCol w:w="440"/>
        <w:gridCol w:w="9478"/>
      </w:tblGrid>
      <w:tr w:rsidR="00DC6EA1" w:rsidRPr="00AF3135" w14:paraId="15412F91" w14:textId="77777777" w:rsidTr="00DC6EA1">
        <w:trPr>
          <w:trHeight w:val="315"/>
        </w:trPr>
        <w:tc>
          <w:tcPr>
            <w:tcW w:w="991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EBDB1A" w14:textId="77777777" w:rsidR="00DC6EA1" w:rsidRPr="00AF3135" w:rsidRDefault="00DC6EA1" w:rsidP="00DC6EA1">
            <w:pPr>
              <w:jc w:val="center"/>
              <w:rPr>
                <w:b/>
                <w:bCs/>
                <w:sz w:val="22"/>
                <w:szCs w:val="22"/>
              </w:rPr>
            </w:pPr>
            <w:r w:rsidRPr="00AF3135">
              <w:rPr>
                <w:b/>
                <w:bCs/>
                <w:sz w:val="22"/>
                <w:szCs w:val="22"/>
              </w:rPr>
              <w:t>CZĘŚĆ I – Mazowieckie</w:t>
            </w:r>
          </w:p>
        </w:tc>
      </w:tr>
      <w:tr w:rsidR="00DC6EA1" w:rsidRPr="00AF3135" w14:paraId="6F8F57E4"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0CA8D38" w14:textId="77777777" w:rsidR="00DC6EA1" w:rsidRPr="00AF3135" w:rsidRDefault="00DC6EA1" w:rsidP="00DC6EA1">
            <w:pPr>
              <w:jc w:val="center"/>
              <w:rPr>
                <w:sz w:val="22"/>
                <w:szCs w:val="22"/>
              </w:rPr>
            </w:pPr>
            <w:r w:rsidRPr="00AF3135">
              <w:rPr>
                <w:sz w:val="22"/>
                <w:szCs w:val="22"/>
              </w:rPr>
              <w:t>1.</w:t>
            </w:r>
          </w:p>
        </w:tc>
        <w:tc>
          <w:tcPr>
            <w:tcW w:w="9478" w:type="dxa"/>
            <w:tcBorders>
              <w:top w:val="nil"/>
              <w:left w:val="nil"/>
              <w:bottom w:val="single" w:sz="4" w:space="0" w:color="auto"/>
              <w:right w:val="single" w:sz="4" w:space="0" w:color="auto"/>
            </w:tcBorders>
            <w:shd w:val="clear" w:color="000000" w:fill="FFFFFF"/>
            <w:noWrap/>
            <w:vAlign w:val="center"/>
            <w:hideMark/>
          </w:tcPr>
          <w:p w14:paraId="75985204" w14:textId="77777777" w:rsidR="00DC6EA1" w:rsidRPr="00AF3135" w:rsidRDefault="00DC6EA1" w:rsidP="00DC6EA1">
            <w:pPr>
              <w:rPr>
                <w:sz w:val="22"/>
                <w:szCs w:val="22"/>
              </w:rPr>
            </w:pPr>
            <w:r w:rsidRPr="00AF3135">
              <w:rPr>
                <w:sz w:val="22"/>
                <w:szCs w:val="22"/>
              </w:rPr>
              <w:t>Kantyna AŚ Grójec, ul. Armii Krajowej 21, 05-600 Grójec</w:t>
            </w:r>
          </w:p>
        </w:tc>
      </w:tr>
      <w:tr w:rsidR="00DC6EA1" w:rsidRPr="00AF3135" w14:paraId="5DDED114"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92BB58B" w14:textId="77777777" w:rsidR="00DC6EA1" w:rsidRPr="00AF3135" w:rsidRDefault="00DC6EA1" w:rsidP="00DC6EA1">
            <w:pPr>
              <w:jc w:val="center"/>
              <w:rPr>
                <w:sz w:val="22"/>
                <w:szCs w:val="22"/>
              </w:rPr>
            </w:pPr>
            <w:r w:rsidRPr="00AF3135">
              <w:rPr>
                <w:sz w:val="22"/>
                <w:szCs w:val="22"/>
              </w:rPr>
              <w:t>2.</w:t>
            </w:r>
          </w:p>
        </w:tc>
        <w:tc>
          <w:tcPr>
            <w:tcW w:w="9478" w:type="dxa"/>
            <w:tcBorders>
              <w:top w:val="nil"/>
              <w:left w:val="nil"/>
              <w:bottom w:val="single" w:sz="4" w:space="0" w:color="auto"/>
              <w:right w:val="single" w:sz="4" w:space="0" w:color="auto"/>
            </w:tcBorders>
            <w:shd w:val="clear" w:color="auto" w:fill="auto"/>
            <w:noWrap/>
            <w:vAlign w:val="bottom"/>
            <w:hideMark/>
          </w:tcPr>
          <w:p w14:paraId="4CE08F1B" w14:textId="77777777" w:rsidR="00DC6EA1" w:rsidRPr="00AF3135" w:rsidRDefault="00DC6EA1" w:rsidP="00DC6EA1">
            <w:pPr>
              <w:rPr>
                <w:sz w:val="22"/>
                <w:szCs w:val="22"/>
              </w:rPr>
            </w:pPr>
            <w:r w:rsidRPr="00AF3135">
              <w:rPr>
                <w:sz w:val="22"/>
                <w:szCs w:val="22"/>
              </w:rPr>
              <w:t>Kantyna OZ Pionki, 26-670 Pionki</w:t>
            </w:r>
          </w:p>
        </w:tc>
      </w:tr>
      <w:tr w:rsidR="00DC6EA1" w:rsidRPr="00AF3135" w14:paraId="507F825D"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807D70A" w14:textId="77777777" w:rsidR="00DC6EA1" w:rsidRPr="00AF3135" w:rsidRDefault="00DC6EA1" w:rsidP="00DC6EA1">
            <w:pPr>
              <w:jc w:val="center"/>
              <w:rPr>
                <w:sz w:val="22"/>
                <w:szCs w:val="22"/>
              </w:rPr>
            </w:pPr>
            <w:r w:rsidRPr="00AF3135">
              <w:rPr>
                <w:sz w:val="22"/>
                <w:szCs w:val="22"/>
              </w:rPr>
              <w:t>3.</w:t>
            </w:r>
          </w:p>
        </w:tc>
        <w:tc>
          <w:tcPr>
            <w:tcW w:w="9478" w:type="dxa"/>
            <w:tcBorders>
              <w:top w:val="nil"/>
              <w:left w:val="nil"/>
              <w:bottom w:val="single" w:sz="4" w:space="0" w:color="auto"/>
              <w:right w:val="single" w:sz="4" w:space="0" w:color="auto"/>
            </w:tcBorders>
            <w:shd w:val="clear" w:color="auto" w:fill="auto"/>
            <w:noWrap/>
            <w:vAlign w:val="bottom"/>
            <w:hideMark/>
          </w:tcPr>
          <w:p w14:paraId="6FD16E40" w14:textId="77777777" w:rsidR="00DC6EA1" w:rsidRPr="00AF3135" w:rsidRDefault="00DC6EA1" w:rsidP="00DC6EA1">
            <w:pPr>
              <w:rPr>
                <w:sz w:val="22"/>
                <w:szCs w:val="22"/>
              </w:rPr>
            </w:pPr>
            <w:r w:rsidRPr="00AF3135">
              <w:rPr>
                <w:sz w:val="22"/>
                <w:szCs w:val="22"/>
              </w:rPr>
              <w:t xml:space="preserve">Kantyna ZK Płock, ul. Henryka Sienkiewicza 22, 09-402 Płock </w:t>
            </w:r>
          </w:p>
        </w:tc>
      </w:tr>
      <w:tr w:rsidR="00DC6EA1" w:rsidRPr="00AF3135" w14:paraId="1BF1AAC0"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6B90007" w14:textId="77777777" w:rsidR="00DC6EA1" w:rsidRPr="00AF3135" w:rsidRDefault="00DC6EA1" w:rsidP="00DC6EA1">
            <w:pPr>
              <w:jc w:val="center"/>
              <w:rPr>
                <w:sz w:val="22"/>
                <w:szCs w:val="22"/>
              </w:rPr>
            </w:pPr>
            <w:r w:rsidRPr="00AF3135">
              <w:rPr>
                <w:sz w:val="22"/>
                <w:szCs w:val="22"/>
              </w:rPr>
              <w:t>4.</w:t>
            </w:r>
          </w:p>
        </w:tc>
        <w:tc>
          <w:tcPr>
            <w:tcW w:w="9478" w:type="dxa"/>
            <w:tcBorders>
              <w:top w:val="nil"/>
              <w:left w:val="nil"/>
              <w:bottom w:val="single" w:sz="4" w:space="0" w:color="auto"/>
              <w:right w:val="single" w:sz="4" w:space="0" w:color="auto"/>
            </w:tcBorders>
            <w:shd w:val="clear" w:color="auto" w:fill="auto"/>
            <w:noWrap/>
            <w:vAlign w:val="bottom"/>
            <w:hideMark/>
          </w:tcPr>
          <w:p w14:paraId="4242E901" w14:textId="77777777" w:rsidR="00DC6EA1" w:rsidRPr="00AF3135" w:rsidRDefault="00DC6EA1" w:rsidP="00DC6EA1">
            <w:pPr>
              <w:rPr>
                <w:sz w:val="22"/>
                <w:szCs w:val="22"/>
              </w:rPr>
            </w:pPr>
            <w:r w:rsidRPr="00AF3135">
              <w:rPr>
                <w:sz w:val="22"/>
                <w:szCs w:val="22"/>
              </w:rPr>
              <w:t>Kantyna OZ Płońsk, ul. Warszawska 49, 09-100 Płońsk</w:t>
            </w:r>
          </w:p>
        </w:tc>
      </w:tr>
      <w:tr w:rsidR="00DC6EA1" w:rsidRPr="00AF3135" w14:paraId="38E1449F"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13043FF" w14:textId="246DDC75" w:rsidR="00DC6EA1" w:rsidRPr="00AF3135" w:rsidRDefault="006B21E2" w:rsidP="00DC6EA1">
            <w:pPr>
              <w:jc w:val="center"/>
              <w:rPr>
                <w:sz w:val="22"/>
                <w:szCs w:val="22"/>
              </w:rPr>
            </w:pPr>
            <w:r>
              <w:rPr>
                <w:sz w:val="22"/>
                <w:szCs w:val="22"/>
              </w:rPr>
              <w:t>5</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53AD429C" w14:textId="77777777" w:rsidR="00DC6EA1" w:rsidRPr="00AF3135" w:rsidRDefault="00DC6EA1" w:rsidP="00DC6EA1">
            <w:pPr>
              <w:rPr>
                <w:sz w:val="22"/>
                <w:szCs w:val="22"/>
              </w:rPr>
            </w:pPr>
            <w:r w:rsidRPr="00AF3135">
              <w:rPr>
                <w:sz w:val="22"/>
                <w:szCs w:val="22"/>
              </w:rPr>
              <w:t>Kantyna AŚ Radom, ul. Wolanowska 120, 26-600 Radom</w:t>
            </w:r>
          </w:p>
        </w:tc>
      </w:tr>
      <w:tr w:rsidR="00DC6EA1" w:rsidRPr="00AF3135" w14:paraId="14A9F5C2"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5125B75" w14:textId="4F522F2D" w:rsidR="00DC6EA1" w:rsidRPr="00AF3135" w:rsidRDefault="006B21E2" w:rsidP="00DC6EA1">
            <w:pPr>
              <w:jc w:val="center"/>
              <w:rPr>
                <w:sz w:val="22"/>
                <w:szCs w:val="22"/>
              </w:rPr>
            </w:pPr>
            <w:r>
              <w:rPr>
                <w:sz w:val="22"/>
                <w:szCs w:val="22"/>
              </w:rPr>
              <w:t>6</w:t>
            </w:r>
            <w:r w:rsidR="00DC6EA1" w:rsidRPr="00AF3135">
              <w:rPr>
                <w:sz w:val="22"/>
                <w:szCs w:val="22"/>
              </w:rPr>
              <w:t>.</w:t>
            </w:r>
          </w:p>
        </w:tc>
        <w:tc>
          <w:tcPr>
            <w:tcW w:w="9478" w:type="dxa"/>
            <w:tcBorders>
              <w:top w:val="nil"/>
              <w:left w:val="nil"/>
              <w:bottom w:val="single" w:sz="4" w:space="0" w:color="auto"/>
              <w:right w:val="single" w:sz="4" w:space="0" w:color="auto"/>
            </w:tcBorders>
            <w:shd w:val="clear" w:color="000000" w:fill="FFFFFF"/>
            <w:noWrap/>
            <w:vAlign w:val="center"/>
            <w:hideMark/>
          </w:tcPr>
          <w:p w14:paraId="1C4B6D39" w14:textId="77777777" w:rsidR="00DC6EA1" w:rsidRPr="00AF3135" w:rsidRDefault="00DC6EA1" w:rsidP="00DC6EA1">
            <w:pPr>
              <w:rPr>
                <w:sz w:val="22"/>
                <w:szCs w:val="22"/>
              </w:rPr>
            </w:pPr>
            <w:r w:rsidRPr="00AF3135">
              <w:rPr>
                <w:sz w:val="22"/>
                <w:szCs w:val="22"/>
              </w:rPr>
              <w:t>Kantyna OZ Stawiszyn, Stawiszyn 31, 26-800 Białobrzegi</w:t>
            </w:r>
          </w:p>
        </w:tc>
      </w:tr>
      <w:tr w:rsidR="00DC6EA1" w:rsidRPr="00AF3135" w14:paraId="3EF7FA3F"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745C2FB" w14:textId="62157E6A" w:rsidR="00DC6EA1" w:rsidRPr="00AF3135" w:rsidRDefault="006B21E2" w:rsidP="00DC6EA1">
            <w:pPr>
              <w:jc w:val="center"/>
              <w:rPr>
                <w:sz w:val="22"/>
                <w:szCs w:val="22"/>
              </w:rPr>
            </w:pPr>
            <w:r>
              <w:rPr>
                <w:sz w:val="22"/>
                <w:szCs w:val="22"/>
              </w:rPr>
              <w:t>7</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2A55F72B" w14:textId="77777777" w:rsidR="00DC6EA1" w:rsidRPr="00AF3135" w:rsidRDefault="00DC6EA1" w:rsidP="00DC6EA1">
            <w:pPr>
              <w:rPr>
                <w:sz w:val="22"/>
                <w:szCs w:val="22"/>
              </w:rPr>
            </w:pPr>
            <w:r w:rsidRPr="00AF3135">
              <w:rPr>
                <w:sz w:val="22"/>
                <w:szCs w:val="22"/>
              </w:rPr>
              <w:t>Kantyna OZ Bemowo, ul. Kocjana 3, 01-473 Warszawa</w:t>
            </w:r>
          </w:p>
        </w:tc>
      </w:tr>
      <w:tr w:rsidR="00DC6EA1" w:rsidRPr="00AF3135" w14:paraId="17BC7ADB"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A48239E" w14:textId="1D4C8B81" w:rsidR="00DC6EA1" w:rsidRPr="00AF3135" w:rsidRDefault="006B21E2" w:rsidP="00DC6EA1">
            <w:pPr>
              <w:jc w:val="center"/>
              <w:rPr>
                <w:sz w:val="22"/>
                <w:szCs w:val="22"/>
              </w:rPr>
            </w:pPr>
            <w:r>
              <w:rPr>
                <w:sz w:val="22"/>
                <w:szCs w:val="22"/>
              </w:rPr>
              <w:t>8</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4C8B5158" w14:textId="77777777" w:rsidR="00DC6EA1" w:rsidRPr="00AF3135" w:rsidRDefault="00DC6EA1" w:rsidP="00DC6EA1">
            <w:pPr>
              <w:rPr>
                <w:sz w:val="22"/>
                <w:szCs w:val="22"/>
              </w:rPr>
            </w:pPr>
            <w:r w:rsidRPr="00AF3135">
              <w:rPr>
                <w:sz w:val="22"/>
                <w:szCs w:val="22"/>
              </w:rPr>
              <w:t>Kantyna AŚ Białołęka Paczki, ul. Ciupagi 1, 03-016 Warszawa</w:t>
            </w:r>
          </w:p>
        </w:tc>
      </w:tr>
      <w:tr w:rsidR="00DC6EA1" w:rsidRPr="00AF3135" w14:paraId="41AE5ACD"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44C049E" w14:textId="1DF1EA91" w:rsidR="00DC6EA1" w:rsidRPr="00AF3135" w:rsidRDefault="006B21E2" w:rsidP="00DC6EA1">
            <w:pPr>
              <w:jc w:val="center"/>
              <w:rPr>
                <w:sz w:val="22"/>
                <w:szCs w:val="22"/>
              </w:rPr>
            </w:pPr>
            <w:r>
              <w:rPr>
                <w:sz w:val="22"/>
                <w:szCs w:val="22"/>
              </w:rPr>
              <w:t>9</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535A1397" w14:textId="77777777" w:rsidR="00DC6EA1" w:rsidRPr="00AF3135" w:rsidRDefault="00DC6EA1" w:rsidP="00DC6EA1">
            <w:pPr>
              <w:rPr>
                <w:sz w:val="22"/>
                <w:szCs w:val="22"/>
              </w:rPr>
            </w:pPr>
            <w:r w:rsidRPr="00AF3135">
              <w:rPr>
                <w:sz w:val="22"/>
                <w:szCs w:val="22"/>
              </w:rPr>
              <w:t>Kantyna 1 AŚ Białołęka, ul. Ciupagi 1, 03-016 Warszawa</w:t>
            </w:r>
          </w:p>
        </w:tc>
      </w:tr>
      <w:tr w:rsidR="00DC6EA1" w:rsidRPr="00AF3135" w14:paraId="0931616D"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8DE473C" w14:textId="46A98DAF" w:rsidR="00DC6EA1" w:rsidRPr="00AF3135" w:rsidRDefault="006B21E2" w:rsidP="00DC6EA1">
            <w:pPr>
              <w:jc w:val="center"/>
              <w:rPr>
                <w:sz w:val="22"/>
                <w:szCs w:val="22"/>
              </w:rPr>
            </w:pPr>
            <w:r>
              <w:rPr>
                <w:sz w:val="22"/>
                <w:szCs w:val="22"/>
              </w:rPr>
              <w:t>10</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625F9DB0" w14:textId="77777777" w:rsidR="00DC6EA1" w:rsidRPr="00AF3135" w:rsidRDefault="00DC6EA1" w:rsidP="00DC6EA1">
            <w:pPr>
              <w:rPr>
                <w:sz w:val="22"/>
                <w:szCs w:val="22"/>
              </w:rPr>
            </w:pPr>
            <w:r w:rsidRPr="00AF3135">
              <w:rPr>
                <w:sz w:val="22"/>
                <w:szCs w:val="22"/>
              </w:rPr>
              <w:t>Kantyna 2 AŚ Białołęka, ul. Ciupagi 1, 03-016 Warszawa</w:t>
            </w:r>
          </w:p>
        </w:tc>
      </w:tr>
      <w:tr w:rsidR="00DC6EA1" w:rsidRPr="00AF3135" w14:paraId="2340246C"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6734912" w14:textId="1FB8576D" w:rsidR="00DC6EA1" w:rsidRPr="00AF3135" w:rsidRDefault="006B21E2" w:rsidP="00DC6EA1">
            <w:pPr>
              <w:jc w:val="center"/>
              <w:rPr>
                <w:sz w:val="22"/>
                <w:szCs w:val="22"/>
              </w:rPr>
            </w:pPr>
            <w:r>
              <w:rPr>
                <w:sz w:val="22"/>
                <w:szCs w:val="22"/>
              </w:rPr>
              <w:t>11</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4FC71367" w14:textId="77777777" w:rsidR="00DC6EA1" w:rsidRPr="00AF3135" w:rsidRDefault="00DC6EA1" w:rsidP="00DC6EA1">
            <w:pPr>
              <w:rPr>
                <w:sz w:val="22"/>
                <w:szCs w:val="22"/>
              </w:rPr>
            </w:pPr>
            <w:r w:rsidRPr="00AF3135">
              <w:rPr>
                <w:sz w:val="22"/>
                <w:szCs w:val="22"/>
              </w:rPr>
              <w:t>Kantyna AŚ Grochów, ul. Chłopickiego 71A, 04-275 Warszawa</w:t>
            </w:r>
          </w:p>
        </w:tc>
      </w:tr>
      <w:tr w:rsidR="00DC6EA1" w:rsidRPr="00AF3135" w14:paraId="016E3CEE"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EC1FA14" w14:textId="2CF4BE0F" w:rsidR="00DC6EA1" w:rsidRPr="00AF3135" w:rsidRDefault="006B21E2" w:rsidP="00DC6EA1">
            <w:pPr>
              <w:jc w:val="center"/>
              <w:rPr>
                <w:sz w:val="22"/>
                <w:szCs w:val="22"/>
              </w:rPr>
            </w:pPr>
            <w:r>
              <w:rPr>
                <w:sz w:val="22"/>
                <w:szCs w:val="22"/>
              </w:rPr>
              <w:t>12</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22A3CFF9" w14:textId="77777777" w:rsidR="00DC6EA1" w:rsidRPr="00AF3135" w:rsidRDefault="00DC6EA1" w:rsidP="00DC6EA1">
            <w:pPr>
              <w:rPr>
                <w:sz w:val="22"/>
                <w:szCs w:val="22"/>
              </w:rPr>
            </w:pPr>
            <w:r w:rsidRPr="00AF3135">
              <w:rPr>
                <w:sz w:val="22"/>
                <w:szCs w:val="22"/>
              </w:rPr>
              <w:t>Kantyna OZ Popowo, ul. Nadbużańska 39, 07-203 Popowo Parcele</w:t>
            </w:r>
          </w:p>
        </w:tc>
      </w:tr>
      <w:tr w:rsidR="00DC6EA1" w:rsidRPr="00AF3135" w14:paraId="7B15221A"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D243626" w14:textId="69354885" w:rsidR="00DC6EA1" w:rsidRPr="00AF3135" w:rsidRDefault="006B21E2" w:rsidP="00DC6EA1">
            <w:pPr>
              <w:jc w:val="center"/>
              <w:rPr>
                <w:sz w:val="22"/>
                <w:szCs w:val="22"/>
              </w:rPr>
            </w:pPr>
            <w:r>
              <w:rPr>
                <w:sz w:val="22"/>
                <w:szCs w:val="22"/>
              </w:rPr>
              <w:t>13</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713E38C7" w14:textId="77777777" w:rsidR="00DC6EA1" w:rsidRPr="00AF3135" w:rsidRDefault="00DC6EA1" w:rsidP="00DC6EA1">
            <w:pPr>
              <w:rPr>
                <w:sz w:val="22"/>
                <w:szCs w:val="22"/>
              </w:rPr>
            </w:pPr>
            <w:r w:rsidRPr="00AF3135">
              <w:rPr>
                <w:sz w:val="22"/>
                <w:szCs w:val="22"/>
              </w:rPr>
              <w:t>Kantyna AŚ Służewiec Sala Widzeń , ul. Kłobucka 5, 02-699 Warszawa</w:t>
            </w:r>
          </w:p>
        </w:tc>
      </w:tr>
      <w:tr w:rsidR="00DC6EA1" w:rsidRPr="00AF3135" w14:paraId="3E5D7B35"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4CA2A5D" w14:textId="02B37AA1" w:rsidR="00DC6EA1" w:rsidRPr="00AF3135" w:rsidRDefault="006B21E2" w:rsidP="00DC6EA1">
            <w:pPr>
              <w:jc w:val="center"/>
              <w:rPr>
                <w:sz w:val="22"/>
                <w:szCs w:val="22"/>
              </w:rPr>
            </w:pPr>
            <w:r>
              <w:rPr>
                <w:sz w:val="22"/>
                <w:szCs w:val="22"/>
              </w:rPr>
              <w:t>14</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0AC839C9" w14:textId="77777777" w:rsidR="00DC6EA1" w:rsidRPr="00AF3135" w:rsidRDefault="00DC6EA1" w:rsidP="00DC6EA1">
            <w:pPr>
              <w:rPr>
                <w:sz w:val="22"/>
                <w:szCs w:val="22"/>
              </w:rPr>
            </w:pPr>
            <w:r w:rsidRPr="00AF3135">
              <w:rPr>
                <w:sz w:val="22"/>
                <w:szCs w:val="22"/>
              </w:rPr>
              <w:t>Kantyna AŚ Służewiec, ul. Kłobucka 5, 02-699 Warszawa</w:t>
            </w:r>
          </w:p>
        </w:tc>
      </w:tr>
      <w:tr w:rsidR="00DC6EA1" w:rsidRPr="00AF3135" w14:paraId="24A5B7D4"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34C7A05" w14:textId="1600B97A" w:rsidR="00DC6EA1" w:rsidRPr="00AF3135" w:rsidRDefault="006B21E2" w:rsidP="00DC6EA1">
            <w:pPr>
              <w:jc w:val="center"/>
              <w:rPr>
                <w:sz w:val="22"/>
                <w:szCs w:val="22"/>
              </w:rPr>
            </w:pPr>
            <w:r>
              <w:rPr>
                <w:sz w:val="22"/>
                <w:szCs w:val="22"/>
              </w:rPr>
              <w:t>15</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47F1DC85" w14:textId="77777777" w:rsidR="00DC6EA1" w:rsidRPr="00AF3135" w:rsidRDefault="00DC6EA1" w:rsidP="00DC6EA1">
            <w:pPr>
              <w:rPr>
                <w:sz w:val="22"/>
                <w:szCs w:val="22"/>
              </w:rPr>
            </w:pPr>
            <w:r w:rsidRPr="00AF3135">
              <w:rPr>
                <w:sz w:val="22"/>
                <w:szCs w:val="22"/>
              </w:rPr>
              <w:t xml:space="preserve">Kantyna ZK </w:t>
            </w:r>
            <w:proofErr w:type="spellStart"/>
            <w:r w:rsidRPr="00AF3135">
              <w:rPr>
                <w:sz w:val="22"/>
                <w:szCs w:val="22"/>
              </w:rPr>
              <w:t>Żytkowice</w:t>
            </w:r>
            <w:proofErr w:type="spellEnd"/>
            <w:r w:rsidRPr="00AF3135">
              <w:rPr>
                <w:sz w:val="22"/>
                <w:szCs w:val="22"/>
              </w:rPr>
              <w:t>, 26-930 Garbatka - Letnisko</w:t>
            </w:r>
          </w:p>
        </w:tc>
      </w:tr>
      <w:tr w:rsidR="00DC6EA1" w:rsidRPr="00AF3135" w14:paraId="00BC5A52"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48A0DDF" w14:textId="63F1BDFF" w:rsidR="00DC6EA1" w:rsidRPr="00AF3135" w:rsidRDefault="006B21E2" w:rsidP="00DC6EA1">
            <w:pPr>
              <w:jc w:val="center"/>
              <w:rPr>
                <w:sz w:val="22"/>
                <w:szCs w:val="22"/>
              </w:rPr>
            </w:pPr>
            <w:r>
              <w:rPr>
                <w:sz w:val="22"/>
                <w:szCs w:val="22"/>
              </w:rPr>
              <w:t>16</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3F42CCEC" w14:textId="77777777" w:rsidR="00DC6EA1" w:rsidRPr="00AF3135" w:rsidRDefault="00DC6EA1" w:rsidP="00DC6EA1">
            <w:pPr>
              <w:rPr>
                <w:sz w:val="22"/>
                <w:szCs w:val="22"/>
              </w:rPr>
            </w:pPr>
            <w:r w:rsidRPr="00AF3135">
              <w:rPr>
                <w:sz w:val="22"/>
                <w:szCs w:val="22"/>
              </w:rPr>
              <w:t>Restauracja Grodzka ul. Kocjana 3, 01-473 Warszawa</w:t>
            </w:r>
          </w:p>
        </w:tc>
      </w:tr>
      <w:tr w:rsidR="00DC6EA1" w:rsidRPr="00AF3135" w14:paraId="6A22F32F"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4E1B46F" w14:textId="081CCF92" w:rsidR="00DC6EA1" w:rsidRPr="00AF3135" w:rsidRDefault="006B21E2" w:rsidP="00DC6EA1">
            <w:pPr>
              <w:jc w:val="center"/>
              <w:rPr>
                <w:sz w:val="22"/>
                <w:szCs w:val="22"/>
              </w:rPr>
            </w:pPr>
            <w:r>
              <w:rPr>
                <w:sz w:val="22"/>
                <w:szCs w:val="22"/>
              </w:rPr>
              <w:t>17</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71D3EC73" w14:textId="77777777" w:rsidR="00DC6EA1" w:rsidRPr="00AF3135" w:rsidRDefault="00DC6EA1" w:rsidP="00DC6EA1">
            <w:pPr>
              <w:rPr>
                <w:sz w:val="22"/>
                <w:szCs w:val="22"/>
              </w:rPr>
            </w:pPr>
            <w:r w:rsidRPr="00AF3135">
              <w:rPr>
                <w:sz w:val="22"/>
                <w:szCs w:val="22"/>
              </w:rPr>
              <w:t>Bar Grodzki ul. Kocjana 3, 01-473 Warszawa</w:t>
            </w:r>
          </w:p>
        </w:tc>
      </w:tr>
      <w:tr w:rsidR="00DC6EA1" w:rsidRPr="00AF3135" w14:paraId="7DAB886A"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9D83235" w14:textId="6B2A3FF7" w:rsidR="00DC6EA1" w:rsidRPr="00AF3135" w:rsidRDefault="006B21E2" w:rsidP="00DC6EA1">
            <w:pPr>
              <w:jc w:val="center"/>
              <w:rPr>
                <w:sz w:val="22"/>
                <w:szCs w:val="22"/>
              </w:rPr>
            </w:pPr>
            <w:r>
              <w:rPr>
                <w:sz w:val="22"/>
                <w:szCs w:val="22"/>
              </w:rPr>
              <w:lastRenderedPageBreak/>
              <w:t>18</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560AF6D1" w14:textId="77777777" w:rsidR="00DC6EA1" w:rsidRPr="00AF3135" w:rsidRDefault="00DC6EA1" w:rsidP="00DC6EA1">
            <w:pPr>
              <w:rPr>
                <w:sz w:val="22"/>
                <w:szCs w:val="22"/>
              </w:rPr>
            </w:pPr>
            <w:r w:rsidRPr="00AF3135">
              <w:rPr>
                <w:sz w:val="22"/>
                <w:szCs w:val="22"/>
              </w:rPr>
              <w:t>Stołówka Pracownicza ul. Rakowiecka 37a, 02-521 Warszawa</w:t>
            </w:r>
          </w:p>
        </w:tc>
      </w:tr>
      <w:tr w:rsidR="00DC6EA1" w:rsidRPr="00AF3135" w14:paraId="4F5668C7"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89D3834" w14:textId="659A0E99" w:rsidR="00DC6EA1" w:rsidRPr="00AF3135" w:rsidRDefault="006B21E2" w:rsidP="00DC6EA1">
            <w:pPr>
              <w:jc w:val="center"/>
              <w:rPr>
                <w:sz w:val="22"/>
                <w:szCs w:val="22"/>
              </w:rPr>
            </w:pPr>
            <w:r>
              <w:rPr>
                <w:sz w:val="22"/>
                <w:szCs w:val="22"/>
              </w:rPr>
              <w:t>19</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0281F9BD" w14:textId="77777777" w:rsidR="00DC6EA1" w:rsidRPr="00AF3135" w:rsidRDefault="00DC6EA1" w:rsidP="00DC6EA1">
            <w:pPr>
              <w:rPr>
                <w:sz w:val="22"/>
                <w:szCs w:val="22"/>
              </w:rPr>
            </w:pPr>
            <w:r w:rsidRPr="00AF3135">
              <w:rPr>
                <w:sz w:val="22"/>
                <w:szCs w:val="22"/>
              </w:rPr>
              <w:t>Kawiarnia w Ośrodku Szkolenia Służby Więziennej w Popowie ul. Nadbużańska 41, 07-203 Popowo Parcele</w:t>
            </w:r>
          </w:p>
        </w:tc>
      </w:tr>
    </w:tbl>
    <w:p w14:paraId="40FE7F13" w14:textId="77777777" w:rsidR="00C6520E" w:rsidRPr="00AF3135" w:rsidRDefault="00C6520E" w:rsidP="00C6520E">
      <w:pPr>
        <w:suppressAutoHyphens/>
        <w:jc w:val="both"/>
        <w:rPr>
          <w:b/>
          <w:i/>
          <w:sz w:val="22"/>
          <w:szCs w:val="22"/>
          <w:u w:val="single"/>
          <w:lang w:eastAsia="ar-SA"/>
        </w:rPr>
      </w:pPr>
    </w:p>
    <w:p w14:paraId="7053B1E6" w14:textId="118BEA2F" w:rsidR="00C6520E" w:rsidRPr="00E46137" w:rsidRDefault="00C6520E" w:rsidP="008E5558">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2.1.</w:t>
      </w:r>
    </w:p>
    <w:p w14:paraId="55DCCA73" w14:textId="1CAE0D4D" w:rsidR="00DC6EA1" w:rsidRPr="00AF3135" w:rsidRDefault="00334B81" w:rsidP="00DC6EA1">
      <w:pPr>
        <w:suppressAutoHyphens/>
        <w:jc w:val="both"/>
        <w:rPr>
          <w:b/>
          <w:i/>
          <w:sz w:val="22"/>
          <w:szCs w:val="22"/>
          <w:u w:val="single"/>
          <w:lang w:eastAsia="ar-SA"/>
        </w:rPr>
      </w:pPr>
      <w:r w:rsidRPr="00AF3135">
        <w:rPr>
          <w:b/>
          <w:i/>
          <w:sz w:val="22"/>
          <w:szCs w:val="22"/>
          <w:u w:val="single"/>
          <w:lang w:eastAsia="ar-SA"/>
        </w:rPr>
        <w:t>Część 2</w:t>
      </w:r>
      <w:r w:rsidR="003B5B04" w:rsidRPr="00AF3135">
        <w:rPr>
          <w:b/>
          <w:i/>
          <w:sz w:val="22"/>
          <w:szCs w:val="22"/>
          <w:u w:val="single"/>
          <w:lang w:eastAsia="ar-SA"/>
        </w:rPr>
        <w:t xml:space="preserve"> </w:t>
      </w:r>
      <w:r w:rsidR="00DC6EA1" w:rsidRPr="00AF3135">
        <w:rPr>
          <w:sz w:val="22"/>
          <w:szCs w:val="22"/>
        </w:rPr>
        <w:t>Sukcesywna dostawa</w:t>
      </w:r>
      <w:r w:rsidR="0053709A" w:rsidRPr="0053709A">
        <w:rPr>
          <w:bCs/>
          <w:sz w:val="22"/>
          <w:szCs w:val="22"/>
        </w:rPr>
        <w:t xml:space="preserve"> papierosów, wyrobów tytoniowych i zapalniczek</w:t>
      </w:r>
      <w:r w:rsidR="00DC6EA1" w:rsidRPr="00AF3135">
        <w:rPr>
          <w:sz w:val="22"/>
          <w:szCs w:val="22"/>
        </w:rPr>
        <w:t xml:space="preserve"> IGB Mazovia w woj. łódzkim</w:t>
      </w:r>
      <w:r w:rsidR="00C11E3F" w:rsidRPr="00AF3135">
        <w:rPr>
          <w:i/>
          <w:sz w:val="22"/>
          <w:szCs w:val="22"/>
          <w:lang w:eastAsia="ar-SA"/>
        </w:rPr>
        <w:t xml:space="preserve"> </w:t>
      </w:r>
      <w:r w:rsidR="00DC6EA1" w:rsidRPr="00AF3135">
        <w:rPr>
          <w:sz w:val="22"/>
          <w:szCs w:val="22"/>
        </w:rPr>
        <w:t>dla Mazowieckiej Instytucji Gospodarki Budżetowej Mazovia.</w:t>
      </w:r>
    </w:p>
    <w:p w14:paraId="124F8E66" w14:textId="77777777" w:rsidR="00DC6EA1" w:rsidRPr="00AF3135" w:rsidRDefault="00DC6EA1" w:rsidP="00DC6EA1">
      <w:pPr>
        <w:suppressAutoHyphens/>
        <w:jc w:val="both"/>
        <w:rPr>
          <w:sz w:val="22"/>
          <w:szCs w:val="22"/>
          <w:lang w:eastAsia="ar-SA"/>
        </w:rPr>
      </w:pPr>
      <w:r w:rsidRPr="00AF3135">
        <w:rPr>
          <w:sz w:val="22"/>
          <w:szCs w:val="22"/>
          <w:lang w:eastAsia="ar-SA"/>
        </w:rPr>
        <w:t>Miejscem dostarczenia jest:</w:t>
      </w:r>
    </w:p>
    <w:tbl>
      <w:tblPr>
        <w:tblW w:w="9072" w:type="dxa"/>
        <w:jc w:val="center"/>
        <w:tblCellMar>
          <w:left w:w="70" w:type="dxa"/>
          <w:right w:w="70" w:type="dxa"/>
        </w:tblCellMar>
        <w:tblLook w:val="04A0" w:firstRow="1" w:lastRow="0" w:firstColumn="1" w:lastColumn="0" w:noHBand="0" w:noVBand="1"/>
      </w:tblPr>
      <w:tblGrid>
        <w:gridCol w:w="320"/>
        <w:gridCol w:w="8752"/>
      </w:tblGrid>
      <w:tr w:rsidR="00DC6EA1" w:rsidRPr="00AF3135" w14:paraId="2A08DCB1" w14:textId="77777777" w:rsidTr="00DC6EA1">
        <w:trPr>
          <w:trHeight w:val="315"/>
          <w:jc w:val="center"/>
        </w:trPr>
        <w:tc>
          <w:tcPr>
            <w:tcW w:w="9072"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11692C2" w14:textId="77777777" w:rsidR="00DC6EA1" w:rsidRPr="00AF3135" w:rsidRDefault="00DC6EA1" w:rsidP="00DC6EA1">
            <w:pPr>
              <w:jc w:val="center"/>
              <w:rPr>
                <w:b/>
                <w:bCs/>
                <w:sz w:val="22"/>
                <w:szCs w:val="22"/>
              </w:rPr>
            </w:pPr>
            <w:r w:rsidRPr="00AF3135">
              <w:rPr>
                <w:b/>
                <w:bCs/>
                <w:sz w:val="22"/>
                <w:szCs w:val="22"/>
              </w:rPr>
              <w:t>CZĘŚĆ II - Łódzkie</w:t>
            </w:r>
          </w:p>
        </w:tc>
      </w:tr>
      <w:tr w:rsidR="00DC6EA1" w:rsidRPr="00AF3135" w14:paraId="11992DD7" w14:textId="77777777" w:rsidTr="00DC6EA1">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1073F54" w14:textId="77777777" w:rsidR="00DC6EA1" w:rsidRPr="00AF3135" w:rsidRDefault="00DC6EA1" w:rsidP="00DC6EA1">
            <w:pPr>
              <w:jc w:val="center"/>
              <w:rPr>
                <w:sz w:val="22"/>
                <w:szCs w:val="22"/>
              </w:rPr>
            </w:pPr>
            <w:r w:rsidRPr="00AF3135">
              <w:rPr>
                <w:sz w:val="22"/>
                <w:szCs w:val="22"/>
              </w:rPr>
              <w:t>1.</w:t>
            </w:r>
          </w:p>
        </w:tc>
        <w:tc>
          <w:tcPr>
            <w:tcW w:w="8752" w:type="dxa"/>
            <w:tcBorders>
              <w:top w:val="nil"/>
              <w:left w:val="nil"/>
              <w:bottom w:val="single" w:sz="4" w:space="0" w:color="auto"/>
              <w:right w:val="single" w:sz="4" w:space="0" w:color="auto"/>
            </w:tcBorders>
            <w:shd w:val="clear" w:color="auto" w:fill="auto"/>
            <w:noWrap/>
            <w:vAlign w:val="bottom"/>
            <w:hideMark/>
          </w:tcPr>
          <w:p w14:paraId="7E1548DC" w14:textId="77777777" w:rsidR="00DC6EA1" w:rsidRPr="00AF3135" w:rsidRDefault="00DC6EA1" w:rsidP="00DC6EA1">
            <w:pPr>
              <w:rPr>
                <w:sz w:val="22"/>
                <w:szCs w:val="22"/>
              </w:rPr>
            </w:pPr>
            <w:r w:rsidRPr="00AF3135">
              <w:rPr>
                <w:sz w:val="22"/>
                <w:szCs w:val="22"/>
              </w:rPr>
              <w:t>Kantyna OZ Sieradz, ul. Torowa 2, 98-200 Sieradz</w:t>
            </w:r>
          </w:p>
        </w:tc>
      </w:tr>
      <w:tr w:rsidR="00DC6EA1" w:rsidRPr="00AF3135" w14:paraId="01BE051E" w14:textId="77777777" w:rsidTr="00DC6EA1">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C8045C8" w14:textId="77777777" w:rsidR="00DC6EA1" w:rsidRPr="00AF3135" w:rsidRDefault="00DC6EA1" w:rsidP="00DC6EA1">
            <w:pPr>
              <w:jc w:val="center"/>
              <w:rPr>
                <w:sz w:val="22"/>
                <w:szCs w:val="22"/>
              </w:rPr>
            </w:pPr>
            <w:r w:rsidRPr="00AF3135">
              <w:rPr>
                <w:sz w:val="22"/>
                <w:szCs w:val="22"/>
              </w:rPr>
              <w:t>2.</w:t>
            </w:r>
          </w:p>
        </w:tc>
        <w:tc>
          <w:tcPr>
            <w:tcW w:w="8752" w:type="dxa"/>
            <w:tcBorders>
              <w:top w:val="nil"/>
              <w:left w:val="nil"/>
              <w:bottom w:val="single" w:sz="4" w:space="0" w:color="auto"/>
              <w:right w:val="single" w:sz="4" w:space="0" w:color="auto"/>
            </w:tcBorders>
            <w:shd w:val="clear" w:color="auto" w:fill="auto"/>
            <w:noWrap/>
            <w:vAlign w:val="bottom"/>
            <w:hideMark/>
          </w:tcPr>
          <w:p w14:paraId="2001D7BC" w14:textId="77777777" w:rsidR="00DC6EA1" w:rsidRPr="00AF3135" w:rsidRDefault="00DC6EA1" w:rsidP="00DC6EA1">
            <w:pPr>
              <w:rPr>
                <w:sz w:val="22"/>
                <w:szCs w:val="22"/>
              </w:rPr>
            </w:pPr>
            <w:r w:rsidRPr="00AF3135">
              <w:rPr>
                <w:sz w:val="22"/>
                <w:szCs w:val="22"/>
              </w:rPr>
              <w:t>Kantyna AŚ Piotrków Trybunalski, ul. Wronia 76/90, 97-300 Piotrków Trybunalski</w:t>
            </w:r>
          </w:p>
        </w:tc>
      </w:tr>
      <w:tr w:rsidR="00DC6EA1" w:rsidRPr="00AF3135" w14:paraId="0B232475" w14:textId="77777777" w:rsidTr="00DC6EA1">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71D6FDC0" w14:textId="77777777" w:rsidR="00DC6EA1" w:rsidRPr="00AF3135" w:rsidRDefault="00DC6EA1" w:rsidP="00DC6EA1">
            <w:pPr>
              <w:jc w:val="center"/>
              <w:rPr>
                <w:sz w:val="22"/>
                <w:szCs w:val="22"/>
              </w:rPr>
            </w:pPr>
            <w:r w:rsidRPr="00AF3135">
              <w:rPr>
                <w:sz w:val="22"/>
                <w:szCs w:val="22"/>
              </w:rPr>
              <w:t>3.</w:t>
            </w:r>
          </w:p>
        </w:tc>
        <w:tc>
          <w:tcPr>
            <w:tcW w:w="8752" w:type="dxa"/>
            <w:tcBorders>
              <w:top w:val="nil"/>
              <w:left w:val="nil"/>
              <w:bottom w:val="single" w:sz="4" w:space="0" w:color="auto"/>
              <w:right w:val="single" w:sz="4" w:space="0" w:color="auto"/>
            </w:tcBorders>
            <w:shd w:val="clear" w:color="auto" w:fill="auto"/>
            <w:noWrap/>
            <w:vAlign w:val="bottom"/>
            <w:hideMark/>
          </w:tcPr>
          <w:p w14:paraId="5FD1B53F" w14:textId="77777777" w:rsidR="00DC6EA1" w:rsidRPr="00AF3135" w:rsidRDefault="00DC6EA1" w:rsidP="00DC6EA1">
            <w:pPr>
              <w:rPr>
                <w:sz w:val="22"/>
                <w:szCs w:val="22"/>
              </w:rPr>
            </w:pPr>
            <w:r w:rsidRPr="00AF3135">
              <w:rPr>
                <w:sz w:val="22"/>
                <w:szCs w:val="22"/>
              </w:rPr>
              <w:t>Stołówka w AŚ Piotrków Trybunalski, ul. Wronia 76/90, 97-300 Piotrków Trybunalski</w:t>
            </w:r>
          </w:p>
        </w:tc>
      </w:tr>
      <w:tr w:rsidR="00DC6EA1" w:rsidRPr="00AF3135" w14:paraId="11B32926" w14:textId="77777777" w:rsidTr="00DC6EA1">
        <w:trPr>
          <w:trHeight w:val="315"/>
          <w:jc w:val="center"/>
        </w:trPr>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A4590" w14:textId="77777777" w:rsidR="00DC6EA1" w:rsidRPr="00AF3135" w:rsidRDefault="00DC6EA1" w:rsidP="00DC6EA1">
            <w:pPr>
              <w:jc w:val="center"/>
              <w:rPr>
                <w:sz w:val="22"/>
                <w:szCs w:val="22"/>
              </w:rPr>
            </w:pPr>
            <w:r w:rsidRPr="00AF3135">
              <w:rPr>
                <w:sz w:val="22"/>
                <w:szCs w:val="22"/>
              </w:rPr>
              <w:t>4.</w:t>
            </w:r>
          </w:p>
        </w:tc>
        <w:tc>
          <w:tcPr>
            <w:tcW w:w="8752" w:type="dxa"/>
            <w:tcBorders>
              <w:top w:val="single" w:sz="4" w:space="0" w:color="auto"/>
              <w:left w:val="nil"/>
              <w:bottom w:val="single" w:sz="4" w:space="0" w:color="auto"/>
              <w:right w:val="single" w:sz="4" w:space="0" w:color="auto"/>
            </w:tcBorders>
            <w:shd w:val="clear" w:color="auto" w:fill="auto"/>
            <w:noWrap/>
            <w:vAlign w:val="bottom"/>
            <w:hideMark/>
          </w:tcPr>
          <w:p w14:paraId="7C8B93D4" w14:textId="77777777" w:rsidR="00DC6EA1" w:rsidRPr="00AF3135" w:rsidRDefault="00DC6EA1" w:rsidP="00DC6EA1">
            <w:pPr>
              <w:rPr>
                <w:sz w:val="22"/>
                <w:szCs w:val="22"/>
              </w:rPr>
            </w:pPr>
            <w:r w:rsidRPr="00AF3135">
              <w:rPr>
                <w:sz w:val="22"/>
                <w:szCs w:val="22"/>
              </w:rPr>
              <w:t>Kantyna ZK Sieradz, ul. Orzechowa 5, 98-200 Sieradz</w:t>
            </w:r>
          </w:p>
        </w:tc>
      </w:tr>
    </w:tbl>
    <w:p w14:paraId="213E5778" w14:textId="77777777" w:rsidR="00C11E3F" w:rsidRPr="00AF3135" w:rsidRDefault="00C11E3F" w:rsidP="00C11E3F">
      <w:pPr>
        <w:suppressAutoHyphens/>
        <w:jc w:val="both"/>
        <w:rPr>
          <w:b/>
          <w:i/>
          <w:sz w:val="22"/>
          <w:szCs w:val="22"/>
          <w:u w:val="single"/>
          <w:lang w:eastAsia="ar-SA"/>
        </w:rPr>
      </w:pPr>
    </w:p>
    <w:p w14:paraId="2CA9DFC6" w14:textId="3FA3C98B" w:rsidR="009B6F0B" w:rsidRPr="00E46137" w:rsidRDefault="00C11E3F" w:rsidP="00A322B3">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2.2.</w:t>
      </w:r>
    </w:p>
    <w:p w14:paraId="203B34AB" w14:textId="33391194" w:rsidR="00C11E3F" w:rsidRPr="00AF3135" w:rsidRDefault="00334B81" w:rsidP="00C6520E">
      <w:pPr>
        <w:suppressAutoHyphens/>
        <w:jc w:val="both"/>
        <w:rPr>
          <w:b/>
          <w:sz w:val="22"/>
          <w:szCs w:val="22"/>
          <w:u w:val="single"/>
          <w:lang w:eastAsia="ar-SA"/>
        </w:rPr>
      </w:pPr>
      <w:r w:rsidRPr="00AF3135">
        <w:rPr>
          <w:b/>
          <w:i/>
          <w:sz w:val="22"/>
          <w:szCs w:val="22"/>
          <w:u w:val="single"/>
          <w:lang w:eastAsia="ar-SA"/>
        </w:rPr>
        <w:t>Część 3</w:t>
      </w:r>
      <w:r w:rsidRPr="00AF3135">
        <w:rPr>
          <w:b/>
          <w:sz w:val="22"/>
          <w:szCs w:val="22"/>
          <w:u w:val="single"/>
          <w:lang w:eastAsia="ar-SA"/>
        </w:rPr>
        <w:t xml:space="preserve"> </w:t>
      </w:r>
      <w:r w:rsidR="00C6520E" w:rsidRPr="00AF3135">
        <w:rPr>
          <w:sz w:val="22"/>
          <w:szCs w:val="22"/>
        </w:rPr>
        <w:t>Sukcesywna dostawa</w:t>
      </w:r>
      <w:r w:rsidR="005836B2">
        <w:rPr>
          <w:sz w:val="22"/>
          <w:szCs w:val="22"/>
        </w:rPr>
        <w:t xml:space="preserve"> papierosów, wyrobów tytoniowych i zapalniczek</w:t>
      </w:r>
      <w:r w:rsidR="00C6520E" w:rsidRPr="00AF3135">
        <w:rPr>
          <w:sz w:val="22"/>
          <w:szCs w:val="22"/>
        </w:rPr>
        <w:t>, wg ilości i asortymentu  w woj. lubelskim  dla Mazowieckiej Instytucji Gospodarki Budżetowej Mazovia.</w:t>
      </w:r>
    </w:p>
    <w:p w14:paraId="10F8B47A" w14:textId="0977A361" w:rsidR="00B877A0" w:rsidRDefault="00C6520E" w:rsidP="00C6520E">
      <w:pPr>
        <w:suppressAutoHyphens/>
        <w:jc w:val="both"/>
        <w:rPr>
          <w:sz w:val="22"/>
          <w:szCs w:val="22"/>
          <w:lang w:eastAsia="ar-SA"/>
        </w:rPr>
      </w:pPr>
      <w:r w:rsidRPr="00AF3135">
        <w:rPr>
          <w:sz w:val="22"/>
          <w:szCs w:val="22"/>
          <w:lang w:eastAsia="ar-SA"/>
        </w:rPr>
        <w:t>Miejscem dostarczenia jest:</w:t>
      </w:r>
    </w:p>
    <w:p w14:paraId="30306950" w14:textId="77777777" w:rsidR="00B877A0" w:rsidRPr="00AF3135" w:rsidRDefault="00B877A0" w:rsidP="00C6520E">
      <w:pPr>
        <w:suppressAutoHyphens/>
        <w:jc w:val="both"/>
        <w:rPr>
          <w:sz w:val="22"/>
          <w:szCs w:val="22"/>
          <w:lang w:eastAsia="ar-SA"/>
        </w:rPr>
      </w:pPr>
    </w:p>
    <w:tbl>
      <w:tblPr>
        <w:tblW w:w="7611" w:type="dxa"/>
        <w:jc w:val="center"/>
        <w:tblCellMar>
          <w:left w:w="70" w:type="dxa"/>
          <w:right w:w="70" w:type="dxa"/>
        </w:tblCellMar>
        <w:tblLook w:val="04A0" w:firstRow="1" w:lastRow="0" w:firstColumn="1" w:lastColumn="0" w:noHBand="0" w:noVBand="1"/>
      </w:tblPr>
      <w:tblGrid>
        <w:gridCol w:w="342"/>
        <w:gridCol w:w="7269"/>
      </w:tblGrid>
      <w:tr w:rsidR="00C6520E" w:rsidRPr="00AF3135" w14:paraId="76ECADA8" w14:textId="77777777" w:rsidTr="006F774B">
        <w:trPr>
          <w:trHeight w:val="315"/>
          <w:jc w:val="center"/>
        </w:trPr>
        <w:tc>
          <w:tcPr>
            <w:tcW w:w="761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8307B07" w14:textId="77777777" w:rsidR="00C6520E" w:rsidRPr="00AF3135" w:rsidRDefault="00C6520E" w:rsidP="00C6520E">
            <w:pPr>
              <w:jc w:val="center"/>
              <w:rPr>
                <w:b/>
                <w:bCs/>
                <w:sz w:val="22"/>
                <w:szCs w:val="22"/>
              </w:rPr>
            </w:pPr>
            <w:r w:rsidRPr="00AF3135">
              <w:rPr>
                <w:b/>
                <w:bCs/>
                <w:sz w:val="22"/>
                <w:szCs w:val="22"/>
              </w:rPr>
              <w:t>CZĘŚĆ III - Lubelskie</w:t>
            </w:r>
          </w:p>
        </w:tc>
      </w:tr>
      <w:tr w:rsidR="00C6520E" w:rsidRPr="00AF3135" w14:paraId="5025820C"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70CEF872" w14:textId="77777777" w:rsidR="00C6520E" w:rsidRPr="00AF3135" w:rsidRDefault="00C6520E" w:rsidP="00C6520E">
            <w:pPr>
              <w:jc w:val="center"/>
              <w:rPr>
                <w:sz w:val="22"/>
                <w:szCs w:val="22"/>
              </w:rPr>
            </w:pPr>
            <w:r w:rsidRPr="00AF3135">
              <w:rPr>
                <w:sz w:val="22"/>
                <w:szCs w:val="22"/>
              </w:rPr>
              <w:t>1.</w:t>
            </w:r>
          </w:p>
        </w:tc>
        <w:tc>
          <w:tcPr>
            <w:tcW w:w="7269" w:type="dxa"/>
            <w:tcBorders>
              <w:top w:val="nil"/>
              <w:left w:val="nil"/>
              <w:bottom w:val="single" w:sz="4" w:space="0" w:color="auto"/>
              <w:right w:val="single" w:sz="4" w:space="0" w:color="auto"/>
            </w:tcBorders>
            <w:shd w:val="clear" w:color="auto" w:fill="auto"/>
            <w:noWrap/>
            <w:vAlign w:val="bottom"/>
            <w:hideMark/>
          </w:tcPr>
          <w:p w14:paraId="4F1E1557" w14:textId="77777777" w:rsidR="00C6520E" w:rsidRPr="00AF3135" w:rsidRDefault="00C6520E" w:rsidP="00C6520E">
            <w:pPr>
              <w:rPr>
                <w:sz w:val="22"/>
                <w:szCs w:val="22"/>
              </w:rPr>
            </w:pPr>
            <w:r w:rsidRPr="00AF3135">
              <w:rPr>
                <w:sz w:val="22"/>
                <w:szCs w:val="22"/>
              </w:rPr>
              <w:t>Kantyna ZK Hrubieszów, ul. Nowa 64, 22-500 Hrubieszów</w:t>
            </w:r>
          </w:p>
        </w:tc>
      </w:tr>
      <w:tr w:rsidR="00C6520E" w:rsidRPr="00AF3135" w14:paraId="4ECDDB56"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49FADF39" w14:textId="77777777" w:rsidR="00C6520E" w:rsidRPr="00AF3135" w:rsidRDefault="00C6520E" w:rsidP="00C6520E">
            <w:pPr>
              <w:jc w:val="center"/>
              <w:rPr>
                <w:sz w:val="22"/>
                <w:szCs w:val="22"/>
              </w:rPr>
            </w:pPr>
            <w:r w:rsidRPr="00AF3135">
              <w:rPr>
                <w:sz w:val="22"/>
                <w:szCs w:val="22"/>
              </w:rPr>
              <w:t>2.</w:t>
            </w:r>
          </w:p>
        </w:tc>
        <w:tc>
          <w:tcPr>
            <w:tcW w:w="7269" w:type="dxa"/>
            <w:tcBorders>
              <w:top w:val="nil"/>
              <w:left w:val="nil"/>
              <w:bottom w:val="single" w:sz="4" w:space="0" w:color="auto"/>
              <w:right w:val="single" w:sz="4" w:space="0" w:color="auto"/>
            </w:tcBorders>
            <w:shd w:val="clear" w:color="auto" w:fill="auto"/>
            <w:noWrap/>
            <w:vAlign w:val="bottom"/>
            <w:hideMark/>
          </w:tcPr>
          <w:p w14:paraId="385277E2" w14:textId="77777777" w:rsidR="00C6520E" w:rsidRPr="00AF3135" w:rsidRDefault="00C6520E" w:rsidP="00C6520E">
            <w:pPr>
              <w:rPr>
                <w:sz w:val="22"/>
                <w:szCs w:val="22"/>
              </w:rPr>
            </w:pPr>
            <w:r w:rsidRPr="00AF3135">
              <w:rPr>
                <w:sz w:val="22"/>
                <w:szCs w:val="22"/>
              </w:rPr>
              <w:t>Kantyna ZK Włodawa, ul. Żołnierzy WiN 19, 22-200 Włodawa</w:t>
            </w:r>
          </w:p>
        </w:tc>
      </w:tr>
      <w:tr w:rsidR="00C6520E" w:rsidRPr="00AF3135" w14:paraId="3FBB9270"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4A6461F6" w14:textId="77777777" w:rsidR="00C6520E" w:rsidRPr="00AF3135" w:rsidRDefault="00C6520E" w:rsidP="00C6520E">
            <w:pPr>
              <w:jc w:val="center"/>
              <w:rPr>
                <w:sz w:val="22"/>
                <w:szCs w:val="22"/>
              </w:rPr>
            </w:pPr>
            <w:r w:rsidRPr="00AF3135">
              <w:rPr>
                <w:sz w:val="22"/>
                <w:szCs w:val="22"/>
              </w:rPr>
              <w:t>3.</w:t>
            </w:r>
          </w:p>
        </w:tc>
        <w:tc>
          <w:tcPr>
            <w:tcW w:w="7269" w:type="dxa"/>
            <w:tcBorders>
              <w:top w:val="nil"/>
              <w:left w:val="nil"/>
              <w:bottom w:val="single" w:sz="4" w:space="0" w:color="auto"/>
              <w:right w:val="single" w:sz="4" w:space="0" w:color="auto"/>
            </w:tcBorders>
            <w:shd w:val="clear" w:color="auto" w:fill="auto"/>
            <w:noWrap/>
            <w:vAlign w:val="bottom"/>
            <w:hideMark/>
          </w:tcPr>
          <w:p w14:paraId="080EED8B" w14:textId="77777777" w:rsidR="00C6520E" w:rsidRPr="00AF3135" w:rsidRDefault="00C6520E" w:rsidP="00C6520E">
            <w:pPr>
              <w:rPr>
                <w:sz w:val="22"/>
                <w:szCs w:val="22"/>
              </w:rPr>
            </w:pPr>
            <w:r w:rsidRPr="00AF3135">
              <w:rPr>
                <w:sz w:val="22"/>
                <w:szCs w:val="22"/>
              </w:rPr>
              <w:t>Kantyna OZ Zamość, ul. Hrubieszowska 40, 22-400 Zamość</w:t>
            </w:r>
          </w:p>
        </w:tc>
      </w:tr>
      <w:tr w:rsidR="00C6520E" w:rsidRPr="00AF3135" w14:paraId="04002121"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19ED9B39" w14:textId="77777777" w:rsidR="00C6520E" w:rsidRPr="00AF3135" w:rsidRDefault="00C6520E" w:rsidP="00C6520E">
            <w:pPr>
              <w:jc w:val="center"/>
              <w:rPr>
                <w:sz w:val="22"/>
                <w:szCs w:val="22"/>
              </w:rPr>
            </w:pPr>
            <w:r w:rsidRPr="00AF3135">
              <w:rPr>
                <w:sz w:val="22"/>
                <w:szCs w:val="22"/>
              </w:rPr>
              <w:t>4.</w:t>
            </w:r>
          </w:p>
        </w:tc>
        <w:tc>
          <w:tcPr>
            <w:tcW w:w="7269" w:type="dxa"/>
            <w:tcBorders>
              <w:top w:val="nil"/>
              <w:left w:val="nil"/>
              <w:bottom w:val="single" w:sz="4" w:space="0" w:color="auto"/>
              <w:right w:val="single" w:sz="4" w:space="0" w:color="auto"/>
            </w:tcBorders>
            <w:shd w:val="clear" w:color="auto" w:fill="auto"/>
            <w:noWrap/>
            <w:vAlign w:val="bottom"/>
            <w:hideMark/>
          </w:tcPr>
          <w:p w14:paraId="4B688697" w14:textId="77777777" w:rsidR="00C6520E" w:rsidRPr="00AF3135" w:rsidRDefault="00C6520E" w:rsidP="00C6520E">
            <w:pPr>
              <w:rPr>
                <w:sz w:val="22"/>
                <w:szCs w:val="22"/>
              </w:rPr>
            </w:pPr>
            <w:r w:rsidRPr="00AF3135">
              <w:rPr>
                <w:sz w:val="22"/>
                <w:szCs w:val="22"/>
              </w:rPr>
              <w:t>Kantyna ZK Zamość, ul. Okrzei 14, 22-400 Zamość</w:t>
            </w:r>
          </w:p>
        </w:tc>
      </w:tr>
    </w:tbl>
    <w:p w14:paraId="1403B367" w14:textId="77777777" w:rsidR="00A322B3" w:rsidRPr="00AF3135" w:rsidRDefault="00A322B3" w:rsidP="00A322B3">
      <w:pPr>
        <w:suppressAutoHyphens/>
        <w:jc w:val="both"/>
        <w:rPr>
          <w:sz w:val="22"/>
          <w:szCs w:val="22"/>
          <w:lang w:eastAsia="ar-SA"/>
        </w:rPr>
      </w:pPr>
    </w:p>
    <w:p w14:paraId="0C783C12" w14:textId="3F0D935F" w:rsidR="00AF3135" w:rsidRDefault="00C11E3F" w:rsidP="00A322B3">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2.3.</w:t>
      </w:r>
    </w:p>
    <w:p w14:paraId="7BA548CA" w14:textId="77777777" w:rsidR="00AF3135" w:rsidRPr="00AF3135" w:rsidRDefault="00AF3135" w:rsidP="00A322B3">
      <w:pPr>
        <w:suppressAutoHyphens/>
        <w:jc w:val="both"/>
        <w:rPr>
          <w:sz w:val="22"/>
          <w:szCs w:val="22"/>
          <w:lang w:eastAsia="ar-SA"/>
        </w:rPr>
      </w:pPr>
    </w:p>
    <w:p w14:paraId="390F84ED" w14:textId="7C614321" w:rsidR="00C6520E" w:rsidRPr="0053709A" w:rsidRDefault="00334B81" w:rsidP="00C6520E">
      <w:pPr>
        <w:suppressAutoHyphens/>
        <w:jc w:val="both"/>
        <w:rPr>
          <w:b/>
          <w:sz w:val="22"/>
          <w:szCs w:val="22"/>
          <w:u w:val="single"/>
          <w:lang w:eastAsia="ar-SA"/>
        </w:rPr>
      </w:pPr>
      <w:r w:rsidRPr="00AF3135">
        <w:rPr>
          <w:b/>
          <w:i/>
          <w:sz w:val="22"/>
          <w:szCs w:val="22"/>
          <w:u w:val="single"/>
          <w:lang w:eastAsia="ar-SA"/>
        </w:rPr>
        <w:t>Część 4</w:t>
      </w:r>
      <w:r w:rsidRPr="00AF3135">
        <w:rPr>
          <w:b/>
          <w:sz w:val="22"/>
          <w:szCs w:val="22"/>
          <w:u w:val="single"/>
          <w:lang w:eastAsia="ar-SA"/>
        </w:rPr>
        <w:t xml:space="preserve"> </w:t>
      </w:r>
      <w:r w:rsidR="00C6520E" w:rsidRPr="00AF3135">
        <w:rPr>
          <w:sz w:val="22"/>
          <w:szCs w:val="22"/>
        </w:rPr>
        <w:t xml:space="preserve">Sukcesywna dostawa </w:t>
      </w:r>
      <w:r w:rsidR="0053709A" w:rsidRPr="0053709A">
        <w:rPr>
          <w:bCs/>
          <w:sz w:val="22"/>
          <w:szCs w:val="22"/>
        </w:rPr>
        <w:t>papierosów, wyrobów tytoniowych i zapalniczek</w:t>
      </w:r>
      <w:r w:rsidR="0053709A">
        <w:rPr>
          <w:sz w:val="22"/>
          <w:szCs w:val="22"/>
        </w:rPr>
        <w:t xml:space="preserve"> </w:t>
      </w:r>
      <w:r w:rsidR="00C6520E" w:rsidRPr="00AF3135">
        <w:rPr>
          <w:sz w:val="22"/>
          <w:szCs w:val="22"/>
        </w:rPr>
        <w:t>dla IGB Mazovia w woj. podkarpackim</w:t>
      </w:r>
      <w:r w:rsidR="0053709A">
        <w:rPr>
          <w:sz w:val="22"/>
          <w:szCs w:val="22"/>
        </w:rPr>
        <w:t xml:space="preserve"> </w:t>
      </w:r>
      <w:r w:rsidR="00C6520E" w:rsidRPr="00AF3135">
        <w:rPr>
          <w:sz w:val="22"/>
          <w:szCs w:val="22"/>
        </w:rPr>
        <w:t>dla Mazowieckiej Instytucji Gospodarki Budżetowej Mazovia.</w:t>
      </w:r>
    </w:p>
    <w:p w14:paraId="236B5310" w14:textId="77777777" w:rsidR="00C6520E" w:rsidRPr="00AF3135" w:rsidRDefault="00C6520E" w:rsidP="00C6520E">
      <w:pPr>
        <w:suppressAutoHyphens/>
        <w:jc w:val="both"/>
        <w:rPr>
          <w:sz w:val="22"/>
          <w:szCs w:val="22"/>
          <w:lang w:eastAsia="ar-SA"/>
        </w:rPr>
      </w:pPr>
    </w:p>
    <w:tbl>
      <w:tblPr>
        <w:tblW w:w="8036" w:type="dxa"/>
        <w:jc w:val="center"/>
        <w:tblCellMar>
          <w:left w:w="70" w:type="dxa"/>
          <w:right w:w="70" w:type="dxa"/>
        </w:tblCellMar>
        <w:tblLook w:val="04A0" w:firstRow="1" w:lastRow="0" w:firstColumn="1" w:lastColumn="0" w:noHBand="0" w:noVBand="1"/>
      </w:tblPr>
      <w:tblGrid>
        <w:gridCol w:w="534"/>
        <w:gridCol w:w="7502"/>
      </w:tblGrid>
      <w:tr w:rsidR="00C6520E" w:rsidRPr="00AF3135" w14:paraId="28C646AC" w14:textId="77777777" w:rsidTr="006F774B">
        <w:trPr>
          <w:trHeight w:val="315"/>
          <w:jc w:val="center"/>
        </w:trPr>
        <w:tc>
          <w:tcPr>
            <w:tcW w:w="803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5E53EB" w14:textId="77777777" w:rsidR="00C6520E" w:rsidRPr="00AF3135" w:rsidRDefault="00C6520E" w:rsidP="00C6520E">
            <w:pPr>
              <w:jc w:val="center"/>
              <w:rPr>
                <w:b/>
                <w:bCs/>
                <w:sz w:val="22"/>
                <w:szCs w:val="22"/>
              </w:rPr>
            </w:pPr>
            <w:r w:rsidRPr="00AF3135">
              <w:rPr>
                <w:b/>
                <w:bCs/>
                <w:sz w:val="22"/>
                <w:szCs w:val="22"/>
              </w:rPr>
              <w:t>CZĘŚĆ IV - Podkarpackie</w:t>
            </w:r>
          </w:p>
        </w:tc>
      </w:tr>
      <w:tr w:rsidR="00C6520E" w:rsidRPr="00AF3135" w14:paraId="5700FBCA"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9920854" w14:textId="77777777" w:rsidR="00C6520E" w:rsidRPr="00AF3135" w:rsidRDefault="00C6520E" w:rsidP="00C6520E">
            <w:pPr>
              <w:jc w:val="center"/>
              <w:rPr>
                <w:sz w:val="22"/>
                <w:szCs w:val="22"/>
              </w:rPr>
            </w:pPr>
            <w:r w:rsidRPr="00AF3135">
              <w:rPr>
                <w:sz w:val="22"/>
                <w:szCs w:val="22"/>
              </w:rPr>
              <w:t>1.</w:t>
            </w:r>
          </w:p>
        </w:tc>
        <w:tc>
          <w:tcPr>
            <w:tcW w:w="7502" w:type="dxa"/>
            <w:tcBorders>
              <w:top w:val="nil"/>
              <w:left w:val="nil"/>
              <w:bottom w:val="single" w:sz="4" w:space="0" w:color="auto"/>
              <w:right w:val="single" w:sz="4" w:space="0" w:color="auto"/>
            </w:tcBorders>
            <w:shd w:val="clear" w:color="000000" w:fill="FFFFFF"/>
            <w:noWrap/>
            <w:vAlign w:val="center"/>
            <w:hideMark/>
          </w:tcPr>
          <w:p w14:paraId="5256622B" w14:textId="77777777" w:rsidR="00C6520E" w:rsidRPr="00AF3135" w:rsidRDefault="00C6520E" w:rsidP="00C6520E">
            <w:pPr>
              <w:rPr>
                <w:sz w:val="22"/>
                <w:szCs w:val="22"/>
              </w:rPr>
            </w:pPr>
            <w:r w:rsidRPr="00AF3135">
              <w:rPr>
                <w:sz w:val="22"/>
                <w:szCs w:val="22"/>
              </w:rPr>
              <w:t>Kantyna OZ Chmielów, ul. Zaciszna 4, 39-442 Chmielów</w:t>
            </w:r>
          </w:p>
        </w:tc>
      </w:tr>
      <w:tr w:rsidR="00C6520E" w:rsidRPr="00AF3135" w14:paraId="3B8D4354"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BC84B00" w14:textId="77777777" w:rsidR="00C6520E" w:rsidRPr="00AF3135" w:rsidRDefault="00C6520E" w:rsidP="00C6520E">
            <w:pPr>
              <w:jc w:val="center"/>
              <w:rPr>
                <w:sz w:val="22"/>
                <w:szCs w:val="22"/>
              </w:rPr>
            </w:pPr>
            <w:r w:rsidRPr="00AF3135">
              <w:rPr>
                <w:sz w:val="22"/>
                <w:szCs w:val="22"/>
              </w:rPr>
              <w:t>2.</w:t>
            </w:r>
          </w:p>
        </w:tc>
        <w:tc>
          <w:tcPr>
            <w:tcW w:w="7502" w:type="dxa"/>
            <w:tcBorders>
              <w:top w:val="nil"/>
              <w:left w:val="nil"/>
              <w:bottom w:val="single" w:sz="4" w:space="0" w:color="auto"/>
              <w:right w:val="single" w:sz="4" w:space="0" w:color="auto"/>
            </w:tcBorders>
            <w:shd w:val="clear" w:color="000000" w:fill="FFFFFF"/>
            <w:noWrap/>
            <w:vAlign w:val="center"/>
            <w:hideMark/>
          </w:tcPr>
          <w:p w14:paraId="2DF217F1" w14:textId="77777777" w:rsidR="00C6520E" w:rsidRPr="00AF3135" w:rsidRDefault="00C6520E" w:rsidP="00C6520E">
            <w:pPr>
              <w:rPr>
                <w:sz w:val="22"/>
                <w:szCs w:val="22"/>
              </w:rPr>
            </w:pPr>
            <w:r w:rsidRPr="00AF3135">
              <w:rPr>
                <w:sz w:val="22"/>
                <w:szCs w:val="22"/>
              </w:rPr>
              <w:t>Kantyna ZK Dębica, ul. Sandomierska 41, 39-200 Dębica</w:t>
            </w:r>
          </w:p>
        </w:tc>
      </w:tr>
      <w:tr w:rsidR="00C6520E" w:rsidRPr="00AF3135" w14:paraId="69CEFECC"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355CD1FF" w14:textId="77777777" w:rsidR="00C6520E" w:rsidRPr="00AF3135" w:rsidRDefault="00C6520E" w:rsidP="00C6520E">
            <w:pPr>
              <w:jc w:val="center"/>
              <w:rPr>
                <w:sz w:val="22"/>
                <w:szCs w:val="22"/>
              </w:rPr>
            </w:pPr>
            <w:r w:rsidRPr="00AF3135">
              <w:rPr>
                <w:sz w:val="22"/>
                <w:szCs w:val="22"/>
              </w:rPr>
              <w:t>3.</w:t>
            </w:r>
          </w:p>
        </w:tc>
        <w:tc>
          <w:tcPr>
            <w:tcW w:w="7502" w:type="dxa"/>
            <w:tcBorders>
              <w:top w:val="nil"/>
              <w:left w:val="nil"/>
              <w:bottom w:val="single" w:sz="4" w:space="0" w:color="auto"/>
              <w:right w:val="single" w:sz="4" w:space="0" w:color="auto"/>
            </w:tcBorders>
            <w:shd w:val="clear" w:color="000000" w:fill="FFFFFF"/>
            <w:noWrap/>
            <w:vAlign w:val="center"/>
            <w:hideMark/>
          </w:tcPr>
          <w:p w14:paraId="44F0ED5E" w14:textId="77777777" w:rsidR="00C6520E" w:rsidRPr="00AF3135" w:rsidRDefault="00C6520E" w:rsidP="00C6520E">
            <w:pPr>
              <w:rPr>
                <w:sz w:val="22"/>
                <w:szCs w:val="22"/>
              </w:rPr>
            </w:pPr>
            <w:r w:rsidRPr="00AF3135">
              <w:rPr>
                <w:sz w:val="22"/>
                <w:szCs w:val="22"/>
              </w:rPr>
              <w:t>Kantyna OZ Jabłonki, 38-606 Baligród</w:t>
            </w:r>
          </w:p>
        </w:tc>
      </w:tr>
      <w:tr w:rsidR="00C6520E" w:rsidRPr="00AF3135" w14:paraId="2A3A74F8"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4511B52C" w14:textId="77777777" w:rsidR="00C6520E" w:rsidRPr="00AF3135" w:rsidRDefault="00C6520E" w:rsidP="00C6520E">
            <w:pPr>
              <w:jc w:val="center"/>
              <w:rPr>
                <w:sz w:val="22"/>
                <w:szCs w:val="22"/>
              </w:rPr>
            </w:pPr>
            <w:r w:rsidRPr="00AF3135">
              <w:rPr>
                <w:sz w:val="22"/>
                <w:szCs w:val="22"/>
              </w:rPr>
              <w:t>4.</w:t>
            </w:r>
          </w:p>
        </w:tc>
        <w:tc>
          <w:tcPr>
            <w:tcW w:w="7502" w:type="dxa"/>
            <w:tcBorders>
              <w:top w:val="nil"/>
              <w:left w:val="nil"/>
              <w:bottom w:val="single" w:sz="4" w:space="0" w:color="auto"/>
              <w:right w:val="single" w:sz="4" w:space="0" w:color="auto"/>
            </w:tcBorders>
            <w:shd w:val="clear" w:color="auto" w:fill="auto"/>
            <w:noWrap/>
            <w:vAlign w:val="bottom"/>
            <w:hideMark/>
          </w:tcPr>
          <w:p w14:paraId="53602363" w14:textId="77777777" w:rsidR="00C6520E" w:rsidRPr="00AF3135" w:rsidRDefault="00C6520E" w:rsidP="00C6520E">
            <w:pPr>
              <w:rPr>
                <w:sz w:val="22"/>
                <w:szCs w:val="22"/>
              </w:rPr>
            </w:pPr>
            <w:r w:rsidRPr="00AF3135">
              <w:rPr>
                <w:sz w:val="22"/>
                <w:szCs w:val="22"/>
              </w:rPr>
              <w:t>Kantyna ZK Jasło, Warzyce 467, 38-200 Jasło</w:t>
            </w:r>
          </w:p>
        </w:tc>
      </w:tr>
      <w:tr w:rsidR="00C6520E" w:rsidRPr="00AF3135" w14:paraId="1CC363F3"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1FA60611" w14:textId="77777777" w:rsidR="00C6520E" w:rsidRPr="00AF3135" w:rsidRDefault="00C6520E" w:rsidP="00C6520E">
            <w:pPr>
              <w:jc w:val="center"/>
              <w:rPr>
                <w:sz w:val="22"/>
                <w:szCs w:val="22"/>
              </w:rPr>
            </w:pPr>
            <w:r w:rsidRPr="00AF3135">
              <w:rPr>
                <w:sz w:val="22"/>
                <w:szCs w:val="22"/>
              </w:rPr>
              <w:t>5.</w:t>
            </w:r>
          </w:p>
        </w:tc>
        <w:tc>
          <w:tcPr>
            <w:tcW w:w="7502" w:type="dxa"/>
            <w:tcBorders>
              <w:top w:val="nil"/>
              <w:left w:val="nil"/>
              <w:bottom w:val="single" w:sz="4" w:space="0" w:color="auto"/>
              <w:right w:val="single" w:sz="4" w:space="0" w:color="auto"/>
            </w:tcBorders>
            <w:shd w:val="clear" w:color="000000" w:fill="FFFFFF"/>
            <w:noWrap/>
            <w:vAlign w:val="center"/>
            <w:hideMark/>
          </w:tcPr>
          <w:p w14:paraId="3F4387F4" w14:textId="77777777" w:rsidR="00C6520E" w:rsidRPr="00AF3135" w:rsidRDefault="00C6520E" w:rsidP="00C6520E">
            <w:pPr>
              <w:rPr>
                <w:sz w:val="22"/>
                <w:szCs w:val="22"/>
              </w:rPr>
            </w:pPr>
            <w:r w:rsidRPr="00AF3135">
              <w:rPr>
                <w:sz w:val="22"/>
                <w:szCs w:val="22"/>
              </w:rPr>
              <w:t>Kantyna ZK Łupków, Łupków 45, 38-543 Komańcza</w:t>
            </w:r>
          </w:p>
        </w:tc>
      </w:tr>
      <w:tr w:rsidR="00C6520E" w:rsidRPr="00AF3135" w14:paraId="2E664F8E"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EDE1F9F" w14:textId="77777777" w:rsidR="00C6520E" w:rsidRPr="00AF3135" w:rsidRDefault="00C6520E" w:rsidP="00C6520E">
            <w:pPr>
              <w:jc w:val="center"/>
              <w:rPr>
                <w:sz w:val="22"/>
                <w:szCs w:val="22"/>
              </w:rPr>
            </w:pPr>
            <w:r w:rsidRPr="00AF3135">
              <w:rPr>
                <w:sz w:val="22"/>
                <w:szCs w:val="22"/>
              </w:rPr>
              <w:t>6.</w:t>
            </w:r>
          </w:p>
        </w:tc>
        <w:tc>
          <w:tcPr>
            <w:tcW w:w="7502" w:type="dxa"/>
            <w:tcBorders>
              <w:top w:val="nil"/>
              <w:left w:val="nil"/>
              <w:bottom w:val="single" w:sz="4" w:space="0" w:color="auto"/>
              <w:right w:val="single" w:sz="4" w:space="0" w:color="auto"/>
            </w:tcBorders>
            <w:shd w:val="clear" w:color="000000" w:fill="FFFFFF"/>
            <w:noWrap/>
            <w:vAlign w:val="center"/>
            <w:hideMark/>
          </w:tcPr>
          <w:p w14:paraId="7A6FCF08" w14:textId="77777777" w:rsidR="00C6520E" w:rsidRPr="00AF3135" w:rsidRDefault="00C6520E" w:rsidP="00C6520E">
            <w:pPr>
              <w:rPr>
                <w:sz w:val="22"/>
                <w:szCs w:val="22"/>
              </w:rPr>
            </w:pPr>
            <w:r w:rsidRPr="00AF3135">
              <w:rPr>
                <w:sz w:val="22"/>
                <w:szCs w:val="22"/>
              </w:rPr>
              <w:t>Kantyna ZK Medyka, Medyka 404B, 37-732 Medyka</w:t>
            </w:r>
          </w:p>
        </w:tc>
      </w:tr>
      <w:tr w:rsidR="00C6520E" w:rsidRPr="00AF3135" w14:paraId="32D9A0E6"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2606D8EC" w14:textId="77777777" w:rsidR="00C6520E" w:rsidRPr="00AF3135" w:rsidRDefault="00C6520E" w:rsidP="00C6520E">
            <w:pPr>
              <w:jc w:val="center"/>
              <w:rPr>
                <w:sz w:val="22"/>
                <w:szCs w:val="22"/>
              </w:rPr>
            </w:pPr>
            <w:r w:rsidRPr="00AF3135">
              <w:rPr>
                <w:sz w:val="22"/>
                <w:szCs w:val="22"/>
              </w:rPr>
              <w:t>7.</w:t>
            </w:r>
          </w:p>
        </w:tc>
        <w:tc>
          <w:tcPr>
            <w:tcW w:w="7502" w:type="dxa"/>
            <w:tcBorders>
              <w:top w:val="nil"/>
              <w:left w:val="nil"/>
              <w:bottom w:val="single" w:sz="4" w:space="0" w:color="auto"/>
              <w:right w:val="single" w:sz="4" w:space="0" w:color="auto"/>
            </w:tcBorders>
            <w:shd w:val="clear" w:color="000000" w:fill="FFFFFF"/>
            <w:noWrap/>
            <w:vAlign w:val="center"/>
            <w:hideMark/>
          </w:tcPr>
          <w:p w14:paraId="6FBCA382" w14:textId="77777777" w:rsidR="00C6520E" w:rsidRPr="00AF3135" w:rsidRDefault="00C6520E" w:rsidP="00C6520E">
            <w:pPr>
              <w:rPr>
                <w:sz w:val="22"/>
                <w:szCs w:val="22"/>
              </w:rPr>
            </w:pPr>
            <w:r w:rsidRPr="00AF3135">
              <w:rPr>
                <w:sz w:val="22"/>
                <w:szCs w:val="22"/>
              </w:rPr>
              <w:t>Kantyna OZ Moszczaniec, Moszczaniec 14, 38-543 Komańcza</w:t>
            </w:r>
          </w:p>
        </w:tc>
      </w:tr>
      <w:tr w:rsidR="00C6520E" w:rsidRPr="00AF3135" w14:paraId="0B02C232"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61FE55F8" w14:textId="77777777" w:rsidR="00C6520E" w:rsidRPr="00AF3135" w:rsidRDefault="00C6520E" w:rsidP="00C6520E">
            <w:pPr>
              <w:jc w:val="center"/>
              <w:rPr>
                <w:sz w:val="22"/>
                <w:szCs w:val="22"/>
              </w:rPr>
            </w:pPr>
            <w:r w:rsidRPr="00AF3135">
              <w:rPr>
                <w:sz w:val="22"/>
                <w:szCs w:val="22"/>
              </w:rPr>
              <w:t>8.</w:t>
            </w:r>
          </w:p>
        </w:tc>
        <w:tc>
          <w:tcPr>
            <w:tcW w:w="7502" w:type="dxa"/>
            <w:tcBorders>
              <w:top w:val="nil"/>
              <w:left w:val="nil"/>
              <w:bottom w:val="single" w:sz="4" w:space="0" w:color="auto"/>
              <w:right w:val="single" w:sz="4" w:space="0" w:color="auto"/>
            </w:tcBorders>
            <w:shd w:val="clear" w:color="auto" w:fill="auto"/>
            <w:noWrap/>
            <w:vAlign w:val="bottom"/>
            <w:hideMark/>
          </w:tcPr>
          <w:p w14:paraId="7534F0B2" w14:textId="77777777" w:rsidR="00C6520E" w:rsidRPr="00AF3135" w:rsidRDefault="00C6520E" w:rsidP="00C6520E">
            <w:pPr>
              <w:rPr>
                <w:sz w:val="22"/>
                <w:szCs w:val="22"/>
              </w:rPr>
            </w:pPr>
            <w:r w:rsidRPr="00AF3135">
              <w:rPr>
                <w:sz w:val="22"/>
                <w:szCs w:val="22"/>
              </w:rPr>
              <w:t xml:space="preserve">Kantyna ZK Przemyśl, ul. </w:t>
            </w:r>
            <w:proofErr w:type="spellStart"/>
            <w:r w:rsidRPr="00AF3135">
              <w:rPr>
                <w:sz w:val="22"/>
                <w:szCs w:val="22"/>
              </w:rPr>
              <w:t>Rokitiańska</w:t>
            </w:r>
            <w:proofErr w:type="spellEnd"/>
            <w:r w:rsidRPr="00AF3135">
              <w:rPr>
                <w:sz w:val="22"/>
                <w:szCs w:val="22"/>
              </w:rPr>
              <w:t xml:space="preserve"> 1, 37-700 Przemyśl</w:t>
            </w:r>
          </w:p>
        </w:tc>
      </w:tr>
      <w:tr w:rsidR="00C6520E" w:rsidRPr="00AF3135" w14:paraId="14E9DDA5"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3E0B070" w14:textId="77777777" w:rsidR="00C6520E" w:rsidRPr="00AF3135" w:rsidRDefault="00C6520E" w:rsidP="00C6520E">
            <w:pPr>
              <w:jc w:val="center"/>
              <w:rPr>
                <w:sz w:val="22"/>
                <w:szCs w:val="22"/>
              </w:rPr>
            </w:pPr>
            <w:r w:rsidRPr="00AF3135">
              <w:rPr>
                <w:sz w:val="22"/>
                <w:szCs w:val="22"/>
              </w:rPr>
              <w:t>9.</w:t>
            </w:r>
          </w:p>
        </w:tc>
        <w:tc>
          <w:tcPr>
            <w:tcW w:w="7502" w:type="dxa"/>
            <w:tcBorders>
              <w:top w:val="nil"/>
              <w:left w:val="nil"/>
              <w:bottom w:val="single" w:sz="4" w:space="0" w:color="auto"/>
              <w:right w:val="single" w:sz="4" w:space="0" w:color="auto"/>
            </w:tcBorders>
            <w:shd w:val="clear" w:color="000000" w:fill="FFFFFF"/>
            <w:noWrap/>
            <w:vAlign w:val="center"/>
            <w:hideMark/>
          </w:tcPr>
          <w:p w14:paraId="5DDD7BF9" w14:textId="77777777" w:rsidR="00C6520E" w:rsidRPr="00AF3135" w:rsidRDefault="00C6520E" w:rsidP="00C6520E">
            <w:pPr>
              <w:rPr>
                <w:sz w:val="22"/>
                <w:szCs w:val="22"/>
              </w:rPr>
            </w:pPr>
            <w:r w:rsidRPr="00AF3135">
              <w:rPr>
                <w:sz w:val="22"/>
                <w:szCs w:val="22"/>
              </w:rPr>
              <w:t>Kantyna ZK Rzeszów, ul. Załęska 76, 35-322 Rzeszów</w:t>
            </w:r>
          </w:p>
        </w:tc>
      </w:tr>
      <w:tr w:rsidR="00C6520E" w:rsidRPr="00AF3135" w14:paraId="597005EB"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6AE8C2C7" w14:textId="77777777" w:rsidR="00C6520E" w:rsidRPr="00AF3135" w:rsidRDefault="00C6520E" w:rsidP="00C6520E">
            <w:pPr>
              <w:jc w:val="center"/>
              <w:rPr>
                <w:sz w:val="22"/>
                <w:szCs w:val="22"/>
              </w:rPr>
            </w:pPr>
            <w:r w:rsidRPr="00AF3135">
              <w:rPr>
                <w:sz w:val="22"/>
                <w:szCs w:val="22"/>
              </w:rPr>
              <w:t>10.</w:t>
            </w:r>
          </w:p>
        </w:tc>
        <w:tc>
          <w:tcPr>
            <w:tcW w:w="7502" w:type="dxa"/>
            <w:tcBorders>
              <w:top w:val="nil"/>
              <w:left w:val="nil"/>
              <w:bottom w:val="single" w:sz="4" w:space="0" w:color="auto"/>
              <w:right w:val="single" w:sz="4" w:space="0" w:color="auto"/>
            </w:tcBorders>
            <w:shd w:val="clear" w:color="000000" w:fill="FFFFFF"/>
            <w:noWrap/>
            <w:vAlign w:val="center"/>
            <w:hideMark/>
          </w:tcPr>
          <w:p w14:paraId="7E854333" w14:textId="77777777" w:rsidR="00C6520E" w:rsidRPr="00AF3135" w:rsidRDefault="00C6520E" w:rsidP="00C6520E">
            <w:pPr>
              <w:rPr>
                <w:sz w:val="22"/>
                <w:szCs w:val="22"/>
              </w:rPr>
            </w:pPr>
            <w:r w:rsidRPr="00AF3135">
              <w:rPr>
                <w:sz w:val="22"/>
                <w:szCs w:val="22"/>
              </w:rPr>
              <w:t>Kantyna OZ Średnia Wieś, 38-604 Hoczew</w:t>
            </w:r>
          </w:p>
        </w:tc>
      </w:tr>
      <w:tr w:rsidR="00C6520E" w:rsidRPr="00AF3135" w14:paraId="7FF943B7"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399FF518" w14:textId="77777777" w:rsidR="00C6520E" w:rsidRPr="00AF3135" w:rsidRDefault="00C6520E" w:rsidP="00C6520E">
            <w:pPr>
              <w:jc w:val="center"/>
              <w:rPr>
                <w:sz w:val="22"/>
                <w:szCs w:val="22"/>
              </w:rPr>
            </w:pPr>
            <w:r w:rsidRPr="00AF3135">
              <w:rPr>
                <w:sz w:val="22"/>
                <w:szCs w:val="22"/>
              </w:rPr>
              <w:t>11.</w:t>
            </w:r>
          </w:p>
        </w:tc>
        <w:tc>
          <w:tcPr>
            <w:tcW w:w="7502" w:type="dxa"/>
            <w:tcBorders>
              <w:top w:val="nil"/>
              <w:left w:val="nil"/>
              <w:bottom w:val="single" w:sz="4" w:space="0" w:color="auto"/>
              <w:right w:val="single" w:sz="4" w:space="0" w:color="auto"/>
            </w:tcBorders>
            <w:shd w:val="clear" w:color="000000" w:fill="FFFFFF"/>
            <w:noWrap/>
            <w:vAlign w:val="center"/>
            <w:hideMark/>
          </w:tcPr>
          <w:p w14:paraId="488A62B3" w14:textId="77777777" w:rsidR="00C6520E" w:rsidRPr="00AF3135" w:rsidRDefault="00C6520E" w:rsidP="00C6520E">
            <w:pPr>
              <w:rPr>
                <w:sz w:val="22"/>
                <w:szCs w:val="22"/>
              </w:rPr>
            </w:pPr>
            <w:r w:rsidRPr="00AF3135">
              <w:rPr>
                <w:sz w:val="22"/>
                <w:szCs w:val="22"/>
              </w:rPr>
              <w:t>Kantyna ZK Uherce Mineralne, 38- 623 Uherce Mineralne 153</w:t>
            </w:r>
          </w:p>
        </w:tc>
      </w:tr>
    </w:tbl>
    <w:p w14:paraId="18A7C9C1" w14:textId="77777777" w:rsidR="00C11E3F" w:rsidRDefault="00C11E3F" w:rsidP="00C11E3F">
      <w:pPr>
        <w:suppressAutoHyphens/>
        <w:jc w:val="both"/>
        <w:rPr>
          <w:sz w:val="22"/>
          <w:szCs w:val="22"/>
          <w:lang w:eastAsia="ar-SA"/>
        </w:rPr>
      </w:pPr>
    </w:p>
    <w:p w14:paraId="716E0378" w14:textId="77777777" w:rsidR="00E46137" w:rsidRPr="00AF3135" w:rsidRDefault="00E46137" w:rsidP="00C11E3F">
      <w:pPr>
        <w:suppressAutoHyphens/>
        <w:jc w:val="both"/>
        <w:rPr>
          <w:sz w:val="22"/>
          <w:szCs w:val="22"/>
          <w:lang w:eastAsia="ar-SA"/>
        </w:rPr>
      </w:pPr>
    </w:p>
    <w:p w14:paraId="5BDDE56B" w14:textId="4DC37776" w:rsidR="00C11E3F" w:rsidRDefault="00C11E3F" w:rsidP="00E46137">
      <w:pPr>
        <w:suppressAutoHyphens/>
        <w:jc w:val="both"/>
        <w:rPr>
          <w:b/>
          <w:i/>
          <w:sz w:val="22"/>
          <w:szCs w:val="22"/>
          <w:u w:val="single"/>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2.4.</w:t>
      </w:r>
    </w:p>
    <w:p w14:paraId="2487F414" w14:textId="77777777" w:rsidR="00E46137" w:rsidRPr="00E46137" w:rsidRDefault="00E46137" w:rsidP="00E46137">
      <w:pPr>
        <w:suppressAutoHyphens/>
        <w:jc w:val="both"/>
        <w:rPr>
          <w:sz w:val="22"/>
          <w:szCs w:val="22"/>
          <w:lang w:eastAsia="ar-SA"/>
        </w:rPr>
      </w:pPr>
    </w:p>
    <w:p w14:paraId="0F505E34" w14:textId="3C4C10B4" w:rsidR="00C6520E" w:rsidRPr="0053709A" w:rsidRDefault="00334B81" w:rsidP="00C6520E">
      <w:pPr>
        <w:suppressAutoHyphens/>
        <w:jc w:val="both"/>
        <w:rPr>
          <w:b/>
          <w:i/>
          <w:sz w:val="22"/>
          <w:szCs w:val="22"/>
          <w:u w:val="single"/>
          <w:lang w:eastAsia="ar-SA"/>
        </w:rPr>
      </w:pPr>
      <w:r w:rsidRPr="00AF3135">
        <w:rPr>
          <w:b/>
          <w:i/>
          <w:sz w:val="22"/>
          <w:szCs w:val="22"/>
          <w:u w:val="single"/>
          <w:lang w:eastAsia="ar-SA"/>
        </w:rPr>
        <w:t>Część 5</w:t>
      </w:r>
      <w:r w:rsidR="000D6C20" w:rsidRPr="00AF3135">
        <w:rPr>
          <w:b/>
          <w:i/>
          <w:sz w:val="22"/>
          <w:szCs w:val="22"/>
          <w:u w:val="single"/>
          <w:lang w:eastAsia="ar-SA"/>
        </w:rPr>
        <w:t xml:space="preserve"> </w:t>
      </w:r>
      <w:r w:rsidR="00C6520E" w:rsidRPr="00AF3135">
        <w:rPr>
          <w:sz w:val="22"/>
          <w:szCs w:val="22"/>
        </w:rPr>
        <w:t xml:space="preserve">Sukcesywna dostawa </w:t>
      </w:r>
      <w:r w:rsidR="0053709A" w:rsidRPr="0053709A">
        <w:rPr>
          <w:bCs/>
          <w:sz w:val="22"/>
          <w:szCs w:val="22"/>
        </w:rPr>
        <w:t>papierosów, wyrobów tytoniowych i zapalniczek</w:t>
      </w:r>
      <w:r w:rsidR="00272180">
        <w:rPr>
          <w:sz w:val="22"/>
          <w:szCs w:val="22"/>
        </w:rPr>
        <w:t xml:space="preserve"> </w:t>
      </w:r>
      <w:r w:rsidR="00C6520E" w:rsidRPr="00AF3135">
        <w:rPr>
          <w:sz w:val="22"/>
          <w:szCs w:val="22"/>
        </w:rPr>
        <w:t>dla IGB Mazovia w woj. małopolskim</w:t>
      </w:r>
      <w:r w:rsidR="0053709A" w:rsidRPr="0053709A">
        <w:rPr>
          <w:b/>
          <w:i/>
          <w:sz w:val="22"/>
          <w:szCs w:val="22"/>
          <w:lang w:eastAsia="ar-SA"/>
        </w:rPr>
        <w:t xml:space="preserve"> </w:t>
      </w:r>
      <w:r w:rsidR="00C6520E" w:rsidRPr="0053709A">
        <w:rPr>
          <w:sz w:val="22"/>
          <w:szCs w:val="22"/>
        </w:rPr>
        <w:t>dla</w:t>
      </w:r>
      <w:r w:rsidR="00C6520E" w:rsidRPr="00AF3135">
        <w:rPr>
          <w:sz w:val="22"/>
          <w:szCs w:val="22"/>
        </w:rPr>
        <w:t xml:space="preserve"> Mazowieckiej Instytucji Gospodarki Budżetowej Mazovia.</w:t>
      </w:r>
    </w:p>
    <w:p w14:paraId="193AA139" w14:textId="77777777" w:rsidR="00C6520E" w:rsidRPr="00AF3135" w:rsidRDefault="00C6520E" w:rsidP="00C6520E">
      <w:pPr>
        <w:suppressAutoHyphens/>
        <w:jc w:val="both"/>
        <w:rPr>
          <w:sz w:val="22"/>
          <w:szCs w:val="22"/>
          <w:lang w:eastAsia="ar-SA"/>
        </w:rPr>
      </w:pPr>
      <w:r w:rsidRPr="00AF3135">
        <w:rPr>
          <w:sz w:val="22"/>
          <w:szCs w:val="22"/>
          <w:lang w:eastAsia="ar-SA"/>
        </w:rPr>
        <w:lastRenderedPageBreak/>
        <w:t>Miejscem dostarczenia jest:</w:t>
      </w:r>
    </w:p>
    <w:p w14:paraId="7947C140" w14:textId="77777777" w:rsidR="00C11E3F" w:rsidRPr="00AF3135" w:rsidRDefault="00C11E3F" w:rsidP="00C6520E">
      <w:pPr>
        <w:suppressAutoHyphens/>
        <w:jc w:val="both"/>
        <w:rPr>
          <w:sz w:val="22"/>
          <w:szCs w:val="22"/>
          <w:lang w:eastAsia="ar-SA"/>
        </w:rPr>
      </w:pPr>
    </w:p>
    <w:tbl>
      <w:tblPr>
        <w:tblW w:w="7844" w:type="dxa"/>
        <w:jc w:val="center"/>
        <w:tblInd w:w="-375" w:type="dxa"/>
        <w:tblCellMar>
          <w:left w:w="70" w:type="dxa"/>
          <w:right w:w="70" w:type="dxa"/>
        </w:tblCellMar>
        <w:tblLook w:val="04A0" w:firstRow="1" w:lastRow="0" w:firstColumn="1" w:lastColumn="0" w:noHBand="0" w:noVBand="1"/>
      </w:tblPr>
      <w:tblGrid>
        <w:gridCol w:w="730"/>
        <w:gridCol w:w="7114"/>
      </w:tblGrid>
      <w:tr w:rsidR="00C6520E" w:rsidRPr="00AF3135" w14:paraId="7BB0B8FE" w14:textId="77777777" w:rsidTr="00AB034B">
        <w:trPr>
          <w:trHeight w:val="315"/>
          <w:jc w:val="center"/>
        </w:trPr>
        <w:tc>
          <w:tcPr>
            <w:tcW w:w="784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0CDA145" w14:textId="77777777" w:rsidR="00C6520E" w:rsidRPr="00AF3135" w:rsidRDefault="00C6520E" w:rsidP="00C6520E">
            <w:pPr>
              <w:jc w:val="center"/>
              <w:rPr>
                <w:b/>
                <w:bCs/>
                <w:sz w:val="22"/>
                <w:szCs w:val="22"/>
              </w:rPr>
            </w:pPr>
            <w:r w:rsidRPr="00AF3135">
              <w:rPr>
                <w:b/>
                <w:bCs/>
                <w:sz w:val="22"/>
                <w:szCs w:val="22"/>
              </w:rPr>
              <w:t>CZĘŚĆ V - Małopolskie</w:t>
            </w:r>
          </w:p>
        </w:tc>
      </w:tr>
      <w:tr w:rsidR="00C6520E" w:rsidRPr="00AF3135" w14:paraId="66D9FEE1" w14:textId="77777777" w:rsidTr="00AB034B">
        <w:trPr>
          <w:trHeight w:val="315"/>
          <w:jc w:val="center"/>
        </w:trPr>
        <w:tc>
          <w:tcPr>
            <w:tcW w:w="730" w:type="dxa"/>
            <w:tcBorders>
              <w:top w:val="nil"/>
              <w:left w:val="single" w:sz="4" w:space="0" w:color="auto"/>
              <w:bottom w:val="single" w:sz="4" w:space="0" w:color="auto"/>
              <w:right w:val="single" w:sz="4" w:space="0" w:color="auto"/>
            </w:tcBorders>
            <w:shd w:val="clear" w:color="000000" w:fill="FFFFFF"/>
            <w:noWrap/>
            <w:vAlign w:val="center"/>
            <w:hideMark/>
          </w:tcPr>
          <w:p w14:paraId="45B5DBD0" w14:textId="77777777" w:rsidR="00C6520E" w:rsidRPr="00AF3135" w:rsidRDefault="00C6520E" w:rsidP="00C6520E">
            <w:pPr>
              <w:jc w:val="center"/>
              <w:rPr>
                <w:sz w:val="22"/>
                <w:szCs w:val="22"/>
              </w:rPr>
            </w:pPr>
            <w:r w:rsidRPr="00AF3135">
              <w:rPr>
                <w:sz w:val="22"/>
                <w:szCs w:val="22"/>
              </w:rPr>
              <w:t>1.</w:t>
            </w:r>
          </w:p>
        </w:tc>
        <w:tc>
          <w:tcPr>
            <w:tcW w:w="7114" w:type="dxa"/>
            <w:tcBorders>
              <w:top w:val="nil"/>
              <w:left w:val="nil"/>
              <w:bottom w:val="single" w:sz="4" w:space="0" w:color="auto"/>
              <w:right w:val="single" w:sz="4" w:space="0" w:color="auto"/>
            </w:tcBorders>
            <w:shd w:val="clear" w:color="auto" w:fill="auto"/>
            <w:noWrap/>
            <w:vAlign w:val="bottom"/>
            <w:hideMark/>
          </w:tcPr>
          <w:p w14:paraId="6CBE97FF" w14:textId="77777777" w:rsidR="00C6520E" w:rsidRPr="00AF3135" w:rsidRDefault="00C6520E" w:rsidP="00C6520E">
            <w:pPr>
              <w:rPr>
                <w:sz w:val="22"/>
                <w:szCs w:val="22"/>
              </w:rPr>
            </w:pPr>
            <w:r w:rsidRPr="00AF3135">
              <w:rPr>
                <w:sz w:val="22"/>
                <w:szCs w:val="22"/>
              </w:rPr>
              <w:t>Kantyna AŚ Kraków, ul. Montelupich 7, 31-155 Kraków</w:t>
            </w:r>
          </w:p>
        </w:tc>
      </w:tr>
      <w:tr w:rsidR="00C6520E" w:rsidRPr="00AF3135" w14:paraId="18B61D49" w14:textId="77777777" w:rsidTr="00AB034B">
        <w:trPr>
          <w:trHeight w:val="315"/>
          <w:jc w:val="center"/>
        </w:trPr>
        <w:tc>
          <w:tcPr>
            <w:tcW w:w="730" w:type="dxa"/>
            <w:tcBorders>
              <w:top w:val="nil"/>
              <w:left w:val="single" w:sz="4" w:space="0" w:color="auto"/>
              <w:bottom w:val="single" w:sz="4" w:space="0" w:color="auto"/>
              <w:right w:val="single" w:sz="4" w:space="0" w:color="auto"/>
            </w:tcBorders>
            <w:shd w:val="clear" w:color="000000" w:fill="FFFFFF"/>
            <w:noWrap/>
            <w:vAlign w:val="center"/>
            <w:hideMark/>
          </w:tcPr>
          <w:p w14:paraId="5413F7A5" w14:textId="77777777" w:rsidR="00C6520E" w:rsidRPr="00AF3135" w:rsidRDefault="00C6520E" w:rsidP="00C6520E">
            <w:pPr>
              <w:jc w:val="center"/>
              <w:rPr>
                <w:sz w:val="22"/>
                <w:szCs w:val="22"/>
              </w:rPr>
            </w:pPr>
            <w:r w:rsidRPr="00AF3135">
              <w:rPr>
                <w:sz w:val="22"/>
                <w:szCs w:val="22"/>
              </w:rPr>
              <w:t>2.</w:t>
            </w:r>
          </w:p>
        </w:tc>
        <w:tc>
          <w:tcPr>
            <w:tcW w:w="7114" w:type="dxa"/>
            <w:tcBorders>
              <w:top w:val="nil"/>
              <w:left w:val="nil"/>
              <w:bottom w:val="single" w:sz="4" w:space="0" w:color="auto"/>
              <w:right w:val="single" w:sz="4" w:space="0" w:color="auto"/>
            </w:tcBorders>
            <w:shd w:val="clear" w:color="000000" w:fill="FFFFFF"/>
            <w:noWrap/>
            <w:vAlign w:val="center"/>
            <w:hideMark/>
          </w:tcPr>
          <w:p w14:paraId="1D106317" w14:textId="77777777" w:rsidR="00C6520E" w:rsidRPr="00AF3135" w:rsidRDefault="00C6520E" w:rsidP="00C6520E">
            <w:pPr>
              <w:rPr>
                <w:sz w:val="22"/>
                <w:szCs w:val="22"/>
              </w:rPr>
            </w:pPr>
            <w:r w:rsidRPr="00AF3135">
              <w:rPr>
                <w:sz w:val="22"/>
                <w:szCs w:val="22"/>
              </w:rPr>
              <w:t>Kantyna ZK Tarnów, Konarskiego 2, 33-100 Tarnów</w:t>
            </w:r>
          </w:p>
        </w:tc>
      </w:tr>
      <w:tr w:rsidR="00C6520E" w:rsidRPr="00AF3135" w14:paraId="6B9B14F9" w14:textId="77777777" w:rsidTr="00AB034B">
        <w:trPr>
          <w:trHeight w:val="315"/>
          <w:jc w:val="center"/>
        </w:trPr>
        <w:tc>
          <w:tcPr>
            <w:tcW w:w="730" w:type="dxa"/>
            <w:tcBorders>
              <w:top w:val="nil"/>
              <w:left w:val="single" w:sz="4" w:space="0" w:color="auto"/>
              <w:bottom w:val="single" w:sz="4" w:space="0" w:color="auto"/>
              <w:right w:val="single" w:sz="4" w:space="0" w:color="auto"/>
            </w:tcBorders>
            <w:shd w:val="clear" w:color="000000" w:fill="FFFFFF"/>
            <w:noWrap/>
            <w:vAlign w:val="center"/>
            <w:hideMark/>
          </w:tcPr>
          <w:p w14:paraId="1D8E2847" w14:textId="77777777" w:rsidR="00C6520E" w:rsidRPr="00AF3135" w:rsidRDefault="00C6520E" w:rsidP="00C6520E">
            <w:pPr>
              <w:jc w:val="center"/>
              <w:rPr>
                <w:sz w:val="22"/>
                <w:szCs w:val="22"/>
              </w:rPr>
            </w:pPr>
            <w:r w:rsidRPr="00AF3135">
              <w:rPr>
                <w:sz w:val="22"/>
                <w:szCs w:val="22"/>
              </w:rPr>
              <w:t>3.</w:t>
            </w:r>
          </w:p>
        </w:tc>
        <w:tc>
          <w:tcPr>
            <w:tcW w:w="7114" w:type="dxa"/>
            <w:tcBorders>
              <w:top w:val="nil"/>
              <w:left w:val="nil"/>
              <w:bottom w:val="single" w:sz="4" w:space="0" w:color="auto"/>
              <w:right w:val="single" w:sz="4" w:space="0" w:color="auto"/>
            </w:tcBorders>
            <w:shd w:val="clear" w:color="000000" w:fill="FFFFFF"/>
            <w:noWrap/>
            <w:vAlign w:val="center"/>
            <w:hideMark/>
          </w:tcPr>
          <w:p w14:paraId="71ABEC74" w14:textId="77777777" w:rsidR="00C6520E" w:rsidRPr="00AF3135" w:rsidRDefault="00C6520E" w:rsidP="00C6520E">
            <w:pPr>
              <w:rPr>
                <w:sz w:val="22"/>
                <w:szCs w:val="22"/>
              </w:rPr>
            </w:pPr>
            <w:r w:rsidRPr="00AF3135">
              <w:rPr>
                <w:sz w:val="22"/>
                <w:szCs w:val="22"/>
              </w:rPr>
              <w:t>Kantyna ZK Trzebinia, ul. Słowackiego 70, 32-540 Trzebinia</w:t>
            </w:r>
          </w:p>
        </w:tc>
      </w:tr>
      <w:tr w:rsidR="00C6520E" w:rsidRPr="00AF3135" w14:paraId="02BE1DA1" w14:textId="77777777" w:rsidTr="00AB034B">
        <w:trPr>
          <w:trHeight w:val="315"/>
          <w:jc w:val="center"/>
        </w:trPr>
        <w:tc>
          <w:tcPr>
            <w:tcW w:w="730" w:type="dxa"/>
            <w:tcBorders>
              <w:top w:val="nil"/>
              <w:left w:val="single" w:sz="4" w:space="0" w:color="auto"/>
              <w:bottom w:val="single" w:sz="4" w:space="0" w:color="auto"/>
              <w:right w:val="single" w:sz="4" w:space="0" w:color="auto"/>
            </w:tcBorders>
            <w:shd w:val="clear" w:color="000000" w:fill="FFFFFF"/>
            <w:noWrap/>
            <w:vAlign w:val="center"/>
            <w:hideMark/>
          </w:tcPr>
          <w:p w14:paraId="378097F5" w14:textId="77777777" w:rsidR="00C6520E" w:rsidRPr="00AF3135" w:rsidRDefault="00C6520E" w:rsidP="00C6520E">
            <w:pPr>
              <w:jc w:val="center"/>
              <w:rPr>
                <w:sz w:val="22"/>
                <w:szCs w:val="22"/>
              </w:rPr>
            </w:pPr>
            <w:r w:rsidRPr="00AF3135">
              <w:rPr>
                <w:sz w:val="22"/>
                <w:szCs w:val="22"/>
              </w:rPr>
              <w:t>4.</w:t>
            </w:r>
          </w:p>
        </w:tc>
        <w:tc>
          <w:tcPr>
            <w:tcW w:w="7114" w:type="dxa"/>
            <w:tcBorders>
              <w:top w:val="nil"/>
              <w:left w:val="nil"/>
              <w:bottom w:val="single" w:sz="4" w:space="0" w:color="auto"/>
              <w:right w:val="single" w:sz="4" w:space="0" w:color="auto"/>
            </w:tcBorders>
            <w:shd w:val="clear" w:color="000000" w:fill="FFFFFF"/>
            <w:noWrap/>
            <w:vAlign w:val="center"/>
            <w:hideMark/>
          </w:tcPr>
          <w:p w14:paraId="5B526373" w14:textId="77777777" w:rsidR="00C6520E" w:rsidRPr="00AF3135" w:rsidRDefault="00C6520E" w:rsidP="00C6520E">
            <w:pPr>
              <w:rPr>
                <w:sz w:val="22"/>
                <w:szCs w:val="22"/>
              </w:rPr>
            </w:pPr>
            <w:r w:rsidRPr="00AF3135">
              <w:rPr>
                <w:sz w:val="22"/>
                <w:szCs w:val="22"/>
              </w:rPr>
              <w:t>Kantyna ZK Wadowice, Trybunalska 8, 34-100 Wadowice</w:t>
            </w:r>
          </w:p>
        </w:tc>
      </w:tr>
    </w:tbl>
    <w:p w14:paraId="52835DB6" w14:textId="77777777" w:rsidR="00C6520E" w:rsidRPr="00AF3135" w:rsidRDefault="00C6520E" w:rsidP="00C6520E">
      <w:pPr>
        <w:suppressAutoHyphens/>
        <w:jc w:val="both"/>
        <w:rPr>
          <w:sz w:val="22"/>
          <w:szCs w:val="22"/>
          <w:lang w:eastAsia="ar-SA"/>
        </w:rPr>
      </w:pPr>
    </w:p>
    <w:p w14:paraId="26F58B79" w14:textId="5ECABEAF" w:rsidR="0032225D" w:rsidRDefault="00C11E3F" w:rsidP="00E46137">
      <w:pPr>
        <w:suppressAutoHyphens/>
        <w:jc w:val="both"/>
        <w:rPr>
          <w:b/>
          <w:i/>
          <w:sz w:val="22"/>
          <w:szCs w:val="22"/>
          <w:u w:val="single"/>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2.5.</w:t>
      </w:r>
    </w:p>
    <w:p w14:paraId="0EAB62E2" w14:textId="77777777" w:rsidR="00E46137" w:rsidRPr="00E46137" w:rsidRDefault="00E46137" w:rsidP="00E46137">
      <w:pPr>
        <w:suppressAutoHyphens/>
        <w:jc w:val="both"/>
        <w:rPr>
          <w:sz w:val="22"/>
          <w:szCs w:val="22"/>
          <w:lang w:eastAsia="ar-SA"/>
        </w:rPr>
      </w:pPr>
    </w:p>
    <w:p w14:paraId="2B2AA2BF" w14:textId="23023118" w:rsidR="0032225D" w:rsidRPr="00E46137" w:rsidRDefault="00334B81" w:rsidP="00E46137">
      <w:pPr>
        <w:widowControl w:val="0"/>
        <w:suppressAutoHyphens/>
        <w:jc w:val="both"/>
        <w:rPr>
          <w:b/>
          <w:sz w:val="22"/>
          <w:szCs w:val="22"/>
          <w:u w:val="single"/>
          <w:lang w:eastAsia="ar-SA"/>
        </w:rPr>
      </w:pPr>
      <w:r w:rsidRPr="00AF3135">
        <w:rPr>
          <w:b/>
          <w:i/>
          <w:sz w:val="22"/>
          <w:szCs w:val="22"/>
          <w:u w:val="single"/>
          <w:lang w:eastAsia="ar-SA"/>
        </w:rPr>
        <w:t>Część 6</w:t>
      </w:r>
      <w:r w:rsidRPr="00AF3135">
        <w:rPr>
          <w:b/>
          <w:sz w:val="22"/>
          <w:szCs w:val="22"/>
          <w:u w:val="single"/>
          <w:lang w:eastAsia="ar-SA"/>
        </w:rPr>
        <w:t xml:space="preserve"> </w:t>
      </w:r>
      <w:r w:rsidR="00C6520E" w:rsidRPr="00AF3135">
        <w:rPr>
          <w:sz w:val="22"/>
          <w:szCs w:val="22"/>
        </w:rPr>
        <w:t xml:space="preserve">Sukcesywna dostawa </w:t>
      </w:r>
      <w:r w:rsidR="0053709A" w:rsidRPr="0053709A">
        <w:rPr>
          <w:bCs/>
          <w:sz w:val="22"/>
          <w:szCs w:val="22"/>
        </w:rPr>
        <w:t>papierosów, wyrobów tytoniowych i zapalniczek</w:t>
      </w:r>
      <w:r w:rsidR="00272180">
        <w:rPr>
          <w:sz w:val="22"/>
          <w:szCs w:val="22"/>
        </w:rPr>
        <w:t xml:space="preserve"> </w:t>
      </w:r>
      <w:r w:rsidR="00C6520E" w:rsidRPr="00AF3135">
        <w:rPr>
          <w:sz w:val="22"/>
          <w:szCs w:val="22"/>
        </w:rPr>
        <w:t>dla IGB Mazovia w woj. świętokrzyskim</w:t>
      </w:r>
      <w:r w:rsidR="0053709A" w:rsidRPr="0053709A">
        <w:rPr>
          <w:b/>
          <w:sz w:val="22"/>
          <w:szCs w:val="22"/>
          <w:lang w:eastAsia="ar-SA"/>
        </w:rPr>
        <w:t xml:space="preserve"> </w:t>
      </w:r>
      <w:r w:rsidR="00C6520E" w:rsidRPr="00AF3135">
        <w:rPr>
          <w:sz w:val="22"/>
          <w:szCs w:val="22"/>
        </w:rPr>
        <w:t>dla Mazowieckiej Instytucji</w:t>
      </w:r>
      <w:r w:rsidR="0032225D">
        <w:rPr>
          <w:sz w:val="22"/>
          <w:szCs w:val="22"/>
        </w:rPr>
        <w:t xml:space="preserve"> Gospodarki Budżetowej Mazovia.</w:t>
      </w:r>
    </w:p>
    <w:p w14:paraId="7426042C"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p w14:paraId="18B4BD6E" w14:textId="77777777" w:rsidR="00C11E3F" w:rsidRPr="00AF3135" w:rsidRDefault="00C11E3F" w:rsidP="00C6520E">
      <w:pPr>
        <w:suppressAutoHyphens/>
        <w:jc w:val="both"/>
        <w:rPr>
          <w:sz w:val="22"/>
          <w:szCs w:val="22"/>
          <w:lang w:eastAsia="ar-SA"/>
        </w:rPr>
      </w:pPr>
    </w:p>
    <w:tbl>
      <w:tblPr>
        <w:tblW w:w="7469" w:type="dxa"/>
        <w:jc w:val="center"/>
        <w:tblCellMar>
          <w:left w:w="70" w:type="dxa"/>
          <w:right w:w="70" w:type="dxa"/>
        </w:tblCellMar>
        <w:tblLook w:val="04A0" w:firstRow="1" w:lastRow="0" w:firstColumn="1" w:lastColumn="0" w:noHBand="0" w:noVBand="1"/>
      </w:tblPr>
      <w:tblGrid>
        <w:gridCol w:w="381"/>
        <w:gridCol w:w="7088"/>
      </w:tblGrid>
      <w:tr w:rsidR="00C6520E" w:rsidRPr="00AF3135" w14:paraId="258CEB0C" w14:textId="77777777" w:rsidTr="006F774B">
        <w:trPr>
          <w:trHeight w:val="315"/>
          <w:jc w:val="center"/>
        </w:trPr>
        <w:tc>
          <w:tcPr>
            <w:tcW w:w="746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8D3EF36" w14:textId="44989BFF" w:rsidR="00C6520E" w:rsidRPr="00AF3135" w:rsidRDefault="00C6520E" w:rsidP="00C6520E">
            <w:pPr>
              <w:jc w:val="center"/>
              <w:rPr>
                <w:b/>
                <w:bCs/>
                <w:sz w:val="22"/>
                <w:szCs w:val="22"/>
              </w:rPr>
            </w:pPr>
            <w:r w:rsidRPr="00AF3135">
              <w:rPr>
                <w:b/>
                <w:bCs/>
                <w:sz w:val="22"/>
                <w:szCs w:val="22"/>
              </w:rPr>
              <w:t xml:space="preserve">CZĘŚĆ VI - </w:t>
            </w:r>
            <w:r w:rsidR="0032225D" w:rsidRPr="00AF3135">
              <w:rPr>
                <w:b/>
                <w:bCs/>
                <w:sz w:val="22"/>
                <w:szCs w:val="22"/>
              </w:rPr>
              <w:t>Świętokrzyskie</w:t>
            </w:r>
          </w:p>
        </w:tc>
      </w:tr>
      <w:tr w:rsidR="00C6520E" w:rsidRPr="00AF3135" w14:paraId="165CD250" w14:textId="77777777" w:rsidTr="006F774B">
        <w:trPr>
          <w:trHeight w:val="315"/>
          <w:jc w:val="center"/>
        </w:trPr>
        <w:tc>
          <w:tcPr>
            <w:tcW w:w="381" w:type="dxa"/>
            <w:tcBorders>
              <w:top w:val="nil"/>
              <w:left w:val="single" w:sz="4" w:space="0" w:color="auto"/>
              <w:bottom w:val="single" w:sz="4" w:space="0" w:color="auto"/>
              <w:right w:val="single" w:sz="4" w:space="0" w:color="auto"/>
            </w:tcBorders>
            <w:shd w:val="clear" w:color="000000" w:fill="FFFFFF"/>
            <w:noWrap/>
            <w:vAlign w:val="center"/>
            <w:hideMark/>
          </w:tcPr>
          <w:p w14:paraId="2A21EB93" w14:textId="77777777" w:rsidR="00C6520E" w:rsidRPr="00AF3135" w:rsidRDefault="00C6520E" w:rsidP="00C6520E">
            <w:pPr>
              <w:jc w:val="center"/>
              <w:rPr>
                <w:sz w:val="22"/>
                <w:szCs w:val="22"/>
              </w:rPr>
            </w:pPr>
            <w:r w:rsidRPr="00AF3135">
              <w:rPr>
                <w:sz w:val="22"/>
                <w:szCs w:val="22"/>
              </w:rPr>
              <w:t>1.</w:t>
            </w:r>
          </w:p>
        </w:tc>
        <w:tc>
          <w:tcPr>
            <w:tcW w:w="7088" w:type="dxa"/>
            <w:tcBorders>
              <w:top w:val="nil"/>
              <w:left w:val="nil"/>
              <w:bottom w:val="single" w:sz="4" w:space="0" w:color="auto"/>
              <w:right w:val="single" w:sz="4" w:space="0" w:color="auto"/>
            </w:tcBorders>
            <w:shd w:val="clear" w:color="auto" w:fill="auto"/>
            <w:noWrap/>
            <w:vAlign w:val="bottom"/>
            <w:hideMark/>
          </w:tcPr>
          <w:p w14:paraId="7257336D" w14:textId="77777777" w:rsidR="00C6520E" w:rsidRPr="00AF3135" w:rsidRDefault="00C6520E" w:rsidP="00C6520E">
            <w:pPr>
              <w:rPr>
                <w:sz w:val="22"/>
                <w:szCs w:val="22"/>
              </w:rPr>
            </w:pPr>
            <w:r w:rsidRPr="00AF3135">
              <w:rPr>
                <w:sz w:val="22"/>
                <w:szCs w:val="22"/>
              </w:rPr>
              <w:t>Kantyna AŚ Kielce, ul. Zagnańska 155, 25-563 Kielce</w:t>
            </w:r>
          </w:p>
        </w:tc>
      </w:tr>
      <w:tr w:rsidR="00C6520E" w:rsidRPr="00AF3135" w14:paraId="0BFF411D" w14:textId="77777777" w:rsidTr="006F774B">
        <w:trPr>
          <w:trHeight w:val="315"/>
          <w:jc w:val="center"/>
        </w:trPr>
        <w:tc>
          <w:tcPr>
            <w:tcW w:w="381" w:type="dxa"/>
            <w:tcBorders>
              <w:top w:val="nil"/>
              <w:left w:val="single" w:sz="4" w:space="0" w:color="auto"/>
              <w:bottom w:val="single" w:sz="4" w:space="0" w:color="auto"/>
              <w:right w:val="single" w:sz="4" w:space="0" w:color="auto"/>
            </w:tcBorders>
            <w:shd w:val="clear" w:color="000000" w:fill="FFFFFF"/>
            <w:noWrap/>
            <w:vAlign w:val="center"/>
            <w:hideMark/>
          </w:tcPr>
          <w:p w14:paraId="01FD0854" w14:textId="77777777" w:rsidR="00C6520E" w:rsidRPr="00AF3135" w:rsidRDefault="00C6520E" w:rsidP="00C6520E">
            <w:pPr>
              <w:jc w:val="center"/>
              <w:rPr>
                <w:sz w:val="22"/>
                <w:szCs w:val="22"/>
              </w:rPr>
            </w:pPr>
            <w:r w:rsidRPr="00AF3135">
              <w:rPr>
                <w:sz w:val="22"/>
                <w:szCs w:val="22"/>
              </w:rPr>
              <w:t>2.</w:t>
            </w:r>
          </w:p>
        </w:tc>
        <w:tc>
          <w:tcPr>
            <w:tcW w:w="7088" w:type="dxa"/>
            <w:tcBorders>
              <w:top w:val="nil"/>
              <w:left w:val="nil"/>
              <w:bottom w:val="single" w:sz="4" w:space="0" w:color="auto"/>
              <w:right w:val="single" w:sz="4" w:space="0" w:color="auto"/>
            </w:tcBorders>
            <w:shd w:val="clear" w:color="000000" w:fill="FFFFFF"/>
            <w:noWrap/>
            <w:vAlign w:val="center"/>
            <w:hideMark/>
          </w:tcPr>
          <w:p w14:paraId="63353A02" w14:textId="77777777" w:rsidR="00C6520E" w:rsidRPr="00AF3135" w:rsidRDefault="00C6520E" w:rsidP="00C6520E">
            <w:pPr>
              <w:rPr>
                <w:sz w:val="22"/>
                <w:szCs w:val="22"/>
              </w:rPr>
            </w:pPr>
            <w:r w:rsidRPr="00AF3135">
              <w:rPr>
                <w:sz w:val="22"/>
                <w:szCs w:val="22"/>
              </w:rPr>
              <w:t>Kantyna ZK Pińczów, ul. 3-go Maja 34, 28-400 Pińczów</w:t>
            </w:r>
          </w:p>
        </w:tc>
      </w:tr>
    </w:tbl>
    <w:p w14:paraId="5A71AC9B" w14:textId="77777777" w:rsidR="00C6520E" w:rsidRPr="00AF3135" w:rsidRDefault="00C6520E" w:rsidP="00C6520E">
      <w:pPr>
        <w:suppressAutoHyphens/>
        <w:jc w:val="both"/>
        <w:rPr>
          <w:sz w:val="22"/>
          <w:szCs w:val="22"/>
          <w:lang w:eastAsia="ar-SA"/>
        </w:rPr>
      </w:pPr>
    </w:p>
    <w:p w14:paraId="184A51FC" w14:textId="26222051" w:rsidR="00A322B3" w:rsidRDefault="00C11E3F" w:rsidP="00E46137">
      <w:pPr>
        <w:suppressAutoHyphens/>
        <w:jc w:val="both"/>
        <w:rPr>
          <w:b/>
          <w:i/>
          <w:sz w:val="22"/>
          <w:szCs w:val="22"/>
          <w:u w:val="single"/>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2.6.</w:t>
      </w:r>
    </w:p>
    <w:p w14:paraId="5FFD33BE" w14:textId="77777777" w:rsidR="00E46137" w:rsidRPr="00E46137" w:rsidRDefault="00E46137" w:rsidP="00E46137">
      <w:pPr>
        <w:suppressAutoHyphens/>
        <w:jc w:val="both"/>
        <w:rPr>
          <w:sz w:val="22"/>
          <w:szCs w:val="22"/>
          <w:lang w:eastAsia="ar-SA"/>
        </w:rPr>
      </w:pPr>
    </w:p>
    <w:p w14:paraId="69E2FDCF" w14:textId="063E788E" w:rsidR="00AF3135" w:rsidRPr="00E46137" w:rsidRDefault="00334B81" w:rsidP="00C6520E">
      <w:pPr>
        <w:suppressAutoHyphens/>
        <w:jc w:val="both"/>
        <w:rPr>
          <w:b/>
          <w:i/>
          <w:sz w:val="22"/>
          <w:szCs w:val="22"/>
          <w:u w:val="single"/>
          <w:lang w:eastAsia="ar-SA"/>
        </w:rPr>
      </w:pPr>
      <w:r w:rsidRPr="00AF3135">
        <w:rPr>
          <w:b/>
          <w:i/>
          <w:sz w:val="22"/>
          <w:szCs w:val="22"/>
          <w:u w:val="single"/>
          <w:lang w:eastAsia="ar-SA"/>
        </w:rPr>
        <w:t>Część 7</w:t>
      </w:r>
      <w:r w:rsidR="005B7B24" w:rsidRPr="00AF3135">
        <w:rPr>
          <w:b/>
          <w:i/>
          <w:sz w:val="22"/>
          <w:szCs w:val="22"/>
          <w:u w:val="single"/>
          <w:lang w:eastAsia="ar-SA"/>
        </w:rPr>
        <w:t xml:space="preserve"> </w:t>
      </w:r>
      <w:r w:rsidR="00C6520E" w:rsidRPr="00AF3135">
        <w:rPr>
          <w:sz w:val="22"/>
          <w:szCs w:val="22"/>
        </w:rPr>
        <w:t xml:space="preserve">Sukcesywna dostawa </w:t>
      </w:r>
      <w:r w:rsidR="0053709A" w:rsidRPr="0053709A">
        <w:rPr>
          <w:bCs/>
          <w:sz w:val="22"/>
          <w:szCs w:val="22"/>
        </w:rPr>
        <w:t>papierosów, wyrobów tytoniowych i zapalniczek</w:t>
      </w:r>
      <w:r w:rsidR="00272180">
        <w:rPr>
          <w:sz w:val="22"/>
          <w:szCs w:val="22"/>
        </w:rPr>
        <w:t xml:space="preserve"> </w:t>
      </w:r>
      <w:r w:rsidR="00C6520E" w:rsidRPr="00AF3135">
        <w:rPr>
          <w:sz w:val="22"/>
          <w:szCs w:val="22"/>
        </w:rPr>
        <w:t>IGB Mazovia w woj. opolskim</w:t>
      </w:r>
      <w:r w:rsidR="00C11E3F" w:rsidRPr="0032225D">
        <w:rPr>
          <w:b/>
          <w:i/>
          <w:sz w:val="22"/>
          <w:szCs w:val="22"/>
          <w:lang w:eastAsia="ar-SA"/>
        </w:rPr>
        <w:t xml:space="preserve"> </w:t>
      </w:r>
      <w:r w:rsidR="00C6520E" w:rsidRPr="00AF3135">
        <w:rPr>
          <w:sz w:val="22"/>
          <w:szCs w:val="22"/>
        </w:rPr>
        <w:t>dla Mazowieckiej Instytucji Gospodarki Budżetowej Mazovia.</w:t>
      </w:r>
    </w:p>
    <w:p w14:paraId="442FD154"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209" w:type="dxa"/>
        <w:jc w:val="center"/>
        <w:tblCellMar>
          <w:left w:w="70" w:type="dxa"/>
          <w:right w:w="70" w:type="dxa"/>
        </w:tblCellMar>
        <w:tblLook w:val="04A0" w:firstRow="1" w:lastRow="0" w:firstColumn="1" w:lastColumn="0" w:noHBand="0" w:noVBand="1"/>
      </w:tblPr>
      <w:tblGrid>
        <w:gridCol w:w="440"/>
        <w:gridCol w:w="8769"/>
      </w:tblGrid>
      <w:tr w:rsidR="00C6520E" w:rsidRPr="00AF3135" w14:paraId="0199492C" w14:textId="77777777" w:rsidTr="006F774B">
        <w:trPr>
          <w:trHeight w:val="315"/>
          <w:jc w:val="center"/>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7E6944" w14:textId="77777777" w:rsidR="00C6520E" w:rsidRPr="00AF3135" w:rsidRDefault="00C6520E" w:rsidP="00C6520E">
            <w:pPr>
              <w:jc w:val="center"/>
              <w:rPr>
                <w:b/>
                <w:bCs/>
                <w:sz w:val="22"/>
                <w:szCs w:val="22"/>
              </w:rPr>
            </w:pPr>
            <w:r w:rsidRPr="00AF3135">
              <w:rPr>
                <w:b/>
                <w:bCs/>
                <w:sz w:val="22"/>
                <w:szCs w:val="22"/>
              </w:rPr>
              <w:t>CZĘŚĆ VII - Opolskie</w:t>
            </w:r>
          </w:p>
        </w:tc>
      </w:tr>
      <w:tr w:rsidR="00C6520E" w:rsidRPr="00AF3135" w14:paraId="151A5C1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098CD03" w14:textId="77777777" w:rsidR="00C6520E" w:rsidRPr="00AF3135" w:rsidRDefault="00C6520E" w:rsidP="00C6520E">
            <w:pPr>
              <w:jc w:val="center"/>
              <w:rPr>
                <w:sz w:val="22"/>
                <w:szCs w:val="22"/>
              </w:rPr>
            </w:pPr>
            <w:r w:rsidRPr="00AF3135">
              <w:rPr>
                <w:sz w:val="22"/>
                <w:szCs w:val="22"/>
              </w:rPr>
              <w:t>1.</w:t>
            </w:r>
          </w:p>
        </w:tc>
        <w:tc>
          <w:tcPr>
            <w:tcW w:w="8769" w:type="dxa"/>
            <w:tcBorders>
              <w:top w:val="nil"/>
              <w:left w:val="nil"/>
              <w:bottom w:val="single" w:sz="4" w:space="0" w:color="auto"/>
              <w:right w:val="single" w:sz="4" w:space="0" w:color="auto"/>
            </w:tcBorders>
            <w:shd w:val="clear" w:color="000000" w:fill="FFFFFF"/>
            <w:noWrap/>
            <w:vAlign w:val="center"/>
            <w:hideMark/>
          </w:tcPr>
          <w:p w14:paraId="30FDD67E" w14:textId="77777777" w:rsidR="00C6520E" w:rsidRPr="00AF3135" w:rsidRDefault="00C6520E" w:rsidP="00C6520E">
            <w:pPr>
              <w:rPr>
                <w:sz w:val="22"/>
                <w:szCs w:val="22"/>
              </w:rPr>
            </w:pPr>
            <w:r w:rsidRPr="00AF3135">
              <w:rPr>
                <w:sz w:val="22"/>
                <w:szCs w:val="22"/>
              </w:rPr>
              <w:t xml:space="preserve">Kantyna ZK Brzeg, ul. Bolesława </w:t>
            </w:r>
            <w:proofErr w:type="spellStart"/>
            <w:r w:rsidRPr="00AF3135">
              <w:rPr>
                <w:sz w:val="22"/>
                <w:szCs w:val="22"/>
              </w:rPr>
              <w:t>Chrobego</w:t>
            </w:r>
            <w:proofErr w:type="spellEnd"/>
            <w:r w:rsidRPr="00AF3135">
              <w:rPr>
                <w:sz w:val="22"/>
                <w:szCs w:val="22"/>
              </w:rPr>
              <w:t>, 29 49-300 Brzeg</w:t>
            </w:r>
          </w:p>
        </w:tc>
      </w:tr>
      <w:tr w:rsidR="00C6520E" w:rsidRPr="00AF3135" w14:paraId="73A7D3C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F4BC0AA" w14:textId="77777777" w:rsidR="00C6520E" w:rsidRPr="00AF3135" w:rsidRDefault="00C6520E" w:rsidP="00C6520E">
            <w:pPr>
              <w:jc w:val="center"/>
              <w:rPr>
                <w:sz w:val="22"/>
                <w:szCs w:val="22"/>
              </w:rPr>
            </w:pPr>
            <w:r w:rsidRPr="00AF3135">
              <w:rPr>
                <w:sz w:val="22"/>
                <w:szCs w:val="22"/>
              </w:rPr>
              <w:t>2.</w:t>
            </w:r>
          </w:p>
        </w:tc>
        <w:tc>
          <w:tcPr>
            <w:tcW w:w="8769" w:type="dxa"/>
            <w:tcBorders>
              <w:top w:val="nil"/>
              <w:left w:val="nil"/>
              <w:bottom w:val="single" w:sz="4" w:space="0" w:color="auto"/>
              <w:right w:val="single" w:sz="4" w:space="0" w:color="auto"/>
            </w:tcBorders>
            <w:shd w:val="clear" w:color="000000" w:fill="FFFFFF"/>
            <w:noWrap/>
            <w:vAlign w:val="center"/>
            <w:hideMark/>
          </w:tcPr>
          <w:p w14:paraId="082AF93A" w14:textId="77777777" w:rsidR="00C6520E" w:rsidRPr="00AF3135" w:rsidRDefault="00C6520E" w:rsidP="00C6520E">
            <w:pPr>
              <w:rPr>
                <w:sz w:val="22"/>
                <w:szCs w:val="22"/>
              </w:rPr>
            </w:pPr>
            <w:r w:rsidRPr="00AF3135">
              <w:rPr>
                <w:sz w:val="22"/>
                <w:szCs w:val="22"/>
              </w:rPr>
              <w:t>Kantyna OZ Grodków, ul. Sienkiewicza 23, 49-200 Grodków</w:t>
            </w:r>
          </w:p>
        </w:tc>
      </w:tr>
      <w:tr w:rsidR="00C6520E" w:rsidRPr="00AF3135" w14:paraId="1ADC9B9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8744B7E" w14:textId="77777777" w:rsidR="00C6520E" w:rsidRPr="00AF3135" w:rsidRDefault="00C6520E" w:rsidP="00C6520E">
            <w:pPr>
              <w:jc w:val="center"/>
              <w:rPr>
                <w:sz w:val="22"/>
                <w:szCs w:val="22"/>
              </w:rPr>
            </w:pPr>
            <w:r w:rsidRPr="00AF3135">
              <w:rPr>
                <w:sz w:val="22"/>
                <w:szCs w:val="22"/>
              </w:rPr>
              <w:t>3.</w:t>
            </w:r>
          </w:p>
        </w:tc>
        <w:tc>
          <w:tcPr>
            <w:tcW w:w="8769" w:type="dxa"/>
            <w:tcBorders>
              <w:top w:val="nil"/>
              <w:left w:val="nil"/>
              <w:bottom w:val="single" w:sz="4" w:space="0" w:color="auto"/>
              <w:right w:val="single" w:sz="4" w:space="0" w:color="auto"/>
            </w:tcBorders>
            <w:shd w:val="clear" w:color="auto" w:fill="auto"/>
            <w:noWrap/>
            <w:vAlign w:val="bottom"/>
            <w:hideMark/>
          </w:tcPr>
          <w:p w14:paraId="7080DE49" w14:textId="77777777" w:rsidR="00C6520E" w:rsidRPr="00AF3135" w:rsidRDefault="00C6520E" w:rsidP="00C6520E">
            <w:pPr>
              <w:rPr>
                <w:sz w:val="22"/>
                <w:szCs w:val="22"/>
              </w:rPr>
            </w:pPr>
            <w:r w:rsidRPr="00AF3135">
              <w:rPr>
                <w:sz w:val="22"/>
                <w:szCs w:val="22"/>
              </w:rPr>
              <w:t>Kantyna OZ Kędzierzyn- Koźle, ul. Racławicka 10, 47-200 Kędzierzyn-Koźle</w:t>
            </w:r>
          </w:p>
        </w:tc>
      </w:tr>
      <w:tr w:rsidR="00C6520E" w:rsidRPr="00AF3135" w14:paraId="6F18126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C49E07A" w14:textId="77777777" w:rsidR="00C6520E" w:rsidRPr="00AF3135" w:rsidRDefault="00C6520E" w:rsidP="00C6520E">
            <w:pPr>
              <w:jc w:val="center"/>
              <w:rPr>
                <w:sz w:val="22"/>
                <w:szCs w:val="22"/>
              </w:rPr>
            </w:pPr>
            <w:r w:rsidRPr="00AF3135">
              <w:rPr>
                <w:sz w:val="22"/>
                <w:szCs w:val="22"/>
              </w:rPr>
              <w:t>4.</w:t>
            </w:r>
          </w:p>
        </w:tc>
        <w:tc>
          <w:tcPr>
            <w:tcW w:w="8769" w:type="dxa"/>
            <w:tcBorders>
              <w:top w:val="nil"/>
              <w:left w:val="nil"/>
              <w:bottom w:val="single" w:sz="4" w:space="0" w:color="auto"/>
              <w:right w:val="single" w:sz="4" w:space="0" w:color="auto"/>
            </w:tcBorders>
            <w:shd w:val="clear" w:color="auto" w:fill="auto"/>
            <w:noWrap/>
            <w:vAlign w:val="bottom"/>
            <w:hideMark/>
          </w:tcPr>
          <w:p w14:paraId="59355C05" w14:textId="77777777" w:rsidR="00C6520E" w:rsidRPr="00AF3135" w:rsidRDefault="00C6520E" w:rsidP="00C6520E">
            <w:pPr>
              <w:rPr>
                <w:sz w:val="22"/>
                <w:szCs w:val="22"/>
              </w:rPr>
            </w:pPr>
            <w:r w:rsidRPr="00AF3135">
              <w:rPr>
                <w:sz w:val="22"/>
                <w:szCs w:val="22"/>
              </w:rPr>
              <w:t>Kantyna ZK Kluczbork, ul. Katowicka 4, 46-200 Kluczbork</w:t>
            </w:r>
          </w:p>
        </w:tc>
      </w:tr>
      <w:tr w:rsidR="00C6520E" w:rsidRPr="00AF3135" w14:paraId="0035DA5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98679B9" w14:textId="77777777" w:rsidR="00C6520E" w:rsidRPr="00AF3135" w:rsidRDefault="00C6520E" w:rsidP="00C6520E">
            <w:pPr>
              <w:jc w:val="center"/>
              <w:rPr>
                <w:sz w:val="22"/>
                <w:szCs w:val="22"/>
              </w:rPr>
            </w:pPr>
            <w:r w:rsidRPr="00AF3135">
              <w:rPr>
                <w:sz w:val="22"/>
                <w:szCs w:val="22"/>
              </w:rPr>
              <w:t>5.</w:t>
            </w:r>
          </w:p>
        </w:tc>
        <w:tc>
          <w:tcPr>
            <w:tcW w:w="8769" w:type="dxa"/>
            <w:tcBorders>
              <w:top w:val="nil"/>
              <w:left w:val="nil"/>
              <w:bottom w:val="single" w:sz="4" w:space="0" w:color="auto"/>
              <w:right w:val="single" w:sz="4" w:space="0" w:color="auto"/>
            </w:tcBorders>
            <w:shd w:val="clear" w:color="000000" w:fill="FFFFFF"/>
            <w:noWrap/>
            <w:vAlign w:val="center"/>
            <w:hideMark/>
          </w:tcPr>
          <w:p w14:paraId="06F85732" w14:textId="77777777" w:rsidR="00C6520E" w:rsidRPr="00AF3135" w:rsidRDefault="00C6520E" w:rsidP="00C6520E">
            <w:pPr>
              <w:rPr>
                <w:sz w:val="22"/>
                <w:szCs w:val="22"/>
              </w:rPr>
            </w:pPr>
            <w:r w:rsidRPr="00AF3135">
              <w:rPr>
                <w:sz w:val="22"/>
                <w:szCs w:val="22"/>
              </w:rPr>
              <w:t>Kantyna ZK Nysa, ul. Kościuszki 4A, 48-300 Nysa</w:t>
            </w:r>
          </w:p>
        </w:tc>
      </w:tr>
      <w:tr w:rsidR="00C6520E" w:rsidRPr="00AF3135" w14:paraId="15D3BE4C"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D068996" w14:textId="77777777" w:rsidR="00C6520E" w:rsidRPr="00AF3135" w:rsidRDefault="00C6520E" w:rsidP="00C6520E">
            <w:pPr>
              <w:jc w:val="center"/>
              <w:rPr>
                <w:sz w:val="22"/>
                <w:szCs w:val="22"/>
              </w:rPr>
            </w:pPr>
            <w:r w:rsidRPr="00AF3135">
              <w:rPr>
                <w:sz w:val="22"/>
                <w:szCs w:val="22"/>
              </w:rPr>
              <w:t>6.</w:t>
            </w:r>
          </w:p>
        </w:tc>
        <w:tc>
          <w:tcPr>
            <w:tcW w:w="8769" w:type="dxa"/>
            <w:tcBorders>
              <w:top w:val="nil"/>
              <w:left w:val="nil"/>
              <w:bottom w:val="single" w:sz="4" w:space="0" w:color="auto"/>
              <w:right w:val="single" w:sz="4" w:space="0" w:color="auto"/>
            </w:tcBorders>
            <w:shd w:val="clear" w:color="000000" w:fill="FFFFFF"/>
            <w:noWrap/>
            <w:vAlign w:val="center"/>
            <w:hideMark/>
          </w:tcPr>
          <w:p w14:paraId="6ED8FFA1" w14:textId="77777777" w:rsidR="00C6520E" w:rsidRPr="00AF3135" w:rsidRDefault="00C6520E" w:rsidP="00C6520E">
            <w:pPr>
              <w:rPr>
                <w:sz w:val="22"/>
                <w:szCs w:val="22"/>
              </w:rPr>
            </w:pPr>
            <w:r w:rsidRPr="00AF3135">
              <w:rPr>
                <w:sz w:val="22"/>
                <w:szCs w:val="22"/>
              </w:rPr>
              <w:t>Restauracja Bieszczadzka Nysa, ul. Kościuszki 4A, 48-300 Nysa</w:t>
            </w:r>
          </w:p>
        </w:tc>
      </w:tr>
      <w:tr w:rsidR="00C6520E" w:rsidRPr="00AF3135" w14:paraId="4BE53180"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738385B" w14:textId="77777777" w:rsidR="00C6520E" w:rsidRPr="00AF3135" w:rsidRDefault="00C6520E" w:rsidP="00C6520E">
            <w:pPr>
              <w:jc w:val="center"/>
              <w:rPr>
                <w:sz w:val="22"/>
                <w:szCs w:val="22"/>
              </w:rPr>
            </w:pPr>
            <w:r w:rsidRPr="00AF3135">
              <w:rPr>
                <w:sz w:val="22"/>
                <w:szCs w:val="22"/>
              </w:rPr>
              <w:t>7.</w:t>
            </w:r>
          </w:p>
        </w:tc>
        <w:tc>
          <w:tcPr>
            <w:tcW w:w="8769" w:type="dxa"/>
            <w:tcBorders>
              <w:top w:val="nil"/>
              <w:left w:val="nil"/>
              <w:bottom w:val="single" w:sz="4" w:space="0" w:color="auto"/>
              <w:right w:val="single" w:sz="4" w:space="0" w:color="auto"/>
            </w:tcBorders>
            <w:shd w:val="clear" w:color="000000" w:fill="FFFFFF"/>
            <w:noWrap/>
            <w:vAlign w:val="center"/>
            <w:hideMark/>
          </w:tcPr>
          <w:p w14:paraId="42D6F797" w14:textId="77777777" w:rsidR="00C6520E" w:rsidRPr="00AF3135" w:rsidRDefault="00C6520E" w:rsidP="00C6520E">
            <w:pPr>
              <w:rPr>
                <w:sz w:val="22"/>
                <w:szCs w:val="22"/>
              </w:rPr>
            </w:pPr>
            <w:r w:rsidRPr="00AF3135">
              <w:rPr>
                <w:sz w:val="22"/>
                <w:szCs w:val="22"/>
              </w:rPr>
              <w:t>Kantyna AŚ Opole, ul. Sądowa 4, 45-033 Opole</w:t>
            </w:r>
          </w:p>
        </w:tc>
      </w:tr>
      <w:tr w:rsidR="00C6520E" w:rsidRPr="00AF3135" w14:paraId="449ECCB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2A8C694" w14:textId="77777777" w:rsidR="00C6520E" w:rsidRPr="00AF3135" w:rsidRDefault="00C6520E" w:rsidP="00C6520E">
            <w:pPr>
              <w:jc w:val="center"/>
              <w:rPr>
                <w:sz w:val="22"/>
                <w:szCs w:val="22"/>
              </w:rPr>
            </w:pPr>
            <w:r w:rsidRPr="00AF3135">
              <w:rPr>
                <w:sz w:val="22"/>
                <w:szCs w:val="22"/>
              </w:rPr>
              <w:t>8.</w:t>
            </w:r>
          </w:p>
        </w:tc>
        <w:tc>
          <w:tcPr>
            <w:tcW w:w="8769" w:type="dxa"/>
            <w:tcBorders>
              <w:top w:val="nil"/>
              <w:left w:val="nil"/>
              <w:bottom w:val="single" w:sz="4" w:space="0" w:color="auto"/>
              <w:right w:val="single" w:sz="4" w:space="0" w:color="auto"/>
            </w:tcBorders>
            <w:shd w:val="clear" w:color="000000" w:fill="FFFFFF"/>
            <w:noWrap/>
            <w:vAlign w:val="center"/>
            <w:hideMark/>
          </w:tcPr>
          <w:p w14:paraId="0FD6F5C2" w14:textId="77777777" w:rsidR="00C6520E" w:rsidRPr="00AF3135" w:rsidRDefault="00C6520E" w:rsidP="00C6520E">
            <w:pPr>
              <w:rPr>
                <w:sz w:val="22"/>
                <w:szCs w:val="22"/>
              </w:rPr>
            </w:pPr>
            <w:r w:rsidRPr="00AF3135">
              <w:rPr>
                <w:sz w:val="22"/>
                <w:szCs w:val="22"/>
              </w:rPr>
              <w:t>Kantyna OZ Opole, ul. Partyzancka 72, 45-853 Opole</w:t>
            </w:r>
          </w:p>
        </w:tc>
      </w:tr>
      <w:tr w:rsidR="00C6520E" w:rsidRPr="00AF3135" w14:paraId="21C5DDF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B20A65B" w14:textId="77777777" w:rsidR="00C6520E" w:rsidRPr="00AF3135" w:rsidRDefault="00C6520E" w:rsidP="00C6520E">
            <w:pPr>
              <w:jc w:val="center"/>
              <w:rPr>
                <w:sz w:val="22"/>
                <w:szCs w:val="22"/>
              </w:rPr>
            </w:pPr>
            <w:r w:rsidRPr="00AF3135">
              <w:rPr>
                <w:sz w:val="22"/>
                <w:szCs w:val="22"/>
              </w:rPr>
              <w:t>9.</w:t>
            </w:r>
          </w:p>
        </w:tc>
        <w:tc>
          <w:tcPr>
            <w:tcW w:w="8769" w:type="dxa"/>
            <w:tcBorders>
              <w:top w:val="nil"/>
              <w:left w:val="nil"/>
              <w:bottom w:val="single" w:sz="4" w:space="0" w:color="auto"/>
              <w:right w:val="single" w:sz="4" w:space="0" w:color="auto"/>
            </w:tcBorders>
            <w:shd w:val="clear" w:color="000000" w:fill="FFFFFF"/>
            <w:noWrap/>
            <w:vAlign w:val="center"/>
            <w:hideMark/>
          </w:tcPr>
          <w:p w14:paraId="4E9AC008" w14:textId="77777777" w:rsidR="00C6520E" w:rsidRPr="00AF3135" w:rsidRDefault="00C6520E" w:rsidP="00C6520E">
            <w:pPr>
              <w:rPr>
                <w:sz w:val="22"/>
                <w:szCs w:val="22"/>
              </w:rPr>
            </w:pPr>
            <w:r w:rsidRPr="00AF3135">
              <w:rPr>
                <w:sz w:val="22"/>
                <w:szCs w:val="22"/>
              </w:rPr>
              <w:t>Kantyna OZ Prudnik, Kościuszki 7, 48-200 Prudnik</w:t>
            </w:r>
          </w:p>
        </w:tc>
      </w:tr>
      <w:tr w:rsidR="00C6520E" w:rsidRPr="00AF3135" w14:paraId="32FC81F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EE1AF50" w14:textId="77777777" w:rsidR="00C6520E" w:rsidRPr="00AF3135" w:rsidRDefault="00C6520E" w:rsidP="00C6520E">
            <w:pPr>
              <w:jc w:val="center"/>
              <w:rPr>
                <w:sz w:val="22"/>
                <w:szCs w:val="22"/>
              </w:rPr>
            </w:pPr>
            <w:r w:rsidRPr="00AF3135">
              <w:rPr>
                <w:sz w:val="22"/>
                <w:szCs w:val="22"/>
              </w:rPr>
              <w:t>10.</w:t>
            </w:r>
          </w:p>
        </w:tc>
        <w:tc>
          <w:tcPr>
            <w:tcW w:w="8769" w:type="dxa"/>
            <w:tcBorders>
              <w:top w:val="nil"/>
              <w:left w:val="nil"/>
              <w:bottom w:val="single" w:sz="4" w:space="0" w:color="auto"/>
              <w:right w:val="single" w:sz="4" w:space="0" w:color="auto"/>
            </w:tcBorders>
            <w:shd w:val="clear" w:color="auto" w:fill="auto"/>
            <w:noWrap/>
            <w:vAlign w:val="bottom"/>
            <w:hideMark/>
          </w:tcPr>
          <w:p w14:paraId="730F74B0" w14:textId="77777777" w:rsidR="00C6520E" w:rsidRPr="00AF3135" w:rsidRDefault="00C6520E" w:rsidP="00C6520E">
            <w:pPr>
              <w:rPr>
                <w:sz w:val="22"/>
                <w:szCs w:val="22"/>
              </w:rPr>
            </w:pPr>
            <w:r w:rsidRPr="00AF3135">
              <w:rPr>
                <w:sz w:val="22"/>
                <w:szCs w:val="22"/>
              </w:rPr>
              <w:t>Kantyna ZK Strzelce Opolskie ZK NR 1, ul. Karola Miarki 1, 47-100 Strzelce Opolskie</w:t>
            </w:r>
          </w:p>
        </w:tc>
      </w:tr>
      <w:tr w:rsidR="00C6520E" w:rsidRPr="00AF3135" w14:paraId="32EBAE3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C12CEA7" w14:textId="77777777" w:rsidR="00C6520E" w:rsidRPr="00AF3135" w:rsidRDefault="00C6520E" w:rsidP="00C6520E">
            <w:pPr>
              <w:jc w:val="center"/>
              <w:rPr>
                <w:sz w:val="22"/>
                <w:szCs w:val="22"/>
              </w:rPr>
            </w:pPr>
            <w:r w:rsidRPr="00AF3135">
              <w:rPr>
                <w:sz w:val="22"/>
                <w:szCs w:val="22"/>
              </w:rPr>
              <w:t>11.</w:t>
            </w:r>
          </w:p>
        </w:tc>
        <w:tc>
          <w:tcPr>
            <w:tcW w:w="8769" w:type="dxa"/>
            <w:tcBorders>
              <w:top w:val="nil"/>
              <w:left w:val="nil"/>
              <w:bottom w:val="single" w:sz="4" w:space="0" w:color="auto"/>
              <w:right w:val="single" w:sz="4" w:space="0" w:color="auto"/>
            </w:tcBorders>
            <w:shd w:val="clear" w:color="auto" w:fill="auto"/>
            <w:noWrap/>
            <w:vAlign w:val="bottom"/>
            <w:hideMark/>
          </w:tcPr>
          <w:p w14:paraId="188EA20E" w14:textId="77777777" w:rsidR="00C6520E" w:rsidRPr="00AF3135" w:rsidRDefault="00C6520E" w:rsidP="00C6520E">
            <w:pPr>
              <w:rPr>
                <w:sz w:val="22"/>
                <w:szCs w:val="22"/>
              </w:rPr>
            </w:pPr>
            <w:r w:rsidRPr="00AF3135">
              <w:rPr>
                <w:sz w:val="22"/>
                <w:szCs w:val="22"/>
              </w:rPr>
              <w:t xml:space="preserve">Kantyna ZK Strzelce Opolskie ZK NR 2, </w:t>
            </w:r>
            <w:proofErr w:type="spellStart"/>
            <w:r w:rsidRPr="00AF3135">
              <w:rPr>
                <w:sz w:val="22"/>
                <w:szCs w:val="22"/>
              </w:rPr>
              <w:t>ul.Klonowa</w:t>
            </w:r>
            <w:proofErr w:type="spellEnd"/>
            <w:r w:rsidRPr="00AF3135">
              <w:rPr>
                <w:sz w:val="22"/>
                <w:szCs w:val="22"/>
              </w:rPr>
              <w:t xml:space="preserve"> 3, 47-100 Strzelce Opolskie</w:t>
            </w:r>
          </w:p>
        </w:tc>
      </w:tr>
      <w:tr w:rsidR="00C6520E" w:rsidRPr="00AF3135" w14:paraId="47FFF11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686E6CC" w14:textId="77777777" w:rsidR="00C6520E" w:rsidRPr="00AF3135" w:rsidRDefault="00C6520E" w:rsidP="00C6520E">
            <w:pPr>
              <w:jc w:val="center"/>
              <w:rPr>
                <w:sz w:val="22"/>
                <w:szCs w:val="22"/>
              </w:rPr>
            </w:pPr>
            <w:r w:rsidRPr="00AF3135">
              <w:rPr>
                <w:sz w:val="22"/>
                <w:szCs w:val="22"/>
              </w:rPr>
              <w:t>12.</w:t>
            </w:r>
          </w:p>
        </w:tc>
        <w:tc>
          <w:tcPr>
            <w:tcW w:w="8769" w:type="dxa"/>
            <w:tcBorders>
              <w:top w:val="nil"/>
              <w:left w:val="nil"/>
              <w:bottom w:val="single" w:sz="4" w:space="0" w:color="auto"/>
              <w:right w:val="single" w:sz="4" w:space="0" w:color="auto"/>
            </w:tcBorders>
            <w:shd w:val="clear" w:color="auto" w:fill="auto"/>
            <w:noWrap/>
            <w:vAlign w:val="bottom"/>
            <w:hideMark/>
          </w:tcPr>
          <w:p w14:paraId="5050D4C9" w14:textId="77777777" w:rsidR="00C6520E" w:rsidRPr="00AF3135" w:rsidRDefault="00C6520E" w:rsidP="00C6520E">
            <w:pPr>
              <w:rPr>
                <w:sz w:val="22"/>
                <w:szCs w:val="22"/>
              </w:rPr>
            </w:pPr>
            <w:r w:rsidRPr="00AF3135">
              <w:rPr>
                <w:sz w:val="22"/>
                <w:szCs w:val="22"/>
              </w:rPr>
              <w:t>Kantyna OZ Turawa, ul. Spacerowa 14, 46-045 Turawa</w:t>
            </w:r>
          </w:p>
        </w:tc>
      </w:tr>
      <w:tr w:rsidR="00C6520E" w:rsidRPr="00AF3135" w14:paraId="6F3FDC0F"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0D109E6" w14:textId="77777777" w:rsidR="00C6520E" w:rsidRPr="00AF3135" w:rsidRDefault="00C6520E" w:rsidP="00C6520E">
            <w:pPr>
              <w:jc w:val="center"/>
              <w:rPr>
                <w:sz w:val="22"/>
                <w:szCs w:val="22"/>
              </w:rPr>
            </w:pPr>
            <w:r w:rsidRPr="00AF3135">
              <w:rPr>
                <w:sz w:val="22"/>
                <w:szCs w:val="22"/>
              </w:rPr>
              <w:t>13.</w:t>
            </w:r>
          </w:p>
        </w:tc>
        <w:tc>
          <w:tcPr>
            <w:tcW w:w="8769" w:type="dxa"/>
            <w:tcBorders>
              <w:top w:val="nil"/>
              <w:left w:val="nil"/>
              <w:bottom w:val="single" w:sz="4" w:space="0" w:color="auto"/>
              <w:right w:val="single" w:sz="4" w:space="0" w:color="auto"/>
            </w:tcBorders>
            <w:shd w:val="clear" w:color="auto" w:fill="auto"/>
            <w:noWrap/>
            <w:vAlign w:val="bottom"/>
            <w:hideMark/>
          </w:tcPr>
          <w:p w14:paraId="2E7590C7" w14:textId="77777777" w:rsidR="00C6520E" w:rsidRPr="00AF3135" w:rsidRDefault="00C6520E" w:rsidP="00C6520E">
            <w:pPr>
              <w:rPr>
                <w:sz w:val="22"/>
                <w:szCs w:val="22"/>
              </w:rPr>
            </w:pPr>
            <w:r w:rsidRPr="00AF3135">
              <w:rPr>
                <w:sz w:val="22"/>
                <w:szCs w:val="22"/>
              </w:rPr>
              <w:t>Kantyna ZK Sieraków Śląski, ul. Cegielniana 13, 42-793 Ciasna</w:t>
            </w:r>
          </w:p>
        </w:tc>
      </w:tr>
    </w:tbl>
    <w:p w14:paraId="7FEA2D5F" w14:textId="77777777" w:rsidR="00C6520E" w:rsidRPr="00AF3135" w:rsidRDefault="00C6520E" w:rsidP="00C6520E">
      <w:pPr>
        <w:suppressAutoHyphens/>
        <w:jc w:val="both"/>
        <w:rPr>
          <w:sz w:val="22"/>
          <w:szCs w:val="22"/>
          <w:lang w:eastAsia="ar-SA"/>
        </w:rPr>
      </w:pPr>
    </w:p>
    <w:p w14:paraId="63DD614B" w14:textId="25A38ABF" w:rsidR="00A322B3" w:rsidRDefault="00C11E3F" w:rsidP="00A322B3">
      <w:pPr>
        <w:suppressAutoHyphens/>
        <w:jc w:val="both"/>
        <w:rPr>
          <w:b/>
          <w:i/>
          <w:sz w:val="22"/>
          <w:szCs w:val="22"/>
          <w:u w:val="single"/>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2.7.</w:t>
      </w:r>
    </w:p>
    <w:p w14:paraId="0FB6F058" w14:textId="77777777" w:rsidR="00E46137" w:rsidRPr="00AF3135" w:rsidRDefault="00E46137" w:rsidP="00A322B3">
      <w:pPr>
        <w:suppressAutoHyphens/>
        <w:jc w:val="both"/>
        <w:rPr>
          <w:sz w:val="22"/>
          <w:szCs w:val="22"/>
          <w:lang w:eastAsia="ar-SA"/>
        </w:rPr>
      </w:pPr>
    </w:p>
    <w:p w14:paraId="65750466" w14:textId="0E0E8CD8" w:rsidR="00C6520E" w:rsidRPr="00E46137" w:rsidRDefault="00334B81" w:rsidP="00C6520E">
      <w:pPr>
        <w:suppressAutoHyphens/>
        <w:jc w:val="both"/>
        <w:rPr>
          <w:b/>
          <w:i/>
          <w:sz w:val="22"/>
          <w:szCs w:val="22"/>
          <w:u w:val="single"/>
          <w:lang w:eastAsia="ar-SA"/>
        </w:rPr>
      </w:pPr>
      <w:r w:rsidRPr="00AF3135">
        <w:rPr>
          <w:b/>
          <w:i/>
          <w:sz w:val="22"/>
          <w:szCs w:val="22"/>
          <w:u w:val="single"/>
          <w:lang w:eastAsia="ar-SA"/>
        </w:rPr>
        <w:t>Część 8</w:t>
      </w:r>
      <w:r w:rsidR="005B7B24" w:rsidRPr="00AF3135">
        <w:rPr>
          <w:b/>
          <w:i/>
          <w:sz w:val="22"/>
          <w:szCs w:val="22"/>
          <w:u w:val="single"/>
          <w:lang w:eastAsia="ar-SA"/>
        </w:rPr>
        <w:t xml:space="preserve"> </w:t>
      </w:r>
      <w:r w:rsidR="00C6520E" w:rsidRPr="00AF3135">
        <w:rPr>
          <w:b/>
          <w:sz w:val="22"/>
          <w:szCs w:val="22"/>
        </w:rPr>
        <w:t>-</w:t>
      </w:r>
      <w:r w:rsidR="00C6520E" w:rsidRPr="00AF3135">
        <w:rPr>
          <w:sz w:val="22"/>
          <w:szCs w:val="22"/>
        </w:rPr>
        <w:t>Sukcesywna dostawa</w:t>
      </w:r>
      <w:r w:rsidR="0053709A" w:rsidRPr="0053709A">
        <w:rPr>
          <w:bCs/>
          <w:sz w:val="22"/>
          <w:szCs w:val="22"/>
        </w:rPr>
        <w:t xml:space="preserve"> papierosów, wyrobów tytoniowych i zapalniczek</w:t>
      </w:r>
      <w:r w:rsidR="00272180">
        <w:rPr>
          <w:sz w:val="22"/>
          <w:szCs w:val="22"/>
        </w:rPr>
        <w:t xml:space="preserve"> </w:t>
      </w:r>
      <w:r w:rsidR="00C6520E" w:rsidRPr="00AF3135">
        <w:rPr>
          <w:sz w:val="22"/>
          <w:szCs w:val="22"/>
        </w:rPr>
        <w:t>dla IGB Mazovia w woj. dolnośląskim</w:t>
      </w:r>
      <w:r w:rsidR="0053709A" w:rsidRPr="0053709A">
        <w:rPr>
          <w:b/>
          <w:i/>
          <w:sz w:val="22"/>
          <w:szCs w:val="22"/>
          <w:lang w:eastAsia="ar-SA"/>
        </w:rPr>
        <w:t xml:space="preserve"> </w:t>
      </w:r>
      <w:r w:rsidR="00C6520E" w:rsidRPr="00AF3135">
        <w:rPr>
          <w:sz w:val="22"/>
          <w:szCs w:val="22"/>
        </w:rPr>
        <w:t>dla Mazowieckiej Instytucji Gospodarki Budżetowej Mazovia.</w:t>
      </w:r>
    </w:p>
    <w:p w14:paraId="55369C4A"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8788" w:type="dxa"/>
        <w:jc w:val="center"/>
        <w:tblCellMar>
          <w:left w:w="70" w:type="dxa"/>
          <w:right w:w="70" w:type="dxa"/>
        </w:tblCellMar>
        <w:tblLook w:val="04A0" w:firstRow="1" w:lastRow="0" w:firstColumn="1" w:lastColumn="0" w:noHBand="0" w:noVBand="1"/>
      </w:tblPr>
      <w:tblGrid>
        <w:gridCol w:w="447"/>
        <w:gridCol w:w="8341"/>
      </w:tblGrid>
      <w:tr w:rsidR="00C6520E" w:rsidRPr="00AF3135" w14:paraId="1CC0DFCE" w14:textId="77777777" w:rsidTr="006F774B">
        <w:trPr>
          <w:trHeight w:val="315"/>
          <w:jc w:val="center"/>
        </w:trPr>
        <w:tc>
          <w:tcPr>
            <w:tcW w:w="8788"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16978E" w14:textId="77777777" w:rsidR="00C6520E" w:rsidRPr="00AF3135" w:rsidRDefault="00C6520E" w:rsidP="00C6520E">
            <w:pPr>
              <w:jc w:val="center"/>
              <w:rPr>
                <w:b/>
                <w:bCs/>
                <w:sz w:val="22"/>
                <w:szCs w:val="22"/>
              </w:rPr>
            </w:pPr>
            <w:r w:rsidRPr="00AF3135">
              <w:rPr>
                <w:b/>
                <w:bCs/>
                <w:sz w:val="22"/>
                <w:szCs w:val="22"/>
              </w:rPr>
              <w:t>CZĘŚĆ VIII - Dolnośląskie</w:t>
            </w:r>
          </w:p>
        </w:tc>
      </w:tr>
      <w:tr w:rsidR="00C6520E" w:rsidRPr="00AF3135" w14:paraId="691EA445"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E56A4AC" w14:textId="77777777" w:rsidR="00C6520E" w:rsidRPr="00AF3135" w:rsidRDefault="00C6520E" w:rsidP="00C6520E">
            <w:pPr>
              <w:jc w:val="center"/>
              <w:rPr>
                <w:sz w:val="22"/>
                <w:szCs w:val="22"/>
              </w:rPr>
            </w:pPr>
            <w:r w:rsidRPr="00AF3135">
              <w:rPr>
                <w:sz w:val="22"/>
                <w:szCs w:val="22"/>
              </w:rPr>
              <w:t>1.</w:t>
            </w:r>
          </w:p>
        </w:tc>
        <w:tc>
          <w:tcPr>
            <w:tcW w:w="8341" w:type="dxa"/>
            <w:tcBorders>
              <w:top w:val="nil"/>
              <w:left w:val="nil"/>
              <w:bottom w:val="single" w:sz="4" w:space="0" w:color="auto"/>
              <w:right w:val="single" w:sz="4" w:space="0" w:color="auto"/>
            </w:tcBorders>
            <w:shd w:val="clear" w:color="000000" w:fill="FFFFFF"/>
            <w:noWrap/>
            <w:vAlign w:val="center"/>
            <w:hideMark/>
          </w:tcPr>
          <w:p w14:paraId="4CF83539" w14:textId="77777777" w:rsidR="00C6520E" w:rsidRPr="00AF3135" w:rsidRDefault="00C6520E" w:rsidP="00C6520E">
            <w:pPr>
              <w:rPr>
                <w:sz w:val="22"/>
                <w:szCs w:val="22"/>
              </w:rPr>
            </w:pPr>
            <w:r w:rsidRPr="00AF3135">
              <w:rPr>
                <w:sz w:val="22"/>
                <w:szCs w:val="22"/>
              </w:rPr>
              <w:t>Kantyna AŚ Dzierżoniów, ul. Ząbkowicka 53, 58-200 Dzierżoniów</w:t>
            </w:r>
          </w:p>
        </w:tc>
      </w:tr>
      <w:tr w:rsidR="00C6520E" w:rsidRPr="00AF3135" w14:paraId="1F6E83E4"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5790DFBB" w14:textId="77777777" w:rsidR="00C6520E" w:rsidRPr="00AF3135" w:rsidRDefault="00C6520E" w:rsidP="00C6520E">
            <w:pPr>
              <w:jc w:val="center"/>
              <w:rPr>
                <w:sz w:val="22"/>
                <w:szCs w:val="22"/>
              </w:rPr>
            </w:pPr>
            <w:r w:rsidRPr="00AF3135">
              <w:rPr>
                <w:sz w:val="22"/>
                <w:szCs w:val="22"/>
              </w:rPr>
              <w:t>2.</w:t>
            </w:r>
          </w:p>
        </w:tc>
        <w:tc>
          <w:tcPr>
            <w:tcW w:w="8341" w:type="dxa"/>
            <w:tcBorders>
              <w:top w:val="nil"/>
              <w:left w:val="nil"/>
              <w:bottom w:val="single" w:sz="4" w:space="0" w:color="auto"/>
              <w:right w:val="single" w:sz="4" w:space="0" w:color="auto"/>
            </w:tcBorders>
            <w:shd w:val="clear" w:color="000000" w:fill="FFFFFF"/>
            <w:noWrap/>
            <w:vAlign w:val="center"/>
            <w:hideMark/>
          </w:tcPr>
          <w:p w14:paraId="6BE3DBA7" w14:textId="77777777" w:rsidR="00C6520E" w:rsidRPr="00AF3135" w:rsidRDefault="00C6520E" w:rsidP="00C6520E">
            <w:pPr>
              <w:rPr>
                <w:sz w:val="22"/>
                <w:szCs w:val="22"/>
              </w:rPr>
            </w:pPr>
            <w:r w:rsidRPr="00AF3135">
              <w:rPr>
                <w:sz w:val="22"/>
                <w:szCs w:val="22"/>
              </w:rPr>
              <w:t>Kantyna ZK Głogów, ul. Lipowa 21, 67-200 Głogów</w:t>
            </w:r>
          </w:p>
        </w:tc>
      </w:tr>
      <w:tr w:rsidR="00C6520E" w:rsidRPr="00AF3135" w14:paraId="29F49A55"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DC67CCB" w14:textId="77777777" w:rsidR="00C6520E" w:rsidRPr="00AF3135" w:rsidRDefault="00C6520E" w:rsidP="00C6520E">
            <w:pPr>
              <w:jc w:val="center"/>
              <w:rPr>
                <w:sz w:val="22"/>
                <w:szCs w:val="22"/>
              </w:rPr>
            </w:pPr>
            <w:r w:rsidRPr="00AF3135">
              <w:rPr>
                <w:sz w:val="22"/>
                <w:szCs w:val="22"/>
              </w:rPr>
              <w:t>3.</w:t>
            </w:r>
          </w:p>
        </w:tc>
        <w:tc>
          <w:tcPr>
            <w:tcW w:w="8341" w:type="dxa"/>
            <w:tcBorders>
              <w:top w:val="nil"/>
              <w:left w:val="nil"/>
              <w:bottom w:val="single" w:sz="4" w:space="0" w:color="auto"/>
              <w:right w:val="single" w:sz="4" w:space="0" w:color="auto"/>
            </w:tcBorders>
            <w:shd w:val="clear" w:color="000000" w:fill="FFFFFF"/>
            <w:noWrap/>
            <w:vAlign w:val="center"/>
            <w:hideMark/>
          </w:tcPr>
          <w:p w14:paraId="72AE7613" w14:textId="77777777" w:rsidR="00C6520E" w:rsidRPr="00AF3135" w:rsidRDefault="00C6520E" w:rsidP="00C6520E">
            <w:pPr>
              <w:rPr>
                <w:sz w:val="22"/>
                <w:szCs w:val="22"/>
              </w:rPr>
            </w:pPr>
            <w:r w:rsidRPr="00AF3135">
              <w:rPr>
                <w:sz w:val="22"/>
                <w:szCs w:val="22"/>
              </w:rPr>
              <w:t>Kantyna AŚ Jelenia Góra, ul. Grottgera 2, 58-500 Jelenia Góra</w:t>
            </w:r>
          </w:p>
        </w:tc>
      </w:tr>
      <w:tr w:rsidR="00C6520E" w:rsidRPr="00AF3135" w14:paraId="0211032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7D18A38" w14:textId="77777777" w:rsidR="00C6520E" w:rsidRPr="00AF3135" w:rsidRDefault="00C6520E" w:rsidP="00C6520E">
            <w:pPr>
              <w:jc w:val="center"/>
              <w:rPr>
                <w:sz w:val="22"/>
                <w:szCs w:val="22"/>
              </w:rPr>
            </w:pPr>
            <w:r w:rsidRPr="00AF3135">
              <w:rPr>
                <w:sz w:val="22"/>
                <w:szCs w:val="22"/>
              </w:rPr>
              <w:lastRenderedPageBreak/>
              <w:t>4.</w:t>
            </w:r>
          </w:p>
        </w:tc>
        <w:tc>
          <w:tcPr>
            <w:tcW w:w="8341" w:type="dxa"/>
            <w:tcBorders>
              <w:top w:val="nil"/>
              <w:left w:val="nil"/>
              <w:bottom w:val="single" w:sz="4" w:space="0" w:color="auto"/>
              <w:right w:val="single" w:sz="4" w:space="0" w:color="auto"/>
            </w:tcBorders>
            <w:shd w:val="clear" w:color="000000" w:fill="FFFFFF"/>
            <w:noWrap/>
            <w:vAlign w:val="center"/>
            <w:hideMark/>
          </w:tcPr>
          <w:p w14:paraId="2CB049EE" w14:textId="77777777" w:rsidR="00C6520E" w:rsidRPr="00AF3135" w:rsidRDefault="00C6520E" w:rsidP="00C6520E">
            <w:pPr>
              <w:rPr>
                <w:sz w:val="22"/>
                <w:szCs w:val="22"/>
              </w:rPr>
            </w:pPr>
            <w:r w:rsidRPr="00AF3135">
              <w:rPr>
                <w:sz w:val="22"/>
                <w:szCs w:val="22"/>
              </w:rPr>
              <w:t>Kantyna ZK Kłodzko, ul. Bohaterów Getta 16, 57-300 Kłodzko</w:t>
            </w:r>
          </w:p>
        </w:tc>
      </w:tr>
      <w:tr w:rsidR="00C6520E" w:rsidRPr="00AF3135" w14:paraId="67CBF87A"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1B2EB3F" w14:textId="77777777" w:rsidR="00C6520E" w:rsidRPr="00AF3135" w:rsidRDefault="00C6520E" w:rsidP="00C6520E">
            <w:pPr>
              <w:jc w:val="center"/>
              <w:rPr>
                <w:sz w:val="22"/>
                <w:szCs w:val="22"/>
              </w:rPr>
            </w:pPr>
            <w:r w:rsidRPr="00AF3135">
              <w:rPr>
                <w:sz w:val="22"/>
                <w:szCs w:val="22"/>
              </w:rPr>
              <w:t>5.</w:t>
            </w:r>
          </w:p>
        </w:tc>
        <w:tc>
          <w:tcPr>
            <w:tcW w:w="8341" w:type="dxa"/>
            <w:tcBorders>
              <w:top w:val="nil"/>
              <w:left w:val="nil"/>
              <w:bottom w:val="single" w:sz="4" w:space="0" w:color="auto"/>
              <w:right w:val="single" w:sz="4" w:space="0" w:color="auto"/>
            </w:tcBorders>
            <w:shd w:val="clear" w:color="000000" w:fill="FFFFFF"/>
            <w:noWrap/>
            <w:vAlign w:val="center"/>
            <w:hideMark/>
          </w:tcPr>
          <w:p w14:paraId="27F7C84D" w14:textId="77777777" w:rsidR="00C6520E" w:rsidRPr="00AF3135" w:rsidRDefault="00C6520E" w:rsidP="00C6520E">
            <w:pPr>
              <w:rPr>
                <w:sz w:val="22"/>
                <w:szCs w:val="22"/>
              </w:rPr>
            </w:pPr>
            <w:r w:rsidRPr="00AF3135">
              <w:rPr>
                <w:sz w:val="22"/>
                <w:szCs w:val="22"/>
              </w:rPr>
              <w:t>Kantyna ZK Oleśnica, ul. Wały Jagiellońskie 1, 56-400 Oleśnica</w:t>
            </w:r>
          </w:p>
        </w:tc>
      </w:tr>
      <w:tr w:rsidR="00C6520E" w:rsidRPr="00AF3135" w14:paraId="6FEB225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7085D9A" w14:textId="77777777" w:rsidR="00C6520E" w:rsidRPr="00AF3135" w:rsidRDefault="00C6520E" w:rsidP="00C6520E">
            <w:pPr>
              <w:jc w:val="center"/>
              <w:rPr>
                <w:sz w:val="22"/>
                <w:szCs w:val="22"/>
              </w:rPr>
            </w:pPr>
            <w:r w:rsidRPr="00AF3135">
              <w:rPr>
                <w:sz w:val="22"/>
                <w:szCs w:val="22"/>
              </w:rPr>
              <w:t>6.</w:t>
            </w:r>
          </w:p>
        </w:tc>
        <w:tc>
          <w:tcPr>
            <w:tcW w:w="8341" w:type="dxa"/>
            <w:tcBorders>
              <w:top w:val="nil"/>
              <w:left w:val="nil"/>
              <w:bottom w:val="single" w:sz="4" w:space="0" w:color="auto"/>
              <w:right w:val="single" w:sz="4" w:space="0" w:color="auto"/>
            </w:tcBorders>
            <w:shd w:val="clear" w:color="000000" w:fill="FFFFFF"/>
            <w:noWrap/>
            <w:vAlign w:val="center"/>
            <w:hideMark/>
          </w:tcPr>
          <w:p w14:paraId="36FBAB65" w14:textId="77777777" w:rsidR="00C6520E" w:rsidRPr="00AF3135" w:rsidRDefault="00C6520E" w:rsidP="00C6520E">
            <w:pPr>
              <w:rPr>
                <w:sz w:val="22"/>
                <w:szCs w:val="22"/>
              </w:rPr>
            </w:pPr>
            <w:r w:rsidRPr="00AF3135">
              <w:rPr>
                <w:sz w:val="22"/>
                <w:szCs w:val="22"/>
              </w:rPr>
              <w:t>Kantyna OZ Piława Dolna, ul. Błotnista, 58-241 Piława Dolna</w:t>
            </w:r>
          </w:p>
        </w:tc>
      </w:tr>
      <w:tr w:rsidR="00C6520E" w:rsidRPr="00AF3135" w14:paraId="70826793"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A919650" w14:textId="77777777" w:rsidR="00C6520E" w:rsidRPr="00AF3135" w:rsidRDefault="00C6520E" w:rsidP="00C6520E">
            <w:pPr>
              <w:jc w:val="center"/>
              <w:rPr>
                <w:sz w:val="22"/>
                <w:szCs w:val="22"/>
              </w:rPr>
            </w:pPr>
            <w:r w:rsidRPr="00AF3135">
              <w:rPr>
                <w:sz w:val="22"/>
                <w:szCs w:val="22"/>
              </w:rPr>
              <w:t>7.</w:t>
            </w:r>
          </w:p>
        </w:tc>
        <w:tc>
          <w:tcPr>
            <w:tcW w:w="8341" w:type="dxa"/>
            <w:tcBorders>
              <w:top w:val="nil"/>
              <w:left w:val="nil"/>
              <w:bottom w:val="single" w:sz="4" w:space="0" w:color="auto"/>
              <w:right w:val="single" w:sz="4" w:space="0" w:color="auto"/>
            </w:tcBorders>
            <w:shd w:val="clear" w:color="000000" w:fill="FFFFFF"/>
            <w:noWrap/>
            <w:vAlign w:val="center"/>
            <w:hideMark/>
          </w:tcPr>
          <w:p w14:paraId="2E4036C8" w14:textId="77777777" w:rsidR="00C6520E" w:rsidRPr="00AF3135" w:rsidRDefault="00C6520E" w:rsidP="00C6520E">
            <w:pPr>
              <w:rPr>
                <w:sz w:val="22"/>
                <w:szCs w:val="22"/>
              </w:rPr>
            </w:pPr>
            <w:r w:rsidRPr="00AF3135">
              <w:rPr>
                <w:sz w:val="22"/>
                <w:szCs w:val="22"/>
              </w:rPr>
              <w:t>Kantyna ZK Strzelin, ul. Ząbkowicka 68, 57-100 Strzelin</w:t>
            </w:r>
          </w:p>
        </w:tc>
      </w:tr>
      <w:tr w:rsidR="00C6520E" w:rsidRPr="00AF3135" w14:paraId="14D33DD3"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55CC7933" w14:textId="77777777" w:rsidR="00C6520E" w:rsidRPr="00AF3135" w:rsidRDefault="00C6520E" w:rsidP="00C6520E">
            <w:pPr>
              <w:jc w:val="center"/>
              <w:rPr>
                <w:sz w:val="22"/>
                <w:szCs w:val="22"/>
              </w:rPr>
            </w:pPr>
            <w:r w:rsidRPr="00AF3135">
              <w:rPr>
                <w:sz w:val="22"/>
                <w:szCs w:val="22"/>
              </w:rPr>
              <w:t>8.</w:t>
            </w:r>
          </w:p>
        </w:tc>
        <w:tc>
          <w:tcPr>
            <w:tcW w:w="8341" w:type="dxa"/>
            <w:tcBorders>
              <w:top w:val="nil"/>
              <w:left w:val="nil"/>
              <w:bottom w:val="single" w:sz="4" w:space="0" w:color="auto"/>
              <w:right w:val="single" w:sz="4" w:space="0" w:color="auto"/>
            </w:tcBorders>
            <w:shd w:val="clear" w:color="000000" w:fill="FFFFFF"/>
            <w:noWrap/>
            <w:vAlign w:val="center"/>
            <w:hideMark/>
          </w:tcPr>
          <w:p w14:paraId="20526AAD" w14:textId="77777777" w:rsidR="00C6520E" w:rsidRPr="00AF3135" w:rsidRDefault="00C6520E" w:rsidP="00C6520E">
            <w:pPr>
              <w:rPr>
                <w:sz w:val="22"/>
                <w:szCs w:val="22"/>
              </w:rPr>
            </w:pPr>
            <w:r w:rsidRPr="00AF3135">
              <w:rPr>
                <w:sz w:val="22"/>
                <w:szCs w:val="22"/>
              </w:rPr>
              <w:t>Kantyna AŚ Świdnica, ul. Trybunalska 16, 58-100 Świdnica</w:t>
            </w:r>
          </w:p>
        </w:tc>
      </w:tr>
      <w:tr w:rsidR="00C6520E" w:rsidRPr="00AF3135" w14:paraId="19EDB9A4"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06F78C5E" w14:textId="77777777" w:rsidR="00C6520E" w:rsidRPr="00AF3135" w:rsidRDefault="00C6520E" w:rsidP="00C6520E">
            <w:pPr>
              <w:jc w:val="center"/>
              <w:rPr>
                <w:sz w:val="22"/>
                <w:szCs w:val="22"/>
              </w:rPr>
            </w:pPr>
            <w:r w:rsidRPr="00AF3135">
              <w:rPr>
                <w:sz w:val="22"/>
                <w:szCs w:val="22"/>
              </w:rPr>
              <w:t>9.</w:t>
            </w:r>
          </w:p>
        </w:tc>
        <w:tc>
          <w:tcPr>
            <w:tcW w:w="8341" w:type="dxa"/>
            <w:tcBorders>
              <w:top w:val="nil"/>
              <w:left w:val="nil"/>
              <w:bottom w:val="single" w:sz="4" w:space="0" w:color="auto"/>
              <w:right w:val="single" w:sz="4" w:space="0" w:color="auto"/>
            </w:tcBorders>
            <w:shd w:val="clear" w:color="000000" w:fill="FFFFFF"/>
            <w:noWrap/>
            <w:vAlign w:val="center"/>
            <w:hideMark/>
          </w:tcPr>
          <w:p w14:paraId="61D094EA" w14:textId="77777777" w:rsidR="00C6520E" w:rsidRPr="00AF3135" w:rsidRDefault="00C6520E" w:rsidP="00C6520E">
            <w:pPr>
              <w:rPr>
                <w:sz w:val="22"/>
                <w:szCs w:val="22"/>
              </w:rPr>
            </w:pPr>
            <w:r w:rsidRPr="00AF3135">
              <w:rPr>
                <w:sz w:val="22"/>
                <w:szCs w:val="22"/>
              </w:rPr>
              <w:t>Kantyna ZK Wołów, ul. Więzienna 6, 56-100 Wołów</w:t>
            </w:r>
          </w:p>
        </w:tc>
      </w:tr>
      <w:tr w:rsidR="00C6520E" w:rsidRPr="00AF3135" w14:paraId="2C334B0A"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4FF779E1" w14:textId="77777777" w:rsidR="00C6520E" w:rsidRPr="00AF3135" w:rsidRDefault="00C6520E" w:rsidP="00C6520E">
            <w:pPr>
              <w:jc w:val="center"/>
              <w:rPr>
                <w:sz w:val="22"/>
                <w:szCs w:val="22"/>
              </w:rPr>
            </w:pPr>
            <w:r w:rsidRPr="00AF3135">
              <w:rPr>
                <w:sz w:val="22"/>
                <w:szCs w:val="22"/>
              </w:rPr>
              <w:t>10.</w:t>
            </w:r>
          </w:p>
        </w:tc>
        <w:tc>
          <w:tcPr>
            <w:tcW w:w="8341" w:type="dxa"/>
            <w:tcBorders>
              <w:top w:val="nil"/>
              <w:left w:val="nil"/>
              <w:bottom w:val="single" w:sz="4" w:space="0" w:color="auto"/>
              <w:right w:val="single" w:sz="4" w:space="0" w:color="auto"/>
            </w:tcBorders>
            <w:shd w:val="clear" w:color="auto" w:fill="auto"/>
            <w:noWrap/>
            <w:vAlign w:val="bottom"/>
            <w:hideMark/>
          </w:tcPr>
          <w:p w14:paraId="640B9A82" w14:textId="77777777" w:rsidR="00C6520E" w:rsidRPr="00AF3135" w:rsidRDefault="00C6520E" w:rsidP="00C6520E">
            <w:pPr>
              <w:rPr>
                <w:sz w:val="22"/>
                <w:szCs w:val="22"/>
              </w:rPr>
            </w:pPr>
            <w:r w:rsidRPr="00AF3135">
              <w:rPr>
                <w:sz w:val="22"/>
                <w:szCs w:val="22"/>
              </w:rPr>
              <w:t>Restauracja Kasyno ul. Cicha 8, 56-100 Wołów</w:t>
            </w:r>
          </w:p>
        </w:tc>
      </w:tr>
      <w:tr w:rsidR="00C6520E" w:rsidRPr="00AF3135" w14:paraId="508281AE"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46D281FE" w14:textId="77777777" w:rsidR="00C6520E" w:rsidRPr="00AF3135" w:rsidRDefault="00C6520E" w:rsidP="00C6520E">
            <w:pPr>
              <w:jc w:val="center"/>
              <w:rPr>
                <w:sz w:val="22"/>
                <w:szCs w:val="22"/>
              </w:rPr>
            </w:pPr>
            <w:r w:rsidRPr="00AF3135">
              <w:rPr>
                <w:sz w:val="22"/>
                <w:szCs w:val="22"/>
              </w:rPr>
              <w:t>11.</w:t>
            </w:r>
          </w:p>
        </w:tc>
        <w:tc>
          <w:tcPr>
            <w:tcW w:w="8341" w:type="dxa"/>
            <w:tcBorders>
              <w:top w:val="nil"/>
              <w:left w:val="nil"/>
              <w:bottom w:val="single" w:sz="4" w:space="0" w:color="auto"/>
              <w:right w:val="single" w:sz="4" w:space="0" w:color="auto"/>
            </w:tcBorders>
            <w:shd w:val="clear" w:color="000000" w:fill="FFFFFF"/>
            <w:noWrap/>
            <w:vAlign w:val="center"/>
            <w:hideMark/>
          </w:tcPr>
          <w:p w14:paraId="14D1D26E" w14:textId="77777777" w:rsidR="00C6520E" w:rsidRPr="00AF3135" w:rsidRDefault="00C6520E" w:rsidP="00C6520E">
            <w:pPr>
              <w:rPr>
                <w:sz w:val="22"/>
                <w:szCs w:val="22"/>
              </w:rPr>
            </w:pPr>
            <w:r w:rsidRPr="00AF3135">
              <w:rPr>
                <w:sz w:val="22"/>
                <w:szCs w:val="22"/>
              </w:rPr>
              <w:t>Kantyna ZK Wrocław - Widzenia ZK1, ul. Kleczkowska 35, 50-211 Wrocław</w:t>
            </w:r>
          </w:p>
        </w:tc>
      </w:tr>
      <w:tr w:rsidR="00C6520E" w:rsidRPr="00AF3135" w14:paraId="19B39118"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39B5C122" w14:textId="77777777" w:rsidR="00C6520E" w:rsidRPr="00AF3135" w:rsidRDefault="00C6520E" w:rsidP="00C6520E">
            <w:pPr>
              <w:jc w:val="center"/>
              <w:rPr>
                <w:sz w:val="22"/>
                <w:szCs w:val="22"/>
              </w:rPr>
            </w:pPr>
            <w:r w:rsidRPr="00AF3135">
              <w:rPr>
                <w:sz w:val="22"/>
                <w:szCs w:val="22"/>
              </w:rPr>
              <w:t>12.</w:t>
            </w:r>
          </w:p>
        </w:tc>
        <w:tc>
          <w:tcPr>
            <w:tcW w:w="8341" w:type="dxa"/>
            <w:tcBorders>
              <w:top w:val="nil"/>
              <w:left w:val="nil"/>
              <w:bottom w:val="single" w:sz="4" w:space="0" w:color="auto"/>
              <w:right w:val="single" w:sz="4" w:space="0" w:color="auto"/>
            </w:tcBorders>
            <w:shd w:val="clear" w:color="000000" w:fill="FFFFFF"/>
            <w:noWrap/>
            <w:vAlign w:val="center"/>
            <w:hideMark/>
          </w:tcPr>
          <w:p w14:paraId="0CBF15CA" w14:textId="77777777" w:rsidR="00C6520E" w:rsidRPr="00AF3135" w:rsidRDefault="00C6520E" w:rsidP="00C6520E">
            <w:pPr>
              <w:rPr>
                <w:sz w:val="22"/>
                <w:szCs w:val="22"/>
              </w:rPr>
            </w:pPr>
            <w:r w:rsidRPr="00AF3135">
              <w:rPr>
                <w:sz w:val="22"/>
                <w:szCs w:val="22"/>
              </w:rPr>
              <w:t>Kantyna ZK Wrocław - Wypiska 1 ZK1, ul. Kleczkowska 35, 50-211 Wrocław</w:t>
            </w:r>
          </w:p>
        </w:tc>
      </w:tr>
      <w:tr w:rsidR="00C6520E" w:rsidRPr="00AF3135" w14:paraId="4556752C"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8D20DBA" w14:textId="77777777" w:rsidR="00C6520E" w:rsidRPr="00AF3135" w:rsidRDefault="00C6520E" w:rsidP="00C6520E">
            <w:pPr>
              <w:jc w:val="center"/>
              <w:rPr>
                <w:sz w:val="22"/>
                <w:szCs w:val="22"/>
              </w:rPr>
            </w:pPr>
            <w:r w:rsidRPr="00AF3135">
              <w:rPr>
                <w:sz w:val="22"/>
                <w:szCs w:val="22"/>
              </w:rPr>
              <w:t>13.</w:t>
            </w:r>
          </w:p>
        </w:tc>
        <w:tc>
          <w:tcPr>
            <w:tcW w:w="8341" w:type="dxa"/>
            <w:tcBorders>
              <w:top w:val="nil"/>
              <w:left w:val="nil"/>
              <w:bottom w:val="single" w:sz="4" w:space="0" w:color="auto"/>
              <w:right w:val="single" w:sz="4" w:space="0" w:color="auto"/>
            </w:tcBorders>
            <w:shd w:val="clear" w:color="000000" w:fill="FFFFFF"/>
            <w:noWrap/>
            <w:vAlign w:val="center"/>
            <w:hideMark/>
          </w:tcPr>
          <w:p w14:paraId="4D656166" w14:textId="77777777" w:rsidR="00C6520E" w:rsidRPr="00AF3135" w:rsidRDefault="00C6520E" w:rsidP="00C6520E">
            <w:pPr>
              <w:rPr>
                <w:sz w:val="22"/>
                <w:szCs w:val="22"/>
              </w:rPr>
            </w:pPr>
            <w:r w:rsidRPr="00AF3135">
              <w:rPr>
                <w:sz w:val="22"/>
                <w:szCs w:val="22"/>
              </w:rPr>
              <w:t>Kantyna ZK Wrocław - Wypiska 2 ZK1, ul. Kleczkowska 35, 50-211 Wrocław</w:t>
            </w:r>
          </w:p>
        </w:tc>
      </w:tr>
      <w:tr w:rsidR="00C6520E" w:rsidRPr="00AF3135" w14:paraId="1A2FFCA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0DA0123" w14:textId="77777777" w:rsidR="00C6520E" w:rsidRPr="00AF3135" w:rsidRDefault="00C6520E" w:rsidP="00C6520E">
            <w:pPr>
              <w:jc w:val="center"/>
              <w:rPr>
                <w:sz w:val="22"/>
                <w:szCs w:val="22"/>
              </w:rPr>
            </w:pPr>
            <w:r w:rsidRPr="00AF3135">
              <w:rPr>
                <w:sz w:val="22"/>
                <w:szCs w:val="22"/>
              </w:rPr>
              <w:t>14.</w:t>
            </w:r>
          </w:p>
        </w:tc>
        <w:tc>
          <w:tcPr>
            <w:tcW w:w="8341" w:type="dxa"/>
            <w:tcBorders>
              <w:top w:val="nil"/>
              <w:left w:val="nil"/>
              <w:bottom w:val="single" w:sz="4" w:space="0" w:color="auto"/>
              <w:right w:val="single" w:sz="4" w:space="0" w:color="auto"/>
            </w:tcBorders>
            <w:shd w:val="clear" w:color="000000" w:fill="FFFFFF"/>
            <w:noWrap/>
            <w:vAlign w:val="center"/>
            <w:hideMark/>
          </w:tcPr>
          <w:p w14:paraId="666A619F" w14:textId="77777777" w:rsidR="00C6520E" w:rsidRPr="00AF3135" w:rsidRDefault="00C6520E" w:rsidP="00C6520E">
            <w:pPr>
              <w:rPr>
                <w:sz w:val="22"/>
                <w:szCs w:val="22"/>
              </w:rPr>
            </w:pPr>
            <w:r w:rsidRPr="00AF3135">
              <w:rPr>
                <w:sz w:val="22"/>
                <w:szCs w:val="22"/>
              </w:rPr>
              <w:t>Kantyna AŚ Wrocław, ul. Świebodzka 1, 50-046 Wrocław</w:t>
            </w:r>
          </w:p>
        </w:tc>
      </w:tr>
      <w:tr w:rsidR="00C6520E" w:rsidRPr="00AF3135" w14:paraId="782AA17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3DFCA873" w14:textId="77777777" w:rsidR="00C6520E" w:rsidRPr="00AF3135" w:rsidRDefault="00C6520E" w:rsidP="00C6520E">
            <w:pPr>
              <w:jc w:val="center"/>
              <w:rPr>
                <w:sz w:val="22"/>
                <w:szCs w:val="22"/>
              </w:rPr>
            </w:pPr>
            <w:r w:rsidRPr="00AF3135">
              <w:rPr>
                <w:sz w:val="22"/>
                <w:szCs w:val="22"/>
              </w:rPr>
              <w:t>15.</w:t>
            </w:r>
          </w:p>
        </w:tc>
        <w:tc>
          <w:tcPr>
            <w:tcW w:w="8341" w:type="dxa"/>
            <w:tcBorders>
              <w:top w:val="nil"/>
              <w:left w:val="nil"/>
              <w:bottom w:val="single" w:sz="4" w:space="0" w:color="auto"/>
              <w:right w:val="single" w:sz="4" w:space="0" w:color="auto"/>
            </w:tcBorders>
            <w:shd w:val="clear" w:color="000000" w:fill="FFFFFF"/>
            <w:noWrap/>
            <w:vAlign w:val="center"/>
            <w:hideMark/>
          </w:tcPr>
          <w:p w14:paraId="20D72171" w14:textId="77777777" w:rsidR="00C6520E" w:rsidRPr="00AF3135" w:rsidRDefault="00C6520E" w:rsidP="00C6520E">
            <w:pPr>
              <w:rPr>
                <w:sz w:val="22"/>
                <w:szCs w:val="22"/>
              </w:rPr>
            </w:pPr>
            <w:r w:rsidRPr="00AF3135">
              <w:rPr>
                <w:sz w:val="22"/>
                <w:szCs w:val="22"/>
              </w:rPr>
              <w:t>Kantyna ZK Wrocław ZK 2, Fiołkowa 38, 53-239 Wrocław</w:t>
            </w:r>
          </w:p>
        </w:tc>
      </w:tr>
      <w:tr w:rsidR="00C6520E" w:rsidRPr="00AF3135" w14:paraId="21A8F683"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6818C5B" w14:textId="77777777" w:rsidR="00C6520E" w:rsidRPr="00AF3135" w:rsidRDefault="00C6520E" w:rsidP="00C6520E">
            <w:pPr>
              <w:jc w:val="center"/>
              <w:rPr>
                <w:sz w:val="22"/>
                <w:szCs w:val="22"/>
              </w:rPr>
            </w:pPr>
            <w:r w:rsidRPr="00AF3135">
              <w:rPr>
                <w:sz w:val="22"/>
                <w:szCs w:val="22"/>
              </w:rPr>
              <w:t>16.</w:t>
            </w:r>
          </w:p>
        </w:tc>
        <w:tc>
          <w:tcPr>
            <w:tcW w:w="8341" w:type="dxa"/>
            <w:tcBorders>
              <w:top w:val="nil"/>
              <w:left w:val="nil"/>
              <w:bottom w:val="single" w:sz="4" w:space="0" w:color="auto"/>
              <w:right w:val="single" w:sz="4" w:space="0" w:color="auto"/>
            </w:tcBorders>
            <w:shd w:val="clear" w:color="000000" w:fill="FFFFFF"/>
            <w:noWrap/>
            <w:vAlign w:val="center"/>
            <w:hideMark/>
          </w:tcPr>
          <w:p w14:paraId="02F23A08" w14:textId="77777777" w:rsidR="00C6520E" w:rsidRPr="00AF3135" w:rsidRDefault="00C6520E" w:rsidP="00C6520E">
            <w:pPr>
              <w:rPr>
                <w:sz w:val="22"/>
                <w:szCs w:val="22"/>
              </w:rPr>
            </w:pPr>
            <w:r w:rsidRPr="00AF3135">
              <w:rPr>
                <w:sz w:val="22"/>
                <w:szCs w:val="22"/>
              </w:rPr>
              <w:t>Kantyna ZK Zaręba, ul. Leśna 4, 59-800 Zaręba</w:t>
            </w:r>
          </w:p>
        </w:tc>
      </w:tr>
    </w:tbl>
    <w:p w14:paraId="791DAB8D" w14:textId="77777777" w:rsidR="00A322B3" w:rsidRPr="00AF3135" w:rsidRDefault="00A322B3" w:rsidP="00A322B3">
      <w:pPr>
        <w:suppressAutoHyphens/>
        <w:jc w:val="both"/>
        <w:rPr>
          <w:b/>
          <w:i/>
          <w:sz w:val="22"/>
          <w:szCs w:val="22"/>
          <w:u w:val="single"/>
          <w:lang w:eastAsia="ar-SA"/>
        </w:rPr>
      </w:pPr>
    </w:p>
    <w:p w14:paraId="1D327911" w14:textId="5F3DEA92" w:rsidR="005B7B24" w:rsidRDefault="000D6C20" w:rsidP="00E46137">
      <w:pPr>
        <w:suppressAutoHyphens/>
        <w:jc w:val="both"/>
        <w:rPr>
          <w:b/>
          <w:i/>
          <w:sz w:val="22"/>
          <w:szCs w:val="22"/>
          <w:u w:val="single"/>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C307AE" w:rsidRPr="00AF3135">
        <w:rPr>
          <w:b/>
          <w:i/>
          <w:sz w:val="22"/>
          <w:szCs w:val="22"/>
          <w:u w:val="single"/>
          <w:lang w:eastAsia="ar-SA"/>
        </w:rPr>
        <w:t>.8.</w:t>
      </w:r>
    </w:p>
    <w:p w14:paraId="782F1E28" w14:textId="77777777" w:rsidR="00E46137" w:rsidRPr="00AF3135" w:rsidRDefault="00E46137" w:rsidP="00E46137">
      <w:pPr>
        <w:suppressAutoHyphens/>
        <w:jc w:val="both"/>
        <w:rPr>
          <w:sz w:val="22"/>
          <w:szCs w:val="22"/>
          <w:lang w:eastAsia="ar-SA"/>
        </w:rPr>
      </w:pPr>
    </w:p>
    <w:p w14:paraId="2C755706" w14:textId="3EB88653" w:rsidR="00C6520E" w:rsidRPr="0053709A" w:rsidRDefault="00334B81" w:rsidP="00C6520E">
      <w:pPr>
        <w:suppressAutoHyphens/>
        <w:jc w:val="both"/>
        <w:rPr>
          <w:b/>
          <w:i/>
          <w:sz w:val="22"/>
          <w:szCs w:val="22"/>
          <w:u w:val="single"/>
          <w:lang w:eastAsia="ar-SA"/>
        </w:rPr>
      </w:pPr>
      <w:r w:rsidRPr="00AF3135">
        <w:rPr>
          <w:b/>
          <w:i/>
          <w:sz w:val="22"/>
          <w:szCs w:val="22"/>
          <w:u w:val="single"/>
          <w:lang w:eastAsia="ar-SA"/>
        </w:rPr>
        <w:t>Część 9</w:t>
      </w:r>
      <w:r w:rsidR="005B7B24" w:rsidRPr="00AF3135">
        <w:rPr>
          <w:b/>
          <w:i/>
          <w:sz w:val="22"/>
          <w:szCs w:val="22"/>
          <w:u w:val="single"/>
          <w:lang w:eastAsia="ar-SA"/>
        </w:rPr>
        <w:t xml:space="preserve"> </w:t>
      </w:r>
      <w:r w:rsidR="00272180">
        <w:rPr>
          <w:sz w:val="22"/>
          <w:szCs w:val="22"/>
        </w:rPr>
        <w:t>Sukcesywna dostawa</w:t>
      </w:r>
      <w:r w:rsidR="0053709A" w:rsidRPr="0053709A">
        <w:rPr>
          <w:bCs/>
          <w:sz w:val="22"/>
          <w:szCs w:val="22"/>
        </w:rPr>
        <w:t xml:space="preserve"> papierosów, wyrobów tytoniowych i zapalniczek</w:t>
      </w:r>
      <w:r w:rsidR="00272180">
        <w:rPr>
          <w:sz w:val="22"/>
          <w:szCs w:val="22"/>
        </w:rPr>
        <w:t xml:space="preserve"> </w:t>
      </w:r>
      <w:r w:rsidR="00C6520E" w:rsidRPr="00AF3135">
        <w:rPr>
          <w:sz w:val="22"/>
          <w:szCs w:val="22"/>
        </w:rPr>
        <w:t>dla IGB Mazovia w woj. wiel</w:t>
      </w:r>
      <w:r w:rsidR="005A5191">
        <w:rPr>
          <w:sz w:val="22"/>
          <w:szCs w:val="22"/>
        </w:rPr>
        <w:t>k</w:t>
      </w:r>
      <w:r w:rsidR="00C6520E" w:rsidRPr="00AF3135">
        <w:rPr>
          <w:sz w:val="22"/>
          <w:szCs w:val="22"/>
        </w:rPr>
        <w:t>opolskim</w:t>
      </w:r>
      <w:r w:rsidR="0053709A" w:rsidRPr="0053709A">
        <w:rPr>
          <w:b/>
          <w:i/>
          <w:sz w:val="22"/>
          <w:szCs w:val="22"/>
          <w:lang w:eastAsia="ar-SA"/>
        </w:rPr>
        <w:t xml:space="preserve"> </w:t>
      </w:r>
      <w:r w:rsidR="00C6520E" w:rsidRPr="00AF3135">
        <w:rPr>
          <w:sz w:val="22"/>
          <w:szCs w:val="22"/>
        </w:rPr>
        <w:t>dla Mazowieckiej Instytucji Gospodarki Budżetowej Mazovia.</w:t>
      </w:r>
    </w:p>
    <w:p w14:paraId="2C983D59" w14:textId="77777777" w:rsidR="00C6520E" w:rsidRPr="00AF3135" w:rsidRDefault="00C6520E" w:rsidP="00C6520E">
      <w:pPr>
        <w:suppressAutoHyphens/>
        <w:jc w:val="both"/>
        <w:rPr>
          <w:b/>
          <w:sz w:val="22"/>
          <w:szCs w:val="22"/>
          <w:lang w:eastAsia="ar-SA"/>
        </w:rPr>
      </w:pPr>
    </w:p>
    <w:p w14:paraId="677653B3"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209" w:type="dxa"/>
        <w:jc w:val="center"/>
        <w:tblCellMar>
          <w:left w:w="70" w:type="dxa"/>
          <w:right w:w="70" w:type="dxa"/>
        </w:tblCellMar>
        <w:tblLook w:val="04A0" w:firstRow="1" w:lastRow="0" w:firstColumn="1" w:lastColumn="0" w:noHBand="0" w:noVBand="1"/>
      </w:tblPr>
      <w:tblGrid>
        <w:gridCol w:w="440"/>
        <w:gridCol w:w="8769"/>
      </w:tblGrid>
      <w:tr w:rsidR="00C6520E" w:rsidRPr="00AF3135" w14:paraId="6355DA67" w14:textId="77777777" w:rsidTr="006F774B">
        <w:trPr>
          <w:trHeight w:val="315"/>
          <w:jc w:val="center"/>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75E819" w14:textId="77777777" w:rsidR="00C6520E" w:rsidRPr="00AF3135" w:rsidRDefault="00C6520E" w:rsidP="00C6520E">
            <w:pPr>
              <w:jc w:val="center"/>
              <w:rPr>
                <w:b/>
                <w:bCs/>
                <w:sz w:val="22"/>
                <w:szCs w:val="22"/>
              </w:rPr>
            </w:pPr>
            <w:r w:rsidRPr="00AF3135">
              <w:rPr>
                <w:b/>
                <w:bCs/>
                <w:sz w:val="22"/>
                <w:szCs w:val="22"/>
              </w:rPr>
              <w:t>CZĘŚĆ IX - Wielkopolskie</w:t>
            </w:r>
          </w:p>
        </w:tc>
      </w:tr>
      <w:tr w:rsidR="00C6520E" w:rsidRPr="00AF3135" w14:paraId="3227BEB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FA87AA8" w14:textId="77777777" w:rsidR="00C6520E" w:rsidRPr="00AF3135" w:rsidRDefault="00C6520E" w:rsidP="00C6520E">
            <w:pPr>
              <w:jc w:val="center"/>
              <w:rPr>
                <w:sz w:val="22"/>
                <w:szCs w:val="22"/>
              </w:rPr>
            </w:pPr>
            <w:r w:rsidRPr="00AF3135">
              <w:rPr>
                <w:sz w:val="22"/>
                <w:szCs w:val="22"/>
              </w:rPr>
              <w:t>1.</w:t>
            </w:r>
          </w:p>
        </w:tc>
        <w:tc>
          <w:tcPr>
            <w:tcW w:w="8769" w:type="dxa"/>
            <w:tcBorders>
              <w:top w:val="nil"/>
              <w:left w:val="nil"/>
              <w:bottom w:val="single" w:sz="4" w:space="0" w:color="auto"/>
              <w:right w:val="single" w:sz="4" w:space="0" w:color="auto"/>
            </w:tcBorders>
            <w:shd w:val="clear" w:color="auto" w:fill="auto"/>
            <w:noWrap/>
            <w:vAlign w:val="bottom"/>
            <w:hideMark/>
          </w:tcPr>
          <w:p w14:paraId="2D7665AF" w14:textId="77777777" w:rsidR="00C6520E" w:rsidRPr="00AF3135" w:rsidRDefault="00C6520E" w:rsidP="00C6520E">
            <w:pPr>
              <w:rPr>
                <w:sz w:val="22"/>
                <w:szCs w:val="22"/>
              </w:rPr>
            </w:pPr>
            <w:r w:rsidRPr="00AF3135">
              <w:rPr>
                <w:sz w:val="22"/>
                <w:szCs w:val="22"/>
              </w:rPr>
              <w:t>Kantyna OZ Kalisz, ul. 29 Pułku Piechoty, 62-800 Kalisz</w:t>
            </w:r>
          </w:p>
        </w:tc>
      </w:tr>
      <w:tr w:rsidR="00C6520E" w:rsidRPr="00AF3135" w14:paraId="431D124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9CC7202" w14:textId="77777777" w:rsidR="00C6520E" w:rsidRPr="00AF3135" w:rsidRDefault="00C6520E" w:rsidP="00C6520E">
            <w:pPr>
              <w:jc w:val="center"/>
              <w:rPr>
                <w:sz w:val="22"/>
                <w:szCs w:val="22"/>
              </w:rPr>
            </w:pPr>
            <w:r w:rsidRPr="00AF3135">
              <w:rPr>
                <w:sz w:val="22"/>
                <w:szCs w:val="22"/>
              </w:rPr>
              <w:t>2.</w:t>
            </w:r>
          </w:p>
        </w:tc>
        <w:tc>
          <w:tcPr>
            <w:tcW w:w="8769" w:type="dxa"/>
            <w:tcBorders>
              <w:top w:val="nil"/>
              <w:left w:val="nil"/>
              <w:bottom w:val="single" w:sz="4" w:space="0" w:color="auto"/>
              <w:right w:val="single" w:sz="4" w:space="0" w:color="auto"/>
            </w:tcBorders>
            <w:shd w:val="clear" w:color="auto" w:fill="auto"/>
            <w:noWrap/>
            <w:vAlign w:val="bottom"/>
            <w:hideMark/>
          </w:tcPr>
          <w:p w14:paraId="733E9668" w14:textId="77777777" w:rsidR="00C6520E" w:rsidRPr="00AF3135" w:rsidRDefault="00C6520E" w:rsidP="00C6520E">
            <w:pPr>
              <w:rPr>
                <w:sz w:val="22"/>
                <w:szCs w:val="22"/>
              </w:rPr>
            </w:pPr>
            <w:r w:rsidRPr="00AF3135">
              <w:rPr>
                <w:sz w:val="22"/>
                <w:szCs w:val="22"/>
              </w:rPr>
              <w:t>Kantyna AŚ Ostrów Wielkopolski, ul.  Kardynała M. Ledóchowskiego 1, 63-400 Ostrów Wielkopolski</w:t>
            </w:r>
          </w:p>
        </w:tc>
      </w:tr>
      <w:tr w:rsidR="00C6520E" w:rsidRPr="00AF3135" w14:paraId="5A344AD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D525F31" w14:textId="77777777" w:rsidR="00C6520E" w:rsidRPr="00AF3135" w:rsidRDefault="00C6520E" w:rsidP="00C6520E">
            <w:pPr>
              <w:jc w:val="center"/>
              <w:rPr>
                <w:sz w:val="22"/>
                <w:szCs w:val="22"/>
              </w:rPr>
            </w:pPr>
            <w:r w:rsidRPr="00AF3135">
              <w:rPr>
                <w:sz w:val="22"/>
                <w:szCs w:val="22"/>
              </w:rPr>
              <w:t>3.</w:t>
            </w:r>
          </w:p>
        </w:tc>
        <w:tc>
          <w:tcPr>
            <w:tcW w:w="8769" w:type="dxa"/>
            <w:tcBorders>
              <w:top w:val="nil"/>
              <w:left w:val="nil"/>
              <w:bottom w:val="single" w:sz="4" w:space="0" w:color="auto"/>
              <w:right w:val="single" w:sz="4" w:space="0" w:color="auto"/>
            </w:tcBorders>
            <w:shd w:val="clear" w:color="000000" w:fill="FFFFFF"/>
            <w:noWrap/>
            <w:vAlign w:val="center"/>
            <w:hideMark/>
          </w:tcPr>
          <w:p w14:paraId="6C1AC63F" w14:textId="77777777" w:rsidR="00C6520E" w:rsidRPr="00AF3135" w:rsidRDefault="00C6520E" w:rsidP="00C6520E">
            <w:pPr>
              <w:rPr>
                <w:sz w:val="22"/>
                <w:szCs w:val="22"/>
              </w:rPr>
            </w:pPr>
            <w:r w:rsidRPr="00AF3135">
              <w:rPr>
                <w:sz w:val="22"/>
                <w:szCs w:val="22"/>
              </w:rPr>
              <w:t>Kantyna AŚ Poznań Młyńska Widzenia, ul. Młyńska 1, 61-729 Poznań</w:t>
            </w:r>
          </w:p>
        </w:tc>
      </w:tr>
      <w:tr w:rsidR="00C6520E" w:rsidRPr="00AF3135" w14:paraId="6B3BE231"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328AA06" w14:textId="77777777" w:rsidR="00C6520E" w:rsidRPr="00AF3135" w:rsidRDefault="00C6520E" w:rsidP="00C6520E">
            <w:pPr>
              <w:jc w:val="center"/>
              <w:rPr>
                <w:sz w:val="22"/>
                <w:szCs w:val="22"/>
              </w:rPr>
            </w:pPr>
            <w:r w:rsidRPr="00AF3135">
              <w:rPr>
                <w:sz w:val="22"/>
                <w:szCs w:val="22"/>
              </w:rPr>
              <w:t>4.</w:t>
            </w:r>
          </w:p>
        </w:tc>
        <w:tc>
          <w:tcPr>
            <w:tcW w:w="8769" w:type="dxa"/>
            <w:tcBorders>
              <w:top w:val="nil"/>
              <w:left w:val="nil"/>
              <w:bottom w:val="single" w:sz="4" w:space="0" w:color="auto"/>
              <w:right w:val="single" w:sz="4" w:space="0" w:color="auto"/>
            </w:tcBorders>
            <w:shd w:val="clear" w:color="000000" w:fill="FFFFFF"/>
            <w:noWrap/>
            <w:vAlign w:val="center"/>
            <w:hideMark/>
          </w:tcPr>
          <w:p w14:paraId="6A0F6252" w14:textId="77777777" w:rsidR="00C6520E" w:rsidRPr="00AF3135" w:rsidRDefault="00C6520E" w:rsidP="00C6520E">
            <w:pPr>
              <w:rPr>
                <w:sz w:val="22"/>
                <w:szCs w:val="22"/>
              </w:rPr>
            </w:pPr>
            <w:r w:rsidRPr="00AF3135">
              <w:rPr>
                <w:sz w:val="22"/>
                <w:szCs w:val="22"/>
              </w:rPr>
              <w:t>Kantyna AŚ Poznań Młyńska Wypiska, ul. Młyńska 1, 61-729 Poznań</w:t>
            </w:r>
          </w:p>
        </w:tc>
      </w:tr>
      <w:tr w:rsidR="00C6520E" w:rsidRPr="00AF3135" w14:paraId="3BAF5A8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3615C0C" w14:textId="77777777" w:rsidR="00C6520E" w:rsidRPr="00AF3135" w:rsidRDefault="00C6520E" w:rsidP="00C6520E">
            <w:pPr>
              <w:jc w:val="center"/>
              <w:rPr>
                <w:sz w:val="22"/>
                <w:szCs w:val="22"/>
              </w:rPr>
            </w:pPr>
            <w:r w:rsidRPr="00AF3135">
              <w:rPr>
                <w:sz w:val="22"/>
                <w:szCs w:val="22"/>
              </w:rPr>
              <w:t>5.</w:t>
            </w:r>
          </w:p>
        </w:tc>
        <w:tc>
          <w:tcPr>
            <w:tcW w:w="8769" w:type="dxa"/>
            <w:tcBorders>
              <w:top w:val="nil"/>
              <w:left w:val="nil"/>
              <w:bottom w:val="single" w:sz="4" w:space="0" w:color="auto"/>
              <w:right w:val="single" w:sz="4" w:space="0" w:color="auto"/>
            </w:tcBorders>
            <w:shd w:val="clear" w:color="000000" w:fill="FFFFFF"/>
            <w:noWrap/>
            <w:vAlign w:val="center"/>
            <w:hideMark/>
          </w:tcPr>
          <w:p w14:paraId="79152813" w14:textId="77777777" w:rsidR="00C6520E" w:rsidRPr="00AF3135" w:rsidRDefault="00C6520E" w:rsidP="00C6520E">
            <w:pPr>
              <w:rPr>
                <w:sz w:val="22"/>
                <w:szCs w:val="22"/>
              </w:rPr>
            </w:pPr>
            <w:r w:rsidRPr="00AF3135">
              <w:rPr>
                <w:sz w:val="22"/>
                <w:szCs w:val="22"/>
              </w:rPr>
              <w:t>Kantyna OZ Poznań, ul. Nowosolska 37, 60-171 Poznań</w:t>
            </w:r>
          </w:p>
        </w:tc>
      </w:tr>
      <w:tr w:rsidR="00C6520E" w:rsidRPr="00AF3135" w14:paraId="1DC3112D"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13025EF" w14:textId="77777777" w:rsidR="00C6520E" w:rsidRPr="00AF3135" w:rsidRDefault="00C6520E" w:rsidP="00C6520E">
            <w:pPr>
              <w:jc w:val="center"/>
              <w:rPr>
                <w:sz w:val="22"/>
                <w:szCs w:val="22"/>
              </w:rPr>
            </w:pPr>
            <w:r w:rsidRPr="00AF3135">
              <w:rPr>
                <w:sz w:val="22"/>
                <w:szCs w:val="22"/>
              </w:rPr>
              <w:t>6.</w:t>
            </w:r>
          </w:p>
        </w:tc>
        <w:tc>
          <w:tcPr>
            <w:tcW w:w="8769" w:type="dxa"/>
            <w:tcBorders>
              <w:top w:val="nil"/>
              <w:left w:val="nil"/>
              <w:bottom w:val="single" w:sz="4" w:space="0" w:color="auto"/>
              <w:right w:val="single" w:sz="4" w:space="0" w:color="auto"/>
            </w:tcBorders>
            <w:shd w:val="clear" w:color="000000" w:fill="FFFFFF"/>
            <w:noWrap/>
            <w:vAlign w:val="center"/>
            <w:hideMark/>
          </w:tcPr>
          <w:p w14:paraId="3F2C3391" w14:textId="77777777" w:rsidR="00C6520E" w:rsidRPr="00AF3135" w:rsidRDefault="00C6520E" w:rsidP="00C6520E">
            <w:pPr>
              <w:rPr>
                <w:sz w:val="22"/>
                <w:szCs w:val="22"/>
              </w:rPr>
            </w:pPr>
            <w:r w:rsidRPr="00AF3135">
              <w:rPr>
                <w:sz w:val="22"/>
                <w:szCs w:val="22"/>
              </w:rPr>
              <w:t>Kantyna OZ Rosnowo, ul. Jarzębinowa 2, 62-052 Rosnowo</w:t>
            </w:r>
          </w:p>
        </w:tc>
      </w:tr>
      <w:tr w:rsidR="00C6520E" w:rsidRPr="00AF3135" w14:paraId="6F24A93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F76BA78" w14:textId="77777777" w:rsidR="00C6520E" w:rsidRPr="00AF3135" w:rsidRDefault="00C6520E" w:rsidP="00C6520E">
            <w:pPr>
              <w:jc w:val="center"/>
              <w:rPr>
                <w:sz w:val="22"/>
                <w:szCs w:val="22"/>
              </w:rPr>
            </w:pPr>
            <w:r w:rsidRPr="00AF3135">
              <w:rPr>
                <w:sz w:val="22"/>
                <w:szCs w:val="22"/>
              </w:rPr>
              <w:t>7.</w:t>
            </w:r>
          </w:p>
        </w:tc>
        <w:tc>
          <w:tcPr>
            <w:tcW w:w="8769" w:type="dxa"/>
            <w:tcBorders>
              <w:top w:val="nil"/>
              <w:left w:val="nil"/>
              <w:bottom w:val="single" w:sz="4" w:space="0" w:color="auto"/>
              <w:right w:val="single" w:sz="4" w:space="0" w:color="auto"/>
            </w:tcBorders>
            <w:shd w:val="clear" w:color="000000" w:fill="FFFFFF"/>
            <w:noWrap/>
            <w:vAlign w:val="center"/>
            <w:hideMark/>
          </w:tcPr>
          <w:p w14:paraId="68DC869A" w14:textId="77777777" w:rsidR="00C6520E" w:rsidRPr="00AF3135" w:rsidRDefault="00C6520E" w:rsidP="00C6520E">
            <w:pPr>
              <w:rPr>
                <w:sz w:val="22"/>
                <w:szCs w:val="22"/>
              </w:rPr>
            </w:pPr>
            <w:r w:rsidRPr="00AF3135">
              <w:rPr>
                <w:sz w:val="22"/>
                <w:szCs w:val="22"/>
              </w:rPr>
              <w:t xml:space="preserve">Kantyna ZK Rawicz, ul. 17 Stycznia 28, 63-900 Rawicz </w:t>
            </w:r>
          </w:p>
        </w:tc>
      </w:tr>
      <w:tr w:rsidR="00C6520E" w:rsidRPr="00AF3135" w14:paraId="3CA342C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C7BC88A" w14:textId="77777777" w:rsidR="00C6520E" w:rsidRPr="00AF3135" w:rsidRDefault="00C6520E" w:rsidP="00C6520E">
            <w:pPr>
              <w:jc w:val="center"/>
              <w:rPr>
                <w:sz w:val="22"/>
                <w:szCs w:val="22"/>
              </w:rPr>
            </w:pPr>
            <w:r w:rsidRPr="00AF3135">
              <w:rPr>
                <w:sz w:val="22"/>
                <w:szCs w:val="22"/>
              </w:rPr>
              <w:t>8.</w:t>
            </w:r>
          </w:p>
        </w:tc>
        <w:tc>
          <w:tcPr>
            <w:tcW w:w="8769" w:type="dxa"/>
            <w:tcBorders>
              <w:top w:val="nil"/>
              <w:left w:val="nil"/>
              <w:bottom w:val="single" w:sz="4" w:space="0" w:color="auto"/>
              <w:right w:val="single" w:sz="4" w:space="0" w:color="auto"/>
            </w:tcBorders>
            <w:shd w:val="clear" w:color="000000" w:fill="FFFFFF"/>
            <w:noWrap/>
            <w:vAlign w:val="center"/>
            <w:hideMark/>
          </w:tcPr>
          <w:p w14:paraId="63C94D31" w14:textId="77777777" w:rsidR="00C6520E" w:rsidRPr="00AF3135" w:rsidRDefault="00C6520E" w:rsidP="00C6520E">
            <w:pPr>
              <w:rPr>
                <w:sz w:val="22"/>
                <w:szCs w:val="22"/>
              </w:rPr>
            </w:pPr>
            <w:r w:rsidRPr="00AF3135">
              <w:rPr>
                <w:sz w:val="22"/>
                <w:szCs w:val="22"/>
              </w:rPr>
              <w:t xml:space="preserve">Kantyna ZK Rawicz  Widzenia, ul. 17 Stycznia 28, 63-900 Rawicz </w:t>
            </w:r>
          </w:p>
        </w:tc>
      </w:tr>
      <w:tr w:rsidR="00C6520E" w:rsidRPr="00AF3135" w14:paraId="79D6121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E453D9B" w14:textId="77777777" w:rsidR="00C6520E" w:rsidRPr="00AF3135" w:rsidRDefault="00C6520E" w:rsidP="00C6520E">
            <w:pPr>
              <w:jc w:val="center"/>
              <w:rPr>
                <w:sz w:val="22"/>
                <w:szCs w:val="22"/>
              </w:rPr>
            </w:pPr>
            <w:r w:rsidRPr="00AF3135">
              <w:rPr>
                <w:sz w:val="22"/>
                <w:szCs w:val="22"/>
              </w:rPr>
              <w:t>9.</w:t>
            </w:r>
          </w:p>
        </w:tc>
        <w:tc>
          <w:tcPr>
            <w:tcW w:w="8769" w:type="dxa"/>
            <w:tcBorders>
              <w:top w:val="nil"/>
              <w:left w:val="nil"/>
              <w:bottom w:val="single" w:sz="4" w:space="0" w:color="auto"/>
              <w:right w:val="single" w:sz="4" w:space="0" w:color="auto"/>
            </w:tcBorders>
            <w:shd w:val="clear" w:color="auto" w:fill="auto"/>
            <w:noWrap/>
            <w:vAlign w:val="bottom"/>
            <w:hideMark/>
          </w:tcPr>
          <w:p w14:paraId="21594C6F" w14:textId="77777777" w:rsidR="00C6520E" w:rsidRPr="00AF3135" w:rsidRDefault="00C6520E" w:rsidP="00C6520E">
            <w:pPr>
              <w:rPr>
                <w:sz w:val="22"/>
                <w:szCs w:val="22"/>
              </w:rPr>
            </w:pPr>
            <w:r w:rsidRPr="00AF3135">
              <w:rPr>
                <w:sz w:val="22"/>
                <w:szCs w:val="22"/>
              </w:rPr>
              <w:t>Kantyna OZ Złotów, ul. Plac Kościuszki 3, 77-400 Złotów</w:t>
            </w:r>
          </w:p>
        </w:tc>
      </w:tr>
      <w:tr w:rsidR="00C6520E" w:rsidRPr="00AF3135" w14:paraId="51B803D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480FF68" w14:textId="77777777" w:rsidR="00C6520E" w:rsidRPr="00AF3135" w:rsidRDefault="00C6520E" w:rsidP="00C6520E">
            <w:pPr>
              <w:jc w:val="center"/>
              <w:rPr>
                <w:sz w:val="22"/>
                <w:szCs w:val="22"/>
              </w:rPr>
            </w:pPr>
            <w:r w:rsidRPr="00AF3135">
              <w:rPr>
                <w:sz w:val="22"/>
                <w:szCs w:val="22"/>
              </w:rPr>
              <w:t>10.</w:t>
            </w:r>
          </w:p>
        </w:tc>
        <w:tc>
          <w:tcPr>
            <w:tcW w:w="8769" w:type="dxa"/>
            <w:tcBorders>
              <w:top w:val="nil"/>
              <w:left w:val="nil"/>
              <w:bottom w:val="single" w:sz="4" w:space="0" w:color="auto"/>
              <w:right w:val="single" w:sz="4" w:space="0" w:color="auto"/>
            </w:tcBorders>
            <w:shd w:val="clear" w:color="auto" w:fill="auto"/>
            <w:noWrap/>
            <w:vAlign w:val="bottom"/>
            <w:hideMark/>
          </w:tcPr>
          <w:p w14:paraId="03D306C9" w14:textId="77777777" w:rsidR="00C6520E" w:rsidRPr="00AF3135" w:rsidRDefault="00C6520E" w:rsidP="00C6520E">
            <w:pPr>
              <w:rPr>
                <w:sz w:val="22"/>
                <w:szCs w:val="22"/>
              </w:rPr>
            </w:pPr>
            <w:r w:rsidRPr="00AF3135">
              <w:rPr>
                <w:sz w:val="22"/>
                <w:szCs w:val="22"/>
              </w:rPr>
              <w:t>Kantyna OZ Pobiedziska ul. Władysława Jagiełły 34, 62-010 Pobiedziska</w:t>
            </w:r>
          </w:p>
        </w:tc>
      </w:tr>
      <w:tr w:rsidR="00C6520E" w:rsidRPr="00AF3135" w14:paraId="203F8F3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B7933FE" w14:textId="77777777" w:rsidR="00C6520E" w:rsidRPr="00AF3135" w:rsidRDefault="00C6520E" w:rsidP="00C6520E">
            <w:pPr>
              <w:jc w:val="center"/>
              <w:rPr>
                <w:sz w:val="22"/>
                <w:szCs w:val="22"/>
              </w:rPr>
            </w:pPr>
            <w:r w:rsidRPr="00AF3135">
              <w:rPr>
                <w:sz w:val="22"/>
                <w:szCs w:val="22"/>
              </w:rPr>
              <w:t>11.</w:t>
            </w:r>
          </w:p>
        </w:tc>
        <w:tc>
          <w:tcPr>
            <w:tcW w:w="8769" w:type="dxa"/>
            <w:tcBorders>
              <w:top w:val="nil"/>
              <w:left w:val="nil"/>
              <w:bottom w:val="single" w:sz="4" w:space="0" w:color="auto"/>
              <w:right w:val="single" w:sz="4" w:space="0" w:color="auto"/>
            </w:tcBorders>
            <w:shd w:val="clear" w:color="auto" w:fill="auto"/>
            <w:noWrap/>
            <w:vAlign w:val="bottom"/>
            <w:hideMark/>
          </w:tcPr>
          <w:p w14:paraId="13CC50AC" w14:textId="77777777" w:rsidR="00C6520E" w:rsidRPr="00AF3135" w:rsidRDefault="00C6520E" w:rsidP="00C6520E">
            <w:pPr>
              <w:rPr>
                <w:sz w:val="22"/>
                <w:szCs w:val="22"/>
              </w:rPr>
            </w:pPr>
            <w:r w:rsidRPr="00AF3135">
              <w:rPr>
                <w:sz w:val="22"/>
                <w:szCs w:val="22"/>
              </w:rPr>
              <w:t>Kantyna OZ Środa Wielkopolska ul. Garncarska 1, 63-00 Środa Wielkopolska</w:t>
            </w:r>
          </w:p>
        </w:tc>
      </w:tr>
      <w:tr w:rsidR="00C6520E" w:rsidRPr="00AF3135" w14:paraId="3FD30B9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165AAFD" w14:textId="77777777" w:rsidR="00C6520E" w:rsidRPr="00AF3135" w:rsidRDefault="00C6520E" w:rsidP="00C6520E">
            <w:pPr>
              <w:jc w:val="center"/>
              <w:rPr>
                <w:sz w:val="22"/>
                <w:szCs w:val="22"/>
              </w:rPr>
            </w:pPr>
            <w:r w:rsidRPr="00AF3135">
              <w:rPr>
                <w:sz w:val="22"/>
                <w:szCs w:val="22"/>
              </w:rPr>
              <w:t>12.</w:t>
            </w:r>
          </w:p>
        </w:tc>
        <w:tc>
          <w:tcPr>
            <w:tcW w:w="8769" w:type="dxa"/>
            <w:tcBorders>
              <w:top w:val="nil"/>
              <w:left w:val="nil"/>
              <w:bottom w:val="single" w:sz="4" w:space="0" w:color="auto"/>
              <w:right w:val="single" w:sz="4" w:space="0" w:color="auto"/>
            </w:tcBorders>
            <w:shd w:val="clear" w:color="auto" w:fill="auto"/>
            <w:noWrap/>
            <w:vAlign w:val="bottom"/>
            <w:hideMark/>
          </w:tcPr>
          <w:p w14:paraId="745D715E" w14:textId="77777777" w:rsidR="00C6520E" w:rsidRPr="00AF3135" w:rsidRDefault="00C6520E" w:rsidP="00C6520E">
            <w:pPr>
              <w:rPr>
                <w:sz w:val="22"/>
                <w:szCs w:val="22"/>
              </w:rPr>
            </w:pPr>
            <w:r w:rsidRPr="00AF3135">
              <w:rPr>
                <w:sz w:val="22"/>
                <w:szCs w:val="22"/>
              </w:rPr>
              <w:t>Kantyna OZ Wałowice, Wałowice 74, 66-620 Gubin</w:t>
            </w:r>
          </w:p>
        </w:tc>
      </w:tr>
      <w:tr w:rsidR="00C6520E" w:rsidRPr="00AF3135" w14:paraId="2B26BFDD"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E70CE84" w14:textId="77777777" w:rsidR="00C6520E" w:rsidRPr="00AF3135" w:rsidRDefault="00C6520E" w:rsidP="00C6520E">
            <w:pPr>
              <w:jc w:val="center"/>
              <w:rPr>
                <w:sz w:val="22"/>
                <w:szCs w:val="22"/>
              </w:rPr>
            </w:pPr>
            <w:r w:rsidRPr="00AF3135">
              <w:rPr>
                <w:sz w:val="22"/>
                <w:szCs w:val="22"/>
              </w:rPr>
              <w:t>13.</w:t>
            </w:r>
          </w:p>
        </w:tc>
        <w:tc>
          <w:tcPr>
            <w:tcW w:w="8769" w:type="dxa"/>
            <w:tcBorders>
              <w:top w:val="nil"/>
              <w:left w:val="nil"/>
              <w:bottom w:val="single" w:sz="4" w:space="0" w:color="auto"/>
              <w:right w:val="single" w:sz="4" w:space="0" w:color="auto"/>
            </w:tcBorders>
            <w:shd w:val="clear" w:color="auto" w:fill="auto"/>
            <w:noWrap/>
            <w:vAlign w:val="bottom"/>
            <w:hideMark/>
          </w:tcPr>
          <w:p w14:paraId="68AF60F0" w14:textId="77777777" w:rsidR="00C6520E" w:rsidRPr="00AF3135" w:rsidRDefault="00C6520E" w:rsidP="00C6520E">
            <w:pPr>
              <w:rPr>
                <w:sz w:val="22"/>
                <w:szCs w:val="22"/>
              </w:rPr>
            </w:pPr>
            <w:r w:rsidRPr="00AF3135">
              <w:rPr>
                <w:sz w:val="22"/>
                <w:szCs w:val="22"/>
              </w:rPr>
              <w:t>Kantyna OZ Lubsko ul. Nowa 2, 68-300 Lubsko</w:t>
            </w:r>
          </w:p>
        </w:tc>
      </w:tr>
    </w:tbl>
    <w:p w14:paraId="49969CB9" w14:textId="77777777" w:rsidR="00A322B3" w:rsidRPr="00AF3135" w:rsidRDefault="00A322B3" w:rsidP="00A322B3">
      <w:pPr>
        <w:suppressAutoHyphens/>
        <w:jc w:val="both"/>
        <w:rPr>
          <w:b/>
          <w:i/>
          <w:sz w:val="22"/>
          <w:szCs w:val="22"/>
          <w:u w:val="single"/>
          <w:lang w:eastAsia="ar-SA"/>
        </w:rPr>
      </w:pPr>
    </w:p>
    <w:p w14:paraId="58EB3979" w14:textId="655CD467" w:rsidR="005B7B24" w:rsidRDefault="000D6C20" w:rsidP="00D80BA7">
      <w:pPr>
        <w:widowControl w:val="0"/>
        <w:suppressAutoHyphens/>
        <w:jc w:val="both"/>
        <w:rPr>
          <w:b/>
          <w:i/>
          <w:sz w:val="22"/>
          <w:szCs w:val="22"/>
          <w:u w:val="single"/>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C307AE" w:rsidRPr="00AF3135">
        <w:rPr>
          <w:b/>
          <w:i/>
          <w:sz w:val="22"/>
          <w:szCs w:val="22"/>
          <w:u w:val="single"/>
          <w:lang w:eastAsia="ar-SA"/>
        </w:rPr>
        <w:t>.9.</w:t>
      </w:r>
    </w:p>
    <w:p w14:paraId="42A4DB98" w14:textId="77777777" w:rsidR="00E46137" w:rsidRPr="00AF3135" w:rsidRDefault="00E46137" w:rsidP="00D80BA7">
      <w:pPr>
        <w:widowControl w:val="0"/>
        <w:suppressAutoHyphens/>
        <w:jc w:val="both"/>
        <w:rPr>
          <w:sz w:val="22"/>
          <w:szCs w:val="22"/>
          <w:lang w:eastAsia="ar-SA"/>
        </w:rPr>
      </w:pPr>
    </w:p>
    <w:p w14:paraId="5308BBF6" w14:textId="39C55F42" w:rsidR="00C6520E" w:rsidRPr="00AF3135" w:rsidRDefault="00334B81" w:rsidP="00C6520E">
      <w:pPr>
        <w:suppressAutoHyphens/>
        <w:jc w:val="both"/>
        <w:rPr>
          <w:b/>
          <w:i/>
          <w:sz w:val="22"/>
          <w:szCs w:val="22"/>
          <w:u w:val="single"/>
          <w:lang w:eastAsia="ar-SA"/>
        </w:rPr>
      </w:pPr>
      <w:r w:rsidRPr="00AF3135">
        <w:rPr>
          <w:b/>
          <w:i/>
          <w:sz w:val="22"/>
          <w:szCs w:val="22"/>
          <w:u w:val="single"/>
          <w:lang w:eastAsia="ar-SA"/>
        </w:rPr>
        <w:t>Część 10</w:t>
      </w:r>
      <w:r w:rsidR="005B7B24" w:rsidRPr="00AF3135">
        <w:rPr>
          <w:b/>
          <w:i/>
          <w:sz w:val="22"/>
          <w:szCs w:val="22"/>
          <w:u w:val="single"/>
          <w:lang w:eastAsia="ar-SA"/>
        </w:rPr>
        <w:t xml:space="preserve"> </w:t>
      </w:r>
      <w:r w:rsidR="00C6520E" w:rsidRPr="00AF3135">
        <w:rPr>
          <w:sz w:val="22"/>
          <w:szCs w:val="22"/>
        </w:rPr>
        <w:t xml:space="preserve">Sukcesywna dostawa </w:t>
      </w:r>
      <w:r w:rsidR="0053709A" w:rsidRPr="0053709A">
        <w:rPr>
          <w:bCs/>
          <w:sz w:val="22"/>
          <w:szCs w:val="22"/>
        </w:rPr>
        <w:t>papierosów, wyrobów tytoniowych i zapalniczek</w:t>
      </w:r>
      <w:r w:rsidR="0053709A" w:rsidRPr="00AF3135">
        <w:rPr>
          <w:sz w:val="22"/>
          <w:szCs w:val="22"/>
        </w:rPr>
        <w:t xml:space="preserve"> </w:t>
      </w:r>
      <w:r w:rsidR="00C6520E" w:rsidRPr="00AF3135">
        <w:rPr>
          <w:sz w:val="22"/>
          <w:szCs w:val="22"/>
        </w:rPr>
        <w:t xml:space="preserve">dla IGB Mazovia w woj. zachodniopomorskim </w:t>
      </w:r>
      <w:r w:rsidR="00C11E3F" w:rsidRPr="00AF3135">
        <w:rPr>
          <w:sz w:val="22"/>
          <w:szCs w:val="22"/>
        </w:rPr>
        <w:t xml:space="preserve">dla </w:t>
      </w:r>
      <w:r w:rsidR="00C6520E" w:rsidRPr="00AF3135">
        <w:rPr>
          <w:sz w:val="22"/>
          <w:szCs w:val="22"/>
        </w:rPr>
        <w:t>Mazowieckiej Instytucji Gospodarki Budżetowej Mazovia.</w:t>
      </w:r>
    </w:p>
    <w:p w14:paraId="111FA084" w14:textId="77777777" w:rsidR="00C6520E" w:rsidRPr="00AF3135" w:rsidRDefault="00C6520E" w:rsidP="00C6520E">
      <w:pPr>
        <w:suppressAutoHyphens/>
        <w:jc w:val="both"/>
        <w:rPr>
          <w:b/>
          <w:sz w:val="22"/>
          <w:szCs w:val="22"/>
          <w:lang w:eastAsia="ar-SA"/>
        </w:rPr>
      </w:pPr>
    </w:p>
    <w:p w14:paraId="055D9AC2"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7614" w:type="dxa"/>
        <w:jc w:val="center"/>
        <w:tblCellMar>
          <w:left w:w="70" w:type="dxa"/>
          <w:right w:w="70" w:type="dxa"/>
        </w:tblCellMar>
        <w:tblLook w:val="04A0" w:firstRow="1" w:lastRow="0" w:firstColumn="1" w:lastColumn="0" w:noHBand="0" w:noVBand="1"/>
      </w:tblPr>
      <w:tblGrid>
        <w:gridCol w:w="320"/>
        <w:gridCol w:w="7294"/>
      </w:tblGrid>
      <w:tr w:rsidR="00C6520E" w:rsidRPr="00AF3135" w14:paraId="64AC1339" w14:textId="77777777" w:rsidTr="006F774B">
        <w:trPr>
          <w:trHeight w:val="315"/>
          <w:jc w:val="center"/>
        </w:trPr>
        <w:tc>
          <w:tcPr>
            <w:tcW w:w="761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306BDCB" w14:textId="77777777" w:rsidR="00C6520E" w:rsidRPr="00AF3135" w:rsidRDefault="00C6520E" w:rsidP="00C6520E">
            <w:pPr>
              <w:jc w:val="center"/>
              <w:rPr>
                <w:b/>
                <w:bCs/>
                <w:sz w:val="22"/>
                <w:szCs w:val="22"/>
              </w:rPr>
            </w:pPr>
            <w:r w:rsidRPr="00AF3135">
              <w:rPr>
                <w:b/>
                <w:bCs/>
                <w:sz w:val="22"/>
                <w:szCs w:val="22"/>
              </w:rPr>
              <w:t>CZĘŚĆ X – Zachodnio-pomorskie</w:t>
            </w:r>
          </w:p>
        </w:tc>
      </w:tr>
      <w:tr w:rsidR="00C6520E" w:rsidRPr="00AF3135" w14:paraId="1A5547AF"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86A62ED" w14:textId="77777777" w:rsidR="00C6520E" w:rsidRPr="00AF3135" w:rsidRDefault="00C6520E" w:rsidP="00C6520E">
            <w:pPr>
              <w:jc w:val="center"/>
              <w:rPr>
                <w:sz w:val="22"/>
                <w:szCs w:val="22"/>
              </w:rPr>
            </w:pPr>
            <w:r w:rsidRPr="00AF3135">
              <w:rPr>
                <w:sz w:val="22"/>
                <w:szCs w:val="22"/>
              </w:rPr>
              <w:t>1.</w:t>
            </w:r>
          </w:p>
        </w:tc>
        <w:tc>
          <w:tcPr>
            <w:tcW w:w="7294" w:type="dxa"/>
            <w:tcBorders>
              <w:top w:val="nil"/>
              <w:left w:val="nil"/>
              <w:bottom w:val="single" w:sz="4" w:space="0" w:color="auto"/>
              <w:right w:val="single" w:sz="4" w:space="0" w:color="auto"/>
            </w:tcBorders>
            <w:shd w:val="clear" w:color="auto" w:fill="auto"/>
            <w:noWrap/>
            <w:vAlign w:val="bottom"/>
            <w:hideMark/>
          </w:tcPr>
          <w:p w14:paraId="6461E32E" w14:textId="77777777" w:rsidR="00C6520E" w:rsidRPr="00AF3135" w:rsidRDefault="00C6520E" w:rsidP="00C6520E">
            <w:pPr>
              <w:rPr>
                <w:sz w:val="22"/>
                <w:szCs w:val="22"/>
              </w:rPr>
            </w:pPr>
            <w:r w:rsidRPr="00AF3135">
              <w:rPr>
                <w:sz w:val="22"/>
                <w:szCs w:val="22"/>
              </w:rPr>
              <w:t>Kantyna OZ Dobrowo, Dobrowo 53, 78-220 Tychowo</w:t>
            </w:r>
          </w:p>
        </w:tc>
      </w:tr>
      <w:tr w:rsidR="00C6520E" w:rsidRPr="00AF3135" w14:paraId="4908406C"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4ABD499" w14:textId="77777777" w:rsidR="00C6520E" w:rsidRPr="00AF3135" w:rsidRDefault="00C6520E" w:rsidP="00C6520E">
            <w:pPr>
              <w:jc w:val="center"/>
              <w:rPr>
                <w:sz w:val="22"/>
                <w:szCs w:val="22"/>
              </w:rPr>
            </w:pPr>
            <w:r w:rsidRPr="00AF3135">
              <w:rPr>
                <w:sz w:val="22"/>
                <w:szCs w:val="22"/>
              </w:rPr>
              <w:t>2.</w:t>
            </w:r>
          </w:p>
        </w:tc>
        <w:tc>
          <w:tcPr>
            <w:tcW w:w="7294" w:type="dxa"/>
            <w:tcBorders>
              <w:top w:val="nil"/>
              <w:left w:val="nil"/>
              <w:bottom w:val="single" w:sz="4" w:space="0" w:color="auto"/>
              <w:right w:val="single" w:sz="4" w:space="0" w:color="auto"/>
            </w:tcBorders>
            <w:shd w:val="clear" w:color="auto" w:fill="auto"/>
            <w:noWrap/>
            <w:vAlign w:val="bottom"/>
            <w:hideMark/>
          </w:tcPr>
          <w:p w14:paraId="5F07CB1F" w14:textId="77777777" w:rsidR="00C6520E" w:rsidRPr="00AF3135" w:rsidRDefault="00C6520E" w:rsidP="00C6520E">
            <w:pPr>
              <w:rPr>
                <w:sz w:val="22"/>
                <w:szCs w:val="22"/>
              </w:rPr>
            </w:pPr>
            <w:r w:rsidRPr="00AF3135">
              <w:rPr>
                <w:sz w:val="22"/>
                <w:szCs w:val="22"/>
              </w:rPr>
              <w:t>Kantyna AŚ Koszalin, ul. Młyńska 71, 75-950 Koszalin</w:t>
            </w:r>
          </w:p>
        </w:tc>
      </w:tr>
      <w:tr w:rsidR="00C6520E" w:rsidRPr="00AF3135" w14:paraId="01867866"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C9C591B" w14:textId="77777777" w:rsidR="00C6520E" w:rsidRPr="00AF3135" w:rsidRDefault="00C6520E" w:rsidP="00C6520E">
            <w:pPr>
              <w:jc w:val="center"/>
              <w:rPr>
                <w:sz w:val="22"/>
                <w:szCs w:val="22"/>
              </w:rPr>
            </w:pPr>
            <w:r w:rsidRPr="00AF3135">
              <w:rPr>
                <w:sz w:val="22"/>
                <w:szCs w:val="22"/>
              </w:rPr>
              <w:t>3.</w:t>
            </w:r>
          </w:p>
        </w:tc>
        <w:tc>
          <w:tcPr>
            <w:tcW w:w="7294" w:type="dxa"/>
            <w:tcBorders>
              <w:top w:val="nil"/>
              <w:left w:val="nil"/>
              <w:bottom w:val="single" w:sz="4" w:space="0" w:color="auto"/>
              <w:right w:val="single" w:sz="4" w:space="0" w:color="auto"/>
            </w:tcBorders>
            <w:shd w:val="clear" w:color="auto" w:fill="auto"/>
            <w:noWrap/>
            <w:vAlign w:val="bottom"/>
            <w:hideMark/>
          </w:tcPr>
          <w:p w14:paraId="751353E5" w14:textId="77777777" w:rsidR="00C6520E" w:rsidRPr="00AF3135" w:rsidRDefault="00C6520E" w:rsidP="00C6520E">
            <w:pPr>
              <w:rPr>
                <w:sz w:val="22"/>
                <w:szCs w:val="22"/>
              </w:rPr>
            </w:pPr>
            <w:r w:rsidRPr="00AF3135">
              <w:rPr>
                <w:sz w:val="22"/>
                <w:szCs w:val="22"/>
              </w:rPr>
              <w:t>Kantyna ZK Koszalin, ul. Strefowa 17, 75-950 Koszalin</w:t>
            </w:r>
          </w:p>
        </w:tc>
      </w:tr>
      <w:tr w:rsidR="00C6520E" w:rsidRPr="00AF3135" w14:paraId="5161F2F7"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EC58C71" w14:textId="77777777" w:rsidR="00C6520E" w:rsidRPr="00AF3135" w:rsidRDefault="00C6520E" w:rsidP="00C6520E">
            <w:pPr>
              <w:jc w:val="center"/>
              <w:rPr>
                <w:sz w:val="22"/>
                <w:szCs w:val="22"/>
              </w:rPr>
            </w:pPr>
            <w:r w:rsidRPr="00AF3135">
              <w:rPr>
                <w:sz w:val="22"/>
                <w:szCs w:val="22"/>
              </w:rPr>
              <w:lastRenderedPageBreak/>
              <w:t>4.</w:t>
            </w:r>
          </w:p>
        </w:tc>
        <w:tc>
          <w:tcPr>
            <w:tcW w:w="7294" w:type="dxa"/>
            <w:tcBorders>
              <w:top w:val="nil"/>
              <w:left w:val="nil"/>
              <w:bottom w:val="single" w:sz="4" w:space="0" w:color="auto"/>
              <w:right w:val="single" w:sz="4" w:space="0" w:color="auto"/>
            </w:tcBorders>
            <w:shd w:val="clear" w:color="auto" w:fill="auto"/>
            <w:noWrap/>
            <w:vAlign w:val="bottom"/>
            <w:hideMark/>
          </w:tcPr>
          <w:p w14:paraId="1BA9850D" w14:textId="77777777" w:rsidR="00C6520E" w:rsidRPr="00AF3135" w:rsidRDefault="00C6520E" w:rsidP="00C6520E">
            <w:pPr>
              <w:rPr>
                <w:sz w:val="22"/>
                <w:szCs w:val="22"/>
              </w:rPr>
            </w:pPr>
            <w:r w:rsidRPr="00AF3135">
              <w:rPr>
                <w:sz w:val="22"/>
                <w:szCs w:val="22"/>
              </w:rPr>
              <w:t>Kantyna ZK Stare Borne, Stare Borne 14, 76-020 Bobolice</w:t>
            </w:r>
          </w:p>
        </w:tc>
      </w:tr>
      <w:tr w:rsidR="00C6520E" w:rsidRPr="00AF3135" w14:paraId="1EE6C435"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5B2C882" w14:textId="77777777" w:rsidR="00C6520E" w:rsidRPr="00AF3135" w:rsidRDefault="00C6520E" w:rsidP="00C6520E">
            <w:pPr>
              <w:jc w:val="center"/>
              <w:rPr>
                <w:sz w:val="22"/>
                <w:szCs w:val="22"/>
              </w:rPr>
            </w:pPr>
            <w:r w:rsidRPr="00AF3135">
              <w:rPr>
                <w:sz w:val="22"/>
                <w:szCs w:val="22"/>
              </w:rPr>
              <w:t>5.</w:t>
            </w:r>
          </w:p>
        </w:tc>
        <w:tc>
          <w:tcPr>
            <w:tcW w:w="7294" w:type="dxa"/>
            <w:tcBorders>
              <w:top w:val="nil"/>
              <w:left w:val="nil"/>
              <w:bottom w:val="single" w:sz="4" w:space="0" w:color="auto"/>
              <w:right w:val="single" w:sz="4" w:space="0" w:color="auto"/>
            </w:tcBorders>
            <w:shd w:val="clear" w:color="auto" w:fill="auto"/>
            <w:noWrap/>
            <w:vAlign w:val="bottom"/>
            <w:hideMark/>
          </w:tcPr>
          <w:p w14:paraId="26C2EC0F" w14:textId="77777777" w:rsidR="00C6520E" w:rsidRPr="00AF3135" w:rsidRDefault="00C6520E" w:rsidP="00C6520E">
            <w:pPr>
              <w:rPr>
                <w:sz w:val="22"/>
                <w:szCs w:val="22"/>
              </w:rPr>
            </w:pPr>
            <w:r w:rsidRPr="00AF3135">
              <w:rPr>
                <w:sz w:val="22"/>
                <w:szCs w:val="22"/>
              </w:rPr>
              <w:t xml:space="preserve">Kantyna OZ Szczecinek, ul.  </w:t>
            </w:r>
            <w:proofErr w:type="spellStart"/>
            <w:r w:rsidRPr="00AF3135">
              <w:rPr>
                <w:sz w:val="22"/>
                <w:szCs w:val="22"/>
              </w:rPr>
              <w:t>Boh.Warszawy</w:t>
            </w:r>
            <w:proofErr w:type="spellEnd"/>
            <w:r w:rsidRPr="00AF3135">
              <w:rPr>
                <w:sz w:val="22"/>
                <w:szCs w:val="22"/>
              </w:rPr>
              <w:t xml:space="preserve"> 42A, 78-400 Szczecinek</w:t>
            </w:r>
          </w:p>
        </w:tc>
      </w:tr>
      <w:tr w:rsidR="00C6520E" w:rsidRPr="00AF3135" w14:paraId="1B57C7D1"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601E70B" w14:textId="77777777" w:rsidR="00C6520E" w:rsidRPr="00AF3135" w:rsidRDefault="00C6520E" w:rsidP="00C6520E">
            <w:pPr>
              <w:jc w:val="center"/>
              <w:rPr>
                <w:sz w:val="22"/>
                <w:szCs w:val="22"/>
              </w:rPr>
            </w:pPr>
            <w:r w:rsidRPr="00AF3135">
              <w:rPr>
                <w:sz w:val="22"/>
                <w:szCs w:val="22"/>
              </w:rPr>
              <w:t>6.</w:t>
            </w:r>
          </w:p>
        </w:tc>
        <w:tc>
          <w:tcPr>
            <w:tcW w:w="7294" w:type="dxa"/>
            <w:tcBorders>
              <w:top w:val="nil"/>
              <w:left w:val="nil"/>
              <w:bottom w:val="single" w:sz="4" w:space="0" w:color="auto"/>
              <w:right w:val="single" w:sz="4" w:space="0" w:color="auto"/>
            </w:tcBorders>
            <w:shd w:val="clear" w:color="auto" w:fill="auto"/>
            <w:noWrap/>
            <w:vAlign w:val="bottom"/>
            <w:hideMark/>
          </w:tcPr>
          <w:p w14:paraId="620956E7" w14:textId="77777777" w:rsidR="00C6520E" w:rsidRPr="00AF3135" w:rsidRDefault="00C6520E" w:rsidP="00C6520E">
            <w:pPr>
              <w:rPr>
                <w:sz w:val="22"/>
                <w:szCs w:val="22"/>
              </w:rPr>
            </w:pPr>
            <w:r w:rsidRPr="00AF3135">
              <w:rPr>
                <w:sz w:val="22"/>
                <w:szCs w:val="22"/>
              </w:rPr>
              <w:t>Kantyna ZK Wierzchowo, Szkolna 8, 78-530 Wierzchowo</w:t>
            </w:r>
          </w:p>
        </w:tc>
      </w:tr>
      <w:tr w:rsidR="00C6520E" w:rsidRPr="00AF3135" w14:paraId="66A0D941"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19965FC" w14:textId="77777777" w:rsidR="00C6520E" w:rsidRPr="00AF3135" w:rsidRDefault="00C6520E" w:rsidP="00C6520E">
            <w:pPr>
              <w:jc w:val="center"/>
              <w:rPr>
                <w:sz w:val="22"/>
                <w:szCs w:val="22"/>
              </w:rPr>
            </w:pPr>
            <w:r w:rsidRPr="00AF3135">
              <w:rPr>
                <w:sz w:val="22"/>
                <w:szCs w:val="22"/>
              </w:rPr>
              <w:t>7.</w:t>
            </w:r>
          </w:p>
        </w:tc>
        <w:tc>
          <w:tcPr>
            <w:tcW w:w="7294" w:type="dxa"/>
            <w:tcBorders>
              <w:top w:val="nil"/>
              <w:left w:val="nil"/>
              <w:bottom w:val="single" w:sz="4" w:space="0" w:color="auto"/>
              <w:right w:val="single" w:sz="4" w:space="0" w:color="auto"/>
            </w:tcBorders>
            <w:shd w:val="clear" w:color="auto" w:fill="auto"/>
            <w:noWrap/>
            <w:vAlign w:val="bottom"/>
            <w:hideMark/>
          </w:tcPr>
          <w:p w14:paraId="44EA2BD8" w14:textId="77777777" w:rsidR="00C6520E" w:rsidRPr="00AF3135" w:rsidRDefault="00C6520E" w:rsidP="00C6520E">
            <w:pPr>
              <w:rPr>
                <w:sz w:val="22"/>
                <w:szCs w:val="22"/>
              </w:rPr>
            </w:pPr>
            <w:r w:rsidRPr="00AF3135">
              <w:rPr>
                <w:sz w:val="22"/>
                <w:szCs w:val="22"/>
              </w:rPr>
              <w:t xml:space="preserve">Kantyna OZ Opatówek, Opatówek, 76-020 Bobolice </w:t>
            </w:r>
          </w:p>
        </w:tc>
      </w:tr>
    </w:tbl>
    <w:p w14:paraId="0B2AAE10" w14:textId="77777777" w:rsidR="000A6B0E" w:rsidRPr="00AF3135" w:rsidRDefault="000A6B0E" w:rsidP="000A6B0E">
      <w:pPr>
        <w:suppressAutoHyphens/>
        <w:jc w:val="both"/>
        <w:rPr>
          <w:b/>
          <w:i/>
          <w:sz w:val="22"/>
          <w:szCs w:val="22"/>
          <w:u w:val="single"/>
          <w:lang w:eastAsia="ar-SA"/>
        </w:rPr>
      </w:pPr>
    </w:p>
    <w:p w14:paraId="45FABECA" w14:textId="354D6CCE" w:rsidR="00D80BA7" w:rsidRDefault="000D6C20" w:rsidP="00E46137">
      <w:pPr>
        <w:suppressAutoHyphens/>
        <w:jc w:val="both"/>
        <w:rPr>
          <w:b/>
          <w:i/>
          <w:sz w:val="22"/>
          <w:szCs w:val="22"/>
          <w:u w:val="single"/>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C307AE" w:rsidRPr="00AF3135">
        <w:rPr>
          <w:b/>
          <w:i/>
          <w:sz w:val="22"/>
          <w:szCs w:val="22"/>
          <w:u w:val="single"/>
          <w:lang w:eastAsia="ar-SA"/>
        </w:rPr>
        <w:t>.10.</w:t>
      </w:r>
    </w:p>
    <w:p w14:paraId="498921D2" w14:textId="77777777" w:rsidR="00E46137" w:rsidRPr="00AF3135" w:rsidRDefault="00E46137" w:rsidP="00E46137">
      <w:pPr>
        <w:suppressAutoHyphens/>
        <w:jc w:val="both"/>
        <w:rPr>
          <w:sz w:val="22"/>
          <w:szCs w:val="22"/>
          <w:lang w:eastAsia="ar-SA"/>
        </w:rPr>
      </w:pPr>
    </w:p>
    <w:p w14:paraId="3F7618C9" w14:textId="79309373" w:rsidR="00C6520E" w:rsidRPr="00AF3135" w:rsidRDefault="00334B81" w:rsidP="00C6520E">
      <w:pPr>
        <w:suppressAutoHyphens/>
        <w:jc w:val="both"/>
        <w:rPr>
          <w:b/>
          <w:i/>
          <w:sz w:val="22"/>
          <w:szCs w:val="22"/>
          <w:u w:val="single"/>
          <w:lang w:eastAsia="ar-SA"/>
        </w:rPr>
      </w:pPr>
      <w:r w:rsidRPr="00AF3135">
        <w:rPr>
          <w:b/>
          <w:i/>
          <w:sz w:val="22"/>
          <w:szCs w:val="22"/>
          <w:u w:val="single"/>
          <w:lang w:eastAsia="ar-SA"/>
        </w:rPr>
        <w:t>Część 11</w:t>
      </w:r>
      <w:r w:rsidR="00D80BA7" w:rsidRPr="00AF3135">
        <w:rPr>
          <w:b/>
          <w:i/>
          <w:sz w:val="22"/>
          <w:szCs w:val="22"/>
          <w:u w:val="single"/>
          <w:lang w:eastAsia="ar-SA"/>
        </w:rPr>
        <w:t xml:space="preserve"> </w:t>
      </w:r>
      <w:r w:rsidR="00C6520E" w:rsidRPr="00AF3135">
        <w:rPr>
          <w:sz w:val="22"/>
          <w:szCs w:val="22"/>
        </w:rPr>
        <w:t xml:space="preserve">Sukcesywna dostawa </w:t>
      </w:r>
      <w:r w:rsidR="0053709A" w:rsidRPr="0053709A">
        <w:rPr>
          <w:bCs/>
          <w:sz w:val="22"/>
          <w:szCs w:val="22"/>
        </w:rPr>
        <w:t>papierosów, wyrobów tytoniowych i zapalniczek</w:t>
      </w:r>
      <w:r w:rsidR="0053709A" w:rsidRPr="00AF3135">
        <w:rPr>
          <w:sz w:val="22"/>
          <w:szCs w:val="22"/>
        </w:rPr>
        <w:t xml:space="preserve"> </w:t>
      </w:r>
      <w:r w:rsidR="00C6520E" w:rsidRPr="00AF3135">
        <w:rPr>
          <w:sz w:val="22"/>
          <w:szCs w:val="22"/>
        </w:rPr>
        <w:t>dla IGB Mazovia w woj. pomorskim</w:t>
      </w:r>
      <w:r w:rsidR="00C11E3F" w:rsidRPr="00AF3135">
        <w:rPr>
          <w:b/>
          <w:i/>
          <w:sz w:val="22"/>
          <w:szCs w:val="22"/>
          <w:lang w:eastAsia="ar-SA"/>
        </w:rPr>
        <w:t xml:space="preserve"> </w:t>
      </w:r>
      <w:r w:rsidR="00C6520E" w:rsidRPr="00AF3135">
        <w:rPr>
          <w:sz w:val="22"/>
          <w:szCs w:val="22"/>
        </w:rPr>
        <w:t>dla Mazowieckiej Instytucji Gospodarki Budżetowej Mazovia.</w:t>
      </w:r>
    </w:p>
    <w:p w14:paraId="30A1A2D9" w14:textId="77777777" w:rsidR="00C6520E" w:rsidRPr="00AF3135" w:rsidRDefault="00C6520E" w:rsidP="00C6520E">
      <w:pPr>
        <w:suppressAutoHyphens/>
        <w:jc w:val="both"/>
        <w:rPr>
          <w:b/>
          <w:sz w:val="22"/>
          <w:szCs w:val="22"/>
          <w:lang w:eastAsia="ar-SA"/>
        </w:rPr>
      </w:pPr>
    </w:p>
    <w:p w14:paraId="43F131C7"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209" w:type="dxa"/>
        <w:jc w:val="center"/>
        <w:tblCellMar>
          <w:left w:w="70" w:type="dxa"/>
          <w:right w:w="70" w:type="dxa"/>
        </w:tblCellMar>
        <w:tblLook w:val="04A0" w:firstRow="1" w:lastRow="0" w:firstColumn="1" w:lastColumn="0" w:noHBand="0" w:noVBand="1"/>
      </w:tblPr>
      <w:tblGrid>
        <w:gridCol w:w="440"/>
        <w:gridCol w:w="8769"/>
      </w:tblGrid>
      <w:tr w:rsidR="00C6520E" w:rsidRPr="00AF3135" w14:paraId="4816F9FB" w14:textId="77777777" w:rsidTr="006F774B">
        <w:trPr>
          <w:trHeight w:val="315"/>
          <w:jc w:val="center"/>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70F7C0F" w14:textId="77777777" w:rsidR="00C6520E" w:rsidRPr="00AF3135" w:rsidRDefault="00C6520E" w:rsidP="00C6520E">
            <w:pPr>
              <w:jc w:val="center"/>
              <w:rPr>
                <w:b/>
                <w:bCs/>
                <w:sz w:val="22"/>
                <w:szCs w:val="22"/>
              </w:rPr>
            </w:pPr>
            <w:r w:rsidRPr="00AF3135">
              <w:rPr>
                <w:b/>
                <w:bCs/>
                <w:sz w:val="22"/>
                <w:szCs w:val="22"/>
              </w:rPr>
              <w:t>CZĘŚĆ XI - Pomorskie</w:t>
            </w:r>
          </w:p>
        </w:tc>
      </w:tr>
      <w:tr w:rsidR="00C6520E" w:rsidRPr="00AF3135" w14:paraId="1573B0D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480E44E" w14:textId="77777777" w:rsidR="00C6520E" w:rsidRPr="00AF3135" w:rsidRDefault="00C6520E" w:rsidP="00C6520E">
            <w:pPr>
              <w:jc w:val="center"/>
              <w:rPr>
                <w:sz w:val="22"/>
                <w:szCs w:val="22"/>
              </w:rPr>
            </w:pPr>
            <w:r w:rsidRPr="00AF3135">
              <w:rPr>
                <w:sz w:val="22"/>
                <w:szCs w:val="22"/>
              </w:rPr>
              <w:t>1.</w:t>
            </w:r>
          </w:p>
        </w:tc>
        <w:tc>
          <w:tcPr>
            <w:tcW w:w="8769" w:type="dxa"/>
            <w:tcBorders>
              <w:top w:val="nil"/>
              <w:left w:val="nil"/>
              <w:bottom w:val="single" w:sz="4" w:space="0" w:color="auto"/>
              <w:right w:val="single" w:sz="4" w:space="0" w:color="auto"/>
            </w:tcBorders>
            <w:shd w:val="clear" w:color="auto" w:fill="auto"/>
            <w:noWrap/>
            <w:vAlign w:val="bottom"/>
            <w:hideMark/>
          </w:tcPr>
          <w:p w14:paraId="4FC3612C" w14:textId="11338EFF" w:rsidR="00C6520E" w:rsidRPr="00AF3135" w:rsidRDefault="00C6520E" w:rsidP="00C6520E">
            <w:pPr>
              <w:rPr>
                <w:sz w:val="22"/>
                <w:szCs w:val="22"/>
              </w:rPr>
            </w:pPr>
            <w:r w:rsidRPr="00AF3135">
              <w:rPr>
                <w:sz w:val="22"/>
                <w:szCs w:val="22"/>
              </w:rPr>
              <w:t>Kantyna ODK Zwartowo kawiarnia plus wypiska, Zwartowo 25, 84-210 Choczew</w:t>
            </w:r>
            <w:r w:rsidR="00F51E26">
              <w:rPr>
                <w:sz w:val="22"/>
                <w:szCs w:val="22"/>
              </w:rPr>
              <w:t>o</w:t>
            </w:r>
          </w:p>
        </w:tc>
      </w:tr>
      <w:tr w:rsidR="00C6520E" w:rsidRPr="00AF3135" w14:paraId="76F9F331"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25442D6" w14:textId="77777777" w:rsidR="00C6520E" w:rsidRPr="00AF3135" w:rsidRDefault="00C6520E" w:rsidP="00C6520E">
            <w:pPr>
              <w:jc w:val="center"/>
              <w:rPr>
                <w:sz w:val="22"/>
                <w:szCs w:val="22"/>
              </w:rPr>
            </w:pPr>
            <w:r w:rsidRPr="00AF3135">
              <w:rPr>
                <w:sz w:val="22"/>
                <w:szCs w:val="22"/>
              </w:rPr>
              <w:t>2.</w:t>
            </w:r>
          </w:p>
        </w:tc>
        <w:tc>
          <w:tcPr>
            <w:tcW w:w="8769" w:type="dxa"/>
            <w:tcBorders>
              <w:top w:val="nil"/>
              <w:left w:val="nil"/>
              <w:bottom w:val="single" w:sz="4" w:space="0" w:color="auto"/>
              <w:right w:val="single" w:sz="4" w:space="0" w:color="auto"/>
            </w:tcBorders>
            <w:shd w:val="clear" w:color="auto" w:fill="auto"/>
            <w:noWrap/>
            <w:vAlign w:val="bottom"/>
            <w:hideMark/>
          </w:tcPr>
          <w:p w14:paraId="4594C297" w14:textId="77777777" w:rsidR="00C6520E" w:rsidRPr="00AF3135" w:rsidRDefault="00C6520E" w:rsidP="00C6520E">
            <w:pPr>
              <w:rPr>
                <w:sz w:val="22"/>
                <w:szCs w:val="22"/>
              </w:rPr>
            </w:pPr>
            <w:r w:rsidRPr="00AF3135">
              <w:rPr>
                <w:sz w:val="22"/>
                <w:szCs w:val="22"/>
              </w:rPr>
              <w:t>Kantyna OZ Chojnice, ul. Pietruszkowa 4, 89-600 Chojnice</w:t>
            </w:r>
          </w:p>
        </w:tc>
      </w:tr>
      <w:tr w:rsidR="00C6520E" w:rsidRPr="00AF3135" w14:paraId="34FF8ED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DF3A4EC" w14:textId="77777777" w:rsidR="00C6520E" w:rsidRPr="00AF3135" w:rsidRDefault="00C6520E" w:rsidP="00C6520E">
            <w:pPr>
              <w:jc w:val="center"/>
              <w:rPr>
                <w:sz w:val="22"/>
                <w:szCs w:val="22"/>
              </w:rPr>
            </w:pPr>
            <w:r w:rsidRPr="00AF3135">
              <w:rPr>
                <w:sz w:val="22"/>
                <w:szCs w:val="22"/>
              </w:rPr>
              <w:t>3.</w:t>
            </w:r>
          </w:p>
        </w:tc>
        <w:tc>
          <w:tcPr>
            <w:tcW w:w="8769" w:type="dxa"/>
            <w:tcBorders>
              <w:top w:val="nil"/>
              <w:left w:val="nil"/>
              <w:bottom w:val="single" w:sz="4" w:space="0" w:color="auto"/>
              <w:right w:val="single" w:sz="4" w:space="0" w:color="auto"/>
            </w:tcBorders>
            <w:shd w:val="clear" w:color="auto" w:fill="auto"/>
            <w:noWrap/>
            <w:vAlign w:val="bottom"/>
            <w:hideMark/>
          </w:tcPr>
          <w:p w14:paraId="370AD0F8" w14:textId="77777777" w:rsidR="00C6520E" w:rsidRPr="00AF3135" w:rsidRDefault="00C6520E" w:rsidP="00C6520E">
            <w:pPr>
              <w:rPr>
                <w:sz w:val="22"/>
                <w:szCs w:val="22"/>
              </w:rPr>
            </w:pPr>
            <w:r w:rsidRPr="00AF3135">
              <w:rPr>
                <w:sz w:val="22"/>
                <w:szCs w:val="22"/>
              </w:rPr>
              <w:t>Kantyna ZK Czarne, ul. Pomorska 1, 77-330 Czarne</w:t>
            </w:r>
          </w:p>
        </w:tc>
      </w:tr>
      <w:tr w:rsidR="00C6520E" w:rsidRPr="00AF3135" w14:paraId="4C75897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B17924A" w14:textId="77777777" w:rsidR="00C6520E" w:rsidRPr="00AF3135" w:rsidRDefault="00C6520E" w:rsidP="00C6520E">
            <w:pPr>
              <w:jc w:val="center"/>
              <w:rPr>
                <w:sz w:val="22"/>
                <w:szCs w:val="22"/>
              </w:rPr>
            </w:pPr>
            <w:r w:rsidRPr="00AF3135">
              <w:rPr>
                <w:sz w:val="22"/>
                <w:szCs w:val="22"/>
              </w:rPr>
              <w:t>4.</w:t>
            </w:r>
          </w:p>
        </w:tc>
        <w:tc>
          <w:tcPr>
            <w:tcW w:w="8769" w:type="dxa"/>
            <w:tcBorders>
              <w:top w:val="nil"/>
              <w:left w:val="nil"/>
              <w:bottom w:val="single" w:sz="4" w:space="0" w:color="auto"/>
              <w:right w:val="single" w:sz="4" w:space="0" w:color="auto"/>
            </w:tcBorders>
            <w:shd w:val="clear" w:color="auto" w:fill="auto"/>
            <w:noWrap/>
            <w:vAlign w:val="bottom"/>
            <w:hideMark/>
          </w:tcPr>
          <w:p w14:paraId="625405F6" w14:textId="77777777" w:rsidR="00C6520E" w:rsidRPr="00AF3135" w:rsidRDefault="00C6520E" w:rsidP="00C6520E">
            <w:pPr>
              <w:rPr>
                <w:sz w:val="22"/>
                <w:szCs w:val="22"/>
              </w:rPr>
            </w:pPr>
            <w:r w:rsidRPr="00AF3135">
              <w:rPr>
                <w:sz w:val="22"/>
                <w:szCs w:val="22"/>
              </w:rPr>
              <w:t>Kantyna OZ Czersk, ul. Dworcowa 29, 89-650 Czersk</w:t>
            </w:r>
          </w:p>
        </w:tc>
      </w:tr>
      <w:tr w:rsidR="00C6520E" w:rsidRPr="00AF3135" w14:paraId="1EA2A01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42808BA" w14:textId="77777777" w:rsidR="00C6520E" w:rsidRPr="00AF3135" w:rsidRDefault="00C6520E" w:rsidP="00C6520E">
            <w:pPr>
              <w:jc w:val="center"/>
              <w:rPr>
                <w:sz w:val="22"/>
                <w:szCs w:val="22"/>
              </w:rPr>
            </w:pPr>
            <w:r w:rsidRPr="00AF3135">
              <w:rPr>
                <w:sz w:val="22"/>
                <w:szCs w:val="22"/>
              </w:rPr>
              <w:t>5.</w:t>
            </w:r>
          </w:p>
        </w:tc>
        <w:tc>
          <w:tcPr>
            <w:tcW w:w="8769" w:type="dxa"/>
            <w:tcBorders>
              <w:top w:val="nil"/>
              <w:left w:val="nil"/>
              <w:bottom w:val="single" w:sz="4" w:space="0" w:color="auto"/>
              <w:right w:val="single" w:sz="4" w:space="0" w:color="auto"/>
            </w:tcBorders>
            <w:shd w:val="clear" w:color="auto" w:fill="auto"/>
            <w:noWrap/>
            <w:vAlign w:val="bottom"/>
            <w:hideMark/>
          </w:tcPr>
          <w:p w14:paraId="1EE3A7A1" w14:textId="77777777" w:rsidR="00C6520E" w:rsidRPr="00AF3135" w:rsidRDefault="00C6520E" w:rsidP="00C6520E">
            <w:pPr>
              <w:rPr>
                <w:sz w:val="22"/>
                <w:szCs w:val="22"/>
              </w:rPr>
            </w:pPr>
            <w:r w:rsidRPr="00AF3135">
              <w:rPr>
                <w:sz w:val="22"/>
                <w:szCs w:val="22"/>
              </w:rPr>
              <w:t>Kantyna AŚ Gdańsk, ul. Kurkowa 12, 80-803 Gdańsk</w:t>
            </w:r>
          </w:p>
        </w:tc>
      </w:tr>
      <w:tr w:rsidR="00C6520E" w:rsidRPr="00AF3135" w14:paraId="4DE2280C"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FE4223D" w14:textId="77777777" w:rsidR="00C6520E" w:rsidRPr="00AF3135" w:rsidRDefault="00C6520E" w:rsidP="00C6520E">
            <w:pPr>
              <w:jc w:val="center"/>
              <w:rPr>
                <w:sz w:val="22"/>
                <w:szCs w:val="22"/>
              </w:rPr>
            </w:pPr>
            <w:r w:rsidRPr="00AF3135">
              <w:rPr>
                <w:sz w:val="22"/>
                <w:szCs w:val="22"/>
              </w:rPr>
              <w:t>6.</w:t>
            </w:r>
          </w:p>
        </w:tc>
        <w:tc>
          <w:tcPr>
            <w:tcW w:w="8769" w:type="dxa"/>
            <w:tcBorders>
              <w:top w:val="nil"/>
              <w:left w:val="nil"/>
              <w:bottom w:val="single" w:sz="4" w:space="0" w:color="auto"/>
              <w:right w:val="single" w:sz="4" w:space="0" w:color="auto"/>
            </w:tcBorders>
            <w:shd w:val="clear" w:color="auto" w:fill="auto"/>
            <w:noWrap/>
            <w:vAlign w:val="bottom"/>
            <w:hideMark/>
          </w:tcPr>
          <w:p w14:paraId="4E026B7B" w14:textId="77777777" w:rsidR="00C6520E" w:rsidRPr="00AF3135" w:rsidRDefault="00C6520E" w:rsidP="00C6520E">
            <w:pPr>
              <w:rPr>
                <w:sz w:val="22"/>
                <w:szCs w:val="22"/>
              </w:rPr>
            </w:pPr>
            <w:r w:rsidRPr="00AF3135">
              <w:rPr>
                <w:sz w:val="22"/>
                <w:szCs w:val="22"/>
              </w:rPr>
              <w:t>Kantyna ZK Gdańsk Przeróbka, ul. Siennicka 23, 80-758 Gdańsk</w:t>
            </w:r>
          </w:p>
        </w:tc>
      </w:tr>
      <w:tr w:rsidR="00C6520E" w:rsidRPr="00AF3135" w14:paraId="7D00E2A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8273071" w14:textId="77777777" w:rsidR="00C6520E" w:rsidRPr="00AF3135" w:rsidRDefault="00C6520E" w:rsidP="00C6520E">
            <w:pPr>
              <w:jc w:val="center"/>
              <w:rPr>
                <w:sz w:val="22"/>
                <w:szCs w:val="22"/>
              </w:rPr>
            </w:pPr>
            <w:r w:rsidRPr="00AF3135">
              <w:rPr>
                <w:sz w:val="22"/>
                <w:szCs w:val="22"/>
              </w:rPr>
              <w:t>7.</w:t>
            </w:r>
          </w:p>
        </w:tc>
        <w:tc>
          <w:tcPr>
            <w:tcW w:w="8769" w:type="dxa"/>
            <w:tcBorders>
              <w:top w:val="nil"/>
              <w:left w:val="nil"/>
              <w:bottom w:val="single" w:sz="4" w:space="0" w:color="auto"/>
              <w:right w:val="single" w:sz="4" w:space="0" w:color="auto"/>
            </w:tcBorders>
            <w:shd w:val="clear" w:color="auto" w:fill="auto"/>
            <w:noWrap/>
            <w:vAlign w:val="bottom"/>
            <w:hideMark/>
          </w:tcPr>
          <w:p w14:paraId="127A6853" w14:textId="77777777" w:rsidR="00C6520E" w:rsidRPr="00AF3135" w:rsidRDefault="00C6520E" w:rsidP="00C6520E">
            <w:pPr>
              <w:rPr>
                <w:sz w:val="22"/>
                <w:szCs w:val="22"/>
              </w:rPr>
            </w:pPr>
            <w:r w:rsidRPr="00AF3135">
              <w:rPr>
                <w:sz w:val="22"/>
                <w:szCs w:val="22"/>
              </w:rPr>
              <w:t xml:space="preserve">Kantyna ZK Kwidzyn, ul. Lotnicza 1, 82-500 Kwidzyn </w:t>
            </w:r>
          </w:p>
        </w:tc>
      </w:tr>
      <w:tr w:rsidR="00C6520E" w:rsidRPr="00AF3135" w14:paraId="353AC52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60360AE" w14:textId="77777777" w:rsidR="00C6520E" w:rsidRPr="00AF3135" w:rsidRDefault="00C6520E" w:rsidP="00C6520E">
            <w:pPr>
              <w:jc w:val="center"/>
              <w:rPr>
                <w:sz w:val="22"/>
                <w:szCs w:val="22"/>
              </w:rPr>
            </w:pPr>
            <w:r w:rsidRPr="00AF3135">
              <w:rPr>
                <w:sz w:val="22"/>
                <w:szCs w:val="22"/>
              </w:rPr>
              <w:t>8.</w:t>
            </w:r>
          </w:p>
        </w:tc>
        <w:tc>
          <w:tcPr>
            <w:tcW w:w="8769" w:type="dxa"/>
            <w:tcBorders>
              <w:top w:val="nil"/>
              <w:left w:val="nil"/>
              <w:bottom w:val="single" w:sz="4" w:space="0" w:color="auto"/>
              <w:right w:val="single" w:sz="4" w:space="0" w:color="auto"/>
            </w:tcBorders>
            <w:shd w:val="clear" w:color="auto" w:fill="auto"/>
            <w:noWrap/>
            <w:vAlign w:val="bottom"/>
            <w:hideMark/>
          </w:tcPr>
          <w:p w14:paraId="6AA0C88D" w14:textId="77777777" w:rsidR="00C6520E" w:rsidRPr="00AF3135" w:rsidRDefault="00C6520E" w:rsidP="00C6520E">
            <w:pPr>
              <w:rPr>
                <w:sz w:val="22"/>
                <w:szCs w:val="22"/>
              </w:rPr>
            </w:pPr>
            <w:r w:rsidRPr="00AF3135">
              <w:rPr>
                <w:sz w:val="22"/>
                <w:szCs w:val="22"/>
              </w:rPr>
              <w:t>Kantyna ZK Malbork, ul. Poczty Gdańskiej 19A, 82-200 Malbork</w:t>
            </w:r>
          </w:p>
        </w:tc>
      </w:tr>
      <w:tr w:rsidR="00C6520E" w:rsidRPr="00AF3135" w14:paraId="3289772C"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AAA53A5" w14:textId="77777777" w:rsidR="00C6520E" w:rsidRPr="00AF3135" w:rsidRDefault="00C6520E" w:rsidP="00C6520E">
            <w:pPr>
              <w:jc w:val="center"/>
              <w:rPr>
                <w:sz w:val="22"/>
                <w:szCs w:val="22"/>
              </w:rPr>
            </w:pPr>
            <w:r w:rsidRPr="00AF3135">
              <w:rPr>
                <w:sz w:val="22"/>
                <w:szCs w:val="22"/>
              </w:rPr>
              <w:t>9.</w:t>
            </w:r>
          </w:p>
        </w:tc>
        <w:tc>
          <w:tcPr>
            <w:tcW w:w="8769" w:type="dxa"/>
            <w:tcBorders>
              <w:top w:val="nil"/>
              <w:left w:val="nil"/>
              <w:bottom w:val="single" w:sz="4" w:space="0" w:color="auto"/>
              <w:right w:val="single" w:sz="4" w:space="0" w:color="auto"/>
            </w:tcBorders>
            <w:shd w:val="clear" w:color="auto" w:fill="auto"/>
            <w:noWrap/>
            <w:vAlign w:val="bottom"/>
            <w:hideMark/>
          </w:tcPr>
          <w:p w14:paraId="635798B0" w14:textId="77777777" w:rsidR="00C6520E" w:rsidRPr="00AF3135" w:rsidRDefault="00C6520E" w:rsidP="00C6520E">
            <w:pPr>
              <w:rPr>
                <w:sz w:val="22"/>
                <w:szCs w:val="22"/>
              </w:rPr>
            </w:pPr>
            <w:r w:rsidRPr="00AF3135">
              <w:rPr>
                <w:sz w:val="22"/>
                <w:szCs w:val="22"/>
              </w:rPr>
              <w:t>Kantyna AŚ Słupsk, ul. Sądowa 1, 76-200 Słupsk</w:t>
            </w:r>
          </w:p>
        </w:tc>
      </w:tr>
      <w:tr w:rsidR="00C6520E" w:rsidRPr="00AF3135" w14:paraId="3C3B7B1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EADA7A7" w14:textId="77777777" w:rsidR="00C6520E" w:rsidRPr="00AF3135" w:rsidRDefault="00C6520E" w:rsidP="00C6520E">
            <w:pPr>
              <w:jc w:val="center"/>
              <w:rPr>
                <w:sz w:val="22"/>
                <w:szCs w:val="22"/>
              </w:rPr>
            </w:pPr>
            <w:r w:rsidRPr="00AF3135">
              <w:rPr>
                <w:sz w:val="22"/>
                <w:szCs w:val="22"/>
              </w:rPr>
              <w:t>10.</w:t>
            </w:r>
          </w:p>
        </w:tc>
        <w:tc>
          <w:tcPr>
            <w:tcW w:w="8769" w:type="dxa"/>
            <w:tcBorders>
              <w:top w:val="nil"/>
              <w:left w:val="nil"/>
              <w:bottom w:val="single" w:sz="4" w:space="0" w:color="auto"/>
              <w:right w:val="single" w:sz="4" w:space="0" w:color="auto"/>
            </w:tcBorders>
            <w:shd w:val="clear" w:color="auto" w:fill="auto"/>
            <w:noWrap/>
            <w:vAlign w:val="bottom"/>
            <w:hideMark/>
          </w:tcPr>
          <w:p w14:paraId="4705953F" w14:textId="77777777" w:rsidR="00C6520E" w:rsidRPr="00AF3135" w:rsidRDefault="00C6520E" w:rsidP="00C6520E">
            <w:pPr>
              <w:rPr>
                <w:sz w:val="22"/>
                <w:szCs w:val="22"/>
              </w:rPr>
            </w:pPr>
            <w:r w:rsidRPr="00AF3135">
              <w:rPr>
                <w:sz w:val="22"/>
                <w:szCs w:val="22"/>
              </w:rPr>
              <w:t>Kantyna AŚ Starogard Gdański, ul. Kościuszki 30A, 83-200 Starogard Gdański</w:t>
            </w:r>
          </w:p>
        </w:tc>
      </w:tr>
      <w:tr w:rsidR="00C6520E" w:rsidRPr="00AF3135" w14:paraId="15E9DFC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0EDD5BB" w14:textId="77777777" w:rsidR="00C6520E" w:rsidRPr="00AF3135" w:rsidRDefault="00C6520E" w:rsidP="00C6520E">
            <w:pPr>
              <w:jc w:val="center"/>
              <w:rPr>
                <w:sz w:val="22"/>
                <w:szCs w:val="22"/>
              </w:rPr>
            </w:pPr>
            <w:r w:rsidRPr="00AF3135">
              <w:rPr>
                <w:sz w:val="22"/>
                <w:szCs w:val="22"/>
              </w:rPr>
              <w:t>11.</w:t>
            </w:r>
          </w:p>
        </w:tc>
        <w:tc>
          <w:tcPr>
            <w:tcW w:w="8769" w:type="dxa"/>
            <w:tcBorders>
              <w:top w:val="nil"/>
              <w:left w:val="nil"/>
              <w:bottom w:val="single" w:sz="4" w:space="0" w:color="auto"/>
              <w:right w:val="single" w:sz="4" w:space="0" w:color="auto"/>
            </w:tcBorders>
            <w:shd w:val="clear" w:color="auto" w:fill="auto"/>
            <w:noWrap/>
            <w:vAlign w:val="bottom"/>
            <w:hideMark/>
          </w:tcPr>
          <w:p w14:paraId="4F2D3F80" w14:textId="77777777" w:rsidR="00C6520E" w:rsidRPr="00AF3135" w:rsidRDefault="00C6520E" w:rsidP="00C6520E">
            <w:pPr>
              <w:rPr>
                <w:sz w:val="22"/>
                <w:szCs w:val="22"/>
              </w:rPr>
            </w:pPr>
            <w:r w:rsidRPr="00AF3135">
              <w:rPr>
                <w:sz w:val="22"/>
                <w:szCs w:val="22"/>
              </w:rPr>
              <w:t>Kantyna ZK Sztum, ul. Nowowiejskiego 14, 82-400 Sztum</w:t>
            </w:r>
          </w:p>
        </w:tc>
      </w:tr>
      <w:tr w:rsidR="00C6520E" w:rsidRPr="00AF3135" w14:paraId="14678D1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83B8E31" w14:textId="77777777" w:rsidR="00C6520E" w:rsidRPr="00AF3135" w:rsidRDefault="00C6520E" w:rsidP="00C6520E">
            <w:pPr>
              <w:jc w:val="center"/>
              <w:rPr>
                <w:sz w:val="22"/>
                <w:szCs w:val="22"/>
              </w:rPr>
            </w:pPr>
            <w:r w:rsidRPr="00AF3135">
              <w:rPr>
                <w:sz w:val="22"/>
                <w:szCs w:val="22"/>
              </w:rPr>
              <w:t>12.</w:t>
            </w:r>
          </w:p>
        </w:tc>
        <w:tc>
          <w:tcPr>
            <w:tcW w:w="8769" w:type="dxa"/>
            <w:tcBorders>
              <w:top w:val="nil"/>
              <w:left w:val="nil"/>
              <w:bottom w:val="single" w:sz="4" w:space="0" w:color="auto"/>
              <w:right w:val="single" w:sz="4" w:space="0" w:color="auto"/>
            </w:tcBorders>
            <w:shd w:val="clear" w:color="auto" w:fill="auto"/>
            <w:noWrap/>
            <w:vAlign w:val="bottom"/>
            <w:hideMark/>
          </w:tcPr>
          <w:p w14:paraId="2FCADC06" w14:textId="77777777" w:rsidR="00C6520E" w:rsidRPr="00AF3135" w:rsidRDefault="00C6520E" w:rsidP="00C6520E">
            <w:pPr>
              <w:rPr>
                <w:sz w:val="22"/>
                <w:szCs w:val="22"/>
              </w:rPr>
            </w:pPr>
            <w:r w:rsidRPr="00AF3135">
              <w:rPr>
                <w:sz w:val="22"/>
                <w:szCs w:val="22"/>
              </w:rPr>
              <w:t>Kantyna OZ Ustka, ul. Darłowska 1B, 76-270 Ustka</w:t>
            </w:r>
          </w:p>
        </w:tc>
      </w:tr>
      <w:tr w:rsidR="00C6520E" w:rsidRPr="00AF3135" w14:paraId="6C991BF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39BE2E6" w14:textId="77777777" w:rsidR="00C6520E" w:rsidRPr="00AF3135" w:rsidRDefault="00C6520E" w:rsidP="00C6520E">
            <w:pPr>
              <w:jc w:val="center"/>
              <w:rPr>
                <w:sz w:val="22"/>
                <w:szCs w:val="22"/>
              </w:rPr>
            </w:pPr>
            <w:r w:rsidRPr="00AF3135">
              <w:rPr>
                <w:sz w:val="22"/>
                <w:szCs w:val="22"/>
              </w:rPr>
              <w:t>13.</w:t>
            </w:r>
          </w:p>
        </w:tc>
        <w:tc>
          <w:tcPr>
            <w:tcW w:w="8769" w:type="dxa"/>
            <w:tcBorders>
              <w:top w:val="nil"/>
              <w:left w:val="nil"/>
              <w:bottom w:val="single" w:sz="4" w:space="0" w:color="auto"/>
              <w:right w:val="single" w:sz="4" w:space="0" w:color="auto"/>
            </w:tcBorders>
            <w:shd w:val="clear" w:color="auto" w:fill="auto"/>
            <w:noWrap/>
            <w:vAlign w:val="bottom"/>
            <w:hideMark/>
          </w:tcPr>
          <w:p w14:paraId="6E5C78F4" w14:textId="77777777" w:rsidR="00C6520E" w:rsidRPr="00AF3135" w:rsidRDefault="00C6520E" w:rsidP="00C6520E">
            <w:pPr>
              <w:rPr>
                <w:sz w:val="22"/>
                <w:szCs w:val="22"/>
              </w:rPr>
            </w:pPr>
            <w:r w:rsidRPr="00AF3135">
              <w:rPr>
                <w:sz w:val="22"/>
                <w:szCs w:val="22"/>
              </w:rPr>
              <w:t>Kantyna AŚ Wejherowo, ul. Jana III Sobieskiego 302, 84-200 Wejherowo</w:t>
            </w:r>
          </w:p>
        </w:tc>
      </w:tr>
    </w:tbl>
    <w:p w14:paraId="48D24E76" w14:textId="77777777" w:rsidR="000A6B0E" w:rsidRPr="00AF3135" w:rsidRDefault="000A6B0E" w:rsidP="000A6B0E">
      <w:pPr>
        <w:suppressAutoHyphens/>
        <w:jc w:val="both"/>
        <w:rPr>
          <w:b/>
          <w:i/>
          <w:sz w:val="22"/>
          <w:szCs w:val="22"/>
          <w:u w:val="single"/>
          <w:lang w:eastAsia="ar-SA"/>
        </w:rPr>
      </w:pPr>
    </w:p>
    <w:p w14:paraId="4718D138" w14:textId="77777777" w:rsidR="00334B81" w:rsidRPr="00AF3135" w:rsidRDefault="000D6C20" w:rsidP="00C6520E">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7D7087" w:rsidRPr="00AF3135">
        <w:rPr>
          <w:b/>
          <w:i/>
          <w:sz w:val="22"/>
          <w:szCs w:val="22"/>
          <w:u w:val="single"/>
          <w:lang w:eastAsia="ar-SA"/>
        </w:rPr>
        <w:t>.11.</w:t>
      </w:r>
    </w:p>
    <w:p w14:paraId="1E1F2EB5" w14:textId="77777777" w:rsidR="00334B81" w:rsidRPr="00AF3135" w:rsidRDefault="00334B81" w:rsidP="007D7087">
      <w:pPr>
        <w:suppressAutoHyphens/>
        <w:jc w:val="both"/>
        <w:rPr>
          <w:b/>
          <w:i/>
          <w:sz w:val="22"/>
          <w:szCs w:val="22"/>
          <w:u w:val="single"/>
          <w:lang w:eastAsia="ar-SA"/>
        </w:rPr>
      </w:pPr>
    </w:p>
    <w:p w14:paraId="2D4F95AB" w14:textId="4501D296" w:rsidR="00C6520E" w:rsidRPr="00AF3135" w:rsidRDefault="00334B81" w:rsidP="00C6520E">
      <w:pPr>
        <w:suppressAutoHyphens/>
        <w:jc w:val="both"/>
        <w:rPr>
          <w:b/>
          <w:i/>
          <w:sz w:val="22"/>
          <w:szCs w:val="22"/>
          <w:u w:val="single"/>
          <w:lang w:eastAsia="ar-SA"/>
        </w:rPr>
      </w:pPr>
      <w:r w:rsidRPr="00AF3135">
        <w:rPr>
          <w:b/>
          <w:i/>
          <w:sz w:val="22"/>
          <w:szCs w:val="22"/>
          <w:u w:val="single"/>
          <w:lang w:eastAsia="ar-SA"/>
        </w:rPr>
        <w:t>Część 12</w:t>
      </w:r>
      <w:r w:rsidR="00C6520E" w:rsidRPr="00AF3135">
        <w:rPr>
          <w:sz w:val="22"/>
          <w:szCs w:val="22"/>
        </w:rPr>
        <w:t xml:space="preserve"> Sukcesywna dostawa </w:t>
      </w:r>
      <w:r w:rsidR="0053709A" w:rsidRPr="0053709A">
        <w:rPr>
          <w:bCs/>
          <w:sz w:val="22"/>
          <w:szCs w:val="22"/>
        </w:rPr>
        <w:t>papierosów, wyrobów tytoniowych i zapalniczek</w:t>
      </w:r>
      <w:r w:rsidR="00C6520E" w:rsidRPr="00AF3135">
        <w:rPr>
          <w:sz w:val="22"/>
          <w:szCs w:val="22"/>
        </w:rPr>
        <w:t xml:space="preserve"> dla IGB Mazovia w woj. kujawsko-pomorskim</w:t>
      </w:r>
      <w:r w:rsidR="00C11E3F" w:rsidRPr="00AF3135">
        <w:rPr>
          <w:sz w:val="22"/>
          <w:szCs w:val="22"/>
        </w:rPr>
        <w:t xml:space="preserve"> </w:t>
      </w:r>
      <w:r w:rsidR="00C6520E" w:rsidRPr="00AF3135">
        <w:rPr>
          <w:sz w:val="22"/>
          <w:szCs w:val="22"/>
        </w:rPr>
        <w:t>dla Mazowieckiej Instytucji Gospodarki Budżetowej Mazovia.</w:t>
      </w:r>
    </w:p>
    <w:p w14:paraId="612D98A3" w14:textId="77777777" w:rsidR="00C6520E" w:rsidRPr="00AF3135" w:rsidRDefault="00C6520E" w:rsidP="00C6520E">
      <w:pPr>
        <w:suppressAutoHyphens/>
        <w:jc w:val="both"/>
        <w:rPr>
          <w:b/>
          <w:sz w:val="22"/>
          <w:szCs w:val="22"/>
          <w:lang w:eastAsia="ar-SA"/>
        </w:rPr>
      </w:pPr>
    </w:p>
    <w:p w14:paraId="2D45850D"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351" w:type="dxa"/>
        <w:jc w:val="center"/>
        <w:tblCellMar>
          <w:left w:w="70" w:type="dxa"/>
          <w:right w:w="70" w:type="dxa"/>
        </w:tblCellMar>
        <w:tblLook w:val="04A0" w:firstRow="1" w:lastRow="0" w:firstColumn="1" w:lastColumn="0" w:noHBand="0" w:noVBand="1"/>
      </w:tblPr>
      <w:tblGrid>
        <w:gridCol w:w="440"/>
        <w:gridCol w:w="8911"/>
      </w:tblGrid>
      <w:tr w:rsidR="00C6520E" w:rsidRPr="00AF3135" w14:paraId="37A5BC1F" w14:textId="77777777" w:rsidTr="006F774B">
        <w:trPr>
          <w:trHeight w:val="315"/>
          <w:jc w:val="center"/>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F0E0369" w14:textId="77777777" w:rsidR="00C6520E" w:rsidRPr="00AF3135" w:rsidRDefault="00C6520E" w:rsidP="00C6520E">
            <w:pPr>
              <w:jc w:val="center"/>
              <w:rPr>
                <w:b/>
                <w:bCs/>
                <w:sz w:val="22"/>
                <w:szCs w:val="22"/>
              </w:rPr>
            </w:pPr>
            <w:r w:rsidRPr="00AF3135">
              <w:rPr>
                <w:b/>
                <w:bCs/>
                <w:sz w:val="22"/>
                <w:szCs w:val="22"/>
              </w:rPr>
              <w:t>CZĘŚĆ XII – Kujawsko - pomorskie</w:t>
            </w:r>
          </w:p>
        </w:tc>
      </w:tr>
      <w:tr w:rsidR="00C6520E" w:rsidRPr="00AF3135" w14:paraId="5979C58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C2EB718" w14:textId="77777777" w:rsidR="00C6520E" w:rsidRPr="00AF3135" w:rsidRDefault="00C6520E" w:rsidP="00C6520E">
            <w:pPr>
              <w:jc w:val="center"/>
              <w:rPr>
                <w:sz w:val="22"/>
                <w:szCs w:val="22"/>
              </w:rPr>
            </w:pPr>
            <w:r w:rsidRPr="00AF3135">
              <w:rPr>
                <w:sz w:val="22"/>
                <w:szCs w:val="22"/>
              </w:rPr>
              <w:t>1.</w:t>
            </w:r>
          </w:p>
        </w:tc>
        <w:tc>
          <w:tcPr>
            <w:tcW w:w="8911" w:type="dxa"/>
            <w:tcBorders>
              <w:top w:val="nil"/>
              <w:left w:val="nil"/>
              <w:bottom w:val="single" w:sz="4" w:space="0" w:color="auto"/>
              <w:right w:val="single" w:sz="4" w:space="0" w:color="auto"/>
            </w:tcBorders>
            <w:shd w:val="clear" w:color="auto" w:fill="auto"/>
            <w:noWrap/>
            <w:vAlign w:val="bottom"/>
            <w:hideMark/>
          </w:tcPr>
          <w:p w14:paraId="5732F8A5" w14:textId="77777777" w:rsidR="00C6520E" w:rsidRPr="00AF3135" w:rsidRDefault="00C6520E" w:rsidP="00C6520E">
            <w:pPr>
              <w:rPr>
                <w:sz w:val="22"/>
                <w:szCs w:val="22"/>
              </w:rPr>
            </w:pPr>
            <w:r w:rsidRPr="00AF3135">
              <w:rPr>
                <w:sz w:val="22"/>
                <w:szCs w:val="22"/>
              </w:rPr>
              <w:t>Kantyna ZK Grudziądz ZK 1, ul. Józefa Wybickiego 10/22, 86-300 Grudziądz wejście A</w:t>
            </w:r>
          </w:p>
        </w:tc>
      </w:tr>
      <w:tr w:rsidR="00C6520E" w:rsidRPr="00AF3135" w14:paraId="08259C4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F9CBCD7" w14:textId="77777777" w:rsidR="00C6520E" w:rsidRPr="00AF3135" w:rsidRDefault="00C6520E" w:rsidP="00C6520E">
            <w:pPr>
              <w:jc w:val="center"/>
              <w:rPr>
                <w:sz w:val="22"/>
                <w:szCs w:val="22"/>
              </w:rPr>
            </w:pPr>
            <w:r w:rsidRPr="00AF3135">
              <w:rPr>
                <w:sz w:val="22"/>
                <w:szCs w:val="22"/>
              </w:rPr>
              <w:t>2.</w:t>
            </w:r>
          </w:p>
        </w:tc>
        <w:tc>
          <w:tcPr>
            <w:tcW w:w="8911" w:type="dxa"/>
            <w:tcBorders>
              <w:top w:val="nil"/>
              <w:left w:val="nil"/>
              <w:bottom w:val="single" w:sz="4" w:space="0" w:color="auto"/>
              <w:right w:val="single" w:sz="4" w:space="0" w:color="auto"/>
            </w:tcBorders>
            <w:shd w:val="clear" w:color="auto" w:fill="auto"/>
            <w:noWrap/>
            <w:vAlign w:val="bottom"/>
            <w:hideMark/>
          </w:tcPr>
          <w:p w14:paraId="2B055F4B" w14:textId="77777777" w:rsidR="00C6520E" w:rsidRPr="00AF3135" w:rsidRDefault="00C6520E" w:rsidP="00C6520E">
            <w:pPr>
              <w:rPr>
                <w:sz w:val="22"/>
                <w:szCs w:val="22"/>
              </w:rPr>
            </w:pPr>
            <w:r w:rsidRPr="00AF3135">
              <w:rPr>
                <w:sz w:val="22"/>
                <w:szCs w:val="22"/>
              </w:rPr>
              <w:t>Kantyna ZK Grudziądz ZK 1, ul. Józefa Wybickiego 10/22, 86-300 Grudziądz wejście H</w:t>
            </w:r>
          </w:p>
        </w:tc>
      </w:tr>
      <w:tr w:rsidR="00C6520E" w:rsidRPr="00AF3135" w14:paraId="471183E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5E86BEA" w14:textId="77777777" w:rsidR="00C6520E" w:rsidRPr="00AF3135" w:rsidRDefault="00C6520E" w:rsidP="00C6520E">
            <w:pPr>
              <w:jc w:val="center"/>
              <w:rPr>
                <w:sz w:val="22"/>
                <w:szCs w:val="22"/>
              </w:rPr>
            </w:pPr>
            <w:r w:rsidRPr="00AF3135">
              <w:rPr>
                <w:sz w:val="22"/>
                <w:szCs w:val="22"/>
              </w:rPr>
              <w:t>3.</w:t>
            </w:r>
          </w:p>
        </w:tc>
        <w:tc>
          <w:tcPr>
            <w:tcW w:w="8911" w:type="dxa"/>
            <w:tcBorders>
              <w:top w:val="nil"/>
              <w:left w:val="nil"/>
              <w:bottom w:val="single" w:sz="4" w:space="0" w:color="auto"/>
              <w:right w:val="single" w:sz="4" w:space="0" w:color="auto"/>
            </w:tcBorders>
            <w:shd w:val="clear" w:color="auto" w:fill="auto"/>
            <w:noWrap/>
            <w:vAlign w:val="bottom"/>
            <w:hideMark/>
          </w:tcPr>
          <w:p w14:paraId="6080C4FA" w14:textId="77777777" w:rsidR="00C6520E" w:rsidRPr="00AF3135" w:rsidRDefault="00C6520E" w:rsidP="00C6520E">
            <w:pPr>
              <w:rPr>
                <w:sz w:val="22"/>
                <w:szCs w:val="22"/>
              </w:rPr>
            </w:pPr>
            <w:r w:rsidRPr="00AF3135">
              <w:rPr>
                <w:sz w:val="22"/>
                <w:szCs w:val="22"/>
              </w:rPr>
              <w:t>Kantyna ZK Grudziądz ZK2, ul. Generała Sikorskiego 13/17, 86-300 Grudziądz</w:t>
            </w:r>
          </w:p>
        </w:tc>
      </w:tr>
      <w:tr w:rsidR="00C6520E" w:rsidRPr="00AF3135" w14:paraId="0B78B8E0"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5FE5A5D" w14:textId="77777777" w:rsidR="00C6520E" w:rsidRPr="00AF3135" w:rsidRDefault="00C6520E" w:rsidP="00C6520E">
            <w:pPr>
              <w:jc w:val="center"/>
              <w:rPr>
                <w:sz w:val="22"/>
                <w:szCs w:val="22"/>
              </w:rPr>
            </w:pPr>
            <w:r w:rsidRPr="00AF3135">
              <w:rPr>
                <w:sz w:val="22"/>
                <w:szCs w:val="22"/>
              </w:rPr>
              <w:t>4.</w:t>
            </w:r>
          </w:p>
        </w:tc>
        <w:tc>
          <w:tcPr>
            <w:tcW w:w="8911" w:type="dxa"/>
            <w:tcBorders>
              <w:top w:val="nil"/>
              <w:left w:val="nil"/>
              <w:bottom w:val="single" w:sz="4" w:space="0" w:color="auto"/>
              <w:right w:val="single" w:sz="4" w:space="0" w:color="auto"/>
            </w:tcBorders>
            <w:shd w:val="clear" w:color="auto" w:fill="auto"/>
            <w:noWrap/>
            <w:vAlign w:val="bottom"/>
            <w:hideMark/>
          </w:tcPr>
          <w:p w14:paraId="09DD57AA" w14:textId="77777777" w:rsidR="00C6520E" w:rsidRPr="00AF3135" w:rsidRDefault="00C6520E" w:rsidP="00C6520E">
            <w:pPr>
              <w:rPr>
                <w:sz w:val="22"/>
                <w:szCs w:val="22"/>
              </w:rPr>
            </w:pPr>
            <w:r w:rsidRPr="00AF3135">
              <w:rPr>
                <w:sz w:val="22"/>
                <w:szCs w:val="22"/>
              </w:rPr>
              <w:t>Kantyna ZK Inowrocław, ul. Narutowicza 46, 88-100 Inowrocław</w:t>
            </w:r>
          </w:p>
        </w:tc>
      </w:tr>
      <w:tr w:rsidR="00C6520E" w:rsidRPr="00AF3135" w14:paraId="214FCB3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15931FB" w14:textId="77777777" w:rsidR="00C6520E" w:rsidRPr="00AF3135" w:rsidRDefault="00C6520E" w:rsidP="00C6520E">
            <w:pPr>
              <w:jc w:val="center"/>
              <w:rPr>
                <w:sz w:val="22"/>
                <w:szCs w:val="22"/>
              </w:rPr>
            </w:pPr>
            <w:r w:rsidRPr="00AF3135">
              <w:rPr>
                <w:sz w:val="22"/>
                <w:szCs w:val="22"/>
              </w:rPr>
              <w:t>5.</w:t>
            </w:r>
          </w:p>
        </w:tc>
        <w:tc>
          <w:tcPr>
            <w:tcW w:w="8911" w:type="dxa"/>
            <w:tcBorders>
              <w:top w:val="nil"/>
              <w:left w:val="nil"/>
              <w:bottom w:val="single" w:sz="4" w:space="0" w:color="auto"/>
              <w:right w:val="single" w:sz="4" w:space="0" w:color="auto"/>
            </w:tcBorders>
            <w:shd w:val="clear" w:color="auto" w:fill="auto"/>
            <w:noWrap/>
            <w:vAlign w:val="bottom"/>
            <w:hideMark/>
          </w:tcPr>
          <w:p w14:paraId="45DF4466" w14:textId="77777777" w:rsidR="00C6520E" w:rsidRPr="00AF3135" w:rsidRDefault="00C6520E" w:rsidP="00C6520E">
            <w:pPr>
              <w:rPr>
                <w:sz w:val="22"/>
                <w:szCs w:val="22"/>
              </w:rPr>
            </w:pPr>
            <w:r w:rsidRPr="00AF3135">
              <w:rPr>
                <w:sz w:val="22"/>
                <w:szCs w:val="22"/>
              </w:rPr>
              <w:t>Kantyna ZK Koronowo, ul. Bydgoska 27, 86-010 Koronowo</w:t>
            </w:r>
          </w:p>
        </w:tc>
      </w:tr>
      <w:tr w:rsidR="00C6520E" w:rsidRPr="00AF3135" w14:paraId="34DD7671"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D33750B" w14:textId="77777777" w:rsidR="00C6520E" w:rsidRPr="00AF3135" w:rsidRDefault="00C6520E" w:rsidP="00C6520E">
            <w:pPr>
              <w:jc w:val="center"/>
              <w:rPr>
                <w:sz w:val="22"/>
                <w:szCs w:val="22"/>
              </w:rPr>
            </w:pPr>
            <w:r w:rsidRPr="00AF3135">
              <w:rPr>
                <w:sz w:val="22"/>
                <w:szCs w:val="22"/>
              </w:rPr>
              <w:t>6.</w:t>
            </w:r>
          </w:p>
        </w:tc>
        <w:tc>
          <w:tcPr>
            <w:tcW w:w="8911" w:type="dxa"/>
            <w:tcBorders>
              <w:top w:val="nil"/>
              <w:left w:val="nil"/>
              <w:bottom w:val="single" w:sz="4" w:space="0" w:color="auto"/>
              <w:right w:val="single" w:sz="4" w:space="0" w:color="auto"/>
            </w:tcBorders>
            <w:shd w:val="clear" w:color="auto" w:fill="auto"/>
            <w:noWrap/>
            <w:vAlign w:val="bottom"/>
            <w:hideMark/>
          </w:tcPr>
          <w:p w14:paraId="0A1DD0BC" w14:textId="77777777" w:rsidR="00C6520E" w:rsidRPr="00AF3135" w:rsidRDefault="00C6520E" w:rsidP="00C6520E">
            <w:pPr>
              <w:rPr>
                <w:sz w:val="22"/>
                <w:szCs w:val="22"/>
              </w:rPr>
            </w:pPr>
            <w:r w:rsidRPr="00AF3135">
              <w:rPr>
                <w:sz w:val="22"/>
                <w:szCs w:val="22"/>
              </w:rPr>
              <w:t>Kantyna OZ Potulice, ul. Działkowa 6, 89-120 Potulice</w:t>
            </w:r>
          </w:p>
        </w:tc>
      </w:tr>
      <w:tr w:rsidR="00C6520E" w:rsidRPr="00AF3135" w14:paraId="6B8CFC8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F15A518" w14:textId="77777777" w:rsidR="00C6520E" w:rsidRPr="00AF3135" w:rsidRDefault="00C6520E" w:rsidP="00C6520E">
            <w:pPr>
              <w:jc w:val="center"/>
              <w:rPr>
                <w:sz w:val="22"/>
                <w:szCs w:val="22"/>
              </w:rPr>
            </w:pPr>
            <w:r w:rsidRPr="00AF3135">
              <w:rPr>
                <w:sz w:val="22"/>
                <w:szCs w:val="22"/>
              </w:rPr>
              <w:t>7.</w:t>
            </w:r>
          </w:p>
        </w:tc>
        <w:tc>
          <w:tcPr>
            <w:tcW w:w="8911" w:type="dxa"/>
            <w:tcBorders>
              <w:top w:val="nil"/>
              <w:left w:val="nil"/>
              <w:bottom w:val="single" w:sz="4" w:space="0" w:color="auto"/>
              <w:right w:val="single" w:sz="4" w:space="0" w:color="auto"/>
            </w:tcBorders>
            <w:shd w:val="clear" w:color="auto" w:fill="auto"/>
            <w:noWrap/>
            <w:vAlign w:val="bottom"/>
            <w:hideMark/>
          </w:tcPr>
          <w:p w14:paraId="6C6B4D9A" w14:textId="77777777" w:rsidR="00C6520E" w:rsidRPr="00AF3135" w:rsidRDefault="00C6520E" w:rsidP="00C6520E">
            <w:pPr>
              <w:rPr>
                <w:sz w:val="22"/>
                <w:szCs w:val="22"/>
              </w:rPr>
            </w:pPr>
            <w:r w:rsidRPr="00AF3135">
              <w:rPr>
                <w:sz w:val="22"/>
                <w:szCs w:val="22"/>
              </w:rPr>
              <w:t>Kantyna ZK Potulice, ul. Aleja Parkowa 1, 89-120 Potulice</w:t>
            </w:r>
          </w:p>
        </w:tc>
      </w:tr>
      <w:tr w:rsidR="00C6520E" w:rsidRPr="00AF3135" w14:paraId="52A1EA1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AC01944" w14:textId="77777777" w:rsidR="00C6520E" w:rsidRPr="00AF3135" w:rsidRDefault="00C6520E" w:rsidP="00C6520E">
            <w:pPr>
              <w:jc w:val="center"/>
              <w:rPr>
                <w:sz w:val="22"/>
                <w:szCs w:val="22"/>
              </w:rPr>
            </w:pPr>
            <w:r w:rsidRPr="00AF3135">
              <w:rPr>
                <w:sz w:val="22"/>
                <w:szCs w:val="22"/>
              </w:rPr>
              <w:t>8.</w:t>
            </w:r>
          </w:p>
        </w:tc>
        <w:tc>
          <w:tcPr>
            <w:tcW w:w="8911" w:type="dxa"/>
            <w:tcBorders>
              <w:top w:val="nil"/>
              <w:left w:val="nil"/>
              <w:bottom w:val="single" w:sz="4" w:space="0" w:color="auto"/>
              <w:right w:val="single" w:sz="4" w:space="0" w:color="auto"/>
            </w:tcBorders>
            <w:shd w:val="clear" w:color="auto" w:fill="auto"/>
            <w:noWrap/>
            <w:vAlign w:val="bottom"/>
            <w:hideMark/>
          </w:tcPr>
          <w:p w14:paraId="5695F9ED" w14:textId="77777777" w:rsidR="00C6520E" w:rsidRPr="00AF3135" w:rsidRDefault="00C6520E" w:rsidP="00C6520E">
            <w:pPr>
              <w:rPr>
                <w:sz w:val="22"/>
                <w:szCs w:val="22"/>
              </w:rPr>
            </w:pPr>
            <w:r w:rsidRPr="00AF3135">
              <w:rPr>
                <w:sz w:val="22"/>
                <w:szCs w:val="22"/>
              </w:rPr>
              <w:t>Bufet w ZK Potulice, ul. Aleja Parkowa 1, 89-120 Potulice</w:t>
            </w:r>
          </w:p>
        </w:tc>
      </w:tr>
      <w:tr w:rsidR="00C6520E" w:rsidRPr="00AF3135" w14:paraId="770EA8F0"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89E4AE6" w14:textId="77777777" w:rsidR="00C6520E" w:rsidRPr="00AF3135" w:rsidRDefault="00C6520E" w:rsidP="00C6520E">
            <w:pPr>
              <w:jc w:val="center"/>
              <w:rPr>
                <w:sz w:val="22"/>
                <w:szCs w:val="22"/>
              </w:rPr>
            </w:pPr>
            <w:r w:rsidRPr="00AF3135">
              <w:rPr>
                <w:sz w:val="22"/>
                <w:szCs w:val="22"/>
              </w:rPr>
              <w:t>9.</w:t>
            </w:r>
          </w:p>
        </w:tc>
        <w:tc>
          <w:tcPr>
            <w:tcW w:w="8911" w:type="dxa"/>
            <w:tcBorders>
              <w:top w:val="nil"/>
              <w:left w:val="nil"/>
              <w:bottom w:val="single" w:sz="4" w:space="0" w:color="auto"/>
              <w:right w:val="single" w:sz="4" w:space="0" w:color="auto"/>
            </w:tcBorders>
            <w:shd w:val="clear" w:color="auto" w:fill="auto"/>
            <w:noWrap/>
            <w:vAlign w:val="bottom"/>
            <w:hideMark/>
          </w:tcPr>
          <w:p w14:paraId="5BAC2B86" w14:textId="77777777" w:rsidR="00C6520E" w:rsidRPr="00AF3135" w:rsidRDefault="00C6520E" w:rsidP="00C6520E">
            <w:pPr>
              <w:rPr>
                <w:sz w:val="22"/>
                <w:szCs w:val="22"/>
              </w:rPr>
            </w:pPr>
            <w:r w:rsidRPr="00AF3135">
              <w:rPr>
                <w:sz w:val="22"/>
                <w:szCs w:val="22"/>
              </w:rPr>
              <w:t>Kantyna OZ Strzelewo, Strzelewo, 86-014 Strzelewo</w:t>
            </w:r>
          </w:p>
        </w:tc>
      </w:tr>
      <w:tr w:rsidR="00C6520E" w:rsidRPr="00AF3135" w14:paraId="1FBF916A"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87409A9" w14:textId="77777777" w:rsidR="00C6520E" w:rsidRPr="00AF3135" w:rsidRDefault="00C6520E" w:rsidP="00C6520E">
            <w:pPr>
              <w:jc w:val="center"/>
              <w:rPr>
                <w:sz w:val="22"/>
                <w:szCs w:val="22"/>
              </w:rPr>
            </w:pPr>
            <w:r w:rsidRPr="00AF3135">
              <w:rPr>
                <w:sz w:val="22"/>
                <w:szCs w:val="22"/>
              </w:rPr>
              <w:t>10.</w:t>
            </w:r>
          </w:p>
        </w:tc>
        <w:tc>
          <w:tcPr>
            <w:tcW w:w="8911" w:type="dxa"/>
            <w:tcBorders>
              <w:top w:val="nil"/>
              <w:left w:val="nil"/>
              <w:bottom w:val="single" w:sz="4" w:space="0" w:color="auto"/>
              <w:right w:val="single" w:sz="4" w:space="0" w:color="auto"/>
            </w:tcBorders>
            <w:shd w:val="clear" w:color="auto" w:fill="auto"/>
            <w:noWrap/>
            <w:vAlign w:val="bottom"/>
            <w:hideMark/>
          </w:tcPr>
          <w:p w14:paraId="66A33F48" w14:textId="77777777" w:rsidR="00C6520E" w:rsidRPr="00AF3135" w:rsidRDefault="00C6520E" w:rsidP="00C6520E">
            <w:pPr>
              <w:rPr>
                <w:sz w:val="22"/>
                <w:szCs w:val="22"/>
              </w:rPr>
            </w:pPr>
            <w:r w:rsidRPr="00AF3135">
              <w:rPr>
                <w:sz w:val="22"/>
                <w:szCs w:val="22"/>
              </w:rPr>
              <w:t>Kantyna OZ Toruń, ul. Piekary 53, 87-100 Toruń</w:t>
            </w:r>
          </w:p>
        </w:tc>
      </w:tr>
      <w:tr w:rsidR="00C6520E" w:rsidRPr="00AF3135" w14:paraId="18FEA2C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33A4456" w14:textId="77777777" w:rsidR="00C6520E" w:rsidRPr="00AF3135" w:rsidRDefault="00C6520E" w:rsidP="00C6520E">
            <w:pPr>
              <w:jc w:val="center"/>
              <w:rPr>
                <w:sz w:val="22"/>
                <w:szCs w:val="22"/>
              </w:rPr>
            </w:pPr>
            <w:r w:rsidRPr="00AF3135">
              <w:rPr>
                <w:sz w:val="22"/>
                <w:szCs w:val="22"/>
              </w:rPr>
              <w:t>11.</w:t>
            </w:r>
          </w:p>
        </w:tc>
        <w:tc>
          <w:tcPr>
            <w:tcW w:w="8911" w:type="dxa"/>
            <w:tcBorders>
              <w:top w:val="nil"/>
              <w:left w:val="nil"/>
              <w:bottom w:val="single" w:sz="4" w:space="0" w:color="auto"/>
              <w:right w:val="single" w:sz="4" w:space="0" w:color="auto"/>
            </w:tcBorders>
            <w:shd w:val="clear" w:color="auto" w:fill="auto"/>
            <w:noWrap/>
            <w:vAlign w:val="bottom"/>
            <w:hideMark/>
          </w:tcPr>
          <w:p w14:paraId="3D5C4CE4" w14:textId="77777777" w:rsidR="00C6520E" w:rsidRPr="00AF3135" w:rsidRDefault="00C6520E" w:rsidP="00C6520E">
            <w:pPr>
              <w:rPr>
                <w:sz w:val="22"/>
                <w:szCs w:val="22"/>
              </w:rPr>
            </w:pPr>
            <w:r w:rsidRPr="00AF3135">
              <w:rPr>
                <w:sz w:val="22"/>
                <w:szCs w:val="22"/>
              </w:rPr>
              <w:t xml:space="preserve">Kantyna ZK Włocławek, ul. Bartnicka 10, 87-809 Włocławek </w:t>
            </w:r>
          </w:p>
        </w:tc>
      </w:tr>
      <w:tr w:rsidR="00C6520E" w:rsidRPr="00AF3135" w14:paraId="0DF5BCB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BB70E2B" w14:textId="77777777" w:rsidR="00C6520E" w:rsidRPr="00AF3135" w:rsidRDefault="00C6520E" w:rsidP="00C6520E">
            <w:pPr>
              <w:jc w:val="center"/>
              <w:rPr>
                <w:sz w:val="22"/>
                <w:szCs w:val="22"/>
              </w:rPr>
            </w:pPr>
            <w:r w:rsidRPr="00AF3135">
              <w:rPr>
                <w:sz w:val="22"/>
                <w:szCs w:val="22"/>
              </w:rPr>
              <w:t>12.</w:t>
            </w:r>
          </w:p>
        </w:tc>
        <w:tc>
          <w:tcPr>
            <w:tcW w:w="8911" w:type="dxa"/>
            <w:tcBorders>
              <w:top w:val="nil"/>
              <w:left w:val="nil"/>
              <w:bottom w:val="single" w:sz="4" w:space="0" w:color="auto"/>
              <w:right w:val="single" w:sz="4" w:space="0" w:color="auto"/>
            </w:tcBorders>
            <w:shd w:val="clear" w:color="auto" w:fill="auto"/>
            <w:noWrap/>
            <w:vAlign w:val="bottom"/>
            <w:hideMark/>
          </w:tcPr>
          <w:p w14:paraId="38A78713" w14:textId="77777777" w:rsidR="00C6520E" w:rsidRPr="00AF3135" w:rsidRDefault="00C6520E" w:rsidP="00C6520E">
            <w:pPr>
              <w:rPr>
                <w:sz w:val="22"/>
                <w:szCs w:val="22"/>
              </w:rPr>
            </w:pPr>
            <w:r w:rsidRPr="00AF3135">
              <w:rPr>
                <w:sz w:val="22"/>
                <w:szCs w:val="22"/>
              </w:rPr>
              <w:t>Kantyna AŚ Bydgoszcz, ul. Wały Jagiellońskie 4, 85-128 Bydgoszcz</w:t>
            </w:r>
          </w:p>
        </w:tc>
      </w:tr>
      <w:tr w:rsidR="00C6520E" w:rsidRPr="00AF3135" w14:paraId="35A3FD7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754B582" w14:textId="77777777" w:rsidR="00C6520E" w:rsidRPr="00AF3135" w:rsidRDefault="00C6520E" w:rsidP="00C6520E">
            <w:pPr>
              <w:jc w:val="center"/>
              <w:rPr>
                <w:sz w:val="22"/>
                <w:szCs w:val="22"/>
              </w:rPr>
            </w:pPr>
            <w:r w:rsidRPr="00AF3135">
              <w:rPr>
                <w:sz w:val="22"/>
                <w:szCs w:val="22"/>
              </w:rPr>
              <w:t>13.</w:t>
            </w:r>
          </w:p>
        </w:tc>
        <w:tc>
          <w:tcPr>
            <w:tcW w:w="8911" w:type="dxa"/>
            <w:tcBorders>
              <w:top w:val="nil"/>
              <w:left w:val="nil"/>
              <w:bottom w:val="single" w:sz="4" w:space="0" w:color="auto"/>
              <w:right w:val="single" w:sz="4" w:space="0" w:color="auto"/>
            </w:tcBorders>
            <w:shd w:val="clear" w:color="auto" w:fill="auto"/>
            <w:noWrap/>
            <w:vAlign w:val="bottom"/>
            <w:hideMark/>
          </w:tcPr>
          <w:p w14:paraId="77C40295" w14:textId="77777777" w:rsidR="00C6520E" w:rsidRPr="00AF3135" w:rsidRDefault="00C6520E" w:rsidP="00C6520E">
            <w:pPr>
              <w:rPr>
                <w:sz w:val="22"/>
                <w:szCs w:val="22"/>
              </w:rPr>
            </w:pPr>
            <w:r w:rsidRPr="00AF3135">
              <w:rPr>
                <w:sz w:val="22"/>
                <w:szCs w:val="22"/>
              </w:rPr>
              <w:t>Kantyna OZ Bydgoszcz, ul. Toruńska 276, 85-831 Bydgoszcz</w:t>
            </w:r>
          </w:p>
        </w:tc>
      </w:tr>
      <w:tr w:rsidR="00C6520E" w:rsidRPr="00AF3135" w14:paraId="501D419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F3FE1CC" w14:textId="77777777" w:rsidR="00C6520E" w:rsidRPr="00AF3135" w:rsidRDefault="00C6520E" w:rsidP="00C6520E">
            <w:pPr>
              <w:jc w:val="center"/>
              <w:rPr>
                <w:sz w:val="22"/>
                <w:szCs w:val="22"/>
              </w:rPr>
            </w:pPr>
            <w:r w:rsidRPr="00AF3135">
              <w:rPr>
                <w:sz w:val="22"/>
                <w:szCs w:val="22"/>
              </w:rPr>
              <w:lastRenderedPageBreak/>
              <w:t>14.</w:t>
            </w:r>
          </w:p>
        </w:tc>
        <w:tc>
          <w:tcPr>
            <w:tcW w:w="8911" w:type="dxa"/>
            <w:tcBorders>
              <w:top w:val="nil"/>
              <w:left w:val="nil"/>
              <w:bottom w:val="single" w:sz="4" w:space="0" w:color="auto"/>
              <w:right w:val="single" w:sz="4" w:space="0" w:color="auto"/>
            </w:tcBorders>
            <w:shd w:val="clear" w:color="auto" w:fill="auto"/>
            <w:noWrap/>
            <w:vAlign w:val="bottom"/>
            <w:hideMark/>
          </w:tcPr>
          <w:p w14:paraId="00C63CF5" w14:textId="77777777" w:rsidR="00C6520E" w:rsidRPr="00AF3135" w:rsidRDefault="00C6520E" w:rsidP="00C6520E">
            <w:pPr>
              <w:rPr>
                <w:sz w:val="22"/>
                <w:szCs w:val="22"/>
              </w:rPr>
            </w:pPr>
            <w:r w:rsidRPr="00AF3135">
              <w:rPr>
                <w:sz w:val="22"/>
                <w:szCs w:val="22"/>
              </w:rPr>
              <w:t>Kantyna ZK Bydgoszcz Fordon, ul. Rynek 8, 85-790 Bydgoszcz</w:t>
            </w:r>
          </w:p>
        </w:tc>
      </w:tr>
      <w:tr w:rsidR="00C6520E" w:rsidRPr="00AF3135" w14:paraId="4E868E3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D694B38" w14:textId="77777777" w:rsidR="00C6520E" w:rsidRPr="00AF3135" w:rsidRDefault="00C6520E" w:rsidP="00C6520E">
            <w:pPr>
              <w:jc w:val="center"/>
              <w:rPr>
                <w:sz w:val="22"/>
                <w:szCs w:val="22"/>
              </w:rPr>
            </w:pPr>
            <w:r w:rsidRPr="00AF3135">
              <w:rPr>
                <w:sz w:val="22"/>
                <w:szCs w:val="22"/>
              </w:rPr>
              <w:t xml:space="preserve">15. </w:t>
            </w:r>
          </w:p>
        </w:tc>
        <w:tc>
          <w:tcPr>
            <w:tcW w:w="8911" w:type="dxa"/>
            <w:tcBorders>
              <w:top w:val="nil"/>
              <w:left w:val="nil"/>
              <w:bottom w:val="single" w:sz="4" w:space="0" w:color="auto"/>
              <w:right w:val="single" w:sz="4" w:space="0" w:color="auto"/>
            </w:tcBorders>
            <w:shd w:val="clear" w:color="auto" w:fill="auto"/>
            <w:noWrap/>
            <w:vAlign w:val="bottom"/>
            <w:hideMark/>
          </w:tcPr>
          <w:p w14:paraId="1B7765BC" w14:textId="77777777" w:rsidR="00C6520E" w:rsidRPr="00AF3135" w:rsidRDefault="00C6520E" w:rsidP="00C6520E">
            <w:pPr>
              <w:rPr>
                <w:sz w:val="22"/>
                <w:szCs w:val="22"/>
              </w:rPr>
            </w:pPr>
            <w:r w:rsidRPr="00AF3135">
              <w:rPr>
                <w:sz w:val="22"/>
                <w:szCs w:val="22"/>
              </w:rPr>
              <w:t>Kawiarnia w Ośrodku Szkolenia Służby Więziennej w Suchej</w:t>
            </w:r>
          </w:p>
        </w:tc>
      </w:tr>
    </w:tbl>
    <w:p w14:paraId="12BE560E" w14:textId="77777777" w:rsidR="000A6B0E" w:rsidRPr="00AF3135" w:rsidRDefault="000A6B0E" w:rsidP="000A6B0E">
      <w:pPr>
        <w:suppressAutoHyphens/>
        <w:jc w:val="both"/>
        <w:rPr>
          <w:b/>
          <w:i/>
          <w:sz w:val="22"/>
          <w:szCs w:val="22"/>
          <w:u w:val="single"/>
          <w:lang w:eastAsia="ar-SA"/>
        </w:rPr>
      </w:pPr>
    </w:p>
    <w:p w14:paraId="0AD38FCE" w14:textId="7653D833" w:rsidR="00334B81" w:rsidRDefault="000D6C20" w:rsidP="00E46137">
      <w:pPr>
        <w:suppressAutoHyphens/>
        <w:jc w:val="both"/>
        <w:rPr>
          <w:b/>
          <w:i/>
          <w:sz w:val="22"/>
          <w:szCs w:val="22"/>
          <w:u w:val="single"/>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7D7087" w:rsidRPr="00AF3135">
        <w:rPr>
          <w:b/>
          <w:i/>
          <w:sz w:val="22"/>
          <w:szCs w:val="22"/>
          <w:u w:val="single"/>
          <w:lang w:eastAsia="ar-SA"/>
        </w:rPr>
        <w:t>.12.</w:t>
      </w:r>
    </w:p>
    <w:p w14:paraId="2CE359B2" w14:textId="77777777" w:rsidR="00E46137" w:rsidRPr="00E46137" w:rsidRDefault="00E46137" w:rsidP="00E46137">
      <w:pPr>
        <w:suppressAutoHyphens/>
        <w:jc w:val="both"/>
        <w:rPr>
          <w:sz w:val="22"/>
          <w:szCs w:val="22"/>
          <w:lang w:eastAsia="ar-SA"/>
        </w:rPr>
      </w:pPr>
    </w:p>
    <w:p w14:paraId="7140817D" w14:textId="3710341C" w:rsidR="00C6520E" w:rsidRPr="00AF3135" w:rsidRDefault="00334B81" w:rsidP="00C6520E">
      <w:pPr>
        <w:suppressAutoHyphens/>
        <w:jc w:val="both"/>
        <w:rPr>
          <w:b/>
          <w:i/>
          <w:sz w:val="22"/>
          <w:szCs w:val="22"/>
          <w:u w:val="single"/>
          <w:lang w:eastAsia="ar-SA"/>
        </w:rPr>
      </w:pPr>
      <w:r w:rsidRPr="00AF3135">
        <w:rPr>
          <w:b/>
          <w:i/>
          <w:sz w:val="22"/>
          <w:szCs w:val="22"/>
          <w:u w:val="single"/>
          <w:lang w:eastAsia="ar-SA"/>
        </w:rPr>
        <w:t xml:space="preserve">Część 13 </w:t>
      </w:r>
      <w:r w:rsidR="00C6520E" w:rsidRPr="00AF3135">
        <w:rPr>
          <w:sz w:val="22"/>
          <w:szCs w:val="22"/>
        </w:rPr>
        <w:t xml:space="preserve">Sukcesywna dostawa </w:t>
      </w:r>
      <w:r w:rsidR="0053709A" w:rsidRPr="0053709A">
        <w:rPr>
          <w:bCs/>
          <w:sz w:val="22"/>
          <w:szCs w:val="22"/>
        </w:rPr>
        <w:t>papierosów, wyrobów tytoniowych i zapalniczek</w:t>
      </w:r>
      <w:r w:rsidR="0053709A" w:rsidRPr="00AF3135">
        <w:rPr>
          <w:sz w:val="22"/>
          <w:szCs w:val="22"/>
        </w:rPr>
        <w:t xml:space="preserve"> </w:t>
      </w:r>
      <w:r w:rsidR="00C6520E" w:rsidRPr="00AF3135">
        <w:rPr>
          <w:sz w:val="22"/>
          <w:szCs w:val="22"/>
        </w:rPr>
        <w:t>dla IGB Mazovia w woj. warmińsko mazurskim</w:t>
      </w:r>
      <w:r w:rsidR="00C11E3F" w:rsidRPr="00AF3135">
        <w:rPr>
          <w:b/>
          <w:i/>
          <w:sz w:val="22"/>
          <w:szCs w:val="22"/>
          <w:lang w:eastAsia="ar-SA"/>
        </w:rPr>
        <w:t xml:space="preserve"> </w:t>
      </w:r>
      <w:r w:rsidR="00C6520E" w:rsidRPr="00AF3135">
        <w:rPr>
          <w:sz w:val="22"/>
          <w:szCs w:val="22"/>
        </w:rPr>
        <w:t>dla Mazowieckiej Instytucji Gospodarki Budżetowej Mazovia.</w:t>
      </w:r>
    </w:p>
    <w:p w14:paraId="52B48654" w14:textId="77777777" w:rsidR="00C6520E" w:rsidRPr="00AF3135" w:rsidRDefault="00C6520E" w:rsidP="00C6520E">
      <w:pPr>
        <w:suppressAutoHyphens/>
        <w:jc w:val="both"/>
        <w:rPr>
          <w:b/>
          <w:sz w:val="22"/>
          <w:szCs w:val="22"/>
          <w:lang w:eastAsia="ar-SA"/>
        </w:rPr>
      </w:pPr>
    </w:p>
    <w:p w14:paraId="72923056"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8500" w:type="dxa"/>
        <w:jc w:val="center"/>
        <w:tblCellMar>
          <w:left w:w="70" w:type="dxa"/>
          <w:right w:w="70" w:type="dxa"/>
        </w:tblCellMar>
        <w:tblLook w:val="04A0" w:firstRow="1" w:lastRow="0" w:firstColumn="1" w:lastColumn="0" w:noHBand="0" w:noVBand="1"/>
      </w:tblPr>
      <w:tblGrid>
        <w:gridCol w:w="440"/>
        <w:gridCol w:w="8060"/>
      </w:tblGrid>
      <w:tr w:rsidR="00C6520E" w:rsidRPr="00AF3135" w14:paraId="79DFD73B" w14:textId="77777777" w:rsidTr="006F774B">
        <w:trPr>
          <w:trHeight w:val="315"/>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D553BB1" w14:textId="77777777" w:rsidR="00C6520E" w:rsidRPr="00AF3135" w:rsidRDefault="00C6520E" w:rsidP="00C6520E">
            <w:pPr>
              <w:jc w:val="center"/>
              <w:rPr>
                <w:b/>
                <w:bCs/>
                <w:sz w:val="22"/>
                <w:szCs w:val="22"/>
              </w:rPr>
            </w:pPr>
            <w:r w:rsidRPr="00AF3135">
              <w:rPr>
                <w:b/>
                <w:bCs/>
                <w:sz w:val="22"/>
                <w:szCs w:val="22"/>
              </w:rPr>
              <w:t>CZĘŚĆ XIII – Warmińsko - mazurskie</w:t>
            </w:r>
          </w:p>
        </w:tc>
      </w:tr>
      <w:tr w:rsidR="00C6520E" w:rsidRPr="00AF3135" w14:paraId="4E8786F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B50DBDC" w14:textId="77777777" w:rsidR="00C6520E" w:rsidRPr="00AF3135" w:rsidRDefault="00C6520E" w:rsidP="00C6520E">
            <w:pPr>
              <w:jc w:val="center"/>
              <w:rPr>
                <w:sz w:val="22"/>
                <w:szCs w:val="22"/>
              </w:rPr>
            </w:pPr>
            <w:r w:rsidRPr="00AF3135">
              <w:rPr>
                <w:sz w:val="22"/>
                <w:szCs w:val="22"/>
              </w:rPr>
              <w:t>1.</w:t>
            </w:r>
          </w:p>
        </w:tc>
        <w:tc>
          <w:tcPr>
            <w:tcW w:w="8060" w:type="dxa"/>
            <w:tcBorders>
              <w:top w:val="nil"/>
              <w:left w:val="nil"/>
              <w:bottom w:val="single" w:sz="4" w:space="0" w:color="auto"/>
              <w:right w:val="single" w:sz="4" w:space="0" w:color="auto"/>
            </w:tcBorders>
            <w:shd w:val="clear" w:color="auto" w:fill="auto"/>
            <w:noWrap/>
            <w:vAlign w:val="bottom"/>
            <w:hideMark/>
          </w:tcPr>
          <w:p w14:paraId="080F5048" w14:textId="77777777" w:rsidR="00C6520E" w:rsidRPr="00AF3135" w:rsidRDefault="00C6520E" w:rsidP="00C6520E">
            <w:pPr>
              <w:rPr>
                <w:sz w:val="22"/>
                <w:szCs w:val="22"/>
              </w:rPr>
            </w:pPr>
            <w:r w:rsidRPr="00AF3135">
              <w:rPr>
                <w:sz w:val="22"/>
                <w:szCs w:val="22"/>
              </w:rPr>
              <w:t>Kantyna ZK Barczewo, ul. Klasztorna 7, 11-010 Barczewo</w:t>
            </w:r>
          </w:p>
        </w:tc>
      </w:tr>
      <w:tr w:rsidR="00C6520E" w:rsidRPr="00AF3135" w14:paraId="7477ADB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0517D09" w14:textId="77777777" w:rsidR="00C6520E" w:rsidRPr="00AF3135" w:rsidRDefault="00C6520E" w:rsidP="00C6520E">
            <w:pPr>
              <w:jc w:val="center"/>
              <w:rPr>
                <w:sz w:val="22"/>
                <w:szCs w:val="22"/>
              </w:rPr>
            </w:pPr>
            <w:r w:rsidRPr="00AF3135">
              <w:rPr>
                <w:sz w:val="22"/>
                <w:szCs w:val="22"/>
              </w:rPr>
              <w:t>2.</w:t>
            </w:r>
          </w:p>
        </w:tc>
        <w:tc>
          <w:tcPr>
            <w:tcW w:w="8060" w:type="dxa"/>
            <w:tcBorders>
              <w:top w:val="nil"/>
              <w:left w:val="nil"/>
              <w:bottom w:val="single" w:sz="4" w:space="0" w:color="auto"/>
              <w:right w:val="single" w:sz="4" w:space="0" w:color="auto"/>
            </w:tcBorders>
            <w:shd w:val="clear" w:color="auto" w:fill="auto"/>
            <w:noWrap/>
            <w:vAlign w:val="bottom"/>
            <w:hideMark/>
          </w:tcPr>
          <w:p w14:paraId="11368ACE" w14:textId="77777777" w:rsidR="00C6520E" w:rsidRPr="00AF3135" w:rsidRDefault="00C6520E" w:rsidP="00C6520E">
            <w:pPr>
              <w:rPr>
                <w:sz w:val="22"/>
                <w:szCs w:val="22"/>
              </w:rPr>
            </w:pPr>
            <w:r w:rsidRPr="00AF3135">
              <w:rPr>
                <w:sz w:val="22"/>
                <w:szCs w:val="22"/>
              </w:rPr>
              <w:t>Kantyna OZ Braniewo, ul. Plac Grunwaldu 2a, 14-500 Braniewo</w:t>
            </w:r>
          </w:p>
        </w:tc>
      </w:tr>
      <w:tr w:rsidR="00C6520E" w:rsidRPr="00AF3135" w14:paraId="5D1C6F0F"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E503E1E" w14:textId="77777777" w:rsidR="00C6520E" w:rsidRPr="00AF3135" w:rsidRDefault="00C6520E" w:rsidP="00C6520E">
            <w:pPr>
              <w:jc w:val="center"/>
              <w:rPr>
                <w:sz w:val="22"/>
                <w:szCs w:val="22"/>
              </w:rPr>
            </w:pPr>
            <w:r w:rsidRPr="00AF3135">
              <w:rPr>
                <w:sz w:val="22"/>
                <w:szCs w:val="22"/>
              </w:rPr>
              <w:t>3.</w:t>
            </w:r>
          </w:p>
        </w:tc>
        <w:tc>
          <w:tcPr>
            <w:tcW w:w="8060" w:type="dxa"/>
            <w:tcBorders>
              <w:top w:val="nil"/>
              <w:left w:val="nil"/>
              <w:bottom w:val="single" w:sz="4" w:space="0" w:color="auto"/>
              <w:right w:val="single" w:sz="4" w:space="0" w:color="auto"/>
            </w:tcBorders>
            <w:shd w:val="clear" w:color="auto" w:fill="auto"/>
            <w:noWrap/>
            <w:vAlign w:val="bottom"/>
            <w:hideMark/>
          </w:tcPr>
          <w:p w14:paraId="576BC975" w14:textId="77777777" w:rsidR="00C6520E" w:rsidRPr="00AF3135" w:rsidRDefault="00C6520E" w:rsidP="00C6520E">
            <w:pPr>
              <w:rPr>
                <w:sz w:val="22"/>
                <w:szCs w:val="22"/>
              </w:rPr>
            </w:pPr>
            <w:r w:rsidRPr="00AF3135">
              <w:rPr>
                <w:sz w:val="22"/>
                <w:szCs w:val="22"/>
              </w:rPr>
              <w:t>Kantyna ZK Dubliny, Dubliny 16, 11-430 Korsze</w:t>
            </w:r>
          </w:p>
        </w:tc>
      </w:tr>
      <w:tr w:rsidR="00C6520E" w:rsidRPr="00AF3135" w14:paraId="79B4453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6DD7F52" w14:textId="77777777" w:rsidR="00C6520E" w:rsidRPr="00AF3135" w:rsidRDefault="00C6520E" w:rsidP="00C6520E">
            <w:pPr>
              <w:jc w:val="center"/>
              <w:rPr>
                <w:sz w:val="22"/>
                <w:szCs w:val="22"/>
              </w:rPr>
            </w:pPr>
            <w:r w:rsidRPr="00AF3135">
              <w:rPr>
                <w:sz w:val="22"/>
                <w:szCs w:val="22"/>
              </w:rPr>
              <w:t>4.</w:t>
            </w:r>
          </w:p>
        </w:tc>
        <w:tc>
          <w:tcPr>
            <w:tcW w:w="8060" w:type="dxa"/>
            <w:tcBorders>
              <w:top w:val="nil"/>
              <w:left w:val="nil"/>
              <w:bottom w:val="single" w:sz="4" w:space="0" w:color="auto"/>
              <w:right w:val="single" w:sz="4" w:space="0" w:color="auto"/>
            </w:tcBorders>
            <w:shd w:val="clear" w:color="auto" w:fill="auto"/>
            <w:noWrap/>
            <w:vAlign w:val="bottom"/>
            <w:hideMark/>
          </w:tcPr>
          <w:p w14:paraId="1A6A43B5" w14:textId="77777777" w:rsidR="00C6520E" w:rsidRPr="00AF3135" w:rsidRDefault="00C6520E" w:rsidP="00C6520E">
            <w:pPr>
              <w:rPr>
                <w:sz w:val="22"/>
                <w:szCs w:val="22"/>
              </w:rPr>
            </w:pPr>
            <w:r w:rsidRPr="00AF3135">
              <w:rPr>
                <w:sz w:val="22"/>
                <w:szCs w:val="22"/>
              </w:rPr>
              <w:t>Kantyna AŚ Działdowo, ul. Wł. Jagiełły 31a, 13-200 Działdowo</w:t>
            </w:r>
          </w:p>
        </w:tc>
      </w:tr>
      <w:tr w:rsidR="00C6520E" w:rsidRPr="00AF3135" w14:paraId="2DA7AF7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3CFBC8D" w14:textId="77777777" w:rsidR="00C6520E" w:rsidRPr="00AF3135" w:rsidRDefault="00C6520E" w:rsidP="00C6520E">
            <w:pPr>
              <w:jc w:val="center"/>
              <w:rPr>
                <w:sz w:val="22"/>
                <w:szCs w:val="22"/>
              </w:rPr>
            </w:pPr>
            <w:r w:rsidRPr="00AF3135">
              <w:rPr>
                <w:sz w:val="22"/>
                <w:szCs w:val="22"/>
              </w:rPr>
              <w:t>5.</w:t>
            </w:r>
          </w:p>
        </w:tc>
        <w:tc>
          <w:tcPr>
            <w:tcW w:w="8060" w:type="dxa"/>
            <w:tcBorders>
              <w:top w:val="nil"/>
              <w:left w:val="nil"/>
              <w:bottom w:val="single" w:sz="4" w:space="0" w:color="auto"/>
              <w:right w:val="single" w:sz="4" w:space="0" w:color="auto"/>
            </w:tcBorders>
            <w:shd w:val="clear" w:color="auto" w:fill="auto"/>
            <w:noWrap/>
            <w:vAlign w:val="bottom"/>
            <w:hideMark/>
          </w:tcPr>
          <w:p w14:paraId="23812CFD" w14:textId="77777777" w:rsidR="00C6520E" w:rsidRPr="00AF3135" w:rsidRDefault="00C6520E" w:rsidP="00C6520E">
            <w:pPr>
              <w:rPr>
                <w:sz w:val="22"/>
                <w:szCs w:val="22"/>
              </w:rPr>
            </w:pPr>
            <w:r w:rsidRPr="00AF3135">
              <w:rPr>
                <w:sz w:val="22"/>
                <w:szCs w:val="22"/>
              </w:rPr>
              <w:t>Kantyna AŚ Elbląg, ul. 12 Lutego 4a, 82-300 Elbląg</w:t>
            </w:r>
          </w:p>
        </w:tc>
      </w:tr>
      <w:tr w:rsidR="00C6520E" w:rsidRPr="00AF3135" w14:paraId="07D1FE5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504367D" w14:textId="77777777" w:rsidR="00C6520E" w:rsidRPr="00AF3135" w:rsidRDefault="00C6520E" w:rsidP="00C6520E">
            <w:pPr>
              <w:jc w:val="center"/>
              <w:rPr>
                <w:sz w:val="22"/>
                <w:szCs w:val="22"/>
              </w:rPr>
            </w:pPr>
            <w:r w:rsidRPr="00AF3135">
              <w:rPr>
                <w:sz w:val="22"/>
                <w:szCs w:val="22"/>
              </w:rPr>
              <w:t>6.</w:t>
            </w:r>
          </w:p>
        </w:tc>
        <w:tc>
          <w:tcPr>
            <w:tcW w:w="8060" w:type="dxa"/>
            <w:tcBorders>
              <w:top w:val="nil"/>
              <w:left w:val="nil"/>
              <w:bottom w:val="single" w:sz="4" w:space="0" w:color="auto"/>
              <w:right w:val="single" w:sz="4" w:space="0" w:color="auto"/>
            </w:tcBorders>
            <w:shd w:val="clear" w:color="auto" w:fill="auto"/>
            <w:noWrap/>
            <w:vAlign w:val="bottom"/>
            <w:hideMark/>
          </w:tcPr>
          <w:p w14:paraId="5DAB1859" w14:textId="77777777" w:rsidR="00C6520E" w:rsidRPr="00AF3135" w:rsidRDefault="00C6520E" w:rsidP="00C6520E">
            <w:pPr>
              <w:rPr>
                <w:sz w:val="22"/>
                <w:szCs w:val="22"/>
              </w:rPr>
            </w:pPr>
            <w:r w:rsidRPr="00AF3135">
              <w:rPr>
                <w:sz w:val="22"/>
                <w:szCs w:val="22"/>
              </w:rPr>
              <w:t>Kantyna OZ Giżycko, ul. Warszawska 28A, 11-500 Giżycko</w:t>
            </w:r>
          </w:p>
        </w:tc>
      </w:tr>
      <w:tr w:rsidR="00C6520E" w:rsidRPr="00AF3135" w14:paraId="3729E07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E178B61" w14:textId="77777777" w:rsidR="00C6520E" w:rsidRPr="00AF3135" w:rsidRDefault="00C6520E" w:rsidP="00C6520E">
            <w:pPr>
              <w:jc w:val="center"/>
              <w:rPr>
                <w:sz w:val="22"/>
                <w:szCs w:val="22"/>
              </w:rPr>
            </w:pPr>
            <w:r w:rsidRPr="00AF3135">
              <w:rPr>
                <w:sz w:val="22"/>
                <w:szCs w:val="22"/>
              </w:rPr>
              <w:t>7.</w:t>
            </w:r>
          </w:p>
        </w:tc>
        <w:tc>
          <w:tcPr>
            <w:tcW w:w="8060" w:type="dxa"/>
            <w:tcBorders>
              <w:top w:val="nil"/>
              <w:left w:val="nil"/>
              <w:bottom w:val="single" w:sz="4" w:space="0" w:color="auto"/>
              <w:right w:val="single" w:sz="4" w:space="0" w:color="auto"/>
            </w:tcBorders>
            <w:shd w:val="clear" w:color="auto" w:fill="auto"/>
            <w:noWrap/>
            <w:vAlign w:val="bottom"/>
            <w:hideMark/>
          </w:tcPr>
          <w:p w14:paraId="084AC310" w14:textId="77777777" w:rsidR="00C6520E" w:rsidRPr="00AF3135" w:rsidRDefault="00C6520E" w:rsidP="00C6520E">
            <w:pPr>
              <w:rPr>
                <w:sz w:val="22"/>
                <w:szCs w:val="22"/>
              </w:rPr>
            </w:pPr>
            <w:r w:rsidRPr="00AF3135">
              <w:rPr>
                <w:sz w:val="22"/>
                <w:szCs w:val="22"/>
              </w:rPr>
              <w:t>Kantyna ZK Iława, ul. 1 Maja 14, 14-200 Iława</w:t>
            </w:r>
          </w:p>
        </w:tc>
      </w:tr>
      <w:tr w:rsidR="00C6520E" w:rsidRPr="00AF3135" w14:paraId="7AD0A24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C9593D7" w14:textId="77777777" w:rsidR="00C6520E" w:rsidRPr="00AF3135" w:rsidRDefault="00C6520E" w:rsidP="00C6520E">
            <w:pPr>
              <w:jc w:val="center"/>
              <w:rPr>
                <w:sz w:val="22"/>
                <w:szCs w:val="22"/>
              </w:rPr>
            </w:pPr>
            <w:r w:rsidRPr="00AF3135">
              <w:rPr>
                <w:sz w:val="22"/>
                <w:szCs w:val="22"/>
              </w:rPr>
              <w:t>8.</w:t>
            </w:r>
          </w:p>
        </w:tc>
        <w:tc>
          <w:tcPr>
            <w:tcW w:w="8060" w:type="dxa"/>
            <w:tcBorders>
              <w:top w:val="nil"/>
              <w:left w:val="nil"/>
              <w:bottom w:val="single" w:sz="4" w:space="0" w:color="auto"/>
              <w:right w:val="single" w:sz="4" w:space="0" w:color="auto"/>
            </w:tcBorders>
            <w:shd w:val="clear" w:color="auto" w:fill="auto"/>
            <w:noWrap/>
            <w:vAlign w:val="bottom"/>
            <w:hideMark/>
          </w:tcPr>
          <w:p w14:paraId="7155920B" w14:textId="77777777" w:rsidR="00C6520E" w:rsidRPr="00AF3135" w:rsidRDefault="00C6520E" w:rsidP="00C6520E">
            <w:pPr>
              <w:rPr>
                <w:sz w:val="22"/>
                <w:szCs w:val="22"/>
              </w:rPr>
            </w:pPr>
            <w:r w:rsidRPr="00AF3135">
              <w:rPr>
                <w:sz w:val="22"/>
                <w:szCs w:val="22"/>
              </w:rPr>
              <w:t xml:space="preserve">Kantyna ZK </w:t>
            </w:r>
            <w:proofErr w:type="spellStart"/>
            <w:r w:rsidRPr="00AF3135">
              <w:rPr>
                <w:sz w:val="22"/>
                <w:szCs w:val="22"/>
              </w:rPr>
              <w:t>Kamińsk</w:t>
            </w:r>
            <w:proofErr w:type="spellEnd"/>
            <w:r w:rsidRPr="00AF3135">
              <w:rPr>
                <w:sz w:val="22"/>
                <w:szCs w:val="22"/>
              </w:rPr>
              <w:t>, ul. Obrońców Westerplatte 1, 11-220 Górowo Iławieckie</w:t>
            </w:r>
          </w:p>
        </w:tc>
      </w:tr>
      <w:tr w:rsidR="00C6520E" w:rsidRPr="00AF3135" w14:paraId="6CC888A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0EDBE54" w14:textId="77777777" w:rsidR="00C6520E" w:rsidRPr="00AF3135" w:rsidRDefault="00C6520E" w:rsidP="00C6520E">
            <w:pPr>
              <w:jc w:val="center"/>
              <w:rPr>
                <w:sz w:val="22"/>
                <w:szCs w:val="22"/>
              </w:rPr>
            </w:pPr>
            <w:r w:rsidRPr="00AF3135">
              <w:rPr>
                <w:sz w:val="22"/>
                <w:szCs w:val="22"/>
              </w:rPr>
              <w:t>9.</w:t>
            </w:r>
          </w:p>
        </w:tc>
        <w:tc>
          <w:tcPr>
            <w:tcW w:w="8060" w:type="dxa"/>
            <w:tcBorders>
              <w:top w:val="nil"/>
              <w:left w:val="nil"/>
              <w:bottom w:val="single" w:sz="4" w:space="0" w:color="auto"/>
              <w:right w:val="single" w:sz="4" w:space="0" w:color="auto"/>
            </w:tcBorders>
            <w:shd w:val="clear" w:color="auto" w:fill="auto"/>
            <w:noWrap/>
            <w:vAlign w:val="bottom"/>
            <w:hideMark/>
          </w:tcPr>
          <w:p w14:paraId="2BAB7C33" w14:textId="77777777" w:rsidR="00C6520E" w:rsidRPr="00AF3135" w:rsidRDefault="00C6520E" w:rsidP="00C6520E">
            <w:pPr>
              <w:rPr>
                <w:sz w:val="22"/>
                <w:szCs w:val="22"/>
              </w:rPr>
            </w:pPr>
            <w:r w:rsidRPr="00AF3135">
              <w:rPr>
                <w:sz w:val="22"/>
                <w:szCs w:val="22"/>
              </w:rPr>
              <w:t xml:space="preserve">Kantyna OZ Kikity, Oddział Zewnętrzny w Kikitach, 11-311 Kolno </w:t>
            </w:r>
          </w:p>
        </w:tc>
      </w:tr>
      <w:tr w:rsidR="00C6520E" w:rsidRPr="00AF3135" w14:paraId="49D30AA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42EECCB" w14:textId="77777777" w:rsidR="00C6520E" w:rsidRPr="00AF3135" w:rsidRDefault="00C6520E" w:rsidP="00C6520E">
            <w:pPr>
              <w:jc w:val="center"/>
              <w:rPr>
                <w:sz w:val="22"/>
                <w:szCs w:val="22"/>
              </w:rPr>
            </w:pPr>
            <w:r w:rsidRPr="00AF3135">
              <w:rPr>
                <w:sz w:val="22"/>
                <w:szCs w:val="22"/>
              </w:rPr>
              <w:t>10.</w:t>
            </w:r>
          </w:p>
        </w:tc>
        <w:tc>
          <w:tcPr>
            <w:tcW w:w="8060" w:type="dxa"/>
            <w:tcBorders>
              <w:top w:val="nil"/>
              <w:left w:val="nil"/>
              <w:bottom w:val="single" w:sz="4" w:space="0" w:color="auto"/>
              <w:right w:val="single" w:sz="4" w:space="0" w:color="auto"/>
            </w:tcBorders>
            <w:shd w:val="clear" w:color="auto" w:fill="auto"/>
            <w:noWrap/>
            <w:vAlign w:val="bottom"/>
            <w:hideMark/>
          </w:tcPr>
          <w:p w14:paraId="773F1344" w14:textId="77777777" w:rsidR="00C6520E" w:rsidRPr="00AF3135" w:rsidRDefault="00C6520E" w:rsidP="00C6520E">
            <w:pPr>
              <w:rPr>
                <w:sz w:val="22"/>
                <w:szCs w:val="22"/>
              </w:rPr>
            </w:pPr>
            <w:r w:rsidRPr="00AF3135">
              <w:rPr>
                <w:sz w:val="22"/>
                <w:szCs w:val="22"/>
              </w:rPr>
              <w:t>Kantyna AŚ Olsztyn, ul. Al. marsz. Józefa Piłsudskiego 3, 10-575 Olsztyn</w:t>
            </w:r>
          </w:p>
        </w:tc>
      </w:tr>
      <w:tr w:rsidR="00C6520E" w:rsidRPr="00AF3135" w14:paraId="5AFB530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04C27FE" w14:textId="77777777" w:rsidR="00C6520E" w:rsidRPr="00AF3135" w:rsidRDefault="00C6520E" w:rsidP="00C6520E">
            <w:pPr>
              <w:jc w:val="center"/>
              <w:rPr>
                <w:sz w:val="22"/>
                <w:szCs w:val="22"/>
              </w:rPr>
            </w:pPr>
            <w:r w:rsidRPr="00AF3135">
              <w:rPr>
                <w:sz w:val="22"/>
                <w:szCs w:val="22"/>
              </w:rPr>
              <w:t>11.</w:t>
            </w:r>
          </w:p>
        </w:tc>
        <w:tc>
          <w:tcPr>
            <w:tcW w:w="8060" w:type="dxa"/>
            <w:tcBorders>
              <w:top w:val="nil"/>
              <w:left w:val="nil"/>
              <w:bottom w:val="single" w:sz="4" w:space="0" w:color="auto"/>
              <w:right w:val="single" w:sz="4" w:space="0" w:color="auto"/>
            </w:tcBorders>
            <w:shd w:val="clear" w:color="auto" w:fill="auto"/>
            <w:noWrap/>
            <w:vAlign w:val="bottom"/>
            <w:hideMark/>
          </w:tcPr>
          <w:p w14:paraId="44A72320" w14:textId="77777777" w:rsidR="00C6520E" w:rsidRPr="00AF3135" w:rsidRDefault="00C6520E" w:rsidP="00C6520E">
            <w:pPr>
              <w:rPr>
                <w:sz w:val="22"/>
                <w:szCs w:val="22"/>
              </w:rPr>
            </w:pPr>
            <w:r w:rsidRPr="00AF3135">
              <w:rPr>
                <w:sz w:val="22"/>
                <w:szCs w:val="22"/>
              </w:rPr>
              <w:t>Kantyna OZ Olsztyn, ul. Opolska 42, 10-626 Olsztyn</w:t>
            </w:r>
          </w:p>
        </w:tc>
      </w:tr>
      <w:tr w:rsidR="00C6520E" w:rsidRPr="00AF3135" w14:paraId="27D8887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6ACE332" w14:textId="77777777" w:rsidR="00C6520E" w:rsidRPr="00AF3135" w:rsidRDefault="00C6520E" w:rsidP="00C6520E">
            <w:pPr>
              <w:jc w:val="center"/>
              <w:rPr>
                <w:sz w:val="22"/>
                <w:szCs w:val="22"/>
              </w:rPr>
            </w:pPr>
            <w:r w:rsidRPr="00AF3135">
              <w:rPr>
                <w:sz w:val="22"/>
                <w:szCs w:val="22"/>
              </w:rPr>
              <w:t>12.</w:t>
            </w:r>
          </w:p>
        </w:tc>
        <w:tc>
          <w:tcPr>
            <w:tcW w:w="8060" w:type="dxa"/>
            <w:tcBorders>
              <w:top w:val="nil"/>
              <w:left w:val="nil"/>
              <w:bottom w:val="single" w:sz="4" w:space="0" w:color="auto"/>
              <w:right w:val="single" w:sz="4" w:space="0" w:color="auto"/>
            </w:tcBorders>
            <w:shd w:val="clear" w:color="auto" w:fill="auto"/>
            <w:noWrap/>
            <w:vAlign w:val="bottom"/>
            <w:hideMark/>
          </w:tcPr>
          <w:p w14:paraId="6194E315" w14:textId="77777777" w:rsidR="00C6520E" w:rsidRPr="00AF3135" w:rsidRDefault="00C6520E" w:rsidP="00C6520E">
            <w:pPr>
              <w:rPr>
                <w:sz w:val="22"/>
                <w:szCs w:val="22"/>
              </w:rPr>
            </w:pPr>
            <w:r w:rsidRPr="00AF3135">
              <w:rPr>
                <w:sz w:val="22"/>
                <w:szCs w:val="22"/>
              </w:rPr>
              <w:t>Kantyna AŚ Szczytno, ul. Sienkiewicza 10, 12-100 Szczytno</w:t>
            </w:r>
          </w:p>
        </w:tc>
      </w:tr>
    </w:tbl>
    <w:p w14:paraId="0BCB6EDB" w14:textId="77777777" w:rsidR="000A6B0E" w:rsidRPr="00AF3135" w:rsidRDefault="000A6B0E" w:rsidP="000A6B0E">
      <w:pPr>
        <w:suppressAutoHyphens/>
        <w:jc w:val="both"/>
        <w:rPr>
          <w:b/>
          <w:i/>
          <w:sz w:val="22"/>
          <w:szCs w:val="22"/>
          <w:u w:val="single"/>
          <w:lang w:eastAsia="ar-SA"/>
        </w:rPr>
      </w:pPr>
    </w:p>
    <w:p w14:paraId="4181373A" w14:textId="099A13AB" w:rsidR="00313B45" w:rsidRDefault="000D6C20" w:rsidP="00E46137">
      <w:pPr>
        <w:suppressAutoHyphens/>
        <w:jc w:val="both"/>
        <w:rPr>
          <w:b/>
          <w:i/>
          <w:sz w:val="22"/>
          <w:szCs w:val="22"/>
          <w:u w:val="single"/>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7D7087" w:rsidRPr="00AF3135">
        <w:rPr>
          <w:b/>
          <w:i/>
          <w:sz w:val="22"/>
          <w:szCs w:val="22"/>
          <w:u w:val="single"/>
          <w:lang w:eastAsia="ar-SA"/>
        </w:rPr>
        <w:t>.13.</w:t>
      </w:r>
    </w:p>
    <w:p w14:paraId="28F4C46D" w14:textId="77777777" w:rsidR="00E46137" w:rsidRPr="00AF3135" w:rsidRDefault="00E46137" w:rsidP="00E46137">
      <w:pPr>
        <w:suppressAutoHyphens/>
        <w:jc w:val="both"/>
        <w:rPr>
          <w:sz w:val="22"/>
          <w:szCs w:val="22"/>
          <w:lang w:eastAsia="ar-SA"/>
        </w:rPr>
      </w:pPr>
    </w:p>
    <w:p w14:paraId="15307BA6" w14:textId="2F3E1967" w:rsidR="00C6520E" w:rsidRPr="00AF3135" w:rsidRDefault="00334B81" w:rsidP="00C6520E">
      <w:pPr>
        <w:suppressAutoHyphens/>
        <w:jc w:val="both"/>
        <w:rPr>
          <w:b/>
          <w:i/>
          <w:sz w:val="22"/>
          <w:szCs w:val="22"/>
          <w:u w:val="single"/>
          <w:lang w:eastAsia="ar-SA"/>
        </w:rPr>
      </w:pPr>
      <w:r w:rsidRPr="00AF3135">
        <w:rPr>
          <w:b/>
          <w:i/>
          <w:sz w:val="22"/>
          <w:szCs w:val="22"/>
          <w:u w:val="single"/>
          <w:lang w:eastAsia="ar-SA"/>
        </w:rPr>
        <w:t>Część 14</w:t>
      </w:r>
      <w:r w:rsidR="006416E5" w:rsidRPr="00AF3135">
        <w:rPr>
          <w:b/>
          <w:i/>
          <w:sz w:val="22"/>
          <w:szCs w:val="22"/>
          <w:u w:val="single"/>
          <w:lang w:eastAsia="ar-SA"/>
        </w:rPr>
        <w:t xml:space="preserve"> </w:t>
      </w:r>
      <w:r w:rsidR="00C6520E" w:rsidRPr="00AF3135">
        <w:rPr>
          <w:sz w:val="22"/>
          <w:szCs w:val="22"/>
        </w:rPr>
        <w:t xml:space="preserve">Sukcesywna dostawa </w:t>
      </w:r>
      <w:r w:rsidR="0053709A" w:rsidRPr="0053709A">
        <w:rPr>
          <w:bCs/>
          <w:sz w:val="22"/>
          <w:szCs w:val="22"/>
        </w:rPr>
        <w:t>papierosów, wyrobów tytoniowych i zapalniczek</w:t>
      </w:r>
      <w:r w:rsidR="00272180">
        <w:rPr>
          <w:sz w:val="22"/>
          <w:szCs w:val="22"/>
        </w:rPr>
        <w:t xml:space="preserve"> </w:t>
      </w:r>
      <w:r w:rsidR="00C6520E" w:rsidRPr="00AF3135">
        <w:rPr>
          <w:sz w:val="22"/>
          <w:szCs w:val="22"/>
        </w:rPr>
        <w:t>dla IGB Mazovia w woj. podlaskim</w:t>
      </w:r>
      <w:r w:rsidR="00C11E3F" w:rsidRPr="00AF3135">
        <w:rPr>
          <w:sz w:val="22"/>
          <w:szCs w:val="22"/>
        </w:rPr>
        <w:t xml:space="preserve"> </w:t>
      </w:r>
      <w:r w:rsidR="00C6520E" w:rsidRPr="00AF3135">
        <w:rPr>
          <w:sz w:val="22"/>
          <w:szCs w:val="22"/>
        </w:rPr>
        <w:t>dla Mazowieckiej Instytucji Gospodarki Budżetowej Mazovia.</w:t>
      </w:r>
    </w:p>
    <w:p w14:paraId="00043F0A" w14:textId="77777777" w:rsidR="00C6520E" w:rsidRPr="00AF3135" w:rsidRDefault="00C6520E" w:rsidP="00C6520E">
      <w:pPr>
        <w:suppressAutoHyphens/>
        <w:jc w:val="both"/>
        <w:rPr>
          <w:b/>
          <w:sz w:val="22"/>
          <w:szCs w:val="22"/>
          <w:lang w:eastAsia="ar-SA"/>
        </w:rPr>
      </w:pPr>
    </w:p>
    <w:p w14:paraId="3DF30ACB"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8642" w:type="dxa"/>
        <w:jc w:val="center"/>
        <w:tblCellMar>
          <w:left w:w="70" w:type="dxa"/>
          <w:right w:w="70" w:type="dxa"/>
        </w:tblCellMar>
        <w:tblLook w:val="04A0" w:firstRow="1" w:lastRow="0" w:firstColumn="1" w:lastColumn="0" w:noHBand="0" w:noVBand="1"/>
      </w:tblPr>
      <w:tblGrid>
        <w:gridCol w:w="320"/>
        <w:gridCol w:w="8322"/>
      </w:tblGrid>
      <w:tr w:rsidR="00C6520E" w:rsidRPr="00AF3135" w14:paraId="705F2D3A" w14:textId="77777777" w:rsidTr="006F774B">
        <w:trPr>
          <w:trHeight w:val="315"/>
          <w:jc w:val="center"/>
        </w:trPr>
        <w:tc>
          <w:tcPr>
            <w:tcW w:w="8642"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FF1F560" w14:textId="77777777" w:rsidR="00C6520E" w:rsidRPr="00AF3135" w:rsidRDefault="00C6520E" w:rsidP="00C6520E">
            <w:pPr>
              <w:jc w:val="center"/>
              <w:rPr>
                <w:b/>
                <w:bCs/>
                <w:sz w:val="22"/>
                <w:szCs w:val="22"/>
              </w:rPr>
            </w:pPr>
            <w:r w:rsidRPr="00AF3135">
              <w:rPr>
                <w:b/>
                <w:bCs/>
                <w:sz w:val="22"/>
                <w:szCs w:val="22"/>
              </w:rPr>
              <w:t>CZĘŚĆ XIV - Podlaskie</w:t>
            </w:r>
          </w:p>
        </w:tc>
      </w:tr>
      <w:tr w:rsidR="00C6520E" w:rsidRPr="00AF3135" w14:paraId="0C863B50"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E57039B" w14:textId="77777777" w:rsidR="00C6520E" w:rsidRPr="00AF3135" w:rsidRDefault="00C6520E" w:rsidP="00C6520E">
            <w:pPr>
              <w:jc w:val="center"/>
              <w:rPr>
                <w:sz w:val="22"/>
                <w:szCs w:val="22"/>
              </w:rPr>
            </w:pPr>
            <w:r w:rsidRPr="00AF3135">
              <w:rPr>
                <w:sz w:val="22"/>
                <w:szCs w:val="22"/>
              </w:rPr>
              <w:t>1.</w:t>
            </w:r>
          </w:p>
        </w:tc>
        <w:tc>
          <w:tcPr>
            <w:tcW w:w="8322" w:type="dxa"/>
            <w:tcBorders>
              <w:top w:val="nil"/>
              <w:left w:val="nil"/>
              <w:bottom w:val="single" w:sz="4" w:space="0" w:color="auto"/>
              <w:right w:val="single" w:sz="4" w:space="0" w:color="auto"/>
            </w:tcBorders>
            <w:shd w:val="clear" w:color="auto" w:fill="auto"/>
            <w:noWrap/>
            <w:vAlign w:val="bottom"/>
            <w:hideMark/>
          </w:tcPr>
          <w:p w14:paraId="3B321CC3" w14:textId="77777777" w:rsidR="00C6520E" w:rsidRPr="00AF3135" w:rsidRDefault="00C6520E" w:rsidP="00C6520E">
            <w:pPr>
              <w:rPr>
                <w:sz w:val="22"/>
                <w:szCs w:val="22"/>
              </w:rPr>
            </w:pPr>
            <w:r w:rsidRPr="00AF3135">
              <w:rPr>
                <w:sz w:val="22"/>
                <w:szCs w:val="22"/>
              </w:rPr>
              <w:t>Kantyna AŚ Białystok, ul. Mikołaja Kopernika 21, 15-377 Białystok</w:t>
            </w:r>
          </w:p>
        </w:tc>
      </w:tr>
      <w:tr w:rsidR="00C6520E" w:rsidRPr="00AF3135" w14:paraId="32C44BE0"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49E10B5" w14:textId="77777777" w:rsidR="00C6520E" w:rsidRPr="00AF3135" w:rsidRDefault="00C6520E" w:rsidP="00C6520E">
            <w:pPr>
              <w:jc w:val="center"/>
              <w:rPr>
                <w:sz w:val="22"/>
                <w:szCs w:val="22"/>
              </w:rPr>
            </w:pPr>
            <w:r w:rsidRPr="00AF3135">
              <w:rPr>
                <w:sz w:val="22"/>
                <w:szCs w:val="22"/>
              </w:rPr>
              <w:t>2.</w:t>
            </w:r>
          </w:p>
        </w:tc>
        <w:tc>
          <w:tcPr>
            <w:tcW w:w="8322" w:type="dxa"/>
            <w:tcBorders>
              <w:top w:val="nil"/>
              <w:left w:val="nil"/>
              <w:bottom w:val="single" w:sz="4" w:space="0" w:color="auto"/>
              <w:right w:val="single" w:sz="4" w:space="0" w:color="auto"/>
            </w:tcBorders>
            <w:shd w:val="clear" w:color="auto" w:fill="auto"/>
            <w:noWrap/>
            <w:vAlign w:val="bottom"/>
            <w:hideMark/>
          </w:tcPr>
          <w:p w14:paraId="0EF39C6A" w14:textId="77777777" w:rsidR="00C6520E" w:rsidRPr="00AF3135" w:rsidRDefault="00C6520E" w:rsidP="00C6520E">
            <w:pPr>
              <w:rPr>
                <w:sz w:val="22"/>
                <w:szCs w:val="22"/>
              </w:rPr>
            </w:pPr>
            <w:r w:rsidRPr="00AF3135">
              <w:rPr>
                <w:sz w:val="22"/>
                <w:szCs w:val="22"/>
              </w:rPr>
              <w:t>Stołówka w AŚ Białystok, ul. Mikołaja Kopernika 21, 15-377 Białystok</w:t>
            </w:r>
          </w:p>
        </w:tc>
      </w:tr>
      <w:tr w:rsidR="00C6520E" w:rsidRPr="00AF3135" w14:paraId="0D9CC04A"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2F9FA126" w14:textId="77777777" w:rsidR="00C6520E" w:rsidRPr="00AF3135" w:rsidRDefault="00C6520E" w:rsidP="00C6520E">
            <w:pPr>
              <w:jc w:val="center"/>
              <w:rPr>
                <w:sz w:val="22"/>
                <w:szCs w:val="22"/>
              </w:rPr>
            </w:pPr>
            <w:r w:rsidRPr="00AF3135">
              <w:rPr>
                <w:sz w:val="22"/>
                <w:szCs w:val="22"/>
              </w:rPr>
              <w:t>3.</w:t>
            </w:r>
          </w:p>
        </w:tc>
        <w:tc>
          <w:tcPr>
            <w:tcW w:w="8322" w:type="dxa"/>
            <w:tcBorders>
              <w:top w:val="nil"/>
              <w:left w:val="nil"/>
              <w:bottom w:val="single" w:sz="4" w:space="0" w:color="auto"/>
              <w:right w:val="single" w:sz="4" w:space="0" w:color="auto"/>
            </w:tcBorders>
            <w:shd w:val="clear" w:color="auto" w:fill="auto"/>
            <w:noWrap/>
            <w:vAlign w:val="bottom"/>
            <w:hideMark/>
          </w:tcPr>
          <w:p w14:paraId="19F6014E" w14:textId="77777777" w:rsidR="00C6520E" w:rsidRPr="00AF3135" w:rsidRDefault="00C6520E" w:rsidP="00C6520E">
            <w:pPr>
              <w:rPr>
                <w:sz w:val="22"/>
                <w:szCs w:val="22"/>
              </w:rPr>
            </w:pPr>
            <w:r w:rsidRPr="00AF3135">
              <w:rPr>
                <w:sz w:val="22"/>
                <w:szCs w:val="22"/>
              </w:rPr>
              <w:t>Kantyna ZK Białystok, ul. Hetmańska 89, 15-727 Białystok</w:t>
            </w:r>
          </w:p>
        </w:tc>
      </w:tr>
      <w:tr w:rsidR="00C6520E" w:rsidRPr="00AF3135" w14:paraId="25394E3F"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1899E24" w14:textId="77777777" w:rsidR="00C6520E" w:rsidRPr="00AF3135" w:rsidRDefault="00C6520E" w:rsidP="00C6520E">
            <w:pPr>
              <w:jc w:val="center"/>
              <w:rPr>
                <w:sz w:val="22"/>
                <w:szCs w:val="22"/>
              </w:rPr>
            </w:pPr>
            <w:r w:rsidRPr="00AF3135">
              <w:rPr>
                <w:sz w:val="22"/>
                <w:szCs w:val="22"/>
              </w:rPr>
              <w:t>4.</w:t>
            </w:r>
          </w:p>
        </w:tc>
        <w:tc>
          <w:tcPr>
            <w:tcW w:w="8322" w:type="dxa"/>
            <w:tcBorders>
              <w:top w:val="nil"/>
              <w:left w:val="nil"/>
              <w:bottom w:val="single" w:sz="4" w:space="0" w:color="auto"/>
              <w:right w:val="single" w:sz="4" w:space="0" w:color="auto"/>
            </w:tcBorders>
            <w:shd w:val="clear" w:color="auto" w:fill="auto"/>
            <w:noWrap/>
            <w:vAlign w:val="bottom"/>
            <w:hideMark/>
          </w:tcPr>
          <w:p w14:paraId="27849AF4" w14:textId="77777777" w:rsidR="00C6520E" w:rsidRPr="00AF3135" w:rsidRDefault="00C6520E" w:rsidP="00C6520E">
            <w:pPr>
              <w:rPr>
                <w:sz w:val="22"/>
                <w:szCs w:val="22"/>
              </w:rPr>
            </w:pPr>
            <w:r w:rsidRPr="00AF3135">
              <w:rPr>
                <w:sz w:val="22"/>
                <w:szCs w:val="22"/>
              </w:rPr>
              <w:t>Kantyna ZK Czerwony Bór, Czerwony Bór 2, 18-400 Czerwony Bór</w:t>
            </w:r>
          </w:p>
        </w:tc>
      </w:tr>
      <w:tr w:rsidR="00C6520E" w:rsidRPr="00AF3135" w14:paraId="6B499B79"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227B84EE" w14:textId="77777777" w:rsidR="00C6520E" w:rsidRPr="00AF3135" w:rsidRDefault="00C6520E" w:rsidP="00C6520E">
            <w:pPr>
              <w:jc w:val="center"/>
              <w:rPr>
                <w:sz w:val="22"/>
                <w:szCs w:val="22"/>
              </w:rPr>
            </w:pPr>
            <w:r w:rsidRPr="00AF3135">
              <w:rPr>
                <w:sz w:val="22"/>
                <w:szCs w:val="22"/>
              </w:rPr>
              <w:t>5.</w:t>
            </w:r>
          </w:p>
        </w:tc>
        <w:tc>
          <w:tcPr>
            <w:tcW w:w="8322" w:type="dxa"/>
            <w:tcBorders>
              <w:top w:val="nil"/>
              <w:left w:val="nil"/>
              <w:bottom w:val="single" w:sz="4" w:space="0" w:color="auto"/>
              <w:right w:val="single" w:sz="4" w:space="0" w:color="auto"/>
            </w:tcBorders>
            <w:shd w:val="clear" w:color="auto" w:fill="auto"/>
            <w:noWrap/>
            <w:vAlign w:val="bottom"/>
            <w:hideMark/>
          </w:tcPr>
          <w:p w14:paraId="77A76138" w14:textId="77777777" w:rsidR="00C6520E" w:rsidRPr="00AF3135" w:rsidRDefault="00C6520E" w:rsidP="00C6520E">
            <w:pPr>
              <w:rPr>
                <w:sz w:val="22"/>
                <w:szCs w:val="22"/>
              </w:rPr>
            </w:pPr>
            <w:r w:rsidRPr="00AF3135">
              <w:rPr>
                <w:sz w:val="22"/>
                <w:szCs w:val="22"/>
              </w:rPr>
              <w:t>Pensjonat Biesiadny Bór, Czerwony Bór 23, 18-400 Czerwony Bór</w:t>
            </w:r>
          </w:p>
        </w:tc>
      </w:tr>
      <w:tr w:rsidR="00C6520E" w:rsidRPr="00AF3135" w14:paraId="7CA11690"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1DE7429" w14:textId="77777777" w:rsidR="00C6520E" w:rsidRPr="00AF3135" w:rsidRDefault="00C6520E" w:rsidP="00C6520E">
            <w:pPr>
              <w:jc w:val="center"/>
              <w:rPr>
                <w:sz w:val="22"/>
                <w:szCs w:val="22"/>
              </w:rPr>
            </w:pPr>
            <w:r w:rsidRPr="00AF3135">
              <w:rPr>
                <w:sz w:val="22"/>
                <w:szCs w:val="22"/>
              </w:rPr>
              <w:t>6.</w:t>
            </w:r>
          </w:p>
        </w:tc>
        <w:tc>
          <w:tcPr>
            <w:tcW w:w="8322" w:type="dxa"/>
            <w:tcBorders>
              <w:top w:val="nil"/>
              <w:left w:val="nil"/>
              <w:bottom w:val="single" w:sz="4" w:space="0" w:color="auto"/>
              <w:right w:val="single" w:sz="4" w:space="0" w:color="auto"/>
            </w:tcBorders>
            <w:shd w:val="clear" w:color="auto" w:fill="auto"/>
            <w:noWrap/>
            <w:vAlign w:val="bottom"/>
            <w:hideMark/>
          </w:tcPr>
          <w:p w14:paraId="4E1AFE78" w14:textId="77777777" w:rsidR="00C6520E" w:rsidRPr="00AF3135" w:rsidRDefault="00C6520E" w:rsidP="00C6520E">
            <w:pPr>
              <w:rPr>
                <w:sz w:val="22"/>
                <w:szCs w:val="22"/>
              </w:rPr>
            </w:pPr>
            <w:r w:rsidRPr="00AF3135">
              <w:rPr>
                <w:sz w:val="22"/>
                <w:szCs w:val="22"/>
              </w:rPr>
              <w:t xml:space="preserve">Kantyna ZK Grądy Woniecko, Grądy-Woniecko 34, 18-312 Rutki-Kossaki  </w:t>
            </w:r>
          </w:p>
        </w:tc>
      </w:tr>
      <w:tr w:rsidR="00C6520E" w:rsidRPr="00AF3135" w14:paraId="5B4F1C05"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4AEB8268" w14:textId="77777777" w:rsidR="00C6520E" w:rsidRPr="00AF3135" w:rsidRDefault="00C6520E" w:rsidP="00C6520E">
            <w:pPr>
              <w:jc w:val="center"/>
              <w:rPr>
                <w:sz w:val="22"/>
                <w:szCs w:val="22"/>
              </w:rPr>
            </w:pPr>
            <w:r w:rsidRPr="00AF3135">
              <w:rPr>
                <w:sz w:val="22"/>
                <w:szCs w:val="22"/>
              </w:rPr>
              <w:t>7.</w:t>
            </w:r>
          </w:p>
        </w:tc>
        <w:tc>
          <w:tcPr>
            <w:tcW w:w="8322" w:type="dxa"/>
            <w:tcBorders>
              <w:top w:val="nil"/>
              <w:left w:val="nil"/>
              <w:bottom w:val="single" w:sz="4" w:space="0" w:color="auto"/>
              <w:right w:val="single" w:sz="4" w:space="0" w:color="auto"/>
            </w:tcBorders>
            <w:shd w:val="clear" w:color="auto" w:fill="auto"/>
            <w:noWrap/>
            <w:vAlign w:val="bottom"/>
            <w:hideMark/>
          </w:tcPr>
          <w:p w14:paraId="47F69F6E" w14:textId="77777777" w:rsidR="00C6520E" w:rsidRPr="00AF3135" w:rsidRDefault="00C6520E" w:rsidP="00C6520E">
            <w:pPr>
              <w:rPr>
                <w:sz w:val="22"/>
                <w:szCs w:val="22"/>
              </w:rPr>
            </w:pPr>
            <w:r w:rsidRPr="00AF3135">
              <w:rPr>
                <w:sz w:val="22"/>
                <w:szCs w:val="22"/>
              </w:rPr>
              <w:t>Kantyna AŚ Hajnówka, ul. Warszawska 67, 17-200 Hajnówka</w:t>
            </w:r>
          </w:p>
        </w:tc>
      </w:tr>
      <w:tr w:rsidR="00C6520E" w:rsidRPr="00AF3135" w14:paraId="04E15854"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4F2DC96" w14:textId="77777777" w:rsidR="00C6520E" w:rsidRPr="00AF3135" w:rsidRDefault="00C6520E" w:rsidP="00C6520E">
            <w:pPr>
              <w:jc w:val="center"/>
              <w:rPr>
                <w:sz w:val="22"/>
                <w:szCs w:val="22"/>
              </w:rPr>
            </w:pPr>
            <w:r w:rsidRPr="00AF3135">
              <w:rPr>
                <w:sz w:val="22"/>
                <w:szCs w:val="22"/>
              </w:rPr>
              <w:t>8.</w:t>
            </w:r>
          </w:p>
        </w:tc>
        <w:tc>
          <w:tcPr>
            <w:tcW w:w="8322" w:type="dxa"/>
            <w:tcBorders>
              <w:top w:val="nil"/>
              <w:left w:val="nil"/>
              <w:bottom w:val="single" w:sz="4" w:space="0" w:color="auto"/>
              <w:right w:val="single" w:sz="4" w:space="0" w:color="auto"/>
            </w:tcBorders>
            <w:shd w:val="clear" w:color="auto" w:fill="auto"/>
            <w:noWrap/>
            <w:vAlign w:val="bottom"/>
            <w:hideMark/>
          </w:tcPr>
          <w:p w14:paraId="74052820" w14:textId="77777777" w:rsidR="00C6520E" w:rsidRPr="00AF3135" w:rsidRDefault="00C6520E" w:rsidP="00C6520E">
            <w:pPr>
              <w:rPr>
                <w:sz w:val="22"/>
                <w:szCs w:val="22"/>
              </w:rPr>
            </w:pPr>
            <w:r w:rsidRPr="00AF3135">
              <w:rPr>
                <w:sz w:val="22"/>
                <w:szCs w:val="22"/>
              </w:rPr>
              <w:t>Kantyna AŚ Suwałki, ul. Wojska Polskiego 29, 16-400 Suwałki</w:t>
            </w:r>
          </w:p>
        </w:tc>
      </w:tr>
      <w:tr w:rsidR="00C6520E" w:rsidRPr="00AF3135" w14:paraId="33F6B4CC"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4063600" w14:textId="77777777" w:rsidR="00C6520E" w:rsidRPr="00AF3135" w:rsidRDefault="00C6520E" w:rsidP="00C6520E">
            <w:pPr>
              <w:jc w:val="center"/>
              <w:rPr>
                <w:sz w:val="22"/>
                <w:szCs w:val="22"/>
              </w:rPr>
            </w:pPr>
            <w:r w:rsidRPr="00AF3135">
              <w:rPr>
                <w:sz w:val="22"/>
                <w:szCs w:val="22"/>
              </w:rPr>
              <w:t>9.</w:t>
            </w:r>
          </w:p>
        </w:tc>
        <w:tc>
          <w:tcPr>
            <w:tcW w:w="8322" w:type="dxa"/>
            <w:tcBorders>
              <w:top w:val="nil"/>
              <w:left w:val="nil"/>
              <w:bottom w:val="single" w:sz="4" w:space="0" w:color="auto"/>
              <w:right w:val="single" w:sz="4" w:space="0" w:color="auto"/>
            </w:tcBorders>
            <w:shd w:val="clear" w:color="auto" w:fill="auto"/>
            <w:noWrap/>
            <w:vAlign w:val="bottom"/>
            <w:hideMark/>
          </w:tcPr>
          <w:p w14:paraId="0D5293A4" w14:textId="77777777" w:rsidR="00C6520E" w:rsidRPr="00AF3135" w:rsidRDefault="00C6520E" w:rsidP="00C6520E">
            <w:pPr>
              <w:rPr>
                <w:sz w:val="22"/>
                <w:szCs w:val="22"/>
              </w:rPr>
            </w:pPr>
            <w:r w:rsidRPr="00AF3135">
              <w:rPr>
                <w:sz w:val="22"/>
                <w:szCs w:val="22"/>
              </w:rPr>
              <w:t>Kantyna ZK Przytuły Stare, Przytuły Stare 13A, 07-411 Rzekuń</w:t>
            </w:r>
          </w:p>
        </w:tc>
      </w:tr>
    </w:tbl>
    <w:p w14:paraId="2836C607" w14:textId="77777777" w:rsidR="000A6B0E" w:rsidRPr="00AF3135" w:rsidRDefault="000A6B0E" w:rsidP="000A6B0E">
      <w:pPr>
        <w:suppressAutoHyphens/>
        <w:jc w:val="both"/>
        <w:rPr>
          <w:b/>
          <w:i/>
          <w:sz w:val="22"/>
          <w:szCs w:val="22"/>
          <w:u w:val="single"/>
          <w:lang w:eastAsia="ar-SA"/>
        </w:rPr>
      </w:pPr>
    </w:p>
    <w:p w14:paraId="3A0BC156" w14:textId="12A976C9" w:rsidR="000A6B0E" w:rsidRPr="00B877A0" w:rsidRDefault="005B7B24" w:rsidP="00B877A0">
      <w:pPr>
        <w:suppressAutoHyphens/>
        <w:jc w:val="both"/>
        <w:rPr>
          <w:b/>
          <w:sz w:val="22"/>
          <w:szCs w:val="22"/>
          <w:u w:val="single"/>
          <w:lang w:eastAsia="en-US"/>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7D7087" w:rsidRPr="00AF3135">
        <w:rPr>
          <w:b/>
          <w:i/>
          <w:sz w:val="22"/>
          <w:szCs w:val="22"/>
          <w:u w:val="single"/>
          <w:lang w:eastAsia="ar-SA"/>
        </w:rPr>
        <w:t>.14.</w:t>
      </w:r>
    </w:p>
    <w:p w14:paraId="7004E58B" w14:textId="77777777" w:rsidR="00272125" w:rsidRPr="00AF3135" w:rsidRDefault="00272125" w:rsidP="000A6B0E">
      <w:pPr>
        <w:widowControl w:val="0"/>
        <w:tabs>
          <w:tab w:val="left" w:pos="284"/>
        </w:tabs>
        <w:suppressAutoHyphens/>
        <w:autoSpaceDE w:val="0"/>
        <w:autoSpaceDN w:val="0"/>
        <w:adjustRightInd w:val="0"/>
        <w:jc w:val="both"/>
        <w:rPr>
          <w:sz w:val="22"/>
          <w:szCs w:val="22"/>
        </w:rPr>
      </w:pPr>
      <w:r w:rsidRPr="00AF3135">
        <w:rPr>
          <w:b/>
          <w:sz w:val="22"/>
          <w:szCs w:val="22"/>
          <w:u w:val="single"/>
          <w:lang w:eastAsia="ar-SA"/>
        </w:rPr>
        <w:t>_________________________________________________________________</w:t>
      </w:r>
    </w:p>
    <w:p w14:paraId="06E6F585" w14:textId="77777777" w:rsidR="00313B45" w:rsidRPr="00AF3135" w:rsidRDefault="00313B45" w:rsidP="00313B45">
      <w:pPr>
        <w:pStyle w:val="Akapitzlist"/>
        <w:widowControl w:val="0"/>
        <w:tabs>
          <w:tab w:val="left" w:pos="284"/>
        </w:tabs>
        <w:suppressAutoHyphens/>
        <w:autoSpaceDE w:val="0"/>
        <w:autoSpaceDN w:val="0"/>
        <w:adjustRightInd w:val="0"/>
        <w:ind w:left="284"/>
        <w:jc w:val="both"/>
        <w:rPr>
          <w:sz w:val="22"/>
          <w:szCs w:val="22"/>
        </w:rPr>
      </w:pPr>
    </w:p>
    <w:p w14:paraId="656591B5" w14:textId="77777777" w:rsidR="0048109A" w:rsidRPr="00AF3135" w:rsidRDefault="0048109A" w:rsidP="00794F70">
      <w:pPr>
        <w:pStyle w:val="Akapitzlist"/>
        <w:numPr>
          <w:ilvl w:val="0"/>
          <w:numId w:val="69"/>
        </w:numPr>
        <w:ind w:left="284" w:hanging="284"/>
        <w:jc w:val="both"/>
        <w:rPr>
          <w:sz w:val="22"/>
          <w:szCs w:val="22"/>
        </w:rPr>
      </w:pPr>
      <w:r w:rsidRPr="00AF3135">
        <w:rPr>
          <w:sz w:val="22"/>
          <w:szCs w:val="22"/>
        </w:rPr>
        <w:t>Zamawiający nie przewiduje udzielenia zamówień uzupełniających, o których mowa w art. 67 ust. 1</w:t>
      </w:r>
      <w:r w:rsidR="00C570E2" w:rsidRPr="00AF3135">
        <w:rPr>
          <w:sz w:val="22"/>
          <w:szCs w:val="22"/>
        </w:rPr>
        <w:t xml:space="preserve"> </w:t>
      </w:r>
      <w:r w:rsidRPr="00AF3135">
        <w:rPr>
          <w:sz w:val="22"/>
          <w:szCs w:val="22"/>
        </w:rPr>
        <w:t xml:space="preserve"> pkt. 6 </w:t>
      </w:r>
      <w:proofErr w:type="spellStart"/>
      <w:r w:rsidRPr="00AF3135">
        <w:rPr>
          <w:sz w:val="22"/>
          <w:szCs w:val="22"/>
        </w:rPr>
        <w:t>Pzp</w:t>
      </w:r>
      <w:proofErr w:type="spellEnd"/>
      <w:r w:rsidRPr="00AF3135">
        <w:rPr>
          <w:sz w:val="22"/>
          <w:szCs w:val="22"/>
        </w:rPr>
        <w:t>.</w:t>
      </w:r>
      <w:r w:rsidRPr="00AF3135">
        <w:rPr>
          <w:b/>
          <w:sz w:val="22"/>
          <w:szCs w:val="22"/>
        </w:rPr>
        <w:t xml:space="preserve">   </w:t>
      </w:r>
    </w:p>
    <w:p w14:paraId="0493B4E8" w14:textId="77777777" w:rsidR="0048109A" w:rsidRPr="00AF3135" w:rsidRDefault="0048109A" w:rsidP="00794F70">
      <w:pPr>
        <w:widowControl w:val="0"/>
        <w:numPr>
          <w:ilvl w:val="0"/>
          <w:numId w:val="69"/>
        </w:numPr>
        <w:suppressAutoHyphens/>
        <w:ind w:left="284" w:hanging="284"/>
        <w:jc w:val="both"/>
        <w:rPr>
          <w:rFonts w:eastAsia="Tahoma"/>
          <w:sz w:val="22"/>
          <w:szCs w:val="22"/>
          <w:lang w:eastAsia="en-US"/>
        </w:rPr>
      </w:pPr>
      <w:r w:rsidRPr="00AF3135">
        <w:rPr>
          <w:rFonts w:eastAsia="Tahoma"/>
          <w:sz w:val="22"/>
          <w:szCs w:val="22"/>
          <w:lang w:eastAsia="en-US"/>
        </w:rPr>
        <w:t>Zamawiający nie przewiduje składania ofert wariantowych.</w:t>
      </w:r>
    </w:p>
    <w:p w14:paraId="318FEE31" w14:textId="77777777" w:rsidR="0048109A" w:rsidRPr="00AF3135" w:rsidRDefault="0048109A" w:rsidP="00794F70">
      <w:pPr>
        <w:numPr>
          <w:ilvl w:val="0"/>
          <w:numId w:val="69"/>
        </w:numPr>
        <w:tabs>
          <w:tab w:val="left" w:pos="284"/>
        </w:tabs>
        <w:ind w:left="284" w:hanging="284"/>
        <w:jc w:val="both"/>
        <w:rPr>
          <w:b/>
          <w:sz w:val="22"/>
          <w:szCs w:val="22"/>
          <w:u w:val="single"/>
        </w:rPr>
      </w:pPr>
      <w:r w:rsidRPr="00AF3135">
        <w:rPr>
          <w:sz w:val="22"/>
          <w:szCs w:val="22"/>
        </w:rPr>
        <w:t>Zamawiający dopuszcza składanie ofert częściowych. Zamawiający wymaga złożenia oferty odrębnie na każdą część przedmiotu zamówienia.</w:t>
      </w:r>
    </w:p>
    <w:p w14:paraId="79B19355" w14:textId="77777777" w:rsidR="0048109A" w:rsidRPr="00AF3135" w:rsidRDefault="0048109A" w:rsidP="00794F70">
      <w:pPr>
        <w:numPr>
          <w:ilvl w:val="0"/>
          <w:numId w:val="69"/>
        </w:numPr>
        <w:tabs>
          <w:tab w:val="left" w:pos="0"/>
        </w:tabs>
        <w:ind w:left="284" w:hanging="284"/>
        <w:jc w:val="both"/>
        <w:rPr>
          <w:b/>
          <w:sz w:val="22"/>
          <w:szCs w:val="22"/>
        </w:rPr>
      </w:pPr>
      <w:r w:rsidRPr="00AF3135">
        <w:rPr>
          <w:b/>
          <w:sz w:val="22"/>
          <w:szCs w:val="22"/>
        </w:rPr>
        <w:lastRenderedPageBreak/>
        <w:t>Podwykonawstwo</w:t>
      </w:r>
    </w:p>
    <w:p w14:paraId="2C6E134C" w14:textId="77777777" w:rsidR="0048109A" w:rsidRPr="00AF3135" w:rsidRDefault="0048109A" w:rsidP="00794F70">
      <w:pPr>
        <w:widowControl w:val="0"/>
        <w:numPr>
          <w:ilvl w:val="2"/>
          <w:numId w:val="45"/>
        </w:numPr>
        <w:tabs>
          <w:tab w:val="left" w:pos="0"/>
        </w:tabs>
        <w:overflowPunct w:val="0"/>
        <w:autoSpaceDE w:val="0"/>
        <w:autoSpaceDN w:val="0"/>
        <w:adjustRightInd w:val="0"/>
        <w:ind w:left="284" w:hanging="284"/>
        <w:contextualSpacing/>
        <w:jc w:val="both"/>
        <w:rPr>
          <w:color w:val="000000"/>
          <w:sz w:val="22"/>
          <w:szCs w:val="22"/>
        </w:rPr>
      </w:pPr>
      <w:r w:rsidRPr="00AF3135">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15E72859" w14:textId="77777777" w:rsidR="0048109A" w:rsidRPr="00AF3135" w:rsidRDefault="0048109A" w:rsidP="00794F70">
      <w:pPr>
        <w:widowControl w:val="0"/>
        <w:numPr>
          <w:ilvl w:val="2"/>
          <w:numId w:val="45"/>
        </w:numPr>
        <w:tabs>
          <w:tab w:val="left" w:pos="-180"/>
        </w:tabs>
        <w:overflowPunct w:val="0"/>
        <w:autoSpaceDE w:val="0"/>
        <w:autoSpaceDN w:val="0"/>
        <w:adjustRightInd w:val="0"/>
        <w:ind w:left="284" w:hanging="284"/>
        <w:contextualSpacing/>
        <w:jc w:val="both"/>
        <w:rPr>
          <w:color w:val="000000"/>
          <w:sz w:val="22"/>
          <w:szCs w:val="22"/>
        </w:rPr>
      </w:pPr>
      <w:r w:rsidRPr="00AF3135">
        <w:rPr>
          <w:color w:val="000000"/>
          <w:sz w:val="22"/>
          <w:szCs w:val="22"/>
        </w:rPr>
        <w:t xml:space="preserve">Jeżeli zmiana albo rezygnacja z podwykonawcy dotyczyła będzie podmiotu, na którego zasoby wykonawca powoływał się, na zasadach określonych w art. 22a ust. 1 ustawy </w:t>
      </w:r>
      <w:proofErr w:type="spellStart"/>
      <w:r w:rsidRPr="00AF3135">
        <w:rPr>
          <w:color w:val="000000"/>
          <w:sz w:val="22"/>
          <w:szCs w:val="22"/>
        </w:rPr>
        <w:t>Pzp</w:t>
      </w:r>
      <w:proofErr w:type="spellEnd"/>
      <w:r w:rsidRPr="00AF3135">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60039AB9" w14:textId="77777777" w:rsidR="0048109A" w:rsidRPr="00AF3135" w:rsidRDefault="0048109A" w:rsidP="00794F70">
      <w:pPr>
        <w:widowControl w:val="0"/>
        <w:numPr>
          <w:ilvl w:val="2"/>
          <w:numId w:val="45"/>
        </w:numPr>
        <w:tabs>
          <w:tab w:val="left" w:pos="-180"/>
        </w:tabs>
        <w:overflowPunct w:val="0"/>
        <w:autoSpaceDE w:val="0"/>
        <w:autoSpaceDN w:val="0"/>
        <w:adjustRightInd w:val="0"/>
        <w:ind w:left="284" w:hanging="284"/>
        <w:contextualSpacing/>
        <w:jc w:val="both"/>
        <w:rPr>
          <w:color w:val="000000"/>
          <w:sz w:val="22"/>
          <w:szCs w:val="22"/>
        </w:rPr>
      </w:pPr>
      <w:r w:rsidRPr="00AF3135">
        <w:rPr>
          <w:sz w:val="22"/>
          <w:szCs w:val="22"/>
        </w:rPr>
        <w:t>Za czynności podwykonawców Wykonawca odpowiada wobec Zamawiającego jak za działania własne.</w:t>
      </w:r>
    </w:p>
    <w:p w14:paraId="72741463" w14:textId="2EF51A0A" w:rsidR="0048109A" w:rsidRPr="00E46137" w:rsidRDefault="0048109A" w:rsidP="00E46137">
      <w:pPr>
        <w:widowControl w:val="0"/>
        <w:numPr>
          <w:ilvl w:val="2"/>
          <w:numId w:val="45"/>
        </w:numPr>
        <w:tabs>
          <w:tab w:val="left" w:pos="284"/>
        </w:tabs>
        <w:overflowPunct w:val="0"/>
        <w:autoSpaceDE w:val="0"/>
        <w:autoSpaceDN w:val="0"/>
        <w:adjustRightInd w:val="0"/>
        <w:ind w:left="284" w:hanging="284"/>
        <w:contextualSpacing/>
        <w:jc w:val="both"/>
        <w:rPr>
          <w:sz w:val="22"/>
          <w:szCs w:val="22"/>
        </w:rPr>
      </w:pPr>
      <w:r w:rsidRPr="00AF3135">
        <w:rPr>
          <w:bCs/>
          <w:sz w:val="22"/>
          <w:szCs w:val="22"/>
        </w:rPr>
        <w:t>W przypadku udziału podwykonawców w realizacji zamówienia Zamawiający żąda wskazania przez Wykonawcę w ofercie części zamówienia, których wykonanie powierzy podwykonawcom ze wskazaniem firm tych podwykonawców .</w:t>
      </w:r>
    </w:p>
    <w:p w14:paraId="6A3F14C5" w14:textId="77777777" w:rsidR="0048109A" w:rsidRPr="00AF3135" w:rsidRDefault="0048109A" w:rsidP="00BC17A0">
      <w:pPr>
        <w:pStyle w:val="Nagwek2"/>
        <w:ind w:left="567" w:hanging="567"/>
        <w:rPr>
          <w:sz w:val="22"/>
          <w:szCs w:val="22"/>
        </w:rPr>
      </w:pPr>
      <w:r w:rsidRPr="00AF3135">
        <w:rPr>
          <w:sz w:val="22"/>
          <w:szCs w:val="22"/>
        </w:rPr>
        <w:t>IV</w:t>
      </w:r>
      <w:r w:rsidR="005B6817" w:rsidRPr="00AF3135">
        <w:rPr>
          <w:sz w:val="22"/>
          <w:szCs w:val="22"/>
        </w:rPr>
        <w:t xml:space="preserve">. </w:t>
      </w:r>
      <w:r w:rsidR="00BC17A0" w:rsidRPr="00AF3135">
        <w:rPr>
          <w:sz w:val="22"/>
          <w:szCs w:val="22"/>
        </w:rPr>
        <w:t xml:space="preserve">Termin wykonania zamówienia </w:t>
      </w:r>
    </w:p>
    <w:p w14:paraId="110CBEAF" w14:textId="77777777" w:rsidR="0048109A" w:rsidRPr="00AF3135" w:rsidRDefault="007B4206" w:rsidP="0048109A">
      <w:pPr>
        <w:keepNext/>
        <w:jc w:val="both"/>
        <w:outlineLvl w:val="1"/>
        <w:rPr>
          <w:b/>
          <w:sz w:val="22"/>
          <w:szCs w:val="22"/>
        </w:rPr>
      </w:pPr>
      <w:r w:rsidRPr="00AF3135">
        <w:rPr>
          <w:sz w:val="22"/>
          <w:szCs w:val="22"/>
        </w:rPr>
        <w:t xml:space="preserve">Termin realizacji zamówienia </w:t>
      </w:r>
      <w:r w:rsidR="001F1972" w:rsidRPr="00AF3135">
        <w:rPr>
          <w:sz w:val="22"/>
          <w:szCs w:val="22"/>
        </w:rPr>
        <w:t xml:space="preserve"> (czas trwania): </w:t>
      </w:r>
      <w:r w:rsidR="001F1972" w:rsidRPr="008004D1">
        <w:rPr>
          <w:b/>
          <w:sz w:val="22"/>
          <w:szCs w:val="22"/>
        </w:rPr>
        <w:t>12</w:t>
      </w:r>
      <w:r w:rsidR="001F1972" w:rsidRPr="00AF3135">
        <w:rPr>
          <w:sz w:val="22"/>
          <w:szCs w:val="22"/>
        </w:rPr>
        <w:t xml:space="preserve"> </w:t>
      </w:r>
      <w:r w:rsidR="0048109A" w:rsidRPr="00AF3135">
        <w:rPr>
          <w:b/>
          <w:sz w:val="22"/>
          <w:szCs w:val="22"/>
        </w:rPr>
        <w:t>miesięcy</w:t>
      </w:r>
      <w:r w:rsidR="0048109A" w:rsidRPr="00AF3135">
        <w:rPr>
          <w:sz w:val="22"/>
          <w:szCs w:val="22"/>
        </w:rPr>
        <w:t xml:space="preserve"> </w:t>
      </w:r>
      <w:r w:rsidR="0021146C" w:rsidRPr="00AF3135">
        <w:rPr>
          <w:sz w:val="22"/>
          <w:szCs w:val="22"/>
        </w:rPr>
        <w:t>licząc od dnia podpisania umowy</w:t>
      </w:r>
    </w:p>
    <w:p w14:paraId="30FBEF61" w14:textId="77777777" w:rsidR="0048109A" w:rsidRPr="00AF3135" w:rsidRDefault="0048109A" w:rsidP="005B0D5C">
      <w:pPr>
        <w:pStyle w:val="Akapitzlist"/>
        <w:ind w:left="0"/>
        <w:jc w:val="both"/>
        <w:rPr>
          <w:sz w:val="22"/>
          <w:szCs w:val="22"/>
          <w:lang w:val="pl-PL"/>
        </w:rPr>
      </w:pPr>
    </w:p>
    <w:p w14:paraId="4C1B31BB" w14:textId="77777777" w:rsidR="0048109A" w:rsidRPr="00AF3135" w:rsidRDefault="005B6817" w:rsidP="005B6817">
      <w:pPr>
        <w:ind w:left="284" w:hanging="284"/>
        <w:jc w:val="both"/>
        <w:rPr>
          <w:b/>
          <w:sz w:val="22"/>
          <w:szCs w:val="22"/>
        </w:rPr>
      </w:pPr>
      <w:r w:rsidRPr="00AF3135">
        <w:rPr>
          <w:b/>
          <w:sz w:val="22"/>
          <w:szCs w:val="22"/>
        </w:rPr>
        <w:t xml:space="preserve">V. </w:t>
      </w:r>
      <w:r w:rsidR="0048109A" w:rsidRPr="00AF3135">
        <w:rPr>
          <w:b/>
          <w:sz w:val="22"/>
          <w:szCs w:val="22"/>
        </w:rPr>
        <w:t>Warunki udziału w postępowaniu oraz opis sposobu dokonywania oceny spełniania tych warunków.</w:t>
      </w:r>
    </w:p>
    <w:p w14:paraId="4A4FB670" w14:textId="77777777" w:rsidR="0048109A" w:rsidRPr="00AF3135" w:rsidRDefault="0048109A" w:rsidP="00794F70">
      <w:pPr>
        <w:numPr>
          <w:ilvl w:val="6"/>
          <w:numId w:val="46"/>
        </w:numPr>
        <w:ind w:left="284" w:hanging="284"/>
        <w:jc w:val="both"/>
        <w:rPr>
          <w:b/>
          <w:sz w:val="22"/>
          <w:szCs w:val="22"/>
          <w:u w:val="single"/>
        </w:rPr>
      </w:pPr>
      <w:r w:rsidRPr="00AF3135">
        <w:rPr>
          <w:b/>
          <w:sz w:val="22"/>
          <w:szCs w:val="22"/>
          <w:u w:val="single"/>
        </w:rPr>
        <w:t>O udzielenie zamówienia mogą się ubiegać Wykonawcy, którzy spe</w:t>
      </w:r>
      <w:r w:rsidR="00106C32" w:rsidRPr="00AF3135">
        <w:rPr>
          <w:b/>
          <w:sz w:val="22"/>
          <w:szCs w:val="22"/>
          <w:u w:val="single"/>
        </w:rPr>
        <w:t>łniają warunki</w:t>
      </w:r>
      <w:r w:rsidRPr="00AF3135">
        <w:rPr>
          <w:b/>
          <w:sz w:val="22"/>
          <w:szCs w:val="22"/>
          <w:u w:val="single"/>
        </w:rPr>
        <w:t>:</w:t>
      </w:r>
    </w:p>
    <w:p w14:paraId="6F16C8EA" w14:textId="77777777" w:rsidR="00054184" w:rsidRPr="00AF3135" w:rsidRDefault="00106C32" w:rsidP="00794F70">
      <w:pPr>
        <w:numPr>
          <w:ilvl w:val="6"/>
          <w:numId w:val="46"/>
        </w:numPr>
        <w:tabs>
          <w:tab w:val="left" w:pos="284"/>
        </w:tabs>
        <w:ind w:left="0" w:hanging="4680"/>
        <w:jc w:val="both"/>
        <w:rPr>
          <w:b/>
          <w:sz w:val="22"/>
          <w:szCs w:val="22"/>
        </w:rPr>
      </w:pPr>
      <w:r w:rsidRPr="00AF3135">
        <w:rPr>
          <w:b/>
          <w:sz w:val="22"/>
          <w:szCs w:val="22"/>
        </w:rPr>
        <w:t>1.  N</w:t>
      </w:r>
      <w:r w:rsidR="0048109A" w:rsidRPr="00AF3135">
        <w:rPr>
          <w:b/>
          <w:sz w:val="22"/>
          <w:szCs w:val="22"/>
        </w:rPr>
        <w:t xml:space="preserve">ie podlegają wykluczeniu: </w:t>
      </w:r>
    </w:p>
    <w:p w14:paraId="5826BE3B" w14:textId="77777777" w:rsidR="0048109A" w:rsidRPr="00AF3135" w:rsidRDefault="0048109A" w:rsidP="001279EA">
      <w:pPr>
        <w:numPr>
          <w:ilvl w:val="0"/>
          <w:numId w:val="5"/>
        </w:numPr>
        <w:ind w:left="284" w:hanging="284"/>
        <w:jc w:val="both"/>
        <w:rPr>
          <w:sz w:val="22"/>
          <w:szCs w:val="22"/>
        </w:rPr>
      </w:pPr>
      <w:r w:rsidRPr="00AF3135">
        <w:rPr>
          <w:sz w:val="22"/>
          <w:szCs w:val="22"/>
        </w:rPr>
        <w:t xml:space="preserve">o udzielenie </w:t>
      </w:r>
      <w:r w:rsidR="005B6817" w:rsidRPr="00AF3135">
        <w:rPr>
          <w:sz w:val="22"/>
          <w:szCs w:val="22"/>
        </w:rPr>
        <w:t>zamówienia publicznego mogą się</w:t>
      </w:r>
      <w:r w:rsidRPr="00AF3135">
        <w:rPr>
          <w:sz w:val="22"/>
          <w:szCs w:val="22"/>
        </w:rPr>
        <w:t xml:space="preserve"> ubiegać wykonawcy, którzy wykażą brak podstaw wykluczenia z postępowania, o których mowa w art. 24 ust. 1 pkt 12-23 ustawy </w:t>
      </w:r>
      <w:proofErr w:type="spellStart"/>
      <w:r w:rsidRPr="00AF3135">
        <w:rPr>
          <w:sz w:val="22"/>
          <w:szCs w:val="22"/>
        </w:rPr>
        <w:t>Pzp</w:t>
      </w:r>
      <w:proofErr w:type="spellEnd"/>
      <w:r w:rsidRPr="00AF3135">
        <w:rPr>
          <w:sz w:val="22"/>
          <w:szCs w:val="22"/>
        </w:rPr>
        <w:t>.</w:t>
      </w:r>
    </w:p>
    <w:p w14:paraId="615CB5C6" w14:textId="77777777" w:rsidR="0048109A" w:rsidRPr="00AF3135" w:rsidRDefault="0048109A" w:rsidP="005B6817">
      <w:pPr>
        <w:ind w:left="284"/>
        <w:jc w:val="both"/>
        <w:rPr>
          <w:sz w:val="22"/>
          <w:szCs w:val="22"/>
        </w:rPr>
      </w:pPr>
      <w:r w:rsidRPr="00AF3135">
        <w:rPr>
          <w:sz w:val="22"/>
          <w:szCs w:val="22"/>
        </w:rPr>
        <w:t xml:space="preserve">Nie wykazanie braku podstaw wykluczenia skutkować będzie wykluczeniem Wykonawcy z postępowania zgodnie z art. 24 ust. 1 pkt 12) ustawy </w:t>
      </w:r>
      <w:proofErr w:type="spellStart"/>
      <w:r w:rsidRPr="00AF3135">
        <w:rPr>
          <w:sz w:val="22"/>
          <w:szCs w:val="22"/>
        </w:rPr>
        <w:t>Pzp</w:t>
      </w:r>
      <w:proofErr w:type="spellEnd"/>
      <w:r w:rsidRPr="00AF3135">
        <w:rPr>
          <w:sz w:val="22"/>
          <w:szCs w:val="22"/>
        </w:rPr>
        <w:t>.</w:t>
      </w:r>
    </w:p>
    <w:p w14:paraId="3CB64CB0" w14:textId="77777777" w:rsidR="0048109A" w:rsidRPr="00AF3135" w:rsidRDefault="0048109A" w:rsidP="005B6817">
      <w:pPr>
        <w:ind w:left="284"/>
        <w:jc w:val="both"/>
        <w:rPr>
          <w:sz w:val="22"/>
          <w:szCs w:val="22"/>
        </w:rPr>
      </w:pPr>
      <w:r w:rsidRPr="00AF3135">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38A8DB06" w14:textId="77777777" w:rsidR="0048109A" w:rsidRPr="00AF3135" w:rsidRDefault="0048109A" w:rsidP="005B6817">
      <w:pPr>
        <w:ind w:left="284"/>
        <w:jc w:val="both"/>
        <w:rPr>
          <w:sz w:val="22"/>
          <w:szCs w:val="22"/>
        </w:rPr>
      </w:pPr>
      <w:r w:rsidRPr="00AF3135">
        <w:rPr>
          <w:sz w:val="22"/>
          <w:szCs w:val="22"/>
        </w:rPr>
        <w:t>Zamawiający może wykluczyć wykonawcę na każdym etapie postępowania o udzielenie zamówienia.</w:t>
      </w:r>
    </w:p>
    <w:p w14:paraId="40E73BEA" w14:textId="77777777" w:rsidR="0048109A" w:rsidRPr="00AF3135" w:rsidRDefault="0048109A" w:rsidP="001279EA">
      <w:pPr>
        <w:numPr>
          <w:ilvl w:val="0"/>
          <w:numId w:val="5"/>
        </w:numPr>
        <w:ind w:left="284" w:hanging="284"/>
        <w:jc w:val="both"/>
        <w:rPr>
          <w:sz w:val="22"/>
          <w:szCs w:val="22"/>
        </w:rPr>
      </w:pPr>
      <w:r w:rsidRPr="00AF3135">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AF3135">
        <w:rPr>
          <w:sz w:val="22"/>
          <w:szCs w:val="22"/>
        </w:rPr>
        <w:t>Pzp</w:t>
      </w:r>
      <w:proofErr w:type="spellEnd"/>
      <w:r w:rsidRPr="00AF3135">
        <w:rPr>
          <w:sz w:val="22"/>
          <w:szCs w:val="22"/>
        </w:rPr>
        <w:t>.</w:t>
      </w:r>
    </w:p>
    <w:p w14:paraId="01F24578" w14:textId="18369F8D" w:rsidR="0048109A" w:rsidRPr="00AF3135" w:rsidRDefault="0048109A" w:rsidP="0048109A">
      <w:pPr>
        <w:widowControl w:val="0"/>
        <w:tabs>
          <w:tab w:val="left" w:pos="0"/>
          <w:tab w:val="left" w:pos="1276"/>
        </w:tabs>
        <w:suppressAutoHyphens/>
        <w:autoSpaceDN w:val="0"/>
        <w:jc w:val="both"/>
        <w:textAlignment w:val="baseline"/>
        <w:rPr>
          <w:sz w:val="22"/>
          <w:szCs w:val="22"/>
        </w:rPr>
      </w:pPr>
      <w:r w:rsidRPr="00AF3135">
        <w:rPr>
          <w:sz w:val="22"/>
          <w:szCs w:val="22"/>
        </w:rPr>
        <w:t xml:space="preserve">Zamawiający przewiduje fakultatywne podstawy wykluczenia </w:t>
      </w:r>
      <w:r w:rsidR="005B0D5C" w:rsidRPr="00AF3135">
        <w:rPr>
          <w:sz w:val="22"/>
          <w:szCs w:val="22"/>
        </w:rPr>
        <w:t>W</w:t>
      </w:r>
      <w:r w:rsidRPr="00AF3135">
        <w:rPr>
          <w:sz w:val="22"/>
          <w:szCs w:val="22"/>
        </w:rPr>
        <w:t>ykonawcy określone w art. 24 ust. 5 pkt. 1, 5,</w:t>
      </w:r>
      <w:r w:rsidR="00206257">
        <w:rPr>
          <w:sz w:val="22"/>
          <w:szCs w:val="22"/>
        </w:rPr>
        <w:t xml:space="preserve"> </w:t>
      </w:r>
      <w:r w:rsidRPr="00AF3135">
        <w:rPr>
          <w:sz w:val="22"/>
          <w:szCs w:val="22"/>
        </w:rPr>
        <w:t>6</w:t>
      </w:r>
      <w:r w:rsidR="005B6817" w:rsidRPr="00AF3135">
        <w:rPr>
          <w:sz w:val="22"/>
          <w:szCs w:val="22"/>
        </w:rPr>
        <w:t xml:space="preserve"> i 8 </w:t>
      </w:r>
      <w:proofErr w:type="spellStart"/>
      <w:r w:rsidR="005B6817" w:rsidRPr="00AF3135">
        <w:rPr>
          <w:sz w:val="22"/>
          <w:szCs w:val="22"/>
        </w:rPr>
        <w:t>Pzp</w:t>
      </w:r>
      <w:proofErr w:type="spellEnd"/>
      <w:r w:rsidR="005B6817" w:rsidRPr="00AF3135">
        <w:rPr>
          <w:sz w:val="22"/>
          <w:szCs w:val="22"/>
        </w:rPr>
        <w:t xml:space="preserve"> tj. wykluczy </w:t>
      </w:r>
      <w:r w:rsidR="005B0D5C" w:rsidRPr="00AF3135">
        <w:rPr>
          <w:sz w:val="22"/>
          <w:szCs w:val="22"/>
        </w:rPr>
        <w:t>W</w:t>
      </w:r>
      <w:r w:rsidR="005B6817" w:rsidRPr="00AF3135">
        <w:rPr>
          <w:sz w:val="22"/>
          <w:szCs w:val="22"/>
        </w:rPr>
        <w:t>ykonawcę</w:t>
      </w:r>
      <w:r w:rsidRPr="00AF3135">
        <w:rPr>
          <w:sz w:val="22"/>
          <w:szCs w:val="22"/>
        </w:rPr>
        <w:t>:</w:t>
      </w:r>
    </w:p>
    <w:p w14:paraId="465FCEAE" w14:textId="77777777" w:rsidR="0048109A" w:rsidRPr="00AF313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AF3135">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A17F80" w:rsidRPr="00AF3135">
        <w:rPr>
          <w:bCs/>
          <w:sz w:val="22"/>
          <w:szCs w:val="22"/>
        </w:rPr>
        <w:t>9</w:t>
      </w:r>
      <w:r w:rsidRPr="00AF3135">
        <w:rPr>
          <w:bCs/>
          <w:sz w:val="22"/>
          <w:szCs w:val="22"/>
        </w:rPr>
        <w:t xml:space="preserve"> r. poz. </w:t>
      </w:r>
      <w:r w:rsidR="00A17F80" w:rsidRPr="00AF3135">
        <w:rPr>
          <w:bCs/>
          <w:sz w:val="22"/>
          <w:szCs w:val="22"/>
        </w:rPr>
        <w:t xml:space="preserve">243 </w:t>
      </w:r>
      <w:r w:rsidRPr="00AF3135">
        <w:rPr>
          <w:bCs/>
          <w:sz w:val="22"/>
          <w:szCs w:val="22"/>
        </w:rPr>
        <w:t xml:space="preserve">z </w:t>
      </w:r>
      <w:proofErr w:type="spellStart"/>
      <w:r w:rsidRPr="00AF3135">
        <w:rPr>
          <w:bCs/>
          <w:sz w:val="22"/>
          <w:szCs w:val="22"/>
        </w:rPr>
        <w:t>późn</w:t>
      </w:r>
      <w:proofErr w:type="spellEnd"/>
      <w:r w:rsidRPr="00AF3135">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766EA" w:rsidRPr="00AF3135">
        <w:rPr>
          <w:bCs/>
          <w:sz w:val="22"/>
          <w:szCs w:val="22"/>
        </w:rPr>
        <w:t>9</w:t>
      </w:r>
      <w:r w:rsidRPr="00AF3135">
        <w:rPr>
          <w:bCs/>
          <w:sz w:val="22"/>
          <w:szCs w:val="22"/>
        </w:rPr>
        <w:t xml:space="preserve"> r. poz. </w:t>
      </w:r>
      <w:r w:rsidR="00E766EA" w:rsidRPr="00AF3135">
        <w:rPr>
          <w:bCs/>
          <w:sz w:val="22"/>
          <w:szCs w:val="22"/>
        </w:rPr>
        <w:t>498</w:t>
      </w:r>
      <w:r w:rsidRPr="00AF3135">
        <w:rPr>
          <w:bCs/>
          <w:sz w:val="22"/>
          <w:szCs w:val="22"/>
        </w:rPr>
        <w:t>);</w:t>
      </w:r>
    </w:p>
    <w:p w14:paraId="6488CAFE" w14:textId="77777777" w:rsidR="0048109A" w:rsidRPr="00AF313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AF3135">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6EE064B0" w14:textId="77777777" w:rsidR="0048109A" w:rsidRPr="00AF313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AF3135">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1839BCA" w14:textId="77777777" w:rsidR="0048109A" w:rsidRPr="00AF313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AF3135">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w:t>
      </w:r>
      <w:r w:rsidRPr="00AF3135">
        <w:rPr>
          <w:sz w:val="22"/>
          <w:szCs w:val="22"/>
        </w:rPr>
        <w:lastRenderedPageBreak/>
        <w:t>tych należności.</w:t>
      </w:r>
    </w:p>
    <w:p w14:paraId="20FC64EF" w14:textId="77777777" w:rsidR="0048109A" w:rsidRPr="00AF3135" w:rsidRDefault="0048109A" w:rsidP="0048109A">
      <w:pPr>
        <w:jc w:val="both"/>
        <w:rPr>
          <w:sz w:val="22"/>
          <w:szCs w:val="22"/>
        </w:rPr>
      </w:pPr>
      <w:r w:rsidRPr="00AF3135">
        <w:rPr>
          <w:sz w:val="22"/>
          <w:szCs w:val="22"/>
        </w:rPr>
        <w:t xml:space="preserve">Nie wykazanie braku podstaw wykluczenia skutkować będzie wykluczeniem Wykonawcy z postępowania zgodnie z art. 24 ust. 1 pkt 12) ustawy </w:t>
      </w:r>
      <w:proofErr w:type="spellStart"/>
      <w:r w:rsidRPr="00AF3135">
        <w:rPr>
          <w:sz w:val="22"/>
          <w:szCs w:val="22"/>
        </w:rPr>
        <w:t>Pzp</w:t>
      </w:r>
      <w:proofErr w:type="spellEnd"/>
      <w:r w:rsidRPr="00AF3135">
        <w:rPr>
          <w:sz w:val="22"/>
          <w:szCs w:val="22"/>
        </w:rPr>
        <w:t>.</w:t>
      </w:r>
    </w:p>
    <w:p w14:paraId="0DB8E26B" w14:textId="77777777" w:rsidR="0048109A" w:rsidRPr="00AF3135" w:rsidRDefault="0048109A" w:rsidP="0048109A">
      <w:pPr>
        <w:jc w:val="both"/>
        <w:rPr>
          <w:sz w:val="22"/>
          <w:szCs w:val="22"/>
        </w:rPr>
      </w:pPr>
      <w:r w:rsidRPr="00AF3135">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8D2E230" w14:textId="77777777" w:rsidR="0048109A" w:rsidRPr="00AF3135" w:rsidRDefault="0048109A" w:rsidP="0048109A">
      <w:pPr>
        <w:jc w:val="both"/>
        <w:rPr>
          <w:sz w:val="22"/>
          <w:szCs w:val="22"/>
        </w:rPr>
      </w:pPr>
      <w:r w:rsidRPr="00AF3135">
        <w:rPr>
          <w:sz w:val="22"/>
          <w:szCs w:val="22"/>
        </w:rPr>
        <w:t>Zamawiający może wykluczyć wykonawcę na każdym etapie postępowania o udzielenie zamówienia.</w:t>
      </w:r>
    </w:p>
    <w:p w14:paraId="1D3C1193" w14:textId="77777777" w:rsidR="0048109A" w:rsidRPr="00AF3135" w:rsidRDefault="00E766EA" w:rsidP="00592FAF">
      <w:pPr>
        <w:widowControl w:val="0"/>
        <w:overflowPunct w:val="0"/>
        <w:autoSpaceDE w:val="0"/>
        <w:autoSpaceDN w:val="0"/>
        <w:adjustRightInd w:val="0"/>
        <w:jc w:val="both"/>
        <w:rPr>
          <w:b/>
          <w:bCs/>
          <w:sz w:val="22"/>
          <w:szCs w:val="22"/>
        </w:rPr>
      </w:pPr>
      <w:r w:rsidRPr="00AF3135">
        <w:rPr>
          <w:b/>
          <w:bCs/>
          <w:sz w:val="22"/>
          <w:szCs w:val="22"/>
        </w:rPr>
        <w:t xml:space="preserve">2. </w:t>
      </w:r>
      <w:r w:rsidR="0048109A" w:rsidRPr="00AF3135">
        <w:rPr>
          <w:b/>
          <w:bCs/>
          <w:sz w:val="22"/>
          <w:szCs w:val="22"/>
        </w:rPr>
        <w:t>Spełniają warunki udziału w postępowaniu dotyczące:</w:t>
      </w:r>
    </w:p>
    <w:p w14:paraId="247AE87B" w14:textId="77777777" w:rsidR="0048109A" w:rsidRPr="00AF3135" w:rsidRDefault="0048109A" w:rsidP="00794F70">
      <w:pPr>
        <w:pStyle w:val="Akapitzlist"/>
        <w:numPr>
          <w:ilvl w:val="0"/>
          <w:numId w:val="26"/>
        </w:numPr>
        <w:tabs>
          <w:tab w:val="left" w:pos="284"/>
        </w:tabs>
        <w:ind w:left="284" w:hanging="284"/>
        <w:jc w:val="both"/>
        <w:rPr>
          <w:sz w:val="22"/>
          <w:szCs w:val="22"/>
        </w:rPr>
      </w:pPr>
      <w:r w:rsidRPr="00AF3135">
        <w:rPr>
          <w:sz w:val="22"/>
          <w:szCs w:val="22"/>
        </w:rPr>
        <w:t>Posiadania uprawnienia do wykonywania określonej działalności lub czynności, jeżeli ustawy nakładają obowiązek posiadania takich uprawnień - nie dotyczy</w:t>
      </w:r>
    </w:p>
    <w:p w14:paraId="1A357361" w14:textId="77777777" w:rsidR="0048109A" w:rsidRPr="00AF3135" w:rsidRDefault="0048109A" w:rsidP="00794F70">
      <w:pPr>
        <w:numPr>
          <w:ilvl w:val="0"/>
          <w:numId w:val="26"/>
        </w:numPr>
        <w:tabs>
          <w:tab w:val="left" w:pos="284"/>
        </w:tabs>
        <w:ind w:left="284" w:hanging="284"/>
        <w:rPr>
          <w:sz w:val="22"/>
          <w:szCs w:val="22"/>
        </w:rPr>
      </w:pPr>
      <w:r w:rsidRPr="00AF3135">
        <w:rPr>
          <w:sz w:val="22"/>
          <w:szCs w:val="22"/>
        </w:rPr>
        <w:t xml:space="preserve">Zdolności ekonomicznej i finansowej </w:t>
      </w:r>
      <w:r w:rsidRPr="00AF3135">
        <w:rPr>
          <w:sz w:val="22"/>
          <w:szCs w:val="22"/>
        </w:rPr>
        <w:tab/>
      </w:r>
    </w:p>
    <w:p w14:paraId="0F9808AA" w14:textId="77777777" w:rsidR="0048109A" w:rsidRPr="00AF3135" w:rsidRDefault="0048109A" w:rsidP="0048109A">
      <w:pPr>
        <w:ind w:left="992" w:hanging="992"/>
        <w:jc w:val="both"/>
        <w:rPr>
          <w:sz w:val="22"/>
          <w:szCs w:val="22"/>
        </w:rPr>
      </w:pPr>
      <w:r w:rsidRPr="00AF3135">
        <w:rPr>
          <w:sz w:val="22"/>
          <w:szCs w:val="22"/>
        </w:rPr>
        <w:t>W tym zakresie Zamawiający wymaga aby Wykonawcy:</w:t>
      </w:r>
    </w:p>
    <w:p w14:paraId="32357383" w14:textId="06E8FA07" w:rsidR="008004D1" w:rsidRDefault="0048109A" w:rsidP="005B4378">
      <w:pPr>
        <w:jc w:val="both"/>
        <w:rPr>
          <w:sz w:val="22"/>
          <w:szCs w:val="22"/>
        </w:rPr>
      </w:pPr>
      <w:r w:rsidRPr="00AF3135">
        <w:rPr>
          <w:sz w:val="22"/>
          <w:szCs w:val="22"/>
        </w:rPr>
        <w:t xml:space="preserve">Wykazali, że są ubezpieczeni od odpowiedzialności cywilnej w zakresie prowadzonej działalności </w:t>
      </w:r>
      <w:r w:rsidR="005B6817" w:rsidRPr="00AF3135">
        <w:rPr>
          <w:sz w:val="22"/>
          <w:szCs w:val="22"/>
        </w:rPr>
        <w:t xml:space="preserve">   </w:t>
      </w:r>
      <w:r w:rsidRPr="00AF3135">
        <w:rPr>
          <w:sz w:val="22"/>
          <w:szCs w:val="22"/>
        </w:rPr>
        <w:t>związanej z przedmiotem zamówienia na kwotę min:</w:t>
      </w:r>
    </w:p>
    <w:p w14:paraId="45EA2269" w14:textId="38A88F31" w:rsidR="00B877A0" w:rsidRPr="00B877A0" w:rsidRDefault="005E3A5F" w:rsidP="00B877A0">
      <w:pPr>
        <w:pStyle w:val="Akapitzlist"/>
        <w:ind w:left="851" w:hanging="851"/>
        <w:jc w:val="both"/>
        <w:rPr>
          <w:sz w:val="22"/>
          <w:szCs w:val="22"/>
        </w:rPr>
      </w:pPr>
      <w:r>
        <w:rPr>
          <w:sz w:val="22"/>
          <w:szCs w:val="22"/>
        </w:rPr>
        <w:t xml:space="preserve">część I – </w:t>
      </w:r>
      <w:r>
        <w:rPr>
          <w:sz w:val="22"/>
          <w:szCs w:val="22"/>
          <w:lang w:val="pl-PL"/>
        </w:rPr>
        <w:t>8</w:t>
      </w:r>
      <w:r w:rsidR="00B877A0" w:rsidRPr="00B877A0">
        <w:rPr>
          <w:sz w:val="22"/>
          <w:szCs w:val="22"/>
        </w:rPr>
        <w:t>00 000,00 PLN</w:t>
      </w:r>
    </w:p>
    <w:p w14:paraId="4236DDC7" w14:textId="4575F405" w:rsidR="00B877A0" w:rsidRPr="00B877A0" w:rsidRDefault="005E3A5F" w:rsidP="00B877A0">
      <w:pPr>
        <w:pStyle w:val="Akapitzlist"/>
        <w:ind w:left="851" w:hanging="851"/>
        <w:jc w:val="both"/>
        <w:rPr>
          <w:sz w:val="22"/>
          <w:szCs w:val="22"/>
        </w:rPr>
      </w:pPr>
      <w:r>
        <w:rPr>
          <w:sz w:val="22"/>
          <w:szCs w:val="22"/>
        </w:rPr>
        <w:t xml:space="preserve">część II – </w:t>
      </w:r>
      <w:r>
        <w:rPr>
          <w:sz w:val="22"/>
          <w:szCs w:val="22"/>
          <w:lang w:val="pl-PL"/>
        </w:rPr>
        <w:t>24</w:t>
      </w:r>
      <w:r w:rsidR="00B877A0" w:rsidRPr="00B877A0">
        <w:rPr>
          <w:sz w:val="22"/>
          <w:szCs w:val="22"/>
        </w:rPr>
        <w:t>0 000,00 PLN</w:t>
      </w:r>
    </w:p>
    <w:p w14:paraId="4DE6E7A5" w14:textId="61494117" w:rsidR="00B877A0" w:rsidRPr="00B877A0" w:rsidRDefault="005E3A5F" w:rsidP="00B877A0">
      <w:pPr>
        <w:pStyle w:val="Akapitzlist"/>
        <w:ind w:left="851" w:hanging="851"/>
        <w:jc w:val="both"/>
        <w:rPr>
          <w:sz w:val="22"/>
          <w:szCs w:val="22"/>
        </w:rPr>
      </w:pPr>
      <w:r>
        <w:rPr>
          <w:sz w:val="22"/>
          <w:szCs w:val="22"/>
        </w:rPr>
        <w:t>część III – </w:t>
      </w:r>
      <w:r>
        <w:rPr>
          <w:sz w:val="22"/>
          <w:szCs w:val="22"/>
          <w:lang w:val="pl-PL"/>
        </w:rPr>
        <w:t>24</w:t>
      </w:r>
      <w:r w:rsidR="00B877A0" w:rsidRPr="00B877A0">
        <w:rPr>
          <w:sz w:val="22"/>
          <w:szCs w:val="22"/>
        </w:rPr>
        <w:t>0 000,00 PLN</w:t>
      </w:r>
    </w:p>
    <w:p w14:paraId="2E51824E" w14:textId="34FA54B3" w:rsidR="00B877A0" w:rsidRPr="00B877A0" w:rsidRDefault="005E3A5F" w:rsidP="00B877A0">
      <w:pPr>
        <w:pStyle w:val="Akapitzlist"/>
        <w:ind w:left="851" w:hanging="851"/>
        <w:jc w:val="both"/>
        <w:rPr>
          <w:sz w:val="22"/>
          <w:szCs w:val="22"/>
        </w:rPr>
      </w:pPr>
      <w:r>
        <w:rPr>
          <w:sz w:val="22"/>
          <w:szCs w:val="22"/>
        </w:rPr>
        <w:t xml:space="preserve">część IV – </w:t>
      </w:r>
      <w:r>
        <w:rPr>
          <w:sz w:val="22"/>
          <w:szCs w:val="22"/>
          <w:lang w:val="pl-PL"/>
        </w:rPr>
        <w:t>56</w:t>
      </w:r>
      <w:r w:rsidR="00B877A0" w:rsidRPr="00B877A0">
        <w:rPr>
          <w:sz w:val="22"/>
          <w:szCs w:val="22"/>
        </w:rPr>
        <w:t>0 000,00 PLN</w:t>
      </w:r>
    </w:p>
    <w:p w14:paraId="0800AA41" w14:textId="389343DB" w:rsidR="00B877A0" w:rsidRPr="00B877A0" w:rsidRDefault="005E3A5F" w:rsidP="00B877A0">
      <w:pPr>
        <w:pStyle w:val="Akapitzlist"/>
        <w:ind w:left="851" w:hanging="851"/>
        <w:jc w:val="both"/>
        <w:rPr>
          <w:sz w:val="22"/>
          <w:szCs w:val="22"/>
        </w:rPr>
      </w:pPr>
      <w:r>
        <w:rPr>
          <w:sz w:val="22"/>
          <w:szCs w:val="22"/>
        </w:rPr>
        <w:t>część V – </w:t>
      </w:r>
      <w:r>
        <w:rPr>
          <w:sz w:val="22"/>
          <w:szCs w:val="22"/>
          <w:lang w:val="pl-PL"/>
        </w:rPr>
        <w:t>24</w:t>
      </w:r>
      <w:r w:rsidR="00B877A0" w:rsidRPr="00B877A0">
        <w:rPr>
          <w:sz w:val="22"/>
          <w:szCs w:val="22"/>
        </w:rPr>
        <w:t>0 000,00 PLN</w:t>
      </w:r>
    </w:p>
    <w:p w14:paraId="1C9030C5" w14:textId="07EE6918" w:rsidR="00B877A0" w:rsidRPr="00B877A0" w:rsidRDefault="005E3A5F" w:rsidP="00B877A0">
      <w:pPr>
        <w:pStyle w:val="Akapitzlist"/>
        <w:ind w:left="851" w:hanging="851"/>
        <w:jc w:val="both"/>
        <w:rPr>
          <w:sz w:val="22"/>
          <w:szCs w:val="22"/>
        </w:rPr>
      </w:pPr>
      <w:r>
        <w:rPr>
          <w:sz w:val="22"/>
          <w:szCs w:val="22"/>
        </w:rPr>
        <w:t xml:space="preserve">część VI – </w:t>
      </w:r>
      <w:r>
        <w:rPr>
          <w:sz w:val="22"/>
          <w:szCs w:val="22"/>
          <w:lang w:val="pl-PL"/>
        </w:rPr>
        <w:t>8</w:t>
      </w:r>
      <w:r w:rsidR="00B877A0" w:rsidRPr="00B877A0">
        <w:rPr>
          <w:sz w:val="22"/>
          <w:szCs w:val="22"/>
        </w:rPr>
        <w:t>0 000,00 PLN</w:t>
      </w:r>
    </w:p>
    <w:p w14:paraId="62ABAF09" w14:textId="06D4F3CD" w:rsidR="00B877A0" w:rsidRPr="00B877A0" w:rsidRDefault="005E3A5F" w:rsidP="00B877A0">
      <w:pPr>
        <w:pStyle w:val="Akapitzlist"/>
        <w:ind w:left="851" w:hanging="851"/>
        <w:jc w:val="both"/>
        <w:rPr>
          <w:sz w:val="22"/>
          <w:szCs w:val="22"/>
        </w:rPr>
      </w:pPr>
      <w:r>
        <w:rPr>
          <w:sz w:val="22"/>
          <w:szCs w:val="22"/>
        </w:rPr>
        <w:t xml:space="preserve">część VII – </w:t>
      </w:r>
      <w:r>
        <w:rPr>
          <w:sz w:val="22"/>
          <w:szCs w:val="22"/>
          <w:lang w:val="pl-PL"/>
        </w:rPr>
        <w:t>8</w:t>
      </w:r>
      <w:r w:rsidR="00B877A0" w:rsidRPr="00B877A0">
        <w:rPr>
          <w:sz w:val="22"/>
          <w:szCs w:val="22"/>
        </w:rPr>
        <w:t>00 000,00 PLN</w:t>
      </w:r>
    </w:p>
    <w:p w14:paraId="6F66D252" w14:textId="1A2765EE" w:rsidR="00B877A0" w:rsidRPr="00B877A0" w:rsidRDefault="005E3A5F" w:rsidP="00B877A0">
      <w:pPr>
        <w:pStyle w:val="Akapitzlist"/>
        <w:ind w:left="851" w:hanging="851"/>
        <w:jc w:val="both"/>
        <w:rPr>
          <w:sz w:val="22"/>
          <w:szCs w:val="22"/>
        </w:rPr>
      </w:pPr>
      <w:r>
        <w:rPr>
          <w:sz w:val="22"/>
          <w:szCs w:val="22"/>
        </w:rPr>
        <w:t xml:space="preserve">część VIII – </w:t>
      </w:r>
      <w:r>
        <w:rPr>
          <w:sz w:val="22"/>
          <w:szCs w:val="22"/>
          <w:lang w:val="pl-PL"/>
        </w:rPr>
        <w:t>8</w:t>
      </w:r>
      <w:r w:rsidR="00B877A0" w:rsidRPr="00B877A0">
        <w:rPr>
          <w:sz w:val="22"/>
          <w:szCs w:val="22"/>
        </w:rPr>
        <w:t>00 000,00 PLN</w:t>
      </w:r>
    </w:p>
    <w:p w14:paraId="569F7CC3" w14:textId="7E10C98F" w:rsidR="00B877A0" w:rsidRPr="00B877A0" w:rsidRDefault="005E3A5F" w:rsidP="00B877A0">
      <w:pPr>
        <w:pStyle w:val="Akapitzlist"/>
        <w:ind w:left="851" w:hanging="851"/>
        <w:jc w:val="both"/>
        <w:rPr>
          <w:sz w:val="22"/>
          <w:szCs w:val="22"/>
        </w:rPr>
      </w:pPr>
      <w:r>
        <w:rPr>
          <w:sz w:val="22"/>
          <w:szCs w:val="22"/>
        </w:rPr>
        <w:t>część IX – </w:t>
      </w:r>
      <w:r>
        <w:rPr>
          <w:sz w:val="22"/>
          <w:szCs w:val="22"/>
          <w:lang w:val="pl-PL"/>
        </w:rPr>
        <w:t>8</w:t>
      </w:r>
      <w:r w:rsidR="00B877A0" w:rsidRPr="00B877A0">
        <w:rPr>
          <w:sz w:val="22"/>
          <w:szCs w:val="22"/>
        </w:rPr>
        <w:t>00 000,00 PLN</w:t>
      </w:r>
    </w:p>
    <w:p w14:paraId="3F82311D" w14:textId="7E97F218" w:rsidR="00B877A0" w:rsidRPr="00B877A0" w:rsidRDefault="005E3A5F" w:rsidP="00B877A0">
      <w:pPr>
        <w:pStyle w:val="Akapitzlist"/>
        <w:ind w:left="851" w:hanging="851"/>
        <w:jc w:val="both"/>
        <w:rPr>
          <w:sz w:val="22"/>
          <w:szCs w:val="22"/>
        </w:rPr>
      </w:pPr>
      <w:r>
        <w:rPr>
          <w:sz w:val="22"/>
          <w:szCs w:val="22"/>
        </w:rPr>
        <w:t xml:space="preserve">część X – </w:t>
      </w:r>
      <w:r>
        <w:rPr>
          <w:sz w:val="22"/>
          <w:szCs w:val="22"/>
          <w:lang w:val="pl-PL"/>
        </w:rPr>
        <w:t>4</w:t>
      </w:r>
      <w:r w:rsidR="00B877A0" w:rsidRPr="00B877A0">
        <w:rPr>
          <w:sz w:val="22"/>
          <w:szCs w:val="22"/>
        </w:rPr>
        <w:t>00 000,00 PLN</w:t>
      </w:r>
    </w:p>
    <w:p w14:paraId="00A2EB13" w14:textId="716A4F90" w:rsidR="00B877A0" w:rsidRPr="00B877A0" w:rsidRDefault="00B877A0" w:rsidP="00B877A0">
      <w:pPr>
        <w:pStyle w:val="Akapitzlist"/>
        <w:ind w:left="851" w:hanging="851"/>
        <w:jc w:val="both"/>
        <w:rPr>
          <w:sz w:val="22"/>
          <w:szCs w:val="22"/>
        </w:rPr>
      </w:pPr>
      <w:r w:rsidRPr="00B877A0">
        <w:rPr>
          <w:sz w:val="22"/>
          <w:szCs w:val="22"/>
        </w:rPr>
        <w:t xml:space="preserve">część XI </w:t>
      </w:r>
      <w:r w:rsidR="005E3A5F">
        <w:rPr>
          <w:sz w:val="22"/>
          <w:szCs w:val="22"/>
        </w:rPr>
        <w:t xml:space="preserve">– </w:t>
      </w:r>
      <w:r w:rsidR="005E3A5F">
        <w:rPr>
          <w:sz w:val="22"/>
          <w:szCs w:val="22"/>
          <w:lang w:val="pl-PL"/>
        </w:rPr>
        <w:t>8</w:t>
      </w:r>
      <w:r w:rsidRPr="00B877A0">
        <w:rPr>
          <w:sz w:val="22"/>
          <w:szCs w:val="22"/>
        </w:rPr>
        <w:t>00 000,00 PLN</w:t>
      </w:r>
    </w:p>
    <w:p w14:paraId="0520DA99" w14:textId="4EA76DC9" w:rsidR="00B877A0" w:rsidRPr="00B877A0" w:rsidRDefault="005E3A5F" w:rsidP="00B877A0">
      <w:pPr>
        <w:pStyle w:val="Akapitzlist"/>
        <w:ind w:left="851" w:hanging="851"/>
        <w:jc w:val="both"/>
        <w:rPr>
          <w:sz w:val="22"/>
          <w:szCs w:val="22"/>
        </w:rPr>
      </w:pPr>
      <w:r>
        <w:rPr>
          <w:sz w:val="22"/>
          <w:szCs w:val="22"/>
        </w:rPr>
        <w:t xml:space="preserve">część XII – </w:t>
      </w:r>
      <w:r>
        <w:rPr>
          <w:sz w:val="22"/>
          <w:szCs w:val="22"/>
          <w:lang w:val="pl-PL"/>
        </w:rPr>
        <w:t>8</w:t>
      </w:r>
      <w:r w:rsidR="00B877A0" w:rsidRPr="00B877A0">
        <w:rPr>
          <w:sz w:val="22"/>
          <w:szCs w:val="22"/>
        </w:rPr>
        <w:t>00 000,00 PLN</w:t>
      </w:r>
    </w:p>
    <w:p w14:paraId="586ED6E1" w14:textId="7B3410AD" w:rsidR="00B877A0" w:rsidRPr="00B877A0" w:rsidRDefault="005E3A5F" w:rsidP="00B877A0">
      <w:pPr>
        <w:pStyle w:val="Akapitzlist"/>
        <w:ind w:left="851" w:hanging="851"/>
        <w:jc w:val="both"/>
        <w:rPr>
          <w:sz w:val="22"/>
          <w:szCs w:val="22"/>
        </w:rPr>
      </w:pPr>
      <w:r>
        <w:rPr>
          <w:sz w:val="22"/>
          <w:szCs w:val="22"/>
        </w:rPr>
        <w:t xml:space="preserve">część XIII – </w:t>
      </w:r>
      <w:r>
        <w:rPr>
          <w:sz w:val="22"/>
          <w:szCs w:val="22"/>
          <w:lang w:val="pl-PL"/>
        </w:rPr>
        <w:t>64</w:t>
      </w:r>
      <w:r w:rsidR="00B877A0" w:rsidRPr="00B877A0">
        <w:rPr>
          <w:sz w:val="22"/>
          <w:szCs w:val="22"/>
        </w:rPr>
        <w:t>0 000,00 PLN</w:t>
      </w:r>
    </w:p>
    <w:p w14:paraId="0A3EC661" w14:textId="2F524FC2" w:rsidR="00B877A0" w:rsidRPr="00B877A0" w:rsidRDefault="005E3A5F" w:rsidP="00B877A0">
      <w:pPr>
        <w:pStyle w:val="Akapitzlist"/>
        <w:ind w:left="851" w:hanging="851"/>
        <w:jc w:val="both"/>
        <w:rPr>
          <w:sz w:val="22"/>
          <w:szCs w:val="22"/>
          <w:lang w:val="pl-PL"/>
        </w:rPr>
      </w:pPr>
      <w:r>
        <w:rPr>
          <w:sz w:val="22"/>
          <w:szCs w:val="22"/>
        </w:rPr>
        <w:t xml:space="preserve">część XIV – </w:t>
      </w:r>
      <w:r>
        <w:rPr>
          <w:sz w:val="22"/>
          <w:szCs w:val="22"/>
          <w:lang w:val="pl-PL"/>
        </w:rPr>
        <w:t>4</w:t>
      </w:r>
      <w:r w:rsidR="00B877A0" w:rsidRPr="00B877A0">
        <w:rPr>
          <w:sz w:val="22"/>
          <w:szCs w:val="22"/>
        </w:rPr>
        <w:t>00 000,00 PLN</w:t>
      </w:r>
    </w:p>
    <w:p w14:paraId="7BEF00B6" w14:textId="1BBB75F4" w:rsidR="0048109A" w:rsidRPr="00AF3135" w:rsidRDefault="0048109A" w:rsidP="00AC1E22">
      <w:pPr>
        <w:jc w:val="both"/>
        <w:rPr>
          <w:sz w:val="22"/>
          <w:szCs w:val="22"/>
        </w:rPr>
      </w:pPr>
      <w:r w:rsidRPr="00AF3135">
        <w:rPr>
          <w:sz w:val="22"/>
          <w:szCs w:val="22"/>
        </w:rPr>
        <w:t xml:space="preserve">Jeżeli </w:t>
      </w:r>
      <w:r w:rsidR="005B4378" w:rsidRPr="00AF3135">
        <w:rPr>
          <w:sz w:val="22"/>
          <w:szCs w:val="22"/>
        </w:rPr>
        <w:t>W</w:t>
      </w:r>
      <w:r w:rsidRPr="00AF3135">
        <w:rPr>
          <w:sz w:val="22"/>
          <w:szCs w:val="22"/>
        </w:rPr>
        <w:t>ykonawca składa ofertę na dwie</w:t>
      </w:r>
      <w:r w:rsidR="00AC1E22" w:rsidRPr="00AF3135">
        <w:rPr>
          <w:sz w:val="22"/>
          <w:szCs w:val="22"/>
        </w:rPr>
        <w:t xml:space="preserve"> </w:t>
      </w:r>
      <w:r w:rsidR="00272125" w:rsidRPr="00AF3135">
        <w:rPr>
          <w:sz w:val="22"/>
          <w:szCs w:val="22"/>
        </w:rPr>
        <w:t xml:space="preserve">bądź więcej </w:t>
      </w:r>
      <w:r w:rsidR="00AC1E22" w:rsidRPr="00AF3135">
        <w:rPr>
          <w:sz w:val="22"/>
          <w:szCs w:val="22"/>
        </w:rPr>
        <w:t>części</w:t>
      </w:r>
      <w:r w:rsidRPr="00AF3135">
        <w:rPr>
          <w:sz w:val="22"/>
          <w:szCs w:val="22"/>
        </w:rPr>
        <w:t xml:space="preserve"> przedmiotu zamówienia, polisa lub inny dokument powinna obejmować sumę gwarancyjną na kwotę stanowiącą sumę ww. kwot dla tych części.</w:t>
      </w:r>
      <w:r w:rsidR="00147A2D">
        <w:rPr>
          <w:sz w:val="22"/>
          <w:szCs w:val="22"/>
        </w:rPr>
        <w:t xml:space="preserve"> </w:t>
      </w:r>
      <w:r w:rsidRPr="00AF3135">
        <w:rPr>
          <w:sz w:val="22"/>
          <w:szCs w:val="22"/>
        </w:rPr>
        <w:t xml:space="preserve">W przypadku wygaśnięcia ważności w/w dokumentu w trakcie realizacji umowy Wykonawca będzie zobowiązany do przedłożenia aktualnego. </w:t>
      </w:r>
    </w:p>
    <w:p w14:paraId="1AFB481F" w14:textId="77777777" w:rsidR="0048109A" w:rsidRPr="00AF3135" w:rsidRDefault="0048109A" w:rsidP="00AC1E22">
      <w:pPr>
        <w:jc w:val="both"/>
        <w:rPr>
          <w:sz w:val="22"/>
          <w:szCs w:val="22"/>
        </w:rPr>
      </w:pPr>
      <w:r w:rsidRPr="00AF3135">
        <w:rPr>
          <w:sz w:val="22"/>
          <w:szCs w:val="22"/>
        </w:rPr>
        <w:t>W przypadku podmiotów występujących wspólnie warunek ten podmioty mogą spełniać łącznie.</w:t>
      </w:r>
    </w:p>
    <w:p w14:paraId="350A866F" w14:textId="77777777" w:rsidR="0048109A" w:rsidRPr="00AF3135" w:rsidRDefault="0048109A" w:rsidP="0048109A">
      <w:pPr>
        <w:tabs>
          <w:tab w:val="left" w:pos="284"/>
        </w:tabs>
        <w:rPr>
          <w:sz w:val="22"/>
          <w:szCs w:val="22"/>
        </w:rPr>
      </w:pPr>
      <w:r w:rsidRPr="00AF3135">
        <w:rPr>
          <w:sz w:val="22"/>
          <w:szCs w:val="22"/>
        </w:rPr>
        <w:t xml:space="preserve">3) </w:t>
      </w:r>
      <w:r w:rsidRPr="00AF3135">
        <w:rPr>
          <w:sz w:val="22"/>
          <w:szCs w:val="22"/>
        </w:rPr>
        <w:tab/>
        <w:t>Zdolności technicznej lub zawodowej  (</w:t>
      </w:r>
      <w:proofErr w:type="spellStart"/>
      <w:r w:rsidRPr="00AF3135">
        <w:rPr>
          <w:sz w:val="22"/>
          <w:szCs w:val="22"/>
        </w:rPr>
        <w:t>roz</w:t>
      </w:r>
      <w:proofErr w:type="spellEnd"/>
      <w:r w:rsidRPr="00AF3135">
        <w:rPr>
          <w:sz w:val="22"/>
          <w:szCs w:val="22"/>
        </w:rPr>
        <w:t xml:space="preserve">. </w:t>
      </w:r>
      <w:r w:rsidRPr="00AF3135">
        <w:rPr>
          <w:i/>
          <w:sz w:val="22"/>
          <w:szCs w:val="22"/>
        </w:rPr>
        <w:t>C: Zdolność techniczna i zawodowa, pkt 1b JEDZ)</w:t>
      </w:r>
    </w:p>
    <w:p w14:paraId="6FD41A80" w14:textId="77777777" w:rsidR="0048109A" w:rsidRPr="00AF3135" w:rsidRDefault="0048109A" w:rsidP="0048109A">
      <w:pPr>
        <w:ind w:left="708" w:hanging="708"/>
        <w:rPr>
          <w:sz w:val="22"/>
          <w:szCs w:val="22"/>
        </w:rPr>
      </w:pPr>
      <w:r w:rsidRPr="00AF3135">
        <w:rPr>
          <w:sz w:val="22"/>
          <w:szCs w:val="22"/>
        </w:rPr>
        <w:t>W tym zakresie Zamawiający wymaga aby Wykonawcy:</w:t>
      </w:r>
    </w:p>
    <w:p w14:paraId="370999F6" w14:textId="77777777" w:rsidR="0048109A" w:rsidRPr="00AF3135" w:rsidRDefault="0048109A" w:rsidP="0048109A">
      <w:pPr>
        <w:widowControl w:val="0"/>
        <w:overflowPunct w:val="0"/>
        <w:autoSpaceDE w:val="0"/>
        <w:autoSpaceDN w:val="0"/>
        <w:adjustRightInd w:val="0"/>
        <w:ind w:left="284" w:hanging="284"/>
        <w:jc w:val="both"/>
        <w:rPr>
          <w:sz w:val="22"/>
          <w:szCs w:val="22"/>
        </w:rPr>
      </w:pPr>
      <w:r w:rsidRPr="00AF3135">
        <w:rPr>
          <w:sz w:val="22"/>
          <w:szCs w:val="22"/>
        </w:rPr>
        <w:t>-  wykazali wykonanie w okresie ostatnich 3 lat przed upływem terminu składania ofert, a jeżeli okres prowadzenia działalności jest krótszy – w tym okresie, minimum:</w:t>
      </w:r>
    </w:p>
    <w:p w14:paraId="066436C8" w14:textId="4823B077" w:rsidR="006A1A22" w:rsidRPr="00AF3135" w:rsidRDefault="006A1A22" w:rsidP="00794F70">
      <w:pPr>
        <w:widowControl w:val="0"/>
        <w:numPr>
          <w:ilvl w:val="0"/>
          <w:numId w:val="47"/>
        </w:numPr>
        <w:overflowPunct w:val="0"/>
        <w:autoSpaceDE w:val="0"/>
        <w:autoSpaceDN w:val="0"/>
        <w:adjustRightInd w:val="0"/>
        <w:ind w:left="426" w:hanging="426"/>
        <w:jc w:val="both"/>
        <w:rPr>
          <w:sz w:val="22"/>
          <w:szCs w:val="22"/>
        </w:rPr>
      </w:pPr>
      <w:r w:rsidRPr="00AF3135">
        <w:rPr>
          <w:b/>
          <w:sz w:val="22"/>
          <w:szCs w:val="22"/>
        </w:rPr>
        <w:t>dla części 1 zamówienia</w:t>
      </w:r>
      <w:r w:rsidRPr="00AF3135">
        <w:rPr>
          <w:sz w:val="22"/>
          <w:szCs w:val="22"/>
        </w:rPr>
        <w:t xml:space="preserve"> dwóch </w:t>
      </w:r>
      <w:r w:rsidR="00B877A0">
        <w:rPr>
          <w:sz w:val="22"/>
          <w:szCs w:val="22"/>
        </w:rPr>
        <w:t xml:space="preserve">dostaw </w:t>
      </w:r>
      <w:r w:rsidR="00B877A0" w:rsidRPr="0053709A">
        <w:rPr>
          <w:bCs/>
          <w:sz w:val="22"/>
          <w:szCs w:val="22"/>
        </w:rPr>
        <w:t>papierosów, wyrobów tytoniowych i zapalniczek</w:t>
      </w:r>
      <w:r w:rsidR="00B877A0">
        <w:rPr>
          <w:sz w:val="22"/>
          <w:szCs w:val="22"/>
        </w:rPr>
        <w:t xml:space="preserve"> </w:t>
      </w:r>
      <w:r w:rsidRPr="00AF3135">
        <w:rPr>
          <w:sz w:val="22"/>
          <w:szCs w:val="22"/>
        </w:rPr>
        <w:t>na kwotę nie mniejszą niż</w:t>
      </w:r>
      <w:r w:rsidR="005E3A5F">
        <w:rPr>
          <w:sz w:val="22"/>
          <w:szCs w:val="22"/>
        </w:rPr>
        <w:t xml:space="preserve"> 8</w:t>
      </w:r>
      <w:r w:rsidR="00B877A0">
        <w:rPr>
          <w:sz w:val="22"/>
          <w:szCs w:val="22"/>
        </w:rPr>
        <w:t>00 000,00</w:t>
      </w:r>
      <w:r w:rsidRPr="00AF3135">
        <w:rPr>
          <w:sz w:val="22"/>
          <w:szCs w:val="22"/>
        </w:rPr>
        <w:t xml:space="preserve"> </w:t>
      </w:r>
      <w:r w:rsidR="008004D1">
        <w:rPr>
          <w:sz w:val="22"/>
          <w:szCs w:val="22"/>
        </w:rPr>
        <w:t> </w:t>
      </w:r>
      <w:r w:rsidRPr="00AF3135">
        <w:rPr>
          <w:sz w:val="22"/>
          <w:szCs w:val="22"/>
        </w:rPr>
        <w:t>zł brutto każda,</w:t>
      </w:r>
    </w:p>
    <w:p w14:paraId="4D9643EA" w14:textId="0723275F" w:rsidR="006F774B" w:rsidRPr="003D4F21" w:rsidRDefault="006F774B" w:rsidP="003D4F21">
      <w:pPr>
        <w:widowControl w:val="0"/>
        <w:numPr>
          <w:ilvl w:val="0"/>
          <w:numId w:val="47"/>
        </w:numPr>
        <w:overflowPunct w:val="0"/>
        <w:autoSpaceDE w:val="0"/>
        <w:autoSpaceDN w:val="0"/>
        <w:adjustRightInd w:val="0"/>
        <w:jc w:val="both"/>
        <w:rPr>
          <w:sz w:val="22"/>
          <w:szCs w:val="22"/>
        </w:rPr>
      </w:pPr>
      <w:r w:rsidRPr="00AF3135">
        <w:rPr>
          <w:b/>
          <w:sz w:val="22"/>
          <w:szCs w:val="22"/>
        </w:rPr>
        <w:t>dla części 2 zamówienia</w:t>
      </w:r>
      <w:r w:rsidRPr="00AF3135">
        <w:rPr>
          <w:sz w:val="22"/>
          <w:szCs w:val="22"/>
        </w:rPr>
        <w:t xml:space="preserve"> dwóch </w:t>
      </w:r>
      <w:r w:rsidR="003D4F21" w:rsidRPr="00AF3135">
        <w:rPr>
          <w:sz w:val="22"/>
          <w:szCs w:val="22"/>
        </w:rPr>
        <w:t>dostaw</w:t>
      </w:r>
      <w:r w:rsidR="003D4F21" w:rsidRPr="00B877A0">
        <w:rPr>
          <w:bCs/>
          <w:sz w:val="22"/>
          <w:szCs w:val="22"/>
        </w:rPr>
        <w:t xml:space="preserve"> </w:t>
      </w:r>
      <w:r w:rsidR="003D4F21" w:rsidRPr="0053709A">
        <w:rPr>
          <w:bCs/>
          <w:sz w:val="22"/>
          <w:szCs w:val="22"/>
        </w:rPr>
        <w:t>papierosów, wyrobów tytoniowych i zapalniczek</w:t>
      </w:r>
      <w:r w:rsidR="003D4F21" w:rsidRPr="00AF3135">
        <w:rPr>
          <w:rFonts w:eastAsia="Calibri"/>
          <w:sz w:val="22"/>
          <w:szCs w:val="22"/>
          <w:lang w:eastAsia="en-US"/>
        </w:rPr>
        <w:t>,</w:t>
      </w:r>
      <w:r w:rsidR="003D4F21">
        <w:rPr>
          <w:sz w:val="22"/>
          <w:szCs w:val="22"/>
        </w:rPr>
        <w:t xml:space="preserve"> </w:t>
      </w:r>
      <w:r w:rsidR="008004D1" w:rsidRPr="003D4F21">
        <w:rPr>
          <w:sz w:val="22"/>
          <w:szCs w:val="22"/>
        </w:rPr>
        <w:t>na kwotę nie mniejszą niż</w:t>
      </w:r>
      <w:r w:rsidR="005E3A5F" w:rsidRPr="003D4F21">
        <w:rPr>
          <w:sz w:val="22"/>
          <w:szCs w:val="22"/>
        </w:rPr>
        <w:t xml:space="preserve"> 24</w:t>
      </w:r>
      <w:r w:rsidR="00B877A0" w:rsidRPr="003D4F21">
        <w:rPr>
          <w:sz w:val="22"/>
          <w:szCs w:val="22"/>
        </w:rPr>
        <w:t xml:space="preserve">0 000,00 </w:t>
      </w:r>
      <w:r w:rsidR="008004D1" w:rsidRPr="003D4F21">
        <w:rPr>
          <w:sz w:val="22"/>
          <w:szCs w:val="22"/>
        </w:rPr>
        <w:t xml:space="preserve"> </w:t>
      </w:r>
      <w:r w:rsidRPr="003D4F21">
        <w:rPr>
          <w:sz w:val="22"/>
          <w:szCs w:val="22"/>
        </w:rPr>
        <w:t>zł brutto każda,</w:t>
      </w:r>
    </w:p>
    <w:p w14:paraId="18B836C3" w14:textId="4374BC3C" w:rsidR="006F774B" w:rsidRPr="00AF3135" w:rsidRDefault="006F774B" w:rsidP="00794F70">
      <w:pPr>
        <w:widowControl w:val="0"/>
        <w:numPr>
          <w:ilvl w:val="0"/>
          <w:numId w:val="47"/>
        </w:numPr>
        <w:overflowPunct w:val="0"/>
        <w:autoSpaceDE w:val="0"/>
        <w:autoSpaceDN w:val="0"/>
        <w:adjustRightInd w:val="0"/>
        <w:jc w:val="both"/>
        <w:rPr>
          <w:sz w:val="22"/>
          <w:szCs w:val="22"/>
        </w:rPr>
      </w:pPr>
      <w:r w:rsidRPr="00AF3135">
        <w:rPr>
          <w:b/>
          <w:sz w:val="22"/>
          <w:szCs w:val="22"/>
        </w:rPr>
        <w:t>dla części 3 zamówienia</w:t>
      </w:r>
      <w:r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w:t>
      </w:r>
      <w:r w:rsidR="005E3A5F">
        <w:rPr>
          <w:sz w:val="22"/>
          <w:szCs w:val="22"/>
        </w:rPr>
        <w:t xml:space="preserve"> 24</w:t>
      </w:r>
      <w:r w:rsidR="00B877A0">
        <w:rPr>
          <w:sz w:val="22"/>
          <w:szCs w:val="22"/>
        </w:rPr>
        <w:t>0 000,00</w:t>
      </w:r>
      <w:r w:rsidR="00070A9F">
        <w:rPr>
          <w:sz w:val="22"/>
          <w:szCs w:val="22"/>
        </w:rPr>
        <w:t xml:space="preserve"> </w:t>
      </w:r>
      <w:r w:rsidRPr="00AF3135">
        <w:rPr>
          <w:sz w:val="22"/>
          <w:szCs w:val="22"/>
        </w:rPr>
        <w:t>zł brutto każda,</w:t>
      </w:r>
    </w:p>
    <w:p w14:paraId="6E1986A4" w14:textId="48C51C3C" w:rsidR="006F774B" w:rsidRPr="00AF3135" w:rsidRDefault="006F774B" w:rsidP="00794F70">
      <w:pPr>
        <w:widowControl w:val="0"/>
        <w:numPr>
          <w:ilvl w:val="0"/>
          <w:numId w:val="47"/>
        </w:numPr>
        <w:overflowPunct w:val="0"/>
        <w:autoSpaceDE w:val="0"/>
        <w:autoSpaceDN w:val="0"/>
        <w:adjustRightInd w:val="0"/>
        <w:jc w:val="both"/>
        <w:rPr>
          <w:sz w:val="22"/>
          <w:szCs w:val="22"/>
        </w:rPr>
      </w:pPr>
      <w:r w:rsidRPr="00AF3135">
        <w:rPr>
          <w:b/>
          <w:sz w:val="22"/>
          <w:szCs w:val="22"/>
        </w:rPr>
        <w:t>dla części 4 zamówienia</w:t>
      </w:r>
      <w:r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Pr="00AF3135">
        <w:rPr>
          <w:rFonts w:eastAsia="Calibri"/>
          <w:sz w:val="22"/>
          <w:szCs w:val="22"/>
          <w:lang w:eastAsia="en-US"/>
        </w:rPr>
        <w:t>,</w:t>
      </w:r>
      <w:r w:rsidR="005E3A5F">
        <w:rPr>
          <w:sz w:val="22"/>
          <w:szCs w:val="22"/>
        </w:rPr>
        <w:t xml:space="preserve"> na kwotę nie mniejszą niż 56</w:t>
      </w:r>
      <w:r w:rsidR="00B877A0">
        <w:rPr>
          <w:sz w:val="22"/>
          <w:szCs w:val="22"/>
        </w:rPr>
        <w:t xml:space="preserve">0 000,00 </w:t>
      </w:r>
      <w:r w:rsidRPr="00AF3135">
        <w:rPr>
          <w:sz w:val="22"/>
          <w:szCs w:val="22"/>
        </w:rPr>
        <w:t>zł brutto każda,</w:t>
      </w:r>
    </w:p>
    <w:p w14:paraId="644F3D6F" w14:textId="0055EDEE" w:rsidR="006F774B" w:rsidRPr="00AF3135" w:rsidRDefault="006F774B" w:rsidP="00794F70">
      <w:pPr>
        <w:widowControl w:val="0"/>
        <w:numPr>
          <w:ilvl w:val="0"/>
          <w:numId w:val="47"/>
        </w:numPr>
        <w:overflowPunct w:val="0"/>
        <w:autoSpaceDE w:val="0"/>
        <w:autoSpaceDN w:val="0"/>
        <w:adjustRightInd w:val="0"/>
        <w:jc w:val="both"/>
        <w:rPr>
          <w:sz w:val="22"/>
          <w:szCs w:val="22"/>
        </w:rPr>
      </w:pPr>
      <w:r w:rsidRPr="00AF3135">
        <w:rPr>
          <w:b/>
          <w:sz w:val="22"/>
          <w:szCs w:val="22"/>
        </w:rPr>
        <w:t>dla części  5 zamówienia</w:t>
      </w:r>
      <w:r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w:t>
      </w:r>
      <w:r w:rsidR="005E3A5F">
        <w:rPr>
          <w:sz w:val="22"/>
          <w:szCs w:val="22"/>
        </w:rPr>
        <w:t xml:space="preserve"> 24</w:t>
      </w:r>
      <w:r w:rsidR="00B877A0">
        <w:rPr>
          <w:sz w:val="22"/>
          <w:szCs w:val="22"/>
        </w:rPr>
        <w:t>0 000,00</w:t>
      </w:r>
      <w:r w:rsidR="00070A9F">
        <w:rPr>
          <w:sz w:val="22"/>
          <w:szCs w:val="22"/>
        </w:rPr>
        <w:t xml:space="preserve"> </w:t>
      </w:r>
      <w:r w:rsidR="009410E4" w:rsidRPr="00AF3135">
        <w:rPr>
          <w:sz w:val="22"/>
          <w:szCs w:val="22"/>
        </w:rPr>
        <w:t xml:space="preserve"> zł </w:t>
      </w:r>
      <w:r w:rsidRPr="00AF3135">
        <w:rPr>
          <w:sz w:val="22"/>
          <w:szCs w:val="22"/>
        </w:rPr>
        <w:t>brutto każda,</w:t>
      </w:r>
    </w:p>
    <w:p w14:paraId="4EF4AEE7" w14:textId="3E1F455D" w:rsidR="006F774B" w:rsidRPr="00AF3135" w:rsidRDefault="006F774B" w:rsidP="00794F70">
      <w:pPr>
        <w:widowControl w:val="0"/>
        <w:numPr>
          <w:ilvl w:val="0"/>
          <w:numId w:val="47"/>
        </w:numPr>
        <w:overflowPunct w:val="0"/>
        <w:autoSpaceDE w:val="0"/>
        <w:autoSpaceDN w:val="0"/>
        <w:adjustRightInd w:val="0"/>
        <w:jc w:val="both"/>
        <w:rPr>
          <w:sz w:val="22"/>
          <w:szCs w:val="22"/>
        </w:rPr>
      </w:pPr>
      <w:r w:rsidRPr="00AF3135">
        <w:rPr>
          <w:b/>
          <w:sz w:val="22"/>
          <w:szCs w:val="22"/>
        </w:rPr>
        <w:t>dla części  6 zamówienia</w:t>
      </w:r>
      <w:r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 </w:t>
      </w:r>
      <w:r w:rsidR="005E3A5F">
        <w:rPr>
          <w:sz w:val="22"/>
          <w:szCs w:val="22"/>
        </w:rPr>
        <w:t>80</w:t>
      </w:r>
      <w:r w:rsidR="00B877A0">
        <w:rPr>
          <w:sz w:val="22"/>
          <w:szCs w:val="22"/>
        </w:rPr>
        <w:t xml:space="preserve"> 000,00 </w:t>
      </w:r>
      <w:r w:rsidRPr="00AF3135">
        <w:rPr>
          <w:sz w:val="22"/>
          <w:szCs w:val="22"/>
        </w:rPr>
        <w:t>zł brutto każda,</w:t>
      </w:r>
    </w:p>
    <w:p w14:paraId="1BE6BD1F" w14:textId="163BE775" w:rsidR="006F774B" w:rsidRPr="00AF3135" w:rsidRDefault="006F774B" w:rsidP="00794F70">
      <w:pPr>
        <w:widowControl w:val="0"/>
        <w:numPr>
          <w:ilvl w:val="0"/>
          <w:numId w:val="47"/>
        </w:numPr>
        <w:overflowPunct w:val="0"/>
        <w:autoSpaceDE w:val="0"/>
        <w:autoSpaceDN w:val="0"/>
        <w:adjustRightInd w:val="0"/>
        <w:jc w:val="both"/>
        <w:rPr>
          <w:sz w:val="22"/>
          <w:szCs w:val="22"/>
        </w:rPr>
      </w:pPr>
      <w:r w:rsidRPr="00AF3135">
        <w:rPr>
          <w:b/>
          <w:sz w:val="22"/>
          <w:szCs w:val="22"/>
        </w:rPr>
        <w:t>dla części  7  zamówienia</w:t>
      </w:r>
      <w:r w:rsidRPr="00AF3135">
        <w:rPr>
          <w:sz w:val="22"/>
          <w:szCs w:val="22"/>
        </w:rPr>
        <w:t xml:space="preserve"> dwóch dostaw </w:t>
      </w:r>
      <w:r w:rsidR="00B877A0" w:rsidRPr="0053709A">
        <w:rPr>
          <w:bCs/>
          <w:sz w:val="22"/>
          <w:szCs w:val="22"/>
        </w:rPr>
        <w:t>papierosów, wyrobów tytoniowych i zapalniczek</w:t>
      </w:r>
      <w:r w:rsidR="006B21E2">
        <w:rPr>
          <w:sz w:val="22"/>
          <w:szCs w:val="22"/>
        </w:rPr>
        <w:t xml:space="preserve"> , </w:t>
      </w:r>
      <w:r w:rsidRPr="00AF3135">
        <w:rPr>
          <w:sz w:val="22"/>
          <w:szCs w:val="22"/>
        </w:rPr>
        <w:t xml:space="preserve">na kwotę nie mniejszą niż </w:t>
      </w:r>
      <w:r w:rsidR="005E3A5F">
        <w:rPr>
          <w:sz w:val="22"/>
          <w:szCs w:val="22"/>
        </w:rPr>
        <w:t>8</w:t>
      </w:r>
      <w:r w:rsidR="00B877A0">
        <w:rPr>
          <w:sz w:val="22"/>
          <w:szCs w:val="22"/>
        </w:rPr>
        <w:t xml:space="preserve">00 000,00 </w:t>
      </w:r>
      <w:r w:rsidRPr="00AF3135">
        <w:rPr>
          <w:sz w:val="22"/>
          <w:szCs w:val="22"/>
        </w:rPr>
        <w:t>zł brutto każda,</w:t>
      </w:r>
    </w:p>
    <w:p w14:paraId="7DF202A2" w14:textId="02F32778" w:rsidR="006F774B" w:rsidRPr="00AF3135" w:rsidRDefault="006F774B" w:rsidP="00794F70">
      <w:pPr>
        <w:widowControl w:val="0"/>
        <w:numPr>
          <w:ilvl w:val="0"/>
          <w:numId w:val="47"/>
        </w:numPr>
        <w:overflowPunct w:val="0"/>
        <w:autoSpaceDE w:val="0"/>
        <w:autoSpaceDN w:val="0"/>
        <w:adjustRightInd w:val="0"/>
        <w:jc w:val="both"/>
        <w:rPr>
          <w:sz w:val="22"/>
          <w:szCs w:val="22"/>
        </w:rPr>
      </w:pPr>
      <w:r w:rsidRPr="00AF3135">
        <w:rPr>
          <w:b/>
          <w:sz w:val="22"/>
          <w:szCs w:val="22"/>
        </w:rPr>
        <w:t>dla części  8 zamówienia</w:t>
      </w:r>
      <w:r w:rsidRPr="00AF3135">
        <w:rPr>
          <w:sz w:val="22"/>
          <w:szCs w:val="22"/>
        </w:rPr>
        <w:t xml:space="preserve"> dwóch</w:t>
      </w:r>
      <w:r w:rsidR="006B21E2">
        <w:rPr>
          <w:sz w:val="22"/>
          <w:szCs w:val="22"/>
        </w:rPr>
        <w:t xml:space="preserve"> dostaw</w:t>
      </w:r>
      <w:r w:rsidR="00B877A0" w:rsidRPr="00B877A0">
        <w:rPr>
          <w:bCs/>
          <w:sz w:val="22"/>
          <w:szCs w:val="22"/>
        </w:rPr>
        <w:t xml:space="preserve"> </w:t>
      </w:r>
      <w:r w:rsidR="00B877A0"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w:t>
      </w:r>
      <w:r w:rsidR="005E3A5F">
        <w:rPr>
          <w:sz w:val="22"/>
          <w:szCs w:val="22"/>
        </w:rPr>
        <w:t xml:space="preserve"> 8</w:t>
      </w:r>
      <w:r w:rsidR="00B877A0">
        <w:rPr>
          <w:sz w:val="22"/>
          <w:szCs w:val="22"/>
        </w:rPr>
        <w:t>00 000,00</w:t>
      </w:r>
      <w:r w:rsidRPr="00AF3135">
        <w:rPr>
          <w:sz w:val="22"/>
          <w:szCs w:val="22"/>
        </w:rPr>
        <w:t xml:space="preserve"> zł brutto każda,</w:t>
      </w:r>
    </w:p>
    <w:p w14:paraId="485BFFC8" w14:textId="42E2696B" w:rsidR="006F774B" w:rsidRPr="00AF3135" w:rsidRDefault="006F774B" w:rsidP="00794F70">
      <w:pPr>
        <w:widowControl w:val="0"/>
        <w:numPr>
          <w:ilvl w:val="0"/>
          <w:numId w:val="47"/>
        </w:numPr>
        <w:overflowPunct w:val="0"/>
        <w:autoSpaceDE w:val="0"/>
        <w:autoSpaceDN w:val="0"/>
        <w:adjustRightInd w:val="0"/>
        <w:jc w:val="both"/>
        <w:rPr>
          <w:sz w:val="22"/>
          <w:szCs w:val="22"/>
        </w:rPr>
      </w:pPr>
      <w:r w:rsidRPr="00AF3135">
        <w:rPr>
          <w:b/>
          <w:sz w:val="22"/>
          <w:szCs w:val="22"/>
        </w:rPr>
        <w:t>dla części  9 zamówienia</w:t>
      </w:r>
      <w:r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w:t>
      </w:r>
      <w:r w:rsidR="00070A9F">
        <w:rPr>
          <w:sz w:val="22"/>
          <w:szCs w:val="22"/>
        </w:rPr>
        <w:t xml:space="preserve"> </w:t>
      </w:r>
      <w:r w:rsidR="005E3A5F">
        <w:rPr>
          <w:sz w:val="22"/>
          <w:szCs w:val="22"/>
        </w:rPr>
        <w:t xml:space="preserve"> 8</w:t>
      </w:r>
      <w:r w:rsidR="00B877A0">
        <w:rPr>
          <w:sz w:val="22"/>
          <w:szCs w:val="22"/>
        </w:rPr>
        <w:t xml:space="preserve">00 000,00 </w:t>
      </w:r>
      <w:r w:rsidRPr="00AF3135">
        <w:rPr>
          <w:sz w:val="22"/>
          <w:szCs w:val="22"/>
        </w:rPr>
        <w:t>zł brutto każda,</w:t>
      </w:r>
    </w:p>
    <w:p w14:paraId="0C706A1C" w14:textId="3D7F0531" w:rsidR="006F774B" w:rsidRPr="00AF3135" w:rsidRDefault="006F774B" w:rsidP="00794F70">
      <w:pPr>
        <w:widowControl w:val="0"/>
        <w:numPr>
          <w:ilvl w:val="0"/>
          <w:numId w:val="47"/>
        </w:numPr>
        <w:overflowPunct w:val="0"/>
        <w:autoSpaceDE w:val="0"/>
        <w:autoSpaceDN w:val="0"/>
        <w:adjustRightInd w:val="0"/>
        <w:jc w:val="both"/>
        <w:rPr>
          <w:sz w:val="22"/>
          <w:szCs w:val="22"/>
        </w:rPr>
      </w:pPr>
      <w:r w:rsidRPr="00AF3135">
        <w:rPr>
          <w:b/>
          <w:sz w:val="22"/>
          <w:szCs w:val="22"/>
        </w:rPr>
        <w:lastRenderedPageBreak/>
        <w:t>dla części  10 zamówienia</w:t>
      </w:r>
      <w:r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 </w:t>
      </w:r>
      <w:r w:rsidR="005E3A5F">
        <w:rPr>
          <w:sz w:val="22"/>
          <w:szCs w:val="22"/>
        </w:rPr>
        <w:t>4</w:t>
      </w:r>
      <w:r w:rsidR="00B877A0">
        <w:rPr>
          <w:sz w:val="22"/>
          <w:szCs w:val="22"/>
        </w:rPr>
        <w:t xml:space="preserve">00 000,00 </w:t>
      </w:r>
      <w:r w:rsidRPr="00AF3135">
        <w:rPr>
          <w:sz w:val="22"/>
          <w:szCs w:val="22"/>
        </w:rPr>
        <w:t>zł brutto każda,</w:t>
      </w:r>
    </w:p>
    <w:p w14:paraId="4FA36E77" w14:textId="11C5A3F1" w:rsidR="006F774B" w:rsidRPr="00AF3135" w:rsidRDefault="006F774B" w:rsidP="00794F70">
      <w:pPr>
        <w:widowControl w:val="0"/>
        <w:numPr>
          <w:ilvl w:val="0"/>
          <w:numId w:val="47"/>
        </w:numPr>
        <w:overflowPunct w:val="0"/>
        <w:autoSpaceDE w:val="0"/>
        <w:autoSpaceDN w:val="0"/>
        <w:adjustRightInd w:val="0"/>
        <w:jc w:val="both"/>
        <w:rPr>
          <w:sz w:val="22"/>
          <w:szCs w:val="22"/>
        </w:rPr>
      </w:pPr>
      <w:r w:rsidRPr="00AF3135">
        <w:rPr>
          <w:b/>
          <w:sz w:val="22"/>
          <w:szCs w:val="22"/>
        </w:rPr>
        <w:t>dla części  11 zamówienia</w:t>
      </w:r>
      <w:r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w:t>
      </w:r>
      <w:r w:rsidR="005E3A5F">
        <w:rPr>
          <w:sz w:val="22"/>
          <w:szCs w:val="22"/>
        </w:rPr>
        <w:t xml:space="preserve"> 8</w:t>
      </w:r>
      <w:r w:rsidR="00B877A0">
        <w:rPr>
          <w:sz w:val="22"/>
          <w:szCs w:val="22"/>
        </w:rPr>
        <w:t>00 000,00</w:t>
      </w:r>
      <w:r w:rsidR="00070A9F">
        <w:rPr>
          <w:sz w:val="22"/>
          <w:szCs w:val="22"/>
        </w:rPr>
        <w:t xml:space="preserve"> </w:t>
      </w:r>
      <w:r w:rsidRPr="00AF3135">
        <w:rPr>
          <w:sz w:val="22"/>
          <w:szCs w:val="22"/>
        </w:rPr>
        <w:t>zł brutto każda,</w:t>
      </w:r>
    </w:p>
    <w:p w14:paraId="4BD1B135" w14:textId="1422B599" w:rsidR="006F774B" w:rsidRPr="00AF3135" w:rsidRDefault="006F774B" w:rsidP="00794F70">
      <w:pPr>
        <w:widowControl w:val="0"/>
        <w:numPr>
          <w:ilvl w:val="0"/>
          <w:numId w:val="47"/>
        </w:numPr>
        <w:overflowPunct w:val="0"/>
        <w:autoSpaceDE w:val="0"/>
        <w:autoSpaceDN w:val="0"/>
        <w:adjustRightInd w:val="0"/>
        <w:jc w:val="both"/>
        <w:rPr>
          <w:sz w:val="22"/>
          <w:szCs w:val="22"/>
        </w:rPr>
      </w:pPr>
      <w:r w:rsidRPr="00AF3135">
        <w:rPr>
          <w:b/>
          <w:sz w:val="22"/>
          <w:szCs w:val="22"/>
        </w:rPr>
        <w:t>dla części  12 zamówienia</w:t>
      </w:r>
      <w:r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w:t>
      </w:r>
      <w:r w:rsidR="005E3A5F">
        <w:rPr>
          <w:sz w:val="22"/>
          <w:szCs w:val="22"/>
        </w:rPr>
        <w:t xml:space="preserve"> 8</w:t>
      </w:r>
      <w:r w:rsidR="00B877A0">
        <w:rPr>
          <w:sz w:val="22"/>
          <w:szCs w:val="22"/>
        </w:rPr>
        <w:t>00 000,00</w:t>
      </w:r>
      <w:r w:rsidRPr="00AF3135">
        <w:rPr>
          <w:sz w:val="22"/>
          <w:szCs w:val="22"/>
        </w:rPr>
        <w:t xml:space="preserve"> zł</w:t>
      </w:r>
      <w:r w:rsidR="00070A9F">
        <w:rPr>
          <w:sz w:val="22"/>
          <w:szCs w:val="22"/>
        </w:rPr>
        <w:t xml:space="preserve"> </w:t>
      </w:r>
      <w:r w:rsidRPr="00AF3135">
        <w:rPr>
          <w:sz w:val="22"/>
          <w:szCs w:val="22"/>
        </w:rPr>
        <w:t>brutto każda,</w:t>
      </w:r>
    </w:p>
    <w:p w14:paraId="46882043" w14:textId="4D281F89" w:rsidR="006F774B" w:rsidRPr="00AF3135" w:rsidRDefault="006F774B" w:rsidP="00794F70">
      <w:pPr>
        <w:widowControl w:val="0"/>
        <w:numPr>
          <w:ilvl w:val="0"/>
          <w:numId w:val="47"/>
        </w:numPr>
        <w:overflowPunct w:val="0"/>
        <w:autoSpaceDE w:val="0"/>
        <w:autoSpaceDN w:val="0"/>
        <w:adjustRightInd w:val="0"/>
        <w:jc w:val="both"/>
        <w:rPr>
          <w:sz w:val="22"/>
          <w:szCs w:val="22"/>
        </w:rPr>
      </w:pPr>
      <w:r w:rsidRPr="00AF3135">
        <w:rPr>
          <w:b/>
          <w:sz w:val="22"/>
          <w:szCs w:val="22"/>
        </w:rPr>
        <w:t>dla części  13 zamówienia</w:t>
      </w:r>
      <w:r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 </w:t>
      </w:r>
      <w:r w:rsidR="005E3A5F">
        <w:rPr>
          <w:sz w:val="22"/>
          <w:szCs w:val="22"/>
        </w:rPr>
        <w:t>64</w:t>
      </w:r>
      <w:r w:rsidR="00B877A0">
        <w:rPr>
          <w:sz w:val="22"/>
          <w:szCs w:val="22"/>
        </w:rPr>
        <w:t xml:space="preserve">0 000,00 </w:t>
      </w:r>
      <w:r w:rsidRPr="00AF3135">
        <w:rPr>
          <w:sz w:val="22"/>
          <w:szCs w:val="22"/>
        </w:rPr>
        <w:t>zł</w:t>
      </w:r>
      <w:r w:rsidR="00070A9F">
        <w:rPr>
          <w:sz w:val="22"/>
          <w:szCs w:val="22"/>
        </w:rPr>
        <w:t xml:space="preserve"> </w:t>
      </w:r>
      <w:r w:rsidRPr="00AF3135">
        <w:rPr>
          <w:sz w:val="22"/>
          <w:szCs w:val="22"/>
        </w:rPr>
        <w:t>brutto każda,</w:t>
      </w:r>
    </w:p>
    <w:p w14:paraId="6F4A744B" w14:textId="16B61927" w:rsidR="006F774B" w:rsidRPr="00AF3135" w:rsidRDefault="006F774B" w:rsidP="00794F70">
      <w:pPr>
        <w:widowControl w:val="0"/>
        <w:numPr>
          <w:ilvl w:val="0"/>
          <w:numId w:val="47"/>
        </w:numPr>
        <w:overflowPunct w:val="0"/>
        <w:autoSpaceDE w:val="0"/>
        <w:autoSpaceDN w:val="0"/>
        <w:adjustRightInd w:val="0"/>
        <w:jc w:val="both"/>
        <w:rPr>
          <w:sz w:val="22"/>
          <w:szCs w:val="22"/>
        </w:rPr>
      </w:pPr>
      <w:r w:rsidRPr="00AF3135">
        <w:rPr>
          <w:b/>
          <w:sz w:val="22"/>
          <w:szCs w:val="22"/>
        </w:rPr>
        <w:t>dla części  14 zamówienia</w:t>
      </w:r>
      <w:r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w:t>
      </w:r>
      <w:r w:rsidR="005E3A5F">
        <w:rPr>
          <w:sz w:val="22"/>
          <w:szCs w:val="22"/>
        </w:rPr>
        <w:t xml:space="preserve"> 4</w:t>
      </w:r>
      <w:r w:rsidR="00B877A0">
        <w:rPr>
          <w:sz w:val="22"/>
          <w:szCs w:val="22"/>
        </w:rPr>
        <w:t>00 000,00</w:t>
      </w:r>
      <w:r w:rsidRPr="00AF3135">
        <w:rPr>
          <w:sz w:val="22"/>
          <w:szCs w:val="22"/>
        </w:rPr>
        <w:t xml:space="preserve"> zł</w:t>
      </w:r>
      <w:r w:rsidR="00070A9F">
        <w:rPr>
          <w:sz w:val="22"/>
          <w:szCs w:val="22"/>
        </w:rPr>
        <w:t xml:space="preserve"> </w:t>
      </w:r>
      <w:r w:rsidRPr="00AF3135">
        <w:rPr>
          <w:sz w:val="22"/>
          <w:szCs w:val="22"/>
        </w:rPr>
        <w:t>brutto każda</w:t>
      </w:r>
      <w:r w:rsidR="009410E4" w:rsidRPr="00AF3135">
        <w:rPr>
          <w:sz w:val="22"/>
          <w:szCs w:val="22"/>
        </w:rPr>
        <w:t>.</w:t>
      </w:r>
    </w:p>
    <w:p w14:paraId="0E61E5D6" w14:textId="0BF4B11A" w:rsidR="00B877A0" w:rsidRPr="00AF3135" w:rsidRDefault="0048109A" w:rsidP="00E46137">
      <w:pPr>
        <w:ind w:left="284" w:hanging="284"/>
        <w:jc w:val="both"/>
        <w:rPr>
          <w:sz w:val="22"/>
          <w:szCs w:val="22"/>
        </w:rPr>
      </w:pPr>
      <w:r w:rsidRPr="00AF3135">
        <w:rPr>
          <w:sz w:val="22"/>
          <w:szCs w:val="22"/>
        </w:rPr>
        <w:t>W przypadku podmiotów występujących wspólnie warunek ten po</w:t>
      </w:r>
      <w:r w:rsidR="0032225D">
        <w:rPr>
          <w:sz w:val="22"/>
          <w:szCs w:val="22"/>
        </w:rPr>
        <w:t xml:space="preserve">dmioty mogą spełniać łącznie.  </w:t>
      </w:r>
    </w:p>
    <w:p w14:paraId="437333F5" w14:textId="77777777" w:rsidR="0048109A" w:rsidRPr="00AF3135" w:rsidRDefault="0048109A" w:rsidP="00510C57">
      <w:pPr>
        <w:tabs>
          <w:tab w:val="left" w:pos="426"/>
        </w:tabs>
        <w:ind w:left="425" w:hanging="425"/>
        <w:jc w:val="both"/>
        <w:rPr>
          <w:b/>
          <w:sz w:val="22"/>
          <w:szCs w:val="22"/>
        </w:rPr>
      </w:pPr>
      <w:r w:rsidRPr="00AF3135">
        <w:rPr>
          <w:b/>
          <w:sz w:val="22"/>
          <w:szCs w:val="22"/>
        </w:rPr>
        <w:t xml:space="preserve">VI. Wykaz oświadczeń lub dokumentów, jakie mają dostarczyć </w:t>
      </w:r>
      <w:r w:rsidR="002B40C3" w:rsidRPr="00AF3135">
        <w:rPr>
          <w:b/>
          <w:sz w:val="22"/>
          <w:szCs w:val="22"/>
        </w:rPr>
        <w:t>W</w:t>
      </w:r>
      <w:r w:rsidRPr="00AF3135">
        <w:rPr>
          <w:b/>
          <w:sz w:val="22"/>
          <w:szCs w:val="22"/>
        </w:rPr>
        <w:t>ykonawcy w celu potwierdzenia spełniania warunków udziału w postępowaniu.</w:t>
      </w:r>
    </w:p>
    <w:p w14:paraId="359D1393" w14:textId="77777777" w:rsidR="0048109A" w:rsidRPr="00AF3135" w:rsidRDefault="0048109A" w:rsidP="001279EA">
      <w:pPr>
        <w:pStyle w:val="Akapitzlist"/>
        <w:numPr>
          <w:ilvl w:val="0"/>
          <w:numId w:val="7"/>
        </w:numPr>
        <w:suppressAutoHyphens/>
        <w:ind w:left="284" w:hanging="284"/>
        <w:jc w:val="both"/>
        <w:rPr>
          <w:bCs/>
          <w:color w:val="FF0000"/>
          <w:sz w:val="22"/>
          <w:szCs w:val="22"/>
        </w:rPr>
      </w:pPr>
      <w:r w:rsidRPr="00AF3135">
        <w:rPr>
          <w:sz w:val="22"/>
          <w:szCs w:val="22"/>
        </w:rPr>
        <w:t xml:space="preserve">Do </w:t>
      </w:r>
      <w:r w:rsidRPr="00AF3135">
        <w:rPr>
          <w:b/>
          <w:sz w:val="22"/>
          <w:szCs w:val="22"/>
          <w:u w:val="single"/>
        </w:rPr>
        <w:t>oferty</w:t>
      </w:r>
      <w:r w:rsidRPr="00AF3135">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sidRPr="00AF3135">
        <w:rPr>
          <w:b/>
          <w:sz w:val="22"/>
          <w:szCs w:val="22"/>
        </w:rPr>
        <w:t>JEDZ</w:t>
      </w:r>
      <w:r w:rsidRPr="00AF3135">
        <w:rPr>
          <w:sz w:val="22"/>
          <w:szCs w:val="22"/>
        </w:rPr>
        <w:t xml:space="preserve">) </w:t>
      </w:r>
      <w:r w:rsidRPr="00AF3135">
        <w:rPr>
          <w:i/>
          <w:sz w:val="22"/>
          <w:szCs w:val="22"/>
          <w:u w:val="single"/>
        </w:rPr>
        <w:t xml:space="preserve">wg wzoru określonego w </w:t>
      </w:r>
      <w:r w:rsidRPr="00AF3135">
        <w:rPr>
          <w:b/>
          <w:i/>
          <w:sz w:val="22"/>
          <w:szCs w:val="22"/>
          <w:u w:val="single"/>
        </w:rPr>
        <w:t xml:space="preserve">Załączniku Nr 2 do SIWZ </w:t>
      </w:r>
      <w:r w:rsidRPr="00AF3135">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AF3135">
        <w:rPr>
          <w:bCs/>
          <w:sz w:val="22"/>
          <w:szCs w:val="22"/>
        </w:rPr>
        <w:t>ePUAP</w:t>
      </w:r>
      <w:proofErr w:type="spellEnd"/>
      <w:r w:rsidRPr="00AF3135">
        <w:rPr>
          <w:bCs/>
          <w:sz w:val="22"/>
          <w:szCs w:val="22"/>
        </w:rPr>
        <w:t xml:space="preserve"> i udostępnionego również na </w:t>
      </w:r>
      <w:proofErr w:type="spellStart"/>
      <w:r w:rsidRPr="00AF3135">
        <w:rPr>
          <w:bCs/>
          <w:sz w:val="22"/>
          <w:szCs w:val="22"/>
        </w:rPr>
        <w:t>miniPortalu</w:t>
      </w:r>
      <w:proofErr w:type="spellEnd"/>
      <w:r w:rsidRPr="00AF3135">
        <w:rPr>
          <w:i/>
          <w:sz w:val="22"/>
          <w:szCs w:val="22"/>
        </w:rPr>
        <w:t xml:space="preserve">. </w:t>
      </w:r>
      <w:r w:rsidRPr="00AF3135">
        <w:rPr>
          <w:i/>
          <w:sz w:val="22"/>
          <w:szCs w:val="22"/>
          <w:u w:val="single"/>
        </w:rPr>
        <w:t>Wykonawca wypełnia JEDZ wg instrukcji zamieszczonej na stronie internetowej UZP</w:t>
      </w:r>
      <w:r w:rsidR="00560C25" w:rsidRPr="00AF3135">
        <w:rPr>
          <w:i/>
          <w:sz w:val="22"/>
          <w:szCs w:val="22"/>
          <w:u w:val="single"/>
          <w:lang w:val="pl-PL"/>
        </w:rPr>
        <w:t xml:space="preserve"> i rozdziału IX SIWZ.</w:t>
      </w:r>
    </w:p>
    <w:p w14:paraId="6604B283" w14:textId="77777777" w:rsidR="00B410AF" w:rsidRPr="00AF3135" w:rsidRDefault="0048109A" w:rsidP="00794F70">
      <w:pPr>
        <w:pStyle w:val="Akapitzlist"/>
        <w:numPr>
          <w:ilvl w:val="0"/>
          <w:numId w:val="25"/>
        </w:numPr>
        <w:ind w:left="284" w:hanging="284"/>
        <w:jc w:val="both"/>
        <w:rPr>
          <w:sz w:val="22"/>
          <w:szCs w:val="22"/>
        </w:rPr>
      </w:pPr>
      <w:r w:rsidRPr="00AF3135">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D4129B3" w14:textId="77777777" w:rsidR="00B410AF" w:rsidRPr="00AF3135" w:rsidRDefault="0048109A" w:rsidP="00794F70">
      <w:pPr>
        <w:pStyle w:val="Akapitzlist"/>
        <w:numPr>
          <w:ilvl w:val="0"/>
          <w:numId w:val="25"/>
        </w:numPr>
        <w:ind w:left="284" w:hanging="284"/>
        <w:jc w:val="both"/>
        <w:rPr>
          <w:sz w:val="22"/>
          <w:szCs w:val="22"/>
        </w:rPr>
      </w:pPr>
      <w:r w:rsidRPr="00AF3135">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7E99743" w14:textId="77777777" w:rsidR="00B410AF" w:rsidRPr="00AF3135" w:rsidRDefault="0048109A" w:rsidP="00794F70">
      <w:pPr>
        <w:pStyle w:val="Akapitzlist"/>
        <w:numPr>
          <w:ilvl w:val="0"/>
          <w:numId w:val="25"/>
        </w:numPr>
        <w:ind w:left="284" w:hanging="284"/>
        <w:jc w:val="both"/>
        <w:rPr>
          <w:sz w:val="22"/>
          <w:szCs w:val="22"/>
        </w:rPr>
      </w:pPr>
      <w:r w:rsidRPr="00AF3135">
        <w:rPr>
          <w:sz w:val="22"/>
          <w:szCs w:val="22"/>
        </w:rPr>
        <w:t xml:space="preserve">Zamawiający ocenia, czy udostępniane </w:t>
      </w:r>
      <w:r w:rsidR="00640E98" w:rsidRPr="00AF3135">
        <w:rPr>
          <w:sz w:val="22"/>
          <w:szCs w:val="22"/>
        </w:rPr>
        <w:t>W</w:t>
      </w:r>
      <w:r w:rsidRPr="00AF3135">
        <w:rPr>
          <w:sz w:val="22"/>
          <w:szCs w:val="22"/>
        </w:rPr>
        <w:t xml:space="preserve">ykonawcy i przez inne podmioty zdolności techniczne lub zawodowe lub ich sytuacja finansowa lub ekonomiczna, pozwalają na wykazanie przez </w:t>
      </w:r>
      <w:r w:rsidR="00640E98" w:rsidRPr="00AF3135">
        <w:rPr>
          <w:sz w:val="22"/>
          <w:szCs w:val="22"/>
        </w:rPr>
        <w:t>W</w:t>
      </w:r>
      <w:r w:rsidRPr="00AF3135">
        <w:rPr>
          <w:sz w:val="22"/>
          <w:szCs w:val="22"/>
        </w:rPr>
        <w:t>ykonawcę spełnienie warunków udziału w postępowaniu oraz bada, czy nie zachodzą wobec tego podmiotu podstawy wykluczenia, o których mowa w art. 24 ust.1 pkt 13-22 i ust. 5.</w:t>
      </w:r>
    </w:p>
    <w:p w14:paraId="475CBA02" w14:textId="77777777" w:rsidR="00B410AF" w:rsidRPr="00AF3135" w:rsidRDefault="0048109A" w:rsidP="00794F70">
      <w:pPr>
        <w:pStyle w:val="Akapitzlist"/>
        <w:numPr>
          <w:ilvl w:val="0"/>
          <w:numId w:val="25"/>
        </w:numPr>
        <w:ind w:left="284" w:hanging="284"/>
        <w:jc w:val="both"/>
        <w:rPr>
          <w:sz w:val="22"/>
          <w:szCs w:val="22"/>
        </w:rPr>
      </w:pPr>
      <w:r w:rsidRPr="00AF3135">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sidRPr="00AF3135">
        <w:rPr>
          <w:sz w:val="22"/>
          <w:szCs w:val="22"/>
          <w:lang w:val="pl-PL"/>
        </w:rPr>
        <w:t xml:space="preserve"> </w:t>
      </w:r>
      <w:r w:rsidRPr="00AF3135">
        <w:rPr>
          <w:sz w:val="22"/>
          <w:szCs w:val="22"/>
        </w:rPr>
        <w:t>że za nieudostępnienie zasobów nie ponosi winy.</w:t>
      </w:r>
    </w:p>
    <w:p w14:paraId="4B58C24E" w14:textId="77777777" w:rsidR="0048109A" w:rsidRPr="00AF3135" w:rsidRDefault="0048109A" w:rsidP="00794F70">
      <w:pPr>
        <w:pStyle w:val="Akapitzlist"/>
        <w:numPr>
          <w:ilvl w:val="0"/>
          <w:numId w:val="25"/>
        </w:numPr>
        <w:ind w:left="284" w:hanging="284"/>
        <w:jc w:val="both"/>
        <w:rPr>
          <w:sz w:val="22"/>
          <w:szCs w:val="22"/>
        </w:rPr>
      </w:pPr>
      <w:r w:rsidRPr="00AF3135">
        <w:rPr>
          <w:sz w:val="22"/>
          <w:szCs w:val="22"/>
        </w:rPr>
        <w:t>Jeżeli zdolności techniczne lub zawodowe lub sytuacja ekonomiczna lub finansowa,</w:t>
      </w:r>
      <w:r w:rsidRPr="00AF3135">
        <w:rPr>
          <w:sz w:val="22"/>
          <w:szCs w:val="22"/>
        </w:rPr>
        <w:t> </w:t>
      </w:r>
      <w:r w:rsidRPr="00AF3135">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27231389" w14:textId="77777777" w:rsidR="0048109A" w:rsidRPr="00AF3135" w:rsidRDefault="0048109A" w:rsidP="001279EA">
      <w:pPr>
        <w:numPr>
          <w:ilvl w:val="0"/>
          <w:numId w:val="8"/>
        </w:numPr>
        <w:tabs>
          <w:tab w:val="left" w:pos="284"/>
        </w:tabs>
        <w:ind w:left="284" w:hanging="284"/>
        <w:jc w:val="both"/>
        <w:rPr>
          <w:sz w:val="22"/>
          <w:szCs w:val="22"/>
        </w:rPr>
      </w:pPr>
      <w:r w:rsidRPr="00AF3135">
        <w:rPr>
          <w:sz w:val="22"/>
          <w:szCs w:val="22"/>
        </w:rPr>
        <w:t>zastąpił ten podmiot innym podmiotem lub podmiotami lub</w:t>
      </w:r>
    </w:p>
    <w:p w14:paraId="07B14983" w14:textId="77777777" w:rsidR="0048109A" w:rsidRPr="00AF3135" w:rsidRDefault="0048109A" w:rsidP="001279EA">
      <w:pPr>
        <w:numPr>
          <w:ilvl w:val="0"/>
          <w:numId w:val="8"/>
        </w:numPr>
        <w:tabs>
          <w:tab w:val="left" w:pos="284"/>
        </w:tabs>
        <w:ind w:left="284" w:hanging="284"/>
        <w:jc w:val="both"/>
        <w:rPr>
          <w:sz w:val="22"/>
          <w:szCs w:val="22"/>
        </w:rPr>
      </w:pPr>
      <w:r w:rsidRPr="00AF3135">
        <w:rPr>
          <w:sz w:val="22"/>
          <w:szCs w:val="22"/>
        </w:rPr>
        <w:t>zobowiązał się do osobistego wykonania odpowiedniej części zamówienia, jeżeli wykaże zdolności techniczne lub zawodowe lub sytuację finansową lub ekonomiczną, o których mowa w ust. 1.</w:t>
      </w:r>
    </w:p>
    <w:p w14:paraId="375DD8CB" w14:textId="77777777" w:rsidR="0048109A" w:rsidRPr="00AF3135" w:rsidRDefault="0048109A" w:rsidP="001279EA">
      <w:pPr>
        <w:pStyle w:val="Akapitzlist"/>
        <w:numPr>
          <w:ilvl w:val="0"/>
          <w:numId w:val="7"/>
        </w:numPr>
        <w:ind w:left="284" w:hanging="284"/>
        <w:jc w:val="both"/>
        <w:rPr>
          <w:sz w:val="22"/>
          <w:szCs w:val="22"/>
        </w:rPr>
      </w:pPr>
      <w:r w:rsidRPr="00AF3135">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2652B20C" w14:textId="77777777" w:rsidR="0048109A" w:rsidRPr="00AF3135" w:rsidRDefault="0048109A" w:rsidP="00794F70">
      <w:pPr>
        <w:numPr>
          <w:ilvl w:val="0"/>
          <w:numId w:val="27"/>
        </w:numPr>
        <w:ind w:left="284" w:hanging="284"/>
        <w:jc w:val="both"/>
        <w:rPr>
          <w:sz w:val="22"/>
          <w:szCs w:val="22"/>
        </w:rPr>
      </w:pPr>
      <w:r w:rsidRPr="00AF3135">
        <w:rPr>
          <w:sz w:val="22"/>
          <w:szCs w:val="22"/>
        </w:rPr>
        <w:t xml:space="preserve">W przypadku wspólnego ubiegania się o zamówienie przez wykonawców, JEDZ składa każdy z </w:t>
      </w:r>
      <w:r w:rsidR="0021146C" w:rsidRPr="00AF3135">
        <w:rPr>
          <w:sz w:val="22"/>
          <w:szCs w:val="22"/>
        </w:rPr>
        <w:t>W</w:t>
      </w:r>
      <w:r w:rsidRPr="00AF3135">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D854914" w14:textId="77777777" w:rsidR="0048109A" w:rsidRPr="00AF3135" w:rsidRDefault="0048109A" w:rsidP="00794F70">
      <w:pPr>
        <w:numPr>
          <w:ilvl w:val="0"/>
          <w:numId w:val="27"/>
        </w:numPr>
        <w:ind w:left="284" w:hanging="284"/>
        <w:jc w:val="both"/>
        <w:rPr>
          <w:sz w:val="22"/>
          <w:szCs w:val="22"/>
        </w:rPr>
      </w:pPr>
      <w:r w:rsidRPr="00AF3135">
        <w:rPr>
          <w:sz w:val="22"/>
          <w:szCs w:val="22"/>
        </w:rPr>
        <w:lastRenderedPageBreak/>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0D51727D" w14:textId="77777777" w:rsidR="0048109A" w:rsidRPr="00AF3135" w:rsidRDefault="0048109A" w:rsidP="00794F70">
      <w:pPr>
        <w:numPr>
          <w:ilvl w:val="0"/>
          <w:numId w:val="27"/>
        </w:numPr>
        <w:ind w:left="284" w:hanging="284"/>
        <w:jc w:val="both"/>
        <w:rPr>
          <w:sz w:val="22"/>
          <w:szCs w:val="22"/>
        </w:rPr>
      </w:pPr>
      <w:r w:rsidRPr="00AF3135">
        <w:rPr>
          <w:sz w:val="22"/>
          <w:szCs w:val="22"/>
        </w:rPr>
        <w:t xml:space="preserve">Zamawiający żąda, aby </w:t>
      </w:r>
      <w:r w:rsidR="0021146C" w:rsidRPr="00AF3135">
        <w:rPr>
          <w:sz w:val="22"/>
          <w:szCs w:val="22"/>
        </w:rPr>
        <w:t>W</w:t>
      </w:r>
      <w:r w:rsidRPr="00AF3135">
        <w:rPr>
          <w:sz w:val="22"/>
          <w:szCs w:val="22"/>
        </w:rPr>
        <w:t>ykonawca, który zamierza powierzyć wykonanie części zamówienia podwykonawcom, w celu wykazania braku istnienia wobec nich podstaw wykluczenia z udziału w postępowaniu składa JEDZ dotyczące podwykonawców.</w:t>
      </w:r>
    </w:p>
    <w:p w14:paraId="08A1E04F" w14:textId="77777777" w:rsidR="0048109A" w:rsidRPr="00AF3135" w:rsidRDefault="0048109A" w:rsidP="001279EA">
      <w:pPr>
        <w:pStyle w:val="Akapitzlist"/>
        <w:numPr>
          <w:ilvl w:val="0"/>
          <w:numId w:val="7"/>
        </w:numPr>
        <w:ind w:left="284" w:hanging="284"/>
        <w:jc w:val="both"/>
        <w:rPr>
          <w:color w:val="000000"/>
          <w:sz w:val="22"/>
          <w:szCs w:val="22"/>
        </w:rPr>
      </w:pPr>
      <w:r w:rsidRPr="00AF3135">
        <w:rPr>
          <w:b/>
          <w:color w:val="000000"/>
          <w:sz w:val="22"/>
          <w:szCs w:val="22"/>
          <w:u w:val="single"/>
        </w:rPr>
        <w:t>Zamawiający dopiero przed</w:t>
      </w:r>
      <w:r w:rsidR="00DA4F90" w:rsidRPr="00AF3135">
        <w:rPr>
          <w:b/>
          <w:color w:val="000000"/>
          <w:sz w:val="22"/>
          <w:szCs w:val="22"/>
          <w:u w:val="single"/>
          <w:lang w:val="pl-PL"/>
        </w:rPr>
        <w:t xml:space="preserve"> wyborem oferty najkorzystniejszej</w:t>
      </w:r>
      <w:r w:rsidR="000B0F58" w:rsidRPr="00AF3135">
        <w:rPr>
          <w:b/>
          <w:color w:val="000000"/>
          <w:sz w:val="22"/>
          <w:szCs w:val="22"/>
        </w:rPr>
        <w:t>, wezwie wykonawcę (</w:t>
      </w:r>
      <w:r w:rsidRPr="00AF3135">
        <w:rPr>
          <w:b/>
          <w:color w:val="000000"/>
          <w:sz w:val="22"/>
          <w:szCs w:val="22"/>
        </w:rPr>
        <w:t>art. 24aa ust.1  PZP), którego oferta została najwyżej oceniona, do złożenia w wyznaczonym, nie krótszym niż 10 dni</w:t>
      </w:r>
      <w:r w:rsidRPr="00AF3135">
        <w:rPr>
          <w:color w:val="000000"/>
          <w:sz w:val="22"/>
          <w:szCs w:val="22"/>
        </w:rPr>
        <w:t>, terminie aktualnych na dzień złożenia następujących oświadczeń lub dokumentów:</w:t>
      </w:r>
    </w:p>
    <w:p w14:paraId="5149CDFA" w14:textId="176FDAF8" w:rsidR="00070A9F" w:rsidRDefault="0048109A" w:rsidP="00070A9F">
      <w:pPr>
        <w:tabs>
          <w:tab w:val="left" w:pos="426"/>
        </w:tabs>
        <w:ind w:left="426" w:hanging="426"/>
        <w:jc w:val="both"/>
        <w:rPr>
          <w:color w:val="000000"/>
          <w:sz w:val="22"/>
          <w:szCs w:val="22"/>
        </w:rPr>
      </w:pPr>
      <w:r w:rsidRPr="00AF3135">
        <w:rPr>
          <w:color w:val="000000"/>
          <w:sz w:val="22"/>
          <w:szCs w:val="22"/>
        </w:rPr>
        <w:t>3.1.</w:t>
      </w:r>
      <w:r w:rsidRPr="00AF3135">
        <w:rPr>
          <w:sz w:val="22"/>
          <w:szCs w:val="22"/>
        </w:rPr>
        <w:t xml:space="preserve"> </w:t>
      </w:r>
      <w:r w:rsidRPr="00AF3135">
        <w:rPr>
          <w:color w:val="000000"/>
          <w:sz w:val="22"/>
          <w:szCs w:val="22"/>
        </w:rPr>
        <w:t xml:space="preserve">potwierdzających, że wykonawca jest ubezpieczony od odpowiedzialności cywilnej w zakresie </w:t>
      </w:r>
      <w:r w:rsidR="000B0F58" w:rsidRPr="00AF3135">
        <w:rPr>
          <w:color w:val="000000"/>
          <w:sz w:val="22"/>
          <w:szCs w:val="22"/>
        </w:rPr>
        <w:t xml:space="preserve">   </w:t>
      </w:r>
      <w:r w:rsidRPr="00AF3135">
        <w:rPr>
          <w:color w:val="000000"/>
          <w:sz w:val="22"/>
          <w:szCs w:val="22"/>
        </w:rPr>
        <w:t>prowadzonej działalności związanej z przedmio</w:t>
      </w:r>
      <w:r w:rsidR="008004D1">
        <w:rPr>
          <w:color w:val="000000"/>
          <w:sz w:val="22"/>
          <w:szCs w:val="22"/>
        </w:rPr>
        <w:t>tem zamówienia na kwotę minimum:</w:t>
      </w:r>
    </w:p>
    <w:p w14:paraId="7F377DC2" w14:textId="77777777" w:rsidR="005E3A5F" w:rsidRPr="00B877A0" w:rsidRDefault="005E3A5F" w:rsidP="005E3A5F">
      <w:pPr>
        <w:pStyle w:val="Akapitzlist"/>
        <w:ind w:left="851" w:hanging="851"/>
        <w:jc w:val="both"/>
        <w:rPr>
          <w:sz w:val="22"/>
          <w:szCs w:val="22"/>
        </w:rPr>
      </w:pPr>
      <w:r>
        <w:rPr>
          <w:sz w:val="22"/>
          <w:szCs w:val="22"/>
        </w:rPr>
        <w:t xml:space="preserve">część I – </w:t>
      </w:r>
      <w:r>
        <w:rPr>
          <w:sz w:val="22"/>
          <w:szCs w:val="22"/>
          <w:lang w:val="pl-PL"/>
        </w:rPr>
        <w:t>8</w:t>
      </w:r>
      <w:r w:rsidRPr="00B877A0">
        <w:rPr>
          <w:sz w:val="22"/>
          <w:szCs w:val="22"/>
        </w:rPr>
        <w:t>00 000,00 PLN</w:t>
      </w:r>
    </w:p>
    <w:p w14:paraId="0EE0740A" w14:textId="77777777" w:rsidR="005E3A5F" w:rsidRPr="00B877A0" w:rsidRDefault="005E3A5F" w:rsidP="005E3A5F">
      <w:pPr>
        <w:pStyle w:val="Akapitzlist"/>
        <w:ind w:left="851" w:hanging="851"/>
        <w:jc w:val="both"/>
        <w:rPr>
          <w:sz w:val="22"/>
          <w:szCs w:val="22"/>
        </w:rPr>
      </w:pPr>
      <w:r>
        <w:rPr>
          <w:sz w:val="22"/>
          <w:szCs w:val="22"/>
        </w:rPr>
        <w:t xml:space="preserve">część II – </w:t>
      </w:r>
      <w:r>
        <w:rPr>
          <w:sz w:val="22"/>
          <w:szCs w:val="22"/>
          <w:lang w:val="pl-PL"/>
        </w:rPr>
        <w:t>24</w:t>
      </w:r>
      <w:r w:rsidRPr="00B877A0">
        <w:rPr>
          <w:sz w:val="22"/>
          <w:szCs w:val="22"/>
        </w:rPr>
        <w:t>0 000,00 PLN</w:t>
      </w:r>
    </w:p>
    <w:p w14:paraId="53D06126" w14:textId="77777777" w:rsidR="005E3A5F" w:rsidRPr="00B877A0" w:rsidRDefault="005E3A5F" w:rsidP="005E3A5F">
      <w:pPr>
        <w:pStyle w:val="Akapitzlist"/>
        <w:ind w:left="851" w:hanging="851"/>
        <w:jc w:val="both"/>
        <w:rPr>
          <w:sz w:val="22"/>
          <w:szCs w:val="22"/>
        </w:rPr>
      </w:pPr>
      <w:r>
        <w:rPr>
          <w:sz w:val="22"/>
          <w:szCs w:val="22"/>
        </w:rPr>
        <w:t>część III – </w:t>
      </w:r>
      <w:r>
        <w:rPr>
          <w:sz w:val="22"/>
          <w:szCs w:val="22"/>
          <w:lang w:val="pl-PL"/>
        </w:rPr>
        <w:t>24</w:t>
      </w:r>
      <w:r w:rsidRPr="00B877A0">
        <w:rPr>
          <w:sz w:val="22"/>
          <w:szCs w:val="22"/>
        </w:rPr>
        <w:t>0 000,00 PLN</w:t>
      </w:r>
    </w:p>
    <w:p w14:paraId="7C2BCD83" w14:textId="77777777" w:rsidR="005E3A5F" w:rsidRPr="00B877A0" w:rsidRDefault="005E3A5F" w:rsidP="005E3A5F">
      <w:pPr>
        <w:pStyle w:val="Akapitzlist"/>
        <w:ind w:left="851" w:hanging="851"/>
        <w:jc w:val="both"/>
        <w:rPr>
          <w:sz w:val="22"/>
          <w:szCs w:val="22"/>
        </w:rPr>
      </w:pPr>
      <w:r>
        <w:rPr>
          <w:sz w:val="22"/>
          <w:szCs w:val="22"/>
        </w:rPr>
        <w:t xml:space="preserve">część IV – </w:t>
      </w:r>
      <w:r>
        <w:rPr>
          <w:sz w:val="22"/>
          <w:szCs w:val="22"/>
          <w:lang w:val="pl-PL"/>
        </w:rPr>
        <w:t>56</w:t>
      </w:r>
      <w:r w:rsidRPr="00B877A0">
        <w:rPr>
          <w:sz w:val="22"/>
          <w:szCs w:val="22"/>
        </w:rPr>
        <w:t>0 000,00 PLN</w:t>
      </w:r>
    </w:p>
    <w:p w14:paraId="37780B35" w14:textId="77777777" w:rsidR="005E3A5F" w:rsidRPr="00B877A0" w:rsidRDefault="005E3A5F" w:rsidP="005E3A5F">
      <w:pPr>
        <w:pStyle w:val="Akapitzlist"/>
        <w:ind w:left="851" w:hanging="851"/>
        <w:jc w:val="both"/>
        <w:rPr>
          <w:sz w:val="22"/>
          <w:szCs w:val="22"/>
        </w:rPr>
      </w:pPr>
      <w:r>
        <w:rPr>
          <w:sz w:val="22"/>
          <w:szCs w:val="22"/>
        </w:rPr>
        <w:t>część V – </w:t>
      </w:r>
      <w:r>
        <w:rPr>
          <w:sz w:val="22"/>
          <w:szCs w:val="22"/>
          <w:lang w:val="pl-PL"/>
        </w:rPr>
        <w:t>24</w:t>
      </w:r>
      <w:r w:rsidRPr="00B877A0">
        <w:rPr>
          <w:sz w:val="22"/>
          <w:szCs w:val="22"/>
        </w:rPr>
        <w:t>0 000,00 PLN</w:t>
      </w:r>
    </w:p>
    <w:p w14:paraId="1352CA65" w14:textId="77777777" w:rsidR="005E3A5F" w:rsidRPr="00B877A0" w:rsidRDefault="005E3A5F" w:rsidP="005E3A5F">
      <w:pPr>
        <w:pStyle w:val="Akapitzlist"/>
        <w:ind w:left="851" w:hanging="851"/>
        <w:jc w:val="both"/>
        <w:rPr>
          <w:sz w:val="22"/>
          <w:szCs w:val="22"/>
        </w:rPr>
      </w:pPr>
      <w:r>
        <w:rPr>
          <w:sz w:val="22"/>
          <w:szCs w:val="22"/>
        </w:rPr>
        <w:t xml:space="preserve">część VI – </w:t>
      </w:r>
      <w:r>
        <w:rPr>
          <w:sz w:val="22"/>
          <w:szCs w:val="22"/>
          <w:lang w:val="pl-PL"/>
        </w:rPr>
        <w:t>8</w:t>
      </w:r>
      <w:r w:rsidRPr="00B877A0">
        <w:rPr>
          <w:sz w:val="22"/>
          <w:szCs w:val="22"/>
        </w:rPr>
        <w:t>0 000,00 PLN</w:t>
      </w:r>
    </w:p>
    <w:p w14:paraId="6A2B4BDF" w14:textId="77777777" w:rsidR="005E3A5F" w:rsidRPr="00B877A0" w:rsidRDefault="005E3A5F" w:rsidP="005E3A5F">
      <w:pPr>
        <w:pStyle w:val="Akapitzlist"/>
        <w:ind w:left="851" w:hanging="851"/>
        <w:jc w:val="both"/>
        <w:rPr>
          <w:sz w:val="22"/>
          <w:szCs w:val="22"/>
        </w:rPr>
      </w:pPr>
      <w:r>
        <w:rPr>
          <w:sz w:val="22"/>
          <w:szCs w:val="22"/>
        </w:rPr>
        <w:t xml:space="preserve">część VII – </w:t>
      </w:r>
      <w:r>
        <w:rPr>
          <w:sz w:val="22"/>
          <w:szCs w:val="22"/>
          <w:lang w:val="pl-PL"/>
        </w:rPr>
        <w:t>8</w:t>
      </w:r>
      <w:r w:rsidRPr="00B877A0">
        <w:rPr>
          <w:sz w:val="22"/>
          <w:szCs w:val="22"/>
        </w:rPr>
        <w:t>00 000,00 PLN</w:t>
      </w:r>
    </w:p>
    <w:p w14:paraId="1A0A9948" w14:textId="77777777" w:rsidR="005E3A5F" w:rsidRPr="00B877A0" w:rsidRDefault="005E3A5F" w:rsidP="005E3A5F">
      <w:pPr>
        <w:pStyle w:val="Akapitzlist"/>
        <w:ind w:left="851" w:hanging="851"/>
        <w:jc w:val="both"/>
        <w:rPr>
          <w:sz w:val="22"/>
          <w:szCs w:val="22"/>
        </w:rPr>
      </w:pPr>
      <w:r>
        <w:rPr>
          <w:sz w:val="22"/>
          <w:szCs w:val="22"/>
        </w:rPr>
        <w:t xml:space="preserve">część VIII – </w:t>
      </w:r>
      <w:r>
        <w:rPr>
          <w:sz w:val="22"/>
          <w:szCs w:val="22"/>
          <w:lang w:val="pl-PL"/>
        </w:rPr>
        <w:t>8</w:t>
      </w:r>
      <w:r w:rsidRPr="00B877A0">
        <w:rPr>
          <w:sz w:val="22"/>
          <w:szCs w:val="22"/>
        </w:rPr>
        <w:t>00 000,00 PLN</w:t>
      </w:r>
    </w:p>
    <w:p w14:paraId="23A72EE2" w14:textId="77777777" w:rsidR="005E3A5F" w:rsidRPr="00B877A0" w:rsidRDefault="005E3A5F" w:rsidP="005E3A5F">
      <w:pPr>
        <w:pStyle w:val="Akapitzlist"/>
        <w:ind w:left="851" w:hanging="851"/>
        <w:jc w:val="both"/>
        <w:rPr>
          <w:sz w:val="22"/>
          <w:szCs w:val="22"/>
        </w:rPr>
      </w:pPr>
      <w:r>
        <w:rPr>
          <w:sz w:val="22"/>
          <w:szCs w:val="22"/>
        </w:rPr>
        <w:t>część IX – </w:t>
      </w:r>
      <w:r>
        <w:rPr>
          <w:sz w:val="22"/>
          <w:szCs w:val="22"/>
          <w:lang w:val="pl-PL"/>
        </w:rPr>
        <w:t>8</w:t>
      </w:r>
      <w:r w:rsidRPr="00B877A0">
        <w:rPr>
          <w:sz w:val="22"/>
          <w:szCs w:val="22"/>
        </w:rPr>
        <w:t>00 000,00 PLN</w:t>
      </w:r>
    </w:p>
    <w:p w14:paraId="5FBE51C4" w14:textId="77777777" w:rsidR="005E3A5F" w:rsidRPr="00B877A0" w:rsidRDefault="005E3A5F" w:rsidP="005E3A5F">
      <w:pPr>
        <w:pStyle w:val="Akapitzlist"/>
        <w:ind w:left="851" w:hanging="851"/>
        <w:jc w:val="both"/>
        <w:rPr>
          <w:sz w:val="22"/>
          <w:szCs w:val="22"/>
        </w:rPr>
      </w:pPr>
      <w:r>
        <w:rPr>
          <w:sz w:val="22"/>
          <w:szCs w:val="22"/>
        </w:rPr>
        <w:t xml:space="preserve">część X – </w:t>
      </w:r>
      <w:r>
        <w:rPr>
          <w:sz w:val="22"/>
          <w:szCs w:val="22"/>
          <w:lang w:val="pl-PL"/>
        </w:rPr>
        <w:t>4</w:t>
      </w:r>
      <w:r w:rsidRPr="00B877A0">
        <w:rPr>
          <w:sz w:val="22"/>
          <w:szCs w:val="22"/>
        </w:rPr>
        <w:t>00 000,00 PLN</w:t>
      </w:r>
    </w:p>
    <w:p w14:paraId="2353B8DA" w14:textId="77777777" w:rsidR="005E3A5F" w:rsidRPr="00B877A0" w:rsidRDefault="005E3A5F" w:rsidP="005E3A5F">
      <w:pPr>
        <w:pStyle w:val="Akapitzlist"/>
        <w:ind w:left="851" w:hanging="851"/>
        <w:jc w:val="both"/>
        <w:rPr>
          <w:sz w:val="22"/>
          <w:szCs w:val="22"/>
        </w:rPr>
      </w:pPr>
      <w:r w:rsidRPr="00B877A0">
        <w:rPr>
          <w:sz w:val="22"/>
          <w:szCs w:val="22"/>
        </w:rPr>
        <w:t xml:space="preserve">część XI </w:t>
      </w:r>
      <w:r>
        <w:rPr>
          <w:sz w:val="22"/>
          <w:szCs w:val="22"/>
        </w:rPr>
        <w:t xml:space="preserve">– </w:t>
      </w:r>
      <w:r>
        <w:rPr>
          <w:sz w:val="22"/>
          <w:szCs w:val="22"/>
          <w:lang w:val="pl-PL"/>
        </w:rPr>
        <w:t>8</w:t>
      </w:r>
      <w:r w:rsidRPr="00B877A0">
        <w:rPr>
          <w:sz w:val="22"/>
          <w:szCs w:val="22"/>
        </w:rPr>
        <w:t>00 000,00 PLN</w:t>
      </w:r>
    </w:p>
    <w:p w14:paraId="5DE74535" w14:textId="77777777" w:rsidR="005E3A5F" w:rsidRPr="00B877A0" w:rsidRDefault="005E3A5F" w:rsidP="005E3A5F">
      <w:pPr>
        <w:pStyle w:val="Akapitzlist"/>
        <w:ind w:left="851" w:hanging="851"/>
        <w:jc w:val="both"/>
        <w:rPr>
          <w:sz w:val="22"/>
          <w:szCs w:val="22"/>
        </w:rPr>
      </w:pPr>
      <w:r>
        <w:rPr>
          <w:sz w:val="22"/>
          <w:szCs w:val="22"/>
        </w:rPr>
        <w:t xml:space="preserve">część XII – </w:t>
      </w:r>
      <w:r>
        <w:rPr>
          <w:sz w:val="22"/>
          <w:szCs w:val="22"/>
          <w:lang w:val="pl-PL"/>
        </w:rPr>
        <w:t>8</w:t>
      </w:r>
      <w:r w:rsidRPr="00B877A0">
        <w:rPr>
          <w:sz w:val="22"/>
          <w:szCs w:val="22"/>
        </w:rPr>
        <w:t>00 000,00 PLN</w:t>
      </w:r>
    </w:p>
    <w:p w14:paraId="0C56DD12" w14:textId="77777777" w:rsidR="005E3A5F" w:rsidRPr="00B877A0" w:rsidRDefault="005E3A5F" w:rsidP="005E3A5F">
      <w:pPr>
        <w:pStyle w:val="Akapitzlist"/>
        <w:ind w:left="851" w:hanging="851"/>
        <w:jc w:val="both"/>
        <w:rPr>
          <w:sz w:val="22"/>
          <w:szCs w:val="22"/>
        </w:rPr>
      </w:pPr>
      <w:r>
        <w:rPr>
          <w:sz w:val="22"/>
          <w:szCs w:val="22"/>
        </w:rPr>
        <w:t xml:space="preserve">część XIII – </w:t>
      </w:r>
      <w:r>
        <w:rPr>
          <w:sz w:val="22"/>
          <w:szCs w:val="22"/>
          <w:lang w:val="pl-PL"/>
        </w:rPr>
        <w:t>64</w:t>
      </w:r>
      <w:r w:rsidRPr="00B877A0">
        <w:rPr>
          <w:sz w:val="22"/>
          <w:szCs w:val="22"/>
        </w:rPr>
        <w:t>0 000,00 PLN</w:t>
      </w:r>
    </w:p>
    <w:p w14:paraId="6B1C79F4" w14:textId="6E00744B" w:rsidR="005E3A5F" w:rsidRPr="005E3A5F" w:rsidRDefault="005E3A5F" w:rsidP="005E3A5F">
      <w:pPr>
        <w:pStyle w:val="Akapitzlist"/>
        <w:ind w:left="851" w:hanging="851"/>
        <w:jc w:val="both"/>
        <w:rPr>
          <w:sz w:val="22"/>
          <w:szCs w:val="22"/>
          <w:lang w:val="pl-PL"/>
        </w:rPr>
      </w:pPr>
      <w:r>
        <w:rPr>
          <w:sz w:val="22"/>
          <w:szCs w:val="22"/>
        </w:rPr>
        <w:t xml:space="preserve">część XIV – </w:t>
      </w:r>
      <w:r>
        <w:rPr>
          <w:sz w:val="22"/>
          <w:szCs w:val="22"/>
          <w:lang w:val="pl-PL"/>
        </w:rPr>
        <w:t>4</w:t>
      </w:r>
      <w:r w:rsidRPr="00B877A0">
        <w:rPr>
          <w:sz w:val="22"/>
          <w:szCs w:val="22"/>
        </w:rPr>
        <w:t>00 000,00 PLN</w:t>
      </w:r>
    </w:p>
    <w:p w14:paraId="144730DA" w14:textId="39302C31" w:rsidR="0048109A" w:rsidRPr="00AF3135" w:rsidRDefault="0048109A" w:rsidP="00640E98">
      <w:pPr>
        <w:jc w:val="both"/>
        <w:rPr>
          <w:sz w:val="22"/>
          <w:szCs w:val="22"/>
        </w:rPr>
      </w:pPr>
      <w:r w:rsidRPr="00AF3135">
        <w:rPr>
          <w:sz w:val="22"/>
          <w:szCs w:val="22"/>
        </w:rPr>
        <w:t>Jeżeli w</w:t>
      </w:r>
      <w:r w:rsidR="00640E98" w:rsidRPr="00AF3135">
        <w:rPr>
          <w:sz w:val="22"/>
          <w:szCs w:val="22"/>
        </w:rPr>
        <w:t>ykonawca składa ofertę na dwie</w:t>
      </w:r>
      <w:r w:rsidRPr="00AF3135">
        <w:rPr>
          <w:sz w:val="22"/>
          <w:szCs w:val="22"/>
        </w:rPr>
        <w:t xml:space="preserve"> </w:t>
      </w:r>
      <w:r w:rsidR="006652EC" w:rsidRPr="00AF3135">
        <w:rPr>
          <w:sz w:val="22"/>
          <w:szCs w:val="22"/>
        </w:rPr>
        <w:t xml:space="preserve">bądź więcej </w:t>
      </w:r>
      <w:r w:rsidRPr="00AF3135">
        <w:rPr>
          <w:sz w:val="22"/>
          <w:szCs w:val="22"/>
        </w:rPr>
        <w:t>części przedmiotu zamówienia, polisa lub inny dokument powinna obejmować sumę gwarancyjną na kwotę stanowiącą sumę ww. kwot dla tych części.</w:t>
      </w:r>
      <w:r w:rsidR="00070A9F">
        <w:rPr>
          <w:sz w:val="22"/>
          <w:szCs w:val="22"/>
        </w:rPr>
        <w:t xml:space="preserve"> </w:t>
      </w:r>
      <w:r w:rsidRPr="00AF3135">
        <w:rPr>
          <w:sz w:val="22"/>
          <w:szCs w:val="22"/>
        </w:rPr>
        <w:t>W przypadku wygaśnięcia ważności w/w dokumentu w trakcie realizacji umowy Wykonawca będzie zobowiązany do przedłożenia aktualnego. W przypadku podmiotów występujących wspólnie warunek ten podmioty mogą spełniać łącznie.</w:t>
      </w:r>
      <w:r w:rsidR="00AF3135">
        <w:rPr>
          <w:sz w:val="22"/>
          <w:szCs w:val="22"/>
        </w:rPr>
        <w:t xml:space="preserve"> J</w:t>
      </w:r>
      <w:r w:rsidRPr="00AF3135">
        <w:rPr>
          <w:color w:val="000000"/>
          <w:sz w:val="22"/>
          <w:szCs w:val="22"/>
        </w:rPr>
        <w:t xml:space="preserve">eżeli z uzasadnionej przyczyny </w:t>
      </w:r>
      <w:r w:rsidR="005712CC" w:rsidRPr="00AF3135">
        <w:rPr>
          <w:color w:val="000000"/>
          <w:sz w:val="22"/>
          <w:szCs w:val="22"/>
        </w:rPr>
        <w:t>W</w:t>
      </w:r>
      <w:r w:rsidRPr="00AF3135">
        <w:rPr>
          <w:color w:val="000000"/>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68C1FBD2" w14:textId="6AC85D2D" w:rsidR="005E3A5F" w:rsidRDefault="0048109A" w:rsidP="005E3A5F">
      <w:pPr>
        <w:widowControl w:val="0"/>
        <w:tabs>
          <w:tab w:val="left" w:pos="142"/>
        </w:tabs>
        <w:overflowPunct w:val="0"/>
        <w:autoSpaceDE w:val="0"/>
        <w:autoSpaceDN w:val="0"/>
        <w:adjustRightInd w:val="0"/>
        <w:ind w:hanging="284"/>
        <w:jc w:val="both"/>
        <w:rPr>
          <w:sz w:val="22"/>
          <w:szCs w:val="22"/>
        </w:rPr>
      </w:pPr>
      <w:r w:rsidRPr="00AF3135">
        <w:rPr>
          <w:sz w:val="22"/>
          <w:szCs w:val="22"/>
        </w:rPr>
        <w:t>3.2. potwierdzających spełnienie warunków określonych w rozdziale V ust. 2 pkt 3</w:t>
      </w:r>
      <w:r w:rsidR="005712CC" w:rsidRPr="00AF3135">
        <w:rPr>
          <w:sz w:val="22"/>
          <w:szCs w:val="22"/>
        </w:rPr>
        <w:t>)</w:t>
      </w:r>
      <w:r w:rsidRPr="00AF3135">
        <w:rPr>
          <w:sz w:val="22"/>
          <w:szCs w:val="22"/>
        </w:rPr>
        <w:t xml:space="preserve">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14F1E90D" w14:textId="77777777" w:rsidR="005E3A5F" w:rsidRPr="00AF3135" w:rsidRDefault="005E3A5F" w:rsidP="005E3A5F">
      <w:pPr>
        <w:widowControl w:val="0"/>
        <w:numPr>
          <w:ilvl w:val="0"/>
          <w:numId w:val="88"/>
        </w:numPr>
        <w:overflowPunct w:val="0"/>
        <w:autoSpaceDE w:val="0"/>
        <w:autoSpaceDN w:val="0"/>
        <w:adjustRightInd w:val="0"/>
        <w:jc w:val="both"/>
        <w:rPr>
          <w:sz w:val="22"/>
          <w:szCs w:val="22"/>
        </w:rPr>
      </w:pPr>
      <w:r w:rsidRPr="00AF3135">
        <w:rPr>
          <w:b/>
          <w:sz w:val="22"/>
          <w:szCs w:val="22"/>
        </w:rPr>
        <w:t>dla części 1 zamówienia</w:t>
      </w:r>
      <w:r w:rsidRPr="00AF3135">
        <w:rPr>
          <w:sz w:val="22"/>
          <w:szCs w:val="22"/>
        </w:rPr>
        <w:t xml:space="preserve"> dwóch </w:t>
      </w:r>
      <w:r>
        <w:rPr>
          <w:sz w:val="22"/>
          <w:szCs w:val="22"/>
        </w:rPr>
        <w:t xml:space="preserve">dostaw </w:t>
      </w:r>
      <w:r w:rsidRPr="0053709A">
        <w:rPr>
          <w:bCs/>
          <w:sz w:val="22"/>
          <w:szCs w:val="22"/>
        </w:rPr>
        <w:t>papierosów, wyrobów tytoniowych i zapalniczek</w:t>
      </w:r>
      <w:r>
        <w:rPr>
          <w:sz w:val="22"/>
          <w:szCs w:val="22"/>
        </w:rPr>
        <w:t xml:space="preserve"> </w:t>
      </w:r>
      <w:r w:rsidRPr="00AF3135">
        <w:rPr>
          <w:sz w:val="22"/>
          <w:szCs w:val="22"/>
        </w:rPr>
        <w:t>na kwotę nie mniejszą niż</w:t>
      </w:r>
      <w:r>
        <w:rPr>
          <w:sz w:val="22"/>
          <w:szCs w:val="22"/>
        </w:rPr>
        <w:t xml:space="preserve"> 800 000,00</w:t>
      </w:r>
      <w:r w:rsidRPr="00AF3135">
        <w:rPr>
          <w:sz w:val="22"/>
          <w:szCs w:val="22"/>
        </w:rPr>
        <w:t xml:space="preserve"> </w:t>
      </w:r>
      <w:r>
        <w:rPr>
          <w:sz w:val="22"/>
          <w:szCs w:val="22"/>
        </w:rPr>
        <w:t> </w:t>
      </w:r>
      <w:r w:rsidRPr="00AF3135">
        <w:rPr>
          <w:sz w:val="22"/>
          <w:szCs w:val="22"/>
        </w:rPr>
        <w:t>zł brutto każda,</w:t>
      </w:r>
    </w:p>
    <w:p w14:paraId="1F8659D0" w14:textId="17A6544B" w:rsidR="005E3A5F" w:rsidRPr="00AF3135" w:rsidRDefault="005E3A5F" w:rsidP="005E3A5F">
      <w:pPr>
        <w:widowControl w:val="0"/>
        <w:numPr>
          <w:ilvl w:val="0"/>
          <w:numId w:val="88"/>
        </w:numPr>
        <w:overflowPunct w:val="0"/>
        <w:autoSpaceDE w:val="0"/>
        <w:autoSpaceDN w:val="0"/>
        <w:adjustRightInd w:val="0"/>
        <w:jc w:val="both"/>
        <w:rPr>
          <w:sz w:val="22"/>
          <w:szCs w:val="22"/>
        </w:rPr>
      </w:pPr>
      <w:r w:rsidRPr="00AF3135">
        <w:rPr>
          <w:b/>
          <w:sz w:val="22"/>
          <w:szCs w:val="22"/>
        </w:rPr>
        <w:t>dla części 2 zamówienia</w:t>
      </w:r>
      <w:r w:rsidRPr="00AF3135">
        <w:rPr>
          <w:sz w:val="22"/>
          <w:szCs w:val="22"/>
        </w:rPr>
        <w:t xml:space="preserve"> dwóch dostaw</w:t>
      </w:r>
      <w:r w:rsidR="003D4F21" w:rsidRPr="003D4F21">
        <w:rPr>
          <w:sz w:val="22"/>
          <w:szCs w:val="22"/>
        </w:rPr>
        <w:t xml:space="preserve"> </w:t>
      </w:r>
      <w:r w:rsidR="003D4F21" w:rsidRPr="0053709A">
        <w:rPr>
          <w:bCs/>
          <w:sz w:val="22"/>
          <w:szCs w:val="22"/>
        </w:rPr>
        <w:t>papierosów, wyrobów tytoniowych i zapalniczek</w:t>
      </w:r>
      <w:r w:rsidR="003D4F21" w:rsidRPr="00AF3135">
        <w:rPr>
          <w:rFonts w:eastAsia="Calibri"/>
          <w:sz w:val="22"/>
          <w:szCs w:val="22"/>
          <w:lang w:eastAsia="en-US"/>
        </w:rPr>
        <w:t>,</w:t>
      </w:r>
      <w:r>
        <w:rPr>
          <w:sz w:val="22"/>
          <w:szCs w:val="22"/>
        </w:rPr>
        <w:t xml:space="preserve"> na kwotę nie mniejszą niż 240 000,00  </w:t>
      </w:r>
      <w:r w:rsidRPr="00AF3135">
        <w:rPr>
          <w:sz w:val="22"/>
          <w:szCs w:val="22"/>
        </w:rPr>
        <w:t>zł brutto każda,</w:t>
      </w:r>
    </w:p>
    <w:p w14:paraId="00303BFC" w14:textId="77777777" w:rsidR="005E3A5F" w:rsidRPr="00AF3135" w:rsidRDefault="005E3A5F" w:rsidP="005E3A5F">
      <w:pPr>
        <w:widowControl w:val="0"/>
        <w:numPr>
          <w:ilvl w:val="0"/>
          <w:numId w:val="88"/>
        </w:numPr>
        <w:overflowPunct w:val="0"/>
        <w:autoSpaceDE w:val="0"/>
        <w:autoSpaceDN w:val="0"/>
        <w:adjustRightInd w:val="0"/>
        <w:jc w:val="both"/>
        <w:rPr>
          <w:sz w:val="22"/>
          <w:szCs w:val="22"/>
        </w:rPr>
      </w:pPr>
      <w:r w:rsidRPr="00AF3135">
        <w:rPr>
          <w:b/>
          <w:sz w:val="22"/>
          <w:szCs w:val="22"/>
        </w:rPr>
        <w:t>dla części 3 zamówienia</w:t>
      </w:r>
      <w:r w:rsidRPr="00AF3135">
        <w:rPr>
          <w:sz w:val="22"/>
          <w:szCs w:val="22"/>
        </w:rPr>
        <w:t xml:space="preserve"> dwóch dostaw</w:t>
      </w:r>
      <w:r w:rsidRPr="00B877A0">
        <w:rPr>
          <w:bCs/>
          <w:sz w:val="22"/>
          <w:szCs w:val="22"/>
        </w:rPr>
        <w:t xml:space="preserve"> </w:t>
      </w:r>
      <w:r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w:t>
      </w:r>
      <w:r>
        <w:rPr>
          <w:sz w:val="22"/>
          <w:szCs w:val="22"/>
        </w:rPr>
        <w:t xml:space="preserve"> 240 000,00 </w:t>
      </w:r>
      <w:r w:rsidRPr="00AF3135">
        <w:rPr>
          <w:sz w:val="22"/>
          <w:szCs w:val="22"/>
        </w:rPr>
        <w:t>zł brutto każda,</w:t>
      </w:r>
    </w:p>
    <w:p w14:paraId="5579E798" w14:textId="77777777" w:rsidR="005E3A5F" w:rsidRPr="00AF3135" w:rsidRDefault="005E3A5F" w:rsidP="005E3A5F">
      <w:pPr>
        <w:widowControl w:val="0"/>
        <w:numPr>
          <w:ilvl w:val="0"/>
          <w:numId w:val="88"/>
        </w:numPr>
        <w:overflowPunct w:val="0"/>
        <w:autoSpaceDE w:val="0"/>
        <w:autoSpaceDN w:val="0"/>
        <w:adjustRightInd w:val="0"/>
        <w:jc w:val="both"/>
        <w:rPr>
          <w:sz w:val="22"/>
          <w:szCs w:val="22"/>
        </w:rPr>
      </w:pPr>
      <w:r w:rsidRPr="00AF3135">
        <w:rPr>
          <w:b/>
          <w:sz w:val="22"/>
          <w:szCs w:val="22"/>
        </w:rPr>
        <w:t>dla części 4 zamówienia</w:t>
      </w:r>
      <w:r w:rsidRPr="00AF3135">
        <w:rPr>
          <w:sz w:val="22"/>
          <w:szCs w:val="22"/>
        </w:rPr>
        <w:t xml:space="preserve"> dwóch dostaw</w:t>
      </w:r>
      <w:r w:rsidRPr="00B877A0">
        <w:rPr>
          <w:bCs/>
          <w:sz w:val="22"/>
          <w:szCs w:val="22"/>
        </w:rPr>
        <w:t xml:space="preserve"> </w:t>
      </w:r>
      <w:r w:rsidRPr="0053709A">
        <w:rPr>
          <w:bCs/>
          <w:sz w:val="22"/>
          <w:szCs w:val="22"/>
        </w:rPr>
        <w:t>papierosów, wyrobów tytoniowych i zapalniczek</w:t>
      </w:r>
      <w:r w:rsidRPr="00AF3135">
        <w:rPr>
          <w:rFonts w:eastAsia="Calibri"/>
          <w:sz w:val="22"/>
          <w:szCs w:val="22"/>
          <w:lang w:eastAsia="en-US"/>
        </w:rPr>
        <w:t>,</w:t>
      </w:r>
      <w:r>
        <w:rPr>
          <w:sz w:val="22"/>
          <w:szCs w:val="22"/>
        </w:rPr>
        <w:t xml:space="preserve"> na kwotę nie mniejszą niż 560 000,00 </w:t>
      </w:r>
      <w:r w:rsidRPr="00AF3135">
        <w:rPr>
          <w:sz w:val="22"/>
          <w:szCs w:val="22"/>
        </w:rPr>
        <w:t>zł brutto każda,</w:t>
      </w:r>
    </w:p>
    <w:p w14:paraId="40B6A323" w14:textId="77777777" w:rsidR="005E3A5F" w:rsidRPr="00AF3135" w:rsidRDefault="005E3A5F" w:rsidP="005E3A5F">
      <w:pPr>
        <w:widowControl w:val="0"/>
        <w:numPr>
          <w:ilvl w:val="0"/>
          <w:numId w:val="88"/>
        </w:numPr>
        <w:overflowPunct w:val="0"/>
        <w:autoSpaceDE w:val="0"/>
        <w:autoSpaceDN w:val="0"/>
        <w:adjustRightInd w:val="0"/>
        <w:jc w:val="both"/>
        <w:rPr>
          <w:sz w:val="22"/>
          <w:szCs w:val="22"/>
        </w:rPr>
      </w:pPr>
      <w:r w:rsidRPr="00AF3135">
        <w:rPr>
          <w:b/>
          <w:sz w:val="22"/>
          <w:szCs w:val="22"/>
        </w:rPr>
        <w:t>dla części  5 zamówienia</w:t>
      </w:r>
      <w:r w:rsidRPr="00AF3135">
        <w:rPr>
          <w:sz w:val="22"/>
          <w:szCs w:val="22"/>
        </w:rPr>
        <w:t xml:space="preserve"> dwóch dostaw</w:t>
      </w:r>
      <w:r w:rsidRPr="00B877A0">
        <w:rPr>
          <w:bCs/>
          <w:sz w:val="22"/>
          <w:szCs w:val="22"/>
        </w:rPr>
        <w:t xml:space="preserve"> </w:t>
      </w:r>
      <w:r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w:t>
      </w:r>
      <w:r>
        <w:rPr>
          <w:sz w:val="22"/>
          <w:szCs w:val="22"/>
        </w:rPr>
        <w:t xml:space="preserve"> 240 000,00 </w:t>
      </w:r>
      <w:r w:rsidRPr="00AF3135">
        <w:rPr>
          <w:sz w:val="22"/>
          <w:szCs w:val="22"/>
        </w:rPr>
        <w:t xml:space="preserve"> zł brutto każda,</w:t>
      </w:r>
    </w:p>
    <w:p w14:paraId="399D53AD" w14:textId="77777777" w:rsidR="005E3A5F" w:rsidRPr="00AF3135" w:rsidRDefault="005E3A5F" w:rsidP="005E3A5F">
      <w:pPr>
        <w:widowControl w:val="0"/>
        <w:numPr>
          <w:ilvl w:val="0"/>
          <w:numId w:val="88"/>
        </w:numPr>
        <w:overflowPunct w:val="0"/>
        <w:autoSpaceDE w:val="0"/>
        <w:autoSpaceDN w:val="0"/>
        <w:adjustRightInd w:val="0"/>
        <w:jc w:val="both"/>
        <w:rPr>
          <w:sz w:val="22"/>
          <w:szCs w:val="22"/>
        </w:rPr>
      </w:pPr>
      <w:r w:rsidRPr="00AF3135">
        <w:rPr>
          <w:b/>
          <w:sz w:val="22"/>
          <w:szCs w:val="22"/>
        </w:rPr>
        <w:t>dla części  6 zamówienia</w:t>
      </w:r>
      <w:r w:rsidRPr="00AF3135">
        <w:rPr>
          <w:sz w:val="22"/>
          <w:szCs w:val="22"/>
        </w:rPr>
        <w:t xml:space="preserve"> dwóch dostaw</w:t>
      </w:r>
      <w:r w:rsidRPr="00B877A0">
        <w:rPr>
          <w:bCs/>
          <w:sz w:val="22"/>
          <w:szCs w:val="22"/>
        </w:rPr>
        <w:t xml:space="preserve"> </w:t>
      </w:r>
      <w:r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 </w:t>
      </w:r>
      <w:r>
        <w:rPr>
          <w:sz w:val="22"/>
          <w:szCs w:val="22"/>
        </w:rPr>
        <w:t xml:space="preserve">80 000,00 </w:t>
      </w:r>
      <w:r w:rsidRPr="00AF3135">
        <w:rPr>
          <w:sz w:val="22"/>
          <w:szCs w:val="22"/>
        </w:rPr>
        <w:t>zł brutto każda,</w:t>
      </w:r>
    </w:p>
    <w:p w14:paraId="639FE525" w14:textId="77777777" w:rsidR="005E3A5F" w:rsidRPr="00AF3135" w:rsidRDefault="005E3A5F" w:rsidP="005E3A5F">
      <w:pPr>
        <w:widowControl w:val="0"/>
        <w:numPr>
          <w:ilvl w:val="0"/>
          <w:numId w:val="88"/>
        </w:numPr>
        <w:overflowPunct w:val="0"/>
        <w:autoSpaceDE w:val="0"/>
        <w:autoSpaceDN w:val="0"/>
        <w:adjustRightInd w:val="0"/>
        <w:jc w:val="both"/>
        <w:rPr>
          <w:sz w:val="22"/>
          <w:szCs w:val="22"/>
        </w:rPr>
      </w:pPr>
      <w:r w:rsidRPr="00AF3135">
        <w:rPr>
          <w:b/>
          <w:sz w:val="22"/>
          <w:szCs w:val="22"/>
        </w:rPr>
        <w:lastRenderedPageBreak/>
        <w:t>dla części  7  zamówienia</w:t>
      </w:r>
      <w:r w:rsidRPr="00AF3135">
        <w:rPr>
          <w:sz w:val="22"/>
          <w:szCs w:val="22"/>
        </w:rPr>
        <w:t xml:space="preserve"> dwóch dostaw </w:t>
      </w:r>
      <w:r w:rsidRPr="0053709A">
        <w:rPr>
          <w:bCs/>
          <w:sz w:val="22"/>
          <w:szCs w:val="22"/>
        </w:rPr>
        <w:t>papierosów, wyrobów tytoniowych i zapalniczek</w:t>
      </w:r>
      <w:r>
        <w:rPr>
          <w:sz w:val="22"/>
          <w:szCs w:val="22"/>
        </w:rPr>
        <w:t xml:space="preserve"> , </w:t>
      </w:r>
      <w:r w:rsidRPr="00AF3135">
        <w:rPr>
          <w:sz w:val="22"/>
          <w:szCs w:val="22"/>
        </w:rPr>
        <w:t xml:space="preserve">na kwotę nie mniejszą niż </w:t>
      </w:r>
      <w:r>
        <w:rPr>
          <w:sz w:val="22"/>
          <w:szCs w:val="22"/>
        </w:rPr>
        <w:t xml:space="preserve">800 000,00 </w:t>
      </w:r>
      <w:r w:rsidRPr="00AF3135">
        <w:rPr>
          <w:sz w:val="22"/>
          <w:szCs w:val="22"/>
        </w:rPr>
        <w:t>zł brutto każda,</w:t>
      </w:r>
    </w:p>
    <w:p w14:paraId="0826995B" w14:textId="77777777" w:rsidR="005E3A5F" w:rsidRPr="00AF3135" w:rsidRDefault="005E3A5F" w:rsidP="005E3A5F">
      <w:pPr>
        <w:widowControl w:val="0"/>
        <w:numPr>
          <w:ilvl w:val="0"/>
          <w:numId w:val="88"/>
        </w:numPr>
        <w:overflowPunct w:val="0"/>
        <w:autoSpaceDE w:val="0"/>
        <w:autoSpaceDN w:val="0"/>
        <w:adjustRightInd w:val="0"/>
        <w:jc w:val="both"/>
        <w:rPr>
          <w:sz w:val="22"/>
          <w:szCs w:val="22"/>
        </w:rPr>
      </w:pPr>
      <w:r w:rsidRPr="00AF3135">
        <w:rPr>
          <w:b/>
          <w:sz w:val="22"/>
          <w:szCs w:val="22"/>
        </w:rPr>
        <w:t>dla części  8 zamówienia</w:t>
      </w:r>
      <w:r w:rsidRPr="00AF3135">
        <w:rPr>
          <w:sz w:val="22"/>
          <w:szCs w:val="22"/>
        </w:rPr>
        <w:t xml:space="preserve"> dwóch</w:t>
      </w:r>
      <w:r>
        <w:rPr>
          <w:sz w:val="22"/>
          <w:szCs w:val="22"/>
        </w:rPr>
        <w:t xml:space="preserve"> dostaw</w:t>
      </w:r>
      <w:r w:rsidRPr="00B877A0">
        <w:rPr>
          <w:bCs/>
          <w:sz w:val="22"/>
          <w:szCs w:val="22"/>
        </w:rPr>
        <w:t xml:space="preserve"> </w:t>
      </w:r>
      <w:r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w:t>
      </w:r>
      <w:r>
        <w:rPr>
          <w:sz w:val="22"/>
          <w:szCs w:val="22"/>
        </w:rPr>
        <w:t xml:space="preserve"> 800 000,00</w:t>
      </w:r>
      <w:r w:rsidRPr="00AF3135">
        <w:rPr>
          <w:sz w:val="22"/>
          <w:szCs w:val="22"/>
        </w:rPr>
        <w:t xml:space="preserve"> zł brutto każda,</w:t>
      </w:r>
    </w:p>
    <w:p w14:paraId="4BD5F486" w14:textId="77777777" w:rsidR="005E3A5F" w:rsidRPr="00AF3135" w:rsidRDefault="005E3A5F" w:rsidP="005E3A5F">
      <w:pPr>
        <w:widowControl w:val="0"/>
        <w:numPr>
          <w:ilvl w:val="0"/>
          <w:numId w:val="88"/>
        </w:numPr>
        <w:overflowPunct w:val="0"/>
        <w:autoSpaceDE w:val="0"/>
        <w:autoSpaceDN w:val="0"/>
        <w:adjustRightInd w:val="0"/>
        <w:jc w:val="both"/>
        <w:rPr>
          <w:sz w:val="22"/>
          <w:szCs w:val="22"/>
        </w:rPr>
      </w:pPr>
      <w:r w:rsidRPr="00AF3135">
        <w:rPr>
          <w:b/>
          <w:sz w:val="22"/>
          <w:szCs w:val="22"/>
        </w:rPr>
        <w:t>dla części  9 zamówienia</w:t>
      </w:r>
      <w:r w:rsidRPr="00AF3135">
        <w:rPr>
          <w:sz w:val="22"/>
          <w:szCs w:val="22"/>
        </w:rPr>
        <w:t xml:space="preserve"> dwóch dostaw</w:t>
      </w:r>
      <w:r w:rsidRPr="00B877A0">
        <w:rPr>
          <w:bCs/>
          <w:sz w:val="22"/>
          <w:szCs w:val="22"/>
        </w:rPr>
        <w:t xml:space="preserve"> </w:t>
      </w:r>
      <w:r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w:t>
      </w:r>
      <w:r>
        <w:rPr>
          <w:sz w:val="22"/>
          <w:szCs w:val="22"/>
        </w:rPr>
        <w:t xml:space="preserve">  800 000,00 </w:t>
      </w:r>
      <w:r w:rsidRPr="00AF3135">
        <w:rPr>
          <w:sz w:val="22"/>
          <w:szCs w:val="22"/>
        </w:rPr>
        <w:t>zł brutto każda,</w:t>
      </w:r>
    </w:p>
    <w:p w14:paraId="6A12A8EC" w14:textId="77777777" w:rsidR="005E3A5F" w:rsidRPr="00AF3135" w:rsidRDefault="005E3A5F" w:rsidP="005E3A5F">
      <w:pPr>
        <w:widowControl w:val="0"/>
        <w:numPr>
          <w:ilvl w:val="0"/>
          <w:numId w:val="88"/>
        </w:numPr>
        <w:overflowPunct w:val="0"/>
        <w:autoSpaceDE w:val="0"/>
        <w:autoSpaceDN w:val="0"/>
        <w:adjustRightInd w:val="0"/>
        <w:jc w:val="both"/>
        <w:rPr>
          <w:sz w:val="22"/>
          <w:szCs w:val="22"/>
        </w:rPr>
      </w:pPr>
      <w:r w:rsidRPr="00AF3135">
        <w:rPr>
          <w:b/>
          <w:sz w:val="22"/>
          <w:szCs w:val="22"/>
        </w:rPr>
        <w:t>dla części  10 zamówienia</w:t>
      </w:r>
      <w:r w:rsidRPr="00AF3135">
        <w:rPr>
          <w:sz w:val="22"/>
          <w:szCs w:val="22"/>
        </w:rPr>
        <w:t xml:space="preserve"> dwóch dostaw</w:t>
      </w:r>
      <w:r w:rsidRPr="00B877A0">
        <w:rPr>
          <w:bCs/>
          <w:sz w:val="22"/>
          <w:szCs w:val="22"/>
        </w:rPr>
        <w:t xml:space="preserve"> </w:t>
      </w:r>
      <w:r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 </w:t>
      </w:r>
      <w:r>
        <w:rPr>
          <w:sz w:val="22"/>
          <w:szCs w:val="22"/>
        </w:rPr>
        <w:t xml:space="preserve">400 000,00 </w:t>
      </w:r>
      <w:r w:rsidRPr="00AF3135">
        <w:rPr>
          <w:sz w:val="22"/>
          <w:szCs w:val="22"/>
        </w:rPr>
        <w:t>zł brutto każda,</w:t>
      </w:r>
    </w:p>
    <w:p w14:paraId="68E74351" w14:textId="77777777" w:rsidR="005E3A5F" w:rsidRPr="00AF3135" w:rsidRDefault="005E3A5F" w:rsidP="005E3A5F">
      <w:pPr>
        <w:widowControl w:val="0"/>
        <w:numPr>
          <w:ilvl w:val="0"/>
          <w:numId w:val="88"/>
        </w:numPr>
        <w:overflowPunct w:val="0"/>
        <w:autoSpaceDE w:val="0"/>
        <w:autoSpaceDN w:val="0"/>
        <w:adjustRightInd w:val="0"/>
        <w:jc w:val="both"/>
        <w:rPr>
          <w:sz w:val="22"/>
          <w:szCs w:val="22"/>
        </w:rPr>
      </w:pPr>
      <w:r w:rsidRPr="00AF3135">
        <w:rPr>
          <w:b/>
          <w:sz w:val="22"/>
          <w:szCs w:val="22"/>
        </w:rPr>
        <w:t>dla części  11 zamówienia</w:t>
      </w:r>
      <w:r w:rsidRPr="00AF3135">
        <w:rPr>
          <w:sz w:val="22"/>
          <w:szCs w:val="22"/>
        </w:rPr>
        <w:t xml:space="preserve"> dwóch dostaw</w:t>
      </w:r>
      <w:r w:rsidRPr="00B877A0">
        <w:rPr>
          <w:bCs/>
          <w:sz w:val="22"/>
          <w:szCs w:val="22"/>
        </w:rPr>
        <w:t xml:space="preserve"> </w:t>
      </w:r>
      <w:r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w:t>
      </w:r>
      <w:r>
        <w:rPr>
          <w:sz w:val="22"/>
          <w:szCs w:val="22"/>
        </w:rPr>
        <w:t xml:space="preserve"> 800 000,00 </w:t>
      </w:r>
      <w:r w:rsidRPr="00AF3135">
        <w:rPr>
          <w:sz w:val="22"/>
          <w:szCs w:val="22"/>
        </w:rPr>
        <w:t>zł brutto każda,</w:t>
      </w:r>
    </w:p>
    <w:p w14:paraId="0B0E759D" w14:textId="77777777" w:rsidR="005E3A5F" w:rsidRPr="00AF3135" w:rsidRDefault="005E3A5F" w:rsidP="005E3A5F">
      <w:pPr>
        <w:widowControl w:val="0"/>
        <w:numPr>
          <w:ilvl w:val="0"/>
          <w:numId w:val="88"/>
        </w:numPr>
        <w:overflowPunct w:val="0"/>
        <w:autoSpaceDE w:val="0"/>
        <w:autoSpaceDN w:val="0"/>
        <w:adjustRightInd w:val="0"/>
        <w:jc w:val="both"/>
        <w:rPr>
          <w:sz w:val="22"/>
          <w:szCs w:val="22"/>
        </w:rPr>
      </w:pPr>
      <w:r w:rsidRPr="00AF3135">
        <w:rPr>
          <w:b/>
          <w:sz w:val="22"/>
          <w:szCs w:val="22"/>
        </w:rPr>
        <w:t>dla części  12 zamówienia</w:t>
      </w:r>
      <w:r w:rsidRPr="00AF3135">
        <w:rPr>
          <w:sz w:val="22"/>
          <w:szCs w:val="22"/>
        </w:rPr>
        <w:t xml:space="preserve"> dwóch dostaw</w:t>
      </w:r>
      <w:r w:rsidRPr="00B877A0">
        <w:rPr>
          <w:bCs/>
          <w:sz w:val="22"/>
          <w:szCs w:val="22"/>
        </w:rPr>
        <w:t xml:space="preserve"> </w:t>
      </w:r>
      <w:r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w:t>
      </w:r>
      <w:r>
        <w:rPr>
          <w:sz w:val="22"/>
          <w:szCs w:val="22"/>
        </w:rPr>
        <w:t xml:space="preserve"> 800 000,00</w:t>
      </w:r>
      <w:r w:rsidRPr="00AF3135">
        <w:rPr>
          <w:sz w:val="22"/>
          <w:szCs w:val="22"/>
        </w:rPr>
        <w:t xml:space="preserve"> zł</w:t>
      </w:r>
      <w:r>
        <w:rPr>
          <w:sz w:val="22"/>
          <w:szCs w:val="22"/>
        </w:rPr>
        <w:t xml:space="preserve"> </w:t>
      </w:r>
      <w:r w:rsidRPr="00AF3135">
        <w:rPr>
          <w:sz w:val="22"/>
          <w:szCs w:val="22"/>
        </w:rPr>
        <w:t>brutto każda,</w:t>
      </w:r>
    </w:p>
    <w:p w14:paraId="44C2ACD3" w14:textId="77777777" w:rsidR="005E3A5F" w:rsidRPr="00AF3135" w:rsidRDefault="005E3A5F" w:rsidP="005E3A5F">
      <w:pPr>
        <w:widowControl w:val="0"/>
        <w:numPr>
          <w:ilvl w:val="0"/>
          <w:numId w:val="88"/>
        </w:numPr>
        <w:overflowPunct w:val="0"/>
        <w:autoSpaceDE w:val="0"/>
        <w:autoSpaceDN w:val="0"/>
        <w:adjustRightInd w:val="0"/>
        <w:jc w:val="both"/>
        <w:rPr>
          <w:sz w:val="22"/>
          <w:szCs w:val="22"/>
        </w:rPr>
      </w:pPr>
      <w:r w:rsidRPr="00AF3135">
        <w:rPr>
          <w:b/>
          <w:sz w:val="22"/>
          <w:szCs w:val="22"/>
        </w:rPr>
        <w:t>dla części  13 zamówienia</w:t>
      </w:r>
      <w:r w:rsidRPr="00AF3135">
        <w:rPr>
          <w:sz w:val="22"/>
          <w:szCs w:val="22"/>
        </w:rPr>
        <w:t xml:space="preserve"> dwóch dostaw</w:t>
      </w:r>
      <w:r w:rsidRPr="00B877A0">
        <w:rPr>
          <w:bCs/>
          <w:sz w:val="22"/>
          <w:szCs w:val="22"/>
        </w:rPr>
        <w:t xml:space="preserve"> </w:t>
      </w:r>
      <w:r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 </w:t>
      </w:r>
      <w:r>
        <w:rPr>
          <w:sz w:val="22"/>
          <w:szCs w:val="22"/>
        </w:rPr>
        <w:t xml:space="preserve">640 000,00 </w:t>
      </w:r>
      <w:r w:rsidRPr="00AF3135">
        <w:rPr>
          <w:sz w:val="22"/>
          <w:szCs w:val="22"/>
        </w:rPr>
        <w:t>zł</w:t>
      </w:r>
      <w:r>
        <w:rPr>
          <w:sz w:val="22"/>
          <w:szCs w:val="22"/>
        </w:rPr>
        <w:t xml:space="preserve"> </w:t>
      </w:r>
      <w:r w:rsidRPr="00AF3135">
        <w:rPr>
          <w:sz w:val="22"/>
          <w:szCs w:val="22"/>
        </w:rPr>
        <w:t>brutto każda,</w:t>
      </w:r>
    </w:p>
    <w:p w14:paraId="0638E65E" w14:textId="49A219E6" w:rsidR="005E3A5F" w:rsidRPr="005E3A5F" w:rsidRDefault="005E3A5F" w:rsidP="005E3A5F">
      <w:pPr>
        <w:widowControl w:val="0"/>
        <w:numPr>
          <w:ilvl w:val="0"/>
          <w:numId w:val="88"/>
        </w:numPr>
        <w:overflowPunct w:val="0"/>
        <w:autoSpaceDE w:val="0"/>
        <w:autoSpaceDN w:val="0"/>
        <w:adjustRightInd w:val="0"/>
        <w:jc w:val="both"/>
        <w:rPr>
          <w:sz w:val="22"/>
          <w:szCs w:val="22"/>
        </w:rPr>
      </w:pPr>
      <w:r w:rsidRPr="00AF3135">
        <w:rPr>
          <w:b/>
          <w:sz w:val="22"/>
          <w:szCs w:val="22"/>
        </w:rPr>
        <w:t>dla części  14 zamówienia</w:t>
      </w:r>
      <w:r w:rsidRPr="00AF3135">
        <w:rPr>
          <w:sz w:val="22"/>
          <w:szCs w:val="22"/>
        </w:rPr>
        <w:t xml:space="preserve"> dwóch dostaw</w:t>
      </w:r>
      <w:r w:rsidRPr="00B877A0">
        <w:rPr>
          <w:bCs/>
          <w:sz w:val="22"/>
          <w:szCs w:val="22"/>
        </w:rPr>
        <w:t xml:space="preserve"> </w:t>
      </w:r>
      <w:r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w:t>
      </w:r>
      <w:r>
        <w:rPr>
          <w:sz w:val="22"/>
          <w:szCs w:val="22"/>
        </w:rPr>
        <w:t xml:space="preserve"> 400 000,00</w:t>
      </w:r>
      <w:r w:rsidRPr="00AF3135">
        <w:rPr>
          <w:sz w:val="22"/>
          <w:szCs w:val="22"/>
        </w:rPr>
        <w:t xml:space="preserve"> zł</w:t>
      </w:r>
      <w:r>
        <w:rPr>
          <w:sz w:val="22"/>
          <w:szCs w:val="22"/>
        </w:rPr>
        <w:t xml:space="preserve"> </w:t>
      </w:r>
      <w:r w:rsidRPr="00AF3135">
        <w:rPr>
          <w:sz w:val="22"/>
          <w:szCs w:val="22"/>
        </w:rPr>
        <w:t>brutto każda.</w:t>
      </w:r>
    </w:p>
    <w:p w14:paraId="3D750361" w14:textId="77777777" w:rsidR="0048109A" w:rsidRPr="00AF3135" w:rsidRDefault="0048109A" w:rsidP="006652EC">
      <w:pPr>
        <w:widowControl w:val="0"/>
        <w:overflowPunct w:val="0"/>
        <w:autoSpaceDE w:val="0"/>
        <w:autoSpaceDN w:val="0"/>
        <w:adjustRightInd w:val="0"/>
        <w:jc w:val="both"/>
        <w:rPr>
          <w:sz w:val="22"/>
          <w:szCs w:val="22"/>
        </w:rPr>
      </w:pPr>
      <w:r w:rsidRPr="00AF3135">
        <w:rPr>
          <w:sz w:val="22"/>
          <w:szCs w:val="22"/>
        </w:rPr>
        <w:t>Dokumenty potwierdzaj</w:t>
      </w:r>
      <w:r w:rsidR="002738D6" w:rsidRPr="00AF3135">
        <w:rPr>
          <w:sz w:val="22"/>
          <w:szCs w:val="22"/>
        </w:rPr>
        <w:t xml:space="preserve">ące muszą dotyczyć co najmniej dwóch </w:t>
      </w:r>
      <w:r w:rsidRPr="00AF3135">
        <w:rPr>
          <w:sz w:val="22"/>
          <w:szCs w:val="22"/>
        </w:rPr>
        <w:t>dostaw</w:t>
      </w:r>
      <w:r w:rsidR="006652EC" w:rsidRPr="00AF3135">
        <w:rPr>
          <w:sz w:val="22"/>
          <w:szCs w:val="22"/>
        </w:rPr>
        <w:t xml:space="preserve">, </w:t>
      </w:r>
      <w:r w:rsidR="006652EC" w:rsidRPr="00AF3135">
        <w:rPr>
          <w:sz w:val="22"/>
          <w:szCs w:val="22"/>
          <w:u w:val="single"/>
        </w:rPr>
        <w:t>odrębnie do każdej z części</w:t>
      </w:r>
      <w:r w:rsidRPr="00AF3135">
        <w:rPr>
          <w:sz w:val="22"/>
          <w:szCs w:val="22"/>
        </w:rPr>
        <w:t xml:space="preserve"> </w:t>
      </w:r>
      <w:r w:rsidRPr="00AF3135">
        <w:rPr>
          <w:rFonts w:eastAsia="Calibri"/>
          <w:bCs/>
          <w:sz w:val="22"/>
          <w:szCs w:val="22"/>
          <w:lang w:eastAsia="en-US"/>
        </w:rPr>
        <w:t>odpowiadających przedmiotowi zamówienia</w:t>
      </w:r>
      <w:r w:rsidR="005B4378" w:rsidRPr="00AF3135">
        <w:rPr>
          <w:rFonts w:eastAsia="Calibri"/>
          <w:bCs/>
          <w:sz w:val="22"/>
          <w:szCs w:val="22"/>
          <w:lang w:eastAsia="en-US"/>
        </w:rPr>
        <w:t xml:space="preserve"> odpowiednio dla danej części</w:t>
      </w:r>
      <w:r w:rsidRPr="00AF3135">
        <w:rPr>
          <w:sz w:val="22"/>
          <w:szCs w:val="22"/>
        </w:rPr>
        <w:t>.</w:t>
      </w:r>
    </w:p>
    <w:p w14:paraId="4D0F72BC" w14:textId="77777777" w:rsidR="0048109A" w:rsidRPr="00AF3135" w:rsidRDefault="0048109A" w:rsidP="0048109A">
      <w:pPr>
        <w:jc w:val="both"/>
        <w:rPr>
          <w:sz w:val="22"/>
          <w:szCs w:val="22"/>
        </w:rPr>
      </w:pPr>
      <w:r w:rsidRPr="00AF3135">
        <w:rPr>
          <w:sz w:val="22"/>
          <w:szCs w:val="22"/>
        </w:rPr>
        <w:t xml:space="preserve">W przypadku podmiotów występujących wspólnie warunek ten podmioty mogą spełniać łącznie. </w:t>
      </w:r>
    </w:p>
    <w:p w14:paraId="64B16F9C" w14:textId="77777777" w:rsidR="0048109A" w:rsidRPr="00AF3135" w:rsidRDefault="0048109A" w:rsidP="00640E98">
      <w:pPr>
        <w:ind w:left="426" w:hanging="426"/>
        <w:jc w:val="both"/>
        <w:rPr>
          <w:b/>
          <w:sz w:val="22"/>
          <w:szCs w:val="22"/>
        </w:rPr>
      </w:pPr>
      <w:r w:rsidRPr="00AF3135">
        <w:rPr>
          <w:b/>
          <w:sz w:val="22"/>
          <w:szCs w:val="22"/>
        </w:rPr>
        <w:t>3.</w:t>
      </w:r>
      <w:r w:rsidR="006652EC" w:rsidRPr="00AF3135">
        <w:rPr>
          <w:b/>
          <w:sz w:val="22"/>
          <w:szCs w:val="22"/>
        </w:rPr>
        <w:t>3</w:t>
      </w:r>
      <w:r w:rsidRPr="00AF3135">
        <w:rPr>
          <w:b/>
          <w:sz w:val="22"/>
          <w:szCs w:val="22"/>
        </w:rPr>
        <w:t>.</w:t>
      </w:r>
      <w:r w:rsidR="00AB6412" w:rsidRPr="00AF3135">
        <w:rPr>
          <w:b/>
          <w:sz w:val="22"/>
          <w:szCs w:val="22"/>
        </w:rPr>
        <w:t xml:space="preserve"> </w:t>
      </w:r>
      <w:r w:rsidRPr="00AF3135">
        <w:rPr>
          <w:b/>
          <w:sz w:val="22"/>
          <w:szCs w:val="22"/>
        </w:rPr>
        <w:t>W celu potwierdzenia braku podstaw wykluczenia Wykonawcy z udziału w postępowaniu Zamawiający żąda następujących dokumentów:</w:t>
      </w:r>
    </w:p>
    <w:p w14:paraId="0613A14C" w14:textId="77777777" w:rsidR="0048109A" w:rsidRPr="00AF3135" w:rsidRDefault="0048109A" w:rsidP="00794F70">
      <w:pPr>
        <w:numPr>
          <w:ilvl w:val="0"/>
          <w:numId w:val="28"/>
        </w:numPr>
        <w:ind w:left="284" w:hanging="284"/>
        <w:jc w:val="both"/>
        <w:rPr>
          <w:rFonts w:eastAsia="TimesNewRoman"/>
          <w:sz w:val="22"/>
          <w:szCs w:val="22"/>
        </w:rPr>
      </w:pPr>
      <w:r w:rsidRPr="00AF3135">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3A1F8A1F" w14:textId="77777777" w:rsidR="0048109A" w:rsidRPr="00AF3135" w:rsidRDefault="0048109A" w:rsidP="00794F70">
      <w:pPr>
        <w:numPr>
          <w:ilvl w:val="0"/>
          <w:numId w:val="29"/>
        </w:numPr>
        <w:ind w:left="284" w:hanging="284"/>
        <w:jc w:val="both"/>
        <w:rPr>
          <w:rFonts w:eastAsia="TimesNewRoman"/>
          <w:sz w:val="22"/>
          <w:szCs w:val="22"/>
        </w:rPr>
      </w:pPr>
      <w:r w:rsidRPr="00AF3135">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sidRPr="00AF3135">
        <w:rPr>
          <w:sz w:val="22"/>
          <w:szCs w:val="22"/>
        </w:rPr>
        <w:t>wystawionej nie wcześniej niż 6 miesięcy przed upływem terminu składania ofert</w:t>
      </w:r>
    </w:p>
    <w:p w14:paraId="670292DD" w14:textId="77777777" w:rsidR="0048109A" w:rsidRPr="00AF3135" w:rsidRDefault="0048109A" w:rsidP="00794F70">
      <w:pPr>
        <w:numPr>
          <w:ilvl w:val="0"/>
          <w:numId w:val="29"/>
        </w:numPr>
        <w:ind w:left="284" w:hanging="284"/>
        <w:jc w:val="both"/>
        <w:rPr>
          <w:rFonts w:eastAsia="TimesNewRoman"/>
          <w:sz w:val="22"/>
          <w:szCs w:val="22"/>
        </w:rPr>
      </w:pPr>
      <w:r w:rsidRPr="00AF3135">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C90CB0" w14:textId="77777777" w:rsidR="0048109A" w:rsidRPr="00AF3135" w:rsidRDefault="0048109A" w:rsidP="00794F70">
      <w:pPr>
        <w:numPr>
          <w:ilvl w:val="0"/>
          <w:numId w:val="29"/>
        </w:numPr>
        <w:ind w:left="284" w:hanging="284"/>
        <w:jc w:val="both"/>
        <w:rPr>
          <w:rFonts w:eastAsia="TimesNewRoman"/>
          <w:sz w:val="22"/>
          <w:szCs w:val="22"/>
        </w:rPr>
      </w:pPr>
      <w:r w:rsidRPr="00AF3135">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F8A511" w14:textId="77777777" w:rsidR="0048109A" w:rsidRPr="00AF3135" w:rsidRDefault="003B1FAB" w:rsidP="00794F70">
      <w:pPr>
        <w:numPr>
          <w:ilvl w:val="0"/>
          <w:numId w:val="29"/>
        </w:numPr>
        <w:ind w:left="284" w:hanging="284"/>
        <w:jc w:val="both"/>
        <w:rPr>
          <w:rFonts w:eastAsia="TimesNewRoman"/>
          <w:sz w:val="22"/>
          <w:szCs w:val="22"/>
        </w:rPr>
      </w:pPr>
      <w:r w:rsidRPr="00AF3135">
        <w:rPr>
          <w:rFonts w:eastAsia="TimesNewRoman"/>
          <w:sz w:val="22"/>
          <w:szCs w:val="22"/>
        </w:rPr>
        <w:t>O</w:t>
      </w:r>
      <w:r w:rsidR="0048109A" w:rsidRPr="00AF3135">
        <w:rPr>
          <w:rFonts w:eastAsia="TimesNewRoman"/>
          <w:sz w:val="22"/>
          <w:szCs w:val="22"/>
        </w:rPr>
        <w:t>świadczenie Wykonawcy o braku orzeczenia wobec niego tytułem środka zapobiegawczego zakazu ubiegania się o zamówienia publiczne</w:t>
      </w:r>
      <w:r w:rsidR="005E400A" w:rsidRPr="00AF3135">
        <w:rPr>
          <w:rFonts w:eastAsia="TimesNewRoman"/>
          <w:sz w:val="22"/>
          <w:szCs w:val="22"/>
        </w:rPr>
        <w:t xml:space="preserve"> 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5E400A" w:rsidRPr="00AF3135">
        <w:rPr>
          <w:rFonts w:eastAsia="TimesNewRoman"/>
          <w:b/>
          <w:i/>
          <w:sz w:val="22"/>
          <w:szCs w:val="22"/>
        </w:rPr>
        <w:t xml:space="preserve">r </w:t>
      </w:r>
      <w:r w:rsidR="00EA5315" w:rsidRPr="00AF3135">
        <w:rPr>
          <w:rFonts w:eastAsia="TimesNewRoman"/>
          <w:b/>
          <w:i/>
          <w:sz w:val="22"/>
          <w:szCs w:val="22"/>
        </w:rPr>
        <w:t>7</w:t>
      </w:r>
      <w:r w:rsidR="005E400A" w:rsidRPr="00AF3135">
        <w:rPr>
          <w:rFonts w:eastAsia="TimesNewRoman"/>
          <w:b/>
          <w:i/>
          <w:sz w:val="22"/>
          <w:szCs w:val="22"/>
        </w:rPr>
        <w:t xml:space="preserve"> do SIWZ</w:t>
      </w:r>
      <w:r w:rsidR="0048109A" w:rsidRPr="00AF3135">
        <w:rPr>
          <w:rFonts w:eastAsia="TimesNewRoman"/>
          <w:sz w:val="22"/>
          <w:szCs w:val="22"/>
        </w:rPr>
        <w:t>;</w:t>
      </w:r>
    </w:p>
    <w:p w14:paraId="74E12A94" w14:textId="77777777" w:rsidR="0048109A" w:rsidRPr="00AF3135" w:rsidRDefault="003B1FAB" w:rsidP="00794F70">
      <w:pPr>
        <w:numPr>
          <w:ilvl w:val="0"/>
          <w:numId w:val="29"/>
        </w:numPr>
        <w:tabs>
          <w:tab w:val="left" w:pos="284"/>
        </w:tabs>
        <w:ind w:left="284" w:hanging="284"/>
        <w:jc w:val="both"/>
        <w:rPr>
          <w:rFonts w:eastAsia="TimesNewRoman"/>
          <w:sz w:val="22"/>
          <w:szCs w:val="22"/>
        </w:rPr>
      </w:pPr>
      <w:r w:rsidRPr="00AF3135">
        <w:rPr>
          <w:rFonts w:eastAsia="TimesNewRoman"/>
          <w:sz w:val="22"/>
          <w:szCs w:val="22"/>
        </w:rPr>
        <w:t>O</w:t>
      </w:r>
      <w:r w:rsidR="0048109A" w:rsidRPr="00AF3135">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sidRPr="00AF3135">
        <w:rPr>
          <w:rFonts w:eastAsia="TimesNewRoman"/>
          <w:sz w:val="22"/>
          <w:szCs w:val="22"/>
        </w:rPr>
        <w:t xml:space="preserve"> na wzorze stanowiącym </w:t>
      </w:r>
      <w:r w:rsidR="005E400A" w:rsidRPr="00AF3135">
        <w:rPr>
          <w:rFonts w:eastAsia="TimesNewRoman"/>
          <w:b/>
          <w:i/>
          <w:sz w:val="22"/>
          <w:szCs w:val="22"/>
        </w:rPr>
        <w:t xml:space="preserve">Załącznik </w:t>
      </w:r>
      <w:r w:rsidRPr="00AF3135">
        <w:rPr>
          <w:rFonts w:eastAsia="TimesNewRoman"/>
          <w:b/>
          <w:i/>
          <w:sz w:val="22"/>
          <w:szCs w:val="22"/>
        </w:rPr>
        <w:t xml:space="preserve">           N</w:t>
      </w:r>
      <w:r w:rsidR="005E400A" w:rsidRPr="00AF3135">
        <w:rPr>
          <w:rFonts w:eastAsia="TimesNewRoman"/>
          <w:b/>
          <w:i/>
          <w:sz w:val="22"/>
          <w:szCs w:val="22"/>
        </w:rPr>
        <w:t xml:space="preserve">r </w:t>
      </w:r>
      <w:r w:rsidR="00EA5315" w:rsidRPr="00AF3135">
        <w:rPr>
          <w:rFonts w:eastAsia="TimesNewRoman"/>
          <w:b/>
          <w:i/>
          <w:sz w:val="22"/>
          <w:szCs w:val="22"/>
        </w:rPr>
        <w:t>8</w:t>
      </w:r>
      <w:r w:rsidR="005E400A" w:rsidRPr="00AF3135">
        <w:rPr>
          <w:rFonts w:eastAsia="TimesNewRoman"/>
          <w:b/>
          <w:i/>
          <w:sz w:val="22"/>
          <w:szCs w:val="22"/>
        </w:rPr>
        <w:t xml:space="preserve"> do SIWZ</w:t>
      </w:r>
      <w:r w:rsidR="0048109A" w:rsidRPr="00AF3135">
        <w:rPr>
          <w:rFonts w:eastAsia="TimesNewRoman"/>
          <w:sz w:val="22"/>
          <w:szCs w:val="22"/>
        </w:rPr>
        <w:t>;</w:t>
      </w:r>
    </w:p>
    <w:p w14:paraId="7D2B72D0" w14:textId="77777777" w:rsidR="0048109A" w:rsidRPr="00AF3135" w:rsidRDefault="003B1FAB" w:rsidP="00794F70">
      <w:pPr>
        <w:numPr>
          <w:ilvl w:val="0"/>
          <w:numId w:val="29"/>
        </w:numPr>
        <w:tabs>
          <w:tab w:val="left" w:pos="284"/>
        </w:tabs>
        <w:ind w:left="284" w:hanging="284"/>
        <w:jc w:val="both"/>
        <w:rPr>
          <w:sz w:val="22"/>
          <w:szCs w:val="22"/>
        </w:rPr>
      </w:pPr>
      <w:r w:rsidRPr="00AF3135">
        <w:rPr>
          <w:sz w:val="22"/>
          <w:szCs w:val="22"/>
        </w:rPr>
        <w:t>O</w:t>
      </w:r>
      <w:r w:rsidR="0048109A" w:rsidRPr="00AF3135">
        <w:rPr>
          <w:sz w:val="22"/>
          <w:szCs w:val="22"/>
        </w:rPr>
        <w:t xml:space="preserve">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w:t>
      </w:r>
      <w:r w:rsidR="0048109A" w:rsidRPr="00AF3135">
        <w:rPr>
          <w:sz w:val="22"/>
          <w:szCs w:val="22"/>
        </w:rPr>
        <w:lastRenderedPageBreak/>
        <w:t>odsetkami lub grzywnami lub zawarcie wiążącego porozumienia w sprawie spłat tych należności</w:t>
      </w:r>
      <w:r w:rsidR="005E400A" w:rsidRPr="00AF3135">
        <w:rPr>
          <w:sz w:val="22"/>
          <w:szCs w:val="22"/>
        </w:rPr>
        <w:t xml:space="preserve"> </w:t>
      </w:r>
      <w:r w:rsidR="005E400A" w:rsidRPr="00AF3135">
        <w:rPr>
          <w:rFonts w:eastAsia="TimesNewRoman"/>
          <w:sz w:val="22"/>
          <w:szCs w:val="22"/>
        </w:rPr>
        <w:t xml:space="preserve">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EA5315" w:rsidRPr="00AF3135">
        <w:rPr>
          <w:rFonts w:eastAsia="TimesNewRoman"/>
          <w:b/>
          <w:i/>
          <w:sz w:val="22"/>
          <w:szCs w:val="22"/>
        </w:rPr>
        <w:t xml:space="preserve">r 9 </w:t>
      </w:r>
      <w:r w:rsidR="005E400A" w:rsidRPr="00AF3135">
        <w:rPr>
          <w:rFonts w:eastAsia="TimesNewRoman"/>
          <w:b/>
          <w:i/>
          <w:sz w:val="22"/>
          <w:szCs w:val="22"/>
        </w:rPr>
        <w:t>do SIWZ</w:t>
      </w:r>
    </w:p>
    <w:p w14:paraId="06E089EE" w14:textId="77777777" w:rsidR="0048109A" w:rsidRPr="00AF3135" w:rsidRDefault="003B1FAB" w:rsidP="00794F70">
      <w:pPr>
        <w:numPr>
          <w:ilvl w:val="0"/>
          <w:numId w:val="29"/>
        </w:numPr>
        <w:tabs>
          <w:tab w:val="left" w:pos="284"/>
        </w:tabs>
        <w:ind w:left="284" w:hanging="284"/>
        <w:jc w:val="both"/>
        <w:rPr>
          <w:rFonts w:eastAsia="TimesNewRoman"/>
          <w:sz w:val="22"/>
          <w:szCs w:val="22"/>
        </w:rPr>
      </w:pPr>
      <w:r w:rsidRPr="00AF3135">
        <w:rPr>
          <w:sz w:val="22"/>
          <w:szCs w:val="22"/>
        </w:rPr>
        <w:t>O</w:t>
      </w:r>
      <w:r w:rsidR="0048109A" w:rsidRPr="00AF3135">
        <w:rPr>
          <w:sz w:val="22"/>
          <w:szCs w:val="22"/>
        </w:rPr>
        <w:t xml:space="preserve">świadczenia Wykonawcy o niezaleganiu z opłacaniem podatków i opłat lokalnych, o których mowa w </w:t>
      </w:r>
      <w:hyperlink r:id="rId15" w:anchor="hiperlinkText.rpc?hiperlink=type=tresc:nro=Powszechny.1533959&amp;full=1" w:tgtFrame="_parent" w:history="1">
        <w:r w:rsidR="0048109A" w:rsidRPr="00AF3135">
          <w:rPr>
            <w:rStyle w:val="Hipercze"/>
            <w:color w:val="auto"/>
            <w:sz w:val="22"/>
            <w:szCs w:val="22"/>
            <w:u w:val="none"/>
          </w:rPr>
          <w:t>ustawie</w:t>
        </w:r>
      </w:hyperlink>
      <w:r w:rsidR="0048109A" w:rsidRPr="00AF3135">
        <w:rPr>
          <w:sz w:val="22"/>
          <w:szCs w:val="22"/>
        </w:rPr>
        <w:t xml:space="preserve"> z dnia 12 stycznia 1991 r. o podatkach i opłatach lokalnych (tj. Dz. U. z 201</w:t>
      </w:r>
      <w:r w:rsidR="00C66F87" w:rsidRPr="00AF3135">
        <w:rPr>
          <w:sz w:val="22"/>
          <w:szCs w:val="22"/>
        </w:rPr>
        <w:t>9</w:t>
      </w:r>
      <w:r w:rsidR="0048109A" w:rsidRPr="00AF3135">
        <w:rPr>
          <w:sz w:val="22"/>
          <w:szCs w:val="22"/>
        </w:rPr>
        <w:t xml:space="preserve"> r. poz. </w:t>
      </w:r>
      <w:r w:rsidR="00C66F87" w:rsidRPr="00AF3135">
        <w:rPr>
          <w:sz w:val="22"/>
          <w:szCs w:val="22"/>
        </w:rPr>
        <w:t xml:space="preserve">1170 </w:t>
      </w:r>
      <w:r w:rsidR="0048109A" w:rsidRPr="00AF3135">
        <w:rPr>
          <w:sz w:val="22"/>
          <w:szCs w:val="22"/>
        </w:rPr>
        <w:t>z</w:t>
      </w:r>
      <w:r w:rsidR="004B52AA" w:rsidRPr="00AF3135">
        <w:rPr>
          <w:sz w:val="22"/>
          <w:szCs w:val="22"/>
        </w:rPr>
        <w:t>e</w:t>
      </w:r>
      <w:r w:rsidR="0048109A" w:rsidRPr="00AF3135">
        <w:rPr>
          <w:sz w:val="22"/>
          <w:szCs w:val="22"/>
        </w:rPr>
        <w:t xml:space="preserve"> zm.)</w:t>
      </w:r>
      <w:r w:rsidR="005E400A" w:rsidRPr="00AF3135">
        <w:rPr>
          <w:sz w:val="22"/>
          <w:szCs w:val="22"/>
        </w:rPr>
        <w:t xml:space="preserve"> </w:t>
      </w:r>
      <w:r w:rsidR="005E400A" w:rsidRPr="00AF3135">
        <w:rPr>
          <w:rFonts w:eastAsia="TimesNewRoman"/>
          <w:sz w:val="22"/>
          <w:szCs w:val="22"/>
        </w:rPr>
        <w:t xml:space="preserve">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5E400A" w:rsidRPr="00AF3135">
        <w:rPr>
          <w:rFonts w:eastAsia="TimesNewRoman"/>
          <w:b/>
          <w:i/>
          <w:sz w:val="22"/>
          <w:szCs w:val="22"/>
        </w:rPr>
        <w:t>r 1</w:t>
      </w:r>
      <w:r w:rsidR="00EA5315" w:rsidRPr="00AF3135">
        <w:rPr>
          <w:rFonts w:eastAsia="TimesNewRoman"/>
          <w:b/>
          <w:i/>
          <w:sz w:val="22"/>
          <w:szCs w:val="22"/>
        </w:rPr>
        <w:t>0</w:t>
      </w:r>
      <w:r w:rsidR="005E400A" w:rsidRPr="00AF3135">
        <w:rPr>
          <w:rFonts w:eastAsia="TimesNewRoman"/>
          <w:b/>
          <w:i/>
          <w:sz w:val="22"/>
          <w:szCs w:val="22"/>
        </w:rPr>
        <w:t xml:space="preserve"> do SIWZ</w:t>
      </w:r>
      <w:r w:rsidR="0048109A" w:rsidRPr="00AF3135">
        <w:rPr>
          <w:b/>
          <w:i/>
          <w:sz w:val="22"/>
          <w:szCs w:val="22"/>
        </w:rPr>
        <w:t>.</w:t>
      </w:r>
    </w:p>
    <w:p w14:paraId="6F182661" w14:textId="77777777" w:rsidR="0048109A" w:rsidRPr="00AF3135" w:rsidRDefault="0048109A" w:rsidP="00640E98">
      <w:pPr>
        <w:tabs>
          <w:tab w:val="left" w:pos="426"/>
        </w:tabs>
        <w:ind w:left="426" w:hanging="426"/>
        <w:jc w:val="both"/>
        <w:rPr>
          <w:sz w:val="22"/>
          <w:szCs w:val="22"/>
        </w:rPr>
      </w:pPr>
      <w:r w:rsidRPr="00AF3135">
        <w:rPr>
          <w:sz w:val="22"/>
          <w:szCs w:val="22"/>
        </w:rPr>
        <w:t>3.</w:t>
      </w:r>
      <w:r w:rsidR="005B6988" w:rsidRPr="00AF3135">
        <w:rPr>
          <w:sz w:val="22"/>
          <w:szCs w:val="22"/>
        </w:rPr>
        <w:t>5</w:t>
      </w:r>
      <w:r w:rsidRPr="00AF3135">
        <w:rPr>
          <w:sz w:val="22"/>
          <w:szCs w:val="22"/>
        </w:rPr>
        <w:t>.</w:t>
      </w:r>
      <w:r w:rsidRPr="00AF3135">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AF3135">
        <w:rPr>
          <w:b/>
          <w:i/>
          <w:sz w:val="22"/>
          <w:szCs w:val="22"/>
        </w:rPr>
        <w:t>Załącznik Nr 3 i 3A  do SIWZ</w:t>
      </w:r>
      <w:r w:rsidRPr="00AF3135">
        <w:rPr>
          <w:sz w:val="22"/>
          <w:szCs w:val="22"/>
        </w:rPr>
        <w:t>), które określają w szczególności:</w:t>
      </w:r>
    </w:p>
    <w:p w14:paraId="0C855CEA" w14:textId="77777777" w:rsidR="0048109A" w:rsidRPr="00AF3135" w:rsidRDefault="0048109A" w:rsidP="00794F70">
      <w:pPr>
        <w:numPr>
          <w:ilvl w:val="1"/>
          <w:numId w:val="29"/>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zakresu dostępnych Wykonawcy zasobów innego podmiotu.</w:t>
      </w:r>
    </w:p>
    <w:p w14:paraId="734A3247" w14:textId="77777777" w:rsidR="0048109A" w:rsidRPr="00AF3135" w:rsidRDefault="0048109A" w:rsidP="00794F70">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sposobu wykorzystania zasobów innego podmiotu, przez Wykonawcę przy wykonaniu zamówienia.</w:t>
      </w:r>
    </w:p>
    <w:p w14:paraId="0077D39E" w14:textId="77777777" w:rsidR="0048109A" w:rsidRPr="00AF3135" w:rsidRDefault="0048109A" w:rsidP="00794F70">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charakteru stosunku, jaki będzie łączył wykonawcę z innym podmiotem.</w:t>
      </w:r>
    </w:p>
    <w:p w14:paraId="0FFE17C3" w14:textId="77777777" w:rsidR="0048109A" w:rsidRPr="00AF3135" w:rsidRDefault="0048109A" w:rsidP="00794F70">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zakresu i okresu udziału innego podmiotu przy wykonaniu zamówienia.</w:t>
      </w:r>
    </w:p>
    <w:p w14:paraId="21E252A2" w14:textId="77777777" w:rsidR="0048109A" w:rsidRPr="00AF3135" w:rsidRDefault="0048109A" w:rsidP="00640E98">
      <w:pPr>
        <w:tabs>
          <w:tab w:val="left" w:pos="0"/>
        </w:tabs>
        <w:ind w:left="426" w:hanging="426"/>
        <w:jc w:val="both"/>
        <w:rPr>
          <w:sz w:val="22"/>
          <w:szCs w:val="22"/>
        </w:rPr>
      </w:pPr>
      <w:r w:rsidRPr="00AF3135">
        <w:rPr>
          <w:sz w:val="22"/>
          <w:szCs w:val="22"/>
        </w:rPr>
        <w:t>3.</w:t>
      </w:r>
      <w:r w:rsidR="005B6988" w:rsidRPr="00AF3135">
        <w:rPr>
          <w:sz w:val="22"/>
          <w:szCs w:val="22"/>
        </w:rPr>
        <w:t>6</w:t>
      </w:r>
      <w:r w:rsidRPr="00AF3135">
        <w:rPr>
          <w:sz w:val="22"/>
          <w:szCs w:val="22"/>
        </w:rPr>
        <w:t>.</w:t>
      </w:r>
      <w:r w:rsidRPr="00AF3135">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0288D813" w14:textId="77777777" w:rsidR="0048109A" w:rsidRPr="00AF3135" w:rsidRDefault="0048109A" w:rsidP="00640E98">
      <w:pPr>
        <w:tabs>
          <w:tab w:val="left" w:pos="0"/>
        </w:tabs>
        <w:ind w:left="426" w:hanging="426"/>
        <w:jc w:val="both"/>
        <w:rPr>
          <w:sz w:val="22"/>
          <w:szCs w:val="22"/>
        </w:rPr>
      </w:pPr>
      <w:r w:rsidRPr="00AF3135">
        <w:rPr>
          <w:sz w:val="22"/>
          <w:szCs w:val="22"/>
        </w:rPr>
        <w:t>3.</w:t>
      </w:r>
      <w:r w:rsidR="005B6988" w:rsidRPr="00AF3135">
        <w:rPr>
          <w:sz w:val="22"/>
          <w:szCs w:val="22"/>
        </w:rPr>
        <w:t>7</w:t>
      </w:r>
      <w:r w:rsidRPr="00AF3135">
        <w:rPr>
          <w:sz w:val="22"/>
          <w:szCs w:val="22"/>
        </w:rPr>
        <w:t>.</w:t>
      </w:r>
      <w:r w:rsidRPr="00AF3135">
        <w:rPr>
          <w:sz w:val="22"/>
          <w:szCs w:val="22"/>
        </w:rPr>
        <w:tab/>
        <w:t>Zamawiający żąda od Wykonawcy przedstawiania dokumentów wymienionych w ust. 3.</w:t>
      </w:r>
      <w:r w:rsidR="005B6988" w:rsidRPr="00AF3135">
        <w:rPr>
          <w:sz w:val="22"/>
          <w:szCs w:val="22"/>
        </w:rPr>
        <w:t>4</w:t>
      </w:r>
      <w:r w:rsidRPr="00AF3135">
        <w:rPr>
          <w:sz w:val="22"/>
          <w:szCs w:val="22"/>
        </w:rPr>
        <w:t>, dotyczących podwykonawcy, któremu zamierza powierzyć wykonanie części zamówienia, a który nie jest podmiotem, na którego zdolnościach lub sytuacji Wykonawca polega na zasadach określonych w art. 22a ustawy.</w:t>
      </w:r>
    </w:p>
    <w:p w14:paraId="56D60A1C" w14:textId="77777777" w:rsidR="0048109A" w:rsidRPr="00AF3135" w:rsidRDefault="0048109A" w:rsidP="001279EA">
      <w:pPr>
        <w:numPr>
          <w:ilvl w:val="0"/>
          <w:numId w:val="7"/>
        </w:numPr>
        <w:ind w:left="284" w:hanging="284"/>
        <w:jc w:val="both"/>
        <w:rPr>
          <w:color w:val="000000"/>
          <w:sz w:val="22"/>
          <w:szCs w:val="22"/>
        </w:rPr>
      </w:pPr>
      <w:r w:rsidRPr="00AF3135">
        <w:rPr>
          <w:sz w:val="22"/>
          <w:szCs w:val="22"/>
        </w:rPr>
        <w:t>Wykonawca w terminie 3 dni od dnia zamieszczenia na stronie internetowej informacji, o</w:t>
      </w:r>
      <w:r w:rsidRPr="00AF3135">
        <w:rPr>
          <w:color w:val="000000"/>
          <w:sz w:val="22"/>
          <w:szCs w:val="22"/>
        </w:rPr>
        <w:t xml:space="preserve"> której mowa w art. 86 ust. </w:t>
      </w:r>
      <w:r w:rsidR="005E400A" w:rsidRPr="00AF3135">
        <w:rPr>
          <w:color w:val="000000"/>
          <w:sz w:val="22"/>
          <w:szCs w:val="22"/>
        </w:rPr>
        <w:t xml:space="preserve">5 </w:t>
      </w:r>
      <w:r w:rsidRPr="00AF3135">
        <w:rPr>
          <w:color w:val="000000"/>
          <w:sz w:val="22"/>
          <w:szCs w:val="22"/>
        </w:rPr>
        <w:t>ustawy PZP, przekaże Zamawiającemu</w:t>
      </w:r>
      <w:r w:rsidR="005E400A" w:rsidRPr="00AF3135">
        <w:rPr>
          <w:sz w:val="22"/>
          <w:szCs w:val="22"/>
        </w:rPr>
        <w:t xml:space="preserve">, w postaci elektronicznej opatrzonej kwalifikowanym podpisem elektronicznym przy użyciu poczty elektronicznej lub </w:t>
      </w:r>
      <w:proofErr w:type="spellStart"/>
      <w:r w:rsidR="005E400A" w:rsidRPr="00AF3135">
        <w:rPr>
          <w:sz w:val="22"/>
          <w:szCs w:val="22"/>
        </w:rPr>
        <w:t>miniPortalu</w:t>
      </w:r>
      <w:proofErr w:type="spellEnd"/>
      <w:r w:rsidR="005E400A" w:rsidRPr="00AF3135">
        <w:rPr>
          <w:sz w:val="22"/>
          <w:szCs w:val="22"/>
        </w:rPr>
        <w:t xml:space="preserve">, </w:t>
      </w:r>
      <w:r w:rsidRPr="00AF3135">
        <w:rPr>
          <w:sz w:val="22"/>
          <w:szCs w:val="22"/>
        </w:rPr>
        <w:t xml:space="preserve">oświadczenie ( </w:t>
      </w:r>
      <w:r w:rsidRPr="00AF3135">
        <w:rPr>
          <w:b/>
          <w:i/>
          <w:sz w:val="22"/>
          <w:szCs w:val="22"/>
        </w:rPr>
        <w:t>Załącznik Nr 4 do SIWZ</w:t>
      </w:r>
      <w:r w:rsidRPr="00AF3135">
        <w:rPr>
          <w:sz w:val="22"/>
          <w:szCs w:val="22"/>
        </w:rPr>
        <w:t>)</w:t>
      </w:r>
      <w:r w:rsidRPr="00AF3135">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C4EB504" w14:textId="77777777" w:rsidR="0048109A" w:rsidRPr="00AF3135" w:rsidRDefault="0048109A" w:rsidP="001279EA">
      <w:pPr>
        <w:numPr>
          <w:ilvl w:val="0"/>
          <w:numId w:val="7"/>
        </w:numPr>
        <w:ind w:left="284" w:hanging="284"/>
        <w:jc w:val="both"/>
        <w:rPr>
          <w:color w:val="000000"/>
          <w:sz w:val="22"/>
          <w:szCs w:val="22"/>
        </w:rPr>
      </w:pPr>
      <w:r w:rsidRPr="00AF3135">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228355A3" w14:textId="77777777" w:rsidR="0048109A" w:rsidRPr="00AF3135" w:rsidRDefault="0048109A" w:rsidP="001279EA">
      <w:pPr>
        <w:numPr>
          <w:ilvl w:val="0"/>
          <w:numId w:val="7"/>
        </w:numPr>
        <w:ind w:left="284" w:hanging="284"/>
        <w:jc w:val="both"/>
        <w:rPr>
          <w:color w:val="000000"/>
          <w:sz w:val="22"/>
          <w:szCs w:val="22"/>
        </w:rPr>
      </w:pPr>
      <w:r w:rsidRPr="00AF3135">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379195F" w14:textId="77777777" w:rsidR="0048109A" w:rsidRPr="00AF3135" w:rsidRDefault="0048109A" w:rsidP="004B52AA">
      <w:pPr>
        <w:numPr>
          <w:ilvl w:val="0"/>
          <w:numId w:val="7"/>
        </w:numPr>
        <w:tabs>
          <w:tab w:val="left" w:pos="284"/>
        </w:tabs>
        <w:ind w:left="284" w:hanging="284"/>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w sprawie rodzajów dokumentów, jakich może żądać Zamawiający od Wykonawcy w postępowaniu o udzielenie zamówienia</w:t>
      </w:r>
      <w:r w:rsidR="004B52AA" w:rsidRPr="00AF3135">
        <w:rPr>
          <w:sz w:val="22"/>
          <w:szCs w:val="22"/>
        </w:rPr>
        <w:t xml:space="preserve"> (Dz. U. z 2016 r. poz. 1126 ze </w:t>
      </w:r>
      <w:proofErr w:type="spellStart"/>
      <w:r w:rsidR="004B52AA" w:rsidRPr="00AF3135">
        <w:rPr>
          <w:sz w:val="22"/>
          <w:szCs w:val="22"/>
        </w:rPr>
        <w:t>późn</w:t>
      </w:r>
      <w:proofErr w:type="spellEnd"/>
      <w:r w:rsidR="004B52AA" w:rsidRPr="00AF3135">
        <w:rPr>
          <w:sz w:val="22"/>
          <w:szCs w:val="22"/>
        </w:rPr>
        <w:t>. zm.) oraz Rozporządzenia Ministra Przedsiębiorczości i Technologii zmieniające Rozporządzenie Ministra Rozwoju w sprawie rodzajów dokumentów, jakich może żądać Zamawiający od Wykonawcy w postępowaniu o udzielenie zamówienia (Dz. U. z 2018 r., poz. 1993).</w:t>
      </w:r>
    </w:p>
    <w:p w14:paraId="77CF0C1A" w14:textId="77777777" w:rsidR="0048109A" w:rsidRPr="00AF3135" w:rsidRDefault="0048109A" w:rsidP="001279EA">
      <w:pPr>
        <w:numPr>
          <w:ilvl w:val="0"/>
          <w:numId w:val="7"/>
        </w:numPr>
        <w:ind w:left="284" w:hanging="284"/>
        <w:jc w:val="both"/>
        <w:rPr>
          <w:sz w:val="22"/>
          <w:szCs w:val="22"/>
        </w:rPr>
      </w:pPr>
      <w:r w:rsidRPr="00AF3135">
        <w:rPr>
          <w:sz w:val="22"/>
          <w:szCs w:val="22"/>
        </w:rPr>
        <w:t xml:space="preserve">Oświadczenia, o których mowa </w:t>
      </w:r>
      <w:r w:rsidR="004B52AA" w:rsidRPr="00AF3135">
        <w:rPr>
          <w:sz w:val="22"/>
          <w:szCs w:val="22"/>
        </w:rPr>
        <w:t>w wymienionych w pkt 7 Rozporządzeniach</w:t>
      </w:r>
      <w:r w:rsidRPr="00AF3135">
        <w:rPr>
          <w:sz w:val="22"/>
          <w:szCs w:val="22"/>
        </w:rPr>
        <w:t xml:space="preserve"> - dotyczące Wykonawcy i innych podmiotów, na których zdolnościach lub sytuacji polega Wykonawca na zasadach określonych w art. 22a ustawy oraz dotyczące podwykonawców, składane są w oryginale.</w:t>
      </w:r>
    </w:p>
    <w:p w14:paraId="5D10434B" w14:textId="77777777" w:rsidR="0048109A" w:rsidRPr="00AF3135" w:rsidRDefault="0048109A" w:rsidP="001279EA">
      <w:pPr>
        <w:numPr>
          <w:ilvl w:val="0"/>
          <w:numId w:val="7"/>
        </w:numPr>
        <w:tabs>
          <w:tab w:val="left" w:pos="284"/>
        </w:tabs>
        <w:ind w:left="284" w:hanging="284"/>
        <w:jc w:val="both"/>
        <w:rPr>
          <w:sz w:val="22"/>
          <w:szCs w:val="22"/>
        </w:rPr>
      </w:pPr>
      <w:r w:rsidRPr="00AF3135">
        <w:rPr>
          <w:sz w:val="22"/>
          <w:szCs w:val="22"/>
        </w:rPr>
        <w:t xml:space="preserve">Dokumenty, o których mowa w </w:t>
      </w:r>
      <w:r w:rsidR="004B52AA" w:rsidRPr="00AF3135">
        <w:rPr>
          <w:sz w:val="22"/>
          <w:szCs w:val="22"/>
        </w:rPr>
        <w:t>wymienionych w pkt 7 Rozporządzeniach</w:t>
      </w:r>
      <w:r w:rsidRPr="00AF3135">
        <w:rPr>
          <w:sz w:val="22"/>
          <w:szCs w:val="22"/>
        </w:rPr>
        <w:t xml:space="preserve"> - inne niż oświadczenia, o których mowa w pkt 8, składane są w oryginale lub kopii poświadczonej za zgodność z oryginałem.</w:t>
      </w:r>
    </w:p>
    <w:p w14:paraId="53F28C35" w14:textId="77777777" w:rsidR="0048109A" w:rsidRPr="00AF3135" w:rsidRDefault="0048109A" w:rsidP="001279EA">
      <w:pPr>
        <w:numPr>
          <w:ilvl w:val="0"/>
          <w:numId w:val="7"/>
        </w:numPr>
        <w:ind w:left="284" w:hanging="284"/>
        <w:jc w:val="both"/>
        <w:rPr>
          <w:sz w:val="22"/>
          <w:szCs w:val="22"/>
        </w:rPr>
      </w:pPr>
      <w:r w:rsidRPr="00AF3135">
        <w:rPr>
          <w:sz w:val="22"/>
          <w:szCs w:val="22"/>
        </w:rPr>
        <w:t xml:space="preserve">Jeżeli jest to niezbędne do zapewnienia odpowiedniego przebiegu postępowania o udzielenie zamówienia, Zamawiający może na każdym etapie postępowania wezwać Wykonawców do </w:t>
      </w:r>
      <w:r w:rsidRPr="00AF3135">
        <w:rPr>
          <w:sz w:val="22"/>
          <w:szCs w:val="22"/>
        </w:rPr>
        <w:lastRenderedPageBreak/>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AF99FAD" w14:textId="77777777" w:rsidR="0048109A" w:rsidRPr="00AF3135" w:rsidRDefault="0048109A" w:rsidP="001279EA">
      <w:pPr>
        <w:numPr>
          <w:ilvl w:val="0"/>
          <w:numId w:val="7"/>
        </w:numPr>
        <w:ind w:left="284" w:hanging="284"/>
        <w:jc w:val="both"/>
        <w:rPr>
          <w:sz w:val="22"/>
          <w:szCs w:val="22"/>
        </w:rPr>
      </w:pPr>
      <w:r w:rsidRPr="00AF3135">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w:t>
      </w:r>
      <w:r w:rsidR="00AE4AAA" w:rsidRPr="00AF3135">
        <w:rPr>
          <w:sz w:val="22"/>
          <w:szCs w:val="22"/>
        </w:rPr>
        <w:t>9</w:t>
      </w:r>
      <w:r w:rsidRPr="00AF3135">
        <w:rPr>
          <w:sz w:val="22"/>
          <w:szCs w:val="22"/>
        </w:rPr>
        <w:t xml:space="preserve"> r. poz. </w:t>
      </w:r>
      <w:r w:rsidR="00AE4AAA" w:rsidRPr="00AF3135">
        <w:rPr>
          <w:sz w:val="22"/>
          <w:szCs w:val="22"/>
        </w:rPr>
        <w:t xml:space="preserve">700 </w:t>
      </w:r>
      <w:r w:rsidR="00B33051" w:rsidRPr="00AF3135">
        <w:rPr>
          <w:sz w:val="22"/>
          <w:szCs w:val="22"/>
        </w:rPr>
        <w:t xml:space="preserve">z </w:t>
      </w:r>
      <w:proofErr w:type="spellStart"/>
      <w:r w:rsidR="00B33051" w:rsidRPr="00AF3135">
        <w:rPr>
          <w:sz w:val="22"/>
          <w:szCs w:val="22"/>
        </w:rPr>
        <w:t>późn</w:t>
      </w:r>
      <w:proofErr w:type="spellEnd"/>
      <w:r w:rsidR="00B33051" w:rsidRPr="00AF3135">
        <w:rPr>
          <w:sz w:val="22"/>
          <w:szCs w:val="22"/>
        </w:rPr>
        <w:t xml:space="preserve">. </w:t>
      </w:r>
      <w:proofErr w:type="spellStart"/>
      <w:r w:rsidR="00B33051" w:rsidRPr="00AF3135">
        <w:rPr>
          <w:sz w:val="22"/>
          <w:szCs w:val="22"/>
        </w:rPr>
        <w:t>z</w:t>
      </w:r>
      <w:r w:rsidR="00105DAE" w:rsidRPr="00AF3135">
        <w:rPr>
          <w:sz w:val="22"/>
          <w:szCs w:val="22"/>
        </w:rPr>
        <w:t>m</w:t>
      </w:r>
      <w:proofErr w:type="spellEnd"/>
      <w:r w:rsidRPr="00AF3135">
        <w:rPr>
          <w:sz w:val="22"/>
          <w:szCs w:val="22"/>
        </w:rPr>
        <w:t>).</w:t>
      </w:r>
    </w:p>
    <w:p w14:paraId="756F8231" w14:textId="77777777" w:rsidR="000C7C2C" w:rsidRPr="00AF3135" w:rsidRDefault="000C7C2C" w:rsidP="0048109A">
      <w:pPr>
        <w:ind w:left="426" w:hanging="426"/>
        <w:jc w:val="both"/>
        <w:rPr>
          <w:sz w:val="22"/>
          <w:szCs w:val="22"/>
        </w:rPr>
      </w:pPr>
    </w:p>
    <w:p w14:paraId="51E2838B" w14:textId="77777777" w:rsidR="0048109A" w:rsidRPr="00AF3135" w:rsidRDefault="0048109A" w:rsidP="0048109A">
      <w:pPr>
        <w:ind w:left="360" w:hanging="360"/>
        <w:jc w:val="both"/>
        <w:rPr>
          <w:b/>
          <w:bCs/>
          <w:sz w:val="22"/>
          <w:szCs w:val="22"/>
          <w:u w:val="single"/>
        </w:rPr>
      </w:pPr>
      <w:r w:rsidRPr="00AF3135">
        <w:rPr>
          <w:b/>
          <w:sz w:val="22"/>
          <w:szCs w:val="22"/>
        </w:rPr>
        <w:t xml:space="preserve">VII. </w:t>
      </w:r>
      <w:r w:rsidRPr="00AF3135">
        <w:rPr>
          <w:b/>
          <w:bCs/>
          <w:sz w:val="22"/>
          <w:szCs w:val="22"/>
        </w:rPr>
        <w:t xml:space="preserve">Wykaz innych oświadczeń lub dokumentów jakie muszą Wykonawcy złożyć wraz z  </w:t>
      </w:r>
      <w:r w:rsidRPr="00AF3135">
        <w:rPr>
          <w:b/>
          <w:bCs/>
          <w:sz w:val="22"/>
          <w:szCs w:val="22"/>
          <w:u w:val="single"/>
        </w:rPr>
        <w:t>ofertą</w:t>
      </w:r>
    </w:p>
    <w:p w14:paraId="79DD3B24" w14:textId="77777777" w:rsidR="00CA1ECA" w:rsidRPr="00AF3135" w:rsidRDefault="0048109A" w:rsidP="005C7709">
      <w:pPr>
        <w:pStyle w:val="Akapitzlist"/>
        <w:numPr>
          <w:ilvl w:val="3"/>
          <w:numId w:val="8"/>
        </w:numPr>
        <w:tabs>
          <w:tab w:val="left" w:pos="284"/>
        </w:tabs>
        <w:ind w:left="284" w:hanging="284"/>
        <w:jc w:val="both"/>
        <w:rPr>
          <w:b/>
          <w:bCs/>
          <w:sz w:val="22"/>
          <w:szCs w:val="22"/>
        </w:rPr>
      </w:pPr>
      <w:r w:rsidRPr="00AF3135">
        <w:rPr>
          <w:sz w:val="22"/>
          <w:szCs w:val="22"/>
        </w:rPr>
        <w:t>Wypełniony i podpisany formularz oferty</w:t>
      </w:r>
      <w:r w:rsidR="00500EBB" w:rsidRPr="00AF3135">
        <w:rPr>
          <w:sz w:val="22"/>
          <w:szCs w:val="22"/>
          <w:lang w:val="pl-PL"/>
        </w:rPr>
        <w:t xml:space="preserve"> wraz</w:t>
      </w:r>
      <w:r w:rsidRPr="00AF3135">
        <w:rPr>
          <w:sz w:val="22"/>
          <w:szCs w:val="22"/>
        </w:rPr>
        <w:t xml:space="preserve"> stanowiący </w:t>
      </w:r>
      <w:r w:rsidRPr="00AF3135">
        <w:rPr>
          <w:b/>
          <w:bCs/>
          <w:i/>
          <w:sz w:val="22"/>
          <w:szCs w:val="22"/>
        </w:rPr>
        <w:t xml:space="preserve">Załącznik Nr 1 </w:t>
      </w:r>
      <w:r w:rsidRPr="00AF3135">
        <w:rPr>
          <w:b/>
          <w:bCs/>
          <w:sz w:val="22"/>
          <w:szCs w:val="22"/>
        </w:rPr>
        <w:t xml:space="preserve">do SIWZ </w:t>
      </w:r>
    </w:p>
    <w:p w14:paraId="3732D781" w14:textId="77777777" w:rsidR="005B6817" w:rsidRPr="00AF3135" w:rsidRDefault="0048109A" w:rsidP="005C7709">
      <w:pPr>
        <w:pStyle w:val="Akapitzlist"/>
        <w:numPr>
          <w:ilvl w:val="3"/>
          <w:numId w:val="8"/>
        </w:numPr>
        <w:tabs>
          <w:tab w:val="left" w:pos="284"/>
        </w:tabs>
        <w:ind w:left="284" w:hanging="284"/>
        <w:jc w:val="both"/>
        <w:rPr>
          <w:b/>
          <w:bCs/>
          <w:sz w:val="22"/>
          <w:szCs w:val="22"/>
        </w:rPr>
      </w:pPr>
      <w:r w:rsidRPr="00AF3135">
        <w:rPr>
          <w:bCs/>
          <w:sz w:val="22"/>
          <w:szCs w:val="22"/>
        </w:rPr>
        <w:t xml:space="preserve">Wypełnione i podpisane formularze cenowe stanowiące </w:t>
      </w:r>
      <w:r w:rsidR="00894742" w:rsidRPr="00AF3135">
        <w:rPr>
          <w:b/>
          <w:bCs/>
          <w:i/>
          <w:sz w:val="22"/>
          <w:szCs w:val="22"/>
        </w:rPr>
        <w:t xml:space="preserve">Załączniki Nr </w:t>
      </w:r>
      <w:r w:rsidR="00CA1ECA" w:rsidRPr="00AF3135">
        <w:rPr>
          <w:rFonts w:eastAsia="Calibri"/>
          <w:b/>
          <w:i/>
          <w:sz w:val="22"/>
          <w:szCs w:val="22"/>
        </w:rPr>
        <w:t>2.1., 2.2., 2.3., 2.4., 2.5., 2.6., 2.7., 2.8., 2.9., 2.10.,2.11.,2.12.,2.13.,2.14.</w:t>
      </w:r>
      <w:r w:rsidR="00894742" w:rsidRPr="00AF3135">
        <w:rPr>
          <w:b/>
          <w:bCs/>
          <w:i/>
          <w:sz w:val="22"/>
          <w:szCs w:val="22"/>
        </w:rPr>
        <w:t xml:space="preserve"> </w:t>
      </w:r>
      <w:r w:rsidRPr="00AF3135">
        <w:rPr>
          <w:bCs/>
          <w:sz w:val="22"/>
          <w:szCs w:val="22"/>
        </w:rPr>
        <w:t>stosownie do danej części.</w:t>
      </w:r>
    </w:p>
    <w:p w14:paraId="34823A6B" w14:textId="77777777" w:rsidR="00EF6BCD" w:rsidRPr="00AF3135" w:rsidRDefault="0048109A" w:rsidP="001279EA">
      <w:pPr>
        <w:pStyle w:val="Akapitzlist"/>
        <w:numPr>
          <w:ilvl w:val="3"/>
          <w:numId w:val="8"/>
        </w:numPr>
        <w:tabs>
          <w:tab w:val="left" w:pos="284"/>
        </w:tabs>
        <w:ind w:left="284" w:hanging="284"/>
        <w:jc w:val="both"/>
        <w:rPr>
          <w:b/>
          <w:bCs/>
          <w:color w:val="0070C0"/>
          <w:sz w:val="22"/>
          <w:szCs w:val="22"/>
        </w:rPr>
      </w:pPr>
      <w:r w:rsidRPr="00AF3135">
        <w:rPr>
          <w:color w:val="000000"/>
          <w:spacing w:val="-1"/>
          <w:sz w:val="22"/>
          <w:szCs w:val="22"/>
        </w:rPr>
        <w:t xml:space="preserve">Pełnomocnictwo do reprezentowania Wykonawcy w postępowaniu i złożenia oferty, jeżeli </w:t>
      </w:r>
      <w:r w:rsidRPr="00AF3135">
        <w:rPr>
          <w:color w:val="000000"/>
          <w:spacing w:val="3"/>
          <w:sz w:val="22"/>
          <w:szCs w:val="22"/>
        </w:rPr>
        <w:t xml:space="preserve">oferta nie została podpisana przez osoby upoważnione do tych czynności w dokumentach </w:t>
      </w:r>
      <w:r w:rsidRPr="00AF3135">
        <w:rPr>
          <w:color w:val="000000"/>
          <w:spacing w:val="1"/>
          <w:sz w:val="22"/>
          <w:szCs w:val="22"/>
        </w:rPr>
        <w:t xml:space="preserve">rejestracyjnych lub </w:t>
      </w:r>
      <w:r w:rsidRPr="00AF3135">
        <w:rPr>
          <w:color w:val="000000"/>
          <w:sz w:val="22"/>
          <w:szCs w:val="22"/>
        </w:rPr>
        <w:t>w przypadku oferty składanej przez Wykonawcó</w:t>
      </w:r>
      <w:r w:rsidRPr="00AF3135">
        <w:rPr>
          <w:sz w:val="22"/>
          <w:szCs w:val="22"/>
        </w:rPr>
        <w:t xml:space="preserve">w występujących wspólnie, </w:t>
      </w:r>
      <w:r w:rsidRPr="00AF3135">
        <w:rPr>
          <w:sz w:val="22"/>
          <w:szCs w:val="22"/>
          <w:u w:val="single"/>
        </w:rPr>
        <w:t>pełnomocnictwo dla osoby podpisującej w ich imieniu ofertę</w:t>
      </w:r>
      <w:r w:rsidRPr="00AF3135">
        <w:rPr>
          <w:sz w:val="22"/>
          <w:szCs w:val="22"/>
        </w:rPr>
        <w:t xml:space="preserve"> (</w:t>
      </w:r>
      <w:r w:rsidRPr="00AF3135">
        <w:rPr>
          <w:spacing w:val="-1"/>
          <w:sz w:val="22"/>
          <w:szCs w:val="22"/>
        </w:rPr>
        <w:t>dokument ustanawiający pełnomocnika, złożony w oryginale z zachowaniem formy elektronicznej i podpisany kwalifikowanym podpisem elektronicznym).</w:t>
      </w:r>
      <w:r w:rsidRPr="00AF3135">
        <w:rPr>
          <w:color w:val="33CC33"/>
          <w:spacing w:val="-1"/>
          <w:sz w:val="22"/>
          <w:szCs w:val="22"/>
        </w:rPr>
        <w:t xml:space="preserve"> </w:t>
      </w:r>
    </w:p>
    <w:p w14:paraId="61B9ED81" w14:textId="6301DAAF" w:rsidR="0048109A" w:rsidRPr="00E46137" w:rsidRDefault="00AF353C" w:rsidP="00E46137">
      <w:pPr>
        <w:pStyle w:val="Akapitzlist"/>
        <w:tabs>
          <w:tab w:val="left" w:pos="284"/>
        </w:tabs>
        <w:ind w:left="284" w:hanging="284"/>
        <w:jc w:val="both"/>
        <w:rPr>
          <w:sz w:val="22"/>
          <w:szCs w:val="22"/>
          <w:lang w:val="pl-PL"/>
        </w:rPr>
      </w:pPr>
      <w:r w:rsidRPr="00AF3135">
        <w:rPr>
          <w:sz w:val="22"/>
          <w:szCs w:val="22"/>
          <w:lang w:val="pl-PL"/>
        </w:rPr>
        <w:t>4</w:t>
      </w:r>
      <w:r w:rsidR="00EF6BCD" w:rsidRPr="00AF3135">
        <w:rPr>
          <w:sz w:val="22"/>
          <w:szCs w:val="22"/>
          <w:lang w:val="pl-PL"/>
        </w:rPr>
        <w:t xml:space="preserve">. </w:t>
      </w:r>
      <w:r w:rsidR="0048109A" w:rsidRPr="00AF3135">
        <w:rPr>
          <w:sz w:val="22"/>
          <w:szCs w:val="22"/>
        </w:rPr>
        <w:t>Dokumenty dołączone do oferty, których złożenia nie wymaga Zamawiający nie będą podlegały ocenie przez Zamawiającego.</w:t>
      </w:r>
    </w:p>
    <w:p w14:paraId="34D962C1" w14:textId="77777777" w:rsidR="0048109A" w:rsidRPr="00AF3135" w:rsidRDefault="0048109A" w:rsidP="0048109A">
      <w:pPr>
        <w:tabs>
          <w:tab w:val="left" w:pos="141"/>
        </w:tabs>
        <w:rPr>
          <w:b/>
          <w:bCs/>
          <w:sz w:val="22"/>
          <w:szCs w:val="22"/>
        </w:rPr>
      </w:pPr>
      <w:r w:rsidRPr="00AF3135">
        <w:rPr>
          <w:b/>
          <w:sz w:val="22"/>
          <w:szCs w:val="22"/>
        </w:rPr>
        <w:t xml:space="preserve">VIII. </w:t>
      </w:r>
      <w:r w:rsidRPr="00AF3135">
        <w:rPr>
          <w:b/>
          <w:bCs/>
          <w:sz w:val="22"/>
          <w:szCs w:val="22"/>
        </w:rPr>
        <w:t>Forma dokumentów</w:t>
      </w:r>
    </w:p>
    <w:p w14:paraId="12AE5E62"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Oświadczenia Wykonawcy i innych podmiotów, na których zdolnościach lub sytuacji polega Wykonawca na zasadach określonych w art. 22a ustawy oraz dotyczące podwyko</w:t>
      </w:r>
      <w:r w:rsidR="00A4424F" w:rsidRPr="00AF3135">
        <w:rPr>
          <w:bCs/>
          <w:sz w:val="22"/>
          <w:szCs w:val="22"/>
        </w:rPr>
        <w:t xml:space="preserve">nawców, składane są w oryginale w </w:t>
      </w:r>
      <w:r w:rsidR="007A3580" w:rsidRPr="00AF3135">
        <w:rPr>
          <w:bCs/>
          <w:sz w:val="22"/>
          <w:szCs w:val="22"/>
        </w:rPr>
        <w:t>postaci dokumentu elektronicznego</w:t>
      </w:r>
      <w:r w:rsidR="00AE4AAA" w:rsidRPr="00AF3135">
        <w:rPr>
          <w:bCs/>
          <w:sz w:val="22"/>
          <w:szCs w:val="22"/>
        </w:rPr>
        <w:t>,</w:t>
      </w:r>
      <w:r w:rsidR="007A3580" w:rsidRPr="00AF3135">
        <w:rPr>
          <w:bCs/>
          <w:sz w:val="22"/>
          <w:szCs w:val="22"/>
        </w:rPr>
        <w:t xml:space="preserve"> </w:t>
      </w:r>
      <w:r w:rsidR="007A3580" w:rsidRPr="00AF3135">
        <w:rPr>
          <w:sz w:val="22"/>
          <w:szCs w:val="22"/>
        </w:rPr>
        <w:t>w elektronicznej kopii dokumentu lub oświadczenia poświadczonej za zgodność z oryginałem.</w:t>
      </w:r>
    </w:p>
    <w:p w14:paraId="46678807"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Dokumenty, inne niż oświadczenia, o których mowa w ust. 1, składane są w oryginale lub kopii poświadczonej za</w:t>
      </w:r>
      <w:r w:rsidR="005009F8" w:rsidRPr="00AF3135">
        <w:rPr>
          <w:bCs/>
          <w:sz w:val="22"/>
          <w:szCs w:val="22"/>
        </w:rPr>
        <w:t xml:space="preserve"> zgodność z oryginałem w formie elektronicznej.</w:t>
      </w:r>
    </w:p>
    <w:p w14:paraId="0CDA57C0"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F65271C" w14:textId="77777777" w:rsidR="00AF3135" w:rsidRPr="00AF3135" w:rsidRDefault="007A3580" w:rsidP="00AF3135">
      <w:pPr>
        <w:pStyle w:val="Akapitzlist"/>
        <w:numPr>
          <w:ilvl w:val="3"/>
          <w:numId w:val="5"/>
        </w:numPr>
        <w:tabs>
          <w:tab w:val="left" w:pos="284"/>
        </w:tabs>
        <w:ind w:left="284" w:hanging="284"/>
        <w:jc w:val="both"/>
        <w:rPr>
          <w:bCs/>
          <w:sz w:val="22"/>
          <w:szCs w:val="22"/>
        </w:rPr>
      </w:pPr>
      <w:r w:rsidRPr="00AF3135">
        <w:rPr>
          <w:bCs/>
          <w:color w:val="000000"/>
          <w:sz w:val="22"/>
          <w:szCs w:val="22"/>
        </w:rPr>
        <w:t>Poświadczenie za zgodność z oryginałem elektronicznej kopii dokumentu lub oświadczenia następuje przy użyciu kwalifikowanego podpisu elektronicznego.</w:t>
      </w:r>
    </w:p>
    <w:p w14:paraId="569A2627"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2B67CDB"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 xml:space="preserve">Dokumenty sporządzone w języku obcym są składane wraz z tłumaczeniem na język polski. </w:t>
      </w:r>
    </w:p>
    <w:p w14:paraId="1791290A" w14:textId="5FC1C0AC" w:rsidR="00302BF2" w:rsidRPr="00E46137" w:rsidRDefault="0048109A" w:rsidP="00E46137">
      <w:pPr>
        <w:pStyle w:val="Akapitzlist"/>
        <w:numPr>
          <w:ilvl w:val="3"/>
          <w:numId w:val="5"/>
        </w:numPr>
        <w:tabs>
          <w:tab w:val="left" w:pos="284"/>
        </w:tabs>
        <w:ind w:left="284" w:hanging="284"/>
        <w:jc w:val="both"/>
        <w:rPr>
          <w:bCs/>
          <w:sz w:val="22"/>
          <w:szCs w:val="22"/>
        </w:rPr>
      </w:pPr>
      <w:r w:rsidRPr="00AF3135">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36E02320" w14:textId="77777777" w:rsidR="0048109A" w:rsidRPr="00AF3135" w:rsidRDefault="0048109A" w:rsidP="0050274F">
      <w:pPr>
        <w:jc w:val="both"/>
        <w:rPr>
          <w:b/>
          <w:sz w:val="22"/>
          <w:szCs w:val="22"/>
        </w:rPr>
      </w:pPr>
      <w:r w:rsidRPr="00AF3135">
        <w:rPr>
          <w:b/>
          <w:sz w:val="22"/>
          <w:szCs w:val="22"/>
        </w:rPr>
        <w:t>IX. Informacje o sposobie porozumiewania się Zamawiającego z Wykonawcami oraz przekazywania oświadczeń i dokumentów</w:t>
      </w:r>
    </w:p>
    <w:p w14:paraId="4FB048D5" w14:textId="77777777" w:rsidR="0048109A" w:rsidRPr="00AF3135" w:rsidRDefault="0048109A" w:rsidP="00794F70">
      <w:pPr>
        <w:numPr>
          <w:ilvl w:val="0"/>
          <w:numId w:val="9"/>
        </w:numPr>
        <w:ind w:left="284" w:hanging="284"/>
        <w:contextualSpacing/>
        <w:jc w:val="both"/>
        <w:rPr>
          <w:rFonts w:eastAsia="Calibri"/>
          <w:i/>
          <w:sz w:val="22"/>
          <w:szCs w:val="22"/>
          <w:lang w:eastAsia="en-US"/>
        </w:rPr>
      </w:pPr>
      <w:r w:rsidRPr="00AF3135">
        <w:rPr>
          <w:rFonts w:eastAsia="Calibri"/>
          <w:sz w:val="22"/>
          <w:szCs w:val="22"/>
          <w:lang w:eastAsia="en-US"/>
        </w:rPr>
        <w:t>W postępowaniu o udzielenie zamówienia komunikacja pomiędzy Zamawiającym a Wykonawcami w szczególności</w:t>
      </w:r>
      <w:r w:rsidR="00EC250D" w:rsidRPr="00AF3135">
        <w:rPr>
          <w:rFonts w:eastAsia="Calibri"/>
          <w:sz w:val="22"/>
          <w:szCs w:val="22"/>
          <w:lang w:eastAsia="en-US"/>
        </w:rPr>
        <w:t xml:space="preserve"> składanie oświadczeń, wniosków, </w:t>
      </w:r>
      <w:r w:rsidRPr="00AF3135">
        <w:rPr>
          <w:rFonts w:eastAsia="Calibri"/>
          <w:sz w:val="22"/>
          <w:szCs w:val="22"/>
          <w:lang w:eastAsia="en-US"/>
        </w:rPr>
        <w:t xml:space="preserve">zawiadomień oraz przekazywanie informacji odbywa się elektronicznie za pośrednictwem </w:t>
      </w:r>
      <w:r w:rsidRPr="00AF3135">
        <w:rPr>
          <w:rFonts w:eastAsia="Calibri"/>
          <w:b/>
          <w:i/>
          <w:sz w:val="22"/>
          <w:szCs w:val="22"/>
          <w:lang w:eastAsia="en-US"/>
        </w:rPr>
        <w:t xml:space="preserve">dedykowanego formularza dostępnego na </w:t>
      </w:r>
      <w:proofErr w:type="spellStart"/>
      <w:r w:rsidRPr="00AF3135">
        <w:rPr>
          <w:rFonts w:eastAsia="Calibri"/>
          <w:b/>
          <w:i/>
          <w:sz w:val="22"/>
          <w:szCs w:val="22"/>
          <w:lang w:eastAsia="en-US"/>
        </w:rPr>
        <w:t>ePUAP</w:t>
      </w:r>
      <w:proofErr w:type="spellEnd"/>
      <w:r w:rsidRPr="00AF3135">
        <w:rPr>
          <w:rFonts w:eastAsia="Calibri"/>
          <w:b/>
          <w:i/>
          <w:sz w:val="22"/>
          <w:szCs w:val="22"/>
          <w:lang w:eastAsia="en-US"/>
        </w:rPr>
        <w:t xml:space="preserve"> (nazwa odbiorcy : MIGB, adres skrzynki </w:t>
      </w:r>
      <w:proofErr w:type="spellStart"/>
      <w:r w:rsidRPr="00AF3135">
        <w:rPr>
          <w:rFonts w:eastAsia="Calibri"/>
          <w:b/>
          <w:i/>
          <w:sz w:val="22"/>
          <w:szCs w:val="22"/>
          <w:lang w:eastAsia="en-US"/>
        </w:rPr>
        <w:t>ePUAP</w:t>
      </w:r>
      <w:proofErr w:type="spellEnd"/>
      <w:r w:rsidRPr="00AF3135">
        <w:rPr>
          <w:rFonts w:eastAsia="Calibri"/>
          <w:b/>
          <w:i/>
          <w:sz w:val="22"/>
          <w:szCs w:val="22"/>
          <w:lang w:eastAsia="en-US"/>
        </w:rPr>
        <w:t xml:space="preserve"> uzupełni się automatycznie) oraz udostępnionego przez </w:t>
      </w:r>
      <w:proofErr w:type="spellStart"/>
      <w:r w:rsidRPr="00AF3135">
        <w:rPr>
          <w:rFonts w:eastAsia="Calibri"/>
          <w:b/>
          <w:i/>
          <w:sz w:val="22"/>
          <w:szCs w:val="22"/>
          <w:lang w:eastAsia="en-US"/>
        </w:rPr>
        <w:t>miniPortal</w:t>
      </w:r>
      <w:proofErr w:type="spellEnd"/>
      <w:r w:rsidRPr="00AF3135">
        <w:rPr>
          <w:rFonts w:eastAsia="Calibri"/>
          <w:b/>
          <w:i/>
          <w:sz w:val="22"/>
          <w:szCs w:val="22"/>
          <w:lang w:eastAsia="en-US"/>
        </w:rPr>
        <w:t xml:space="preserve"> (Formularz do komunikacji).</w:t>
      </w:r>
      <w:r w:rsidRPr="00AF3135">
        <w:rPr>
          <w:rFonts w:eastAsia="Calibri"/>
          <w:b/>
          <w:sz w:val="22"/>
          <w:szCs w:val="22"/>
          <w:lang w:eastAsia="en-US"/>
        </w:rPr>
        <w:t xml:space="preserve"> </w:t>
      </w:r>
      <w:r w:rsidRPr="00AF3135">
        <w:rPr>
          <w:rFonts w:eastAsia="Calibri"/>
          <w:sz w:val="22"/>
          <w:szCs w:val="22"/>
          <w:lang w:eastAsia="en-US"/>
        </w:rPr>
        <w:t xml:space="preserve"> We wszelkiej korespondencji związanej z niniejszym postępowaniem Zamawiający i Wykonawcy posłu</w:t>
      </w:r>
      <w:r w:rsidR="0002067B" w:rsidRPr="00AF3135">
        <w:rPr>
          <w:rFonts w:eastAsia="Calibri"/>
          <w:sz w:val="22"/>
          <w:szCs w:val="22"/>
          <w:lang w:eastAsia="en-US"/>
        </w:rPr>
        <w:t>gują się numerem ogłoszenia (</w:t>
      </w:r>
      <w:r w:rsidRPr="00AF3135">
        <w:rPr>
          <w:rFonts w:eastAsia="Calibri"/>
          <w:sz w:val="22"/>
          <w:szCs w:val="22"/>
          <w:lang w:eastAsia="en-US"/>
        </w:rPr>
        <w:t xml:space="preserve">TED lub ID postępowania). </w:t>
      </w:r>
      <w:r w:rsidR="00A73BB8" w:rsidRPr="00AF3135">
        <w:rPr>
          <w:rFonts w:eastAsia="Calibri"/>
          <w:sz w:val="22"/>
          <w:szCs w:val="22"/>
          <w:lang w:eastAsia="en-US"/>
        </w:rPr>
        <w:t xml:space="preserve">Wymagania techniczne i organizacyjne wysyłania i odbierania dokumentów elektronicznych, elektronicznych kopii </w:t>
      </w:r>
      <w:r w:rsidR="00A73BB8" w:rsidRPr="00AF3135">
        <w:rPr>
          <w:rFonts w:eastAsia="Calibri"/>
          <w:sz w:val="22"/>
          <w:szCs w:val="22"/>
          <w:lang w:eastAsia="en-US"/>
        </w:rPr>
        <w:lastRenderedPageBreak/>
        <w:t xml:space="preserve">dokumentów i oświadczeń oraz informacji przekazywanych przy ich użyciu opisane zostały w Regulaminie korzystania z </w:t>
      </w:r>
      <w:proofErr w:type="spellStart"/>
      <w:r w:rsidR="00A73BB8" w:rsidRPr="00AF3135">
        <w:rPr>
          <w:rFonts w:eastAsia="Calibri"/>
          <w:sz w:val="22"/>
          <w:szCs w:val="22"/>
          <w:lang w:eastAsia="en-US"/>
        </w:rPr>
        <w:t>miniPortalu</w:t>
      </w:r>
      <w:proofErr w:type="spellEnd"/>
      <w:r w:rsidR="00A73BB8" w:rsidRPr="00AF3135">
        <w:rPr>
          <w:rFonts w:eastAsia="Calibri"/>
          <w:sz w:val="22"/>
          <w:szCs w:val="22"/>
          <w:lang w:eastAsia="en-US"/>
        </w:rPr>
        <w:t xml:space="preserve"> oraz Regulaminie </w:t>
      </w:r>
      <w:proofErr w:type="spellStart"/>
      <w:r w:rsidR="00A73BB8" w:rsidRPr="00AF3135">
        <w:rPr>
          <w:rFonts w:eastAsia="Calibri"/>
          <w:sz w:val="22"/>
          <w:szCs w:val="22"/>
          <w:lang w:eastAsia="en-US"/>
        </w:rPr>
        <w:t>ePUAP</w:t>
      </w:r>
      <w:proofErr w:type="spellEnd"/>
      <w:r w:rsidR="00A73BB8" w:rsidRPr="00AF3135">
        <w:rPr>
          <w:rFonts w:eastAsia="Calibri"/>
          <w:sz w:val="22"/>
          <w:szCs w:val="22"/>
          <w:lang w:eastAsia="en-US"/>
        </w:rPr>
        <w:t xml:space="preserve">. </w:t>
      </w:r>
    </w:p>
    <w:p w14:paraId="38E6F4C9" w14:textId="77777777" w:rsidR="00EC250D" w:rsidRPr="00AF3135" w:rsidRDefault="0048109A" w:rsidP="00794F70">
      <w:pPr>
        <w:numPr>
          <w:ilvl w:val="0"/>
          <w:numId w:val="9"/>
        </w:numPr>
        <w:ind w:left="284" w:hanging="284"/>
        <w:contextualSpacing/>
        <w:jc w:val="both"/>
        <w:rPr>
          <w:b/>
          <w:bCs/>
          <w:sz w:val="22"/>
          <w:szCs w:val="22"/>
          <w:lang w:eastAsia="ar-SA"/>
        </w:rPr>
      </w:pPr>
      <w:r w:rsidRPr="00AF3135">
        <w:rPr>
          <w:rFonts w:eastAsia="Calibri"/>
          <w:sz w:val="22"/>
          <w:szCs w:val="22"/>
          <w:lang w:eastAsia="en-US"/>
        </w:rPr>
        <w:t xml:space="preserve">Dokumenty elektroniczne, oświadczenia lub elektroniczne kopie dokumentów lub oświadczeń  składane są przez Wykonawcę za  pośrednictwem </w:t>
      </w:r>
      <w:r w:rsidRPr="00AF3135">
        <w:rPr>
          <w:rFonts w:eastAsia="Calibri"/>
          <w:i/>
          <w:sz w:val="22"/>
          <w:szCs w:val="22"/>
          <w:lang w:eastAsia="en-US"/>
        </w:rPr>
        <w:t>Formularza do komunikacji</w:t>
      </w:r>
      <w:r w:rsidRPr="00AF3135">
        <w:rPr>
          <w:rFonts w:eastAsia="Calibri"/>
          <w:sz w:val="22"/>
          <w:szCs w:val="22"/>
          <w:lang w:eastAsia="en-US"/>
        </w:rPr>
        <w:t xml:space="preserve"> jako załączniki. </w:t>
      </w:r>
      <w:r w:rsidRPr="00AF3135">
        <w:rPr>
          <w:rFonts w:eastAsia="Calibri"/>
          <w:strike/>
          <w:sz w:val="22"/>
          <w:szCs w:val="22"/>
          <w:lang w:eastAsia="en-US"/>
        </w:rPr>
        <w:t>.</w:t>
      </w:r>
      <w:r w:rsidRPr="00AF3135">
        <w:rPr>
          <w:rFonts w:eastAsia="Calibri"/>
          <w:sz w:val="22"/>
          <w:szCs w:val="22"/>
          <w:vertAlign w:val="superscript"/>
          <w:lang w:eastAsia="en-US"/>
        </w:rPr>
        <w:footnoteReference w:id="1"/>
      </w:r>
      <w:r w:rsidRPr="00AF3135">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AF3135">
        <w:rPr>
          <w:rFonts w:eastAsia="Calibri"/>
          <w:i/>
          <w:sz w:val="22"/>
          <w:szCs w:val="22"/>
          <w:lang w:eastAsia="en-US"/>
        </w:rPr>
        <w:t>w sprawie użycia środków komunikacji elektronicznej w postępowaniu o udzielenie zamówienia publicznego oraz udostępniania i przechowywania dokumentów elektronicznych</w:t>
      </w:r>
      <w:r w:rsidR="00D2745F" w:rsidRPr="00AF3135">
        <w:rPr>
          <w:rFonts w:eastAsia="Calibri"/>
          <w:i/>
          <w:sz w:val="22"/>
          <w:szCs w:val="22"/>
          <w:lang w:eastAsia="en-US"/>
        </w:rPr>
        <w:t>,</w:t>
      </w:r>
      <w:r w:rsidRPr="00AF3135">
        <w:rPr>
          <w:rFonts w:eastAsia="Calibri"/>
          <w:sz w:val="22"/>
          <w:szCs w:val="22"/>
          <w:lang w:eastAsia="en-US"/>
        </w:rPr>
        <w:t xml:space="preserve"> rozporządzeniu Ministra Rozwoju z dnia 26 lipca 2016 r. </w:t>
      </w:r>
      <w:r w:rsidRPr="00AF3135">
        <w:rPr>
          <w:rFonts w:eastAsia="Calibri"/>
          <w:i/>
          <w:sz w:val="22"/>
          <w:szCs w:val="22"/>
          <w:lang w:eastAsia="en-US"/>
        </w:rPr>
        <w:t>w sprawie rodzajów dokumentów, jakich może żądać zamawiający od wykonawcy w postępowaniu o u</w:t>
      </w:r>
      <w:r w:rsidR="00EC250D" w:rsidRPr="00AF3135">
        <w:rPr>
          <w:rFonts w:eastAsia="Calibri"/>
          <w:i/>
          <w:sz w:val="22"/>
          <w:szCs w:val="22"/>
          <w:lang w:eastAsia="en-US"/>
        </w:rPr>
        <w:t>dzielenie zamówienia</w:t>
      </w:r>
      <w:r w:rsidR="00D2745F" w:rsidRPr="00AF3135">
        <w:rPr>
          <w:rFonts w:eastAsia="Calibri"/>
          <w:i/>
          <w:sz w:val="22"/>
          <w:szCs w:val="22"/>
          <w:lang w:eastAsia="en-US"/>
        </w:rPr>
        <w:t xml:space="preserve"> oraz </w:t>
      </w:r>
      <w:r w:rsidR="00D2745F" w:rsidRPr="00AF3135">
        <w:rPr>
          <w:sz w:val="22"/>
          <w:szCs w:val="22"/>
        </w:rPr>
        <w:t xml:space="preserve">Rozporządzeniu Ministra Przedsiębiorczości i Technologii z dnia </w:t>
      </w:r>
      <w:r w:rsidR="00C12104" w:rsidRPr="00AF3135">
        <w:rPr>
          <w:sz w:val="22"/>
          <w:szCs w:val="22"/>
        </w:rPr>
        <w:t xml:space="preserve">16 października 2018 r. </w:t>
      </w:r>
      <w:r w:rsidR="00D2745F" w:rsidRPr="00AF3135">
        <w:rPr>
          <w:i/>
          <w:sz w:val="22"/>
          <w:szCs w:val="22"/>
        </w:rPr>
        <w:t>zmieniające</w:t>
      </w:r>
      <w:r w:rsidR="00C12104" w:rsidRPr="00AF3135">
        <w:rPr>
          <w:i/>
          <w:sz w:val="22"/>
          <w:szCs w:val="22"/>
        </w:rPr>
        <w:t xml:space="preserve">go </w:t>
      </w:r>
      <w:r w:rsidR="00D2745F" w:rsidRPr="00AF3135">
        <w:rPr>
          <w:i/>
          <w:sz w:val="22"/>
          <w:szCs w:val="22"/>
        </w:rPr>
        <w:t>Rozporządzenie Ministra Rozwoju w sprawie rodzajów dokumentów, jakich może żądać Zamawiający od Wykonawcy w postępowaniu o udzielenie zamówienia.</w:t>
      </w:r>
    </w:p>
    <w:p w14:paraId="0F49A1F5" w14:textId="77777777" w:rsidR="0048109A" w:rsidRPr="00AF3135" w:rsidRDefault="0048109A" w:rsidP="00794F70">
      <w:pPr>
        <w:numPr>
          <w:ilvl w:val="0"/>
          <w:numId w:val="9"/>
        </w:numPr>
        <w:ind w:left="284" w:hanging="284"/>
        <w:contextualSpacing/>
        <w:jc w:val="both"/>
        <w:rPr>
          <w:b/>
          <w:bCs/>
          <w:sz w:val="22"/>
          <w:szCs w:val="22"/>
          <w:lang w:eastAsia="ar-SA"/>
        </w:rPr>
      </w:pPr>
      <w:r w:rsidRPr="00AF3135">
        <w:rPr>
          <w:sz w:val="22"/>
          <w:szCs w:val="22"/>
        </w:rPr>
        <w:t>Wykonawca może zwrócić się do Zamawiającego o wyjaśnienie treści SIWZ. Pytania muszą być skierowane z za</w:t>
      </w:r>
      <w:r w:rsidR="00602839" w:rsidRPr="00AF3135">
        <w:rPr>
          <w:sz w:val="22"/>
          <w:szCs w:val="22"/>
        </w:rPr>
        <w:t>chowaniem formy określonej w pkt</w:t>
      </w:r>
      <w:r w:rsidRPr="00AF3135">
        <w:rPr>
          <w:sz w:val="22"/>
          <w:szCs w:val="22"/>
        </w:rPr>
        <w:t>. 1</w:t>
      </w:r>
      <w:bookmarkStart w:id="3" w:name="_Hlk535230172"/>
      <w:r w:rsidR="00570128" w:rsidRPr="00AF3135">
        <w:rPr>
          <w:sz w:val="22"/>
          <w:szCs w:val="22"/>
        </w:rPr>
        <w:t>.</w:t>
      </w:r>
      <w:r w:rsidRPr="00AF3135">
        <w:rPr>
          <w:color w:val="33CC33"/>
          <w:sz w:val="22"/>
          <w:szCs w:val="22"/>
        </w:rPr>
        <w:t xml:space="preserve"> </w:t>
      </w:r>
    </w:p>
    <w:bookmarkEnd w:id="3"/>
    <w:p w14:paraId="16D6ECCD" w14:textId="77777777" w:rsidR="0048109A" w:rsidRPr="00AF3135" w:rsidRDefault="0048109A" w:rsidP="00794F70">
      <w:pPr>
        <w:numPr>
          <w:ilvl w:val="0"/>
          <w:numId w:val="9"/>
        </w:numPr>
        <w:tabs>
          <w:tab w:val="num" w:pos="284"/>
        </w:tabs>
        <w:ind w:left="284" w:hanging="284"/>
        <w:jc w:val="both"/>
        <w:rPr>
          <w:sz w:val="22"/>
          <w:szCs w:val="22"/>
        </w:rPr>
      </w:pPr>
      <w:r w:rsidRPr="00AF3135">
        <w:rPr>
          <w:sz w:val="22"/>
          <w:szCs w:val="22"/>
        </w:rPr>
        <w:t>Zamawiający niezwłocznie udzieli wyjaśnień treści SIWZ, jednak nie później niż n</w:t>
      </w:r>
      <w:r w:rsidRPr="00AF3135">
        <w:rPr>
          <w:sz w:val="22"/>
          <w:szCs w:val="22"/>
          <w:lang w:eastAsia="en-US"/>
        </w:rPr>
        <w:t xml:space="preserve">a 6 dni </w:t>
      </w:r>
      <w:r w:rsidRPr="00AF3135">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4E47422C" w14:textId="77777777" w:rsidR="0048109A" w:rsidRPr="00AF3135" w:rsidRDefault="0048109A" w:rsidP="00794F70">
      <w:pPr>
        <w:numPr>
          <w:ilvl w:val="0"/>
          <w:numId w:val="10"/>
        </w:numPr>
        <w:tabs>
          <w:tab w:val="num" w:pos="284"/>
        </w:tabs>
        <w:ind w:left="284" w:hanging="284"/>
        <w:jc w:val="both"/>
        <w:rPr>
          <w:sz w:val="22"/>
          <w:szCs w:val="22"/>
        </w:rPr>
      </w:pPr>
      <w:r w:rsidRPr="00AF3135">
        <w:rPr>
          <w:sz w:val="22"/>
          <w:szCs w:val="22"/>
        </w:rPr>
        <w:t>Treść zapytań wraz z wyjaśnieniami Zamawiający przekaże wszystkim Wykonawcom, którym przekazana została SIWZ, bez ujawniania źródła zapytania.</w:t>
      </w:r>
    </w:p>
    <w:p w14:paraId="1EC279B0" w14:textId="77777777" w:rsidR="0048109A" w:rsidRPr="00AF3135" w:rsidRDefault="0048109A" w:rsidP="00794F70">
      <w:pPr>
        <w:numPr>
          <w:ilvl w:val="0"/>
          <w:numId w:val="10"/>
        </w:numPr>
        <w:tabs>
          <w:tab w:val="num" w:pos="284"/>
          <w:tab w:val="num" w:pos="540"/>
        </w:tabs>
        <w:ind w:left="284" w:hanging="284"/>
        <w:jc w:val="both"/>
        <w:rPr>
          <w:color w:val="FF0000"/>
          <w:sz w:val="22"/>
          <w:szCs w:val="22"/>
        </w:rPr>
      </w:pPr>
      <w:r w:rsidRPr="00AF3135">
        <w:rPr>
          <w:sz w:val="22"/>
          <w:szCs w:val="22"/>
        </w:rPr>
        <w:t xml:space="preserve">W uzasadnionych przypadkach Zamawiający może przed upływem terminu składania ofert zmienić treść SIWZ. Dokonaną zmianę specyfikacji Zamawiający udostępnia na stronie internetowej </w:t>
      </w:r>
      <w:r w:rsidR="002738D6" w:rsidRPr="00AF3135">
        <w:rPr>
          <w:sz w:val="22"/>
          <w:szCs w:val="22"/>
        </w:rPr>
        <w:t>Zamawiającego</w:t>
      </w:r>
      <w:r w:rsidR="00602839" w:rsidRPr="00AF3135">
        <w:rPr>
          <w:sz w:val="22"/>
          <w:szCs w:val="22"/>
        </w:rPr>
        <w:t xml:space="preserve">. </w:t>
      </w:r>
    </w:p>
    <w:p w14:paraId="25C31767" w14:textId="77777777" w:rsidR="0048109A" w:rsidRPr="00AF3135" w:rsidRDefault="0048109A" w:rsidP="00794F70">
      <w:pPr>
        <w:numPr>
          <w:ilvl w:val="0"/>
          <w:numId w:val="10"/>
        </w:numPr>
        <w:tabs>
          <w:tab w:val="num" w:pos="284"/>
          <w:tab w:val="num" w:pos="540"/>
        </w:tabs>
        <w:ind w:left="284" w:hanging="284"/>
        <w:jc w:val="both"/>
        <w:rPr>
          <w:sz w:val="22"/>
          <w:szCs w:val="22"/>
        </w:rPr>
      </w:pPr>
      <w:r w:rsidRPr="00AF3135">
        <w:rPr>
          <w:sz w:val="22"/>
          <w:szCs w:val="22"/>
        </w:rPr>
        <w:t xml:space="preserve">Jeżeli w wyniku zmiany treści SIWZ jest niezbędny dodatkowy czas na wprowadzenie zmian </w:t>
      </w:r>
      <w:r w:rsidRPr="00AF3135">
        <w:rPr>
          <w:sz w:val="22"/>
          <w:szCs w:val="22"/>
        </w:rPr>
        <w:br/>
        <w:t>w ofertach, Zamawiający przedłuży termin składania ofert, o czym poinformuje Wykonawców, którym przekazano specyfikację.</w:t>
      </w:r>
    </w:p>
    <w:p w14:paraId="48658250" w14:textId="77777777" w:rsidR="0048109A" w:rsidRPr="00AF3135" w:rsidRDefault="0048109A" w:rsidP="00794F70">
      <w:pPr>
        <w:numPr>
          <w:ilvl w:val="0"/>
          <w:numId w:val="10"/>
        </w:numPr>
        <w:tabs>
          <w:tab w:val="num" w:pos="284"/>
          <w:tab w:val="num" w:pos="540"/>
        </w:tabs>
        <w:ind w:left="284" w:hanging="284"/>
        <w:jc w:val="both"/>
        <w:rPr>
          <w:sz w:val="22"/>
          <w:szCs w:val="22"/>
        </w:rPr>
      </w:pPr>
      <w:r w:rsidRPr="00AF3135">
        <w:rPr>
          <w:sz w:val="22"/>
          <w:szCs w:val="22"/>
        </w:rPr>
        <w:t>Zamawiający nie przewiduje zorganizowania zebrania z Wykonawcami.</w:t>
      </w:r>
    </w:p>
    <w:p w14:paraId="6C8BDE39" w14:textId="512812C3" w:rsidR="0002067B" w:rsidRPr="00E46137" w:rsidRDefault="0048109A" w:rsidP="00E46137">
      <w:pPr>
        <w:pStyle w:val="Akapitzlist"/>
        <w:numPr>
          <w:ilvl w:val="0"/>
          <w:numId w:val="10"/>
        </w:numPr>
        <w:ind w:left="284" w:hanging="284"/>
        <w:jc w:val="both"/>
        <w:rPr>
          <w:sz w:val="22"/>
          <w:szCs w:val="22"/>
        </w:rPr>
      </w:pPr>
      <w:r w:rsidRPr="00AF3135">
        <w:rPr>
          <w:sz w:val="22"/>
          <w:szCs w:val="22"/>
        </w:rPr>
        <w:t>Zamawiający nie udziela żadnych ustnych i telefonicznych informacji, wyjaśnień czy odpowiedzi na kiero</w:t>
      </w:r>
      <w:r w:rsidR="00D5395B" w:rsidRPr="00AF3135">
        <w:rPr>
          <w:sz w:val="22"/>
          <w:szCs w:val="22"/>
        </w:rPr>
        <w:t>wane do Zamawiającego zapytania</w:t>
      </w:r>
      <w:r w:rsidR="00D5395B" w:rsidRPr="00AF3135">
        <w:rPr>
          <w:sz w:val="22"/>
          <w:szCs w:val="22"/>
          <w:lang w:val="pl-PL"/>
        </w:rPr>
        <w:t>. W</w:t>
      </w:r>
      <w:r w:rsidRPr="00AF3135">
        <w:rPr>
          <w:sz w:val="22"/>
          <w:szCs w:val="22"/>
        </w:rPr>
        <w:t xml:space="preserve"> sprawach</w:t>
      </w:r>
      <w:r w:rsidR="00D5395B" w:rsidRPr="00AF3135">
        <w:rPr>
          <w:sz w:val="22"/>
          <w:szCs w:val="22"/>
          <w:lang w:val="pl-PL"/>
        </w:rPr>
        <w:t xml:space="preserve"> dotyczących opisu przedmiotu zamówienia lub </w:t>
      </w:r>
      <w:r w:rsidRPr="00AF3135">
        <w:rPr>
          <w:sz w:val="22"/>
          <w:szCs w:val="22"/>
        </w:rPr>
        <w:t xml:space="preserve"> </w:t>
      </w:r>
      <w:r w:rsidR="00D5395B" w:rsidRPr="00AF3135">
        <w:rPr>
          <w:sz w:val="22"/>
          <w:szCs w:val="22"/>
          <w:lang w:val="pl-PL"/>
        </w:rPr>
        <w:t xml:space="preserve">procedury należy zachować </w:t>
      </w:r>
      <w:r w:rsidRPr="00AF3135">
        <w:rPr>
          <w:sz w:val="22"/>
          <w:szCs w:val="22"/>
        </w:rPr>
        <w:t>form</w:t>
      </w:r>
      <w:r w:rsidR="00D5395B" w:rsidRPr="00AF3135">
        <w:rPr>
          <w:sz w:val="22"/>
          <w:szCs w:val="22"/>
          <w:lang w:val="pl-PL"/>
        </w:rPr>
        <w:t>ę</w:t>
      </w:r>
      <w:r w:rsidR="00D5395B" w:rsidRPr="00AF3135">
        <w:rPr>
          <w:sz w:val="22"/>
          <w:szCs w:val="22"/>
        </w:rPr>
        <w:t xml:space="preserve"> określon</w:t>
      </w:r>
      <w:r w:rsidR="00D5395B" w:rsidRPr="00AF3135">
        <w:rPr>
          <w:sz w:val="22"/>
          <w:szCs w:val="22"/>
          <w:lang w:val="pl-PL"/>
        </w:rPr>
        <w:t>ą</w:t>
      </w:r>
      <w:r w:rsidR="00DA4F90" w:rsidRPr="00AF3135">
        <w:rPr>
          <w:sz w:val="22"/>
          <w:szCs w:val="22"/>
        </w:rPr>
        <w:t xml:space="preserve"> w Rozdz. IX </w:t>
      </w:r>
      <w:r w:rsidR="00DA4F90" w:rsidRPr="00AF3135">
        <w:rPr>
          <w:sz w:val="22"/>
          <w:szCs w:val="22"/>
          <w:lang w:val="pl-PL"/>
        </w:rPr>
        <w:t xml:space="preserve">pkt 1 </w:t>
      </w:r>
      <w:r w:rsidR="00602839" w:rsidRPr="00AF3135">
        <w:rPr>
          <w:sz w:val="22"/>
          <w:szCs w:val="22"/>
        </w:rPr>
        <w:t xml:space="preserve">lub pkt. </w:t>
      </w:r>
      <w:r w:rsidR="00602839" w:rsidRPr="00AF3135">
        <w:rPr>
          <w:sz w:val="22"/>
          <w:szCs w:val="22"/>
          <w:lang w:val="pl-PL"/>
        </w:rPr>
        <w:t>2</w:t>
      </w:r>
      <w:r w:rsidR="00602839" w:rsidRPr="00AF3135">
        <w:rPr>
          <w:sz w:val="22"/>
          <w:szCs w:val="22"/>
        </w:rPr>
        <w:t xml:space="preserve"> SIWZ</w:t>
      </w:r>
      <w:r w:rsidRPr="00AF3135">
        <w:rPr>
          <w:sz w:val="22"/>
          <w:szCs w:val="22"/>
        </w:rPr>
        <w:t xml:space="preserve"> </w:t>
      </w:r>
      <w:r w:rsidR="00D5395B" w:rsidRPr="00AF3135">
        <w:rPr>
          <w:sz w:val="22"/>
          <w:szCs w:val="22"/>
          <w:lang w:val="pl-PL"/>
        </w:rPr>
        <w:t xml:space="preserve">lub kierować na </w:t>
      </w:r>
      <w:r w:rsidRPr="00AF3135">
        <w:rPr>
          <w:sz w:val="22"/>
          <w:szCs w:val="22"/>
        </w:rPr>
        <w:t>adre</w:t>
      </w:r>
      <w:r w:rsidR="00EE7BF3" w:rsidRPr="00AF3135">
        <w:rPr>
          <w:sz w:val="22"/>
          <w:szCs w:val="22"/>
        </w:rPr>
        <w:t xml:space="preserve">s e-mail </w:t>
      </w:r>
      <w:hyperlink r:id="rId16" w:history="1">
        <w:r w:rsidR="0002067B" w:rsidRPr="00AF3135">
          <w:rPr>
            <w:rStyle w:val="Hipercze"/>
            <w:color w:val="auto"/>
            <w:sz w:val="22"/>
            <w:szCs w:val="22"/>
          </w:rPr>
          <w:t>m.kocot@igbmazovia.pl</w:t>
        </w:r>
      </w:hyperlink>
      <w:r w:rsidR="00D96743" w:rsidRPr="00AF3135">
        <w:rPr>
          <w:sz w:val="22"/>
          <w:szCs w:val="22"/>
          <w:lang w:val="pl-PL"/>
        </w:rPr>
        <w:t xml:space="preserve"> lub adresy wskazane w rozdziale X.</w:t>
      </w:r>
    </w:p>
    <w:p w14:paraId="4CD91509" w14:textId="77777777" w:rsidR="0048109A" w:rsidRPr="00AF3135" w:rsidRDefault="0048109A" w:rsidP="0048109A">
      <w:pPr>
        <w:jc w:val="both"/>
        <w:rPr>
          <w:b/>
          <w:sz w:val="22"/>
          <w:szCs w:val="22"/>
        </w:rPr>
      </w:pPr>
      <w:r w:rsidRPr="00AF3135">
        <w:rPr>
          <w:b/>
          <w:sz w:val="22"/>
          <w:szCs w:val="22"/>
        </w:rPr>
        <w:t>X. Osoby uprawnione do porozumiewania się z Wykonawcami</w:t>
      </w:r>
    </w:p>
    <w:p w14:paraId="3F08DC80" w14:textId="77777777" w:rsidR="0048109A" w:rsidRPr="00AF3135" w:rsidRDefault="0048109A" w:rsidP="00CA1ECA">
      <w:pPr>
        <w:ind w:left="284" w:hanging="284"/>
        <w:jc w:val="both"/>
        <w:rPr>
          <w:sz w:val="22"/>
          <w:szCs w:val="22"/>
        </w:rPr>
      </w:pPr>
      <w:r w:rsidRPr="00AF3135">
        <w:rPr>
          <w:sz w:val="22"/>
          <w:szCs w:val="22"/>
        </w:rPr>
        <w:t>Osoby uprawnione ze strony Zamawiającego do kontaktowania się z Wykonawcami:</w:t>
      </w:r>
    </w:p>
    <w:p w14:paraId="51FFF95C" w14:textId="77777777" w:rsidR="00CA1ECA" w:rsidRPr="00AF3135" w:rsidRDefault="00CA1ECA" w:rsidP="00794F70">
      <w:pPr>
        <w:numPr>
          <w:ilvl w:val="0"/>
          <w:numId w:val="11"/>
        </w:numPr>
        <w:ind w:left="284" w:hanging="284"/>
        <w:jc w:val="both"/>
        <w:rPr>
          <w:sz w:val="22"/>
          <w:szCs w:val="22"/>
        </w:rPr>
      </w:pPr>
      <w:r w:rsidRPr="00AF3135">
        <w:rPr>
          <w:sz w:val="22"/>
          <w:szCs w:val="22"/>
        </w:rPr>
        <w:t xml:space="preserve">Magdalena </w:t>
      </w:r>
      <w:proofErr w:type="spellStart"/>
      <w:r w:rsidR="00197ED2" w:rsidRPr="00AF3135">
        <w:rPr>
          <w:sz w:val="22"/>
          <w:szCs w:val="22"/>
        </w:rPr>
        <w:t>Popielarska</w:t>
      </w:r>
      <w:proofErr w:type="spellEnd"/>
      <w:r w:rsidR="00197ED2" w:rsidRPr="00AF3135">
        <w:rPr>
          <w:sz w:val="22"/>
          <w:szCs w:val="22"/>
        </w:rPr>
        <w:t xml:space="preserve"> </w:t>
      </w:r>
      <w:r w:rsidR="009410E4" w:rsidRPr="00AF3135">
        <w:rPr>
          <w:sz w:val="22"/>
          <w:szCs w:val="22"/>
        </w:rPr>
        <w:t xml:space="preserve">- </w:t>
      </w:r>
      <w:r w:rsidRPr="00AF3135">
        <w:rPr>
          <w:sz w:val="22"/>
          <w:szCs w:val="22"/>
        </w:rPr>
        <w:t>w</w:t>
      </w:r>
      <w:r w:rsidR="009410E4" w:rsidRPr="00AF3135">
        <w:rPr>
          <w:sz w:val="22"/>
          <w:szCs w:val="22"/>
        </w:rPr>
        <w:t xml:space="preserve"> sprawie przedmiotu zamówienia </w:t>
      </w:r>
      <w:r w:rsidRPr="00AF3135">
        <w:rPr>
          <w:sz w:val="22"/>
          <w:szCs w:val="22"/>
        </w:rPr>
        <w:t>e-mail: m.popielarska@igbmazovia.pl</w:t>
      </w:r>
    </w:p>
    <w:p w14:paraId="0B8656DC" w14:textId="169B4AC5" w:rsidR="00894742" w:rsidRPr="00E46137" w:rsidRDefault="00220236" w:rsidP="0048109A">
      <w:pPr>
        <w:numPr>
          <w:ilvl w:val="0"/>
          <w:numId w:val="11"/>
        </w:numPr>
        <w:ind w:left="284" w:hanging="284"/>
        <w:jc w:val="both"/>
        <w:rPr>
          <w:sz w:val="22"/>
          <w:szCs w:val="22"/>
        </w:rPr>
      </w:pPr>
      <w:r w:rsidRPr="00AF3135">
        <w:rPr>
          <w:sz w:val="22"/>
          <w:szCs w:val="22"/>
        </w:rPr>
        <w:t>M</w:t>
      </w:r>
      <w:r w:rsidR="00CA1ECA" w:rsidRPr="00AF3135">
        <w:rPr>
          <w:sz w:val="22"/>
          <w:szCs w:val="22"/>
        </w:rPr>
        <w:t xml:space="preserve">arta Kocot - </w:t>
      </w:r>
      <w:r w:rsidR="0048109A" w:rsidRPr="00AF3135">
        <w:rPr>
          <w:sz w:val="22"/>
          <w:szCs w:val="22"/>
        </w:rPr>
        <w:t>w</w:t>
      </w:r>
      <w:r w:rsidR="00851046" w:rsidRPr="00AF3135">
        <w:rPr>
          <w:sz w:val="22"/>
          <w:szCs w:val="22"/>
        </w:rPr>
        <w:t xml:space="preserve"> sprawie procedury przetargowej</w:t>
      </w:r>
      <w:r w:rsidR="0048109A" w:rsidRPr="00AF3135">
        <w:rPr>
          <w:sz w:val="22"/>
          <w:szCs w:val="22"/>
        </w:rPr>
        <w:t xml:space="preserve"> m</w:t>
      </w:r>
      <w:r w:rsidRPr="00AF3135">
        <w:rPr>
          <w:sz w:val="22"/>
          <w:szCs w:val="22"/>
        </w:rPr>
        <w:t>.</w:t>
      </w:r>
      <w:r w:rsidR="00CA1ECA" w:rsidRPr="00AF3135">
        <w:rPr>
          <w:sz w:val="22"/>
          <w:szCs w:val="22"/>
        </w:rPr>
        <w:t>kocot</w:t>
      </w:r>
      <w:r w:rsidR="0048109A" w:rsidRPr="00AF3135">
        <w:rPr>
          <w:sz w:val="22"/>
          <w:szCs w:val="22"/>
        </w:rPr>
        <w:t>@igbmazovia.pl</w:t>
      </w:r>
    </w:p>
    <w:p w14:paraId="3BBEF6E3" w14:textId="77777777" w:rsidR="0048109A" w:rsidRPr="00AF3135" w:rsidRDefault="0048109A" w:rsidP="0048109A">
      <w:pPr>
        <w:jc w:val="both"/>
        <w:rPr>
          <w:b/>
          <w:sz w:val="22"/>
          <w:szCs w:val="22"/>
        </w:rPr>
      </w:pPr>
      <w:r w:rsidRPr="00AF3135">
        <w:rPr>
          <w:b/>
          <w:sz w:val="22"/>
          <w:szCs w:val="22"/>
        </w:rPr>
        <w:t>XI. Wymagania dotyczące wadium</w:t>
      </w:r>
    </w:p>
    <w:p w14:paraId="7B72CC7F" w14:textId="77777777" w:rsidR="00B26DBC" w:rsidRPr="00B26DBC" w:rsidRDefault="00E07D29" w:rsidP="00794F70">
      <w:pPr>
        <w:pStyle w:val="Akapitzlist"/>
        <w:numPr>
          <w:ilvl w:val="3"/>
          <w:numId w:val="11"/>
        </w:numPr>
        <w:ind w:left="284" w:hanging="284"/>
        <w:jc w:val="both"/>
        <w:rPr>
          <w:b/>
          <w:i/>
          <w:sz w:val="22"/>
          <w:szCs w:val="22"/>
        </w:rPr>
      </w:pPr>
      <w:r w:rsidRPr="00AF3135">
        <w:rPr>
          <w:sz w:val="22"/>
          <w:szCs w:val="22"/>
        </w:rPr>
        <w:t xml:space="preserve">Zamawiający żąda od Wykonawców wniesienia wadium </w:t>
      </w:r>
      <w:r w:rsidRPr="00AF3135">
        <w:rPr>
          <w:b/>
          <w:sz w:val="22"/>
          <w:szCs w:val="22"/>
        </w:rPr>
        <w:t>przed terminem składania ofert</w:t>
      </w:r>
      <w:r w:rsidR="0048109A" w:rsidRPr="00AF3135">
        <w:rPr>
          <w:sz w:val="22"/>
          <w:szCs w:val="22"/>
        </w:rPr>
        <w:t xml:space="preserve"> w wysokości:</w:t>
      </w:r>
    </w:p>
    <w:p w14:paraId="7AD2272A" w14:textId="6517A36E" w:rsidR="00B26DBC" w:rsidRPr="00B26DBC" w:rsidRDefault="00B26DBC" w:rsidP="00B26DBC">
      <w:pPr>
        <w:pStyle w:val="Akapitzlist"/>
        <w:ind w:left="851" w:hanging="567"/>
        <w:jc w:val="both"/>
        <w:rPr>
          <w:sz w:val="22"/>
          <w:szCs w:val="22"/>
        </w:rPr>
      </w:pPr>
      <w:r w:rsidRPr="00B26DBC">
        <w:rPr>
          <w:sz w:val="22"/>
          <w:szCs w:val="22"/>
        </w:rPr>
        <w:t>część I – 138 000,00 PLN</w:t>
      </w:r>
    </w:p>
    <w:p w14:paraId="6B35685F" w14:textId="77777777" w:rsidR="00B26DBC" w:rsidRPr="00B26DBC" w:rsidRDefault="00B26DBC" w:rsidP="00B26DBC">
      <w:pPr>
        <w:pStyle w:val="Akapitzlist"/>
        <w:ind w:left="851" w:hanging="567"/>
        <w:jc w:val="both"/>
        <w:rPr>
          <w:sz w:val="22"/>
          <w:szCs w:val="22"/>
        </w:rPr>
      </w:pPr>
      <w:r w:rsidRPr="00B26DBC">
        <w:rPr>
          <w:sz w:val="22"/>
          <w:szCs w:val="22"/>
        </w:rPr>
        <w:t>część II – 29 000,00 PLN</w:t>
      </w:r>
    </w:p>
    <w:p w14:paraId="7AF1F6ED" w14:textId="77777777" w:rsidR="00B26DBC" w:rsidRPr="00B26DBC" w:rsidRDefault="00B26DBC" w:rsidP="00B26DBC">
      <w:pPr>
        <w:pStyle w:val="Akapitzlist"/>
        <w:ind w:left="851" w:hanging="567"/>
        <w:jc w:val="both"/>
        <w:rPr>
          <w:sz w:val="22"/>
          <w:szCs w:val="22"/>
        </w:rPr>
      </w:pPr>
      <w:r w:rsidRPr="00B26DBC">
        <w:rPr>
          <w:sz w:val="22"/>
          <w:szCs w:val="22"/>
        </w:rPr>
        <w:t>część III – 29 000,00 PLN</w:t>
      </w:r>
    </w:p>
    <w:p w14:paraId="2F9ACA06" w14:textId="77777777" w:rsidR="00B26DBC" w:rsidRPr="00B26DBC" w:rsidRDefault="00B26DBC" w:rsidP="00B26DBC">
      <w:pPr>
        <w:pStyle w:val="Akapitzlist"/>
        <w:ind w:left="851" w:hanging="567"/>
        <w:jc w:val="both"/>
        <w:rPr>
          <w:sz w:val="22"/>
          <w:szCs w:val="22"/>
        </w:rPr>
      </w:pPr>
      <w:r w:rsidRPr="00B26DBC">
        <w:rPr>
          <w:sz w:val="22"/>
          <w:szCs w:val="22"/>
        </w:rPr>
        <w:t>część IV – 80 000,00 PLN</w:t>
      </w:r>
    </w:p>
    <w:p w14:paraId="60451F9F" w14:textId="77777777" w:rsidR="00B26DBC" w:rsidRPr="00B26DBC" w:rsidRDefault="00B26DBC" w:rsidP="00B26DBC">
      <w:pPr>
        <w:pStyle w:val="Akapitzlist"/>
        <w:ind w:left="851" w:hanging="567"/>
        <w:jc w:val="both"/>
        <w:rPr>
          <w:sz w:val="22"/>
          <w:szCs w:val="22"/>
        </w:rPr>
      </w:pPr>
      <w:r w:rsidRPr="00B26DBC">
        <w:rPr>
          <w:sz w:val="22"/>
          <w:szCs w:val="22"/>
        </w:rPr>
        <w:t>część V – 29 000,00 PLN</w:t>
      </w:r>
    </w:p>
    <w:p w14:paraId="56DAEFA0" w14:textId="77777777" w:rsidR="00B26DBC" w:rsidRPr="00B26DBC" w:rsidRDefault="00B26DBC" w:rsidP="00B26DBC">
      <w:pPr>
        <w:pStyle w:val="Akapitzlist"/>
        <w:ind w:left="851" w:hanging="567"/>
        <w:jc w:val="both"/>
        <w:rPr>
          <w:sz w:val="22"/>
          <w:szCs w:val="22"/>
        </w:rPr>
      </w:pPr>
      <w:r w:rsidRPr="00B26DBC">
        <w:rPr>
          <w:sz w:val="22"/>
          <w:szCs w:val="22"/>
        </w:rPr>
        <w:t>część VI – 14 000,00 PLN</w:t>
      </w:r>
    </w:p>
    <w:p w14:paraId="2827B74D" w14:textId="77777777" w:rsidR="00B26DBC" w:rsidRPr="00B26DBC" w:rsidRDefault="00B26DBC" w:rsidP="00B26DBC">
      <w:pPr>
        <w:pStyle w:val="Akapitzlist"/>
        <w:ind w:left="851" w:hanging="567"/>
        <w:jc w:val="both"/>
        <w:rPr>
          <w:sz w:val="22"/>
          <w:szCs w:val="22"/>
        </w:rPr>
      </w:pPr>
      <w:r w:rsidRPr="00B26DBC">
        <w:rPr>
          <w:sz w:val="22"/>
          <w:szCs w:val="22"/>
        </w:rPr>
        <w:t>część VII – 94 000,00 PLN</w:t>
      </w:r>
    </w:p>
    <w:p w14:paraId="16AFC736" w14:textId="77777777" w:rsidR="00B26DBC" w:rsidRPr="00B26DBC" w:rsidRDefault="00B26DBC" w:rsidP="00B26DBC">
      <w:pPr>
        <w:pStyle w:val="Akapitzlist"/>
        <w:ind w:left="851" w:hanging="567"/>
        <w:jc w:val="both"/>
        <w:rPr>
          <w:sz w:val="22"/>
          <w:szCs w:val="22"/>
        </w:rPr>
      </w:pPr>
      <w:r w:rsidRPr="00B26DBC">
        <w:rPr>
          <w:sz w:val="22"/>
          <w:szCs w:val="22"/>
        </w:rPr>
        <w:t>część VIII – 116 000,00 PLN</w:t>
      </w:r>
    </w:p>
    <w:p w14:paraId="707A2BF8" w14:textId="77777777" w:rsidR="00B26DBC" w:rsidRPr="00B26DBC" w:rsidRDefault="00B26DBC" w:rsidP="00B26DBC">
      <w:pPr>
        <w:pStyle w:val="Akapitzlist"/>
        <w:ind w:left="851" w:hanging="567"/>
        <w:jc w:val="both"/>
        <w:rPr>
          <w:sz w:val="22"/>
          <w:szCs w:val="22"/>
        </w:rPr>
      </w:pPr>
      <w:r w:rsidRPr="00B26DBC">
        <w:rPr>
          <w:sz w:val="22"/>
          <w:szCs w:val="22"/>
        </w:rPr>
        <w:t>część IX – 94 000,00 PLN</w:t>
      </w:r>
    </w:p>
    <w:p w14:paraId="19F5C2A1" w14:textId="77777777" w:rsidR="00B26DBC" w:rsidRPr="00B26DBC" w:rsidRDefault="00B26DBC" w:rsidP="00B26DBC">
      <w:pPr>
        <w:pStyle w:val="Akapitzlist"/>
        <w:ind w:left="851" w:hanging="567"/>
        <w:jc w:val="both"/>
        <w:rPr>
          <w:sz w:val="22"/>
          <w:szCs w:val="22"/>
        </w:rPr>
      </w:pPr>
      <w:r w:rsidRPr="00B26DBC">
        <w:rPr>
          <w:sz w:val="22"/>
          <w:szCs w:val="22"/>
        </w:rPr>
        <w:lastRenderedPageBreak/>
        <w:t>część X – 51 000,00 PLN</w:t>
      </w:r>
    </w:p>
    <w:p w14:paraId="043865F2" w14:textId="77777777" w:rsidR="00B26DBC" w:rsidRPr="00B26DBC" w:rsidRDefault="00B26DBC" w:rsidP="00B26DBC">
      <w:pPr>
        <w:pStyle w:val="Akapitzlist"/>
        <w:ind w:left="851" w:hanging="567"/>
        <w:jc w:val="both"/>
        <w:rPr>
          <w:sz w:val="22"/>
          <w:szCs w:val="22"/>
        </w:rPr>
      </w:pPr>
      <w:r w:rsidRPr="00B26DBC">
        <w:rPr>
          <w:sz w:val="22"/>
          <w:szCs w:val="22"/>
        </w:rPr>
        <w:t>część XI – 94 000,00 PLN</w:t>
      </w:r>
    </w:p>
    <w:p w14:paraId="02ABA506" w14:textId="77777777" w:rsidR="00B26DBC" w:rsidRPr="00B26DBC" w:rsidRDefault="00B26DBC" w:rsidP="00B26DBC">
      <w:pPr>
        <w:pStyle w:val="Akapitzlist"/>
        <w:ind w:left="851" w:hanging="567"/>
        <w:jc w:val="both"/>
        <w:rPr>
          <w:sz w:val="22"/>
          <w:szCs w:val="22"/>
        </w:rPr>
      </w:pPr>
      <w:r w:rsidRPr="00B26DBC">
        <w:rPr>
          <w:sz w:val="22"/>
          <w:szCs w:val="22"/>
        </w:rPr>
        <w:t>część XII – 109 000,00 PLN</w:t>
      </w:r>
    </w:p>
    <w:p w14:paraId="0DE67BD3" w14:textId="77777777" w:rsidR="00B26DBC" w:rsidRPr="00B26DBC" w:rsidRDefault="00B26DBC" w:rsidP="00B26DBC">
      <w:pPr>
        <w:pStyle w:val="Akapitzlist"/>
        <w:ind w:left="851" w:hanging="567"/>
        <w:jc w:val="both"/>
        <w:rPr>
          <w:sz w:val="22"/>
          <w:szCs w:val="22"/>
        </w:rPr>
      </w:pPr>
      <w:r w:rsidRPr="00B26DBC">
        <w:rPr>
          <w:sz w:val="22"/>
          <w:szCs w:val="22"/>
        </w:rPr>
        <w:t>część XIII – 87 000,00 PLN</w:t>
      </w:r>
    </w:p>
    <w:p w14:paraId="425F833A" w14:textId="2574DAAD" w:rsidR="00B26DBC" w:rsidRPr="00E46137" w:rsidRDefault="00B26DBC" w:rsidP="00E46137">
      <w:pPr>
        <w:pStyle w:val="Akapitzlist"/>
        <w:ind w:left="851" w:hanging="567"/>
        <w:jc w:val="both"/>
        <w:rPr>
          <w:sz w:val="22"/>
          <w:szCs w:val="22"/>
          <w:lang w:val="pl-PL"/>
        </w:rPr>
      </w:pPr>
      <w:r w:rsidRPr="00B26DBC">
        <w:rPr>
          <w:sz w:val="22"/>
          <w:szCs w:val="22"/>
        </w:rPr>
        <w:t>część XIV – 65 000,00 PLN</w:t>
      </w:r>
    </w:p>
    <w:p w14:paraId="5A66ACD3" w14:textId="77777777" w:rsidR="0048109A" w:rsidRPr="00AF3135" w:rsidRDefault="0048109A" w:rsidP="00794F70">
      <w:pPr>
        <w:numPr>
          <w:ilvl w:val="3"/>
          <w:numId w:val="11"/>
        </w:numPr>
        <w:ind w:left="284" w:hanging="284"/>
        <w:jc w:val="both"/>
        <w:rPr>
          <w:sz w:val="22"/>
          <w:szCs w:val="22"/>
        </w:rPr>
      </w:pPr>
      <w:r w:rsidRPr="00AF3135">
        <w:rPr>
          <w:sz w:val="22"/>
          <w:szCs w:val="22"/>
        </w:rPr>
        <w:t>Wadium może być wnoszone w jednej lub kilku następujących formach:</w:t>
      </w:r>
    </w:p>
    <w:p w14:paraId="300105E0" w14:textId="77777777" w:rsidR="0048109A" w:rsidRPr="00AF3135" w:rsidRDefault="0048109A" w:rsidP="00794F70">
      <w:pPr>
        <w:numPr>
          <w:ilvl w:val="0"/>
          <w:numId w:val="12"/>
        </w:numPr>
        <w:tabs>
          <w:tab w:val="num" w:pos="284"/>
        </w:tabs>
        <w:ind w:left="284" w:hanging="284"/>
        <w:jc w:val="both"/>
        <w:rPr>
          <w:sz w:val="22"/>
          <w:szCs w:val="22"/>
        </w:rPr>
      </w:pPr>
      <w:r w:rsidRPr="00AF3135">
        <w:rPr>
          <w:sz w:val="22"/>
          <w:szCs w:val="22"/>
        </w:rPr>
        <w:t xml:space="preserve">pieniądzu </w:t>
      </w:r>
    </w:p>
    <w:p w14:paraId="324B3971" w14:textId="77777777" w:rsidR="0048109A" w:rsidRPr="00AF3135" w:rsidRDefault="0048109A" w:rsidP="00794F70">
      <w:pPr>
        <w:numPr>
          <w:ilvl w:val="0"/>
          <w:numId w:val="12"/>
        </w:numPr>
        <w:tabs>
          <w:tab w:val="num" w:pos="284"/>
        </w:tabs>
        <w:ind w:left="284" w:hanging="284"/>
        <w:jc w:val="both"/>
        <w:rPr>
          <w:sz w:val="22"/>
          <w:szCs w:val="22"/>
        </w:rPr>
      </w:pPr>
      <w:r w:rsidRPr="00AF3135">
        <w:rPr>
          <w:sz w:val="22"/>
          <w:szCs w:val="22"/>
        </w:rPr>
        <w:t>poręczeniach bankowych lub poręczeniach spółdzielczej kasy oszczędnościowo - kredytowej, z tym ze poręczenie kasy jest zawsze poręczeniem pieniężnym</w:t>
      </w:r>
    </w:p>
    <w:p w14:paraId="0AE78071" w14:textId="77777777" w:rsidR="0048109A" w:rsidRPr="00AF3135" w:rsidRDefault="0048109A" w:rsidP="00794F70">
      <w:pPr>
        <w:numPr>
          <w:ilvl w:val="0"/>
          <w:numId w:val="13"/>
        </w:numPr>
        <w:tabs>
          <w:tab w:val="clear" w:pos="786"/>
          <w:tab w:val="num" w:pos="284"/>
        </w:tabs>
        <w:ind w:left="284" w:hanging="284"/>
        <w:jc w:val="both"/>
        <w:rPr>
          <w:sz w:val="22"/>
          <w:szCs w:val="22"/>
        </w:rPr>
      </w:pPr>
      <w:r w:rsidRPr="00AF3135">
        <w:rPr>
          <w:sz w:val="22"/>
          <w:szCs w:val="22"/>
        </w:rPr>
        <w:t>gwarancjach bankowych;</w:t>
      </w:r>
    </w:p>
    <w:p w14:paraId="6E37211A" w14:textId="77777777" w:rsidR="0048109A" w:rsidRPr="00AF3135" w:rsidRDefault="0048109A" w:rsidP="00794F70">
      <w:pPr>
        <w:numPr>
          <w:ilvl w:val="0"/>
          <w:numId w:val="13"/>
        </w:numPr>
        <w:tabs>
          <w:tab w:val="num" w:pos="284"/>
        </w:tabs>
        <w:ind w:left="284" w:hanging="284"/>
        <w:jc w:val="both"/>
        <w:rPr>
          <w:sz w:val="22"/>
          <w:szCs w:val="22"/>
        </w:rPr>
      </w:pPr>
      <w:r w:rsidRPr="00AF3135">
        <w:rPr>
          <w:sz w:val="22"/>
          <w:szCs w:val="22"/>
        </w:rPr>
        <w:t>gwarancjach ubezpieczeniowych;</w:t>
      </w:r>
    </w:p>
    <w:p w14:paraId="53FDC92C" w14:textId="77777777" w:rsidR="0048109A" w:rsidRPr="00AF3135" w:rsidRDefault="0048109A" w:rsidP="00794F70">
      <w:pPr>
        <w:numPr>
          <w:ilvl w:val="0"/>
          <w:numId w:val="13"/>
        </w:numPr>
        <w:tabs>
          <w:tab w:val="num" w:pos="284"/>
        </w:tabs>
        <w:autoSpaceDE w:val="0"/>
        <w:autoSpaceDN w:val="0"/>
        <w:adjustRightInd w:val="0"/>
        <w:ind w:left="284" w:hanging="284"/>
        <w:jc w:val="both"/>
        <w:rPr>
          <w:sz w:val="22"/>
          <w:szCs w:val="22"/>
        </w:rPr>
      </w:pPr>
      <w:r w:rsidRPr="00AF3135">
        <w:rPr>
          <w:sz w:val="22"/>
          <w:szCs w:val="22"/>
        </w:rPr>
        <w:t xml:space="preserve">poręczeniach udzielanych przez podmioty, o których mowa w art. 6b ust. 5 pkt 2 ustawy z dnia 9 listopada 2000 r. o utworzeniu Polskiej </w:t>
      </w:r>
      <w:r w:rsidR="00105DAE" w:rsidRPr="00AF3135">
        <w:rPr>
          <w:sz w:val="22"/>
          <w:szCs w:val="22"/>
        </w:rPr>
        <w:t xml:space="preserve">Agencji </w:t>
      </w:r>
      <w:r w:rsidRPr="00AF3135">
        <w:rPr>
          <w:sz w:val="22"/>
          <w:szCs w:val="22"/>
        </w:rPr>
        <w:t xml:space="preserve">Rozwoju Przedsiębiorczości </w:t>
      </w:r>
      <w:r w:rsidRPr="00AF3135">
        <w:rPr>
          <w:sz w:val="22"/>
          <w:szCs w:val="22"/>
        </w:rPr>
        <w:br/>
        <w:t xml:space="preserve">(tj. </w:t>
      </w:r>
      <w:r w:rsidRPr="00AF3135">
        <w:rPr>
          <w:rFonts w:eastAsia="Calibri"/>
          <w:sz w:val="22"/>
          <w:szCs w:val="22"/>
          <w:lang w:eastAsia="en-US"/>
        </w:rPr>
        <w:t>Dz. U. z 201</w:t>
      </w:r>
      <w:r w:rsidR="00105DAE" w:rsidRPr="00AF3135">
        <w:rPr>
          <w:rFonts w:eastAsia="Calibri"/>
          <w:sz w:val="22"/>
          <w:szCs w:val="22"/>
          <w:lang w:eastAsia="en-US"/>
        </w:rPr>
        <w:t>9</w:t>
      </w:r>
      <w:r w:rsidRPr="00AF3135">
        <w:rPr>
          <w:rFonts w:eastAsia="Calibri"/>
          <w:sz w:val="22"/>
          <w:szCs w:val="22"/>
          <w:lang w:eastAsia="en-US"/>
        </w:rPr>
        <w:t xml:space="preserve"> r., poz. </w:t>
      </w:r>
      <w:r w:rsidR="00105DAE" w:rsidRPr="00AF3135">
        <w:rPr>
          <w:rFonts w:eastAsia="Calibri"/>
          <w:sz w:val="22"/>
          <w:szCs w:val="22"/>
          <w:lang w:eastAsia="en-US"/>
        </w:rPr>
        <w:t>3</w:t>
      </w:r>
      <w:r w:rsidRPr="00AF3135">
        <w:rPr>
          <w:rFonts w:eastAsia="Calibri"/>
          <w:sz w:val="22"/>
          <w:szCs w:val="22"/>
          <w:lang w:eastAsia="en-US"/>
        </w:rPr>
        <w:t>10</w:t>
      </w:r>
      <w:r w:rsidR="004B52AA" w:rsidRPr="00AF3135">
        <w:rPr>
          <w:rFonts w:eastAsia="Calibri"/>
          <w:sz w:val="22"/>
          <w:szCs w:val="22"/>
          <w:lang w:eastAsia="en-US"/>
        </w:rPr>
        <w:t xml:space="preserve"> ze zm.</w:t>
      </w:r>
      <w:r w:rsidRPr="00AF3135">
        <w:rPr>
          <w:sz w:val="22"/>
          <w:szCs w:val="22"/>
        </w:rPr>
        <w:t>).</w:t>
      </w:r>
    </w:p>
    <w:p w14:paraId="4A1B7806" w14:textId="77777777" w:rsidR="0048109A" w:rsidRPr="00AF3135" w:rsidRDefault="00EB2862" w:rsidP="00794F70">
      <w:pPr>
        <w:pStyle w:val="Akapitzlist"/>
        <w:numPr>
          <w:ilvl w:val="0"/>
          <w:numId w:val="14"/>
        </w:numPr>
        <w:ind w:left="284" w:hanging="284"/>
        <w:jc w:val="both"/>
        <w:rPr>
          <w:sz w:val="22"/>
          <w:szCs w:val="22"/>
          <w:u w:val="single"/>
        </w:rPr>
      </w:pPr>
      <w:r w:rsidRPr="00AF3135">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AF3135">
        <w:rPr>
          <w:sz w:val="22"/>
          <w:szCs w:val="22"/>
          <w:u w:val="single"/>
        </w:rPr>
        <w:t>ePUAP</w:t>
      </w:r>
      <w:proofErr w:type="spellEnd"/>
      <w:r w:rsidRPr="00AF3135">
        <w:rPr>
          <w:sz w:val="22"/>
          <w:szCs w:val="22"/>
          <w:u w:val="single"/>
        </w:rPr>
        <w:t xml:space="preserve"> i udostępnionego również na </w:t>
      </w:r>
      <w:proofErr w:type="spellStart"/>
      <w:r w:rsidRPr="00AF3135">
        <w:rPr>
          <w:sz w:val="22"/>
          <w:szCs w:val="22"/>
          <w:u w:val="single"/>
        </w:rPr>
        <w:t>miniPortalu</w:t>
      </w:r>
      <w:proofErr w:type="spellEnd"/>
      <w:r w:rsidRPr="00AF3135">
        <w:rPr>
          <w:sz w:val="22"/>
          <w:szCs w:val="22"/>
          <w:u w:val="single"/>
        </w:rPr>
        <w:t xml:space="preserve"> / nie dotyczy SWIFT/BIC /.</w:t>
      </w:r>
      <w:r w:rsidR="005F3FF3" w:rsidRPr="00AF3135">
        <w:rPr>
          <w:sz w:val="22"/>
          <w:szCs w:val="22"/>
          <w:u w:val="single"/>
          <w:lang w:val="pl-PL"/>
        </w:rPr>
        <w:t xml:space="preserve"> </w:t>
      </w:r>
    </w:p>
    <w:p w14:paraId="1AD84C42" w14:textId="77777777" w:rsidR="0048109A" w:rsidRPr="00AF3135" w:rsidRDefault="0048109A" w:rsidP="00794F70">
      <w:pPr>
        <w:pStyle w:val="Tekstpodstawowy"/>
        <w:numPr>
          <w:ilvl w:val="0"/>
          <w:numId w:val="14"/>
        </w:numPr>
        <w:spacing w:after="0"/>
        <w:ind w:left="284" w:hanging="284"/>
        <w:jc w:val="both"/>
        <w:rPr>
          <w:bCs/>
          <w:sz w:val="22"/>
          <w:szCs w:val="22"/>
        </w:rPr>
      </w:pPr>
      <w:r w:rsidRPr="00AF3135">
        <w:rPr>
          <w:sz w:val="22"/>
          <w:szCs w:val="22"/>
        </w:rPr>
        <w:t xml:space="preserve">Wadium powinno zostać złożone w oryginale, tj. podpisane kwalifikowanym podpisem elektronicznym przez wystawcę dokumentu wadialnego zgodnie z reprezentacją. </w:t>
      </w:r>
    </w:p>
    <w:p w14:paraId="76F23DCA" w14:textId="77777777" w:rsidR="0048109A" w:rsidRPr="00AF3135" w:rsidRDefault="0048109A" w:rsidP="00794F70">
      <w:pPr>
        <w:pStyle w:val="Tekstpodstawowy"/>
        <w:numPr>
          <w:ilvl w:val="0"/>
          <w:numId w:val="14"/>
        </w:numPr>
        <w:spacing w:after="0"/>
        <w:ind w:left="284" w:hanging="284"/>
        <w:jc w:val="both"/>
        <w:rPr>
          <w:b/>
          <w:bCs/>
          <w:sz w:val="22"/>
          <w:szCs w:val="22"/>
        </w:rPr>
      </w:pPr>
      <w:r w:rsidRPr="00AF3135">
        <w:rPr>
          <w:b/>
          <w:sz w:val="22"/>
          <w:szCs w:val="22"/>
        </w:rPr>
        <w:t xml:space="preserve">Wadium nie może zawierać klauzuli zwalniającej gwaranta od odpowiedzialności w skutek zwrotu dokumentu gwarancji.   </w:t>
      </w:r>
    </w:p>
    <w:p w14:paraId="463968F7" w14:textId="77777777" w:rsidR="0048109A" w:rsidRPr="00AF3135" w:rsidRDefault="0048109A" w:rsidP="00794F70">
      <w:pPr>
        <w:numPr>
          <w:ilvl w:val="0"/>
          <w:numId w:val="14"/>
        </w:numPr>
        <w:ind w:left="284" w:hanging="284"/>
        <w:jc w:val="both"/>
        <w:rPr>
          <w:sz w:val="22"/>
          <w:szCs w:val="22"/>
        </w:rPr>
      </w:pPr>
      <w:r w:rsidRPr="00AF3135">
        <w:rPr>
          <w:sz w:val="22"/>
          <w:szCs w:val="22"/>
        </w:rPr>
        <w:t xml:space="preserve">Wadium wnoszone w pieniądze należy wpłacić przelewem na rachunek bankowy Zamawiającego Bank Gospodarstwa Krajowego </w:t>
      </w:r>
      <w:r w:rsidRPr="00AF3135">
        <w:rPr>
          <w:b/>
          <w:sz w:val="22"/>
          <w:szCs w:val="22"/>
        </w:rPr>
        <w:t>Nr rachunku: 20 1130 1017 0020 1458 9320 0002.</w:t>
      </w:r>
    </w:p>
    <w:p w14:paraId="237CABDE" w14:textId="4F8EF3E3" w:rsidR="00EC250D" w:rsidRPr="00AF3135" w:rsidRDefault="0048109A" w:rsidP="00EC250D">
      <w:pPr>
        <w:ind w:left="284" w:hanging="284"/>
        <w:jc w:val="both"/>
        <w:rPr>
          <w:sz w:val="22"/>
          <w:szCs w:val="22"/>
        </w:rPr>
      </w:pPr>
      <w:r w:rsidRPr="00AF3135">
        <w:rPr>
          <w:sz w:val="22"/>
          <w:szCs w:val="22"/>
        </w:rPr>
        <w:t>7.</w:t>
      </w:r>
      <w:r w:rsidRPr="00AF3135">
        <w:rPr>
          <w:sz w:val="22"/>
          <w:szCs w:val="22"/>
        </w:rPr>
        <w:tab/>
        <w:t xml:space="preserve">Za datę wniesienia wadium w pieniądzu uważa się datę wpływu pieniędzy na konto Zamawiającego. Na poleceniu przelewu należy zamieścić adnotację: </w:t>
      </w:r>
      <w:r w:rsidRPr="00AF3135">
        <w:rPr>
          <w:b/>
          <w:sz w:val="22"/>
          <w:szCs w:val="22"/>
        </w:rPr>
        <w:t xml:space="preserve">dotyczy przetargu – </w:t>
      </w:r>
      <w:r w:rsidR="00024636" w:rsidRPr="00AF3135">
        <w:rPr>
          <w:b/>
          <w:sz w:val="22"/>
          <w:szCs w:val="22"/>
        </w:rPr>
        <w:t>N</w:t>
      </w:r>
      <w:r w:rsidRPr="00AF3135">
        <w:rPr>
          <w:b/>
          <w:sz w:val="22"/>
          <w:szCs w:val="22"/>
        </w:rPr>
        <w:t xml:space="preserve">umer </w:t>
      </w:r>
      <w:r w:rsidR="00024636" w:rsidRPr="00AF3135">
        <w:rPr>
          <w:b/>
          <w:sz w:val="22"/>
          <w:szCs w:val="22"/>
        </w:rPr>
        <w:t>S</w:t>
      </w:r>
      <w:r w:rsidRPr="00AF3135">
        <w:rPr>
          <w:b/>
          <w:sz w:val="22"/>
          <w:szCs w:val="22"/>
        </w:rPr>
        <w:t xml:space="preserve">prawy </w:t>
      </w:r>
      <w:r w:rsidR="009066E0">
        <w:rPr>
          <w:b/>
          <w:sz w:val="22"/>
          <w:szCs w:val="22"/>
        </w:rPr>
        <w:t>6</w:t>
      </w:r>
      <w:r w:rsidR="00EF6FB1" w:rsidRPr="00AF3135">
        <w:rPr>
          <w:b/>
          <w:sz w:val="22"/>
          <w:szCs w:val="22"/>
        </w:rPr>
        <w:t>/0</w:t>
      </w:r>
      <w:r w:rsidR="00CA1ECA" w:rsidRPr="00AF3135">
        <w:rPr>
          <w:b/>
          <w:sz w:val="22"/>
          <w:szCs w:val="22"/>
        </w:rPr>
        <w:t>7</w:t>
      </w:r>
      <w:r w:rsidRPr="00AF3135">
        <w:rPr>
          <w:b/>
          <w:sz w:val="22"/>
          <w:szCs w:val="22"/>
        </w:rPr>
        <w:t>/</w:t>
      </w:r>
      <w:r w:rsidR="00EF6FB1" w:rsidRPr="00AF3135">
        <w:rPr>
          <w:b/>
          <w:sz w:val="22"/>
          <w:szCs w:val="22"/>
        </w:rPr>
        <w:t>2019</w:t>
      </w:r>
      <w:r w:rsidRPr="00AF3135">
        <w:rPr>
          <w:b/>
          <w:sz w:val="22"/>
          <w:szCs w:val="22"/>
        </w:rPr>
        <w:t>/D</w:t>
      </w:r>
      <w:r w:rsidR="00024636" w:rsidRPr="00AF3135">
        <w:rPr>
          <w:b/>
          <w:sz w:val="22"/>
          <w:szCs w:val="22"/>
        </w:rPr>
        <w:t>, „Część …”</w:t>
      </w:r>
      <w:r w:rsidR="00EC250D" w:rsidRPr="00AF3135">
        <w:rPr>
          <w:b/>
          <w:sz w:val="22"/>
          <w:szCs w:val="22"/>
        </w:rPr>
        <w:t xml:space="preserve">. </w:t>
      </w:r>
    </w:p>
    <w:p w14:paraId="00DA18DA" w14:textId="77777777" w:rsidR="0048109A" w:rsidRPr="00AF3135" w:rsidRDefault="00EC250D" w:rsidP="00EC250D">
      <w:pPr>
        <w:ind w:left="284" w:hanging="284"/>
        <w:jc w:val="both"/>
        <w:rPr>
          <w:sz w:val="22"/>
          <w:szCs w:val="22"/>
        </w:rPr>
      </w:pPr>
      <w:r w:rsidRPr="00AF3135">
        <w:rPr>
          <w:sz w:val="22"/>
          <w:szCs w:val="22"/>
        </w:rPr>
        <w:t xml:space="preserve">8. </w:t>
      </w:r>
      <w:r w:rsidR="0048109A" w:rsidRPr="00AF3135">
        <w:rPr>
          <w:sz w:val="22"/>
          <w:szCs w:val="22"/>
        </w:rPr>
        <w:t xml:space="preserve"> Zwrot wadium; zatrzymanie wadium</w:t>
      </w:r>
    </w:p>
    <w:p w14:paraId="49F81552" w14:textId="77777777" w:rsidR="0048109A" w:rsidRPr="00AF3135" w:rsidRDefault="0048109A" w:rsidP="00794F70">
      <w:pPr>
        <w:numPr>
          <w:ilvl w:val="0"/>
          <w:numId w:val="15"/>
        </w:numPr>
        <w:ind w:left="284" w:hanging="284"/>
        <w:jc w:val="both"/>
        <w:rPr>
          <w:sz w:val="22"/>
          <w:szCs w:val="22"/>
        </w:rPr>
      </w:pPr>
      <w:r w:rsidRPr="00AF3135">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AF3135">
        <w:rPr>
          <w:sz w:val="22"/>
          <w:szCs w:val="22"/>
        </w:rPr>
        <w:t>Pzp</w:t>
      </w:r>
      <w:proofErr w:type="spellEnd"/>
      <w:r w:rsidRPr="00AF3135">
        <w:rPr>
          <w:sz w:val="22"/>
          <w:szCs w:val="22"/>
        </w:rPr>
        <w:t>,</w:t>
      </w:r>
    </w:p>
    <w:p w14:paraId="4D56D87C" w14:textId="77777777" w:rsidR="0048109A" w:rsidRPr="00AF3135" w:rsidRDefault="0048109A" w:rsidP="00794F70">
      <w:pPr>
        <w:numPr>
          <w:ilvl w:val="0"/>
          <w:numId w:val="15"/>
        </w:numPr>
        <w:ind w:left="284" w:hanging="284"/>
        <w:jc w:val="both"/>
        <w:rPr>
          <w:sz w:val="22"/>
          <w:szCs w:val="22"/>
        </w:rPr>
      </w:pPr>
      <w:r w:rsidRPr="00AF3135">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7BBEF5B" w14:textId="77777777" w:rsidR="0048109A" w:rsidRPr="00AF3135" w:rsidRDefault="0048109A" w:rsidP="00794F70">
      <w:pPr>
        <w:numPr>
          <w:ilvl w:val="0"/>
          <w:numId w:val="15"/>
        </w:numPr>
        <w:ind w:left="284" w:hanging="284"/>
        <w:jc w:val="both"/>
        <w:rPr>
          <w:sz w:val="22"/>
          <w:szCs w:val="22"/>
        </w:rPr>
      </w:pPr>
      <w:r w:rsidRPr="00AF3135">
        <w:rPr>
          <w:sz w:val="22"/>
          <w:szCs w:val="22"/>
        </w:rPr>
        <w:t>Zamawiający zwraca niezwłocznie wadium, na wniosek Wykonawcy, który wycofał ofertę przed upływem terminu składania ofert,</w:t>
      </w:r>
    </w:p>
    <w:p w14:paraId="1FDA3586" w14:textId="77777777" w:rsidR="0048109A" w:rsidRPr="00AF3135" w:rsidRDefault="0048109A" w:rsidP="00794F70">
      <w:pPr>
        <w:numPr>
          <w:ilvl w:val="0"/>
          <w:numId w:val="15"/>
        </w:numPr>
        <w:ind w:left="284" w:hanging="284"/>
        <w:jc w:val="both"/>
        <w:rPr>
          <w:sz w:val="22"/>
          <w:szCs w:val="22"/>
        </w:rPr>
      </w:pPr>
      <w:r w:rsidRPr="00AF3135">
        <w:rPr>
          <w:sz w:val="22"/>
          <w:szCs w:val="22"/>
        </w:rPr>
        <w:t xml:space="preserve">Zamawiający żąda ponownego wniesienia wadium przez Wykonawcę, któremu zwrócono wadium na podstawie ust. </w:t>
      </w:r>
      <w:r w:rsidR="005A4A6B" w:rsidRPr="00AF3135">
        <w:rPr>
          <w:sz w:val="22"/>
          <w:szCs w:val="22"/>
        </w:rPr>
        <w:t>8</w:t>
      </w:r>
      <w:r w:rsidRPr="00AF3135">
        <w:rPr>
          <w:sz w:val="22"/>
          <w:szCs w:val="22"/>
        </w:rPr>
        <w:t xml:space="preserve"> pkt 1), jeżeli w wyniku rozstrzygnięcia odwołania jego oferta została wybrana jako najkorzystniejsza. Wykonawca wnosi wadium w terminie określonym przez Zamawiającego,</w:t>
      </w:r>
    </w:p>
    <w:p w14:paraId="65C5004B" w14:textId="77777777" w:rsidR="006B7478" w:rsidRDefault="0048109A" w:rsidP="00794F70">
      <w:pPr>
        <w:numPr>
          <w:ilvl w:val="0"/>
          <w:numId w:val="15"/>
        </w:numPr>
        <w:ind w:left="284" w:hanging="284"/>
        <w:jc w:val="both"/>
        <w:rPr>
          <w:sz w:val="22"/>
          <w:szCs w:val="22"/>
        </w:rPr>
      </w:pPr>
      <w:r w:rsidRPr="00AF3135">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6C16A9D" w14:textId="004DFDF1" w:rsidR="0032225D" w:rsidRPr="00EB4584" w:rsidRDefault="006B7478" w:rsidP="00794F70">
      <w:pPr>
        <w:numPr>
          <w:ilvl w:val="0"/>
          <w:numId w:val="15"/>
        </w:numPr>
        <w:ind w:left="284" w:hanging="284"/>
        <w:jc w:val="both"/>
        <w:rPr>
          <w:sz w:val="22"/>
          <w:szCs w:val="22"/>
        </w:rPr>
      </w:pPr>
      <w:r w:rsidRPr="00ED56F1">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1D8033B9" w14:textId="77777777" w:rsidR="0048109A" w:rsidRPr="00AF3135" w:rsidRDefault="0048109A" w:rsidP="00794F70">
      <w:pPr>
        <w:numPr>
          <w:ilvl w:val="0"/>
          <w:numId w:val="15"/>
        </w:numPr>
        <w:ind w:left="284" w:hanging="284"/>
        <w:jc w:val="both"/>
        <w:rPr>
          <w:spacing w:val="-5"/>
          <w:sz w:val="22"/>
          <w:szCs w:val="22"/>
        </w:rPr>
      </w:pPr>
      <w:r w:rsidRPr="00EB4584">
        <w:rPr>
          <w:spacing w:val="-5"/>
          <w:sz w:val="22"/>
          <w:szCs w:val="22"/>
        </w:rPr>
        <w:lastRenderedPageBreak/>
        <w:t>Zamawiający zatrzymuje wadium wraz z odsetkami, jeżeli Wykonawca</w:t>
      </w:r>
      <w:r w:rsidRPr="00AF3135">
        <w:rPr>
          <w:spacing w:val="-5"/>
          <w:sz w:val="22"/>
          <w:szCs w:val="22"/>
        </w:rPr>
        <w:t>, którego oferta została wybrana:</w:t>
      </w:r>
    </w:p>
    <w:p w14:paraId="5A4CF195" w14:textId="77777777" w:rsidR="0048109A" w:rsidRPr="00AF3135" w:rsidRDefault="0048109A" w:rsidP="00794F70">
      <w:pPr>
        <w:numPr>
          <w:ilvl w:val="0"/>
          <w:numId w:val="16"/>
        </w:numPr>
        <w:ind w:left="284" w:hanging="284"/>
        <w:jc w:val="both"/>
        <w:rPr>
          <w:spacing w:val="-5"/>
          <w:sz w:val="22"/>
          <w:szCs w:val="22"/>
        </w:rPr>
      </w:pPr>
      <w:r w:rsidRPr="00AF3135">
        <w:rPr>
          <w:spacing w:val="-5"/>
          <w:sz w:val="22"/>
          <w:szCs w:val="22"/>
        </w:rPr>
        <w:t>odmówił podpisania umowy w sprawie zamówienia publicznego na warunkach określonych w ofercie;</w:t>
      </w:r>
    </w:p>
    <w:p w14:paraId="37057F57" w14:textId="0D0884D1" w:rsidR="0048109A" w:rsidRPr="00E46137" w:rsidRDefault="0048109A" w:rsidP="0048109A">
      <w:pPr>
        <w:numPr>
          <w:ilvl w:val="0"/>
          <w:numId w:val="16"/>
        </w:numPr>
        <w:ind w:left="284" w:hanging="284"/>
        <w:jc w:val="both"/>
        <w:rPr>
          <w:spacing w:val="-5"/>
          <w:sz w:val="22"/>
          <w:szCs w:val="22"/>
        </w:rPr>
      </w:pPr>
      <w:r w:rsidRPr="00AF3135">
        <w:rPr>
          <w:spacing w:val="-5"/>
          <w:sz w:val="22"/>
          <w:szCs w:val="22"/>
        </w:rPr>
        <w:t>zawarcie umowy w sprawie zamówienia publicznego stało się niemożliwe z przyczyn leżących po stronie Wykonawcy</w:t>
      </w:r>
    </w:p>
    <w:p w14:paraId="68F2F057" w14:textId="77777777" w:rsidR="0048109A" w:rsidRPr="00AF3135" w:rsidRDefault="0048109A" w:rsidP="0048109A">
      <w:pPr>
        <w:pStyle w:val="Nagwek2"/>
        <w:ind w:left="567" w:hanging="567"/>
        <w:rPr>
          <w:sz w:val="22"/>
          <w:szCs w:val="22"/>
        </w:rPr>
      </w:pPr>
      <w:r w:rsidRPr="00AF3135">
        <w:rPr>
          <w:sz w:val="22"/>
          <w:szCs w:val="22"/>
        </w:rPr>
        <w:t xml:space="preserve">XII. </w:t>
      </w:r>
      <w:r w:rsidRPr="00AF3135">
        <w:rPr>
          <w:sz w:val="22"/>
          <w:szCs w:val="22"/>
        </w:rPr>
        <w:tab/>
        <w:t>Termin związania ofertą</w:t>
      </w:r>
    </w:p>
    <w:p w14:paraId="4AFB1B3D" w14:textId="77777777" w:rsidR="0048109A" w:rsidRPr="00AF3135" w:rsidRDefault="0048109A" w:rsidP="0048109A">
      <w:pPr>
        <w:jc w:val="both"/>
        <w:rPr>
          <w:sz w:val="22"/>
          <w:szCs w:val="22"/>
        </w:rPr>
      </w:pPr>
      <w:r w:rsidRPr="00AF3135">
        <w:rPr>
          <w:sz w:val="22"/>
          <w:szCs w:val="22"/>
        </w:rPr>
        <w:t>Wykonawca jest związany ofertą przez okres 60 dni.</w:t>
      </w:r>
    </w:p>
    <w:p w14:paraId="1AFB0003" w14:textId="1ADBF3EF" w:rsidR="000C7C2C" w:rsidRPr="00AF3135" w:rsidRDefault="0048109A" w:rsidP="0048109A">
      <w:pPr>
        <w:rPr>
          <w:sz w:val="22"/>
          <w:szCs w:val="22"/>
        </w:rPr>
      </w:pPr>
      <w:r w:rsidRPr="00AF3135">
        <w:rPr>
          <w:sz w:val="22"/>
          <w:szCs w:val="22"/>
        </w:rPr>
        <w:t>Bieg terminu związania ofertą rozpoczyna się wraz z upływem terminu składania ofert.</w:t>
      </w:r>
    </w:p>
    <w:p w14:paraId="2A3C41EB" w14:textId="77777777" w:rsidR="0048109A" w:rsidRPr="00AF3135" w:rsidRDefault="0048109A" w:rsidP="0048109A">
      <w:pPr>
        <w:pStyle w:val="Nagwek2"/>
        <w:ind w:left="567" w:hanging="567"/>
        <w:rPr>
          <w:sz w:val="22"/>
          <w:szCs w:val="22"/>
        </w:rPr>
      </w:pPr>
      <w:r w:rsidRPr="00AF3135">
        <w:rPr>
          <w:sz w:val="22"/>
          <w:szCs w:val="22"/>
        </w:rPr>
        <w:t xml:space="preserve">XIII. </w:t>
      </w:r>
      <w:r w:rsidRPr="00AF3135">
        <w:rPr>
          <w:sz w:val="22"/>
          <w:szCs w:val="22"/>
        </w:rPr>
        <w:tab/>
        <w:t>Opis sposobu przygotowania ofert</w:t>
      </w:r>
    </w:p>
    <w:p w14:paraId="64B98B24" w14:textId="77777777" w:rsidR="00EC250D" w:rsidRPr="00AF3135" w:rsidRDefault="0048109A" w:rsidP="00794F70">
      <w:pPr>
        <w:pStyle w:val="Zwykytekst"/>
        <w:numPr>
          <w:ilvl w:val="0"/>
          <w:numId w:val="17"/>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rPr>
        <w:t xml:space="preserve">Wykonawca składa ofertę w postępowaniu, za  pośrednictwem </w:t>
      </w:r>
      <w:r w:rsidRPr="00AF3135">
        <w:rPr>
          <w:rFonts w:ascii="Times New Roman" w:hAnsi="Times New Roman"/>
          <w:b/>
          <w:i/>
          <w:sz w:val="22"/>
          <w:szCs w:val="22"/>
        </w:rPr>
        <w:t>Formularza do złożenia, zmiany, wycofania oferty lub wniosku</w:t>
      </w:r>
      <w:r w:rsidRPr="00AF3135">
        <w:rPr>
          <w:rFonts w:ascii="Times New Roman" w:hAnsi="Times New Roman"/>
          <w:b/>
          <w:sz w:val="22"/>
          <w:szCs w:val="22"/>
        </w:rPr>
        <w:t xml:space="preserve"> </w:t>
      </w:r>
      <w:r w:rsidRPr="00AF3135">
        <w:rPr>
          <w:rFonts w:ascii="Times New Roman" w:hAnsi="Times New Roman"/>
          <w:sz w:val="22"/>
          <w:szCs w:val="22"/>
        </w:rPr>
        <w:t xml:space="preserve">dostępnego na </w:t>
      </w:r>
      <w:proofErr w:type="spellStart"/>
      <w:r w:rsidRPr="00AF3135">
        <w:rPr>
          <w:rFonts w:ascii="Times New Roman" w:hAnsi="Times New Roman"/>
          <w:sz w:val="22"/>
          <w:szCs w:val="22"/>
        </w:rPr>
        <w:t>ePUAP</w:t>
      </w:r>
      <w:proofErr w:type="spellEnd"/>
      <w:r w:rsidRPr="00AF3135">
        <w:rPr>
          <w:rFonts w:ascii="Times New Roman" w:hAnsi="Times New Roman"/>
          <w:sz w:val="22"/>
          <w:szCs w:val="22"/>
        </w:rPr>
        <w:t xml:space="preserve"> </w:t>
      </w:r>
      <w:r w:rsidRPr="00AF3135">
        <w:rPr>
          <w:rFonts w:ascii="Times New Roman" w:hAnsi="Times New Roman"/>
          <w:b/>
          <w:i/>
          <w:sz w:val="22"/>
          <w:szCs w:val="22"/>
        </w:rPr>
        <w:t xml:space="preserve">(nazwa odbiorcy : MIGB, adres skrzynki </w:t>
      </w:r>
      <w:proofErr w:type="spellStart"/>
      <w:r w:rsidRPr="00AF3135">
        <w:rPr>
          <w:rFonts w:ascii="Times New Roman" w:hAnsi="Times New Roman"/>
          <w:b/>
          <w:i/>
          <w:sz w:val="22"/>
          <w:szCs w:val="22"/>
        </w:rPr>
        <w:t>ePUAP</w:t>
      </w:r>
      <w:proofErr w:type="spellEnd"/>
      <w:r w:rsidRPr="00AF3135">
        <w:rPr>
          <w:rFonts w:ascii="Times New Roman" w:hAnsi="Times New Roman"/>
          <w:b/>
          <w:i/>
          <w:sz w:val="22"/>
          <w:szCs w:val="22"/>
        </w:rPr>
        <w:t xml:space="preserve"> uzupełni się automatycznie) </w:t>
      </w:r>
      <w:r w:rsidRPr="00AF3135">
        <w:rPr>
          <w:rFonts w:ascii="Times New Roman" w:hAnsi="Times New Roman"/>
          <w:sz w:val="22"/>
          <w:szCs w:val="22"/>
        </w:rPr>
        <w:t xml:space="preserve"> i udostępnionego również na </w:t>
      </w:r>
      <w:proofErr w:type="spellStart"/>
      <w:r w:rsidRPr="00AF3135">
        <w:rPr>
          <w:rFonts w:ascii="Times New Roman" w:hAnsi="Times New Roman"/>
          <w:sz w:val="22"/>
          <w:szCs w:val="22"/>
        </w:rPr>
        <w:t>miniPortalu</w:t>
      </w:r>
      <w:proofErr w:type="spellEnd"/>
      <w:r w:rsidRPr="00AF3135">
        <w:rPr>
          <w:rFonts w:ascii="Times New Roman" w:hAnsi="Times New Roman"/>
          <w:sz w:val="22"/>
          <w:szCs w:val="22"/>
        </w:rPr>
        <w:t xml:space="preserve">. Klucz publiczny niezbędny do zaszyfrowania oferty przez Wykonawcę jest dostępny dla wykonawców na </w:t>
      </w:r>
      <w:proofErr w:type="spellStart"/>
      <w:r w:rsidRPr="00AF3135">
        <w:rPr>
          <w:rFonts w:ascii="Times New Roman" w:hAnsi="Times New Roman"/>
          <w:sz w:val="22"/>
          <w:szCs w:val="22"/>
        </w:rPr>
        <w:t>miniPortalu</w:t>
      </w:r>
      <w:proofErr w:type="spellEnd"/>
      <w:r w:rsidRPr="00AF3135">
        <w:rPr>
          <w:rFonts w:ascii="Times New Roman" w:hAnsi="Times New Roman"/>
          <w:sz w:val="22"/>
          <w:szCs w:val="22"/>
        </w:rPr>
        <w:t xml:space="preserve">. W formularzu oferty Wykonawca zobowiązany jest podać adres skrzynki </w:t>
      </w:r>
      <w:proofErr w:type="spellStart"/>
      <w:r w:rsidRPr="00AF3135">
        <w:rPr>
          <w:rFonts w:ascii="Times New Roman" w:hAnsi="Times New Roman"/>
          <w:sz w:val="22"/>
          <w:szCs w:val="22"/>
        </w:rPr>
        <w:t>ePUAP</w:t>
      </w:r>
      <w:proofErr w:type="spellEnd"/>
      <w:r w:rsidRPr="00AF3135">
        <w:rPr>
          <w:rFonts w:ascii="Times New Roman" w:hAnsi="Times New Roman"/>
          <w:sz w:val="22"/>
          <w:szCs w:val="22"/>
        </w:rPr>
        <w:t>, na którym prowadzona będzie korespondencja związana z postępowaniem.</w:t>
      </w:r>
    </w:p>
    <w:p w14:paraId="3D1BDBD0" w14:textId="77777777" w:rsidR="00EC250D" w:rsidRPr="00AF3135" w:rsidRDefault="0048109A" w:rsidP="00794F70">
      <w:pPr>
        <w:pStyle w:val="Zwykytekst"/>
        <w:numPr>
          <w:ilvl w:val="0"/>
          <w:numId w:val="17"/>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rPr>
        <w:t xml:space="preserve">Oferta powinna być sporządzona w języku polskim, z zachowaniem postaci elektronicznej w formacie danych </w:t>
      </w:r>
      <w:proofErr w:type="spellStart"/>
      <w:r w:rsidRPr="00AF3135">
        <w:rPr>
          <w:rFonts w:ascii="Times New Roman" w:hAnsi="Times New Roman"/>
          <w:sz w:val="22"/>
          <w:szCs w:val="22"/>
        </w:rPr>
        <w:t>doc</w:t>
      </w:r>
      <w:proofErr w:type="spellEnd"/>
      <w:r w:rsidRPr="00AF3135">
        <w:rPr>
          <w:rFonts w:ascii="Times New Roman" w:hAnsi="Times New Roman"/>
          <w:sz w:val="22"/>
          <w:szCs w:val="22"/>
        </w:rPr>
        <w:t xml:space="preserve">, </w:t>
      </w:r>
      <w:proofErr w:type="spellStart"/>
      <w:r w:rsidRPr="00AF3135">
        <w:rPr>
          <w:rFonts w:ascii="Times New Roman" w:hAnsi="Times New Roman"/>
          <w:sz w:val="22"/>
          <w:szCs w:val="22"/>
        </w:rPr>
        <w:t>docx</w:t>
      </w:r>
      <w:proofErr w:type="spellEnd"/>
      <w:r w:rsidRPr="00AF3135">
        <w:rPr>
          <w:rFonts w:ascii="Times New Roman" w:hAnsi="Times New Roman"/>
          <w:sz w:val="22"/>
          <w:szCs w:val="22"/>
        </w:rPr>
        <w:t xml:space="preserve"> lub pdf. i podpisana kwalifikowanym podpisem elektronicznym</w:t>
      </w:r>
      <w:r w:rsidR="00F37D6C" w:rsidRPr="00AF3135">
        <w:rPr>
          <w:rFonts w:ascii="Times New Roman" w:hAnsi="Times New Roman"/>
          <w:sz w:val="22"/>
          <w:szCs w:val="22"/>
        </w:rPr>
        <w:t xml:space="preserve"> pod rygorem nieważności</w:t>
      </w:r>
      <w:r w:rsidRPr="00AF3135">
        <w:rPr>
          <w:rFonts w:ascii="Times New Roman" w:hAnsi="Times New Roman"/>
          <w:sz w:val="22"/>
          <w:szCs w:val="22"/>
        </w:rPr>
        <w:t xml:space="preserve">. Sposób złożenia oferty, w tym zaszyfrowania oferty opisany został w Regulaminie korzystania z </w:t>
      </w:r>
      <w:proofErr w:type="spellStart"/>
      <w:r w:rsidRPr="00AF3135">
        <w:rPr>
          <w:rFonts w:ascii="Times New Roman" w:hAnsi="Times New Roman"/>
          <w:sz w:val="22"/>
          <w:szCs w:val="22"/>
        </w:rPr>
        <w:t>miniPortalu</w:t>
      </w:r>
      <w:proofErr w:type="spellEnd"/>
      <w:r w:rsidRPr="00AF3135">
        <w:rPr>
          <w:rFonts w:ascii="Times New Roman" w:hAnsi="Times New Roman"/>
          <w:sz w:val="22"/>
          <w:szCs w:val="22"/>
        </w:rPr>
        <w:t xml:space="preserve">. </w:t>
      </w:r>
    </w:p>
    <w:p w14:paraId="70CC9E70" w14:textId="77777777" w:rsidR="00EC250D" w:rsidRPr="00AF3135" w:rsidRDefault="0048109A" w:rsidP="00794F70">
      <w:pPr>
        <w:pStyle w:val="Zwykytekst"/>
        <w:numPr>
          <w:ilvl w:val="0"/>
          <w:numId w:val="17"/>
        </w:numPr>
        <w:tabs>
          <w:tab w:val="clear" w:pos="360"/>
          <w:tab w:val="num" w:pos="284"/>
        </w:tabs>
        <w:autoSpaceDN w:val="0"/>
        <w:jc w:val="both"/>
        <w:rPr>
          <w:rFonts w:ascii="Times New Roman" w:hAnsi="Times New Roman"/>
          <w:sz w:val="22"/>
          <w:szCs w:val="22"/>
          <w:u w:val="single"/>
        </w:rPr>
      </w:pPr>
      <w:r w:rsidRPr="00AF3135">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AF3135">
        <w:rPr>
          <w:rFonts w:ascii="Times New Roman" w:hAnsi="Times New Roman"/>
          <w:sz w:val="22"/>
          <w:szCs w:val="22"/>
          <w:u w:val="single"/>
          <w:lang w:val="pl-PL"/>
        </w:rPr>
        <w:t xml:space="preserve"> (tj. Dz. U. z 201</w:t>
      </w:r>
      <w:r w:rsidR="004B52AA" w:rsidRPr="00AF3135">
        <w:rPr>
          <w:rFonts w:ascii="Times New Roman" w:hAnsi="Times New Roman"/>
          <w:sz w:val="22"/>
          <w:szCs w:val="22"/>
          <w:u w:val="single"/>
          <w:lang w:val="pl-PL"/>
        </w:rPr>
        <w:t>9</w:t>
      </w:r>
      <w:r w:rsidR="0082349B" w:rsidRPr="00AF3135">
        <w:rPr>
          <w:rFonts w:ascii="Times New Roman" w:hAnsi="Times New Roman"/>
          <w:sz w:val="22"/>
          <w:szCs w:val="22"/>
          <w:u w:val="single"/>
          <w:lang w:val="pl-PL"/>
        </w:rPr>
        <w:t xml:space="preserve"> r., poz. </w:t>
      </w:r>
      <w:r w:rsidR="004B52AA" w:rsidRPr="00AF3135">
        <w:rPr>
          <w:rFonts w:ascii="Times New Roman" w:hAnsi="Times New Roman"/>
          <w:sz w:val="22"/>
          <w:szCs w:val="22"/>
          <w:u w:val="single"/>
          <w:lang w:val="pl-PL"/>
        </w:rPr>
        <w:t>1010</w:t>
      </w:r>
      <w:r w:rsidR="0082349B" w:rsidRPr="00AF3135">
        <w:rPr>
          <w:rFonts w:ascii="Times New Roman" w:hAnsi="Times New Roman"/>
          <w:sz w:val="22"/>
          <w:szCs w:val="22"/>
          <w:u w:val="single"/>
          <w:lang w:val="pl-PL"/>
        </w:rPr>
        <w:t>)</w:t>
      </w:r>
      <w:r w:rsidRPr="00AF3135">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AF3135">
        <w:rPr>
          <w:rFonts w:ascii="Times New Roman" w:hAnsi="Times New Roman"/>
          <w:sz w:val="22"/>
          <w:szCs w:val="22"/>
          <w:u w:val="single"/>
        </w:rPr>
        <w:t xml:space="preserve">je te mogą zostać odtajnione.  </w:t>
      </w:r>
    </w:p>
    <w:p w14:paraId="74E733C2" w14:textId="77777777" w:rsidR="0048109A" w:rsidRPr="00AF3135" w:rsidRDefault="0048109A" w:rsidP="00794F70">
      <w:pPr>
        <w:pStyle w:val="Zwykytekst"/>
        <w:numPr>
          <w:ilvl w:val="0"/>
          <w:numId w:val="17"/>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AF3135">
        <w:rPr>
          <w:rFonts w:ascii="Times New Roman" w:hAnsi="Times New Roman"/>
          <w:sz w:val="22"/>
          <w:szCs w:val="22"/>
          <w:lang w:eastAsia="en-US"/>
        </w:rPr>
        <w:t>ePUAP</w:t>
      </w:r>
      <w:proofErr w:type="spellEnd"/>
      <w:r w:rsidRPr="00AF3135">
        <w:rPr>
          <w:rFonts w:ascii="Times New Roman" w:hAnsi="Times New Roman"/>
          <w:sz w:val="22"/>
          <w:szCs w:val="22"/>
          <w:lang w:eastAsia="en-US"/>
        </w:rPr>
        <w:t xml:space="preserve"> i udostępnionych również na </w:t>
      </w:r>
      <w:proofErr w:type="spellStart"/>
      <w:r w:rsidRPr="00AF3135">
        <w:rPr>
          <w:rFonts w:ascii="Times New Roman" w:hAnsi="Times New Roman"/>
          <w:sz w:val="22"/>
          <w:szCs w:val="22"/>
          <w:lang w:eastAsia="en-US"/>
        </w:rPr>
        <w:t>miniPortalu</w:t>
      </w:r>
      <w:proofErr w:type="spellEnd"/>
      <w:r w:rsidRPr="00AF3135">
        <w:rPr>
          <w:rFonts w:ascii="Times New Roman" w:hAnsi="Times New Roman"/>
          <w:sz w:val="22"/>
          <w:szCs w:val="22"/>
          <w:lang w:eastAsia="en-US"/>
        </w:rPr>
        <w:t xml:space="preserve">. Sposób zmiany i wycofania oferty został opisany w Instrukcji użytkownika dostępnej na </w:t>
      </w:r>
      <w:proofErr w:type="spellStart"/>
      <w:r w:rsidRPr="00AF3135">
        <w:rPr>
          <w:rFonts w:ascii="Times New Roman" w:hAnsi="Times New Roman"/>
          <w:sz w:val="22"/>
          <w:szCs w:val="22"/>
          <w:lang w:eastAsia="en-US"/>
        </w:rPr>
        <w:t>miniPortalu</w:t>
      </w:r>
      <w:proofErr w:type="spellEnd"/>
      <w:r w:rsidRPr="00AF3135">
        <w:rPr>
          <w:rFonts w:ascii="Times New Roman" w:hAnsi="Times New Roman"/>
          <w:sz w:val="22"/>
          <w:szCs w:val="22"/>
          <w:lang w:eastAsia="en-US"/>
        </w:rPr>
        <w:t>.</w:t>
      </w:r>
    </w:p>
    <w:p w14:paraId="64B98A18" w14:textId="77777777" w:rsidR="0048109A" w:rsidRPr="00AF3135" w:rsidRDefault="0048109A" w:rsidP="00794F70">
      <w:pPr>
        <w:pStyle w:val="Akapitzlist"/>
        <w:widowControl w:val="0"/>
        <w:numPr>
          <w:ilvl w:val="0"/>
          <w:numId w:val="17"/>
        </w:numPr>
        <w:tabs>
          <w:tab w:val="clear" w:pos="360"/>
          <w:tab w:val="num" w:pos="284"/>
        </w:tabs>
        <w:overflowPunct w:val="0"/>
        <w:autoSpaceDE w:val="0"/>
        <w:autoSpaceDN w:val="0"/>
        <w:adjustRightInd w:val="0"/>
        <w:jc w:val="both"/>
        <w:rPr>
          <w:sz w:val="22"/>
          <w:szCs w:val="22"/>
        </w:rPr>
      </w:pPr>
      <w:r w:rsidRPr="00AF3135">
        <w:rPr>
          <w:sz w:val="22"/>
          <w:szCs w:val="22"/>
        </w:rPr>
        <w:t>Wskazane jest, aby błędne zapisy były poprawione poprzez skreślenie błędnej kwoty lub tekstu,</w:t>
      </w:r>
    </w:p>
    <w:p w14:paraId="3CF394DC"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ponowne wpisanie kwoty lub tekstu właściwego oraz złożenie podpisu przez upoważnionego</w:t>
      </w:r>
    </w:p>
    <w:p w14:paraId="67A2831A"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przedstawiciela bądź przedstawicieli Wykonawcy.</w:t>
      </w:r>
    </w:p>
    <w:p w14:paraId="608C6BB6" w14:textId="77777777" w:rsidR="00B16A1E" w:rsidRPr="00AF3135" w:rsidRDefault="0048109A" w:rsidP="00794F70">
      <w:pPr>
        <w:widowControl w:val="0"/>
        <w:numPr>
          <w:ilvl w:val="0"/>
          <w:numId w:val="17"/>
        </w:numPr>
        <w:tabs>
          <w:tab w:val="clear" w:pos="360"/>
          <w:tab w:val="num" w:pos="284"/>
        </w:tabs>
        <w:overflowPunct w:val="0"/>
        <w:autoSpaceDE w:val="0"/>
        <w:autoSpaceDN w:val="0"/>
        <w:adjustRightInd w:val="0"/>
        <w:jc w:val="both"/>
        <w:rPr>
          <w:sz w:val="22"/>
          <w:szCs w:val="22"/>
        </w:rPr>
      </w:pPr>
      <w:r w:rsidRPr="00AF3135">
        <w:rPr>
          <w:sz w:val="22"/>
          <w:szCs w:val="22"/>
        </w:rPr>
        <w:t xml:space="preserve">Każdy Wykonawca może złożyć tylko jedną </w:t>
      </w:r>
      <w:r w:rsidR="003A0645" w:rsidRPr="00AF3135">
        <w:rPr>
          <w:sz w:val="22"/>
          <w:szCs w:val="22"/>
        </w:rPr>
        <w:t xml:space="preserve"> ofertę na daną część </w:t>
      </w:r>
    </w:p>
    <w:p w14:paraId="060D1B35" w14:textId="77777777" w:rsidR="0048109A" w:rsidRPr="00AF3135" w:rsidRDefault="0048109A" w:rsidP="00794F70">
      <w:pPr>
        <w:widowControl w:val="0"/>
        <w:numPr>
          <w:ilvl w:val="0"/>
          <w:numId w:val="17"/>
        </w:numPr>
        <w:tabs>
          <w:tab w:val="clear" w:pos="360"/>
          <w:tab w:val="left" w:pos="284"/>
        </w:tabs>
        <w:overflowPunct w:val="0"/>
        <w:autoSpaceDE w:val="0"/>
        <w:autoSpaceDN w:val="0"/>
        <w:adjustRightInd w:val="0"/>
        <w:jc w:val="both"/>
        <w:rPr>
          <w:sz w:val="22"/>
          <w:szCs w:val="22"/>
        </w:rPr>
      </w:pPr>
      <w:r w:rsidRPr="00AF3135">
        <w:rPr>
          <w:sz w:val="22"/>
          <w:szCs w:val="22"/>
        </w:rPr>
        <w:t>Na zawartość oferty składa się:</w:t>
      </w:r>
    </w:p>
    <w:p w14:paraId="3FD97DEC" w14:textId="77777777" w:rsidR="0048109A" w:rsidRPr="00AF3135" w:rsidRDefault="0048109A" w:rsidP="00794F70">
      <w:pPr>
        <w:pStyle w:val="Akapitzlist"/>
        <w:numPr>
          <w:ilvl w:val="1"/>
          <w:numId w:val="18"/>
        </w:numPr>
        <w:tabs>
          <w:tab w:val="left" w:pos="284"/>
        </w:tabs>
        <w:ind w:left="284" w:hanging="284"/>
        <w:jc w:val="both"/>
        <w:rPr>
          <w:sz w:val="22"/>
          <w:szCs w:val="22"/>
        </w:rPr>
      </w:pPr>
      <w:r w:rsidRPr="00AF3135">
        <w:rPr>
          <w:sz w:val="22"/>
          <w:szCs w:val="22"/>
        </w:rPr>
        <w:t xml:space="preserve">Wypełniony formularz ofertowy stanowiący </w:t>
      </w:r>
      <w:r w:rsidR="00D57B58" w:rsidRPr="00AF3135">
        <w:rPr>
          <w:b/>
          <w:i/>
          <w:sz w:val="22"/>
          <w:szCs w:val="22"/>
        </w:rPr>
        <w:t>Z</w:t>
      </w:r>
      <w:r w:rsidRPr="00AF3135">
        <w:rPr>
          <w:b/>
          <w:i/>
          <w:sz w:val="22"/>
          <w:szCs w:val="22"/>
        </w:rPr>
        <w:t xml:space="preserve">ałącznik </w:t>
      </w:r>
      <w:r w:rsidR="00D57B58" w:rsidRPr="00AF3135">
        <w:rPr>
          <w:b/>
          <w:i/>
          <w:sz w:val="22"/>
          <w:szCs w:val="22"/>
          <w:lang w:val="pl-PL"/>
        </w:rPr>
        <w:t>N</w:t>
      </w:r>
      <w:r w:rsidR="00DC3480" w:rsidRPr="00AF3135">
        <w:rPr>
          <w:b/>
          <w:i/>
          <w:sz w:val="22"/>
          <w:szCs w:val="22"/>
          <w:lang w:val="pl-PL"/>
        </w:rPr>
        <w:t xml:space="preserve">r 1 </w:t>
      </w:r>
      <w:r w:rsidRPr="00AF3135">
        <w:rPr>
          <w:b/>
          <w:i/>
          <w:sz w:val="22"/>
          <w:szCs w:val="22"/>
        </w:rPr>
        <w:t>do SIWZ</w:t>
      </w:r>
    </w:p>
    <w:p w14:paraId="15C08D05" w14:textId="77777777" w:rsidR="0048109A" w:rsidRPr="00AF3135" w:rsidRDefault="0048109A" w:rsidP="00794F70">
      <w:pPr>
        <w:pStyle w:val="Akapitzlist"/>
        <w:numPr>
          <w:ilvl w:val="1"/>
          <w:numId w:val="18"/>
        </w:numPr>
        <w:tabs>
          <w:tab w:val="num" w:pos="284"/>
        </w:tabs>
        <w:ind w:left="284" w:hanging="284"/>
        <w:jc w:val="both"/>
        <w:rPr>
          <w:sz w:val="22"/>
          <w:szCs w:val="22"/>
        </w:rPr>
      </w:pPr>
      <w:r w:rsidRPr="00AF3135">
        <w:rPr>
          <w:sz w:val="22"/>
          <w:szCs w:val="22"/>
        </w:rPr>
        <w:t xml:space="preserve">Wypełniony Formularz cenowy – stanowiący </w:t>
      </w:r>
      <w:r w:rsidR="0050274F" w:rsidRPr="00AF3135">
        <w:rPr>
          <w:b/>
          <w:i/>
          <w:sz w:val="22"/>
          <w:szCs w:val="22"/>
        </w:rPr>
        <w:t>Z</w:t>
      </w:r>
      <w:r w:rsidRPr="00AF3135">
        <w:rPr>
          <w:b/>
          <w:i/>
          <w:sz w:val="22"/>
          <w:szCs w:val="22"/>
        </w:rPr>
        <w:t>ałącznik</w:t>
      </w:r>
      <w:r w:rsidR="00DC3480" w:rsidRPr="00AF3135">
        <w:rPr>
          <w:b/>
          <w:i/>
          <w:sz w:val="22"/>
          <w:szCs w:val="22"/>
          <w:lang w:val="pl-PL"/>
        </w:rPr>
        <w:t xml:space="preserve"> </w:t>
      </w:r>
      <w:r w:rsidR="00D57B58" w:rsidRPr="00AF3135">
        <w:rPr>
          <w:b/>
          <w:i/>
          <w:sz w:val="22"/>
          <w:szCs w:val="22"/>
          <w:lang w:val="pl-PL"/>
        </w:rPr>
        <w:t>N</w:t>
      </w:r>
      <w:r w:rsidR="00DC3480" w:rsidRPr="00AF3135">
        <w:rPr>
          <w:b/>
          <w:i/>
          <w:sz w:val="22"/>
          <w:szCs w:val="22"/>
          <w:lang w:val="pl-PL"/>
        </w:rPr>
        <w:t xml:space="preserve">r </w:t>
      </w:r>
      <w:r w:rsidR="002F06E9" w:rsidRPr="00AF3135">
        <w:rPr>
          <w:rFonts w:eastAsia="Calibri"/>
          <w:b/>
          <w:i/>
          <w:sz w:val="22"/>
          <w:szCs w:val="22"/>
        </w:rPr>
        <w:t>2.1., 2.2., 2.3., 2.4., 2.5., 2.6., 2.7., 2.8., 2.9., 2.10.,2.11.,2.12.,2.13.,2.14.</w:t>
      </w:r>
      <w:r w:rsidR="0050274F" w:rsidRPr="00AF3135">
        <w:rPr>
          <w:sz w:val="22"/>
          <w:szCs w:val="22"/>
          <w:lang w:val="pl-PL"/>
        </w:rPr>
        <w:t xml:space="preserve"> </w:t>
      </w:r>
      <w:r w:rsidR="00DC3480" w:rsidRPr="00AF3135">
        <w:rPr>
          <w:sz w:val="22"/>
          <w:szCs w:val="22"/>
          <w:lang w:val="pl-PL"/>
        </w:rPr>
        <w:t xml:space="preserve">(odpowiednio do </w:t>
      </w:r>
      <w:r w:rsidR="0050274F" w:rsidRPr="00AF3135">
        <w:rPr>
          <w:sz w:val="22"/>
          <w:szCs w:val="22"/>
          <w:lang w:val="pl-PL"/>
        </w:rPr>
        <w:t>części</w:t>
      </w:r>
      <w:r w:rsidR="00DC3480" w:rsidRPr="00AF3135">
        <w:rPr>
          <w:sz w:val="22"/>
          <w:szCs w:val="22"/>
          <w:lang w:val="pl-PL"/>
        </w:rPr>
        <w:t xml:space="preserve">) </w:t>
      </w:r>
      <w:r w:rsidRPr="00AF3135">
        <w:rPr>
          <w:sz w:val="22"/>
          <w:szCs w:val="22"/>
        </w:rPr>
        <w:t xml:space="preserve">do SIWZ </w:t>
      </w:r>
    </w:p>
    <w:p w14:paraId="16EEBAD5" w14:textId="77777777" w:rsidR="0048109A" w:rsidRPr="00AF3135" w:rsidRDefault="0048109A" w:rsidP="00794F70">
      <w:pPr>
        <w:pStyle w:val="Akapitzlist"/>
        <w:numPr>
          <w:ilvl w:val="0"/>
          <w:numId w:val="17"/>
        </w:numPr>
        <w:tabs>
          <w:tab w:val="clear" w:pos="360"/>
          <w:tab w:val="num" w:pos="284"/>
        </w:tabs>
        <w:jc w:val="both"/>
        <w:rPr>
          <w:sz w:val="22"/>
          <w:szCs w:val="22"/>
        </w:rPr>
      </w:pPr>
      <w:r w:rsidRPr="00AF3135">
        <w:rPr>
          <w:sz w:val="22"/>
          <w:szCs w:val="22"/>
        </w:rPr>
        <w:t>Do oferty należy dołączyć:</w:t>
      </w:r>
    </w:p>
    <w:p w14:paraId="5F8231D4" w14:textId="77777777" w:rsidR="0048109A" w:rsidRPr="00AF3135" w:rsidRDefault="0048109A" w:rsidP="00794F70">
      <w:pPr>
        <w:pStyle w:val="Akapitzlist"/>
        <w:numPr>
          <w:ilvl w:val="1"/>
          <w:numId w:val="17"/>
        </w:numPr>
        <w:tabs>
          <w:tab w:val="num" w:pos="284"/>
        </w:tabs>
        <w:ind w:left="284" w:hanging="284"/>
        <w:jc w:val="both"/>
        <w:rPr>
          <w:sz w:val="22"/>
          <w:szCs w:val="22"/>
        </w:rPr>
      </w:pPr>
      <w:r w:rsidRPr="00AF3135">
        <w:rPr>
          <w:sz w:val="22"/>
          <w:szCs w:val="22"/>
        </w:rPr>
        <w:t>oświadczenia zawarte w Rozdz. VI SIWZ</w:t>
      </w:r>
    </w:p>
    <w:p w14:paraId="20BE718D" w14:textId="77777777" w:rsidR="0048109A" w:rsidRPr="00AF3135" w:rsidRDefault="0048109A" w:rsidP="00794F70">
      <w:pPr>
        <w:pStyle w:val="Akapitzlist"/>
        <w:numPr>
          <w:ilvl w:val="1"/>
          <w:numId w:val="17"/>
        </w:numPr>
        <w:tabs>
          <w:tab w:val="num" w:pos="284"/>
        </w:tabs>
        <w:ind w:left="284" w:hanging="284"/>
        <w:jc w:val="both"/>
        <w:rPr>
          <w:rFonts w:eastAsia="Calibri"/>
          <w:sz w:val="22"/>
          <w:szCs w:val="22"/>
        </w:rPr>
      </w:pPr>
      <w:r w:rsidRPr="00AF3135">
        <w:rPr>
          <w:sz w:val="22"/>
          <w:szCs w:val="22"/>
        </w:rPr>
        <w:t>Pełnomocnictwo osób podpisujących ofertę do występowania w imieniu Wykonawcy oraz jego reprezentowania albo do występowania w imieniu Wykonawcy jeżeli dotyczy). Pełnomocnictwo należy sporządzić w postaci elektronicznej i opatrzyć kwalifikowanym podpisem elektronicznym a następnie wraz z plikami stanowiącymi ofertę skompresować do jednego pliku archiwum (ZIP).</w:t>
      </w:r>
    </w:p>
    <w:p w14:paraId="4516F867" w14:textId="77777777" w:rsidR="0048109A" w:rsidRPr="00AF3135" w:rsidRDefault="003629F5" w:rsidP="00794F70">
      <w:pPr>
        <w:pStyle w:val="Akapitzlist"/>
        <w:numPr>
          <w:ilvl w:val="0"/>
          <w:numId w:val="17"/>
        </w:numPr>
        <w:tabs>
          <w:tab w:val="clear" w:pos="360"/>
          <w:tab w:val="num" w:pos="284"/>
        </w:tabs>
        <w:jc w:val="both"/>
        <w:rPr>
          <w:sz w:val="22"/>
          <w:szCs w:val="22"/>
        </w:rPr>
      </w:pPr>
      <w:r w:rsidRPr="00AF3135">
        <w:rPr>
          <w:sz w:val="22"/>
          <w:szCs w:val="22"/>
        </w:rPr>
        <w:t>Do oferty zaleca się dołączyć</w:t>
      </w:r>
      <w:r w:rsidRPr="00AF3135">
        <w:rPr>
          <w:sz w:val="22"/>
          <w:szCs w:val="22"/>
          <w:lang w:val="pl-PL"/>
        </w:rPr>
        <w:t xml:space="preserve"> </w:t>
      </w:r>
      <w:r w:rsidR="0048109A" w:rsidRPr="00AF313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1D445A84" w14:textId="77777777" w:rsidR="0048109A" w:rsidRPr="00AF3135" w:rsidRDefault="0048109A" w:rsidP="00794F70">
      <w:pPr>
        <w:pStyle w:val="Akapitzlist"/>
        <w:widowControl w:val="0"/>
        <w:numPr>
          <w:ilvl w:val="0"/>
          <w:numId w:val="17"/>
        </w:numPr>
        <w:tabs>
          <w:tab w:val="clear" w:pos="360"/>
          <w:tab w:val="num" w:pos="426"/>
        </w:tabs>
        <w:overflowPunct w:val="0"/>
        <w:autoSpaceDE w:val="0"/>
        <w:autoSpaceDN w:val="0"/>
        <w:adjustRightInd w:val="0"/>
        <w:ind w:left="426" w:hanging="426"/>
        <w:jc w:val="both"/>
        <w:rPr>
          <w:sz w:val="22"/>
          <w:szCs w:val="22"/>
        </w:rPr>
      </w:pPr>
      <w:r w:rsidRPr="00AF3135">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62513E49" w14:textId="77777777" w:rsidR="00B046B2" w:rsidRPr="00AF3135" w:rsidRDefault="0048109A" w:rsidP="0050274F">
      <w:pPr>
        <w:tabs>
          <w:tab w:val="left" w:pos="284"/>
          <w:tab w:val="num" w:pos="426"/>
        </w:tabs>
        <w:ind w:left="426"/>
        <w:jc w:val="both"/>
        <w:rPr>
          <w:color w:val="FF3399"/>
          <w:sz w:val="22"/>
          <w:szCs w:val="22"/>
        </w:rPr>
      </w:pPr>
      <w:r w:rsidRPr="00AF3135">
        <w:rPr>
          <w:sz w:val="22"/>
          <w:szCs w:val="22"/>
        </w:rPr>
        <w:t xml:space="preserve">Wszyscy członkowie podmiotu występującego wspólnie muszą udzielić pełnomocnictwa. Pełnomocnictwo musi być dołączone do oferty. </w:t>
      </w:r>
    </w:p>
    <w:p w14:paraId="61CF6988" w14:textId="77777777" w:rsidR="00F25597" w:rsidRPr="00AF3135" w:rsidRDefault="0048109A" w:rsidP="00794F70">
      <w:pPr>
        <w:numPr>
          <w:ilvl w:val="0"/>
          <w:numId w:val="17"/>
        </w:numPr>
        <w:tabs>
          <w:tab w:val="clear" w:pos="360"/>
          <w:tab w:val="num" w:pos="426"/>
        </w:tabs>
        <w:ind w:left="426" w:hanging="426"/>
        <w:jc w:val="both"/>
        <w:rPr>
          <w:color w:val="FF3399"/>
          <w:sz w:val="22"/>
          <w:szCs w:val="22"/>
        </w:rPr>
      </w:pPr>
      <w:r w:rsidRPr="00AF3135">
        <w:rPr>
          <w:color w:val="000000"/>
          <w:sz w:val="22"/>
          <w:szCs w:val="22"/>
        </w:rPr>
        <w:lastRenderedPageBreak/>
        <w:t>Wykonawca poniesie wszelkie koszty związane z przygotowaniem i złożeniem oferty. Żadne z dokumentów wchodzących w skład oferty, także te złożone w formie oryginału nie podlegają zwrotowi.</w:t>
      </w:r>
    </w:p>
    <w:p w14:paraId="6D107FA3" w14:textId="77777777" w:rsidR="00F25597" w:rsidRPr="00AF3135" w:rsidRDefault="0048109A" w:rsidP="00794F70">
      <w:pPr>
        <w:numPr>
          <w:ilvl w:val="0"/>
          <w:numId w:val="17"/>
        </w:numPr>
        <w:tabs>
          <w:tab w:val="clear" w:pos="360"/>
          <w:tab w:val="num" w:pos="426"/>
        </w:tabs>
        <w:ind w:left="426" w:hanging="426"/>
        <w:jc w:val="both"/>
        <w:rPr>
          <w:color w:val="FF3399"/>
          <w:sz w:val="22"/>
          <w:szCs w:val="22"/>
        </w:rPr>
      </w:pPr>
      <w:r w:rsidRPr="00AF3135">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2CFD8C5F" w14:textId="77777777" w:rsidR="00F25597" w:rsidRPr="00AF3135" w:rsidRDefault="0048109A" w:rsidP="00794F70">
      <w:pPr>
        <w:numPr>
          <w:ilvl w:val="0"/>
          <w:numId w:val="17"/>
        </w:numPr>
        <w:tabs>
          <w:tab w:val="clear" w:pos="360"/>
          <w:tab w:val="num" w:pos="426"/>
        </w:tabs>
        <w:ind w:left="426" w:hanging="426"/>
        <w:jc w:val="both"/>
        <w:rPr>
          <w:color w:val="FF3399"/>
          <w:sz w:val="22"/>
          <w:szCs w:val="22"/>
        </w:rPr>
      </w:pPr>
      <w:r w:rsidRPr="00AF3135">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AF3135">
        <w:rPr>
          <w:sz w:val="22"/>
          <w:szCs w:val="22"/>
        </w:rPr>
        <w:t>z oryginałem</w:t>
      </w:r>
    </w:p>
    <w:p w14:paraId="15FEF19B" w14:textId="77777777" w:rsidR="0048109A" w:rsidRPr="00AF3135" w:rsidRDefault="0048109A" w:rsidP="00794F70">
      <w:pPr>
        <w:numPr>
          <w:ilvl w:val="0"/>
          <w:numId w:val="17"/>
        </w:numPr>
        <w:tabs>
          <w:tab w:val="clear" w:pos="360"/>
          <w:tab w:val="num" w:pos="426"/>
        </w:tabs>
        <w:ind w:left="426" w:hanging="426"/>
        <w:jc w:val="both"/>
        <w:rPr>
          <w:color w:val="FF3399"/>
          <w:sz w:val="22"/>
          <w:szCs w:val="22"/>
        </w:rPr>
      </w:pPr>
      <w:r w:rsidRPr="00AF3135">
        <w:rPr>
          <w:sz w:val="22"/>
          <w:szCs w:val="22"/>
        </w:rPr>
        <w:t>Poświadczenie za zgodność z oryginałem elektronicznej kopii dokumentu lub oświadczenia, o</w:t>
      </w:r>
    </w:p>
    <w:p w14:paraId="708779A8" w14:textId="77777777" w:rsidR="00F25597" w:rsidRPr="00AF3135" w:rsidRDefault="0048109A" w:rsidP="0050274F">
      <w:pPr>
        <w:tabs>
          <w:tab w:val="num" w:pos="426"/>
        </w:tabs>
        <w:ind w:left="426"/>
        <w:jc w:val="both"/>
        <w:rPr>
          <w:sz w:val="22"/>
          <w:szCs w:val="22"/>
        </w:rPr>
      </w:pPr>
      <w:r w:rsidRPr="00AF3135">
        <w:rPr>
          <w:sz w:val="22"/>
          <w:szCs w:val="22"/>
        </w:rPr>
        <w:t>której mowa w pkt 10, następuje przy użyciu kwalifikow</w:t>
      </w:r>
      <w:r w:rsidR="00F25597" w:rsidRPr="00AF3135">
        <w:rPr>
          <w:sz w:val="22"/>
          <w:szCs w:val="22"/>
        </w:rPr>
        <w:t xml:space="preserve">anego podpisu elektronicznego. </w:t>
      </w:r>
    </w:p>
    <w:p w14:paraId="185324A2" w14:textId="77777777" w:rsidR="00F25597" w:rsidRPr="00AF3135" w:rsidRDefault="0048109A" w:rsidP="00794F70">
      <w:pPr>
        <w:numPr>
          <w:ilvl w:val="0"/>
          <w:numId w:val="17"/>
        </w:numPr>
        <w:tabs>
          <w:tab w:val="clear" w:pos="360"/>
          <w:tab w:val="num" w:pos="426"/>
        </w:tabs>
        <w:ind w:left="426" w:hanging="426"/>
        <w:jc w:val="both"/>
        <w:rPr>
          <w:sz w:val="22"/>
          <w:szCs w:val="22"/>
        </w:rPr>
      </w:pPr>
      <w:r w:rsidRPr="00AF3135">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AF3135">
        <w:rPr>
          <w:sz w:val="22"/>
          <w:szCs w:val="22"/>
        </w:rPr>
        <w:t>)</w:t>
      </w:r>
      <w:r w:rsidRPr="00AF3135">
        <w:rPr>
          <w:sz w:val="22"/>
          <w:szCs w:val="22"/>
        </w:rPr>
        <w:t>, nie zostały sporządzone w postaci dokumentu elektronicznego, wykonawca może sporządzić i przekazać elektroniczną kopię posiada</w:t>
      </w:r>
      <w:r w:rsidR="00F25597" w:rsidRPr="00AF3135">
        <w:rPr>
          <w:sz w:val="22"/>
          <w:szCs w:val="22"/>
        </w:rPr>
        <w:t>nego dokumentu lub oświadczenia</w:t>
      </w:r>
    </w:p>
    <w:p w14:paraId="48B12568" w14:textId="77777777" w:rsidR="00F25597" w:rsidRPr="00AF3135" w:rsidRDefault="0048109A" w:rsidP="00794F70">
      <w:pPr>
        <w:numPr>
          <w:ilvl w:val="0"/>
          <w:numId w:val="17"/>
        </w:numPr>
        <w:tabs>
          <w:tab w:val="clear" w:pos="360"/>
          <w:tab w:val="num" w:pos="426"/>
        </w:tabs>
        <w:ind w:left="426" w:hanging="426"/>
        <w:jc w:val="both"/>
        <w:rPr>
          <w:sz w:val="22"/>
          <w:szCs w:val="22"/>
        </w:rPr>
      </w:pPr>
      <w:r w:rsidRPr="00AF3135">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4EF4D65B" w14:textId="77777777" w:rsidR="00F25597" w:rsidRPr="00AF3135" w:rsidRDefault="0048109A" w:rsidP="00794F70">
      <w:pPr>
        <w:numPr>
          <w:ilvl w:val="0"/>
          <w:numId w:val="17"/>
        </w:numPr>
        <w:tabs>
          <w:tab w:val="clear" w:pos="360"/>
          <w:tab w:val="num" w:pos="426"/>
        </w:tabs>
        <w:ind w:left="426" w:hanging="426"/>
        <w:jc w:val="both"/>
        <w:rPr>
          <w:sz w:val="22"/>
          <w:szCs w:val="22"/>
        </w:rPr>
      </w:pPr>
      <w:r w:rsidRPr="00AF3135">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21D03727" w14:textId="77777777" w:rsidR="0048109A" w:rsidRPr="00AF3135" w:rsidRDefault="0048109A" w:rsidP="00794F70">
      <w:pPr>
        <w:numPr>
          <w:ilvl w:val="0"/>
          <w:numId w:val="17"/>
        </w:numPr>
        <w:tabs>
          <w:tab w:val="clear" w:pos="360"/>
          <w:tab w:val="num" w:pos="426"/>
        </w:tabs>
        <w:ind w:left="426" w:hanging="426"/>
        <w:jc w:val="both"/>
        <w:rPr>
          <w:sz w:val="22"/>
          <w:szCs w:val="22"/>
        </w:rPr>
      </w:pPr>
      <w:r w:rsidRPr="00AF3135">
        <w:rPr>
          <w:sz w:val="22"/>
          <w:szCs w:val="22"/>
        </w:rPr>
        <w:t>Zamawiający dopuszcza, aby Wykonawca sporządził ofertę wraz z załącznikami</w:t>
      </w:r>
      <w:r w:rsidR="00B046B2" w:rsidRPr="00AF3135">
        <w:rPr>
          <w:sz w:val="22"/>
          <w:szCs w:val="22"/>
        </w:rPr>
        <w:t xml:space="preserve"> </w:t>
      </w:r>
      <w:r w:rsidRPr="00AF3135">
        <w:rPr>
          <w:sz w:val="22"/>
          <w:szCs w:val="22"/>
        </w:rPr>
        <w:t>na własnych formularzach pod warunkiem, że ich  treść będzie identyczna w stosunku do wzorów</w:t>
      </w:r>
    </w:p>
    <w:p w14:paraId="4BE0A1B1" w14:textId="77777777" w:rsidR="0048109A" w:rsidRPr="00AF3135" w:rsidRDefault="0048109A" w:rsidP="0050274F">
      <w:pPr>
        <w:tabs>
          <w:tab w:val="left" w:pos="426"/>
        </w:tabs>
        <w:ind w:left="426"/>
        <w:jc w:val="both"/>
        <w:rPr>
          <w:sz w:val="22"/>
          <w:szCs w:val="22"/>
        </w:rPr>
      </w:pPr>
      <w:r w:rsidRPr="00AF3135">
        <w:rPr>
          <w:sz w:val="22"/>
          <w:szCs w:val="22"/>
        </w:rPr>
        <w:t xml:space="preserve">dokumentów określonych w SIWZ oraz odpowiadać będzie warunkom określonym przez Zamawiającego w niniejszym SIWZ oraz warunkom określonym w </w:t>
      </w:r>
      <w:proofErr w:type="spellStart"/>
      <w:r w:rsidRPr="00AF3135">
        <w:rPr>
          <w:sz w:val="22"/>
          <w:szCs w:val="22"/>
        </w:rPr>
        <w:t>Pzp</w:t>
      </w:r>
      <w:proofErr w:type="spellEnd"/>
      <w:r w:rsidRPr="00AF3135">
        <w:rPr>
          <w:sz w:val="22"/>
          <w:szCs w:val="22"/>
        </w:rPr>
        <w:t xml:space="preserve"> oraz w aktach wykonawczych wydanych na jej podstawie.</w:t>
      </w:r>
    </w:p>
    <w:p w14:paraId="03A7EAEE" w14:textId="77777777" w:rsidR="00F25597" w:rsidRPr="00AF3135" w:rsidRDefault="0048109A" w:rsidP="0050274F">
      <w:pPr>
        <w:tabs>
          <w:tab w:val="left" w:pos="426"/>
        </w:tabs>
        <w:ind w:left="426"/>
        <w:jc w:val="both"/>
        <w:rPr>
          <w:sz w:val="22"/>
          <w:szCs w:val="22"/>
        </w:rPr>
      </w:pPr>
      <w:r w:rsidRPr="00AF3135">
        <w:rPr>
          <w:sz w:val="22"/>
          <w:szCs w:val="22"/>
        </w:rPr>
        <w:t>Zaleca się, aby oferta zawierała spis treści oraz numerację stron.</w:t>
      </w:r>
    </w:p>
    <w:p w14:paraId="5BEC67F4" w14:textId="77777777" w:rsidR="00F25597" w:rsidRPr="00AF3135" w:rsidRDefault="0048109A" w:rsidP="00794F70">
      <w:pPr>
        <w:numPr>
          <w:ilvl w:val="0"/>
          <w:numId w:val="30"/>
        </w:numPr>
        <w:tabs>
          <w:tab w:val="left" w:pos="426"/>
        </w:tabs>
        <w:ind w:left="426" w:hanging="426"/>
        <w:jc w:val="both"/>
        <w:rPr>
          <w:sz w:val="22"/>
          <w:szCs w:val="22"/>
        </w:rPr>
      </w:pPr>
      <w:r w:rsidRPr="00AF3135">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175CDE06" w14:textId="77777777" w:rsidR="0048109A" w:rsidRPr="00AF3135" w:rsidRDefault="0048109A" w:rsidP="00794F70">
      <w:pPr>
        <w:numPr>
          <w:ilvl w:val="0"/>
          <w:numId w:val="30"/>
        </w:numPr>
        <w:tabs>
          <w:tab w:val="left" w:pos="426"/>
        </w:tabs>
        <w:ind w:left="426" w:hanging="426"/>
        <w:jc w:val="both"/>
        <w:rPr>
          <w:sz w:val="22"/>
          <w:szCs w:val="22"/>
        </w:rPr>
      </w:pPr>
      <w:r w:rsidRPr="00AF3135">
        <w:rPr>
          <w:sz w:val="22"/>
          <w:szCs w:val="22"/>
        </w:rPr>
        <w:t xml:space="preserve">Zamawiający informuje, iż zgodnie z art. 96 ust. 3 </w:t>
      </w:r>
      <w:proofErr w:type="spellStart"/>
      <w:r w:rsidRPr="00AF3135">
        <w:rPr>
          <w:sz w:val="22"/>
          <w:szCs w:val="22"/>
        </w:rPr>
        <w:t>Pzp</w:t>
      </w:r>
      <w:proofErr w:type="spellEnd"/>
      <w:r w:rsidRPr="00AF3135">
        <w:rPr>
          <w:sz w:val="22"/>
          <w:szCs w:val="22"/>
        </w:rPr>
        <w:t xml:space="preserve"> oferty składane w postępowaniu </w:t>
      </w:r>
      <w:r w:rsidRPr="00AF3135">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60BE529C" w14:textId="77777777" w:rsidR="0048109A" w:rsidRPr="00AF3135" w:rsidRDefault="0048109A" w:rsidP="00283B52">
      <w:pPr>
        <w:tabs>
          <w:tab w:val="left" w:pos="284"/>
          <w:tab w:val="num" w:pos="426"/>
        </w:tabs>
        <w:ind w:left="426"/>
        <w:jc w:val="both"/>
        <w:rPr>
          <w:sz w:val="22"/>
          <w:szCs w:val="22"/>
        </w:rPr>
      </w:pPr>
      <w:r w:rsidRPr="00AF3135">
        <w:rPr>
          <w:sz w:val="22"/>
          <w:szCs w:val="22"/>
        </w:rPr>
        <w:t xml:space="preserve">Wykonawca nie może zastrzec informacji, o których mowa w art. 86 ust. 4 </w:t>
      </w:r>
      <w:proofErr w:type="spellStart"/>
      <w:r w:rsidRPr="00AF3135">
        <w:rPr>
          <w:sz w:val="22"/>
          <w:szCs w:val="22"/>
        </w:rPr>
        <w:t>Pzp</w:t>
      </w:r>
      <w:proofErr w:type="spellEnd"/>
      <w:r w:rsidRPr="00AF3135">
        <w:rPr>
          <w:sz w:val="22"/>
          <w:szCs w:val="22"/>
        </w:rPr>
        <w:t>.</w:t>
      </w:r>
    </w:p>
    <w:p w14:paraId="0222361F" w14:textId="075CDB73" w:rsidR="000C7C2C" w:rsidRPr="00E46137" w:rsidRDefault="00D878A8" w:rsidP="00E46137">
      <w:pPr>
        <w:numPr>
          <w:ilvl w:val="0"/>
          <w:numId w:val="30"/>
        </w:numPr>
        <w:tabs>
          <w:tab w:val="num" w:pos="426"/>
        </w:tabs>
        <w:ind w:left="426" w:hanging="426"/>
        <w:contextualSpacing/>
        <w:jc w:val="both"/>
        <w:rPr>
          <w:sz w:val="22"/>
          <w:szCs w:val="22"/>
        </w:rPr>
      </w:pPr>
      <w:r w:rsidRPr="00AF3135">
        <w:rPr>
          <w:sz w:val="22"/>
          <w:szCs w:val="22"/>
        </w:rPr>
        <w:t xml:space="preserve">Wykonawca </w:t>
      </w:r>
      <w:r w:rsidR="0048109A" w:rsidRPr="00AF3135">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7582FD2E" w14:textId="77777777" w:rsidR="0048109A" w:rsidRPr="00AF3135" w:rsidRDefault="0048109A" w:rsidP="0048109A">
      <w:pPr>
        <w:ind w:left="567" w:hanging="567"/>
        <w:jc w:val="both"/>
        <w:rPr>
          <w:b/>
          <w:sz w:val="22"/>
          <w:szCs w:val="22"/>
        </w:rPr>
      </w:pPr>
      <w:r w:rsidRPr="00AF3135">
        <w:rPr>
          <w:b/>
          <w:sz w:val="22"/>
          <w:szCs w:val="22"/>
        </w:rPr>
        <w:t xml:space="preserve">XIV. </w:t>
      </w:r>
      <w:r w:rsidRPr="00AF3135">
        <w:rPr>
          <w:b/>
          <w:sz w:val="22"/>
          <w:szCs w:val="22"/>
        </w:rPr>
        <w:tab/>
        <w:t>Miejsce oraz termin składania i otwarcia ofert</w:t>
      </w:r>
    </w:p>
    <w:p w14:paraId="3D37C2B6" w14:textId="10D20098" w:rsidR="0048109A" w:rsidRPr="00AF3135" w:rsidRDefault="0048109A" w:rsidP="00794F70">
      <w:pPr>
        <w:numPr>
          <w:ilvl w:val="3"/>
          <w:numId w:val="18"/>
        </w:numPr>
        <w:ind w:left="284" w:hanging="284"/>
        <w:jc w:val="both"/>
        <w:rPr>
          <w:b/>
          <w:sz w:val="22"/>
          <w:szCs w:val="22"/>
        </w:rPr>
      </w:pPr>
      <w:r w:rsidRPr="00AF3135">
        <w:rPr>
          <w:sz w:val="22"/>
          <w:szCs w:val="22"/>
        </w:rPr>
        <w:t>Oferty należy składać zgodnie z  opisem określonym w Rozdz. I „</w:t>
      </w:r>
      <w:r w:rsidR="000A411F">
        <w:rPr>
          <w:sz w:val="22"/>
          <w:szCs w:val="22"/>
        </w:rPr>
        <w:t>I</w:t>
      </w:r>
      <w:r w:rsidR="000A411F" w:rsidRPr="00AF3135">
        <w:rPr>
          <w:sz w:val="22"/>
          <w:szCs w:val="22"/>
        </w:rPr>
        <w:t xml:space="preserve">nformacje </w:t>
      </w:r>
      <w:r w:rsidRPr="00AF3135">
        <w:rPr>
          <w:sz w:val="22"/>
          <w:szCs w:val="22"/>
        </w:rPr>
        <w:t xml:space="preserve">ogólne” </w:t>
      </w:r>
      <w:r w:rsidRPr="00AF3135">
        <w:rPr>
          <w:b/>
          <w:sz w:val="22"/>
          <w:szCs w:val="22"/>
        </w:rPr>
        <w:t>.</w:t>
      </w:r>
    </w:p>
    <w:p w14:paraId="1F358820" w14:textId="27EABBC7" w:rsidR="00AE4AAA" w:rsidRPr="00AF3135" w:rsidRDefault="001641D7" w:rsidP="00AE4AAA">
      <w:pPr>
        <w:tabs>
          <w:tab w:val="left" w:pos="1080"/>
          <w:tab w:val="left" w:pos="2160"/>
        </w:tabs>
        <w:ind w:left="284" w:hanging="284"/>
        <w:jc w:val="both"/>
        <w:rPr>
          <w:color w:val="000000"/>
          <w:sz w:val="22"/>
          <w:szCs w:val="22"/>
          <w:highlight w:val="yellow"/>
        </w:rPr>
      </w:pPr>
      <w:r w:rsidRPr="00AF3135">
        <w:rPr>
          <w:sz w:val="22"/>
          <w:szCs w:val="22"/>
        </w:rPr>
        <w:lastRenderedPageBreak/>
        <w:t xml:space="preserve">2.  </w:t>
      </w:r>
      <w:r w:rsidR="0048109A" w:rsidRPr="00AF3135">
        <w:rPr>
          <w:sz w:val="22"/>
          <w:szCs w:val="22"/>
        </w:rPr>
        <w:t xml:space="preserve">Termin składania ofert upływa w </w:t>
      </w:r>
      <w:r w:rsidR="00AB034B">
        <w:rPr>
          <w:b/>
          <w:sz w:val="22"/>
          <w:szCs w:val="22"/>
        </w:rPr>
        <w:t xml:space="preserve"> 04.09.</w:t>
      </w:r>
      <w:r w:rsidR="00B51AAE" w:rsidRPr="00AF3135">
        <w:rPr>
          <w:b/>
          <w:sz w:val="22"/>
          <w:szCs w:val="22"/>
        </w:rPr>
        <w:t xml:space="preserve">2019 </w:t>
      </w:r>
      <w:r w:rsidR="0048109A" w:rsidRPr="00AF3135">
        <w:rPr>
          <w:b/>
          <w:sz w:val="22"/>
          <w:szCs w:val="22"/>
        </w:rPr>
        <w:t>r.</w:t>
      </w:r>
      <w:r w:rsidR="0048109A" w:rsidRPr="00AF3135">
        <w:rPr>
          <w:sz w:val="22"/>
          <w:szCs w:val="22"/>
        </w:rPr>
        <w:t xml:space="preserve"> </w:t>
      </w:r>
      <w:r w:rsidR="0048109A" w:rsidRPr="00AF3135">
        <w:rPr>
          <w:b/>
          <w:sz w:val="22"/>
          <w:szCs w:val="22"/>
        </w:rPr>
        <w:t>godz.</w:t>
      </w:r>
      <w:r w:rsidR="0048109A" w:rsidRPr="00AF3135">
        <w:rPr>
          <w:sz w:val="22"/>
          <w:szCs w:val="22"/>
        </w:rPr>
        <w:t xml:space="preserve"> </w:t>
      </w:r>
      <w:r w:rsidR="0048109A" w:rsidRPr="00AF3135">
        <w:rPr>
          <w:b/>
          <w:sz w:val="22"/>
          <w:szCs w:val="22"/>
        </w:rPr>
        <w:t>10.00</w:t>
      </w:r>
      <w:r w:rsidR="0048109A" w:rsidRPr="00AF3135">
        <w:rPr>
          <w:sz w:val="22"/>
          <w:szCs w:val="22"/>
        </w:rPr>
        <w:t xml:space="preserve"> </w:t>
      </w:r>
      <w:r w:rsidR="00AE4AAA" w:rsidRPr="00AF3135">
        <w:rPr>
          <w:color w:val="000000"/>
          <w:sz w:val="22"/>
          <w:szCs w:val="22"/>
        </w:rPr>
        <w:t>Oferty złożone na platformie e-</w:t>
      </w:r>
      <w:proofErr w:type="spellStart"/>
      <w:r w:rsidR="00AE4AAA" w:rsidRPr="00AF3135">
        <w:rPr>
          <w:color w:val="000000"/>
          <w:sz w:val="22"/>
          <w:szCs w:val="22"/>
        </w:rPr>
        <w:t>Puap</w:t>
      </w:r>
      <w:proofErr w:type="spellEnd"/>
      <w:r w:rsidR="00AE4AAA" w:rsidRPr="00AF3135">
        <w:rPr>
          <w:color w:val="000000"/>
          <w:sz w:val="22"/>
          <w:szCs w:val="22"/>
        </w:rPr>
        <w:t xml:space="preserve"> po tym terminie lub przesłane z pominięciem wytycznych wynikających z Instrukcji użytkownika dostępnej na </w:t>
      </w:r>
      <w:proofErr w:type="spellStart"/>
      <w:r w:rsidR="00AE4AAA" w:rsidRPr="00AF3135">
        <w:rPr>
          <w:color w:val="000000"/>
          <w:sz w:val="22"/>
          <w:szCs w:val="22"/>
        </w:rPr>
        <w:t>miniPortalu</w:t>
      </w:r>
      <w:proofErr w:type="spellEnd"/>
      <w:r w:rsidR="00AE4AAA" w:rsidRPr="00AF3135">
        <w:rPr>
          <w:color w:val="000000"/>
          <w:sz w:val="22"/>
          <w:szCs w:val="22"/>
        </w:rPr>
        <w:t xml:space="preserve"> nie będą analizowane przez Zamawiającego (a przesłane w wersji papierowej zostaną zwrócone bez otwierania po upływie terminu przewidzianego na wniesienie odwołania).</w:t>
      </w:r>
    </w:p>
    <w:p w14:paraId="63B3FC74" w14:textId="7296B126" w:rsidR="0048109A" w:rsidRPr="00AF3135" w:rsidRDefault="0048109A" w:rsidP="00794F70">
      <w:pPr>
        <w:numPr>
          <w:ilvl w:val="0"/>
          <w:numId w:val="41"/>
        </w:numPr>
        <w:tabs>
          <w:tab w:val="left" w:pos="284"/>
        </w:tabs>
        <w:ind w:left="284" w:hanging="284"/>
        <w:jc w:val="both"/>
        <w:rPr>
          <w:b/>
          <w:color w:val="FF0000"/>
          <w:sz w:val="22"/>
          <w:szCs w:val="22"/>
        </w:rPr>
      </w:pPr>
      <w:r w:rsidRPr="00AF3135">
        <w:rPr>
          <w:sz w:val="22"/>
          <w:szCs w:val="22"/>
        </w:rPr>
        <w:t xml:space="preserve">Otwarcie ofert </w:t>
      </w:r>
      <w:r w:rsidR="00F971F3" w:rsidRPr="00AF3135">
        <w:rPr>
          <w:sz w:val="22"/>
          <w:szCs w:val="22"/>
        </w:rPr>
        <w:t>nastąpi w siedzibie Zamawiającego</w:t>
      </w:r>
      <w:r w:rsidR="000560A6" w:rsidRPr="00AF3135">
        <w:rPr>
          <w:b/>
          <w:sz w:val="22"/>
          <w:szCs w:val="22"/>
        </w:rPr>
        <w:t xml:space="preserve"> Mazowiecka Instytucja Gospodarki  Budżetowej MAZOVIA , </w:t>
      </w:r>
      <w:r w:rsidR="000560A6" w:rsidRPr="00AF3135">
        <w:rPr>
          <w:sz w:val="22"/>
          <w:szCs w:val="22"/>
        </w:rPr>
        <w:t xml:space="preserve">ul. Kocjana 3, 01-473 Warszawa, sala konferencyjna </w:t>
      </w:r>
      <w:r w:rsidRPr="00AF3135">
        <w:rPr>
          <w:sz w:val="22"/>
          <w:szCs w:val="22"/>
        </w:rPr>
        <w:t xml:space="preserve">w dniu </w:t>
      </w:r>
      <w:r w:rsidR="00070A9F">
        <w:rPr>
          <w:b/>
          <w:sz w:val="22"/>
          <w:szCs w:val="22"/>
        </w:rPr>
        <w:t xml:space="preserve">  </w:t>
      </w:r>
      <w:r w:rsidR="00AB034B">
        <w:rPr>
          <w:b/>
          <w:sz w:val="22"/>
          <w:szCs w:val="22"/>
        </w:rPr>
        <w:t>04.09</w:t>
      </w:r>
      <w:r w:rsidR="008479CB">
        <w:rPr>
          <w:b/>
          <w:sz w:val="22"/>
          <w:szCs w:val="22"/>
        </w:rPr>
        <w:t>.</w:t>
      </w:r>
      <w:r w:rsidR="00B51AAE" w:rsidRPr="00AF3135">
        <w:rPr>
          <w:b/>
          <w:sz w:val="22"/>
          <w:szCs w:val="22"/>
        </w:rPr>
        <w:t xml:space="preserve">2019 </w:t>
      </w:r>
      <w:r w:rsidRPr="00AF3135">
        <w:rPr>
          <w:b/>
          <w:sz w:val="22"/>
          <w:szCs w:val="22"/>
        </w:rPr>
        <w:t xml:space="preserve">r. godz. </w:t>
      </w:r>
      <w:r w:rsidR="00B51AAE" w:rsidRPr="00AF3135">
        <w:rPr>
          <w:b/>
          <w:sz w:val="22"/>
          <w:szCs w:val="22"/>
        </w:rPr>
        <w:t>11:00</w:t>
      </w:r>
      <w:r w:rsidR="00B51AAE" w:rsidRPr="00AF3135">
        <w:rPr>
          <w:sz w:val="22"/>
          <w:szCs w:val="22"/>
        </w:rPr>
        <w:t xml:space="preserve"> </w:t>
      </w:r>
      <w:r w:rsidRPr="00AF3135">
        <w:rPr>
          <w:sz w:val="22"/>
          <w:szCs w:val="22"/>
        </w:rPr>
        <w:t xml:space="preserve"> poprzez użycie aplikacji do szyfrowania ofert dostępnej na </w:t>
      </w:r>
      <w:proofErr w:type="spellStart"/>
      <w:r w:rsidRPr="00AF3135">
        <w:rPr>
          <w:sz w:val="22"/>
          <w:szCs w:val="22"/>
        </w:rPr>
        <w:t>miniPortalu</w:t>
      </w:r>
      <w:proofErr w:type="spellEnd"/>
      <w:r w:rsidRPr="00AF3135">
        <w:rPr>
          <w:sz w:val="22"/>
          <w:szCs w:val="22"/>
        </w:rPr>
        <w:t xml:space="preserve"> i dokonywane jest poprzez odszyfrowanie i otwarcie ofert za pomocą klucza prywatnego. </w:t>
      </w:r>
    </w:p>
    <w:p w14:paraId="0AE8DD43" w14:textId="77777777" w:rsidR="00693430" w:rsidRPr="00AF3135" w:rsidRDefault="00693430" w:rsidP="00794F70">
      <w:pPr>
        <w:numPr>
          <w:ilvl w:val="0"/>
          <w:numId w:val="41"/>
        </w:numPr>
        <w:tabs>
          <w:tab w:val="left" w:pos="284"/>
          <w:tab w:val="left" w:pos="2160"/>
        </w:tabs>
        <w:ind w:left="284" w:hanging="284"/>
        <w:jc w:val="both"/>
        <w:rPr>
          <w:sz w:val="22"/>
          <w:szCs w:val="22"/>
        </w:rPr>
      </w:pPr>
      <w:r w:rsidRPr="00AF313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AF3135">
        <w:rPr>
          <w:sz w:val="22"/>
          <w:szCs w:val="22"/>
        </w:rPr>
        <w:t>ePUAP</w:t>
      </w:r>
      <w:proofErr w:type="spellEnd"/>
      <w:r w:rsidRPr="00AF3135">
        <w:rPr>
          <w:sz w:val="22"/>
          <w:szCs w:val="22"/>
        </w:rPr>
        <w:t xml:space="preserve"> i udostępnionych również na </w:t>
      </w:r>
      <w:proofErr w:type="spellStart"/>
      <w:r w:rsidRPr="00AF3135">
        <w:rPr>
          <w:sz w:val="22"/>
          <w:szCs w:val="22"/>
        </w:rPr>
        <w:t>miniPortalu</w:t>
      </w:r>
      <w:proofErr w:type="spellEnd"/>
      <w:r w:rsidRPr="00AF3135">
        <w:rPr>
          <w:sz w:val="22"/>
          <w:szCs w:val="22"/>
        </w:rPr>
        <w:t xml:space="preserve">. Sposób zmiany i wycofania oferty został opisany w Instrukcji użytkownika dostępnej na </w:t>
      </w:r>
      <w:proofErr w:type="spellStart"/>
      <w:r w:rsidRPr="00AF3135">
        <w:rPr>
          <w:sz w:val="22"/>
          <w:szCs w:val="22"/>
        </w:rPr>
        <w:t>miniPortalu</w:t>
      </w:r>
      <w:proofErr w:type="spellEnd"/>
    </w:p>
    <w:p w14:paraId="33A058E6" w14:textId="09865AAE" w:rsidR="0048109A" w:rsidRPr="00E46137" w:rsidRDefault="00693430" w:rsidP="001641D7">
      <w:pPr>
        <w:numPr>
          <w:ilvl w:val="0"/>
          <w:numId w:val="41"/>
        </w:numPr>
        <w:tabs>
          <w:tab w:val="left" w:pos="284"/>
        </w:tabs>
        <w:ind w:left="284" w:hanging="284"/>
        <w:jc w:val="both"/>
        <w:rPr>
          <w:sz w:val="22"/>
          <w:szCs w:val="22"/>
        </w:rPr>
      </w:pPr>
      <w:r w:rsidRPr="00AF3135">
        <w:rPr>
          <w:sz w:val="22"/>
          <w:szCs w:val="22"/>
        </w:rPr>
        <w:t>Wykonawca po upływie terminu do składania ofert nie może skutecznie dokonać zmiany ani wycofać złożonej oferty</w:t>
      </w:r>
      <w:r w:rsidR="00A23186" w:rsidRPr="00AF3135">
        <w:rPr>
          <w:sz w:val="22"/>
          <w:szCs w:val="22"/>
        </w:rPr>
        <w:t>.</w:t>
      </w:r>
    </w:p>
    <w:p w14:paraId="297F3517" w14:textId="77777777" w:rsidR="0048109A" w:rsidRPr="00AF3135" w:rsidRDefault="0048109A" w:rsidP="0048109A">
      <w:pPr>
        <w:jc w:val="both"/>
        <w:rPr>
          <w:b/>
          <w:sz w:val="22"/>
          <w:szCs w:val="22"/>
        </w:rPr>
      </w:pPr>
      <w:r w:rsidRPr="00AF3135">
        <w:rPr>
          <w:b/>
          <w:sz w:val="22"/>
          <w:szCs w:val="22"/>
        </w:rPr>
        <w:t>XV. Opis sposobu obliczenia ceny</w:t>
      </w:r>
    </w:p>
    <w:p w14:paraId="17E874F1" w14:textId="77777777" w:rsidR="008004D1" w:rsidRDefault="0048109A" w:rsidP="00794F70">
      <w:pPr>
        <w:numPr>
          <w:ilvl w:val="3"/>
          <w:numId w:val="19"/>
        </w:numPr>
        <w:tabs>
          <w:tab w:val="num" w:pos="284"/>
        </w:tabs>
        <w:ind w:left="284" w:hanging="284"/>
        <w:jc w:val="both"/>
        <w:rPr>
          <w:rFonts w:eastAsia="Calibri"/>
          <w:sz w:val="22"/>
          <w:szCs w:val="22"/>
        </w:rPr>
      </w:pPr>
      <w:r w:rsidRPr="00AF3135">
        <w:rPr>
          <w:rFonts w:eastAsia="Calibri"/>
          <w:sz w:val="22"/>
          <w:szCs w:val="22"/>
        </w:rPr>
        <w:t xml:space="preserve">Oferta musi zawierać cenę określoną </w:t>
      </w:r>
      <w:r w:rsidRPr="00AF3135">
        <w:rPr>
          <w:rFonts w:eastAsia="Calibri"/>
          <w:b/>
          <w:sz w:val="22"/>
          <w:szCs w:val="22"/>
        </w:rPr>
        <w:t>za cały przedmiot zamówienia w danej Części</w:t>
      </w:r>
      <w:r w:rsidRPr="00AF3135">
        <w:rPr>
          <w:rFonts w:eastAsia="Calibri"/>
          <w:sz w:val="22"/>
          <w:szCs w:val="22"/>
        </w:rPr>
        <w:t xml:space="preserve">, w rozumieniu </w:t>
      </w:r>
      <w:r w:rsidR="00C52E75">
        <w:rPr>
          <w:rFonts w:eastAsia="Calibri"/>
          <w:sz w:val="22"/>
          <w:szCs w:val="22"/>
        </w:rPr>
        <w:t>art</w:t>
      </w:r>
      <w:r w:rsidR="00C52E75" w:rsidRPr="00AF3135">
        <w:rPr>
          <w:rFonts w:eastAsia="Calibri"/>
          <w:sz w:val="22"/>
          <w:szCs w:val="22"/>
        </w:rPr>
        <w:t xml:space="preserve">. </w:t>
      </w:r>
      <w:r w:rsidRPr="00AF3135">
        <w:rPr>
          <w:rFonts w:eastAsia="Calibri"/>
          <w:sz w:val="22"/>
          <w:szCs w:val="22"/>
        </w:rPr>
        <w:t>3 ust. 1 pkt 1 i ust. 2 ustawy z dnia 9 maja 2014 r. o informowaniu o cenach towarów i usług (tj. Dz. U. z 201</w:t>
      </w:r>
      <w:r w:rsidR="00F971F3" w:rsidRPr="00AF3135">
        <w:rPr>
          <w:rFonts w:eastAsia="Calibri"/>
          <w:sz w:val="22"/>
          <w:szCs w:val="22"/>
        </w:rPr>
        <w:t>9</w:t>
      </w:r>
      <w:r w:rsidRPr="00AF3135">
        <w:rPr>
          <w:rFonts w:eastAsia="Calibri"/>
          <w:sz w:val="22"/>
          <w:szCs w:val="22"/>
        </w:rPr>
        <w:t xml:space="preserve"> r., poz. </w:t>
      </w:r>
      <w:r w:rsidR="00F971F3" w:rsidRPr="00AF3135">
        <w:rPr>
          <w:rFonts w:eastAsia="Calibri"/>
          <w:sz w:val="22"/>
          <w:szCs w:val="22"/>
        </w:rPr>
        <w:t>178</w:t>
      </w:r>
      <w:r w:rsidRPr="00AF313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8004D1" w:rsidRDefault="0048109A" w:rsidP="00794F70">
      <w:pPr>
        <w:numPr>
          <w:ilvl w:val="3"/>
          <w:numId w:val="19"/>
        </w:numPr>
        <w:tabs>
          <w:tab w:val="num" w:pos="284"/>
        </w:tabs>
        <w:ind w:left="284" w:hanging="284"/>
        <w:jc w:val="both"/>
        <w:rPr>
          <w:rFonts w:eastAsia="Calibri"/>
          <w:sz w:val="22"/>
          <w:szCs w:val="22"/>
        </w:rPr>
      </w:pPr>
      <w:r w:rsidRPr="008004D1">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AF3135" w:rsidRDefault="0048109A" w:rsidP="0048109A">
      <w:pPr>
        <w:tabs>
          <w:tab w:val="num" w:pos="284"/>
        </w:tabs>
        <w:ind w:left="284" w:hanging="284"/>
        <w:jc w:val="both"/>
        <w:rPr>
          <w:rFonts w:eastAsia="Calibri"/>
          <w:sz w:val="22"/>
          <w:szCs w:val="22"/>
        </w:rPr>
      </w:pPr>
      <w:r w:rsidRPr="00AF3135">
        <w:rPr>
          <w:rFonts w:eastAsia="Calibri"/>
          <w:sz w:val="22"/>
          <w:szCs w:val="22"/>
        </w:rPr>
        <w:t xml:space="preserve">     Cenę oferty należy podać w następujący sposób:</w:t>
      </w:r>
    </w:p>
    <w:p w14:paraId="0AA2E029"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bez podatku VAT (netto),</w:t>
      </w:r>
    </w:p>
    <w:p w14:paraId="257E3FDD"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77777777" w:rsidR="0048109A" w:rsidRPr="00AF3135" w:rsidRDefault="0048109A" w:rsidP="0048109A">
      <w:pPr>
        <w:tabs>
          <w:tab w:val="left" w:pos="284"/>
        </w:tabs>
        <w:ind w:left="284" w:hanging="284"/>
        <w:jc w:val="both"/>
        <w:rPr>
          <w:rFonts w:eastAsia="Calibri"/>
          <w:sz w:val="22"/>
          <w:szCs w:val="22"/>
        </w:rPr>
      </w:pPr>
      <w:r w:rsidRPr="00AF3135">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4.  </w:t>
      </w:r>
      <w:r w:rsidRPr="00AF3135">
        <w:rPr>
          <w:rFonts w:eastAsia="Calibri"/>
          <w:sz w:val="22"/>
          <w:szCs w:val="22"/>
        </w:rPr>
        <w:tab/>
        <w:t xml:space="preserve">Cena ofertowa musi być podana w złotych polskich, cyfrowo i słownie. </w:t>
      </w:r>
    </w:p>
    <w:p w14:paraId="61CAE1CE"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5.  </w:t>
      </w:r>
      <w:r w:rsidRPr="00AF3135">
        <w:rPr>
          <w:rFonts w:eastAsia="Calibri"/>
          <w:sz w:val="22"/>
          <w:szCs w:val="22"/>
        </w:rPr>
        <w:tab/>
        <w:t>Cena nie ulega zmianie przez okres realizacji umowy.</w:t>
      </w:r>
    </w:p>
    <w:p w14:paraId="3F458E1A" w14:textId="77777777" w:rsidR="00894742" w:rsidRPr="00AF3135" w:rsidRDefault="0048109A" w:rsidP="00894742">
      <w:pPr>
        <w:tabs>
          <w:tab w:val="left" w:pos="284"/>
          <w:tab w:val="left" w:pos="567"/>
        </w:tabs>
        <w:ind w:left="284" w:hanging="284"/>
        <w:jc w:val="both"/>
        <w:rPr>
          <w:rFonts w:eastAsia="Calibri"/>
          <w:sz w:val="22"/>
          <w:szCs w:val="22"/>
        </w:rPr>
      </w:pPr>
      <w:r w:rsidRPr="00AF3135">
        <w:rPr>
          <w:rFonts w:eastAsia="Calibri"/>
          <w:sz w:val="22"/>
          <w:szCs w:val="22"/>
        </w:rPr>
        <w:t xml:space="preserve">6.  </w:t>
      </w:r>
      <w:r w:rsidRPr="00AF313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4DC63C5F" w14:textId="021CBA5B" w:rsidR="006B7478" w:rsidRPr="00AF3135" w:rsidRDefault="00894742" w:rsidP="00B26DBC">
      <w:pPr>
        <w:tabs>
          <w:tab w:val="left" w:pos="284"/>
          <w:tab w:val="left" w:pos="567"/>
        </w:tabs>
        <w:ind w:left="284" w:hanging="284"/>
        <w:jc w:val="both"/>
        <w:rPr>
          <w:rFonts w:eastAsia="Calibri"/>
          <w:sz w:val="22"/>
          <w:szCs w:val="22"/>
        </w:rPr>
      </w:pPr>
      <w:r w:rsidRPr="00AF3135">
        <w:rPr>
          <w:rFonts w:eastAsia="Calibri"/>
          <w:sz w:val="22"/>
          <w:szCs w:val="22"/>
        </w:rPr>
        <w:t xml:space="preserve">7. </w:t>
      </w:r>
      <w:r w:rsidRPr="00AF3135">
        <w:rPr>
          <w:sz w:val="22"/>
          <w:szCs w:val="22"/>
        </w:rPr>
        <w:t>J</w:t>
      </w:r>
      <w:r w:rsidRPr="00AF3135">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F3135">
        <w:rPr>
          <w:rFonts w:eastAsia="Calibri"/>
          <w:b/>
          <w:sz w:val="22"/>
          <w:szCs w:val="22"/>
          <w:u w:val="single"/>
          <w:lang w:eastAsia="en-US"/>
        </w:rPr>
        <w:t xml:space="preserve">Wykonawca, składając ofertę, informuje </w:t>
      </w:r>
      <w:r w:rsidR="00D57B58" w:rsidRPr="00AF3135">
        <w:rPr>
          <w:rFonts w:eastAsia="Calibri"/>
          <w:b/>
          <w:sz w:val="22"/>
          <w:szCs w:val="22"/>
          <w:u w:val="single"/>
          <w:lang w:eastAsia="en-US"/>
        </w:rPr>
        <w:t>Z</w:t>
      </w:r>
      <w:r w:rsidRPr="00AF3135">
        <w:rPr>
          <w:rFonts w:eastAsia="Calibri"/>
          <w:b/>
          <w:sz w:val="22"/>
          <w:szCs w:val="22"/>
          <w:u w:val="single"/>
          <w:lang w:eastAsia="en-US"/>
        </w:rPr>
        <w:t xml:space="preserve">amawiającego, czy wybór oferty będzie prowadzić do powstania u </w:t>
      </w:r>
      <w:r w:rsidR="002F06E9" w:rsidRPr="00AF3135">
        <w:rPr>
          <w:rFonts w:eastAsia="Calibri"/>
          <w:b/>
          <w:sz w:val="22"/>
          <w:szCs w:val="22"/>
          <w:u w:val="single"/>
          <w:lang w:eastAsia="en-US"/>
        </w:rPr>
        <w:t>Z</w:t>
      </w:r>
      <w:r w:rsidRPr="00AF313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233CD215" w14:textId="77777777" w:rsidR="0048109A" w:rsidRPr="00AF3135" w:rsidRDefault="0048109A" w:rsidP="0048109A">
      <w:pPr>
        <w:ind w:left="567" w:hanging="567"/>
        <w:jc w:val="both"/>
        <w:rPr>
          <w:b/>
          <w:sz w:val="22"/>
          <w:szCs w:val="22"/>
        </w:rPr>
      </w:pPr>
      <w:r w:rsidRPr="00AF3135">
        <w:rPr>
          <w:b/>
          <w:sz w:val="22"/>
          <w:szCs w:val="22"/>
        </w:rPr>
        <w:t>XVI. Opis</w:t>
      </w:r>
      <w:r w:rsidRPr="00AF3135">
        <w:rPr>
          <w:sz w:val="22"/>
          <w:szCs w:val="22"/>
        </w:rPr>
        <w:t xml:space="preserve"> </w:t>
      </w:r>
      <w:r w:rsidRPr="00AF3135">
        <w:rPr>
          <w:b/>
          <w:sz w:val="22"/>
          <w:szCs w:val="22"/>
        </w:rPr>
        <w:t xml:space="preserve">kryteriów, którymi Zamawiający będzie się kierował przy wyborze oferty, wraz </w:t>
      </w:r>
      <w:r w:rsidRPr="00AF3135">
        <w:rPr>
          <w:b/>
          <w:sz w:val="22"/>
          <w:szCs w:val="22"/>
        </w:rPr>
        <w:br/>
        <w:t>z podaniem znaczenia tych kryteriów i sposobu oceny ofert.</w:t>
      </w:r>
    </w:p>
    <w:p w14:paraId="6F543E3A" w14:textId="77777777" w:rsidR="005009F8" w:rsidRPr="00AF3135" w:rsidRDefault="005009F8" w:rsidP="00794F70">
      <w:pPr>
        <w:numPr>
          <w:ilvl w:val="6"/>
          <w:numId w:val="21"/>
        </w:numPr>
        <w:ind w:left="284" w:hanging="284"/>
        <w:jc w:val="both"/>
        <w:rPr>
          <w:sz w:val="22"/>
          <w:szCs w:val="22"/>
        </w:rPr>
      </w:pPr>
      <w:r w:rsidRPr="00AF3135">
        <w:rPr>
          <w:sz w:val="22"/>
          <w:szCs w:val="22"/>
        </w:rPr>
        <w:t xml:space="preserve">Cenę oferty należy obliczyć uwzględniając zakres zamówienia określony w SIWZ oraz ewentualne ryzyko wynikające z okoliczności, których nie można było przewidzieć w chwili zawierania umowy. </w:t>
      </w:r>
    </w:p>
    <w:p w14:paraId="154536BD" w14:textId="594FF48B" w:rsidR="00B26DBC" w:rsidRDefault="005009F8" w:rsidP="00B26DBC">
      <w:pPr>
        <w:numPr>
          <w:ilvl w:val="6"/>
          <w:numId w:val="21"/>
        </w:numPr>
        <w:ind w:left="284" w:hanging="284"/>
        <w:jc w:val="both"/>
        <w:rPr>
          <w:sz w:val="22"/>
          <w:szCs w:val="22"/>
        </w:rPr>
      </w:pPr>
      <w:r w:rsidRPr="00AF3135">
        <w:rPr>
          <w:sz w:val="22"/>
          <w:szCs w:val="22"/>
        </w:rPr>
        <w:t>Ocena ofert zostanie przeprowadzona w oparciu o przedstawione kryteria</w:t>
      </w:r>
      <w:r w:rsidR="00AB6412" w:rsidRPr="00AF3135">
        <w:rPr>
          <w:sz w:val="22"/>
          <w:szCs w:val="22"/>
        </w:rPr>
        <w:t xml:space="preserve"> (odpowiednio dla każdego zadania):</w:t>
      </w:r>
    </w:p>
    <w:p w14:paraId="62FC8B59" w14:textId="77777777" w:rsidR="00EA76D5" w:rsidRDefault="00EA76D5" w:rsidP="00EA76D5">
      <w:pPr>
        <w:jc w:val="both"/>
        <w:rPr>
          <w:sz w:val="22"/>
          <w:szCs w:val="22"/>
        </w:rPr>
      </w:pPr>
    </w:p>
    <w:p w14:paraId="0D7AC7D3" w14:textId="77777777" w:rsidR="00EA76D5" w:rsidRPr="00E46137" w:rsidRDefault="00EA76D5" w:rsidP="00EA76D5">
      <w:pPr>
        <w:jc w:val="both"/>
        <w:rPr>
          <w:sz w:val="22"/>
          <w:szCs w:val="22"/>
        </w:rPr>
      </w:pPr>
    </w:p>
    <w:p w14:paraId="2779F439" w14:textId="77777777" w:rsidR="00B26DBC" w:rsidRPr="00AF3135" w:rsidRDefault="00B26DBC" w:rsidP="00B26DBC">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5009F8" w:rsidRPr="00AF3135" w14:paraId="5C539338" w14:textId="77777777" w:rsidTr="00844927">
        <w:tc>
          <w:tcPr>
            <w:tcW w:w="4536" w:type="dxa"/>
            <w:tcBorders>
              <w:top w:val="single" w:sz="4" w:space="0" w:color="auto"/>
              <w:left w:val="single" w:sz="4" w:space="0" w:color="auto"/>
              <w:bottom w:val="single" w:sz="4" w:space="0" w:color="auto"/>
              <w:right w:val="single" w:sz="4" w:space="0" w:color="auto"/>
            </w:tcBorders>
          </w:tcPr>
          <w:p w14:paraId="0485C87F" w14:textId="77777777" w:rsidR="005009F8" w:rsidRPr="00AF3135" w:rsidRDefault="005009F8" w:rsidP="00844927">
            <w:pPr>
              <w:spacing w:line="276" w:lineRule="auto"/>
              <w:jc w:val="center"/>
              <w:rPr>
                <w:b/>
                <w:sz w:val="22"/>
                <w:szCs w:val="22"/>
                <w:lang w:eastAsia="en-US"/>
              </w:rPr>
            </w:pPr>
          </w:p>
          <w:p w14:paraId="1B696C8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36756051" w14:textId="77777777" w:rsidR="005009F8" w:rsidRPr="00AF3135" w:rsidRDefault="005009F8" w:rsidP="00844927">
            <w:pPr>
              <w:spacing w:line="276" w:lineRule="auto"/>
              <w:jc w:val="center"/>
              <w:rPr>
                <w:b/>
                <w:sz w:val="22"/>
                <w:szCs w:val="22"/>
                <w:lang w:eastAsia="en-US"/>
              </w:rPr>
            </w:pPr>
          </w:p>
          <w:p w14:paraId="4FFCE522"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3EF1DCC" w14:textId="77777777" w:rsidR="005009F8" w:rsidRPr="00AF3135" w:rsidRDefault="005009F8" w:rsidP="00844927">
            <w:pPr>
              <w:spacing w:line="276" w:lineRule="auto"/>
              <w:jc w:val="center"/>
              <w:rPr>
                <w:b/>
                <w:sz w:val="22"/>
                <w:szCs w:val="22"/>
                <w:lang w:eastAsia="en-US"/>
              </w:rPr>
            </w:pPr>
          </w:p>
          <w:p w14:paraId="7756E9C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Sposób oceny</w:t>
            </w:r>
          </w:p>
        </w:tc>
      </w:tr>
      <w:tr w:rsidR="005009F8" w:rsidRPr="00AF3135" w14:paraId="44B08D30" w14:textId="77777777" w:rsidTr="00844927">
        <w:trPr>
          <w:trHeight w:val="414"/>
        </w:trPr>
        <w:tc>
          <w:tcPr>
            <w:tcW w:w="4536" w:type="dxa"/>
            <w:tcBorders>
              <w:top w:val="single" w:sz="4" w:space="0" w:color="auto"/>
              <w:left w:val="single" w:sz="4" w:space="0" w:color="auto"/>
              <w:bottom w:val="single" w:sz="4" w:space="0" w:color="auto"/>
              <w:right w:val="single" w:sz="4" w:space="0" w:color="auto"/>
            </w:tcBorders>
            <w:hideMark/>
          </w:tcPr>
          <w:p w14:paraId="0D43A509" w14:textId="77777777" w:rsidR="005009F8" w:rsidRPr="00AF3135" w:rsidRDefault="005009F8" w:rsidP="00844927">
            <w:pPr>
              <w:spacing w:line="276" w:lineRule="auto"/>
              <w:rPr>
                <w:sz w:val="22"/>
                <w:szCs w:val="22"/>
                <w:lang w:eastAsia="en-US"/>
              </w:rPr>
            </w:pPr>
            <w:r w:rsidRPr="00AF3135">
              <w:rPr>
                <w:sz w:val="22"/>
                <w:szCs w:val="22"/>
                <w:lang w:eastAsia="en-US"/>
              </w:rPr>
              <w:t xml:space="preserve">Cena </w:t>
            </w:r>
            <w:r w:rsidR="00A23186" w:rsidRPr="00AF3135">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14:paraId="771F0E00" w14:textId="77777777" w:rsidR="005009F8" w:rsidRPr="00AF3135" w:rsidRDefault="005009F8" w:rsidP="00844927">
            <w:pPr>
              <w:spacing w:line="276" w:lineRule="auto"/>
              <w:jc w:val="center"/>
              <w:rPr>
                <w:sz w:val="22"/>
                <w:szCs w:val="22"/>
                <w:lang w:eastAsia="en-US"/>
              </w:rPr>
            </w:pPr>
            <w:r w:rsidRPr="00AF3135">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7D691DFE" w14:textId="77777777" w:rsidR="005009F8" w:rsidRPr="00AF3135" w:rsidRDefault="005009F8" w:rsidP="00844927">
            <w:pPr>
              <w:spacing w:line="276" w:lineRule="auto"/>
              <w:rPr>
                <w:sz w:val="22"/>
                <w:szCs w:val="22"/>
                <w:lang w:eastAsia="en-US"/>
              </w:rPr>
            </w:pPr>
            <w:r w:rsidRPr="00AF3135">
              <w:rPr>
                <w:sz w:val="22"/>
                <w:szCs w:val="22"/>
                <w:lang w:eastAsia="en-US"/>
              </w:rPr>
              <w:t>wg. wzoru matematycznego</w:t>
            </w:r>
          </w:p>
        </w:tc>
      </w:tr>
      <w:tr w:rsidR="00830230" w:rsidRPr="00AF3135" w14:paraId="62C408FC"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44254447" w14:textId="77777777" w:rsidR="00830230" w:rsidRPr="00AF3135" w:rsidRDefault="00830230" w:rsidP="00844927">
            <w:pPr>
              <w:spacing w:line="276" w:lineRule="auto"/>
              <w:rPr>
                <w:color w:val="000000"/>
                <w:sz w:val="22"/>
                <w:szCs w:val="22"/>
                <w:lang w:eastAsia="en-US"/>
              </w:rPr>
            </w:pPr>
            <w:r w:rsidRPr="00AF3135">
              <w:rPr>
                <w:color w:val="000000"/>
                <w:sz w:val="22"/>
                <w:szCs w:val="22"/>
                <w:lang w:eastAsia="en-US"/>
              </w:rPr>
              <w:t>Termin płatności (P)</w:t>
            </w:r>
          </w:p>
        </w:tc>
        <w:tc>
          <w:tcPr>
            <w:tcW w:w="1701" w:type="dxa"/>
            <w:tcBorders>
              <w:top w:val="single" w:sz="4" w:space="0" w:color="auto"/>
              <w:left w:val="single" w:sz="4" w:space="0" w:color="auto"/>
              <w:bottom w:val="single" w:sz="4" w:space="0" w:color="auto"/>
              <w:right w:val="single" w:sz="4" w:space="0" w:color="auto"/>
            </w:tcBorders>
          </w:tcPr>
          <w:p w14:paraId="64B92977" w14:textId="77777777" w:rsidR="00830230" w:rsidRPr="00AF3135" w:rsidRDefault="00830230" w:rsidP="00844927">
            <w:pPr>
              <w:spacing w:line="276" w:lineRule="auto"/>
              <w:jc w:val="center"/>
              <w:rPr>
                <w:sz w:val="22"/>
                <w:szCs w:val="22"/>
                <w:lang w:eastAsia="en-US"/>
              </w:rPr>
            </w:pPr>
            <w:r w:rsidRPr="00AF3135">
              <w:rPr>
                <w:sz w:val="22"/>
                <w:szCs w:val="22"/>
                <w:lang w:eastAsia="en-US"/>
              </w:rPr>
              <w:t>24</w:t>
            </w:r>
          </w:p>
        </w:tc>
        <w:tc>
          <w:tcPr>
            <w:tcW w:w="2694" w:type="dxa"/>
            <w:tcBorders>
              <w:top w:val="single" w:sz="4" w:space="0" w:color="auto"/>
              <w:left w:val="single" w:sz="4" w:space="0" w:color="auto"/>
              <w:bottom w:val="single" w:sz="4" w:space="0" w:color="auto"/>
              <w:right w:val="single" w:sz="4" w:space="0" w:color="auto"/>
            </w:tcBorders>
          </w:tcPr>
          <w:p w14:paraId="2E78939F" w14:textId="77777777" w:rsidR="00830230" w:rsidRPr="00AF3135" w:rsidRDefault="00830230" w:rsidP="00844927">
            <w:pPr>
              <w:spacing w:line="276" w:lineRule="auto"/>
              <w:rPr>
                <w:sz w:val="22"/>
                <w:szCs w:val="22"/>
                <w:lang w:eastAsia="en-US"/>
              </w:rPr>
            </w:pPr>
            <w:r w:rsidRPr="00AF3135">
              <w:rPr>
                <w:sz w:val="22"/>
                <w:szCs w:val="22"/>
                <w:lang w:eastAsia="en-US"/>
              </w:rPr>
              <w:t>wg. punktacji w rozdz. XVI ust 2  pkt 3)</w:t>
            </w:r>
          </w:p>
        </w:tc>
      </w:tr>
      <w:tr w:rsidR="005009F8" w:rsidRPr="00AF3135" w14:paraId="7390B03A"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15999DAA" w14:textId="77777777" w:rsidR="005009F8" w:rsidRPr="00AF3135" w:rsidRDefault="005009F8" w:rsidP="00830230">
            <w:pPr>
              <w:spacing w:line="276" w:lineRule="auto"/>
              <w:rPr>
                <w:sz w:val="22"/>
                <w:szCs w:val="22"/>
                <w:lang w:eastAsia="en-US"/>
              </w:rPr>
            </w:pPr>
            <w:r w:rsidRPr="00AF3135">
              <w:rPr>
                <w:color w:val="000000"/>
                <w:sz w:val="22"/>
                <w:szCs w:val="22"/>
                <w:lang w:eastAsia="en-US"/>
              </w:rPr>
              <w:t>Termin dostawy</w:t>
            </w:r>
            <w:r w:rsidRPr="00AF3135">
              <w:rPr>
                <w:sz w:val="22"/>
                <w:szCs w:val="22"/>
                <w:lang w:eastAsia="en-US"/>
              </w:rPr>
              <w:t xml:space="preserve"> (</w:t>
            </w:r>
            <w:r w:rsidR="00830230" w:rsidRPr="00AF3135">
              <w:rPr>
                <w:sz w:val="22"/>
                <w:szCs w:val="22"/>
                <w:lang w:eastAsia="en-US"/>
              </w:rPr>
              <w:t>D</w:t>
            </w:r>
            <w:r w:rsidRPr="00AF3135">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41424EBC" w14:textId="77777777" w:rsidR="005009F8" w:rsidRPr="00AF3135" w:rsidRDefault="00830230" w:rsidP="00844927">
            <w:pPr>
              <w:spacing w:line="276" w:lineRule="auto"/>
              <w:jc w:val="center"/>
              <w:rPr>
                <w:sz w:val="22"/>
                <w:szCs w:val="22"/>
                <w:lang w:eastAsia="en-US"/>
              </w:rPr>
            </w:pPr>
            <w:r w:rsidRPr="00AF3135">
              <w:rPr>
                <w:sz w:val="22"/>
                <w:szCs w:val="22"/>
                <w:lang w:eastAsia="en-US"/>
              </w:rPr>
              <w:t>16</w:t>
            </w:r>
          </w:p>
        </w:tc>
        <w:tc>
          <w:tcPr>
            <w:tcW w:w="2694" w:type="dxa"/>
            <w:tcBorders>
              <w:top w:val="single" w:sz="4" w:space="0" w:color="auto"/>
              <w:left w:val="single" w:sz="4" w:space="0" w:color="auto"/>
              <w:bottom w:val="single" w:sz="4" w:space="0" w:color="auto"/>
              <w:right w:val="single" w:sz="4" w:space="0" w:color="auto"/>
            </w:tcBorders>
          </w:tcPr>
          <w:p w14:paraId="27D3632E" w14:textId="77777777" w:rsidR="005009F8" w:rsidRPr="00AF3135" w:rsidRDefault="005009F8" w:rsidP="00B82035">
            <w:pPr>
              <w:spacing w:line="276" w:lineRule="auto"/>
              <w:rPr>
                <w:sz w:val="22"/>
                <w:szCs w:val="22"/>
                <w:lang w:eastAsia="en-US"/>
              </w:rPr>
            </w:pPr>
            <w:r w:rsidRPr="00AF3135">
              <w:rPr>
                <w:sz w:val="22"/>
                <w:szCs w:val="22"/>
                <w:lang w:eastAsia="en-US"/>
              </w:rPr>
              <w:t xml:space="preserve">wg. punktacji w </w:t>
            </w:r>
            <w:r w:rsidR="005712CC" w:rsidRPr="00AF3135">
              <w:rPr>
                <w:sz w:val="22"/>
                <w:szCs w:val="22"/>
                <w:lang w:eastAsia="en-US"/>
              </w:rPr>
              <w:t>r</w:t>
            </w:r>
            <w:r w:rsidRPr="00AF3135">
              <w:rPr>
                <w:sz w:val="22"/>
                <w:szCs w:val="22"/>
                <w:lang w:eastAsia="en-US"/>
              </w:rPr>
              <w:t xml:space="preserve">ozdz. XVI ust </w:t>
            </w:r>
            <w:r w:rsidR="00D878A8" w:rsidRPr="00AF3135">
              <w:rPr>
                <w:sz w:val="22"/>
                <w:szCs w:val="22"/>
                <w:lang w:eastAsia="en-US"/>
              </w:rPr>
              <w:t xml:space="preserve">2 </w:t>
            </w:r>
            <w:r w:rsidRPr="00AF3135">
              <w:rPr>
                <w:sz w:val="22"/>
                <w:szCs w:val="22"/>
                <w:lang w:eastAsia="en-US"/>
              </w:rPr>
              <w:t xml:space="preserve"> pkt </w:t>
            </w:r>
            <w:r w:rsidR="00B82035" w:rsidRPr="00AF3135">
              <w:rPr>
                <w:sz w:val="22"/>
                <w:szCs w:val="22"/>
                <w:lang w:eastAsia="en-US"/>
              </w:rPr>
              <w:t>4</w:t>
            </w:r>
            <w:r w:rsidRPr="00AF3135">
              <w:rPr>
                <w:sz w:val="22"/>
                <w:szCs w:val="22"/>
                <w:lang w:eastAsia="en-US"/>
              </w:rPr>
              <w:t>)</w:t>
            </w:r>
          </w:p>
        </w:tc>
      </w:tr>
    </w:tbl>
    <w:p w14:paraId="10C59D14" w14:textId="77777777" w:rsidR="005009F8" w:rsidRPr="00AF3135" w:rsidRDefault="005009F8" w:rsidP="00E46137">
      <w:pPr>
        <w:jc w:val="both"/>
        <w:rPr>
          <w:sz w:val="22"/>
          <w:szCs w:val="22"/>
        </w:rPr>
      </w:pPr>
    </w:p>
    <w:p w14:paraId="0827D36C" w14:textId="77777777" w:rsidR="005009F8" w:rsidRPr="00AF3135" w:rsidRDefault="005009F8" w:rsidP="00794F70">
      <w:pPr>
        <w:numPr>
          <w:ilvl w:val="1"/>
          <w:numId w:val="17"/>
        </w:numPr>
        <w:ind w:left="284" w:hanging="284"/>
        <w:jc w:val="both"/>
        <w:rPr>
          <w:sz w:val="22"/>
          <w:szCs w:val="22"/>
        </w:rPr>
      </w:pPr>
      <w:r w:rsidRPr="00AF3135">
        <w:rPr>
          <w:sz w:val="22"/>
          <w:szCs w:val="22"/>
        </w:rPr>
        <w:t>Za najkorzystniejszą Zamawiający uzna ofertę, która uzyska najwyższą liczbę punktów po zsumowaniu za ww. kryteria.</w:t>
      </w:r>
    </w:p>
    <w:p w14:paraId="7AE690D3" w14:textId="77777777" w:rsidR="005009F8" w:rsidRPr="00AF3135" w:rsidRDefault="005009F8" w:rsidP="00794F70">
      <w:pPr>
        <w:numPr>
          <w:ilvl w:val="1"/>
          <w:numId w:val="17"/>
        </w:numPr>
        <w:ind w:left="284" w:hanging="284"/>
        <w:jc w:val="both"/>
        <w:rPr>
          <w:color w:val="000000"/>
          <w:sz w:val="22"/>
          <w:szCs w:val="22"/>
        </w:rPr>
      </w:pPr>
      <w:r w:rsidRPr="00AF3135">
        <w:rPr>
          <w:color w:val="000000"/>
          <w:sz w:val="22"/>
          <w:szCs w:val="22"/>
        </w:rPr>
        <w:t>Ocenie zostaną poddane oferty niepodlegające odrzuceniu, złożone przez Wykonawców nie</w:t>
      </w:r>
    </w:p>
    <w:p w14:paraId="7A4EF080" w14:textId="77777777" w:rsidR="005009F8" w:rsidRPr="00AF3135" w:rsidRDefault="005009F8" w:rsidP="00A23186">
      <w:pPr>
        <w:tabs>
          <w:tab w:val="num" w:pos="3240"/>
        </w:tabs>
        <w:ind w:left="284"/>
        <w:jc w:val="both"/>
        <w:rPr>
          <w:sz w:val="22"/>
          <w:szCs w:val="22"/>
        </w:rPr>
      </w:pPr>
      <w:r w:rsidRPr="00AF3135">
        <w:rPr>
          <w:color w:val="000000"/>
          <w:sz w:val="22"/>
          <w:szCs w:val="22"/>
        </w:rPr>
        <w:t xml:space="preserve">wykluczonych z postępowania. </w:t>
      </w:r>
      <w:r w:rsidRPr="00AF3135">
        <w:rPr>
          <w:sz w:val="22"/>
          <w:szCs w:val="22"/>
        </w:rPr>
        <w:t>Ocena punktowa ofert zostanie przeprowadzona na podstawie</w:t>
      </w:r>
    </w:p>
    <w:p w14:paraId="416D5676" w14:textId="77777777" w:rsidR="005009F8" w:rsidRPr="00AF3135" w:rsidRDefault="005009F8" w:rsidP="0021146C">
      <w:pPr>
        <w:tabs>
          <w:tab w:val="num" w:pos="3240"/>
        </w:tabs>
        <w:ind w:left="284" w:hanging="284"/>
        <w:jc w:val="both"/>
        <w:rPr>
          <w:sz w:val="22"/>
          <w:szCs w:val="22"/>
        </w:rPr>
      </w:pPr>
      <w:r w:rsidRPr="00AF3135">
        <w:rPr>
          <w:sz w:val="22"/>
          <w:szCs w:val="22"/>
        </w:rPr>
        <w:t xml:space="preserve">     przedstawionych w tabeli kryteriów.</w:t>
      </w:r>
    </w:p>
    <w:p w14:paraId="3DAC2C1A" w14:textId="787137B9" w:rsidR="005009F8" w:rsidRPr="00AF3135" w:rsidRDefault="005009F8" w:rsidP="005009F8">
      <w:pPr>
        <w:jc w:val="both"/>
        <w:rPr>
          <w:sz w:val="22"/>
          <w:szCs w:val="22"/>
          <w:u w:val="single"/>
        </w:rPr>
      </w:pPr>
      <w:r w:rsidRPr="00AF3135">
        <w:rPr>
          <w:sz w:val="22"/>
          <w:szCs w:val="22"/>
          <w:u w:val="single"/>
        </w:rPr>
        <w:t xml:space="preserve">Punkty za kryterium CENA </w:t>
      </w:r>
      <w:r w:rsidR="00A23186" w:rsidRPr="00AF3135">
        <w:rPr>
          <w:sz w:val="22"/>
          <w:szCs w:val="22"/>
          <w:u w:val="single"/>
        </w:rPr>
        <w:t>©</w:t>
      </w:r>
      <w:r w:rsidRPr="00AF3135">
        <w:rPr>
          <w:sz w:val="22"/>
          <w:szCs w:val="22"/>
          <w:u w:val="single"/>
        </w:rPr>
        <w:t xml:space="preserve"> Zamawiający będzie brał pod uwagę cenę brutto za rea</w:t>
      </w:r>
      <w:r w:rsidR="00E46137">
        <w:rPr>
          <w:sz w:val="22"/>
          <w:szCs w:val="22"/>
          <w:u w:val="single"/>
        </w:rPr>
        <w:t>lizację  przedmiotu zamówienia.</w:t>
      </w:r>
    </w:p>
    <w:p w14:paraId="1124A8B5" w14:textId="77777777" w:rsidR="005009F8" w:rsidRPr="00AF3135" w:rsidRDefault="005009F8" w:rsidP="005009F8">
      <w:pPr>
        <w:spacing w:after="120"/>
        <w:ind w:left="142" w:hanging="142"/>
        <w:jc w:val="both"/>
        <w:rPr>
          <w:b/>
          <w:bCs/>
          <w:sz w:val="22"/>
          <w:szCs w:val="22"/>
        </w:rPr>
      </w:pPr>
      <w:r w:rsidRPr="00AF3135">
        <w:rPr>
          <w:sz w:val="22"/>
          <w:szCs w:val="22"/>
        </w:rPr>
        <w:t xml:space="preserve">Maksymalna liczba punktów do uzyskania – </w:t>
      </w:r>
      <w:r w:rsidRPr="00AF3135">
        <w:rPr>
          <w:b/>
          <w:sz w:val="22"/>
          <w:szCs w:val="22"/>
        </w:rPr>
        <w:t>60</w:t>
      </w:r>
    </w:p>
    <w:p w14:paraId="4668D144" w14:textId="77777777" w:rsidR="005009F8" w:rsidRPr="00AF3135" w:rsidRDefault="005009F8" w:rsidP="005009F8">
      <w:pPr>
        <w:jc w:val="both"/>
        <w:rPr>
          <w:b/>
          <w:bCs/>
          <w:sz w:val="22"/>
          <w:szCs w:val="22"/>
          <w:lang w:val="en-US"/>
        </w:rPr>
      </w:pPr>
      <w:r w:rsidRPr="00AF3135">
        <w:rPr>
          <w:b/>
          <w:sz w:val="22"/>
          <w:szCs w:val="22"/>
        </w:rPr>
        <w:t xml:space="preserve">                     </w:t>
      </w:r>
      <w:r w:rsidRPr="00AF3135">
        <w:rPr>
          <w:b/>
          <w:sz w:val="22"/>
          <w:szCs w:val="22"/>
        </w:rPr>
        <w:tab/>
      </w:r>
      <w:r w:rsidRPr="00AF3135">
        <w:rPr>
          <w:b/>
          <w:bCs/>
          <w:sz w:val="22"/>
          <w:szCs w:val="22"/>
          <w:lang w:val="en-US"/>
        </w:rPr>
        <w:t>C</w:t>
      </w:r>
      <w:r w:rsidRPr="00AF3135">
        <w:rPr>
          <w:b/>
          <w:bCs/>
          <w:sz w:val="22"/>
          <w:szCs w:val="22"/>
          <w:vertAlign w:val="subscript"/>
          <w:lang w:val="en-US"/>
        </w:rPr>
        <w:t xml:space="preserve"> min.</w:t>
      </w:r>
    </w:p>
    <w:p w14:paraId="3E30E94E" w14:textId="77777777" w:rsidR="005009F8" w:rsidRPr="00AF3135" w:rsidRDefault="005009F8" w:rsidP="005009F8">
      <w:pPr>
        <w:keepNext/>
        <w:keepLines/>
        <w:outlineLvl w:val="4"/>
        <w:rPr>
          <w:b/>
          <w:sz w:val="22"/>
          <w:szCs w:val="22"/>
          <w:lang w:val="en-US"/>
        </w:rPr>
      </w:pPr>
      <w:r w:rsidRPr="00AF3135">
        <w:rPr>
          <w:b/>
          <w:sz w:val="22"/>
          <w:szCs w:val="22"/>
          <w:lang w:val="en-US"/>
        </w:rPr>
        <w:t xml:space="preserve">             C =  ------------  x 60                               </w:t>
      </w:r>
    </w:p>
    <w:p w14:paraId="757339BD" w14:textId="77777777" w:rsidR="005009F8" w:rsidRPr="00AF3135" w:rsidRDefault="005009F8" w:rsidP="005009F8">
      <w:pPr>
        <w:ind w:left="284" w:hanging="284"/>
        <w:jc w:val="both"/>
        <w:rPr>
          <w:b/>
          <w:bCs/>
          <w:sz w:val="22"/>
          <w:szCs w:val="22"/>
          <w:lang w:val="en-US"/>
        </w:rPr>
      </w:pPr>
      <w:r w:rsidRPr="00AF3135">
        <w:rPr>
          <w:b/>
          <w:bCs/>
          <w:sz w:val="22"/>
          <w:szCs w:val="22"/>
          <w:lang w:val="en-US"/>
        </w:rPr>
        <w:t xml:space="preserve">                         C</w:t>
      </w:r>
      <w:r w:rsidRPr="00AF3135">
        <w:rPr>
          <w:b/>
          <w:bCs/>
          <w:sz w:val="22"/>
          <w:szCs w:val="22"/>
          <w:vertAlign w:val="subscript"/>
          <w:lang w:val="en-US"/>
        </w:rPr>
        <w:t xml:space="preserve"> bad.</w:t>
      </w:r>
    </w:p>
    <w:p w14:paraId="607AF0C8" w14:textId="77777777" w:rsidR="005009F8" w:rsidRPr="00AF3135" w:rsidRDefault="00A23186" w:rsidP="00024636">
      <w:pPr>
        <w:spacing w:line="360" w:lineRule="auto"/>
        <w:ind w:left="720" w:hanging="436"/>
        <w:jc w:val="both"/>
        <w:rPr>
          <w:bCs/>
          <w:sz w:val="22"/>
          <w:szCs w:val="22"/>
        </w:rPr>
      </w:pPr>
      <w:r w:rsidRPr="00AF3135">
        <w:rPr>
          <w:bCs/>
          <w:sz w:val="22"/>
          <w:szCs w:val="22"/>
        </w:rPr>
        <w:t>G</w:t>
      </w:r>
      <w:r w:rsidR="005009F8" w:rsidRPr="00AF3135">
        <w:rPr>
          <w:bCs/>
          <w:sz w:val="22"/>
          <w:szCs w:val="22"/>
        </w:rPr>
        <w:t>dzie:</w:t>
      </w:r>
    </w:p>
    <w:p w14:paraId="677422DD" w14:textId="77777777" w:rsidR="005009F8" w:rsidRPr="00AF3135" w:rsidRDefault="005009F8" w:rsidP="005009F8">
      <w:pPr>
        <w:pStyle w:val="Akapitzlist"/>
        <w:ind w:left="644"/>
        <w:jc w:val="both"/>
        <w:rPr>
          <w:sz w:val="22"/>
          <w:szCs w:val="22"/>
        </w:rPr>
      </w:pPr>
      <w:r w:rsidRPr="00AF3135">
        <w:rPr>
          <w:b/>
          <w:sz w:val="22"/>
          <w:szCs w:val="22"/>
        </w:rPr>
        <w:t>C</w:t>
      </w:r>
      <w:r w:rsidRPr="00AF3135">
        <w:rPr>
          <w:b/>
          <w:sz w:val="22"/>
          <w:szCs w:val="22"/>
          <w:vertAlign w:val="subscript"/>
        </w:rPr>
        <w:t xml:space="preserve"> min.</w:t>
      </w:r>
      <w:r w:rsidRPr="00AF3135">
        <w:rPr>
          <w:sz w:val="22"/>
          <w:szCs w:val="22"/>
        </w:rPr>
        <w:t xml:space="preserve"> – cena minimalna spośród wszystkich ważnych ofert</w:t>
      </w:r>
    </w:p>
    <w:p w14:paraId="6D6A5BF0" w14:textId="77777777" w:rsidR="005009F8" w:rsidRPr="00AF3135" w:rsidRDefault="005009F8" w:rsidP="005009F8">
      <w:pPr>
        <w:pStyle w:val="Akapitzlist"/>
        <w:ind w:left="644"/>
        <w:jc w:val="both"/>
        <w:rPr>
          <w:bCs/>
          <w:sz w:val="22"/>
          <w:szCs w:val="22"/>
        </w:rPr>
      </w:pPr>
      <w:r w:rsidRPr="00AF3135">
        <w:rPr>
          <w:b/>
          <w:bCs/>
          <w:sz w:val="22"/>
          <w:szCs w:val="22"/>
        </w:rPr>
        <w:t>C</w:t>
      </w:r>
      <w:r w:rsidRPr="00AF3135">
        <w:rPr>
          <w:b/>
          <w:bCs/>
          <w:sz w:val="22"/>
          <w:szCs w:val="22"/>
          <w:vertAlign w:val="subscript"/>
        </w:rPr>
        <w:t xml:space="preserve"> </w:t>
      </w:r>
      <w:proofErr w:type="spellStart"/>
      <w:r w:rsidRPr="00AF3135">
        <w:rPr>
          <w:b/>
          <w:bCs/>
          <w:sz w:val="22"/>
          <w:szCs w:val="22"/>
          <w:vertAlign w:val="subscript"/>
        </w:rPr>
        <w:t>bad</w:t>
      </w:r>
      <w:proofErr w:type="spellEnd"/>
      <w:r w:rsidRPr="00AF3135">
        <w:rPr>
          <w:bCs/>
          <w:sz w:val="22"/>
          <w:szCs w:val="22"/>
          <w:vertAlign w:val="subscript"/>
        </w:rPr>
        <w:t>.</w:t>
      </w:r>
      <w:r w:rsidRPr="00AF3135">
        <w:rPr>
          <w:bCs/>
          <w:sz w:val="22"/>
          <w:szCs w:val="22"/>
        </w:rPr>
        <w:t xml:space="preserve"> – cena oferty badanej </w:t>
      </w:r>
    </w:p>
    <w:p w14:paraId="10D8D7C1" w14:textId="73C998FE" w:rsidR="00A23186" w:rsidRPr="00E46137" w:rsidRDefault="00830230" w:rsidP="00E46137">
      <w:pPr>
        <w:numPr>
          <w:ilvl w:val="2"/>
          <w:numId w:val="22"/>
        </w:numPr>
        <w:ind w:left="284" w:hanging="284"/>
        <w:jc w:val="both"/>
        <w:rPr>
          <w:sz w:val="22"/>
          <w:szCs w:val="22"/>
        </w:rPr>
      </w:pPr>
      <w:r w:rsidRPr="00AF3135">
        <w:rPr>
          <w:sz w:val="22"/>
          <w:szCs w:val="22"/>
          <w:u w:val="single"/>
        </w:rPr>
        <w:t xml:space="preserve">Punkty za kryterium Termin </w:t>
      </w:r>
      <w:r w:rsidRPr="00AF3135">
        <w:rPr>
          <w:color w:val="000000"/>
          <w:sz w:val="22"/>
          <w:szCs w:val="22"/>
          <w:u w:val="single"/>
        </w:rPr>
        <w:t>płatności (</w:t>
      </w:r>
      <w:r w:rsidRPr="00AF3135">
        <w:rPr>
          <w:sz w:val="22"/>
          <w:szCs w:val="22"/>
          <w:u w:val="single"/>
        </w:rPr>
        <w:t>P) zostaną przyznane na podstawie złożonej przez Wykonawcę w Formularzu Ofertowym deklaracji o terminie płatności, zgodnie z poniższą regułą</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830230" w:rsidRPr="00AF3135" w14:paraId="3E7A0994" w14:textId="77777777" w:rsidTr="00830230">
        <w:tc>
          <w:tcPr>
            <w:tcW w:w="4291" w:type="dxa"/>
          </w:tcPr>
          <w:p w14:paraId="69D9C0A8" w14:textId="77777777" w:rsidR="00830230" w:rsidRPr="00AF3135" w:rsidRDefault="00830230" w:rsidP="00830230">
            <w:pPr>
              <w:jc w:val="both"/>
              <w:rPr>
                <w:b/>
                <w:sz w:val="22"/>
                <w:szCs w:val="22"/>
              </w:rPr>
            </w:pPr>
            <w:r w:rsidRPr="00AF3135">
              <w:rPr>
                <w:b/>
                <w:sz w:val="22"/>
                <w:szCs w:val="22"/>
              </w:rPr>
              <w:t>Termin płatności</w:t>
            </w:r>
          </w:p>
        </w:tc>
        <w:tc>
          <w:tcPr>
            <w:tcW w:w="4287" w:type="dxa"/>
          </w:tcPr>
          <w:p w14:paraId="61C0DA0D" w14:textId="77777777" w:rsidR="00830230" w:rsidRPr="00AF3135" w:rsidRDefault="00830230" w:rsidP="00830230">
            <w:pPr>
              <w:jc w:val="both"/>
              <w:rPr>
                <w:b/>
                <w:sz w:val="22"/>
                <w:szCs w:val="22"/>
              </w:rPr>
            </w:pPr>
            <w:r w:rsidRPr="00AF3135">
              <w:rPr>
                <w:b/>
                <w:sz w:val="22"/>
                <w:szCs w:val="22"/>
              </w:rPr>
              <w:t>Liczba punktów</w:t>
            </w:r>
          </w:p>
        </w:tc>
      </w:tr>
      <w:tr w:rsidR="00830230" w:rsidRPr="00AF3135" w14:paraId="52F1C238" w14:textId="77777777" w:rsidTr="00830230">
        <w:tc>
          <w:tcPr>
            <w:tcW w:w="4291" w:type="dxa"/>
          </w:tcPr>
          <w:p w14:paraId="6ACE38F9" w14:textId="35BDF8E2" w:rsidR="00830230" w:rsidRPr="00AF3135" w:rsidRDefault="00830230" w:rsidP="00830230">
            <w:pPr>
              <w:jc w:val="both"/>
              <w:rPr>
                <w:sz w:val="22"/>
                <w:szCs w:val="22"/>
              </w:rPr>
            </w:pPr>
            <w:r w:rsidRPr="00AF3135">
              <w:rPr>
                <w:sz w:val="22"/>
                <w:szCs w:val="22"/>
              </w:rPr>
              <w:t xml:space="preserve">30 dni  </w:t>
            </w:r>
          </w:p>
        </w:tc>
        <w:tc>
          <w:tcPr>
            <w:tcW w:w="4287" w:type="dxa"/>
          </w:tcPr>
          <w:p w14:paraId="046C89DE" w14:textId="77777777" w:rsidR="00830230" w:rsidRPr="00AF3135" w:rsidRDefault="00830230" w:rsidP="00830230">
            <w:pPr>
              <w:jc w:val="both"/>
              <w:rPr>
                <w:sz w:val="22"/>
                <w:szCs w:val="22"/>
              </w:rPr>
            </w:pPr>
            <w:r w:rsidRPr="00AF3135">
              <w:rPr>
                <w:sz w:val="22"/>
                <w:szCs w:val="22"/>
              </w:rPr>
              <w:t>0 pkt</w:t>
            </w:r>
          </w:p>
        </w:tc>
      </w:tr>
      <w:tr w:rsidR="00830230" w:rsidRPr="00AF3135" w14:paraId="124C3B04" w14:textId="77777777" w:rsidTr="00830230">
        <w:tc>
          <w:tcPr>
            <w:tcW w:w="4291" w:type="dxa"/>
          </w:tcPr>
          <w:p w14:paraId="1FB4BD81" w14:textId="77777777" w:rsidR="00830230" w:rsidRPr="00AF3135" w:rsidRDefault="00197ED2" w:rsidP="00830230">
            <w:pPr>
              <w:jc w:val="both"/>
              <w:rPr>
                <w:sz w:val="22"/>
                <w:szCs w:val="22"/>
              </w:rPr>
            </w:pPr>
            <w:r w:rsidRPr="00AF3135">
              <w:rPr>
                <w:sz w:val="22"/>
                <w:szCs w:val="22"/>
              </w:rPr>
              <w:t>31-</w:t>
            </w:r>
            <w:r w:rsidR="00830230" w:rsidRPr="00AF3135">
              <w:rPr>
                <w:sz w:val="22"/>
                <w:szCs w:val="22"/>
              </w:rPr>
              <w:t xml:space="preserve">35 dni  </w:t>
            </w:r>
          </w:p>
        </w:tc>
        <w:tc>
          <w:tcPr>
            <w:tcW w:w="4287" w:type="dxa"/>
          </w:tcPr>
          <w:p w14:paraId="73D6CB90" w14:textId="77777777" w:rsidR="00830230" w:rsidRPr="00AF3135" w:rsidRDefault="00830230" w:rsidP="00830230">
            <w:pPr>
              <w:jc w:val="both"/>
              <w:rPr>
                <w:sz w:val="22"/>
                <w:szCs w:val="22"/>
              </w:rPr>
            </w:pPr>
            <w:r w:rsidRPr="00AF3135">
              <w:rPr>
                <w:sz w:val="22"/>
                <w:szCs w:val="22"/>
              </w:rPr>
              <w:t>6 pkt</w:t>
            </w:r>
          </w:p>
        </w:tc>
      </w:tr>
      <w:tr w:rsidR="00830230" w:rsidRPr="00AF3135" w14:paraId="223B8AE0" w14:textId="77777777" w:rsidTr="00830230">
        <w:tc>
          <w:tcPr>
            <w:tcW w:w="4291" w:type="dxa"/>
          </w:tcPr>
          <w:p w14:paraId="1180CAEB" w14:textId="77777777" w:rsidR="00830230" w:rsidRPr="00AF3135" w:rsidRDefault="008E705B" w:rsidP="00830230">
            <w:pPr>
              <w:jc w:val="both"/>
              <w:rPr>
                <w:sz w:val="22"/>
                <w:szCs w:val="22"/>
              </w:rPr>
            </w:pPr>
            <w:r w:rsidRPr="00AF3135">
              <w:rPr>
                <w:sz w:val="22"/>
                <w:szCs w:val="22"/>
              </w:rPr>
              <w:t>3</w:t>
            </w:r>
            <w:r w:rsidR="00197ED2" w:rsidRPr="00AF3135">
              <w:rPr>
                <w:sz w:val="22"/>
                <w:szCs w:val="22"/>
              </w:rPr>
              <w:t>6-</w:t>
            </w:r>
            <w:r w:rsidR="00830230" w:rsidRPr="00AF3135">
              <w:rPr>
                <w:sz w:val="22"/>
                <w:szCs w:val="22"/>
              </w:rPr>
              <w:t>40 dni</w:t>
            </w:r>
          </w:p>
        </w:tc>
        <w:tc>
          <w:tcPr>
            <w:tcW w:w="4287" w:type="dxa"/>
          </w:tcPr>
          <w:p w14:paraId="14F55145" w14:textId="77777777" w:rsidR="00830230" w:rsidRPr="00AF3135" w:rsidRDefault="00830230" w:rsidP="00830230">
            <w:pPr>
              <w:jc w:val="both"/>
              <w:rPr>
                <w:sz w:val="22"/>
                <w:szCs w:val="22"/>
              </w:rPr>
            </w:pPr>
            <w:r w:rsidRPr="00AF3135">
              <w:rPr>
                <w:sz w:val="22"/>
                <w:szCs w:val="22"/>
              </w:rPr>
              <w:t>12 pkt</w:t>
            </w:r>
          </w:p>
        </w:tc>
      </w:tr>
      <w:tr w:rsidR="00A23186" w:rsidRPr="00AF3135" w14:paraId="5534FDA1" w14:textId="77777777" w:rsidTr="00830230">
        <w:tc>
          <w:tcPr>
            <w:tcW w:w="4291" w:type="dxa"/>
          </w:tcPr>
          <w:p w14:paraId="614B7FCD" w14:textId="77777777" w:rsidR="00A23186" w:rsidRPr="00AF3135" w:rsidRDefault="00A23186" w:rsidP="00830230">
            <w:pPr>
              <w:jc w:val="both"/>
              <w:rPr>
                <w:sz w:val="22"/>
                <w:szCs w:val="22"/>
              </w:rPr>
            </w:pPr>
            <w:r w:rsidRPr="00AF3135">
              <w:rPr>
                <w:sz w:val="22"/>
                <w:szCs w:val="22"/>
              </w:rPr>
              <w:t xml:space="preserve">41-44 dni </w:t>
            </w:r>
          </w:p>
        </w:tc>
        <w:tc>
          <w:tcPr>
            <w:tcW w:w="4287" w:type="dxa"/>
          </w:tcPr>
          <w:p w14:paraId="2872BFCE" w14:textId="77777777" w:rsidR="00A23186" w:rsidRPr="00AF3135" w:rsidRDefault="00A23186" w:rsidP="00830230">
            <w:pPr>
              <w:jc w:val="both"/>
              <w:rPr>
                <w:sz w:val="22"/>
                <w:szCs w:val="22"/>
              </w:rPr>
            </w:pPr>
            <w:r w:rsidRPr="00AF3135">
              <w:rPr>
                <w:sz w:val="22"/>
                <w:szCs w:val="22"/>
              </w:rPr>
              <w:t>18 pkt</w:t>
            </w:r>
          </w:p>
        </w:tc>
      </w:tr>
      <w:tr w:rsidR="00830230" w:rsidRPr="00AF3135" w14:paraId="3EE34CAC" w14:textId="77777777" w:rsidTr="00830230">
        <w:trPr>
          <w:trHeight w:val="233"/>
        </w:trPr>
        <w:tc>
          <w:tcPr>
            <w:tcW w:w="4291" w:type="dxa"/>
          </w:tcPr>
          <w:p w14:paraId="6CF2E160" w14:textId="77777777" w:rsidR="00830230" w:rsidRPr="00AF3135" w:rsidRDefault="00830230" w:rsidP="00830230">
            <w:pPr>
              <w:jc w:val="both"/>
              <w:rPr>
                <w:sz w:val="22"/>
                <w:szCs w:val="22"/>
              </w:rPr>
            </w:pPr>
            <w:r w:rsidRPr="00AF3135">
              <w:rPr>
                <w:sz w:val="22"/>
                <w:szCs w:val="22"/>
              </w:rPr>
              <w:t xml:space="preserve">45 dni i więcej </w:t>
            </w:r>
          </w:p>
        </w:tc>
        <w:tc>
          <w:tcPr>
            <w:tcW w:w="4287" w:type="dxa"/>
          </w:tcPr>
          <w:p w14:paraId="3CBD228D" w14:textId="77777777" w:rsidR="00830230" w:rsidRPr="00AF3135" w:rsidRDefault="00830230" w:rsidP="00830230">
            <w:pPr>
              <w:jc w:val="both"/>
              <w:rPr>
                <w:sz w:val="22"/>
                <w:szCs w:val="22"/>
              </w:rPr>
            </w:pPr>
            <w:r w:rsidRPr="00AF3135">
              <w:rPr>
                <w:sz w:val="22"/>
                <w:szCs w:val="22"/>
              </w:rPr>
              <w:t>24 pkt</w:t>
            </w:r>
          </w:p>
        </w:tc>
      </w:tr>
    </w:tbl>
    <w:p w14:paraId="310126F8" w14:textId="77777777" w:rsidR="00830230" w:rsidRPr="00AF3135" w:rsidRDefault="00830230" w:rsidP="00830230">
      <w:pPr>
        <w:ind w:left="284" w:hanging="284"/>
        <w:jc w:val="both"/>
        <w:rPr>
          <w:i/>
          <w:color w:val="000000"/>
          <w:sz w:val="22"/>
          <w:szCs w:val="22"/>
          <w:u w:val="single"/>
        </w:rPr>
      </w:pPr>
      <w:r w:rsidRPr="00AF3135">
        <w:rPr>
          <w:i/>
          <w:color w:val="000000"/>
          <w:sz w:val="22"/>
          <w:szCs w:val="22"/>
          <w:u w:val="single"/>
        </w:rPr>
        <w:t>Uwaga:</w:t>
      </w:r>
    </w:p>
    <w:p w14:paraId="1440D2AF" w14:textId="77777777" w:rsidR="00830230" w:rsidRPr="00AF3135" w:rsidRDefault="00830230" w:rsidP="00794F70">
      <w:pPr>
        <w:pStyle w:val="Akapitzlist"/>
        <w:numPr>
          <w:ilvl w:val="6"/>
          <w:numId w:val="22"/>
        </w:numPr>
        <w:ind w:left="284" w:hanging="284"/>
        <w:contextualSpacing w:val="0"/>
        <w:jc w:val="both"/>
        <w:rPr>
          <w:i/>
          <w:sz w:val="22"/>
          <w:szCs w:val="22"/>
        </w:rPr>
      </w:pPr>
      <w:r w:rsidRPr="00AF3135">
        <w:rPr>
          <w:i/>
          <w:sz w:val="22"/>
          <w:szCs w:val="22"/>
        </w:rPr>
        <w:t xml:space="preserve">Wykonawca podając termin winien określić </w:t>
      </w:r>
      <w:r w:rsidRPr="00AF3135">
        <w:rPr>
          <w:b/>
          <w:i/>
          <w:sz w:val="22"/>
          <w:szCs w:val="22"/>
        </w:rPr>
        <w:t>pełne dni kalendarzowe</w:t>
      </w:r>
      <w:r w:rsidRPr="00AF3135">
        <w:rPr>
          <w:i/>
          <w:sz w:val="22"/>
          <w:szCs w:val="22"/>
        </w:rPr>
        <w:t>,</w:t>
      </w:r>
    </w:p>
    <w:p w14:paraId="15DF4E35" w14:textId="386D3B9D" w:rsidR="00830230" w:rsidRPr="00AF3135" w:rsidRDefault="00830230" w:rsidP="00794F70">
      <w:pPr>
        <w:pStyle w:val="Akapitzlist"/>
        <w:numPr>
          <w:ilvl w:val="6"/>
          <w:numId w:val="22"/>
        </w:numPr>
        <w:ind w:left="284" w:hanging="284"/>
        <w:contextualSpacing w:val="0"/>
        <w:jc w:val="both"/>
        <w:rPr>
          <w:i/>
          <w:sz w:val="22"/>
          <w:szCs w:val="22"/>
        </w:rPr>
      </w:pPr>
      <w:r w:rsidRPr="00AF3135">
        <w:rPr>
          <w:i/>
          <w:sz w:val="22"/>
          <w:szCs w:val="22"/>
        </w:rPr>
        <w:t>Wykonawca powinien podać termin w postaci konkretnej liczby dni tj. np.: 3</w:t>
      </w:r>
      <w:r w:rsidR="000A411F">
        <w:rPr>
          <w:i/>
          <w:sz w:val="22"/>
          <w:szCs w:val="22"/>
          <w:lang w:val="pl-PL"/>
        </w:rPr>
        <w:t>0</w:t>
      </w:r>
      <w:r w:rsidRPr="00AF3135">
        <w:rPr>
          <w:i/>
          <w:sz w:val="22"/>
          <w:szCs w:val="22"/>
        </w:rPr>
        <w:t xml:space="preserve"> dni, </w:t>
      </w:r>
      <w:r w:rsidR="000A411F">
        <w:rPr>
          <w:i/>
          <w:sz w:val="22"/>
          <w:szCs w:val="22"/>
          <w:lang w:val="pl-PL"/>
        </w:rPr>
        <w:t>4</w:t>
      </w:r>
      <w:r w:rsidRPr="00AF3135">
        <w:rPr>
          <w:i/>
          <w:sz w:val="22"/>
          <w:szCs w:val="22"/>
        </w:rPr>
        <w:t>5 dni;</w:t>
      </w:r>
    </w:p>
    <w:p w14:paraId="32C7F76F" w14:textId="2F73AC93" w:rsidR="00830230" w:rsidRPr="00AF3135" w:rsidRDefault="00830230" w:rsidP="00830230">
      <w:pPr>
        <w:pStyle w:val="Akapitzlist"/>
        <w:ind w:left="284"/>
        <w:contextualSpacing w:val="0"/>
        <w:jc w:val="both"/>
        <w:rPr>
          <w:i/>
          <w:sz w:val="22"/>
          <w:szCs w:val="22"/>
        </w:rPr>
      </w:pPr>
      <w:r w:rsidRPr="00AF3135">
        <w:rPr>
          <w:i/>
          <w:sz w:val="22"/>
          <w:szCs w:val="22"/>
        </w:rPr>
        <w:t xml:space="preserve">jeżeli Wykonawca poda w ofercie termin </w:t>
      </w:r>
      <w:r w:rsidRPr="00AF3135">
        <w:rPr>
          <w:i/>
          <w:sz w:val="22"/>
          <w:szCs w:val="22"/>
          <w:lang w:val="pl-PL"/>
        </w:rPr>
        <w:t xml:space="preserve">płatności </w:t>
      </w:r>
      <w:r w:rsidRPr="00AF3135">
        <w:rPr>
          <w:i/>
          <w:sz w:val="22"/>
          <w:szCs w:val="22"/>
        </w:rPr>
        <w:t>w postaci przedziału (</w:t>
      </w:r>
      <w:r w:rsidRPr="00AF3135">
        <w:rPr>
          <w:b/>
          <w:i/>
          <w:sz w:val="22"/>
          <w:szCs w:val="22"/>
        </w:rPr>
        <w:t xml:space="preserve">np.: </w:t>
      </w:r>
      <w:r w:rsidR="000A411F">
        <w:rPr>
          <w:b/>
          <w:i/>
          <w:sz w:val="22"/>
          <w:szCs w:val="22"/>
          <w:lang w:val="pl-PL"/>
        </w:rPr>
        <w:t>3</w:t>
      </w:r>
      <w:r w:rsidRPr="00AF3135">
        <w:rPr>
          <w:b/>
          <w:i/>
          <w:sz w:val="22"/>
          <w:szCs w:val="22"/>
        </w:rPr>
        <w:t>2-</w:t>
      </w:r>
      <w:r w:rsidR="000A411F">
        <w:rPr>
          <w:b/>
          <w:i/>
          <w:sz w:val="22"/>
          <w:szCs w:val="22"/>
          <w:lang w:val="pl-PL"/>
        </w:rPr>
        <w:t>4</w:t>
      </w:r>
      <w:r w:rsidRPr="00AF3135">
        <w:rPr>
          <w:b/>
          <w:i/>
          <w:sz w:val="22"/>
          <w:szCs w:val="22"/>
          <w:lang w:val="pl-PL"/>
        </w:rPr>
        <w:t>4</w:t>
      </w:r>
      <w:r w:rsidRPr="00AF3135">
        <w:rPr>
          <w:b/>
          <w:i/>
          <w:sz w:val="22"/>
          <w:szCs w:val="22"/>
        </w:rPr>
        <w:t xml:space="preserve"> dni</w:t>
      </w:r>
      <w:r w:rsidRPr="00AF3135">
        <w:rPr>
          <w:i/>
          <w:sz w:val="22"/>
          <w:szCs w:val="22"/>
        </w:rPr>
        <w:t xml:space="preserve">) Zamawiający przyjmie do celów punktacji najwyższą wartość z tego przedziału, w podanym przykładzie będzie to </w:t>
      </w:r>
      <w:r w:rsidR="000A411F">
        <w:rPr>
          <w:b/>
          <w:i/>
          <w:sz w:val="22"/>
          <w:szCs w:val="22"/>
          <w:lang w:val="pl-PL"/>
        </w:rPr>
        <w:t>4</w:t>
      </w:r>
      <w:r w:rsidRPr="00AF3135">
        <w:rPr>
          <w:b/>
          <w:i/>
          <w:sz w:val="22"/>
          <w:szCs w:val="22"/>
          <w:lang w:val="pl-PL"/>
        </w:rPr>
        <w:t>4</w:t>
      </w:r>
      <w:r w:rsidRPr="00AF3135">
        <w:rPr>
          <w:b/>
          <w:i/>
          <w:sz w:val="22"/>
          <w:szCs w:val="22"/>
        </w:rPr>
        <w:t xml:space="preserve"> dni i odpowiednio przyzna punkty</w:t>
      </w:r>
      <w:r w:rsidRPr="00AF3135">
        <w:rPr>
          <w:i/>
          <w:sz w:val="22"/>
          <w:szCs w:val="22"/>
        </w:rPr>
        <w:t>;</w:t>
      </w:r>
    </w:p>
    <w:p w14:paraId="1D5F4583" w14:textId="64D6A0B7" w:rsidR="00830230" w:rsidRPr="008004D1" w:rsidRDefault="00830230" w:rsidP="00794F70">
      <w:pPr>
        <w:numPr>
          <w:ilvl w:val="6"/>
          <w:numId w:val="22"/>
        </w:numPr>
        <w:ind w:left="284" w:hanging="284"/>
        <w:jc w:val="both"/>
        <w:rPr>
          <w:i/>
          <w:color w:val="000000"/>
          <w:sz w:val="22"/>
          <w:szCs w:val="22"/>
        </w:rPr>
      </w:pPr>
      <w:r w:rsidRPr="008004D1">
        <w:rPr>
          <w:i/>
          <w:color w:val="000000"/>
          <w:sz w:val="22"/>
          <w:szCs w:val="22"/>
          <w:u w:val="single"/>
        </w:rPr>
        <w:t xml:space="preserve">Podanie przez Wykonawcę krótszego terminu </w:t>
      </w:r>
      <w:r w:rsidR="00B82035" w:rsidRPr="008004D1">
        <w:rPr>
          <w:i/>
          <w:color w:val="000000"/>
          <w:sz w:val="22"/>
          <w:szCs w:val="22"/>
          <w:u w:val="single"/>
        </w:rPr>
        <w:t>płatności</w:t>
      </w:r>
      <w:r w:rsidRPr="008004D1">
        <w:rPr>
          <w:i/>
          <w:color w:val="000000"/>
          <w:sz w:val="22"/>
          <w:szCs w:val="22"/>
          <w:u w:val="single"/>
        </w:rPr>
        <w:t xml:space="preserve"> niż 30 dni skutkować będzie odrzuceniem oferty.</w:t>
      </w:r>
      <w:r w:rsidRPr="00AF3135">
        <w:rPr>
          <w:i/>
          <w:color w:val="000000"/>
          <w:sz w:val="22"/>
          <w:szCs w:val="22"/>
        </w:rPr>
        <w:t xml:space="preserve"> W przypadku braku podania w ofercie jakieg</w:t>
      </w:r>
      <w:r w:rsidR="00B82035" w:rsidRPr="00AF3135">
        <w:rPr>
          <w:i/>
          <w:color w:val="000000"/>
          <w:sz w:val="22"/>
          <w:szCs w:val="22"/>
        </w:rPr>
        <w:t>okolwiek proponowanego terminu płatności</w:t>
      </w:r>
      <w:r w:rsidRPr="00AF3135">
        <w:rPr>
          <w:i/>
          <w:color w:val="000000"/>
          <w:sz w:val="22"/>
          <w:szCs w:val="22"/>
        </w:rPr>
        <w:t>, Zamawiający uzna, że Wykonawca oferuje m</w:t>
      </w:r>
      <w:r w:rsidR="00B82035" w:rsidRPr="00AF3135">
        <w:rPr>
          <w:i/>
          <w:color w:val="000000"/>
          <w:sz w:val="22"/>
          <w:szCs w:val="22"/>
        </w:rPr>
        <w:t>inimalny</w:t>
      </w:r>
      <w:r w:rsidRPr="00AF3135">
        <w:rPr>
          <w:i/>
          <w:color w:val="000000"/>
          <w:sz w:val="22"/>
          <w:szCs w:val="22"/>
        </w:rPr>
        <w:t xml:space="preserve"> termin dopuszczony przez Zamawiającego.</w:t>
      </w:r>
    </w:p>
    <w:p w14:paraId="4906F409" w14:textId="1B05453F" w:rsidR="006B7478" w:rsidRPr="00E46137" w:rsidRDefault="005009F8" w:rsidP="00E46137">
      <w:pPr>
        <w:numPr>
          <w:ilvl w:val="2"/>
          <w:numId w:val="22"/>
        </w:numPr>
        <w:ind w:left="284" w:hanging="284"/>
        <w:jc w:val="both"/>
        <w:rPr>
          <w:sz w:val="22"/>
          <w:szCs w:val="22"/>
        </w:rPr>
      </w:pPr>
      <w:r w:rsidRPr="00AF3135">
        <w:rPr>
          <w:sz w:val="22"/>
          <w:szCs w:val="22"/>
          <w:u w:val="single"/>
        </w:rPr>
        <w:t xml:space="preserve">Punkty za kryterium Termin </w:t>
      </w:r>
      <w:r w:rsidRPr="00AF3135">
        <w:rPr>
          <w:color w:val="000000"/>
          <w:sz w:val="22"/>
          <w:szCs w:val="22"/>
          <w:u w:val="single"/>
        </w:rPr>
        <w:t>dostawy (</w:t>
      </w:r>
      <w:r w:rsidR="00830230" w:rsidRPr="00AF3135">
        <w:rPr>
          <w:sz w:val="22"/>
          <w:szCs w:val="22"/>
          <w:u w:val="single"/>
        </w:rPr>
        <w:t>D</w:t>
      </w:r>
      <w:r w:rsidRPr="00AF3135">
        <w:rPr>
          <w:sz w:val="22"/>
          <w:szCs w:val="22"/>
          <w:u w:val="single"/>
        </w:rPr>
        <w:t>) zostaną przyznane na podstawie złożonej przez Wykonawcę w Formularzu Ofertowym deklaracji o czasie realizacji dostawy, zgodnie z poniższą regułą</w:t>
      </w:r>
      <w:r w:rsidR="004D0280" w:rsidRPr="00AF3135">
        <w:rPr>
          <w:sz w:val="22"/>
          <w:szCs w:val="22"/>
        </w:rPr>
        <w:t>:</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9518A8" w:rsidRPr="00AF3135" w14:paraId="3CAB4D95" w14:textId="77777777" w:rsidTr="00024636">
        <w:tc>
          <w:tcPr>
            <w:tcW w:w="4291" w:type="dxa"/>
          </w:tcPr>
          <w:p w14:paraId="24B43A22" w14:textId="77777777" w:rsidR="009518A8" w:rsidRPr="00AF3135" w:rsidRDefault="009518A8" w:rsidP="009518A8">
            <w:pPr>
              <w:jc w:val="both"/>
              <w:rPr>
                <w:b/>
                <w:sz w:val="22"/>
                <w:szCs w:val="22"/>
              </w:rPr>
            </w:pPr>
            <w:r w:rsidRPr="00AF3135">
              <w:rPr>
                <w:b/>
                <w:sz w:val="22"/>
                <w:szCs w:val="22"/>
              </w:rPr>
              <w:t>Termin dostawy</w:t>
            </w:r>
          </w:p>
        </w:tc>
        <w:tc>
          <w:tcPr>
            <w:tcW w:w="4287" w:type="dxa"/>
          </w:tcPr>
          <w:p w14:paraId="3126E852" w14:textId="77777777" w:rsidR="009518A8" w:rsidRPr="00AF3135" w:rsidRDefault="009518A8" w:rsidP="009518A8">
            <w:pPr>
              <w:jc w:val="both"/>
              <w:rPr>
                <w:b/>
                <w:sz w:val="22"/>
                <w:szCs w:val="22"/>
              </w:rPr>
            </w:pPr>
            <w:r w:rsidRPr="00AF3135">
              <w:rPr>
                <w:b/>
                <w:sz w:val="22"/>
                <w:szCs w:val="22"/>
              </w:rPr>
              <w:t>Liczba punktów</w:t>
            </w:r>
          </w:p>
        </w:tc>
      </w:tr>
      <w:tr w:rsidR="009518A8" w:rsidRPr="00AF3135" w14:paraId="08C57C70" w14:textId="77777777" w:rsidTr="00024636">
        <w:tc>
          <w:tcPr>
            <w:tcW w:w="4291" w:type="dxa"/>
          </w:tcPr>
          <w:p w14:paraId="12CC2506" w14:textId="1C88253F" w:rsidR="009518A8" w:rsidRPr="00AF3135" w:rsidRDefault="005C1D6B" w:rsidP="009410E4">
            <w:pPr>
              <w:jc w:val="both"/>
              <w:rPr>
                <w:sz w:val="22"/>
                <w:szCs w:val="22"/>
              </w:rPr>
            </w:pPr>
            <w:r w:rsidRPr="00AF3135">
              <w:rPr>
                <w:sz w:val="22"/>
                <w:szCs w:val="22"/>
              </w:rPr>
              <w:t xml:space="preserve">od </w:t>
            </w:r>
            <w:r w:rsidR="00B26DBC">
              <w:rPr>
                <w:sz w:val="22"/>
                <w:szCs w:val="22"/>
              </w:rPr>
              <w:t>25-36</w:t>
            </w:r>
            <w:r w:rsidR="009410E4" w:rsidRPr="00AF3135">
              <w:rPr>
                <w:sz w:val="22"/>
                <w:szCs w:val="22"/>
              </w:rPr>
              <w:t xml:space="preserve"> </w:t>
            </w:r>
            <w:r w:rsidR="00B82035" w:rsidRPr="00AF3135">
              <w:rPr>
                <w:sz w:val="22"/>
                <w:szCs w:val="22"/>
              </w:rPr>
              <w:t>godzin</w:t>
            </w:r>
            <w:r w:rsidR="009518A8" w:rsidRPr="00AF3135">
              <w:rPr>
                <w:sz w:val="22"/>
                <w:szCs w:val="22"/>
              </w:rPr>
              <w:t xml:space="preserve">  </w:t>
            </w:r>
          </w:p>
        </w:tc>
        <w:tc>
          <w:tcPr>
            <w:tcW w:w="4287" w:type="dxa"/>
          </w:tcPr>
          <w:p w14:paraId="3CB50D21" w14:textId="77777777" w:rsidR="009518A8" w:rsidRPr="00AF3135" w:rsidRDefault="009518A8" w:rsidP="009518A8">
            <w:pPr>
              <w:jc w:val="both"/>
              <w:rPr>
                <w:sz w:val="22"/>
                <w:szCs w:val="22"/>
              </w:rPr>
            </w:pPr>
            <w:r w:rsidRPr="00AF3135">
              <w:rPr>
                <w:sz w:val="22"/>
                <w:szCs w:val="22"/>
              </w:rPr>
              <w:t>0 pkt</w:t>
            </w:r>
          </w:p>
        </w:tc>
      </w:tr>
      <w:tr w:rsidR="002F06E9" w:rsidRPr="00AF3135" w14:paraId="4B275D08" w14:textId="77777777" w:rsidTr="00024636">
        <w:tc>
          <w:tcPr>
            <w:tcW w:w="4291" w:type="dxa"/>
          </w:tcPr>
          <w:p w14:paraId="1B43992D" w14:textId="18A079E7" w:rsidR="002F06E9" w:rsidRPr="00AF3135" w:rsidRDefault="002F06E9" w:rsidP="009410E4">
            <w:pPr>
              <w:jc w:val="both"/>
              <w:rPr>
                <w:sz w:val="22"/>
                <w:szCs w:val="22"/>
              </w:rPr>
            </w:pPr>
            <w:r w:rsidRPr="00AF3135">
              <w:rPr>
                <w:sz w:val="22"/>
                <w:szCs w:val="22"/>
              </w:rPr>
              <w:t xml:space="preserve">od </w:t>
            </w:r>
            <w:r w:rsidR="00B26DBC">
              <w:rPr>
                <w:sz w:val="22"/>
                <w:szCs w:val="22"/>
              </w:rPr>
              <w:t>19-24</w:t>
            </w:r>
            <w:r w:rsidR="009410E4" w:rsidRPr="00AF3135">
              <w:rPr>
                <w:sz w:val="22"/>
                <w:szCs w:val="22"/>
              </w:rPr>
              <w:t xml:space="preserve"> </w:t>
            </w:r>
            <w:r w:rsidRPr="00AF3135">
              <w:rPr>
                <w:sz w:val="22"/>
                <w:szCs w:val="22"/>
              </w:rPr>
              <w:t>godzin</w:t>
            </w:r>
          </w:p>
        </w:tc>
        <w:tc>
          <w:tcPr>
            <w:tcW w:w="4287" w:type="dxa"/>
          </w:tcPr>
          <w:p w14:paraId="0B580794" w14:textId="77777777" w:rsidR="002F06E9" w:rsidRPr="00AF3135" w:rsidRDefault="002F06E9" w:rsidP="009518A8">
            <w:pPr>
              <w:jc w:val="both"/>
              <w:rPr>
                <w:sz w:val="22"/>
                <w:szCs w:val="22"/>
              </w:rPr>
            </w:pPr>
            <w:r w:rsidRPr="00AF3135">
              <w:rPr>
                <w:sz w:val="22"/>
                <w:szCs w:val="22"/>
              </w:rPr>
              <w:t>4 pkt</w:t>
            </w:r>
          </w:p>
        </w:tc>
      </w:tr>
      <w:tr w:rsidR="009518A8" w:rsidRPr="00AF3135" w14:paraId="1C192FA7" w14:textId="77777777" w:rsidTr="00024636">
        <w:tc>
          <w:tcPr>
            <w:tcW w:w="4291" w:type="dxa"/>
          </w:tcPr>
          <w:p w14:paraId="4028D273" w14:textId="08EDC239" w:rsidR="009518A8" w:rsidRPr="00AF3135" w:rsidRDefault="00B26DBC" w:rsidP="002F06E9">
            <w:pPr>
              <w:jc w:val="both"/>
              <w:rPr>
                <w:sz w:val="22"/>
                <w:szCs w:val="22"/>
              </w:rPr>
            </w:pPr>
            <w:r>
              <w:rPr>
                <w:sz w:val="22"/>
                <w:szCs w:val="22"/>
              </w:rPr>
              <w:t>od 13-18</w:t>
            </w:r>
            <w:r w:rsidR="002F06E9" w:rsidRPr="00AF3135">
              <w:rPr>
                <w:sz w:val="22"/>
                <w:szCs w:val="22"/>
              </w:rPr>
              <w:t xml:space="preserve"> </w:t>
            </w:r>
            <w:r w:rsidR="00B82035" w:rsidRPr="00AF3135">
              <w:rPr>
                <w:sz w:val="22"/>
                <w:szCs w:val="22"/>
              </w:rPr>
              <w:t>godzin</w:t>
            </w:r>
            <w:r w:rsidR="009518A8" w:rsidRPr="00AF3135">
              <w:rPr>
                <w:sz w:val="22"/>
                <w:szCs w:val="22"/>
              </w:rPr>
              <w:t xml:space="preserve">  </w:t>
            </w:r>
          </w:p>
        </w:tc>
        <w:tc>
          <w:tcPr>
            <w:tcW w:w="4287" w:type="dxa"/>
          </w:tcPr>
          <w:p w14:paraId="791E57BF" w14:textId="77777777" w:rsidR="009518A8" w:rsidRPr="00AF3135" w:rsidRDefault="002F06E9" w:rsidP="009518A8">
            <w:pPr>
              <w:jc w:val="both"/>
              <w:rPr>
                <w:sz w:val="22"/>
                <w:szCs w:val="22"/>
              </w:rPr>
            </w:pPr>
            <w:r w:rsidRPr="00AF3135">
              <w:rPr>
                <w:sz w:val="22"/>
                <w:szCs w:val="22"/>
              </w:rPr>
              <w:t>8</w:t>
            </w:r>
            <w:r w:rsidR="009518A8" w:rsidRPr="00AF3135">
              <w:rPr>
                <w:sz w:val="22"/>
                <w:szCs w:val="22"/>
              </w:rPr>
              <w:t xml:space="preserve"> pkt</w:t>
            </w:r>
          </w:p>
        </w:tc>
      </w:tr>
      <w:tr w:rsidR="00283B52" w:rsidRPr="00AF3135" w14:paraId="03A704D7" w14:textId="77777777" w:rsidTr="00024636">
        <w:tc>
          <w:tcPr>
            <w:tcW w:w="4291" w:type="dxa"/>
          </w:tcPr>
          <w:p w14:paraId="0D45D77D" w14:textId="6742C0B4" w:rsidR="00283B52" w:rsidRPr="00AF3135" w:rsidRDefault="00B26DBC" w:rsidP="00283B52">
            <w:pPr>
              <w:jc w:val="both"/>
              <w:rPr>
                <w:sz w:val="22"/>
                <w:szCs w:val="22"/>
              </w:rPr>
            </w:pPr>
            <w:r>
              <w:rPr>
                <w:sz w:val="22"/>
                <w:szCs w:val="22"/>
              </w:rPr>
              <w:t xml:space="preserve">do 12 </w:t>
            </w:r>
            <w:r w:rsidR="00B82035" w:rsidRPr="00AF3135">
              <w:rPr>
                <w:sz w:val="22"/>
                <w:szCs w:val="22"/>
              </w:rPr>
              <w:t>godzin</w:t>
            </w:r>
          </w:p>
        </w:tc>
        <w:tc>
          <w:tcPr>
            <w:tcW w:w="4287" w:type="dxa"/>
          </w:tcPr>
          <w:p w14:paraId="4B688444" w14:textId="77777777" w:rsidR="00283B52" w:rsidRPr="00AF3135" w:rsidRDefault="002F06E9" w:rsidP="009518A8">
            <w:pPr>
              <w:jc w:val="both"/>
              <w:rPr>
                <w:sz w:val="22"/>
                <w:szCs w:val="22"/>
              </w:rPr>
            </w:pPr>
            <w:r w:rsidRPr="00AF3135">
              <w:rPr>
                <w:sz w:val="22"/>
                <w:szCs w:val="22"/>
              </w:rPr>
              <w:t>1</w:t>
            </w:r>
            <w:r w:rsidR="00B82035" w:rsidRPr="00AF3135">
              <w:rPr>
                <w:sz w:val="22"/>
                <w:szCs w:val="22"/>
              </w:rPr>
              <w:t>6</w:t>
            </w:r>
            <w:r w:rsidR="00283B52" w:rsidRPr="00AF3135">
              <w:rPr>
                <w:sz w:val="22"/>
                <w:szCs w:val="22"/>
              </w:rPr>
              <w:t xml:space="preserve"> pkt</w:t>
            </w:r>
          </w:p>
        </w:tc>
      </w:tr>
    </w:tbl>
    <w:p w14:paraId="29795FE3" w14:textId="77777777" w:rsidR="00856B6D" w:rsidRDefault="00856B6D" w:rsidP="00E46137">
      <w:pPr>
        <w:jc w:val="both"/>
        <w:rPr>
          <w:i/>
          <w:color w:val="000000"/>
          <w:sz w:val="22"/>
          <w:szCs w:val="22"/>
          <w:u w:val="single"/>
        </w:rPr>
      </w:pPr>
    </w:p>
    <w:p w14:paraId="3971614E" w14:textId="77777777" w:rsidR="005009F8" w:rsidRDefault="005009F8" w:rsidP="0021146C">
      <w:pPr>
        <w:ind w:left="284" w:hanging="284"/>
        <w:jc w:val="both"/>
        <w:rPr>
          <w:i/>
          <w:color w:val="000000"/>
          <w:sz w:val="22"/>
          <w:szCs w:val="22"/>
          <w:u w:val="single"/>
        </w:rPr>
      </w:pPr>
      <w:r w:rsidRPr="00AF3135">
        <w:rPr>
          <w:i/>
          <w:color w:val="000000"/>
          <w:sz w:val="22"/>
          <w:szCs w:val="22"/>
          <w:u w:val="single"/>
        </w:rPr>
        <w:t>Uwaga:</w:t>
      </w:r>
    </w:p>
    <w:p w14:paraId="152DDD15" w14:textId="77777777" w:rsidR="00856B6D" w:rsidRPr="00AF3135" w:rsidRDefault="00856B6D" w:rsidP="0021146C">
      <w:pPr>
        <w:ind w:left="284" w:hanging="284"/>
        <w:jc w:val="both"/>
        <w:rPr>
          <w:i/>
          <w:color w:val="000000"/>
          <w:sz w:val="22"/>
          <w:szCs w:val="22"/>
          <w:u w:val="single"/>
        </w:rPr>
      </w:pPr>
    </w:p>
    <w:p w14:paraId="4DAEC5D3" w14:textId="5B0181C4" w:rsidR="00653D75" w:rsidRPr="00AF3135" w:rsidRDefault="00653D75" w:rsidP="00794F70">
      <w:pPr>
        <w:pStyle w:val="Akapitzlist"/>
        <w:numPr>
          <w:ilvl w:val="6"/>
          <w:numId w:val="22"/>
        </w:numPr>
        <w:ind w:left="284" w:hanging="284"/>
        <w:contextualSpacing w:val="0"/>
        <w:jc w:val="both"/>
        <w:rPr>
          <w:i/>
          <w:sz w:val="22"/>
          <w:szCs w:val="22"/>
        </w:rPr>
      </w:pPr>
      <w:r w:rsidRPr="00AF3135">
        <w:rPr>
          <w:i/>
          <w:sz w:val="22"/>
          <w:szCs w:val="22"/>
        </w:rPr>
        <w:t xml:space="preserve">Wykonawca powinien podać termin </w:t>
      </w:r>
      <w:r w:rsidR="00B82035" w:rsidRPr="00AF3135">
        <w:rPr>
          <w:i/>
          <w:sz w:val="22"/>
          <w:szCs w:val="22"/>
          <w:lang w:val="pl-PL"/>
        </w:rPr>
        <w:t xml:space="preserve">dostawy </w:t>
      </w:r>
      <w:r w:rsidRPr="00AF3135">
        <w:rPr>
          <w:i/>
          <w:sz w:val="22"/>
          <w:szCs w:val="22"/>
        </w:rPr>
        <w:t xml:space="preserve">w postaci konkretnej liczby </w:t>
      </w:r>
      <w:r w:rsidR="00B82035" w:rsidRPr="00AF3135">
        <w:rPr>
          <w:i/>
          <w:sz w:val="22"/>
          <w:szCs w:val="22"/>
          <w:lang w:val="pl-PL"/>
        </w:rPr>
        <w:t>godzin</w:t>
      </w:r>
      <w:r w:rsidR="009410E4" w:rsidRPr="00AF3135">
        <w:rPr>
          <w:i/>
          <w:sz w:val="22"/>
          <w:szCs w:val="22"/>
        </w:rPr>
        <w:t xml:space="preserve"> tj. np.: </w:t>
      </w:r>
      <w:r w:rsidR="00856B6D">
        <w:rPr>
          <w:i/>
          <w:sz w:val="22"/>
          <w:szCs w:val="22"/>
          <w:lang w:val="pl-PL"/>
        </w:rPr>
        <w:t>4</w:t>
      </w:r>
      <w:r w:rsidRPr="00AF3135">
        <w:rPr>
          <w:i/>
          <w:sz w:val="22"/>
          <w:szCs w:val="22"/>
        </w:rPr>
        <w:t xml:space="preserve"> </w:t>
      </w:r>
      <w:r w:rsidR="00B82035" w:rsidRPr="00AF3135">
        <w:rPr>
          <w:i/>
          <w:sz w:val="22"/>
          <w:szCs w:val="22"/>
          <w:lang w:val="pl-PL"/>
        </w:rPr>
        <w:t>godzin</w:t>
      </w:r>
      <w:r w:rsidR="009410E4" w:rsidRPr="00AF3135">
        <w:rPr>
          <w:i/>
          <w:sz w:val="22"/>
          <w:szCs w:val="22"/>
          <w:lang w:val="pl-PL"/>
        </w:rPr>
        <w:t>y</w:t>
      </w:r>
      <w:r w:rsidR="00B82035" w:rsidRPr="00AF3135">
        <w:rPr>
          <w:i/>
          <w:sz w:val="22"/>
          <w:szCs w:val="22"/>
          <w:lang w:val="pl-PL"/>
        </w:rPr>
        <w:t>,</w:t>
      </w:r>
      <w:r w:rsidR="009410E4" w:rsidRPr="00AF3135">
        <w:rPr>
          <w:i/>
          <w:sz w:val="22"/>
          <w:szCs w:val="22"/>
          <w:lang w:val="pl-PL"/>
        </w:rPr>
        <w:t xml:space="preserve"> </w:t>
      </w:r>
      <w:r w:rsidR="00856B6D">
        <w:rPr>
          <w:i/>
          <w:sz w:val="22"/>
          <w:szCs w:val="22"/>
          <w:lang w:val="pl-PL"/>
        </w:rPr>
        <w:t>28 godzin</w:t>
      </w:r>
      <w:r w:rsidR="00B82035" w:rsidRPr="00AF3135">
        <w:rPr>
          <w:i/>
          <w:sz w:val="22"/>
          <w:szCs w:val="22"/>
          <w:lang w:val="pl-PL"/>
        </w:rPr>
        <w:t xml:space="preserve">, </w:t>
      </w:r>
      <w:r w:rsidRPr="00AF3135">
        <w:rPr>
          <w:i/>
          <w:sz w:val="22"/>
          <w:szCs w:val="22"/>
        </w:rPr>
        <w:t>jeżeli Wykonawca poda w ofercie termin w postaci przedziału (</w:t>
      </w:r>
      <w:r w:rsidRPr="00AF3135">
        <w:rPr>
          <w:b/>
          <w:i/>
          <w:sz w:val="22"/>
          <w:szCs w:val="22"/>
        </w:rPr>
        <w:t xml:space="preserve">np.: </w:t>
      </w:r>
      <w:r w:rsidR="00856B6D">
        <w:rPr>
          <w:b/>
          <w:i/>
          <w:sz w:val="22"/>
          <w:szCs w:val="22"/>
          <w:lang w:val="pl-PL"/>
        </w:rPr>
        <w:t>14-20</w:t>
      </w:r>
      <w:r w:rsidR="009410E4" w:rsidRPr="00AF3135">
        <w:rPr>
          <w:b/>
          <w:i/>
          <w:sz w:val="22"/>
          <w:szCs w:val="22"/>
          <w:lang w:val="pl-PL"/>
        </w:rPr>
        <w:t xml:space="preserve"> </w:t>
      </w:r>
      <w:r w:rsidR="00856B6D">
        <w:rPr>
          <w:b/>
          <w:i/>
          <w:sz w:val="22"/>
          <w:szCs w:val="22"/>
          <w:lang w:val="pl-PL"/>
        </w:rPr>
        <w:t>godzin</w:t>
      </w:r>
      <w:r w:rsidRPr="00AF3135">
        <w:rPr>
          <w:i/>
          <w:sz w:val="22"/>
          <w:szCs w:val="22"/>
        </w:rPr>
        <w:t xml:space="preserve">) </w:t>
      </w:r>
      <w:r w:rsidRPr="00AF3135">
        <w:rPr>
          <w:i/>
          <w:sz w:val="22"/>
          <w:szCs w:val="22"/>
        </w:rPr>
        <w:lastRenderedPageBreak/>
        <w:t xml:space="preserve">Zamawiający przyjmie do celów punktacji najwyższą wartość z tego przedziału, w podanym przykładzie będzie to </w:t>
      </w:r>
      <w:r w:rsidR="00856B6D">
        <w:rPr>
          <w:b/>
          <w:i/>
          <w:sz w:val="22"/>
          <w:szCs w:val="22"/>
          <w:lang w:val="pl-PL"/>
        </w:rPr>
        <w:t>20</w:t>
      </w:r>
      <w:r w:rsidR="009410E4" w:rsidRPr="00AF3135">
        <w:rPr>
          <w:b/>
          <w:i/>
          <w:sz w:val="22"/>
          <w:szCs w:val="22"/>
          <w:lang w:val="pl-PL"/>
        </w:rPr>
        <w:t xml:space="preserve"> godzin</w:t>
      </w:r>
      <w:r w:rsidRPr="00AF3135">
        <w:rPr>
          <w:b/>
          <w:i/>
          <w:sz w:val="22"/>
          <w:szCs w:val="22"/>
        </w:rPr>
        <w:t xml:space="preserve"> i odpowiednio przyzna punkty</w:t>
      </w:r>
      <w:r w:rsidRPr="00AF3135">
        <w:rPr>
          <w:i/>
          <w:sz w:val="22"/>
          <w:szCs w:val="22"/>
        </w:rPr>
        <w:t>;</w:t>
      </w:r>
    </w:p>
    <w:p w14:paraId="44E81D59" w14:textId="14F48A3B" w:rsidR="004D0280" w:rsidRPr="00AF3135" w:rsidRDefault="005009F8" w:rsidP="00794F70">
      <w:pPr>
        <w:numPr>
          <w:ilvl w:val="6"/>
          <w:numId w:val="22"/>
        </w:numPr>
        <w:ind w:left="284" w:hanging="284"/>
        <w:jc w:val="both"/>
        <w:rPr>
          <w:i/>
          <w:color w:val="000000"/>
          <w:sz w:val="22"/>
          <w:szCs w:val="22"/>
        </w:rPr>
      </w:pPr>
      <w:r w:rsidRPr="008004D1">
        <w:rPr>
          <w:i/>
          <w:color w:val="000000"/>
          <w:sz w:val="22"/>
          <w:szCs w:val="22"/>
          <w:u w:val="single"/>
        </w:rPr>
        <w:t>Podanie przez Wykonawcę dłuższego terminu dostawy ni</w:t>
      </w:r>
      <w:r w:rsidR="008B30FA" w:rsidRPr="008004D1">
        <w:rPr>
          <w:i/>
          <w:color w:val="000000"/>
          <w:sz w:val="22"/>
          <w:szCs w:val="22"/>
          <w:u w:val="single"/>
        </w:rPr>
        <w:t xml:space="preserve">ż </w:t>
      </w:r>
      <w:r w:rsidR="00856B6D">
        <w:rPr>
          <w:i/>
          <w:color w:val="000000"/>
          <w:sz w:val="22"/>
          <w:szCs w:val="22"/>
          <w:u w:val="single"/>
        </w:rPr>
        <w:t xml:space="preserve">36 </w:t>
      </w:r>
      <w:r w:rsidR="00B82035" w:rsidRPr="008004D1">
        <w:rPr>
          <w:i/>
          <w:color w:val="000000"/>
          <w:sz w:val="22"/>
          <w:szCs w:val="22"/>
          <w:u w:val="single"/>
        </w:rPr>
        <w:t xml:space="preserve">godzin </w:t>
      </w:r>
      <w:r w:rsidRPr="008004D1">
        <w:rPr>
          <w:i/>
          <w:color w:val="000000"/>
          <w:sz w:val="22"/>
          <w:szCs w:val="22"/>
          <w:u w:val="single"/>
        </w:rPr>
        <w:t>skutkować będzie odrzuceniem oferty.</w:t>
      </w:r>
      <w:r w:rsidRPr="00AF3135">
        <w:rPr>
          <w:i/>
          <w:color w:val="000000"/>
          <w:sz w:val="22"/>
          <w:szCs w:val="22"/>
        </w:rPr>
        <w:t xml:space="preserve"> W przypadku braku podania w ofercie jakiegokolwiek proponowanego terminu dostawy, </w:t>
      </w:r>
      <w:r w:rsidR="0021146C" w:rsidRPr="00AF3135">
        <w:rPr>
          <w:i/>
          <w:color w:val="000000"/>
          <w:sz w:val="22"/>
          <w:szCs w:val="22"/>
        </w:rPr>
        <w:t>Z</w:t>
      </w:r>
      <w:r w:rsidRPr="00AF3135">
        <w:rPr>
          <w:i/>
          <w:color w:val="000000"/>
          <w:sz w:val="22"/>
          <w:szCs w:val="22"/>
        </w:rPr>
        <w:t xml:space="preserve">amawiający uzna, że </w:t>
      </w:r>
      <w:r w:rsidR="0021146C" w:rsidRPr="00AF3135">
        <w:rPr>
          <w:i/>
          <w:color w:val="000000"/>
          <w:sz w:val="22"/>
          <w:szCs w:val="22"/>
        </w:rPr>
        <w:t>W</w:t>
      </w:r>
      <w:r w:rsidRPr="00AF3135">
        <w:rPr>
          <w:i/>
          <w:color w:val="000000"/>
          <w:sz w:val="22"/>
          <w:szCs w:val="22"/>
        </w:rPr>
        <w:t>ykonawca oferuje maksymalny termin d</w:t>
      </w:r>
      <w:r w:rsidR="004D0280" w:rsidRPr="00AF3135">
        <w:rPr>
          <w:i/>
          <w:color w:val="000000"/>
          <w:sz w:val="22"/>
          <w:szCs w:val="22"/>
        </w:rPr>
        <w:t xml:space="preserve">opuszczony przez </w:t>
      </w:r>
      <w:r w:rsidR="0021146C" w:rsidRPr="00AF3135">
        <w:rPr>
          <w:i/>
          <w:color w:val="000000"/>
          <w:sz w:val="22"/>
          <w:szCs w:val="22"/>
        </w:rPr>
        <w:t>Z</w:t>
      </w:r>
      <w:r w:rsidR="004D0280" w:rsidRPr="00AF3135">
        <w:rPr>
          <w:i/>
          <w:color w:val="000000"/>
          <w:sz w:val="22"/>
          <w:szCs w:val="22"/>
        </w:rPr>
        <w:t>amawiającego.</w:t>
      </w:r>
    </w:p>
    <w:p w14:paraId="17BAB62D" w14:textId="77777777" w:rsidR="005009F8" w:rsidRPr="00AF3135" w:rsidRDefault="005009F8" w:rsidP="00794F70">
      <w:pPr>
        <w:pStyle w:val="Akapitzlist"/>
        <w:numPr>
          <w:ilvl w:val="2"/>
          <w:numId w:val="22"/>
        </w:numPr>
        <w:ind w:left="284" w:hanging="284"/>
        <w:jc w:val="both"/>
        <w:rPr>
          <w:b/>
          <w:sz w:val="22"/>
          <w:szCs w:val="22"/>
          <w:u w:val="single"/>
        </w:rPr>
      </w:pPr>
      <w:r w:rsidRPr="00AF3135">
        <w:rPr>
          <w:sz w:val="22"/>
          <w:szCs w:val="22"/>
        </w:rPr>
        <w:t>Zamawiający udzieli zamówienia Wykonawcy, którego oferta odpowiada wszystkim wymaganiom określonym w niniejszej SIWZ i została oceniona jako najkorzystniejsza oparciu</w:t>
      </w:r>
      <w:r w:rsidR="004D0280" w:rsidRPr="00AF3135">
        <w:rPr>
          <w:sz w:val="22"/>
          <w:szCs w:val="22"/>
        </w:rPr>
        <w:t xml:space="preserve"> o podane kryteria oceny ofert.</w:t>
      </w:r>
    </w:p>
    <w:p w14:paraId="70EBA3D4" w14:textId="77777777" w:rsidR="005009F8" w:rsidRDefault="005009F8" w:rsidP="0021146C">
      <w:pPr>
        <w:ind w:left="284" w:hanging="284"/>
        <w:jc w:val="both"/>
        <w:rPr>
          <w:b/>
          <w:sz w:val="22"/>
          <w:szCs w:val="22"/>
        </w:rPr>
      </w:pPr>
      <w:r w:rsidRPr="00AF3135">
        <w:rPr>
          <w:b/>
          <w:sz w:val="22"/>
          <w:szCs w:val="22"/>
        </w:rPr>
        <w:t xml:space="preserve">Ocena oferty (O) stanowi sumę ww. kryteriów: </w:t>
      </w:r>
    </w:p>
    <w:p w14:paraId="4EAD5BB6" w14:textId="77777777" w:rsidR="00E46137" w:rsidRPr="00AF3135" w:rsidRDefault="00E46137" w:rsidP="0021146C">
      <w:pPr>
        <w:ind w:left="284" w:hanging="284"/>
        <w:jc w:val="both"/>
        <w:rPr>
          <w:b/>
          <w:sz w:val="22"/>
          <w:szCs w:val="22"/>
        </w:rPr>
      </w:pPr>
    </w:p>
    <w:p w14:paraId="1AF8E0CC" w14:textId="77777777" w:rsidR="005009F8" w:rsidRPr="00AF3135" w:rsidRDefault="005009F8" w:rsidP="0021146C">
      <w:pPr>
        <w:ind w:left="284" w:hanging="284"/>
        <w:jc w:val="both"/>
        <w:rPr>
          <w:b/>
          <w:sz w:val="22"/>
          <w:szCs w:val="22"/>
        </w:rPr>
      </w:pPr>
      <w:r w:rsidRPr="00AF3135">
        <w:rPr>
          <w:b/>
          <w:sz w:val="22"/>
          <w:szCs w:val="22"/>
        </w:rPr>
        <w:t xml:space="preserve">O = C + </w:t>
      </w:r>
      <w:r w:rsidR="00B82035" w:rsidRPr="00AF3135">
        <w:rPr>
          <w:b/>
          <w:sz w:val="22"/>
          <w:szCs w:val="22"/>
        </w:rPr>
        <w:t>P + D</w:t>
      </w:r>
    </w:p>
    <w:p w14:paraId="58D4B16C" w14:textId="77777777" w:rsidR="005009F8" w:rsidRPr="00AF3135" w:rsidRDefault="005009F8" w:rsidP="0021146C">
      <w:pPr>
        <w:jc w:val="both"/>
        <w:rPr>
          <w:sz w:val="22"/>
          <w:szCs w:val="22"/>
        </w:rPr>
      </w:pPr>
      <w:r w:rsidRPr="00AF3135">
        <w:rPr>
          <w:sz w:val="22"/>
          <w:szCs w:val="22"/>
        </w:rPr>
        <w:t>Za ofertę najkorzystniejszą uznana zostanie oferta, która uzyska najwyższą liczbę punktów wyliczoną jako sumę punktów uzyskanych w ww. kryteriach.</w:t>
      </w:r>
    </w:p>
    <w:p w14:paraId="72A768BA" w14:textId="77777777" w:rsidR="005009F8" w:rsidRPr="00AF3135" w:rsidRDefault="005009F8" w:rsidP="0021146C">
      <w:pPr>
        <w:ind w:left="284" w:hanging="284"/>
        <w:jc w:val="both"/>
        <w:rPr>
          <w:sz w:val="22"/>
          <w:szCs w:val="22"/>
        </w:rPr>
      </w:pPr>
      <w:r w:rsidRPr="00AF3135">
        <w:rPr>
          <w:sz w:val="22"/>
          <w:szCs w:val="22"/>
        </w:rPr>
        <w:t>Oceniane będą tylko te oferty, które spełniają warunki zawarte w SIWZ.</w:t>
      </w:r>
    </w:p>
    <w:p w14:paraId="1B69A860" w14:textId="77777777" w:rsidR="004D0280" w:rsidRPr="00AF3135" w:rsidRDefault="004D0280" w:rsidP="0021146C">
      <w:pPr>
        <w:ind w:left="284" w:hanging="284"/>
        <w:jc w:val="both"/>
        <w:rPr>
          <w:rFonts w:eastAsia="Calibri"/>
          <w:sz w:val="22"/>
          <w:szCs w:val="22"/>
          <w:lang w:eastAsia="ar-SA"/>
        </w:rPr>
      </w:pPr>
      <w:r w:rsidRPr="00AF3135">
        <w:rPr>
          <w:rFonts w:eastAsia="Calibri"/>
          <w:sz w:val="22"/>
          <w:szCs w:val="22"/>
          <w:lang w:eastAsia="ar-SA"/>
        </w:rPr>
        <w:t>Ocena punktowa oferty będzie zaokrąglona do dwóch miejsc po przecinku liczbą.</w:t>
      </w:r>
    </w:p>
    <w:p w14:paraId="3F6D27A4" w14:textId="513C3BE9" w:rsidR="004D0280" w:rsidRPr="00AF3135" w:rsidRDefault="004D0280" w:rsidP="0021146C">
      <w:pPr>
        <w:jc w:val="both"/>
        <w:rPr>
          <w:rFonts w:eastAsia="Calibri"/>
          <w:sz w:val="22"/>
          <w:szCs w:val="22"/>
          <w:lang w:eastAsia="ar-SA"/>
        </w:rPr>
      </w:pPr>
      <w:r w:rsidRPr="00AF3135">
        <w:rPr>
          <w:rFonts w:eastAsia="Calibri"/>
          <w:sz w:val="22"/>
          <w:szCs w:val="22"/>
          <w:lang w:eastAsia="ar-SA"/>
        </w:rPr>
        <w:t>Zgodnie z art.</w:t>
      </w:r>
      <w:r w:rsidR="008D761F">
        <w:rPr>
          <w:rFonts w:eastAsia="Calibri"/>
          <w:sz w:val="22"/>
          <w:szCs w:val="22"/>
          <w:lang w:eastAsia="ar-SA"/>
        </w:rPr>
        <w:t xml:space="preserve"> </w:t>
      </w:r>
      <w:r w:rsidRPr="00AF3135">
        <w:rPr>
          <w:rFonts w:eastAsia="Calibri"/>
          <w:sz w:val="22"/>
          <w:szCs w:val="22"/>
          <w:lang w:eastAsia="ar-SA"/>
        </w:rPr>
        <w:t xml:space="preserve">91 ust.4 ustawy </w:t>
      </w:r>
      <w:proofErr w:type="spellStart"/>
      <w:r w:rsidRPr="00AF3135">
        <w:rPr>
          <w:rFonts w:eastAsia="Calibri"/>
          <w:sz w:val="22"/>
          <w:szCs w:val="22"/>
          <w:lang w:eastAsia="ar-SA"/>
        </w:rPr>
        <w:t>Pzp</w:t>
      </w:r>
      <w:proofErr w:type="spellEnd"/>
      <w:r w:rsidRPr="00AF3135">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w:t>
      </w:r>
      <w:r w:rsidR="00B82035" w:rsidRPr="00AF3135">
        <w:rPr>
          <w:rFonts w:eastAsia="Calibri"/>
          <w:sz w:val="22"/>
          <w:szCs w:val="22"/>
          <w:lang w:eastAsia="ar-SA"/>
        </w:rPr>
        <w:t>Z</w:t>
      </w:r>
      <w:r w:rsidRPr="00AF3135">
        <w:rPr>
          <w:rFonts w:eastAsia="Calibri"/>
          <w:sz w:val="22"/>
          <w:szCs w:val="22"/>
          <w:lang w:eastAsia="ar-SA"/>
        </w:rPr>
        <w:t xml:space="preserve">amawiający wzywa </w:t>
      </w:r>
      <w:r w:rsidR="00B82035" w:rsidRPr="00AF3135">
        <w:rPr>
          <w:rFonts w:eastAsia="Calibri"/>
          <w:sz w:val="22"/>
          <w:szCs w:val="22"/>
          <w:lang w:eastAsia="ar-SA"/>
        </w:rPr>
        <w:t>W</w:t>
      </w:r>
      <w:r w:rsidRPr="00AF3135">
        <w:rPr>
          <w:rFonts w:eastAsia="Calibri"/>
          <w:sz w:val="22"/>
          <w:szCs w:val="22"/>
          <w:lang w:eastAsia="ar-SA"/>
        </w:rPr>
        <w:t>ykonawców, którzy złożyli te oferty do złożenia w określonym terminie ofert dodatkowych.</w:t>
      </w:r>
    </w:p>
    <w:p w14:paraId="032B1DFC" w14:textId="50FF690D" w:rsidR="005009F8" w:rsidRDefault="004D0280" w:rsidP="00E46137">
      <w:pPr>
        <w:jc w:val="both"/>
        <w:rPr>
          <w:rFonts w:eastAsia="Calibri"/>
          <w:sz w:val="22"/>
          <w:szCs w:val="22"/>
          <w:lang w:eastAsia="ar-SA"/>
        </w:rPr>
      </w:pPr>
      <w:r w:rsidRPr="00AF3135">
        <w:rPr>
          <w:rFonts w:eastAsia="Calibri"/>
          <w:sz w:val="22"/>
          <w:szCs w:val="22"/>
          <w:lang w:eastAsia="ar-SA"/>
        </w:rPr>
        <w:t>Wykonawcy składając oferty dodatkowe nie mogą zaoferować cen wyższych niż zao</w:t>
      </w:r>
      <w:r w:rsidR="00E46137">
        <w:rPr>
          <w:rFonts w:eastAsia="Calibri"/>
          <w:sz w:val="22"/>
          <w:szCs w:val="22"/>
          <w:lang w:eastAsia="ar-SA"/>
        </w:rPr>
        <w:t xml:space="preserve">ferowane w złożonych ofertach. </w:t>
      </w:r>
    </w:p>
    <w:p w14:paraId="51205D5E" w14:textId="77777777" w:rsidR="00E46137" w:rsidRPr="00E46137" w:rsidRDefault="00E46137" w:rsidP="00E46137">
      <w:pPr>
        <w:jc w:val="both"/>
        <w:rPr>
          <w:rFonts w:eastAsia="Calibri"/>
          <w:sz w:val="22"/>
          <w:szCs w:val="22"/>
          <w:lang w:eastAsia="ar-SA"/>
        </w:rPr>
      </w:pPr>
    </w:p>
    <w:p w14:paraId="2829FC81" w14:textId="77777777" w:rsidR="0048109A" w:rsidRPr="00AF3135" w:rsidRDefault="0048109A" w:rsidP="0048109A">
      <w:pPr>
        <w:ind w:left="567" w:hanging="567"/>
        <w:jc w:val="both"/>
        <w:rPr>
          <w:b/>
          <w:sz w:val="22"/>
          <w:szCs w:val="22"/>
        </w:rPr>
      </w:pPr>
      <w:r w:rsidRPr="00AF3135">
        <w:rPr>
          <w:b/>
          <w:sz w:val="22"/>
          <w:szCs w:val="22"/>
        </w:rPr>
        <w:t xml:space="preserve">XVII. Informacje o formalnościach, jakie powinny zostać dopełnione po wyborze oferty </w:t>
      </w:r>
      <w:r w:rsidRPr="00AF3135">
        <w:rPr>
          <w:b/>
          <w:sz w:val="22"/>
          <w:szCs w:val="22"/>
        </w:rPr>
        <w:br/>
        <w:t>w celu zawarcia umowy w sprawie zamówienia publicznego</w:t>
      </w:r>
    </w:p>
    <w:p w14:paraId="6DC89DEE" w14:textId="77777777" w:rsidR="0048109A" w:rsidRPr="00AF3135" w:rsidRDefault="0048109A" w:rsidP="0048109A">
      <w:pPr>
        <w:tabs>
          <w:tab w:val="num" w:pos="284"/>
        </w:tabs>
        <w:ind w:left="284" w:hanging="284"/>
        <w:jc w:val="both"/>
        <w:rPr>
          <w:sz w:val="22"/>
          <w:szCs w:val="22"/>
        </w:rPr>
      </w:pPr>
      <w:r w:rsidRPr="00AF3135">
        <w:rPr>
          <w:rStyle w:val="oznaczenie"/>
          <w:sz w:val="22"/>
          <w:szCs w:val="22"/>
        </w:rPr>
        <w:t>1.</w:t>
      </w:r>
      <w:r w:rsidRPr="00AF3135">
        <w:rPr>
          <w:b/>
          <w:sz w:val="22"/>
          <w:szCs w:val="22"/>
        </w:rPr>
        <w:t xml:space="preserve"> </w:t>
      </w:r>
      <w:r w:rsidRPr="00AF3135">
        <w:rPr>
          <w:sz w:val="22"/>
          <w:szCs w:val="22"/>
        </w:rPr>
        <w:t>Niezwłocznie po dokonanym wyborze Zamawiający informuje wszystkich Wykonawców o:</w:t>
      </w:r>
    </w:p>
    <w:p w14:paraId="445FA5BA" w14:textId="77777777" w:rsidR="0048109A" w:rsidRPr="00AF3135" w:rsidRDefault="0048109A" w:rsidP="0048109A">
      <w:pPr>
        <w:tabs>
          <w:tab w:val="num" w:pos="284"/>
        </w:tabs>
        <w:ind w:left="284" w:hanging="284"/>
        <w:jc w:val="both"/>
        <w:rPr>
          <w:sz w:val="22"/>
          <w:szCs w:val="22"/>
        </w:rPr>
      </w:pPr>
      <w:r w:rsidRPr="00AF3135">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65AA90" w14:textId="77777777" w:rsidR="0048109A" w:rsidRPr="00AF3135" w:rsidRDefault="0048109A" w:rsidP="0048109A">
      <w:pPr>
        <w:tabs>
          <w:tab w:val="num" w:pos="284"/>
        </w:tabs>
        <w:ind w:left="284" w:hanging="284"/>
        <w:jc w:val="both"/>
        <w:rPr>
          <w:sz w:val="22"/>
          <w:szCs w:val="22"/>
        </w:rPr>
      </w:pPr>
      <w:r w:rsidRPr="00AF3135">
        <w:rPr>
          <w:sz w:val="22"/>
          <w:szCs w:val="22"/>
        </w:rPr>
        <w:t>2) Wykonawcach, którzy zostali wykluczeni,</w:t>
      </w:r>
    </w:p>
    <w:p w14:paraId="6B4D0F8E" w14:textId="77777777" w:rsidR="0048109A" w:rsidRPr="00AF3135" w:rsidRDefault="0048109A" w:rsidP="0048109A">
      <w:pPr>
        <w:tabs>
          <w:tab w:val="num" w:pos="284"/>
        </w:tabs>
        <w:ind w:left="284" w:hanging="284"/>
        <w:jc w:val="both"/>
        <w:rPr>
          <w:sz w:val="22"/>
          <w:szCs w:val="22"/>
        </w:rPr>
      </w:pPr>
      <w:r w:rsidRPr="00AF3135">
        <w:rPr>
          <w:sz w:val="22"/>
          <w:szCs w:val="22"/>
        </w:rPr>
        <w:t>3) Wykonawcach, których oferty zostały odrzucone, powodach odrzucenia oferty - podając uzasadnienie faktyczne i prawne.</w:t>
      </w:r>
    </w:p>
    <w:p w14:paraId="065AB21A" w14:textId="77777777" w:rsidR="0048109A" w:rsidRPr="00AF3135" w:rsidRDefault="0048109A" w:rsidP="0048109A">
      <w:pPr>
        <w:tabs>
          <w:tab w:val="num" w:pos="284"/>
        </w:tabs>
        <w:ind w:left="284" w:hanging="284"/>
        <w:jc w:val="both"/>
        <w:rPr>
          <w:sz w:val="22"/>
          <w:szCs w:val="22"/>
          <w:highlight w:val="yellow"/>
        </w:rPr>
      </w:pPr>
      <w:r w:rsidRPr="00AF3135">
        <w:rPr>
          <w:sz w:val="22"/>
          <w:szCs w:val="22"/>
        </w:rPr>
        <w:t>2. Informacje, o których mowa w ust. 1,  Zamawiający z</w:t>
      </w:r>
      <w:r w:rsidR="003E5140" w:rsidRPr="00AF3135">
        <w:rPr>
          <w:sz w:val="22"/>
          <w:szCs w:val="22"/>
        </w:rPr>
        <w:t>amieści na stronie internetowej</w:t>
      </w:r>
      <w:r w:rsidR="005C3140" w:rsidRPr="00AF3135" w:rsidDel="005C3140">
        <w:rPr>
          <w:sz w:val="22"/>
          <w:szCs w:val="22"/>
        </w:rPr>
        <w:t xml:space="preserve"> </w:t>
      </w:r>
    </w:p>
    <w:p w14:paraId="606F3821" w14:textId="77777777" w:rsidR="0048109A" w:rsidRPr="00AF3135" w:rsidRDefault="0048109A" w:rsidP="005415DD">
      <w:pPr>
        <w:tabs>
          <w:tab w:val="num" w:pos="284"/>
        </w:tabs>
        <w:ind w:left="284" w:hanging="284"/>
        <w:jc w:val="both"/>
        <w:rPr>
          <w:sz w:val="22"/>
          <w:szCs w:val="22"/>
        </w:rPr>
      </w:pPr>
      <w:r w:rsidRPr="00AF3135">
        <w:rPr>
          <w:bCs/>
          <w:sz w:val="22"/>
          <w:szCs w:val="22"/>
        </w:rPr>
        <w:t xml:space="preserve">3. Z Wykonawcą, który złoży najkorzystniejszą ofertę zostanie zawarta umowa. </w:t>
      </w:r>
      <w:r w:rsidRPr="00AF3135">
        <w:rPr>
          <w:sz w:val="22"/>
          <w:szCs w:val="22"/>
        </w:rPr>
        <w:t xml:space="preserve">Zawarcie umowy nastąpi wg wzoru </w:t>
      </w:r>
      <w:r w:rsidR="003E5140" w:rsidRPr="00AF3135">
        <w:rPr>
          <w:sz w:val="22"/>
          <w:szCs w:val="22"/>
        </w:rPr>
        <w:t xml:space="preserve">istotnych postanowień umowy stanowiący </w:t>
      </w:r>
      <w:r w:rsidRPr="00AF3135">
        <w:rPr>
          <w:b/>
          <w:bCs/>
          <w:i/>
          <w:sz w:val="22"/>
          <w:szCs w:val="22"/>
        </w:rPr>
        <w:t>Załącznik Nr</w:t>
      </w:r>
      <w:r w:rsidRPr="00AF3135">
        <w:rPr>
          <w:b/>
          <w:bCs/>
          <w:sz w:val="22"/>
          <w:szCs w:val="22"/>
        </w:rPr>
        <w:t xml:space="preserve"> 5 do SIWZ</w:t>
      </w:r>
      <w:r w:rsidRPr="00AF3135">
        <w:rPr>
          <w:bCs/>
          <w:sz w:val="22"/>
          <w:szCs w:val="22"/>
        </w:rPr>
        <w:t xml:space="preserve">. </w:t>
      </w:r>
      <w:r w:rsidRPr="00AF3135">
        <w:rPr>
          <w:sz w:val="22"/>
          <w:szCs w:val="22"/>
        </w:rPr>
        <w:t xml:space="preserve">Przyjęcie </w:t>
      </w:r>
      <w:r w:rsidR="0053326F" w:rsidRPr="00AF3135">
        <w:rPr>
          <w:sz w:val="22"/>
          <w:szCs w:val="22"/>
        </w:rPr>
        <w:t xml:space="preserve">istotnych postanowień umowy </w:t>
      </w:r>
      <w:r w:rsidRPr="00AF3135">
        <w:rPr>
          <w:sz w:val="22"/>
          <w:szCs w:val="22"/>
        </w:rPr>
        <w:t xml:space="preserve">stanowi jeden z istotnych warunków przyjęcia oferty. </w:t>
      </w:r>
    </w:p>
    <w:p w14:paraId="25C93C08" w14:textId="77777777" w:rsidR="0048109A" w:rsidRPr="00AF3135" w:rsidRDefault="0048109A" w:rsidP="0048109A">
      <w:pPr>
        <w:widowControl w:val="0"/>
        <w:tabs>
          <w:tab w:val="num" w:pos="284"/>
        </w:tabs>
        <w:overflowPunct w:val="0"/>
        <w:autoSpaceDE w:val="0"/>
        <w:autoSpaceDN w:val="0"/>
        <w:adjustRightInd w:val="0"/>
        <w:ind w:left="284" w:hanging="284"/>
        <w:jc w:val="both"/>
        <w:rPr>
          <w:bCs/>
          <w:sz w:val="22"/>
          <w:szCs w:val="22"/>
        </w:rPr>
      </w:pPr>
      <w:r w:rsidRPr="00AF3135">
        <w:rPr>
          <w:sz w:val="22"/>
          <w:szCs w:val="22"/>
        </w:rPr>
        <w:t xml:space="preserve">4. Jeżeli oferta Wykonawców ubiegających się wspólnie zostanie wybrana, Zamawiający zażąda przed zawarciem umowy w sprawie zamówienia publicznego, umowy regulującej współpracę tych Wykonawców. </w:t>
      </w:r>
      <w:r w:rsidRPr="00AF3135">
        <w:rPr>
          <w:bCs/>
          <w:sz w:val="22"/>
          <w:szCs w:val="22"/>
        </w:rPr>
        <w:t xml:space="preserve"> </w:t>
      </w:r>
    </w:p>
    <w:p w14:paraId="3410C3EB" w14:textId="77777777" w:rsidR="0048109A" w:rsidRPr="00AF3135" w:rsidRDefault="0048109A" w:rsidP="0048109A">
      <w:pPr>
        <w:tabs>
          <w:tab w:val="num" w:pos="284"/>
        </w:tabs>
        <w:ind w:left="284" w:hanging="284"/>
        <w:jc w:val="both"/>
        <w:rPr>
          <w:sz w:val="22"/>
          <w:szCs w:val="22"/>
        </w:rPr>
      </w:pPr>
      <w:r w:rsidRPr="00AF3135">
        <w:rPr>
          <w:sz w:val="22"/>
          <w:szCs w:val="22"/>
        </w:rPr>
        <w:t>5.</w:t>
      </w:r>
      <w:r w:rsidRPr="00AF3135">
        <w:rPr>
          <w:sz w:val="22"/>
          <w:szCs w:val="22"/>
        </w:rPr>
        <w:tab/>
        <w:t>Zamawiający niezwłocznie po zawarciu umowy w sprawie zamówienia publicznego przekaże ogłoszenie o udzieleniu zamówienia Urzędowi Oficjalnych Publikacji Wspólnot Europejskich.</w:t>
      </w:r>
    </w:p>
    <w:p w14:paraId="0238CD04" w14:textId="77777777" w:rsidR="0048109A" w:rsidRPr="00AF3135" w:rsidRDefault="0048109A" w:rsidP="0048109A">
      <w:pPr>
        <w:ind w:left="567" w:hanging="567"/>
        <w:jc w:val="both"/>
        <w:rPr>
          <w:sz w:val="22"/>
          <w:szCs w:val="22"/>
        </w:rPr>
      </w:pPr>
    </w:p>
    <w:p w14:paraId="581DC03C" w14:textId="77777777" w:rsidR="0048109A" w:rsidRPr="00AF3135" w:rsidRDefault="0048109A" w:rsidP="0048109A">
      <w:pPr>
        <w:jc w:val="both"/>
        <w:rPr>
          <w:b/>
          <w:sz w:val="22"/>
          <w:szCs w:val="22"/>
        </w:rPr>
      </w:pPr>
      <w:r w:rsidRPr="00AF3135">
        <w:rPr>
          <w:b/>
          <w:sz w:val="22"/>
          <w:szCs w:val="22"/>
        </w:rPr>
        <w:t xml:space="preserve">XVIII. Wymagania dotyczące zabezpieczenia należytego wykonania umowy </w:t>
      </w:r>
    </w:p>
    <w:p w14:paraId="086496F8" w14:textId="77777777" w:rsidR="0048109A" w:rsidRPr="00AF3135" w:rsidRDefault="0048109A" w:rsidP="0048109A">
      <w:pPr>
        <w:tabs>
          <w:tab w:val="left" w:pos="0"/>
        </w:tabs>
        <w:jc w:val="both"/>
        <w:rPr>
          <w:sz w:val="22"/>
          <w:szCs w:val="22"/>
        </w:rPr>
      </w:pPr>
      <w:r w:rsidRPr="00AF3135">
        <w:rPr>
          <w:sz w:val="22"/>
          <w:szCs w:val="22"/>
        </w:rPr>
        <w:t xml:space="preserve">Zamawiający nie żąda wniesienia zabezpieczenia należytego wykonania umowy. </w:t>
      </w:r>
    </w:p>
    <w:p w14:paraId="2ACCC9D9" w14:textId="77777777" w:rsidR="006B7478" w:rsidRPr="00AF3135" w:rsidRDefault="006B7478" w:rsidP="0048109A">
      <w:pPr>
        <w:tabs>
          <w:tab w:val="left" w:pos="0"/>
        </w:tabs>
        <w:jc w:val="both"/>
        <w:rPr>
          <w:sz w:val="22"/>
          <w:szCs w:val="22"/>
        </w:rPr>
      </w:pPr>
    </w:p>
    <w:p w14:paraId="2558B223" w14:textId="77777777" w:rsidR="0048109A" w:rsidRPr="00AF3135" w:rsidRDefault="0048109A" w:rsidP="0048109A">
      <w:pPr>
        <w:rPr>
          <w:b/>
          <w:sz w:val="22"/>
          <w:szCs w:val="22"/>
        </w:rPr>
      </w:pPr>
      <w:r w:rsidRPr="00AF3135">
        <w:rPr>
          <w:b/>
          <w:sz w:val="22"/>
          <w:szCs w:val="22"/>
        </w:rPr>
        <w:t>XIX. Istotne dla stron postanowienia, które zostaną wprowadzone do treści zawieranej umowy</w:t>
      </w:r>
    </w:p>
    <w:p w14:paraId="56B6B464" w14:textId="77777777" w:rsidR="0048109A" w:rsidRPr="00AF3135" w:rsidRDefault="0048109A" w:rsidP="003E5140">
      <w:pPr>
        <w:tabs>
          <w:tab w:val="left" w:pos="2127"/>
        </w:tabs>
        <w:jc w:val="both"/>
        <w:rPr>
          <w:sz w:val="22"/>
          <w:szCs w:val="22"/>
        </w:rPr>
      </w:pPr>
      <w:r w:rsidRPr="00AF3135">
        <w:rPr>
          <w:sz w:val="22"/>
          <w:szCs w:val="22"/>
        </w:rPr>
        <w:t xml:space="preserve">Wzór </w:t>
      </w:r>
      <w:r w:rsidR="003E5140" w:rsidRPr="00AF3135">
        <w:rPr>
          <w:sz w:val="22"/>
          <w:szCs w:val="22"/>
        </w:rPr>
        <w:t xml:space="preserve">istotnych postanowień umowy </w:t>
      </w:r>
      <w:r w:rsidRPr="00AF3135">
        <w:rPr>
          <w:b/>
          <w:i/>
          <w:sz w:val="22"/>
          <w:szCs w:val="22"/>
        </w:rPr>
        <w:t>Załącznik Nr 5</w:t>
      </w:r>
      <w:r w:rsidRPr="00AF3135">
        <w:rPr>
          <w:b/>
          <w:i/>
          <w:color w:val="0070C0"/>
          <w:sz w:val="22"/>
          <w:szCs w:val="22"/>
        </w:rPr>
        <w:t xml:space="preserve"> </w:t>
      </w:r>
      <w:r w:rsidRPr="00AF3135">
        <w:rPr>
          <w:sz w:val="22"/>
          <w:szCs w:val="22"/>
        </w:rPr>
        <w:t>specyfikacji istotnych warunków zamówienia.</w:t>
      </w:r>
    </w:p>
    <w:p w14:paraId="3A334BB3" w14:textId="77777777" w:rsidR="0048109A" w:rsidRPr="00AF3135" w:rsidRDefault="0048109A" w:rsidP="0048109A">
      <w:pPr>
        <w:jc w:val="both"/>
        <w:rPr>
          <w:sz w:val="22"/>
          <w:szCs w:val="22"/>
        </w:rPr>
      </w:pPr>
    </w:p>
    <w:p w14:paraId="5CEBF707" w14:textId="77777777" w:rsidR="0048109A" w:rsidRDefault="0048109A" w:rsidP="0048109A">
      <w:pPr>
        <w:ind w:left="426" w:hanging="426"/>
        <w:jc w:val="both"/>
        <w:rPr>
          <w:b/>
          <w:sz w:val="22"/>
          <w:szCs w:val="22"/>
        </w:rPr>
      </w:pPr>
      <w:r w:rsidRPr="00AF3135">
        <w:rPr>
          <w:b/>
          <w:sz w:val="22"/>
          <w:szCs w:val="22"/>
        </w:rPr>
        <w:t>XX. Pouczenie o środkach ochrony prawnej przysługujących Wykonawcy w toku postępowania o udzielenie zamówienia</w:t>
      </w:r>
    </w:p>
    <w:p w14:paraId="6BA43EC4" w14:textId="77777777" w:rsidR="00E46137" w:rsidRDefault="00E46137" w:rsidP="0048109A">
      <w:pPr>
        <w:ind w:left="426" w:hanging="426"/>
        <w:jc w:val="both"/>
        <w:rPr>
          <w:b/>
          <w:sz w:val="22"/>
          <w:szCs w:val="22"/>
        </w:rPr>
      </w:pPr>
    </w:p>
    <w:p w14:paraId="1708C364" w14:textId="77777777" w:rsidR="00E46137" w:rsidRPr="00AF3135" w:rsidRDefault="00E46137" w:rsidP="0048109A">
      <w:pPr>
        <w:ind w:left="426" w:hanging="426"/>
        <w:jc w:val="both"/>
        <w:rPr>
          <w:b/>
          <w:sz w:val="22"/>
          <w:szCs w:val="22"/>
        </w:rPr>
      </w:pPr>
    </w:p>
    <w:p w14:paraId="77D145E2" w14:textId="1CE9890B" w:rsidR="00B25191" w:rsidRDefault="0048109A" w:rsidP="0048109A">
      <w:pPr>
        <w:tabs>
          <w:tab w:val="left" w:pos="0"/>
        </w:tabs>
        <w:jc w:val="both"/>
        <w:rPr>
          <w:noProof/>
          <w:sz w:val="22"/>
          <w:szCs w:val="22"/>
        </w:rPr>
      </w:pPr>
      <w:r w:rsidRPr="00AF3135">
        <w:rPr>
          <w:noProof/>
          <w:sz w:val="22"/>
          <w:szCs w:val="22"/>
        </w:rPr>
        <w:lastRenderedPageBreak/>
        <w:t>Wykonawcom i innym osobom, których interes prawny w uzyskaniu zamówienia doznał lub może doznać uszczerbku w wyniku naruszenia przez Zamawiającego przepisów ustawy, przysługują środki ochrony prawnej określone w dziale VI ustawy z dnia 29 stycznia 2004 r</w:t>
      </w:r>
      <w:r w:rsidR="00E46137">
        <w:rPr>
          <w:noProof/>
          <w:sz w:val="22"/>
          <w:szCs w:val="22"/>
        </w:rPr>
        <w:t xml:space="preserve">oku Prawo zamówień publicznych </w:t>
      </w:r>
    </w:p>
    <w:p w14:paraId="73874AC4" w14:textId="77777777" w:rsidR="008479CB" w:rsidRPr="00AF3135" w:rsidRDefault="008479CB" w:rsidP="0048109A">
      <w:pPr>
        <w:tabs>
          <w:tab w:val="left" w:pos="0"/>
        </w:tabs>
        <w:jc w:val="both"/>
        <w:rPr>
          <w:noProof/>
          <w:sz w:val="22"/>
          <w:szCs w:val="22"/>
        </w:rPr>
      </w:pPr>
    </w:p>
    <w:p w14:paraId="3272F526" w14:textId="77777777" w:rsidR="0048109A" w:rsidRPr="00AF3135" w:rsidRDefault="0048109A" w:rsidP="009244BD">
      <w:pPr>
        <w:jc w:val="both"/>
        <w:rPr>
          <w:sz w:val="22"/>
          <w:szCs w:val="22"/>
        </w:rPr>
      </w:pPr>
      <w:r w:rsidRPr="00AF3135">
        <w:rPr>
          <w:b/>
          <w:sz w:val="22"/>
          <w:szCs w:val="22"/>
        </w:rPr>
        <w:t>XX</w:t>
      </w:r>
      <w:r w:rsidR="007157D9" w:rsidRPr="00AF3135">
        <w:rPr>
          <w:b/>
          <w:sz w:val="22"/>
          <w:szCs w:val="22"/>
        </w:rPr>
        <w:t>I</w:t>
      </w:r>
      <w:r w:rsidRPr="00AF3135">
        <w:rPr>
          <w:b/>
          <w:sz w:val="22"/>
          <w:szCs w:val="22"/>
        </w:rPr>
        <w:t>. Załączniki</w:t>
      </w:r>
    </w:p>
    <w:p w14:paraId="7F338AFE" w14:textId="77777777" w:rsidR="0048109A" w:rsidRPr="00AF3135" w:rsidRDefault="006D7B29" w:rsidP="005712CC">
      <w:pPr>
        <w:jc w:val="both"/>
        <w:rPr>
          <w:sz w:val="22"/>
          <w:szCs w:val="22"/>
        </w:rPr>
      </w:pPr>
      <w:r w:rsidRPr="00AF3135">
        <w:rPr>
          <w:sz w:val="22"/>
          <w:szCs w:val="22"/>
        </w:rPr>
        <w:t>Załącznik Nr 1</w:t>
      </w:r>
      <w:r w:rsidR="0048109A" w:rsidRPr="00AF3135">
        <w:rPr>
          <w:sz w:val="22"/>
          <w:szCs w:val="22"/>
        </w:rPr>
        <w:t>- Formularz ofertowy.</w:t>
      </w:r>
    </w:p>
    <w:p w14:paraId="77682A75" w14:textId="77777777" w:rsidR="0048109A" w:rsidRPr="00AF3135" w:rsidRDefault="006D7B29" w:rsidP="005712CC">
      <w:pPr>
        <w:tabs>
          <w:tab w:val="left" w:pos="1843"/>
        </w:tabs>
        <w:jc w:val="both"/>
        <w:rPr>
          <w:sz w:val="22"/>
          <w:szCs w:val="22"/>
        </w:rPr>
      </w:pPr>
      <w:r w:rsidRPr="00AF3135">
        <w:rPr>
          <w:sz w:val="22"/>
          <w:szCs w:val="22"/>
        </w:rPr>
        <w:t>Załącznik Nr 2</w:t>
      </w:r>
      <w:r w:rsidR="0048109A" w:rsidRPr="00AF3135">
        <w:rPr>
          <w:sz w:val="22"/>
          <w:szCs w:val="22"/>
        </w:rPr>
        <w:t>- JEDZ</w:t>
      </w:r>
    </w:p>
    <w:p w14:paraId="7231B1D4" w14:textId="77777777" w:rsidR="00B82035" w:rsidRPr="00AF3135" w:rsidRDefault="006D7B29" w:rsidP="007D75D0">
      <w:pPr>
        <w:tabs>
          <w:tab w:val="left" w:pos="1843"/>
        </w:tabs>
        <w:rPr>
          <w:sz w:val="22"/>
          <w:szCs w:val="22"/>
        </w:rPr>
      </w:pPr>
      <w:r w:rsidRPr="00AF3135">
        <w:rPr>
          <w:sz w:val="22"/>
          <w:szCs w:val="22"/>
        </w:rPr>
        <w:t>Załącznik Nr 2</w:t>
      </w:r>
      <w:r w:rsidR="00312D3A" w:rsidRPr="00AF3135">
        <w:rPr>
          <w:sz w:val="22"/>
          <w:szCs w:val="22"/>
        </w:rPr>
        <w:t>.1.</w:t>
      </w:r>
      <w:r w:rsidR="0048109A"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1</w:t>
      </w:r>
      <w:r w:rsidR="0048109A" w:rsidRPr="00AF3135">
        <w:rPr>
          <w:sz w:val="22"/>
          <w:szCs w:val="22"/>
        </w:rPr>
        <w:t xml:space="preserve"> </w:t>
      </w:r>
      <w:r w:rsidRPr="00AF3135">
        <w:rPr>
          <w:sz w:val="22"/>
          <w:szCs w:val="22"/>
        </w:rPr>
        <w:t>Załącznik Nr 2</w:t>
      </w:r>
      <w:r w:rsidR="00312D3A" w:rsidRPr="00AF3135">
        <w:rPr>
          <w:sz w:val="22"/>
          <w:szCs w:val="22"/>
        </w:rPr>
        <w:t>.2.</w:t>
      </w:r>
      <w:r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2</w:t>
      </w:r>
    </w:p>
    <w:p w14:paraId="777FFE6F"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.3.</w:t>
      </w:r>
      <w:r w:rsidRPr="00AF3135">
        <w:rPr>
          <w:sz w:val="22"/>
          <w:szCs w:val="22"/>
        </w:rPr>
        <w:t>–Szczegółowy opis przedmiotu zamówienia/Formularz cenowy dla Części 3</w:t>
      </w:r>
    </w:p>
    <w:p w14:paraId="0450E23D"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.4.</w:t>
      </w:r>
      <w:r w:rsidRPr="00AF3135">
        <w:rPr>
          <w:sz w:val="22"/>
          <w:szCs w:val="22"/>
        </w:rPr>
        <w:t xml:space="preserve"> –Szczegółowy opis przedmiotu zamówienia/Formularz cenowy dla Części 4</w:t>
      </w:r>
    </w:p>
    <w:p w14:paraId="2E03DFA8"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.5.</w:t>
      </w:r>
      <w:r w:rsidRPr="00AF3135">
        <w:rPr>
          <w:sz w:val="22"/>
          <w:szCs w:val="22"/>
        </w:rPr>
        <w:t xml:space="preserve"> –Szczegółowy opis przedmiotu zamówienia/Formularz cenowy dla Części 5</w:t>
      </w:r>
    </w:p>
    <w:p w14:paraId="65A7EAEC"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.6.</w:t>
      </w:r>
      <w:r w:rsidRPr="00AF3135">
        <w:rPr>
          <w:sz w:val="22"/>
          <w:szCs w:val="22"/>
        </w:rPr>
        <w:t xml:space="preserve"> –Szczegółowy opis przedmiotu zamówienia/Formularz cenowy dla Części 6</w:t>
      </w:r>
    </w:p>
    <w:p w14:paraId="75EC5718"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.7.</w:t>
      </w:r>
      <w:r w:rsidRPr="00AF3135">
        <w:rPr>
          <w:sz w:val="22"/>
          <w:szCs w:val="22"/>
        </w:rPr>
        <w:t xml:space="preserve"> –Szczegółowy opis przedmiotu zamówienia/Formularz cenowy dla Części 7</w:t>
      </w:r>
    </w:p>
    <w:p w14:paraId="06D61B20"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.8.</w:t>
      </w:r>
      <w:r w:rsidRPr="00AF3135">
        <w:rPr>
          <w:sz w:val="22"/>
          <w:szCs w:val="22"/>
        </w:rPr>
        <w:t xml:space="preserve"> –Szczegółowy opis przedmiotu zamówienia/Formularz cenowy dla Części 8</w:t>
      </w:r>
    </w:p>
    <w:p w14:paraId="5EDB4136"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.9.</w:t>
      </w:r>
      <w:r w:rsidRPr="00AF3135">
        <w:rPr>
          <w:sz w:val="22"/>
          <w:szCs w:val="22"/>
        </w:rPr>
        <w:t xml:space="preserve"> –Szczegółowy opis przedmiotu zamówienia/Formularz cenowy dla Części 9</w:t>
      </w:r>
    </w:p>
    <w:p w14:paraId="1C61A35D"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.10.</w:t>
      </w:r>
      <w:r w:rsidRPr="00AF3135">
        <w:rPr>
          <w:sz w:val="22"/>
          <w:szCs w:val="22"/>
        </w:rPr>
        <w:t xml:space="preserve"> –Szczegółowy opis przedmiotu zamówienia/Formularz cenowy dla Części 10</w:t>
      </w:r>
    </w:p>
    <w:p w14:paraId="68C4EC17"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.11.</w:t>
      </w:r>
      <w:r w:rsidRPr="00AF3135">
        <w:rPr>
          <w:sz w:val="22"/>
          <w:szCs w:val="22"/>
        </w:rPr>
        <w:t xml:space="preserve"> –Szczegółowy opis przedmiotu zamówienia/Formularz cenowy dla Części 11</w:t>
      </w:r>
    </w:p>
    <w:p w14:paraId="65A22F3B" w14:textId="77777777" w:rsidR="00B82035" w:rsidRPr="00AF3135" w:rsidRDefault="00312D3A" w:rsidP="00B82035">
      <w:pPr>
        <w:tabs>
          <w:tab w:val="left" w:pos="1843"/>
        </w:tabs>
        <w:jc w:val="both"/>
        <w:rPr>
          <w:sz w:val="22"/>
          <w:szCs w:val="22"/>
        </w:rPr>
      </w:pPr>
      <w:r w:rsidRPr="00AF3135">
        <w:rPr>
          <w:sz w:val="22"/>
          <w:szCs w:val="22"/>
        </w:rPr>
        <w:t>Załącznik Nr 2.12.</w:t>
      </w:r>
      <w:r w:rsidR="00B82035" w:rsidRPr="00AF3135">
        <w:rPr>
          <w:sz w:val="22"/>
          <w:szCs w:val="22"/>
        </w:rPr>
        <w:t>–Szczegółowy opis przedmiotu zamówienia/Formularz cenowy dla Części 12</w:t>
      </w:r>
    </w:p>
    <w:p w14:paraId="19FAD476" w14:textId="77777777" w:rsidR="00B82035" w:rsidRPr="00AF3135" w:rsidRDefault="007D75D0" w:rsidP="00B82035">
      <w:pPr>
        <w:tabs>
          <w:tab w:val="left" w:pos="1843"/>
        </w:tabs>
        <w:jc w:val="both"/>
        <w:rPr>
          <w:sz w:val="22"/>
          <w:szCs w:val="22"/>
        </w:rPr>
      </w:pPr>
      <w:r w:rsidRPr="00AF3135">
        <w:rPr>
          <w:sz w:val="22"/>
          <w:szCs w:val="22"/>
        </w:rPr>
        <w:t>Załącznik Nr 2</w:t>
      </w:r>
      <w:r w:rsidR="00312D3A" w:rsidRPr="00AF3135">
        <w:rPr>
          <w:sz w:val="22"/>
          <w:szCs w:val="22"/>
        </w:rPr>
        <w:t>.13.</w:t>
      </w:r>
      <w:r w:rsidR="00B82035" w:rsidRPr="00AF3135">
        <w:rPr>
          <w:sz w:val="22"/>
          <w:szCs w:val="22"/>
        </w:rPr>
        <w:t xml:space="preserve"> –Szczegółowy opis przedmiotu zamówienia/Formularz cenowy dla Części 13</w:t>
      </w:r>
    </w:p>
    <w:p w14:paraId="46B5672B"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.14.</w:t>
      </w:r>
      <w:r w:rsidRPr="00AF3135">
        <w:rPr>
          <w:sz w:val="22"/>
          <w:szCs w:val="22"/>
        </w:rPr>
        <w:t xml:space="preserve"> –Szczegółowy opis przedmiotu zamówienia/Formularz cenowy dla Części 14</w:t>
      </w:r>
    </w:p>
    <w:p w14:paraId="3843AE38" w14:textId="77777777" w:rsidR="0048109A" w:rsidRPr="00AF3135" w:rsidRDefault="006D7B29" w:rsidP="005712CC">
      <w:pPr>
        <w:jc w:val="both"/>
        <w:rPr>
          <w:sz w:val="22"/>
          <w:szCs w:val="22"/>
        </w:rPr>
      </w:pPr>
      <w:r w:rsidRPr="00AF3135">
        <w:rPr>
          <w:sz w:val="22"/>
          <w:szCs w:val="22"/>
        </w:rPr>
        <w:t>Załącznik Nr 3 i 3A</w:t>
      </w:r>
      <w:r w:rsidR="0048109A" w:rsidRPr="00AF3135">
        <w:rPr>
          <w:sz w:val="22"/>
          <w:szCs w:val="22"/>
        </w:rPr>
        <w:t>- Wzór zobowiązania i oświadczenia</w:t>
      </w:r>
      <w:r w:rsidR="0048109A" w:rsidRPr="00AF3135">
        <w:rPr>
          <w:sz w:val="22"/>
          <w:szCs w:val="22"/>
        </w:rPr>
        <w:tab/>
      </w:r>
    </w:p>
    <w:p w14:paraId="177F6CC5" w14:textId="77777777" w:rsidR="0048109A" w:rsidRPr="00AF3135" w:rsidRDefault="006D7B29" w:rsidP="005712CC">
      <w:pPr>
        <w:jc w:val="both"/>
        <w:rPr>
          <w:sz w:val="22"/>
          <w:szCs w:val="22"/>
        </w:rPr>
      </w:pPr>
      <w:r w:rsidRPr="00AF3135">
        <w:rPr>
          <w:sz w:val="22"/>
          <w:szCs w:val="22"/>
        </w:rPr>
        <w:t xml:space="preserve">Załącznik Nr 4 </w:t>
      </w:r>
      <w:r w:rsidR="0048109A" w:rsidRPr="00AF3135">
        <w:rPr>
          <w:sz w:val="22"/>
          <w:szCs w:val="22"/>
        </w:rPr>
        <w:t>- Oświadczenie o przynależności do grupy kapitałowej.</w:t>
      </w:r>
    </w:p>
    <w:p w14:paraId="0E7C6D8D" w14:textId="77777777" w:rsidR="0048109A" w:rsidRPr="00AF3135" w:rsidRDefault="006D7B29" w:rsidP="005712CC">
      <w:pPr>
        <w:jc w:val="both"/>
        <w:rPr>
          <w:color w:val="000000"/>
          <w:sz w:val="22"/>
          <w:szCs w:val="22"/>
        </w:rPr>
      </w:pPr>
      <w:r w:rsidRPr="00AF3135">
        <w:rPr>
          <w:sz w:val="22"/>
          <w:szCs w:val="22"/>
        </w:rPr>
        <w:t xml:space="preserve">Załącznik Nr 5 </w:t>
      </w:r>
      <w:r w:rsidR="0048109A" w:rsidRPr="00AF3135">
        <w:rPr>
          <w:sz w:val="22"/>
          <w:szCs w:val="22"/>
        </w:rPr>
        <w:t xml:space="preserve">- </w:t>
      </w:r>
      <w:r w:rsidR="00BC17A0" w:rsidRPr="00AF3135">
        <w:rPr>
          <w:color w:val="000000"/>
          <w:sz w:val="22"/>
          <w:szCs w:val="22"/>
        </w:rPr>
        <w:t xml:space="preserve">Istotne postanowienia umowy </w:t>
      </w:r>
    </w:p>
    <w:p w14:paraId="56838599" w14:textId="77777777" w:rsidR="004D300F" w:rsidRPr="00AF3135" w:rsidRDefault="004D300F"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6</w:t>
      </w:r>
      <w:r w:rsidRPr="00AF3135">
        <w:rPr>
          <w:color w:val="000000"/>
          <w:sz w:val="22"/>
          <w:szCs w:val="22"/>
        </w:rPr>
        <w:t xml:space="preserve"> – Identyfikator postępowania / Klucz publiczny </w:t>
      </w:r>
    </w:p>
    <w:p w14:paraId="0EA93473"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7</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zakazu ubiegania się o zamówienie publiczne</w:t>
      </w:r>
    </w:p>
    <w:p w14:paraId="0C4DC88B"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8</w:t>
      </w:r>
      <w:r w:rsidRPr="00AF3135">
        <w:rPr>
          <w:color w:val="000000"/>
          <w:sz w:val="22"/>
          <w:szCs w:val="22"/>
        </w:rPr>
        <w:t xml:space="preserve"> - </w:t>
      </w:r>
      <w:r w:rsidR="003B1FAB" w:rsidRPr="00AF3135">
        <w:rPr>
          <w:color w:val="000000"/>
          <w:sz w:val="22"/>
          <w:szCs w:val="22"/>
        </w:rPr>
        <w:t>O</w:t>
      </w:r>
      <w:r w:rsidRPr="00AF3135">
        <w:rPr>
          <w:color w:val="000000"/>
          <w:sz w:val="22"/>
          <w:szCs w:val="22"/>
        </w:rPr>
        <w:t xml:space="preserve">świadczenie Wykonawcy w sprawie przesłanek z art. 24 ust. 5 i 6 ustawy </w:t>
      </w:r>
      <w:proofErr w:type="spellStart"/>
      <w:r w:rsidRPr="00AF3135">
        <w:rPr>
          <w:color w:val="000000"/>
          <w:sz w:val="22"/>
          <w:szCs w:val="22"/>
        </w:rPr>
        <w:t>Pzp</w:t>
      </w:r>
      <w:proofErr w:type="spellEnd"/>
    </w:p>
    <w:p w14:paraId="1F1328C8"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9</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uiszczania podatków, płat lub składek</w:t>
      </w:r>
    </w:p>
    <w:p w14:paraId="3D10418B" w14:textId="77777777" w:rsidR="0048109A" w:rsidRPr="00AF3135" w:rsidRDefault="00A5513A" w:rsidP="005712CC">
      <w:pPr>
        <w:jc w:val="both"/>
        <w:rPr>
          <w:color w:val="000000"/>
          <w:sz w:val="22"/>
          <w:szCs w:val="22"/>
        </w:rPr>
      </w:pPr>
      <w:r w:rsidRPr="00AF3135">
        <w:rPr>
          <w:color w:val="000000"/>
          <w:sz w:val="22"/>
          <w:szCs w:val="22"/>
        </w:rPr>
        <w:t>Załącznik</w:t>
      </w:r>
      <w:r w:rsidR="005712CC" w:rsidRPr="00AF3135">
        <w:rPr>
          <w:color w:val="000000"/>
          <w:sz w:val="22"/>
          <w:szCs w:val="22"/>
        </w:rPr>
        <w:t xml:space="preserve"> </w:t>
      </w:r>
      <w:r w:rsidRPr="00AF3135">
        <w:rPr>
          <w:color w:val="000000"/>
          <w:sz w:val="22"/>
          <w:szCs w:val="22"/>
        </w:rPr>
        <w:t>Nr 1</w:t>
      </w:r>
      <w:r w:rsidR="003B1FAB" w:rsidRPr="00AF3135">
        <w:rPr>
          <w:color w:val="000000"/>
          <w:sz w:val="22"/>
          <w:szCs w:val="22"/>
        </w:rPr>
        <w:t>0</w:t>
      </w:r>
      <w:r w:rsidRPr="00AF3135">
        <w:rPr>
          <w:color w:val="000000"/>
          <w:sz w:val="22"/>
          <w:szCs w:val="22"/>
        </w:rPr>
        <w:t xml:space="preserve"> - </w:t>
      </w:r>
      <w:r w:rsidR="003B1FAB" w:rsidRPr="00AF3135">
        <w:rPr>
          <w:color w:val="000000"/>
          <w:sz w:val="22"/>
          <w:szCs w:val="22"/>
        </w:rPr>
        <w:t>O</w:t>
      </w:r>
      <w:r w:rsidRPr="00AF3135">
        <w:rPr>
          <w:color w:val="000000"/>
          <w:sz w:val="22"/>
          <w:szCs w:val="22"/>
        </w:rPr>
        <w:t xml:space="preserve">świadczenie Wykonawcy w sprawie powinności wynikających z ustawy o </w:t>
      </w:r>
      <w:r w:rsidR="009244BD" w:rsidRPr="00AF3135">
        <w:rPr>
          <w:color w:val="000000"/>
          <w:sz w:val="22"/>
          <w:szCs w:val="22"/>
        </w:rPr>
        <w:t>podatkach i opłatach lokalnych.</w:t>
      </w:r>
    </w:p>
    <w:p w14:paraId="33AF56E0" w14:textId="77777777" w:rsidR="00E1220F" w:rsidRDefault="00E1220F" w:rsidP="0048109A">
      <w:pPr>
        <w:jc w:val="both"/>
        <w:rPr>
          <w:sz w:val="22"/>
          <w:szCs w:val="22"/>
        </w:rPr>
      </w:pPr>
    </w:p>
    <w:p w14:paraId="206F3892" w14:textId="77777777" w:rsidR="008479CB" w:rsidRDefault="008479CB" w:rsidP="0048109A">
      <w:pPr>
        <w:jc w:val="both"/>
        <w:rPr>
          <w:sz w:val="22"/>
          <w:szCs w:val="22"/>
        </w:rPr>
      </w:pPr>
    </w:p>
    <w:p w14:paraId="65DA0F21" w14:textId="77777777" w:rsidR="008479CB" w:rsidRPr="00AF3135" w:rsidRDefault="008479CB" w:rsidP="0048109A">
      <w:pPr>
        <w:jc w:val="both"/>
        <w:rPr>
          <w:sz w:val="22"/>
          <w:szCs w:val="22"/>
        </w:rPr>
      </w:pPr>
    </w:p>
    <w:p w14:paraId="68A49FFF" w14:textId="334F9D35" w:rsidR="0048109A" w:rsidRPr="00AF3135" w:rsidRDefault="0048109A" w:rsidP="0048109A">
      <w:pPr>
        <w:jc w:val="both"/>
        <w:rPr>
          <w:sz w:val="22"/>
          <w:szCs w:val="22"/>
        </w:rPr>
      </w:pPr>
      <w:r w:rsidRPr="00AF3135">
        <w:rPr>
          <w:sz w:val="22"/>
          <w:szCs w:val="22"/>
        </w:rPr>
        <w:t>Warszawa, dnia</w:t>
      </w:r>
      <w:r w:rsidR="00AB034B">
        <w:rPr>
          <w:sz w:val="22"/>
          <w:szCs w:val="22"/>
        </w:rPr>
        <w:t xml:space="preserve"> 29.07.2019 r. </w:t>
      </w:r>
      <w:r w:rsidRPr="00AF3135">
        <w:rPr>
          <w:b/>
          <w:sz w:val="22"/>
          <w:szCs w:val="22"/>
        </w:rPr>
        <w:tab/>
      </w:r>
      <w:r w:rsidRPr="00AF3135">
        <w:rPr>
          <w:sz w:val="22"/>
          <w:szCs w:val="22"/>
        </w:rPr>
        <w:tab/>
      </w:r>
      <w:r w:rsidRPr="00AF3135">
        <w:rPr>
          <w:sz w:val="22"/>
          <w:szCs w:val="22"/>
        </w:rPr>
        <w:tab/>
      </w:r>
      <w:r w:rsidR="00AB034B">
        <w:rPr>
          <w:sz w:val="22"/>
          <w:szCs w:val="22"/>
        </w:rPr>
        <w:t xml:space="preserve">                         ………………………………………</w:t>
      </w:r>
      <w:r w:rsidRPr="00AF3135">
        <w:rPr>
          <w:sz w:val="22"/>
          <w:szCs w:val="22"/>
        </w:rPr>
        <w:tab/>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77777777"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Pr>
          <w:b/>
          <w:i/>
          <w:sz w:val="22"/>
          <w:szCs w:val="22"/>
        </w:rPr>
        <w:t xml:space="preserve">Załącznik Nr 1do SIWZ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47FEEB9E" w14:textId="77777777" w:rsidR="0048109A" w:rsidRPr="00794FBD" w:rsidRDefault="0048109A" w:rsidP="0048109A">
      <w:pPr>
        <w:jc w:val="center"/>
        <w:rPr>
          <w:b/>
          <w:sz w:val="24"/>
          <w:szCs w:val="24"/>
          <w:u w:val="single"/>
        </w:rPr>
      </w:pPr>
      <w:r w:rsidRPr="00794FBD">
        <w:rPr>
          <w:b/>
          <w:sz w:val="24"/>
          <w:szCs w:val="24"/>
          <w:u w:val="single"/>
        </w:rPr>
        <w:t>„Część …*”</w:t>
      </w:r>
    </w:p>
    <w:p w14:paraId="19A1F261" w14:textId="77777777" w:rsidR="0048109A" w:rsidRDefault="0048109A" w:rsidP="0048109A">
      <w:pPr>
        <w:ind w:left="3540" w:hanging="1697"/>
        <w:rPr>
          <w:i/>
          <w:sz w:val="22"/>
          <w:szCs w:val="22"/>
        </w:rPr>
      </w:pPr>
      <w:r>
        <w:rPr>
          <w:i/>
          <w:sz w:val="22"/>
          <w:szCs w:val="22"/>
        </w:rPr>
        <w:t>*należy wpisać na którą Część składana jest oferta</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45133C9" w14:textId="77777777" w:rsidR="0048109A" w:rsidRDefault="0048109A">
            <w:pPr>
              <w:spacing w:line="276" w:lineRule="auto"/>
              <w:rPr>
                <w:sz w:val="22"/>
                <w:szCs w:val="22"/>
                <w:lang w:eastAsia="en-US"/>
              </w:rPr>
            </w:pPr>
            <w:r>
              <w:rPr>
                <w:sz w:val="22"/>
                <w:szCs w:val="22"/>
                <w:lang w:eastAsia="en-US"/>
              </w:rPr>
              <w:t>Adres wykonawcy: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AA79656"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141ED8C4" w14:textId="77777777" w:rsidR="0048109A" w:rsidRDefault="0048109A" w:rsidP="0048109A">
      <w:pPr>
        <w:jc w:val="both"/>
        <w:rPr>
          <w:sz w:val="22"/>
          <w:szCs w:val="22"/>
        </w:rPr>
      </w:pPr>
    </w:p>
    <w:p w14:paraId="033ABC23" w14:textId="209BABDA" w:rsidR="00814A35" w:rsidRDefault="0048109A" w:rsidP="0048109A">
      <w:pPr>
        <w:pStyle w:val="NormalnyWeb"/>
        <w:spacing w:before="28" w:line="276" w:lineRule="auto"/>
        <w:rPr>
          <w:sz w:val="22"/>
          <w:szCs w:val="22"/>
          <w:u w:val="single"/>
        </w:rPr>
      </w:pPr>
      <w:r w:rsidRPr="003E5140">
        <w:rPr>
          <w:b/>
          <w:sz w:val="22"/>
          <w:szCs w:val="22"/>
          <w:u w:val="single"/>
        </w:rPr>
        <w:t>Identyfikator postępowania</w:t>
      </w:r>
      <w:r w:rsidRPr="00712E50">
        <w:rPr>
          <w:sz w:val="22"/>
          <w:szCs w:val="22"/>
          <w:u w:val="single"/>
        </w:rPr>
        <w:t xml:space="preserve">: </w:t>
      </w:r>
      <w:r w:rsidR="00814A35" w:rsidRPr="00814A35">
        <w:rPr>
          <w:b/>
          <w:sz w:val="22"/>
          <w:szCs w:val="22"/>
          <w:u w:val="single"/>
        </w:rPr>
        <w:t>e1ace2f8-5e2d-4b1b-afff-d97c1fdbc0ed</w:t>
      </w:r>
    </w:p>
    <w:p w14:paraId="21B03924" w14:textId="77777777" w:rsidR="00814A35" w:rsidRPr="003E5140" w:rsidRDefault="00814A35" w:rsidP="0048109A">
      <w:pPr>
        <w:pStyle w:val="NormalnyWeb"/>
        <w:spacing w:before="28" w:line="276" w:lineRule="auto"/>
        <w:rPr>
          <w:sz w:val="22"/>
          <w:szCs w:val="22"/>
          <w:u w:val="single"/>
        </w:rPr>
      </w:pPr>
    </w:p>
    <w:p w14:paraId="72AB3CCB" w14:textId="040F1015" w:rsidR="006F4F9A" w:rsidRDefault="0048109A" w:rsidP="00B25191">
      <w:pPr>
        <w:jc w:val="both"/>
        <w:rPr>
          <w:sz w:val="22"/>
          <w:szCs w:val="22"/>
        </w:rPr>
      </w:pPr>
      <w:r w:rsidRPr="000B07F9">
        <w:rPr>
          <w:sz w:val="22"/>
          <w:szCs w:val="22"/>
        </w:rPr>
        <w:t xml:space="preserve">Odpowiadając na zaproszenie do złożenia oferty w trybie przetargu nieograniczonego na </w:t>
      </w:r>
      <w:r w:rsidR="00F30967">
        <w:rPr>
          <w:b/>
          <w:sz w:val="22"/>
          <w:szCs w:val="22"/>
        </w:rPr>
        <w:t xml:space="preserve">sukcesywną dostawę </w:t>
      </w:r>
      <w:r w:rsidR="009066E0">
        <w:rPr>
          <w:b/>
          <w:sz w:val="22"/>
          <w:szCs w:val="22"/>
        </w:rPr>
        <w:t xml:space="preserve">papierosów, wyrobów tytoniowych i zapalniczek </w:t>
      </w:r>
      <w:r w:rsidR="00312D3A" w:rsidRPr="000524AE">
        <w:rPr>
          <w:b/>
          <w:sz w:val="22"/>
          <w:szCs w:val="22"/>
        </w:rPr>
        <w:t>dla Mazowieckiej Instytucji Gospodarki Bu</w:t>
      </w:r>
      <w:r w:rsidR="008E705B">
        <w:rPr>
          <w:b/>
          <w:sz w:val="22"/>
          <w:szCs w:val="22"/>
        </w:rPr>
        <w:t>dżetowej Mazovia w podziale na czternaście części</w:t>
      </w:r>
      <w:r w:rsidRPr="000B07F9">
        <w:rPr>
          <w:b/>
          <w:sz w:val="22"/>
          <w:szCs w:val="22"/>
        </w:rPr>
        <w:t xml:space="preserve">, </w:t>
      </w:r>
      <w:r>
        <w:rPr>
          <w:sz w:val="22"/>
          <w:szCs w:val="22"/>
        </w:rPr>
        <w:t xml:space="preserve">oferujemy przedmiot zamówienia, zgodnie z treścią Specyfikacji Istotnych Warunków Zamówienia Nr sprawy </w:t>
      </w:r>
      <w:r w:rsidR="009066E0">
        <w:rPr>
          <w:b/>
          <w:sz w:val="22"/>
          <w:szCs w:val="22"/>
        </w:rPr>
        <w:t>6</w:t>
      </w:r>
      <w:r w:rsidR="00FF4A80" w:rsidRPr="003E5140">
        <w:rPr>
          <w:b/>
          <w:sz w:val="22"/>
          <w:szCs w:val="22"/>
        </w:rPr>
        <w:t>/0</w:t>
      </w:r>
      <w:r w:rsidR="00312D3A">
        <w:rPr>
          <w:b/>
          <w:sz w:val="22"/>
          <w:szCs w:val="22"/>
        </w:rPr>
        <w:t>7</w:t>
      </w:r>
      <w:r w:rsidR="00FF4A80" w:rsidRPr="003E5140">
        <w:rPr>
          <w:b/>
          <w:sz w:val="22"/>
          <w:szCs w:val="22"/>
        </w:rPr>
        <w:t>/2019</w:t>
      </w:r>
      <w:r w:rsidRPr="003E5140">
        <w:rPr>
          <w:b/>
          <w:sz w:val="22"/>
          <w:szCs w:val="22"/>
        </w:rPr>
        <w:t>/D</w:t>
      </w:r>
      <w:r>
        <w:rPr>
          <w:sz w:val="22"/>
          <w:szCs w:val="22"/>
        </w:rPr>
        <w:t xml:space="preserve"> zwaną dalej „SIWZ”, a w szczególności </w:t>
      </w:r>
      <w:r w:rsidRPr="00D878A8">
        <w:rPr>
          <w:sz w:val="22"/>
          <w:szCs w:val="22"/>
        </w:rPr>
        <w:t xml:space="preserve">zgodnie z opisem przedmiotu zamówienia określonym </w:t>
      </w:r>
      <w:r w:rsidR="003E5140" w:rsidRPr="00794FBD">
        <w:rPr>
          <w:sz w:val="22"/>
          <w:szCs w:val="22"/>
        </w:rPr>
        <w:t xml:space="preserve">w </w:t>
      </w:r>
      <w:proofErr w:type="spellStart"/>
      <w:r w:rsidR="00B25191" w:rsidRPr="00B25191">
        <w:rPr>
          <w:sz w:val="22"/>
          <w:szCs w:val="22"/>
        </w:rPr>
        <w:t>roz</w:t>
      </w:r>
      <w:proofErr w:type="spellEnd"/>
      <w:r w:rsidR="00B25191" w:rsidRPr="00B25191">
        <w:rPr>
          <w:sz w:val="22"/>
          <w:szCs w:val="22"/>
        </w:rPr>
        <w:t>. III</w:t>
      </w:r>
      <w:r w:rsidR="003E5140" w:rsidRPr="00B25191">
        <w:rPr>
          <w:sz w:val="22"/>
          <w:szCs w:val="22"/>
        </w:rPr>
        <w:t xml:space="preserve"> </w:t>
      </w:r>
      <w:r w:rsidRPr="00B25191">
        <w:rPr>
          <w:sz w:val="22"/>
          <w:szCs w:val="22"/>
        </w:rPr>
        <w:t>SIWZ</w:t>
      </w:r>
      <w:r w:rsidR="003E5140" w:rsidRPr="00B25191">
        <w:rPr>
          <w:sz w:val="22"/>
          <w:szCs w:val="22"/>
        </w:rPr>
        <w:t xml:space="preserve"> </w:t>
      </w:r>
    </w:p>
    <w:p w14:paraId="2E4828F7" w14:textId="77777777" w:rsidR="00312D3A" w:rsidRPr="00312D3A" w:rsidRDefault="00312D3A" w:rsidP="00312D3A">
      <w:pPr>
        <w:jc w:val="center"/>
        <w:rPr>
          <w:b/>
          <w:sz w:val="22"/>
          <w:szCs w:val="22"/>
          <w:u w:val="single"/>
        </w:rPr>
      </w:pPr>
      <w:r w:rsidRPr="00312D3A">
        <w:rPr>
          <w:b/>
          <w:sz w:val="22"/>
          <w:szCs w:val="22"/>
          <w:u w:val="single"/>
        </w:rPr>
        <w:t>CZĘŚĆ 1</w:t>
      </w:r>
      <w:r w:rsidR="00CC1C3D">
        <w:rPr>
          <w:b/>
          <w:bCs/>
          <w:sz w:val="22"/>
          <w:szCs w:val="22"/>
        </w:rPr>
        <w:t>***</w:t>
      </w:r>
    </w:p>
    <w:p w14:paraId="215850E4" w14:textId="77777777" w:rsidR="00B25191" w:rsidRPr="00B25191" w:rsidRDefault="0048109A" w:rsidP="00794F70">
      <w:pPr>
        <w:numPr>
          <w:ilvl w:val="6"/>
          <w:numId w:val="22"/>
        </w:numPr>
        <w:ind w:left="284" w:hanging="284"/>
        <w:jc w:val="both"/>
        <w:rPr>
          <w:b/>
          <w:sz w:val="22"/>
          <w:szCs w:val="22"/>
        </w:rPr>
      </w:pPr>
      <w:r w:rsidRPr="00D878A8">
        <w:rPr>
          <w:sz w:val="22"/>
          <w:szCs w:val="22"/>
        </w:rPr>
        <w:t>Łączna cena netto oferty w wysokości (za 12 miesięcy) ..</w:t>
      </w:r>
      <w:r w:rsidR="00B25191">
        <w:rPr>
          <w:sz w:val="22"/>
          <w:szCs w:val="22"/>
        </w:rPr>
        <w:t>........................</w:t>
      </w:r>
      <w:r w:rsidR="00E7080A" w:rsidRPr="00D878A8">
        <w:rPr>
          <w:sz w:val="22"/>
          <w:szCs w:val="22"/>
        </w:rPr>
        <w:t>...</w:t>
      </w:r>
      <w:r w:rsidR="00B25191">
        <w:rPr>
          <w:sz w:val="22"/>
          <w:szCs w:val="22"/>
        </w:rPr>
        <w:t>.................</w:t>
      </w:r>
      <w:r w:rsidR="00E7080A" w:rsidRPr="00D878A8">
        <w:rPr>
          <w:sz w:val="22"/>
          <w:szCs w:val="22"/>
        </w:rPr>
        <w:t>.</w:t>
      </w:r>
      <w:r w:rsidR="00B25191">
        <w:rPr>
          <w:sz w:val="22"/>
          <w:szCs w:val="22"/>
        </w:rPr>
        <w:t>.........</w:t>
      </w:r>
      <w:r w:rsidR="00E7080A" w:rsidRPr="00D878A8">
        <w:rPr>
          <w:sz w:val="22"/>
          <w:szCs w:val="22"/>
        </w:rPr>
        <w:t>. złotych</w:t>
      </w:r>
    </w:p>
    <w:p w14:paraId="54240767" w14:textId="77777777" w:rsidR="00EC2E26" w:rsidRPr="00D878A8" w:rsidRDefault="0048109A" w:rsidP="005C7709">
      <w:pPr>
        <w:ind w:left="284"/>
        <w:jc w:val="both"/>
        <w:rPr>
          <w:b/>
          <w:sz w:val="22"/>
          <w:szCs w:val="22"/>
        </w:rPr>
      </w:pPr>
      <w:r w:rsidRPr="00D878A8">
        <w:rPr>
          <w:sz w:val="22"/>
          <w:szCs w:val="22"/>
        </w:rPr>
        <w:t>(słownie: …………………………………………………............................…</w:t>
      </w:r>
      <w:r w:rsidR="00B25191">
        <w:rPr>
          <w:sz w:val="22"/>
          <w:szCs w:val="22"/>
        </w:rPr>
        <w:t>…………….</w:t>
      </w:r>
      <w:r w:rsidRPr="00D878A8">
        <w:rPr>
          <w:sz w:val="22"/>
          <w:szCs w:val="22"/>
        </w:rPr>
        <w:t>złotych).</w:t>
      </w:r>
    </w:p>
    <w:p w14:paraId="053CECB0" w14:textId="77777777" w:rsidR="00EC2E26" w:rsidRPr="00D878A8" w:rsidRDefault="0048109A" w:rsidP="00794F70">
      <w:pPr>
        <w:numPr>
          <w:ilvl w:val="6"/>
          <w:numId w:val="22"/>
        </w:numPr>
        <w:ind w:left="284" w:hanging="284"/>
        <w:jc w:val="both"/>
        <w:rPr>
          <w:b/>
          <w:sz w:val="22"/>
          <w:szCs w:val="22"/>
        </w:rPr>
      </w:pPr>
      <w:r w:rsidRPr="00D878A8">
        <w:rPr>
          <w:sz w:val="22"/>
          <w:szCs w:val="22"/>
        </w:rPr>
        <w:t>Łączna cena brutto oferty w wysokości (za 12 miesięcy)  ............................</w:t>
      </w:r>
      <w:r w:rsidR="000B07F9" w:rsidRPr="00D878A8">
        <w:rPr>
          <w:sz w:val="22"/>
          <w:szCs w:val="22"/>
        </w:rPr>
        <w:t>....</w:t>
      </w:r>
      <w:r w:rsidRPr="00D878A8">
        <w:rPr>
          <w:sz w:val="22"/>
          <w:szCs w:val="22"/>
        </w:rPr>
        <w:t>...............złotych (słownie................................................................................</w:t>
      </w:r>
      <w:r w:rsidR="000B07F9" w:rsidRPr="00D878A8">
        <w:rPr>
          <w:sz w:val="22"/>
          <w:szCs w:val="22"/>
        </w:rPr>
        <w:t>................</w:t>
      </w:r>
      <w:r w:rsidRPr="00D878A8">
        <w:rPr>
          <w:sz w:val="22"/>
          <w:szCs w:val="22"/>
        </w:rPr>
        <w:t>...............</w:t>
      </w:r>
      <w:r w:rsidR="00B25191">
        <w:rPr>
          <w:sz w:val="22"/>
          <w:szCs w:val="22"/>
        </w:rPr>
        <w:t>.....</w:t>
      </w:r>
      <w:r w:rsidRPr="00D878A8">
        <w:rPr>
          <w:sz w:val="22"/>
          <w:szCs w:val="22"/>
        </w:rPr>
        <w:t>..</w:t>
      </w:r>
      <w:r w:rsidR="00B25191">
        <w:rPr>
          <w:sz w:val="22"/>
          <w:szCs w:val="22"/>
        </w:rPr>
        <w:t>...........</w:t>
      </w:r>
      <w:r w:rsidRPr="00D878A8">
        <w:rPr>
          <w:sz w:val="22"/>
          <w:szCs w:val="22"/>
        </w:rPr>
        <w:t>. złotych).</w:t>
      </w:r>
    </w:p>
    <w:p w14:paraId="0D50CF7E" w14:textId="77777777" w:rsidR="00B25191" w:rsidRPr="005C7709" w:rsidRDefault="0053326F" w:rsidP="00794F70">
      <w:pPr>
        <w:numPr>
          <w:ilvl w:val="6"/>
          <w:numId w:val="22"/>
        </w:numPr>
        <w:ind w:left="284" w:hanging="284"/>
        <w:jc w:val="both"/>
        <w:rPr>
          <w:sz w:val="22"/>
          <w:szCs w:val="22"/>
        </w:rPr>
      </w:pPr>
      <w:r w:rsidRPr="005C7709">
        <w:rPr>
          <w:sz w:val="22"/>
          <w:szCs w:val="22"/>
        </w:rPr>
        <w:t>Oświadczamy, że zobowiązujemy się do realizacji do</w:t>
      </w:r>
      <w:r w:rsidR="000B07F9" w:rsidRPr="005C7709">
        <w:rPr>
          <w:sz w:val="22"/>
          <w:szCs w:val="22"/>
        </w:rPr>
        <w:t xml:space="preserve">staw </w:t>
      </w:r>
      <w:r w:rsidR="00F64060" w:rsidRPr="005C7709">
        <w:rPr>
          <w:sz w:val="22"/>
          <w:szCs w:val="22"/>
        </w:rPr>
        <w:t>w ciągu</w:t>
      </w:r>
      <w:r w:rsidR="000B07F9" w:rsidRPr="005C7709">
        <w:rPr>
          <w:sz w:val="22"/>
          <w:szCs w:val="22"/>
        </w:rPr>
        <w:t xml:space="preserve">…………… </w:t>
      </w:r>
      <w:r w:rsidR="00F64060" w:rsidRPr="005C7709">
        <w:rPr>
          <w:sz w:val="22"/>
          <w:szCs w:val="22"/>
        </w:rPr>
        <w:t>godzin</w:t>
      </w:r>
    </w:p>
    <w:p w14:paraId="7034C70C" w14:textId="77777777" w:rsidR="00F64060" w:rsidRPr="005C7709" w:rsidRDefault="00F64060" w:rsidP="00794F70">
      <w:pPr>
        <w:numPr>
          <w:ilvl w:val="6"/>
          <w:numId w:val="22"/>
        </w:numPr>
        <w:ind w:left="284" w:hanging="284"/>
        <w:jc w:val="both"/>
        <w:rPr>
          <w:sz w:val="22"/>
          <w:szCs w:val="22"/>
        </w:rPr>
      </w:pPr>
      <w:r w:rsidRPr="005C7709">
        <w:rPr>
          <w:sz w:val="22"/>
          <w:szCs w:val="22"/>
        </w:rPr>
        <w:lastRenderedPageBreak/>
        <w:t>Oświadczamy, że oferujemy termin płatności …………….. dni</w:t>
      </w:r>
    </w:p>
    <w:p w14:paraId="32E0C0EC" w14:textId="77777777" w:rsidR="00272180" w:rsidRDefault="00272180" w:rsidP="00312D3A">
      <w:pPr>
        <w:jc w:val="center"/>
        <w:rPr>
          <w:b/>
          <w:sz w:val="22"/>
          <w:szCs w:val="22"/>
          <w:u w:val="single"/>
        </w:rPr>
      </w:pPr>
    </w:p>
    <w:p w14:paraId="33C512FE"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2</w:t>
      </w:r>
      <w:r w:rsidR="00CC1C3D">
        <w:rPr>
          <w:b/>
          <w:bCs/>
          <w:sz w:val="22"/>
          <w:szCs w:val="22"/>
        </w:rPr>
        <w:t>***</w:t>
      </w:r>
    </w:p>
    <w:p w14:paraId="2A766906" w14:textId="77777777" w:rsidR="005667EA" w:rsidRPr="00B25191" w:rsidRDefault="005667EA" w:rsidP="00794F70">
      <w:pPr>
        <w:numPr>
          <w:ilvl w:val="6"/>
          <w:numId w:val="70"/>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BA7E15A"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27CE8D4" w14:textId="77777777" w:rsidR="005667EA" w:rsidRPr="00D878A8" w:rsidRDefault="005667EA" w:rsidP="00794F70">
      <w:pPr>
        <w:numPr>
          <w:ilvl w:val="6"/>
          <w:numId w:val="70"/>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CFCCA28" w14:textId="77777777" w:rsidR="005667EA" w:rsidRPr="005C7709" w:rsidRDefault="005667EA" w:rsidP="00794F70">
      <w:pPr>
        <w:numPr>
          <w:ilvl w:val="6"/>
          <w:numId w:val="70"/>
        </w:numPr>
        <w:ind w:left="284" w:hanging="284"/>
        <w:jc w:val="both"/>
        <w:rPr>
          <w:sz w:val="22"/>
          <w:szCs w:val="22"/>
        </w:rPr>
      </w:pPr>
      <w:r w:rsidRPr="005C7709">
        <w:rPr>
          <w:sz w:val="22"/>
          <w:szCs w:val="22"/>
        </w:rPr>
        <w:t>Oświadczamy, że zobowiązujemy się do realizacji dostaw w ciągu…………… godzin</w:t>
      </w:r>
    </w:p>
    <w:p w14:paraId="68E442C3" w14:textId="77777777" w:rsidR="005667EA" w:rsidRPr="005C7709" w:rsidRDefault="005667EA" w:rsidP="00794F70">
      <w:pPr>
        <w:numPr>
          <w:ilvl w:val="6"/>
          <w:numId w:val="70"/>
        </w:numPr>
        <w:ind w:left="284" w:hanging="284"/>
        <w:jc w:val="both"/>
        <w:rPr>
          <w:sz w:val="22"/>
          <w:szCs w:val="22"/>
        </w:rPr>
      </w:pPr>
      <w:r w:rsidRPr="005C7709">
        <w:rPr>
          <w:sz w:val="22"/>
          <w:szCs w:val="22"/>
        </w:rPr>
        <w:t>Oświadczamy, że oferujemy termin płatności …………….. dni</w:t>
      </w:r>
    </w:p>
    <w:p w14:paraId="17E211B4"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3</w:t>
      </w:r>
      <w:r w:rsidR="00CC1C3D">
        <w:rPr>
          <w:b/>
          <w:bCs/>
          <w:sz w:val="22"/>
          <w:szCs w:val="22"/>
        </w:rPr>
        <w:t>***</w:t>
      </w:r>
    </w:p>
    <w:p w14:paraId="56CDD838" w14:textId="77777777" w:rsidR="005667EA" w:rsidRPr="00B25191" w:rsidRDefault="005667EA" w:rsidP="00794F70">
      <w:pPr>
        <w:numPr>
          <w:ilvl w:val="6"/>
          <w:numId w:val="71"/>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1ECAE2B"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5FE26895" w14:textId="77777777" w:rsidR="005667EA" w:rsidRPr="00D878A8" w:rsidRDefault="005667EA" w:rsidP="00794F70">
      <w:pPr>
        <w:numPr>
          <w:ilvl w:val="6"/>
          <w:numId w:val="71"/>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0BD3087B" w14:textId="77777777" w:rsidR="005667EA" w:rsidRPr="005C7709" w:rsidRDefault="005667EA" w:rsidP="00794F70">
      <w:pPr>
        <w:numPr>
          <w:ilvl w:val="6"/>
          <w:numId w:val="71"/>
        </w:numPr>
        <w:ind w:left="284" w:hanging="284"/>
        <w:jc w:val="both"/>
        <w:rPr>
          <w:sz w:val="22"/>
          <w:szCs w:val="22"/>
        </w:rPr>
      </w:pPr>
      <w:r w:rsidRPr="005C7709">
        <w:rPr>
          <w:sz w:val="22"/>
          <w:szCs w:val="22"/>
        </w:rPr>
        <w:t>Oświadczamy, że zobowiązujemy się do realizacji dostaw w ciągu…………… godzin</w:t>
      </w:r>
    </w:p>
    <w:p w14:paraId="39F8FCD3" w14:textId="77777777" w:rsidR="005667EA" w:rsidRPr="005C7709" w:rsidRDefault="005667EA" w:rsidP="00794F70">
      <w:pPr>
        <w:numPr>
          <w:ilvl w:val="6"/>
          <w:numId w:val="71"/>
        </w:numPr>
        <w:ind w:left="284" w:hanging="284"/>
        <w:jc w:val="both"/>
        <w:rPr>
          <w:sz w:val="22"/>
          <w:szCs w:val="22"/>
        </w:rPr>
      </w:pPr>
      <w:r w:rsidRPr="005C7709">
        <w:rPr>
          <w:sz w:val="22"/>
          <w:szCs w:val="22"/>
        </w:rPr>
        <w:t>Oświadczamy, że oferujemy termin płatności …………….. dni</w:t>
      </w:r>
    </w:p>
    <w:p w14:paraId="2007EF97"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4</w:t>
      </w:r>
      <w:r w:rsidR="00CC1C3D">
        <w:rPr>
          <w:b/>
          <w:bCs/>
          <w:sz w:val="22"/>
          <w:szCs w:val="22"/>
        </w:rPr>
        <w:t>***</w:t>
      </w:r>
    </w:p>
    <w:p w14:paraId="6B7F2B86" w14:textId="77777777" w:rsidR="005667EA" w:rsidRPr="00B25191" w:rsidRDefault="005667EA" w:rsidP="00794F70">
      <w:pPr>
        <w:numPr>
          <w:ilvl w:val="6"/>
          <w:numId w:val="72"/>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8B5B250"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3D8659A4" w14:textId="77777777" w:rsidR="005667EA" w:rsidRPr="00D878A8" w:rsidRDefault="005667EA" w:rsidP="00794F70">
      <w:pPr>
        <w:numPr>
          <w:ilvl w:val="6"/>
          <w:numId w:val="72"/>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6629B35B" w14:textId="77777777" w:rsidR="005667EA" w:rsidRPr="005C7709" w:rsidRDefault="005667EA" w:rsidP="00794F70">
      <w:pPr>
        <w:numPr>
          <w:ilvl w:val="6"/>
          <w:numId w:val="72"/>
        </w:numPr>
        <w:ind w:left="284" w:hanging="284"/>
        <w:jc w:val="both"/>
        <w:rPr>
          <w:sz w:val="22"/>
          <w:szCs w:val="22"/>
        </w:rPr>
      </w:pPr>
      <w:r w:rsidRPr="005C7709">
        <w:rPr>
          <w:sz w:val="22"/>
          <w:szCs w:val="22"/>
        </w:rPr>
        <w:t>Oświadczamy, że zobowiązujemy się do realizacji dostaw w ciągu…………… godzin</w:t>
      </w:r>
    </w:p>
    <w:p w14:paraId="68D28E89" w14:textId="77777777" w:rsidR="005667EA" w:rsidRPr="005C7709" w:rsidRDefault="005667EA" w:rsidP="00794F70">
      <w:pPr>
        <w:numPr>
          <w:ilvl w:val="6"/>
          <w:numId w:val="72"/>
        </w:numPr>
        <w:ind w:left="284" w:hanging="284"/>
        <w:jc w:val="both"/>
        <w:rPr>
          <w:sz w:val="22"/>
          <w:szCs w:val="22"/>
        </w:rPr>
      </w:pPr>
      <w:r w:rsidRPr="005C7709">
        <w:rPr>
          <w:sz w:val="22"/>
          <w:szCs w:val="22"/>
        </w:rPr>
        <w:t>Oświadczamy, że oferujemy termin płatności …………….. dni</w:t>
      </w:r>
    </w:p>
    <w:p w14:paraId="70B30DDC"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5</w:t>
      </w:r>
      <w:r w:rsidR="00CC1C3D">
        <w:rPr>
          <w:b/>
          <w:bCs/>
          <w:sz w:val="22"/>
          <w:szCs w:val="22"/>
        </w:rPr>
        <w:t>***</w:t>
      </w:r>
    </w:p>
    <w:p w14:paraId="2027A6F0" w14:textId="77777777" w:rsidR="005667EA" w:rsidRPr="00B25191" w:rsidRDefault="005667EA" w:rsidP="00794F70">
      <w:pPr>
        <w:numPr>
          <w:ilvl w:val="6"/>
          <w:numId w:val="73"/>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C3BFBF6"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43DDDBE" w14:textId="77777777" w:rsidR="005667EA" w:rsidRPr="00D878A8" w:rsidRDefault="005667EA" w:rsidP="00794F70">
      <w:pPr>
        <w:numPr>
          <w:ilvl w:val="6"/>
          <w:numId w:val="73"/>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24707F8B" w14:textId="77777777" w:rsidR="005667EA" w:rsidRPr="005C7709" w:rsidRDefault="005667EA" w:rsidP="00794F70">
      <w:pPr>
        <w:numPr>
          <w:ilvl w:val="6"/>
          <w:numId w:val="73"/>
        </w:numPr>
        <w:ind w:left="284" w:hanging="284"/>
        <w:jc w:val="both"/>
        <w:rPr>
          <w:sz w:val="22"/>
          <w:szCs w:val="22"/>
        </w:rPr>
      </w:pPr>
      <w:r w:rsidRPr="005C7709">
        <w:rPr>
          <w:sz w:val="22"/>
          <w:szCs w:val="22"/>
        </w:rPr>
        <w:t>Oświadczamy, że zobowiązujemy się do realizacji dostaw w ciągu…………… godzin</w:t>
      </w:r>
    </w:p>
    <w:p w14:paraId="0AD9AFD9" w14:textId="77777777" w:rsidR="005667EA" w:rsidRPr="005C7709" w:rsidRDefault="005667EA" w:rsidP="00794F70">
      <w:pPr>
        <w:numPr>
          <w:ilvl w:val="6"/>
          <w:numId w:val="73"/>
        </w:numPr>
        <w:ind w:left="284" w:hanging="284"/>
        <w:jc w:val="both"/>
        <w:rPr>
          <w:sz w:val="22"/>
          <w:szCs w:val="22"/>
        </w:rPr>
      </w:pPr>
      <w:r w:rsidRPr="005C7709">
        <w:rPr>
          <w:sz w:val="22"/>
          <w:szCs w:val="22"/>
        </w:rPr>
        <w:t>Oświadczamy, że oferujemy termin płatności …………….. dni</w:t>
      </w:r>
    </w:p>
    <w:p w14:paraId="5C3BBBB9"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6</w:t>
      </w:r>
      <w:r w:rsidR="00CC1C3D">
        <w:rPr>
          <w:b/>
          <w:bCs/>
          <w:sz w:val="22"/>
          <w:szCs w:val="22"/>
        </w:rPr>
        <w:t>***</w:t>
      </w:r>
    </w:p>
    <w:p w14:paraId="7A9D8245" w14:textId="77777777" w:rsidR="005667EA" w:rsidRPr="00B25191" w:rsidRDefault="005667EA" w:rsidP="00794F70">
      <w:pPr>
        <w:numPr>
          <w:ilvl w:val="6"/>
          <w:numId w:val="74"/>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79B77A6"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7249C20A" w14:textId="77777777" w:rsidR="005667EA" w:rsidRPr="00D878A8" w:rsidRDefault="005667EA" w:rsidP="00794F70">
      <w:pPr>
        <w:numPr>
          <w:ilvl w:val="6"/>
          <w:numId w:val="74"/>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12A5F651" w14:textId="77777777" w:rsidR="005667EA" w:rsidRPr="005C7709" w:rsidRDefault="005667EA" w:rsidP="00794F70">
      <w:pPr>
        <w:numPr>
          <w:ilvl w:val="6"/>
          <w:numId w:val="74"/>
        </w:numPr>
        <w:ind w:left="284" w:hanging="284"/>
        <w:jc w:val="both"/>
        <w:rPr>
          <w:sz w:val="22"/>
          <w:szCs w:val="22"/>
        </w:rPr>
      </w:pPr>
      <w:r w:rsidRPr="005C7709">
        <w:rPr>
          <w:sz w:val="22"/>
          <w:szCs w:val="22"/>
        </w:rPr>
        <w:t>Oświadczamy, że zobowiązujemy się do realizacji dostaw w ciągu…………… godzin</w:t>
      </w:r>
    </w:p>
    <w:p w14:paraId="03E73E7F" w14:textId="77777777" w:rsidR="005667EA" w:rsidRPr="005C7709" w:rsidRDefault="005667EA" w:rsidP="00794F70">
      <w:pPr>
        <w:numPr>
          <w:ilvl w:val="6"/>
          <w:numId w:val="74"/>
        </w:numPr>
        <w:ind w:left="284" w:hanging="284"/>
        <w:jc w:val="both"/>
        <w:rPr>
          <w:sz w:val="22"/>
          <w:szCs w:val="22"/>
        </w:rPr>
      </w:pPr>
      <w:r w:rsidRPr="005C7709">
        <w:rPr>
          <w:sz w:val="22"/>
          <w:szCs w:val="22"/>
        </w:rPr>
        <w:t>Oświadczamy, że oferujemy termin płatności …………….. dni</w:t>
      </w:r>
    </w:p>
    <w:p w14:paraId="59554309"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7</w:t>
      </w:r>
      <w:r w:rsidR="00CC1C3D">
        <w:rPr>
          <w:b/>
          <w:bCs/>
          <w:sz w:val="22"/>
          <w:szCs w:val="22"/>
        </w:rPr>
        <w:t>***</w:t>
      </w:r>
    </w:p>
    <w:p w14:paraId="36F99340" w14:textId="77777777" w:rsidR="005667EA" w:rsidRPr="00B25191" w:rsidRDefault="005667EA" w:rsidP="00794F70">
      <w:pPr>
        <w:numPr>
          <w:ilvl w:val="6"/>
          <w:numId w:val="75"/>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F92D611"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5F2B1F84" w14:textId="77777777" w:rsidR="005667EA" w:rsidRPr="00D878A8" w:rsidRDefault="005667EA" w:rsidP="00794F70">
      <w:pPr>
        <w:numPr>
          <w:ilvl w:val="6"/>
          <w:numId w:val="75"/>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146506E3" w14:textId="77777777" w:rsidR="005667EA" w:rsidRPr="00CC1C3D" w:rsidRDefault="005667EA" w:rsidP="00794F70">
      <w:pPr>
        <w:numPr>
          <w:ilvl w:val="6"/>
          <w:numId w:val="75"/>
        </w:numPr>
        <w:ind w:left="284" w:hanging="284"/>
        <w:jc w:val="both"/>
        <w:rPr>
          <w:sz w:val="22"/>
          <w:szCs w:val="22"/>
        </w:rPr>
      </w:pPr>
      <w:r w:rsidRPr="00CC1C3D">
        <w:rPr>
          <w:sz w:val="22"/>
          <w:szCs w:val="22"/>
        </w:rPr>
        <w:t>Oświadczamy, że zobowiązujemy się do realizacji dostaw w ciągu…………… godzin</w:t>
      </w:r>
    </w:p>
    <w:p w14:paraId="02C5F694" w14:textId="77777777" w:rsidR="005667EA" w:rsidRPr="00CC1C3D" w:rsidRDefault="005667EA" w:rsidP="00794F70">
      <w:pPr>
        <w:numPr>
          <w:ilvl w:val="6"/>
          <w:numId w:val="75"/>
        </w:numPr>
        <w:ind w:left="284" w:hanging="284"/>
        <w:jc w:val="both"/>
        <w:rPr>
          <w:sz w:val="22"/>
          <w:szCs w:val="22"/>
        </w:rPr>
      </w:pPr>
      <w:r w:rsidRPr="00CC1C3D">
        <w:rPr>
          <w:sz w:val="22"/>
          <w:szCs w:val="22"/>
        </w:rPr>
        <w:t>Oświadczamy, że oferujemy termin płatności …………….. dni</w:t>
      </w:r>
    </w:p>
    <w:p w14:paraId="7F914382"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8</w:t>
      </w:r>
      <w:r w:rsidR="00CC1C3D">
        <w:rPr>
          <w:b/>
          <w:bCs/>
          <w:sz w:val="22"/>
          <w:szCs w:val="22"/>
        </w:rPr>
        <w:t>***</w:t>
      </w:r>
    </w:p>
    <w:p w14:paraId="02D7D7D5" w14:textId="77777777" w:rsidR="005667EA" w:rsidRPr="00B25191" w:rsidRDefault="005667EA" w:rsidP="00794F70">
      <w:pPr>
        <w:numPr>
          <w:ilvl w:val="6"/>
          <w:numId w:val="76"/>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D7FA553"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4F63BAC" w14:textId="77777777" w:rsidR="005667EA" w:rsidRPr="00D878A8" w:rsidRDefault="005667EA" w:rsidP="00794F70">
      <w:pPr>
        <w:numPr>
          <w:ilvl w:val="6"/>
          <w:numId w:val="76"/>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55BE9C9" w14:textId="77777777" w:rsidR="005667EA" w:rsidRPr="005C7709" w:rsidRDefault="005667EA" w:rsidP="00794F70">
      <w:pPr>
        <w:numPr>
          <w:ilvl w:val="6"/>
          <w:numId w:val="76"/>
        </w:numPr>
        <w:ind w:left="284" w:hanging="284"/>
        <w:jc w:val="both"/>
        <w:rPr>
          <w:sz w:val="22"/>
          <w:szCs w:val="22"/>
        </w:rPr>
      </w:pPr>
      <w:r w:rsidRPr="005C7709">
        <w:rPr>
          <w:sz w:val="22"/>
          <w:szCs w:val="22"/>
        </w:rPr>
        <w:t>Oświadczamy, że zobowiązujemy się do realizacji dostaw w ciągu…………… godzin</w:t>
      </w:r>
    </w:p>
    <w:p w14:paraId="7224959D" w14:textId="77777777" w:rsidR="005667EA" w:rsidRPr="005C7709" w:rsidRDefault="005667EA" w:rsidP="00794F70">
      <w:pPr>
        <w:numPr>
          <w:ilvl w:val="6"/>
          <w:numId w:val="76"/>
        </w:numPr>
        <w:ind w:left="284" w:hanging="284"/>
        <w:jc w:val="both"/>
        <w:rPr>
          <w:sz w:val="22"/>
          <w:szCs w:val="22"/>
        </w:rPr>
      </w:pPr>
      <w:r w:rsidRPr="005C7709">
        <w:rPr>
          <w:sz w:val="22"/>
          <w:szCs w:val="22"/>
        </w:rPr>
        <w:t>Oświadczamy, że oferujemy termin płatności …………….. dni</w:t>
      </w:r>
    </w:p>
    <w:p w14:paraId="008CA0D3"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9</w:t>
      </w:r>
      <w:r w:rsidR="00CC1C3D">
        <w:rPr>
          <w:b/>
          <w:bCs/>
          <w:sz w:val="22"/>
          <w:szCs w:val="22"/>
        </w:rPr>
        <w:t>***</w:t>
      </w:r>
    </w:p>
    <w:p w14:paraId="2E026AA3" w14:textId="77777777" w:rsidR="005667EA" w:rsidRPr="00B25191" w:rsidRDefault="005667EA" w:rsidP="00794F70">
      <w:pPr>
        <w:numPr>
          <w:ilvl w:val="6"/>
          <w:numId w:val="77"/>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DC1BA98"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7C203437" w14:textId="77777777" w:rsidR="005667EA" w:rsidRPr="00D878A8" w:rsidRDefault="005667EA" w:rsidP="00794F70">
      <w:pPr>
        <w:numPr>
          <w:ilvl w:val="6"/>
          <w:numId w:val="77"/>
        </w:numPr>
        <w:ind w:left="284" w:hanging="284"/>
        <w:jc w:val="both"/>
        <w:rPr>
          <w:b/>
          <w:sz w:val="22"/>
          <w:szCs w:val="22"/>
        </w:rPr>
      </w:pPr>
      <w:r w:rsidRPr="00D878A8">
        <w:rPr>
          <w:sz w:val="22"/>
          <w:szCs w:val="22"/>
        </w:rPr>
        <w:lastRenderedPageBreak/>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7A80261D" w14:textId="77777777" w:rsidR="005667EA" w:rsidRPr="005C7709" w:rsidRDefault="005667EA" w:rsidP="00794F70">
      <w:pPr>
        <w:numPr>
          <w:ilvl w:val="6"/>
          <w:numId w:val="77"/>
        </w:numPr>
        <w:ind w:left="284" w:hanging="284"/>
        <w:jc w:val="both"/>
        <w:rPr>
          <w:sz w:val="22"/>
          <w:szCs w:val="22"/>
        </w:rPr>
      </w:pPr>
      <w:r w:rsidRPr="005C7709">
        <w:rPr>
          <w:sz w:val="22"/>
          <w:szCs w:val="22"/>
        </w:rPr>
        <w:t>Oświadczamy, że zobowiązujemy się do realizacji dostaw w ciągu…………… godzin</w:t>
      </w:r>
    </w:p>
    <w:p w14:paraId="21431FFF" w14:textId="77777777" w:rsidR="005667EA" w:rsidRPr="005C7709" w:rsidRDefault="005667EA" w:rsidP="00794F70">
      <w:pPr>
        <w:numPr>
          <w:ilvl w:val="6"/>
          <w:numId w:val="77"/>
        </w:numPr>
        <w:ind w:left="284" w:hanging="284"/>
        <w:jc w:val="both"/>
        <w:rPr>
          <w:sz w:val="22"/>
          <w:szCs w:val="22"/>
        </w:rPr>
      </w:pPr>
      <w:r w:rsidRPr="005C7709">
        <w:rPr>
          <w:sz w:val="22"/>
          <w:szCs w:val="22"/>
        </w:rPr>
        <w:t>Oświadczamy, że oferujemy termin płatności …………….. dni</w:t>
      </w:r>
    </w:p>
    <w:p w14:paraId="272F3E0C"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0</w:t>
      </w:r>
      <w:r w:rsidR="00CC1C3D">
        <w:rPr>
          <w:b/>
          <w:bCs/>
          <w:sz w:val="22"/>
          <w:szCs w:val="22"/>
        </w:rPr>
        <w:t>***</w:t>
      </w:r>
    </w:p>
    <w:p w14:paraId="5A6C25FA" w14:textId="77777777" w:rsidR="005667EA" w:rsidRPr="00B25191" w:rsidRDefault="005667EA" w:rsidP="00794F70">
      <w:pPr>
        <w:numPr>
          <w:ilvl w:val="6"/>
          <w:numId w:val="78"/>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1F9DCF0"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699D92FD" w14:textId="77777777" w:rsidR="005667EA" w:rsidRPr="00D878A8" w:rsidRDefault="005667EA" w:rsidP="00794F70">
      <w:pPr>
        <w:numPr>
          <w:ilvl w:val="6"/>
          <w:numId w:val="78"/>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D1CEFC4" w14:textId="77777777" w:rsidR="005667EA" w:rsidRPr="005C7709" w:rsidRDefault="005667EA" w:rsidP="00794F70">
      <w:pPr>
        <w:numPr>
          <w:ilvl w:val="6"/>
          <w:numId w:val="78"/>
        </w:numPr>
        <w:ind w:left="284" w:hanging="284"/>
        <w:jc w:val="both"/>
        <w:rPr>
          <w:sz w:val="22"/>
          <w:szCs w:val="22"/>
        </w:rPr>
      </w:pPr>
      <w:r w:rsidRPr="005C7709">
        <w:rPr>
          <w:sz w:val="22"/>
          <w:szCs w:val="22"/>
        </w:rPr>
        <w:t>Oświadczamy, że zobowiązujemy się do realizacji dostaw w ciągu…………… godzin</w:t>
      </w:r>
    </w:p>
    <w:p w14:paraId="3A272CB6" w14:textId="77777777" w:rsidR="005667EA" w:rsidRPr="005C7709" w:rsidRDefault="005667EA" w:rsidP="00794F70">
      <w:pPr>
        <w:numPr>
          <w:ilvl w:val="6"/>
          <w:numId w:val="78"/>
        </w:numPr>
        <w:ind w:left="284" w:hanging="284"/>
        <w:jc w:val="both"/>
        <w:rPr>
          <w:sz w:val="22"/>
          <w:szCs w:val="22"/>
        </w:rPr>
      </w:pPr>
      <w:r w:rsidRPr="005C7709">
        <w:rPr>
          <w:sz w:val="22"/>
          <w:szCs w:val="22"/>
        </w:rPr>
        <w:t>Oświadczamy, że oferujemy termin płatności …………….. dni</w:t>
      </w:r>
    </w:p>
    <w:p w14:paraId="0BEB1B49"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1</w:t>
      </w:r>
      <w:r w:rsidR="00CC1C3D">
        <w:rPr>
          <w:b/>
          <w:bCs/>
          <w:sz w:val="22"/>
          <w:szCs w:val="22"/>
        </w:rPr>
        <w:t>***</w:t>
      </w:r>
    </w:p>
    <w:p w14:paraId="558278D7" w14:textId="77777777" w:rsidR="005667EA" w:rsidRPr="00B25191" w:rsidRDefault="005667EA" w:rsidP="00794F70">
      <w:pPr>
        <w:numPr>
          <w:ilvl w:val="6"/>
          <w:numId w:val="79"/>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962A83A"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28DC5D90" w14:textId="77777777" w:rsidR="005667EA" w:rsidRPr="00D878A8" w:rsidRDefault="005667EA" w:rsidP="00794F70">
      <w:pPr>
        <w:numPr>
          <w:ilvl w:val="6"/>
          <w:numId w:val="79"/>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28FE2266" w14:textId="77777777" w:rsidR="005667EA" w:rsidRPr="005C7709" w:rsidRDefault="005667EA" w:rsidP="00794F70">
      <w:pPr>
        <w:numPr>
          <w:ilvl w:val="6"/>
          <w:numId w:val="79"/>
        </w:numPr>
        <w:ind w:left="284" w:hanging="284"/>
        <w:jc w:val="both"/>
        <w:rPr>
          <w:sz w:val="22"/>
          <w:szCs w:val="22"/>
        </w:rPr>
      </w:pPr>
      <w:r w:rsidRPr="005C7709">
        <w:rPr>
          <w:sz w:val="22"/>
          <w:szCs w:val="22"/>
        </w:rPr>
        <w:t>Oświadczamy, że zobowiązujemy się do realizacji dostaw w ciągu…………… godzin</w:t>
      </w:r>
    </w:p>
    <w:p w14:paraId="387A68AA" w14:textId="77777777" w:rsidR="005667EA" w:rsidRPr="005C7709" w:rsidRDefault="005667EA" w:rsidP="00794F70">
      <w:pPr>
        <w:numPr>
          <w:ilvl w:val="6"/>
          <w:numId w:val="79"/>
        </w:numPr>
        <w:ind w:left="284" w:hanging="284"/>
        <w:jc w:val="both"/>
        <w:rPr>
          <w:sz w:val="22"/>
          <w:szCs w:val="22"/>
        </w:rPr>
      </w:pPr>
      <w:r w:rsidRPr="005C7709">
        <w:rPr>
          <w:sz w:val="22"/>
          <w:szCs w:val="22"/>
        </w:rPr>
        <w:t>Oświadczamy, że oferujemy termin płatności …………….. dni</w:t>
      </w:r>
    </w:p>
    <w:p w14:paraId="4B0E11C8"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2</w:t>
      </w:r>
      <w:r w:rsidR="00CC1C3D">
        <w:rPr>
          <w:b/>
          <w:bCs/>
          <w:sz w:val="22"/>
          <w:szCs w:val="22"/>
        </w:rPr>
        <w:t>***</w:t>
      </w:r>
    </w:p>
    <w:p w14:paraId="75CCFF31" w14:textId="77777777" w:rsidR="005667EA" w:rsidRPr="00B25191" w:rsidRDefault="005667EA" w:rsidP="00794F70">
      <w:pPr>
        <w:numPr>
          <w:ilvl w:val="6"/>
          <w:numId w:val="80"/>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5466FD53"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0E11432E" w14:textId="77777777" w:rsidR="005667EA" w:rsidRPr="00D878A8" w:rsidRDefault="005667EA" w:rsidP="00794F70">
      <w:pPr>
        <w:numPr>
          <w:ilvl w:val="6"/>
          <w:numId w:val="80"/>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74AF003" w14:textId="77777777" w:rsidR="005667EA" w:rsidRPr="005C7709" w:rsidRDefault="005667EA" w:rsidP="00794F70">
      <w:pPr>
        <w:numPr>
          <w:ilvl w:val="6"/>
          <w:numId w:val="80"/>
        </w:numPr>
        <w:ind w:left="284" w:hanging="284"/>
        <w:jc w:val="both"/>
        <w:rPr>
          <w:sz w:val="22"/>
          <w:szCs w:val="22"/>
        </w:rPr>
      </w:pPr>
      <w:r w:rsidRPr="005C7709">
        <w:rPr>
          <w:sz w:val="22"/>
          <w:szCs w:val="22"/>
        </w:rPr>
        <w:t>Oświadczamy, że zobowiązujemy się do realizacji dostaw w ciągu…………… godzin</w:t>
      </w:r>
    </w:p>
    <w:p w14:paraId="20E674B0" w14:textId="77777777" w:rsidR="005667EA" w:rsidRPr="005C7709" w:rsidRDefault="005667EA" w:rsidP="00794F70">
      <w:pPr>
        <w:numPr>
          <w:ilvl w:val="6"/>
          <w:numId w:val="80"/>
        </w:numPr>
        <w:ind w:left="284" w:hanging="284"/>
        <w:jc w:val="both"/>
        <w:rPr>
          <w:sz w:val="22"/>
          <w:szCs w:val="22"/>
        </w:rPr>
      </w:pPr>
      <w:r w:rsidRPr="005C7709">
        <w:rPr>
          <w:sz w:val="22"/>
          <w:szCs w:val="22"/>
        </w:rPr>
        <w:t>Oświadczamy, że oferujemy termin płatności …………….. dni</w:t>
      </w:r>
    </w:p>
    <w:p w14:paraId="4417565C"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3</w:t>
      </w:r>
      <w:r w:rsidR="00CC1C3D">
        <w:rPr>
          <w:b/>
          <w:bCs/>
          <w:sz w:val="22"/>
          <w:szCs w:val="22"/>
        </w:rPr>
        <w:t>***</w:t>
      </w:r>
    </w:p>
    <w:p w14:paraId="4E58D9C4" w14:textId="77777777" w:rsidR="005667EA" w:rsidRPr="00B25191" w:rsidRDefault="005667EA" w:rsidP="00794F70">
      <w:pPr>
        <w:numPr>
          <w:ilvl w:val="6"/>
          <w:numId w:val="81"/>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41A725F2"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4467846A" w14:textId="77777777" w:rsidR="005667EA" w:rsidRPr="00D878A8" w:rsidRDefault="005667EA" w:rsidP="00794F70">
      <w:pPr>
        <w:numPr>
          <w:ilvl w:val="6"/>
          <w:numId w:val="81"/>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24FA5A2" w14:textId="77777777" w:rsidR="005667EA" w:rsidRPr="005C7709" w:rsidRDefault="005667EA" w:rsidP="00794F70">
      <w:pPr>
        <w:numPr>
          <w:ilvl w:val="6"/>
          <w:numId w:val="81"/>
        </w:numPr>
        <w:ind w:left="284"/>
        <w:jc w:val="both"/>
        <w:rPr>
          <w:sz w:val="22"/>
          <w:szCs w:val="22"/>
        </w:rPr>
      </w:pPr>
      <w:r w:rsidRPr="005C7709">
        <w:rPr>
          <w:sz w:val="22"/>
          <w:szCs w:val="22"/>
        </w:rPr>
        <w:t>Oświadczamy, że zobowiązujemy się do realizacji dostaw w ciągu…………… godzin</w:t>
      </w:r>
    </w:p>
    <w:p w14:paraId="54920A7F" w14:textId="77777777" w:rsidR="005667EA" w:rsidRPr="005C7709" w:rsidRDefault="005667EA" w:rsidP="00794F70">
      <w:pPr>
        <w:numPr>
          <w:ilvl w:val="6"/>
          <w:numId w:val="81"/>
        </w:numPr>
        <w:ind w:left="284"/>
        <w:jc w:val="both"/>
        <w:rPr>
          <w:sz w:val="22"/>
          <w:szCs w:val="22"/>
        </w:rPr>
      </w:pPr>
      <w:r w:rsidRPr="005C7709">
        <w:rPr>
          <w:sz w:val="22"/>
          <w:szCs w:val="22"/>
        </w:rPr>
        <w:t>Oświadczamy, że oferujemy termin płatności …………….. dni</w:t>
      </w:r>
    </w:p>
    <w:p w14:paraId="01A99164"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4</w:t>
      </w:r>
      <w:r w:rsidR="00CC1C3D">
        <w:rPr>
          <w:b/>
          <w:bCs/>
          <w:sz w:val="22"/>
          <w:szCs w:val="22"/>
        </w:rPr>
        <w:t>***</w:t>
      </w:r>
    </w:p>
    <w:p w14:paraId="613B6857" w14:textId="77777777" w:rsidR="005667EA" w:rsidRPr="00B25191" w:rsidRDefault="005667EA" w:rsidP="00794F70">
      <w:pPr>
        <w:numPr>
          <w:ilvl w:val="6"/>
          <w:numId w:val="82"/>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F1EC898"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B023F3F" w14:textId="77777777" w:rsidR="005667EA" w:rsidRPr="00D878A8" w:rsidRDefault="005667EA" w:rsidP="00794F70">
      <w:pPr>
        <w:numPr>
          <w:ilvl w:val="6"/>
          <w:numId w:val="82"/>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0410710" w14:textId="77777777" w:rsidR="005667EA" w:rsidRPr="005C7709" w:rsidRDefault="005667EA" w:rsidP="00794F70">
      <w:pPr>
        <w:numPr>
          <w:ilvl w:val="6"/>
          <w:numId w:val="82"/>
        </w:numPr>
        <w:ind w:left="284"/>
        <w:jc w:val="both"/>
        <w:rPr>
          <w:sz w:val="22"/>
          <w:szCs w:val="22"/>
        </w:rPr>
      </w:pPr>
      <w:r w:rsidRPr="005C7709">
        <w:rPr>
          <w:sz w:val="22"/>
          <w:szCs w:val="22"/>
        </w:rPr>
        <w:t>Oświadczamy, że zobowiązujemy się do realizacji dostaw w ciągu…………… godzin</w:t>
      </w:r>
    </w:p>
    <w:p w14:paraId="19B8CCFA" w14:textId="77777777" w:rsidR="005667EA" w:rsidRPr="005C7709" w:rsidRDefault="005667EA" w:rsidP="00794F70">
      <w:pPr>
        <w:numPr>
          <w:ilvl w:val="6"/>
          <w:numId w:val="82"/>
        </w:numPr>
        <w:ind w:left="284"/>
        <w:jc w:val="both"/>
        <w:rPr>
          <w:sz w:val="22"/>
          <w:szCs w:val="22"/>
        </w:rPr>
      </w:pPr>
      <w:r w:rsidRPr="005C7709">
        <w:rPr>
          <w:sz w:val="22"/>
          <w:szCs w:val="22"/>
        </w:rPr>
        <w:t>Oświadczamy, że oferujemy termin płatności …………….. dni</w:t>
      </w:r>
    </w:p>
    <w:p w14:paraId="619C5654" w14:textId="77777777" w:rsidR="005667EA" w:rsidRPr="00312D3A" w:rsidRDefault="005667EA" w:rsidP="005667EA">
      <w:pPr>
        <w:jc w:val="center"/>
        <w:rPr>
          <w:b/>
          <w:sz w:val="22"/>
          <w:szCs w:val="22"/>
          <w:u w:val="single"/>
        </w:rPr>
      </w:pPr>
    </w:p>
    <w:p w14:paraId="45A8C79B" w14:textId="77777777" w:rsidR="000B07F9" w:rsidRPr="00123C01" w:rsidRDefault="0048109A" w:rsidP="00794F70">
      <w:pPr>
        <w:numPr>
          <w:ilvl w:val="3"/>
          <w:numId w:val="20"/>
        </w:numPr>
        <w:ind w:left="284" w:hanging="284"/>
        <w:jc w:val="both"/>
        <w:rPr>
          <w:rFonts w:eastAsia="Calibri"/>
          <w:b/>
          <w:sz w:val="22"/>
          <w:szCs w:val="22"/>
          <w:u w:val="single"/>
          <w:lang w:eastAsia="en-US"/>
        </w:rPr>
      </w:pPr>
      <w:r w:rsidRPr="00123C01">
        <w:rPr>
          <w:rFonts w:eastAsia="Calibri"/>
          <w:b/>
          <w:sz w:val="22"/>
          <w:szCs w:val="22"/>
          <w:u w:val="single"/>
          <w:lang w:eastAsia="en-US"/>
        </w:rPr>
        <w:t>Oświadczamy, że w cenie brutto ujęliśmy wszystkie koszty niezbędne do realizacji zamówienia.</w:t>
      </w:r>
    </w:p>
    <w:p w14:paraId="76FE5F25" w14:textId="77777777" w:rsidR="0048109A" w:rsidRPr="00123C01" w:rsidRDefault="0048109A" w:rsidP="00794F70">
      <w:pPr>
        <w:pStyle w:val="Akapitzlist"/>
        <w:numPr>
          <w:ilvl w:val="0"/>
          <w:numId w:val="83"/>
        </w:numPr>
        <w:tabs>
          <w:tab w:val="clear" w:pos="360"/>
          <w:tab w:val="num" w:pos="284"/>
        </w:tabs>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95067B" w14:textId="77777777" w:rsidR="000B07F9" w:rsidRDefault="0048109A" w:rsidP="00B25191">
      <w:pPr>
        <w:tabs>
          <w:tab w:val="left" w:pos="-360"/>
        </w:tabs>
        <w:rPr>
          <w:sz w:val="22"/>
          <w:szCs w:val="22"/>
        </w:rPr>
      </w:pPr>
      <w:r>
        <w:rPr>
          <w:sz w:val="22"/>
          <w:szCs w:val="22"/>
        </w:rPr>
        <w:t>Informacja Wykonawcy: ............................................................................................................................................................................................................................................................................................</w:t>
      </w:r>
      <w:r w:rsidR="000B07F9">
        <w:rPr>
          <w:sz w:val="22"/>
          <w:szCs w:val="22"/>
        </w:rPr>
        <w:t>..........................</w:t>
      </w:r>
    </w:p>
    <w:p w14:paraId="4B264FDC" w14:textId="77777777" w:rsidR="0048109A" w:rsidRPr="000B07F9" w:rsidRDefault="0048109A" w:rsidP="00794F70">
      <w:pPr>
        <w:pStyle w:val="Akapitzlist"/>
        <w:numPr>
          <w:ilvl w:val="0"/>
          <w:numId w:val="83"/>
        </w:numPr>
        <w:tabs>
          <w:tab w:val="clear" w:pos="360"/>
          <w:tab w:val="num"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rozdziale III ust. 1 SIWZ podwykonawcy:</w:t>
      </w:r>
    </w:p>
    <w:p w14:paraId="17D28716" w14:textId="77777777" w:rsidR="0048109A" w:rsidRDefault="00EC2E26" w:rsidP="00B25191">
      <w:pPr>
        <w:autoSpaceDE w:val="0"/>
        <w:autoSpaceDN w:val="0"/>
        <w:adjustRightInd w:val="0"/>
        <w:ind w:left="284" w:hanging="284"/>
        <w:rPr>
          <w:i/>
          <w:sz w:val="22"/>
          <w:szCs w:val="22"/>
        </w:rPr>
      </w:pPr>
      <w:r w:rsidDel="00EC2E26">
        <w:rPr>
          <w:i/>
          <w:sz w:val="22"/>
          <w:szCs w:val="22"/>
        </w:rPr>
        <w:t xml:space="preserve"> </w:t>
      </w:r>
      <w:r w:rsidR="0048109A">
        <w:rPr>
          <w:i/>
          <w:sz w:val="22"/>
          <w:szCs w:val="22"/>
        </w:rPr>
        <w:t>(wymienić części zamówienia i firmy podwykonawców realizujących je)</w:t>
      </w:r>
    </w:p>
    <w:p w14:paraId="02951A82" w14:textId="77777777" w:rsidR="00794FBD" w:rsidRDefault="0048109A" w:rsidP="00B25191">
      <w:pPr>
        <w:autoSpaceDE w:val="0"/>
        <w:autoSpaceDN w:val="0"/>
        <w:adjustRightInd w:val="0"/>
        <w:rPr>
          <w:i/>
          <w:sz w:val="22"/>
          <w:szCs w:val="22"/>
        </w:rPr>
      </w:pPr>
      <w:r>
        <w:rPr>
          <w:i/>
          <w:sz w:val="22"/>
          <w:szCs w:val="22"/>
        </w:rPr>
        <w:t>………………………………………………………………………………………………………………………………………………………………………………………………………………………………………………</w:t>
      </w:r>
    </w:p>
    <w:p w14:paraId="2D269397" w14:textId="77777777" w:rsidR="0048109A" w:rsidRPr="00E7080A" w:rsidRDefault="0048109A" w:rsidP="00794F70">
      <w:pPr>
        <w:numPr>
          <w:ilvl w:val="6"/>
          <w:numId w:val="31"/>
        </w:numPr>
        <w:autoSpaceDE w:val="0"/>
        <w:autoSpaceDN w:val="0"/>
        <w:adjustRightInd w:val="0"/>
        <w:ind w:left="284" w:hanging="284"/>
        <w:rPr>
          <w:sz w:val="22"/>
          <w:szCs w:val="22"/>
        </w:rPr>
      </w:pPr>
      <w:r w:rsidRPr="00E7080A">
        <w:rPr>
          <w:sz w:val="22"/>
          <w:szCs w:val="22"/>
        </w:rPr>
        <w:t>Akceptujemy warunki płatności określone w SIWZ.</w:t>
      </w:r>
    </w:p>
    <w:p w14:paraId="3BF8E1B3" w14:textId="77777777" w:rsidR="00B16A1E" w:rsidRDefault="0048109A" w:rsidP="00794F70">
      <w:pPr>
        <w:numPr>
          <w:ilvl w:val="0"/>
          <w:numId w:val="32"/>
        </w:numPr>
        <w:jc w:val="both"/>
        <w:rPr>
          <w:sz w:val="22"/>
          <w:szCs w:val="22"/>
        </w:rPr>
      </w:pPr>
      <w:r>
        <w:rPr>
          <w:sz w:val="22"/>
          <w:szCs w:val="22"/>
        </w:rPr>
        <w:lastRenderedPageBreak/>
        <w:t xml:space="preserve">Akceptujemy </w:t>
      </w:r>
      <w:r w:rsidR="00BC17A0">
        <w:rPr>
          <w:sz w:val="22"/>
          <w:szCs w:val="22"/>
        </w:rPr>
        <w:t xml:space="preserve">istotne postanowienia umowy </w:t>
      </w:r>
      <w:r w:rsidRPr="00E7080A">
        <w:rPr>
          <w:sz w:val="22"/>
          <w:szCs w:val="22"/>
        </w:rPr>
        <w:t xml:space="preserve">(wg </w:t>
      </w:r>
      <w:r w:rsidRPr="003B1FAB">
        <w:rPr>
          <w:i/>
          <w:sz w:val="22"/>
          <w:szCs w:val="22"/>
        </w:rPr>
        <w:t>Załącznika Nr 5</w:t>
      </w:r>
      <w:r w:rsidRPr="00E7080A">
        <w:rPr>
          <w:i/>
          <w:sz w:val="22"/>
          <w:szCs w:val="22"/>
        </w:rPr>
        <w:t xml:space="preserve"> do SIWZ</w:t>
      </w:r>
      <w:r w:rsidRPr="00E7080A">
        <w:rPr>
          <w:sz w:val="22"/>
          <w:szCs w:val="22"/>
        </w:rPr>
        <w:t>)</w:t>
      </w:r>
    </w:p>
    <w:p w14:paraId="55F75256" w14:textId="77777777" w:rsidR="00B16A1E" w:rsidRDefault="0048109A" w:rsidP="00794F70">
      <w:pPr>
        <w:numPr>
          <w:ilvl w:val="0"/>
          <w:numId w:val="33"/>
        </w:numPr>
        <w:jc w:val="both"/>
        <w:rPr>
          <w:sz w:val="22"/>
          <w:szCs w:val="22"/>
        </w:rPr>
      </w:pPr>
      <w:r>
        <w:rPr>
          <w:sz w:val="22"/>
          <w:szCs w:val="22"/>
        </w:rPr>
        <w:t>Czujemy się związani ofertą do upływu terminu określonego w SIWZ.</w:t>
      </w:r>
    </w:p>
    <w:p w14:paraId="0C1EA3EF" w14:textId="77777777" w:rsidR="00B16A1E" w:rsidRDefault="006D7B29" w:rsidP="00794F70">
      <w:pPr>
        <w:numPr>
          <w:ilvl w:val="0"/>
          <w:numId w:val="34"/>
        </w:numPr>
        <w:jc w:val="both"/>
        <w:rPr>
          <w:sz w:val="22"/>
          <w:szCs w:val="22"/>
        </w:rPr>
      </w:pPr>
      <w:r>
        <w:rPr>
          <w:sz w:val="22"/>
          <w:szCs w:val="22"/>
        </w:rPr>
        <w:t xml:space="preserve">Oświadczamy, że oferowany asortyment spełnia wymagania określone w </w:t>
      </w:r>
      <w:proofErr w:type="spellStart"/>
      <w:r w:rsidR="003B1FAB">
        <w:rPr>
          <w:sz w:val="22"/>
          <w:szCs w:val="22"/>
        </w:rPr>
        <w:t>roz</w:t>
      </w:r>
      <w:proofErr w:type="spellEnd"/>
      <w:r w:rsidR="003B1FAB">
        <w:rPr>
          <w:sz w:val="22"/>
          <w:szCs w:val="22"/>
        </w:rPr>
        <w:t>. III</w:t>
      </w:r>
      <w:r>
        <w:rPr>
          <w:sz w:val="22"/>
          <w:szCs w:val="22"/>
        </w:rPr>
        <w:t xml:space="preserve"> (odpowiednio do </w:t>
      </w:r>
      <w:r w:rsidR="003B1FAB">
        <w:rPr>
          <w:sz w:val="22"/>
          <w:szCs w:val="22"/>
        </w:rPr>
        <w:t>części</w:t>
      </w:r>
      <w:r>
        <w:rPr>
          <w:sz w:val="22"/>
          <w:szCs w:val="22"/>
        </w:rPr>
        <w:t xml:space="preserve">) </w:t>
      </w:r>
    </w:p>
    <w:p w14:paraId="0E83B083" w14:textId="77777777" w:rsidR="00A6669E" w:rsidRPr="00EA0741" w:rsidRDefault="00A6669E" w:rsidP="00794F70">
      <w:pPr>
        <w:numPr>
          <w:ilvl w:val="0"/>
          <w:numId w:val="35"/>
        </w:numPr>
        <w:jc w:val="both"/>
        <w:rPr>
          <w:sz w:val="22"/>
          <w:szCs w:val="22"/>
        </w:rPr>
      </w:pP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6D175D44" w14:textId="77777777" w:rsidR="00A6669E" w:rsidRDefault="00A6669E" w:rsidP="00794F70">
      <w:pPr>
        <w:numPr>
          <w:ilvl w:val="0"/>
          <w:numId w:val="35"/>
        </w:numPr>
        <w:tabs>
          <w:tab w:val="clear" w:pos="360"/>
          <w:tab w:val="num" w:pos="284"/>
        </w:tabs>
        <w:ind w:left="284" w:hanging="284"/>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3461E514" w14:textId="77777777" w:rsidR="0048109A" w:rsidRDefault="0048109A" w:rsidP="00794F70">
      <w:pPr>
        <w:numPr>
          <w:ilvl w:val="0"/>
          <w:numId w:val="36"/>
        </w:numPr>
        <w:jc w:val="both"/>
        <w:rPr>
          <w:sz w:val="22"/>
          <w:szCs w:val="22"/>
        </w:rPr>
      </w:pPr>
      <w:r>
        <w:rPr>
          <w:sz w:val="22"/>
          <w:szCs w:val="22"/>
        </w:rPr>
        <w:t>Załącznikami do naszej niniejszej oferty są:</w:t>
      </w:r>
    </w:p>
    <w:p w14:paraId="2A9DEEFB" w14:textId="77777777" w:rsidR="0048109A" w:rsidRDefault="0048109A" w:rsidP="00B25191">
      <w:pPr>
        <w:tabs>
          <w:tab w:val="left" w:pos="0"/>
        </w:tabs>
        <w:jc w:val="both"/>
        <w:rPr>
          <w:sz w:val="22"/>
          <w:szCs w:val="22"/>
        </w:rPr>
      </w:pPr>
      <w:r>
        <w:rPr>
          <w:sz w:val="22"/>
          <w:szCs w:val="22"/>
        </w:rPr>
        <w:t>…………………………………………………………………………………………………………………………………………………………………………………………………………………………………………………………………………………………………………………………………………………………………………………………………………………………………………</w:t>
      </w:r>
    </w:p>
    <w:p w14:paraId="07E5EE4D" w14:textId="77777777" w:rsidR="00B16A1E" w:rsidRDefault="00507098" w:rsidP="00794F70">
      <w:pPr>
        <w:numPr>
          <w:ilvl w:val="0"/>
          <w:numId w:val="37"/>
        </w:numPr>
        <w:jc w:val="both"/>
        <w:rPr>
          <w:sz w:val="22"/>
          <w:szCs w:val="22"/>
        </w:rPr>
      </w:pPr>
      <w:r>
        <w:rPr>
          <w:sz w:val="22"/>
          <w:szCs w:val="22"/>
        </w:rPr>
        <w:t>Oferta</w:t>
      </w:r>
      <w:r w:rsidR="0048109A">
        <w:rPr>
          <w:sz w:val="22"/>
          <w:szCs w:val="22"/>
        </w:rPr>
        <w:t xml:space="preserve"> została złożona na ……….  ponumerowanych stronac</w:t>
      </w:r>
      <w:r>
        <w:rPr>
          <w:sz w:val="22"/>
          <w:szCs w:val="22"/>
        </w:rPr>
        <w:t>h</w:t>
      </w:r>
    </w:p>
    <w:p w14:paraId="1AF3AEA8" w14:textId="77777777" w:rsidR="00A6669E" w:rsidRDefault="0048109A" w:rsidP="00794F70">
      <w:pPr>
        <w:numPr>
          <w:ilvl w:val="0"/>
          <w:numId w:val="38"/>
        </w:numPr>
        <w:jc w:val="both"/>
        <w:rPr>
          <w:sz w:val="22"/>
          <w:szCs w:val="22"/>
        </w:rPr>
      </w:pPr>
      <w:r w:rsidRPr="00E7080A">
        <w:rPr>
          <w:sz w:val="22"/>
          <w:szCs w:val="22"/>
        </w:rPr>
        <w:t xml:space="preserve">W przypadku konieczności udzielenia wyjaśnień dotyczących przedstawionej oferty prosimy o </w:t>
      </w:r>
      <w:r w:rsidR="00B16A1E">
        <w:rPr>
          <w:sz w:val="22"/>
          <w:szCs w:val="22"/>
        </w:rPr>
        <w:t xml:space="preserve"> </w:t>
      </w:r>
      <w:r w:rsidRPr="00E7080A">
        <w:rPr>
          <w:sz w:val="22"/>
          <w:szCs w:val="22"/>
        </w:rPr>
        <w:t>zwracanie się do:</w:t>
      </w:r>
    </w:p>
    <w:p w14:paraId="11801CBB"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7ADAE029"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39D687DF" w14:textId="77777777" w:rsidR="00B16A1E" w:rsidRDefault="0048109A" w:rsidP="00794F70">
      <w:pPr>
        <w:numPr>
          <w:ilvl w:val="0"/>
          <w:numId w:val="39"/>
        </w:numPr>
        <w:contextualSpacing/>
        <w:jc w:val="both"/>
        <w:rPr>
          <w:sz w:val="22"/>
          <w:szCs w:val="22"/>
        </w:rPr>
      </w:pPr>
      <w:r>
        <w:rPr>
          <w:sz w:val="22"/>
          <w:szCs w:val="22"/>
        </w:rPr>
        <w:t>W przypadku przyznania nam zamówienia zobowiązujemy się do zawarcia pisemnej umowy w terminie i miejscu wskazanym przez Zamawiającego.</w:t>
      </w:r>
    </w:p>
    <w:p w14:paraId="76273CF7" w14:textId="77777777" w:rsidR="0048109A" w:rsidRPr="00F310E0" w:rsidRDefault="0048109A" w:rsidP="00794F70">
      <w:pPr>
        <w:numPr>
          <w:ilvl w:val="0"/>
          <w:numId w:val="40"/>
        </w:numPr>
        <w:contextualSpacing/>
        <w:jc w:val="both"/>
        <w:rPr>
          <w:b/>
          <w:sz w:val="22"/>
          <w:szCs w:val="22"/>
        </w:rPr>
      </w:pPr>
      <w:r>
        <w:rPr>
          <w:b/>
          <w:sz w:val="22"/>
          <w:szCs w:val="22"/>
        </w:rPr>
        <w:t xml:space="preserve">Numer konta Wykonawcy, na które miałoby być przelane wynagrodzenie: </w:t>
      </w:r>
    </w:p>
    <w:p w14:paraId="5A5AD075" w14:textId="77777777" w:rsidR="0048109A" w:rsidRDefault="0048109A" w:rsidP="00B25191">
      <w:pPr>
        <w:tabs>
          <w:tab w:val="left" w:pos="360"/>
        </w:tabs>
        <w:contextualSpacing/>
        <w:rPr>
          <w:sz w:val="22"/>
          <w:szCs w:val="22"/>
        </w:rPr>
      </w:pPr>
      <w:r>
        <w:rPr>
          <w:sz w:val="22"/>
          <w:szCs w:val="22"/>
        </w:rPr>
        <w:t>………………………………………………………………………………………………….</w:t>
      </w:r>
    </w:p>
    <w:p w14:paraId="68FBF4BD" w14:textId="77777777" w:rsidR="0048109A" w:rsidRDefault="0048109A" w:rsidP="00B25191">
      <w:pPr>
        <w:jc w:val="both"/>
        <w:rPr>
          <w:sz w:val="22"/>
          <w:szCs w:val="22"/>
        </w:rPr>
      </w:pPr>
    </w:p>
    <w:p w14:paraId="24E8E781" w14:textId="77777777" w:rsidR="0048109A" w:rsidRDefault="0048109A" w:rsidP="00B25191">
      <w:pPr>
        <w:jc w:val="both"/>
        <w:rPr>
          <w:sz w:val="22"/>
          <w:szCs w:val="22"/>
        </w:rPr>
      </w:pPr>
      <w:r>
        <w:rPr>
          <w:sz w:val="22"/>
          <w:szCs w:val="22"/>
        </w:rPr>
        <w:t xml:space="preserve">………………, dnia ……........... r. </w:t>
      </w:r>
    </w:p>
    <w:p w14:paraId="16060879" w14:textId="77777777" w:rsidR="0048109A" w:rsidRDefault="0048109A" w:rsidP="00B25191">
      <w:pPr>
        <w:jc w:val="both"/>
      </w:pPr>
      <w:r>
        <w:t xml:space="preserve">     Miejscowość       </w:t>
      </w:r>
    </w:p>
    <w:p w14:paraId="007FBDD0" w14:textId="77777777" w:rsidR="0048109A" w:rsidRDefault="008E705B" w:rsidP="00B25191">
      <w:pPr>
        <w:ind w:firstLine="708"/>
        <w:jc w:val="both"/>
        <w:rPr>
          <w:sz w:val="22"/>
          <w:szCs w:val="22"/>
        </w:rPr>
      </w:pPr>
      <w:r>
        <w:rPr>
          <w:sz w:val="22"/>
          <w:szCs w:val="22"/>
        </w:rPr>
        <w:t xml:space="preserve">                                      </w:t>
      </w:r>
      <w:r w:rsidR="0048109A">
        <w:rPr>
          <w:sz w:val="22"/>
          <w:szCs w:val="22"/>
        </w:rPr>
        <w:t xml:space="preserve"> ………………………………….………………………….</w:t>
      </w:r>
    </w:p>
    <w:p w14:paraId="3FA17C5A" w14:textId="77777777" w:rsidR="0048109A" w:rsidRDefault="0048109A" w:rsidP="00B25191">
      <w:pPr>
        <w:jc w:val="both"/>
      </w:pPr>
      <w:r>
        <w:rPr>
          <w:sz w:val="22"/>
          <w:szCs w:val="22"/>
        </w:rPr>
        <w:t xml:space="preserve">           </w:t>
      </w:r>
      <w:r>
        <w:rPr>
          <w:sz w:val="22"/>
          <w:szCs w:val="22"/>
        </w:rPr>
        <w:tab/>
      </w:r>
      <w:r>
        <w:rPr>
          <w:sz w:val="22"/>
          <w:szCs w:val="22"/>
        </w:rPr>
        <w:tab/>
        <w:t xml:space="preserve"> </w:t>
      </w:r>
      <w:r>
        <w:rPr>
          <w:sz w:val="22"/>
          <w:szCs w:val="22"/>
        </w:rPr>
        <w:tab/>
      </w:r>
      <w:r>
        <w:tab/>
      </w:r>
      <w:r>
        <w:tab/>
        <w:t xml:space="preserve">Podpis osoby (osób) upoważnionej do występowania </w:t>
      </w:r>
    </w:p>
    <w:p w14:paraId="312C4D7B" w14:textId="77777777" w:rsidR="0048109A" w:rsidRDefault="008E705B" w:rsidP="00B25191">
      <w:pPr>
        <w:ind w:firstLine="708"/>
        <w:jc w:val="both"/>
      </w:pPr>
      <w:r>
        <w:t xml:space="preserve">                                                                          </w:t>
      </w:r>
      <w:r w:rsidR="0048109A">
        <w:t>w imieniu Wykonawcy</w:t>
      </w:r>
    </w:p>
    <w:p w14:paraId="0BA54340" w14:textId="77777777" w:rsidR="0048109A" w:rsidRDefault="0048109A" w:rsidP="00B25191">
      <w:pPr>
        <w:jc w:val="both"/>
      </w:pPr>
      <w:r>
        <w:tab/>
      </w:r>
      <w:r>
        <w:tab/>
      </w:r>
      <w:r>
        <w:tab/>
      </w:r>
      <w:r>
        <w:tab/>
      </w:r>
      <w:r>
        <w:tab/>
        <w:t xml:space="preserve">(Pożądany czytelny podpis albo podpis i pieczątka </w:t>
      </w:r>
    </w:p>
    <w:p w14:paraId="5E11A060" w14:textId="77777777" w:rsidR="0048109A" w:rsidRDefault="008E705B" w:rsidP="00B25191">
      <w:pPr>
        <w:ind w:firstLine="708"/>
        <w:jc w:val="both"/>
      </w:pPr>
      <w:r>
        <w:t xml:space="preserve">                                                                         </w:t>
      </w:r>
      <w:r w:rsidR="0048109A">
        <w:t>z imieniem i nazwiskiem)</w:t>
      </w:r>
    </w:p>
    <w:p w14:paraId="65427091" w14:textId="77777777" w:rsidR="0048109A" w:rsidRDefault="0048109A" w:rsidP="0048109A">
      <w:pPr>
        <w:rPr>
          <w:sz w:val="22"/>
          <w:szCs w:val="22"/>
        </w:rPr>
      </w:pPr>
    </w:p>
    <w:p w14:paraId="40E567E2" w14:textId="77777777" w:rsidR="0048109A" w:rsidRDefault="0048109A" w:rsidP="0048109A">
      <w:pPr>
        <w:rPr>
          <w:b/>
          <w:sz w:val="22"/>
          <w:szCs w:val="22"/>
        </w:rPr>
      </w:pPr>
      <w:r>
        <w:rPr>
          <w:b/>
          <w:sz w:val="22"/>
          <w:szCs w:val="22"/>
        </w:rPr>
        <w:t>*Niepotrzebne skreślić</w:t>
      </w:r>
    </w:p>
    <w:p w14:paraId="3BCF1095" w14:textId="081BF95C" w:rsidR="0048109A" w:rsidRDefault="0048109A" w:rsidP="0048109A">
      <w:pPr>
        <w:autoSpaceDE w:val="0"/>
        <w:autoSpaceDN w:val="0"/>
        <w:adjustRightInd w:val="0"/>
        <w:rPr>
          <w:b/>
          <w:bCs/>
          <w:sz w:val="22"/>
          <w:szCs w:val="22"/>
        </w:rPr>
      </w:pPr>
      <w:r>
        <w:rPr>
          <w:b/>
          <w:sz w:val="22"/>
          <w:szCs w:val="22"/>
        </w:rPr>
        <w:t>*</w:t>
      </w:r>
      <w:r w:rsidR="00F30967">
        <w:rPr>
          <w:b/>
          <w:sz w:val="22"/>
          <w:szCs w:val="22"/>
        </w:rPr>
        <w:t>*</w:t>
      </w:r>
      <w:r>
        <w:rPr>
          <w:sz w:val="22"/>
          <w:szCs w:val="22"/>
        </w:rPr>
        <w:t xml:space="preserve"> </w:t>
      </w:r>
      <w:r>
        <w:rPr>
          <w:b/>
          <w:bCs/>
          <w:sz w:val="22"/>
          <w:szCs w:val="22"/>
        </w:rPr>
        <w:t xml:space="preserve">UWAGA: </w:t>
      </w:r>
      <w:r>
        <w:rPr>
          <w:bCs/>
          <w:sz w:val="22"/>
          <w:szCs w:val="22"/>
        </w:rPr>
        <w:t>w przypadku, gdy Wykonawca zrealizuje przedmiot zamówienia bez udziału podwykonawców - zaleca się wpisać</w:t>
      </w:r>
      <w:r w:rsidR="000B07F9">
        <w:rPr>
          <w:b/>
          <w:bCs/>
          <w:sz w:val="22"/>
          <w:szCs w:val="22"/>
        </w:rPr>
        <w:t xml:space="preserve"> „</w:t>
      </w:r>
      <w:r>
        <w:rPr>
          <w:b/>
          <w:bCs/>
          <w:sz w:val="22"/>
          <w:szCs w:val="22"/>
        </w:rPr>
        <w:t>nie dotyczy”</w:t>
      </w:r>
    </w:p>
    <w:p w14:paraId="11BC08E9" w14:textId="77777777" w:rsidR="0048109A" w:rsidRDefault="00EC2E26" w:rsidP="0048109A">
      <w:pPr>
        <w:autoSpaceDE w:val="0"/>
        <w:autoSpaceDN w:val="0"/>
        <w:adjustRightInd w:val="0"/>
        <w:rPr>
          <w:b/>
          <w:bCs/>
          <w:sz w:val="22"/>
          <w:szCs w:val="22"/>
        </w:rPr>
      </w:pPr>
      <w:r>
        <w:rPr>
          <w:b/>
          <w:bCs/>
          <w:sz w:val="22"/>
          <w:szCs w:val="22"/>
        </w:rPr>
        <w:t xml:space="preserve">*** W przypadku nie składania </w:t>
      </w:r>
      <w:r w:rsidR="00EA0741">
        <w:rPr>
          <w:b/>
          <w:bCs/>
          <w:sz w:val="22"/>
          <w:szCs w:val="22"/>
        </w:rPr>
        <w:t>oferty</w:t>
      </w:r>
      <w:r>
        <w:rPr>
          <w:b/>
          <w:bCs/>
          <w:sz w:val="22"/>
          <w:szCs w:val="22"/>
        </w:rPr>
        <w:t xml:space="preserve"> w danym zadaniu zaleca się wpisać „nie dotyczy”</w:t>
      </w:r>
    </w:p>
    <w:p w14:paraId="75AE91E2" w14:textId="77777777" w:rsidR="0048109A" w:rsidRDefault="0048109A" w:rsidP="0048109A">
      <w:pPr>
        <w:autoSpaceDE w:val="0"/>
        <w:autoSpaceDN w:val="0"/>
        <w:adjustRightInd w:val="0"/>
        <w:ind w:left="5664" w:firstLine="708"/>
        <w:rPr>
          <w:rFonts w:eastAsia="Calibri"/>
          <w:b/>
          <w:i/>
          <w:sz w:val="22"/>
          <w:szCs w:val="22"/>
          <w:lang w:eastAsia="en-US"/>
        </w:rPr>
      </w:pPr>
    </w:p>
    <w:p w14:paraId="451F70A1" w14:textId="77777777" w:rsidR="0048109A" w:rsidRDefault="0048109A" w:rsidP="0048109A">
      <w:pPr>
        <w:autoSpaceDE w:val="0"/>
        <w:autoSpaceDN w:val="0"/>
        <w:adjustRightInd w:val="0"/>
        <w:ind w:left="5664" w:firstLine="708"/>
        <w:rPr>
          <w:rFonts w:eastAsia="Calibri"/>
          <w:b/>
          <w:i/>
          <w:sz w:val="22"/>
          <w:szCs w:val="22"/>
          <w:lang w:eastAsia="en-US"/>
        </w:rPr>
      </w:pPr>
    </w:p>
    <w:p w14:paraId="6230AF1F" w14:textId="77777777" w:rsidR="000B0F58" w:rsidRDefault="000B0F58" w:rsidP="0048109A">
      <w:pPr>
        <w:autoSpaceDE w:val="0"/>
        <w:autoSpaceDN w:val="0"/>
        <w:adjustRightInd w:val="0"/>
        <w:ind w:left="5664" w:firstLine="708"/>
        <w:rPr>
          <w:rFonts w:eastAsia="Calibri"/>
          <w:b/>
          <w:i/>
          <w:sz w:val="22"/>
          <w:szCs w:val="22"/>
          <w:lang w:eastAsia="en-US"/>
        </w:rPr>
      </w:pPr>
    </w:p>
    <w:p w14:paraId="00BB21EA" w14:textId="77777777" w:rsidR="00163EC5" w:rsidRDefault="00163EC5" w:rsidP="00875EAC">
      <w:pPr>
        <w:ind w:left="6296" w:right="50" w:firstLine="784"/>
        <w:jc w:val="both"/>
        <w:rPr>
          <w:rFonts w:eastAsia="SimSun"/>
          <w:b/>
          <w:i/>
          <w:sz w:val="22"/>
          <w:szCs w:val="22"/>
        </w:rPr>
      </w:pPr>
    </w:p>
    <w:p w14:paraId="2610C5D5" w14:textId="77777777" w:rsidR="001641D7" w:rsidRDefault="001641D7" w:rsidP="00875EAC">
      <w:pPr>
        <w:ind w:left="6296" w:right="50" w:firstLine="784"/>
        <w:jc w:val="both"/>
        <w:rPr>
          <w:rFonts w:eastAsia="SimSun"/>
          <w:b/>
          <w:i/>
          <w:sz w:val="22"/>
          <w:szCs w:val="22"/>
        </w:rPr>
      </w:pPr>
    </w:p>
    <w:p w14:paraId="6C823C37" w14:textId="77777777" w:rsidR="001641D7" w:rsidRDefault="001641D7" w:rsidP="00875EAC">
      <w:pPr>
        <w:ind w:left="6296" w:right="50" w:firstLine="784"/>
        <w:jc w:val="both"/>
        <w:rPr>
          <w:rFonts w:eastAsia="SimSun"/>
          <w:b/>
          <w:i/>
          <w:sz w:val="22"/>
          <w:szCs w:val="22"/>
        </w:rPr>
      </w:pPr>
    </w:p>
    <w:p w14:paraId="5B4D0C64" w14:textId="77777777" w:rsidR="0048109A" w:rsidRDefault="00EC2E26" w:rsidP="0048109A">
      <w:pPr>
        <w:autoSpaceDE w:val="0"/>
        <w:autoSpaceDN w:val="0"/>
        <w:adjustRightInd w:val="0"/>
        <w:ind w:left="5664" w:firstLine="708"/>
        <w:rPr>
          <w:rFonts w:eastAsia="Calibri"/>
          <w:b/>
          <w:i/>
          <w:sz w:val="22"/>
          <w:szCs w:val="22"/>
          <w:lang w:eastAsia="en-US"/>
        </w:rPr>
      </w:pPr>
      <w:r w:rsidRPr="00F25597">
        <w:rPr>
          <w:rFonts w:eastAsia="Calibri"/>
          <w:sz w:val="22"/>
          <w:szCs w:val="22"/>
          <w:lang w:eastAsia="en-US"/>
        </w:rPr>
        <w:br w:type="page"/>
      </w:r>
      <w:r w:rsidR="0048109A">
        <w:rPr>
          <w:rFonts w:eastAsia="Calibri"/>
          <w:b/>
          <w:i/>
          <w:sz w:val="22"/>
          <w:szCs w:val="22"/>
          <w:lang w:eastAsia="en-US"/>
        </w:rPr>
        <w:lastRenderedPageBreak/>
        <w:t>Załącznik Nr 3 do SIWZ</w:t>
      </w:r>
    </w:p>
    <w:p w14:paraId="35E14B0B" w14:textId="77777777" w:rsidR="0048109A" w:rsidRDefault="0048109A" w:rsidP="0048109A">
      <w:pPr>
        <w:ind w:left="6372" w:firstLine="708"/>
        <w:rPr>
          <w:b/>
          <w:i/>
          <w:sz w:val="18"/>
          <w:szCs w:val="18"/>
        </w:rPr>
      </w:pPr>
      <w:r>
        <w:rPr>
          <w:i/>
          <w:sz w:val="18"/>
          <w:szCs w:val="18"/>
        </w:rPr>
        <w:t xml:space="preserve">Wzór zobowiązania </w:t>
      </w:r>
    </w:p>
    <w:p w14:paraId="1F08C25C" w14:textId="77777777" w:rsidR="0048109A" w:rsidRDefault="0048109A" w:rsidP="0048109A">
      <w:pPr>
        <w:rPr>
          <w:b/>
          <w:i/>
          <w:sz w:val="22"/>
          <w:szCs w:val="22"/>
        </w:rPr>
      </w:pPr>
    </w:p>
    <w:p w14:paraId="2E150356" w14:textId="77777777" w:rsidR="0048109A" w:rsidRDefault="0048109A" w:rsidP="0048109A">
      <w:pPr>
        <w:rPr>
          <w:b/>
          <w:i/>
          <w:sz w:val="22"/>
          <w:szCs w:val="22"/>
        </w:rPr>
      </w:pPr>
    </w:p>
    <w:p w14:paraId="772DD1C1" w14:textId="77777777" w:rsidR="0048109A" w:rsidRDefault="0048109A" w:rsidP="0048109A">
      <w:pPr>
        <w:rPr>
          <w:sz w:val="22"/>
          <w:szCs w:val="22"/>
        </w:rPr>
      </w:pPr>
    </w:p>
    <w:p w14:paraId="33D4DF50"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0887BFD5"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5AD6F198" w14:textId="77777777" w:rsidR="0048109A" w:rsidRDefault="0048109A" w:rsidP="0048109A">
      <w:pPr>
        <w:rPr>
          <w:sz w:val="18"/>
          <w:szCs w:val="18"/>
        </w:rPr>
      </w:pPr>
    </w:p>
    <w:p w14:paraId="02FF3C4C" w14:textId="77777777" w:rsidR="0048109A" w:rsidRDefault="0048109A" w:rsidP="0048109A">
      <w:pPr>
        <w:rPr>
          <w:sz w:val="22"/>
          <w:szCs w:val="22"/>
        </w:rPr>
      </w:pPr>
    </w:p>
    <w:p w14:paraId="14B8EE8D" w14:textId="77777777" w:rsidR="0048109A" w:rsidRDefault="0048109A" w:rsidP="0048109A">
      <w:pPr>
        <w:rPr>
          <w:sz w:val="22"/>
          <w:szCs w:val="22"/>
        </w:rPr>
      </w:pPr>
    </w:p>
    <w:p w14:paraId="15A460E2" w14:textId="77777777" w:rsidR="0048109A" w:rsidRDefault="0048109A" w:rsidP="0048109A">
      <w:pPr>
        <w:jc w:val="center"/>
        <w:rPr>
          <w:b/>
          <w:sz w:val="22"/>
          <w:szCs w:val="22"/>
        </w:rPr>
      </w:pPr>
      <w:r>
        <w:rPr>
          <w:b/>
          <w:sz w:val="22"/>
          <w:szCs w:val="22"/>
        </w:rPr>
        <w:t>PISEMNE ZOBOWIĄZANIE INNYCH PODMIOTÓW</w:t>
      </w:r>
    </w:p>
    <w:p w14:paraId="5E25776C"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E634259"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20F5418D"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7BE0834E" w14:textId="77777777" w:rsidR="0048109A" w:rsidRDefault="0048109A" w:rsidP="0048109A">
      <w:pPr>
        <w:jc w:val="center"/>
        <w:rPr>
          <w:sz w:val="22"/>
          <w:szCs w:val="22"/>
        </w:rPr>
      </w:pPr>
    </w:p>
    <w:p w14:paraId="6F1A334E" w14:textId="77777777" w:rsidR="0048109A" w:rsidRDefault="0048109A" w:rsidP="0048109A">
      <w:pPr>
        <w:jc w:val="center"/>
        <w:rPr>
          <w:sz w:val="22"/>
          <w:szCs w:val="22"/>
        </w:rPr>
      </w:pPr>
    </w:p>
    <w:p w14:paraId="5B2F2DCC" w14:textId="77777777" w:rsidR="0048109A" w:rsidRDefault="0048109A" w:rsidP="0048109A">
      <w:pPr>
        <w:jc w:val="center"/>
        <w:rPr>
          <w:sz w:val="22"/>
          <w:szCs w:val="22"/>
        </w:rPr>
      </w:pPr>
      <w:r>
        <w:rPr>
          <w:sz w:val="22"/>
          <w:szCs w:val="22"/>
        </w:rPr>
        <w:t xml:space="preserve">…………………………………………………………………………………………….., </w:t>
      </w:r>
    </w:p>
    <w:p w14:paraId="3BFCCBB1" w14:textId="77777777" w:rsidR="0048109A" w:rsidRDefault="0048109A" w:rsidP="0048109A">
      <w:pPr>
        <w:ind w:left="1416" w:firstLine="708"/>
        <w:rPr>
          <w:sz w:val="18"/>
          <w:szCs w:val="18"/>
        </w:rPr>
      </w:pPr>
      <w:r>
        <w:rPr>
          <w:sz w:val="18"/>
          <w:szCs w:val="18"/>
        </w:rPr>
        <w:t>(imię i nazwisko / nazwa firmy - podmiotu zobowiązującego się)</w:t>
      </w:r>
    </w:p>
    <w:p w14:paraId="6C1F244F" w14:textId="77777777" w:rsidR="0048109A" w:rsidRDefault="0048109A" w:rsidP="0048109A">
      <w:pPr>
        <w:rPr>
          <w:sz w:val="22"/>
          <w:szCs w:val="22"/>
        </w:rPr>
      </w:pPr>
    </w:p>
    <w:p w14:paraId="01C0D0D5" w14:textId="77777777" w:rsidR="0048109A" w:rsidRDefault="0048109A" w:rsidP="0048109A">
      <w:pPr>
        <w:rPr>
          <w:sz w:val="22"/>
          <w:szCs w:val="22"/>
        </w:rPr>
      </w:pPr>
    </w:p>
    <w:p w14:paraId="5D181EAB" w14:textId="77777777" w:rsidR="0048109A" w:rsidRDefault="0048109A" w:rsidP="0048109A">
      <w:pPr>
        <w:rPr>
          <w:b/>
          <w:sz w:val="22"/>
          <w:szCs w:val="22"/>
        </w:rPr>
      </w:pPr>
      <w:r>
        <w:rPr>
          <w:b/>
          <w:sz w:val="22"/>
          <w:szCs w:val="22"/>
        </w:rPr>
        <w:t>oświadczam, że zobowiązują się do oddania Wykonawcy:</w:t>
      </w:r>
    </w:p>
    <w:p w14:paraId="015D752C" w14:textId="77777777" w:rsidR="0048109A" w:rsidRDefault="0048109A" w:rsidP="0048109A">
      <w:pPr>
        <w:rPr>
          <w:sz w:val="22"/>
          <w:szCs w:val="22"/>
        </w:rPr>
      </w:pPr>
    </w:p>
    <w:p w14:paraId="7964C471" w14:textId="77777777" w:rsidR="0048109A" w:rsidRDefault="0048109A" w:rsidP="0048109A">
      <w:pPr>
        <w:rPr>
          <w:sz w:val="22"/>
          <w:szCs w:val="22"/>
        </w:rPr>
      </w:pPr>
    </w:p>
    <w:p w14:paraId="29D10A61" w14:textId="77777777" w:rsidR="0048109A" w:rsidRDefault="0048109A" w:rsidP="0048109A">
      <w:pPr>
        <w:jc w:val="center"/>
        <w:rPr>
          <w:sz w:val="22"/>
          <w:szCs w:val="22"/>
        </w:rPr>
      </w:pPr>
      <w:r>
        <w:rPr>
          <w:sz w:val="22"/>
          <w:szCs w:val="22"/>
        </w:rPr>
        <w:t xml:space="preserve">…………………………………………………………………………………………….., </w:t>
      </w:r>
    </w:p>
    <w:p w14:paraId="5387FCD6" w14:textId="77777777" w:rsidR="0048109A" w:rsidRDefault="0048109A" w:rsidP="0048109A">
      <w:pPr>
        <w:ind w:left="3540" w:firstLine="708"/>
        <w:rPr>
          <w:sz w:val="18"/>
          <w:szCs w:val="18"/>
        </w:rPr>
      </w:pPr>
      <w:r>
        <w:rPr>
          <w:sz w:val="18"/>
          <w:szCs w:val="18"/>
        </w:rPr>
        <w:t>(nazwa Wykonawcy)</w:t>
      </w:r>
    </w:p>
    <w:p w14:paraId="22FB702A" w14:textId="77777777" w:rsidR="0048109A" w:rsidRDefault="0048109A" w:rsidP="0048109A">
      <w:pPr>
        <w:rPr>
          <w:sz w:val="18"/>
          <w:szCs w:val="18"/>
        </w:rPr>
      </w:pPr>
    </w:p>
    <w:p w14:paraId="230ACD9B" w14:textId="77777777" w:rsidR="0048109A" w:rsidRDefault="0048109A" w:rsidP="0048109A">
      <w:pPr>
        <w:rPr>
          <w:sz w:val="22"/>
          <w:szCs w:val="22"/>
        </w:rPr>
      </w:pPr>
    </w:p>
    <w:p w14:paraId="707E7EAF" w14:textId="77777777" w:rsidR="0048109A" w:rsidRDefault="0048109A" w:rsidP="0048109A">
      <w:pPr>
        <w:rPr>
          <w:b/>
          <w:sz w:val="22"/>
          <w:szCs w:val="22"/>
        </w:rPr>
      </w:pPr>
      <w:r>
        <w:rPr>
          <w:b/>
          <w:sz w:val="22"/>
          <w:szCs w:val="22"/>
        </w:rPr>
        <w:t>do dyspozycji:</w:t>
      </w:r>
    </w:p>
    <w:p w14:paraId="3FCEF570" w14:textId="77777777" w:rsidR="0048109A" w:rsidRDefault="0048109A" w:rsidP="0048109A">
      <w:pPr>
        <w:rPr>
          <w:b/>
          <w:sz w:val="22"/>
          <w:szCs w:val="22"/>
        </w:rPr>
      </w:pPr>
    </w:p>
    <w:p w14:paraId="01AA98E4" w14:textId="77777777" w:rsidR="0048109A" w:rsidRDefault="0048109A" w:rsidP="0048109A">
      <w:pPr>
        <w:rPr>
          <w:b/>
          <w:sz w:val="22"/>
          <w:szCs w:val="22"/>
        </w:rPr>
      </w:pPr>
    </w:p>
    <w:p w14:paraId="08B81615" w14:textId="77777777" w:rsidR="0048109A" w:rsidRDefault="0048109A" w:rsidP="0048109A">
      <w:pPr>
        <w:rPr>
          <w:sz w:val="22"/>
          <w:szCs w:val="22"/>
        </w:rPr>
      </w:pPr>
      <w:r>
        <w:rPr>
          <w:sz w:val="22"/>
          <w:szCs w:val="22"/>
        </w:rPr>
        <w:t>……………………………</w:t>
      </w:r>
      <w:r w:rsidR="00E7080A">
        <w:rPr>
          <w:sz w:val="22"/>
          <w:szCs w:val="22"/>
        </w:rPr>
        <w:t>…………………………………………………………………….……….</w:t>
      </w:r>
    </w:p>
    <w:p w14:paraId="1933E067" w14:textId="77777777" w:rsidR="0048109A" w:rsidRDefault="0048109A" w:rsidP="0048109A">
      <w:pPr>
        <w:ind w:left="1416" w:firstLine="708"/>
        <w:rPr>
          <w:sz w:val="18"/>
          <w:szCs w:val="18"/>
        </w:rPr>
      </w:pPr>
      <w:r>
        <w:rPr>
          <w:sz w:val="18"/>
          <w:szCs w:val="18"/>
        </w:rPr>
        <w:t>(wskazać zasoby niezbędne do realizacji zamówienia)</w:t>
      </w:r>
    </w:p>
    <w:p w14:paraId="76347F6F"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5709C6D6" w14:textId="77777777" w:rsidR="0048109A" w:rsidRDefault="0048109A" w:rsidP="0048109A">
      <w:pPr>
        <w:rPr>
          <w:sz w:val="22"/>
          <w:szCs w:val="22"/>
        </w:rPr>
      </w:pPr>
      <w:r>
        <w:rPr>
          <w:sz w:val="22"/>
          <w:szCs w:val="22"/>
        </w:rPr>
        <w:t>………………………</w:t>
      </w:r>
      <w:r w:rsidR="00E7080A">
        <w:rPr>
          <w:sz w:val="22"/>
          <w:szCs w:val="22"/>
        </w:rPr>
        <w:t>…………………………………………………………………………………</w:t>
      </w:r>
    </w:p>
    <w:p w14:paraId="2D1DEB91" w14:textId="77777777" w:rsidR="0048109A" w:rsidRDefault="0048109A" w:rsidP="0048109A">
      <w:pPr>
        <w:rPr>
          <w:sz w:val="22"/>
          <w:szCs w:val="22"/>
        </w:rPr>
      </w:pPr>
      <w:r>
        <w:rPr>
          <w:sz w:val="22"/>
          <w:szCs w:val="22"/>
        </w:rPr>
        <w:t>…………………………………………………………………………………………………………</w:t>
      </w:r>
    </w:p>
    <w:p w14:paraId="6FE2DBC3" w14:textId="77777777" w:rsidR="0048109A" w:rsidRDefault="0048109A" w:rsidP="0048109A">
      <w:pPr>
        <w:rPr>
          <w:sz w:val="22"/>
          <w:szCs w:val="22"/>
        </w:rPr>
      </w:pPr>
      <w:r>
        <w:rPr>
          <w:sz w:val="22"/>
          <w:szCs w:val="22"/>
        </w:rPr>
        <w:t>…………………………………………………………………………………………………………</w:t>
      </w:r>
    </w:p>
    <w:p w14:paraId="6D15A99E" w14:textId="77777777" w:rsidR="0048109A" w:rsidRDefault="0048109A" w:rsidP="00E7080A">
      <w:pPr>
        <w:rPr>
          <w:b/>
          <w:sz w:val="22"/>
          <w:szCs w:val="22"/>
        </w:rPr>
      </w:pPr>
    </w:p>
    <w:p w14:paraId="7319143F" w14:textId="77777777" w:rsidR="0048109A" w:rsidRDefault="0048109A" w:rsidP="0048109A">
      <w:pPr>
        <w:rPr>
          <w:sz w:val="22"/>
          <w:szCs w:val="22"/>
        </w:rPr>
      </w:pPr>
    </w:p>
    <w:p w14:paraId="242AACD9" w14:textId="77777777" w:rsidR="0048109A" w:rsidRDefault="0048109A" w:rsidP="0048109A">
      <w:pPr>
        <w:rPr>
          <w:b/>
          <w:sz w:val="22"/>
          <w:szCs w:val="22"/>
        </w:rPr>
      </w:pPr>
      <w:r>
        <w:rPr>
          <w:b/>
          <w:sz w:val="22"/>
          <w:szCs w:val="22"/>
        </w:rPr>
        <w:t>jako niezbędnych zasobów na okres korzystania z nich przy wykonaniu zamówienia.</w:t>
      </w:r>
    </w:p>
    <w:p w14:paraId="1435D355" w14:textId="77777777" w:rsidR="0048109A" w:rsidRDefault="0048109A" w:rsidP="0048109A">
      <w:pPr>
        <w:rPr>
          <w:sz w:val="22"/>
          <w:szCs w:val="22"/>
        </w:rPr>
      </w:pPr>
    </w:p>
    <w:p w14:paraId="6FF916D4" w14:textId="77777777" w:rsidR="0048109A" w:rsidRDefault="0048109A" w:rsidP="0048109A">
      <w:pPr>
        <w:jc w:val="center"/>
        <w:rPr>
          <w:sz w:val="22"/>
          <w:szCs w:val="22"/>
        </w:rPr>
      </w:pPr>
    </w:p>
    <w:p w14:paraId="41EDB0A3" w14:textId="77777777" w:rsidR="0048109A" w:rsidRDefault="0048109A" w:rsidP="0048109A">
      <w:pPr>
        <w:jc w:val="center"/>
        <w:rPr>
          <w:sz w:val="22"/>
          <w:szCs w:val="22"/>
        </w:rPr>
      </w:pPr>
    </w:p>
    <w:p w14:paraId="569E2D2A" w14:textId="77777777" w:rsidR="0048109A" w:rsidRDefault="0048109A" w:rsidP="0048109A">
      <w:pPr>
        <w:jc w:val="center"/>
        <w:rPr>
          <w:sz w:val="22"/>
          <w:szCs w:val="22"/>
        </w:rPr>
      </w:pPr>
    </w:p>
    <w:p w14:paraId="0D3776D5" w14:textId="77777777" w:rsidR="0048109A" w:rsidRDefault="0048109A" w:rsidP="0048109A">
      <w:pPr>
        <w:jc w:val="center"/>
        <w:rPr>
          <w:sz w:val="22"/>
          <w:szCs w:val="22"/>
        </w:rPr>
      </w:pPr>
    </w:p>
    <w:p w14:paraId="23D6834D" w14:textId="77777777" w:rsidR="0048109A" w:rsidRDefault="0048109A" w:rsidP="0048109A">
      <w:pPr>
        <w:jc w:val="center"/>
        <w:rPr>
          <w:sz w:val="22"/>
          <w:szCs w:val="22"/>
        </w:rPr>
      </w:pPr>
    </w:p>
    <w:p w14:paraId="7777E41B" w14:textId="77777777" w:rsidR="0048109A" w:rsidRDefault="0048109A" w:rsidP="0048109A">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14:paraId="4D76D66B" w14:textId="77777777" w:rsidR="0048109A" w:rsidRDefault="0048109A" w:rsidP="004810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30CB56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9979418"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7194398"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F430732"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977CEFF"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44CF191"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6DC14DA"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418CC7B"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66969F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251410E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0DD99A1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6FF9C10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B6EB40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p>
    <w:p w14:paraId="40FD813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5853849B"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1315C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523793F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393348D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7F7D193E"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7D3E5CE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5C7DF93B" w14:textId="77777777" w:rsidR="0048109A" w:rsidRDefault="0048109A" w:rsidP="0048109A">
      <w:pPr>
        <w:rPr>
          <w:sz w:val="22"/>
          <w:szCs w:val="22"/>
        </w:rPr>
      </w:pPr>
    </w:p>
    <w:p w14:paraId="67CF3003" w14:textId="77777777"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 z 2016, poz. 1126</w:t>
      </w:r>
      <w:r w:rsidR="00D0793B">
        <w:rPr>
          <w:sz w:val="22"/>
          <w:szCs w:val="22"/>
        </w:rPr>
        <w:t xml:space="preserve"> z </w:t>
      </w:r>
      <w:proofErr w:type="spellStart"/>
      <w:r w:rsidR="00D0793B">
        <w:rPr>
          <w:sz w:val="22"/>
          <w:szCs w:val="22"/>
        </w:rPr>
        <w:t>późn</w:t>
      </w:r>
      <w:proofErr w:type="spellEnd"/>
      <w:r w:rsidR="00D0793B">
        <w:rPr>
          <w:sz w:val="22"/>
          <w:szCs w:val="22"/>
        </w:rPr>
        <w:t>. zm.</w:t>
      </w:r>
      <w:r>
        <w:rPr>
          <w:sz w:val="22"/>
          <w:szCs w:val="22"/>
        </w:rPr>
        <w:t>).</w:t>
      </w:r>
    </w:p>
    <w:p w14:paraId="1271CC4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32B70D9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3392655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Pr>
          <w:sz w:val="22"/>
          <w:szCs w:val="22"/>
        </w:rPr>
        <w:t>(nazwa Wykonawcy)</w:t>
      </w:r>
    </w:p>
    <w:p w14:paraId="124615D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170DF8B8" w14:textId="77777777" w:rsidTr="0048109A">
        <w:tc>
          <w:tcPr>
            <w:tcW w:w="553" w:type="dxa"/>
            <w:tcBorders>
              <w:top w:val="single" w:sz="4" w:space="0" w:color="auto"/>
              <w:left w:val="single" w:sz="4" w:space="0" w:color="auto"/>
              <w:bottom w:val="single" w:sz="4" w:space="0" w:color="auto"/>
              <w:right w:val="single" w:sz="4" w:space="0" w:color="auto"/>
            </w:tcBorders>
          </w:tcPr>
          <w:p w14:paraId="25BFC5A6" w14:textId="77777777" w:rsidR="0048109A" w:rsidRDefault="0048109A">
            <w:pPr>
              <w:spacing w:line="276" w:lineRule="auto"/>
              <w:jc w:val="center"/>
              <w:rPr>
                <w:b/>
                <w:sz w:val="22"/>
                <w:szCs w:val="22"/>
                <w:lang w:eastAsia="en-US"/>
              </w:rPr>
            </w:pPr>
          </w:p>
          <w:p w14:paraId="490E3929"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41B3BB27"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271F982B"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21D6AAA" w14:textId="77777777" w:rsidR="0048109A" w:rsidRDefault="0048109A">
            <w:pPr>
              <w:spacing w:line="276" w:lineRule="auto"/>
              <w:jc w:val="center"/>
              <w:rPr>
                <w:b/>
                <w:lang w:eastAsia="en-US"/>
              </w:rPr>
            </w:pPr>
            <w:r>
              <w:rPr>
                <w:b/>
                <w:lang w:eastAsia="en-US"/>
              </w:rPr>
              <w:t>Nazwa innego podmiotu</w:t>
            </w:r>
          </w:p>
          <w:p w14:paraId="3D91A259" w14:textId="77777777" w:rsidR="0048109A" w:rsidRDefault="0048109A">
            <w:pPr>
              <w:spacing w:line="276" w:lineRule="auto"/>
              <w:jc w:val="center"/>
              <w:rPr>
                <w:b/>
                <w:sz w:val="22"/>
                <w:szCs w:val="22"/>
                <w:lang w:eastAsia="en-US"/>
              </w:rPr>
            </w:pPr>
            <w:r>
              <w:rPr>
                <w:b/>
                <w:lang w:eastAsia="en-US"/>
              </w:rPr>
              <w:t>z adresem</w:t>
            </w:r>
          </w:p>
        </w:tc>
      </w:tr>
      <w:tr w:rsidR="0048109A" w14:paraId="1E1C4725"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0E0B60CC"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658D1D31"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71A5CBA5" w14:textId="77777777" w:rsidR="0048109A" w:rsidRDefault="0048109A">
            <w:pPr>
              <w:spacing w:line="276" w:lineRule="auto"/>
              <w:rPr>
                <w:sz w:val="22"/>
                <w:szCs w:val="22"/>
                <w:lang w:eastAsia="en-US"/>
              </w:rPr>
            </w:pPr>
          </w:p>
          <w:p w14:paraId="008279E6" w14:textId="77777777" w:rsidR="0048109A" w:rsidRDefault="0048109A">
            <w:pPr>
              <w:spacing w:line="276" w:lineRule="auto"/>
              <w:rPr>
                <w:sz w:val="22"/>
                <w:szCs w:val="22"/>
                <w:lang w:eastAsia="en-US"/>
              </w:rPr>
            </w:pPr>
          </w:p>
          <w:p w14:paraId="288B10E6" w14:textId="77777777" w:rsidR="0048109A" w:rsidRDefault="0048109A">
            <w:pPr>
              <w:spacing w:line="276" w:lineRule="auto"/>
              <w:rPr>
                <w:sz w:val="22"/>
                <w:szCs w:val="22"/>
                <w:lang w:eastAsia="en-US"/>
              </w:rPr>
            </w:pPr>
          </w:p>
          <w:p w14:paraId="7A13FEB3"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6C1F18BE" w14:textId="77777777" w:rsidR="0048109A" w:rsidRDefault="0048109A">
            <w:pPr>
              <w:spacing w:line="276" w:lineRule="auto"/>
              <w:rPr>
                <w:sz w:val="22"/>
                <w:szCs w:val="22"/>
                <w:lang w:eastAsia="en-US"/>
              </w:rPr>
            </w:pPr>
          </w:p>
          <w:p w14:paraId="00050F10" w14:textId="77777777" w:rsidR="0048109A" w:rsidRDefault="0048109A">
            <w:pPr>
              <w:spacing w:line="276" w:lineRule="auto"/>
              <w:jc w:val="center"/>
              <w:rPr>
                <w:sz w:val="22"/>
                <w:szCs w:val="22"/>
                <w:lang w:eastAsia="en-US"/>
              </w:rPr>
            </w:pPr>
          </w:p>
          <w:p w14:paraId="5D1F8ACA" w14:textId="77777777" w:rsidR="0048109A" w:rsidRDefault="0048109A">
            <w:pPr>
              <w:spacing w:line="276" w:lineRule="auto"/>
              <w:jc w:val="center"/>
              <w:rPr>
                <w:sz w:val="22"/>
                <w:szCs w:val="22"/>
                <w:lang w:eastAsia="en-US"/>
              </w:rPr>
            </w:pPr>
          </w:p>
        </w:tc>
      </w:tr>
      <w:tr w:rsidR="0048109A" w14:paraId="2C13998E"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DE21D06"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26804D11"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23194F82"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1D0BE8E6" w14:textId="77777777" w:rsidR="0048109A" w:rsidRDefault="0048109A">
            <w:pPr>
              <w:spacing w:line="276" w:lineRule="auto"/>
              <w:rPr>
                <w:b/>
                <w:sz w:val="22"/>
                <w:szCs w:val="22"/>
                <w:lang w:eastAsia="en-US"/>
              </w:rPr>
            </w:pPr>
          </w:p>
          <w:p w14:paraId="6CF27BA5" w14:textId="77777777" w:rsidR="0048109A" w:rsidRDefault="0048109A">
            <w:pPr>
              <w:spacing w:line="276" w:lineRule="auto"/>
              <w:rPr>
                <w:b/>
                <w:sz w:val="22"/>
                <w:szCs w:val="22"/>
                <w:lang w:eastAsia="en-US"/>
              </w:rPr>
            </w:pPr>
          </w:p>
          <w:p w14:paraId="2D7E5CB5" w14:textId="77777777" w:rsidR="0048109A" w:rsidRDefault="0048109A">
            <w:pPr>
              <w:spacing w:line="276" w:lineRule="auto"/>
              <w:rPr>
                <w:b/>
                <w:sz w:val="22"/>
                <w:szCs w:val="22"/>
                <w:lang w:eastAsia="en-US"/>
              </w:rPr>
            </w:pPr>
          </w:p>
          <w:p w14:paraId="63B757A8"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AA1F3" w14:textId="77777777" w:rsidR="0048109A" w:rsidRDefault="0048109A">
            <w:pPr>
              <w:rPr>
                <w:sz w:val="22"/>
                <w:szCs w:val="22"/>
                <w:lang w:eastAsia="en-US"/>
              </w:rPr>
            </w:pPr>
          </w:p>
        </w:tc>
      </w:tr>
      <w:tr w:rsidR="0048109A" w14:paraId="573C9309"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06F6B1DC"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111ED29"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7C40620" w14:textId="77777777" w:rsidR="0048109A" w:rsidRDefault="0048109A">
            <w:pPr>
              <w:spacing w:line="276" w:lineRule="auto"/>
              <w:rPr>
                <w:b/>
                <w:sz w:val="22"/>
                <w:szCs w:val="22"/>
                <w:lang w:eastAsia="en-US"/>
              </w:rPr>
            </w:pPr>
          </w:p>
          <w:p w14:paraId="662BD75C" w14:textId="77777777" w:rsidR="0048109A" w:rsidRDefault="0048109A">
            <w:pPr>
              <w:spacing w:line="276" w:lineRule="auto"/>
              <w:rPr>
                <w:b/>
                <w:sz w:val="22"/>
                <w:szCs w:val="22"/>
                <w:lang w:eastAsia="en-US"/>
              </w:rPr>
            </w:pPr>
          </w:p>
          <w:p w14:paraId="3AF1C72E" w14:textId="77777777" w:rsidR="0048109A" w:rsidRDefault="0048109A">
            <w:pPr>
              <w:spacing w:line="276" w:lineRule="auto"/>
              <w:rPr>
                <w:b/>
                <w:sz w:val="22"/>
                <w:szCs w:val="22"/>
                <w:lang w:eastAsia="en-US"/>
              </w:rPr>
            </w:pPr>
          </w:p>
          <w:p w14:paraId="6872F29F"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29F78" w14:textId="77777777" w:rsidR="0048109A" w:rsidRDefault="0048109A">
            <w:pPr>
              <w:rPr>
                <w:sz w:val="22"/>
                <w:szCs w:val="22"/>
                <w:lang w:eastAsia="en-US"/>
              </w:rPr>
            </w:pPr>
          </w:p>
        </w:tc>
      </w:tr>
      <w:tr w:rsidR="0048109A" w14:paraId="013AA8C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49E1B54F"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2F566E5"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4B795F2B" w14:textId="77777777" w:rsidR="0048109A" w:rsidRDefault="0048109A">
            <w:pPr>
              <w:spacing w:line="276" w:lineRule="auto"/>
              <w:rPr>
                <w:b/>
                <w:sz w:val="22"/>
                <w:szCs w:val="22"/>
                <w:lang w:eastAsia="en-US"/>
              </w:rPr>
            </w:pPr>
          </w:p>
          <w:p w14:paraId="0A44D7C1" w14:textId="77777777" w:rsidR="0048109A" w:rsidRDefault="0048109A">
            <w:pPr>
              <w:spacing w:line="276" w:lineRule="auto"/>
              <w:rPr>
                <w:b/>
                <w:sz w:val="22"/>
                <w:szCs w:val="22"/>
                <w:lang w:eastAsia="en-US"/>
              </w:rPr>
            </w:pPr>
          </w:p>
          <w:p w14:paraId="0E15C682" w14:textId="77777777" w:rsidR="0048109A" w:rsidRDefault="0048109A">
            <w:pPr>
              <w:spacing w:line="276" w:lineRule="auto"/>
              <w:rPr>
                <w:b/>
                <w:sz w:val="22"/>
                <w:szCs w:val="22"/>
                <w:lang w:eastAsia="en-US"/>
              </w:rPr>
            </w:pPr>
          </w:p>
          <w:p w14:paraId="746D0FF6"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A4D0D" w14:textId="77777777" w:rsidR="0048109A" w:rsidRDefault="0048109A">
            <w:pPr>
              <w:rPr>
                <w:sz w:val="22"/>
                <w:szCs w:val="22"/>
                <w:lang w:eastAsia="en-US"/>
              </w:rPr>
            </w:pPr>
          </w:p>
        </w:tc>
      </w:tr>
    </w:tbl>
    <w:p w14:paraId="426A28A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7DA624E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A23186">
        <w:rPr>
          <w:sz w:val="22"/>
          <w:szCs w:val="22"/>
        </w:rPr>
        <w:t xml:space="preserve">   </w:t>
      </w:r>
      <w:r>
        <w:rPr>
          <w:sz w:val="22"/>
          <w:szCs w:val="22"/>
        </w:rPr>
        <w:t>………………………………………………</w:t>
      </w:r>
      <w:r>
        <w:rPr>
          <w:sz w:val="22"/>
          <w:szCs w:val="22"/>
        </w:rPr>
        <w:tab/>
      </w:r>
      <w:r>
        <w:rPr>
          <w:sz w:val="22"/>
          <w:szCs w:val="22"/>
        </w:rPr>
        <w:tab/>
      </w:r>
    </w:p>
    <w:p w14:paraId="69E35503" w14:textId="77351371" w:rsidR="0048109A" w:rsidRDefault="003366C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t xml:space="preserve">                         </w:t>
      </w:r>
      <w:r w:rsidR="0048109A">
        <w:rPr>
          <w:sz w:val="22"/>
          <w:szCs w:val="22"/>
        </w:rPr>
        <w:t xml:space="preserve">(podpis i pieczęć osoby uprawnionej)  </w:t>
      </w:r>
    </w:p>
    <w:p w14:paraId="514147DA" w14:textId="77777777" w:rsidR="0048109A" w:rsidRDefault="0048109A" w:rsidP="0048109A">
      <w:pPr>
        <w:ind w:left="142"/>
        <w:rPr>
          <w:b/>
          <w:sz w:val="22"/>
          <w:szCs w:val="22"/>
        </w:rPr>
      </w:pPr>
      <w:r>
        <w:rPr>
          <w:color w:val="000000"/>
          <w:sz w:val="22"/>
          <w:szCs w:val="22"/>
        </w:rPr>
        <w:br w:type="page"/>
      </w:r>
      <w:r>
        <w:rPr>
          <w:b/>
          <w:sz w:val="22"/>
          <w:szCs w:val="22"/>
        </w:rPr>
        <w:lastRenderedPageBreak/>
        <w:t>UWAGA</w:t>
      </w:r>
    </w:p>
    <w:p w14:paraId="506E6863"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36A770E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50A3776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2A28A5A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7468AFF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6F3399E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29A51B6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3E18ED1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D4CB823" w14:textId="0A1EA260"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F64060" w:rsidRPr="00297618">
        <w:rPr>
          <w:b/>
          <w:sz w:val="22"/>
          <w:szCs w:val="22"/>
        </w:rPr>
        <w:t xml:space="preserve"> </w:t>
      </w:r>
      <w:r w:rsidR="00312D3A" w:rsidRPr="000524AE">
        <w:rPr>
          <w:b/>
          <w:sz w:val="22"/>
          <w:szCs w:val="22"/>
        </w:rPr>
        <w:t>sukcesywną dostawę</w:t>
      </w:r>
      <w:r w:rsidR="009066E0" w:rsidRPr="009066E0">
        <w:rPr>
          <w:b/>
          <w:sz w:val="22"/>
          <w:szCs w:val="22"/>
        </w:rPr>
        <w:t xml:space="preserve"> </w:t>
      </w:r>
      <w:r w:rsidR="009066E0">
        <w:rPr>
          <w:b/>
          <w:sz w:val="22"/>
          <w:szCs w:val="22"/>
        </w:rPr>
        <w:t>papierosów, wyrobów tytoniowych i zapalniczek</w:t>
      </w:r>
      <w:r w:rsidR="00312D3A" w:rsidRPr="000524AE">
        <w:rPr>
          <w:b/>
          <w:sz w:val="22"/>
          <w:szCs w:val="22"/>
        </w:rPr>
        <w:t xml:space="preserve"> dla Mazowieckiej Instytucji Gospodarki Budżetowej Mazovia w podziale na</w:t>
      </w:r>
      <w:r w:rsidR="008E705B">
        <w:rPr>
          <w:b/>
          <w:sz w:val="22"/>
          <w:szCs w:val="22"/>
        </w:rPr>
        <w:t xml:space="preserve"> czternaście</w:t>
      </w:r>
      <w:r w:rsidR="00312D3A" w:rsidRPr="000524AE">
        <w:rPr>
          <w:b/>
          <w:sz w:val="22"/>
          <w:szCs w:val="22"/>
        </w:rPr>
        <w:t xml:space="preserve"> części</w:t>
      </w:r>
      <w:r w:rsidR="00F64060">
        <w:rPr>
          <w:b/>
          <w:sz w:val="22"/>
          <w:szCs w:val="22"/>
        </w:rPr>
        <w:t xml:space="preserve">, Numer Sprawy </w:t>
      </w:r>
      <w:r w:rsidR="009066E0">
        <w:rPr>
          <w:b/>
          <w:sz w:val="22"/>
          <w:szCs w:val="22"/>
        </w:rPr>
        <w:t>6</w:t>
      </w:r>
      <w:r w:rsidR="00312D3A">
        <w:rPr>
          <w:b/>
          <w:sz w:val="22"/>
          <w:szCs w:val="22"/>
        </w:rPr>
        <w:t>/</w:t>
      </w:r>
      <w:r w:rsidR="00E7080A" w:rsidRPr="00F64060">
        <w:rPr>
          <w:b/>
          <w:sz w:val="22"/>
          <w:szCs w:val="22"/>
        </w:rPr>
        <w:t>0</w:t>
      </w:r>
      <w:r w:rsidR="00312D3A">
        <w:rPr>
          <w:b/>
          <w:sz w:val="22"/>
          <w:szCs w:val="22"/>
        </w:rPr>
        <w:t>7</w:t>
      </w:r>
      <w:r w:rsidR="00E7080A" w:rsidRPr="00F64060">
        <w:rPr>
          <w:b/>
          <w:sz w:val="22"/>
          <w:szCs w:val="22"/>
        </w:rPr>
        <w:t>/2019/D</w:t>
      </w:r>
      <w:r w:rsidR="00E7080A">
        <w:rPr>
          <w:b/>
          <w:sz w:val="22"/>
          <w:szCs w:val="22"/>
        </w:rPr>
        <w:t xml:space="preserve"> </w:t>
      </w:r>
      <w:r w:rsidR="00E7080A">
        <w:rPr>
          <w:sz w:val="22"/>
          <w:szCs w:val="22"/>
        </w:rPr>
        <w:t>w podziale na sześć</w:t>
      </w:r>
      <w:r>
        <w:rPr>
          <w:sz w:val="22"/>
          <w:szCs w:val="22"/>
        </w:rPr>
        <w:t xml:space="preserve"> części,</w:t>
      </w:r>
      <w:r>
        <w:rPr>
          <w:b/>
          <w:sz w:val="22"/>
          <w:szCs w:val="22"/>
        </w:rPr>
        <w:t xml:space="preserve"> </w:t>
      </w:r>
      <w:r>
        <w:rPr>
          <w:sz w:val="22"/>
          <w:szCs w:val="22"/>
        </w:rPr>
        <w:t xml:space="preserve">zgodnie z art. 24 ust. 1 pkt 23 ustawy </w:t>
      </w:r>
      <w:proofErr w:type="spellStart"/>
      <w:r>
        <w:rPr>
          <w:sz w:val="22"/>
          <w:szCs w:val="22"/>
        </w:rPr>
        <w:t>Pzp</w:t>
      </w:r>
      <w:proofErr w:type="spellEnd"/>
      <w:r>
        <w:rPr>
          <w:sz w:val="22"/>
          <w:szCs w:val="22"/>
        </w:rPr>
        <w:t>, oświadczamy, że: nie należymy* / należymy* do grupy kapitałowej, w rozumieniu ustawy z dnia 16 lutego 2007 r. o ochronie konkurencji i konsumentów (t j. Dz. U. z 201</w:t>
      </w:r>
      <w:r w:rsidR="00D0793B">
        <w:rPr>
          <w:sz w:val="22"/>
          <w:szCs w:val="22"/>
        </w:rPr>
        <w:t>9</w:t>
      </w:r>
      <w:r>
        <w:rPr>
          <w:sz w:val="22"/>
          <w:szCs w:val="22"/>
        </w:rPr>
        <w:t xml:space="preserve">, poz. </w:t>
      </w:r>
      <w:r w:rsidR="00D0793B">
        <w:rPr>
          <w:sz w:val="22"/>
          <w:szCs w:val="22"/>
        </w:rPr>
        <w:t>369</w:t>
      </w:r>
      <w:r>
        <w:rPr>
          <w:sz w:val="22"/>
          <w:szCs w:val="22"/>
        </w:rPr>
        <w:t xml:space="preserve">).  </w:t>
      </w:r>
    </w:p>
    <w:p w14:paraId="634111A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524FD01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5AEF160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12D5800"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xml:space="preserve">………………… dnia, 2019- …… - …… </w:t>
      </w:r>
      <w:r>
        <w:rPr>
          <w:rFonts w:eastAsia="Calibri"/>
          <w:sz w:val="22"/>
          <w:szCs w:val="22"/>
          <w:lang w:eastAsia="en-US"/>
        </w:rPr>
        <w:tab/>
        <w:t xml:space="preserve">    ……................................................................. </w:t>
      </w:r>
    </w:p>
    <w:p w14:paraId="6395ADB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Pr>
          <w:rFonts w:eastAsia="Calibri"/>
          <w:sz w:val="22"/>
          <w:szCs w:val="22"/>
          <w:lang w:eastAsia="en-US"/>
        </w:rPr>
        <w:t>(podpis Wykonawcy lub upoważnionego przedstawiciela)</w:t>
      </w:r>
    </w:p>
    <w:p w14:paraId="0036751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4437AA6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26904B1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0C61B7F0" w14:textId="77777777" w:rsidTr="0048109A">
        <w:tc>
          <w:tcPr>
            <w:tcW w:w="516" w:type="dxa"/>
            <w:tcBorders>
              <w:top w:val="single" w:sz="4" w:space="0" w:color="000000"/>
              <w:left w:val="single" w:sz="4" w:space="0" w:color="000000"/>
              <w:bottom w:val="single" w:sz="4" w:space="0" w:color="000000"/>
              <w:right w:val="nil"/>
            </w:tcBorders>
          </w:tcPr>
          <w:p w14:paraId="089CAEC2" w14:textId="77777777" w:rsidR="0048109A" w:rsidRDefault="0048109A">
            <w:pPr>
              <w:snapToGrid w:val="0"/>
              <w:spacing w:line="276" w:lineRule="auto"/>
              <w:rPr>
                <w:sz w:val="22"/>
                <w:szCs w:val="22"/>
                <w:lang w:eastAsia="en-US"/>
              </w:rPr>
            </w:pPr>
          </w:p>
          <w:p w14:paraId="7DE90B4F"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063D6CC" w14:textId="77777777" w:rsidR="0048109A" w:rsidRDefault="0048109A">
            <w:pPr>
              <w:snapToGrid w:val="0"/>
              <w:spacing w:line="276" w:lineRule="auto"/>
              <w:jc w:val="center"/>
              <w:rPr>
                <w:sz w:val="22"/>
                <w:szCs w:val="22"/>
                <w:lang w:eastAsia="en-US"/>
              </w:rPr>
            </w:pPr>
          </w:p>
          <w:p w14:paraId="41344F1D" w14:textId="77777777" w:rsidR="0048109A" w:rsidRDefault="0048109A">
            <w:pPr>
              <w:spacing w:line="276" w:lineRule="auto"/>
              <w:jc w:val="center"/>
              <w:rPr>
                <w:sz w:val="22"/>
                <w:szCs w:val="22"/>
                <w:lang w:eastAsia="en-US"/>
              </w:rPr>
            </w:pPr>
            <w:r>
              <w:rPr>
                <w:sz w:val="22"/>
                <w:szCs w:val="22"/>
                <w:lang w:eastAsia="en-US"/>
              </w:rPr>
              <w:t xml:space="preserve">Nazwa podmiotu </w:t>
            </w:r>
          </w:p>
          <w:p w14:paraId="0ECBE0E2"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3E7EED4F" w14:textId="77777777" w:rsidR="0048109A" w:rsidRDefault="0048109A">
            <w:pPr>
              <w:snapToGrid w:val="0"/>
              <w:spacing w:line="276" w:lineRule="auto"/>
              <w:jc w:val="center"/>
              <w:rPr>
                <w:sz w:val="22"/>
                <w:szCs w:val="22"/>
                <w:lang w:eastAsia="en-US"/>
              </w:rPr>
            </w:pPr>
          </w:p>
          <w:p w14:paraId="2662B3D0" w14:textId="77777777" w:rsidR="0048109A" w:rsidRDefault="0048109A">
            <w:pPr>
              <w:spacing w:line="276" w:lineRule="auto"/>
              <w:jc w:val="center"/>
              <w:rPr>
                <w:sz w:val="22"/>
                <w:szCs w:val="22"/>
                <w:lang w:eastAsia="en-US"/>
              </w:rPr>
            </w:pPr>
          </w:p>
          <w:p w14:paraId="3398EA4F" w14:textId="77777777" w:rsidR="0048109A" w:rsidRDefault="0048109A">
            <w:pPr>
              <w:spacing w:line="276" w:lineRule="auto"/>
              <w:jc w:val="center"/>
              <w:rPr>
                <w:sz w:val="22"/>
                <w:szCs w:val="22"/>
                <w:lang w:eastAsia="en-US"/>
              </w:rPr>
            </w:pPr>
            <w:r>
              <w:rPr>
                <w:sz w:val="22"/>
                <w:szCs w:val="22"/>
                <w:lang w:eastAsia="en-US"/>
              </w:rPr>
              <w:t>Uwagi</w:t>
            </w:r>
          </w:p>
        </w:tc>
      </w:tr>
      <w:tr w:rsidR="0048109A" w14:paraId="537A681A" w14:textId="77777777" w:rsidTr="0048109A">
        <w:tc>
          <w:tcPr>
            <w:tcW w:w="516" w:type="dxa"/>
            <w:tcBorders>
              <w:top w:val="single" w:sz="4" w:space="0" w:color="000000"/>
              <w:left w:val="single" w:sz="4" w:space="0" w:color="000000"/>
              <w:bottom w:val="single" w:sz="4" w:space="0" w:color="000000"/>
              <w:right w:val="nil"/>
            </w:tcBorders>
            <w:hideMark/>
          </w:tcPr>
          <w:p w14:paraId="1BDA207F"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1A1D655B" w14:textId="77777777" w:rsidR="0048109A" w:rsidRDefault="0048109A">
            <w:pPr>
              <w:snapToGrid w:val="0"/>
              <w:spacing w:line="276" w:lineRule="auto"/>
              <w:rPr>
                <w:b/>
                <w:sz w:val="22"/>
                <w:szCs w:val="22"/>
                <w:lang w:eastAsia="en-US"/>
              </w:rPr>
            </w:pPr>
          </w:p>
          <w:p w14:paraId="74C616E4"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E6929ED" w14:textId="77777777" w:rsidR="0048109A" w:rsidRDefault="0048109A">
            <w:pPr>
              <w:snapToGrid w:val="0"/>
              <w:spacing w:line="276" w:lineRule="auto"/>
              <w:rPr>
                <w:b/>
                <w:sz w:val="22"/>
                <w:szCs w:val="22"/>
                <w:lang w:eastAsia="en-US"/>
              </w:rPr>
            </w:pPr>
          </w:p>
        </w:tc>
      </w:tr>
      <w:tr w:rsidR="0048109A" w14:paraId="2A998607" w14:textId="77777777" w:rsidTr="0048109A">
        <w:tc>
          <w:tcPr>
            <w:tcW w:w="516" w:type="dxa"/>
            <w:tcBorders>
              <w:top w:val="single" w:sz="4" w:space="0" w:color="000000"/>
              <w:left w:val="single" w:sz="4" w:space="0" w:color="000000"/>
              <w:bottom w:val="single" w:sz="4" w:space="0" w:color="000000"/>
              <w:right w:val="nil"/>
            </w:tcBorders>
            <w:hideMark/>
          </w:tcPr>
          <w:p w14:paraId="19F882CB"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6DBE54F3" w14:textId="77777777" w:rsidR="0048109A" w:rsidRDefault="0048109A">
            <w:pPr>
              <w:snapToGrid w:val="0"/>
              <w:spacing w:line="276" w:lineRule="auto"/>
              <w:rPr>
                <w:b/>
                <w:sz w:val="22"/>
                <w:szCs w:val="22"/>
                <w:lang w:eastAsia="en-US"/>
              </w:rPr>
            </w:pPr>
          </w:p>
          <w:p w14:paraId="39CDD8C0"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011BF0" w14:textId="77777777" w:rsidR="0048109A" w:rsidRDefault="0048109A">
            <w:pPr>
              <w:snapToGrid w:val="0"/>
              <w:spacing w:line="276" w:lineRule="auto"/>
              <w:rPr>
                <w:b/>
                <w:sz w:val="22"/>
                <w:szCs w:val="22"/>
                <w:lang w:eastAsia="en-US"/>
              </w:rPr>
            </w:pPr>
          </w:p>
        </w:tc>
      </w:tr>
      <w:tr w:rsidR="0048109A" w14:paraId="083F8EF4" w14:textId="77777777" w:rsidTr="0048109A">
        <w:tc>
          <w:tcPr>
            <w:tcW w:w="516" w:type="dxa"/>
            <w:tcBorders>
              <w:top w:val="single" w:sz="4" w:space="0" w:color="000000"/>
              <w:left w:val="single" w:sz="4" w:space="0" w:color="000000"/>
              <w:bottom w:val="single" w:sz="4" w:space="0" w:color="000000"/>
              <w:right w:val="nil"/>
            </w:tcBorders>
            <w:hideMark/>
          </w:tcPr>
          <w:p w14:paraId="5EB78B17"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425FD54F" w14:textId="77777777" w:rsidR="0048109A" w:rsidRDefault="0048109A">
            <w:pPr>
              <w:snapToGrid w:val="0"/>
              <w:spacing w:line="276" w:lineRule="auto"/>
              <w:rPr>
                <w:b/>
                <w:sz w:val="22"/>
                <w:szCs w:val="22"/>
                <w:lang w:eastAsia="en-US"/>
              </w:rPr>
            </w:pPr>
          </w:p>
          <w:p w14:paraId="71871D60"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7ED85E" w14:textId="77777777" w:rsidR="0048109A" w:rsidRDefault="0048109A">
            <w:pPr>
              <w:snapToGrid w:val="0"/>
              <w:spacing w:line="276" w:lineRule="auto"/>
              <w:rPr>
                <w:b/>
                <w:sz w:val="22"/>
                <w:szCs w:val="22"/>
                <w:lang w:eastAsia="en-US"/>
              </w:rPr>
            </w:pPr>
          </w:p>
        </w:tc>
      </w:tr>
      <w:tr w:rsidR="0048109A" w14:paraId="0B1AED94" w14:textId="77777777" w:rsidTr="0048109A">
        <w:tc>
          <w:tcPr>
            <w:tcW w:w="516" w:type="dxa"/>
            <w:tcBorders>
              <w:top w:val="single" w:sz="4" w:space="0" w:color="000000"/>
              <w:left w:val="single" w:sz="4" w:space="0" w:color="000000"/>
              <w:bottom w:val="single" w:sz="4" w:space="0" w:color="000000"/>
              <w:right w:val="nil"/>
            </w:tcBorders>
            <w:hideMark/>
          </w:tcPr>
          <w:p w14:paraId="095BE356"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2D12AA" w14:textId="77777777" w:rsidR="0048109A" w:rsidRDefault="0048109A">
            <w:pPr>
              <w:snapToGrid w:val="0"/>
              <w:spacing w:line="276" w:lineRule="auto"/>
              <w:rPr>
                <w:b/>
                <w:sz w:val="22"/>
                <w:szCs w:val="22"/>
                <w:lang w:eastAsia="en-US"/>
              </w:rPr>
            </w:pPr>
          </w:p>
          <w:p w14:paraId="4D31D4FB"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BC47721" w14:textId="77777777" w:rsidR="0048109A" w:rsidRDefault="0048109A">
            <w:pPr>
              <w:snapToGrid w:val="0"/>
              <w:spacing w:line="276" w:lineRule="auto"/>
              <w:rPr>
                <w:b/>
                <w:sz w:val="22"/>
                <w:szCs w:val="22"/>
                <w:lang w:eastAsia="en-US"/>
              </w:rPr>
            </w:pPr>
          </w:p>
        </w:tc>
      </w:tr>
      <w:tr w:rsidR="0048109A" w14:paraId="27DEE3CD" w14:textId="77777777" w:rsidTr="0048109A">
        <w:tc>
          <w:tcPr>
            <w:tcW w:w="516" w:type="dxa"/>
            <w:tcBorders>
              <w:top w:val="single" w:sz="4" w:space="0" w:color="000000"/>
              <w:left w:val="single" w:sz="4" w:space="0" w:color="000000"/>
              <w:bottom w:val="single" w:sz="4" w:space="0" w:color="000000"/>
              <w:right w:val="nil"/>
            </w:tcBorders>
            <w:hideMark/>
          </w:tcPr>
          <w:p w14:paraId="23191046"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392082D" w14:textId="77777777" w:rsidR="0048109A" w:rsidRDefault="0048109A">
            <w:pPr>
              <w:snapToGrid w:val="0"/>
              <w:spacing w:line="276" w:lineRule="auto"/>
              <w:rPr>
                <w:b/>
                <w:sz w:val="22"/>
                <w:szCs w:val="22"/>
                <w:lang w:eastAsia="en-US"/>
              </w:rPr>
            </w:pPr>
          </w:p>
          <w:p w14:paraId="6450696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BE8AA6C" w14:textId="77777777" w:rsidR="0048109A" w:rsidRDefault="0048109A">
            <w:pPr>
              <w:snapToGrid w:val="0"/>
              <w:spacing w:line="276" w:lineRule="auto"/>
              <w:rPr>
                <w:b/>
                <w:sz w:val="22"/>
                <w:szCs w:val="22"/>
                <w:lang w:eastAsia="en-US"/>
              </w:rPr>
            </w:pPr>
          </w:p>
        </w:tc>
      </w:tr>
      <w:tr w:rsidR="0048109A" w14:paraId="181D0017" w14:textId="77777777" w:rsidTr="0048109A">
        <w:tc>
          <w:tcPr>
            <w:tcW w:w="516" w:type="dxa"/>
            <w:tcBorders>
              <w:top w:val="single" w:sz="4" w:space="0" w:color="000000"/>
              <w:left w:val="single" w:sz="4" w:space="0" w:color="000000"/>
              <w:bottom w:val="single" w:sz="4" w:space="0" w:color="000000"/>
              <w:right w:val="nil"/>
            </w:tcBorders>
            <w:hideMark/>
          </w:tcPr>
          <w:p w14:paraId="2CD5FEF9"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28A36595" w14:textId="77777777" w:rsidR="0048109A" w:rsidRDefault="0048109A">
            <w:pPr>
              <w:snapToGrid w:val="0"/>
              <w:spacing w:line="276" w:lineRule="auto"/>
              <w:rPr>
                <w:b/>
                <w:sz w:val="22"/>
                <w:szCs w:val="22"/>
                <w:lang w:eastAsia="en-US"/>
              </w:rPr>
            </w:pPr>
          </w:p>
          <w:p w14:paraId="1F7CD7C7"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36EAE2F" w14:textId="77777777" w:rsidR="0048109A" w:rsidRDefault="0048109A">
            <w:pPr>
              <w:snapToGrid w:val="0"/>
              <w:spacing w:line="276" w:lineRule="auto"/>
              <w:rPr>
                <w:b/>
                <w:sz w:val="22"/>
                <w:szCs w:val="22"/>
                <w:lang w:eastAsia="en-US"/>
              </w:rPr>
            </w:pPr>
          </w:p>
        </w:tc>
      </w:tr>
      <w:tr w:rsidR="0048109A" w14:paraId="061C2723" w14:textId="77777777" w:rsidTr="0048109A">
        <w:tc>
          <w:tcPr>
            <w:tcW w:w="516" w:type="dxa"/>
            <w:tcBorders>
              <w:top w:val="single" w:sz="4" w:space="0" w:color="000000"/>
              <w:left w:val="single" w:sz="4" w:space="0" w:color="000000"/>
              <w:bottom w:val="single" w:sz="4" w:space="0" w:color="000000"/>
              <w:right w:val="nil"/>
            </w:tcBorders>
            <w:hideMark/>
          </w:tcPr>
          <w:p w14:paraId="2B9942FB"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31AB5BBF" w14:textId="77777777" w:rsidR="0048109A" w:rsidRDefault="0048109A">
            <w:pPr>
              <w:snapToGrid w:val="0"/>
              <w:spacing w:line="276" w:lineRule="auto"/>
              <w:rPr>
                <w:b/>
                <w:sz w:val="22"/>
                <w:szCs w:val="22"/>
                <w:lang w:eastAsia="en-US"/>
              </w:rPr>
            </w:pPr>
          </w:p>
          <w:p w14:paraId="15EB6995"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33E3FA4" w14:textId="77777777" w:rsidR="0048109A" w:rsidRDefault="0048109A">
            <w:pPr>
              <w:snapToGrid w:val="0"/>
              <w:spacing w:line="276" w:lineRule="auto"/>
              <w:rPr>
                <w:b/>
                <w:sz w:val="22"/>
                <w:szCs w:val="22"/>
                <w:lang w:eastAsia="en-US"/>
              </w:rPr>
            </w:pPr>
          </w:p>
        </w:tc>
      </w:tr>
      <w:tr w:rsidR="0048109A" w14:paraId="7613C708" w14:textId="77777777" w:rsidTr="0048109A">
        <w:tc>
          <w:tcPr>
            <w:tcW w:w="516" w:type="dxa"/>
            <w:tcBorders>
              <w:top w:val="single" w:sz="4" w:space="0" w:color="000000"/>
              <w:left w:val="single" w:sz="4" w:space="0" w:color="000000"/>
              <w:bottom w:val="single" w:sz="4" w:space="0" w:color="000000"/>
              <w:right w:val="nil"/>
            </w:tcBorders>
            <w:hideMark/>
          </w:tcPr>
          <w:p w14:paraId="011611CF"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46B5DD20" w14:textId="77777777" w:rsidR="0048109A" w:rsidRDefault="0048109A">
            <w:pPr>
              <w:snapToGrid w:val="0"/>
              <w:spacing w:line="276" w:lineRule="auto"/>
              <w:rPr>
                <w:b/>
                <w:sz w:val="22"/>
                <w:szCs w:val="22"/>
                <w:lang w:eastAsia="en-US"/>
              </w:rPr>
            </w:pPr>
          </w:p>
          <w:p w14:paraId="49F0E24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25B168" w14:textId="77777777" w:rsidR="0048109A" w:rsidRDefault="0048109A">
            <w:pPr>
              <w:snapToGrid w:val="0"/>
              <w:spacing w:line="276" w:lineRule="auto"/>
              <w:rPr>
                <w:b/>
                <w:sz w:val="22"/>
                <w:szCs w:val="22"/>
                <w:lang w:eastAsia="en-US"/>
              </w:rPr>
            </w:pPr>
          </w:p>
        </w:tc>
      </w:tr>
    </w:tbl>
    <w:p w14:paraId="6FC77F7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5371879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456B8ED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4A537F8F" w14:textId="77777777" w:rsidR="0048109A" w:rsidRDefault="00697611"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p>
    <w:p w14:paraId="0051664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pieczęć osoby uprawnionej)</w:t>
      </w:r>
    </w:p>
    <w:p w14:paraId="4DCE20D0" w14:textId="77777777" w:rsidR="00F64060" w:rsidRDefault="00F64060" w:rsidP="002738D6">
      <w:pPr>
        <w:autoSpaceDE w:val="0"/>
        <w:autoSpaceDN w:val="0"/>
        <w:adjustRightInd w:val="0"/>
        <w:ind w:left="5664" w:firstLine="708"/>
        <w:rPr>
          <w:b/>
          <w:i/>
          <w:sz w:val="22"/>
          <w:szCs w:val="22"/>
        </w:rPr>
      </w:pPr>
    </w:p>
    <w:p w14:paraId="77CDB609" w14:textId="77777777" w:rsidR="0048109A" w:rsidRPr="00024636" w:rsidRDefault="0048109A" w:rsidP="002738D6">
      <w:pPr>
        <w:autoSpaceDE w:val="0"/>
        <w:autoSpaceDN w:val="0"/>
        <w:adjustRightInd w:val="0"/>
        <w:ind w:left="5664" w:firstLine="708"/>
        <w:rPr>
          <w:b/>
          <w:i/>
          <w:sz w:val="22"/>
          <w:szCs w:val="22"/>
        </w:rPr>
      </w:pP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5 do SIWZ </w:t>
      </w:r>
    </w:p>
    <w:p w14:paraId="29CD63C4" w14:textId="77777777" w:rsidR="0048109A" w:rsidRPr="0065532F" w:rsidRDefault="002738D6" w:rsidP="003B1FAB">
      <w:pPr>
        <w:ind w:left="5664" w:firstLine="708"/>
        <w:jc w:val="both"/>
        <w:rPr>
          <w:i/>
        </w:rPr>
      </w:pPr>
      <w:r w:rsidRPr="0065532F">
        <w:rPr>
          <w:i/>
        </w:rPr>
        <w:t xml:space="preserve">Istotnie </w:t>
      </w:r>
      <w:r w:rsidR="00896C02" w:rsidRPr="0065532F">
        <w:rPr>
          <w:i/>
        </w:rPr>
        <w:t xml:space="preserve">postanowienia umowy </w:t>
      </w:r>
    </w:p>
    <w:p w14:paraId="43526A03" w14:textId="77777777" w:rsidR="005E1094" w:rsidRPr="008479CB" w:rsidRDefault="005E1094" w:rsidP="009066E0">
      <w:pPr>
        <w:rPr>
          <w:b/>
          <w:i/>
          <w:sz w:val="22"/>
          <w:szCs w:val="22"/>
        </w:rPr>
      </w:pPr>
    </w:p>
    <w:p w14:paraId="4BB9D6DF" w14:textId="77777777" w:rsidR="00230CB4" w:rsidRPr="008479CB" w:rsidRDefault="00230CB4" w:rsidP="009066E0">
      <w:pPr>
        <w:rPr>
          <w:b/>
          <w:i/>
          <w:sz w:val="22"/>
          <w:szCs w:val="22"/>
        </w:rPr>
      </w:pPr>
    </w:p>
    <w:p w14:paraId="57C76323" w14:textId="77777777" w:rsidR="009066E0" w:rsidRPr="009066E0" w:rsidRDefault="009066E0" w:rsidP="009066E0">
      <w:pPr>
        <w:suppressAutoHyphens/>
        <w:ind w:left="2832" w:firstLine="48"/>
        <w:rPr>
          <w:b/>
          <w:sz w:val="22"/>
          <w:szCs w:val="22"/>
          <w:lang w:eastAsia="zh-CN"/>
        </w:rPr>
      </w:pPr>
      <w:r w:rsidRPr="009066E0">
        <w:rPr>
          <w:b/>
          <w:sz w:val="22"/>
          <w:szCs w:val="22"/>
          <w:lang w:eastAsia="zh-CN"/>
        </w:rPr>
        <w:t>Umowa dostawy Nr .......................</w:t>
      </w:r>
    </w:p>
    <w:p w14:paraId="173320CA" w14:textId="77777777" w:rsidR="009066E0" w:rsidRPr="009066E0" w:rsidRDefault="009066E0" w:rsidP="009066E0">
      <w:pPr>
        <w:suppressAutoHyphens/>
        <w:ind w:left="2832" w:firstLine="708"/>
        <w:rPr>
          <w:b/>
          <w:sz w:val="22"/>
          <w:szCs w:val="22"/>
          <w:lang w:eastAsia="zh-CN"/>
        </w:rPr>
      </w:pPr>
    </w:p>
    <w:p w14:paraId="1F7DAE84" w14:textId="77777777" w:rsidR="009066E0" w:rsidRPr="009066E0" w:rsidRDefault="009066E0" w:rsidP="009066E0">
      <w:pPr>
        <w:suppressAutoHyphens/>
        <w:jc w:val="both"/>
        <w:rPr>
          <w:b/>
          <w:sz w:val="22"/>
          <w:szCs w:val="22"/>
          <w:lang w:eastAsia="zh-CN"/>
        </w:rPr>
      </w:pPr>
      <w:r w:rsidRPr="009066E0">
        <w:rPr>
          <w:sz w:val="22"/>
          <w:szCs w:val="22"/>
          <w:lang w:eastAsia="zh-CN"/>
        </w:rPr>
        <w:t xml:space="preserve">zawarta w dniu ………….  pomiędzy: </w:t>
      </w:r>
    </w:p>
    <w:p w14:paraId="339CBC38" w14:textId="77777777" w:rsidR="009066E0" w:rsidRPr="009066E0" w:rsidRDefault="009066E0" w:rsidP="009066E0">
      <w:pPr>
        <w:suppressAutoHyphens/>
        <w:jc w:val="both"/>
        <w:rPr>
          <w:sz w:val="22"/>
          <w:szCs w:val="22"/>
          <w:lang w:eastAsia="zh-CN"/>
        </w:rPr>
      </w:pPr>
      <w:r w:rsidRPr="009066E0">
        <w:rPr>
          <w:b/>
          <w:sz w:val="22"/>
          <w:szCs w:val="22"/>
          <w:lang w:eastAsia="zh-CN"/>
        </w:rPr>
        <w:t>Mazowiecką Instytucją Gospodarki Budżetowej MAZOVIA</w:t>
      </w:r>
      <w:r w:rsidRPr="009066E0">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1EED8803" w14:textId="77777777" w:rsidR="009066E0" w:rsidRPr="009066E0" w:rsidRDefault="009066E0" w:rsidP="009066E0">
      <w:pPr>
        <w:suppressAutoHyphens/>
        <w:jc w:val="both"/>
        <w:rPr>
          <w:sz w:val="22"/>
          <w:szCs w:val="22"/>
          <w:lang w:eastAsia="zh-CN"/>
        </w:rPr>
      </w:pPr>
      <w:r w:rsidRPr="009066E0">
        <w:rPr>
          <w:sz w:val="22"/>
          <w:szCs w:val="22"/>
          <w:lang w:eastAsia="zh-CN"/>
        </w:rPr>
        <w:t xml:space="preserve">zwaną dalej </w:t>
      </w:r>
      <w:r w:rsidRPr="009066E0">
        <w:rPr>
          <w:b/>
          <w:sz w:val="22"/>
          <w:szCs w:val="22"/>
          <w:lang w:eastAsia="zh-CN"/>
        </w:rPr>
        <w:t>„Zamawiającym”</w:t>
      </w:r>
      <w:r w:rsidRPr="009066E0">
        <w:rPr>
          <w:sz w:val="22"/>
          <w:szCs w:val="22"/>
          <w:lang w:eastAsia="zh-CN"/>
        </w:rPr>
        <w:t xml:space="preserve"> reprezentowaną przez:</w:t>
      </w:r>
    </w:p>
    <w:p w14:paraId="1987A280" w14:textId="77777777" w:rsidR="009066E0" w:rsidRPr="009066E0" w:rsidRDefault="009066E0" w:rsidP="00794F70">
      <w:pPr>
        <w:numPr>
          <w:ilvl w:val="0"/>
          <w:numId w:val="48"/>
        </w:numPr>
        <w:tabs>
          <w:tab w:val="left" w:pos="2204"/>
        </w:tabs>
        <w:suppressAutoHyphens/>
        <w:ind w:left="709" w:hanging="283"/>
        <w:jc w:val="both"/>
        <w:rPr>
          <w:b/>
          <w:sz w:val="22"/>
          <w:szCs w:val="22"/>
          <w:lang w:eastAsia="zh-CN"/>
        </w:rPr>
      </w:pPr>
      <w:r w:rsidRPr="009066E0">
        <w:rPr>
          <w:b/>
          <w:sz w:val="22"/>
          <w:szCs w:val="22"/>
          <w:lang w:eastAsia="zh-CN"/>
        </w:rPr>
        <w:t>OSKAR HEJKA</w:t>
      </w:r>
      <w:r w:rsidRPr="009066E0">
        <w:rPr>
          <w:sz w:val="22"/>
          <w:szCs w:val="22"/>
          <w:lang w:eastAsia="zh-CN"/>
        </w:rPr>
        <w:t xml:space="preserve"> – Dyrektora Mazowieckiej Instytucji Gospodarki Budżetowej MAZOVIA,</w:t>
      </w:r>
    </w:p>
    <w:p w14:paraId="0371BFF3" w14:textId="77777777" w:rsidR="009066E0" w:rsidRPr="009066E0" w:rsidRDefault="009066E0" w:rsidP="00794F70">
      <w:pPr>
        <w:numPr>
          <w:ilvl w:val="0"/>
          <w:numId w:val="48"/>
        </w:numPr>
        <w:suppressAutoHyphens/>
        <w:ind w:left="709" w:hanging="283"/>
        <w:jc w:val="both"/>
        <w:rPr>
          <w:b/>
          <w:sz w:val="22"/>
          <w:szCs w:val="22"/>
          <w:lang w:eastAsia="zh-CN"/>
        </w:rPr>
      </w:pPr>
      <w:r w:rsidRPr="009066E0">
        <w:rPr>
          <w:b/>
          <w:sz w:val="22"/>
          <w:szCs w:val="22"/>
          <w:lang w:eastAsia="zh-CN"/>
        </w:rPr>
        <w:t xml:space="preserve">KATARZYNĘ STRZELCZYK – </w:t>
      </w:r>
      <w:r w:rsidRPr="009066E0">
        <w:rPr>
          <w:sz w:val="22"/>
          <w:szCs w:val="22"/>
          <w:lang w:eastAsia="zh-CN"/>
        </w:rPr>
        <w:t>Zastępcę Dyrektora</w:t>
      </w:r>
      <w:r w:rsidRPr="009066E0">
        <w:rPr>
          <w:b/>
          <w:sz w:val="22"/>
          <w:szCs w:val="22"/>
          <w:lang w:eastAsia="zh-CN"/>
        </w:rPr>
        <w:t xml:space="preserve"> </w:t>
      </w:r>
      <w:r w:rsidRPr="009066E0">
        <w:rPr>
          <w:sz w:val="22"/>
          <w:szCs w:val="22"/>
          <w:lang w:eastAsia="zh-CN"/>
        </w:rPr>
        <w:t>Mazowieckiej Instytucji Gospodarki Budżetowej MAZOVIA.</w:t>
      </w:r>
    </w:p>
    <w:p w14:paraId="3DDD90A3" w14:textId="77777777" w:rsidR="009066E0" w:rsidRPr="009066E0" w:rsidRDefault="009066E0" w:rsidP="009066E0">
      <w:pPr>
        <w:suppressAutoHyphens/>
        <w:rPr>
          <w:sz w:val="22"/>
          <w:szCs w:val="22"/>
          <w:lang w:eastAsia="zh-CN"/>
        </w:rPr>
      </w:pPr>
      <w:r w:rsidRPr="009066E0">
        <w:rPr>
          <w:b/>
          <w:sz w:val="22"/>
          <w:szCs w:val="22"/>
          <w:lang w:eastAsia="zh-CN"/>
        </w:rPr>
        <w:t>a</w:t>
      </w:r>
    </w:p>
    <w:p w14:paraId="7802A25D" w14:textId="77777777" w:rsidR="009066E0" w:rsidRPr="009066E0" w:rsidRDefault="009066E0" w:rsidP="009066E0">
      <w:pPr>
        <w:suppressAutoHyphens/>
        <w:jc w:val="both"/>
        <w:rPr>
          <w:sz w:val="22"/>
          <w:szCs w:val="22"/>
          <w:lang w:eastAsia="zh-CN"/>
        </w:rPr>
      </w:pPr>
      <w:r w:rsidRPr="009066E0">
        <w:rPr>
          <w:sz w:val="22"/>
          <w:szCs w:val="22"/>
          <w:lang w:eastAsia="zh-CN"/>
        </w:rPr>
        <w:t xml:space="preserve">zwanym dalej </w:t>
      </w:r>
      <w:r w:rsidRPr="009066E0">
        <w:rPr>
          <w:b/>
          <w:sz w:val="22"/>
          <w:szCs w:val="22"/>
          <w:lang w:eastAsia="zh-CN"/>
        </w:rPr>
        <w:t>Wykonawcą</w:t>
      </w:r>
      <w:r w:rsidRPr="009066E0">
        <w:rPr>
          <w:sz w:val="22"/>
          <w:szCs w:val="22"/>
          <w:lang w:eastAsia="zh-CN"/>
        </w:rPr>
        <w:t>, reprezentowaną przez:</w:t>
      </w:r>
    </w:p>
    <w:p w14:paraId="181BD23B" w14:textId="77777777" w:rsidR="009066E0" w:rsidRPr="009066E0" w:rsidRDefault="009066E0" w:rsidP="009066E0">
      <w:pPr>
        <w:suppressAutoHyphens/>
        <w:jc w:val="both"/>
        <w:rPr>
          <w:sz w:val="22"/>
          <w:szCs w:val="22"/>
          <w:lang w:eastAsia="zh-CN"/>
        </w:rPr>
      </w:pPr>
      <w:r w:rsidRPr="009066E0">
        <w:rPr>
          <w:sz w:val="22"/>
          <w:szCs w:val="22"/>
          <w:lang w:eastAsia="zh-CN"/>
        </w:rPr>
        <w:t xml:space="preserve">zwanych łącznie dalej Stronami. </w:t>
      </w:r>
    </w:p>
    <w:p w14:paraId="7E5CF26D" w14:textId="77777777" w:rsidR="009066E0" w:rsidRPr="009066E0" w:rsidRDefault="009066E0" w:rsidP="009066E0">
      <w:pPr>
        <w:keepNext/>
        <w:tabs>
          <w:tab w:val="left" w:pos="360"/>
        </w:tabs>
        <w:suppressAutoHyphens/>
        <w:jc w:val="center"/>
        <w:rPr>
          <w:b/>
          <w:bCs/>
          <w:kern w:val="1"/>
          <w:sz w:val="22"/>
          <w:szCs w:val="22"/>
          <w:lang w:eastAsia="zh-CN"/>
        </w:rPr>
      </w:pPr>
    </w:p>
    <w:p w14:paraId="4ECD4D5D" w14:textId="77777777" w:rsidR="009066E0" w:rsidRPr="009066E0" w:rsidRDefault="009066E0" w:rsidP="009066E0">
      <w:pPr>
        <w:keepNext/>
        <w:tabs>
          <w:tab w:val="left" w:pos="360"/>
        </w:tabs>
        <w:suppressAutoHyphens/>
        <w:jc w:val="center"/>
        <w:rPr>
          <w:b/>
          <w:bCs/>
          <w:kern w:val="1"/>
          <w:sz w:val="22"/>
          <w:szCs w:val="22"/>
          <w:lang w:eastAsia="zh-CN"/>
        </w:rPr>
      </w:pPr>
      <w:r w:rsidRPr="009066E0">
        <w:rPr>
          <w:b/>
          <w:bCs/>
          <w:kern w:val="1"/>
          <w:sz w:val="22"/>
          <w:szCs w:val="22"/>
          <w:lang w:eastAsia="zh-CN"/>
        </w:rPr>
        <w:t>§ 1</w:t>
      </w:r>
    </w:p>
    <w:p w14:paraId="351DB5BD" w14:textId="77777777" w:rsidR="009066E0" w:rsidRPr="009066E0" w:rsidRDefault="009066E0" w:rsidP="00794F70">
      <w:pPr>
        <w:keepNext/>
        <w:numPr>
          <w:ilvl w:val="0"/>
          <w:numId w:val="61"/>
        </w:numPr>
        <w:tabs>
          <w:tab w:val="left" w:pos="284"/>
        </w:tabs>
        <w:suppressAutoHyphens/>
        <w:ind w:left="284" w:hanging="284"/>
        <w:jc w:val="both"/>
        <w:rPr>
          <w:sz w:val="22"/>
          <w:szCs w:val="22"/>
          <w:lang w:eastAsia="zh-CN"/>
        </w:rPr>
      </w:pPr>
      <w:r w:rsidRPr="009066E0">
        <w:rPr>
          <w:sz w:val="22"/>
          <w:szCs w:val="22"/>
          <w:lang w:eastAsia="zh-CN"/>
        </w:rPr>
        <w:t xml:space="preserve">Przedmiotem umowy jest sukcesywna sprzedaż i </w:t>
      </w:r>
      <w:r w:rsidRPr="009066E0">
        <w:rPr>
          <w:b/>
          <w:sz w:val="22"/>
          <w:szCs w:val="22"/>
          <w:lang w:eastAsia="zh-CN"/>
        </w:rPr>
        <w:t xml:space="preserve">dostawa </w:t>
      </w:r>
      <w:r w:rsidRPr="009066E0">
        <w:rPr>
          <w:sz w:val="22"/>
          <w:szCs w:val="22"/>
          <w:lang w:eastAsia="zh-CN"/>
        </w:rPr>
        <w:t xml:space="preserve">towaru (asortymentu) przez Wykonawcę na rzecz Zamawiającego: </w:t>
      </w:r>
      <w:r w:rsidRPr="009066E0">
        <w:rPr>
          <w:b/>
          <w:sz w:val="22"/>
          <w:szCs w:val="22"/>
          <w:lang w:eastAsia="zh-CN"/>
        </w:rPr>
        <w:t>…………………………</w:t>
      </w:r>
      <w:r w:rsidRPr="009066E0">
        <w:rPr>
          <w:sz w:val="22"/>
          <w:szCs w:val="22"/>
          <w:lang w:eastAsia="zh-CN"/>
        </w:rPr>
        <w:t xml:space="preserve"> zgodnie z treścią złożonej oferty stanowiącej załącznik Nr 1 do umowy.</w:t>
      </w:r>
    </w:p>
    <w:p w14:paraId="4FD1DC0A" w14:textId="77777777" w:rsidR="009066E0" w:rsidRPr="009066E0" w:rsidRDefault="009066E0" w:rsidP="00794F70">
      <w:pPr>
        <w:numPr>
          <w:ilvl w:val="0"/>
          <w:numId w:val="61"/>
        </w:numPr>
        <w:tabs>
          <w:tab w:val="left" w:pos="284"/>
          <w:tab w:val="left" w:pos="426"/>
        </w:tabs>
        <w:suppressAutoHyphens/>
        <w:ind w:left="284" w:hanging="284"/>
        <w:jc w:val="both"/>
        <w:rPr>
          <w:sz w:val="22"/>
          <w:szCs w:val="22"/>
          <w:lang w:eastAsia="zh-CN"/>
        </w:rPr>
      </w:pPr>
      <w:r w:rsidRPr="009066E0">
        <w:rPr>
          <w:sz w:val="22"/>
          <w:szCs w:val="22"/>
          <w:lang w:eastAsia="zh-CN"/>
        </w:rPr>
        <w:t>Umowę zawiera się na okres 12 miesięcy, licząc od daty jej podpisania, tj.: do dnia ….............. lub do wcześniejszego wyczerpania kwoty brutto, określonej w § 3 ust. 1 umowy.</w:t>
      </w:r>
    </w:p>
    <w:p w14:paraId="40F3574E" w14:textId="77777777" w:rsidR="009066E0" w:rsidRPr="009066E0" w:rsidRDefault="009066E0" w:rsidP="009066E0">
      <w:pPr>
        <w:suppressAutoHyphens/>
        <w:jc w:val="center"/>
        <w:rPr>
          <w:b/>
          <w:sz w:val="22"/>
          <w:szCs w:val="22"/>
          <w:lang w:eastAsia="zh-CN"/>
        </w:rPr>
      </w:pPr>
    </w:p>
    <w:p w14:paraId="526925D9" w14:textId="77777777" w:rsidR="009066E0" w:rsidRPr="009066E0" w:rsidRDefault="009066E0" w:rsidP="009066E0">
      <w:pPr>
        <w:suppressAutoHyphens/>
        <w:jc w:val="center"/>
        <w:rPr>
          <w:b/>
          <w:sz w:val="22"/>
          <w:szCs w:val="22"/>
          <w:lang w:eastAsia="zh-CN"/>
        </w:rPr>
      </w:pPr>
      <w:r w:rsidRPr="009066E0">
        <w:rPr>
          <w:b/>
          <w:sz w:val="22"/>
          <w:szCs w:val="22"/>
          <w:lang w:eastAsia="zh-CN"/>
        </w:rPr>
        <w:t>§ 2</w:t>
      </w:r>
    </w:p>
    <w:p w14:paraId="26DDDFDC" w14:textId="77777777" w:rsidR="009066E0" w:rsidRPr="009066E0" w:rsidRDefault="009066E0" w:rsidP="00794F70">
      <w:pPr>
        <w:numPr>
          <w:ilvl w:val="0"/>
          <w:numId w:val="60"/>
        </w:numPr>
        <w:suppressAutoHyphens/>
        <w:ind w:left="284" w:hanging="284"/>
        <w:jc w:val="both"/>
        <w:rPr>
          <w:sz w:val="22"/>
          <w:szCs w:val="22"/>
          <w:lang w:eastAsia="zh-CN"/>
        </w:rPr>
      </w:pPr>
      <w:r w:rsidRPr="009066E0">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bieżących składanych Wykonawcy przez Zamawiającego.</w:t>
      </w:r>
    </w:p>
    <w:p w14:paraId="28E1AF39" w14:textId="77777777" w:rsidR="009066E0" w:rsidRPr="009066E0" w:rsidRDefault="009066E0" w:rsidP="00794F70">
      <w:pPr>
        <w:numPr>
          <w:ilvl w:val="0"/>
          <w:numId w:val="60"/>
        </w:numPr>
        <w:suppressAutoHyphens/>
        <w:ind w:left="284" w:hanging="284"/>
        <w:jc w:val="both"/>
        <w:rPr>
          <w:sz w:val="22"/>
          <w:szCs w:val="22"/>
          <w:lang w:eastAsia="zh-CN"/>
        </w:rPr>
      </w:pPr>
      <w:r w:rsidRPr="009066E0">
        <w:rPr>
          <w:sz w:val="22"/>
          <w:szCs w:val="22"/>
          <w:lang w:eastAsia="zh-CN"/>
        </w:rPr>
        <w:t>Wykonawca zobowiązuje się dostarczyć do miejsca wskazanego przez Zamawiającego towar w cenach jednostkowych i ilościach określonych w Załączniku nr 1 zgodnie z każdorazowymi zamówieniami, o których mowa w ust. 1.</w:t>
      </w:r>
    </w:p>
    <w:p w14:paraId="750BEF4D" w14:textId="5DF9E11E" w:rsidR="009066E0" w:rsidRPr="009066E0" w:rsidRDefault="009066E0" w:rsidP="00794F70">
      <w:pPr>
        <w:numPr>
          <w:ilvl w:val="0"/>
          <w:numId w:val="60"/>
        </w:numPr>
        <w:suppressAutoHyphens/>
        <w:ind w:left="284" w:hanging="284"/>
        <w:jc w:val="both"/>
        <w:rPr>
          <w:sz w:val="22"/>
          <w:szCs w:val="22"/>
          <w:lang w:eastAsia="zh-CN"/>
        </w:rPr>
      </w:pPr>
      <w:r w:rsidRPr="009066E0">
        <w:rPr>
          <w:sz w:val="22"/>
          <w:szCs w:val="22"/>
          <w:lang w:eastAsia="zh-CN"/>
        </w:rPr>
        <w:t xml:space="preserve">Dostawy towaru realizowane będą według potrzeb Zamawiającego w godzinach od 6.00 do 16.00, w dniach od poniedziałku do niedzieli, maksymalnie w ciągu </w:t>
      </w:r>
      <w:r>
        <w:rPr>
          <w:b/>
          <w:sz w:val="22"/>
          <w:szCs w:val="22"/>
          <w:lang w:eastAsia="zh-CN"/>
        </w:rPr>
        <w:t>……</w:t>
      </w:r>
      <w:r w:rsidRPr="009066E0">
        <w:rPr>
          <w:b/>
          <w:sz w:val="22"/>
          <w:szCs w:val="22"/>
          <w:lang w:eastAsia="zh-CN"/>
        </w:rPr>
        <w:t xml:space="preserve"> godzin</w:t>
      </w:r>
      <w:r w:rsidRPr="009066E0">
        <w:rPr>
          <w:sz w:val="22"/>
          <w:szCs w:val="22"/>
          <w:lang w:eastAsia="zh-CN"/>
        </w:rPr>
        <w:t xml:space="preserve"> </w:t>
      </w:r>
      <w:r>
        <w:rPr>
          <w:sz w:val="22"/>
          <w:szCs w:val="22"/>
          <w:lang w:eastAsia="zh-CN"/>
        </w:rPr>
        <w:t xml:space="preserve">(zgodnie z ofertą Wykonawcy) </w:t>
      </w:r>
      <w:r w:rsidRPr="009066E0">
        <w:rPr>
          <w:sz w:val="22"/>
          <w:szCs w:val="22"/>
          <w:lang w:eastAsia="zh-CN"/>
        </w:rPr>
        <w:t>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65E855C1" w14:textId="77777777" w:rsidR="009066E0" w:rsidRPr="009066E0" w:rsidRDefault="009066E0" w:rsidP="00794F70">
      <w:pPr>
        <w:numPr>
          <w:ilvl w:val="0"/>
          <w:numId w:val="60"/>
        </w:numPr>
        <w:suppressAutoHyphens/>
        <w:ind w:left="284" w:hanging="284"/>
        <w:jc w:val="both"/>
        <w:rPr>
          <w:sz w:val="22"/>
          <w:szCs w:val="22"/>
          <w:lang w:eastAsia="zh-CN"/>
        </w:rPr>
      </w:pPr>
      <w:r w:rsidRPr="009066E0">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1D2EC5D3" w14:textId="77777777" w:rsidR="009066E0" w:rsidRPr="009066E0" w:rsidRDefault="009066E0" w:rsidP="00794F70">
      <w:pPr>
        <w:numPr>
          <w:ilvl w:val="0"/>
          <w:numId w:val="60"/>
        </w:numPr>
        <w:suppressAutoHyphens/>
        <w:ind w:left="284" w:hanging="284"/>
        <w:jc w:val="both"/>
        <w:rPr>
          <w:sz w:val="22"/>
          <w:szCs w:val="22"/>
          <w:lang w:eastAsia="zh-CN"/>
        </w:rPr>
      </w:pPr>
      <w:r w:rsidRPr="009066E0">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2667FB08" w14:textId="77777777" w:rsidR="009066E0" w:rsidRPr="009066E0" w:rsidRDefault="009066E0" w:rsidP="00794F70">
      <w:pPr>
        <w:numPr>
          <w:ilvl w:val="0"/>
          <w:numId w:val="60"/>
        </w:numPr>
        <w:suppressAutoHyphens/>
        <w:ind w:left="284" w:hanging="284"/>
        <w:jc w:val="both"/>
        <w:rPr>
          <w:sz w:val="22"/>
          <w:szCs w:val="22"/>
          <w:lang w:eastAsia="zh-CN"/>
        </w:rPr>
      </w:pPr>
      <w:r w:rsidRPr="009066E0">
        <w:rPr>
          <w:bCs/>
          <w:sz w:val="22"/>
          <w:szCs w:val="22"/>
          <w:lang w:eastAsia="zh-CN"/>
        </w:rPr>
        <w:t xml:space="preserve">W przypadku wygaśnięcia ważności polisy </w:t>
      </w:r>
      <w:r w:rsidRPr="009066E0">
        <w:rPr>
          <w:color w:val="000000"/>
          <w:sz w:val="22"/>
          <w:szCs w:val="22"/>
          <w:lang w:eastAsia="zh-CN"/>
        </w:rPr>
        <w:t>od odpowiedzialności cywilnej w zakresie prowadzonej działalności</w:t>
      </w:r>
      <w:r w:rsidRPr="009066E0">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14:paraId="7E163167" w14:textId="77777777" w:rsidR="009066E0" w:rsidRPr="009066E0" w:rsidRDefault="009066E0" w:rsidP="009066E0">
      <w:pPr>
        <w:suppressAutoHyphens/>
        <w:jc w:val="center"/>
        <w:rPr>
          <w:b/>
          <w:sz w:val="22"/>
          <w:szCs w:val="22"/>
          <w:lang w:eastAsia="zh-CN"/>
        </w:rPr>
      </w:pPr>
      <w:r w:rsidRPr="009066E0">
        <w:rPr>
          <w:b/>
          <w:sz w:val="22"/>
          <w:szCs w:val="22"/>
          <w:lang w:eastAsia="zh-CN"/>
        </w:rPr>
        <w:t>§ 3</w:t>
      </w:r>
    </w:p>
    <w:p w14:paraId="347231E8" w14:textId="77777777" w:rsidR="009066E0" w:rsidRPr="009066E0" w:rsidRDefault="009066E0" w:rsidP="00794F70">
      <w:pPr>
        <w:numPr>
          <w:ilvl w:val="0"/>
          <w:numId w:val="59"/>
        </w:numPr>
        <w:suppressAutoHyphens/>
        <w:ind w:left="284" w:hanging="284"/>
        <w:jc w:val="both"/>
        <w:rPr>
          <w:sz w:val="22"/>
          <w:szCs w:val="22"/>
          <w:lang w:eastAsia="zh-CN"/>
        </w:rPr>
      </w:pPr>
      <w:r w:rsidRPr="009066E0">
        <w:rPr>
          <w:sz w:val="22"/>
          <w:szCs w:val="22"/>
          <w:lang w:eastAsia="zh-CN"/>
        </w:rPr>
        <w:t xml:space="preserve">Całkowita wartość przedmiotu umowy stanowiąca sumę wartości poszczególnych zamówień bieżących nie przekroczy </w:t>
      </w:r>
      <w:r w:rsidRPr="009066E0">
        <w:rPr>
          <w:b/>
          <w:sz w:val="22"/>
          <w:szCs w:val="22"/>
          <w:lang w:eastAsia="zh-CN"/>
        </w:rPr>
        <w:t>……………….. brutto</w:t>
      </w:r>
      <w:r w:rsidRPr="009066E0">
        <w:rPr>
          <w:sz w:val="22"/>
          <w:szCs w:val="22"/>
          <w:lang w:eastAsia="zh-CN"/>
        </w:rPr>
        <w:t xml:space="preserve"> (słownie: ……………………….) i zawiera, poza kwotą ………………………… netto (słownie:…………………….), podatek VAT </w:t>
      </w:r>
      <w:r w:rsidRPr="009066E0">
        <w:rPr>
          <w:sz w:val="22"/>
          <w:szCs w:val="22"/>
          <w:lang w:eastAsia="zh-CN"/>
        </w:rPr>
        <w:br/>
      </w:r>
      <w:r w:rsidRPr="009066E0">
        <w:rPr>
          <w:sz w:val="22"/>
          <w:szCs w:val="22"/>
          <w:lang w:eastAsia="zh-CN"/>
        </w:rPr>
        <w:lastRenderedPageBreak/>
        <w:t>i wszystkie inne koszty jakie powstaną w związku z realizacją przedmiotu umowy, w tym opłaty celne, podatkowe, ubezpieczeniowe, koszty transportu, itp.</w:t>
      </w:r>
    </w:p>
    <w:p w14:paraId="1BF163EE" w14:textId="77777777" w:rsidR="009066E0" w:rsidRPr="009066E0" w:rsidRDefault="009066E0" w:rsidP="00794F70">
      <w:pPr>
        <w:numPr>
          <w:ilvl w:val="0"/>
          <w:numId w:val="59"/>
        </w:numPr>
        <w:suppressAutoHyphens/>
        <w:ind w:left="284" w:hanging="284"/>
        <w:jc w:val="both"/>
        <w:rPr>
          <w:sz w:val="22"/>
          <w:szCs w:val="22"/>
          <w:lang w:eastAsia="zh-CN"/>
        </w:rPr>
      </w:pPr>
      <w:r w:rsidRPr="009066E0">
        <w:rPr>
          <w:sz w:val="22"/>
          <w:szCs w:val="22"/>
          <w:lang w:eastAsia="zh-CN"/>
        </w:rPr>
        <w:t>Wykonawca zobowiązuje się do zachowania stałych cen w czasie trwania umowy, z zastrzeżeniem ust. 3.</w:t>
      </w:r>
    </w:p>
    <w:p w14:paraId="1693625A" w14:textId="77777777" w:rsidR="009066E0" w:rsidRPr="009066E0" w:rsidRDefault="009066E0" w:rsidP="00794F70">
      <w:pPr>
        <w:numPr>
          <w:ilvl w:val="0"/>
          <w:numId w:val="59"/>
        </w:numPr>
        <w:suppressAutoHyphens/>
        <w:ind w:left="284" w:hanging="284"/>
        <w:jc w:val="both"/>
        <w:rPr>
          <w:sz w:val="22"/>
          <w:szCs w:val="22"/>
          <w:lang w:eastAsia="ar-SA"/>
        </w:rPr>
      </w:pPr>
      <w:r w:rsidRPr="009066E0">
        <w:rPr>
          <w:sz w:val="22"/>
          <w:szCs w:val="22"/>
          <w:lang w:eastAsia="ar-SA"/>
        </w:rPr>
        <w:t xml:space="preserve">W czasie obowiązywania umowy Wykonawca może obniżyć ceny towarów bez uprzedniego powiadomienia o tym fakcie Zamawiającego </w:t>
      </w:r>
      <w:r w:rsidRPr="009066E0">
        <w:rPr>
          <w:color w:val="000000"/>
          <w:sz w:val="22"/>
          <w:szCs w:val="22"/>
          <w:lang w:eastAsia="ar-SA"/>
        </w:rPr>
        <w:t>( np. w przypadku cen promocyjnych ).</w:t>
      </w:r>
    </w:p>
    <w:p w14:paraId="2F30D5B6" w14:textId="77777777" w:rsidR="009066E0" w:rsidRPr="009066E0" w:rsidRDefault="009066E0" w:rsidP="00794F70">
      <w:pPr>
        <w:numPr>
          <w:ilvl w:val="0"/>
          <w:numId w:val="59"/>
        </w:numPr>
        <w:suppressAutoHyphens/>
        <w:ind w:left="284" w:hanging="284"/>
        <w:jc w:val="both"/>
        <w:rPr>
          <w:sz w:val="22"/>
          <w:szCs w:val="22"/>
          <w:lang w:eastAsia="ar-SA"/>
        </w:rPr>
      </w:pPr>
      <w:r w:rsidRPr="009066E0">
        <w:rPr>
          <w:sz w:val="22"/>
          <w:szCs w:val="22"/>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7F8377BD" w14:textId="77777777" w:rsidR="009066E0" w:rsidRPr="009066E0" w:rsidRDefault="009066E0" w:rsidP="00794F70">
      <w:pPr>
        <w:numPr>
          <w:ilvl w:val="0"/>
          <w:numId w:val="59"/>
        </w:numPr>
        <w:suppressAutoHyphens/>
        <w:ind w:left="284" w:hanging="284"/>
        <w:jc w:val="both"/>
        <w:rPr>
          <w:bCs/>
          <w:sz w:val="22"/>
          <w:szCs w:val="22"/>
          <w:lang w:eastAsia="ar-SA"/>
        </w:rPr>
      </w:pPr>
      <w:r w:rsidRPr="009066E0">
        <w:rPr>
          <w:sz w:val="22"/>
          <w:szCs w:val="22"/>
          <w:lang w:eastAsia="ar-SA"/>
        </w:rPr>
        <w:t xml:space="preserve">Zmiana ceny towaru dokonana w sposób ustalony w ust. 4 nie wymaga potwierdzenia za pomocą aneksu. </w:t>
      </w:r>
    </w:p>
    <w:p w14:paraId="71957895" w14:textId="77777777" w:rsidR="009066E0" w:rsidRPr="009066E0" w:rsidRDefault="009066E0" w:rsidP="009066E0">
      <w:pPr>
        <w:suppressAutoHyphens/>
        <w:rPr>
          <w:b/>
          <w:sz w:val="22"/>
          <w:szCs w:val="22"/>
          <w:lang w:eastAsia="zh-CN"/>
        </w:rPr>
      </w:pPr>
    </w:p>
    <w:p w14:paraId="0E3FCDC4" w14:textId="77777777" w:rsidR="009066E0" w:rsidRPr="009066E0" w:rsidRDefault="009066E0" w:rsidP="009066E0">
      <w:pPr>
        <w:suppressAutoHyphens/>
        <w:jc w:val="center"/>
        <w:rPr>
          <w:sz w:val="22"/>
          <w:szCs w:val="22"/>
          <w:lang w:eastAsia="zh-CN"/>
        </w:rPr>
      </w:pPr>
      <w:r w:rsidRPr="009066E0">
        <w:rPr>
          <w:b/>
          <w:sz w:val="22"/>
          <w:szCs w:val="22"/>
          <w:lang w:eastAsia="zh-CN"/>
        </w:rPr>
        <w:t>§ 4</w:t>
      </w:r>
    </w:p>
    <w:p w14:paraId="40C57F64" w14:textId="77777777" w:rsidR="009066E0" w:rsidRPr="009066E0" w:rsidRDefault="009066E0" w:rsidP="009066E0">
      <w:pPr>
        <w:tabs>
          <w:tab w:val="left" w:pos="426"/>
        </w:tabs>
        <w:suppressAutoHyphens/>
        <w:jc w:val="both"/>
        <w:rPr>
          <w:sz w:val="22"/>
          <w:szCs w:val="22"/>
          <w:lang w:eastAsia="zh-CN"/>
        </w:rPr>
      </w:pPr>
      <w:r w:rsidRPr="009066E0">
        <w:rPr>
          <w:sz w:val="22"/>
          <w:szCs w:val="22"/>
          <w:lang w:eastAsia="zh-CN"/>
        </w:rPr>
        <w:t>Przedmiot Umowy spełniał będzie wymagania dotyczące bezpieczeństwa produktów określone w odrębnych przepisach.</w:t>
      </w:r>
    </w:p>
    <w:p w14:paraId="73B4F917" w14:textId="77777777" w:rsidR="009066E0" w:rsidRPr="009066E0" w:rsidRDefault="009066E0" w:rsidP="009066E0">
      <w:pPr>
        <w:suppressAutoHyphens/>
        <w:jc w:val="center"/>
        <w:rPr>
          <w:sz w:val="22"/>
          <w:szCs w:val="22"/>
          <w:lang w:eastAsia="zh-CN"/>
        </w:rPr>
      </w:pPr>
      <w:r w:rsidRPr="009066E0">
        <w:rPr>
          <w:b/>
          <w:sz w:val="22"/>
          <w:szCs w:val="22"/>
          <w:lang w:eastAsia="zh-CN"/>
        </w:rPr>
        <w:t>§ 5</w:t>
      </w:r>
    </w:p>
    <w:p w14:paraId="00C4D86D" w14:textId="77777777" w:rsidR="009066E0" w:rsidRPr="009066E0" w:rsidRDefault="009066E0" w:rsidP="00794F70">
      <w:pPr>
        <w:numPr>
          <w:ilvl w:val="0"/>
          <w:numId w:val="50"/>
        </w:numPr>
        <w:tabs>
          <w:tab w:val="num" w:pos="284"/>
        </w:tabs>
        <w:suppressAutoHyphens/>
        <w:ind w:left="284" w:hanging="284"/>
        <w:jc w:val="both"/>
        <w:rPr>
          <w:sz w:val="22"/>
          <w:szCs w:val="22"/>
          <w:lang w:eastAsia="zh-CN"/>
        </w:rPr>
      </w:pPr>
      <w:r w:rsidRPr="009066E0">
        <w:rPr>
          <w:sz w:val="22"/>
          <w:szCs w:val="22"/>
          <w:lang w:eastAsia="zh-CN"/>
        </w:rPr>
        <w:t>Wykonawca zobowiązuje się do:</w:t>
      </w:r>
    </w:p>
    <w:p w14:paraId="1AAF84D3" w14:textId="77777777" w:rsidR="009066E0" w:rsidRPr="009066E0" w:rsidRDefault="009066E0" w:rsidP="00794F70">
      <w:pPr>
        <w:numPr>
          <w:ilvl w:val="0"/>
          <w:numId w:val="85"/>
        </w:numPr>
        <w:tabs>
          <w:tab w:val="left" w:pos="567"/>
        </w:tabs>
        <w:suppressAutoHyphens/>
        <w:ind w:left="567" w:hanging="283"/>
        <w:jc w:val="both"/>
        <w:rPr>
          <w:sz w:val="22"/>
          <w:szCs w:val="22"/>
          <w:lang w:eastAsia="zh-CN"/>
        </w:rPr>
      </w:pPr>
      <w:r w:rsidRPr="009066E0">
        <w:rPr>
          <w:sz w:val="22"/>
          <w:szCs w:val="22"/>
          <w:lang w:eastAsia="zh-CN"/>
        </w:rPr>
        <w:t>dostarczenia towaru posiadającego odpowiednie świadectwa oraz spełniającego obowiązujące wymagania i normy jakościowe,</w:t>
      </w:r>
    </w:p>
    <w:p w14:paraId="5A87411C" w14:textId="77777777" w:rsidR="009066E0" w:rsidRPr="009066E0" w:rsidRDefault="009066E0" w:rsidP="00794F70">
      <w:pPr>
        <w:numPr>
          <w:ilvl w:val="0"/>
          <w:numId w:val="85"/>
        </w:numPr>
        <w:tabs>
          <w:tab w:val="left" w:pos="567"/>
        </w:tabs>
        <w:suppressAutoHyphens/>
        <w:ind w:left="567" w:hanging="283"/>
        <w:jc w:val="both"/>
        <w:rPr>
          <w:sz w:val="22"/>
          <w:szCs w:val="22"/>
          <w:lang w:eastAsia="zh-CN"/>
        </w:rPr>
      </w:pPr>
      <w:r w:rsidRPr="009066E0">
        <w:rPr>
          <w:sz w:val="22"/>
          <w:szCs w:val="22"/>
          <w:lang w:eastAsia="zh-CN"/>
        </w:rPr>
        <w:t>dostarczenia papierosów w opakowaniach zbiorczych (sztangach),</w:t>
      </w:r>
    </w:p>
    <w:p w14:paraId="11D9A5D4" w14:textId="77777777" w:rsidR="009066E0" w:rsidRPr="009066E0" w:rsidRDefault="009066E0" w:rsidP="00794F70">
      <w:pPr>
        <w:numPr>
          <w:ilvl w:val="0"/>
          <w:numId w:val="85"/>
        </w:numPr>
        <w:tabs>
          <w:tab w:val="left" w:pos="567"/>
        </w:tabs>
        <w:suppressAutoHyphens/>
        <w:ind w:left="567" w:hanging="283"/>
        <w:jc w:val="both"/>
        <w:rPr>
          <w:sz w:val="22"/>
          <w:szCs w:val="22"/>
          <w:lang w:eastAsia="zh-CN"/>
        </w:rPr>
      </w:pPr>
      <w:r w:rsidRPr="009066E0">
        <w:rPr>
          <w:sz w:val="22"/>
          <w:szCs w:val="22"/>
          <w:lang w:eastAsia="zh-CN"/>
        </w:rPr>
        <w:t>dostarczenia produktów fabrycznie zapakowanych – opakowania jednostkowe zabezpieczone nienaruszalną aktualna banderolą oraz zabezpieczone przed możliwością przypadkowego uszkodzenia podczas transportu,</w:t>
      </w:r>
    </w:p>
    <w:p w14:paraId="65BB7F4B" w14:textId="77777777" w:rsidR="009066E0" w:rsidRPr="009066E0" w:rsidRDefault="009066E0" w:rsidP="00794F70">
      <w:pPr>
        <w:numPr>
          <w:ilvl w:val="0"/>
          <w:numId w:val="85"/>
        </w:numPr>
        <w:tabs>
          <w:tab w:val="left" w:pos="567"/>
        </w:tabs>
        <w:suppressAutoHyphens/>
        <w:ind w:left="567" w:hanging="283"/>
        <w:jc w:val="both"/>
        <w:rPr>
          <w:sz w:val="22"/>
          <w:szCs w:val="22"/>
          <w:lang w:eastAsia="zh-CN"/>
        </w:rPr>
      </w:pPr>
      <w:r w:rsidRPr="009066E0">
        <w:rPr>
          <w:sz w:val="22"/>
          <w:szCs w:val="22"/>
          <w:lang w:eastAsia="zh-CN"/>
        </w:rPr>
        <w:t>bezpłatnego dowozu towaru do Zamawiającego na własne ryzyko,</w:t>
      </w:r>
    </w:p>
    <w:p w14:paraId="650F52CF" w14:textId="77777777" w:rsidR="009066E0" w:rsidRPr="009066E0" w:rsidRDefault="009066E0" w:rsidP="00794F70">
      <w:pPr>
        <w:numPr>
          <w:ilvl w:val="0"/>
          <w:numId w:val="85"/>
        </w:numPr>
        <w:tabs>
          <w:tab w:val="left" w:pos="567"/>
        </w:tabs>
        <w:suppressAutoHyphens/>
        <w:ind w:left="567" w:hanging="283"/>
        <w:jc w:val="both"/>
        <w:rPr>
          <w:sz w:val="22"/>
          <w:szCs w:val="22"/>
          <w:lang w:eastAsia="zh-CN"/>
        </w:rPr>
      </w:pPr>
      <w:r w:rsidRPr="009066E0">
        <w:rPr>
          <w:sz w:val="22"/>
          <w:szCs w:val="22"/>
          <w:lang w:eastAsia="zh-CN"/>
        </w:rPr>
        <w:t xml:space="preserve">dostarczenia towaru specjalistycznym transportem własnym lub innego przewoźnika, spełniającym obowiązujące wymogi prawne,  </w:t>
      </w:r>
    </w:p>
    <w:p w14:paraId="17E8C4FD" w14:textId="77777777" w:rsidR="009066E0" w:rsidRPr="009066E0" w:rsidRDefault="009066E0" w:rsidP="00794F70">
      <w:pPr>
        <w:numPr>
          <w:ilvl w:val="0"/>
          <w:numId w:val="85"/>
        </w:numPr>
        <w:tabs>
          <w:tab w:val="left" w:pos="567"/>
        </w:tabs>
        <w:suppressAutoHyphens/>
        <w:ind w:left="567" w:hanging="283"/>
        <w:jc w:val="both"/>
        <w:rPr>
          <w:sz w:val="22"/>
          <w:szCs w:val="22"/>
          <w:lang w:eastAsia="zh-CN"/>
        </w:rPr>
      </w:pPr>
      <w:r w:rsidRPr="009066E0">
        <w:rPr>
          <w:sz w:val="22"/>
          <w:szCs w:val="22"/>
          <w:lang w:eastAsia="zh-CN"/>
        </w:rPr>
        <w:t>zabezpieczenia należycie towaru na czas przewozu i ponoszenia całkowitej odpowiedzialności  za dostawę i jakość dostarczanego towaru,</w:t>
      </w:r>
    </w:p>
    <w:p w14:paraId="57D9E611" w14:textId="77777777" w:rsidR="009066E0" w:rsidRPr="009066E0" w:rsidRDefault="009066E0" w:rsidP="00794F70">
      <w:pPr>
        <w:numPr>
          <w:ilvl w:val="0"/>
          <w:numId w:val="85"/>
        </w:numPr>
        <w:tabs>
          <w:tab w:val="left" w:pos="567"/>
        </w:tabs>
        <w:suppressAutoHyphens/>
        <w:ind w:left="567" w:hanging="283"/>
        <w:jc w:val="both"/>
        <w:rPr>
          <w:sz w:val="22"/>
          <w:szCs w:val="22"/>
          <w:lang w:eastAsia="zh-CN"/>
        </w:rPr>
      </w:pPr>
      <w:r w:rsidRPr="009066E0">
        <w:rPr>
          <w:sz w:val="22"/>
          <w:szCs w:val="22"/>
          <w:lang w:eastAsia="zh-CN"/>
        </w:rPr>
        <w:t>ponoszenia odpowiedzialności za braki i wady powstałe w czasie transportu wyrobów oraz ponoszenia wynikających z tego tytułu wszelkich skutków prawnych,</w:t>
      </w:r>
    </w:p>
    <w:p w14:paraId="5D5BF0F1" w14:textId="77777777" w:rsidR="009066E0" w:rsidRPr="009066E0" w:rsidRDefault="009066E0" w:rsidP="00794F70">
      <w:pPr>
        <w:numPr>
          <w:ilvl w:val="0"/>
          <w:numId w:val="85"/>
        </w:numPr>
        <w:tabs>
          <w:tab w:val="left" w:pos="567"/>
        </w:tabs>
        <w:suppressAutoHyphens/>
        <w:ind w:left="567" w:hanging="283"/>
        <w:contextualSpacing/>
        <w:jc w:val="both"/>
        <w:rPr>
          <w:sz w:val="22"/>
          <w:szCs w:val="22"/>
          <w:lang w:eastAsia="zh-CN"/>
        </w:rPr>
      </w:pPr>
      <w:r w:rsidRPr="009066E0">
        <w:rPr>
          <w:sz w:val="22"/>
          <w:szCs w:val="22"/>
          <w:lang w:eastAsia="zh-CN"/>
        </w:rPr>
        <w:t xml:space="preserve">dokonywania we własnym zakresie wyładunku i wniesienia dostarczanego towaru </w:t>
      </w:r>
      <w:r w:rsidRPr="009066E0">
        <w:rPr>
          <w:sz w:val="22"/>
          <w:szCs w:val="22"/>
          <w:lang w:eastAsia="zh-CN"/>
        </w:rPr>
        <w:br/>
        <w:t xml:space="preserve">do pomieszczeń magazynowych Zamawiającego, </w:t>
      </w:r>
    </w:p>
    <w:p w14:paraId="2B37346E" w14:textId="77777777" w:rsidR="009066E0" w:rsidRPr="009066E0" w:rsidRDefault="009066E0" w:rsidP="00794F70">
      <w:pPr>
        <w:numPr>
          <w:ilvl w:val="0"/>
          <w:numId w:val="85"/>
        </w:numPr>
        <w:tabs>
          <w:tab w:val="left" w:pos="567"/>
        </w:tabs>
        <w:suppressAutoHyphens/>
        <w:ind w:left="567" w:hanging="283"/>
        <w:contextualSpacing/>
        <w:jc w:val="both"/>
        <w:rPr>
          <w:sz w:val="22"/>
          <w:szCs w:val="22"/>
          <w:lang w:eastAsia="zh-CN"/>
        </w:rPr>
      </w:pPr>
      <w:r w:rsidRPr="009066E0">
        <w:rPr>
          <w:sz w:val="22"/>
          <w:szCs w:val="22"/>
          <w:lang w:eastAsia="zh-CN"/>
        </w:rPr>
        <w:t>przyjęcia papierosów i wyrobów tytoniowych, które utraciły ważność znaków akcyzy i zwrócić taką samą ilość z ważnymi znakami akcyzy,</w:t>
      </w:r>
    </w:p>
    <w:p w14:paraId="7FE3227E" w14:textId="77777777" w:rsidR="009066E0" w:rsidRPr="009066E0" w:rsidRDefault="009066E0" w:rsidP="00794F70">
      <w:pPr>
        <w:numPr>
          <w:ilvl w:val="0"/>
          <w:numId w:val="85"/>
        </w:numPr>
        <w:tabs>
          <w:tab w:val="left" w:pos="567"/>
        </w:tabs>
        <w:suppressAutoHyphens/>
        <w:ind w:left="567" w:hanging="283"/>
        <w:contextualSpacing/>
        <w:jc w:val="both"/>
        <w:rPr>
          <w:sz w:val="22"/>
          <w:szCs w:val="22"/>
          <w:lang w:eastAsia="zh-CN"/>
        </w:rPr>
      </w:pPr>
      <w:r w:rsidRPr="009066E0">
        <w:rPr>
          <w:sz w:val="22"/>
          <w:szCs w:val="22"/>
          <w:lang w:eastAsia="zh-CN"/>
        </w:rPr>
        <w:t>ponoszenia odpowiedzialności za braki i wady powstałe w czasie transportu wyrobów oraz ponoszenia wynikających z tego tytułu wszelkich skutków prawnych.</w:t>
      </w:r>
    </w:p>
    <w:p w14:paraId="47AF475D" w14:textId="77777777" w:rsidR="009066E0" w:rsidRPr="009066E0" w:rsidRDefault="009066E0" w:rsidP="00794F70">
      <w:pPr>
        <w:numPr>
          <w:ilvl w:val="0"/>
          <w:numId w:val="50"/>
        </w:numPr>
        <w:tabs>
          <w:tab w:val="num" w:pos="284"/>
        </w:tabs>
        <w:suppressAutoHyphens/>
        <w:ind w:left="284" w:hanging="284"/>
        <w:jc w:val="both"/>
        <w:rPr>
          <w:sz w:val="22"/>
          <w:szCs w:val="22"/>
          <w:lang w:eastAsia="zh-CN"/>
        </w:rPr>
      </w:pPr>
      <w:r w:rsidRPr="009066E0">
        <w:rPr>
          <w:sz w:val="22"/>
          <w:szCs w:val="22"/>
          <w:lang w:eastAsia="zh-CN"/>
        </w:rPr>
        <w:t>Wykonawca zapewnia dołożenie najwyższej staranności przy realizowaniu złożonych przez Zamawiającego zamówień bieżących, uwzględniając najwyższe standardy i polskie normy.</w:t>
      </w:r>
    </w:p>
    <w:p w14:paraId="2A51A3E9" w14:textId="77777777" w:rsidR="009066E0" w:rsidRPr="009066E0" w:rsidRDefault="009066E0" w:rsidP="00794F70">
      <w:pPr>
        <w:numPr>
          <w:ilvl w:val="0"/>
          <w:numId w:val="50"/>
        </w:numPr>
        <w:tabs>
          <w:tab w:val="num" w:pos="284"/>
        </w:tabs>
        <w:suppressAutoHyphens/>
        <w:ind w:left="284" w:hanging="284"/>
        <w:jc w:val="both"/>
        <w:rPr>
          <w:b/>
          <w:sz w:val="22"/>
          <w:szCs w:val="22"/>
          <w:lang w:eastAsia="zh-CN"/>
        </w:rPr>
      </w:pPr>
      <w:r w:rsidRPr="009066E0">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p>
    <w:p w14:paraId="1909F56B" w14:textId="77777777" w:rsidR="009066E0" w:rsidRPr="009066E0" w:rsidRDefault="009066E0" w:rsidP="009066E0">
      <w:pPr>
        <w:tabs>
          <w:tab w:val="num" w:pos="284"/>
        </w:tabs>
        <w:suppressAutoHyphens/>
        <w:ind w:left="284" w:hanging="284"/>
        <w:jc w:val="center"/>
        <w:rPr>
          <w:b/>
          <w:sz w:val="22"/>
          <w:szCs w:val="22"/>
          <w:lang w:eastAsia="zh-CN"/>
        </w:rPr>
      </w:pPr>
    </w:p>
    <w:p w14:paraId="2E18C032" w14:textId="77777777" w:rsidR="009066E0" w:rsidRPr="009066E0" w:rsidRDefault="009066E0" w:rsidP="009066E0">
      <w:pPr>
        <w:suppressAutoHyphens/>
        <w:jc w:val="center"/>
        <w:rPr>
          <w:b/>
          <w:sz w:val="22"/>
          <w:szCs w:val="22"/>
          <w:lang w:eastAsia="zh-CN"/>
        </w:rPr>
      </w:pPr>
    </w:p>
    <w:p w14:paraId="06920C18" w14:textId="77777777" w:rsidR="009066E0" w:rsidRPr="009066E0" w:rsidRDefault="009066E0" w:rsidP="009066E0">
      <w:pPr>
        <w:suppressAutoHyphens/>
        <w:jc w:val="center"/>
        <w:rPr>
          <w:b/>
          <w:sz w:val="22"/>
          <w:szCs w:val="22"/>
          <w:lang w:eastAsia="zh-CN"/>
        </w:rPr>
      </w:pPr>
      <w:r w:rsidRPr="009066E0">
        <w:rPr>
          <w:b/>
          <w:sz w:val="22"/>
          <w:szCs w:val="22"/>
          <w:lang w:eastAsia="zh-CN"/>
        </w:rPr>
        <w:t>§ 6</w:t>
      </w:r>
    </w:p>
    <w:p w14:paraId="2BE6A499" w14:textId="77777777" w:rsidR="009066E0" w:rsidRPr="009066E0" w:rsidRDefault="009066E0" w:rsidP="00794F70">
      <w:pPr>
        <w:numPr>
          <w:ilvl w:val="1"/>
          <w:numId w:val="48"/>
        </w:numPr>
        <w:tabs>
          <w:tab w:val="clear" w:pos="1080"/>
          <w:tab w:val="num" w:pos="284"/>
          <w:tab w:val="num" w:pos="360"/>
        </w:tabs>
        <w:suppressAutoHyphens/>
        <w:ind w:left="284" w:hanging="284"/>
        <w:jc w:val="both"/>
        <w:rPr>
          <w:b/>
          <w:sz w:val="22"/>
          <w:szCs w:val="22"/>
          <w:lang w:eastAsia="zh-CN"/>
        </w:rPr>
      </w:pPr>
      <w:r w:rsidRPr="009066E0">
        <w:rPr>
          <w:sz w:val="22"/>
          <w:szCs w:val="22"/>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9066E0">
        <w:rPr>
          <w:b/>
          <w:sz w:val="22"/>
          <w:szCs w:val="22"/>
          <w:lang w:eastAsia="zh-CN"/>
        </w:rPr>
        <w:t xml:space="preserve"> </w:t>
      </w:r>
      <w:r w:rsidRPr="009066E0">
        <w:rPr>
          <w:sz w:val="22"/>
          <w:szCs w:val="22"/>
          <w:lang w:eastAsia="zh-CN"/>
        </w:rPr>
        <w:t xml:space="preserve">oraz środki transportu ze szczególnym uwzględnieniem marki pojazdu oraz jego numeru rejestracyjnego zgodnie z poniższą tabelką. </w:t>
      </w:r>
    </w:p>
    <w:p w14:paraId="4A455E0B" w14:textId="77777777" w:rsidR="009066E0" w:rsidRPr="009066E0" w:rsidRDefault="009066E0" w:rsidP="009066E0">
      <w:pPr>
        <w:tabs>
          <w:tab w:val="num" w:pos="720"/>
        </w:tabs>
        <w:suppressAutoHyphens/>
        <w:ind w:left="284"/>
        <w:jc w:val="both"/>
        <w:rPr>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99"/>
        <w:gridCol w:w="1517"/>
        <w:gridCol w:w="1520"/>
        <w:gridCol w:w="1523"/>
        <w:gridCol w:w="1532"/>
      </w:tblGrid>
      <w:tr w:rsidR="009066E0" w:rsidRPr="009066E0" w14:paraId="1DFBA594" w14:textId="77777777" w:rsidTr="009066E0">
        <w:tc>
          <w:tcPr>
            <w:tcW w:w="596" w:type="dxa"/>
            <w:shd w:val="clear" w:color="auto" w:fill="auto"/>
            <w:vAlign w:val="center"/>
          </w:tcPr>
          <w:p w14:paraId="6235AB61" w14:textId="77777777" w:rsidR="009066E0" w:rsidRPr="009066E0" w:rsidRDefault="009066E0" w:rsidP="009066E0">
            <w:pPr>
              <w:suppressAutoHyphens/>
              <w:jc w:val="center"/>
              <w:rPr>
                <w:rFonts w:eastAsia="Calibri"/>
                <w:b/>
                <w:sz w:val="22"/>
                <w:szCs w:val="22"/>
                <w:lang w:eastAsia="en-US"/>
              </w:rPr>
            </w:pPr>
            <w:r w:rsidRPr="009066E0">
              <w:rPr>
                <w:rFonts w:eastAsia="Calibri"/>
                <w:b/>
                <w:sz w:val="22"/>
                <w:szCs w:val="22"/>
                <w:lang w:eastAsia="en-US"/>
              </w:rPr>
              <w:t>L.p.</w:t>
            </w:r>
          </w:p>
        </w:tc>
        <w:tc>
          <w:tcPr>
            <w:tcW w:w="2600" w:type="dxa"/>
            <w:shd w:val="clear" w:color="auto" w:fill="auto"/>
            <w:vAlign w:val="center"/>
          </w:tcPr>
          <w:p w14:paraId="3FFC8AD8" w14:textId="77777777" w:rsidR="009066E0" w:rsidRPr="009066E0" w:rsidRDefault="009066E0" w:rsidP="009066E0">
            <w:pPr>
              <w:suppressAutoHyphens/>
              <w:jc w:val="center"/>
              <w:rPr>
                <w:rFonts w:eastAsia="Calibri"/>
                <w:b/>
                <w:sz w:val="22"/>
                <w:szCs w:val="22"/>
                <w:lang w:eastAsia="en-US"/>
              </w:rPr>
            </w:pPr>
            <w:r w:rsidRPr="009066E0">
              <w:rPr>
                <w:rFonts w:eastAsia="Calibri"/>
                <w:b/>
                <w:sz w:val="22"/>
                <w:szCs w:val="22"/>
                <w:lang w:eastAsia="en-US"/>
              </w:rPr>
              <w:t>Imię i Nazwisko</w:t>
            </w:r>
          </w:p>
        </w:tc>
        <w:tc>
          <w:tcPr>
            <w:tcW w:w="1517" w:type="dxa"/>
            <w:shd w:val="clear" w:color="auto" w:fill="auto"/>
            <w:vAlign w:val="center"/>
          </w:tcPr>
          <w:p w14:paraId="56675BCE" w14:textId="77777777" w:rsidR="009066E0" w:rsidRPr="009066E0" w:rsidRDefault="009066E0" w:rsidP="009066E0">
            <w:pPr>
              <w:suppressAutoHyphens/>
              <w:jc w:val="center"/>
              <w:rPr>
                <w:rFonts w:eastAsia="Calibri"/>
                <w:b/>
                <w:sz w:val="22"/>
                <w:szCs w:val="22"/>
                <w:lang w:eastAsia="en-US"/>
              </w:rPr>
            </w:pPr>
            <w:r w:rsidRPr="009066E0">
              <w:rPr>
                <w:rFonts w:eastAsia="Calibri"/>
                <w:b/>
                <w:sz w:val="22"/>
                <w:szCs w:val="22"/>
                <w:lang w:eastAsia="en-US"/>
              </w:rPr>
              <w:t>Nr dowodu osobistego</w:t>
            </w:r>
          </w:p>
        </w:tc>
        <w:tc>
          <w:tcPr>
            <w:tcW w:w="1520" w:type="dxa"/>
            <w:shd w:val="clear" w:color="auto" w:fill="auto"/>
            <w:vAlign w:val="center"/>
          </w:tcPr>
          <w:p w14:paraId="5639D7C9" w14:textId="77777777" w:rsidR="009066E0" w:rsidRPr="009066E0" w:rsidRDefault="009066E0" w:rsidP="009066E0">
            <w:pPr>
              <w:suppressAutoHyphens/>
              <w:jc w:val="center"/>
              <w:rPr>
                <w:rFonts w:eastAsia="Calibri"/>
                <w:b/>
                <w:sz w:val="22"/>
                <w:szCs w:val="22"/>
                <w:lang w:eastAsia="en-US"/>
              </w:rPr>
            </w:pPr>
            <w:r w:rsidRPr="009066E0">
              <w:rPr>
                <w:rFonts w:eastAsia="Calibri"/>
                <w:b/>
                <w:sz w:val="22"/>
                <w:szCs w:val="22"/>
                <w:lang w:eastAsia="en-US"/>
              </w:rPr>
              <w:t>Środek transportu</w:t>
            </w:r>
          </w:p>
        </w:tc>
        <w:tc>
          <w:tcPr>
            <w:tcW w:w="1523" w:type="dxa"/>
            <w:shd w:val="clear" w:color="auto" w:fill="auto"/>
            <w:vAlign w:val="center"/>
          </w:tcPr>
          <w:p w14:paraId="04180DB8" w14:textId="77777777" w:rsidR="009066E0" w:rsidRPr="009066E0" w:rsidRDefault="009066E0" w:rsidP="009066E0">
            <w:pPr>
              <w:suppressAutoHyphens/>
              <w:jc w:val="center"/>
              <w:rPr>
                <w:rFonts w:eastAsia="Calibri"/>
                <w:b/>
                <w:sz w:val="22"/>
                <w:szCs w:val="22"/>
                <w:lang w:eastAsia="en-US"/>
              </w:rPr>
            </w:pPr>
            <w:r w:rsidRPr="009066E0">
              <w:rPr>
                <w:rFonts w:eastAsia="Calibri"/>
                <w:b/>
                <w:sz w:val="22"/>
                <w:szCs w:val="22"/>
                <w:lang w:eastAsia="en-US"/>
              </w:rPr>
              <w:t>Marka samochodu</w:t>
            </w:r>
          </w:p>
        </w:tc>
        <w:tc>
          <w:tcPr>
            <w:tcW w:w="1532" w:type="dxa"/>
            <w:shd w:val="clear" w:color="auto" w:fill="auto"/>
            <w:vAlign w:val="center"/>
          </w:tcPr>
          <w:p w14:paraId="29D2FB33" w14:textId="77777777" w:rsidR="009066E0" w:rsidRPr="009066E0" w:rsidRDefault="009066E0" w:rsidP="009066E0">
            <w:pPr>
              <w:suppressAutoHyphens/>
              <w:jc w:val="center"/>
              <w:rPr>
                <w:rFonts w:eastAsia="Calibri"/>
                <w:b/>
                <w:sz w:val="22"/>
                <w:szCs w:val="22"/>
                <w:lang w:eastAsia="en-US"/>
              </w:rPr>
            </w:pPr>
            <w:r w:rsidRPr="009066E0">
              <w:rPr>
                <w:rFonts w:eastAsia="Calibri"/>
                <w:b/>
                <w:sz w:val="22"/>
                <w:szCs w:val="22"/>
                <w:lang w:eastAsia="en-US"/>
              </w:rPr>
              <w:t>Nr rejestracyjny</w:t>
            </w:r>
          </w:p>
        </w:tc>
      </w:tr>
      <w:tr w:rsidR="009066E0" w:rsidRPr="009066E0" w14:paraId="3A6EF454" w14:textId="77777777" w:rsidTr="009066E0">
        <w:trPr>
          <w:trHeight w:val="633"/>
        </w:trPr>
        <w:tc>
          <w:tcPr>
            <w:tcW w:w="596" w:type="dxa"/>
            <w:shd w:val="clear" w:color="auto" w:fill="auto"/>
            <w:vAlign w:val="center"/>
          </w:tcPr>
          <w:p w14:paraId="5A0BCE45" w14:textId="77777777" w:rsidR="009066E0" w:rsidRPr="009066E0" w:rsidRDefault="009066E0" w:rsidP="009066E0">
            <w:pPr>
              <w:suppressAutoHyphens/>
              <w:jc w:val="center"/>
              <w:rPr>
                <w:rFonts w:eastAsia="Calibri"/>
                <w:b/>
                <w:sz w:val="22"/>
                <w:szCs w:val="22"/>
                <w:lang w:eastAsia="en-US"/>
              </w:rPr>
            </w:pPr>
            <w:r w:rsidRPr="009066E0">
              <w:rPr>
                <w:rFonts w:eastAsia="Calibri"/>
                <w:b/>
                <w:sz w:val="22"/>
                <w:szCs w:val="22"/>
                <w:lang w:eastAsia="en-US"/>
              </w:rPr>
              <w:lastRenderedPageBreak/>
              <w:t>1.</w:t>
            </w:r>
          </w:p>
        </w:tc>
        <w:tc>
          <w:tcPr>
            <w:tcW w:w="2600" w:type="dxa"/>
            <w:shd w:val="clear" w:color="auto" w:fill="auto"/>
          </w:tcPr>
          <w:p w14:paraId="11F50D0D" w14:textId="77777777" w:rsidR="009066E0" w:rsidRPr="009066E0" w:rsidRDefault="009066E0" w:rsidP="009066E0">
            <w:pPr>
              <w:suppressAutoHyphens/>
              <w:rPr>
                <w:rFonts w:eastAsia="Calibri"/>
                <w:sz w:val="22"/>
                <w:szCs w:val="22"/>
                <w:lang w:eastAsia="en-US"/>
              </w:rPr>
            </w:pPr>
          </w:p>
        </w:tc>
        <w:tc>
          <w:tcPr>
            <w:tcW w:w="1517" w:type="dxa"/>
            <w:shd w:val="clear" w:color="auto" w:fill="auto"/>
          </w:tcPr>
          <w:p w14:paraId="0102795A" w14:textId="77777777" w:rsidR="009066E0" w:rsidRPr="009066E0" w:rsidRDefault="009066E0" w:rsidP="009066E0">
            <w:pPr>
              <w:suppressAutoHyphens/>
              <w:rPr>
                <w:rFonts w:eastAsia="Calibri"/>
                <w:sz w:val="22"/>
                <w:szCs w:val="22"/>
                <w:lang w:eastAsia="en-US"/>
              </w:rPr>
            </w:pPr>
          </w:p>
        </w:tc>
        <w:tc>
          <w:tcPr>
            <w:tcW w:w="1520" w:type="dxa"/>
            <w:shd w:val="clear" w:color="auto" w:fill="auto"/>
          </w:tcPr>
          <w:p w14:paraId="56F62C10" w14:textId="77777777" w:rsidR="009066E0" w:rsidRPr="009066E0" w:rsidRDefault="009066E0" w:rsidP="009066E0">
            <w:pPr>
              <w:suppressAutoHyphens/>
              <w:rPr>
                <w:rFonts w:eastAsia="Calibri"/>
                <w:sz w:val="22"/>
                <w:szCs w:val="22"/>
                <w:lang w:eastAsia="en-US"/>
              </w:rPr>
            </w:pPr>
          </w:p>
        </w:tc>
        <w:tc>
          <w:tcPr>
            <w:tcW w:w="1523" w:type="dxa"/>
            <w:shd w:val="clear" w:color="auto" w:fill="auto"/>
          </w:tcPr>
          <w:p w14:paraId="3D054EC3" w14:textId="77777777" w:rsidR="009066E0" w:rsidRPr="009066E0" w:rsidRDefault="009066E0" w:rsidP="009066E0">
            <w:pPr>
              <w:suppressAutoHyphens/>
              <w:rPr>
                <w:rFonts w:eastAsia="Calibri"/>
                <w:sz w:val="22"/>
                <w:szCs w:val="22"/>
                <w:lang w:eastAsia="en-US"/>
              </w:rPr>
            </w:pPr>
          </w:p>
        </w:tc>
        <w:tc>
          <w:tcPr>
            <w:tcW w:w="1532" w:type="dxa"/>
            <w:shd w:val="clear" w:color="auto" w:fill="auto"/>
          </w:tcPr>
          <w:p w14:paraId="0FAB51D4" w14:textId="77777777" w:rsidR="009066E0" w:rsidRPr="009066E0" w:rsidRDefault="009066E0" w:rsidP="009066E0">
            <w:pPr>
              <w:suppressAutoHyphens/>
              <w:rPr>
                <w:rFonts w:eastAsia="Calibri"/>
                <w:sz w:val="22"/>
                <w:szCs w:val="22"/>
                <w:lang w:eastAsia="en-US"/>
              </w:rPr>
            </w:pPr>
          </w:p>
        </w:tc>
      </w:tr>
      <w:tr w:rsidR="009066E0" w:rsidRPr="009066E0" w14:paraId="58FAA184" w14:textId="77777777" w:rsidTr="009066E0">
        <w:trPr>
          <w:trHeight w:val="557"/>
        </w:trPr>
        <w:tc>
          <w:tcPr>
            <w:tcW w:w="596" w:type="dxa"/>
            <w:shd w:val="clear" w:color="auto" w:fill="auto"/>
            <w:vAlign w:val="center"/>
          </w:tcPr>
          <w:p w14:paraId="4DA00AD7" w14:textId="77777777" w:rsidR="009066E0" w:rsidRPr="009066E0" w:rsidRDefault="009066E0" w:rsidP="009066E0">
            <w:pPr>
              <w:suppressAutoHyphens/>
              <w:jc w:val="center"/>
              <w:rPr>
                <w:rFonts w:eastAsia="Calibri"/>
                <w:b/>
                <w:sz w:val="22"/>
                <w:szCs w:val="22"/>
                <w:lang w:eastAsia="en-US"/>
              </w:rPr>
            </w:pPr>
            <w:r w:rsidRPr="009066E0">
              <w:rPr>
                <w:rFonts w:eastAsia="Calibri"/>
                <w:b/>
                <w:sz w:val="22"/>
                <w:szCs w:val="22"/>
                <w:lang w:eastAsia="en-US"/>
              </w:rPr>
              <w:t>2.</w:t>
            </w:r>
          </w:p>
        </w:tc>
        <w:tc>
          <w:tcPr>
            <w:tcW w:w="2600" w:type="dxa"/>
            <w:shd w:val="clear" w:color="auto" w:fill="auto"/>
          </w:tcPr>
          <w:p w14:paraId="0FCCA928" w14:textId="77777777" w:rsidR="009066E0" w:rsidRPr="009066E0" w:rsidRDefault="009066E0" w:rsidP="009066E0">
            <w:pPr>
              <w:suppressAutoHyphens/>
              <w:rPr>
                <w:rFonts w:eastAsia="Calibri"/>
                <w:sz w:val="22"/>
                <w:szCs w:val="22"/>
                <w:lang w:eastAsia="en-US"/>
              </w:rPr>
            </w:pPr>
          </w:p>
        </w:tc>
        <w:tc>
          <w:tcPr>
            <w:tcW w:w="1517" w:type="dxa"/>
            <w:shd w:val="clear" w:color="auto" w:fill="auto"/>
          </w:tcPr>
          <w:p w14:paraId="39822F36" w14:textId="77777777" w:rsidR="009066E0" w:rsidRPr="009066E0" w:rsidRDefault="009066E0" w:rsidP="009066E0">
            <w:pPr>
              <w:suppressAutoHyphens/>
              <w:rPr>
                <w:rFonts w:eastAsia="Calibri"/>
                <w:sz w:val="22"/>
                <w:szCs w:val="22"/>
                <w:lang w:eastAsia="en-US"/>
              </w:rPr>
            </w:pPr>
          </w:p>
        </w:tc>
        <w:tc>
          <w:tcPr>
            <w:tcW w:w="1520" w:type="dxa"/>
            <w:shd w:val="clear" w:color="auto" w:fill="auto"/>
          </w:tcPr>
          <w:p w14:paraId="5259EFA0" w14:textId="77777777" w:rsidR="009066E0" w:rsidRPr="009066E0" w:rsidRDefault="009066E0" w:rsidP="009066E0">
            <w:pPr>
              <w:suppressAutoHyphens/>
              <w:rPr>
                <w:rFonts w:eastAsia="Calibri"/>
                <w:sz w:val="22"/>
                <w:szCs w:val="22"/>
                <w:lang w:eastAsia="en-US"/>
              </w:rPr>
            </w:pPr>
          </w:p>
        </w:tc>
        <w:tc>
          <w:tcPr>
            <w:tcW w:w="1523" w:type="dxa"/>
            <w:shd w:val="clear" w:color="auto" w:fill="auto"/>
          </w:tcPr>
          <w:p w14:paraId="5F4AB220" w14:textId="77777777" w:rsidR="009066E0" w:rsidRPr="009066E0" w:rsidRDefault="009066E0" w:rsidP="009066E0">
            <w:pPr>
              <w:suppressAutoHyphens/>
              <w:rPr>
                <w:rFonts w:eastAsia="Calibri"/>
                <w:sz w:val="22"/>
                <w:szCs w:val="22"/>
                <w:lang w:eastAsia="en-US"/>
              </w:rPr>
            </w:pPr>
          </w:p>
        </w:tc>
        <w:tc>
          <w:tcPr>
            <w:tcW w:w="1532" w:type="dxa"/>
            <w:shd w:val="clear" w:color="auto" w:fill="auto"/>
          </w:tcPr>
          <w:p w14:paraId="4FA07022" w14:textId="77777777" w:rsidR="009066E0" w:rsidRPr="009066E0" w:rsidRDefault="009066E0" w:rsidP="009066E0">
            <w:pPr>
              <w:suppressAutoHyphens/>
              <w:rPr>
                <w:rFonts w:eastAsia="Calibri"/>
                <w:sz w:val="22"/>
                <w:szCs w:val="22"/>
                <w:lang w:eastAsia="en-US"/>
              </w:rPr>
            </w:pPr>
          </w:p>
        </w:tc>
      </w:tr>
      <w:tr w:rsidR="009066E0" w:rsidRPr="009066E0" w14:paraId="4C7F861E" w14:textId="77777777" w:rsidTr="009066E0">
        <w:trPr>
          <w:trHeight w:val="551"/>
        </w:trPr>
        <w:tc>
          <w:tcPr>
            <w:tcW w:w="596" w:type="dxa"/>
            <w:shd w:val="clear" w:color="auto" w:fill="auto"/>
            <w:vAlign w:val="center"/>
          </w:tcPr>
          <w:p w14:paraId="221324A4" w14:textId="77777777" w:rsidR="009066E0" w:rsidRPr="009066E0" w:rsidRDefault="009066E0" w:rsidP="009066E0">
            <w:pPr>
              <w:suppressAutoHyphens/>
              <w:jc w:val="center"/>
              <w:rPr>
                <w:rFonts w:eastAsia="Calibri"/>
                <w:b/>
                <w:sz w:val="22"/>
                <w:szCs w:val="22"/>
                <w:lang w:eastAsia="en-US"/>
              </w:rPr>
            </w:pPr>
            <w:r w:rsidRPr="009066E0">
              <w:rPr>
                <w:rFonts w:eastAsia="Calibri"/>
                <w:b/>
                <w:sz w:val="22"/>
                <w:szCs w:val="22"/>
                <w:lang w:eastAsia="en-US"/>
              </w:rPr>
              <w:t>3.</w:t>
            </w:r>
          </w:p>
        </w:tc>
        <w:tc>
          <w:tcPr>
            <w:tcW w:w="2600" w:type="dxa"/>
            <w:shd w:val="clear" w:color="auto" w:fill="auto"/>
          </w:tcPr>
          <w:p w14:paraId="53715954" w14:textId="77777777" w:rsidR="009066E0" w:rsidRPr="009066E0" w:rsidRDefault="009066E0" w:rsidP="009066E0">
            <w:pPr>
              <w:suppressAutoHyphens/>
              <w:rPr>
                <w:rFonts w:eastAsia="Calibri"/>
                <w:sz w:val="22"/>
                <w:szCs w:val="22"/>
                <w:lang w:eastAsia="en-US"/>
              </w:rPr>
            </w:pPr>
          </w:p>
        </w:tc>
        <w:tc>
          <w:tcPr>
            <w:tcW w:w="1517" w:type="dxa"/>
            <w:shd w:val="clear" w:color="auto" w:fill="auto"/>
          </w:tcPr>
          <w:p w14:paraId="3E7CDCBC" w14:textId="77777777" w:rsidR="009066E0" w:rsidRPr="009066E0" w:rsidRDefault="009066E0" w:rsidP="009066E0">
            <w:pPr>
              <w:suppressAutoHyphens/>
              <w:rPr>
                <w:rFonts w:eastAsia="Calibri"/>
                <w:sz w:val="22"/>
                <w:szCs w:val="22"/>
                <w:lang w:eastAsia="en-US"/>
              </w:rPr>
            </w:pPr>
          </w:p>
        </w:tc>
        <w:tc>
          <w:tcPr>
            <w:tcW w:w="1520" w:type="dxa"/>
            <w:shd w:val="clear" w:color="auto" w:fill="auto"/>
          </w:tcPr>
          <w:p w14:paraId="572CDD61" w14:textId="77777777" w:rsidR="009066E0" w:rsidRPr="009066E0" w:rsidRDefault="009066E0" w:rsidP="009066E0">
            <w:pPr>
              <w:suppressAutoHyphens/>
              <w:rPr>
                <w:rFonts w:eastAsia="Calibri"/>
                <w:sz w:val="22"/>
                <w:szCs w:val="22"/>
                <w:lang w:eastAsia="en-US"/>
              </w:rPr>
            </w:pPr>
          </w:p>
        </w:tc>
        <w:tc>
          <w:tcPr>
            <w:tcW w:w="1523" w:type="dxa"/>
            <w:shd w:val="clear" w:color="auto" w:fill="auto"/>
          </w:tcPr>
          <w:p w14:paraId="6F35BE35" w14:textId="77777777" w:rsidR="009066E0" w:rsidRPr="009066E0" w:rsidRDefault="009066E0" w:rsidP="009066E0">
            <w:pPr>
              <w:suppressAutoHyphens/>
              <w:rPr>
                <w:rFonts w:eastAsia="Calibri"/>
                <w:sz w:val="22"/>
                <w:szCs w:val="22"/>
                <w:lang w:eastAsia="en-US"/>
              </w:rPr>
            </w:pPr>
          </w:p>
        </w:tc>
        <w:tc>
          <w:tcPr>
            <w:tcW w:w="1532" w:type="dxa"/>
            <w:shd w:val="clear" w:color="auto" w:fill="auto"/>
          </w:tcPr>
          <w:p w14:paraId="7BCEEDA3" w14:textId="77777777" w:rsidR="009066E0" w:rsidRPr="009066E0" w:rsidRDefault="009066E0" w:rsidP="009066E0">
            <w:pPr>
              <w:suppressAutoHyphens/>
              <w:rPr>
                <w:rFonts w:eastAsia="Calibri"/>
                <w:sz w:val="22"/>
                <w:szCs w:val="22"/>
                <w:lang w:eastAsia="en-US"/>
              </w:rPr>
            </w:pPr>
          </w:p>
        </w:tc>
      </w:tr>
      <w:tr w:rsidR="009066E0" w:rsidRPr="009066E0" w14:paraId="223745A6" w14:textId="77777777" w:rsidTr="009066E0">
        <w:trPr>
          <w:trHeight w:val="559"/>
        </w:trPr>
        <w:tc>
          <w:tcPr>
            <w:tcW w:w="596" w:type="dxa"/>
            <w:shd w:val="clear" w:color="auto" w:fill="auto"/>
            <w:vAlign w:val="center"/>
          </w:tcPr>
          <w:p w14:paraId="53490922" w14:textId="77777777" w:rsidR="009066E0" w:rsidRPr="009066E0" w:rsidRDefault="009066E0" w:rsidP="009066E0">
            <w:pPr>
              <w:suppressAutoHyphens/>
              <w:jc w:val="center"/>
              <w:rPr>
                <w:rFonts w:eastAsia="Calibri"/>
                <w:b/>
                <w:sz w:val="22"/>
                <w:szCs w:val="22"/>
                <w:lang w:eastAsia="en-US"/>
              </w:rPr>
            </w:pPr>
            <w:r w:rsidRPr="009066E0">
              <w:rPr>
                <w:rFonts w:eastAsia="Calibri"/>
                <w:b/>
                <w:sz w:val="22"/>
                <w:szCs w:val="22"/>
                <w:lang w:eastAsia="en-US"/>
              </w:rPr>
              <w:t>4.</w:t>
            </w:r>
          </w:p>
        </w:tc>
        <w:tc>
          <w:tcPr>
            <w:tcW w:w="2600" w:type="dxa"/>
            <w:shd w:val="clear" w:color="auto" w:fill="auto"/>
          </w:tcPr>
          <w:p w14:paraId="33F04E32" w14:textId="77777777" w:rsidR="009066E0" w:rsidRPr="009066E0" w:rsidRDefault="009066E0" w:rsidP="009066E0">
            <w:pPr>
              <w:suppressAutoHyphens/>
              <w:rPr>
                <w:rFonts w:eastAsia="Calibri"/>
                <w:sz w:val="22"/>
                <w:szCs w:val="22"/>
                <w:lang w:eastAsia="en-US"/>
              </w:rPr>
            </w:pPr>
          </w:p>
        </w:tc>
        <w:tc>
          <w:tcPr>
            <w:tcW w:w="1517" w:type="dxa"/>
            <w:shd w:val="clear" w:color="auto" w:fill="auto"/>
          </w:tcPr>
          <w:p w14:paraId="24F49CC6" w14:textId="77777777" w:rsidR="009066E0" w:rsidRPr="009066E0" w:rsidRDefault="009066E0" w:rsidP="009066E0">
            <w:pPr>
              <w:suppressAutoHyphens/>
              <w:rPr>
                <w:rFonts w:eastAsia="Calibri"/>
                <w:sz w:val="22"/>
                <w:szCs w:val="22"/>
                <w:lang w:eastAsia="en-US"/>
              </w:rPr>
            </w:pPr>
          </w:p>
        </w:tc>
        <w:tc>
          <w:tcPr>
            <w:tcW w:w="1520" w:type="dxa"/>
            <w:shd w:val="clear" w:color="auto" w:fill="auto"/>
          </w:tcPr>
          <w:p w14:paraId="572F0BC7" w14:textId="77777777" w:rsidR="009066E0" w:rsidRPr="009066E0" w:rsidRDefault="009066E0" w:rsidP="009066E0">
            <w:pPr>
              <w:suppressAutoHyphens/>
              <w:rPr>
                <w:rFonts w:eastAsia="Calibri"/>
                <w:sz w:val="22"/>
                <w:szCs w:val="22"/>
                <w:lang w:eastAsia="en-US"/>
              </w:rPr>
            </w:pPr>
          </w:p>
        </w:tc>
        <w:tc>
          <w:tcPr>
            <w:tcW w:w="1523" w:type="dxa"/>
            <w:shd w:val="clear" w:color="auto" w:fill="auto"/>
          </w:tcPr>
          <w:p w14:paraId="42E3C5CE" w14:textId="77777777" w:rsidR="009066E0" w:rsidRPr="009066E0" w:rsidRDefault="009066E0" w:rsidP="009066E0">
            <w:pPr>
              <w:suppressAutoHyphens/>
              <w:rPr>
                <w:rFonts w:eastAsia="Calibri"/>
                <w:sz w:val="22"/>
                <w:szCs w:val="22"/>
                <w:lang w:eastAsia="en-US"/>
              </w:rPr>
            </w:pPr>
          </w:p>
        </w:tc>
        <w:tc>
          <w:tcPr>
            <w:tcW w:w="1532" w:type="dxa"/>
            <w:shd w:val="clear" w:color="auto" w:fill="auto"/>
          </w:tcPr>
          <w:p w14:paraId="37285AFC" w14:textId="77777777" w:rsidR="009066E0" w:rsidRPr="009066E0" w:rsidRDefault="009066E0" w:rsidP="009066E0">
            <w:pPr>
              <w:suppressAutoHyphens/>
              <w:rPr>
                <w:rFonts w:eastAsia="Calibri"/>
                <w:sz w:val="22"/>
                <w:szCs w:val="22"/>
                <w:lang w:eastAsia="en-US"/>
              </w:rPr>
            </w:pPr>
          </w:p>
        </w:tc>
      </w:tr>
      <w:tr w:rsidR="009066E0" w:rsidRPr="009066E0" w14:paraId="28836D9A" w14:textId="77777777" w:rsidTr="009066E0">
        <w:trPr>
          <w:trHeight w:val="567"/>
        </w:trPr>
        <w:tc>
          <w:tcPr>
            <w:tcW w:w="596" w:type="dxa"/>
            <w:shd w:val="clear" w:color="auto" w:fill="auto"/>
            <w:vAlign w:val="center"/>
          </w:tcPr>
          <w:p w14:paraId="3D77AB73" w14:textId="77777777" w:rsidR="009066E0" w:rsidRPr="009066E0" w:rsidRDefault="009066E0" w:rsidP="009066E0">
            <w:pPr>
              <w:suppressAutoHyphens/>
              <w:jc w:val="center"/>
              <w:rPr>
                <w:rFonts w:eastAsia="Calibri"/>
                <w:b/>
                <w:sz w:val="22"/>
                <w:szCs w:val="22"/>
                <w:lang w:eastAsia="en-US"/>
              </w:rPr>
            </w:pPr>
            <w:r w:rsidRPr="009066E0">
              <w:rPr>
                <w:rFonts w:eastAsia="Calibri"/>
                <w:b/>
                <w:sz w:val="22"/>
                <w:szCs w:val="22"/>
                <w:lang w:eastAsia="en-US"/>
              </w:rPr>
              <w:t>5.</w:t>
            </w:r>
          </w:p>
        </w:tc>
        <w:tc>
          <w:tcPr>
            <w:tcW w:w="2600" w:type="dxa"/>
            <w:shd w:val="clear" w:color="auto" w:fill="auto"/>
          </w:tcPr>
          <w:p w14:paraId="32F932D2" w14:textId="77777777" w:rsidR="009066E0" w:rsidRPr="009066E0" w:rsidRDefault="009066E0" w:rsidP="009066E0">
            <w:pPr>
              <w:suppressAutoHyphens/>
              <w:rPr>
                <w:rFonts w:eastAsia="Calibri"/>
                <w:sz w:val="22"/>
                <w:szCs w:val="22"/>
                <w:lang w:eastAsia="en-US"/>
              </w:rPr>
            </w:pPr>
          </w:p>
        </w:tc>
        <w:tc>
          <w:tcPr>
            <w:tcW w:w="1517" w:type="dxa"/>
            <w:shd w:val="clear" w:color="auto" w:fill="auto"/>
          </w:tcPr>
          <w:p w14:paraId="1D1F662D" w14:textId="77777777" w:rsidR="009066E0" w:rsidRPr="009066E0" w:rsidRDefault="009066E0" w:rsidP="009066E0">
            <w:pPr>
              <w:suppressAutoHyphens/>
              <w:rPr>
                <w:rFonts w:eastAsia="Calibri"/>
                <w:sz w:val="22"/>
                <w:szCs w:val="22"/>
                <w:lang w:eastAsia="en-US"/>
              </w:rPr>
            </w:pPr>
          </w:p>
        </w:tc>
        <w:tc>
          <w:tcPr>
            <w:tcW w:w="1520" w:type="dxa"/>
            <w:shd w:val="clear" w:color="auto" w:fill="auto"/>
          </w:tcPr>
          <w:p w14:paraId="589F958D" w14:textId="77777777" w:rsidR="009066E0" w:rsidRPr="009066E0" w:rsidRDefault="009066E0" w:rsidP="009066E0">
            <w:pPr>
              <w:suppressAutoHyphens/>
              <w:rPr>
                <w:rFonts w:eastAsia="Calibri"/>
                <w:sz w:val="22"/>
                <w:szCs w:val="22"/>
                <w:lang w:eastAsia="en-US"/>
              </w:rPr>
            </w:pPr>
          </w:p>
        </w:tc>
        <w:tc>
          <w:tcPr>
            <w:tcW w:w="1523" w:type="dxa"/>
            <w:shd w:val="clear" w:color="auto" w:fill="auto"/>
          </w:tcPr>
          <w:p w14:paraId="7D392DD1" w14:textId="77777777" w:rsidR="009066E0" w:rsidRPr="009066E0" w:rsidRDefault="009066E0" w:rsidP="009066E0">
            <w:pPr>
              <w:suppressAutoHyphens/>
              <w:rPr>
                <w:rFonts w:eastAsia="Calibri"/>
                <w:sz w:val="22"/>
                <w:szCs w:val="22"/>
                <w:lang w:eastAsia="en-US"/>
              </w:rPr>
            </w:pPr>
          </w:p>
        </w:tc>
        <w:tc>
          <w:tcPr>
            <w:tcW w:w="1532" w:type="dxa"/>
            <w:shd w:val="clear" w:color="auto" w:fill="auto"/>
          </w:tcPr>
          <w:p w14:paraId="159FA4D6" w14:textId="77777777" w:rsidR="009066E0" w:rsidRPr="009066E0" w:rsidRDefault="009066E0" w:rsidP="009066E0">
            <w:pPr>
              <w:suppressAutoHyphens/>
              <w:rPr>
                <w:rFonts w:eastAsia="Calibri"/>
                <w:sz w:val="22"/>
                <w:szCs w:val="22"/>
                <w:lang w:eastAsia="en-US"/>
              </w:rPr>
            </w:pPr>
          </w:p>
        </w:tc>
      </w:tr>
      <w:tr w:rsidR="009066E0" w:rsidRPr="009066E0" w14:paraId="09E68216" w14:textId="77777777" w:rsidTr="009066E0">
        <w:trPr>
          <w:trHeight w:val="547"/>
        </w:trPr>
        <w:tc>
          <w:tcPr>
            <w:tcW w:w="596" w:type="dxa"/>
            <w:shd w:val="clear" w:color="auto" w:fill="auto"/>
            <w:vAlign w:val="center"/>
          </w:tcPr>
          <w:p w14:paraId="551067D7" w14:textId="77777777" w:rsidR="009066E0" w:rsidRPr="009066E0" w:rsidRDefault="009066E0" w:rsidP="009066E0">
            <w:pPr>
              <w:suppressAutoHyphens/>
              <w:jc w:val="center"/>
              <w:rPr>
                <w:rFonts w:eastAsia="Calibri"/>
                <w:b/>
                <w:sz w:val="22"/>
                <w:szCs w:val="22"/>
                <w:lang w:eastAsia="en-US"/>
              </w:rPr>
            </w:pPr>
            <w:r w:rsidRPr="009066E0">
              <w:rPr>
                <w:rFonts w:eastAsia="Calibri"/>
                <w:b/>
                <w:sz w:val="22"/>
                <w:szCs w:val="22"/>
                <w:lang w:eastAsia="en-US"/>
              </w:rPr>
              <w:t>6.</w:t>
            </w:r>
          </w:p>
        </w:tc>
        <w:tc>
          <w:tcPr>
            <w:tcW w:w="2600" w:type="dxa"/>
            <w:shd w:val="clear" w:color="auto" w:fill="auto"/>
          </w:tcPr>
          <w:p w14:paraId="716C741A" w14:textId="77777777" w:rsidR="009066E0" w:rsidRPr="009066E0" w:rsidRDefault="009066E0" w:rsidP="009066E0">
            <w:pPr>
              <w:suppressAutoHyphens/>
              <w:rPr>
                <w:rFonts w:eastAsia="Calibri"/>
                <w:sz w:val="22"/>
                <w:szCs w:val="22"/>
                <w:lang w:eastAsia="en-US"/>
              </w:rPr>
            </w:pPr>
          </w:p>
        </w:tc>
        <w:tc>
          <w:tcPr>
            <w:tcW w:w="1517" w:type="dxa"/>
            <w:shd w:val="clear" w:color="auto" w:fill="auto"/>
          </w:tcPr>
          <w:p w14:paraId="68AEF0D8" w14:textId="77777777" w:rsidR="009066E0" w:rsidRPr="009066E0" w:rsidRDefault="009066E0" w:rsidP="009066E0">
            <w:pPr>
              <w:suppressAutoHyphens/>
              <w:rPr>
                <w:rFonts w:eastAsia="Calibri"/>
                <w:sz w:val="22"/>
                <w:szCs w:val="22"/>
                <w:lang w:eastAsia="en-US"/>
              </w:rPr>
            </w:pPr>
          </w:p>
        </w:tc>
        <w:tc>
          <w:tcPr>
            <w:tcW w:w="1520" w:type="dxa"/>
            <w:shd w:val="clear" w:color="auto" w:fill="auto"/>
          </w:tcPr>
          <w:p w14:paraId="1A5A81C9" w14:textId="77777777" w:rsidR="009066E0" w:rsidRPr="009066E0" w:rsidRDefault="009066E0" w:rsidP="009066E0">
            <w:pPr>
              <w:suppressAutoHyphens/>
              <w:rPr>
                <w:rFonts w:eastAsia="Calibri"/>
                <w:sz w:val="22"/>
                <w:szCs w:val="22"/>
                <w:lang w:eastAsia="en-US"/>
              </w:rPr>
            </w:pPr>
          </w:p>
        </w:tc>
        <w:tc>
          <w:tcPr>
            <w:tcW w:w="1523" w:type="dxa"/>
            <w:shd w:val="clear" w:color="auto" w:fill="auto"/>
          </w:tcPr>
          <w:p w14:paraId="1D31C467" w14:textId="77777777" w:rsidR="009066E0" w:rsidRPr="009066E0" w:rsidRDefault="009066E0" w:rsidP="009066E0">
            <w:pPr>
              <w:suppressAutoHyphens/>
              <w:rPr>
                <w:rFonts w:eastAsia="Calibri"/>
                <w:sz w:val="22"/>
                <w:szCs w:val="22"/>
                <w:lang w:eastAsia="en-US"/>
              </w:rPr>
            </w:pPr>
          </w:p>
        </w:tc>
        <w:tc>
          <w:tcPr>
            <w:tcW w:w="1532" w:type="dxa"/>
            <w:shd w:val="clear" w:color="auto" w:fill="auto"/>
          </w:tcPr>
          <w:p w14:paraId="194868BB" w14:textId="77777777" w:rsidR="009066E0" w:rsidRPr="009066E0" w:rsidRDefault="009066E0" w:rsidP="009066E0">
            <w:pPr>
              <w:suppressAutoHyphens/>
              <w:rPr>
                <w:rFonts w:eastAsia="Calibri"/>
                <w:sz w:val="22"/>
                <w:szCs w:val="22"/>
                <w:lang w:eastAsia="en-US"/>
              </w:rPr>
            </w:pPr>
          </w:p>
        </w:tc>
      </w:tr>
      <w:tr w:rsidR="009066E0" w:rsidRPr="009066E0" w14:paraId="0216F512" w14:textId="77777777" w:rsidTr="009066E0">
        <w:trPr>
          <w:trHeight w:val="555"/>
        </w:trPr>
        <w:tc>
          <w:tcPr>
            <w:tcW w:w="596" w:type="dxa"/>
            <w:shd w:val="clear" w:color="auto" w:fill="auto"/>
            <w:vAlign w:val="center"/>
          </w:tcPr>
          <w:p w14:paraId="6B1949A6" w14:textId="77777777" w:rsidR="009066E0" w:rsidRPr="009066E0" w:rsidRDefault="009066E0" w:rsidP="009066E0">
            <w:pPr>
              <w:suppressAutoHyphens/>
              <w:jc w:val="center"/>
              <w:rPr>
                <w:rFonts w:eastAsia="Calibri"/>
                <w:b/>
                <w:sz w:val="22"/>
                <w:szCs w:val="22"/>
                <w:lang w:eastAsia="en-US"/>
              </w:rPr>
            </w:pPr>
            <w:r w:rsidRPr="009066E0">
              <w:rPr>
                <w:rFonts w:eastAsia="Calibri"/>
                <w:b/>
                <w:sz w:val="22"/>
                <w:szCs w:val="22"/>
                <w:lang w:eastAsia="en-US"/>
              </w:rPr>
              <w:t>7.</w:t>
            </w:r>
          </w:p>
        </w:tc>
        <w:tc>
          <w:tcPr>
            <w:tcW w:w="2600" w:type="dxa"/>
            <w:shd w:val="clear" w:color="auto" w:fill="auto"/>
          </w:tcPr>
          <w:p w14:paraId="442B6655" w14:textId="77777777" w:rsidR="009066E0" w:rsidRPr="009066E0" w:rsidRDefault="009066E0" w:rsidP="009066E0">
            <w:pPr>
              <w:suppressAutoHyphens/>
              <w:rPr>
                <w:rFonts w:eastAsia="Calibri"/>
                <w:sz w:val="22"/>
                <w:szCs w:val="22"/>
                <w:lang w:eastAsia="en-US"/>
              </w:rPr>
            </w:pPr>
          </w:p>
        </w:tc>
        <w:tc>
          <w:tcPr>
            <w:tcW w:w="1517" w:type="dxa"/>
            <w:shd w:val="clear" w:color="auto" w:fill="auto"/>
          </w:tcPr>
          <w:p w14:paraId="50019CA0" w14:textId="77777777" w:rsidR="009066E0" w:rsidRPr="009066E0" w:rsidRDefault="009066E0" w:rsidP="009066E0">
            <w:pPr>
              <w:suppressAutoHyphens/>
              <w:rPr>
                <w:rFonts w:eastAsia="Calibri"/>
                <w:sz w:val="22"/>
                <w:szCs w:val="22"/>
                <w:lang w:eastAsia="en-US"/>
              </w:rPr>
            </w:pPr>
          </w:p>
        </w:tc>
        <w:tc>
          <w:tcPr>
            <w:tcW w:w="1520" w:type="dxa"/>
            <w:shd w:val="clear" w:color="auto" w:fill="auto"/>
          </w:tcPr>
          <w:p w14:paraId="68E2867B" w14:textId="77777777" w:rsidR="009066E0" w:rsidRPr="009066E0" w:rsidRDefault="009066E0" w:rsidP="009066E0">
            <w:pPr>
              <w:suppressAutoHyphens/>
              <w:rPr>
                <w:rFonts w:eastAsia="Calibri"/>
                <w:sz w:val="22"/>
                <w:szCs w:val="22"/>
                <w:lang w:eastAsia="en-US"/>
              </w:rPr>
            </w:pPr>
          </w:p>
        </w:tc>
        <w:tc>
          <w:tcPr>
            <w:tcW w:w="1523" w:type="dxa"/>
            <w:shd w:val="clear" w:color="auto" w:fill="auto"/>
          </w:tcPr>
          <w:p w14:paraId="554E0D26" w14:textId="77777777" w:rsidR="009066E0" w:rsidRPr="009066E0" w:rsidRDefault="009066E0" w:rsidP="009066E0">
            <w:pPr>
              <w:suppressAutoHyphens/>
              <w:rPr>
                <w:rFonts w:eastAsia="Calibri"/>
                <w:sz w:val="22"/>
                <w:szCs w:val="22"/>
                <w:lang w:eastAsia="en-US"/>
              </w:rPr>
            </w:pPr>
          </w:p>
        </w:tc>
        <w:tc>
          <w:tcPr>
            <w:tcW w:w="1532" w:type="dxa"/>
            <w:shd w:val="clear" w:color="auto" w:fill="auto"/>
          </w:tcPr>
          <w:p w14:paraId="2E5B5D4C" w14:textId="77777777" w:rsidR="009066E0" w:rsidRPr="009066E0" w:rsidRDefault="009066E0" w:rsidP="009066E0">
            <w:pPr>
              <w:suppressAutoHyphens/>
              <w:rPr>
                <w:rFonts w:eastAsia="Calibri"/>
                <w:sz w:val="22"/>
                <w:szCs w:val="22"/>
                <w:lang w:eastAsia="en-US"/>
              </w:rPr>
            </w:pPr>
          </w:p>
        </w:tc>
      </w:tr>
    </w:tbl>
    <w:p w14:paraId="45C45974" w14:textId="77777777" w:rsidR="009066E0" w:rsidRPr="009066E0" w:rsidRDefault="009066E0" w:rsidP="009066E0">
      <w:pPr>
        <w:suppressAutoHyphens/>
        <w:jc w:val="both"/>
        <w:rPr>
          <w:b/>
          <w:sz w:val="22"/>
          <w:szCs w:val="22"/>
          <w:lang w:eastAsia="zh-CN"/>
        </w:rPr>
      </w:pPr>
    </w:p>
    <w:p w14:paraId="18A88D8A" w14:textId="77777777" w:rsidR="009066E0" w:rsidRPr="009066E0" w:rsidRDefault="009066E0" w:rsidP="009066E0">
      <w:pPr>
        <w:suppressAutoHyphens/>
        <w:jc w:val="both"/>
        <w:rPr>
          <w:b/>
          <w:sz w:val="22"/>
          <w:szCs w:val="22"/>
          <w:lang w:eastAsia="zh-CN"/>
        </w:rPr>
      </w:pPr>
    </w:p>
    <w:p w14:paraId="154A9BCF" w14:textId="77777777" w:rsidR="009066E0" w:rsidRPr="009066E0" w:rsidRDefault="009066E0" w:rsidP="00794F70">
      <w:pPr>
        <w:numPr>
          <w:ilvl w:val="1"/>
          <w:numId w:val="48"/>
        </w:numPr>
        <w:tabs>
          <w:tab w:val="clear" w:pos="1080"/>
          <w:tab w:val="num" w:pos="284"/>
          <w:tab w:val="num" w:pos="360"/>
        </w:tabs>
        <w:suppressAutoHyphens/>
        <w:ind w:left="284" w:hanging="284"/>
        <w:jc w:val="both"/>
        <w:rPr>
          <w:b/>
          <w:sz w:val="22"/>
          <w:szCs w:val="22"/>
          <w:lang w:eastAsia="zh-CN"/>
        </w:rPr>
      </w:pPr>
      <w:r w:rsidRPr="009066E0">
        <w:rPr>
          <w:sz w:val="22"/>
          <w:szCs w:val="22"/>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6A482246" w14:textId="77777777" w:rsidR="009066E0" w:rsidRPr="009066E0" w:rsidRDefault="009066E0" w:rsidP="00794F70">
      <w:pPr>
        <w:numPr>
          <w:ilvl w:val="1"/>
          <w:numId w:val="48"/>
        </w:numPr>
        <w:tabs>
          <w:tab w:val="clear" w:pos="1080"/>
          <w:tab w:val="num" w:pos="284"/>
          <w:tab w:val="num" w:pos="360"/>
        </w:tabs>
        <w:suppressAutoHyphens/>
        <w:ind w:left="284" w:hanging="284"/>
        <w:jc w:val="both"/>
        <w:rPr>
          <w:b/>
          <w:sz w:val="22"/>
          <w:szCs w:val="22"/>
          <w:lang w:eastAsia="zh-CN"/>
        </w:rPr>
      </w:pPr>
      <w:r w:rsidRPr="009066E0">
        <w:rPr>
          <w:sz w:val="22"/>
          <w:szCs w:val="22"/>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6C57BB9B" w14:textId="77777777" w:rsidR="009066E0" w:rsidRPr="009066E0" w:rsidRDefault="009066E0" w:rsidP="009066E0">
      <w:pPr>
        <w:suppressAutoHyphens/>
        <w:jc w:val="center"/>
        <w:rPr>
          <w:b/>
          <w:sz w:val="22"/>
          <w:szCs w:val="22"/>
          <w:lang w:eastAsia="zh-CN"/>
        </w:rPr>
      </w:pPr>
    </w:p>
    <w:p w14:paraId="7CC523E3" w14:textId="77777777" w:rsidR="009066E0" w:rsidRPr="009066E0" w:rsidRDefault="009066E0" w:rsidP="009066E0">
      <w:pPr>
        <w:suppressAutoHyphens/>
        <w:jc w:val="center"/>
        <w:rPr>
          <w:b/>
          <w:sz w:val="22"/>
          <w:szCs w:val="22"/>
          <w:lang w:eastAsia="zh-CN"/>
        </w:rPr>
      </w:pPr>
      <w:r w:rsidRPr="009066E0">
        <w:rPr>
          <w:b/>
          <w:sz w:val="22"/>
          <w:szCs w:val="22"/>
          <w:lang w:eastAsia="zh-CN"/>
        </w:rPr>
        <w:t>§ 7</w:t>
      </w:r>
    </w:p>
    <w:p w14:paraId="31FEC1F6" w14:textId="77777777" w:rsidR="009066E0" w:rsidRPr="009066E0" w:rsidRDefault="009066E0" w:rsidP="00794F70">
      <w:pPr>
        <w:numPr>
          <w:ilvl w:val="0"/>
          <w:numId w:val="53"/>
        </w:numPr>
        <w:suppressAutoHyphens/>
        <w:ind w:left="284" w:hanging="284"/>
        <w:jc w:val="both"/>
        <w:rPr>
          <w:sz w:val="22"/>
          <w:szCs w:val="22"/>
          <w:lang w:eastAsia="zh-CN"/>
        </w:rPr>
      </w:pPr>
      <w:r w:rsidRPr="009066E0">
        <w:rPr>
          <w:sz w:val="22"/>
          <w:szCs w:val="22"/>
          <w:lang w:eastAsia="zh-CN"/>
        </w:rPr>
        <w:t>Odbioru ilościowego i jakościowego dokonywać będzie właściwy przedstawiciel Zamawiającego w oparciu o złożone pisemnie, fax-em lub telefonicznie zamówienie bieżące oraz fakturę VAT.</w:t>
      </w:r>
    </w:p>
    <w:p w14:paraId="1563D602" w14:textId="77777777" w:rsidR="009066E0" w:rsidRPr="009066E0" w:rsidRDefault="009066E0" w:rsidP="00794F70">
      <w:pPr>
        <w:numPr>
          <w:ilvl w:val="0"/>
          <w:numId w:val="53"/>
        </w:numPr>
        <w:suppressAutoHyphens/>
        <w:ind w:left="284" w:hanging="284"/>
        <w:jc w:val="both"/>
        <w:rPr>
          <w:sz w:val="22"/>
          <w:szCs w:val="22"/>
          <w:lang w:eastAsia="zh-CN"/>
        </w:rPr>
      </w:pPr>
      <w:r w:rsidRPr="009066E0">
        <w:rPr>
          <w:sz w:val="22"/>
          <w:szCs w:val="22"/>
          <w:lang w:eastAsia="zh-CN"/>
        </w:rPr>
        <w:t xml:space="preserve">Zamawiający ma prawo składania reklamacji ilościowych w dniu dostarczenia towaru przez Wykonawcę, a jakościowych w chwili ujawnienia wad towaru. </w:t>
      </w:r>
    </w:p>
    <w:p w14:paraId="3215C3D3" w14:textId="77777777" w:rsidR="009066E0" w:rsidRPr="009066E0" w:rsidRDefault="009066E0" w:rsidP="00794F70">
      <w:pPr>
        <w:numPr>
          <w:ilvl w:val="0"/>
          <w:numId w:val="53"/>
        </w:numPr>
        <w:suppressAutoHyphens/>
        <w:ind w:left="284" w:hanging="284"/>
        <w:jc w:val="both"/>
        <w:rPr>
          <w:sz w:val="22"/>
          <w:szCs w:val="22"/>
          <w:lang w:eastAsia="zh-CN"/>
        </w:rPr>
      </w:pPr>
      <w:r w:rsidRPr="009066E0">
        <w:rPr>
          <w:sz w:val="22"/>
          <w:szCs w:val="22"/>
          <w:lang w:eastAsia="zh-CN"/>
        </w:rPr>
        <w:t>W przypadku dostarczenia towaru:</w:t>
      </w:r>
    </w:p>
    <w:p w14:paraId="080638DE" w14:textId="77777777" w:rsidR="009066E0" w:rsidRPr="009066E0" w:rsidRDefault="009066E0" w:rsidP="00794F70">
      <w:pPr>
        <w:numPr>
          <w:ilvl w:val="0"/>
          <w:numId w:val="62"/>
        </w:numPr>
        <w:suppressAutoHyphens/>
        <w:ind w:left="284" w:hanging="284"/>
        <w:jc w:val="both"/>
        <w:rPr>
          <w:sz w:val="22"/>
          <w:szCs w:val="22"/>
          <w:lang w:eastAsia="zh-CN"/>
        </w:rPr>
      </w:pPr>
      <w:r w:rsidRPr="009066E0">
        <w:rPr>
          <w:sz w:val="22"/>
          <w:szCs w:val="22"/>
          <w:lang w:eastAsia="zh-CN"/>
        </w:rPr>
        <w:t>z wadami jakościowymi - Zamawiający może odmówić jego przyjęcia i żądać wymiany na towar wolny od tych wad. 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14:paraId="71C04D80" w14:textId="77777777" w:rsidR="009066E0" w:rsidRPr="009066E0" w:rsidRDefault="009066E0" w:rsidP="00794F70">
      <w:pPr>
        <w:numPr>
          <w:ilvl w:val="0"/>
          <w:numId w:val="62"/>
        </w:numPr>
        <w:suppressAutoHyphens/>
        <w:ind w:left="284" w:hanging="284"/>
        <w:jc w:val="both"/>
        <w:rPr>
          <w:sz w:val="22"/>
          <w:szCs w:val="22"/>
          <w:lang w:eastAsia="zh-CN"/>
        </w:rPr>
      </w:pPr>
      <w:r w:rsidRPr="009066E0">
        <w:rPr>
          <w:sz w:val="22"/>
          <w:szCs w:val="22"/>
          <w:lang w:eastAsia="zh-CN"/>
        </w:rPr>
        <w:t>środkiem transportu, nie spełniającym wymagań określonych w § 5 ust. 1 lit. e)- Zamawiający może odmówić jego przyjęcia,</w:t>
      </w:r>
    </w:p>
    <w:p w14:paraId="796A11D2" w14:textId="77777777" w:rsidR="009066E0" w:rsidRPr="009066E0" w:rsidRDefault="009066E0" w:rsidP="00794F70">
      <w:pPr>
        <w:numPr>
          <w:ilvl w:val="0"/>
          <w:numId w:val="62"/>
        </w:numPr>
        <w:suppressAutoHyphens/>
        <w:ind w:left="284" w:hanging="284"/>
        <w:jc w:val="both"/>
        <w:rPr>
          <w:sz w:val="22"/>
          <w:szCs w:val="22"/>
          <w:lang w:eastAsia="zh-CN"/>
        </w:rPr>
      </w:pPr>
      <w:r w:rsidRPr="009066E0">
        <w:rPr>
          <w:sz w:val="22"/>
          <w:szCs w:val="22"/>
          <w:lang w:eastAsia="zh-CN"/>
        </w:rPr>
        <w:t>niezgodnego ze złożonym w zamówieniu bieżącym asortymentem lub ilością - Zamawiający może odmówić jego przyjęcia i żądać dostarczenia towaru zgodnego z zamówieniem,</w:t>
      </w:r>
    </w:p>
    <w:p w14:paraId="753A9BE6" w14:textId="77777777" w:rsidR="009066E0" w:rsidRPr="009066E0" w:rsidRDefault="009066E0" w:rsidP="00794F70">
      <w:pPr>
        <w:numPr>
          <w:ilvl w:val="0"/>
          <w:numId w:val="62"/>
        </w:numPr>
        <w:suppressAutoHyphens/>
        <w:ind w:left="284" w:hanging="284"/>
        <w:jc w:val="both"/>
        <w:rPr>
          <w:sz w:val="22"/>
          <w:szCs w:val="22"/>
          <w:lang w:eastAsia="zh-CN"/>
        </w:rPr>
      </w:pPr>
      <w:r w:rsidRPr="009066E0">
        <w:rPr>
          <w:sz w:val="22"/>
          <w:szCs w:val="22"/>
          <w:lang w:eastAsia="zh-CN"/>
        </w:rPr>
        <w:t>z wadami jakościowymi ukrytymi, stwierdzonymi podczas jego magazynowania, Zamawiający postawi go do dyspozycji Wykonawcy, powiadamiając go niezwłocznie telefonicznie o stwierdzonych wadach oraz potwierdzi to przesłaniem protokołu reklamacyjnego.</w:t>
      </w:r>
    </w:p>
    <w:p w14:paraId="647BB512" w14:textId="77777777" w:rsidR="009066E0" w:rsidRPr="009066E0" w:rsidRDefault="009066E0" w:rsidP="00794F70">
      <w:pPr>
        <w:numPr>
          <w:ilvl w:val="0"/>
          <w:numId w:val="53"/>
        </w:numPr>
        <w:suppressAutoHyphens/>
        <w:ind w:left="284" w:hanging="284"/>
        <w:jc w:val="both"/>
        <w:rPr>
          <w:sz w:val="22"/>
          <w:szCs w:val="22"/>
          <w:lang w:eastAsia="zh-CN"/>
        </w:rPr>
      </w:pPr>
      <w:r w:rsidRPr="009066E0">
        <w:rPr>
          <w:sz w:val="22"/>
          <w:szCs w:val="22"/>
          <w:lang w:eastAsia="zh-CN"/>
        </w:rPr>
        <w:t>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w:t>
      </w:r>
    </w:p>
    <w:p w14:paraId="78DE70BE" w14:textId="77777777" w:rsidR="009066E0" w:rsidRPr="009066E0" w:rsidRDefault="009066E0" w:rsidP="00794F70">
      <w:pPr>
        <w:numPr>
          <w:ilvl w:val="0"/>
          <w:numId w:val="53"/>
        </w:numPr>
        <w:suppressAutoHyphens/>
        <w:ind w:left="284" w:hanging="284"/>
        <w:jc w:val="both"/>
        <w:rPr>
          <w:sz w:val="22"/>
          <w:szCs w:val="22"/>
          <w:lang w:eastAsia="zh-CN"/>
        </w:rPr>
      </w:pPr>
      <w:r w:rsidRPr="009066E0">
        <w:rPr>
          <w:sz w:val="22"/>
          <w:szCs w:val="22"/>
          <w:lang w:eastAsia="zh-CN"/>
        </w:rPr>
        <w:t>Podstawą reklamacji jest sporządzenie protokołu reklamacyjnego przez upoważnionego pracownika Zamawiającego</w:t>
      </w:r>
    </w:p>
    <w:p w14:paraId="089816DF" w14:textId="77777777" w:rsidR="009066E0" w:rsidRPr="009066E0" w:rsidRDefault="009066E0" w:rsidP="00794F70">
      <w:pPr>
        <w:numPr>
          <w:ilvl w:val="0"/>
          <w:numId w:val="53"/>
        </w:numPr>
        <w:suppressAutoHyphens/>
        <w:ind w:left="284" w:hanging="284"/>
        <w:jc w:val="both"/>
        <w:rPr>
          <w:sz w:val="22"/>
          <w:szCs w:val="22"/>
          <w:lang w:eastAsia="zh-CN"/>
        </w:rPr>
      </w:pPr>
      <w:r w:rsidRPr="009066E0">
        <w:rPr>
          <w:sz w:val="22"/>
          <w:szCs w:val="22"/>
          <w:lang w:eastAsia="zh-CN"/>
        </w:rPr>
        <w:t xml:space="preserve">Wykonawca zobowiązany jest, w terminie do </w:t>
      </w:r>
      <w:r w:rsidRPr="009066E0">
        <w:rPr>
          <w:b/>
          <w:sz w:val="22"/>
          <w:szCs w:val="22"/>
          <w:lang w:eastAsia="zh-CN"/>
        </w:rPr>
        <w:t>…... godzin</w:t>
      </w:r>
      <w:r w:rsidRPr="009066E0">
        <w:rPr>
          <w:sz w:val="22"/>
          <w:szCs w:val="22"/>
          <w:lang w:eastAsia="zh-CN"/>
        </w:rPr>
        <w:t xml:space="preserve"> od chwili przekazania protokołu reklamacyjnego (Załącznik Nr 3) przez Zamawiającego, do wyeliminowania opisanych w nim wad, w sposób uzgodniony z Zamawiającym, bez prawa żądania dodatkowych opłat z tego tytułu.</w:t>
      </w:r>
    </w:p>
    <w:p w14:paraId="4DB22794" w14:textId="77777777" w:rsidR="009066E0" w:rsidRPr="009066E0" w:rsidRDefault="009066E0" w:rsidP="00794F70">
      <w:pPr>
        <w:numPr>
          <w:ilvl w:val="0"/>
          <w:numId w:val="53"/>
        </w:numPr>
        <w:suppressAutoHyphens/>
        <w:ind w:left="284" w:hanging="284"/>
        <w:jc w:val="both"/>
        <w:rPr>
          <w:sz w:val="22"/>
          <w:szCs w:val="22"/>
          <w:lang w:eastAsia="zh-CN"/>
        </w:rPr>
      </w:pPr>
      <w:r w:rsidRPr="009066E0">
        <w:rPr>
          <w:sz w:val="22"/>
          <w:szCs w:val="22"/>
          <w:lang w:eastAsia="zh-CN"/>
        </w:rPr>
        <w:t xml:space="preserve">W przypadku nie wywiązania się przez Wykonawcę z postanowień ustępów poprzedzających Strony ustalają, że Zamawiającemu przysługiwać będzie prawo nabycia towaru w </w:t>
      </w:r>
      <w:r w:rsidRPr="009066E0">
        <w:rPr>
          <w:sz w:val="22"/>
          <w:szCs w:val="22"/>
          <w:lang w:eastAsia="zh-CN"/>
        </w:rPr>
        <w:lastRenderedPageBreak/>
        <w:t>zakwestionowanej ilości u osób trzecich na koszt i ryzyko Wykonawcy. W takim przypadku różnicę wynikającą z wysokości ceny umownej i detalicznej (u innego dostawcy) ponosi Wykonawca.</w:t>
      </w:r>
    </w:p>
    <w:p w14:paraId="46A525F1" w14:textId="77777777" w:rsidR="009066E0" w:rsidRPr="009066E0" w:rsidRDefault="009066E0" w:rsidP="00794F70">
      <w:pPr>
        <w:numPr>
          <w:ilvl w:val="0"/>
          <w:numId w:val="53"/>
        </w:numPr>
        <w:suppressAutoHyphens/>
        <w:ind w:left="284" w:hanging="284"/>
        <w:jc w:val="both"/>
        <w:rPr>
          <w:sz w:val="22"/>
          <w:szCs w:val="22"/>
          <w:lang w:eastAsia="zh-CN"/>
        </w:rPr>
      </w:pPr>
      <w:r w:rsidRPr="009066E0">
        <w:rPr>
          <w:sz w:val="22"/>
          <w:szCs w:val="22"/>
          <w:lang w:eastAsia="zh-CN"/>
        </w:rPr>
        <w:t>W przypadku braku w dostawie bieżącego zamówienia towaru (asortymentu) objętego umową Zamawiający ma prawo dokonać jego zakupu u osób trzecich na koszt i ryzyko Wykonawcy.</w:t>
      </w:r>
    </w:p>
    <w:p w14:paraId="48AD6BD6" w14:textId="77777777" w:rsidR="009066E0" w:rsidRPr="009066E0" w:rsidRDefault="009066E0" w:rsidP="009066E0">
      <w:pPr>
        <w:suppressAutoHyphens/>
        <w:jc w:val="center"/>
        <w:rPr>
          <w:b/>
          <w:sz w:val="22"/>
          <w:szCs w:val="22"/>
          <w:lang w:eastAsia="zh-CN"/>
        </w:rPr>
      </w:pPr>
    </w:p>
    <w:p w14:paraId="400ED00D" w14:textId="77777777" w:rsidR="009066E0" w:rsidRPr="009066E0" w:rsidRDefault="009066E0" w:rsidP="009066E0">
      <w:pPr>
        <w:suppressAutoHyphens/>
        <w:jc w:val="center"/>
        <w:rPr>
          <w:b/>
          <w:sz w:val="22"/>
          <w:szCs w:val="22"/>
          <w:lang w:eastAsia="zh-CN"/>
        </w:rPr>
      </w:pPr>
      <w:r w:rsidRPr="009066E0">
        <w:rPr>
          <w:b/>
          <w:sz w:val="22"/>
          <w:szCs w:val="22"/>
          <w:lang w:eastAsia="zh-CN"/>
        </w:rPr>
        <w:t>§ 8</w:t>
      </w:r>
    </w:p>
    <w:p w14:paraId="13505E5D" w14:textId="77777777" w:rsidR="009066E0" w:rsidRPr="009066E0" w:rsidRDefault="009066E0" w:rsidP="00794F70">
      <w:pPr>
        <w:numPr>
          <w:ilvl w:val="0"/>
          <w:numId w:val="54"/>
        </w:numPr>
        <w:suppressAutoHyphens/>
        <w:ind w:left="284" w:hanging="284"/>
        <w:jc w:val="both"/>
        <w:rPr>
          <w:sz w:val="22"/>
          <w:szCs w:val="22"/>
          <w:lang w:eastAsia="zh-CN"/>
        </w:rPr>
      </w:pPr>
      <w:r w:rsidRPr="009066E0">
        <w:rPr>
          <w:sz w:val="22"/>
          <w:szCs w:val="22"/>
          <w:lang w:eastAsia="zh-CN"/>
        </w:rPr>
        <w:t xml:space="preserve">Zapłata należności za dostarczony towar nastąpi w formie polecenia przelewu w terminie </w:t>
      </w:r>
      <w:r w:rsidRPr="009066E0">
        <w:rPr>
          <w:b/>
          <w:sz w:val="22"/>
          <w:szCs w:val="22"/>
          <w:lang w:eastAsia="zh-CN"/>
        </w:rPr>
        <w:t>………..</w:t>
      </w:r>
      <w:r w:rsidRPr="009066E0">
        <w:rPr>
          <w:sz w:val="22"/>
          <w:szCs w:val="22"/>
          <w:lang w:eastAsia="zh-CN"/>
        </w:rPr>
        <w:t xml:space="preserve"> od daty otrzymania prawidłowo wystawionej faktury VAT przez Zamawiającego.</w:t>
      </w:r>
    </w:p>
    <w:p w14:paraId="0D40CEE2" w14:textId="77777777" w:rsidR="009066E0" w:rsidRPr="009066E0" w:rsidRDefault="009066E0" w:rsidP="00794F70">
      <w:pPr>
        <w:numPr>
          <w:ilvl w:val="0"/>
          <w:numId w:val="54"/>
        </w:numPr>
        <w:suppressAutoHyphens/>
        <w:ind w:left="284" w:hanging="284"/>
        <w:jc w:val="both"/>
        <w:rPr>
          <w:sz w:val="22"/>
          <w:szCs w:val="22"/>
          <w:lang w:eastAsia="zh-CN"/>
        </w:rPr>
      </w:pPr>
      <w:r w:rsidRPr="009066E0">
        <w:rPr>
          <w:sz w:val="22"/>
          <w:szCs w:val="22"/>
          <w:lang w:eastAsia="zh-CN"/>
        </w:rPr>
        <w:t>Na fakturze VAT Wykonawca ma obowiązek wymienić:</w:t>
      </w:r>
    </w:p>
    <w:p w14:paraId="0A4D7751" w14:textId="77777777" w:rsidR="009066E0" w:rsidRPr="009066E0" w:rsidRDefault="009066E0" w:rsidP="00794F70">
      <w:pPr>
        <w:numPr>
          <w:ilvl w:val="0"/>
          <w:numId w:val="55"/>
        </w:numPr>
        <w:suppressAutoHyphens/>
        <w:ind w:left="284" w:hanging="284"/>
        <w:jc w:val="both"/>
        <w:rPr>
          <w:sz w:val="22"/>
          <w:szCs w:val="22"/>
          <w:lang w:eastAsia="zh-CN"/>
        </w:rPr>
      </w:pPr>
      <w:r w:rsidRPr="009066E0">
        <w:rPr>
          <w:sz w:val="22"/>
          <w:szCs w:val="22"/>
          <w:lang w:eastAsia="zh-CN"/>
        </w:rPr>
        <w:t>nazwę asortymentu,</w:t>
      </w:r>
    </w:p>
    <w:p w14:paraId="58E70F47" w14:textId="77777777" w:rsidR="009066E0" w:rsidRPr="009066E0" w:rsidRDefault="009066E0" w:rsidP="00794F70">
      <w:pPr>
        <w:numPr>
          <w:ilvl w:val="0"/>
          <w:numId w:val="55"/>
        </w:numPr>
        <w:suppressAutoHyphens/>
        <w:ind w:left="284" w:hanging="284"/>
        <w:jc w:val="both"/>
        <w:rPr>
          <w:sz w:val="22"/>
          <w:szCs w:val="22"/>
          <w:lang w:eastAsia="zh-CN"/>
        </w:rPr>
      </w:pPr>
      <w:r w:rsidRPr="009066E0">
        <w:rPr>
          <w:sz w:val="22"/>
          <w:szCs w:val="22"/>
          <w:lang w:eastAsia="zh-CN"/>
        </w:rPr>
        <w:t>jednostkę miary,</w:t>
      </w:r>
    </w:p>
    <w:p w14:paraId="3342011E" w14:textId="77777777" w:rsidR="009066E0" w:rsidRPr="009066E0" w:rsidRDefault="009066E0" w:rsidP="00794F70">
      <w:pPr>
        <w:numPr>
          <w:ilvl w:val="0"/>
          <w:numId w:val="55"/>
        </w:numPr>
        <w:suppressAutoHyphens/>
        <w:ind w:left="284" w:hanging="284"/>
        <w:jc w:val="both"/>
        <w:rPr>
          <w:sz w:val="22"/>
          <w:szCs w:val="22"/>
          <w:lang w:eastAsia="zh-CN"/>
        </w:rPr>
      </w:pPr>
      <w:r w:rsidRPr="009066E0">
        <w:rPr>
          <w:sz w:val="22"/>
          <w:szCs w:val="22"/>
          <w:lang w:eastAsia="zh-CN"/>
        </w:rPr>
        <w:t>ilość towaru,</w:t>
      </w:r>
    </w:p>
    <w:p w14:paraId="0631AC13" w14:textId="77777777" w:rsidR="009066E0" w:rsidRPr="009066E0" w:rsidRDefault="009066E0" w:rsidP="00794F70">
      <w:pPr>
        <w:numPr>
          <w:ilvl w:val="0"/>
          <w:numId w:val="55"/>
        </w:numPr>
        <w:suppressAutoHyphens/>
        <w:ind w:left="284" w:hanging="284"/>
        <w:jc w:val="both"/>
        <w:rPr>
          <w:sz w:val="22"/>
          <w:szCs w:val="22"/>
          <w:lang w:eastAsia="zh-CN"/>
        </w:rPr>
      </w:pPr>
      <w:r w:rsidRPr="009066E0">
        <w:rPr>
          <w:sz w:val="22"/>
          <w:szCs w:val="22"/>
          <w:lang w:eastAsia="zh-CN"/>
        </w:rPr>
        <w:t>cenę jednostkową netto,</w:t>
      </w:r>
    </w:p>
    <w:p w14:paraId="3AA31604" w14:textId="77777777" w:rsidR="009066E0" w:rsidRPr="009066E0" w:rsidRDefault="009066E0" w:rsidP="00794F70">
      <w:pPr>
        <w:numPr>
          <w:ilvl w:val="0"/>
          <w:numId w:val="55"/>
        </w:numPr>
        <w:suppressAutoHyphens/>
        <w:ind w:left="284" w:hanging="284"/>
        <w:jc w:val="both"/>
        <w:rPr>
          <w:sz w:val="22"/>
          <w:szCs w:val="22"/>
          <w:lang w:eastAsia="zh-CN"/>
        </w:rPr>
      </w:pPr>
      <w:r w:rsidRPr="009066E0">
        <w:rPr>
          <w:sz w:val="22"/>
          <w:szCs w:val="22"/>
          <w:lang w:eastAsia="zh-CN"/>
        </w:rPr>
        <w:t xml:space="preserve"> łączną wartość netto,</w:t>
      </w:r>
    </w:p>
    <w:p w14:paraId="1D906B60" w14:textId="77777777" w:rsidR="009066E0" w:rsidRPr="009066E0" w:rsidRDefault="009066E0" w:rsidP="00794F70">
      <w:pPr>
        <w:numPr>
          <w:ilvl w:val="0"/>
          <w:numId w:val="55"/>
        </w:numPr>
        <w:suppressAutoHyphens/>
        <w:ind w:left="284" w:hanging="284"/>
        <w:jc w:val="both"/>
        <w:rPr>
          <w:sz w:val="22"/>
          <w:szCs w:val="22"/>
          <w:lang w:eastAsia="zh-CN"/>
        </w:rPr>
      </w:pPr>
      <w:r w:rsidRPr="009066E0">
        <w:rPr>
          <w:sz w:val="22"/>
          <w:szCs w:val="22"/>
          <w:lang w:eastAsia="zh-CN"/>
        </w:rPr>
        <w:t>stawkę podatku VAT,</w:t>
      </w:r>
    </w:p>
    <w:p w14:paraId="48740622" w14:textId="77777777" w:rsidR="009066E0" w:rsidRPr="009066E0" w:rsidRDefault="009066E0" w:rsidP="00794F70">
      <w:pPr>
        <w:numPr>
          <w:ilvl w:val="0"/>
          <w:numId w:val="55"/>
        </w:numPr>
        <w:suppressAutoHyphens/>
        <w:ind w:left="284" w:hanging="284"/>
        <w:jc w:val="both"/>
        <w:rPr>
          <w:sz w:val="22"/>
          <w:szCs w:val="22"/>
          <w:lang w:eastAsia="zh-CN"/>
        </w:rPr>
      </w:pPr>
      <w:r w:rsidRPr="009066E0">
        <w:rPr>
          <w:sz w:val="22"/>
          <w:szCs w:val="22"/>
          <w:lang w:eastAsia="zh-CN"/>
        </w:rPr>
        <w:t>kwotę VAT,</w:t>
      </w:r>
    </w:p>
    <w:p w14:paraId="261C3266" w14:textId="77777777" w:rsidR="009066E0" w:rsidRPr="009066E0" w:rsidRDefault="009066E0" w:rsidP="00794F70">
      <w:pPr>
        <w:numPr>
          <w:ilvl w:val="0"/>
          <w:numId w:val="55"/>
        </w:numPr>
        <w:suppressAutoHyphens/>
        <w:ind w:left="284" w:hanging="284"/>
        <w:jc w:val="both"/>
        <w:rPr>
          <w:sz w:val="22"/>
          <w:szCs w:val="22"/>
          <w:lang w:eastAsia="zh-CN"/>
        </w:rPr>
      </w:pPr>
      <w:r w:rsidRPr="009066E0">
        <w:rPr>
          <w:sz w:val="22"/>
          <w:szCs w:val="22"/>
          <w:lang w:eastAsia="zh-CN"/>
        </w:rPr>
        <w:t>łączną wartość brutto.</w:t>
      </w:r>
    </w:p>
    <w:p w14:paraId="22C64A0C" w14:textId="77777777" w:rsidR="009066E0" w:rsidRPr="009066E0" w:rsidRDefault="009066E0" w:rsidP="00794F70">
      <w:pPr>
        <w:numPr>
          <w:ilvl w:val="0"/>
          <w:numId w:val="54"/>
        </w:numPr>
        <w:suppressAutoHyphens/>
        <w:ind w:left="284" w:hanging="284"/>
        <w:jc w:val="both"/>
        <w:rPr>
          <w:sz w:val="22"/>
          <w:szCs w:val="22"/>
          <w:lang w:eastAsia="zh-CN"/>
        </w:rPr>
      </w:pPr>
      <w:r w:rsidRPr="009066E0">
        <w:rPr>
          <w:sz w:val="22"/>
          <w:szCs w:val="22"/>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2C1383C7" w14:textId="77777777" w:rsidR="009066E0" w:rsidRPr="009066E0" w:rsidRDefault="009066E0" w:rsidP="00794F70">
      <w:pPr>
        <w:numPr>
          <w:ilvl w:val="0"/>
          <w:numId w:val="54"/>
        </w:numPr>
        <w:suppressAutoHyphens/>
        <w:ind w:left="284" w:hanging="284"/>
        <w:jc w:val="both"/>
        <w:rPr>
          <w:sz w:val="22"/>
          <w:szCs w:val="22"/>
          <w:lang w:eastAsia="zh-CN"/>
        </w:rPr>
      </w:pPr>
      <w:r w:rsidRPr="009066E0">
        <w:rPr>
          <w:bCs/>
          <w:sz w:val="22"/>
          <w:szCs w:val="22"/>
          <w:lang w:eastAsia="zh-CN"/>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14:paraId="03B345D5" w14:textId="77777777" w:rsidR="009066E0" w:rsidRPr="009066E0" w:rsidRDefault="009066E0" w:rsidP="00794F70">
      <w:pPr>
        <w:numPr>
          <w:ilvl w:val="0"/>
          <w:numId w:val="54"/>
        </w:numPr>
        <w:suppressAutoHyphens/>
        <w:ind w:left="284" w:hanging="284"/>
        <w:jc w:val="both"/>
        <w:rPr>
          <w:sz w:val="22"/>
          <w:szCs w:val="22"/>
          <w:lang w:eastAsia="zh-CN"/>
        </w:rPr>
      </w:pPr>
      <w:r w:rsidRPr="009066E0">
        <w:rPr>
          <w:sz w:val="22"/>
          <w:szCs w:val="22"/>
          <w:lang w:eastAsia="zh-CN"/>
        </w:rPr>
        <w:t>W przypadku zmniejszenia cen rynkowych produktów należących do asortymentu objętego niniejszą umową ceny zostaną odpowiednio zmniejszone, po udokumentowaniu zmniejszenia cen rynkowych przez Zamawiającego i za zgodą Stron.</w:t>
      </w:r>
    </w:p>
    <w:p w14:paraId="0F8ABC5F" w14:textId="77777777" w:rsidR="009066E0" w:rsidRPr="009066E0" w:rsidRDefault="009066E0" w:rsidP="00794F70">
      <w:pPr>
        <w:numPr>
          <w:ilvl w:val="0"/>
          <w:numId w:val="54"/>
        </w:numPr>
        <w:suppressAutoHyphens/>
        <w:ind w:left="284" w:hanging="284"/>
        <w:jc w:val="both"/>
        <w:rPr>
          <w:sz w:val="22"/>
          <w:szCs w:val="22"/>
          <w:lang w:eastAsia="zh-CN"/>
        </w:rPr>
      </w:pPr>
      <w:r w:rsidRPr="009066E0">
        <w:rPr>
          <w:sz w:val="22"/>
          <w:szCs w:val="22"/>
          <w:lang w:eastAsia="zh-CN"/>
        </w:rPr>
        <w:t>Wykonawcy przysługuje zapłata za  towar niewadliwy, co do którego Zamawiający nie zgłosił żadnych zastrzeżeń.</w:t>
      </w:r>
    </w:p>
    <w:p w14:paraId="586940A2" w14:textId="77777777" w:rsidR="009066E0" w:rsidRPr="009066E0" w:rsidRDefault="009066E0" w:rsidP="00794F70">
      <w:pPr>
        <w:numPr>
          <w:ilvl w:val="0"/>
          <w:numId w:val="54"/>
        </w:numPr>
        <w:suppressAutoHyphens/>
        <w:ind w:left="284" w:hanging="284"/>
        <w:jc w:val="both"/>
        <w:rPr>
          <w:sz w:val="22"/>
          <w:szCs w:val="22"/>
          <w:lang w:eastAsia="zh-CN"/>
        </w:rPr>
      </w:pPr>
      <w:r w:rsidRPr="009066E0">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9066E0">
        <w:rPr>
          <w:rFonts w:eastAsia="Calibri"/>
          <w:sz w:val="22"/>
          <w:szCs w:val="22"/>
          <w:lang w:eastAsia="en-US"/>
        </w:rPr>
        <w:t>Symplex</w:t>
      </w:r>
      <w:proofErr w:type="spellEnd"/>
      <w:r w:rsidRPr="009066E0">
        <w:rPr>
          <w:rFonts w:eastAsia="Calibri"/>
          <w:sz w:val="22"/>
          <w:szCs w:val="22"/>
          <w:lang w:eastAsia="en-US"/>
        </w:rPr>
        <w:t xml:space="preserve"> na wskazany przez Zamawiającego adres e-mail.</w:t>
      </w:r>
    </w:p>
    <w:p w14:paraId="58E16290" w14:textId="77777777" w:rsidR="009066E0" w:rsidRPr="009066E0" w:rsidRDefault="009066E0" w:rsidP="00794F70">
      <w:pPr>
        <w:numPr>
          <w:ilvl w:val="0"/>
          <w:numId w:val="54"/>
        </w:numPr>
        <w:suppressAutoHyphens/>
        <w:ind w:left="284" w:hanging="284"/>
        <w:jc w:val="both"/>
        <w:rPr>
          <w:b/>
          <w:sz w:val="22"/>
          <w:szCs w:val="22"/>
          <w:lang w:eastAsia="ar-SA"/>
        </w:rPr>
      </w:pPr>
      <w:r w:rsidRPr="009066E0">
        <w:rPr>
          <w:bCs/>
          <w:sz w:val="22"/>
          <w:szCs w:val="22"/>
          <w:lang w:eastAsia="ar-SA"/>
        </w:rPr>
        <w:t>Adresem do doręczenia faktur jest miejsce dostarczenia towaru.</w:t>
      </w:r>
    </w:p>
    <w:p w14:paraId="598F14BD" w14:textId="77777777" w:rsidR="009066E0" w:rsidRPr="009066E0" w:rsidRDefault="009066E0" w:rsidP="009066E0">
      <w:pPr>
        <w:suppressAutoHyphens/>
        <w:ind w:left="284"/>
        <w:jc w:val="both"/>
        <w:rPr>
          <w:sz w:val="22"/>
          <w:szCs w:val="22"/>
          <w:lang w:eastAsia="zh-CN"/>
        </w:rPr>
      </w:pPr>
    </w:p>
    <w:p w14:paraId="611B7C1D" w14:textId="77777777" w:rsidR="009066E0" w:rsidRPr="009066E0" w:rsidRDefault="009066E0" w:rsidP="009066E0">
      <w:pPr>
        <w:suppressAutoHyphens/>
        <w:jc w:val="center"/>
        <w:rPr>
          <w:b/>
          <w:sz w:val="22"/>
          <w:szCs w:val="22"/>
          <w:lang w:eastAsia="zh-CN"/>
        </w:rPr>
      </w:pPr>
    </w:p>
    <w:p w14:paraId="76753C20" w14:textId="77777777" w:rsidR="009066E0" w:rsidRPr="009066E0" w:rsidRDefault="009066E0" w:rsidP="009066E0">
      <w:pPr>
        <w:suppressAutoHyphens/>
        <w:jc w:val="center"/>
        <w:rPr>
          <w:b/>
          <w:sz w:val="22"/>
          <w:szCs w:val="22"/>
          <w:lang w:eastAsia="zh-CN"/>
        </w:rPr>
      </w:pPr>
      <w:r w:rsidRPr="009066E0">
        <w:rPr>
          <w:b/>
          <w:sz w:val="22"/>
          <w:szCs w:val="22"/>
          <w:lang w:eastAsia="zh-CN"/>
        </w:rPr>
        <w:t>§ 9</w:t>
      </w:r>
    </w:p>
    <w:p w14:paraId="0A907E6E" w14:textId="77777777" w:rsidR="009066E0" w:rsidRPr="009066E0" w:rsidRDefault="009066E0" w:rsidP="00794F70">
      <w:pPr>
        <w:numPr>
          <w:ilvl w:val="0"/>
          <w:numId w:val="56"/>
        </w:numPr>
        <w:suppressAutoHyphens/>
        <w:ind w:left="284" w:hanging="284"/>
        <w:jc w:val="both"/>
        <w:rPr>
          <w:sz w:val="22"/>
          <w:szCs w:val="22"/>
          <w:lang w:eastAsia="zh-CN"/>
        </w:rPr>
      </w:pPr>
      <w:r w:rsidRPr="009066E0">
        <w:rPr>
          <w:sz w:val="22"/>
          <w:szCs w:val="22"/>
          <w:lang w:eastAsia="zh-CN"/>
        </w:rPr>
        <w:t>W przypadku niewykonania lub nienależytego wykonania umowy, w tym za nieterminową dostawę, Wykonawca pokryje szkodę doznaną z tego tytułu przez Zamawiającego w pełnej wysokości.</w:t>
      </w:r>
    </w:p>
    <w:p w14:paraId="644EFD87" w14:textId="77777777" w:rsidR="009066E0" w:rsidRPr="009066E0" w:rsidRDefault="009066E0" w:rsidP="00794F70">
      <w:pPr>
        <w:numPr>
          <w:ilvl w:val="0"/>
          <w:numId w:val="56"/>
        </w:numPr>
        <w:suppressAutoHyphens/>
        <w:ind w:left="284" w:hanging="284"/>
        <w:jc w:val="both"/>
        <w:rPr>
          <w:sz w:val="22"/>
          <w:szCs w:val="22"/>
          <w:lang w:eastAsia="zh-CN"/>
        </w:rPr>
      </w:pPr>
      <w:r w:rsidRPr="009066E0">
        <w:rPr>
          <w:sz w:val="22"/>
          <w:szCs w:val="22"/>
          <w:lang w:eastAsia="zh-CN"/>
        </w:rPr>
        <w:t>Wykonawca zobowiązany jest zapłacić karę umowną Zamawiającemu:</w:t>
      </w:r>
    </w:p>
    <w:p w14:paraId="45610D64" w14:textId="77777777" w:rsidR="009066E0" w:rsidRPr="009066E0" w:rsidRDefault="009066E0" w:rsidP="00794F70">
      <w:pPr>
        <w:numPr>
          <w:ilvl w:val="0"/>
          <w:numId w:val="63"/>
        </w:numPr>
        <w:suppressAutoHyphens/>
        <w:jc w:val="both"/>
        <w:rPr>
          <w:sz w:val="22"/>
          <w:szCs w:val="22"/>
          <w:lang w:eastAsia="zh-CN"/>
        </w:rPr>
      </w:pPr>
      <w:r w:rsidRPr="009066E0">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374B9E01" w14:textId="77777777" w:rsidR="009066E0" w:rsidRPr="009066E0" w:rsidRDefault="009066E0" w:rsidP="00794F70">
      <w:pPr>
        <w:numPr>
          <w:ilvl w:val="0"/>
          <w:numId w:val="63"/>
        </w:numPr>
        <w:suppressAutoHyphens/>
        <w:jc w:val="both"/>
        <w:rPr>
          <w:sz w:val="22"/>
          <w:szCs w:val="22"/>
          <w:lang w:eastAsia="zh-CN"/>
        </w:rPr>
      </w:pPr>
      <w:r w:rsidRPr="009066E0">
        <w:rPr>
          <w:sz w:val="22"/>
          <w:szCs w:val="22"/>
          <w:lang w:eastAsia="zh-CN"/>
        </w:rPr>
        <w:t>w przypadku nieterminowego dostarczenia przedmiotu zamówienia - w wysokości 8 % wartości brutto zamówienia bieżącego za każdy dzień opóźnienia,</w:t>
      </w:r>
    </w:p>
    <w:p w14:paraId="6AF95CAF" w14:textId="77777777" w:rsidR="009066E0" w:rsidRPr="009066E0" w:rsidRDefault="009066E0" w:rsidP="00794F70">
      <w:pPr>
        <w:numPr>
          <w:ilvl w:val="0"/>
          <w:numId w:val="63"/>
        </w:numPr>
        <w:suppressAutoHyphens/>
        <w:jc w:val="both"/>
        <w:rPr>
          <w:sz w:val="22"/>
          <w:szCs w:val="22"/>
          <w:lang w:eastAsia="zh-CN"/>
        </w:rPr>
      </w:pPr>
      <w:r w:rsidRPr="009066E0">
        <w:rPr>
          <w:sz w:val="22"/>
          <w:szCs w:val="22"/>
          <w:lang w:eastAsia="zh-CN"/>
        </w:rPr>
        <w:t>z tytułu odstąpienia od umowy lub jej rozwiązania, z przyczyn zależnych od Wykonawcy - w wysokości 20% wartości brutto umowy, określonej w § 3 ust. 1,</w:t>
      </w:r>
    </w:p>
    <w:p w14:paraId="7B659AFC" w14:textId="77777777" w:rsidR="009066E0" w:rsidRPr="009066E0" w:rsidRDefault="009066E0" w:rsidP="00794F70">
      <w:pPr>
        <w:numPr>
          <w:ilvl w:val="0"/>
          <w:numId w:val="63"/>
        </w:numPr>
        <w:suppressAutoHyphens/>
        <w:jc w:val="both"/>
        <w:rPr>
          <w:sz w:val="22"/>
          <w:szCs w:val="22"/>
          <w:lang w:eastAsia="zh-CN"/>
        </w:rPr>
      </w:pPr>
      <w:r w:rsidRPr="009066E0">
        <w:rPr>
          <w:sz w:val="22"/>
          <w:szCs w:val="22"/>
          <w:lang w:eastAsia="zh-CN"/>
        </w:rPr>
        <w:t xml:space="preserve">za opóźnienie w dokonaniu wymiany wadliwych towarów na wolne od wad w wysokości 1 % wynagrodzenia brutto dostawy, której dotyczy wada, </w:t>
      </w:r>
      <w:r w:rsidRPr="009066E0">
        <w:rPr>
          <w:bCs/>
          <w:sz w:val="22"/>
          <w:szCs w:val="22"/>
          <w:lang w:eastAsia="zh-CN"/>
        </w:rPr>
        <w:t xml:space="preserve">za każdy dzień </w:t>
      </w:r>
      <w:r w:rsidRPr="009066E0">
        <w:rPr>
          <w:sz w:val="22"/>
          <w:szCs w:val="22"/>
          <w:lang w:eastAsia="zh-CN"/>
        </w:rPr>
        <w:t>opóźnienia,</w:t>
      </w:r>
    </w:p>
    <w:p w14:paraId="03F7A7AB" w14:textId="77777777" w:rsidR="009066E0" w:rsidRPr="009066E0" w:rsidRDefault="009066E0" w:rsidP="00794F70">
      <w:pPr>
        <w:numPr>
          <w:ilvl w:val="0"/>
          <w:numId w:val="63"/>
        </w:numPr>
        <w:suppressAutoHyphens/>
        <w:jc w:val="both"/>
        <w:rPr>
          <w:sz w:val="22"/>
          <w:szCs w:val="22"/>
          <w:lang w:eastAsia="zh-CN"/>
        </w:rPr>
      </w:pPr>
      <w:r w:rsidRPr="009066E0">
        <w:rPr>
          <w:sz w:val="22"/>
          <w:szCs w:val="22"/>
          <w:lang w:eastAsia="zh-CN"/>
        </w:rPr>
        <w:t>za dostarczenie towarów za pomocą firm kurierskich w wysokości 100 zł za każdy incydent,</w:t>
      </w:r>
    </w:p>
    <w:p w14:paraId="4EE7F0CF" w14:textId="77777777" w:rsidR="009066E0" w:rsidRPr="009066E0" w:rsidRDefault="009066E0" w:rsidP="00794F70">
      <w:pPr>
        <w:numPr>
          <w:ilvl w:val="0"/>
          <w:numId w:val="63"/>
        </w:numPr>
        <w:suppressAutoHyphens/>
        <w:jc w:val="both"/>
        <w:rPr>
          <w:sz w:val="22"/>
          <w:szCs w:val="22"/>
          <w:lang w:eastAsia="zh-CN"/>
        </w:rPr>
      </w:pPr>
      <w:r w:rsidRPr="009066E0">
        <w:rPr>
          <w:sz w:val="22"/>
          <w:szCs w:val="22"/>
          <w:lang w:eastAsia="zh-CN"/>
        </w:rPr>
        <w:t xml:space="preserve">za nie </w:t>
      </w:r>
      <w:r w:rsidRPr="009066E0">
        <w:rPr>
          <w:bCs/>
          <w:iCs/>
          <w:sz w:val="22"/>
          <w:szCs w:val="22"/>
          <w:lang w:eastAsia="zh-CN"/>
        </w:rPr>
        <w:t>dokonanie ich rozładunku w miejscu wskazanym przez Zamawiającego</w:t>
      </w:r>
      <w:r w:rsidRPr="009066E0">
        <w:rPr>
          <w:sz w:val="22"/>
          <w:szCs w:val="22"/>
          <w:lang w:eastAsia="zh-CN"/>
        </w:rPr>
        <w:t xml:space="preserve"> w wysokości 100 zł za każdy incydent,</w:t>
      </w:r>
    </w:p>
    <w:p w14:paraId="330E1D0D" w14:textId="77777777" w:rsidR="009066E0" w:rsidRPr="009066E0" w:rsidRDefault="009066E0" w:rsidP="00794F70">
      <w:pPr>
        <w:numPr>
          <w:ilvl w:val="0"/>
          <w:numId w:val="63"/>
        </w:numPr>
        <w:suppressAutoHyphens/>
        <w:contextualSpacing/>
        <w:jc w:val="both"/>
        <w:rPr>
          <w:sz w:val="22"/>
          <w:szCs w:val="22"/>
          <w:lang w:eastAsia="zh-CN"/>
        </w:rPr>
      </w:pPr>
      <w:r w:rsidRPr="009066E0">
        <w:rPr>
          <w:sz w:val="22"/>
          <w:szCs w:val="22"/>
          <w:lang w:eastAsia="zh-CN"/>
        </w:rPr>
        <w:lastRenderedPageBreak/>
        <w:t>10% wartości brutto umowy za niedopełnienie wymogu dysponowania lub zatrudniania przez Wykonawcę pracowników świadczących przedmiot zamówienia na podstawie umowy o pracę (minimum 2 pracowników ) w rozumieniu przepisów Kodeksu Pracy - za każdy stwierdzony przypadek.</w:t>
      </w:r>
    </w:p>
    <w:p w14:paraId="3F7D4C1F" w14:textId="77777777" w:rsidR="009066E0" w:rsidRPr="009066E0" w:rsidRDefault="009066E0" w:rsidP="00794F70">
      <w:pPr>
        <w:numPr>
          <w:ilvl w:val="0"/>
          <w:numId w:val="56"/>
        </w:numPr>
        <w:suppressAutoHyphens/>
        <w:ind w:left="284" w:hanging="284"/>
        <w:jc w:val="both"/>
        <w:rPr>
          <w:sz w:val="22"/>
          <w:szCs w:val="22"/>
          <w:lang w:eastAsia="zh-CN"/>
        </w:rPr>
      </w:pPr>
      <w:r w:rsidRPr="009066E0">
        <w:rPr>
          <w:sz w:val="22"/>
          <w:szCs w:val="22"/>
          <w:lang w:eastAsia="zh-CN"/>
        </w:rPr>
        <w:t xml:space="preserve">Niezależnie od kar umownych, o których mowa w ust. 2, Zamawiającemu przysługuje prawo dochodzenia odszkodowania przenoszącego wysokość kar umownych na zasadach ogólnych określonych w Kodeksie Cywilnym. </w:t>
      </w:r>
    </w:p>
    <w:p w14:paraId="44DE1748" w14:textId="77777777" w:rsidR="009066E0" w:rsidRPr="009066E0" w:rsidRDefault="009066E0" w:rsidP="00794F70">
      <w:pPr>
        <w:numPr>
          <w:ilvl w:val="0"/>
          <w:numId w:val="56"/>
        </w:numPr>
        <w:suppressAutoHyphens/>
        <w:ind w:left="284" w:hanging="284"/>
        <w:jc w:val="both"/>
        <w:rPr>
          <w:sz w:val="22"/>
          <w:szCs w:val="22"/>
          <w:lang w:eastAsia="zh-CN"/>
        </w:rPr>
      </w:pPr>
      <w:r w:rsidRPr="009066E0">
        <w:rPr>
          <w:sz w:val="22"/>
          <w:szCs w:val="22"/>
          <w:lang w:eastAsia="zh-CN"/>
        </w:rPr>
        <w:t>Zamawiający zastrzega sobie prawo potrącenia naliczonych kar umownych z faktur wystawionych przez Wykonawcę, na co Wykonawca niniejszym wyraża zgodę.</w:t>
      </w:r>
    </w:p>
    <w:p w14:paraId="172FECB7" w14:textId="77777777" w:rsidR="009066E0" w:rsidRPr="009066E0" w:rsidRDefault="009066E0" w:rsidP="00794F70">
      <w:pPr>
        <w:numPr>
          <w:ilvl w:val="0"/>
          <w:numId w:val="56"/>
        </w:numPr>
        <w:suppressAutoHyphens/>
        <w:ind w:left="284" w:hanging="284"/>
        <w:jc w:val="both"/>
        <w:rPr>
          <w:sz w:val="22"/>
          <w:szCs w:val="22"/>
          <w:lang w:eastAsia="zh-CN"/>
        </w:rPr>
      </w:pPr>
      <w:r w:rsidRPr="009066E0">
        <w:rPr>
          <w:sz w:val="22"/>
          <w:szCs w:val="22"/>
          <w:lang w:eastAsia="zh-CN"/>
        </w:rPr>
        <w:t>Zamawiający zastrzega sobie prawo potrącenia kosztów, o których mowa w §7 ust. 4, 7 i 8  z wynagrodzenia przysługującego Wykonawcy w związku z realizacją niniejszej umowy, na co Wykonawca niniejszym wyraża zgodę.</w:t>
      </w:r>
    </w:p>
    <w:p w14:paraId="2498EDDE" w14:textId="77777777" w:rsidR="009066E0" w:rsidRPr="009066E0" w:rsidRDefault="009066E0" w:rsidP="00794F70">
      <w:pPr>
        <w:numPr>
          <w:ilvl w:val="0"/>
          <w:numId w:val="56"/>
        </w:numPr>
        <w:suppressAutoHyphens/>
        <w:ind w:left="284" w:hanging="284"/>
        <w:jc w:val="both"/>
        <w:rPr>
          <w:sz w:val="22"/>
          <w:szCs w:val="22"/>
          <w:lang w:eastAsia="zh-CN"/>
        </w:rPr>
      </w:pPr>
      <w:r w:rsidRPr="009066E0">
        <w:rPr>
          <w:sz w:val="22"/>
          <w:szCs w:val="22"/>
          <w:lang w:eastAsia="zh-CN"/>
        </w:rPr>
        <w:t>Zapłata kar umownych nie zwalnia Wykonawcy od obowiązku wykonania umowy.</w:t>
      </w:r>
    </w:p>
    <w:p w14:paraId="19EA18C5" w14:textId="77777777" w:rsidR="009066E0" w:rsidRPr="009066E0" w:rsidRDefault="009066E0" w:rsidP="009066E0">
      <w:pPr>
        <w:suppressAutoHyphens/>
        <w:jc w:val="center"/>
        <w:rPr>
          <w:b/>
          <w:sz w:val="22"/>
          <w:szCs w:val="22"/>
          <w:lang w:eastAsia="zh-CN"/>
        </w:rPr>
      </w:pPr>
    </w:p>
    <w:p w14:paraId="44C4FD1B" w14:textId="77777777" w:rsidR="009066E0" w:rsidRPr="009066E0" w:rsidRDefault="009066E0" w:rsidP="009066E0">
      <w:pPr>
        <w:suppressAutoHyphens/>
        <w:jc w:val="center"/>
        <w:rPr>
          <w:sz w:val="22"/>
          <w:szCs w:val="22"/>
          <w:lang w:eastAsia="zh-CN"/>
        </w:rPr>
      </w:pPr>
      <w:r w:rsidRPr="009066E0">
        <w:rPr>
          <w:b/>
          <w:sz w:val="22"/>
          <w:szCs w:val="22"/>
          <w:lang w:eastAsia="zh-CN"/>
        </w:rPr>
        <w:t>§ 10</w:t>
      </w:r>
    </w:p>
    <w:p w14:paraId="542ECFD8" w14:textId="77777777" w:rsidR="009066E0" w:rsidRPr="009066E0" w:rsidRDefault="009066E0" w:rsidP="00794F70">
      <w:pPr>
        <w:numPr>
          <w:ilvl w:val="0"/>
          <w:numId w:val="51"/>
        </w:numPr>
        <w:tabs>
          <w:tab w:val="num" w:pos="284"/>
        </w:tabs>
        <w:suppressAutoHyphens/>
        <w:ind w:left="284" w:hanging="284"/>
        <w:jc w:val="both"/>
        <w:rPr>
          <w:sz w:val="22"/>
          <w:szCs w:val="22"/>
          <w:lang w:eastAsia="zh-CN"/>
        </w:rPr>
      </w:pPr>
      <w:r w:rsidRPr="009066E0">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22E885E9" w14:textId="77777777" w:rsidR="009066E0" w:rsidRPr="009066E0" w:rsidRDefault="009066E0" w:rsidP="00794F70">
      <w:pPr>
        <w:numPr>
          <w:ilvl w:val="0"/>
          <w:numId w:val="51"/>
        </w:numPr>
        <w:tabs>
          <w:tab w:val="num" w:pos="284"/>
        </w:tabs>
        <w:suppressAutoHyphens/>
        <w:ind w:left="284" w:hanging="284"/>
        <w:jc w:val="both"/>
        <w:rPr>
          <w:sz w:val="22"/>
          <w:szCs w:val="22"/>
          <w:lang w:eastAsia="zh-CN"/>
        </w:rPr>
      </w:pPr>
      <w:r w:rsidRPr="009066E0">
        <w:rPr>
          <w:sz w:val="22"/>
          <w:szCs w:val="22"/>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4D65F976" w14:textId="77777777" w:rsidR="009066E0" w:rsidRPr="009066E0" w:rsidRDefault="009066E0" w:rsidP="009066E0">
      <w:pPr>
        <w:suppressAutoHyphens/>
        <w:jc w:val="center"/>
        <w:rPr>
          <w:b/>
          <w:sz w:val="22"/>
          <w:szCs w:val="22"/>
          <w:lang w:eastAsia="zh-CN"/>
        </w:rPr>
      </w:pPr>
    </w:p>
    <w:p w14:paraId="5C1FF816" w14:textId="77777777" w:rsidR="009066E0" w:rsidRPr="009066E0" w:rsidRDefault="009066E0" w:rsidP="009066E0">
      <w:pPr>
        <w:suppressAutoHyphens/>
        <w:jc w:val="center"/>
        <w:rPr>
          <w:sz w:val="22"/>
          <w:szCs w:val="22"/>
          <w:lang w:eastAsia="zh-CN"/>
        </w:rPr>
      </w:pPr>
      <w:r w:rsidRPr="009066E0">
        <w:rPr>
          <w:b/>
          <w:sz w:val="22"/>
          <w:szCs w:val="22"/>
          <w:lang w:eastAsia="zh-CN"/>
        </w:rPr>
        <w:t>§ 11</w:t>
      </w:r>
    </w:p>
    <w:p w14:paraId="517D4420" w14:textId="77777777" w:rsidR="009066E0" w:rsidRPr="009066E0" w:rsidRDefault="009066E0" w:rsidP="009066E0">
      <w:pPr>
        <w:suppressAutoHyphens/>
        <w:jc w:val="both"/>
        <w:rPr>
          <w:sz w:val="22"/>
          <w:szCs w:val="22"/>
          <w:lang w:eastAsia="zh-CN"/>
        </w:rPr>
      </w:pPr>
      <w:r w:rsidRPr="009066E0">
        <w:rPr>
          <w:sz w:val="22"/>
          <w:szCs w:val="22"/>
          <w:lang w:eastAsia="zh-CN"/>
        </w:rPr>
        <w:t>Zamawiającemu przysługuje prawo do rozwiązania umowy ze skutkiem natychmiastowym oraz do żądania pokrycia szkody i zapłaty kar umownych, zgodnie z postanowieniami § 9,w przypadku:</w:t>
      </w:r>
    </w:p>
    <w:p w14:paraId="4DAB5B30" w14:textId="77777777" w:rsidR="009066E0" w:rsidRPr="009066E0" w:rsidRDefault="009066E0" w:rsidP="00794F70">
      <w:pPr>
        <w:numPr>
          <w:ilvl w:val="0"/>
          <w:numId w:val="49"/>
        </w:numPr>
        <w:suppressAutoHyphens/>
        <w:ind w:left="284" w:hanging="284"/>
        <w:jc w:val="both"/>
        <w:rPr>
          <w:sz w:val="22"/>
          <w:szCs w:val="22"/>
          <w:lang w:eastAsia="zh-CN"/>
        </w:rPr>
      </w:pPr>
      <w:r w:rsidRPr="009066E0">
        <w:rPr>
          <w:sz w:val="22"/>
          <w:szCs w:val="22"/>
          <w:lang w:eastAsia="zh-CN"/>
        </w:rPr>
        <w:t>trzykrotnego uchybienia terminu dostaw przez Wykonawcę,</w:t>
      </w:r>
    </w:p>
    <w:p w14:paraId="41D618EE" w14:textId="77777777" w:rsidR="009066E0" w:rsidRPr="009066E0" w:rsidRDefault="009066E0" w:rsidP="00794F70">
      <w:pPr>
        <w:numPr>
          <w:ilvl w:val="0"/>
          <w:numId w:val="49"/>
        </w:numPr>
        <w:suppressAutoHyphens/>
        <w:ind w:left="284" w:hanging="284"/>
        <w:jc w:val="both"/>
        <w:rPr>
          <w:sz w:val="22"/>
          <w:szCs w:val="22"/>
          <w:lang w:eastAsia="zh-CN"/>
        </w:rPr>
      </w:pPr>
      <w:r w:rsidRPr="009066E0">
        <w:rPr>
          <w:sz w:val="22"/>
          <w:szCs w:val="22"/>
          <w:lang w:eastAsia="zh-CN"/>
        </w:rPr>
        <w:t>dwukrotnego naruszenia norm jakościowych dostarczanych produktów,</w:t>
      </w:r>
    </w:p>
    <w:p w14:paraId="4D8729CB" w14:textId="77777777" w:rsidR="009066E0" w:rsidRPr="009066E0" w:rsidRDefault="009066E0" w:rsidP="00794F70">
      <w:pPr>
        <w:numPr>
          <w:ilvl w:val="0"/>
          <w:numId w:val="49"/>
        </w:numPr>
        <w:suppressAutoHyphens/>
        <w:ind w:left="284" w:hanging="284"/>
        <w:jc w:val="both"/>
        <w:rPr>
          <w:sz w:val="22"/>
          <w:szCs w:val="22"/>
          <w:lang w:eastAsia="zh-CN"/>
        </w:rPr>
      </w:pPr>
      <w:r w:rsidRPr="009066E0">
        <w:rPr>
          <w:sz w:val="22"/>
          <w:szCs w:val="22"/>
          <w:lang w:eastAsia="zh-CN"/>
        </w:rPr>
        <w:t>zaniechania realizacji dostaw z przyczyn, za które odpowiada Wykonawca,</w:t>
      </w:r>
    </w:p>
    <w:p w14:paraId="555B2796" w14:textId="77777777" w:rsidR="009066E0" w:rsidRPr="009066E0" w:rsidRDefault="009066E0" w:rsidP="00794F70">
      <w:pPr>
        <w:numPr>
          <w:ilvl w:val="0"/>
          <w:numId w:val="49"/>
        </w:numPr>
        <w:suppressAutoHyphens/>
        <w:ind w:left="284" w:hanging="284"/>
        <w:jc w:val="both"/>
        <w:rPr>
          <w:sz w:val="22"/>
          <w:szCs w:val="22"/>
          <w:lang w:eastAsia="zh-CN"/>
        </w:rPr>
      </w:pPr>
      <w:r w:rsidRPr="009066E0">
        <w:rPr>
          <w:sz w:val="22"/>
          <w:szCs w:val="22"/>
          <w:lang w:eastAsia="zh-CN"/>
        </w:rPr>
        <w:t>innych rażących naruszeń postanowień umowy przez Wykonawcę.</w:t>
      </w:r>
    </w:p>
    <w:p w14:paraId="250A9357" w14:textId="77777777" w:rsidR="009066E0" w:rsidRPr="009066E0" w:rsidRDefault="009066E0" w:rsidP="009066E0">
      <w:pPr>
        <w:suppressAutoHyphens/>
        <w:jc w:val="center"/>
        <w:rPr>
          <w:b/>
          <w:sz w:val="22"/>
          <w:szCs w:val="22"/>
          <w:lang w:eastAsia="zh-CN"/>
        </w:rPr>
      </w:pPr>
    </w:p>
    <w:p w14:paraId="21C32F06" w14:textId="77777777" w:rsidR="009066E0" w:rsidRPr="009066E0" w:rsidRDefault="009066E0" w:rsidP="009066E0">
      <w:pPr>
        <w:suppressAutoHyphens/>
        <w:jc w:val="center"/>
        <w:rPr>
          <w:sz w:val="22"/>
          <w:szCs w:val="22"/>
          <w:lang w:eastAsia="zh-CN"/>
        </w:rPr>
      </w:pPr>
      <w:r w:rsidRPr="009066E0">
        <w:rPr>
          <w:b/>
          <w:sz w:val="22"/>
          <w:szCs w:val="22"/>
          <w:lang w:eastAsia="zh-CN"/>
        </w:rPr>
        <w:t>§ 12</w:t>
      </w:r>
    </w:p>
    <w:p w14:paraId="57EFB86B" w14:textId="77777777" w:rsidR="009066E0" w:rsidRPr="009066E0" w:rsidRDefault="009066E0" w:rsidP="00794F70">
      <w:pPr>
        <w:numPr>
          <w:ilvl w:val="0"/>
          <w:numId w:val="52"/>
        </w:numPr>
        <w:tabs>
          <w:tab w:val="num" w:pos="284"/>
        </w:tabs>
        <w:suppressAutoHyphens/>
        <w:ind w:left="284" w:hanging="284"/>
        <w:jc w:val="both"/>
        <w:rPr>
          <w:sz w:val="22"/>
          <w:szCs w:val="22"/>
          <w:lang w:eastAsia="zh-CN"/>
        </w:rPr>
      </w:pPr>
      <w:r w:rsidRPr="009066E0">
        <w:rPr>
          <w:sz w:val="22"/>
          <w:szCs w:val="22"/>
          <w:lang w:eastAsia="zh-CN"/>
        </w:rPr>
        <w:t>Strony dopuszczają wprowadzenie zmian do umowy w następujących przypadkach:</w:t>
      </w:r>
    </w:p>
    <w:p w14:paraId="2282C667" w14:textId="77777777" w:rsidR="009066E0" w:rsidRPr="009066E0" w:rsidRDefault="009066E0" w:rsidP="00794F70">
      <w:pPr>
        <w:numPr>
          <w:ilvl w:val="0"/>
          <w:numId w:val="57"/>
        </w:numPr>
        <w:tabs>
          <w:tab w:val="num" w:pos="284"/>
        </w:tabs>
        <w:suppressAutoHyphens/>
        <w:ind w:left="284" w:hanging="284"/>
        <w:jc w:val="both"/>
        <w:rPr>
          <w:sz w:val="22"/>
          <w:szCs w:val="22"/>
          <w:lang w:eastAsia="zh-CN"/>
        </w:rPr>
      </w:pPr>
      <w:r w:rsidRPr="009066E0">
        <w:rPr>
          <w:sz w:val="22"/>
          <w:szCs w:val="22"/>
          <w:lang w:eastAsia="zh-CN"/>
        </w:rPr>
        <w:t>zmiany przepisów prawa dotyczących przedmiotu zamówienia, w tym zmiany obowiązujących stawek podatku VAT (zmiana umowy nastąpi w zakresie wynikającym z tychże przepisów prawa),</w:t>
      </w:r>
    </w:p>
    <w:p w14:paraId="0E02159E" w14:textId="77777777" w:rsidR="009066E0" w:rsidRPr="009066E0" w:rsidRDefault="009066E0" w:rsidP="00794F70">
      <w:pPr>
        <w:numPr>
          <w:ilvl w:val="0"/>
          <w:numId w:val="57"/>
        </w:numPr>
        <w:tabs>
          <w:tab w:val="num" w:pos="284"/>
        </w:tabs>
        <w:suppressAutoHyphens/>
        <w:ind w:left="284" w:hanging="284"/>
        <w:jc w:val="both"/>
        <w:rPr>
          <w:sz w:val="22"/>
          <w:szCs w:val="22"/>
          <w:lang w:eastAsia="zh-CN"/>
        </w:rPr>
      </w:pPr>
      <w:r w:rsidRPr="009066E0">
        <w:rPr>
          <w:sz w:val="22"/>
          <w:szCs w:val="22"/>
          <w:lang w:eastAsia="zh-CN"/>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01040AB8" w14:textId="77777777" w:rsidR="009066E0" w:rsidRPr="009066E0" w:rsidRDefault="009066E0" w:rsidP="00794F70">
      <w:pPr>
        <w:widowControl w:val="0"/>
        <w:numPr>
          <w:ilvl w:val="0"/>
          <w:numId w:val="57"/>
        </w:numPr>
        <w:tabs>
          <w:tab w:val="num" w:pos="284"/>
        </w:tabs>
        <w:suppressAutoHyphens/>
        <w:ind w:left="284" w:hanging="284"/>
        <w:jc w:val="both"/>
        <w:rPr>
          <w:sz w:val="22"/>
          <w:szCs w:val="22"/>
          <w:lang w:eastAsia="zh-CN"/>
        </w:rPr>
      </w:pPr>
      <w:r w:rsidRPr="009066E0">
        <w:rPr>
          <w:rFonts w:eastAsia="Calibri"/>
          <w:sz w:val="22"/>
          <w:szCs w:val="22"/>
          <w:lang w:eastAsia="en-US"/>
        </w:rPr>
        <w:t>z</w:t>
      </w:r>
      <w:r w:rsidRPr="009066E0">
        <w:rPr>
          <w:sz w:val="22"/>
          <w:szCs w:val="22"/>
          <w:lang w:eastAsia="zh-CN"/>
        </w:rPr>
        <w:t xml:space="preserve">miany asortymentu </w:t>
      </w:r>
      <w:r w:rsidRPr="009066E0">
        <w:rPr>
          <w:rFonts w:eastAsia="Calibri"/>
          <w:sz w:val="22"/>
          <w:szCs w:val="22"/>
          <w:lang w:eastAsia="zh-CN"/>
        </w:rPr>
        <w:t>do 20 % wartości umowy, pod warunkiem, że nie spowoduje to </w:t>
      </w:r>
      <w:r w:rsidRPr="009066E0">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131BF0CA" w14:textId="77777777" w:rsidR="009066E0" w:rsidRPr="009066E0" w:rsidRDefault="009066E0" w:rsidP="00794F70">
      <w:pPr>
        <w:numPr>
          <w:ilvl w:val="0"/>
          <w:numId w:val="57"/>
        </w:numPr>
        <w:tabs>
          <w:tab w:val="num" w:pos="284"/>
        </w:tabs>
        <w:suppressAutoHyphens/>
        <w:ind w:left="284" w:hanging="284"/>
        <w:jc w:val="both"/>
        <w:rPr>
          <w:sz w:val="22"/>
          <w:szCs w:val="22"/>
          <w:lang w:eastAsia="zh-CN"/>
        </w:rPr>
      </w:pPr>
      <w:r w:rsidRPr="009066E0">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31F134D9" w14:textId="77777777" w:rsidR="009066E0" w:rsidRPr="009066E0" w:rsidRDefault="009066E0" w:rsidP="00794F70">
      <w:pPr>
        <w:widowControl w:val="0"/>
        <w:numPr>
          <w:ilvl w:val="0"/>
          <w:numId w:val="57"/>
        </w:numPr>
        <w:suppressAutoHyphens/>
        <w:ind w:left="284" w:hanging="284"/>
        <w:jc w:val="both"/>
        <w:rPr>
          <w:sz w:val="22"/>
          <w:szCs w:val="22"/>
          <w:lang w:eastAsia="zh-CN"/>
        </w:rPr>
      </w:pPr>
      <w:r w:rsidRPr="009066E0">
        <w:rPr>
          <w:sz w:val="22"/>
          <w:szCs w:val="22"/>
          <w:lang w:eastAsia="zh-CN"/>
        </w:rPr>
        <w:t xml:space="preserve">zmiany cen papierosów i tytoni ustalonych przez producenta i nadrukowanych na opakowaniu danego produktu zgodnie z §13.  </w:t>
      </w:r>
    </w:p>
    <w:p w14:paraId="0D854868" w14:textId="77777777" w:rsidR="009066E0" w:rsidRPr="009066E0" w:rsidRDefault="009066E0" w:rsidP="00794F70">
      <w:pPr>
        <w:widowControl w:val="0"/>
        <w:numPr>
          <w:ilvl w:val="0"/>
          <w:numId w:val="57"/>
        </w:numPr>
        <w:tabs>
          <w:tab w:val="left" w:pos="284"/>
        </w:tabs>
        <w:suppressAutoHyphens/>
        <w:ind w:left="284" w:hanging="284"/>
        <w:jc w:val="both"/>
        <w:rPr>
          <w:sz w:val="22"/>
          <w:szCs w:val="22"/>
        </w:rPr>
      </w:pPr>
      <w:r w:rsidRPr="009066E0">
        <w:rPr>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9066E0">
        <w:rPr>
          <w:bCs/>
          <w:color w:val="000000"/>
          <w:sz w:val="22"/>
          <w:szCs w:val="22"/>
          <w:u w:val="single"/>
          <w:lang w:bidi="pl-PL"/>
        </w:rPr>
        <w:t>pod warunkiem uzyskania zgody od Zamawiającego.</w:t>
      </w:r>
    </w:p>
    <w:p w14:paraId="4D377843" w14:textId="77777777" w:rsidR="009066E0" w:rsidRPr="009066E0" w:rsidRDefault="009066E0" w:rsidP="00794F70">
      <w:pPr>
        <w:numPr>
          <w:ilvl w:val="0"/>
          <w:numId w:val="52"/>
        </w:numPr>
        <w:tabs>
          <w:tab w:val="num" w:pos="284"/>
        </w:tabs>
        <w:suppressAutoHyphens/>
        <w:ind w:left="284" w:hanging="284"/>
        <w:jc w:val="both"/>
        <w:rPr>
          <w:sz w:val="22"/>
          <w:szCs w:val="22"/>
          <w:lang w:eastAsia="zh-CN"/>
        </w:rPr>
      </w:pPr>
      <w:r w:rsidRPr="009066E0">
        <w:rPr>
          <w:sz w:val="22"/>
          <w:szCs w:val="22"/>
          <w:lang w:eastAsia="zh-CN"/>
        </w:rPr>
        <w:lastRenderedPageBreak/>
        <w:t xml:space="preserve">Zmiany, o których mowa w ust. 1 pkt. e. dokonywane mogą być za zgodą obu </w:t>
      </w:r>
      <w:r w:rsidRPr="009066E0">
        <w:rPr>
          <w:b/>
          <w:sz w:val="22"/>
          <w:szCs w:val="22"/>
          <w:lang w:eastAsia="zh-CN"/>
        </w:rPr>
        <w:t>Stron</w:t>
      </w:r>
      <w:r w:rsidRPr="009066E0">
        <w:rPr>
          <w:sz w:val="22"/>
          <w:szCs w:val="22"/>
          <w:lang w:eastAsia="zh-CN"/>
        </w:rPr>
        <w:t xml:space="preserve"> w drodze pisemnego aneksu pod rygorem nieważności raz na miesiąc do 15 dnia każdego miesiąca.</w:t>
      </w:r>
    </w:p>
    <w:p w14:paraId="640D868E" w14:textId="77777777" w:rsidR="009066E0" w:rsidRPr="009066E0" w:rsidRDefault="009066E0" w:rsidP="00794F70">
      <w:pPr>
        <w:numPr>
          <w:ilvl w:val="0"/>
          <w:numId w:val="52"/>
        </w:numPr>
        <w:tabs>
          <w:tab w:val="num" w:pos="284"/>
        </w:tabs>
        <w:suppressAutoHyphens/>
        <w:ind w:left="284" w:hanging="284"/>
        <w:jc w:val="both"/>
        <w:rPr>
          <w:sz w:val="22"/>
          <w:szCs w:val="22"/>
          <w:lang w:eastAsia="zh-CN"/>
        </w:rPr>
      </w:pPr>
      <w:r w:rsidRPr="009066E0">
        <w:rPr>
          <w:sz w:val="22"/>
          <w:szCs w:val="22"/>
          <w:lang w:eastAsia="zh-CN"/>
        </w:rPr>
        <w:t xml:space="preserve">Każda zmiana umowy dokonana będzie za zgodą obu </w:t>
      </w:r>
      <w:r w:rsidRPr="009066E0">
        <w:rPr>
          <w:b/>
          <w:sz w:val="22"/>
          <w:szCs w:val="22"/>
          <w:lang w:eastAsia="zh-CN"/>
        </w:rPr>
        <w:t>Stron</w:t>
      </w:r>
      <w:r w:rsidRPr="009066E0">
        <w:rPr>
          <w:sz w:val="22"/>
          <w:szCs w:val="22"/>
          <w:lang w:eastAsia="zh-CN"/>
        </w:rPr>
        <w:t xml:space="preserve"> w drodze pisemnego aneksu pod rygorem nieważności. </w:t>
      </w:r>
    </w:p>
    <w:p w14:paraId="75EFE06E" w14:textId="77777777" w:rsidR="009066E0" w:rsidRPr="009066E0" w:rsidRDefault="009066E0" w:rsidP="009066E0">
      <w:pPr>
        <w:suppressAutoHyphens/>
        <w:jc w:val="center"/>
        <w:rPr>
          <w:b/>
          <w:sz w:val="22"/>
          <w:szCs w:val="22"/>
          <w:lang w:eastAsia="zh-CN"/>
        </w:rPr>
      </w:pPr>
    </w:p>
    <w:p w14:paraId="0E81DCEA" w14:textId="77777777" w:rsidR="009066E0" w:rsidRPr="009066E0" w:rsidRDefault="009066E0" w:rsidP="009066E0">
      <w:pPr>
        <w:suppressAutoHyphens/>
        <w:jc w:val="center"/>
        <w:rPr>
          <w:b/>
          <w:sz w:val="22"/>
          <w:szCs w:val="22"/>
          <w:lang w:eastAsia="zh-CN"/>
        </w:rPr>
      </w:pPr>
      <w:r w:rsidRPr="009066E0">
        <w:rPr>
          <w:b/>
          <w:sz w:val="22"/>
          <w:szCs w:val="22"/>
          <w:lang w:eastAsia="zh-CN"/>
        </w:rPr>
        <w:t>§ 13</w:t>
      </w:r>
    </w:p>
    <w:p w14:paraId="2704C7B7" w14:textId="77777777" w:rsidR="009066E0" w:rsidRPr="009066E0" w:rsidRDefault="009066E0" w:rsidP="00794F70">
      <w:pPr>
        <w:numPr>
          <w:ilvl w:val="0"/>
          <w:numId w:val="86"/>
        </w:numPr>
        <w:suppressAutoHyphens/>
        <w:autoSpaceDE w:val="0"/>
        <w:autoSpaceDN w:val="0"/>
        <w:adjustRightInd w:val="0"/>
        <w:ind w:left="284" w:hanging="284"/>
        <w:jc w:val="both"/>
        <w:rPr>
          <w:color w:val="C00000"/>
          <w:sz w:val="22"/>
          <w:szCs w:val="22"/>
          <w:lang w:eastAsia="zh-CN"/>
        </w:rPr>
      </w:pPr>
      <w:r w:rsidRPr="009066E0">
        <w:rPr>
          <w:sz w:val="22"/>
          <w:szCs w:val="22"/>
          <w:lang w:eastAsia="zh-CN"/>
        </w:rPr>
        <w:t>Zmiana ceny papierosów i tytoni o której mowa w §12 ust. 1 lit. e) wynikać będzie z zastosowania marży procentowej, których wykaz stanowi kolumna 12 w formularzu cenowym.</w:t>
      </w:r>
      <w:r w:rsidRPr="009066E0">
        <w:rPr>
          <w:color w:val="C00000"/>
          <w:sz w:val="22"/>
          <w:szCs w:val="22"/>
          <w:lang w:eastAsia="zh-CN"/>
        </w:rPr>
        <w:t xml:space="preserve"> </w:t>
      </w:r>
    </w:p>
    <w:p w14:paraId="7D6E6EA0" w14:textId="77777777" w:rsidR="009066E0" w:rsidRPr="009066E0" w:rsidRDefault="009066E0" w:rsidP="00794F70">
      <w:pPr>
        <w:numPr>
          <w:ilvl w:val="0"/>
          <w:numId w:val="86"/>
        </w:numPr>
        <w:suppressAutoHyphens/>
        <w:autoSpaceDE w:val="0"/>
        <w:autoSpaceDN w:val="0"/>
        <w:adjustRightInd w:val="0"/>
        <w:ind w:left="284" w:hanging="284"/>
        <w:jc w:val="both"/>
        <w:rPr>
          <w:sz w:val="22"/>
          <w:szCs w:val="22"/>
          <w:lang w:eastAsia="zh-CN"/>
        </w:rPr>
      </w:pPr>
      <w:r w:rsidRPr="009066E0">
        <w:rPr>
          <w:sz w:val="22"/>
          <w:szCs w:val="22"/>
          <w:lang w:eastAsia="zh-CN"/>
        </w:rPr>
        <w:t>Marża procentowa ustalona została wg wzoru zamieszczonego w formularzu cenowym i oblicza się ją do dwóch miejsc po przecinku.</w:t>
      </w:r>
    </w:p>
    <w:p w14:paraId="1096E458" w14:textId="77777777" w:rsidR="009066E0" w:rsidRPr="009066E0" w:rsidRDefault="009066E0" w:rsidP="00794F70">
      <w:pPr>
        <w:numPr>
          <w:ilvl w:val="0"/>
          <w:numId w:val="86"/>
        </w:numPr>
        <w:suppressAutoHyphens/>
        <w:autoSpaceDE w:val="0"/>
        <w:autoSpaceDN w:val="0"/>
        <w:adjustRightInd w:val="0"/>
        <w:ind w:left="284" w:hanging="284"/>
        <w:jc w:val="both"/>
        <w:rPr>
          <w:sz w:val="22"/>
          <w:szCs w:val="22"/>
          <w:lang w:eastAsia="zh-CN"/>
        </w:rPr>
      </w:pPr>
      <w:r w:rsidRPr="009066E0">
        <w:rPr>
          <w:sz w:val="22"/>
          <w:szCs w:val="22"/>
          <w:lang w:eastAsia="zh-CN"/>
        </w:rPr>
        <w:t>Cena ustalona przez producenta na opakowaniu stanowi cenę aktualną u producenta na dzień składania ofert.</w:t>
      </w:r>
    </w:p>
    <w:p w14:paraId="07C2ACF5" w14:textId="77777777" w:rsidR="009066E0" w:rsidRPr="009066E0" w:rsidRDefault="009066E0" w:rsidP="00794F70">
      <w:pPr>
        <w:numPr>
          <w:ilvl w:val="0"/>
          <w:numId w:val="86"/>
        </w:numPr>
        <w:suppressAutoHyphens/>
        <w:autoSpaceDE w:val="0"/>
        <w:autoSpaceDN w:val="0"/>
        <w:adjustRightInd w:val="0"/>
        <w:ind w:left="284" w:hanging="284"/>
        <w:jc w:val="both"/>
        <w:rPr>
          <w:sz w:val="22"/>
          <w:szCs w:val="22"/>
          <w:lang w:eastAsia="zh-CN"/>
        </w:rPr>
      </w:pPr>
      <w:r w:rsidRPr="009066E0">
        <w:rPr>
          <w:sz w:val="22"/>
          <w:szCs w:val="22"/>
          <w:lang w:eastAsia="zh-CN"/>
        </w:rPr>
        <w:t>Nową cenę produktu stanowić będzie różnica ceny ustalonej przez producenta na opakowaniu (tj. cena detaliczna na paczce) i marży procentowej obliczonej dla danego produktu.</w:t>
      </w:r>
    </w:p>
    <w:p w14:paraId="5271F431" w14:textId="77777777" w:rsidR="009066E0" w:rsidRPr="009066E0" w:rsidRDefault="009066E0" w:rsidP="00794F70">
      <w:pPr>
        <w:numPr>
          <w:ilvl w:val="0"/>
          <w:numId w:val="86"/>
        </w:numPr>
        <w:suppressAutoHyphens/>
        <w:autoSpaceDE w:val="0"/>
        <w:autoSpaceDN w:val="0"/>
        <w:adjustRightInd w:val="0"/>
        <w:ind w:left="284" w:hanging="284"/>
        <w:jc w:val="both"/>
        <w:rPr>
          <w:sz w:val="22"/>
          <w:szCs w:val="22"/>
          <w:lang w:eastAsia="zh-CN"/>
        </w:rPr>
      </w:pPr>
      <w:r w:rsidRPr="009066E0">
        <w:rPr>
          <w:sz w:val="22"/>
          <w:szCs w:val="22"/>
          <w:lang w:eastAsia="zh-CN"/>
        </w:rPr>
        <w:t>Nowa cena produktu ustalona zgodnie z ust. 4 stanowić będzie jego cenę jednostkową brutto.</w:t>
      </w:r>
    </w:p>
    <w:p w14:paraId="78B1D6B0" w14:textId="77777777" w:rsidR="009066E0" w:rsidRPr="009066E0" w:rsidRDefault="009066E0" w:rsidP="00794F70">
      <w:pPr>
        <w:numPr>
          <w:ilvl w:val="0"/>
          <w:numId w:val="86"/>
        </w:numPr>
        <w:suppressAutoHyphens/>
        <w:autoSpaceDE w:val="0"/>
        <w:autoSpaceDN w:val="0"/>
        <w:adjustRightInd w:val="0"/>
        <w:ind w:left="284" w:hanging="284"/>
        <w:jc w:val="both"/>
        <w:rPr>
          <w:sz w:val="22"/>
          <w:szCs w:val="22"/>
          <w:lang w:eastAsia="zh-CN"/>
        </w:rPr>
      </w:pPr>
      <w:r w:rsidRPr="009066E0">
        <w:rPr>
          <w:sz w:val="22"/>
          <w:szCs w:val="22"/>
          <w:lang w:eastAsia="zh-CN"/>
        </w:rPr>
        <w:t xml:space="preserve">Zmiana ceny produktu dokonana w sposób ustalony w pkt. 1-5 nie wymaga potwierdzenia za pomocą aneksu. </w:t>
      </w:r>
    </w:p>
    <w:p w14:paraId="59860470" w14:textId="77777777" w:rsidR="009066E0" w:rsidRPr="009066E0" w:rsidRDefault="009066E0" w:rsidP="00794F70">
      <w:pPr>
        <w:numPr>
          <w:ilvl w:val="0"/>
          <w:numId w:val="86"/>
        </w:numPr>
        <w:suppressAutoHyphens/>
        <w:autoSpaceDE w:val="0"/>
        <w:autoSpaceDN w:val="0"/>
        <w:adjustRightInd w:val="0"/>
        <w:ind w:left="284" w:hanging="284"/>
        <w:jc w:val="both"/>
        <w:rPr>
          <w:sz w:val="22"/>
          <w:szCs w:val="22"/>
          <w:lang w:eastAsia="zh-CN"/>
        </w:rPr>
      </w:pPr>
      <w:r w:rsidRPr="009066E0">
        <w:rPr>
          <w:sz w:val="22"/>
          <w:szCs w:val="22"/>
          <w:lang w:eastAsia="zh-CN"/>
        </w:rPr>
        <w:t>Ceny akcesoriów papierosowych wymienionych w ofercie Wykonawcy nie ulegną zmianie przez okres trwania umowy</w:t>
      </w:r>
    </w:p>
    <w:p w14:paraId="0565291D" w14:textId="77777777" w:rsidR="009066E0" w:rsidRPr="009066E0" w:rsidRDefault="009066E0" w:rsidP="00794F70">
      <w:pPr>
        <w:numPr>
          <w:ilvl w:val="0"/>
          <w:numId w:val="86"/>
        </w:numPr>
        <w:suppressAutoHyphens/>
        <w:autoSpaceDE w:val="0"/>
        <w:autoSpaceDN w:val="0"/>
        <w:adjustRightInd w:val="0"/>
        <w:ind w:left="284" w:hanging="284"/>
        <w:jc w:val="both"/>
        <w:rPr>
          <w:sz w:val="22"/>
          <w:szCs w:val="22"/>
          <w:lang w:eastAsia="zh-CN"/>
        </w:rPr>
      </w:pPr>
      <w:r w:rsidRPr="009066E0">
        <w:rPr>
          <w:sz w:val="22"/>
          <w:szCs w:val="22"/>
          <w:lang w:eastAsia="zh-CN"/>
        </w:rPr>
        <w:t>Dostarczenie przez Wykonawcę produktów po cenach wyższych od ustalonych w załączniku nr 1 do umowy lub zwaloryzowanych poza w/w procedurą jest niedopuszczalne.</w:t>
      </w:r>
    </w:p>
    <w:p w14:paraId="14E6EAA5" w14:textId="77777777" w:rsidR="009066E0" w:rsidRPr="009066E0" w:rsidRDefault="009066E0" w:rsidP="009066E0">
      <w:pPr>
        <w:suppressAutoHyphens/>
        <w:jc w:val="center"/>
        <w:rPr>
          <w:b/>
          <w:sz w:val="22"/>
          <w:szCs w:val="22"/>
          <w:lang w:eastAsia="zh-CN"/>
        </w:rPr>
      </w:pPr>
    </w:p>
    <w:p w14:paraId="79C47CC0" w14:textId="77777777" w:rsidR="009066E0" w:rsidRPr="009066E0" w:rsidRDefault="009066E0" w:rsidP="009066E0">
      <w:pPr>
        <w:suppressAutoHyphens/>
        <w:jc w:val="center"/>
        <w:rPr>
          <w:sz w:val="22"/>
          <w:szCs w:val="22"/>
          <w:lang w:eastAsia="zh-CN"/>
        </w:rPr>
      </w:pPr>
      <w:r w:rsidRPr="009066E0">
        <w:rPr>
          <w:b/>
          <w:sz w:val="22"/>
          <w:szCs w:val="22"/>
          <w:lang w:eastAsia="zh-CN"/>
        </w:rPr>
        <w:t>§ 14</w:t>
      </w:r>
    </w:p>
    <w:p w14:paraId="01F2D687" w14:textId="77777777" w:rsidR="009066E0" w:rsidRPr="009066E0" w:rsidRDefault="009066E0" w:rsidP="009066E0">
      <w:pPr>
        <w:suppressAutoHyphens/>
        <w:ind w:left="284" w:hanging="284"/>
        <w:jc w:val="both"/>
        <w:rPr>
          <w:color w:val="000000"/>
          <w:sz w:val="22"/>
          <w:szCs w:val="22"/>
          <w:lang w:eastAsia="zh-CN"/>
        </w:rPr>
      </w:pPr>
      <w:r w:rsidRPr="009066E0">
        <w:rPr>
          <w:color w:val="000000"/>
          <w:sz w:val="22"/>
          <w:szCs w:val="22"/>
          <w:lang w:eastAsia="zh-CN"/>
        </w:rPr>
        <w:t>1. Osobami do kontaktów są:</w:t>
      </w:r>
    </w:p>
    <w:p w14:paraId="5C1CA76C" w14:textId="77777777" w:rsidR="009066E0" w:rsidRPr="009066E0" w:rsidRDefault="009066E0" w:rsidP="009066E0">
      <w:pPr>
        <w:suppressAutoHyphens/>
        <w:ind w:left="284" w:hanging="284"/>
        <w:jc w:val="both"/>
        <w:rPr>
          <w:color w:val="000000"/>
          <w:sz w:val="22"/>
          <w:szCs w:val="22"/>
          <w:lang w:eastAsia="zh-CN"/>
        </w:rPr>
      </w:pPr>
      <w:r w:rsidRPr="009066E0">
        <w:rPr>
          <w:color w:val="000000"/>
          <w:sz w:val="22"/>
          <w:szCs w:val="22"/>
          <w:lang w:eastAsia="zh-CN"/>
        </w:rPr>
        <w:t xml:space="preserve">    1)  ze strony Zamawiającego: …..............., Tel. ….............. e-mail:…………………………………, fax. …………………….</w:t>
      </w:r>
    </w:p>
    <w:p w14:paraId="524FC4C9" w14:textId="77777777" w:rsidR="009066E0" w:rsidRPr="009066E0" w:rsidRDefault="009066E0" w:rsidP="009066E0">
      <w:pPr>
        <w:suppressAutoHyphens/>
        <w:ind w:left="284" w:hanging="284"/>
        <w:jc w:val="both"/>
        <w:rPr>
          <w:color w:val="000000"/>
          <w:sz w:val="22"/>
          <w:szCs w:val="22"/>
          <w:lang w:eastAsia="zh-CN"/>
        </w:rPr>
      </w:pPr>
      <w:r w:rsidRPr="009066E0">
        <w:rPr>
          <w:color w:val="000000"/>
          <w:sz w:val="22"/>
          <w:szCs w:val="22"/>
          <w:lang w:eastAsia="zh-CN"/>
        </w:rPr>
        <w:t xml:space="preserve">    2) ze strony Wykonawcy: ………………., Tel. …………………, e-mail:…………………………., fax. …………………….  </w:t>
      </w:r>
    </w:p>
    <w:p w14:paraId="593D28BC" w14:textId="77777777" w:rsidR="009066E0" w:rsidRPr="009066E0" w:rsidRDefault="009066E0" w:rsidP="009066E0">
      <w:pPr>
        <w:suppressAutoHyphens/>
        <w:ind w:left="284" w:hanging="284"/>
        <w:jc w:val="both"/>
        <w:rPr>
          <w:sz w:val="22"/>
          <w:szCs w:val="22"/>
          <w:lang w:eastAsia="zh-CN"/>
        </w:rPr>
      </w:pPr>
      <w:r w:rsidRPr="009066E0">
        <w:rPr>
          <w:color w:val="000000"/>
          <w:sz w:val="22"/>
          <w:szCs w:val="22"/>
          <w:lang w:eastAsia="zh-CN"/>
        </w:rPr>
        <w:t xml:space="preserve">2. </w:t>
      </w:r>
      <w:r w:rsidRPr="009066E0">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1A50ACB6" w14:textId="77777777" w:rsidR="009066E0" w:rsidRPr="009066E0" w:rsidRDefault="009066E0" w:rsidP="009066E0">
      <w:pPr>
        <w:suppressAutoHyphens/>
        <w:ind w:left="284" w:hanging="284"/>
        <w:jc w:val="both"/>
        <w:rPr>
          <w:sz w:val="22"/>
          <w:szCs w:val="22"/>
          <w:lang w:eastAsia="zh-CN"/>
        </w:rPr>
      </w:pPr>
      <w:r w:rsidRPr="009066E0">
        <w:rPr>
          <w:sz w:val="22"/>
          <w:szCs w:val="22"/>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23FE71A0" w14:textId="77777777" w:rsidR="009066E0" w:rsidRPr="009066E0" w:rsidRDefault="009066E0" w:rsidP="009066E0">
      <w:pPr>
        <w:suppressAutoHyphens/>
        <w:jc w:val="center"/>
        <w:rPr>
          <w:sz w:val="22"/>
          <w:szCs w:val="22"/>
          <w:lang w:eastAsia="zh-CN"/>
        </w:rPr>
      </w:pPr>
    </w:p>
    <w:p w14:paraId="7359C0BE" w14:textId="77777777" w:rsidR="009066E0" w:rsidRPr="009066E0" w:rsidRDefault="009066E0" w:rsidP="009066E0">
      <w:pPr>
        <w:suppressAutoHyphens/>
        <w:jc w:val="center"/>
        <w:rPr>
          <w:sz w:val="22"/>
          <w:szCs w:val="22"/>
          <w:lang w:eastAsia="zh-CN"/>
        </w:rPr>
      </w:pPr>
      <w:r w:rsidRPr="009066E0">
        <w:rPr>
          <w:b/>
          <w:sz w:val="22"/>
          <w:szCs w:val="22"/>
          <w:lang w:eastAsia="zh-CN"/>
        </w:rPr>
        <w:t>§ 15</w:t>
      </w:r>
    </w:p>
    <w:p w14:paraId="55442D03" w14:textId="77777777" w:rsidR="009066E0" w:rsidRPr="009066E0" w:rsidRDefault="009066E0" w:rsidP="00794F70">
      <w:pPr>
        <w:numPr>
          <w:ilvl w:val="0"/>
          <w:numId w:val="58"/>
        </w:numPr>
        <w:suppressAutoHyphens/>
        <w:ind w:left="284" w:hanging="284"/>
        <w:jc w:val="both"/>
        <w:rPr>
          <w:sz w:val="22"/>
          <w:szCs w:val="22"/>
          <w:lang w:eastAsia="zh-CN"/>
        </w:rPr>
      </w:pPr>
      <w:r w:rsidRPr="009066E0">
        <w:rPr>
          <w:sz w:val="22"/>
          <w:szCs w:val="22"/>
          <w:lang w:eastAsia="zh-CN"/>
        </w:rPr>
        <w:t>Ewentualne spory Stron rozstrzygać będzie sąd właściwy miejscowo dla siedziby Zamawiającego.</w:t>
      </w:r>
    </w:p>
    <w:p w14:paraId="337FACD3" w14:textId="77777777" w:rsidR="009066E0" w:rsidRPr="009066E0" w:rsidRDefault="009066E0" w:rsidP="00794F70">
      <w:pPr>
        <w:numPr>
          <w:ilvl w:val="0"/>
          <w:numId w:val="58"/>
        </w:numPr>
        <w:suppressAutoHyphens/>
        <w:ind w:left="284" w:hanging="284"/>
        <w:jc w:val="both"/>
        <w:rPr>
          <w:sz w:val="22"/>
          <w:szCs w:val="22"/>
          <w:lang w:eastAsia="zh-CN"/>
        </w:rPr>
      </w:pPr>
      <w:r w:rsidRPr="009066E0">
        <w:rPr>
          <w:sz w:val="22"/>
          <w:szCs w:val="22"/>
          <w:lang w:eastAsia="zh-CN"/>
        </w:rPr>
        <w:t>W sprawach nieunormowanych postanowieniami niniejszej umowy mają zastosowanie przepisy Kodeksu Cywilnego oraz ustawy - Prawo Zamówień Publicznych.</w:t>
      </w:r>
    </w:p>
    <w:p w14:paraId="4415E13C" w14:textId="77777777" w:rsidR="009066E0" w:rsidRPr="009066E0" w:rsidRDefault="009066E0" w:rsidP="00794F70">
      <w:pPr>
        <w:numPr>
          <w:ilvl w:val="0"/>
          <w:numId w:val="58"/>
        </w:numPr>
        <w:suppressAutoHyphens/>
        <w:ind w:left="284" w:hanging="284"/>
        <w:jc w:val="both"/>
        <w:rPr>
          <w:sz w:val="22"/>
          <w:szCs w:val="22"/>
          <w:lang w:eastAsia="zh-CN"/>
        </w:rPr>
      </w:pPr>
      <w:r w:rsidRPr="009066E0">
        <w:rPr>
          <w:sz w:val="22"/>
          <w:szCs w:val="22"/>
          <w:lang w:eastAsia="zh-CN"/>
        </w:rPr>
        <w:t>Umowa została sporządzona w dwóch jednobrzmiących egzemplarzach po jednym dla każdej ze Stron.</w:t>
      </w:r>
    </w:p>
    <w:p w14:paraId="166E98AF" w14:textId="77777777" w:rsidR="009066E0" w:rsidRPr="009066E0" w:rsidRDefault="009066E0" w:rsidP="00794F70">
      <w:pPr>
        <w:numPr>
          <w:ilvl w:val="0"/>
          <w:numId w:val="58"/>
        </w:numPr>
        <w:suppressAutoHyphens/>
        <w:ind w:left="284" w:hanging="284"/>
        <w:jc w:val="both"/>
        <w:rPr>
          <w:sz w:val="22"/>
          <w:szCs w:val="22"/>
          <w:lang w:eastAsia="zh-CN"/>
        </w:rPr>
      </w:pPr>
      <w:r w:rsidRPr="009066E0">
        <w:rPr>
          <w:sz w:val="22"/>
          <w:szCs w:val="22"/>
          <w:lang w:eastAsia="zh-CN"/>
        </w:rPr>
        <w:t>Załącznikami do niniejszej umowy są:</w:t>
      </w:r>
    </w:p>
    <w:p w14:paraId="2BE43BE8" w14:textId="77777777" w:rsidR="009066E0" w:rsidRPr="009066E0" w:rsidRDefault="009066E0" w:rsidP="00794F70">
      <w:pPr>
        <w:numPr>
          <w:ilvl w:val="0"/>
          <w:numId w:val="84"/>
        </w:numPr>
        <w:tabs>
          <w:tab w:val="left" w:pos="284"/>
        </w:tabs>
        <w:suppressAutoHyphens/>
        <w:jc w:val="both"/>
        <w:rPr>
          <w:sz w:val="22"/>
          <w:szCs w:val="22"/>
          <w:lang w:eastAsia="zh-CN"/>
        </w:rPr>
      </w:pPr>
      <w:r w:rsidRPr="009066E0">
        <w:rPr>
          <w:sz w:val="22"/>
          <w:szCs w:val="22"/>
          <w:lang w:eastAsia="zh-CN"/>
        </w:rPr>
        <w:t>Formularz ofertowy - Załącznik Nr 1,</w:t>
      </w:r>
    </w:p>
    <w:p w14:paraId="6DDAEDF3" w14:textId="77777777" w:rsidR="009066E0" w:rsidRPr="009066E0" w:rsidRDefault="009066E0" w:rsidP="00794F70">
      <w:pPr>
        <w:numPr>
          <w:ilvl w:val="0"/>
          <w:numId w:val="84"/>
        </w:numPr>
        <w:tabs>
          <w:tab w:val="left" w:pos="284"/>
        </w:tabs>
        <w:suppressAutoHyphens/>
        <w:jc w:val="both"/>
        <w:rPr>
          <w:sz w:val="22"/>
          <w:szCs w:val="22"/>
          <w:lang w:eastAsia="zh-CN"/>
        </w:rPr>
      </w:pPr>
      <w:r w:rsidRPr="009066E0">
        <w:rPr>
          <w:sz w:val="22"/>
          <w:szCs w:val="22"/>
          <w:lang w:eastAsia="zh-CN"/>
        </w:rPr>
        <w:t>Opis przedmiotu zamówienia – Załącznik Nr 2,</w:t>
      </w:r>
    </w:p>
    <w:p w14:paraId="02E765BD" w14:textId="77777777" w:rsidR="009066E0" w:rsidRPr="009066E0" w:rsidRDefault="009066E0" w:rsidP="00794F70">
      <w:pPr>
        <w:numPr>
          <w:ilvl w:val="0"/>
          <w:numId w:val="84"/>
        </w:numPr>
        <w:tabs>
          <w:tab w:val="left" w:pos="284"/>
        </w:tabs>
        <w:suppressAutoHyphens/>
        <w:jc w:val="both"/>
        <w:rPr>
          <w:sz w:val="22"/>
          <w:szCs w:val="22"/>
          <w:lang w:eastAsia="zh-CN"/>
        </w:rPr>
      </w:pPr>
      <w:r w:rsidRPr="009066E0">
        <w:rPr>
          <w:sz w:val="22"/>
          <w:szCs w:val="22"/>
          <w:lang w:eastAsia="zh-CN"/>
        </w:rPr>
        <w:t>Protokół reklamacyjny – Załącznik Nr 3.</w:t>
      </w:r>
    </w:p>
    <w:p w14:paraId="0236AADA" w14:textId="77777777" w:rsidR="009066E0" w:rsidRPr="009066E0" w:rsidRDefault="009066E0" w:rsidP="009066E0">
      <w:pPr>
        <w:tabs>
          <w:tab w:val="left" w:pos="284"/>
        </w:tabs>
        <w:suppressAutoHyphens/>
        <w:ind w:left="284" w:hanging="284"/>
        <w:jc w:val="both"/>
        <w:rPr>
          <w:sz w:val="22"/>
          <w:szCs w:val="22"/>
          <w:shd w:val="clear" w:color="auto" w:fill="FFFF00"/>
          <w:lang w:eastAsia="zh-CN"/>
        </w:rPr>
      </w:pPr>
      <w:r w:rsidRPr="009066E0">
        <w:rPr>
          <w:sz w:val="22"/>
          <w:szCs w:val="22"/>
          <w:lang w:eastAsia="zh-CN"/>
        </w:rPr>
        <w:tab/>
      </w:r>
    </w:p>
    <w:p w14:paraId="0645209A" w14:textId="77777777" w:rsidR="009066E0" w:rsidRPr="009066E0" w:rsidRDefault="009066E0" w:rsidP="009066E0">
      <w:pPr>
        <w:suppressAutoHyphens/>
        <w:ind w:left="284" w:hanging="284"/>
        <w:jc w:val="both"/>
        <w:rPr>
          <w:sz w:val="22"/>
          <w:szCs w:val="22"/>
          <w:lang w:eastAsia="zh-CN"/>
        </w:rPr>
      </w:pPr>
    </w:p>
    <w:p w14:paraId="25006F49" w14:textId="77777777" w:rsidR="009066E0" w:rsidRPr="009066E0" w:rsidRDefault="009066E0" w:rsidP="009066E0">
      <w:pPr>
        <w:suppressAutoHyphens/>
        <w:ind w:left="284" w:hanging="284"/>
        <w:jc w:val="both"/>
        <w:rPr>
          <w:sz w:val="22"/>
          <w:szCs w:val="22"/>
          <w:lang w:eastAsia="zh-CN"/>
        </w:rPr>
      </w:pPr>
    </w:p>
    <w:p w14:paraId="1CBA1056" w14:textId="77777777" w:rsidR="009066E0" w:rsidRPr="009066E0" w:rsidRDefault="009066E0" w:rsidP="009066E0">
      <w:pPr>
        <w:keepNext/>
        <w:tabs>
          <w:tab w:val="left" w:pos="0"/>
        </w:tabs>
        <w:suppressAutoHyphens/>
        <w:rPr>
          <w:sz w:val="22"/>
          <w:szCs w:val="22"/>
          <w:lang w:eastAsia="zh-CN"/>
        </w:rPr>
      </w:pPr>
      <w:r w:rsidRPr="009066E0">
        <w:rPr>
          <w:b/>
          <w:sz w:val="22"/>
          <w:szCs w:val="22"/>
          <w:lang w:eastAsia="zh-CN"/>
        </w:rPr>
        <w:t xml:space="preserve">ZAMAWIAJĄCY </w:t>
      </w:r>
      <w:r w:rsidRPr="009066E0">
        <w:rPr>
          <w:b/>
          <w:sz w:val="22"/>
          <w:szCs w:val="22"/>
          <w:lang w:eastAsia="zh-CN"/>
        </w:rPr>
        <w:tab/>
      </w:r>
      <w:r w:rsidRPr="009066E0">
        <w:rPr>
          <w:b/>
          <w:sz w:val="22"/>
          <w:szCs w:val="22"/>
          <w:lang w:eastAsia="zh-CN"/>
        </w:rPr>
        <w:tab/>
      </w:r>
      <w:r w:rsidRPr="009066E0">
        <w:rPr>
          <w:b/>
          <w:sz w:val="22"/>
          <w:szCs w:val="22"/>
          <w:lang w:eastAsia="zh-CN"/>
        </w:rPr>
        <w:tab/>
      </w:r>
      <w:r w:rsidRPr="009066E0">
        <w:rPr>
          <w:b/>
          <w:sz w:val="22"/>
          <w:szCs w:val="22"/>
          <w:lang w:eastAsia="zh-CN"/>
        </w:rPr>
        <w:tab/>
      </w:r>
      <w:r w:rsidRPr="009066E0">
        <w:rPr>
          <w:b/>
          <w:sz w:val="22"/>
          <w:szCs w:val="22"/>
          <w:lang w:eastAsia="zh-CN"/>
        </w:rPr>
        <w:tab/>
      </w:r>
      <w:r w:rsidRPr="009066E0">
        <w:rPr>
          <w:b/>
          <w:sz w:val="22"/>
          <w:szCs w:val="22"/>
          <w:lang w:eastAsia="zh-CN"/>
        </w:rPr>
        <w:tab/>
      </w:r>
      <w:r w:rsidRPr="009066E0">
        <w:rPr>
          <w:b/>
          <w:sz w:val="22"/>
          <w:szCs w:val="22"/>
          <w:lang w:eastAsia="zh-CN"/>
        </w:rPr>
        <w:tab/>
      </w:r>
      <w:r w:rsidRPr="009066E0">
        <w:rPr>
          <w:b/>
          <w:sz w:val="22"/>
          <w:szCs w:val="22"/>
          <w:lang w:eastAsia="zh-CN"/>
        </w:rPr>
        <w:tab/>
        <w:t>WYKONAWCA</w:t>
      </w:r>
    </w:p>
    <w:p w14:paraId="29118494" w14:textId="77777777" w:rsidR="009066E0" w:rsidRPr="009066E0" w:rsidRDefault="009066E0" w:rsidP="009066E0">
      <w:pPr>
        <w:suppressAutoHyphens/>
        <w:rPr>
          <w:sz w:val="22"/>
          <w:szCs w:val="22"/>
          <w:lang w:eastAsia="zh-CN"/>
        </w:rPr>
      </w:pPr>
    </w:p>
    <w:p w14:paraId="3375046D" w14:textId="77777777" w:rsidR="00230CB4" w:rsidRPr="009066E0" w:rsidRDefault="00230CB4" w:rsidP="009066E0">
      <w:pPr>
        <w:jc w:val="right"/>
        <w:rPr>
          <w:b/>
          <w:i/>
          <w:sz w:val="22"/>
          <w:szCs w:val="22"/>
        </w:rPr>
      </w:pPr>
    </w:p>
    <w:p w14:paraId="2B379427" w14:textId="77777777" w:rsidR="00230CB4" w:rsidRPr="009066E0" w:rsidRDefault="00230CB4" w:rsidP="009066E0">
      <w:pPr>
        <w:jc w:val="right"/>
        <w:rPr>
          <w:b/>
          <w:i/>
          <w:sz w:val="22"/>
          <w:szCs w:val="22"/>
        </w:rPr>
      </w:pPr>
    </w:p>
    <w:p w14:paraId="0E3B6BBF" w14:textId="77777777" w:rsidR="00230CB4" w:rsidRPr="009066E0" w:rsidRDefault="00230CB4" w:rsidP="009066E0">
      <w:pPr>
        <w:jc w:val="right"/>
        <w:rPr>
          <w:b/>
          <w:i/>
          <w:sz w:val="22"/>
          <w:szCs w:val="22"/>
        </w:rPr>
      </w:pPr>
    </w:p>
    <w:p w14:paraId="18A12E1E" w14:textId="77777777" w:rsidR="00230CB4" w:rsidRPr="009066E0" w:rsidRDefault="00230CB4" w:rsidP="009066E0">
      <w:pPr>
        <w:jc w:val="right"/>
        <w:rPr>
          <w:b/>
          <w:i/>
          <w:sz w:val="22"/>
          <w:szCs w:val="22"/>
        </w:rPr>
      </w:pPr>
    </w:p>
    <w:p w14:paraId="0D210CA5" w14:textId="77777777" w:rsidR="00230CB4" w:rsidRDefault="00230CB4" w:rsidP="009066E0">
      <w:pPr>
        <w:rPr>
          <w:b/>
          <w:i/>
          <w:sz w:val="22"/>
          <w:szCs w:val="22"/>
        </w:rPr>
      </w:pPr>
    </w:p>
    <w:p w14:paraId="47EEDE9F" w14:textId="77777777" w:rsidR="00230CB4" w:rsidRDefault="00230CB4" w:rsidP="002C37C9">
      <w:pPr>
        <w:jc w:val="right"/>
        <w:rPr>
          <w:b/>
          <w:i/>
          <w:sz w:val="22"/>
          <w:szCs w:val="22"/>
        </w:rPr>
      </w:pPr>
    </w:p>
    <w:p w14:paraId="31DF5AF2" w14:textId="77777777" w:rsidR="002C37C9" w:rsidRPr="00024636" w:rsidRDefault="002C37C9" w:rsidP="002C37C9">
      <w:pPr>
        <w:jc w:val="right"/>
        <w:rPr>
          <w:i/>
          <w:sz w:val="22"/>
          <w:szCs w:val="22"/>
        </w:rPr>
      </w:pPr>
      <w:r w:rsidRPr="00024636">
        <w:rPr>
          <w:b/>
          <w:i/>
          <w:sz w:val="22"/>
          <w:szCs w:val="22"/>
        </w:rPr>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60B0BFF1" w14:textId="77777777" w:rsidR="002C37C9" w:rsidRPr="00024636" w:rsidRDefault="002C37C9" w:rsidP="002C37C9">
      <w:pPr>
        <w:jc w:val="both"/>
        <w:rPr>
          <w:b/>
          <w:bCs/>
          <w:i/>
          <w:iCs/>
          <w:sz w:val="22"/>
          <w:szCs w:val="22"/>
        </w:rPr>
      </w:pPr>
    </w:p>
    <w:p w14:paraId="77C06C12" w14:textId="77777777" w:rsidR="002C37C9" w:rsidRPr="00024636" w:rsidRDefault="002C37C9" w:rsidP="002C37C9">
      <w:pPr>
        <w:jc w:val="both"/>
        <w:rPr>
          <w:b/>
          <w:bCs/>
          <w:i/>
          <w:iCs/>
          <w:sz w:val="22"/>
          <w:szCs w:val="22"/>
        </w:rPr>
      </w:pPr>
    </w:p>
    <w:p w14:paraId="2BFEE17B" w14:textId="77777777" w:rsidR="002C37C9" w:rsidRPr="00024636" w:rsidRDefault="002C37C9" w:rsidP="002C37C9">
      <w:pPr>
        <w:jc w:val="center"/>
        <w:rPr>
          <w:sz w:val="22"/>
          <w:szCs w:val="22"/>
        </w:rPr>
      </w:pPr>
      <w:r w:rsidRPr="00024636">
        <w:rPr>
          <w:b/>
          <w:bCs/>
          <w:i/>
          <w:iCs/>
          <w:sz w:val="22"/>
          <w:szCs w:val="22"/>
        </w:rPr>
        <w:t>OŚWIADCZENIE WYKONAWCY</w:t>
      </w:r>
    </w:p>
    <w:p w14:paraId="6C1CF7BC" w14:textId="77777777" w:rsidR="002C37C9" w:rsidRPr="00024636" w:rsidRDefault="002C37C9" w:rsidP="002C37C9">
      <w:pPr>
        <w:jc w:val="both"/>
        <w:rPr>
          <w:b/>
          <w:bCs/>
          <w:i/>
          <w:iCs/>
          <w:sz w:val="22"/>
          <w:szCs w:val="22"/>
        </w:rPr>
      </w:pPr>
    </w:p>
    <w:p w14:paraId="2E58CF26" w14:textId="77777777" w:rsidR="002C37C9" w:rsidRPr="00024636" w:rsidRDefault="002C37C9" w:rsidP="002C37C9">
      <w:pPr>
        <w:jc w:val="both"/>
        <w:rPr>
          <w:b/>
          <w:bCs/>
          <w:sz w:val="22"/>
          <w:szCs w:val="22"/>
        </w:rPr>
      </w:pPr>
    </w:p>
    <w:p w14:paraId="200FB55B" w14:textId="686EEC42" w:rsidR="002C37C9" w:rsidRPr="00F64060" w:rsidRDefault="002C37C9" w:rsidP="00F64060">
      <w:pPr>
        <w:jc w:val="both"/>
        <w:rPr>
          <w:i/>
          <w:sz w:val="22"/>
          <w:szCs w:val="22"/>
        </w:rPr>
      </w:pPr>
      <w:r w:rsidRPr="00024636">
        <w:rPr>
          <w:sz w:val="22"/>
          <w:szCs w:val="22"/>
        </w:rPr>
        <w:t xml:space="preserve">Składając ofertę w postępowaniu o udzielenie zamówienia publicznego prowadzonym w trybie przetargu nieograniczonego na: </w:t>
      </w:r>
      <w:r w:rsidRPr="00F64060">
        <w:rPr>
          <w:i/>
          <w:sz w:val="22"/>
          <w:szCs w:val="22"/>
        </w:rPr>
        <w:t>„</w:t>
      </w:r>
      <w:r w:rsidR="008E705B" w:rsidRPr="000524AE">
        <w:rPr>
          <w:b/>
          <w:sz w:val="22"/>
          <w:szCs w:val="22"/>
        </w:rPr>
        <w:t xml:space="preserve">sukcesywną dostawę </w:t>
      </w:r>
      <w:r w:rsidR="009066E0">
        <w:rPr>
          <w:b/>
          <w:sz w:val="22"/>
          <w:szCs w:val="22"/>
        </w:rPr>
        <w:t>papierosów, wyrobów tytoniowych i zapalniczek</w:t>
      </w:r>
      <w:r w:rsidR="00272180">
        <w:rPr>
          <w:b/>
          <w:sz w:val="22"/>
          <w:szCs w:val="22"/>
        </w:rPr>
        <w:t xml:space="preserve"> </w:t>
      </w:r>
      <w:r w:rsidR="008E705B" w:rsidRPr="000524AE">
        <w:rPr>
          <w:b/>
          <w:sz w:val="22"/>
          <w:szCs w:val="22"/>
        </w:rPr>
        <w:t>dla Mazowieckiej Instytucji Gospodarki Budżetowej Mazovia w podziale na</w:t>
      </w:r>
      <w:r w:rsidR="008E705B">
        <w:rPr>
          <w:b/>
          <w:sz w:val="22"/>
          <w:szCs w:val="22"/>
        </w:rPr>
        <w:t xml:space="preserve"> czternaście</w:t>
      </w:r>
      <w:r w:rsidR="008E705B" w:rsidRPr="000524AE">
        <w:rPr>
          <w:b/>
          <w:sz w:val="22"/>
          <w:szCs w:val="22"/>
        </w:rPr>
        <w:t xml:space="preserve"> części</w:t>
      </w:r>
      <w:r w:rsidRPr="00F64060">
        <w:rPr>
          <w:i/>
          <w:sz w:val="22"/>
          <w:szCs w:val="22"/>
        </w:rPr>
        <w:t>”</w:t>
      </w:r>
    </w:p>
    <w:p w14:paraId="15AD21A7" w14:textId="77777777" w:rsidR="002C37C9" w:rsidRPr="00024636" w:rsidRDefault="002C37C9" w:rsidP="002C37C9">
      <w:pPr>
        <w:jc w:val="both"/>
        <w:rPr>
          <w:sz w:val="22"/>
          <w:szCs w:val="22"/>
        </w:rPr>
      </w:pPr>
    </w:p>
    <w:p w14:paraId="2DF0C2FC"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087503AF" w14:textId="77777777" w:rsidR="002C37C9" w:rsidRPr="00024636" w:rsidRDefault="002C37C9" w:rsidP="002C37C9">
      <w:pPr>
        <w:jc w:val="both"/>
        <w:rPr>
          <w:sz w:val="22"/>
          <w:szCs w:val="22"/>
        </w:rPr>
      </w:pPr>
    </w:p>
    <w:p w14:paraId="0C1B04A7"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038E375D" w14:textId="77777777" w:rsidR="002C37C9" w:rsidRPr="00024636" w:rsidRDefault="002C37C9" w:rsidP="002C37C9">
      <w:pPr>
        <w:jc w:val="both"/>
        <w:rPr>
          <w:i/>
          <w:iCs/>
          <w:sz w:val="22"/>
          <w:szCs w:val="22"/>
        </w:rPr>
      </w:pPr>
    </w:p>
    <w:p w14:paraId="01EEA336" w14:textId="77777777" w:rsidR="002C37C9" w:rsidRPr="00024636" w:rsidRDefault="002C37C9" w:rsidP="002C37C9">
      <w:pPr>
        <w:jc w:val="both"/>
        <w:rPr>
          <w:sz w:val="22"/>
          <w:szCs w:val="22"/>
        </w:rPr>
      </w:pPr>
    </w:p>
    <w:p w14:paraId="3AF7F97A" w14:textId="77777777" w:rsidR="002C37C9" w:rsidRPr="00024636" w:rsidRDefault="002C37C9" w:rsidP="002C37C9">
      <w:pPr>
        <w:jc w:val="both"/>
        <w:rPr>
          <w:sz w:val="22"/>
          <w:szCs w:val="22"/>
        </w:rPr>
      </w:pPr>
    </w:p>
    <w:p w14:paraId="562A9344" w14:textId="77777777" w:rsidR="002C37C9" w:rsidRPr="00024636" w:rsidRDefault="002C37C9" w:rsidP="002C37C9">
      <w:pPr>
        <w:jc w:val="both"/>
        <w:rPr>
          <w:sz w:val="22"/>
          <w:szCs w:val="22"/>
        </w:rPr>
      </w:pPr>
    </w:p>
    <w:p w14:paraId="3A606F4C" w14:textId="77777777" w:rsidR="002C37C9" w:rsidRPr="00024636" w:rsidRDefault="002C37C9" w:rsidP="002C37C9">
      <w:pPr>
        <w:jc w:val="both"/>
        <w:rPr>
          <w:sz w:val="22"/>
          <w:szCs w:val="22"/>
        </w:rPr>
      </w:pPr>
      <w:r w:rsidRPr="00024636">
        <w:rPr>
          <w:sz w:val="22"/>
          <w:szCs w:val="22"/>
        </w:rPr>
        <w:t>Miejsce i data ..............................................</w:t>
      </w:r>
    </w:p>
    <w:p w14:paraId="209A770D" w14:textId="77777777" w:rsidR="002C37C9" w:rsidRPr="00024636" w:rsidRDefault="002C37C9" w:rsidP="002C37C9">
      <w:pPr>
        <w:jc w:val="both"/>
        <w:rPr>
          <w:sz w:val="22"/>
          <w:szCs w:val="22"/>
        </w:rPr>
      </w:pPr>
    </w:p>
    <w:p w14:paraId="60D5E94A" w14:textId="77777777" w:rsidR="002C37C9" w:rsidRPr="00024636" w:rsidRDefault="002C37C9" w:rsidP="002C37C9">
      <w:pPr>
        <w:jc w:val="both"/>
        <w:rPr>
          <w:sz w:val="22"/>
          <w:szCs w:val="22"/>
        </w:rPr>
      </w:pPr>
    </w:p>
    <w:p w14:paraId="0963A53C"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4EC6B11C" w14:textId="77777777" w:rsidR="002C37C9" w:rsidRPr="00024636" w:rsidRDefault="002C37C9" w:rsidP="002C37C9">
      <w:pPr>
        <w:ind w:left="4956"/>
        <w:jc w:val="both"/>
        <w:rPr>
          <w:sz w:val="22"/>
          <w:szCs w:val="22"/>
        </w:rPr>
      </w:pPr>
      <w:r w:rsidRPr="00024636">
        <w:rPr>
          <w:sz w:val="22"/>
          <w:szCs w:val="22"/>
        </w:rPr>
        <w:t xml:space="preserve">         </w:t>
      </w:r>
      <w:r w:rsidRPr="00024636">
        <w:rPr>
          <w:sz w:val="22"/>
          <w:szCs w:val="22"/>
        </w:rPr>
        <w:tab/>
        <w:t>Podpisano (imię, nazwisko i podpis)</w:t>
      </w:r>
    </w:p>
    <w:p w14:paraId="37854F7F" w14:textId="77777777" w:rsidR="002C37C9" w:rsidRPr="00024636" w:rsidRDefault="002C37C9" w:rsidP="002C37C9">
      <w:pPr>
        <w:jc w:val="both"/>
        <w:rPr>
          <w:sz w:val="22"/>
          <w:szCs w:val="22"/>
        </w:rPr>
      </w:pPr>
    </w:p>
    <w:p w14:paraId="10478A30" w14:textId="77777777" w:rsidR="002C37C9" w:rsidRPr="00024636" w:rsidRDefault="002C37C9" w:rsidP="002C37C9">
      <w:pPr>
        <w:jc w:val="both"/>
        <w:rPr>
          <w:sz w:val="22"/>
          <w:szCs w:val="22"/>
        </w:rPr>
      </w:pPr>
    </w:p>
    <w:p w14:paraId="238D1F1E"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7EF86E8" w14:textId="77777777" w:rsidR="002C37C9" w:rsidRPr="00024636" w:rsidRDefault="002C37C9" w:rsidP="002C37C9">
      <w:pPr>
        <w:jc w:val="both"/>
        <w:rPr>
          <w:i/>
          <w:iCs/>
          <w:sz w:val="22"/>
          <w:szCs w:val="22"/>
        </w:rPr>
      </w:pPr>
    </w:p>
    <w:p w14:paraId="3B175749" w14:textId="77777777" w:rsidR="002C37C9" w:rsidRPr="00024636" w:rsidRDefault="002C37C9" w:rsidP="002C37C9">
      <w:pPr>
        <w:jc w:val="both"/>
        <w:rPr>
          <w:i/>
          <w:iCs/>
          <w:sz w:val="22"/>
          <w:szCs w:val="22"/>
        </w:rPr>
      </w:pPr>
    </w:p>
    <w:p w14:paraId="097C5FAB" w14:textId="77777777" w:rsidR="002C37C9" w:rsidRPr="00024636" w:rsidRDefault="002C37C9" w:rsidP="002C37C9">
      <w:pPr>
        <w:jc w:val="both"/>
        <w:rPr>
          <w:i/>
          <w:iCs/>
          <w:sz w:val="22"/>
          <w:szCs w:val="22"/>
        </w:rPr>
      </w:pPr>
    </w:p>
    <w:p w14:paraId="036ED5ED"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4E119E6B" w14:textId="77777777" w:rsidR="006754D6" w:rsidRPr="00024636" w:rsidRDefault="006754D6" w:rsidP="006754D6">
      <w:pPr>
        <w:jc w:val="both"/>
        <w:rPr>
          <w:b/>
          <w:bCs/>
          <w:i/>
          <w:iCs/>
          <w:sz w:val="22"/>
          <w:szCs w:val="22"/>
        </w:rPr>
      </w:pPr>
    </w:p>
    <w:p w14:paraId="14F746FD" w14:textId="77777777" w:rsidR="006754D6" w:rsidRPr="00024636" w:rsidRDefault="006754D6" w:rsidP="006754D6">
      <w:pPr>
        <w:jc w:val="both"/>
        <w:rPr>
          <w:b/>
          <w:bCs/>
          <w:i/>
          <w:iCs/>
          <w:sz w:val="22"/>
          <w:szCs w:val="22"/>
        </w:rPr>
      </w:pPr>
    </w:p>
    <w:p w14:paraId="6D6B22C3" w14:textId="77777777" w:rsidR="006754D6" w:rsidRPr="00024636" w:rsidRDefault="006754D6" w:rsidP="006754D6">
      <w:pPr>
        <w:jc w:val="center"/>
        <w:rPr>
          <w:sz w:val="22"/>
          <w:szCs w:val="22"/>
        </w:rPr>
      </w:pPr>
      <w:r w:rsidRPr="00024636">
        <w:rPr>
          <w:b/>
          <w:bCs/>
          <w:i/>
          <w:iCs/>
          <w:sz w:val="22"/>
          <w:szCs w:val="22"/>
        </w:rPr>
        <w:t>OŚWIADCZENIE WYKONAWCY</w:t>
      </w:r>
    </w:p>
    <w:p w14:paraId="42217E4A" w14:textId="77777777" w:rsidR="006754D6" w:rsidRPr="00024636" w:rsidRDefault="006754D6" w:rsidP="006754D6">
      <w:pPr>
        <w:jc w:val="both"/>
        <w:rPr>
          <w:b/>
          <w:bCs/>
          <w:i/>
          <w:iCs/>
          <w:sz w:val="22"/>
          <w:szCs w:val="22"/>
        </w:rPr>
      </w:pPr>
    </w:p>
    <w:p w14:paraId="19F6A2A5" w14:textId="77777777" w:rsidR="006754D6" w:rsidRPr="00024636" w:rsidRDefault="006754D6" w:rsidP="006754D6">
      <w:pPr>
        <w:jc w:val="both"/>
        <w:rPr>
          <w:b/>
          <w:bCs/>
          <w:sz w:val="22"/>
          <w:szCs w:val="22"/>
        </w:rPr>
      </w:pPr>
    </w:p>
    <w:p w14:paraId="25CA4B8A" w14:textId="59063875"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sidRPr="000524AE">
        <w:rPr>
          <w:b/>
          <w:sz w:val="22"/>
          <w:szCs w:val="22"/>
        </w:rPr>
        <w:t xml:space="preserve">sukcesywną dostawę </w:t>
      </w:r>
      <w:r w:rsidR="009066E0">
        <w:rPr>
          <w:b/>
          <w:sz w:val="22"/>
          <w:szCs w:val="22"/>
        </w:rPr>
        <w:t xml:space="preserve">papierosów, wyrobów tytoniowych i zapalniczek </w:t>
      </w:r>
      <w:r w:rsidR="008E705B" w:rsidRPr="000524AE">
        <w:rPr>
          <w:b/>
          <w:sz w:val="22"/>
          <w:szCs w:val="22"/>
        </w:rPr>
        <w:t>dla Mazowieckiej Instytucji Gospodarki Budżetowej Mazovia w podziale na</w:t>
      </w:r>
      <w:r w:rsidR="008E705B">
        <w:rPr>
          <w:b/>
          <w:sz w:val="22"/>
          <w:szCs w:val="22"/>
        </w:rPr>
        <w:t xml:space="preserve"> czternaście</w:t>
      </w:r>
      <w:r w:rsidR="008E705B" w:rsidRPr="000524AE">
        <w:rPr>
          <w:b/>
          <w:sz w:val="22"/>
          <w:szCs w:val="22"/>
        </w:rPr>
        <w:t xml:space="preserve"> części</w:t>
      </w:r>
      <w:r w:rsidR="008E705B" w:rsidRPr="00F64060">
        <w:rPr>
          <w:i/>
          <w:sz w:val="22"/>
          <w:szCs w:val="22"/>
        </w:rPr>
        <w:t>”</w:t>
      </w:r>
      <w:r w:rsidR="008E705B">
        <w:rPr>
          <w:sz w:val="22"/>
          <w:szCs w:val="22"/>
        </w:rPr>
        <w:t xml:space="preserve"> </w:t>
      </w:r>
    </w:p>
    <w:p w14:paraId="5CC0BE6E" w14:textId="77777777" w:rsidR="006754D6" w:rsidRPr="00024636" w:rsidRDefault="006754D6" w:rsidP="006754D6">
      <w:pPr>
        <w:jc w:val="both"/>
        <w:rPr>
          <w:sz w:val="22"/>
          <w:szCs w:val="22"/>
        </w:rPr>
      </w:pPr>
    </w:p>
    <w:p w14:paraId="69565ED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318273D8" w14:textId="77777777" w:rsidR="006754D6" w:rsidRPr="00024636" w:rsidRDefault="006754D6" w:rsidP="006754D6">
      <w:pPr>
        <w:jc w:val="both"/>
        <w:rPr>
          <w:sz w:val="22"/>
          <w:szCs w:val="22"/>
        </w:rPr>
      </w:pPr>
    </w:p>
    <w:p w14:paraId="74A2EF58"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29C506EB" w14:textId="77777777" w:rsidR="006754D6" w:rsidRPr="00024636" w:rsidRDefault="006754D6" w:rsidP="006754D6">
      <w:pPr>
        <w:jc w:val="both"/>
        <w:rPr>
          <w:iCs/>
          <w:sz w:val="22"/>
          <w:szCs w:val="22"/>
        </w:rPr>
      </w:pPr>
    </w:p>
    <w:p w14:paraId="06A73A45" w14:textId="77777777" w:rsidR="006754D6" w:rsidRPr="00024636" w:rsidRDefault="006754D6" w:rsidP="006754D6">
      <w:pPr>
        <w:jc w:val="both"/>
        <w:rPr>
          <w:sz w:val="22"/>
          <w:szCs w:val="22"/>
        </w:rPr>
      </w:pPr>
    </w:p>
    <w:p w14:paraId="587314D3" w14:textId="77777777" w:rsidR="006754D6" w:rsidRPr="00024636" w:rsidRDefault="006754D6" w:rsidP="006754D6">
      <w:pPr>
        <w:jc w:val="both"/>
        <w:rPr>
          <w:sz w:val="22"/>
          <w:szCs w:val="22"/>
        </w:rPr>
      </w:pPr>
    </w:p>
    <w:p w14:paraId="51F2BF7D" w14:textId="77777777" w:rsidR="006754D6" w:rsidRPr="00024636" w:rsidRDefault="006754D6" w:rsidP="006754D6">
      <w:pPr>
        <w:jc w:val="both"/>
        <w:rPr>
          <w:sz w:val="22"/>
          <w:szCs w:val="22"/>
        </w:rPr>
      </w:pPr>
    </w:p>
    <w:p w14:paraId="68A8FA45" w14:textId="77777777" w:rsidR="006754D6" w:rsidRPr="00024636" w:rsidRDefault="006754D6" w:rsidP="006754D6">
      <w:pPr>
        <w:jc w:val="both"/>
        <w:rPr>
          <w:sz w:val="22"/>
          <w:szCs w:val="22"/>
        </w:rPr>
      </w:pPr>
      <w:r w:rsidRPr="00024636">
        <w:rPr>
          <w:sz w:val="22"/>
          <w:szCs w:val="22"/>
        </w:rPr>
        <w:t>Miejsce i data ..............................................</w:t>
      </w:r>
    </w:p>
    <w:p w14:paraId="35961D6E" w14:textId="77777777" w:rsidR="006754D6" w:rsidRPr="00024636" w:rsidRDefault="006754D6" w:rsidP="006754D6">
      <w:pPr>
        <w:jc w:val="both"/>
        <w:rPr>
          <w:sz w:val="22"/>
          <w:szCs w:val="22"/>
        </w:rPr>
      </w:pPr>
    </w:p>
    <w:p w14:paraId="5AF3E22C" w14:textId="77777777" w:rsidR="006754D6" w:rsidRPr="00024636" w:rsidRDefault="006754D6" w:rsidP="006754D6">
      <w:pPr>
        <w:jc w:val="both"/>
        <w:rPr>
          <w:sz w:val="22"/>
          <w:szCs w:val="22"/>
        </w:rPr>
      </w:pPr>
    </w:p>
    <w:p w14:paraId="59388A5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14:paraId="691F71E9" w14:textId="77777777" w:rsidR="006754D6" w:rsidRPr="00024636" w:rsidRDefault="006754D6" w:rsidP="006754D6">
      <w:pPr>
        <w:ind w:left="4956"/>
        <w:jc w:val="both"/>
        <w:rPr>
          <w:sz w:val="22"/>
          <w:szCs w:val="22"/>
        </w:rPr>
      </w:pPr>
      <w:r w:rsidRPr="00024636">
        <w:rPr>
          <w:sz w:val="22"/>
          <w:szCs w:val="22"/>
        </w:rPr>
        <w:t xml:space="preserve">         </w:t>
      </w:r>
      <w:r w:rsidRPr="00024636">
        <w:rPr>
          <w:sz w:val="22"/>
          <w:szCs w:val="22"/>
        </w:rPr>
        <w:tab/>
        <w:t>Podpisano (imię, nazwisko i podpis)</w:t>
      </w:r>
    </w:p>
    <w:p w14:paraId="7661D6BA" w14:textId="77777777" w:rsidR="006754D6" w:rsidRPr="00024636" w:rsidRDefault="006754D6" w:rsidP="006754D6">
      <w:pPr>
        <w:jc w:val="both"/>
        <w:rPr>
          <w:sz w:val="22"/>
          <w:szCs w:val="22"/>
        </w:rPr>
      </w:pPr>
    </w:p>
    <w:p w14:paraId="22778AAB" w14:textId="77777777" w:rsidR="006754D6" w:rsidRPr="00024636" w:rsidRDefault="006754D6" w:rsidP="006754D6">
      <w:pPr>
        <w:jc w:val="both"/>
        <w:rPr>
          <w:sz w:val="22"/>
          <w:szCs w:val="22"/>
        </w:rPr>
      </w:pPr>
    </w:p>
    <w:p w14:paraId="5F0F8794"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1D12137" w14:textId="77777777" w:rsidR="006754D6" w:rsidRPr="00024636" w:rsidRDefault="006754D6" w:rsidP="006754D6">
      <w:pPr>
        <w:jc w:val="both"/>
        <w:rPr>
          <w:i/>
          <w:iCs/>
          <w:sz w:val="22"/>
          <w:szCs w:val="22"/>
        </w:rPr>
      </w:pPr>
    </w:p>
    <w:p w14:paraId="7EF41CC2" w14:textId="77777777" w:rsidR="006754D6" w:rsidRPr="00024636" w:rsidRDefault="006754D6" w:rsidP="006754D6">
      <w:pPr>
        <w:jc w:val="both"/>
        <w:rPr>
          <w:i/>
          <w:iCs/>
          <w:sz w:val="22"/>
          <w:szCs w:val="22"/>
        </w:rPr>
      </w:pPr>
    </w:p>
    <w:p w14:paraId="76004053" w14:textId="77777777" w:rsidR="006754D6" w:rsidRPr="00024636" w:rsidRDefault="006754D6" w:rsidP="006754D6">
      <w:pPr>
        <w:jc w:val="both"/>
        <w:rPr>
          <w:i/>
          <w:iCs/>
          <w:sz w:val="22"/>
          <w:szCs w:val="22"/>
        </w:rPr>
      </w:pPr>
    </w:p>
    <w:p w14:paraId="02B0A81E" w14:textId="77777777"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4E2E3308" w14:textId="77777777" w:rsidR="006754D6" w:rsidRPr="00024636" w:rsidRDefault="006754D6" w:rsidP="006754D6">
      <w:pPr>
        <w:jc w:val="both"/>
        <w:rPr>
          <w:b/>
          <w:bCs/>
          <w:i/>
          <w:iCs/>
          <w:sz w:val="22"/>
          <w:szCs w:val="22"/>
        </w:rPr>
      </w:pPr>
    </w:p>
    <w:p w14:paraId="5D689339" w14:textId="77777777" w:rsidR="006754D6" w:rsidRPr="00024636" w:rsidRDefault="006754D6" w:rsidP="006754D6">
      <w:pPr>
        <w:jc w:val="both"/>
        <w:rPr>
          <w:b/>
          <w:bCs/>
          <w:i/>
          <w:iCs/>
          <w:sz w:val="22"/>
          <w:szCs w:val="22"/>
        </w:rPr>
      </w:pPr>
    </w:p>
    <w:p w14:paraId="0FE4CFF8" w14:textId="77777777" w:rsidR="006754D6" w:rsidRPr="00024636" w:rsidRDefault="006754D6" w:rsidP="006754D6">
      <w:pPr>
        <w:jc w:val="center"/>
        <w:rPr>
          <w:sz w:val="22"/>
          <w:szCs w:val="22"/>
        </w:rPr>
      </w:pPr>
      <w:r w:rsidRPr="00024636">
        <w:rPr>
          <w:b/>
          <w:bCs/>
          <w:i/>
          <w:iCs/>
          <w:sz w:val="22"/>
          <w:szCs w:val="22"/>
        </w:rPr>
        <w:t>OŚWIADCZENIE WYKONAWCY</w:t>
      </w:r>
    </w:p>
    <w:p w14:paraId="580B23E6" w14:textId="77777777" w:rsidR="006754D6" w:rsidRPr="00024636" w:rsidRDefault="006754D6" w:rsidP="006754D6">
      <w:pPr>
        <w:jc w:val="both"/>
        <w:rPr>
          <w:b/>
          <w:bCs/>
          <w:i/>
          <w:iCs/>
          <w:sz w:val="22"/>
          <w:szCs w:val="22"/>
        </w:rPr>
      </w:pPr>
    </w:p>
    <w:p w14:paraId="3E6D2158" w14:textId="77777777" w:rsidR="006754D6" w:rsidRPr="00024636" w:rsidRDefault="006754D6" w:rsidP="006754D6">
      <w:pPr>
        <w:jc w:val="both"/>
        <w:rPr>
          <w:b/>
          <w:bCs/>
          <w:sz w:val="22"/>
          <w:szCs w:val="22"/>
        </w:rPr>
      </w:pPr>
    </w:p>
    <w:p w14:paraId="7BA5114B" w14:textId="3C683976"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Pr>
          <w:sz w:val="22"/>
          <w:szCs w:val="22"/>
        </w:rPr>
        <w:t>„</w:t>
      </w:r>
      <w:r w:rsidR="008E705B" w:rsidRPr="000524AE">
        <w:rPr>
          <w:b/>
          <w:sz w:val="22"/>
          <w:szCs w:val="22"/>
        </w:rPr>
        <w:t xml:space="preserve">sukcesywną dostawę </w:t>
      </w:r>
      <w:r w:rsidR="009066E0">
        <w:rPr>
          <w:b/>
          <w:sz w:val="22"/>
          <w:szCs w:val="22"/>
        </w:rPr>
        <w:t>papierosów, wyrobów tytoniowych i zapalniczek</w:t>
      </w:r>
      <w:r w:rsidR="00272180">
        <w:rPr>
          <w:b/>
          <w:sz w:val="22"/>
          <w:szCs w:val="22"/>
        </w:rPr>
        <w:t xml:space="preserve"> </w:t>
      </w:r>
      <w:r w:rsidR="008E705B" w:rsidRPr="000524AE">
        <w:rPr>
          <w:b/>
          <w:sz w:val="22"/>
          <w:szCs w:val="22"/>
        </w:rPr>
        <w:t>dla Mazowieckiej Instytucji Gospodarki Budżetowej Mazovia w podziale na</w:t>
      </w:r>
      <w:r w:rsidR="008E705B">
        <w:rPr>
          <w:b/>
          <w:sz w:val="22"/>
          <w:szCs w:val="22"/>
        </w:rPr>
        <w:t xml:space="preserve"> czternaście</w:t>
      </w:r>
      <w:r w:rsidR="008E705B" w:rsidRPr="000524AE">
        <w:rPr>
          <w:b/>
          <w:sz w:val="22"/>
          <w:szCs w:val="22"/>
        </w:rPr>
        <w:t xml:space="preserve"> części</w:t>
      </w:r>
      <w:r w:rsidR="008E705B" w:rsidRPr="00F64060">
        <w:rPr>
          <w:i/>
          <w:sz w:val="22"/>
          <w:szCs w:val="22"/>
        </w:rPr>
        <w:t>”</w:t>
      </w:r>
    </w:p>
    <w:p w14:paraId="069572C5" w14:textId="77777777" w:rsidR="006754D6" w:rsidRPr="00024636" w:rsidRDefault="006754D6" w:rsidP="006754D6">
      <w:pPr>
        <w:jc w:val="both"/>
        <w:rPr>
          <w:sz w:val="22"/>
          <w:szCs w:val="22"/>
        </w:rPr>
      </w:pPr>
    </w:p>
    <w:p w14:paraId="2E60A13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4C16B1C5" w14:textId="77777777" w:rsidR="006754D6" w:rsidRPr="00024636" w:rsidRDefault="006754D6" w:rsidP="006754D6">
      <w:pPr>
        <w:jc w:val="both"/>
        <w:rPr>
          <w:sz w:val="22"/>
          <w:szCs w:val="22"/>
        </w:rPr>
      </w:pPr>
    </w:p>
    <w:p w14:paraId="1DAEC223"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lub ostatecznej decyzji administracyjnej o zaleganiu w uiszczaniu podatków, opłat lub składek na ubezpieczenia społeczne lub zdrowotne.</w:t>
      </w:r>
    </w:p>
    <w:p w14:paraId="545A7DF3" w14:textId="77777777" w:rsidR="006754D6" w:rsidRPr="00024636" w:rsidRDefault="006754D6" w:rsidP="006754D6">
      <w:pPr>
        <w:jc w:val="both"/>
        <w:rPr>
          <w:i/>
          <w:iCs/>
          <w:sz w:val="22"/>
          <w:szCs w:val="22"/>
        </w:rPr>
      </w:pPr>
    </w:p>
    <w:p w14:paraId="2E9EA6D3"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1772B470" w14:textId="77777777" w:rsidR="006754D6" w:rsidRPr="00024636" w:rsidRDefault="006754D6" w:rsidP="006754D6">
      <w:pPr>
        <w:jc w:val="both"/>
        <w:rPr>
          <w:sz w:val="22"/>
          <w:szCs w:val="22"/>
        </w:rPr>
      </w:pPr>
      <w:r w:rsidRPr="00024636">
        <w:rPr>
          <w:sz w:val="22"/>
          <w:szCs w:val="22"/>
        </w:rPr>
        <w:t>…………………………………………………………………………………………………………………………………………………………………………………………………………………………………………………………………………………………………………………………………………………………………………………………………………</w:t>
      </w:r>
    </w:p>
    <w:p w14:paraId="2680E09D"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3935BC28" w14:textId="77777777" w:rsidR="006754D6" w:rsidRPr="00024636" w:rsidRDefault="006754D6" w:rsidP="006754D6">
      <w:pPr>
        <w:jc w:val="both"/>
        <w:rPr>
          <w:sz w:val="22"/>
          <w:szCs w:val="22"/>
        </w:rPr>
      </w:pPr>
    </w:p>
    <w:p w14:paraId="5D800B31" w14:textId="77777777" w:rsidR="006754D6" w:rsidRPr="00024636" w:rsidRDefault="006754D6" w:rsidP="006754D6">
      <w:pPr>
        <w:jc w:val="both"/>
        <w:rPr>
          <w:sz w:val="22"/>
          <w:szCs w:val="22"/>
        </w:rPr>
      </w:pPr>
    </w:p>
    <w:p w14:paraId="143A4DA4" w14:textId="77777777" w:rsidR="006754D6" w:rsidRPr="00024636" w:rsidRDefault="006754D6" w:rsidP="006754D6">
      <w:pPr>
        <w:jc w:val="both"/>
        <w:rPr>
          <w:sz w:val="22"/>
          <w:szCs w:val="22"/>
        </w:rPr>
      </w:pPr>
    </w:p>
    <w:p w14:paraId="1BC14334" w14:textId="77777777" w:rsidR="006754D6" w:rsidRPr="00024636" w:rsidRDefault="006754D6" w:rsidP="006754D6">
      <w:pPr>
        <w:jc w:val="both"/>
        <w:rPr>
          <w:sz w:val="22"/>
          <w:szCs w:val="22"/>
        </w:rPr>
      </w:pPr>
      <w:r w:rsidRPr="00024636">
        <w:rPr>
          <w:sz w:val="22"/>
          <w:szCs w:val="22"/>
        </w:rPr>
        <w:t>Miejsce i data ..............................................</w:t>
      </w:r>
    </w:p>
    <w:p w14:paraId="603BE553" w14:textId="77777777" w:rsidR="006754D6" w:rsidRPr="00024636" w:rsidRDefault="006754D6" w:rsidP="006754D6">
      <w:pPr>
        <w:jc w:val="both"/>
        <w:rPr>
          <w:sz w:val="22"/>
          <w:szCs w:val="22"/>
        </w:rPr>
      </w:pPr>
    </w:p>
    <w:p w14:paraId="74D98D45" w14:textId="77777777" w:rsidR="006754D6" w:rsidRPr="00024636" w:rsidRDefault="006754D6" w:rsidP="006754D6">
      <w:pPr>
        <w:jc w:val="both"/>
        <w:rPr>
          <w:sz w:val="22"/>
          <w:szCs w:val="22"/>
        </w:rPr>
      </w:pPr>
    </w:p>
    <w:p w14:paraId="590D946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14:paraId="790291C6" w14:textId="77777777" w:rsidR="006754D6" w:rsidRPr="00024636" w:rsidRDefault="006754D6" w:rsidP="006754D6">
      <w:pPr>
        <w:ind w:left="4956"/>
        <w:jc w:val="both"/>
        <w:rPr>
          <w:sz w:val="22"/>
          <w:szCs w:val="22"/>
        </w:rPr>
      </w:pPr>
      <w:r w:rsidRPr="00024636">
        <w:rPr>
          <w:sz w:val="22"/>
          <w:szCs w:val="22"/>
        </w:rPr>
        <w:t xml:space="preserve">         </w:t>
      </w:r>
      <w:r w:rsidRPr="00024636">
        <w:rPr>
          <w:sz w:val="22"/>
          <w:szCs w:val="22"/>
        </w:rPr>
        <w:tab/>
        <w:t>Podpisano (imię, nazwisko i podpis)</w:t>
      </w:r>
    </w:p>
    <w:p w14:paraId="729F43C6" w14:textId="77777777" w:rsidR="006754D6" w:rsidRPr="00024636" w:rsidRDefault="006754D6" w:rsidP="006754D6">
      <w:pPr>
        <w:jc w:val="both"/>
        <w:rPr>
          <w:sz w:val="22"/>
          <w:szCs w:val="22"/>
        </w:rPr>
      </w:pPr>
    </w:p>
    <w:p w14:paraId="62F80408" w14:textId="77777777" w:rsidR="006754D6" w:rsidRPr="00024636" w:rsidRDefault="006754D6" w:rsidP="006754D6">
      <w:pPr>
        <w:jc w:val="both"/>
        <w:rPr>
          <w:sz w:val="22"/>
          <w:szCs w:val="22"/>
        </w:rPr>
      </w:pPr>
    </w:p>
    <w:p w14:paraId="5FBF7F8B"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508CF321" w14:textId="77777777" w:rsidR="006754D6" w:rsidRPr="00024636" w:rsidRDefault="006754D6" w:rsidP="006754D6">
      <w:pPr>
        <w:jc w:val="both"/>
        <w:rPr>
          <w:i/>
          <w:iCs/>
          <w:sz w:val="22"/>
          <w:szCs w:val="22"/>
        </w:rPr>
      </w:pPr>
    </w:p>
    <w:p w14:paraId="4A580796" w14:textId="77777777" w:rsidR="006754D6" w:rsidRPr="00024636" w:rsidRDefault="006754D6" w:rsidP="006754D6">
      <w:pPr>
        <w:jc w:val="both"/>
        <w:rPr>
          <w:i/>
          <w:iCs/>
          <w:sz w:val="22"/>
          <w:szCs w:val="22"/>
        </w:rPr>
      </w:pPr>
    </w:p>
    <w:p w14:paraId="2E27F416" w14:textId="77777777" w:rsidR="006754D6" w:rsidRPr="00024636" w:rsidRDefault="006754D6" w:rsidP="006754D6">
      <w:pPr>
        <w:jc w:val="both"/>
        <w:rPr>
          <w:i/>
          <w:iCs/>
          <w:sz w:val="22"/>
          <w:szCs w:val="22"/>
        </w:rPr>
      </w:pPr>
    </w:p>
    <w:p w14:paraId="4DCBCDBA" w14:textId="77777777" w:rsidR="001D15BF" w:rsidRPr="00024636" w:rsidRDefault="006754D6" w:rsidP="006754D6">
      <w:pPr>
        <w:jc w:val="both"/>
        <w:rPr>
          <w:sz w:val="22"/>
          <w:szCs w:val="22"/>
        </w:rPr>
      </w:pPr>
      <w:r w:rsidRPr="00024636">
        <w:rPr>
          <w:sz w:val="22"/>
          <w:szCs w:val="22"/>
        </w:rPr>
        <w:t>* niepotrzebne skreślić</w:t>
      </w:r>
    </w:p>
    <w:p w14:paraId="1EA03B54" w14:textId="77777777" w:rsidR="001D15BF" w:rsidRPr="00024636" w:rsidRDefault="001D15BF" w:rsidP="006754D6">
      <w:pPr>
        <w:jc w:val="both"/>
        <w:rPr>
          <w:sz w:val="22"/>
          <w:szCs w:val="22"/>
        </w:rPr>
      </w:pPr>
    </w:p>
    <w:p w14:paraId="0410C86E"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12E5DF4F" w14:textId="77777777" w:rsidR="00841C24" w:rsidRPr="00024636" w:rsidRDefault="00841C24" w:rsidP="00841C24">
      <w:pPr>
        <w:jc w:val="both"/>
        <w:rPr>
          <w:b/>
          <w:bCs/>
          <w:i/>
          <w:iCs/>
          <w:sz w:val="22"/>
          <w:szCs w:val="22"/>
        </w:rPr>
      </w:pPr>
    </w:p>
    <w:p w14:paraId="17B487C8" w14:textId="77777777" w:rsidR="00841C24" w:rsidRPr="00024636" w:rsidRDefault="00841C24" w:rsidP="00841C24">
      <w:pPr>
        <w:jc w:val="both"/>
        <w:rPr>
          <w:b/>
          <w:bCs/>
          <w:i/>
          <w:iCs/>
          <w:sz w:val="22"/>
          <w:szCs w:val="22"/>
        </w:rPr>
      </w:pPr>
    </w:p>
    <w:p w14:paraId="03C9D256" w14:textId="77777777" w:rsidR="00841C24" w:rsidRPr="00024636" w:rsidRDefault="00841C24" w:rsidP="00841C24">
      <w:pPr>
        <w:jc w:val="center"/>
        <w:rPr>
          <w:sz w:val="22"/>
          <w:szCs w:val="22"/>
        </w:rPr>
      </w:pPr>
      <w:r w:rsidRPr="00024636">
        <w:rPr>
          <w:b/>
          <w:bCs/>
          <w:i/>
          <w:iCs/>
          <w:sz w:val="22"/>
          <w:szCs w:val="22"/>
        </w:rPr>
        <w:t>OŚWIADCZENIE WYKONAWCY</w:t>
      </w:r>
    </w:p>
    <w:p w14:paraId="7096D613" w14:textId="77777777" w:rsidR="00841C24" w:rsidRPr="00024636" w:rsidRDefault="00841C24" w:rsidP="00841C24">
      <w:pPr>
        <w:jc w:val="both"/>
        <w:rPr>
          <w:b/>
          <w:bCs/>
          <w:i/>
          <w:iCs/>
          <w:sz w:val="22"/>
          <w:szCs w:val="22"/>
        </w:rPr>
      </w:pPr>
    </w:p>
    <w:p w14:paraId="659F96E1" w14:textId="77777777" w:rsidR="00841C24" w:rsidRPr="00024636" w:rsidRDefault="00841C24" w:rsidP="00841C24">
      <w:pPr>
        <w:jc w:val="both"/>
        <w:rPr>
          <w:b/>
          <w:bCs/>
          <w:sz w:val="22"/>
          <w:szCs w:val="22"/>
        </w:rPr>
      </w:pPr>
    </w:p>
    <w:p w14:paraId="366C18DF" w14:textId="63538631" w:rsidR="00F64060" w:rsidRPr="00297618" w:rsidRDefault="00841C24"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Pr>
          <w:sz w:val="22"/>
          <w:szCs w:val="22"/>
        </w:rPr>
        <w:t>„</w:t>
      </w:r>
      <w:r w:rsidR="008E705B" w:rsidRPr="000524AE">
        <w:rPr>
          <w:b/>
          <w:sz w:val="22"/>
          <w:szCs w:val="22"/>
        </w:rPr>
        <w:t xml:space="preserve">sukcesywną dostawę </w:t>
      </w:r>
      <w:r w:rsidR="009066E0">
        <w:rPr>
          <w:b/>
          <w:sz w:val="22"/>
          <w:szCs w:val="22"/>
        </w:rPr>
        <w:t>papierosów, wyrobów tytoniowych i zapalniczek</w:t>
      </w:r>
      <w:r w:rsidR="00272180">
        <w:rPr>
          <w:b/>
          <w:sz w:val="22"/>
          <w:szCs w:val="22"/>
        </w:rPr>
        <w:t xml:space="preserve"> </w:t>
      </w:r>
      <w:r w:rsidR="008E705B" w:rsidRPr="000524AE">
        <w:rPr>
          <w:b/>
          <w:sz w:val="22"/>
          <w:szCs w:val="22"/>
        </w:rPr>
        <w:t>dla Mazowieckiej Instytucji Gospodarki Budżetowej Mazovia w podziale na</w:t>
      </w:r>
      <w:r w:rsidR="008E705B">
        <w:rPr>
          <w:b/>
          <w:sz w:val="22"/>
          <w:szCs w:val="22"/>
        </w:rPr>
        <w:t xml:space="preserve"> czternaście</w:t>
      </w:r>
      <w:r w:rsidR="008E705B" w:rsidRPr="000524AE">
        <w:rPr>
          <w:b/>
          <w:sz w:val="22"/>
          <w:szCs w:val="22"/>
        </w:rPr>
        <w:t xml:space="preserve"> części</w:t>
      </w:r>
      <w:r w:rsidR="008E705B" w:rsidRPr="00F64060">
        <w:rPr>
          <w:i/>
          <w:sz w:val="22"/>
          <w:szCs w:val="22"/>
        </w:rPr>
        <w:t>”</w:t>
      </w:r>
    </w:p>
    <w:p w14:paraId="6C02E266" w14:textId="77777777" w:rsidR="00841C24" w:rsidRPr="00024636" w:rsidRDefault="00841C24" w:rsidP="00841C24">
      <w:pPr>
        <w:jc w:val="both"/>
        <w:rPr>
          <w:sz w:val="22"/>
          <w:szCs w:val="22"/>
        </w:rPr>
      </w:pPr>
    </w:p>
    <w:p w14:paraId="45B45685"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326802B6" w14:textId="77777777" w:rsidR="00841C24" w:rsidRPr="00024636" w:rsidRDefault="00841C24" w:rsidP="00841C24">
      <w:pPr>
        <w:jc w:val="both"/>
        <w:rPr>
          <w:sz w:val="22"/>
          <w:szCs w:val="22"/>
        </w:rPr>
      </w:pPr>
    </w:p>
    <w:p w14:paraId="5B3CC427" w14:textId="77777777"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4B52AA">
        <w:rPr>
          <w:iCs/>
          <w:sz w:val="22"/>
          <w:szCs w:val="22"/>
        </w:rPr>
        <w:t>9</w:t>
      </w:r>
      <w:r w:rsidRPr="00024636">
        <w:rPr>
          <w:iCs/>
          <w:sz w:val="22"/>
          <w:szCs w:val="22"/>
        </w:rPr>
        <w:t xml:space="preserve"> r. poz. </w:t>
      </w:r>
      <w:r w:rsidR="004B52AA">
        <w:rPr>
          <w:iCs/>
          <w:sz w:val="22"/>
          <w:szCs w:val="22"/>
        </w:rPr>
        <w:t>1170</w:t>
      </w:r>
      <w:r w:rsidRPr="00024636">
        <w:rPr>
          <w:iCs/>
          <w:sz w:val="22"/>
          <w:szCs w:val="22"/>
        </w:rPr>
        <w:t>, z</w:t>
      </w:r>
      <w:r w:rsidR="004B52AA">
        <w:rPr>
          <w:iCs/>
          <w:sz w:val="22"/>
          <w:szCs w:val="22"/>
        </w:rPr>
        <w:t xml:space="preserve">e </w:t>
      </w:r>
      <w:r w:rsidRPr="00024636">
        <w:rPr>
          <w:iCs/>
          <w:sz w:val="22"/>
          <w:szCs w:val="22"/>
        </w:rPr>
        <w:t>zm.);</w:t>
      </w:r>
    </w:p>
    <w:p w14:paraId="453DE34F" w14:textId="77777777" w:rsidR="00841C24" w:rsidRPr="00024636" w:rsidRDefault="00841C24" w:rsidP="00841C24">
      <w:pPr>
        <w:jc w:val="both"/>
        <w:rPr>
          <w:iCs/>
          <w:sz w:val="22"/>
          <w:szCs w:val="22"/>
        </w:rPr>
      </w:pPr>
    </w:p>
    <w:p w14:paraId="7246310D" w14:textId="77777777" w:rsidR="00841C24" w:rsidRPr="00024636" w:rsidRDefault="00841C24" w:rsidP="00841C24">
      <w:pPr>
        <w:jc w:val="both"/>
        <w:rPr>
          <w:sz w:val="22"/>
          <w:szCs w:val="22"/>
        </w:rPr>
      </w:pPr>
    </w:p>
    <w:p w14:paraId="09D4BA62" w14:textId="77777777" w:rsidR="00841C24" w:rsidRPr="00024636" w:rsidRDefault="00841C24" w:rsidP="00841C24">
      <w:pPr>
        <w:jc w:val="both"/>
        <w:rPr>
          <w:sz w:val="22"/>
          <w:szCs w:val="22"/>
        </w:rPr>
      </w:pPr>
    </w:p>
    <w:p w14:paraId="40FF026A" w14:textId="77777777" w:rsidR="00841C24" w:rsidRPr="00024636" w:rsidRDefault="00841C24" w:rsidP="00841C24">
      <w:pPr>
        <w:jc w:val="both"/>
        <w:rPr>
          <w:sz w:val="22"/>
          <w:szCs w:val="22"/>
        </w:rPr>
      </w:pPr>
    </w:p>
    <w:p w14:paraId="120C7AEC" w14:textId="77777777" w:rsidR="00841C24" w:rsidRPr="00024636" w:rsidRDefault="00841C24" w:rsidP="00841C24">
      <w:pPr>
        <w:jc w:val="both"/>
        <w:rPr>
          <w:sz w:val="22"/>
          <w:szCs w:val="22"/>
        </w:rPr>
      </w:pPr>
      <w:r w:rsidRPr="00024636">
        <w:rPr>
          <w:sz w:val="22"/>
          <w:szCs w:val="22"/>
        </w:rPr>
        <w:t>Miejsce i data ..............................................</w:t>
      </w:r>
    </w:p>
    <w:p w14:paraId="03D45E1E" w14:textId="77777777" w:rsidR="00841C24" w:rsidRPr="00024636" w:rsidRDefault="00841C24" w:rsidP="00841C24">
      <w:pPr>
        <w:jc w:val="both"/>
        <w:rPr>
          <w:sz w:val="22"/>
          <w:szCs w:val="22"/>
        </w:rPr>
      </w:pPr>
    </w:p>
    <w:p w14:paraId="052B6916" w14:textId="77777777" w:rsidR="00841C24" w:rsidRPr="00024636" w:rsidRDefault="00841C24" w:rsidP="00841C24">
      <w:pPr>
        <w:jc w:val="both"/>
        <w:rPr>
          <w:sz w:val="22"/>
          <w:szCs w:val="22"/>
        </w:rPr>
      </w:pPr>
    </w:p>
    <w:p w14:paraId="6D6B2FB4" w14:textId="77777777"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005E1094">
        <w:rPr>
          <w:sz w:val="22"/>
          <w:szCs w:val="22"/>
        </w:rPr>
        <w:tab/>
      </w:r>
      <w:r w:rsidRPr="00024636">
        <w:rPr>
          <w:sz w:val="22"/>
          <w:szCs w:val="22"/>
        </w:rPr>
        <w:t xml:space="preserve">  …...............................................................................</w:t>
      </w:r>
    </w:p>
    <w:p w14:paraId="44120DDE" w14:textId="77777777" w:rsidR="00841C24" w:rsidRPr="00024636" w:rsidRDefault="00A23186" w:rsidP="00841C24">
      <w:pPr>
        <w:ind w:left="4956"/>
        <w:jc w:val="both"/>
        <w:rPr>
          <w:sz w:val="22"/>
          <w:szCs w:val="22"/>
        </w:rPr>
      </w:pPr>
      <w:r>
        <w:rPr>
          <w:sz w:val="22"/>
          <w:szCs w:val="22"/>
        </w:rPr>
        <w:t xml:space="preserve"> </w:t>
      </w:r>
      <w:r w:rsidR="00841C24" w:rsidRPr="00024636">
        <w:rPr>
          <w:sz w:val="22"/>
          <w:szCs w:val="22"/>
        </w:rPr>
        <w:t>Podpisano (imię, nazwisko i podpis)</w:t>
      </w:r>
    </w:p>
    <w:p w14:paraId="03AAD2B2" w14:textId="77777777" w:rsidR="00841C24" w:rsidRPr="00024636" w:rsidRDefault="00841C24" w:rsidP="00841C24">
      <w:pPr>
        <w:jc w:val="both"/>
        <w:rPr>
          <w:sz w:val="22"/>
          <w:szCs w:val="22"/>
        </w:rPr>
      </w:pPr>
    </w:p>
    <w:p w14:paraId="4B61B05C" w14:textId="77777777" w:rsidR="00841C24" w:rsidRPr="00024636" w:rsidRDefault="00841C24" w:rsidP="00841C24">
      <w:pPr>
        <w:jc w:val="both"/>
        <w:rPr>
          <w:sz w:val="22"/>
          <w:szCs w:val="22"/>
        </w:rPr>
      </w:pPr>
    </w:p>
    <w:p w14:paraId="7DB78E03"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05D00C12" w14:textId="77777777" w:rsidR="00841C24" w:rsidRPr="00024636" w:rsidRDefault="00841C24" w:rsidP="00841C24">
      <w:pPr>
        <w:jc w:val="both"/>
        <w:rPr>
          <w:i/>
          <w:iCs/>
          <w:sz w:val="22"/>
          <w:szCs w:val="22"/>
        </w:rPr>
      </w:pPr>
    </w:p>
    <w:p w14:paraId="196BAF23" w14:textId="77777777" w:rsidR="00841C24" w:rsidRPr="00024636" w:rsidRDefault="00841C24" w:rsidP="00841C24">
      <w:pPr>
        <w:jc w:val="both"/>
        <w:rPr>
          <w:i/>
          <w:iCs/>
          <w:sz w:val="22"/>
          <w:szCs w:val="22"/>
        </w:rPr>
      </w:pPr>
    </w:p>
    <w:p w14:paraId="532A85B7" w14:textId="77777777" w:rsidR="00841C24" w:rsidRPr="00024636" w:rsidRDefault="00841C24" w:rsidP="00841C24">
      <w:pPr>
        <w:jc w:val="both"/>
        <w:rPr>
          <w:i/>
          <w:iCs/>
          <w:sz w:val="22"/>
          <w:szCs w:val="22"/>
        </w:rPr>
      </w:pPr>
    </w:p>
    <w:p w14:paraId="21589992" w14:textId="77777777" w:rsidR="00841C24" w:rsidRPr="00024636" w:rsidRDefault="00841C24" w:rsidP="00841C24">
      <w:pPr>
        <w:jc w:val="both"/>
        <w:rPr>
          <w:sz w:val="22"/>
          <w:szCs w:val="22"/>
        </w:rPr>
      </w:pPr>
      <w:r w:rsidRPr="00024636">
        <w:rPr>
          <w:sz w:val="22"/>
          <w:szCs w:val="22"/>
        </w:rPr>
        <w:t>* niepotrzebne skreślić</w:t>
      </w:r>
    </w:p>
    <w:p w14:paraId="5F083294" w14:textId="77777777" w:rsidR="005F3FF3" w:rsidRPr="00024636" w:rsidRDefault="005F3FF3" w:rsidP="00EA0741">
      <w:pPr>
        <w:jc w:val="both"/>
        <w:rPr>
          <w:b/>
          <w:sz w:val="22"/>
          <w:szCs w:val="22"/>
        </w:rPr>
      </w:pPr>
    </w:p>
    <w:sectPr w:rsidR="005F3FF3" w:rsidRPr="00024636" w:rsidSect="00AC1E22">
      <w:footerReference w:type="default" r:id="rId1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1A589" w14:textId="77777777" w:rsidR="00D73854" w:rsidRDefault="00D73854" w:rsidP="0048109A">
      <w:r>
        <w:separator/>
      </w:r>
    </w:p>
  </w:endnote>
  <w:endnote w:type="continuationSeparator" w:id="0">
    <w:p w14:paraId="082F79C3" w14:textId="77777777" w:rsidR="00D73854" w:rsidRDefault="00D73854"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EE"/>
    <w:family w:val="auto"/>
    <w:notTrueType/>
    <w:pitch w:val="default"/>
    <w:sig w:usb0="00000000"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780C4F" w:rsidRPr="001641D7" w:rsidRDefault="00780C4F">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191BF3" w:rsidRPr="00191BF3">
      <w:rPr>
        <w:noProof/>
        <w:sz w:val="20"/>
        <w:szCs w:val="20"/>
        <w:lang w:val="pl-PL"/>
      </w:rPr>
      <w:t>25</w:t>
    </w:r>
    <w:r w:rsidRPr="001641D7">
      <w:rPr>
        <w:sz w:val="20"/>
        <w:szCs w:val="20"/>
      </w:rPr>
      <w:fldChar w:fldCharType="end"/>
    </w:r>
  </w:p>
  <w:p w14:paraId="5154591C" w14:textId="77777777" w:rsidR="00780C4F" w:rsidRDefault="00780C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0A750" w14:textId="77777777" w:rsidR="00D73854" w:rsidRDefault="00D73854" w:rsidP="0048109A">
      <w:r>
        <w:separator/>
      </w:r>
    </w:p>
  </w:footnote>
  <w:footnote w:type="continuationSeparator" w:id="0">
    <w:p w14:paraId="59109A3E" w14:textId="77777777" w:rsidR="00D73854" w:rsidRDefault="00D73854" w:rsidP="0048109A">
      <w:r>
        <w:continuationSeparator/>
      </w:r>
    </w:p>
  </w:footnote>
  <w:footnote w:id="1">
    <w:p w14:paraId="087FEF3C" w14:textId="021BC27B" w:rsidR="00780C4F" w:rsidRDefault="00780C4F" w:rsidP="0048109A">
      <w:pPr>
        <w:pStyle w:val="Tekstprzypisudolnego"/>
        <w:rPr>
          <w:color w:val="auto"/>
        </w:rPr>
      </w:pPr>
      <w:r>
        <w:rPr>
          <w:rStyle w:val="Odwoanieprzypisudolnego"/>
        </w:rPr>
        <w:footnoteRef/>
      </w:r>
      <w:r>
        <w:t xml:space="preserve"> Ewentualnie adres</w:t>
      </w:r>
      <w:r>
        <w:rPr>
          <w:lang w:val="pl-PL"/>
        </w:rPr>
        <w:t>y</w:t>
      </w:r>
      <w:r>
        <w:t xml:space="preserve"> e</w:t>
      </w:r>
      <w:r>
        <w:rPr>
          <w:lang w:val="pl-PL"/>
        </w:rPr>
        <w:t>-</w:t>
      </w:r>
      <w:r>
        <w:t>ma</w:t>
      </w:r>
      <w:r>
        <w:rPr>
          <w:lang w:val="pl-PL"/>
        </w:rPr>
        <w:t>i</w:t>
      </w:r>
      <w:r>
        <w:t>l</w:t>
      </w:r>
      <w:r>
        <w:rPr>
          <w:lang w:val="pl-PL"/>
        </w:rPr>
        <w:t>i</w:t>
      </w:r>
      <w:r>
        <w:t xml:space="preserve"> wskazan</w:t>
      </w:r>
      <w:r>
        <w:rPr>
          <w:lang w:val="pl-PL"/>
        </w:rPr>
        <w:t>e</w:t>
      </w:r>
      <w:r>
        <w:t xml:space="preserve"> w pkt </w:t>
      </w:r>
      <w:r>
        <w:rPr>
          <w:lang w:val="pl-PL"/>
        </w:rPr>
        <w:t>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B30EAE2"/>
    <w:lvl w:ilvl="0">
      <w:start w:val="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0000003"/>
    <w:multiLevelType w:val="multilevel"/>
    <w:tmpl w:val="D63EAB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0F8472E"/>
    <w:multiLevelType w:val="multilevel"/>
    <w:tmpl w:val="81F4039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3115B7E"/>
    <w:multiLevelType w:val="multilevel"/>
    <w:tmpl w:val="B52A989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37F3D5C"/>
    <w:multiLevelType w:val="hybridMultilevel"/>
    <w:tmpl w:val="4A8A1180"/>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044A2E01"/>
    <w:multiLevelType w:val="singleLevel"/>
    <w:tmpl w:val="86ACFB84"/>
    <w:lvl w:ilvl="0">
      <w:start w:val="1"/>
      <w:numFmt w:val="decimal"/>
      <w:lvlText w:val="%1)"/>
      <w:lvlJc w:val="left"/>
      <w:pPr>
        <w:tabs>
          <w:tab w:val="num" w:pos="720"/>
        </w:tabs>
        <w:ind w:left="720" w:hanging="360"/>
      </w:pPr>
    </w:lvl>
  </w:abstractNum>
  <w:abstractNum w:abstractNumId="12">
    <w:nsid w:val="04DE5608"/>
    <w:multiLevelType w:val="multilevel"/>
    <w:tmpl w:val="9C54CBD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4E57F09"/>
    <w:multiLevelType w:val="hybridMultilevel"/>
    <w:tmpl w:val="729063F4"/>
    <w:lvl w:ilvl="0" w:tplc="BADADAB6">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341A19"/>
    <w:multiLevelType w:val="multilevel"/>
    <w:tmpl w:val="AC4A182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5">
    <w:nsid w:val="07AD2B08"/>
    <w:multiLevelType w:val="multilevel"/>
    <w:tmpl w:val="FAA2D74C"/>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0824041D"/>
    <w:multiLevelType w:val="multilevel"/>
    <w:tmpl w:val="CFD6C6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7">
    <w:nsid w:val="0840381A"/>
    <w:multiLevelType w:val="hybridMultilevel"/>
    <w:tmpl w:val="9FA034E0"/>
    <w:lvl w:ilvl="0" w:tplc="D38C61E0">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0">
    <w:nsid w:val="0A11596D"/>
    <w:multiLevelType w:val="hybridMultilevel"/>
    <w:tmpl w:val="6DD2AB26"/>
    <w:lvl w:ilvl="0" w:tplc="779CFF4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E190EB6"/>
    <w:multiLevelType w:val="hybridMultilevel"/>
    <w:tmpl w:val="FE8AB2EE"/>
    <w:lvl w:ilvl="0" w:tplc="669A9EBC">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45E1034"/>
    <w:multiLevelType w:val="multilevel"/>
    <w:tmpl w:val="D994B7D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16EA4745"/>
    <w:multiLevelType w:val="multilevel"/>
    <w:tmpl w:val="928C917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nsid w:val="1BA52E77"/>
    <w:multiLevelType w:val="multilevel"/>
    <w:tmpl w:val="89ECC20E"/>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6">
    <w:nsid w:val="1CC73CEB"/>
    <w:multiLevelType w:val="multilevel"/>
    <w:tmpl w:val="B0CE781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7">
    <w:nsid w:val="1EFD7B03"/>
    <w:multiLevelType w:val="hybridMultilevel"/>
    <w:tmpl w:val="4A8A1180"/>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2F5A58FA"/>
    <w:multiLevelType w:val="hybridMultilevel"/>
    <w:tmpl w:val="43E894D6"/>
    <w:lvl w:ilvl="0" w:tplc="C05AEEBE">
      <w:start w:val="19"/>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6024E4"/>
    <w:multiLevelType w:val="multilevel"/>
    <w:tmpl w:val="3206577A"/>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4">
    <w:nsid w:val="31467669"/>
    <w:multiLevelType w:val="hybridMultilevel"/>
    <w:tmpl w:val="029C632E"/>
    <w:lvl w:ilvl="0" w:tplc="34C4C4F0">
      <w:start w:val="1"/>
      <w:numFmt w:val="lowerLetter"/>
      <w:lvlText w:val="%1)"/>
      <w:lvlJc w:val="left"/>
      <w:pPr>
        <w:ind w:left="1287" w:hanging="360"/>
      </w:pPr>
    </w:lvl>
    <w:lvl w:ilvl="1" w:tplc="C4E63F06">
      <w:start w:val="1"/>
      <w:numFmt w:val="decimal"/>
      <w:lvlText w:val="%2."/>
      <w:lvlJc w:val="left"/>
      <w:pPr>
        <w:ind w:left="2007" w:hanging="360"/>
      </w:pPr>
      <w:rPr>
        <w:rFonts w:hint="default"/>
        <w:b w:val="0"/>
      </w:rPr>
    </w:lvl>
    <w:lvl w:ilvl="2" w:tplc="25BABDBE">
      <w:start w:val="1"/>
      <w:numFmt w:val="decimal"/>
      <w:lvlText w:val="%3."/>
      <w:lvlJc w:val="left"/>
      <w:pPr>
        <w:ind w:left="2907" w:hanging="360"/>
      </w:pPr>
      <w:rPr>
        <w:rFonts w:hint="default"/>
        <w:b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6">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50">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2">
    <w:nsid w:val="438640A6"/>
    <w:multiLevelType w:val="multilevel"/>
    <w:tmpl w:val="77B6E9D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4"/>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46491BC5"/>
    <w:multiLevelType w:val="hybridMultilevel"/>
    <w:tmpl w:val="20969FB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49B3129C"/>
    <w:multiLevelType w:val="hybridMultilevel"/>
    <w:tmpl w:val="F00ED2F8"/>
    <w:lvl w:ilvl="0" w:tplc="482C4B6A">
      <w:start w:val="1"/>
      <w:numFmt w:val="decimal"/>
      <w:lvlText w:val="%1)"/>
      <w:lvlJc w:val="left"/>
      <w:pPr>
        <w:ind w:left="720" w:hanging="360"/>
      </w:pPr>
      <w:rPr>
        <w:rFonts w:hint="default"/>
      </w:rPr>
    </w:lvl>
    <w:lvl w:ilvl="1" w:tplc="0082C26E">
      <w:start w:val="4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B8272E0"/>
    <w:multiLevelType w:val="hybridMultilevel"/>
    <w:tmpl w:val="67D0FE98"/>
    <w:lvl w:ilvl="0" w:tplc="92E260DC">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E265AA1"/>
    <w:multiLevelType w:val="hybridMultilevel"/>
    <w:tmpl w:val="3776F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D250B0"/>
    <w:multiLevelType w:val="multilevel"/>
    <w:tmpl w:val="90521470"/>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3">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4">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5">
    <w:nsid w:val="56FA74FA"/>
    <w:multiLevelType w:val="multilevel"/>
    <w:tmpl w:val="34C269E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58087DEC"/>
    <w:multiLevelType w:val="hybridMultilevel"/>
    <w:tmpl w:val="4A8A1180"/>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95A268A"/>
    <w:multiLevelType w:val="multilevel"/>
    <w:tmpl w:val="F8D6BFFE"/>
    <w:lvl w:ilvl="0">
      <w:start w:val="5"/>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8">
    <w:nsid w:val="59A90007"/>
    <w:multiLevelType w:val="multilevel"/>
    <w:tmpl w:val="DBE6BA6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BBB5CF6"/>
    <w:multiLevelType w:val="multilevel"/>
    <w:tmpl w:val="F3A4995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2">
    <w:nsid w:val="5BF45708"/>
    <w:multiLevelType w:val="multilevel"/>
    <w:tmpl w:val="61266D20"/>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3">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78A6240"/>
    <w:multiLevelType w:val="multilevel"/>
    <w:tmpl w:val="70D8AF7A"/>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7">
    <w:nsid w:val="69275891"/>
    <w:multiLevelType w:val="multilevel"/>
    <w:tmpl w:val="467C67A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6ACA1B97"/>
    <w:multiLevelType w:val="multilevel"/>
    <w:tmpl w:val="76FAF1B8"/>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9">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C497F4B"/>
    <w:multiLevelType w:val="hybridMultilevel"/>
    <w:tmpl w:val="29AC3996"/>
    <w:lvl w:ilvl="0" w:tplc="7DCEB4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E8D6C35"/>
    <w:multiLevelType w:val="multilevel"/>
    <w:tmpl w:val="DBE0DE5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nsid w:val="7069340F"/>
    <w:multiLevelType w:val="multilevel"/>
    <w:tmpl w:val="A2AE5AC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2946"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7">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C341B99"/>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7E555378"/>
    <w:multiLevelType w:val="multilevel"/>
    <w:tmpl w:val="B906CE6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1"/>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num>
  <w:num w:numId="4">
    <w:abstractNumId w:val="0"/>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1"/>
  </w:num>
  <w:num w:numId="13">
    <w:abstractNumId w:val="60"/>
  </w:num>
  <w:num w:numId="14">
    <w:abstractNumId w:val="19"/>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22"/>
  </w:num>
  <w:num w:numId="19">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57"/>
  </w:num>
  <w:num w:numId="22">
    <w:abstractNumId w:val="61"/>
  </w:num>
  <w:num w:numId="23">
    <w:abstractNumId w:val="53"/>
  </w:num>
  <w:num w:numId="24">
    <w:abstractNumId w:val="21"/>
  </w:num>
  <w:num w:numId="25">
    <w:abstractNumId w:val="27"/>
  </w:num>
  <w:num w:numId="26">
    <w:abstractNumId w:val="25"/>
  </w:num>
  <w:num w:numId="27">
    <w:abstractNumId w:val="46"/>
  </w:num>
  <w:num w:numId="28">
    <w:abstractNumId w:val="50"/>
  </w:num>
  <w:num w:numId="29">
    <w:abstractNumId w:val="87"/>
  </w:num>
  <w:num w:numId="30">
    <w:abstractNumId w:val="42"/>
  </w:num>
  <w:num w:numId="31">
    <w:abstractNumId w:val="52"/>
  </w:num>
  <w:num w:numId="32">
    <w:abstractNumId w:val="72"/>
  </w:num>
  <w:num w:numId="33">
    <w:abstractNumId w:val="76"/>
  </w:num>
  <w:num w:numId="34">
    <w:abstractNumId w:val="36"/>
  </w:num>
  <w:num w:numId="35">
    <w:abstractNumId w:val="14"/>
  </w:num>
  <w:num w:numId="36">
    <w:abstractNumId w:val="16"/>
  </w:num>
  <w:num w:numId="37">
    <w:abstractNumId w:val="62"/>
  </w:num>
  <w:num w:numId="38">
    <w:abstractNumId w:val="78"/>
  </w:num>
  <w:num w:numId="39">
    <w:abstractNumId w:val="43"/>
  </w:num>
  <w:num w:numId="40">
    <w:abstractNumId w:val="35"/>
  </w:num>
  <w:num w:numId="41">
    <w:abstractNumId w:val="24"/>
  </w:num>
  <w:num w:numId="42">
    <w:abstractNumId w:val="44"/>
  </w:num>
  <w:num w:numId="43">
    <w:abstractNumId w:val="75"/>
  </w:num>
  <w:num w:numId="44">
    <w:abstractNumId w:val="17"/>
  </w:num>
  <w:num w:numId="45">
    <w:abstractNumId w:val="81"/>
  </w:num>
  <w:num w:numId="46">
    <w:abstractNumId w:val="55"/>
  </w:num>
  <w:num w:numId="47">
    <w:abstractNumId w:val="66"/>
  </w:num>
  <w:num w:numId="48">
    <w:abstractNumId w:val="1"/>
  </w:num>
  <w:num w:numId="49">
    <w:abstractNumId w:val="3"/>
  </w:num>
  <w:num w:numId="50">
    <w:abstractNumId w:val="4"/>
  </w:num>
  <w:num w:numId="51">
    <w:abstractNumId w:val="5"/>
  </w:num>
  <w:num w:numId="52">
    <w:abstractNumId w:val="6"/>
  </w:num>
  <w:num w:numId="53">
    <w:abstractNumId w:val="40"/>
  </w:num>
  <w:num w:numId="54">
    <w:abstractNumId w:val="80"/>
  </w:num>
  <w:num w:numId="55">
    <w:abstractNumId w:val="26"/>
  </w:num>
  <w:num w:numId="56">
    <w:abstractNumId w:val="79"/>
  </w:num>
  <w:num w:numId="57">
    <w:abstractNumId w:val="84"/>
  </w:num>
  <w:num w:numId="58">
    <w:abstractNumId w:val="73"/>
  </w:num>
  <w:num w:numId="59">
    <w:abstractNumId w:val="32"/>
  </w:num>
  <w:num w:numId="60">
    <w:abstractNumId w:val="74"/>
  </w:num>
  <w:num w:numId="61">
    <w:abstractNumId w:val="69"/>
  </w:num>
  <w:num w:numId="62">
    <w:abstractNumId w:val="29"/>
  </w:num>
  <w:num w:numId="63">
    <w:abstractNumId w:val="47"/>
  </w:num>
  <w:num w:numId="64">
    <w:abstractNumId w:val="54"/>
  </w:num>
  <w:num w:numId="65">
    <w:abstractNumId w:val="30"/>
  </w:num>
  <w:num w:numId="66">
    <w:abstractNumId w:val="83"/>
  </w:num>
  <w:num w:numId="67">
    <w:abstractNumId w:val="59"/>
  </w:num>
  <w:num w:numId="68">
    <w:abstractNumId w:val="13"/>
  </w:num>
  <w:num w:numId="69">
    <w:abstractNumId w:val="23"/>
  </w:num>
  <w:num w:numId="70">
    <w:abstractNumId w:val="7"/>
  </w:num>
  <w:num w:numId="71">
    <w:abstractNumId w:val="12"/>
  </w:num>
  <w:num w:numId="72">
    <w:abstractNumId w:val="77"/>
  </w:num>
  <w:num w:numId="73">
    <w:abstractNumId w:val="8"/>
  </w:num>
  <w:num w:numId="74">
    <w:abstractNumId w:val="28"/>
  </w:num>
  <w:num w:numId="75">
    <w:abstractNumId w:val="65"/>
  </w:num>
  <w:num w:numId="76">
    <w:abstractNumId w:val="68"/>
  </w:num>
  <w:num w:numId="77">
    <w:abstractNumId w:val="89"/>
  </w:num>
  <w:num w:numId="78">
    <w:abstractNumId w:val="15"/>
  </w:num>
  <w:num w:numId="79">
    <w:abstractNumId w:val="31"/>
  </w:num>
  <w:num w:numId="80">
    <w:abstractNumId w:val="70"/>
  </w:num>
  <w:num w:numId="81">
    <w:abstractNumId w:val="82"/>
  </w:num>
  <w:num w:numId="82">
    <w:abstractNumId w:val="88"/>
  </w:num>
  <w:num w:numId="83">
    <w:abstractNumId w:val="39"/>
  </w:num>
  <w:num w:numId="84">
    <w:abstractNumId w:val="85"/>
  </w:num>
  <w:num w:numId="85">
    <w:abstractNumId w:val="58"/>
  </w:num>
  <w:num w:numId="86">
    <w:abstractNumId w:val="20"/>
  </w:num>
  <w:num w:numId="87">
    <w:abstractNumId w:val="37"/>
  </w:num>
  <w:num w:numId="88">
    <w:abstractNumId w:val="9"/>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Windows Live" w15:userId="6e513bd4b4d0b0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50D5"/>
    <w:rsid w:val="000079E0"/>
    <w:rsid w:val="00010F6B"/>
    <w:rsid w:val="000116D8"/>
    <w:rsid w:val="0001203A"/>
    <w:rsid w:val="00017700"/>
    <w:rsid w:val="0002067B"/>
    <w:rsid w:val="00022C30"/>
    <w:rsid w:val="00024636"/>
    <w:rsid w:val="00034114"/>
    <w:rsid w:val="0004263D"/>
    <w:rsid w:val="000524AE"/>
    <w:rsid w:val="0005336E"/>
    <w:rsid w:val="00054184"/>
    <w:rsid w:val="000560A6"/>
    <w:rsid w:val="00057B05"/>
    <w:rsid w:val="000650D0"/>
    <w:rsid w:val="00070A9F"/>
    <w:rsid w:val="00072C70"/>
    <w:rsid w:val="00084E5F"/>
    <w:rsid w:val="00090FFF"/>
    <w:rsid w:val="00091765"/>
    <w:rsid w:val="00093C3A"/>
    <w:rsid w:val="000943D7"/>
    <w:rsid w:val="000960A9"/>
    <w:rsid w:val="000968F9"/>
    <w:rsid w:val="000A1AB6"/>
    <w:rsid w:val="000A411F"/>
    <w:rsid w:val="000A6B0E"/>
    <w:rsid w:val="000A6FAD"/>
    <w:rsid w:val="000B07F9"/>
    <w:rsid w:val="000B0F58"/>
    <w:rsid w:val="000C7C2C"/>
    <w:rsid w:val="000D1B59"/>
    <w:rsid w:val="000D6C20"/>
    <w:rsid w:val="000D7634"/>
    <w:rsid w:val="000E5749"/>
    <w:rsid w:val="001028C9"/>
    <w:rsid w:val="00105DAE"/>
    <w:rsid w:val="00106412"/>
    <w:rsid w:val="00106C32"/>
    <w:rsid w:val="00116EC6"/>
    <w:rsid w:val="00123C01"/>
    <w:rsid w:val="001279EA"/>
    <w:rsid w:val="0013160D"/>
    <w:rsid w:val="0014097E"/>
    <w:rsid w:val="0014613C"/>
    <w:rsid w:val="00147A2D"/>
    <w:rsid w:val="0015266A"/>
    <w:rsid w:val="0015489E"/>
    <w:rsid w:val="00157A48"/>
    <w:rsid w:val="00163340"/>
    <w:rsid w:val="00163EC5"/>
    <w:rsid w:val="001641D7"/>
    <w:rsid w:val="00170D58"/>
    <w:rsid w:val="001746E4"/>
    <w:rsid w:val="001802D9"/>
    <w:rsid w:val="00181B41"/>
    <w:rsid w:val="00182DCC"/>
    <w:rsid w:val="00183424"/>
    <w:rsid w:val="00186018"/>
    <w:rsid w:val="00191BF3"/>
    <w:rsid w:val="00191C25"/>
    <w:rsid w:val="00192C09"/>
    <w:rsid w:val="001939AA"/>
    <w:rsid w:val="00197620"/>
    <w:rsid w:val="00197ED2"/>
    <w:rsid w:val="001A27B2"/>
    <w:rsid w:val="001B4932"/>
    <w:rsid w:val="001C423A"/>
    <w:rsid w:val="001D15BF"/>
    <w:rsid w:val="001D2C37"/>
    <w:rsid w:val="001D3C1E"/>
    <w:rsid w:val="001D70C8"/>
    <w:rsid w:val="001E7E3B"/>
    <w:rsid w:val="001F1972"/>
    <w:rsid w:val="001F3290"/>
    <w:rsid w:val="001F35F8"/>
    <w:rsid w:val="001F40D6"/>
    <w:rsid w:val="00200190"/>
    <w:rsid w:val="002012BC"/>
    <w:rsid w:val="00204DFC"/>
    <w:rsid w:val="00206257"/>
    <w:rsid w:val="0021146C"/>
    <w:rsid w:val="00212A91"/>
    <w:rsid w:val="00217648"/>
    <w:rsid w:val="00220236"/>
    <w:rsid w:val="00220FF0"/>
    <w:rsid w:val="00221A3C"/>
    <w:rsid w:val="002234C7"/>
    <w:rsid w:val="00225663"/>
    <w:rsid w:val="00230CB4"/>
    <w:rsid w:val="00234B0C"/>
    <w:rsid w:val="002352B1"/>
    <w:rsid w:val="0024358A"/>
    <w:rsid w:val="0024683B"/>
    <w:rsid w:val="0024735F"/>
    <w:rsid w:val="00251775"/>
    <w:rsid w:val="00272125"/>
    <w:rsid w:val="00272180"/>
    <w:rsid w:val="002738D6"/>
    <w:rsid w:val="00276230"/>
    <w:rsid w:val="002820E9"/>
    <w:rsid w:val="0028318A"/>
    <w:rsid w:val="00283B52"/>
    <w:rsid w:val="00284AE7"/>
    <w:rsid w:val="00284ED6"/>
    <w:rsid w:val="002873F7"/>
    <w:rsid w:val="00294BED"/>
    <w:rsid w:val="0029623E"/>
    <w:rsid w:val="00297618"/>
    <w:rsid w:val="002A0FA0"/>
    <w:rsid w:val="002A3158"/>
    <w:rsid w:val="002A65CA"/>
    <w:rsid w:val="002B40C3"/>
    <w:rsid w:val="002C37C9"/>
    <w:rsid w:val="002D0407"/>
    <w:rsid w:val="002F06E9"/>
    <w:rsid w:val="002F6534"/>
    <w:rsid w:val="002F727B"/>
    <w:rsid w:val="00302B17"/>
    <w:rsid w:val="00302BF2"/>
    <w:rsid w:val="003110BE"/>
    <w:rsid w:val="00312D3A"/>
    <w:rsid w:val="00313B45"/>
    <w:rsid w:val="0032225D"/>
    <w:rsid w:val="00325C4C"/>
    <w:rsid w:val="00334B81"/>
    <w:rsid w:val="00335732"/>
    <w:rsid w:val="003366C3"/>
    <w:rsid w:val="00361C2A"/>
    <w:rsid w:val="003628BD"/>
    <w:rsid w:val="003629F5"/>
    <w:rsid w:val="00366922"/>
    <w:rsid w:val="00372078"/>
    <w:rsid w:val="003724AF"/>
    <w:rsid w:val="0038091C"/>
    <w:rsid w:val="00381712"/>
    <w:rsid w:val="00383EB9"/>
    <w:rsid w:val="00390759"/>
    <w:rsid w:val="00392E9B"/>
    <w:rsid w:val="003A0645"/>
    <w:rsid w:val="003A75AB"/>
    <w:rsid w:val="003B18EF"/>
    <w:rsid w:val="003B1FAB"/>
    <w:rsid w:val="003B5B04"/>
    <w:rsid w:val="003C4BEE"/>
    <w:rsid w:val="003C4D77"/>
    <w:rsid w:val="003D0547"/>
    <w:rsid w:val="003D17DD"/>
    <w:rsid w:val="003D4F21"/>
    <w:rsid w:val="003E1F53"/>
    <w:rsid w:val="003E5140"/>
    <w:rsid w:val="003F6190"/>
    <w:rsid w:val="0040147E"/>
    <w:rsid w:val="0040200D"/>
    <w:rsid w:val="0040463B"/>
    <w:rsid w:val="00410870"/>
    <w:rsid w:val="004156CD"/>
    <w:rsid w:val="00420045"/>
    <w:rsid w:val="00421F3C"/>
    <w:rsid w:val="00433DA7"/>
    <w:rsid w:val="00436353"/>
    <w:rsid w:val="004403C1"/>
    <w:rsid w:val="00461B27"/>
    <w:rsid w:val="00475CE7"/>
    <w:rsid w:val="0048109A"/>
    <w:rsid w:val="00481CDE"/>
    <w:rsid w:val="00493BFD"/>
    <w:rsid w:val="00493C48"/>
    <w:rsid w:val="004A31B0"/>
    <w:rsid w:val="004A4273"/>
    <w:rsid w:val="004B52AA"/>
    <w:rsid w:val="004C1F69"/>
    <w:rsid w:val="004D0280"/>
    <w:rsid w:val="004D0DDE"/>
    <w:rsid w:val="004D2F13"/>
    <w:rsid w:val="004D300F"/>
    <w:rsid w:val="004D5252"/>
    <w:rsid w:val="004D74BE"/>
    <w:rsid w:val="004E7268"/>
    <w:rsid w:val="004F3A0C"/>
    <w:rsid w:val="005009F8"/>
    <w:rsid w:val="00500EBB"/>
    <w:rsid w:val="0050274F"/>
    <w:rsid w:val="00504243"/>
    <w:rsid w:val="00507098"/>
    <w:rsid w:val="00510C57"/>
    <w:rsid w:val="005226A7"/>
    <w:rsid w:val="00526B09"/>
    <w:rsid w:val="00530C11"/>
    <w:rsid w:val="00530DFC"/>
    <w:rsid w:val="0053326F"/>
    <w:rsid w:val="0053709A"/>
    <w:rsid w:val="005415DD"/>
    <w:rsid w:val="005425E8"/>
    <w:rsid w:val="005529E3"/>
    <w:rsid w:val="00560C25"/>
    <w:rsid w:val="005667EA"/>
    <w:rsid w:val="00570128"/>
    <w:rsid w:val="005712CC"/>
    <w:rsid w:val="00572BFE"/>
    <w:rsid w:val="0057631D"/>
    <w:rsid w:val="005836B2"/>
    <w:rsid w:val="00592FAF"/>
    <w:rsid w:val="005A1675"/>
    <w:rsid w:val="005A2E6D"/>
    <w:rsid w:val="005A4A6B"/>
    <w:rsid w:val="005A5191"/>
    <w:rsid w:val="005B0D5C"/>
    <w:rsid w:val="005B130E"/>
    <w:rsid w:val="005B4378"/>
    <w:rsid w:val="005B5800"/>
    <w:rsid w:val="005B62B2"/>
    <w:rsid w:val="005B6817"/>
    <w:rsid w:val="005B6988"/>
    <w:rsid w:val="005B7B24"/>
    <w:rsid w:val="005B7B89"/>
    <w:rsid w:val="005C1D6B"/>
    <w:rsid w:val="005C3140"/>
    <w:rsid w:val="005C6C20"/>
    <w:rsid w:val="005C7709"/>
    <w:rsid w:val="005D4C84"/>
    <w:rsid w:val="005E1094"/>
    <w:rsid w:val="005E3A5F"/>
    <w:rsid w:val="005E400A"/>
    <w:rsid w:val="005E7E56"/>
    <w:rsid w:val="005F3FF3"/>
    <w:rsid w:val="00602839"/>
    <w:rsid w:val="00604904"/>
    <w:rsid w:val="00617674"/>
    <w:rsid w:val="00626410"/>
    <w:rsid w:val="006269F8"/>
    <w:rsid w:val="0063028B"/>
    <w:rsid w:val="006306DE"/>
    <w:rsid w:val="006310BA"/>
    <w:rsid w:val="00640E98"/>
    <w:rsid w:val="006416E5"/>
    <w:rsid w:val="00641AF6"/>
    <w:rsid w:val="00642F72"/>
    <w:rsid w:val="00645B7D"/>
    <w:rsid w:val="00647AFA"/>
    <w:rsid w:val="00653D75"/>
    <w:rsid w:val="0065532F"/>
    <w:rsid w:val="006649F6"/>
    <w:rsid w:val="006652EC"/>
    <w:rsid w:val="00670772"/>
    <w:rsid w:val="00672131"/>
    <w:rsid w:val="00673493"/>
    <w:rsid w:val="006754D6"/>
    <w:rsid w:val="00681742"/>
    <w:rsid w:val="00681F69"/>
    <w:rsid w:val="006824A4"/>
    <w:rsid w:val="00686522"/>
    <w:rsid w:val="00690B89"/>
    <w:rsid w:val="00690CDC"/>
    <w:rsid w:val="00691CC0"/>
    <w:rsid w:val="00693430"/>
    <w:rsid w:val="00693FDB"/>
    <w:rsid w:val="00694315"/>
    <w:rsid w:val="00697611"/>
    <w:rsid w:val="006A1A22"/>
    <w:rsid w:val="006A375C"/>
    <w:rsid w:val="006B21E2"/>
    <w:rsid w:val="006B7354"/>
    <w:rsid w:val="006B7478"/>
    <w:rsid w:val="006C4584"/>
    <w:rsid w:val="006C5B60"/>
    <w:rsid w:val="006C7CF6"/>
    <w:rsid w:val="006D420F"/>
    <w:rsid w:val="006D77DA"/>
    <w:rsid w:val="006D7B29"/>
    <w:rsid w:val="006E50CF"/>
    <w:rsid w:val="006F4F9A"/>
    <w:rsid w:val="006F774B"/>
    <w:rsid w:val="006F7C62"/>
    <w:rsid w:val="00702CB3"/>
    <w:rsid w:val="00712E50"/>
    <w:rsid w:val="007157D9"/>
    <w:rsid w:val="00722B4D"/>
    <w:rsid w:val="00724778"/>
    <w:rsid w:val="00730A32"/>
    <w:rsid w:val="0073741E"/>
    <w:rsid w:val="00740B2D"/>
    <w:rsid w:val="007540B3"/>
    <w:rsid w:val="007566D5"/>
    <w:rsid w:val="00765445"/>
    <w:rsid w:val="00770760"/>
    <w:rsid w:val="00770C7C"/>
    <w:rsid w:val="007727D3"/>
    <w:rsid w:val="00773D41"/>
    <w:rsid w:val="007746B8"/>
    <w:rsid w:val="00780C4F"/>
    <w:rsid w:val="007944BB"/>
    <w:rsid w:val="00794F70"/>
    <w:rsid w:val="00794FBD"/>
    <w:rsid w:val="007A04F1"/>
    <w:rsid w:val="007A1E09"/>
    <w:rsid w:val="007A231A"/>
    <w:rsid w:val="007A3580"/>
    <w:rsid w:val="007A5C1D"/>
    <w:rsid w:val="007A5F36"/>
    <w:rsid w:val="007B0169"/>
    <w:rsid w:val="007B4206"/>
    <w:rsid w:val="007C2C26"/>
    <w:rsid w:val="007C2D12"/>
    <w:rsid w:val="007C330E"/>
    <w:rsid w:val="007C7F8B"/>
    <w:rsid w:val="007D7087"/>
    <w:rsid w:val="007D75D0"/>
    <w:rsid w:val="007E16BC"/>
    <w:rsid w:val="007E1A99"/>
    <w:rsid w:val="008004D1"/>
    <w:rsid w:val="00810887"/>
    <w:rsid w:val="00814A35"/>
    <w:rsid w:val="0082349B"/>
    <w:rsid w:val="00830230"/>
    <w:rsid w:val="008349BF"/>
    <w:rsid w:val="008363CB"/>
    <w:rsid w:val="0084142F"/>
    <w:rsid w:val="00841C24"/>
    <w:rsid w:val="00844927"/>
    <w:rsid w:val="00847948"/>
    <w:rsid w:val="008479CB"/>
    <w:rsid w:val="00851046"/>
    <w:rsid w:val="008518C6"/>
    <w:rsid w:val="00852C8F"/>
    <w:rsid w:val="00856B6D"/>
    <w:rsid w:val="00856BFA"/>
    <w:rsid w:val="00867336"/>
    <w:rsid w:val="008729D9"/>
    <w:rsid w:val="00872EC3"/>
    <w:rsid w:val="00874EDC"/>
    <w:rsid w:val="00875EAC"/>
    <w:rsid w:val="00877FF5"/>
    <w:rsid w:val="008826BC"/>
    <w:rsid w:val="008861D7"/>
    <w:rsid w:val="0088770C"/>
    <w:rsid w:val="008906D7"/>
    <w:rsid w:val="00894742"/>
    <w:rsid w:val="00896C02"/>
    <w:rsid w:val="008A4858"/>
    <w:rsid w:val="008B2DC2"/>
    <w:rsid w:val="008B30FA"/>
    <w:rsid w:val="008C6999"/>
    <w:rsid w:val="008D761F"/>
    <w:rsid w:val="008E2C7F"/>
    <w:rsid w:val="008E4A6A"/>
    <w:rsid w:val="008E5558"/>
    <w:rsid w:val="008E705B"/>
    <w:rsid w:val="008F463E"/>
    <w:rsid w:val="00906633"/>
    <w:rsid w:val="009066E0"/>
    <w:rsid w:val="00913F45"/>
    <w:rsid w:val="009159FF"/>
    <w:rsid w:val="00924433"/>
    <w:rsid w:val="009244BD"/>
    <w:rsid w:val="00924EBD"/>
    <w:rsid w:val="009318CB"/>
    <w:rsid w:val="00933F61"/>
    <w:rsid w:val="009410E4"/>
    <w:rsid w:val="00947C49"/>
    <w:rsid w:val="009501CC"/>
    <w:rsid w:val="009518A8"/>
    <w:rsid w:val="00966230"/>
    <w:rsid w:val="00967EAD"/>
    <w:rsid w:val="00970AB7"/>
    <w:rsid w:val="00976863"/>
    <w:rsid w:val="00987752"/>
    <w:rsid w:val="0099364B"/>
    <w:rsid w:val="009A2A71"/>
    <w:rsid w:val="009B08F3"/>
    <w:rsid w:val="009B0FDA"/>
    <w:rsid w:val="009B1821"/>
    <w:rsid w:val="009B28F4"/>
    <w:rsid w:val="009B6F0B"/>
    <w:rsid w:val="009D38B7"/>
    <w:rsid w:val="009D47D7"/>
    <w:rsid w:val="009D4993"/>
    <w:rsid w:val="009E1475"/>
    <w:rsid w:val="009E68F8"/>
    <w:rsid w:val="009F221B"/>
    <w:rsid w:val="00A01F7C"/>
    <w:rsid w:val="00A06D6D"/>
    <w:rsid w:val="00A1435E"/>
    <w:rsid w:val="00A147C4"/>
    <w:rsid w:val="00A17F80"/>
    <w:rsid w:val="00A23186"/>
    <w:rsid w:val="00A27AF3"/>
    <w:rsid w:val="00A322B3"/>
    <w:rsid w:val="00A344A2"/>
    <w:rsid w:val="00A37DEC"/>
    <w:rsid w:val="00A410C5"/>
    <w:rsid w:val="00A4424F"/>
    <w:rsid w:val="00A5513A"/>
    <w:rsid w:val="00A55BE0"/>
    <w:rsid w:val="00A56191"/>
    <w:rsid w:val="00A56254"/>
    <w:rsid w:val="00A568D1"/>
    <w:rsid w:val="00A6669E"/>
    <w:rsid w:val="00A6765E"/>
    <w:rsid w:val="00A7027B"/>
    <w:rsid w:val="00A73BB8"/>
    <w:rsid w:val="00A84686"/>
    <w:rsid w:val="00A85C32"/>
    <w:rsid w:val="00A9285B"/>
    <w:rsid w:val="00AB034B"/>
    <w:rsid w:val="00AB47D6"/>
    <w:rsid w:val="00AB6412"/>
    <w:rsid w:val="00AB7484"/>
    <w:rsid w:val="00AB74AD"/>
    <w:rsid w:val="00AC14E0"/>
    <w:rsid w:val="00AC1E22"/>
    <w:rsid w:val="00AD5BC9"/>
    <w:rsid w:val="00AD7B97"/>
    <w:rsid w:val="00AE4AAA"/>
    <w:rsid w:val="00AE62BD"/>
    <w:rsid w:val="00AF3135"/>
    <w:rsid w:val="00AF353C"/>
    <w:rsid w:val="00AF71AC"/>
    <w:rsid w:val="00B00E1E"/>
    <w:rsid w:val="00B046B2"/>
    <w:rsid w:val="00B047A7"/>
    <w:rsid w:val="00B10FAC"/>
    <w:rsid w:val="00B147BA"/>
    <w:rsid w:val="00B16495"/>
    <w:rsid w:val="00B16A1E"/>
    <w:rsid w:val="00B205AE"/>
    <w:rsid w:val="00B22A16"/>
    <w:rsid w:val="00B24B00"/>
    <w:rsid w:val="00B25191"/>
    <w:rsid w:val="00B26DBC"/>
    <w:rsid w:val="00B32962"/>
    <w:rsid w:val="00B33051"/>
    <w:rsid w:val="00B371B2"/>
    <w:rsid w:val="00B410AF"/>
    <w:rsid w:val="00B4534C"/>
    <w:rsid w:val="00B51AAE"/>
    <w:rsid w:val="00B521B9"/>
    <w:rsid w:val="00B54605"/>
    <w:rsid w:val="00B56E0F"/>
    <w:rsid w:val="00B61106"/>
    <w:rsid w:val="00B62972"/>
    <w:rsid w:val="00B651C2"/>
    <w:rsid w:val="00B71338"/>
    <w:rsid w:val="00B74B4A"/>
    <w:rsid w:val="00B750B5"/>
    <w:rsid w:val="00B82035"/>
    <w:rsid w:val="00B877A0"/>
    <w:rsid w:val="00B9051F"/>
    <w:rsid w:val="00B95D50"/>
    <w:rsid w:val="00BA7925"/>
    <w:rsid w:val="00BA7EFF"/>
    <w:rsid w:val="00BB672E"/>
    <w:rsid w:val="00BC17A0"/>
    <w:rsid w:val="00BC1CE3"/>
    <w:rsid w:val="00BC2FA5"/>
    <w:rsid w:val="00BD18B6"/>
    <w:rsid w:val="00BD5BAA"/>
    <w:rsid w:val="00BD7DB1"/>
    <w:rsid w:val="00BE0BC2"/>
    <w:rsid w:val="00BE7CB3"/>
    <w:rsid w:val="00C05308"/>
    <w:rsid w:val="00C11E3F"/>
    <w:rsid w:val="00C12104"/>
    <w:rsid w:val="00C13CE7"/>
    <w:rsid w:val="00C15B72"/>
    <w:rsid w:val="00C213AE"/>
    <w:rsid w:val="00C307AE"/>
    <w:rsid w:val="00C417B3"/>
    <w:rsid w:val="00C440AD"/>
    <w:rsid w:val="00C52377"/>
    <w:rsid w:val="00C52CD5"/>
    <w:rsid w:val="00C52E75"/>
    <w:rsid w:val="00C570E2"/>
    <w:rsid w:val="00C61E79"/>
    <w:rsid w:val="00C630B9"/>
    <w:rsid w:val="00C6520E"/>
    <w:rsid w:val="00C66F87"/>
    <w:rsid w:val="00C67685"/>
    <w:rsid w:val="00C732D3"/>
    <w:rsid w:val="00C74498"/>
    <w:rsid w:val="00C747E8"/>
    <w:rsid w:val="00C80032"/>
    <w:rsid w:val="00C80596"/>
    <w:rsid w:val="00C847C5"/>
    <w:rsid w:val="00C94186"/>
    <w:rsid w:val="00CA0FC8"/>
    <w:rsid w:val="00CA1ECA"/>
    <w:rsid w:val="00CA25A9"/>
    <w:rsid w:val="00CC1C3D"/>
    <w:rsid w:val="00CC7043"/>
    <w:rsid w:val="00CD0F2F"/>
    <w:rsid w:val="00CD18CD"/>
    <w:rsid w:val="00CD3C8B"/>
    <w:rsid w:val="00CD5A34"/>
    <w:rsid w:val="00CD7996"/>
    <w:rsid w:val="00CE779E"/>
    <w:rsid w:val="00CF01E1"/>
    <w:rsid w:val="00CF79AF"/>
    <w:rsid w:val="00D0793B"/>
    <w:rsid w:val="00D10142"/>
    <w:rsid w:val="00D1575F"/>
    <w:rsid w:val="00D226F5"/>
    <w:rsid w:val="00D237BA"/>
    <w:rsid w:val="00D2745F"/>
    <w:rsid w:val="00D356F6"/>
    <w:rsid w:val="00D5395B"/>
    <w:rsid w:val="00D55C08"/>
    <w:rsid w:val="00D562A9"/>
    <w:rsid w:val="00D57B58"/>
    <w:rsid w:val="00D63A3D"/>
    <w:rsid w:val="00D64421"/>
    <w:rsid w:val="00D71A54"/>
    <w:rsid w:val="00D73854"/>
    <w:rsid w:val="00D74C53"/>
    <w:rsid w:val="00D7533D"/>
    <w:rsid w:val="00D80BA7"/>
    <w:rsid w:val="00D8362F"/>
    <w:rsid w:val="00D84B1B"/>
    <w:rsid w:val="00D85938"/>
    <w:rsid w:val="00D878A8"/>
    <w:rsid w:val="00D96743"/>
    <w:rsid w:val="00DA3464"/>
    <w:rsid w:val="00DA37A3"/>
    <w:rsid w:val="00DA3EA0"/>
    <w:rsid w:val="00DA4F90"/>
    <w:rsid w:val="00DA632E"/>
    <w:rsid w:val="00DA6B6C"/>
    <w:rsid w:val="00DC1B62"/>
    <w:rsid w:val="00DC3480"/>
    <w:rsid w:val="00DC4F06"/>
    <w:rsid w:val="00DC61E4"/>
    <w:rsid w:val="00DC6EA1"/>
    <w:rsid w:val="00DD096F"/>
    <w:rsid w:val="00E03ED4"/>
    <w:rsid w:val="00E06E21"/>
    <w:rsid w:val="00E07D29"/>
    <w:rsid w:val="00E1220F"/>
    <w:rsid w:val="00E205F6"/>
    <w:rsid w:val="00E25D44"/>
    <w:rsid w:val="00E3330C"/>
    <w:rsid w:val="00E3449B"/>
    <w:rsid w:val="00E37E6C"/>
    <w:rsid w:val="00E45216"/>
    <w:rsid w:val="00E46137"/>
    <w:rsid w:val="00E56C5C"/>
    <w:rsid w:val="00E66F74"/>
    <w:rsid w:val="00E7080A"/>
    <w:rsid w:val="00E70D40"/>
    <w:rsid w:val="00E72779"/>
    <w:rsid w:val="00E766EA"/>
    <w:rsid w:val="00E76AA8"/>
    <w:rsid w:val="00EA0741"/>
    <w:rsid w:val="00EA133E"/>
    <w:rsid w:val="00EA3D68"/>
    <w:rsid w:val="00EA5315"/>
    <w:rsid w:val="00EA583A"/>
    <w:rsid w:val="00EA73D8"/>
    <w:rsid w:val="00EA76D5"/>
    <w:rsid w:val="00EA7B8B"/>
    <w:rsid w:val="00EB2862"/>
    <w:rsid w:val="00EB37DB"/>
    <w:rsid w:val="00EB4584"/>
    <w:rsid w:val="00EB50AE"/>
    <w:rsid w:val="00EC250D"/>
    <w:rsid w:val="00EC2E26"/>
    <w:rsid w:val="00EC79B1"/>
    <w:rsid w:val="00ED0EAB"/>
    <w:rsid w:val="00ED56F1"/>
    <w:rsid w:val="00ED6FF9"/>
    <w:rsid w:val="00EE7BF3"/>
    <w:rsid w:val="00EF312B"/>
    <w:rsid w:val="00EF35FB"/>
    <w:rsid w:val="00EF4E0B"/>
    <w:rsid w:val="00EF6BCD"/>
    <w:rsid w:val="00EF6FB1"/>
    <w:rsid w:val="00F1461E"/>
    <w:rsid w:val="00F23F1B"/>
    <w:rsid w:val="00F25597"/>
    <w:rsid w:val="00F27309"/>
    <w:rsid w:val="00F30967"/>
    <w:rsid w:val="00F310E0"/>
    <w:rsid w:val="00F3624B"/>
    <w:rsid w:val="00F37D6C"/>
    <w:rsid w:val="00F42563"/>
    <w:rsid w:val="00F4268D"/>
    <w:rsid w:val="00F46D33"/>
    <w:rsid w:val="00F51E26"/>
    <w:rsid w:val="00F53418"/>
    <w:rsid w:val="00F53FE9"/>
    <w:rsid w:val="00F60205"/>
    <w:rsid w:val="00F64060"/>
    <w:rsid w:val="00F73D21"/>
    <w:rsid w:val="00F73DF7"/>
    <w:rsid w:val="00F74A93"/>
    <w:rsid w:val="00F775A9"/>
    <w:rsid w:val="00F77881"/>
    <w:rsid w:val="00F832FB"/>
    <w:rsid w:val="00F93FB2"/>
    <w:rsid w:val="00F95060"/>
    <w:rsid w:val="00F95ED1"/>
    <w:rsid w:val="00F971F3"/>
    <w:rsid w:val="00FA1DC9"/>
    <w:rsid w:val="00FB0D43"/>
    <w:rsid w:val="00FB23F1"/>
    <w:rsid w:val="00FB4EDD"/>
    <w:rsid w:val="00FB7947"/>
    <w:rsid w:val="00FB7CAA"/>
    <w:rsid w:val="00FC115E"/>
    <w:rsid w:val="00FC337C"/>
    <w:rsid w:val="00FC4EDF"/>
    <w:rsid w:val="00FD1465"/>
    <w:rsid w:val="00FD5881"/>
    <w:rsid w:val="00FD75CB"/>
    <w:rsid w:val="00FE42AB"/>
    <w:rsid w:val="00FF45B1"/>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kocot@igbmazovia.p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5" Type="http://schemas.openxmlformats.org/officeDocument/2006/relationships/settings" Target="settings.xml"/><Relationship Id="rId15" Type="http://schemas.openxmlformats.org/officeDocument/2006/relationships/hyperlink" Target="http://lex.online.wolterskluwer.pl/WKPLOnline/index.rpc" TargetMode="External"/><Relationship Id="rId10" Type="http://schemas.openxmlformats.org/officeDocument/2006/relationships/hyperlink" Target="mailto:sekretariat@igbmazovi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www.uzp.gov.pl/__data/assets/pdf_file/0030/37596/Instrukcja-Uzytkownika-Systemu-miniPortal-ePUA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A7E9-D988-457F-9650-F88F3ACB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18016</Words>
  <Characters>108101</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125866</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14</cp:revision>
  <cp:lastPrinted>2019-07-29T07:59:00Z</cp:lastPrinted>
  <dcterms:created xsi:type="dcterms:W3CDTF">2019-07-30T11:28:00Z</dcterms:created>
  <dcterms:modified xsi:type="dcterms:W3CDTF">2019-08-02T10:47:00Z</dcterms:modified>
</cp:coreProperties>
</file>