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77A3AB8B" w:rsidR="0048109A" w:rsidRPr="00D74C53" w:rsidRDefault="00BC17A0" w:rsidP="0048109A">
      <w:pPr>
        <w:jc w:val="both"/>
        <w:rPr>
          <w:color w:val="FF0000"/>
          <w:sz w:val="22"/>
          <w:szCs w:val="22"/>
        </w:rPr>
      </w:pPr>
      <w:r w:rsidRPr="006824A4">
        <w:rPr>
          <w:b/>
          <w:sz w:val="22"/>
          <w:szCs w:val="22"/>
        </w:rPr>
        <w:t xml:space="preserve">Numer sprawy </w:t>
      </w:r>
      <w:r w:rsidR="00516904">
        <w:rPr>
          <w:b/>
          <w:sz w:val="22"/>
          <w:szCs w:val="22"/>
        </w:rPr>
        <w:t>3/11</w:t>
      </w:r>
      <w:r w:rsidR="006649F6" w:rsidRPr="006824A4">
        <w:rPr>
          <w:b/>
          <w:sz w:val="22"/>
          <w:szCs w:val="22"/>
        </w:rPr>
        <w:t>/</w:t>
      </w:r>
      <w:r w:rsidR="0048109A" w:rsidRPr="006824A4">
        <w:rPr>
          <w:b/>
          <w:sz w:val="22"/>
          <w:szCs w:val="22"/>
        </w:rPr>
        <w:t>2019/D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48109A" w:rsidRPr="002B40C3">
        <w:rPr>
          <w:sz w:val="22"/>
          <w:szCs w:val="22"/>
        </w:rPr>
        <w:t>Warszawa, dnia</w:t>
      </w:r>
      <w:r w:rsidR="00D7533D">
        <w:rPr>
          <w:sz w:val="22"/>
          <w:szCs w:val="22"/>
        </w:rPr>
        <w:t xml:space="preserve"> </w:t>
      </w:r>
      <w:r w:rsidR="000D361B">
        <w:rPr>
          <w:sz w:val="22"/>
          <w:szCs w:val="22"/>
        </w:rPr>
        <w:t xml:space="preserve">29.11.2019 r. </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3E4174D4" w:rsidR="00297618" w:rsidRPr="00AF3135" w:rsidRDefault="0048109A" w:rsidP="000524AE">
      <w:pPr>
        <w:jc w:val="both"/>
        <w:rPr>
          <w:b/>
          <w:sz w:val="22"/>
          <w:szCs w:val="22"/>
        </w:rPr>
      </w:pPr>
      <w:r w:rsidRPr="00AF3135">
        <w:rPr>
          <w:b/>
          <w:sz w:val="22"/>
          <w:szCs w:val="22"/>
        </w:rPr>
        <w:br/>
        <w:t xml:space="preserve">w trybie przetargu nieograniczonego o wartości szacunkowej powyżej 144 000 euro </w:t>
      </w:r>
      <w:r w:rsidR="00E70D40" w:rsidRPr="00AF3135">
        <w:rPr>
          <w:b/>
          <w:sz w:val="22"/>
          <w:szCs w:val="22"/>
        </w:rPr>
        <w:t xml:space="preserve">                          </w:t>
      </w:r>
      <w:r w:rsidRPr="00AF3135">
        <w:rPr>
          <w:b/>
          <w:sz w:val="22"/>
          <w:szCs w:val="22"/>
        </w:rPr>
        <w:t xml:space="preserve">na </w:t>
      </w:r>
      <w:r w:rsidR="00284AE7">
        <w:rPr>
          <w:b/>
          <w:bCs/>
          <w:sz w:val="22"/>
          <w:szCs w:val="22"/>
        </w:rPr>
        <w:t xml:space="preserve"> sukcesywną dostawę produktów mleczarskich </w:t>
      </w:r>
      <w:r w:rsidR="002820E9" w:rsidRPr="00AF3135">
        <w:rPr>
          <w:b/>
          <w:sz w:val="22"/>
          <w:szCs w:val="22"/>
        </w:rPr>
        <w:t xml:space="preserve"> </w:t>
      </w:r>
      <w:r w:rsidR="006A615D">
        <w:rPr>
          <w:b/>
          <w:sz w:val="22"/>
          <w:szCs w:val="22"/>
        </w:rPr>
        <w:t xml:space="preserve">w podziale na 18 części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9"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14B97F80" w14:textId="77777777" w:rsidR="0048109A" w:rsidRPr="00AF3135" w:rsidRDefault="0048109A" w:rsidP="0048109A">
      <w:pPr>
        <w:ind w:left="360" w:hanging="360"/>
        <w:jc w:val="both"/>
        <w:rPr>
          <w:sz w:val="22"/>
          <w:szCs w:val="22"/>
        </w:rPr>
      </w:pPr>
      <w:r w:rsidRPr="00AF3135">
        <w:rPr>
          <w:sz w:val="22"/>
          <w:szCs w:val="22"/>
        </w:rPr>
        <w:t>8.00</w:t>
      </w:r>
      <w:r w:rsidRPr="00AF3135">
        <w:rPr>
          <w:b/>
          <w:sz w:val="22"/>
          <w:szCs w:val="22"/>
        </w:rPr>
        <w:t xml:space="preserve"> – </w:t>
      </w:r>
      <w:r w:rsidRPr="00AF3135">
        <w:rPr>
          <w:sz w:val="22"/>
          <w:szCs w:val="22"/>
        </w:rPr>
        <w:t>16.00 od poniedziałku do piątku</w:t>
      </w:r>
    </w:p>
    <w:p w14:paraId="2B5D1B62" w14:textId="77777777" w:rsidR="0048109A" w:rsidRPr="00AF3135" w:rsidRDefault="0048109A" w:rsidP="0021146C">
      <w:pPr>
        <w:jc w:val="both"/>
        <w:rPr>
          <w:sz w:val="22"/>
          <w:szCs w:val="22"/>
        </w:rPr>
      </w:pPr>
    </w:p>
    <w:p w14:paraId="258ACDCF" w14:textId="77777777" w:rsidR="008324E1" w:rsidRDefault="008324E1" w:rsidP="008324E1">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59063D10" w14:textId="77777777" w:rsidR="008324E1" w:rsidRDefault="008324E1" w:rsidP="00CF5498">
      <w:pPr>
        <w:pStyle w:val="Akapitzlist"/>
        <w:numPr>
          <w:ilvl w:val="0"/>
          <w:numId w:val="68"/>
        </w:numPr>
        <w:ind w:left="284" w:hanging="284"/>
        <w:jc w:val="both"/>
        <w:rPr>
          <w:sz w:val="22"/>
          <w:szCs w:val="22"/>
        </w:rPr>
      </w:pPr>
      <w:r>
        <w:rPr>
          <w:sz w:val="22"/>
          <w:szCs w:val="22"/>
        </w:rPr>
        <w:t>wykonawcy będącego osobą fizyczną,</w:t>
      </w:r>
    </w:p>
    <w:p w14:paraId="5F6177DC" w14:textId="77777777" w:rsidR="008324E1" w:rsidRDefault="008324E1" w:rsidP="00CF5498">
      <w:pPr>
        <w:pStyle w:val="Akapitzlist"/>
        <w:numPr>
          <w:ilvl w:val="0"/>
          <w:numId w:val="68"/>
        </w:numPr>
        <w:ind w:left="284" w:hanging="284"/>
        <w:jc w:val="both"/>
        <w:rPr>
          <w:sz w:val="22"/>
          <w:szCs w:val="22"/>
        </w:rPr>
      </w:pPr>
      <w:r>
        <w:rPr>
          <w:sz w:val="22"/>
          <w:szCs w:val="22"/>
        </w:rPr>
        <w:t>wykonawcy będącego osobą fizyczną, prowadzącą działalność gospodarczą,</w:t>
      </w:r>
    </w:p>
    <w:p w14:paraId="39402616" w14:textId="77777777" w:rsidR="008324E1" w:rsidRDefault="008324E1" w:rsidP="00CF5498">
      <w:pPr>
        <w:pStyle w:val="Akapitzlist"/>
        <w:numPr>
          <w:ilvl w:val="0"/>
          <w:numId w:val="68"/>
        </w:numPr>
        <w:ind w:left="284" w:hanging="284"/>
        <w:jc w:val="both"/>
        <w:rPr>
          <w:sz w:val="22"/>
          <w:szCs w:val="22"/>
        </w:rPr>
      </w:pPr>
      <w:r>
        <w:rPr>
          <w:sz w:val="22"/>
          <w:szCs w:val="22"/>
        </w:rPr>
        <w:t>pełnomocnika wykonawcy, będącego osobą fizyczną,</w:t>
      </w:r>
    </w:p>
    <w:p w14:paraId="6D01FACC" w14:textId="77777777" w:rsidR="008324E1" w:rsidRDefault="008324E1" w:rsidP="00CF5498">
      <w:pPr>
        <w:pStyle w:val="Akapitzlist"/>
        <w:numPr>
          <w:ilvl w:val="0"/>
          <w:numId w:val="68"/>
        </w:numPr>
        <w:ind w:left="284" w:hanging="284"/>
        <w:jc w:val="both"/>
        <w:rPr>
          <w:sz w:val="22"/>
          <w:szCs w:val="22"/>
        </w:rPr>
      </w:pPr>
      <w:r>
        <w:rPr>
          <w:sz w:val="22"/>
          <w:szCs w:val="22"/>
        </w:rPr>
        <w:t>członka organu zarządzającego wykonawcy, będącego osobą fizyczną,</w:t>
      </w:r>
    </w:p>
    <w:p w14:paraId="7FFF5805" w14:textId="77777777" w:rsidR="008324E1" w:rsidRPr="004D41C8" w:rsidRDefault="008324E1" w:rsidP="00CF5498">
      <w:pPr>
        <w:pStyle w:val="Akapitzlist"/>
        <w:numPr>
          <w:ilvl w:val="0"/>
          <w:numId w:val="68"/>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01E0B806" w14:textId="77777777" w:rsidR="008324E1" w:rsidRPr="008D2AC7" w:rsidRDefault="008324E1" w:rsidP="008324E1">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25006991" w14:textId="77777777" w:rsidR="008324E1" w:rsidRPr="005A5FA3" w:rsidRDefault="008324E1" w:rsidP="00CF5498">
      <w:pPr>
        <w:pStyle w:val="Akapitzlist"/>
        <w:numPr>
          <w:ilvl w:val="0"/>
          <w:numId w:val="23"/>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10" w:history="1">
        <w:r w:rsidRPr="00CD3C8B">
          <w:rPr>
            <w:rStyle w:val="Hipercze"/>
            <w:color w:val="auto"/>
            <w:sz w:val="22"/>
            <w:szCs w:val="22"/>
            <w:u w:val="none"/>
          </w:rPr>
          <w:t>sekretariat@igbmazovia.pl</w:t>
        </w:r>
      </w:hyperlink>
    </w:p>
    <w:p w14:paraId="1BDE99AD" w14:textId="77777777" w:rsidR="008324E1" w:rsidRPr="00AF0E94" w:rsidRDefault="008324E1" w:rsidP="00CF5498">
      <w:pPr>
        <w:pStyle w:val="Akapitzlist"/>
        <w:numPr>
          <w:ilvl w:val="0"/>
          <w:numId w:val="23"/>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1" w:history="1">
        <w:r w:rsidRPr="00CD3C8B">
          <w:rPr>
            <w:rStyle w:val="Hipercze"/>
            <w:color w:val="auto"/>
            <w:sz w:val="22"/>
            <w:szCs w:val="22"/>
            <w:u w:val="none"/>
            <w:lang w:eastAsia="en-US"/>
          </w:rPr>
          <w:t>iod@ibgmazovia.pl</w:t>
        </w:r>
      </w:hyperlink>
      <w:r w:rsidRPr="00307EAD">
        <w:rPr>
          <w:rFonts w:ascii="Calibri" w:hAnsi="Calibri"/>
          <w:bCs/>
          <w:i/>
          <w:color w:val="000000"/>
          <w:sz w:val="22"/>
          <w:szCs w:val="22"/>
          <w:lang w:eastAsia="en-US"/>
        </w:rPr>
        <w:t xml:space="preserve"> </w:t>
      </w:r>
    </w:p>
    <w:p w14:paraId="45BA3C97" w14:textId="77777777" w:rsidR="008324E1" w:rsidRPr="00281ADF" w:rsidRDefault="008324E1" w:rsidP="00CF5498">
      <w:pPr>
        <w:pStyle w:val="Akapitzlist"/>
        <w:numPr>
          <w:ilvl w:val="0"/>
          <w:numId w:val="23"/>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14B35648" w14:textId="15A0CB7F" w:rsidR="008324E1" w:rsidRDefault="008324E1" w:rsidP="00CF5498">
      <w:pPr>
        <w:pStyle w:val="Akapitzlist"/>
        <w:numPr>
          <w:ilvl w:val="0"/>
          <w:numId w:val="65"/>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516904">
        <w:rPr>
          <w:sz w:val="22"/>
          <w:szCs w:val="22"/>
          <w:lang w:val="pl-PL"/>
        </w:rPr>
        <w:t xml:space="preserve"> 3/11</w:t>
      </w:r>
      <w:r>
        <w:rPr>
          <w:sz w:val="22"/>
          <w:szCs w:val="22"/>
          <w:lang w:val="pl-PL"/>
        </w:rPr>
        <w:t>/2019/D</w:t>
      </w:r>
      <w:r w:rsidRPr="00CD3C8B">
        <w:rPr>
          <w:sz w:val="22"/>
          <w:szCs w:val="22"/>
        </w:rPr>
        <w:t>,</w:t>
      </w:r>
      <w:r>
        <w:rPr>
          <w:sz w:val="22"/>
          <w:szCs w:val="22"/>
        </w:rPr>
        <w:t xml:space="preserve"> </w:t>
      </w:r>
    </w:p>
    <w:p w14:paraId="3F01D170" w14:textId="77777777" w:rsidR="008324E1" w:rsidRPr="00281ADF" w:rsidRDefault="008324E1" w:rsidP="00CF5498">
      <w:pPr>
        <w:pStyle w:val="Akapitzlist"/>
        <w:numPr>
          <w:ilvl w:val="0"/>
          <w:numId w:val="65"/>
        </w:numPr>
        <w:ind w:left="284" w:hanging="284"/>
        <w:jc w:val="both"/>
        <w:rPr>
          <w:sz w:val="22"/>
          <w:szCs w:val="22"/>
          <w:lang w:eastAsia="en-US"/>
        </w:rPr>
      </w:pPr>
      <w:r>
        <w:rPr>
          <w:bCs/>
          <w:color w:val="000000"/>
          <w:sz w:val="22"/>
          <w:szCs w:val="22"/>
          <w:lang w:eastAsia="en-US"/>
        </w:rPr>
        <w:t>archiwizacyjnych.</w:t>
      </w:r>
    </w:p>
    <w:p w14:paraId="43CC81E4" w14:textId="77777777" w:rsidR="008324E1" w:rsidRDefault="008324E1" w:rsidP="00CF5498">
      <w:pPr>
        <w:pStyle w:val="Akapitzlist"/>
        <w:numPr>
          <w:ilvl w:val="0"/>
          <w:numId w:val="23"/>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179FD741" w14:textId="77777777" w:rsidR="008324E1" w:rsidRDefault="008324E1" w:rsidP="00CF5498">
      <w:pPr>
        <w:pStyle w:val="Akapitzlist"/>
        <w:numPr>
          <w:ilvl w:val="0"/>
          <w:numId w:val="66"/>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w:t>
      </w:r>
      <w:r>
        <w:rPr>
          <w:sz w:val="22"/>
          <w:szCs w:val="22"/>
          <w:lang w:val="pl-PL"/>
        </w:rPr>
        <w:t xml:space="preserve"> </w:t>
      </w:r>
      <w:r>
        <w:rPr>
          <w:color w:val="000000"/>
          <w:sz w:val="22"/>
          <w:szCs w:val="22"/>
        </w:rPr>
        <w:t>(tj. Dz.U. z 201</w:t>
      </w:r>
      <w:r>
        <w:rPr>
          <w:color w:val="000000"/>
          <w:sz w:val="22"/>
          <w:szCs w:val="22"/>
          <w:lang w:val="pl-PL"/>
        </w:rPr>
        <w:t>9</w:t>
      </w:r>
      <w:r w:rsidRPr="00E03ED4">
        <w:rPr>
          <w:color w:val="000000"/>
          <w:sz w:val="22"/>
          <w:szCs w:val="22"/>
        </w:rPr>
        <w:t xml:space="preserve"> r, poz. </w:t>
      </w:r>
      <w:r>
        <w:rPr>
          <w:color w:val="000000"/>
          <w:sz w:val="22"/>
          <w:szCs w:val="22"/>
          <w:lang w:val="pl-PL"/>
        </w:rPr>
        <w:t>1849)</w:t>
      </w:r>
    </w:p>
    <w:p w14:paraId="6A11A0C4" w14:textId="77777777" w:rsidR="008324E1" w:rsidRPr="00281ADF" w:rsidRDefault="008324E1" w:rsidP="00CF5498">
      <w:pPr>
        <w:pStyle w:val="Akapitzlist"/>
        <w:numPr>
          <w:ilvl w:val="0"/>
          <w:numId w:val="66"/>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w:t>
      </w:r>
      <w:r>
        <w:rPr>
          <w:sz w:val="22"/>
          <w:szCs w:val="22"/>
          <w:lang w:val="pl-PL"/>
        </w:rPr>
        <w:t xml:space="preserve"> </w:t>
      </w:r>
      <w:r w:rsidRPr="00E03ED4">
        <w:rPr>
          <w:color w:val="000000"/>
          <w:sz w:val="22"/>
          <w:szCs w:val="22"/>
        </w:rPr>
        <w:t>(tj. Dz.U. z 2019 r., poz. 553 z późn. zm.)</w:t>
      </w:r>
      <w:r>
        <w:rPr>
          <w:sz w:val="22"/>
          <w:szCs w:val="22"/>
        </w:rPr>
        <w:t>.</w:t>
      </w:r>
    </w:p>
    <w:p w14:paraId="41517C55" w14:textId="77777777" w:rsidR="008324E1" w:rsidRPr="000C3749" w:rsidRDefault="008324E1" w:rsidP="00CF5498">
      <w:pPr>
        <w:pStyle w:val="Akapitzlist"/>
        <w:numPr>
          <w:ilvl w:val="0"/>
          <w:numId w:val="23"/>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6E1BAFC1" w14:textId="77777777" w:rsidR="008324E1" w:rsidRPr="000C3749" w:rsidRDefault="008324E1" w:rsidP="00CF5498">
      <w:pPr>
        <w:pStyle w:val="Akapitzlist"/>
        <w:numPr>
          <w:ilvl w:val="3"/>
          <w:numId w:val="23"/>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37326804" w14:textId="77777777" w:rsidR="008324E1" w:rsidRPr="00A94D12" w:rsidRDefault="008324E1" w:rsidP="00CF5498">
      <w:pPr>
        <w:pStyle w:val="Akapitzlist"/>
        <w:numPr>
          <w:ilvl w:val="3"/>
          <w:numId w:val="23"/>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23CD2052" w14:textId="77777777" w:rsidR="008324E1" w:rsidRDefault="008324E1" w:rsidP="00CF5498">
      <w:pPr>
        <w:pStyle w:val="Akapitzlist"/>
        <w:numPr>
          <w:ilvl w:val="0"/>
          <w:numId w:val="23"/>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0F5DAC7B" w14:textId="77777777" w:rsidR="008324E1" w:rsidRPr="002C1461" w:rsidRDefault="008324E1" w:rsidP="00CF5498">
      <w:pPr>
        <w:pStyle w:val="Akapitzlist"/>
        <w:numPr>
          <w:ilvl w:val="0"/>
          <w:numId w:val="67"/>
        </w:numPr>
        <w:ind w:left="284" w:hanging="284"/>
        <w:jc w:val="both"/>
        <w:rPr>
          <w:sz w:val="22"/>
          <w:szCs w:val="22"/>
          <w:lang w:eastAsia="en-US"/>
        </w:rPr>
      </w:pPr>
      <w:r w:rsidRPr="002C1461">
        <w:rPr>
          <w:sz w:val="22"/>
          <w:szCs w:val="22"/>
        </w:rPr>
        <w:lastRenderedPageBreak/>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17AE9120" w14:textId="77777777" w:rsidR="008324E1" w:rsidRDefault="008324E1" w:rsidP="00CF5498">
      <w:pPr>
        <w:pStyle w:val="Akapitzlist"/>
        <w:numPr>
          <w:ilvl w:val="0"/>
          <w:numId w:val="67"/>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023312" w14:textId="77777777" w:rsidR="008324E1" w:rsidRPr="00697B61" w:rsidRDefault="008324E1" w:rsidP="00CF5498">
      <w:pPr>
        <w:pStyle w:val="Akapitzlist"/>
        <w:numPr>
          <w:ilvl w:val="0"/>
          <w:numId w:val="67"/>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326E0717" w14:textId="77777777" w:rsidR="008324E1" w:rsidRPr="00A94D12" w:rsidRDefault="008324E1" w:rsidP="00CF5498">
      <w:pPr>
        <w:pStyle w:val="Akapitzlist"/>
        <w:numPr>
          <w:ilvl w:val="0"/>
          <w:numId w:val="23"/>
        </w:numPr>
        <w:ind w:left="284" w:hanging="284"/>
        <w:jc w:val="both"/>
        <w:rPr>
          <w:sz w:val="22"/>
          <w:szCs w:val="22"/>
        </w:rPr>
      </w:pPr>
      <w:r>
        <w:rPr>
          <w:sz w:val="22"/>
          <w:szCs w:val="22"/>
        </w:rPr>
        <w:t>D</w:t>
      </w:r>
      <w:r w:rsidRPr="00A94D12">
        <w:rPr>
          <w:sz w:val="22"/>
          <w:szCs w:val="22"/>
        </w:rPr>
        <w:t>ane osobowe będą przechowywane:</w:t>
      </w:r>
    </w:p>
    <w:p w14:paraId="4212D71F" w14:textId="77777777" w:rsidR="008324E1" w:rsidRPr="00101002" w:rsidRDefault="008324E1" w:rsidP="00CF5498">
      <w:pPr>
        <w:pStyle w:val="Akapitzlist"/>
        <w:numPr>
          <w:ilvl w:val="0"/>
          <w:numId w:val="24"/>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67D38AF7" w14:textId="77777777" w:rsidR="008324E1" w:rsidRDefault="008324E1" w:rsidP="00CF5498">
      <w:pPr>
        <w:pStyle w:val="Akapitzlist"/>
        <w:numPr>
          <w:ilvl w:val="0"/>
          <w:numId w:val="24"/>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3987033E" w14:textId="77777777" w:rsidR="008324E1" w:rsidRPr="00101002" w:rsidRDefault="008324E1" w:rsidP="00CF5498">
      <w:pPr>
        <w:pStyle w:val="Akapitzlist"/>
        <w:numPr>
          <w:ilvl w:val="0"/>
          <w:numId w:val="24"/>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3EA10C73" w14:textId="25A1FAF7" w:rsidR="008324E1" w:rsidRPr="00FF59CD" w:rsidRDefault="008324E1" w:rsidP="00FF59CD">
      <w:pPr>
        <w:pStyle w:val="Akapitzlist"/>
        <w:numPr>
          <w:ilvl w:val="0"/>
          <w:numId w:val="23"/>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43676F72" w14:textId="77777777" w:rsidR="008324E1" w:rsidRDefault="008324E1" w:rsidP="00E70D40">
      <w:pPr>
        <w:spacing w:line="260" w:lineRule="atLeast"/>
        <w:ind w:left="284"/>
        <w:jc w:val="center"/>
        <w:rPr>
          <w:b/>
          <w:sz w:val="22"/>
          <w:szCs w:val="22"/>
          <w:u w:val="single"/>
        </w:rPr>
      </w:pP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2" w:history="1">
        <w:r w:rsidRPr="00AF3135">
          <w:rPr>
            <w:rStyle w:val="Hipercze"/>
            <w:color w:val="auto"/>
            <w:sz w:val="22"/>
            <w:szCs w:val="22"/>
          </w:rPr>
          <w:t>https://miniportal.uzp.gov.pl/</w:t>
        </w:r>
      </w:hyperlink>
      <w:r w:rsidRPr="00AF3135">
        <w:rPr>
          <w:sz w:val="22"/>
          <w:szCs w:val="22"/>
        </w:rPr>
        <w:t xml:space="preserve">, ePUAPu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na stronie </w:t>
      </w:r>
      <w:hyperlink r:id="rId14"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ePUAP.</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1E8EA2E1" w14:textId="25D84676"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Identyfikator postępowania i klucz publiczny dla danego postępowania o udzielenie zamówienia dostępne są na </w:t>
      </w:r>
      <w:r w:rsidRPr="00AF3135">
        <w:rPr>
          <w:i/>
          <w:sz w:val="22"/>
          <w:szCs w:val="22"/>
        </w:rPr>
        <w:t>Liście wszystkich postępowań</w:t>
      </w:r>
      <w:r w:rsidRPr="00AF3135">
        <w:rPr>
          <w:sz w:val="22"/>
          <w:szCs w:val="22"/>
        </w:rPr>
        <w:t xml:space="preserve"> na miniPortalu oraz stanowi </w:t>
      </w:r>
      <w:r w:rsidR="00034114" w:rsidRPr="00AF3135">
        <w:rPr>
          <w:b/>
          <w:i/>
          <w:sz w:val="22"/>
          <w:szCs w:val="22"/>
          <w:lang w:val="pl-PL"/>
        </w:rPr>
        <w:t>Z</w:t>
      </w:r>
      <w:r w:rsidR="008004D1" w:rsidRPr="00AF3135">
        <w:rPr>
          <w:b/>
          <w:i/>
          <w:sz w:val="22"/>
          <w:szCs w:val="22"/>
        </w:rPr>
        <w:t>ałącznik</w:t>
      </w:r>
      <w:r w:rsidR="004D300F" w:rsidRPr="00AF3135">
        <w:rPr>
          <w:b/>
          <w:i/>
          <w:sz w:val="22"/>
          <w:szCs w:val="22"/>
        </w:rPr>
        <w:t xml:space="preserve"> </w:t>
      </w:r>
      <w:r w:rsidR="00034114" w:rsidRPr="00AF3135">
        <w:rPr>
          <w:b/>
          <w:i/>
          <w:sz w:val="22"/>
          <w:szCs w:val="22"/>
        </w:rPr>
        <w:t>N</w:t>
      </w:r>
      <w:r w:rsidR="004D300F" w:rsidRPr="00AF3135">
        <w:rPr>
          <w:b/>
          <w:i/>
          <w:sz w:val="22"/>
          <w:szCs w:val="22"/>
        </w:rPr>
        <w:t xml:space="preserve">r </w:t>
      </w:r>
      <w:r w:rsidR="00034114" w:rsidRPr="00AF3135">
        <w:rPr>
          <w:b/>
          <w:i/>
          <w:sz w:val="22"/>
          <w:szCs w:val="22"/>
          <w:lang w:val="pl-PL"/>
        </w:rPr>
        <w:t>6</w:t>
      </w:r>
      <w:r w:rsidR="00BC17A0" w:rsidRPr="00AF3135">
        <w:rPr>
          <w:sz w:val="22"/>
          <w:szCs w:val="22"/>
        </w:rPr>
        <w:t xml:space="preserve"> </w:t>
      </w:r>
      <w:r w:rsidRPr="00AF3135">
        <w:rPr>
          <w:sz w:val="22"/>
          <w:szCs w:val="22"/>
        </w:rPr>
        <w:t>do niniejszej SIWZ</w:t>
      </w:r>
      <w:r w:rsidR="004D300F" w:rsidRPr="00AF3135">
        <w:rPr>
          <w:sz w:val="22"/>
          <w:szCs w:val="22"/>
          <w:lang w:val="pl-PL"/>
        </w:rPr>
        <w:t>.</w:t>
      </w:r>
      <w:r w:rsidRPr="00AF3135">
        <w:rPr>
          <w:sz w:val="22"/>
          <w:szCs w:val="22"/>
        </w:rPr>
        <w:t xml:space="preserve"> </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E128BA9" w14:textId="34AC50D6" w:rsidR="0048109A" w:rsidRPr="00AF3135" w:rsidRDefault="0048109A" w:rsidP="00123C01">
      <w:pPr>
        <w:shd w:val="clear" w:color="auto" w:fill="FFFFFF"/>
        <w:jc w:val="both"/>
        <w:rPr>
          <w:sz w:val="22"/>
          <w:szCs w:val="22"/>
        </w:rPr>
      </w:pPr>
      <w:r w:rsidRPr="00AF3135">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8324E1">
        <w:rPr>
          <w:color w:val="000000"/>
          <w:sz w:val="22"/>
          <w:szCs w:val="22"/>
        </w:rPr>
        <w:t>Dz. U. z 2019</w:t>
      </w:r>
      <w:r w:rsidR="006649F6" w:rsidRPr="00AF3135">
        <w:rPr>
          <w:color w:val="000000"/>
          <w:sz w:val="22"/>
          <w:szCs w:val="22"/>
        </w:rPr>
        <w:t xml:space="preserve"> r., poz. </w:t>
      </w:r>
      <w:r w:rsidR="008324E1">
        <w:rPr>
          <w:color w:val="000000"/>
          <w:sz w:val="22"/>
          <w:szCs w:val="22"/>
        </w:rPr>
        <w:t>1843</w:t>
      </w:r>
      <w:r w:rsidRPr="00AF3135">
        <w:rPr>
          <w:sz w:val="22"/>
          <w:szCs w:val="22"/>
        </w:rPr>
        <w:t>), zwaną dalej „Pzp”.</w:t>
      </w:r>
    </w:p>
    <w:p w14:paraId="18848C18" w14:textId="77777777" w:rsidR="0048109A" w:rsidRPr="00AF3135" w:rsidRDefault="0048109A" w:rsidP="0048109A">
      <w:pPr>
        <w:rPr>
          <w:sz w:val="22"/>
          <w:szCs w:val="22"/>
        </w:rPr>
      </w:pPr>
    </w:p>
    <w:p w14:paraId="2FFF22F3" w14:textId="77777777" w:rsidR="00FC115E" w:rsidRPr="00AF3135" w:rsidRDefault="00FC115E" w:rsidP="0048109A">
      <w:pPr>
        <w:rPr>
          <w:sz w:val="22"/>
          <w:szCs w:val="22"/>
        </w:rPr>
      </w:pPr>
    </w:p>
    <w:p w14:paraId="69ECA0E3" w14:textId="77777777" w:rsidR="0048109A" w:rsidRPr="00AF3135" w:rsidRDefault="00C570E2" w:rsidP="00C570E2">
      <w:pPr>
        <w:ind w:left="426" w:hanging="426"/>
        <w:jc w:val="both"/>
        <w:rPr>
          <w:b/>
          <w:sz w:val="22"/>
          <w:szCs w:val="22"/>
        </w:rPr>
      </w:pPr>
      <w:r w:rsidRPr="00AF3135">
        <w:rPr>
          <w:b/>
          <w:sz w:val="22"/>
          <w:szCs w:val="22"/>
        </w:rPr>
        <w:t xml:space="preserve">III. </w:t>
      </w:r>
      <w:r w:rsidR="0048109A" w:rsidRPr="00AF3135">
        <w:rPr>
          <w:b/>
          <w:sz w:val="22"/>
          <w:szCs w:val="22"/>
        </w:rPr>
        <w:t>Nazwa i opis przedmiotu zamówienia</w:t>
      </w:r>
    </w:p>
    <w:p w14:paraId="35E511C9" w14:textId="1CFBFB19" w:rsidR="00CF79AF" w:rsidRPr="00AF3135" w:rsidRDefault="00CF79AF" w:rsidP="00CF79AF">
      <w:pPr>
        <w:numPr>
          <w:ilvl w:val="0"/>
          <w:numId w:val="3"/>
        </w:numPr>
        <w:ind w:left="284" w:hanging="284"/>
        <w:jc w:val="both"/>
        <w:rPr>
          <w:sz w:val="22"/>
          <w:szCs w:val="22"/>
        </w:rPr>
      </w:pPr>
      <w:r w:rsidRPr="00AF3135">
        <w:rPr>
          <w:sz w:val="22"/>
          <w:szCs w:val="22"/>
        </w:rPr>
        <w:t xml:space="preserve">Przedmiotem zamówienia jest sukcesywna </w:t>
      </w:r>
      <w:r w:rsidR="00272180">
        <w:rPr>
          <w:sz w:val="22"/>
          <w:szCs w:val="22"/>
        </w:rPr>
        <w:t xml:space="preserve">dostawa produktów mleczarskich </w:t>
      </w:r>
      <w:r w:rsidRPr="00AF3135">
        <w:rPr>
          <w:sz w:val="22"/>
          <w:szCs w:val="22"/>
        </w:rPr>
        <w:t xml:space="preserve">dla Mazowieckiej Instytucji Gospodarki Budżetowej Mazovia w podziale na </w:t>
      </w:r>
      <w:r w:rsidR="008324E1">
        <w:rPr>
          <w:sz w:val="22"/>
          <w:szCs w:val="22"/>
        </w:rPr>
        <w:t>18</w:t>
      </w:r>
      <w:r w:rsidR="003A75AB" w:rsidRPr="00AF3135">
        <w:rPr>
          <w:sz w:val="22"/>
          <w:szCs w:val="22"/>
        </w:rPr>
        <w:t xml:space="preserve"> </w:t>
      </w:r>
      <w:r w:rsidRPr="00AF3135">
        <w:rPr>
          <w:sz w:val="22"/>
          <w:szCs w:val="22"/>
        </w:rPr>
        <w:t>części:</w:t>
      </w:r>
    </w:p>
    <w:p w14:paraId="2FE82662" w14:textId="77777777" w:rsidR="00E70D40" w:rsidRPr="00AF3135" w:rsidRDefault="00E70D40" w:rsidP="005B5800">
      <w:pPr>
        <w:numPr>
          <w:ilvl w:val="0"/>
          <w:numId w:val="3"/>
        </w:numPr>
        <w:tabs>
          <w:tab w:val="left" w:pos="284"/>
        </w:tabs>
        <w:ind w:left="993" w:hanging="993"/>
        <w:contextualSpacing/>
        <w:jc w:val="both"/>
        <w:rPr>
          <w:sz w:val="22"/>
          <w:szCs w:val="22"/>
        </w:rPr>
      </w:pPr>
      <w:r w:rsidRPr="00AF3135">
        <w:rPr>
          <w:sz w:val="22"/>
          <w:szCs w:val="22"/>
        </w:rPr>
        <w:t>Części zamówienia</w:t>
      </w:r>
      <w:r w:rsidR="00B24B00" w:rsidRPr="00AF3135">
        <w:rPr>
          <w:sz w:val="22"/>
          <w:szCs w:val="22"/>
        </w:rPr>
        <w:t>:</w:t>
      </w:r>
    </w:p>
    <w:p w14:paraId="781559AF" w14:textId="10732E24" w:rsidR="00913F45" w:rsidRPr="00AF3135" w:rsidRDefault="00913F45" w:rsidP="00A06D6D">
      <w:pPr>
        <w:tabs>
          <w:tab w:val="left" w:pos="993"/>
        </w:tabs>
        <w:ind w:left="993" w:hanging="993"/>
        <w:contextualSpacing/>
        <w:jc w:val="both"/>
        <w:rPr>
          <w:sz w:val="22"/>
          <w:szCs w:val="22"/>
        </w:rPr>
      </w:pPr>
      <w:r w:rsidRPr="00AF3135">
        <w:rPr>
          <w:b/>
          <w:sz w:val="22"/>
          <w:szCs w:val="22"/>
        </w:rPr>
        <w:t>Część 1-</w:t>
      </w:r>
      <w:r w:rsidR="00FD1465" w:rsidRPr="00AF3135">
        <w:rPr>
          <w:b/>
          <w:sz w:val="22"/>
          <w:szCs w:val="22"/>
        </w:rPr>
        <w:t xml:space="preserve"> </w:t>
      </w:r>
      <w:r w:rsidR="00FF59CD">
        <w:rPr>
          <w:b/>
          <w:sz w:val="22"/>
          <w:szCs w:val="22"/>
        </w:rPr>
        <w:t xml:space="preserve"> </w:t>
      </w:r>
      <w:r w:rsidR="00EB597C">
        <w:rPr>
          <w:sz w:val="22"/>
          <w:szCs w:val="22"/>
        </w:rPr>
        <w:t>Sukcesywna dostawa</w:t>
      </w:r>
      <w:r w:rsidR="00284AE7">
        <w:rPr>
          <w:sz w:val="22"/>
          <w:szCs w:val="22"/>
        </w:rPr>
        <w:t xml:space="preserve"> produktów mleczarskich </w:t>
      </w:r>
      <w:r w:rsidRPr="00AF3135">
        <w:rPr>
          <w:sz w:val="22"/>
          <w:szCs w:val="22"/>
        </w:rPr>
        <w:t>dla IGB Mazovia w woj. mazowi</w:t>
      </w:r>
      <w:r w:rsidR="00284AE7">
        <w:rPr>
          <w:sz w:val="22"/>
          <w:szCs w:val="22"/>
        </w:rPr>
        <w:t xml:space="preserve">eckim, wg ilości i asortymentu </w:t>
      </w:r>
      <w:r w:rsidRPr="00AF3135">
        <w:rPr>
          <w:sz w:val="22"/>
          <w:szCs w:val="22"/>
        </w:rPr>
        <w:t xml:space="preserve"> określonego w </w:t>
      </w:r>
      <w:r w:rsidRPr="00AF3135">
        <w:rPr>
          <w:b/>
          <w:i/>
          <w:sz w:val="22"/>
          <w:szCs w:val="22"/>
        </w:rPr>
        <w:t>Załączniku Nr 2</w:t>
      </w:r>
      <w:r w:rsidR="00335732" w:rsidRPr="00AF3135">
        <w:rPr>
          <w:b/>
          <w:i/>
          <w:sz w:val="22"/>
          <w:szCs w:val="22"/>
        </w:rPr>
        <w:t>.1.</w:t>
      </w:r>
      <w:r w:rsidRPr="00AF3135">
        <w:rPr>
          <w:b/>
          <w:i/>
          <w:sz w:val="22"/>
          <w:szCs w:val="22"/>
        </w:rPr>
        <w:t xml:space="preserve"> do SIWZ</w:t>
      </w:r>
      <w:r w:rsidRPr="00AF3135">
        <w:rPr>
          <w:sz w:val="22"/>
          <w:szCs w:val="22"/>
        </w:rPr>
        <w:t>.</w:t>
      </w:r>
    </w:p>
    <w:p w14:paraId="661E97D7" w14:textId="6C95F08B" w:rsidR="00913F45" w:rsidRPr="00AF3135" w:rsidRDefault="00913F45" w:rsidP="00A06D6D">
      <w:pPr>
        <w:tabs>
          <w:tab w:val="left" w:pos="709"/>
          <w:tab w:val="left" w:pos="993"/>
          <w:tab w:val="left" w:pos="1134"/>
        </w:tabs>
        <w:ind w:left="993" w:hanging="993"/>
        <w:contextualSpacing/>
        <w:jc w:val="both"/>
        <w:rPr>
          <w:b/>
          <w:sz w:val="22"/>
          <w:szCs w:val="22"/>
        </w:rPr>
      </w:pPr>
      <w:r w:rsidRPr="00AF3135">
        <w:rPr>
          <w:b/>
          <w:sz w:val="22"/>
          <w:szCs w:val="22"/>
        </w:rPr>
        <w:t>Część 2-</w:t>
      </w:r>
      <w:r w:rsidR="00FD1465" w:rsidRPr="00AF3135">
        <w:rPr>
          <w:b/>
          <w:sz w:val="22"/>
          <w:szCs w:val="22"/>
        </w:rPr>
        <w:t xml:space="preserve"> </w:t>
      </w:r>
      <w:r w:rsidR="00FF59CD">
        <w:rPr>
          <w:b/>
          <w:sz w:val="22"/>
          <w:szCs w:val="22"/>
        </w:rPr>
        <w:t xml:space="preserve"> </w:t>
      </w:r>
      <w:r w:rsidRPr="00AF3135">
        <w:rPr>
          <w:sz w:val="22"/>
          <w:szCs w:val="22"/>
        </w:rPr>
        <w:t>Sukcesywna dostawa</w:t>
      </w:r>
      <w:r w:rsidR="003A75AB" w:rsidRPr="00AF3135">
        <w:rPr>
          <w:sz w:val="22"/>
          <w:szCs w:val="22"/>
        </w:rPr>
        <w:t xml:space="preserve"> </w:t>
      </w:r>
      <w:r w:rsidR="00284AE7">
        <w:rPr>
          <w:sz w:val="22"/>
          <w:szCs w:val="22"/>
        </w:rPr>
        <w:t xml:space="preserve">produktów mleczarskich </w:t>
      </w:r>
      <w:r w:rsidRPr="00AF3135">
        <w:rPr>
          <w:sz w:val="22"/>
          <w:szCs w:val="22"/>
        </w:rPr>
        <w:t xml:space="preserve">IGB Mazovia w woj. </w:t>
      </w:r>
      <w:r w:rsidR="00CF79AF" w:rsidRPr="00AF3135">
        <w:rPr>
          <w:sz w:val="22"/>
          <w:szCs w:val="22"/>
        </w:rPr>
        <w:t>łódzkim</w:t>
      </w:r>
      <w:r w:rsidRPr="00AF3135">
        <w:rPr>
          <w:sz w:val="22"/>
          <w:szCs w:val="22"/>
        </w:rPr>
        <w:t xml:space="preserve">, wg ilości i asortymentu   określonego w </w:t>
      </w:r>
      <w:r w:rsidRPr="00AF3135">
        <w:rPr>
          <w:b/>
          <w:i/>
          <w:sz w:val="22"/>
          <w:szCs w:val="22"/>
        </w:rPr>
        <w:t>Załączniku Nr 2</w:t>
      </w:r>
      <w:r w:rsidR="00335732" w:rsidRPr="00AF3135">
        <w:rPr>
          <w:b/>
          <w:i/>
          <w:sz w:val="22"/>
          <w:szCs w:val="22"/>
        </w:rPr>
        <w:t>.2.</w:t>
      </w:r>
      <w:r w:rsidRPr="00AF3135">
        <w:rPr>
          <w:b/>
          <w:i/>
          <w:sz w:val="22"/>
          <w:szCs w:val="22"/>
        </w:rPr>
        <w:t xml:space="preserve"> do SIWZ</w:t>
      </w:r>
      <w:r w:rsidRPr="00AF3135">
        <w:rPr>
          <w:sz w:val="22"/>
          <w:szCs w:val="22"/>
        </w:rPr>
        <w:t xml:space="preserve">. </w:t>
      </w:r>
    </w:p>
    <w:p w14:paraId="3EB40A51" w14:textId="4F3A07FF" w:rsidR="00913F45" w:rsidRPr="00AF3135" w:rsidRDefault="008E705B" w:rsidP="00A06D6D">
      <w:pPr>
        <w:tabs>
          <w:tab w:val="left" w:pos="993"/>
          <w:tab w:val="left" w:pos="1134"/>
        </w:tabs>
        <w:ind w:left="993" w:hanging="993"/>
        <w:contextualSpacing/>
        <w:jc w:val="both"/>
        <w:rPr>
          <w:b/>
          <w:sz w:val="22"/>
          <w:szCs w:val="22"/>
        </w:rPr>
      </w:pPr>
      <w:r w:rsidRPr="00AF3135">
        <w:rPr>
          <w:b/>
          <w:sz w:val="22"/>
          <w:szCs w:val="22"/>
        </w:rPr>
        <w:t>Część</w:t>
      </w:r>
      <w:r w:rsidR="008324E1">
        <w:rPr>
          <w:b/>
          <w:sz w:val="22"/>
          <w:szCs w:val="22"/>
        </w:rPr>
        <w:t xml:space="preserve"> </w:t>
      </w:r>
      <w:r w:rsidR="00913F45" w:rsidRPr="00AF3135">
        <w:rPr>
          <w:b/>
          <w:sz w:val="22"/>
          <w:szCs w:val="22"/>
        </w:rPr>
        <w:t>3-</w:t>
      </w:r>
      <w:r w:rsidR="008324E1">
        <w:rPr>
          <w:b/>
          <w:sz w:val="22"/>
          <w:szCs w:val="22"/>
        </w:rPr>
        <w:t xml:space="preserve"> </w:t>
      </w:r>
      <w:r w:rsidR="00FF59CD">
        <w:rPr>
          <w:b/>
          <w:sz w:val="22"/>
          <w:szCs w:val="22"/>
        </w:rPr>
        <w:t xml:space="preserve"> </w:t>
      </w:r>
      <w:r w:rsidR="00913F45" w:rsidRPr="00AF3135">
        <w:rPr>
          <w:sz w:val="22"/>
          <w:szCs w:val="22"/>
        </w:rPr>
        <w:t>Sukcesywna dostawa</w:t>
      </w:r>
      <w:r w:rsidR="00284AE7">
        <w:rPr>
          <w:sz w:val="22"/>
          <w:szCs w:val="22"/>
        </w:rPr>
        <w:t xml:space="preserve"> produktów mleczarskich</w:t>
      </w:r>
      <w:r w:rsidR="00913F45" w:rsidRPr="00AF3135">
        <w:rPr>
          <w:sz w:val="22"/>
          <w:szCs w:val="22"/>
        </w:rPr>
        <w:t xml:space="preserve">, wg ilości i asortymentu  </w:t>
      </w:r>
      <w:r w:rsidR="003A75AB" w:rsidRPr="00AF3135">
        <w:rPr>
          <w:sz w:val="22"/>
          <w:szCs w:val="22"/>
        </w:rPr>
        <w:t xml:space="preserve">w woj. lubelskim </w:t>
      </w:r>
      <w:r w:rsidR="00913F45" w:rsidRPr="00AF3135">
        <w:rPr>
          <w:sz w:val="22"/>
          <w:szCs w:val="22"/>
        </w:rPr>
        <w:t xml:space="preserve"> określonego w </w:t>
      </w:r>
      <w:r w:rsidR="00913F45" w:rsidRPr="00AF3135">
        <w:rPr>
          <w:b/>
          <w:i/>
          <w:sz w:val="22"/>
          <w:szCs w:val="22"/>
        </w:rPr>
        <w:t>Załączniku Nr 2</w:t>
      </w:r>
      <w:r w:rsidR="00335732" w:rsidRPr="00AF3135">
        <w:rPr>
          <w:b/>
          <w:i/>
          <w:sz w:val="22"/>
          <w:szCs w:val="22"/>
        </w:rPr>
        <w:t>.3.</w:t>
      </w:r>
      <w:r w:rsidR="00913F45" w:rsidRPr="00AF3135">
        <w:rPr>
          <w:b/>
          <w:i/>
          <w:sz w:val="22"/>
          <w:szCs w:val="22"/>
        </w:rPr>
        <w:t>do SIWZ</w:t>
      </w:r>
      <w:r w:rsidR="00913F45" w:rsidRPr="00AF3135">
        <w:rPr>
          <w:sz w:val="22"/>
          <w:szCs w:val="22"/>
        </w:rPr>
        <w:t>.</w:t>
      </w:r>
    </w:p>
    <w:p w14:paraId="1BFC9EE5" w14:textId="00519317" w:rsidR="00913F45" w:rsidRPr="00AF3135" w:rsidRDefault="00913F45" w:rsidP="00A06D6D">
      <w:pPr>
        <w:tabs>
          <w:tab w:val="left" w:pos="993"/>
        </w:tabs>
        <w:ind w:left="993" w:hanging="993"/>
        <w:contextualSpacing/>
        <w:jc w:val="both"/>
        <w:rPr>
          <w:b/>
          <w:sz w:val="22"/>
          <w:szCs w:val="22"/>
        </w:rPr>
      </w:pPr>
      <w:r w:rsidRPr="00AF3135">
        <w:rPr>
          <w:b/>
          <w:sz w:val="22"/>
          <w:szCs w:val="22"/>
        </w:rPr>
        <w:t>Część 4</w:t>
      </w:r>
      <w:r w:rsidR="001C423A" w:rsidRPr="00AF3135">
        <w:rPr>
          <w:b/>
          <w:sz w:val="22"/>
          <w:szCs w:val="22"/>
        </w:rPr>
        <w:t>-</w:t>
      </w:r>
      <w:r w:rsidR="002F727B" w:rsidRPr="00AF3135">
        <w:rPr>
          <w:b/>
          <w:sz w:val="22"/>
          <w:szCs w:val="22"/>
        </w:rPr>
        <w:t xml:space="preserve"> </w:t>
      </w:r>
      <w:r w:rsidR="00FF59CD">
        <w:rPr>
          <w:b/>
          <w:sz w:val="22"/>
          <w:szCs w:val="22"/>
        </w:rPr>
        <w:t xml:space="preserve"> </w:t>
      </w:r>
      <w:r w:rsidR="001C423A"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dla </w:t>
      </w:r>
      <w:r w:rsidR="001C423A" w:rsidRPr="00AF3135">
        <w:rPr>
          <w:sz w:val="22"/>
          <w:szCs w:val="22"/>
        </w:rPr>
        <w:t xml:space="preserve">IGB Mazovia w woj. </w:t>
      </w:r>
      <w:r w:rsidR="00CF79AF" w:rsidRPr="00AF3135">
        <w:rPr>
          <w:sz w:val="22"/>
          <w:szCs w:val="22"/>
        </w:rPr>
        <w:t>podkarpackim</w:t>
      </w:r>
      <w:r w:rsidR="003A75AB" w:rsidRPr="00AF3135">
        <w:rPr>
          <w:sz w:val="22"/>
          <w:szCs w:val="22"/>
        </w:rPr>
        <w:t xml:space="preserve">, wg ilości i asortymentu  </w:t>
      </w:r>
      <w:r w:rsidR="001C423A" w:rsidRPr="00AF3135">
        <w:rPr>
          <w:sz w:val="22"/>
          <w:szCs w:val="22"/>
        </w:rPr>
        <w:t xml:space="preserve">określonego w </w:t>
      </w:r>
      <w:r w:rsidR="001C423A" w:rsidRPr="00AF3135">
        <w:rPr>
          <w:b/>
          <w:i/>
          <w:sz w:val="22"/>
          <w:szCs w:val="22"/>
        </w:rPr>
        <w:t>Załączniku Nr 2</w:t>
      </w:r>
      <w:r w:rsidR="00335732" w:rsidRPr="00AF3135">
        <w:rPr>
          <w:b/>
          <w:i/>
          <w:sz w:val="22"/>
          <w:szCs w:val="22"/>
        </w:rPr>
        <w:t>.4.</w:t>
      </w:r>
      <w:r w:rsidR="001C423A" w:rsidRPr="00AF3135">
        <w:rPr>
          <w:b/>
          <w:i/>
          <w:sz w:val="22"/>
          <w:szCs w:val="22"/>
        </w:rPr>
        <w:t>do SIWZ</w:t>
      </w:r>
      <w:r w:rsidR="001C423A" w:rsidRPr="00AF3135">
        <w:rPr>
          <w:sz w:val="22"/>
          <w:szCs w:val="22"/>
        </w:rPr>
        <w:t>.</w:t>
      </w:r>
    </w:p>
    <w:p w14:paraId="45686606" w14:textId="09014606"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5</w:t>
      </w:r>
      <w:r w:rsidR="00481CDE" w:rsidRPr="00AF3135">
        <w:rPr>
          <w:b/>
          <w:sz w:val="22"/>
          <w:szCs w:val="22"/>
        </w:rPr>
        <w:t>-</w:t>
      </w:r>
      <w:r w:rsidR="002F727B" w:rsidRPr="00AF3135">
        <w:rPr>
          <w:b/>
          <w:sz w:val="22"/>
          <w:szCs w:val="22"/>
        </w:rPr>
        <w:t xml:space="preserve"> </w:t>
      </w:r>
      <w:r w:rsidR="00313B45" w:rsidRPr="00AF3135">
        <w:rPr>
          <w:b/>
          <w:sz w:val="22"/>
          <w:szCs w:val="22"/>
        </w:rPr>
        <w:t xml:space="preserve"> </w:t>
      </w:r>
      <w:r w:rsidR="00481CDE" w:rsidRPr="00AF3135">
        <w:rPr>
          <w:sz w:val="22"/>
          <w:szCs w:val="22"/>
        </w:rPr>
        <w:t>S</w:t>
      </w:r>
      <w:r w:rsidRPr="00AF3135">
        <w:rPr>
          <w:sz w:val="22"/>
          <w:szCs w:val="22"/>
        </w:rPr>
        <w:t>ukcesywna dostawa</w:t>
      </w:r>
      <w:r w:rsidR="00284AE7">
        <w:rPr>
          <w:sz w:val="22"/>
          <w:szCs w:val="22"/>
        </w:rPr>
        <w:t xml:space="preserve"> produktów mleczarskich </w:t>
      </w:r>
      <w:r w:rsidRPr="00AF3135">
        <w:rPr>
          <w:sz w:val="22"/>
          <w:szCs w:val="22"/>
        </w:rPr>
        <w:t>d</w:t>
      </w:r>
      <w:r w:rsidR="00481CDE" w:rsidRPr="00AF3135">
        <w:rPr>
          <w:sz w:val="22"/>
          <w:szCs w:val="22"/>
        </w:rPr>
        <w:t xml:space="preserve">la IGB Mazovia w woj. </w:t>
      </w:r>
      <w:r w:rsidR="00670772" w:rsidRPr="00AF3135">
        <w:rPr>
          <w:sz w:val="22"/>
          <w:szCs w:val="22"/>
        </w:rPr>
        <w:t>małopolskim</w:t>
      </w:r>
      <w:r w:rsidR="00481CDE" w:rsidRPr="00AF3135">
        <w:rPr>
          <w:sz w:val="22"/>
          <w:szCs w:val="22"/>
        </w:rPr>
        <w:t>, wg ilości</w:t>
      </w:r>
      <w:r w:rsidR="00670772" w:rsidRPr="00AF3135">
        <w:rPr>
          <w:sz w:val="22"/>
          <w:szCs w:val="22"/>
        </w:rPr>
        <w:t xml:space="preserve"> </w:t>
      </w:r>
      <w:r w:rsidR="00481CDE" w:rsidRPr="00AF3135">
        <w:rPr>
          <w:sz w:val="22"/>
          <w:szCs w:val="22"/>
        </w:rPr>
        <w:t xml:space="preserve">i asortymentu   określonego w </w:t>
      </w:r>
      <w:r w:rsidR="00481CDE" w:rsidRPr="00AF3135">
        <w:rPr>
          <w:b/>
          <w:i/>
          <w:sz w:val="22"/>
          <w:szCs w:val="22"/>
        </w:rPr>
        <w:t>Załączniku Nr 2</w:t>
      </w:r>
      <w:r w:rsidR="00335732" w:rsidRPr="00AF3135">
        <w:rPr>
          <w:b/>
          <w:i/>
          <w:sz w:val="22"/>
          <w:szCs w:val="22"/>
        </w:rPr>
        <w:t>.5.</w:t>
      </w:r>
      <w:r w:rsidR="00481CDE" w:rsidRPr="00AF3135">
        <w:rPr>
          <w:b/>
          <w:i/>
          <w:sz w:val="22"/>
          <w:szCs w:val="22"/>
        </w:rPr>
        <w:t xml:space="preserve"> do SIWZ</w:t>
      </w:r>
      <w:r w:rsidR="00481CDE" w:rsidRPr="00AF3135">
        <w:rPr>
          <w:sz w:val="22"/>
          <w:szCs w:val="22"/>
        </w:rPr>
        <w:t>.</w:t>
      </w:r>
    </w:p>
    <w:p w14:paraId="511EBBCF" w14:textId="5484777A"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6</w:t>
      </w:r>
      <w:r w:rsidR="00481CDE" w:rsidRPr="00AF3135">
        <w:rPr>
          <w:b/>
          <w:sz w:val="22"/>
          <w:szCs w:val="22"/>
        </w:rPr>
        <w:t>-</w:t>
      </w:r>
      <w:r w:rsidR="002F727B" w:rsidRPr="00AF3135">
        <w:rPr>
          <w:b/>
          <w:sz w:val="22"/>
          <w:szCs w:val="22"/>
        </w:rPr>
        <w:t xml:space="preserve"> </w:t>
      </w:r>
      <w:r w:rsidR="00FF59CD">
        <w:rPr>
          <w:b/>
          <w:sz w:val="22"/>
          <w:szCs w:val="22"/>
        </w:rPr>
        <w:t xml:space="preserve"> </w:t>
      </w:r>
      <w:r w:rsidR="00481CDE"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dla </w:t>
      </w:r>
      <w:r w:rsidR="00481CDE" w:rsidRPr="00AF3135">
        <w:rPr>
          <w:sz w:val="22"/>
          <w:szCs w:val="22"/>
        </w:rPr>
        <w:t xml:space="preserve">IGB Mazovia w woj. </w:t>
      </w:r>
      <w:r w:rsidR="00670772" w:rsidRPr="00AF3135">
        <w:rPr>
          <w:sz w:val="22"/>
          <w:szCs w:val="22"/>
        </w:rPr>
        <w:t>świętokrzyskim</w:t>
      </w:r>
      <w:r w:rsidR="00481CDE" w:rsidRPr="00AF3135">
        <w:rPr>
          <w:sz w:val="22"/>
          <w:szCs w:val="22"/>
        </w:rPr>
        <w:t xml:space="preserve">, wg ilości i asortymentu określonego w </w:t>
      </w:r>
      <w:r w:rsidR="00481CDE" w:rsidRPr="00AF3135">
        <w:rPr>
          <w:b/>
          <w:i/>
          <w:sz w:val="22"/>
          <w:szCs w:val="22"/>
        </w:rPr>
        <w:t>Załączniku Nr 2</w:t>
      </w:r>
      <w:r w:rsidR="00335732" w:rsidRPr="00AF3135">
        <w:rPr>
          <w:b/>
          <w:i/>
          <w:sz w:val="22"/>
          <w:szCs w:val="22"/>
        </w:rPr>
        <w:t>.6.</w:t>
      </w:r>
      <w:r w:rsidR="00481CDE" w:rsidRPr="00AF3135">
        <w:rPr>
          <w:b/>
          <w:i/>
          <w:sz w:val="22"/>
          <w:szCs w:val="22"/>
        </w:rPr>
        <w:t xml:space="preserve"> do SIWZ</w:t>
      </w:r>
      <w:r w:rsidR="00481CDE" w:rsidRPr="00AF3135">
        <w:rPr>
          <w:sz w:val="22"/>
          <w:szCs w:val="22"/>
        </w:rPr>
        <w:t>.</w:t>
      </w:r>
    </w:p>
    <w:p w14:paraId="2317E6EB" w14:textId="78E85DE8"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7</w:t>
      </w:r>
      <w:r w:rsidR="00481CDE" w:rsidRPr="00AF3135">
        <w:rPr>
          <w:b/>
          <w:sz w:val="22"/>
          <w:szCs w:val="22"/>
        </w:rPr>
        <w:t>-</w:t>
      </w:r>
      <w:r w:rsidR="00335732" w:rsidRPr="00AF3135">
        <w:rPr>
          <w:b/>
          <w:sz w:val="22"/>
          <w:szCs w:val="22"/>
        </w:rPr>
        <w:t xml:space="preserve"> </w:t>
      </w:r>
      <w:r w:rsidR="00FF59CD">
        <w:rPr>
          <w:b/>
          <w:sz w:val="22"/>
          <w:szCs w:val="22"/>
        </w:rPr>
        <w:t xml:space="preserve"> </w:t>
      </w:r>
      <w:r w:rsidR="00481CDE"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IGB Mazovia w woj. </w:t>
      </w:r>
      <w:r w:rsidR="00670772" w:rsidRPr="00AF3135">
        <w:rPr>
          <w:sz w:val="22"/>
          <w:szCs w:val="22"/>
        </w:rPr>
        <w:t>opols</w:t>
      </w:r>
      <w:r w:rsidRPr="00AF3135">
        <w:rPr>
          <w:sz w:val="22"/>
          <w:szCs w:val="22"/>
        </w:rPr>
        <w:t>kim</w:t>
      </w:r>
      <w:r w:rsidR="00481CDE" w:rsidRPr="00AF3135">
        <w:rPr>
          <w:sz w:val="22"/>
          <w:szCs w:val="22"/>
        </w:rPr>
        <w:t xml:space="preserve">, wg ilości i asortymentu   określonego w </w:t>
      </w:r>
      <w:r w:rsidR="00481CDE" w:rsidRPr="00AF3135">
        <w:rPr>
          <w:b/>
          <w:i/>
          <w:sz w:val="22"/>
          <w:szCs w:val="22"/>
        </w:rPr>
        <w:t>Załączniku Nr 2</w:t>
      </w:r>
      <w:r w:rsidR="00335732" w:rsidRPr="00AF3135">
        <w:rPr>
          <w:b/>
          <w:i/>
          <w:sz w:val="22"/>
          <w:szCs w:val="22"/>
        </w:rPr>
        <w:t>.7.</w:t>
      </w:r>
      <w:r w:rsidR="00481CDE" w:rsidRPr="00AF3135">
        <w:rPr>
          <w:b/>
          <w:i/>
          <w:sz w:val="22"/>
          <w:szCs w:val="22"/>
        </w:rPr>
        <w:t xml:space="preserve"> do SIWZ</w:t>
      </w:r>
      <w:r w:rsidR="00481CDE" w:rsidRPr="00AF3135">
        <w:rPr>
          <w:sz w:val="22"/>
          <w:szCs w:val="22"/>
        </w:rPr>
        <w:t>.</w:t>
      </w:r>
    </w:p>
    <w:p w14:paraId="67027C5E" w14:textId="05678CAA"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8</w:t>
      </w:r>
      <w:r w:rsidR="00481CDE" w:rsidRPr="00AF3135">
        <w:rPr>
          <w:b/>
          <w:sz w:val="22"/>
          <w:szCs w:val="22"/>
        </w:rPr>
        <w:t>-</w:t>
      </w:r>
      <w:r w:rsidR="00FF59CD">
        <w:rPr>
          <w:b/>
          <w:sz w:val="22"/>
          <w:szCs w:val="22"/>
        </w:rPr>
        <w:t xml:space="preserve">  </w:t>
      </w:r>
      <w:r w:rsidR="00481CDE"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 xml:space="preserve">dla IGB Mazovia w woj. </w:t>
      </w:r>
      <w:r w:rsidR="00670772" w:rsidRPr="00AF3135">
        <w:rPr>
          <w:sz w:val="22"/>
          <w:szCs w:val="22"/>
        </w:rPr>
        <w:t>dolnośląskim</w:t>
      </w:r>
      <w:r w:rsidR="003A75AB" w:rsidRPr="00AF3135">
        <w:rPr>
          <w:sz w:val="22"/>
          <w:szCs w:val="22"/>
        </w:rPr>
        <w:t xml:space="preserve">, wg ilości i asortymentu </w:t>
      </w:r>
      <w:r w:rsidR="00481CDE" w:rsidRPr="00AF3135">
        <w:rPr>
          <w:sz w:val="22"/>
          <w:szCs w:val="22"/>
        </w:rPr>
        <w:t xml:space="preserve">określonego w </w:t>
      </w:r>
      <w:r w:rsidR="00481CDE" w:rsidRPr="00AF3135">
        <w:rPr>
          <w:b/>
          <w:i/>
          <w:sz w:val="22"/>
          <w:szCs w:val="22"/>
        </w:rPr>
        <w:t>Załączniku Nr 2</w:t>
      </w:r>
      <w:r w:rsidR="00335732" w:rsidRPr="00AF3135">
        <w:rPr>
          <w:b/>
          <w:i/>
          <w:sz w:val="22"/>
          <w:szCs w:val="22"/>
        </w:rPr>
        <w:t>.8.</w:t>
      </w:r>
      <w:r w:rsidR="00481CDE" w:rsidRPr="00AF3135">
        <w:rPr>
          <w:b/>
          <w:i/>
          <w:sz w:val="22"/>
          <w:szCs w:val="22"/>
        </w:rPr>
        <w:t xml:space="preserve"> do SIWZ</w:t>
      </w:r>
      <w:r w:rsidR="00481CDE" w:rsidRPr="00AF3135">
        <w:rPr>
          <w:sz w:val="22"/>
          <w:szCs w:val="22"/>
        </w:rPr>
        <w:t>.</w:t>
      </w:r>
    </w:p>
    <w:p w14:paraId="656A086C" w14:textId="708C0123" w:rsidR="00913F45" w:rsidRPr="00AF3135" w:rsidRDefault="00913F45" w:rsidP="00A06D6D">
      <w:pPr>
        <w:tabs>
          <w:tab w:val="left" w:pos="993"/>
          <w:tab w:val="left" w:pos="1134"/>
        </w:tabs>
        <w:ind w:left="993" w:hanging="993"/>
        <w:contextualSpacing/>
        <w:jc w:val="both"/>
        <w:rPr>
          <w:sz w:val="22"/>
          <w:szCs w:val="22"/>
        </w:rPr>
      </w:pPr>
      <w:r w:rsidRPr="00AF3135">
        <w:rPr>
          <w:b/>
          <w:sz w:val="22"/>
          <w:szCs w:val="22"/>
        </w:rPr>
        <w:t>Część 9</w:t>
      </w:r>
      <w:r w:rsidR="00481CDE" w:rsidRPr="00AF3135">
        <w:rPr>
          <w:b/>
          <w:sz w:val="22"/>
          <w:szCs w:val="22"/>
        </w:rPr>
        <w:t>-</w:t>
      </w:r>
      <w:r w:rsidR="00FF59CD">
        <w:rPr>
          <w:b/>
          <w:sz w:val="22"/>
          <w:szCs w:val="22"/>
        </w:rPr>
        <w:t xml:space="preserve">  </w:t>
      </w:r>
      <w:r w:rsidR="00481CDE"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dla IGB</w:t>
      </w:r>
      <w:r w:rsidR="00481CDE" w:rsidRPr="00AF3135">
        <w:rPr>
          <w:sz w:val="22"/>
          <w:szCs w:val="22"/>
        </w:rPr>
        <w:t xml:space="preserve"> Mazovia w woj. </w:t>
      </w:r>
      <w:r w:rsidR="00670772" w:rsidRPr="00AF3135">
        <w:rPr>
          <w:sz w:val="22"/>
          <w:szCs w:val="22"/>
        </w:rPr>
        <w:t>wielopols</w:t>
      </w:r>
      <w:r w:rsidR="00481CDE" w:rsidRPr="00AF3135">
        <w:rPr>
          <w:sz w:val="22"/>
          <w:szCs w:val="22"/>
        </w:rPr>
        <w:t xml:space="preserve">kim, </w:t>
      </w:r>
      <w:r w:rsidR="003A75AB" w:rsidRPr="00AF3135">
        <w:rPr>
          <w:sz w:val="22"/>
          <w:szCs w:val="22"/>
        </w:rPr>
        <w:t xml:space="preserve">wg ilości i asortymentu  </w:t>
      </w:r>
      <w:r w:rsidR="00481CDE" w:rsidRPr="00AF3135">
        <w:rPr>
          <w:sz w:val="22"/>
          <w:szCs w:val="22"/>
        </w:rPr>
        <w:t xml:space="preserve">określonego w </w:t>
      </w:r>
      <w:r w:rsidR="00481CDE" w:rsidRPr="00AF3135">
        <w:rPr>
          <w:b/>
          <w:i/>
          <w:sz w:val="22"/>
          <w:szCs w:val="22"/>
        </w:rPr>
        <w:t>Załączniku Nr 2</w:t>
      </w:r>
      <w:r w:rsidR="00335732" w:rsidRPr="00AF3135">
        <w:rPr>
          <w:b/>
          <w:i/>
          <w:sz w:val="22"/>
          <w:szCs w:val="22"/>
        </w:rPr>
        <w:t>.9.</w:t>
      </w:r>
      <w:r w:rsidR="00481CDE" w:rsidRPr="00AF3135">
        <w:rPr>
          <w:b/>
          <w:i/>
          <w:sz w:val="22"/>
          <w:szCs w:val="22"/>
        </w:rPr>
        <w:t xml:space="preserve"> do SIWZ</w:t>
      </w:r>
      <w:r w:rsidR="00481CDE" w:rsidRPr="00AF3135">
        <w:rPr>
          <w:sz w:val="22"/>
          <w:szCs w:val="22"/>
        </w:rPr>
        <w:t>.</w:t>
      </w:r>
    </w:p>
    <w:p w14:paraId="2FD2151D" w14:textId="5BA562B0"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Część10</w:t>
      </w:r>
      <w:r w:rsidR="00FD1465" w:rsidRPr="00AF3135">
        <w:rPr>
          <w:b/>
          <w:sz w:val="22"/>
          <w:szCs w:val="22"/>
        </w:rPr>
        <w:t>-</w:t>
      </w:r>
      <w:r w:rsidR="00FD1465" w:rsidRPr="00AF3135">
        <w:rPr>
          <w:sz w:val="22"/>
          <w:szCs w:val="22"/>
        </w:rPr>
        <w:t>S</w:t>
      </w:r>
      <w:r w:rsidRPr="00AF3135">
        <w:rPr>
          <w:sz w:val="22"/>
          <w:szCs w:val="22"/>
        </w:rPr>
        <w:t xml:space="preserve">ukcesywna dostawa </w:t>
      </w:r>
      <w:r w:rsidR="008324E1">
        <w:rPr>
          <w:sz w:val="22"/>
          <w:szCs w:val="22"/>
        </w:rPr>
        <w:t xml:space="preserve">produktów mleczarskich </w:t>
      </w:r>
      <w:r w:rsidRPr="00AF3135">
        <w:rPr>
          <w:sz w:val="22"/>
          <w:szCs w:val="22"/>
        </w:rPr>
        <w:t xml:space="preserve">dla IGB Mazovia w woj. </w:t>
      </w:r>
      <w:r w:rsidR="00670772" w:rsidRPr="00AF3135">
        <w:rPr>
          <w:sz w:val="22"/>
          <w:szCs w:val="22"/>
        </w:rPr>
        <w:t>zachodniopomorskim</w:t>
      </w:r>
      <w:r w:rsidR="00FD1465" w:rsidRPr="00AF3135">
        <w:rPr>
          <w:sz w:val="22"/>
          <w:szCs w:val="22"/>
        </w:rPr>
        <w:t>, wg ilości i asortymentu</w:t>
      </w:r>
      <w:r w:rsidR="00CA1ECA" w:rsidRPr="00AF3135">
        <w:rPr>
          <w:sz w:val="22"/>
          <w:szCs w:val="22"/>
        </w:rPr>
        <w:t xml:space="preserve"> </w:t>
      </w:r>
      <w:r w:rsidR="00FD1465" w:rsidRPr="00AF3135">
        <w:rPr>
          <w:sz w:val="22"/>
          <w:szCs w:val="22"/>
        </w:rPr>
        <w:t xml:space="preserve">określonego w </w:t>
      </w:r>
      <w:r w:rsidR="00FD1465" w:rsidRPr="00AF3135">
        <w:rPr>
          <w:b/>
          <w:i/>
          <w:sz w:val="22"/>
          <w:szCs w:val="22"/>
        </w:rPr>
        <w:t>Załączniku Nr 2</w:t>
      </w:r>
      <w:r w:rsidR="00335732" w:rsidRPr="00AF3135">
        <w:rPr>
          <w:b/>
          <w:i/>
          <w:sz w:val="22"/>
          <w:szCs w:val="22"/>
        </w:rPr>
        <w:t>.10.</w:t>
      </w:r>
      <w:r w:rsidR="00FD1465" w:rsidRPr="00AF3135">
        <w:rPr>
          <w:b/>
          <w:i/>
          <w:sz w:val="22"/>
          <w:szCs w:val="22"/>
        </w:rPr>
        <w:t xml:space="preserve"> do SIWZ</w:t>
      </w:r>
      <w:r w:rsidR="00FD1465" w:rsidRPr="00AF3135">
        <w:rPr>
          <w:sz w:val="22"/>
          <w:szCs w:val="22"/>
        </w:rPr>
        <w:t>.</w:t>
      </w:r>
    </w:p>
    <w:p w14:paraId="2980D95F" w14:textId="20ACF751"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11</w:t>
      </w:r>
      <w:r w:rsidR="00FD1465" w:rsidRPr="00AF3135">
        <w:rPr>
          <w:b/>
          <w:sz w:val="22"/>
          <w:szCs w:val="22"/>
        </w:rPr>
        <w:t>-</w:t>
      </w:r>
      <w:r w:rsidR="00FD1465"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 xml:space="preserve">dla IGB Mazovia w woj. </w:t>
      </w:r>
      <w:r w:rsidR="00670772" w:rsidRPr="00AF3135">
        <w:rPr>
          <w:sz w:val="22"/>
          <w:szCs w:val="22"/>
        </w:rPr>
        <w:t>pomorskim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.11.</w:t>
      </w:r>
      <w:r w:rsidR="00FD1465" w:rsidRPr="00AF3135">
        <w:rPr>
          <w:b/>
          <w:i/>
          <w:sz w:val="22"/>
          <w:szCs w:val="22"/>
        </w:rPr>
        <w:t xml:space="preserve"> do SIWZ</w:t>
      </w:r>
      <w:r w:rsidR="00FD1465" w:rsidRPr="00AF3135">
        <w:rPr>
          <w:sz w:val="22"/>
          <w:szCs w:val="22"/>
        </w:rPr>
        <w:t>.</w:t>
      </w:r>
    </w:p>
    <w:p w14:paraId="4F1FD133" w14:textId="4614A270"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12</w:t>
      </w:r>
      <w:r w:rsidR="00FD1465" w:rsidRPr="00AF3135">
        <w:rPr>
          <w:b/>
          <w:sz w:val="22"/>
          <w:szCs w:val="22"/>
        </w:rPr>
        <w:t>-</w:t>
      </w:r>
      <w:r w:rsidR="00FD1465" w:rsidRPr="00AF3135">
        <w:rPr>
          <w:sz w:val="22"/>
          <w:szCs w:val="22"/>
        </w:rPr>
        <w:t>S</w:t>
      </w:r>
      <w:r w:rsidRPr="00AF3135">
        <w:rPr>
          <w:sz w:val="22"/>
          <w:szCs w:val="22"/>
        </w:rPr>
        <w:t xml:space="preserve">ukcesywna dostawa </w:t>
      </w:r>
      <w:r w:rsidR="00284AE7">
        <w:rPr>
          <w:sz w:val="22"/>
          <w:szCs w:val="22"/>
        </w:rPr>
        <w:t xml:space="preserve">produktów mleczarskich </w:t>
      </w:r>
      <w:r w:rsidRPr="00AF3135">
        <w:rPr>
          <w:sz w:val="22"/>
          <w:szCs w:val="22"/>
        </w:rPr>
        <w:t>dla IGB Mazo</w:t>
      </w:r>
      <w:r w:rsidR="00FD1465" w:rsidRPr="00AF3135">
        <w:rPr>
          <w:sz w:val="22"/>
          <w:szCs w:val="22"/>
        </w:rPr>
        <w:t xml:space="preserve">via w woj. </w:t>
      </w:r>
      <w:r w:rsidR="00670772" w:rsidRPr="00AF3135">
        <w:rPr>
          <w:sz w:val="22"/>
          <w:szCs w:val="22"/>
        </w:rPr>
        <w:t>kujawsko-pomorskim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.12.</w:t>
      </w:r>
      <w:r w:rsidR="00FD1465" w:rsidRPr="00AF3135">
        <w:rPr>
          <w:b/>
          <w:i/>
          <w:sz w:val="22"/>
          <w:szCs w:val="22"/>
        </w:rPr>
        <w:t xml:space="preserve"> do SIWZ</w:t>
      </w:r>
      <w:r w:rsidR="00FD1465" w:rsidRPr="00AF3135">
        <w:rPr>
          <w:sz w:val="22"/>
          <w:szCs w:val="22"/>
        </w:rPr>
        <w:t>.</w:t>
      </w:r>
    </w:p>
    <w:p w14:paraId="12A97A81" w14:textId="5AE6CB95" w:rsidR="00913F45" w:rsidRPr="00AF3135" w:rsidRDefault="00913F45" w:rsidP="00A06D6D">
      <w:pPr>
        <w:tabs>
          <w:tab w:val="left" w:pos="993"/>
          <w:tab w:val="left" w:pos="1134"/>
        </w:tabs>
        <w:ind w:left="993" w:hanging="993"/>
        <w:contextualSpacing/>
        <w:jc w:val="both"/>
        <w:rPr>
          <w:b/>
          <w:sz w:val="22"/>
          <w:szCs w:val="22"/>
        </w:rPr>
      </w:pPr>
      <w:r w:rsidRPr="00AF3135">
        <w:rPr>
          <w:b/>
          <w:sz w:val="22"/>
          <w:szCs w:val="22"/>
        </w:rPr>
        <w:t>Część 13</w:t>
      </w:r>
      <w:r w:rsidR="00FD1465" w:rsidRPr="00AF3135">
        <w:rPr>
          <w:b/>
          <w:sz w:val="22"/>
          <w:szCs w:val="22"/>
        </w:rPr>
        <w:t>-</w:t>
      </w:r>
      <w:r w:rsidR="00FD1465"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d</w:t>
      </w:r>
      <w:r w:rsidR="00FD1465" w:rsidRPr="00AF3135">
        <w:rPr>
          <w:sz w:val="22"/>
          <w:szCs w:val="22"/>
        </w:rPr>
        <w:t xml:space="preserve">la IGB Mazovia w woj. </w:t>
      </w:r>
      <w:r w:rsidR="00670772" w:rsidRPr="00AF3135">
        <w:rPr>
          <w:sz w:val="22"/>
          <w:szCs w:val="22"/>
        </w:rPr>
        <w:t>warmińsko mazurskim</w:t>
      </w:r>
      <w:r w:rsidR="00FD1465" w:rsidRPr="00AF3135">
        <w:rPr>
          <w:sz w:val="22"/>
          <w:szCs w:val="22"/>
        </w:rPr>
        <w:t xml:space="preserve">, wg ilości i asortymentu określonego w </w:t>
      </w:r>
      <w:r w:rsidR="00FD1465" w:rsidRPr="00AF3135">
        <w:rPr>
          <w:b/>
          <w:i/>
          <w:sz w:val="22"/>
          <w:szCs w:val="22"/>
        </w:rPr>
        <w:t>Załączniku Nr 2</w:t>
      </w:r>
      <w:r w:rsidR="00335732" w:rsidRPr="00AF3135">
        <w:rPr>
          <w:b/>
          <w:i/>
          <w:sz w:val="22"/>
          <w:szCs w:val="22"/>
        </w:rPr>
        <w:t>.13.</w:t>
      </w:r>
      <w:r w:rsidR="00FD1465" w:rsidRPr="00AF3135">
        <w:rPr>
          <w:b/>
          <w:i/>
          <w:sz w:val="22"/>
          <w:szCs w:val="22"/>
        </w:rPr>
        <w:t xml:space="preserve"> do SIWZ</w:t>
      </w:r>
      <w:r w:rsidR="00FD1465" w:rsidRPr="00AF3135">
        <w:rPr>
          <w:sz w:val="22"/>
          <w:szCs w:val="22"/>
        </w:rPr>
        <w:t>.</w:t>
      </w:r>
    </w:p>
    <w:p w14:paraId="0ACD6CB3" w14:textId="6859D0A7" w:rsidR="00913F45" w:rsidRDefault="00913F45" w:rsidP="00A06D6D">
      <w:pPr>
        <w:tabs>
          <w:tab w:val="left" w:pos="993"/>
          <w:tab w:val="left" w:pos="1134"/>
        </w:tabs>
        <w:ind w:left="993" w:hanging="993"/>
        <w:contextualSpacing/>
        <w:jc w:val="both"/>
        <w:rPr>
          <w:sz w:val="22"/>
          <w:szCs w:val="22"/>
        </w:rPr>
      </w:pPr>
      <w:r w:rsidRPr="00AF3135">
        <w:rPr>
          <w:b/>
          <w:sz w:val="22"/>
          <w:szCs w:val="22"/>
        </w:rPr>
        <w:t>Część 14</w:t>
      </w:r>
      <w:r w:rsidR="00FD1465" w:rsidRPr="00AF3135">
        <w:rPr>
          <w:b/>
          <w:sz w:val="22"/>
          <w:szCs w:val="22"/>
        </w:rPr>
        <w:t>-</w:t>
      </w:r>
      <w:r w:rsidR="00FD1465" w:rsidRPr="00AF3135">
        <w:rPr>
          <w:sz w:val="22"/>
          <w:szCs w:val="22"/>
        </w:rPr>
        <w:t>S</w:t>
      </w:r>
      <w:r w:rsidRPr="00AF3135">
        <w:rPr>
          <w:sz w:val="22"/>
          <w:szCs w:val="22"/>
        </w:rPr>
        <w:t>ukcesywna dostawa</w:t>
      </w:r>
      <w:r w:rsidR="003A75AB" w:rsidRPr="00AF3135">
        <w:rPr>
          <w:sz w:val="22"/>
          <w:szCs w:val="22"/>
        </w:rPr>
        <w:t xml:space="preserve"> </w:t>
      </w:r>
      <w:r w:rsidR="00284AE7">
        <w:rPr>
          <w:sz w:val="22"/>
          <w:szCs w:val="22"/>
        </w:rPr>
        <w:t xml:space="preserve">produktów mleczarskich </w:t>
      </w:r>
      <w:r w:rsidRPr="00AF3135">
        <w:rPr>
          <w:sz w:val="22"/>
          <w:szCs w:val="22"/>
        </w:rPr>
        <w:t xml:space="preserve">dla IGB Mazovia w woj. </w:t>
      </w:r>
      <w:r w:rsidR="00670772" w:rsidRPr="00AF3135">
        <w:rPr>
          <w:sz w:val="22"/>
          <w:szCs w:val="22"/>
        </w:rPr>
        <w:t>podlas</w:t>
      </w:r>
      <w:r w:rsidRPr="00AF3135">
        <w:rPr>
          <w:sz w:val="22"/>
          <w:szCs w:val="22"/>
        </w:rPr>
        <w:t>kim</w:t>
      </w:r>
      <w:r w:rsidR="00D84B1B" w:rsidRPr="00AF3135">
        <w:rPr>
          <w:sz w:val="22"/>
          <w:szCs w:val="22"/>
        </w:rPr>
        <w:t xml:space="preserve">, wg ilości i asortymentu </w:t>
      </w:r>
      <w:r w:rsidR="00FD1465" w:rsidRPr="00AF3135">
        <w:rPr>
          <w:sz w:val="22"/>
          <w:szCs w:val="22"/>
        </w:rPr>
        <w:t xml:space="preserve"> określonego w </w:t>
      </w:r>
      <w:r w:rsidR="00FD1465" w:rsidRPr="00AF3135">
        <w:rPr>
          <w:b/>
          <w:i/>
          <w:sz w:val="22"/>
          <w:szCs w:val="22"/>
        </w:rPr>
        <w:t>Załączniku Nr 2</w:t>
      </w:r>
      <w:r w:rsidR="00335732" w:rsidRPr="00AF3135">
        <w:rPr>
          <w:b/>
          <w:i/>
          <w:sz w:val="22"/>
          <w:szCs w:val="22"/>
        </w:rPr>
        <w:t>.14.</w:t>
      </w:r>
      <w:r w:rsidR="00FD1465" w:rsidRPr="00AF3135">
        <w:rPr>
          <w:b/>
          <w:i/>
          <w:sz w:val="22"/>
          <w:szCs w:val="22"/>
        </w:rPr>
        <w:t xml:space="preserve"> do SIWZ</w:t>
      </w:r>
      <w:r w:rsidR="00FD1465" w:rsidRPr="00AF3135">
        <w:rPr>
          <w:sz w:val="22"/>
          <w:szCs w:val="22"/>
        </w:rPr>
        <w:t>.</w:t>
      </w:r>
    </w:p>
    <w:p w14:paraId="24DF0F87" w14:textId="61397776" w:rsidR="008324E1" w:rsidRDefault="008324E1" w:rsidP="008324E1">
      <w:pPr>
        <w:tabs>
          <w:tab w:val="left" w:pos="993"/>
          <w:tab w:val="left" w:pos="1134"/>
        </w:tabs>
        <w:ind w:left="993" w:hanging="993"/>
        <w:contextualSpacing/>
        <w:jc w:val="both"/>
        <w:rPr>
          <w:sz w:val="22"/>
          <w:szCs w:val="22"/>
        </w:rPr>
      </w:pPr>
      <w:r>
        <w:rPr>
          <w:b/>
          <w:sz w:val="22"/>
          <w:szCs w:val="22"/>
        </w:rPr>
        <w:t>Część 15</w:t>
      </w:r>
      <w:r w:rsidRPr="00AF3135">
        <w:rPr>
          <w:b/>
          <w:sz w:val="22"/>
          <w:szCs w:val="22"/>
        </w:rPr>
        <w:t>-</w:t>
      </w:r>
      <w:r>
        <w:rPr>
          <w:b/>
          <w:sz w:val="22"/>
          <w:szCs w:val="22"/>
        </w:rPr>
        <w:t xml:space="preserve"> </w:t>
      </w:r>
      <w:r w:rsidRPr="00AF3135">
        <w:rPr>
          <w:sz w:val="22"/>
          <w:szCs w:val="22"/>
        </w:rPr>
        <w:t>Sukcesywna dostawa</w:t>
      </w:r>
      <w:r w:rsidRPr="008324E1">
        <w:rPr>
          <w:sz w:val="22"/>
          <w:szCs w:val="22"/>
        </w:rPr>
        <w:t xml:space="preserve"> </w:t>
      </w:r>
      <w:r>
        <w:rPr>
          <w:sz w:val="22"/>
          <w:szCs w:val="22"/>
        </w:rPr>
        <w:t>produktów mleczarskich</w:t>
      </w:r>
      <w:r w:rsidRPr="00AF3135">
        <w:rPr>
          <w:sz w:val="22"/>
          <w:szCs w:val="22"/>
        </w:rPr>
        <w:t xml:space="preserve"> dla IGB Mazovia w woj.</w:t>
      </w:r>
      <w:r>
        <w:rPr>
          <w:sz w:val="22"/>
          <w:szCs w:val="22"/>
        </w:rPr>
        <w:t xml:space="preserve"> małopolskim</w:t>
      </w:r>
      <w:r w:rsidRPr="00AF3135">
        <w:rPr>
          <w:sz w:val="22"/>
          <w:szCs w:val="22"/>
        </w:rPr>
        <w:t xml:space="preserve">, wg ilości i asortymentu  określonego w </w:t>
      </w:r>
      <w:r w:rsidRPr="00AF3135">
        <w:rPr>
          <w:b/>
          <w:i/>
          <w:sz w:val="22"/>
          <w:szCs w:val="22"/>
        </w:rPr>
        <w:t>Załączniku Nr 2</w:t>
      </w:r>
      <w:r>
        <w:rPr>
          <w:b/>
          <w:i/>
          <w:sz w:val="22"/>
          <w:szCs w:val="22"/>
        </w:rPr>
        <w:t>.15</w:t>
      </w:r>
      <w:r w:rsidRPr="00AF3135">
        <w:rPr>
          <w:b/>
          <w:i/>
          <w:sz w:val="22"/>
          <w:szCs w:val="22"/>
        </w:rPr>
        <w:t>. do SIWZ</w:t>
      </w:r>
      <w:r w:rsidRPr="00AF3135">
        <w:rPr>
          <w:sz w:val="22"/>
          <w:szCs w:val="22"/>
        </w:rPr>
        <w:t>.</w:t>
      </w:r>
    </w:p>
    <w:p w14:paraId="1C6386FC" w14:textId="6A77C483" w:rsidR="008324E1" w:rsidRDefault="008324E1" w:rsidP="008324E1">
      <w:pPr>
        <w:tabs>
          <w:tab w:val="left" w:pos="993"/>
          <w:tab w:val="left" w:pos="1134"/>
        </w:tabs>
        <w:ind w:left="993" w:hanging="993"/>
        <w:contextualSpacing/>
        <w:jc w:val="both"/>
        <w:rPr>
          <w:sz w:val="22"/>
          <w:szCs w:val="22"/>
        </w:rPr>
      </w:pPr>
      <w:r>
        <w:rPr>
          <w:b/>
          <w:sz w:val="22"/>
          <w:szCs w:val="22"/>
        </w:rPr>
        <w:t>Część 16</w:t>
      </w:r>
      <w:r w:rsidRPr="00AF3135">
        <w:rPr>
          <w:b/>
          <w:sz w:val="22"/>
          <w:szCs w:val="22"/>
        </w:rPr>
        <w:t>-</w:t>
      </w:r>
      <w:r>
        <w:rPr>
          <w:b/>
          <w:sz w:val="22"/>
          <w:szCs w:val="22"/>
        </w:rPr>
        <w:t xml:space="preserve"> </w:t>
      </w:r>
      <w:r w:rsidRPr="00AF3135">
        <w:rPr>
          <w:sz w:val="22"/>
          <w:szCs w:val="22"/>
        </w:rPr>
        <w:t xml:space="preserve">Sukcesywna dostawa </w:t>
      </w:r>
      <w:r>
        <w:rPr>
          <w:sz w:val="22"/>
          <w:szCs w:val="22"/>
        </w:rPr>
        <w:t xml:space="preserve">produktów mleczarskich </w:t>
      </w:r>
      <w:r w:rsidRPr="00AF3135">
        <w:rPr>
          <w:sz w:val="22"/>
          <w:szCs w:val="22"/>
        </w:rPr>
        <w:t>dla IGB Mazovia w woj.</w:t>
      </w:r>
      <w:r>
        <w:rPr>
          <w:sz w:val="22"/>
          <w:szCs w:val="22"/>
        </w:rPr>
        <w:t xml:space="preserve"> śląskim</w:t>
      </w:r>
      <w:r w:rsidRPr="00AF3135">
        <w:rPr>
          <w:sz w:val="22"/>
          <w:szCs w:val="22"/>
        </w:rPr>
        <w:t xml:space="preserve">, wg ilości i asortymentu  określonego w </w:t>
      </w:r>
      <w:r w:rsidRPr="00AF3135">
        <w:rPr>
          <w:b/>
          <w:i/>
          <w:sz w:val="22"/>
          <w:szCs w:val="22"/>
        </w:rPr>
        <w:t>Załączniku Nr 2</w:t>
      </w:r>
      <w:r>
        <w:rPr>
          <w:b/>
          <w:i/>
          <w:sz w:val="22"/>
          <w:szCs w:val="22"/>
        </w:rPr>
        <w:t>.16</w:t>
      </w:r>
      <w:r w:rsidRPr="00AF3135">
        <w:rPr>
          <w:b/>
          <w:i/>
          <w:sz w:val="22"/>
          <w:szCs w:val="22"/>
        </w:rPr>
        <w:t>. do SIWZ</w:t>
      </w:r>
      <w:r w:rsidRPr="00AF3135">
        <w:rPr>
          <w:sz w:val="22"/>
          <w:szCs w:val="22"/>
        </w:rPr>
        <w:t>.</w:t>
      </w:r>
    </w:p>
    <w:p w14:paraId="313E3C54" w14:textId="099AED1C" w:rsidR="008324E1" w:rsidRDefault="008324E1" w:rsidP="008324E1">
      <w:pPr>
        <w:tabs>
          <w:tab w:val="left" w:pos="993"/>
          <w:tab w:val="left" w:pos="1134"/>
        </w:tabs>
        <w:ind w:left="993" w:hanging="993"/>
        <w:contextualSpacing/>
        <w:jc w:val="both"/>
        <w:rPr>
          <w:sz w:val="22"/>
          <w:szCs w:val="22"/>
        </w:rPr>
      </w:pPr>
      <w:r>
        <w:rPr>
          <w:b/>
          <w:sz w:val="22"/>
          <w:szCs w:val="22"/>
        </w:rPr>
        <w:t>Część 17</w:t>
      </w:r>
      <w:r w:rsidRPr="00AF3135">
        <w:rPr>
          <w:b/>
          <w:sz w:val="22"/>
          <w:szCs w:val="22"/>
        </w:rPr>
        <w:t>-</w:t>
      </w:r>
      <w:r>
        <w:rPr>
          <w:b/>
          <w:sz w:val="22"/>
          <w:szCs w:val="22"/>
        </w:rPr>
        <w:t xml:space="preserve"> </w:t>
      </w:r>
      <w:r w:rsidRPr="00AF3135">
        <w:rPr>
          <w:sz w:val="22"/>
          <w:szCs w:val="22"/>
        </w:rPr>
        <w:t>Sukcesywna dostawa</w:t>
      </w:r>
      <w:r w:rsidRPr="008324E1">
        <w:rPr>
          <w:sz w:val="22"/>
          <w:szCs w:val="22"/>
        </w:rPr>
        <w:t xml:space="preserve"> </w:t>
      </w:r>
      <w:r>
        <w:rPr>
          <w:sz w:val="22"/>
          <w:szCs w:val="22"/>
        </w:rPr>
        <w:t>produktów mleczarskich</w:t>
      </w:r>
      <w:r w:rsidRPr="00AF3135">
        <w:rPr>
          <w:sz w:val="22"/>
          <w:szCs w:val="22"/>
        </w:rPr>
        <w:t xml:space="preserve"> dla IGB Mazovia w woj.</w:t>
      </w:r>
      <w:r>
        <w:rPr>
          <w:sz w:val="22"/>
          <w:szCs w:val="22"/>
        </w:rPr>
        <w:t xml:space="preserve"> dolnośląskim</w:t>
      </w:r>
      <w:r w:rsidRPr="00AF3135">
        <w:rPr>
          <w:sz w:val="22"/>
          <w:szCs w:val="22"/>
        </w:rPr>
        <w:t xml:space="preserve">, wg ilości i asortymentu  określonego w </w:t>
      </w:r>
      <w:r w:rsidRPr="00AF3135">
        <w:rPr>
          <w:b/>
          <w:i/>
          <w:sz w:val="22"/>
          <w:szCs w:val="22"/>
        </w:rPr>
        <w:t>Załączniku Nr 2</w:t>
      </w:r>
      <w:r>
        <w:rPr>
          <w:b/>
          <w:i/>
          <w:sz w:val="22"/>
          <w:szCs w:val="22"/>
        </w:rPr>
        <w:t>.17</w:t>
      </w:r>
      <w:r w:rsidRPr="00AF3135">
        <w:rPr>
          <w:b/>
          <w:i/>
          <w:sz w:val="22"/>
          <w:szCs w:val="22"/>
        </w:rPr>
        <w:t>. do SIWZ</w:t>
      </w:r>
      <w:r w:rsidRPr="00AF3135">
        <w:rPr>
          <w:sz w:val="22"/>
          <w:szCs w:val="22"/>
        </w:rPr>
        <w:t>.</w:t>
      </w:r>
    </w:p>
    <w:p w14:paraId="3B9D20A2" w14:textId="71F1D238" w:rsidR="008324E1" w:rsidRPr="00DC046B" w:rsidRDefault="008324E1" w:rsidP="008324E1">
      <w:pPr>
        <w:tabs>
          <w:tab w:val="left" w:pos="993"/>
          <w:tab w:val="left" w:pos="1134"/>
        </w:tabs>
        <w:ind w:left="993" w:hanging="993"/>
        <w:contextualSpacing/>
        <w:jc w:val="both"/>
        <w:rPr>
          <w:sz w:val="22"/>
          <w:szCs w:val="22"/>
        </w:rPr>
      </w:pPr>
      <w:r>
        <w:rPr>
          <w:b/>
          <w:sz w:val="22"/>
          <w:szCs w:val="22"/>
        </w:rPr>
        <w:t>Część 18</w:t>
      </w:r>
      <w:r w:rsidRPr="00AF3135">
        <w:rPr>
          <w:b/>
          <w:sz w:val="22"/>
          <w:szCs w:val="22"/>
        </w:rPr>
        <w:t>-</w:t>
      </w:r>
      <w:r>
        <w:rPr>
          <w:b/>
          <w:sz w:val="22"/>
          <w:szCs w:val="22"/>
        </w:rPr>
        <w:t xml:space="preserve"> </w:t>
      </w:r>
      <w:r w:rsidRPr="00AF3135">
        <w:rPr>
          <w:sz w:val="22"/>
          <w:szCs w:val="22"/>
        </w:rPr>
        <w:t xml:space="preserve">Sukcesywna dostawa </w:t>
      </w:r>
      <w:r>
        <w:rPr>
          <w:sz w:val="22"/>
          <w:szCs w:val="22"/>
        </w:rPr>
        <w:t xml:space="preserve">produktów mleczarskich </w:t>
      </w:r>
      <w:r w:rsidRPr="00AF3135">
        <w:rPr>
          <w:sz w:val="22"/>
          <w:szCs w:val="22"/>
        </w:rPr>
        <w:t>dla IGB Mazovia w woj.</w:t>
      </w:r>
      <w:r>
        <w:rPr>
          <w:sz w:val="22"/>
          <w:szCs w:val="22"/>
        </w:rPr>
        <w:t xml:space="preserve"> pomorskim</w:t>
      </w:r>
      <w:r w:rsidRPr="00AF3135">
        <w:rPr>
          <w:sz w:val="22"/>
          <w:szCs w:val="22"/>
        </w:rPr>
        <w:t xml:space="preserve">, wg ilości i asortymentu  określonego w </w:t>
      </w:r>
      <w:r w:rsidRPr="00AF3135">
        <w:rPr>
          <w:b/>
          <w:i/>
          <w:sz w:val="22"/>
          <w:szCs w:val="22"/>
        </w:rPr>
        <w:t>Załączniku Nr 2</w:t>
      </w:r>
      <w:r>
        <w:rPr>
          <w:b/>
          <w:i/>
          <w:sz w:val="22"/>
          <w:szCs w:val="22"/>
        </w:rPr>
        <w:t>.18</w:t>
      </w:r>
      <w:r w:rsidRPr="00AF3135">
        <w:rPr>
          <w:b/>
          <w:i/>
          <w:sz w:val="22"/>
          <w:szCs w:val="22"/>
        </w:rPr>
        <w:t>. do SIWZ</w:t>
      </w:r>
      <w:r w:rsidRPr="00AF3135">
        <w:rPr>
          <w:sz w:val="22"/>
          <w:szCs w:val="22"/>
        </w:rPr>
        <w:t>.</w:t>
      </w:r>
    </w:p>
    <w:p w14:paraId="15F9B095" w14:textId="77777777" w:rsidR="008324E1" w:rsidRPr="00AF3135" w:rsidRDefault="008324E1" w:rsidP="008324E1">
      <w:pPr>
        <w:jc w:val="both"/>
        <w:rPr>
          <w:rFonts w:eastAsia="Calibri"/>
          <w:sz w:val="22"/>
          <w:szCs w:val="22"/>
        </w:rPr>
      </w:pPr>
      <w:r w:rsidRPr="00AF3135">
        <w:rPr>
          <w:rFonts w:eastAsia="Calibri"/>
          <w:sz w:val="22"/>
          <w:szCs w:val="22"/>
        </w:rPr>
        <w:t xml:space="preserve">Załącznikami do formularza oferty są: </w:t>
      </w:r>
      <w:r w:rsidRPr="00AF3135">
        <w:rPr>
          <w:rFonts w:eastAsia="Calibri"/>
          <w:b/>
          <w:i/>
          <w:sz w:val="22"/>
          <w:szCs w:val="22"/>
        </w:rPr>
        <w:t>Załącznik Nr: 2.1., 2.2., 2.3., 2.4., 2.5., 2.6., 2.7., 2.8., 2.9., 2.10.,2.11.,2.12.,2.13.,2.14</w:t>
      </w:r>
      <w:r>
        <w:rPr>
          <w:rFonts w:eastAsia="Calibri"/>
          <w:b/>
          <w:i/>
          <w:sz w:val="22"/>
          <w:szCs w:val="22"/>
        </w:rPr>
        <w:t xml:space="preserve">,.2.15,2.16,2.17,2.18 </w:t>
      </w:r>
      <w:r w:rsidRPr="00AF3135">
        <w:rPr>
          <w:rFonts w:eastAsia="Calibri"/>
          <w:sz w:val="22"/>
          <w:szCs w:val="22"/>
        </w:rPr>
        <w:t>określające szczegółowy opis przedmiotu zamówienia (Formularze cenowe), odpowiednio do części na którą składana jest oferta.</w:t>
      </w:r>
    </w:p>
    <w:p w14:paraId="09DCBEEF" w14:textId="77777777" w:rsidR="008324E1" w:rsidRPr="00AF3135" w:rsidRDefault="008324E1" w:rsidP="008324E1">
      <w:pPr>
        <w:tabs>
          <w:tab w:val="left" w:pos="993"/>
          <w:tab w:val="left" w:pos="1134"/>
        </w:tabs>
        <w:contextualSpacing/>
        <w:jc w:val="both"/>
        <w:rPr>
          <w:b/>
          <w:sz w:val="22"/>
          <w:szCs w:val="22"/>
        </w:rPr>
      </w:pPr>
    </w:p>
    <w:p w14:paraId="100F0D66" w14:textId="77777777" w:rsidR="00924EBD" w:rsidRPr="00AF3135"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AF3135">
        <w:rPr>
          <w:b/>
          <w:sz w:val="22"/>
          <w:szCs w:val="22"/>
          <w:u w:val="single"/>
          <w:lang w:eastAsia="ar-SA"/>
        </w:rPr>
        <w:t>Określenia przedmiotu zamówienia ze Wspólnym słownikiem zamówień</w:t>
      </w:r>
      <w:r w:rsidR="00924EBD" w:rsidRPr="00AF3135">
        <w:rPr>
          <w:b/>
          <w:sz w:val="22"/>
          <w:szCs w:val="22"/>
          <w:u w:val="single"/>
          <w:lang w:eastAsia="ar-SA"/>
        </w:rPr>
        <w:t>:</w:t>
      </w:r>
    </w:p>
    <w:p w14:paraId="2C81B8FB" w14:textId="73B1D673" w:rsidR="00924EBD" w:rsidRPr="00AF3135" w:rsidRDefault="00A322B3" w:rsidP="00A322B3">
      <w:pPr>
        <w:rPr>
          <w:b/>
          <w:sz w:val="22"/>
          <w:szCs w:val="22"/>
        </w:rPr>
      </w:pPr>
      <w:r w:rsidRPr="00AF3135">
        <w:rPr>
          <w:b/>
          <w:sz w:val="22"/>
          <w:szCs w:val="22"/>
        </w:rPr>
        <w:t xml:space="preserve">CPV </w:t>
      </w:r>
      <w:r w:rsidR="00284AE7">
        <w:rPr>
          <w:b/>
          <w:sz w:val="22"/>
          <w:szCs w:val="22"/>
        </w:rPr>
        <w:t xml:space="preserve">15500000-3 Produkty mleczarskie </w:t>
      </w:r>
    </w:p>
    <w:p w14:paraId="07A22E22" w14:textId="77777777" w:rsidR="0048109A" w:rsidRPr="00AF3135" w:rsidRDefault="0048109A" w:rsidP="00F775A9">
      <w:pPr>
        <w:numPr>
          <w:ilvl w:val="0"/>
          <w:numId w:val="4"/>
        </w:numPr>
        <w:tabs>
          <w:tab w:val="clear" w:pos="360"/>
          <w:tab w:val="num" w:pos="284"/>
        </w:tabs>
        <w:suppressAutoHyphens/>
        <w:ind w:left="284" w:hanging="284"/>
        <w:jc w:val="both"/>
        <w:rPr>
          <w:b/>
          <w:sz w:val="22"/>
          <w:szCs w:val="22"/>
        </w:rPr>
      </w:pPr>
      <w:r w:rsidRPr="00AF3135">
        <w:rPr>
          <w:rFonts w:eastAsia="Tahoma"/>
          <w:b/>
          <w:sz w:val="22"/>
          <w:szCs w:val="22"/>
        </w:rPr>
        <w:t>Wymagania do</w:t>
      </w:r>
      <w:r w:rsidR="006824A4" w:rsidRPr="00AF3135">
        <w:rPr>
          <w:rFonts w:eastAsia="Tahoma"/>
          <w:b/>
          <w:sz w:val="22"/>
          <w:szCs w:val="22"/>
        </w:rPr>
        <w:t>tyczące przed</w:t>
      </w:r>
      <w:r w:rsidR="00163340" w:rsidRPr="00AF3135">
        <w:rPr>
          <w:rFonts w:eastAsia="Tahoma"/>
          <w:b/>
          <w:sz w:val="22"/>
          <w:szCs w:val="22"/>
        </w:rPr>
        <w:t>miotu zamówienia</w:t>
      </w:r>
      <w:r w:rsidR="00EA7B8B" w:rsidRPr="00AF3135">
        <w:rPr>
          <w:rFonts w:eastAsia="Tahoma"/>
          <w:b/>
          <w:sz w:val="22"/>
          <w:szCs w:val="22"/>
        </w:rPr>
        <w:t xml:space="preserve"> dla </w:t>
      </w:r>
      <w:r w:rsidR="00B24B00" w:rsidRPr="00AF3135">
        <w:rPr>
          <w:rFonts w:eastAsia="Tahoma"/>
          <w:b/>
          <w:sz w:val="22"/>
          <w:szCs w:val="22"/>
        </w:rPr>
        <w:t>wszystkich Części</w:t>
      </w:r>
      <w:r w:rsidR="00163340" w:rsidRPr="00AF3135">
        <w:rPr>
          <w:rFonts w:eastAsia="Tahoma"/>
          <w:b/>
          <w:sz w:val="22"/>
          <w:szCs w:val="22"/>
        </w:rPr>
        <w:t>:</w:t>
      </w:r>
    </w:p>
    <w:p w14:paraId="73D0839F" w14:textId="77777777" w:rsidR="002F727B" w:rsidRPr="00AF3135" w:rsidRDefault="002F727B" w:rsidP="00CF5498">
      <w:pPr>
        <w:widowControl w:val="0"/>
        <w:numPr>
          <w:ilvl w:val="0"/>
          <w:numId w:val="44"/>
        </w:numPr>
        <w:suppressAutoHyphens/>
        <w:ind w:left="284" w:hanging="284"/>
        <w:jc w:val="both"/>
        <w:rPr>
          <w:sz w:val="22"/>
          <w:szCs w:val="22"/>
          <w:lang w:eastAsia="ar-SA"/>
        </w:rPr>
      </w:pPr>
      <w:r w:rsidRPr="00AF3135">
        <w:rPr>
          <w:sz w:val="22"/>
          <w:szCs w:val="22"/>
          <w:lang w:eastAsia="ar-SA"/>
        </w:rPr>
        <w:t>Zamawiający zastrzega sobie prawo:</w:t>
      </w:r>
    </w:p>
    <w:p w14:paraId="21567096" w14:textId="77777777" w:rsidR="002F727B" w:rsidRPr="00AF3135" w:rsidRDefault="002F727B" w:rsidP="00CF5498">
      <w:pPr>
        <w:widowControl w:val="0"/>
        <w:numPr>
          <w:ilvl w:val="0"/>
          <w:numId w:val="43"/>
        </w:numPr>
        <w:suppressAutoHyphens/>
        <w:ind w:left="284" w:hanging="284"/>
        <w:jc w:val="both"/>
        <w:rPr>
          <w:rFonts w:eastAsia="Tahoma"/>
          <w:sz w:val="22"/>
          <w:szCs w:val="22"/>
          <w:lang w:eastAsia="ar-SA"/>
        </w:rPr>
      </w:pPr>
      <w:r w:rsidRPr="00AF3135">
        <w:rPr>
          <w:sz w:val="22"/>
          <w:szCs w:val="22"/>
          <w:lang w:eastAsia="ar-SA"/>
        </w:rPr>
        <w:t>rezygnacji z zakupu części produktów wynikającym z braku lub ograniczenia zapotrzebowania,</w:t>
      </w:r>
    </w:p>
    <w:p w14:paraId="0C29EDDB" w14:textId="77777777" w:rsidR="002F727B" w:rsidRPr="00AF3135" w:rsidRDefault="002F727B" w:rsidP="00CF5498">
      <w:pPr>
        <w:widowControl w:val="0"/>
        <w:numPr>
          <w:ilvl w:val="0"/>
          <w:numId w:val="43"/>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AF3135" w:rsidRDefault="002F727B" w:rsidP="00CF5498">
      <w:pPr>
        <w:widowControl w:val="0"/>
        <w:numPr>
          <w:ilvl w:val="0"/>
          <w:numId w:val="43"/>
        </w:numPr>
        <w:suppressAutoHyphens/>
        <w:ind w:left="284" w:hanging="284"/>
        <w:contextualSpacing/>
        <w:jc w:val="both"/>
        <w:rPr>
          <w:rFonts w:eastAsia="Tahoma"/>
          <w:sz w:val="22"/>
          <w:szCs w:val="22"/>
        </w:rPr>
      </w:pPr>
      <w:r w:rsidRPr="00AF3135">
        <w:rPr>
          <w:sz w:val="22"/>
          <w:szCs w:val="22"/>
        </w:rPr>
        <w:t xml:space="preserve">zmiany asortymentu w przypadku wycofania starego i wprowadzenia nowego produktu / produktów, w ramach zaoferowanej grupy asortymentowej o tej samej lub wyższej, jakości </w:t>
      </w:r>
      <w:r w:rsidRPr="00AF3135">
        <w:rPr>
          <w:sz w:val="22"/>
          <w:szCs w:val="22"/>
        </w:rPr>
        <w:lastRenderedPageBreak/>
        <w:t>i parametrach, w cenie nie wyższej niż zaoferowana w ofercie przetargowej.</w:t>
      </w:r>
    </w:p>
    <w:p w14:paraId="11EB9D6B" w14:textId="77777777" w:rsidR="00F775A9" w:rsidRPr="00AF3135" w:rsidRDefault="002F727B" w:rsidP="00CF5498">
      <w:pPr>
        <w:widowControl w:val="0"/>
        <w:numPr>
          <w:ilvl w:val="0"/>
          <w:numId w:val="43"/>
        </w:numPr>
        <w:suppressAutoHyphens/>
        <w:ind w:left="284" w:hanging="284"/>
        <w:jc w:val="both"/>
        <w:rPr>
          <w:sz w:val="22"/>
          <w:szCs w:val="22"/>
          <w:lang w:eastAsia="ar-SA"/>
        </w:rPr>
      </w:pPr>
      <w:r w:rsidRPr="00AF3135">
        <w:rPr>
          <w:rFonts w:eastAsia="Calibri"/>
          <w:sz w:val="22"/>
          <w:szCs w:val="22"/>
          <w:lang w:eastAsia="en-US"/>
        </w:rPr>
        <w:t>z</w:t>
      </w:r>
      <w:r w:rsidRPr="00AF3135">
        <w:rPr>
          <w:sz w:val="22"/>
          <w:szCs w:val="22"/>
          <w:lang w:eastAsia="ar-SA"/>
        </w:rPr>
        <w:t xml:space="preserve">miany asortymentu </w:t>
      </w:r>
      <w:r w:rsidRPr="00AF3135">
        <w:rPr>
          <w:rFonts w:eastAsia="Calibri"/>
          <w:sz w:val="22"/>
          <w:szCs w:val="22"/>
          <w:lang w:eastAsia="ar-SA"/>
        </w:rPr>
        <w:t>do 20 % wartości umowy, pod warunkiem, że nie spowoduje to </w:t>
      </w:r>
      <w:r w:rsidRPr="00AF3135">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AF3135">
        <w:rPr>
          <w:sz w:val="22"/>
          <w:szCs w:val="22"/>
          <w:lang w:eastAsia="ar-SA"/>
        </w:rPr>
        <w:t>–</w:t>
      </w:r>
    </w:p>
    <w:p w14:paraId="1702BC6F" w14:textId="21A12B1B" w:rsidR="002F727B" w:rsidRPr="00AF3135" w:rsidRDefault="002F727B" w:rsidP="00F775A9">
      <w:pPr>
        <w:widowControl w:val="0"/>
        <w:suppressAutoHyphens/>
        <w:ind w:left="284"/>
        <w:jc w:val="both"/>
        <w:rPr>
          <w:sz w:val="22"/>
          <w:szCs w:val="22"/>
          <w:lang w:eastAsia="ar-SA"/>
        </w:rPr>
      </w:pPr>
      <w:r w:rsidRPr="00AF3135">
        <w:rPr>
          <w:sz w:val="22"/>
          <w:szCs w:val="22"/>
          <w:lang w:eastAsia="ar-SA"/>
        </w:rPr>
        <w:t>Wykonawcy i po akce</w:t>
      </w:r>
      <w:r w:rsidR="00EB597C">
        <w:rPr>
          <w:sz w:val="22"/>
          <w:szCs w:val="22"/>
          <w:lang w:eastAsia="ar-SA"/>
        </w:rPr>
        <w:t>ptacji ceny przez Zamawiającego.</w:t>
      </w:r>
    </w:p>
    <w:p w14:paraId="5F03A864" w14:textId="77777777" w:rsidR="002F727B" w:rsidRPr="00AF3135" w:rsidRDefault="00F775A9" w:rsidP="00CF5498">
      <w:pPr>
        <w:widowControl w:val="0"/>
        <w:numPr>
          <w:ilvl w:val="0"/>
          <w:numId w:val="43"/>
        </w:numPr>
        <w:suppressAutoHyphens/>
        <w:ind w:left="284" w:hanging="284"/>
        <w:jc w:val="both"/>
        <w:rPr>
          <w:sz w:val="22"/>
          <w:szCs w:val="22"/>
          <w:lang w:eastAsia="ar-SA"/>
        </w:rPr>
      </w:pPr>
      <w:r w:rsidRPr="00AF3135">
        <w:rPr>
          <w:b/>
          <w:sz w:val="22"/>
          <w:szCs w:val="22"/>
          <w:u w:val="single"/>
          <w:lang w:eastAsia="ar-SA"/>
        </w:rPr>
        <w:t>Zamawiający zastrzega sobie możliwość dodania nowych lokalizacji do miejsc dostaw w danej części w każdym okresie obowiązywanie umowy.</w:t>
      </w:r>
    </w:p>
    <w:p w14:paraId="3785B21A" w14:textId="697C26AD" w:rsidR="009B6F0B" w:rsidRPr="009B6F0B" w:rsidRDefault="003A75AB" w:rsidP="00CF5498">
      <w:pPr>
        <w:pStyle w:val="Akapitzlist"/>
        <w:widowControl w:val="0"/>
        <w:numPr>
          <w:ilvl w:val="0"/>
          <w:numId w:val="44"/>
        </w:numPr>
        <w:suppressAutoHyphens/>
        <w:ind w:left="284" w:hanging="284"/>
        <w:jc w:val="both"/>
        <w:rPr>
          <w:sz w:val="22"/>
          <w:szCs w:val="22"/>
          <w:lang w:eastAsia="ar-SA"/>
        </w:rPr>
      </w:pPr>
      <w:r w:rsidRPr="009B6F0B">
        <w:rPr>
          <w:sz w:val="22"/>
          <w:szCs w:val="22"/>
        </w:rPr>
        <w:t>Zamawiający informuje, że ilości asortymentu wskazanego w Formularzach cenowych - Za</w:t>
      </w:r>
      <w:r w:rsidR="008324E1">
        <w:rPr>
          <w:i/>
          <w:iCs/>
          <w:sz w:val="22"/>
          <w:szCs w:val="22"/>
          <w:lang w:eastAsia="ar-SA"/>
        </w:rPr>
        <w:t>łącznik</w:t>
      </w:r>
      <w:r w:rsidR="00744E69">
        <w:rPr>
          <w:i/>
          <w:iCs/>
          <w:sz w:val="22"/>
          <w:szCs w:val="22"/>
          <w:lang w:val="pl-PL" w:eastAsia="ar-SA"/>
        </w:rPr>
        <w:t>i</w:t>
      </w:r>
      <w:r w:rsidR="008324E1">
        <w:rPr>
          <w:i/>
          <w:iCs/>
          <w:sz w:val="22"/>
          <w:szCs w:val="22"/>
          <w:lang w:eastAsia="ar-SA"/>
        </w:rPr>
        <w:t xml:space="preserve"> </w:t>
      </w:r>
      <w:r w:rsidR="00744E69">
        <w:rPr>
          <w:i/>
          <w:iCs/>
          <w:sz w:val="22"/>
          <w:szCs w:val="22"/>
          <w:lang w:val="pl-PL" w:eastAsia="ar-SA"/>
        </w:rPr>
        <w:t xml:space="preserve">od </w:t>
      </w:r>
      <w:r w:rsidR="008324E1">
        <w:rPr>
          <w:i/>
          <w:iCs/>
          <w:sz w:val="22"/>
          <w:szCs w:val="22"/>
          <w:lang w:eastAsia="ar-SA"/>
        </w:rPr>
        <w:t>Nr: 2.1 do 2.1</w:t>
      </w:r>
      <w:r w:rsidR="008324E1">
        <w:rPr>
          <w:i/>
          <w:iCs/>
          <w:sz w:val="22"/>
          <w:szCs w:val="22"/>
          <w:lang w:val="pl-PL" w:eastAsia="ar-SA"/>
        </w:rPr>
        <w:t>8</w:t>
      </w:r>
      <w:r w:rsidRPr="009B6F0B">
        <w:rPr>
          <w:i/>
          <w:iCs/>
          <w:sz w:val="22"/>
          <w:szCs w:val="22"/>
          <w:lang w:eastAsia="ar-SA"/>
        </w:rPr>
        <w:t xml:space="preserve"> </w:t>
      </w:r>
      <w:r w:rsidRPr="009B6F0B">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68D186C3"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14:paraId="4AA1C2B1"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w:t>
      </w:r>
    </w:p>
    <w:p w14:paraId="16BC52DF"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68E145B5" w14:textId="51C3E5A4"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 xml:space="preserve">Każde opakowanie musi obligatoryjnie zawierać następujące dane: </w:t>
      </w:r>
    </w:p>
    <w:p w14:paraId="253C1349"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dane dotyczące składników występujących w środku spożywczym;</w:t>
      </w:r>
    </w:p>
    <w:p w14:paraId="0CBCABE4"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datę minimalnej trwałości albo termin przydatności do spożycia;</w:t>
      </w:r>
    </w:p>
    <w:p w14:paraId="3D1B1189"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dane identyfikujące producenta środka spożywczego;</w:t>
      </w:r>
    </w:p>
    <w:p w14:paraId="527C8817"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dane identyfikujące kraj, w którym wyprodukowano środek spożywczy;</w:t>
      </w:r>
    </w:p>
    <w:p w14:paraId="0E7DB399"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zawartość netto lub liczbę sztuk środka spożywczego w opakowaniu;</w:t>
      </w:r>
    </w:p>
    <w:p w14:paraId="075FB4E0" w14:textId="77777777" w:rsidR="009B6F0B" w:rsidRP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warunki przechowywania, w przypadku gdy jego jakość zależy od warunków przechowywania;</w:t>
      </w:r>
    </w:p>
    <w:p w14:paraId="1133917A" w14:textId="77777777" w:rsidR="009B6F0B" w:rsidRDefault="009B6F0B" w:rsidP="00CF5498">
      <w:pPr>
        <w:widowControl w:val="0"/>
        <w:numPr>
          <w:ilvl w:val="0"/>
          <w:numId w:val="86"/>
        </w:numPr>
        <w:suppressAutoHyphens/>
        <w:ind w:left="142" w:hanging="142"/>
        <w:jc w:val="both"/>
        <w:rPr>
          <w:sz w:val="22"/>
          <w:szCs w:val="22"/>
          <w:lang w:eastAsia="ar-SA"/>
        </w:rPr>
      </w:pPr>
      <w:r w:rsidRPr="009B6F0B">
        <w:rPr>
          <w:sz w:val="22"/>
          <w:szCs w:val="22"/>
          <w:lang w:eastAsia="ar-SA"/>
        </w:rPr>
        <w:t>klasę jakości handlowej.</w:t>
      </w:r>
    </w:p>
    <w:p w14:paraId="448AE783"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Wymagany okres przydatności do spożycia przedmiotu zamówienia w dniu odbioru, wynosi nie mniej niż połowę okresu przydatności do spożycia przewidzianego dla danego produktu,</w:t>
      </w:r>
    </w:p>
    <w:p w14:paraId="38E2E617" w14:textId="77777777"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9B6F0B">
        <w:rPr>
          <w:b/>
          <w:bCs/>
          <w:sz w:val="22"/>
          <w:szCs w:val="22"/>
          <w:u w:val="single"/>
          <w:lang w:eastAsia="ar-SA" w:bidi="pl-PL"/>
        </w:rPr>
        <w:t>pod warunkiem uzyskania zgody od Zamawiającego.</w:t>
      </w:r>
    </w:p>
    <w:p w14:paraId="0A159B28" w14:textId="4FA43DC8" w:rsidR="009B6F0B" w:rsidRPr="009B6F0B" w:rsidRDefault="009B6F0B" w:rsidP="00CF5498">
      <w:pPr>
        <w:pStyle w:val="Akapitzlist"/>
        <w:widowControl w:val="0"/>
        <w:numPr>
          <w:ilvl w:val="0"/>
          <w:numId w:val="44"/>
        </w:numPr>
        <w:suppressAutoHyphens/>
        <w:ind w:left="284" w:hanging="284"/>
        <w:jc w:val="both"/>
        <w:rPr>
          <w:sz w:val="22"/>
          <w:szCs w:val="22"/>
          <w:lang w:eastAsia="ar-SA"/>
        </w:rPr>
      </w:pPr>
      <w:r w:rsidRPr="009B6F0B">
        <w:rPr>
          <w:sz w:val="22"/>
          <w:szCs w:val="22"/>
          <w:lang w:eastAsia="ar-SA"/>
        </w:rPr>
        <w:t xml:space="preserve">Zamawiający zgodnie z art. 29 ust. 3 Pzp, w odniesieniu do wszystkich części zamówienia dopuszcza możliwość składania ofert równoważnych o parametrach nie gorszych niż podane </w:t>
      </w:r>
      <w:r>
        <w:rPr>
          <w:sz w:val="22"/>
          <w:szCs w:val="22"/>
          <w:lang w:val="pl-PL" w:eastAsia="ar-SA"/>
        </w:rPr>
        <w:t xml:space="preserve">          </w:t>
      </w:r>
      <w:r w:rsidRPr="009B6F0B">
        <w:rPr>
          <w:sz w:val="22"/>
          <w:szCs w:val="22"/>
          <w:lang w:eastAsia="ar-SA"/>
        </w:rPr>
        <w:t>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w:t>
      </w:r>
      <w:r>
        <w:rPr>
          <w:sz w:val="22"/>
          <w:szCs w:val="22"/>
          <w:lang w:eastAsia="ar-SA"/>
        </w:rPr>
        <w:t>niający wymogi Zamawiającego.</w:t>
      </w:r>
    </w:p>
    <w:p w14:paraId="1F0E6CCF" w14:textId="22FEEFFB" w:rsidR="009B6F0B" w:rsidRPr="009B6F0B" w:rsidRDefault="009B6F0B" w:rsidP="00CF5498">
      <w:pPr>
        <w:pStyle w:val="Akapitzlist"/>
        <w:widowControl w:val="0"/>
        <w:numPr>
          <w:ilvl w:val="0"/>
          <w:numId w:val="44"/>
        </w:numPr>
        <w:suppressAutoHyphens/>
        <w:ind w:left="284" w:hanging="426"/>
        <w:jc w:val="both"/>
        <w:rPr>
          <w:sz w:val="22"/>
          <w:szCs w:val="22"/>
          <w:lang w:eastAsia="ar-SA"/>
        </w:rPr>
      </w:pPr>
      <w:r w:rsidRPr="009B6F0B">
        <w:rPr>
          <w:sz w:val="22"/>
          <w:szCs w:val="22"/>
          <w:lang w:eastAsia="ar-SA"/>
        </w:rPr>
        <w:t xml:space="preserve">Zgodnie z art. 30 ust. 5 Pzp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w:t>
      </w:r>
      <w:r w:rsidRPr="009B6F0B">
        <w:rPr>
          <w:sz w:val="22"/>
          <w:szCs w:val="22"/>
          <w:lang w:eastAsia="ar-SA"/>
        </w:rPr>
        <w:lastRenderedPageBreak/>
        <w:t xml:space="preserve">jakościowych w odniesieniu do przedmiotu zamówienia określonego przez Zamawiającego. </w:t>
      </w:r>
      <w:r>
        <w:rPr>
          <w:sz w:val="22"/>
          <w:szCs w:val="22"/>
          <w:lang w:val="pl-PL" w:eastAsia="ar-SA"/>
        </w:rPr>
        <w:t xml:space="preserve">             </w:t>
      </w:r>
      <w:r w:rsidRPr="009B6F0B">
        <w:rPr>
          <w:sz w:val="22"/>
          <w:szCs w:val="22"/>
          <w:lang w:eastAsia="ar-SA"/>
        </w:rPr>
        <w:t xml:space="preserve"> 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w:t>
      </w:r>
      <w:r>
        <w:rPr>
          <w:sz w:val="22"/>
          <w:szCs w:val="22"/>
          <w:lang w:val="pl-PL" w:eastAsia="ar-SA"/>
        </w:rPr>
        <w:t xml:space="preserve">. </w:t>
      </w:r>
    </w:p>
    <w:p w14:paraId="5A95162E" w14:textId="77777777" w:rsidR="009B6F0B" w:rsidRPr="009B6F0B" w:rsidRDefault="009B6F0B" w:rsidP="009B6F0B">
      <w:pPr>
        <w:widowControl w:val="0"/>
        <w:suppressAutoHyphens/>
        <w:jc w:val="both"/>
        <w:rPr>
          <w:sz w:val="22"/>
          <w:szCs w:val="22"/>
          <w:lang w:eastAsia="ar-SA"/>
        </w:rPr>
      </w:pPr>
    </w:p>
    <w:p w14:paraId="0113579D" w14:textId="77777777" w:rsidR="002F727B" w:rsidRPr="00AF3135" w:rsidRDefault="002F727B" w:rsidP="00CF5498">
      <w:pPr>
        <w:numPr>
          <w:ilvl w:val="0"/>
          <w:numId w:val="69"/>
        </w:numPr>
        <w:suppressAutoHyphens/>
        <w:ind w:left="284" w:hanging="284"/>
        <w:jc w:val="both"/>
        <w:rPr>
          <w:b/>
          <w:sz w:val="22"/>
          <w:szCs w:val="22"/>
          <w:u w:val="single"/>
          <w:lang w:eastAsia="ar-SA"/>
        </w:rPr>
      </w:pPr>
      <w:r w:rsidRPr="00AF3135">
        <w:rPr>
          <w:b/>
          <w:sz w:val="22"/>
          <w:szCs w:val="22"/>
          <w:u w:val="single"/>
          <w:lang w:eastAsia="ar-SA"/>
        </w:rPr>
        <w:t>Wykonawca zobowiązany jest do:</w:t>
      </w:r>
    </w:p>
    <w:p w14:paraId="5E14D775" w14:textId="77777777" w:rsidR="00D1575F" w:rsidRPr="00AF3135" w:rsidRDefault="002F727B" w:rsidP="00CF5498">
      <w:pPr>
        <w:numPr>
          <w:ilvl w:val="0"/>
          <w:numId w:val="42"/>
        </w:numPr>
        <w:ind w:left="284" w:hanging="284"/>
        <w:jc w:val="both"/>
        <w:rPr>
          <w:sz w:val="22"/>
          <w:szCs w:val="22"/>
        </w:rPr>
      </w:pPr>
      <w:r w:rsidRPr="00AF3135">
        <w:rPr>
          <w:sz w:val="22"/>
          <w:szCs w:val="22"/>
        </w:rPr>
        <w:t>Dostarczania towarów do miejsc dostawy wskazanych przez Zamawiającego, własnym transportem na własny koszt i ryzyko,</w:t>
      </w:r>
      <w:r w:rsidR="00D1575F" w:rsidRPr="00AF3135">
        <w:rPr>
          <w:sz w:val="22"/>
          <w:szCs w:val="22"/>
        </w:rPr>
        <w:t xml:space="preserve"> w odpowiednich opakowaniach (zamknięte, nieuszkodzone), transportem zapewniającym należyte zabezpieczenie przed czynnikami zewnętrznymi. </w:t>
      </w:r>
    </w:p>
    <w:p w14:paraId="609A90E6" w14:textId="77777777" w:rsidR="002F727B" w:rsidRPr="00AF3135" w:rsidRDefault="002F727B" w:rsidP="00CF5498">
      <w:pPr>
        <w:numPr>
          <w:ilvl w:val="0"/>
          <w:numId w:val="42"/>
        </w:numPr>
        <w:suppressAutoHyphens/>
        <w:ind w:left="284" w:hanging="284"/>
        <w:contextualSpacing/>
        <w:jc w:val="both"/>
        <w:rPr>
          <w:sz w:val="22"/>
          <w:szCs w:val="22"/>
        </w:rPr>
      </w:pPr>
      <w:r w:rsidRPr="00AF3135">
        <w:rPr>
          <w:sz w:val="22"/>
          <w:szCs w:val="22"/>
        </w:rPr>
        <w:t xml:space="preserve">Dokonywania we własnym zakresie wyładunku i wniesienia dostarczanego towaru </w:t>
      </w:r>
      <w:r w:rsidRPr="00AF3135">
        <w:rPr>
          <w:sz w:val="22"/>
          <w:szCs w:val="22"/>
        </w:rPr>
        <w:br/>
        <w:t xml:space="preserve">do pomieszczeń magazynowych Zamawiającego, </w:t>
      </w:r>
      <w:r w:rsidR="0040200D" w:rsidRPr="00AF3135">
        <w:rPr>
          <w:sz w:val="22"/>
          <w:szCs w:val="22"/>
        </w:rPr>
        <w:t>w miejsce wskazane przez wyznaczonego pracownika Zamawiającego,</w:t>
      </w:r>
    </w:p>
    <w:p w14:paraId="24B5B45A" w14:textId="77777777" w:rsidR="00F775A9" w:rsidRDefault="00F775A9" w:rsidP="00CF5498">
      <w:pPr>
        <w:numPr>
          <w:ilvl w:val="0"/>
          <w:numId w:val="42"/>
        </w:numPr>
        <w:ind w:left="284" w:hanging="284"/>
        <w:contextualSpacing/>
        <w:jc w:val="both"/>
        <w:rPr>
          <w:sz w:val="22"/>
          <w:szCs w:val="22"/>
        </w:rPr>
      </w:pPr>
      <w:r w:rsidRPr="000943D7">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0943D7">
        <w:rPr>
          <w:b/>
          <w:sz w:val="22"/>
          <w:szCs w:val="22"/>
        </w:rPr>
        <w:t xml:space="preserve"> </w:t>
      </w:r>
      <w:r w:rsidRPr="000943D7">
        <w:rPr>
          <w:sz w:val="22"/>
          <w:szCs w:val="22"/>
        </w:rPr>
        <w:t>oraz środki transportu ze szczególnym uwzględnieniem marki pojazdu oraz jego numeru rejestracyjnego zgodnie z tabelką zawartą w umowie,</w:t>
      </w:r>
    </w:p>
    <w:p w14:paraId="692F4E9C" w14:textId="584EE405" w:rsidR="00B147BA" w:rsidRPr="000943D7" w:rsidRDefault="00B147BA" w:rsidP="00CF5498">
      <w:pPr>
        <w:numPr>
          <w:ilvl w:val="0"/>
          <w:numId w:val="42"/>
        </w:numPr>
        <w:ind w:left="284" w:hanging="284"/>
        <w:contextualSpacing/>
        <w:jc w:val="both"/>
        <w:rPr>
          <w:sz w:val="22"/>
          <w:szCs w:val="22"/>
        </w:rPr>
      </w:pPr>
      <w:r>
        <w:rPr>
          <w:sz w:val="22"/>
          <w:szCs w:val="22"/>
        </w:rPr>
        <w:t>Użyczenia nieodpłatnie ewentualnie potrzebnych pojemników przy każdorazowej dostawie towaru do magazynu zamawiająceg</w:t>
      </w:r>
      <w:r w:rsidR="00FE69DA">
        <w:rPr>
          <w:sz w:val="22"/>
          <w:szCs w:val="22"/>
        </w:rPr>
        <w:t>o na okres do następnej dostawy</w:t>
      </w:r>
      <w:r>
        <w:rPr>
          <w:sz w:val="22"/>
          <w:szCs w:val="22"/>
        </w:rPr>
        <w:t xml:space="preserve">, </w:t>
      </w:r>
    </w:p>
    <w:p w14:paraId="69D4B0A4" w14:textId="1CC13502" w:rsidR="00F775A9" w:rsidRPr="00AF3135" w:rsidRDefault="00F775A9" w:rsidP="00CF5498">
      <w:pPr>
        <w:numPr>
          <w:ilvl w:val="0"/>
          <w:numId w:val="42"/>
        </w:numPr>
        <w:ind w:left="284" w:hanging="284"/>
        <w:contextualSpacing/>
        <w:jc w:val="both"/>
        <w:rPr>
          <w:sz w:val="22"/>
          <w:szCs w:val="22"/>
        </w:rPr>
      </w:pPr>
      <w:r w:rsidRPr="00AF3135">
        <w:rPr>
          <w:sz w:val="22"/>
          <w:szCs w:val="22"/>
        </w:rPr>
        <w:t>Dołączania do każdej dostawy</w:t>
      </w:r>
      <w:r w:rsidR="00D1575F" w:rsidRPr="00AF3135">
        <w:rPr>
          <w:sz w:val="22"/>
          <w:szCs w:val="22"/>
        </w:rPr>
        <w:t>, d</w:t>
      </w:r>
      <w:r w:rsidRPr="00AF3135">
        <w:rPr>
          <w:sz w:val="22"/>
          <w:szCs w:val="22"/>
        </w:rPr>
        <w:t xml:space="preserve">owodu dostawy, z wyszczególnieniem produktów, </w:t>
      </w:r>
      <w:r w:rsidRPr="00AF3135">
        <w:rPr>
          <w:sz w:val="22"/>
          <w:szCs w:val="22"/>
        </w:rPr>
        <w:br/>
        <w:t>ich ilości, ceny jednostkowej, kwoty vat i kwoty brutto</w:t>
      </w:r>
      <w:r w:rsidR="007042D6">
        <w:rPr>
          <w:sz w:val="22"/>
          <w:szCs w:val="22"/>
        </w:rPr>
        <w:t xml:space="preserve"> (</w:t>
      </w:r>
      <w:r w:rsidR="00D1575F" w:rsidRPr="00AF3135">
        <w:rPr>
          <w:sz w:val="22"/>
          <w:szCs w:val="22"/>
        </w:rPr>
        <w:t xml:space="preserve">w przypadku przesłania faktury na </w:t>
      </w:r>
      <w:r w:rsidR="00D1575F" w:rsidRPr="00AF3135">
        <w:rPr>
          <w:b/>
          <w:sz w:val="22"/>
          <w:szCs w:val="22"/>
        </w:rPr>
        <w:t xml:space="preserve">PEF) </w:t>
      </w:r>
      <w:r w:rsidR="00D1575F" w:rsidRPr="00AF3135">
        <w:rPr>
          <w:sz w:val="22"/>
          <w:szCs w:val="22"/>
        </w:rPr>
        <w:t>lub</w:t>
      </w:r>
      <w:r w:rsidR="00D1575F" w:rsidRPr="00AF3135">
        <w:rPr>
          <w:b/>
          <w:sz w:val="22"/>
          <w:szCs w:val="22"/>
        </w:rPr>
        <w:t xml:space="preserve"> </w:t>
      </w:r>
      <w:r w:rsidR="00D1575F" w:rsidRPr="00AF3135">
        <w:rPr>
          <w:sz w:val="22"/>
          <w:szCs w:val="22"/>
        </w:rPr>
        <w:t>dołączenia faktury VAT z wyszczególnieniem produktów, ich ilości, ceny jednostkow</w:t>
      </w:r>
      <w:r w:rsidR="007042D6">
        <w:rPr>
          <w:sz w:val="22"/>
          <w:szCs w:val="22"/>
        </w:rPr>
        <w:t>ej, kwoty vat, netto i brutto (</w:t>
      </w:r>
      <w:r w:rsidR="00D1575F" w:rsidRPr="00AF3135">
        <w:rPr>
          <w:sz w:val="22"/>
          <w:szCs w:val="22"/>
        </w:rPr>
        <w:t>w przypadku faktury w formie papierowej)</w:t>
      </w:r>
    </w:p>
    <w:p w14:paraId="1F897C84" w14:textId="77777777" w:rsidR="00D1575F" w:rsidRPr="00AF3135" w:rsidRDefault="00AF3135" w:rsidP="00CF5498">
      <w:pPr>
        <w:numPr>
          <w:ilvl w:val="0"/>
          <w:numId w:val="42"/>
        </w:numPr>
        <w:suppressAutoHyphens/>
        <w:ind w:left="284" w:hanging="284"/>
        <w:contextualSpacing/>
        <w:jc w:val="both"/>
        <w:rPr>
          <w:sz w:val="22"/>
          <w:szCs w:val="22"/>
        </w:rPr>
      </w:pPr>
      <w:r>
        <w:rPr>
          <w:sz w:val="22"/>
          <w:szCs w:val="22"/>
        </w:rPr>
        <w:t xml:space="preserve">Wykonawca ma możliwość </w:t>
      </w:r>
      <w:r w:rsidR="00D1575F" w:rsidRPr="00AF3135">
        <w:rPr>
          <w:sz w:val="22"/>
          <w:szCs w:val="22"/>
        </w:rPr>
        <w:t xml:space="preserve">wystawienia i przesłania faktury VAT z wyszczególnieniem produktów, ich ilości, ceny jednostkowej, kwoty vat, netto i brutto na </w:t>
      </w:r>
      <w:r w:rsidR="00D1575F" w:rsidRPr="00AF3135">
        <w:rPr>
          <w:b/>
          <w:sz w:val="22"/>
          <w:szCs w:val="22"/>
        </w:rPr>
        <w:t>Platformę Elektronicznego Fakturowania</w:t>
      </w:r>
      <w:r w:rsidR="00D1575F" w:rsidRPr="00AF3135">
        <w:rPr>
          <w:sz w:val="22"/>
          <w:szCs w:val="22"/>
        </w:rPr>
        <w:t>, na której Zamawiający posiada konto:</w:t>
      </w:r>
    </w:p>
    <w:p w14:paraId="787A8DDF" w14:textId="77777777" w:rsidR="00D1575F" w:rsidRPr="00AF3135" w:rsidRDefault="00D1575F" w:rsidP="00693FDB">
      <w:pPr>
        <w:suppressAutoHyphens/>
        <w:ind w:left="567" w:hanging="284"/>
        <w:contextualSpacing/>
        <w:jc w:val="both"/>
        <w:rPr>
          <w:sz w:val="22"/>
          <w:szCs w:val="22"/>
        </w:rPr>
      </w:pPr>
      <w:r w:rsidRPr="00AF3135">
        <w:rPr>
          <w:b/>
          <w:sz w:val="22"/>
          <w:szCs w:val="22"/>
        </w:rPr>
        <w:t>Rodzaj adresu PEF</w:t>
      </w:r>
      <w:r w:rsidRPr="00AF3135">
        <w:rPr>
          <w:sz w:val="22"/>
          <w:szCs w:val="22"/>
        </w:rPr>
        <w:t xml:space="preserve"> –NIP 5222967596</w:t>
      </w:r>
    </w:p>
    <w:p w14:paraId="10A18D84" w14:textId="77777777" w:rsidR="00D1575F" w:rsidRPr="00AF3135" w:rsidRDefault="00D1575F" w:rsidP="00693FDB">
      <w:pPr>
        <w:suppressAutoHyphens/>
        <w:ind w:left="567" w:hanging="284"/>
        <w:contextualSpacing/>
        <w:jc w:val="both"/>
        <w:rPr>
          <w:sz w:val="22"/>
          <w:szCs w:val="22"/>
        </w:rPr>
      </w:pPr>
      <w:r w:rsidRPr="00AF3135">
        <w:rPr>
          <w:b/>
          <w:sz w:val="22"/>
          <w:szCs w:val="22"/>
        </w:rPr>
        <w:t>Numer Adresu PEF</w:t>
      </w:r>
      <w:r w:rsidRPr="00AF3135">
        <w:rPr>
          <w:sz w:val="22"/>
          <w:szCs w:val="22"/>
        </w:rPr>
        <w:t xml:space="preserve"> – 5222967596</w:t>
      </w:r>
    </w:p>
    <w:p w14:paraId="20BEAAD7" w14:textId="77777777" w:rsidR="002F727B" w:rsidRPr="00AF3135" w:rsidRDefault="002F727B" w:rsidP="00CF5498">
      <w:pPr>
        <w:numPr>
          <w:ilvl w:val="0"/>
          <w:numId w:val="42"/>
        </w:numPr>
        <w:suppressAutoHyphens/>
        <w:ind w:left="284" w:hanging="284"/>
        <w:contextualSpacing/>
        <w:jc w:val="both"/>
        <w:rPr>
          <w:sz w:val="22"/>
          <w:szCs w:val="22"/>
        </w:rPr>
      </w:pPr>
      <w:r w:rsidRPr="00AF3135">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4DACC230" w14:textId="11B55E32" w:rsidR="00294BED" w:rsidRPr="00AF3135" w:rsidRDefault="00294BED" w:rsidP="00CF5498">
      <w:pPr>
        <w:numPr>
          <w:ilvl w:val="0"/>
          <w:numId w:val="42"/>
        </w:numPr>
        <w:autoSpaceDN w:val="0"/>
        <w:ind w:left="284" w:hanging="284"/>
        <w:jc w:val="both"/>
        <w:rPr>
          <w:sz w:val="22"/>
          <w:szCs w:val="22"/>
          <w:lang w:eastAsia="zh-CN"/>
        </w:rPr>
      </w:pPr>
      <w:r w:rsidRPr="00AF3135">
        <w:rPr>
          <w:sz w:val="22"/>
          <w:szCs w:val="22"/>
          <w:lang w:eastAsia="zh-CN"/>
        </w:rPr>
        <w:t xml:space="preserve">Wykonawca oświadcza, że dostarczane produkty </w:t>
      </w:r>
      <w:r w:rsidRPr="00AF3135">
        <w:rPr>
          <w:sz w:val="22"/>
          <w:szCs w:val="22"/>
        </w:rPr>
        <w:t xml:space="preserve">określone Szczegółowych formularzach cenowych przedmiotu zamówienia stanowiących </w:t>
      </w:r>
      <w:r w:rsidRPr="00AF3135">
        <w:rPr>
          <w:i/>
          <w:sz w:val="22"/>
          <w:szCs w:val="22"/>
        </w:rPr>
        <w:t xml:space="preserve">Załącznik nr </w:t>
      </w:r>
      <w:r w:rsidR="00693FDB" w:rsidRPr="00AF3135">
        <w:rPr>
          <w:i/>
          <w:sz w:val="22"/>
          <w:szCs w:val="22"/>
        </w:rPr>
        <w:t>2.</w:t>
      </w:r>
      <w:r w:rsidRPr="00AF3135">
        <w:rPr>
          <w:i/>
          <w:sz w:val="22"/>
          <w:szCs w:val="22"/>
        </w:rPr>
        <w:t xml:space="preserve">1 </w:t>
      </w:r>
      <w:r w:rsidRPr="00AF3135">
        <w:rPr>
          <w:sz w:val="22"/>
          <w:szCs w:val="22"/>
        </w:rPr>
        <w:t xml:space="preserve">- </w:t>
      </w:r>
      <w:r w:rsidRPr="00AF3135">
        <w:rPr>
          <w:i/>
          <w:sz w:val="22"/>
          <w:szCs w:val="22"/>
        </w:rPr>
        <w:t xml:space="preserve">Załącznik nr </w:t>
      </w:r>
      <w:r w:rsidR="00693FDB" w:rsidRPr="00AF3135">
        <w:rPr>
          <w:i/>
          <w:sz w:val="22"/>
          <w:szCs w:val="22"/>
        </w:rPr>
        <w:t>2.</w:t>
      </w:r>
      <w:r w:rsidR="006B3FF9">
        <w:rPr>
          <w:i/>
          <w:sz w:val="22"/>
          <w:szCs w:val="22"/>
        </w:rPr>
        <w:t>18</w:t>
      </w:r>
      <w:r w:rsidRPr="00AF3135">
        <w:rPr>
          <w:i/>
          <w:sz w:val="22"/>
          <w:szCs w:val="22"/>
        </w:rPr>
        <w:t xml:space="preserve"> </w:t>
      </w:r>
      <w:r w:rsidRPr="00AF3135">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14:paraId="79C3352A" w14:textId="02C54179" w:rsidR="00A568D1" w:rsidRPr="00FE69DA" w:rsidRDefault="0048109A" w:rsidP="00A568D1">
      <w:pPr>
        <w:numPr>
          <w:ilvl w:val="0"/>
          <w:numId w:val="69"/>
        </w:numPr>
        <w:tabs>
          <w:tab w:val="left" w:pos="284"/>
        </w:tabs>
        <w:suppressAutoHyphens/>
        <w:ind w:left="0" w:firstLine="0"/>
        <w:rPr>
          <w:b/>
          <w:sz w:val="22"/>
          <w:szCs w:val="22"/>
        </w:rPr>
      </w:pPr>
      <w:r w:rsidRPr="00AF3135">
        <w:rPr>
          <w:b/>
          <w:sz w:val="22"/>
          <w:szCs w:val="22"/>
        </w:rPr>
        <w:t>Części przedmiotu zamówienia:</w:t>
      </w:r>
    </w:p>
    <w:p w14:paraId="50DB88A3" w14:textId="5FCDCEAA" w:rsidR="00C11E3F" w:rsidRPr="00AF3135" w:rsidRDefault="00334B81" w:rsidP="00C11E3F">
      <w:pPr>
        <w:suppressAutoHyphens/>
        <w:jc w:val="both"/>
        <w:rPr>
          <w:sz w:val="22"/>
          <w:szCs w:val="22"/>
        </w:rPr>
      </w:pPr>
      <w:bookmarkStart w:id="0" w:name="OLE_LINK3"/>
      <w:bookmarkStart w:id="1" w:name="OLE_LINK4"/>
      <w:r w:rsidRPr="00AF3135">
        <w:rPr>
          <w:b/>
          <w:i/>
          <w:sz w:val="22"/>
          <w:szCs w:val="22"/>
          <w:u w:val="single"/>
          <w:lang w:eastAsia="ar-SA"/>
        </w:rPr>
        <w:t xml:space="preserve">Część 1 </w:t>
      </w:r>
      <w:r w:rsidR="00DC6EA1" w:rsidRPr="00AF3135">
        <w:rPr>
          <w:sz w:val="22"/>
          <w:szCs w:val="22"/>
        </w:rPr>
        <w:t xml:space="preserve">Sukcesywna dostawa </w:t>
      </w:r>
      <w:r w:rsidR="00272180">
        <w:rPr>
          <w:sz w:val="22"/>
          <w:szCs w:val="22"/>
        </w:rPr>
        <w:t xml:space="preserve">produktów mleczarskich </w:t>
      </w:r>
      <w:r w:rsidR="00DC6EA1" w:rsidRPr="00AF3135">
        <w:rPr>
          <w:sz w:val="22"/>
          <w:szCs w:val="22"/>
        </w:rPr>
        <w:t>dla IGB Mazovia w woj. mazowieckim</w:t>
      </w:r>
      <w:r w:rsidR="00C11E3F" w:rsidRPr="00AF3135">
        <w:rPr>
          <w:sz w:val="22"/>
          <w:szCs w:val="22"/>
        </w:rPr>
        <w:t xml:space="preserve"> dla Mazowieckiej Instytucji Gospodarki Budżetowej Mazovia.</w:t>
      </w:r>
    </w:p>
    <w:bookmarkEnd w:id="0"/>
    <w:bookmarkEnd w:id="1"/>
    <w:p w14:paraId="1115C323" w14:textId="77777777" w:rsidR="00DC6EA1" w:rsidRPr="00AF3135" w:rsidRDefault="00DC6EA1" w:rsidP="00DC6EA1">
      <w:pPr>
        <w:suppressAutoHyphens/>
        <w:jc w:val="both"/>
        <w:rPr>
          <w:sz w:val="22"/>
          <w:szCs w:val="22"/>
          <w:lang w:eastAsia="ar-SA"/>
        </w:rPr>
      </w:pPr>
      <w:r w:rsidRPr="00AF3135">
        <w:rPr>
          <w:sz w:val="22"/>
          <w:szCs w:val="22"/>
          <w:lang w:eastAsia="ar-SA"/>
        </w:rPr>
        <w:t>Miejscem dostarczenia jest:</w:t>
      </w:r>
    </w:p>
    <w:tbl>
      <w:tblPr>
        <w:tblW w:w="9918" w:type="dxa"/>
        <w:tblInd w:w="75" w:type="dxa"/>
        <w:tblCellMar>
          <w:left w:w="70" w:type="dxa"/>
          <w:right w:w="70" w:type="dxa"/>
        </w:tblCellMar>
        <w:tblLook w:val="04A0" w:firstRow="1" w:lastRow="0" w:firstColumn="1" w:lastColumn="0" w:noHBand="0" w:noVBand="1"/>
      </w:tblPr>
      <w:tblGrid>
        <w:gridCol w:w="440"/>
        <w:gridCol w:w="9478"/>
      </w:tblGrid>
      <w:tr w:rsidR="00DC6EA1" w:rsidRPr="00AF3135" w14:paraId="15412F91" w14:textId="77777777" w:rsidTr="00DC6EA1">
        <w:trPr>
          <w:trHeight w:val="315"/>
        </w:trPr>
        <w:tc>
          <w:tcPr>
            <w:tcW w:w="991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EBDB1A" w14:textId="77777777" w:rsidR="00DC6EA1" w:rsidRPr="00AF3135" w:rsidRDefault="00DC6EA1" w:rsidP="00DC6EA1">
            <w:pPr>
              <w:jc w:val="center"/>
              <w:rPr>
                <w:b/>
                <w:bCs/>
                <w:sz w:val="22"/>
                <w:szCs w:val="22"/>
              </w:rPr>
            </w:pPr>
            <w:r w:rsidRPr="00AF3135">
              <w:rPr>
                <w:b/>
                <w:bCs/>
                <w:sz w:val="22"/>
                <w:szCs w:val="22"/>
              </w:rPr>
              <w:t>CZĘŚĆ I – Mazowieckie</w:t>
            </w:r>
          </w:p>
        </w:tc>
      </w:tr>
      <w:tr w:rsidR="00DC6EA1" w:rsidRPr="00AF3135" w14:paraId="6F8F57E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0CA8D38" w14:textId="77777777" w:rsidR="00DC6EA1" w:rsidRPr="00AF3135" w:rsidRDefault="00DC6EA1" w:rsidP="00DC6EA1">
            <w:pPr>
              <w:jc w:val="center"/>
              <w:rPr>
                <w:sz w:val="22"/>
                <w:szCs w:val="22"/>
              </w:rPr>
            </w:pPr>
            <w:r w:rsidRPr="00AF3135">
              <w:rPr>
                <w:sz w:val="22"/>
                <w:szCs w:val="22"/>
              </w:rPr>
              <w:t>1.</w:t>
            </w:r>
          </w:p>
        </w:tc>
        <w:tc>
          <w:tcPr>
            <w:tcW w:w="9478" w:type="dxa"/>
            <w:tcBorders>
              <w:top w:val="nil"/>
              <w:left w:val="nil"/>
              <w:bottom w:val="single" w:sz="4" w:space="0" w:color="auto"/>
              <w:right w:val="single" w:sz="4" w:space="0" w:color="auto"/>
            </w:tcBorders>
            <w:shd w:val="clear" w:color="000000" w:fill="FFFFFF"/>
            <w:noWrap/>
            <w:vAlign w:val="center"/>
            <w:hideMark/>
          </w:tcPr>
          <w:p w14:paraId="75985204" w14:textId="77777777" w:rsidR="00DC6EA1" w:rsidRPr="00AF3135" w:rsidRDefault="00DC6EA1" w:rsidP="00DC6EA1">
            <w:pPr>
              <w:rPr>
                <w:sz w:val="22"/>
                <w:szCs w:val="22"/>
              </w:rPr>
            </w:pPr>
            <w:r w:rsidRPr="00AF3135">
              <w:rPr>
                <w:sz w:val="22"/>
                <w:szCs w:val="22"/>
              </w:rPr>
              <w:t>Kantyna AŚ Grójec, ul. Armii Krajowej 21, 05-600 Grójec</w:t>
            </w:r>
          </w:p>
        </w:tc>
      </w:tr>
      <w:tr w:rsidR="00DC6EA1" w:rsidRPr="00AF3135" w14:paraId="5DDED11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92BB58B" w14:textId="77777777" w:rsidR="00DC6EA1" w:rsidRPr="00AF3135" w:rsidRDefault="00DC6EA1" w:rsidP="00DC6EA1">
            <w:pPr>
              <w:jc w:val="center"/>
              <w:rPr>
                <w:sz w:val="22"/>
                <w:szCs w:val="22"/>
              </w:rPr>
            </w:pPr>
            <w:r w:rsidRPr="00AF3135">
              <w:rPr>
                <w:sz w:val="22"/>
                <w:szCs w:val="22"/>
              </w:rPr>
              <w:t>2.</w:t>
            </w:r>
          </w:p>
        </w:tc>
        <w:tc>
          <w:tcPr>
            <w:tcW w:w="9478" w:type="dxa"/>
            <w:tcBorders>
              <w:top w:val="nil"/>
              <w:left w:val="nil"/>
              <w:bottom w:val="single" w:sz="4" w:space="0" w:color="auto"/>
              <w:right w:val="single" w:sz="4" w:space="0" w:color="auto"/>
            </w:tcBorders>
            <w:shd w:val="clear" w:color="auto" w:fill="auto"/>
            <w:noWrap/>
            <w:vAlign w:val="bottom"/>
            <w:hideMark/>
          </w:tcPr>
          <w:p w14:paraId="4CE08F1B" w14:textId="77777777" w:rsidR="00DC6EA1" w:rsidRPr="00AF3135" w:rsidRDefault="00DC6EA1" w:rsidP="00DC6EA1">
            <w:pPr>
              <w:rPr>
                <w:sz w:val="22"/>
                <w:szCs w:val="22"/>
              </w:rPr>
            </w:pPr>
            <w:r w:rsidRPr="00AF3135">
              <w:rPr>
                <w:sz w:val="22"/>
                <w:szCs w:val="22"/>
              </w:rPr>
              <w:t>Kantyna OZ Pionki, 26-670 Pionki</w:t>
            </w:r>
          </w:p>
        </w:tc>
      </w:tr>
      <w:tr w:rsidR="00DC6EA1" w:rsidRPr="00AF3135" w14:paraId="507F825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07D70A" w14:textId="77777777" w:rsidR="00DC6EA1" w:rsidRPr="00AF3135" w:rsidRDefault="00DC6EA1" w:rsidP="00DC6EA1">
            <w:pPr>
              <w:jc w:val="center"/>
              <w:rPr>
                <w:sz w:val="22"/>
                <w:szCs w:val="22"/>
              </w:rPr>
            </w:pPr>
            <w:r w:rsidRPr="00AF3135">
              <w:rPr>
                <w:sz w:val="22"/>
                <w:szCs w:val="22"/>
              </w:rPr>
              <w:t>3.</w:t>
            </w:r>
          </w:p>
        </w:tc>
        <w:tc>
          <w:tcPr>
            <w:tcW w:w="9478" w:type="dxa"/>
            <w:tcBorders>
              <w:top w:val="nil"/>
              <w:left w:val="nil"/>
              <w:bottom w:val="single" w:sz="4" w:space="0" w:color="auto"/>
              <w:right w:val="single" w:sz="4" w:space="0" w:color="auto"/>
            </w:tcBorders>
            <w:shd w:val="clear" w:color="auto" w:fill="auto"/>
            <w:noWrap/>
            <w:vAlign w:val="bottom"/>
            <w:hideMark/>
          </w:tcPr>
          <w:p w14:paraId="6FD16E40" w14:textId="77777777" w:rsidR="00DC6EA1" w:rsidRPr="00AF3135" w:rsidRDefault="00DC6EA1" w:rsidP="00DC6EA1">
            <w:pPr>
              <w:rPr>
                <w:sz w:val="22"/>
                <w:szCs w:val="22"/>
              </w:rPr>
            </w:pPr>
            <w:r w:rsidRPr="00AF3135">
              <w:rPr>
                <w:sz w:val="22"/>
                <w:szCs w:val="22"/>
              </w:rPr>
              <w:t xml:space="preserve">Kantyna ZK Płock, ul. Henryka Sienkiewicza 22, 09-402 Płock </w:t>
            </w:r>
          </w:p>
        </w:tc>
      </w:tr>
      <w:tr w:rsidR="00DC6EA1" w:rsidRPr="00AF3135" w14:paraId="1BF1AAC0"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6B90007" w14:textId="77777777" w:rsidR="00DC6EA1" w:rsidRPr="00AF3135" w:rsidRDefault="00DC6EA1" w:rsidP="00DC6EA1">
            <w:pPr>
              <w:jc w:val="center"/>
              <w:rPr>
                <w:sz w:val="22"/>
                <w:szCs w:val="22"/>
              </w:rPr>
            </w:pPr>
            <w:r w:rsidRPr="00AF3135">
              <w:rPr>
                <w:sz w:val="22"/>
                <w:szCs w:val="22"/>
              </w:rPr>
              <w:lastRenderedPageBreak/>
              <w:t>4.</w:t>
            </w:r>
          </w:p>
        </w:tc>
        <w:tc>
          <w:tcPr>
            <w:tcW w:w="9478" w:type="dxa"/>
            <w:tcBorders>
              <w:top w:val="nil"/>
              <w:left w:val="nil"/>
              <w:bottom w:val="single" w:sz="4" w:space="0" w:color="auto"/>
              <w:right w:val="single" w:sz="4" w:space="0" w:color="auto"/>
            </w:tcBorders>
            <w:shd w:val="clear" w:color="auto" w:fill="auto"/>
            <w:noWrap/>
            <w:vAlign w:val="bottom"/>
            <w:hideMark/>
          </w:tcPr>
          <w:p w14:paraId="4242E901" w14:textId="77777777" w:rsidR="00DC6EA1" w:rsidRPr="00AF3135" w:rsidRDefault="00DC6EA1" w:rsidP="00DC6EA1">
            <w:pPr>
              <w:rPr>
                <w:sz w:val="22"/>
                <w:szCs w:val="22"/>
              </w:rPr>
            </w:pPr>
            <w:r w:rsidRPr="00AF3135">
              <w:rPr>
                <w:sz w:val="22"/>
                <w:szCs w:val="22"/>
              </w:rPr>
              <w:t>Kantyna OZ Płońsk, ul. Warszawska 49, 09-100 Płońsk</w:t>
            </w:r>
          </w:p>
        </w:tc>
      </w:tr>
      <w:tr w:rsidR="00DC6EA1" w:rsidRPr="00AF3135" w14:paraId="38E1449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13043FF" w14:textId="246DDC75" w:rsidR="00DC6EA1" w:rsidRPr="00AF3135" w:rsidRDefault="006B21E2" w:rsidP="00DC6EA1">
            <w:pPr>
              <w:jc w:val="center"/>
              <w:rPr>
                <w:sz w:val="22"/>
                <w:szCs w:val="22"/>
              </w:rPr>
            </w:pPr>
            <w:r>
              <w:rPr>
                <w:sz w:val="22"/>
                <w:szCs w:val="22"/>
              </w:rPr>
              <w:t>5</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53AD429C" w14:textId="77777777" w:rsidR="00DC6EA1" w:rsidRPr="00AF3135" w:rsidRDefault="00DC6EA1" w:rsidP="00DC6EA1">
            <w:pPr>
              <w:rPr>
                <w:sz w:val="22"/>
                <w:szCs w:val="22"/>
              </w:rPr>
            </w:pPr>
            <w:r w:rsidRPr="00AF3135">
              <w:rPr>
                <w:sz w:val="22"/>
                <w:szCs w:val="22"/>
              </w:rPr>
              <w:t>Kantyna AŚ Radom, ul. Wolanowska 120, 26-600 Radom</w:t>
            </w:r>
          </w:p>
        </w:tc>
      </w:tr>
      <w:tr w:rsidR="00DC6EA1" w:rsidRPr="00AF3135" w14:paraId="14A9F5C2"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5125B75" w14:textId="4F522F2D" w:rsidR="00DC6EA1" w:rsidRPr="00AF3135" w:rsidRDefault="006B21E2" w:rsidP="00DC6EA1">
            <w:pPr>
              <w:jc w:val="center"/>
              <w:rPr>
                <w:sz w:val="22"/>
                <w:szCs w:val="22"/>
              </w:rPr>
            </w:pPr>
            <w:r>
              <w:rPr>
                <w:sz w:val="22"/>
                <w:szCs w:val="22"/>
              </w:rPr>
              <w:t>6</w:t>
            </w:r>
            <w:r w:rsidR="00DC6EA1" w:rsidRPr="00AF3135">
              <w:rPr>
                <w:sz w:val="22"/>
                <w:szCs w:val="22"/>
              </w:rPr>
              <w:t>.</w:t>
            </w:r>
          </w:p>
        </w:tc>
        <w:tc>
          <w:tcPr>
            <w:tcW w:w="9478" w:type="dxa"/>
            <w:tcBorders>
              <w:top w:val="nil"/>
              <w:left w:val="nil"/>
              <w:bottom w:val="single" w:sz="4" w:space="0" w:color="auto"/>
              <w:right w:val="single" w:sz="4" w:space="0" w:color="auto"/>
            </w:tcBorders>
            <w:shd w:val="clear" w:color="000000" w:fill="FFFFFF"/>
            <w:noWrap/>
            <w:vAlign w:val="center"/>
            <w:hideMark/>
          </w:tcPr>
          <w:p w14:paraId="1C4B6D39" w14:textId="77777777" w:rsidR="00DC6EA1" w:rsidRPr="00AF3135" w:rsidRDefault="00DC6EA1" w:rsidP="00DC6EA1">
            <w:pPr>
              <w:rPr>
                <w:sz w:val="22"/>
                <w:szCs w:val="22"/>
              </w:rPr>
            </w:pPr>
            <w:r w:rsidRPr="00AF3135">
              <w:rPr>
                <w:sz w:val="22"/>
                <w:szCs w:val="22"/>
              </w:rPr>
              <w:t>Kantyna OZ Stawiszyn, Stawiszyn 31, 26-800 Białobrzegi</w:t>
            </w:r>
          </w:p>
        </w:tc>
      </w:tr>
      <w:tr w:rsidR="00DC6EA1" w:rsidRPr="00AF3135" w14:paraId="3EF7FA3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45C2FB" w14:textId="62157E6A" w:rsidR="00DC6EA1" w:rsidRPr="00AF3135" w:rsidRDefault="006B21E2" w:rsidP="00DC6EA1">
            <w:pPr>
              <w:jc w:val="center"/>
              <w:rPr>
                <w:sz w:val="22"/>
                <w:szCs w:val="22"/>
              </w:rPr>
            </w:pPr>
            <w:r>
              <w:rPr>
                <w:sz w:val="22"/>
                <w:szCs w:val="22"/>
              </w:rPr>
              <w:t>7</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2A55F72B" w14:textId="77777777" w:rsidR="00DC6EA1" w:rsidRPr="00AF3135" w:rsidRDefault="00DC6EA1" w:rsidP="00DC6EA1">
            <w:pPr>
              <w:rPr>
                <w:sz w:val="22"/>
                <w:szCs w:val="22"/>
              </w:rPr>
            </w:pPr>
            <w:r w:rsidRPr="00AF3135">
              <w:rPr>
                <w:sz w:val="22"/>
                <w:szCs w:val="22"/>
              </w:rPr>
              <w:t>Kantyna OZ Bemowo, ul. Kocjana 3, 01-473 Warszawa</w:t>
            </w:r>
          </w:p>
        </w:tc>
      </w:tr>
      <w:tr w:rsidR="00DC6EA1" w:rsidRPr="00AF3135" w14:paraId="17BC7ADB"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A48239E" w14:textId="1D4C8B81" w:rsidR="00DC6EA1" w:rsidRPr="00AF3135" w:rsidRDefault="006B21E2" w:rsidP="00DC6EA1">
            <w:pPr>
              <w:jc w:val="center"/>
              <w:rPr>
                <w:sz w:val="22"/>
                <w:szCs w:val="22"/>
              </w:rPr>
            </w:pPr>
            <w:r>
              <w:rPr>
                <w:sz w:val="22"/>
                <w:szCs w:val="22"/>
              </w:rPr>
              <w:t>8</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4C8B5158" w14:textId="77777777" w:rsidR="00DC6EA1" w:rsidRPr="00AF3135" w:rsidRDefault="00DC6EA1" w:rsidP="00DC6EA1">
            <w:pPr>
              <w:rPr>
                <w:sz w:val="22"/>
                <w:szCs w:val="22"/>
              </w:rPr>
            </w:pPr>
            <w:r w:rsidRPr="00AF3135">
              <w:rPr>
                <w:sz w:val="22"/>
                <w:szCs w:val="22"/>
              </w:rPr>
              <w:t>Kantyna AŚ Białołęka Paczki, ul. Ciupagi 1, 03-016 Warszawa</w:t>
            </w:r>
          </w:p>
        </w:tc>
      </w:tr>
      <w:tr w:rsidR="00DC6EA1" w:rsidRPr="00AF3135" w14:paraId="41AE5AC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4C049E" w14:textId="1DF1EA91" w:rsidR="00DC6EA1" w:rsidRPr="00AF3135" w:rsidRDefault="006B21E2" w:rsidP="00DC6EA1">
            <w:pPr>
              <w:jc w:val="center"/>
              <w:rPr>
                <w:sz w:val="22"/>
                <w:szCs w:val="22"/>
              </w:rPr>
            </w:pPr>
            <w:r>
              <w:rPr>
                <w:sz w:val="22"/>
                <w:szCs w:val="22"/>
              </w:rPr>
              <w:t>9</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535A1397" w14:textId="77777777" w:rsidR="00DC6EA1" w:rsidRPr="00AF3135" w:rsidRDefault="00DC6EA1" w:rsidP="00DC6EA1">
            <w:pPr>
              <w:rPr>
                <w:sz w:val="22"/>
                <w:szCs w:val="22"/>
              </w:rPr>
            </w:pPr>
            <w:r w:rsidRPr="00AF3135">
              <w:rPr>
                <w:sz w:val="22"/>
                <w:szCs w:val="22"/>
              </w:rPr>
              <w:t>Kantyna 1 AŚ Białołęka, ul. Ciupagi 1, 03-016 Warszawa</w:t>
            </w:r>
          </w:p>
        </w:tc>
      </w:tr>
      <w:tr w:rsidR="00DC6EA1" w:rsidRPr="00AF3135" w14:paraId="0931616D"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DE473C" w14:textId="46A98DAF" w:rsidR="00DC6EA1" w:rsidRPr="00AF3135" w:rsidRDefault="006B21E2" w:rsidP="00DC6EA1">
            <w:pPr>
              <w:jc w:val="center"/>
              <w:rPr>
                <w:sz w:val="22"/>
                <w:szCs w:val="22"/>
              </w:rPr>
            </w:pPr>
            <w:r>
              <w:rPr>
                <w:sz w:val="22"/>
                <w:szCs w:val="22"/>
              </w:rPr>
              <w:t>10</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625F9DB0" w14:textId="77777777" w:rsidR="00DC6EA1" w:rsidRPr="00AF3135" w:rsidRDefault="00DC6EA1" w:rsidP="00DC6EA1">
            <w:pPr>
              <w:rPr>
                <w:sz w:val="22"/>
                <w:szCs w:val="22"/>
              </w:rPr>
            </w:pPr>
            <w:r w:rsidRPr="00AF3135">
              <w:rPr>
                <w:sz w:val="22"/>
                <w:szCs w:val="22"/>
              </w:rPr>
              <w:t>Kantyna 2 AŚ Białołęka, ul. Ciupagi 1, 03-016 Warszawa</w:t>
            </w:r>
          </w:p>
        </w:tc>
      </w:tr>
      <w:tr w:rsidR="00DC6EA1" w:rsidRPr="00AF3135" w14:paraId="2340246C"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6734912" w14:textId="1FB8576D" w:rsidR="00DC6EA1" w:rsidRPr="00AF3135" w:rsidRDefault="006B21E2" w:rsidP="00DC6EA1">
            <w:pPr>
              <w:jc w:val="center"/>
              <w:rPr>
                <w:sz w:val="22"/>
                <w:szCs w:val="22"/>
              </w:rPr>
            </w:pPr>
            <w:r>
              <w:rPr>
                <w:sz w:val="22"/>
                <w:szCs w:val="22"/>
              </w:rPr>
              <w:t>11</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4FC71367" w14:textId="77777777" w:rsidR="00DC6EA1" w:rsidRPr="00AF3135" w:rsidRDefault="00DC6EA1" w:rsidP="00DC6EA1">
            <w:pPr>
              <w:rPr>
                <w:sz w:val="22"/>
                <w:szCs w:val="22"/>
              </w:rPr>
            </w:pPr>
            <w:r w:rsidRPr="00AF3135">
              <w:rPr>
                <w:sz w:val="22"/>
                <w:szCs w:val="22"/>
              </w:rPr>
              <w:t>Kantyna AŚ Grochów, ul. Chłopickiego 71A, 04-275 Warszawa</w:t>
            </w:r>
          </w:p>
        </w:tc>
      </w:tr>
      <w:tr w:rsidR="00DC6EA1" w:rsidRPr="00AF3135" w14:paraId="016E3CEE"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EC1FA14" w14:textId="2CF4BE0F" w:rsidR="00DC6EA1" w:rsidRPr="00AF3135" w:rsidRDefault="006B21E2" w:rsidP="00DC6EA1">
            <w:pPr>
              <w:jc w:val="center"/>
              <w:rPr>
                <w:sz w:val="22"/>
                <w:szCs w:val="22"/>
              </w:rPr>
            </w:pPr>
            <w:r>
              <w:rPr>
                <w:sz w:val="22"/>
                <w:szCs w:val="22"/>
              </w:rPr>
              <w:t>12</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22A3CFF9" w14:textId="77777777" w:rsidR="00DC6EA1" w:rsidRPr="00AF3135" w:rsidRDefault="00DC6EA1" w:rsidP="00DC6EA1">
            <w:pPr>
              <w:rPr>
                <w:sz w:val="22"/>
                <w:szCs w:val="22"/>
              </w:rPr>
            </w:pPr>
            <w:r w:rsidRPr="00AF3135">
              <w:rPr>
                <w:sz w:val="22"/>
                <w:szCs w:val="22"/>
              </w:rPr>
              <w:t>Kantyna OZ Popowo, ul. Nadbużańska 39, 07-203 Popowo Parcele</w:t>
            </w:r>
          </w:p>
        </w:tc>
      </w:tr>
      <w:tr w:rsidR="00DC6EA1" w:rsidRPr="00AF3135" w14:paraId="7B15221A"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D243626" w14:textId="69354885" w:rsidR="00DC6EA1" w:rsidRPr="00AF3135" w:rsidRDefault="006B21E2" w:rsidP="00DC6EA1">
            <w:pPr>
              <w:jc w:val="center"/>
              <w:rPr>
                <w:sz w:val="22"/>
                <w:szCs w:val="22"/>
              </w:rPr>
            </w:pPr>
            <w:r>
              <w:rPr>
                <w:sz w:val="22"/>
                <w:szCs w:val="22"/>
              </w:rPr>
              <w:t>13</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713E38C7" w14:textId="77777777" w:rsidR="00DC6EA1" w:rsidRPr="00AF3135" w:rsidRDefault="00DC6EA1" w:rsidP="00DC6EA1">
            <w:pPr>
              <w:rPr>
                <w:sz w:val="22"/>
                <w:szCs w:val="22"/>
              </w:rPr>
            </w:pPr>
            <w:r w:rsidRPr="00AF3135">
              <w:rPr>
                <w:sz w:val="22"/>
                <w:szCs w:val="22"/>
              </w:rPr>
              <w:t>Kantyna AŚ Służewiec Sala Widzeń , ul. Kłobucka 5, 02-699 Warszawa</w:t>
            </w:r>
          </w:p>
        </w:tc>
      </w:tr>
      <w:tr w:rsidR="00DC6EA1" w:rsidRPr="00AF3135" w14:paraId="3E5D7B35"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4CA2A5D" w14:textId="02B37AA1" w:rsidR="00DC6EA1" w:rsidRPr="00AF3135" w:rsidRDefault="006B21E2" w:rsidP="00DC6EA1">
            <w:pPr>
              <w:jc w:val="center"/>
              <w:rPr>
                <w:sz w:val="22"/>
                <w:szCs w:val="22"/>
              </w:rPr>
            </w:pPr>
            <w:r>
              <w:rPr>
                <w:sz w:val="22"/>
                <w:szCs w:val="22"/>
              </w:rPr>
              <w:t>14</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0AC839C9" w14:textId="77777777" w:rsidR="00DC6EA1" w:rsidRPr="00AF3135" w:rsidRDefault="00DC6EA1" w:rsidP="00DC6EA1">
            <w:pPr>
              <w:rPr>
                <w:sz w:val="22"/>
                <w:szCs w:val="22"/>
              </w:rPr>
            </w:pPr>
            <w:r w:rsidRPr="00AF3135">
              <w:rPr>
                <w:sz w:val="22"/>
                <w:szCs w:val="22"/>
              </w:rPr>
              <w:t>Kantyna AŚ Służewiec, ul. Kłobucka 5, 02-699 Warszawa</w:t>
            </w:r>
          </w:p>
        </w:tc>
      </w:tr>
      <w:tr w:rsidR="00DC6EA1" w:rsidRPr="00AF3135" w14:paraId="24A5B7D4"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4C7A05" w14:textId="1600B97A" w:rsidR="00DC6EA1" w:rsidRPr="00AF3135" w:rsidRDefault="006B21E2" w:rsidP="00DC6EA1">
            <w:pPr>
              <w:jc w:val="center"/>
              <w:rPr>
                <w:sz w:val="22"/>
                <w:szCs w:val="22"/>
              </w:rPr>
            </w:pPr>
            <w:r>
              <w:rPr>
                <w:sz w:val="22"/>
                <w:szCs w:val="22"/>
              </w:rPr>
              <w:t>15</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47F1DC85" w14:textId="77777777" w:rsidR="00DC6EA1" w:rsidRPr="00AF3135" w:rsidRDefault="00DC6EA1" w:rsidP="00DC6EA1">
            <w:pPr>
              <w:rPr>
                <w:sz w:val="22"/>
                <w:szCs w:val="22"/>
              </w:rPr>
            </w:pPr>
            <w:r w:rsidRPr="00AF3135">
              <w:rPr>
                <w:sz w:val="22"/>
                <w:szCs w:val="22"/>
              </w:rPr>
              <w:t>Kantyna ZK Żytkowice, 26-930 Garbatka - Letnisko</w:t>
            </w:r>
          </w:p>
        </w:tc>
      </w:tr>
      <w:tr w:rsidR="00DC6EA1" w:rsidRPr="00AF3135" w14:paraId="00BC5A52"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48A0DDF" w14:textId="63F1BDFF" w:rsidR="00DC6EA1" w:rsidRPr="00AF3135" w:rsidRDefault="006B21E2" w:rsidP="00DC6EA1">
            <w:pPr>
              <w:jc w:val="center"/>
              <w:rPr>
                <w:sz w:val="22"/>
                <w:szCs w:val="22"/>
              </w:rPr>
            </w:pPr>
            <w:r>
              <w:rPr>
                <w:sz w:val="22"/>
                <w:szCs w:val="22"/>
              </w:rPr>
              <w:t>16</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3F42CCEC" w14:textId="77777777" w:rsidR="00DC6EA1" w:rsidRPr="00AF3135" w:rsidRDefault="00DC6EA1" w:rsidP="00DC6EA1">
            <w:pPr>
              <w:rPr>
                <w:sz w:val="22"/>
                <w:szCs w:val="22"/>
              </w:rPr>
            </w:pPr>
            <w:r w:rsidRPr="00AF3135">
              <w:rPr>
                <w:sz w:val="22"/>
                <w:szCs w:val="22"/>
              </w:rPr>
              <w:t>Restauracja Grodzka ul. Kocjana 3, 01-473 Warszawa</w:t>
            </w:r>
          </w:p>
        </w:tc>
      </w:tr>
      <w:tr w:rsidR="00DC6EA1" w:rsidRPr="00AF3135" w14:paraId="6A22F32F"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E1B46F" w14:textId="081CCF92" w:rsidR="00DC6EA1" w:rsidRPr="00AF3135" w:rsidRDefault="006B21E2" w:rsidP="00DC6EA1">
            <w:pPr>
              <w:jc w:val="center"/>
              <w:rPr>
                <w:sz w:val="22"/>
                <w:szCs w:val="22"/>
              </w:rPr>
            </w:pPr>
            <w:r>
              <w:rPr>
                <w:sz w:val="22"/>
                <w:szCs w:val="22"/>
              </w:rPr>
              <w:t>17</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71D3EC73" w14:textId="77777777" w:rsidR="00DC6EA1" w:rsidRPr="00AF3135" w:rsidRDefault="00DC6EA1" w:rsidP="00DC6EA1">
            <w:pPr>
              <w:rPr>
                <w:sz w:val="22"/>
                <w:szCs w:val="22"/>
              </w:rPr>
            </w:pPr>
            <w:r w:rsidRPr="00AF3135">
              <w:rPr>
                <w:sz w:val="22"/>
                <w:szCs w:val="22"/>
              </w:rPr>
              <w:t>Bar Grodzki ul. Kocjana 3, 01-473 Warszawa</w:t>
            </w:r>
          </w:p>
        </w:tc>
      </w:tr>
      <w:tr w:rsidR="00DC6EA1" w:rsidRPr="00AF3135" w14:paraId="7DAB886A"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9D83235" w14:textId="6B2A3FF7" w:rsidR="00DC6EA1" w:rsidRPr="00AF3135" w:rsidRDefault="006B21E2" w:rsidP="00DC6EA1">
            <w:pPr>
              <w:jc w:val="center"/>
              <w:rPr>
                <w:sz w:val="22"/>
                <w:szCs w:val="22"/>
              </w:rPr>
            </w:pPr>
            <w:r>
              <w:rPr>
                <w:sz w:val="22"/>
                <w:szCs w:val="22"/>
              </w:rPr>
              <w:t>18</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560AF6D1" w14:textId="77777777" w:rsidR="00DC6EA1" w:rsidRPr="00AF3135" w:rsidRDefault="00DC6EA1" w:rsidP="00DC6EA1">
            <w:pPr>
              <w:rPr>
                <w:sz w:val="22"/>
                <w:szCs w:val="22"/>
              </w:rPr>
            </w:pPr>
            <w:r w:rsidRPr="00AF3135">
              <w:rPr>
                <w:sz w:val="22"/>
                <w:szCs w:val="22"/>
              </w:rPr>
              <w:t>Stołówka Pracownicza ul. Rakowiecka 37a, 02-521 Warszawa</w:t>
            </w:r>
          </w:p>
        </w:tc>
      </w:tr>
      <w:tr w:rsidR="00DC6EA1" w:rsidRPr="00AF3135" w14:paraId="4F5668C7" w14:textId="77777777" w:rsidTr="00DC6EA1">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9D3834" w14:textId="659A0E99" w:rsidR="00DC6EA1" w:rsidRPr="00AF3135" w:rsidRDefault="006B21E2" w:rsidP="00DC6EA1">
            <w:pPr>
              <w:jc w:val="center"/>
              <w:rPr>
                <w:sz w:val="22"/>
                <w:szCs w:val="22"/>
              </w:rPr>
            </w:pPr>
            <w:r>
              <w:rPr>
                <w:sz w:val="22"/>
                <w:szCs w:val="22"/>
              </w:rPr>
              <w:t>19</w:t>
            </w:r>
            <w:r w:rsidR="00DC6EA1" w:rsidRPr="00AF3135">
              <w:rPr>
                <w:sz w:val="22"/>
                <w:szCs w:val="22"/>
              </w:rPr>
              <w:t>.</w:t>
            </w:r>
          </w:p>
        </w:tc>
        <w:tc>
          <w:tcPr>
            <w:tcW w:w="9478" w:type="dxa"/>
            <w:tcBorders>
              <w:top w:val="nil"/>
              <w:left w:val="nil"/>
              <w:bottom w:val="single" w:sz="4" w:space="0" w:color="auto"/>
              <w:right w:val="single" w:sz="4" w:space="0" w:color="auto"/>
            </w:tcBorders>
            <w:shd w:val="clear" w:color="auto" w:fill="auto"/>
            <w:noWrap/>
            <w:vAlign w:val="bottom"/>
            <w:hideMark/>
          </w:tcPr>
          <w:p w14:paraId="0281F9BD" w14:textId="77777777" w:rsidR="00DC6EA1" w:rsidRPr="00AF3135" w:rsidRDefault="00DC6EA1" w:rsidP="00DC6EA1">
            <w:pPr>
              <w:rPr>
                <w:sz w:val="22"/>
                <w:szCs w:val="22"/>
              </w:rPr>
            </w:pPr>
            <w:r w:rsidRPr="00AF3135">
              <w:rPr>
                <w:sz w:val="22"/>
                <w:szCs w:val="22"/>
              </w:rPr>
              <w:t>Kawiarnia w Ośrodku Szkolenia Służby Więziennej w Popowie ul. Nadbużańska 41, 07-203 Popowo Parcele</w:t>
            </w:r>
          </w:p>
        </w:tc>
      </w:tr>
    </w:tbl>
    <w:p w14:paraId="40FE7F13" w14:textId="77777777" w:rsidR="00C6520E" w:rsidRPr="00AF3135" w:rsidRDefault="00C6520E" w:rsidP="00C6520E">
      <w:pPr>
        <w:suppressAutoHyphens/>
        <w:jc w:val="both"/>
        <w:rPr>
          <w:b/>
          <w:i/>
          <w:sz w:val="22"/>
          <w:szCs w:val="22"/>
          <w:u w:val="single"/>
          <w:lang w:eastAsia="ar-SA"/>
        </w:rPr>
      </w:pPr>
    </w:p>
    <w:p w14:paraId="7E5DD224" w14:textId="77777777" w:rsidR="00C6520E" w:rsidRPr="00AF3135" w:rsidRDefault="00C6520E" w:rsidP="008E5558">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2.1.</w:t>
      </w:r>
    </w:p>
    <w:p w14:paraId="7053B1E6" w14:textId="77777777" w:rsidR="00C6520E" w:rsidRPr="00AF3135" w:rsidRDefault="00C6520E" w:rsidP="008E5558">
      <w:pPr>
        <w:suppressAutoHyphens/>
        <w:jc w:val="both"/>
        <w:rPr>
          <w:b/>
          <w:i/>
          <w:sz w:val="22"/>
          <w:szCs w:val="22"/>
          <w:u w:val="single"/>
          <w:lang w:eastAsia="ar-SA"/>
        </w:rPr>
      </w:pPr>
    </w:p>
    <w:p w14:paraId="55DCCA73" w14:textId="20A86CF2" w:rsidR="00DC6EA1" w:rsidRPr="00AF3135" w:rsidRDefault="00334B81" w:rsidP="00DC6EA1">
      <w:pPr>
        <w:suppressAutoHyphens/>
        <w:jc w:val="both"/>
        <w:rPr>
          <w:b/>
          <w:i/>
          <w:sz w:val="22"/>
          <w:szCs w:val="22"/>
          <w:u w:val="single"/>
          <w:lang w:eastAsia="ar-SA"/>
        </w:rPr>
      </w:pPr>
      <w:r w:rsidRPr="00AF3135">
        <w:rPr>
          <w:b/>
          <w:i/>
          <w:sz w:val="22"/>
          <w:szCs w:val="22"/>
          <w:u w:val="single"/>
          <w:lang w:eastAsia="ar-SA"/>
        </w:rPr>
        <w:t>Część 2</w:t>
      </w:r>
      <w:r w:rsidR="003B5B04" w:rsidRPr="00AF3135">
        <w:rPr>
          <w:b/>
          <w:i/>
          <w:sz w:val="22"/>
          <w:szCs w:val="22"/>
          <w:u w:val="single"/>
          <w:lang w:eastAsia="ar-SA"/>
        </w:rPr>
        <w:t xml:space="preserve"> </w:t>
      </w:r>
      <w:r w:rsidR="00DC6EA1" w:rsidRPr="00AF3135">
        <w:rPr>
          <w:sz w:val="22"/>
          <w:szCs w:val="22"/>
        </w:rPr>
        <w:t xml:space="preserve">Sukcesywna dostawa </w:t>
      </w:r>
      <w:r w:rsidR="00272180">
        <w:rPr>
          <w:sz w:val="22"/>
          <w:szCs w:val="22"/>
        </w:rPr>
        <w:t xml:space="preserve">produktów mleczarskich </w:t>
      </w:r>
      <w:r w:rsidR="00DC6EA1" w:rsidRPr="00AF3135">
        <w:rPr>
          <w:sz w:val="22"/>
          <w:szCs w:val="22"/>
        </w:rPr>
        <w:t>IGB Mazovia w woj. łódzkim</w:t>
      </w:r>
      <w:r w:rsidR="00C11E3F" w:rsidRPr="00AF3135">
        <w:rPr>
          <w:i/>
          <w:sz w:val="22"/>
          <w:szCs w:val="22"/>
          <w:lang w:eastAsia="ar-SA"/>
        </w:rPr>
        <w:t xml:space="preserve"> </w:t>
      </w:r>
      <w:r w:rsidR="00DC6EA1" w:rsidRPr="00AF3135">
        <w:rPr>
          <w:sz w:val="22"/>
          <w:szCs w:val="22"/>
        </w:rPr>
        <w:t>dla Mazowieckiej Instytucji Gospodarki Budżetowej Mazovia.</w:t>
      </w:r>
    </w:p>
    <w:p w14:paraId="124F8E66" w14:textId="77777777" w:rsidR="00DC6EA1" w:rsidRPr="00AF3135" w:rsidRDefault="00DC6EA1" w:rsidP="00DC6EA1">
      <w:pPr>
        <w:suppressAutoHyphens/>
        <w:jc w:val="both"/>
        <w:rPr>
          <w:sz w:val="22"/>
          <w:szCs w:val="22"/>
          <w:lang w:eastAsia="ar-SA"/>
        </w:rPr>
      </w:pPr>
      <w:r w:rsidRPr="00AF3135">
        <w:rPr>
          <w:sz w:val="22"/>
          <w:szCs w:val="22"/>
          <w:lang w:eastAsia="ar-SA"/>
        </w:rPr>
        <w:t>Miejscem dostarczenia jest:</w:t>
      </w:r>
    </w:p>
    <w:tbl>
      <w:tblPr>
        <w:tblW w:w="9072" w:type="dxa"/>
        <w:jc w:val="center"/>
        <w:tblCellMar>
          <w:left w:w="70" w:type="dxa"/>
          <w:right w:w="70" w:type="dxa"/>
        </w:tblCellMar>
        <w:tblLook w:val="04A0" w:firstRow="1" w:lastRow="0" w:firstColumn="1" w:lastColumn="0" w:noHBand="0" w:noVBand="1"/>
      </w:tblPr>
      <w:tblGrid>
        <w:gridCol w:w="320"/>
        <w:gridCol w:w="8752"/>
      </w:tblGrid>
      <w:tr w:rsidR="00DC6EA1" w:rsidRPr="00AF3135" w14:paraId="2A08DCB1" w14:textId="77777777" w:rsidTr="00DC6EA1">
        <w:trPr>
          <w:trHeight w:val="315"/>
          <w:jc w:val="center"/>
        </w:trPr>
        <w:tc>
          <w:tcPr>
            <w:tcW w:w="907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1692C2" w14:textId="77777777" w:rsidR="00DC6EA1" w:rsidRPr="00AF3135" w:rsidRDefault="00DC6EA1" w:rsidP="00DC6EA1">
            <w:pPr>
              <w:jc w:val="center"/>
              <w:rPr>
                <w:b/>
                <w:bCs/>
                <w:sz w:val="22"/>
                <w:szCs w:val="22"/>
              </w:rPr>
            </w:pPr>
            <w:r w:rsidRPr="00AF3135">
              <w:rPr>
                <w:b/>
                <w:bCs/>
                <w:sz w:val="22"/>
                <w:szCs w:val="22"/>
              </w:rPr>
              <w:t>CZĘŚĆ II - Łódzkie</w:t>
            </w:r>
          </w:p>
        </w:tc>
      </w:tr>
      <w:tr w:rsidR="00DC6EA1" w:rsidRPr="00AF3135" w14:paraId="11992DD7"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1073F54" w14:textId="77777777" w:rsidR="00DC6EA1" w:rsidRPr="00AF3135" w:rsidRDefault="00DC6EA1" w:rsidP="00DC6EA1">
            <w:pPr>
              <w:jc w:val="center"/>
              <w:rPr>
                <w:sz w:val="22"/>
                <w:szCs w:val="22"/>
              </w:rPr>
            </w:pPr>
            <w:r w:rsidRPr="00AF3135">
              <w:rPr>
                <w:sz w:val="22"/>
                <w:szCs w:val="22"/>
              </w:rPr>
              <w:t>1.</w:t>
            </w:r>
          </w:p>
        </w:tc>
        <w:tc>
          <w:tcPr>
            <w:tcW w:w="8752" w:type="dxa"/>
            <w:tcBorders>
              <w:top w:val="nil"/>
              <w:left w:val="nil"/>
              <w:bottom w:val="single" w:sz="4" w:space="0" w:color="auto"/>
              <w:right w:val="single" w:sz="4" w:space="0" w:color="auto"/>
            </w:tcBorders>
            <w:shd w:val="clear" w:color="auto" w:fill="auto"/>
            <w:noWrap/>
            <w:vAlign w:val="bottom"/>
            <w:hideMark/>
          </w:tcPr>
          <w:p w14:paraId="7E1548DC" w14:textId="77777777" w:rsidR="00DC6EA1" w:rsidRPr="00AF3135" w:rsidRDefault="00DC6EA1" w:rsidP="00DC6EA1">
            <w:pPr>
              <w:rPr>
                <w:sz w:val="22"/>
                <w:szCs w:val="22"/>
              </w:rPr>
            </w:pPr>
            <w:r w:rsidRPr="00AF3135">
              <w:rPr>
                <w:sz w:val="22"/>
                <w:szCs w:val="22"/>
              </w:rPr>
              <w:t>Kantyna OZ Sieradz, ul. Torowa 2, 98-200 Sieradz</w:t>
            </w:r>
          </w:p>
        </w:tc>
      </w:tr>
      <w:tr w:rsidR="00DC6EA1" w:rsidRPr="00AF3135" w14:paraId="01BE051E"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C8045C8" w14:textId="77777777" w:rsidR="00DC6EA1" w:rsidRPr="00AF3135" w:rsidRDefault="00DC6EA1" w:rsidP="00DC6EA1">
            <w:pPr>
              <w:jc w:val="center"/>
              <w:rPr>
                <w:sz w:val="22"/>
                <w:szCs w:val="22"/>
              </w:rPr>
            </w:pPr>
            <w:r w:rsidRPr="00AF3135">
              <w:rPr>
                <w:sz w:val="22"/>
                <w:szCs w:val="22"/>
              </w:rPr>
              <w:t>2.</w:t>
            </w:r>
          </w:p>
        </w:tc>
        <w:tc>
          <w:tcPr>
            <w:tcW w:w="8752" w:type="dxa"/>
            <w:tcBorders>
              <w:top w:val="nil"/>
              <w:left w:val="nil"/>
              <w:bottom w:val="single" w:sz="4" w:space="0" w:color="auto"/>
              <w:right w:val="single" w:sz="4" w:space="0" w:color="auto"/>
            </w:tcBorders>
            <w:shd w:val="clear" w:color="auto" w:fill="auto"/>
            <w:noWrap/>
            <w:vAlign w:val="bottom"/>
            <w:hideMark/>
          </w:tcPr>
          <w:p w14:paraId="2001D7BC" w14:textId="77777777" w:rsidR="00DC6EA1" w:rsidRPr="00AF3135" w:rsidRDefault="00DC6EA1" w:rsidP="00DC6EA1">
            <w:pPr>
              <w:rPr>
                <w:sz w:val="22"/>
                <w:szCs w:val="22"/>
              </w:rPr>
            </w:pPr>
            <w:r w:rsidRPr="00AF3135">
              <w:rPr>
                <w:sz w:val="22"/>
                <w:szCs w:val="22"/>
              </w:rPr>
              <w:t>Kantyna AŚ Piotrków Trybunalski, ul. Wronia 76/90, 97-300 Piotrków Trybunalski</w:t>
            </w:r>
          </w:p>
        </w:tc>
      </w:tr>
      <w:tr w:rsidR="00DC6EA1" w:rsidRPr="00AF3135" w14:paraId="0B232475" w14:textId="77777777" w:rsidTr="00DC6EA1">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1D6FDC0" w14:textId="77777777" w:rsidR="00DC6EA1" w:rsidRPr="00AF3135" w:rsidRDefault="00DC6EA1" w:rsidP="00DC6EA1">
            <w:pPr>
              <w:jc w:val="center"/>
              <w:rPr>
                <w:sz w:val="22"/>
                <w:szCs w:val="22"/>
              </w:rPr>
            </w:pPr>
            <w:r w:rsidRPr="00AF3135">
              <w:rPr>
                <w:sz w:val="22"/>
                <w:szCs w:val="22"/>
              </w:rPr>
              <w:t>3.</w:t>
            </w:r>
          </w:p>
        </w:tc>
        <w:tc>
          <w:tcPr>
            <w:tcW w:w="8752" w:type="dxa"/>
            <w:tcBorders>
              <w:top w:val="nil"/>
              <w:left w:val="nil"/>
              <w:bottom w:val="single" w:sz="4" w:space="0" w:color="auto"/>
              <w:right w:val="single" w:sz="4" w:space="0" w:color="auto"/>
            </w:tcBorders>
            <w:shd w:val="clear" w:color="auto" w:fill="auto"/>
            <w:noWrap/>
            <w:vAlign w:val="bottom"/>
            <w:hideMark/>
          </w:tcPr>
          <w:p w14:paraId="5FD1B53F" w14:textId="77777777" w:rsidR="00DC6EA1" w:rsidRPr="00AF3135" w:rsidRDefault="00DC6EA1" w:rsidP="00DC6EA1">
            <w:pPr>
              <w:rPr>
                <w:sz w:val="22"/>
                <w:szCs w:val="22"/>
              </w:rPr>
            </w:pPr>
            <w:r w:rsidRPr="00AF3135">
              <w:rPr>
                <w:sz w:val="22"/>
                <w:szCs w:val="22"/>
              </w:rPr>
              <w:t>Stołówka w AŚ Piotrków Trybunalski, ul. Wronia 76/90, 97-300 Piotrków Trybunalski</w:t>
            </w:r>
          </w:p>
        </w:tc>
      </w:tr>
      <w:tr w:rsidR="00DC6EA1" w:rsidRPr="00AF3135" w14:paraId="11B32926" w14:textId="77777777" w:rsidTr="00DC6EA1">
        <w:trPr>
          <w:trHeight w:val="315"/>
          <w:jc w:val="center"/>
        </w:trPr>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A4590" w14:textId="77777777" w:rsidR="00DC6EA1" w:rsidRPr="00AF3135" w:rsidRDefault="00DC6EA1" w:rsidP="00DC6EA1">
            <w:pPr>
              <w:jc w:val="center"/>
              <w:rPr>
                <w:sz w:val="22"/>
                <w:szCs w:val="22"/>
              </w:rPr>
            </w:pPr>
            <w:r w:rsidRPr="00AF3135">
              <w:rPr>
                <w:sz w:val="22"/>
                <w:szCs w:val="22"/>
              </w:rPr>
              <w:t>4.</w:t>
            </w:r>
          </w:p>
        </w:tc>
        <w:tc>
          <w:tcPr>
            <w:tcW w:w="8752" w:type="dxa"/>
            <w:tcBorders>
              <w:top w:val="single" w:sz="4" w:space="0" w:color="auto"/>
              <w:left w:val="nil"/>
              <w:bottom w:val="single" w:sz="4" w:space="0" w:color="auto"/>
              <w:right w:val="single" w:sz="4" w:space="0" w:color="auto"/>
            </w:tcBorders>
            <w:shd w:val="clear" w:color="auto" w:fill="auto"/>
            <w:noWrap/>
            <w:vAlign w:val="bottom"/>
            <w:hideMark/>
          </w:tcPr>
          <w:p w14:paraId="7C8B93D4" w14:textId="77777777" w:rsidR="00DC6EA1" w:rsidRPr="00AF3135" w:rsidRDefault="00DC6EA1" w:rsidP="00DC6EA1">
            <w:pPr>
              <w:rPr>
                <w:sz w:val="22"/>
                <w:szCs w:val="22"/>
              </w:rPr>
            </w:pPr>
            <w:r w:rsidRPr="00AF3135">
              <w:rPr>
                <w:sz w:val="22"/>
                <w:szCs w:val="22"/>
              </w:rPr>
              <w:t>Kantyna ZK Sieradz, ul. Orzechowa 5, 98-200 Sieradz</w:t>
            </w:r>
          </w:p>
        </w:tc>
      </w:tr>
    </w:tbl>
    <w:p w14:paraId="213E5778" w14:textId="77777777" w:rsidR="00C11E3F" w:rsidRPr="00AF3135" w:rsidRDefault="00C11E3F" w:rsidP="00C11E3F">
      <w:pPr>
        <w:suppressAutoHyphens/>
        <w:jc w:val="both"/>
        <w:rPr>
          <w:b/>
          <w:i/>
          <w:sz w:val="22"/>
          <w:szCs w:val="22"/>
          <w:u w:val="single"/>
          <w:lang w:eastAsia="ar-SA"/>
        </w:rPr>
      </w:pPr>
    </w:p>
    <w:p w14:paraId="6FAE6710"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2.2.</w:t>
      </w:r>
    </w:p>
    <w:p w14:paraId="2CA9DFC6" w14:textId="77777777" w:rsidR="009B6F0B" w:rsidRPr="00AF3135" w:rsidRDefault="009B6F0B" w:rsidP="00A322B3">
      <w:pPr>
        <w:suppressAutoHyphens/>
        <w:jc w:val="both"/>
        <w:rPr>
          <w:b/>
          <w:i/>
          <w:sz w:val="22"/>
          <w:szCs w:val="22"/>
          <w:u w:val="single"/>
          <w:lang w:eastAsia="ar-SA"/>
        </w:rPr>
      </w:pPr>
    </w:p>
    <w:p w14:paraId="203B34AB" w14:textId="54D4A91F" w:rsidR="00C11E3F" w:rsidRPr="00AF3135" w:rsidRDefault="00334B81" w:rsidP="00C6520E">
      <w:pPr>
        <w:suppressAutoHyphens/>
        <w:jc w:val="both"/>
        <w:rPr>
          <w:b/>
          <w:sz w:val="22"/>
          <w:szCs w:val="22"/>
          <w:u w:val="single"/>
          <w:lang w:eastAsia="ar-SA"/>
        </w:rPr>
      </w:pPr>
      <w:r w:rsidRPr="00AF3135">
        <w:rPr>
          <w:b/>
          <w:i/>
          <w:sz w:val="22"/>
          <w:szCs w:val="22"/>
          <w:u w:val="single"/>
          <w:lang w:eastAsia="ar-SA"/>
        </w:rPr>
        <w:t>Część 3</w:t>
      </w:r>
      <w:r w:rsidRPr="00AF3135">
        <w:rPr>
          <w:b/>
          <w:sz w:val="22"/>
          <w:szCs w:val="22"/>
          <w:u w:val="single"/>
          <w:lang w:eastAsia="ar-SA"/>
        </w:rPr>
        <w:t xml:space="preserve"> </w:t>
      </w:r>
      <w:r w:rsidR="00C6520E" w:rsidRPr="00AF3135">
        <w:rPr>
          <w:sz w:val="22"/>
          <w:szCs w:val="22"/>
        </w:rPr>
        <w:t>Sukcesywna dostawa</w:t>
      </w:r>
      <w:r w:rsidR="00FE69DA">
        <w:rPr>
          <w:sz w:val="22"/>
          <w:szCs w:val="22"/>
        </w:rPr>
        <w:t xml:space="preserve"> produktów mleczarskich</w:t>
      </w:r>
      <w:r w:rsidR="00C6520E" w:rsidRPr="00AF3135">
        <w:rPr>
          <w:sz w:val="22"/>
          <w:szCs w:val="22"/>
        </w:rPr>
        <w:t>, wg ilości i asortymentu  w woj. lubelskim  dla Mazowieckiej Instytucji Gospodarki Budżetowej Mazovia.</w:t>
      </w:r>
    </w:p>
    <w:p w14:paraId="1A603726"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7611" w:type="dxa"/>
        <w:jc w:val="center"/>
        <w:tblCellMar>
          <w:left w:w="70" w:type="dxa"/>
          <w:right w:w="70" w:type="dxa"/>
        </w:tblCellMar>
        <w:tblLook w:val="04A0" w:firstRow="1" w:lastRow="0" w:firstColumn="1" w:lastColumn="0" w:noHBand="0" w:noVBand="1"/>
      </w:tblPr>
      <w:tblGrid>
        <w:gridCol w:w="342"/>
        <w:gridCol w:w="7269"/>
      </w:tblGrid>
      <w:tr w:rsidR="00C6520E" w:rsidRPr="00AF3135" w14:paraId="76ECADA8" w14:textId="77777777" w:rsidTr="006F774B">
        <w:trPr>
          <w:trHeight w:val="315"/>
          <w:jc w:val="center"/>
        </w:trPr>
        <w:tc>
          <w:tcPr>
            <w:tcW w:w="76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307B07" w14:textId="77777777" w:rsidR="00C6520E" w:rsidRPr="00AF3135" w:rsidRDefault="00C6520E" w:rsidP="00C6520E">
            <w:pPr>
              <w:jc w:val="center"/>
              <w:rPr>
                <w:b/>
                <w:bCs/>
                <w:sz w:val="22"/>
                <w:szCs w:val="22"/>
              </w:rPr>
            </w:pPr>
            <w:r w:rsidRPr="00AF3135">
              <w:rPr>
                <w:b/>
                <w:bCs/>
                <w:sz w:val="22"/>
                <w:szCs w:val="22"/>
              </w:rPr>
              <w:t>CZĘŚĆ III - Lubelskie</w:t>
            </w:r>
          </w:p>
        </w:tc>
      </w:tr>
      <w:tr w:rsidR="00C6520E" w:rsidRPr="00AF3135" w14:paraId="5025820C"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70CEF872" w14:textId="77777777" w:rsidR="00C6520E" w:rsidRPr="00AF3135" w:rsidRDefault="00C6520E" w:rsidP="00C6520E">
            <w:pPr>
              <w:jc w:val="center"/>
              <w:rPr>
                <w:sz w:val="22"/>
                <w:szCs w:val="22"/>
              </w:rPr>
            </w:pPr>
            <w:r w:rsidRPr="00AF3135">
              <w:rPr>
                <w:sz w:val="22"/>
                <w:szCs w:val="22"/>
              </w:rPr>
              <w:t>1.</w:t>
            </w:r>
          </w:p>
        </w:tc>
        <w:tc>
          <w:tcPr>
            <w:tcW w:w="7269" w:type="dxa"/>
            <w:tcBorders>
              <w:top w:val="nil"/>
              <w:left w:val="nil"/>
              <w:bottom w:val="single" w:sz="4" w:space="0" w:color="auto"/>
              <w:right w:val="single" w:sz="4" w:space="0" w:color="auto"/>
            </w:tcBorders>
            <w:shd w:val="clear" w:color="auto" w:fill="auto"/>
            <w:noWrap/>
            <w:vAlign w:val="bottom"/>
            <w:hideMark/>
          </w:tcPr>
          <w:p w14:paraId="4F1E1557" w14:textId="77777777" w:rsidR="00C6520E" w:rsidRPr="00AF3135" w:rsidRDefault="00C6520E" w:rsidP="00C6520E">
            <w:pPr>
              <w:rPr>
                <w:sz w:val="22"/>
                <w:szCs w:val="22"/>
              </w:rPr>
            </w:pPr>
            <w:r w:rsidRPr="00AF3135">
              <w:rPr>
                <w:sz w:val="22"/>
                <w:szCs w:val="22"/>
              </w:rPr>
              <w:t>Kantyna ZK Hrubieszów, ul. Nowa 64, 22-500 Hrubieszów</w:t>
            </w:r>
          </w:p>
        </w:tc>
      </w:tr>
      <w:tr w:rsidR="00C6520E" w:rsidRPr="00AF3135" w14:paraId="4ECDDB56"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9FADF39" w14:textId="77777777" w:rsidR="00C6520E" w:rsidRPr="00AF3135" w:rsidRDefault="00C6520E" w:rsidP="00C6520E">
            <w:pPr>
              <w:jc w:val="center"/>
              <w:rPr>
                <w:sz w:val="22"/>
                <w:szCs w:val="22"/>
              </w:rPr>
            </w:pPr>
            <w:r w:rsidRPr="00AF3135">
              <w:rPr>
                <w:sz w:val="22"/>
                <w:szCs w:val="22"/>
              </w:rPr>
              <w:t>2.</w:t>
            </w:r>
          </w:p>
        </w:tc>
        <w:tc>
          <w:tcPr>
            <w:tcW w:w="7269" w:type="dxa"/>
            <w:tcBorders>
              <w:top w:val="nil"/>
              <w:left w:val="nil"/>
              <w:bottom w:val="single" w:sz="4" w:space="0" w:color="auto"/>
              <w:right w:val="single" w:sz="4" w:space="0" w:color="auto"/>
            </w:tcBorders>
            <w:shd w:val="clear" w:color="auto" w:fill="auto"/>
            <w:noWrap/>
            <w:vAlign w:val="bottom"/>
            <w:hideMark/>
          </w:tcPr>
          <w:p w14:paraId="385277E2" w14:textId="77777777" w:rsidR="00C6520E" w:rsidRPr="00AF3135" w:rsidRDefault="00C6520E" w:rsidP="00C6520E">
            <w:pPr>
              <w:rPr>
                <w:sz w:val="22"/>
                <w:szCs w:val="22"/>
              </w:rPr>
            </w:pPr>
            <w:r w:rsidRPr="00AF3135">
              <w:rPr>
                <w:sz w:val="22"/>
                <w:szCs w:val="22"/>
              </w:rPr>
              <w:t>Kantyna ZK Włodawa, ul. Żołnierzy WiN 19, 22-200 Włodawa</w:t>
            </w:r>
          </w:p>
        </w:tc>
      </w:tr>
      <w:tr w:rsidR="00C6520E" w:rsidRPr="00AF3135" w14:paraId="3FBB9270"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A6461F6" w14:textId="77777777" w:rsidR="00C6520E" w:rsidRPr="00AF3135" w:rsidRDefault="00C6520E" w:rsidP="00C6520E">
            <w:pPr>
              <w:jc w:val="center"/>
              <w:rPr>
                <w:sz w:val="22"/>
                <w:szCs w:val="22"/>
              </w:rPr>
            </w:pPr>
            <w:r w:rsidRPr="00AF3135">
              <w:rPr>
                <w:sz w:val="22"/>
                <w:szCs w:val="22"/>
              </w:rPr>
              <w:t>3.</w:t>
            </w:r>
          </w:p>
        </w:tc>
        <w:tc>
          <w:tcPr>
            <w:tcW w:w="7269" w:type="dxa"/>
            <w:tcBorders>
              <w:top w:val="nil"/>
              <w:left w:val="nil"/>
              <w:bottom w:val="single" w:sz="4" w:space="0" w:color="auto"/>
              <w:right w:val="single" w:sz="4" w:space="0" w:color="auto"/>
            </w:tcBorders>
            <w:shd w:val="clear" w:color="auto" w:fill="auto"/>
            <w:noWrap/>
            <w:vAlign w:val="bottom"/>
            <w:hideMark/>
          </w:tcPr>
          <w:p w14:paraId="080EED8B" w14:textId="77777777" w:rsidR="00C6520E" w:rsidRPr="00AF3135" w:rsidRDefault="00C6520E" w:rsidP="00C6520E">
            <w:pPr>
              <w:rPr>
                <w:sz w:val="22"/>
                <w:szCs w:val="22"/>
              </w:rPr>
            </w:pPr>
            <w:r w:rsidRPr="00AF3135">
              <w:rPr>
                <w:sz w:val="22"/>
                <w:szCs w:val="22"/>
              </w:rPr>
              <w:t>Kantyna OZ Zamość, ul. Hrubieszowska 40, 22-400 Zamość</w:t>
            </w:r>
          </w:p>
        </w:tc>
      </w:tr>
      <w:tr w:rsidR="00C6520E" w:rsidRPr="00AF3135" w14:paraId="04002121"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19ED9B39" w14:textId="77777777" w:rsidR="00C6520E" w:rsidRPr="00AF3135" w:rsidRDefault="00C6520E" w:rsidP="00C6520E">
            <w:pPr>
              <w:jc w:val="center"/>
              <w:rPr>
                <w:sz w:val="22"/>
                <w:szCs w:val="22"/>
              </w:rPr>
            </w:pPr>
            <w:r w:rsidRPr="00AF3135">
              <w:rPr>
                <w:sz w:val="22"/>
                <w:szCs w:val="22"/>
              </w:rPr>
              <w:t>4.</w:t>
            </w:r>
          </w:p>
        </w:tc>
        <w:tc>
          <w:tcPr>
            <w:tcW w:w="7269" w:type="dxa"/>
            <w:tcBorders>
              <w:top w:val="nil"/>
              <w:left w:val="nil"/>
              <w:bottom w:val="single" w:sz="4" w:space="0" w:color="auto"/>
              <w:right w:val="single" w:sz="4" w:space="0" w:color="auto"/>
            </w:tcBorders>
            <w:shd w:val="clear" w:color="auto" w:fill="auto"/>
            <w:noWrap/>
            <w:vAlign w:val="bottom"/>
            <w:hideMark/>
          </w:tcPr>
          <w:p w14:paraId="4B688697" w14:textId="77777777" w:rsidR="00C6520E" w:rsidRPr="00AF3135" w:rsidRDefault="00C6520E" w:rsidP="00C6520E">
            <w:pPr>
              <w:rPr>
                <w:sz w:val="22"/>
                <w:szCs w:val="22"/>
              </w:rPr>
            </w:pPr>
            <w:r w:rsidRPr="00AF3135">
              <w:rPr>
                <w:sz w:val="22"/>
                <w:szCs w:val="22"/>
              </w:rPr>
              <w:t>Kantyna ZK Zamość, ul. Okrzei 14, 22-400 Zamość</w:t>
            </w:r>
          </w:p>
        </w:tc>
      </w:tr>
    </w:tbl>
    <w:p w14:paraId="1403B367" w14:textId="77777777" w:rsidR="00A322B3" w:rsidRPr="00AF3135" w:rsidRDefault="00A322B3" w:rsidP="00A322B3">
      <w:pPr>
        <w:suppressAutoHyphens/>
        <w:jc w:val="both"/>
        <w:rPr>
          <w:sz w:val="22"/>
          <w:szCs w:val="22"/>
          <w:lang w:eastAsia="ar-SA"/>
        </w:rPr>
      </w:pPr>
    </w:p>
    <w:p w14:paraId="0C783C12" w14:textId="3F0D935F" w:rsidR="00AF3135" w:rsidRDefault="00C11E3F" w:rsidP="00A322B3">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2.3.</w:t>
      </w:r>
    </w:p>
    <w:p w14:paraId="7BA548CA" w14:textId="77777777" w:rsidR="00AF3135" w:rsidRPr="00AF3135" w:rsidRDefault="00AF3135" w:rsidP="00A322B3">
      <w:pPr>
        <w:suppressAutoHyphens/>
        <w:jc w:val="both"/>
        <w:rPr>
          <w:sz w:val="22"/>
          <w:szCs w:val="22"/>
          <w:lang w:eastAsia="ar-SA"/>
        </w:rPr>
      </w:pPr>
    </w:p>
    <w:p w14:paraId="0EE66DD0" w14:textId="57B9EFE5" w:rsidR="00334B81" w:rsidRPr="00AF3135" w:rsidRDefault="00334B81" w:rsidP="00334B81">
      <w:pPr>
        <w:suppressAutoHyphens/>
        <w:jc w:val="both"/>
        <w:rPr>
          <w:b/>
          <w:sz w:val="22"/>
          <w:szCs w:val="22"/>
          <w:u w:val="single"/>
          <w:lang w:eastAsia="ar-SA"/>
        </w:rPr>
      </w:pPr>
      <w:r w:rsidRPr="00AF3135">
        <w:rPr>
          <w:b/>
          <w:i/>
          <w:sz w:val="22"/>
          <w:szCs w:val="22"/>
          <w:u w:val="single"/>
          <w:lang w:eastAsia="ar-SA"/>
        </w:rPr>
        <w:t>Część 4</w:t>
      </w:r>
      <w:r w:rsidRPr="00AF3135">
        <w:rPr>
          <w:b/>
          <w:sz w:val="22"/>
          <w:szCs w:val="22"/>
          <w:u w:val="single"/>
          <w:lang w:eastAsia="ar-SA"/>
        </w:rPr>
        <w:t xml:space="preserve">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dla IGB Mazovia w woj. podkarpackim</w:t>
      </w:r>
    </w:p>
    <w:p w14:paraId="390F84ED"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236B5310" w14:textId="77777777" w:rsidR="00C6520E" w:rsidRPr="00AF3135" w:rsidRDefault="00C6520E" w:rsidP="00C6520E">
      <w:pPr>
        <w:suppressAutoHyphens/>
        <w:jc w:val="both"/>
        <w:rPr>
          <w:sz w:val="22"/>
          <w:szCs w:val="22"/>
          <w:lang w:eastAsia="ar-SA"/>
        </w:rPr>
      </w:pPr>
    </w:p>
    <w:tbl>
      <w:tblPr>
        <w:tblW w:w="8036" w:type="dxa"/>
        <w:jc w:val="center"/>
        <w:tblCellMar>
          <w:left w:w="70" w:type="dxa"/>
          <w:right w:w="70" w:type="dxa"/>
        </w:tblCellMar>
        <w:tblLook w:val="04A0" w:firstRow="1" w:lastRow="0" w:firstColumn="1" w:lastColumn="0" w:noHBand="0" w:noVBand="1"/>
      </w:tblPr>
      <w:tblGrid>
        <w:gridCol w:w="534"/>
        <w:gridCol w:w="7502"/>
      </w:tblGrid>
      <w:tr w:rsidR="00C6520E" w:rsidRPr="00AF3135" w14:paraId="28C646AC" w14:textId="77777777" w:rsidTr="006F774B">
        <w:trPr>
          <w:trHeight w:val="315"/>
          <w:jc w:val="center"/>
        </w:trPr>
        <w:tc>
          <w:tcPr>
            <w:tcW w:w="80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5E53EB" w14:textId="77777777" w:rsidR="00C6520E" w:rsidRPr="00AF3135" w:rsidRDefault="00C6520E" w:rsidP="00C6520E">
            <w:pPr>
              <w:jc w:val="center"/>
              <w:rPr>
                <w:b/>
                <w:bCs/>
                <w:sz w:val="22"/>
                <w:szCs w:val="22"/>
              </w:rPr>
            </w:pPr>
            <w:r w:rsidRPr="00AF3135">
              <w:rPr>
                <w:b/>
                <w:bCs/>
                <w:sz w:val="22"/>
                <w:szCs w:val="22"/>
              </w:rPr>
              <w:t>CZĘŚĆ IV - Podkarpackie</w:t>
            </w:r>
          </w:p>
        </w:tc>
      </w:tr>
      <w:tr w:rsidR="00C6520E" w:rsidRPr="00AF3135" w14:paraId="5700FBCA"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9920854" w14:textId="77777777" w:rsidR="00C6520E" w:rsidRPr="00AF3135" w:rsidRDefault="00C6520E" w:rsidP="00C6520E">
            <w:pPr>
              <w:jc w:val="center"/>
              <w:rPr>
                <w:sz w:val="22"/>
                <w:szCs w:val="22"/>
              </w:rPr>
            </w:pPr>
            <w:r w:rsidRPr="00AF3135">
              <w:rPr>
                <w:sz w:val="22"/>
                <w:szCs w:val="22"/>
              </w:rPr>
              <w:t>1.</w:t>
            </w:r>
          </w:p>
        </w:tc>
        <w:tc>
          <w:tcPr>
            <w:tcW w:w="7502" w:type="dxa"/>
            <w:tcBorders>
              <w:top w:val="nil"/>
              <w:left w:val="nil"/>
              <w:bottom w:val="single" w:sz="4" w:space="0" w:color="auto"/>
              <w:right w:val="single" w:sz="4" w:space="0" w:color="auto"/>
            </w:tcBorders>
            <w:shd w:val="clear" w:color="000000" w:fill="FFFFFF"/>
            <w:noWrap/>
            <w:vAlign w:val="center"/>
            <w:hideMark/>
          </w:tcPr>
          <w:p w14:paraId="5256622B" w14:textId="77777777" w:rsidR="00C6520E" w:rsidRPr="00AF3135" w:rsidRDefault="00C6520E" w:rsidP="00C6520E">
            <w:pPr>
              <w:rPr>
                <w:sz w:val="22"/>
                <w:szCs w:val="22"/>
              </w:rPr>
            </w:pPr>
            <w:r w:rsidRPr="00AF3135">
              <w:rPr>
                <w:sz w:val="22"/>
                <w:szCs w:val="22"/>
              </w:rPr>
              <w:t>Kantyna OZ Chmielów, ul. Zaciszna 4, 39-442 Chmielów</w:t>
            </w:r>
          </w:p>
        </w:tc>
      </w:tr>
      <w:tr w:rsidR="00C6520E" w:rsidRPr="00AF3135" w14:paraId="3B8D4354"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BC84B00" w14:textId="77777777" w:rsidR="00C6520E" w:rsidRPr="00AF3135" w:rsidRDefault="00C6520E" w:rsidP="00C6520E">
            <w:pPr>
              <w:jc w:val="center"/>
              <w:rPr>
                <w:sz w:val="22"/>
                <w:szCs w:val="22"/>
              </w:rPr>
            </w:pPr>
            <w:r w:rsidRPr="00AF3135">
              <w:rPr>
                <w:sz w:val="22"/>
                <w:szCs w:val="22"/>
              </w:rPr>
              <w:lastRenderedPageBreak/>
              <w:t>2.</w:t>
            </w:r>
          </w:p>
        </w:tc>
        <w:tc>
          <w:tcPr>
            <w:tcW w:w="7502" w:type="dxa"/>
            <w:tcBorders>
              <w:top w:val="nil"/>
              <w:left w:val="nil"/>
              <w:bottom w:val="single" w:sz="4" w:space="0" w:color="auto"/>
              <w:right w:val="single" w:sz="4" w:space="0" w:color="auto"/>
            </w:tcBorders>
            <w:shd w:val="clear" w:color="000000" w:fill="FFFFFF"/>
            <w:noWrap/>
            <w:vAlign w:val="center"/>
            <w:hideMark/>
          </w:tcPr>
          <w:p w14:paraId="2DF217F1" w14:textId="77777777" w:rsidR="00C6520E" w:rsidRPr="00AF3135" w:rsidRDefault="00C6520E" w:rsidP="00C6520E">
            <w:pPr>
              <w:rPr>
                <w:sz w:val="22"/>
                <w:szCs w:val="22"/>
              </w:rPr>
            </w:pPr>
            <w:r w:rsidRPr="00AF3135">
              <w:rPr>
                <w:sz w:val="22"/>
                <w:szCs w:val="22"/>
              </w:rPr>
              <w:t>Kantyna ZK Dębica, ul. Sandomierska 41, 39-200 Dębica</w:t>
            </w:r>
          </w:p>
        </w:tc>
      </w:tr>
      <w:tr w:rsidR="00C6520E" w:rsidRPr="00AF3135" w14:paraId="69CEFECC"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55CD1FF" w14:textId="77777777" w:rsidR="00C6520E" w:rsidRPr="00AF3135" w:rsidRDefault="00C6520E" w:rsidP="00C6520E">
            <w:pPr>
              <w:jc w:val="center"/>
              <w:rPr>
                <w:sz w:val="22"/>
                <w:szCs w:val="22"/>
              </w:rPr>
            </w:pPr>
            <w:r w:rsidRPr="00AF3135">
              <w:rPr>
                <w:sz w:val="22"/>
                <w:szCs w:val="22"/>
              </w:rPr>
              <w:t>3.</w:t>
            </w:r>
          </w:p>
        </w:tc>
        <w:tc>
          <w:tcPr>
            <w:tcW w:w="7502" w:type="dxa"/>
            <w:tcBorders>
              <w:top w:val="nil"/>
              <w:left w:val="nil"/>
              <w:bottom w:val="single" w:sz="4" w:space="0" w:color="auto"/>
              <w:right w:val="single" w:sz="4" w:space="0" w:color="auto"/>
            </w:tcBorders>
            <w:shd w:val="clear" w:color="000000" w:fill="FFFFFF"/>
            <w:noWrap/>
            <w:vAlign w:val="center"/>
            <w:hideMark/>
          </w:tcPr>
          <w:p w14:paraId="44F0ED5E" w14:textId="77777777" w:rsidR="00C6520E" w:rsidRPr="00AF3135" w:rsidRDefault="00C6520E" w:rsidP="00C6520E">
            <w:pPr>
              <w:rPr>
                <w:sz w:val="22"/>
                <w:szCs w:val="22"/>
              </w:rPr>
            </w:pPr>
            <w:r w:rsidRPr="00AF3135">
              <w:rPr>
                <w:sz w:val="22"/>
                <w:szCs w:val="22"/>
              </w:rPr>
              <w:t>Kantyna OZ Jabłonki, 38-606 Baligród</w:t>
            </w:r>
          </w:p>
        </w:tc>
      </w:tr>
      <w:tr w:rsidR="00C6520E" w:rsidRPr="00AF3135" w14:paraId="2A3A74F8"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511B52C" w14:textId="77777777" w:rsidR="00C6520E" w:rsidRPr="00AF3135" w:rsidRDefault="00C6520E" w:rsidP="00C6520E">
            <w:pPr>
              <w:jc w:val="center"/>
              <w:rPr>
                <w:sz w:val="22"/>
                <w:szCs w:val="22"/>
              </w:rPr>
            </w:pPr>
            <w:r w:rsidRPr="00AF3135">
              <w:rPr>
                <w:sz w:val="22"/>
                <w:szCs w:val="22"/>
              </w:rPr>
              <w:t>4.</w:t>
            </w:r>
          </w:p>
        </w:tc>
        <w:tc>
          <w:tcPr>
            <w:tcW w:w="7502" w:type="dxa"/>
            <w:tcBorders>
              <w:top w:val="nil"/>
              <w:left w:val="nil"/>
              <w:bottom w:val="single" w:sz="4" w:space="0" w:color="auto"/>
              <w:right w:val="single" w:sz="4" w:space="0" w:color="auto"/>
            </w:tcBorders>
            <w:shd w:val="clear" w:color="auto" w:fill="auto"/>
            <w:noWrap/>
            <w:vAlign w:val="bottom"/>
            <w:hideMark/>
          </w:tcPr>
          <w:p w14:paraId="53602363" w14:textId="77777777" w:rsidR="00C6520E" w:rsidRPr="00AF3135" w:rsidRDefault="00C6520E" w:rsidP="00C6520E">
            <w:pPr>
              <w:rPr>
                <w:sz w:val="22"/>
                <w:szCs w:val="22"/>
              </w:rPr>
            </w:pPr>
            <w:r w:rsidRPr="00AF3135">
              <w:rPr>
                <w:sz w:val="22"/>
                <w:szCs w:val="22"/>
              </w:rPr>
              <w:t>Kantyna ZK Jasło, Warzyce 467, 38-200 Jasło</w:t>
            </w:r>
          </w:p>
        </w:tc>
      </w:tr>
      <w:tr w:rsidR="00C6520E" w:rsidRPr="00AF3135" w14:paraId="1CC363F3"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FA60611" w14:textId="77777777" w:rsidR="00C6520E" w:rsidRPr="00AF3135" w:rsidRDefault="00C6520E" w:rsidP="00C6520E">
            <w:pPr>
              <w:jc w:val="center"/>
              <w:rPr>
                <w:sz w:val="22"/>
                <w:szCs w:val="22"/>
              </w:rPr>
            </w:pPr>
            <w:r w:rsidRPr="00AF3135">
              <w:rPr>
                <w:sz w:val="22"/>
                <w:szCs w:val="22"/>
              </w:rPr>
              <w:t>5.</w:t>
            </w:r>
          </w:p>
        </w:tc>
        <w:tc>
          <w:tcPr>
            <w:tcW w:w="7502" w:type="dxa"/>
            <w:tcBorders>
              <w:top w:val="nil"/>
              <w:left w:val="nil"/>
              <w:bottom w:val="single" w:sz="4" w:space="0" w:color="auto"/>
              <w:right w:val="single" w:sz="4" w:space="0" w:color="auto"/>
            </w:tcBorders>
            <w:shd w:val="clear" w:color="000000" w:fill="FFFFFF"/>
            <w:noWrap/>
            <w:vAlign w:val="center"/>
            <w:hideMark/>
          </w:tcPr>
          <w:p w14:paraId="3F4387F4" w14:textId="77777777" w:rsidR="00C6520E" w:rsidRPr="00AF3135" w:rsidRDefault="00C6520E" w:rsidP="00C6520E">
            <w:pPr>
              <w:rPr>
                <w:sz w:val="22"/>
                <w:szCs w:val="22"/>
              </w:rPr>
            </w:pPr>
            <w:r w:rsidRPr="00AF3135">
              <w:rPr>
                <w:sz w:val="22"/>
                <w:szCs w:val="22"/>
              </w:rPr>
              <w:t>Kantyna ZK Łupków, Łupków 45, 38-543 Komańcza</w:t>
            </w:r>
          </w:p>
        </w:tc>
      </w:tr>
      <w:tr w:rsidR="00C6520E" w:rsidRPr="00AF3135" w14:paraId="2E664F8E"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EDE1F9F" w14:textId="77777777" w:rsidR="00C6520E" w:rsidRPr="00AF3135" w:rsidRDefault="00C6520E" w:rsidP="00C6520E">
            <w:pPr>
              <w:jc w:val="center"/>
              <w:rPr>
                <w:sz w:val="22"/>
                <w:szCs w:val="22"/>
              </w:rPr>
            </w:pPr>
            <w:r w:rsidRPr="00AF3135">
              <w:rPr>
                <w:sz w:val="22"/>
                <w:szCs w:val="22"/>
              </w:rPr>
              <w:t>6.</w:t>
            </w:r>
          </w:p>
        </w:tc>
        <w:tc>
          <w:tcPr>
            <w:tcW w:w="7502" w:type="dxa"/>
            <w:tcBorders>
              <w:top w:val="nil"/>
              <w:left w:val="nil"/>
              <w:bottom w:val="single" w:sz="4" w:space="0" w:color="auto"/>
              <w:right w:val="single" w:sz="4" w:space="0" w:color="auto"/>
            </w:tcBorders>
            <w:shd w:val="clear" w:color="000000" w:fill="FFFFFF"/>
            <w:noWrap/>
            <w:vAlign w:val="center"/>
            <w:hideMark/>
          </w:tcPr>
          <w:p w14:paraId="7A6FCF08" w14:textId="77777777" w:rsidR="00C6520E" w:rsidRPr="00AF3135" w:rsidRDefault="00C6520E" w:rsidP="00C6520E">
            <w:pPr>
              <w:rPr>
                <w:sz w:val="22"/>
                <w:szCs w:val="22"/>
              </w:rPr>
            </w:pPr>
            <w:r w:rsidRPr="00AF3135">
              <w:rPr>
                <w:sz w:val="22"/>
                <w:szCs w:val="22"/>
              </w:rPr>
              <w:t>Kantyna ZK Medyka, Medyka 404B, 37-732 Medyka</w:t>
            </w:r>
          </w:p>
        </w:tc>
      </w:tr>
      <w:tr w:rsidR="00C6520E" w:rsidRPr="00AF3135" w14:paraId="32D9A0E6"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606D8EC" w14:textId="77777777" w:rsidR="00C6520E" w:rsidRPr="00AF3135" w:rsidRDefault="00C6520E" w:rsidP="00C6520E">
            <w:pPr>
              <w:jc w:val="center"/>
              <w:rPr>
                <w:sz w:val="22"/>
                <w:szCs w:val="22"/>
              </w:rPr>
            </w:pPr>
            <w:r w:rsidRPr="00AF3135">
              <w:rPr>
                <w:sz w:val="22"/>
                <w:szCs w:val="22"/>
              </w:rPr>
              <w:t>7.</w:t>
            </w:r>
          </w:p>
        </w:tc>
        <w:tc>
          <w:tcPr>
            <w:tcW w:w="7502" w:type="dxa"/>
            <w:tcBorders>
              <w:top w:val="nil"/>
              <w:left w:val="nil"/>
              <w:bottom w:val="single" w:sz="4" w:space="0" w:color="auto"/>
              <w:right w:val="single" w:sz="4" w:space="0" w:color="auto"/>
            </w:tcBorders>
            <w:shd w:val="clear" w:color="000000" w:fill="FFFFFF"/>
            <w:noWrap/>
            <w:vAlign w:val="center"/>
            <w:hideMark/>
          </w:tcPr>
          <w:p w14:paraId="6FBCA382" w14:textId="77777777" w:rsidR="00C6520E" w:rsidRPr="00AF3135" w:rsidRDefault="00C6520E" w:rsidP="00C6520E">
            <w:pPr>
              <w:rPr>
                <w:sz w:val="22"/>
                <w:szCs w:val="22"/>
              </w:rPr>
            </w:pPr>
            <w:r w:rsidRPr="00AF3135">
              <w:rPr>
                <w:sz w:val="22"/>
                <w:szCs w:val="22"/>
              </w:rPr>
              <w:t>Kantyna OZ Moszczaniec, Moszczaniec 14, 38-543 Komańcza</w:t>
            </w:r>
          </w:p>
        </w:tc>
      </w:tr>
      <w:tr w:rsidR="00C6520E" w:rsidRPr="00AF3135" w14:paraId="0B02C232"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1FE55F8" w14:textId="77777777" w:rsidR="00C6520E" w:rsidRPr="00AF3135" w:rsidRDefault="00C6520E" w:rsidP="00C6520E">
            <w:pPr>
              <w:jc w:val="center"/>
              <w:rPr>
                <w:sz w:val="22"/>
                <w:szCs w:val="22"/>
              </w:rPr>
            </w:pPr>
            <w:r w:rsidRPr="00AF3135">
              <w:rPr>
                <w:sz w:val="22"/>
                <w:szCs w:val="22"/>
              </w:rPr>
              <w:t>8.</w:t>
            </w:r>
          </w:p>
        </w:tc>
        <w:tc>
          <w:tcPr>
            <w:tcW w:w="7502" w:type="dxa"/>
            <w:tcBorders>
              <w:top w:val="nil"/>
              <w:left w:val="nil"/>
              <w:bottom w:val="single" w:sz="4" w:space="0" w:color="auto"/>
              <w:right w:val="single" w:sz="4" w:space="0" w:color="auto"/>
            </w:tcBorders>
            <w:shd w:val="clear" w:color="auto" w:fill="auto"/>
            <w:noWrap/>
            <w:vAlign w:val="bottom"/>
            <w:hideMark/>
          </w:tcPr>
          <w:p w14:paraId="7534F0B2" w14:textId="77777777" w:rsidR="00C6520E" w:rsidRPr="00AF3135" w:rsidRDefault="00C6520E" w:rsidP="00C6520E">
            <w:pPr>
              <w:rPr>
                <w:sz w:val="22"/>
                <w:szCs w:val="22"/>
              </w:rPr>
            </w:pPr>
            <w:r w:rsidRPr="00AF3135">
              <w:rPr>
                <w:sz w:val="22"/>
                <w:szCs w:val="22"/>
              </w:rPr>
              <w:t>Kantyna ZK Przemyśl, ul. Rokitiańska 1, 37-700 Przemyśl</w:t>
            </w:r>
          </w:p>
        </w:tc>
      </w:tr>
      <w:tr w:rsidR="00C6520E" w:rsidRPr="00AF3135" w14:paraId="14E9DDA5"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3E0B070" w14:textId="77777777" w:rsidR="00C6520E" w:rsidRPr="00AF3135" w:rsidRDefault="00C6520E" w:rsidP="00C6520E">
            <w:pPr>
              <w:jc w:val="center"/>
              <w:rPr>
                <w:sz w:val="22"/>
                <w:szCs w:val="22"/>
              </w:rPr>
            </w:pPr>
            <w:r w:rsidRPr="00AF3135">
              <w:rPr>
                <w:sz w:val="22"/>
                <w:szCs w:val="22"/>
              </w:rPr>
              <w:t>9.</w:t>
            </w:r>
          </w:p>
        </w:tc>
        <w:tc>
          <w:tcPr>
            <w:tcW w:w="7502" w:type="dxa"/>
            <w:tcBorders>
              <w:top w:val="nil"/>
              <w:left w:val="nil"/>
              <w:bottom w:val="single" w:sz="4" w:space="0" w:color="auto"/>
              <w:right w:val="single" w:sz="4" w:space="0" w:color="auto"/>
            </w:tcBorders>
            <w:shd w:val="clear" w:color="000000" w:fill="FFFFFF"/>
            <w:noWrap/>
            <w:vAlign w:val="center"/>
            <w:hideMark/>
          </w:tcPr>
          <w:p w14:paraId="5DDD7BF9" w14:textId="77777777" w:rsidR="00C6520E" w:rsidRPr="00AF3135" w:rsidRDefault="00C6520E" w:rsidP="00C6520E">
            <w:pPr>
              <w:rPr>
                <w:sz w:val="22"/>
                <w:szCs w:val="22"/>
              </w:rPr>
            </w:pPr>
            <w:r w:rsidRPr="00AF3135">
              <w:rPr>
                <w:sz w:val="22"/>
                <w:szCs w:val="22"/>
              </w:rPr>
              <w:t>Kantyna ZK Rzeszów, ul. Załęska 76, 35-322 Rzeszów</w:t>
            </w:r>
          </w:p>
        </w:tc>
      </w:tr>
      <w:tr w:rsidR="00C6520E" w:rsidRPr="00AF3135" w14:paraId="597005EB"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AE8C2C7" w14:textId="77777777" w:rsidR="00C6520E" w:rsidRPr="00AF3135" w:rsidRDefault="00C6520E" w:rsidP="00C6520E">
            <w:pPr>
              <w:jc w:val="center"/>
              <w:rPr>
                <w:sz w:val="22"/>
                <w:szCs w:val="22"/>
              </w:rPr>
            </w:pPr>
            <w:r w:rsidRPr="00AF3135">
              <w:rPr>
                <w:sz w:val="22"/>
                <w:szCs w:val="22"/>
              </w:rPr>
              <w:t>10.</w:t>
            </w:r>
          </w:p>
        </w:tc>
        <w:tc>
          <w:tcPr>
            <w:tcW w:w="7502" w:type="dxa"/>
            <w:tcBorders>
              <w:top w:val="nil"/>
              <w:left w:val="nil"/>
              <w:bottom w:val="single" w:sz="4" w:space="0" w:color="auto"/>
              <w:right w:val="single" w:sz="4" w:space="0" w:color="auto"/>
            </w:tcBorders>
            <w:shd w:val="clear" w:color="000000" w:fill="FFFFFF"/>
            <w:noWrap/>
            <w:vAlign w:val="center"/>
            <w:hideMark/>
          </w:tcPr>
          <w:p w14:paraId="7E854333" w14:textId="77777777" w:rsidR="00C6520E" w:rsidRPr="00AF3135" w:rsidRDefault="00C6520E" w:rsidP="00C6520E">
            <w:pPr>
              <w:rPr>
                <w:sz w:val="22"/>
                <w:szCs w:val="22"/>
              </w:rPr>
            </w:pPr>
            <w:r w:rsidRPr="00AF3135">
              <w:rPr>
                <w:sz w:val="22"/>
                <w:szCs w:val="22"/>
              </w:rPr>
              <w:t>Kantyna OZ Średnia Wieś, 38-604 Hoczew</w:t>
            </w:r>
          </w:p>
        </w:tc>
      </w:tr>
      <w:tr w:rsidR="00C6520E" w:rsidRPr="00AF3135" w14:paraId="7FF943B7"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99FF518" w14:textId="77777777" w:rsidR="00C6520E" w:rsidRPr="00AF3135" w:rsidRDefault="00C6520E" w:rsidP="00C6520E">
            <w:pPr>
              <w:jc w:val="center"/>
              <w:rPr>
                <w:sz w:val="22"/>
                <w:szCs w:val="22"/>
              </w:rPr>
            </w:pPr>
            <w:r w:rsidRPr="00AF3135">
              <w:rPr>
                <w:sz w:val="22"/>
                <w:szCs w:val="22"/>
              </w:rPr>
              <w:t>11.</w:t>
            </w:r>
          </w:p>
        </w:tc>
        <w:tc>
          <w:tcPr>
            <w:tcW w:w="7502" w:type="dxa"/>
            <w:tcBorders>
              <w:top w:val="nil"/>
              <w:left w:val="nil"/>
              <w:bottom w:val="single" w:sz="4" w:space="0" w:color="auto"/>
              <w:right w:val="single" w:sz="4" w:space="0" w:color="auto"/>
            </w:tcBorders>
            <w:shd w:val="clear" w:color="000000" w:fill="FFFFFF"/>
            <w:noWrap/>
            <w:vAlign w:val="center"/>
            <w:hideMark/>
          </w:tcPr>
          <w:p w14:paraId="488A62B3" w14:textId="77777777" w:rsidR="00C6520E" w:rsidRPr="00AF3135" w:rsidRDefault="00C6520E" w:rsidP="00C6520E">
            <w:pPr>
              <w:rPr>
                <w:sz w:val="22"/>
                <w:szCs w:val="22"/>
              </w:rPr>
            </w:pPr>
            <w:r w:rsidRPr="00AF3135">
              <w:rPr>
                <w:sz w:val="22"/>
                <w:szCs w:val="22"/>
              </w:rPr>
              <w:t>Kantyna ZK Uherce Mineralne, 38- 623 Uherce Mineralne 153</w:t>
            </w:r>
          </w:p>
        </w:tc>
      </w:tr>
    </w:tbl>
    <w:p w14:paraId="18A7C9C1" w14:textId="77777777" w:rsidR="00C11E3F" w:rsidRPr="00AF3135" w:rsidRDefault="00C11E3F" w:rsidP="00C11E3F">
      <w:pPr>
        <w:suppressAutoHyphens/>
        <w:jc w:val="both"/>
        <w:rPr>
          <w:sz w:val="22"/>
          <w:szCs w:val="22"/>
          <w:lang w:eastAsia="ar-SA"/>
        </w:rPr>
      </w:pPr>
    </w:p>
    <w:p w14:paraId="77F3B7C4"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2.4.</w:t>
      </w:r>
    </w:p>
    <w:p w14:paraId="5BDDE56B" w14:textId="77777777" w:rsidR="00C11E3F" w:rsidRPr="00AF3135" w:rsidRDefault="00C11E3F" w:rsidP="00D80BA7">
      <w:pPr>
        <w:widowControl w:val="0"/>
        <w:suppressAutoHyphens/>
        <w:jc w:val="both"/>
        <w:rPr>
          <w:b/>
          <w:sz w:val="22"/>
          <w:szCs w:val="22"/>
          <w:u w:val="single"/>
          <w:lang w:eastAsia="en-US"/>
        </w:rPr>
      </w:pPr>
    </w:p>
    <w:p w14:paraId="6AB72697" w14:textId="77189B80" w:rsidR="00334B81" w:rsidRPr="00AF3135" w:rsidRDefault="00334B81" w:rsidP="00A322B3">
      <w:pPr>
        <w:suppressAutoHyphens/>
        <w:jc w:val="both"/>
        <w:rPr>
          <w:b/>
          <w:i/>
          <w:sz w:val="22"/>
          <w:szCs w:val="22"/>
          <w:u w:val="single"/>
          <w:lang w:eastAsia="ar-SA"/>
        </w:rPr>
      </w:pPr>
      <w:r w:rsidRPr="00AF3135">
        <w:rPr>
          <w:b/>
          <w:i/>
          <w:sz w:val="22"/>
          <w:szCs w:val="22"/>
          <w:u w:val="single"/>
          <w:lang w:eastAsia="ar-SA"/>
        </w:rPr>
        <w:t>Część 5</w:t>
      </w:r>
      <w:r w:rsidR="000D6C20" w:rsidRPr="00AF3135">
        <w:rPr>
          <w:b/>
          <w:i/>
          <w:sz w:val="22"/>
          <w:szCs w:val="22"/>
          <w:u w:val="single"/>
          <w:lang w:eastAsia="ar-SA"/>
        </w:rPr>
        <w:t xml:space="preserve">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dla IGB Mazovia w woj. małopolskim</w:t>
      </w:r>
    </w:p>
    <w:p w14:paraId="0F505E34"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193AA139"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p w14:paraId="7947C140" w14:textId="77777777" w:rsidR="00C11E3F" w:rsidRPr="00AF3135" w:rsidRDefault="00C11E3F" w:rsidP="00C6520E">
      <w:pPr>
        <w:suppressAutoHyphens/>
        <w:jc w:val="both"/>
        <w:rPr>
          <w:sz w:val="22"/>
          <w:szCs w:val="22"/>
          <w:lang w:eastAsia="ar-SA"/>
        </w:rPr>
      </w:pPr>
    </w:p>
    <w:tbl>
      <w:tblPr>
        <w:tblW w:w="7469" w:type="dxa"/>
        <w:jc w:val="center"/>
        <w:tblCellMar>
          <w:left w:w="70" w:type="dxa"/>
          <w:right w:w="70" w:type="dxa"/>
        </w:tblCellMar>
        <w:tblLook w:val="04A0" w:firstRow="1" w:lastRow="0" w:firstColumn="1" w:lastColumn="0" w:noHBand="0" w:noVBand="1"/>
      </w:tblPr>
      <w:tblGrid>
        <w:gridCol w:w="355"/>
        <w:gridCol w:w="7114"/>
      </w:tblGrid>
      <w:tr w:rsidR="00C6520E" w:rsidRPr="00AF3135" w14:paraId="7BB0B8FE"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CDA145" w14:textId="77777777" w:rsidR="00C6520E" w:rsidRPr="00AF3135" w:rsidRDefault="00C6520E" w:rsidP="00C6520E">
            <w:pPr>
              <w:jc w:val="center"/>
              <w:rPr>
                <w:b/>
                <w:bCs/>
                <w:sz w:val="22"/>
                <w:szCs w:val="22"/>
              </w:rPr>
            </w:pPr>
            <w:r w:rsidRPr="00AF3135">
              <w:rPr>
                <w:b/>
                <w:bCs/>
                <w:sz w:val="22"/>
                <w:szCs w:val="22"/>
              </w:rPr>
              <w:t>CZĘŚĆ V - Małopolskie</w:t>
            </w:r>
          </w:p>
        </w:tc>
      </w:tr>
      <w:tr w:rsidR="00C6520E" w:rsidRPr="00AF3135" w14:paraId="66D9FEE1"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45B5DBD0" w14:textId="77777777" w:rsidR="00C6520E" w:rsidRPr="00AF3135" w:rsidRDefault="00C6520E" w:rsidP="00C6520E">
            <w:pPr>
              <w:jc w:val="center"/>
              <w:rPr>
                <w:sz w:val="22"/>
                <w:szCs w:val="22"/>
              </w:rPr>
            </w:pPr>
            <w:r w:rsidRPr="00AF3135">
              <w:rPr>
                <w:sz w:val="22"/>
                <w:szCs w:val="22"/>
              </w:rPr>
              <w:t>1.</w:t>
            </w:r>
          </w:p>
        </w:tc>
        <w:tc>
          <w:tcPr>
            <w:tcW w:w="7114" w:type="dxa"/>
            <w:tcBorders>
              <w:top w:val="nil"/>
              <w:left w:val="nil"/>
              <w:bottom w:val="single" w:sz="4" w:space="0" w:color="auto"/>
              <w:right w:val="single" w:sz="4" w:space="0" w:color="auto"/>
            </w:tcBorders>
            <w:shd w:val="clear" w:color="auto" w:fill="auto"/>
            <w:noWrap/>
            <w:vAlign w:val="bottom"/>
            <w:hideMark/>
          </w:tcPr>
          <w:p w14:paraId="6CBE97FF" w14:textId="77777777" w:rsidR="00C6520E" w:rsidRPr="00AF3135" w:rsidRDefault="00C6520E" w:rsidP="00C6520E">
            <w:pPr>
              <w:rPr>
                <w:sz w:val="22"/>
                <w:szCs w:val="22"/>
              </w:rPr>
            </w:pPr>
            <w:r w:rsidRPr="00AF3135">
              <w:rPr>
                <w:sz w:val="22"/>
                <w:szCs w:val="22"/>
              </w:rPr>
              <w:t>Kantyna AŚ Kraków, ul. Montelupich 7, 31-155 Kraków</w:t>
            </w:r>
          </w:p>
        </w:tc>
      </w:tr>
      <w:tr w:rsidR="00C6520E" w:rsidRPr="00AF3135" w14:paraId="18B61D49"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5413F7A5" w14:textId="77777777" w:rsidR="00C6520E" w:rsidRPr="00AF3135" w:rsidRDefault="00C6520E" w:rsidP="00C6520E">
            <w:pPr>
              <w:jc w:val="center"/>
              <w:rPr>
                <w:sz w:val="22"/>
                <w:szCs w:val="22"/>
              </w:rPr>
            </w:pPr>
            <w:r w:rsidRPr="00AF3135">
              <w:rPr>
                <w:sz w:val="22"/>
                <w:szCs w:val="22"/>
              </w:rPr>
              <w:t>2.</w:t>
            </w:r>
          </w:p>
        </w:tc>
        <w:tc>
          <w:tcPr>
            <w:tcW w:w="7114" w:type="dxa"/>
            <w:tcBorders>
              <w:top w:val="nil"/>
              <w:left w:val="nil"/>
              <w:bottom w:val="single" w:sz="4" w:space="0" w:color="auto"/>
              <w:right w:val="single" w:sz="4" w:space="0" w:color="auto"/>
            </w:tcBorders>
            <w:shd w:val="clear" w:color="000000" w:fill="FFFFFF"/>
            <w:noWrap/>
            <w:vAlign w:val="center"/>
            <w:hideMark/>
          </w:tcPr>
          <w:p w14:paraId="1D106317" w14:textId="77777777" w:rsidR="00C6520E" w:rsidRPr="00AF3135" w:rsidRDefault="00C6520E" w:rsidP="00C6520E">
            <w:pPr>
              <w:rPr>
                <w:sz w:val="22"/>
                <w:szCs w:val="22"/>
              </w:rPr>
            </w:pPr>
            <w:r w:rsidRPr="00AF3135">
              <w:rPr>
                <w:sz w:val="22"/>
                <w:szCs w:val="22"/>
              </w:rPr>
              <w:t>Kantyna ZK Tarnów, Konarskiego 2, 33-100 Tarnów</w:t>
            </w:r>
          </w:p>
        </w:tc>
      </w:tr>
      <w:tr w:rsidR="00C6520E" w:rsidRPr="00AF3135" w14:paraId="6B9B14F9"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1D8E2847" w14:textId="77777777" w:rsidR="00C6520E" w:rsidRPr="00AF3135" w:rsidRDefault="00C6520E" w:rsidP="00C6520E">
            <w:pPr>
              <w:jc w:val="center"/>
              <w:rPr>
                <w:sz w:val="22"/>
                <w:szCs w:val="22"/>
              </w:rPr>
            </w:pPr>
            <w:r w:rsidRPr="00AF3135">
              <w:rPr>
                <w:sz w:val="22"/>
                <w:szCs w:val="22"/>
              </w:rPr>
              <w:t>3.</w:t>
            </w:r>
          </w:p>
        </w:tc>
        <w:tc>
          <w:tcPr>
            <w:tcW w:w="7114" w:type="dxa"/>
            <w:tcBorders>
              <w:top w:val="nil"/>
              <w:left w:val="nil"/>
              <w:bottom w:val="single" w:sz="4" w:space="0" w:color="auto"/>
              <w:right w:val="single" w:sz="4" w:space="0" w:color="auto"/>
            </w:tcBorders>
            <w:shd w:val="clear" w:color="000000" w:fill="FFFFFF"/>
            <w:noWrap/>
            <w:vAlign w:val="center"/>
            <w:hideMark/>
          </w:tcPr>
          <w:p w14:paraId="71ABEC74" w14:textId="77777777" w:rsidR="00C6520E" w:rsidRPr="00AF3135" w:rsidRDefault="00C6520E" w:rsidP="00C6520E">
            <w:pPr>
              <w:rPr>
                <w:sz w:val="22"/>
                <w:szCs w:val="22"/>
              </w:rPr>
            </w:pPr>
            <w:r w:rsidRPr="00AF3135">
              <w:rPr>
                <w:sz w:val="22"/>
                <w:szCs w:val="22"/>
              </w:rPr>
              <w:t>Kantyna ZK Trzebinia, ul. Słowackiego 70, 32-540 Trzebinia</w:t>
            </w:r>
          </w:p>
        </w:tc>
      </w:tr>
      <w:tr w:rsidR="00C6520E" w:rsidRPr="00AF3135" w14:paraId="02BE1DA1"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378097F5" w14:textId="77777777" w:rsidR="00C6520E" w:rsidRPr="00AF3135" w:rsidRDefault="00C6520E" w:rsidP="00C6520E">
            <w:pPr>
              <w:jc w:val="center"/>
              <w:rPr>
                <w:sz w:val="22"/>
                <w:szCs w:val="22"/>
              </w:rPr>
            </w:pPr>
            <w:r w:rsidRPr="00AF3135">
              <w:rPr>
                <w:sz w:val="22"/>
                <w:szCs w:val="22"/>
              </w:rPr>
              <w:t>4.</w:t>
            </w:r>
          </w:p>
        </w:tc>
        <w:tc>
          <w:tcPr>
            <w:tcW w:w="7114" w:type="dxa"/>
            <w:tcBorders>
              <w:top w:val="nil"/>
              <w:left w:val="nil"/>
              <w:bottom w:val="single" w:sz="4" w:space="0" w:color="auto"/>
              <w:right w:val="single" w:sz="4" w:space="0" w:color="auto"/>
            </w:tcBorders>
            <w:shd w:val="clear" w:color="000000" w:fill="FFFFFF"/>
            <w:noWrap/>
            <w:vAlign w:val="center"/>
            <w:hideMark/>
          </w:tcPr>
          <w:p w14:paraId="5B526373" w14:textId="77777777" w:rsidR="00C6520E" w:rsidRPr="00AF3135" w:rsidRDefault="00C6520E" w:rsidP="00C6520E">
            <w:pPr>
              <w:rPr>
                <w:sz w:val="22"/>
                <w:szCs w:val="22"/>
              </w:rPr>
            </w:pPr>
            <w:r w:rsidRPr="00AF3135">
              <w:rPr>
                <w:sz w:val="22"/>
                <w:szCs w:val="22"/>
              </w:rPr>
              <w:t>Kantyna ZK Wadowice, Trybunalska 8, 34-100 Wadowice</w:t>
            </w:r>
          </w:p>
        </w:tc>
      </w:tr>
    </w:tbl>
    <w:p w14:paraId="52835DB6" w14:textId="77777777" w:rsidR="00C6520E" w:rsidRPr="00AF3135" w:rsidRDefault="00C6520E" w:rsidP="00C6520E">
      <w:pPr>
        <w:suppressAutoHyphens/>
        <w:jc w:val="both"/>
        <w:rPr>
          <w:sz w:val="22"/>
          <w:szCs w:val="22"/>
          <w:lang w:eastAsia="ar-SA"/>
        </w:rPr>
      </w:pPr>
    </w:p>
    <w:p w14:paraId="540C895A" w14:textId="5090F49C" w:rsidR="0032225D" w:rsidRPr="00FF59CD" w:rsidRDefault="00C11E3F" w:rsidP="00FF59CD">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2.5.</w:t>
      </w:r>
    </w:p>
    <w:p w14:paraId="26F58B79" w14:textId="77777777" w:rsidR="0032225D" w:rsidRPr="00AF3135" w:rsidRDefault="0032225D" w:rsidP="00334B81">
      <w:pPr>
        <w:widowControl w:val="0"/>
        <w:suppressAutoHyphens/>
        <w:jc w:val="both"/>
        <w:rPr>
          <w:b/>
          <w:sz w:val="22"/>
          <w:szCs w:val="22"/>
          <w:u w:val="single"/>
          <w:lang w:eastAsia="en-US"/>
        </w:rPr>
      </w:pPr>
    </w:p>
    <w:p w14:paraId="1B13FB7A" w14:textId="0DC67BA4" w:rsidR="005B7B24" w:rsidRPr="00AF3135" w:rsidRDefault="00334B81" w:rsidP="00A322B3">
      <w:pPr>
        <w:widowControl w:val="0"/>
        <w:suppressAutoHyphens/>
        <w:jc w:val="both"/>
        <w:rPr>
          <w:b/>
          <w:sz w:val="22"/>
          <w:szCs w:val="22"/>
          <w:u w:val="single"/>
          <w:lang w:eastAsia="ar-SA"/>
        </w:rPr>
      </w:pPr>
      <w:r w:rsidRPr="00AF3135">
        <w:rPr>
          <w:b/>
          <w:i/>
          <w:sz w:val="22"/>
          <w:szCs w:val="22"/>
          <w:u w:val="single"/>
          <w:lang w:eastAsia="ar-SA"/>
        </w:rPr>
        <w:t>Część 6</w:t>
      </w:r>
      <w:r w:rsidRPr="00AF3135">
        <w:rPr>
          <w:b/>
          <w:sz w:val="22"/>
          <w:szCs w:val="22"/>
          <w:u w:val="single"/>
          <w:lang w:eastAsia="ar-SA"/>
        </w:rPr>
        <w:t xml:space="preserve"> </w:t>
      </w:r>
      <w:r w:rsidR="00C6520E" w:rsidRPr="00AF3135">
        <w:rPr>
          <w:sz w:val="22"/>
          <w:szCs w:val="22"/>
        </w:rPr>
        <w:t xml:space="preserve">Sukcesywna dostawa </w:t>
      </w:r>
      <w:r w:rsidR="00272180">
        <w:rPr>
          <w:sz w:val="22"/>
          <w:szCs w:val="22"/>
        </w:rPr>
        <w:t xml:space="preserve"> produktów mleczarskich </w:t>
      </w:r>
      <w:r w:rsidR="00C6520E" w:rsidRPr="00AF3135">
        <w:rPr>
          <w:sz w:val="22"/>
          <w:szCs w:val="22"/>
        </w:rPr>
        <w:t>dla IGB Mazovia w woj. świętokrzyskim</w:t>
      </w:r>
    </w:p>
    <w:p w14:paraId="2B2AA2BF" w14:textId="7868339D" w:rsidR="0032225D" w:rsidRPr="0032225D" w:rsidRDefault="00C6520E" w:rsidP="00C6520E">
      <w:pPr>
        <w:suppressAutoHyphens/>
        <w:jc w:val="both"/>
        <w:rPr>
          <w:sz w:val="22"/>
          <w:szCs w:val="22"/>
        </w:rPr>
      </w:pPr>
      <w:r w:rsidRPr="00AF3135">
        <w:rPr>
          <w:sz w:val="22"/>
          <w:szCs w:val="22"/>
        </w:rPr>
        <w:t>dla Mazowieckiej Instytucji</w:t>
      </w:r>
      <w:r w:rsidR="0032225D">
        <w:rPr>
          <w:sz w:val="22"/>
          <w:szCs w:val="22"/>
        </w:rPr>
        <w:t xml:space="preserve"> Gospodarki Budżetowej Mazovia.</w:t>
      </w:r>
    </w:p>
    <w:p w14:paraId="7426042C"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p w14:paraId="18B4BD6E" w14:textId="77777777" w:rsidR="00C11E3F" w:rsidRPr="00AF3135" w:rsidRDefault="00C11E3F" w:rsidP="00C6520E">
      <w:pPr>
        <w:suppressAutoHyphens/>
        <w:jc w:val="both"/>
        <w:rPr>
          <w:sz w:val="22"/>
          <w:szCs w:val="22"/>
          <w:lang w:eastAsia="ar-SA"/>
        </w:rPr>
      </w:pPr>
    </w:p>
    <w:tbl>
      <w:tblPr>
        <w:tblW w:w="7469" w:type="dxa"/>
        <w:jc w:val="center"/>
        <w:tblCellMar>
          <w:left w:w="70" w:type="dxa"/>
          <w:right w:w="70" w:type="dxa"/>
        </w:tblCellMar>
        <w:tblLook w:val="04A0" w:firstRow="1" w:lastRow="0" w:firstColumn="1" w:lastColumn="0" w:noHBand="0" w:noVBand="1"/>
      </w:tblPr>
      <w:tblGrid>
        <w:gridCol w:w="381"/>
        <w:gridCol w:w="7088"/>
      </w:tblGrid>
      <w:tr w:rsidR="00C6520E" w:rsidRPr="00AF3135" w14:paraId="258CEB0C"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D3EF36" w14:textId="44989BFF" w:rsidR="00C6520E" w:rsidRPr="00AF3135" w:rsidRDefault="00C6520E" w:rsidP="00C6520E">
            <w:pPr>
              <w:jc w:val="center"/>
              <w:rPr>
                <w:b/>
                <w:bCs/>
                <w:sz w:val="22"/>
                <w:szCs w:val="22"/>
              </w:rPr>
            </w:pPr>
            <w:r w:rsidRPr="00AF3135">
              <w:rPr>
                <w:b/>
                <w:bCs/>
                <w:sz w:val="22"/>
                <w:szCs w:val="22"/>
              </w:rPr>
              <w:t xml:space="preserve">CZĘŚĆ VI - </w:t>
            </w:r>
            <w:r w:rsidR="0032225D" w:rsidRPr="00AF3135">
              <w:rPr>
                <w:b/>
                <w:bCs/>
                <w:sz w:val="22"/>
                <w:szCs w:val="22"/>
              </w:rPr>
              <w:t>Świętokrzyskie</w:t>
            </w:r>
          </w:p>
        </w:tc>
      </w:tr>
      <w:tr w:rsidR="00C6520E" w:rsidRPr="00AF3135" w14:paraId="165CD250"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2A21EB93" w14:textId="77777777" w:rsidR="00C6520E" w:rsidRPr="00AF3135" w:rsidRDefault="00C6520E" w:rsidP="00C6520E">
            <w:pPr>
              <w:jc w:val="center"/>
              <w:rPr>
                <w:sz w:val="22"/>
                <w:szCs w:val="22"/>
              </w:rPr>
            </w:pPr>
            <w:r w:rsidRPr="00AF3135">
              <w:rPr>
                <w:sz w:val="22"/>
                <w:szCs w:val="22"/>
              </w:rPr>
              <w:t>1.</w:t>
            </w:r>
          </w:p>
        </w:tc>
        <w:tc>
          <w:tcPr>
            <w:tcW w:w="7088" w:type="dxa"/>
            <w:tcBorders>
              <w:top w:val="nil"/>
              <w:left w:val="nil"/>
              <w:bottom w:val="single" w:sz="4" w:space="0" w:color="auto"/>
              <w:right w:val="single" w:sz="4" w:space="0" w:color="auto"/>
            </w:tcBorders>
            <w:shd w:val="clear" w:color="auto" w:fill="auto"/>
            <w:noWrap/>
            <w:vAlign w:val="bottom"/>
            <w:hideMark/>
          </w:tcPr>
          <w:p w14:paraId="7257336D" w14:textId="77777777" w:rsidR="00C6520E" w:rsidRPr="00AF3135" w:rsidRDefault="00C6520E" w:rsidP="00C6520E">
            <w:pPr>
              <w:rPr>
                <w:sz w:val="22"/>
                <w:szCs w:val="22"/>
              </w:rPr>
            </w:pPr>
            <w:r w:rsidRPr="00AF3135">
              <w:rPr>
                <w:sz w:val="22"/>
                <w:szCs w:val="22"/>
              </w:rPr>
              <w:t>Kantyna AŚ Kielce, ul. Zagnańska 155, 25-563 Kielce</w:t>
            </w:r>
          </w:p>
        </w:tc>
      </w:tr>
      <w:tr w:rsidR="00C6520E" w:rsidRPr="00AF3135" w14:paraId="0BFF411D"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01FD0854" w14:textId="77777777" w:rsidR="00C6520E" w:rsidRPr="00AF3135" w:rsidRDefault="00C6520E" w:rsidP="00C6520E">
            <w:pPr>
              <w:jc w:val="center"/>
              <w:rPr>
                <w:sz w:val="22"/>
                <w:szCs w:val="22"/>
              </w:rPr>
            </w:pPr>
            <w:r w:rsidRPr="00AF3135">
              <w:rPr>
                <w:sz w:val="22"/>
                <w:szCs w:val="22"/>
              </w:rPr>
              <w:t>2.</w:t>
            </w:r>
          </w:p>
        </w:tc>
        <w:tc>
          <w:tcPr>
            <w:tcW w:w="7088" w:type="dxa"/>
            <w:tcBorders>
              <w:top w:val="nil"/>
              <w:left w:val="nil"/>
              <w:bottom w:val="single" w:sz="4" w:space="0" w:color="auto"/>
              <w:right w:val="single" w:sz="4" w:space="0" w:color="auto"/>
            </w:tcBorders>
            <w:shd w:val="clear" w:color="000000" w:fill="FFFFFF"/>
            <w:noWrap/>
            <w:vAlign w:val="center"/>
            <w:hideMark/>
          </w:tcPr>
          <w:p w14:paraId="63353A02" w14:textId="77777777" w:rsidR="00C6520E" w:rsidRPr="00AF3135" w:rsidRDefault="00C6520E" w:rsidP="00C6520E">
            <w:pPr>
              <w:rPr>
                <w:sz w:val="22"/>
                <w:szCs w:val="22"/>
              </w:rPr>
            </w:pPr>
            <w:r w:rsidRPr="00AF3135">
              <w:rPr>
                <w:sz w:val="22"/>
                <w:szCs w:val="22"/>
              </w:rPr>
              <w:t>Kantyna ZK Pińczów, ul. 3-go Maja 34, 28-400 Pińczów</w:t>
            </w:r>
          </w:p>
        </w:tc>
      </w:tr>
    </w:tbl>
    <w:p w14:paraId="5A71AC9B" w14:textId="77777777" w:rsidR="00C6520E" w:rsidRPr="00AF3135" w:rsidRDefault="00C6520E" w:rsidP="00C6520E">
      <w:pPr>
        <w:suppressAutoHyphens/>
        <w:jc w:val="both"/>
        <w:rPr>
          <w:sz w:val="22"/>
          <w:szCs w:val="22"/>
          <w:lang w:eastAsia="ar-SA"/>
        </w:rPr>
      </w:pPr>
    </w:p>
    <w:p w14:paraId="55F7A38E"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2.6.</w:t>
      </w:r>
    </w:p>
    <w:p w14:paraId="184A51FC" w14:textId="77777777" w:rsidR="00A322B3" w:rsidRPr="00AF3135" w:rsidRDefault="00A322B3" w:rsidP="00A322B3">
      <w:pPr>
        <w:widowControl w:val="0"/>
        <w:suppressAutoHyphens/>
        <w:jc w:val="both"/>
        <w:rPr>
          <w:b/>
          <w:sz w:val="22"/>
          <w:szCs w:val="22"/>
          <w:u w:val="single"/>
          <w:lang w:eastAsia="ar-SA"/>
        </w:rPr>
      </w:pPr>
    </w:p>
    <w:p w14:paraId="5621CDDA" w14:textId="1DB24D03" w:rsidR="00AF3135" w:rsidRPr="0032225D" w:rsidRDefault="00334B81" w:rsidP="00C6520E">
      <w:pPr>
        <w:suppressAutoHyphens/>
        <w:jc w:val="both"/>
        <w:rPr>
          <w:b/>
          <w:i/>
          <w:sz w:val="22"/>
          <w:szCs w:val="22"/>
          <w:u w:val="single"/>
          <w:lang w:eastAsia="ar-SA"/>
        </w:rPr>
      </w:pPr>
      <w:r w:rsidRPr="00AF3135">
        <w:rPr>
          <w:b/>
          <w:i/>
          <w:sz w:val="22"/>
          <w:szCs w:val="22"/>
          <w:u w:val="single"/>
          <w:lang w:eastAsia="ar-SA"/>
        </w:rPr>
        <w:t>Część 7</w:t>
      </w:r>
      <w:r w:rsidR="005B7B24" w:rsidRPr="00AF3135">
        <w:rPr>
          <w:b/>
          <w:i/>
          <w:sz w:val="22"/>
          <w:szCs w:val="22"/>
          <w:u w:val="single"/>
          <w:lang w:eastAsia="ar-SA"/>
        </w:rPr>
        <w:t xml:space="preserve">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IGB Mazovia w woj. opolskim</w:t>
      </w:r>
      <w:r w:rsidR="00C11E3F" w:rsidRPr="0032225D">
        <w:rPr>
          <w:b/>
          <w:i/>
          <w:sz w:val="22"/>
          <w:szCs w:val="22"/>
          <w:lang w:eastAsia="ar-SA"/>
        </w:rPr>
        <w:t xml:space="preserve"> </w:t>
      </w:r>
      <w:r w:rsidR="00C6520E" w:rsidRPr="00AF3135">
        <w:rPr>
          <w:sz w:val="22"/>
          <w:szCs w:val="22"/>
        </w:rPr>
        <w:t>dla Mazowieckiej Instytucji Gospodarki Budżetowej Mazovia.</w:t>
      </w:r>
    </w:p>
    <w:p w14:paraId="69E2FDCF" w14:textId="77777777" w:rsidR="00AF3135" w:rsidRPr="00AF3135" w:rsidRDefault="00AF3135" w:rsidP="00C6520E">
      <w:pPr>
        <w:suppressAutoHyphens/>
        <w:jc w:val="both"/>
        <w:rPr>
          <w:b/>
          <w:sz w:val="22"/>
          <w:szCs w:val="22"/>
          <w:lang w:eastAsia="ar-SA"/>
        </w:rPr>
      </w:pPr>
    </w:p>
    <w:p w14:paraId="442FD154"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0199492C"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7E6944" w14:textId="77777777" w:rsidR="00C6520E" w:rsidRPr="00AF3135" w:rsidRDefault="00C6520E" w:rsidP="00C6520E">
            <w:pPr>
              <w:jc w:val="center"/>
              <w:rPr>
                <w:b/>
                <w:bCs/>
                <w:sz w:val="22"/>
                <w:szCs w:val="22"/>
              </w:rPr>
            </w:pPr>
            <w:r w:rsidRPr="00AF3135">
              <w:rPr>
                <w:b/>
                <w:bCs/>
                <w:sz w:val="22"/>
                <w:szCs w:val="22"/>
              </w:rPr>
              <w:t>CZĘŚĆ VII - Opolskie</w:t>
            </w:r>
          </w:p>
        </w:tc>
      </w:tr>
      <w:tr w:rsidR="00C6520E" w:rsidRPr="00AF3135" w14:paraId="151A5C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098CD03"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000000" w:fill="FFFFFF"/>
            <w:noWrap/>
            <w:vAlign w:val="center"/>
            <w:hideMark/>
          </w:tcPr>
          <w:p w14:paraId="30FDD67E" w14:textId="77777777" w:rsidR="00C6520E" w:rsidRPr="00AF3135" w:rsidRDefault="00C6520E" w:rsidP="00C6520E">
            <w:pPr>
              <w:rPr>
                <w:sz w:val="22"/>
                <w:szCs w:val="22"/>
              </w:rPr>
            </w:pPr>
            <w:r w:rsidRPr="00AF3135">
              <w:rPr>
                <w:sz w:val="22"/>
                <w:szCs w:val="22"/>
              </w:rPr>
              <w:t>Kantyna ZK Brzeg, ul. Bolesława Chrobego, 29 49-300 Brzeg</w:t>
            </w:r>
          </w:p>
        </w:tc>
      </w:tr>
      <w:tr w:rsidR="00C6520E" w:rsidRPr="00AF3135" w14:paraId="73A7D3C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4BC0AA"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000000" w:fill="FFFFFF"/>
            <w:noWrap/>
            <w:vAlign w:val="center"/>
            <w:hideMark/>
          </w:tcPr>
          <w:p w14:paraId="082AF93A" w14:textId="77777777" w:rsidR="00C6520E" w:rsidRPr="00AF3135" w:rsidRDefault="00C6520E" w:rsidP="00C6520E">
            <w:pPr>
              <w:rPr>
                <w:sz w:val="22"/>
                <w:szCs w:val="22"/>
              </w:rPr>
            </w:pPr>
            <w:r w:rsidRPr="00AF3135">
              <w:rPr>
                <w:sz w:val="22"/>
                <w:szCs w:val="22"/>
              </w:rPr>
              <w:t>Kantyna OZ Grodków, ul. Sienkiewicza 23, 49-200 Grodków</w:t>
            </w:r>
          </w:p>
        </w:tc>
      </w:tr>
      <w:tr w:rsidR="00C6520E" w:rsidRPr="00AF3135" w14:paraId="1ADC9B9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4B7E"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7080DE49" w14:textId="77777777" w:rsidR="00C6520E" w:rsidRPr="00AF3135" w:rsidRDefault="00C6520E" w:rsidP="00C6520E">
            <w:pPr>
              <w:rPr>
                <w:sz w:val="22"/>
                <w:szCs w:val="22"/>
              </w:rPr>
            </w:pPr>
            <w:r w:rsidRPr="00AF3135">
              <w:rPr>
                <w:sz w:val="22"/>
                <w:szCs w:val="22"/>
              </w:rPr>
              <w:t>Kantyna OZ Kędzierzyn- Koźle, ul. Racławicka 10, 47-200 Kędzierzyn-Koźle</w:t>
            </w:r>
          </w:p>
        </w:tc>
      </w:tr>
      <w:tr w:rsidR="00C6520E" w:rsidRPr="00AF3135" w14:paraId="6F18126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49E07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59355C05" w14:textId="77777777" w:rsidR="00C6520E" w:rsidRPr="00AF3135" w:rsidRDefault="00C6520E" w:rsidP="00C6520E">
            <w:pPr>
              <w:rPr>
                <w:sz w:val="22"/>
                <w:szCs w:val="22"/>
              </w:rPr>
            </w:pPr>
            <w:r w:rsidRPr="00AF3135">
              <w:rPr>
                <w:sz w:val="22"/>
                <w:szCs w:val="22"/>
              </w:rPr>
              <w:t>Kantyna ZK Kluczbork, ul. Katowicka 4, 46-200 Kluczbork</w:t>
            </w:r>
          </w:p>
        </w:tc>
      </w:tr>
      <w:tr w:rsidR="00C6520E" w:rsidRPr="00AF3135" w14:paraId="0035DA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8679B9"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06F85732" w14:textId="77777777" w:rsidR="00C6520E" w:rsidRPr="00AF3135" w:rsidRDefault="00C6520E" w:rsidP="00C6520E">
            <w:pPr>
              <w:rPr>
                <w:sz w:val="22"/>
                <w:szCs w:val="22"/>
              </w:rPr>
            </w:pPr>
            <w:r w:rsidRPr="00AF3135">
              <w:rPr>
                <w:sz w:val="22"/>
                <w:szCs w:val="22"/>
              </w:rPr>
              <w:t>Kantyna ZK Nysa, ul. Kościuszki 4A, 48-300 Nysa</w:t>
            </w:r>
          </w:p>
        </w:tc>
      </w:tr>
      <w:tr w:rsidR="00C6520E" w:rsidRPr="00AF3135" w14:paraId="15D3BE4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068996"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6ED8FFA1" w14:textId="77777777" w:rsidR="00C6520E" w:rsidRPr="00AF3135" w:rsidRDefault="00C6520E" w:rsidP="00C6520E">
            <w:pPr>
              <w:rPr>
                <w:sz w:val="22"/>
                <w:szCs w:val="22"/>
              </w:rPr>
            </w:pPr>
            <w:r w:rsidRPr="00AF3135">
              <w:rPr>
                <w:sz w:val="22"/>
                <w:szCs w:val="22"/>
              </w:rPr>
              <w:t>Restauracja Bieszczadzka Nysa, ul. Kościuszki 4A, 48-300 Nysa</w:t>
            </w:r>
          </w:p>
        </w:tc>
      </w:tr>
      <w:tr w:rsidR="00C6520E" w:rsidRPr="00AF3135" w14:paraId="4BE5318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38385B"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42D6F797" w14:textId="77777777" w:rsidR="00C6520E" w:rsidRPr="00AF3135" w:rsidRDefault="00C6520E" w:rsidP="00C6520E">
            <w:pPr>
              <w:rPr>
                <w:sz w:val="22"/>
                <w:szCs w:val="22"/>
              </w:rPr>
            </w:pPr>
            <w:r w:rsidRPr="00AF3135">
              <w:rPr>
                <w:sz w:val="22"/>
                <w:szCs w:val="22"/>
              </w:rPr>
              <w:t>Kantyna AŚ Opole, ul. Sądowa 4, 45-033 Opole</w:t>
            </w:r>
          </w:p>
        </w:tc>
      </w:tr>
      <w:tr w:rsidR="00C6520E" w:rsidRPr="00AF3135" w14:paraId="449ECCB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A8C694" w14:textId="77777777" w:rsidR="00C6520E" w:rsidRPr="00AF3135" w:rsidRDefault="00C6520E" w:rsidP="00C6520E">
            <w:pPr>
              <w:jc w:val="center"/>
              <w:rPr>
                <w:sz w:val="22"/>
                <w:szCs w:val="22"/>
              </w:rPr>
            </w:pPr>
            <w:r w:rsidRPr="00AF3135">
              <w:rPr>
                <w:sz w:val="22"/>
                <w:szCs w:val="22"/>
              </w:rPr>
              <w:lastRenderedPageBreak/>
              <w:t>8.</w:t>
            </w:r>
          </w:p>
        </w:tc>
        <w:tc>
          <w:tcPr>
            <w:tcW w:w="8769" w:type="dxa"/>
            <w:tcBorders>
              <w:top w:val="nil"/>
              <w:left w:val="nil"/>
              <w:bottom w:val="single" w:sz="4" w:space="0" w:color="auto"/>
              <w:right w:val="single" w:sz="4" w:space="0" w:color="auto"/>
            </w:tcBorders>
            <w:shd w:val="clear" w:color="000000" w:fill="FFFFFF"/>
            <w:noWrap/>
            <w:vAlign w:val="center"/>
            <w:hideMark/>
          </w:tcPr>
          <w:p w14:paraId="0FD6F5C2" w14:textId="77777777" w:rsidR="00C6520E" w:rsidRPr="00AF3135" w:rsidRDefault="00C6520E" w:rsidP="00C6520E">
            <w:pPr>
              <w:rPr>
                <w:sz w:val="22"/>
                <w:szCs w:val="22"/>
              </w:rPr>
            </w:pPr>
            <w:r w:rsidRPr="00AF3135">
              <w:rPr>
                <w:sz w:val="22"/>
                <w:szCs w:val="22"/>
              </w:rPr>
              <w:t>Kantyna OZ Opole, ul. Partyzancka 72, 45-853 Opole</w:t>
            </w:r>
          </w:p>
        </w:tc>
      </w:tr>
      <w:tr w:rsidR="00C6520E" w:rsidRPr="00AF3135" w14:paraId="21C5DDF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20A65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000000" w:fill="FFFFFF"/>
            <w:noWrap/>
            <w:vAlign w:val="center"/>
            <w:hideMark/>
          </w:tcPr>
          <w:p w14:paraId="4E9AC008" w14:textId="77777777" w:rsidR="00C6520E" w:rsidRPr="00AF3135" w:rsidRDefault="00C6520E" w:rsidP="00C6520E">
            <w:pPr>
              <w:rPr>
                <w:sz w:val="22"/>
                <w:szCs w:val="22"/>
              </w:rPr>
            </w:pPr>
            <w:r w:rsidRPr="00AF3135">
              <w:rPr>
                <w:sz w:val="22"/>
                <w:szCs w:val="22"/>
              </w:rPr>
              <w:t>Kantyna OZ Prudnik, Kościuszki 7, 48-200 Prudnik</w:t>
            </w:r>
          </w:p>
        </w:tc>
      </w:tr>
      <w:tr w:rsidR="00C6520E" w:rsidRPr="00AF3135" w14:paraId="32FC81F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E1AF50"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730F74B0" w14:textId="77777777" w:rsidR="00C6520E" w:rsidRPr="00AF3135" w:rsidRDefault="00C6520E" w:rsidP="00C6520E">
            <w:pPr>
              <w:rPr>
                <w:sz w:val="22"/>
                <w:szCs w:val="22"/>
              </w:rPr>
            </w:pPr>
            <w:r w:rsidRPr="00AF3135">
              <w:rPr>
                <w:sz w:val="22"/>
                <w:szCs w:val="22"/>
              </w:rPr>
              <w:t>Kantyna ZK Strzelce Opolskie ZK NR 1, ul. Karola Miarki 1, 47-100 Strzelce Opolskie</w:t>
            </w:r>
          </w:p>
        </w:tc>
      </w:tr>
      <w:tr w:rsidR="00C6520E" w:rsidRPr="00AF3135" w14:paraId="32EBAE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12CEA7"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88EA20E" w14:textId="77777777" w:rsidR="00C6520E" w:rsidRPr="00AF3135" w:rsidRDefault="00C6520E" w:rsidP="00C6520E">
            <w:pPr>
              <w:rPr>
                <w:sz w:val="22"/>
                <w:szCs w:val="22"/>
              </w:rPr>
            </w:pPr>
            <w:r w:rsidRPr="00AF3135">
              <w:rPr>
                <w:sz w:val="22"/>
                <w:szCs w:val="22"/>
              </w:rPr>
              <w:t>Kantyna ZK Strzelce Opolskie ZK NR 2, ul.Klonowa 3, 47-100 Strzelce Opolskie</w:t>
            </w:r>
          </w:p>
        </w:tc>
      </w:tr>
      <w:tr w:rsidR="00C6520E" w:rsidRPr="00AF3135" w14:paraId="47FFF1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686E6CC"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5050D4C9" w14:textId="77777777" w:rsidR="00C6520E" w:rsidRPr="00AF3135" w:rsidRDefault="00C6520E" w:rsidP="00C6520E">
            <w:pPr>
              <w:rPr>
                <w:sz w:val="22"/>
                <w:szCs w:val="22"/>
              </w:rPr>
            </w:pPr>
            <w:r w:rsidRPr="00AF3135">
              <w:rPr>
                <w:sz w:val="22"/>
                <w:szCs w:val="22"/>
              </w:rPr>
              <w:t>Kantyna OZ Turawa, ul. Spacerowa 14, 46-045 Turawa</w:t>
            </w:r>
          </w:p>
        </w:tc>
      </w:tr>
      <w:tr w:rsidR="00C6520E" w:rsidRPr="00AF3135" w14:paraId="6F3FDC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D109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2E7590C7" w14:textId="77777777" w:rsidR="00C6520E" w:rsidRPr="00AF3135" w:rsidRDefault="00C6520E" w:rsidP="00C6520E">
            <w:pPr>
              <w:rPr>
                <w:sz w:val="22"/>
                <w:szCs w:val="22"/>
              </w:rPr>
            </w:pPr>
            <w:r w:rsidRPr="00AF3135">
              <w:rPr>
                <w:sz w:val="22"/>
                <w:szCs w:val="22"/>
              </w:rPr>
              <w:t>Kantyna ZK Sieraków Śląski, ul. Cegielniana 13, 42-793 Ciasna</w:t>
            </w:r>
          </w:p>
        </w:tc>
      </w:tr>
    </w:tbl>
    <w:p w14:paraId="7FEA2D5F" w14:textId="77777777" w:rsidR="00C6520E" w:rsidRPr="00AF3135" w:rsidRDefault="00C6520E" w:rsidP="00C6520E">
      <w:pPr>
        <w:suppressAutoHyphens/>
        <w:jc w:val="both"/>
        <w:rPr>
          <w:sz w:val="22"/>
          <w:szCs w:val="22"/>
          <w:lang w:eastAsia="ar-SA"/>
        </w:rPr>
      </w:pPr>
    </w:p>
    <w:p w14:paraId="55DB9484" w14:textId="77777777"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2.7.</w:t>
      </w:r>
    </w:p>
    <w:p w14:paraId="63DD614B" w14:textId="77777777" w:rsidR="00A322B3" w:rsidRPr="00AF3135" w:rsidRDefault="00A322B3" w:rsidP="00A322B3">
      <w:pPr>
        <w:suppressAutoHyphens/>
        <w:jc w:val="both"/>
        <w:rPr>
          <w:sz w:val="22"/>
          <w:szCs w:val="22"/>
          <w:lang w:eastAsia="ar-SA"/>
        </w:rPr>
      </w:pPr>
    </w:p>
    <w:p w14:paraId="3EEA762E" w14:textId="54983371" w:rsidR="00A322B3" w:rsidRPr="00AF3135" w:rsidRDefault="00334B81" w:rsidP="00A322B3">
      <w:pPr>
        <w:suppressAutoHyphens/>
        <w:jc w:val="both"/>
        <w:rPr>
          <w:b/>
          <w:i/>
          <w:sz w:val="22"/>
          <w:szCs w:val="22"/>
          <w:u w:val="single"/>
          <w:lang w:eastAsia="ar-SA"/>
        </w:rPr>
      </w:pPr>
      <w:r w:rsidRPr="00AF3135">
        <w:rPr>
          <w:b/>
          <w:i/>
          <w:sz w:val="22"/>
          <w:szCs w:val="22"/>
          <w:u w:val="single"/>
          <w:lang w:eastAsia="ar-SA"/>
        </w:rPr>
        <w:t>Część 8</w:t>
      </w:r>
      <w:r w:rsidR="005B7B24" w:rsidRPr="00AF3135">
        <w:rPr>
          <w:b/>
          <w:i/>
          <w:sz w:val="22"/>
          <w:szCs w:val="22"/>
          <w:u w:val="single"/>
          <w:lang w:eastAsia="ar-SA"/>
        </w:rPr>
        <w:t xml:space="preserve"> </w:t>
      </w:r>
      <w:r w:rsidR="00C6520E" w:rsidRPr="00AF3135">
        <w:rPr>
          <w:b/>
          <w:sz w:val="22"/>
          <w:szCs w:val="22"/>
        </w:rPr>
        <w:t>-</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dla IGB Mazovia w woj. dolnośląskim</w:t>
      </w:r>
    </w:p>
    <w:p w14:paraId="43C486D2"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65750466" w14:textId="77777777" w:rsidR="00C6520E" w:rsidRPr="00AF3135" w:rsidRDefault="00C6520E" w:rsidP="00C6520E">
      <w:pPr>
        <w:suppressAutoHyphens/>
        <w:jc w:val="both"/>
        <w:rPr>
          <w:b/>
          <w:sz w:val="22"/>
          <w:szCs w:val="22"/>
          <w:lang w:eastAsia="ar-SA"/>
        </w:rPr>
      </w:pPr>
    </w:p>
    <w:p w14:paraId="55369C4A"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788" w:type="dxa"/>
        <w:jc w:val="center"/>
        <w:tblCellMar>
          <w:left w:w="70" w:type="dxa"/>
          <w:right w:w="70" w:type="dxa"/>
        </w:tblCellMar>
        <w:tblLook w:val="04A0" w:firstRow="1" w:lastRow="0" w:firstColumn="1" w:lastColumn="0" w:noHBand="0" w:noVBand="1"/>
      </w:tblPr>
      <w:tblGrid>
        <w:gridCol w:w="447"/>
        <w:gridCol w:w="8341"/>
      </w:tblGrid>
      <w:tr w:rsidR="00C6520E" w:rsidRPr="00AF3135" w14:paraId="1CC0DFCE" w14:textId="77777777" w:rsidTr="006F774B">
        <w:trPr>
          <w:trHeight w:val="315"/>
          <w:jc w:val="center"/>
        </w:trPr>
        <w:tc>
          <w:tcPr>
            <w:tcW w:w="878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16978E" w14:textId="77777777" w:rsidR="00C6520E" w:rsidRPr="00AF3135" w:rsidRDefault="00C6520E" w:rsidP="00C6520E">
            <w:pPr>
              <w:jc w:val="center"/>
              <w:rPr>
                <w:b/>
                <w:bCs/>
                <w:sz w:val="22"/>
                <w:szCs w:val="22"/>
              </w:rPr>
            </w:pPr>
            <w:r w:rsidRPr="00AF3135">
              <w:rPr>
                <w:b/>
                <w:bCs/>
                <w:sz w:val="22"/>
                <w:szCs w:val="22"/>
              </w:rPr>
              <w:t>CZĘŚĆ VIII - Dolnośląskie</w:t>
            </w:r>
          </w:p>
        </w:tc>
      </w:tr>
      <w:tr w:rsidR="00C6520E" w:rsidRPr="00AF3135" w14:paraId="691EA44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E56A4AC" w14:textId="77777777" w:rsidR="00C6520E" w:rsidRPr="00AF3135" w:rsidRDefault="00C6520E" w:rsidP="00C6520E">
            <w:pPr>
              <w:jc w:val="center"/>
              <w:rPr>
                <w:sz w:val="22"/>
                <w:szCs w:val="22"/>
              </w:rPr>
            </w:pPr>
            <w:r w:rsidRPr="00AF3135">
              <w:rPr>
                <w:sz w:val="22"/>
                <w:szCs w:val="22"/>
              </w:rPr>
              <w:t>1.</w:t>
            </w:r>
          </w:p>
        </w:tc>
        <w:tc>
          <w:tcPr>
            <w:tcW w:w="8341" w:type="dxa"/>
            <w:tcBorders>
              <w:top w:val="nil"/>
              <w:left w:val="nil"/>
              <w:bottom w:val="single" w:sz="4" w:space="0" w:color="auto"/>
              <w:right w:val="single" w:sz="4" w:space="0" w:color="auto"/>
            </w:tcBorders>
            <w:shd w:val="clear" w:color="000000" w:fill="FFFFFF"/>
            <w:noWrap/>
            <w:vAlign w:val="center"/>
            <w:hideMark/>
          </w:tcPr>
          <w:p w14:paraId="4CF83539" w14:textId="77777777" w:rsidR="00C6520E" w:rsidRPr="00AF3135" w:rsidRDefault="00C6520E" w:rsidP="00C6520E">
            <w:pPr>
              <w:rPr>
                <w:sz w:val="22"/>
                <w:szCs w:val="22"/>
              </w:rPr>
            </w:pPr>
            <w:r w:rsidRPr="00AF3135">
              <w:rPr>
                <w:sz w:val="22"/>
                <w:szCs w:val="22"/>
              </w:rPr>
              <w:t>Kantyna AŚ Dzierżoniów, ul. Ząbkowicka 53, 58-200 Dzierżoniów</w:t>
            </w:r>
          </w:p>
        </w:tc>
      </w:tr>
      <w:tr w:rsidR="00C6520E" w:rsidRPr="00AF3135" w14:paraId="1F6E83E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790DFBB" w14:textId="77777777" w:rsidR="00C6520E" w:rsidRPr="00AF3135" w:rsidRDefault="00C6520E" w:rsidP="00C6520E">
            <w:pPr>
              <w:jc w:val="center"/>
              <w:rPr>
                <w:sz w:val="22"/>
                <w:szCs w:val="22"/>
              </w:rPr>
            </w:pPr>
            <w:r w:rsidRPr="00AF3135">
              <w:rPr>
                <w:sz w:val="22"/>
                <w:szCs w:val="22"/>
              </w:rPr>
              <w:t>2.</w:t>
            </w:r>
          </w:p>
        </w:tc>
        <w:tc>
          <w:tcPr>
            <w:tcW w:w="8341" w:type="dxa"/>
            <w:tcBorders>
              <w:top w:val="nil"/>
              <w:left w:val="nil"/>
              <w:bottom w:val="single" w:sz="4" w:space="0" w:color="auto"/>
              <w:right w:val="single" w:sz="4" w:space="0" w:color="auto"/>
            </w:tcBorders>
            <w:shd w:val="clear" w:color="000000" w:fill="FFFFFF"/>
            <w:noWrap/>
            <w:vAlign w:val="center"/>
            <w:hideMark/>
          </w:tcPr>
          <w:p w14:paraId="6BE3DBA7" w14:textId="77777777" w:rsidR="00C6520E" w:rsidRPr="00AF3135" w:rsidRDefault="00C6520E" w:rsidP="00C6520E">
            <w:pPr>
              <w:rPr>
                <w:sz w:val="22"/>
                <w:szCs w:val="22"/>
              </w:rPr>
            </w:pPr>
            <w:r w:rsidRPr="00AF3135">
              <w:rPr>
                <w:sz w:val="22"/>
                <w:szCs w:val="22"/>
              </w:rPr>
              <w:t>Kantyna ZK Głogów, ul. Lipowa 21, 67-200 Głogów</w:t>
            </w:r>
          </w:p>
        </w:tc>
      </w:tr>
      <w:tr w:rsidR="00C6520E" w:rsidRPr="00AF3135" w14:paraId="29F49A5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DC67CCB" w14:textId="77777777" w:rsidR="00C6520E" w:rsidRPr="00AF3135" w:rsidRDefault="00C6520E" w:rsidP="00C6520E">
            <w:pPr>
              <w:jc w:val="center"/>
              <w:rPr>
                <w:sz w:val="22"/>
                <w:szCs w:val="22"/>
              </w:rPr>
            </w:pPr>
            <w:r w:rsidRPr="00AF3135">
              <w:rPr>
                <w:sz w:val="22"/>
                <w:szCs w:val="22"/>
              </w:rPr>
              <w:t>3.</w:t>
            </w:r>
          </w:p>
        </w:tc>
        <w:tc>
          <w:tcPr>
            <w:tcW w:w="8341" w:type="dxa"/>
            <w:tcBorders>
              <w:top w:val="nil"/>
              <w:left w:val="nil"/>
              <w:bottom w:val="single" w:sz="4" w:space="0" w:color="auto"/>
              <w:right w:val="single" w:sz="4" w:space="0" w:color="auto"/>
            </w:tcBorders>
            <w:shd w:val="clear" w:color="000000" w:fill="FFFFFF"/>
            <w:noWrap/>
            <w:vAlign w:val="center"/>
            <w:hideMark/>
          </w:tcPr>
          <w:p w14:paraId="72AE7613" w14:textId="77777777" w:rsidR="00C6520E" w:rsidRPr="00AF3135" w:rsidRDefault="00C6520E" w:rsidP="00C6520E">
            <w:pPr>
              <w:rPr>
                <w:sz w:val="22"/>
                <w:szCs w:val="22"/>
              </w:rPr>
            </w:pPr>
            <w:r w:rsidRPr="00AF3135">
              <w:rPr>
                <w:sz w:val="22"/>
                <w:szCs w:val="22"/>
              </w:rPr>
              <w:t>Kantyna AŚ Jelenia Góra, ul. Grottgera 2, 58-500 Jelenia Góra</w:t>
            </w:r>
          </w:p>
        </w:tc>
      </w:tr>
      <w:tr w:rsidR="00C6520E" w:rsidRPr="00AF3135" w14:paraId="0211032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7D18A38" w14:textId="77777777" w:rsidR="00C6520E" w:rsidRPr="00AF3135" w:rsidRDefault="00C6520E" w:rsidP="00C6520E">
            <w:pPr>
              <w:jc w:val="center"/>
              <w:rPr>
                <w:sz w:val="22"/>
                <w:szCs w:val="22"/>
              </w:rPr>
            </w:pPr>
            <w:r w:rsidRPr="00AF3135">
              <w:rPr>
                <w:sz w:val="22"/>
                <w:szCs w:val="22"/>
              </w:rPr>
              <w:t>4.</w:t>
            </w:r>
          </w:p>
        </w:tc>
        <w:tc>
          <w:tcPr>
            <w:tcW w:w="8341" w:type="dxa"/>
            <w:tcBorders>
              <w:top w:val="nil"/>
              <w:left w:val="nil"/>
              <w:bottom w:val="single" w:sz="4" w:space="0" w:color="auto"/>
              <w:right w:val="single" w:sz="4" w:space="0" w:color="auto"/>
            </w:tcBorders>
            <w:shd w:val="clear" w:color="000000" w:fill="FFFFFF"/>
            <w:noWrap/>
            <w:vAlign w:val="center"/>
            <w:hideMark/>
          </w:tcPr>
          <w:p w14:paraId="2CB049EE" w14:textId="77777777" w:rsidR="00C6520E" w:rsidRPr="00AF3135" w:rsidRDefault="00C6520E" w:rsidP="00C6520E">
            <w:pPr>
              <w:rPr>
                <w:sz w:val="22"/>
                <w:szCs w:val="22"/>
              </w:rPr>
            </w:pPr>
            <w:r w:rsidRPr="00AF3135">
              <w:rPr>
                <w:sz w:val="22"/>
                <w:szCs w:val="22"/>
              </w:rPr>
              <w:t>Kantyna ZK Kłodzko, ul. Bohaterów Getta 16, 57-300 Kłodzko</w:t>
            </w:r>
          </w:p>
        </w:tc>
      </w:tr>
      <w:tr w:rsidR="00C6520E" w:rsidRPr="00AF3135" w14:paraId="67CBF87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1B2EB3F" w14:textId="77777777" w:rsidR="00C6520E" w:rsidRPr="00AF3135" w:rsidRDefault="00C6520E" w:rsidP="00C6520E">
            <w:pPr>
              <w:jc w:val="center"/>
              <w:rPr>
                <w:sz w:val="22"/>
                <w:szCs w:val="22"/>
              </w:rPr>
            </w:pPr>
            <w:r w:rsidRPr="00AF3135">
              <w:rPr>
                <w:sz w:val="22"/>
                <w:szCs w:val="22"/>
              </w:rPr>
              <w:t>5.</w:t>
            </w:r>
          </w:p>
        </w:tc>
        <w:tc>
          <w:tcPr>
            <w:tcW w:w="8341" w:type="dxa"/>
            <w:tcBorders>
              <w:top w:val="nil"/>
              <w:left w:val="nil"/>
              <w:bottom w:val="single" w:sz="4" w:space="0" w:color="auto"/>
              <w:right w:val="single" w:sz="4" w:space="0" w:color="auto"/>
            </w:tcBorders>
            <w:shd w:val="clear" w:color="000000" w:fill="FFFFFF"/>
            <w:noWrap/>
            <w:vAlign w:val="center"/>
            <w:hideMark/>
          </w:tcPr>
          <w:p w14:paraId="27F7C84D" w14:textId="77777777" w:rsidR="00C6520E" w:rsidRPr="00AF3135" w:rsidRDefault="00C6520E" w:rsidP="00C6520E">
            <w:pPr>
              <w:rPr>
                <w:sz w:val="22"/>
                <w:szCs w:val="22"/>
              </w:rPr>
            </w:pPr>
            <w:r w:rsidRPr="00AF3135">
              <w:rPr>
                <w:sz w:val="22"/>
                <w:szCs w:val="22"/>
              </w:rPr>
              <w:t>Kantyna ZK Oleśnica, ul. Wały Jagiellońskie 1, 56-400 Oleśnica</w:t>
            </w:r>
          </w:p>
        </w:tc>
      </w:tr>
      <w:tr w:rsidR="00C6520E" w:rsidRPr="00AF3135" w14:paraId="6FEB225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7085D9A" w14:textId="77777777" w:rsidR="00C6520E" w:rsidRPr="00AF3135" w:rsidRDefault="00C6520E" w:rsidP="00C6520E">
            <w:pPr>
              <w:jc w:val="center"/>
              <w:rPr>
                <w:sz w:val="22"/>
                <w:szCs w:val="22"/>
              </w:rPr>
            </w:pPr>
            <w:r w:rsidRPr="00AF3135">
              <w:rPr>
                <w:sz w:val="22"/>
                <w:szCs w:val="22"/>
              </w:rPr>
              <w:t>6.</w:t>
            </w:r>
          </w:p>
        </w:tc>
        <w:tc>
          <w:tcPr>
            <w:tcW w:w="8341" w:type="dxa"/>
            <w:tcBorders>
              <w:top w:val="nil"/>
              <w:left w:val="nil"/>
              <w:bottom w:val="single" w:sz="4" w:space="0" w:color="auto"/>
              <w:right w:val="single" w:sz="4" w:space="0" w:color="auto"/>
            </w:tcBorders>
            <w:shd w:val="clear" w:color="000000" w:fill="FFFFFF"/>
            <w:noWrap/>
            <w:vAlign w:val="center"/>
            <w:hideMark/>
          </w:tcPr>
          <w:p w14:paraId="36FBAB65" w14:textId="77777777" w:rsidR="00C6520E" w:rsidRPr="00AF3135" w:rsidRDefault="00C6520E" w:rsidP="00C6520E">
            <w:pPr>
              <w:rPr>
                <w:sz w:val="22"/>
                <w:szCs w:val="22"/>
              </w:rPr>
            </w:pPr>
            <w:r w:rsidRPr="00AF3135">
              <w:rPr>
                <w:sz w:val="22"/>
                <w:szCs w:val="22"/>
              </w:rPr>
              <w:t>Kantyna OZ Piława Dolna, ul. Błotnista, 58-241 Piława Dolna</w:t>
            </w:r>
          </w:p>
        </w:tc>
      </w:tr>
      <w:tr w:rsidR="00C6520E" w:rsidRPr="00AF3135" w14:paraId="7082679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A919650" w14:textId="77777777" w:rsidR="00C6520E" w:rsidRPr="00AF3135" w:rsidRDefault="00C6520E" w:rsidP="00C6520E">
            <w:pPr>
              <w:jc w:val="center"/>
              <w:rPr>
                <w:sz w:val="22"/>
                <w:szCs w:val="22"/>
              </w:rPr>
            </w:pPr>
            <w:r w:rsidRPr="00AF3135">
              <w:rPr>
                <w:sz w:val="22"/>
                <w:szCs w:val="22"/>
              </w:rPr>
              <w:t>7.</w:t>
            </w:r>
          </w:p>
        </w:tc>
        <w:tc>
          <w:tcPr>
            <w:tcW w:w="8341" w:type="dxa"/>
            <w:tcBorders>
              <w:top w:val="nil"/>
              <w:left w:val="nil"/>
              <w:bottom w:val="single" w:sz="4" w:space="0" w:color="auto"/>
              <w:right w:val="single" w:sz="4" w:space="0" w:color="auto"/>
            </w:tcBorders>
            <w:shd w:val="clear" w:color="000000" w:fill="FFFFFF"/>
            <w:noWrap/>
            <w:vAlign w:val="center"/>
            <w:hideMark/>
          </w:tcPr>
          <w:p w14:paraId="2E4036C8" w14:textId="77777777" w:rsidR="00C6520E" w:rsidRPr="00AF3135" w:rsidRDefault="00C6520E" w:rsidP="00C6520E">
            <w:pPr>
              <w:rPr>
                <w:sz w:val="22"/>
                <w:szCs w:val="22"/>
              </w:rPr>
            </w:pPr>
            <w:r w:rsidRPr="00AF3135">
              <w:rPr>
                <w:sz w:val="22"/>
                <w:szCs w:val="22"/>
              </w:rPr>
              <w:t>Kantyna ZK Strzelin, ul. Ząbkowicka 68, 57-100 Strzelin</w:t>
            </w:r>
          </w:p>
        </w:tc>
      </w:tr>
      <w:tr w:rsidR="00C6520E" w:rsidRPr="00AF3135" w14:paraId="14D33DD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5CC7933" w14:textId="77777777" w:rsidR="00C6520E" w:rsidRPr="00AF3135" w:rsidRDefault="00C6520E" w:rsidP="00C6520E">
            <w:pPr>
              <w:jc w:val="center"/>
              <w:rPr>
                <w:sz w:val="22"/>
                <w:szCs w:val="22"/>
              </w:rPr>
            </w:pPr>
            <w:r w:rsidRPr="00AF3135">
              <w:rPr>
                <w:sz w:val="22"/>
                <w:szCs w:val="22"/>
              </w:rPr>
              <w:t>8.</w:t>
            </w:r>
          </w:p>
        </w:tc>
        <w:tc>
          <w:tcPr>
            <w:tcW w:w="8341" w:type="dxa"/>
            <w:tcBorders>
              <w:top w:val="nil"/>
              <w:left w:val="nil"/>
              <w:bottom w:val="single" w:sz="4" w:space="0" w:color="auto"/>
              <w:right w:val="single" w:sz="4" w:space="0" w:color="auto"/>
            </w:tcBorders>
            <w:shd w:val="clear" w:color="000000" w:fill="FFFFFF"/>
            <w:noWrap/>
            <w:vAlign w:val="center"/>
            <w:hideMark/>
          </w:tcPr>
          <w:p w14:paraId="20526AAD" w14:textId="77777777" w:rsidR="00C6520E" w:rsidRPr="00AF3135" w:rsidRDefault="00C6520E" w:rsidP="00C6520E">
            <w:pPr>
              <w:rPr>
                <w:sz w:val="22"/>
                <w:szCs w:val="22"/>
              </w:rPr>
            </w:pPr>
            <w:r w:rsidRPr="00AF3135">
              <w:rPr>
                <w:sz w:val="22"/>
                <w:szCs w:val="22"/>
              </w:rPr>
              <w:t>Kantyna AŚ Świdnica, ul. Trybunalska 16, 58-100 Świdnica</w:t>
            </w:r>
          </w:p>
        </w:tc>
      </w:tr>
      <w:tr w:rsidR="00C6520E" w:rsidRPr="00AF3135" w14:paraId="19EDB9A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6F78C5E" w14:textId="77777777" w:rsidR="00C6520E" w:rsidRPr="00AF3135" w:rsidRDefault="00C6520E" w:rsidP="00C6520E">
            <w:pPr>
              <w:jc w:val="center"/>
              <w:rPr>
                <w:sz w:val="22"/>
                <w:szCs w:val="22"/>
              </w:rPr>
            </w:pPr>
            <w:r w:rsidRPr="00AF3135">
              <w:rPr>
                <w:sz w:val="22"/>
                <w:szCs w:val="22"/>
              </w:rPr>
              <w:t>9.</w:t>
            </w:r>
          </w:p>
        </w:tc>
        <w:tc>
          <w:tcPr>
            <w:tcW w:w="8341" w:type="dxa"/>
            <w:tcBorders>
              <w:top w:val="nil"/>
              <w:left w:val="nil"/>
              <w:bottom w:val="single" w:sz="4" w:space="0" w:color="auto"/>
              <w:right w:val="single" w:sz="4" w:space="0" w:color="auto"/>
            </w:tcBorders>
            <w:shd w:val="clear" w:color="000000" w:fill="FFFFFF"/>
            <w:noWrap/>
            <w:vAlign w:val="center"/>
            <w:hideMark/>
          </w:tcPr>
          <w:p w14:paraId="61D094EA" w14:textId="77777777" w:rsidR="00C6520E" w:rsidRPr="00AF3135" w:rsidRDefault="00C6520E" w:rsidP="00C6520E">
            <w:pPr>
              <w:rPr>
                <w:sz w:val="22"/>
                <w:szCs w:val="22"/>
              </w:rPr>
            </w:pPr>
            <w:r w:rsidRPr="00AF3135">
              <w:rPr>
                <w:sz w:val="22"/>
                <w:szCs w:val="22"/>
              </w:rPr>
              <w:t>Kantyna ZK Wołów, ul. Więzienna 6, 56-100 Wołów</w:t>
            </w:r>
          </w:p>
        </w:tc>
      </w:tr>
      <w:tr w:rsidR="00C6520E" w:rsidRPr="00AF3135" w14:paraId="2C334B0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FF779E1" w14:textId="77777777" w:rsidR="00C6520E" w:rsidRPr="00AF3135" w:rsidRDefault="00C6520E" w:rsidP="00C6520E">
            <w:pPr>
              <w:jc w:val="center"/>
              <w:rPr>
                <w:sz w:val="22"/>
                <w:szCs w:val="22"/>
              </w:rPr>
            </w:pPr>
            <w:r w:rsidRPr="00AF3135">
              <w:rPr>
                <w:sz w:val="22"/>
                <w:szCs w:val="22"/>
              </w:rPr>
              <w:t>10.</w:t>
            </w:r>
          </w:p>
        </w:tc>
        <w:tc>
          <w:tcPr>
            <w:tcW w:w="8341" w:type="dxa"/>
            <w:tcBorders>
              <w:top w:val="nil"/>
              <w:left w:val="nil"/>
              <w:bottom w:val="single" w:sz="4" w:space="0" w:color="auto"/>
              <w:right w:val="single" w:sz="4" w:space="0" w:color="auto"/>
            </w:tcBorders>
            <w:shd w:val="clear" w:color="auto" w:fill="auto"/>
            <w:noWrap/>
            <w:vAlign w:val="bottom"/>
            <w:hideMark/>
          </w:tcPr>
          <w:p w14:paraId="640B9A82" w14:textId="77777777" w:rsidR="00C6520E" w:rsidRPr="00AF3135" w:rsidRDefault="00C6520E" w:rsidP="00C6520E">
            <w:pPr>
              <w:rPr>
                <w:sz w:val="22"/>
                <w:szCs w:val="22"/>
              </w:rPr>
            </w:pPr>
            <w:r w:rsidRPr="00AF3135">
              <w:rPr>
                <w:sz w:val="22"/>
                <w:szCs w:val="22"/>
              </w:rPr>
              <w:t>Restauracja Kasyno ul. Cicha 8, 56-100 Wołów</w:t>
            </w:r>
          </w:p>
        </w:tc>
      </w:tr>
      <w:tr w:rsidR="00C6520E" w:rsidRPr="00AF3135" w14:paraId="508281AE"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6D281FE" w14:textId="77777777" w:rsidR="00C6520E" w:rsidRPr="00AF3135" w:rsidRDefault="00C6520E" w:rsidP="00C6520E">
            <w:pPr>
              <w:jc w:val="center"/>
              <w:rPr>
                <w:sz w:val="22"/>
                <w:szCs w:val="22"/>
              </w:rPr>
            </w:pPr>
            <w:r w:rsidRPr="00AF3135">
              <w:rPr>
                <w:sz w:val="22"/>
                <w:szCs w:val="22"/>
              </w:rPr>
              <w:t>11.</w:t>
            </w:r>
          </w:p>
        </w:tc>
        <w:tc>
          <w:tcPr>
            <w:tcW w:w="8341" w:type="dxa"/>
            <w:tcBorders>
              <w:top w:val="nil"/>
              <w:left w:val="nil"/>
              <w:bottom w:val="single" w:sz="4" w:space="0" w:color="auto"/>
              <w:right w:val="single" w:sz="4" w:space="0" w:color="auto"/>
            </w:tcBorders>
            <w:shd w:val="clear" w:color="000000" w:fill="FFFFFF"/>
            <w:noWrap/>
            <w:vAlign w:val="center"/>
            <w:hideMark/>
          </w:tcPr>
          <w:p w14:paraId="14D1D26E" w14:textId="77777777" w:rsidR="00C6520E" w:rsidRPr="00AF3135" w:rsidRDefault="00C6520E" w:rsidP="00C6520E">
            <w:pPr>
              <w:rPr>
                <w:sz w:val="22"/>
                <w:szCs w:val="22"/>
              </w:rPr>
            </w:pPr>
            <w:r w:rsidRPr="00AF3135">
              <w:rPr>
                <w:sz w:val="22"/>
                <w:szCs w:val="22"/>
              </w:rPr>
              <w:t>Kantyna ZK Wrocław - Widzenia ZK1, ul. Kleczkowska 35, 50-211 Wrocław</w:t>
            </w:r>
          </w:p>
        </w:tc>
      </w:tr>
      <w:tr w:rsidR="00C6520E" w:rsidRPr="00AF3135" w14:paraId="19B39118"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9B5C122" w14:textId="77777777" w:rsidR="00C6520E" w:rsidRPr="00AF3135" w:rsidRDefault="00C6520E" w:rsidP="00C6520E">
            <w:pPr>
              <w:jc w:val="center"/>
              <w:rPr>
                <w:sz w:val="22"/>
                <w:szCs w:val="22"/>
              </w:rPr>
            </w:pPr>
            <w:r w:rsidRPr="00AF3135">
              <w:rPr>
                <w:sz w:val="22"/>
                <w:szCs w:val="22"/>
              </w:rPr>
              <w:t>12.</w:t>
            </w:r>
          </w:p>
        </w:tc>
        <w:tc>
          <w:tcPr>
            <w:tcW w:w="8341" w:type="dxa"/>
            <w:tcBorders>
              <w:top w:val="nil"/>
              <w:left w:val="nil"/>
              <w:bottom w:val="single" w:sz="4" w:space="0" w:color="auto"/>
              <w:right w:val="single" w:sz="4" w:space="0" w:color="auto"/>
            </w:tcBorders>
            <w:shd w:val="clear" w:color="000000" w:fill="FFFFFF"/>
            <w:noWrap/>
            <w:vAlign w:val="center"/>
            <w:hideMark/>
          </w:tcPr>
          <w:p w14:paraId="0CBF15CA" w14:textId="77777777" w:rsidR="00C6520E" w:rsidRPr="00AF3135" w:rsidRDefault="00C6520E" w:rsidP="00C6520E">
            <w:pPr>
              <w:rPr>
                <w:sz w:val="22"/>
                <w:szCs w:val="22"/>
              </w:rPr>
            </w:pPr>
            <w:r w:rsidRPr="00AF3135">
              <w:rPr>
                <w:sz w:val="22"/>
                <w:szCs w:val="22"/>
              </w:rPr>
              <w:t>Kantyna ZK Wrocław - Wypiska 1 ZK1, ul. Kleczkowska 35, 50-211 Wrocław</w:t>
            </w:r>
          </w:p>
        </w:tc>
      </w:tr>
      <w:tr w:rsidR="00C6520E" w:rsidRPr="00AF3135" w14:paraId="4556752C"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8D20DBA" w14:textId="77777777" w:rsidR="00C6520E" w:rsidRPr="00AF3135" w:rsidRDefault="00C6520E" w:rsidP="00C6520E">
            <w:pPr>
              <w:jc w:val="center"/>
              <w:rPr>
                <w:sz w:val="22"/>
                <w:szCs w:val="22"/>
              </w:rPr>
            </w:pPr>
            <w:r w:rsidRPr="00AF3135">
              <w:rPr>
                <w:sz w:val="22"/>
                <w:szCs w:val="22"/>
              </w:rPr>
              <w:t>13.</w:t>
            </w:r>
          </w:p>
        </w:tc>
        <w:tc>
          <w:tcPr>
            <w:tcW w:w="8341" w:type="dxa"/>
            <w:tcBorders>
              <w:top w:val="nil"/>
              <w:left w:val="nil"/>
              <w:bottom w:val="single" w:sz="4" w:space="0" w:color="auto"/>
              <w:right w:val="single" w:sz="4" w:space="0" w:color="auto"/>
            </w:tcBorders>
            <w:shd w:val="clear" w:color="000000" w:fill="FFFFFF"/>
            <w:noWrap/>
            <w:vAlign w:val="center"/>
            <w:hideMark/>
          </w:tcPr>
          <w:p w14:paraId="4D656166" w14:textId="77777777" w:rsidR="00C6520E" w:rsidRPr="00AF3135" w:rsidRDefault="00C6520E" w:rsidP="00C6520E">
            <w:pPr>
              <w:rPr>
                <w:sz w:val="22"/>
                <w:szCs w:val="22"/>
              </w:rPr>
            </w:pPr>
            <w:r w:rsidRPr="00AF3135">
              <w:rPr>
                <w:sz w:val="22"/>
                <w:szCs w:val="22"/>
              </w:rPr>
              <w:t>Kantyna ZK Wrocław - Wypiska 2 ZK1, ul. Kleczkowska 35, 50-211 Wrocław</w:t>
            </w:r>
          </w:p>
        </w:tc>
      </w:tr>
      <w:tr w:rsidR="00C6520E" w:rsidRPr="00AF3135" w14:paraId="1A2FFCA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0DA0123" w14:textId="77777777" w:rsidR="00C6520E" w:rsidRPr="00AF3135" w:rsidRDefault="00C6520E" w:rsidP="00C6520E">
            <w:pPr>
              <w:jc w:val="center"/>
              <w:rPr>
                <w:sz w:val="22"/>
                <w:szCs w:val="22"/>
              </w:rPr>
            </w:pPr>
            <w:r w:rsidRPr="00AF3135">
              <w:rPr>
                <w:sz w:val="22"/>
                <w:szCs w:val="22"/>
              </w:rPr>
              <w:t>14.</w:t>
            </w:r>
          </w:p>
        </w:tc>
        <w:tc>
          <w:tcPr>
            <w:tcW w:w="8341" w:type="dxa"/>
            <w:tcBorders>
              <w:top w:val="nil"/>
              <w:left w:val="nil"/>
              <w:bottom w:val="single" w:sz="4" w:space="0" w:color="auto"/>
              <w:right w:val="single" w:sz="4" w:space="0" w:color="auto"/>
            </w:tcBorders>
            <w:shd w:val="clear" w:color="000000" w:fill="FFFFFF"/>
            <w:noWrap/>
            <w:vAlign w:val="center"/>
            <w:hideMark/>
          </w:tcPr>
          <w:p w14:paraId="666A619F" w14:textId="77777777" w:rsidR="00C6520E" w:rsidRPr="00AF3135" w:rsidRDefault="00C6520E" w:rsidP="00C6520E">
            <w:pPr>
              <w:rPr>
                <w:sz w:val="22"/>
                <w:szCs w:val="22"/>
              </w:rPr>
            </w:pPr>
            <w:r w:rsidRPr="00AF3135">
              <w:rPr>
                <w:sz w:val="22"/>
                <w:szCs w:val="22"/>
              </w:rPr>
              <w:t>Kantyna AŚ Wrocław, ul. Świebodzka 1, 50-046 Wrocław</w:t>
            </w:r>
          </w:p>
        </w:tc>
      </w:tr>
      <w:tr w:rsidR="00C6520E" w:rsidRPr="00AF3135" w14:paraId="782AA17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DFCA873" w14:textId="77777777" w:rsidR="00C6520E" w:rsidRPr="00AF3135" w:rsidRDefault="00C6520E" w:rsidP="00C6520E">
            <w:pPr>
              <w:jc w:val="center"/>
              <w:rPr>
                <w:sz w:val="22"/>
                <w:szCs w:val="22"/>
              </w:rPr>
            </w:pPr>
            <w:r w:rsidRPr="00AF3135">
              <w:rPr>
                <w:sz w:val="22"/>
                <w:szCs w:val="22"/>
              </w:rPr>
              <w:t>15.</w:t>
            </w:r>
          </w:p>
        </w:tc>
        <w:tc>
          <w:tcPr>
            <w:tcW w:w="8341" w:type="dxa"/>
            <w:tcBorders>
              <w:top w:val="nil"/>
              <w:left w:val="nil"/>
              <w:bottom w:val="single" w:sz="4" w:space="0" w:color="auto"/>
              <w:right w:val="single" w:sz="4" w:space="0" w:color="auto"/>
            </w:tcBorders>
            <w:shd w:val="clear" w:color="000000" w:fill="FFFFFF"/>
            <w:noWrap/>
            <w:vAlign w:val="center"/>
            <w:hideMark/>
          </w:tcPr>
          <w:p w14:paraId="20D72171" w14:textId="77777777" w:rsidR="00C6520E" w:rsidRPr="00AF3135" w:rsidRDefault="00C6520E" w:rsidP="00C6520E">
            <w:pPr>
              <w:rPr>
                <w:sz w:val="22"/>
                <w:szCs w:val="22"/>
              </w:rPr>
            </w:pPr>
            <w:r w:rsidRPr="00AF3135">
              <w:rPr>
                <w:sz w:val="22"/>
                <w:szCs w:val="22"/>
              </w:rPr>
              <w:t>Kantyna ZK Wrocław ZK 2, Fiołkowa 38, 53-239 Wrocław</w:t>
            </w:r>
          </w:p>
        </w:tc>
      </w:tr>
      <w:tr w:rsidR="00C6520E" w:rsidRPr="00AF3135" w14:paraId="21A8F68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6818C5B" w14:textId="77777777" w:rsidR="00C6520E" w:rsidRPr="00AF3135" w:rsidRDefault="00C6520E" w:rsidP="00C6520E">
            <w:pPr>
              <w:jc w:val="center"/>
              <w:rPr>
                <w:sz w:val="22"/>
                <w:szCs w:val="22"/>
              </w:rPr>
            </w:pPr>
            <w:r w:rsidRPr="00AF3135">
              <w:rPr>
                <w:sz w:val="22"/>
                <w:szCs w:val="22"/>
              </w:rPr>
              <w:t>16.</w:t>
            </w:r>
          </w:p>
        </w:tc>
        <w:tc>
          <w:tcPr>
            <w:tcW w:w="8341" w:type="dxa"/>
            <w:tcBorders>
              <w:top w:val="nil"/>
              <w:left w:val="nil"/>
              <w:bottom w:val="single" w:sz="4" w:space="0" w:color="auto"/>
              <w:right w:val="single" w:sz="4" w:space="0" w:color="auto"/>
            </w:tcBorders>
            <w:shd w:val="clear" w:color="000000" w:fill="FFFFFF"/>
            <w:noWrap/>
            <w:vAlign w:val="center"/>
            <w:hideMark/>
          </w:tcPr>
          <w:p w14:paraId="02F23A08" w14:textId="77777777" w:rsidR="00C6520E" w:rsidRPr="00AF3135" w:rsidRDefault="00C6520E" w:rsidP="00C6520E">
            <w:pPr>
              <w:rPr>
                <w:sz w:val="22"/>
                <w:szCs w:val="22"/>
              </w:rPr>
            </w:pPr>
            <w:r w:rsidRPr="00AF3135">
              <w:rPr>
                <w:sz w:val="22"/>
                <w:szCs w:val="22"/>
              </w:rPr>
              <w:t>Kantyna ZK Zaręba, ul. Leśna 4, 59-800 Zaręba</w:t>
            </w:r>
          </w:p>
        </w:tc>
      </w:tr>
    </w:tbl>
    <w:p w14:paraId="791DAB8D" w14:textId="77777777" w:rsidR="00A322B3" w:rsidRPr="00AF3135" w:rsidRDefault="00A322B3" w:rsidP="00A322B3">
      <w:pPr>
        <w:suppressAutoHyphens/>
        <w:jc w:val="both"/>
        <w:rPr>
          <w:b/>
          <w:i/>
          <w:sz w:val="22"/>
          <w:szCs w:val="22"/>
          <w:u w:val="single"/>
          <w:lang w:eastAsia="ar-SA"/>
        </w:rPr>
      </w:pPr>
    </w:p>
    <w:p w14:paraId="024B48BF" w14:textId="77777777" w:rsidR="00334B81" w:rsidRPr="00AF3135" w:rsidRDefault="000D6C20" w:rsidP="00A322B3">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.8.</w:t>
      </w:r>
    </w:p>
    <w:p w14:paraId="1D327911" w14:textId="77777777" w:rsidR="005B7B24" w:rsidRPr="00AF3135" w:rsidRDefault="005B7B24" w:rsidP="005B7B24">
      <w:pPr>
        <w:widowControl w:val="0"/>
        <w:suppressAutoHyphens/>
        <w:ind w:left="284"/>
        <w:jc w:val="both"/>
        <w:rPr>
          <w:sz w:val="22"/>
          <w:szCs w:val="22"/>
          <w:lang w:eastAsia="ar-SA"/>
        </w:rPr>
      </w:pPr>
    </w:p>
    <w:p w14:paraId="345B4510" w14:textId="1DC84E9A" w:rsidR="00A322B3" w:rsidRPr="00AF3135" w:rsidRDefault="00334B81" w:rsidP="00A322B3">
      <w:pPr>
        <w:suppressAutoHyphens/>
        <w:jc w:val="both"/>
        <w:rPr>
          <w:b/>
          <w:i/>
          <w:sz w:val="22"/>
          <w:szCs w:val="22"/>
          <w:u w:val="single"/>
          <w:lang w:eastAsia="ar-SA"/>
        </w:rPr>
      </w:pPr>
      <w:r w:rsidRPr="00AF3135">
        <w:rPr>
          <w:b/>
          <w:i/>
          <w:sz w:val="22"/>
          <w:szCs w:val="22"/>
          <w:u w:val="single"/>
          <w:lang w:eastAsia="ar-SA"/>
        </w:rPr>
        <w:t>Część 9</w:t>
      </w:r>
      <w:r w:rsidR="005B7B24" w:rsidRPr="00AF3135">
        <w:rPr>
          <w:b/>
          <w:i/>
          <w:sz w:val="22"/>
          <w:szCs w:val="22"/>
          <w:u w:val="single"/>
          <w:lang w:eastAsia="ar-SA"/>
        </w:rPr>
        <w:t xml:space="preserve"> </w:t>
      </w:r>
      <w:r w:rsidR="00272180">
        <w:rPr>
          <w:sz w:val="22"/>
          <w:szCs w:val="22"/>
        </w:rPr>
        <w:t xml:space="preserve">Sukcesywna dostawa produktów mleczarskich </w:t>
      </w:r>
      <w:r w:rsidR="00C6520E" w:rsidRPr="00AF3135">
        <w:rPr>
          <w:sz w:val="22"/>
          <w:szCs w:val="22"/>
        </w:rPr>
        <w:t>dla IGB Mazovia w woj. wielopolskim</w:t>
      </w:r>
    </w:p>
    <w:p w14:paraId="2C755706"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2C983D59" w14:textId="77777777" w:rsidR="00C6520E" w:rsidRPr="00AF3135" w:rsidRDefault="00C6520E" w:rsidP="00C6520E">
      <w:pPr>
        <w:suppressAutoHyphens/>
        <w:jc w:val="both"/>
        <w:rPr>
          <w:b/>
          <w:sz w:val="22"/>
          <w:szCs w:val="22"/>
          <w:lang w:eastAsia="ar-SA"/>
        </w:rPr>
      </w:pPr>
    </w:p>
    <w:p w14:paraId="677653B3"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6355DA67"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75E819" w14:textId="77777777" w:rsidR="00C6520E" w:rsidRPr="00AF3135" w:rsidRDefault="00C6520E" w:rsidP="00C6520E">
            <w:pPr>
              <w:jc w:val="center"/>
              <w:rPr>
                <w:b/>
                <w:bCs/>
                <w:sz w:val="22"/>
                <w:szCs w:val="22"/>
              </w:rPr>
            </w:pPr>
            <w:r w:rsidRPr="00AF3135">
              <w:rPr>
                <w:b/>
                <w:bCs/>
                <w:sz w:val="22"/>
                <w:szCs w:val="22"/>
              </w:rPr>
              <w:t>CZĘŚĆ IX - Wielkopolskie</w:t>
            </w:r>
          </w:p>
        </w:tc>
      </w:tr>
      <w:tr w:rsidR="00C6520E" w:rsidRPr="00AF3135" w14:paraId="3227BEB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A87AA8"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2D7665AF" w14:textId="77777777" w:rsidR="00C6520E" w:rsidRPr="00AF3135" w:rsidRDefault="00C6520E" w:rsidP="00C6520E">
            <w:pPr>
              <w:rPr>
                <w:sz w:val="22"/>
                <w:szCs w:val="22"/>
              </w:rPr>
            </w:pPr>
            <w:r w:rsidRPr="00AF3135">
              <w:rPr>
                <w:sz w:val="22"/>
                <w:szCs w:val="22"/>
              </w:rPr>
              <w:t>Kantyna OZ Kalisz, ul. 29 Pułku Piechoty, 62-800 Kalisz</w:t>
            </w:r>
          </w:p>
        </w:tc>
      </w:tr>
      <w:tr w:rsidR="00C6520E" w:rsidRPr="00AF3135" w14:paraId="431D12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CC7202"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733E9668" w14:textId="77777777" w:rsidR="00C6520E" w:rsidRPr="00AF3135" w:rsidRDefault="00C6520E" w:rsidP="00C6520E">
            <w:pPr>
              <w:rPr>
                <w:sz w:val="22"/>
                <w:szCs w:val="22"/>
              </w:rPr>
            </w:pPr>
            <w:r w:rsidRPr="00AF3135">
              <w:rPr>
                <w:sz w:val="22"/>
                <w:szCs w:val="22"/>
              </w:rPr>
              <w:t>Kantyna AŚ Ostrów Wielkopolski, ul.  Kardynała M. Ledóchowskiego 1, 63-400 Ostrów Wielkopolski</w:t>
            </w:r>
          </w:p>
        </w:tc>
      </w:tr>
      <w:tr w:rsidR="00C6520E" w:rsidRPr="00AF3135" w14:paraId="5A344AD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525F31"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000000" w:fill="FFFFFF"/>
            <w:noWrap/>
            <w:vAlign w:val="center"/>
            <w:hideMark/>
          </w:tcPr>
          <w:p w14:paraId="6C1AC63F" w14:textId="77777777" w:rsidR="00C6520E" w:rsidRPr="00AF3135" w:rsidRDefault="00C6520E" w:rsidP="00C6520E">
            <w:pPr>
              <w:rPr>
                <w:sz w:val="22"/>
                <w:szCs w:val="22"/>
              </w:rPr>
            </w:pPr>
            <w:r w:rsidRPr="00AF3135">
              <w:rPr>
                <w:sz w:val="22"/>
                <w:szCs w:val="22"/>
              </w:rPr>
              <w:t>Kantyna AŚ Poznań Młyńska Widzenia, ul. Młyńska 1, 61-729 Poznań</w:t>
            </w:r>
          </w:p>
        </w:tc>
      </w:tr>
      <w:tr w:rsidR="00C6520E" w:rsidRPr="00AF3135" w14:paraId="6B3BE2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28AA06"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000000" w:fill="FFFFFF"/>
            <w:noWrap/>
            <w:vAlign w:val="center"/>
            <w:hideMark/>
          </w:tcPr>
          <w:p w14:paraId="6A0F6252" w14:textId="77777777" w:rsidR="00C6520E" w:rsidRPr="00AF3135" w:rsidRDefault="00C6520E" w:rsidP="00C6520E">
            <w:pPr>
              <w:rPr>
                <w:sz w:val="22"/>
                <w:szCs w:val="22"/>
              </w:rPr>
            </w:pPr>
            <w:r w:rsidRPr="00AF3135">
              <w:rPr>
                <w:sz w:val="22"/>
                <w:szCs w:val="22"/>
              </w:rPr>
              <w:t>Kantyna AŚ Poznań Młyńska Wypiska, ul. Młyńska 1, 61-729 Poznań</w:t>
            </w:r>
          </w:p>
        </w:tc>
      </w:tr>
      <w:tr w:rsidR="00C6520E" w:rsidRPr="00AF3135" w14:paraId="3BAF5A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615C0C"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79152813" w14:textId="77777777" w:rsidR="00C6520E" w:rsidRPr="00AF3135" w:rsidRDefault="00C6520E" w:rsidP="00C6520E">
            <w:pPr>
              <w:rPr>
                <w:sz w:val="22"/>
                <w:szCs w:val="22"/>
              </w:rPr>
            </w:pPr>
            <w:r w:rsidRPr="00AF3135">
              <w:rPr>
                <w:sz w:val="22"/>
                <w:szCs w:val="22"/>
              </w:rPr>
              <w:t>Kantyna OZ Poznań, ul. Nowosolska 37, 60-171 Poznań</w:t>
            </w:r>
          </w:p>
        </w:tc>
      </w:tr>
      <w:tr w:rsidR="00C6520E" w:rsidRPr="00AF3135" w14:paraId="1DC3112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3025EF"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3F2C3391" w14:textId="77777777" w:rsidR="00C6520E" w:rsidRPr="00AF3135" w:rsidRDefault="00C6520E" w:rsidP="00C6520E">
            <w:pPr>
              <w:rPr>
                <w:sz w:val="22"/>
                <w:szCs w:val="22"/>
              </w:rPr>
            </w:pPr>
            <w:r w:rsidRPr="00AF3135">
              <w:rPr>
                <w:sz w:val="22"/>
                <w:szCs w:val="22"/>
              </w:rPr>
              <w:t>Kantyna OZ Rosnowo, ul. Jarzębinowa 2, 62-052 Rosnowo</w:t>
            </w:r>
          </w:p>
        </w:tc>
      </w:tr>
      <w:tr w:rsidR="00C6520E" w:rsidRPr="00AF3135" w14:paraId="6F24A93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76BA78"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68DC869A" w14:textId="77777777" w:rsidR="00C6520E" w:rsidRPr="00AF3135" w:rsidRDefault="00C6520E" w:rsidP="00C6520E">
            <w:pPr>
              <w:rPr>
                <w:sz w:val="22"/>
                <w:szCs w:val="22"/>
              </w:rPr>
            </w:pPr>
            <w:r w:rsidRPr="00AF3135">
              <w:rPr>
                <w:sz w:val="22"/>
                <w:szCs w:val="22"/>
              </w:rPr>
              <w:t xml:space="preserve">Kantyna ZK Rawicz, ul. 17 Stycznia 28, 63-900 Rawicz </w:t>
            </w:r>
          </w:p>
        </w:tc>
      </w:tr>
      <w:tr w:rsidR="00C6520E" w:rsidRPr="00AF3135" w14:paraId="3CA342C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7BC88A" w14:textId="77777777" w:rsidR="00C6520E" w:rsidRPr="00AF3135" w:rsidRDefault="00C6520E" w:rsidP="00C6520E">
            <w:pPr>
              <w:jc w:val="center"/>
              <w:rPr>
                <w:sz w:val="22"/>
                <w:szCs w:val="22"/>
              </w:rPr>
            </w:pPr>
            <w:r w:rsidRPr="00AF3135">
              <w:rPr>
                <w:sz w:val="22"/>
                <w:szCs w:val="22"/>
              </w:rPr>
              <w:lastRenderedPageBreak/>
              <w:t>8.</w:t>
            </w:r>
          </w:p>
        </w:tc>
        <w:tc>
          <w:tcPr>
            <w:tcW w:w="8769" w:type="dxa"/>
            <w:tcBorders>
              <w:top w:val="nil"/>
              <w:left w:val="nil"/>
              <w:bottom w:val="single" w:sz="4" w:space="0" w:color="auto"/>
              <w:right w:val="single" w:sz="4" w:space="0" w:color="auto"/>
            </w:tcBorders>
            <w:shd w:val="clear" w:color="000000" w:fill="FFFFFF"/>
            <w:noWrap/>
            <w:vAlign w:val="center"/>
            <w:hideMark/>
          </w:tcPr>
          <w:p w14:paraId="63C94D31" w14:textId="77777777" w:rsidR="00C6520E" w:rsidRPr="00AF3135" w:rsidRDefault="00C6520E" w:rsidP="00C6520E">
            <w:pPr>
              <w:rPr>
                <w:sz w:val="22"/>
                <w:szCs w:val="22"/>
              </w:rPr>
            </w:pPr>
            <w:r w:rsidRPr="00AF3135">
              <w:rPr>
                <w:sz w:val="22"/>
                <w:szCs w:val="22"/>
              </w:rPr>
              <w:t xml:space="preserve">Kantyna ZK Rawicz  Widzenia, ul. 17 Stycznia 28, 63-900 Rawicz </w:t>
            </w:r>
          </w:p>
        </w:tc>
      </w:tr>
      <w:tr w:rsidR="00C6520E" w:rsidRPr="00AF3135" w14:paraId="79D612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453D9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21594C6F" w14:textId="77777777" w:rsidR="00C6520E" w:rsidRPr="00AF3135" w:rsidRDefault="00C6520E" w:rsidP="00C6520E">
            <w:pPr>
              <w:rPr>
                <w:sz w:val="22"/>
                <w:szCs w:val="22"/>
              </w:rPr>
            </w:pPr>
            <w:r w:rsidRPr="00AF3135">
              <w:rPr>
                <w:sz w:val="22"/>
                <w:szCs w:val="22"/>
              </w:rPr>
              <w:t>Kantyna OZ Złotów, ul. Plac Kościuszki 3, 77-400 Złotów</w:t>
            </w:r>
          </w:p>
        </w:tc>
      </w:tr>
      <w:tr w:rsidR="00C6520E" w:rsidRPr="00AF3135" w14:paraId="51B803D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480FF68"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03D306C9" w14:textId="77777777" w:rsidR="00C6520E" w:rsidRPr="00AF3135" w:rsidRDefault="00C6520E" w:rsidP="00C6520E">
            <w:pPr>
              <w:rPr>
                <w:sz w:val="22"/>
                <w:szCs w:val="22"/>
              </w:rPr>
            </w:pPr>
            <w:r w:rsidRPr="00AF3135">
              <w:rPr>
                <w:sz w:val="22"/>
                <w:szCs w:val="22"/>
              </w:rPr>
              <w:t>Kantyna OZ Pobiedziska ul. Władysława Jagiełły 34, 62-010 Pobiedziska</w:t>
            </w:r>
          </w:p>
        </w:tc>
      </w:tr>
      <w:tr w:rsidR="00C6520E" w:rsidRPr="00AF3135" w14:paraId="203F8F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7933FE"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3CC50AC" w14:textId="77777777" w:rsidR="00C6520E" w:rsidRPr="00AF3135" w:rsidRDefault="00C6520E" w:rsidP="00C6520E">
            <w:pPr>
              <w:rPr>
                <w:sz w:val="22"/>
                <w:szCs w:val="22"/>
              </w:rPr>
            </w:pPr>
            <w:r w:rsidRPr="00AF3135">
              <w:rPr>
                <w:sz w:val="22"/>
                <w:szCs w:val="22"/>
              </w:rPr>
              <w:t>Kantyna OZ Środa Wielkopolska ul. Garncarska 1, 63-00 Środa Wielkopolska</w:t>
            </w:r>
          </w:p>
        </w:tc>
      </w:tr>
      <w:tr w:rsidR="00C6520E" w:rsidRPr="00AF3135" w14:paraId="3FD30B9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65AAFD"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745D715E" w14:textId="77777777" w:rsidR="00C6520E" w:rsidRPr="00AF3135" w:rsidRDefault="00C6520E" w:rsidP="00C6520E">
            <w:pPr>
              <w:rPr>
                <w:sz w:val="22"/>
                <w:szCs w:val="22"/>
              </w:rPr>
            </w:pPr>
            <w:r w:rsidRPr="00AF3135">
              <w:rPr>
                <w:sz w:val="22"/>
                <w:szCs w:val="22"/>
              </w:rPr>
              <w:t>Kantyna OZ Wałowice, Wałowice 74, 66-620 Gubin</w:t>
            </w:r>
          </w:p>
        </w:tc>
      </w:tr>
      <w:tr w:rsidR="00C6520E" w:rsidRPr="00AF3135" w14:paraId="2B26BFD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70CE84"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8AF60F0" w14:textId="77777777" w:rsidR="00C6520E" w:rsidRPr="00AF3135" w:rsidRDefault="00C6520E" w:rsidP="00C6520E">
            <w:pPr>
              <w:rPr>
                <w:sz w:val="22"/>
                <w:szCs w:val="22"/>
              </w:rPr>
            </w:pPr>
            <w:r w:rsidRPr="00AF3135">
              <w:rPr>
                <w:sz w:val="22"/>
                <w:szCs w:val="22"/>
              </w:rPr>
              <w:t>Kantyna OZ Lubsko ul. Nowa 2, 68-300 Lubsko</w:t>
            </w:r>
          </w:p>
        </w:tc>
      </w:tr>
    </w:tbl>
    <w:p w14:paraId="49969CB9" w14:textId="77777777" w:rsidR="00A322B3" w:rsidRPr="00AF3135" w:rsidRDefault="00A322B3" w:rsidP="00A322B3">
      <w:pPr>
        <w:suppressAutoHyphens/>
        <w:jc w:val="both"/>
        <w:rPr>
          <w:b/>
          <w:i/>
          <w:sz w:val="22"/>
          <w:szCs w:val="22"/>
          <w:u w:val="single"/>
          <w:lang w:eastAsia="ar-SA"/>
        </w:rPr>
      </w:pPr>
    </w:p>
    <w:p w14:paraId="320730E3" w14:textId="77777777" w:rsidR="00334B81" w:rsidRPr="00AF3135" w:rsidRDefault="000D6C20" w:rsidP="00C6520E">
      <w:pPr>
        <w:widowControl w:val="0"/>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.9.</w:t>
      </w:r>
    </w:p>
    <w:p w14:paraId="58EB3979" w14:textId="77777777" w:rsidR="005B7B24" w:rsidRPr="00AF3135" w:rsidRDefault="005B7B24" w:rsidP="00D80BA7">
      <w:pPr>
        <w:widowControl w:val="0"/>
        <w:suppressAutoHyphens/>
        <w:jc w:val="both"/>
        <w:rPr>
          <w:sz w:val="22"/>
          <w:szCs w:val="22"/>
          <w:lang w:eastAsia="ar-SA"/>
        </w:rPr>
      </w:pPr>
    </w:p>
    <w:p w14:paraId="5308BBF6" w14:textId="56874913"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10</w:t>
      </w:r>
      <w:r w:rsidR="005B7B24" w:rsidRPr="00AF3135">
        <w:rPr>
          <w:b/>
          <w:i/>
          <w:sz w:val="22"/>
          <w:szCs w:val="22"/>
          <w:u w:val="single"/>
          <w:lang w:eastAsia="ar-SA"/>
        </w:rPr>
        <w:t xml:space="preserve">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 xml:space="preserve">dla IGB Mazovia w woj. zachodniopomorskim </w:t>
      </w:r>
      <w:r w:rsidR="00C11E3F" w:rsidRPr="00AF3135">
        <w:rPr>
          <w:sz w:val="22"/>
          <w:szCs w:val="22"/>
        </w:rPr>
        <w:t xml:space="preserve">dla </w:t>
      </w:r>
      <w:r w:rsidR="00C6520E" w:rsidRPr="00AF3135">
        <w:rPr>
          <w:sz w:val="22"/>
          <w:szCs w:val="22"/>
        </w:rPr>
        <w:t>Mazowieckiej Instytucji Gospodarki Budżetowej Mazovia.</w:t>
      </w:r>
    </w:p>
    <w:p w14:paraId="111FA084" w14:textId="77777777" w:rsidR="00C6520E" w:rsidRPr="00AF3135" w:rsidRDefault="00C6520E" w:rsidP="00C6520E">
      <w:pPr>
        <w:suppressAutoHyphens/>
        <w:jc w:val="both"/>
        <w:rPr>
          <w:b/>
          <w:sz w:val="22"/>
          <w:szCs w:val="22"/>
          <w:lang w:eastAsia="ar-SA"/>
        </w:rPr>
      </w:pPr>
    </w:p>
    <w:p w14:paraId="055D9AC2"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7614" w:type="dxa"/>
        <w:jc w:val="center"/>
        <w:tblCellMar>
          <w:left w:w="70" w:type="dxa"/>
          <w:right w:w="70" w:type="dxa"/>
        </w:tblCellMar>
        <w:tblLook w:val="04A0" w:firstRow="1" w:lastRow="0" w:firstColumn="1" w:lastColumn="0" w:noHBand="0" w:noVBand="1"/>
      </w:tblPr>
      <w:tblGrid>
        <w:gridCol w:w="320"/>
        <w:gridCol w:w="7294"/>
      </w:tblGrid>
      <w:tr w:rsidR="00C6520E" w:rsidRPr="00AF3135" w14:paraId="64AC1339" w14:textId="77777777" w:rsidTr="006F774B">
        <w:trPr>
          <w:trHeight w:val="315"/>
          <w:jc w:val="center"/>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06BDCB" w14:textId="77777777" w:rsidR="00C6520E" w:rsidRPr="00AF3135" w:rsidRDefault="00C6520E" w:rsidP="00C6520E">
            <w:pPr>
              <w:jc w:val="center"/>
              <w:rPr>
                <w:b/>
                <w:bCs/>
                <w:sz w:val="22"/>
                <w:szCs w:val="22"/>
              </w:rPr>
            </w:pPr>
            <w:r w:rsidRPr="00AF3135">
              <w:rPr>
                <w:b/>
                <w:bCs/>
                <w:sz w:val="22"/>
                <w:szCs w:val="22"/>
              </w:rPr>
              <w:t>CZĘŚĆ X – Zachodnio-pomorskie</w:t>
            </w:r>
          </w:p>
        </w:tc>
      </w:tr>
      <w:tr w:rsidR="00C6520E" w:rsidRPr="00AF3135" w14:paraId="1A5547A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86A62ED" w14:textId="77777777" w:rsidR="00C6520E" w:rsidRPr="00AF3135" w:rsidRDefault="00C6520E" w:rsidP="00C6520E">
            <w:pPr>
              <w:jc w:val="center"/>
              <w:rPr>
                <w:sz w:val="22"/>
                <w:szCs w:val="22"/>
              </w:rPr>
            </w:pPr>
            <w:r w:rsidRPr="00AF3135">
              <w:rPr>
                <w:sz w:val="22"/>
                <w:szCs w:val="22"/>
              </w:rPr>
              <w:t>1.</w:t>
            </w:r>
          </w:p>
        </w:tc>
        <w:tc>
          <w:tcPr>
            <w:tcW w:w="7294" w:type="dxa"/>
            <w:tcBorders>
              <w:top w:val="nil"/>
              <w:left w:val="nil"/>
              <w:bottom w:val="single" w:sz="4" w:space="0" w:color="auto"/>
              <w:right w:val="single" w:sz="4" w:space="0" w:color="auto"/>
            </w:tcBorders>
            <w:shd w:val="clear" w:color="auto" w:fill="auto"/>
            <w:noWrap/>
            <w:vAlign w:val="bottom"/>
            <w:hideMark/>
          </w:tcPr>
          <w:p w14:paraId="6461E32E" w14:textId="77777777" w:rsidR="00C6520E" w:rsidRPr="00AF3135" w:rsidRDefault="00C6520E" w:rsidP="00C6520E">
            <w:pPr>
              <w:rPr>
                <w:sz w:val="22"/>
                <w:szCs w:val="22"/>
              </w:rPr>
            </w:pPr>
            <w:r w:rsidRPr="00AF3135">
              <w:rPr>
                <w:sz w:val="22"/>
                <w:szCs w:val="22"/>
              </w:rPr>
              <w:t>Kantyna OZ Dobrowo, Dobrowo 53, 78-220 Tychowo</w:t>
            </w:r>
          </w:p>
        </w:tc>
      </w:tr>
      <w:tr w:rsidR="00C6520E" w:rsidRPr="00AF3135" w14:paraId="4908406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ABD499" w14:textId="77777777" w:rsidR="00C6520E" w:rsidRPr="00AF3135" w:rsidRDefault="00C6520E" w:rsidP="00C6520E">
            <w:pPr>
              <w:jc w:val="center"/>
              <w:rPr>
                <w:sz w:val="22"/>
                <w:szCs w:val="22"/>
              </w:rPr>
            </w:pPr>
            <w:r w:rsidRPr="00AF3135">
              <w:rPr>
                <w:sz w:val="22"/>
                <w:szCs w:val="22"/>
              </w:rPr>
              <w:t>2.</w:t>
            </w:r>
          </w:p>
        </w:tc>
        <w:tc>
          <w:tcPr>
            <w:tcW w:w="7294" w:type="dxa"/>
            <w:tcBorders>
              <w:top w:val="nil"/>
              <w:left w:val="nil"/>
              <w:bottom w:val="single" w:sz="4" w:space="0" w:color="auto"/>
              <w:right w:val="single" w:sz="4" w:space="0" w:color="auto"/>
            </w:tcBorders>
            <w:shd w:val="clear" w:color="auto" w:fill="auto"/>
            <w:noWrap/>
            <w:vAlign w:val="bottom"/>
            <w:hideMark/>
          </w:tcPr>
          <w:p w14:paraId="5F07CB1F" w14:textId="77777777" w:rsidR="00C6520E" w:rsidRPr="00AF3135" w:rsidRDefault="00C6520E" w:rsidP="00C6520E">
            <w:pPr>
              <w:rPr>
                <w:sz w:val="22"/>
                <w:szCs w:val="22"/>
              </w:rPr>
            </w:pPr>
            <w:r w:rsidRPr="00AF3135">
              <w:rPr>
                <w:sz w:val="22"/>
                <w:szCs w:val="22"/>
              </w:rPr>
              <w:t>Kantyna AŚ Koszalin, ul. Młyńska 71, 75-950 Koszalin</w:t>
            </w:r>
          </w:p>
        </w:tc>
      </w:tr>
      <w:tr w:rsidR="00C6520E" w:rsidRPr="00AF3135" w14:paraId="01867866"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C9C591B" w14:textId="77777777" w:rsidR="00C6520E" w:rsidRPr="00AF3135" w:rsidRDefault="00C6520E" w:rsidP="00C6520E">
            <w:pPr>
              <w:jc w:val="center"/>
              <w:rPr>
                <w:sz w:val="22"/>
                <w:szCs w:val="22"/>
              </w:rPr>
            </w:pPr>
            <w:r w:rsidRPr="00AF3135">
              <w:rPr>
                <w:sz w:val="22"/>
                <w:szCs w:val="22"/>
              </w:rPr>
              <w:t>3.</w:t>
            </w:r>
          </w:p>
        </w:tc>
        <w:tc>
          <w:tcPr>
            <w:tcW w:w="7294" w:type="dxa"/>
            <w:tcBorders>
              <w:top w:val="nil"/>
              <w:left w:val="nil"/>
              <w:bottom w:val="single" w:sz="4" w:space="0" w:color="auto"/>
              <w:right w:val="single" w:sz="4" w:space="0" w:color="auto"/>
            </w:tcBorders>
            <w:shd w:val="clear" w:color="auto" w:fill="auto"/>
            <w:noWrap/>
            <w:vAlign w:val="bottom"/>
            <w:hideMark/>
          </w:tcPr>
          <w:p w14:paraId="751353E5" w14:textId="77777777" w:rsidR="00C6520E" w:rsidRPr="00AF3135" w:rsidRDefault="00C6520E" w:rsidP="00C6520E">
            <w:pPr>
              <w:rPr>
                <w:sz w:val="22"/>
                <w:szCs w:val="22"/>
              </w:rPr>
            </w:pPr>
            <w:r w:rsidRPr="00AF3135">
              <w:rPr>
                <w:sz w:val="22"/>
                <w:szCs w:val="22"/>
              </w:rPr>
              <w:t>Kantyna ZK Koszalin, ul. Strefowa 17, 75-950 Koszalin</w:t>
            </w:r>
          </w:p>
        </w:tc>
      </w:tr>
      <w:tr w:rsidR="00C6520E" w:rsidRPr="00AF3135" w14:paraId="5161F2F7"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EC58C71" w14:textId="77777777" w:rsidR="00C6520E" w:rsidRPr="00AF3135" w:rsidRDefault="00C6520E" w:rsidP="00C6520E">
            <w:pPr>
              <w:jc w:val="center"/>
              <w:rPr>
                <w:sz w:val="22"/>
                <w:szCs w:val="22"/>
              </w:rPr>
            </w:pPr>
            <w:r w:rsidRPr="00AF3135">
              <w:rPr>
                <w:sz w:val="22"/>
                <w:szCs w:val="22"/>
              </w:rPr>
              <w:t>4.</w:t>
            </w:r>
          </w:p>
        </w:tc>
        <w:tc>
          <w:tcPr>
            <w:tcW w:w="7294" w:type="dxa"/>
            <w:tcBorders>
              <w:top w:val="nil"/>
              <w:left w:val="nil"/>
              <w:bottom w:val="single" w:sz="4" w:space="0" w:color="auto"/>
              <w:right w:val="single" w:sz="4" w:space="0" w:color="auto"/>
            </w:tcBorders>
            <w:shd w:val="clear" w:color="auto" w:fill="auto"/>
            <w:noWrap/>
            <w:vAlign w:val="bottom"/>
            <w:hideMark/>
          </w:tcPr>
          <w:p w14:paraId="1BA9850D" w14:textId="77777777" w:rsidR="00C6520E" w:rsidRPr="00AF3135" w:rsidRDefault="00C6520E" w:rsidP="00C6520E">
            <w:pPr>
              <w:rPr>
                <w:sz w:val="22"/>
                <w:szCs w:val="22"/>
              </w:rPr>
            </w:pPr>
            <w:r w:rsidRPr="00AF3135">
              <w:rPr>
                <w:sz w:val="22"/>
                <w:szCs w:val="22"/>
              </w:rPr>
              <w:t>Kantyna ZK Stare Borne, Stare Borne 14, 76-020 Bobolice</w:t>
            </w:r>
          </w:p>
        </w:tc>
      </w:tr>
      <w:tr w:rsidR="00C6520E" w:rsidRPr="00AF3135" w14:paraId="1EE6C43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5B2C882" w14:textId="77777777" w:rsidR="00C6520E" w:rsidRPr="00AF3135" w:rsidRDefault="00C6520E" w:rsidP="00C6520E">
            <w:pPr>
              <w:jc w:val="center"/>
              <w:rPr>
                <w:sz w:val="22"/>
                <w:szCs w:val="22"/>
              </w:rPr>
            </w:pPr>
            <w:r w:rsidRPr="00AF3135">
              <w:rPr>
                <w:sz w:val="22"/>
                <w:szCs w:val="22"/>
              </w:rPr>
              <w:t>5.</w:t>
            </w:r>
          </w:p>
        </w:tc>
        <w:tc>
          <w:tcPr>
            <w:tcW w:w="7294" w:type="dxa"/>
            <w:tcBorders>
              <w:top w:val="nil"/>
              <w:left w:val="nil"/>
              <w:bottom w:val="single" w:sz="4" w:space="0" w:color="auto"/>
              <w:right w:val="single" w:sz="4" w:space="0" w:color="auto"/>
            </w:tcBorders>
            <w:shd w:val="clear" w:color="auto" w:fill="auto"/>
            <w:noWrap/>
            <w:vAlign w:val="bottom"/>
            <w:hideMark/>
          </w:tcPr>
          <w:p w14:paraId="26C2EC0F" w14:textId="77777777" w:rsidR="00C6520E" w:rsidRPr="00AF3135" w:rsidRDefault="00C6520E" w:rsidP="00C6520E">
            <w:pPr>
              <w:rPr>
                <w:sz w:val="22"/>
                <w:szCs w:val="22"/>
              </w:rPr>
            </w:pPr>
            <w:r w:rsidRPr="00AF3135">
              <w:rPr>
                <w:sz w:val="22"/>
                <w:szCs w:val="22"/>
              </w:rPr>
              <w:t>Kantyna OZ Szczecinek, ul.  Boh.Warszawy 42A, 78-400 Szczecinek</w:t>
            </w:r>
          </w:p>
        </w:tc>
      </w:tr>
      <w:tr w:rsidR="00C6520E" w:rsidRPr="00AF3135" w14:paraId="1B57C7D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601E70B" w14:textId="77777777" w:rsidR="00C6520E" w:rsidRPr="00AF3135" w:rsidRDefault="00C6520E" w:rsidP="00C6520E">
            <w:pPr>
              <w:jc w:val="center"/>
              <w:rPr>
                <w:sz w:val="22"/>
                <w:szCs w:val="22"/>
              </w:rPr>
            </w:pPr>
            <w:r w:rsidRPr="00AF3135">
              <w:rPr>
                <w:sz w:val="22"/>
                <w:szCs w:val="22"/>
              </w:rPr>
              <w:t>6.</w:t>
            </w:r>
          </w:p>
        </w:tc>
        <w:tc>
          <w:tcPr>
            <w:tcW w:w="7294" w:type="dxa"/>
            <w:tcBorders>
              <w:top w:val="nil"/>
              <w:left w:val="nil"/>
              <w:bottom w:val="single" w:sz="4" w:space="0" w:color="auto"/>
              <w:right w:val="single" w:sz="4" w:space="0" w:color="auto"/>
            </w:tcBorders>
            <w:shd w:val="clear" w:color="auto" w:fill="auto"/>
            <w:noWrap/>
            <w:vAlign w:val="bottom"/>
            <w:hideMark/>
          </w:tcPr>
          <w:p w14:paraId="620956E7" w14:textId="77777777" w:rsidR="00C6520E" w:rsidRPr="00AF3135" w:rsidRDefault="00C6520E" w:rsidP="00C6520E">
            <w:pPr>
              <w:rPr>
                <w:sz w:val="22"/>
                <w:szCs w:val="22"/>
              </w:rPr>
            </w:pPr>
            <w:r w:rsidRPr="00AF3135">
              <w:rPr>
                <w:sz w:val="22"/>
                <w:szCs w:val="22"/>
              </w:rPr>
              <w:t>Kantyna ZK Wierzchowo, Szkolna 8, 78-530 Wierzchowo</w:t>
            </w:r>
          </w:p>
        </w:tc>
      </w:tr>
      <w:tr w:rsidR="00C6520E" w:rsidRPr="00AF3135" w14:paraId="66A0D94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19965FC" w14:textId="77777777" w:rsidR="00C6520E" w:rsidRPr="00AF3135" w:rsidRDefault="00C6520E" w:rsidP="00C6520E">
            <w:pPr>
              <w:jc w:val="center"/>
              <w:rPr>
                <w:sz w:val="22"/>
                <w:szCs w:val="22"/>
              </w:rPr>
            </w:pPr>
            <w:r w:rsidRPr="00AF3135">
              <w:rPr>
                <w:sz w:val="22"/>
                <w:szCs w:val="22"/>
              </w:rPr>
              <w:t>7.</w:t>
            </w:r>
          </w:p>
        </w:tc>
        <w:tc>
          <w:tcPr>
            <w:tcW w:w="7294" w:type="dxa"/>
            <w:tcBorders>
              <w:top w:val="nil"/>
              <w:left w:val="nil"/>
              <w:bottom w:val="single" w:sz="4" w:space="0" w:color="auto"/>
              <w:right w:val="single" w:sz="4" w:space="0" w:color="auto"/>
            </w:tcBorders>
            <w:shd w:val="clear" w:color="auto" w:fill="auto"/>
            <w:noWrap/>
            <w:vAlign w:val="bottom"/>
            <w:hideMark/>
          </w:tcPr>
          <w:p w14:paraId="44EA2BD8" w14:textId="77777777" w:rsidR="00C6520E" w:rsidRPr="00AF3135" w:rsidRDefault="00C6520E" w:rsidP="00C6520E">
            <w:pPr>
              <w:rPr>
                <w:sz w:val="22"/>
                <w:szCs w:val="22"/>
              </w:rPr>
            </w:pPr>
            <w:r w:rsidRPr="00AF3135">
              <w:rPr>
                <w:sz w:val="22"/>
                <w:szCs w:val="22"/>
              </w:rPr>
              <w:t xml:space="preserve">Kantyna OZ Opatówek, Opatówek, 76-020 Bobolice </w:t>
            </w:r>
          </w:p>
        </w:tc>
      </w:tr>
    </w:tbl>
    <w:p w14:paraId="0B2AAE10" w14:textId="77777777" w:rsidR="000A6B0E" w:rsidRPr="00AF3135" w:rsidRDefault="000A6B0E" w:rsidP="000A6B0E">
      <w:pPr>
        <w:suppressAutoHyphens/>
        <w:jc w:val="both"/>
        <w:rPr>
          <w:b/>
          <w:i/>
          <w:sz w:val="22"/>
          <w:szCs w:val="22"/>
          <w:u w:val="single"/>
          <w:lang w:eastAsia="ar-SA"/>
        </w:rPr>
      </w:pPr>
    </w:p>
    <w:p w14:paraId="7F644D69" w14:textId="77777777" w:rsidR="00334B81" w:rsidRPr="00AF3135" w:rsidRDefault="000D6C20" w:rsidP="000A6B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307AE" w:rsidRPr="00AF3135">
        <w:rPr>
          <w:b/>
          <w:i/>
          <w:sz w:val="22"/>
          <w:szCs w:val="22"/>
          <w:u w:val="single"/>
          <w:lang w:eastAsia="ar-SA"/>
        </w:rPr>
        <w:t>.10.</w:t>
      </w:r>
    </w:p>
    <w:p w14:paraId="45FABECA" w14:textId="77777777" w:rsidR="00D80BA7" w:rsidRPr="00AF3135" w:rsidRDefault="00D80BA7" w:rsidP="00D80BA7">
      <w:pPr>
        <w:widowControl w:val="0"/>
        <w:suppressAutoHyphens/>
        <w:ind w:left="284"/>
        <w:jc w:val="both"/>
        <w:rPr>
          <w:sz w:val="22"/>
          <w:szCs w:val="22"/>
          <w:lang w:eastAsia="ar-SA"/>
        </w:rPr>
      </w:pPr>
    </w:p>
    <w:p w14:paraId="3F7618C9" w14:textId="0F2C45C1"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11</w:t>
      </w:r>
      <w:r w:rsidR="00D80BA7" w:rsidRPr="00AF3135">
        <w:rPr>
          <w:b/>
          <w:i/>
          <w:sz w:val="22"/>
          <w:szCs w:val="22"/>
          <w:u w:val="single"/>
          <w:lang w:eastAsia="ar-SA"/>
        </w:rPr>
        <w:t xml:space="preserve">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dla IGB Mazovia w woj. pomorskim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30A1A2D9" w14:textId="77777777" w:rsidR="00C6520E" w:rsidRPr="00AF3135" w:rsidRDefault="00C6520E" w:rsidP="00C6520E">
      <w:pPr>
        <w:suppressAutoHyphens/>
        <w:jc w:val="both"/>
        <w:rPr>
          <w:b/>
          <w:sz w:val="22"/>
          <w:szCs w:val="22"/>
          <w:lang w:eastAsia="ar-SA"/>
        </w:rPr>
      </w:pPr>
    </w:p>
    <w:p w14:paraId="43F131C7"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4816F9FB"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70F7C0F" w14:textId="77777777" w:rsidR="00C6520E" w:rsidRPr="00AF3135" w:rsidRDefault="00C6520E" w:rsidP="00C6520E">
            <w:pPr>
              <w:jc w:val="center"/>
              <w:rPr>
                <w:b/>
                <w:bCs/>
                <w:sz w:val="22"/>
                <w:szCs w:val="22"/>
              </w:rPr>
            </w:pPr>
            <w:r w:rsidRPr="00AF3135">
              <w:rPr>
                <w:b/>
                <w:bCs/>
                <w:sz w:val="22"/>
                <w:szCs w:val="22"/>
              </w:rPr>
              <w:t>CZĘŚĆ XI - Pomorskie</w:t>
            </w:r>
          </w:p>
        </w:tc>
      </w:tr>
      <w:tr w:rsidR="00C6520E" w:rsidRPr="00AF3135" w14:paraId="1573B0D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80E44E"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4FC3612C" w14:textId="11338EFF" w:rsidR="00C6520E" w:rsidRPr="00AF3135" w:rsidRDefault="00C6520E" w:rsidP="00C6520E">
            <w:pPr>
              <w:rPr>
                <w:sz w:val="22"/>
                <w:szCs w:val="22"/>
              </w:rPr>
            </w:pPr>
            <w:r w:rsidRPr="00AF3135">
              <w:rPr>
                <w:sz w:val="22"/>
                <w:szCs w:val="22"/>
              </w:rPr>
              <w:t>Kantyna ODK Zwartowo kawiarnia plus wypiska, Zwartowo 25, 84-210 Choczew</w:t>
            </w:r>
            <w:r w:rsidR="00F51E26">
              <w:rPr>
                <w:sz w:val="22"/>
                <w:szCs w:val="22"/>
              </w:rPr>
              <w:t>o</w:t>
            </w:r>
          </w:p>
        </w:tc>
      </w:tr>
      <w:tr w:rsidR="00C6520E" w:rsidRPr="00AF3135" w14:paraId="76F9F3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25442D6"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4594C297" w14:textId="77777777" w:rsidR="00C6520E" w:rsidRPr="00AF3135" w:rsidRDefault="00C6520E" w:rsidP="00C6520E">
            <w:pPr>
              <w:rPr>
                <w:sz w:val="22"/>
                <w:szCs w:val="22"/>
              </w:rPr>
            </w:pPr>
            <w:r w:rsidRPr="00AF3135">
              <w:rPr>
                <w:sz w:val="22"/>
                <w:szCs w:val="22"/>
              </w:rPr>
              <w:t>Kantyna OZ Chojnice, ul. Pietruszkowa 4, 89-600 Chojnice</w:t>
            </w:r>
          </w:p>
        </w:tc>
      </w:tr>
      <w:tr w:rsidR="00C6520E" w:rsidRPr="00AF3135" w14:paraId="34FF8ED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F3A4EC"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370AD0F8" w14:textId="77777777" w:rsidR="00C6520E" w:rsidRPr="00AF3135" w:rsidRDefault="00C6520E" w:rsidP="00C6520E">
            <w:pPr>
              <w:rPr>
                <w:sz w:val="22"/>
                <w:szCs w:val="22"/>
              </w:rPr>
            </w:pPr>
            <w:r w:rsidRPr="00AF3135">
              <w:rPr>
                <w:sz w:val="22"/>
                <w:szCs w:val="22"/>
              </w:rPr>
              <w:t>Kantyna ZK Czarne, ul. Pomorska 1, 77-330 Czarne</w:t>
            </w:r>
          </w:p>
        </w:tc>
      </w:tr>
      <w:tr w:rsidR="00C6520E" w:rsidRPr="00AF3135" w14:paraId="4C7589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B17924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625405F6" w14:textId="77777777" w:rsidR="00C6520E" w:rsidRPr="00AF3135" w:rsidRDefault="00C6520E" w:rsidP="00C6520E">
            <w:pPr>
              <w:rPr>
                <w:sz w:val="22"/>
                <w:szCs w:val="22"/>
              </w:rPr>
            </w:pPr>
            <w:r w:rsidRPr="00AF3135">
              <w:rPr>
                <w:sz w:val="22"/>
                <w:szCs w:val="22"/>
              </w:rPr>
              <w:t>Kantyna OZ Czersk, ul. Dworcowa 29, 89-650 Czersk</w:t>
            </w:r>
          </w:p>
        </w:tc>
      </w:tr>
      <w:tr w:rsidR="00C6520E" w:rsidRPr="00AF3135" w14:paraId="1EA2A0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2808BA"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auto" w:fill="auto"/>
            <w:noWrap/>
            <w:vAlign w:val="bottom"/>
            <w:hideMark/>
          </w:tcPr>
          <w:p w14:paraId="1EE3A7A1" w14:textId="77777777" w:rsidR="00C6520E" w:rsidRPr="00AF3135" w:rsidRDefault="00C6520E" w:rsidP="00C6520E">
            <w:pPr>
              <w:rPr>
                <w:sz w:val="22"/>
                <w:szCs w:val="22"/>
              </w:rPr>
            </w:pPr>
            <w:r w:rsidRPr="00AF3135">
              <w:rPr>
                <w:sz w:val="22"/>
                <w:szCs w:val="22"/>
              </w:rPr>
              <w:t>Kantyna AŚ Gdańsk, ul. Kurkowa 12, 80-803 Gdańsk</w:t>
            </w:r>
          </w:p>
        </w:tc>
      </w:tr>
      <w:tr w:rsidR="00C6520E" w:rsidRPr="00AF3135" w14:paraId="4DE2280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E4223D"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auto" w:fill="auto"/>
            <w:noWrap/>
            <w:vAlign w:val="bottom"/>
            <w:hideMark/>
          </w:tcPr>
          <w:p w14:paraId="4E026B7B" w14:textId="77777777" w:rsidR="00C6520E" w:rsidRPr="00AF3135" w:rsidRDefault="00C6520E" w:rsidP="00C6520E">
            <w:pPr>
              <w:rPr>
                <w:sz w:val="22"/>
                <w:szCs w:val="22"/>
              </w:rPr>
            </w:pPr>
            <w:r w:rsidRPr="00AF3135">
              <w:rPr>
                <w:sz w:val="22"/>
                <w:szCs w:val="22"/>
              </w:rPr>
              <w:t>Kantyna ZK Gdańsk Przeróbka, ul. Siennicka 23, 80-758 Gdańsk</w:t>
            </w:r>
          </w:p>
        </w:tc>
      </w:tr>
      <w:tr w:rsidR="00C6520E" w:rsidRPr="00AF3135" w14:paraId="7D00E2A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273071"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auto" w:fill="auto"/>
            <w:noWrap/>
            <w:vAlign w:val="bottom"/>
            <w:hideMark/>
          </w:tcPr>
          <w:p w14:paraId="127A6853" w14:textId="77777777" w:rsidR="00C6520E" w:rsidRPr="00AF3135" w:rsidRDefault="00C6520E" w:rsidP="00C6520E">
            <w:pPr>
              <w:rPr>
                <w:sz w:val="22"/>
                <w:szCs w:val="22"/>
              </w:rPr>
            </w:pPr>
            <w:r w:rsidRPr="00AF3135">
              <w:rPr>
                <w:sz w:val="22"/>
                <w:szCs w:val="22"/>
              </w:rPr>
              <w:t xml:space="preserve">Kantyna ZK Kwidzyn, ul. Lotnicza 1, 82-500 Kwidzyn </w:t>
            </w:r>
          </w:p>
        </w:tc>
      </w:tr>
      <w:tr w:rsidR="00C6520E" w:rsidRPr="00AF3135" w14:paraId="353AC52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0360AE"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auto" w:fill="auto"/>
            <w:noWrap/>
            <w:vAlign w:val="bottom"/>
            <w:hideMark/>
          </w:tcPr>
          <w:p w14:paraId="6AA0C88D" w14:textId="77777777" w:rsidR="00C6520E" w:rsidRPr="00AF3135" w:rsidRDefault="00C6520E" w:rsidP="00C6520E">
            <w:pPr>
              <w:rPr>
                <w:sz w:val="22"/>
                <w:szCs w:val="22"/>
              </w:rPr>
            </w:pPr>
            <w:r w:rsidRPr="00AF3135">
              <w:rPr>
                <w:sz w:val="22"/>
                <w:szCs w:val="22"/>
              </w:rPr>
              <w:t>Kantyna ZK Malbork, ul. Poczty Gdańskiej 19A, 82-200 Malbork</w:t>
            </w:r>
          </w:p>
        </w:tc>
      </w:tr>
      <w:tr w:rsidR="00C6520E" w:rsidRPr="00AF3135" w14:paraId="3289772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AA53A5"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635798B0" w14:textId="77777777" w:rsidR="00C6520E" w:rsidRPr="00AF3135" w:rsidRDefault="00C6520E" w:rsidP="00C6520E">
            <w:pPr>
              <w:rPr>
                <w:sz w:val="22"/>
                <w:szCs w:val="22"/>
              </w:rPr>
            </w:pPr>
            <w:r w:rsidRPr="00AF3135">
              <w:rPr>
                <w:sz w:val="22"/>
                <w:szCs w:val="22"/>
              </w:rPr>
              <w:t>Kantyna AŚ Słupsk, ul. Sądowa 1, 76-200 Słupsk</w:t>
            </w:r>
          </w:p>
        </w:tc>
      </w:tr>
      <w:tr w:rsidR="00C6520E" w:rsidRPr="00AF3135" w14:paraId="3C3B7B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ADA7A7"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4705953F" w14:textId="77777777" w:rsidR="00C6520E" w:rsidRPr="00AF3135" w:rsidRDefault="00C6520E" w:rsidP="00C6520E">
            <w:pPr>
              <w:rPr>
                <w:sz w:val="22"/>
                <w:szCs w:val="22"/>
              </w:rPr>
            </w:pPr>
            <w:r w:rsidRPr="00AF3135">
              <w:rPr>
                <w:sz w:val="22"/>
                <w:szCs w:val="22"/>
              </w:rPr>
              <w:t>Kantyna AŚ Starogard Gdański, ul. Kościuszki 30A, 83-200 Starogard Gdański</w:t>
            </w:r>
          </w:p>
        </w:tc>
      </w:tr>
      <w:tr w:rsidR="00C6520E" w:rsidRPr="00AF3135" w14:paraId="15E9DFC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EDD5BB"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4F2D3F80" w14:textId="77777777" w:rsidR="00C6520E" w:rsidRPr="00AF3135" w:rsidRDefault="00C6520E" w:rsidP="00C6520E">
            <w:pPr>
              <w:rPr>
                <w:sz w:val="22"/>
                <w:szCs w:val="22"/>
              </w:rPr>
            </w:pPr>
            <w:r w:rsidRPr="00AF3135">
              <w:rPr>
                <w:sz w:val="22"/>
                <w:szCs w:val="22"/>
              </w:rPr>
              <w:t>Kantyna ZK Sztum, ul. Nowowiejskiego 14, 82-400 Sztum</w:t>
            </w:r>
          </w:p>
        </w:tc>
      </w:tr>
      <w:tr w:rsidR="00C6520E" w:rsidRPr="00AF3135" w14:paraId="14678D1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3B8E31"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2FCADC06" w14:textId="77777777" w:rsidR="00C6520E" w:rsidRPr="00AF3135" w:rsidRDefault="00C6520E" w:rsidP="00C6520E">
            <w:pPr>
              <w:rPr>
                <w:sz w:val="22"/>
                <w:szCs w:val="22"/>
              </w:rPr>
            </w:pPr>
            <w:r w:rsidRPr="00AF3135">
              <w:rPr>
                <w:sz w:val="22"/>
                <w:szCs w:val="22"/>
              </w:rPr>
              <w:t>Kantyna OZ Ustka, ul. Darłowska 1B, 76-270 Ustka</w:t>
            </w:r>
          </w:p>
        </w:tc>
      </w:tr>
      <w:tr w:rsidR="00C6520E" w:rsidRPr="00AF3135" w14:paraId="6C991BF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39BE2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E5C78F4" w14:textId="77777777" w:rsidR="00C6520E" w:rsidRPr="00AF3135" w:rsidRDefault="00C6520E" w:rsidP="00C6520E">
            <w:pPr>
              <w:rPr>
                <w:sz w:val="22"/>
                <w:szCs w:val="22"/>
              </w:rPr>
            </w:pPr>
            <w:r w:rsidRPr="00AF3135">
              <w:rPr>
                <w:sz w:val="22"/>
                <w:szCs w:val="22"/>
              </w:rPr>
              <w:t>Kantyna AŚ Wejherowo, ul. Jana III Sobieskiego 302, 84-200 Wejherowo</w:t>
            </w:r>
          </w:p>
        </w:tc>
      </w:tr>
    </w:tbl>
    <w:p w14:paraId="48D24E76" w14:textId="77777777" w:rsidR="000A6B0E" w:rsidRPr="00AF3135" w:rsidRDefault="000A6B0E" w:rsidP="000A6B0E">
      <w:pPr>
        <w:suppressAutoHyphens/>
        <w:jc w:val="both"/>
        <w:rPr>
          <w:b/>
          <w:i/>
          <w:sz w:val="22"/>
          <w:szCs w:val="22"/>
          <w:u w:val="single"/>
          <w:lang w:eastAsia="ar-SA"/>
        </w:rPr>
      </w:pPr>
    </w:p>
    <w:p w14:paraId="4718D138" w14:textId="77777777" w:rsidR="00334B81" w:rsidRPr="00AF3135" w:rsidRDefault="000D6C20" w:rsidP="00C652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.11.</w:t>
      </w:r>
    </w:p>
    <w:p w14:paraId="1E1F2EB5" w14:textId="77777777" w:rsidR="00334B81" w:rsidRPr="00AF3135" w:rsidRDefault="00334B81" w:rsidP="007D7087">
      <w:pPr>
        <w:suppressAutoHyphens/>
        <w:jc w:val="both"/>
        <w:rPr>
          <w:b/>
          <w:i/>
          <w:sz w:val="22"/>
          <w:szCs w:val="22"/>
          <w:u w:val="single"/>
          <w:lang w:eastAsia="ar-SA"/>
        </w:rPr>
      </w:pPr>
    </w:p>
    <w:p w14:paraId="2D4F95AB" w14:textId="3D2D2465"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12</w:t>
      </w:r>
      <w:r w:rsidR="00C6520E" w:rsidRPr="00AF3135">
        <w:rPr>
          <w:sz w:val="22"/>
          <w:szCs w:val="22"/>
        </w:rPr>
        <w:t xml:space="preserve"> Sukcesywna dostawa </w:t>
      </w:r>
      <w:r w:rsidR="00272180">
        <w:rPr>
          <w:sz w:val="22"/>
          <w:szCs w:val="22"/>
        </w:rPr>
        <w:t>produktów mleczarskich</w:t>
      </w:r>
      <w:r w:rsidR="00C6520E" w:rsidRPr="00AF3135">
        <w:rPr>
          <w:sz w:val="22"/>
          <w:szCs w:val="22"/>
        </w:rPr>
        <w:t xml:space="preserve"> dla IGB Mazovia w woj. kujawsko-pomorskim</w:t>
      </w:r>
      <w:r w:rsidR="00C11E3F" w:rsidRPr="00AF3135">
        <w:rPr>
          <w:sz w:val="22"/>
          <w:szCs w:val="22"/>
        </w:rPr>
        <w:t xml:space="preserve"> </w:t>
      </w:r>
      <w:r w:rsidR="00C6520E" w:rsidRPr="00AF3135">
        <w:rPr>
          <w:sz w:val="22"/>
          <w:szCs w:val="22"/>
        </w:rPr>
        <w:t>dla Mazowieckiej Instytucji Gospodarki Budżetowej Mazovia.</w:t>
      </w:r>
    </w:p>
    <w:p w14:paraId="612D98A3" w14:textId="77777777" w:rsidR="00C6520E" w:rsidRPr="00AF3135" w:rsidRDefault="00C6520E" w:rsidP="00C6520E">
      <w:pPr>
        <w:suppressAutoHyphens/>
        <w:jc w:val="both"/>
        <w:rPr>
          <w:b/>
          <w:sz w:val="22"/>
          <w:szCs w:val="22"/>
          <w:lang w:eastAsia="ar-SA"/>
        </w:rPr>
      </w:pPr>
    </w:p>
    <w:p w14:paraId="2D45850D"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351" w:type="dxa"/>
        <w:jc w:val="center"/>
        <w:tblCellMar>
          <w:left w:w="70" w:type="dxa"/>
          <w:right w:w="70" w:type="dxa"/>
        </w:tblCellMar>
        <w:tblLook w:val="04A0" w:firstRow="1" w:lastRow="0" w:firstColumn="1" w:lastColumn="0" w:noHBand="0" w:noVBand="1"/>
      </w:tblPr>
      <w:tblGrid>
        <w:gridCol w:w="440"/>
        <w:gridCol w:w="8911"/>
      </w:tblGrid>
      <w:tr w:rsidR="00C6520E" w:rsidRPr="00AF3135" w14:paraId="37A5BC1F" w14:textId="77777777" w:rsidTr="006F774B">
        <w:trPr>
          <w:trHeight w:val="315"/>
          <w:jc w:val="center"/>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0E0369" w14:textId="77777777" w:rsidR="00C6520E" w:rsidRPr="00AF3135" w:rsidRDefault="00C6520E" w:rsidP="00C6520E">
            <w:pPr>
              <w:jc w:val="center"/>
              <w:rPr>
                <w:b/>
                <w:bCs/>
                <w:sz w:val="22"/>
                <w:szCs w:val="22"/>
              </w:rPr>
            </w:pPr>
            <w:r w:rsidRPr="00AF3135">
              <w:rPr>
                <w:b/>
                <w:bCs/>
                <w:sz w:val="22"/>
                <w:szCs w:val="22"/>
              </w:rPr>
              <w:t>CZĘŚĆ XII – Kujawsko - pomorskie</w:t>
            </w:r>
          </w:p>
        </w:tc>
      </w:tr>
      <w:tr w:rsidR="00C6520E" w:rsidRPr="00AF3135" w14:paraId="5979C58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2EB718" w14:textId="77777777" w:rsidR="00C6520E" w:rsidRPr="00AF3135" w:rsidRDefault="00C6520E" w:rsidP="00C6520E">
            <w:pPr>
              <w:jc w:val="center"/>
              <w:rPr>
                <w:sz w:val="22"/>
                <w:szCs w:val="22"/>
              </w:rPr>
            </w:pPr>
            <w:r w:rsidRPr="00AF3135">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5732F8A5" w14:textId="77777777" w:rsidR="00C6520E" w:rsidRPr="00AF3135" w:rsidRDefault="00C6520E" w:rsidP="00C6520E">
            <w:pPr>
              <w:rPr>
                <w:sz w:val="22"/>
                <w:szCs w:val="22"/>
              </w:rPr>
            </w:pPr>
            <w:r w:rsidRPr="00AF3135">
              <w:rPr>
                <w:sz w:val="22"/>
                <w:szCs w:val="22"/>
              </w:rPr>
              <w:t>Kantyna ZK Grudziądz ZK 1, ul. Józefa Wybickiego 10/22, 86-300 Grudziądz wejście A</w:t>
            </w:r>
          </w:p>
        </w:tc>
      </w:tr>
      <w:tr w:rsidR="00C6520E" w:rsidRPr="00AF3135" w14:paraId="08259C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9CBCD7" w14:textId="77777777" w:rsidR="00C6520E" w:rsidRPr="00AF3135" w:rsidRDefault="00C6520E" w:rsidP="00C6520E">
            <w:pPr>
              <w:jc w:val="center"/>
              <w:rPr>
                <w:sz w:val="22"/>
                <w:szCs w:val="22"/>
              </w:rPr>
            </w:pPr>
            <w:r w:rsidRPr="00AF3135">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2B055F4B" w14:textId="77777777" w:rsidR="00C6520E" w:rsidRPr="00AF3135" w:rsidRDefault="00C6520E" w:rsidP="00C6520E">
            <w:pPr>
              <w:rPr>
                <w:sz w:val="22"/>
                <w:szCs w:val="22"/>
              </w:rPr>
            </w:pPr>
            <w:r w:rsidRPr="00AF3135">
              <w:rPr>
                <w:sz w:val="22"/>
                <w:szCs w:val="22"/>
              </w:rPr>
              <w:t>Kantyna ZK Grudziądz ZK 1, ul. Józefa Wybickiego 10/22, 86-300 Grudziądz wejście H</w:t>
            </w:r>
          </w:p>
        </w:tc>
      </w:tr>
      <w:tr w:rsidR="00C6520E" w:rsidRPr="00AF3135" w14:paraId="471183E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5E86BEA" w14:textId="77777777" w:rsidR="00C6520E" w:rsidRPr="00AF3135" w:rsidRDefault="00C6520E" w:rsidP="00C6520E">
            <w:pPr>
              <w:jc w:val="center"/>
              <w:rPr>
                <w:sz w:val="22"/>
                <w:szCs w:val="22"/>
              </w:rPr>
            </w:pPr>
            <w:r w:rsidRPr="00AF3135">
              <w:rPr>
                <w:sz w:val="22"/>
                <w:szCs w:val="22"/>
              </w:rPr>
              <w:t>3.</w:t>
            </w:r>
          </w:p>
        </w:tc>
        <w:tc>
          <w:tcPr>
            <w:tcW w:w="8911" w:type="dxa"/>
            <w:tcBorders>
              <w:top w:val="nil"/>
              <w:left w:val="nil"/>
              <w:bottom w:val="single" w:sz="4" w:space="0" w:color="auto"/>
              <w:right w:val="single" w:sz="4" w:space="0" w:color="auto"/>
            </w:tcBorders>
            <w:shd w:val="clear" w:color="auto" w:fill="auto"/>
            <w:noWrap/>
            <w:vAlign w:val="bottom"/>
            <w:hideMark/>
          </w:tcPr>
          <w:p w14:paraId="6080C4FA" w14:textId="77777777" w:rsidR="00C6520E" w:rsidRPr="00AF3135" w:rsidRDefault="00C6520E" w:rsidP="00C6520E">
            <w:pPr>
              <w:rPr>
                <w:sz w:val="22"/>
                <w:szCs w:val="22"/>
              </w:rPr>
            </w:pPr>
            <w:r w:rsidRPr="00AF3135">
              <w:rPr>
                <w:sz w:val="22"/>
                <w:szCs w:val="22"/>
              </w:rPr>
              <w:t>Kantyna ZK Grudziądz ZK2, ul. Generała Sikorskiego 13/17, 86-300 Grudziądz</w:t>
            </w:r>
          </w:p>
        </w:tc>
      </w:tr>
      <w:tr w:rsidR="00C6520E" w:rsidRPr="00AF3135" w14:paraId="0B78B8E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5FE5A5D" w14:textId="77777777" w:rsidR="00C6520E" w:rsidRPr="00AF3135" w:rsidRDefault="00C6520E" w:rsidP="00C6520E">
            <w:pPr>
              <w:jc w:val="center"/>
              <w:rPr>
                <w:sz w:val="22"/>
                <w:szCs w:val="22"/>
              </w:rPr>
            </w:pPr>
            <w:r w:rsidRPr="00AF3135">
              <w:rPr>
                <w:sz w:val="22"/>
                <w:szCs w:val="22"/>
              </w:rPr>
              <w:t>4.</w:t>
            </w:r>
          </w:p>
        </w:tc>
        <w:tc>
          <w:tcPr>
            <w:tcW w:w="8911" w:type="dxa"/>
            <w:tcBorders>
              <w:top w:val="nil"/>
              <w:left w:val="nil"/>
              <w:bottom w:val="single" w:sz="4" w:space="0" w:color="auto"/>
              <w:right w:val="single" w:sz="4" w:space="0" w:color="auto"/>
            </w:tcBorders>
            <w:shd w:val="clear" w:color="auto" w:fill="auto"/>
            <w:noWrap/>
            <w:vAlign w:val="bottom"/>
            <w:hideMark/>
          </w:tcPr>
          <w:p w14:paraId="09DD57AA" w14:textId="77777777" w:rsidR="00C6520E" w:rsidRPr="00AF3135" w:rsidRDefault="00C6520E" w:rsidP="00C6520E">
            <w:pPr>
              <w:rPr>
                <w:sz w:val="22"/>
                <w:szCs w:val="22"/>
              </w:rPr>
            </w:pPr>
            <w:r w:rsidRPr="00AF3135">
              <w:rPr>
                <w:sz w:val="22"/>
                <w:szCs w:val="22"/>
              </w:rPr>
              <w:t>Kantyna ZK Inowrocław, ul. Narutowicza 46, 88-100 Inowrocław</w:t>
            </w:r>
          </w:p>
        </w:tc>
      </w:tr>
      <w:tr w:rsidR="00C6520E" w:rsidRPr="00AF3135" w14:paraId="214FCB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5931FB" w14:textId="77777777" w:rsidR="00C6520E" w:rsidRPr="00AF3135" w:rsidRDefault="00C6520E" w:rsidP="00C6520E">
            <w:pPr>
              <w:jc w:val="center"/>
              <w:rPr>
                <w:sz w:val="22"/>
                <w:szCs w:val="22"/>
              </w:rPr>
            </w:pPr>
            <w:r w:rsidRPr="00AF3135">
              <w:rPr>
                <w:sz w:val="22"/>
                <w:szCs w:val="22"/>
              </w:rPr>
              <w:t>5.</w:t>
            </w:r>
          </w:p>
        </w:tc>
        <w:tc>
          <w:tcPr>
            <w:tcW w:w="8911" w:type="dxa"/>
            <w:tcBorders>
              <w:top w:val="nil"/>
              <w:left w:val="nil"/>
              <w:bottom w:val="single" w:sz="4" w:space="0" w:color="auto"/>
              <w:right w:val="single" w:sz="4" w:space="0" w:color="auto"/>
            </w:tcBorders>
            <w:shd w:val="clear" w:color="auto" w:fill="auto"/>
            <w:noWrap/>
            <w:vAlign w:val="bottom"/>
            <w:hideMark/>
          </w:tcPr>
          <w:p w14:paraId="45DF4466" w14:textId="77777777" w:rsidR="00C6520E" w:rsidRPr="00AF3135" w:rsidRDefault="00C6520E" w:rsidP="00C6520E">
            <w:pPr>
              <w:rPr>
                <w:sz w:val="22"/>
                <w:szCs w:val="22"/>
              </w:rPr>
            </w:pPr>
            <w:r w:rsidRPr="00AF3135">
              <w:rPr>
                <w:sz w:val="22"/>
                <w:szCs w:val="22"/>
              </w:rPr>
              <w:t>Kantyna ZK Koronowo, ul. Bydgoska 27, 86-010 Koronowo</w:t>
            </w:r>
          </w:p>
        </w:tc>
      </w:tr>
      <w:tr w:rsidR="00C6520E" w:rsidRPr="00AF3135" w14:paraId="34DD767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33750B" w14:textId="77777777" w:rsidR="00C6520E" w:rsidRPr="00AF3135" w:rsidRDefault="00C6520E" w:rsidP="00C6520E">
            <w:pPr>
              <w:jc w:val="center"/>
              <w:rPr>
                <w:sz w:val="22"/>
                <w:szCs w:val="22"/>
              </w:rPr>
            </w:pPr>
            <w:r w:rsidRPr="00AF3135">
              <w:rPr>
                <w:sz w:val="22"/>
                <w:szCs w:val="22"/>
              </w:rPr>
              <w:t>6.</w:t>
            </w:r>
          </w:p>
        </w:tc>
        <w:tc>
          <w:tcPr>
            <w:tcW w:w="8911" w:type="dxa"/>
            <w:tcBorders>
              <w:top w:val="nil"/>
              <w:left w:val="nil"/>
              <w:bottom w:val="single" w:sz="4" w:space="0" w:color="auto"/>
              <w:right w:val="single" w:sz="4" w:space="0" w:color="auto"/>
            </w:tcBorders>
            <w:shd w:val="clear" w:color="auto" w:fill="auto"/>
            <w:noWrap/>
            <w:vAlign w:val="bottom"/>
            <w:hideMark/>
          </w:tcPr>
          <w:p w14:paraId="0A1DD0BC" w14:textId="77777777" w:rsidR="00C6520E" w:rsidRPr="00AF3135" w:rsidRDefault="00C6520E" w:rsidP="00C6520E">
            <w:pPr>
              <w:rPr>
                <w:sz w:val="22"/>
                <w:szCs w:val="22"/>
              </w:rPr>
            </w:pPr>
            <w:r w:rsidRPr="00AF3135">
              <w:rPr>
                <w:sz w:val="22"/>
                <w:szCs w:val="22"/>
              </w:rPr>
              <w:t>Kantyna OZ Potulice, ul. Działkowa 6, 89-120 Potulice</w:t>
            </w:r>
          </w:p>
        </w:tc>
      </w:tr>
      <w:tr w:rsidR="00C6520E" w:rsidRPr="00AF3135" w14:paraId="6B8CFC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15A518" w14:textId="77777777" w:rsidR="00C6520E" w:rsidRPr="00AF3135" w:rsidRDefault="00C6520E" w:rsidP="00C6520E">
            <w:pPr>
              <w:jc w:val="center"/>
              <w:rPr>
                <w:sz w:val="22"/>
                <w:szCs w:val="22"/>
              </w:rPr>
            </w:pPr>
            <w:r w:rsidRPr="00AF3135">
              <w:rPr>
                <w:sz w:val="22"/>
                <w:szCs w:val="22"/>
              </w:rPr>
              <w:t>7.</w:t>
            </w:r>
          </w:p>
        </w:tc>
        <w:tc>
          <w:tcPr>
            <w:tcW w:w="8911" w:type="dxa"/>
            <w:tcBorders>
              <w:top w:val="nil"/>
              <w:left w:val="nil"/>
              <w:bottom w:val="single" w:sz="4" w:space="0" w:color="auto"/>
              <w:right w:val="single" w:sz="4" w:space="0" w:color="auto"/>
            </w:tcBorders>
            <w:shd w:val="clear" w:color="auto" w:fill="auto"/>
            <w:noWrap/>
            <w:vAlign w:val="bottom"/>
            <w:hideMark/>
          </w:tcPr>
          <w:p w14:paraId="6C6B4D9A" w14:textId="77777777" w:rsidR="00C6520E" w:rsidRPr="00AF3135" w:rsidRDefault="00C6520E" w:rsidP="00C6520E">
            <w:pPr>
              <w:rPr>
                <w:sz w:val="22"/>
                <w:szCs w:val="22"/>
              </w:rPr>
            </w:pPr>
            <w:r w:rsidRPr="00AF3135">
              <w:rPr>
                <w:sz w:val="22"/>
                <w:szCs w:val="22"/>
              </w:rPr>
              <w:t>Kantyna ZK Potulice, ul. Aleja Parkowa 1, 89-120 Potulice</w:t>
            </w:r>
          </w:p>
        </w:tc>
      </w:tr>
      <w:tr w:rsidR="00C6520E" w:rsidRPr="00AF3135" w14:paraId="52A1EA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C01944" w14:textId="77777777" w:rsidR="00C6520E" w:rsidRPr="00AF3135" w:rsidRDefault="00C6520E" w:rsidP="00C6520E">
            <w:pPr>
              <w:jc w:val="center"/>
              <w:rPr>
                <w:sz w:val="22"/>
                <w:szCs w:val="22"/>
              </w:rPr>
            </w:pPr>
            <w:r w:rsidRPr="00AF3135">
              <w:rPr>
                <w:sz w:val="22"/>
                <w:szCs w:val="22"/>
              </w:rPr>
              <w:t>8.</w:t>
            </w:r>
          </w:p>
        </w:tc>
        <w:tc>
          <w:tcPr>
            <w:tcW w:w="8911" w:type="dxa"/>
            <w:tcBorders>
              <w:top w:val="nil"/>
              <w:left w:val="nil"/>
              <w:bottom w:val="single" w:sz="4" w:space="0" w:color="auto"/>
              <w:right w:val="single" w:sz="4" w:space="0" w:color="auto"/>
            </w:tcBorders>
            <w:shd w:val="clear" w:color="auto" w:fill="auto"/>
            <w:noWrap/>
            <w:vAlign w:val="bottom"/>
            <w:hideMark/>
          </w:tcPr>
          <w:p w14:paraId="5695F9ED" w14:textId="77777777" w:rsidR="00C6520E" w:rsidRPr="00AF3135" w:rsidRDefault="00C6520E" w:rsidP="00C6520E">
            <w:pPr>
              <w:rPr>
                <w:sz w:val="22"/>
                <w:szCs w:val="22"/>
              </w:rPr>
            </w:pPr>
            <w:r w:rsidRPr="00AF3135">
              <w:rPr>
                <w:sz w:val="22"/>
                <w:szCs w:val="22"/>
              </w:rPr>
              <w:t>Bufet w ZK Potulice, ul. Aleja Parkowa 1, 89-120 Potulice</w:t>
            </w:r>
          </w:p>
        </w:tc>
      </w:tr>
      <w:tr w:rsidR="00C6520E" w:rsidRPr="00AF3135" w14:paraId="770EA8F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9E4AE6" w14:textId="77777777" w:rsidR="00C6520E" w:rsidRPr="00AF3135" w:rsidRDefault="00C6520E" w:rsidP="00C6520E">
            <w:pPr>
              <w:jc w:val="center"/>
              <w:rPr>
                <w:sz w:val="22"/>
                <w:szCs w:val="22"/>
              </w:rPr>
            </w:pPr>
            <w:r w:rsidRPr="00AF3135">
              <w:rPr>
                <w:sz w:val="22"/>
                <w:szCs w:val="22"/>
              </w:rPr>
              <w:t>9.</w:t>
            </w:r>
          </w:p>
        </w:tc>
        <w:tc>
          <w:tcPr>
            <w:tcW w:w="8911" w:type="dxa"/>
            <w:tcBorders>
              <w:top w:val="nil"/>
              <w:left w:val="nil"/>
              <w:bottom w:val="single" w:sz="4" w:space="0" w:color="auto"/>
              <w:right w:val="single" w:sz="4" w:space="0" w:color="auto"/>
            </w:tcBorders>
            <w:shd w:val="clear" w:color="auto" w:fill="auto"/>
            <w:noWrap/>
            <w:vAlign w:val="bottom"/>
            <w:hideMark/>
          </w:tcPr>
          <w:p w14:paraId="5BAC2B86" w14:textId="77777777" w:rsidR="00C6520E" w:rsidRPr="00AF3135" w:rsidRDefault="00C6520E" w:rsidP="00C6520E">
            <w:pPr>
              <w:rPr>
                <w:sz w:val="22"/>
                <w:szCs w:val="22"/>
              </w:rPr>
            </w:pPr>
            <w:r w:rsidRPr="00AF3135">
              <w:rPr>
                <w:sz w:val="22"/>
                <w:szCs w:val="22"/>
              </w:rPr>
              <w:t>Kantyna OZ Strzelewo, Strzelewo, 86-014 Strzelewo</w:t>
            </w:r>
          </w:p>
        </w:tc>
      </w:tr>
      <w:tr w:rsidR="00C6520E" w:rsidRPr="00AF3135" w14:paraId="1FBF916A"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09A9" w14:textId="77777777" w:rsidR="00C6520E" w:rsidRPr="00AF3135" w:rsidRDefault="00C6520E" w:rsidP="00C6520E">
            <w:pPr>
              <w:jc w:val="center"/>
              <w:rPr>
                <w:sz w:val="22"/>
                <w:szCs w:val="22"/>
              </w:rPr>
            </w:pPr>
            <w:r w:rsidRPr="00AF3135">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66A33F48" w14:textId="77777777" w:rsidR="00C6520E" w:rsidRPr="00AF3135" w:rsidRDefault="00C6520E" w:rsidP="00C6520E">
            <w:pPr>
              <w:rPr>
                <w:sz w:val="22"/>
                <w:szCs w:val="22"/>
              </w:rPr>
            </w:pPr>
            <w:r w:rsidRPr="00AF3135">
              <w:rPr>
                <w:sz w:val="22"/>
                <w:szCs w:val="22"/>
              </w:rPr>
              <w:t>Kantyna OZ Toruń, ul. Piekary 53, 87-100 Toruń</w:t>
            </w:r>
          </w:p>
        </w:tc>
      </w:tr>
      <w:tr w:rsidR="00C6520E" w:rsidRPr="00AF3135" w14:paraId="18FEA2C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3A4456" w14:textId="77777777" w:rsidR="00C6520E" w:rsidRPr="00AF3135" w:rsidRDefault="00C6520E" w:rsidP="00C6520E">
            <w:pPr>
              <w:jc w:val="center"/>
              <w:rPr>
                <w:sz w:val="22"/>
                <w:szCs w:val="22"/>
              </w:rPr>
            </w:pPr>
            <w:r w:rsidRPr="00AF3135">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3D5C4CE4" w14:textId="77777777" w:rsidR="00C6520E" w:rsidRPr="00AF3135" w:rsidRDefault="00C6520E" w:rsidP="00C6520E">
            <w:pPr>
              <w:rPr>
                <w:sz w:val="22"/>
                <w:szCs w:val="22"/>
              </w:rPr>
            </w:pPr>
            <w:r w:rsidRPr="00AF3135">
              <w:rPr>
                <w:sz w:val="22"/>
                <w:szCs w:val="22"/>
              </w:rPr>
              <w:t xml:space="preserve">Kantyna ZK Włocławek, ul. Bartnicka 10, 87-809 Włocławek </w:t>
            </w:r>
          </w:p>
        </w:tc>
      </w:tr>
      <w:tr w:rsidR="00C6520E" w:rsidRPr="00AF3135" w14:paraId="0DF5BCB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BB70E2B" w14:textId="77777777" w:rsidR="00C6520E" w:rsidRPr="00AF3135" w:rsidRDefault="00C6520E" w:rsidP="00C6520E">
            <w:pPr>
              <w:jc w:val="center"/>
              <w:rPr>
                <w:sz w:val="22"/>
                <w:szCs w:val="22"/>
              </w:rPr>
            </w:pPr>
            <w:r w:rsidRPr="00AF3135">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38A78713" w14:textId="77777777" w:rsidR="00C6520E" w:rsidRPr="00AF3135" w:rsidRDefault="00C6520E" w:rsidP="00C6520E">
            <w:pPr>
              <w:rPr>
                <w:sz w:val="22"/>
                <w:szCs w:val="22"/>
              </w:rPr>
            </w:pPr>
            <w:r w:rsidRPr="00AF3135">
              <w:rPr>
                <w:sz w:val="22"/>
                <w:szCs w:val="22"/>
              </w:rPr>
              <w:t>Kantyna AŚ Bydgoszcz, ul. Wały Jagiellońskie 4, 85-128 Bydgoszcz</w:t>
            </w:r>
          </w:p>
        </w:tc>
      </w:tr>
      <w:tr w:rsidR="00C6520E" w:rsidRPr="00AF3135" w14:paraId="35A3FD7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754B582" w14:textId="77777777" w:rsidR="00C6520E" w:rsidRPr="00AF3135" w:rsidRDefault="00C6520E" w:rsidP="00C6520E">
            <w:pPr>
              <w:jc w:val="center"/>
              <w:rPr>
                <w:sz w:val="22"/>
                <w:szCs w:val="22"/>
              </w:rPr>
            </w:pPr>
            <w:r w:rsidRPr="00AF3135">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77C40295" w14:textId="77777777" w:rsidR="00C6520E" w:rsidRPr="00AF3135" w:rsidRDefault="00C6520E" w:rsidP="00C6520E">
            <w:pPr>
              <w:rPr>
                <w:sz w:val="22"/>
                <w:szCs w:val="22"/>
              </w:rPr>
            </w:pPr>
            <w:r w:rsidRPr="00AF3135">
              <w:rPr>
                <w:sz w:val="22"/>
                <w:szCs w:val="22"/>
              </w:rPr>
              <w:t>Kantyna OZ Bydgoszcz, ul. Toruńska 276, 85-831 Bydgoszcz</w:t>
            </w:r>
          </w:p>
        </w:tc>
      </w:tr>
      <w:tr w:rsidR="00C6520E" w:rsidRPr="00AF3135" w14:paraId="501D419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3FE1CC" w14:textId="77777777" w:rsidR="00C6520E" w:rsidRPr="00AF3135" w:rsidRDefault="00C6520E" w:rsidP="00C6520E">
            <w:pPr>
              <w:jc w:val="center"/>
              <w:rPr>
                <w:sz w:val="22"/>
                <w:szCs w:val="22"/>
              </w:rPr>
            </w:pPr>
            <w:r w:rsidRPr="00AF3135">
              <w:rPr>
                <w:sz w:val="22"/>
                <w:szCs w:val="22"/>
              </w:rPr>
              <w:t>14.</w:t>
            </w:r>
          </w:p>
        </w:tc>
        <w:tc>
          <w:tcPr>
            <w:tcW w:w="8911" w:type="dxa"/>
            <w:tcBorders>
              <w:top w:val="nil"/>
              <w:left w:val="nil"/>
              <w:bottom w:val="single" w:sz="4" w:space="0" w:color="auto"/>
              <w:right w:val="single" w:sz="4" w:space="0" w:color="auto"/>
            </w:tcBorders>
            <w:shd w:val="clear" w:color="auto" w:fill="auto"/>
            <w:noWrap/>
            <w:vAlign w:val="bottom"/>
            <w:hideMark/>
          </w:tcPr>
          <w:p w14:paraId="00C63CF5" w14:textId="77777777" w:rsidR="00C6520E" w:rsidRPr="00AF3135" w:rsidRDefault="00C6520E" w:rsidP="00C6520E">
            <w:pPr>
              <w:rPr>
                <w:sz w:val="22"/>
                <w:szCs w:val="22"/>
              </w:rPr>
            </w:pPr>
            <w:r w:rsidRPr="00AF3135">
              <w:rPr>
                <w:sz w:val="22"/>
                <w:szCs w:val="22"/>
              </w:rPr>
              <w:t>Kantyna ZK Bydgoszcz Fordon, ul. Rynek 8, 85-790 Bydgoszcz</w:t>
            </w:r>
          </w:p>
        </w:tc>
      </w:tr>
      <w:tr w:rsidR="00C6520E" w:rsidRPr="00AF3135" w14:paraId="4E868E3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694B38" w14:textId="77777777" w:rsidR="00C6520E" w:rsidRPr="00AF3135" w:rsidRDefault="00C6520E" w:rsidP="00C6520E">
            <w:pPr>
              <w:jc w:val="center"/>
              <w:rPr>
                <w:sz w:val="22"/>
                <w:szCs w:val="22"/>
              </w:rPr>
            </w:pPr>
            <w:r w:rsidRPr="00AF3135">
              <w:rPr>
                <w:sz w:val="22"/>
                <w:szCs w:val="22"/>
              </w:rPr>
              <w:t xml:space="preserve">15. </w:t>
            </w:r>
          </w:p>
        </w:tc>
        <w:tc>
          <w:tcPr>
            <w:tcW w:w="8911" w:type="dxa"/>
            <w:tcBorders>
              <w:top w:val="nil"/>
              <w:left w:val="nil"/>
              <w:bottom w:val="single" w:sz="4" w:space="0" w:color="auto"/>
              <w:right w:val="single" w:sz="4" w:space="0" w:color="auto"/>
            </w:tcBorders>
            <w:shd w:val="clear" w:color="auto" w:fill="auto"/>
            <w:noWrap/>
            <w:vAlign w:val="bottom"/>
            <w:hideMark/>
          </w:tcPr>
          <w:p w14:paraId="1B7765BC" w14:textId="77777777" w:rsidR="00C6520E" w:rsidRPr="00AF3135" w:rsidRDefault="00C6520E" w:rsidP="00C6520E">
            <w:pPr>
              <w:rPr>
                <w:sz w:val="22"/>
                <w:szCs w:val="22"/>
              </w:rPr>
            </w:pPr>
            <w:r w:rsidRPr="00AF3135">
              <w:rPr>
                <w:sz w:val="22"/>
                <w:szCs w:val="22"/>
              </w:rPr>
              <w:t>Kawiarnia w Ośrodku Szkolenia Służby Więziennej w Suchej</w:t>
            </w:r>
          </w:p>
        </w:tc>
      </w:tr>
    </w:tbl>
    <w:p w14:paraId="12BE560E" w14:textId="77777777" w:rsidR="000A6B0E" w:rsidRPr="00AF3135" w:rsidRDefault="000A6B0E" w:rsidP="000A6B0E">
      <w:pPr>
        <w:suppressAutoHyphens/>
        <w:jc w:val="both"/>
        <w:rPr>
          <w:b/>
          <w:i/>
          <w:sz w:val="22"/>
          <w:szCs w:val="22"/>
          <w:u w:val="single"/>
          <w:lang w:eastAsia="ar-SA"/>
        </w:rPr>
      </w:pPr>
    </w:p>
    <w:p w14:paraId="2AF81893" w14:textId="77777777" w:rsidR="00334B81" w:rsidRPr="00AF3135" w:rsidRDefault="000D6C20" w:rsidP="000A6B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.12.</w:t>
      </w:r>
    </w:p>
    <w:p w14:paraId="0AD38FCE" w14:textId="77777777" w:rsidR="00334B81" w:rsidRPr="00AF3135" w:rsidRDefault="00334B81" w:rsidP="00334B81">
      <w:pPr>
        <w:widowControl w:val="0"/>
        <w:suppressAutoHyphens/>
        <w:jc w:val="both"/>
        <w:rPr>
          <w:b/>
          <w:sz w:val="22"/>
          <w:szCs w:val="22"/>
          <w:u w:val="single"/>
          <w:lang w:eastAsia="en-US"/>
        </w:rPr>
      </w:pPr>
    </w:p>
    <w:p w14:paraId="7140817D" w14:textId="537CA5CB"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 xml:space="preserve">Część 13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dla IGB Mazovia w woj. warmińsko mazurskim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52B48654" w14:textId="77777777" w:rsidR="00C6520E" w:rsidRPr="00AF3135" w:rsidRDefault="00C6520E" w:rsidP="00C6520E">
      <w:pPr>
        <w:suppressAutoHyphens/>
        <w:jc w:val="both"/>
        <w:rPr>
          <w:b/>
          <w:sz w:val="22"/>
          <w:szCs w:val="22"/>
          <w:lang w:eastAsia="ar-SA"/>
        </w:rPr>
      </w:pPr>
    </w:p>
    <w:p w14:paraId="72923056"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500" w:type="dxa"/>
        <w:jc w:val="center"/>
        <w:tblCellMar>
          <w:left w:w="70" w:type="dxa"/>
          <w:right w:w="70" w:type="dxa"/>
        </w:tblCellMar>
        <w:tblLook w:val="04A0" w:firstRow="1" w:lastRow="0" w:firstColumn="1" w:lastColumn="0" w:noHBand="0" w:noVBand="1"/>
      </w:tblPr>
      <w:tblGrid>
        <w:gridCol w:w="440"/>
        <w:gridCol w:w="8060"/>
      </w:tblGrid>
      <w:tr w:rsidR="00C6520E" w:rsidRPr="00AF3135" w14:paraId="79DFD73B" w14:textId="77777777" w:rsidTr="006F774B">
        <w:trPr>
          <w:trHeight w:val="315"/>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553BB1" w14:textId="77777777" w:rsidR="00C6520E" w:rsidRPr="00AF3135" w:rsidRDefault="00C6520E" w:rsidP="00C6520E">
            <w:pPr>
              <w:jc w:val="center"/>
              <w:rPr>
                <w:b/>
                <w:bCs/>
                <w:sz w:val="22"/>
                <w:szCs w:val="22"/>
              </w:rPr>
            </w:pPr>
            <w:r w:rsidRPr="00AF3135">
              <w:rPr>
                <w:b/>
                <w:bCs/>
                <w:sz w:val="22"/>
                <w:szCs w:val="22"/>
              </w:rPr>
              <w:t>CZĘŚĆ XIII – Warmińsko - mazurskie</w:t>
            </w:r>
          </w:p>
        </w:tc>
      </w:tr>
      <w:tr w:rsidR="00C6520E" w:rsidRPr="00AF3135" w14:paraId="4E8786F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50DBDC" w14:textId="77777777" w:rsidR="00C6520E" w:rsidRPr="00AF3135" w:rsidRDefault="00C6520E" w:rsidP="00C6520E">
            <w:pPr>
              <w:jc w:val="center"/>
              <w:rPr>
                <w:sz w:val="22"/>
                <w:szCs w:val="22"/>
              </w:rPr>
            </w:pPr>
            <w:r w:rsidRPr="00AF3135">
              <w:rPr>
                <w:sz w:val="22"/>
                <w:szCs w:val="22"/>
              </w:rPr>
              <w:t>1.</w:t>
            </w:r>
          </w:p>
        </w:tc>
        <w:tc>
          <w:tcPr>
            <w:tcW w:w="8060" w:type="dxa"/>
            <w:tcBorders>
              <w:top w:val="nil"/>
              <w:left w:val="nil"/>
              <w:bottom w:val="single" w:sz="4" w:space="0" w:color="auto"/>
              <w:right w:val="single" w:sz="4" w:space="0" w:color="auto"/>
            </w:tcBorders>
            <w:shd w:val="clear" w:color="auto" w:fill="auto"/>
            <w:noWrap/>
            <w:vAlign w:val="bottom"/>
            <w:hideMark/>
          </w:tcPr>
          <w:p w14:paraId="080F5048" w14:textId="77777777" w:rsidR="00C6520E" w:rsidRPr="00AF3135" w:rsidRDefault="00C6520E" w:rsidP="00C6520E">
            <w:pPr>
              <w:rPr>
                <w:sz w:val="22"/>
                <w:szCs w:val="22"/>
              </w:rPr>
            </w:pPr>
            <w:r w:rsidRPr="00AF3135">
              <w:rPr>
                <w:sz w:val="22"/>
                <w:szCs w:val="22"/>
              </w:rPr>
              <w:t>Kantyna ZK Barczewo, ul. Klasztorna 7, 11-010 Barczewo</w:t>
            </w:r>
          </w:p>
        </w:tc>
      </w:tr>
      <w:tr w:rsidR="00C6520E" w:rsidRPr="00AF3135" w14:paraId="7477ADB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517D09" w14:textId="77777777" w:rsidR="00C6520E" w:rsidRPr="00AF3135" w:rsidRDefault="00C6520E" w:rsidP="00C6520E">
            <w:pPr>
              <w:jc w:val="center"/>
              <w:rPr>
                <w:sz w:val="22"/>
                <w:szCs w:val="22"/>
              </w:rPr>
            </w:pPr>
            <w:r w:rsidRPr="00AF3135">
              <w:rPr>
                <w:sz w:val="22"/>
                <w:szCs w:val="22"/>
              </w:rPr>
              <w:t>2.</w:t>
            </w:r>
          </w:p>
        </w:tc>
        <w:tc>
          <w:tcPr>
            <w:tcW w:w="8060" w:type="dxa"/>
            <w:tcBorders>
              <w:top w:val="nil"/>
              <w:left w:val="nil"/>
              <w:bottom w:val="single" w:sz="4" w:space="0" w:color="auto"/>
              <w:right w:val="single" w:sz="4" w:space="0" w:color="auto"/>
            </w:tcBorders>
            <w:shd w:val="clear" w:color="auto" w:fill="auto"/>
            <w:noWrap/>
            <w:vAlign w:val="bottom"/>
            <w:hideMark/>
          </w:tcPr>
          <w:p w14:paraId="11368ACE" w14:textId="77777777" w:rsidR="00C6520E" w:rsidRPr="00AF3135" w:rsidRDefault="00C6520E" w:rsidP="00C6520E">
            <w:pPr>
              <w:rPr>
                <w:sz w:val="22"/>
                <w:szCs w:val="22"/>
              </w:rPr>
            </w:pPr>
            <w:r w:rsidRPr="00AF3135">
              <w:rPr>
                <w:sz w:val="22"/>
                <w:szCs w:val="22"/>
              </w:rPr>
              <w:t>Kantyna OZ Braniewo, ul. Plac Grunwaldu 2a, 14-500 Braniewo</w:t>
            </w:r>
          </w:p>
        </w:tc>
      </w:tr>
      <w:tr w:rsidR="00C6520E" w:rsidRPr="00AF3135" w14:paraId="5D1C6F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503E1E" w14:textId="77777777" w:rsidR="00C6520E" w:rsidRPr="00AF3135" w:rsidRDefault="00C6520E" w:rsidP="00C6520E">
            <w:pPr>
              <w:jc w:val="center"/>
              <w:rPr>
                <w:sz w:val="22"/>
                <w:szCs w:val="22"/>
              </w:rPr>
            </w:pPr>
            <w:r w:rsidRPr="00AF3135">
              <w:rPr>
                <w:sz w:val="22"/>
                <w:szCs w:val="22"/>
              </w:rPr>
              <w:t>3.</w:t>
            </w:r>
          </w:p>
        </w:tc>
        <w:tc>
          <w:tcPr>
            <w:tcW w:w="8060" w:type="dxa"/>
            <w:tcBorders>
              <w:top w:val="nil"/>
              <w:left w:val="nil"/>
              <w:bottom w:val="single" w:sz="4" w:space="0" w:color="auto"/>
              <w:right w:val="single" w:sz="4" w:space="0" w:color="auto"/>
            </w:tcBorders>
            <w:shd w:val="clear" w:color="auto" w:fill="auto"/>
            <w:noWrap/>
            <w:vAlign w:val="bottom"/>
            <w:hideMark/>
          </w:tcPr>
          <w:p w14:paraId="576BC975" w14:textId="77777777" w:rsidR="00C6520E" w:rsidRPr="00AF3135" w:rsidRDefault="00C6520E" w:rsidP="00C6520E">
            <w:pPr>
              <w:rPr>
                <w:sz w:val="22"/>
                <w:szCs w:val="22"/>
              </w:rPr>
            </w:pPr>
            <w:r w:rsidRPr="00AF3135">
              <w:rPr>
                <w:sz w:val="22"/>
                <w:szCs w:val="22"/>
              </w:rPr>
              <w:t>Kantyna ZK Dubliny, Dubliny 16, 11-430 Korsze</w:t>
            </w:r>
          </w:p>
        </w:tc>
      </w:tr>
      <w:tr w:rsidR="00C6520E" w:rsidRPr="00AF3135" w14:paraId="79B4453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DD7F52" w14:textId="77777777" w:rsidR="00C6520E" w:rsidRPr="00AF3135" w:rsidRDefault="00C6520E" w:rsidP="00C6520E">
            <w:pPr>
              <w:jc w:val="center"/>
              <w:rPr>
                <w:sz w:val="22"/>
                <w:szCs w:val="22"/>
              </w:rPr>
            </w:pPr>
            <w:r w:rsidRPr="00AF3135">
              <w:rPr>
                <w:sz w:val="22"/>
                <w:szCs w:val="22"/>
              </w:rPr>
              <w:t>4.</w:t>
            </w:r>
          </w:p>
        </w:tc>
        <w:tc>
          <w:tcPr>
            <w:tcW w:w="8060" w:type="dxa"/>
            <w:tcBorders>
              <w:top w:val="nil"/>
              <w:left w:val="nil"/>
              <w:bottom w:val="single" w:sz="4" w:space="0" w:color="auto"/>
              <w:right w:val="single" w:sz="4" w:space="0" w:color="auto"/>
            </w:tcBorders>
            <w:shd w:val="clear" w:color="auto" w:fill="auto"/>
            <w:noWrap/>
            <w:vAlign w:val="bottom"/>
            <w:hideMark/>
          </w:tcPr>
          <w:p w14:paraId="1A6A43B5" w14:textId="77777777" w:rsidR="00C6520E" w:rsidRPr="00AF3135" w:rsidRDefault="00C6520E" w:rsidP="00C6520E">
            <w:pPr>
              <w:rPr>
                <w:sz w:val="22"/>
                <w:szCs w:val="22"/>
              </w:rPr>
            </w:pPr>
            <w:r w:rsidRPr="00AF3135">
              <w:rPr>
                <w:sz w:val="22"/>
                <w:szCs w:val="22"/>
              </w:rPr>
              <w:t>Kantyna AŚ Działdowo, ul. Wł. Jagiełły 31a, 13-200 Działdowo</w:t>
            </w:r>
          </w:p>
        </w:tc>
      </w:tr>
      <w:tr w:rsidR="00C6520E" w:rsidRPr="00AF3135" w14:paraId="2DA7AF7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CFBC8D" w14:textId="77777777" w:rsidR="00C6520E" w:rsidRPr="00AF3135" w:rsidRDefault="00C6520E" w:rsidP="00C6520E">
            <w:pPr>
              <w:jc w:val="center"/>
              <w:rPr>
                <w:sz w:val="22"/>
                <w:szCs w:val="22"/>
              </w:rPr>
            </w:pPr>
            <w:r w:rsidRPr="00AF3135">
              <w:rPr>
                <w:sz w:val="22"/>
                <w:szCs w:val="22"/>
              </w:rPr>
              <w:t>5.</w:t>
            </w:r>
          </w:p>
        </w:tc>
        <w:tc>
          <w:tcPr>
            <w:tcW w:w="8060" w:type="dxa"/>
            <w:tcBorders>
              <w:top w:val="nil"/>
              <w:left w:val="nil"/>
              <w:bottom w:val="single" w:sz="4" w:space="0" w:color="auto"/>
              <w:right w:val="single" w:sz="4" w:space="0" w:color="auto"/>
            </w:tcBorders>
            <w:shd w:val="clear" w:color="auto" w:fill="auto"/>
            <w:noWrap/>
            <w:vAlign w:val="bottom"/>
            <w:hideMark/>
          </w:tcPr>
          <w:p w14:paraId="23812CFD" w14:textId="77777777" w:rsidR="00C6520E" w:rsidRPr="00AF3135" w:rsidRDefault="00C6520E" w:rsidP="00C6520E">
            <w:pPr>
              <w:rPr>
                <w:sz w:val="22"/>
                <w:szCs w:val="22"/>
              </w:rPr>
            </w:pPr>
            <w:r w:rsidRPr="00AF3135">
              <w:rPr>
                <w:sz w:val="22"/>
                <w:szCs w:val="22"/>
              </w:rPr>
              <w:t>Kantyna AŚ Elbląg, ul. 12 Lutego 4a, 82-300 Elbląg</w:t>
            </w:r>
          </w:p>
        </w:tc>
      </w:tr>
      <w:tr w:rsidR="00C6520E" w:rsidRPr="00AF3135" w14:paraId="07D1FE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504367D" w14:textId="77777777" w:rsidR="00C6520E" w:rsidRPr="00AF3135" w:rsidRDefault="00C6520E" w:rsidP="00C6520E">
            <w:pPr>
              <w:jc w:val="center"/>
              <w:rPr>
                <w:sz w:val="22"/>
                <w:szCs w:val="22"/>
              </w:rPr>
            </w:pPr>
            <w:r w:rsidRPr="00AF3135">
              <w:rPr>
                <w:sz w:val="22"/>
                <w:szCs w:val="22"/>
              </w:rPr>
              <w:t>6.</w:t>
            </w:r>
          </w:p>
        </w:tc>
        <w:tc>
          <w:tcPr>
            <w:tcW w:w="8060" w:type="dxa"/>
            <w:tcBorders>
              <w:top w:val="nil"/>
              <w:left w:val="nil"/>
              <w:bottom w:val="single" w:sz="4" w:space="0" w:color="auto"/>
              <w:right w:val="single" w:sz="4" w:space="0" w:color="auto"/>
            </w:tcBorders>
            <w:shd w:val="clear" w:color="auto" w:fill="auto"/>
            <w:noWrap/>
            <w:vAlign w:val="bottom"/>
            <w:hideMark/>
          </w:tcPr>
          <w:p w14:paraId="5DAB1859" w14:textId="77777777" w:rsidR="00C6520E" w:rsidRPr="00AF3135" w:rsidRDefault="00C6520E" w:rsidP="00C6520E">
            <w:pPr>
              <w:rPr>
                <w:sz w:val="22"/>
                <w:szCs w:val="22"/>
              </w:rPr>
            </w:pPr>
            <w:r w:rsidRPr="00AF3135">
              <w:rPr>
                <w:sz w:val="22"/>
                <w:szCs w:val="22"/>
              </w:rPr>
              <w:t>Kantyna OZ Giżycko, ul. Warszawska 28A, 11-500 Giżycko</w:t>
            </w:r>
          </w:p>
        </w:tc>
      </w:tr>
      <w:tr w:rsidR="00C6520E" w:rsidRPr="00AF3135" w14:paraId="3729E0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178B61" w14:textId="77777777" w:rsidR="00C6520E" w:rsidRPr="00AF3135" w:rsidRDefault="00C6520E" w:rsidP="00C6520E">
            <w:pPr>
              <w:jc w:val="center"/>
              <w:rPr>
                <w:sz w:val="22"/>
                <w:szCs w:val="22"/>
              </w:rPr>
            </w:pPr>
            <w:r w:rsidRPr="00AF3135">
              <w:rPr>
                <w:sz w:val="22"/>
                <w:szCs w:val="22"/>
              </w:rPr>
              <w:t>7.</w:t>
            </w:r>
          </w:p>
        </w:tc>
        <w:tc>
          <w:tcPr>
            <w:tcW w:w="8060" w:type="dxa"/>
            <w:tcBorders>
              <w:top w:val="nil"/>
              <w:left w:val="nil"/>
              <w:bottom w:val="single" w:sz="4" w:space="0" w:color="auto"/>
              <w:right w:val="single" w:sz="4" w:space="0" w:color="auto"/>
            </w:tcBorders>
            <w:shd w:val="clear" w:color="auto" w:fill="auto"/>
            <w:noWrap/>
            <w:vAlign w:val="bottom"/>
            <w:hideMark/>
          </w:tcPr>
          <w:p w14:paraId="084AC310" w14:textId="77777777" w:rsidR="00C6520E" w:rsidRPr="00AF3135" w:rsidRDefault="00C6520E" w:rsidP="00C6520E">
            <w:pPr>
              <w:rPr>
                <w:sz w:val="22"/>
                <w:szCs w:val="22"/>
              </w:rPr>
            </w:pPr>
            <w:r w:rsidRPr="00AF3135">
              <w:rPr>
                <w:sz w:val="22"/>
                <w:szCs w:val="22"/>
              </w:rPr>
              <w:t>Kantyna ZK Iława, ul. 1 Maja 14, 14-200 Iława</w:t>
            </w:r>
          </w:p>
        </w:tc>
      </w:tr>
      <w:tr w:rsidR="00C6520E" w:rsidRPr="00AF3135" w14:paraId="7AD0A24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C9593D7" w14:textId="77777777" w:rsidR="00C6520E" w:rsidRPr="00AF3135" w:rsidRDefault="00C6520E" w:rsidP="00C6520E">
            <w:pPr>
              <w:jc w:val="center"/>
              <w:rPr>
                <w:sz w:val="22"/>
                <w:szCs w:val="22"/>
              </w:rPr>
            </w:pPr>
            <w:r w:rsidRPr="00AF3135">
              <w:rPr>
                <w:sz w:val="22"/>
                <w:szCs w:val="22"/>
              </w:rPr>
              <w:t>8.</w:t>
            </w:r>
          </w:p>
        </w:tc>
        <w:tc>
          <w:tcPr>
            <w:tcW w:w="8060" w:type="dxa"/>
            <w:tcBorders>
              <w:top w:val="nil"/>
              <w:left w:val="nil"/>
              <w:bottom w:val="single" w:sz="4" w:space="0" w:color="auto"/>
              <w:right w:val="single" w:sz="4" w:space="0" w:color="auto"/>
            </w:tcBorders>
            <w:shd w:val="clear" w:color="auto" w:fill="auto"/>
            <w:noWrap/>
            <w:vAlign w:val="bottom"/>
            <w:hideMark/>
          </w:tcPr>
          <w:p w14:paraId="7155920B" w14:textId="77777777" w:rsidR="00C6520E" w:rsidRPr="00AF3135" w:rsidRDefault="00C6520E" w:rsidP="00C6520E">
            <w:pPr>
              <w:rPr>
                <w:sz w:val="22"/>
                <w:szCs w:val="22"/>
              </w:rPr>
            </w:pPr>
            <w:r w:rsidRPr="00AF3135">
              <w:rPr>
                <w:sz w:val="22"/>
                <w:szCs w:val="22"/>
              </w:rPr>
              <w:t>Kantyna ZK Kamińsk, ul. Obrońców Westerplatte 1, 11-220 Górowo Iławieckie</w:t>
            </w:r>
          </w:p>
        </w:tc>
      </w:tr>
      <w:tr w:rsidR="00C6520E" w:rsidRPr="00AF3135" w14:paraId="6CC888A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0EDBE54" w14:textId="77777777" w:rsidR="00C6520E" w:rsidRPr="00AF3135" w:rsidRDefault="00C6520E" w:rsidP="00C6520E">
            <w:pPr>
              <w:jc w:val="center"/>
              <w:rPr>
                <w:sz w:val="22"/>
                <w:szCs w:val="22"/>
              </w:rPr>
            </w:pPr>
            <w:r w:rsidRPr="00AF3135">
              <w:rPr>
                <w:sz w:val="22"/>
                <w:szCs w:val="22"/>
              </w:rPr>
              <w:t>9.</w:t>
            </w:r>
          </w:p>
        </w:tc>
        <w:tc>
          <w:tcPr>
            <w:tcW w:w="8060" w:type="dxa"/>
            <w:tcBorders>
              <w:top w:val="nil"/>
              <w:left w:val="nil"/>
              <w:bottom w:val="single" w:sz="4" w:space="0" w:color="auto"/>
              <w:right w:val="single" w:sz="4" w:space="0" w:color="auto"/>
            </w:tcBorders>
            <w:shd w:val="clear" w:color="auto" w:fill="auto"/>
            <w:noWrap/>
            <w:vAlign w:val="bottom"/>
            <w:hideMark/>
          </w:tcPr>
          <w:p w14:paraId="2BAB7C33" w14:textId="77777777" w:rsidR="00C6520E" w:rsidRPr="00AF3135" w:rsidRDefault="00C6520E" w:rsidP="00C6520E">
            <w:pPr>
              <w:rPr>
                <w:sz w:val="22"/>
                <w:szCs w:val="22"/>
              </w:rPr>
            </w:pPr>
            <w:r w:rsidRPr="00AF3135">
              <w:rPr>
                <w:sz w:val="22"/>
                <w:szCs w:val="22"/>
              </w:rPr>
              <w:t xml:space="preserve">Kantyna OZ Kikity, Oddział Zewnętrzny w Kikitach, 11-311 Kolno </w:t>
            </w:r>
          </w:p>
        </w:tc>
      </w:tr>
      <w:tr w:rsidR="00C6520E" w:rsidRPr="00AF3135" w14:paraId="49D30AA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2EECCB" w14:textId="77777777" w:rsidR="00C6520E" w:rsidRPr="00AF3135" w:rsidRDefault="00C6520E" w:rsidP="00C6520E">
            <w:pPr>
              <w:jc w:val="center"/>
              <w:rPr>
                <w:sz w:val="22"/>
                <w:szCs w:val="22"/>
              </w:rPr>
            </w:pPr>
            <w:r w:rsidRPr="00AF3135">
              <w:rPr>
                <w:sz w:val="22"/>
                <w:szCs w:val="22"/>
              </w:rPr>
              <w:t>10.</w:t>
            </w:r>
          </w:p>
        </w:tc>
        <w:tc>
          <w:tcPr>
            <w:tcW w:w="8060" w:type="dxa"/>
            <w:tcBorders>
              <w:top w:val="nil"/>
              <w:left w:val="nil"/>
              <w:bottom w:val="single" w:sz="4" w:space="0" w:color="auto"/>
              <w:right w:val="single" w:sz="4" w:space="0" w:color="auto"/>
            </w:tcBorders>
            <w:shd w:val="clear" w:color="auto" w:fill="auto"/>
            <w:noWrap/>
            <w:vAlign w:val="bottom"/>
            <w:hideMark/>
          </w:tcPr>
          <w:p w14:paraId="773F1344" w14:textId="77777777" w:rsidR="00C6520E" w:rsidRPr="00AF3135" w:rsidRDefault="00C6520E" w:rsidP="00C6520E">
            <w:pPr>
              <w:rPr>
                <w:sz w:val="22"/>
                <w:szCs w:val="22"/>
              </w:rPr>
            </w:pPr>
            <w:r w:rsidRPr="00AF3135">
              <w:rPr>
                <w:sz w:val="22"/>
                <w:szCs w:val="22"/>
              </w:rPr>
              <w:t>Kantyna AŚ Olsztyn, ul. Al. marsz. Józefa Piłsudskiego 3, 10-575 Olsztyn</w:t>
            </w:r>
          </w:p>
        </w:tc>
      </w:tr>
      <w:tr w:rsidR="00C6520E" w:rsidRPr="00AF3135" w14:paraId="5AFB530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4C27FE" w14:textId="77777777" w:rsidR="00C6520E" w:rsidRPr="00AF3135" w:rsidRDefault="00C6520E" w:rsidP="00C6520E">
            <w:pPr>
              <w:jc w:val="center"/>
              <w:rPr>
                <w:sz w:val="22"/>
                <w:szCs w:val="22"/>
              </w:rPr>
            </w:pPr>
            <w:r w:rsidRPr="00AF3135">
              <w:rPr>
                <w:sz w:val="22"/>
                <w:szCs w:val="22"/>
              </w:rPr>
              <w:t>11.</w:t>
            </w:r>
          </w:p>
        </w:tc>
        <w:tc>
          <w:tcPr>
            <w:tcW w:w="8060" w:type="dxa"/>
            <w:tcBorders>
              <w:top w:val="nil"/>
              <w:left w:val="nil"/>
              <w:bottom w:val="single" w:sz="4" w:space="0" w:color="auto"/>
              <w:right w:val="single" w:sz="4" w:space="0" w:color="auto"/>
            </w:tcBorders>
            <w:shd w:val="clear" w:color="auto" w:fill="auto"/>
            <w:noWrap/>
            <w:vAlign w:val="bottom"/>
            <w:hideMark/>
          </w:tcPr>
          <w:p w14:paraId="44A72320" w14:textId="77777777" w:rsidR="00C6520E" w:rsidRPr="00AF3135" w:rsidRDefault="00C6520E" w:rsidP="00C6520E">
            <w:pPr>
              <w:rPr>
                <w:sz w:val="22"/>
                <w:szCs w:val="22"/>
              </w:rPr>
            </w:pPr>
            <w:r w:rsidRPr="00AF3135">
              <w:rPr>
                <w:sz w:val="22"/>
                <w:szCs w:val="22"/>
              </w:rPr>
              <w:t>Kantyna OZ Olsztyn, ul. Opolska 42, 10-626 Olsztyn</w:t>
            </w:r>
          </w:p>
        </w:tc>
      </w:tr>
      <w:tr w:rsidR="00C6520E" w:rsidRPr="00AF3135" w14:paraId="27D8887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ACE332" w14:textId="77777777" w:rsidR="00C6520E" w:rsidRPr="00AF3135" w:rsidRDefault="00C6520E" w:rsidP="00C6520E">
            <w:pPr>
              <w:jc w:val="center"/>
              <w:rPr>
                <w:sz w:val="22"/>
                <w:szCs w:val="22"/>
              </w:rPr>
            </w:pPr>
            <w:r w:rsidRPr="00AF3135">
              <w:rPr>
                <w:sz w:val="22"/>
                <w:szCs w:val="22"/>
              </w:rPr>
              <w:t>12.</w:t>
            </w:r>
          </w:p>
        </w:tc>
        <w:tc>
          <w:tcPr>
            <w:tcW w:w="8060" w:type="dxa"/>
            <w:tcBorders>
              <w:top w:val="nil"/>
              <w:left w:val="nil"/>
              <w:bottom w:val="single" w:sz="4" w:space="0" w:color="auto"/>
              <w:right w:val="single" w:sz="4" w:space="0" w:color="auto"/>
            </w:tcBorders>
            <w:shd w:val="clear" w:color="auto" w:fill="auto"/>
            <w:noWrap/>
            <w:vAlign w:val="bottom"/>
            <w:hideMark/>
          </w:tcPr>
          <w:p w14:paraId="6194E315" w14:textId="77777777" w:rsidR="00C6520E" w:rsidRPr="00AF3135" w:rsidRDefault="00C6520E" w:rsidP="00C6520E">
            <w:pPr>
              <w:rPr>
                <w:sz w:val="22"/>
                <w:szCs w:val="22"/>
              </w:rPr>
            </w:pPr>
            <w:r w:rsidRPr="00AF3135">
              <w:rPr>
                <w:sz w:val="22"/>
                <w:szCs w:val="22"/>
              </w:rPr>
              <w:t>Kantyna AŚ Szczytno, ul. Sienkiewicza 10, 12-100 Szczytno</w:t>
            </w:r>
          </w:p>
        </w:tc>
      </w:tr>
    </w:tbl>
    <w:p w14:paraId="38F78C3A" w14:textId="77777777" w:rsidR="000A6B0E" w:rsidRPr="00AF3135" w:rsidRDefault="000A6B0E" w:rsidP="000A6B0E">
      <w:pPr>
        <w:suppressAutoHyphens/>
        <w:jc w:val="both"/>
        <w:rPr>
          <w:sz w:val="22"/>
          <w:szCs w:val="22"/>
          <w:lang w:eastAsia="ar-SA"/>
        </w:rPr>
      </w:pPr>
    </w:p>
    <w:p w14:paraId="0BCB6EDB" w14:textId="77777777" w:rsidR="000A6B0E" w:rsidRPr="00AF3135" w:rsidRDefault="000A6B0E" w:rsidP="000A6B0E">
      <w:pPr>
        <w:suppressAutoHyphens/>
        <w:jc w:val="both"/>
        <w:rPr>
          <w:b/>
          <w:i/>
          <w:sz w:val="22"/>
          <w:szCs w:val="22"/>
          <w:u w:val="single"/>
          <w:lang w:eastAsia="ar-SA"/>
        </w:rPr>
      </w:pPr>
    </w:p>
    <w:p w14:paraId="16687C9C" w14:textId="77777777" w:rsidR="00334B81" w:rsidRPr="00AF3135" w:rsidRDefault="000D6C20" w:rsidP="000A6B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.13.</w:t>
      </w:r>
    </w:p>
    <w:p w14:paraId="4181373A" w14:textId="77777777" w:rsidR="00313B45" w:rsidRPr="00AF3135" w:rsidRDefault="00313B45" w:rsidP="00313B45">
      <w:pPr>
        <w:widowControl w:val="0"/>
        <w:suppressAutoHyphens/>
        <w:ind w:left="284"/>
        <w:jc w:val="both"/>
        <w:rPr>
          <w:sz w:val="22"/>
          <w:szCs w:val="22"/>
          <w:lang w:eastAsia="ar-SA"/>
        </w:rPr>
      </w:pPr>
    </w:p>
    <w:p w14:paraId="15307BA6" w14:textId="152F3A00" w:rsidR="00C6520E" w:rsidRPr="00AF3135" w:rsidRDefault="00334B81" w:rsidP="00C6520E">
      <w:pPr>
        <w:suppressAutoHyphens/>
        <w:jc w:val="both"/>
        <w:rPr>
          <w:b/>
          <w:i/>
          <w:sz w:val="22"/>
          <w:szCs w:val="22"/>
          <w:u w:val="single"/>
          <w:lang w:eastAsia="ar-SA"/>
        </w:rPr>
      </w:pPr>
      <w:r w:rsidRPr="00AF3135">
        <w:rPr>
          <w:b/>
          <w:i/>
          <w:sz w:val="22"/>
          <w:szCs w:val="22"/>
          <w:u w:val="single"/>
          <w:lang w:eastAsia="ar-SA"/>
        </w:rPr>
        <w:t>Część 14</w:t>
      </w:r>
      <w:r w:rsidR="006416E5" w:rsidRPr="00AF3135">
        <w:rPr>
          <w:b/>
          <w:i/>
          <w:sz w:val="22"/>
          <w:szCs w:val="22"/>
          <w:u w:val="single"/>
          <w:lang w:eastAsia="ar-SA"/>
        </w:rPr>
        <w:t xml:space="preserve"> </w:t>
      </w:r>
      <w:r w:rsidR="00C6520E" w:rsidRPr="00AF3135">
        <w:rPr>
          <w:sz w:val="22"/>
          <w:szCs w:val="22"/>
        </w:rPr>
        <w:t xml:space="preserve">Sukcesywna dostawa </w:t>
      </w:r>
      <w:r w:rsidR="00272180">
        <w:rPr>
          <w:sz w:val="22"/>
          <w:szCs w:val="22"/>
        </w:rPr>
        <w:t xml:space="preserve">produktów mleczarskich </w:t>
      </w:r>
      <w:r w:rsidR="00C6520E" w:rsidRPr="00AF3135">
        <w:rPr>
          <w:sz w:val="22"/>
          <w:szCs w:val="22"/>
        </w:rPr>
        <w:t>dla IGB Mazovia w woj. podlaskim</w:t>
      </w:r>
      <w:r w:rsidR="00C11E3F" w:rsidRPr="00AF3135">
        <w:rPr>
          <w:sz w:val="22"/>
          <w:szCs w:val="22"/>
        </w:rPr>
        <w:t xml:space="preserve"> </w:t>
      </w:r>
      <w:r w:rsidR="00C6520E" w:rsidRPr="00AF3135">
        <w:rPr>
          <w:sz w:val="22"/>
          <w:szCs w:val="22"/>
        </w:rPr>
        <w:t>dla Mazowieckiej Instytucji Gospodarki Budżetowej Mazovia.</w:t>
      </w:r>
    </w:p>
    <w:p w14:paraId="00043F0A" w14:textId="77777777" w:rsidR="00C6520E" w:rsidRDefault="00C6520E" w:rsidP="00C6520E">
      <w:pPr>
        <w:suppressAutoHyphens/>
        <w:jc w:val="both"/>
        <w:rPr>
          <w:b/>
          <w:sz w:val="22"/>
          <w:szCs w:val="22"/>
          <w:lang w:eastAsia="ar-SA"/>
        </w:rPr>
      </w:pPr>
    </w:p>
    <w:p w14:paraId="7D68DD6E" w14:textId="77777777" w:rsidR="00FE69DA" w:rsidRDefault="00FE69DA" w:rsidP="00C6520E">
      <w:pPr>
        <w:suppressAutoHyphens/>
        <w:jc w:val="both"/>
        <w:rPr>
          <w:b/>
          <w:sz w:val="22"/>
          <w:szCs w:val="22"/>
          <w:lang w:eastAsia="ar-SA"/>
        </w:rPr>
      </w:pPr>
    </w:p>
    <w:p w14:paraId="3B03B6A1" w14:textId="77777777" w:rsidR="00FE69DA" w:rsidRDefault="00FE69DA" w:rsidP="00C6520E">
      <w:pPr>
        <w:suppressAutoHyphens/>
        <w:jc w:val="both"/>
        <w:rPr>
          <w:b/>
          <w:sz w:val="22"/>
          <w:szCs w:val="22"/>
          <w:lang w:eastAsia="ar-SA"/>
        </w:rPr>
      </w:pPr>
    </w:p>
    <w:p w14:paraId="18820719" w14:textId="77777777" w:rsidR="00FE69DA" w:rsidRPr="00AF3135" w:rsidRDefault="00FE69DA" w:rsidP="00C6520E">
      <w:pPr>
        <w:suppressAutoHyphens/>
        <w:jc w:val="both"/>
        <w:rPr>
          <w:b/>
          <w:sz w:val="22"/>
          <w:szCs w:val="22"/>
          <w:lang w:eastAsia="ar-SA"/>
        </w:rPr>
      </w:pPr>
    </w:p>
    <w:p w14:paraId="3DF30ACB"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642" w:type="dxa"/>
        <w:jc w:val="center"/>
        <w:tblCellMar>
          <w:left w:w="70" w:type="dxa"/>
          <w:right w:w="70" w:type="dxa"/>
        </w:tblCellMar>
        <w:tblLook w:val="04A0" w:firstRow="1" w:lastRow="0" w:firstColumn="1" w:lastColumn="0" w:noHBand="0" w:noVBand="1"/>
      </w:tblPr>
      <w:tblGrid>
        <w:gridCol w:w="320"/>
        <w:gridCol w:w="8322"/>
      </w:tblGrid>
      <w:tr w:rsidR="00C6520E" w:rsidRPr="00AF3135" w14:paraId="705F2D3A" w14:textId="77777777" w:rsidTr="006F774B">
        <w:trPr>
          <w:trHeight w:val="315"/>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F1F560" w14:textId="77777777" w:rsidR="00C6520E" w:rsidRPr="00AF3135" w:rsidRDefault="00C6520E" w:rsidP="00C6520E">
            <w:pPr>
              <w:jc w:val="center"/>
              <w:rPr>
                <w:b/>
                <w:bCs/>
                <w:sz w:val="22"/>
                <w:szCs w:val="22"/>
              </w:rPr>
            </w:pPr>
            <w:r w:rsidRPr="00AF3135">
              <w:rPr>
                <w:b/>
                <w:bCs/>
                <w:sz w:val="22"/>
                <w:szCs w:val="22"/>
              </w:rPr>
              <w:t>CZĘŚĆ XIV - Podlaskie</w:t>
            </w:r>
          </w:p>
        </w:tc>
      </w:tr>
      <w:tr w:rsidR="00C6520E" w:rsidRPr="00AF3135" w14:paraId="0C863B5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E57039B" w14:textId="77777777" w:rsidR="00C6520E" w:rsidRPr="00AF3135" w:rsidRDefault="00C6520E" w:rsidP="00C6520E">
            <w:pPr>
              <w:jc w:val="center"/>
              <w:rPr>
                <w:sz w:val="22"/>
                <w:szCs w:val="22"/>
              </w:rPr>
            </w:pPr>
            <w:r w:rsidRPr="00AF3135">
              <w:rPr>
                <w:sz w:val="22"/>
                <w:szCs w:val="22"/>
              </w:rPr>
              <w:t>1.</w:t>
            </w:r>
          </w:p>
        </w:tc>
        <w:tc>
          <w:tcPr>
            <w:tcW w:w="8322" w:type="dxa"/>
            <w:tcBorders>
              <w:top w:val="nil"/>
              <w:left w:val="nil"/>
              <w:bottom w:val="single" w:sz="4" w:space="0" w:color="auto"/>
              <w:right w:val="single" w:sz="4" w:space="0" w:color="auto"/>
            </w:tcBorders>
            <w:shd w:val="clear" w:color="auto" w:fill="auto"/>
            <w:noWrap/>
            <w:vAlign w:val="bottom"/>
            <w:hideMark/>
          </w:tcPr>
          <w:p w14:paraId="3B321CC3" w14:textId="77777777" w:rsidR="00C6520E" w:rsidRPr="00AF3135" w:rsidRDefault="00C6520E" w:rsidP="00C6520E">
            <w:pPr>
              <w:rPr>
                <w:sz w:val="22"/>
                <w:szCs w:val="22"/>
              </w:rPr>
            </w:pPr>
            <w:r w:rsidRPr="00AF3135">
              <w:rPr>
                <w:sz w:val="22"/>
                <w:szCs w:val="22"/>
              </w:rPr>
              <w:t>Kantyna AŚ Białystok, ul. Mikołaja Kopernika 21, 15-377 Białystok</w:t>
            </w:r>
          </w:p>
        </w:tc>
      </w:tr>
      <w:tr w:rsidR="00C6520E" w:rsidRPr="00AF3135" w14:paraId="32C44BE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49E10B5" w14:textId="77777777" w:rsidR="00C6520E" w:rsidRPr="00AF3135" w:rsidRDefault="00C6520E" w:rsidP="00C6520E">
            <w:pPr>
              <w:jc w:val="center"/>
              <w:rPr>
                <w:sz w:val="22"/>
                <w:szCs w:val="22"/>
              </w:rPr>
            </w:pPr>
            <w:r w:rsidRPr="00AF3135">
              <w:rPr>
                <w:sz w:val="22"/>
                <w:szCs w:val="22"/>
              </w:rPr>
              <w:t>2.</w:t>
            </w:r>
          </w:p>
        </w:tc>
        <w:tc>
          <w:tcPr>
            <w:tcW w:w="8322" w:type="dxa"/>
            <w:tcBorders>
              <w:top w:val="nil"/>
              <w:left w:val="nil"/>
              <w:bottom w:val="single" w:sz="4" w:space="0" w:color="auto"/>
              <w:right w:val="single" w:sz="4" w:space="0" w:color="auto"/>
            </w:tcBorders>
            <w:shd w:val="clear" w:color="auto" w:fill="auto"/>
            <w:noWrap/>
            <w:vAlign w:val="bottom"/>
            <w:hideMark/>
          </w:tcPr>
          <w:p w14:paraId="0EF39C6A" w14:textId="77777777" w:rsidR="00C6520E" w:rsidRPr="00AF3135" w:rsidRDefault="00C6520E" w:rsidP="00C6520E">
            <w:pPr>
              <w:rPr>
                <w:sz w:val="22"/>
                <w:szCs w:val="22"/>
              </w:rPr>
            </w:pPr>
            <w:r w:rsidRPr="00AF3135">
              <w:rPr>
                <w:sz w:val="22"/>
                <w:szCs w:val="22"/>
              </w:rPr>
              <w:t>Stołówka w AŚ Białystok, ul. Mikołaja Kopernika 21, 15-377 Białystok</w:t>
            </w:r>
          </w:p>
        </w:tc>
      </w:tr>
      <w:tr w:rsidR="00C6520E" w:rsidRPr="00AF3135" w14:paraId="0D9CC04A"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F9FA126" w14:textId="77777777" w:rsidR="00C6520E" w:rsidRPr="00AF3135" w:rsidRDefault="00C6520E" w:rsidP="00C6520E">
            <w:pPr>
              <w:jc w:val="center"/>
              <w:rPr>
                <w:sz w:val="22"/>
                <w:szCs w:val="22"/>
              </w:rPr>
            </w:pPr>
            <w:r w:rsidRPr="00AF3135">
              <w:rPr>
                <w:sz w:val="22"/>
                <w:szCs w:val="22"/>
              </w:rPr>
              <w:t>3.</w:t>
            </w:r>
          </w:p>
        </w:tc>
        <w:tc>
          <w:tcPr>
            <w:tcW w:w="8322" w:type="dxa"/>
            <w:tcBorders>
              <w:top w:val="nil"/>
              <w:left w:val="nil"/>
              <w:bottom w:val="single" w:sz="4" w:space="0" w:color="auto"/>
              <w:right w:val="single" w:sz="4" w:space="0" w:color="auto"/>
            </w:tcBorders>
            <w:shd w:val="clear" w:color="auto" w:fill="auto"/>
            <w:noWrap/>
            <w:vAlign w:val="bottom"/>
            <w:hideMark/>
          </w:tcPr>
          <w:p w14:paraId="19F6014E" w14:textId="77777777" w:rsidR="00C6520E" w:rsidRPr="00AF3135" w:rsidRDefault="00C6520E" w:rsidP="00C6520E">
            <w:pPr>
              <w:rPr>
                <w:sz w:val="22"/>
                <w:szCs w:val="22"/>
              </w:rPr>
            </w:pPr>
            <w:r w:rsidRPr="00AF3135">
              <w:rPr>
                <w:sz w:val="22"/>
                <w:szCs w:val="22"/>
              </w:rPr>
              <w:t>Kantyna ZK Białystok, ul. Hetmańska 89, 15-727 Białystok</w:t>
            </w:r>
          </w:p>
        </w:tc>
      </w:tr>
      <w:tr w:rsidR="00C6520E" w:rsidRPr="00AF3135" w14:paraId="25394E3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1899E24" w14:textId="77777777" w:rsidR="00C6520E" w:rsidRPr="00AF3135" w:rsidRDefault="00C6520E" w:rsidP="00C6520E">
            <w:pPr>
              <w:jc w:val="center"/>
              <w:rPr>
                <w:sz w:val="22"/>
                <w:szCs w:val="22"/>
              </w:rPr>
            </w:pPr>
            <w:r w:rsidRPr="00AF3135">
              <w:rPr>
                <w:sz w:val="22"/>
                <w:szCs w:val="22"/>
              </w:rPr>
              <w:t>4.</w:t>
            </w:r>
          </w:p>
        </w:tc>
        <w:tc>
          <w:tcPr>
            <w:tcW w:w="8322" w:type="dxa"/>
            <w:tcBorders>
              <w:top w:val="nil"/>
              <w:left w:val="nil"/>
              <w:bottom w:val="single" w:sz="4" w:space="0" w:color="auto"/>
              <w:right w:val="single" w:sz="4" w:space="0" w:color="auto"/>
            </w:tcBorders>
            <w:shd w:val="clear" w:color="auto" w:fill="auto"/>
            <w:noWrap/>
            <w:vAlign w:val="bottom"/>
            <w:hideMark/>
          </w:tcPr>
          <w:p w14:paraId="27849AF4" w14:textId="77777777" w:rsidR="00C6520E" w:rsidRPr="00AF3135" w:rsidRDefault="00C6520E" w:rsidP="00C6520E">
            <w:pPr>
              <w:rPr>
                <w:sz w:val="22"/>
                <w:szCs w:val="22"/>
              </w:rPr>
            </w:pPr>
            <w:r w:rsidRPr="00AF3135">
              <w:rPr>
                <w:sz w:val="22"/>
                <w:szCs w:val="22"/>
              </w:rPr>
              <w:t>Kantyna ZK Czerwony Bór, Czerwony Bór 2, 18-400 Czerwony Bór</w:t>
            </w:r>
          </w:p>
        </w:tc>
      </w:tr>
      <w:tr w:rsidR="00C6520E" w:rsidRPr="00AF3135" w14:paraId="6B499B79"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27B84EE" w14:textId="77777777" w:rsidR="00C6520E" w:rsidRPr="00AF3135" w:rsidRDefault="00C6520E" w:rsidP="00C6520E">
            <w:pPr>
              <w:jc w:val="center"/>
              <w:rPr>
                <w:sz w:val="22"/>
                <w:szCs w:val="22"/>
              </w:rPr>
            </w:pPr>
            <w:r w:rsidRPr="00AF3135">
              <w:rPr>
                <w:sz w:val="22"/>
                <w:szCs w:val="22"/>
              </w:rPr>
              <w:t>5.</w:t>
            </w:r>
          </w:p>
        </w:tc>
        <w:tc>
          <w:tcPr>
            <w:tcW w:w="8322" w:type="dxa"/>
            <w:tcBorders>
              <w:top w:val="nil"/>
              <w:left w:val="nil"/>
              <w:bottom w:val="single" w:sz="4" w:space="0" w:color="auto"/>
              <w:right w:val="single" w:sz="4" w:space="0" w:color="auto"/>
            </w:tcBorders>
            <w:shd w:val="clear" w:color="auto" w:fill="auto"/>
            <w:noWrap/>
            <w:vAlign w:val="bottom"/>
            <w:hideMark/>
          </w:tcPr>
          <w:p w14:paraId="77A76138" w14:textId="77777777" w:rsidR="00C6520E" w:rsidRPr="00AF3135" w:rsidRDefault="00C6520E" w:rsidP="00C6520E">
            <w:pPr>
              <w:rPr>
                <w:sz w:val="22"/>
                <w:szCs w:val="22"/>
              </w:rPr>
            </w:pPr>
            <w:r w:rsidRPr="00AF3135">
              <w:rPr>
                <w:sz w:val="22"/>
                <w:szCs w:val="22"/>
              </w:rPr>
              <w:t>Pensjonat Biesiadny Bór, Czerwony Bór 23, 18-400 Czerwony Bór</w:t>
            </w:r>
          </w:p>
        </w:tc>
      </w:tr>
      <w:tr w:rsidR="00C6520E" w:rsidRPr="00AF3135" w14:paraId="7CA1169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1DE7429" w14:textId="77777777" w:rsidR="00C6520E" w:rsidRPr="00AF3135" w:rsidRDefault="00C6520E" w:rsidP="00C6520E">
            <w:pPr>
              <w:jc w:val="center"/>
              <w:rPr>
                <w:sz w:val="22"/>
                <w:szCs w:val="22"/>
              </w:rPr>
            </w:pPr>
            <w:r w:rsidRPr="00AF3135">
              <w:rPr>
                <w:sz w:val="22"/>
                <w:szCs w:val="22"/>
              </w:rPr>
              <w:t>6.</w:t>
            </w:r>
          </w:p>
        </w:tc>
        <w:tc>
          <w:tcPr>
            <w:tcW w:w="8322" w:type="dxa"/>
            <w:tcBorders>
              <w:top w:val="nil"/>
              <w:left w:val="nil"/>
              <w:bottom w:val="single" w:sz="4" w:space="0" w:color="auto"/>
              <w:right w:val="single" w:sz="4" w:space="0" w:color="auto"/>
            </w:tcBorders>
            <w:shd w:val="clear" w:color="auto" w:fill="auto"/>
            <w:noWrap/>
            <w:vAlign w:val="bottom"/>
            <w:hideMark/>
          </w:tcPr>
          <w:p w14:paraId="4E1AFE78" w14:textId="77777777" w:rsidR="00C6520E" w:rsidRPr="00AF3135" w:rsidRDefault="00C6520E" w:rsidP="00C6520E">
            <w:pPr>
              <w:rPr>
                <w:sz w:val="22"/>
                <w:szCs w:val="22"/>
              </w:rPr>
            </w:pPr>
            <w:r w:rsidRPr="00AF3135">
              <w:rPr>
                <w:sz w:val="22"/>
                <w:szCs w:val="22"/>
              </w:rPr>
              <w:t xml:space="preserve">Kantyna ZK Grądy Woniecko, Grądy-Woniecko 34, 18-312 Rutki-Kossaki  </w:t>
            </w:r>
          </w:p>
        </w:tc>
      </w:tr>
      <w:tr w:rsidR="00C6520E" w:rsidRPr="00AF3135" w14:paraId="5B4F1C0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AEB8268" w14:textId="77777777" w:rsidR="00C6520E" w:rsidRPr="00AF3135" w:rsidRDefault="00C6520E" w:rsidP="00C6520E">
            <w:pPr>
              <w:jc w:val="center"/>
              <w:rPr>
                <w:sz w:val="22"/>
                <w:szCs w:val="22"/>
              </w:rPr>
            </w:pPr>
            <w:r w:rsidRPr="00AF3135">
              <w:rPr>
                <w:sz w:val="22"/>
                <w:szCs w:val="22"/>
              </w:rPr>
              <w:t>7.</w:t>
            </w:r>
          </w:p>
        </w:tc>
        <w:tc>
          <w:tcPr>
            <w:tcW w:w="8322" w:type="dxa"/>
            <w:tcBorders>
              <w:top w:val="nil"/>
              <w:left w:val="nil"/>
              <w:bottom w:val="single" w:sz="4" w:space="0" w:color="auto"/>
              <w:right w:val="single" w:sz="4" w:space="0" w:color="auto"/>
            </w:tcBorders>
            <w:shd w:val="clear" w:color="auto" w:fill="auto"/>
            <w:noWrap/>
            <w:vAlign w:val="bottom"/>
            <w:hideMark/>
          </w:tcPr>
          <w:p w14:paraId="47F69F6E" w14:textId="77777777" w:rsidR="00C6520E" w:rsidRPr="00AF3135" w:rsidRDefault="00C6520E" w:rsidP="00C6520E">
            <w:pPr>
              <w:rPr>
                <w:sz w:val="22"/>
                <w:szCs w:val="22"/>
              </w:rPr>
            </w:pPr>
            <w:r w:rsidRPr="00AF3135">
              <w:rPr>
                <w:sz w:val="22"/>
                <w:szCs w:val="22"/>
              </w:rPr>
              <w:t>Kantyna AŚ Hajnówka, ul. Warszawska 67, 17-200 Hajnówka</w:t>
            </w:r>
          </w:p>
        </w:tc>
      </w:tr>
      <w:tr w:rsidR="00C6520E" w:rsidRPr="00AF3135" w14:paraId="04E15854"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4F2DC96" w14:textId="77777777" w:rsidR="00C6520E" w:rsidRPr="00AF3135" w:rsidRDefault="00C6520E" w:rsidP="00C6520E">
            <w:pPr>
              <w:jc w:val="center"/>
              <w:rPr>
                <w:sz w:val="22"/>
                <w:szCs w:val="22"/>
              </w:rPr>
            </w:pPr>
            <w:r w:rsidRPr="00AF3135">
              <w:rPr>
                <w:sz w:val="22"/>
                <w:szCs w:val="22"/>
              </w:rPr>
              <w:t>8.</w:t>
            </w:r>
          </w:p>
        </w:tc>
        <w:tc>
          <w:tcPr>
            <w:tcW w:w="8322" w:type="dxa"/>
            <w:tcBorders>
              <w:top w:val="nil"/>
              <w:left w:val="nil"/>
              <w:bottom w:val="single" w:sz="4" w:space="0" w:color="auto"/>
              <w:right w:val="single" w:sz="4" w:space="0" w:color="auto"/>
            </w:tcBorders>
            <w:shd w:val="clear" w:color="auto" w:fill="auto"/>
            <w:noWrap/>
            <w:vAlign w:val="bottom"/>
            <w:hideMark/>
          </w:tcPr>
          <w:p w14:paraId="74052820" w14:textId="77777777" w:rsidR="00C6520E" w:rsidRPr="00AF3135" w:rsidRDefault="00C6520E" w:rsidP="00C6520E">
            <w:pPr>
              <w:rPr>
                <w:sz w:val="22"/>
                <w:szCs w:val="22"/>
              </w:rPr>
            </w:pPr>
            <w:r w:rsidRPr="00AF3135">
              <w:rPr>
                <w:sz w:val="22"/>
                <w:szCs w:val="22"/>
              </w:rPr>
              <w:t>Kantyna AŚ Suwałki, ul. Wojska Polskiego 29, 16-400 Suwałki</w:t>
            </w:r>
          </w:p>
        </w:tc>
      </w:tr>
      <w:tr w:rsidR="00C6520E" w:rsidRPr="00AF3135" w14:paraId="33F6B4C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063600" w14:textId="77777777" w:rsidR="00C6520E" w:rsidRPr="00AF3135" w:rsidRDefault="00C6520E" w:rsidP="00C6520E">
            <w:pPr>
              <w:jc w:val="center"/>
              <w:rPr>
                <w:sz w:val="22"/>
                <w:szCs w:val="22"/>
              </w:rPr>
            </w:pPr>
            <w:r w:rsidRPr="00AF3135">
              <w:rPr>
                <w:sz w:val="22"/>
                <w:szCs w:val="22"/>
              </w:rPr>
              <w:t>9.</w:t>
            </w:r>
          </w:p>
        </w:tc>
        <w:tc>
          <w:tcPr>
            <w:tcW w:w="8322" w:type="dxa"/>
            <w:tcBorders>
              <w:top w:val="nil"/>
              <w:left w:val="nil"/>
              <w:bottom w:val="single" w:sz="4" w:space="0" w:color="auto"/>
              <w:right w:val="single" w:sz="4" w:space="0" w:color="auto"/>
            </w:tcBorders>
            <w:shd w:val="clear" w:color="auto" w:fill="auto"/>
            <w:noWrap/>
            <w:vAlign w:val="bottom"/>
            <w:hideMark/>
          </w:tcPr>
          <w:p w14:paraId="0D5293A4" w14:textId="77777777" w:rsidR="00C6520E" w:rsidRPr="00AF3135" w:rsidRDefault="00C6520E" w:rsidP="00C6520E">
            <w:pPr>
              <w:rPr>
                <w:sz w:val="22"/>
                <w:szCs w:val="22"/>
              </w:rPr>
            </w:pPr>
            <w:r w:rsidRPr="00AF3135">
              <w:rPr>
                <w:sz w:val="22"/>
                <w:szCs w:val="22"/>
              </w:rPr>
              <w:t>Kantyna ZK Przytuły Stare, Przytuły Stare 13A, 07-411 Rzekuń</w:t>
            </w:r>
          </w:p>
        </w:tc>
      </w:tr>
    </w:tbl>
    <w:p w14:paraId="2836C607" w14:textId="77777777" w:rsidR="000A6B0E" w:rsidRPr="00AF3135" w:rsidRDefault="000A6B0E" w:rsidP="000A6B0E">
      <w:pPr>
        <w:suppressAutoHyphens/>
        <w:jc w:val="both"/>
        <w:rPr>
          <w:b/>
          <w:i/>
          <w:sz w:val="22"/>
          <w:szCs w:val="22"/>
          <w:u w:val="single"/>
          <w:lang w:eastAsia="ar-SA"/>
        </w:rPr>
      </w:pPr>
    </w:p>
    <w:p w14:paraId="5857C41F" w14:textId="77777777" w:rsidR="00334B81" w:rsidRPr="00AF3135" w:rsidRDefault="005B7B24" w:rsidP="000A6B0E">
      <w:pPr>
        <w:suppressAutoHyphens/>
        <w:jc w:val="both"/>
        <w:rPr>
          <w:b/>
          <w:sz w:val="22"/>
          <w:szCs w:val="22"/>
          <w:u w:val="single"/>
          <w:lang w:eastAsia="en-US"/>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7D7087" w:rsidRPr="00AF3135">
        <w:rPr>
          <w:b/>
          <w:i/>
          <w:sz w:val="22"/>
          <w:szCs w:val="22"/>
          <w:u w:val="single"/>
          <w:lang w:eastAsia="ar-SA"/>
        </w:rPr>
        <w:t>.14.</w:t>
      </w:r>
    </w:p>
    <w:p w14:paraId="39A5E484" w14:textId="77777777" w:rsidR="008324E1" w:rsidRPr="008324E1" w:rsidRDefault="008324E1" w:rsidP="008324E1">
      <w:pPr>
        <w:widowControl w:val="0"/>
        <w:tabs>
          <w:tab w:val="left" w:pos="284"/>
        </w:tabs>
        <w:suppressAutoHyphens/>
        <w:autoSpaceDE w:val="0"/>
        <w:autoSpaceDN w:val="0"/>
        <w:adjustRightInd w:val="0"/>
        <w:jc w:val="both"/>
        <w:rPr>
          <w:b/>
          <w:sz w:val="22"/>
          <w:szCs w:val="22"/>
          <w:u w:val="single"/>
          <w:lang w:eastAsia="ar-SA"/>
        </w:rPr>
      </w:pPr>
    </w:p>
    <w:p w14:paraId="28394183" w14:textId="257F38DA" w:rsidR="008324E1" w:rsidRPr="00090B3E" w:rsidRDefault="008324E1" w:rsidP="008324E1">
      <w:pPr>
        <w:jc w:val="both"/>
        <w:rPr>
          <w:sz w:val="22"/>
          <w:szCs w:val="22"/>
        </w:rPr>
      </w:pPr>
      <w:r w:rsidRPr="00C81DC6">
        <w:rPr>
          <w:b/>
          <w:i/>
          <w:sz w:val="22"/>
          <w:szCs w:val="22"/>
          <w:u w:val="single"/>
        </w:rPr>
        <w:t>Część 15</w:t>
      </w:r>
      <w:r>
        <w:rPr>
          <w:b/>
          <w:sz w:val="22"/>
          <w:szCs w:val="22"/>
          <w:u w:val="single"/>
        </w:rPr>
        <w:t xml:space="preserve"> </w:t>
      </w:r>
      <w:r w:rsidRPr="00AF3135">
        <w:rPr>
          <w:sz w:val="22"/>
          <w:szCs w:val="22"/>
        </w:rPr>
        <w:t xml:space="preserve">Sukcesywna dostawa </w:t>
      </w:r>
      <w:r>
        <w:rPr>
          <w:sz w:val="22"/>
          <w:szCs w:val="22"/>
        </w:rPr>
        <w:t xml:space="preserve">produktów mleczarskich dla IGB Mazovia w woj. małopolskim </w:t>
      </w:r>
      <w:r w:rsidRPr="00AF3135">
        <w:rPr>
          <w:sz w:val="22"/>
          <w:szCs w:val="22"/>
        </w:rPr>
        <w:t>dla Mazowieckiej Instytucji Gospodarki Budżetowej Mazovia.</w:t>
      </w:r>
    </w:p>
    <w:p w14:paraId="37930FF6" w14:textId="77777777" w:rsidR="008324E1" w:rsidRPr="00C81DC6" w:rsidRDefault="008324E1" w:rsidP="008324E1">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87"/>
        <w:gridCol w:w="8864"/>
      </w:tblGrid>
      <w:tr w:rsidR="008324E1" w:rsidRPr="00C81DC6" w14:paraId="44593399" w14:textId="77777777" w:rsidTr="008324E1">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D83440" w14:textId="77777777" w:rsidR="008324E1" w:rsidRPr="00C81DC6" w:rsidRDefault="008324E1" w:rsidP="008324E1">
            <w:pPr>
              <w:jc w:val="center"/>
              <w:rPr>
                <w:b/>
                <w:bCs/>
                <w:color w:val="000000"/>
                <w:sz w:val="22"/>
                <w:szCs w:val="22"/>
              </w:rPr>
            </w:pPr>
            <w:r w:rsidRPr="00C81DC6">
              <w:rPr>
                <w:b/>
                <w:bCs/>
                <w:color w:val="000000"/>
                <w:sz w:val="22"/>
                <w:szCs w:val="22"/>
              </w:rPr>
              <w:t>CZĘŚĆ XV</w:t>
            </w:r>
            <w:r>
              <w:rPr>
                <w:b/>
                <w:bCs/>
                <w:color w:val="000000"/>
                <w:sz w:val="22"/>
                <w:szCs w:val="22"/>
              </w:rPr>
              <w:t xml:space="preserve"> Małopolskie</w:t>
            </w:r>
          </w:p>
        </w:tc>
      </w:tr>
      <w:tr w:rsidR="008324E1" w:rsidRPr="00C81DC6" w14:paraId="6A1AD269" w14:textId="77777777" w:rsidTr="008324E1">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2D1D3ED6" w14:textId="77777777" w:rsidR="008324E1" w:rsidRPr="00C81DC6" w:rsidRDefault="008324E1" w:rsidP="008324E1">
            <w:pPr>
              <w:jc w:val="center"/>
              <w:rPr>
                <w:color w:val="000000"/>
                <w:sz w:val="22"/>
                <w:szCs w:val="22"/>
              </w:rPr>
            </w:pPr>
            <w:r w:rsidRPr="00C81DC6">
              <w:rPr>
                <w:color w:val="000000"/>
                <w:sz w:val="22"/>
                <w:szCs w:val="22"/>
              </w:rPr>
              <w:t>1.</w:t>
            </w:r>
          </w:p>
        </w:tc>
        <w:tc>
          <w:tcPr>
            <w:tcW w:w="8864" w:type="dxa"/>
            <w:tcBorders>
              <w:top w:val="nil"/>
              <w:left w:val="nil"/>
              <w:bottom w:val="single" w:sz="4" w:space="0" w:color="auto"/>
              <w:right w:val="single" w:sz="4" w:space="0" w:color="auto"/>
            </w:tcBorders>
            <w:shd w:val="clear" w:color="000000" w:fill="FFFFFF"/>
            <w:noWrap/>
            <w:vAlign w:val="center"/>
            <w:hideMark/>
          </w:tcPr>
          <w:p w14:paraId="560071CE" w14:textId="77777777" w:rsidR="008324E1" w:rsidRPr="00C81DC6" w:rsidRDefault="008324E1" w:rsidP="008324E1">
            <w:pPr>
              <w:rPr>
                <w:color w:val="000000"/>
                <w:sz w:val="22"/>
                <w:szCs w:val="22"/>
              </w:rPr>
            </w:pPr>
            <w:r w:rsidRPr="00C81DC6">
              <w:rPr>
                <w:color w:val="000000"/>
                <w:sz w:val="22"/>
                <w:szCs w:val="22"/>
              </w:rPr>
              <w:t>Ośrodek Konferencyjno Wypoczynkowy Parzenica w Zakopanem, ul. Ogrodowa 6, 34-500 Zakopane</w:t>
            </w:r>
          </w:p>
        </w:tc>
      </w:tr>
    </w:tbl>
    <w:p w14:paraId="2206F989" w14:textId="77777777" w:rsidR="008324E1" w:rsidRPr="00C81DC6" w:rsidRDefault="008324E1" w:rsidP="008324E1">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009FCC1F" w14:textId="77777777" w:rsidR="008324E1" w:rsidRPr="00C81DC6" w:rsidRDefault="008324E1" w:rsidP="008324E1">
      <w:pPr>
        <w:suppressAutoHyphens/>
        <w:jc w:val="both"/>
        <w:rPr>
          <w:b/>
          <w:sz w:val="22"/>
          <w:szCs w:val="22"/>
          <w:u w:val="single"/>
          <w:lang w:eastAsia="en-US"/>
        </w:rPr>
      </w:pPr>
      <w:r w:rsidRPr="00C81DC6">
        <w:rPr>
          <w:sz w:val="22"/>
          <w:szCs w:val="22"/>
          <w:lang w:eastAsia="ar-SA"/>
        </w:rPr>
        <w:t xml:space="preserve">Szczegółowy opis przedmiotu zamówienia określa </w:t>
      </w:r>
      <w:r w:rsidRPr="00C81DC6">
        <w:rPr>
          <w:b/>
          <w:i/>
          <w:sz w:val="22"/>
          <w:szCs w:val="22"/>
          <w:u w:val="single"/>
          <w:lang w:eastAsia="ar-SA"/>
        </w:rPr>
        <w:t>Załącznik Nr 2.15.</w:t>
      </w:r>
    </w:p>
    <w:p w14:paraId="30A750AB" w14:textId="77777777" w:rsidR="008324E1" w:rsidRPr="008324E1" w:rsidRDefault="008324E1" w:rsidP="008324E1">
      <w:pPr>
        <w:widowControl w:val="0"/>
        <w:tabs>
          <w:tab w:val="left" w:pos="284"/>
        </w:tabs>
        <w:suppressAutoHyphens/>
        <w:autoSpaceDE w:val="0"/>
        <w:autoSpaceDN w:val="0"/>
        <w:adjustRightInd w:val="0"/>
        <w:jc w:val="both"/>
        <w:rPr>
          <w:b/>
          <w:sz w:val="22"/>
          <w:szCs w:val="22"/>
          <w:u w:val="single"/>
          <w:lang w:eastAsia="ar-SA"/>
        </w:rPr>
      </w:pPr>
    </w:p>
    <w:p w14:paraId="1DCE7BC3" w14:textId="1CB4D7CB" w:rsidR="008324E1" w:rsidRPr="00090B3E" w:rsidRDefault="008324E1" w:rsidP="008324E1">
      <w:pPr>
        <w:jc w:val="both"/>
        <w:rPr>
          <w:b/>
          <w:i/>
          <w:sz w:val="22"/>
          <w:szCs w:val="22"/>
          <w:u w:val="single"/>
        </w:rPr>
      </w:pPr>
      <w:r>
        <w:rPr>
          <w:b/>
          <w:i/>
          <w:sz w:val="22"/>
          <w:szCs w:val="22"/>
          <w:u w:val="single"/>
        </w:rPr>
        <w:t>Część 16</w:t>
      </w:r>
      <w:r w:rsidRPr="00C81DC6">
        <w:rPr>
          <w:sz w:val="22"/>
          <w:szCs w:val="22"/>
        </w:rPr>
        <w:t xml:space="preserve"> </w:t>
      </w:r>
      <w:r w:rsidRPr="00AF3135">
        <w:rPr>
          <w:sz w:val="22"/>
          <w:szCs w:val="22"/>
        </w:rPr>
        <w:t xml:space="preserve">Sukcesywna dostawa </w:t>
      </w:r>
      <w:r>
        <w:rPr>
          <w:sz w:val="22"/>
          <w:szCs w:val="22"/>
        </w:rPr>
        <w:t xml:space="preserve">produktów mleczarskich </w:t>
      </w:r>
      <w:r w:rsidRPr="00AF3135">
        <w:rPr>
          <w:sz w:val="22"/>
          <w:szCs w:val="22"/>
        </w:rPr>
        <w:t>d</w:t>
      </w:r>
      <w:r>
        <w:rPr>
          <w:sz w:val="22"/>
          <w:szCs w:val="22"/>
        </w:rPr>
        <w:t xml:space="preserve">la IGB Mazovia w woj. śląskim </w:t>
      </w:r>
      <w:r w:rsidRPr="00AF3135">
        <w:rPr>
          <w:sz w:val="22"/>
          <w:szCs w:val="22"/>
        </w:rPr>
        <w:t>dla Mazowieckiej Instytucji Gospodarki Budżetowej Mazovia.</w:t>
      </w:r>
    </w:p>
    <w:p w14:paraId="156EBC8D" w14:textId="77777777" w:rsidR="008324E1" w:rsidRPr="00C81DC6" w:rsidRDefault="008324E1" w:rsidP="008324E1">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8324E1" w:rsidRPr="00C81DC6" w14:paraId="53C2BEFB" w14:textId="77777777" w:rsidTr="008324E1">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441ABE" w14:textId="1C469B82" w:rsidR="008324E1" w:rsidRPr="00C81DC6" w:rsidRDefault="008324E1" w:rsidP="008324E1">
            <w:pPr>
              <w:jc w:val="center"/>
              <w:rPr>
                <w:b/>
                <w:bCs/>
                <w:color w:val="000000"/>
                <w:sz w:val="22"/>
                <w:szCs w:val="22"/>
              </w:rPr>
            </w:pPr>
            <w:r w:rsidRPr="00C81DC6">
              <w:rPr>
                <w:b/>
                <w:bCs/>
                <w:color w:val="000000"/>
                <w:sz w:val="22"/>
                <w:szCs w:val="22"/>
              </w:rPr>
              <w:t>CZĘŚĆ XVI</w:t>
            </w:r>
            <w:r>
              <w:rPr>
                <w:b/>
                <w:bCs/>
                <w:color w:val="000000"/>
                <w:sz w:val="22"/>
                <w:szCs w:val="22"/>
              </w:rPr>
              <w:t xml:space="preserve"> Śląskie </w:t>
            </w:r>
          </w:p>
        </w:tc>
      </w:tr>
      <w:tr w:rsidR="008324E1" w:rsidRPr="00C81DC6" w14:paraId="352B5905" w14:textId="77777777" w:rsidTr="008324E1">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71257E25" w14:textId="77777777" w:rsidR="008324E1" w:rsidRPr="00C81DC6" w:rsidRDefault="008324E1" w:rsidP="008324E1">
            <w:pPr>
              <w:jc w:val="center"/>
              <w:rPr>
                <w:color w:val="000000"/>
                <w:sz w:val="22"/>
                <w:szCs w:val="22"/>
              </w:rPr>
            </w:pPr>
            <w:r w:rsidRPr="00C81DC6">
              <w:rPr>
                <w:color w:val="000000"/>
                <w:sz w:val="22"/>
                <w:szCs w:val="22"/>
              </w:rPr>
              <w:t>1.</w:t>
            </w:r>
          </w:p>
        </w:tc>
        <w:tc>
          <w:tcPr>
            <w:tcW w:w="8995" w:type="dxa"/>
            <w:tcBorders>
              <w:top w:val="nil"/>
              <w:left w:val="nil"/>
              <w:bottom w:val="single" w:sz="4" w:space="0" w:color="auto"/>
              <w:right w:val="single" w:sz="4" w:space="0" w:color="auto"/>
            </w:tcBorders>
            <w:shd w:val="clear" w:color="auto" w:fill="auto"/>
            <w:noWrap/>
            <w:vAlign w:val="bottom"/>
            <w:hideMark/>
          </w:tcPr>
          <w:p w14:paraId="46653EE9" w14:textId="77777777" w:rsidR="008324E1" w:rsidRPr="00C81DC6" w:rsidRDefault="008324E1" w:rsidP="008324E1">
            <w:pPr>
              <w:rPr>
                <w:color w:val="000000"/>
                <w:sz w:val="22"/>
                <w:szCs w:val="22"/>
              </w:rPr>
            </w:pPr>
            <w:r w:rsidRPr="00C81DC6">
              <w:rPr>
                <w:color w:val="000000"/>
                <w:sz w:val="22"/>
                <w:szCs w:val="22"/>
              </w:rPr>
              <w:t>Ośrodek Wypoczynkowo Szkoleniowy Zimowit w Wiśle, ul. Wodna 3, 43-460 Wisła</w:t>
            </w:r>
          </w:p>
        </w:tc>
      </w:tr>
    </w:tbl>
    <w:p w14:paraId="5B02EFA1" w14:textId="77777777" w:rsidR="008324E1" w:rsidRPr="00090B3E" w:rsidRDefault="008324E1" w:rsidP="008324E1">
      <w:pPr>
        <w:widowControl w:val="0"/>
        <w:tabs>
          <w:tab w:val="left" w:pos="284"/>
        </w:tabs>
        <w:suppressAutoHyphens/>
        <w:autoSpaceDE w:val="0"/>
        <w:autoSpaceDN w:val="0"/>
        <w:adjustRightInd w:val="0"/>
        <w:jc w:val="both"/>
        <w:rPr>
          <w:b/>
          <w:sz w:val="22"/>
          <w:szCs w:val="22"/>
          <w:u w:val="single"/>
          <w:lang w:eastAsia="ar-SA"/>
        </w:rPr>
      </w:pPr>
    </w:p>
    <w:p w14:paraId="1AAFD306" w14:textId="77777777" w:rsidR="008324E1" w:rsidRPr="00C81DC6" w:rsidRDefault="008324E1" w:rsidP="008324E1">
      <w:pPr>
        <w:suppressAutoHyphens/>
        <w:jc w:val="both"/>
        <w:rPr>
          <w:b/>
          <w:sz w:val="22"/>
          <w:szCs w:val="22"/>
          <w:u w:val="single"/>
          <w:lang w:eastAsia="en-US"/>
        </w:rPr>
      </w:pPr>
      <w:r w:rsidRPr="00C81DC6">
        <w:rPr>
          <w:sz w:val="22"/>
          <w:szCs w:val="22"/>
          <w:lang w:eastAsia="ar-SA"/>
        </w:rPr>
        <w:t xml:space="preserve">Szczegółowy opis przedmiotu zamówienia określa </w:t>
      </w:r>
      <w:r>
        <w:rPr>
          <w:b/>
          <w:i/>
          <w:sz w:val="22"/>
          <w:szCs w:val="22"/>
          <w:u w:val="single"/>
          <w:lang w:eastAsia="ar-SA"/>
        </w:rPr>
        <w:t>Załącznik Nr 2.16</w:t>
      </w:r>
      <w:r w:rsidRPr="00C81DC6">
        <w:rPr>
          <w:b/>
          <w:i/>
          <w:sz w:val="22"/>
          <w:szCs w:val="22"/>
          <w:u w:val="single"/>
          <w:lang w:eastAsia="ar-SA"/>
        </w:rPr>
        <w:t>.</w:t>
      </w:r>
    </w:p>
    <w:p w14:paraId="663F575B" w14:textId="77777777" w:rsidR="008324E1" w:rsidRPr="00C81DC6" w:rsidRDefault="008324E1" w:rsidP="008324E1">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27073785" w14:textId="60C73CFE" w:rsidR="008324E1" w:rsidRPr="00090B3E" w:rsidRDefault="008324E1" w:rsidP="008324E1">
      <w:pPr>
        <w:jc w:val="both"/>
        <w:rPr>
          <w:b/>
          <w:i/>
          <w:sz w:val="22"/>
          <w:szCs w:val="22"/>
          <w:u w:val="single"/>
        </w:rPr>
      </w:pPr>
      <w:r>
        <w:rPr>
          <w:b/>
          <w:i/>
          <w:sz w:val="22"/>
          <w:szCs w:val="22"/>
          <w:u w:val="single"/>
        </w:rPr>
        <w:t>Część 17</w:t>
      </w:r>
      <w:r w:rsidRPr="00C81DC6">
        <w:rPr>
          <w:sz w:val="22"/>
          <w:szCs w:val="22"/>
        </w:rPr>
        <w:t xml:space="preserve"> </w:t>
      </w:r>
      <w:r w:rsidRPr="00AF3135">
        <w:rPr>
          <w:sz w:val="22"/>
          <w:szCs w:val="22"/>
        </w:rPr>
        <w:t xml:space="preserve">Sukcesywna dostawa </w:t>
      </w:r>
      <w:r>
        <w:rPr>
          <w:sz w:val="22"/>
          <w:szCs w:val="22"/>
        </w:rPr>
        <w:t xml:space="preserve">produktów mleczarskich </w:t>
      </w:r>
      <w:r w:rsidRPr="00AF3135">
        <w:rPr>
          <w:sz w:val="22"/>
          <w:szCs w:val="22"/>
        </w:rPr>
        <w:t>d</w:t>
      </w:r>
      <w:r>
        <w:rPr>
          <w:sz w:val="22"/>
          <w:szCs w:val="22"/>
        </w:rPr>
        <w:t xml:space="preserve">la IGB Mazovia w woj. dolnośląskim </w:t>
      </w:r>
      <w:r w:rsidRPr="00AF3135">
        <w:rPr>
          <w:sz w:val="22"/>
          <w:szCs w:val="22"/>
        </w:rPr>
        <w:t>dla Mazowieckiej Instytucji Gospodarki Budżetowej Mazovia.</w:t>
      </w:r>
    </w:p>
    <w:p w14:paraId="5AE9ADA6" w14:textId="77777777" w:rsidR="008324E1" w:rsidRPr="00C81DC6" w:rsidRDefault="008324E1" w:rsidP="008324E1">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555"/>
        <w:gridCol w:w="8796"/>
      </w:tblGrid>
      <w:tr w:rsidR="008324E1" w:rsidRPr="00C81DC6" w14:paraId="0E5A98AA" w14:textId="77777777" w:rsidTr="008324E1">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B7AC52" w14:textId="5BC87D8D" w:rsidR="008324E1" w:rsidRPr="00C81DC6" w:rsidRDefault="008324E1" w:rsidP="008324E1">
            <w:pPr>
              <w:jc w:val="center"/>
              <w:rPr>
                <w:b/>
                <w:bCs/>
                <w:color w:val="000000"/>
                <w:sz w:val="22"/>
                <w:szCs w:val="22"/>
              </w:rPr>
            </w:pPr>
            <w:r>
              <w:rPr>
                <w:b/>
                <w:bCs/>
                <w:color w:val="000000"/>
                <w:sz w:val="22"/>
                <w:szCs w:val="22"/>
              </w:rPr>
              <w:t xml:space="preserve">CZĘŚĆ XVII Dolnośląskie </w:t>
            </w:r>
          </w:p>
        </w:tc>
      </w:tr>
      <w:tr w:rsidR="008324E1" w:rsidRPr="00C81DC6" w14:paraId="55A1FEE3" w14:textId="77777777" w:rsidTr="008324E1">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449F6130" w14:textId="77777777" w:rsidR="008324E1" w:rsidRPr="00C81DC6" w:rsidRDefault="008324E1" w:rsidP="008324E1">
            <w:pPr>
              <w:jc w:val="center"/>
              <w:rPr>
                <w:color w:val="000000"/>
                <w:sz w:val="22"/>
                <w:szCs w:val="22"/>
              </w:rPr>
            </w:pPr>
            <w:r w:rsidRPr="00C81DC6">
              <w:rPr>
                <w:color w:val="000000"/>
                <w:sz w:val="22"/>
                <w:szCs w:val="22"/>
              </w:rPr>
              <w:t>1.</w:t>
            </w:r>
          </w:p>
        </w:tc>
        <w:tc>
          <w:tcPr>
            <w:tcW w:w="8796" w:type="dxa"/>
            <w:tcBorders>
              <w:top w:val="nil"/>
              <w:left w:val="nil"/>
              <w:bottom w:val="single" w:sz="4" w:space="0" w:color="auto"/>
              <w:right w:val="single" w:sz="4" w:space="0" w:color="auto"/>
            </w:tcBorders>
            <w:shd w:val="clear" w:color="000000" w:fill="FFFFFF"/>
            <w:noWrap/>
            <w:vAlign w:val="center"/>
            <w:hideMark/>
          </w:tcPr>
          <w:p w14:paraId="31604774" w14:textId="77777777" w:rsidR="008324E1" w:rsidRPr="00C81DC6" w:rsidRDefault="008324E1" w:rsidP="008324E1">
            <w:pPr>
              <w:rPr>
                <w:color w:val="000000"/>
                <w:sz w:val="22"/>
                <w:szCs w:val="22"/>
              </w:rPr>
            </w:pPr>
            <w:r w:rsidRPr="00C81DC6">
              <w:rPr>
                <w:color w:val="000000"/>
                <w:sz w:val="22"/>
                <w:szCs w:val="22"/>
              </w:rPr>
              <w:t>Ośrodek Konferencyjno Wypoczynkowy Krucze Skały w Karpaczu ul. Wilcza 1, 58-540 Karpacz</w:t>
            </w:r>
          </w:p>
        </w:tc>
      </w:tr>
    </w:tbl>
    <w:p w14:paraId="42BC2AD3" w14:textId="77777777" w:rsidR="008324E1" w:rsidRPr="00C81DC6" w:rsidRDefault="008324E1" w:rsidP="008324E1">
      <w:pPr>
        <w:widowControl w:val="0"/>
        <w:tabs>
          <w:tab w:val="left" w:pos="284"/>
        </w:tabs>
        <w:suppressAutoHyphens/>
        <w:autoSpaceDE w:val="0"/>
        <w:autoSpaceDN w:val="0"/>
        <w:adjustRightInd w:val="0"/>
        <w:jc w:val="both"/>
        <w:rPr>
          <w:b/>
          <w:sz w:val="22"/>
          <w:szCs w:val="22"/>
          <w:u w:val="single"/>
          <w:lang w:eastAsia="ar-SA"/>
        </w:rPr>
      </w:pPr>
    </w:p>
    <w:p w14:paraId="47C3AAC2" w14:textId="77777777" w:rsidR="008324E1" w:rsidRPr="00C81DC6" w:rsidRDefault="008324E1" w:rsidP="008324E1">
      <w:pPr>
        <w:suppressAutoHyphens/>
        <w:jc w:val="both"/>
        <w:rPr>
          <w:b/>
          <w:i/>
          <w:sz w:val="22"/>
          <w:szCs w:val="22"/>
          <w:u w:val="single"/>
          <w:lang w:eastAsia="ar-SA"/>
        </w:rPr>
      </w:pPr>
      <w:r w:rsidRPr="00C81DC6">
        <w:rPr>
          <w:sz w:val="22"/>
          <w:szCs w:val="22"/>
          <w:lang w:eastAsia="ar-SA"/>
        </w:rPr>
        <w:t xml:space="preserve">Szczegółowy opis przedmiotu zamówienia określa </w:t>
      </w:r>
      <w:r>
        <w:rPr>
          <w:b/>
          <w:i/>
          <w:sz w:val="22"/>
          <w:szCs w:val="22"/>
          <w:u w:val="single"/>
          <w:lang w:eastAsia="ar-SA"/>
        </w:rPr>
        <w:t>Załącznik Nr 2.17</w:t>
      </w:r>
      <w:r w:rsidRPr="00C81DC6">
        <w:rPr>
          <w:b/>
          <w:i/>
          <w:sz w:val="22"/>
          <w:szCs w:val="22"/>
          <w:u w:val="single"/>
          <w:lang w:eastAsia="ar-SA"/>
        </w:rPr>
        <w:t>.</w:t>
      </w:r>
    </w:p>
    <w:p w14:paraId="387AA09B" w14:textId="77777777" w:rsidR="008324E1" w:rsidRPr="00C81DC6" w:rsidRDefault="008324E1" w:rsidP="008324E1">
      <w:pPr>
        <w:suppressAutoHyphens/>
        <w:jc w:val="both"/>
        <w:rPr>
          <w:b/>
          <w:i/>
          <w:sz w:val="22"/>
          <w:szCs w:val="22"/>
          <w:u w:val="single"/>
          <w:lang w:eastAsia="ar-SA"/>
        </w:rPr>
      </w:pPr>
    </w:p>
    <w:p w14:paraId="537022C3" w14:textId="567BC998" w:rsidR="008324E1" w:rsidRPr="00090B3E" w:rsidRDefault="008324E1" w:rsidP="008324E1">
      <w:pPr>
        <w:jc w:val="both"/>
        <w:rPr>
          <w:b/>
          <w:i/>
          <w:sz w:val="22"/>
          <w:szCs w:val="22"/>
          <w:u w:val="single"/>
        </w:rPr>
      </w:pPr>
      <w:r>
        <w:rPr>
          <w:b/>
          <w:i/>
          <w:sz w:val="22"/>
          <w:szCs w:val="22"/>
          <w:u w:val="single"/>
        </w:rPr>
        <w:t>Część 18</w:t>
      </w:r>
      <w:r w:rsidRPr="00C81DC6">
        <w:rPr>
          <w:b/>
          <w:i/>
          <w:sz w:val="22"/>
          <w:szCs w:val="22"/>
          <w:u w:val="single"/>
        </w:rPr>
        <w:t xml:space="preserve"> </w:t>
      </w:r>
      <w:r w:rsidRPr="00AF3135">
        <w:rPr>
          <w:sz w:val="22"/>
          <w:szCs w:val="22"/>
        </w:rPr>
        <w:t xml:space="preserve">Sukcesywna dostawa </w:t>
      </w:r>
      <w:r>
        <w:rPr>
          <w:sz w:val="22"/>
          <w:szCs w:val="22"/>
        </w:rPr>
        <w:t xml:space="preserve">produktów mleczarskich dla IGB Mazovia w woj. pomorskim </w:t>
      </w:r>
      <w:r w:rsidRPr="00AF3135">
        <w:rPr>
          <w:sz w:val="22"/>
          <w:szCs w:val="22"/>
        </w:rPr>
        <w:t>dla Mazowieckiej Instytucji Gospodarki Budżetowej Mazovia.</w:t>
      </w:r>
    </w:p>
    <w:p w14:paraId="0FF2857C" w14:textId="77777777" w:rsidR="008324E1" w:rsidRPr="00C81DC6" w:rsidRDefault="008324E1" w:rsidP="008324E1">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8324E1" w:rsidRPr="00C81DC6" w14:paraId="6645414C" w14:textId="77777777" w:rsidTr="008324E1">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F79613" w14:textId="5BCC4F6B" w:rsidR="008324E1" w:rsidRPr="00C81DC6" w:rsidRDefault="008324E1" w:rsidP="008324E1">
            <w:pPr>
              <w:jc w:val="center"/>
              <w:rPr>
                <w:b/>
                <w:bCs/>
                <w:color w:val="000000"/>
                <w:sz w:val="22"/>
                <w:szCs w:val="22"/>
              </w:rPr>
            </w:pPr>
            <w:r w:rsidRPr="00C81DC6">
              <w:rPr>
                <w:b/>
                <w:bCs/>
                <w:color w:val="000000"/>
                <w:sz w:val="22"/>
                <w:szCs w:val="22"/>
              </w:rPr>
              <w:t xml:space="preserve">CZĘŚĆ </w:t>
            </w:r>
            <w:r w:rsidR="00744E69" w:rsidRPr="00C81DC6">
              <w:rPr>
                <w:b/>
                <w:bCs/>
                <w:color w:val="000000"/>
                <w:sz w:val="22"/>
                <w:szCs w:val="22"/>
              </w:rPr>
              <w:t>X</w:t>
            </w:r>
            <w:r w:rsidR="00744E69">
              <w:rPr>
                <w:b/>
                <w:bCs/>
                <w:color w:val="000000"/>
                <w:sz w:val="22"/>
                <w:szCs w:val="22"/>
              </w:rPr>
              <w:t xml:space="preserve">VIII </w:t>
            </w:r>
            <w:r>
              <w:rPr>
                <w:b/>
                <w:bCs/>
                <w:color w:val="000000"/>
                <w:sz w:val="22"/>
                <w:szCs w:val="22"/>
              </w:rPr>
              <w:t xml:space="preserve">Pomorskie </w:t>
            </w:r>
          </w:p>
        </w:tc>
      </w:tr>
      <w:tr w:rsidR="008324E1" w:rsidRPr="00C81DC6" w14:paraId="5116DC1F" w14:textId="77777777" w:rsidTr="008324E1">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09E6FE1E" w14:textId="77777777" w:rsidR="008324E1" w:rsidRPr="00C81DC6" w:rsidRDefault="008324E1" w:rsidP="008324E1">
            <w:pPr>
              <w:jc w:val="center"/>
              <w:rPr>
                <w:color w:val="000000"/>
                <w:sz w:val="22"/>
                <w:szCs w:val="22"/>
              </w:rPr>
            </w:pPr>
            <w:r w:rsidRPr="00C81DC6">
              <w:rPr>
                <w:color w:val="000000"/>
                <w:sz w:val="22"/>
                <w:szCs w:val="22"/>
              </w:rPr>
              <w:t>1.</w:t>
            </w:r>
          </w:p>
        </w:tc>
        <w:tc>
          <w:tcPr>
            <w:tcW w:w="8982" w:type="dxa"/>
            <w:tcBorders>
              <w:top w:val="nil"/>
              <w:left w:val="nil"/>
              <w:bottom w:val="single" w:sz="4" w:space="0" w:color="auto"/>
              <w:right w:val="single" w:sz="4" w:space="0" w:color="auto"/>
            </w:tcBorders>
            <w:shd w:val="clear" w:color="auto" w:fill="auto"/>
            <w:noWrap/>
            <w:vAlign w:val="bottom"/>
            <w:hideMark/>
          </w:tcPr>
          <w:p w14:paraId="7DAF81E3" w14:textId="77777777" w:rsidR="008324E1" w:rsidRPr="00C81DC6" w:rsidRDefault="008324E1" w:rsidP="008324E1">
            <w:pPr>
              <w:rPr>
                <w:color w:val="000000"/>
                <w:sz w:val="22"/>
                <w:szCs w:val="22"/>
              </w:rPr>
            </w:pPr>
            <w:r w:rsidRPr="00C81DC6">
              <w:rPr>
                <w:color w:val="000000"/>
                <w:sz w:val="22"/>
                <w:szCs w:val="22"/>
              </w:rPr>
              <w:t>Ośrodek Konferencyjno Wypoczynkowy Posejdon w Ustce, ul. Rybacka 10, 76-270 Ustka</w:t>
            </w:r>
          </w:p>
        </w:tc>
      </w:tr>
    </w:tbl>
    <w:p w14:paraId="7507786F" w14:textId="77777777" w:rsidR="008324E1" w:rsidRPr="00C81DC6" w:rsidRDefault="008324E1" w:rsidP="008324E1">
      <w:pPr>
        <w:suppressAutoHyphens/>
        <w:jc w:val="both"/>
        <w:rPr>
          <w:sz w:val="22"/>
          <w:szCs w:val="22"/>
          <w:lang w:eastAsia="ar-SA"/>
        </w:rPr>
      </w:pPr>
    </w:p>
    <w:p w14:paraId="3AA43F19" w14:textId="77777777" w:rsidR="008324E1" w:rsidRPr="00C81DC6" w:rsidRDefault="008324E1" w:rsidP="008324E1">
      <w:pPr>
        <w:suppressAutoHyphens/>
        <w:jc w:val="both"/>
        <w:rPr>
          <w:b/>
          <w:i/>
          <w:sz w:val="22"/>
          <w:szCs w:val="22"/>
          <w:u w:val="single"/>
          <w:lang w:eastAsia="ar-SA"/>
        </w:rPr>
      </w:pPr>
      <w:r w:rsidRPr="00C81DC6">
        <w:rPr>
          <w:sz w:val="22"/>
          <w:szCs w:val="22"/>
          <w:lang w:eastAsia="ar-SA"/>
        </w:rPr>
        <w:t xml:space="preserve">Szczegółowy opis przedmiotu zamówienia określa </w:t>
      </w:r>
      <w:r>
        <w:rPr>
          <w:b/>
          <w:i/>
          <w:sz w:val="22"/>
          <w:szCs w:val="22"/>
          <w:u w:val="single"/>
          <w:lang w:eastAsia="ar-SA"/>
        </w:rPr>
        <w:t>Załącznik Nr 2.18</w:t>
      </w:r>
      <w:r w:rsidRPr="00C81DC6">
        <w:rPr>
          <w:b/>
          <w:i/>
          <w:sz w:val="22"/>
          <w:szCs w:val="22"/>
          <w:u w:val="single"/>
          <w:lang w:eastAsia="ar-SA"/>
        </w:rPr>
        <w:t>.</w:t>
      </w:r>
    </w:p>
    <w:p w14:paraId="2C3C80A9" w14:textId="77777777" w:rsidR="008324E1" w:rsidRPr="00AF3135" w:rsidRDefault="008324E1" w:rsidP="007C2C2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7004E58B" w14:textId="77777777" w:rsidR="00272125" w:rsidRPr="00AF3135" w:rsidRDefault="00272125" w:rsidP="000A6B0E">
      <w:pPr>
        <w:widowControl w:val="0"/>
        <w:tabs>
          <w:tab w:val="left" w:pos="284"/>
        </w:tabs>
        <w:suppressAutoHyphens/>
        <w:autoSpaceDE w:val="0"/>
        <w:autoSpaceDN w:val="0"/>
        <w:adjustRightInd w:val="0"/>
        <w:jc w:val="both"/>
        <w:rPr>
          <w:sz w:val="22"/>
          <w:szCs w:val="22"/>
        </w:rPr>
      </w:pPr>
      <w:r w:rsidRPr="00AF3135">
        <w:rPr>
          <w:b/>
          <w:sz w:val="22"/>
          <w:szCs w:val="22"/>
          <w:u w:val="single"/>
          <w:lang w:eastAsia="ar-SA"/>
        </w:rPr>
        <w:t>_________________________________________________________________</w:t>
      </w:r>
    </w:p>
    <w:p w14:paraId="06E6F585" w14:textId="77777777" w:rsidR="00313B45" w:rsidRPr="00AF313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6591B5" w14:textId="39E97AC0" w:rsidR="0048109A" w:rsidRPr="002A5832" w:rsidRDefault="0048109A" w:rsidP="002A5832">
      <w:pPr>
        <w:pStyle w:val="Akapitzlist"/>
        <w:numPr>
          <w:ilvl w:val="0"/>
          <w:numId w:val="70"/>
        </w:numPr>
        <w:ind w:left="284" w:hanging="284"/>
        <w:jc w:val="both"/>
        <w:rPr>
          <w:sz w:val="22"/>
          <w:szCs w:val="22"/>
        </w:rPr>
      </w:pPr>
      <w:r w:rsidRPr="002A5832">
        <w:rPr>
          <w:sz w:val="22"/>
          <w:szCs w:val="22"/>
        </w:rPr>
        <w:lastRenderedPageBreak/>
        <w:t>Zamawiający nie przewiduje udzielenia zamówień uzupełniających, o których mowa w art. 67 ust. 1</w:t>
      </w:r>
      <w:r w:rsidR="00C570E2" w:rsidRPr="002A5832">
        <w:rPr>
          <w:sz w:val="22"/>
          <w:szCs w:val="22"/>
        </w:rPr>
        <w:t xml:space="preserve"> </w:t>
      </w:r>
      <w:r w:rsidRPr="002A5832">
        <w:rPr>
          <w:sz w:val="22"/>
          <w:szCs w:val="22"/>
        </w:rPr>
        <w:t xml:space="preserve"> pkt. 6 Pzp.</w:t>
      </w:r>
      <w:r w:rsidRPr="002A5832">
        <w:rPr>
          <w:b/>
          <w:sz w:val="22"/>
          <w:szCs w:val="22"/>
        </w:rPr>
        <w:t xml:space="preserve">   </w:t>
      </w:r>
    </w:p>
    <w:p w14:paraId="0493B4E8" w14:textId="77777777" w:rsidR="0048109A" w:rsidRPr="00AF3135" w:rsidRDefault="0048109A" w:rsidP="00CF5498">
      <w:pPr>
        <w:widowControl w:val="0"/>
        <w:numPr>
          <w:ilvl w:val="0"/>
          <w:numId w:val="70"/>
        </w:numPr>
        <w:suppressAutoHyphens/>
        <w:ind w:left="284" w:hanging="284"/>
        <w:jc w:val="both"/>
        <w:rPr>
          <w:rFonts w:eastAsia="Tahoma"/>
          <w:sz w:val="22"/>
          <w:szCs w:val="22"/>
          <w:lang w:eastAsia="en-US"/>
        </w:rPr>
      </w:pPr>
      <w:r w:rsidRPr="00AF3135">
        <w:rPr>
          <w:rFonts w:eastAsia="Tahoma"/>
          <w:sz w:val="22"/>
          <w:szCs w:val="22"/>
          <w:lang w:eastAsia="en-US"/>
        </w:rPr>
        <w:t>Zamawiający nie przewiduje składania ofert wariantowych.</w:t>
      </w:r>
    </w:p>
    <w:p w14:paraId="318FEE31" w14:textId="4AD9339B" w:rsidR="0048109A" w:rsidRPr="00AF3135" w:rsidRDefault="0048109A" w:rsidP="00CF5498">
      <w:pPr>
        <w:numPr>
          <w:ilvl w:val="0"/>
          <w:numId w:val="70"/>
        </w:numPr>
        <w:tabs>
          <w:tab w:val="left" w:pos="284"/>
        </w:tabs>
        <w:ind w:left="284" w:hanging="284"/>
        <w:jc w:val="both"/>
        <w:rPr>
          <w:b/>
          <w:sz w:val="22"/>
          <w:szCs w:val="22"/>
          <w:u w:val="single"/>
        </w:rPr>
      </w:pPr>
      <w:r w:rsidRPr="00AF3135">
        <w:rPr>
          <w:sz w:val="22"/>
          <w:szCs w:val="22"/>
        </w:rPr>
        <w:t xml:space="preserve">Zamawiający dopuszcza składanie ofert częściowych. </w:t>
      </w:r>
    </w:p>
    <w:p w14:paraId="79B19355" w14:textId="77777777" w:rsidR="0048109A" w:rsidRPr="00AF3135" w:rsidRDefault="0048109A" w:rsidP="00CF5498">
      <w:pPr>
        <w:numPr>
          <w:ilvl w:val="0"/>
          <w:numId w:val="70"/>
        </w:numPr>
        <w:tabs>
          <w:tab w:val="left" w:pos="0"/>
        </w:tabs>
        <w:ind w:left="284" w:hanging="284"/>
        <w:jc w:val="both"/>
        <w:rPr>
          <w:b/>
          <w:sz w:val="22"/>
          <w:szCs w:val="22"/>
        </w:rPr>
      </w:pPr>
      <w:r w:rsidRPr="00AF3135">
        <w:rPr>
          <w:b/>
          <w:sz w:val="22"/>
          <w:szCs w:val="22"/>
        </w:rPr>
        <w:t>Podwykonawstwo</w:t>
      </w:r>
    </w:p>
    <w:p w14:paraId="2C6E134C" w14:textId="77777777" w:rsidR="0048109A" w:rsidRPr="00AF3135" w:rsidRDefault="0048109A" w:rsidP="00CF5498">
      <w:pPr>
        <w:widowControl w:val="0"/>
        <w:numPr>
          <w:ilvl w:val="2"/>
          <w:numId w:val="45"/>
        </w:numPr>
        <w:tabs>
          <w:tab w:val="left" w:pos="0"/>
        </w:tabs>
        <w:overflowPunct w:val="0"/>
        <w:autoSpaceDE w:val="0"/>
        <w:autoSpaceDN w:val="0"/>
        <w:adjustRightInd w:val="0"/>
        <w:ind w:left="284" w:hanging="284"/>
        <w:contextualSpacing/>
        <w:jc w:val="both"/>
        <w:rPr>
          <w:color w:val="000000"/>
          <w:sz w:val="22"/>
          <w:szCs w:val="22"/>
        </w:rPr>
      </w:pPr>
      <w:r w:rsidRPr="00AF313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77777777" w:rsidR="0048109A" w:rsidRPr="00AF3135" w:rsidRDefault="0048109A" w:rsidP="00CF5498">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CF5498">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0553947C" w14:textId="7686F35F" w:rsidR="0048109A" w:rsidRPr="00AF3135" w:rsidRDefault="0048109A" w:rsidP="00CF5498">
      <w:pPr>
        <w:widowControl w:val="0"/>
        <w:numPr>
          <w:ilvl w:val="2"/>
          <w:numId w:val="45"/>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W przypadku udziału podwykonawców w realizacji zamówienia Zamawiający żąda wskazania przez Wykonawcę w ofercie części zamówienia, których wykonanie powierzy podwykonawcom ze wskazaniem</w:t>
      </w:r>
      <w:r w:rsidR="008D6196">
        <w:rPr>
          <w:bCs/>
          <w:sz w:val="22"/>
          <w:szCs w:val="22"/>
        </w:rPr>
        <w:t xml:space="preserve"> firm tych podwykonawców</w:t>
      </w:r>
      <w:r w:rsidRPr="00AF3135">
        <w:rPr>
          <w:bCs/>
          <w:sz w:val="22"/>
          <w:szCs w:val="22"/>
        </w:rPr>
        <w:t>.</w:t>
      </w:r>
    </w:p>
    <w:p w14:paraId="72741463" w14:textId="77777777" w:rsidR="0048109A" w:rsidRPr="00AF3135" w:rsidRDefault="0048109A" w:rsidP="0048109A">
      <w:pPr>
        <w:tabs>
          <w:tab w:val="num" w:pos="284"/>
        </w:tabs>
        <w:suppressAutoHyphens/>
        <w:ind w:left="284" w:hanging="284"/>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77777777"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F1972" w:rsidRPr="008004D1">
        <w:rPr>
          <w:b/>
          <w:sz w:val="22"/>
          <w:szCs w:val="22"/>
        </w:rPr>
        <w:t>12</w:t>
      </w:r>
      <w:r w:rsidR="001F1972" w:rsidRPr="00AF3135">
        <w:rPr>
          <w:sz w:val="22"/>
          <w:szCs w:val="22"/>
        </w:rPr>
        <w:t xml:space="preserve">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p>
    <w:p w14:paraId="30FBEF61" w14:textId="77777777" w:rsidR="0048109A" w:rsidRPr="00AF3135" w:rsidRDefault="0048109A" w:rsidP="005B0D5C">
      <w:pPr>
        <w:pStyle w:val="Akapitzlist"/>
        <w:ind w:left="0"/>
        <w:jc w:val="both"/>
        <w:rPr>
          <w:sz w:val="22"/>
          <w:szCs w:val="22"/>
          <w:lang w:val="pl-PL"/>
        </w:rPr>
      </w:pPr>
    </w:p>
    <w:p w14:paraId="4C1B31BB" w14:textId="77777777" w:rsidR="0048109A" w:rsidRPr="00AF3135" w:rsidRDefault="005B6817" w:rsidP="005B6817">
      <w:pPr>
        <w:ind w:left="284" w:hanging="284"/>
        <w:jc w:val="both"/>
        <w:rPr>
          <w:b/>
          <w:sz w:val="22"/>
          <w:szCs w:val="22"/>
        </w:rPr>
      </w:pPr>
      <w:r w:rsidRPr="00AF3135">
        <w:rPr>
          <w:b/>
          <w:sz w:val="22"/>
          <w:szCs w:val="22"/>
        </w:rPr>
        <w:t xml:space="preserve">V. </w:t>
      </w:r>
      <w:r w:rsidR="0048109A" w:rsidRPr="00AF3135">
        <w:rPr>
          <w:b/>
          <w:sz w:val="22"/>
          <w:szCs w:val="22"/>
        </w:rPr>
        <w:t>Warunki udziału w postępowaniu oraz opis sposobu dokonywania oceny spełniania tych warunków.</w:t>
      </w:r>
    </w:p>
    <w:p w14:paraId="4A4FB670" w14:textId="77777777" w:rsidR="0048109A" w:rsidRPr="00AF3135" w:rsidRDefault="0048109A" w:rsidP="00CF5498">
      <w:pPr>
        <w:numPr>
          <w:ilvl w:val="6"/>
          <w:numId w:val="46"/>
        </w:numPr>
        <w:ind w:left="284" w:hanging="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6F16C8EA" w14:textId="77777777" w:rsidR="00054184" w:rsidRPr="00AF3135" w:rsidRDefault="00106C32" w:rsidP="00CF5498">
      <w:pPr>
        <w:numPr>
          <w:ilvl w:val="6"/>
          <w:numId w:val="46"/>
        </w:numPr>
        <w:tabs>
          <w:tab w:val="left" w:pos="284"/>
        </w:tabs>
        <w:ind w:left="0" w:hanging="4680"/>
        <w:jc w:val="both"/>
        <w:rPr>
          <w:b/>
          <w:sz w:val="22"/>
          <w:szCs w:val="22"/>
        </w:rPr>
      </w:pPr>
      <w:r w:rsidRPr="00AF3135">
        <w:rPr>
          <w:b/>
          <w:sz w:val="22"/>
          <w:szCs w:val="22"/>
        </w:rPr>
        <w:t>1.  N</w:t>
      </w:r>
      <w:r w:rsidR="0048109A" w:rsidRPr="00AF3135">
        <w:rPr>
          <w:b/>
          <w:sz w:val="22"/>
          <w:szCs w:val="22"/>
        </w:rPr>
        <w:t xml:space="preserve">ie podlegają wykluczeniu: </w:t>
      </w:r>
    </w:p>
    <w:p w14:paraId="5826BE3B"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w:t>
      </w:r>
      <w:r w:rsidR="005B6817" w:rsidRPr="00AF3135">
        <w:rPr>
          <w:sz w:val="22"/>
          <w:szCs w:val="22"/>
        </w:rPr>
        <w:t>zamówienia publicznego mogą się</w:t>
      </w:r>
      <w:r w:rsidRPr="00AF3135">
        <w:rPr>
          <w:sz w:val="22"/>
          <w:szCs w:val="22"/>
        </w:rPr>
        <w:t xml:space="preserve"> ubiegać wykonawcy, którzy wykażą brak podstaw wykluczenia z postępowania, o których mowa w art. 24 ust. 1 pkt 12-23 ustawy Pzp.</w:t>
      </w:r>
    </w:p>
    <w:p w14:paraId="615CB5C6" w14:textId="77777777" w:rsidR="0048109A" w:rsidRPr="00AF3135" w:rsidRDefault="0048109A" w:rsidP="005B6817">
      <w:pPr>
        <w:ind w:left="284"/>
        <w:jc w:val="both"/>
        <w:rPr>
          <w:sz w:val="22"/>
          <w:szCs w:val="22"/>
        </w:rPr>
      </w:pPr>
      <w:r w:rsidRPr="00AF3135">
        <w:rPr>
          <w:sz w:val="22"/>
          <w:szCs w:val="22"/>
        </w:rPr>
        <w:t>Nie wykazanie braku podstaw wykluczenia skutkować będzie wykluczeniem Wykonawcy z postępowania zgodnie z art. 24 ust. 1 pkt 12) ustawy Pzp.</w:t>
      </w:r>
    </w:p>
    <w:p w14:paraId="3CB64CB0" w14:textId="77777777" w:rsidR="0048109A" w:rsidRPr="00AF3135" w:rsidRDefault="0048109A" w:rsidP="005B6817">
      <w:pPr>
        <w:ind w:left="284"/>
        <w:jc w:val="both"/>
        <w:rPr>
          <w:sz w:val="22"/>
          <w:szCs w:val="22"/>
        </w:rPr>
      </w:pPr>
      <w:r w:rsidRPr="00AF313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7777777" w:rsidR="0048109A" w:rsidRPr="00AF3135" w:rsidRDefault="0048109A" w:rsidP="005B6817">
      <w:pPr>
        <w:ind w:left="284"/>
        <w:jc w:val="both"/>
        <w:rPr>
          <w:sz w:val="22"/>
          <w:szCs w:val="22"/>
        </w:rPr>
      </w:pPr>
      <w:r w:rsidRPr="00AF3135">
        <w:rPr>
          <w:sz w:val="22"/>
          <w:szCs w:val="22"/>
        </w:rPr>
        <w:t>Zamawiający może wykluczyć wykonawcę na każdym etapie postępowania o udzielenie zamówienia.</w:t>
      </w:r>
    </w:p>
    <w:p w14:paraId="40E73BEA" w14:textId="77777777" w:rsidR="0048109A" w:rsidRPr="00AF3135" w:rsidRDefault="0048109A" w:rsidP="001279EA">
      <w:pPr>
        <w:numPr>
          <w:ilvl w:val="0"/>
          <w:numId w:val="5"/>
        </w:numPr>
        <w:ind w:left="284" w:hanging="284"/>
        <w:jc w:val="both"/>
        <w:rPr>
          <w:sz w:val="22"/>
          <w:szCs w:val="22"/>
        </w:rPr>
      </w:pPr>
      <w:r w:rsidRPr="00AF3135">
        <w:rPr>
          <w:sz w:val="22"/>
          <w:szCs w:val="22"/>
        </w:rPr>
        <w:t>o udzielenie zamówienia publicznego mogą ubiegać się Wykonawcy, którzy wykażą brak podstaw wykluczenia z postępowania o udzielenie zamówienia, o których mowa w art. 24 ust. 5 ustawy Pzp.</w:t>
      </w:r>
    </w:p>
    <w:p w14:paraId="01F24578" w14:textId="77777777" w:rsidR="0048109A" w:rsidRPr="00AF3135" w:rsidRDefault="0048109A" w:rsidP="0048109A">
      <w:pPr>
        <w:widowControl w:val="0"/>
        <w:tabs>
          <w:tab w:val="left" w:pos="0"/>
          <w:tab w:val="left" w:pos="1276"/>
        </w:tabs>
        <w:suppressAutoHyphens/>
        <w:autoSpaceDN w:val="0"/>
        <w:jc w:val="both"/>
        <w:textAlignment w:val="baseline"/>
        <w:rPr>
          <w:sz w:val="22"/>
          <w:szCs w:val="22"/>
        </w:rPr>
      </w:pPr>
      <w:r w:rsidRPr="00AF3135">
        <w:rPr>
          <w:sz w:val="22"/>
          <w:szCs w:val="22"/>
        </w:rPr>
        <w:t xml:space="preserve">Zamawiający przewiduje fakultatywne podstawy wykluczenia </w:t>
      </w:r>
      <w:r w:rsidR="005B0D5C" w:rsidRPr="00AF3135">
        <w:rPr>
          <w:sz w:val="22"/>
          <w:szCs w:val="22"/>
        </w:rPr>
        <w:t>W</w:t>
      </w:r>
      <w:r w:rsidRPr="00AF3135">
        <w:rPr>
          <w:sz w:val="22"/>
          <w:szCs w:val="22"/>
        </w:rPr>
        <w:t>ykonawcy określone w art. 24 ust. 5 pkt. 1, 5,6</w:t>
      </w:r>
      <w:r w:rsidR="005B6817" w:rsidRPr="00AF3135">
        <w:rPr>
          <w:sz w:val="22"/>
          <w:szCs w:val="22"/>
        </w:rPr>
        <w:t xml:space="preserve"> i 8 Pzp tj. wykluczy </w:t>
      </w:r>
      <w:r w:rsidR="005B0D5C" w:rsidRPr="00AF3135">
        <w:rPr>
          <w:sz w:val="22"/>
          <w:szCs w:val="22"/>
        </w:rPr>
        <w:t>W</w:t>
      </w:r>
      <w:r w:rsidR="005B6817" w:rsidRPr="00AF3135">
        <w:rPr>
          <w:sz w:val="22"/>
          <w:szCs w:val="22"/>
        </w:rPr>
        <w:t>ykonawcę</w:t>
      </w:r>
      <w:r w:rsidRPr="00AF3135">
        <w:rPr>
          <w:sz w:val="22"/>
          <w:szCs w:val="22"/>
        </w:rPr>
        <w:t>:</w:t>
      </w:r>
    </w:p>
    <w:p w14:paraId="465FCEA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AF3135">
        <w:rPr>
          <w:bCs/>
          <w:sz w:val="22"/>
          <w:szCs w:val="22"/>
        </w:rPr>
        <w:t>9</w:t>
      </w:r>
      <w:r w:rsidRPr="00AF3135">
        <w:rPr>
          <w:bCs/>
          <w:sz w:val="22"/>
          <w:szCs w:val="22"/>
        </w:rPr>
        <w:t xml:space="preserve"> r. poz. </w:t>
      </w:r>
      <w:r w:rsidR="00A17F80" w:rsidRPr="00AF3135">
        <w:rPr>
          <w:bCs/>
          <w:sz w:val="22"/>
          <w:szCs w:val="22"/>
        </w:rPr>
        <w:t xml:space="preserve">243 </w:t>
      </w:r>
      <w:r w:rsidRPr="00AF3135">
        <w:rPr>
          <w:bCs/>
          <w:sz w:val="22"/>
          <w:szCs w:val="22"/>
        </w:rPr>
        <w:t>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AF3135">
        <w:rPr>
          <w:bCs/>
          <w:sz w:val="22"/>
          <w:szCs w:val="22"/>
        </w:rPr>
        <w:t>9</w:t>
      </w:r>
      <w:r w:rsidRPr="00AF3135">
        <w:rPr>
          <w:bCs/>
          <w:sz w:val="22"/>
          <w:szCs w:val="22"/>
        </w:rPr>
        <w:t xml:space="preserve"> r. poz. </w:t>
      </w:r>
      <w:r w:rsidR="00E766EA" w:rsidRPr="00AF3135">
        <w:rPr>
          <w:bCs/>
          <w:sz w:val="22"/>
          <w:szCs w:val="22"/>
        </w:rPr>
        <w:t>498</w:t>
      </w:r>
      <w:r w:rsidRPr="00AF3135">
        <w:rPr>
          <w:bCs/>
          <w:sz w:val="22"/>
          <w:szCs w:val="22"/>
        </w:rPr>
        <w:t>);</w:t>
      </w:r>
    </w:p>
    <w:p w14:paraId="6488CAF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sz w:val="22"/>
          <w:szCs w:val="22"/>
        </w:rPr>
        <w:lastRenderedPageBreak/>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AF3135" w:rsidRDefault="0048109A" w:rsidP="0048109A">
      <w:pPr>
        <w:jc w:val="both"/>
        <w:rPr>
          <w:sz w:val="22"/>
          <w:szCs w:val="22"/>
        </w:rPr>
      </w:pPr>
      <w:r w:rsidRPr="00AF3135">
        <w:rPr>
          <w:sz w:val="22"/>
          <w:szCs w:val="22"/>
        </w:rPr>
        <w:t>Nie wykazanie braku podstaw wykluczenia skutkować będzie wykluczeniem Wykonawcy z postępowania zgodnie z art. 24 ust. 1 pkt 12) ustawy Pzp.</w:t>
      </w:r>
    </w:p>
    <w:p w14:paraId="0DB8E26B" w14:textId="77777777" w:rsidR="0048109A" w:rsidRPr="00AF3135" w:rsidRDefault="0048109A" w:rsidP="0048109A">
      <w:pPr>
        <w:jc w:val="both"/>
        <w:rPr>
          <w:sz w:val="22"/>
          <w:szCs w:val="22"/>
        </w:rPr>
      </w:pPr>
      <w:r w:rsidRPr="00AF313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77777777" w:rsidR="0048109A" w:rsidRPr="00AF3135" w:rsidRDefault="0048109A" w:rsidP="0048109A">
      <w:pPr>
        <w:jc w:val="both"/>
        <w:rPr>
          <w:sz w:val="22"/>
          <w:szCs w:val="22"/>
        </w:rPr>
      </w:pPr>
      <w:r w:rsidRPr="00AF3135">
        <w:rPr>
          <w:sz w:val="22"/>
          <w:szCs w:val="22"/>
        </w:rPr>
        <w:t>Zamawiający może wykluczyć wykonawcę na każdym etapie postępowania o udzielenie zamówienia.</w:t>
      </w: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CF5498">
      <w:pPr>
        <w:pStyle w:val="Akapitzlist"/>
        <w:numPr>
          <w:ilvl w:val="0"/>
          <w:numId w:val="26"/>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CF5498">
      <w:pPr>
        <w:numPr>
          <w:ilvl w:val="0"/>
          <w:numId w:val="26"/>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0EA35923" w14:textId="0BC911C9" w:rsidR="008324E1" w:rsidRDefault="0048109A" w:rsidP="005B4378">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2FA44DFB" w14:textId="0AE733DD"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1</w:t>
      </w:r>
      <w:r w:rsidRPr="008324E1">
        <w:rPr>
          <w:sz w:val="22"/>
          <w:szCs w:val="22"/>
        </w:rPr>
        <w:t xml:space="preserve"> – 800 000,00 PLN</w:t>
      </w:r>
    </w:p>
    <w:p w14:paraId="4D5050DA" w14:textId="3712AD0F"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2</w:t>
      </w:r>
      <w:r w:rsidRPr="008324E1">
        <w:rPr>
          <w:sz w:val="22"/>
          <w:szCs w:val="22"/>
        </w:rPr>
        <w:t xml:space="preserve"> – 320 000,00 PLN</w:t>
      </w:r>
    </w:p>
    <w:p w14:paraId="1D3A9DA7" w14:textId="31FDDE6C"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3</w:t>
      </w:r>
      <w:r w:rsidRPr="008324E1">
        <w:rPr>
          <w:sz w:val="22"/>
          <w:szCs w:val="22"/>
        </w:rPr>
        <w:t xml:space="preserve"> – 400 000,00 PLN</w:t>
      </w:r>
    </w:p>
    <w:p w14:paraId="6CBEDD11" w14:textId="41F9AC16"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4</w:t>
      </w:r>
      <w:r w:rsidRPr="008324E1">
        <w:rPr>
          <w:sz w:val="22"/>
          <w:szCs w:val="22"/>
        </w:rPr>
        <w:t xml:space="preserve"> – 600 000,00 PLN</w:t>
      </w:r>
    </w:p>
    <w:p w14:paraId="7133C75D" w14:textId="7CED3316"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5</w:t>
      </w:r>
      <w:r w:rsidRPr="008324E1">
        <w:rPr>
          <w:sz w:val="22"/>
          <w:szCs w:val="22"/>
        </w:rPr>
        <w:t xml:space="preserve"> – 400 000,00 PLN</w:t>
      </w:r>
    </w:p>
    <w:p w14:paraId="6A743418" w14:textId="607DF4B0"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6</w:t>
      </w:r>
      <w:r w:rsidRPr="008324E1">
        <w:rPr>
          <w:sz w:val="22"/>
          <w:szCs w:val="22"/>
        </w:rPr>
        <w:t xml:space="preserve"> – 240 000,00 PLN</w:t>
      </w:r>
    </w:p>
    <w:p w14:paraId="06FF598F" w14:textId="36FB67F6"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7</w:t>
      </w:r>
      <w:r w:rsidRPr="008324E1">
        <w:rPr>
          <w:sz w:val="22"/>
          <w:szCs w:val="22"/>
        </w:rPr>
        <w:t xml:space="preserve"> – 600 000,00 PLN</w:t>
      </w:r>
    </w:p>
    <w:p w14:paraId="0D1B7874" w14:textId="77153C3B"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8</w:t>
      </w:r>
      <w:r w:rsidRPr="008324E1">
        <w:rPr>
          <w:sz w:val="22"/>
          <w:szCs w:val="22"/>
        </w:rPr>
        <w:t xml:space="preserve"> – 600 000,00 PLN</w:t>
      </w:r>
    </w:p>
    <w:p w14:paraId="71E8A1C6" w14:textId="0797309F"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9</w:t>
      </w:r>
      <w:r w:rsidRPr="008324E1">
        <w:rPr>
          <w:sz w:val="22"/>
          <w:szCs w:val="22"/>
        </w:rPr>
        <w:t xml:space="preserve"> – 600 000,00 PLN</w:t>
      </w:r>
    </w:p>
    <w:p w14:paraId="04932C82" w14:textId="74D057B3"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10</w:t>
      </w:r>
      <w:r w:rsidRPr="008324E1">
        <w:rPr>
          <w:sz w:val="22"/>
          <w:szCs w:val="22"/>
        </w:rPr>
        <w:t xml:space="preserve"> – 400 000,00 PLN</w:t>
      </w:r>
    </w:p>
    <w:p w14:paraId="1D1F2935" w14:textId="5FE72623"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11</w:t>
      </w:r>
      <w:r w:rsidRPr="008324E1">
        <w:rPr>
          <w:sz w:val="22"/>
          <w:szCs w:val="22"/>
        </w:rPr>
        <w:t xml:space="preserve"> – 600 000,00 PLN</w:t>
      </w:r>
    </w:p>
    <w:p w14:paraId="4F7C8FA6" w14:textId="13F76CD5"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12</w:t>
      </w:r>
      <w:r w:rsidRPr="008324E1">
        <w:rPr>
          <w:sz w:val="22"/>
          <w:szCs w:val="22"/>
        </w:rPr>
        <w:t xml:space="preserve"> – 600 000,00 PLN</w:t>
      </w:r>
    </w:p>
    <w:p w14:paraId="789FB263" w14:textId="385E5B54"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13</w:t>
      </w:r>
      <w:r w:rsidRPr="008324E1">
        <w:rPr>
          <w:sz w:val="22"/>
          <w:szCs w:val="22"/>
        </w:rPr>
        <w:t xml:space="preserve"> – 600 000,00 PLN</w:t>
      </w:r>
    </w:p>
    <w:p w14:paraId="2B9F41A6" w14:textId="2C7427BF" w:rsidR="008324E1" w:rsidRPr="008324E1" w:rsidRDefault="008324E1" w:rsidP="008324E1">
      <w:pPr>
        <w:pStyle w:val="Akapitzlist"/>
        <w:ind w:left="851" w:hanging="851"/>
        <w:jc w:val="both"/>
        <w:rPr>
          <w:sz w:val="22"/>
          <w:szCs w:val="22"/>
          <w:lang w:val="pl-PL"/>
        </w:rPr>
      </w:pPr>
      <w:r>
        <w:rPr>
          <w:sz w:val="22"/>
          <w:szCs w:val="22"/>
        </w:rPr>
        <w:t xml:space="preserve">część </w:t>
      </w:r>
      <w:r>
        <w:rPr>
          <w:sz w:val="22"/>
          <w:szCs w:val="22"/>
          <w:lang w:val="pl-PL"/>
        </w:rPr>
        <w:t>14</w:t>
      </w:r>
      <w:r w:rsidRPr="008324E1">
        <w:rPr>
          <w:sz w:val="22"/>
          <w:szCs w:val="22"/>
        </w:rPr>
        <w:t xml:space="preserve"> – 400 000,00 PLN</w:t>
      </w:r>
    </w:p>
    <w:p w14:paraId="451E137D" w14:textId="2E3676F6" w:rsidR="008324E1" w:rsidRPr="008324E1" w:rsidRDefault="008324E1" w:rsidP="008324E1">
      <w:pPr>
        <w:pStyle w:val="Akapitzlist"/>
        <w:ind w:left="851" w:hanging="851"/>
        <w:jc w:val="both"/>
        <w:rPr>
          <w:sz w:val="22"/>
          <w:szCs w:val="22"/>
        </w:rPr>
      </w:pPr>
      <w:bookmarkStart w:id="2" w:name="_Hlk8039512"/>
      <w:r>
        <w:rPr>
          <w:sz w:val="22"/>
          <w:szCs w:val="22"/>
        </w:rPr>
        <w:t xml:space="preserve">część </w:t>
      </w:r>
      <w:r>
        <w:rPr>
          <w:sz w:val="22"/>
          <w:szCs w:val="22"/>
          <w:lang w:val="pl-PL"/>
        </w:rPr>
        <w:t>15</w:t>
      </w:r>
      <w:r w:rsidRPr="008324E1">
        <w:rPr>
          <w:sz w:val="22"/>
          <w:szCs w:val="22"/>
        </w:rPr>
        <w:tab/>
        <w:t>–  60 000,00 PLN</w:t>
      </w:r>
    </w:p>
    <w:p w14:paraId="2DDE7043" w14:textId="6E319ACC"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16</w:t>
      </w:r>
      <w:r w:rsidRPr="008324E1">
        <w:rPr>
          <w:sz w:val="22"/>
          <w:szCs w:val="22"/>
        </w:rPr>
        <w:t xml:space="preserve"> </w:t>
      </w:r>
      <w:r w:rsidRPr="008324E1">
        <w:rPr>
          <w:sz w:val="22"/>
          <w:szCs w:val="22"/>
        </w:rPr>
        <w:tab/>
        <w:t>– 10 000,00 PLN</w:t>
      </w:r>
    </w:p>
    <w:p w14:paraId="4985899D" w14:textId="3773159D" w:rsidR="008324E1" w:rsidRPr="008324E1" w:rsidRDefault="008324E1" w:rsidP="008324E1">
      <w:pPr>
        <w:pStyle w:val="Akapitzlist"/>
        <w:ind w:left="851" w:hanging="851"/>
        <w:jc w:val="both"/>
        <w:rPr>
          <w:sz w:val="22"/>
          <w:szCs w:val="22"/>
        </w:rPr>
      </w:pPr>
      <w:r>
        <w:rPr>
          <w:sz w:val="22"/>
          <w:szCs w:val="22"/>
        </w:rPr>
        <w:t xml:space="preserve">część </w:t>
      </w:r>
      <w:r>
        <w:rPr>
          <w:sz w:val="22"/>
          <w:szCs w:val="22"/>
          <w:lang w:val="pl-PL"/>
        </w:rPr>
        <w:t>17</w:t>
      </w:r>
      <w:r w:rsidRPr="008324E1">
        <w:rPr>
          <w:sz w:val="22"/>
          <w:szCs w:val="22"/>
        </w:rPr>
        <w:t xml:space="preserve"> </w:t>
      </w:r>
      <w:r w:rsidRPr="008324E1">
        <w:rPr>
          <w:sz w:val="22"/>
          <w:szCs w:val="22"/>
        </w:rPr>
        <w:tab/>
        <w:t>– 55 000,00 PLN</w:t>
      </w:r>
    </w:p>
    <w:p w14:paraId="5FA70370" w14:textId="0F758867" w:rsidR="008324E1" w:rsidRPr="00E60D94" w:rsidRDefault="008324E1" w:rsidP="008324E1">
      <w:pPr>
        <w:pStyle w:val="Akapitzlist"/>
        <w:ind w:left="851" w:hanging="851"/>
        <w:jc w:val="both"/>
        <w:rPr>
          <w:sz w:val="22"/>
          <w:szCs w:val="22"/>
          <w:lang w:val="pl-PL"/>
        </w:rPr>
      </w:pPr>
      <w:r w:rsidRPr="00E60D94">
        <w:rPr>
          <w:sz w:val="22"/>
          <w:szCs w:val="22"/>
        </w:rPr>
        <w:t xml:space="preserve">część </w:t>
      </w:r>
      <w:r w:rsidRPr="00E60D94">
        <w:rPr>
          <w:sz w:val="22"/>
          <w:szCs w:val="22"/>
          <w:lang w:val="pl-PL"/>
        </w:rPr>
        <w:t>18</w:t>
      </w:r>
      <w:r w:rsidRPr="00E60D94">
        <w:rPr>
          <w:sz w:val="22"/>
          <w:szCs w:val="22"/>
        </w:rPr>
        <w:t xml:space="preserve"> </w:t>
      </w:r>
      <w:r w:rsidRPr="00E60D94">
        <w:rPr>
          <w:sz w:val="22"/>
          <w:szCs w:val="22"/>
        </w:rPr>
        <w:tab/>
        <w:t xml:space="preserve">– 60 000,00 PLN </w:t>
      </w:r>
      <w:bookmarkEnd w:id="2"/>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 xml:space="preserve">Zdolności technicznej lub zawodowej  (roz.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370999F6" w14:textId="77777777" w:rsidR="0048109A" w:rsidRPr="00AF3135" w:rsidRDefault="0048109A" w:rsidP="0048109A">
      <w:pPr>
        <w:widowControl w:val="0"/>
        <w:overflowPunct w:val="0"/>
        <w:autoSpaceDE w:val="0"/>
        <w:autoSpaceDN w:val="0"/>
        <w:adjustRightInd w:val="0"/>
        <w:ind w:left="284" w:hanging="284"/>
        <w:jc w:val="both"/>
        <w:rPr>
          <w:sz w:val="22"/>
          <w:szCs w:val="22"/>
        </w:rPr>
      </w:pPr>
      <w:r w:rsidRPr="00AF3135">
        <w:rPr>
          <w:sz w:val="22"/>
          <w:szCs w:val="22"/>
        </w:rPr>
        <w:t>-  wykazali wykonanie w okresie ostatnich 3 lat przed upływem terminu składania ofert, a jeżeli okres prowadzenia działalności jest krótszy – w tym okresie, minimum:</w:t>
      </w:r>
    </w:p>
    <w:p w14:paraId="066436C8" w14:textId="2DE973E5" w:rsidR="006A1A22" w:rsidRPr="00AF3135" w:rsidRDefault="006A1A22" w:rsidP="000D361B">
      <w:pPr>
        <w:widowControl w:val="0"/>
        <w:numPr>
          <w:ilvl w:val="0"/>
          <w:numId w:val="47"/>
        </w:numPr>
        <w:overflowPunct w:val="0"/>
        <w:autoSpaceDE w:val="0"/>
        <w:autoSpaceDN w:val="0"/>
        <w:adjustRightInd w:val="0"/>
        <w:ind w:left="567" w:hanging="425"/>
        <w:jc w:val="both"/>
        <w:rPr>
          <w:sz w:val="22"/>
          <w:szCs w:val="22"/>
        </w:rPr>
      </w:pPr>
      <w:r w:rsidRPr="00AF3135">
        <w:rPr>
          <w:b/>
          <w:sz w:val="22"/>
          <w:szCs w:val="22"/>
        </w:rPr>
        <w:t>dla części 1 zamówienia</w:t>
      </w:r>
      <w:r w:rsidRPr="00AF3135">
        <w:rPr>
          <w:sz w:val="22"/>
          <w:szCs w:val="22"/>
        </w:rPr>
        <w:t xml:space="preserve"> dwóch dostaw </w:t>
      </w:r>
      <w:r w:rsidR="006B21E2">
        <w:rPr>
          <w:sz w:val="22"/>
          <w:szCs w:val="22"/>
        </w:rPr>
        <w:t xml:space="preserve">produktów mleczarskich </w:t>
      </w:r>
      <w:r w:rsidRPr="00AF3135">
        <w:rPr>
          <w:sz w:val="22"/>
          <w:szCs w:val="22"/>
        </w:rPr>
        <w:t xml:space="preserve">na kwotę nie mniejszą </w:t>
      </w:r>
      <w:r w:rsidR="000D361B">
        <w:rPr>
          <w:sz w:val="22"/>
          <w:szCs w:val="22"/>
        </w:rPr>
        <w:t xml:space="preserve">  </w:t>
      </w:r>
      <w:r w:rsidRPr="00AF3135">
        <w:rPr>
          <w:sz w:val="22"/>
          <w:szCs w:val="22"/>
        </w:rPr>
        <w:t xml:space="preserve">niż </w:t>
      </w:r>
      <w:r w:rsidR="008004D1">
        <w:rPr>
          <w:sz w:val="22"/>
          <w:szCs w:val="22"/>
        </w:rPr>
        <w:t> </w:t>
      </w:r>
      <w:r w:rsidR="00FE04E6">
        <w:rPr>
          <w:sz w:val="22"/>
          <w:szCs w:val="22"/>
        </w:rPr>
        <w:t>8</w:t>
      </w:r>
      <w:r w:rsidR="00070A9F">
        <w:rPr>
          <w:sz w:val="22"/>
          <w:szCs w:val="22"/>
        </w:rPr>
        <w:t xml:space="preserve">00 000,00 </w:t>
      </w:r>
      <w:r w:rsidRPr="00AF3135">
        <w:rPr>
          <w:sz w:val="22"/>
          <w:szCs w:val="22"/>
        </w:rPr>
        <w:t>zł brutto każda,</w:t>
      </w:r>
    </w:p>
    <w:p w14:paraId="4D9643EA" w14:textId="3B1DF9A7"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008004D1">
        <w:rPr>
          <w:sz w:val="22"/>
          <w:szCs w:val="22"/>
        </w:rPr>
        <w:t xml:space="preserve"> na kwotę nie mniejszą niż </w:t>
      </w:r>
      <w:r w:rsidR="00FE04E6">
        <w:rPr>
          <w:sz w:val="22"/>
          <w:szCs w:val="22"/>
        </w:rPr>
        <w:t>32</w:t>
      </w:r>
      <w:r w:rsidR="00070A9F">
        <w:rPr>
          <w:sz w:val="22"/>
          <w:szCs w:val="22"/>
        </w:rPr>
        <w:t xml:space="preserve">0 000,00 </w:t>
      </w:r>
      <w:r w:rsidRPr="00AF3135">
        <w:rPr>
          <w:sz w:val="22"/>
          <w:szCs w:val="22"/>
        </w:rPr>
        <w:t>zł brutto każda,</w:t>
      </w:r>
    </w:p>
    <w:p w14:paraId="18B836C3" w14:textId="602485EB"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FE04E6">
        <w:rPr>
          <w:sz w:val="22"/>
          <w:szCs w:val="22"/>
        </w:rPr>
        <w:t xml:space="preserve"> 4</w:t>
      </w:r>
      <w:r w:rsidR="00070A9F">
        <w:rPr>
          <w:sz w:val="22"/>
          <w:szCs w:val="22"/>
        </w:rPr>
        <w:t>0</w:t>
      </w:r>
      <w:r w:rsidR="008004D1">
        <w:rPr>
          <w:sz w:val="22"/>
          <w:szCs w:val="22"/>
        </w:rPr>
        <w:t>0</w:t>
      </w:r>
      <w:r w:rsidRPr="00AF3135">
        <w:rPr>
          <w:sz w:val="22"/>
          <w:szCs w:val="22"/>
        </w:rPr>
        <w:t> 000,00  zł brutto każda,</w:t>
      </w:r>
    </w:p>
    <w:p w14:paraId="6E1986A4" w14:textId="56546855"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00070A9F">
        <w:rPr>
          <w:sz w:val="22"/>
          <w:szCs w:val="22"/>
        </w:rPr>
        <w:t xml:space="preserve"> na </w:t>
      </w:r>
      <w:r w:rsidR="00FE04E6">
        <w:rPr>
          <w:sz w:val="22"/>
          <w:szCs w:val="22"/>
        </w:rPr>
        <w:t>kwotę nie mniejszą niż       6</w:t>
      </w:r>
      <w:r w:rsidR="00070A9F">
        <w:rPr>
          <w:sz w:val="22"/>
          <w:szCs w:val="22"/>
        </w:rPr>
        <w:t>00</w:t>
      </w:r>
      <w:r w:rsidRPr="00AF3135">
        <w:rPr>
          <w:sz w:val="22"/>
          <w:szCs w:val="22"/>
        </w:rPr>
        <w:t> 000,00 zł brutto każda,</w:t>
      </w:r>
    </w:p>
    <w:p w14:paraId="644F3D6F" w14:textId="7CCE05B7"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FE04E6">
        <w:rPr>
          <w:sz w:val="22"/>
          <w:szCs w:val="22"/>
        </w:rPr>
        <w:t xml:space="preserve"> </w:t>
      </w:r>
      <w:r w:rsidR="00FE04E6">
        <w:rPr>
          <w:sz w:val="22"/>
          <w:szCs w:val="22"/>
        </w:rPr>
        <w:lastRenderedPageBreak/>
        <w:t>4</w:t>
      </w:r>
      <w:r w:rsidR="00070A9F">
        <w:rPr>
          <w:sz w:val="22"/>
          <w:szCs w:val="22"/>
        </w:rPr>
        <w:t>00</w:t>
      </w:r>
      <w:r w:rsidR="009410E4" w:rsidRPr="00AF3135">
        <w:rPr>
          <w:sz w:val="22"/>
          <w:szCs w:val="22"/>
        </w:rPr>
        <w:t xml:space="preserve"> 000,00 zł </w:t>
      </w:r>
      <w:r w:rsidRPr="00AF3135">
        <w:rPr>
          <w:sz w:val="22"/>
          <w:szCs w:val="22"/>
        </w:rPr>
        <w:t>brutto każda,</w:t>
      </w:r>
    </w:p>
    <w:p w14:paraId="4EF4AEE7" w14:textId="1444AA35"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FE04E6">
        <w:rPr>
          <w:sz w:val="22"/>
          <w:szCs w:val="22"/>
        </w:rPr>
        <w:t>24</w:t>
      </w:r>
      <w:r w:rsidR="00070A9F">
        <w:rPr>
          <w:sz w:val="22"/>
          <w:szCs w:val="22"/>
        </w:rPr>
        <w:t>0</w:t>
      </w:r>
      <w:r w:rsidR="009410E4" w:rsidRPr="00AF3135">
        <w:rPr>
          <w:sz w:val="22"/>
          <w:szCs w:val="22"/>
        </w:rPr>
        <w:t xml:space="preserve"> 000,00 </w:t>
      </w:r>
      <w:r w:rsidRPr="00AF3135">
        <w:rPr>
          <w:sz w:val="22"/>
          <w:szCs w:val="22"/>
        </w:rPr>
        <w:t>zł brutto każda,</w:t>
      </w:r>
    </w:p>
    <w:p w14:paraId="1BE6BD1F" w14:textId="1423E6DC"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dostaw </w:t>
      </w:r>
      <w:r w:rsidR="006B21E2">
        <w:rPr>
          <w:sz w:val="22"/>
          <w:szCs w:val="22"/>
        </w:rPr>
        <w:t xml:space="preserve"> produktów mleczarskich, </w:t>
      </w:r>
      <w:r w:rsidRPr="00AF3135">
        <w:rPr>
          <w:sz w:val="22"/>
          <w:szCs w:val="22"/>
        </w:rPr>
        <w:t xml:space="preserve">na kwotę nie mniejszą niż </w:t>
      </w:r>
      <w:r w:rsidR="00FE04E6">
        <w:rPr>
          <w:sz w:val="22"/>
          <w:szCs w:val="22"/>
        </w:rPr>
        <w:t>6</w:t>
      </w:r>
      <w:r w:rsidR="00070A9F">
        <w:rPr>
          <w:sz w:val="22"/>
          <w:szCs w:val="22"/>
        </w:rPr>
        <w:t xml:space="preserve">00 </w:t>
      </w:r>
      <w:r w:rsidR="009410E4" w:rsidRPr="00AF3135">
        <w:rPr>
          <w:sz w:val="22"/>
          <w:szCs w:val="22"/>
        </w:rPr>
        <w:t xml:space="preserve"> 000,00  </w:t>
      </w:r>
      <w:r w:rsidRPr="00AF3135">
        <w:rPr>
          <w:sz w:val="22"/>
          <w:szCs w:val="22"/>
        </w:rPr>
        <w:t>zł brutto każda,</w:t>
      </w:r>
    </w:p>
    <w:p w14:paraId="7DF202A2" w14:textId="43B1288B"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w:t>
      </w:r>
      <w:r w:rsidR="006B21E2">
        <w:rPr>
          <w:sz w:val="22"/>
          <w:szCs w:val="22"/>
        </w:rPr>
        <w:t xml:space="preserve"> dostaw produktów mleczarskich</w:t>
      </w:r>
      <w:r w:rsidRPr="00AF3135">
        <w:rPr>
          <w:rFonts w:eastAsia="Calibri"/>
          <w:sz w:val="22"/>
          <w:szCs w:val="22"/>
          <w:lang w:eastAsia="en-US"/>
        </w:rPr>
        <w:t>,</w:t>
      </w:r>
      <w:r w:rsidRPr="00AF3135">
        <w:rPr>
          <w:sz w:val="22"/>
          <w:szCs w:val="22"/>
        </w:rPr>
        <w:t xml:space="preserve"> na kwotę nie mniejszą niż </w:t>
      </w:r>
      <w:r w:rsidR="00FE04E6">
        <w:rPr>
          <w:sz w:val="22"/>
          <w:szCs w:val="22"/>
        </w:rPr>
        <w:t>6</w:t>
      </w:r>
      <w:r w:rsidR="00070A9F">
        <w:rPr>
          <w:sz w:val="22"/>
          <w:szCs w:val="22"/>
        </w:rPr>
        <w:t xml:space="preserve">00 </w:t>
      </w:r>
      <w:r w:rsidR="009410E4" w:rsidRPr="00AF3135">
        <w:rPr>
          <w:sz w:val="22"/>
          <w:szCs w:val="22"/>
        </w:rPr>
        <w:t xml:space="preserve"> 000,00  </w:t>
      </w:r>
      <w:r w:rsidRPr="00AF3135">
        <w:rPr>
          <w:sz w:val="22"/>
          <w:szCs w:val="22"/>
        </w:rPr>
        <w:t>zł brutto każda,</w:t>
      </w:r>
    </w:p>
    <w:p w14:paraId="485BFFC8" w14:textId="685CC67D"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FE04E6">
        <w:rPr>
          <w:sz w:val="22"/>
          <w:szCs w:val="22"/>
        </w:rPr>
        <w:t xml:space="preserve"> 6</w:t>
      </w:r>
      <w:r w:rsidR="00070A9F">
        <w:rPr>
          <w:sz w:val="22"/>
          <w:szCs w:val="22"/>
        </w:rPr>
        <w:t xml:space="preserve">00 </w:t>
      </w:r>
      <w:r w:rsidR="009410E4" w:rsidRPr="00AF3135">
        <w:rPr>
          <w:sz w:val="22"/>
          <w:szCs w:val="22"/>
        </w:rPr>
        <w:t xml:space="preserve">000,00 </w:t>
      </w:r>
      <w:r w:rsidRPr="00AF3135">
        <w:rPr>
          <w:sz w:val="22"/>
          <w:szCs w:val="22"/>
        </w:rPr>
        <w:t xml:space="preserve"> zł brutto każda,</w:t>
      </w:r>
    </w:p>
    <w:p w14:paraId="0C706A1C" w14:textId="520E7941"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FE04E6">
        <w:rPr>
          <w:sz w:val="22"/>
          <w:szCs w:val="22"/>
        </w:rPr>
        <w:t>4</w:t>
      </w:r>
      <w:r w:rsidR="00070A9F">
        <w:rPr>
          <w:sz w:val="22"/>
          <w:szCs w:val="22"/>
        </w:rPr>
        <w:t>0</w:t>
      </w:r>
      <w:r w:rsidR="008004D1">
        <w:rPr>
          <w:sz w:val="22"/>
          <w:szCs w:val="22"/>
        </w:rPr>
        <w:t>0</w:t>
      </w:r>
      <w:r w:rsidR="009410E4" w:rsidRPr="00AF3135">
        <w:rPr>
          <w:sz w:val="22"/>
          <w:szCs w:val="22"/>
        </w:rPr>
        <w:t xml:space="preserve"> 000,00  </w:t>
      </w:r>
      <w:r w:rsidRPr="00AF3135">
        <w:rPr>
          <w:sz w:val="22"/>
          <w:szCs w:val="22"/>
        </w:rPr>
        <w:t>zł brutto każda,</w:t>
      </w:r>
    </w:p>
    <w:p w14:paraId="4FA36E77" w14:textId="4772B54D"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070A9F">
        <w:rPr>
          <w:sz w:val="22"/>
          <w:szCs w:val="22"/>
        </w:rPr>
        <w:t xml:space="preserve">  </w:t>
      </w:r>
      <w:r w:rsidR="00FE04E6">
        <w:rPr>
          <w:sz w:val="22"/>
          <w:szCs w:val="22"/>
        </w:rPr>
        <w:t xml:space="preserve"> 6</w:t>
      </w:r>
      <w:r w:rsidR="00070A9F">
        <w:rPr>
          <w:sz w:val="22"/>
          <w:szCs w:val="22"/>
        </w:rPr>
        <w:t>00</w:t>
      </w:r>
      <w:r w:rsidR="009410E4" w:rsidRPr="00AF3135">
        <w:rPr>
          <w:sz w:val="22"/>
          <w:szCs w:val="22"/>
        </w:rPr>
        <w:t xml:space="preserve"> 000,00 </w:t>
      </w:r>
      <w:r w:rsidRPr="00AF3135">
        <w:rPr>
          <w:sz w:val="22"/>
          <w:szCs w:val="22"/>
        </w:rPr>
        <w:t xml:space="preserve"> zł brutto każda,</w:t>
      </w:r>
    </w:p>
    <w:p w14:paraId="4BD1B135" w14:textId="75CD4FCC"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FE04E6">
        <w:rPr>
          <w:sz w:val="22"/>
          <w:szCs w:val="22"/>
        </w:rPr>
        <w:t>6</w:t>
      </w:r>
      <w:r w:rsidR="00070A9F">
        <w:rPr>
          <w:sz w:val="22"/>
          <w:szCs w:val="22"/>
        </w:rPr>
        <w:t xml:space="preserve">00 </w:t>
      </w:r>
      <w:r w:rsidR="009410E4" w:rsidRPr="00AF3135">
        <w:rPr>
          <w:sz w:val="22"/>
          <w:szCs w:val="22"/>
        </w:rPr>
        <w:t xml:space="preserve">000,00 </w:t>
      </w:r>
      <w:r w:rsidR="00E60D94" w:rsidRPr="00AF3135">
        <w:rPr>
          <w:sz w:val="22"/>
          <w:szCs w:val="22"/>
        </w:rPr>
        <w:t>zł</w:t>
      </w:r>
      <w:r w:rsidRPr="00AF3135">
        <w:rPr>
          <w:sz w:val="22"/>
          <w:szCs w:val="22"/>
        </w:rPr>
        <w:t xml:space="preserve"> brutto każda,</w:t>
      </w:r>
    </w:p>
    <w:p w14:paraId="46882043" w14:textId="19546CBE" w:rsidR="006F774B" w:rsidRPr="00AF3135"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FE04E6">
        <w:rPr>
          <w:sz w:val="22"/>
          <w:szCs w:val="22"/>
        </w:rPr>
        <w:t>6</w:t>
      </w:r>
      <w:r w:rsidR="00070A9F">
        <w:rPr>
          <w:sz w:val="22"/>
          <w:szCs w:val="22"/>
        </w:rPr>
        <w:t>00</w:t>
      </w:r>
      <w:r w:rsidR="009410E4" w:rsidRPr="00AF3135">
        <w:rPr>
          <w:sz w:val="22"/>
          <w:szCs w:val="22"/>
        </w:rPr>
        <w:t xml:space="preserve"> 000,00 </w:t>
      </w:r>
      <w:r w:rsidR="00E60D94" w:rsidRPr="00AF3135">
        <w:rPr>
          <w:sz w:val="22"/>
          <w:szCs w:val="22"/>
        </w:rPr>
        <w:t>zł</w:t>
      </w:r>
      <w:r w:rsidRPr="00AF3135">
        <w:rPr>
          <w:sz w:val="22"/>
          <w:szCs w:val="22"/>
        </w:rPr>
        <w:t xml:space="preserve"> brutto każda,</w:t>
      </w:r>
    </w:p>
    <w:p w14:paraId="6F4A744B" w14:textId="28E6233F" w:rsidR="006F774B" w:rsidRDefault="006F774B" w:rsidP="00CF5498">
      <w:pPr>
        <w:widowControl w:val="0"/>
        <w:numPr>
          <w:ilvl w:val="0"/>
          <w:numId w:val="47"/>
        </w:numPr>
        <w:overflowPunct w:val="0"/>
        <w:autoSpaceDE w:val="0"/>
        <w:autoSpaceDN w:val="0"/>
        <w:adjustRightInd w:val="0"/>
        <w:jc w:val="both"/>
        <w:rPr>
          <w:sz w:val="22"/>
          <w:szCs w:val="22"/>
        </w:rPr>
      </w:pPr>
      <w:r w:rsidRPr="00AF3135">
        <w:rPr>
          <w:b/>
          <w:sz w:val="22"/>
          <w:szCs w:val="22"/>
        </w:rPr>
        <w:t>dla części  14 zamówienia</w:t>
      </w:r>
      <w:r w:rsidRPr="00AF3135">
        <w:rPr>
          <w:sz w:val="22"/>
          <w:szCs w:val="22"/>
        </w:rPr>
        <w:t xml:space="preserve"> dwóch dostaw</w:t>
      </w:r>
      <w:r w:rsidR="006B21E2">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sidR="00FE04E6">
        <w:rPr>
          <w:sz w:val="22"/>
          <w:szCs w:val="22"/>
        </w:rPr>
        <w:t>4</w:t>
      </w:r>
      <w:r w:rsidR="009410E4" w:rsidRPr="00AF3135">
        <w:rPr>
          <w:sz w:val="22"/>
          <w:szCs w:val="22"/>
        </w:rPr>
        <w:t xml:space="preserve">00 000,00 </w:t>
      </w:r>
      <w:r w:rsidRPr="00AF3135">
        <w:rPr>
          <w:sz w:val="22"/>
          <w:szCs w:val="22"/>
        </w:rPr>
        <w:t xml:space="preserve"> </w:t>
      </w:r>
      <w:r w:rsidR="00E60D94" w:rsidRPr="00AF3135">
        <w:rPr>
          <w:sz w:val="22"/>
          <w:szCs w:val="22"/>
        </w:rPr>
        <w:t>zł</w:t>
      </w:r>
      <w:r w:rsidR="00E60D94">
        <w:rPr>
          <w:sz w:val="22"/>
          <w:szCs w:val="22"/>
        </w:rPr>
        <w:t xml:space="preserve"> </w:t>
      </w:r>
      <w:r w:rsidRPr="00AF3135">
        <w:rPr>
          <w:sz w:val="22"/>
          <w:szCs w:val="22"/>
        </w:rPr>
        <w:t>brutto każda</w:t>
      </w:r>
      <w:r w:rsidR="009410E4" w:rsidRPr="00AF3135">
        <w:rPr>
          <w:sz w:val="22"/>
          <w:szCs w:val="22"/>
        </w:rPr>
        <w:t>.</w:t>
      </w:r>
    </w:p>
    <w:p w14:paraId="560293A2" w14:textId="019501BB" w:rsidR="00FE04E6" w:rsidRPr="00AF3135" w:rsidRDefault="00FE04E6" w:rsidP="00CF5498">
      <w:pPr>
        <w:widowControl w:val="0"/>
        <w:numPr>
          <w:ilvl w:val="0"/>
          <w:numId w:val="47"/>
        </w:numPr>
        <w:overflowPunct w:val="0"/>
        <w:autoSpaceDE w:val="0"/>
        <w:autoSpaceDN w:val="0"/>
        <w:adjustRightInd w:val="0"/>
        <w:jc w:val="both"/>
        <w:rPr>
          <w:sz w:val="22"/>
          <w:szCs w:val="22"/>
        </w:rPr>
      </w:pPr>
      <w:r>
        <w:rPr>
          <w:b/>
          <w:sz w:val="22"/>
          <w:szCs w:val="22"/>
        </w:rPr>
        <w:t>dla części  15</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20</w:t>
      </w:r>
      <w:r w:rsidRPr="00AF3135">
        <w:rPr>
          <w:sz w:val="22"/>
          <w:szCs w:val="22"/>
        </w:rPr>
        <w:t xml:space="preserve"> 000,00  </w:t>
      </w:r>
      <w:r w:rsidR="00E60D94" w:rsidRPr="00AF3135">
        <w:rPr>
          <w:sz w:val="22"/>
          <w:szCs w:val="22"/>
        </w:rPr>
        <w:t xml:space="preserve">zł </w:t>
      </w:r>
      <w:r w:rsidRPr="00AF3135">
        <w:rPr>
          <w:sz w:val="22"/>
          <w:szCs w:val="22"/>
        </w:rPr>
        <w:t>brutto każda.</w:t>
      </w:r>
    </w:p>
    <w:p w14:paraId="717A824A" w14:textId="6B9E8296" w:rsidR="00FE04E6" w:rsidRPr="00AF3135" w:rsidRDefault="00FE04E6" w:rsidP="00CF5498">
      <w:pPr>
        <w:widowControl w:val="0"/>
        <w:numPr>
          <w:ilvl w:val="0"/>
          <w:numId w:val="47"/>
        </w:numPr>
        <w:overflowPunct w:val="0"/>
        <w:autoSpaceDE w:val="0"/>
        <w:autoSpaceDN w:val="0"/>
        <w:adjustRightInd w:val="0"/>
        <w:jc w:val="both"/>
        <w:rPr>
          <w:sz w:val="22"/>
          <w:szCs w:val="22"/>
        </w:rPr>
      </w:pPr>
      <w:r>
        <w:rPr>
          <w:b/>
          <w:sz w:val="22"/>
          <w:szCs w:val="22"/>
        </w:rPr>
        <w:t>dla części 16</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3 000,00 </w:t>
      </w:r>
      <w:r w:rsidRPr="00AF3135">
        <w:rPr>
          <w:sz w:val="22"/>
          <w:szCs w:val="22"/>
        </w:rPr>
        <w:t>brutto każda.</w:t>
      </w:r>
    </w:p>
    <w:p w14:paraId="09689C71" w14:textId="39A40E8A" w:rsidR="00FE04E6" w:rsidRPr="00AF3135" w:rsidRDefault="00FE04E6" w:rsidP="00CF5498">
      <w:pPr>
        <w:widowControl w:val="0"/>
        <w:numPr>
          <w:ilvl w:val="0"/>
          <w:numId w:val="47"/>
        </w:numPr>
        <w:overflowPunct w:val="0"/>
        <w:autoSpaceDE w:val="0"/>
        <w:autoSpaceDN w:val="0"/>
        <w:adjustRightInd w:val="0"/>
        <w:jc w:val="both"/>
        <w:rPr>
          <w:sz w:val="22"/>
          <w:szCs w:val="22"/>
        </w:rPr>
      </w:pPr>
      <w:r>
        <w:rPr>
          <w:b/>
          <w:sz w:val="22"/>
          <w:szCs w:val="22"/>
        </w:rPr>
        <w:t>dla części 17</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00E60D94">
        <w:rPr>
          <w:sz w:val="22"/>
          <w:szCs w:val="22"/>
        </w:rPr>
        <w:t xml:space="preserve"> na kwotę nie mniejszą niż </w:t>
      </w:r>
      <w:r>
        <w:rPr>
          <w:sz w:val="22"/>
          <w:szCs w:val="22"/>
        </w:rPr>
        <w:t>15 000,00</w:t>
      </w:r>
      <w:r w:rsidR="00E60D94" w:rsidRPr="00E60D94">
        <w:rPr>
          <w:sz w:val="22"/>
          <w:szCs w:val="22"/>
        </w:rPr>
        <w:t xml:space="preserve"> </w:t>
      </w:r>
      <w:r w:rsidR="00E60D94" w:rsidRPr="00AF3135">
        <w:rPr>
          <w:sz w:val="22"/>
          <w:szCs w:val="22"/>
        </w:rPr>
        <w:t>zł</w:t>
      </w:r>
      <w:r>
        <w:rPr>
          <w:sz w:val="22"/>
          <w:szCs w:val="22"/>
        </w:rPr>
        <w:t xml:space="preserve"> </w:t>
      </w:r>
      <w:r w:rsidRPr="00AF3135">
        <w:rPr>
          <w:sz w:val="22"/>
          <w:szCs w:val="22"/>
        </w:rPr>
        <w:t>brutto każda.</w:t>
      </w:r>
    </w:p>
    <w:p w14:paraId="7AF9A381" w14:textId="73B20551" w:rsidR="00FE04E6" w:rsidRPr="00FE04E6" w:rsidRDefault="00FE04E6" w:rsidP="00CF5498">
      <w:pPr>
        <w:widowControl w:val="0"/>
        <w:numPr>
          <w:ilvl w:val="0"/>
          <w:numId w:val="47"/>
        </w:numPr>
        <w:overflowPunct w:val="0"/>
        <w:autoSpaceDE w:val="0"/>
        <w:autoSpaceDN w:val="0"/>
        <w:adjustRightInd w:val="0"/>
        <w:jc w:val="both"/>
        <w:rPr>
          <w:sz w:val="22"/>
          <w:szCs w:val="22"/>
        </w:rPr>
      </w:pPr>
      <w:r>
        <w:rPr>
          <w:b/>
          <w:sz w:val="22"/>
          <w:szCs w:val="22"/>
        </w:rPr>
        <w:t>dla części 18</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sidR="000D361B">
        <w:rPr>
          <w:sz w:val="22"/>
          <w:szCs w:val="22"/>
        </w:rPr>
        <w:t xml:space="preserve">  </w:t>
      </w:r>
      <w:r w:rsidRPr="00AF3135">
        <w:rPr>
          <w:sz w:val="22"/>
          <w:szCs w:val="22"/>
        </w:rPr>
        <w:t xml:space="preserve"> </w:t>
      </w:r>
      <w:r>
        <w:rPr>
          <w:sz w:val="22"/>
          <w:szCs w:val="22"/>
        </w:rPr>
        <w:t xml:space="preserve">20 </w:t>
      </w:r>
      <w:r w:rsidRPr="00AF3135">
        <w:rPr>
          <w:sz w:val="22"/>
          <w:szCs w:val="22"/>
        </w:rPr>
        <w:t xml:space="preserve">000,00 </w:t>
      </w:r>
      <w:r w:rsidR="00E60D94" w:rsidRPr="00AF3135">
        <w:rPr>
          <w:sz w:val="22"/>
          <w:szCs w:val="22"/>
        </w:rPr>
        <w:t>zł</w:t>
      </w:r>
      <w:r w:rsidRPr="00AF3135">
        <w:rPr>
          <w:sz w:val="22"/>
          <w:szCs w:val="22"/>
        </w:rPr>
        <w:t xml:space="preserve"> brutto każda.</w:t>
      </w:r>
    </w:p>
    <w:p w14:paraId="0EDDCCF4" w14:textId="0AC49381" w:rsidR="00A84686" w:rsidRPr="00AF3135" w:rsidRDefault="0048109A" w:rsidP="00862B62">
      <w:pPr>
        <w:ind w:left="284" w:hanging="284"/>
        <w:jc w:val="both"/>
        <w:rPr>
          <w:sz w:val="22"/>
          <w:szCs w:val="22"/>
        </w:rPr>
      </w:pPr>
      <w:r w:rsidRPr="00AF3135">
        <w:rPr>
          <w:sz w:val="22"/>
          <w:szCs w:val="22"/>
        </w:rPr>
        <w:t>W przypadku podmiotów występujących wspólnie warunek ten po</w:t>
      </w:r>
      <w:r w:rsidR="0032225D">
        <w:rPr>
          <w:sz w:val="22"/>
          <w:szCs w:val="22"/>
        </w:rPr>
        <w:t xml:space="preserve">dmioty mogą spełniać łącznie.  </w:t>
      </w:r>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1279EA">
      <w:pPr>
        <w:pStyle w:val="Akapitzlist"/>
        <w:numPr>
          <w:ilvl w:val="0"/>
          <w:numId w:val="7"/>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w postaci elektronicznej opatrzonej kwalifikowanym podpisem elektronicznym, a następnie wraz z plikami stanowiącymi ofertę skompresować do jednego pliku archiwum (ZIP). Wykonawca składa JEDZ wraz z ofertą za pośrednictwem Formularza do złożenia oferty dostępnego na ePUAP i udostępnionego również na miniPortalu</w:t>
      </w:r>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CF5498">
      <w:pPr>
        <w:pStyle w:val="Akapitzlist"/>
        <w:numPr>
          <w:ilvl w:val="0"/>
          <w:numId w:val="25"/>
        </w:numPr>
        <w:ind w:left="284" w:hanging="284"/>
        <w:jc w:val="both"/>
        <w:rPr>
          <w:sz w:val="22"/>
          <w:szCs w:val="22"/>
        </w:rPr>
      </w:pPr>
      <w:r w:rsidRPr="00AF313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77777777" w:rsidR="0048109A" w:rsidRPr="00AF3135" w:rsidRDefault="0048109A" w:rsidP="00CF5498">
      <w:pPr>
        <w:pStyle w:val="Akapitzlist"/>
        <w:numPr>
          <w:ilvl w:val="0"/>
          <w:numId w:val="25"/>
        </w:numPr>
        <w:ind w:left="284" w:hanging="284"/>
        <w:jc w:val="both"/>
        <w:rPr>
          <w:sz w:val="22"/>
          <w:szCs w:val="22"/>
        </w:rPr>
      </w:pPr>
      <w:r w:rsidRPr="00AF3135">
        <w:rPr>
          <w:sz w:val="22"/>
          <w:szCs w:val="22"/>
        </w:rPr>
        <w:lastRenderedPageBreak/>
        <w:t>Jeżeli zdolności techniczne lub zawodowe lub sytuacja ekonomiczna lub finansowa,</w:t>
      </w:r>
      <w:r w:rsidRPr="00AF3135">
        <w:rPr>
          <w:sz w:val="22"/>
          <w:szCs w:val="22"/>
        </w:rPr>
        <w:t>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1279EA">
      <w:pPr>
        <w:pStyle w:val="Akapitzlist"/>
        <w:numPr>
          <w:ilvl w:val="0"/>
          <w:numId w:val="7"/>
        </w:numPr>
        <w:ind w:left="284" w:hanging="284"/>
        <w:jc w:val="both"/>
        <w:rPr>
          <w:sz w:val="22"/>
          <w:szCs w:val="22"/>
        </w:rPr>
      </w:pPr>
      <w:r w:rsidRPr="00AF313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3135" w:rsidRDefault="0048109A" w:rsidP="00CF5498">
      <w:pPr>
        <w:numPr>
          <w:ilvl w:val="0"/>
          <w:numId w:val="27"/>
        </w:numPr>
        <w:ind w:left="284" w:hanging="284"/>
        <w:jc w:val="both"/>
        <w:rPr>
          <w:sz w:val="22"/>
          <w:szCs w:val="22"/>
        </w:rPr>
      </w:pPr>
      <w:r w:rsidRPr="00AF3135">
        <w:rPr>
          <w:sz w:val="22"/>
          <w:szCs w:val="22"/>
        </w:rPr>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CF5498">
      <w:pPr>
        <w:numPr>
          <w:ilvl w:val="0"/>
          <w:numId w:val="27"/>
        </w:numPr>
        <w:ind w:left="284" w:hanging="284"/>
        <w:jc w:val="both"/>
        <w:rPr>
          <w:sz w:val="22"/>
          <w:szCs w:val="22"/>
        </w:rPr>
      </w:pPr>
      <w:r w:rsidRPr="00AF313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CF5498">
      <w:pPr>
        <w:numPr>
          <w:ilvl w:val="0"/>
          <w:numId w:val="27"/>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1279EA">
      <w:pPr>
        <w:pStyle w:val="Akapitzlist"/>
        <w:numPr>
          <w:ilvl w:val="0"/>
          <w:numId w:val="7"/>
        </w:numPr>
        <w:ind w:left="284" w:hanging="284"/>
        <w:jc w:val="both"/>
        <w:rPr>
          <w:color w:val="000000"/>
          <w:sz w:val="22"/>
          <w:szCs w:val="22"/>
        </w:rPr>
      </w:pPr>
      <w:r w:rsidRPr="00AF3135">
        <w:rPr>
          <w:b/>
          <w:color w:val="000000"/>
          <w:sz w:val="22"/>
          <w:szCs w:val="22"/>
          <w:u w:val="single"/>
        </w:rPr>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7313F1E0" w14:textId="23D0B3BB" w:rsidR="00FC200C" w:rsidRDefault="0048109A" w:rsidP="00FC200C">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63702517" w14:textId="77777777" w:rsidR="00FC200C" w:rsidRPr="00FC200C" w:rsidRDefault="00FC200C" w:rsidP="00FC200C">
      <w:pPr>
        <w:ind w:left="851" w:hanging="851"/>
        <w:contextualSpacing/>
        <w:jc w:val="both"/>
        <w:rPr>
          <w:sz w:val="22"/>
          <w:szCs w:val="22"/>
        </w:rPr>
      </w:pPr>
      <w:r w:rsidRPr="00FC200C">
        <w:rPr>
          <w:sz w:val="22"/>
          <w:szCs w:val="22"/>
        </w:rPr>
        <w:t>część 1 – 800 000,00 PLN</w:t>
      </w:r>
    </w:p>
    <w:p w14:paraId="604BC3C9" w14:textId="77777777" w:rsidR="00FC200C" w:rsidRPr="00FC200C" w:rsidRDefault="00FC200C" w:rsidP="00FC200C">
      <w:pPr>
        <w:ind w:left="851" w:hanging="851"/>
        <w:contextualSpacing/>
        <w:jc w:val="both"/>
        <w:rPr>
          <w:sz w:val="22"/>
          <w:szCs w:val="22"/>
        </w:rPr>
      </w:pPr>
      <w:r w:rsidRPr="00FC200C">
        <w:rPr>
          <w:sz w:val="22"/>
          <w:szCs w:val="22"/>
        </w:rPr>
        <w:t>część 2 – 320 000,00 PLN</w:t>
      </w:r>
    </w:p>
    <w:p w14:paraId="55A2ED74" w14:textId="77777777" w:rsidR="00FC200C" w:rsidRPr="00FC200C" w:rsidRDefault="00FC200C" w:rsidP="00FC200C">
      <w:pPr>
        <w:ind w:left="851" w:hanging="851"/>
        <w:contextualSpacing/>
        <w:jc w:val="both"/>
        <w:rPr>
          <w:sz w:val="22"/>
          <w:szCs w:val="22"/>
        </w:rPr>
      </w:pPr>
      <w:r w:rsidRPr="00FC200C">
        <w:rPr>
          <w:sz w:val="22"/>
          <w:szCs w:val="22"/>
        </w:rPr>
        <w:t>część 3 – 400 000,00 PLN</w:t>
      </w:r>
    </w:p>
    <w:p w14:paraId="667C6982" w14:textId="77777777" w:rsidR="00FC200C" w:rsidRPr="00FC200C" w:rsidRDefault="00FC200C" w:rsidP="00FC200C">
      <w:pPr>
        <w:ind w:left="851" w:hanging="851"/>
        <w:contextualSpacing/>
        <w:jc w:val="both"/>
        <w:rPr>
          <w:sz w:val="22"/>
          <w:szCs w:val="22"/>
        </w:rPr>
      </w:pPr>
      <w:r w:rsidRPr="00FC200C">
        <w:rPr>
          <w:sz w:val="22"/>
          <w:szCs w:val="22"/>
        </w:rPr>
        <w:t>część 4 – 600 000,00 PLN</w:t>
      </w:r>
    </w:p>
    <w:p w14:paraId="4DE88F6B" w14:textId="77777777" w:rsidR="00FC200C" w:rsidRPr="00FC200C" w:rsidRDefault="00FC200C" w:rsidP="00FC200C">
      <w:pPr>
        <w:ind w:left="851" w:hanging="851"/>
        <w:contextualSpacing/>
        <w:jc w:val="both"/>
        <w:rPr>
          <w:sz w:val="22"/>
          <w:szCs w:val="22"/>
        </w:rPr>
      </w:pPr>
      <w:r w:rsidRPr="00FC200C">
        <w:rPr>
          <w:sz w:val="22"/>
          <w:szCs w:val="22"/>
        </w:rPr>
        <w:t>część 5 – 400 000,00 PLN</w:t>
      </w:r>
    </w:p>
    <w:p w14:paraId="6DD2EAFD" w14:textId="77777777" w:rsidR="00FC200C" w:rsidRPr="00FC200C" w:rsidRDefault="00FC200C" w:rsidP="00FC200C">
      <w:pPr>
        <w:ind w:left="851" w:hanging="851"/>
        <w:contextualSpacing/>
        <w:jc w:val="both"/>
        <w:rPr>
          <w:sz w:val="22"/>
          <w:szCs w:val="22"/>
        </w:rPr>
      </w:pPr>
      <w:r w:rsidRPr="00FC200C">
        <w:rPr>
          <w:sz w:val="22"/>
          <w:szCs w:val="22"/>
        </w:rPr>
        <w:t>część 6 – 240 000,00 PLN</w:t>
      </w:r>
    </w:p>
    <w:p w14:paraId="4F8DD40F" w14:textId="77777777" w:rsidR="00FC200C" w:rsidRPr="00FC200C" w:rsidRDefault="00FC200C" w:rsidP="00FC200C">
      <w:pPr>
        <w:ind w:left="851" w:hanging="851"/>
        <w:contextualSpacing/>
        <w:jc w:val="both"/>
        <w:rPr>
          <w:sz w:val="22"/>
          <w:szCs w:val="22"/>
        </w:rPr>
      </w:pPr>
      <w:r w:rsidRPr="00FC200C">
        <w:rPr>
          <w:sz w:val="22"/>
          <w:szCs w:val="22"/>
        </w:rPr>
        <w:t>część 7 – 600 000,00 PLN</w:t>
      </w:r>
    </w:p>
    <w:p w14:paraId="0F0D2FE0" w14:textId="77777777" w:rsidR="00FC200C" w:rsidRPr="00FC200C" w:rsidRDefault="00FC200C" w:rsidP="00FC200C">
      <w:pPr>
        <w:ind w:left="851" w:hanging="851"/>
        <w:contextualSpacing/>
        <w:jc w:val="both"/>
        <w:rPr>
          <w:sz w:val="22"/>
          <w:szCs w:val="22"/>
        </w:rPr>
      </w:pPr>
      <w:r w:rsidRPr="00FC200C">
        <w:rPr>
          <w:sz w:val="22"/>
          <w:szCs w:val="22"/>
        </w:rPr>
        <w:t>część 8 – 600 000,00 PLN</w:t>
      </w:r>
    </w:p>
    <w:p w14:paraId="07F2517C" w14:textId="77777777" w:rsidR="00FC200C" w:rsidRPr="00FC200C" w:rsidRDefault="00FC200C" w:rsidP="00FC200C">
      <w:pPr>
        <w:ind w:left="851" w:hanging="851"/>
        <w:contextualSpacing/>
        <w:jc w:val="both"/>
        <w:rPr>
          <w:sz w:val="22"/>
          <w:szCs w:val="22"/>
        </w:rPr>
      </w:pPr>
      <w:r w:rsidRPr="00FC200C">
        <w:rPr>
          <w:sz w:val="22"/>
          <w:szCs w:val="22"/>
        </w:rPr>
        <w:t>część 9 – 600 000,00 PLN</w:t>
      </w:r>
    </w:p>
    <w:p w14:paraId="762CC2DB" w14:textId="77777777" w:rsidR="00FC200C" w:rsidRPr="00FC200C" w:rsidRDefault="00FC200C" w:rsidP="00FC200C">
      <w:pPr>
        <w:ind w:left="851" w:hanging="851"/>
        <w:contextualSpacing/>
        <w:jc w:val="both"/>
        <w:rPr>
          <w:sz w:val="22"/>
          <w:szCs w:val="22"/>
        </w:rPr>
      </w:pPr>
      <w:r w:rsidRPr="00FC200C">
        <w:rPr>
          <w:sz w:val="22"/>
          <w:szCs w:val="22"/>
        </w:rPr>
        <w:t>część 10 – 400 000,00 PLN</w:t>
      </w:r>
    </w:p>
    <w:p w14:paraId="2E3C5055" w14:textId="77777777" w:rsidR="00FC200C" w:rsidRPr="00FC200C" w:rsidRDefault="00FC200C" w:rsidP="00FC200C">
      <w:pPr>
        <w:ind w:left="851" w:hanging="851"/>
        <w:contextualSpacing/>
        <w:jc w:val="both"/>
        <w:rPr>
          <w:sz w:val="22"/>
          <w:szCs w:val="22"/>
        </w:rPr>
      </w:pPr>
      <w:r w:rsidRPr="00FC200C">
        <w:rPr>
          <w:sz w:val="22"/>
          <w:szCs w:val="22"/>
        </w:rPr>
        <w:t>część 11 – 600 000,00 PLN</w:t>
      </w:r>
    </w:p>
    <w:p w14:paraId="5AE2A19F" w14:textId="77777777" w:rsidR="00FC200C" w:rsidRPr="00FC200C" w:rsidRDefault="00FC200C" w:rsidP="00FC200C">
      <w:pPr>
        <w:ind w:left="851" w:hanging="851"/>
        <w:contextualSpacing/>
        <w:jc w:val="both"/>
        <w:rPr>
          <w:sz w:val="22"/>
          <w:szCs w:val="22"/>
        </w:rPr>
      </w:pPr>
      <w:r w:rsidRPr="00FC200C">
        <w:rPr>
          <w:sz w:val="22"/>
          <w:szCs w:val="22"/>
        </w:rPr>
        <w:t>część 12 – 600 000,00 PLN</w:t>
      </w:r>
    </w:p>
    <w:p w14:paraId="435F3B4F" w14:textId="77777777" w:rsidR="00FC200C" w:rsidRPr="00FC200C" w:rsidRDefault="00FC200C" w:rsidP="00FC200C">
      <w:pPr>
        <w:ind w:left="851" w:hanging="851"/>
        <w:contextualSpacing/>
        <w:jc w:val="both"/>
        <w:rPr>
          <w:sz w:val="22"/>
          <w:szCs w:val="22"/>
        </w:rPr>
      </w:pPr>
      <w:r w:rsidRPr="00FC200C">
        <w:rPr>
          <w:sz w:val="22"/>
          <w:szCs w:val="22"/>
        </w:rPr>
        <w:t>część 13 – 600 000,00 PLN</w:t>
      </w:r>
    </w:p>
    <w:p w14:paraId="37732AC7" w14:textId="77777777" w:rsidR="00FC200C" w:rsidRPr="00FC200C" w:rsidRDefault="00FC200C" w:rsidP="00FC200C">
      <w:pPr>
        <w:ind w:left="851" w:hanging="851"/>
        <w:contextualSpacing/>
        <w:jc w:val="both"/>
        <w:rPr>
          <w:sz w:val="22"/>
          <w:szCs w:val="22"/>
        </w:rPr>
      </w:pPr>
      <w:r w:rsidRPr="00FC200C">
        <w:rPr>
          <w:sz w:val="22"/>
          <w:szCs w:val="22"/>
        </w:rPr>
        <w:t>część 14 – 400 000,00 PLN</w:t>
      </w:r>
    </w:p>
    <w:p w14:paraId="583CEF68" w14:textId="77777777" w:rsidR="00FC200C" w:rsidRPr="00FC200C" w:rsidRDefault="00FC200C" w:rsidP="00FC200C">
      <w:pPr>
        <w:ind w:left="851" w:hanging="851"/>
        <w:contextualSpacing/>
        <w:jc w:val="both"/>
        <w:rPr>
          <w:sz w:val="22"/>
          <w:szCs w:val="22"/>
        </w:rPr>
      </w:pPr>
      <w:r w:rsidRPr="00FC200C">
        <w:rPr>
          <w:sz w:val="22"/>
          <w:szCs w:val="22"/>
        </w:rPr>
        <w:t>część 15</w:t>
      </w:r>
      <w:r w:rsidRPr="00FC200C">
        <w:rPr>
          <w:sz w:val="22"/>
          <w:szCs w:val="22"/>
        </w:rPr>
        <w:tab/>
        <w:t>–  60 000,00 PLN</w:t>
      </w:r>
    </w:p>
    <w:p w14:paraId="34B93DD3" w14:textId="77777777" w:rsidR="00FC200C" w:rsidRPr="00FC200C" w:rsidRDefault="00FC200C" w:rsidP="00FC200C">
      <w:pPr>
        <w:ind w:left="851" w:hanging="851"/>
        <w:contextualSpacing/>
        <w:jc w:val="both"/>
        <w:rPr>
          <w:sz w:val="22"/>
          <w:szCs w:val="22"/>
        </w:rPr>
      </w:pPr>
      <w:r w:rsidRPr="00FC200C">
        <w:rPr>
          <w:sz w:val="22"/>
          <w:szCs w:val="22"/>
        </w:rPr>
        <w:t xml:space="preserve">część 16 </w:t>
      </w:r>
      <w:r w:rsidRPr="00FC200C">
        <w:rPr>
          <w:sz w:val="22"/>
          <w:szCs w:val="22"/>
        </w:rPr>
        <w:tab/>
        <w:t>– 10 000,00 PLN</w:t>
      </w:r>
    </w:p>
    <w:p w14:paraId="4185A7B6" w14:textId="77777777" w:rsidR="00FC200C" w:rsidRPr="00FC200C" w:rsidRDefault="00FC200C" w:rsidP="00FC200C">
      <w:pPr>
        <w:ind w:left="851" w:hanging="851"/>
        <w:contextualSpacing/>
        <w:jc w:val="both"/>
        <w:rPr>
          <w:sz w:val="22"/>
          <w:szCs w:val="22"/>
        </w:rPr>
      </w:pPr>
      <w:r w:rsidRPr="00FC200C">
        <w:rPr>
          <w:sz w:val="22"/>
          <w:szCs w:val="22"/>
        </w:rPr>
        <w:t xml:space="preserve">część 17 </w:t>
      </w:r>
      <w:r w:rsidRPr="00FC200C">
        <w:rPr>
          <w:sz w:val="22"/>
          <w:szCs w:val="22"/>
        </w:rPr>
        <w:tab/>
        <w:t>– 55 000,00 PLN</w:t>
      </w:r>
    </w:p>
    <w:p w14:paraId="5F331B47" w14:textId="188BD3E5" w:rsidR="00FC200C" w:rsidRPr="00FC200C" w:rsidRDefault="00FC200C" w:rsidP="00FC200C">
      <w:pPr>
        <w:ind w:left="851" w:hanging="851"/>
        <w:contextualSpacing/>
        <w:jc w:val="both"/>
      </w:pPr>
      <w:r w:rsidRPr="00FC200C">
        <w:rPr>
          <w:sz w:val="22"/>
          <w:szCs w:val="22"/>
        </w:rPr>
        <w:t>część 18</w:t>
      </w:r>
      <w:r w:rsidRPr="00FC200C">
        <w:t xml:space="preserve"> </w:t>
      </w:r>
      <w:r w:rsidRPr="00FC200C">
        <w:tab/>
        <w:t>–</w:t>
      </w:r>
      <w:r w:rsidRPr="006B3FF9">
        <w:rPr>
          <w:sz w:val="22"/>
          <w:szCs w:val="22"/>
        </w:rPr>
        <w:t xml:space="preserve"> 60 000,00 PLN</w:t>
      </w:r>
      <w:r w:rsidRPr="00FC200C">
        <w:t xml:space="preserve"> </w:t>
      </w:r>
    </w:p>
    <w:p w14:paraId="144730DA" w14:textId="39302C31" w:rsidR="0048109A" w:rsidRPr="00AF3135" w:rsidRDefault="0048109A" w:rsidP="00640E98">
      <w:pPr>
        <w:jc w:val="both"/>
        <w:rPr>
          <w:sz w:val="22"/>
          <w:szCs w:val="22"/>
        </w:rPr>
      </w:pPr>
      <w:r w:rsidRPr="00AF3135">
        <w:rPr>
          <w:sz w:val="22"/>
          <w:szCs w:val="22"/>
        </w:rPr>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070A9F">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474CAC31" w14:textId="32338729" w:rsidR="00FC200C" w:rsidRDefault="0048109A" w:rsidP="008D6196">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w:t>
      </w:r>
      <w:r w:rsidRPr="00AF3135">
        <w:rPr>
          <w:sz w:val="22"/>
          <w:szCs w:val="22"/>
        </w:rPr>
        <w:lastRenderedPageBreak/>
        <w:t>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63B94EA1"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1 zamówienia</w:t>
      </w:r>
      <w:r w:rsidRPr="00AF3135">
        <w:rPr>
          <w:sz w:val="22"/>
          <w:szCs w:val="22"/>
        </w:rPr>
        <w:t xml:space="preserve"> dwóch dostaw </w:t>
      </w:r>
      <w:r>
        <w:rPr>
          <w:sz w:val="22"/>
          <w:szCs w:val="22"/>
        </w:rPr>
        <w:t xml:space="preserve">produktów mleczarskich </w:t>
      </w:r>
      <w:r w:rsidRPr="00AF3135">
        <w:rPr>
          <w:sz w:val="22"/>
          <w:szCs w:val="22"/>
        </w:rPr>
        <w:t xml:space="preserve">na kwotę nie mniejszą niż </w:t>
      </w:r>
      <w:r>
        <w:rPr>
          <w:sz w:val="22"/>
          <w:szCs w:val="22"/>
        </w:rPr>
        <w:t xml:space="preserve"> 800 000,00 </w:t>
      </w:r>
      <w:r w:rsidRPr="00AF3135">
        <w:rPr>
          <w:sz w:val="22"/>
          <w:szCs w:val="22"/>
        </w:rPr>
        <w:t>zł brutto każda,</w:t>
      </w:r>
    </w:p>
    <w:p w14:paraId="570A5F76"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Pr>
          <w:sz w:val="22"/>
          <w:szCs w:val="22"/>
        </w:rPr>
        <w:t xml:space="preserve"> na kwotę nie mniejszą niż 320 000,00 </w:t>
      </w:r>
      <w:r w:rsidRPr="00AF3135">
        <w:rPr>
          <w:sz w:val="22"/>
          <w:szCs w:val="22"/>
        </w:rPr>
        <w:t>zł brutto każda,</w:t>
      </w:r>
    </w:p>
    <w:p w14:paraId="43FD1E10"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400</w:t>
      </w:r>
      <w:r w:rsidRPr="00AF3135">
        <w:rPr>
          <w:sz w:val="22"/>
          <w:szCs w:val="22"/>
        </w:rPr>
        <w:t> 000,00  zł brutto każda,</w:t>
      </w:r>
    </w:p>
    <w:p w14:paraId="607730BD"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Pr>
          <w:sz w:val="22"/>
          <w:szCs w:val="22"/>
        </w:rPr>
        <w:t xml:space="preserve"> na kwotę nie mniejszą niż       600</w:t>
      </w:r>
      <w:r w:rsidRPr="00AF3135">
        <w:rPr>
          <w:sz w:val="22"/>
          <w:szCs w:val="22"/>
        </w:rPr>
        <w:t> 000,00 zł brutto każda,</w:t>
      </w:r>
    </w:p>
    <w:p w14:paraId="5795B633"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400</w:t>
      </w:r>
      <w:r w:rsidRPr="00AF3135">
        <w:rPr>
          <w:sz w:val="22"/>
          <w:szCs w:val="22"/>
        </w:rPr>
        <w:t> 000,00 zł brutto każda,</w:t>
      </w:r>
    </w:p>
    <w:p w14:paraId="257B9FD1"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240</w:t>
      </w:r>
      <w:r w:rsidRPr="00AF3135">
        <w:rPr>
          <w:sz w:val="22"/>
          <w:szCs w:val="22"/>
        </w:rPr>
        <w:t> 000,00 zł brutto każda,</w:t>
      </w:r>
    </w:p>
    <w:p w14:paraId="12AECDE0"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dostaw </w:t>
      </w:r>
      <w:r>
        <w:rPr>
          <w:sz w:val="22"/>
          <w:szCs w:val="22"/>
        </w:rPr>
        <w:t xml:space="preserve"> produktów mleczarskich, </w:t>
      </w:r>
      <w:r w:rsidRPr="00AF3135">
        <w:rPr>
          <w:sz w:val="22"/>
          <w:szCs w:val="22"/>
        </w:rPr>
        <w:t xml:space="preserve">na kwotę nie mniejszą niż </w:t>
      </w:r>
      <w:r>
        <w:rPr>
          <w:sz w:val="22"/>
          <w:szCs w:val="22"/>
        </w:rPr>
        <w:t xml:space="preserve">600 </w:t>
      </w:r>
      <w:r w:rsidRPr="00AF3135">
        <w:rPr>
          <w:sz w:val="22"/>
          <w:szCs w:val="22"/>
        </w:rPr>
        <w:t> 000,00  zł brutto każda,</w:t>
      </w:r>
    </w:p>
    <w:p w14:paraId="571CBFA6"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w:t>
      </w:r>
      <w:r>
        <w:rPr>
          <w:sz w:val="22"/>
          <w:szCs w:val="22"/>
        </w:rPr>
        <w:t xml:space="preserve"> dostaw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600 </w:t>
      </w:r>
      <w:r w:rsidRPr="00AF3135">
        <w:rPr>
          <w:sz w:val="22"/>
          <w:szCs w:val="22"/>
        </w:rPr>
        <w:t> 000,00  zł brutto każda,</w:t>
      </w:r>
    </w:p>
    <w:p w14:paraId="04F122C4"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600 </w:t>
      </w:r>
      <w:r w:rsidRPr="00AF3135">
        <w:rPr>
          <w:sz w:val="22"/>
          <w:szCs w:val="22"/>
        </w:rPr>
        <w:t>000,00  zł brutto każda,</w:t>
      </w:r>
    </w:p>
    <w:p w14:paraId="31CF7C6A"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400</w:t>
      </w:r>
      <w:r w:rsidRPr="00AF3135">
        <w:rPr>
          <w:sz w:val="22"/>
          <w:szCs w:val="22"/>
        </w:rPr>
        <w:t> 000,00  zł brutto każda,</w:t>
      </w:r>
    </w:p>
    <w:p w14:paraId="7FE4C5B9" w14:textId="77777777"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w:t>
      </w:r>
      <w:r>
        <w:rPr>
          <w:sz w:val="22"/>
          <w:szCs w:val="22"/>
        </w:rPr>
        <w:t xml:space="preserve">   600</w:t>
      </w:r>
      <w:r w:rsidRPr="00AF3135">
        <w:rPr>
          <w:sz w:val="22"/>
          <w:szCs w:val="22"/>
        </w:rPr>
        <w:t> 000,00  zł brutto każda,</w:t>
      </w:r>
    </w:p>
    <w:p w14:paraId="06823489" w14:textId="294FDB3A"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600 </w:t>
      </w:r>
      <w:r w:rsidRPr="00AF3135">
        <w:rPr>
          <w:sz w:val="22"/>
          <w:szCs w:val="22"/>
        </w:rPr>
        <w:t xml:space="preserve">000,00 </w:t>
      </w:r>
      <w:r w:rsidR="00E60D94" w:rsidRPr="00AF3135">
        <w:rPr>
          <w:sz w:val="22"/>
          <w:szCs w:val="22"/>
        </w:rPr>
        <w:t>zł</w:t>
      </w:r>
      <w:r w:rsidRPr="00AF3135">
        <w:rPr>
          <w:sz w:val="22"/>
          <w:szCs w:val="22"/>
        </w:rPr>
        <w:t xml:space="preserve"> brutto każda,</w:t>
      </w:r>
    </w:p>
    <w:p w14:paraId="4C2615A7" w14:textId="51111D39" w:rsidR="00FC200C" w:rsidRPr="00AF3135"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600</w:t>
      </w:r>
      <w:r w:rsidRPr="00AF3135">
        <w:rPr>
          <w:sz w:val="22"/>
          <w:szCs w:val="22"/>
        </w:rPr>
        <w:t xml:space="preserve"> 000,00 </w:t>
      </w:r>
      <w:r w:rsidR="00E60D94" w:rsidRPr="00AF3135">
        <w:rPr>
          <w:sz w:val="22"/>
          <w:szCs w:val="22"/>
        </w:rPr>
        <w:t>zł</w:t>
      </w:r>
      <w:r w:rsidRPr="00AF3135">
        <w:rPr>
          <w:sz w:val="22"/>
          <w:szCs w:val="22"/>
        </w:rPr>
        <w:t xml:space="preserve"> brutto każda,</w:t>
      </w:r>
    </w:p>
    <w:p w14:paraId="6C19961C" w14:textId="1FCC7CFA" w:rsidR="00FC200C" w:rsidRDefault="00FC200C" w:rsidP="00CF5498">
      <w:pPr>
        <w:widowControl w:val="0"/>
        <w:numPr>
          <w:ilvl w:val="0"/>
          <w:numId w:val="87"/>
        </w:numPr>
        <w:overflowPunct w:val="0"/>
        <w:autoSpaceDE w:val="0"/>
        <w:autoSpaceDN w:val="0"/>
        <w:adjustRightInd w:val="0"/>
        <w:jc w:val="both"/>
        <w:rPr>
          <w:sz w:val="22"/>
          <w:szCs w:val="22"/>
        </w:rPr>
      </w:pPr>
      <w:r w:rsidRPr="00AF3135">
        <w:rPr>
          <w:b/>
          <w:sz w:val="22"/>
          <w:szCs w:val="22"/>
        </w:rPr>
        <w:t>dla części  14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4</w:t>
      </w:r>
      <w:r w:rsidRPr="00AF3135">
        <w:rPr>
          <w:sz w:val="22"/>
          <w:szCs w:val="22"/>
        </w:rPr>
        <w:t xml:space="preserve">00 000,00 </w:t>
      </w:r>
      <w:r w:rsidR="00E60D94" w:rsidRPr="00AF3135">
        <w:rPr>
          <w:sz w:val="22"/>
          <w:szCs w:val="22"/>
        </w:rPr>
        <w:t>zł</w:t>
      </w:r>
      <w:r w:rsidRPr="00AF3135">
        <w:rPr>
          <w:sz w:val="22"/>
          <w:szCs w:val="22"/>
        </w:rPr>
        <w:t xml:space="preserve"> brutto każda.</w:t>
      </w:r>
    </w:p>
    <w:p w14:paraId="2CA0A656" w14:textId="6E0816FD" w:rsidR="00FC200C" w:rsidRPr="00AF3135" w:rsidRDefault="00FC200C" w:rsidP="00CF5498">
      <w:pPr>
        <w:widowControl w:val="0"/>
        <w:numPr>
          <w:ilvl w:val="0"/>
          <w:numId w:val="87"/>
        </w:numPr>
        <w:overflowPunct w:val="0"/>
        <w:autoSpaceDE w:val="0"/>
        <w:autoSpaceDN w:val="0"/>
        <w:adjustRightInd w:val="0"/>
        <w:jc w:val="both"/>
        <w:rPr>
          <w:sz w:val="22"/>
          <w:szCs w:val="22"/>
        </w:rPr>
      </w:pPr>
      <w:r>
        <w:rPr>
          <w:b/>
          <w:sz w:val="22"/>
          <w:szCs w:val="22"/>
        </w:rPr>
        <w:t>dla części  15</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20</w:t>
      </w:r>
      <w:r w:rsidRPr="00AF3135">
        <w:rPr>
          <w:sz w:val="22"/>
          <w:szCs w:val="22"/>
        </w:rPr>
        <w:t xml:space="preserve"> 000,00  </w:t>
      </w:r>
      <w:r w:rsidR="00E60D94" w:rsidRPr="00AF3135">
        <w:rPr>
          <w:sz w:val="22"/>
          <w:szCs w:val="22"/>
        </w:rPr>
        <w:t xml:space="preserve">zł </w:t>
      </w:r>
      <w:r w:rsidR="00E60D94">
        <w:rPr>
          <w:sz w:val="22"/>
          <w:szCs w:val="22"/>
        </w:rPr>
        <w:t>brutto każda,</w:t>
      </w:r>
    </w:p>
    <w:p w14:paraId="2A19F5F4" w14:textId="31A1E602" w:rsidR="00FC200C" w:rsidRPr="00AF3135" w:rsidRDefault="00FC200C" w:rsidP="00CF5498">
      <w:pPr>
        <w:widowControl w:val="0"/>
        <w:numPr>
          <w:ilvl w:val="0"/>
          <w:numId w:val="87"/>
        </w:numPr>
        <w:overflowPunct w:val="0"/>
        <w:autoSpaceDE w:val="0"/>
        <w:autoSpaceDN w:val="0"/>
        <w:adjustRightInd w:val="0"/>
        <w:jc w:val="both"/>
        <w:rPr>
          <w:sz w:val="22"/>
          <w:szCs w:val="22"/>
        </w:rPr>
      </w:pPr>
      <w:r>
        <w:rPr>
          <w:b/>
          <w:sz w:val="22"/>
          <w:szCs w:val="22"/>
        </w:rPr>
        <w:t>dla części 16</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w:t>
      </w:r>
      <w:r>
        <w:rPr>
          <w:sz w:val="22"/>
          <w:szCs w:val="22"/>
        </w:rPr>
        <w:t xml:space="preserve">3 000,00 </w:t>
      </w:r>
      <w:r w:rsidR="00E60D94" w:rsidRPr="00AF3135">
        <w:rPr>
          <w:sz w:val="22"/>
          <w:szCs w:val="22"/>
        </w:rPr>
        <w:t xml:space="preserve">zł </w:t>
      </w:r>
      <w:r w:rsidR="00E60D94">
        <w:rPr>
          <w:sz w:val="22"/>
          <w:szCs w:val="22"/>
        </w:rPr>
        <w:t>brutto każda,</w:t>
      </w:r>
    </w:p>
    <w:p w14:paraId="40FD5AC5" w14:textId="71832A30" w:rsidR="00FC200C" w:rsidRPr="00AF3135" w:rsidRDefault="00FC200C" w:rsidP="00CF5498">
      <w:pPr>
        <w:widowControl w:val="0"/>
        <w:numPr>
          <w:ilvl w:val="0"/>
          <w:numId w:val="87"/>
        </w:numPr>
        <w:overflowPunct w:val="0"/>
        <w:autoSpaceDE w:val="0"/>
        <w:autoSpaceDN w:val="0"/>
        <w:adjustRightInd w:val="0"/>
        <w:jc w:val="both"/>
        <w:rPr>
          <w:sz w:val="22"/>
          <w:szCs w:val="22"/>
        </w:rPr>
      </w:pPr>
      <w:r>
        <w:rPr>
          <w:b/>
          <w:sz w:val="22"/>
          <w:szCs w:val="22"/>
        </w:rPr>
        <w:t>dla części 17</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zł</w:t>
      </w:r>
      <w:r>
        <w:rPr>
          <w:sz w:val="22"/>
          <w:szCs w:val="22"/>
        </w:rPr>
        <w:t xml:space="preserve"> 15 000,00 </w:t>
      </w:r>
      <w:r w:rsidR="00E60D94">
        <w:rPr>
          <w:sz w:val="22"/>
          <w:szCs w:val="22"/>
        </w:rPr>
        <w:t>brutto każda,</w:t>
      </w:r>
    </w:p>
    <w:p w14:paraId="6376AFE3" w14:textId="74D0EE98" w:rsidR="00FC200C" w:rsidRPr="00FC200C" w:rsidRDefault="00FC200C" w:rsidP="00CF5498">
      <w:pPr>
        <w:widowControl w:val="0"/>
        <w:numPr>
          <w:ilvl w:val="0"/>
          <w:numId w:val="87"/>
        </w:numPr>
        <w:overflowPunct w:val="0"/>
        <w:autoSpaceDE w:val="0"/>
        <w:autoSpaceDN w:val="0"/>
        <w:adjustRightInd w:val="0"/>
        <w:jc w:val="both"/>
        <w:rPr>
          <w:sz w:val="22"/>
          <w:szCs w:val="22"/>
        </w:rPr>
      </w:pPr>
      <w:r>
        <w:rPr>
          <w:b/>
          <w:sz w:val="22"/>
          <w:szCs w:val="22"/>
        </w:rPr>
        <w:t>dla części 18</w:t>
      </w:r>
      <w:r w:rsidRPr="00AF3135">
        <w:rPr>
          <w:b/>
          <w:sz w:val="22"/>
          <w:szCs w:val="22"/>
        </w:rPr>
        <w:t xml:space="preserve"> zamówienia</w:t>
      </w:r>
      <w:r w:rsidRPr="00AF3135">
        <w:rPr>
          <w:sz w:val="22"/>
          <w:szCs w:val="22"/>
        </w:rPr>
        <w:t xml:space="preserve"> dwóch dostaw</w:t>
      </w:r>
      <w:r>
        <w:rPr>
          <w:sz w:val="22"/>
          <w:szCs w:val="22"/>
        </w:rPr>
        <w:t xml:space="preserve"> produktów mleczarskich</w:t>
      </w:r>
      <w:r w:rsidRPr="00AF3135">
        <w:rPr>
          <w:rFonts w:eastAsia="Calibri"/>
          <w:sz w:val="22"/>
          <w:szCs w:val="22"/>
          <w:lang w:eastAsia="en-US"/>
        </w:rPr>
        <w:t>,</w:t>
      </w:r>
      <w:r w:rsidRPr="00AF3135">
        <w:rPr>
          <w:sz w:val="22"/>
          <w:szCs w:val="22"/>
        </w:rPr>
        <w:t xml:space="preserve"> na kwotę nie mniejszą niż zł</w:t>
      </w:r>
      <w:r>
        <w:rPr>
          <w:sz w:val="22"/>
          <w:szCs w:val="22"/>
        </w:rPr>
        <w:t xml:space="preserve"> 20 </w:t>
      </w:r>
      <w:r w:rsidRPr="00AF3135">
        <w:rPr>
          <w:sz w:val="22"/>
          <w:szCs w:val="22"/>
        </w:rPr>
        <w:t>000,00  brutto każda.</w:t>
      </w:r>
    </w:p>
    <w:p w14:paraId="3D750361" w14:textId="77777777" w:rsidR="0048109A" w:rsidRPr="00AF3135" w:rsidRDefault="0048109A" w:rsidP="006652EC">
      <w:pPr>
        <w:widowControl w:val="0"/>
        <w:overflowPunct w:val="0"/>
        <w:autoSpaceDE w:val="0"/>
        <w:autoSpaceDN w:val="0"/>
        <w:adjustRightInd w:val="0"/>
        <w:jc w:val="both"/>
        <w:rPr>
          <w:sz w:val="22"/>
          <w:szCs w:val="22"/>
        </w:rPr>
      </w:pPr>
      <w:r w:rsidRPr="00AF3135">
        <w:rPr>
          <w:sz w:val="22"/>
          <w:szCs w:val="22"/>
        </w:rPr>
        <w:t>Dokumenty potwierdzaj</w:t>
      </w:r>
      <w:r w:rsidR="002738D6" w:rsidRPr="00AF3135">
        <w:rPr>
          <w:sz w:val="22"/>
          <w:szCs w:val="22"/>
        </w:rPr>
        <w:t xml:space="preserve">ące muszą dotyczyć co najmniej dwóch </w:t>
      </w:r>
      <w:r w:rsidRPr="00AF3135">
        <w:rPr>
          <w:sz w:val="22"/>
          <w:szCs w:val="22"/>
        </w:rPr>
        <w:t>dostaw</w:t>
      </w:r>
      <w:r w:rsidR="006652EC" w:rsidRPr="00AF3135">
        <w:rPr>
          <w:sz w:val="22"/>
          <w:szCs w:val="22"/>
        </w:rPr>
        <w:t xml:space="preserve">, </w:t>
      </w:r>
      <w:r w:rsidR="006652EC" w:rsidRPr="00AF3135">
        <w:rPr>
          <w:sz w:val="22"/>
          <w:szCs w:val="22"/>
          <w:u w:val="single"/>
        </w:rPr>
        <w:t>odrębnie do każdej z części</w:t>
      </w:r>
      <w:r w:rsidRPr="00AF3135">
        <w:rPr>
          <w:sz w:val="22"/>
          <w:szCs w:val="22"/>
        </w:rPr>
        <w:t xml:space="preserve"> </w:t>
      </w:r>
      <w:r w:rsidRPr="00AF3135">
        <w:rPr>
          <w:rFonts w:eastAsia="Calibri"/>
          <w:bCs/>
          <w:sz w:val="22"/>
          <w:szCs w:val="22"/>
          <w:lang w:eastAsia="en-US"/>
        </w:rPr>
        <w:t>odpowiadających przedmiotowi zamówienia</w:t>
      </w:r>
      <w:r w:rsidR="005B4378" w:rsidRPr="00AF3135">
        <w:rPr>
          <w:rFonts w:eastAsia="Calibri"/>
          <w:bCs/>
          <w:sz w:val="22"/>
          <w:szCs w:val="22"/>
          <w:lang w:eastAsia="en-US"/>
        </w:rPr>
        <w:t xml:space="preserve"> odpowiednio dla danej części</w:t>
      </w:r>
      <w:r w:rsidRPr="00AF3135">
        <w:rPr>
          <w:sz w:val="22"/>
          <w:szCs w:val="22"/>
        </w:rPr>
        <w:t>.</w:t>
      </w:r>
    </w:p>
    <w:p w14:paraId="4D0F72BC" w14:textId="77777777" w:rsidR="0048109A" w:rsidRDefault="0048109A" w:rsidP="0048109A">
      <w:pPr>
        <w:jc w:val="both"/>
        <w:rPr>
          <w:sz w:val="22"/>
          <w:szCs w:val="22"/>
        </w:rPr>
      </w:pPr>
      <w:r w:rsidRPr="00AF3135">
        <w:rPr>
          <w:sz w:val="22"/>
          <w:szCs w:val="22"/>
        </w:rPr>
        <w:t xml:space="preserve">W przypadku podmiotów występujących wspólnie warunek ten podmioty mogą spełniać łącznie. </w:t>
      </w:r>
    </w:p>
    <w:p w14:paraId="7DD50F46" w14:textId="77777777" w:rsidR="008D6196" w:rsidRPr="00AF3135" w:rsidRDefault="008D6196" w:rsidP="0048109A">
      <w:pPr>
        <w:jc w:val="both"/>
        <w:rPr>
          <w:sz w:val="22"/>
          <w:szCs w:val="22"/>
        </w:rPr>
      </w:pP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0613A14C" w14:textId="77777777" w:rsidR="0048109A" w:rsidRPr="00AF3135" w:rsidRDefault="0048109A" w:rsidP="00CF5498">
      <w:pPr>
        <w:numPr>
          <w:ilvl w:val="0"/>
          <w:numId w:val="28"/>
        </w:numPr>
        <w:ind w:left="284" w:hanging="284"/>
        <w:jc w:val="both"/>
        <w:rPr>
          <w:rFonts w:eastAsia="TimesNewRoman"/>
          <w:sz w:val="22"/>
          <w:szCs w:val="22"/>
        </w:rPr>
      </w:pPr>
      <w:r w:rsidRPr="00AF3135">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3135" w:rsidRDefault="0048109A" w:rsidP="00CF5498">
      <w:pPr>
        <w:numPr>
          <w:ilvl w:val="0"/>
          <w:numId w:val="29"/>
        </w:numPr>
        <w:ind w:left="284" w:hanging="284"/>
        <w:jc w:val="both"/>
        <w:rPr>
          <w:rFonts w:eastAsia="TimesNewRoman"/>
          <w:sz w:val="22"/>
          <w:szCs w:val="22"/>
        </w:rPr>
      </w:pPr>
      <w:r w:rsidRPr="00AF3135">
        <w:rPr>
          <w:rFonts w:eastAsia="TimesNewRoman"/>
          <w:sz w:val="22"/>
          <w:szCs w:val="22"/>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3135">
        <w:rPr>
          <w:sz w:val="22"/>
          <w:szCs w:val="22"/>
        </w:rPr>
        <w:t>wystawionej nie wcześniej niż 6 miesięcy przed upływem terminu składania ofert</w:t>
      </w:r>
    </w:p>
    <w:p w14:paraId="670292DD" w14:textId="77777777" w:rsidR="0048109A" w:rsidRPr="00AF3135" w:rsidRDefault="0048109A" w:rsidP="00CF5498">
      <w:pPr>
        <w:numPr>
          <w:ilvl w:val="0"/>
          <w:numId w:val="29"/>
        </w:numPr>
        <w:ind w:left="284" w:hanging="284"/>
        <w:jc w:val="both"/>
        <w:rPr>
          <w:rFonts w:eastAsia="TimesNewRoman"/>
          <w:sz w:val="22"/>
          <w:szCs w:val="22"/>
        </w:rPr>
      </w:pPr>
      <w:r w:rsidRPr="00AF3135">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CF5498">
      <w:pPr>
        <w:numPr>
          <w:ilvl w:val="0"/>
          <w:numId w:val="29"/>
        </w:numPr>
        <w:ind w:left="284" w:hanging="284"/>
        <w:jc w:val="both"/>
        <w:rPr>
          <w:rFonts w:eastAsia="TimesNewRoman"/>
          <w:sz w:val="22"/>
          <w:szCs w:val="22"/>
        </w:rPr>
      </w:pPr>
      <w:r w:rsidRPr="00AF3135">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CF5498">
      <w:pPr>
        <w:numPr>
          <w:ilvl w:val="0"/>
          <w:numId w:val="29"/>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CF5498">
      <w:pPr>
        <w:numPr>
          <w:ilvl w:val="0"/>
          <w:numId w:val="29"/>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CF5498">
      <w:pPr>
        <w:numPr>
          <w:ilvl w:val="0"/>
          <w:numId w:val="29"/>
        </w:numPr>
        <w:tabs>
          <w:tab w:val="left" w:pos="284"/>
        </w:tabs>
        <w:ind w:left="284" w:hanging="284"/>
        <w:jc w:val="both"/>
        <w:rPr>
          <w:sz w:val="22"/>
          <w:szCs w:val="22"/>
        </w:rPr>
      </w:pPr>
      <w:r w:rsidRPr="00AF3135">
        <w:rPr>
          <w:sz w:val="22"/>
          <w:szCs w:val="22"/>
        </w:rPr>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CF5498">
      <w:pPr>
        <w:numPr>
          <w:ilvl w:val="0"/>
          <w:numId w:val="29"/>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77777777" w:rsidR="0048109A" w:rsidRPr="00AF3135" w:rsidRDefault="0048109A" w:rsidP="00640E98">
      <w:pPr>
        <w:tabs>
          <w:tab w:val="left" w:pos="426"/>
        </w:tabs>
        <w:ind w:left="426" w:hanging="426"/>
        <w:jc w:val="both"/>
        <w:rPr>
          <w:sz w:val="22"/>
          <w:szCs w:val="22"/>
        </w:rPr>
      </w:pPr>
      <w:r w:rsidRPr="00AF3135">
        <w:rPr>
          <w:sz w:val="22"/>
          <w:szCs w:val="22"/>
        </w:rPr>
        <w:t>3.</w:t>
      </w:r>
      <w:r w:rsidR="005B6988" w:rsidRPr="00AF3135">
        <w:rPr>
          <w:sz w:val="22"/>
          <w:szCs w:val="22"/>
        </w:rPr>
        <w:t>5</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CF5498">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CF5498">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CF5498">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CF5498">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6</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7</w:t>
      </w:r>
      <w:r w:rsidRPr="00AF3135">
        <w:rPr>
          <w:sz w:val="22"/>
          <w:szCs w:val="22"/>
        </w:rPr>
        <w:t>.</w:t>
      </w:r>
      <w:r w:rsidRPr="00AF3135">
        <w:rPr>
          <w:sz w:val="22"/>
          <w:szCs w:val="22"/>
        </w:rPr>
        <w:tab/>
        <w:t>Zamawiający żąda od Wykonawcy przedstawiania dokumentów wymienionych w ust. 3.</w:t>
      </w:r>
      <w:r w:rsidR="005B6988" w:rsidRPr="00AF3135">
        <w:rPr>
          <w:sz w:val="22"/>
          <w:szCs w:val="22"/>
        </w:rPr>
        <w:t>4</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p>
    <w:p w14:paraId="34FE9092" w14:textId="77777777" w:rsidR="007809A2" w:rsidRPr="00AF3135" w:rsidRDefault="007809A2" w:rsidP="007809A2">
      <w:pPr>
        <w:numPr>
          <w:ilvl w:val="0"/>
          <w:numId w:val="7"/>
        </w:numPr>
        <w:ind w:left="284" w:hanging="284"/>
        <w:jc w:val="both"/>
        <w:rPr>
          <w:color w:val="000000"/>
          <w:sz w:val="22"/>
          <w:szCs w:val="22"/>
        </w:rPr>
      </w:pPr>
      <w:r>
        <w:rPr>
          <w:sz w:val="22"/>
          <w:szCs w:val="22"/>
        </w:rPr>
        <w:t>Wszyscy Wykonawcy</w:t>
      </w:r>
      <w:r w:rsidRPr="00AF3135">
        <w:rPr>
          <w:sz w:val="22"/>
          <w:szCs w:val="22"/>
        </w:rPr>
        <w:t xml:space="preserve"> w terminie 3 dni od dnia zamieszczenia na stronie internetowej informacji, o</w:t>
      </w:r>
      <w:r w:rsidRPr="00AF3135">
        <w:rPr>
          <w:color w:val="000000"/>
          <w:sz w:val="22"/>
          <w:szCs w:val="22"/>
        </w:rPr>
        <w:t xml:space="preserve"> której mowa w art. 86 ust. 5 ustawy PZP, przekaże Zamawiającemu</w:t>
      </w:r>
      <w:r w:rsidRPr="00AF3135">
        <w:rPr>
          <w:sz w:val="22"/>
          <w:szCs w:val="22"/>
        </w:rPr>
        <w:t xml:space="preserve">, w postaci elektronicznej opatrzonej kwalifikowanym podpisem elektronicznym przy użyciu poczty elektronicznej lub miniPortalu, oświadczenie ( </w:t>
      </w:r>
      <w:r w:rsidRPr="00AF3135">
        <w:rPr>
          <w:b/>
          <w:i/>
          <w:sz w:val="22"/>
          <w:szCs w:val="22"/>
        </w:rPr>
        <w:t>Załącznik Nr 4 do SIWZ</w:t>
      </w:r>
      <w:r w:rsidRPr="00AF3135">
        <w:rPr>
          <w:sz w:val="22"/>
          <w:szCs w:val="22"/>
        </w:rPr>
        <w:t>)</w:t>
      </w:r>
      <w:r w:rsidRPr="00AF3135">
        <w:rPr>
          <w:color w:val="000000"/>
          <w:sz w:val="22"/>
          <w:szCs w:val="22"/>
        </w:rPr>
        <w:t xml:space="preserve"> o przynależności lub braku przynależności </w:t>
      </w:r>
      <w:r w:rsidRPr="00AF3135">
        <w:rPr>
          <w:color w:val="000000"/>
          <w:sz w:val="22"/>
          <w:szCs w:val="22"/>
        </w:rPr>
        <w:lastRenderedPageBreak/>
        <w:t>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4FCF4DA" w14:textId="77777777" w:rsidR="007809A2" w:rsidRPr="00AF3135" w:rsidRDefault="007809A2" w:rsidP="007809A2">
      <w:pPr>
        <w:numPr>
          <w:ilvl w:val="0"/>
          <w:numId w:val="7"/>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174A116F" w14:textId="77777777" w:rsidR="007809A2" w:rsidRPr="00AF3135" w:rsidRDefault="007809A2" w:rsidP="007809A2">
      <w:pPr>
        <w:numPr>
          <w:ilvl w:val="0"/>
          <w:numId w:val="7"/>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0F8B98AF" w14:textId="77777777" w:rsidR="007809A2" w:rsidRPr="00AF3135" w:rsidRDefault="007809A2" w:rsidP="007809A2">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 (Dz. U. z 2016 r. poz. 1126 ze późn.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96D1E61" w14:textId="77777777" w:rsidR="007809A2" w:rsidRPr="00AF3135" w:rsidRDefault="007809A2" w:rsidP="007809A2">
      <w:pPr>
        <w:numPr>
          <w:ilvl w:val="0"/>
          <w:numId w:val="7"/>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6A3360E7" w14:textId="77777777" w:rsidR="007809A2" w:rsidRPr="00AF3135" w:rsidRDefault="007809A2" w:rsidP="007809A2">
      <w:pPr>
        <w:numPr>
          <w:ilvl w:val="0"/>
          <w:numId w:val="7"/>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50196CE3" w14:textId="77777777" w:rsidR="007809A2" w:rsidRPr="00AF3135" w:rsidRDefault="007809A2" w:rsidP="007809A2">
      <w:pPr>
        <w:numPr>
          <w:ilvl w:val="0"/>
          <w:numId w:val="7"/>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A731AAD" w14:textId="77777777" w:rsidR="007809A2" w:rsidRPr="00AF3135" w:rsidRDefault="007809A2" w:rsidP="007809A2">
      <w:pPr>
        <w:numPr>
          <w:ilvl w:val="0"/>
          <w:numId w:val="7"/>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późn. zm).</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C7709">
      <w:pPr>
        <w:pStyle w:val="Akapitzlist"/>
        <w:numPr>
          <w:ilvl w:val="3"/>
          <w:numId w:val="8"/>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5DD811B3" w:rsidR="005B6817" w:rsidRPr="00AF3135" w:rsidRDefault="0048109A" w:rsidP="005C7709">
      <w:pPr>
        <w:pStyle w:val="Akapitzlist"/>
        <w:numPr>
          <w:ilvl w:val="3"/>
          <w:numId w:val="8"/>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2.1., 2.2., 2.3., 2.4., 2.5., 2.6., 2.7., 2.8., 2.9., 2.10.,2.11.,2.12.,2.13.,2.14.</w:t>
      </w:r>
      <w:r w:rsidR="00FC200C">
        <w:rPr>
          <w:rFonts w:eastAsia="Calibri"/>
          <w:b/>
          <w:i/>
          <w:sz w:val="22"/>
          <w:szCs w:val="22"/>
          <w:lang w:val="pl-PL"/>
        </w:rPr>
        <w:t>, 2.15., 2.16., 2.17., 2.18.,</w:t>
      </w:r>
      <w:r w:rsidR="00894742" w:rsidRPr="00AF3135">
        <w:rPr>
          <w:b/>
          <w:bCs/>
          <w:i/>
          <w:sz w:val="22"/>
          <w:szCs w:val="22"/>
        </w:rPr>
        <w:t xml:space="preserve"> </w:t>
      </w:r>
      <w:r w:rsidRPr="00AF3135">
        <w:rPr>
          <w:bCs/>
          <w:sz w:val="22"/>
          <w:szCs w:val="22"/>
        </w:rPr>
        <w:t>stosownie do danej części.</w:t>
      </w:r>
    </w:p>
    <w:p w14:paraId="34823A6B" w14:textId="77777777" w:rsidR="00EF6BCD" w:rsidRPr="00AF3135" w:rsidRDefault="0048109A" w:rsidP="001279EA">
      <w:pPr>
        <w:pStyle w:val="Akapitzlist"/>
        <w:numPr>
          <w:ilvl w:val="3"/>
          <w:numId w:val="8"/>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61B9ED81" w14:textId="77777777" w:rsidR="0048109A" w:rsidRDefault="0048109A" w:rsidP="00024636">
      <w:pPr>
        <w:tabs>
          <w:tab w:val="left" w:pos="0"/>
        </w:tabs>
        <w:jc w:val="both"/>
        <w:rPr>
          <w:b/>
          <w:spacing w:val="1"/>
          <w:sz w:val="22"/>
          <w:szCs w:val="22"/>
          <w:u w:val="single"/>
        </w:rPr>
      </w:pPr>
    </w:p>
    <w:p w14:paraId="774F59CC" w14:textId="77777777" w:rsidR="00F8448C" w:rsidRPr="00AF3135" w:rsidRDefault="00F8448C"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lastRenderedPageBreak/>
        <w:t xml:space="preserve">VIII. </w:t>
      </w:r>
      <w:r w:rsidRPr="00AF3135">
        <w:rPr>
          <w:b/>
          <w:bCs/>
          <w:sz w:val="22"/>
          <w:szCs w:val="22"/>
        </w:rPr>
        <w:t>Forma dokumentów</w:t>
      </w:r>
    </w:p>
    <w:p w14:paraId="12AE5E62"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AF3135">
      <w:pPr>
        <w:pStyle w:val="Akapitzlist"/>
        <w:numPr>
          <w:ilvl w:val="3"/>
          <w:numId w:val="5"/>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5DE0E3D4" w14:textId="77777777" w:rsidR="0048109A"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791290A" w14:textId="77777777" w:rsidR="00302BF2" w:rsidRPr="00AF3135" w:rsidRDefault="00302BF2" w:rsidP="0050274F">
      <w:pPr>
        <w:tabs>
          <w:tab w:val="left" w:pos="426"/>
        </w:tabs>
        <w:jc w:val="both"/>
        <w:rPr>
          <w:bCs/>
          <w:sz w:val="22"/>
          <w:szCs w:val="22"/>
        </w:rPr>
      </w:pP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4FB048D5" w14:textId="77777777" w:rsidR="0048109A" w:rsidRPr="00AF3135" w:rsidRDefault="0048109A" w:rsidP="00CF5498">
      <w:pPr>
        <w:numPr>
          <w:ilvl w:val="0"/>
          <w:numId w:val="9"/>
        </w:numPr>
        <w:ind w:left="284" w:hanging="284"/>
        <w:contextualSpacing/>
        <w:jc w:val="both"/>
        <w:rPr>
          <w:rFonts w:eastAsia="Calibri"/>
          <w:i/>
          <w:sz w:val="22"/>
          <w:szCs w:val="22"/>
          <w:lang w:eastAsia="en-US"/>
        </w:rPr>
      </w:pPr>
      <w:r w:rsidRPr="00AF3135">
        <w:rPr>
          <w:rFonts w:eastAsia="Calibri"/>
          <w:sz w:val="22"/>
          <w:szCs w:val="22"/>
          <w:lang w:eastAsia="en-US"/>
        </w:rPr>
        <w:t>W postępowaniu o udzielenie zamówienia komunikacja pomiędzy Zamawiającym a Wykonawcami w szczególności</w:t>
      </w:r>
      <w:r w:rsidR="00EC250D" w:rsidRPr="00AF3135">
        <w:rPr>
          <w:rFonts w:eastAsia="Calibri"/>
          <w:sz w:val="22"/>
          <w:szCs w:val="22"/>
          <w:lang w:eastAsia="en-US"/>
        </w:rPr>
        <w:t xml:space="preserve"> składanie oświadczeń, wniosków, </w:t>
      </w:r>
      <w:r w:rsidRPr="00AF3135">
        <w:rPr>
          <w:rFonts w:eastAsia="Calibri"/>
          <w:sz w:val="22"/>
          <w:szCs w:val="22"/>
          <w:lang w:eastAsia="en-US"/>
        </w:rPr>
        <w:t xml:space="preserve">zawiadomień oraz przekazywanie informacji odbywa się elektronicznie za pośrednictwem </w:t>
      </w:r>
      <w:r w:rsidRPr="00AF3135">
        <w:rPr>
          <w:rFonts w:eastAsia="Calibri"/>
          <w:b/>
          <w:i/>
          <w:sz w:val="22"/>
          <w:szCs w:val="22"/>
          <w:lang w:eastAsia="en-US"/>
        </w:rPr>
        <w:t>dedykowanego formularza dostępnego na ePUAP (nazwa odbiorcy : MIGB, adres skrzynki ePUAP uzupełni się automatycznie) oraz udostępnionego przez miniPortal (Formularz do komunikacji).</w:t>
      </w:r>
      <w:r w:rsidRPr="00AF3135">
        <w:rPr>
          <w:rFonts w:eastAsia="Calibri"/>
          <w:b/>
          <w:sz w:val="22"/>
          <w:szCs w:val="22"/>
          <w:lang w:eastAsia="en-US"/>
        </w:rPr>
        <w:t xml:space="preserve"> </w:t>
      </w:r>
      <w:r w:rsidRPr="00AF3135">
        <w:rPr>
          <w:rFonts w:eastAsia="Calibri"/>
          <w:sz w:val="22"/>
          <w:szCs w:val="22"/>
          <w:lang w:eastAsia="en-US"/>
        </w:rPr>
        <w:t xml:space="preserve"> We wszelkiej korespondencji związanej z niniejszym postępowaniem Zamawiający i Wykonawcy posłu</w:t>
      </w:r>
      <w:r w:rsidR="0002067B" w:rsidRPr="00AF3135">
        <w:rPr>
          <w:rFonts w:eastAsia="Calibri"/>
          <w:sz w:val="22"/>
          <w:szCs w:val="22"/>
          <w:lang w:eastAsia="en-US"/>
        </w:rPr>
        <w:t>gują się numerem ogłoszenia (</w:t>
      </w:r>
      <w:r w:rsidRPr="00AF3135">
        <w:rPr>
          <w:rFonts w:eastAsia="Calibri"/>
          <w:sz w:val="22"/>
          <w:szCs w:val="22"/>
          <w:lang w:eastAsia="en-US"/>
        </w:rPr>
        <w:t xml:space="preserve">TED lub ID postępowania). </w:t>
      </w:r>
      <w:r w:rsidR="00A73BB8" w:rsidRPr="00AF3135">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8E6F4C9" w14:textId="77777777" w:rsidR="00EC250D" w:rsidRPr="00AF3135" w:rsidRDefault="0048109A" w:rsidP="00CF5498">
      <w:pPr>
        <w:numPr>
          <w:ilvl w:val="0"/>
          <w:numId w:val="9"/>
        </w:numPr>
        <w:ind w:left="284" w:hanging="284"/>
        <w:contextualSpacing/>
        <w:jc w:val="both"/>
        <w:rPr>
          <w:b/>
          <w:bCs/>
          <w:sz w:val="22"/>
          <w:szCs w:val="22"/>
          <w:lang w:eastAsia="ar-SA"/>
        </w:rPr>
      </w:pPr>
      <w:r w:rsidRPr="00AF3135">
        <w:rPr>
          <w:rFonts w:eastAsia="Calibri"/>
          <w:sz w:val="22"/>
          <w:szCs w:val="22"/>
          <w:lang w:eastAsia="en-US"/>
        </w:rPr>
        <w:t xml:space="preserve">Dokumenty elektroniczne, oświadczenia lub elektroniczne kopie dokumentów lub oświadczeń  składane są przez Wykonawcę za  pośrednictwem </w:t>
      </w:r>
      <w:r w:rsidRPr="00AF3135">
        <w:rPr>
          <w:rFonts w:eastAsia="Calibri"/>
          <w:i/>
          <w:sz w:val="22"/>
          <w:szCs w:val="22"/>
          <w:lang w:eastAsia="en-US"/>
        </w:rPr>
        <w:t>Formularza do komunikacji</w:t>
      </w:r>
      <w:r w:rsidRPr="00AF3135">
        <w:rPr>
          <w:rFonts w:eastAsia="Calibri"/>
          <w:sz w:val="22"/>
          <w:szCs w:val="22"/>
          <w:lang w:eastAsia="en-US"/>
        </w:rPr>
        <w:t xml:space="preserve"> jako załączniki. </w:t>
      </w:r>
      <w:r w:rsidRPr="00AF3135">
        <w:rPr>
          <w:rFonts w:eastAsia="Calibri"/>
          <w:strike/>
          <w:sz w:val="22"/>
          <w:szCs w:val="22"/>
          <w:lang w:eastAsia="en-US"/>
        </w:rPr>
        <w:t>.</w:t>
      </w:r>
      <w:r w:rsidRPr="00AF3135">
        <w:rPr>
          <w:rFonts w:eastAsia="Calibri"/>
          <w:sz w:val="22"/>
          <w:szCs w:val="22"/>
          <w:vertAlign w:val="superscript"/>
          <w:lang w:eastAsia="en-US"/>
        </w:rPr>
        <w:footnoteReference w:id="1"/>
      </w:r>
      <w:r w:rsidRPr="00AF3135">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AF3135">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AF3135">
        <w:rPr>
          <w:rFonts w:eastAsia="Calibri"/>
          <w:i/>
          <w:sz w:val="22"/>
          <w:szCs w:val="22"/>
          <w:lang w:eastAsia="en-US"/>
        </w:rPr>
        <w:t>,</w:t>
      </w:r>
      <w:r w:rsidRPr="00AF3135">
        <w:rPr>
          <w:rFonts w:eastAsia="Calibri"/>
          <w:sz w:val="22"/>
          <w:szCs w:val="22"/>
          <w:lang w:eastAsia="en-US"/>
        </w:rPr>
        <w:t xml:space="preserve"> rozporządzeniu Ministra Rozwoju z dnia 26 lipca 2016 r. </w:t>
      </w:r>
      <w:r w:rsidRPr="00AF3135">
        <w:rPr>
          <w:rFonts w:eastAsia="Calibri"/>
          <w:i/>
          <w:sz w:val="22"/>
          <w:szCs w:val="22"/>
          <w:lang w:eastAsia="en-US"/>
        </w:rPr>
        <w:t>w sprawie rodzajów dokumentów, jakich może żądać zamawiający od wykonawcy w postępowaniu o u</w:t>
      </w:r>
      <w:r w:rsidR="00EC250D" w:rsidRPr="00AF3135">
        <w:rPr>
          <w:rFonts w:eastAsia="Calibri"/>
          <w:i/>
          <w:sz w:val="22"/>
          <w:szCs w:val="22"/>
          <w:lang w:eastAsia="en-US"/>
        </w:rPr>
        <w:t>dzielenie zamówienia</w:t>
      </w:r>
      <w:r w:rsidR="00D2745F" w:rsidRPr="00AF3135">
        <w:rPr>
          <w:rFonts w:eastAsia="Calibri"/>
          <w:i/>
          <w:sz w:val="22"/>
          <w:szCs w:val="22"/>
          <w:lang w:eastAsia="en-US"/>
        </w:rPr>
        <w:t xml:space="preserve"> oraz </w:t>
      </w:r>
      <w:r w:rsidR="00D2745F" w:rsidRPr="00AF3135">
        <w:rPr>
          <w:sz w:val="22"/>
          <w:szCs w:val="22"/>
        </w:rPr>
        <w:t xml:space="preserve">Rozporządzeniu Ministra Przedsiębiorczości i Technologii z dnia </w:t>
      </w:r>
      <w:r w:rsidR="00C12104" w:rsidRPr="00AF3135">
        <w:rPr>
          <w:sz w:val="22"/>
          <w:szCs w:val="22"/>
        </w:rPr>
        <w:t xml:space="preserve">16 października 2018 r. </w:t>
      </w:r>
      <w:r w:rsidR="00D2745F" w:rsidRPr="00AF3135">
        <w:rPr>
          <w:i/>
          <w:sz w:val="22"/>
          <w:szCs w:val="22"/>
        </w:rPr>
        <w:t>zmieniające</w:t>
      </w:r>
      <w:r w:rsidR="00C12104" w:rsidRPr="00AF3135">
        <w:rPr>
          <w:i/>
          <w:sz w:val="22"/>
          <w:szCs w:val="22"/>
        </w:rPr>
        <w:t xml:space="preserve">go </w:t>
      </w:r>
      <w:r w:rsidR="00D2745F" w:rsidRPr="00AF3135">
        <w:rPr>
          <w:i/>
          <w:sz w:val="22"/>
          <w:szCs w:val="22"/>
        </w:rPr>
        <w:t>Rozporządzenie Ministra Rozwoju w sprawie rodzajów dokumentów, jakich może żądać Zamawiający od Wykonawcy w postępowaniu o udzielenie zamówienia.</w:t>
      </w:r>
    </w:p>
    <w:p w14:paraId="0F49A1F5" w14:textId="77777777" w:rsidR="0048109A" w:rsidRPr="00AF3135" w:rsidRDefault="0048109A" w:rsidP="00CF5498">
      <w:pPr>
        <w:numPr>
          <w:ilvl w:val="0"/>
          <w:numId w:val="9"/>
        </w:numPr>
        <w:ind w:left="284" w:hanging="284"/>
        <w:contextualSpacing/>
        <w:jc w:val="both"/>
        <w:rPr>
          <w:b/>
          <w:bCs/>
          <w:sz w:val="22"/>
          <w:szCs w:val="22"/>
          <w:lang w:eastAsia="ar-SA"/>
        </w:rPr>
      </w:pPr>
      <w:r w:rsidRPr="00AF3135">
        <w:rPr>
          <w:sz w:val="22"/>
          <w:szCs w:val="22"/>
        </w:rPr>
        <w:t>Wykonawca może zwrócić się do Zamawiającego o wyjaśnienie treści SIWZ. Pytania muszą być skierowane z za</w:t>
      </w:r>
      <w:r w:rsidR="00602839" w:rsidRPr="00AF3135">
        <w:rPr>
          <w:sz w:val="22"/>
          <w:szCs w:val="22"/>
        </w:rPr>
        <w:t>chowaniem formy określonej w pkt</w:t>
      </w:r>
      <w:r w:rsidRPr="00AF3135">
        <w:rPr>
          <w:sz w:val="22"/>
          <w:szCs w:val="22"/>
        </w:rPr>
        <w:t>. 1</w:t>
      </w:r>
      <w:bookmarkStart w:id="3" w:name="_Hlk535230172"/>
      <w:r w:rsidR="00570128" w:rsidRPr="00AF3135">
        <w:rPr>
          <w:sz w:val="22"/>
          <w:szCs w:val="22"/>
        </w:rPr>
        <w:t>.</w:t>
      </w:r>
      <w:r w:rsidRPr="00AF3135">
        <w:rPr>
          <w:color w:val="33CC33"/>
          <w:sz w:val="22"/>
          <w:szCs w:val="22"/>
        </w:rPr>
        <w:t xml:space="preserve"> </w:t>
      </w:r>
    </w:p>
    <w:bookmarkEnd w:id="3"/>
    <w:p w14:paraId="7CC04F03" w14:textId="77777777" w:rsidR="00D05598" w:rsidRDefault="0048109A" w:rsidP="00D05598">
      <w:pPr>
        <w:numPr>
          <w:ilvl w:val="0"/>
          <w:numId w:val="9"/>
        </w:numPr>
        <w:tabs>
          <w:tab w:val="num" w:pos="284"/>
        </w:tabs>
        <w:ind w:left="284" w:hanging="284"/>
        <w:jc w:val="both"/>
        <w:rPr>
          <w:sz w:val="22"/>
          <w:szCs w:val="22"/>
        </w:rPr>
      </w:pPr>
      <w:r w:rsidRPr="00AF3135">
        <w:rPr>
          <w:sz w:val="22"/>
          <w:szCs w:val="22"/>
        </w:rPr>
        <w:t>Zamawiający niezwłocznie udzieli wyjaśnień treści SIWZ, jednak nie później niż n</w:t>
      </w:r>
      <w:r w:rsidRPr="00AF3135">
        <w:rPr>
          <w:sz w:val="22"/>
          <w:szCs w:val="22"/>
          <w:lang w:eastAsia="en-US"/>
        </w:rPr>
        <w:t xml:space="preserve">a 6 dni </w:t>
      </w:r>
      <w:r w:rsidRPr="00AF3135">
        <w:rPr>
          <w:sz w:val="22"/>
          <w:szCs w:val="22"/>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w:t>
      </w:r>
      <w:r w:rsidRPr="00AF3135">
        <w:rPr>
          <w:sz w:val="22"/>
          <w:szCs w:val="22"/>
        </w:rPr>
        <w:lastRenderedPageBreak/>
        <w:t>którym mowa wyżej, lub dotyczy udzielonych wyjaśnień, Zamawiający może udzielić wyjaśnień albo pozostawić wniosek bez rozpoznania. Przedłużenie terminu składania ofert nie wpływa na bieg terminu składania wniosku, o którym mowa wyżej.</w:t>
      </w:r>
    </w:p>
    <w:p w14:paraId="781E96B2" w14:textId="375A4AA5" w:rsidR="00D05598" w:rsidRDefault="001D20AB" w:rsidP="00D05598">
      <w:pPr>
        <w:numPr>
          <w:ilvl w:val="0"/>
          <w:numId w:val="9"/>
        </w:numPr>
        <w:tabs>
          <w:tab w:val="num" w:pos="284"/>
        </w:tabs>
        <w:ind w:left="284" w:hanging="284"/>
        <w:jc w:val="both"/>
        <w:rPr>
          <w:sz w:val="22"/>
          <w:szCs w:val="22"/>
        </w:rPr>
      </w:pPr>
      <w:r w:rsidRPr="00D05598">
        <w:rPr>
          <w:sz w:val="22"/>
          <w:szCs w:val="22"/>
        </w:rPr>
        <w:t xml:space="preserve">Treść zapytań wraz z wyjaśnieniami Zamawiający zamieści na stronie internetowej </w:t>
      </w:r>
      <w:hyperlink r:id="rId16" w:history="1">
        <w:r w:rsidRPr="00D05598">
          <w:rPr>
            <w:rStyle w:val="Hipercze"/>
            <w:sz w:val="22"/>
            <w:szCs w:val="22"/>
          </w:rPr>
          <w:t>https://www.igbmazovia.pl/pl/</w:t>
        </w:r>
      </w:hyperlink>
      <w:r w:rsidRPr="00D05598">
        <w:rPr>
          <w:sz w:val="22"/>
          <w:szCs w:val="22"/>
        </w:rPr>
        <w:t>, bez ujawniania źródła zapytania.</w:t>
      </w:r>
    </w:p>
    <w:p w14:paraId="4773BB19" w14:textId="77777777" w:rsidR="00D05598" w:rsidRDefault="001D20AB" w:rsidP="00D05598">
      <w:pPr>
        <w:numPr>
          <w:ilvl w:val="0"/>
          <w:numId w:val="9"/>
        </w:numPr>
        <w:tabs>
          <w:tab w:val="num" w:pos="284"/>
        </w:tabs>
        <w:ind w:left="284" w:hanging="284"/>
        <w:jc w:val="both"/>
        <w:rPr>
          <w:sz w:val="22"/>
          <w:szCs w:val="22"/>
        </w:rPr>
      </w:pPr>
      <w:r w:rsidRPr="00D05598">
        <w:rPr>
          <w:sz w:val="22"/>
          <w:szCs w:val="22"/>
        </w:rPr>
        <w:t xml:space="preserve">W uzasadnionych przypadkach Zamawiający może przed upływem terminu składania ofert zmienić treść SIWZ. Dokonaną zmianę specyfikacji Zamawiający udostępnia na stronie internetowej Zamawiającego. </w:t>
      </w:r>
    </w:p>
    <w:p w14:paraId="05CEE6EC" w14:textId="77777777" w:rsidR="00D05598" w:rsidRDefault="0048109A" w:rsidP="00D05598">
      <w:pPr>
        <w:numPr>
          <w:ilvl w:val="0"/>
          <w:numId w:val="9"/>
        </w:numPr>
        <w:tabs>
          <w:tab w:val="num" w:pos="284"/>
        </w:tabs>
        <w:ind w:left="284" w:hanging="284"/>
        <w:jc w:val="both"/>
        <w:rPr>
          <w:sz w:val="22"/>
          <w:szCs w:val="22"/>
        </w:rPr>
      </w:pPr>
      <w:r w:rsidRPr="00D05598">
        <w:rPr>
          <w:sz w:val="22"/>
          <w:szCs w:val="22"/>
        </w:rPr>
        <w:t xml:space="preserve">Jeżeli w wyniku zmiany treści SIWZ jest niezbędny dodatkowy czas na wprowadzenie zmian </w:t>
      </w:r>
      <w:r w:rsidRPr="00D05598">
        <w:rPr>
          <w:sz w:val="22"/>
          <w:szCs w:val="22"/>
        </w:rPr>
        <w:br/>
        <w:t>w ofertach, Zamawiający przedłuży termin składania ofert, o czym poinformuje Wykonawców, którym przekazano specyfikację.</w:t>
      </w:r>
    </w:p>
    <w:p w14:paraId="13CB41BE" w14:textId="77777777" w:rsidR="00D05598" w:rsidRDefault="0048109A" w:rsidP="00D05598">
      <w:pPr>
        <w:numPr>
          <w:ilvl w:val="0"/>
          <w:numId w:val="9"/>
        </w:numPr>
        <w:tabs>
          <w:tab w:val="num" w:pos="284"/>
        </w:tabs>
        <w:ind w:left="284" w:hanging="284"/>
        <w:jc w:val="both"/>
        <w:rPr>
          <w:sz w:val="22"/>
          <w:szCs w:val="22"/>
        </w:rPr>
      </w:pPr>
      <w:r w:rsidRPr="00D05598">
        <w:rPr>
          <w:sz w:val="22"/>
          <w:szCs w:val="22"/>
        </w:rPr>
        <w:t>Zamawiający nie przewiduje zorganizowania zebrania z Wykonawcami.</w:t>
      </w:r>
    </w:p>
    <w:p w14:paraId="7945243B" w14:textId="77A5DCAE" w:rsidR="0048109A" w:rsidRPr="00D05598" w:rsidRDefault="0048109A" w:rsidP="00D05598">
      <w:pPr>
        <w:numPr>
          <w:ilvl w:val="0"/>
          <w:numId w:val="9"/>
        </w:numPr>
        <w:tabs>
          <w:tab w:val="num" w:pos="284"/>
        </w:tabs>
        <w:ind w:left="284" w:hanging="284"/>
        <w:jc w:val="both"/>
        <w:rPr>
          <w:sz w:val="22"/>
          <w:szCs w:val="22"/>
        </w:rPr>
      </w:pPr>
      <w:r w:rsidRPr="00D05598">
        <w:rPr>
          <w:sz w:val="22"/>
          <w:szCs w:val="22"/>
        </w:rPr>
        <w:t>Zamawiający nie udziela żadnych ustnych i telefonicznych informacji, wyjaśnień czy odpowiedzi na kiero</w:t>
      </w:r>
      <w:r w:rsidR="00D5395B" w:rsidRPr="00D05598">
        <w:rPr>
          <w:sz w:val="22"/>
          <w:szCs w:val="22"/>
        </w:rPr>
        <w:t>wane do Zamawiającego zapytania. W</w:t>
      </w:r>
      <w:r w:rsidRPr="00D05598">
        <w:rPr>
          <w:sz w:val="22"/>
          <w:szCs w:val="22"/>
        </w:rPr>
        <w:t xml:space="preserve"> sprawach</w:t>
      </w:r>
      <w:r w:rsidR="00D5395B" w:rsidRPr="00D05598">
        <w:rPr>
          <w:sz w:val="22"/>
          <w:szCs w:val="22"/>
        </w:rPr>
        <w:t xml:space="preserve"> dotyczących opisu przedmiotu zamówienia lub </w:t>
      </w:r>
      <w:r w:rsidRPr="00D05598">
        <w:rPr>
          <w:sz w:val="22"/>
          <w:szCs w:val="22"/>
        </w:rPr>
        <w:t xml:space="preserve"> </w:t>
      </w:r>
      <w:r w:rsidR="00D5395B" w:rsidRPr="00D05598">
        <w:rPr>
          <w:sz w:val="22"/>
          <w:szCs w:val="22"/>
        </w:rPr>
        <w:t xml:space="preserve">procedury należy zachować </w:t>
      </w:r>
      <w:r w:rsidRPr="00D05598">
        <w:rPr>
          <w:sz w:val="22"/>
          <w:szCs w:val="22"/>
        </w:rPr>
        <w:t>form</w:t>
      </w:r>
      <w:r w:rsidR="00D5395B" w:rsidRPr="00D05598">
        <w:rPr>
          <w:sz w:val="22"/>
          <w:szCs w:val="22"/>
        </w:rPr>
        <w:t>ę określoną</w:t>
      </w:r>
      <w:r w:rsidR="00DA4F90" w:rsidRPr="00D05598">
        <w:rPr>
          <w:sz w:val="22"/>
          <w:szCs w:val="22"/>
        </w:rPr>
        <w:t xml:space="preserve"> w Rozdz. IX pkt 1 </w:t>
      </w:r>
      <w:r w:rsidR="00602839" w:rsidRPr="00D05598">
        <w:rPr>
          <w:sz w:val="22"/>
          <w:szCs w:val="22"/>
        </w:rPr>
        <w:t>lub pkt. 2 SIWZ</w:t>
      </w:r>
      <w:r w:rsidRPr="00D05598">
        <w:rPr>
          <w:sz w:val="22"/>
          <w:szCs w:val="22"/>
        </w:rPr>
        <w:t xml:space="preserve"> </w:t>
      </w:r>
      <w:r w:rsidR="00D5395B" w:rsidRPr="00D05598">
        <w:rPr>
          <w:sz w:val="22"/>
          <w:szCs w:val="22"/>
        </w:rPr>
        <w:t xml:space="preserve">lub kierować na </w:t>
      </w:r>
      <w:r w:rsidRPr="00D05598">
        <w:rPr>
          <w:sz w:val="22"/>
          <w:szCs w:val="22"/>
        </w:rPr>
        <w:t>adre</w:t>
      </w:r>
      <w:r w:rsidR="00EE7BF3" w:rsidRPr="00D05598">
        <w:rPr>
          <w:sz w:val="22"/>
          <w:szCs w:val="22"/>
        </w:rPr>
        <w:t xml:space="preserve">s e-mail </w:t>
      </w:r>
      <w:hyperlink r:id="rId17" w:history="1">
        <w:r w:rsidR="0002067B" w:rsidRPr="00D05598">
          <w:rPr>
            <w:rStyle w:val="Hipercze"/>
            <w:color w:val="auto"/>
            <w:sz w:val="22"/>
            <w:szCs w:val="22"/>
          </w:rPr>
          <w:t>m.kocot@igbmazovia.pl</w:t>
        </w:r>
      </w:hyperlink>
      <w:r w:rsidR="00D96743" w:rsidRPr="00D05598">
        <w:rPr>
          <w:sz w:val="22"/>
          <w:szCs w:val="22"/>
        </w:rPr>
        <w:t xml:space="preserve"> lub adresy wskazane w rozdziale X.</w:t>
      </w:r>
    </w:p>
    <w:p w14:paraId="6C8BDE39" w14:textId="77777777" w:rsidR="0002067B" w:rsidRPr="00AF3135" w:rsidRDefault="0002067B" w:rsidP="00894742">
      <w:pPr>
        <w:tabs>
          <w:tab w:val="num" w:pos="540"/>
        </w:tabs>
        <w:jc w:val="both"/>
        <w:rPr>
          <w:b/>
          <w:sz w:val="22"/>
          <w:szCs w:val="22"/>
        </w:rPr>
      </w:pPr>
    </w:p>
    <w:p w14:paraId="4CD91509" w14:textId="77777777" w:rsidR="0048109A" w:rsidRPr="00D05598" w:rsidRDefault="0048109A" w:rsidP="0048109A">
      <w:pPr>
        <w:jc w:val="both"/>
        <w:rPr>
          <w:b/>
          <w:sz w:val="22"/>
          <w:szCs w:val="22"/>
        </w:rPr>
      </w:pPr>
      <w:r w:rsidRPr="00D05598">
        <w:rPr>
          <w:b/>
          <w:sz w:val="22"/>
          <w:szCs w:val="22"/>
        </w:rPr>
        <w:t>X. Osoby uprawnione do porozumiewania się z Wykonawcami</w:t>
      </w:r>
    </w:p>
    <w:p w14:paraId="3F08DC80" w14:textId="77777777" w:rsidR="0048109A" w:rsidRPr="00D05598" w:rsidRDefault="0048109A" w:rsidP="00CA1ECA">
      <w:pPr>
        <w:ind w:left="284" w:hanging="284"/>
        <w:jc w:val="both"/>
        <w:rPr>
          <w:sz w:val="22"/>
          <w:szCs w:val="22"/>
        </w:rPr>
      </w:pPr>
      <w:r w:rsidRPr="00D05598">
        <w:rPr>
          <w:sz w:val="22"/>
          <w:szCs w:val="22"/>
        </w:rPr>
        <w:t>Osoby uprawnione ze strony Zamawiającego do kontaktowania się z Wykonawcami:</w:t>
      </w:r>
    </w:p>
    <w:p w14:paraId="6E9D1A80" w14:textId="12AC1EC1" w:rsidR="00FC200C" w:rsidRPr="00D05598" w:rsidRDefault="00FC200C" w:rsidP="00CF5498">
      <w:pPr>
        <w:numPr>
          <w:ilvl w:val="0"/>
          <w:numId w:val="11"/>
        </w:numPr>
        <w:ind w:left="284" w:hanging="284"/>
        <w:jc w:val="both"/>
        <w:rPr>
          <w:sz w:val="22"/>
          <w:szCs w:val="22"/>
        </w:rPr>
      </w:pPr>
      <w:r w:rsidRPr="00D05598">
        <w:rPr>
          <w:sz w:val="22"/>
          <w:szCs w:val="22"/>
        </w:rPr>
        <w:t>Magdalena Popielarska - w sprawie przedmiotu zamówienia</w:t>
      </w:r>
      <w:r w:rsidR="00D05598" w:rsidRPr="00D05598">
        <w:rPr>
          <w:sz w:val="22"/>
          <w:szCs w:val="22"/>
        </w:rPr>
        <w:t xml:space="preserve"> (część </w:t>
      </w:r>
      <w:r w:rsidR="0089422D" w:rsidRPr="00D05598">
        <w:rPr>
          <w:sz w:val="22"/>
          <w:szCs w:val="22"/>
        </w:rPr>
        <w:t>1-14</w:t>
      </w:r>
      <w:r w:rsidRPr="00D05598">
        <w:rPr>
          <w:sz w:val="22"/>
          <w:szCs w:val="22"/>
        </w:rPr>
        <w:t xml:space="preserve">) e-mail: </w:t>
      </w:r>
      <w:hyperlink r:id="rId18" w:history="1">
        <w:r w:rsidRPr="00D05598">
          <w:rPr>
            <w:rStyle w:val="Hipercze"/>
            <w:sz w:val="22"/>
            <w:szCs w:val="22"/>
          </w:rPr>
          <w:t>m.popielarska@igbmazovia.pl</w:t>
        </w:r>
      </w:hyperlink>
    </w:p>
    <w:p w14:paraId="1C0E80A3" w14:textId="01A322A1" w:rsidR="00FC200C" w:rsidRPr="00D05598" w:rsidRDefault="00FC200C" w:rsidP="00CF5498">
      <w:pPr>
        <w:numPr>
          <w:ilvl w:val="0"/>
          <w:numId w:val="11"/>
        </w:numPr>
        <w:ind w:left="284" w:hanging="284"/>
        <w:jc w:val="both"/>
        <w:rPr>
          <w:sz w:val="22"/>
          <w:szCs w:val="22"/>
        </w:rPr>
      </w:pPr>
      <w:r w:rsidRPr="00D05598">
        <w:rPr>
          <w:sz w:val="22"/>
          <w:szCs w:val="22"/>
        </w:rPr>
        <w:t>Leszek Faluszczak – w sprawie przedmiotu z</w:t>
      </w:r>
      <w:r w:rsidR="0089422D" w:rsidRPr="00D05598">
        <w:rPr>
          <w:sz w:val="22"/>
          <w:szCs w:val="22"/>
        </w:rPr>
        <w:t>amówienia (część 15-18) e-</w:t>
      </w:r>
      <w:r w:rsidRPr="00D05598">
        <w:rPr>
          <w:sz w:val="22"/>
          <w:szCs w:val="22"/>
        </w:rPr>
        <w:t xml:space="preserve">mail: </w:t>
      </w:r>
      <w:hyperlink r:id="rId19" w:history="1">
        <w:r w:rsidRPr="00D05598">
          <w:rPr>
            <w:rStyle w:val="Hipercze"/>
            <w:sz w:val="22"/>
            <w:szCs w:val="22"/>
          </w:rPr>
          <w:t>l.faluszczak@igbmazovia.pl</w:t>
        </w:r>
      </w:hyperlink>
      <w:r w:rsidRPr="00D05598">
        <w:rPr>
          <w:sz w:val="22"/>
          <w:szCs w:val="22"/>
        </w:rPr>
        <w:t xml:space="preserve"> </w:t>
      </w:r>
    </w:p>
    <w:p w14:paraId="7369A27C" w14:textId="77777777" w:rsidR="00FC200C" w:rsidRPr="00D05598" w:rsidRDefault="00FC200C" w:rsidP="00CF5498">
      <w:pPr>
        <w:numPr>
          <w:ilvl w:val="0"/>
          <w:numId w:val="11"/>
        </w:numPr>
        <w:ind w:left="284" w:hanging="284"/>
        <w:jc w:val="both"/>
        <w:rPr>
          <w:sz w:val="22"/>
          <w:szCs w:val="22"/>
        </w:rPr>
      </w:pPr>
      <w:r w:rsidRPr="00D05598">
        <w:rPr>
          <w:sz w:val="22"/>
          <w:szCs w:val="22"/>
        </w:rPr>
        <w:t xml:space="preserve">Marta Kocot - w sprawie procedury przetargowej </w:t>
      </w:r>
      <w:hyperlink r:id="rId20" w:history="1">
        <w:r w:rsidRPr="00D05598">
          <w:rPr>
            <w:rStyle w:val="Hipercze"/>
            <w:sz w:val="22"/>
            <w:szCs w:val="22"/>
          </w:rPr>
          <w:t>m.kocot@igbmazovia.pl</w:t>
        </w:r>
      </w:hyperlink>
      <w:r w:rsidRPr="00D05598">
        <w:rPr>
          <w:sz w:val="22"/>
          <w:szCs w:val="22"/>
        </w:rPr>
        <w:t xml:space="preserve"> </w:t>
      </w:r>
    </w:p>
    <w:p w14:paraId="0B8656DC" w14:textId="77777777" w:rsidR="00894742" w:rsidRPr="00AF3135" w:rsidRDefault="00894742" w:rsidP="0048109A">
      <w:pPr>
        <w:jc w:val="both"/>
        <w:rPr>
          <w:b/>
          <w:sz w:val="22"/>
          <w:szCs w:val="22"/>
        </w:rPr>
      </w:pP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28122873" w14:textId="77777777" w:rsidR="009410E4" w:rsidRPr="00FC200C" w:rsidRDefault="00E07D29" w:rsidP="00CF5498">
      <w:pPr>
        <w:pStyle w:val="Akapitzlist"/>
        <w:numPr>
          <w:ilvl w:val="3"/>
          <w:numId w:val="11"/>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r w:rsidR="0048109A" w:rsidRPr="00AF3135">
        <w:rPr>
          <w:b/>
          <w:i/>
          <w:sz w:val="22"/>
          <w:szCs w:val="22"/>
        </w:rPr>
        <w:t xml:space="preserve"> </w:t>
      </w:r>
    </w:p>
    <w:p w14:paraId="38F31A97" w14:textId="19CB1589"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1</w:t>
      </w:r>
      <w:r w:rsidRPr="00D05598">
        <w:rPr>
          <w:sz w:val="22"/>
          <w:szCs w:val="22"/>
        </w:rPr>
        <w:t xml:space="preserve"> – 86 000,00 PLN</w:t>
      </w:r>
    </w:p>
    <w:p w14:paraId="614FD816" w14:textId="21D3AC3A"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2</w:t>
      </w:r>
      <w:r w:rsidRPr="00D05598">
        <w:rPr>
          <w:sz w:val="22"/>
          <w:szCs w:val="22"/>
        </w:rPr>
        <w:t xml:space="preserve"> – 15 000,00 PLN</w:t>
      </w:r>
    </w:p>
    <w:p w14:paraId="4F21BDE6" w14:textId="7590FF08"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3</w:t>
      </w:r>
      <w:r w:rsidRPr="00D05598">
        <w:rPr>
          <w:sz w:val="22"/>
          <w:szCs w:val="22"/>
        </w:rPr>
        <w:t xml:space="preserve"> – 19 000,00 PLN</w:t>
      </w:r>
    </w:p>
    <w:p w14:paraId="5C7F0EB3" w14:textId="74EA5010"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4</w:t>
      </w:r>
      <w:r w:rsidRPr="00D05598">
        <w:rPr>
          <w:sz w:val="22"/>
          <w:szCs w:val="22"/>
        </w:rPr>
        <w:t xml:space="preserve"> – 56 000,00 PLN</w:t>
      </w:r>
    </w:p>
    <w:p w14:paraId="1163C352" w14:textId="73451196"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5</w:t>
      </w:r>
      <w:r w:rsidRPr="00D05598">
        <w:rPr>
          <w:sz w:val="22"/>
          <w:szCs w:val="22"/>
        </w:rPr>
        <w:t xml:space="preserve"> – 20 000,00 PLN</w:t>
      </w:r>
    </w:p>
    <w:p w14:paraId="3B48CF8C" w14:textId="12B7F4DD"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6</w:t>
      </w:r>
      <w:r w:rsidRPr="00D05598">
        <w:rPr>
          <w:sz w:val="22"/>
          <w:szCs w:val="22"/>
        </w:rPr>
        <w:t xml:space="preserve"> – 10 000,00 PLN</w:t>
      </w:r>
    </w:p>
    <w:p w14:paraId="734EEE85" w14:textId="02518778"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7</w:t>
      </w:r>
      <w:r w:rsidRPr="00D05598">
        <w:rPr>
          <w:sz w:val="22"/>
          <w:szCs w:val="22"/>
        </w:rPr>
        <w:t>– 61 000,00 PLN</w:t>
      </w:r>
    </w:p>
    <w:p w14:paraId="36215B27" w14:textId="68A24CF5"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8</w:t>
      </w:r>
      <w:r w:rsidRPr="00D05598">
        <w:rPr>
          <w:sz w:val="22"/>
          <w:szCs w:val="22"/>
        </w:rPr>
        <w:t>– 79 000,00 PLN</w:t>
      </w:r>
    </w:p>
    <w:p w14:paraId="38B2C44E" w14:textId="088AAA86"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9</w:t>
      </w:r>
      <w:r w:rsidRPr="00D05598">
        <w:rPr>
          <w:sz w:val="22"/>
          <w:szCs w:val="22"/>
        </w:rPr>
        <w:t>– 66 000,00 PLN</w:t>
      </w:r>
    </w:p>
    <w:p w14:paraId="3D21B5B5" w14:textId="0BA28AC5"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10</w:t>
      </w:r>
      <w:r w:rsidRPr="00D05598">
        <w:rPr>
          <w:sz w:val="22"/>
          <w:szCs w:val="22"/>
        </w:rPr>
        <w:t xml:space="preserve"> – 35 000,00 PLN</w:t>
      </w:r>
    </w:p>
    <w:p w14:paraId="5144C4A2" w14:textId="50E1B64E"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11</w:t>
      </w:r>
      <w:r w:rsidRPr="00D05598">
        <w:rPr>
          <w:sz w:val="22"/>
          <w:szCs w:val="22"/>
        </w:rPr>
        <w:t>– 66 000,00 PLN</w:t>
      </w:r>
    </w:p>
    <w:p w14:paraId="5638598F" w14:textId="36D216B9"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12</w:t>
      </w:r>
      <w:r w:rsidRPr="00D05598">
        <w:rPr>
          <w:sz w:val="22"/>
          <w:szCs w:val="22"/>
        </w:rPr>
        <w:t>– 72 000,00 PLN</w:t>
      </w:r>
    </w:p>
    <w:p w14:paraId="4AD0B391" w14:textId="5457E300"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13</w:t>
      </w:r>
      <w:r w:rsidRPr="00D05598">
        <w:rPr>
          <w:sz w:val="22"/>
          <w:szCs w:val="22"/>
        </w:rPr>
        <w:t>– 61 000,00 PLN</w:t>
      </w:r>
    </w:p>
    <w:p w14:paraId="43859BBD" w14:textId="5B8C959A" w:rsidR="00FC200C" w:rsidRPr="00D05598" w:rsidRDefault="00FC200C" w:rsidP="00FC200C">
      <w:pPr>
        <w:pStyle w:val="Akapitzlist"/>
        <w:ind w:left="927" w:hanging="643"/>
        <w:jc w:val="both"/>
        <w:rPr>
          <w:sz w:val="22"/>
          <w:szCs w:val="22"/>
        </w:rPr>
      </w:pPr>
      <w:r w:rsidRPr="00D05598">
        <w:rPr>
          <w:sz w:val="22"/>
          <w:szCs w:val="22"/>
        </w:rPr>
        <w:t xml:space="preserve">część </w:t>
      </w:r>
      <w:r w:rsidRPr="00D05598">
        <w:rPr>
          <w:sz w:val="22"/>
          <w:szCs w:val="22"/>
          <w:lang w:val="pl-PL"/>
        </w:rPr>
        <w:t>14</w:t>
      </w:r>
      <w:r w:rsidRPr="00D05598">
        <w:rPr>
          <w:sz w:val="22"/>
          <w:szCs w:val="22"/>
        </w:rPr>
        <w:t xml:space="preserve"> – 37 000,00 PLN</w:t>
      </w:r>
    </w:p>
    <w:p w14:paraId="2932B84B" w14:textId="26E6F73B" w:rsidR="00FC200C" w:rsidRPr="00D05598" w:rsidRDefault="00FC200C" w:rsidP="00FC200C">
      <w:pPr>
        <w:pStyle w:val="Akapitzlist"/>
        <w:ind w:left="851" w:hanging="643"/>
        <w:jc w:val="both"/>
        <w:rPr>
          <w:sz w:val="22"/>
          <w:szCs w:val="22"/>
        </w:rPr>
      </w:pPr>
      <w:r w:rsidRPr="00D05598">
        <w:rPr>
          <w:sz w:val="22"/>
          <w:szCs w:val="22"/>
          <w:lang w:val="pl-PL"/>
        </w:rPr>
        <w:t xml:space="preserve"> </w:t>
      </w:r>
      <w:r w:rsidRPr="00D05598">
        <w:rPr>
          <w:sz w:val="22"/>
          <w:szCs w:val="22"/>
        </w:rPr>
        <w:t xml:space="preserve">część </w:t>
      </w:r>
      <w:r w:rsidRPr="00D05598">
        <w:rPr>
          <w:sz w:val="22"/>
          <w:szCs w:val="22"/>
          <w:lang w:val="pl-PL"/>
        </w:rPr>
        <w:t xml:space="preserve"> 15</w:t>
      </w:r>
      <w:r w:rsidRPr="00D05598">
        <w:rPr>
          <w:sz w:val="22"/>
          <w:szCs w:val="22"/>
        </w:rPr>
        <w:t>– 2 000,00 PLN</w:t>
      </w:r>
    </w:p>
    <w:p w14:paraId="19D4F0E3" w14:textId="5016464C" w:rsidR="00FC200C" w:rsidRPr="00D05598" w:rsidRDefault="00FC200C" w:rsidP="00FC200C">
      <w:pPr>
        <w:pStyle w:val="Akapitzlist"/>
        <w:ind w:left="851" w:hanging="643"/>
        <w:jc w:val="both"/>
        <w:rPr>
          <w:sz w:val="22"/>
          <w:szCs w:val="22"/>
          <w:highlight w:val="yellow"/>
        </w:rPr>
      </w:pPr>
      <w:r w:rsidRPr="00D05598">
        <w:rPr>
          <w:sz w:val="22"/>
          <w:szCs w:val="22"/>
          <w:lang w:val="pl-PL"/>
        </w:rPr>
        <w:t xml:space="preserve"> </w:t>
      </w:r>
      <w:r w:rsidRPr="00D05598">
        <w:rPr>
          <w:sz w:val="22"/>
          <w:szCs w:val="22"/>
        </w:rPr>
        <w:t xml:space="preserve">część </w:t>
      </w:r>
      <w:r w:rsidRPr="00D05598">
        <w:rPr>
          <w:sz w:val="22"/>
          <w:szCs w:val="22"/>
          <w:lang w:val="pl-PL"/>
        </w:rPr>
        <w:t xml:space="preserve">16 </w:t>
      </w:r>
      <w:r w:rsidRPr="00D05598">
        <w:rPr>
          <w:sz w:val="22"/>
          <w:szCs w:val="22"/>
        </w:rPr>
        <w:t>– 400,00 PLN</w:t>
      </w:r>
    </w:p>
    <w:p w14:paraId="1929ED90" w14:textId="4D7DD4FD" w:rsidR="00FC200C" w:rsidRPr="00D05598" w:rsidRDefault="00FC200C" w:rsidP="00FC200C">
      <w:pPr>
        <w:pStyle w:val="Akapitzlist"/>
        <w:ind w:left="851" w:hanging="643"/>
        <w:jc w:val="both"/>
        <w:rPr>
          <w:sz w:val="22"/>
          <w:szCs w:val="22"/>
        </w:rPr>
      </w:pPr>
      <w:r w:rsidRPr="00D05598">
        <w:rPr>
          <w:sz w:val="22"/>
          <w:szCs w:val="22"/>
          <w:lang w:val="pl-PL"/>
        </w:rPr>
        <w:t xml:space="preserve"> </w:t>
      </w:r>
      <w:r w:rsidRPr="00D05598">
        <w:rPr>
          <w:sz w:val="22"/>
          <w:szCs w:val="22"/>
        </w:rPr>
        <w:t xml:space="preserve">część </w:t>
      </w:r>
      <w:r w:rsidRPr="00D05598">
        <w:rPr>
          <w:sz w:val="22"/>
          <w:szCs w:val="22"/>
          <w:lang w:val="pl-PL"/>
        </w:rPr>
        <w:t xml:space="preserve">17 </w:t>
      </w:r>
      <w:r w:rsidRPr="00D05598">
        <w:rPr>
          <w:sz w:val="22"/>
          <w:szCs w:val="22"/>
        </w:rPr>
        <w:t>– 1 500,00 PLN</w:t>
      </w:r>
    </w:p>
    <w:p w14:paraId="368B74DF" w14:textId="0A62978D" w:rsidR="00FC200C" w:rsidRPr="00D05598" w:rsidRDefault="00FC200C" w:rsidP="00B77C8A">
      <w:pPr>
        <w:pStyle w:val="Akapitzlist"/>
        <w:ind w:left="851" w:hanging="643"/>
        <w:jc w:val="both"/>
        <w:rPr>
          <w:sz w:val="22"/>
          <w:szCs w:val="22"/>
          <w:lang w:val="pl-PL"/>
        </w:rPr>
      </w:pPr>
      <w:r w:rsidRPr="00D05598">
        <w:rPr>
          <w:sz w:val="22"/>
          <w:szCs w:val="22"/>
          <w:lang w:val="pl-PL"/>
        </w:rPr>
        <w:t xml:space="preserve"> </w:t>
      </w:r>
      <w:r w:rsidRPr="00D05598">
        <w:rPr>
          <w:sz w:val="22"/>
          <w:szCs w:val="22"/>
        </w:rPr>
        <w:t xml:space="preserve">część </w:t>
      </w:r>
      <w:r w:rsidRPr="00D05598">
        <w:rPr>
          <w:sz w:val="22"/>
          <w:szCs w:val="22"/>
          <w:lang w:val="pl-PL"/>
        </w:rPr>
        <w:t>18</w:t>
      </w:r>
      <w:r w:rsidRPr="00D05598">
        <w:rPr>
          <w:sz w:val="22"/>
          <w:szCs w:val="22"/>
        </w:rPr>
        <w:t>– 2 000,00 PLN</w:t>
      </w:r>
    </w:p>
    <w:p w14:paraId="5A66ACD3" w14:textId="77777777" w:rsidR="0048109A" w:rsidRPr="00AF3135" w:rsidRDefault="0048109A" w:rsidP="00CF5498">
      <w:pPr>
        <w:numPr>
          <w:ilvl w:val="3"/>
          <w:numId w:val="11"/>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CF5498">
      <w:pPr>
        <w:numPr>
          <w:ilvl w:val="0"/>
          <w:numId w:val="12"/>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CF5498">
      <w:pPr>
        <w:numPr>
          <w:ilvl w:val="0"/>
          <w:numId w:val="12"/>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CF5498">
      <w:pPr>
        <w:numPr>
          <w:ilvl w:val="0"/>
          <w:numId w:val="13"/>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CF5498">
      <w:pPr>
        <w:numPr>
          <w:ilvl w:val="0"/>
          <w:numId w:val="13"/>
        </w:numPr>
        <w:tabs>
          <w:tab w:val="num" w:pos="284"/>
        </w:tabs>
        <w:ind w:left="284" w:hanging="284"/>
        <w:jc w:val="both"/>
        <w:rPr>
          <w:sz w:val="22"/>
          <w:szCs w:val="22"/>
        </w:rPr>
      </w:pPr>
      <w:r w:rsidRPr="00AF3135">
        <w:rPr>
          <w:sz w:val="22"/>
          <w:szCs w:val="22"/>
        </w:rPr>
        <w:t>gwarancjach ubezpieczeniowych;</w:t>
      </w:r>
    </w:p>
    <w:p w14:paraId="53FDC92C" w14:textId="77777777" w:rsidR="0048109A" w:rsidRPr="00AF3135" w:rsidRDefault="0048109A" w:rsidP="00CF5498">
      <w:pPr>
        <w:numPr>
          <w:ilvl w:val="0"/>
          <w:numId w:val="13"/>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Pr="00AF3135">
        <w:rPr>
          <w:rFonts w:eastAsia="Calibri"/>
          <w:sz w:val="22"/>
          <w:szCs w:val="22"/>
          <w:lang w:eastAsia="en-US"/>
        </w:rPr>
        <w:t>Dz. U. z 201</w:t>
      </w:r>
      <w:r w:rsidR="00105DAE" w:rsidRPr="00AF3135">
        <w:rPr>
          <w:rFonts w:eastAsia="Calibri"/>
          <w:sz w:val="22"/>
          <w:szCs w:val="22"/>
          <w:lang w:eastAsia="en-US"/>
        </w:rPr>
        <w:t>9</w:t>
      </w:r>
      <w:r w:rsidRPr="00AF3135">
        <w:rPr>
          <w:rFonts w:eastAsia="Calibri"/>
          <w:sz w:val="22"/>
          <w:szCs w:val="22"/>
          <w:lang w:eastAsia="en-US"/>
        </w:rPr>
        <w:t xml:space="preserve"> r., poz. </w:t>
      </w:r>
      <w:r w:rsidR="00105DAE" w:rsidRPr="00AF3135">
        <w:rPr>
          <w:rFonts w:eastAsia="Calibri"/>
          <w:sz w:val="22"/>
          <w:szCs w:val="22"/>
          <w:lang w:eastAsia="en-US"/>
        </w:rPr>
        <w:t>3</w:t>
      </w:r>
      <w:r w:rsidRPr="00AF3135">
        <w:rPr>
          <w:rFonts w:eastAsia="Calibri"/>
          <w:sz w:val="22"/>
          <w:szCs w:val="22"/>
          <w:lang w:eastAsia="en-US"/>
        </w:rPr>
        <w:t>10</w:t>
      </w:r>
      <w:r w:rsidR="004B52AA" w:rsidRPr="00AF3135">
        <w:rPr>
          <w:rFonts w:eastAsia="Calibri"/>
          <w:sz w:val="22"/>
          <w:szCs w:val="22"/>
          <w:lang w:eastAsia="en-US"/>
        </w:rPr>
        <w:t xml:space="preserve"> ze zm.</w:t>
      </w:r>
      <w:r w:rsidRPr="00AF3135">
        <w:rPr>
          <w:sz w:val="22"/>
          <w:szCs w:val="22"/>
        </w:rPr>
        <w:t>).</w:t>
      </w:r>
    </w:p>
    <w:p w14:paraId="4A1B7806" w14:textId="77777777" w:rsidR="0048109A" w:rsidRPr="00AF3135" w:rsidRDefault="00EB2862" w:rsidP="00CF5498">
      <w:pPr>
        <w:pStyle w:val="Akapitzlist"/>
        <w:numPr>
          <w:ilvl w:val="0"/>
          <w:numId w:val="14"/>
        </w:numPr>
        <w:ind w:left="284" w:hanging="284"/>
        <w:jc w:val="both"/>
        <w:rPr>
          <w:sz w:val="22"/>
          <w:szCs w:val="22"/>
          <w:u w:val="single"/>
        </w:rPr>
      </w:pPr>
      <w:r w:rsidRPr="00AF3135">
        <w:rPr>
          <w:sz w:val="22"/>
          <w:szCs w:val="22"/>
          <w:u w:val="single"/>
        </w:rPr>
        <w:lastRenderedPageBreak/>
        <w:t>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ePUAP i udostępnionego również na miniPortalu / nie dotyczy SWIFT/BIC /.</w:t>
      </w:r>
      <w:r w:rsidR="005F3FF3" w:rsidRPr="00AF3135">
        <w:rPr>
          <w:sz w:val="22"/>
          <w:szCs w:val="22"/>
          <w:u w:val="single"/>
          <w:lang w:val="pl-PL"/>
        </w:rPr>
        <w:t xml:space="preserve"> </w:t>
      </w:r>
    </w:p>
    <w:p w14:paraId="1AD84C42" w14:textId="77777777" w:rsidR="0048109A" w:rsidRPr="00AF3135" w:rsidRDefault="0048109A" w:rsidP="00CF5498">
      <w:pPr>
        <w:pStyle w:val="Tekstpodstawowy"/>
        <w:numPr>
          <w:ilvl w:val="0"/>
          <w:numId w:val="14"/>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CF5498">
      <w:pPr>
        <w:pStyle w:val="Tekstpodstawowy"/>
        <w:numPr>
          <w:ilvl w:val="0"/>
          <w:numId w:val="14"/>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CF5498">
      <w:pPr>
        <w:numPr>
          <w:ilvl w:val="0"/>
          <w:numId w:val="14"/>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3B84AD56"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516904">
        <w:rPr>
          <w:b/>
          <w:sz w:val="22"/>
          <w:szCs w:val="22"/>
        </w:rPr>
        <w:t>3/11</w:t>
      </w:r>
      <w:r w:rsidRPr="00AF3135">
        <w:rPr>
          <w:b/>
          <w:sz w:val="22"/>
          <w:szCs w:val="22"/>
        </w:rPr>
        <w:t>/</w:t>
      </w:r>
      <w:r w:rsidR="00EF6FB1" w:rsidRPr="00AF3135">
        <w:rPr>
          <w:b/>
          <w:sz w:val="22"/>
          <w:szCs w:val="22"/>
        </w:rPr>
        <w:t>2019</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CF5498">
      <w:pPr>
        <w:numPr>
          <w:ilvl w:val="0"/>
          <w:numId w:val="15"/>
        </w:numPr>
        <w:ind w:left="284" w:hanging="284"/>
        <w:jc w:val="both"/>
        <w:rPr>
          <w:sz w:val="22"/>
          <w:szCs w:val="22"/>
        </w:rPr>
      </w:pPr>
      <w:r w:rsidRPr="00AF3135">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4D56D87C" w14:textId="77777777" w:rsidR="0048109A" w:rsidRPr="00AF3135" w:rsidRDefault="0048109A" w:rsidP="00CF5498">
      <w:pPr>
        <w:numPr>
          <w:ilvl w:val="0"/>
          <w:numId w:val="15"/>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CF5498">
      <w:pPr>
        <w:numPr>
          <w:ilvl w:val="0"/>
          <w:numId w:val="15"/>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CF5498">
      <w:pPr>
        <w:numPr>
          <w:ilvl w:val="0"/>
          <w:numId w:val="15"/>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Pr="00516904" w:rsidRDefault="0048109A" w:rsidP="00CF5498">
      <w:pPr>
        <w:numPr>
          <w:ilvl w:val="0"/>
          <w:numId w:val="15"/>
        </w:numPr>
        <w:ind w:left="284" w:hanging="284"/>
        <w:jc w:val="both"/>
        <w:rPr>
          <w:sz w:val="22"/>
          <w:szCs w:val="22"/>
        </w:rPr>
      </w:pPr>
      <w:r w:rsidRPr="00AF3135">
        <w:rPr>
          <w:sz w:val="22"/>
          <w:szCs w:val="22"/>
        </w:rPr>
        <w:t xml:space="preserve">Jeżeli wadium wniesiono w pieniądzu, Zamawiający zwraca je wraz z odsetkami wynikającymi z </w:t>
      </w:r>
      <w:r w:rsidRPr="00516904">
        <w:rPr>
          <w:sz w:val="22"/>
          <w:szCs w:val="22"/>
        </w:rPr>
        <w:t>umowy rachunku bankowego, na którym było ono przechowywane, pomniejszone o koszty prowadzenia rachunku bankowego oraz prowizji bankowej za przelew pieniędzy na rachunek bankowy wskazany przez Wykonawcę.</w:t>
      </w:r>
    </w:p>
    <w:p w14:paraId="26C16A9D" w14:textId="004DFDF1" w:rsidR="0032225D" w:rsidRPr="00516904" w:rsidRDefault="006B7478" w:rsidP="00CF5498">
      <w:pPr>
        <w:numPr>
          <w:ilvl w:val="0"/>
          <w:numId w:val="15"/>
        </w:numPr>
        <w:ind w:left="284" w:hanging="284"/>
        <w:jc w:val="both"/>
        <w:rPr>
          <w:sz w:val="22"/>
          <w:szCs w:val="22"/>
        </w:rPr>
      </w:pPr>
      <w:r w:rsidRPr="00516904">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516904" w:rsidRDefault="0048109A" w:rsidP="00CF5498">
      <w:pPr>
        <w:numPr>
          <w:ilvl w:val="0"/>
          <w:numId w:val="15"/>
        </w:numPr>
        <w:ind w:left="284" w:hanging="284"/>
        <w:jc w:val="both"/>
        <w:rPr>
          <w:spacing w:val="-5"/>
          <w:sz w:val="22"/>
          <w:szCs w:val="22"/>
        </w:rPr>
      </w:pPr>
      <w:r w:rsidRPr="00516904">
        <w:rPr>
          <w:spacing w:val="-5"/>
          <w:sz w:val="22"/>
          <w:szCs w:val="22"/>
        </w:rPr>
        <w:t>Zamawiający zatrzymuje wadium wraz z odsetkami, jeżeli Wykonawca, którego oferta została wybrana:</w:t>
      </w:r>
    </w:p>
    <w:p w14:paraId="5A4CF195" w14:textId="77777777" w:rsidR="0048109A" w:rsidRPr="00516904" w:rsidRDefault="0048109A" w:rsidP="00CF5498">
      <w:pPr>
        <w:numPr>
          <w:ilvl w:val="0"/>
          <w:numId w:val="16"/>
        </w:numPr>
        <w:ind w:left="284" w:hanging="284"/>
        <w:jc w:val="both"/>
        <w:rPr>
          <w:spacing w:val="-5"/>
          <w:sz w:val="22"/>
          <w:szCs w:val="22"/>
        </w:rPr>
      </w:pPr>
      <w:r w:rsidRPr="00516904">
        <w:rPr>
          <w:spacing w:val="-5"/>
          <w:sz w:val="22"/>
          <w:szCs w:val="22"/>
        </w:rPr>
        <w:t>odmówił podpisania umowy w sprawie zamówienia publicznego na warunkach określonych w ofercie;</w:t>
      </w:r>
    </w:p>
    <w:p w14:paraId="37057F57" w14:textId="31523BA5" w:rsidR="0048109A" w:rsidRPr="00516904" w:rsidRDefault="0048109A" w:rsidP="0048109A">
      <w:pPr>
        <w:numPr>
          <w:ilvl w:val="0"/>
          <w:numId w:val="16"/>
        </w:numPr>
        <w:ind w:left="284" w:hanging="284"/>
        <w:jc w:val="both"/>
        <w:rPr>
          <w:spacing w:val="-5"/>
          <w:sz w:val="22"/>
          <w:szCs w:val="22"/>
        </w:rPr>
      </w:pPr>
      <w:r w:rsidRPr="00516904">
        <w:rPr>
          <w:spacing w:val="-5"/>
          <w:sz w:val="22"/>
          <w:szCs w:val="22"/>
        </w:rPr>
        <w:t>zawarcie umowy w sprawie zamówienia publicznego stało się niemożliwe z przyczyn leżących po stronie Wykonawcy</w:t>
      </w:r>
      <w:r w:rsidR="00516904">
        <w:rPr>
          <w:spacing w:val="-5"/>
          <w:sz w:val="22"/>
          <w:szCs w:val="22"/>
        </w:rPr>
        <w:t>.</w:t>
      </w: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AF3135" w:rsidRDefault="0048109A" w:rsidP="00CF549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ePUAP </w:t>
      </w:r>
      <w:r w:rsidRPr="00AF3135">
        <w:rPr>
          <w:rFonts w:ascii="Times New Roman" w:hAnsi="Times New Roman"/>
          <w:b/>
          <w:i/>
          <w:sz w:val="22"/>
          <w:szCs w:val="22"/>
        </w:rPr>
        <w:t xml:space="preserve">(nazwa odbiorcy : MIGB, adres skrzynki ePUAP uzupełni się automatycznie) </w:t>
      </w:r>
      <w:r w:rsidRPr="00AF3135">
        <w:rPr>
          <w:rFonts w:ascii="Times New Roman" w:hAnsi="Times New Roman"/>
          <w:sz w:val="22"/>
          <w:szCs w:val="22"/>
        </w:rPr>
        <w:t xml:space="preserve"> i udostępnionego również na miniPortalu. Klucz publiczny niezbędny do zaszyfrowania oferty przez Wykonawcę jest dostępny dla wykonawców na </w:t>
      </w:r>
      <w:r w:rsidRPr="00AF3135">
        <w:rPr>
          <w:rFonts w:ascii="Times New Roman" w:hAnsi="Times New Roman"/>
          <w:sz w:val="22"/>
          <w:szCs w:val="22"/>
        </w:rPr>
        <w:lastRenderedPageBreak/>
        <w:t>miniPortalu. W formularzu oferty Wykonawca zobowiązany jest podać adres skrzynki ePUAP, na którym prowadzona będzie korespondencja związana z postępowaniem.</w:t>
      </w:r>
    </w:p>
    <w:p w14:paraId="37B12D97" w14:textId="144C6D19" w:rsidR="007809A2" w:rsidRPr="007809A2" w:rsidRDefault="007809A2" w:rsidP="00CF5498">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Oferta powinna być sporządzona w języku polskim, z zachowaniem postaci elektronicznej w formacie danych doc, docx</w:t>
      </w:r>
      <w:r>
        <w:rPr>
          <w:rFonts w:ascii="Times New Roman" w:hAnsi="Times New Roman"/>
          <w:sz w:val="22"/>
          <w:szCs w:val="22"/>
          <w:lang w:val="pl-PL"/>
        </w:rPr>
        <w:t>, xlsx,</w:t>
      </w:r>
      <w:r w:rsidRPr="00EC250D">
        <w:rPr>
          <w:rFonts w:ascii="Times New Roman" w:hAnsi="Times New Roman"/>
          <w:sz w:val="22"/>
          <w:szCs w:val="22"/>
        </w:rPr>
        <w:t xml:space="preserve"> pdf.</w:t>
      </w:r>
      <w:r>
        <w:rPr>
          <w:rFonts w:ascii="Times New Roman" w:hAnsi="Times New Roman"/>
          <w:sz w:val="22"/>
          <w:szCs w:val="22"/>
          <w:lang w:val="pl-PL"/>
        </w:rPr>
        <w:t xml:space="preserve"> </w:t>
      </w:r>
      <w:r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miniPortalu.</w:t>
      </w:r>
    </w:p>
    <w:p w14:paraId="70CC9E70" w14:textId="77777777" w:rsidR="00EC250D" w:rsidRPr="00AF3135" w:rsidRDefault="0048109A" w:rsidP="00CF5498">
      <w:pPr>
        <w:pStyle w:val="Zwykytekst"/>
        <w:numPr>
          <w:ilvl w:val="0"/>
          <w:numId w:val="17"/>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CF549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4B98A18" w14:textId="77777777" w:rsidR="0048109A" w:rsidRPr="00AF3135" w:rsidRDefault="0048109A" w:rsidP="00CF5498">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CF5498">
      <w:pPr>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CF5498">
      <w:pPr>
        <w:widowControl w:val="0"/>
        <w:numPr>
          <w:ilvl w:val="0"/>
          <w:numId w:val="17"/>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CF5498">
      <w:pPr>
        <w:pStyle w:val="Akapitzlist"/>
        <w:numPr>
          <w:ilvl w:val="1"/>
          <w:numId w:val="18"/>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2CD3535D" w:rsidR="0048109A" w:rsidRPr="00AF3135" w:rsidRDefault="0048109A" w:rsidP="00CF5498">
      <w:pPr>
        <w:pStyle w:val="Akapitzlist"/>
        <w:numPr>
          <w:ilvl w:val="1"/>
          <w:numId w:val="18"/>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2F06E9" w:rsidRPr="00AF3135">
        <w:rPr>
          <w:rFonts w:eastAsia="Calibri"/>
          <w:b/>
          <w:i/>
          <w:sz w:val="22"/>
          <w:szCs w:val="22"/>
        </w:rPr>
        <w:t>2.1., 2.2., 2.3., 2.4., 2.5., 2.6., 2.7., 2.8., 2.9., 2.10.,2.11.,2.12.,2.13.,2.14.</w:t>
      </w:r>
      <w:r w:rsidR="007809A2">
        <w:rPr>
          <w:rFonts w:eastAsia="Calibri"/>
          <w:b/>
          <w:i/>
          <w:sz w:val="22"/>
          <w:szCs w:val="22"/>
          <w:lang w:val="pl-PL"/>
        </w:rPr>
        <w:t xml:space="preserve">, 2.15., 2.,16., 2.17., 2.18. </w:t>
      </w:r>
      <w:r w:rsidR="0050274F" w:rsidRPr="00AF3135">
        <w:rPr>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 xml:space="preserve">do SIWZ </w:t>
      </w:r>
    </w:p>
    <w:p w14:paraId="16EEBAD5" w14:textId="77777777" w:rsidR="0048109A" w:rsidRPr="00AF3135" w:rsidRDefault="0048109A" w:rsidP="00CF5498">
      <w:pPr>
        <w:pStyle w:val="Akapitzlist"/>
        <w:numPr>
          <w:ilvl w:val="0"/>
          <w:numId w:val="17"/>
        </w:numPr>
        <w:tabs>
          <w:tab w:val="clear" w:pos="360"/>
          <w:tab w:val="num" w:pos="284"/>
        </w:tabs>
        <w:jc w:val="both"/>
        <w:rPr>
          <w:sz w:val="22"/>
          <w:szCs w:val="22"/>
        </w:rPr>
      </w:pPr>
      <w:r w:rsidRPr="00AF3135">
        <w:rPr>
          <w:sz w:val="22"/>
          <w:szCs w:val="22"/>
        </w:rPr>
        <w:t>Do oferty należy dołączyć:</w:t>
      </w:r>
    </w:p>
    <w:p w14:paraId="5F8231D4" w14:textId="77777777" w:rsidR="0048109A" w:rsidRPr="00AF3135" w:rsidRDefault="0048109A" w:rsidP="00CF5498">
      <w:pPr>
        <w:pStyle w:val="Akapitzlist"/>
        <w:numPr>
          <w:ilvl w:val="1"/>
          <w:numId w:val="17"/>
        </w:numPr>
        <w:tabs>
          <w:tab w:val="num" w:pos="284"/>
        </w:tabs>
        <w:ind w:left="284" w:hanging="284"/>
        <w:jc w:val="both"/>
        <w:rPr>
          <w:sz w:val="22"/>
          <w:szCs w:val="22"/>
        </w:rPr>
      </w:pPr>
      <w:r w:rsidRPr="00AF3135">
        <w:rPr>
          <w:sz w:val="22"/>
          <w:szCs w:val="22"/>
        </w:rPr>
        <w:t>oświadczenia zawarte w Rozdz. VI SIWZ</w:t>
      </w:r>
    </w:p>
    <w:p w14:paraId="20BE718D" w14:textId="77777777" w:rsidR="0048109A" w:rsidRPr="00AF3135" w:rsidRDefault="0048109A" w:rsidP="00CF5498">
      <w:pPr>
        <w:pStyle w:val="Akapitzlist"/>
        <w:numPr>
          <w:ilvl w:val="1"/>
          <w:numId w:val="17"/>
        </w:numPr>
        <w:tabs>
          <w:tab w:val="num" w:pos="284"/>
        </w:tabs>
        <w:ind w:left="284" w:hanging="284"/>
        <w:jc w:val="both"/>
        <w:rPr>
          <w:rFonts w:eastAsia="Calibri"/>
          <w:sz w:val="22"/>
          <w:szCs w:val="22"/>
        </w:rPr>
      </w:pPr>
      <w:r w:rsidRPr="00AF3135">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AF3135" w:rsidRDefault="003629F5" w:rsidP="00CF5498">
      <w:pPr>
        <w:pStyle w:val="Akapitzlist"/>
        <w:numPr>
          <w:ilvl w:val="0"/>
          <w:numId w:val="17"/>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AF3135" w:rsidRDefault="0048109A" w:rsidP="00CF5498">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AF3135">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AF3135" w:rsidRDefault="0048109A" w:rsidP="0050274F">
      <w:pPr>
        <w:tabs>
          <w:tab w:val="left" w:pos="284"/>
          <w:tab w:val="num" w:pos="426"/>
        </w:tabs>
        <w:ind w:left="426"/>
        <w:jc w:val="both"/>
        <w:rPr>
          <w:color w:val="FF3399"/>
          <w:sz w:val="22"/>
          <w:szCs w:val="22"/>
        </w:rPr>
      </w:pPr>
      <w:r w:rsidRPr="00AF3135">
        <w:rPr>
          <w:sz w:val="22"/>
          <w:szCs w:val="22"/>
        </w:rPr>
        <w:t xml:space="preserve">Wszyscy członkowie podmiotu występującego wspólnie muszą udzielić pełnomocnictwa. Pełnomocnictwo musi być dołączone do oferty. </w:t>
      </w:r>
    </w:p>
    <w:p w14:paraId="61CF6988" w14:textId="77777777" w:rsidR="00F25597" w:rsidRPr="00AF3135" w:rsidRDefault="0048109A" w:rsidP="00CF5498">
      <w:pPr>
        <w:numPr>
          <w:ilvl w:val="0"/>
          <w:numId w:val="17"/>
        </w:numPr>
        <w:tabs>
          <w:tab w:val="clear" w:pos="360"/>
          <w:tab w:val="num" w:pos="426"/>
        </w:tabs>
        <w:ind w:left="426" w:hanging="426"/>
        <w:jc w:val="both"/>
        <w:rPr>
          <w:color w:val="FF3399"/>
          <w:sz w:val="22"/>
          <w:szCs w:val="22"/>
        </w:rPr>
      </w:pPr>
      <w:r w:rsidRPr="00AF3135">
        <w:rPr>
          <w:color w:val="000000"/>
          <w:sz w:val="22"/>
          <w:szCs w:val="22"/>
        </w:rPr>
        <w:t>Wykonawca poniesie wszelkie koszty związane z przygotowaniem i złożeniem oferty. Żadne z dokumentów wchodzących w skład oferty, także te złożone w formie oryginału nie podlegają zwrotowi.</w:t>
      </w:r>
    </w:p>
    <w:p w14:paraId="6D107FA3" w14:textId="77777777" w:rsidR="00F25597" w:rsidRPr="00AF3135" w:rsidRDefault="0048109A" w:rsidP="00CF5498">
      <w:pPr>
        <w:numPr>
          <w:ilvl w:val="0"/>
          <w:numId w:val="17"/>
        </w:numPr>
        <w:tabs>
          <w:tab w:val="clear" w:pos="360"/>
          <w:tab w:val="num" w:pos="426"/>
        </w:tabs>
        <w:ind w:left="426" w:hanging="426"/>
        <w:jc w:val="both"/>
        <w:rPr>
          <w:color w:val="FF3399"/>
          <w:sz w:val="22"/>
          <w:szCs w:val="22"/>
        </w:rPr>
      </w:pPr>
      <w:r w:rsidRPr="00AF3135">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AF3135" w:rsidRDefault="0048109A" w:rsidP="00CF5498">
      <w:pPr>
        <w:numPr>
          <w:ilvl w:val="0"/>
          <w:numId w:val="17"/>
        </w:numPr>
        <w:tabs>
          <w:tab w:val="clear" w:pos="360"/>
          <w:tab w:val="num" w:pos="426"/>
        </w:tabs>
        <w:ind w:left="426" w:hanging="426"/>
        <w:jc w:val="both"/>
        <w:rPr>
          <w:color w:val="FF3399"/>
          <w:sz w:val="22"/>
          <w:szCs w:val="22"/>
        </w:rPr>
      </w:pPr>
      <w:r w:rsidRPr="00AF3135">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AF3135">
        <w:rPr>
          <w:sz w:val="22"/>
          <w:szCs w:val="22"/>
        </w:rPr>
        <w:t>z oryginałem</w:t>
      </w:r>
    </w:p>
    <w:p w14:paraId="15FEF19B" w14:textId="77777777" w:rsidR="0048109A" w:rsidRPr="00AF3135" w:rsidRDefault="0048109A" w:rsidP="00CF5498">
      <w:pPr>
        <w:numPr>
          <w:ilvl w:val="0"/>
          <w:numId w:val="17"/>
        </w:numPr>
        <w:tabs>
          <w:tab w:val="clear" w:pos="360"/>
          <w:tab w:val="num" w:pos="426"/>
        </w:tabs>
        <w:ind w:left="426" w:hanging="426"/>
        <w:jc w:val="both"/>
        <w:rPr>
          <w:color w:val="FF3399"/>
          <w:sz w:val="22"/>
          <w:szCs w:val="22"/>
        </w:rPr>
      </w:pPr>
      <w:r w:rsidRPr="00AF3135">
        <w:rPr>
          <w:sz w:val="22"/>
          <w:szCs w:val="22"/>
        </w:rPr>
        <w:t>Poświadczenie za zgodność z oryginałem elektronicznej kopii dokumentu lub oświadczenia, o</w:t>
      </w:r>
    </w:p>
    <w:p w14:paraId="708779A8" w14:textId="77777777" w:rsidR="00F25597" w:rsidRPr="00AF3135" w:rsidRDefault="0048109A" w:rsidP="0050274F">
      <w:pPr>
        <w:tabs>
          <w:tab w:val="num" w:pos="426"/>
        </w:tabs>
        <w:ind w:left="426"/>
        <w:jc w:val="both"/>
        <w:rPr>
          <w:sz w:val="22"/>
          <w:szCs w:val="22"/>
        </w:rPr>
      </w:pPr>
      <w:r w:rsidRPr="00AF3135">
        <w:rPr>
          <w:sz w:val="22"/>
          <w:szCs w:val="22"/>
        </w:rPr>
        <w:t>której mowa w pkt 10, następuje przy użyciu kwalifikow</w:t>
      </w:r>
      <w:r w:rsidR="00F25597" w:rsidRPr="00AF3135">
        <w:rPr>
          <w:sz w:val="22"/>
          <w:szCs w:val="22"/>
        </w:rPr>
        <w:t xml:space="preserve">anego podpisu elektronicznego. </w:t>
      </w:r>
    </w:p>
    <w:p w14:paraId="185324A2" w14:textId="77777777" w:rsidR="00F25597"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lastRenderedPageBreak/>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p>
    <w:p w14:paraId="48B12568" w14:textId="77777777" w:rsidR="00F25597"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CF5498">
      <w:pPr>
        <w:numPr>
          <w:ilvl w:val="0"/>
          <w:numId w:val="17"/>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dokumentów określonych w SIWZ oraz odpowiadać będzie warunkom określonym przez Zamawiającego w niniejszym SIWZ oraz warunkom określonym w Pzp oraz w aktach wykonawczych wydanych na jej podstawie.</w:t>
      </w:r>
    </w:p>
    <w:p w14:paraId="03A7EAEE" w14:textId="77777777" w:rsidR="00F25597" w:rsidRPr="00AF3135" w:rsidRDefault="0048109A" w:rsidP="0050274F">
      <w:pPr>
        <w:tabs>
          <w:tab w:val="left" w:pos="426"/>
        </w:tabs>
        <w:ind w:left="426"/>
        <w:jc w:val="both"/>
        <w:rPr>
          <w:sz w:val="22"/>
          <w:szCs w:val="22"/>
        </w:rPr>
      </w:pPr>
      <w:r w:rsidRPr="00AF3135">
        <w:rPr>
          <w:sz w:val="22"/>
          <w:szCs w:val="22"/>
        </w:rPr>
        <w:t>Zaleca się, aby oferta zawierała spis treści oraz numerację stron.</w:t>
      </w:r>
    </w:p>
    <w:p w14:paraId="5BEC67F4" w14:textId="77777777" w:rsidR="00F25597" w:rsidRPr="00AF3135" w:rsidRDefault="0048109A" w:rsidP="00CF5498">
      <w:pPr>
        <w:numPr>
          <w:ilvl w:val="0"/>
          <w:numId w:val="30"/>
        </w:numPr>
        <w:tabs>
          <w:tab w:val="left" w:pos="426"/>
        </w:tabs>
        <w:ind w:left="426" w:hanging="426"/>
        <w:jc w:val="both"/>
        <w:rPr>
          <w:sz w:val="22"/>
          <w:szCs w:val="22"/>
        </w:rPr>
      </w:pPr>
      <w:r w:rsidRPr="00AF313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AF3135" w:rsidRDefault="0048109A" w:rsidP="00CF5498">
      <w:pPr>
        <w:numPr>
          <w:ilvl w:val="0"/>
          <w:numId w:val="30"/>
        </w:numPr>
        <w:tabs>
          <w:tab w:val="left" w:pos="426"/>
        </w:tabs>
        <w:ind w:left="426" w:hanging="426"/>
        <w:jc w:val="both"/>
        <w:rPr>
          <w:sz w:val="22"/>
          <w:szCs w:val="22"/>
        </w:rPr>
      </w:pPr>
      <w:r w:rsidRPr="00AF3135">
        <w:rPr>
          <w:sz w:val="22"/>
          <w:szCs w:val="22"/>
        </w:rPr>
        <w:t xml:space="preserve">Zamawiający informuje, iż zgodnie z art. 96 ust. 3 Pzp oferty składane w postępowaniu </w:t>
      </w:r>
      <w:r w:rsidRPr="00AF3135">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AF3135" w:rsidRDefault="0048109A" w:rsidP="00283B52">
      <w:pPr>
        <w:tabs>
          <w:tab w:val="left" w:pos="284"/>
          <w:tab w:val="num" w:pos="426"/>
        </w:tabs>
        <w:ind w:left="426"/>
        <w:jc w:val="both"/>
        <w:rPr>
          <w:sz w:val="22"/>
          <w:szCs w:val="22"/>
        </w:rPr>
      </w:pPr>
      <w:r w:rsidRPr="00AF3135">
        <w:rPr>
          <w:sz w:val="22"/>
          <w:szCs w:val="22"/>
        </w:rPr>
        <w:t>Wykonawca nie może zastrzec informacji, o których mowa w art. 86 ust. 4 Pzp.</w:t>
      </w:r>
    </w:p>
    <w:p w14:paraId="007420FD" w14:textId="77777777" w:rsidR="0048109A" w:rsidRPr="00AF3135" w:rsidRDefault="00D878A8" w:rsidP="00CF5498">
      <w:pPr>
        <w:numPr>
          <w:ilvl w:val="0"/>
          <w:numId w:val="30"/>
        </w:numPr>
        <w:tabs>
          <w:tab w:val="num" w:pos="426"/>
        </w:tabs>
        <w:ind w:left="426" w:hanging="426"/>
        <w:contextualSpacing/>
        <w:jc w:val="both"/>
        <w:rPr>
          <w:sz w:val="22"/>
          <w:szCs w:val="22"/>
        </w:rPr>
      </w:pPr>
      <w:r w:rsidRPr="00AF3135">
        <w:rPr>
          <w:sz w:val="22"/>
          <w:szCs w:val="22"/>
        </w:rPr>
        <w:t xml:space="preserve">Wykonawca </w:t>
      </w:r>
      <w:r w:rsidR="0048109A" w:rsidRPr="00AF313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222361F" w14:textId="77777777" w:rsidR="000C7C2C" w:rsidRPr="00AF3135" w:rsidRDefault="000C7C2C"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CF5498">
      <w:pPr>
        <w:numPr>
          <w:ilvl w:val="3"/>
          <w:numId w:val="18"/>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09DA33A9"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5C1A9B" w:rsidRPr="005C1A9B">
        <w:rPr>
          <w:b/>
          <w:sz w:val="22"/>
          <w:szCs w:val="22"/>
        </w:rPr>
        <w:t>08.01</w:t>
      </w:r>
      <w:r w:rsidR="005C1A9B">
        <w:rPr>
          <w:sz w:val="22"/>
          <w:szCs w:val="22"/>
        </w:rPr>
        <w:t>.</w:t>
      </w:r>
      <w:r w:rsidR="00D05598">
        <w:rPr>
          <w:b/>
          <w:sz w:val="22"/>
          <w:szCs w:val="22"/>
        </w:rPr>
        <w:t>2020</w:t>
      </w:r>
      <w:r w:rsidR="00B51AAE" w:rsidRPr="00AF3135">
        <w:rPr>
          <w:b/>
          <w:sz w:val="22"/>
          <w:szCs w:val="22"/>
        </w:rPr>
        <w:t xml:space="preserve"> </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e-Puap po tym terminie lub przesłane z pominięciem wytycznych wynikających z Instrukcji użytkownika dostępnej na miniPortalu nie będą analizowane przez Zamawiającego (a przesłane w wersji papierowej zostaną zwrócone bez otwierania po upływie terminu przewidzianego na wniesienie odwołania).</w:t>
      </w:r>
    </w:p>
    <w:p w14:paraId="63B3FC74" w14:textId="00343AA9" w:rsidR="0048109A" w:rsidRPr="00AF3135" w:rsidRDefault="0048109A" w:rsidP="00CF5498">
      <w:pPr>
        <w:numPr>
          <w:ilvl w:val="0"/>
          <w:numId w:val="41"/>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 Go</w:t>
      </w:r>
      <w:r w:rsidR="005C1A9B">
        <w:rPr>
          <w:b/>
          <w:sz w:val="22"/>
          <w:szCs w:val="22"/>
        </w:rPr>
        <w:t>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dniu </w:t>
      </w:r>
      <w:r w:rsidR="00070A9F">
        <w:rPr>
          <w:b/>
          <w:sz w:val="22"/>
          <w:szCs w:val="22"/>
        </w:rPr>
        <w:t xml:space="preserve">  </w:t>
      </w:r>
      <w:r w:rsidR="005C1A9B">
        <w:rPr>
          <w:b/>
          <w:sz w:val="22"/>
          <w:szCs w:val="22"/>
        </w:rPr>
        <w:t>08.01</w:t>
      </w:r>
      <w:r w:rsidR="008479CB">
        <w:rPr>
          <w:b/>
          <w:sz w:val="22"/>
          <w:szCs w:val="22"/>
        </w:rPr>
        <w:t>.</w:t>
      </w:r>
      <w:r w:rsidR="00D05598">
        <w:rPr>
          <w:b/>
          <w:sz w:val="22"/>
          <w:szCs w:val="22"/>
        </w:rPr>
        <w:t>2020</w:t>
      </w:r>
      <w:r w:rsidR="00B51AAE" w:rsidRPr="00AF3135">
        <w:rPr>
          <w:b/>
          <w:sz w:val="22"/>
          <w:szCs w:val="22"/>
        </w:rPr>
        <w:t xml:space="preserve">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miniPortalu i dokonywane jest poprzez odszyfrowanie i otwarcie ofert za pomocą klucza prywatnego. </w:t>
      </w:r>
    </w:p>
    <w:p w14:paraId="0AE8DD43" w14:textId="77777777" w:rsidR="00693430" w:rsidRPr="00AF3135" w:rsidRDefault="00693430" w:rsidP="00CF5498">
      <w:pPr>
        <w:numPr>
          <w:ilvl w:val="0"/>
          <w:numId w:val="41"/>
        </w:numPr>
        <w:tabs>
          <w:tab w:val="left" w:pos="284"/>
          <w:tab w:val="left" w:pos="2160"/>
        </w:tabs>
        <w:ind w:left="284" w:hanging="284"/>
        <w:jc w:val="both"/>
        <w:rPr>
          <w:sz w:val="22"/>
          <w:szCs w:val="22"/>
        </w:rPr>
      </w:pPr>
      <w:r w:rsidRPr="00AF3135">
        <w:rPr>
          <w:sz w:val="22"/>
          <w:szCs w:val="22"/>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227D1521" w14:textId="77777777" w:rsidR="00693430" w:rsidRPr="00AF3135" w:rsidRDefault="00693430" w:rsidP="00CF5498">
      <w:pPr>
        <w:numPr>
          <w:ilvl w:val="0"/>
          <w:numId w:val="41"/>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33A058E6" w14:textId="77777777" w:rsidR="0048109A" w:rsidRPr="00AF3135" w:rsidRDefault="0048109A"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77777777" w:rsidR="008004D1" w:rsidRDefault="0048109A" w:rsidP="00CF5498">
      <w:pPr>
        <w:numPr>
          <w:ilvl w:val="3"/>
          <w:numId w:val="19"/>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CF5498">
      <w:pPr>
        <w:numPr>
          <w:ilvl w:val="3"/>
          <w:numId w:val="19"/>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B13B2FC" w14:textId="4231DBA5" w:rsidR="006B7478" w:rsidRDefault="00894742" w:rsidP="007809A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DC63C5F" w14:textId="77777777" w:rsidR="006B7478" w:rsidRPr="00AF3135" w:rsidRDefault="006B7478"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CF5498">
      <w:pPr>
        <w:numPr>
          <w:ilvl w:val="6"/>
          <w:numId w:val="21"/>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Default="005009F8" w:rsidP="00CF5498">
      <w:pPr>
        <w:numPr>
          <w:ilvl w:val="6"/>
          <w:numId w:val="21"/>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p w14:paraId="66FE9201" w14:textId="77777777" w:rsidR="007809A2" w:rsidRPr="00AF3135"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4E409CE8"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7809A2">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AF3135" w:rsidRDefault="00830230" w:rsidP="00844927">
            <w:pPr>
              <w:spacing w:line="276" w:lineRule="auto"/>
              <w:rPr>
                <w:color w:val="000000"/>
                <w:sz w:val="22"/>
                <w:szCs w:val="22"/>
                <w:lang w:eastAsia="en-US"/>
              </w:rPr>
            </w:pPr>
            <w:r w:rsidRPr="00AF3135">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77777777" w:rsidR="00830230" w:rsidRPr="00AF3135" w:rsidRDefault="00830230" w:rsidP="00844927">
            <w:pPr>
              <w:spacing w:line="276" w:lineRule="auto"/>
              <w:jc w:val="center"/>
              <w:rPr>
                <w:sz w:val="22"/>
                <w:szCs w:val="22"/>
                <w:lang w:eastAsia="en-US"/>
              </w:rPr>
            </w:pPr>
            <w:r w:rsidRPr="00AF3135">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r w:rsidR="005009F8" w:rsidRPr="00AF3135"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08252811" w:rsidR="005009F8" w:rsidRPr="00AF3135" w:rsidRDefault="005009F8" w:rsidP="00830230">
            <w:pPr>
              <w:spacing w:line="276" w:lineRule="auto"/>
              <w:rPr>
                <w:sz w:val="22"/>
                <w:szCs w:val="22"/>
                <w:lang w:eastAsia="en-US"/>
              </w:rPr>
            </w:pPr>
            <w:r w:rsidRPr="00AF3135">
              <w:rPr>
                <w:color w:val="000000"/>
                <w:sz w:val="22"/>
                <w:szCs w:val="22"/>
                <w:lang w:eastAsia="en-US"/>
              </w:rPr>
              <w:t>Termin</w:t>
            </w:r>
            <w:r w:rsidR="007809A2">
              <w:rPr>
                <w:color w:val="000000"/>
                <w:sz w:val="22"/>
                <w:szCs w:val="22"/>
                <w:lang w:eastAsia="en-US"/>
              </w:rPr>
              <w:t xml:space="preserve"> powtórnej</w:t>
            </w:r>
            <w:r w:rsidRPr="00AF3135">
              <w:rPr>
                <w:color w:val="000000"/>
                <w:sz w:val="22"/>
                <w:szCs w:val="22"/>
                <w:lang w:eastAsia="en-US"/>
              </w:rPr>
              <w:t xml:space="preserve"> dostawy</w:t>
            </w:r>
            <w:r w:rsidRPr="00AF3135">
              <w:rPr>
                <w:sz w:val="22"/>
                <w:szCs w:val="22"/>
                <w:lang w:eastAsia="en-US"/>
              </w:rPr>
              <w:t xml:space="preserve"> (</w:t>
            </w:r>
            <w:r w:rsidR="00830230" w:rsidRPr="00AF3135">
              <w:rPr>
                <w:sz w:val="22"/>
                <w:szCs w:val="22"/>
                <w:lang w:eastAsia="en-US"/>
              </w:rPr>
              <w:t>D</w:t>
            </w:r>
            <w:r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77777777" w:rsidR="005009F8" w:rsidRPr="00AF3135" w:rsidRDefault="00830230" w:rsidP="00844927">
            <w:pPr>
              <w:spacing w:line="276" w:lineRule="auto"/>
              <w:jc w:val="center"/>
              <w:rPr>
                <w:sz w:val="22"/>
                <w:szCs w:val="22"/>
                <w:lang w:eastAsia="en-US"/>
              </w:rPr>
            </w:pPr>
            <w:r w:rsidRPr="00AF3135">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AF3135" w:rsidRDefault="005009F8" w:rsidP="00B82035">
            <w:pPr>
              <w:spacing w:line="276" w:lineRule="auto"/>
              <w:rPr>
                <w:sz w:val="22"/>
                <w:szCs w:val="22"/>
                <w:lang w:eastAsia="en-US"/>
              </w:rPr>
            </w:pPr>
            <w:r w:rsidRPr="00AF3135">
              <w:rPr>
                <w:sz w:val="22"/>
                <w:szCs w:val="22"/>
                <w:lang w:eastAsia="en-US"/>
              </w:rPr>
              <w:t xml:space="preserve">wg. punktacji w </w:t>
            </w:r>
            <w:r w:rsidR="005712CC" w:rsidRPr="00AF3135">
              <w:rPr>
                <w:sz w:val="22"/>
                <w:szCs w:val="22"/>
                <w:lang w:eastAsia="en-US"/>
              </w:rPr>
              <w:t>r</w:t>
            </w:r>
            <w:r w:rsidRPr="00AF3135">
              <w:rPr>
                <w:sz w:val="22"/>
                <w:szCs w:val="22"/>
                <w:lang w:eastAsia="en-US"/>
              </w:rPr>
              <w:t xml:space="preserve">ozdz. XVI ust </w:t>
            </w:r>
            <w:r w:rsidR="00D878A8" w:rsidRPr="00AF3135">
              <w:rPr>
                <w:sz w:val="22"/>
                <w:szCs w:val="22"/>
                <w:lang w:eastAsia="en-US"/>
              </w:rPr>
              <w:t xml:space="preserve">2 </w:t>
            </w:r>
            <w:r w:rsidRPr="00AF3135">
              <w:rPr>
                <w:sz w:val="22"/>
                <w:szCs w:val="22"/>
                <w:lang w:eastAsia="en-US"/>
              </w:rPr>
              <w:t xml:space="preserve"> pkt </w:t>
            </w:r>
            <w:r w:rsidR="00B82035" w:rsidRPr="00AF3135">
              <w:rPr>
                <w:sz w:val="22"/>
                <w:szCs w:val="22"/>
                <w:lang w:eastAsia="en-US"/>
              </w:rPr>
              <w:t>4</w:t>
            </w:r>
            <w:r w:rsidRPr="00AF3135">
              <w:rPr>
                <w:sz w:val="22"/>
                <w:szCs w:val="22"/>
                <w:lang w:eastAsia="en-US"/>
              </w:rPr>
              <w:t>)</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CF5498">
      <w:pPr>
        <w:numPr>
          <w:ilvl w:val="1"/>
          <w:numId w:val="17"/>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CF5498">
      <w:pPr>
        <w:numPr>
          <w:ilvl w:val="1"/>
          <w:numId w:val="17"/>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A23186">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416D5676" w14:textId="77777777" w:rsidR="005009F8" w:rsidRDefault="005009F8" w:rsidP="0021146C">
      <w:pPr>
        <w:tabs>
          <w:tab w:val="num" w:pos="3240"/>
        </w:tabs>
        <w:ind w:left="284" w:hanging="284"/>
        <w:jc w:val="both"/>
        <w:rPr>
          <w:sz w:val="22"/>
          <w:szCs w:val="22"/>
        </w:rPr>
      </w:pPr>
      <w:r w:rsidRPr="00AF3135">
        <w:rPr>
          <w:sz w:val="22"/>
          <w:szCs w:val="22"/>
        </w:rPr>
        <w:t xml:space="preserve">     przedstawionych w tabeli kryteriów.</w:t>
      </w:r>
    </w:p>
    <w:p w14:paraId="147EC1A9" w14:textId="77777777" w:rsidR="007809A2" w:rsidRPr="00AF3135" w:rsidRDefault="007809A2" w:rsidP="0021146C">
      <w:pPr>
        <w:tabs>
          <w:tab w:val="num" w:pos="3240"/>
        </w:tabs>
        <w:ind w:left="284" w:hanging="284"/>
        <w:jc w:val="both"/>
        <w:rPr>
          <w:sz w:val="22"/>
          <w:szCs w:val="22"/>
        </w:rPr>
      </w:pPr>
    </w:p>
    <w:p w14:paraId="1A9ABF5E" w14:textId="64F4A55F" w:rsidR="005009F8" w:rsidRPr="00AF3135" w:rsidRDefault="005009F8" w:rsidP="0021146C">
      <w:pPr>
        <w:jc w:val="both"/>
        <w:rPr>
          <w:sz w:val="22"/>
          <w:szCs w:val="22"/>
          <w:u w:val="single"/>
        </w:rPr>
      </w:pPr>
      <w:r w:rsidRPr="00AF3135">
        <w:rPr>
          <w:sz w:val="22"/>
          <w:szCs w:val="22"/>
          <w:u w:val="single"/>
        </w:rPr>
        <w:t xml:space="preserve">Punkty za kryterium CENA </w:t>
      </w:r>
      <w:r w:rsidR="007809A2">
        <w:rPr>
          <w:sz w:val="22"/>
          <w:szCs w:val="22"/>
          <w:u w:val="single"/>
        </w:rPr>
        <w:t xml:space="preserve">(C) </w:t>
      </w:r>
      <w:r w:rsidRPr="00AF3135">
        <w:rPr>
          <w:sz w:val="22"/>
          <w:szCs w:val="22"/>
          <w:u w:val="single"/>
        </w:rPr>
        <w:t xml:space="preserve"> Zamawiający będzie brał pod uwagę cenę brutto za realizację  przedmiotu zamówienia.</w:t>
      </w:r>
    </w:p>
    <w:p w14:paraId="3DAC2C1A" w14:textId="77777777" w:rsidR="005009F8" w:rsidRPr="00AF3135" w:rsidRDefault="005009F8" w:rsidP="005009F8">
      <w:pPr>
        <w:jc w:val="both"/>
        <w:rPr>
          <w:sz w:val="22"/>
          <w:szCs w:val="22"/>
          <w:u w:val="single"/>
        </w:rPr>
      </w:pP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Pr="00AF3135" w:rsidRDefault="005009F8" w:rsidP="005009F8">
      <w:pPr>
        <w:pStyle w:val="Akapitzlist"/>
        <w:ind w:left="644"/>
        <w:jc w:val="both"/>
        <w:rPr>
          <w:bCs/>
          <w:sz w:val="22"/>
          <w:szCs w:val="22"/>
        </w:rPr>
      </w:pPr>
      <w:r w:rsidRPr="00AF3135">
        <w:rPr>
          <w:b/>
          <w:bCs/>
          <w:sz w:val="22"/>
          <w:szCs w:val="22"/>
        </w:rPr>
        <w:t>C</w:t>
      </w:r>
      <w:r w:rsidRPr="00AF3135">
        <w:rPr>
          <w:b/>
          <w:bCs/>
          <w:sz w:val="22"/>
          <w:szCs w:val="22"/>
          <w:vertAlign w:val="subscript"/>
        </w:rPr>
        <w:t xml:space="preserve"> bad</w:t>
      </w:r>
      <w:r w:rsidRPr="00AF3135">
        <w:rPr>
          <w:bCs/>
          <w:sz w:val="22"/>
          <w:szCs w:val="22"/>
          <w:vertAlign w:val="subscript"/>
        </w:rPr>
        <w:t>.</w:t>
      </w:r>
      <w:r w:rsidRPr="00AF3135">
        <w:rPr>
          <w:bCs/>
          <w:sz w:val="22"/>
          <w:szCs w:val="22"/>
        </w:rPr>
        <w:t xml:space="preserve"> – cena oferty badanej </w:t>
      </w:r>
    </w:p>
    <w:p w14:paraId="2455F65B" w14:textId="77777777" w:rsidR="00830230" w:rsidRPr="00AF3135" w:rsidRDefault="00830230" w:rsidP="00CF5498">
      <w:pPr>
        <w:numPr>
          <w:ilvl w:val="2"/>
          <w:numId w:val="22"/>
        </w:numPr>
        <w:ind w:left="284" w:hanging="284"/>
        <w:jc w:val="both"/>
        <w:rPr>
          <w:sz w:val="22"/>
          <w:szCs w:val="22"/>
        </w:rPr>
      </w:pPr>
      <w:r w:rsidRPr="00AF3135">
        <w:rPr>
          <w:sz w:val="22"/>
          <w:szCs w:val="22"/>
          <w:u w:val="single"/>
        </w:rPr>
        <w:t xml:space="preserve">Punkty za kryterium Termin </w:t>
      </w:r>
      <w:r w:rsidRPr="00AF3135">
        <w:rPr>
          <w:color w:val="000000"/>
          <w:sz w:val="22"/>
          <w:szCs w:val="22"/>
          <w:u w:val="single"/>
        </w:rPr>
        <w:t>płatności (</w:t>
      </w:r>
      <w:r w:rsidRPr="00AF3135">
        <w:rPr>
          <w:sz w:val="22"/>
          <w:szCs w:val="22"/>
          <w:u w:val="single"/>
        </w:rPr>
        <w:t>P) zostaną przyznane na podstawie złożonej przez Wykonawcę w Formularzu Ofertowym deklaracji o terminie płatności, zgodnie z poniższą regułą</w:t>
      </w:r>
      <w:r w:rsidRPr="00AF3135">
        <w:rPr>
          <w:sz w:val="22"/>
          <w:szCs w:val="22"/>
        </w:rPr>
        <w:t>:</w:t>
      </w:r>
    </w:p>
    <w:p w14:paraId="10D8D7C1" w14:textId="77777777" w:rsidR="00A23186" w:rsidRPr="00AF3135" w:rsidRDefault="00A23186" w:rsidP="007809A2">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830230" w:rsidRPr="00AF3135" w14:paraId="3E7A0994" w14:textId="77777777" w:rsidTr="00830230">
        <w:tc>
          <w:tcPr>
            <w:tcW w:w="4291" w:type="dxa"/>
          </w:tcPr>
          <w:p w14:paraId="69D9C0A8" w14:textId="77777777" w:rsidR="00830230" w:rsidRPr="00AF3135" w:rsidRDefault="00830230" w:rsidP="00830230">
            <w:pPr>
              <w:jc w:val="both"/>
              <w:rPr>
                <w:b/>
                <w:sz w:val="22"/>
                <w:szCs w:val="22"/>
              </w:rPr>
            </w:pPr>
            <w:r w:rsidRPr="00AF3135">
              <w:rPr>
                <w:b/>
                <w:sz w:val="22"/>
                <w:szCs w:val="22"/>
              </w:rPr>
              <w:t>Termin płatności</w:t>
            </w:r>
          </w:p>
        </w:tc>
        <w:tc>
          <w:tcPr>
            <w:tcW w:w="4287" w:type="dxa"/>
          </w:tcPr>
          <w:p w14:paraId="61C0DA0D" w14:textId="77777777" w:rsidR="00830230" w:rsidRPr="00AF3135" w:rsidRDefault="00830230" w:rsidP="00830230">
            <w:pPr>
              <w:jc w:val="both"/>
              <w:rPr>
                <w:b/>
                <w:sz w:val="22"/>
                <w:szCs w:val="22"/>
              </w:rPr>
            </w:pPr>
            <w:r w:rsidRPr="00AF3135">
              <w:rPr>
                <w:b/>
                <w:sz w:val="22"/>
                <w:szCs w:val="22"/>
              </w:rPr>
              <w:t>Liczba punktów</w:t>
            </w:r>
          </w:p>
        </w:tc>
      </w:tr>
      <w:tr w:rsidR="00830230" w:rsidRPr="00AF3135" w14:paraId="52F1C238" w14:textId="77777777" w:rsidTr="00830230">
        <w:tc>
          <w:tcPr>
            <w:tcW w:w="4291" w:type="dxa"/>
          </w:tcPr>
          <w:p w14:paraId="6ACE38F9" w14:textId="35BDF8E2" w:rsidR="00830230" w:rsidRPr="00AF3135" w:rsidRDefault="00830230" w:rsidP="00830230">
            <w:pPr>
              <w:jc w:val="both"/>
              <w:rPr>
                <w:sz w:val="22"/>
                <w:szCs w:val="22"/>
              </w:rPr>
            </w:pPr>
            <w:r w:rsidRPr="00AF3135">
              <w:rPr>
                <w:sz w:val="22"/>
                <w:szCs w:val="22"/>
              </w:rPr>
              <w:t xml:space="preserve">30 dni  </w:t>
            </w:r>
          </w:p>
        </w:tc>
        <w:tc>
          <w:tcPr>
            <w:tcW w:w="4287" w:type="dxa"/>
          </w:tcPr>
          <w:p w14:paraId="046C89DE" w14:textId="77777777" w:rsidR="00830230" w:rsidRPr="00AF3135" w:rsidRDefault="00830230" w:rsidP="00830230">
            <w:pPr>
              <w:jc w:val="both"/>
              <w:rPr>
                <w:sz w:val="22"/>
                <w:szCs w:val="22"/>
              </w:rPr>
            </w:pPr>
            <w:r w:rsidRPr="00AF3135">
              <w:rPr>
                <w:sz w:val="22"/>
                <w:szCs w:val="22"/>
              </w:rPr>
              <w:t>0 pkt</w:t>
            </w:r>
          </w:p>
        </w:tc>
      </w:tr>
      <w:tr w:rsidR="00830230" w:rsidRPr="00AF3135" w14:paraId="124C3B04" w14:textId="77777777" w:rsidTr="00830230">
        <w:tc>
          <w:tcPr>
            <w:tcW w:w="4291" w:type="dxa"/>
          </w:tcPr>
          <w:p w14:paraId="1FB4BD81" w14:textId="77777777" w:rsidR="00830230" w:rsidRPr="00AF3135" w:rsidRDefault="00197ED2" w:rsidP="00830230">
            <w:pPr>
              <w:jc w:val="both"/>
              <w:rPr>
                <w:sz w:val="22"/>
                <w:szCs w:val="22"/>
              </w:rPr>
            </w:pPr>
            <w:r w:rsidRPr="00AF3135">
              <w:rPr>
                <w:sz w:val="22"/>
                <w:szCs w:val="22"/>
              </w:rPr>
              <w:t>31-</w:t>
            </w:r>
            <w:r w:rsidR="00830230" w:rsidRPr="00AF3135">
              <w:rPr>
                <w:sz w:val="22"/>
                <w:szCs w:val="22"/>
              </w:rPr>
              <w:t xml:space="preserve">35 dni  </w:t>
            </w:r>
          </w:p>
        </w:tc>
        <w:tc>
          <w:tcPr>
            <w:tcW w:w="4287" w:type="dxa"/>
          </w:tcPr>
          <w:p w14:paraId="73D6CB90" w14:textId="77777777" w:rsidR="00830230" w:rsidRPr="00AF3135" w:rsidRDefault="00830230" w:rsidP="00830230">
            <w:pPr>
              <w:jc w:val="both"/>
              <w:rPr>
                <w:sz w:val="22"/>
                <w:szCs w:val="22"/>
              </w:rPr>
            </w:pPr>
            <w:r w:rsidRPr="00AF3135">
              <w:rPr>
                <w:sz w:val="22"/>
                <w:szCs w:val="22"/>
              </w:rPr>
              <w:t>6 pkt</w:t>
            </w:r>
          </w:p>
        </w:tc>
      </w:tr>
      <w:tr w:rsidR="00830230" w:rsidRPr="00AF3135" w14:paraId="223B8AE0" w14:textId="77777777" w:rsidTr="00830230">
        <w:tc>
          <w:tcPr>
            <w:tcW w:w="4291" w:type="dxa"/>
          </w:tcPr>
          <w:p w14:paraId="1180CAEB" w14:textId="77777777" w:rsidR="00830230" w:rsidRPr="00AF3135" w:rsidRDefault="008E705B" w:rsidP="00830230">
            <w:pPr>
              <w:jc w:val="both"/>
              <w:rPr>
                <w:sz w:val="22"/>
                <w:szCs w:val="22"/>
              </w:rPr>
            </w:pPr>
            <w:r w:rsidRPr="00AF3135">
              <w:rPr>
                <w:sz w:val="22"/>
                <w:szCs w:val="22"/>
              </w:rPr>
              <w:t>3</w:t>
            </w:r>
            <w:r w:rsidR="00197ED2" w:rsidRPr="00AF3135">
              <w:rPr>
                <w:sz w:val="22"/>
                <w:szCs w:val="22"/>
              </w:rPr>
              <w:t>6-</w:t>
            </w:r>
            <w:r w:rsidR="00830230" w:rsidRPr="00AF3135">
              <w:rPr>
                <w:sz w:val="22"/>
                <w:szCs w:val="22"/>
              </w:rPr>
              <w:t>40 dni</w:t>
            </w:r>
          </w:p>
        </w:tc>
        <w:tc>
          <w:tcPr>
            <w:tcW w:w="4287" w:type="dxa"/>
          </w:tcPr>
          <w:p w14:paraId="14F55145" w14:textId="77777777" w:rsidR="00830230" w:rsidRPr="00AF3135" w:rsidRDefault="00830230" w:rsidP="00830230">
            <w:pPr>
              <w:jc w:val="both"/>
              <w:rPr>
                <w:sz w:val="22"/>
                <w:szCs w:val="22"/>
              </w:rPr>
            </w:pPr>
            <w:r w:rsidRPr="00AF3135">
              <w:rPr>
                <w:sz w:val="22"/>
                <w:szCs w:val="22"/>
              </w:rPr>
              <w:t>12 pkt</w:t>
            </w:r>
          </w:p>
        </w:tc>
      </w:tr>
      <w:tr w:rsidR="00A23186" w:rsidRPr="00AF3135" w14:paraId="5534FDA1" w14:textId="77777777" w:rsidTr="00830230">
        <w:tc>
          <w:tcPr>
            <w:tcW w:w="4291" w:type="dxa"/>
          </w:tcPr>
          <w:p w14:paraId="614B7FCD" w14:textId="77777777" w:rsidR="00A23186" w:rsidRPr="00AF3135" w:rsidRDefault="00A23186" w:rsidP="00830230">
            <w:pPr>
              <w:jc w:val="both"/>
              <w:rPr>
                <w:sz w:val="22"/>
                <w:szCs w:val="22"/>
              </w:rPr>
            </w:pPr>
            <w:r w:rsidRPr="00AF3135">
              <w:rPr>
                <w:sz w:val="22"/>
                <w:szCs w:val="22"/>
              </w:rPr>
              <w:t xml:space="preserve">41-44 dni </w:t>
            </w:r>
          </w:p>
        </w:tc>
        <w:tc>
          <w:tcPr>
            <w:tcW w:w="4287" w:type="dxa"/>
          </w:tcPr>
          <w:p w14:paraId="2872BFCE" w14:textId="77777777" w:rsidR="00A23186" w:rsidRPr="00AF3135" w:rsidRDefault="00A23186" w:rsidP="00830230">
            <w:pPr>
              <w:jc w:val="both"/>
              <w:rPr>
                <w:sz w:val="22"/>
                <w:szCs w:val="22"/>
              </w:rPr>
            </w:pPr>
            <w:r w:rsidRPr="00AF3135">
              <w:rPr>
                <w:sz w:val="22"/>
                <w:szCs w:val="22"/>
              </w:rPr>
              <w:t>18 pkt</w:t>
            </w:r>
          </w:p>
        </w:tc>
      </w:tr>
      <w:tr w:rsidR="00830230" w:rsidRPr="00AF3135" w14:paraId="3EE34CAC" w14:textId="77777777" w:rsidTr="00830230">
        <w:trPr>
          <w:trHeight w:val="233"/>
        </w:trPr>
        <w:tc>
          <w:tcPr>
            <w:tcW w:w="4291" w:type="dxa"/>
          </w:tcPr>
          <w:p w14:paraId="6CF2E160" w14:textId="77777777" w:rsidR="00830230" w:rsidRPr="00AF3135" w:rsidRDefault="00830230" w:rsidP="00830230">
            <w:pPr>
              <w:jc w:val="both"/>
              <w:rPr>
                <w:sz w:val="22"/>
                <w:szCs w:val="22"/>
              </w:rPr>
            </w:pPr>
            <w:r w:rsidRPr="00AF3135">
              <w:rPr>
                <w:sz w:val="22"/>
                <w:szCs w:val="22"/>
              </w:rPr>
              <w:t xml:space="preserve">45 dni i więcej </w:t>
            </w:r>
          </w:p>
        </w:tc>
        <w:tc>
          <w:tcPr>
            <w:tcW w:w="4287" w:type="dxa"/>
          </w:tcPr>
          <w:p w14:paraId="3CBD228D" w14:textId="77777777" w:rsidR="00830230" w:rsidRPr="00AF3135" w:rsidRDefault="00830230" w:rsidP="00830230">
            <w:pPr>
              <w:jc w:val="both"/>
              <w:rPr>
                <w:sz w:val="22"/>
                <w:szCs w:val="22"/>
              </w:rPr>
            </w:pPr>
            <w:r w:rsidRPr="00AF3135">
              <w:rPr>
                <w:sz w:val="22"/>
                <w:szCs w:val="22"/>
              </w:rPr>
              <w:t>24 pkt</w:t>
            </w:r>
          </w:p>
        </w:tc>
      </w:tr>
    </w:tbl>
    <w:p w14:paraId="310126F8" w14:textId="77777777" w:rsidR="00830230" w:rsidRPr="00AF3135" w:rsidRDefault="00830230" w:rsidP="00830230">
      <w:pPr>
        <w:ind w:left="284" w:hanging="284"/>
        <w:jc w:val="both"/>
        <w:rPr>
          <w:i/>
          <w:color w:val="000000"/>
          <w:sz w:val="22"/>
          <w:szCs w:val="22"/>
          <w:u w:val="single"/>
        </w:rPr>
      </w:pPr>
      <w:r w:rsidRPr="00AF3135">
        <w:rPr>
          <w:i/>
          <w:color w:val="000000"/>
          <w:sz w:val="22"/>
          <w:szCs w:val="22"/>
          <w:u w:val="single"/>
        </w:rPr>
        <w:t>Uwaga:</w:t>
      </w:r>
    </w:p>
    <w:p w14:paraId="1440D2AF" w14:textId="77777777" w:rsidR="00830230" w:rsidRPr="007809A2" w:rsidRDefault="00830230" w:rsidP="00CF5498">
      <w:pPr>
        <w:pStyle w:val="Akapitzlist"/>
        <w:numPr>
          <w:ilvl w:val="6"/>
          <w:numId w:val="22"/>
        </w:numPr>
        <w:ind w:left="284" w:hanging="284"/>
        <w:contextualSpacing w:val="0"/>
        <w:jc w:val="both"/>
        <w:rPr>
          <w:sz w:val="22"/>
          <w:szCs w:val="22"/>
        </w:rPr>
      </w:pPr>
      <w:r w:rsidRPr="007809A2">
        <w:rPr>
          <w:sz w:val="22"/>
          <w:szCs w:val="22"/>
        </w:rPr>
        <w:t xml:space="preserve">Wykonawca podając termin winien określić </w:t>
      </w:r>
      <w:r w:rsidRPr="007809A2">
        <w:rPr>
          <w:b/>
          <w:sz w:val="22"/>
          <w:szCs w:val="22"/>
        </w:rPr>
        <w:t>pełne dni kalendarzowe</w:t>
      </w:r>
      <w:r w:rsidRPr="007809A2">
        <w:rPr>
          <w:sz w:val="22"/>
          <w:szCs w:val="22"/>
        </w:rPr>
        <w:t>,</w:t>
      </w:r>
    </w:p>
    <w:p w14:paraId="15DF4E35" w14:textId="386D3B9D" w:rsidR="00830230" w:rsidRPr="007809A2" w:rsidRDefault="00830230" w:rsidP="00CF5498">
      <w:pPr>
        <w:pStyle w:val="Akapitzlist"/>
        <w:numPr>
          <w:ilvl w:val="6"/>
          <w:numId w:val="22"/>
        </w:numPr>
        <w:ind w:left="284" w:hanging="284"/>
        <w:contextualSpacing w:val="0"/>
        <w:jc w:val="both"/>
        <w:rPr>
          <w:sz w:val="22"/>
          <w:szCs w:val="22"/>
        </w:rPr>
      </w:pPr>
      <w:r w:rsidRPr="007809A2">
        <w:rPr>
          <w:sz w:val="22"/>
          <w:szCs w:val="22"/>
        </w:rPr>
        <w:t>Wykonawca powinien podać termin w postaci konkretnej liczby dni tj. np.: 3</w:t>
      </w:r>
      <w:r w:rsidR="000A411F" w:rsidRPr="007809A2">
        <w:rPr>
          <w:sz w:val="22"/>
          <w:szCs w:val="22"/>
          <w:lang w:val="pl-PL"/>
        </w:rPr>
        <w:t>0</w:t>
      </w:r>
      <w:r w:rsidRPr="007809A2">
        <w:rPr>
          <w:sz w:val="22"/>
          <w:szCs w:val="22"/>
        </w:rPr>
        <w:t xml:space="preserve"> dni, </w:t>
      </w:r>
      <w:r w:rsidR="000A411F" w:rsidRPr="007809A2">
        <w:rPr>
          <w:sz w:val="22"/>
          <w:szCs w:val="22"/>
          <w:lang w:val="pl-PL"/>
        </w:rPr>
        <w:t>4</w:t>
      </w:r>
      <w:r w:rsidRPr="007809A2">
        <w:rPr>
          <w:sz w:val="22"/>
          <w:szCs w:val="22"/>
        </w:rPr>
        <w:t>5 dni;</w:t>
      </w:r>
    </w:p>
    <w:p w14:paraId="32C7F76F" w14:textId="2F73AC93" w:rsidR="00830230" w:rsidRPr="007809A2" w:rsidRDefault="00830230" w:rsidP="00830230">
      <w:pPr>
        <w:pStyle w:val="Akapitzlist"/>
        <w:ind w:left="284"/>
        <w:contextualSpacing w:val="0"/>
        <w:jc w:val="both"/>
        <w:rPr>
          <w:sz w:val="22"/>
          <w:szCs w:val="22"/>
        </w:rPr>
      </w:pPr>
      <w:r w:rsidRPr="007809A2">
        <w:rPr>
          <w:sz w:val="22"/>
          <w:szCs w:val="22"/>
        </w:rPr>
        <w:t xml:space="preserve">jeżeli Wykonawca poda w ofercie termin </w:t>
      </w:r>
      <w:r w:rsidRPr="007809A2">
        <w:rPr>
          <w:sz w:val="22"/>
          <w:szCs w:val="22"/>
          <w:lang w:val="pl-PL"/>
        </w:rPr>
        <w:t xml:space="preserve">płatności </w:t>
      </w:r>
      <w:r w:rsidRPr="007809A2">
        <w:rPr>
          <w:sz w:val="22"/>
          <w:szCs w:val="22"/>
        </w:rPr>
        <w:t>w postaci przedziału (</w:t>
      </w:r>
      <w:r w:rsidRPr="007809A2">
        <w:rPr>
          <w:b/>
          <w:sz w:val="22"/>
          <w:szCs w:val="22"/>
        </w:rPr>
        <w:t xml:space="preserve">np.: </w:t>
      </w:r>
      <w:r w:rsidR="000A411F" w:rsidRPr="007809A2">
        <w:rPr>
          <w:b/>
          <w:sz w:val="22"/>
          <w:szCs w:val="22"/>
          <w:lang w:val="pl-PL"/>
        </w:rPr>
        <w:t>3</w:t>
      </w:r>
      <w:r w:rsidRPr="007809A2">
        <w:rPr>
          <w:b/>
          <w:sz w:val="22"/>
          <w:szCs w:val="22"/>
        </w:rPr>
        <w:t>2-</w:t>
      </w:r>
      <w:r w:rsidR="000A411F" w:rsidRPr="007809A2">
        <w:rPr>
          <w:b/>
          <w:sz w:val="22"/>
          <w:szCs w:val="22"/>
          <w:lang w:val="pl-PL"/>
        </w:rPr>
        <w:t>4</w:t>
      </w:r>
      <w:r w:rsidRPr="007809A2">
        <w:rPr>
          <w:b/>
          <w:sz w:val="22"/>
          <w:szCs w:val="22"/>
          <w:lang w:val="pl-PL"/>
        </w:rPr>
        <w:t>4</w:t>
      </w:r>
      <w:r w:rsidRPr="007809A2">
        <w:rPr>
          <w:b/>
          <w:sz w:val="22"/>
          <w:szCs w:val="22"/>
        </w:rPr>
        <w:t xml:space="preserve"> dni</w:t>
      </w:r>
      <w:r w:rsidRPr="007809A2">
        <w:rPr>
          <w:sz w:val="22"/>
          <w:szCs w:val="22"/>
        </w:rPr>
        <w:t xml:space="preserve">) Zamawiający przyjmie do celów punktacji najwyższą wartość z tego przedziału, w podanym przykładzie będzie to </w:t>
      </w:r>
      <w:r w:rsidR="000A411F" w:rsidRPr="007809A2">
        <w:rPr>
          <w:b/>
          <w:sz w:val="22"/>
          <w:szCs w:val="22"/>
          <w:lang w:val="pl-PL"/>
        </w:rPr>
        <w:t>4</w:t>
      </w:r>
      <w:r w:rsidRPr="007809A2">
        <w:rPr>
          <w:b/>
          <w:sz w:val="22"/>
          <w:szCs w:val="22"/>
          <w:lang w:val="pl-PL"/>
        </w:rPr>
        <w:t>4</w:t>
      </w:r>
      <w:r w:rsidRPr="007809A2">
        <w:rPr>
          <w:b/>
          <w:sz w:val="22"/>
          <w:szCs w:val="22"/>
        </w:rPr>
        <w:t xml:space="preserve"> dni i odpowiednio przyzna punkty</w:t>
      </w:r>
      <w:r w:rsidRPr="007809A2">
        <w:rPr>
          <w:sz w:val="22"/>
          <w:szCs w:val="22"/>
        </w:rPr>
        <w:t>;</w:t>
      </w:r>
    </w:p>
    <w:p w14:paraId="1D5F4583" w14:textId="64D6A0B7" w:rsidR="00830230" w:rsidRPr="007809A2" w:rsidRDefault="00830230" w:rsidP="00CF5498">
      <w:pPr>
        <w:numPr>
          <w:ilvl w:val="6"/>
          <w:numId w:val="22"/>
        </w:numPr>
        <w:ind w:left="284" w:hanging="284"/>
        <w:jc w:val="both"/>
        <w:rPr>
          <w:color w:val="000000"/>
          <w:sz w:val="22"/>
          <w:szCs w:val="22"/>
        </w:rPr>
      </w:pPr>
      <w:r w:rsidRPr="007809A2">
        <w:rPr>
          <w:color w:val="000000"/>
          <w:sz w:val="22"/>
          <w:szCs w:val="22"/>
          <w:u w:val="single"/>
        </w:rPr>
        <w:t xml:space="preserve">Podanie przez Wykonawcę krótszego terminu </w:t>
      </w:r>
      <w:r w:rsidR="00B82035" w:rsidRPr="007809A2">
        <w:rPr>
          <w:color w:val="000000"/>
          <w:sz w:val="22"/>
          <w:szCs w:val="22"/>
          <w:u w:val="single"/>
        </w:rPr>
        <w:t>płatności</w:t>
      </w:r>
      <w:r w:rsidRPr="007809A2">
        <w:rPr>
          <w:color w:val="000000"/>
          <w:sz w:val="22"/>
          <w:szCs w:val="22"/>
          <w:u w:val="single"/>
        </w:rPr>
        <w:t xml:space="preserve"> niż 30 dni skutkować będzie odrzuceniem oferty.</w:t>
      </w:r>
      <w:r w:rsidRPr="007809A2">
        <w:rPr>
          <w:color w:val="000000"/>
          <w:sz w:val="22"/>
          <w:szCs w:val="22"/>
        </w:rPr>
        <w:t xml:space="preserve"> W przypadku braku podania w ofercie jakieg</w:t>
      </w:r>
      <w:r w:rsidR="00B82035" w:rsidRPr="007809A2">
        <w:rPr>
          <w:color w:val="000000"/>
          <w:sz w:val="22"/>
          <w:szCs w:val="22"/>
        </w:rPr>
        <w:t>okolwiek proponowanego terminu płatności</w:t>
      </w:r>
      <w:r w:rsidRPr="007809A2">
        <w:rPr>
          <w:color w:val="000000"/>
          <w:sz w:val="22"/>
          <w:szCs w:val="22"/>
        </w:rPr>
        <w:t>, Zamawiający uzna, że Wykonawca oferuje m</w:t>
      </w:r>
      <w:r w:rsidR="00B82035" w:rsidRPr="007809A2">
        <w:rPr>
          <w:color w:val="000000"/>
          <w:sz w:val="22"/>
          <w:szCs w:val="22"/>
        </w:rPr>
        <w:t>inimalny</w:t>
      </w:r>
      <w:r w:rsidRPr="007809A2">
        <w:rPr>
          <w:color w:val="000000"/>
          <w:sz w:val="22"/>
          <w:szCs w:val="22"/>
        </w:rPr>
        <w:t xml:space="preserve"> termin dopuszczony przez Zamawiającego.</w:t>
      </w:r>
    </w:p>
    <w:p w14:paraId="77827968" w14:textId="77777777" w:rsidR="007809A2" w:rsidRPr="008004D1" w:rsidRDefault="007809A2" w:rsidP="007809A2">
      <w:pPr>
        <w:jc w:val="both"/>
        <w:rPr>
          <w:i/>
          <w:color w:val="000000"/>
          <w:sz w:val="22"/>
          <w:szCs w:val="22"/>
        </w:rPr>
      </w:pPr>
    </w:p>
    <w:p w14:paraId="6AFA7054" w14:textId="3EC07C79" w:rsidR="009518A8" w:rsidRDefault="005009F8" w:rsidP="00CF5498">
      <w:pPr>
        <w:numPr>
          <w:ilvl w:val="2"/>
          <w:numId w:val="22"/>
        </w:numPr>
        <w:ind w:left="284" w:hanging="284"/>
        <w:jc w:val="both"/>
        <w:rPr>
          <w:sz w:val="22"/>
          <w:szCs w:val="22"/>
        </w:rPr>
      </w:pPr>
      <w:r w:rsidRPr="00AF3135">
        <w:rPr>
          <w:sz w:val="22"/>
          <w:szCs w:val="22"/>
          <w:u w:val="single"/>
        </w:rPr>
        <w:t xml:space="preserve">Punkty za kryterium Termin </w:t>
      </w:r>
      <w:r w:rsidR="007809A2">
        <w:rPr>
          <w:sz w:val="22"/>
          <w:szCs w:val="22"/>
          <w:u w:val="single"/>
        </w:rPr>
        <w:t xml:space="preserve">powtórnej </w:t>
      </w:r>
      <w:r w:rsidRPr="00AF3135">
        <w:rPr>
          <w:color w:val="000000"/>
          <w:sz w:val="22"/>
          <w:szCs w:val="22"/>
          <w:u w:val="single"/>
        </w:rPr>
        <w:t>dostawy (</w:t>
      </w:r>
      <w:r w:rsidR="00830230" w:rsidRPr="00AF3135">
        <w:rPr>
          <w:sz w:val="22"/>
          <w:szCs w:val="22"/>
          <w:u w:val="single"/>
        </w:rPr>
        <w:t>D</w:t>
      </w:r>
      <w:r w:rsidRPr="00AF3135">
        <w:rPr>
          <w:sz w:val="22"/>
          <w:szCs w:val="22"/>
          <w:u w:val="single"/>
        </w:rPr>
        <w:t xml:space="preserve">) zostaną przyznane na podstawie złożonej przez Wykonawcę w Formularzu Ofertowym deklaracji o czasie realizacji </w:t>
      </w:r>
      <w:r w:rsidR="00A156D3">
        <w:rPr>
          <w:sz w:val="22"/>
          <w:szCs w:val="22"/>
          <w:u w:val="single"/>
        </w:rPr>
        <w:t xml:space="preserve">powtórnej </w:t>
      </w:r>
      <w:r w:rsidRPr="00AF3135">
        <w:rPr>
          <w:sz w:val="22"/>
          <w:szCs w:val="22"/>
          <w:u w:val="single"/>
        </w:rPr>
        <w:t>dostawy, zgodnie z poniższą regułą</w:t>
      </w:r>
      <w:r w:rsidR="004D0280" w:rsidRPr="00AF3135">
        <w:rPr>
          <w:sz w:val="22"/>
          <w:szCs w:val="22"/>
        </w:rPr>
        <w:t>:</w:t>
      </w:r>
    </w:p>
    <w:p w14:paraId="4906F409" w14:textId="77777777" w:rsidR="006B7478" w:rsidRPr="00AF3135" w:rsidRDefault="006B7478" w:rsidP="006B7478">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AF3135" w14:paraId="3CAB4D95" w14:textId="77777777" w:rsidTr="00024636">
        <w:tc>
          <w:tcPr>
            <w:tcW w:w="4291" w:type="dxa"/>
          </w:tcPr>
          <w:p w14:paraId="24B43A22" w14:textId="1AD95CF6" w:rsidR="009518A8" w:rsidRPr="00AF3135" w:rsidRDefault="009518A8" w:rsidP="009518A8">
            <w:pPr>
              <w:jc w:val="both"/>
              <w:rPr>
                <w:b/>
                <w:sz w:val="22"/>
                <w:szCs w:val="22"/>
              </w:rPr>
            </w:pPr>
            <w:r w:rsidRPr="00AF3135">
              <w:rPr>
                <w:b/>
                <w:sz w:val="22"/>
                <w:szCs w:val="22"/>
              </w:rPr>
              <w:t xml:space="preserve">Termin </w:t>
            </w:r>
            <w:r w:rsidR="00A156D3">
              <w:rPr>
                <w:b/>
                <w:sz w:val="22"/>
                <w:szCs w:val="22"/>
              </w:rPr>
              <w:t xml:space="preserve">powtórnej </w:t>
            </w:r>
            <w:r w:rsidRPr="00AF3135">
              <w:rPr>
                <w:b/>
                <w:sz w:val="22"/>
                <w:szCs w:val="22"/>
              </w:rPr>
              <w:t>dostawy</w:t>
            </w:r>
          </w:p>
        </w:tc>
        <w:tc>
          <w:tcPr>
            <w:tcW w:w="4287" w:type="dxa"/>
          </w:tcPr>
          <w:p w14:paraId="3126E852" w14:textId="77777777" w:rsidR="009518A8" w:rsidRPr="00AF3135" w:rsidRDefault="009518A8" w:rsidP="009518A8">
            <w:pPr>
              <w:jc w:val="both"/>
              <w:rPr>
                <w:b/>
                <w:sz w:val="22"/>
                <w:szCs w:val="22"/>
              </w:rPr>
            </w:pPr>
            <w:r w:rsidRPr="00AF3135">
              <w:rPr>
                <w:b/>
                <w:sz w:val="22"/>
                <w:szCs w:val="22"/>
              </w:rPr>
              <w:t>Liczba punktów</w:t>
            </w:r>
          </w:p>
        </w:tc>
      </w:tr>
      <w:tr w:rsidR="009518A8" w:rsidRPr="00AF3135" w14:paraId="08C57C70" w14:textId="77777777" w:rsidTr="00024636">
        <w:tc>
          <w:tcPr>
            <w:tcW w:w="4291" w:type="dxa"/>
          </w:tcPr>
          <w:p w14:paraId="12CC2506" w14:textId="3EA86678" w:rsidR="009518A8" w:rsidRPr="00AF3135" w:rsidRDefault="007809A2" w:rsidP="009410E4">
            <w:pPr>
              <w:jc w:val="both"/>
              <w:rPr>
                <w:sz w:val="22"/>
                <w:szCs w:val="22"/>
              </w:rPr>
            </w:pPr>
            <w:r>
              <w:rPr>
                <w:sz w:val="22"/>
                <w:szCs w:val="22"/>
              </w:rPr>
              <w:t xml:space="preserve">powyżej 12 </w:t>
            </w:r>
            <w:r w:rsidR="009410E4"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3CB50D21" w14:textId="77777777" w:rsidR="009518A8" w:rsidRPr="00AF3135" w:rsidRDefault="009518A8" w:rsidP="009518A8">
            <w:pPr>
              <w:jc w:val="both"/>
              <w:rPr>
                <w:sz w:val="22"/>
                <w:szCs w:val="22"/>
              </w:rPr>
            </w:pPr>
            <w:r w:rsidRPr="00AF3135">
              <w:rPr>
                <w:sz w:val="22"/>
                <w:szCs w:val="22"/>
              </w:rPr>
              <w:t>0 pkt</w:t>
            </w:r>
          </w:p>
        </w:tc>
      </w:tr>
      <w:tr w:rsidR="002F06E9" w:rsidRPr="00AF3135" w14:paraId="4B275D08" w14:textId="77777777" w:rsidTr="00024636">
        <w:tc>
          <w:tcPr>
            <w:tcW w:w="4291" w:type="dxa"/>
          </w:tcPr>
          <w:p w14:paraId="1B43992D" w14:textId="565998E7" w:rsidR="002F06E9" w:rsidRPr="00AF3135" w:rsidRDefault="007809A2" w:rsidP="009410E4">
            <w:pPr>
              <w:jc w:val="both"/>
              <w:rPr>
                <w:sz w:val="22"/>
                <w:szCs w:val="22"/>
              </w:rPr>
            </w:pPr>
            <w:r>
              <w:rPr>
                <w:sz w:val="22"/>
                <w:szCs w:val="22"/>
              </w:rPr>
              <w:t>11-12</w:t>
            </w:r>
            <w:r w:rsidR="009410E4" w:rsidRPr="00AF3135">
              <w:rPr>
                <w:sz w:val="22"/>
                <w:szCs w:val="22"/>
              </w:rPr>
              <w:t xml:space="preserve"> </w:t>
            </w:r>
            <w:r w:rsidR="002F06E9" w:rsidRPr="00AF3135">
              <w:rPr>
                <w:sz w:val="22"/>
                <w:szCs w:val="22"/>
              </w:rPr>
              <w:t>godzin</w:t>
            </w:r>
          </w:p>
        </w:tc>
        <w:tc>
          <w:tcPr>
            <w:tcW w:w="4287" w:type="dxa"/>
          </w:tcPr>
          <w:p w14:paraId="0B580794" w14:textId="77777777" w:rsidR="002F06E9" w:rsidRPr="00AF3135" w:rsidRDefault="002F06E9" w:rsidP="009518A8">
            <w:pPr>
              <w:jc w:val="both"/>
              <w:rPr>
                <w:sz w:val="22"/>
                <w:szCs w:val="22"/>
              </w:rPr>
            </w:pPr>
            <w:r w:rsidRPr="00AF3135">
              <w:rPr>
                <w:sz w:val="22"/>
                <w:szCs w:val="22"/>
              </w:rPr>
              <w:t>4 pkt</w:t>
            </w:r>
          </w:p>
        </w:tc>
      </w:tr>
      <w:tr w:rsidR="009518A8" w:rsidRPr="00AF3135" w14:paraId="1C192FA7" w14:textId="77777777" w:rsidTr="00024636">
        <w:tc>
          <w:tcPr>
            <w:tcW w:w="4291" w:type="dxa"/>
          </w:tcPr>
          <w:p w14:paraId="4028D273" w14:textId="294B3739" w:rsidR="009518A8" w:rsidRPr="00AF3135" w:rsidRDefault="007809A2" w:rsidP="002F06E9">
            <w:pPr>
              <w:jc w:val="both"/>
              <w:rPr>
                <w:sz w:val="22"/>
                <w:szCs w:val="22"/>
              </w:rPr>
            </w:pPr>
            <w:r>
              <w:rPr>
                <w:sz w:val="22"/>
                <w:szCs w:val="22"/>
              </w:rPr>
              <w:t xml:space="preserve">8-10 </w:t>
            </w:r>
            <w:r w:rsidR="002F06E9"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791E57BF" w14:textId="77777777" w:rsidR="009518A8" w:rsidRPr="00AF3135" w:rsidRDefault="002F06E9" w:rsidP="009518A8">
            <w:pPr>
              <w:jc w:val="both"/>
              <w:rPr>
                <w:sz w:val="22"/>
                <w:szCs w:val="22"/>
              </w:rPr>
            </w:pPr>
            <w:r w:rsidRPr="00AF3135">
              <w:rPr>
                <w:sz w:val="22"/>
                <w:szCs w:val="22"/>
              </w:rPr>
              <w:t>8</w:t>
            </w:r>
            <w:r w:rsidR="009518A8" w:rsidRPr="00AF3135">
              <w:rPr>
                <w:sz w:val="22"/>
                <w:szCs w:val="22"/>
              </w:rPr>
              <w:t xml:space="preserve"> pkt</w:t>
            </w:r>
          </w:p>
        </w:tc>
      </w:tr>
      <w:tr w:rsidR="00283B52" w:rsidRPr="00AF3135" w14:paraId="03A704D7" w14:textId="77777777" w:rsidTr="00024636">
        <w:tc>
          <w:tcPr>
            <w:tcW w:w="4291" w:type="dxa"/>
          </w:tcPr>
          <w:p w14:paraId="0D45D77D" w14:textId="02DFD541" w:rsidR="00283B52" w:rsidRPr="00AF3135" w:rsidRDefault="007809A2" w:rsidP="00283B52">
            <w:pPr>
              <w:jc w:val="both"/>
              <w:rPr>
                <w:sz w:val="22"/>
                <w:szCs w:val="22"/>
              </w:rPr>
            </w:pPr>
            <w:r>
              <w:rPr>
                <w:sz w:val="22"/>
                <w:szCs w:val="22"/>
              </w:rPr>
              <w:t xml:space="preserve">5-7 </w:t>
            </w:r>
            <w:r w:rsidR="00B82035" w:rsidRPr="00AF3135">
              <w:rPr>
                <w:sz w:val="22"/>
                <w:szCs w:val="22"/>
              </w:rPr>
              <w:t>godzin</w:t>
            </w:r>
            <w:r w:rsidR="009410E4" w:rsidRPr="00AF3135">
              <w:rPr>
                <w:sz w:val="22"/>
                <w:szCs w:val="22"/>
              </w:rPr>
              <w:t>y</w:t>
            </w:r>
          </w:p>
        </w:tc>
        <w:tc>
          <w:tcPr>
            <w:tcW w:w="4287" w:type="dxa"/>
          </w:tcPr>
          <w:p w14:paraId="4B688444" w14:textId="77777777" w:rsidR="00283B52" w:rsidRPr="00AF3135" w:rsidRDefault="002F06E9" w:rsidP="009518A8">
            <w:pPr>
              <w:jc w:val="both"/>
              <w:rPr>
                <w:sz w:val="22"/>
                <w:szCs w:val="22"/>
              </w:rPr>
            </w:pPr>
            <w:r w:rsidRPr="00AF3135">
              <w:rPr>
                <w:sz w:val="22"/>
                <w:szCs w:val="22"/>
              </w:rPr>
              <w:t>1</w:t>
            </w:r>
            <w:r w:rsidR="00B82035" w:rsidRPr="00AF3135">
              <w:rPr>
                <w:sz w:val="22"/>
                <w:szCs w:val="22"/>
              </w:rPr>
              <w:t>6</w:t>
            </w:r>
            <w:r w:rsidR="00283B52" w:rsidRPr="00AF3135">
              <w:rPr>
                <w:sz w:val="22"/>
                <w:szCs w:val="22"/>
              </w:rPr>
              <w:t xml:space="preserve"> pkt</w:t>
            </w:r>
          </w:p>
        </w:tc>
      </w:tr>
    </w:tbl>
    <w:p w14:paraId="3971614E" w14:textId="77777777" w:rsidR="005009F8" w:rsidRDefault="005009F8" w:rsidP="0021146C">
      <w:pPr>
        <w:ind w:left="284" w:hanging="284"/>
        <w:jc w:val="both"/>
        <w:rPr>
          <w:i/>
          <w:color w:val="000000"/>
          <w:sz w:val="22"/>
          <w:szCs w:val="22"/>
          <w:u w:val="single"/>
        </w:rPr>
      </w:pPr>
      <w:r w:rsidRPr="00AF3135">
        <w:rPr>
          <w:i/>
          <w:color w:val="000000"/>
          <w:sz w:val="22"/>
          <w:szCs w:val="22"/>
          <w:u w:val="single"/>
        </w:rPr>
        <w:t>Uwaga:</w:t>
      </w:r>
    </w:p>
    <w:p w14:paraId="63EAE458" w14:textId="4CF70601" w:rsidR="007809A2" w:rsidRPr="007809A2" w:rsidRDefault="007809A2" w:rsidP="00CF5498">
      <w:pPr>
        <w:pStyle w:val="Akapitzlist"/>
        <w:numPr>
          <w:ilvl w:val="6"/>
          <w:numId w:val="19"/>
        </w:numPr>
        <w:tabs>
          <w:tab w:val="clear" w:pos="5040"/>
        </w:tabs>
        <w:ind w:left="426" w:hanging="284"/>
        <w:jc w:val="both"/>
        <w:rPr>
          <w:color w:val="000000"/>
          <w:sz w:val="22"/>
          <w:szCs w:val="22"/>
          <w:u w:val="single"/>
        </w:rPr>
      </w:pPr>
      <w:r w:rsidRPr="007809A2">
        <w:rPr>
          <w:color w:val="000000"/>
          <w:sz w:val="22"/>
          <w:szCs w:val="22"/>
        </w:rPr>
        <w:t>Termin powtórnej dostawy towaru – należy przez to rozumieć dostawę towaru, o której mowa        w istotnych postanowieniach umowy § 7 ust, 6 tj. „Wykonawca zobowiązany jest od chwili przekazania protokołu reklamacyjnego przez Zamawiającego, do wyeliminowania opisanych w nim wad, w sposób uzgodniony z Zamawiającym, bez prawa żądania dodatkowych opłat z tego tytułu”.</w:t>
      </w:r>
    </w:p>
    <w:p w14:paraId="12C25D4C" w14:textId="0968B90A" w:rsidR="007809A2" w:rsidRPr="007809A2" w:rsidRDefault="00653D75" w:rsidP="00CF5498">
      <w:pPr>
        <w:pStyle w:val="Akapitzlist"/>
        <w:numPr>
          <w:ilvl w:val="6"/>
          <w:numId w:val="19"/>
        </w:numPr>
        <w:tabs>
          <w:tab w:val="clear" w:pos="5040"/>
        </w:tabs>
        <w:ind w:left="426" w:hanging="284"/>
        <w:jc w:val="both"/>
        <w:rPr>
          <w:color w:val="000000"/>
          <w:sz w:val="22"/>
          <w:szCs w:val="22"/>
          <w:u w:val="single"/>
        </w:rPr>
      </w:pPr>
      <w:r w:rsidRPr="007809A2">
        <w:rPr>
          <w:sz w:val="22"/>
          <w:szCs w:val="22"/>
        </w:rPr>
        <w:t xml:space="preserve">Wykonawca powinien podać termin </w:t>
      </w:r>
      <w:r w:rsidR="00B82035" w:rsidRPr="007809A2">
        <w:rPr>
          <w:sz w:val="22"/>
          <w:szCs w:val="22"/>
          <w:lang w:val="pl-PL"/>
        </w:rPr>
        <w:t xml:space="preserve">dostawy </w:t>
      </w:r>
      <w:r w:rsidRPr="007809A2">
        <w:rPr>
          <w:sz w:val="22"/>
          <w:szCs w:val="22"/>
        </w:rPr>
        <w:t xml:space="preserve">w postaci konkretnej liczby </w:t>
      </w:r>
      <w:r w:rsidR="00B82035" w:rsidRPr="007809A2">
        <w:rPr>
          <w:sz w:val="22"/>
          <w:szCs w:val="22"/>
          <w:lang w:val="pl-PL"/>
        </w:rPr>
        <w:t>godzin</w:t>
      </w:r>
      <w:r w:rsidR="009410E4" w:rsidRPr="007809A2">
        <w:rPr>
          <w:sz w:val="22"/>
          <w:szCs w:val="22"/>
        </w:rPr>
        <w:t xml:space="preserve"> tj. np.: </w:t>
      </w:r>
      <w:r w:rsidR="00A269F0">
        <w:rPr>
          <w:sz w:val="22"/>
          <w:szCs w:val="22"/>
          <w:lang w:val="pl-PL"/>
        </w:rPr>
        <w:t>8</w:t>
      </w:r>
      <w:r w:rsidRPr="007809A2">
        <w:rPr>
          <w:sz w:val="22"/>
          <w:szCs w:val="22"/>
        </w:rPr>
        <w:t xml:space="preserve"> </w:t>
      </w:r>
      <w:r w:rsidR="00B82035" w:rsidRPr="007809A2">
        <w:rPr>
          <w:sz w:val="22"/>
          <w:szCs w:val="22"/>
          <w:lang w:val="pl-PL"/>
        </w:rPr>
        <w:t>godzin,</w:t>
      </w:r>
      <w:r w:rsidR="009410E4" w:rsidRPr="007809A2">
        <w:rPr>
          <w:sz w:val="22"/>
          <w:szCs w:val="22"/>
          <w:lang w:val="pl-PL"/>
        </w:rPr>
        <w:t xml:space="preserve"> </w:t>
      </w:r>
      <w:r w:rsidR="00A269F0">
        <w:rPr>
          <w:sz w:val="22"/>
          <w:szCs w:val="22"/>
          <w:lang w:val="pl-PL"/>
        </w:rPr>
        <w:t>11 godzin</w:t>
      </w:r>
      <w:r w:rsidR="00B82035" w:rsidRPr="007809A2">
        <w:rPr>
          <w:sz w:val="22"/>
          <w:szCs w:val="22"/>
          <w:lang w:val="pl-PL"/>
        </w:rPr>
        <w:t xml:space="preserve">, </w:t>
      </w:r>
      <w:r w:rsidRPr="007809A2">
        <w:rPr>
          <w:sz w:val="22"/>
          <w:szCs w:val="22"/>
        </w:rPr>
        <w:t>jeżeli Wykonawca poda w ofercie termin w postaci przedziału (</w:t>
      </w:r>
      <w:r w:rsidRPr="007809A2">
        <w:rPr>
          <w:b/>
          <w:sz w:val="22"/>
          <w:szCs w:val="22"/>
        </w:rPr>
        <w:t xml:space="preserve">np.: </w:t>
      </w:r>
      <w:r w:rsidR="007809A2">
        <w:rPr>
          <w:b/>
          <w:sz w:val="22"/>
          <w:szCs w:val="22"/>
          <w:lang w:val="pl-PL"/>
        </w:rPr>
        <w:t>8-12</w:t>
      </w:r>
      <w:r w:rsidR="009410E4" w:rsidRPr="007809A2">
        <w:rPr>
          <w:b/>
          <w:sz w:val="22"/>
          <w:szCs w:val="22"/>
          <w:lang w:val="pl-PL"/>
        </w:rPr>
        <w:t xml:space="preserve"> </w:t>
      </w:r>
      <w:r w:rsidR="00A156D3">
        <w:rPr>
          <w:b/>
          <w:sz w:val="22"/>
          <w:szCs w:val="22"/>
          <w:lang w:val="pl-PL"/>
        </w:rPr>
        <w:t>godzin</w:t>
      </w:r>
      <w:r w:rsidRPr="007809A2">
        <w:rPr>
          <w:sz w:val="22"/>
          <w:szCs w:val="22"/>
        </w:rPr>
        <w:t xml:space="preserve">) </w:t>
      </w:r>
      <w:r w:rsidRPr="007809A2">
        <w:rPr>
          <w:sz w:val="22"/>
          <w:szCs w:val="22"/>
        </w:rPr>
        <w:lastRenderedPageBreak/>
        <w:t xml:space="preserve">Zamawiający przyjmie do celów punktacji najwyższą wartość z tego przedziału, w podanym przykładzie będzie to </w:t>
      </w:r>
      <w:r w:rsidR="00A269F0">
        <w:rPr>
          <w:b/>
          <w:sz w:val="22"/>
          <w:szCs w:val="22"/>
          <w:lang w:val="pl-PL"/>
        </w:rPr>
        <w:t>12</w:t>
      </w:r>
      <w:r w:rsidR="009410E4" w:rsidRPr="007809A2">
        <w:rPr>
          <w:b/>
          <w:sz w:val="22"/>
          <w:szCs w:val="22"/>
          <w:lang w:val="pl-PL"/>
        </w:rPr>
        <w:t xml:space="preserve"> godzin</w:t>
      </w:r>
      <w:r w:rsidRPr="007809A2">
        <w:rPr>
          <w:b/>
          <w:sz w:val="22"/>
          <w:szCs w:val="22"/>
        </w:rPr>
        <w:t xml:space="preserve"> i odpowiednio przyzna punkty</w:t>
      </w:r>
      <w:r w:rsidRPr="007809A2">
        <w:rPr>
          <w:sz w:val="22"/>
          <w:szCs w:val="22"/>
        </w:rPr>
        <w:t>;</w:t>
      </w:r>
    </w:p>
    <w:p w14:paraId="63788D01" w14:textId="77777777" w:rsidR="007809A2" w:rsidRPr="00AF3135" w:rsidRDefault="007809A2" w:rsidP="007809A2">
      <w:pPr>
        <w:jc w:val="both"/>
        <w:rPr>
          <w:i/>
          <w:color w:val="000000"/>
          <w:sz w:val="22"/>
          <w:szCs w:val="22"/>
        </w:rPr>
      </w:pPr>
    </w:p>
    <w:p w14:paraId="17BAB62D" w14:textId="77777777" w:rsidR="005009F8" w:rsidRPr="00AF3135" w:rsidRDefault="005009F8" w:rsidP="00CF5498">
      <w:pPr>
        <w:pStyle w:val="Akapitzlist"/>
        <w:numPr>
          <w:ilvl w:val="2"/>
          <w:numId w:val="22"/>
        </w:numPr>
        <w:ind w:left="284" w:hanging="284"/>
        <w:jc w:val="both"/>
        <w:rPr>
          <w:b/>
          <w:sz w:val="22"/>
          <w:szCs w:val="22"/>
          <w:u w:val="single"/>
        </w:rPr>
      </w:pPr>
      <w:r w:rsidRPr="00AF3135">
        <w:rPr>
          <w:sz w:val="22"/>
          <w:szCs w:val="22"/>
        </w:rPr>
        <w:t>Zamawiający udzieli zamówienia Wykonawcy, którego oferta odpowiada wszystkim wymaganiom określonym w niniejszej SIWZ i została oceniona jako najkorzystniejsza oparciu</w:t>
      </w:r>
      <w:r w:rsidR="004D0280" w:rsidRPr="00AF3135">
        <w:rPr>
          <w:sz w:val="22"/>
          <w:szCs w:val="22"/>
        </w:rPr>
        <w:t xml:space="preserve"> o podane kryteria oceny ofert.</w:t>
      </w: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77777777" w:rsidR="005009F8" w:rsidRPr="00AF3135" w:rsidRDefault="005009F8" w:rsidP="0021146C">
      <w:pPr>
        <w:ind w:left="284" w:hanging="284"/>
        <w:jc w:val="both"/>
        <w:rPr>
          <w:b/>
          <w:sz w:val="22"/>
          <w:szCs w:val="22"/>
        </w:rPr>
      </w:pPr>
      <w:r w:rsidRPr="00AF3135">
        <w:rPr>
          <w:b/>
          <w:sz w:val="22"/>
          <w:szCs w:val="22"/>
        </w:rPr>
        <w:t xml:space="preserve">O = C + </w:t>
      </w:r>
      <w:r w:rsidR="00B82035" w:rsidRPr="00AF3135">
        <w:rPr>
          <w:b/>
          <w:sz w:val="22"/>
          <w:szCs w:val="22"/>
        </w:rPr>
        <w:t>P + D</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Pzp,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77777777"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3410C3EB" w14:textId="77777777" w:rsidR="0048109A" w:rsidRPr="00AF3135" w:rsidRDefault="0048109A" w:rsidP="0048109A">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AF3135" w:rsidRDefault="0048109A" w:rsidP="0048109A">
      <w:pPr>
        <w:ind w:left="567" w:hanging="567"/>
        <w:jc w:val="both"/>
        <w:rPr>
          <w:sz w:val="22"/>
          <w:szCs w:val="22"/>
        </w:rPr>
      </w:pP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7FC41123" w14:textId="77777777" w:rsidR="00A269F0" w:rsidRDefault="00A269F0" w:rsidP="0048109A">
      <w:pPr>
        <w:tabs>
          <w:tab w:val="left" w:pos="0"/>
        </w:tabs>
        <w:jc w:val="both"/>
        <w:rPr>
          <w:sz w:val="22"/>
          <w:szCs w:val="22"/>
        </w:rPr>
      </w:pPr>
    </w:p>
    <w:p w14:paraId="2ACCC9D9" w14:textId="77777777" w:rsidR="006B7478" w:rsidRPr="00AF3135" w:rsidRDefault="006B7478"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370C20D" w14:textId="77777777" w:rsidR="0048109A" w:rsidRPr="00AF3135" w:rsidRDefault="0048109A" w:rsidP="0048109A">
      <w:pPr>
        <w:tabs>
          <w:tab w:val="left" w:pos="0"/>
        </w:tabs>
        <w:jc w:val="both"/>
        <w:rPr>
          <w:noProof/>
          <w:sz w:val="22"/>
          <w:szCs w:val="22"/>
        </w:rPr>
      </w:pPr>
      <w:r w:rsidRPr="00AF3135">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7D145E2" w14:textId="77777777" w:rsidR="00B25191" w:rsidRDefault="00B25191" w:rsidP="0048109A">
      <w:pPr>
        <w:tabs>
          <w:tab w:val="left" w:pos="0"/>
        </w:tabs>
        <w:jc w:val="both"/>
        <w:rPr>
          <w:noProof/>
          <w:sz w:val="22"/>
          <w:szCs w:val="22"/>
        </w:rPr>
      </w:pP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7231B1D4" w14:textId="77777777"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r w:rsidR="0048109A" w:rsidRPr="00AF3135">
        <w:rPr>
          <w:sz w:val="22"/>
          <w:szCs w:val="22"/>
        </w:rPr>
        <w:t xml:space="preserve"> </w:t>
      </w: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2E03DFA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.5.</w:t>
      </w:r>
      <w:r w:rsidRPr="00AF3135">
        <w:rPr>
          <w:sz w:val="22"/>
          <w:szCs w:val="22"/>
        </w:rPr>
        <w:t xml:space="preserve"> –Szczegółowy opis przedmiotu zamówienia/Formularz cenowy dla Części 5</w:t>
      </w:r>
    </w:p>
    <w:p w14:paraId="65A7EAEC"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.6.</w:t>
      </w:r>
      <w:r w:rsidRPr="00AF3135">
        <w:rPr>
          <w:sz w:val="22"/>
          <w:szCs w:val="22"/>
        </w:rPr>
        <w:t xml:space="preserve"> –Szczegółowy opis przedmiotu zamówienia/Formularz cenowy dla Części 6</w:t>
      </w:r>
    </w:p>
    <w:p w14:paraId="75EC571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.7.</w:t>
      </w:r>
      <w:r w:rsidRPr="00AF3135">
        <w:rPr>
          <w:sz w:val="22"/>
          <w:szCs w:val="22"/>
        </w:rPr>
        <w:t xml:space="preserve"> –Szczegółowy opis przedmiotu zamówienia/Formularz cenowy dla Części 7</w:t>
      </w:r>
    </w:p>
    <w:p w14:paraId="06D61B20"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.8.</w:t>
      </w:r>
      <w:r w:rsidRPr="00AF3135">
        <w:rPr>
          <w:sz w:val="22"/>
          <w:szCs w:val="22"/>
        </w:rPr>
        <w:t xml:space="preserve"> –Szczegółowy opis przedmiotu zamówienia/Formularz cenowy dla Części 8</w:t>
      </w:r>
    </w:p>
    <w:p w14:paraId="5EDB4136"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.9.</w:t>
      </w:r>
      <w:r w:rsidRPr="00AF3135">
        <w:rPr>
          <w:sz w:val="22"/>
          <w:szCs w:val="22"/>
        </w:rPr>
        <w:t xml:space="preserve"> –Szczegółowy opis przedmiotu zamówienia/Formularz cenowy dla Części 9</w:t>
      </w:r>
    </w:p>
    <w:p w14:paraId="1C61A35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.10.</w:t>
      </w:r>
      <w:r w:rsidRPr="00AF3135">
        <w:rPr>
          <w:sz w:val="22"/>
          <w:szCs w:val="22"/>
        </w:rPr>
        <w:t xml:space="preserve"> –Szczegółowy opis przedmiotu zamówienia/Formularz cenowy dla Części 10</w:t>
      </w:r>
    </w:p>
    <w:p w14:paraId="68C4EC17"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.11.</w:t>
      </w:r>
      <w:r w:rsidRPr="00AF3135">
        <w:rPr>
          <w:sz w:val="22"/>
          <w:szCs w:val="22"/>
        </w:rPr>
        <w:t xml:space="preserve"> –Szczegółowy opis przedmiotu zamówienia/Formularz cenowy dla Części 11</w:t>
      </w:r>
    </w:p>
    <w:p w14:paraId="65A22F3B" w14:textId="77777777" w:rsidR="00B82035" w:rsidRPr="00AF3135" w:rsidRDefault="00312D3A" w:rsidP="00B82035">
      <w:pPr>
        <w:tabs>
          <w:tab w:val="left" w:pos="1843"/>
        </w:tabs>
        <w:jc w:val="both"/>
        <w:rPr>
          <w:sz w:val="22"/>
          <w:szCs w:val="22"/>
        </w:rPr>
      </w:pPr>
      <w:r w:rsidRPr="00AF3135">
        <w:rPr>
          <w:sz w:val="22"/>
          <w:szCs w:val="22"/>
        </w:rPr>
        <w:t>Załącznik Nr 2.12.</w:t>
      </w:r>
      <w:r w:rsidR="00B82035" w:rsidRPr="00AF3135">
        <w:rPr>
          <w:sz w:val="22"/>
          <w:szCs w:val="22"/>
        </w:rPr>
        <w:t>–Szczegółowy opis przedmiotu zamówienia/Formularz cenowy dla Części 12</w:t>
      </w:r>
    </w:p>
    <w:p w14:paraId="19FAD476" w14:textId="77777777" w:rsidR="00B82035" w:rsidRPr="00AF3135" w:rsidRDefault="007D75D0" w:rsidP="00B82035">
      <w:pPr>
        <w:tabs>
          <w:tab w:val="left" w:pos="1843"/>
        </w:tabs>
        <w:jc w:val="both"/>
        <w:rPr>
          <w:sz w:val="22"/>
          <w:szCs w:val="22"/>
        </w:rPr>
      </w:pPr>
      <w:r w:rsidRPr="00AF3135">
        <w:rPr>
          <w:sz w:val="22"/>
          <w:szCs w:val="22"/>
        </w:rPr>
        <w:t>Załącznik Nr 2</w:t>
      </w:r>
      <w:r w:rsidR="00312D3A" w:rsidRPr="00AF3135">
        <w:rPr>
          <w:sz w:val="22"/>
          <w:szCs w:val="22"/>
        </w:rPr>
        <w:t>.13.</w:t>
      </w:r>
      <w:r w:rsidR="00B82035" w:rsidRPr="00AF3135">
        <w:rPr>
          <w:sz w:val="22"/>
          <w:szCs w:val="22"/>
        </w:rPr>
        <w:t xml:space="preserve"> –Szczegółowy opis przedmiotu zamówienia/Formularz cenowy dla Części 13</w:t>
      </w:r>
    </w:p>
    <w:p w14:paraId="46B5672B" w14:textId="77777777" w:rsidR="00B820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.14.</w:t>
      </w:r>
      <w:r w:rsidRPr="00AF3135">
        <w:rPr>
          <w:sz w:val="22"/>
          <w:szCs w:val="22"/>
        </w:rPr>
        <w:t xml:space="preserve"> –Szczegółowy opis przedmiotu zamówienia/Formularz cenowy dla Części 14</w:t>
      </w:r>
    </w:p>
    <w:p w14:paraId="371D13AC" w14:textId="3B4BCCF3" w:rsidR="007F2DA1" w:rsidRPr="00AF3135" w:rsidRDefault="007F2DA1" w:rsidP="007F2DA1">
      <w:pPr>
        <w:tabs>
          <w:tab w:val="left" w:pos="1843"/>
        </w:tabs>
        <w:jc w:val="both"/>
        <w:rPr>
          <w:sz w:val="22"/>
          <w:szCs w:val="22"/>
        </w:rPr>
      </w:pPr>
      <w:r w:rsidRPr="00AF3135">
        <w:rPr>
          <w:sz w:val="22"/>
          <w:szCs w:val="22"/>
        </w:rPr>
        <w:t>Załącznik Nr 2</w:t>
      </w:r>
      <w:r>
        <w:rPr>
          <w:sz w:val="22"/>
          <w:szCs w:val="22"/>
        </w:rPr>
        <w:t>.15</w:t>
      </w:r>
      <w:r w:rsidRPr="00AF3135">
        <w:rPr>
          <w:sz w:val="22"/>
          <w:szCs w:val="22"/>
        </w:rPr>
        <w:t>. –Szczegółowy opis przedmiotu zamówieni</w:t>
      </w:r>
      <w:r>
        <w:rPr>
          <w:sz w:val="22"/>
          <w:szCs w:val="22"/>
        </w:rPr>
        <w:t>a/Formularz cenowy dla Części 15</w:t>
      </w:r>
    </w:p>
    <w:p w14:paraId="71888DEA" w14:textId="59A5AB64" w:rsidR="007F2DA1" w:rsidRDefault="007F2DA1" w:rsidP="007F2DA1">
      <w:pPr>
        <w:tabs>
          <w:tab w:val="left" w:pos="1843"/>
        </w:tabs>
        <w:jc w:val="both"/>
        <w:rPr>
          <w:sz w:val="22"/>
          <w:szCs w:val="22"/>
        </w:rPr>
      </w:pPr>
      <w:r>
        <w:rPr>
          <w:sz w:val="22"/>
          <w:szCs w:val="22"/>
        </w:rPr>
        <w:t>Załącznik Nr 2.16</w:t>
      </w:r>
      <w:r w:rsidRPr="00AF3135">
        <w:rPr>
          <w:sz w:val="22"/>
          <w:szCs w:val="22"/>
        </w:rPr>
        <w:t>.–Szczegółowy opis przedmiotu zamówieni</w:t>
      </w:r>
      <w:r>
        <w:rPr>
          <w:sz w:val="22"/>
          <w:szCs w:val="22"/>
        </w:rPr>
        <w:t>a/Formularz cenowy dla Części 16</w:t>
      </w:r>
    </w:p>
    <w:p w14:paraId="15CC5C84" w14:textId="2CC87B1C" w:rsidR="007F2DA1" w:rsidRPr="00AF3135" w:rsidRDefault="007F2DA1" w:rsidP="007F2DA1">
      <w:pPr>
        <w:tabs>
          <w:tab w:val="left" w:pos="1843"/>
        </w:tabs>
        <w:jc w:val="both"/>
        <w:rPr>
          <w:sz w:val="22"/>
          <w:szCs w:val="22"/>
        </w:rPr>
      </w:pPr>
      <w:r>
        <w:rPr>
          <w:sz w:val="22"/>
          <w:szCs w:val="22"/>
        </w:rPr>
        <w:t>Załącznik Nr 2.17</w:t>
      </w:r>
      <w:r w:rsidRPr="00AF3135">
        <w:rPr>
          <w:sz w:val="22"/>
          <w:szCs w:val="22"/>
        </w:rPr>
        <w:t>.–Szczegółowy opis przedmiotu zamówieni</w:t>
      </w:r>
      <w:r>
        <w:rPr>
          <w:sz w:val="22"/>
          <w:szCs w:val="22"/>
        </w:rPr>
        <w:t>a/Formularz cenowy dla Części 17</w:t>
      </w:r>
    </w:p>
    <w:p w14:paraId="1EB94172" w14:textId="5D5208AF" w:rsidR="007F2DA1" w:rsidRPr="00AF3135" w:rsidRDefault="007F2DA1" w:rsidP="007F2DA1">
      <w:pPr>
        <w:tabs>
          <w:tab w:val="left" w:pos="1843"/>
        </w:tabs>
        <w:jc w:val="both"/>
        <w:rPr>
          <w:sz w:val="22"/>
          <w:szCs w:val="22"/>
        </w:rPr>
      </w:pPr>
      <w:r w:rsidRPr="00AF3135">
        <w:rPr>
          <w:sz w:val="22"/>
          <w:szCs w:val="22"/>
        </w:rPr>
        <w:t>Załącznik Nr 2</w:t>
      </w:r>
      <w:r>
        <w:rPr>
          <w:sz w:val="22"/>
          <w:szCs w:val="22"/>
        </w:rPr>
        <w:t>.18</w:t>
      </w:r>
      <w:r w:rsidRPr="00AF3135">
        <w:rPr>
          <w:sz w:val="22"/>
          <w:szCs w:val="22"/>
        </w:rPr>
        <w:t>. –Szczegółowy opis przedmiotu zamówieni</w:t>
      </w:r>
      <w:r>
        <w:rPr>
          <w:sz w:val="22"/>
          <w:szCs w:val="22"/>
        </w:rPr>
        <w:t>a/Formularz cenowy dla Części 18</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przesłanek z art. 24 ust. 5 i 6 ustawy Pzp</w:t>
      </w:r>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4DA2BD41" w:rsidR="0048109A" w:rsidRPr="00AF3135" w:rsidRDefault="0048109A" w:rsidP="0048109A">
      <w:pPr>
        <w:jc w:val="both"/>
        <w:rPr>
          <w:sz w:val="22"/>
          <w:szCs w:val="22"/>
        </w:rPr>
      </w:pPr>
      <w:r w:rsidRPr="00AF3135">
        <w:rPr>
          <w:sz w:val="22"/>
          <w:szCs w:val="22"/>
        </w:rPr>
        <w:t>Warszawa, dnia</w:t>
      </w:r>
      <w:r w:rsidR="001641D7" w:rsidRPr="00AF3135">
        <w:rPr>
          <w:sz w:val="22"/>
          <w:szCs w:val="22"/>
        </w:rPr>
        <w:t xml:space="preserve"> </w:t>
      </w:r>
      <w:r w:rsidR="0016495C">
        <w:rPr>
          <w:sz w:val="22"/>
          <w:szCs w:val="22"/>
        </w:rPr>
        <w:t>29.11.</w:t>
      </w:r>
      <w:r w:rsidR="00B046B2" w:rsidRPr="00AF3135">
        <w:rPr>
          <w:sz w:val="22"/>
          <w:szCs w:val="22"/>
        </w:rPr>
        <w:t>2019 r.</w:t>
      </w:r>
      <w:r w:rsidR="00B046B2" w:rsidRPr="00AF3135">
        <w:rPr>
          <w:b/>
          <w:sz w:val="22"/>
          <w:szCs w:val="22"/>
        </w:rPr>
        <w:t xml:space="preserve"> </w:t>
      </w:r>
      <w:r w:rsidRPr="00AF3135">
        <w:rPr>
          <w:b/>
          <w:sz w:val="22"/>
          <w:szCs w:val="22"/>
        </w:rPr>
        <w:tab/>
      </w:r>
      <w:r w:rsidR="00516904">
        <w:rPr>
          <w:sz w:val="22"/>
          <w:szCs w:val="22"/>
        </w:rPr>
        <w:tab/>
      </w:r>
      <w:r w:rsidR="00516904">
        <w:rPr>
          <w:sz w:val="22"/>
          <w:szCs w:val="22"/>
        </w:rPr>
        <w:tab/>
      </w:r>
      <w:r w:rsidR="0016495C">
        <w:rPr>
          <w:sz w:val="22"/>
          <w:szCs w:val="22"/>
        </w:rPr>
        <w:t xml:space="preserve">                   </w:t>
      </w:r>
      <w:bookmarkStart w:id="4" w:name="_GoBack"/>
      <w:bookmarkEnd w:id="4"/>
      <w:r w:rsidR="00516904">
        <w:rPr>
          <w:sz w:val="22"/>
          <w:szCs w:val="22"/>
        </w:rPr>
        <w:t>…..………………..………………..</w:t>
      </w:r>
      <w:r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7777777"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 xml:space="preserve">Załącznik Nr 1do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7E6E9085" w14:textId="493360A4"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D22FE6" w:rsidRPr="00D22FE6">
        <w:rPr>
          <w:sz w:val="22"/>
          <w:szCs w:val="22"/>
          <w:u w:val="single"/>
        </w:rPr>
        <w:tab/>
      </w:r>
      <w:r w:rsidR="00D22FE6" w:rsidRPr="00D22FE6">
        <w:rPr>
          <w:b/>
          <w:sz w:val="22"/>
          <w:szCs w:val="22"/>
          <w:u w:val="single"/>
        </w:rPr>
        <w:t>ce0daf32-5c90-4c13-aeb6-66d247dae080</w:t>
      </w:r>
    </w:p>
    <w:p w14:paraId="72AB3CCB" w14:textId="47C1ECA0"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312D3A" w:rsidRPr="000524AE">
        <w:rPr>
          <w:b/>
          <w:sz w:val="22"/>
          <w:szCs w:val="22"/>
        </w:rPr>
        <w:t xml:space="preserve">sukcesywną dostawę </w:t>
      </w:r>
      <w:r w:rsidR="00272180">
        <w:rPr>
          <w:b/>
          <w:sz w:val="22"/>
          <w:szCs w:val="22"/>
        </w:rPr>
        <w:t xml:space="preserve"> produktów mleczarskich </w:t>
      </w:r>
      <w:r w:rsidR="00312D3A" w:rsidRPr="000524AE">
        <w:rPr>
          <w:b/>
          <w:sz w:val="22"/>
          <w:szCs w:val="22"/>
        </w:rPr>
        <w:t>dla Mazowieckiej Instytucji Gospodarki Bu</w:t>
      </w:r>
      <w:r w:rsidR="008E705B">
        <w:rPr>
          <w:b/>
          <w:sz w:val="22"/>
          <w:szCs w:val="22"/>
        </w:rPr>
        <w:t>dżetowej Mazovia w podziale na</w:t>
      </w:r>
      <w:r w:rsidR="00A156D3">
        <w:rPr>
          <w:b/>
          <w:sz w:val="22"/>
          <w:szCs w:val="22"/>
        </w:rPr>
        <w:t xml:space="preserve"> 18</w:t>
      </w:r>
      <w:r w:rsidR="008E705B">
        <w:rPr>
          <w:b/>
          <w:sz w:val="22"/>
          <w:szCs w:val="22"/>
        </w:rPr>
        <w:t xml:space="preserve"> części</w:t>
      </w:r>
      <w:r w:rsidRPr="000B07F9">
        <w:rPr>
          <w:b/>
          <w:sz w:val="22"/>
          <w:szCs w:val="22"/>
        </w:rPr>
        <w:t xml:space="preserve">, </w:t>
      </w:r>
      <w:r>
        <w:rPr>
          <w:sz w:val="22"/>
          <w:szCs w:val="22"/>
        </w:rPr>
        <w:t xml:space="preserve">oferujemy przedmiot zamówienia, zgodnie z treścią Specyfikacji Istotnych Warunków Zamówienia Nr sprawy </w:t>
      </w:r>
      <w:r w:rsidR="00516904">
        <w:rPr>
          <w:b/>
          <w:sz w:val="22"/>
          <w:szCs w:val="22"/>
        </w:rPr>
        <w:t xml:space="preserve"> 3/11</w:t>
      </w:r>
      <w:r w:rsidR="00FF4A80" w:rsidRPr="003E5140">
        <w:rPr>
          <w:b/>
          <w:sz w:val="22"/>
          <w:szCs w:val="22"/>
        </w:rPr>
        <w:t>/2019</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r w:rsidR="00B25191" w:rsidRPr="00B25191">
        <w:rPr>
          <w:sz w:val="22"/>
          <w:szCs w:val="22"/>
        </w:rPr>
        <w:t>roz.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7777777" w:rsidR="00B25191" w:rsidRPr="00B25191" w:rsidRDefault="0048109A" w:rsidP="00CF5498">
      <w:pPr>
        <w:numPr>
          <w:ilvl w:val="6"/>
          <w:numId w:val="22"/>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7777777" w:rsidR="00EC2E26" w:rsidRPr="00D878A8" w:rsidRDefault="0048109A" w:rsidP="00CF5498">
      <w:pPr>
        <w:numPr>
          <w:ilvl w:val="6"/>
          <w:numId w:val="22"/>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12CD95F5" w:rsidR="00B25191" w:rsidRPr="005C7709" w:rsidRDefault="0053326F" w:rsidP="00CF5498">
      <w:pPr>
        <w:numPr>
          <w:ilvl w:val="6"/>
          <w:numId w:val="22"/>
        </w:numPr>
        <w:ind w:left="284" w:hanging="284"/>
        <w:jc w:val="both"/>
        <w:rPr>
          <w:sz w:val="22"/>
          <w:szCs w:val="22"/>
        </w:rPr>
      </w:pPr>
      <w:r w:rsidRPr="005C7709">
        <w:rPr>
          <w:sz w:val="22"/>
          <w:szCs w:val="22"/>
        </w:rPr>
        <w:t xml:space="preserve">Oświadczamy, że zobowiązujemy się do realizacji </w:t>
      </w:r>
      <w:r w:rsidR="00F8448C">
        <w:rPr>
          <w:sz w:val="22"/>
          <w:szCs w:val="22"/>
        </w:rPr>
        <w:t xml:space="preserve">powtórnych </w:t>
      </w:r>
      <w:r w:rsidRPr="005C7709">
        <w:rPr>
          <w:sz w:val="22"/>
          <w:szCs w:val="22"/>
        </w:rPr>
        <w:t>do</w:t>
      </w:r>
      <w:r w:rsidR="000B07F9" w:rsidRPr="005C7709">
        <w:rPr>
          <w:sz w:val="22"/>
          <w:szCs w:val="22"/>
        </w:rPr>
        <w:t xml:space="preserve">staw </w:t>
      </w:r>
      <w:r w:rsidR="00F64060" w:rsidRPr="005C7709">
        <w:rPr>
          <w:sz w:val="22"/>
          <w:szCs w:val="22"/>
        </w:rPr>
        <w:t>w ciągu</w:t>
      </w:r>
      <w:r w:rsidR="000B07F9" w:rsidRPr="005C7709">
        <w:rPr>
          <w:sz w:val="22"/>
          <w:szCs w:val="22"/>
        </w:rPr>
        <w:t xml:space="preserve">…………… </w:t>
      </w:r>
      <w:r w:rsidR="00F64060" w:rsidRPr="005C7709">
        <w:rPr>
          <w:sz w:val="22"/>
          <w:szCs w:val="22"/>
        </w:rPr>
        <w:t>godzin</w:t>
      </w:r>
    </w:p>
    <w:p w14:paraId="7034C70C" w14:textId="031B42A9" w:rsidR="00F64060" w:rsidRDefault="00F64060" w:rsidP="00CF5498">
      <w:pPr>
        <w:numPr>
          <w:ilvl w:val="6"/>
          <w:numId w:val="22"/>
        </w:numPr>
        <w:ind w:left="284" w:hanging="284"/>
        <w:jc w:val="both"/>
        <w:rPr>
          <w:sz w:val="22"/>
          <w:szCs w:val="22"/>
        </w:rPr>
      </w:pPr>
      <w:r w:rsidRPr="005C7709">
        <w:rPr>
          <w:sz w:val="22"/>
          <w:szCs w:val="22"/>
        </w:rPr>
        <w:t>Oświadczamy, że oferujemy termin płatności …………….. dni</w:t>
      </w:r>
      <w:r w:rsidR="00516904">
        <w:rPr>
          <w:sz w:val="22"/>
          <w:szCs w:val="22"/>
        </w:rPr>
        <w:t>.</w:t>
      </w:r>
    </w:p>
    <w:p w14:paraId="759F80C0" w14:textId="77777777" w:rsidR="00516904" w:rsidRPr="005C7709" w:rsidRDefault="00516904" w:rsidP="00516904">
      <w:pPr>
        <w:ind w:left="284"/>
        <w:jc w:val="both"/>
        <w:rPr>
          <w:sz w:val="22"/>
          <w:szCs w:val="22"/>
        </w:rPr>
      </w:pPr>
    </w:p>
    <w:p w14:paraId="32E0C0EC" w14:textId="77777777" w:rsidR="00272180" w:rsidRDefault="00272180" w:rsidP="00312D3A">
      <w:pPr>
        <w:jc w:val="center"/>
        <w:rPr>
          <w:b/>
          <w:sz w:val="22"/>
          <w:szCs w:val="22"/>
          <w:u w:val="single"/>
        </w:rPr>
      </w:pPr>
    </w:p>
    <w:p w14:paraId="33C512FE" w14:textId="77777777" w:rsidR="00312D3A" w:rsidRDefault="00312D3A" w:rsidP="00312D3A">
      <w:pPr>
        <w:jc w:val="center"/>
        <w:rPr>
          <w:b/>
          <w:sz w:val="22"/>
          <w:szCs w:val="22"/>
          <w:u w:val="single"/>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2A766906" w14:textId="77777777" w:rsidR="005667EA" w:rsidRPr="00B25191" w:rsidRDefault="005667EA" w:rsidP="00CF5498">
      <w:pPr>
        <w:numPr>
          <w:ilvl w:val="6"/>
          <w:numId w:val="7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77777777" w:rsidR="005667EA" w:rsidRPr="00D878A8" w:rsidRDefault="005667EA" w:rsidP="00CF5498">
      <w:pPr>
        <w:numPr>
          <w:ilvl w:val="6"/>
          <w:numId w:val="7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597CEF19" w:rsidR="005667EA" w:rsidRPr="005C7709" w:rsidRDefault="005667EA" w:rsidP="00CF5498">
      <w:pPr>
        <w:numPr>
          <w:ilvl w:val="6"/>
          <w:numId w:val="71"/>
        </w:numPr>
        <w:ind w:left="284" w:hanging="284"/>
        <w:jc w:val="both"/>
        <w:rPr>
          <w:sz w:val="22"/>
          <w:szCs w:val="22"/>
        </w:rPr>
      </w:pPr>
      <w:r w:rsidRPr="005C7709">
        <w:rPr>
          <w:sz w:val="22"/>
          <w:szCs w:val="22"/>
        </w:rPr>
        <w:t>Oświadczamy, że zobowiązujemy się do realizacji</w:t>
      </w:r>
      <w:r w:rsidR="00F8448C">
        <w:rPr>
          <w:sz w:val="22"/>
          <w:szCs w:val="22"/>
        </w:rPr>
        <w:t xml:space="preserve"> powtórnych</w:t>
      </w:r>
      <w:r w:rsidRPr="005C7709">
        <w:rPr>
          <w:sz w:val="22"/>
          <w:szCs w:val="22"/>
        </w:rPr>
        <w:t xml:space="preserve"> dostaw w ciągu…………… godzin</w:t>
      </w:r>
    </w:p>
    <w:p w14:paraId="68E442C3" w14:textId="47D8F914" w:rsidR="005667EA" w:rsidRPr="005C7709" w:rsidRDefault="005667EA" w:rsidP="00CF5498">
      <w:pPr>
        <w:numPr>
          <w:ilvl w:val="6"/>
          <w:numId w:val="71"/>
        </w:numPr>
        <w:ind w:left="284" w:hanging="284"/>
        <w:jc w:val="both"/>
        <w:rPr>
          <w:sz w:val="22"/>
          <w:szCs w:val="22"/>
        </w:rPr>
      </w:pPr>
      <w:r w:rsidRPr="005C7709">
        <w:rPr>
          <w:sz w:val="22"/>
          <w:szCs w:val="22"/>
        </w:rPr>
        <w:t>Oświadczamy, że oferujemy termin płatności …………….. dni</w:t>
      </w:r>
      <w:r w:rsidR="00516904">
        <w:rPr>
          <w:sz w:val="22"/>
          <w:szCs w:val="22"/>
        </w:rPr>
        <w:t>.</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77777777" w:rsidR="005667EA" w:rsidRPr="00B25191" w:rsidRDefault="005667EA" w:rsidP="00CF5498">
      <w:pPr>
        <w:numPr>
          <w:ilvl w:val="6"/>
          <w:numId w:val="7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7777777" w:rsidR="005667EA" w:rsidRPr="00D878A8" w:rsidRDefault="005667EA" w:rsidP="00CF5498">
      <w:pPr>
        <w:numPr>
          <w:ilvl w:val="6"/>
          <w:numId w:val="7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75A18382" w:rsidR="005667EA" w:rsidRPr="005C7709" w:rsidRDefault="005667EA" w:rsidP="00CF5498">
      <w:pPr>
        <w:numPr>
          <w:ilvl w:val="6"/>
          <w:numId w:val="72"/>
        </w:numPr>
        <w:ind w:left="284" w:hanging="284"/>
        <w:jc w:val="both"/>
        <w:rPr>
          <w:sz w:val="22"/>
          <w:szCs w:val="22"/>
        </w:rPr>
      </w:pPr>
      <w:r w:rsidRPr="005C7709">
        <w:rPr>
          <w:sz w:val="22"/>
          <w:szCs w:val="22"/>
        </w:rPr>
        <w:t xml:space="preserve">Oświadczamy, że zobowiązujemy się do realizacji </w:t>
      </w:r>
      <w:r w:rsidR="00F8448C">
        <w:rPr>
          <w:sz w:val="22"/>
          <w:szCs w:val="22"/>
        </w:rPr>
        <w:t xml:space="preserve">powtórnych </w:t>
      </w:r>
      <w:r w:rsidRPr="005C7709">
        <w:rPr>
          <w:sz w:val="22"/>
          <w:szCs w:val="22"/>
        </w:rPr>
        <w:t>dostaw w ciągu…………… godzin</w:t>
      </w:r>
    </w:p>
    <w:p w14:paraId="39F8FCD3" w14:textId="69D84A22" w:rsidR="005667EA" w:rsidRPr="005C7709" w:rsidRDefault="005667EA" w:rsidP="00CF5498">
      <w:pPr>
        <w:numPr>
          <w:ilvl w:val="6"/>
          <w:numId w:val="72"/>
        </w:numPr>
        <w:ind w:left="284" w:hanging="284"/>
        <w:jc w:val="both"/>
        <w:rPr>
          <w:sz w:val="22"/>
          <w:szCs w:val="22"/>
        </w:rPr>
      </w:pPr>
      <w:r w:rsidRPr="005C7709">
        <w:rPr>
          <w:sz w:val="22"/>
          <w:szCs w:val="22"/>
        </w:rPr>
        <w:t>Oświadczamy, że oferujemy termin płatności …………….. dni</w:t>
      </w:r>
      <w:r w:rsidR="00516904">
        <w:rPr>
          <w:sz w:val="22"/>
          <w:szCs w:val="22"/>
        </w:rPr>
        <w:t>.</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77777777" w:rsidR="005667EA" w:rsidRPr="00B25191" w:rsidRDefault="005667EA" w:rsidP="00CF5498">
      <w:pPr>
        <w:numPr>
          <w:ilvl w:val="6"/>
          <w:numId w:val="7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77777777" w:rsidR="005667EA" w:rsidRPr="00D878A8" w:rsidRDefault="005667EA" w:rsidP="00CF5498">
      <w:pPr>
        <w:numPr>
          <w:ilvl w:val="6"/>
          <w:numId w:val="7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5B9891C5" w:rsidR="005667EA" w:rsidRPr="005C7709" w:rsidRDefault="005667EA" w:rsidP="00CF5498">
      <w:pPr>
        <w:numPr>
          <w:ilvl w:val="6"/>
          <w:numId w:val="73"/>
        </w:numPr>
        <w:ind w:left="284" w:hanging="284"/>
        <w:jc w:val="both"/>
        <w:rPr>
          <w:sz w:val="22"/>
          <w:szCs w:val="22"/>
        </w:rPr>
      </w:pPr>
      <w:r w:rsidRPr="005C7709">
        <w:rPr>
          <w:sz w:val="22"/>
          <w:szCs w:val="22"/>
        </w:rPr>
        <w:t xml:space="preserve">Oświadczamy, że zobowiązujemy się do realizacji </w:t>
      </w:r>
      <w:r w:rsidR="00F8448C">
        <w:rPr>
          <w:sz w:val="22"/>
          <w:szCs w:val="22"/>
        </w:rPr>
        <w:t xml:space="preserve">powtórnych </w:t>
      </w:r>
      <w:r w:rsidRPr="005C7709">
        <w:rPr>
          <w:sz w:val="22"/>
          <w:szCs w:val="22"/>
        </w:rPr>
        <w:t>dostaw w ciągu…………… godzin</w:t>
      </w:r>
    </w:p>
    <w:p w14:paraId="68D28E89" w14:textId="29A0F157" w:rsidR="005667EA" w:rsidRPr="005C7709" w:rsidRDefault="005667EA" w:rsidP="00CF5498">
      <w:pPr>
        <w:numPr>
          <w:ilvl w:val="6"/>
          <w:numId w:val="73"/>
        </w:numPr>
        <w:ind w:left="284" w:hanging="284"/>
        <w:jc w:val="both"/>
        <w:rPr>
          <w:sz w:val="22"/>
          <w:szCs w:val="22"/>
        </w:rPr>
      </w:pPr>
      <w:r w:rsidRPr="005C7709">
        <w:rPr>
          <w:sz w:val="22"/>
          <w:szCs w:val="22"/>
        </w:rPr>
        <w:t>Oświadczamy, że oferujemy termin płatności …………….. dni</w:t>
      </w:r>
      <w:r w:rsidR="00516904">
        <w:rPr>
          <w:sz w:val="22"/>
          <w:szCs w:val="22"/>
        </w:rPr>
        <w:t>.</w:t>
      </w:r>
    </w:p>
    <w:p w14:paraId="70B30DD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2027A6F0" w14:textId="77777777" w:rsidR="005667EA" w:rsidRPr="00B25191" w:rsidRDefault="005667EA" w:rsidP="00CF5498">
      <w:pPr>
        <w:numPr>
          <w:ilvl w:val="6"/>
          <w:numId w:val="7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C3BFBF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3DDDBE" w14:textId="77777777" w:rsidR="005667EA" w:rsidRPr="00D878A8" w:rsidRDefault="005667EA" w:rsidP="00CF5498">
      <w:pPr>
        <w:numPr>
          <w:ilvl w:val="6"/>
          <w:numId w:val="7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4707F8B" w14:textId="767FC944" w:rsidR="005667EA" w:rsidRPr="005C7709" w:rsidRDefault="005667EA" w:rsidP="00CF5498">
      <w:pPr>
        <w:numPr>
          <w:ilvl w:val="6"/>
          <w:numId w:val="74"/>
        </w:numPr>
        <w:ind w:left="284" w:hanging="284"/>
        <w:jc w:val="both"/>
        <w:rPr>
          <w:sz w:val="22"/>
          <w:szCs w:val="22"/>
        </w:rPr>
      </w:pPr>
      <w:r w:rsidRPr="005C7709">
        <w:rPr>
          <w:sz w:val="22"/>
          <w:szCs w:val="22"/>
        </w:rPr>
        <w:t>Oświadczamy, że zobowiązujemy się do realizacji</w:t>
      </w:r>
      <w:r w:rsidR="00F8448C">
        <w:rPr>
          <w:sz w:val="22"/>
          <w:szCs w:val="22"/>
        </w:rPr>
        <w:t xml:space="preserve"> powtórnych</w:t>
      </w:r>
      <w:r w:rsidRPr="005C7709">
        <w:rPr>
          <w:sz w:val="22"/>
          <w:szCs w:val="22"/>
        </w:rPr>
        <w:t xml:space="preserve"> dostaw w ciągu…………… godzin</w:t>
      </w:r>
    </w:p>
    <w:p w14:paraId="0AD9AFD9" w14:textId="1E575B2B" w:rsidR="005667EA" w:rsidRPr="005C7709" w:rsidRDefault="005667EA" w:rsidP="00CF5498">
      <w:pPr>
        <w:numPr>
          <w:ilvl w:val="6"/>
          <w:numId w:val="74"/>
        </w:numPr>
        <w:ind w:left="284" w:hanging="284"/>
        <w:jc w:val="both"/>
        <w:rPr>
          <w:sz w:val="22"/>
          <w:szCs w:val="22"/>
        </w:rPr>
      </w:pPr>
      <w:r w:rsidRPr="005C7709">
        <w:rPr>
          <w:sz w:val="22"/>
          <w:szCs w:val="22"/>
        </w:rPr>
        <w:t>Oświadczamy, że oferujemy termin płatności …………….. dni</w:t>
      </w:r>
      <w:r w:rsidR="00516904">
        <w:rPr>
          <w:sz w:val="22"/>
          <w:szCs w:val="22"/>
        </w:rPr>
        <w:t>.</w:t>
      </w:r>
    </w:p>
    <w:p w14:paraId="5C3BBBB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A9D8245" w14:textId="77777777" w:rsidR="005667EA" w:rsidRPr="00B25191" w:rsidRDefault="005667EA" w:rsidP="00CF5498">
      <w:pPr>
        <w:numPr>
          <w:ilvl w:val="6"/>
          <w:numId w:val="7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79B77A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249C20A" w14:textId="77777777" w:rsidR="005667EA" w:rsidRPr="00D878A8" w:rsidRDefault="005667EA" w:rsidP="00CF5498">
      <w:pPr>
        <w:numPr>
          <w:ilvl w:val="6"/>
          <w:numId w:val="7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2A5F651" w14:textId="00D4B04A" w:rsidR="005667EA" w:rsidRPr="005C7709" w:rsidRDefault="005667EA" w:rsidP="00CF5498">
      <w:pPr>
        <w:numPr>
          <w:ilvl w:val="6"/>
          <w:numId w:val="75"/>
        </w:numPr>
        <w:ind w:left="284" w:hanging="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03E73E7F" w14:textId="18513BD1" w:rsidR="005667EA" w:rsidRPr="005C7709" w:rsidRDefault="005667EA" w:rsidP="00CF5498">
      <w:pPr>
        <w:numPr>
          <w:ilvl w:val="6"/>
          <w:numId w:val="75"/>
        </w:numPr>
        <w:ind w:left="284" w:hanging="284"/>
        <w:jc w:val="both"/>
        <w:rPr>
          <w:sz w:val="22"/>
          <w:szCs w:val="22"/>
        </w:rPr>
      </w:pPr>
      <w:r w:rsidRPr="005C7709">
        <w:rPr>
          <w:sz w:val="22"/>
          <w:szCs w:val="22"/>
        </w:rPr>
        <w:t>Oświadczamy, że oferujemy termin płatności …………….. dni</w:t>
      </w:r>
      <w:r w:rsidR="00516904">
        <w:rPr>
          <w:sz w:val="22"/>
          <w:szCs w:val="22"/>
        </w:rPr>
        <w:t>.</w:t>
      </w:r>
    </w:p>
    <w:p w14:paraId="5955430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6F99340" w14:textId="77777777" w:rsidR="005667EA" w:rsidRPr="00B25191" w:rsidRDefault="005667EA" w:rsidP="00CF5498">
      <w:pPr>
        <w:numPr>
          <w:ilvl w:val="6"/>
          <w:numId w:val="7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92D611"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2B1F84" w14:textId="77777777" w:rsidR="005667EA" w:rsidRPr="00D878A8" w:rsidRDefault="005667EA" w:rsidP="00CF5498">
      <w:pPr>
        <w:numPr>
          <w:ilvl w:val="6"/>
          <w:numId w:val="7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46506E3" w14:textId="558A454C" w:rsidR="005667EA" w:rsidRPr="00CC1C3D" w:rsidRDefault="005667EA" w:rsidP="00CF5498">
      <w:pPr>
        <w:numPr>
          <w:ilvl w:val="6"/>
          <w:numId w:val="76"/>
        </w:numPr>
        <w:ind w:left="284" w:hanging="284"/>
        <w:jc w:val="both"/>
        <w:rPr>
          <w:sz w:val="22"/>
          <w:szCs w:val="22"/>
        </w:rPr>
      </w:pPr>
      <w:r w:rsidRPr="00CC1C3D">
        <w:rPr>
          <w:sz w:val="22"/>
          <w:szCs w:val="22"/>
        </w:rPr>
        <w:t>Oświadczamy, że zobowiązujemy się do realizacji</w:t>
      </w:r>
      <w:r w:rsidR="00131662">
        <w:rPr>
          <w:sz w:val="22"/>
          <w:szCs w:val="22"/>
        </w:rPr>
        <w:t xml:space="preserve"> powtórnych</w:t>
      </w:r>
      <w:r w:rsidRPr="00CC1C3D">
        <w:rPr>
          <w:sz w:val="22"/>
          <w:szCs w:val="22"/>
        </w:rPr>
        <w:t xml:space="preserve"> dostaw w ciągu…………… godzin</w:t>
      </w:r>
    </w:p>
    <w:p w14:paraId="02C5F694" w14:textId="7F70876E" w:rsidR="005667EA" w:rsidRPr="00CC1C3D" w:rsidRDefault="005667EA" w:rsidP="00CF5498">
      <w:pPr>
        <w:numPr>
          <w:ilvl w:val="6"/>
          <w:numId w:val="76"/>
        </w:numPr>
        <w:ind w:left="284" w:hanging="284"/>
        <w:jc w:val="both"/>
        <w:rPr>
          <w:sz w:val="22"/>
          <w:szCs w:val="22"/>
        </w:rPr>
      </w:pPr>
      <w:r w:rsidRPr="00CC1C3D">
        <w:rPr>
          <w:sz w:val="22"/>
          <w:szCs w:val="22"/>
        </w:rPr>
        <w:t>Oświadczamy, że oferujemy termin płatności …………….. dni</w:t>
      </w:r>
      <w:r w:rsidR="00516904">
        <w:rPr>
          <w:sz w:val="22"/>
          <w:szCs w:val="22"/>
        </w:rPr>
        <w:t>.</w:t>
      </w:r>
    </w:p>
    <w:p w14:paraId="7F91438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2D7D7D5" w14:textId="77777777" w:rsidR="005667EA" w:rsidRPr="00B25191" w:rsidRDefault="005667EA" w:rsidP="00CF5498">
      <w:pPr>
        <w:numPr>
          <w:ilvl w:val="6"/>
          <w:numId w:val="77"/>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7FA5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F63BAC" w14:textId="77777777" w:rsidR="005667EA" w:rsidRPr="00D878A8" w:rsidRDefault="005667EA" w:rsidP="00CF5498">
      <w:pPr>
        <w:numPr>
          <w:ilvl w:val="6"/>
          <w:numId w:val="77"/>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55BE9C9" w14:textId="344388B8" w:rsidR="005667EA" w:rsidRPr="005C7709" w:rsidRDefault="005667EA" w:rsidP="00CF5498">
      <w:pPr>
        <w:numPr>
          <w:ilvl w:val="6"/>
          <w:numId w:val="77"/>
        </w:numPr>
        <w:ind w:left="284" w:hanging="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7224959D" w14:textId="1B08843E" w:rsidR="005667EA" w:rsidRPr="005C7709" w:rsidRDefault="005667EA" w:rsidP="00CF5498">
      <w:pPr>
        <w:numPr>
          <w:ilvl w:val="6"/>
          <w:numId w:val="77"/>
        </w:numPr>
        <w:ind w:left="284" w:hanging="284"/>
        <w:jc w:val="both"/>
        <w:rPr>
          <w:sz w:val="22"/>
          <w:szCs w:val="22"/>
        </w:rPr>
      </w:pPr>
      <w:r w:rsidRPr="005C7709">
        <w:rPr>
          <w:sz w:val="22"/>
          <w:szCs w:val="22"/>
        </w:rPr>
        <w:t>Oświadczamy, że oferujemy termin płatności …………….. dni</w:t>
      </w:r>
      <w:r w:rsidR="00516904">
        <w:rPr>
          <w:sz w:val="22"/>
          <w:szCs w:val="22"/>
        </w:rPr>
        <w:t>.</w:t>
      </w:r>
    </w:p>
    <w:p w14:paraId="008CA0D3"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14:paraId="2E026AA3" w14:textId="77777777" w:rsidR="005667EA" w:rsidRPr="00B25191" w:rsidRDefault="005667EA" w:rsidP="00CF5498">
      <w:pPr>
        <w:numPr>
          <w:ilvl w:val="6"/>
          <w:numId w:val="7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C1BA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C203437" w14:textId="77777777" w:rsidR="005667EA" w:rsidRPr="00D878A8" w:rsidRDefault="005667EA" w:rsidP="00CF5498">
      <w:pPr>
        <w:numPr>
          <w:ilvl w:val="6"/>
          <w:numId w:val="7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A80261D" w14:textId="26D2148B" w:rsidR="005667EA" w:rsidRPr="005C7709" w:rsidRDefault="005667EA" w:rsidP="00CF5498">
      <w:pPr>
        <w:numPr>
          <w:ilvl w:val="6"/>
          <w:numId w:val="78"/>
        </w:numPr>
        <w:ind w:left="284" w:hanging="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21431FFF" w14:textId="30C60CFA" w:rsidR="005667EA" w:rsidRPr="005C7709" w:rsidRDefault="005667EA" w:rsidP="00CF5498">
      <w:pPr>
        <w:numPr>
          <w:ilvl w:val="6"/>
          <w:numId w:val="78"/>
        </w:numPr>
        <w:ind w:left="284" w:hanging="284"/>
        <w:jc w:val="both"/>
        <w:rPr>
          <w:sz w:val="22"/>
          <w:szCs w:val="22"/>
        </w:rPr>
      </w:pPr>
      <w:r w:rsidRPr="005C7709">
        <w:rPr>
          <w:sz w:val="22"/>
          <w:szCs w:val="22"/>
        </w:rPr>
        <w:lastRenderedPageBreak/>
        <w:t>Oświadczamy, że oferujemy termin płatności …………….. dni</w:t>
      </w:r>
      <w:r w:rsidR="00516904">
        <w:rPr>
          <w:sz w:val="22"/>
          <w:szCs w:val="22"/>
        </w:rPr>
        <w:t>.</w:t>
      </w:r>
    </w:p>
    <w:p w14:paraId="272F3E0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5A6C25FA" w14:textId="77777777" w:rsidR="005667EA" w:rsidRPr="00B25191" w:rsidRDefault="005667EA" w:rsidP="00CF5498">
      <w:pPr>
        <w:numPr>
          <w:ilvl w:val="6"/>
          <w:numId w:val="7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1F9DCF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699D92FD" w14:textId="77777777" w:rsidR="005667EA" w:rsidRPr="00D878A8" w:rsidRDefault="005667EA" w:rsidP="00CF5498">
      <w:pPr>
        <w:numPr>
          <w:ilvl w:val="6"/>
          <w:numId w:val="7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D1CEFC4" w14:textId="64B65E36" w:rsidR="005667EA" w:rsidRPr="005C7709" w:rsidRDefault="005667EA" w:rsidP="00CF5498">
      <w:pPr>
        <w:numPr>
          <w:ilvl w:val="6"/>
          <w:numId w:val="79"/>
        </w:numPr>
        <w:ind w:left="284" w:hanging="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3A272CB6" w14:textId="38EC8D1E" w:rsidR="005667EA" w:rsidRPr="005C7709" w:rsidRDefault="005667EA" w:rsidP="00CF5498">
      <w:pPr>
        <w:numPr>
          <w:ilvl w:val="6"/>
          <w:numId w:val="79"/>
        </w:numPr>
        <w:ind w:left="284" w:hanging="284"/>
        <w:jc w:val="both"/>
        <w:rPr>
          <w:sz w:val="22"/>
          <w:szCs w:val="22"/>
        </w:rPr>
      </w:pPr>
      <w:r w:rsidRPr="005C7709">
        <w:rPr>
          <w:sz w:val="22"/>
          <w:szCs w:val="22"/>
        </w:rPr>
        <w:t>Oświadczamy, że oferujemy termin płatności …………….. dni</w:t>
      </w:r>
      <w:r w:rsidR="00516904">
        <w:rPr>
          <w:sz w:val="22"/>
          <w:szCs w:val="22"/>
        </w:rPr>
        <w:t>.</w:t>
      </w:r>
    </w:p>
    <w:p w14:paraId="0BEB1B49"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58278D7" w14:textId="77777777" w:rsidR="005667EA" w:rsidRPr="00B25191" w:rsidRDefault="005667EA" w:rsidP="00CF5498">
      <w:pPr>
        <w:numPr>
          <w:ilvl w:val="6"/>
          <w:numId w:val="8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962A83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28DC5D90" w14:textId="77777777" w:rsidR="005667EA" w:rsidRPr="00D878A8" w:rsidRDefault="005667EA" w:rsidP="00CF5498">
      <w:pPr>
        <w:numPr>
          <w:ilvl w:val="6"/>
          <w:numId w:val="8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8FE2266" w14:textId="4DBE828F" w:rsidR="005667EA" w:rsidRPr="005C7709" w:rsidRDefault="005667EA" w:rsidP="00CF5498">
      <w:pPr>
        <w:numPr>
          <w:ilvl w:val="6"/>
          <w:numId w:val="80"/>
        </w:numPr>
        <w:ind w:left="284" w:hanging="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387A68AA" w14:textId="65EE7783" w:rsidR="005667EA" w:rsidRPr="005C7709" w:rsidRDefault="005667EA" w:rsidP="00CF5498">
      <w:pPr>
        <w:numPr>
          <w:ilvl w:val="6"/>
          <w:numId w:val="80"/>
        </w:numPr>
        <w:ind w:left="284" w:hanging="284"/>
        <w:jc w:val="both"/>
        <w:rPr>
          <w:sz w:val="22"/>
          <w:szCs w:val="22"/>
        </w:rPr>
      </w:pPr>
      <w:r w:rsidRPr="005C7709">
        <w:rPr>
          <w:sz w:val="22"/>
          <w:szCs w:val="22"/>
        </w:rPr>
        <w:t>Oświadczamy, że oferujemy termin płatności …………….. dni</w:t>
      </w:r>
      <w:r w:rsidR="00516904">
        <w:rPr>
          <w:sz w:val="22"/>
          <w:szCs w:val="22"/>
        </w:rPr>
        <w:t>.</w:t>
      </w:r>
    </w:p>
    <w:p w14:paraId="4B0E11C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75CCFF31" w14:textId="77777777" w:rsidR="005667EA" w:rsidRPr="00B25191" w:rsidRDefault="005667EA" w:rsidP="00CF5498">
      <w:pPr>
        <w:numPr>
          <w:ilvl w:val="6"/>
          <w:numId w:val="8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466FD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0E11432E" w14:textId="77777777" w:rsidR="005667EA" w:rsidRPr="00D878A8" w:rsidRDefault="005667EA" w:rsidP="00CF5498">
      <w:pPr>
        <w:numPr>
          <w:ilvl w:val="6"/>
          <w:numId w:val="8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74AF003" w14:textId="3F2D8D4D" w:rsidR="005667EA" w:rsidRPr="005C7709" w:rsidRDefault="005667EA" w:rsidP="00CF5498">
      <w:pPr>
        <w:numPr>
          <w:ilvl w:val="6"/>
          <w:numId w:val="81"/>
        </w:numPr>
        <w:ind w:left="284" w:hanging="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20E674B0" w14:textId="086BBE9A" w:rsidR="005667EA" w:rsidRPr="005C7709" w:rsidRDefault="005667EA" w:rsidP="00CF5498">
      <w:pPr>
        <w:numPr>
          <w:ilvl w:val="6"/>
          <w:numId w:val="81"/>
        </w:numPr>
        <w:ind w:left="284" w:hanging="284"/>
        <w:jc w:val="both"/>
        <w:rPr>
          <w:sz w:val="22"/>
          <w:szCs w:val="22"/>
        </w:rPr>
      </w:pPr>
      <w:r w:rsidRPr="005C7709">
        <w:rPr>
          <w:sz w:val="22"/>
          <w:szCs w:val="22"/>
        </w:rPr>
        <w:t>Oświadczamy, że oferujemy termin płatności …………….. dni</w:t>
      </w:r>
      <w:r w:rsidR="00516904">
        <w:rPr>
          <w:sz w:val="22"/>
          <w:szCs w:val="22"/>
        </w:rPr>
        <w:t>.</w:t>
      </w:r>
    </w:p>
    <w:p w14:paraId="4417565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14:paraId="4E58D9C4" w14:textId="77777777" w:rsidR="005667EA" w:rsidRPr="00B25191" w:rsidRDefault="005667EA" w:rsidP="00CF5498">
      <w:pPr>
        <w:numPr>
          <w:ilvl w:val="6"/>
          <w:numId w:val="8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1A725F2"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4467846A" w14:textId="77777777" w:rsidR="005667EA" w:rsidRPr="00D878A8" w:rsidRDefault="005667EA" w:rsidP="00CF5498">
      <w:pPr>
        <w:numPr>
          <w:ilvl w:val="6"/>
          <w:numId w:val="82"/>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24FA5A2" w14:textId="3E7BB405" w:rsidR="005667EA" w:rsidRPr="005C7709" w:rsidRDefault="005667EA" w:rsidP="00CF5498">
      <w:pPr>
        <w:numPr>
          <w:ilvl w:val="6"/>
          <w:numId w:val="82"/>
        </w:numPr>
        <w:ind w:left="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54920A7F" w14:textId="287BBD8A" w:rsidR="005667EA" w:rsidRPr="005C7709" w:rsidRDefault="005667EA" w:rsidP="00CF5498">
      <w:pPr>
        <w:numPr>
          <w:ilvl w:val="6"/>
          <w:numId w:val="82"/>
        </w:numPr>
        <w:ind w:left="284"/>
        <w:jc w:val="both"/>
        <w:rPr>
          <w:sz w:val="22"/>
          <w:szCs w:val="22"/>
        </w:rPr>
      </w:pPr>
      <w:r w:rsidRPr="005C7709">
        <w:rPr>
          <w:sz w:val="22"/>
          <w:szCs w:val="22"/>
        </w:rPr>
        <w:t>Oświadczamy, że oferujemy termin płatności …………….. dni</w:t>
      </w:r>
      <w:r w:rsidR="00516904">
        <w:rPr>
          <w:sz w:val="22"/>
          <w:szCs w:val="22"/>
        </w:rPr>
        <w:t>.</w:t>
      </w:r>
    </w:p>
    <w:p w14:paraId="01A99164"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14:paraId="613B6857" w14:textId="77777777" w:rsidR="005667EA" w:rsidRPr="00B25191" w:rsidRDefault="005667EA" w:rsidP="00CF5498">
      <w:pPr>
        <w:numPr>
          <w:ilvl w:val="6"/>
          <w:numId w:val="83"/>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F1EC8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B023F3F" w14:textId="77777777" w:rsidR="005667EA" w:rsidRPr="00D878A8" w:rsidRDefault="005667EA" w:rsidP="00CF5498">
      <w:pPr>
        <w:numPr>
          <w:ilvl w:val="6"/>
          <w:numId w:val="83"/>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0410710" w14:textId="417DFC14" w:rsidR="005667EA" w:rsidRPr="005C7709" w:rsidRDefault="005667EA" w:rsidP="00CF5498">
      <w:pPr>
        <w:numPr>
          <w:ilvl w:val="6"/>
          <w:numId w:val="83"/>
        </w:numPr>
        <w:ind w:left="284"/>
        <w:jc w:val="both"/>
        <w:rPr>
          <w:sz w:val="22"/>
          <w:szCs w:val="22"/>
        </w:rPr>
      </w:pPr>
      <w:r w:rsidRPr="005C7709">
        <w:rPr>
          <w:sz w:val="22"/>
          <w:szCs w:val="22"/>
        </w:rPr>
        <w:t>Oświadczamy, że zobowiązujemy się do realizacji</w:t>
      </w:r>
      <w:r w:rsidR="00131662">
        <w:rPr>
          <w:sz w:val="22"/>
          <w:szCs w:val="22"/>
        </w:rPr>
        <w:t xml:space="preserve"> powtórnych</w:t>
      </w:r>
      <w:r w:rsidRPr="005C7709">
        <w:rPr>
          <w:sz w:val="22"/>
          <w:szCs w:val="22"/>
        </w:rPr>
        <w:t xml:space="preserve"> dostaw w ciągu…………… godzin</w:t>
      </w:r>
    </w:p>
    <w:p w14:paraId="19B8CCFA" w14:textId="2E231553" w:rsidR="005667EA" w:rsidRDefault="005667EA" w:rsidP="00CF5498">
      <w:pPr>
        <w:numPr>
          <w:ilvl w:val="6"/>
          <w:numId w:val="83"/>
        </w:numPr>
        <w:ind w:left="284"/>
        <w:jc w:val="both"/>
        <w:rPr>
          <w:sz w:val="22"/>
          <w:szCs w:val="22"/>
        </w:rPr>
      </w:pPr>
      <w:r w:rsidRPr="005C7709">
        <w:rPr>
          <w:sz w:val="22"/>
          <w:szCs w:val="22"/>
        </w:rPr>
        <w:t>Oświadczamy, że oferujemy termin płatności …………….. dni</w:t>
      </w:r>
      <w:r w:rsidR="00516904">
        <w:rPr>
          <w:sz w:val="22"/>
          <w:szCs w:val="22"/>
        </w:rPr>
        <w:t>.</w:t>
      </w:r>
    </w:p>
    <w:p w14:paraId="5523DAF6" w14:textId="77777777" w:rsidR="00F8448C" w:rsidRDefault="00F8448C" w:rsidP="00F8448C">
      <w:pPr>
        <w:ind w:left="66" w:hanging="66"/>
        <w:jc w:val="both"/>
        <w:rPr>
          <w:sz w:val="22"/>
          <w:szCs w:val="22"/>
        </w:rPr>
      </w:pPr>
    </w:p>
    <w:p w14:paraId="3BC3F64B" w14:textId="77777777" w:rsidR="00F8448C" w:rsidRDefault="00F8448C" w:rsidP="00F8448C">
      <w:pPr>
        <w:jc w:val="center"/>
        <w:rPr>
          <w:b/>
          <w:sz w:val="22"/>
          <w:szCs w:val="22"/>
          <w:u w:val="single"/>
        </w:rPr>
      </w:pPr>
      <w:r w:rsidRPr="00312D3A">
        <w:rPr>
          <w:b/>
          <w:sz w:val="22"/>
          <w:szCs w:val="22"/>
          <w:u w:val="single"/>
        </w:rPr>
        <w:t>CZĘŚĆ 1</w:t>
      </w:r>
      <w:r>
        <w:rPr>
          <w:b/>
          <w:sz w:val="22"/>
          <w:szCs w:val="22"/>
          <w:u w:val="single"/>
        </w:rPr>
        <w:t>5</w:t>
      </w:r>
      <w:r>
        <w:rPr>
          <w:b/>
          <w:bCs/>
          <w:sz w:val="22"/>
          <w:szCs w:val="22"/>
        </w:rPr>
        <w:t>***</w:t>
      </w:r>
    </w:p>
    <w:p w14:paraId="67CC6306" w14:textId="77777777" w:rsidR="00F8448C" w:rsidRPr="00B25191" w:rsidRDefault="00F8448C" w:rsidP="00F8448C">
      <w:pPr>
        <w:numPr>
          <w:ilvl w:val="6"/>
          <w:numId w:val="8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6FFDDD5" w14:textId="77777777" w:rsidR="00F8448C" w:rsidRPr="00D878A8" w:rsidRDefault="00F8448C" w:rsidP="00F8448C">
      <w:pPr>
        <w:ind w:left="284"/>
        <w:jc w:val="both"/>
        <w:rPr>
          <w:b/>
          <w:sz w:val="22"/>
          <w:szCs w:val="22"/>
        </w:rPr>
      </w:pPr>
      <w:r w:rsidRPr="00D878A8">
        <w:rPr>
          <w:sz w:val="22"/>
          <w:szCs w:val="22"/>
        </w:rPr>
        <w:t>(słownie: …………………………………………………............................…</w:t>
      </w:r>
      <w:r>
        <w:rPr>
          <w:sz w:val="22"/>
          <w:szCs w:val="22"/>
        </w:rPr>
        <w:t>…………….</w:t>
      </w:r>
      <w:r w:rsidRPr="00D878A8">
        <w:rPr>
          <w:sz w:val="22"/>
          <w:szCs w:val="22"/>
        </w:rPr>
        <w:t>złotych).</w:t>
      </w:r>
    </w:p>
    <w:p w14:paraId="40EE097F" w14:textId="77777777" w:rsidR="00F8448C" w:rsidRPr="00D878A8" w:rsidRDefault="00F8448C" w:rsidP="00F8448C">
      <w:pPr>
        <w:numPr>
          <w:ilvl w:val="6"/>
          <w:numId w:val="88"/>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6EF342B" w14:textId="67E4EEBD" w:rsidR="00F8448C" w:rsidRPr="005C7709" w:rsidRDefault="00F8448C" w:rsidP="00F8448C">
      <w:pPr>
        <w:numPr>
          <w:ilvl w:val="6"/>
          <w:numId w:val="88"/>
        </w:numPr>
        <w:ind w:left="284"/>
        <w:jc w:val="both"/>
        <w:rPr>
          <w:sz w:val="22"/>
          <w:szCs w:val="22"/>
        </w:rPr>
      </w:pPr>
      <w:r w:rsidRPr="005C7709">
        <w:rPr>
          <w:sz w:val="22"/>
          <w:szCs w:val="22"/>
        </w:rPr>
        <w:t>Oświadczamy, że zobowiązujemy się do realizacji</w:t>
      </w:r>
      <w:r w:rsidR="00131662">
        <w:rPr>
          <w:sz w:val="22"/>
          <w:szCs w:val="22"/>
        </w:rPr>
        <w:t xml:space="preserve"> powtórnych </w:t>
      </w:r>
      <w:r w:rsidRPr="005C7709">
        <w:rPr>
          <w:sz w:val="22"/>
          <w:szCs w:val="22"/>
        </w:rPr>
        <w:t>dostaw w ciągu…………… godzin</w:t>
      </w:r>
    </w:p>
    <w:p w14:paraId="21B0FFBC" w14:textId="12F5E1DA" w:rsidR="00F8448C" w:rsidRPr="00303353" w:rsidRDefault="00F8448C" w:rsidP="00F8448C">
      <w:pPr>
        <w:numPr>
          <w:ilvl w:val="6"/>
          <w:numId w:val="88"/>
        </w:numPr>
        <w:ind w:left="284"/>
        <w:jc w:val="both"/>
        <w:rPr>
          <w:sz w:val="22"/>
          <w:szCs w:val="22"/>
        </w:rPr>
      </w:pPr>
      <w:r w:rsidRPr="005C7709">
        <w:rPr>
          <w:sz w:val="22"/>
          <w:szCs w:val="22"/>
        </w:rPr>
        <w:t>Oświadczamy, że oferujemy termin płatności …………….. dni</w:t>
      </w:r>
      <w:r w:rsidR="00516904">
        <w:rPr>
          <w:sz w:val="22"/>
          <w:szCs w:val="22"/>
        </w:rPr>
        <w:t>.</w:t>
      </w:r>
    </w:p>
    <w:p w14:paraId="1E4F85EC" w14:textId="77777777" w:rsidR="00F8448C" w:rsidRDefault="00F8448C" w:rsidP="00F8448C">
      <w:pPr>
        <w:jc w:val="center"/>
        <w:rPr>
          <w:b/>
          <w:sz w:val="22"/>
          <w:szCs w:val="22"/>
          <w:u w:val="single"/>
        </w:rPr>
      </w:pPr>
      <w:r w:rsidRPr="00312D3A">
        <w:rPr>
          <w:b/>
          <w:sz w:val="22"/>
          <w:szCs w:val="22"/>
          <w:u w:val="single"/>
        </w:rPr>
        <w:t>CZĘŚĆ 1</w:t>
      </w:r>
      <w:r>
        <w:rPr>
          <w:b/>
          <w:sz w:val="22"/>
          <w:szCs w:val="22"/>
          <w:u w:val="single"/>
        </w:rPr>
        <w:t>6</w:t>
      </w:r>
      <w:r>
        <w:rPr>
          <w:b/>
          <w:bCs/>
          <w:sz w:val="22"/>
          <w:szCs w:val="22"/>
        </w:rPr>
        <w:t>***</w:t>
      </w:r>
    </w:p>
    <w:p w14:paraId="6BD1722B" w14:textId="77777777" w:rsidR="00F8448C" w:rsidRPr="00B25191" w:rsidRDefault="00F8448C" w:rsidP="00F8448C">
      <w:pPr>
        <w:numPr>
          <w:ilvl w:val="6"/>
          <w:numId w:val="8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D15C7BE" w14:textId="77777777" w:rsidR="00F8448C" w:rsidRPr="00D878A8" w:rsidRDefault="00F8448C" w:rsidP="00F8448C">
      <w:pPr>
        <w:ind w:left="284"/>
        <w:jc w:val="both"/>
        <w:rPr>
          <w:b/>
          <w:sz w:val="22"/>
          <w:szCs w:val="22"/>
        </w:rPr>
      </w:pPr>
      <w:r w:rsidRPr="00D878A8">
        <w:rPr>
          <w:sz w:val="22"/>
          <w:szCs w:val="22"/>
        </w:rPr>
        <w:t>(słownie: …………………………………………………............................…</w:t>
      </w:r>
      <w:r>
        <w:rPr>
          <w:sz w:val="22"/>
          <w:szCs w:val="22"/>
        </w:rPr>
        <w:t>…………….</w:t>
      </w:r>
      <w:r w:rsidRPr="00D878A8">
        <w:rPr>
          <w:sz w:val="22"/>
          <w:szCs w:val="22"/>
        </w:rPr>
        <w:t>złotych).</w:t>
      </w:r>
    </w:p>
    <w:p w14:paraId="279CA20F" w14:textId="77777777" w:rsidR="00F8448C" w:rsidRPr="00D878A8" w:rsidRDefault="00F8448C" w:rsidP="00F8448C">
      <w:pPr>
        <w:numPr>
          <w:ilvl w:val="6"/>
          <w:numId w:val="89"/>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3F01F1B7" w14:textId="03F883E3" w:rsidR="00F8448C" w:rsidRPr="005C7709" w:rsidRDefault="00F8448C" w:rsidP="00F8448C">
      <w:pPr>
        <w:numPr>
          <w:ilvl w:val="6"/>
          <w:numId w:val="89"/>
        </w:numPr>
        <w:ind w:left="284"/>
        <w:jc w:val="both"/>
        <w:rPr>
          <w:sz w:val="22"/>
          <w:szCs w:val="22"/>
        </w:rPr>
      </w:pPr>
      <w:r w:rsidRPr="005C7709">
        <w:rPr>
          <w:sz w:val="22"/>
          <w:szCs w:val="22"/>
        </w:rPr>
        <w:t>Oświadczamy, że zobowiązujemy się do realizacji</w:t>
      </w:r>
      <w:r w:rsidR="00131662">
        <w:rPr>
          <w:sz w:val="22"/>
          <w:szCs w:val="22"/>
        </w:rPr>
        <w:t xml:space="preserve"> powtórnych </w:t>
      </w:r>
      <w:r w:rsidRPr="005C7709">
        <w:rPr>
          <w:sz w:val="22"/>
          <w:szCs w:val="22"/>
        </w:rPr>
        <w:t>dostaw</w:t>
      </w:r>
      <w:r w:rsidR="00131662">
        <w:rPr>
          <w:sz w:val="22"/>
          <w:szCs w:val="22"/>
        </w:rPr>
        <w:t xml:space="preserve"> </w:t>
      </w:r>
      <w:r w:rsidRPr="005C7709">
        <w:rPr>
          <w:sz w:val="22"/>
          <w:szCs w:val="22"/>
        </w:rPr>
        <w:t>w ciągu…………… godzin</w:t>
      </w:r>
    </w:p>
    <w:p w14:paraId="48A2D245" w14:textId="7DE633B8" w:rsidR="00F8448C" w:rsidRDefault="00F8448C" w:rsidP="00F8448C">
      <w:pPr>
        <w:numPr>
          <w:ilvl w:val="6"/>
          <w:numId w:val="89"/>
        </w:numPr>
        <w:ind w:left="284"/>
        <w:jc w:val="both"/>
        <w:rPr>
          <w:sz w:val="22"/>
          <w:szCs w:val="22"/>
        </w:rPr>
      </w:pPr>
      <w:r w:rsidRPr="005C7709">
        <w:rPr>
          <w:sz w:val="22"/>
          <w:szCs w:val="22"/>
        </w:rPr>
        <w:t>Oświadczamy, że oferujemy termin płatności …………….. dni</w:t>
      </w:r>
      <w:r w:rsidR="00516904">
        <w:rPr>
          <w:sz w:val="22"/>
          <w:szCs w:val="22"/>
        </w:rPr>
        <w:t>.</w:t>
      </w:r>
    </w:p>
    <w:p w14:paraId="29698446" w14:textId="77777777" w:rsidR="00F8448C" w:rsidRDefault="00F8448C" w:rsidP="00F8448C">
      <w:pPr>
        <w:jc w:val="both"/>
        <w:rPr>
          <w:sz w:val="22"/>
          <w:szCs w:val="22"/>
        </w:rPr>
      </w:pPr>
    </w:p>
    <w:p w14:paraId="500437C9" w14:textId="77777777" w:rsidR="00F8448C" w:rsidRDefault="00F8448C" w:rsidP="00F8448C">
      <w:pPr>
        <w:jc w:val="both"/>
        <w:rPr>
          <w:sz w:val="22"/>
          <w:szCs w:val="22"/>
        </w:rPr>
      </w:pPr>
    </w:p>
    <w:p w14:paraId="4CDD095D" w14:textId="77777777" w:rsidR="00F8448C" w:rsidRDefault="00F8448C" w:rsidP="00F8448C">
      <w:pPr>
        <w:jc w:val="both"/>
        <w:rPr>
          <w:sz w:val="22"/>
          <w:szCs w:val="22"/>
        </w:rPr>
      </w:pPr>
    </w:p>
    <w:p w14:paraId="56BD0B7A" w14:textId="77777777" w:rsidR="00F8448C" w:rsidRDefault="00F8448C" w:rsidP="00F8448C">
      <w:pPr>
        <w:jc w:val="both"/>
        <w:rPr>
          <w:sz w:val="22"/>
          <w:szCs w:val="22"/>
        </w:rPr>
      </w:pPr>
    </w:p>
    <w:p w14:paraId="2D6E273B" w14:textId="77777777" w:rsidR="00F8448C" w:rsidRDefault="00F8448C" w:rsidP="00F8448C">
      <w:pPr>
        <w:jc w:val="both"/>
        <w:rPr>
          <w:sz w:val="22"/>
          <w:szCs w:val="22"/>
        </w:rPr>
      </w:pPr>
    </w:p>
    <w:p w14:paraId="75E3C917" w14:textId="77777777" w:rsidR="00F8448C" w:rsidRDefault="00F8448C" w:rsidP="00F8448C">
      <w:pPr>
        <w:jc w:val="center"/>
        <w:rPr>
          <w:b/>
          <w:sz w:val="22"/>
          <w:szCs w:val="22"/>
          <w:u w:val="single"/>
        </w:rPr>
      </w:pPr>
    </w:p>
    <w:p w14:paraId="3EA65C36" w14:textId="77777777" w:rsidR="00F8448C" w:rsidRDefault="00F8448C" w:rsidP="00F8448C">
      <w:pPr>
        <w:jc w:val="center"/>
        <w:rPr>
          <w:b/>
          <w:sz w:val="22"/>
          <w:szCs w:val="22"/>
          <w:u w:val="single"/>
        </w:rPr>
      </w:pPr>
      <w:r w:rsidRPr="00312D3A">
        <w:rPr>
          <w:b/>
          <w:sz w:val="22"/>
          <w:szCs w:val="22"/>
          <w:u w:val="single"/>
        </w:rPr>
        <w:t>CZĘŚĆ 1</w:t>
      </w:r>
      <w:r>
        <w:rPr>
          <w:b/>
          <w:sz w:val="22"/>
          <w:szCs w:val="22"/>
          <w:u w:val="single"/>
        </w:rPr>
        <w:t>7</w:t>
      </w:r>
      <w:r>
        <w:rPr>
          <w:b/>
          <w:bCs/>
          <w:sz w:val="22"/>
          <w:szCs w:val="22"/>
        </w:rPr>
        <w:t>***</w:t>
      </w:r>
    </w:p>
    <w:p w14:paraId="0F2C49FA" w14:textId="77777777" w:rsidR="00F8448C" w:rsidRPr="00B25191" w:rsidRDefault="00F8448C" w:rsidP="00F8448C">
      <w:pPr>
        <w:numPr>
          <w:ilvl w:val="6"/>
          <w:numId w:val="90"/>
        </w:numPr>
        <w:ind w:left="142" w:hanging="284"/>
        <w:jc w:val="both"/>
        <w:rPr>
          <w:b/>
          <w:sz w:val="22"/>
          <w:szCs w:val="22"/>
        </w:rPr>
      </w:pPr>
      <w:r>
        <w:rPr>
          <w:sz w:val="22"/>
          <w:szCs w:val="22"/>
        </w:rPr>
        <w:t xml:space="preserve">  </w:t>
      </w: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1EC4CD" w14:textId="77777777" w:rsidR="00F8448C" w:rsidRPr="00D878A8" w:rsidRDefault="00F8448C" w:rsidP="00F8448C">
      <w:pPr>
        <w:ind w:left="284"/>
        <w:jc w:val="both"/>
        <w:rPr>
          <w:b/>
          <w:sz w:val="22"/>
          <w:szCs w:val="22"/>
        </w:rPr>
      </w:pPr>
      <w:r w:rsidRPr="00D878A8">
        <w:rPr>
          <w:sz w:val="22"/>
          <w:szCs w:val="22"/>
        </w:rPr>
        <w:t>(słownie: …………………………………………………............................…</w:t>
      </w:r>
      <w:r>
        <w:rPr>
          <w:sz w:val="22"/>
          <w:szCs w:val="22"/>
        </w:rPr>
        <w:t>…………….</w:t>
      </w:r>
      <w:r w:rsidRPr="00D878A8">
        <w:rPr>
          <w:sz w:val="22"/>
          <w:szCs w:val="22"/>
        </w:rPr>
        <w:t>złotych).</w:t>
      </w:r>
    </w:p>
    <w:p w14:paraId="0470C32B" w14:textId="77777777" w:rsidR="00F8448C" w:rsidRPr="00D878A8" w:rsidRDefault="00F8448C" w:rsidP="00F8448C">
      <w:pPr>
        <w:numPr>
          <w:ilvl w:val="6"/>
          <w:numId w:val="90"/>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4FC022A" w14:textId="4C31861A" w:rsidR="00F8448C" w:rsidRPr="005C7709" w:rsidRDefault="00F8448C" w:rsidP="00F8448C">
      <w:pPr>
        <w:numPr>
          <w:ilvl w:val="6"/>
          <w:numId w:val="90"/>
        </w:numPr>
        <w:ind w:left="284"/>
        <w:jc w:val="both"/>
        <w:rPr>
          <w:sz w:val="22"/>
          <w:szCs w:val="22"/>
        </w:rPr>
      </w:pPr>
      <w:r w:rsidRPr="005C7709">
        <w:rPr>
          <w:sz w:val="22"/>
          <w:szCs w:val="22"/>
        </w:rPr>
        <w:t xml:space="preserve">Oświadczamy, że zobowiązujemy się do realizacji </w:t>
      </w:r>
      <w:r w:rsidR="00131662">
        <w:rPr>
          <w:sz w:val="22"/>
          <w:szCs w:val="22"/>
        </w:rPr>
        <w:t xml:space="preserve">powtórnych </w:t>
      </w:r>
      <w:r w:rsidRPr="005C7709">
        <w:rPr>
          <w:sz w:val="22"/>
          <w:szCs w:val="22"/>
        </w:rPr>
        <w:t>dostaw w ciągu…………… godzin</w:t>
      </w:r>
    </w:p>
    <w:p w14:paraId="02EBF248" w14:textId="035B1DA6" w:rsidR="00F8448C" w:rsidRPr="00303353" w:rsidRDefault="00F8448C" w:rsidP="00F8448C">
      <w:pPr>
        <w:numPr>
          <w:ilvl w:val="6"/>
          <w:numId w:val="90"/>
        </w:numPr>
        <w:ind w:left="284"/>
        <w:jc w:val="both"/>
        <w:rPr>
          <w:sz w:val="22"/>
          <w:szCs w:val="22"/>
        </w:rPr>
      </w:pPr>
      <w:r w:rsidRPr="005C7709">
        <w:rPr>
          <w:sz w:val="22"/>
          <w:szCs w:val="22"/>
        </w:rPr>
        <w:t>Oświadczamy, że oferujemy termin płatności …………….. dni</w:t>
      </w:r>
      <w:r w:rsidR="00516904">
        <w:rPr>
          <w:sz w:val="22"/>
          <w:szCs w:val="22"/>
        </w:rPr>
        <w:t>.</w:t>
      </w:r>
    </w:p>
    <w:p w14:paraId="30BA72B9" w14:textId="77777777" w:rsidR="00F8448C" w:rsidRDefault="00F8448C" w:rsidP="00F8448C">
      <w:pPr>
        <w:jc w:val="center"/>
        <w:rPr>
          <w:b/>
          <w:sz w:val="22"/>
          <w:szCs w:val="22"/>
          <w:u w:val="single"/>
        </w:rPr>
      </w:pPr>
      <w:r w:rsidRPr="00312D3A">
        <w:rPr>
          <w:b/>
          <w:sz w:val="22"/>
          <w:szCs w:val="22"/>
          <w:u w:val="single"/>
        </w:rPr>
        <w:t>CZĘŚĆ 1</w:t>
      </w:r>
      <w:r>
        <w:rPr>
          <w:b/>
          <w:sz w:val="22"/>
          <w:szCs w:val="22"/>
          <w:u w:val="single"/>
        </w:rPr>
        <w:t>8</w:t>
      </w:r>
      <w:r>
        <w:rPr>
          <w:b/>
          <w:bCs/>
          <w:sz w:val="22"/>
          <w:szCs w:val="22"/>
        </w:rPr>
        <w:t>***</w:t>
      </w:r>
    </w:p>
    <w:p w14:paraId="7BCFF062" w14:textId="77777777" w:rsidR="00F8448C" w:rsidRPr="00B25191" w:rsidRDefault="00F8448C" w:rsidP="00F8448C">
      <w:pPr>
        <w:numPr>
          <w:ilvl w:val="6"/>
          <w:numId w:val="91"/>
        </w:numPr>
        <w:ind w:left="142" w:hanging="284"/>
        <w:jc w:val="both"/>
        <w:rPr>
          <w:b/>
          <w:sz w:val="22"/>
          <w:szCs w:val="22"/>
        </w:rPr>
      </w:pPr>
      <w:r>
        <w:rPr>
          <w:sz w:val="22"/>
          <w:szCs w:val="22"/>
        </w:rPr>
        <w:t xml:space="preserve">  </w:t>
      </w: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7345D3E3" w14:textId="77777777" w:rsidR="00F8448C" w:rsidRPr="00D878A8" w:rsidRDefault="00F8448C" w:rsidP="00F8448C">
      <w:pPr>
        <w:ind w:left="284"/>
        <w:jc w:val="both"/>
        <w:rPr>
          <w:b/>
          <w:sz w:val="22"/>
          <w:szCs w:val="22"/>
        </w:rPr>
      </w:pPr>
      <w:r w:rsidRPr="00D878A8">
        <w:rPr>
          <w:sz w:val="22"/>
          <w:szCs w:val="22"/>
        </w:rPr>
        <w:t>(słownie: …………………………………………………............................…</w:t>
      </w:r>
      <w:r>
        <w:rPr>
          <w:sz w:val="22"/>
          <w:szCs w:val="22"/>
        </w:rPr>
        <w:t>…………….</w:t>
      </w:r>
      <w:r w:rsidRPr="00D878A8">
        <w:rPr>
          <w:sz w:val="22"/>
          <w:szCs w:val="22"/>
        </w:rPr>
        <w:t>złotych).</w:t>
      </w:r>
    </w:p>
    <w:p w14:paraId="58DEA812" w14:textId="77777777" w:rsidR="00F8448C" w:rsidRPr="00D878A8" w:rsidRDefault="00F8448C" w:rsidP="00F8448C">
      <w:pPr>
        <w:numPr>
          <w:ilvl w:val="6"/>
          <w:numId w:val="91"/>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0E29713" w14:textId="0F4E5CCE" w:rsidR="00F8448C" w:rsidRPr="005C7709" w:rsidRDefault="00F8448C" w:rsidP="00F8448C">
      <w:pPr>
        <w:numPr>
          <w:ilvl w:val="6"/>
          <w:numId w:val="91"/>
        </w:numPr>
        <w:ind w:left="284"/>
        <w:jc w:val="both"/>
        <w:rPr>
          <w:sz w:val="22"/>
          <w:szCs w:val="22"/>
        </w:rPr>
      </w:pPr>
      <w:r w:rsidRPr="005C7709">
        <w:rPr>
          <w:sz w:val="22"/>
          <w:szCs w:val="22"/>
        </w:rPr>
        <w:t xml:space="preserve">Oświadczamy, że zobowiązujemy się do realizacji </w:t>
      </w:r>
      <w:r w:rsidR="00131662">
        <w:rPr>
          <w:sz w:val="22"/>
          <w:szCs w:val="22"/>
        </w:rPr>
        <w:t>powtórnych</w:t>
      </w:r>
      <w:r>
        <w:rPr>
          <w:sz w:val="22"/>
          <w:szCs w:val="22"/>
        </w:rPr>
        <w:t xml:space="preserve"> </w:t>
      </w:r>
      <w:r w:rsidRPr="005C7709">
        <w:rPr>
          <w:sz w:val="22"/>
          <w:szCs w:val="22"/>
        </w:rPr>
        <w:t>dostaw w ciągu…………… godzin</w:t>
      </w:r>
    </w:p>
    <w:p w14:paraId="3FCA9A41" w14:textId="77777777" w:rsidR="00F8448C" w:rsidRPr="001C4501" w:rsidRDefault="00F8448C" w:rsidP="00F8448C">
      <w:pPr>
        <w:numPr>
          <w:ilvl w:val="6"/>
          <w:numId w:val="91"/>
        </w:numPr>
        <w:ind w:left="284"/>
        <w:jc w:val="both"/>
        <w:rPr>
          <w:sz w:val="22"/>
          <w:szCs w:val="22"/>
        </w:rPr>
      </w:pPr>
      <w:r w:rsidRPr="005C7709">
        <w:rPr>
          <w:sz w:val="22"/>
          <w:szCs w:val="22"/>
        </w:rPr>
        <w:t>Oświadczamy, że oferujemy termin płatności …………….. dni</w:t>
      </w:r>
      <w:r>
        <w:rPr>
          <w:sz w:val="22"/>
          <w:szCs w:val="22"/>
        </w:rPr>
        <w:t>.</w:t>
      </w:r>
    </w:p>
    <w:p w14:paraId="5B93E29C" w14:textId="77777777" w:rsidR="00F8448C" w:rsidRPr="005C7709" w:rsidRDefault="00F8448C" w:rsidP="00F8448C">
      <w:pPr>
        <w:ind w:left="66" w:hanging="66"/>
        <w:jc w:val="both"/>
        <w:rPr>
          <w:sz w:val="22"/>
          <w:szCs w:val="22"/>
        </w:rPr>
      </w:pPr>
    </w:p>
    <w:p w14:paraId="45A8C79B" w14:textId="77777777" w:rsidR="000B07F9" w:rsidRPr="00123C01" w:rsidRDefault="0048109A" w:rsidP="00CF5498">
      <w:pPr>
        <w:numPr>
          <w:ilvl w:val="3"/>
          <w:numId w:val="20"/>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CF5498">
      <w:pPr>
        <w:pStyle w:val="Akapitzlist"/>
        <w:numPr>
          <w:ilvl w:val="0"/>
          <w:numId w:val="84"/>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CF5498">
      <w:pPr>
        <w:pStyle w:val="Akapitzlist"/>
        <w:numPr>
          <w:ilvl w:val="0"/>
          <w:numId w:val="84"/>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77777777" w:rsidR="0048109A" w:rsidRPr="00E7080A" w:rsidRDefault="0048109A" w:rsidP="00CF5498">
      <w:pPr>
        <w:numPr>
          <w:ilvl w:val="6"/>
          <w:numId w:val="31"/>
        </w:numPr>
        <w:autoSpaceDE w:val="0"/>
        <w:autoSpaceDN w:val="0"/>
        <w:adjustRightInd w:val="0"/>
        <w:ind w:left="284" w:hanging="284"/>
        <w:rPr>
          <w:sz w:val="22"/>
          <w:szCs w:val="22"/>
        </w:rPr>
      </w:pPr>
      <w:r w:rsidRPr="00E7080A">
        <w:rPr>
          <w:sz w:val="22"/>
          <w:szCs w:val="22"/>
        </w:rPr>
        <w:t>Akceptujemy warunki płatności określone w SIWZ.</w:t>
      </w:r>
    </w:p>
    <w:p w14:paraId="3BF8E1B3" w14:textId="77777777" w:rsidR="00B16A1E" w:rsidRDefault="0048109A" w:rsidP="00CF5498">
      <w:pPr>
        <w:numPr>
          <w:ilvl w:val="0"/>
          <w:numId w:val="32"/>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CF5498">
      <w:pPr>
        <w:numPr>
          <w:ilvl w:val="0"/>
          <w:numId w:val="33"/>
        </w:numPr>
        <w:jc w:val="both"/>
        <w:rPr>
          <w:sz w:val="22"/>
          <w:szCs w:val="22"/>
        </w:rPr>
      </w:pPr>
      <w:r>
        <w:rPr>
          <w:sz w:val="22"/>
          <w:szCs w:val="22"/>
        </w:rPr>
        <w:t>Czujemy się związani ofertą do upływu terminu określonego w SIWZ.</w:t>
      </w:r>
    </w:p>
    <w:p w14:paraId="0C1EA3EF" w14:textId="77777777" w:rsidR="00B16A1E" w:rsidRDefault="006D7B29" w:rsidP="00CF5498">
      <w:pPr>
        <w:numPr>
          <w:ilvl w:val="0"/>
          <w:numId w:val="34"/>
        </w:numPr>
        <w:jc w:val="both"/>
        <w:rPr>
          <w:sz w:val="22"/>
          <w:szCs w:val="22"/>
        </w:rPr>
      </w:pPr>
      <w:r>
        <w:rPr>
          <w:sz w:val="22"/>
          <w:szCs w:val="22"/>
        </w:rPr>
        <w:t xml:space="preserve">Oświadczamy, że oferowany asortyment spełnia wymagania określone w </w:t>
      </w:r>
      <w:r w:rsidR="003B1FAB">
        <w:rPr>
          <w:sz w:val="22"/>
          <w:szCs w:val="22"/>
        </w:rPr>
        <w:t>roz.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CF5498">
      <w:pPr>
        <w:numPr>
          <w:ilvl w:val="0"/>
          <w:numId w:val="35"/>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CF5498">
      <w:pPr>
        <w:numPr>
          <w:ilvl w:val="0"/>
          <w:numId w:val="35"/>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CF5498">
      <w:pPr>
        <w:numPr>
          <w:ilvl w:val="0"/>
          <w:numId w:val="36"/>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CF5498">
      <w:pPr>
        <w:numPr>
          <w:ilvl w:val="0"/>
          <w:numId w:val="37"/>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CF5498">
      <w:pPr>
        <w:numPr>
          <w:ilvl w:val="0"/>
          <w:numId w:val="38"/>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CF5498">
      <w:pPr>
        <w:numPr>
          <w:ilvl w:val="0"/>
          <w:numId w:val="39"/>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CF5498">
      <w:pPr>
        <w:numPr>
          <w:ilvl w:val="0"/>
          <w:numId w:val="40"/>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3FA17C5A" w14:textId="77777777" w:rsidR="0048109A" w:rsidRDefault="0048109A" w:rsidP="00B25191">
      <w:pPr>
        <w:jc w:val="both"/>
      </w:pPr>
      <w:r>
        <w:rPr>
          <w:sz w:val="22"/>
          <w:szCs w:val="22"/>
        </w:rPr>
        <w:t xml:space="preserve">           </w:t>
      </w:r>
      <w:r>
        <w:rPr>
          <w:sz w:val="22"/>
          <w:szCs w:val="22"/>
        </w:rPr>
        <w:tab/>
      </w:r>
      <w:r>
        <w:rPr>
          <w:sz w:val="22"/>
          <w:szCs w:val="22"/>
        </w:rPr>
        <w:tab/>
        <w:t xml:space="preserve"> </w:t>
      </w:r>
      <w:r>
        <w:rPr>
          <w:sz w:val="22"/>
          <w:szCs w:val="22"/>
        </w:rPr>
        <w:tab/>
      </w:r>
      <w:r>
        <w:tab/>
      </w:r>
      <w:r>
        <w:tab/>
        <w:t xml:space="preserve">Podpis osoby (osób) upoważnionej do występowania </w:t>
      </w:r>
    </w:p>
    <w:p w14:paraId="312C4D7B" w14:textId="77777777" w:rsidR="0048109A" w:rsidRDefault="008E705B" w:rsidP="00B25191">
      <w:pPr>
        <w:ind w:firstLine="708"/>
        <w:jc w:val="both"/>
      </w:pPr>
      <w:r>
        <w:t xml:space="preserve">                                                                          </w:t>
      </w:r>
      <w:r w:rsidR="0048109A">
        <w:t>w imieniu Wykonawcy</w:t>
      </w:r>
    </w:p>
    <w:p w14:paraId="0BA54340" w14:textId="77777777" w:rsidR="0048109A" w:rsidRDefault="0048109A" w:rsidP="00B25191">
      <w:pPr>
        <w:jc w:val="both"/>
      </w:pPr>
      <w:r>
        <w:tab/>
      </w:r>
      <w:r>
        <w:tab/>
      </w:r>
      <w:r>
        <w:tab/>
      </w:r>
      <w:r>
        <w:tab/>
      </w:r>
      <w:r>
        <w:tab/>
        <w:t xml:space="preserve">(Pożądany czytelny podpis albo podpis i pieczątka </w:t>
      </w:r>
    </w:p>
    <w:p w14:paraId="5E11A060" w14:textId="77777777" w:rsidR="0048109A" w:rsidRDefault="008E705B" w:rsidP="00B25191">
      <w:pPr>
        <w:ind w:firstLine="708"/>
        <w:jc w:val="both"/>
      </w:pPr>
      <w:r>
        <w:t xml:space="preserve">                                                                         </w:t>
      </w:r>
      <w:r w:rsidR="0048109A">
        <w:t>z imieniem i nazwiskiem)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1A3CC18E"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sidR="00FC28AF">
        <w:rPr>
          <w:b/>
          <w:sz w:val="22"/>
          <w:szCs w:val="22"/>
        </w:rPr>
        <w:t>*</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na podstawie art. 22a ust. 2 Pzp</w:t>
      </w:r>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7777E41B"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4D76D66B"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44CF191"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DC14DA"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0DD99A1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późn. zm.</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392655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0A44D7C1" w14:textId="77777777" w:rsidR="0048109A" w:rsidRDefault="0048109A">
            <w:pPr>
              <w:spacing w:line="276" w:lineRule="auto"/>
              <w:rPr>
                <w:b/>
                <w:sz w:val="22"/>
                <w:szCs w:val="22"/>
                <w:lang w:eastAsia="en-US"/>
              </w:rPr>
            </w:pPr>
          </w:p>
          <w:p w14:paraId="0E15C682"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Pr>
          <w:sz w:val="22"/>
          <w:szCs w:val="22"/>
        </w:rPr>
        <w:t>………………………………………………</w:t>
      </w:r>
      <w:r>
        <w:rPr>
          <w:sz w:val="22"/>
          <w:szCs w:val="22"/>
        </w:rPr>
        <w:tab/>
      </w:r>
      <w:r>
        <w:rPr>
          <w:sz w:val="22"/>
          <w:szCs w:val="22"/>
        </w:rPr>
        <w:tab/>
      </w:r>
    </w:p>
    <w:p w14:paraId="69E35503" w14:textId="3D7830DB" w:rsidR="0048109A" w:rsidRDefault="00516904"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 xml:space="preserve">                        </w:t>
      </w:r>
      <w:r w:rsidR="0048109A">
        <w:rPr>
          <w:sz w:val="22"/>
          <w:szCs w:val="22"/>
        </w:rPr>
        <w:t xml:space="preserve">(podpis i pieczęć osoby uprawnionej)  </w:t>
      </w:r>
    </w:p>
    <w:p w14:paraId="514147DA"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67CC1FAC"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 xml:space="preserve">sukcesywną dostawę </w:t>
      </w:r>
      <w:r w:rsidR="00272180">
        <w:rPr>
          <w:b/>
          <w:sz w:val="22"/>
          <w:szCs w:val="22"/>
        </w:rPr>
        <w:t xml:space="preserve">produktów mleczarskich </w:t>
      </w:r>
      <w:r w:rsidR="00312D3A" w:rsidRPr="000524AE">
        <w:rPr>
          <w:b/>
          <w:sz w:val="22"/>
          <w:szCs w:val="22"/>
        </w:rPr>
        <w:t>dla Mazowieckiej Instytucji Gospodarki Budżetowej Mazovia w podziale na</w:t>
      </w:r>
      <w:r w:rsidR="00E60D94">
        <w:rPr>
          <w:b/>
          <w:sz w:val="22"/>
          <w:szCs w:val="22"/>
        </w:rPr>
        <w:t xml:space="preserve"> 18</w:t>
      </w:r>
      <w:r w:rsidR="00312D3A" w:rsidRPr="000524AE">
        <w:rPr>
          <w:b/>
          <w:sz w:val="22"/>
          <w:szCs w:val="22"/>
        </w:rPr>
        <w:t xml:space="preserve"> części</w:t>
      </w:r>
      <w:r w:rsidR="00F64060">
        <w:rPr>
          <w:b/>
          <w:sz w:val="22"/>
          <w:szCs w:val="22"/>
        </w:rPr>
        <w:t xml:space="preserve">, Numer Sprawy </w:t>
      </w:r>
      <w:r w:rsidR="00516904">
        <w:rPr>
          <w:b/>
          <w:sz w:val="22"/>
          <w:szCs w:val="22"/>
        </w:rPr>
        <w:t>3/11</w:t>
      </w:r>
      <w:r w:rsidR="00E7080A" w:rsidRPr="00F64060">
        <w:rPr>
          <w:b/>
          <w:sz w:val="22"/>
          <w:szCs w:val="22"/>
        </w:rPr>
        <w:t>/2019/D</w:t>
      </w:r>
      <w:r>
        <w:rPr>
          <w:sz w:val="22"/>
          <w:szCs w:val="22"/>
        </w:rPr>
        <w:t>,</w:t>
      </w:r>
      <w:r>
        <w:rPr>
          <w:b/>
          <w:sz w:val="22"/>
          <w:szCs w:val="22"/>
        </w:rPr>
        <w:t xml:space="preserve"> </w:t>
      </w:r>
      <w:r>
        <w:rPr>
          <w:sz w:val="22"/>
          <w:szCs w:val="22"/>
        </w:rPr>
        <w:t>zgodnie z art. 24 ust. 1 pkt 23 ustawy Pzp,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sidR="00E17A10">
        <w:rPr>
          <w:sz w:val="22"/>
          <w:szCs w:val="22"/>
        </w:rPr>
        <w:t xml:space="preserve"> ze zm.</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14:paraId="6395ADB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6FC77F7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5371879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A537F8F"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0051664C" w14:textId="1725FA70" w:rsidR="0048109A" w:rsidRDefault="00516904"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48109A">
        <w:rPr>
          <w:sz w:val="22"/>
          <w:szCs w:val="22"/>
        </w:rPr>
        <w:t>(podpis i pieczęć osoby uprawnionej)</w:t>
      </w:r>
    </w:p>
    <w:p w14:paraId="4DCE20D0" w14:textId="7EA24B31" w:rsidR="00744E69" w:rsidRDefault="00744E69">
      <w:pPr>
        <w:rPr>
          <w:b/>
          <w:i/>
          <w:sz w:val="22"/>
          <w:szCs w:val="22"/>
        </w:rPr>
      </w:pPr>
      <w:r>
        <w:rPr>
          <w:b/>
          <w:i/>
          <w:sz w:val="22"/>
          <w:szCs w:val="22"/>
        </w:rPr>
        <w:br w:type="page"/>
      </w:r>
    </w:p>
    <w:p w14:paraId="77CDB609" w14:textId="77777777" w:rsidR="0048109A" w:rsidRPr="004F11A1" w:rsidRDefault="0048109A" w:rsidP="004F11A1">
      <w:pPr>
        <w:autoSpaceDE w:val="0"/>
        <w:autoSpaceDN w:val="0"/>
        <w:adjustRightInd w:val="0"/>
        <w:ind w:left="5664" w:firstLine="708"/>
        <w:rPr>
          <w:b/>
          <w:i/>
          <w:sz w:val="22"/>
          <w:szCs w:val="22"/>
        </w:rPr>
      </w:pPr>
      <w:r w:rsidRPr="004F11A1">
        <w:rPr>
          <w:b/>
          <w:i/>
          <w:sz w:val="22"/>
          <w:szCs w:val="22"/>
        </w:rPr>
        <w:lastRenderedPageBreak/>
        <w:t xml:space="preserve">Załącznik </w:t>
      </w:r>
      <w:r w:rsidR="00024636" w:rsidRPr="004F11A1">
        <w:rPr>
          <w:b/>
          <w:i/>
          <w:sz w:val="22"/>
          <w:szCs w:val="22"/>
        </w:rPr>
        <w:t>N</w:t>
      </w:r>
      <w:r w:rsidRPr="004F11A1">
        <w:rPr>
          <w:b/>
          <w:i/>
          <w:sz w:val="22"/>
          <w:szCs w:val="22"/>
        </w:rPr>
        <w:t xml:space="preserve">r 5 do SIWZ </w:t>
      </w:r>
    </w:p>
    <w:p w14:paraId="29CD63C4" w14:textId="77777777" w:rsidR="0048109A" w:rsidRPr="004F11A1" w:rsidRDefault="002738D6" w:rsidP="004F11A1">
      <w:pPr>
        <w:ind w:left="5664" w:firstLine="708"/>
        <w:jc w:val="both"/>
        <w:rPr>
          <w:i/>
          <w:sz w:val="22"/>
          <w:szCs w:val="22"/>
        </w:rPr>
      </w:pPr>
      <w:r w:rsidRPr="004F11A1">
        <w:rPr>
          <w:i/>
          <w:sz w:val="22"/>
          <w:szCs w:val="22"/>
        </w:rPr>
        <w:t xml:space="preserve">Istotnie </w:t>
      </w:r>
      <w:r w:rsidR="00896C02" w:rsidRPr="004F11A1">
        <w:rPr>
          <w:i/>
          <w:sz w:val="22"/>
          <w:szCs w:val="22"/>
        </w:rPr>
        <w:t xml:space="preserve">postanowienia umowy </w:t>
      </w:r>
    </w:p>
    <w:p w14:paraId="477930A4" w14:textId="77777777" w:rsidR="00F64060" w:rsidRPr="004F11A1" w:rsidRDefault="00F64060" w:rsidP="004F11A1">
      <w:pPr>
        <w:jc w:val="right"/>
        <w:rPr>
          <w:b/>
          <w:i/>
          <w:sz w:val="22"/>
          <w:szCs w:val="22"/>
        </w:rPr>
      </w:pPr>
    </w:p>
    <w:p w14:paraId="0F4BE6A3" w14:textId="77777777" w:rsidR="00D1575F" w:rsidRPr="004F11A1" w:rsidRDefault="00D1575F" w:rsidP="004F11A1">
      <w:pPr>
        <w:suppressAutoHyphens/>
        <w:ind w:firstLine="48"/>
        <w:jc w:val="center"/>
        <w:rPr>
          <w:b/>
          <w:sz w:val="22"/>
          <w:szCs w:val="22"/>
          <w:lang w:eastAsia="zh-CN"/>
        </w:rPr>
      </w:pPr>
      <w:r w:rsidRPr="004F11A1">
        <w:rPr>
          <w:b/>
          <w:sz w:val="22"/>
          <w:szCs w:val="22"/>
          <w:lang w:eastAsia="zh-CN"/>
        </w:rPr>
        <w:t>Umowa dostawy Nr .......................</w:t>
      </w:r>
    </w:p>
    <w:p w14:paraId="7E2AA6E7" w14:textId="77777777" w:rsidR="004F11A1" w:rsidRPr="004F11A1" w:rsidRDefault="004F11A1" w:rsidP="004F11A1">
      <w:pPr>
        <w:suppressAutoHyphens/>
        <w:ind w:firstLine="48"/>
        <w:jc w:val="center"/>
        <w:rPr>
          <w:b/>
          <w:sz w:val="22"/>
          <w:szCs w:val="22"/>
          <w:lang w:eastAsia="zh-CN"/>
        </w:rPr>
      </w:pPr>
    </w:p>
    <w:p w14:paraId="4119CA29" w14:textId="77777777" w:rsidR="004F11A1" w:rsidRPr="004F11A1" w:rsidRDefault="004F11A1" w:rsidP="004F11A1">
      <w:pPr>
        <w:suppressAutoHyphens/>
        <w:jc w:val="both"/>
        <w:rPr>
          <w:b/>
          <w:sz w:val="22"/>
          <w:szCs w:val="22"/>
          <w:lang w:eastAsia="zh-CN"/>
        </w:rPr>
      </w:pPr>
      <w:r w:rsidRPr="004F11A1">
        <w:rPr>
          <w:sz w:val="22"/>
          <w:szCs w:val="22"/>
          <w:lang w:eastAsia="zh-CN"/>
        </w:rPr>
        <w:t xml:space="preserve">zawarta w dniu ………….  pomiędzy: </w:t>
      </w:r>
    </w:p>
    <w:p w14:paraId="156D5E7D" w14:textId="77777777" w:rsidR="004F11A1" w:rsidRPr="004F11A1" w:rsidRDefault="004F11A1" w:rsidP="004F11A1">
      <w:pPr>
        <w:suppressAutoHyphens/>
        <w:jc w:val="both"/>
        <w:rPr>
          <w:sz w:val="22"/>
          <w:szCs w:val="22"/>
          <w:lang w:eastAsia="zh-CN"/>
        </w:rPr>
      </w:pPr>
      <w:r w:rsidRPr="004F11A1">
        <w:rPr>
          <w:b/>
          <w:sz w:val="22"/>
          <w:szCs w:val="22"/>
          <w:lang w:eastAsia="zh-CN"/>
        </w:rPr>
        <w:t>Mazowiecką Instytucją Gospodarki Budżetowej MAZOVIA</w:t>
      </w:r>
      <w:r w:rsidRPr="004F11A1">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1FCEA1DA" w14:textId="77777777" w:rsidR="004F11A1" w:rsidRPr="004F11A1" w:rsidRDefault="004F11A1" w:rsidP="004F11A1">
      <w:pPr>
        <w:suppressAutoHyphens/>
        <w:jc w:val="both"/>
        <w:rPr>
          <w:sz w:val="22"/>
          <w:szCs w:val="22"/>
          <w:lang w:eastAsia="zh-CN"/>
        </w:rPr>
      </w:pPr>
      <w:r w:rsidRPr="004F11A1">
        <w:rPr>
          <w:sz w:val="22"/>
          <w:szCs w:val="22"/>
          <w:lang w:eastAsia="zh-CN"/>
        </w:rPr>
        <w:t xml:space="preserve">zwaną dalej </w:t>
      </w:r>
      <w:r w:rsidRPr="004F11A1">
        <w:rPr>
          <w:b/>
          <w:sz w:val="22"/>
          <w:szCs w:val="22"/>
          <w:lang w:eastAsia="zh-CN"/>
        </w:rPr>
        <w:t>„Zamawiającym”</w:t>
      </w:r>
      <w:r w:rsidRPr="004F11A1">
        <w:rPr>
          <w:sz w:val="22"/>
          <w:szCs w:val="22"/>
          <w:lang w:eastAsia="zh-CN"/>
        </w:rPr>
        <w:t xml:space="preserve"> reprezentowaną przez:</w:t>
      </w:r>
    </w:p>
    <w:p w14:paraId="5523E3C3" w14:textId="77777777" w:rsidR="004F11A1" w:rsidRPr="004F11A1" w:rsidRDefault="004F11A1" w:rsidP="00CF5498">
      <w:pPr>
        <w:numPr>
          <w:ilvl w:val="0"/>
          <w:numId w:val="48"/>
        </w:numPr>
        <w:tabs>
          <w:tab w:val="left" w:pos="2204"/>
        </w:tabs>
        <w:suppressAutoHyphens/>
        <w:ind w:left="709" w:hanging="283"/>
        <w:jc w:val="both"/>
        <w:rPr>
          <w:b/>
          <w:sz w:val="22"/>
          <w:szCs w:val="22"/>
          <w:lang w:eastAsia="zh-CN"/>
        </w:rPr>
      </w:pPr>
      <w:r w:rsidRPr="004F11A1">
        <w:rPr>
          <w:b/>
          <w:sz w:val="22"/>
          <w:szCs w:val="22"/>
          <w:lang w:eastAsia="zh-CN"/>
        </w:rPr>
        <w:t>OSKAR HEJKA</w:t>
      </w:r>
      <w:r w:rsidRPr="004F11A1">
        <w:rPr>
          <w:sz w:val="22"/>
          <w:szCs w:val="22"/>
          <w:lang w:eastAsia="zh-CN"/>
        </w:rPr>
        <w:t xml:space="preserve"> – Dyrektora </w:t>
      </w:r>
      <w:bookmarkStart w:id="5" w:name="OLE_LINK1"/>
      <w:r w:rsidRPr="004F11A1">
        <w:rPr>
          <w:sz w:val="22"/>
          <w:szCs w:val="22"/>
          <w:lang w:eastAsia="zh-CN"/>
        </w:rPr>
        <w:t>Mazowieckiej Instytucji Gospodarki Budżetowej MAZOVIA,</w:t>
      </w:r>
      <w:bookmarkEnd w:id="5"/>
    </w:p>
    <w:p w14:paraId="5CE59930" w14:textId="77777777" w:rsidR="004F11A1" w:rsidRPr="004F11A1" w:rsidRDefault="004F11A1" w:rsidP="00CF5498">
      <w:pPr>
        <w:numPr>
          <w:ilvl w:val="0"/>
          <w:numId w:val="48"/>
        </w:numPr>
        <w:suppressAutoHyphens/>
        <w:ind w:left="709" w:hanging="283"/>
        <w:jc w:val="both"/>
        <w:rPr>
          <w:b/>
          <w:sz w:val="22"/>
          <w:szCs w:val="22"/>
          <w:lang w:eastAsia="zh-CN"/>
        </w:rPr>
      </w:pPr>
      <w:r w:rsidRPr="004F11A1">
        <w:rPr>
          <w:b/>
          <w:sz w:val="22"/>
          <w:szCs w:val="22"/>
          <w:lang w:eastAsia="zh-CN"/>
        </w:rPr>
        <w:t xml:space="preserve">KATARZYNĘ STRZELCZYK – </w:t>
      </w:r>
      <w:r w:rsidRPr="004F11A1">
        <w:rPr>
          <w:sz w:val="22"/>
          <w:szCs w:val="22"/>
          <w:lang w:eastAsia="zh-CN"/>
        </w:rPr>
        <w:t>Zastępcę Dyrektora</w:t>
      </w:r>
      <w:r w:rsidRPr="004F11A1">
        <w:rPr>
          <w:b/>
          <w:sz w:val="22"/>
          <w:szCs w:val="22"/>
          <w:lang w:eastAsia="zh-CN"/>
        </w:rPr>
        <w:t xml:space="preserve"> </w:t>
      </w:r>
      <w:r w:rsidRPr="004F11A1">
        <w:rPr>
          <w:sz w:val="22"/>
          <w:szCs w:val="22"/>
          <w:lang w:eastAsia="zh-CN"/>
        </w:rPr>
        <w:t>Mazowieckiej Instytucji Gospodarki Budżetowej MAZOVIA.</w:t>
      </w:r>
    </w:p>
    <w:p w14:paraId="6F32AF1C" w14:textId="77777777" w:rsidR="004F11A1" w:rsidRPr="004F11A1" w:rsidRDefault="004F11A1" w:rsidP="004F11A1">
      <w:pPr>
        <w:suppressAutoHyphens/>
        <w:rPr>
          <w:sz w:val="22"/>
          <w:szCs w:val="22"/>
          <w:lang w:eastAsia="zh-CN"/>
        </w:rPr>
      </w:pPr>
      <w:r w:rsidRPr="004F11A1">
        <w:rPr>
          <w:b/>
          <w:sz w:val="22"/>
          <w:szCs w:val="22"/>
          <w:lang w:eastAsia="zh-CN"/>
        </w:rPr>
        <w:t>a</w:t>
      </w:r>
    </w:p>
    <w:p w14:paraId="0674BBDD" w14:textId="77777777" w:rsidR="004F11A1" w:rsidRPr="004F11A1" w:rsidRDefault="004F11A1" w:rsidP="004F11A1">
      <w:pPr>
        <w:suppressAutoHyphens/>
        <w:jc w:val="both"/>
        <w:rPr>
          <w:sz w:val="22"/>
          <w:szCs w:val="22"/>
          <w:lang w:eastAsia="zh-CN"/>
        </w:rPr>
      </w:pPr>
      <w:r w:rsidRPr="004F11A1">
        <w:rPr>
          <w:sz w:val="22"/>
          <w:szCs w:val="22"/>
          <w:lang w:eastAsia="zh-CN"/>
        </w:rPr>
        <w:t xml:space="preserve">zwanym dalej </w:t>
      </w:r>
      <w:r w:rsidRPr="004F11A1">
        <w:rPr>
          <w:b/>
          <w:sz w:val="22"/>
          <w:szCs w:val="22"/>
          <w:lang w:eastAsia="zh-CN"/>
        </w:rPr>
        <w:t>Wykonawcą</w:t>
      </w:r>
      <w:r w:rsidRPr="004F11A1">
        <w:rPr>
          <w:sz w:val="22"/>
          <w:szCs w:val="22"/>
          <w:lang w:eastAsia="zh-CN"/>
        </w:rPr>
        <w:t>, reprezentowaną przez:</w:t>
      </w:r>
    </w:p>
    <w:p w14:paraId="4757B5F9" w14:textId="77777777" w:rsidR="004F11A1" w:rsidRPr="004F11A1" w:rsidRDefault="004F11A1" w:rsidP="004F11A1">
      <w:pPr>
        <w:suppressAutoHyphens/>
        <w:jc w:val="both"/>
        <w:rPr>
          <w:sz w:val="22"/>
          <w:szCs w:val="22"/>
          <w:lang w:eastAsia="zh-CN"/>
        </w:rPr>
      </w:pPr>
      <w:r w:rsidRPr="004F11A1">
        <w:rPr>
          <w:sz w:val="22"/>
          <w:szCs w:val="22"/>
          <w:lang w:eastAsia="zh-CN"/>
        </w:rPr>
        <w:t xml:space="preserve">zwanych łącznie dalej Stronami. </w:t>
      </w:r>
    </w:p>
    <w:p w14:paraId="0AECDD23" w14:textId="77777777" w:rsidR="004F11A1" w:rsidRPr="004F11A1" w:rsidRDefault="004F11A1" w:rsidP="004F11A1">
      <w:pPr>
        <w:keepNext/>
        <w:tabs>
          <w:tab w:val="left" w:pos="360"/>
        </w:tabs>
        <w:suppressAutoHyphens/>
        <w:jc w:val="center"/>
        <w:rPr>
          <w:b/>
          <w:bCs/>
          <w:kern w:val="1"/>
          <w:sz w:val="22"/>
          <w:szCs w:val="22"/>
          <w:lang w:eastAsia="zh-CN"/>
        </w:rPr>
      </w:pPr>
    </w:p>
    <w:p w14:paraId="3BEC4CB9" w14:textId="77777777" w:rsidR="004F11A1" w:rsidRPr="004F11A1" w:rsidRDefault="004F11A1" w:rsidP="004F11A1">
      <w:pPr>
        <w:keepNext/>
        <w:tabs>
          <w:tab w:val="left" w:pos="360"/>
        </w:tabs>
        <w:suppressAutoHyphens/>
        <w:jc w:val="center"/>
        <w:rPr>
          <w:b/>
          <w:bCs/>
          <w:kern w:val="1"/>
          <w:sz w:val="22"/>
          <w:szCs w:val="22"/>
          <w:lang w:eastAsia="zh-CN"/>
        </w:rPr>
      </w:pPr>
      <w:r w:rsidRPr="004F11A1">
        <w:rPr>
          <w:b/>
          <w:bCs/>
          <w:kern w:val="1"/>
          <w:sz w:val="22"/>
          <w:szCs w:val="22"/>
          <w:lang w:eastAsia="zh-CN"/>
        </w:rPr>
        <w:t>§ 1</w:t>
      </w:r>
    </w:p>
    <w:p w14:paraId="73483A35" w14:textId="77777777" w:rsidR="004F11A1" w:rsidRPr="004F11A1" w:rsidRDefault="004F11A1" w:rsidP="00CF5498">
      <w:pPr>
        <w:keepNext/>
        <w:numPr>
          <w:ilvl w:val="0"/>
          <w:numId w:val="61"/>
        </w:numPr>
        <w:tabs>
          <w:tab w:val="left" w:pos="284"/>
        </w:tabs>
        <w:suppressAutoHyphens/>
        <w:ind w:left="284" w:hanging="284"/>
        <w:jc w:val="both"/>
        <w:rPr>
          <w:sz w:val="22"/>
          <w:szCs w:val="22"/>
          <w:lang w:eastAsia="zh-CN"/>
        </w:rPr>
      </w:pPr>
      <w:r w:rsidRPr="004F11A1">
        <w:rPr>
          <w:sz w:val="22"/>
          <w:szCs w:val="22"/>
          <w:lang w:eastAsia="zh-CN"/>
        </w:rPr>
        <w:t xml:space="preserve">Przedmiotem umowy jest sukcesywna sprzedaż i </w:t>
      </w:r>
      <w:r w:rsidRPr="004F11A1">
        <w:rPr>
          <w:b/>
          <w:sz w:val="22"/>
          <w:szCs w:val="22"/>
          <w:lang w:eastAsia="zh-CN"/>
        </w:rPr>
        <w:t xml:space="preserve">dostawa </w:t>
      </w:r>
      <w:r w:rsidRPr="004F11A1">
        <w:rPr>
          <w:sz w:val="22"/>
          <w:szCs w:val="22"/>
          <w:lang w:eastAsia="zh-CN"/>
        </w:rPr>
        <w:t>towaru (asortymentu) przez Wykonawcę na rzecz Zamawiającego:</w:t>
      </w:r>
      <w:r w:rsidRPr="004F11A1">
        <w:rPr>
          <w:b/>
          <w:sz w:val="22"/>
          <w:szCs w:val="22"/>
          <w:lang w:eastAsia="zh-CN"/>
        </w:rPr>
        <w:t xml:space="preserve"> …………………………</w:t>
      </w:r>
      <w:r w:rsidRPr="004F11A1">
        <w:rPr>
          <w:sz w:val="22"/>
          <w:szCs w:val="22"/>
          <w:lang w:eastAsia="zh-CN"/>
        </w:rPr>
        <w:t xml:space="preserve"> zgodnie z treścią złożonej oferty stanowiącej załącznik Nr 1 do umowy.</w:t>
      </w:r>
    </w:p>
    <w:p w14:paraId="34EDFDC3" w14:textId="77777777" w:rsidR="004F11A1" w:rsidRPr="004F11A1" w:rsidRDefault="004F11A1" w:rsidP="00CF5498">
      <w:pPr>
        <w:numPr>
          <w:ilvl w:val="0"/>
          <w:numId w:val="61"/>
        </w:numPr>
        <w:tabs>
          <w:tab w:val="left" w:pos="284"/>
          <w:tab w:val="left" w:pos="426"/>
        </w:tabs>
        <w:suppressAutoHyphens/>
        <w:ind w:left="284" w:hanging="284"/>
        <w:jc w:val="both"/>
        <w:rPr>
          <w:sz w:val="22"/>
          <w:szCs w:val="22"/>
          <w:lang w:eastAsia="zh-CN"/>
        </w:rPr>
      </w:pPr>
      <w:r w:rsidRPr="004F11A1">
        <w:rPr>
          <w:sz w:val="22"/>
          <w:szCs w:val="22"/>
          <w:lang w:eastAsia="zh-CN"/>
        </w:rPr>
        <w:t>Umowę zawiera się na okres 12 miesięcy, licząc od daty jej podpisania, tj.: do dnia ….............. lub do wcześniejszego wyczerpania kwoty brutto, określonej w § 3 ust. 1 umowy.</w:t>
      </w:r>
    </w:p>
    <w:p w14:paraId="292CFB15" w14:textId="77777777" w:rsidR="004F11A1" w:rsidRPr="004F11A1" w:rsidRDefault="004F11A1" w:rsidP="004F11A1">
      <w:pPr>
        <w:suppressAutoHyphens/>
        <w:jc w:val="center"/>
        <w:rPr>
          <w:b/>
          <w:sz w:val="22"/>
          <w:szCs w:val="22"/>
          <w:lang w:eastAsia="zh-CN"/>
        </w:rPr>
      </w:pPr>
    </w:p>
    <w:p w14:paraId="3DA914EB" w14:textId="77777777" w:rsidR="004F11A1" w:rsidRPr="004F11A1" w:rsidRDefault="004F11A1" w:rsidP="004F11A1">
      <w:pPr>
        <w:suppressAutoHyphens/>
        <w:jc w:val="center"/>
        <w:rPr>
          <w:b/>
          <w:sz w:val="22"/>
          <w:szCs w:val="22"/>
          <w:lang w:eastAsia="zh-CN"/>
        </w:rPr>
      </w:pPr>
      <w:r w:rsidRPr="004F11A1">
        <w:rPr>
          <w:b/>
          <w:sz w:val="22"/>
          <w:szCs w:val="22"/>
          <w:lang w:eastAsia="zh-CN"/>
        </w:rPr>
        <w:t>§ 2</w:t>
      </w:r>
    </w:p>
    <w:p w14:paraId="1A944F5E" w14:textId="77777777" w:rsidR="004F11A1" w:rsidRPr="004F11A1" w:rsidRDefault="004F11A1" w:rsidP="00CF5498">
      <w:pPr>
        <w:numPr>
          <w:ilvl w:val="0"/>
          <w:numId w:val="60"/>
        </w:numPr>
        <w:suppressAutoHyphens/>
        <w:ind w:left="284" w:hanging="284"/>
        <w:jc w:val="both"/>
        <w:rPr>
          <w:sz w:val="22"/>
          <w:szCs w:val="22"/>
          <w:lang w:eastAsia="zh-CN"/>
        </w:rPr>
      </w:pPr>
      <w:r w:rsidRPr="004F11A1">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bieżących zamówień składanych Wykonawcy przez Zamawiającego.</w:t>
      </w:r>
    </w:p>
    <w:p w14:paraId="46B59460" w14:textId="77777777" w:rsidR="004F11A1" w:rsidRPr="004F11A1" w:rsidRDefault="004F11A1" w:rsidP="00CF5498">
      <w:pPr>
        <w:numPr>
          <w:ilvl w:val="0"/>
          <w:numId w:val="60"/>
        </w:numPr>
        <w:suppressAutoHyphens/>
        <w:ind w:left="284" w:hanging="284"/>
        <w:jc w:val="both"/>
        <w:rPr>
          <w:sz w:val="22"/>
          <w:szCs w:val="22"/>
          <w:lang w:eastAsia="zh-CN"/>
        </w:rPr>
      </w:pPr>
      <w:r w:rsidRPr="004F11A1">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3F0A0ECD" w14:textId="77777777" w:rsidR="004F11A1" w:rsidRPr="004F11A1" w:rsidRDefault="004F11A1" w:rsidP="00CF5498">
      <w:pPr>
        <w:numPr>
          <w:ilvl w:val="0"/>
          <w:numId w:val="60"/>
        </w:numPr>
        <w:suppressAutoHyphens/>
        <w:ind w:left="284" w:hanging="284"/>
        <w:jc w:val="both"/>
        <w:rPr>
          <w:sz w:val="22"/>
          <w:szCs w:val="22"/>
          <w:lang w:eastAsia="zh-CN"/>
        </w:rPr>
      </w:pPr>
      <w:r w:rsidRPr="004F11A1">
        <w:rPr>
          <w:sz w:val="22"/>
          <w:szCs w:val="22"/>
          <w:lang w:eastAsia="zh-CN"/>
        </w:rPr>
        <w:t xml:space="preserve">Dostawy towaru realizowane będą według potrzeb Zamawiającego w godzinach od 6.00 do 16.00, w dniach od poniedziałku do niedzieli, maksymalnie w ciągu </w:t>
      </w:r>
      <w:r w:rsidRPr="004F11A1">
        <w:rPr>
          <w:b/>
          <w:sz w:val="22"/>
          <w:szCs w:val="22"/>
          <w:lang w:eastAsia="zh-CN"/>
        </w:rPr>
        <w:t>24 godzin</w:t>
      </w:r>
      <w:r w:rsidRPr="004F11A1">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7FE6A5D6" w14:textId="77777777" w:rsidR="004F11A1" w:rsidRPr="004F11A1" w:rsidRDefault="004F11A1" w:rsidP="00CF5498">
      <w:pPr>
        <w:numPr>
          <w:ilvl w:val="0"/>
          <w:numId w:val="60"/>
        </w:numPr>
        <w:suppressAutoHyphens/>
        <w:ind w:left="284" w:hanging="284"/>
        <w:jc w:val="both"/>
        <w:rPr>
          <w:sz w:val="22"/>
          <w:szCs w:val="22"/>
          <w:lang w:eastAsia="zh-CN"/>
        </w:rPr>
      </w:pPr>
      <w:r w:rsidRPr="004F11A1">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E74FB00" w14:textId="77777777" w:rsidR="004F11A1" w:rsidRPr="004F11A1" w:rsidRDefault="004F11A1" w:rsidP="00CF5498">
      <w:pPr>
        <w:numPr>
          <w:ilvl w:val="0"/>
          <w:numId w:val="60"/>
        </w:numPr>
        <w:suppressAutoHyphens/>
        <w:ind w:left="284" w:hanging="284"/>
        <w:jc w:val="both"/>
        <w:rPr>
          <w:sz w:val="22"/>
          <w:szCs w:val="22"/>
          <w:lang w:eastAsia="zh-CN"/>
        </w:rPr>
      </w:pPr>
      <w:r w:rsidRPr="004F11A1">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78CE1D5E" w14:textId="77777777" w:rsidR="004F11A1" w:rsidRPr="004F11A1" w:rsidRDefault="004F11A1" w:rsidP="00CF5498">
      <w:pPr>
        <w:numPr>
          <w:ilvl w:val="0"/>
          <w:numId w:val="60"/>
        </w:numPr>
        <w:suppressAutoHyphens/>
        <w:ind w:left="284" w:hanging="284"/>
        <w:jc w:val="both"/>
        <w:rPr>
          <w:sz w:val="22"/>
          <w:szCs w:val="22"/>
          <w:lang w:eastAsia="zh-CN"/>
        </w:rPr>
      </w:pPr>
      <w:r w:rsidRPr="004F11A1">
        <w:rPr>
          <w:bCs/>
          <w:sz w:val="22"/>
          <w:szCs w:val="22"/>
          <w:lang w:eastAsia="zh-CN"/>
        </w:rPr>
        <w:t xml:space="preserve">W przypadku wygaśnięcia ważności polisy </w:t>
      </w:r>
      <w:r w:rsidRPr="004F11A1">
        <w:rPr>
          <w:color w:val="000000"/>
          <w:sz w:val="22"/>
          <w:szCs w:val="22"/>
          <w:lang w:eastAsia="zh-CN"/>
        </w:rPr>
        <w:t>od odpowiedzialności cywilnej w zakresie prowadzonej działalności</w:t>
      </w:r>
      <w:r w:rsidRPr="004F11A1">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16498E58" w14:textId="77777777" w:rsidR="004F11A1" w:rsidRPr="004F11A1" w:rsidRDefault="004F11A1" w:rsidP="004F11A1">
      <w:pPr>
        <w:suppressAutoHyphens/>
        <w:jc w:val="center"/>
        <w:rPr>
          <w:b/>
          <w:sz w:val="22"/>
          <w:szCs w:val="22"/>
          <w:lang w:eastAsia="zh-CN"/>
        </w:rPr>
      </w:pPr>
      <w:r w:rsidRPr="004F11A1">
        <w:rPr>
          <w:b/>
          <w:sz w:val="22"/>
          <w:szCs w:val="22"/>
          <w:lang w:eastAsia="zh-CN"/>
        </w:rPr>
        <w:t>§ 3</w:t>
      </w:r>
    </w:p>
    <w:p w14:paraId="1EE68EBA" w14:textId="77777777" w:rsidR="004F11A1" w:rsidRPr="004F11A1" w:rsidRDefault="004F11A1" w:rsidP="00CF5498">
      <w:pPr>
        <w:numPr>
          <w:ilvl w:val="0"/>
          <w:numId w:val="59"/>
        </w:numPr>
        <w:suppressAutoHyphens/>
        <w:ind w:left="284" w:hanging="284"/>
        <w:jc w:val="both"/>
        <w:rPr>
          <w:sz w:val="22"/>
          <w:szCs w:val="22"/>
          <w:lang w:eastAsia="zh-CN"/>
        </w:rPr>
      </w:pPr>
      <w:r w:rsidRPr="004F11A1">
        <w:rPr>
          <w:sz w:val="22"/>
          <w:szCs w:val="22"/>
          <w:lang w:eastAsia="zh-CN"/>
        </w:rPr>
        <w:t xml:space="preserve">Całkowita wartość przedmiotu umowy stanowiąca sumę wartości poszczególnych zamówień bieżących nie przekroczy </w:t>
      </w:r>
      <w:r w:rsidRPr="004F11A1">
        <w:rPr>
          <w:b/>
          <w:sz w:val="22"/>
          <w:szCs w:val="22"/>
          <w:lang w:eastAsia="zh-CN"/>
        </w:rPr>
        <w:t>……………….. brutto</w:t>
      </w:r>
      <w:r w:rsidRPr="004F11A1">
        <w:rPr>
          <w:sz w:val="22"/>
          <w:szCs w:val="22"/>
          <w:lang w:eastAsia="zh-CN"/>
        </w:rPr>
        <w:t xml:space="preserve"> (słownie: ……………………….) i zawiera, poza kwotą ………………………… netto (słownie:…………………….), podatek VAT </w:t>
      </w:r>
      <w:r w:rsidRPr="004F11A1">
        <w:rPr>
          <w:sz w:val="22"/>
          <w:szCs w:val="22"/>
          <w:lang w:eastAsia="zh-CN"/>
        </w:rPr>
        <w:br/>
        <w:t>i wszystkie inne koszty jakie powstaną w związku z realizacją przedmiotu umowy, w tym opłaty celne, podatkowe, ubezpieczeniowe, koszty transportu, itp.</w:t>
      </w:r>
    </w:p>
    <w:p w14:paraId="0DFE375C" w14:textId="77777777" w:rsidR="004F11A1" w:rsidRPr="004F11A1" w:rsidRDefault="004F11A1" w:rsidP="00CF5498">
      <w:pPr>
        <w:numPr>
          <w:ilvl w:val="0"/>
          <w:numId w:val="59"/>
        </w:numPr>
        <w:suppressAutoHyphens/>
        <w:ind w:left="284" w:hanging="284"/>
        <w:jc w:val="both"/>
        <w:rPr>
          <w:sz w:val="22"/>
          <w:szCs w:val="22"/>
          <w:lang w:eastAsia="zh-CN"/>
        </w:rPr>
      </w:pPr>
      <w:r w:rsidRPr="004F11A1">
        <w:rPr>
          <w:sz w:val="22"/>
          <w:szCs w:val="22"/>
          <w:lang w:eastAsia="zh-CN"/>
        </w:rPr>
        <w:lastRenderedPageBreak/>
        <w:t>Wykonawca zobowiązuje się do zachowania stałych cen w czasie trwania umowy, z zastrzeżeniem ust. 3.</w:t>
      </w:r>
    </w:p>
    <w:p w14:paraId="6C9E8A54" w14:textId="77777777" w:rsidR="004F11A1" w:rsidRPr="004F11A1" w:rsidRDefault="004F11A1" w:rsidP="00CF5498">
      <w:pPr>
        <w:numPr>
          <w:ilvl w:val="0"/>
          <w:numId w:val="59"/>
        </w:numPr>
        <w:suppressAutoHyphens/>
        <w:ind w:left="284" w:hanging="284"/>
        <w:jc w:val="both"/>
        <w:rPr>
          <w:sz w:val="22"/>
          <w:szCs w:val="22"/>
          <w:lang w:eastAsia="ar-SA"/>
        </w:rPr>
      </w:pPr>
      <w:r w:rsidRPr="004F11A1">
        <w:rPr>
          <w:sz w:val="22"/>
          <w:szCs w:val="22"/>
          <w:lang w:eastAsia="ar-SA"/>
        </w:rPr>
        <w:t xml:space="preserve">W czasie obowiązywania umowy Wykonawca może obniżyć ceny towarów bez uprzedniego powiadomienia o tym fakcie Zamawiającego </w:t>
      </w:r>
      <w:r w:rsidRPr="004F11A1">
        <w:rPr>
          <w:color w:val="000000"/>
          <w:sz w:val="22"/>
          <w:szCs w:val="22"/>
          <w:lang w:eastAsia="ar-SA"/>
        </w:rPr>
        <w:t>( np. w przypadku cen promocyjnych ).</w:t>
      </w:r>
    </w:p>
    <w:p w14:paraId="192DA46A" w14:textId="77777777" w:rsidR="004F11A1" w:rsidRPr="004F11A1" w:rsidRDefault="004F11A1" w:rsidP="00CF5498">
      <w:pPr>
        <w:numPr>
          <w:ilvl w:val="0"/>
          <w:numId w:val="59"/>
        </w:numPr>
        <w:suppressAutoHyphens/>
        <w:ind w:left="284" w:hanging="284"/>
        <w:jc w:val="both"/>
        <w:rPr>
          <w:sz w:val="22"/>
          <w:szCs w:val="22"/>
          <w:lang w:eastAsia="ar-SA"/>
        </w:rPr>
      </w:pPr>
      <w:r w:rsidRPr="004F11A1">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07093F91" w14:textId="77777777" w:rsidR="004F11A1" w:rsidRPr="004F11A1" w:rsidRDefault="004F11A1" w:rsidP="00CF5498">
      <w:pPr>
        <w:numPr>
          <w:ilvl w:val="0"/>
          <w:numId w:val="59"/>
        </w:numPr>
        <w:suppressAutoHyphens/>
        <w:ind w:left="284" w:hanging="284"/>
        <w:jc w:val="both"/>
        <w:rPr>
          <w:bCs/>
          <w:sz w:val="22"/>
          <w:szCs w:val="22"/>
          <w:lang w:eastAsia="ar-SA"/>
        </w:rPr>
      </w:pPr>
      <w:r w:rsidRPr="004F11A1">
        <w:rPr>
          <w:sz w:val="22"/>
          <w:szCs w:val="22"/>
          <w:lang w:eastAsia="ar-SA"/>
        </w:rPr>
        <w:t xml:space="preserve">Zmiana ceny towaru dokonana w sposób ustalony w ust. 4 nie wymaga potwierdzenia za pomocą aneksu. </w:t>
      </w:r>
    </w:p>
    <w:p w14:paraId="08D854FA" w14:textId="77777777" w:rsidR="004F11A1" w:rsidRPr="004F11A1" w:rsidRDefault="004F11A1" w:rsidP="004F11A1">
      <w:pPr>
        <w:suppressAutoHyphens/>
        <w:rPr>
          <w:b/>
          <w:sz w:val="22"/>
          <w:szCs w:val="22"/>
          <w:lang w:eastAsia="zh-CN"/>
        </w:rPr>
      </w:pPr>
    </w:p>
    <w:p w14:paraId="6E40B03E" w14:textId="77777777" w:rsidR="004F11A1" w:rsidRPr="004F11A1" w:rsidRDefault="004F11A1" w:rsidP="004F11A1">
      <w:pPr>
        <w:suppressAutoHyphens/>
        <w:jc w:val="center"/>
        <w:rPr>
          <w:sz w:val="22"/>
          <w:szCs w:val="22"/>
          <w:lang w:eastAsia="zh-CN"/>
        </w:rPr>
      </w:pPr>
      <w:r w:rsidRPr="004F11A1">
        <w:rPr>
          <w:b/>
          <w:sz w:val="22"/>
          <w:szCs w:val="22"/>
          <w:lang w:eastAsia="zh-CN"/>
        </w:rPr>
        <w:t>§ 4</w:t>
      </w:r>
    </w:p>
    <w:p w14:paraId="42B627EB" w14:textId="77777777" w:rsidR="004F11A1" w:rsidRPr="004F11A1" w:rsidRDefault="004F11A1" w:rsidP="004F11A1">
      <w:pPr>
        <w:tabs>
          <w:tab w:val="left" w:pos="1620"/>
        </w:tabs>
        <w:suppressAutoHyphens/>
        <w:jc w:val="both"/>
        <w:rPr>
          <w:sz w:val="22"/>
          <w:szCs w:val="22"/>
          <w:lang w:eastAsia="zh-CN"/>
        </w:rPr>
      </w:pPr>
      <w:r w:rsidRPr="004F11A1">
        <w:rPr>
          <w:sz w:val="22"/>
          <w:szCs w:val="22"/>
          <w:lang w:eastAsia="zh-CN"/>
        </w:rPr>
        <w:t>Wykonawca zapewnia, że przedmiot umowy spełniał będzie wymagania dotyczące bezpieczeństwa żywności określone w odrębnych przepisach.</w:t>
      </w:r>
    </w:p>
    <w:p w14:paraId="612643B4" w14:textId="77777777" w:rsidR="004F11A1" w:rsidRPr="004F11A1" w:rsidRDefault="004F11A1" w:rsidP="004F11A1">
      <w:pPr>
        <w:suppressAutoHyphens/>
        <w:jc w:val="center"/>
        <w:rPr>
          <w:b/>
          <w:sz w:val="22"/>
          <w:szCs w:val="22"/>
          <w:lang w:eastAsia="zh-CN"/>
        </w:rPr>
      </w:pPr>
    </w:p>
    <w:p w14:paraId="1400285C" w14:textId="77777777" w:rsidR="004F11A1" w:rsidRPr="004F11A1" w:rsidRDefault="004F11A1" w:rsidP="004F11A1">
      <w:pPr>
        <w:suppressAutoHyphens/>
        <w:jc w:val="center"/>
        <w:rPr>
          <w:sz w:val="22"/>
          <w:szCs w:val="22"/>
          <w:lang w:eastAsia="zh-CN"/>
        </w:rPr>
      </w:pPr>
      <w:r w:rsidRPr="004F11A1">
        <w:rPr>
          <w:b/>
          <w:sz w:val="22"/>
          <w:szCs w:val="22"/>
          <w:lang w:eastAsia="zh-CN"/>
        </w:rPr>
        <w:t>§ 5</w:t>
      </w:r>
    </w:p>
    <w:p w14:paraId="65190E56" w14:textId="77777777" w:rsidR="004F11A1" w:rsidRPr="004F11A1" w:rsidRDefault="004F11A1" w:rsidP="00CF5498">
      <w:pPr>
        <w:numPr>
          <w:ilvl w:val="0"/>
          <w:numId w:val="50"/>
        </w:numPr>
        <w:tabs>
          <w:tab w:val="num" w:pos="284"/>
        </w:tabs>
        <w:suppressAutoHyphens/>
        <w:ind w:left="284" w:hanging="284"/>
        <w:jc w:val="both"/>
        <w:rPr>
          <w:sz w:val="22"/>
          <w:szCs w:val="22"/>
          <w:lang w:eastAsia="zh-CN"/>
        </w:rPr>
      </w:pPr>
      <w:r w:rsidRPr="004F11A1">
        <w:rPr>
          <w:sz w:val="22"/>
          <w:szCs w:val="22"/>
          <w:lang w:eastAsia="zh-CN"/>
        </w:rPr>
        <w:t>Wykonawca zobowiązuje się do:</w:t>
      </w:r>
    </w:p>
    <w:p w14:paraId="0D47ECEF" w14:textId="77777777" w:rsidR="004F11A1" w:rsidRPr="004F11A1" w:rsidRDefault="004F11A1" w:rsidP="00CF5498">
      <w:pPr>
        <w:numPr>
          <w:ilvl w:val="0"/>
          <w:numId w:val="62"/>
        </w:numPr>
        <w:tabs>
          <w:tab w:val="num" w:pos="284"/>
        </w:tabs>
        <w:suppressAutoHyphens/>
        <w:ind w:left="284" w:hanging="284"/>
        <w:jc w:val="both"/>
        <w:rPr>
          <w:sz w:val="22"/>
          <w:szCs w:val="22"/>
          <w:lang w:eastAsia="zh-CN"/>
        </w:rPr>
      </w:pPr>
      <w:r w:rsidRPr="004F11A1">
        <w:rPr>
          <w:sz w:val="22"/>
          <w:szCs w:val="22"/>
          <w:lang w:eastAsia="zh-CN"/>
        </w:rPr>
        <w:t>dostarczenia towaru posiadającego odpowiednie świadectwa oraz spełniającego obowiązujące wymagania i normy jakościowe,</w:t>
      </w:r>
    </w:p>
    <w:p w14:paraId="1B5951B0" w14:textId="77777777" w:rsidR="004F11A1" w:rsidRPr="004F11A1" w:rsidRDefault="004F11A1" w:rsidP="00CF5498">
      <w:pPr>
        <w:numPr>
          <w:ilvl w:val="0"/>
          <w:numId w:val="62"/>
        </w:numPr>
        <w:tabs>
          <w:tab w:val="num" w:pos="284"/>
        </w:tabs>
        <w:suppressAutoHyphens/>
        <w:ind w:left="284" w:hanging="284"/>
        <w:jc w:val="both"/>
        <w:rPr>
          <w:sz w:val="22"/>
          <w:szCs w:val="22"/>
          <w:lang w:eastAsia="zh-CN"/>
        </w:rPr>
      </w:pPr>
      <w:r w:rsidRPr="004F11A1">
        <w:rPr>
          <w:sz w:val="22"/>
          <w:szCs w:val="22"/>
          <w:lang w:eastAsia="zh-CN"/>
        </w:rPr>
        <w:t xml:space="preserve">dostarczenia towaru o maksymalnie długim terminie przydatności/ważności, nie mniej niż połowę okresu przydatności do spożycia przewidzianego dla danego produktu, </w:t>
      </w:r>
    </w:p>
    <w:p w14:paraId="4C9F7DA4" w14:textId="77777777" w:rsidR="004F11A1" w:rsidRPr="004F11A1" w:rsidRDefault="004F11A1" w:rsidP="00CF5498">
      <w:pPr>
        <w:numPr>
          <w:ilvl w:val="0"/>
          <w:numId w:val="62"/>
        </w:numPr>
        <w:tabs>
          <w:tab w:val="num" w:pos="284"/>
        </w:tabs>
        <w:suppressAutoHyphens/>
        <w:ind w:left="284" w:hanging="284"/>
        <w:jc w:val="both"/>
        <w:rPr>
          <w:sz w:val="22"/>
          <w:szCs w:val="22"/>
          <w:lang w:eastAsia="zh-CN"/>
        </w:rPr>
      </w:pPr>
      <w:r w:rsidRPr="004F11A1">
        <w:rPr>
          <w:sz w:val="22"/>
          <w:szCs w:val="22"/>
          <w:lang w:eastAsia="zh-CN"/>
        </w:rPr>
        <w:t xml:space="preserve">bezpłatnego dowozu towaru do Zamawiającego na własne ryzyko i koszt, </w:t>
      </w:r>
    </w:p>
    <w:p w14:paraId="1DA3D8F8" w14:textId="77777777" w:rsidR="004F11A1" w:rsidRPr="004F11A1" w:rsidRDefault="004F11A1" w:rsidP="00CF5498">
      <w:pPr>
        <w:numPr>
          <w:ilvl w:val="0"/>
          <w:numId w:val="62"/>
        </w:numPr>
        <w:tabs>
          <w:tab w:val="num" w:pos="284"/>
        </w:tabs>
        <w:suppressAutoHyphens/>
        <w:ind w:left="284" w:hanging="284"/>
        <w:jc w:val="both"/>
        <w:rPr>
          <w:sz w:val="22"/>
          <w:szCs w:val="22"/>
          <w:lang w:eastAsia="zh-CN"/>
        </w:rPr>
      </w:pPr>
      <w:r w:rsidRPr="004F11A1">
        <w:rPr>
          <w:sz w:val="22"/>
          <w:szCs w:val="22"/>
          <w:lang w:eastAsia="zh-CN"/>
        </w:rPr>
        <w:t>dostarczenia towarów, a także ich wniesienia do pomieszczenia wskazanego przez upoważnionego pracownika Zamawiającego,</w:t>
      </w:r>
    </w:p>
    <w:p w14:paraId="31C75426" w14:textId="77777777" w:rsidR="004F11A1" w:rsidRPr="004F11A1" w:rsidRDefault="004F11A1" w:rsidP="00CF5498">
      <w:pPr>
        <w:numPr>
          <w:ilvl w:val="0"/>
          <w:numId w:val="62"/>
        </w:numPr>
        <w:tabs>
          <w:tab w:val="num" w:pos="284"/>
        </w:tabs>
        <w:suppressAutoHyphens/>
        <w:ind w:left="284" w:hanging="284"/>
        <w:jc w:val="both"/>
        <w:rPr>
          <w:sz w:val="22"/>
          <w:szCs w:val="22"/>
          <w:lang w:eastAsia="zh-CN"/>
        </w:rPr>
      </w:pPr>
      <w:r w:rsidRPr="004F11A1">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46F3F62B" w14:textId="77777777" w:rsidR="004F11A1" w:rsidRPr="004F11A1" w:rsidRDefault="004F11A1" w:rsidP="00CF5498">
      <w:pPr>
        <w:numPr>
          <w:ilvl w:val="0"/>
          <w:numId w:val="62"/>
        </w:numPr>
        <w:tabs>
          <w:tab w:val="num" w:pos="284"/>
        </w:tabs>
        <w:suppressAutoHyphens/>
        <w:ind w:left="284" w:hanging="284"/>
        <w:jc w:val="both"/>
        <w:rPr>
          <w:sz w:val="22"/>
          <w:szCs w:val="22"/>
          <w:lang w:eastAsia="zh-CN"/>
        </w:rPr>
      </w:pPr>
      <w:r w:rsidRPr="004F11A1">
        <w:rPr>
          <w:sz w:val="22"/>
          <w:szCs w:val="22"/>
          <w:lang w:eastAsia="zh-CN"/>
        </w:rPr>
        <w:t>zabezpieczenia należycie towaru na czas przewozu i ponoszenia całkowitej odpowiedzialności  za dostawę i jakość dostarczanego towaru,</w:t>
      </w:r>
    </w:p>
    <w:p w14:paraId="1837AA96" w14:textId="77777777" w:rsidR="004F11A1" w:rsidRPr="004F11A1" w:rsidRDefault="004F11A1" w:rsidP="00CF5498">
      <w:pPr>
        <w:numPr>
          <w:ilvl w:val="0"/>
          <w:numId w:val="62"/>
        </w:numPr>
        <w:tabs>
          <w:tab w:val="num" w:pos="284"/>
        </w:tabs>
        <w:suppressAutoHyphens/>
        <w:ind w:left="284" w:hanging="284"/>
        <w:jc w:val="both"/>
        <w:rPr>
          <w:sz w:val="22"/>
          <w:szCs w:val="22"/>
          <w:lang w:eastAsia="zh-CN"/>
        </w:rPr>
      </w:pPr>
      <w:r w:rsidRPr="004F11A1">
        <w:rPr>
          <w:sz w:val="22"/>
          <w:szCs w:val="22"/>
          <w:lang w:eastAsia="zh-CN"/>
        </w:rPr>
        <w:t>ponoszenia odpowiedzialności za braki i wady powstałe w czasie transportu wyrobów oraz ponoszenia wynikających z tego tytułu wszelkich skutków prawnych.</w:t>
      </w:r>
    </w:p>
    <w:p w14:paraId="2A98039A" w14:textId="77777777" w:rsidR="004F11A1" w:rsidRPr="004F11A1" w:rsidRDefault="004F11A1" w:rsidP="00CF5498">
      <w:pPr>
        <w:numPr>
          <w:ilvl w:val="0"/>
          <w:numId w:val="50"/>
        </w:numPr>
        <w:tabs>
          <w:tab w:val="num" w:pos="284"/>
        </w:tabs>
        <w:suppressAutoHyphens/>
        <w:ind w:left="284" w:hanging="284"/>
        <w:jc w:val="both"/>
        <w:rPr>
          <w:sz w:val="22"/>
          <w:szCs w:val="22"/>
          <w:lang w:eastAsia="zh-CN"/>
        </w:rPr>
      </w:pPr>
      <w:r w:rsidRPr="004F11A1">
        <w:rPr>
          <w:sz w:val="22"/>
          <w:szCs w:val="22"/>
          <w:lang w:eastAsia="zh-CN"/>
        </w:rPr>
        <w:t>Wykonawca zapewnia dołożenie najwyższej staranności przy realizowaniu złożonych przez Zamawiającego zamówień bieżących, uwzględniając najwyższe standardy i polskie normy.</w:t>
      </w:r>
    </w:p>
    <w:p w14:paraId="24CEECE2" w14:textId="77777777" w:rsidR="004F11A1" w:rsidRPr="004F11A1" w:rsidRDefault="004F11A1" w:rsidP="00CF5498">
      <w:pPr>
        <w:numPr>
          <w:ilvl w:val="0"/>
          <w:numId w:val="50"/>
        </w:numPr>
        <w:tabs>
          <w:tab w:val="num" w:pos="284"/>
        </w:tabs>
        <w:suppressAutoHyphens/>
        <w:ind w:left="284" w:hanging="284"/>
        <w:jc w:val="both"/>
        <w:rPr>
          <w:b/>
          <w:sz w:val="22"/>
          <w:szCs w:val="22"/>
          <w:lang w:eastAsia="zh-CN"/>
        </w:rPr>
      </w:pPr>
      <w:r w:rsidRPr="004F11A1">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31626DF3" w14:textId="77777777" w:rsidR="004F11A1" w:rsidRPr="004F11A1" w:rsidRDefault="004F11A1" w:rsidP="004F11A1">
      <w:pPr>
        <w:tabs>
          <w:tab w:val="num" w:pos="284"/>
        </w:tabs>
        <w:suppressAutoHyphens/>
        <w:ind w:left="284" w:hanging="284"/>
        <w:jc w:val="center"/>
        <w:rPr>
          <w:b/>
          <w:sz w:val="22"/>
          <w:szCs w:val="22"/>
          <w:lang w:eastAsia="zh-CN"/>
        </w:rPr>
      </w:pPr>
    </w:p>
    <w:p w14:paraId="2820C092" w14:textId="77777777" w:rsidR="004F11A1" w:rsidRPr="004F11A1" w:rsidRDefault="004F11A1" w:rsidP="004F11A1">
      <w:pPr>
        <w:suppressAutoHyphens/>
        <w:jc w:val="center"/>
        <w:rPr>
          <w:b/>
          <w:sz w:val="22"/>
          <w:szCs w:val="22"/>
          <w:lang w:eastAsia="zh-CN"/>
        </w:rPr>
      </w:pPr>
      <w:r w:rsidRPr="004F11A1">
        <w:rPr>
          <w:b/>
          <w:sz w:val="22"/>
          <w:szCs w:val="22"/>
          <w:lang w:eastAsia="zh-CN"/>
        </w:rPr>
        <w:t>§ 6</w:t>
      </w:r>
    </w:p>
    <w:p w14:paraId="0B886AD9" w14:textId="77777777" w:rsidR="004F11A1" w:rsidRPr="004F11A1" w:rsidRDefault="004F11A1" w:rsidP="00CF5498">
      <w:pPr>
        <w:numPr>
          <w:ilvl w:val="1"/>
          <w:numId w:val="48"/>
        </w:numPr>
        <w:tabs>
          <w:tab w:val="clear" w:pos="1080"/>
          <w:tab w:val="num" w:pos="284"/>
          <w:tab w:val="num" w:pos="360"/>
        </w:tabs>
        <w:suppressAutoHyphens/>
        <w:ind w:left="284" w:hanging="284"/>
        <w:jc w:val="both"/>
        <w:rPr>
          <w:b/>
          <w:sz w:val="22"/>
          <w:szCs w:val="22"/>
          <w:lang w:eastAsia="zh-CN"/>
        </w:rPr>
      </w:pPr>
      <w:r w:rsidRPr="004F11A1">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4F11A1">
        <w:rPr>
          <w:b/>
          <w:sz w:val="22"/>
          <w:szCs w:val="22"/>
          <w:lang w:eastAsia="zh-CN"/>
        </w:rPr>
        <w:t xml:space="preserve"> </w:t>
      </w:r>
      <w:r w:rsidRPr="004F11A1">
        <w:rPr>
          <w:sz w:val="22"/>
          <w:szCs w:val="22"/>
          <w:lang w:eastAsia="zh-CN"/>
        </w:rPr>
        <w:t xml:space="preserve">oraz środki transportu ze szczególnym uwzględnieniem marki pojazdu oraz jego numeru rejestracyjnego zgodnie z poniższą tabelką. </w:t>
      </w:r>
    </w:p>
    <w:p w14:paraId="0B77B717" w14:textId="77777777" w:rsidR="004F11A1" w:rsidRPr="004F11A1" w:rsidRDefault="004F11A1" w:rsidP="004F11A1">
      <w:pPr>
        <w:tabs>
          <w:tab w:val="num" w:pos="720"/>
        </w:tabs>
        <w:suppressAutoHyphens/>
        <w:ind w:left="284"/>
        <w:jc w:val="both"/>
        <w:rPr>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4F11A1" w:rsidRPr="004F11A1" w14:paraId="701ECB57" w14:textId="77777777" w:rsidTr="008324E1">
        <w:tc>
          <w:tcPr>
            <w:tcW w:w="596" w:type="dxa"/>
            <w:shd w:val="clear" w:color="auto" w:fill="auto"/>
            <w:vAlign w:val="center"/>
          </w:tcPr>
          <w:p w14:paraId="0AB79FF0"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L.p.</w:t>
            </w:r>
          </w:p>
        </w:tc>
        <w:tc>
          <w:tcPr>
            <w:tcW w:w="2600" w:type="dxa"/>
            <w:shd w:val="clear" w:color="auto" w:fill="auto"/>
            <w:vAlign w:val="center"/>
          </w:tcPr>
          <w:p w14:paraId="417F5E9A"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Imię i Nazwisko</w:t>
            </w:r>
          </w:p>
        </w:tc>
        <w:tc>
          <w:tcPr>
            <w:tcW w:w="1517" w:type="dxa"/>
            <w:shd w:val="clear" w:color="auto" w:fill="auto"/>
            <w:vAlign w:val="center"/>
          </w:tcPr>
          <w:p w14:paraId="4E5D1E6C"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Nr dowodu osobistego</w:t>
            </w:r>
          </w:p>
        </w:tc>
        <w:tc>
          <w:tcPr>
            <w:tcW w:w="1520" w:type="dxa"/>
            <w:shd w:val="clear" w:color="auto" w:fill="auto"/>
            <w:vAlign w:val="center"/>
          </w:tcPr>
          <w:p w14:paraId="65650553"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Środek transportu</w:t>
            </w:r>
          </w:p>
        </w:tc>
        <w:tc>
          <w:tcPr>
            <w:tcW w:w="1523" w:type="dxa"/>
            <w:shd w:val="clear" w:color="auto" w:fill="auto"/>
            <w:vAlign w:val="center"/>
          </w:tcPr>
          <w:p w14:paraId="6F8A3729"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Marka samochodu</w:t>
            </w:r>
          </w:p>
        </w:tc>
        <w:tc>
          <w:tcPr>
            <w:tcW w:w="1532" w:type="dxa"/>
            <w:shd w:val="clear" w:color="auto" w:fill="auto"/>
            <w:vAlign w:val="center"/>
          </w:tcPr>
          <w:p w14:paraId="24732352"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Nr rejestracyjny</w:t>
            </w:r>
          </w:p>
        </w:tc>
      </w:tr>
      <w:tr w:rsidR="004F11A1" w:rsidRPr="004F11A1" w14:paraId="6BBE851C" w14:textId="77777777" w:rsidTr="008324E1">
        <w:trPr>
          <w:trHeight w:val="633"/>
        </w:trPr>
        <w:tc>
          <w:tcPr>
            <w:tcW w:w="596" w:type="dxa"/>
            <w:shd w:val="clear" w:color="auto" w:fill="auto"/>
            <w:vAlign w:val="center"/>
          </w:tcPr>
          <w:p w14:paraId="686BBE8A"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1.</w:t>
            </w:r>
          </w:p>
        </w:tc>
        <w:tc>
          <w:tcPr>
            <w:tcW w:w="2600" w:type="dxa"/>
            <w:shd w:val="clear" w:color="auto" w:fill="auto"/>
          </w:tcPr>
          <w:p w14:paraId="0879B0BE" w14:textId="77777777" w:rsidR="004F11A1" w:rsidRPr="004F11A1" w:rsidRDefault="004F11A1" w:rsidP="004F11A1">
            <w:pPr>
              <w:suppressAutoHyphens/>
              <w:rPr>
                <w:rFonts w:eastAsia="Calibri"/>
                <w:sz w:val="22"/>
                <w:szCs w:val="22"/>
                <w:lang w:eastAsia="en-US"/>
              </w:rPr>
            </w:pPr>
          </w:p>
        </w:tc>
        <w:tc>
          <w:tcPr>
            <w:tcW w:w="1517" w:type="dxa"/>
            <w:shd w:val="clear" w:color="auto" w:fill="auto"/>
          </w:tcPr>
          <w:p w14:paraId="3F7E1F1F" w14:textId="77777777" w:rsidR="004F11A1" w:rsidRPr="004F11A1" w:rsidRDefault="004F11A1" w:rsidP="004F11A1">
            <w:pPr>
              <w:suppressAutoHyphens/>
              <w:rPr>
                <w:rFonts w:eastAsia="Calibri"/>
                <w:sz w:val="22"/>
                <w:szCs w:val="22"/>
                <w:lang w:eastAsia="en-US"/>
              </w:rPr>
            </w:pPr>
          </w:p>
        </w:tc>
        <w:tc>
          <w:tcPr>
            <w:tcW w:w="1520" w:type="dxa"/>
            <w:shd w:val="clear" w:color="auto" w:fill="auto"/>
          </w:tcPr>
          <w:p w14:paraId="647CC7A5" w14:textId="77777777" w:rsidR="004F11A1" w:rsidRPr="004F11A1" w:rsidRDefault="004F11A1" w:rsidP="004F11A1">
            <w:pPr>
              <w:suppressAutoHyphens/>
              <w:rPr>
                <w:rFonts w:eastAsia="Calibri"/>
                <w:sz w:val="22"/>
                <w:szCs w:val="22"/>
                <w:lang w:eastAsia="en-US"/>
              </w:rPr>
            </w:pPr>
          </w:p>
        </w:tc>
        <w:tc>
          <w:tcPr>
            <w:tcW w:w="1523" w:type="dxa"/>
            <w:shd w:val="clear" w:color="auto" w:fill="auto"/>
          </w:tcPr>
          <w:p w14:paraId="2203E78D" w14:textId="77777777" w:rsidR="004F11A1" w:rsidRPr="004F11A1" w:rsidRDefault="004F11A1" w:rsidP="004F11A1">
            <w:pPr>
              <w:suppressAutoHyphens/>
              <w:rPr>
                <w:rFonts w:eastAsia="Calibri"/>
                <w:sz w:val="22"/>
                <w:szCs w:val="22"/>
                <w:lang w:eastAsia="en-US"/>
              </w:rPr>
            </w:pPr>
          </w:p>
        </w:tc>
        <w:tc>
          <w:tcPr>
            <w:tcW w:w="1532" w:type="dxa"/>
            <w:shd w:val="clear" w:color="auto" w:fill="auto"/>
          </w:tcPr>
          <w:p w14:paraId="0AD6C133" w14:textId="77777777" w:rsidR="004F11A1" w:rsidRPr="004F11A1" w:rsidRDefault="004F11A1" w:rsidP="004F11A1">
            <w:pPr>
              <w:suppressAutoHyphens/>
              <w:rPr>
                <w:rFonts w:eastAsia="Calibri"/>
                <w:sz w:val="22"/>
                <w:szCs w:val="22"/>
                <w:lang w:eastAsia="en-US"/>
              </w:rPr>
            </w:pPr>
          </w:p>
        </w:tc>
      </w:tr>
      <w:tr w:rsidR="004F11A1" w:rsidRPr="004F11A1" w14:paraId="6104DC9F" w14:textId="77777777" w:rsidTr="008324E1">
        <w:trPr>
          <w:trHeight w:val="557"/>
        </w:trPr>
        <w:tc>
          <w:tcPr>
            <w:tcW w:w="596" w:type="dxa"/>
            <w:shd w:val="clear" w:color="auto" w:fill="auto"/>
            <w:vAlign w:val="center"/>
          </w:tcPr>
          <w:p w14:paraId="07057D3C"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lastRenderedPageBreak/>
              <w:t>2.</w:t>
            </w:r>
          </w:p>
        </w:tc>
        <w:tc>
          <w:tcPr>
            <w:tcW w:w="2600" w:type="dxa"/>
            <w:shd w:val="clear" w:color="auto" w:fill="auto"/>
          </w:tcPr>
          <w:p w14:paraId="78A21639" w14:textId="77777777" w:rsidR="004F11A1" w:rsidRPr="004F11A1" w:rsidRDefault="004F11A1" w:rsidP="004F11A1">
            <w:pPr>
              <w:suppressAutoHyphens/>
              <w:rPr>
                <w:rFonts w:eastAsia="Calibri"/>
                <w:sz w:val="22"/>
                <w:szCs w:val="22"/>
                <w:lang w:eastAsia="en-US"/>
              </w:rPr>
            </w:pPr>
          </w:p>
        </w:tc>
        <w:tc>
          <w:tcPr>
            <w:tcW w:w="1517" w:type="dxa"/>
            <w:shd w:val="clear" w:color="auto" w:fill="auto"/>
          </w:tcPr>
          <w:p w14:paraId="7D3B8815" w14:textId="77777777" w:rsidR="004F11A1" w:rsidRPr="004F11A1" w:rsidRDefault="004F11A1" w:rsidP="004F11A1">
            <w:pPr>
              <w:suppressAutoHyphens/>
              <w:rPr>
                <w:rFonts w:eastAsia="Calibri"/>
                <w:sz w:val="22"/>
                <w:szCs w:val="22"/>
                <w:lang w:eastAsia="en-US"/>
              </w:rPr>
            </w:pPr>
          </w:p>
        </w:tc>
        <w:tc>
          <w:tcPr>
            <w:tcW w:w="1520" w:type="dxa"/>
            <w:shd w:val="clear" w:color="auto" w:fill="auto"/>
          </w:tcPr>
          <w:p w14:paraId="6FE085BD" w14:textId="77777777" w:rsidR="004F11A1" w:rsidRPr="004F11A1" w:rsidRDefault="004F11A1" w:rsidP="004F11A1">
            <w:pPr>
              <w:suppressAutoHyphens/>
              <w:rPr>
                <w:rFonts w:eastAsia="Calibri"/>
                <w:sz w:val="22"/>
                <w:szCs w:val="22"/>
                <w:lang w:eastAsia="en-US"/>
              </w:rPr>
            </w:pPr>
          </w:p>
        </w:tc>
        <w:tc>
          <w:tcPr>
            <w:tcW w:w="1523" w:type="dxa"/>
            <w:shd w:val="clear" w:color="auto" w:fill="auto"/>
          </w:tcPr>
          <w:p w14:paraId="13778419" w14:textId="77777777" w:rsidR="004F11A1" w:rsidRPr="004F11A1" w:rsidRDefault="004F11A1" w:rsidP="004F11A1">
            <w:pPr>
              <w:suppressAutoHyphens/>
              <w:rPr>
                <w:rFonts w:eastAsia="Calibri"/>
                <w:sz w:val="22"/>
                <w:szCs w:val="22"/>
                <w:lang w:eastAsia="en-US"/>
              </w:rPr>
            </w:pPr>
          </w:p>
        </w:tc>
        <w:tc>
          <w:tcPr>
            <w:tcW w:w="1532" w:type="dxa"/>
            <w:shd w:val="clear" w:color="auto" w:fill="auto"/>
          </w:tcPr>
          <w:p w14:paraId="6B135DDD" w14:textId="77777777" w:rsidR="004F11A1" w:rsidRPr="004F11A1" w:rsidRDefault="004F11A1" w:rsidP="004F11A1">
            <w:pPr>
              <w:suppressAutoHyphens/>
              <w:rPr>
                <w:rFonts w:eastAsia="Calibri"/>
                <w:sz w:val="22"/>
                <w:szCs w:val="22"/>
                <w:lang w:eastAsia="en-US"/>
              </w:rPr>
            </w:pPr>
          </w:p>
        </w:tc>
      </w:tr>
      <w:tr w:rsidR="004F11A1" w:rsidRPr="004F11A1" w14:paraId="08922BFE" w14:textId="77777777" w:rsidTr="008324E1">
        <w:trPr>
          <w:trHeight w:val="551"/>
        </w:trPr>
        <w:tc>
          <w:tcPr>
            <w:tcW w:w="596" w:type="dxa"/>
            <w:shd w:val="clear" w:color="auto" w:fill="auto"/>
            <w:vAlign w:val="center"/>
          </w:tcPr>
          <w:p w14:paraId="1290AAFD"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3.</w:t>
            </w:r>
          </w:p>
        </w:tc>
        <w:tc>
          <w:tcPr>
            <w:tcW w:w="2600" w:type="dxa"/>
            <w:shd w:val="clear" w:color="auto" w:fill="auto"/>
          </w:tcPr>
          <w:p w14:paraId="52FC5C9D" w14:textId="77777777" w:rsidR="004F11A1" w:rsidRPr="004F11A1" w:rsidRDefault="004F11A1" w:rsidP="004F11A1">
            <w:pPr>
              <w:suppressAutoHyphens/>
              <w:rPr>
                <w:rFonts w:eastAsia="Calibri"/>
                <w:sz w:val="22"/>
                <w:szCs w:val="22"/>
                <w:lang w:eastAsia="en-US"/>
              </w:rPr>
            </w:pPr>
          </w:p>
        </w:tc>
        <w:tc>
          <w:tcPr>
            <w:tcW w:w="1517" w:type="dxa"/>
            <w:shd w:val="clear" w:color="auto" w:fill="auto"/>
          </w:tcPr>
          <w:p w14:paraId="3679CF6C" w14:textId="77777777" w:rsidR="004F11A1" w:rsidRPr="004F11A1" w:rsidRDefault="004F11A1" w:rsidP="004F11A1">
            <w:pPr>
              <w:suppressAutoHyphens/>
              <w:rPr>
                <w:rFonts w:eastAsia="Calibri"/>
                <w:sz w:val="22"/>
                <w:szCs w:val="22"/>
                <w:lang w:eastAsia="en-US"/>
              </w:rPr>
            </w:pPr>
          </w:p>
        </w:tc>
        <w:tc>
          <w:tcPr>
            <w:tcW w:w="1520" w:type="dxa"/>
            <w:shd w:val="clear" w:color="auto" w:fill="auto"/>
          </w:tcPr>
          <w:p w14:paraId="7A173AA6" w14:textId="77777777" w:rsidR="004F11A1" w:rsidRPr="004F11A1" w:rsidRDefault="004F11A1" w:rsidP="004F11A1">
            <w:pPr>
              <w:suppressAutoHyphens/>
              <w:rPr>
                <w:rFonts w:eastAsia="Calibri"/>
                <w:sz w:val="22"/>
                <w:szCs w:val="22"/>
                <w:lang w:eastAsia="en-US"/>
              </w:rPr>
            </w:pPr>
          </w:p>
        </w:tc>
        <w:tc>
          <w:tcPr>
            <w:tcW w:w="1523" w:type="dxa"/>
            <w:shd w:val="clear" w:color="auto" w:fill="auto"/>
          </w:tcPr>
          <w:p w14:paraId="6831D907" w14:textId="77777777" w:rsidR="004F11A1" w:rsidRPr="004F11A1" w:rsidRDefault="004F11A1" w:rsidP="004F11A1">
            <w:pPr>
              <w:suppressAutoHyphens/>
              <w:rPr>
                <w:rFonts w:eastAsia="Calibri"/>
                <w:sz w:val="22"/>
                <w:szCs w:val="22"/>
                <w:lang w:eastAsia="en-US"/>
              </w:rPr>
            </w:pPr>
          </w:p>
        </w:tc>
        <w:tc>
          <w:tcPr>
            <w:tcW w:w="1532" w:type="dxa"/>
            <w:shd w:val="clear" w:color="auto" w:fill="auto"/>
          </w:tcPr>
          <w:p w14:paraId="5B5FE2F1" w14:textId="77777777" w:rsidR="004F11A1" w:rsidRPr="004F11A1" w:rsidRDefault="004F11A1" w:rsidP="004F11A1">
            <w:pPr>
              <w:suppressAutoHyphens/>
              <w:rPr>
                <w:rFonts w:eastAsia="Calibri"/>
                <w:sz w:val="22"/>
                <w:szCs w:val="22"/>
                <w:lang w:eastAsia="en-US"/>
              </w:rPr>
            </w:pPr>
          </w:p>
        </w:tc>
      </w:tr>
      <w:tr w:rsidR="004F11A1" w:rsidRPr="004F11A1" w14:paraId="6E06424F" w14:textId="77777777" w:rsidTr="008324E1">
        <w:trPr>
          <w:trHeight w:val="559"/>
        </w:trPr>
        <w:tc>
          <w:tcPr>
            <w:tcW w:w="596" w:type="dxa"/>
            <w:shd w:val="clear" w:color="auto" w:fill="auto"/>
            <w:vAlign w:val="center"/>
          </w:tcPr>
          <w:p w14:paraId="6AAE6D16"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4.</w:t>
            </w:r>
          </w:p>
        </w:tc>
        <w:tc>
          <w:tcPr>
            <w:tcW w:w="2600" w:type="dxa"/>
            <w:shd w:val="clear" w:color="auto" w:fill="auto"/>
          </w:tcPr>
          <w:p w14:paraId="409BDF93" w14:textId="77777777" w:rsidR="004F11A1" w:rsidRPr="004F11A1" w:rsidRDefault="004F11A1" w:rsidP="004F11A1">
            <w:pPr>
              <w:suppressAutoHyphens/>
              <w:rPr>
                <w:rFonts w:eastAsia="Calibri"/>
                <w:sz w:val="22"/>
                <w:szCs w:val="22"/>
                <w:lang w:eastAsia="en-US"/>
              </w:rPr>
            </w:pPr>
          </w:p>
        </w:tc>
        <w:tc>
          <w:tcPr>
            <w:tcW w:w="1517" w:type="dxa"/>
            <w:shd w:val="clear" w:color="auto" w:fill="auto"/>
          </w:tcPr>
          <w:p w14:paraId="36DCEA89" w14:textId="77777777" w:rsidR="004F11A1" w:rsidRPr="004F11A1" w:rsidRDefault="004F11A1" w:rsidP="004F11A1">
            <w:pPr>
              <w:suppressAutoHyphens/>
              <w:rPr>
                <w:rFonts w:eastAsia="Calibri"/>
                <w:sz w:val="22"/>
                <w:szCs w:val="22"/>
                <w:lang w:eastAsia="en-US"/>
              </w:rPr>
            </w:pPr>
          </w:p>
        </w:tc>
        <w:tc>
          <w:tcPr>
            <w:tcW w:w="1520" w:type="dxa"/>
            <w:shd w:val="clear" w:color="auto" w:fill="auto"/>
          </w:tcPr>
          <w:p w14:paraId="541E6555" w14:textId="77777777" w:rsidR="004F11A1" w:rsidRPr="004F11A1" w:rsidRDefault="004F11A1" w:rsidP="004F11A1">
            <w:pPr>
              <w:suppressAutoHyphens/>
              <w:rPr>
                <w:rFonts w:eastAsia="Calibri"/>
                <w:sz w:val="22"/>
                <w:szCs w:val="22"/>
                <w:lang w:eastAsia="en-US"/>
              </w:rPr>
            </w:pPr>
          </w:p>
        </w:tc>
        <w:tc>
          <w:tcPr>
            <w:tcW w:w="1523" w:type="dxa"/>
            <w:shd w:val="clear" w:color="auto" w:fill="auto"/>
          </w:tcPr>
          <w:p w14:paraId="2D22465F" w14:textId="77777777" w:rsidR="004F11A1" w:rsidRPr="004F11A1" w:rsidRDefault="004F11A1" w:rsidP="004F11A1">
            <w:pPr>
              <w:suppressAutoHyphens/>
              <w:rPr>
                <w:rFonts w:eastAsia="Calibri"/>
                <w:sz w:val="22"/>
                <w:szCs w:val="22"/>
                <w:lang w:eastAsia="en-US"/>
              </w:rPr>
            </w:pPr>
          </w:p>
        </w:tc>
        <w:tc>
          <w:tcPr>
            <w:tcW w:w="1532" w:type="dxa"/>
            <w:shd w:val="clear" w:color="auto" w:fill="auto"/>
          </w:tcPr>
          <w:p w14:paraId="16F271D9" w14:textId="77777777" w:rsidR="004F11A1" w:rsidRPr="004F11A1" w:rsidRDefault="004F11A1" w:rsidP="004F11A1">
            <w:pPr>
              <w:suppressAutoHyphens/>
              <w:rPr>
                <w:rFonts w:eastAsia="Calibri"/>
                <w:sz w:val="22"/>
                <w:szCs w:val="22"/>
                <w:lang w:eastAsia="en-US"/>
              </w:rPr>
            </w:pPr>
          </w:p>
        </w:tc>
      </w:tr>
      <w:tr w:rsidR="004F11A1" w:rsidRPr="004F11A1" w14:paraId="6D4CADCC" w14:textId="77777777" w:rsidTr="008324E1">
        <w:trPr>
          <w:trHeight w:val="567"/>
        </w:trPr>
        <w:tc>
          <w:tcPr>
            <w:tcW w:w="596" w:type="dxa"/>
            <w:shd w:val="clear" w:color="auto" w:fill="auto"/>
            <w:vAlign w:val="center"/>
          </w:tcPr>
          <w:p w14:paraId="012ABE8C"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5.</w:t>
            </w:r>
          </w:p>
        </w:tc>
        <w:tc>
          <w:tcPr>
            <w:tcW w:w="2600" w:type="dxa"/>
            <w:shd w:val="clear" w:color="auto" w:fill="auto"/>
          </w:tcPr>
          <w:p w14:paraId="5FDCBF6C" w14:textId="77777777" w:rsidR="004F11A1" w:rsidRPr="004F11A1" w:rsidRDefault="004F11A1" w:rsidP="004F11A1">
            <w:pPr>
              <w:suppressAutoHyphens/>
              <w:rPr>
                <w:rFonts w:eastAsia="Calibri"/>
                <w:sz w:val="22"/>
                <w:szCs w:val="22"/>
                <w:lang w:eastAsia="en-US"/>
              </w:rPr>
            </w:pPr>
          </w:p>
        </w:tc>
        <w:tc>
          <w:tcPr>
            <w:tcW w:w="1517" w:type="dxa"/>
            <w:shd w:val="clear" w:color="auto" w:fill="auto"/>
          </w:tcPr>
          <w:p w14:paraId="32A885C7" w14:textId="77777777" w:rsidR="004F11A1" w:rsidRPr="004F11A1" w:rsidRDefault="004F11A1" w:rsidP="004F11A1">
            <w:pPr>
              <w:suppressAutoHyphens/>
              <w:rPr>
                <w:rFonts w:eastAsia="Calibri"/>
                <w:sz w:val="22"/>
                <w:szCs w:val="22"/>
                <w:lang w:eastAsia="en-US"/>
              </w:rPr>
            </w:pPr>
          </w:p>
        </w:tc>
        <w:tc>
          <w:tcPr>
            <w:tcW w:w="1520" w:type="dxa"/>
            <w:shd w:val="clear" w:color="auto" w:fill="auto"/>
          </w:tcPr>
          <w:p w14:paraId="0620E5AF" w14:textId="77777777" w:rsidR="004F11A1" w:rsidRPr="004F11A1" w:rsidRDefault="004F11A1" w:rsidP="004F11A1">
            <w:pPr>
              <w:suppressAutoHyphens/>
              <w:rPr>
                <w:rFonts w:eastAsia="Calibri"/>
                <w:sz w:val="22"/>
                <w:szCs w:val="22"/>
                <w:lang w:eastAsia="en-US"/>
              </w:rPr>
            </w:pPr>
          </w:p>
        </w:tc>
        <w:tc>
          <w:tcPr>
            <w:tcW w:w="1523" w:type="dxa"/>
            <w:shd w:val="clear" w:color="auto" w:fill="auto"/>
          </w:tcPr>
          <w:p w14:paraId="37181B81" w14:textId="77777777" w:rsidR="004F11A1" w:rsidRPr="004F11A1" w:rsidRDefault="004F11A1" w:rsidP="004F11A1">
            <w:pPr>
              <w:suppressAutoHyphens/>
              <w:rPr>
                <w:rFonts w:eastAsia="Calibri"/>
                <w:sz w:val="22"/>
                <w:szCs w:val="22"/>
                <w:lang w:eastAsia="en-US"/>
              </w:rPr>
            </w:pPr>
          </w:p>
        </w:tc>
        <w:tc>
          <w:tcPr>
            <w:tcW w:w="1532" w:type="dxa"/>
            <w:shd w:val="clear" w:color="auto" w:fill="auto"/>
          </w:tcPr>
          <w:p w14:paraId="32E3EECB" w14:textId="77777777" w:rsidR="004F11A1" w:rsidRPr="004F11A1" w:rsidRDefault="004F11A1" w:rsidP="004F11A1">
            <w:pPr>
              <w:suppressAutoHyphens/>
              <w:rPr>
                <w:rFonts w:eastAsia="Calibri"/>
                <w:sz w:val="22"/>
                <w:szCs w:val="22"/>
                <w:lang w:eastAsia="en-US"/>
              </w:rPr>
            </w:pPr>
          </w:p>
        </w:tc>
      </w:tr>
      <w:tr w:rsidR="004F11A1" w:rsidRPr="004F11A1" w14:paraId="743FB726" w14:textId="77777777" w:rsidTr="008324E1">
        <w:trPr>
          <w:trHeight w:val="547"/>
        </w:trPr>
        <w:tc>
          <w:tcPr>
            <w:tcW w:w="596" w:type="dxa"/>
            <w:shd w:val="clear" w:color="auto" w:fill="auto"/>
            <w:vAlign w:val="center"/>
          </w:tcPr>
          <w:p w14:paraId="31B452F6"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6.</w:t>
            </w:r>
          </w:p>
        </w:tc>
        <w:tc>
          <w:tcPr>
            <w:tcW w:w="2600" w:type="dxa"/>
            <w:shd w:val="clear" w:color="auto" w:fill="auto"/>
          </w:tcPr>
          <w:p w14:paraId="6DDF77EA" w14:textId="77777777" w:rsidR="004F11A1" w:rsidRPr="004F11A1" w:rsidRDefault="004F11A1" w:rsidP="004F11A1">
            <w:pPr>
              <w:suppressAutoHyphens/>
              <w:rPr>
                <w:rFonts w:eastAsia="Calibri"/>
                <w:sz w:val="22"/>
                <w:szCs w:val="22"/>
                <w:lang w:eastAsia="en-US"/>
              </w:rPr>
            </w:pPr>
          </w:p>
        </w:tc>
        <w:tc>
          <w:tcPr>
            <w:tcW w:w="1517" w:type="dxa"/>
            <w:shd w:val="clear" w:color="auto" w:fill="auto"/>
          </w:tcPr>
          <w:p w14:paraId="31082FF7" w14:textId="77777777" w:rsidR="004F11A1" w:rsidRPr="004F11A1" w:rsidRDefault="004F11A1" w:rsidP="004F11A1">
            <w:pPr>
              <w:suppressAutoHyphens/>
              <w:rPr>
                <w:rFonts w:eastAsia="Calibri"/>
                <w:sz w:val="22"/>
                <w:szCs w:val="22"/>
                <w:lang w:eastAsia="en-US"/>
              </w:rPr>
            </w:pPr>
          </w:p>
        </w:tc>
        <w:tc>
          <w:tcPr>
            <w:tcW w:w="1520" w:type="dxa"/>
            <w:shd w:val="clear" w:color="auto" w:fill="auto"/>
          </w:tcPr>
          <w:p w14:paraId="2224D632" w14:textId="77777777" w:rsidR="004F11A1" w:rsidRPr="004F11A1" w:rsidRDefault="004F11A1" w:rsidP="004F11A1">
            <w:pPr>
              <w:suppressAutoHyphens/>
              <w:rPr>
                <w:rFonts w:eastAsia="Calibri"/>
                <w:sz w:val="22"/>
                <w:szCs w:val="22"/>
                <w:lang w:eastAsia="en-US"/>
              </w:rPr>
            </w:pPr>
          </w:p>
        </w:tc>
        <w:tc>
          <w:tcPr>
            <w:tcW w:w="1523" w:type="dxa"/>
            <w:shd w:val="clear" w:color="auto" w:fill="auto"/>
          </w:tcPr>
          <w:p w14:paraId="7A3A103B" w14:textId="77777777" w:rsidR="004F11A1" w:rsidRPr="004F11A1" w:rsidRDefault="004F11A1" w:rsidP="004F11A1">
            <w:pPr>
              <w:suppressAutoHyphens/>
              <w:rPr>
                <w:rFonts w:eastAsia="Calibri"/>
                <w:sz w:val="22"/>
                <w:szCs w:val="22"/>
                <w:lang w:eastAsia="en-US"/>
              </w:rPr>
            </w:pPr>
          </w:p>
        </w:tc>
        <w:tc>
          <w:tcPr>
            <w:tcW w:w="1532" w:type="dxa"/>
            <w:shd w:val="clear" w:color="auto" w:fill="auto"/>
          </w:tcPr>
          <w:p w14:paraId="208D9FFF" w14:textId="77777777" w:rsidR="004F11A1" w:rsidRPr="004F11A1" w:rsidRDefault="004F11A1" w:rsidP="004F11A1">
            <w:pPr>
              <w:suppressAutoHyphens/>
              <w:rPr>
                <w:rFonts w:eastAsia="Calibri"/>
                <w:sz w:val="22"/>
                <w:szCs w:val="22"/>
                <w:lang w:eastAsia="en-US"/>
              </w:rPr>
            </w:pPr>
          </w:p>
        </w:tc>
      </w:tr>
      <w:tr w:rsidR="004F11A1" w:rsidRPr="004F11A1" w14:paraId="0749D77C" w14:textId="77777777" w:rsidTr="008324E1">
        <w:trPr>
          <w:trHeight w:val="555"/>
        </w:trPr>
        <w:tc>
          <w:tcPr>
            <w:tcW w:w="596" w:type="dxa"/>
            <w:shd w:val="clear" w:color="auto" w:fill="auto"/>
            <w:vAlign w:val="center"/>
          </w:tcPr>
          <w:p w14:paraId="4B6231E1" w14:textId="77777777" w:rsidR="004F11A1" w:rsidRPr="004F11A1" w:rsidRDefault="004F11A1" w:rsidP="004F11A1">
            <w:pPr>
              <w:suppressAutoHyphens/>
              <w:jc w:val="center"/>
              <w:rPr>
                <w:rFonts w:eastAsia="Calibri"/>
                <w:b/>
                <w:sz w:val="22"/>
                <w:szCs w:val="22"/>
                <w:lang w:eastAsia="en-US"/>
              </w:rPr>
            </w:pPr>
            <w:r w:rsidRPr="004F11A1">
              <w:rPr>
                <w:rFonts w:eastAsia="Calibri"/>
                <w:b/>
                <w:sz w:val="22"/>
                <w:szCs w:val="22"/>
                <w:lang w:eastAsia="en-US"/>
              </w:rPr>
              <w:t>7.</w:t>
            </w:r>
          </w:p>
        </w:tc>
        <w:tc>
          <w:tcPr>
            <w:tcW w:w="2600" w:type="dxa"/>
            <w:shd w:val="clear" w:color="auto" w:fill="auto"/>
          </w:tcPr>
          <w:p w14:paraId="11204EFF" w14:textId="77777777" w:rsidR="004F11A1" w:rsidRPr="004F11A1" w:rsidRDefault="004F11A1" w:rsidP="004F11A1">
            <w:pPr>
              <w:suppressAutoHyphens/>
              <w:rPr>
                <w:rFonts w:eastAsia="Calibri"/>
                <w:sz w:val="22"/>
                <w:szCs w:val="22"/>
                <w:lang w:eastAsia="en-US"/>
              </w:rPr>
            </w:pPr>
          </w:p>
        </w:tc>
        <w:tc>
          <w:tcPr>
            <w:tcW w:w="1517" w:type="dxa"/>
            <w:shd w:val="clear" w:color="auto" w:fill="auto"/>
          </w:tcPr>
          <w:p w14:paraId="1F834057" w14:textId="77777777" w:rsidR="004F11A1" w:rsidRPr="004F11A1" w:rsidRDefault="004F11A1" w:rsidP="004F11A1">
            <w:pPr>
              <w:suppressAutoHyphens/>
              <w:rPr>
                <w:rFonts w:eastAsia="Calibri"/>
                <w:sz w:val="22"/>
                <w:szCs w:val="22"/>
                <w:lang w:eastAsia="en-US"/>
              </w:rPr>
            </w:pPr>
          </w:p>
        </w:tc>
        <w:tc>
          <w:tcPr>
            <w:tcW w:w="1520" w:type="dxa"/>
            <w:shd w:val="clear" w:color="auto" w:fill="auto"/>
          </w:tcPr>
          <w:p w14:paraId="094809D3" w14:textId="77777777" w:rsidR="004F11A1" w:rsidRPr="004F11A1" w:rsidRDefault="004F11A1" w:rsidP="004F11A1">
            <w:pPr>
              <w:suppressAutoHyphens/>
              <w:rPr>
                <w:rFonts w:eastAsia="Calibri"/>
                <w:sz w:val="22"/>
                <w:szCs w:val="22"/>
                <w:lang w:eastAsia="en-US"/>
              </w:rPr>
            </w:pPr>
          </w:p>
        </w:tc>
        <w:tc>
          <w:tcPr>
            <w:tcW w:w="1523" w:type="dxa"/>
            <w:shd w:val="clear" w:color="auto" w:fill="auto"/>
          </w:tcPr>
          <w:p w14:paraId="2BAD8A51" w14:textId="77777777" w:rsidR="004F11A1" w:rsidRPr="004F11A1" w:rsidRDefault="004F11A1" w:rsidP="004F11A1">
            <w:pPr>
              <w:suppressAutoHyphens/>
              <w:rPr>
                <w:rFonts w:eastAsia="Calibri"/>
                <w:sz w:val="22"/>
                <w:szCs w:val="22"/>
                <w:lang w:eastAsia="en-US"/>
              </w:rPr>
            </w:pPr>
          </w:p>
        </w:tc>
        <w:tc>
          <w:tcPr>
            <w:tcW w:w="1532" w:type="dxa"/>
            <w:shd w:val="clear" w:color="auto" w:fill="auto"/>
          </w:tcPr>
          <w:p w14:paraId="3BA014C7" w14:textId="77777777" w:rsidR="004F11A1" w:rsidRPr="004F11A1" w:rsidRDefault="004F11A1" w:rsidP="004F11A1">
            <w:pPr>
              <w:suppressAutoHyphens/>
              <w:rPr>
                <w:rFonts w:eastAsia="Calibri"/>
                <w:sz w:val="22"/>
                <w:szCs w:val="22"/>
                <w:lang w:eastAsia="en-US"/>
              </w:rPr>
            </w:pPr>
          </w:p>
        </w:tc>
      </w:tr>
    </w:tbl>
    <w:p w14:paraId="36DC6493" w14:textId="77777777" w:rsidR="004F11A1" w:rsidRPr="004F11A1" w:rsidRDefault="004F11A1" w:rsidP="004F11A1">
      <w:pPr>
        <w:suppressAutoHyphens/>
        <w:jc w:val="both"/>
        <w:rPr>
          <w:b/>
          <w:sz w:val="22"/>
          <w:szCs w:val="22"/>
          <w:lang w:eastAsia="zh-CN"/>
        </w:rPr>
      </w:pPr>
    </w:p>
    <w:p w14:paraId="400B1B8B" w14:textId="77777777" w:rsidR="004F11A1" w:rsidRPr="004F11A1" w:rsidRDefault="004F11A1" w:rsidP="004F11A1">
      <w:pPr>
        <w:suppressAutoHyphens/>
        <w:jc w:val="both"/>
        <w:rPr>
          <w:b/>
          <w:sz w:val="22"/>
          <w:szCs w:val="22"/>
          <w:lang w:eastAsia="zh-CN"/>
        </w:rPr>
      </w:pPr>
    </w:p>
    <w:p w14:paraId="052C698F" w14:textId="77777777" w:rsidR="004F11A1" w:rsidRPr="004F11A1" w:rsidRDefault="004F11A1" w:rsidP="00CF5498">
      <w:pPr>
        <w:numPr>
          <w:ilvl w:val="1"/>
          <w:numId w:val="48"/>
        </w:numPr>
        <w:tabs>
          <w:tab w:val="clear" w:pos="1080"/>
          <w:tab w:val="num" w:pos="284"/>
          <w:tab w:val="num" w:pos="360"/>
        </w:tabs>
        <w:suppressAutoHyphens/>
        <w:ind w:left="284" w:hanging="284"/>
        <w:jc w:val="both"/>
        <w:rPr>
          <w:b/>
          <w:sz w:val="22"/>
          <w:szCs w:val="22"/>
          <w:lang w:eastAsia="zh-CN"/>
        </w:rPr>
      </w:pPr>
      <w:r w:rsidRPr="004F11A1">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13DA400F" w14:textId="77777777" w:rsidR="004F11A1" w:rsidRPr="004F11A1" w:rsidRDefault="004F11A1" w:rsidP="00CF5498">
      <w:pPr>
        <w:numPr>
          <w:ilvl w:val="1"/>
          <w:numId w:val="48"/>
        </w:numPr>
        <w:tabs>
          <w:tab w:val="clear" w:pos="1080"/>
          <w:tab w:val="num" w:pos="284"/>
          <w:tab w:val="num" w:pos="360"/>
        </w:tabs>
        <w:suppressAutoHyphens/>
        <w:ind w:left="284" w:hanging="284"/>
        <w:jc w:val="both"/>
        <w:rPr>
          <w:b/>
          <w:sz w:val="22"/>
          <w:szCs w:val="22"/>
          <w:lang w:eastAsia="zh-CN"/>
        </w:rPr>
      </w:pPr>
      <w:r w:rsidRPr="004F11A1">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36D84043" w14:textId="77777777" w:rsidR="004F11A1" w:rsidRPr="004F11A1" w:rsidRDefault="004F11A1" w:rsidP="004F11A1">
      <w:pPr>
        <w:suppressAutoHyphens/>
        <w:jc w:val="center"/>
        <w:rPr>
          <w:b/>
          <w:sz w:val="22"/>
          <w:szCs w:val="22"/>
          <w:lang w:eastAsia="zh-CN"/>
        </w:rPr>
      </w:pPr>
    </w:p>
    <w:p w14:paraId="212628C0" w14:textId="77777777" w:rsidR="004F11A1" w:rsidRPr="004F11A1" w:rsidRDefault="004F11A1" w:rsidP="004F11A1">
      <w:pPr>
        <w:suppressAutoHyphens/>
        <w:jc w:val="center"/>
        <w:rPr>
          <w:b/>
          <w:sz w:val="22"/>
          <w:szCs w:val="22"/>
          <w:lang w:eastAsia="zh-CN"/>
        </w:rPr>
      </w:pPr>
      <w:bookmarkStart w:id="6" w:name="_Hlk3746431"/>
      <w:r w:rsidRPr="004F11A1">
        <w:rPr>
          <w:b/>
          <w:sz w:val="22"/>
          <w:szCs w:val="22"/>
          <w:lang w:eastAsia="zh-CN"/>
        </w:rPr>
        <w:t>§ 7</w:t>
      </w:r>
    </w:p>
    <w:bookmarkEnd w:id="6"/>
    <w:p w14:paraId="4FF6227E"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Odbioru ilościowego i jakościowego dokonywać będzie właściwy przedstawiciel Zamawiającego w oparciu o złożone pisemnie, fax-em lub telefonicznie zamówienie bieżące oraz fakturę VAT.</w:t>
      </w:r>
    </w:p>
    <w:p w14:paraId="30962653"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 xml:space="preserve">Zamawiający ma prawo składania reklamacji ilościowych w dniu dostarczenia towaru przez Wykonawcę, a jakościowych w chwili ujawnienia wad towaru. </w:t>
      </w:r>
    </w:p>
    <w:p w14:paraId="0B48FCDF"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W przypadku dostarczenia towaru:</w:t>
      </w:r>
    </w:p>
    <w:p w14:paraId="0A19ABC4" w14:textId="77777777" w:rsidR="004F11A1" w:rsidRPr="004F11A1" w:rsidRDefault="004F11A1" w:rsidP="00CF5498">
      <w:pPr>
        <w:numPr>
          <w:ilvl w:val="0"/>
          <w:numId w:val="63"/>
        </w:numPr>
        <w:suppressAutoHyphens/>
        <w:ind w:left="284" w:hanging="284"/>
        <w:jc w:val="both"/>
        <w:rPr>
          <w:sz w:val="22"/>
          <w:szCs w:val="22"/>
          <w:lang w:eastAsia="zh-CN"/>
        </w:rPr>
      </w:pPr>
      <w:r w:rsidRPr="004F11A1">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15DF2CE3" w14:textId="77777777" w:rsidR="004F11A1" w:rsidRPr="004F11A1" w:rsidRDefault="004F11A1" w:rsidP="00CF5498">
      <w:pPr>
        <w:numPr>
          <w:ilvl w:val="0"/>
          <w:numId w:val="63"/>
        </w:numPr>
        <w:suppressAutoHyphens/>
        <w:ind w:left="284" w:hanging="284"/>
        <w:jc w:val="both"/>
        <w:rPr>
          <w:sz w:val="22"/>
          <w:szCs w:val="22"/>
          <w:lang w:eastAsia="zh-CN"/>
        </w:rPr>
      </w:pPr>
      <w:r w:rsidRPr="004F11A1">
        <w:rPr>
          <w:sz w:val="22"/>
          <w:szCs w:val="22"/>
          <w:lang w:eastAsia="zh-CN"/>
        </w:rPr>
        <w:t>środkiem transportu, nie spełniającym wymagań określonych w § 5 ust. 1 lit. e)- Zamawiający może odmówić jego przyjęcia,</w:t>
      </w:r>
    </w:p>
    <w:p w14:paraId="2DC9BA29" w14:textId="77777777" w:rsidR="004F11A1" w:rsidRPr="004F11A1" w:rsidRDefault="004F11A1" w:rsidP="00CF5498">
      <w:pPr>
        <w:numPr>
          <w:ilvl w:val="0"/>
          <w:numId w:val="63"/>
        </w:numPr>
        <w:suppressAutoHyphens/>
        <w:ind w:left="284" w:hanging="284"/>
        <w:jc w:val="both"/>
        <w:rPr>
          <w:sz w:val="22"/>
          <w:szCs w:val="22"/>
          <w:lang w:eastAsia="zh-CN"/>
        </w:rPr>
      </w:pPr>
      <w:r w:rsidRPr="004F11A1">
        <w:rPr>
          <w:sz w:val="22"/>
          <w:szCs w:val="22"/>
          <w:lang w:eastAsia="zh-CN"/>
        </w:rPr>
        <w:t>niezgodnego ze złożonym w zamówieniu bieżącym asortymentem lub ilością - Zamawiający może odmówić jego przyjęcia i żądać dostarczenia towaru zgodnego z zamówieniem,</w:t>
      </w:r>
    </w:p>
    <w:p w14:paraId="2EF78B7D" w14:textId="77777777" w:rsidR="004F11A1" w:rsidRPr="004F11A1" w:rsidRDefault="004F11A1" w:rsidP="00CF5498">
      <w:pPr>
        <w:numPr>
          <w:ilvl w:val="0"/>
          <w:numId w:val="63"/>
        </w:numPr>
        <w:suppressAutoHyphens/>
        <w:ind w:left="284" w:hanging="284"/>
        <w:jc w:val="both"/>
        <w:rPr>
          <w:sz w:val="22"/>
          <w:szCs w:val="22"/>
          <w:lang w:eastAsia="zh-CN"/>
        </w:rPr>
      </w:pPr>
      <w:r w:rsidRPr="004F11A1">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69AF1705"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7D130822"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Podstawą reklamacji jest sporządzenie protokołu reklamacyjnego przez upoważnionego pracownika Zamawiającego</w:t>
      </w:r>
    </w:p>
    <w:p w14:paraId="5E2C0114"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 xml:space="preserve">Wykonawca zobowiązany jest, w terminie do </w:t>
      </w:r>
      <w:r w:rsidRPr="004F11A1">
        <w:rPr>
          <w:b/>
          <w:sz w:val="22"/>
          <w:szCs w:val="22"/>
          <w:lang w:eastAsia="zh-CN"/>
        </w:rPr>
        <w:t>…... godzin</w:t>
      </w:r>
      <w:r w:rsidRPr="004F11A1">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59323880"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 xml:space="preserve">W przypadku nie wywiązania się przez Wykonawcę z postanowień ustępów poprzedzających Strony ustalają, że Zamawiającemu przysługiwać będzie prawo nabycia towaru w zakwestionowanej ilości u osób trzecich na koszt i ryzyko Wykonawcy. W takim przypadku </w:t>
      </w:r>
      <w:r w:rsidRPr="004F11A1">
        <w:rPr>
          <w:sz w:val="22"/>
          <w:szCs w:val="22"/>
          <w:lang w:eastAsia="zh-CN"/>
        </w:rPr>
        <w:lastRenderedPageBreak/>
        <w:t>różnicę wynikającą z wysokości ceny umownej i detalicznej (u innego dostawcy) ponosi Wykonawca.</w:t>
      </w:r>
    </w:p>
    <w:p w14:paraId="76AE7757" w14:textId="77777777" w:rsidR="004F11A1" w:rsidRPr="004F11A1" w:rsidRDefault="004F11A1" w:rsidP="00CF5498">
      <w:pPr>
        <w:numPr>
          <w:ilvl w:val="0"/>
          <w:numId w:val="53"/>
        </w:numPr>
        <w:suppressAutoHyphens/>
        <w:ind w:left="284" w:hanging="284"/>
        <w:jc w:val="both"/>
        <w:rPr>
          <w:sz w:val="22"/>
          <w:szCs w:val="22"/>
          <w:lang w:eastAsia="zh-CN"/>
        </w:rPr>
      </w:pPr>
      <w:r w:rsidRPr="004F11A1">
        <w:rPr>
          <w:sz w:val="22"/>
          <w:szCs w:val="22"/>
          <w:lang w:eastAsia="zh-CN"/>
        </w:rPr>
        <w:t>W przypadku braku w dostawie bieżącego zamówienia towaru (asortymentu) objętego umową Zamawiający ma prawo dokonać jego zakupu u osób trzecich na koszt i ryzyko Wykonawcy.</w:t>
      </w:r>
    </w:p>
    <w:p w14:paraId="1E253394" w14:textId="77777777" w:rsidR="004F11A1" w:rsidRPr="004F11A1" w:rsidRDefault="004F11A1" w:rsidP="004F11A1">
      <w:pPr>
        <w:suppressAutoHyphens/>
        <w:jc w:val="center"/>
        <w:rPr>
          <w:b/>
          <w:sz w:val="22"/>
          <w:szCs w:val="22"/>
          <w:lang w:eastAsia="zh-CN"/>
        </w:rPr>
      </w:pPr>
    </w:p>
    <w:p w14:paraId="143868B2" w14:textId="77777777" w:rsidR="004F11A1" w:rsidRPr="004F11A1" w:rsidRDefault="004F11A1" w:rsidP="004F11A1">
      <w:pPr>
        <w:suppressAutoHyphens/>
        <w:jc w:val="center"/>
        <w:rPr>
          <w:b/>
          <w:sz w:val="22"/>
          <w:szCs w:val="22"/>
          <w:lang w:eastAsia="zh-CN"/>
        </w:rPr>
      </w:pPr>
      <w:r w:rsidRPr="004F11A1">
        <w:rPr>
          <w:b/>
          <w:sz w:val="22"/>
          <w:szCs w:val="22"/>
          <w:lang w:eastAsia="zh-CN"/>
        </w:rPr>
        <w:t>§ 8</w:t>
      </w:r>
    </w:p>
    <w:p w14:paraId="5315236B" w14:textId="77777777" w:rsidR="004F11A1" w:rsidRPr="004F11A1" w:rsidRDefault="004F11A1" w:rsidP="00CF5498">
      <w:pPr>
        <w:numPr>
          <w:ilvl w:val="0"/>
          <w:numId w:val="54"/>
        </w:numPr>
        <w:suppressAutoHyphens/>
        <w:ind w:left="284" w:hanging="284"/>
        <w:jc w:val="both"/>
        <w:rPr>
          <w:sz w:val="22"/>
          <w:szCs w:val="22"/>
          <w:lang w:eastAsia="zh-CN"/>
        </w:rPr>
      </w:pPr>
      <w:r w:rsidRPr="004F11A1">
        <w:rPr>
          <w:sz w:val="22"/>
          <w:szCs w:val="22"/>
          <w:lang w:eastAsia="zh-CN"/>
        </w:rPr>
        <w:t xml:space="preserve">Zapłata należności za dostarczony towar nastąpi w formie polecenia przelewu w terminie </w:t>
      </w:r>
      <w:r w:rsidRPr="004F11A1">
        <w:rPr>
          <w:b/>
          <w:sz w:val="22"/>
          <w:szCs w:val="22"/>
          <w:lang w:eastAsia="zh-CN"/>
        </w:rPr>
        <w:t>………..</w:t>
      </w:r>
      <w:r w:rsidRPr="004F11A1">
        <w:rPr>
          <w:sz w:val="22"/>
          <w:szCs w:val="22"/>
          <w:lang w:eastAsia="zh-CN"/>
        </w:rPr>
        <w:t xml:space="preserve"> od daty otrzymania prawidłowo wystawionej faktury VAT przez Zamawiającego.</w:t>
      </w:r>
    </w:p>
    <w:p w14:paraId="6CFCA6E5" w14:textId="77777777" w:rsidR="004F11A1" w:rsidRPr="004F11A1" w:rsidRDefault="004F11A1" w:rsidP="00CF5498">
      <w:pPr>
        <w:numPr>
          <w:ilvl w:val="0"/>
          <w:numId w:val="54"/>
        </w:numPr>
        <w:suppressAutoHyphens/>
        <w:ind w:left="284" w:hanging="284"/>
        <w:jc w:val="both"/>
        <w:rPr>
          <w:sz w:val="22"/>
          <w:szCs w:val="22"/>
          <w:lang w:eastAsia="zh-CN"/>
        </w:rPr>
      </w:pPr>
      <w:r w:rsidRPr="004F11A1">
        <w:rPr>
          <w:sz w:val="22"/>
          <w:szCs w:val="22"/>
          <w:lang w:eastAsia="zh-CN"/>
        </w:rPr>
        <w:t>Na fakturze VAT Wykonawca ma obowiązek wymienić:</w:t>
      </w:r>
    </w:p>
    <w:p w14:paraId="339B9607"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nazwę asortymentu,</w:t>
      </w:r>
    </w:p>
    <w:p w14:paraId="72D767AD"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jednostkę miary,</w:t>
      </w:r>
    </w:p>
    <w:p w14:paraId="4CB14F95"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ilość towaru,</w:t>
      </w:r>
    </w:p>
    <w:p w14:paraId="4946EB28"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cenę jednostkową netto,</w:t>
      </w:r>
    </w:p>
    <w:p w14:paraId="40B84A2D"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 xml:space="preserve"> łączną wartość netto,</w:t>
      </w:r>
    </w:p>
    <w:p w14:paraId="790288B8"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stawkę podatku VAT,</w:t>
      </w:r>
    </w:p>
    <w:p w14:paraId="7143FC04"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kwotę VAT,</w:t>
      </w:r>
    </w:p>
    <w:p w14:paraId="58282B59" w14:textId="77777777" w:rsidR="004F11A1" w:rsidRPr="004F11A1" w:rsidRDefault="004F11A1" w:rsidP="00CF5498">
      <w:pPr>
        <w:numPr>
          <w:ilvl w:val="0"/>
          <w:numId w:val="55"/>
        </w:numPr>
        <w:suppressAutoHyphens/>
        <w:ind w:left="284" w:hanging="284"/>
        <w:jc w:val="both"/>
        <w:rPr>
          <w:sz w:val="22"/>
          <w:szCs w:val="22"/>
          <w:lang w:eastAsia="zh-CN"/>
        </w:rPr>
      </w:pPr>
      <w:r w:rsidRPr="004F11A1">
        <w:rPr>
          <w:sz w:val="22"/>
          <w:szCs w:val="22"/>
          <w:lang w:eastAsia="zh-CN"/>
        </w:rPr>
        <w:t>łączną wartość brutto.</w:t>
      </w:r>
    </w:p>
    <w:p w14:paraId="1813E5F4" w14:textId="77777777" w:rsidR="004F11A1" w:rsidRPr="004F11A1" w:rsidRDefault="004F11A1" w:rsidP="00CF5498">
      <w:pPr>
        <w:numPr>
          <w:ilvl w:val="0"/>
          <w:numId w:val="54"/>
        </w:numPr>
        <w:suppressAutoHyphens/>
        <w:ind w:left="284" w:hanging="284"/>
        <w:jc w:val="both"/>
        <w:rPr>
          <w:sz w:val="22"/>
          <w:szCs w:val="22"/>
          <w:lang w:eastAsia="zh-CN"/>
        </w:rPr>
      </w:pPr>
      <w:r w:rsidRPr="004F11A1">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4E697557" w14:textId="77777777" w:rsidR="004F11A1" w:rsidRPr="004F11A1" w:rsidRDefault="004F11A1" w:rsidP="00CF5498">
      <w:pPr>
        <w:numPr>
          <w:ilvl w:val="0"/>
          <w:numId w:val="54"/>
        </w:numPr>
        <w:suppressAutoHyphens/>
        <w:ind w:left="284" w:hanging="284"/>
        <w:jc w:val="both"/>
        <w:rPr>
          <w:sz w:val="22"/>
          <w:szCs w:val="22"/>
          <w:lang w:eastAsia="zh-CN"/>
        </w:rPr>
      </w:pPr>
      <w:r w:rsidRPr="004F11A1">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3EC7712F" w14:textId="77777777" w:rsidR="004F11A1" w:rsidRPr="004F11A1" w:rsidRDefault="004F11A1" w:rsidP="00CF5498">
      <w:pPr>
        <w:numPr>
          <w:ilvl w:val="0"/>
          <w:numId w:val="54"/>
        </w:numPr>
        <w:suppressAutoHyphens/>
        <w:ind w:left="284" w:hanging="284"/>
        <w:jc w:val="both"/>
        <w:rPr>
          <w:sz w:val="22"/>
          <w:szCs w:val="22"/>
          <w:lang w:eastAsia="zh-CN"/>
        </w:rPr>
      </w:pPr>
      <w:r w:rsidRPr="004F11A1">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044DE51B" w14:textId="77777777" w:rsidR="004F11A1" w:rsidRPr="004F11A1" w:rsidRDefault="004F11A1" w:rsidP="00CF5498">
      <w:pPr>
        <w:numPr>
          <w:ilvl w:val="0"/>
          <w:numId w:val="54"/>
        </w:numPr>
        <w:suppressAutoHyphens/>
        <w:ind w:left="284" w:hanging="284"/>
        <w:jc w:val="both"/>
        <w:rPr>
          <w:sz w:val="22"/>
          <w:szCs w:val="22"/>
          <w:lang w:eastAsia="zh-CN"/>
        </w:rPr>
      </w:pPr>
      <w:r w:rsidRPr="004F11A1">
        <w:rPr>
          <w:sz w:val="22"/>
          <w:szCs w:val="22"/>
          <w:lang w:eastAsia="zh-CN"/>
        </w:rPr>
        <w:t>Wykonawcy przysługuje zapłata za  towar niewadliwy, co do którego Zamawiający nie zgłosił żadnych zastrzeżeń.</w:t>
      </w:r>
    </w:p>
    <w:p w14:paraId="3B5AE5CC" w14:textId="77777777" w:rsidR="004F11A1" w:rsidRPr="004F11A1" w:rsidRDefault="004F11A1" w:rsidP="00CF5498">
      <w:pPr>
        <w:numPr>
          <w:ilvl w:val="0"/>
          <w:numId w:val="54"/>
        </w:numPr>
        <w:suppressAutoHyphens/>
        <w:ind w:left="284" w:hanging="284"/>
        <w:jc w:val="both"/>
        <w:rPr>
          <w:sz w:val="22"/>
          <w:szCs w:val="22"/>
          <w:lang w:eastAsia="zh-CN"/>
        </w:rPr>
      </w:pPr>
      <w:r w:rsidRPr="004F11A1">
        <w:rPr>
          <w:rFonts w:eastAsia="Calibri"/>
          <w:sz w:val="22"/>
          <w:szCs w:val="22"/>
          <w:lang w:eastAsia="en-US"/>
        </w:rPr>
        <w:t>Zamawiający zastrzega sobie prawo do otrzymywania dokumentów sprzedaży i dostaw w formie papierowej bądź w formie pliku poprzez eksport do programu Small Business firmy Symplex na wskazany przez Zamawiającego adres e-mail.</w:t>
      </w:r>
    </w:p>
    <w:p w14:paraId="292E844C" w14:textId="77777777" w:rsidR="004F11A1" w:rsidRPr="004F11A1" w:rsidRDefault="004F11A1" w:rsidP="00CF5498">
      <w:pPr>
        <w:numPr>
          <w:ilvl w:val="0"/>
          <w:numId w:val="54"/>
        </w:numPr>
        <w:suppressAutoHyphens/>
        <w:ind w:left="284" w:hanging="284"/>
        <w:jc w:val="both"/>
        <w:rPr>
          <w:b/>
          <w:sz w:val="22"/>
          <w:szCs w:val="22"/>
          <w:lang w:eastAsia="ar-SA"/>
        </w:rPr>
      </w:pPr>
      <w:r w:rsidRPr="004F11A1">
        <w:rPr>
          <w:bCs/>
          <w:sz w:val="22"/>
          <w:szCs w:val="22"/>
          <w:lang w:eastAsia="ar-SA"/>
        </w:rPr>
        <w:t>Adresem do doręczenia faktur jest miejsce dostarczenia towaru.</w:t>
      </w:r>
    </w:p>
    <w:p w14:paraId="7896327F" w14:textId="77777777" w:rsidR="004F11A1" w:rsidRPr="004F11A1" w:rsidRDefault="004F11A1" w:rsidP="004F11A1">
      <w:pPr>
        <w:suppressAutoHyphens/>
        <w:ind w:left="284"/>
        <w:jc w:val="both"/>
        <w:rPr>
          <w:sz w:val="22"/>
          <w:szCs w:val="22"/>
          <w:lang w:eastAsia="zh-CN"/>
        </w:rPr>
      </w:pPr>
    </w:p>
    <w:p w14:paraId="351C18A4" w14:textId="77777777" w:rsidR="004F11A1" w:rsidRPr="004F11A1" w:rsidRDefault="004F11A1" w:rsidP="004F11A1">
      <w:pPr>
        <w:suppressAutoHyphens/>
        <w:jc w:val="center"/>
        <w:rPr>
          <w:b/>
          <w:sz w:val="22"/>
          <w:szCs w:val="22"/>
          <w:lang w:eastAsia="zh-CN"/>
        </w:rPr>
      </w:pPr>
    </w:p>
    <w:p w14:paraId="11EA11A4" w14:textId="77777777" w:rsidR="004F11A1" w:rsidRPr="004F11A1" w:rsidRDefault="004F11A1" w:rsidP="004F11A1">
      <w:pPr>
        <w:suppressAutoHyphens/>
        <w:jc w:val="center"/>
        <w:rPr>
          <w:b/>
          <w:sz w:val="22"/>
          <w:szCs w:val="22"/>
          <w:lang w:eastAsia="zh-CN"/>
        </w:rPr>
      </w:pPr>
      <w:r w:rsidRPr="004F11A1">
        <w:rPr>
          <w:b/>
          <w:sz w:val="22"/>
          <w:szCs w:val="22"/>
          <w:lang w:eastAsia="zh-CN"/>
        </w:rPr>
        <w:t>§ 9</w:t>
      </w:r>
    </w:p>
    <w:p w14:paraId="5BB36DAF" w14:textId="77777777" w:rsidR="004F11A1" w:rsidRPr="004F11A1" w:rsidRDefault="004F11A1" w:rsidP="00CF5498">
      <w:pPr>
        <w:numPr>
          <w:ilvl w:val="0"/>
          <w:numId w:val="56"/>
        </w:numPr>
        <w:suppressAutoHyphens/>
        <w:ind w:left="284" w:hanging="284"/>
        <w:jc w:val="both"/>
        <w:rPr>
          <w:sz w:val="22"/>
          <w:szCs w:val="22"/>
          <w:lang w:eastAsia="zh-CN"/>
        </w:rPr>
      </w:pPr>
      <w:r w:rsidRPr="004F11A1">
        <w:rPr>
          <w:sz w:val="22"/>
          <w:szCs w:val="22"/>
          <w:lang w:eastAsia="zh-CN"/>
        </w:rPr>
        <w:t>W przypadku niewykonania lub nienależytego wykonania umowy, w tym za nieterminową dostawę, Wykonawca pokryje szkodę doznaną z tego tytułu przez Zamawiającego w pełnej wysokości.</w:t>
      </w:r>
    </w:p>
    <w:p w14:paraId="0D83B9C1" w14:textId="77777777" w:rsidR="004F11A1" w:rsidRPr="004F11A1" w:rsidRDefault="004F11A1" w:rsidP="00CF5498">
      <w:pPr>
        <w:numPr>
          <w:ilvl w:val="0"/>
          <w:numId w:val="56"/>
        </w:numPr>
        <w:suppressAutoHyphens/>
        <w:ind w:left="284" w:hanging="284"/>
        <w:jc w:val="both"/>
        <w:rPr>
          <w:sz w:val="22"/>
          <w:szCs w:val="22"/>
          <w:lang w:eastAsia="zh-CN"/>
        </w:rPr>
      </w:pPr>
      <w:r w:rsidRPr="004F11A1">
        <w:rPr>
          <w:sz w:val="22"/>
          <w:szCs w:val="22"/>
          <w:lang w:eastAsia="zh-CN"/>
        </w:rPr>
        <w:t>Wykonawca zobowiązany jest zapłacić karę umowną Zamawiającemu:</w:t>
      </w:r>
    </w:p>
    <w:p w14:paraId="1179D92A" w14:textId="77777777" w:rsidR="004F11A1" w:rsidRPr="004F11A1" w:rsidRDefault="004F11A1" w:rsidP="00CF5498">
      <w:pPr>
        <w:numPr>
          <w:ilvl w:val="0"/>
          <w:numId w:val="64"/>
        </w:numPr>
        <w:suppressAutoHyphens/>
        <w:jc w:val="both"/>
        <w:rPr>
          <w:sz w:val="22"/>
          <w:szCs w:val="22"/>
          <w:lang w:eastAsia="zh-CN"/>
        </w:rPr>
      </w:pPr>
      <w:r w:rsidRPr="004F11A1">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0A8CCEA4" w14:textId="77777777" w:rsidR="004F11A1" w:rsidRPr="004F11A1" w:rsidRDefault="004F11A1" w:rsidP="00CF5498">
      <w:pPr>
        <w:numPr>
          <w:ilvl w:val="0"/>
          <w:numId w:val="64"/>
        </w:numPr>
        <w:suppressAutoHyphens/>
        <w:jc w:val="both"/>
        <w:rPr>
          <w:sz w:val="22"/>
          <w:szCs w:val="22"/>
          <w:lang w:eastAsia="zh-CN"/>
        </w:rPr>
      </w:pPr>
      <w:r w:rsidRPr="004F11A1">
        <w:rPr>
          <w:sz w:val="22"/>
          <w:szCs w:val="22"/>
          <w:lang w:eastAsia="zh-CN"/>
        </w:rPr>
        <w:t>w przypadku nieterminowego dostarczenia przedmiotu zamówienia - w wysokości 8 % wartości brutto zamówienia bieżącego za każdy dzień opóźnienia,</w:t>
      </w:r>
    </w:p>
    <w:p w14:paraId="56E02DC3" w14:textId="77777777" w:rsidR="004F11A1" w:rsidRPr="004F11A1" w:rsidRDefault="004F11A1" w:rsidP="00CF5498">
      <w:pPr>
        <w:numPr>
          <w:ilvl w:val="0"/>
          <w:numId w:val="64"/>
        </w:numPr>
        <w:suppressAutoHyphens/>
        <w:jc w:val="both"/>
        <w:rPr>
          <w:sz w:val="22"/>
          <w:szCs w:val="22"/>
          <w:lang w:eastAsia="zh-CN"/>
        </w:rPr>
      </w:pPr>
      <w:r w:rsidRPr="004F11A1">
        <w:rPr>
          <w:sz w:val="22"/>
          <w:szCs w:val="22"/>
          <w:lang w:eastAsia="zh-CN"/>
        </w:rPr>
        <w:t>z tytułu odstąpienia od umowy lub jej rozwiązania, z przyczyn zależnych od Wykonawcy - w wysokości 20% wartości brutto umowy, określonej w § 3 ust. 1,</w:t>
      </w:r>
    </w:p>
    <w:p w14:paraId="714876EA" w14:textId="77777777" w:rsidR="004F11A1" w:rsidRPr="004F11A1" w:rsidRDefault="004F11A1" w:rsidP="00CF5498">
      <w:pPr>
        <w:numPr>
          <w:ilvl w:val="0"/>
          <w:numId w:val="64"/>
        </w:numPr>
        <w:suppressAutoHyphens/>
        <w:jc w:val="both"/>
        <w:rPr>
          <w:sz w:val="22"/>
          <w:szCs w:val="22"/>
          <w:lang w:eastAsia="zh-CN"/>
        </w:rPr>
      </w:pPr>
      <w:r w:rsidRPr="004F11A1">
        <w:rPr>
          <w:sz w:val="22"/>
          <w:szCs w:val="22"/>
          <w:lang w:eastAsia="zh-CN"/>
        </w:rPr>
        <w:t xml:space="preserve">za opóźnienie w dokonaniu wymiany wadliwych towarów na wolne od wad w wysokości 1 % wynagrodzenia brutto dostawy, której dotyczy wada, </w:t>
      </w:r>
      <w:r w:rsidRPr="004F11A1">
        <w:rPr>
          <w:bCs/>
          <w:sz w:val="22"/>
          <w:szCs w:val="22"/>
          <w:lang w:eastAsia="zh-CN"/>
        </w:rPr>
        <w:t xml:space="preserve">za każdy dzień </w:t>
      </w:r>
      <w:r w:rsidRPr="004F11A1">
        <w:rPr>
          <w:sz w:val="22"/>
          <w:szCs w:val="22"/>
          <w:lang w:eastAsia="zh-CN"/>
        </w:rPr>
        <w:t>opóźnienia,</w:t>
      </w:r>
    </w:p>
    <w:p w14:paraId="0406F07D" w14:textId="77777777" w:rsidR="004F11A1" w:rsidRPr="004F11A1" w:rsidRDefault="004F11A1" w:rsidP="00CF5498">
      <w:pPr>
        <w:numPr>
          <w:ilvl w:val="0"/>
          <w:numId w:val="64"/>
        </w:numPr>
        <w:suppressAutoHyphens/>
        <w:jc w:val="both"/>
        <w:rPr>
          <w:sz w:val="22"/>
          <w:szCs w:val="22"/>
          <w:lang w:eastAsia="zh-CN"/>
        </w:rPr>
      </w:pPr>
      <w:r w:rsidRPr="004F11A1">
        <w:rPr>
          <w:sz w:val="22"/>
          <w:szCs w:val="22"/>
          <w:lang w:eastAsia="zh-CN"/>
        </w:rPr>
        <w:t>za dostarczenie towarów za pomocą firm kurierskich w wysokości 100 zł za każdy incydent,</w:t>
      </w:r>
    </w:p>
    <w:p w14:paraId="19449A18" w14:textId="77777777" w:rsidR="004F11A1" w:rsidRPr="004F11A1" w:rsidRDefault="004F11A1" w:rsidP="00CF5498">
      <w:pPr>
        <w:numPr>
          <w:ilvl w:val="0"/>
          <w:numId w:val="64"/>
        </w:numPr>
        <w:suppressAutoHyphens/>
        <w:jc w:val="both"/>
        <w:rPr>
          <w:sz w:val="22"/>
          <w:szCs w:val="22"/>
          <w:lang w:eastAsia="zh-CN"/>
        </w:rPr>
      </w:pPr>
      <w:r w:rsidRPr="004F11A1">
        <w:rPr>
          <w:sz w:val="22"/>
          <w:szCs w:val="22"/>
          <w:lang w:eastAsia="zh-CN"/>
        </w:rPr>
        <w:t xml:space="preserve">za nie </w:t>
      </w:r>
      <w:r w:rsidRPr="004F11A1">
        <w:rPr>
          <w:bCs/>
          <w:iCs/>
          <w:sz w:val="22"/>
          <w:szCs w:val="22"/>
          <w:lang w:eastAsia="zh-CN"/>
        </w:rPr>
        <w:t>dokonanie ich rozładunku w miejscu wskazanym przez Zamawiającego</w:t>
      </w:r>
      <w:r w:rsidRPr="004F11A1">
        <w:rPr>
          <w:sz w:val="22"/>
          <w:szCs w:val="22"/>
          <w:lang w:eastAsia="zh-CN"/>
        </w:rPr>
        <w:t xml:space="preserve"> w wysokości 100 zł za każdy incydent,</w:t>
      </w:r>
    </w:p>
    <w:p w14:paraId="3EC56B1A" w14:textId="77777777" w:rsidR="004F11A1" w:rsidRPr="004F11A1" w:rsidRDefault="004F11A1" w:rsidP="00CF5498">
      <w:pPr>
        <w:numPr>
          <w:ilvl w:val="0"/>
          <w:numId w:val="56"/>
        </w:numPr>
        <w:suppressAutoHyphens/>
        <w:ind w:left="284" w:hanging="284"/>
        <w:jc w:val="both"/>
        <w:rPr>
          <w:sz w:val="22"/>
          <w:szCs w:val="22"/>
          <w:lang w:eastAsia="zh-CN"/>
        </w:rPr>
      </w:pPr>
      <w:r w:rsidRPr="004F11A1">
        <w:rPr>
          <w:sz w:val="22"/>
          <w:szCs w:val="22"/>
          <w:lang w:eastAsia="zh-CN"/>
        </w:rPr>
        <w:lastRenderedPageBreak/>
        <w:t xml:space="preserve">Niezależnie od kar umownych, o których mowa w ust. 2, Zamawiającemu przysługuje prawo dochodzenia odszkodowania przenoszącego wysokość kar umownych na zasadach ogólnych określonych w Kodeksie Cywilnym. </w:t>
      </w:r>
    </w:p>
    <w:p w14:paraId="36AAA122" w14:textId="77777777" w:rsidR="004F11A1" w:rsidRPr="004F11A1" w:rsidRDefault="004F11A1" w:rsidP="00CF5498">
      <w:pPr>
        <w:numPr>
          <w:ilvl w:val="0"/>
          <w:numId w:val="56"/>
        </w:numPr>
        <w:suppressAutoHyphens/>
        <w:ind w:left="284" w:hanging="284"/>
        <w:jc w:val="both"/>
        <w:rPr>
          <w:sz w:val="22"/>
          <w:szCs w:val="22"/>
          <w:lang w:eastAsia="zh-CN"/>
        </w:rPr>
      </w:pPr>
      <w:r w:rsidRPr="004F11A1">
        <w:rPr>
          <w:sz w:val="22"/>
          <w:szCs w:val="22"/>
          <w:lang w:eastAsia="zh-CN"/>
        </w:rPr>
        <w:t>Zamawiający zastrzega sobie prawo potrącenia naliczonych kar umownych z faktur wystawionych przez Wykonawcę, na co Wykonawca niniejszym wyraża zgodę.</w:t>
      </w:r>
    </w:p>
    <w:p w14:paraId="4AF46347" w14:textId="77777777" w:rsidR="004F11A1" w:rsidRPr="004F11A1" w:rsidRDefault="004F11A1" w:rsidP="00CF5498">
      <w:pPr>
        <w:numPr>
          <w:ilvl w:val="0"/>
          <w:numId w:val="56"/>
        </w:numPr>
        <w:suppressAutoHyphens/>
        <w:ind w:left="284" w:hanging="284"/>
        <w:jc w:val="both"/>
        <w:rPr>
          <w:sz w:val="22"/>
          <w:szCs w:val="22"/>
          <w:lang w:eastAsia="zh-CN"/>
        </w:rPr>
      </w:pPr>
      <w:r w:rsidRPr="004F11A1">
        <w:rPr>
          <w:sz w:val="22"/>
          <w:szCs w:val="22"/>
          <w:lang w:eastAsia="zh-CN"/>
        </w:rPr>
        <w:t>Zamawiający zastrzega sobie prawo potrącenia kosztów, o których mowa w §7 ust. 4, 7 i 8  z wynagrodzenia przysługującego Wykonawcy w związku z realizacją niniejszej umowy, na co Wykonawca niniejszym wyraża zgodę.</w:t>
      </w:r>
    </w:p>
    <w:p w14:paraId="1C91710A" w14:textId="77777777" w:rsidR="004F11A1" w:rsidRPr="004F11A1" w:rsidRDefault="004F11A1" w:rsidP="00CF5498">
      <w:pPr>
        <w:numPr>
          <w:ilvl w:val="0"/>
          <w:numId w:val="56"/>
        </w:numPr>
        <w:suppressAutoHyphens/>
        <w:ind w:left="284" w:hanging="284"/>
        <w:jc w:val="both"/>
        <w:rPr>
          <w:sz w:val="22"/>
          <w:szCs w:val="22"/>
          <w:lang w:eastAsia="zh-CN"/>
        </w:rPr>
      </w:pPr>
      <w:r w:rsidRPr="004F11A1">
        <w:rPr>
          <w:sz w:val="22"/>
          <w:szCs w:val="22"/>
          <w:lang w:eastAsia="zh-CN"/>
        </w:rPr>
        <w:t>Zapłata kar umownych nie zwalnia Wykonawcy od obowiązku wykonania umowy.</w:t>
      </w:r>
    </w:p>
    <w:p w14:paraId="12AA42BC" w14:textId="77777777" w:rsidR="004F11A1" w:rsidRPr="004F11A1" w:rsidRDefault="004F11A1" w:rsidP="004F11A1">
      <w:pPr>
        <w:suppressAutoHyphens/>
        <w:jc w:val="center"/>
        <w:rPr>
          <w:b/>
          <w:sz w:val="22"/>
          <w:szCs w:val="22"/>
          <w:lang w:eastAsia="zh-CN"/>
        </w:rPr>
      </w:pPr>
    </w:p>
    <w:p w14:paraId="28CEDF52" w14:textId="77777777" w:rsidR="004F11A1" w:rsidRPr="004F11A1" w:rsidRDefault="004F11A1" w:rsidP="004F11A1">
      <w:pPr>
        <w:suppressAutoHyphens/>
        <w:jc w:val="center"/>
        <w:rPr>
          <w:sz w:val="22"/>
          <w:szCs w:val="22"/>
          <w:lang w:eastAsia="zh-CN"/>
        </w:rPr>
      </w:pPr>
      <w:r w:rsidRPr="004F11A1">
        <w:rPr>
          <w:b/>
          <w:sz w:val="22"/>
          <w:szCs w:val="22"/>
          <w:lang w:eastAsia="zh-CN"/>
        </w:rPr>
        <w:t>§ 10</w:t>
      </w:r>
    </w:p>
    <w:p w14:paraId="235A0909" w14:textId="77777777" w:rsidR="004F11A1" w:rsidRPr="004F11A1" w:rsidRDefault="004F11A1" w:rsidP="00CF5498">
      <w:pPr>
        <w:numPr>
          <w:ilvl w:val="0"/>
          <w:numId w:val="51"/>
        </w:numPr>
        <w:tabs>
          <w:tab w:val="num" w:pos="284"/>
        </w:tabs>
        <w:suppressAutoHyphens/>
        <w:ind w:left="284" w:hanging="284"/>
        <w:jc w:val="both"/>
        <w:rPr>
          <w:sz w:val="22"/>
          <w:szCs w:val="22"/>
          <w:lang w:eastAsia="zh-CN"/>
        </w:rPr>
      </w:pPr>
      <w:r w:rsidRPr="004F11A1">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5019533E" w14:textId="77777777" w:rsidR="004F11A1" w:rsidRPr="004F11A1" w:rsidRDefault="004F11A1" w:rsidP="00CF5498">
      <w:pPr>
        <w:numPr>
          <w:ilvl w:val="0"/>
          <w:numId w:val="51"/>
        </w:numPr>
        <w:tabs>
          <w:tab w:val="num" w:pos="284"/>
        </w:tabs>
        <w:suppressAutoHyphens/>
        <w:ind w:left="284" w:hanging="284"/>
        <w:jc w:val="both"/>
        <w:rPr>
          <w:sz w:val="22"/>
          <w:szCs w:val="22"/>
          <w:lang w:eastAsia="zh-CN"/>
        </w:rPr>
      </w:pPr>
      <w:r w:rsidRPr="004F11A1">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769B5B78" w14:textId="77777777" w:rsidR="004F11A1" w:rsidRPr="004F11A1" w:rsidRDefault="004F11A1" w:rsidP="004F11A1">
      <w:pPr>
        <w:suppressAutoHyphens/>
        <w:jc w:val="center"/>
        <w:rPr>
          <w:b/>
          <w:sz w:val="22"/>
          <w:szCs w:val="22"/>
          <w:lang w:eastAsia="zh-CN"/>
        </w:rPr>
      </w:pPr>
    </w:p>
    <w:p w14:paraId="411104A7" w14:textId="77777777" w:rsidR="004F11A1" w:rsidRPr="004F11A1" w:rsidRDefault="004F11A1" w:rsidP="004F11A1">
      <w:pPr>
        <w:suppressAutoHyphens/>
        <w:jc w:val="center"/>
        <w:rPr>
          <w:sz w:val="22"/>
          <w:szCs w:val="22"/>
          <w:lang w:eastAsia="zh-CN"/>
        </w:rPr>
      </w:pPr>
      <w:r w:rsidRPr="004F11A1">
        <w:rPr>
          <w:b/>
          <w:sz w:val="22"/>
          <w:szCs w:val="22"/>
          <w:lang w:eastAsia="zh-CN"/>
        </w:rPr>
        <w:t>§ 11</w:t>
      </w:r>
    </w:p>
    <w:p w14:paraId="44EC5076" w14:textId="77777777" w:rsidR="004F11A1" w:rsidRPr="004F11A1" w:rsidRDefault="004F11A1" w:rsidP="004F11A1">
      <w:pPr>
        <w:suppressAutoHyphens/>
        <w:jc w:val="both"/>
        <w:rPr>
          <w:sz w:val="22"/>
          <w:szCs w:val="22"/>
          <w:lang w:eastAsia="zh-CN"/>
        </w:rPr>
      </w:pPr>
      <w:r w:rsidRPr="004F11A1">
        <w:rPr>
          <w:sz w:val="22"/>
          <w:szCs w:val="22"/>
          <w:lang w:eastAsia="zh-CN"/>
        </w:rPr>
        <w:t>Zamawiającemu przysługuje prawo do rozwiązania umowy ze skutkiem natychmiastowym oraz do żądania pokrycia szkody i zapłaty kar umownych, zgodnie z postanowieniami § 9,w przypadku:</w:t>
      </w:r>
    </w:p>
    <w:p w14:paraId="38D797E2" w14:textId="77777777" w:rsidR="004F11A1" w:rsidRPr="004F11A1" w:rsidRDefault="004F11A1" w:rsidP="00CF5498">
      <w:pPr>
        <w:numPr>
          <w:ilvl w:val="0"/>
          <w:numId w:val="49"/>
        </w:numPr>
        <w:suppressAutoHyphens/>
        <w:ind w:left="284" w:hanging="284"/>
        <w:jc w:val="both"/>
        <w:rPr>
          <w:sz w:val="22"/>
          <w:szCs w:val="22"/>
          <w:lang w:eastAsia="zh-CN"/>
        </w:rPr>
      </w:pPr>
      <w:r w:rsidRPr="004F11A1">
        <w:rPr>
          <w:sz w:val="22"/>
          <w:szCs w:val="22"/>
          <w:lang w:eastAsia="zh-CN"/>
        </w:rPr>
        <w:t>trzykrotnego uchybienia terminu dostaw przez Wykonawcę,</w:t>
      </w:r>
    </w:p>
    <w:p w14:paraId="41EA8AD9" w14:textId="77777777" w:rsidR="004F11A1" w:rsidRPr="004F11A1" w:rsidRDefault="004F11A1" w:rsidP="00CF5498">
      <w:pPr>
        <w:numPr>
          <w:ilvl w:val="0"/>
          <w:numId w:val="49"/>
        </w:numPr>
        <w:suppressAutoHyphens/>
        <w:ind w:left="284" w:hanging="284"/>
        <w:jc w:val="both"/>
        <w:rPr>
          <w:sz w:val="22"/>
          <w:szCs w:val="22"/>
          <w:lang w:eastAsia="zh-CN"/>
        </w:rPr>
      </w:pPr>
      <w:r w:rsidRPr="004F11A1">
        <w:rPr>
          <w:sz w:val="22"/>
          <w:szCs w:val="22"/>
          <w:lang w:eastAsia="zh-CN"/>
        </w:rPr>
        <w:t>dwukrotnego naruszenia norm jakościowych dostarczanych produktów,</w:t>
      </w:r>
    </w:p>
    <w:p w14:paraId="5DDD8730" w14:textId="77777777" w:rsidR="004F11A1" w:rsidRPr="004F11A1" w:rsidRDefault="004F11A1" w:rsidP="00CF5498">
      <w:pPr>
        <w:numPr>
          <w:ilvl w:val="0"/>
          <w:numId w:val="49"/>
        </w:numPr>
        <w:suppressAutoHyphens/>
        <w:ind w:left="284" w:hanging="284"/>
        <w:jc w:val="both"/>
        <w:rPr>
          <w:sz w:val="22"/>
          <w:szCs w:val="22"/>
          <w:lang w:eastAsia="zh-CN"/>
        </w:rPr>
      </w:pPr>
      <w:r w:rsidRPr="004F11A1">
        <w:rPr>
          <w:sz w:val="22"/>
          <w:szCs w:val="22"/>
          <w:lang w:eastAsia="zh-CN"/>
        </w:rPr>
        <w:t>zaniechania realizacji dostaw z przyczyn, za które odpowiada Wykonawca,</w:t>
      </w:r>
    </w:p>
    <w:p w14:paraId="16982CE8" w14:textId="77777777" w:rsidR="004F11A1" w:rsidRPr="004F11A1" w:rsidRDefault="004F11A1" w:rsidP="00CF5498">
      <w:pPr>
        <w:numPr>
          <w:ilvl w:val="0"/>
          <w:numId w:val="49"/>
        </w:numPr>
        <w:suppressAutoHyphens/>
        <w:ind w:left="284" w:hanging="284"/>
        <w:jc w:val="both"/>
        <w:rPr>
          <w:sz w:val="22"/>
          <w:szCs w:val="22"/>
          <w:lang w:eastAsia="zh-CN"/>
        </w:rPr>
      </w:pPr>
      <w:r w:rsidRPr="004F11A1">
        <w:rPr>
          <w:sz w:val="22"/>
          <w:szCs w:val="22"/>
          <w:lang w:eastAsia="zh-CN"/>
        </w:rPr>
        <w:t>innych rażących naruszeń postanowień umowy przez Wykonawcę.</w:t>
      </w:r>
    </w:p>
    <w:p w14:paraId="66FF8C68" w14:textId="77777777" w:rsidR="004F11A1" w:rsidRPr="004F11A1" w:rsidRDefault="004F11A1" w:rsidP="004F11A1">
      <w:pPr>
        <w:suppressAutoHyphens/>
        <w:jc w:val="center"/>
        <w:rPr>
          <w:b/>
          <w:sz w:val="22"/>
          <w:szCs w:val="22"/>
          <w:lang w:eastAsia="zh-CN"/>
        </w:rPr>
      </w:pPr>
    </w:p>
    <w:p w14:paraId="74BA6099" w14:textId="77777777" w:rsidR="004F11A1" w:rsidRPr="004F11A1" w:rsidRDefault="004F11A1" w:rsidP="004F11A1">
      <w:pPr>
        <w:suppressAutoHyphens/>
        <w:jc w:val="center"/>
        <w:rPr>
          <w:sz w:val="22"/>
          <w:szCs w:val="22"/>
          <w:lang w:eastAsia="zh-CN"/>
        </w:rPr>
      </w:pPr>
      <w:r w:rsidRPr="004F11A1">
        <w:rPr>
          <w:b/>
          <w:sz w:val="22"/>
          <w:szCs w:val="22"/>
          <w:lang w:eastAsia="zh-CN"/>
        </w:rPr>
        <w:t>§ 12</w:t>
      </w:r>
    </w:p>
    <w:p w14:paraId="2D18C039" w14:textId="77777777" w:rsidR="004F11A1" w:rsidRPr="004F11A1" w:rsidRDefault="004F11A1" w:rsidP="00CF5498">
      <w:pPr>
        <w:numPr>
          <w:ilvl w:val="0"/>
          <w:numId w:val="52"/>
        </w:numPr>
        <w:tabs>
          <w:tab w:val="num" w:pos="284"/>
        </w:tabs>
        <w:suppressAutoHyphens/>
        <w:ind w:left="284" w:hanging="284"/>
        <w:jc w:val="both"/>
        <w:rPr>
          <w:sz w:val="22"/>
          <w:szCs w:val="22"/>
          <w:lang w:eastAsia="zh-CN"/>
        </w:rPr>
      </w:pPr>
      <w:r w:rsidRPr="004F11A1">
        <w:rPr>
          <w:sz w:val="22"/>
          <w:szCs w:val="22"/>
          <w:lang w:eastAsia="zh-CN"/>
        </w:rPr>
        <w:t>Strony dopuszczają wprowadzenie zmian do umowy w następujących przypadkach:</w:t>
      </w:r>
    </w:p>
    <w:p w14:paraId="29932140" w14:textId="77777777" w:rsidR="004F11A1" w:rsidRPr="004F11A1" w:rsidRDefault="004F11A1" w:rsidP="00CF5498">
      <w:pPr>
        <w:numPr>
          <w:ilvl w:val="0"/>
          <w:numId w:val="57"/>
        </w:numPr>
        <w:tabs>
          <w:tab w:val="num" w:pos="284"/>
        </w:tabs>
        <w:suppressAutoHyphens/>
        <w:ind w:left="284" w:hanging="284"/>
        <w:jc w:val="both"/>
        <w:rPr>
          <w:sz w:val="22"/>
          <w:szCs w:val="22"/>
          <w:lang w:eastAsia="zh-CN"/>
        </w:rPr>
      </w:pPr>
      <w:r w:rsidRPr="004F11A1">
        <w:rPr>
          <w:sz w:val="22"/>
          <w:szCs w:val="22"/>
          <w:lang w:eastAsia="zh-CN"/>
        </w:rPr>
        <w:t>zmiany przepisów prawa dotyczących przedmiotu zamówienia, w tym zmiany obowiązujących stawek podatku VAT (zmiana umowy nastąpi w zakresie wynikającym z tychże przepisów prawa),</w:t>
      </w:r>
    </w:p>
    <w:p w14:paraId="0C6F663A" w14:textId="77777777" w:rsidR="004F11A1" w:rsidRPr="004F11A1" w:rsidRDefault="004F11A1" w:rsidP="00CF5498">
      <w:pPr>
        <w:numPr>
          <w:ilvl w:val="0"/>
          <w:numId w:val="57"/>
        </w:numPr>
        <w:tabs>
          <w:tab w:val="num" w:pos="284"/>
        </w:tabs>
        <w:suppressAutoHyphens/>
        <w:ind w:left="284" w:hanging="284"/>
        <w:jc w:val="both"/>
        <w:rPr>
          <w:sz w:val="22"/>
          <w:szCs w:val="22"/>
          <w:lang w:eastAsia="zh-CN"/>
        </w:rPr>
      </w:pPr>
      <w:r w:rsidRPr="004F11A1">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28B1679C" w14:textId="77777777" w:rsidR="004F11A1" w:rsidRPr="004F11A1" w:rsidRDefault="004F11A1" w:rsidP="00CF5498">
      <w:pPr>
        <w:widowControl w:val="0"/>
        <w:numPr>
          <w:ilvl w:val="0"/>
          <w:numId w:val="57"/>
        </w:numPr>
        <w:tabs>
          <w:tab w:val="num" w:pos="284"/>
        </w:tabs>
        <w:suppressAutoHyphens/>
        <w:ind w:left="284" w:hanging="284"/>
        <w:jc w:val="both"/>
        <w:rPr>
          <w:sz w:val="22"/>
          <w:szCs w:val="22"/>
          <w:lang w:eastAsia="zh-CN"/>
        </w:rPr>
      </w:pPr>
      <w:r w:rsidRPr="004F11A1">
        <w:rPr>
          <w:rFonts w:eastAsia="Calibri"/>
          <w:sz w:val="22"/>
          <w:szCs w:val="22"/>
          <w:lang w:eastAsia="en-US"/>
        </w:rPr>
        <w:t>z</w:t>
      </w:r>
      <w:r w:rsidRPr="004F11A1">
        <w:rPr>
          <w:sz w:val="22"/>
          <w:szCs w:val="22"/>
          <w:lang w:eastAsia="zh-CN"/>
        </w:rPr>
        <w:t xml:space="preserve">miany asortymentu </w:t>
      </w:r>
      <w:r w:rsidRPr="004F11A1">
        <w:rPr>
          <w:rFonts w:eastAsia="Calibri"/>
          <w:sz w:val="22"/>
          <w:szCs w:val="22"/>
          <w:lang w:eastAsia="zh-CN"/>
        </w:rPr>
        <w:t>do 20 % wartości umowy, pod warunkiem, że nie spowoduje to </w:t>
      </w:r>
      <w:r w:rsidRPr="004F11A1">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38E0896A" w14:textId="77777777" w:rsidR="004F11A1" w:rsidRPr="004F11A1" w:rsidRDefault="004F11A1" w:rsidP="00CF5498">
      <w:pPr>
        <w:numPr>
          <w:ilvl w:val="0"/>
          <w:numId w:val="57"/>
        </w:numPr>
        <w:tabs>
          <w:tab w:val="num" w:pos="284"/>
        </w:tabs>
        <w:suppressAutoHyphens/>
        <w:ind w:left="284" w:hanging="284"/>
        <w:jc w:val="both"/>
        <w:rPr>
          <w:sz w:val="22"/>
          <w:szCs w:val="22"/>
          <w:lang w:eastAsia="zh-CN"/>
        </w:rPr>
      </w:pPr>
      <w:r w:rsidRPr="004F11A1">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190474C3" w14:textId="77777777" w:rsidR="004F11A1" w:rsidRPr="004F11A1" w:rsidRDefault="004F11A1" w:rsidP="00CF5498">
      <w:pPr>
        <w:numPr>
          <w:ilvl w:val="0"/>
          <w:numId w:val="57"/>
        </w:numPr>
        <w:tabs>
          <w:tab w:val="num" w:pos="284"/>
        </w:tabs>
        <w:suppressAutoHyphens/>
        <w:ind w:left="284" w:hanging="284"/>
        <w:jc w:val="both"/>
        <w:rPr>
          <w:sz w:val="22"/>
          <w:szCs w:val="22"/>
          <w:lang w:eastAsia="zh-CN"/>
        </w:rPr>
      </w:pPr>
      <w:r w:rsidRPr="004F11A1">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5B001ABB" w14:textId="77777777" w:rsidR="004F11A1" w:rsidRPr="004F11A1" w:rsidRDefault="004F11A1" w:rsidP="00CF5498">
      <w:pPr>
        <w:widowControl w:val="0"/>
        <w:numPr>
          <w:ilvl w:val="0"/>
          <w:numId w:val="57"/>
        </w:numPr>
        <w:tabs>
          <w:tab w:val="left" w:pos="284"/>
        </w:tabs>
        <w:suppressAutoHyphens/>
        <w:ind w:left="284" w:hanging="284"/>
        <w:jc w:val="both"/>
        <w:rPr>
          <w:sz w:val="22"/>
          <w:szCs w:val="22"/>
        </w:rPr>
      </w:pPr>
      <w:r w:rsidRPr="004F11A1">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4F11A1">
        <w:rPr>
          <w:bCs/>
          <w:color w:val="000000"/>
          <w:sz w:val="22"/>
          <w:szCs w:val="22"/>
          <w:u w:val="single"/>
          <w:lang w:bidi="pl-PL"/>
        </w:rPr>
        <w:t>pod warunkiem uzyskania zgody od Zamawiającego.</w:t>
      </w:r>
    </w:p>
    <w:p w14:paraId="2E0E531F" w14:textId="77777777" w:rsidR="004F11A1" w:rsidRPr="004F11A1" w:rsidRDefault="004F11A1" w:rsidP="00CF5498">
      <w:pPr>
        <w:numPr>
          <w:ilvl w:val="0"/>
          <w:numId w:val="52"/>
        </w:numPr>
        <w:tabs>
          <w:tab w:val="num" w:pos="284"/>
        </w:tabs>
        <w:suppressAutoHyphens/>
        <w:ind w:left="284" w:hanging="284"/>
        <w:jc w:val="both"/>
        <w:rPr>
          <w:sz w:val="22"/>
          <w:szCs w:val="22"/>
          <w:lang w:eastAsia="zh-CN"/>
        </w:rPr>
      </w:pPr>
      <w:r w:rsidRPr="004F11A1">
        <w:rPr>
          <w:sz w:val="22"/>
          <w:szCs w:val="22"/>
          <w:lang w:eastAsia="zh-CN"/>
        </w:rPr>
        <w:t xml:space="preserve">Zmiany, o których mowa w ust. 1 pkt. e. dokonywane mogą być za zgodą obu </w:t>
      </w:r>
      <w:r w:rsidRPr="004F11A1">
        <w:rPr>
          <w:b/>
          <w:sz w:val="22"/>
          <w:szCs w:val="22"/>
          <w:lang w:eastAsia="zh-CN"/>
        </w:rPr>
        <w:t>Stron</w:t>
      </w:r>
      <w:r w:rsidRPr="004F11A1">
        <w:rPr>
          <w:sz w:val="22"/>
          <w:szCs w:val="22"/>
          <w:lang w:eastAsia="zh-CN"/>
        </w:rPr>
        <w:t xml:space="preserve"> w drodze pisemnego aneksu pod rygorem nieważności raz na miesiąc do 15 dnia każdego miesiąca.</w:t>
      </w:r>
    </w:p>
    <w:p w14:paraId="7697A845" w14:textId="77777777" w:rsidR="004F11A1" w:rsidRPr="004F11A1" w:rsidRDefault="004F11A1" w:rsidP="00CF5498">
      <w:pPr>
        <w:numPr>
          <w:ilvl w:val="0"/>
          <w:numId w:val="52"/>
        </w:numPr>
        <w:tabs>
          <w:tab w:val="num" w:pos="284"/>
        </w:tabs>
        <w:suppressAutoHyphens/>
        <w:ind w:left="284" w:hanging="284"/>
        <w:jc w:val="both"/>
        <w:rPr>
          <w:sz w:val="22"/>
          <w:szCs w:val="22"/>
          <w:lang w:eastAsia="zh-CN"/>
        </w:rPr>
      </w:pPr>
      <w:r w:rsidRPr="004F11A1">
        <w:rPr>
          <w:sz w:val="22"/>
          <w:szCs w:val="22"/>
          <w:lang w:eastAsia="zh-CN"/>
        </w:rPr>
        <w:lastRenderedPageBreak/>
        <w:t xml:space="preserve">Każda zmiana umowy dokonana będzie za zgodą obu </w:t>
      </w:r>
      <w:r w:rsidRPr="004F11A1">
        <w:rPr>
          <w:b/>
          <w:sz w:val="22"/>
          <w:szCs w:val="22"/>
          <w:lang w:eastAsia="zh-CN"/>
        </w:rPr>
        <w:t>Stron</w:t>
      </w:r>
      <w:r w:rsidRPr="004F11A1">
        <w:rPr>
          <w:sz w:val="22"/>
          <w:szCs w:val="22"/>
          <w:lang w:eastAsia="zh-CN"/>
        </w:rPr>
        <w:t xml:space="preserve"> w drodze pisemnego aneksu pod rygorem nieważności. </w:t>
      </w:r>
    </w:p>
    <w:p w14:paraId="331F615E" w14:textId="77777777" w:rsidR="004F11A1" w:rsidRPr="004F11A1" w:rsidRDefault="004F11A1" w:rsidP="004F11A1">
      <w:pPr>
        <w:suppressAutoHyphens/>
        <w:jc w:val="center"/>
        <w:rPr>
          <w:b/>
          <w:sz w:val="22"/>
          <w:szCs w:val="22"/>
          <w:lang w:eastAsia="zh-CN"/>
        </w:rPr>
      </w:pPr>
    </w:p>
    <w:p w14:paraId="55E72831" w14:textId="77777777" w:rsidR="004F11A1" w:rsidRPr="004F11A1" w:rsidRDefault="004F11A1" w:rsidP="004F11A1">
      <w:pPr>
        <w:suppressAutoHyphens/>
        <w:jc w:val="center"/>
        <w:rPr>
          <w:sz w:val="22"/>
          <w:szCs w:val="22"/>
          <w:lang w:eastAsia="zh-CN"/>
        </w:rPr>
      </w:pPr>
      <w:r w:rsidRPr="004F11A1">
        <w:rPr>
          <w:b/>
          <w:sz w:val="22"/>
          <w:szCs w:val="22"/>
          <w:lang w:eastAsia="zh-CN"/>
        </w:rPr>
        <w:t>§ 13</w:t>
      </w:r>
    </w:p>
    <w:p w14:paraId="1FFDBFDC" w14:textId="77777777" w:rsidR="004F11A1" w:rsidRPr="004F11A1" w:rsidRDefault="004F11A1" w:rsidP="004F11A1">
      <w:pPr>
        <w:suppressAutoHyphens/>
        <w:ind w:left="284" w:hanging="284"/>
        <w:jc w:val="both"/>
        <w:rPr>
          <w:color w:val="000000"/>
          <w:sz w:val="22"/>
          <w:szCs w:val="22"/>
          <w:lang w:eastAsia="zh-CN"/>
        </w:rPr>
      </w:pPr>
      <w:r w:rsidRPr="004F11A1">
        <w:rPr>
          <w:color w:val="000000"/>
          <w:sz w:val="22"/>
          <w:szCs w:val="22"/>
          <w:lang w:eastAsia="zh-CN"/>
        </w:rPr>
        <w:t>1. Osobami do kontaktów są:</w:t>
      </w:r>
    </w:p>
    <w:p w14:paraId="64B62F84" w14:textId="77777777" w:rsidR="004F11A1" w:rsidRPr="004F11A1" w:rsidRDefault="004F11A1" w:rsidP="004F11A1">
      <w:pPr>
        <w:suppressAutoHyphens/>
        <w:ind w:left="284" w:hanging="284"/>
        <w:jc w:val="both"/>
        <w:rPr>
          <w:color w:val="000000"/>
          <w:sz w:val="22"/>
          <w:szCs w:val="22"/>
          <w:lang w:eastAsia="zh-CN"/>
        </w:rPr>
      </w:pPr>
      <w:r w:rsidRPr="004F11A1">
        <w:rPr>
          <w:color w:val="000000"/>
          <w:sz w:val="22"/>
          <w:szCs w:val="22"/>
          <w:lang w:eastAsia="zh-CN"/>
        </w:rPr>
        <w:t xml:space="preserve">    1)  ze strony Zamawiającego: …..............., Tel. ….............. e-mail:…………………………………, fax. …………………..</w:t>
      </w:r>
    </w:p>
    <w:p w14:paraId="3C49B791" w14:textId="77777777" w:rsidR="004F11A1" w:rsidRPr="004F11A1" w:rsidRDefault="004F11A1" w:rsidP="004F11A1">
      <w:pPr>
        <w:suppressAutoHyphens/>
        <w:ind w:left="284" w:hanging="284"/>
        <w:jc w:val="both"/>
        <w:rPr>
          <w:sz w:val="22"/>
          <w:szCs w:val="22"/>
          <w:lang w:eastAsia="zh-CN"/>
        </w:rPr>
      </w:pPr>
      <w:r w:rsidRPr="004F11A1">
        <w:rPr>
          <w:color w:val="000000"/>
          <w:sz w:val="22"/>
          <w:szCs w:val="22"/>
          <w:lang w:eastAsia="zh-CN"/>
        </w:rPr>
        <w:t xml:space="preserve">    2) ze strony Wykonawcy: ………………., Tel. …………………, e-mail:…………………………., fax. ……………………</w:t>
      </w:r>
    </w:p>
    <w:p w14:paraId="7313FCA1" w14:textId="77777777" w:rsidR="004F11A1" w:rsidRPr="004F11A1" w:rsidRDefault="004F11A1" w:rsidP="004F11A1">
      <w:pPr>
        <w:suppressAutoHyphens/>
        <w:ind w:left="284" w:hanging="284"/>
        <w:jc w:val="both"/>
        <w:rPr>
          <w:sz w:val="22"/>
          <w:szCs w:val="22"/>
          <w:lang w:eastAsia="zh-CN"/>
        </w:rPr>
      </w:pPr>
      <w:r w:rsidRPr="004F11A1">
        <w:rPr>
          <w:color w:val="000000"/>
          <w:sz w:val="22"/>
          <w:szCs w:val="22"/>
          <w:lang w:eastAsia="zh-CN"/>
        </w:rPr>
        <w:t xml:space="preserve">2. </w:t>
      </w:r>
      <w:r w:rsidRPr="004F11A1">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60CFAD37" w14:textId="77777777" w:rsidR="004F11A1" w:rsidRPr="004F11A1" w:rsidRDefault="004F11A1" w:rsidP="004F11A1">
      <w:pPr>
        <w:suppressAutoHyphens/>
        <w:ind w:left="284" w:hanging="284"/>
        <w:jc w:val="both"/>
        <w:rPr>
          <w:sz w:val="22"/>
          <w:szCs w:val="22"/>
          <w:lang w:eastAsia="zh-CN"/>
        </w:rPr>
      </w:pPr>
      <w:r w:rsidRPr="004F11A1">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1A34F338" w14:textId="77777777" w:rsidR="004F11A1" w:rsidRPr="004F11A1" w:rsidRDefault="004F11A1" w:rsidP="004F11A1">
      <w:pPr>
        <w:suppressAutoHyphens/>
        <w:jc w:val="center"/>
        <w:rPr>
          <w:sz w:val="22"/>
          <w:szCs w:val="22"/>
          <w:lang w:eastAsia="zh-CN"/>
        </w:rPr>
      </w:pPr>
    </w:p>
    <w:p w14:paraId="7C6375D2" w14:textId="77777777" w:rsidR="004F11A1" w:rsidRPr="004F11A1" w:rsidRDefault="004F11A1" w:rsidP="004F11A1">
      <w:pPr>
        <w:suppressAutoHyphens/>
        <w:jc w:val="center"/>
        <w:rPr>
          <w:sz w:val="22"/>
          <w:szCs w:val="22"/>
          <w:lang w:eastAsia="zh-CN"/>
        </w:rPr>
      </w:pPr>
      <w:r w:rsidRPr="004F11A1">
        <w:rPr>
          <w:b/>
          <w:sz w:val="22"/>
          <w:szCs w:val="22"/>
          <w:lang w:eastAsia="zh-CN"/>
        </w:rPr>
        <w:t>§ 14</w:t>
      </w:r>
    </w:p>
    <w:p w14:paraId="7495BE5C" w14:textId="77777777" w:rsidR="004F11A1" w:rsidRDefault="004F11A1" w:rsidP="004F11A1">
      <w:pPr>
        <w:tabs>
          <w:tab w:val="left" w:pos="284"/>
        </w:tabs>
        <w:suppressAutoHyphens/>
        <w:spacing w:line="276" w:lineRule="auto"/>
        <w:ind w:left="284" w:hanging="284"/>
        <w:jc w:val="both"/>
        <w:rPr>
          <w:sz w:val="22"/>
          <w:szCs w:val="22"/>
          <w:lang w:eastAsia="zh-CN"/>
        </w:rPr>
      </w:pPr>
    </w:p>
    <w:p w14:paraId="58A176A8" w14:textId="77777777" w:rsidR="00FC28AF" w:rsidRPr="008240CF" w:rsidRDefault="00FC28AF" w:rsidP="00FC28AF">
      <w:pPr>
        <w:shd w:val="clear" w:color="auto" w:fill="FFFFFF"/>
        <w:spacing w:after="120" w:line="276" w:lineRule="atLeast"/>
        <w:rPr>
          <w:b/>
          <w:bCs/>
          <w:spacing w:val="-3"/>
          <w:sz w:val="24"/>
          <w:szCs w:val="24"/>
        </w:rPr>
      </w:pPr>
      <w:r w:rsidRPr="008240CF">
        <w:rPr>
          <w:b/>
          <w:bCs/>
          <w:spacing w:val="-3"/>
          <w:sz w:val="24"/>
          <w:szCs w:val="24"/>
        </w:rPr>
        <w:t>KLAUZULA INFORMACYJNA UMOWY OSOBA PRAWNA</w:t>
      </w:r>
    </w:p>
    <w:p w14:paraId="45520012" w14:textId="77777777" w:rsidR="00FC28AF" w:rsidRPr="00E646ED" w:rsidRDefault="00FC28AF" w:rsidP="00FC28AF">
      <w:pPr>
        <w:numPr>
          <w:ilvl w:val="0"/>
          <w:numId w:val="92"/>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75D981BC" w14:textId="77777777" w:rsidR="00FC28AF" w:rsidRPr="00E646ED" w:rsidRDefault="00FC28AF" w:rsidP="00FC28AF">
      <w:pPr>
        <w:numPr>
          <w:ilvl w:val="0"/>
          <w:numId w:val="92"/>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21" w:history="1">
        <w:r w:rsidRPr="00E646ED">
          <w:rPr>
            <w:rStyle w:val="Hipercze"/>
            <w:sz w:val="22"/>
            <w:szCs w:val="22"/>
            <w:lang w:eastAsia="en-US"/>
          </w:rPr>
          <w:t>iod@ibgmazovia.pl</w:t>
        </w:r>
      </w:hyperlink>
    </w:p>
    <w:p w14:paraId="34530947" w14:textId="77777777" w:rsidR="00FC28AF" w:rsidRPr="00E646ED" w:rsidRDefault="00FC28AF" w:rsidP="00FC28AF">
      <w:pPr>
        <w:numPr>
          <w:ilvl w:val="0"/>
          <w:numId w:val="92"/>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097A58F" w14:textId="77777777" w:rsidR="00FC28AF" w:rsidRPr="00E646ED" w:rsidRDefault="00FC28AF" w:rsidP="00FC28AF">
      <w:pPr>
        <w:numPr>
          <w:ilvl w:val="0"/>
          <w:numId w:val="92"/>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04B744B5" w14:textId="77777777" w:rsidR="00FC28AF" w:rsidRDefault="00FC28AF" w:rsidP="00FC28AF">
      <w:pPr>
        <w:numPr>
          <w:ilvl w:val="0"/>
          <w:numId w:val="92"/>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5D37AA5" w14:textId="77777777" w:rsidR="00FC28AF" w:rsidRPr="00E646ED" w:rsidRDefault="00FC28AF" w:rsidP="00FC28AF">
      <w:pPr>
        <w:numPr>
          <w:ilvl w:val="0"/>
          <w:numId w:val="92"/>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1D14C9D6" w14:textId="77777777" w:rsidR="00FC28AF" w:rsidRPr="00E646ED" w:rsidRDefault="00FC28AF" w:rsidP="00FC28AF">
      <w:pPr>
        <w:numPr>
          <w:ilvl w:val="0"/>
          <w:numId w:val="92"/>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418FCB91" w14:textId="77777777" w:rsidR="00FC28AF" w:rsidRPr="00E646ED" w:rsidRDefault="00FC28AF" w:rsidP="00FC28AF">
      <w:pPr>
        <w:numPr>
          <w:ilvl w:val="0"/>
          <w:numId w:val="92"/>
        </w:numPr>
        <w:shd w:val="clear" w:color="auto" w:fill="FFFFFF"/>
        <w:tabs>
          <w:tab w:val="clear" w:pos="720"/>
        </w:tabs>
        <w:ind w:left="284" w:hanging="284"/>
        <w:jc w:val="both"/>
        <w:rPr>
          <w:sz w:val="22"/>
          <w:szCs w:val="22"/>
        </w:rPr>
      </w:pPr>
      <w:r w:rsidRPr="00E646ED">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E646ED">
        <w:rPr>
          <w:sz w:val="22"/>
          <w:szCs w:val="22"/>
        </w:rPr>
        <w:lastRenderedPageBreak/>
        <w:t>zamawiającego) rozwiązaniem niniejszej Umowy z winy Wykonawcy. Wniesienie przez wyżej opisaną osobę fizyczną żądania jak w zdaniu drugim skutkuje obowiązkiem Wykonawcy niezwłocznego wskazania innej osoby w jej miejsce.</w:t>
      </w:r>
    </w:p>
    <w:p w14:paraId="448155B0" w14:textId="77777777" w:rsidR="00FC28AF" w:rsidRPr="00E646ED" w:rsidRDefault="00FC28AF" w:rsidP="00FC28AF">
      <w:pPr>
        <w:numPr>
          <w:ilvl w:val="0"/>
          <w:numId w:val="92"/>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4B64AA35" w14:textId="0009A40E" w:rsidR="00FC28AF" w:rsidRPr="00516904" w:rsidRDefault="00FC28AF" w:rsidP="00FC28AF">
      <w:pPr>
        <w:numPr>
          <w:ilvl w:val="0"/>
          <w:numId w:val="92"/>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8240CF">
        <w:rPr>
          <w:sz w:val="22"/>
          <w:szCs w:val="22"/>
        </w:rPr>
        <w:t>w załączniku nr 1.</w:t>
      </w:r>
      <w:r w:rsidRPr="00E646ED">
        <w:rPr>
          <w:sz w:val="22"/>
          <w:szCs w:val="22"/>
        </w:rPr>
        <w:t xml:space="preserve"> Zawarcie umowy określonej w zdaniu poprzednim jest warunkiem przekazania danych przez Zamawiającego.</w:t>
      </w:r>
    </w:p>
    <w:p w14:paraId="6FE289F1" w14:textId="77777777" w:rsidR="00FC28AF" w:rsidRPr="008240CF" w:rsidRDefault="00FC28AF" w:rsidP="00FC28AF">
      <w:pPr>
        <w:shd w:val="clear" w:color="auto" w:fill="FFFFFF"/>
        <w:spacing w:after="120" w:line="276" w:lineRule="atLeast"/>
        <w:rPr>
          <w:b/>
          <w:bCs/>
          <w:spacing w:val="-3"/>
          <w:sz w:val="24"/>
          <w:szCs w:val="24"/>
        </w:rPr>
      </w:pPr>
      <w:r w:rsidRPr="008240CF">
        <w:rPr>
          <w:b/>
          <w:bCs/>
          <w:spacing w:val="-3"/>
          <w:sz w:val="24"/>
          <w:szCs w:val="24"/>
        </w:rPr>
        <w:t>KLAUZULA INFORMACYJNA UMOWY</w:t>
      </w:r>
      <w:r>
        <w:rPr>
          <w:b/>
          <w:bCs/>
          <w:spacing w:val="-3"/>
          <w:sz w:val="24"/>
          <w:szCs w:val="24"/>
        </w:rPr>
        <w:t xml:space="preserve"> </w:t>
      </w:r>
      <w:r w:rsidRPr="008240CF">
        <w:rPr>
          <w:b/>
          <w:bCs/>
          <w:spacing w:val="-3"/>
          <w:sz w:val="24"/>
          <w:szCs w:val="24"/>
        </w:rPr>
        <w:t>OSOBA FIZYCZNA</w:t>
      </w:r>
    </w:p>
    <w:p w14:paraId="60D2E8D2" w14:textId="77777777" w:rsidR="00FC28AF" w:rsidRPr="00DD38F9" w:rsidRDefault="00FC28AF" w:rsidP="00FC28AF">
      <w:pPr>
        <w:numPr>
          <w:ilvl w:val="0"/>
          <w:numId w:val="93"/>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163AAD50" w14:textId="77777777" w:rsidR="00FC28AF" w:rsidRPr="00DD38F9" w:rsidRDefault="00FC28AF" w:rsidP="00FC28AF">
      <w:pPr>
        <w:numPr>
          <w:ilvl w:val="0"/>
          <w:numId w:val="93"/>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22" w:history="1">
        <w:r w:rsidRPr="00DD38F9">
          <w:rPr>
            <w:rStyle w:val="Hipercze"/>
            <w:sz w:val="22"/>
            <w:szCs w:val="22"/>
            <w:lang w:eastAsia="en-US"/>
          </w:rPr>
          <w:t>iod@ibgmazovia.pl</w:t>
        </w:r>
      </w:hyperlink>
    </w:p>
    <w:p w14:paraId="6417948D" w14:textId="77777777" w:rsidR="00FC28AF" w:rsidRPr="00DD38F9" w:rsidRDefault="00FC28AF" w:rsidP="00FC28AF">
      <w:pPr>
        <w:numPr>
          <w:ilvl w:val="0"/>
          <w:numId w:val="93"/>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7AAD1CA" w14:textId="77777777" w:rsidR="00FC28AF" w:rsidRPr="00DD38F9" w:rsidRDefault="00FC28AF" w:rsidP="00FC28AF">
      <w:pPr>
        <w:numPr>
          <w:ilvl w:val="0"/>
          <w:numId w:val="93"/>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6F3F3A26" w14:textId="77777777" w:rsidR="00FC28AF" w:rsidRPr="00DD38F9" w:rsidRDefault="00FC28AF" w:rsidP="00FC28AF">
      <w:pPr>
        <w:numPr>
          <w:ilvl w:val="0"/>
          <w:numId w:val="93"/>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7A6C91A" w14:textId="77777777" w:rsidR="00FC28AF" w:rsidRPr="00DD38F9" w:rsidRDefault="00FC28AF" w:rsidP="00FC28AF">
      <w:pPr>
        <w:numPr>
          <w:ilvl w:val="0"/>
          <w:numId w:val="93"/>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47DC9AF" w14:textId="77777777" w:rsidR="00FC28AF" w:rsidRPr="00DD38F9" w:rsidRDefault="00FC28AF" w:rsidP="00FC28AF">
      <w:pPr>
        <w:numPr>
          <w:ilvl w:val="0"/>
          <w:numId w:val="93"/>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68AEECE1" w14:textId="77777777" w:rsidR="00FC28AF" w:rsidRPr="00DD38F9" w:rsidRDefault="00FC28AF" w:rsidP="00FC28AF">
      <w:pPr>
        <w:numPr>
          <w:ilvl w:val="0"/>
          <w:numId w:val="93"/>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F9CA7A0" w14:textId="77777777" w:rsidR="00FC28AF" w:rsidRPr="0016045A" w:rsidRDefault="00FC28AF" w:rsidP="00FC28AF">
      <w:pPr>
        <w:widowControl w:val="0"/>
        <w:snapToGrid w:val="0"/>
        <w:spacing w:line="276" w:lineRule="auto"/>
        <w:jc w:val="both"/>
        <w:rPr>
          <w:color w:val="000000"/>
          <w:sz w:val="22"/>
          <w:szCs w:val="22"/>
        </w:rPr>
      </w:pPr>
    </w:p>
    <w:p w14:paraId="6DB81B1D" w14:textId="489A1AAC" w:rsidR="00FC28AF" w:rsidRPr="004F11A1" w:rsidRDefault="00FC28AF" w:rsidP="00FC28AF">
      <w:pPr>
        <w:suppressAutoHyphens/>
        <w:jc w:val="center"/>
        <w:rPr>
          <w:sz w:val="22"/>
          <w:szCs w:val="22"/>
          <w:lang w:eastAsia="zh-CN"/>
        </w:rPr>
      </w:pPr>
      <w:r>
        <w:rPr>
          <w:b/>
          <w:sz w:val="22"/>
          <w:szCs w:val="22"/>
          <w:lang w:eastAsia="zh-CN"/>
        </w:rPr>
        <w:t>§ 15</w:t>
      </w:r>
    </w:p>
    <w:p w14:paraId="0AFDEEBB" w14:textId="77777777" w:rsidR="00A156D3" w:rsidRDefault="00A156D3" w:rsidP="00FC28AF">
      <w:pPr>
        <w:tabs>
          <w:tab w:val="left" w:pos="284"/>
        </w:tabs>
        <w:suppressAutoHyphens/>
        <w:spacing w:line="276" w:lineRule="auto"/>
        <w:jc w:val="both"/>
        <w:rPr>
          <w:sz w:val="22"/>
          <w:szCs w:val="22"/>
          <w:lang w:eastAsia="zh-CN"/>
        </w:rPr>
      </w:pPr>
    </w:p>
    <w:p w14:paraId="6F52A202" w14:textId="77777777" w:rsidR="00FC28AF" w:rsidRPr="004F11A1" w:rsidRDefault="00FC28AF" w:rsidP="00FC28AF">
      <w:pPr>
        <w:numPr>
          <w:ilvl w:val="0"/>
          <w:numId w:val="58"/>
        </w:numPr>
        <w:suppressAutoHyphens/>
        <w:ind w:left="284" w:hanging="284"/>
        <w:jc w:val="both"/>
        <w:rPr>
          <w:sz w:val="22"/>
          <w:szCs w:val="22"/>
          <w:lang w:eastAsia="zh-CN"/>
        </w:rPr>
      </w:pPr>
      <w:r w:rsidRPr="004F11A1">
        <w:rPr>
          <w:sz w:val="22"/>
          <w:szCs w:val="22"/>
          <w:lang w:eastAsia="zh-CN"/>
        </w:rPr>
        <w:t>Ewentualne spory Stron rozstrzygać będzie sąd właściwy miejscowo dla siedziby Zamawiającego.</w:t>
      </w:r>
    </w:p>
    <w:p w14:paraId="501E2594" w14:textId="77777777" w:rsidR="00FC28AF" w:rsidRPr="004F11A1" w:rsidRDefault="00FC28AF" w:rsidP="00FC28AF">
      <w:pPr>
        <w:numPr>
          <w:ilvl w:val="0"/>
          <w:numId w:val="58"/>
        </w:numPr>
        <w:suppressAutoHyphens/>
        <w:ind w:left="284" w:hanging="284"/>
        <w:jc w:val="both"/>
        <w:rPr>
          <w:sz w:val="22"/>
          <w:szCs w:val="22"/>
          <w:lang w:eastAsia="zh-CN"/>
        </w:rPr>
      </w:pPr>
      <w:r w:rsidRPr="004F11A1">
        <w:rPr>
          <w:sz w:val="22"/>
          <w:szCs w:val="22"/>
          <w:lang w:eastAsia="zh-CN"/>
        </w:rPr>
        <w:t>W sprawach nieunormowanych postanowieniami niniejszej umowy mają zastosowanie przepisy Kodeksu Cywilnego oraz ustawy - Prawo Zamówień Publicznych.</w:t>
      </w:r>
    </w:p>
    <w:p w14:paraId="2F948C89" w14:textId="77777777" w:rsidR="00FC28AF" w:rsidRPr="004F11A1" w:rsidRDefault="00FC28AF" w:rsidP="00FC28AF">
      <w:pPr>
        <w:numPr>
          <w:ilvl w:val="0"/>
          <w:numId w:val="58"/>
        </w:numPr>
        <w:suppressAutoHyphens/>
        <w:ind w:left="284" w:hanging="284"/>
        <w:jc w:val="both"/>
        <w:rPr>
          <w:sz w:val="22"/>
          <w:szCs w:val="22"/>
          <w:lang w:eastAsia="zh-CN"/>
        </w:rPr>
      </w:pPr>
      <w:r w:rsidRPr="004F11A1">
        <w:rPr>
          <w:sz w:val="22"/>
          <w:szCs w:val="22"/>
          <w:lang w:eastAsia="zh-CN"/>
        </w:rPr>
        <w:t>Umowa została sporządzona w dwóch jednobrzmiących egzemplarzach po jednym dla każdej ze Stron.</w:t>
      </w:r>
    </w:p>
    <w:p w14:paraId="70E04194" w14:textId="77777777" w:rsidR="00FC28AF" w:rsidRPr="004F11A1" w:rsidRDefault="00FC28AF" w:rsidP="00FC28AF">
      <w:pPr>
        <w:numPr>
          <w:ilvl w:val="0"/>
          <w:numId w:val="58"/>
        </w:numPr>
        <w:suppressAutoHyphens/>
        <w:ind w:left="284" w:hanging="284"/>
        <w:jc w:val="both"/>
        <w:rPr>
          <w:sz w:val="22"/>
          <w:szCs w:val="22"/>
          <w:lang w:eastAsia="zh-CN"/>
        </w:rPr>
      </w:pPr>
      <w:r w:rsidRPr="004F11A1">
        <w:rPr>
          <w:sz w:val="22"/>
          <w:szCs w:val="22"/>
          <w:lang w:eastAsia="zh-CN"/>
        </w:rPr>
        <w:t>Załącznikami do niniejszej umowy są:</w:t>
      </w:r>
    </w:p>
    <w:p w14:paraId="6640B47D" w14:textId="77777777" w:rsidR="00FC28AF" w:rsidRPr="004F11A1" w:rsidRDefault="00FC28AF" w:rsidP="00FC28AF">
      <w:pPr>
        <w:numPr>
          <w:ilvl w:val="0"/>
          <w:numId w:val="85"/>
        </w:numPr>
        <w:tabs>
          <w:tab w:val="left" w:pos="284"/>
        </w:tabs>
        <w:suppressAutoHyphens/>
        <w:jc w:val="both"/>
        <w:rPr>
          <w:sz w:val="22"/>
          <w:szCs w:val="22"/>
          <w:lang w:eastAsia="zh-CN"/>
        </w:rPr>
      </w:pPr>
      <w:r w:rsidRPr="004F11A1">
        <w:rPr>
          <w:sz w:val="22"/>
          <w:szCs w:val="22"/>
          <w:lang w:eastAsia="zh-CN"/>
        </w:rPr>
        <w:t>Formularz ofertowy - Załącznik Nr 1,</w:t>
      </w:r>
    </w:p>
    <w:p w14:paraId="5B5904A3" w14:textId="77777777" w:rsidR="00FC28AF" w:rsidRPr="004F11A1" w:rsidRDefault="00FC28AF" w:rsidP="00FC28AF">
      <w:pPr>
        <w:numPr>
          <w:ilvl w:val="0"/>
          <w:numId w:val="85"/>
        </w:numPr>
        <w:tabs>
          <w:tab w:val="left" w:pos="284"/>
        </w:tabs>
        <w:suppressAutoHyphens/>
        <w:jc w:val="both"/>
        <w:rPr>
          <w:sz w:val="22"/>
          <w:szCs w:val="22"/>
          <w:lang w:eastAsia="zh-CN"/>
        </w:rPr>
      </w:pPr>
      <w:r w:rsidRPr="004F11A1">
        <w:rPr>
          <w:sz w:val="22"/>
          <w:szCs w:val="22"/>
          <w:lang w:eastAsia="zh-CN"/>
        </w:rPr>
        <w:t>Opis przedmiotu zamówienia – Załącznik Nr 2,</w:t>
      </w:r>
    </w:p>
    <w:p w14:paraId="0113CA45" w14:textId="77777777" w:rsidR="00FC28AF" w:rsidRPr="004F11A1" w:rsidRDefault="00FC28AF" w:rsidP="00FC28AF">
      <w:pPr>
        <w:numPr>
          <w:ilvl w:val="0"/>
          <w:numId w:val="85"/>
        </w:numPr>
        <w:tabs>
          <w:tab w:val="left" w:pos="284"/>
        </w:tabs>
        <w:suppressAutoHyphens/>
        <w:jc w:val="both"/>
        <w:rPr>
          <w:sz w:val="22"/>
          <w:szCs w:val="22"/>
          <w:lang w:eastAsia="zh-CN"/>
        </w:rPr>
      </w:pPr>
      <w:r w:rsidRPr="004F11A1">
        <w:rPr>
          <w:sz w:val="22"/>
          <w:szCs w:val="22"/>
          <w:lang w:eastAsia="zh-CN"/>
        </w:rPr>
        <w:t>Protokół reklamacyjny – Załącznik Nr 3.</w:t>
      </w:r>
    </w:p>
    <w:p w14:paraId="4748D664" w14:textId="77777777" w:rsidR="004F11A1" w:rsidRPr="004F11A1" w:rsidRDefault="004F11A1" w:rsidP="00516904">
      <w:pPr>
        <w:suppressAutoHyphens/>
        <w:spacing w:line="276" w:lineRule="auto"/>
        <w:jc w:val="both"/>
        <w:rPr>
          <w:sz w:val="22"/>
          <w:szCs w:val="22"/>
          <w:lang w:eastAsia="zh-CN"/>
        </w:rPr>
      </w:pPr>
    </w:p>
    <w:p w14:paraId="50559464" w14:textId="77777777" w:rsidR="004F11A1" w:rsidRPr="004F11A1" w:rsidRDefault="004F11A1" w:rsidP="004F11A1">
      <w:pPr>
        <w:keepNext/>
        <w:tabs>
          <w:tab w:val="left" w:pos="0"/>
        </w:tabs>
        <w:suppressAutoHyphens/>
        <w:spacing w:line="276" w:lineRule="auto"/>
        <w:rPr>
          <w:sz w:val="22"/>
          <w:szCs w:val="22"/>
          <w:lang w:eastAsia="zh-CN"/>
        </w:rPr>
      </w:pPr>
      <w:r w:rsidRPr="004F11A1">
        <w:rPr>
          <w:b/>
          <w:sz w:val="22"/>
          <w:szCs w:val="22"/>
          <w:lang w:eastAsia="zh-CN"/>
        </w:rPr>
        <w:t xml:space="preserve">ZAMAWIAJĄCY </w:t>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r>
      <w:r w:rsidRPr="004F11A1">
        <w:rPr>
          <w:b/>
          <w:sz w:val="22"/>
          <w:szCs w:val="22"/>
          <w:lang w:eastAsia="zh-CN"/>
        </w:rPr>
        <w:tab/>
        <w:t>WYKONAWCA</w:t>
      </w:r>
    </w:p>
    <w:p w14:paraId="2E386892" w14:textId="77777777" w:rsidR="00D1575F" w:rsidRPr="004F11A1" w:rsidRDefault="00D1575F" w:rsidP="00D1575F">
      <w:pPr>
        <w:suppressAutoHyphens/>
        <w:spacing w:line="276" w:lineRule="auto"/>
        <w:ind w:left="284" w:hanging="284"/>
        <w:jc w:val="both"/>
        <w:rPr>
          <w:sz w:val="22"/>
          <w:szCs w:val="22"/>
          <w:lang w:eastAsia="zh-CN"/>
        </w:rPr>
      </w:pPr>
    </w:p>
    <w:p w14:paraId="45107E4F" w14:textId="77777777" w:rsidR="00D1575F" w:rsidRPr="004F11A1" w:rsidRDefault="00D1575F" w:rsidP="00D1575F">
      <w:pPr>
        <w:suppressAutoHyphens/>
        <w:spacing w:line="276" w:lineRule="auto"/>
        <w:ind w:left="284" w:hanging="284"/>
        <w:jc w:val="both"/>
        <w:rPr>
          <w:sz w:val="22"/>
          <w:szCs w:val="22"/>
          <w:lang w:eastAsia="zh-CN"/>
        </w:rPr>
      </w:pPr>
    </w:p>
    <w:p w14:paraId="04833135" w14:textId="77777777" w:rsidR="00D1575F" w:rsidRPr="004F11A1" w:rsidRDefault="00D1575F" w:rsidP="00D1575F">
      <w:pPr>
        <w:suppressAutoHyphens/>
        <w:spacing w:line="276" w:lineRule="auto"/>
        <w:rPr>
          <w:sz w:val="22"/>
          <w:szCs w:val="22"/>
          <w:lang w:eastAsia="zh-CN"/>
        </w:rPr>
      </w:pPr>
    </w:p>
    <w:p w14:paraId="31DF5AF2" w14:textId="1DD19AA1"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200FB55B" w14:textId="1967F99F"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8E705B" w:rsidRPr="000524AE">
        <w:rPr>
          <w:b/>
          <w:sz w:val="22"/>
          <w:szCs w:val="22"/>
        </w:rPr>
        <w:t xml:space="preserve">sukcesywną dostawę </w:t>
      </w:r>
      <w:r w:rsidR="00272180">
        <w:rPr>
          <w:b/>
          <w:sz w:val="22"/>
          <w:szCs w:val="22"/>
        </w:rPr>
        <w:t xml:space="preserve"> produktów mleczarskich </w:t>
      </w:r>
      <w:r w:rsidR="008E705B" w:rsidRPr="000524AE">
        <w:rPr>
          <w:b/>
          <w:sz w:val="22"/>
          <w:szCs w:val="22"/>
        </w:rPr>
        <w:t>dla Mazowieckiej Instytucji Gospodarki Budżetowej Mazovia w podziale na</w:t>
      </w:r>
      <w:r w:rsidR="00E60D94">
        <w:rPr>
          <w:b/>
          <w:sz w:val="22"/>
          <w:szCs w:val="22"/>
        </w:rPr>
        <w:t xml:space="preserve"> 18 </w:t>
      </w:r>
      <w:r w:rsidR="008E705B" w:rsidRPr="000524AE">
        <w:rPr>
          <w:b/>
          <w:sz w:val="22"/>
          <w:szCs w:val="22"/>
        </w:rPr>
        <w:t>części</w:t>
      </w:r>
      <w:r w:rsidRPr="00F64060">
        <w:rPr>
          <w:i/>
          <w:sz w:val="22"/>
          <w:szCs w:val="22"/>
        </w:rPr>
        <w:t>”</w:t>
      </w: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4EC6B11C" w14:textId="77777777"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t>Podpisano (imię, nazwisko i podpis)</w:t>
      </w: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122B4306"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sidRPr="000524AE">
        <w:rPr>
          <w:b/>
          <w:sz w:val="22"/>
          <w:szCs w:val="22"/>
        </w:rPr>
        <w:t xml:space="preserve">sukcesywną dostawę </w:t>
      </w:r>
      <w:r w:rsidR="00272180">
        <w:rPr>
          <w:b/>
          <w:sz w:val="22"/>
          <w:szCs w:val="22"/>
        </w:rPr>
        <w:t xml:space="preserve">produktów mleczarskich </w:t>
      </w:r>
      <w:r w:rsidR="008E705B" w:rsidRPr="000524AE">
        <w:rPr>
          <w:b/>
          <w:sz w:val="22"/>
          <w:szCs w:val="22"/>
        </w:rPr>
        <w:t>dla Mazowieckiej Instytucji Gospodarki Budżetowej Mazovia w podziale na</w:t>
      </w:r>
      <w:r w:rsidR="00E60D94">
        <w:rPr>
          <w:b/>
          <w:sz w:val="22"/>
          <w:szCs w:val="22"/>
        </w:rPr>
        <w:t xml:space="preserve"> 18</w:t>
      </w:r>
      <w:r w:rsidR="008E705B" w:rsidRPr="000524AE">
        <w:rPr>
          <w:b/>
          <w:sz w:val="22"/>
          <w:szCs w:val="22"/>
        </w:rPr>
        <w:t xml:space="preserve"> części</w:t>
      </w:r>
      <w:r w:rsidR="008E705B" w:rsidRPr="00F64060">
        <w:rPr>
          <w:i/>
          <w:sz w:val="22"/>
          <w:szCs w:val="22"/>
        </w:rPr>
        <w:t>”</w:t>
      </w:r>
      <w:r w:rsidR="008E705B">
        <w:rPr>
          <w:sz w:val="22"/>
          <w:szCs w:val="22"/>
        </w:rPr>
        <w:t xml:space="preserve"> </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91F71E9"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5BEEBE90"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272180">
        <w:rPr>
          <w:b/>
          <w:sz w:val="22"/>
          <w:szCs w:val="22"/>
        </w:rPr>
        <w:t xml:space="preserve"> produktów mleczarskich </w:t>
      </w:r>
      <w:r w:rsidR="008E705B" w:rsidRPr="000524AE">
        <w:rPr>
          <w:b/>
          <w:sz w:val="22"/>
          <w:szCs w:val="22"/>
        </w:rPr>
        <w:t>dla Mazowieckiej Instytucji Gospodarki Budżetowej Mazovia w podziale na</w:t>
      </w:r>
      <w:r w:rsidR="00E60D94">
        <w:rPr>
          <w:b/>
          <w:sz w:val="22"/>
          <w:szCs w:val="22"/>
        </w:rPr>
        <w:t xml:space="preserve"> 18 </w:t>
      </w:r>
      <w:r w:rsidR="008E705B" w:rsidRPr="000524AE">
        <w:rPr>
          <w:b/>
          <w:sz w:val="22"/>
          <w:szCs w:val="22"/>
        </w:rPr>
        <w:t>części</w:t>
      </w:r>
      <w:r w:rsidR="008E705B" w:rsidRPr="00F64060">
        <w:rPr>
          <w:i/>
          <w:sz w:val="22"/>
          <w:szCs w:val="22"/>
        </w:rPr>
        <w:t>”</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90291C6"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3A503797"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272180">
        <w:rPr>
          <w:b/>
          <w:sz w:val="22"/>
          <w:szCs w:val="22"/>
        </w:rPr>
        <w:t xml:space="preserve"> produktów mleczarskich </w:t>
      </w:r>
      <w:r w:rsidR="008E705B" w:rsidRPr="000524AE">
        <w:rPr>
          <w:b/>
          <w:sz w:val="22"/>
          <w:szCs w:val="22"/>
        </w:rPr>
        <w:t>dla Mazowieckiej Instytucji Gospodarki Budżetowej Mazovia w podziale na</w:t>
      </w:r>
      <w:r w:rsidR="00E60D94">
        <w:rPr>
          <w:b/>
          <w:sz w:val="22"/>
          <w:szCs w:val="22"/>
        </w:rPr>
        <w:t xml:space="preserve"> 18</w:t>
      </w:r>
      <w:r w:rsidR="008E705B" w:rsidRPr="000524AE">
        <w:rPr>
          <w:b/>
          <w:sz w:val="22"/>
          <w:szCs w:val="22"/>
        </w:rPr>
        <w:t xml:space="preserve"> części</w:t>
      </w:r>
      <w:r w:rsidR="008E705B" w:rsidRPr="00F64060">
        <w:rPr>
          <w:i/>
          <w:sz w:val="22"/>
          <w:szCs w:val="22"/>
        </w:rPr>
        <w:t>”</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(t.j.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44120DDE" w14:textId="77777777" w:rsidR="00841C24" w:rsidRPr="00024636" w:rsidRDefault="00A23186" w:rsidP="00841C24">
      <w:pPr>
        <w:ind w:left="4956"/>
        <w:jc w:val="both"/>
        <w:rPr>
          <w:sz w:val="22"/>
          <w:szCs w:val="22"/>
        </w:rPr>
      </w:pPr>
      <w:r>
        <w:rPr>
          <w:sz w:val="22"/>
          <w:szCs w:val="22"/>
        </w:rPr>
        <w:t xml:space="preserve"> </w:t>
      </w:r>
      <w:r w:rsidR="00841C24" w:rsidRPr="00024636">
        <w:rPr>
          <w:sz w:val="22"/>
          <w:szCs w:val="22"/>
        </w:rPr>
        <w:t>Podpisano (imię, nazwisko i podpis)</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Pr="00024636" w:rsidRDefault="005F3FF3" w:rsidP="00EA0741">
      <w:pPr>
        <w:jc w:val="both"/>
        <w:rPr>
          <w:b/>
          <w:sz w:val="22"/>
          <w:szCs w:val="22"/>
        </w:rPr>
      </w:pPr>
    </w:p>
    <w:sectPr w:rsidR="005F3FF3" w:rsidRPr="00024636" w:rsidSect="00AC1E22">
      <w:footerReference w:type="default" r:id="rId23"/>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A325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3253C" w16cid:durableId="21879E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66443" w14:textId="77777777" w:rsidR="000059D3" w:rsidRDefault="000059D3" w:rsidP="0048109A">
      <w:r>
        <w:separator/>
      </w:r>
    </w:p>
  </w:endnote>
  <w:endnote w:type="continuationSeparator" w:id="0">
    <w:p w14:paraId="410A5612" w14:textId="77777777" w:rsidR="000059D3" w:rsidRDefault="000059D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516904" w:rsidRPr="001641D7" w:rsidRDefault="00516904">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16495C" w:rsidRPr="0016495C">
      <w:rPr>
        <w:noProof/>
        <w:sz w:val="20"/>
        <w:szCs w:val="20"/>
        <w:lang w:val="pl-PL"/>
      </w:rPr>
      <w:t>27</w:t>
    </w:r>
    <w:r w:rsidRPr="001641D7">
      <w:rPr>
        <w:sz w:val="20"/>
        <w:szCs w:val="20"/>
      </w:rPr>
      <w:fldChar w:fldCharType="end"/>
    </w:r>
  </w:p>
  <w:p w14:paraId="5154591C" w14:textId="77777777" w:rsidR="00516904" w:rsidRDefault="00516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B184C" w14:textId="77777777" w:rsidR="000059D3" w:rsidRDefault="000059D3" w:rsidP="0048109A">
      <w:r>
        <w:separator/>
      </w:r>
    </w:p>
  </w:footnote>
  <w:footnote w:type="continuationSeparator" w:id="0">
    <w:p w14:paraId="04488AD5" w14:textId="77777777" w:rsidR="000059D3" w:rsidRDefault="000059D3" w:rsidP="0048109A">
      <w:r>
        <w:continuationSeparator/>
      </w:r>
    </w:p>
  </w:footnote>
  <w:footnote w:id="1">
    <w:p w14:paraId="087FEF3C" w14:textId="369D6FF9" w:rsidR="00516904" w:rsidRDefault="00516904" w:rsidP="0048109A">
      <w:pPr>
        <w:pStyle w:val="Tekstprzypisudolnego"/>
        <w:rPr>
          <w:color w:val="auto"/>
        </w:rPr>
      </w:pPr>
      <w:r>
        <w:rPr>
          <w:rStyle w:val="Odwoanieprzypisudolnego"/>
        </w:rPr>
        <w:footnoteRef/>
      </w:r>
      <w:r>
        <w:t xml:space="preserve"> Ewentualnie adres e</w:t>
      </w:r>
      <w:r>
        <w:rPr>
          <w:lang w:val="pl-PL"/>
        </w:rPr>
        <w:t>-</w:t>
      </w:r>
      <w:r>
        <w:t>ma</w:t>
      </w:r>
      <w:r>
        <w:rPr>
          <w:lang w:val="pl-PL"/>
        </w:rPr>
        <w:t>i</w:t>
      </w:r>
      <w:r>
        <w:t xml:space="preserve">l wskazany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840381A"/>
    <w:multiLevelType w:val="hybridMultilevel"/>
    <w:tmpl w:val="9FA034E0"/>
    <w:lvl w:ilvl="0" w:tplc="D38C61E0">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9">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E190EB6"/>
    <w:multiLevelType w:val="hybridMultilevel"/>
    <w:tmpl w:val="9A2C0598"/>
    <w:lvl w:ilvl="0" w:tplc="669A9EB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43B5A6E"/>
    <w:multiLevelType w:val="hybridMultilevel"/>
    <w:tmpl w:val="EC368716"/>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D44EA5"/>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4">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6">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E91BEF"/>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3">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8272E0"/>
    <w:multiLevelType w:val="hybridMultilevel"/>
    <w:tmpl w:val="67D0FE98"/>
    <w:lvl w:ilvl="0" w:tplc="92E260D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4">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6">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8087DEC"/>
    <w:multiLevelType w:val="hybridMultilevel"/>
    <w:tmpl w:val="EC368716"/>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3">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4">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8">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9">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D8474CA"/>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F3732F5"/>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0"/>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61"/>
  </w:num>
  <w:num w:numId="14">
    <w:abstractNumId w:val="18"/>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0"/>
  </w:num>
  <w:num w:numId="1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59"/>
  </w:num>
  <w:num w:numId="22">
    <w:abstractNumId w:val="62"/>
  </w:num>
  <w:num w:numId="23">
    <w:abstractNumId w:val="54"/>
  </w:num>
  <w:num w:numId="24">
    <w:abstractNumId w:val="19"/>
  </w:num>
  <w:num w:numId="25">
    <w:abstractNumId w:val="26"/>
  </w:num>
  <w:num w:numId="26">
    <w:abstractNumId w:val="23"/>
  </w:num>
  <w:num w:numId="27">
    <w:abstractNumId w:val="46"/>
  </w:num>
  <w:num w:numId="28">
    <w:abstractNumId w:val="50"/>
  </w:num>
  <w:num w:numId="29">
    <w:abstractNumId w:val="89"/>
  </w:num>
  <w:num w:numId="30">
    <w:abstractNumId w:val="42"/>
  </w:num>
  <w:num w:numId="31">
    <w:abstractNumId w:val="53"/>
  </w:num>
  <w:num w:numId="32">
    <w:abstractNumId w:val="73"/>
  </w:num>
  <w:num w:numId="33">
    <w:abstractNumId w:val="77"/>
  </w:num>
  <w:num w:numId="34">
    <w:abstractNumId w:val="37"/>
  </w:num>
  <w:num w:numId="35">
    <w:abstractNumId w:val="13"/>
  </w:num>
  <w:num w:numId="36">
    <w:abstractNumId w:val="15"/>
  </w:num>
  <w:num w:numId="37">
    <w:abstractNumId w:val="63"/>
  </w:num>
  <w:num w:numId="38">
    <w:abstractNumId w:val="79"/>
  </w:num>
  <w:num w:numId="39">
    <w:abstractNumId w:val="43"/>
  </w:num>
  <w:num w:numId="40">
    <w:abstractNumId w:val="36"/>
  </w:num>
  <w:num w:numId="41">
    <w:abstractNumId w:val="22"/>
  </w:num>
  <w:num w:numId="42">
    <w:abstractNumId w:val="44"/>
  </w:num>
  <w:num w:numId="43">
    <w:abstractNumId w:val="76"/>
  </w:num>
  <w:num w:numId="44">
    <w:abstractNumId w:val="16"/>
  </w:num>
  <w:num w:numId="45">
    <w:abstractNumId w:val="82"/>
  </w:num>
  <w:num w:numId="46">
    <w:abstractNumId w:val="56"/>
  </w:num>
  <w:num w:numId="47">
    <w:abstractNumId w:val="67"/>
  </w:num>
  <w:num w:numId="48">
    <w:abstractNumId w:val="1"/>
  </w:num>
  <w:num w:numId="49">
    <w:abstractNumId w:val="3"/>
  </w:num>
  <w:num w:numId="50">
    <w:abstractNumId w:val="4"/>
  </w:num>
  <w:num w:numId="51">
    <w:abstractNumId w:val="5"/>
  </w:num>
  <w:num w:numId="52">
    <w:abstractNumId w:val="6"/>
  </w:num>
  <w:num w:numId="53">
    <w:abstractNumId w:val="40"/>
  </w:num>
  <w:num w:numId="54">
    <w:abstractNumId w:val="81"/>
  </w:num>
  <w:num w:numId="55">
    <w:abstractNumId w:val="24"/>
  </w:num>
  <w:num w:numId="56">
    <w:abstractNumId w:val="80"/>
  </w:num>
  <w:num w:numId="57">
    <w:abstractNumId w:val="85"/>
  </w:num>
  <w:num w:numId="58">
    <w:abstractNumId w:val="74"/>
  </w:num>
  <w:num w:numId="59">
    <w:abstractNumId w:val="33"/>
  </w:num>
  <w:num w:numId="60">
    <w:abstractNumId w:val="75"/>
  </w:num>
  <w:num w:numId="61">
    <w:abstractNumId w:val="70"/>
  </w:num>
  <w:num w:numId="62">
    <w:abstractNumId w:val="87"/>
  </w:num>
  <w:num w:numId="63">
    <w:abstractNumId w:val="29"/>
  </w:num>
  <w:num w:numId="64">
    <w:abstractNumId w:val="47"/>
  </w:num>
  <w:num w:numId="65">
    <w:abstractNumId w:val="55"/>
  </w:num>
  <w:num w:numId="66">
    <w:abstractNumId w:val="31"/>
  </w:num>
  <w:num w:numId="67">
    <w:abstractNumId w:val="84"/>
  </w:num>
  <w:num w:numId="68">
    <w:abstractNumId w:val="60"/>
  </w:num>
  <w:num w:numId="69">
    <w:abstractNumId w:val="12"/>
  </w:num>
  <w:num w:numId="70">
    <w:abstractNumId w:val="21"/>
  </w:num>
  <w:num w:numId="71">
    <w:abstractNumId w:val="7"/>
  </w:num>
  <w:num w:numId="72">
    <w:abstractNumId w:val="11"/>
  </w:num>
  <w:num w:numId="73">
    <w:abstractNumId w:val="78"/>
  </w:num>
  <w:num w:numId="74">
    <w:abstractNumId w:val="8"/>
  </w:num>
  <w:num w:numId="75">
    <w:abstractNumId w:val="28"/>
  </w:num>
  <w:num w:numId="76">
    <w:abstractNumId w:val="66"/>
  </w:num>
  <w:num w:numId="77">
    <w:abstractNumId w:val="69"/>
  </w:num>
  <w:num w:numId="78">
    <w:abstractNumId w:val="92"/>
  </w:num>
  <w:num w:numId="79">
    <w:abstractNumId w:val="14"/>
  </w:num>
  <w:num w:numId="80">
    <w:abstractNumId w:val="32"/>
  </w:num>
  <w:num w:numId="81">
    <w:abstractNumId w:val="71"/>
  </w:num>
  <w:num w:numId="82">
    <w:abstractNumId w:val="83"/>
  </w:num>
  <w:num w:numId="83">
    <w:abstractNumId w:val="90"/>
  </w:num>
  <w:num w:numId="84">
    <w:abstractNumId w:val="39"/>
  </w:num>
  <w:num w:numId="85">
    <w:abstractNumId w:val="86"/>
  </w:num>
  <w:num w:numId="86">
    <w:abstractNumId w:val="25"/>
  </w:num>
  <w:num w:numId="87">
    <w:abstractNumId w:val="27"/>
  </w:num>
  <w:num w:numId="88">
    <w:abstractNumId w:val="51"/>
  </w:num>
  <w:num w:numId="89">
    <w:abstractNumId w:val="91"/>
  </w:num>
  <w:num w:numId="90">
    <w:abstractNumId w:val="30"/>
  </w:num>
  <w:num w:numId="91">
    <w:abstractNumId w:val="94"/>
  </w:num>
  <w:num w:numId="92">
    <w:abstractNumId w:val="93"/>
  </w:num>
  <w:num w:numId="93">
    <w:abstractNumId w:val="58"/>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59D3"/>
    <w:rsid w:val="000079E0"/>
    <w:rsid w:val="00010F6B"/>
    <w:rsid w:val="000116D8"/>
    <w:rsid w:val="0001203A"/>
    <w:rsid w:val="00017700"/>
    <w:rsid w:val="0002067B"/>
    <w:rsid w:val="00022C30"/>
    <w:rsid w:val="00024636"/>
    <w:rsid w:val="00034114"/>
    <w:rsid w:val="0004263D"/>
    <w:rsid w:val="000524AE"/>
    <w:rsid w:val="0005336E"/>
    <w:rsid w:val="00054184"/>
    <w:rsid w:val="000560A6"/>
    <w:rsid w:val="00057B05"/>
    <w:rsid w:val="000650D0"/>
    <w:rsid w:val="00070A9F"/>
    <w:rsid w:val="00072C70"/>
    <w:rsid w:val="00090FFF"/>
    <w:rsid w:val="00091765"/>
    <w:rsid w:val="00093C3A"/>
    <w:rsid w:val="000943D7"/>
    <w:rsid w:val="000960A9"/>
    <w:rsid w:val="000A1AB6"/>
    <w:rsid w:val="000A411F"/>
    <w:rsid w:val="000A6B0E"/>
    <w:rsid w:val="000A6FAD"/>
    <w:rsid w:val="000B07F9"/>
    <w:rsid w:val="000B0F58"/>
    <w:rsid w:val="000C7C2C"/>
    <w:rsid w:val="000D1B59"/>
    <w:rsid w:val="000D361B"/>
    <w:rsid w:val="000D6C20"/>
    <w:rsid w:val="000D7634"/>
    <w:rsid w:val="000E5749"/>
    <w:rsid w:val="001028C9"/>
    <w:rsid w:val="00105DAE"/>
    <w:rsid w:val="00106412"/>
    <w:rsid w:val="00106C32"/>
    <w:rsid w:val="00116EC6"/>
    <w:rsid w:val="00123C01"/>
    <w:rsid w:val="001279EA"/>
    <w:rsid w:val="0013160D"/>
    <w:rsid w:val="00131662"/>
    <w:rsid w:val="0014097E"/>
    <w:rsid w:val="0014613C"/>
    <w:rsid w:val="00147A2D"/>
    <w:rsid w:val="0015266A"/>
    <w:rsid w:val="0015489E"/>
    <w:rsid w:val="00157A48"/>
    <w:rsid w:val="00163340"/>
    <w:rsid w:val="00163EC5"/>
    <w:rsid w:val="001641D7"/>
    <w:rsid w:val="0016495C"/>
    <w:rsid w:val="00170D58"/>
    <w:rsid w:val="001746E4"/>
    <w:rsid w:val="001802D9"/>
    <w:rsid w:val="00181B41"/>
    <w:rsid w:val="00182DCC"/>
    <w:rsid w:val="00183424"/>
    <w:rsid w:val="00186018"/>
    <w:rsid w:val="00191C25"/>
    <w:rsid w:val="00192C09"/>
    <w:rsid w:val="001939AA"/>
    <w:rsid w:val="001962C7"/>
    <w:rsid w:val="00197620"/>
    <w:rsid w:val="00197ED2"/>
    <w:rsid w:val="001A27B2"/>
    <w:rsid w:val="001B4932"/>
    <w:rsid w:val="001C423A"/>
    <w:rsid w:val="001D15BF"/>
    <w:rsid w:val="001D20AB"/>
    <w:rsid w:val="001D2C37"/>
    <w:rsid w:val="001D3C1E"/>
    <w:rsid w:val="001D70C8"/>
    <w:rsid w:val="001E128B"/>
    <w:rsid w:val="001E7E3B"/>
    <w:rsid w:val="001F1972"/>
    <w:rsid w:val="001F3290"/>
    <w:rsid w:val="001F35F8"/>
    <w:rsid w:val="001F40D6"/>
    <w:rsid w:val="00200190"/>
    <w:rsid w:val="002012BC"/>
    <w:rsid w:val="0021146C"/>
    <w:rsid w:val="00212A91"/>
    <w:rsid w:val="00217648"/>
    <w:rsid w:val="00220236"/>
    <w:rsid w:val="00220FF0"/>
    <w:rsid w:val="00221A3C"/>
    <w:rsid w:val="002234C7"/>
    <w:rsid w:val="00225663"/>
    <w:rsid w:val="00230CB4"/>
    <w:rsid w:val="00234B0C"/>
    <w:rsid w:val="002352B1"/>
    <w:rsid w:val="0024358A"/>
    <w:rsid w:val="0024683B"/>
    <w:rsid w:val="0024735F"/>
    <w:rsid w:val="00251775"/>
    <w:rsid w:val="002624AC"/>
    <w:rsid w:val="00272125"/>
    <w:rsid w:val="00272180"/>
    <w:rsid w:val="002738D6"/>
    <w:rsid w:val="00276230"/>
    <w:rsid w:val="002820E9"/>
    <w:rsid w:val="0028318A"/>
    <w:rsid w:val="00283B52"/>
    <w:rsid w:val="00284AE7"/>
    <w:rsid w:val="00284ED6"/>
    <w:rsid w:val="002873F7"/>
    <w:rsid w:val="00294BED"/>
    <w:rsid w:val="0029623E"/>
    <w:rsid w:val="00297618"/>
    <w:rsid w:val="002A0FA0"/>
    <w:rsid w:val="002A5832"/>
    <w:rsid w:val="002B40C3"/>
    <w:rsid w:val="002C1E24"/>
    <w:rsid w:val="002C37C9"/>
    <w:rsid w:val="002D0407"/>
    <w:rsid w:val="002F06E9"/>
    <w:rsid w:val="002F6534"/>
    <w:rsid w:val="002F727B"/>
    <w:rsid w:val="00302B17"/>
    <w:rsid w:val="00302BF2"/>
    <w:rsid w:val="003110BE"/>
    <w:rsid w:val="00312D3A"/>
    <w:rsid w:val="00313B45"/>
    <w:rsid w:val="0032225D"/>
    <w:rsid w:val="00325C4C"/>
    <w:rsid w:val="00334B81"/>
    <w:rsid w:val="00335732"/>
    <w:rsid w:val="00342C0E"/>
    <w:rsid w:val="00361C2A"/>
    <w:rsid w:val="003628BD"/>
    <w:rsid w:val="003629F5"/>
    <w:rsid w:val="00366922"/>
    <w:rsid w:val="00372078"/>
    <w:rsid w:val="003724AF"/>
    <w:rsid w:val="0038091C"/>
    <w:rsid w:val="00383EB9"/>
    <w:rsid w:val="00390759"/>
    <w:rsid w:val="00392E9B"/>
    <w:rsid w:val="003A0645"/>
    <w:rsid w:val="003A75AB"/>
    <w:rsid w:val="003B18EF"/>
    <w:rsid w:val="003B1FAB"/>
    <w:rsid w:val="003B5B04"/>
    <w:rsid w:val="003C4BEE"/>
    <w:rsid w:val="003C4D77"/>
    <w:rsid w:val="003D0547"/>
    <w:rsid w:val="003D17DD"/>
    <w:rsid w:val="003E1F53"/>
    <w:rsid w:val="003E5140"/>
    <w:rsid w:val="003F6190"/>
    <w:rsid w:val="0040147E"/>
    <w:rsid w:val="0040200D"/>
    <w:rsid w:val="0040463B"/>
    <w:rsid w:val="00410870"/>
    <w:rsid w:val="004156CD"/>
    <w:rsid w:val="00420045"/>
    <w:rsid w:val="00421F3C"/>
    <w:rsid w:val="00433DA7"/>
    <w:rsid w:val="00436353"/>
    <w:rsid w:val="00461B27"/>
    <w:rsid w:val="00475CE7"/>
    <w:rsid w:val="0048109A"/>
    <w:rsid w:val="00481CDE"/>
    <w:rsid w:val="00493BFD"/>
    <w:rsid w:val="00493C48"/>
    <w:rsid w:val="004A31B0"/>
    <w:rsid w:val="004A4273"/>
    <w:rsid w:val="004B52AA"/>
    <w:rsid w:val="004C1F69"/>
    <w:rsid w:val="004D0280"/>
    <w:rsid w:val="004D0DDE"/>
    <w:rsid w:val="004D2F13"/>
    <w:rsid w:val="004D300F"/>
    <w:rsid w:val="004D5252"/>
    <w:rsid w:val="004D74BE"/>
    <w:rsid w:val="004E7268"/>
    <w:rsid w:val="004F11A1"/>
    <w:rsid w:val="004F3A0C"/>
    <w:rsid w:val="005009F8"/>
    <w:rsid w:val="00500EBB"/>
    <w:rsid w:val="0050274F"/>
    <w:rsid w:val="00504243"/>
    <w:rsid w:val="00507098"/>
    <w:rsid w:val="00510C57"/>
    <w:rsid w:val="00516904"/>
    <w:rsid w:val="005226A7"/>
    <w:rsid w:val="00526B09"/>
    <w:rsid w:val="00530C11"/>
    <w:rsid w:val="00530DFC"/>
    <w:rsid w:val="0053326F"/>
    <w:rsid w:val="005415DD"/>
    <w:rsid w:val="005425E8"/>
    <w:rsid w:val="005529E3"/>
    <w:rsid w:val="00560C25"/>
    <w:rsid w:val="00565BD4"/>
    <w:rsid w:val="005667EA"/>
    <w:rsid w:val="00570128"/>
    <w:rsid w:val="005712CC"/>
    <w:rsid w:val="00572BFE"/>
    <w:rsid w:val="0057631D"/>
    <w:rsid w:val="00592FAF"/>
    <w:rsid w:val="005A1675"/>
    <w:rsid w:val="005A2E6D"/>
    <w:rsid w:val="005A4A6B"/>
    <w:rsid w:val="005B0D5C"/>
    <w:rsid w:val="005B130E"/>
    <w:rsid w:val="005B4378"/>
    <w:rsid w:val="005B5800"/>
    <w:rsid w:val="005B62B2"/>
    <w:rsid w:val="005B6817"/>
    <w:rsid w:val="005B6988"/>
    <w:rsid w:val="005B7B24"/>
    <w:rsid w:val="005B7B89"/>
    <w:rsid w:val="005C1A9B"/>
    <w:rsid w:val="005C1D6B"/>
    <w:rsid w:val="005C3140"/>
    <w:rsid w:val="005C6C20"/>
    <w:rsid w:val="005C7709"/>
    <w:rsid w:val="005D4C84"/>
    <w:rsid w:val="005E1094"/>
    <w:rsid w:val="005E400A"/>
    <w:rsid w:val="005E7E56"/>
    <w:rsid w:val="005F3FF3"/>
    <w:rsid w:val="00602839"/>
    <w:rsid w:val="00604904"/>
    <w:rsid w:val="00617674"/>
    <w:rsid w:val="00626410"/>
    <w:rsid w:val="006269F8"/>
    <w:rsid w:val="0063028B"/>
    <w:rsid w:val="006306DE"/>
    <w:rsid w:val="006310BA"/>
    <w:rsid w:val="00640E98"/>
    <w:rsid w:val="006416E5"/>
    <w:rsid w:val="00642F72"/>
    <w:rsid w:val="00645B7D"/>
    <w:rsid w:val="00647AFA"/>
    <w:rsid w:val="00653D75"/>
    <w:rsid w:val="0065532F"/>
    <w:rsid w:val="006649F6"/>
    <w:rsid w:val="006652EC"/>
    <w:rsid w:val="00670772"/>
    <w:rsid w:val="00672131"/>
    <w:rsid w:val="00673493"/>
    <w:rsid w:val="006754D6"/>
    <w:rsid w:val="00681742"/>
    <w:rsid w:val="00681F69"/>
    <w:rsid w:val="006824A4"/>
    <w:rsid w:val="00686522"/>
    <w:rsid w:val="00690925"/>
    <w:rsid w:val="00690B89"/>
    <w:rsid w:val="00690CDC"/>
    <w:rsid w:val="00691CC0"/>
    <w:rsid w:val="00693430"/>
    <w:rsid w:val="00693FDB"/>
    <w:rsid w:val="00694315"/>
    <w:rsid w:val="00697611"/>
    <w:rsid w:val="006A1A22"/>
    <w:rsid w:val="006A375C"/>
    <w:rsid w:val="006A615D"/>
    <w:rsid w:val="006B21E2"/>
    <w:rsid w:val="006B3FF9"/>
    <w:rsid w:val="006B7354"/>
    <w:rsid w:val="006B7478"/>
    <w:rsid w:val="006C4584"/>
    <w:rsid w:val="006C5B60"/>
    <w:rsid w:val="006C7CF6"/>
    <w:rsid w:val="006D420F"/>
    <w:rsid w:val="006D77DA"/>
    <w:rsid w:val="006D7B29"/>
    <w:rsid w:val="006E2970"/>
    <w:rsid w:val="006E50CF"/>
    <w:rsid w:val="006F4F9A"/>
    <w:rsid w:val="006F774B"/>
    <w:rsid w:val="006F7C62"/>
    <w:rsid w:val="00702CB3"/>
    <w:rsid w:val="007042D6"/>
    <w:rsid w:val="00712E50"/>
    <w:rsid w:val="007157D9"/>
    <w:rsid w:val="00722B4D"/>
    <w:rsid w:val="00724778"/>
    <w:rsid w:val="00730A32"/>
    <w:rsid w:val="0073741E"/>
    <w:rsid w:val="00740B2D"/>
    <w:rsid w:val="00744E69"/>
    <w:rsid w:val="007540B3"/>
    <w:rsid w:val="007566D5"/>
    <w:rsid w:val="00765445"/>
    <w:rsid w:val="00770760"/>
    <w:rsid w:val="00770C7C"/>
    <w:rsid w:val="007727D3"/>
    <w:rsid w:val="00773D41"/>
    <w:rsid w:val="007746B8"/>
    <w:rsid w:val="007809A2"/>
    <w:rsid w:val="00790537"/>
    <w:rsid w:val="007944BB"/>
    <w:rsid w:val="00794FBD"/>
    <w:rsid w:val="007A04F1"/>
    <w:rsid w:val="007A1E09"/>
    <w:rsid w:val="007A231A"/>
    <w:rsid w:val="007A3580"/>
    <w:rsid w:val="007A5C1D"/>
    <w:rsid w:val="007A5F36"/>
    <w:rsid w:val="007B0169"/>
    <w:rsid w:val="007B4206"/>
    <w:rsid w:val="007C2C26"/>
    <w:rsid w:val="007C2D12"/>
    <w:rsid w:val="007C330E"/>
    <w:rsid w:val="007D7087"/>
    <w:rsid w:val="007D75D0"/>
    <w:rsid w:val="007E16BC"/>
    <w:rsid w:val="007E1A99"/>
    <w:rsid w:val="007F2DA1"/>
    <w:rsid w:val="008004D1"/>
    <w:rsid w:val="00806045"/>
    <w:rsid w:val="00810887"/>
    <w:rsid w:val="0082349B"/>
    <w:rsid w:val="00830230"/>
    <w:rsid w:val="008324E1"/>
    <w:rsid w:val="008349BF"/>
    <w:rsid w:val="008363CB"/>
    <w:rsid w:val="00841C24"/>
    <w:rsid w:val="00844927"/>
    <w:rsid w:val="00847948"/>
    <w:rsid w:val="008479CB"/>
    <w:rsid w:val="00851046"/>
    <w:rsid w:val="008518C6"/>
    <w:rsid w:val="00852C8F"/>
    <w:rsid w:val="00856BFA"/>
    <w:rsid w:val="00862B62"/>
    <w:rsid w:val="00867336"/>
    <w:rsid w:val="008729D9"/>
    <w:rsid w:val="00872EC3"/>
    <w:rsid w:val="00874EDC"/>
    <w:rsid w:val="00875EAC"/>
    <w:rsid w:val="00877FF5"/>
    <w:rsid w:val="008826BC"/>
    <w:rsid w:val="008840DE"/>
    <w:rsid w:val="008861D7"/>
    <w:rsid w:val="0088770C"/>
    <w:rsid w:val="008906D7"/>
    <w:rsid w:val="0089422D"/>
    <w:rsid w:val="00894742"/>
    <w:rsid w:val="00896C02"/>
    <w:rsid w:val="008A4858"/>
    <w:rsid w:val="008B2DC2"/>
    <w:rsid w:val="008B30FA"/>
    <w:rsid w:val="008C6999"/>
    <w:rsid w:val="008D6196"/>
    <w:rsid w:val="008D761F"/>
    <w:rsid w:val="008E2C7F"/>
    <w:rsid w:val="008E4A6A"/>
    <w:rsid w:val="008E5558"/>
    <w:rsid w:val="008E705B"/>
    <w:rsid w:val="008F463E"/>
    <w:rsid w:val="00906633"/>
    <w:rsid w:val="00910AC7"/>
    <w:rsid w:val="00913F45"/>
    <w:rsid w:val="009159FF"/>
    <w:rsid w:val="00924433"/>
    <w:rsid w:val="009244BD"/>
    <w:rsid w:val="00924EBD"/>
    <w:rsid w:val="009318CB"/>
    <w:rsid w:val="00933F61"/>
    <w:rsid w:val="009341ED"/>
    <w:rsid w:val="009410E4"/>
    <w:rsid w:val="00947C49"/>
    <w:rsid w:val="009501CC"/>
    <w:rsid w:val="009518A8"/>
    <w:rsid w:val="00966230"/>
    <w:rsid w:val="00967EAD"/>
    <w:rsid w:val="00970AB7"/>
    <w:rsid w:val="00976863"/>
    <w:rsid w:val="00987752"/>
    <w:rsid w:val="0099364B"/>
    <w:rsid w:val="009A2A71"/>
    <w:rsid w:val="009B08F3"/>
    <w:rsid w:val="009B0FDA"/>
    <w:rsid w:val="009B1821"/>
    <w:rsid w:val="009B249C"/>
    <w:rsid w:val="009B28F4"/>
    <w:rsid w:val="009B6F0B"/>
    <w:rsid w:val="009C4FAE"/>
    <w:rsid w:val="009D38B7"/>
    <w:rsid w:val="009D47D7"/>
    <w:rsid w:val="009D4993"/>
    <w:rsid w:val="009E1475"/>
    <w:rsid w:val="009E68F8"/>
    <w:rsid w:val="009F221B"/>
    <w:rsid w:val="00A01F7C"/>
    <w:rsid w:val="00A06D6D"/>
    <w:rsid w:val="00A1435E"/>
    <w:rsid w:val="00A156D3"/>
    <w:rsid w:val="00A17F80"/>
    <w:rsid w:val="00A23186"/>
    <w:rsid w:val="00A269F0"/>
    <w:rsid w:val="00A27AF3"/>
    <w:rsid w:val="00A322B3"/>
    <w:rsid w:val="00A344A2"/>
    <w:rsid w:val="00A35450"/>
    <w:rsid w:val="00A37DEC"/>
    <w:rsid w:val="00A410C5"/>
    <w:rsid w:val="00A4424F"/>
    <w:rsid w:val="00A5513A"/>
    <w:rsid w:val="00A55BE0"/>
    <w:rsid w:val="00A56191"/>
    <w:rsid w:val="00A56254"/>
    <w:rsid w:val="00A568D1"/>
    <w:rsid w:val="00A6669E"/>
    <w:rsid w:val="00A6765E"/>
    <w:rsid w:val="00A7027B"/>
    <w:rsid w:val="00A73BB8"/>
    <w:rsid w:val="00A84686"/>
    <w:rsid w:val="00A85C32"/>
    <w:rsid w:val="00A9285B"/>
    <w:rsid w:val="00AB47D6"/>
    <w:rsid w:val="00AB6412"/>
    <w:rsid w:val="00AB7484"/>
    <w:rsid w:val="00AB74AD"/>
    <w:rsid w:val="00AC14E0"/>
    <w:rsid w:val="00AC1E22"/>
    <w:rsid w:val="00AD5BC9"/>
    <w:rsid w:val="00AD7B97"/>
    <w:rsid w:val="00AE4AAA"/>
    <w:rsid w:val="00AE62BD"/>
    <w:rsid w:val="00AF3135"/>
    <w:rsid w:val="00AF353C"/>
    <w:rsid w:val="00AF71AC"/>
    <w:rsid w:val="00B00E1E"/>
    <w:rsid w:val="00B046B2"/>
    <w:rsid w:val="00B047A7"/>
    <w:rsid w:val="00B10FAC"/>
    <w:rsid w:val="00B147BA"/>
    <w:rsid w:val="00B16495"/>
    <w:rsid w:val="00B16A1E"/>
    <w:rsid w:val="00B205AE"/>
    <w:rsid w:val="00B22A16"/>
    <w:rsid w:val="00B24B00"/>
    <w:rsid w:val="00B25191"/>
    <w:rsid w:val="00B32962"/>
    <w:rsid w:val="00B33051"/>
    <w:rsid w:val="00B371B2"/>
    <w:rsid w:val="00B410AF"/>
    <w:rsid w:val="00B4534C"/>
    <w:rsid w:val="00B51AAE"/>
    <w:rsid w:val="00B521B9"/>
    <w:rsid w:val="00B54605"/>
    <w:rsid w:val="00B56B23"/>
    <w:rsid w:val="00B56E0F"/>
    <w:rsid w:val="00B61106"/>
    <w:rsid w:val="00B62972"/>
    <w:rsid w:val="00B651C2"/>
    <w:rsid w:val="00B7339B"/>
    <w:rsid w:val="00B74B4A"/>
    <w:rsid w:val="00B750B5"/>
    <w:rsid w:val="00B77C8A"/>
    <w:rsid w:val="00B82035"/>
    <w:rsid w:val="00B9051F"/>
    <w:rsid w:val="00B95D50"/>
    <w:rsid w:val="00BA7925"/>
    <w:rsid w:val="00BA7EFF"/>
    <w:rsid w:val="00BB672E"/>
    <w:rsid w:val="00BC17A0"/>
    <w:rsid w:val="00BC1CE3"/>
    <w:rsid w:val="00BC2FA5"/>
    <w:rsid w:val="00BD18B6"/>
    <w:rsid w:val="00BD7DB1"/>
    <w:rsid w:val="00BE0BC2"/>
    <w:rsid w:val="00BE7CB3"/>
    <w:rsid w:val="00BF1A8C"/>
    <w:rsid w:val="00C05308"/>
    <w:rsid w:val="00C11E3F"/>
    <w:rsid w:val="00C12104"/>
    <w:rsid w:val="00C13CE7"/>
    <w:rsid w:val="00C15B72"/>
    <w:rsid w:val="00C213AE"/>
    <w:rsid w:val="00C307AE"/>
    <w:rsid w:val="00C417B3"/>
    <w:rsid w:val="00C440AD"/>
    <w:rsid w:val="00C52377"/>
    <w:rsid w:val="00C52CD5"/>
    <w:rsid w:val="00C52E75"/>
    <w:rsid w:val="00C570E2"/>
    <w:rsid w:val="00C61E79"/>
    <w:rsid w:val="00C630B9"/>
    <w:rsid w:val="00C6520E"/>
    <w:rsid w:val="00C66F87"/>
    <w:rsid w:val="00C67685"/>
    <w:rsid w:val="00C732D3"/>
    <w:rsid w:val="00C74498"/>
    <w:rsid w:val="00C747E8"/>
    <w:rsid w:val="00C80032"/>
    <w:rsid w:val="00C80596"/>
    <w:rsid w:val="00C847C5"/>
    <w:rsid w:val="00C94186"/>
    <w:rsid w:val="00CA0FC8"/>
    <w:rsid w:val="00CA1ECA"/>
    <w:rsid w:val="00CA25A9"/>
    <w:rsid w:val="00CC1C3D"/>
    <w:rsid w:val="00CC7043"/>
    <w:rsid w:val="00CD0F2F"/>
    <w:rsid w:val="00CD18CD"/>
    <w:rsid w:val="00CD3C8B"/>
    <w:rsid w:val="00CD5A34"/>
    <w:rsid w:val="00CD7996"/>
    <w:rsid w:val="00CE779E"/>
    <w:rsid w:val="00CF01E1"/>
    <w:rsid w:val="00CF5498"/>
    <w:rsid w:val="00CF79AF"/>
    <w:rsid w:val="00D05598"/>
    <w:rsid w:val="00D0793B"/>
    <w:rsid w:val="00D10142"/>
    <w:rsid w:val="00D1575F"/>
    <w:rsid w:val="00D226F5"/>
    <w:rsid w:val="00D22FE6"/>
    <w:rsid w:val="00D237BA"/>
    <w:rsid w:val="00D2745F"/>
    <w:rsid w:val="00D356F6"/>
    <w:rsid w:val="00D5395B"/>
    <w:rsid w:val="00D55C08"/>
    <w:rsid w:val="00D562A9"/>
    <w:rsid w:val="00D57B58"/>
    <w:rsid w:val="00D63A3D"/>
    <w:rsid w:val="00D64421"/>
    <w:rsid w:val="00D71A54"/>
    <w:rsid w:val="00D74C53"/>
    <w:rsid w:val="00D7533D"/>
    <w:rsid w:val="00D80BA7"/>
    <w:rsid w:val="00D8362F"/>
    <w:rsid w:val="00D84B1B"/>
    <w:rsid w:val="00D85938"/>
    <w:rsid w:val="00D878A8"/>
    <w:rsid w:val="00D96743"/>
    <w:rsid w:val="00DA3464"/>
    <w:rsid w:val="00DA37A3"/>
    <w:rsid w:val="00DA3EA0"/>
    <w:rsid w:val="00DA4F90"/>
    <w:rsid w:val="00DA632E"/>
    <w:rsid w:val="00DA6B6C"/>
    <w:rsid w:val="00DC1B62"/>
    <w:rsid w:val="00DC3480"/>
    <w:rsid w:val="00DC4F06"/>
    <w:rsid w:val="00DC61E4"/>
    <w:rsid w:val="00DC6EA1"/>
    <w:rsid w:val="00DD096F"/>
    <w:rsid w:val="00E03ED4"/>
    <w:rsid w:val="00E06E21"/>
    <w:rsid w:val="00E07D29"/>
    <w:rsid w:val="00E1220F"/>
    <w:rsid w:val="00E17A10"/>
    <w:rsid w:val="00E205F6"/>
    <w:rsid w:val="00E25D44"/>
    <w:rsid w:val="00E3449B"/>
    <w:rsid w:val="00E37E6C"/>
    <w:rsid w:val="00E45216"/>
    <w:rsid w:val="00E56C5C"/>
    <w:rsid w:val="00E60D94"/>
    <w:rsid w:val="00E66F74"/>
    <w:rsid w:val="00E7080A"/>
    <w:rsid w:val="00E70D40"/>
    <w:rsid w:val="00E72779"/>
    <w:rsid w:val="00E766EA"/>
    <w:rsid w:val="00E940FB"/>
    <w:rsid w:val="00EA0741"/>
    <w:rsid w:val="00EA133E"/>
    <w:rsid w:val="00EA3D68"/>
    <w:rsid w:val="00EA5315"/>
    <w:rsid w:val="00EA583A"/>
    <w:rsid w:val="00EA73D8"/>
    <w:rsid w:val="00EA7B8B"/>
    <w:rsid w:val="00EB2862"/>
    <w:rsid w:val="00EB37DB"/>
    <w:rsid w:val="00EB50AE"/>
    <w:rsid w:val="00EB597C"/>
    <w:rsid w:val="00EC250D"/>
    <w:rsid w:val="00EC2E26"/>
    <w:rsid w:val="00EC79B1"/>
    <w:rsid w:val="00ED0EAB"/>
    <w:rsid w:val="00EE6BA8"/>
    <w:rsid w:val="00EE7BF3"/>
    <w:rsid w:val="00EF312B"/>
    <w:rsid w:val="00EF4E0B"/>
    <w:rsid w:val="00EF6BCD"/>
    <w:rsid w:val="00EF6FB1"/>
    <w:rsid w:val="00F00C0A"/>
    <w:rsid w:val="00F1461E"/>
    <w:rsid w:val="00F25597"/>
    <w:rsid w:val="00F27309"/>
    <w:rsid w:val="00F310E0"/>
    <w:rsid w:val="00F3624B"/>
    <w:rsid w:val="00F37D6C"/>
    <w:rsid w:val="00F42563"/>
    <w:rsid w:val="00F4268D"/>
    <w:rsid w:val="00F46D33"/>
    <w:rsid w:val="00F51E26"/>
    <w:rsid w:val="00F53418"/>
    <w:rsid w:val="00F53FE9"/>
    <w:rsid w:val="00F60205"/>
    <w:rsid w:val="00F64060"/>
    <w:rsid w:val="00F73D21"/>
    <w:rsid w:val="00F73DF7"/>
    <w:rsid w:val="00F74A93"/>
    <w:rsid w:val="00F775A9"/>
    <w:rsid w:val="00F77881"/>
    <w:rsid w:val="00F832FB"/>
    <w:rsid w:val="00F8448C"/>
    <w:rsid w:val="00F93FB2"/>
    <w:rsid w:val="00F95ED1"/>
    <w:rsid w:val="00F971F3"/>
    <w:rsid w:val="00FA1DC9"/>
    <w:rsid w:val="00FB0D43"/>
    <w:rsid w:val="00FB23F1"/>
    <w:rsid w:val="00FB4EDD"/>
    <w:rsid w:val="00FB7947"/>
    <w:rsid w:val="00FB7CAA"/>
    <w:rsid w:val="00FC115E"/>
    <w:rsid w:val="00FC200C"/>
    <w:rsid w:val="00FC28AF"/>
    <w:rsid w:val="00FC337C"/>
    <w:rsid w:val="00FC4EDF"/>
    <w:rsid w:val="00FD1465"/>
    <w:rsid w:val="00FD5881"/>
    <w:rsid w:val="00FD75CB"/>
    <w:rsid w:val="00FE04E6"/>
    <w:rsid w:val="00FE69DA"/>
    <w:rsid w:val="00FF45B1"/>
    <w:rsid w:val="00FF4A80"/>
    <w:rsid w:val="00FF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popielarska@igbmazovia.pl" TargetMode="Externa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kocot@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m.kocot@igbmazovia.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mailto:sekretariat@igbmazovia.pl" TargetMode="External"/><Relationship Id="rId19" Type="http://schemas.openxmlformats.org/officeDocument/2006/relationships/hyperlink" Target="mailto:l.faluszczak@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hyperlink" Target="mailto:iod@ibgmazovia.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EC89-2F34-4919-88B4-3B8E7D63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19586</Words>
  <Characters>117516</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136829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8</cp:revision>
  <cp:lastPrinted>2019-11-28T14:31:00Z</cp:lastPrinted>
  <dcterms:created xsi:type="dcterms:W3CDTF">2019-11-28T08:47:00Z</dcterms:created>
  <dcterms:modified xsi:type="dcterms:W3CDTF">2019-12-04T10:16:00Z</dcterms:modified>
</cp:coreProperties>
</file>