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92B35" w14:textId="2FC8A095" w:rsidR="00270F82" w:rsidRPr="00EB45CF" w:rsidRDefault="00270F82" w:rsidP="003D286D">
      <w:pPr>
        <w:jc w:val="both"/>
      </w:pPr>
      <w:r>
        <w:rPr>
          <w:b/>
        </w:rPr>
        <w:t xml:space="preserve">Numer </w:t>
      </w:r>
      <w:r w:rsidRPr="00EB45CF">
        <w:rPr>
          <w:b/>
        </w:rPr>
        <w:t xml:space="preserve">sprawy </w:t>
      </w:r>
      <w:r w:rsidR="005E398F" w:rsidRPr="00EB45CF">
        <w:rPr>
          <w:b/>
        </w:rPr>
        <w:t>1</w:t>
      </w:r>
      <w:r w:rsidRPr="00EB45CF">
        <w:rPr>
          <w:b/>
        </w:rPr>
        <w:t>/</w:t>
      </w:r>
      <w:r w:rsidR="00E06B0F" w:rsidRPr="00EB45CF">
        <w:rPr>
          <w:b/>
        </w:rPr>
        <w:t>0</w:t>
      </w:r>
      <w:r w:rsidR="003D286D" w:rsidRPr="00EB45CF">
        <w:rPr>
          <w:b/>
        </w:rPr>
        <w:t>3</w:t>
      </w:r>
      <w:r w:rsidRPr="00EB45CF">
        <w:rPr>
          <w:b/>
        </w:rPr>
        <w:t>/</w:t>
      </w:r>
      <w:r w:rsidR="00E06B0F" w:rsidRPr="00EB45CF">
        <w:rPr>
          <w:b/>
        </w:rPr>
        <w:t>201</w:t>
      </w:r>
      <w:r w:rsidR="003D286D" w:rsidRPr="00EB45CF">
        <w:rPr>
          <w:b/>
        </w:rPr>
        <w:t>9</w:t>
      </w:r>
      <w:r w:rsidRPr="00EB45CF">
        <w:rPr>
          <w:b/>
        </w:rPr>
        <w:t>/</w:t>
      </w:r>
      <w:r w:rsidR="00E06B0F" w:rsidRPr="00EB45CF">
        <w:rPr>
          <w:b/>
        </w:rPr>
        <w:t>B</w:t>
      </w:r>
      <w:r w:rsidRPr="00EB45CF">
        <w:tab/>
      </w:r>
      <w:r w:rsidRPr="00EB45CF">
        <w:tab/>
      </w:r>
      <w:r w:rsidR="00A7112E">
        <w:t xml:space="preserve">                                        </w:t>
      </w:r>
      <w:r w:rsidRPr="00EB45CF">
        <w:t>Warszawa, dnia</w:t>
      </w:r>
      <w:r w:rsidR="00A7112E">
        <w:t xml:space="preserve"> 28.03.2019 </w:t>
      </w:r>
    </w:p>
    <w:p w14:paraId="7CEB5602" w14:textId="77777777" w:rsidR="003D286D" w:rsidRPr="00EB45CF" w:rsidRDefault="003D286D" w:rsidP="003D286D">
      <w:pPr>
        <w:jc w:val="both"/>
      </w:pPr>
    </w:p>
    <w:p w14:paraId="1DA9EDC5" w14:textId="77777777" w:rsidR="00762C35" w:rsidRDefault="00762C35" w:rsidP="00882CBB">
      <w:pPr>
        <w:jc w:val="center"/>
        <w:rPr>
          <w:b/>
        </w:rPr>
      </w:pPr>
    </w:p>
    <w:p w14:paraId="1B136514" w14:textId="77777777" w:rsidR="00762C35" w:rsidRDefault="00762C35" w:rsidP="00882CBB">
      <w:pPr>
        <w:jc w:val="center"/>
        <w:rPr>
          <w:b/>
        </w:rPr>
      </w:pPr>
    </w:p>
    <w:p w14:paraId="6B4F8F0C" w14:textId="77777777" w:rsidR="00270F82" w:rsidRPr="00EB45CF" w:rsidRDefault="00270F82" w:rsidP="00882CBB">
      <w:pPr>
        <w:jc w:val="center"/>
        <w:rPr>
          <w:b/>
        </w:rPr>
      </w:pPr>
      <w:r w:rsidRPr="00EB45CF">
        <w:rPr>
          <w:b/>
        </w:rPr>
        <w:t>SPECYFIKACJA ISTOTNYCH WARUNKÓW ZAMÓWIENIA</w:t>
      </w:r>
    </w:p>
    <w:p w14:paraId="662FB72B" w14:textId="77777777" w:rsidR="00E06B0F" w:rsidRPr="00EB45CF" w:rsidRDefault="00270F82" w:rsidP="00882CBB">
      <w:pPr>
        <w:jc w:val="center"/>
        <w:rPr>
          <w:b/>
        </w:rPr>
      </w:pPr>
      <w:r w:rsidRPr="00EB45CF">
        <w:rPr>
          <w:b/>
        </w:rPr>
        <w:br/>
      </w:r>
      <w:r w:rsidR="00E06B0F" w:rsidRPr="00EB45CF">
        <w:rPr>
          <w:b/>
        </w:rPr>
        <w:t>w trybie przetargu nieograniczonego o łącznej wartości szacunkowej po</w:t>
      </w:r>
      <w:r w:rsidR="00871582" w:rsidRPr="00EB45CF">
        <w:rPr>
          <w:b/>
        </w:rPr>
        <w:t xml:space="preserve">niżej </w:t>
      </w:r>
      <w:r w:rsidR="00E06B0F" w:rsidRPr="00EB45CF">
        <w:rPr>
          <w:b/>
        </w:rPr>
        <w:t>5 548 000,00 € na zawarcie umowy ramowej na podwykonawstwo w robotach budowlanych</w:t>
      </w:r>
      <w:r w:rsidR="00727567" w:rsidRPr="00EB45CF">
        <w:rPr>
          <w:b/>
        </w:rPr>
        <w:t xml:space="preserve"> w podziale na  4 części </w:t>
      </w:r>
    </w:p>
    <w:p w14:paraId="4F92D78B" w14:textId="77777777" w:rsidR="00E06B0F" w:rsidRDefault="00E06B0F" w:rsidP="00E06B0F">
      <w:pPr>
        <w:jc w:val="center"/>
        <w:rPr>
          <w:b/>
        </w:rPr>
      </w:pPr>
    </w:p>
    <w:p w14:paraId="521960D2" w14:textId="77777777" w:rsidR="00762C35" w:rsidRPr="00EB45CF" w:rsidRDefault="00762C35" w:rsidP="00E06B0F">
      <w:pPr>
        <w:jc w:val="center"/>
        <w:rPr>
          <w:b/>
        </w:rPr>
      </w:pPr>
    </w:p>
    <w:p w14:paraId="4F63D10D" w14:textId="77777777" w:rsidR="00270F82" w:rsidRPr="00EB45CF" w:rsidRDefault="00270F82" w:rsidP="002272A1">
      <w:pPr>
        <w:jc w:val="both"/>
        <w:rPr>
          <w:b/>
        </w:rPr>
      </w:pPr>
      <w:r w:rsidRPr="00EB45CF">
        <w:rPr>
          <w:b/>
        </w:rPr>
        <w:t xml:space="preserve">I. Nazwa (firma) oraz adres </w:t>
      </w:r>
      <w:r w:rsidR="00BC335C" w:rsidRPr="00EB45CF">
        <w:rPr>
          <w:b/>
        </w:rPr>
        <w:t>Zamawiającego</w:t>
      </w:r>
    </w:p>
    <w:p w14:paraId="4357CC98" w14:textId="77777777" w:rsidR="00270F82" w:rsidRPr="00EB45CF" w:rsidRDefault="00270F82" w:rsidP="002272A1">
      <w:r w:rsidRPr="00EB45CF">
        <w:t xml:space="preserve">Mazowiecka Instytucja Gospodarki Budżetowej MAZOVIA </w:t>
      </w:r>
    </w:p>
    <w:p w14:paraId="1A50BA23" w14:textId="77777777" w:rsidR="00270F82" w:rsidRPr="00EB45CF" w:rsidRDefault="00270F82" w:rsidP="00270F82">
      <w:pPr>
        <w:jc w:val="both"/>
      </w:pPr>
      <w:r w:rsidRPr="00EB45CF">
        <w:t>ul. Kocjana 3</w:t>
      </w:r>
    </w:p>
    <w:p w14:paraId="26019F2B" w14:textId="77777777" w:rsidR="00270F82" w:rsidRPr="00EB45CF" w:rsidRDefault="00270F82" w:rsidP="00270F82">
      <w:pPr>
        <w:jc w:val="both"/>
      </w:pPr>
      <w:r w:rsidRPr="00EB45CF">
        <w:t>01-473 Warszawa</w:t>
      </w:r>
    </w:p>
    <w:p w14:paraId="2743EEEB" w14:textId="77777777" w:rsidR="00270F82" w:rsidRPr="00EB45CF" w:rsidRDefault="00270F82" w:rsidP="00270F82">
      <w:pPr>
        <w:rPr>
          <w:color w:val="FF0000"/>
        </w:rPr>
      </w:pPr>
      <w:r w:rsidRPr="00EB45CF">
        <w:t>tel. (22) 328 60 01; fax. (22) 328 60 50</w:t>
      </w:r>
      <w:r w:rsidRPr="00EB45CF">
        <w:br/>
        <w:t>www.igbmazovia.pl</w:t>
      </w:r>
      <w:r w:rsidRPr="00EB45CF">
        <w:rPr>
          <w:color w:val="FF0000"/>
        </w:rPr>
        <w:br/>
      </w:r>
      <w:r w:rsidRPr="00EB45CF">
        <w:t>sekretariat@igbmazovia.pl</w:t>
      </w:r>
    </w:p>
    <w:p w14:paraId="74316CFB" w14:textId="77777777" w:rsidR="00270F82" w:rsidRDefault="00270F82" w:rsidP="00270F82">
      <w:pPr>
        <w:ind w:left="360" w:hanging="360"/>
        <w:jc w:val="both"/>
      </w:pPr>
      <w:r w:rsidRPr="00EB45CF">
        <w:t>8.00</w:t>
      </w:r>
      <w:r w:rsidRPr="00EB45CF">
        <w:rPr>
          <w:b/>
        </w:rPr>
        <w:t xml:space="preserve"> – </w:t>
      </w:r>
      <w:r w:rsidRPr="00EB45CF">
        <w:t>16.00 od poniedziałku do piątku</w:t>
      </w:r>
      <w:bookmarkStart w:id="0" w:name="_GoBack"/>
      <w:bookmarkEnd w:id="0"/>
    </w:p>
    <w:p w14:paraId="272EE18E" w14:textId="77777777" w:rsidR="00EB5C9A" w:rsidRDefault="00EB5C9A" w:rsidP="00EB5C9A">
      <w:pPr>
        <w:jc w:val="both"/>
        <w:rPr>
          <w:b/>
          <w:bCs/>
        </w:rPr>
      </w:pPr>
    </w:p>
    <w:p w14:paraId="4C8FCE8A" w14:textId="77777777" w:rsidR="00EB5C9A" w:rsidRPr="008D2AC7" w:rsidRDefault="00EB5C9A" w:rsidP="00EB5C9A">
      <w:pPr>
        <w:jc w:val="both"/>
      </w:pPr>
      <w:r w:rsidRPr="00C471A2">
        <w:t xml:space="preserve">Mazowiecka Instytucja Gospodarki Budżetowej MAZOVIA </w:t>
      </w:r>
      <w:r w:rsidRPr="008D2AC7">
        <w:t xml:space="preserve">z siedzibą w Warszawie przy ul. </w:t>
      </w:r>
      <w:r>
        <w:t>Kocjana 3</w:t>
      </w:r>
      <w:r w:rsidRPr="008D2AC7">
        <w:t>, 0</w:t>
      </w:r>
      <w:r>
        <w:t>1</w:t>
      </w:r>
      <w:r w:rsidRPr="008D2AC7">
        <w:t xml:space="preserve"> - </w:t>
      </w:r>
      <w:r>
        <w:t>473</w:t>
      </w:r>
      <w:r w:rsidRPr="008D2AC7">
        <w:t xml:space="preserve"> Warszawa (dalej: „</w:t>
      </w:r>
      <w:r>
        <w:t>IGB</w:t>
      </w:r>
      <w:r w:rsidRPr="008D2AC7">
        <w:t>”) przetwarza dane zawarte w ofertach albo wnioskach</w:t>
      </w:r>
      <w:r w:rsidR="00516041">
        <w:t xml:space="preserve"> </w:t>
      </w:r>
      <w:r w:rsidRPr="008D2AC7">
        <w:t>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t xml:space="preserve">tj. </w:t>
      </w:r>
      <w:r w:rsidRPr="008D2AC7">
        <w:t>Dz. U. z 201</w:t>
      </w:r>
      <w:r>
        <w:t>8</w:t>
      </w:r>
      <w:r w:rsidRPr="008D2AC7">
        <w:t xml:space="preserve"> r. poz. 1</w:t>
      </w:r>
      <w:r>
        <w:t>986</w:t>
      </w:r>
      <w:r w:rsidRPr="008D2AC7">
        <w:t xml:space="preserve">, z </w:t>
      </w:r>
      <w:proofErr w:type="spellStart"/>
      <w:r w:rsidRPr="008D2AC7">
        <w:t>późn</w:t>
      </w:r>
      <w:proofErr w:type="spellEnd"/>
      <w:r w:rsidRPr="008D2AC7">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3F368B0" w14:textId="77777777" w:rsidR="00EB5C9A" w:rsidRPr="008D2AC7" w:rsidRDefault="00EB5C9A" w:rsidP="00EB5C9A">
      <w:pPr>
        <w:jc w:val="both"/>
      </w:pPr>
      <w:r w:rsidRPr="008D2AC7">
        <w:t xml:space="preserve">W świetle powyższego </w:t>
      </w:r>
      <w:r>
        <w:t>IGB</w:t>
      </w:r>
      <w:r w:rsidRPr="008D2AC7">
        <w:t xml:space="preserve"> informuje, że:</w:t>
      </w:r>
    </w:p>
    <w:p w14:paraId="6C03F8A2" w14:textId="77777777" w:rsidR="00EB5C9A" w:rsidRPr="00101002" w:rsidRDefault="00EB5C9A" w:rsidP="00F52CC8">
      <w:pPr>
        <w:pStyle w:val="Akapitzlist"/>
        <w:numPr>
          <w:ilvl w:val="0"/>
          <w:numId w:val="67"/>
        </w:numPr>
        <w:ind w:left="284" w:hanging="284"/>
        <w:jc w:val="both"/>
      </w:pPr>
      <w:r w:rsidRPr="00101002">
        <w:rPr>
          <w:bCs/>
        </w:rPr>
        <w:t>Administratorem Pani/Pana danych osobowych jest Dyrektor Mazowieckiej Instytucji Gospodarki Budżetowej MAZOVIA, ul. Kocjana 3, 01-473 Warszawa, tel. 22 328 60 01, sekretariat@igbmazovia.pl</w:t>
      </w:r>
    </w:p>
    <w:p w14:paraId="6F6650BD" w14:textId="77777777" w:rsidR="00EB5C9A" w:rsidRPr="007306B0" w:rsidRDefault="00EB5C9A" w:rsidP="00EB5C9A">
      <w:pPr>
        <w:jc w:val="both"/>
        <w:rPr>
          <w:rFonts w:ascii="Calibri" w:hAnsi="Calibri"/>
          <w:i/>
        </w:rPr>
      </w:pPr>
      <w:r w:rsidRPr="007306B0">
        <w:rPr>
          <w:bCs/>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9" w:history="1">
        <w:r w:rsidRPr="00DA437E">
          <w:rPr>
            <w:rStyle w:val="Hipercze"/>
            <w:rFonts w:eastAsia="Calibri"/>
            <w:bCs/>
            <w:color w:val="auto"/>
            <w:u w:val="none"/>
          </w:rPr>
          <w:t>iod@ibgmazovia.pl</w:t>
        </w:r>
      </w:hyperlink>
    </w:p>
    <w:p w14:paraId="43346676" w14:textId="77777777" w:rsidR="00EB5C9A" w:rsidRPr="007306B0" w:rsidRDefault="00EB5C9A" w:rsidP="00F52CC8">
      <w:pPr>
        <w:pStyle w:val="Akapitzlist"/>
        <w:numPr>
          <w:ilvl w:val="0"/>
          <w:numId w:val="67"/>
        </w:numPr>
        <w:ind w:left="284" w:hanging="284"/>
        <w:jc w:val="both"/>
      </w:pPr>
      <w:r w:rsidRPr="007306B0">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4C4B83D3" w14:textId="77777777" w:rsidR="00EB5C9A" w:rsidRPr="008D2AC7" w:rsidRDefault="00EB5C9A" w:rsidP="00EB5C9A">
      <w:pPr>
        <w:jc w:val="both"/>
        <w:rPr>
          <w:bCs/>
        </w:rPr>
      </w:pPr>
      <w:r w:rsidRPr="008D2AC7">
        <w:rPr>
          <w:bCs/>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080D1005" w14:textId="77777777" w:rsidR="00EB5C9A" w:rsidRPr="008D2AC7" w:rsidRDefault="00EB5C9A" w:rsidP="00EB5C9A">
      <w:pPr>
        <w:jc w:val="both"/>
        <w:rPr>
          <w:bCs/>
        </w:rPr>
      </w:pPr>
      <w:r w:rsidRPr="008D2AC7">
        <w:rPr>
          <w:bCs/>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782C4589" w14:textId="77777777" w:rsidR="00EB5C9A" w:rsidRPr="00101002" w:rsidRDefault="00EB5C9A" w:rsidP="00F52CC8">
      <w:pPr>
        <w:pStyle w:val="Akapitzlist"/>
        <w:numPr>
          <w:ilvl w:val="0"/>
          <w:numId w:val="67"/>
        </w:numPr>
        <w:ind w:left="284" w:hanging="284"/>
        <w:jc w:val="both"/>
      </w:pPr>
      <w:r w:rsidRPr="00101002">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lastRenderedPageBreak/>
        <w:t>udostępnienia im dotyczących Pani/Pana materiałów archiwalnych, ewentualne udostępnienie nastąpi tylko za Pani/Pana zgodą, o którą wystąpimy w odrębnej korespondencji.</w:t>
      </w:r>
    </w:p>
    <w:p w14:paraId="5574A20A" w14:textId="77777777" w:rsidR="00EB5C9A" w:rsidRPr="00101002" w:rsidRDefault="00EB5C9A" w:rsidP="00F52CC8">
      <w:pPr>
        <w:pStyle w:val="Akapitzlist"/>
        <w:numPr>
          <w:ilvl w:val="0"/>
          <w:numId w:val="67"/>
        </w:numPr>
        <w:ind w:left="284" w:hanging="284"/>
        <w:jc w:val="both"/>
      </w:pPr>
      <w:r w:rsidRPr="00101002">
        <w:t>Pani/Pana dane osobowe będą przechowywane przez okres:</w:t>
      </w:r>
    </w:p>
    <w:p w14:paraId="76792A7A" w14:textId="77777777" w:rsidR="00EB5C9A" w:rsidRPr="00101002" w:rsidRDefault="00EB5C9A" w:rsidP="00F52CC8">
      <w:pPr>
        <w:pStyle w:val="Akapitzlist"/>
        <w:numPr>
          <w:ilvl w:val="0"/>
          <w:numId w:val="68"/>
        </w:numPr>
        <w:tabs>
          <w:tab w:val="left" w:pos="0"/>
          <w:tab w:val="left" w:pos="284"/>
        </w:tabs>
        <w:jc w:val="both"/>
      </w:pPr>
      <w:r w:rsidRPr="00101002">
        <w:t xml:space="preserve">przez okres 4 lat od dnia zakończenia postępowania o udzielenie zamówienia publicznego, </w:t>
      </w:r>
    </w:p>
    <w:p w14:paraId="215F8A26" w14:textId="77777777" w:rsidR="00EB5C9A" w:rsidRPr="00101002" w:rsidRDefault="00EB5C9A" w:rsidP="00F52CC8">
      <w:pPr>
        <w:pStyle w:val="Akapitzlist"/>
        <w:numPr>
          <w:ilvl w:val="0"/>
          <w:numId w:val="68"/>
        </w:numPr>
        <w:tabs>
          <w:tab w:val="left" w:pos="284"/>
        </w:tabs>
        <w:jc w:val="both"/>
      </w:pPr>
      <w:r w:rsidRPr="00101002">
        <w:t>jeżeli czas trwania umowy przekracza 4 lata - przez cały czas trwania umowy.</w:t>
      </w:r>
    </w:p>
    <w:p w14:paraId="6943A925" w14:textId="77777777" w:rsidR="00EB5C9A" w:rsidRPr="00101002" w:rsidRDefault="00EB5C9A" w:rsidP="00F52CC8">
      <w:pPr>
        <w:pStyle w:val="Akapitzlist"/>
        <w:numPr>
          <w:ilvl w:val="0"/>
          <w:numId w:val="67"/>
        </w:numPr>
        <w:ind w:left="284" w:hanging="284"/>
        <w:jc w:val="both"/>
      </w:pPr>
      <w:r w:rsidRPr="00101002">
        <w:t>Posiada Pani/Pan prawo dostępu do treści swoich danych oraz prawo ich sprostowania, usunięcia, ograniczenia przetwarzania, prawo do przenoszenia danych, prawo wniesienia sprzeciwu wobec przetwarzania.</w:t>
      </w:r>
    </w:p>
    <w:p w14:paraId="63BCEC5F" w14:textId="77777777" w:rsidR="00EB5C9A" w:rsidRPr="00101002" w:rsidRDefault="00EB5C9A" w:rsidP="00F52CC8">
      <w:pPr>
        <w:pStyle w:val="Akapitzlist"/>
        <w:numPr>
          <w:ilvl w:val="0"/>
          <w:numId w:val="67"/>
        </w:numPr>
        <w:ind w:left="284" w:hanging="284"/>
        <w:jc w:val="both"/>
      </w:pPr>
      <w:r w:rsidRPr="00101002">
        <w:t>Ma Pan/Pani prawo wniesienia skargi do organu nadzorczego, gdy uzna Pani/Pan, iż przetwarzanie danych osobowych Pani/Pana dotyczących narusza przepisy RODO.</w:t>
      </w:r>
    </w:p>
    <w:p w14:paraId="2F6A0981" w14:textId="11FB5968" w:rsidR="00103896" w:rsidRPr="00101002" w:rsidRDefault="00EB5C9A" w:rsidP="00F52CC8">
      <w:pPr>
        <w:pStyle w:val="Akapitzlist"/>
        <w:numPr>
          <w:ilvl w:val="0"/>
          <w:numId w:val="67"/>
        </w:numPr>
        <w:ind w:left="284" w:hanging="284"/>
        <w:jc w:val="both"/>
      </w:pPr>
      <w:r w:rsidRPr="00101002">
        <w:rPr>
          <w:b/>
          <w:bCs/>
        </w:rPr>
        <w:t>Podanie przez Pana/Panią danych osobowych jest wymogiem ustawowym. Jest Pan/Pani zobowiązana do ich podania, a konsekwencją niepodania danych osobowych będzie niemożliwość oceny ofert i zawarcia umowy</w:t>
      </w:r>
      <w:r w:rsidRPr="00101002">
        <w:t>.</w:t>
      </w:r>
    </w:p>
    <w:p w14:paraId="5944BBA8" w14:textId="72A19F74" w:rsidR="00EB5C9A" w:rsidRPr="008D2AC7" w:rsidRDefault="00EB5C9A" w:rsidP="00103896">
      <w:pPr>
        <w:pStyle w:val="Akapitzlist"/>
        <w:numPr>
          <w:ilvl w:val="0"/>
          <w:numId w:val="67"/>
        </w:numPr>
        <w:ind w:left="284" w:hanging="284"/>
        <w:jc w:val="both"/>
      </w:pPr>
      <w:r w:rsidRPr="008D2AC7">
        <w:t>Dane udostępnione przez Panią/Pana nie będą podlegały profilowaniu i zautomatyzowanemu przetwarzaniu.</w:t>
      </w:r>
    </w:p>
    <w:p w14:paraId="3CDFFB44" w14:textId="77777777" w:rsidR="00270F82" w:rsidRPr="00EB45CF" w:rsidRDefault="00270F82" w:rsidP="00270F82"/>
    <w:p w14:paraId="77B7345E" w14:textId="77777777" w:rsidR="00270F82" w:rsidRPr="00EB45CF" w:rsidRDefault="00270F82" w:rsidP="00270F82">
      <w:pPr>
        <w:ind w:left="360" w:hanging="360"/>
        <w:jc w:val="both"/>
        <w:rPr>
          <w:b/>
        </w:rPr>
      </w:pPr>
      <w:r w:rsidRPr="00EB45CF">
        <w:rPr>
          <w:b/>
        </w:rPr>
        <w:t xml:space="preserve">II. </w:t>
      </w:r>
      <w:r w:rsidRPr="00EB45CF">
        <w:rPr>
          <w:b/>
        </w:rPr>
        <w:tab/>
        <w:t xml:space="preserve">Tryb udzielenia zamówienia </w:t>
      </w:r>
    </w:p>
    <w:p w14:paraId="4A610417" w14:textId="77777777" w:rsidR="00270F82" w:rsidRPr="00EB45CF" w:rsidRDefault="00E06B0F" w:rsidP="002272A1">
      <w:pPr>
        <w:jc w:val="both"/>
      </w:pPr>
      <w:r w:rsidRPr="00EB45CF">
        <w:t xml:space="preserve">Postępowanie o udzielenie zamówienia publicznego prowadzone jest w trybie przetargu nieograniczonego na podstawie art. 39 – 46 w związku z art. 99 – 101a ustawy z dnia 29 stycznia 2004 r. – Prawo zamówień publicznych </w:t>
      </w:r>
      <w:r w:rsidR="00270F82" w:rsidRPr="00EB45CF">
        <w:t>(</w:t>
      </w:r>
      <w:r w:rsidR="00334424" w:rsidRPr="00EB45CF">
        <w:t xml:space="preserve">tekst jednolity  </w:t>
      </w:r>
      <w:r w:rsidR="00334424" w:rsidRPr="00EB45CF">
        <w:rPr>
          <w:color w:val="000000"/>
        </w:rPr>
        <w:t>Dz. U. z 201</w:t>
      </w:r>
      <w:r w:rsidR="003D286D" w:rsidRPr="00EB45CF">
        <w:rPr>
          <w:color w:val="000000"/>
        </w:rPr>
        <w:t xml:space="preserve">8 </w:t>
      </w:r>
      <w:r w:rsidR="00334424" w:rsidRPr="00EB45CF">
        <w:rPr>
          <w:color w:val="000000"/>
        </w:rPr>
        <w:t xml:space="preserve">r., poz. </w:t>
      </w:r>
      <w:r w:rsidR="003D286D" w:rsidRPr="00EB45CF">
        <w:rPr>
          <w:color w:val="000000"/>
        </w:rPr>
        <w:t>1986</w:t>
      </w:r>
      <w:r w:rsidR="001514CC" w:rsidRPr="00EB45CF">
        <w:rPr>
          <w:color w:val="000000"/>
        </w:rPr>
        <w:t xml:space="preserve"> z </w:t>
      </w:r>
      <w:proofErr w:type="spellStart"/>
      <w:r w:rsidR="001514CC" w:rsidRPr="00EB45CF">
        <w:rPr>
          <w:color w:val="000000"/>
        </w:rPr>
        <w:t>późn</w:t>
      </w:r>
      <w:proofErr w:type="spellEnd"/>
      <w:r w:rsidR="001514CC" w:rsidRPr="00EB45CF">
        <w:rPr>
          <w:color w:val="000000"/>
        </w:rPr>
        <w:t xml:space="preserve"> zm.</w:t>
      </w:r>
      <w:r w:rsidR="00270F82" w:rsidRPr="00EB45CF">
        <w:t>), zwana dalej „</w:t>
      </w:r>
      <w:proofErr w:type="spellStart"/>
      <w:r w:rsidR="00270F82" w:rsidRPr="00EB45CF">
        <w:t>Pzp</w:t>
      </w:r>
      <w:proofErr w:type="spellEnd"/>
      <w:r w:rsidR="00270F82" w:rsidRPr="00EB45CF">
        <w:t>”.</w:t>
      </w:r>
    </w:p>
    <w:p w14:paraId="06E6CFA2" w14:textId="77777777" w:rsidR="00857666" w:rsidRPr="00EB45CF" w:rsidRDefault="00857666" w:rsidP="00270F82"/>
    <w:p w14:paraId="5FB83531" w14:textId="77777777" w:rsidR="00270F82" w:rsidRPr="00EB45CF" w:rsidRDefault="00270F82" w:rsidP="00270F82">
      <w:pPr>
        <w:ind w:left="567" w:hanging="567"/>
        <w:jc w:val="both"/>
        <w:rPr>
          <w:b/>
        </w:rPr>
      </w:pPr>
      <w:r w:rsidRPr="00EB45CF">
        <w:rPr>
          <w:b/>
        </w:rPr>
        <w:t xml:space="preserve">III. </w:t>
      </w:r>
      <w:r w:rsidRPr="00EB45CF">
        <w:rPr>
          <w:b/>
        </w:rPr>
        <w:tab/>
        <w:t>Nazwa i opis przedmiotu zamówienia</w:t>
      </w:r>
    </w:p>
    <w:p w14:paraId="38DD939C" w14:textId="77777777" w:rsidR="00882CBB" w:rsidRPr="00EB45CF" w:rsidRDefault="00882CBB" w:rsidP="00F52CC8">
      <w:pPr>
        <w:pStyle w:val="Akapitzlist"/>
        <w:numPr>
          <w:ilvl w:val="0"/>
          <w:numId w:val="15"/>
        </w:numPr>
        <w:ind w:left="284" w:hanging="284"/>
        <w:jc w:val="both"/>
        <w:rPr>
          <w:b/>
        </w:rPr>
      </w:pPr>
      <w:r w:rsidRPr="00EB45CF">
        <w:rPr>
          <w:b/>
        </w:rPr>
        <w:t xml:space="preserve">Nazwa nadana zamówieniu przez Zamawiającego </w:t>
      </w:r>
    </w:p>
    <w:p w14:paraId="27749659" w14:textId="77777777" w:rsidR="00727567" w:rsidRPr="00EB45CF" w:rsidRDefault="00B25B4D" w:rsidP="00727567">
      <w:pPr>
        <w:jc w:val="both"/>
        <w:rPr>
          <w:rFonts w:eastAsia="Calibri"/>
        </w:rPr>
      </w:pPr>
      <w:r w:rsidRPr="00EB45CF">
        <w:rPr>
          <w:rFonts w:eastAsia="Calibri"/>
        </w:rPr>
        <w:t xml:space="preserve">Nazwa nadana zamówieniu przez </w:t>
      </w:r>
      <w:r w:rsidR="00563BDA" w:rsidRPr="00EB45CF">
        <w:rPr>
          <w:rFonts w:eastAsia="Calibri"/>
        </w:rPr>
        <w:t>Zamawiającego</w:t>
      </w:r>
      <w:r w:rsidR="00727567" w:rsidRPr="00EB45CF">
        <w:rPr>
          <w:rFonts w:eastAsia="Calibri"/>
        </w:rPr>
        <w:t xml:space="preserve">: </w:t>
      </w:r>
      <w:r w:rsidR="00727567" w:rsidRPr="00EB45CF">
        <w:t>„Umowa ramowa na podwykonawstwo w robotach budowlanych w podziale na 4 części”.</w:t>
      </w:r>
    </w:p>
    <w:p w14:paraId="3EB8A388" w14:textId="77777777" w:rsidR="00727567" w:rsidRPr="00EB45CF" w:rsidRDefault="00727567" w:rsidP="00727567">
      <w:pPr>
        <w:jc w:val="both"/>
        <w:rPr>
          <w:rFonts w:eastAsia="Calibri"/>
        </w:rPr>
      </w:pPr>
      <w:r w:rsidRPr="00EB45CF">
        <w:rPr>
          <w:rFonts w:eastAsia="Calibri"/>
        </w:rPr>
        <w:t xml:space="preserve">Podwykonawstwo w robotach budowlanych obejmuję realizację robót budowlano montażowych                   i budowlano-remontowych branży: ogólnobudowlanej, elektrycznej (w tym instalacji niskoprądowych  w zakresie teletechnicznym, telekomunikacji przewodowej oraz radiowej z infrastrukturą towarzyszącą), sanitarnej, w tym w szczególności w budynkach służb porządku publicznej i użyteczności społecznej, z przewagą robót wykonywanych w obiektach resortu sprawiedliwości. </w:t>
      </w:r>
    </w:p>
    <w:p w14:paraId="4C667205" w14:textId="77777777" w:rsidR="00727567" w:rsidRPr="00EB45CF" w:rsidRDefault="00727567" w:rsidP="00727567">
      <w:pPr>
        <w:jc w:val="both"/>
        <w:rPr>
          <w:b/>
        </w:rPr>
      </w:pPr>
      <w:r w:rsidRPr="00EB45CF">
        <w:t>Przedmiot zamówienia został podzielony na cztery części:</w:t>
      </w:r>
    </w:p>
    <w:p w14:paraId="11310CF3" w14:textId="77777777" w:rsidR="00727567" w:rsidRPr="00EB45CF" w:rsidRDefault="00727567" w:rsidP="00727567">
      <w:pPr>
        <w:jc w:val="both"/>
      </w:pPr>
      <w:r w:rsidRPr="00EB45CF">
        <w:rPr>
          <w:b/>
        </w:rPr>
        <w:t xml:space="preserve">CZĘŚĆ ZAMÓWIENIA NR  I:  </w:t>
      </w:r>
      <w:r w:rsidRPr="00EB45CF">
        <w:t>„Podwykonawstwo w robotach budowlanych na terenie woj. dolnośląskiego i woj. opolskiego”.</w:t>
      </w:r>
    </w:p>
    <w:p w14:paraId="21CA85AB" w14:textId="77777777" w:rsidR="00727567" w:rsidRPr="00EB45CF" w:rsidRDefault="00727567" w:rsidP="00727567">
      <w:pPr>
        <w:jc w:val="both"/>
        <w:rPr>
          <w:b/>
        </w:rPr>
      </w:pPr>
      <w:r w:rsidRPr="00EB45CF">
        <w:rPr>
          <w:b/>
        </w:rPr>
        <w:t xml:space="preserve">CZĘŚĆ ZAMÓWIENIA NR  II: </w:t>
      </w:r>
      <w:r w:rsidRPr="00EB45CF">
        <w:t>„Podwykonawstwo w robotach budowlanych na terenie woj. podkarpackiego i woj. małopolskiego”.</w:t>
      </w:r>
    </w:p>
    <w:p w14:paraId="7176BE38" w14:textId="77777777" w:rsidR="00727567" w:rsidRPr="00EB45CF" w:rsidRDefault="00727567" w:rsidP="00727567">
      <w:pPr>
        <w:jc w:val="both"/>
      </w:pPr>
      <w:r w:rsidRPr="00EB45CF">
        <w:rPr>
          <w:b/>
        </w:rPr>
        <w:t xml:space="preserve">CZĘŚĆ ZAMÓWIENIA NR  III: </w:t>
      </w:r>
      <w:r w:rsidRPr="00EB45CF">
        <w:t>„Podwykonawstwo w robotach budowlanych na terenie woj. podlaskiego i woj. lubelskiego”.</w:t>
      </w:r>
    </w:p>
    <w:p w14:paraId="736C6706" w14:textId="77777777" w:rsidR="00727567" w:rsidRPr="00EB45CF" w:rsidRDefault="00727567" w:rsidP="00CE4B8C">
      <w:pPr>
        <w:jc w:val="both"/>
      </w:pPr>
      <w:r w:rsidRPr="00EB45CF">
        <w:rPr>
          <w:b/>
        </w:rPr>
        <w:t xml:space="preserve">CZĘŚĆ ZAMÓWIENIA NR  IV: </w:t>
      </w:r>
      <w:r w:rsidRPr="00EB45CF">
        <w:t>„Podwykonawstwo w robotach budowlanych na terenie woj. zachodniopomorskiego, woj. wielkopolskiego i woj. lubuskiego”.</w:t>
      </w:r>
    </w:p>
    <w:p w14:paraId="20B9349D" w14:textId="77777777" w:rsidR="00882CBB" w:rsidRPr="00EB45CF" w:rsidRDefault="00882CBB" w:rsidP="00F52CC8">
      <w:pPr>
        <w:pStyle w:val="Akapitzlist"/>
        <w:numPr>
          <w:ilvl w:val="0"/>
          <w:numId w:val="15"/>
        </w:numPr>
        <w:ind w:left="284" w:hanging="284"/>
        <w:jc w:val="both"/>
        <w:rPr>
          <w:b/>
        </w:rPr>
      </w:pPr>
      <w:r w:rsidRPr="00EB45CF">
        <w:rPr>
          <w:b/>
        </w:rPr>
        <w:t xml:space="preserve">Przedmiot i zakres robót dla zamówienia: </w:t>
      </w:r>
    </w:p>
    <w:p w14:paraId="7C242002" w14:textId="77777777" w:rsidR="00727567" w:rsidRPr="00EB45CF" w:rsidRDefault="00727567" w:rsidP="00727567">
      <w:pPr>
        <w:jc w:val="both"/>
      </w:pPr>
      <w:r w:rsidRPr="00EB45CF">
        <w:t>Opis przedmiotu zamówienia stanowi zbiór wymagań technicznych i organizacyjnych dotyczących procesu realizacji i kontroli jakości robót, których spełnienie warunkuje uzyskanie odpowiednich cech eksploatacyjnych budowli.</w:t>
      </w:r>
    </w:p>
    <w:p w14:paraId="10ECD6AE" w14:textId="77777777" w:rsidR="00727567" w:rsidRPr="00EB45CF" w:rsidRDefault="00727567" w:rsidP="00727567">
      <w:pPr>
        <w:jc w:val="both"/>
      </w:pPr>
      <w:r w:rsidRPr="00EB45CF">
        <w:t xml:space="preserve">Ustalenia zawarte w niniejszej specyfikacji obejmują wymagania ogólne dla następujących robót budowlanych: </w:t>
      </w:r>
    </w:p>
    <w:p w14:paraId="68F47EB1" w14:textId="77777777" w:rsidR="00727567" w:rsidRPr="00EB45CF" w:rsidRDefault="00727567" w:rsidP="00F52CC8">
      <w:pPr>
        <w:numPr>
          <w:ilvl w:val="0"/>
          <w:numId w:val="62"/>
        </w:numPr>
        <w:tabs>
          <w:tab w:val="clear" w:pos="720"/>
          <w:tab w:val="num" w:pos="284"/>
          <w:tab w:val="num" w:pos="360"/>
        </w:tabs>
        <w:ind w:left="360"/>
        <w:jc w:val="both"/>
      </w:pPr>
      <w:r w:rsidRPr="00EB45CF">
        <w:t xml:space="preserve">robót ogólnobudowlanych, </w:t>
      </w:r>
    </w:p>
    <w:p w14:paraId="06AD2FF6" w14:textId="77777777" w:rsidR="00727567" w:rsidRPr="00EB45CF" w:rsidRDefault="00727567" w:rsidP="00F52CC8">
      <w:pPr>
        <w:numPr>
          <w:ilvl w:val="0"/>
          <w:numId w:val="62"/>
        </w:numPr>
        <w:tabs>
          <w:tab w:val="clear" w:pos="720"/>
          <w:tab w:val="num" w:pos="284"/>
          <w:tab w:val="num" w:pos="360"/>
        </w:tabs>
        <w:ind w:left="360"/>
        <w:jc w:val="both"/>
      </w:pPr>
      <w:r w:rsidRPr="00EB45CF">
        <w:t xml:space="preserve">instalacji sanitarnych, </w:t>
      </w:r>
    </w:p>
    <w:p w14:paraId="3D1593CF" w14:textId="77777777" w:rsidR="00727567" w:rsidRPr="00EB45CF" w:rsidRDefault="00D860FA" w:rsidP="00F52CC8">
      <w:pPr>
        <w:numPr>
          <w:ilvl w:val="0"/>
          <w:numId w:val="62"/>
        </w:numPr>
        <w:tabs>
          <w:tab w:val="clear" w:pos="720"/>
          <w:tab w:val="num" w:pos="284"/>
          <w:tab w:val="num" w:pos="360"/>
        </w:tabs>
        <w:ind w:left="360"/>
        <w:jc w:val="both"/>
      </w:pPr>
      <w:r>
        <w:t>instalacji elektrycznych (</w:t>
      </w:r>
      <w:r w:rsidR="00727567" w:rsidRPr="00EB45CF">
        <w:t>w tym instalacji niskoprądowych w zakresie teletechnicznym, telekomunikacji przewodowej oraz radiowej z infrastrukturą towarzyszącą)</w:t>
      </w:r>
    </w:p>
    <w:p w14:paraId="7FD442D0" w14:textId="77777777" w:rsidR="00882CBB" w:rsidRPr="00EB45CF" w:rsidRDefault="00882CBB" w:rsidP="00F52CC8">
      <w:pPr>
        <w:pStyle w:val="Akapitzlist"/>
        <w:numPr>
          <w:ilvl w:val="0"/>
          <w:numId w:val="15"/>
        </w:numPr>
        <w:ind w:left="284" w:hanging="284"/>
        <w:jc w:val="both"/>
        <w:rPr>
          <w:b/>
        </w:rPr>
      </w:pPr>
      <w:r w:rsidRPr="00EB45CF">
        <w:rPr>
          <w:b/>
        </w:rPr>
        <w:t xml:space="preserve">Informacja o terenie budowy. </w:t>
      </w:r>
    </w:p>
    <w:p w14:paraId="0D1424DE" w14:textId="77777777" w:rsidR="00727567" w:rsidRPr="00EB45CF" w:rsidRDefault="00727567" w:rsidP="00727567">
      <w:pPr>
        <w:jc w:val="both"/>
      </w:pPr>
      <w:r w:rsidRPr="00EB45CF">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58D72380" w14:textId="77777777" w:rsidR="00727567" w:rsidRPr="00EB45CF" w:rsidRDefault="00727567" w:rsidP="00727567">
      <w:pPr>
        <w:jc w:val="both"/>
      </w:pPr>
      <w:r w:rsidRPr="00EB45CF">
        <w:t>Zamawiający przewiduje realizację robót w konkretnych miejscach, zgodnie z wprowadzonym podziałem na 4 części, jak niżej:</w:t>
      </w:r>
    </w:p>
    <w:p w14:paraId="5079D0F2" w14:textId="77777777" w:rsidR="00727567" w:rsidRPr="00EB45CF" w:rsidRDefault="00727567" w:rsidP="00F52CC8">
      <w:pPr>
        <w:numPr>
          <w:ilvl w:val="0"/>
          <w:numId w:val="62"/>
        </w:numPr>
        <w:tabs>
          <w:tab w:val="clear" w:pos="720"/>
          <w:tab w:val="num" w:pos="284"/>
        </w:tabs>
        <w:ind w:left="284" w:hanging="284"/>
        <w:jc w:val="both"/>
      </w:pPr>
      <w:r w:rsidRPr="00EB45CF">
        <w:lastRenderedPageBreak/>
        <w:t xml:space="preserve">dla </w:t>
      </w:r>
      <w:r w:rsidRPr="00EB45CF">
        <w:rPr>
          <w:i/>
          <w:u w:val="single"/>
        </w:rPr>
        <w:t>Części Zamówienia Nr I</w:t>
      </w:r>
      <w:r w:rsidRPr="00EB45CF">
        <w:t xml:space="preserve"> w obiektach znajdujących się w obrębie województw dolnośląskiego i opolskiego, w szczególności w miejscowościach: Dzierżoniów, Głogów, Jelenia Góra, Kłodzko, Lubań, Oleśnica, Piława Dolna, Strzelin, Świdnica, Wałbrzych, Wołów, Wrocław, Zaręba, Brzeg, Głubczyce, Grodków, Kędzierzyn-Koźle, Kluczbork, Nysa, Opole, Prudnik, Strzelce Opolskie, Turawa.</w:t>
      </w:r>
    </w:p>
    <w:p w14:paraId="6C51BFE2" w14:textId="77777777" w:rsidR="00727567" w:rsidRPr="00EB45CF" w:rsidRDefault="00727567" w:rsidP="00F52CC8">
      <w:pPr>
        <w:numPr>
          <w:ilvl w:val="0"/>
          <w:numId w:val="62"/>
        </w:numPr>
        <w:tabs>
          <w:tab w:val="clear" w:pos="720"/>
          <w:tab w:val="num" w:pos="284"/>
        </w:tabs>
        <w:ind w:left="284" w:hanging="284"/>
        <w:jc w:val="both"/>
      </w:pPr>
      <w:r w:rsidRPr="00EB45CF">
        <w:t xml:space="preserve">dla </w:t>
      </w:r>
      <w:r w:rsidRPr="00EB45CF">
        <w:rPr>
          <w:i/>
          <w:u w:val="single"/>
        </w:rPr>
        <w:t>Części Zamówienia Nr II</w:t>
      </w:r>
      <w:r w:rsidRPr="00EB45CF">
        <w:t xml:space="preserve"> w obiektach znajdujących się w obrębie województw podkarpackiego i małopolskiego, w szczególności w miejscowościach: Baligród, Chmielów, Dębica, Hoczew, Jasło, Komańcza, Medyka, Przemyśl, Rzeszów, Uherce Mineralne, Kraków, Nowy Sącz, Nowy Wiśnicz, Tarnów, Trzebinia.</w:t>
      </w:r>
    </w:p>
    <w:p w14:paraId="173B377E" w14:textId="77777777" w:rsidR="00727567" w:rsidRPr="00EB45CF" w:rsidRDefault="00727567" w:rsidP="00F52CC8">
      <w:pPr>
        <w:numPr>
          <w:ilvl w:val="0"/>
          <w:numId w:val="62"/>
        </w:numPr>
        <w:tabs>
          <w:tab w:val="clear" w:pos="720"/>
          <w:tab w:val="num" w:pos="284"/>
        </w:tabs>
        <w:ind w:left="284" w:hanging="284"/>
        <w:jc w:val="both"/>
      </w:pPr>
      <w:r w:rsidRPr="00EB45CF">
        <w:t xml:space="preserve">dla </w:t>
      </w:r>
      <w:r w:rsidRPr="00EB45CF">
        <w:rPr>
          <w:i/>
          <w:u w:val="single"/>
        </w:rPr>
        <w:t>Części Zamówienia Nr III</w:t>
      </w:r>
      <w:r w:rsidRPr="00EB45CF">
        <w:t xml:space="preserve"> w obiektach znajdujących się w obrębie województw podlaskiego i lubelskiego, w szczególności w miejscowościach: Białystok, Hajnówka, Łomża, Rutki-Kossaki, Suwałki, Biała Podlaska, Chełm, Hrubieszów, Krasnystaw, Lublin, Opole Lubelskie, Włodawa, Zabłocie, Zamość.</w:t>
      </w:r>
    </w:p>
    <w:p w14:paraId="63926667" w14:textId="575FD6D0" w:rsidR="00762C35" w:rsidRPr="00762C35" w:rsidRDefault="00727567" w:rsidP="00762C35">
      <w:pPr>
        <w:numPr>
          <w:ilvl w:val="0"/>
          <w:numId w:val="62"/>
        </w:numPr>
        <w:tabs>
          <w:tab w:val="clear" w:pos="720"/>
          <w:tab w:val="num" w:pos="284"/>
        </w:tabs>
        <w:ind w:left="284" w:hanging="284"/>
        <w:jc w:val="both"/>
        <w:rPr>
          <w:b/>
        </w:rPr>
      </w:pPr>
      <w:r w:rsidRPr="00EB45CF">
        <w:t xml:space="preserve">dla </w:t>
      </w:r>
      <w:r w:rsidRPr="00EB45CF">
        <w:rPr>
          <w:i/>
          <w:u w:val="single"/>
        </w:rPr>
        <w:t xml:space="preserve">Części Zamówienia Nr IV </w:t>
      </w:r>
      <w:r w:rsidRPr="00EB45CF">
        <w:t>w obiektach znajdujących się w obrębie województw zachodniopomorskiego, wielkopolskiego i lubuskiego, w szczególności w miejscowościach: Buniewice, Choszczno, Goleniów, Kamień Pomorski, Nowogard, Płoty, Stargard, Szczecin, Świnoujście, Koszalin, Tychowo Bobolice, Szczecinek, Wierzchowo, Kalisz, Koziegłowy, Leszno, Ostrów Wielkopolski, Pobiedziska, Poznań, Rawicz, Rosnowo, Szamotuły, Śrem, Środa Wielkopolska, Wronki, Złotów, Żydowo, Gorzów Wlkp., Gubin, Lubsko, Międzyrzecz, Nowa Sól, Nowogród Bobrzański, Słońsk, Zielona Góra.</w:t>
      </w:r>
    </w:p>
    <w:p w14:paraId="12C0C20E" w14:textId="77777777" w:rsidR="00762C35" w:rsidRPr="00762C35" w:rsidRDefault="00762C35" w:rsidP="00762C35">
      <w:pPr>
        <w:ind w:left="284"/>
        <w:jc w:val="both"/>
        <w:rPr>
          <w:b/>
        </w:rPr>
      </w:pPr>
    </w:p>
    <w:p w14:paraId="6097678F" w14:textId="77777777" w:rsidR="00727567" w:rsidRPr="00EB45CF" w:rsidRDefault="00882CBB" w:rsidP="00F52CC8">
      <w:pPr>
        <w:pStyle w:val="Akapitzlist"/>
        <w:numPr>
          <w:ilvl w:val="0"/>
          <w:numId w:val="15"/>
        </w:numPr>
        <w:ind w:left="284" w:hanging="284"/>
        <w:jc w:val="both"/>
        <w:rPr>
          <w:b/>
        </w:rPr>
      </w:pPr>
      <w:r w:rsidRPr="00EB45CF">
        <w:rPr>
          <w:b/>
        </w:rPr>
        <w:t xml:space="preserve">Definicje i pojęcia. </w:t>
      </w:r>
    </w:p>
    <w:p w14:paraId="2B6CCC0A" w14:textId="77777777" w:rsidR="00727567" w:rsidRPr="00EB45CF" w:rsidRDefault="00727567" w:rsidP="00F52CC8">
      <w:pPr>
        <w:numPr>
          <w:ilvl w:val="0"/>
          <w:numId w:val="63"/>
        </w:numPr>
        <w:tabs>
          <w:tab w:val="num" w:pos="284"/>
        </w:tabs>
        <w:ind w:left="284" w:hanging="284"/>
        <w:jc w:val="both"/>
      </w:pPr>
      <w:r w:rsidRPr="00EB45CF">
        <w:t>Aprobata techniczna - pozytywna ocena techniczna wyrobu, stwierdzająca jego przydatność do stosowania w budownictwie, wydana przez upoważnioną do tego jednostkę;</w:t>
      </w:r>
    </w:p>
    <w:p w14:paraId="07DC757A" w14:textId="77777777" w:rsidR="00727567" w:rsidRPr="00EB45CF" w:rsidRDefault="00727567" w:rsidP="00F52CC8">
      <w:pPr>
        <w:numPr>
          <w:ilvl w:val="0"/>
          <w:numId w:val="63"/>
        </w:numPr>
        <w:tabs>
          <w:tab w:val="num" w:pos="284"/>
        </w:tabs>
        <w:ind w:left="284" w:hanging="284"/>
        <w:jc w:val="both"/>
      </w:pPr>
      <w:r w:rsidRPr="00EB45CF">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2F9374A1" w14:textId="77777777" w:rsidR="00727567" w:rsidRPr="00EB45CF" w:rsidRDefault="00727567" w:rsidP="00F52CC8">
      <w:pPr>
        <w:numPr>
          <w:ilvl w:val="0"/>
          <w:numId w:val="63"/>
        </w:numPr>
        <w:tabs>
          <w:tab w:val="num" w:pos="284"/>
        </w:tabs>
        <w:ind w:left="284" w:hanging="284"/>
        <w:jc w:val="both"/>
      </w:pPr>
      <w:r w:rsidRPr="00EB45CF">
        <w:t xml:space="preserve">Deklaracja zgodności - oświadczenie dostawcy, stwierdzające na jego wyłączną odpowiedzialność, </w:t>
      </w:r>
      <w:r w:rsidRPr="00EB45CF">
        <w:br/>
        <w:t>że wyrób, proces lub usługa są zgodne z normą lub aprobatą techniczną;</w:t>
      </w:r>
    </w:p>
    <w:p w14:paraId="46EE1DE1" w14:textId="77777777" w:rsidR="00727567" w:rsidRPr="00EB45CF" w:rsidRDefault="00727567" w:rsidP="00F52CC8">
      <w:pPr>
        <w:numPr>
          <w:ilvl w:val="0"/>
          <w:numId w:val="63"/>
        </w:numPr>
        <w:tabs>
          <w:tab w:val="num" w:pos="284"/>
        </w:tabs>
        <w:ind w:left="284" w:hanging="284"/>
        <w:jc w:val="both"/>
      </w:pPr>
      <w:r w:rsidRPr="00EB45CF">
        <w:t xml:space="preserve">Dokumentacja powykonawcza - dokumentacja techniczna wraz z naniesionymi zmianami </w:t>
      </w:r>
      <w:r w:rsidRPr="00EB45CF">
        <w:br/>
        <w:t>i uzupełnieniami w trakcie realizacji robót (budowy); inwentaryzacja powykonawcza</w:t>
      </w:r>
    </w:p>
    <w:p w14:paraId="37FD0EF7" w14:textId="77777777" w:rsidR="00727567" w:rsidRPr="00EB45CF" w:rsidRDefault="00727567" w:rsidP="00F52CC8">
      <w:pPr>
        <w:numPr>
          <w:ilvl w:val="0"/>
          <w:numId w:val="63"/>
        </w:numPr>
        <w:tabs>
          <w:tab w:val="num" w:pos="284"/>
        </w:tabs>
        <w:ind w:left="284" w:hanging="284"/>
        <w:jc w:val="both"/>
      </w:pPr>
      <w:r w:rsidRPr="00EB45CF">
        <w:t>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0233E57D" w14:textId="77777777" w:rsidR="00727567" w:rsidRPr="00EB45CF" w:rsidRDefault="00727567" w:rsidP="00F52CC8">
      <w:pPr>
        <w:numPr>
          <w:ilvl w:val="0"/>
          <w:numId w:val="63"/>
        </w:numPr>
        <w:tabs>
          <w:tab w:val="num" w:pos="284"/>
        </w:tabs>
        <w:ind w:left="284" w:hanging="284"/>
        <w:jc w:val="both"/>
      </w:pPr>
      <w:r w:rsidRPr="00EB45CF">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1BF79207" w14:textId="77777777" w:rsidR="00727567" w:rsidRPr="00EB45CF" w:rsidRDefault="00727567" w:rsidP="00F52CC8">
      <w:pPr>
        <w:numPr>
          <w:ilvl w:val="0"/>
          <w:numId w:val="63"/>
        </w:numPr>
        <w:tabs>
          <w:tab w:val="num" w:pos="284"/>
        </w:tabs>
        <w:ind w:left="284" w:hanging="284"/>
        <w:jc w:val="both"/>
      </w:pPr>
      <w:r w:rsidRPr="00EB45CF">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EB45CF">
        <w:br/>
        <w:t>w sprawach realizacji kontraktu;</w:t>
      </w:r>
    </w:p>
    <w:p w14:paraId="03A9D111" w14:textId="77777777" w:rsidR="00727567" w:rsidRPr="00EB45CF" w:rsidRDefault="00727567" w:rsidP="00F52CC8">
      <w:pPr>
        <w:numPr>
          <w:ilvl w:val="0"/>
          <w:numId w:val="63"/>
        </w:numPr>
        <w:tabs>
          <w:tab w:val="num" w:pos="284"/>
        </w:tabs>
        <w:ind w:left="284" w:hanging="284"/>
        <w:jc w:val="both"/>
      </w:pPr>
      <w:r w:rsidRPr="00EB45CF">
        <w:t>Inspektor Nadzoru - osoba wyznaczony przez Inwestora;</w:t>
      </w:r>
    </w:p>
    <w:p w14:paraId="24C63E56" w14:textId="77777777" w:rsidR="00727567" w:rsidRPr="00EB45CF" w:rsidRDefault="00727567" w:rsidP="00F52CC8">
      <w:pPr>
        <w:numPr>
          <w:ilvl w:val="0"/>
          <w:numId w:val="63"/>
        </w:numPr>
        <w:tabs>
          <w:tab w:val="num" w:pos="284"/>
        </w:tabs>
        <w:ind w:left="284" w:hanging="284"/>
        <w:jc w:val="both"/>
      </w:pPr>
      <w:r w:rsidRPr="00EB45CF">
        <w:t xml:space="preserve">Księga Obmiarów - akceptowany przez Inspektora zeszyt z ponumerowanymi stronami służący do wpisywania przez Wykonawcę obmiaru wykonywanych robót w formie wyliczeń, szkiców </w:t>
      </w:r>
      <w:r w:rsidRPr="00EB45CF">
        <w:br/>
        <w:t xml:space="preserve">i ewentualnych dodatkowych załączników. Wpisy w Księdze Obmiarów podlegają potwierdzeniu przez </w:t>
      </w:r>
    </w:p>
    <w:p w14:paraId="645235D1" w14:textId="77777777" w:rsidR="00727567" w:rsidRPr="00EB45CF" w:rsidRDefault="00727567" w:rsidP="00727567">
      <w:pPr>
        <w:ind w:left="284"/>
        <w:jc w:val="both"/>
      </w:pPr>
      <w:r w:rsidRPr="00EB45CF">
        <w:t>komisję składająca się z przedstawicieli Zamawiającego i Wykonawcy,</w:t>
      </w:r>
    </w:p>
    <w:p w14:paraId="40E78531" w14:textId="77777777" w:rsidR="00727567" w:rsidRPr="00EB45CF" w:rsidRDefault="00727567" w:rsidP="00F52CC8">
      <w:pPr>
        <w:numPr>
          <w:ilvl w:val="0"/>
          <w:numId w:val="63"/>
        </w:numPr>
        <w:tabs>
          <w:tab w:val="num" w:pos="284"/>
        </w:tabs>
        <w:ind w:left="284" w:hanging="284"/>
        <w:jc w:val="both"/>
      </w:pPr>
      <w:r w:rsidRPr="00EB45CF">
        <w:t xml:space="preserve">Polecenie Inspektora Nadzoru - wszelkie polecenia przekazywane Wykonawcy przez Inspektora Nadzoru w formie pisemnej, dotyczące sposobu realizacji robót lub innych spraw związanych </w:t>
      </w:r>
      <w:r w:rsidRPr="00EB45CF">
        <w:br/>
        <w:t>z prowadzeniem budowy;</w:t>
      </w:r>
    </w:p>
    <w:p w14:paraId="0CED82B8" w14:textId="77777777" w:rsidR="00727567" w:rsidRPr="00EB45CF" w:rsidRDefault="00727567" w:rsidP="00F52CC8">
      <w:pPr>
        <w:numPr>
          <w:ilvl w:val="0"/>
          <w:numId w:val="63"/>
        </w:numPr>
        <w:tabs>
          <w:tab w:val="num" w:pos="284"/>
        </w:tabs>
        <w:ind w:left="284" w:hanging="284"/>
        <w:jc w:val="both"/>
      </w:pPr>
      <w:r w:rsidRPr="00EB45CF">
        <w:t>Projektant - uprawniona osoba prawna lub fizyczna będąca autorem dokumentacji projektowej, jest to osobę posiadającą uprawnienia budowlane do projektowania bez ograniczeń w odpowiedniej specjalności.</w:t>
      </w:r>
    </w:p>
    <w:p w14:paraId="0EBC7F20" w14:textId="77777777" w:rsidR="00727567" w:rsidRPr="00EB45CF" w:rsidRDefault="00727567" w:rsidP="00F52CC8">
      <w:pPr>
        <w:numPr>
          <w:ilvl w:val="0"/>
          <w:numId w:val="63"/>
        </w:numPr>
        <w:tabs>
          <w:tab w:val="num" w:pos="284"/>
        </w:tabs>
        <w:ind w:left="284" w:hanging="284"/>
        <w:jc w:val="both"/>
      </w:pPr>
      <w:r w:rsidRPr="00EB45CF">
        <w:t>Rysunki - część dokumentacji projektowej, która wskazuje lokalizacje, charakterystykę.</w:t>
      </w:r>
    </w:p>
    <w:p w14:paraId="70659D87" w14:textId="77777777" w:rsidR="00727567" w:rsidRPr="00EB45CF" w:rsidRDefault="00727567" w:rsidP="00F52CC8">
      <w:pPr>
        <w:numPr>
          <w:ilvl w:val="0"/>
          <w:numId w:val="63"/>
        </w:numPr>
        <w:tabs>
          <w:tab w:val="num" w:pos="284"/>
        </w:tabs>
        <w:ind w:left="284" w:hanging="284"/>
        <w:jc w:val="both"/>
      </w:pPr>
      <w:r w:rsidRPr="00EB45CF">
        <w:lastRenderedPageBreak/>
        <w:t>Odbiór robót - zespół czynności mających na celu sprawdzenie czy r</w:t>
      </w:r>
      <w:r w:rsidR="0003795A" w:rsidRPr="00EB45CF">
        <w:t xml:space="preserve">oboty zostały wykonane zgodnie </w:t>
      </w:r>
      <w:r w:rsidRPr="00EB45CF">
        <w:t>z projektem, warunkami technicznymi i obowiązującymi normami stanowiącymi podstawę do przekazania instalacji do eksploatacji;</w:t>
      </w:r>
    </w:p>
    <w:p w14:paraId="05593903" w14:textId="77777777" w:rsidR="00727567" w:rsidRPr="00EB45CF" w:rsidRDefault="00727567" w:rsidP="00F52CC8">
      <w:pPr>
        <w:numPr>
          <w:ilvl w:val="0"/>
          <w:numId w:val="63"/>
        </w:numPr>
        <w:tabs>
          <w:tab w:val="num" w:pos="284"/>
        </w:tabs>
        <w:ind w:left="284" w:hanging="284"/>
        <w:jc w:val="both"/>
      </w:pPr>
      <w:r w:rsidRPr="00EB45CF">
        <w:t>Instalacje wewnętrzne – to instalacje elektryczne i teletechniczne, sanitarne, wodno-kanalizacyjne,  gazowe, sprężonego powietrza, związane z obiektem budowlanym;</w:t>
      </w:r>
    </w:p>
    <w:p w14:paraId="4AECCA08" w14:textId="77777777" w:rsidR="00727567" w:rsidRPr="00EB45CF" w:rsidRDefault="00727567" w:rsidP="00F52CC8">
      <w:pPr>
        <w:numPr>
          <w:ilvl w:val="0"/>
          <w:numId w:val="63"/>
        </w:numPr>
        <w:tabs>
          <w:tab w:val="num" w:pos="284"/>
        </w:tabs>
        <w:ind w:left="284" w:hanging="284"/>
        <w:jc w:val="both"/>
      </w:pPr>
      <w:r w:rsidRPr="00EB45CF">
        <w:t xml:space="preserve">Sieci - urządzenia sanitarne, elektryczne i teletechniczne podziemne </w:t>
      </w:r>
      <w:r w:rsidR="0003795A" w:rsidRPr="00EB45CF">
        <w:t xml:space="preserve">i naziemne na zewnątrz budynku </w:t>
      </w:r>
      <w:r w:rsidRPr="00EB45CF">
        <w:t>i przyłącza;</w:t>
      </w:r>
    </w:p>
    <w:p w14:paraId="790F799B" w14:textId="77777777" w:rsidR="00727567" w:rsidRPr="00EB45CF" w:rsidRDefault="00727567" w:rsidP="00F52CC8">
      <w:pPr>
        <w:numPr>
          <w:ilvl w:val="0"/>
          <w:numId w:val="63"/>
        </w:numPr>
        <w:tabs>
          <w:tab w:val="num" w:pos="284"/>
        </w:tabs>
        <w:ind w:left="284" w:hanging="284"/>
        <w:jc w:val="both"/>
      </w:pPr>
      <w:r w:rsidRPr="00EB45CF">
        <w:t>Bruzda instalacyjna - zagłębienie w ścianie lub posadzce budynku, sp</w:t>
      </w:r>
      <w:r w:rsidR="0003795A" w:rsidRPr="00EB45CF">
        <w:t xml:space="preserve">ecjalnie uformowane lub wykute </w:t>
      </w:r>
      <w:r w:rsidRPr="00EB45CF">
        <w:t>w celu prowadzenia w nim przewodów instalacji elektrycznych i teletechnicznych, sanitarnych, wodno-kanalizacyjnych,  gazowych, sprężonego powietrza,</w:t>
      </w:r>
    </w:p>
    <w:p w14:paraId="61B9344E" w14:textId="77777777" w:rsidR="00727567" w:rsidRPr="00EB45CF" w:rsidRDefault="00727567" w:rsidP="00F52CC8">
      <w:pPr>
        <w:numPr>
          <w:ilvl w:val="0"/>
          <w:numId w:val="63"/>
        </w:numPr>
        <w:tabs>
          <w:tab w:val="num" w:pos="284"/>
        </w:tabs>
        <w:ind w:left="284" w:hanging="284"/>
        <w:jc w:val="both"/>
      </w:pPr>
      <w:r w:rsidRPr="00EB45CF">
        <w:t>Skróty – symbole utworzone najczęściej z pierwszych liter wyrazów.</w:t>
      </w:r>
    </w:p>
    <w:p w14:paraId="19187E10" w14:textId="77777777" w:rsidR="00727567" w:rsidRPr="00EB45CF" w:rsidRDefault="00727567" w:rsidP="00727567">
      <w:pPr>
        <w:jc w:val="both"/>
      </w:pPr>
      <w:r w:rsidRPr="00EB45CF">
        <w:t>Skróty użyte w opracowaniu:</w:t>
      </w:r>
    </w:p>
    <w:p w14:paraId="5BA8EA9A" w14:textId="77777777" w:rsidR="00727567" w:rsidRPr="00EB45CF" w:rsidRDefault="00727567" w:rsidP="00727567">
      <w:pPr>
        <w:jc w:val="both"/>
      </w:pPr>
      <w:r w:rsidRPr="00EB45CF">
        <w:t>ST - Specyfikacje Techniczne</w:t>
      </w:r>
    </w:p>
    <w:p w14:paraId="7A3CF806" w14:textId="77777777" w:rsidR="00727567" w:rsidRPr="00EB45CF" w:rsidRDefault="00727567" w:rsidP="00727567">
      <w:pPr>
        <w:jc w:val="both"/>
      </w:pPr>
      <w:r w:rsidRPr="00EB45CF">
        <w:t>PZJ - Program Zapewnienia Jakości</w:t>
      </w:r>
    </w:p>
    <w:p w14:paraId="1003F578" w14:textId="77777777" w:rsidR="00727567" w:rsidRPr="00EB45CF" w:rsidRDefault="00727567" w:rsidP="00727567">
      <w:pPr>
        <w:jc w:val="both"/>
      </w:pPr>
      <w:r w:rsidRPr="00EB45CF">
        <w:t>PN - Polska Norma</w:t>
      </w:r>
    </w:p>
    <w:p w14:paraId="02ECB6AB" w14:textId="77777777" w:rsidR="00727567" w:rsidRPr="00EB45CF" w:rsidRDefault="00727567" w:rsidP="00727567">
      <w:pPr>
        <w:jc w:val="both"/>
      </w:pPr>
      <w:r w:rsidRPr="00EB45CF">
        <w:t>BN - Branżowa Norma</w:t>
      </w:r>
    </w:p>
    <w:p w14:paraId="4E2868D4" w14:textId="77777777" w:rsidR="00727567" w:rsidRPr="00EB45CF" w:rsidRDefault="00727567" w:rsidP="00727567">
      <w:pPr>
        <w:jc w:val="both"/>
      </w:pPr>
      <w:r w:rsidRPr="00EB45CF">
        <w:t>ZN - Zakładowa Norma</w:t>
      </w:r>
    </w:p>
    <w:p w14:paraId="7F4A7B62" w14:textId="77777777" w:rsidR="00727567" w:rsidRPr="00EB45CF" w:rsidRDefault="00727567" w:rsidP="00727567">
      <w:pPr>
        <w:jc w:val="both"/>
      </w:pPr>
      <w:r w:rsidRPr="00EB45CF">
        <w:t xml:space="preserve">ITB - Instytut Techniki Budowlanej </w:t>
      </w:r>
    </w:p>
    <w:p w14:paraId="676C64CC" w14:textId="77777777" w:rsidR="00727567" w:rsidRPr="00EB45CF" w:rsidRDefault="00727567" w:rsidP="00727567">
      <w:pPr>
        <w:jc w:val="both"/>
      </w:pPr>
      <w:r w:rsidRPr="00EB45CF">
        <w:t xml:space="preserve">NN - Niskie Napięcie </w:t>
      </w:r>
    </w:p>
    <w:p w14:paraId="4463CC3D" w14:textId="77777777" w:rsidR="00727567" w:rsidRPr="00EB45CF" w:rsidRDefault="00727567" w:rsidP="00727567">
      <w:pPr>
        <w:jc w:val="both"/>
      </w:pPr>
      <w:r w:rsidRPr="00EB45CF">
        <w:t xml:space="preserve">SN - Średnie Napięcie </w:t>
      </w:r>
    </w:p>
    <w:p w14:paraId="47457FBC" w14:textId="4969BCFC" w:rsidR="00727567" w:rsidRDefault="00727567" w:rsidP="00727567">
      <w:pPr>
        <w:jc w:val="both"/>
      </w:pPr>
      <w:r w:rsidRPr="00EB45CF">
        <w:t>Powyższe roboty należy realizować zgodnie z przepisami Prawa budowlanego, warunkami technicznego wykonania i odbioru robót, dokumentacją projektową, w tym w szczególności z zastosowaniem obowiązujących norm, aprobat technicznyc</w:t>
      </w:r>
      <w:r w:rsidR="00762C35">
        <w:t>h</w:t>
      </w:r>
    </w:p>
    <w:p w14:paraId="07E15A6C" w14:textId="77777777" w:rsidR="00762C35" w:rsidRPr="00EB45CF" w:rsidRDefault="00762C35" w:rsidP="00727567">
      <w:pPr>
        <w:jc w:val="both"/>
        <w:rPr>
          <w:b/>
        </w:rPr>
      </w:pPr>
    </w:p>
    <w:p w14:paraId="50423499" w14:textId="77777777" w:rsidR="00727567" w:rsidRPr="00EB45CF" w:rsidRDefault="00882CBB" w:rsidP="00F52CC8">
      <w:pPr>
        <w:pStyle w:val="Akapitzlist"/>
        <w:keepNext/>
        <w:numPr>
          <w:ilvl w:val="0"/>
          <w:numId w:val="15"/>
        </w:numPr>
        <w:ind w:left="284" w:hanging="284"/>
        <w:jc w:val="both"/>
        <w:outlineLvl w:val="0"/>
        <w:rPr>
          <w:b/>
          <w:bCs/>
          <w:kern w:val="32"/>
          <w:u w:val="single"/>
        </w:rPr>
      </w:pPr>
      <w:r w:rsidRPr="00EB45CF">
        <w:rPr>
          <w:b/>
          <w:bCs/>
          <w:kern w:val="32"/>
        </w:rPr>
        <w:t>Wymagania dotyczące wykonania robót.</w:t>
      </w:r>
    </w:p>
    <w:p w14:paraId="16E8C19A" w14:textId="77777777" w:rsidR="00727567" w:rsidRPr="00EB45CF" w:rsidRDefault="00727567" w:rsidP="00727567">
      <w:pPr>
        <w:tabs>
          <w:tab w:val="left" w:pos="708"/>
          <w:tab w:val="left" w:pos="1080"/>
        </w:tabs>
        <w:jc w:val="both"/>
      </w:pPr>
      <w:r w:rsidRPr="00EB45CF">
        <w:t xml:space="preserve">Podstawowy zakres wykonywanych robót uzależniony jest od poszczególnych zleceń jednostkowych i obejmuje w zależności od Zadania następujące roboty: </w:t>
      </w:r>
    </w:p>
    <w:p w14:paraId="7A57F99F" w14:textId="77777777" w:rsidR="00727567" w:rsidRPr="00EB45CF" w:rsidRDefault="00727567" w:rsidP="00727567">
      <w:pPr>
        <w:jc w:val="both"/>
        <w:rPr>
          <w:b/>
        </w:rPr>
      </w:pPr>
      <w:r w:rsidRPr="00EB45CF">
        <w:rPr>
          <w:b/>
        </w:rPr>
        <w:t>Klasyfikacja robót wg Wspólnego Słownika Zamówień (CPV):</w:t>
      </w:r>
    </w:p>
    <w:p w14:paraId="38E5B0CE" w14:textId="77777777" w:rsidR="00727567" w:rsidRPr="00EB45CF" w:rsidRDefault="00727567" w:rsidP="00727567">
      <w:pPr>
        <w:jc w:val="both"/>
        <w:rPr>
          <w:b/>
        </w:rPr>
      </w:pPr>
      <w:r w:rsidRPr="00EB45CF">
        <w:rPr>
          <w:b/>
        </w:rPr>
        <w:t xml:space="preserve">44000000-0 – </w:t>
      </w:r>
      <w:r w:rsidRPr="00EB45CF">
        <w:t>Konstrukcje i materiały budowlane; wyroby pomocnicze dla budownictwa (z wyjątkiem aparatury elektrycznej)</w:t>
      </w:r>
    </w:p>
    <w:p w14:paraId="5EBC9AF6" w14:textId="77777777" w:rsidR="00727567" w:rsidRPr="00EB45CF" w:rsidRDefault="00727567" w:rsidP="00727567">
      <w:pPr>
        <w:jc w:val="both"/>
        <w:rPr>
          <w:b/>
        </w:rPr>
      </w:pPr>
      <w:r w:rsidRPr="00EB45CF">
        <w:rPr>
          <w:b/>
        </w:rPr>
        <w:t xml:space="preserve">44111000-1 – </w:t>
      </w:r>
      <w:r w:rsidRPr="00EB45CF">
        <w:t>Materiały budowlane</w:t>
      </w:r>
    </w:p>
    <w:p w14:paraId="0491BE31" w14:textId="77777777" w:rsidR="00727567" w:rsidRPr="00EB45CF" w:rsidRDefault="00727567" w:rsidP="00727567">
      <w:pPr>
        <w:jc w:val="both"/>
      </w:pPr>
      <w:r w:rsidRPr="00EB45CF">
        <w:rPr>
          <w:b/>
        </w:rPr>
        <w:t xml:space="preserve">44112200-0 – </w:t>
      </w:r>
      <w:r w:rsidRPr="00EB45CF">
        <w:t>Wykładziny podłogowe</w:t>
      </w:r>
    </w:p>
    <w:p w14:paraId="663A03B6" w14:textId="77777777" w:rsidR="00727567" w:rsidRPr="00EB45CF" w:rsidRDefault="00727567" w:rsidP="00727567">
      <w:pPr>
        <w:jc w:val="both"/>
        <w:rPr>
          <w:b/>
        </w:rPr>
      </w:pPr>
      <w:r w:rsidRPr="00EB45CF">
        <w:rPr>
          <w:b/>
        </w:rPr>
        <w:t xml:space="preserve">44112300-1 – </w:t>
      </w:r>
      <w:r w:rsidRPr="00EB45CF">
        <w:t>Przegrody</w:t>
      </w:r>
    </w:p>
    <w:p w14:paraId="5AAD59DF" w14:textId="77777777" w:rsidR="00727567" w:rsidRPr="00EB45CF" w:rsidRDefault="00727567" w:rsidP="00727567">
      <w:pPr>
        <w:jc w:val="both"/>
        <w:rPr>
          <w:b/>
        </w:rPr>
      </w:pPr>
      <w:r w:rsidRPr="00EB45CF">
        <w:rPr>
          <w:b/>
        </w:rPr>
        <w:t xml:space="preserve">44170000-2 – </w:t>
      </w:r>
      <w:r w:rsidRPr="00EB45CF">
        <w:t>Płyty, arkusze, pasek i folia związana z materiałami budowlanymi</w:t>
      </w:r>
    </w:p>
    <w:p w14:paraId="475DAA69" w14:textId="77777777" w:rsidR="00727567" w:rsidRPr="00EB45CF" w:rsidRDefault="00727567" w:rsidP="00727567">
      <w:pPr>
        <w:jc w:val="both"/>
        <w:rPr>
          <w:b/>
        </w:rPr>
      </w:pPr>
      <w:r w:rsidRPr="00EB45CF">
        <w:rPr>
          <w:b/>
        </w:rPr>
        <w:t xml:space="preserve">44190000-8 – </w:t>
      </w:r>
      <w:r w:rsidRPr="00EB45CF">
        <w:t>Różne materiały budowlane</w:t>
      </w:r>
    </w:p>
    <w:p w14:paraId="6F5F5549" w14:textId="77777777" w:rsidR="00727567" w:rsidRPr="00EB45CF" w:rsidRDefault="00727567" w:rsidP="00727567">
      <w:pPr>
        <w:jc w:val="both"/>
        <w:rPr>
          <w:b/>
        </w:rPr>
      </w:pPr>
      <w:r w:rsidRPr="00EB45CF">
        <w:rPr>
          <w:b/>
        </w:rPr>
        <w:t xml:space="preserve">44220000-8 – </w:t>
      </w:r>
      <w:r w:rsidRPr="00EB45CF">
        <w:t>Stolarka budowlana</w:t>
      </w:r>
    </w:p>
    <w:p w14:paraId="3757B4E0" w14:textId="77777777" w:rsidR="00727567" w:rsidRPr="00EB45CF" w:rsidRDefault="00727567" w:rsidP="00727567">
      <w:pPr>
        <w:jc w:val="both"/>
        <w:rPr>
          <w:b/>
        </w:rPr>
      </w:pPr>
      <w:r w:rsidRPr="00EB45CF">
        <w:rPr>
          <w:b/>
        </w:rPr>
        <w:t xml:space="preserve">44300000-3 – </w:t>
      </w:r>
      <w:r w:rsidRPr="00EB45CF">
        <w:t>Kabel, drut i podobne wyroby</w:t>
      </w:r>
    </w:p>
    <w:p w14:paraId="3AC2C9D2" w14:textId="77777777" w:rsidR="00727567" w:rsidRPr="00EB45CF" w:rsidRDefault="00727567" w:rsidP="00727567">
      <w:pPr>
        <w:jc w:val="both"/>
      </w:pPr>
      <w:r w:rsidRPr="00EB45CF">
        <w:rPr>
          <w:b/>
        </w:rPr>
        <w:t xml:space="preserve">44410000-4 – </w:t>
      </w:r>
      <w:r w:rsidRPr="00EB45CF">
        <w:t>Materiały konstrukcyjne</w:t>
      </w:r>
    </w:p>
    <w:p w14:paraId="5DC54BF6" w14:textId="77777777" w:rsidR="00727567" w:rsidRPr="00EB45CF" w:rsidRDefault="00727567" w:rsidP="00727567">
      <w:pPr>
        <w:jc w:val="both"/>
        <w:rPr>
          <w:b/>
        </w:rPr>
      </w:pPr>
      <w:r w:rsidRPr="00EB45CF">
        <w:rPr>
          <w:b/>
        </w:rPr>
        <w:t xml:space="preserve">44480000-8 – </w:t>
      </w:r>
      <w:r w:rsidRPr="00EB45CF">
        <w:t>Różny sprzęt gaśniczy</w:t>
      </w:r>
    </w:p>
    <w:p w14:paraId="750011ED" w14:textId="77777777" w:rsidR="00727567" w:rsidRPr="00EB45CF" w:rsidRDefault="00727567" w:rsidP="00727567">
      <w:pPr>
        <w:jc w:val="both"/>
        <w:rPr>
          <w:b/>
        </w:rPr>
      </w:pPr>
      <w:r w:rsidRPr="00EB45CF">
        <w:rPr>
          <w:b/>
        </w:rPr>
        <w:t xml:space="preserve">44500000-5 – </w:t>
      </w:r>
      <w:r w:rsidRPr="00EB45CF">
        <w:t>Narzędzia, zamki, klucze, zawiasy, mocowania, łańcuchy i sprężyny</w:t>
      </w:r>
    </w:p>
    <w:p w14:paraId="1EBCB114" w14:textId="77777777" w:rsidR="00727567" w:rsidRPr="00EB45CF" w:rsidRDefault="00727567" w:rsidP="00727567">
      <w:pPr>
        <w:jc w:val="both"/>
        <w:rPr>
          <w:b/>
        </w:rPr>
      </w:pPr>
      <w:r w:rsidRPr="00EB45CF">
        <w:rPr>
          <w:b/>
        </w:rPr>
        <w:t xml:space="preserve">44600000-6 – </w:t>
      </w:r>
      <w:r w:rsidRPr="00EB45CF">
        <w:t>Zbiorniki, rezerwuary i pojemniki; grzejniki centralnego ogrzewania i kotły</w:t>
      </w:r>
    </w:p>
    <w:p w14:paraId="47E20908" w14:textId="77777777" w:rsidR="00727567" w:rsidRPr="00EB45CF" w:rsidRDefault="00727567" w:rsidP="00727567">
      <w:pPr>
        <w:jc w:val="both"/>
        <w:rPr>
          <w:b/>
        </w:rPr>
      </w:pPr>
      <w:r w:rsidRPr="00EB45CF">
        <w:rPr>
          <w:b/>
        </w:rPr>
        <w:t xml:space="preserve">44800000-8 – </w:t>
      </w:r>
      <w:r w:rsidRPr="00EB45CF">
        <w:t>Farby, lakiery i mastyksy</w:t>
      </w:r>
    </w:p>
    <w:p w14:paraId="45815DA9" w14:textId="77777777" w:rsidR="00727567" w:rsidRPr="00EB45CF" w:rsidRDefault="00AD5234" w:rsidP="00727567">
      <w:pPr>
        <w:jc w:val="both"/>
        <w:rPr>
          <w:b/>
        </w:rPr>
      </w:pPr>
      <w:hyperlink r:id="rId10" w:history="1">
        <w:r w:rsidR="00727567" w:rsidRPr="00EB45CF">
          <w:rPr>
            <w:b/>
          </w:rPr>
          <w:t xml:space="preserve">45000000-7 - </w:t>
        </w:r>
        <w:r w:rsidR="00727567" w:rsidRPr="00EB45CF">
          <w:t>Roboty budowlane</w:t>
        </w:r>
      </w:hyperlink>
    </w:p>
    <w:p w14:paraId="0EF2E980" w14:textId="77777777" w:rsidR="00727567" w:rsidRPr="00EB45CF" w:rsidRDefault="00AD5234" w:rsidP="00727567">
      <w:pPr>
        <w:ind w:left="1276" w:hanging="1276"/>
        <w:jc w:val="both"/>
        <w:rPr>
          <w:b/>
        </w:rPr>
      </w:pPr>
      <w:hyperlink r:id="rId11" w:history="1">
        <w:r w:rsidR="00727567" w:rsidRPr="00EB45CF">
          <w:rPr>
            <w:b/>
          </w:rPr>
          <w:t xml:space="preserve">45100000-8 - </w:t>
        </w:r>
        <w:r w:rsidR="00727567" w:rsidRPr="00EB45CF">
          <w:t>Przygotowanie terenu pod budowę</w:t>
        </w:r>
      </w:hyperlink>
    </w:p>
    <w:p w14:paraId="17F48375" w14:textId="77777777" w:rsidR="00727567" w:rsidRPr="00EB45CF" w:rsidRDefault="00727567" w:rsidP="00727567">
      <w:pPr>
        <w:jc w:val="both"/>
        <w:rPr>
          <w:b/>
        </w:rPr>
      </w:pPr>
      <w:r w:rsidRPr="00EB45CF">
        <w:rPr>
          <w:b/>
        </w:rPr>
        <w:t xml:space="preserve">45110000-1 – </w:t>
      </w:r>
      <w:r w:rsidRPr="00EB45CF">
        <w:t>Roboty w zakresie burzenia i rozbiórki obiektów budowlanych; roboty ziemne</w:t>
      </w:r>
    </w:p>
    <w:p w14:paraId="1A63DC93" w14:textId="77777777" w:rsidR="00727567" w:rsidRPr="00EB45CF" w:rsidRDefault="00AD5234" w:rsidP="00727567">
      <w:pPr>
        <w:ind w:left="1276" w:hanging="1276"/>
        <w:jc w:val="both"/>
        <w:rPr>
          <w:b/>
        </w:rPr>
      </w:pPr>
      <w:hyperlink r:id="rId12" w:history="1">
        <w:r w:rsidR="00727567" w:rsidRPr="00EB45CF">
          <w:rPr>
            <w:b/>
          </w:rPr>
          <w:t xml:space="preserve">45200000-9 - </w:t>
        </w:r>
        <w:r w:rsidR="00727567" w:rsidRPr="00EB45CF">
          <w:t>Roboty budowlane w zakresie wznoszenia kompletnych obiektów budowlanych lub ich części oraz roboty w zakresie inżynierii lądowej i wodnej</w:t>
        </w:r>
      </w:hyperlink>
    </w:p>
    <w:p w14:paraId="0411A84E" w14:textId="77777777" w:rsidR="00727567" w:rsidRPr="00EB45CF" w:rsidRDefault="00727567" w:rsidP="00727567">
      <w:pPr>
        <w:ind w:left="1276" w:hanging="1276"/>
        <w:jc w:val="both"/>
        <w:rPr>
          <w:b/>
        </w:rPr>
      </w:pPr>
      <w:r w:rsidRPr="00EB45CF">
        <w:rPr>
          <w:b/>
        </w:rPr>
        <w:t xml:space="preserve">45210000-2 – </w:t>
      </w:r>
      <w:r w:rsidRPr="00EB45CF">
        <w:t>Roboty budowlane w zakresie budynków</w:t>
      </w:r>
    </w:p>
    <w:p w14:paraId="347274F4" w14:textId="77777777" w:rsidR="00727567" w:rsidRPr="00EB45CF" w:rsidRDefault="00727567" w:rsidP="00727567">
      <w:pPr>
        <w:ind w:left="1276" w:hanging="1276"/>
        <w:jc w:val="both"/>
        <w:rPr>
          <w:b/>
        </w:rPr>
      </w:pPr>
      <w:r w:rsidRPr="00EB45CF">
        <w:rPr>
          <w:b/>
        </w:rPr>
        <w:t xml:space="preserve">45223000-6 – </w:t>
      </w:r>
      <w:r w:rsidRPr="00EB45CF">
        <w:t>Roboty budowlane w zakresie konstrukcji</w:t>
      </w:r>
    </w:p>
    <w:p w14:paraId="25FD8C75" w14:textId="77777777" w:rsidR="00727567" w:rsidRPr="00EB45CF" w:rsidRDefault="00727567" w:rsidP="00727567">
      <w:pPr>
        <w:ind w:left="1276" w:hanging="1276"/>
        <w:jc w:val="both"/>
        <w:rPr>
          <w:b/>
        </w:rPr>
      </w:pPr>
      <w:r w:rsidRPr="00EB45CF">
        <w:rPr>
          <w:b/>
        </w:rPr>
        <w:t xml:space="preserve">45223800-4 – </w:t>
      </w:r>
      <w:r w:rsidRPr="00EB45CF">
        <w:t>Montaż i wznoszenie gotowych konstrukcji</w:t>
      </w:r>
    </w:p>
    <w:p w14:paraId="0B0239DA" w14:textId="77777777" w:rsidR="00727567" w:rsidRPr="00EB45CF" w:rsidRDefault="00727567" w:rsidP="00727567">
      <w:pPr>
        <w:ind w:left="1276" w:hanging="1276"/>
        <w:jc w:val="both"/>
      </w:pPr>
      <w:r w:rsidRPr="00EB45CF">
        <w:rPr>
          <w:b/>
        </w:rPr>
        <w:t xml:space="preserve">45260000-7 – </w:t>
      </w:r>
      <w:r w:rsidRPr="00EB45CF">
        <w:t>Roboty w zakresie wykonywania pokryć i konstrukcji dachowych i inne podobne roboty specjalistyczne</w:t>
      </w:r>
    </w:p>
    <w:p w14:paraId="6F720F66" w14:textId="77777777" w:rsidR="00727567" w:rsidRPr="00EB45CF" w:rsidRDefault="00727567" w:rsidP="00727567">
      <w:pPr>
        <w:ind w:left="1276" w:hanging="1276"/>
        <w:jc w:val="both"/>
        <w:rPr>
          <w:b/>
        </w:rPr>
      </w:pPr>
      <w:r w:rsidRPr="00EB45CF">
        <w:rPr>
          <w:b/>
        </w:rPr>
        <w:t xml:space="preserve">45261000-4 – </w:t>
      </w:r>
      <w:r w:rsidRPr="00EB45CF">
        <w:t>Wykonywanie pokryć i konstrukcji dachowych oraz podobne roboty</w:t>
      </w:r>
    </w:p>
    <w:p w14:paraId="05C5A688" w14:textId="77777777" w:rsidR="00727567" w:rsidRPr="00EB45CF" w:rsidRDefault="00727567" w:rsidP="00727567">
      <w:pPr>
        <w:ind w:left="1276" w:hanging="1276"/>
        <w:jc w:val="both"/>
        <w:rPr>
          <w:b/>
        </w:rPr>
      </w:pPr>
      <w:r w:rsidRPr="00EB45CF">
        <w:rPr>
          <w:b/>
        </w:rPr>
        <w:t xml:space="preserve">45262000-1 – </w:t>
      </w:r>
      <w:r w:rsidRPr="00EB45CF">
        <w:t>Specjalistyczne roboty budowlane inne niż dachowe</w:t>
      </w:r>
    </w:p>
    <w:p w14:paraId="0A92673B" w14:textId="77777777" w:rsidR="00727567" w:rsidRPr="00EB45CF" w:rsidRDefault="00AD5234" w:rsidP="00727567">
      <w:pPr>
        <w:jc w:val="both"/>
        <w:rPr>
          <w:b/>
        </w:rPr>
      </w:pPr>
      <w:hyperlink r:id="rId13" w:history="1">
        <w:r w:rsidR="00727567" w:rsidRPr="00EB45CF">
          <w:rPr>
            <w:b/>
          </w:rPr>
          <w:t xml:space="preserve">45300000-0 - </w:t>
        </w:r>
        <w:r w:rsidR="00727567" w:rsidRPr="00EB45CF">
          <w:t>Roboty instalacyjne w budynkach</w:t>
        </w:r>
      </w:hyperlink>
    </w:p>
    <w:p w14:paraId="2D8F0246" w14:textId="77777777" w:rsidR="00727567" w:rsidRPr="00EB45CF" w:rsidRDefault="00727567" w:rsidP="00727567">
      <w:pPr>
        <w:jc w:val="both"/>
        <w:rPr>
          <w:b/>
        </w:rPr>
      </w:pPr>
      <w:r w:rsidRPr="00EB45CF">
        <w:rPr>
          <w:b/>
        </w:rPr>
        <w:t xml:space="preserve">45311200-2 – </w:t>
      </w:r>
      <w:r w:rsidRPr="00EB45CF">
        <w:t>Roboty w zakresie instalacji elektrycznych</w:t>
      </w:r>
    </w:p>
    <w:p w14:paraId="625707FA" w14:textId="77777777" w:rsidR="00727567" w:rsidRPr="00EB45CF" w:rsidRDefault="00727567" w:rsidP="00727567">
      <w:pPr>
        <w:jc w:val="both"/>
        <w:rPr>
          <w:b/>
        </w:rPr>
      </w:pPr>
      <w:r w:rsidRPr="00EB45CF">
        <w:rPr>
          <w:b/>
        </w:rPr>
        <w:lastRenderedPageBreak/>
        <w:t xml:space="preserve">45320000-6 – </w:t>
      </w:r>
      <w:r w:rsidRPr="00EB45CF">
        <w:t>Roboty izolacyjne</w:t>
      </w:r>
    </w:p>
    <w:p w14:paraId="3FD9E5C6" w14:textId="77777777" w:rsidR="00727567" w:rsidRPr="00EB45CF" w:rsidRDefault="00727567" w:rsidP="00727567">
      <w:pPr>
        <w:jc w:val="both"/>
        <w:rPr>
          <w:b/>
        </w:rPr>
      </w:pPr>
      <w:r w:rsidRPr="00EB45CF">
        <w:rPr>
          <w:b/>
        </w:rPr>
        <w:t xml:space="preserve">45330000-9 – </w:t>
      </w:r>
      <w:r w:rsidRPr="00EB45CF">
        <w:t>Roboty instalacyjne wodno-kanalizacyjne i sanitarne</w:t>
      </w:r>
    </w:p>
    <w:p w14:paraId="2550C29C" w14:textId="77777777" w:rsidR="00727567" w:rsidRPr="00EB45CF" w:rsidRDefault="00AD5234" w:rsidP="00727567">
      <w:pPr>
        <w:jc w:val="both"/>
        <w:rPr>
          <w:b/>
        </w:rPr>
      </w:pPr>
      <w:hyperlink r:id="rId14" w:history="1">
        <w:r w:rsidR="00727567" w:rsidRPr="00EB45CF">
          <w:rPr>
            <w:b/>
          </w:rPr>
          <w:t xml:space="preserve">45400000-1 - </w:t>
        </w:r>
        <w:r w:rsidR="00727567" w:rsidRPr="00EB45CF">
          <w:t>Roboty wykończeniowe w zakresie obiektów budowlanych</w:t>
        </w:r>
      </w:hyperlink>
    </w:p>
    <w:p w14:paraId="2646A0CF" w14:textId="77777777" w:rsidR="00727567" w:rsidRPr="00223F4A" w:rsidRDefault="00AD5234" w:rsidP="00223F4A">
      <w:pPr>
        <w:ind w:left="1276" w:hanging="1276"/>
        <w:jc w:val="both"/>
        <w:rPr>
          <w:b/>
        </w:rPr>
      </w:pPr>
      <w:hyperlink r:id="rId15" w:history="1">
        <w:r w:rsidR="0003795A" w:rsidRPr="00EB45CF">
          <w:rPr>
            <w:b/>
          </w:rPr>
          <w:t>45500000-2 -</w:t>
        </w:r>
        <w:r w:rsidR="00727567" w:rsidRPr="00EB45CF">
          <w:t>Wynajem maszyn i urządzeń wraz z obsługą operatorską do prowadzenia robót z zakresu budownictwa oraz inżynierii wodnej i lądowej</w:t>
        </w:r>
      </w:hyperlink>
    </w:p>
    <w:p w14:paraId="7E93D945" w14:textId="77777777" w:rsidR="00727567" w:rsidRPr="00EB45CF" w:rsidRDefault="00727567" w:rsidP="00727567">
      <w:pPr>
        <w:jc w:val="both"/>
      </w:pPr>
      <w:r w:rsidRPr="00EB45CF">
        <w:rPr>
          <w:b/>
        </w:rPr>
        <w:t>45440000-3</w:t>
      </w:r>
      <w:r w:rsidR="0003795A" w:rsidRPr="00EB45CF">
        <w:t xml:space="preserve"> – R</w:t>
      </w:r>
      <w:r w:rsidRPr="00EB45CF">
        <w:t>oboty malarskie i szklarski,</w:t>
      </w:r>
    </w:p>
    <w:p w14:paraId="0903357D" w14:textId="77777777" w:rsidR="00727567" w:rsidRPr="00EB45CF" w:rsidRDefault="00727567" w:rsidP="00727567">
      <w:pPr>
        <w:jc w:val="both"/>
      </w:pPr>
      <w:r w:rsidRPr="00EB45CF">
        <w:rPr>
          <w:b/>
        </w:rPr>
        <w:t>45450000-6</w:t>
      </w:r>
      <w:r w:rsidR="0003795A" w:rsidRPr="00EB45CF">
        <w:t xml:space="preserve"> – R</w:t>
      </w:r>
      <w:r w:rsidRPr="00EB45CF">
        <w:t>oboty budowlane wykończeniowe, pozostałe,</w:t>
      </w:r>
    </w:p>
    <w:p w14:paraId="5B27B4FB" w14:textId="77777777" w:rsidR="00727567" w:rsidRPr="00EB45CF" w:rsidRDefault="00727567" w:rsidP="00727567">
      <w:pPr>
        <w:jc w:val="both"/>
      </w:pPr>
      <w:r w:rsidRPr="00EB45CF">
        <w:rPr>
          <w:b/>
        </w:rPr>
        <w:t>45453000-7</w:t>
      </w:r>
      <w:r w:rsidR="0003795A" w:rsidRPr="00EB45CF">
        <w:t xml:space="preserve"> -  R</w:t>
      </w:r>
      <w:r w:rsidRPr="00EB45CF">
        <w:t>oboty remontowe i renowacyjne,</w:t>
      </w:r>
    </w:p>
    <w:p w14:paraId="1D56E058" w14:textId="77777777" w:rsidR="00727567" w:rsidRPr="00EB45CF" w:rsidRDefault="00727567" w:rsidP="00727567">
      <w:pPr>
        <w:jc w:val="both"/>
      </w:pPr>
      <w:r w:rsidRPr="00EB45CF">
        <w:rPr>
          <w:b/>
        </w:rPr>
        <w:t>45453100-8</w:t>
      </w:r>
      <w:r w:rsidR="0003795A" w:rsidRPr="00EB45CF">
        <w:t xml:space="preserve"> -  R</w:t>
      </w:r>
      <w:r w:rsidRPr="00EB45CF">
        <w:t>oboty renowacyjne,</w:t>
      </w:r>
    </w:p>
    <w:p w14:paraId="28E95DAC" w14:textId="77777777" w:rsidR="00727567" w:rsidRPr="00EB45CF" w:rsidRDefault="00727567" w:rsidP="00727567">
      <w:pPr>
        <w:jc w:val="both"/>
      </w:pPr>
      <w:r w:rsidRPr="00EB45CF">
        <w:rPr>
          <w:b/>
        </w:rPr>
        <w:t>50700000-2</w:t>
      </w:r>
      <w:r w:rsidR="0003795A" w:rsidRPr="00EB45CF">
        <w:t xml:space="preserve"> – U</w:t>
      </w:r>
      <w:r w:rsidRPr="00EB45CF">
        <w:t>sługi w zakresie napraw i konserwacji instalacji budynkowych,</w:t>
      </w:r>
    </w:p>
    <w:p w14:paraId="1BBB50D3" w14:textId="77777777" w:rsidR="00727567" w:rsidRPr="00EB45CF" w:rsidRDefault="00727567" w:rsidP="00727567">
      <w:pPr>
        <w:jc w:val="both"/>
      </w:pPr>
      <w:r w:rsidRPr="00EB45CF">
        <w:rPr>
          <w:b/>
        </w:rPr>
        <w:t>51700000-9</w:t>
      </w:r>
      <w:r w:rsidR="0003795A" w:rsidRPr="00EB45CF">
        <w:t>-  U</w:t>
      </w:r>
      <w:r w:rsidRPr="00EB45CF">
        <w:t>sługi instalowania sprzętu przeciwpożarowego,</w:t>
      </w:r>
    </w:p>
    <w:p w14:paraId="7C18711C" w14:textId="77777777" w:rsidR="00727567" w:rsidRPr="00EB45CF" w:rsidRDefault="00AD5234" w:rsidP="00727567">
      <w:pPr>
        <w:jc w:val="both"/>
      </w:pPr>
      <w:hyperlink r:id="rId16" w:history="1">
        <w:r w:rsidR="00727567" w:rsidRPr="00EB45CF">
          <w:rPr>
            <w:b/>
          </w:rPr>
          <w:t xml:space="preserve">71000000-8 - </w:t>
        </w:r>
        <w:r w:rsidR="00727567" w:rsidRPr="00EB45CF">
          <w:t>Usługi architektoniczne, budowlane, inżynieryjne i kontrolne</w:t>
        </w:r>
      </w:hyperlink>
    </w:p>
    <w:p w14:paraId="50B843CB" w14:textId="77777777" w:rsidR="00727567" w:rsidRPr="00EB45CF" w:rsidRDefault="00AD5234" w:rsidP="00727567">
      <w:pPr>
        <w:jc w:val="both"/>
      </w:pPr>
      <w:hyperlink r:id="rId17" w:history="1">
        <w:r w:rsidR="00727567" w:rsidRPr="00EB45CF">
          <w:rPr>
            <w:b/>
          </w:rPr>
          <w:t xml:space="preserve">71200000-0 - </w:t>
        </w:r>
        <w:r w:rsidR="00727567" w:rsidRPr="00EB45CF">
          <w:t>Usługi architektoniczne i podobne</w:t>
        </w:r>
      </w:hyperlink>
    </w:p>
    <w:p w14:paraId="480DB011" w14:textId="77777777" w:rsidR="00727567" w:rsidRPr="00EB45CF" w:rsidRDefault="00AD5234" w:rsidP="00727567">
      <w:pPr>
        <w:jc w:val="both"/>
      </w:pPr>
      <w:hyperlink r:id="rId18" w:history="1">
        <w:r w:rsidR="00727567" w:rsidRPr="00EB45CF">
          <w:rPr>
            <w:b/>
          </w:rPr>
          <w:t xml:space="preserve">71300000-1 - </w:t>
        </w:r>
        <w:r w:rsidR="00727567" w:rsidRPr="00EB45CF">
          <w:t>Usługi inżynieryjne</w:t>
        </w:r>
      </w:hyperlink>
    </w:p>
    <w:p w14:paraId="5028568A" w14:textId="77777777" w:rsidR="00727567" w:rsidRPr="00EB45CF" w:rsidRDefault="00727567" w:rsidP="00727567">
      <w:pPr>
        <w:jc w:val="both"/>
      </w:pPr>
      <w:r w:rsidRPr="00EB45CF">
        <w:rPr>
          <w:b/>
        </w:rPr>
        <w:t>71320000-7</w:t>
      </w:r>
      <w:r w:rsidRPr="00EB45CF">
        <w:t>- Usługi inżynieryjne w zakresie projektowania,</w:t>
      </w:r>
    </w:p>
    <w:p w14:paraId="368CC838" w14:textId="77777777" w:rsidR="00727567" w:rsidRPr="00EB45CF" w:rsidRDefault="00AD5234" w:rsidP="00727567">
      <w:pPr>
        <w:jc w:val="both"/>
      </w:pPr>
      <w:hyperlink r:id="rId19" w:history="1">
        <w:r w:rsidR="00727567" w:rsidRPr="00EB45CF">
          <w:rPr>
            <w:b/>
          </w:rPr>
          <w:t xml:space="preserve">71500000-3 - </w:t>
        </w:r>
        <w:r w:rsidR="00727567" w:rsidRPr="00EB45CF">
          <w:t>Usługi związane z budownictwem</w:t>
        </w:r>
      </w:hyperlink>
    </w:p>
    <w:p w14:paraId="51E9EF40" w14:textId="77777777" w:rsidR="00727567" w:rsidRPr="00EB45CF" w:rsidRDefault="00AD5234" w:rsidP="00727567">
      <w:pPr>
        <w:jc w:val="both"/>
      </w:pPr>
      <w:hyperlink r:id="rId20" w:history="1">
        <w:r w:rsidR="00727567" w:rsidRPr="00EB45CF">
          <w:rPr>
            <w:b/>
          </w:rPr>
          <w:t xml:space="preserve">71600000-4 - </w:t>
        </w:r>
        <w:r w:rsidR="00727567" w:rsidRPr="00EB45CF">
          <w:t>Usługi w zakresie testowania technicznego, analizy i konsultacji technicznej</w:t>
        </w:r>
      </w:hyperlink>
    </w:p>
    <w:p w14:paraId="168C3B1A" w14:textId="77777777" w:rsidR="00727567" w:rsidRPr="00EB45CF" w:rsidRDefault="00AD5234" w:rsidP="00727567">
      <w:pPr>
        <w:jc w:val="both"/>
      </w:pPr>
      <w:hyperlink r:id="rId21" w:history="1">
        <w:r w:rsidR="00727567" w:rsidRPr="00EB45CF">
          <w:rPr>
            <w:b/>
          </w:rPr>
          <w:t xml:space="preserve">71700000-5 - </w:t>
        </w:r>
        <w:r w:rsidR="00727567" w:rsidRPr="00EB45CF">
          <w:t>Usługi nadzoru i kontroli</w:t>
        </w:r>
      </w:hyperlink>
    </w:p>
    <w:p w14:paraId="1CC4078D" w14:textId="77777777" w:rsidR="00727567" w:rsidRPr="00EB45CF" w:rsidRDefault="00AD5234" w:rsidP="00727567">
      <w:pPr>
        <w:jc w:val="both"/>
      </w:pPr>
      <w:hyperlink r:id="rId22" w:history="1">
        <w:r w:rsidR="00727567" w:rsidRPr="00EB45CF">
          <w:rPr>
            <w:b/>
          </w:rPr>
          <w:t xml:space="preserve">92522000-6 - </w:t>
        </w:r>
        <w:r w:rsidR="00727567" w:rsidRPr="00EB45CF">
          <w:t>Usługi ochrony obiektów i budynków historycznych</w:t>
        </w:r>
      </w:hyperlink>
    </w:p>
    <w:p w14:paraId="27625B0E" w14:textId="77777777" w:rsidR="00727567" w:rsidRPr="00EB45CF" w:rsidRDefault="00727567" w:rsidP="00727567">
      <w:pPr>
        <w:jc w:val="both"/>
      </w:pPr>
    </w:p>
    <w:p w14:paraId="034BEFB9" w14:textId="77777777" w:rsidR="00727567" w:rsidRPr="00EB45CF" w:rsidRDefault="00727567" w:rsidP="00727567">
      <w:pPr>
        <w:jc w:val="both"/>
      </w:pPr>
      <w:r w:rsidRPr="00EB45CF">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13383233" w14:textId="77777777" w:rsidR="00727567" w:rsidRPr="00EB45CF" w:rsidRDefault="00727567" w:rsidP="00727567">
      <w:pPr>
        <w:autoSpaceDE w:val="0"/>
        <w:autoSpaceDN w:val="0"/>
        <w:adjustRightInd w:val="0"/>
        <w:jc w:val="both"/>
        <w:rPr>
          <w:rFonts w:eastAsia="Calibri"/>
          <w:b/>
          <w:u w:val="single"/>
        </w:rPr>
      </w:pPr>
      <w:r w:rsidRPr="00EB45CF">
        <w:rPr>
          <w:b/>
          <w:u w:val="single"/>
        </w:rPr>
        <w:t>Zamawiający wymaga złożenia oświadczenie o zatrudnieniu os</w:t>
      </w:r>
      <w:r w:rsidR="00701A93">
        <w:rPr>
          <w:b/>
          <w:u w:val="single"/>
        </w:rPr>
        <w:t xml:space="preserve">ób osadzonych i osób niekaralnych </w:t>
      </w:r>
      <w:r w:rsidRPr="00EB45CF">
        <w:rPr>
          <w:b/>
          <w:u w:val="single"/>
        </w:rPr>
        <w:t xml:space="preserve">(wg </w:t>
      </w:r>
      <w:r w:rsidR="00D860FA">
        <w:rPr>
          <w:b/>
          <w:i/>
          <w:u w:val="single"/>
        </w:rPr>
        <w:t>Załącznika Nr 6</w:t>
      </w:r>
      <w:r w:rsidRPr="00EB45CF">
        <w:rPr>
          <w:b/>
          <w:u w:val="single"/>
        </w:rPr>
        <w:t xml:space="preserve">). </w:t>
      </w:r>
    </w:p>
    <w:p w14:paraId="6DEA8586" w14:textId="2E73F9CE" w:rsidR="00727567" w:rsidRPr="00EB45CF" w:rsidRDefault="00727567" w:rsidP="00727567">
      <w:pPr>
        <w:keepNext/>
        <w:jc w:val="both"/>
        <w:outlineLvl w:val="0"/>
        <w:rPr>
          <w:b/>
          <w:bCs/>
          <w:kern w:val="32"/>
          <w:u w:val="single"/>
        </w:rPr>
      </w:pPr>
    </w:p>
    <w:p w14:paraId="591162F5" w14:textId="77777777" w:rsidR="00882CBB" w:rsidRPr="00EB45CF" w:rsidRDefault="00882CBB" w:rsidP="00F52CC8">
      <w:pPr>
        <w:pStyle w:val="Akapitzlist"/>
        <w:numPr>
          <w:ilvl w:val="0"/>
          <w:numId w:val="15"/>
        </w:numPr>
        <w:ind w:left="284" w:hanging="284"/>
        <w:rPr>
          <w:b/>
        </w:rPr>
      </w:pPr>
      <w:r w:rsidRPr="00EB45CF">
        <w:rPr>
          <w:b/>
        </w:rPr>
        <w:t>Materiały i sprzęt.</w:t>
      </w:r>
    </w:p>
    <w:p w14:paraId="0B0E45D2" w14:textId="77777777" w:rsidR="00727567" w:rsidRPr="00EB45CF" w:rsidRDefault="00727567" w:rsidP="00727567">
      <w:pPr>
        <w:pStyle w:val="Tekstpodstawowywcity"/>
        <w:tabs>
          <w:tab w:val="left" w:pos="708"/>
        </w:tabs>
        <w:ind w:left="0"/>
        <w:rPr>
          <w:sz w:val="22"/>
        </w:rPr>
      </w:pPr>
      <w:r w:rsidRPr="00EB45CF">
        <w:rPr>
          <w:sz w:val="22"/>
        </w:rPr>
        <w:t>Wykonawca do realizacji robót objętych umowami realizacyjnymi będzie stosował materiały określone w dokumentacji projektowej, przedmiarach oraz określone przez Zamawiającego w trakcie narad i koordynacji.</w:t>
      </w:r>
      <w:r w:rsidR="00516041">
        <w:rPr>
          <w:sz w:val="22"/>
        </w:rPr>
        <w:t xml:space="preserve"> </w:t>
      </w:r>
      <w:r w:rsidRPr="00EB45CF">
        <w:rPr>
          <w:sz w:val="22"/>
        </w:rPr>
        <w:t xml:space="preserve">Wykonawca jest zobowiązany do używania jedynie takiego materiału i sprzętu, który nie spowoduje niekorzystnego wpływu na środowisko i jakość wykonywanych robót. </w:t>
      </w:r>
    </w:p>
    <w:p w14:paraId="3D994395" w14:textId="77777777" w:rsidR="00727567" w:rsidRPr="00EB45CF" w:rsidRDefault="00727567" w:rsidP="00727567">
      <w:pPr>
        <w:jc w:val="both"/>
      </w:pPr>
      <w:r w:rsidRPr="00EB45CF">
        <w:t xml:space="preserve">Wykonawca na żądanie Inwestora lub osoby przez niego upoważnionej dostarczy Inspektorowi kopie dokumentów potwierdzających dopuszczenie materiałów oraz sprzętu do użytkowania zgodnie z jego przeznaczeniem i przepisami prawa. </w:t>
      </w:r>
    </w:p>
    <w:p w14:paraId="3BC2911B" w14:textId="77777777" w:rsidR="00727567" w:rsidRPr="00EB45CF" w:rsidRDefault="00727567" w:rsidP="00727567">
      <w:pPr>
        <w:jc w:val="both"/>
      </w:pPr>
      <w:r w:rsidRPr="00EB45CF">
        <w:t xml:space="preserve">Dobór sprzętu montażowego do wykonania poszczególnych robót jest częścią projektu technologii </w:t>
      </w:r>
      <w:r w:rsidRPr="00EB45CF">
        <w:br/>
        <w:t>i organizacji robót, który należy wykonać przed przystąpieniem do robót i uzyskać akceptację Inspektora nadzoru na piśmie lub wpisie do dziennika budowy</w:t>
      </w:r>
    </w:p>
    <w:p w14:paraId="32459AD1" w14:textId="77777777" w:rsidR="00727567" w:rsidRPr="00EB45CF" w:rsidRDefault="00727567" w:rsidP="00727567">
      <w:pPr>
        <w:rPr>
          <w:b/>
        </w:rPr>
      </w:pPr>
    </w:p>
    <w:p w14:paraId="33510DE2" w14:textId="77777777" w:rsidR="00727567" w:rsidRPr="00EB45CF" w:rsidRDefault="00882CBB" w:rsidP="00F52CC8">
      <w:pPr>
        <w:pStyle w:val="Akapitzlist"/>
        <w:numPr>
          <w:ilvl w:val="0"/>
          <w:numId w:val="15"/>
        </w:numPr>
        <w:ind w:left="284" w:hanging="284"/>
        <w:jc w:val="both"/>
      </w:pPr>
      <w:r w:rsidRPr="00EB45CF">
        <w:rPr>
          <w:b/>
        </w:rPr>
        <w:t>Wymagania dotyczące środków transportu.</w:t>
      </w:r>
    </w:p>
    <w:p w14:paraId="478E554B" w14:textId="77777777" w:rsidR="00727567" w:rsidRPr="00EB45CF" w:rsidRDefault="00727567" w:rsidP="00727567">
      <w:pPr>
        <w:pStyle w:val="Tekstpodstawowywcity"/>
        <w:tabs>
          <w:tab w:val="left" w:pos="708"/>
        </w:tabs>
        <w:ind w:left="0"/>
        <w:rPr>
          <w:sz w:val="22"/>
        </w:rPr>
      </w:pPr>
      <w:r w:rsidRPr="00EB45CF">
        <w:rPr>
          <w:sz w:val="22"/>
        </w:rPr>
        <w:t xml:space="preserve">Do transportu materiałów, sprzętu budowlanego i urządzeń stosować sprawne technicznie i środki transportu. </w:t>
      </w:r>
    </w:p>
    <w:p w14:paraId="3A6AEEF2" w14:textId="77777777" w:rsidR="00727567" w:rsidRPr="00EB45CF" w:rsidRDefault="00727567" w:rsidP="00727567">
      <w:pPr>
        <w:pStyle w:val="NormalnyWeb"/>
        <w:rPr>
          <w:spacing w:val="0"/>
          <w:sz w:val="22"/>
        </w:rPr>
      </w:pPr>
      <w:r w:rsidRPr="00EB45CF">
        <w:rPr>
          <w:spacing w:val="0"/>
          <w:sz w:val="22"/>
        </w:rPr>
        <w:t xml:space="preserve">Warunki transportu powinny zapewniać zabezpieczenie elementów przed wpływem szkodliwych  czynników atmosferycznych. </w:t>
      </w:r>
    </w:p>
    <w:p w14:paraId="335D8571" w14:textId="77777777" w:rsidR="00727567" w:rsidRPr="00EB45CF" w:rsidRDefault="00727567" w:rsidP="00727567">
      <w:pPr>
        <w:jc w:val="both"/>
      </w:pPr>
      <w:r w:rsidRPr="00EB45CF">
        <w:t xml:space="preserve">Wykonawca jest zobowiązany do stosowania jedynie takich środków transportu, które nie wpłyną niekorzystnie na jakość robót i właściwości przewożonych towarów. Przy ruchu po drogach publicznych pojazdy muszą spełniać wymagania przepisów ruchu drogowego tak </w:t>
      </w:r>
      <w:r w:rsidR="0003795A" w:rsidRPr="00EB45CF">
        <w:t xml:space="preserve">pod względem formalnym jak </w:t>
      </w:r>
      <w:r w:rsidRPr="00EB45CF">
        <w:t xml:space="preserve">i rzeczowym. </w:t>
      </w:r>
    </w:p>
    <w:p w14:paraId="25D51D7D" w14:textId="77777777" w:rsidR="00727567" w:rsidRPr="00EB45CF" w:rsidRDefault="00727567" w:rsidP="00727567">
      <w:pPr>
        <w:jc w:val="both"/>
      </w:pPr>
      <w:r w:rsidRPr="00EB45CF">
        <w:t xml:space="preserve">Wykonawca będzie usuwać na bieżąco, na własny koszt, wszelkie zanieczyszczenia spowodowane jego pojazdami na drogach publicznych oraz dojazdach do terenu budowy. </w:t>
      </w:r>
    </w:p>
    <w:p w14:paraId="7BD90B4A" w14:textId="77777777" w:rsidR="0004291B" w:rsidRPr="00EB45CF" w:rsidRDefault="0004291B" w:rsidP="0004291B">
      <w:pPr>
        <w:jc w:val="both"/>
        <w:rPr>
          <w:rFonts w:eastAsia="Calibri"/>
        </w:rPr>
      </w:pPr>
    </w:p>
    <w:p w14:paraId="50930FA4" w14:textId="77777777" w:rsidR="00882CBB" w:rsidRPr="00EB45CF" w:rsidRDefault="00882CBB" w:rsidP="00F52CC8">
      <w:pPr>
        <w:pStyle w:val="Akapitzlist"/>
        <w:numPr>
          <w:ilvl w:val="0"/>
          <w:numId w:val="15"/>
        </w:numPr>
        <w:ind w:left="284" w:hanging="284"/>
        <w:rPr>
          <w:b/>
        </w:rPr>
      </w:pPr>
      <w:r w:rsidRPr="00EB45CF">
        <w:rPr>
          <w:b/>
        </w:rPr>
        <w:t>Wymagania dotyczące obmiaru robót.</w:t>
      </w:r>
    </w:p>
    <w:p w14:paraId="34CBE6DD" w14:textId="77777777" w:rsidR="00727567" w:rsidRPr="00EB45CF" w:rsidRDefault="00727567" w:rsidP="00727567">
      <w:pPr>
        <w:pStyle w:val="Tekstpodstawowywcity"/>
        <w:tabs>
          <w:tab w:val="left" w:pos="708"/>
        </w:tabs>
        <w:ind w:left="0"/>
        <w:rPr>
          <w:sz w:val="22"/>
        </w:rPr>
      </w:pPr>
      <w:r w:rsidRPr="00EB45CF">
        <w:rPr>
          <w:sz w:val="22"/>
        </w:rPr>
        <w:t>Obmiar robót określa ilość wykonanych robót zgodnie z postanowieniami umowy.</w:t>
      </w:r>
    </w:p>
    <w:p w14:paraId="0D646F6D" w14:textId="77777777" w:rsidR="00727567" w:rsidRPr="00EB45CF" w:rsidRDefault="00727567" w:rsidP="00727567">
      <w:pPr>
        <w:jc w:val="both"/>
      </w:pPr>
      <w:r w:rsidRPr="00EB45CF">
        <w:t>Ilość robót oblicza się według sporządzonych przez komisję, składająca się z przedstawicieli Zamawiającego i Wykonawcy: tj. Inspektora Nadzoru, Kierownika bu</w:t>
      </w:r>
      <w:r w:rsidR="0003795A" w:rsidRPr="00EB45CF">
        <w:t xml:space="preserve">dowy, wykonanych jako pomiarów </w:t>
      </w:r>
      <w:r w:rsidRPr="00EB45CF">
        <w:t>z natury, udokumentowanych operatem powykonawczym, z uwzględnieniem wymagań technicznych zawartych w niniejszej specyfikacji i ujmuje w Księdze obmiaru.</w:t>
      </w:r>
    </w:p>
    <w:p w14:paraId="6113527B" w14:textId="77777777" w:rsidR="00727567" w:rsidRPr="00EB45CF" w:rsidRDefault="00727567" w:rsidP="00EA630B">
      <w:pPr>
        <w:jc w:val="both"/>
      </w:pPr>
      <w:r w:rsidRPr="00EB45CF">
        <w:lastRenderedPageBreak/>
        <w:t>Wszystkie urządzenia i sprzęt pomiarowy stosowane do obmiaru robót muszą posiadać</w:t>
      </w:r>
      <w:r w:rsidR="00EA630B" w:rsidRPr="00EB45CF">
        <w:t xml:space="preserve"> ważne certyfikaty legalizacji.</w:t>
      </w:r>
    </w:p>
    <w:p w14:paraId="3D502721" w14:textId="77777777" w:rsidR="00EA630B" w:rsidRPr="00EB45CF" w:rsidRDefault="00EA630B" w:rsidP="00EA630B">
      <w:pPr>
        <w:jc w:val="both"/>
      </w:pPr>
    </w:p>
    <w:p w14:paraId="46F9ECC9" w14:textId="77777777" w:rsidR="00882CBB" w:rsidRPr="00EB45CF" w:rsidRDefault="00882CBB" w:rsidP="00F52CC8">
      <w:pPr>
        <w:pStyle w:val="Akapitzlist"/>
        <w:numPr>
          <w:ilvl w:val="0"/>
          <w:numId w:val="15"/>
        </w:numPr>
        <w:ind w:left="284" w:hanging="284"/>
        <w:rPr>
          <w:b/>
        </w:rPr>
      </w:pPr>
      <w:r w:rsidRPr="00EB45CF">
        <w:rPr>
          <w:b/>
        </w:rPr>
        <w:t>Odbiór robót.</w:t>
      </w:r>
    </w:p>
    <w:p w14:paraId="7CFDC604" w14:textId="77777777" w:rsidR="00727567" w:rsidRPr="00EB45CF" w:rsidRDefault="00727567" w:rsidP="00727567">
      <w:pPr>
        <w:pStyle w:val="NormalnyWeb"/>
        <w:rPr>
          <w:sz w:val="22"/>
        </w:rPr>
      </w:pPr>
      <w:r w:rsidRPr="00EB45CF">
        <w:rPr>
          <w:sz w:val="22"/>
        </w:rPr>
        <w:t xml:space="preserve">W trakcie realizacji robót budowlanych Wykonawca każdorazowo zobowiązany jest do </w:t>
      </w:r>
      <w:r w:rsidRPr="00EB45CF">
        <w:rPr>
          <w:spacing w:val="0"/>
          <w:sz w:val="22"/>
        </w:rPr>
        <w:t xml:space="preserve">zgłaszania inspektorowi nadzoru do odbioru roboty ulegające zakryciu lub zanikające. </w:t>
      </w:r>
      <w:r w:rsidRPr="00EB45CF">
        <w:rPr>
          <w:sz w:val="22"/>
        </w:rPr>
        <w:t xml:space="preserve">Do odbioru końcowego Wykonawca przedstawi Inspektorowi nadzoru dokumenty określające parametry zastosowanych materiałów i urządzeń oraz operat z pomiarów geometrycznych wykonanych elementów. Gotowość do odbioru zgłasza Wykonawca wpisem do dziennika budowy przedkładając Inspektorowi do oceny i zatwierdzenia dokumentację powykonawczą robót.  Z odbioru końcowego strony sporządzą protokół. </w:t>
      </w:r>
    </w:p>
    <w:p w14:paraId="2EA26FFB" w14:textId="77777777" w:rsidR="00727567" w:rsidRPr="00EB45CF" w:rsidRDefault="00727567" w:rsidP="00727567">
      <w:pPr>
        <w:pStyle w:val="Akapitzlist"/>
        <w:ind w:left="284"/>
        <w:rPr>
          <w:b/>
        </w:rPr>
      </w:pPr>
    </w:p>
    <w:p w14:paraId="28AEB2A6" w14:textId="77777777" w:rsidR="00216222" w:rsidRPr="00EB45CF" w:rsidRDefault="0004291B" w:rsidP="00F52CC8">
      <w:pPr>
        <w:pStyle w:val="Akapitzlist"/>
        <w:numPr>
          <w:ilvl w:val="0"/>
          <w:numId w:val="15"/>
        </w:numPr>
        <w:ind w:left="284" w:hanging="284"/>
        <w:rPr>
          <w:rFonts w:eastAsia="Calibri"/>
          <w:b/>
        </w:rPr>
      </w:pPr>
      <w:r w:rsidRPr="00EB45CF">
        <w:rPr>
          <w:rFonts w:eastAsia="Calibri"/>
          <w:b/>
        </w:rPr>
        <w:t>Wymóg zatrudniania na umowę o pracę</w:t>
      </w:r>
    </w:p>
    <w:p w14:paraId="51084233" w14:textId="7E3F42C2" w:rsidR="00216222" w:rsidRPr="00EB45CF" w:rsidRDefault="00216222" w:rsidP="00F52CC8">
      <w:pPr>
        <w:pStyle w:val="Akapitzlist"/>
        <w:numPr>
          <w:ilvl w:val="1"/>
          <w:numId w:val="64"/>
        </w:numPr>
        <w:ind w:hanging="586"/>
        <w:jc w:val="both"/>
        <w:rPr>
          <w:rFonts w:eastAsia="Calibri"/>
        </w:rPr>
      </w:pPr>
      <w:r w:rsidRPr="00EB45CF">
        <w:rPr>
          <w:rFonts w:eastAsia="Calibri"/>
        </w:rPr>
        <w:t xml:space="preserve">Na podstawie art. 29 ust. 3a w związku z art. 36 ust. 2 pkt 8a ustawy </w:t>
      </w:r>
      <w:proofErr w:type="spellStart"/>
      <w:r w:rsidRPr="00EB45CF">
        <w:rPr>
          <w:rFonts w:eastAsia="Calibri"/>
        </w:rPr>
        <w:t>Pzp</w:t>
      </w:r>
      <w:proofErr w:type="spellEnd"/>
      <w:r w:rsidRPr="00EB45CF">
        <w:rPr>
          <w:rFonts w:eastAsia="Calibri"/>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2018 r. poz. </w:t>
      </w:r>
      <w:r w:rsidR="00E33DA7">
        <w:rPr>
          <w:rFonts w:eastAsia="Calibri"/>
        </w:rPr>
        <w:t>917</w:t>
      </w:r>
      <w:r w:rsidR="00E33DA7" w:rsidRPr="00EB45CF">
        <w:rPr>
          <w:rFonts w:eastAsia="Calibri"/>
        </w:rPr>
        <w:t xml:space="preserve"> </w:t>
      </w:r>
      <w:r w:rsidRPr="00EB45CF">
        <w:rPr>
          <w:rFonts w:eastAsia="Calibri"/>
        </w:rPr>
        <w:t xml:space="preserve">ze zm.). </w:t>
      </w:r>
    </w:p>
    <w:p w14:paraId="44E08BB3" w14:textId="77777777" w:rsidR="00216222" w:rsidRPr="00EB45CF" w:rsidRDefault="00216222" w:rsidP="00F52CC8">
      <w:pPr>
        <w:pStyle w:val="Akapitzlist"/>
        <w:numPr>
          <w:ilvl w:val="1"/>
          <w:numId w:val="64"/>
        </w:numPr>
        <w:ind w:hanging="586"/>
        <w:jc w:val="both"/>
        <w:rPr>
          <w:rFonts w:eastAsia="Calibri"/>
        </w:rPr>
      </w:pPr>
      <w:r w:rsidRPr="00EB45CF">
        <w:rPr>
          <w:rFonts w:eastAsia="Calibri"/>
        </w:rPr>
        <w:t>Wykonawca przy realizacji zamówienia zatrudni ww. osoby na cały okres realizacji zamówienia jednostkowego.</w:t>
      </w:r>
    </w:p>
    <w:p w14:paraId="755C1E74" w14:textId="77777777" w:rsidR="00216222" w:rsidRPr="00EB45CF" w:rsidRDefault="00216222" w:rsidP="00F52CC8">
      <w:pPr>
        <w:pStyle w:val="Akapitzlist"/>
        <w:numPr>
          <w:ilvl w:val="1"/>
          <w:numId w:val="64"/>
        </w:numPr>
        <w:ind w:left="567" w:hanging="567"/>
        <w:jc w:val="both"/>
        <w:rPr>
          <w:rFonts w:eastAsia="Calibri"/>
        </w:rPr>
      </w:pPr>
      <w:r w:rsidRPr="00EB45CF">
        <w:rPr>
          <w:rFonts w:eastAsia="Calibri"/>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14:paraId="6A092C78" w14:textId="77777777" w:rsidR="00216222" w:rsidRPr="00EB45CF" w:rsidRDefault="00216222" w:rsidP="00F52CC8">
      <w:pPr>
        <w:pStyle w:val="Akapitzlist"/>
        <w:numPr>
          <w:ilvl w:val="1"/>
          <w:numId w:val="64"/>
        </w:numPr>
        <w:ind w:left="567" w:hanging="567"/>
        <w:jc w:val="both"/>
        <w:rPr>
          <w:rFonts w:eastAsia="Calibri"/>
        </w:rPr>
      </w:pPr>
      <w:r w:rsidRPr="00EB45CF">
        <w:rPr>
          <w:rFonts w:eastAsia="Calibri"/>
        </w:rPr>
        <w:t>Z tytułu niespełnienia przez Wykonawcę wymogu zatrudnienia na podstawie umowy o pracę osób wykonujących wskazane w pkt 10.1  czynności Zamawiający przewiduje sankcję w postaci obowiązku zapłaty przez Wykonawcę kary umownej w wysokości określonej w § 9 pkt 7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w:t>
      </w:r>
    </w:p>
    <w:p w14:paraId="7CFBD9D2" w14:textId="77777777" w:rsidR="00882CBB" w:rsidRPr="00EB45CF" w:rsidRDefault="00882CBB" w:rsidP="00F52CC8">
      <w:pPr>
        <w:pStyle w:val="Akapitzlist"/>
        <w:numPr>
          <w:ilvl w:val="0"/>
          <w:numId w:val="15"/>
        </w:numPr>
        <w:autoSpaceDE w:val="0"/>
        <w:autoSpaceDN w:val="0"/>
        <w:adjustRightInd w:val="0"/>
        <w:ind w:left="284" w:hanging="284"/>
        <w:jc w:val="both"/>
        <w:rPr>
          <w:rFonts w:eastAsia="Calibri"/>
        </w:rPr>
      </w:pPr>
      <w:r w:rsidRPr="00EB45CF">
        <w:rPr>
          <w:rFonts w:eastAsia="Calibri"/>
          <w:bCs/>
        </w:rPr>
        <w:t xml:space="preserve">Zamawiający </w:t>
      </w:r>
      <w:r w:rsidRPr="00EB45CF">
        <w:rPr>
          <w:rFonts w:eastAsia="Calibri"/>
        </w:rPr>
        <w:t xml:space="preserve">zawrze umowę ramową z maksymalnie pięcioma </w:t>
      </w:r>
      <w:r w:rsidR="00563BDA" w:rsidRPr="00EB45CF">
        <w:rPr>
          <w:rFonts w:eastAsia="Calibri"/>
        </w:rPr>
        <w:t>Wykonawcami</w:t>
      </w:r>
      <w:r w:rsidRPr="00EB45CF">
        <w:rPr>
          <w:rFonts w:eastAsia="Calibri"/>
        </w:rPr>
        <w:t>,</w:t>
      </w:r>
      <w:r w:rsidR="00EA630B" w:rsidRPr="00EB45CF">
        <w:rPr>
          <w:rFonts w:eastAsia="Calibri"/>
        </w:rPr>
        <w:t xml:space="preserve"> odrębnie na każdą część, </w:t>
      </w:r>
      <w:r w:rsidRPr="00EB45CF">
        <w:rPr>
          <w:rFonts w:eastAsia="Calibri"/>
        </w:rPr>
        <w:t xml:space="preserve"> chyba że oferty niepodlegające odrzuceniu złoży mniej </w:t>
      </w:r>
      <w:r w:rsidR="00563BDA" w:rsidRPr="00EB45CF">
        <w:rPr>
          <w:rFonts w:eastAsia="Calibri"/>
        </w:rPr>
        <w:t>Wykonawców</w:t>
      </w:r>
      <w:r w:rsidRPr="00EB45CF">
        <w:rPr>
          <w:rFonts w:eastAsia="Calibri"/>
        </w:rPr>
        <w:t>.</w:t>
      </w:r>
    </w:p>
    <w:p w14:paraId="64E05282" w14:textId="77777777" w:rsidR="00882CBB" w:rsidRPr="00EB45CF" w:rsidRDefault="00882CBB" w:rsidP="00F52CC8">
      <w:pPr>
        <w:pStyle w:val="Akapitzlist"/>
        <w:numPr>
          <w:ilvl w:val="0"/>
          <w:numId w:val="15"/>
        </w:numPr>
        <w:tabs>
          <w:tab w:val="num" w:pos="426"/>
        </w:tabs>
        <w:suppressAutoHyphens/>
        <w:ind w:left="284" w:hanging="284"/>
        <w:jc w:val="both"/>
        <w:rPr>
          <w:b/>
        </w:rPr>
      </w:pPr>
      <w:r w:rsidRPr="00EB45CF">
        <w:t>Zamawiający nie przewiduje udzielenia zamówień uzupełniających, o których mowa w art. 67 ust. 1 pkt. 6 </w:t>
      </w:r>
      <w:proofErr w:type="spellStart"/>
      <w:r w:rsidRPr="00EB45CF">
        <w:t>Pzp</w:t>
      </w:r>
      <w:proofErr w:type="spellEnd"/>
      <w:r w:rsidRPr="00EB45CF">
        <w:t>.</w:t>
      </w:r>
    </w:p>
    <w:p w14:paraId="0CCA43EF" w14:textId="77777777" w:rsidR="00882CBB" w:rsidRPr="00EB45CF" w:rsidRDefault="00882CBB" w:rsidP="00F52CC8">
      <w:pPr>
        <w:pStyle w:val="Akapitzlist"/>
        <w:widowControl w:val="0"/>
        <w:numPr>
          <w:ilvl w:val="0"/>
          <w:numId w:val="15"/>
        </w:numPr>
        <w:tabs>
          <w:tab w:val="num" w:pos="567"/>
        </w:tabs>
        <w:suppressAutoHyphens/>
        <w:ind w:left="284" w:hanging="284"/>
        <w:jc w:val="both"/>
        <w:rPr>
          <w:rFonts w:eastAsia="Tahoma"/>
        </w:rPr>
      </w:pPr>
      <w:r w:rsidRPr="00EB45CF">
        <w:rPr>
          <w:rFonts w:eastAsia="Tahoma"/>
        </w:rPr>
        <w:t>Zamawiający nie przewiduje składania ofert wariantowych.</w:t>
      </w:r>
    </w:p>
    <w:p w14:paraId="469CE138" w14:textId="77777777" w:rsidR="0003795A" w:rsidRPr="00EB45CF" w:rsidRDefault="00216222" w:rsidP="00F52CC8">
      <w:pPr>
        <w:pStyle w:val="Akapitzlist"/>
        <w:numPr>
          <w:ilvl w:val="0"/>
          <w:numId w:val="15"/>
        </w:numPr>
        <w:tabs>
          <w:tab w:val="left" w:pos="0"/>
          <w:tab w:val="left" w:pos="284"/>
        </w:tabs>
        <w:ind w:left="284" w:hanging="284"/>
        <w:jc w:val="both"/>
        <w:rPr>
          <w:u w:val="single"/>
        </w:rPr>
      </w:pPr>
      <w:r w:rsidRPr="00EB45CF">
        <w:t>Zamawiający dopuszcza składanie ofert częściowych. Zamawiający wymaga złożenia oferty odrębnie na każdą część przedmiotu zamówienia.</w:t>
      </w:r>
    </w:p>
    <w:p w14:paraId="0B79006E" w14:textId="77777777" w:rsidR="00DF5C37" w:rsidRPr="00EB45CF" w:rsidRDefault="00DF5C37" w:rsidP="00F52CC8">
      <w:pPr>
        <w:pStyle w:val="Akapitzlist"/>
        <w:numPr>
          <w:ilvl w:val="0"/>
          <w:numId w:val="15"/>
        </w:numPr>
        <w:tabs>
          <w:tab w:val="left" w:pos="0"/>
          <w:tab w:val="num" w:pos="284"/>
        </w:tabs>
        <w:ind w:left="284" w:hanging="284"/>
        <w:jc w:val="both"/>
        <w:rPr>
          <w:b/>
          <w:u w:val="single"/>
        </w:rPr>
      </w:pPr>
      <w:r w:rsidRPr="00EB45CF">
        <w:rPr>
          <w:b/>
          <w:u w:val="single"/>
        </w:rPr>
        <w:t>Podwykonawstwo</w:t>
      </w:r>
    </w:p>
    <w:p w14:paraId="3C1242B2" w14:textId="77777777" w:rsidR="00216222" w:rsidRPr="00EB45CF" w:rsidRDefault="00216222" w:rsidP="00F52CC8">
      <w:pPr>
        <w:widowControl w:val="0"/>
        <w:numPr>
          <w:ilvl w:val="2"/>
          <w:numId w:val="15"/>
        </w:numPr>
        <w:tabs>
          <w:tab w:val="left" w:pos="-180"/>
        </w:tabs>
        <w:overflowPunct w:val="0"/>
        <w:autoSpaceDE w:val="0"/>
        <w:autoSpaceDN w:val="0"/>
        <w:adjustRightInd w:val="0"/>
        <w:contextualSpacing/>
        <w:jc w:val="both"/>
        <w:rPr>
          <w:color w:val="000000"/>
        </w:rPr>
      </w:pPr>
      <w:r w:rsidRPr="00EB45CF">
        <w:rPr>
          <w:color w:val="000000"/>
        </w:rPr>
        <w:t>Zamawiający nie dokonuje zastrzeżenia dotyczącego obowiązku osobistego wykonania kluczowych części  zamówienia przez Wykonawcę. Zamawiający dopuszcza możliwość udziału podwykonawców w realizacji niniejszego zamówienia.</w:t>
      </w:r>
    </w:p>
    <w:p w14:paraId="23956C20" w14:textId="77777777" w:rsidR="00216222" w:rsidRPr="00EB45CF" w:rsidRDefault="00216222" w:rsidP="00F52CC8">
      <w:pPr>
        <w:widowControl w:val="0"/>
        <w:numPr>
          <w:ilvl w:val="2"/>
          <w:numId w:val="15"/>
        </w:numPr>
        <w:tabs>
          <w:tab w:val="left" w:pos="-180"/>
        </w:tabs>
        <w:overflowPunct w:val="0"/>
        <w:autoSpaceDE w:val="0"/>
        <w:autoSpaceDN w:val="0"/>
        <w:adjustRightInd w:val="0"/>
        <w:contextualSpacing/>
        <w:jc w:val="both"/>
        <w:rPr>
          <w:color w:val="000000"/>
        </w:rPr>
      </w:pPr>
      <w:r w:rsidRPr="00EB45CF">
        <w:rPr>
          <w:color w:val="000000"/>
        </w:rPr>
        <w:t xml:space="preserve">Jeżeli zmiana albo rezygnacja z podwykonawcy dotyczyła będzie podmiotu, na którego zasoby Wykonawca powoływał się, na zasadach określonych w art. 22a ust. 1 ustawy </w:t>
      </w:r>
      <w:proofErr w:type="spellStart"/>
      <w:r w:rsidRPr="00EB45CF">
        <w:rPr>
          <w:color w:val="000000"/>
        </w:rPr>
        <w:t>Pzp</w:t>
      </w:r>
      <w:proofErr w:type="spellEnd"/>
      <w:r w:rsidRPr="00EB45CF">
        <w:rPr>
          <w:color w:val="000000"/>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3661C9B6" w14:textId="77777777" w:rsidR="00216222" w:rsidRPr="00EB45CF" w:rsidRDefault="00216222" w:rsidP="00F52CC8">
      <w:pPr>
        <w:widowControl w:val="0"/>
        <w:numPr>
          <w:ilvl w:val="2"/>
          <w:numId w:val="15"/>
        </w:numPr>
        <w:tabs>
          <w:tab w:val="left" w:pos="-180"/>
        </w:tabs>
        <w:overflowPunct w:val="0"/>
        <w:autoSpaceDE w:val="0"/>
        <w:autoSpaceDN w:val="0"/>
        <w:adjustRightInd w:val="0"/>
        <w:contextualSpacing/>
        <w:jc w:val="both"/>
        <w:rPr>
          <w:color w:val="000000"/>
        </w:rPr>
      </w:pPr>
      <w:r w:rsidRPr="00EB45CF">
        <w:t>Za czynności podwykonawców Wykonawca odpowiada wobec Zamawiającego jak za działania własne.</w:t>
      </w:r>
    </w:p>
    <w:p w14:paraId="60842CE6" w14:textId="77777777" w:rsidR="00270F82" w:rsidRPr="00EB45CF" w:rsidRDefault="00216222" w:rsidP="00F52CC8">
      <w:pPr>
        <w:widowControl w:val="0"/>
        <w:numPr>
          <w:ilvl w:val="2"/>
          <w:numId w:val="15"/>
        </w:numPr>
        <w:tabs>
          <w:tab w:val="left" w:pos="284"/>
        </w:tabs>
        <w:overflowPunct w:val="0"/>
        <w:autoSpaceDE w:val="0"/>
        <w:autoSpaceDN w:val="0"/>
        <w:adjustRightInd w:val="0"/>
        <w:contextualSpacing/>
        <w:jc w:val="both"/>
      </w:pPr>
      <w:r w:rsidRPr="00EB45CF">
        <w:rPr>
          <w:bCs/>
        </w:rPr>
        <w:t>W przypadku udziału podwykonawców w realizacji zamówienia Zamawiający żąda wskazania przez Wykonawcę w ofercie części zamówienia, których wykonanie powierzy podwykonawcom ze wskazaniem firm tych podwykonawców .</w:t>
      </w:r>
    </w:p>
    <w:p w14:paraId="49BB4EF8" w14:textId="77777777" w:rsidR="00270F82" w:rsidRPr="00EB45CF" w:rsidRDefault="00270F82" w:rsidP="002A56DF">
      <w:pPr>
        <w:pStyle w:val="Nagwek2"/>
        <w:ind w:left="426" w:hanging="426"/>
        <w:rPr>
          <w:sz w:val="22"/>
        </w:rPr>
      </w:pPr>
      <w:r w:rsidRPr="00EB45CF">
        <w:rPr>
          <w:sz w:val="22"/>
        </w:rPr>
        <w:lastRenderedPageBreak/>
        <w:t xml:space="preserve">IV. </w:t>
      </w:r>
      <w:r w:rsidRPr="00EB45CF">
        <w:rPr>
          <w:sz w:val="22"/>
        </w:rPr>
        <w:tab/>
        <w:t xml:space="preserve">Termin wykonania zamówienia </w:t>
      </w:r>
    </w:p>
    <w:p w14:paraId="31D14AA6" w14:textId="77777777" w:rsidR="00522DE1" w:rsidRPr="00EB45CF" w:rsidRDefault="00522DE1" w:rsidP="00522DE1">
      <w:pPr>
        <w:keepNext/>
        <w:jc w:val="both"/>
        <w:outlineLvl w:val="1"/>
        <w:rPr>
          <w:b/>
        </w:rPr>
      </w:pPr>
      <w:r w:rsidRPr="00EB45CF">
        <w:t xml:space="preserve">Wymagany termin wykonania zamówienia (czas trwania): </w:t>
      </w:r>
      <w:r w:rsidR="001B73A8" w:rsidRPr="00EB45CF">
        <w:rPr>
          <w:b/>
        </w:rPr>
        <w:t>1</w:t>
      </w:r>
      <w:r w:rsidR="00882CBB" w:rsidRPr="00EB45CF">
        <w:rPr>
          <w:b/>
        </w:rPr>
        <w:t>8</w:t>
      </w:r>
      <w:r w:rsidRPr="00EB45CF">
        <w:rPr>
          <w:b/>
        </w:rPr>
        <w:t xml:space="preserve"> miesięcy</w:t>
      </w:r>
      <w:r w:rsidRPr="00EB45CF">
        <w:t xml:space="preserve"> licząc od dnia podpisania umowy.</w:t>
      </w:r>
    </w:p>
    <w:p w14:paraId="452991E1" w14:textId="77777777" w:rsidR="00270F82" w:rsidRDefault="00270F82" w:rsidP="00270F82">
      <w:pPr>
        <w:pStyle w:val="Akapitzlist"/>
        <w:ind w:left="567"/>
        <w:jc w:val="both"/>
      </w:pPr>
    </w:p>
    <w:p w14:paraId="0158CBC4" w14:textId="77777777" w:rsidR="001A4AF1" w:rsidRPr="00EB45CF" w:rsidRDefault="001A4AF1" w:rsidP="00270F82">
      <w:pPr>
        <w:pStyle w:val="Akapitzlist"/>
        <w:ind w:left="567"/>
        <w:jc w:val="both"/>
      </w:pPr>
    </w:p>
    <w:p w14:paraId="66CE3AD4" w14:textId="77777777" w:rsidR="00270F82" w:rsidRPr="00EB45CF" w:rsidRDefault="00270F82" w:rsidP="002A56DF">
      <w:pPr>
        <w:ind w:left="284" w:hanging="284"/>
        <w:jc w:val="both"/>
        <w:rPr>
          <w:b/>
        </w:rPr>
      </w:pPr>
      <w:r w:rsidRPr="00EB45CF">
        <w:rPr>
          <w:b/>
        </w:rPr>
        <w:t xml:space="preserve">V. </w:t>
      </w:r>
      <w:r w:rsidRPr="00EB45CF">
        <w:rPr>
          <w:b/>
        </w:rPr>
        <w:tab/>
        <w:t>Warunki udziału w postępowaniu oraz opis sposobu dokonywania oceny spełniania tych warunków</w:t>
      </w:r>
      <w:r w:rsidR="004874E5" w:rsidRPr="00EB45CF">
        <w:rPr>
          <w:b/>
        </w:rPr>
        <w:t>.</w:t>
      </w:r>
    </w:p>
    <w:p w14:paraId="10B3CBE8" w14:textId="77777777" w:rsidR="00DF5C37" w:rsidRPr="00EB45CF" w:rsidRDefault="00DF5C37" w:rsidP="00DF5C37">
      <w:pPr>
        <w:tabs>
          <w:tab w:val="num" w:pos="1788"/>
        </w:tabs>
        <w:ind w:left="1428" w:hanging="1428"/>
        <w:jc w:val="both"/>
        <w:rPr>
          <w:b/>
          <w:u w:val="single"/>
        </w:rPr>
      </w:pPr>
      <w:r w:rsidRPr="00EB45CF">
        <w:rPr>
          <w:b/>
          <w:u w:val="single"/>
        </w:rPr>
        <w:t>O udzielenie zamówienia mogą się ubiegać Wykonawcy, którzy spełniają warunki dotyczące:</w:t>
      </w:r>
    </w:p>
    <w:p w14:paraId="5CA2448B" w14:textId="77777777" w:rsidR="00DF5C37" w:rsidRPr="00EB45CF" w:rsidRDefault="00DF5C37" w:rsidP="00297D96">
      <w:pPr>
        <w:numPr>
          <w:ilvl w:val="6"/>
          <w:numId w:val="10"/>
        </w:numPr>
        <w:tabs>
          <w:tab w:val="left" w:pos="284"/>
        </w:tabs>
        <w:ind w:left="284" w:hanging="284"/>
        <w:jc w:val="both"/>
      </w:pPr>
      <w:r w:rsidRPr="00EB45CF">
        <w:t xml:space="preserve">nie podlegają wykluczeniu: </w:t>
      </w:r>
    </w:p>
    <w:p w14:paraId="582C6A5A" w14:textId="77777777" w:rsidR="00DF5C37" w:rsidRPr="00EB45CF" w:rsidRDefault="00DF5C37" w:rsidP="00297D96">
      <w:pPr>
        <w:numPr>
          <w:ilvl w:val="0"/>
          <w:numId w:val="11"/>
        </w:numPr>
        <w:ind w:left="284" w:hanging="284"/>
        <w:jc w:val="both"/>
      </w:pPr>
      <w:r w:rsidRPr="00EB45CF">
        <w:t xml:space="preserve">o udzielenie zamówienia publicznego mogą się  ubiegać wykonawcy, którzy wykażą brak podstaw wykluczenia z postępowania , o których mowa w art. 24 ust. 1 pkt 12-23 ustawy </w:t>
      </w:r>
      <w:proofErr w:type="spellStart"/>
      <w:r w:rsidRPr="00EB45CF">
        <w:t>Pzp</w:t>
      </w:r>
      <w:proofErr w:type="spellEnd"/>
      <w:r w:rsidRPr="00EB45CF">
        <w:t>.</w:t>
      </w:r>
    </w:p>
    <w:p w14:paraId="3AF8E114" w14:textId="77777777" w:rsidR="00DF5C37" w:rsidRPr="00EB45CF" w:rsidRDefault="00DF5C37" w:rsidP="002021F6">
      <w:pPr>
        <w:jc w:val="both"/>
      </w:pPr>
      <w:r w:rsidRPr="00EB45CF">
        <w:t xml:space="preserve">Nie wykazanie braku podstaw wykluczenia skutkować będzie wykluczeniem Wykonawcy z postępowania zgodnie z art. 24 ust. 1 pkt 12) ustawy </w:t>
      </w:r>
      <w:proofErr w:type="spellStart"/>
      <w:r w:rsidRPr="00EB45CF">
        <w:t>Pzp</w:t>
      </w:r>
      <w:proofErr w:type="spellEnd"/>
      <w:r w:rsidRPr="00EB45CF">
        <w:t>.</w:t>
      </w:r>
    </w:p>
    <w:p w14:paraId="78DF82B2" w14:textId="77777777" w:rsidR="00DF5C37" w:rsidRPr="00EB45CF" w:rsidRDefault="00DF5C37" w:rsidP="002021F6">
      <w:pPr>
        <w:jc w:val="both"/>
      </w:pPr>
      <w:r w:rsidRPr="00EB45CF">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1A5DCFA" w14:textId="77777777" w:rsidR="00DF5C37" w:rsidRPr="00EB45CF" w:rsidRDefault="00DF5C37" w:rsidP="002021F6">
      <w:pPr>
        <w:ind w:left="284" w:hanging="284"/>
        <w:jc w:val="both"/>
      </w:pPr>
      <w:r w:rsidRPr="00EB45CF">
        <w:t>Zamawiający może wykluczyć wykonawcę na każdym etapie postępowania o udzielenie zamówienia.</w:t>
      </w:r>
    </w:p>
    <w:p w14:paraId="431B3577" w14:textId="77777777" w:rsidR="00DF5C37" w:rsidRPr="00EB45CF" w:rsidRDefault="00DF5C37" w:rsidP="00297D96">
      <w:pPr>
        <w:numPr>
          <w:ilvl w:val="0"/>
          <w:numId w:val="11"/>
        </w:numPr>
        <w:ind w:left="284" w:hanging="284"/>
        <w:jc w:val="both"/>
      </w:pPr>
      <w:r w:rsidRPr="00EB45CF">
        <w:t xml:space="preserve">o udzielenie zamówienia publicznego mogą ubiegać się Wykonawcy, którzy wykażą brak podstaw wykluczenia z postępowania o udzielenie zamówienia, o których mowa w art. 24 ust. 5 ustawy </w:t>
      </w:r>
      <w:proofErr w:type="spellStart"/>
      <w:r w:rsidRPr="00EB45CF">
        <w:t>Pzp</w:t>
      </w:r>
      <w:proofErr w:type="spellEnd"/>
      <w:r w:rsidRPr="00EB45CF">
        <w:t>.</w:t>
      </w:r>
    </w:p>
    <w:p w14:paraId="05DEFD7C" w14:textId="6247C01B" w:rsidR="00DF5C37" w:rsidRPr="00EB45CF" w:rsidRDefault="00DF5C37" w:rsidP="002021F6">
      <w:pPr>
        <w:widowControl w:val="0"/>
        <w:tabs>
          <w:tab w:val="left" w:pos="0"/>
        </w:tabs>
        <w:suppressAutoHyphens/>
        <w:autoSpaceDN w:val="0"/>
        <w:jc w:val="both"/>
        <w:textAlignment w:val="baseline"/>
      </w:pPr>
      <w:r w:rsidRPr="00EB45CF">
        <w:t>Zamawiający przewiduje fakultatywne podstawy wykluczenia wykonawcy określone w art. 24 ust. 5 pkt. 1, 5,6</w:t>
      </w:r>
      <w:r w:rsidR="000A65BB">
        <w:t>,8</w:t>
      </w:r>
      <w:r w:rsidR="002E6BFC">
        <w:t xml:space="preserve"> </w:t>
      </w:r>
      <w:proofErr w:type="spellStart"/>
      <w:r w:rsidRPr="00EB45CF">
        <w:t>Pzp</w:t>
      </w:r>
      <w:proofErr w:type="spellEnd"/>
      <w:r w:rsidRPr="00EB45CF">
        <w:t xml:space="preserve"> tj. wykluczy wykonawcę :</w:t>
      </w:r>
    </w:p>
    <w:p w14:paraId="56AF3D0F" w14:textId="489A4B4E" w:rsidR="00DF5C37" w:rsidRPr="00EB45CF" w:rsidRDefault="00DF5C37" w:rsidP="00297D96">
      <w:pPr>
        <w:widowControl w:val="0"/>
        <w:numPr>
          <w:ilvl w:val="0"/>
          <w:numId w:val="12"/>
        </w:numPr>
        <w:suppressAutoHyphens/>
        <w:autoSpaceDE w:val="0"/>
        <w:autoSpaceDN w:val="0"/>
        <w:ind w:left="284" w:hanging="284"/>
        <w:jc w:val="both"/>
        <w:textAlignment w:val="baseline"/>
        <w:rPr>
          <w:bCs/>
        </w:rPr>
      </w:pPr>
      <w:r w:rsidRPr="00EB45CF">
        <w:rPr>
          <w:bCs/>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1B73A8" w:rsidRPr="00EB45CF">
        <w:rPr>
          <w:bCs/>
        </w:rPr>
        <w:t>9</w:t>
      </w:r>
      <w:r w:rsidRPr="00EB45CF">
        <w:rPr>
          <w:bCs/>
        </w:rPr>
        <w:t xml:space="preserve"> r. poz. </w:t>
      </w:r>
      <w:r w:rsidR="001B73A8" w:rsidRPr="00EB45CF">
        <w:rPr>
          <w:bCs/>
        </w:rPr>
        <w:t xml:space="preserve">243 </w:t>
      </w:r>
      <w:r w:rsidRPr="00EB45CF">
        <w:rPr>
          <w:bCs/>
        </w:rPr>
        <w:t xml:space="preserve">z </w:t>
      </w:r>
      <w:proofErr w:type="spellStart"/>
      <w:r w:rsidRPr="00EB45CF">
        <w:rPr>
          <w:bCs/>
        </w:rPr>
        <w:t>późn</w:t>
      </w:r>
      <w:proofErr w:type="spellEnd"/>
      <w:r w:rsidRPr="00EB45CF">
        <w:rPr>
          <w:bC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33DA7">
        <w:rPr>
          <w:bCs/>
        </w:rPr>
        <w:t>9</w:t>
      </w:r>
      <w:r w:rsidRPr="00EB45CF">
        <w:rPr>
          <w:bCs/>
        </w:rPr>
        <w:t xml:space="preserve"> r. poz. </w:t>
      </w:r>
      <w:r w:rsidR="00E33DA7">
        <w:rPr>
          <w:bCs/>
        </w:rPr>
        <w:t>498</w:t>
      </w:r>
      <w:r w:rsidRPr="00EB45CF">
        <w:rPr>
          <w:bCs/>
        </w:rPr>
        <w:t>);</w:t>
      </w:r>
    </w:p>
    <w:p w14:paraId="1BC65F70" w14:textId="77777777" w:rsidR="00DF5C37" w:rsidRPr="00EB45CF" w:rsidRDefault="00DF5C37" w:rsidP="00297D96">
      <w:pPr>
        <w:widowControl w:val="0"/>
        <w:numPr>
          <w:ilvl w:val="0"/>
          <w:numId w:val="12"/>
        </w:numPr>
        <w:suppressAutoHyphens/>
        <w:autoSpaceDE w:val="0"/>
        <w:autoSpaceDN w:val="0"/>
        <w:ind w:left="284" w:hanging="284"/>
        <w:jc w:val="both"/>
        <w:textAlignment w:val="baseline"/>
        <w:rPr>
          <w:bCs/>
        </w:rPr>
      </w:pPr>
      <w:r w:rsidRPr="00EB45CF">
        <w:rPr>
          <w:bCs/>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4481040" w14:textId="50BF8B17" w:rsidR="00DF5C37" w:rsidRDefault="00DF5C37" w:rsidP="00C772B7">
      <w:pPr>
        <w:widowControl w:val="0"/>
        <w:numPr>
          <w:ilvl w:val="0"/>
          <w:numId w:val="12"/>
        </w:numPr>
        <w:suppressAutoHyphens/>
        <w:autoSpaceDE w:val="0"/>
        <w:autoSpaceDN w:val="0"/>
        <w:ind w:left="284" w:hanging="284"/>
        <w:jc w:val="both"/>
        <w:textAlignment w:val="baseline"/>
        <w:rPr>
          <w:bCs/>
        </w:rPr>
      </w:pPr>
      <w:r w:rsidRPr="00EB45CF">
        <w:rPr>
          <w:bCs/>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F47C1E7" w14:textId="521666E9" w:rsidR="002E6BFC" w:rsidRPr="00EB45CF" w:rsidRDefault="002E6BFC" w:rsidP="00C772B7">
      <w:pPr>
        <w:widowControl w:val="0"/>
        <w:numPr>
          <w:ilvl w:val="0"/>
          <w:numId w:val="12"/>
        </w:numPr>
        <w:suppressAutoHyphens/>
        <w:autoSpaceDE w:val="0"/>
        <w:autoSpaceDN w:val="0"/>
        <w:ind w:left="284" w:hanging="284"/>
        <w:jc w:val="both"/>
        <w:textAlignment w:val="baseline"/>
        <w:rPr>
          <w:bCs/>
        </w:rPr>
      </w:pPr>
      <w:r w:rsidRPr="002E6BFC">
        <w:rPr>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BA42271" w14:textId="77777777" w:rsidR="00DF5C37" w:rsidRPr="00EB45CF" w:rsidRDefault="00DF5C37" w:rsidP="002021F6">
      <w:pPr>
        <w:jc w:val="both"/>
      </w:pPr>
      <w:r w:rsidRPr="00EB45CF">
        <w:t xml:space="preserve">Nie wykazanie braku podstaw wykluczenia skutkować będzie wykluczeniem Wykonawcy z postępowania zgodnie z art. 24 ust. 1 pkt 12) ustawy </w:t>
      </w:r>
      <w:proofErr w:type="spellStart"/>
      <w:r w:rsidRPr="00EB45CF">
        <w:t>Pzp</w:t>
      </w:r>
      <w:proofErr w:type="spellEnd"/>
      <w:r w:rsidRPr="00EB45CF">
        <w:t>.</w:t>
      </w:r>
    </w:p>
    <w:p w14:paraId="62CA35EB" w14:textId="77777777" w:rsidR="00DF5C37" w:rsidRPr="00EB45CF" w:rsidRDefault="00DF5C37" w:rsidP="002021F6">
      <w:pPr>
        <w:jc w:val="both"/>
      </w:pPr>
      <w:r w:rsidRPr="00EB45CF">
        <w:t>Brak podstaw wykluczenia musi potwierdzić każdy z Wykonawców wspólnie ubiegających się o udzielenie zamówienia oraz podmioty udostępniające Wykonawcy zdolności techniczne lub zawodowe lub ich sytuację finansową lub ekonomiczną.</w:t>
      </w:r>
    </w:p>
    <w:p w14:paraId="028375BB" w14:textId="77777777" w:rsidR="00DF5C37" w:rsidRPr="00EB45CF" w:rsidRDefault="00DF5C37" w:rsidP="002021F6">
      <w:pPr>
        <w:ind w:left="284" w:hanging="284"/>
        <w:jc w:val="both"/>
      </w:pPr>
      <w:r w:rsidRPr="00EB45CF">
        <w:t>Zamawiający może wykluczyć wykonawcę na każdym etapie postępowania o udzielenie zamówienia.</w:t>
      </w:r>
    </w:p>
    <w:p w14:paraId="084835FE" w14:textId="77777777" w:rsidR="00157D4C" w:rsidRPr="00EB45CF" w:rsidRDefault="00157D4C" w:rsidP="00297D96">
      <w:pPr>
        <w:widowControl w:val="0"/>
        <w:numPr>
          <w:ilvl w:val="0"/>
          <w:numId w:val="10"/>
        </w:numPr>
        <w:tabs>
          <w:tab w:val="num" w:pos="284"/>
        </w:tabs>
        <w:overflowPunct w:val="0"/>
        <w:autoSpaceDE w:val="0"/>
        <w:autoSpaceDN w:val="0"/>
        <w:adjustRightInd w:val="0"/>
        <w:ind w:left="284" w:hanging="284"/>
        <w:jc w:val="both"/>
        <w:rPr>
          <w:b/>
          <w:bCs/>
        </w:rPr>
      </w:pPr>
      <w:r w:rsidRPr="00EB45CF">
        <w:rPr>
          <w:b/>
          <w:bCs/>
        </w:rPr>
        <w:t>Spełniają warunki udziału w postępowaniu dotyczące:</w:t>
      </w:r>
    </w:p>
    <w:p w14:paraId="554C0773" w14:textId="77777777" w:rsidR="00522DE1" w:rsidRPr="00EB45CF" w:rsidRDefault="00157D4C" w:rsidP="00297D96">
      <w:pPr>
        <w:pStyle w:val="Akapitzlist"/>
        <w:numPr>
          <w:ilvl w:val="2"/>
          <w:numId w:val="10"/>
        </w:numPr>
        <w:tabs>
          <w:tab w:val="left" w:pos="284"/>
        </w:tabs>
        <w:ind w:left="284" w:hanging="284"/>
        <w:jc w:val="both"/>
      </w:pPr>
      <w:r w:rsidRPr="00EB45CF">
        <w:t xml:space="preserve">Posiadania uprawnienia do wykonywania określonej działalności lub czynności, jeżeli ustawy nakładają obowiązek posiadania takich uprawnień </w:t>
      </w:r>
      <w:r w:rsidR="00522DE1" w:rsidRPr="00EB45CF">
        <w:t>- nie dotyczy</w:t>
      </w:r>
    </w:p>
    <w:p w14:paraId="60C69DC2" w14:textId="77777777" w:rsidR="00157D4C" w:rsidRPr="00EB45CF" w:rsidRDefault="00157D4C" w:rsidP="00297D96">
      <w:pPr>
        <w:pStyle w:val="Akapitzlist"/>
        <w:numPr>
          <w:ilvl w:val="2"/>
          <w:numId w:val="10"/>
        </w:numPr>
        <w:tabs>
          <w:tab w:val="left" w:pos="284"/>
        </w:tabs>
        <w:ind w:left="284" w:hanging="284"/>
        <w:jc w:val="both"/>
      </w:pPr>
      <w:r w:rsidRPr="00EB45CF">
        <w:t>Zdolności ekonomicznej i finansowej</w:t>
      </w:r>
      <w:r w:rsidR="00C03719">
        <w:t>:</w:t>
      </w:r>
      <w:r w:rsidRPr="00EB45CF">
        <w:tab/>
      </w:r>
    </w:p>
    <w:p w14:paraId="3E9F07F9" w14:textId="77777777" w:rsidR="00157D4C" w:rsidRPr="00EB45CF" w:rsidRDefault="00516041" w:rsidP="00516041">
      <w:pPr>
        <w:ind w:left="426" w:hanging="426"/>
        <w:jc w:val="both"/>
      </w:pPr>
      <w:r>
        <w:t xml:space="preserve">     </w:t>
      </w:r>
      <w:r w:rsidR="00157D4C" w:rsidRPr="00EB45CF">
        <w:t>W tym zakresie Zamawiający wymaga aby Wykonawcy:</w:t>
      </w:r>
    </w:p>
    <w:p w14:paraId="7601B5E4" w14:textId="77777777" w:rsidR="00CB3BBC" w:rsidRPr="00EB45CF" w:rsidRDefault="00516041" w:rsidP="00516041">
      <w:pPr>
        <w:ind w:left="284" w:hanging="284"/>
        <w:jc w:val="both"/>
      </w:pPr>
      <w:r>
        <w:t xml:space="preserve">     </w:t>
      </w:r>
      <w:r w:rsidR="00157D4C" w:rsidRPr="00EB45CF">
        <w:t>Wykazali, że są ubezpieczeni od odpowiedzialności cywilnej w zak</w:t>
      </w:r>
      <w:r>
        <w:t xml:space="preserve">resie prowadzonej działalności </w:t>
      </w:r>
      <w:r w:rsidR="00157D4C" w:rsidRPr="00EB45CF">
        <w:t>związanej z prze</w:t>
      </w:r>
      <w:r w:rsidR="00663D2F" w:rsidRPr="00EB45CF">
        <w:t>dmiotem zamówienia na kwotę min</w:t>
      </w:r>
      <w:r w:rsidR="0029457C" w:rsidRPr="00EB45CF">
        <w:t xml:space="preserve">. </w:t>
      </w:r>
      <w:r w:rsidR="009F1CCF" w:rsidRPr="00EB45CF">
        <w:t xml:space="preserve">1 </w:t>
      </w:r>
      <w:r w:rsidR="0029457C" w:rsidRPr="00EB45CF">
        <w:t>000 000,00 zł</w:t>
      </w:r>
      <w:r w:rsidR="00EA630B" w:rsidRPr="00EB45CF">
        <w:t xml:space="preserve">. </w:t>
      </w:r>
    </w:p>
    <w:p w14:paraId="3AABF53F" w14:textId="77777777" w:rsidR="00157D4C" w:rsidRPr="00EB45CF" w:rsidRDefault="00516041" w:rsidP="00516041">
      <w:pPr>
        <w:ind w:left="284" w:hanging="284"/>
        <w:jc w:val="both"/>
      </w:pPr>
      <w:r>
        <w:t xml:space="preserve">     </w:t>
      </w:r>
      <w:r w:rsidR="00157D4C" w:rsidRPr="00EB45CF">
        <w:t xml:space="preserve">W przypadku wygaśnięcia ważności w/w dokumentu w trakcie realizacji umowy Wykonawca będzie zobowiązany do przedłożenia aktualnego. </w:t>
      </w:r>
    </w:p>
    <w:p w14:paraId="71EC50D1" w14:textId="77777777" w:rsidR="00C03719" w:rsidRPr="00EB45CF" w:rsidRDefault="00516041" w:rsidP="00516041">
      <w:pPr>
        <w:ind w:left="426" w:hanging="426"/>
        <w:jc w:val="both"/>
      </w:pPr>
      <w:r>
        <w:lastRenderedPageBreak/>
        <w:t xml:space="preserve">     </w:t>
      </w:r>
      <w:r w:rsidR="00157D4C" w:rsidRPr="00EB45CF">
        <w:t>W przypadku podmiotów występujących wspólnie warunek ten podmioty mogą spełniać łącznie.</w:t>
      </w:r>
    </w:p>
    <w:p w14:paraId="11E56773" w14:textId="77777777" w:rsidR="00D16D7D" w:rsidRPr="00EB45CF" w:rsidRDefault="00157D4C" w:rsidP="002021F6">
      <w:pPr>
        <w:pStyle w:val="Akapitzlist"/>
        <w:numPr>
          <w:ilvl w:val="2"/>
          <w:numId w:val="10"/>
        </w:numPr>
        <w:tabs>
          <w:tab w:val="left" w:pos="284"/>
        </w:tabs>
        <w:ind w:left="284" w:hanging="284"/>
        <w:jc w:val="both"/>
      </w:pPr>
      <w:r w:rsidRPr="00EB45CF">
        <w:t>Zdol</w:t>
      </w:r>
      <w:r w:rsidR="00C03719">
        <w:t xml:space="preserve">ności technicznej lub zawodowej: </w:t>
      </w:r>
    </w:p>
    <w:p w14:paraId="28BE74A1" w14:textId="77777777" w:rsidR="00DF5C37" w:rsidRPr="00C03719" w:rsidRDefault="00157D4C" w:rsidP="00516041">
      <w:pPr>
        <w:tabs>
          <w:tab w:val="left" w:pos="284"/>
        </w:tabs>
        <w:ind w:left="284"/>
        <w:jc w:val="both"/>
      </w:pPr>
      <w:r w:rsidRPr="00C03719">
        <w:t>W tym zakresie Z</w:t>
      </w:r>
      <w:r w:rsidR="00C03719" w:rsidRPr="00C03719">
        <w:t>amawiający wymaga aby Wykonawcy</w:t>
      </w:r>
      <w:r w:rsidR="00A04555">
        <w:t xml:space="preserve"> </w:t>
      </w:r>
      <w:r w:rsidRPr="00C03719">
        <w:t xml:space="preserve">wykazali wykonanie w okresie ostatnich </w:t>
      </w:r>
      <w:r w:rsidR="0029457C" w:rsidRPr="00C03719">
        <w:t>5</w:t>
      </w:r>
      <w:r w:rsidRPr="00C03719">
        <w:t xml:space="preserve"> lat przed upływem terminu składania ofert, a jeżeli okres prowadzenia działalności jest krótszy – w </w:t>
      </w:r>
      <w:r w:rsidR="00663D2F" w:rsidRPr="00C03719">
        <w:t xml:space="preserve">tym okresie, </w:t>
      </w:r>
      <w:r w:rsidR="00C03719" w:rsidRPr="00C03719">
        <w:t xml:space="preserve">trzech robót budowlanych </w:t>
      </w:r>
      <w:r w:rsidR="00DF5C37" w:rsidRPr="00C03719">
        <w:t>odpowiadającą przedmiotowi zamówi</w:t>
      </w:r>
      <w:r w:rsidR="00C03719" w:rsidRPr="00C03719">
        <w:t xml:space="preserve">enia na kwotę nie mniejszą niż 1.000.000,00 zł brutto każda, dla każdej z części oddzielnie. </w:t>
      </w:r>
    </w:p>
    <w:p w14:paraId="2D8D13C4" w14:textId="77777777" w:rsidR="00CB3BBC" w:rsidRPr="00EB45CF" w:rsidRDefault="00CB3BBC" w:rsidP="00516041">
      <w:pPr>
        <w:autoSpaceDE w:val="0"/>
        <w:autoSpaceDN w:val="0"/>
        <w:adjustRightInd w:val="0"/>
        <w:ind w:left="284"/>
        <w:jc w:val="both"/>
      </w:pPr>
      <w:r w:rsidRPr="00EB45CF">
        <w:t xml:space="preserve">W przypadku podmiotów występujących wspólnie warunek ten podmioty mogą spełniać łącznie.  </w:t>
      </w:r>
    </w:p>
    <w:p w14:paraId="183C006D" w14:textId="252E3784" w:rsidR="002021F6" w:rsidRPr="00EB45CF" w:rsidRDefault="00E44D97" w:rsidP="00E44D97">
      <w:pPr>
        <w:ind w:left="142" w:hanging="142"/>
        <w:jc w:val="both"/>
      </w:pPr>
      <w:r>
        <w:t xml:space="preserve">4) </w:t>
      </w:r>
      <w:r w:rsidR="00FA6C38" w:rsidRPr="00EB45CF">
        <w:t xml:space="preserve">Dysponowania odpowiednim potencjałem technicznym oraz osobami zdolnymi do wykonania zamówienia, tj. osobami zdolnymi do wykonania zamówienia, które posiadają kwalifikacje </w:t>
      </w:r>
      <w:r w:rsidR="00FA6C38" w:rsidRPr="00EB45CF">
        <w:br/>
        <w:t xml:space="preserve">w rozumieniu ustawy </w:t>
      </w:r>
      <w:r w:rsidR="002021F6" w:rsidRPr="00EB45CF">
        <w:t>z dnia 7 lipca 1994 r. Prawo budowla</w:t>
      </w:r>
      <w:r w:rsidR="00F77FC5" w:rsidRPr="00EB45CF">
        <w:t>ne</w:t>
      </w:r>
      <w:r w:rsidR="002021F6" w:rsidRPr="00EB45CF">
        <w:t xml:space="preserve"> (tekst </w:t>
      </w:r>
      <w:r w:rsidR="009B3AE6" w:rsidRPr="00EB45CF">
        <w:t>jednolity Dz. U. z 2018 r., poz. 1202</w:t>
      </w:r>
      <w:r w:rsidR="002021F6" w:rsidRPr="00EB45CF">
        <w:t xml:space="preserve">, z </w:t>
      </w:r>
      <w:proofErr w:type="spellStart"/>
      <w:r w:rsidR="002021F6" w:rsidRPr="00EB45CF">
        <w:t>późn</w:t>
      </w:r>
      <w:proofErr w:type="spellEnd"/>
      <w:r w:rsidR="002021F6" w:rsidRPr="00EB45CF">
        <w:t>. zm.) wraz z oświadczeniem w sprawie posiadania wymaganych uprawnień, zgodnie z</w:t>
      </w:r>
      <w:r w:rsidR="00A832B4">
        <w:t xml:space="preserve"> </w:t>
      </w:r>
      <w:r w:rsidR="002021F6" w:rsidRPr="00E44D97">
        <w:rPr>
          <w:b/>
          <w:i/>
        </w:rPr>
        <w:t xml:space="preserve">Załącznikiem Nr </w:t>
      </w:r>
      <w:r w:rsidR="00D860FA" w:rsidRPr="00E44D97">
        <w:rPr>
          <w:b/>
          <w:i/>
        </w:rPr>
        <w:t>5</w:t>
      </w:r>
      <w:r w:rsidR="00186AEE" w:rsidRPr="00E44D97">
        <w:rPr>
          <w:b/>
          <w:i/>
        </w:rPr>
        <w:t xml:space="preserve"> do SIWZ,</w:t>
      </w:r>
      <w:r w:rsidR="002021F6" w:rsidRPr="00C03719">
        <w:t xml:space="preserve"> jedną </w:t>
      </w:r>
      <w:r w:rsidR="002021F6" w:rsidRPr="00EB45CF">
        <w:t xml:space="preserve">osobą dla każdej branży budowlanej posiadającą uprawnienia budowlane: </w:t>
      </w:r>
    </w:p>
    <w:p w14:paraId="50E90E3E" w14:textId="77777777" w:rsidR="002021F6" w:rsidRPr="00EB45CF" w:rsidRDefault="002021F6" w:rsidP="00F52CC8">
      <w:pPr>
        <w:pStyle w:val="Akapitzlist"/>
        <w:numPr>
          <w:ilvl w:val="0"/>
          <w:numId w:val="14"/>
        </w:numPr>
        <w:ind w:left="284" w:hanging="284"/>
        <w:jc w:val="both"/>
      </w:pPr>
      <w:r w:rsidRPr="00EB45CF">
        <w:t xml:space="preserve">w specjalności </w:t>
      </w:r>
      <w:proofErr w:type="spellStart"/>
      <w:r w:rsidRPr="00EB45CF">
        <w:t>konstrukcyjno</w:t>
      </w:r>
      <w:proofErr w:type="spellEnd"/>
      <w:r w:rsidRPr="00EB45CF">
        <w:t xml:space="preserve"> - budowlanej bez ograniczeń w zakresie obiektów budowlanych budownictwa ogólnego,</w:t>
      </w:r>
    </w:p>
    <w:p w14:paraId="17D446A7" w14:textId="77777777" w:rsidR="002021F6" w:rsidRPr="00EB45CF" w:rsidRDefault="002021F6" w:rsidP="008244C8">
      <w:pPr>
        <w:ind w:left="284" w:hanging="284"/>
        <w:jc w:val="both"/>
      </w:pPr>
      <w:r w:rsidRPr="00EB45CF">
        <w:t>b)</w:t>
      </w:r>
      <w:r w:rsidRPr="00EB45CF">
        <w:tab/>
        <w:t>w specjalności instalacyjnej bez ograniczeń w zakresie sieci, instalacji i urządzeń cieplnych, wentylacyjnych, gazowych, wodociągowych i kanalizacyjnych,</w:t>
      </w:r>
    </w:p>
    <w:p w14:paraId="45A73E3F" w14:textId="77777777" w:rsidR="002021F6" w:rsidRPr="00EB45CF" w:rsidRDefault="002021F6" w:rsidP="008244C8">
      <w:pPr>
        <w:ind w:left="284" w:hanging="284"/>
        <w:jc w:val="both"/>
      </w:pPr>
      <w:r w:rsidRPr="00EB45CF">
        <w:t>c)</w:t>
      </w:r>
      <w:r w:rsidRPr="00EB45CF">
        <w:tab/>
        <w:t>w specjalności instalacyjnej w zakresie sieci, instalacji i urządzeń elektrycznych i elektroenergetycznych bez ograniczeń w zakresie robót elektrycznych,</w:t>
      </w:r>
    </w:p>
    <w:p w14:paraId="3C0BDEF6" w14:textId="77777777" w:rsidR="002021F6" w:rsidRPr="00EB45CF" w:rsidRDefault="002021F6" w:rsidP="00C03719">
      <w:pPr>
        <w:ind w:left="284" w:hanging="284"/>
        <w:jc w:val="both"/>
      </w:pPr>
      <w:r w:rsidRPr="00EB45CF">
        <w:t>d)</w:t>
      </w:r>
      <w:r w:rsidRPr="00EB45CF">
        <w:tab/>
        <w:t>w specjalności telekomunikacyjnej bez ograniczeń w zakr</w:t>
      </w:r>
      <w:r w:rsidR="00C03719">
        <w:t>esie robót telekomunikacyjnych,</w:t>
      </w:r>
    </w:p>
    <w:p w14:paraId="2E7568AC" w14:textId="77777777" w:rsidR="00FA6C38" w:rsidRPr="00EB45CF" w:rsidRDefault="00FA6C38" w:rsidP="00FA6C38">
      <w:pPr>
        <w:ind w:left="284" w:hanging="284"/>
        <w:jc w:val="both"/>
      </w:pPr>
      <w:r w:rsidRPr="00EB45CF">
        <w:t>W tym zakresie Zamawiający wymaga aby Wykonawcy:</w:t>
      </w:r>
    </w:p>
    <w:p w14:paraId="693D5823" w14:textId="77777777" w:rsidR="00F77FC5" w:rsidRPr="00EB45CF" w:rsidRDefault="00F77FC5" w:rsidP="00F77FC5">
      <w:pPr>
        <w:tabs>
          <w:tab w:val="left" w:pos="720"/>
        </w:tabs>
        <w:jc w:val="both"/>
        <w:rPr>
          <w:bCs/>
          <w:i/>
          <w:u w:val="single"/>
        </w:rPr>
      </w:pPr>
      <w:r w:rsidRPr="00EB45CF">
        <w:rPr>
          <w:bCs/>
          <w:i/>
          <w:u w:val="single"/>
        </w:rPr>
        <w:t xml:space="preserve">UWAGA </w:t>
      </w:r>
    </w:p>
    <w:p w14:paraId="716B25C2" w14:textId="77777777" w:rsidR="00F77FC5" w:rsidRPr="00EB45CF" w:rsidRDefault="00F77FC5" w:rsidP="00F77FC5">
      <w:pPr>
        <w:jc w:val="both"/>
        <w:rPr>
          <w:i/>
          <w:iCs/>
        </w:rPr>
      </w:pPr>
      <w:r w:rsidRPr="00EB45CF">
        <w:rPr>
          <w:b/>
          <w:bCs/>
          <w:i/>
          <w:iCs/>
        </w:rPr>
        <w:t xml:space="preserve">A. </w:t>
      </w:r>
      <w:r w:rsidRPr="00EB45CF">
        <w:rPr>
          <w:i/>
          <w:iCs/>
        </w:rPr>
        <w:t>Uprawnienia do pełnienia samodzielnych funkcji w budownictwie, o których mowa powyżej, powinny być zgodne z ustawą z dnia 7 lipca 1994r. Prawo budowlane (</w:t>
      </w:r>
      <w:r w:rsidRPr="00EB45CF">
        <w:rPr>
          <w:i/>
        </w:rPr>
        <w:t>tekst jednolity D</w:t>
      </w:r>
      <w:r w:rsidR="009B3AE6" w:rsidRPr="00EB45CF">
        <w:rPr>
          <w:i/>
        </w:rPr>
        <w:t>z. U. z 2018 r., poz. 1202</w:t>
      </w:r>
      <w:r w:rsidRPr="00EB45CF">
        <w:rPr>
          <w:i/>
        </w:rPr>
        <w:t xml:space="preserve">, z </w:t>
      </w:r>
      <w:proofErr w:type="spellStart"/>
      <w:r w:rsidRPr="00EB45CF">
        <w:rPr>
          <w:i/>
        </w:rPr>
        <w:t>późn</w:t>
      </w:r>
      <w:proofErr w:type="spellEnd"/>
      <w:r w:rsidRPr="00EB45CF">
        <w:rPr>
          <w:i/>
        </w:rPr>
        <w:t>. zm.</w:t>
      </w:r>
      <w:r w:rsidRPr="00EB45CF">
        <w:rPr>
          <w:i/>
          <w:iCs/>
        </w:rPr>
        <w:t xml:space="preserve"> ) oraz Rozporządzeniem Ministra </w:t>
      </w:r>
      <w:r w:rsidR="005C6A5A" w:rsidRPr="00EB45CF">
        <w:rPr>
          <w:i/>
          <w:iCs/>
        </w:rPr>
        <w:t>Infrastruktury i Rozwoju</w:t>
      </w:r>
      <w:r w:rsidRPr="00EB45CF">
        <w:rPr>
          <w:i/>
          <w:iCs/>
        </w:rPr>
        <w:t xml:space="preserve"> z dnia </w:t>
      </w:r>
      <w:r w:rsidR="005C6A5A" w:rsidRPr="00EB45CF">
        <w:rPr>
          <w:i/>
          <w:iCs/>
        </w:rPr>
        <w:t>11 września 2014 r</w:t>
      </w:r>
      <w:r w:rsidRPr="00EB45CF">
        <w:rPr>
          <w:i/>
          <w:iCs/>
        </w:rPr>
        <w:t xml:space="preserve">. w sprawie samodzielnych funkcji technicznych w budownictwie (Dz. U. z </w:t>
      </w:r>
      <w:r w:rsidR="005C6A5A" w:rsidRPr="00EB45CF">
        <w:rPr>
          <w:i/>
          <w:iCs/>
        </w:rPr>
        <w:t>2014</w:t>
      </w:r>
      <w:r w:rsidRPr="00EB45CF">
        <w:rPr>
          <w:i/>
          <w:iCs/>
        </w:rPr>
        <w:t>, poz.</w:t>
      </w:r>
      <w:r w:rsidR="005C6A5A" w:rsidRPr="00EB45CF">
        <w:rPr>
          <w:i/>
          <w:iCs/>
        </w:rPr>
        <w:t>1278</w:t>
      </w:r>
      <w:r w:rsidR="009B3AE6" w:rsidRPr="00EB45CF">
        <w:rPr>
          <w:i/>
          <w:iCs/>
        </w:rPr>
        <w:t xml:space="preserve"> ze </w:t>
      </w:r>
      <w:proofErr w:type="spellStart"/>
      <w:r w:rsidR="009B3AE6" w:rsidRPr="00EB45CF">
        <w:rPr>
          <w:i/>
          <w:iCs/>
        </w:rPr>
        <w:t>zm</w:t>
      </w:r>
      <w:proofErr w:type="spellEnd"/>
      <w:r w:rsidRPr="00EB45CF">
        <w:rPr>
          <w:i/>
          <w:iCs/>
        </w:rPr>
        <w:t>).</w:t>
      </w:r>
    </w:p>
    <w:p w14:paraId="369464A9" w14:textId="77777777" w:rsidR="00F77FC5" w:rsidRPr="00EB45CF" w:rsidRDefault="00F77FC5" w:rsidP="00956907">
      <w:pPr>
        <w:tabs>
          <w:tab w:val="left" w:pos="284"/>
        </w:tabs>
        <w:jc w:val="both"/>
        <w:rPr>
          <w:i/>
          <w:iCs/>
        </w:rPr>
      </w:pPr>
      <w:r w:rsidRPr="00EB45CF">
        <w:rPr>
          <w:b/>
          <w:bCs/>
          <w:i/>
          <w:iCs/>
        </w:rPr>
        <w:t xml:space="preserve">B. </w:t>
      </w:r>
      <w:r w:rsidRPr="00EB45CF">
        <w:rPr>
          <w:i/>
          <w:iC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75E6717F" w14:textId="77777777" w:rsidR="00F77FC5" w:rsidRPr="00EB45CF" w:rsidRDefault="00F77FC5" w:rsidP="00F77FC5">
      <w:pPr>
        <w:jc w:val="both"/>
        <w:rPr>
          <w:i/>
          <w:iCs/>
        </w:rPr>
      </w:pPr>
      <w:r w:rsidRPr="00EB45CF">
        <w:rPr>
          <w:b/>
          <w:bCs/>
          <w:i/>
          <w:iCs/>
        </w:rPr>
        <w:t>C</w:t>
      </w:r>
      <w:r w:rsidRPr="00EB45CF">
        <w:rPr>
          <w:i/>
          <w:iCs/>
        </w:rPr>
        <w:t xml:space="preserve">.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w:t>
      </w:r>
      <w:r w:rsidR="00B25B4D" w:rsidRPr="00EB45CF">
        <w:rPr>
          <w:i/>
          <w:iCs/>
        </w:rPr>
        <w:t>22 grudnia</w:t>
      </w:r>
      <w:r w:rsidRPr="00EB45CF">
        <w:rPr>
          <w:i/>
          <w:iCs/>
        </w:rPr>
        <w:t xml:space="preserve"> 20</w:t>
      </w:r>
      <w:r w:rsidR="00B25B4D" w:rsidRPr="00EB45CF">
        <w:rPr>
          <w:i/>
          <w:iCs/>
        </w:rPr>
        <w:t>15</w:t>
      </w:r>
      <w:r w:rsidRPr="00EB45CF">
        <w:rPr>
          <w:i/>
          <w:iCs/>
        </w:rPr>
        <w:t>r. o zasadach uznania kwalifikacji zawodowych nabytych w krajach członkowskich Unii Europejskiej (</w:t>
      </w:r>
      <w:r w:rsidR="00E33DA7">
        <w:rPr>
          <w:i/>
          <w:iCs/>
        </w:rPr>
        <w:t xml:space="preserve">tj. </w:t>
      </w:r>
      <w:r w:rsidRPr="00EB45CF">
        <w:rPr>
          <w:i/>
          <w:iCs/>
        </w:rPr>
        <w:t>Dz. U. z 20</w:t>
      </w:r>
      <w:r w:rsidR="009B3AE6" w:rsidRPr="00EB45CF">
        <w:rPr>
          <w:i/>
          <w:iCs/>
        </w:rPr>
        <w:t>18</w:t>
      </w:r>
      <w:r w:rsidRPr="00EB45CF">
        <w:rPr>
          <w:i/>
          <w:iCs/>
        </w:rPr>
        <w:t>, poz.</w:t>
      </w:r>
      <w:r w:rsidR="009B3AE6" w:rsidRPr="00EB45CF">
        <w:rPr>
          <w:i/>
          <w:iCs/>
        </w:rPr>
        <w:t>2272</w:t>
      </w:r>
      <w:r w:rsidRPr="00EB45CF">
        <w:rPr>
          <w:i/>
          <w:iCs/>
        </w:rPr>
        <w:t xml:space="preserve">). </w:t>
      </w:r>
    </w:p>
    <w:p w14:paraId="249D07A1" w14:textId="77777777" w:rsidR="00B44D2F" w:rsidRPr="00EB45CF" w:rsidRDefault="00B44D2F" w:rsidP="00B44D2F">
      <w:pPr>
        <w:ind w:left="284" w:hanging="284"/>
        <w:jc w:val="both"/>
      </w:pPr>
      <w:r w:rsidRPr="00EB45CF">
        <w:t>W przypadku podmiotów występujących wspólnie warunek ten podmioty mogą spełniać łącznie.</w:t>
      </w:r>
    </w:p>
    <w:p w14:paraId="373A73F2" w14:textId="77777777" w:rsidR="00952922" w:rsidRPr="00EB45CF" w:rsidRDefault="00952922" w:rsidP="00D8325D">
      <w:pPr>
        <w:jc w:val="both"/>
        <w:rPr>
          <w:b/>
        </w:rPr>
      </w:pPr>
    </w:p>
    <w:p w14:paraId="587ED731" w14:textId="77777777" w:rsidR="00B86988" w:rsidRPr="00EB45CF" w:rsidRDefault="00270F82" w:rsidP="00D8325D">
      <w:pPr>
        <w:ind w:left="567" w:hanging="567"/>
        <w:jc w:val="both"/>
        <w:rPr>
          <w:b/>
        </w:rPr>
      </w:pPr>
      <w:r w:rsidRPr="00EB45CF">
        <w:rPr>
          <w:b/>
        </w:rPr>
        <w:t xml:space="preserve">VI. </w:t>
      </w:r>
      <w:r w:rsidR="004F25CF" w:rsidRPr="00EB45CF">
        <w:rPr>
          <w:b/>
        </w:rPr>
        <w:t>Wykaz oświadczeń lub dokumentów, jakie mają dostarczyć wykonawcy w celu potwierdzenia spełniania w</w:t>
      </w:r>
      <w:r w:rsidR="00D8325D" w:rsidRPr="00EB45CF">
        <w:rPr>
          <w:b/>
        </w:rPr>
        <w:t>arunków udziału w postępowaniu.</w:t>
      </w:r>
    </w:p>
    <w:p w14:paraId="15124932" w14:textId="77777777" w:rsidR="00B86988" w:rsidRPr="00EB45CF" w:rsidRDefault="00B86988" w:rsidP="00B86988">
      <w:pPr>
        <w:tabs>
          <w:tab w:val="left" w:pos="284"/>
        </w:tabs>
        <w:jc w:val="both"/>
      </w:pPr>
      <w:r w:rsidRPr="00EB45CF">
        <w:rPr>
          <w:b/>
          <w:u w:val="single"/>
        </w:rPr>
        <w:t>O udzielenie zamówienia mogą się ubiegać Wykonawcy, którzy spełniają warunki dotyczące:</w:t>
      </w:r>
    </w:p>
    <w:p w14:paraId="798EC732" w14:textId="77777777" w:rsidR="00B86988" w:rsidRPr="00EB45CF" w:rsidRDefault="00B86988" w:rsidP="00F52CC8">
      <w:pPr>
        <w:numPr>
          <w:ilvl w:val="6"/>
          <w:numId w:val="58"/>
        </w:numPr>
        <w:ind w:left="426" w:hanging="426"/>
        <w:contextualSpacing/>
        <w:jc w:val="both"/>
        <w:rPr>
          <w:color w:val="000000"/>
        </w:rPr>
      </w:pPr>
      <w:r w:rsidRPr="00EB45CF">
        <w:rPr>
          <w:color w:val="000000"/>
        </w:rPr>
        <w:t xml:space="preserve">Do oferty każdy Wykonawca musi dołączyć aktualne na dzień składania ofert oświadczenie w zakresie wskazanym </w:t>
      </w:r>
      <w:r w:rsidRPr="00EB45CF">
        <w:rPr>
          <w:b/>
          <w:color w:val="000000" w:themeColor="text1"/>
        </w:rPr>
        <w:t xml:space="preserve">w </w:t>
      </w:r>
      <w:r w:rsidRPr="00EB45CF">
        <w:rPr>
          <w:b/>
          <w:i/>
          <w:color w:val="000000" w:themeColor="text1"/>
        </w:rPr>
        <w:t>Załączniku Nr 2 i 2Ado SIWZ</w:t>
      </w:r>
      <w:r w:rsidRPr="00EB45CF">
        <w:rPr>
          <w:color w:val="000000" w:themeColor="text1"/>
        </w:rPr>
        <w:t xml:space="preserve">. </w:t>
      </w:r>
      <w:r w:rsidRPr="00EB45CF">
        <w:rPr>
          <w:color w:val="000000"/>
        </w:rPr>
        <w:t>Informacje zawarte w oświadczeniu będą stanowić wstępne potwierdzenie, że wykonawca nie podlega wykluczeniu oraz spełnia warunki udziału w postępowaniu.</w:t>
      </w:r>
    </w:p>
    <w:p w14:paraId="757CC6AB" w14:textId="77777777" w:rsidR="00B86988" w:rsidRPr="00EB45CF" w:rsidRDefault="00B86988" w:rsidP="00F52CC8">
      <w:pPr>
        <w:numPr>
          <w:ilvl w:val="1"/>
          <w:numId w:val="60"/>
        </w:numPr>
        <w:tabs>
          <w:tab w:val="left" w:pos="426"/>
        </w:tabs>
        <w:ind w:left="426" w:hanging="426"/>
        <w:contextualSpacing/>
        <w:jc w:val="both"/>
      </w:pPr>
      <w:r w:rsidRPr="00EB45CF">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EB45CF">
        <w:rPr>
          <w:color w:val="000000" w:themeColor="text1"/>
        </w:rPr>
        <w:t>dokumentów (</w:t>
      </w:r>
      <w:r w:rsidR="00A01209">
        <w:rPr>
          <w:b/>
          <w:i/>
          <w:color w:val="000000" w:themeColor="text1"/>
        </w:rPr>
        <w:t>Załącznik Nr 3 i 3</w:t>
      </w:r>
      <w:r w:rsidRPr="00EB45CF">
        <w:rPr>
          <w:b/>
          <w:i/>
          <w:color w:val="000000" w:themeColor="text1"/>
        </w:rPr>
        <w:t>Ado SIWZ</w:t>
      </w:r>
      <w:r w:rsidRPr="00EB45CF">
        <w:rPr>
          <w:color w:val="000000" w:themeColor="text1"/>
        </w:rPr>
        <w:t>), które</w:t>
      </w:r>
      <w:r w:rsidRPr="00EB45CF">
        <w:t xml:space="preserve"> określają w szczególności:</w:t>
      </w:r>
    </w:p>
    <w:p w14:paraId="4EDE718D" w14:textId="77777777" w:rsidR="00B86988" w:rsidRPr="00EB45CF" w:rsidRDefault="00B86988" w:rsidP="00F52CC8">
      <w:pPr>
        <w:numPr>
          <w:ilvl w:val="0"/>
          <w:numId w:val="59"/>
        </w:numPr>
        <w:tabs>
          <w:tab w:val="left" w:pos="284"/>
        </w:tabs>
        <w:ind w:left="284" w:hanging="284"/>
        <w:contextualSpacing/>
        <w:jc w:val="both"/>
        <w:rPr>
          <w:color w:val="000000" w:themeColor="text1"/>
        </w:rPr>
      </w:pPr>
      <w:r w:rsidRPr="00EB45CF">
        <w:rPr>
          <w:color w:val="000000" w:themeColor="text1"/>
        </w:rPr>
        <w:t>zakresu dostępnych wykonawcy zasobów innego podmiotu.</w:t>
      </w:r>
    </w:p>
    <w:p w14:paraId="46B7098F" w14:textId="77777777" w:rsidR="00B86988" w:rsidRPr="00EB45CF" w:rsidRDefault="00B86988" w:rsidP="00F52CC8">
      <w:pPr>
        <w:numPr>
          <w:ilvl w:val="0"/>
          <w:numId w:val="59"/>
        </w:numPr>
        <w:tabs>
          <w:tab w:val="left" w:pos="284"/>
        </w:tabs>
        <w:ind w:left="284" w:hanging="284"/>
        <w:contextualSpacing/>
        <w:jc w:val="both"/>
        <w:rPr>
          <w:color w:val="000000" w:themeColor="text1"/>
        </w:rPr>
      </w:pPr>
      <w:r w:rsidRPr="00EB45CF">
        <w:rPr>
          <w:color w:val="000000" w:themeColor="text1"/>
        </w:rPr>
        <w:t>sposobu wykorzystania zasobów innego podmiotu, przez wykonawcę przy wykonaniu zamówienia.</w:t>
      </w:r>
    </w:p>
    <w:p w14:paraId="76F69CE5" w14:textId="77777777" w:rsidR="00B86988" w:rsidRPr="00EB45CF" w:rsidRDefault="00B86988" w:rsidP="00F52CC8">
      <w:pPr>
        <w:numPr>
          <w:ilvl w:val="0"/>
          <w:numId w:val="59"/>
        </w:numPr>
        <w:tabs>
          <w:tab w:val="left" w:pos="284"/>
        </w:tabs>
        <w:ind w:left="284" w:hanging="284"/>
        <w:contextualSpacing/>
        <w:jc w:val="both"/>
        <w:rPr>
          <w:color w:val="000000" w:themeColor="text1"/>
        </w:rPr>
      </w:pPr>
      <w:r w:rsidRPr="00EB45CF">
        <w:rPr>
          <w:color w:val="000000" w:themeColor="text1"/>
        </w:rPr>
        <w:t>charakteru stosunku, jaki będzie łączył wykonawcę z innym podmiotem.</w:t>
      </w:r>
    </w:p>
    <w:p w14:paraId="6DEDF73F" w14:textId="77777777" w:rsidR="00B86988" w:rsidRPr="00EB45CF" w:rsidRDefault="00B86988" w:rsidP="00F52CC8">
      <w:pPr>
        <w:numPr>
          <w:ilvl w:val="0"/>
          <w:numId w:val="59"/>
        </w:numPr>
        <w:tabs>
          <w:tab w:val="left" w:pos="284"/>
        </w:tabs>
        <w:ind w:left="284" w:hanging="284"/>
        <w:contextualSpacing/>
        <w:jc w:val="both"/>
        <w:rPr>
          <w:color w:val="000000" w:themeColor="text1"/>
        </w:rPr>
      </w:pPr>
      <w:r w:rsidRPr="00EB45CF">
        <w:rPr>
          <w:color w:val="000000" w:themeColor="text1"/>
        </w:rPr>
        <w:t>zakresu i okresu udziału innego podmiotu przy wykonaniu zamówienia.</w:t>
      </w:r>
    </w:p>
    <w:p w14:paraId="5D33280B" w14:textId="77777777" w:rsidR="00B86988" w:rsidRPr="00EB45CF" w:rsidRDefault="00B86988" w:rsidP="00B86988">
      <w:pPr>
        <w:tabs>
          <w:tab w:val="left" w:pos="426"/>
        </w:tabs>
        <w:ind w:left="426" w:hanging="426"/>
        <w:jc w:val="both"/>
        <w:rPr>
          <w:color w:val="000000" w:themeColor="text1"/>
        </w:rPr>
      </w:pPr>
      <w:r w:rsidRPr="00EB45CF">
        <w:rPr>
          <w:color w:val="000000" w:themeColor="text1"/>
        </w:rPr>
        <w:lastRenderedPageBreak/>
        <w:t xml:space="preserve">1.2. </w:t>
      </w:r>
      <w:r w:rsidRPr="00EB45CF">
        <w:rPr>
          <w:color w:val="000000" w:themeColor="text1"/>
        </w:rPr>
        <w:tab/>
        <w:t xml:space="preserve">Zamawiający żąda od Wykonawcy, który polega na zdolnościach lub sytuacji innych podmiotów na zasadach określonych w art. 22a ustawy, przedstawienia w odniesieniu do tych podmiotów dokumentów wymienionych w </w:t>
      </w:r>
      <w:r w:rsidR="006C40AA" w:rsidRPr="00EB45CF">
        <w:rPr>
          <w:color w:val="000000" w:themeColor="text1"/>
        </w:rPr>
        <w:t>ust. 6</w:t>
      </w:r>
      <w:r w:rsidR="00223F4A">
        <w:rPr>
          <w:color w:val="000000" w:themeColor="text1"/>
        </w:rPr>
        <w:t xml:space="preserve"> pkt 1-8</w:t>
      </w:r>
      <w:r w:rsidRPr="00EB45CF">
        <w:rPr>
          <w:color w:val="000000" w:themeColor="text1"/>
        </w:rPr>
        <w:t>.</w:t>
      </w:r>
    </w:p>
    <w:p w14:paraId="0E940717" w14:textId="77777777" w:rsidR="00B86988" w:rsidRPr="00EB45CF" w:rsidRDefault="00B86988" w:rsidP="00B86988">
      <w:pPr>
        <w:tabs>
          <w:tab w:val="left" w:pos="567"/>
        </w:tabs>
        <w:ind w:left="426" w:hanging="426"/>
        <w:jc w:val="both"/>
      </w:pPr>
      <w:r w:rsidRPr="00EB45CF">
        <w:rPr>
          <w:color w:val="000000" w:themeColor="text1"/>
        </w:rPr>
        <w:t xml:space="preserve">1.3. </w:t>
      </w:r>
      <w:r w:rsidRPr="00EB45CF">
        <w:rPr>
          <w:color w:val="000000" w:themeColor="text1"/>
        </w:rPr>
        <w:tab/>
        <w:t xml:space="preserve">Zamawiający żąda od Wykonawcy przedstawiania dokumentów wymienionych w </w:t>
      </w:r>
      <w:r w:rsidR="006C40AA" w:rsidRPr="00EB45CF">
        <w:rPr>
          <w:color w:val="000000" w:themeColor="text1"/>
        </w:rPr>
        <w:t xml:space="preserve">ust. 6 </w:t>
      </w:r>
      <w:r w:rsidR="00223F4A">
        <w:rPr>
          <w:color w:val="000000" w:themeColor="text1"/>
        </w:rPr>
        <w:t>pkt 1-8</w:t>
      </w:r>
      <w:r w:rsidRPr="00EB45CF">
        <w:rPr>
          <w:color w:val="000000" w:themeColor="text1"/>
        </w:rPr>
        <w:t>, dotyczących podwykonawcy, któremu zamierza powierzyć wykonanie części zamówienia, a</w:t>
      </w:r>
      <w:r w:rsidRPr="00EB45CF">
        <w:t xml:space="preserve"> który nie jest podmiotem, na którego zdolnościach lub sytuacji Wykonawca polega na zasadach określonych w art. 22a ustawy.</w:t>
      </w:r>
    </w:p>
    <w:p w14:paraId="5FE0AFB5" w14:textId="77777777" w:rsidR="00B86988" w:rsidRPr="00EB45CF" w:rsidRDefault="00B86988" w:rsidP="00F52CC8">
      <w:pPr>
        <w:numPr>
          <w:ilvl w:val="6"/>
          <w:numId w:val="58"/>
        </w:numPr>
        <w:ind w:left="426" w:hanging="426"/>
        <w:contextualSpacing/>
        <w:jc w:val="both"/>
      </w:pPr>
      <w:r w:rsidRPr="00EB45CF">
        <w:rPr>
          <w:color w:val="000000"/>
        </w:rPr>
        <w:t xml:space="preserve">W przypadku wspólnego ubiegania się o zamówienie przez wykonawców oświadczenia, o których mowa w ust. 1 składa każdy z wykonawców wspólnie ubiegających się o zamówienie. Oświadczenia te ma potwierdzać spełnianie warunków udziału w postępowaniu, brak podstaw </w:t>
      </w:r>
      <w:r w:rsidRPr="00EB45CF">
        <w:t>wykluczenia w zakresie, w którym każdy z wykonawców wykazuje spełnianie warunków udziału w postępowaniu, brak podstaw wykluczenia.</w:t>
      </w:r>
    </w:p>
    <w:p w14:paraId="49C18EFE" w14:textId="77777777" w:rsidR="00B86988" w:rsidRPr="00EB45CF" w:rsidRDefault="00B86988" w:rsidP="00F52CC8">
      <w:pPr>
        <w:numPr>
          <w:ilvl w:val="6"/>
          <w:numId w:val="58"/>
        </w:numPr>
        <w:ind w:left="426" w:hanging="426"/>
        <w:contextualSpacing/>
        <w:jc w:val="both"/>
      </w:pPr>
      <w:r w:rsidRPr="00EB45CF">
        <w:t>Wykonawca, który zamierza powierzyć wykonanie części zamówienia podwykonawcom, w celu wykazania braku istnienia wobec nich podstaw wykluczenia z udziału w postępowaniu zamieszcza informacje o podwykonawcach w oświadczeniu, o którym mowa w pkt. 1.</w:t>
      </w:r>
    </w:p>
    <w:p w14:paraId="219770C1" w14:textId="77777777" w:rsidR="00B86988" w:rsidRPr="00EB45CF" w:rsidRDefault="00B86988" w:rsidP="00F52CC8">
      <w:pPr>
        <w:numPr>
          <w:ilvl w:val="6"/>
          <w:numId w:val="58"/>
        </w:numPr>
        <w:ind w:left="426" w:hanging="426"/>
        <w:contextualSpacing/>
        <w:jc w:val="both"/>
      </w:pPr>
      <w:r w:rsidRPr="00EB45CF">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 .</w:t>
      </w:r>
    </w:p>
    <w:p w14:paraId="49CD64B8" w14:textId="77777777" w:rsidR="00AE131D" w:rsidRPr="00EB45CF" w:rsidRDefault="00AE131D" w:rsidP="00F52CC8">
      <w:pPr>
        <w:pStyle w:val="Akapitzlist"/>
        <w:numPr>
          <w:ilvl w:val="6"/>
          <w:numId w:val="58"/>
        </w:numPr>
        <w:ind w:left="284" w:hanging="284"/>
        <w:jc w:val="both"/>
        <w:rPr>
          <w:color w:val="000000"/>
        </w:rPr>
      </w:pPr>
      <w:r w:rsidRPr="00EB45CF">
        <w:rPr>
          <w:b/>
          <w:color w:val="000000"/>
          <w:u w:val="single"/>
        </w:rPr>
        <w:t>Zamawiający dopiero przed udzieleniem zamówienia</w:t>
      </w:r>
      <w:r w:rsidRPr="00EB45CF">
        <w:rPr>
          <w:b/>
          <w:color w:val="000000"/>
        </w:rPr>
        <w:t xml:space="preserve">, wezwie Wykonawcę  (art. 24aa ust.1  PZP), którego oferta została najwyżej oceniona, do złożenia w wyznaczonym, nie krótszym </w:t>
      </w:r>
      <w:r w:rsidRPr="00EB45CF">
        <w:rPr>
          <w:b/>
        </w:rPr>
        <w:t>niż 5 dni</w:t>
      </w:r>
      <w:r w:rsidRPr="00EB45CF">
        <w:t xml:space="preserve">, </w:t>
      </w:r>
      <w:r w:rsidRPr="00EB45CF">
        <w:rPr>
          <w:color w:val="000000"/>
        </w:rPr>
        <w:t>terminie aktualnych na dzień złożenia następujących oświadczeń lub dokumentów:</w:t>
      </w:r>
    </w:p>
    <w:p w14:paraId="679DC10E" w14:textId="77777777" w:rsidR="00AE131D" w:rsidRPr="00EB45CF" w:rsidRDefault="00AE131D" w:rsidP="00516041">
      <w:pPr>
        <w:ind w:left="426" w:hanging="426"/>
        <w:jc w:val="both"/>
        <w:rPr>
          <w:color w:val="000000"/>
        </w:rPr>
      </w:pPr>
      <w:r w:rsidRPr="00EB45CF">
        <w:rPr>
          <w:color w:val="000000"/>
        </w:rPr>
        <w:t>5.1.</w:t>
      </w:r>
      <w:r w:rsidR="00516041">
        <w:rPr>
          <w:color w:val="000000"/>
        </w:rPr>
        <w:t xml:space="preserve"> </w:t>
      </w:r>
      <w:r w:rsidRPr="00EB45CF">
        <w:rPr>
          <w:color w:val="000000"/>
        </w:rPr>
        <w:t xml:space="preserve">potwierdzających, że Wykonawca jest ubezpieczony od odpowiedzialności cywilnej w zakresie prowadzonej działalności związanej z przedmiotem zamówienia na kwotę minimum        </w:t>
      </w:r>
      <w:r w:rsidR="00D8325D" w:rsidRPr="00EB45CF">
        <w:rPr>
          <w:color w:val="000000"/>
        </w:rPr>
        <w:t>1</w:t>
      </w:r>
      <w:r w:rsidRPr="00EB45CF">
        <w:rPr>
          <w:color w:val="000000"/>
        </w:rPr>
        <w:t> 000 000,00 zł</w:t>
      </w:r>
      <w:r w:rsidR="00A01209">
        <w:rPr>
          <w:color w:val="000000"/>
        </w:rPr>
        <w:t>.</w:t>
      </w:r>
    </w:p>
    <w:p w14:paraId="2A042A9A" w14:textId="77777777" w:rsidR="00AE131D" w:rsidRPr="00EB45CF" w:rsidRDefault="00AE131D" w:rsidP="00AE131D">
      <w:pPr>
        <w:ind w:left="426"/>
        <w:jc w:val="both"/>
      </w:pPr>
      <w:r w:rsidRPr="00EB45CF">
        <w:t xml:space="preserve">W przypadku wygaśnięcia ważności w/w dokumentu w trakcie realizacji umowy Wykonawca będzie zobowiązany do przedłożenia aktualnego. </w:t>
      </w:r>
    </w:p>
    <w:p w14:paraId="7CE31ABA" w14:textId="77777777" w:rsidR="00AE131D" w:rsidRPr="00EB45CF" w:rsidRDefault="00AE131D" w:rsidP="00AE131D">
      <w:pPr>
        <w:ind w:left="426"/>
        <w:jc w:val="both"/>
      </w:pPr>
      <w:r w:rsidRPr="00EB45CF">
        <w:t>W przypadku podmiotów występujących wspólnie warunek ten podmioty mogą spełniać łącznie.</w:t>
      </w:r>
    </w:p>
    <w:p w14:paraId="2F854809" w14:textId="77777777" w:rsidR="00AE131D" w:rsidRPr="00EB45CF" w:rsidRDefault="00AE131D" w:rsidP="00AE131D">
      <w:pPr>
        <w:ind w:left="426"/>
        <w:jc w:val="both"/>
        <w:rPr>
          <w:color w:val="000000"/>
        </w:rPr>
      </w:pPr>
      <w:r w:rsidRPr="00EB45CF">
        <w:rPr>
          <w:color w:val="000000"/>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27293B7E" w14:textId="77777777" w:rsidR="00A04555" w:rsidRDefault="00AE131D" w:rsidP="00223F4A">
      <w:pPr>
        <w:widowControl w:val="0"/>
        <w:overflowPunct w:val="0"/>
        <w:autoSpaceDE w:val="0"/>
        <w:autoSpaceDN w:val="0"/>
        <w:adjustRightInd w:val="0"/>
        <w:ind w:left="426" w:hanging="426"/>
        <w:jc w:val="both"/>
        <w:rPr>
          <w:color w:val="000000"/>
        </w:rPr>
      </w:pPr>
      <w:r w:rsidRPr="00EB45CF">
        <w:rPr>
          <w:color w:val="000000"/>
        </w:rPr>
        <w:t>5.2</w:t>
      </w:r>
      <w:r w:rsidRPr="007C564F">
        <w:rPr>
          <w:color w:val="000000"/>
          <w:sz w:val="24"/>
          <w:szCs w:val="24"/>
        </w:rPr>
        <w:t xml:space="preserve">. </w:t>
      </w:r>
      <w:r w:rsidR="00A04555" w:rsidRPr="00223F4A">
        <w:t xml:space="preserve">wykazu </w:t>
      </w:r>
      <w:r w:rsidR="007C564F" w:rsidRPr="00223F4A">
        <w:t xml:space="preserve">trzech </w:t>
      </w:r>
      <w:r w:rsidR="00A04555" w:rsidRPr="00223F4A">
        <w:t>robót budowlanych wykonanych w ciągu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w:t>
      </w:r>
      <w:r w:rsidR="007C564F" w:rsidRPr="00223F4A">
        <w:t xml:space="preserve"> </w:t>
      </w:r>
      <w:r w:rsidR="00A04555" w:rsidRPr="00223F4A">
        <w:t>zostały wykonane należycie, w szczególności informacji o tym czy roboty zostały wykonane zgodnie z przepisami prawa budowlanego i p</w:t>
      </w:r>
      <w:r w:rsidR="007C564F" w:rsidRPr="00223F4A">
        <w:t xml:space="preserve">rawidłowo ukończone, </w:t>
      </w:r>
      <w:r w:rsidR="00A04555" w:rsidRPr="00223F4A">
        <w:t xml:space="preserve">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04555" w:rsidRPr="00223F4A">
        <w:rPr>
          <w:b/>
          <w:bCs/>
        </w:rPr>
        <w:t>(Wzór-Załącznik nr 12 do SIWZ)</w:t>
      </w:r>
      <w:r w:rsidR="007C564F" w:rsidRPr="00223F4A">
        <w:rPr>
          <w:b/>
          <w:bCs/>
        </w:rPr>
        <w:t xml:space="preserve"> </w:t>
      </w:r>
      <w:r w:rsidR="007C564F" w:rsidRPr="00223F4A">
        <w:t>(roboty budowlane odpowiadające przedmiotowi zamówienia na kwotę nie mniejszą niż 1.000.000,00 zł brutto każda)</w:t>
      </w:r>
    </w:p>
    <w:p w14:paraId="73DC096B" w14:textId="77777777" w:rsidR="00AE131D" w:rsidRPr="00EB45CF" w:rsidRDefault="00223F4A" w:rsidP="00AE131D">
      <w:pPr>
        <w:ind w:left="426" w:hanging="426"/>
        <w:jc w:val="both"/>
        <w:rPr>
          <w:color w:val="000000"/>
        </w:rPr>
      </w:pPr>
      <w:r>
        <w:rPr>
          <w:color w:val="000000"/>
        </w:rPr>
        <w:t xml:space="preserve">       </w:t>
      </w:r>
      <w:r w:rsidR="00AE131D" w:rsidRPr="00EB45CF">
        <w:rPr>
          <w:color w:val="000000"/>
        </w:rPr>
        <w:t xml:space="preserve">W przypadku podmiotów występujących wspólnie warunek ten podmioty mogą spełniać łącznie. </w:t>
      </w:r>
    </w:p>
    <w:p w14:paraId="5B6233FF" w14:textId="77777777" w:rsidR="00AE131D" w:rsidRPr="00EB45CF" w:rsidRDefault="00AE131D" w:rsidP="00AE131D">
      <w:pPr>
        <w:ind w:left="426" w:hanging="426"/>
        <w:jc w:val="both"/>
        <w:rPr>
          <w:b/>
          <w:i/>
        </w:rPr>
      </w:pPr>
      <w:r w:rsidRPr="00EB45CF">
        <w:rPr>
          <w:color w:val="000000"/>
        </w:rPr>
        <w:t xml:space="preserve">5.3. potwierdzających spełnienie warunków określonych w rozdziale V ust. 2 pkt 4) SIWZ poprzez złożenie oświadczenia, że Wykonawca </w:t>
      </w:r>
      <w:r w:rsidRPr="00EB45CF">
        <w:t xml:space="preserve">dysponuje osobami zdolnymi do wykonania zamówienia zgodnie z </w:t>
      </w:r>
      <w:r w:rsidRPr="00EB45CF">
        <w:rPr>
          <w:b/>
          <w:i/>
        </w:rPr>
        <w:t>Załącznikiem</w:t>
      </w:r>
      <w:r w:rsidR="00D860FA">
        <w:rPr>
          <w:b/>
          <w:i/>
        </w:rPr>
        <w:t xml:space="preserve"> Nr 5 </w:t>
      </w:r>
      <w:r w:rsidRPr="00EB45CF">
        <w:rPr>
          <w:b/>
          <w:i/>
        </w:rPr>
        <w:t xml:space="preserve"> do SIWZ</w:t>
      </w:r>
    </w:p>
    <w:p w14:paraId="6171ADA7" w14:textId="77777777" w:rsidR="00AE131D" w:rsidRPr="00872AB5" w:rsidRDefault="00AE131D" w:rsidP="00AE131D">
      <w:pPr>
        <w:ind w:left="426"/>
        <w:jc w:val="both"/>
      </w:pPr>
      <w:r w:rsidRPr="00872AB5">
        <w:t xml:space="preserve">Wykonawca spełni warunek, jeżeli wykaże się dysponowaniem </w:t>
      </w:r>
      <w:r w:rsidR="00872AB5" w:rsidRPr="00872AB5">
        <w:t>jednej osoby</w:t>
      </w:r>
      <w:r w:rsidRPr="00872AB5">
        <w:t xml:space="preserve"> dla każdej branży budowlanej posiadającą uprawnienia budowlane: </w:t>
      </w:r>
    </w:p>
    <w:p w14:paraId="611FCEB6" w14:textId="77777777" w:rsidR="00AE131D" w:rsidRPr="00872AB5" w:rsidRDefault="00AE131D" w:rsidP="00F52CC8">
      <w:pPr>
        <w:pStyle w:val="Akapitzlist"/>
        <w:numPr>
          <w:ilvl w:val="0"/>
          <w:numId w:val="31"/>
        </w:numPr>
        <w:ind w:left="284" w:hanging="284"/>
        <w:jc w:val="both"/>
      </w:pPr>
      <w:r w:rsidRPr="00872AB5">
        <w:t xml:space="preserve">w specjalności </w:t>
      </w:r>
      <w:proofErr w:type="spellStart"/>
      <w:r w:rsidRPr="00872AB5">
        <w:t>konstrukcyjno</w:t>
      </w:r>
      <w:proofErr w:type="spellEnd"/>
      <w:r w:rsidRPr="00872AB5">
        <w:t xml:space="preserve"> - budowlanej bez ograniczeń w zakresie obiektów budowlanych budownictwa ogólnego,</w:t>
      </w:r>
    </w:p>
    <w:p w14:paraId="1C49FD4D" w14:textId="77777777" w:rsidR="00AE131D" w:rsidRPr="00872AB5" w:rsidRDefault="00AE131D" w:rsidP="00AE131D">
      <w:pPr>
        <w:ind w:left="284" w:hanging="284"/>
        <w:jc w:val="both"/>
      </w:pPr>
      <w:r w:rsidRPr="00872AB5">
        <w:t>b)</w:t>
      </w:r>
      <w:r w:rsidRPr="00872AB5">
        <w:tab/>
        <w:t>w specjalności instalacyjnej bez ograniczeń w zakresie sieci, instalacji i urządzeń cieplnych, wentylacyjnych, gazowych, wodociągowych i kanalizacyjnych,</w:t>
      </w:r>
    </w:p>
    <w:p w14:paraId="5D873D00" w14:textId="77777777" w:rsidR="00AE131D" w:rsidRPr="00EB45CF" w:rsidRDefault="00AE131D" w:rsidP="00AE131D">
      <w:pPr>
        <w:ind w:left="284" w:hanging="284"/>
        <w:jc w:val="both"/>
      </w:pPr>
      <w:r w:rsidRPr="00EB45CF">
        <w:t>c)</w:t>
      </w:r>
      <w:r w:rsidRPr="00EB45CF">
        <w:tab/>
        <w:t>w specjalności instalacyjnej w zakresie sieci, instalacji i urządzeń elektrycznych i elektroenergetycznych bez ograniczeń w zakresie robót elektrycznych,</w:t>
      </w:r>
    </w:p>
    <w:p w14:paraId="283C1486" w14:textId="77777777" w:rsidR="00AE131D" w:rsidRPr="00EB45CF" w:rsidRDefault="00AE131D" w:rsidP="00AE131D">
      <w:pPr>
        <w:ind w:left="284" w:hanging="284"/>
        <w:jc w:val="both"/>
      </w:pPr>
      <w:r w:rsidRPr="00EB45CF">
        <w:t>d)</w:t>
      </w:r>
      <w:r w:rsidRPr="00EB45CF">
        <w:tab/>
        <w:t>w specjalności telekomunikacyjnej bez ograniczeń w zakresie robót telekomunikacyjnych,</w:t>
      </w:r>
    </w:p>
    <w:p w14:paraId="23EC2542" w14:textId="77777777" w:rsidR="00AE131D" w:rsidRDefault="00632916" w:rsidP="00A7520C">
      <w:pPr>
        <w:ind w:left="284" w:hanging="284"/>
        <w:jc w:val="both"/>
        <w:rPr>
          <w:b/>
        </w:rPr>
      </w:pPr>
      <w:r>
        <w:rPr>
          <w:b/>
        </w:rPr>
        <w:lastRenderedPageBreak/>
        <w:t xml:space="preserve">6. </w:t>
      </w:r>
      <w:r w:rsidR="00AE131D" w:rsidRPr="00EB45CF">
        <w:rPr>
          <w:b/>
        </w:rPr>
        <w:t>W celu potwierdzenia braku podstaw wykluczenia Wykonawcy z udziału w postępowaniu Zamawiający</w:t>
      </w:r>
      <w:r w:rsidR="00A7520C">
        <w:rPr>
          <w:b/>
        </w:rPr>
        <w:t xml:space="preserve"> żąda następujących dokumentów:</w:t>
      </w:r>
    </w:p>
    <w:p w14:paraId="355E20E1" w14:textId="77777777" w:rsidR="003959F6" w:rsidRPr="003959F6" w:rsidRDefault="003959F6" w:rsidP="00A7520C">
      <w:pPr>
        <w:ind w:left="284" w:hanging="284"/>
        <w:jc w:val="both"/>
      </w:pPr>
      <w:r w:rsidRPr="003959F6">
        <w:t xml:space="preserve">1) </w:t>
      </w:r>
      <w:r>
        <w:rPr>
          <w:rFonts w:eastAsia="TimesNewRoman"/>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772031A6" w14:textId="77777777" w:rsidR="00AE131D" w:rsidRPr="00EB45CF" w:rsidRDefault="003959F6" w:rsidP="00AE131D">
      <w:pPr>
        <w:ind w:left="284" w:hanging="284"/>
        <w:jc w:val="both"/>
        <w:rPr>
          <w:rFonts w:eastAsia="TimesNewRoman"/>
        </w:rPr>
      </w:pPr>
      <w:r>
        <w:rPr>
          <w:rFonts w:eastAsia="TimesNewRoman"/>
        </w:rPr>
        <w:t>2</w:t>
      </w:r>
      <w:r w:rsidR="00AE131D" w:rsidRPr="00EB45CF">
        <w:rPr>
          <w:rFonts w:eastAsia="TimesNewRoman"/>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r w:rsidR="00AE131D" w:rsidRPr="00EB45CF">
        <w:t>wystawionej nie wcześniej niż 6 miesięcy przed upływem terminu składania ofert</w:t>
      </w:r>
    </w:p>
    <w:p w14:paraId="291DAC4F" w14:textId="77777777" w:rsidR="00AE131D" w:rsidRPr="00EB45CF" w:rsidRDefault="003959F6" w:rsidP="00AE131D">
      <w:pPr>
        <w:ind w:left="284" w:hanging="284"/>
        <w:jc w:val="both"/>
        <w:rPr>
          <w:rFonts w:eastAsia="TimesNewRoman"/>
        </w:rPr>
      </w:pPr>
      <w:r>
        <w:rPr>
          <w:rFonts w:eastAsia="TimesNewRoman"/>
        </w:rPr>
        <w:t>3</w:t>
      </w:r>
      <w:r w:rsidR="00AE131D" w:rsidRPr="00EB45CF">
        <w:rPr>
          <w:rFonts w:eastAsia="TimesNewRoman"/>
        </w:rPr>
        <w:t xml:space="preserve">) </w:t>
      </w:r>
      <w:r w:rsidR="00AE131D" w:rsidRPr="00EB45CF">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68280A" w14:textId="77777777" w:rsidR="00AE131D" w:rsidRPr="00EB45CF" w:rsidRDefault="003959F6" w:rsidP="00AE131D">
      <w:pPr>
        <w:ind w:left="284" w:hanging="284"/>
        <w:jc w:val="both"/>
        <w:rPr>
          <w:rFonts w:eastAsia="TimesNewRoman"/>
        </w:rPr>
      </w:pPr>
      <w:r>
        <w:rPr>
          <w:rFonts w:eastAsia="TimesNewRoman"/>
        </w:rPr>
        <w:t>4</w:t>
      </w:r>
      <w:r w:rsidR="00AE131D" w:rsidRPr="00EB45CF">
        <w:rPr>
          <w:rFonts w:eastAsia="TimesNewRoman"/>
        </w:rPr>
        <w:t xml:space="preserve">) </w:t>
      </w:r>
      <w:r w:rsidR="00AE131D" w:rsidRPr="00EB45CF">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D50391" w14:textId="77777777" w:rsidR="00AE131D" w:rsidRPr="00EB45CF" w:rsidRDefault="003959F6" w:rsidP="00AE131D">
      <w:pPr>
        <w:ind w:left="284" w:hanging="284"/>
        <w:jc w:val="both"/>
        <w:rPr>
          <w:rFonts w:eastAsia="TimesNewRoman"/>
        </w:rPr>
      </w:pPr>
      <w:r>
        <w:rPr>
          <w:rFonts w:eastAsia="TimesNewRoman"/>
        </w:rPr>
        <w:t>5</w:t>
      </w:r>
      <w:r w:rsidR="00AE131D" w:rsidRPr="00EB45CF">
        <w:rPr>
          <w:rFonts w:eastAsia="TimesNewRoman"/>
        </w:rPr>
        <w:t>) oświadczenie Wykonawcy o braku orzeczenia wobec niego tytułem środka zapobiegawczego zakazu ubieg</w:t>
      </w:r>
      <w:r w:rsidR="006A521D">
        <w:rPr>
          <w:rFonts w:eastAsia="TimesNewRoman"/>
        </w:rPr>
        <w:t>ania się o zamówienia publiczne na w</w:t>
      </w:r>
      <w:r w:rsidR="003F4367">
        <w:rPr>
          <w:rFonts w:eastAsia="TimesNewRoman"/>
        </w:rPr>
        <w:t>zorze stanowiącym Załącznik nr 8</w:t>
      </w:r>
      <w:r w:rsidR="006A521D">
        <w:rPr>
          <w:rFonts w:eastAsia="TimesNewRoman"/>
        </w:rPr>
        <w:t xml:space="preserve"> do SIWZ.</w:t>
      </w:r>
    </w:p>
    <w:p w14:paraId="26F695F0" w14:textId="77777777" w:rsidR="00AE131D" w:rsidRPr="00EB45CF" w:rsidRDefault="003959F6" w:rsidP="00AE131D">
      <w:pPr>
        <w:tabs>
          <w:tab w:val="left" w:pos="284"/>
        </w:tabs>
        <w:ind w:left="284" w:hanging="284"/>
        <w:jc w:val="both"/>
        <w:rPr>
          <w:rFonts w:eastAsia="TimesNewRoman"/>
        </w:rPr>
      </w:pPr>
      <w:r>
        <w:rPr>
          <w:rFonts w:eastAsia="TimesNewRoman"/>
        </w:rPr>
        <w:t>6</w:t>
      </w:r>
      <w:r w:rsidR="00AE131D" w:rsidRPr="00EB45CF">
        <w:rPr>
          <w:rFonts w:eastAsia="TimesNewRoman"/>
        </w:rPr>
        <w:t xml:space="preserve">) oświadczenie Wykonawcy o braku wydania prawomocnego wyroku sądu skazującego  za wykroczenie na karę ograniczenia wolności lub grzywny w zakresie określonym przez Zamawiającego na podstawie </w:t>
      </w:r>
      <w:r w:rsidR="006A521D">
        <w:rPr>
          <w:rFonts w:eastAsia="TimesNewRoman"/>
        </w:rPr>
        <w:t>art. 24 ust. 5 pkt 5 i 6 ustawy na w</w:t>
      </w:r>
      <w:r w:rsidR="003F4367">
        <w:rPr>
          <w:rFonts w:eastAsia="TimesNewRoman"/>
        </w:rPr>
        <w:t>zorze stanowiącym Załącznik nr 9</w:t>
      </w:r>
      <w:r w:rsidR="006A521D">
        <w:rPr>
          <w:rFonts w:eastAsia="TimesNewRoman"/>
        </w:rPr>
        <w:t xml:space="preserve"> do SIWZ.</w:t>
      </w:r>
    </w:p>
    <w:p w14:paraId="5CE2DDDF" w14:textId="77777777" w:rsidR="00AE131D" w:rsidRPr="00EB45CF" w:rsidRDefault="003959F6" w:rsidP="00AE131D">
      <w:pPr>
        <w:tabs>
          <w:tab w:val="left" w:pos="284"/>
        </w:tabs>
        <w:ind w:left="284" w:hanging="284"/>
        <w:jc w:val="both"/>
      </w:pPr>
      <w:r>
        <w:rPr>
          <w:rFonts w:eastAsia="TimesNewRoman"/>
        </w:rPr>
        <w:t>7</w:t>
      </w:r>
      <w:r w:rsidR="00AE131D" w:rsidRPr="00EB45CF">
        <w:rPr>
          <w:rFonts w:eastAsia="TimesNewRoman"/>
        </w:rPr>
        <w:t>)</w:t>
      </w:r>
      <w:r w:rsidR="00AE131D" w:rsidRPr="00EB45CF">
        <w:rPr>
          <w:rFonts w:eastAsia="TimesNewRoman"/>
        </w:rPr>
        <w:tab/>
      </w:r>
      <w:r w:rsidR="00AE131D" w:rsidRPr="00EB45CF">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23F4A">
        <w:t xml:space="preserve"> </w:t>
      </w:r>
      <w:r w:rsidR="006A521D">
        <w:rPr>
          <w:rFonts w:eastAsia="TimesNewRoman"/>
        </w:rPr>
        <w:t>na w</w:t>
      </w:r>
      <w:r w:rsidR="003F4367">
        <w:rPr>
          <w:rFonts w:eastAsia="TimesNewRoman"/>
        </w:rPr>
        <w:t>zorze stanowiącym Załącznik nr 10</w:t>
      </w:r>
      <w:r w:rsidR="006A521D">
        <w:rPr>
          <w:rFonts w:eastAsia="TimesNewRoman"/>
        </w:rPr>
        <w:t xml:space="preserve"> do SIWZ.</w:t>
      </w:r>
    </w:p>
    <w:p w14:paraId="06668B02" w14:textId="77777777" w:rsidR="00AE131D" w:rsidRPr="00EB45CF" w:rsidRDefault="003959F6" w:rsidP="00AE131D">
      <w:pPr>
        <w:tabs>
          <w:tab w:val="left" w:pos="284"/>
        </w:tabs>
        <w:ind w:left="284" w:hanging="284"/>
        <w:jc w:val="both"/>
        <w:rPr>
          <w:rFonts w:eastAsia="TimesNewRoman"/>
        </w:rPr>
      </w:pPr>
      <w:r>
        <w:rPr>
          <w:rFonts w:eastAsia="TimesNewRoman"/>
        </w:rPr>
        <w:t>8</w:t>
      </w:r>
      <w:r w:rsidR="00AE131D" w:rsidRPr="00EB45CF">
        <w:rPr>
          <w:rFonts w:eastAsia="TimesNewRoman"/>
        </w:rPr>
        <w:t>)</w:t>
      </w:r>
      <w:r w:rsidR="00AE131D" w:rsidRPr="00EB45CF">
        <w:rPr>
          <w:rFonts w:eastAsia="TimesNewRoman"/>
        </w:rPr>
        <w:tab/>
      </w:r>
      <w:r w:rsidR="00AE131D" w:rsidRPr="00EB45CF">
        <w:t xml:space="preserve">oświadczenia Wykonawcy o niezaleganiu z opłacaniem podatków i opłat lokalnych, o których mowa w </w:t>
      </w:r>
      <w:hyperlink r:id="rId23" w:anchor="hiperlinkText.rpc?hiperlink=type=tresc:nro=Powszechny.1533959&amp;full=1" w:tgtFrame="_parent" w:history="1">
        <w:r w:rsidR="00AE131D" w:rsidRPr="00EB45CF">
          <w:rPr>
            <w:rStyle w:val="Hipercze"/>
            <w:color w:val="auto"/>
            <w:u w:val="none"/>
          </w:rPr>
          <w:t>ustawie</w:t>
        </w:r>
      </w:hyperlink>
      <w:r w:rsidR="00AE131D" w:rsidRPr="00EB45CF">
        <w:t xml:space="preserve"> z dnia 12 stycznia 1991 r. o podatkach i opłatach lokalnych (tj. Dz. U. z</w:t>
      </w:r>
      <w:r w:rsidR="006A521D">
        <w:t xml:space="preserve"> 2017 r. poz. 1785 z </w:t>
      </w:r>
      <w:proofErr w:type="spellStart"/>
      <w:r w:rsidR="006A521D">
        <w:t>późn</w:t>
      </w:r>
      <w:proofErr w:type="spellEnd"/>
      <w:r w:rsidR="006A521D">
        <w:t>. zm.)</w:t>
      </w:r>
      <w:r w:rsidR="006A521D">
        <w:rPr>
          <w:rFonts w:eastAsia="TimesNewRoman"/>
        </w:rPr>
        <w:t>na wzorze stan</w:t>
      </w:r>
      <w:r w:rsidR="003F4367">
        <w:rPr>
          <w:rFonts w:eastAsia="TimesNewRoman"/>
        </w:rPr>
        <w:t>owiącym Załącznik nr 11</w:t>
      </w:r>
      <w:r w:rsidR="006A521D">
        <w:rPr>
          <w:rFonts w:eastAsia="TimesNewRoman"/>
        </w:rPr>
        <w:t xml:space="preserve"> do SIWZ.</w:t>
      </w:r>
    </w:p>
    <w:p w14:paraId="26EF7AC9" w14:textId="77777777" w:rsidR="00516041" w:rsidRPr="00EB45CF" w:rsidRDefault="00D860FA" w:rsidP="006F7A4F">
      <w:pPr>
        <w:tabs>
          <w:tab w:val="left" w:pos="284"/>
          <w:tab w:val="left" w:pos="426"/>
        </w:tabs>
        <w:ind w:left="284" w:hanging="426"/>
        <w:jc w:val="both"/>
      </w:pPr>
      <w:r>
        <w:t>6.1.</w:t>
      </w:r>
      <w:r w:rsidR="00AE131D" w:rsidRPr="00EB45CF">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Pr>
          <w:b/>
          <w:i/>
        </w:rPr>
        <w:t>Załącznik Nr 3 i 3</w:t>
      </w:r>
      <w:r w:rsidR="00AE131D" w:rsidRPr="00EB45CF">
        <w:rPr>
          <w:b/>
          <w:i/>
        </w:rPr>
        <w:t>A  do SIWZ</w:t>
      </w:r>
      <w:r w:rsidR="00AE131D" w:rsidRPr="00EB45CF">
        <w:t>), które określają w szczególności:</w:t>
      </w:r>
    </w:p>
    <w:p w14:paraId="4C462731"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t xml:space="preserve">a)  </w:t>
      </w:r>
      <w:r w:rsidRPr="00EB45CF">
        <w:rPr>
          <w:rFonts w:eastAsia="EUAlbertina-Regular-Identity-H"/>
        </w:rPr>
        <w:t>zakresu dostępnych Wykonawcy zasobów innego podmiotu.</w:t>
      </w:r>
    </w:p>
    <w:p w14:paraId="3A5A6927"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b)</w:t>
      </w:r>
      <w:r w:rsidRPr="00EB45CF">
        <w:rPr>
          <w:rFonts w:eastAsia="EUAlbertina-Regular-Identity-H"/>
        </w:rPr>
        <w:tab/>
        <w:t>sposobu wykorzystania zasobów innego podmiotu, przez Wykonawcę przy wykonaniu zamówienia.</w:t>
      </w:r>
    </w:p>
    <w:p w14:paraId="3980DBA7"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c)  charakteru stosunku, jaki będzie łączył wykonawcę z innym podmiotem.</w:t>
      </w:r>
    </w:p>
    <w:p w14:paraId="1F777162"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d)</w:t>
      </w:r>
      <w:r w:rsidRPr="00EB45CF">
        <w:rPr>
          <w:rFonts w:eastAsia="EUAlbertina-Regular-Identity-H"/>
        </w:rPr>
        <w:tab/>
        <w:t>zakresu i okresu udziału innego podmiotu przy wykonaniu zamówienia.</w:t>
      </w:r>
    </w:p>
    <w:p w14:paraId="44457CAA" w14:textId="77777777" w:rsidR="00AE131D" w:rsidRPr="00EB45CF" w:rsidRDefault="00D860FA" w:rsidP="00AE131D">
      <w:pPr>
        <w:tabs>
          <w:tab w:val="left" w:pos="284"/>
          <w:tab w:val="left" w:pos="426"/>
        </w:tabs>
        <w:ind w:left="284" w:hanging="426"/>
        <w:jc w:val="both"/>
      </w:pPr>
      <w:r>
        <w:t>6.2</w:t>
      </w:r>
      <w:r w:rsidR="00AE131D" w:rsidRPr="00EB45CF">
        <w:t>.</w:t>
      </w:r>
      <w:r w:rsidR="00AE131D" w:rsidRPr="00EB45CF">
        <w:tab/>
        <w:t xml:space="preserve">Zamawiający żąda od Wykonawcy, który polega na zdolnościach lub sytuacji innych podmiotów na zasadach określonych w art. 22a ustawy), przedstawienia w odniesieniu do tych podmiotów dokumentów wymienionych w </w:t>
      </w:r>
      <w:r w:rsidR="00632916" w:rsidRPr="00632916">
        <w:t xml:space="preserve">ust. </w:t>
      </w:r>
      <w:r w:rsidR="003F4367">
        <w:t>6 pkt 1</w:t>
      </w:r>
      <w:r w:rsidR="00223F4A">
        <w:t>-8</w:t>
      </w:r>
    </w:p>
    <w:p w14:paraId="38CC6B36" w14:textId="77777777" w:rsidR="00AE131D" w:rsidRPr="00EB45CF" w:rsidRDefault="00D860FA" w:rsidP="00AE131D">
      <w:pPr>
        <w:tabs>
          <w:tab w:val="left" w:pos="284"/>
          <w:tab w:val="left" w:pos="426"/>
        </w:tabs>
        <w:ind w:left="284" w:hanging="426"/>
        <w:jc w:val="both"/>
      </w:pPr>
      <w:r>
        <w:t>6.3</w:t>
      </w:r>
      <w:r w:rsidR="00AE131D" w:rsidRPr="00EB45CF">
        <w:t>.</w:t>
      </w:r>
      <w:r w:rsidR="00AE131D" w:rsidRPr="00EB45CF">
        <w:tab/>
        <w:t xml:space="preserve">Zamawiający żąda od Wykonawcy przedstawiania dokumentów wymienionych w </w:t>
      </w:r>
      <w:r w:rsidR="003959F6" w:rsidRPr="003959F6">
        <w:t xml:space="preserve">ust. </w:t>
      </w:r>
      <w:r w:rsidR="00223F4A">
        <w:t>6 pkt 1-8</w:t>
      </w:r>
      <w:r w:rsidR="003959F6" w:rsidRPr="003959F6">
        <w:t xml:space="preserve"> </w:t>
      </w:r>
      <w:r w:rsidR="00AE131D" w:rsidRPr="00EB45CF">
        <w:t xml:space="preserve">dotyczących podwykonawcy, któremu zamierza powierzyć wykonanie części zamówienia, a który </w:t>
      </w:r>
      <w:r w:rsidR="00AE131D" w:rsidRPr="00EB45CF">
        <w:lastRenderedPageBreak/>
        <w:t>nie jest podmiotem, na którego zdolnościach lub sytuacji Wykonawca polega na zasadach określonych w art. 22a ustawy.</w:t>
      </w:r>
    </w:p>
    <w:p w14:paraId="1539CE36" w14:textId="77777777" w:rsidR="00B86988" w:rsidRPr="00EB45CF" w:rsidRDefault="00B86988" w:rsidP="00223F4A">
      <w:pPr>
        <w:ind w:left="284"/>
        <w:jc w:val="both"/>
      </w:pPr>
      <w:r w:rsidRPr="00EB45CF">
        <w:rPr>
          <w:b/>
        </w:rPr>
        <w:t>UWAGA:</w:t>
      </w:r>
      <w:r w:rsidRPr="00EB45CF">
        <w:t xml:space="preserve"> Wykonawca składa powyższe dokumenty i oświadczenia</w:t>
      </w:r>
      <w:r w:rsidR="00223F4A">
        <w:t xml:space="preserve"> o których mowa w ust. 6</w:t>
      </w:r>
      <w:r w:rsidRPr="00EB45CF">
        <w:t xml:space="preserve"> dopiero na </w:t>
      </w:r>
      <w:r w:rsidR="00223F4A">
        <w:t xml:space="preserve">  wezwanie </w:t>
      </w:r>
      <w:r w:rsidRPr="00EB45CF">
        <w:t>Zamawiającego w trybie jak w ust. 5.</w:t>
      </w:r>
    </w:p>
    <w:p w14:paraId="65A8AE0E" w14:textId="77777777" w:rsidR="00B86988" w:rsidRPr="00D860FA" w:rsidRDefault="00D860FA" w:rsidP="00D860FA">
      <w:pPr>
        <w:tabs>
          <w:tab w:val="left" w:pos="426"/>
        </w:tabs>
        <w:ind w:left="284" w:hanging="426"/>
        <w:jc w:val="both"/>
      </w:pPr>
      <w:r>
        <w:t xml:space="preserve">7.   </w:t>
      </w:r>
      <w:r w:rsidR="00B86988" w:rsidRPr="00D860FA">
        <w:t xml:space="preserve">Wykonawcy w terminie 3 dni od dnia zamieszczenia na stronie internetowej informacji, o której mowa </w:t>
      </w:r>
      <w:r w:rsidR="00B86988" w:rsidRPr="00D860FA">
        <w:rPr>
          <w:color w:val="000000" w:themeColor="text1"/>
        </w:rPr>
        <w:t>w art. 86 ust. 5 ustawy</w:t>
      </w:r>
      <w:r w:rsidR="00B86988" w:rsidRPr="00D860FA">
        <w:t xml:space="preserve"> PZP, przekażą Zamawiającemu oświadczenie (</w:t>
      </w:r>
      <w:r w:rsidR="003F4367">
        <w:rPr>
          <w:b/>
          <w:i/>
          <w:color w:val="000000" w:themeColor="text1"/>
        </w:rPr>
        <w:t>Załącznik Nr 4</w:t>
      </w:r>
      <w:r w:rsidR="00B86988" w:rsidRPr="00D860FA">
        <w:rPr>
          <w:b/>
          <w:i/>
          <w:color w:val="000000" w:themeColor="text1"/>
        </w:rPr>
        <w:t xml:space="preserve"> do SIWZ</w:t>
      </w:r>
      <w:r w:rsidR="00B86988" w:rsidRPr="00D860FA">
        <w:rPr>
          <w:color w:val="000000" w:themeColor="text1"/>
        </w:rPr>
        <w:t>) o przynależności lub braku przynależności do tej samej grupy kapitałowej, o której mowa</w:t>
      </w:r>
      <w:r w:rsidR="00B86988" w:rsidRPr="00D860FA">
        <w:t xml:space="preserve"> w art. 24 ust. 1 pkt 23 ustawy PZP. Wraz ze złożeniem oświadczenia, Wykonawca może przedstawić dowody, że powiązania z innym wykonawcą nie prowadzą do zakłócenia konkurencji w postępowaniu o udzielenie zamówienia.</w:t>
      </w:r>
    </w:p>
    <w:p w14:paraId="132A3105" w14:textId="77777777" w:rsidR="003F4367" w:rsidRDefault="00B86988" w:rsidP="003F4367">
      <w:pPr>
        <w:numPr>
          <w:ilvl w:val="0"/>
          <w:numId w:val="67"/>
        </w:numPr>
        <w:tabs>
          <w:tab w:val="left" w:pos="284"/>
        </w:tabs>
        <w:ind w:left="284"/>
        <w:contextualSpacing/>
        <w:jc w:val="both"/>
      </w:pPr>
      <w:r w:rsidRPr="00EB45CF">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4A74FCD" w14:textId="77777777" w:rsidR="003F4367" w:rsidRDefault="00B86988" w:rsidP="003F4367">
      <w:pPr>
        <w:numPr>
          <w:ilvl w:val="0"/>
          <w:numId w:val="67"/>
        </w:numPr>
        <w:tabs>
          <w:tab w:val="left" w:pos="284"/>
        </w:tabs>
        <w:ind w:left="284"/>
        <w:contextualSpacing/>
        <w:jc w:val="both"/>
      </w:pPr>
      <w:r w:rsidRPr="003F4367">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31AD5426" w14:textId="77777777" w:rsidR="003F4367" w:rsidRDefault="00B86988" w:rsidP="003F4367">
      <w:pPr>
        <w:numPr>
          <w:ilvl w:val="0"/>
          <w:numId w:val="67"/>
        </w:numPr>
        <w:tabs>
          <w:tab w:val="left" w:pos="284"/>
        </w:tabs>
        <w:ind w:left="284"/>
        <w:contextualSpacing/>
        <w:jc w:val="both"/>
      </w:pPr>
      <w:r w:rsidRPr="003F4367">
        <w:t>W przypadku podmiotów zagranicznych do dokumentów zastosowanie mają odpowiednie przepisy rozporządzenia Ministra Rozwoju w sprawie rodzajów dokumentów, jakich może żądać zamawiający od wykonawcy w postę</w:t>
      </w:r>
      <w:r w:rsidR="003F4367">
        <w:t>powaniu o udzielenie zamówienia.</w:t>
      </w:r>
    </w:p>
    <w:p w14:paraId="61820620" w14:textId="77777777" w:rsidR="003F4367" w:rsidRDefault="00B86988" w:rsidP="003F4367">
      <w:pPr>
        <w:numPr>
          <w:ilvl w:val="0"/>
          <w:numId w:val="67"/>
        </w:numPr>
        <w:tabs>
          <w:tab w:val="left" w:pos="284"/>
        </w:tabs>
        <w:ind w:left="284"/>
        <w:contextualSpacing/>
        <w:jc w:val="both"/>
      </w:pPr>
      <w:r w:rsidRPr="003F4367">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5431EF09" w14:textId="77777777" w:rsidR="003F4367" w:rsidRDefault="00B86988" w:rsidP="003F4367">
      <w:pPr>
        <w:numPr>
          <w:ilvl w:val="0"/>
          <w:numId w:val="67"/>
        </w:numPr>
        <w:tabs>
          <w:tab w:val="left" w:pos="284"/>
        </w:tabs>
        <w:ind w:left="284"/>
        <w:contextualSpacing/>
        <w:jc w:val="both"/>
      </w:pPr>
      <w:r w:rsidRPr="003F4367">
        <w:t xml:space="preserve">Dokumenty, o których mowa w Rozporządzeniu Ministra Rozwoju z dnia 26 lipca 2016 r. w sprawie rodzajów dokumentów, jakich może żądać zamawiający od wykonawcy  w postępowaniu o udzielenie zamówienia - inne niż oświadczenia, o których </w:t>
      </w:r>
      <w:r w:rsidRPr="003F4367">
        <w:rPr>
          <w:color w:val="000000" w:themeColor="text1"/>
        </w:rPr>
        <w:t>mowa w ust. 1,</w:t>
      </w:r>
      <w:r w:rsidRPr="003F4367">
        <w:t xml:space="preserve"> składane są w oryginale lub kopii poświadczonej za zgodność z oryginałem.</w:t>
      </w:r>
    </w:p>
    <w:p w14:paraId="1AAC1E50" w14:textId="77777777" w:rsidR="003F4367" w:rsidRDefault="00B86988" w:rsidP="003F4367">
      <w:pPr>
        <w:numPr>
          <w:ilvl w:val="0"/>
          <w:numId w:val="67"/>
        </w:numPr>
        <w:tabs>
          <w:tab w:val="left" w:pos="284"/>
        </w:tabs>
        <w:ind w:left="284"/>
        <w:contextualSpacing/>
        <w:jc w:val="both"/>
      </w:pPr>
      <w:r w:rsidRPr="003F4367">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813A812" w14:textId="77777777" w:rsidR="00B86988" w:rsidRPr="003F4367" w:rsidRDefault="00B86988" w:rsidP="003F4367">
      <w:pPr>
        <w:numPr>
          <w:ilvl w:val="0"/>
          <w:numId w:val="67"/>
        </w:numPr>
        <w:tabs>
          <w:tab w:val="left" w:pos="284"/>
        </w:tabs>
        <w:ind w:left="284"/>
        <w:contextualSpacing/>
        <w:jc w:val="both"/>
      </w:pPr>
      <w:r w:rsidRPr="003F4367">
        <w:t xml:space="preserve">Wykonawca nie jest obowiązany do złożenia oświadczeń lub dokumentów potwierdzających okoliczności , o których mowa w art. 25 ust. 1 pkt 1 i 3, jeżeli Zamawiający posiada oświadczenia lub dokumenty  dotyczące tego wykonawcy </w:t>
      </w:r>
      <w:r w:rsidRPr="003F4367">
        <w:rPr>
          <w:color w:val="000000" w:themeColor="text1"/>
        </w:rPr>
        <w:t>lub może je uzyskać za pomocą bezpłatnych i ogólnodostępnych baz danych, w szczególności rejestrów publicznych w rozumieniu ustawy z dnia 17 lutego 2005 r. o informatyzacji działalności podmiotów realizujących zadania publiczne (tj. Dz. U. z 2017 r. poz. 570 ze zm.).</w:t>
      </w:r>
    </w:p>
    <w:p w14:paraId="05239F8C" w14:textId="77777777" w:rsidR="00586FA9" w:rsidRPr="00EB45CF" w:rsidRDefault="00586FA9" w:rsidP="003E013D">
      <w:pPr>
        <w:tabs>
          <w:tab w:val="left" w:pos="284"/>
        </w:tabs>
        <w:jc w:val="both"/>
      </w:pPr>
    </w:p>
    <w:p w14:paraId="42AC6BA4" w14:textId="77777777" w:rsidR="004F25CF" w:rsidRPr="00EB45CF" w:rsidRDefault="004F25CF" w:rsidP="004F25CF">
      <w:pPr>
        <w:ind w:left="360" w:hanging="360"/>
        <w:jc w:val="both"/>
        <w:rPr>
          <w:b/>
          <w:bCs/>
          <w:u w:val="single"/>
        </w:rPr>
      </w:pPr>
      <w:r w:rsidRPr="00EB45CF">
        <w:rPr>
          <w:b/>
        </w:rPr>
        <w:t xml:space="preserve">VII. </w:t>
      </w:r>
      <w:r w:rsidRPr="00EB45CF">
        <w:rPr>
          <w:b/>
          <w:bCs/>
        </w:rPr>
        <w:t xml:space="preserve">Wykaz innych oświadczeń lub dokumentów jakie muszą Wykonawcy złożyć wraz z  </w:t>
      </w:r>
      <w:r w:rsidRPr="00EB45CF">
        <w:rPr>
          <w:b/>
          <w:bCs/>
          <w:u w:val="single"/>
        </w:rPr>
        <w:t>ofertą</w:t>
      </w:r>
    </w:p>
    <w:p w14:paraId="6BAA4BBE" w14:textId="77777777" w:rsidR="009B3AE6" w:rsidRPr="00EB45CF" w:rsidRDefault="009B3AE6" w:rsidP="009B3AE6">
      <w:pPr>
        <w:tabs>
          <w:tab w:val="num" w:pos="284"/>
        </w:tabs>
        <w:jc w:val="both"/>
      </w:pPr>
    </w:p>
    <w:p w14:paraId="7F2897B4" w14:textId="77777777" w:rsidR="009B3AE6" w:rsidRPr="00EB45CF" w:rsidRDefault="009B3AE6" w:rsidP="00F52CC8">
      <w:pPr>
        <w:numPr>
          <w:ilvl w:val="0"/>
          <w:numId w:val="57"/>
        </w:numPr>
        <w:tabs>
          <w:tab w:val="left" w:pos="141"/>
        </w:tabs>
        <w:ind w:left="284" w:hanging="284"/>
        <w:contextualSpacing/>
        <w:jc w:val="both"/>
        <w:rPr>
          <w:bCs/>
          <w:color w:val="000000" w:themeColor="text1"/>
        </w:rPr>
      </w:pPr>
      <w:r w:rsidRPr="00EB45CF">
        <w:rPr>
          <w:color w:val="000000" w:themeColor="text1"/>
        </w:rPr>
        <w:t xml:space="preserve">Wypełniony i podpisany formularz oferty stanowiący </w:t>
      </w:r>
      <w:r w:rsidRPr="00EB45CF">
        <w:rPr>
          <w:b/>
          <w:bCs/>
          <w:i/>
          <w:color w:val="000000" w:themeColor="text1"/>
        </w:rPr>
        <w:t>Załącznik Nr 1</w:t>
      </w:r>
      <w:r w:rsidR="00F8456D" w:rsidRPr="00EB45CF">
        <w:rPr>
          <w:b/>
          <w:bCs/>
          <w:i/>
          <w:color w:val="000000" w:themeColor="text1"/>
        </w:rPr>
        <w:t>(A – D</w:t>
      </w:r>
      <w:r w:rsidR="00EB45CF">
        <w:rPr>
          <w:b/>
          <w:bCs/>
          <w:i/>
          <w:color w:val="000000" w:themeColor="text1"/>
        </w:rPr>
        <w:t xml:space="preserve"> odpowiednio do części</w:t>
      </w:r>
      <w:r w:rsidR="00F8456D" w:rsidRPr="00EB45CF">
        <w:rPr>
          <w:b/>
          <w:bCs/>
          <w:i/>
          <w:color w:val="000000" w:themeColor="text1"/>
        </w:rPr>
        <w:t>)</w:t>
      </w:r>
      <w:r w:rsidRPr="00EB45CF">
        <w:rPr>
          <w:b/>
          <w:bCs/>
          <w:i/>
          <w:color w:val="000000" w:themeColor="text1"/>
        </w:rPr>
        <w:t>do SIWZ</w:t>
      </w:r>
      <w:r w:rsidRPr="00EB45CF">
        <w:rPr>
          <w:b/>
          <w:bCs/>
          <w:color w:val="000000" w:themeColor="text1"/>
        </w:rPr>
        <w:t xml:space="preserve">. </w:t>
      </w:r>
    </w:p>
    <w:p w14:paraId="5350D2F2" w14:textId="77777777" w:rsidR="009B3AE6" w:rsidRPr="00EB45CF" w:rsidRDefault="009B3AE6" w:rsidP="00F52CC8">
      <w:pPr>
        <w:numPr>
          <w:ilvl w:val="0"/>
          <w:numId w:val="57"/>
        </w:numPr>
        <w:ind w:left="284" w:hanging="284"/>
        <w:contextualSpacing/>
        <w:jc w:val="both"/>
        <w:rPr>
          <w:color w:val="000000" w:themeColor="text1"/>
        </w:rPr>
      </w:pPr>
      <w:r w:rsidRPr="00EB45CF">
        <w:rPr>
          <w:color w:val="000000" w:themeColor="text1"/>
        </w:rPr>
        <w:t>Wypełnione i podpisane Oświadczenie dot. spełnianie warunków udziału w postępowaniu  zgodnie</w:t>
      </w:r>
      <w:r w:rsidR="00516041">
        <w:rPr>
          <w:color w:val="000000" w:themeColor="text1"/>
        </w:rPr>
        <w:t xml:space="preserve">             </w:t>
      </w:r>
      <w:r w:rsidRPr="00EB45CF">
        <w:rPr>
          <w:color w:val="000000" w:themeColor="text1"/>
        </w:rPr>
        <w:t xml:space="preserve"> z </w:t>
      </w:r>
      <w:r w:rsidRPr="00EB45CF">
        <w:rPr>
          <w:b/>
          <w:i/>
          <w:color w:val="000000" w:themeColor="text1"/>
        </w:rPr>
        <w:t>Załącznikiem Nr 2</w:t>
      </w:r>
    </w:p>
    <w:p w14:paraId="5EB95FCF" w14:textId="77777777" w:rsidR="009B3AE6" w:rsidRPr="00A01209" w:rsidRDefault="009B3AE6" w:rsidP="00F52CC8">
      <w:pPr>
        <w:numPr>
          <w:ilvl w:val="0"/>
          <w:numId w:val="57"/>
        </w:numPr>
        <w:ind w:left="284" w:hanging="284"/>
        <w:contextualSpacing/>
        <w:jc w:val="both"/>
        <w:rPr>
          <w:color w:val="000000" w:themeColor="text1"/>
        </w:rPr>
      </w:pPr>
      <w:r w:rsidRPr="00EB45CF">
        <w:rPr>
          <w:color w:val="000000" w:themeColor="text1"/>
        </w:rPr>
        <w:t xml:space="preserve">Wypełnione i podpisane Oświadczenie dot. przesłanek wykluczenia z postępowania zgodnie </w:t>
      </w:r>
      <w:r w:rsidR="00516041">
        <w:rPr>
          <w:color w:val="000000" w:themeColor="text1"/>
        </w:rPr>
        <w:t xml:space="preserve">                        </w:t>
      </w:r>
      <w:r w:rsidRPr="00EB45CF">
        <w:rPr>
          <w:color w:val="000000" w:themeColor="text1"/>
        </w:rPr>
        <w:t xml:space="preserve">z </w:t>
      </w:r>
      <w:r w:rsidRPr="00EB45CF">
        <w:rPr>
          <w:b/>
          <w:i/>
          <w:color w:val="000000" w:themeColor="text1"/>
        </w:rPr>
        <w:t>Załącznikiem Nr 2A</w:t>
      </w:r>
    </w:p>
    <w:p w14:paraId="089D767F" w14:textId="77777777" w:rsidR="001C1F5F" w:rsidRDefault="009B3AE6" w:rsidP="00F52CC8">
      <w:pPr>
        <w:numPr>
          <w:ilvl w:val="0"/>
          <w:numId w:val="57"/>
        </w:numPr>
        <w:tabs>
          <w:tab w:val="left" w:pos="141"/>
        </w:tabs>
        <w:ind w:left="284" w:hanging="284"/>
        <w:contextualSpacing/>
        <w:jc w:val="both"/>
        <w:rPr>
          <w:bCs/>
          <w:color w:val="000000" w:themeColor="text1"/>
        </w:rPr>
      </w:pPr>
      <w:r w:rsidRPr="00EB45CF">
        <w:rPr>
          <w:bCs/>
          <w:color w:val="000000" w:themeColor="text1"/>
        </w:rPr>
        <w:t xml:space="preserve">Pełnomocnictwo (oryginał lub notarialnie poświadczona kopia) do reprezentowania Wykonawcy </w:t>
      </w:r>
      <w:r w:rsidR="00516041">
        <w:rPr>
          <w:bCs/>
          <w:color w:val="000000" w:themeColor="text1"/>
        </w:rPr>
        <w:t xml:space="preserve">                </w:t>
      </w:r>
      <w:r w:rsidRPr="00EB45CF">
        <w:rPr>
          <w:bCs/>
          <w:color w:val="000000" w:themeColor="text1"/>
        </w:rPr>
        <w:t xml:space="preserve">w postępowaniu i złożenia oferty, jeżeli oferta nie została podpisana przez osoby upoważnione do tych czynności w dokumentach rejestracyjnych lub w przypadku oferty składanej przez </w:t>
      </w:r>
      <w:r w:rsidRPr="00EB45CF">
        <w:rPr>
          <w:bCs/>
          <w:color w:val="000000" w:themeColor="text1"/>
        </w:rPr>
        <w:lastRenderedPageBreak/>
        <w:t>Wykonawców występujących wspólnie, pełnomocnictwo dla osoby podpisującej w ich imieniu ofertę (oryginał lub kopia notarialnie poświadczona).</w:t>
      </w:r>
    </w:p>
    <w:p w14:paraId="1BD7A800" w14:textId="77777777" w:rsidR="002D00FE" w:rsidRPr="002D00FE" w:rsidRDefault="002D00FE" w:rsidP="00F52CC8">
      <w:pPr>
        <w:numPr>
          <w:ilvl w:val="0"/>
          <w:numId w:val="57"/>
        </w:numPr>
        <w:tabs>
          <w:tab w:val="left" w:pos="141"/>
        </w:tabs>
        <w:ind w:left="284" w:hanging="284"/>
        <w:contextualSpacing/>
        <w:jc w:val="both"/>
        <w:rPr>
          <w:bCs/>
          <w:color w:val="000000" w:themeColor="text1"/>
        </w:rPr>
      </w:pPr>
      <w:r w:rsidRPr="002D00FE">
        <w:rPr>
          <w:bCs/>
          <w:color w:val="000000" w:themeColor="text1"/>
        </w:rPr>
        <w:t>Oświadczenie</w:t>
      </w:r>
      <w:r w:rsidRPr="002D00FE">
        <w:t xml:space="preserve"> o zatrudnieniu osób osadzonych i osób niekar</w:t>
      </w:r>
      <w:r w:rsidR="00701A93">
        <w:t>al</w:t>
      </w:r>
      <w:r w:rsidR="003F4367">
        <w:t>nych (wg Załącznika Nr 6</w:t>
      </w:r>
      <w:r w:rsidRPr="002D00FE">
        <w:t>).</w:t>
      </w:r>
    </w:p>
    <w:p w14:paraId="3B54D4E1" w14:textId="77777777" w:rsidR="001C1F5F" w:rsidRPr="00EB45CF" w:rsidRDefault="001C1F5F" w:rsidP="00F52CC8">
      <w:pPr>
        <w:numPr>
          <w:ilvl w:val="0"/>
          <w:numId w:val="57"/>
        </w:numPr>
        <w:tabs>
          <w:tab w:val="left" w:pos="141"/>
        </w:tabs>
        <w:ind w:left="284" w:hanging="284"/>
        <w:contextualSpacing/>
        <w:jc w:val="both"/>
        <w:rPr>
          <w:bCs/>
          <w:color w:val="000000" w:themeColor="text1"/>
        </w:rPr>
      </w:pPr>
      <w:r w:rsidRPr="00EB45CF">
        <w:t xml:space="preserve">Potwierdzenie wpłaty wadium. </w:t>
      </w:r>
    </w:p>
    <w:p w14:paraId="0B2CA564" w14:textId="1333593D" w:rsidR="006F7A4F" w:rsidRDefault="009B3AE6" w:rsidP="00317FE0">
      <w:pPr>
        <w:tabs>
          <w:tab w:val="left" w:pos="0"/>
        </w:tabs>
        <w:jc w:val="both"/>
        <w:rPr>
          <w:b/>
          <w:spacing w:val="1"/>
          <w:u w:val="single"/>
        </w:rPr>
      </w:pPr>
      <w:r w:rsidRPr="00EB45CF">
        <w:rPr>
          <w:u w:val="single"/>
        </w:rPr>
        <w:t>Dokumenty dołączone do oferty, których złożenia nie wymaga Zamawiający nie będą podlegały</w:t>
      </w:r>
      <w:r w:rsidRPr="00EB45CF">
        <w:t xml:space="preserve"> ocenie przez Zamawiającego</w:t>
      </w:r>
    </w:p>
    <w:p w14:paraId="4AD1B63C" w14:textId="77777777" w:rsidR="00A832B4" w:rsidRPr="00EB45CF" w:rsidRDefault="00A832B4" w:rsidP="00317FE0">
      <w:pPr>
        <w:tabs>
          <w:tab w:val="left" w:pos="0"/>
        </w:tabs>
        <w:jc w:val="both"/>
        <w:rPr>
          <w:b/>
          <w:spacing w:val="1"/>
          <w:u w:val="single"/>
        </w:rPr>
      </w:pPr>
    </w:p>
    <w:p w14:paraId="6A48EB85" w14:textId="77777777" w:rsidR="00586FA9" w:rsidRPr="00EB45CF" w:rsidRDefault="00586FA9" w:rsidP="00586FA9">
      <w:pPr>
        <w:tabs>
          <w:tab w:val="left" w:pos="141"/>
        </w:tabs>
        <w:rPr>
          <w:b/>
          <w:bCs/>
        </w:rPr>
      </w:pPr>
      <w:r w:rsidRPr="00EB45CF">
        <w:rPr>
          <w:b/>
        </w:rPr>
        <w:t xml:space="preserve">VIII. </w:t>
      </w:r>
      <w:r w:rsidRPr="00EB45CF">
        <w:rPr>
          <w:b/>
          <w:bCs/>
        </w:rPr>
        <w:t>Forma dokumentów</w:t>
      </w:r>
    </w:p>
    <w:p w14:paraId="0A803159" w14:textId="77777777" w:rsidR="00586FA9" w:rsidRPr="00EB45CF" w:rsidRDefault="00586FA9" w:rsidP="00F52CC8">
      <w:pPr>
        <w:pStyle w:val="Akapitzlist"/>
        <w:numPr>
          <w:ilvl w:val="6"/>
          <w:numId w:val="16"/>
        </w:numPr>
        <w:tabs>
          <w:tab w:val="left" w:pos="284"/>
        </w:tabs>
        <w:ind w:left="284" w:hanging="284"/>
        <w:jc w:val="both"/>
        <w:rPr>
          <w:bCs/>
        </w:rPr>
      </w:pPr>
      <w:r w:rsidRPr="00EB45CF">
        <w:rPr>
          <w:bCs/>
        </w:rPr>
        <w:t xml:space="preserve">Oświadczenia </w:t>
      </w:r>
      <w:r w:rsidR="00116066" w:rsidRPr="00EB45CF">
        <w:rPr>
          <w:bCs/>
        </w:rPr>
        <w:t xml:space="preserve">Wykonawcy </w:t>
      </w:r>
      <w:r w:rsidRPr="00EB45CF">
        <w:rPr>
          <w:bCs/>
        </w:rPr>
        <w:t xml:space="preserve">i innych podmiotów, na których zdolnościach lub sytuacji polega </w:t>
      </w:r>
      <w:r w:rsidR="00BC335C" w:rsidRPr="00EB45CF">
        <w:rPr>
          <w:bCs/>
        </w:rPr>
        <w:t xml:space="preserve">Wykonawca </w:t>
      </w:r>
      <w:r w:rsidRPr="00EB45CF">
        <w:rPr>
          <w:bCs/>
        </w:rPr>
        <w:t>na zasadach określonych w art. 22a ustawy oraz dotyczące podwykonawców, składane są w oryginale.</w:t>
      </w:r>
    </w:p>
    <w:p w14:paraId="72F1E99D" w14:textId="77777777" w:rsidR="00586FA9" w:rsidRPr="00EB45CF" w:rsidRDefault="00586FA9" w:rsidP="00F52CC8">
      <w:pPr>
        <w:pStyle w:val="Akapitzlist"/>
        <w:numPr>
          <w:ilvl w:val="6"/>
          <w:numId w:val="16"/>
        </w:numPr>
        <w:tabs>
          <w:tab w:val="left" w:pos="284"/>
        </w:tabs>
        <w:ind w:left="284" w:hanging="284"/>
        <w:jc w:val="both"/>
        <w:rPr>
          <w:bCs/>
        </w:rPr>
      </w:pPr>
      <w:r w:rsidRPr="00EB45CF">
        <w:rPr>
          <w:bCs/>
        </w:rPr>
        <w:t>Dokumenty, inne niż oświadczenia, o których mowa w ust. 1, składane są w oryginale lub kopii poświadczonej za zgodność z oryginałem.</w:t>
      </w:r>
    </w:p>
    <w:p w14:paraId="459C1469" w14:textId="77777777" w:rsidR="00586FA9" w:rsidRPr="00EB45CF" w:rsidRDefault="00586FA9" w:rsidP="00F52CC8">
      <w:pPr>
        <w:pStyle w:val="Akapitzlist"/>
        <w:numPr>
          <w:ilvl w:val="6"/>
          <w:numId w:val="16"/>
        </w:numPr>
        <w:tabs>
          <w:tab w:val="left" w:pos="426"/>
        </w:tabs>
        <w:ind w:left="284" w:hanging="284"/>
        <w:jc w:val="both"/>
        <w:rPr>
          <w:bCs/>
        </w:rPr>
      </w:pPr>
      <w:r w:rsidRPr="00EB45CF">
        <w:rPr>
          <w:bCs/>
        </w:rPr>
        <w:t xml:space="preserve">Poświadczenia za zgodność z oryginałem dokonuje odpowiednio </w:t>
      </w:r>
      <w:r w:rsidR="00116066" w:rsidRPr="00EB45CF">
        <w:rPr>
          <w:bCs/>
        </w:rPr>
        <w:t>Wykonawca</w:t>
      </w:r>
      <w:r w:rsidRPr="00EB45CF">
        <w:rPr>
          <w:bCs/>
        </w:rPr>
        <w:t xml:space="preserve">, podmiot, na którego zdolnościach lub sytuacji polega </w:t>
      </w:r>
      <w:r w:rsidR="00116066" w:rsidRPr="00EB45CF">
        <w:rPr>
          <w:bCs/>
        </w:rPr>
        <w:t>Wykonawca</w:t>
      </w:r>
      <w:r w:rsidRPr="00EB45CF">
        <w:rPr>
          <w:bCs/>
        </w:rPr>
        <w:t xml:space="preserve">, </w:t>
      </w:r>
      <w:r w:rsidR="00116066" w:rsidRPr="00EB45CF">
        <w:rPr>
          <w:bCs/>
        </w:rPr>
        <w:t xml:space="preserve">Wykonawcy </w:t>
      </w:r>
      <w:r w:rsidRPr="00EB45CF">
        <w:rPr>
          <w:bCs/>
        </w:rPr>
        <w:t>wspólnie ubiegający się o udzielenie zamówienia publicznego albo podwykonawca, w zakresie dokumentów, które każdego z nich dotyczą.</w:t>
      </w:r>
    </w:p>
    <w:p w14:paraId="0FC7DB09" w14:textId="77777777" w:rsidR="00586FA9" w:rsidRPr="00EB45CF" w:rsidRDefault="00586FA9" w:rsidP="00F52CC8">
      <w:pPr>
        <w:pStyle w:val="Akapitzlist"/>
        <w:numPr>
          <w:ilvl w:val="0"/>
          <w:numId w:val="17"/>
        </w:numPr>
        <w:tabs>
          <w:tab w:val="left" w:pos="426"/>
        </w:tabs>
        <w:ind w:left="284" w:hanging="284"/>
        <w:jc w:val="both"/>
        <w:rPr>
          <w:bCs/>
          <w:color w:val="000000"/>
        </w:rPr>
      </w:pPr>
      <w:r w:rsidRPr="00EB45CF">
        <w:rPr>
          <w:bCs/>
          <w:color w:val="000000"/>
        </w:rPr>
        <w:t>Poświadczenie za zgodność z oryginałem następuje w formie pisemnej lub</w:t>
      </w:r>
      <w:r w:rsidR="00516041">
        <w:rPr>
          <w:bCs/>
          <w:color w:val="000000"/>
        </w:rPr>
        <w:t xml:space="preserve"> </w:t>
      </w:r>
      <w:r w:rsidRPr="00EB45CF">
        <w:rPr>
          <w:bCs/>
          <w:color w:val="000000"/>
        </w:rPr>
        <w:t>w formie elektronicznej.</w:t>
      </w:r>
    </w:p>
    <w:p w14:paraId="012AA86A" w14:textId="77777777" w:rsidR="00586FA9" w:rsidRPr="00EB45CF" w:rsidRDefault="00586FA9" w:rsidP="00F52CC8">
      <w:pPr>
        <w:pStyle w:val="Akapitzlist"/>
        <w:numPr>
          <w:ilvl w:val="0"/>
          <w:numId w:val="17"/>
        </w:numPr>
        <w:tabs>
          <w:tab w:val="left" w:pos="426"/>
        </w:tabs>
        <w:ind w:left="284" w:hanging="284"/>
        <w:jc w:val="both"/>
        <w:rPr>
          <w:bCs/>
        </w:rPr>
      </w:pPr>
      <w:r w:rsidRPr="00EB45CF">
        <w:rPr>
          <w:bCs/>
        </w:rPr>
        <w:t xml:space="preserve">Zamawiający może żądać przedstawienia oryginału lub notarialnie poświadczonej kopii dokumentów, o których mowa w </w:t>
      </w:r>
      <w:r w:rsidR="00116066" w:rsidRPr="00EB45CF">
        <w:rPr>
          <w:bCs/>
        </w:rPr>
        <w:t>Rozporządzeniu</w:t>
      </w:r>
      <w:r w:rsidRPr="00EB45CF">
        <w:rPr>
          <w:bCs/>
        </w:rPr>
        <w:t>, innych niż oświadczenia, wyłącznie wtedy, gdy złożona kopia dokumentu jest nieczytelna lub budzi wątpliwości co do jej prawdziwości.</w:t>
      </w:r>
    </w:p>
    <w:p w14:paraId="5C8B8A33" w14:textId="77777777" w:rsidR="00586FA9" w:rsidRPr="00EB45CF" w:rsidRDefault="00586FA9" w:rsidP="00F52CC8">
      <w:pPr>
        <w:pStyle w:val="Akapitzlist"/>
        <w:numPr>
          <w:ilvl w:val="0"/>
          <w:numId w:val="17"/>
        </w:numPr>
        <w:tabs>
          <w:tab w:val="left" w:pos="426"/>
        </w:tabs>
        <w:ind w:left="284" w:hanging="284"/>
        <w:jc w:val="both"/>
        <w:rPr>
          <w:bCs/>
        </w:rPr>
      </w:pPr>
      <w:r w:rsidRPr="00EB45CF">
        <w:rPr>
          <w:bCs/>
        </w:rPr>
        <w:t xml:space="preserve">Dokumenty sporządzone w języku obcym są składane wraz z tłumaczeniem na język polski. </w:t>
      </w:r>
    </w:p>
    <w:p w14:paraId="7041C05C" w14:textId="77777777" w:rsidR="00F8456D" w:rsidRPr="00EB45CF" w:rsidRDefault="00586FA9" w:rsidP="00F52CC8">
      <w:pPr>
        <w:pStyle w:val="Akapitzlist"/>
        <w:numPr>
          <w:ilvl w:val="0"/>
          <w:numId w:val="17"/>
        </w:numPr>
        <w:tabs>
          <w:tab w:val="left" w:pos="426"/>
        </w:tabs>
        <w:ind w:left="284" w:hanging="284"/>
        <w:jc w:val="both"/>
        <w:rPr>
          <w:bCs/>
        </w:rPr>
      </w:pPr>
      <w:r w:rsidRPr="00EB45CF">
        <w:rPr>
          <w:bCs/>
        </w:rPr>
        <w:t xml:space="preserve">W przypadku, wskazania przez </w:t>
      </w:r>
      <w:r w:rsidR="00BC335C" w:rsidRPr="00EB45CF">
        <w:rPr>
          <w:bCs/>
        </w:rPr>
        <w:t xml:space="preserve">Wykonawcę </w:t>
      </w:r>
      <w:r w:rsidRPr="00EB45CF">
        <w:rPr>
          <w:bCs/>
        </w:rPr>
        <w:t xml:space="preserve">dostępności oświadczeń lub dokumentów w formie elektronicznej lub pod określonymi adresami internetowymi ogólnodostępnych i bezpłatnych baz danych, </w:t>
      </w:r>
      <w:r w:rsidR="00BC335C" w:rsidRPr="00EB45CF">
        <w:rPr>
          <w:bCs/>
        </w:rPr>
        <w:t xml:space="preserve">Zamawiający </w:t>
      </w:r>
      <w:r w:rsidRPr="00EB45CF">
        <w:rPr>
          <w:bCs/>
        </w:rPr>
        <w:t xml:space="preserve">może żądać od </w:t>
      </w:r>
      <w:r w:rsidR="00BC335C" w:rsidRPr="00EB45CF">
        <w:rPr>
          <w:bCs/>
        </w:rPr>
        <w:t xml:space="preserve">Wykonawcy </w:t>
      </w:r>
      <w:r w:rsidRPr="00EB45CF">
        <w:rPr>
          <w:bCs/>
        </w:rPr>
        <w:t xml:space="preserve">przedstawienia tłumaczenia na język polski wskazanych przez </w:t>
      </w:r>
      <w:r w:rsidR="00BC335C" w:rsidRPr="00EB45CF">
        <w:rPr>
          <w:bCs/>
        </w:rPr>
        <w:t xml:space="preserve">Wykonawcę </w:t>
      </w:r>
      <w:r w:rsidRPr="00EB45CF">
        <w:rPr>
          <w:bCs/>
        </w:rPr>
        <w:t xml:space="preserve">i pobranych samodzielnie przez </w:t>
      </w:r>
      <w:r w:rsidR="00BC335C" w:rsidRPr="00EB45CF">
        <w:rPr>
          <w:bCs/>
        </w:rPr>
        <w:t xml:space="preserve">Zamawiającego </w:t>
      </w:r>
      <w:r w:rsidRPr="00EB45CF">
        <w:rPr>
          <w:bCs/>
        </w:rPr>
        <w:t>dokumentów.</w:t>
      </w:r>
    </w:p>
    <w:p w14:paraId="257D7C10" w14:textId="77777777" w:rsidR="001C1F5F" w:rsidRPr="00EB45CF" w:rsidRDefault="001C1F5F" w:rsidP="001C1F5F">
      <w:pPr>
        <w:pStyle w:val="Akapitzlist"/>
        <w:tabs>
          <w:tab w:val="left" w:pos="426"/>
        </w:tabs>
        <w:ind w:left="284"/>
        <w:jc w:val="both"/>
        <w:rPr>
          <w:bCs/>
        </w:rPr>
      </w:pPr>
    </w:p>
    <w:p w14:paraId="5A0D485A" w14:textId="77777777" w:rsidR="00586FA9" w:rsidRPr="00EB45CF" w:rsidRDefault="00586FA9" w:rsidP="00956907">
      <w:pPr>
        <w:ind w:left="426" w:hanging="426"/>
        <w:jc w:val="both"/>
        <w:rPr>
          <w:b/>
        </w:rPr>
      </w:pPr>
      <w:r w:rsidRPr="00EB45CF">
        <w:rPr>
          <w:b/>
        </w:rPr>
        <w:t xml:space="preserve">IX. Informacje o sposobie porozumiewania się </w:t>
      </w:r>
      <w:r w:rsidR="00BC335C" w:rsidRPr="00EB45CF">
        <w:rPr>
          <w:b/>
        </w:rPr>
        <w:t xml:space="preserve">Zamawiającego </w:t>
      </w:r>
      <w:r w:rsidRPr="00EB45CF">
        <w:rPr>
          <w:b/>
        </w:rPr>
        <w:t xml:space="preserve">z </w:t>
      </w:r>
      <w:r w:rsidR="00BC335C" w:rsidRPr="00EB45CF">
        <w:rPr>
          <w:b/>
        </w:rPr>
        <w:t xml:space="preserve">Wykonawcami </w:t>
      </w:r>
      <w:r w:rsidRPr="00EB45CF">
        <w:rPr>
          <w:b/>
        </w:rPr>
        <w:t>oraz przekazywania oświadczeń i dokumentów</w:t>
      </w:r>
    </w:p>
    <w:p w14:paraId="4A9D9D08" w14:textId="77777777" w:rsidR="00D16D7D" w:rsidRPr="00EB45CF" w:rsidRDefault="00D16D7D" w:rsidP="00D16D7D">
      <w:pPr>
        <w:jc w:val="both"/>
        <w:rPr>
          <w:b/>
        </w:rPr>
      </w:pPr>
    </w:p>
    <w:p w14:paraId="1B9E0ACF" w14:textId="77777777" w:rsidR="00D16D7D" w:rsidRPr="00EB45CF" w:rsidRDefault="00D16D7D" w:rsidP="00F52CC8">
      <w:pPr>
        <w:numPr>
          <w:ilvl w:val="0"/>
          <w:numId w:val="50"/>
        </w:numPr>
        <w:ind w:left="284" w:hanging="284"/>
        <w:jc w:val="both"/>
      </w:pPr>
      <w:r w:rsidRPr="00EB45CF">
        <w:t>Oświadczenia, wnioski, zawiadomienia oraz informacje Zamawiający i Wykonawcy przekazują pisemnie lub pocztą elektroniczną.</w:t>
      </w:r>
    </w:p>
    <w:p w14:paraId="191164F1" w14:textId="77777777" w:rsidR="00D16D7D" w:rsidRPr="00EB45CF" w:rsidRDefault="00D16D7D" w:rsidP="00F52CC8">
      <w:pPr>
        <w:numPr>
          <w:ilvl w:val="0"/>
          <w:numId w:val="50"/>
        </w:numPr>
        <w:ind w:left="284" w:hanging="284"/>
        <w:jc w:val="both"/>
      </w:pPr>
      <w:r w:rsidRPr="00EB45CF">
        <w:t>Jeżeli Zamawiający lub Wykonawca przekazują oświadczenia, wnioski, zawiadomienia oraz informacje pocztą elektroniczną, każda ze stron na żądanie drugiej niezwłocznie potwierdza fakt ich otrzymania.</w:t>
      </w:r>
    </w:p>
    <w:p w14:paraId="4B5A3ECD" w14:textId="77777777" w:rsidR="00D16D7D" w:rsidRPr="00EB45CF" w:rsidRDefault="00D16D7D" w:rsidP="00F52CC8">
      <w:pPr>
        <w:numPr>
          <w:ilvl w:val="0"/>
          <w:numId w:val="50"/>
        </w:numPr>
        <w:ind w:left="284" w:hanging="284"/>
        <w:jc w:val="both"/>
      </w:pPr>
      <w:r w:rsidRPr="00EB45CF">
        <w:t>Wykonawca może zwrócić się do Zamawiającego o wyjaśnienie treści SIWZ. Pytania muszą być skierowane z zachowaniem formy określonej w ust. 1. Pytania muszą być sformułowane na piśmie i skierowane na adres:</w:t>
      </w:r>
    </w:p>
    <w:p w14:paraId="602822BA" w14:textId="77777777" w:rsidR="00D16D7D" w:rsidRPr="00EB45CF" w:rsidRDefault="00D16D7D" w:rsidP="00D16D7D">
      <w:pPr>
        <w:ind w:left="567"/>
        <w:jc w:val="center"/>
        <w:rPr>
          <w:b/>
          <w:bCs/>
        </w:rPr>
      </w:pPr>
      <w:r w:rsidRPr="00EB45CF">
        <w:rPr>
          <w:b/>
          <w:bCs/>
        </w:rPr>
        <w:t>Mazowiecka Instytucja Gospodarki Budżetowej MAZOVIA</w:t>
      </w:r>
    </w:p>
    <w:p w14:paraId="7EC914C1" w14:textId="77777777" w:rsidR="00D16D7D" w:rsidRPr="00EB45CF" w:rsidRDefault="00D16D7D" w:rsidP="00D16D7D">
      <w:pPr>
        <w:ind w:left="735"/>
        <w:jc w:val="center"/>
        <w:rPr>
          <w:b/>
          <w:bCs/>
        </w:rPr>
      </w:pPr>
      <w:r w:rsidRPr="00EB45CF">
        <w:rPr>
          <w:b/>
          <w:bCs/>
        </w:rPr>
        <w:t>ul. Kocjana 3</w:t>
      </w:r>
    </w:p>
    <w:p w14:paraId="032E327E" w14:textId="77777777" w:rsidR="00D16D7D" w:rsidRPr="00EB45CF" w:rsidRDefault="00D16D7D" w:rsidP="00D16D7D">
      <w:pPr>
        <w:ind w:left="735"/>
        <w:jc w:val="center"/>
        <w:rPr>
          <w:b/>
          <w:bCs/>
        </w:rPr>
      </w:pPr>
      <w:r w:rsidRPr="00EB45CF">
        <w:rPr>
          <w:b/>
          <w:bCs/>
        </w:rPr>
        <w:t>01-473 Warszawa</w:t>
      </w:r>
    </w:p>
    <w:p w14:paraId="1E53C159" w14:textId="77777777" w:rsidR="00D16D7D" w:rsidRPr="00EB45CF" w:rsidRDefault="00D16D7D" w:rsidP="00DB2129">
      <w:pPr>
        <w:tabs>
          <w:tab w:val="left" w:pos="2127"/>
        </w:tabs>
        <w:spacing w:after="240"/>
        <w:ind w:left="735"/>
        <w:jc w:val="center"/>
      </w:pPr>
      <w:r w:rsidRPr="00EB45CF">
        <w:rPr>
          <w:b/>
          <w:bCs/>
        </w:rPr>
        <w:t>Nr faksu (22) 328 60 50</w:t>
      </w:r>
    </w:p>
    <w:p w14:paraId="0E2D484E" w14:textId="77777777" w:rsidR="00D16D7D" w:rsidRPr="00EB45CF" w:rsidRDefault="00D16D7D" w:rsidP="00F52CC8">
      <w:pPr>
        <w:numPr>
          <w:ilvl w:val="0"/>
          <w:numId w:val="50"/>
        </w:numPr>
        <w:ind w:left="284" w:hanging="284"/>
        <w:jc w:val="both"/>
      </w:pPr>
      <w:r w:rsidRPr="00EB45CF">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7A3BA210" w14:textId="77777777" w:rsidR="00D16D7D" w:rsidRPr="00EB45CF" w:rsidRDefault="00D16D7D" w:rsidP="00F52CC8">
      <w:pPr>
        <w:numPr>
          <w:ilvl w:val="0"/>
          <w:numId w:val="51"/>
        </w:numPr>
        <w:ind w:left="284" w:hanging="284"/>
        <w:jc w:val="both"/>
      </w:pPr>
      <w:r w:rsidRPr="00EB45CF">
        <w:t>Treść zapytań wraz z wyjaśnieniami zamawiający przekaże wszystkim wykonawcom, którym przekazana została SIWZ, bez ujawniania źródła zapytania.</w:t>
      </w:r>
    </w:p>
    <w:p w14:paraId="5CC535D3" w14:textId="77777777" w:rsidR="00D16D7D" w:rsidRPr="00EB45CF" w:rsidRDefault="00D16D7D" w:rsidP="00F52CC8">
      <w:pPr>
        <w:numPr>
          <w:ilvl w:val="0"/>
          <w:numId w:val="51"/>
        </w:numPr>
        <w:ind w:left="284" w:hanging="284"/>
        <w:jc w:val="both"/>
      </w:pPr>
      <w:r w:rsidRPr="00EB45CF">
        <w:t>W uzasadnionych przypadkach zamawiający może przed upływem terminu składania ofert zmienić treść SIWZ. Dokonaną zmianę specyfikacji zamawiający przekaże niezwłocznie wszystkim wykonawcom, którym przekazano SIWZ.</w:t>
      </w:r>
    </w:p>
    <w:p w14:paraId="14AEBCCB" w14:textId="77777777" w:rsidR="00D16D7D" w:rsidRPr="00EB45CF" w:rsidRDefault="00D16D7D" w:rsidP="00F52CC8">
      <w:pPr>
        <w:numPr>
          <w:ilvl w:val="0"/>
          <w:numId w:val="51"/>
        </w:numPr>
        <w:ind w:left="284" w:hanging="284"/>
        <w:jc w:val="both"/>
      </w:pPr>
      <w:r w:rsidRPr="00EB45CF">
        <w:lastRenderedPageBreak/>
        <w:t xml:space="preserve">Jeżeli w wyniku zmiany treści SIWZ jest niezbędny dodatkowy czas na wprowadzenie zmian </w:t>
      </w:r>
      <w:r w:rsidRPr="00EB45CF">
        <w:br/>
        <w:t>w ofertach, zamawiający przedłuży termin składania ofert, o czym poinformuje wykonawców, którym przekazano specyfikację.</w:t>
      </w:r>
    </w:p>
    <w:p w14:paraId="0E8D62C2" w14:textId="77777777" w:rsidR="00D16D7D" w:rsidRPr="00EB45CF" w:rsidRDefault="00D16D7D" w:rsidP="00F52CC8">
      <w:pPr>
        <w:numPr>
          <w:ilvl w:val="0"/>
          <w:numId w:val="51"/>
        </w:numPr>
        <w:ind w:left="284" w:hanging="284"/>
        <w:jc w:val="both"/>
      </w:pPr>
      <w:r w:rsidRPr="00EB45CF">
        <w:t>Zamawiający nie przewiduje zorganizowania zebrania z wykonawcami.</w:t>
      </w:r>
    </w:p>
    <w:p w14:paraId="611269FE" w14:textId="77777777" w:rsidR="00223F4A" w:rsidRPr="00A832B4" w:rsidRDefault="00D16D7D" w:rsidP="00317FE0">
      <w:pPr>
        <w:numPr>
          <w:ilvl w:val="0"/>
          <w:numId w:val="51"/>
        </w:numPr>
        <w:ind w:left="284" w:hanging="284"/>
        <w:jc w:val="both"/>
      </w:pPr>
      <w:r w:rsidRPr="00EB45CF">
        <w:t xml:space="preserve">Zamawiający nie udziela żadnych ustnych i telefonicznych informacji, wyjaśnień czy odpowiedzi na kierowane do zamawiającego zapytania w sprawach wymagających zachowania formy określonej w ust. 1 SIWZ. </w:t>
      </w:r>
    </w:p>
    <w:p w14:paraId="1A7913FC" w14:textId="77777777" w:rsidR="00270F82" w:rsidRPr="00EB45CF" w:rsidRDefault="00586FA9" w:rsidP="00270F82">
      <w:pPr>
        <w:jc w:val="both"/>
        <w:rPr>
          <w:b/>
        </w:rPr>
      </w:pPr>
      <w:r w:rsidRPr="00EB45CF">
        <w:rPr>
          <w:b/>
        </w:rPr>
        <w:t>X</w:t>
      </w:r>
      <w:r w:rsidR="00270F82" w:rsidRPr="00EB45CF">
        <w:rPr>
          <w:b/>
        </w:rPr>
        <w:t xml:space="preserve">. Osoby uprawnione do porozumiewania się z </w:t>
      </w:r>
      <w:r w:rsidR="00BC335C" w:rsidRPr="00EB45CF">
        <w:rPr>
          <w:b/>
        </w:rPr>
        <w:t>Wykonawcami</w:t>
      </w:r>
    </w:p>
    <w:p w14:paraId="320074CD" w14:textId="77777777" w:rsidR="00270F82" w:rsidRPr="00EB45CF" w:rsidRDefault="00270F82" w:rsidP="00270F82">
      <w:pPr>
        <w:jc w:val="both"/>
      </w:pPr>
      <w:r w:rsidRPr="00EB45CF">
        <w:t xml:space="preserve">Osoby uprawnione ze strony </w:t>
      </w:r>
      <w:r w:rsidR="00BC335C" w:rsidRPr="00EB45CF">
        <w:t xml:space="preserve">Zamawiającego </w:t>
      </w:r>
      <w:r w:rsidRPr="00EB45CF">
        <w:t xml:space="preserve">do kontaktowania się z </w:t>
      </w:r>
      <w:r w:rsidR="00BC335C" w:rsidRPr="00EB45CF">
        <w:t>Wykonawcami</w:t>
      </w:r>
      <w:r w:rsidRPr="00EB45CF">
        <w:t>:</w:t>
      </w:r>
    </w:p>
    <w:p w14:paraId="568DB689" w14:textId="77777777" w:rsidR="00270F82" w:rsidRPr="00EB45CF" w:rsidRDefault="009F1CCF" w:rsidP="00297D96">
      <w:pPr>
        <w:numPr>
          <w:ilvl w:val="0"/>
          <w:numId w:val="3"/>
        </w:numPr>
        <w:ind w:left="284" w:hanging="284"/>
        <w:jc w:val="both"/>
      </w:pPr>
      <w:r w:rsidRPr="00EB45CF">
        <w:t>Sylwia Moroz</w:t>
      </w:r>
      <w:r w:rsidR="00270F82" w:rsidRPr="00EB45CF">
        <w:t xml:space="preserve">-  w sprawie przedmiotu zamówienia </w:t>
      </w:r>
      <w:r w:rsidRPr="00EB45CF">
        <w:t>s.moroz</w:t>
      </w:r>
      <w:r w:rsidR="00586FA9" w:rsidRPr="00EB45CF">
        <w:t>@igbmazovia.pl</w:t>
      </w:r>
    </w:p>
    <w:p w14:paraId="15A08C59" w14:textId="77777777" w:rsidR="00270F82" w:rsidRPr="00EB45CF" w:rsidRDefault="009F1CCF" w:rsidP="00297D96">
      <w:pPr>
        <w:numPr>
          <w:ilvl w:val="0"/>
          <w:numId w:val="3"/>
        </w:numPr>
        <w:ind w:left="284" w:hanging="284"/>
        <w:jc w:val="both"/>
      </w:pPr>
      <w:r w:rsidRPr="00EB45CF">
        <w:t xml:space="preserve">Marta Kocot </w:t>
      </w:r>
      <w:r w:rsidR="00270F82" w:rsidRPr="00EB45CF">
        <w:t xml:space="preserve">– w sprawie procedury przetargowej, </w:t>
      </w:r>
      <w:r w:rsidRPr="00EB45CF">
        <w:t>m.kocot</w:t>
      </w:r>
      <w:r w:rsidR="00586FA9" w:rsidRPr="00EB45CF">
        <w:t>@igbmazovia.pl</w:t>
      </w:r>
    </w:p>
    <w:p w14:paraId="4B34FF5C" w14:textId="77777777" w:rsidR="00270F82" w:rsidRPr="00EB45CF" w:rsidRDefault="00270F82" w:rsidP="00270F82">
      <w:pPr>
        <w:jc w:val="both"/>
        <w:rPr>
          <w:b/>
        </w:rPr>
      </w:pPr>
    </w:p>
    <w:p w14:paraId="4B353BC5" w14:textId="77777777" w:rsidR="00270F82" w:rsidRPr="00EB45CF" w:rsidRDefault="00586FA9" w:rsidP="00270F82">
      <w:pPr>
        <w:jc w:val="both"/>
        <w:rPr>
          <w:b/>
        </w:rPr>
      </w:pPr>
      <w:r w:rsidRPr="00EB45CF">
        <w:rPr>
          <w:b/>
        </w:rPr>
        <w:t>XI</w:t>
      </w:r>
      <w:r w:rsidR="00270F82" w:rsidRPr="00EB45CF">
        <w:rPr>
          <w:b/>
        </w:rPr>
        <w:t>. Wymagania dotyczące wadium</w:t>
      </w:r>
    </w:p>
    <w:p w14:paraId="5442DC1E" w14:textId="77777777" w:rsidR="0005244F" w:rsidRPr="00EB45CF" w:rsidRDefault="0003795A" w:rsidP="0005244F">
      <w:pPr>
        <w:jc w:val="both"/>
        <w:rPr>
          <w:b/>
        </w:rPr>
      </w:pPr>
      <w:r w:rsidRPr="00EB45CF">
        <w:t>1.</w:t>
      </w:r>
      <w:r w:rsidR="00586FA9" w:rsidRPr="00EB45CF">
        <w:t>Wykonawca przystępujący do przetargu jest obowiązany wnieść wadium w wysokości</w:t>
      </w:r>
      <w:r w:rsidR="00516041">
        <w:t xml:space="preserve"> </w:t>
      </w:r>
      <w:r w:rsidRPr="00EB45CF">
        <w:rPr>
          <w:b/>
        </w:rPr>
        <w:t>odpowiednio</w:t>
      </w:r>
      <w:r w:rsidR="00EB45CF">
        <w:rPr>
          <w:b/>
        </w:rPr>
        <w:t xml:space="preserve">: </w:t>
      </w:r>
    </w:p>
    <w:p w14:paraId="240345CA" w14:textId="77777777" w:rsidR="0003795A" w:rsidRPr="00EB45CF" w:rsidRDefault="0003795A" w:rsidP="0005244F">
      <w:pPr>
        <w:jc w:val="both"/>
        <w:rPr>
          <w:b/>
        </w:rPr>
      </w:pPr>
      <w:r w:rsidRPr="00EB45CF">
        <w:rPr>
          <w:b/>
        </w:rPr>
        <w:t xml:space="preserve">Część I – 179 250,00 zł; </w:t>
      </w:r>
    </w:p>
    <w:p w14:paraId="2C991686" w14:textId="77777777" w:rsidR="0003795A" w:rsidRPr="00EB45CF" w:rsidRDefault="0003795A" w:rsidP="0005244F">
      <w:pPr>
        <w:jc w:val="both"/>
        <w:rPr>
          <w:b/>
        </w:rPr>
      </w:pPr>
      <w:r w:rsidRPr="00EB45CF">
        <w:rPr>
          <w:b/>
        </w:rPr>
        <w:t>Część II – 179 250,00 zł;</w:t>
      </w:r>
    </w:p>
    <w:p w14:paraId="0801D8BE" w14:textId="77777777" w:rsidR="0003795A" w:rsidRPr="00EB45CF" w:rsidRDefault="0003795A" w:rsidP="0005244F">
      <w:pPr>
        <w:jc w:val="both"/>
        <w:rPr>
          <w:b/>
        </w:rPr>
      </w:pPr>
      <w:r w:rsidRPr="00EB45CF">
        <w:rPr>
          <w:b/>
        </w:rPr>
        <w:t xml:space="preserve">Część III – 179 250,00 zł; </w:t>
      </w:r>
    </w:p>
    <w:p w14:paraId="49E49E21" w14:textId="77777777" w:rsidR="0003795A" w:rsidRPr="00EB45CF" w:rsidRDefault="0003795A" w:rsidP="0005244F">
      <w:pPr>
        <w:jc w:val="both"/>
        <w:rPr>
          <w:b/>
          <w:i/>
        </w:rPr>
      </w:pPr>
      <w:r w:rsidRPr="00EB45CF">
        <w:rPr>
          <w:b/>
        </w:rPr>
        <w:t xml:space="preserve">Część IV – 179 250,00 zł. </w:t>
      </w:r>
    </w:p>
    <w:p w14:paraId="62933F2A" w14:textId="77777777" w:rsidR="00586FA9" w:rsidRPr="00EB45CF" w:rsidRDefault="00586FA9" w:rsidP="00586FA9">
      <w:pPr>
        <w:tabs>
          <w:tab w:val="num" w:pos="567"/>
        </w:tabs>
        <w:ind w:left="284" w:hanging="284"/>
        <w:jc w:val="both"/>
      </w:pPr>
      <w:r w:rsidRPr="00EB45CF">
        <w:t xml:space="preserve">2. </w:t>
      </w:r>
      <w:r w:rsidRPr="00EB45CF">
        <w:tab/>
        <w:t>Wadium może być wnoszone w jednej lub kilku następujących formach:</w:t>
      </w:r>
    </w:p>
    <w:p w14:paraId="45EB0CAB" w14:textId="77777777" w:rsidR="00586FA9" w:rsidRPr="00EB45CF" w:rsidRDefault="00586FA9" w:rsidP="00297D96">
      <w:pPr>
        <w:numPr>
          <w:ilvl w:val="0"/>
          <w:numId w:val="4"/>
        </w:numPr>
        <w:tabs>
          <w:tab w:val="num" w:pos="284"/>
        </w:tabs>
        <w:ind w:left="284" w:hanging="284"/>
        <w:jc w:val="both"/>
      </w:pPr>
      <w:r w:rsidRPr="00EB45CF">
        <w:t xml:space="preserve">pieniądzu </w:t>
      </w:r>
    </w:p>
    <w:p w14:paraId="6551D0DD" w14:textId="77777777" w:rsidR="00586FA9" w:rsidRPr="00EB45CF" w:rsidRDefault="00586FA9" w:rsidP="00297D96">
      <w:pPr>
        <w:numPr>
          <w:ilvl w:val="0"/>
          <w:numId w:val="4"/>
        </w:numPr>
        <w:tabs>
          <w:tab w:val="num" w:pos="284"/>
        </w:tabs>
        <w:ind w:left="284" w:hanging="284"/>
        <w:jc w:val="both"/>
      </w:pPr>
      <w:r w:rsidRPr="00EB45CF">
        <w:t>poręczeniach bankowych lub poręczeniach spółdzielczej kasy oszczędnościowo - kredytowej, z tym ze poręczenie kasy jest zawsze poręczeniem pieniężnym</w:t>
      </w:r>
    </w:p>
    <w:p w14:paraId="0EC698D6" w14:textId="77777777" w:rsidR="00586FA9" w:rsidRPr="00EB45CF" w:rsidRDefault="00586FA9" w:rsidP="00297D96">
      <w:pPr>
        <w:numPr>
          <w:ilvl w:val="0"/>
          <w:numId w:val="5"/>
        </w:numPr>
        <w:tabs>
          <w:tab w:val="num" w:pos="284"/>
        </w:tabs>
        <w:ind w:left="284" w:hanging="284"/>
        <w:jc w:val="both"/>
      </w:pPr>
      <w:r w:rsidRPr="00EB45CF">
        <w:t>gwarancjach bankowych;</w:t>
      </w:r>
    </w:p>
    <w:p w14:paraId="73E20874" w14:textId="77777777" w:rsidR="00586FA9" w:rsidRPr="00EB45CF" w:rsidRDefault="00586FA9" w:rsidP="00297D96">
      <w:pPr>
        <w:numPr>
          <w:ilvl w:val="0"/>
          <w:numId w:val="5"/>
        </w:numPr>
        <w:tabs>
          <w:tab w:val="num" w:pos="284"/>
        </w:tabs>
        <w:ind w:left="284" w:hanging="284"/>
        <w:jc w:val="both"/>
      </w:pPr>
      <w:r w:rsidRPr="00EB45CF">
        <w:t>gwarancjach ubezpieczeniowych;</w:t>
      </w:r>
    </w:p>
    <w:p w14:paraId="416B4B9E" w14:textId="4789EAB7" w:rsidR="00586FA9" w:rsidRPr="00EB45CF" w:rsidRDefault="00586FA9" w:rsidP="00297D96">
      <w:pPr>
        <w:numPr>
          <w:ilvl w:val="0"/>
          <w:numId w:val="5"/>
        </w:numPr>
        <w:tabs>
          <w:tab w:val="num" w:pos="284"/>
        </w:tabs>
        <w:autoSpaceDE w:val="0"/>
        <w:autoSpaceDN w:val="0"/>
        <w:adjustRightInd w:val="0"/>
        <w:ind w:left="284" w:hanging="284"/>
        <w:jc w:val="both"/>
      </w:pPr>
      <w:r w:rsidRPr="00EB45CF">
        <w:t xml:space="preserve">poręczeniach udzielanych przez podmioty, o których mowa w art. 6b ust. 5 pkt 2 ustawy </w:t>
      </w:r>
      <w:r w:rsidRPr="00EB45CF">
        <w:br/>
        <w:t xml:space="preserve">z dnia 9 listopada 2000 r. o utworzeniu Polskiej agencji Rozwoju Przedsiębiorczości </w:t>
      </w:r>
      <w:r w:rsidRPr="00EB45CF">
        <w:br/>
        <w:t>(</w:t>
      </w:r>
      <w:r w:rsidR="00BC335C" w:rsidRPr="00EB45CF">
        <w:t xml:space="preserve">tj. </w:t>
      </w:r>
      <w:r w:rsidRPr="00EB45CF">
        <w:t xml:space="preserve">Dz. U. z </w:t>
      </w:r>
      <w:r w:rsidR="00260925" w:rsidRPr="00EB45CF">
        <w:t>201</w:t>
      </w:r>
      <w:r w:rsidR="00751C11">
        <w:t>9</w:t>
      </w:r>
      <w:r w:rsidR="00260925" w:rsidRPr="00EB45CF">
        <w:t xml:space="preserve"> </w:t>
      </w:r>
      <w:r w:rsidRPr="00EB45CF">
        <w:t>r.</w:t>
      </w:r>
      <w:r w:rsidR="00BC335C" w:rsidRPr="00EB45CF">
        <w:t>,</w:t>
      </w:r>
      <w:r w:rsidRPr="00EB45CF">
        <w:t xml:space="preserve"> poz. </w:t>
      </w:r>
      <w:r w:rsidR="00751C11">
        <w:t>3</w:t>
      </w:r>
      <w:r w:rsidR="00751C11" w:rsidRPr="00EB45CF">
        <w:t>10</w:t>
      </w:r>
      <w:r w:rsidRPr="00EB45CF">
        <w:t>).</w:t>
      </w:r>
    </w:p>
    <w:p w14:paraId="4C40C171" w14:textId="77777777" w:rsidR="00586FA9" w:rsidRPr="00EB45CF" w:rsidRDefault="00586FA9" w:rsidP="00586FA9">
      <w:pPr>
        <w:ind w:left="284" w:hanging="284"/>
        <w:jc w:val="both"/>
      </w:pPr>
      <w:r w:rsidRPr="00EB45CF">
        <w:t xml:space="preserve">3.  </w:t>
      </w:r>
      <w:r w:rsidRPr="00EB45CF">
        <w:tab/>
        <w:t xml:space="preserve">Wadium wnoszone w pieniądze należy wpłacić przelewem na rachunek bankowy </w:t>
      </w:r>
      <w:r w:rsidR="00BC335C" w:rsidRPr="00EB45CF">
        <w:t xml:space="preserve">Zamawiającego </w:t>
      </w:r>
      <w:r w:rsidRPr="00EB45CF">
        <w:t xml:space="preserve">Bank Gospodarstwa Krajowego </w:t>
      </w:r>
      <w:r w:rsidRPr="00EB45CF">
        <w:rPr>
          <w:b/>
        </w:rPr>
        <w:t>Nr rachunku: 20 1130 1017 0020 1458 9320 0002.</w:t>
      </w:r>
    </w:p>
    <w:p w14:paraId="6B49EC1B" w14:textId="77777777" w:rsidR="00586FA9" w:rsidRPr="00EB45CF" w:rsidRDefault="00586FA9" w:rsidP="00586FA9">
      <w:pPr>
        <w:ind w:left="284" w:hanging="284"/>
        <w:jc w:val="both"/>
      </w:pPr>
      <w:r w:rsidRPr="00EB45CF">
        <w:t>4.</w:t>
      </w:r>
      <w:r w:rsidRPr="00EB45CF">
        <w:tab/>
        <w:t xml:space="preserve">Za datę wniesienia wadium w pieniądzu uważa się datę wpływu pieniędzy na konto </w:t>
      </w:r>
      <w:r w:rsidR="00BC335C" w:rsidRPr="00EB45CF">
        <w:t>Zamawiającego</w:t>
      </w:r>
      <w:r w:rsidRPr="00EB45CF">
        <w:t xml:space="preserve">. Na poleceniu przelewu należy zamieścić adnotację: </w:t>
      </w:r>
      <w:r w:rsidRPr="00EB45CF">
        <w:rPr>
          <w:b/>
        </w:rPr>
        <w:t xml:space="preserve">„dotyczy przetargu – numer sprawy </w:t>
      </w:r>
      <w:r w:rsidR="00123DDC" w:rsidRPr="00EB45CF">
        <w:rPr>
          <w:b/>
        </w:rPr>
        <w:t>1</w:t>
      </w:r>
      <w:r w:rsidRPr="00EB45CF">
        <w:rPr>
          <w:b/>
        </w:rPr>
        <w:t>/</w:t>
      </w:r>
      <w:r w:rsidR="0005244F" w:rsidRPr="00EB45CF">
        <w:rPr>
          <w:b/>
        </w:rPr>
        <w:t>0</w:t>
      </w:r>
      <w:r w:rsidR="00871582" w:rsidRPr="00EB45CF">
        <w:rPr>
          <w:b/>
        </w:rPr>
        <w:t>3</w:t>
      </w:r>
      <w:r w:rsidRPr="00EB45CF">
        <w:rPr>
          <w:b/>
        </w:rPr>
        <w:t>/201</w:t>
      </w:r>
      <w:r w:rsidR="00871582" w:rsidRPr="00EB45CF">
        <w:rPr>
          <w:b/>
        </w:rPr>
        <w:t>9/</w:t>
      </w:r>
      <w:r w:rsidR="00123DDC" w:rsidRPr="00EB45CF">
        <w:rPr>
          <w:b/>
        </w:rPr>
        <w:t>B</w:t>
      </w:r>
      <w:r w:rsidRPr="00EB45CF">
        <w:rPr>
          <w:b/>
        </w:rPr>
        <w:t xml:space="preserve"> „</w:t>
      </w:r>
      <w:r w:rsidRPr="00EB45CF">
        <w:t>Potwierdzenie przelewu (kopię) należy załączyć do oferty.</w:t>
      </w:r>
    </w:p>
    <w:p w14:paraId="0DF3C2C5" w14:textId="77777777" w:rsidR="00586FA9" w:rsidRPr="00EB45CF" w:rsidRDefault="00586FA9" w:rsidP="002C4368">
      <w:pPr>
        <w:numPr>
          <w:ilvl w:val="0"/>
          <w:numId w:val="2"/>
        </w:numPr>
        <w:tabs>
          <w:tab w:val="num" w:pos="567"/>
        </w:tabs>
        <w:ind w:left="284" w:hanging="284"/>
        <w:jc w:val="both"/>
      </w:pPr>
      <w:r w:rsidRPr="00EB45CF">
        <w:t xml:space="preserve">Potwierdzeniem wniesienia wadium w poręczeniach bankowych, gwarancjach bankowych, gwarancjach ubezpieczeniowych lub poręczeniach udzielanych przez podmioty określone </w:t>
      </w:r>
      <w:r w:rsidRPr="00EB45CF">
        <w:br/>
        <w:t xml:space="preserve">w ust. 2 pkt 4 jest </w:t>
      </w:r>
      <w:r w:rsidRPr="00EB45CF">
        <w:rPr>
          <w:b/>
        </w:rPr>
        <w:t>oryginalny dokument</w:t>
      </w:r>
      <w:r w:rsidRPr="00EB45CF">
        <w:t xml:space="preserve"> banku, ubezpieczyciela lub poręczyciela wystawiony na Mazowiecką Instytucję Gospodarki Budżetowej MAZOVIA; ul. Kocjana 3; 01-473 Warszawa i złożone w pokoju nr 6 w siedzibie </w:t>
      </w:r>
      <w:r w:rsidR="00BC335C" w:rsidRPr="00EB45CF">
        <w:t>Zamawiającego</w:t>
      </w:r>
      <w:r w:rsidRPr="00EB45CF">
        <w:t>, w dni robocze, od poniedziałku do piątku w godz. od 8.00 -16.00, tel. 0 22 328 60 76. Poświadczona kopia za zgodność z oryginałem winna być dołączona do oferty.</w:t>
      </w:r>
    </w:p>
    <w:p w14:paraId="5B83B5E3" w14:textId="77777777" w:rsidR="00586FA9" w:rsidRPr="00EB45CF" w:rsidRDefault="00586FA9" w:rsidP="002C4368">
      <w:pPr>
        <w:numPr>
          <w:ilvl w:val="0"/>
          <w:numId w:val="2"/>
        </w:numPr>
        <w:tabs>
          <w:tab w:val="num" w:pos="284"/>
        </w:tabs>
        <w:ind w:left="567" w:hanging="567"/>
        <w:jc w:val="both"/>
      </w:pPr>
      <w:r w:rsidRPr="00EB45CF">
        <w:t>Zwrot wadium; zatrzymanie wadium</w:t>
      </w:r>
    </w:p>
    <w:p w14:paraId="66E5B9C0" w14:textId="77777777" w:rsidR="00586FA9" w:rsidRPr="00EB45CF" w:rsidRDefault="00586FA9" w:rsidP="00297D96">
      <w:pPr>
        <w:numPr>
          <w:ilvl w:val="0"/>
          <w:numId w:val="6"/>
        </w:numPr>
        <w:ind w:left="284" w:hanging="284"/>
        <w:jc w:val="both"/>
      </w:pPr>
      <w:r w:rsidRPr="00EB45CF">
        <w:t xml:space="preserve">Zamawiający zwraca wadium wszystkim </w:t>
      </w:r>
      <w:r w:rsidR="00116066" w:rsidRPr="00EB45CF">
        <w:t xml:space="preserve">Wykonawcom </w:t>
      </w:r>
      <w:r w:rsidRPr="00EB45CF">
        <w:t xml:space="preserve">niezwłocznie po wyborze oferty najkorzystniejszej lub unieważnieniu postępowania, z wyjątkiem </w:t>
      </w:r>
      <w:r w:rsidR="00116066" w:rsidRPr="00EB45CF">
        <w:t>Wykonawcy</w:t>
      </w:r>
      <w:r w:rsidRPr="00EB45CF">
        <w:t xml:space="preserve">, którego oferta została wybrana jako najkorzystniejsza, z zastrzeżeniem art. 46 ust. 4a </w:t>
      </w:r>
      <w:proofErr w:type="spellStart"/>
      <w:r w:rsidRPr="00EB45CF">
        <w:t>Pzp</w:t>
      </w:r>
      <w:proofErr w:type="spellEnd"/>
      <w:r w:rsidRPr="00EB45CF">
        <w:t>,</w:t>
      </w:r>
    </w:p>
    <w:p w14:paraId="1613F75C" w14:textId="77777777" w:rsidR="00586FA9" w:rsidRPr="00EB45CF" w:rsidRDefault="00586FA9" w:rsidP="00297D96">
      <w:pPr>
        <w:numPr>
          <w:ilvl w:val="0"/>
          <w:numId w:val="6"/>
        </w:numPr>
        <w:ind w:left="284" w:hanging="284"/>
        <w:jc w:val="both"/>
      </w:pPr>
      <w:r w:rsidRPr="00EB45CF">
        <w:t xml:space="preserve">Wykonawcy, którego oferta została wybrana jako najkorzystniejsza, </w:t>
      </w:r>
      <w:r w:rsidR="00116066" w:rsidRPr="00EB45CF">
        <w:t xml:space="preserve">Zamawiający </w:t>
      </w:r>
      <w:r w:rsidRPr="00EB45CF">
        <w:t>zwraca wadium niezwłocznie po zawarciu umowy w sprawie zamówienia publicznego oraz wniesieniu zabezpieczenia należytego wykonania umowy, jeżeli jego wniesienia żądano,</w:t>
      </w:r>
    </w:p>
    <w:p w14:paraId="17053A86" w14:textId="77777777" w:rsidR="00586FA9" w:rsidRPr="00EB45CF" w:rsidRDefault="00586FA9" w:rsidP="00297D96">
      <w:pPr>
        <w:numPr>
          <w:ilvl w:val="0"/>
          <w:numId w:val="6"/>
        </w:numPr>
        <w:ind w:left="284" w:hanging="284"/>
        <w:jc w:val="both"/>
      </w:pPr>
      <w:r w:rsidRPr="00EB45CF">
        <w:t xml:space="preserve">Zamawiający zwraca niezwłocznie wadium, na wniosek </w:t>
      </w:r>
      <w:r w:rsidR="00116066" w:rsidRPr="00EB45CF">
        <w:t>Wykonawcy</w:t>
      </w:r>
      <w:r w:rsidRPr="00EB45CF">
        <w:t>, który wycofał ofertę przed upływem terminu składania ofert,</w:t>
      </w:r>
    </w:p>
    <w:p w14:paraId="3EA2DFB3" w14:textId="77777777" w:rsidR="00586FA9" w:rsidRPr="00EB45CF" w:rsidRDefault="00586FA9" w:rsidP="00297D96">
      <w:pPr>
        <w:numPr>
          <w:ilvl w:val="0"/>
          <w:numId w:val="6"/>
        </w:numPr>
        <w:ind w:left="284" w:hanging="284"/>
        <w:jc w:val="both"/>
      </w:pPr>
      <w:r w:rsidRPr="00EB45CF">
        <w:t xml:space="preserve">Zamawiający żąda ponownego wniesienia wadium przez </w:t>
      </w:r>
      <w:r w:rsidR="00116066" w:rsidRPr="00EB45CF">
        <w:t>Wykonawcę</w:t>
      </w:r>
      <w:r w:rsidRPr="00EB45CF">
        <w:t xml:space="preserve">, któremu zwrócono wadium na podstawie ust. 6 pkt 1), jeżeli w wyniku rozstrzygnięcia odwołania jego oferta została wybrana jako najkorzystniejsza. Wykonawca wnosi wadium w terminie określonym przez </w:t>
      </w:r>
      <w:r w:rsidR="00BC335C" w:rsidRPr="00EB45CF">
        <w:t>Zamawiającego</w:t>
      </w:r>
      <w:r w:rsidRPr="00EB45CF">
        <w:t>,</w:t>
      </w:r>
    </w:p>
    <w:p w14:paraId="096CB8A3" w14:textId="77777777" w:rsidR="00586FA9" w:rsidRPr="00EB45CF" w:rsidRDefault="00586FA9" w:rsidP="00297D96">
      <w:pPr>
        <w:numPr>
          <w:ilvl w:val="0"/>
          <w:numId w:val="6"/>
        </w:numPr>
        <w:ind w:left="284" w:hanging="284"/>
        <w:jc w:val="both"/>
      </w:pPr>
      <w:r w:rsidRPr="00EB45CF">
        <w:t xml:space="preserve">Jeżeli wadium wniesiono w pieniądzu, </w:t>
      </w:r>
      <w:r w:rsidR="00116066" w:rsidRPr="00EB45CF">
        <w:t xml:space="preserve">Zamawiający </w:t>
      </w:r>
      <w:r w:rsidRPr="00EB45CF">
        <w:t xml:space="preserve">zwraca je wraz z odsetkami wynikającymi z umowy rachunku bankowego, na którym było ono przechowywane, pomniejszone o koszty prowadzenia rachunku bankowego oraz prowizji bankowej za przelew pieniędzy na rachunek bankowy wskazany przez </w:t>
      </w:r>
      <w:r w:rsidR="00116066" w:rsidRPr="00EB45CF">
        <w:t>Wykonawcę</w:t>
      </w:r>
      <w:r w:rsidRPr="00EB45CF">
        <w:t>.</w:t>
      </w:r>
    </w:p>
    <w:p w14:paraId="2AF3FA31" w14:textId="77777777" w:rsidR="00586FA9" w:rsidRPr="00EB45CF" w:rsidRDefault="00586FA9" w:rsidP="00297D96">
      <w:pPr>
        <w:numPr>
          <w:ilvl w:val="0"/>
          <w:numId w:val="6"/>
        </w:numPr>
        <w:ind w:left="284" w:hanging="284"/>
        <w:jc w:val="both"/>
      </w:pPr>
      <w:r w:rsidRPr="00EB45CF">
        <w:lastRenderedPageBreak/>
        <w:t xml:space="preserve">Zamawiający zatrzymuje wadium wraz z odsetkami, jeżeli </w:t>
      </w:r>
      <w:r w:rsidR="00116066" w:rsidRPr="00EB45CF">
        <w:t xml:space="preserve">Wykonawca </w:t>
      </w:r>
      <w:r w:rsidRPr="00EB45CF">
        <w:t xml:space="preserve">w odpowiedzi na wezwanie, o którym mowa w art. 26 ust. 3 </w:t>
      </w:r>
      <w:proofErr w:type="spellStart"/>
      <w:r w:rsidRPr="00EB45CF">
        <w:t>Pzp</w:t>
      </w:r>
      <w:proofErr w:type="spellEnd"/>
      <w:r w:rsidRPr="00EB45CF">
        <w:t xml:space="preserve">, z przyczyn leżących po jego stronie, nie złożył dokumentów lub oświadczeń, o których mowa w art. 25 ust. 1 </w:t>
      </w:r>
      <w:proofErr w:type="spellStart"/>
      <w:r w:rsidRPr="00EB45CF">
        <w:t>Pzp</w:t>
      </w:r>
      <w:proofErr w:type="spellEnd"/>
      <w:r w:rsidRPr="00EB45CF">
        <w:t xml:space="preserve">, pełnomocnictw, listy podmiotów należących do tej samej grupy kapitałowej, o której mowa w art. 24 ust. </w:t>
      </w:r>
      <w:r w:rsidR="00116066" w:rsidRPr="00EB45CF">
        <w:t>1</w:t>
      </w:r>
      <w:r w:rsidRPr="00EB45CF">
        <w:t xml:space="preserve"> pkt </w:t>
      </w:r>
      <w:r w:rsidR="00116066" w:rsidRPr="00EB45CF">
        <w:t>23</w:t>
      </w:r>
      <w:r w:rsidRPr="00EB45CF">
        <w:t xml:space="preserve">Pzp, lub informacji o tym, że nie należy do grupy kapitałowej, lub nie wyraził zgody na poprawienie omyłki, o której mowa w art. 87 ust. 2 pkt 3 </w:t>
      </w:r>
      <w:proofErr w:type="spellStart"/>
      <w:r w:rsidRPr="00EB45CF">
        <w:t>Pzp</w:t>
      </w:r>
      <w:proofErr w:type="spellEnd"/>
      <w:r w:rsidRPr="00EB45CF">
        <w:t xml:space="preserve">, co powodowało brak możliwości wybrania oferty złożonej przez </w:t>
      </w:r>
      <w:r w:rsidR="00BC335C" w:rsidRPr="00EB45CF">
        <w:t xml:space="preserve">Wykonawcę </w:t>
      </w:r>
      <w:r w:rsidRPr="00EB45CF">
        <w:t>jako najkorzystniejszej,</w:t>
      </w:r>
    </w:p>
    <w:p w14:paraId="6CD1ED62" w14:textId="77777777" w:rsidR="00586FA9" w:rsidRPr="00EB45CF" w:rsidRDefault="00586FA9" w:rsidP="00297D96">
      <w:pPr>
        <w:numPr>
          <w:ilvl w:val="0"/>
          <w:numId w:val="6"/>
        </w:numPr>
        <w:ind w:left="284" w:hanging="284"/>
        <w:jc w:val="both"/>
        <w:rPr>
          <w:spacing w:val="-5"/>
        </w:rPr>
      </w:pPr>
      <w:r w:rsidRPr="00EB45CF">
        <w:rPr>
          <w:spacing w:val="-5"/>
        </w:rPr>
        <w:t xml:space="preserve">Zamawiający zatrzymuje wadium wraz z odsetkami, jeżeli </w:t>
      </w:r>
      <w:r w:rsidR="00116066" w:rsidRPr="00EB45CF">
        <w:rPr>
          <w:spacing w:val="-5"/>
        </w:rPr>
        <w:t>W</w:t>
      </w:r>
      <w:r w:rsidRPr="00EB45CF">
        <w:rPr>
          <w:spacing w:val="-5"/>
        </w:rPr>
        <w:t>ykonawca, którego oferta została wybrana:</w:t>
      </w:r>
    </w:p>
    <w:p w14:paraId="4C8CC2A9" w14:textId="77777777" w:rsidR="00586FA9" w:rsidRPr="00EB45CF" w:rsidRDefault="00586FA9" w:rsidP="00297D96">
      <w:pPr>
        <w:numPr>
          <w:ilvl w:val="0"/>
          <w:numId w:val="7"/>
        </w:numPr>
        <w:ind w:left="284" w:hanging="284"/>
        <w:jc w:val="both"/>
        <w:rPr>
          <w:spacing w:val="-5"/>
        </w:rPr>
      </w:pPr>
      <w:r w:rsidRPr="00EB45CF">
        <w:rPr>
          <w:spacing w:val="-5"/>
        </w:rPr>
        <w:t>odmówił podpisania umowy w sprawie zamówienia publicznego na warunkach określonych w ofercie;</w:t>
      </w:r>
    </w:p>
    <w:p w14:paraId="4F14A330" w14:textId="77777777" w:rsidR="00586FA9" w:rsidRPr="00EB45CF" w:rsidRDefault="00586FA9" w:rsidP="00297D96">
      <w:pPr>
        <w:numPr>
          <w:ilvl w:val="0"/>
          <w:numId w:val="7"/>
        </w:numPr>
        <w:ind w:left="284" w:hanging="284"/>
        <w:jc w:val="both"/>
        <w:rPr>
          <w:spacing w:val="-5"/>
        </w:rPr>
      </w:pPr>
      <w:r w:rsidRPr="00EB45CF">
        <w:rPr>
          <w:spacing w:val="-5"/>
        </w:rPr>
        <w:t xml:space="preserve">zawarcie umowy w sprawie zamówienia publicznego stało się niemożliwe z przyczyn leżących po stronie </w:t>
      </w:r>
      <w:r w:rsidR="00116066" w:rsidRPr="00EB45CF">
        <w:rPr>
          <w:spacing w:val="-5"/>
        </w:rPr>
        <w:t>Wykonawcy</w:t>
      </w:r>
    </w:p>
    <w:p w14:paraId="65C54173" w14:textId="77777777" w:rsidR="00223F4A" w:rsidRPr="00EB45CF" w:rsidRDefault="00223F4A" w:rsidP="00270F82">
      <w:pPr>
        <w:jc w:val="both"/>
      </w:pPr>
    </w:p>
    <w:p w14:paraId="5B6CD0E3" w14:textId="77777777" w:rsidR="00270F82" w:rsidRPr="00EB45CF" w:rsidRDefault="00270F82" w:rsidP="00270F82">
      <w:pPr>
        <w:pStyle w:val="Nagwek2"/>
        <w:ind w:left="567" w:hanging="567"/>
        <w:rPr>
          <w:sz w:val="22"/>
        </w:rPr>
      </w:pPr>
      <w:r w:rsidRPr="00EB45CF">
        <w:rPr>
          <w:sz w:val="22"/>
        </w:rPr>
        <w:t>X</w:t>
      </w:r>
      <w:r w:rsidR="00586FA9" w:rsidRPr="00EB45CF">
        <w:rPr>
          <w:sz w:val="22"/>
        </w:rPr>
        <w:t>II</w:t>
      </w:r>
      <w:r w:rsidRPr="00EB45CF">
        <w:rPr>
          <w:sz w:val="22"/>
        </w:rPr>
        <w:t xml:space="preserve">. </w:t>
      </w:r>
      <w:r w:rsidRPr="00EB45CF">
        <w:rPr>
          <w:sz w:val="22"/>
        </w:rPr>
        <w:tab/>
        <w:t>Termin związania ofertą</w:t>
      </w:r>
    </w:p>
    <w:p w14:paraId="789674D2" w14:textId="77777777" w:rsidR="00270F82" w:rsidRPr="00EB45CF" w:rsidRDefault="00270F82" w:rsidP="00CC051F">
      <w:pPr>
        <w:jc w:val="both"/>
      </w:pPr>
      <w:r w:rsidRPr="00EB45CF">
        <w:t>Wykonawca jes</w:t>
      </w:r>
      <w:r w:rsidR="00871582" w:rsidRPr="00EB45CF">
        <w:t>t związany ofertą przez okres 3</w:t>
      </w:r>
      <w:r w:rsidRPr="00EB45CF">
        <w:t>0 dni.</w:t>
      </w:r>
    </w:p>
    <w:p w14:paraId="3F0C8CC2" w14:textId="77777777" w:rsidR="00270F82" w:rsidRPr="00EB45CF" w:rsidRDefault="00270F82" w:rsidP="00CC051F">
      <w:r w:rsidRPr="00EB45CF">
        <w:t>Bieg terminu związania ofertą rozpoczyna się wraz z upływem terminu składania ofert.</w:t>
      </w:r>
    </w:p>
    <w:p w14:paraId="5F80BAAD" w14:textId="77777777" w:rsidR="00871582" w:rsidRPr="00EB45CF" w:rsidRDefault="00871582" w:rsidP="00317FE0">
      <w:pPr>
        <w:jc w:val="both"/>
      </w:pPr>
    </w:p>
    <w:p w14:paraId="688674A2" w14:textId="77777777" w:rsidR="00871582" w:rsidRPr="00EB45CF" w:rsidRDefault="00270F82" w:rsidP="0003795A">
      <w:pPr>
        <w:pStyle w:val="Nagwek2"/>
        <w:ind w:left="567" w:hanging="567"/>
        <w:rPr>
          <w:sz w:val="22"/>
        </w:rPr>
      </w:pPr>
      <w:r w:rsidRPr="00EB45CF">
        <w:rPr>
          <w:sz w:val="22"/>
        </w:rPr>
        <w:t>X</w:t>
      </w:r>
      <w:r w:rsidR="00586FA9" w:rsidRPr="00EB45CF">
        <w:rPr>
          <w:sz w:val="22"/>
        </w:rPr>
        <w:t>II</w:t>
      </w:r>
      <w:r w:rsidRPr="00EB45CF">
        <w:rPr>
          <w:sz w:val="22"/>
        </w:rPr>
        <w:t xml:space="preserve">I. </w:t>
      </w:r>
      <w:r w:rsidRPr="00EB45CF">
        <w:rPr>
          <w:sz w:val="22"/>
        </w:rPr>
        <w:tab/>
        <w:t>Opis sposobu przygotowania ofert</w:t>
      </w:r>
    </w:p>
    <w:p w14:paraId="09355960" w14:textId="77777777" w:rsidR="00871582" w:rsidRPr="00EB45CF" w:rsidRDefault="00871582" w:rsidP="00871582"/>
    <w:p w14:paraId="5EB26847" w14:textId="77777777" w:rsidR="00516041" w:rsidRDefault="00871582" w:rsidP="00516041">
      <w:pPr>
        <w:widowControl w:val="0"/>
        <w:numPr>
          <w:ilvl w:val="3"/>
          <w:numId w:val="56"/>
        </w:numPr>
        <w:overflowPunct w:val="0"/>
        <w:autoSpaceDE w:val="0"/>
        <w:autoSpaceDN w:val="0"/>
        <w:adjustRightInd w:val="0"/>
        <w:ind w:left="284" w:hanging="284"/>
        <w:jc w:val="both"/>
      </w:pPr>
      <w:r w:rsidRPr="00EB45CF">
        <w:t>Oferta musi być sporządzona w formie pisemnej w języku polskim, zgodnie z treścią SIWZ oraz jej załącznikami.</w:t>
      </w:r>
    </w:p>
    <w:p w14:paraId="7D5752AB" w14:textId="77777777" w:rsidR="00516041" w:rsidRDefault="00871582" w:rsidP="00516041">
      <w:pPr>
        <w:widowControl w:val="0"/>
        <w:numPr>
          <w:ilvl w:val="3"/>
          <w:numId w:val="56"/>
        </w:numPr>
        <w:overflowPunct w:val="0"/>
        <w:autoSpaceDE w:val="0"/>
        <w:autoSpaceDN w:val="0"/>
        <w:adjustRightInd w:val="0"/>
        <w:ind w:left="284" w:hanging="284"/>
        <w:jc w:val="both"/>
      </w:pPr>
      <w:r w:rsidRPr="00516041">
        <w:t>Oferta musi być napisana pismem nieścieralnym ręcznym, maszynowym lub komputerowo.</w:t>
      </w:r>
    </w:p>
    <w:p w14:paraId="1A0B5306" w14:textId="77777777" w:rsidR="00516041" w:rsidRDefault="00871582" w:rsidP="00516041">
      <w:pPr>
        <w:widowControl w:val="0"/>
        <w:numPr>
          <w:ilvl w:val="3"/>
          <w:numId w:val="56"/>
        </w:numPr>
        <w:overflowPunct w:val="0"/>
        <w:autoSpaceDE w:val="0"/>
        <w:autoSpaceDN w:val="0"/>
        <w:adjustRightInd w:val="0"/>
        <w:ind w:left="284" w:hanging="284"/>
        <w:jc w:val="both"/>
      </w:pPr>
      <w:r w:rsidRPr="00516041">
        <w:t>Wskazane jest, aby błędne zapisy były poprawione poprzez skreślenie błędnej kwoty lub tekstu, ponowne wpisanie kwoty lub tekstu właściwego oraz złożenie podpisu przez upoważnionego przedstawiciela bądź przedstawicieli Wykonawcy.</w:t>
      </w:r>
    </w:p>
    <w:p w14:paraId="3F7CCC0B" w14:textId="77777777" w:rsidR="00516041" w:rsidRDefault="00871582" w:rsidP="00516041">
      <w:pPr>
        <w:widowControl w:val="0"/>
        <w:numPr>
          <w:ilvl w:val="3"/>
          <w:numId w:val="56"/>
        </w:numPr>
        <w:overflowPunct w:val="0"/>
        <w:autoSpaceDE w:val="0"/>
        <w:autoSpaceDN w:val="0"/>
        <w:adjustRightInd w:val="0"/>
        <w:ind w:left="284" w:hanging="284"/>
        <w:jc w:val="both"/>
      </w:pPr>
      <w:r w:rsidRPr="00516041">
        <w:t>Wskazane jest, aby wszystkie zapisane strony oferty były kolejno ponumerowane, parafowane oraz złączone w sposób uniemożliwiający wysunięcie się którejkolwiek kartki.</w:t>
      </w:r>
    </w:p>
    <w:p w14:paraId="31ACAB0C" w14:textId="77777777" w:rsidR="00516041" w:rsidRDefault="00871582" w:rsidP="00516041">
      <w:pPr>
        <w:widowControl w:val="0"/>
        <w:numPr>
          <w:ilvl w:val="3"/>
          <w:numId w:val="56"/>
        </w:numPr>
        <w:overflowPunct w:val="0"/>
        <w:autoSpaceDE w:val="0"/>
        <w:autoSpaceDN w:val="0"/>
        <w:adjustRightInd w:val="0"/>
        <w:ind w:left="284" w:hanging="284"/>
        <w:jc w:val="both"/>
      </w:pPr>
      <w:r w:rsidRPr="00516041">
        <w:t>Każdy Wykonawca może złożyć tylko jedną ofertę.</w:t>
      </w:r>
    </w:p>
    <w:p w14:paraId="482AB829" w14:textId="77777777" w:rsidR="00871582" w:rsidRPr="00516041" w:rsidRDefault="00871582" w:rsidP="00516041">
      <w:pPr>
        <w:widowControl w:val="0"/>
        <w:numPr>
          <w:ilvl w:val="3"/>
          <w:numId w:val="56"/>
        </w:numPr>
        <w:overflowPunct w:val="0"/>
        <w:autoSpaceDE w:val="0"/>
        <w:autoSpaceDN w:val="0"/>
        <w:adjustRightInd w:val="0"/>
        <w:ind w:left="284" w:hanging="284"/>
        <w:jc w:val="both"/>
      </w:pPr>
      <w:r w:rsidRPr="00516041">
        <w:t xml:space="preserve">Oferta musi być podpisana przez upoważnionego przedstawiciela lub przedstawicieli Wykonawcy. </w:t>
      </w:r>
      <w:r w:rsidR="00516041">
        <w:t xml:space="preserve">           </w:t>
      </w:r>
      <w:r w:rsidRPr="00516041">
        <w:t>W przypadku Wykonawców występujących wspólnie musi być ustanowiony pełnomocnik do reprezentowania ich w postępowaniu o udzielenie zamówienia, albo do reprezentowania w postępowaniu i zawarcia umowy w sprawie zamówienia publicznego.</w:t>
      </w:r>
    </w:p>
    <w:p w14:paraId="29E7DDB4" w14:textId="77777777" w:rsidR="00871582" w:rsidRPr="00EB45CF" w:rsidRDefault="00871582" w:rsidP="00871582">
      <w:pPr>
        <w:tabs>
          <w:tab w:val="left" w:pos="567"/>
        </w:tabs>
        <w:ind w:left="284"/>
        <w:jc w:val="both"/>
      </w:pPr>
      <w:r w:rsidRPr="00EB45CF">
        <w:t>Wszyscy członkowie podmiotu występującego wspólnie muszą udzielić pełnomocnictwa. Pełnomocnictwo musi być dołączone do oferty. Pełnomocnictwo musi być dołączone do oferty w formie oryginału lub kopii po</w:t>
      </w:r>
      <w:r w:rsidRPr="00EB45CF">
        <w:rPr>
          <w:rFonts w:eastAsia="TTE25D4848t00"/>
        </w:rPr>
        <w:t>ś</w:t>
      </w:r>
      <w:r w:rsidRPr="00EB45CF">
        <w:t>wiadczonej za zgodno</w:t>
      </w:r>
      <w:r w:rsidRPr="00EB45CF">
        <w:rPr>
          <w:rFonts w:eastAsia="TTE25D4848t00"/>
        </w:rPr>
        <w:t xml:space="preserve">ść </w:t>
      </w:r>
      <w:r w:rsidRPr="00EB45CF">
        <w:t>z oryginałem przez notariusza.</w:t>
      </w:r>
    </w:p>
    <w:p w14:paraId="3F310FF1" w14:textId="77777777" w:rsidR="00871582" w:rsidRPr="00EB45CF" w:rsidRDefault="00871582" w:rsidP="00F52CC8">
      <w:pPr>
        <w:widowControl w:val="0"/>
        <w:numPr>
          <w:ilvl w:val="0"/>
          <w:numId w:val="13"/>
        </w:numPr>
        <w:tabs>
          <w:tab w:val="left" w:pos="567"/>
        </w:tabs>
        <w:overflowPunct w:val="0"/>
        <w:autoSpaceDE w:val="0"/>
        <w:autoSpaceDN w:val="0"/>
        <w:adjustRightInd w:val="0"/>
        <w:ind w:left="284" w:hanging="284"/>
        <w:jc w:val="both"/>
      </w:pPr>
      <w:r w:rsidRPr="00EB45CF">
        <w:t>Wskazane jest, aby podpisy na ofercie były złożone czytelnie lub były potwierdzone imienną pieczątką.</w:t>
      </w:r>
    </w:p>
    <w:p w14:paraId="583D6A50" w14:textId="77777777" w:rsidR="00871582" w:rsidRPr="00EB45CF" w:rsidRDefault="00871582" w:rsidP="00F52CC8">
      <w:pPr>
        <w:widowControl w:val="0"/>
        <w:numPr>
          <w:ilvl w:val="0"/>
          <w:numId w:val="13"/>
        </w:numPr>
        <w:tabs>
          <w:tab w:val="left" w:pos="567"/>
        </w:tabs>
        <w:overflowPunct w:val="0"/>
        <w:autoSpaceDE w:val="0"/>
        <w:autoSpaceDN w:val="0"/>
        <w:adjustRightInd w:val="0"/>
        <w:ind w:left="284" w:hanging="284"/>
        <w:jc w:val="both"/>
      </w:pPr>
      <w:r w:rsidRPr="00EB45CF">
        <w:t>Oferta wraz z załącznikami powinna być w trwały sposób tj. uniemożliwiający jej samoistną dekompletację, ze sobą połączone np. zbindowana, zszyta, włożona w segregator.</w:t>
      </w:r>
    </w:p>
    <w:p w14:paraId="47247021" w14:textId="77777777" w:rsidR="00871582" w:rsidRPr="00EB45CF" w:rsidRDefault="00871582" w:rsidP="00F52CC8">
      <w:pPr>
        <w:widowControl w:val="0"/>
        <w:numPr>
          <w:ilvl w:val="0"/>
          <w:numId w:val="13"/>
        </w:numPr>
        <w:tabs>
          <w:tab w:val="left" w:pos="720"/>
        </w:tabs>
        <w:overflowPunct w:val="0"/>
        <w:autoSpaceDE w:val="0"/>
        <w:autoSpaceDN w:val="0"/>
        <w:adjustRightInd w:val="0"/>
        <w:ind w:left="284" w:hanging="284"/>
        <w:jc w:val="both"/>
        <w:rPr>
          <w:color w:val="000000" w:themeColor="text1"/>
        </w:rPr>
      </w:pPr>
      <w:r w:rsidRPr="00EB45CF">
        <w:t xml:space="preserve">Ofertę należy złożyć w zamkniętym, nieprzejrzystym, zewnętrznym opakowaniu zaadresowanym  </w:t>
      </w:r>
      <w:r w:rsidRPr="00EB45CF">
        <w:rPr>
          <w:color w:val="000000" w:themeColor="text1"/>
        </w:rPr>
        <w:t>jak poniżej:</w:t>
      </w:r>
    </w:p>
    <w:p w14:paraId="5BEE7F7F" w14:textId="77777777" w:rsidR="00871582" w:rsidRPr="00EB45CF" w:rsidRDefault="00871582" w:rsidP="00871582">
      <w:pPr>
        <w:jc w:val="center"/>
        <w:rPr>
          <w:b/>
          <w:color w:val="000000" w:themeColor="text1"/>
        </w:rPr>
      </w:pPr>
      <w:r w:rsidRPr="00EB45CF">
        <w:rPr>
          <w:b/>
          <w:color w:val="000000" w:themeColor="text1"/>
        </w:rPr>
        <w:t>Mazowiecka Instytucja Gospodarki Budżetowej MAZOVIA</w:t>
      </w:r>
    </w:p>
    <w:p w14:paraId="679E1F59" w14:textId="77777777" w:rsidR="00871582" w:rsidRPr="00EB45CF" w:rsidRDefault="00871582" w:rsidP="00871582">
      <w:pPr>
        <w:jc w:val="center"/>
        <w:rPr>
          <w:b/>
          <w:color w:val="000000" w:themeColor="text1"/>
        </w:rPr>
      </w:pPr>
      <w:r w:rsidRPr="00EB45CF">
        <w:rPr>
          <w:b/>
          <w:color w:val="000000" w:themeColor="text1"/>
        </w:rPr>
        <w:t>ul. Kocjana 3, 01-473 Warszawa</w:t>
      </w:r>
    </w:p>
    <w:p w14:paraId="38258EF8" w14:textId="77777777" w:rsidR="00871582" w:rsidRPr="00EB45CF" w:rsidRDefault="00871582" w:rsidP="00871582">
      <w:pPr>
        <w:tabs>
          <w:tab w:val="left" w:pos="0"/>
        </w:tabs>
        <w:autoSpaceDE w:val="0"/>
        <w:autoSpaceDN w:val="0"/>
        <w:adjustRightInd w:val="0"/>
        <w:rPr>
          <w:rFonts w:eastAsia="Calibri"/>
          <w:b/>
          <w:color w:val="000000" w:themeColor="text1"/>
        </w:rPr>
      </w:pPr>
      <w:r w:rsidRPr="00EB45CF">
        <w:rPr>
          <w:b/>
        </w:rPr>
        <w:t xml:space="preserve">             Zawarcie umowy ramowej na podwykonawstwo w robotach budowlanych</w:t>
      </w:r>
    </w:p>
    <w:p w14:paraId="13EAA0AE" w14:textId="2E203046" w:rsidR="00871582" w:rsidRPr="00EB45CF" w:rsidRDefault="00871582" w:rsidP="00871582">
      <w:pPr>
        <w:tabs>
          <w:tab w:val="left" w:pos="0"/>
        </w:tabs>
        <w:autoSpaceDE w:val="0"/>
        <w:autoSpaceDN w:val="0"/>
        <w:adjustRightInd w:val="0"/>
        <w:jc w:val="center"/>
        <w:rPr>
          <w:rFonts w:eastAsia="Calibri"/>
          <w:b/>
        </w:rPr>
      </w:pPr>
      <w:r w:rsidRPr="00EB45CF">
        <w:rPr>
          <w:rFonts w:eastAsia="Calibri"/>
          <w:b/>
        </w:rPr>
        <w:t xml:space="preserve"> „Nie otwierać przed dniem </w:t>
      </w:r>
      <w:r w:rsidR="009E6F7F">
        <w:rPr>
          <w:rFonts w:eastAsia="Calibri"/>
          <w:b/>
        </w:rPr>
        <w:t>1</w:t>
      </w:r>
      <w:r w:rsidR="00A7112E">
        <w:rPr>
          <w:rFonts w:eastAsia="Calibri"/>
          <w:b/>
        </w:rPr>
        <w:t>2</w:t>
      </w:r>
      <w:r w:rsidR="003E013D" w:rsidRPr="00EB45CF">
        <w:rPr>
          <w:rFonts w:eastAsia="Calibri"/>
          <w:b/>
        </w:rPr>
        <w:t>.04</w:t>
      </w:r>
      <w:r w:rsidRPr="00EB45CF">
        <w:rPr>
          <w:rFonts w:eastAsia="Calibri"/>
          <w:b/>
        </w:rPr>
        <w:t>.2019 r. do godz. 10.00”</w:t>
      </w:r>
    </w:p>
    <w:p w14:paraId="2B22EBDC" w14:textId="77777777" w:rsidR="00871582" w:rsidRPr="00EB45CF" w:rsidRDefault="00871582" w:rsidP="00871582">
      <w:pPr>
        <w:tabs>
          <w:tab w:val="left" w:pos="0"/>
        </w:tabs>
        <w:autoSpaceDE w:val="0"/>
        <w:autoSpaceDN w:val="0"/>
        <w:adjustRightInd w:val="0"/>
        <w:jc w:val="center"/>
        <w:rPr>
          <w:rFonts w:eastAsia="Calibri"/>
          <w:b/>
          <w:color w:val="000000"/>
        </w:rPr>
      </w:pPr>
    </w:p>
    <w:p w14:paraId="75BF16AF" w14:textId="77777777" w:rsidR="00871582" w:rsidRPr="00EB45CF" w:rsidRDefault="00871582" w:rsidP="00871582">
      <w:pPr>
        <w:suppressAutoHyphens/>
        <w:jc w:val="both"/>
        <w:rPr>
          <w:lang w:eastAsia="zh-CN"/>
        </w:rPr>
      </w:pPr>
      <w:r w:rsidRPr="00EB45CF">
        <w:rPr>
          <w:lang w:eastAsia="zh-CN"/>
        </w:rPr>
        <w:t xml:space="preserve">    oraz w kopercie wewnętrznej z nazwą i adresem Wykonawcy.</w:t>
      </w:r>
    </w:p>
    <w:p w14:paraId="3ED62784" w14:textId="77777777" w:rsidR="00871582" w:rsidRPr="00EB45CF" w:rsidRDefault="00871582" w:rsidP="00F52CC8">
      <w:pPr>
        <w:numPr>
          <w:ilvl w:val="0"/>
          <w:numId w:val="13"/>
        </w:numPr>
        <w:spacing w:before="120"/>
        <w:ind w:left="284" w:hanging="284"/>
        <w:contextualSpacing/>
        <w:jc w:val="both"/>
      </w:pPr>
      <w:r w:rsidRPr="00EB45CF">
        <w:t xml:space="preserve">Wykonawca poniesie wszelkie koszty związane z przygotowaniem i złożeniem oferty. Żadne </w:t>
      </w:r>
      <w:r w:rsidR="00516041">
        <w:t xml:space="preserve">                       </w:t>
      </w:r>
      <w:r w:rsidRPr="00EB45CF">
        <w:t>z dokumentów wchodzących w skład oferty, także te złożone w formie oryginału nie podlegają zwrotowi.</w:t>
      </w:r>
    </w:p>
    <w:p w14:paraId="38B6DB2E" w14:textId="77777777" w:rsidR="00871582" w:rsidRPr="00EB45CF" w:rsidRDefault="00871582" w:rsidP="00871582">
      <w:pPr>
        <w:numPr>
          <w:ilvl w:val="0"/>
          <w:numId w:val="8"/>
        </w:numPr>
        <w:tabs>
          <w:tab w:val="num" w:pos="1440"/>
        </w:tabs>
        <w:ind w:left="284" w:hanging="284"/>
        <w:contextualSpacing/>
        <w:jc w:val="both"/>
      </w:pPr>
      <w:r w:rsidRPr="00EB45CF">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5A034096" w14:textId="77777777" w:rsidR="00871582" w:rsidRPr="00EB45CF" w:rsidRDefault="00871582" w:rsidP="00871582">
      <w:pPr>
        <w:numPr>
          <w:ilvl w:val="0"/>
          <w:numId w:val="8"/>
        </w:numPr>
        <w:tabs>
          <w:tab w:val="left" w:pos="567"/>
        </w:tabs>
        <w:ind w:left="284" w:hanging="284"/>
        <w:contextualSpacing/>
        <w:jc w:val="both"/>
      </w:pPr>
      <w:r w:rsidRPr="00EB45CF">
        <w:t xml:space="preserve">Zamawiający dopuszcza, aby wykonawca sporządził ofertę wraz z załącznikami </w:t>
      </w:r>
      <w:r w:rsidRPr="00EB45CF">
        <w:br/>
        <w:t xml:space="preserve">na własnych formularzach pod warunkiem, że ich istotna treść odpowiadać będzie warunkom określonym przez zamawiającego w niniejszym SIWZ oraz warunkom określonym w </w:t>
      </w:r>
      <w:proofErr w:type="spellStart"/>
      <w:r w:rsidRPr="00EB45CF">
        <w:t>Pzp</w:t>
      </w:r>
      <w:proofErr w:type="spellEnd"/>
      <w:r w:rsidRPr="00EB45CF">
        <w:t xml:space="preserve"> oraz w aktach wykonawczych wydanych na jej podstawie.</w:t>
      </w:r>
    </w:p>
    <w:p w14:paraId="49D1A245" w14:textId="77777777" w:rsidR="00871582" w:rsidRPr="00EB45CF" w:rsidRDefault="00871582" w:rsidP="00871582">
      <w:pPr>
        <w:numPr>
          <w:ilvl w:val="0"/>
          <w:numId w:val="8"/>
        </w:numPr>
        <w:tabs>
          <w:tab w:val="left" w:pos="567"/>
        </w:tabs>
        <w:ind w:left="284" w:hanging="284"/>
        <w:contextualSpacing/>
        <w:jc w:val="both"/>
      </w:pPr>
      <w:r w:rsidRPr="00EB45CF">
        <w:t>Zaleca się, aby oferta zawierała spis treści oraz numerację stron.</w:t>
      </w:r>
    </w:p>
    <w:p w14:paraId="0A4AFA80" w14:textId="77777777" w:rsidR="00871582" w:rsidRPr="00EB45CF" w:rsidRDefault="00871582" w:rsidP="00871582">
      <w:pPr>
        <w:numPr>
          <w:ilvl w:val="0"/>
          <w:numId w:val="8"/>
        </w:numPr>
        <w:tabs>
          <w:tab w:val="left" w:pos="567"/>
        </w:tabs>
        <w:ind w:left="284" w:hanging="284"/>
        <w:contextualSpacing/>
        <w:jc w:val="both"/>
      </w:pPr>
      <w:r w:rsidRPr="00EB45CF">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7978B446" w14:textId="77777777" w:rsidR="00871582" w:rsidRPr="00EB45CF" w:rsidRDefault="00871582" w:rsidP="00FC3AE2">
      <w:pPr>
        <w:numPr>
          <w:ilvl w:val="0"/>
          <w:numId w:val="8"/>
        </w:numPr>
        <w:tabs>
          <w:tab w:val="left" w:pos="567"/>
        </w:tabs>
        <w:ind w:left="284" w:hanging="284"/>
        <w:contextualSpacing/>
        <w:jc w:val="both"/>
      </w:pPr>
      <w:r w:rsidRPr="00EB45CF">
        <w:t xml:space="preserve">Zamawiający informuje, iż zgodnie z art. 96 ust. 3 </w:t>
      </w:r>
      <w:proofErr w:type="spellStart"/>
      <w:r w:rsidRPr="00EB45CF">
        <w:t>Pzp</w:t>
      </w:r>
      <w:proofErr w:type="spellEnd"/>
      <w:r w:rsidRPr="00EB45CF">
        <w:t xml:space="preserve"> oferty składane w postępowaniu </w:t>
      </w:r>
      <w:r w:rsidRPr="00EB45CF">
        <w:br/>
        <w:t xml:space="preserve">o zamówienie publiczne są jawne i podlegają udostępnieniu od chwili ich otwarcia, z wyjątkiem informacji stanowiących tajemnicę przedsiębiorstwa w rozumieniu przepisów o zwalczaniu nieuczciwej konkurencji. </w:t>
      </w:r>
    </w:p>
    <w:p w14:paraId="26A8CEFA" w14:textId="77777777" w:rsidR="00871582" w:rsidRPr="00EB45CF" w:rsidRDefault="00871582" w:rsidP="00871582">
      <w:pPr>
        <w:tabs>
          <w:tab w:val="left" w:pos="284"/>
        </w:tabs>
        <w:ind w:left="284"/>
        <w:contextualSpacing/>
        <w:jc w:val="both"/>
      </w:pPr>
      <w:r w:rsidRPr="00EB45CF">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51915E0" w14:textId="77777777" w:rsidR="00871582" w:rsidRPr="00EB45CF" w:rsidRDefault="00871582" w:rsidP="00871582">
      <w:pPr>
        <w:tabs>
          <w:tab w:val="left" w:pos="284"/>
        </w:tabs>
        <w:ind w:left="284"/>
        <w:contextualSpacing/>
        <w:jc w:val="both"/>
      </w:pPr>
      <w:r w:rsidRPr="00EB45CF">
        <w:t xml:space="preserve">Wykonawca nie może zastrzec informacji, o których mowa w art. 86 ust. 4 </w:t>
      </w:r>
      <w:proofErr w:type="spellStart"/>
      <w:r w:rsidRPr="00EB45CF">
        <w:t>Pzp</w:t>
      </w:r>
      <w:proofErr w:type="spellEnd"/>
      <w:r w:rsidRPr="00EB45CF">
        <w:t>.</w:t>
      </w:r>
    </w:p>
    <w:p w14:paraId="1E69100A" w14:textId="77777777" w:rsidR="00871582" w:rsidRPr="00EB45CF" w:rsidRDefault="00871582" w:rsidP="00871582">
      <w:pPr>
        <w:numPr>
          <w:ilvl w:val="0"/>
          <w:numId w:val="8"/>
        </w:numPr>
        <w:ind w:left="284" w:hanging="284"/>
        <w:contextualSpacing/>
        <w:jc w:val="both"/>
        <w:rPr>
          <w:u w:val="single"/>
        </w:rPr>
      </w:pPr>
      <w:r w:rsidRPr="00EB45CF">
        <w:rPr>
          <w:u w:val="single"/>
        </w:rPr>
        <w:t>Wykonawca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3F99050F" w14:textId="77777777" w:rsidR="00223F4A" w:rsidRDefault="00871582" w:rsidP="00871582">
      <w:pPr>
        <w:numPr>
          <w:ilvl w:val="0"/>
          <w:numId w:val="8"/>
        </w:numPr>
        <w:tabs>
          <w:tab w:val="left" w:pos="567"/>
        </w:tabs>
        <w:ind w:left="284" w:hanging="284"/>
        <w:contextualSpacing/>
        <w:jc w:val="both"/>
      </w:pPr>
      <w:r w:rsidRPr="00EB45CF">
        <w:rPr>
          <w:u w:val="single"/>
        </w:rPr>
        <w:t xml:space="preserve">Dokumenty załączone do oferty zawierające tajemnicę przedsiębiorstwa </w:t>
      </w:r>
      <w:r w:rsidRPr="00EB45CF">
        <w:t xml:space="preserve">muszą być oznaczone klauzulą: </w:t>
      </w:r>
    </w:p>
    <w:p w14:paraId="6C63D77B" w14:textId="77777777" w:rsidR="00871582" w:rsidRPr="00EB45CF" w:rsidRDefault="00871582" w:rsidP="00223F4A">
      <w:pPr>
        <w:tabs>
          <w:tab w:val="left" w:pos="567"/>
        </w:tabs>
        <w:ind w:left="284"/>
        <w:contextualSpacing/>
        <w:jc w:val="both"/>
      </w:pPr>
      <w:r w:rsidRPr="00EB45CF">
        <w:t>„</w:t>
      </w:r>
      <w:r w:rsidRPr="00EB45CF">
        <w:rPr>
          <w:b/>
        </w:rPr>
        <w:t>NIE UDOSTĘPNIAĆ – INFORMACJE STANOWIĄ TAJEMNICĘ PRZEDSIĘBIORSTWA W ROZUMIENIU ART. 11 UST. 4 USTAWY O ZWALCZANIU NIEUCZCIWEJ KONKURENCJI”</w:t>
      </w:r>
      <w:r w:rsidRPr="00EB45CF">
        <w:t xml:space="preserve"> i powinny być odrębną częścią oferty.</w:t>
      </w:r>
    </w:p>
    <w:p w14:paraId="4D4E6B04" w14:textId="77777777" w:rsidR="00871582" w:rsidRPr="00EB45CF" w:rsidRDefault="00871582" w:rsidP="00A832B4">
      <w:pPr>
        <w:numPr>
          <w:ilvl w:val="0"/>
          <w:numId w:val="8"/>
        </w:numPr>
        <w:ind w:left="284" w:hanging="284"/>
        <w:contextualSpacing/>
        <w:jc w:val="both"/>
      </w:pPr>
      <w:r w:rsidRPr="00EB45CF">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6C507E" w14:textId="77777777" w:rsidR="00871582" w:rsidRPr="00EB45CF" w:rsidRDefault="00871582" w:rsidP="00A832B4">
      <w:pPr>
        <w:numPr>
          <w:ilvl w:val="0"/>
          <w:numId w:val="8"/>
        </w:numPr>
        <w:tabs>
          <w:tab w:val="left" w:pos="567"/>
        </w:tabs>
        <w:ind w:left="284" w:hanging="284"/>
        <w:contextualSpacing/>
        <w:jc w:val="both"/>
      </w:pPr>
      <w:r w:rsidRPr="00EB45CF">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5A58DC05" w14:textId="77777777" w:rsidR="00270F82" w:rsidRPr="00EB45CF" w:rsidRDefault="00270F82" w:rsidP="00AF6CCD">
      <w:pPr>
        <w:widowControl w:val="0"/>
        <w:tabs>
          <w:tab w:val="left" w:pos="567"/>
        </w:tabs>
        <w:autoSpaceDE w:val="0"/>
        <w:autoSpaceDN w:val="0"/>
        <w:adjustRightInd w:val="0"/>
        <w:jc w:val="both"/>
      </w:pPr>
    </w:p>
    <w:p w14:paraId="1DFD9B63" w14:textId="77777777" w:rsidR="00270F82" w:rsidRPr="00EB45CF" w:rsidRDefault="00270F82" w:rsidP="00270F82">
      <w:pPr>
        <w:ind w:left="567" w:hanging="567"/>
        <w:jc w:val="both"/>
        <w:rPr>
          <w:b/>
        </w:rPr>
      </w:pPr>
      <w:r w:rsidRPr="00EB45CF">
        <w:rPr>
          <w:b/>
        </w:rPr>
        <w:t>X</w:t>
      </w:r>
      <w:r w:rsidR="00586FA9" w:rsidRPr="00EB45CF">
        <w:rPr>
          <w:b/>
        </w:rPr>
        <w:t>IV</w:t>
      </w:r>
      <w:r w:rsidRPr="00EB45CF">
        <w:rPr>
          <w:b/>
        </w:rPr>
        <w:t xml:space="preserve">. </w:t>
      </w:r>
      <w:r w:rsidRPr="00EB45CF">
        <w:rPr>
          <w:b/>
        </w:rPr>
        <w:tab/>
        <w:t>Miejsce oraz termin składania i otwarcia ofert</w:t>
      </w:r>
    </w:p>
    <w:p w14:paraId="253EEA33" w14:textId="77777777" w:rsidR="002D0CB5" w:rsidRPr="00EB45CF" w:rsidRDefault="002D0CB5" w:rsidP="002D0CB5">
      <w:pPr>
        <w:ind w:left="284" w:hanging="284"/>
        <w:jc w:val="both"/>
      </w:pPr>
      <w:r w:rsidRPr="00EB45CF">
        <w:t>1.</w:t>
      </w:r>
      <w:r w:rsidRPr="00EB45CF">
        <w:tab/>
        <w:t>Oferty należy składać w siedzibie zamawiającego: Mazowiecka Instytucja Gospodarki Budżetowej       MAZOVIA; ul. Kocjana 3; 01-473 Warszawa, w pokoju nr 2 (sekretariat).</w:t>
      </w:r>
    </w:p>
    <w:p w14:paraId="79AB7A12" w14:textId="77AC1D34" w:rsidR="002D0CB5" w:rsidRPr="00EB45CF" w:rsidRDefault="002D0CB5" w:rsidP="002D0CB5">
      <w:pPr>
        <w:ind w:left="284" w:hanging="284"/>
        <w:jc w:val="both"/>
      </w:pPr>
      <w:r w:rsidRPr="00EB45CF">
        <w:t>2.</w:t>
      </w:r>
      <w:r w:rsidRPr="00EB45CF">
        <w:tab/>
        <w:t xml:space="preserve">Termin składania ofert upływa w dniu </w:t>
      </w:r>
      <w:r w:rsidR="009E6F7F">
        <w:t>1</w:t>
      </w:r>
      <w:r w:rsidR="00A7112E">
        <w:t>2</w:t>
      </w:r>
      <w:r w:rsidR="003E013D" w:rsidRPr="00EB45CF">
        <w:t>.04</w:t>
      </w:r>
      <w:r w:rsidRPr="00EB45CF">
        <w:t>.2019 r. godz. 10.00 Oferty otrzymane przez zamawiającego po tym terminie zostaną zwrócone bez otwierania po upływie terminu przewidzianego na wniesienie odwołania .</w:t>
      </w:r>
    </w:p>
    <w:p w14:paraId="4276F2AF" w14:textId="20E94B67" w:rsidR="002D0CB5" w:rsidRPr="00EB45CF" w:rsidRDefault="002D0CB5" w:rsidP="002D0CB5">
      <w:pPr>
        <w:ind w:left="284" w:hanging="284"/>
        <w:jc w:val="both"/>
      </w:pPr>
      <w:r w:rsidRPr="00EB45CF">
        <w:t>3.</w:t>
      </w:r>
      <w:r w:rsidRPr="00EB45CF">
        <w:tab/>
        <w:t xml:space="preserve">Otwarcie ofert odbędzie się w dniu </w:t>
      </w:r>
      <w:r w:rsidR="00A7112E">
        <w:t>12</w:t>
      </w:r>
      <w:r w:rsidR="003E013D" w:rsidRPr="00EB45CF">
        <w:t>.04</w:t>
      </w:r>
      <w:r w:rsidRPr="00EB45CF">
        <w:t>.2019 r. godz. 10.30 w siedzibie Zamawiającego w sali konferencyjnej.</w:t>
      </w:r>
    </w:p>
    <w:p w14:paraId="6848FE03" w14:textId="77777777" w:rsidR="002D0CB5" w:rsidRPr="00EB45CF" w:rsidRDefault="002D0CB5" w:rsidP="002D0CB5">
      <w:pPr>
        <w:ind w:left="284" w:hanging="284"/>
        <w:jc w:val="both"/>
      </w:pPr>
      <w:r w:rsidRPr="00EB45CF">
        <w:t>4.</w:t>
      </w:r>
      <w:r w:rsidRPr="00EB45CF">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53459C25" w14:textId="77777777" w:rsidR="002D0CB5" w:rsidRPr="00EB45CF" w:rsidRDefault="002D0CB5" w:rsidP="002D0CB5">
      <w:pPr>
        <w:ind w:left="284" w:hanging="284"/>
        <w:jc w:val="both"/>
      </w:pPr>
      <w:r w:rsidRPr="00EB45CF">
        <w:t xml:space="preserve">              „ZMIANA OFERTY. PROSZĘ WYCOFAĆ WCZEŚNIEJSZĄ OFERTĘ.”</w:t>
      </w:r>
    </w:p>
    <w:p w14:paraId="3084163A" w14:textId="77777777" w:rsidR="002D0CB5" w:rsidRPr="00EB45CF" w:rsidRDefault="002D0CB5" w:rsidP="002D0CB5">
      <w:pPr>
        <w:ind w:left="284" w:hanging="284"/>
        <w:jc w:val="both"/>
      </w:pPr>
      <w:r w:rsidRPr="00EB45CF">
        <w:t xml:space="preserve">     Zamawiający zwróci wycofaną ofertę wykonawcy bez jej otwierania.</w:t>
      </w:r>
    </w:p>
    <w:p w14:paraId="5655804B" w14:textId="77777777" w:rsidR="00270F82" w:rsidRPr="00EB45CF" w:rsidRDefault="002D0CB5" w:rsidP="002D0CB5">
      <w:pPr>
        <w:ind w:left="284" w:hanging="284"/>
        <w:jc w:val="both"/>
      </w:pPr>
      <w:r w:rsidRPr="00EB45CF">
        <w:t>5.</w:t>
      </w:r>
      <w:r w:rsidRPr="00EB45CF">
        <w:tab/>
        <w:t xml:space="preserve">W postępowaniu o udzielenie zamówienia o wartości mniejszej niż kwoty określone w przepisach wydanych na podstawie art. 11 ust. 8 </w:t>
      </w:r>
      <w:proofErr w:type="spellStart"/>
      <w:r w:rsidRPr="00EB45CF">
        <w:t>Pzp</w:t>
      </w:r>
      <w:proofErr w:type="spellEnd"/>
      <w:r w:rsidRPr="00EB45CF">
        <w:t>, zamawiający niezwłocznie zwraca ofertę, która została złożona po terminie.</w:t>
      </w:r>
    </w:p>
    <w:p w14:paraId="29279331" w14:textId="77777777" w:rsidR="002D0CB5" w:rsidRPr="00EB45CF" w:rsidRDefault="002D0CB5" w:rsidP="002D0CB5">
      <w:pPr>
        <w:ind w:left="284" w:hanging="284"/>
        <w:jc w:val="both"/>
        <w:rPr>
          <w:b/>
        </w:rPr>
      </w:pPr>
    </w:p>
    <w:p w14:paraId="6E467F63" w14:textId="77777777" w:rsidR="00270F82" w:rsidRPr="00EB45CF" w:rsidRDefault="00270F82" w:rsidP="00270F82">
      <w:pPr>
        <w:jc w:val="both"/>
        <w:rPr>
          <w:b/>
        </w:rPr>
      </w:pPr>
      <w:r w:rsidRPr="00EB45CF">
        <w:rPr>
          <w:b/>
        </w:rPr>
        <w:t>X</w:t>
      </w:r>
      <w:r w:rsidR="00586FA9" w:rsidRPr="00EB45CF">
        <w:rPr>
          <w:b/>
        </w:rPr>
        <w:t>V</w:t>
      </w:r>
      <w:r w:rsidRPr="00EB45CF">
        <w:rPr>
          <w:b/>
        </w:rPr>
        <w:t>. Opis sposobu obliczenia ceny</w:t>
      </w:r>
    </w:p>
    <w:p w14:paraId="2191E8D6" w14:textId="77777777" w:rsidR="00586FA9" w:rsidRPr="00EB45CF" w:rsidRDefault="00586FA9" w:rsidP="00297D96">
      <w:pPr>
        <w:numPr>
          <w:ilvl w:val="3"/>
          <w:numId w:val="9"/>
        </w:numPr>
        <w:tabs>
          <w:tab w:val="num" w:pos="284"/>
        </w:tabs>
        <w:ind w:left="284" w:hanging="284"/>
        <w:jc w:val="both"/>
        <w:rPr>
          <w:rFonts w:eastAsia="Calibri"/>
        </w:rPr>
      </w:pPr>
      <w:r w:rsidRPr="00EB45CF">
        <w:rPr>
          <w:rFonts w:eastAsia="Calibri"/>
        </w:rPr>
        <w:t xml:space="preserve">Oferta musi zawierać cenę określoną </w:t>
      </w:r>
      <w:r w:rsidRPr="00EB45CF">
        <w:rPr>
          <w:rFonts w:eastAsia="Calibri"/>
          <w:b/>
        </w:rPr>
        <w:t>za cały przedmiot zamówienia</w:t>
      </w:r>
      <w:r w:rsidRPr="00EB45CF">
        <w:rPr>
          <w:rFonts w:eastAsia="Calibri"/>
        </w:rPr>
        <w:t>, w rozumieniu art. 3 ust. 1 pkt 1 i ust. 2 ustawy z dnia 9 maja 2014 r. o informowaniu o cenach towarów i usług (</w:t>
      </w:r>
      <w:r w:rsidR="00BC335C" w:rsidRPr="00EB45CF">
        <w:rPr>
          <w:rFonts w:eastAsia="Calibri"/>
        </w:rPr>
        <w:t xml:space="preserve">tj. </w:t>
      </w:r>
      <w:r w:rsidRPr="00EB45CF">
        <w:rPr>
          <w:rFonts w:eastAsia="Calibri"/>
        </w:rPr>
        <w:t xml:space="preserve">Dz. U. z </w:t>
      </w:r>
      <w:r w:rsidR="00006E2A" w:rsidRPr="00EB45CF">
        <w:rPr>
          <w:rFonts w:eastAsia="Calibri"/>
        </w:rPr>
        <w:t>2019</w:t>
      </w:r>
      <w:r w:rsidRPr="00EB45CF">
        <w:rPr>
          <w:rFonts w:eastAsia="Calibri"/>
        </w:rPr>
        <w:t xml:space="preserve"> r., poz. </w:t>
      </w:r>
      <w:r w:rsidR="00006E2A" w:rsidRPr="00EB45CF">
        <w:rPr>
          <w:rFonts w:eastAsia="Calibri"/>
        </w:rPr>
        <w:t>178</w:t>
      </w:r>
      <w:r w:rsidRPr="00EB45CF">
        <w:rPr>
          <w:rFonts w:eastAsia="Calibri"/>
        </w:rPr>
        <w:t>). Przez cenę należy rozumieć wartość wyrażoną w jednostkach pieniężnych, którą Zamawiający jest ob</w:t>
      </w:r>
      <w:r w:rsidR="00223F4A">
        <w:rPr>
          <w:rFonts w:eastAsia="Calibri"/>
        </w:rPr>
        <w:t>owiązany zapłacić Wykonawcy za robotę</w:t>
      </w:r>
      <w:r w:rsidRPr="00EB45CF">
        <w:rPr>
          <w:rFonts w:eastAsia="Calibri"/>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759E148F" w14:textId="77777777" w:rsidR="00586FA9" w:rsidRPr="00EB45CF" w:rsidRDefault="00586FA9" w:rsidP="00297D96">
      <w:pPr>
        <w:pStyle w:val="Akapitzlist"/>
        <w:numPr>
          <w:ilvl w:val="3"/>
          <w:numId w:val="9"/>
        </w:numPr>
        <w:tabs>
          <w:tab w:val="clear" w:pos="2880"/>
          <w:tab w:val="num" w:pos="284"/>
        </w:tabs>
        <w:ind w:left="284" w:hanging="284"/>
        <w:jc w:val="both"/>
        <w:rPr>
          <w:rFonts w:eastAsia="Calibri"/>
        </w:rPr>
      </w:pPr>
      <w:r w:rsidRPr="00EB45CF">
        <w:rPr>
          <w:rFonts w:eastAsia="Calibri"/>
        </w:rPr>
        <w:lastRenderedPageBreak/>
        <w:t xml:space="preserve">Cena podana w ofercie powinna obejmować wszystkie koszty i składniki związane z wykonaniem zamówienia oraz warunkami stawianymi przez </w:t>
      </w:r>
      <w:r w:rsidR="00BC335C" w:rsidRPr="00EB45CF">
        <w:rPr>
          <w:rFonts w:eastAsia="Calibri"/>
        </w:rPr>
        <w:t>Zamawiającego</w:t>
      </w:r>
      <w:r w:rsidRPr="00EB45CF">
        <w:rPr>
          <w:rFonts w:eastAsia="Calibri"/>
        </w:rPr>
        <w:t xml:space="preserve">. </w:t>
      </w:r>
    </w:p>
    <w:p w14:paraId="4C87A257" w14:textId="77777777" w:rsidR="00586FA9" w:rsidRPr="00EB45CF" w:rsidRDefault="00586FA9" w:rsidP="00586FA9">
      <w:pPr>
        <w:tabs>
          <w:tab w:val="num" w:pos="284"/>
        </w:tabs>
        <w:ind w:left="284" w:hanging="284"/>
        <w:jc w:val="both"/>
        <w:rPr>
          <w:rFonts w:eastAsia="Calibri"/>
        </w:rPr>
      </w:pPr>
      <w:r w:rsidRPr="00EB45CF">
        <w:rPr>
          <w:rFonts w:eastAsia="Calibri"/>
        </w:rPr>
        <w:t xml:space="preserve">     Cenę oferty należy podać w następujący sposób:</w:t>
      </w:r>
    </w:p>
    <w:p w14:paraId="0A6BCF22" w14:textId="77777777" w:rsidR="00586FA9" w:rsidRPr="00EB45CF" w:rsidRDefault="00586FA9" w:rsidP="00586FA9">
      <w:pPr>
        <w:ind w:left="284" w:hanging="284"/>
        <w:jc w:val="both"/>
        <w:rPr>
          <w:rFonts w:eastAsia="Calibri"/>
        </w:rPr>
      </w:pPr>
      <w:r w:rsidRPr="00EB45CF">
        <w:rPr>
          <w:rFonts w:eastAsia="Calibri"/>
        </w:rPr>
        <w:t>-</w:t>
      </w:r>
      <w:r w:rsidRPr="00EB45CF">
        <w:rPr>
          <w:rFonts w:eastAsia="Calibri"/>
        </w:rPr>
        <w:tab/>
        <w:t>cenę bez podatku VAT (netto),</w:t>
      </w:r>
    </w:p>
    <w:p w14:paraId="64F5F190" w14:textId="77777777" w:rsidR="00586FA9" w:rsidRPr="00EB45CF" w:rsidRDefault="00586FA9" w:rsidP="00586FA9">
      <w:pPr>
        <w:ind w:left="284" w:hanging="284"/>
        <w:jc w:val="both"/>
        <w:rPr>
          <w:rFonts w:eastAsia="Calibri"/>
        </w:rPr>
      </w:pPr>
      <w:r w:rsidRPr="00EB45CF">
        <w:rPr>
          <w:rFonts w:eastAsia="Calibri"/>
        </w:rPr>
        <w:t>-</w:t>
      </w:r>
      <w:r w:rsidRPr="00EB45CF">
        <w:rPr>
          <w:rFonts w:eastAsia="Calibri"/>
        </w:rPr>
        <w:tab/>
        <w:t>cenę łącznie z należnym podatkiem VAT (brutto), jeżeli na podstawie odrębnych przepisów sprzedaż towaru (usługi) podlega obciążeniu podatkiem od towarów i usług lub podatkiem akcyzowym.</w:t>
      </w:r>
    </w:p>
    <w:p w14:paraId="4A411394" w14:textId="77777777" w:rsidR="00586FA9" w:rsidRPr="00EB45CF" w:rsidRDefault="00586FA9" w:rsidP="00297D96">
      <w:pPr>
        <w:pStyle w:val="Akapitzlist"/>
        <w:numPr>
          <w:ilvl w:val="3"/>
          <w:numId w:val="9"/>
        </w:numPr>
        <w:tabs>
          <w:tab w:val="clear" w:pos="2880"/>
          <w:tab w:val="num" w:pos="284"/>
        </w:tabs>
        <w:ind w:left="284" w:hanging="284"/>
        <w:jc w:val="both"/>
        <w:rPr>
          <w:rFonts w:eastAsia="Calibri"/>
        </w:rPr>
      </w:pPr>
      <w:r w:rsidRPr="00EB45CF">
        <w:rPr>
          <w:rFonts w:eastAsia="Calibri"/>
        </w:rPr>
        <w:t>Za cenę oferty będzie się uważać łączną cenę za cały przedmiotu zamówienia</w:t>
      </w:r>
      <w:r w:rsidR="00116066" w:rsidRPr="00EB45CF">
        <w:rPr>
          <w:rFonts w:eastAsia="Calibri"/>
        </w:rPr>
        <w:t>.</w:t>
      </w:r>
      <w:r w:rsidRPr="00EB45CF">
        <w:rPr>
          <w:rFonts w:eastAsia="Calibri"/>
        </w:rPr>
        <w:t xml:space="preserve">  Cena może być tylko jedna za oferowany przedmiot zamówienia, nie dopuszcza się wariantowości cen.</w:t>
      </w:r>
    </w:p>
    <w:p w14:paraId="3D98EEAE" w14:textId="77777777" w:rsidR="00586FA9" w:rsidRPr="00EB45CF" w:rsidRDefault="00586FA9" w:rsidP="00586FA9">
      <w:pPr>
        <w:tabs>
          <w:tab w:val="left" w:pos="284"/>
          <w:tab w:val="left" w:pos="567"/>
        </w:tabs>
        <w:ind w:left="284" w:hanging="284"/>
        <w:jc w:val="both"/>
        <w:rPr>
          <w:rFonts w:eastAsia="Calibri"/>
        </w:rPr>
      </w:pPr>
      <w:r w:rsidRPr="00EB45CF">
        <w:rPr>
          <w:rFonts w:eastAsia="Calibri"/>
        </w:rPr>
        <w:t xml:space="preserve">4.  </w:t>
      </w:r>
      <w:r w:rsidRPr="00EB45CF">
        <w:rPr>
          <w:rFonts w:eastAsia="Calibri"/>
        </w:rPr>
        <w:tab/>
        <w:t xml:space="preserve">Cena ofertowa musi być podana w złotych polskich, cyfrowo i słownie. </w:t>
      </w:r>
    </w:p>
    <w:p w14:paraId="2F0961DA" w14:textId="77777777" w:rsidR="00586FA9" w:rsidRPr="00EB45CF" w:rsidRDefault="00586FA9" w:rsidP="00F52CC8">
      <w:pPr>
        <w:pStyle w:val="Akapitzlist"/>
        <w:numPr>
          <w:ilvl w:val="3"/>
          <w:numId w:val="49"/>
        </w:numPr>
        <w:tabs>
          <w:tab w:val="clear" w:pos="2880"/>
          <w:tab w:val="left" w:pos="284"/>
        </w:tabs>
        <w:ind w:left="284" w:hanging="284"/>
        <w:jc w:val="both"/>
        <w:rPr>
          <w:rFonts w:eastAsia="Calibri"/>
        </w:rPr>
      </w:pPr>
      <w:r w:rsidRPr="00EB45CF">
        <w:rPr>
          <w:rFonts w:eastAsia="Calibri"/>
        </w:rPr>
        <w:t>Cena nie ulega zmianie przez okres realizacji umowy.</w:t>
      </w:r>
    </w:p>
    <w:p w14:paraId="15FBBD77" w14:textId="77777777" w:rsidR="00586FA9" w:rsidRPr="00EB45CF" w:rsidRDefault="00586FA9" w:rsidP="00F52CC8">
      <w:pPr>
        <w:pStyle w:val="Akapitzlist"/>
        <w:numPr>
          <w:ilvl w:val="3"/>
          <w:numId w:val="49"/>
        </w:numPr>
        <w:tabs>
          <w:tab w:val="clear" w:pos="2880"/>
          <w:tab w:val="left" w:pos="284"/>
        </w:tabs>
        <w:ind w:left="284" w:hanging="284"/>
        <w:jc w:val="both"/>
        <w:rPr>
          <w:rFonts w:eastAsia="Calibri"/>
        </w:rPr>
      </w:pPr>
      <w:r w:rsidRPr="00EB45CF">
        <w:rPr>
          <w:rFonts w:eastAsia="Calibri"/>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75A04CD4" w14:textId="77777777" w:rsidR="00006E2A" w:rsidRPr="00EB45CF" w:rsidRDefault="00006E2A" w:rsidP="00AF6CCD">
      <w:pPr>
        <w:tabs>
          <w:tab w:val="left" w:pos="284"/>
        </w:tabs>
        <w:jc w:val="both"/>
        <w:rPr>
          <w:rFonts w:eastAsia="Calibri"/>
        </w:rPr>
      </w:pPr>
    </w:p>
    <w:p w14:paraId="21B04F9D" w14:textId="77777777" w:rsidR="00270F82" w:rsidRPr="00EB45CF" w:rsidRDefault="00270F82" w:rsidP="00CE4BB7">
      <w:pPr>
        <w:ind w:left="567" w:hanging="567"/>
        <w:jc w:val="both"/>
        <w:rPr>
          <w:b/>
        </w:rPr>
      </w:pPr>
      <w:r w:rsidRPr="00EB45CF">
        <w:rPr>
          <w:b/>
        </w:rPr>
        <w:t>X</w:t>
      </w:r>
      <w:r w:rsidR="00586FA9" w:rsidRPr="00EB45CF">
        <w:rPr>
          <w:b/>
        </w:rPr>
        <w:t>VI</w:t>
      </w:r>
      <w:r w:rsidRPr="00EB45CF">
        <w:rPr>
          <w:b/>
        </w:rPr>
        <w:t>. Opis</w:t>
      </w:r>
      <w:r w:rsidR="00223F4A">
        <w:rPr>
          <w:b/>
        </w:rPr>
        <w:t xml:space="preserve"> </w:t>
      </w:r>
      <w:r w:rsidRPr="00EB45CF">
        <w:rPr>
          <w:b/>
        </w:rPr>
        <w:t xml:space="preserve">kryteriów, którymi </w:t>
      </w:r>
      <w:r w:rsidR="00BC335C" w:rsidRPr="00EB45CF">
        <w:rPr>
          <w:b/>
        </w:rPr>
        <w:t xml:space="preserve">Zamawiający </w:t>
      </w:r>
      <w:r w:rsidRPr="00EB45CF">
        <w:rPr>
          <w:b/>
        </w:rPr>
        <w:t xml:space="preserve">będzie się kierował przy wyborze oferty, wraz </w:t>
      </w:r>
      <w:r w:rsidRPr="00EB45CF">
        <w:rPr>
          <w:b/>
        </w:rPr>
        <w:br/>
        <w:t>z podaniem znaczenia tych kryteriów i sposobu oceny ofert.</w:t>
      </w:r>
    </w:p>
    <w:p w14:paraId="03EAF169" w14:textId="77777777" w:rsidR="005129E0" w:rsidRPr="00EB45CF" w:rsidRDefault="005129E0" w:rsidP="005129E0">
      <w:pPr>
        <w:autoSpaceDE w:val="0"/>
        <w:autoSpaceDN w:val="0"/>
        <w:adjustRightInd w:val="0"/>
        <w:spacing w:after="13"/>
        <w:jc w:val="both"/>
      </w:pPr>
      <w:r w:rsidRPr="00EB45CF">
        <w:t xml:space="preserve">Cenę oferty należy obliczyć uwzględniając zakres zamówienia określony w SIWZ oraz ewentualne ryzyko wynikające z okoliczności, których nie można było przewidzieć w chwili zawierania umowy. </w:t>
      </w:r>
    </w:p>
    <w:p w14:paraId="673C0589" w14:textId="77777777" w:rsidR="005129E0" w:rsidRPr="00EB45CF" w:rsidRDefault="005129E0" w:rsidP="005129E0">
      <w:pPr>
        <w:autoSpaceDE w:val="0"/>
        <w:autoSpaceDN w:val="0"/>
        <w:adjustRightInd w:val="0"/>
        <w:spacing w:after="13"/>
        <w:ind w:left="567" w:hanging="567"/>
      </w:pPr>
      <w:r w:rsidRPr="00EB45CF">
        <w:t xml:space="preserve">Cenę oferty proszę podawać z dokładnością do dwóch miejsc po przecinku. </w:t>
      </w:r>
    </w:p>
    <w:p w14:paraId="04AD420C" w14:textId="77777777" w:rsidR="00223F4A" w:rsidRPr="00EB45CF" w:rsidRDefault="005129E0" w:rsidP="005129E0">
      <w:pPr>
        <w:spacing w:after="120"/>
        <w:jc w:val="both"/>
        <w:rPr>
          <w:b/>
          <w:u w:val="single"/>
        </w:rPr>
      </w:pPr>
      <w:r w:rsidRPr="00EB45CF">
        <w:rPr>
          <w:b/>
          <w:u w:val="single"/>
        </w:rPr>
        <w:t>Oferta musi zawierać wartość ceny ofertowej oraz parametry bazy kosztowo – cenowej przyjętej do kosztorysowania zamówienia.</w:t>
      </w:r>
    </w:p>
    <w:p w14:paraId="05CB81B5" w14:textId="77777777" w:rsidR="005129E0" w:rsidRPr="00EB45CF" w:rsidRDefault="005129E0" w:rsidP="00F52CC8">
      <w:pPr>
        <w:numPr>
          <w:ilvl w:val="0"/>
          <w:numId w:val="18"/>
        </w:numPr>
        <w:ind w:left="426" w:hanging="426"/>
        <w:jc w:val="both"/>
        <w:rPr>
          <w:b/>
        </w:rPr>
      </w:pPr>
      <w:r w:rsidRPr="00EB45CF">
        <w:rPr>
          <w:b/>
        </w:rPr>
        <w:t>Sposób określenia wartości parametrów bazy kosztowo-cenowej.</w:t>
      </w:r>
    </w:p>
    <w:p w14:paraId="6B3BAAD5" w14:textId="77777777" w:rsidR="005129E0" w:rsidRPr="00EB45CF" w:rsidRDefault="005129E0" w:rsidP="005129E0">
      <w:pPr>
        <w:jc w:val="both"/>
      </w:pPr>
      <w:r w:rsidRPr="00EB45CF">
        <w:rPr>
          <w:b/>
        </w:rPr>
        <w:t>Baza kosztowo-cenowa</w:t>
      </w:r>
      <w:r w:rsidRPr="00EB45CF">
        <w:t xml:space="preserve"> przyjęta do określenia wartości ceny ofertowej oraz kosztorysowania robót budowlanych realizowanych w ramach niniejszego zamówienia składa się z następujących parametrów:</w:t>
      </w:r>
    </w:p>
    <w:p w14:paraId="6B15A26A" w14:textId="77777777" w:rsidR="005129E0" w:rsidRPr="00EB45CF" w:rsidRDefault="005129E0" w:rsidP="00F52CC8">
      <w:pPr>
        <w:pStyle w:val="Akapitzlist"/>
        <w:numPr>
          <w:ilvl w:val="2"/>
          <w:numId w:val="17"/>
        </w:numPr>
        <w:ind w:left="284" w:hanging="284"/>
        <w:jc w:val="both"/>
        <w:rPr>
          <w:b/>
        </w:rPr>
      </w:pPr>
      <w:r w:rsidRPr="00EB45CF">
        <w:rPr>
          <w:b/>
        </w:rPr>
        <w:t>kosztorysowa stawka robocizny [R] w zł/r-g,</w:t>
      </w:r>
    </w:p>
    <w:p w14:paraId="3804B239" w14:textId="77777777" w:rsidR="005129E0" w:rsidRPr="00EB45CF" w:rsidRDefault="005129E0" w:rsidP="00F52CC8">
      <w:pPr>
        <w:pStyle w:val="Akapitzlist"/>
        <w:numPr>
          <w:ilvl w:val="2"/>
          <w:numId w:val="17"/>
        </w:numPr>
        <w:ind w:left="284" w:hanging="284"/>
        <w:jc w:val="both"/>
        <w:rPr>
          <w:b/>
        </w:rPr>
      </w:pPr>
      <w:r w:rsidRPr="00EB45CF">
        <w:rPr>
          <w:b/>
        </w:rPr>
        <w:t xml:space="preserve">wysokość </w:t>
      </w:r>
      <w:r w:rsidRPr="00EB45CF">
        <w:t xml:space="preserve">wskaźnika </w:t>
      </w:r>
      <w:r w:rsidRPr="00EB45CF">
        <w:rPr>
          <w:b/>
        </w:rPr>
        <w:t xml:space="preserve">narzutu kosztów pośrednich [ </w:t>
      </w:r>
      <w:proofErr w:type="spellStart"/>
      <w:r w:rsidRPr="00EB45CF">
        <w:rPr>
          <w:b/>
        </w:rPr>
        <w:t>Kp</w:t>
      </w:r>
      <w:proofErr w:type="spellEnd"/>
      <w:r w:rsidRPr="00EB45CF">
        <w:rPr>
          <w:b/>
        </w:rPr>
        <w:t xml:space="preserve"> ] od (R, S)</w:t>
      </w:r>
      <w:r w:rsidRPr="00EB45CF">
        <w:t xml:space="preserve"> w którym ustalane będzie wynagrodzenie za wykonanie danego zlecenia jednostkowego(wysokość wskaźnika wyrażona jako dodatnia liczba całkowita od 0% do 100%</w:t>
      </w:r>
      <w:r w:rsidR="00FE4146" w:rsidRPr="00EB45CF">
        <w:t xml:space="preserve"> do aktualnych średnich narzutów opublikowanych w zeszytach SEKOCENBUD właściwych dla okresu rozliczeniowego</w:t>
      </w:r>
      <w:r w:rsidRPr="00EB45CF">
        <w:t>),</w:t>
      </w:r>
    </w:p>
    <w:p w14:paraId="2735F5F9" w14:textId="77777777" w:rsidR="005129E0" w:rsidRPr="00EB45CF" w:rsidRDefault="005129E0" w:rsidP="00F52CC8">
      <w:pPr>
        <w:pStyle w:val="Akapitzlist"/>
        <w:numPr>
          <w:ilvl w:val="2"/>
          <w:numId w:val="17"/>
        </w:numPr>
        <w:ind w:left="284" w:hanging="284"/>
        <w:jc w:val="both"/>
      </w:pPr>
      <w:r w:rsidRPr="00EB45CF">
        <w:t>wysokość wskaźnika</w:t>
      </w:r>
      <w:r w:rsidRPr="00EB45CF">
        <w:rPr>
          <w:b/>
        </w:rPr>
        <w:t xml:space="preserve"> narzutu zysku [ Z ] od (R, S), </w:t>
      </w:r>
      <w:r w:rsidRPr="00EB45CF">
        <w:t>w którym ustalane będzie wynagrodzenie za wykonanie danego zlecenia jednostkowego (wysokość wskaźnika wyrażona jako dodatnia liczba całkowita od 0% do 100%</w:t>
      </w:r>
      <w:r w:rsidR="00FE4146" w:rsidRPr="00EB45CF">
        <w:t xml:space="preserve"> do aktualnych średnich narzutów opublikowanych w zeszytach SEKOCENBUD właściwych dla okresu rozliczeniowego</w:t>
      </w:r>
      <w:r w:rsidRPr="00EB45CF">
        <w:t>),</w:t>
      </w:r>
    </w:p>
    <w:p w14:paraId="5C2A0CF3" w14:textId="77777777" w:rsidR="005129E0" w:rsidRPr="00EB45CF" w:rsidRDefault="005129E0" w:rsidP="00F52CC8">
      <w:pPr>
        <w:pStyle w:val="Akapitzlist"/>
        <w:numPr>
          <w:ilvl w:val="2"/>
          <w:numId w:val="17"/>
        </w:numPr>
        <w:ind w:left="284" w:hanging="284"/>
        <w:jc w:val="both"/>
      </w:pPr>
      <w:r w:rsidRPr="00EB45CF">
        <w:rPr>
          <w:b/>
        </w:rPr>
        <w:t xml:space="preserve">wysokość </w:t>
      </w:r>
      <w:r w:rsidRPr="00EB45CF">
        <w:t xml:space="preserve">wskaźnika narzutu </w:t>
      </w:r>
      <w:r w:rsidRPr="00EB45CF">
        <w:rPr>
          <w:b/>
        </w:rPr>
        <w:t>kosztów zakupu materiałów[</w:t>
      </w:r>
      <w:proofErr w:type="spellStart"/>
      <w:r w:rsidRPr="00EB45CF">
        <w:rPr>
          <w:b/>
        </w:rPr>
        <w:t>Kz</w:t>
      </w:r>
      <w:proofErr w:type="spellEnd"/>
      <w:r w:rsidRPr="00EB45CF">
        <w:rPr>
          <w:b/>
        </w:rPr>
        <w:t>] od M</w:t>
      </w:r>
      <w:r w:rsidRPr="00EB45CF">
        <w:t>, w którym ustalane będzie wynagrodzenie za wykonanie danego zlecenia jednostkowego (wysokość wskaźnika wyrażona jako dodatnia liczba całkowita od 0% do 100%</w:t>
      </w:r>
      <w:r w:rsidR="00FE4146" w:rsidRPr="00EB45CF">
        <w:t xml:space="preserve"> do aktualnych średnich narzutów opublikowanych w zeszytach SEKOCENBUD właściwych dla okresu rozliczeniowego</w:t>
      </w:r>
      <w:r w:rsidRPr="00EB45CF">
        <w:t>),</w:t>
      </w:r>
    </w:p>
    <w:p w14:paraId="543FA8A8" w14:textId="77777777" w:rsidR="005129E0" w:rsidRPr="00EB45CF" w:rsidRDefault="005129E0" w:rsidP="005129E0">
      <w:pPr>
        <w:jc w:val="both"/>
      </w:pPr>
      <w:r w:rsidRPr="00EB45CF">
        <w:t xml:space="preserve">Baza kosztowo-cenowa podana w ofercie powinna obejmować wszystkie koszty i składniki związane </w:t>
      </w:r>
      <w:r w:rsidRPr="00EB45CF">
        <w:br/>
        <w:t xml:space="preserve">z wykonaniem zamówienia oraz warunkami stawianymi przez zamawiającego. </w:t>
      </w:r>
    </w:p>
    <w:p w14:paraId="293621D4" w14:textId="77777777" w:rsidR="005129E0" w:rsidRPr="00EB45CF" w:rsidRDefault="005129E0" w:rsidP="005129E0">
      <w:pPr>
        <w:tabs>
          <w:tab w:val="left" w:pos="360"/>
        </w:tabs>
        <w:jc w:val="both"/>
        <w:rPr>
          <w:b/>
        </w:rPr>
      </w:pPr>
      <w:r w:rsidRPr="00EB45CF">
        <w:rPr>
          <w:b/>
        </w:rPr>
        <w:t>Baza kosztowo-cenowa może być tylko jedna za oferowany przedmiot zamówienia, nie dopuszcza się wariantowości jej parametrów.</w:t>
      </w:r>
    </w:p>
    <w:p w14:paraId="1CBC91F7" w14:textId="77777777" w:rsidR="005129E0" w:rsidRPr="00EB45CF" w:rsidRDefault="005129E0" w:rsidP="005129E0">
      <w:pPr>
        <w:tabs>
          <w:tab w:val="left" w:pos="360"/>
        </w:tabs>
        <w:jc w:val="both"/>
        <w:rPr>
          <w:b/>
          <w:i/>
          <w:color w:val="FF0000"/>
        </w:rPr>
      </w:pPr>
      <w:r w:rsidRPr="00EB45CF">
        <w:t xml:space="preserve">Parametry bazy kosztowo-cenowej muszą być podane w sposób określony w </w:t>
      </w:r>
      <w:r w:rsidRPr="00EB45CF">
        <w:rPr>
          <w:b/>
          <w:i/>
        </w:rPr>
        <w:t>Załączniku Nr 1do SIWZ.</w:t>
      </w:r>
    </w:p>
    <w:p w14:paraId="0938834E" w14:textId="77777777" w:rsidR="005129E0" w:rsidRPr="00EB45CF" w:rsidRDefault="005129E0" w:rsidP="005129E0">
      <w:pPr>
        <w:tabs>
          <w:tab w:val="left" w:pos="360"/>
        </w:tabs>
        <w:jc w:val="both"/>
      </w:pPr>
      <w:r w:rsidRPr="00EB45CF">
        <w:t>Parametry bazy kosztowo-cenowej nie ulegają zmianie przez okres ważności oferty (związania).</w:t>
      </w:r>
    </w:p>
    <w:p w14:paraId="58120141" w14:textId="77777777" w:rsidR="005129E0" w:rsidRPr="00EB45CF" w:rsidRDefault="005129E0" w:rsidP="005129E0">
      <w:pPr>
        <w:tabs>
          <w:tab w:val="left" w:pos="708"/>
          <w:tab w:val="left" w:pos="1080"/>
        </w:tabs>
        <w:jc w:val="both"/>
      </w:pPr>
      <w:r w:rsidRPr="00EB45CF">
        <w:t xml:space="preserve">Wszystkie parametry bazy kosztowo-cenowej przedstawione w ofercie przetargowej muszą być podane </w:t>
      </w:r>
      <w:r w:rsidRPr="00EB45CF">
        <w:br/>
        <w:t>i wyliczone:</w:t>
      </w:r>
    </w:p>
    <w:p w14:paraId="45C7041D" w14:textId="77777777" w:rsidR="005129E0" w:rsidRPr="00EB45CF" w:rsidRDefault="005129E0" w:rsidP="00F52CC8">
      <w:pPr>
        <w:numPr>
          <w:ilvl w:val="0"/>
          <w:numId w:val="19"/>
        </w:numPr>
        <w:tabs>
          <w:tab w:val="num" w:pos="360"/>
          <w:tab w:val="left" w:pos="1080"/>
        </w:tabs>
        <w:ind w:left="360"/>
        <w:jc w:val="both"/>
      </w:pPr>
      <w:r w:rsidRPr="00EB45CF">
        <w:t>dla kosztorysowej stawki robocizny [R] w zł/r-g w zaokrągleniu do dwóch miejsc po przecinku,</w:t>
      </w:r>
    </w:p>
    <w:p w14:paraId="7EF59CC8" w14:textId="77777777" w:rsidR="005129E0" w:rsidRPr="00EB45CF" w:rsidRDefault="005129E0" w:rsidP="00F52CC8">
      <w:pPr>
        <w:numPr>
          <w:ilvl w:val="0"/>
          <w:numId w:val="19"/>
        </w:numPr>
        <w:tabs>
          <w:tab w:val="num" w:pos="360"/>
          <w:tab w:val="left" w:pos="1080"/>
        </w:tabs>
        <w:ind w:left="0" w:firstLine="0"/>
        <w:jc w:val="both"/>
      </w:pPr>
      <w:r w:rsidRPr="00EB45CF">
        <w:t>dla wskaźnika narzutu kosztów pośrednich [</w:t>
      </w:r>
      <w:proofErr w:type="spellStart"/>
      <w:r w:rsidRPr="00EB45CF">
        <w:t>Kp</w:t>
      </w:r>
      <w:proofErr w:type="spellEnd"/>
      <w:r w:rsidRPr="00EB45CF">
        <w:t>] liczonego od (R, S), wskaźnika narzutu zysku [Z] liczonego od (R, S) oraz wskaźnika narzutu kosztów zakupu materiałów [</w:t>
      </w:r>
      <w:proofErr w:type="spellStart"/>
      <w:r w:rsidRPr="00EB45CF">
        <w:t>Kz</w:t>
      </w:r>
      <w:proofErr w:type="spellEnd"/>
      <w:r w:rsidRPr="00EB45CF">
        <w:t xml:space="preserve">] liczonego od [M] </w:t>
      </w:r>
      <w:r w:rsidRPr="00EB45CF">
        <w:br/>
        <w:t>w wartości % jako dodatnia liczba całkowita.</w:t>
      </w:r>
    </w:p>
    <w:p w14:paraId="2F8C931A" w14:textId="77777777" w:rsidR="00AF6CCD" w:rsidRDefault="00AF6CCD" w:rsidP="00F075DA">
      <w:pPr>
        <w:tabs>
          <w:tab w:val="num" w:pos="720"/>
          <w:tab w:val="left" w:pos="1080"/>
        </w:tabs>
        <w:jc w:val="both"/>
      </w:pPr>
    </w:p>
    <w:p w14:paraId="69DD09FC" w14:textId="77777777" w:rsidR="00762C35" w:rsidRDefault="00762C35" w:rsidP="00F075DA">
      <w:pPr>
        <w:tabs>
          <w:tab w:val="num" w:pos="720"/>
          <w:tab w:val="left" w:pos="1080"/>
        </w:tabs>
        <w:jc w:val="both"/>
      </w:pPr>
    </w:p>
    <w:p w14:paraId="79119A86" w14:textId="77777777" w:rsidR="00762C35" w:rsidRDefault="00762C35" w:rsidP="00F075DA">
      <w:pPr>
        <w:tabs>
          <w:tab w:val="num" w:pos="720"/>
          <w:tab w:val="left" w:pos="1080"/>
        </w:tabs>
        <w:jc w:val="both"/>
      </w:pPr>
    </w:p>
    <w:p w14:paraId="3361FDAB" w14:textId="77777777" w:rsidR="00762C35" w:rsidRPr="00EB45CF" w:rsidRDefault="00762C35" w:rsidP="00F075DA">
      <w:pPr>
        <w:tabs>
          <w:tab w:val="num" w:pos="720"/>
          <w:tab w:val="left" w:pos="1080"/>
        </w:tabs>
        <w:jc w:val="both"/>
      </w:pPr>
    </w:p>
    <w:p w14:paraId="3EF41C65" w14:textId="77777777" w:rsidR="00F075DA" w:rsidRPr="00EB45CF" w:rsidRDefault="00F075DA" w:rsidP="00F52CC8">
      <w:pPr>
        <w:pStyle w:val="Akapitzlist"/>
        <w:numPr>
          <w:ilvl w:val="0"/>
          <w:numId w:val="18"/>
        </w:numPr>
        <w:ind w:left="426" w:hanging="426"/>
        <w:rPr>
          <w:b/>
        </w:rPr>
      </w:pPr>
      <w:r w:rsidRPr="00EB45CF">
        <w:rPr>
          <w:b/>
        </w:rPr>
        <w:t>Kryteria oceny ofert</w:t>
      </w:r>
    </w:p>
    <w:p w14:paraId="35F22143" w14:textId="77777777" w:rsidR="00AF6CCD" w:rsidRPr="00EB45CF" w:rsidRDefault="00AF6CCD" w:rsidP="00AF6CCD">
      <w:pPr>
        <w:rPr>
          <w:b/>
        </w:rPr>
      </w:pPr>
    </w:p>
    <w:p w14:paraId="24F2E7A0" w14:textId="77777777" w:rsidR="00AF6CCD" w:rsidRPr="00EB45CF" w:rsidRDefault="00AF6CCD" w:rsidP="00AF6CCD">
      <w:pPr>
        <w:tabs>
          <w:tab w:val="left" w:pos="360"/>
        </w:tabs>
        <w:jc w:val="both"/>
      </w:pPr>
      <w:r w:rsidRPr="00EB45CF">
        <w:t xml:space="preserve">Zamawiający dokona oceny ofert na podstawie wyniku osiągniętej liczby punktów wyliczonych </w:t>
      </w:r>
      <w:r w:rsidRPr="00EB45CF">
        <w:br/>
        <w:t>w oparciu o następujące kryteria i ustaloną punktację do 100 punktów (100% = 100 pkt).</w:t>
      </w:r>
    </w:p>
    <w:p w14:paraId="15ACA843" w14:textId="77777777" w:rsidR="00AF6CCD" w:rsidRPr="00EB45CF" w:rsidRDefault="00AF6CCD" w:rsidP="00AF6CCD">
      <w:pPr>
        <w:tabs>
          <w:tab w:val="left" w:pos="360"/>
        </w:tabs>
        <w:jc w:val="both"/>
        <w:rPr>
          <w:b/>
          <w:color w:val="FF0000"/>
        </w:rPr>
      </w:pPr>
    </w:p>
    <w:p w14:paraId="1BBFE297" w14:textId="77777777" w:rsidR="00AF6CCD" w:rsidRPr="006A521D" w:rsidRDefault="00AF6CCD" w:rsidP="00F52CC8">
      <w:pPr>
        <w:numPr>
          <w:ilvl w:val="3"/>
          <w:numId w:val="65"/>
        </w:numPr>
        <w:tabs>
          <w:tab w:val="left" w:pos="284"/>
          <w:tab w:val="num" w:pos="426"/>
        </w:tabs>
        <w:ind w:left="284" w:hanging="284"/>
        <w:jc w:val="both"/>
        <w:rPr>
          <w:b/>
        </w:rPr>
      </w:pPr>
      <w:r w:rsidRPr="006A521D">
        <w:rPr>
          <w:b/>
        </w:rPr>
        <w:t>Punkty za kryterium „kosztorysowa stawka robocizny [R]” zostaną obliczone przez każdego członka zespołu oceniającego wg następującego wzoru:</w:t>
      </w:r>
    </w:p>
    <w:p w14:paraId="2B6482F0" w14:textId="77777777" w:rsidR="00AF6CCD" w:rsidRPr="00EB45CF" w:rsidRDefault="00AF6CCD" w:rsidP="00AF6CCD">
      <w:pPr>
        <w:tabs>
          <w:tab w:val="left" w:pos="360"/>
        </w:tabs>
        <w:ind w:left="502"/>
        <w:jc w:val="both"/>
      </w:pPr>
    </w:p>
    <w:p w14:paraId="4A0000FC" w14:textId="77777777" w:rsidR="00AF6CCD" w:rsidRPr="00EB45CF" w:rsidRDefault="00AF6CCD" w:rsidP="00AF6CCD">
      <w:pPr>
        <w:tabs>
          <w:tab w:val="left" w:pos="360"/>
        </w:tabs>
        <w:ind w:left="502"/>
        <w:jc w:val="both"/>
      </w:pPr>
      <w:r w:rsidRPr="00EB45CF">
        <w:t>Wartość ofertowa najtańszej stawki robocizny [ R ]</w:t>
      </w:r>
    </w:p>
    <w:p w14:paraId="7D32AE8B" w14:textId="77777777" w:rsidR="00AF6CCD" w:rsidRPr="00EB45CF" w:rsidRDefault="00AF6CCD" w:rsidP="00AF6CCD">
      <w:pPr>
        <w:tabs>
          <w:tab w:val="left" w:pos="360"/>
        </w:tabs>
        <w:ind w:left="502"/>
        <w:jc w:val="both"/>
      </w:pPr>
      <w:r w:rsidRPr="00EB45CF">
        <w:t>----------------------------------------------------------------- x 55 = liczba punktów</w:t>
      </w:r>
    </w:p>
    <w:p w14:paraId="1C5EF306" w14:textId="77777777" w:rsidR="00AF6CCD" w:rsidRPr="00EB45CF" w:rsidRDefault="00AF6CCD" w:rsidP="00AF6CCD">
      <w:pPr>
        <w:tabs>
          <w:tab w:val="left" w:pos="360"/>
        </w:tabs>
        <w:ind w:left="502"/>
        <w:jc w:val="both"/>
      </w:pPr>
      <w:r w:rsidRPr="00EB45CF">
        <w:t xml:space="preserve">    Wartość stawki robocizny [ R ] badanej oferty</w:t>
      </w:r>
    </w:p>
    <w:p w14:paraId="019DEFA5" w14:textId="77777777" w:rsidR="00AF6CCD" w:rsidRPr="00EB45CF" w:rsidRDefault="00AF6CCD" w:rsidP="00AF6CCD">
      <w:pPr>
        <w:tabs>
          <w:tab w:val="left" w:pos="360"/>
        </w:tabs>
        <w:ind w:left="284"/>
        <w:jc w:val="both"/>
      </w:pPr>
    </w:p>
    <w:p w14:paraId="22FF44D7" w14:textId="77777777" w:rsidR="00AF6CCD" w:rsidRPr="006A521D" w:rsidRDefault="00AF6CCD" w:rsidP="00F52CC8">
      <w:pPr>
        <w:numPr>
          <w:ilvl w:val="3"/>
          <w:numId w:val="65"/>
        </w:numPr>
        <w:tabs>
          <w:tab w:val="num" w:pos="284"/>
        </w:tabs>
        <w:ind w:left="284" w:hanging="284"/>
        <w:jc w:val="both"/>
        <w:rPr>
          <w:b/>
        </w:rPr>
      </w:pPr>
      <w:r w:rsidRPr="006A521D">
        <w:rPr>
          <w:b/>
        </w:rPr>
        <w:t xml:space="preserve">Punkty za kryterium  „wartość wskaźnika kosztów narzutu kosztów pośrednich [ </w:t>
      </w:r>
      <w:proofErr w:type="spellStart"/>
      <w:r w:rsidRPr="006A521D">
        <w:rPr>
          <w:b/>
        </w:rPr>
        <w:t>Kp</w:t>
      </w:r>
      <w:proofErr w:type="spellEnd"/>
      <w:r w:rsidRPr="006A521D">
        <w:rPr>
          <w:b/>
        </w:rPr>
        <w:t xml:space="preserve"> ]” zostaną obliczone przez każdego członka zespołu oceniającego wg następującego wzoru:</w:t>
      </w:r>
    </w:p>
    <w:p w14:paraId="3600B2EA" w14:textId="77777777" w:rsidR="00AF6CCD" w:rsidRPr="00EB45CF" w:rsidRDefault="00AF6CCD" w:rsidP="00AF6CCD">
      <w:pPr>
        <w:ind w:left="284"/>
        <w:jc w:val="both"/>
      </w:pPr>
    </w:p>
    <w:p w14:paraId="53DC92EF" w14:textId="77777777" w:rsidR="00AF6CCD" w:rsidRPr="00EB45CF" w:rsidRDefault="00AF6CCD" w:rsidP="00AF6CCD">
      <w:pPr>
        <w:tabs>
          <w:tab w:val="left" w:pos="360"/>
        </w:tabs>
        <w:ind w:left="502"/>
        <w:jc w:val="both"/>
      </w:pPr>
      <w:r w:rsidRPr="00EB45CF">
        <w:t xml:space="preserve">   Wartość ofertowa najmniejszego wskaźnika [ </w:t>
      </w:r>
      <w:proofErr w:type="spellStart"/>
      <w:r w:rsidRPr="00EB45CF">
        <w:t>Kp</w:t>
      </w:r>
      <w:proofErr w:type="spellEnd"/>
      <w:r w:rsidRPr="00EB45CF">
        <w:t xml:space="preserve"> ] </w:t>
      </w:r>
    </w:p>
    <w:p w14:paraId="4FFDCDC3" w14:textId="77777777" w:rsidR="00AF6CCD" w:rsidRPr="00EB45CF" w:rsidRDefault="00AF6CCD" w:rsidP="00AF6CCD">
      <w:pPr>
        <w:tabs>
          <w:tab w:val="left" w:pos="360"/>
        </w:tabs>
        <w:ind w:left="502"/>
        <w:jc w:val="both"/>
      </w:pPr>
      <w:r w:rsidRPr="00EB45CF">
        <w:t>----------------------------------------------------------------- x 5 = liczba punktów</w:t>
      </w:r>
    </w:p>
    <w:p w14:paraId="56CBA41B" w14:textId="77777777" w:rsidR="00AF6CCD" w:rsidRPr="00EB45CF" w:rsidRDefault="00AF6CCD" w:rsidP="00AF6CCD">
      <w:pPr>
        <w:tabs>
          <w:tab w:val="left" w:pos="360"/>
        </w:tabs>
        <w:ind w:left="502"/>
        <w:jc w:val="both"/>
      </w:pPr>
      <w:r w:rsidRPr="00EB45CF">
        <w:t xml:space="preserve">     Wartość wskaźnika [ </w:t>
      </w:r>
      <w:proofErr w:type="spellStart"/>
      <w:r w:rsidRPr="00EB45CF">
        <w:t>Kp</w:t>
      </w:r>
      <w:proofErr w:type="spellEnd"/>
      <w:r w:rsidRPr="00EB45CF">
        <w:t xml:space="preserve"> ] badanej oferty</w:t>
      </w:r>
    </w:p>
    <w:p w14:paraId="5D6379B9" w14:textId="77777777" w:rsidR="00516041" w:rsidRPr="00EB45CF" w:rsidRDefault="00516041" w:rsidP="00543D92">
      <w:pPr>
        <w:contextualSpacing/>
      </w:pPr>
    </w:p>
    <w:p w14:paraId="4C4186D9" w14:textId="77777777" w:rsidR="00AF6CCD" w:rsidRPr="006A521D" w:rsidRDefault="00AF6CCD" w:rsidP="00F52CC8">
      <w:pPr>
        <w:numPr>
          <w:ilvl w:val="3"/>
          <w:numId w:val="65"/>
        </w:numPr>
        <w:tabs>
          <w:tab w:val="num" w:pos="284"/>
        </w:tabs>
        <w:ind w:left="284" w:hanging="284"/>
        <w:jc w:val="both"/>
        <w:rPr>
          <w:b/>
        </w:rPr>
      </w:pPr>
      <w:r w:rsidRPr="006A521D">
        <w:rPr>
          <w:b/>
        </w:rPr>
        <w:t>Punkty za kryterium  „wartość wskaźnika kosztów narzutu zysku [ Z ]” zostaną obliczone przez każdego członka zespołu oceniającego wg następującego wzoru:</w:t>
      </w:r>
    </w:p>
    <w:p w14:paraId="08DF081B" w14:textId="77777777" w:rsidR="00AF6CCD" w:rsidRPr="00EB45CF" w:rsidRDefault="00AF6CCD" w:rsidP="00AF6CCD">
      <w:pPr>
        <w:tabs>
          <w:tab w:val="left" w:pos="360"/>
        </w:tabs>
        <w:ind w:left="502"/>
        <w:jc w:val="both"/>
      </w:pPr>
    </w:p>
    <w:p w14:paraId="6F469C0B" w14:textId="77777777" w:rsidR="00AF6CCD" w:rsidRPr="00EB45CF" w:rsidRDefault="00AF6CCD" w:rsidP="00AF6CCD">
      <w:pPr>
        <w:tabs>
          <w:tab w:val="left" w:pos="360"/>
        </w:tabs>
        <w:ind w:left="502"/>
        <w:jc w:val="both"/>
      </w:pPr>
      <w:r w:rsidRPr="00EB45CF">
        <w:t xml:space="preserve">     Wartość ofertowa najmniejszego wskaźnika [ Z ] </w:t>
      </w:r>
    </w:p>
    <w:p w14:paraId="02DD4098" w14:textId="77777777" w:rsidR="00AF6CCD" w:rsidRPr="00EB45CF" w:rsidRDefault="00AF6CCD" w:rsidP="00AF6CCD">
      <w:pPr>
        <w:tabs>
          <w:tab w:val="left" w:pos="360"/>
        </w:tabs>
        <w:ind w:left="502"/>
        <w:jc w:val="both"/>
      </w:pPr>
      <w:r w:rsidRPr="00EB45CF">
        <w:t>------------------------------------------------------------------ x 5 = liczba punktów</w:t>
      </w:r>
    </w:p>
    <w:p w14:paraId="7D03BE96" w14:textId="77777777" w:rsidR="00AF6CCD" w:rsidRPr="00EB45CF" w:rsidRDefault="00AF6CCD" w:rsidP="00AF6CCD">
      <w:pPr>
        <w:tabs>
          <w:tab w:val="left" w:pos="360"/>
        </w:tabs>
        <w:ind w:left="502"/>
        <w:jc w:val="both"/>
      </w:pPr>
      <w:r w:rsidRPr="00EB45CF">
        <w:t xml:space="preserve">         Wartość wskaźnika [ Z ] badanej oferty</w:t>
      </w:r>
    </w:p>
    <w:p w14:paraId="13B3899E" w14:textId="77777777" w:rsidR="00AF6CCD" w:rsidRPr="00EB45CF" w:rsidRDefault="00AF6CCD" w:rsidP="00AF6CCD">
      <w:pPr>
        <w:ind w:left="720"/>
        <w:contextualSpacing/>
      </w:pPr>
    </w:p>
    <w:p w14:paraId="69B32606" w14:textId="77777777" w:rsidR="00AF6CCD" w:rsidRPr="006A521D" w:rsidRDefault="00AF6CCD" w:rsidP="00F52CC8">
      <w:pPr>
        <w:numPr>
          <w:ilvl w:val="3"/>
          <w:numId w:val="65"/>
        </w:numPr>
        <w:tabs>
          <w:tab w:val="num" w:pos="284"/>
        </w:tabs>
        <w:ind w:left="284" w:hanging="284"/>
        <w:jc w:val="both"/>
        <w:rPr>
          <w:b/>
        </w:rPr>
      </w:pPr>
      <w:r w:rsidRPr="006A521D">
        <w:rPr>
          <w:b/>
        </w:rPr>
        <w:t xml:space="preserve">Punkty za kryterium  „wartość wskaźnika kosztów zakupu materiałów [ </w:t>
      </w:r>
      <w:proofErr w:type="spellStart"/>
      <w:r w:rsidRPr="006A521D">
        <w:rPr>
          <w:b/>
        </w:rPr>
        <w:t>Kz</w:t>
      </w:r>
      <w:proofErr w:type="spellEnd"/>
      <w:r w:rsidRPr="006A521D">
        <w:rPr>
          <w:b/>
        </w:rPr>
        <w:t xml:space="preserve"> ]” zostaną obliczone przez każdego członka zespołu oceniającego wg następującego wzoru:</w:t>
      </w:r>
    </w:p>
    <w:p w14:paraId="18C693CA" w14:textId="77777777" w:rsidR="00AF6CCD" w:rsidRPr="00EB45CF" w:rsidRDefault="00AF6CCD" w:rsidP="00AF6CCD">
      <w:pPr>
        <w:jc w:val="both"/>
      </w:pPr>
    </w:p>
    <w:p w14:paraId="15207D88" w14:textId="77777777" w:rsidR="00AF6CCD" w:rsidRPr="00EB45CF" w:rsidRDefault="00AF6CCD" w:rsidP="00543D92">
      <w:pPr>
        <w:tabs>
          <w:tab w:val="left" w:pos="360"/>
        </w:tabs>
        <w:jc w:val="both"/>
      </w:pPr>
    </w:p>
    <w:p w14:paraId="1A7C9962" w14:textId="77777777" w:rsidR="00AF6CCD" w:rsidRPr="00EB45CF" w:rsidRDefault="00AF6CCD" w:rsidP="00AF6CCD">
      <w:pPr>
        <w:tabs>
          <w:tab w:val="left" w:pos="360"/>
        </w:tabs>
        <w:ind w:left="502"/>
        <w:jc w:val="both"/>
      </w:pPr>
      <w:r w:rsidRPr="00EB45CF">
        <w:t xml:space="preserve">           Wartość ofertowa najmniejszego wskaźnika[ </w:t>
      </w:r>
      <w:proofErr w:type="spellStart"/>
      <w:r w:rsidRPr="00EB45CF">
        <w:t>Kz</w:t>
      </w:r>
      <w:proofErr w:type="spellEnd"/>
      <w:r w:rsidRPr="00EB45CF">
        <w:t xml:space="preserve"> ] </w:t>
      </w:r>
    </w:p>
    <w:p w14:paraId="39150950" w14:textId="77777777" w:rsidR="00AF6CCD" w:rsidRPr="00EB45CF" w:rsidRDefault="00AF6CCD" w:rsidP="00AF6CCD">
      <w:pPr>
        <w:tabs>
          <w:tab w:val="left" w:pos="360"/>
        </w:tabs>
        <w:ind w:left="502"/>
        <w:jc w:val="both"/>
      </w:pPr>
      <w:r w:rsidRPr="00EB45CF">
        <w:t>--------------------------------------------------------------------------------- x 5 = liczba punktów</w:t>
      </w:r>
    </w:p>
    <w:p w14:paraId="77130B31" w14:textId="77777777" w:rsidR="00AF6CCD" w:rsidRPr="00EB45CF" w:rsidRDefault="00AF6CCD" w:rsidP="00AF6CCD">
      <w:pPr>
        <w:tabs>
          <w:tab w:val="left" w:pos="360"/>
        </w:tabs>
        <w:ind w:left="502"/>
        <w:jc w:val="both"/>
      </w:pPr>
      <w:r w:rsidRPr="00EB45CF">
        <w:t xml:space="preserve">                 Wartość wskaźnika [ </w:t>
      </w:r>
      <w:proofErr w:type="spellStart"/>
      <w:r w:rsidRPr="00EB45CF">
        <w:t>Kz</w:t>
      </w:r>
      <w:proofErr w:type="spellEnd"/>
      <w:r w:rsidRPr="00EB45CF">
        <w:t xml:space="preserve"> ] badanej oferty</w:t>
      </w:r>
    </w:p>
    <w:p w14:paraId="30A13B6E" w14:textId="77777777" w:rsidR="00AF6CCD" w:rsidRPr="00EB45CF" w:rsidRDefault="00AF6CCD" w:rsidP="00AF6CCD">
      <w:pPr>
        <w:tabs>
          <w:tab w:val="left" w:pos="360"/>
        </w:tabs>
        <w:ind w:left="502"/>
        <w:jc w:val="both"/>
      </w:pPr>
    </w:p>
    <w:p w14:paraId="3471C2B4" w14:textId="77777777" w:rsidR="00AF6CCD" w:rsidRPr="006A521D" w:rsidRDefault="00AF6CCD" w:rsidP="00F52CC8">
      <w:pPr>
        <w:numPr>
          <w:ilvl w:val="3"/>
          <w:numId w:val="65"/>
        </w:numPr>
        <w:tabs>
          <w:tab w:val="num" w:pos="284"/>
        </w:tabs>
        <w:ind w:left="284" w:hanging="284"/>
        <w:jc w:val="both"/>
        <w:rPr>
          <w:b/>
        </w:rPr>
      </w:pPr>
      <w:r w:rsidRPr="006A521D">
        <w:rPr>
          <w:b/>
        </w:rPr>
        <w:t>Punkty za kryterium  „doświadczenie Kierownika Budowy” zostaną obliczone przez każdego członka zespołu oceniającego wg następującego wzoru:</w:t>
      </w:r>
    </w:p>
    <w:p w14:paraId="0B4741C5" w14:textId="77777777" w:rsidR="00AF6CCD" w:rsidRPr="00EB45CF" w:rsidRDefault="00AF6CCD" w:rsidP="00AF6CCD">
      <w:pPr>
        <w:tabs>
          <w:tab w:val="left" w:pos="360"/>
        </w:tabs>
        <w:ind w:left="502"/>
        <w:jc w:val="both"/>
      </w:pPr>
    </w:p>
    <w:p w14:paraId="47B2D5E4" w14:textId="77777777" w:rsidR="00AF6CCD" w:rsidRPr="00EB45CF" w:rsidRDefault="00AF6CCD" w:rsidP="00AF6CCD">
      <w:pPr>
        <w:tabs>
          <w:tab w:val="left" w:pos="360"/>
        </w:tabs>
        <w:ind w:left="502"/>
        <w:jc w:val="both"/>
      </w:pPr>
      <w:r w:rsidRPr="00EB45CF">
        <w:t xml:space="preserve">                                          Wartość podana w ofercie </w:t>
      </w:r>
    </w:p>
    <w:p w14:paraId="32C475ED" w14:textId="77777777" w:rsidR="00F8456D" w:rsidRPr="00EB45CF" w:rsidRDefault="00AF6CCD" w:rsidP="00F8456D">
      <w:pPr>
        <w:tabs>
          <w:tab w:val="left" w:pos="360"/>
        </w:tabs>
        <w:ind w:left="502"/>
        <w:jc w:val="both"/>
      </w:pPr>
      <w:r w:rsidRPr="00EB45CF">
        <w:t>--------------------------------------------------------------------------------- x 5 = liczba punktów</w:t>
      </w:r>
    </w:p>
    <w:p w14:paraId="35ECE6BB" w14:textId="77777777" w:rsidR="00AF6CCD" w:rsidRPr="00EB45CF" w:rsidRDefault="00516041" w:rsidP="00AF6CCD">
      <w:pPr>
        <w:tabs>
          <w:tab w:val="left" w:pos="360"/>
        </w:tabs>
        <w:ind w:left="502"/>
        <w:jc w:val="both"/>
      </w:pPr>
      <w:r>
        <w:t xml:space="preserve">                                                          </w:t>
      </w:r>
      <w:r w:rsidR="00F8456D" w:rsidRPr="00EB45CF">
        <w:t>5</w:t>
      </w:r>
    </w:p>
    <w:p w14:paraId="5C5C6168" w14:textId="77777777" w:rsidR="00F8456D" w:rsidRPr="00EB45CF" w:rsidRDefault="00F8456D" w:rsidP="00F8456D">
      <w:pPr>
        <w:tabs>
          <w:tab w:val="left" w:pos="0"/>
          <w:tab w:val="left" w:pos="284"/>
          <w:tab w:val="left" w:pos="4005"/>
        </w:tabs>
        <w:jc w:val="both"/>
        <w:rPr>
          <w:color w:val="000000"/>
        </w:rPr>
      </w:pPr>
      <w:r w:rsidRPr="00EB45CF">
        <w:rPr>
          <w:color w:val="000000"/>
        </w:rPr>
        <w:t>Należy wykazać, że Kierownik budowy realizował roboty budowlane w obiektach w zakresie ich  budowy, rozbudowy bądź modernizacji o wartości min</w:t>
      </w:r>
      <w:r w:rsidRPr="00EB45CF">
        <w:t xml:space="preserve">. 1 000 000,00 zł. </w:t>
      </w:r>
      <w:r w:rsidRPr="00EB45CF">
        <w:rPr>
          <w:color w:val="000000"/>
        </w:rPr>
        <w:t>każdy. Za każdy zrealizowany obie</w:t>
      </w:r>
      <w:r w:rsidR="00516041">
        <w:rPr>
          <w:color w:val="000000"/>
        </w:rPr>
        <w:t>kt przyznany zostanie</w:t>
      </w:r>
      <w:r w:rsidR="00EB45CF">
        <w:rPr>
          <w:color w:val="000000"/>
        </w:rPr>
        <w:t xml:space="preserve"> Wykonawcy 1punkt, nie więcej jednak niż 5</w:t>
      </w:r>
      <w:r w:rsidRPr="00EB45CF">
        <w:rPr>
          <w:color w:val="000000"/>
        </w:rPr>
        <w:t xml:space="preserve"> punktów.</w:t>
      </w:r>
    </w:p>
    <w:p w14:paraId="5F11CBF0" w14:textId="77777777" w:rsidR="00F8456D" w:rsidRPr="006A521D" w:rsidRDefault="00F8456D" w:rsidP="00F8456D">
      <w:pPr>
        <w:tabs>
          <w:tab w:val="left" w:pos="360"/>
        </w:tabs>
        <w:jc w:val="both"/>
        <w:rPr>
          <w:b/>
        </w:rPr>
      </w:pPr>
    </w:p>
    <w:p w14:paraId="48C9AB60" w14:textId="77777777" w:rsidR="00AF6CCD" w:rsidRPr="006A521D" w:rsidRDefault="00AF6CCD" w:rsidP="00F52CC8">
      <w:pPr>
        <w:numPr>
          <w:ilvl w:val="3"/>
          <w:numId w:val="65"/>
        </w:numPr>
        <w:tabs>
          <w:tab w:val="num" w:pos="284"/>
        </w:tabs>
        <w:ind w:left="284" w:hanging="284"/>
        <w:jc w:val="both"/>
        <w:rPr>
          <w:b/>
        </w:rPr>
      </w:pPr>
      <w:r w:rsidRPr="006A521D">
        <w:rPr>
          <w:b/>
        </w:rPr>
        <w:t>P</w:t>
      </w:r>
      <w:bookmarkStart w:id="1" w:name="_Hlk3993171"/>
      <w:r w:rsidRPr="006A521D">
        <w:rPr>
          <w:b/>
        </w:rPr>
        <w:t>unkty za kryterium</w:t>
      </w:r>
      <w:r w:rsidR="006A521D" w:rsidRPr="006A521D">
        <w:rPr>
          <w:b/>
        </w:rPr>
        <w:t xml:space="preserve">  „rękojmi na roboty budowlane”</w:t>
      </w:r>
    </w:p>
    <w:p w14:paraId="7BC05F02" w14:textId="77777777" w:rsidR="006A521D" w:rsidRDefault="006A521D" w:rsidP="006A521D">
      <w:pPr>
        <w:ind w:left="284"/>
        <w:jc w:val="both"/>
      </w:pPr>
    </w:p>
    <w:p w14:paraId="1E09C777" w14:textId="126A9EFC" w:rsidR="00AF6CCD" w:rsidRDefault="006A521D" w:rsidP="006A521D">
      <w:pPr>
        <w:tabs>
          <w:tab w:val="num" w:pos="2662"/>
        </w:tabs>
        <w:ind w:left="284"/>
        <w:jc w:val="both"/>
      </w:pPr>
      <w:r>
        <w:t xml:space="preserve">W przypadku, gdy Wykonawca zaoferuje </w:t>
      </w:r>
      <w:r w:rsidR="0053508B">
        <w:t>minimum</w:t>
      </w:r>
      <w:r w:rsidR="00A35361">
        <w:t xml:space="preserve"> od</w:t>
      </w:r>
      <w:r w:rsidR="0053508B">
        <w:t xml:space="preserve"> </w:t>
      </w:r>
      <w:r>
        <w:t>24</w:t>
      </w:r>
      <w:r w:rsidR="001A4AF1">
        <w:t xml:space="preserve"> </w:t>
      </w:r>
      <w:r w:rsidR="00A35361">
        <w:t>miesięcy</w:t>
      </w:r>
      <w:r w:rsidR="001A4AF1">
        <w:t xml:space="preserve"> do 35</w:t>
      </w:r>
      <w:r>
        <w:t xml:space="preserve"> mies</w:t>
      </w:r>
      <w:r w:rsidR="00A35361">
        <w:t>ięcy</w:t>
      </w:r>
      <w:r>
        <w:t xml:space="preserve">  rękojmi  na roboty budowlane zostanie przyznane 0 punktów;</w:t>
      </w:r>
    </w:p>
    <w:p w14:paraId="7835DDE5" w14:textId="77777777" w:rsidR="006A521D" w:rsidRPr="00EB45CF" w:rsidRDefault="006A521D" w:rsidP="006A521D">
      <w:pPr>
        <w:tabs>
          <w:tab w:val="num" w:pos="2662"/>
        </w:tabs>
        <w:ind w:left="284"/>
        <w:jc w:val="both"/>
      </w:pPr>
      <w:r>
        <w:t>W przypadku, gdy Wykonawca zaoferuje 36 miesięcy i więcej rękojmi na roboty budowlane  zostanie przyznane 25 punktów.</w:t>
      </w:r>
    </w:p>
    <w:bookmarkEnd w:id="1"/>
    <w:p w14:paraId="458E86D6" w14:textId="77777777" w:rsidR="002D00FE" w:rsidRPr="00EB45CF" w:rsidRDefault="002D00FE" w:rsidP="002D00FE">
      <w:pPr>
        <w:ind w:left="357"/>
        <w:jc w:val="both"/>
      </w:pPr>
    </w:p>
    <w:p w14:paraId="07D7A845" w14:textId="77777777" w:rsidR="00F075DA" w:rsidRPr="00EB45CF" w:rsidRDefault="00F075DA" w:rsidP="00F075DA">
      <w:pPr>
        <w:tabs>
          <w:tab w:val="left" w:pos="360"/>
        </w:tabs>
        <w:jc w:val="both"/>
      </w:pPr>
      <w:r w:rsidRPr="00EB45CF">
        <w:t>Suma liczby punktów za poszczególne kryteria stanowić będzie końcową ocenę oferty.</w:t>
      </w:r>
    </w:p>
    <w:p w14:paraId="775F2173" w14:textId="77777777" w:rsidR="00F075DA" w:rsidRPr="00EB45CF" w:rsidRDefault="00F075DA" w:rsidP="00F075DA">
      <w:pPr>
        <w:tabs>
          <w:tab w:val="left" w:pos="360"/>
        </w:tabs>
        <w:jc w:val="both"/>
      </w:pPr>
      <w:r w:rsidRPr="00EB45CF">
        <w:t>W oparciu o powyższe kryteria zostanie sporządzone zbiorcze zestawienie oceny ofert. Punkty będą liczone z dokładnością do dwóch miejsc po przecinku. Najwyższa liczba punktów wyznaczy najkorzystniejszą ofertę.</w:t>
      </w:r>
    </w:p>
    <w:p w14:paraId="1793366F" w14:textId="77777777" w:rsidR="00F075DA" w:rsidRPr="00EB45CF" w:rsidRDefault="00F075DA" w:rsidP="00F075DA">
      <w:pPr>
        <w:jc w:val="both"/>
      </w:pPr>
      <w:r w:rsidRPr="00EB45CF">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59C0B55" w14:textId="77777777" w:rsidR="00543D92" w:rsidRPr="00EB45CF" w:rsidRDefault="00543D92" w:rsidP="00F075DA"/>
    <w:p w14:paraId="4E6B6889" w14:textId="77777777" w:rsidR="00270F82" w:rsidRDefault="00270F82" w:rsidP="00CE4BB7">
      <w:pPr>
        <w:ind w:left="567" w:hanging="567"/>
        <w:jc w:val="both"/>
        <w:rPr>
          <w:b/>
        </w:rPr>
      </w:pPr>
      <w:r w:rsidRPr="00EB45CF">
        <w:rPr>
          <w:b/>
        </w:rPr>
        <w:t>XV</w:t>
      </w:r>
      <w:r w:rsidR="00586FA9" w:rsidRPr="00EB45CF">
        <w:rPr>
          <w:b/>
        </w:rPr>
        <w:t>II</w:t>
      </w:r>
      <w:r w:rsidRPr="00EB45CF">
        <w:rPr>
          <w:b/>
        </w:rPr>
        <w:t xml:space="preserve">. Informacje o formalnościach, jakie powinny zostać dopełnione po wyborze oferty </w:t>
      </w:r>
      <w:r w:rsidRPr="00EB45CF">
        <w:rPr>
          <w:b/>
        </w:rPr>
        <w:br/>
        <w:t>w celu zawarcia umowy w sprawie zamówienia publicznego</w:t>
      </w:r>
    </w:p>
    <w:p w14:paraId="3D6F1994" w14:textId="77777777" w:rsidR="00103896" w:rsidRPr="00EB45CF" w:rsidRDefault="00103896" w:rsidP="00CE4BB7">
      <w:pPr>
        <w:ind w:left="567" w:hanging="567"/>
        <w:jc w:val="both"/>
        <w:rPr>
          <w:b/>
        </w:rPr>
      </w:pPr>
    </w:p>
    <w:p w14:paraId="09963381" w14:textId="77777777" w:rsidR="00586FA9" w:rsidRPr="00EB45CF" w:rsidRDefault="00586FA9" w:rsidP="00F52CC8">
      <w:pPr>
        <w:pStyle w:val="Akapitzlist"/>
        <w:numPr>
          <w:ilvl w:val="6"/>
          <w:numId w:val="49"/>
        </w:numPr>
        <w:tabs>
          <w:tab w:val="clear" w:pos="5040"/>
          <w:tab w:val="num" w:pos="284"/>
        </w:tabs>
        <w:ind w:hanging="5040"/>
        <w:jc w:val="both"/>
      </w:pPr>
      <w:r w:rsidRPr="00EB45CF">
        <w:t xml:space="preserve">Niezwłocznie po dokonanym wyborze Zamawiający informuje wszystkich </w:t>
      </w:r>
      <w:r w:rsidR="00116066" w:rsidRPr="00EB45CF">
        <w:t xml:space="preserve">Wykonawców </w:t>
      </w:r>
      <w:r w:rsidRPr="00EB45CF">
        <w:t>o:</w:t>
      </w:r>
    </w:p>
    <w:p w14:paraId="62428645" w14:textId="77777777" w:rsidR="00586FA9" w:rsidRPr="00EB45CF" w:rsidRDefault="00586FA9" w:rsidP="00F52CC8">
      <w:pPr>
        <w:pStyle w:val="Akapitzlist"/>
        <w:numPr>
          <w:ilvl w:val="1"/>
          <w:numId w:val="13"/>
        </w:numPr>
        <w:tabs>
          <w:tab w:val="num" w:pos="284"/>
        </w:tabs>
        <w:ind w:left="284" w:hanging="284"/>
        <w:jc w:val="both"/>
      </w:pPr>
      <w:r w:rsidRPr="00EB45CF">
        <w:t xml:space="preserve">wyborze najkorzystniejszej oferty, podając nazwę albo imię i nazwisko, siedzibę albo miejsce zamieszkania i adres, jeżeli jest miejscem wykonywania działalności </w:t>
      </w:r>
      <w:r w:rsidR="00116066" w:rsidRPr="00EB45CF">
        <w:t>Wykonawcy</w:t>
      </w:r>
      <w:r w:rsidRPr="00EB45CF">
        <w:t xml:space="preserve">, którego ofertę wybrano, oraz nazwy albo imiona i nazwiska, siedziby albo miejsca zamieszkania i adresy, jeżeli są miejscami wykonywania działalności </w:t>
      </w:r>
      <w:r w:rsidR="00116066" w:rsidRPr="00EB45CF">
        <w:t>Wykonawców</w:t>
      </w:r>
      <w:r w:rsidRPr="00EB45CF">
        <w:t>, którzy złożyli oferty, a także punktację przyznaną ofertom w każdym kryterium oceny ofert i łączną punktację,</w:t>
      </w:r>
    </w:p>
    <w:p w14:paraId="2D25FDED" w14:textId="77777777" w:rsidR="00586FA9" w:rsidRPr="00EB45CF" w:rsidRDefault="00116066" w:rsidP="00F52CC8">
      <w:pPr>
        <w:pStyle w:val="Akapitzlist"/>
        <w:numPr>
          <w:ilvl w:val="1"/>
          <w:numId w:val="13"/>
        </w:numPr>
        <w:tabs>
          <w:tab w:val="num" w:pos="284"/>
        </w:tabs>
        <w:ind w:left="284" w:hanging="284"/>
        <w:jc w:val="both"/>
      </w:pPr>
      <w:r w:rsidRPr="00EB45CF">
        <w:t>Wykonawcach</w:t>
      </w:r>
      <w:r w:rsidR="00586FA9" w:rsidRPr="00EB45CF">
        <w:t>, którzy zostali wykluczeni,</w:t>
      </w:r>
    </w:p>
    <w:p w14:paraId="258B466A" w14:textId="77777777" w:rsidR="00586FA9" w:rsidRPr="00EB45CF" w:rsidRDefault="00116066" w:rsidP="00F52CC8">
      <w:pPr>
        <w:pStyle w:val="Akapitzlist"/>
        <w:numPr>
          <w:ilvl w:val="1"/>
          <w:numId w:val="13"/>
        </w:numPr>
        <w:tabs>
          <w:tab w:val="num" w:pos="284"/>
        </w:tabs>
        <w:ind w:left="284" w:hanging="284"/>
        <w:jc w:val="both"/>
      </w:pPr>
      <w:r w:rsidRPr="00EB45CF">
        <w:t>Wykonawcach</w:t>
      </w:r>
      <w:r w:rsidR="00586FA9" w:rsidRPr="00EB45CF">
        <w:t>, których oferty zostały odrzucone, powodach odrzucenia oferty - podając uzasadnienie faktyczne i prawne</w:t>
      </w:r>
    </w:p>
    <w:p w14:paraId="6B1917C3" w14:textId="77777777" w:rsidR="00586FA9" w:rsidRPr="00EB45CF" w:rsidRDefault="00586FA9" w:rsidP="00F52CC8">
      <w:pPr>
        <w:pStyle w:val="Akapitzlist"/>
        <w:numPr>
          <w:ilvl w:val="6"/>
          <w:numId w:val="49"/>
        </w:numPr>
        <w:tabs>
          <w:tab w:val="clear" w:pos="5040"/>
        </w:tabs>
        <w:ind w:left="284" w:hanging="284"/>
        <w:jc w:val="both"/>
      </w:pPr>
      <w:r w:rsidRPr="00EB45CF">
        <w:t>Informacje, o których mowa w ust. 1,  Zamawiający zamieści na stronie internetowej oraz w miejscu publicznie dostępnym w swojej siedzibie.</w:t>
      </w:r>
    </w:p>
    <w:p w14:paraId="3CB18A14" w14:textId="77777777" w:rsidR="00C751F0" w:rsidRPr="00EB45CF" w:rsidRDefault="00223F4A" w:rsidP="009D0EA5">
      <w:pPr>
        <w:ind w:left="284" w:hanging="284"/>
        <w:jc w:val="both"/>
      </w:pPr>
      <w:r>
        <w:rPr>
          <w:bCs/>
        </w:rPr>
        <w:t>3. Z Wykonawcami, którzy</w:t>
      </w:r>
      <w:r w:rsidR="00586FA9" w:rsidRPr="00EB45CF">
        <w:rPr>
          <w:bCs/>
        </w:rPr>
        <w:t xml:space="preserve"> złoży</w:t>
      </w:r>
      <w:r>
        <w:rPr>
          <w:bCs/>
        </w:rPr>
        <w:t>li najkorzystniejsze oferty (odpowiednio do części) zostaną zawarte umowy</w:t>
      </w:r>
      <w:r w:rsidR="00586FA9" w:rsidRPr="00EB45CF">
        <w:rPr>
          <w:bCs/>
        </w:rPr>
        <w:t xml:space="preserve">. </w:t>
      </w:r>
      <w:r w:rsidR="00586FA9" w:rsidRPr="00EB45CF">
        <w:t xml:space="preserve">Zawarcie umowy nastąpi wg </w:t>
      </w:r>
      <w:r w:rsidR="00B001D2">
        <w:t>wzoru istotnych postanowień umowy (</w:t>
      </w:r>
      <w:r w:rsidR="00586FA9" w:rsidRPr="00EB45CF">
        <w:rPr>
          <w:b/>
          <w:bCs/>
          <w:i/>
          <w:color w:val="000000"/>
        </w:rPr>
        <w:t xml:space="preserve">Załącznik Nr </w:t>
      </w:r>
      <w:r w:rsidR="003F4367">
        <w:rPr>
          <w:b/>
          <w:bCs/>
          <w:i/>
          <w:color w:val="000000"/>
        </w:rPr>
        <w:t>7</w:t>
      </w:r>
      <w:r w:rsidR="00B001D2">
        <w:rPr>
          <w:b/>
          <w:bCs/>
          <w:i/>
          <w:color w:val="000000"/>
        </w:rPr>
        <w:t xml:space="preserve"> do SIWZ)</w:t>
      </w:r>
      <w:r w:rsidR="00586FA9" w:rsidRPr="00EB45CF">
        <w:rPr>
          <w:bCs/>
          <w:i/>
          <w:color w:val="000000"/>
        </w:rPr>
        <w:t>.</w:t>
      </w:r>
      <w:r w:rsidR="00C751F0" w:rsidRPr="00EB45CF">
        <w:t>Przyjęcie niniejsz</w:t>
      </w:r>
      <w:r w:rsidR="002E5FC3" w:rsidRPr="00EB45CF">
        <w:t>ego</w:t>
      </w:r>
      <w:r>
        <w:t xml:space="preserve"> </w:t>
      </w:r>
      <w:r w:rsidR="002E5FC3" w:rsidRPr="00EB45CF">
        <w:t>wzoru</w:t>
      </w:r>
      <w:r w:rsidR="00C751F0" w:rsidRPr="00EB45CF">
        <w:t xml:space="preserve"> stanowi jeden z istotnych warunków przyjęcia oferty. </w:t>
      </w:r>
    </w:p>
    <w:p w14:paraId="020AED06" w14:textId="77777777" w:rsidR="006F1491" w:rsidRPr="006F1491" w:rsidRDefault="00586FA9" w:rsidP="003F4367">
      <w:pPr>
        <w:pStyle w:val="Akapitzlist"/>
        <w:widowControl w:val="0"/>
        <w:numPr>
          <w:ilvl w:val="3"/>
          <w:numId w:val="48"/>
        </w:numPr>
        <w:tabs>
          <w:tab w:val="clear" w:pos="2880"/>
          <w:tab w:val="num" w:pos="284"/>
        </w:tabs>
        <w:overflowPunct w:val="0"/>
        <w:autoSpaceDE w:val="0"/>
        <w:autoSpaceDN w:val="0"/>
        <w:adjustRightInd w:val="0"/>
        <w:ind w:left="284" w:hanging="284"/>
        <w:jc w:val="both"/>
        <w:rPr>
          <w:bCs/>
        </w:rPr>
      </w:pPr>
      <w:r w:rsidRPr="00EB45CF">
        <w:t>Jeżeli oferta Wykonawców ubiegających się wspólnie zostanie wybrana, Zamawiający zażąda przed zawarciem umowy w sprawie zamówienia publicznego, umowy regulującej współpracę tych Wykonawców.</w:t>
      </w:r>
    </w:p>
    <w:p w14:paraId="7833A4CA" w14:textId="77777777" w:rsidR="00270F82" w:rsidRPr="006F1491" w:rsidRDefault="00270F82" w:rsidP="006F1491">
      <w:pPr>
        <w:widowControl w:val="0"/>
        <w:overflowPunct w:val="0"/>
        <w:autoSpaceDE w:val="0"/>
        <w:autoSpaceDN w:val="0"/>
        <w:adjustRightInd w:val="0"/>
        <w:jc w:val="both"/>
        <w:rPr>
          <w:bCs/>
        </w:rPr>
      </w:pPr>
    </w:p>
    <w:p w14:paraId="7045E0A1" w14:textId="77777777" w:rsidR="00270F82" w:rsidRPr="00EB45CF" w:rsidRDefault="00270F82" w:rsidP="00270F82">
      <w:pPr>
        <w:jc w:val="both"/>
        <w:rPr>
          <w:b/>
        </w:rPr>
      </w:pPr>
      <w:r w:rsidRPr="00EB45CF">
        <w:rPr>
          <w:b/>
        </w:rPr>
        <w:t>XVI</w:t>
      </w:r>
      <w:r w:rsidR="00CC051F" w:rsidRPr="00EB45CF">
        <w:rPr>
          <w:b/>
        </w:rPr>
        <w:t>I</w:t>
      </w:r>
      <w:r w:rsidR="00116066" w:rsidRPr="00EB45CF">
        <w:rPr>
          <w:b/>
        </w:rPr>
        <w:t>I</w:t>
      </w:r>
      <w:r w:rsidRPr="00EB45CF">
        <w:rPr>
          <w:b/>
        </w:rPr>
        <w:t xml:space="preserve">. Wymagania dotyczące zabezpieczenia należytego wykonania umowy </w:t>
      </w:r>
    </w:p>
    <w:p w14:paraId="43C76C03" w14:textId="77777777" w:rsidR="00085E20" w:rsidRPr="00EB45CF" w:rsidRDefault="00085E20" w:rsidP="002D0CB5">
      <w:pPr>
        <w:jc w:val="both"/>
      </w:pPr>
      <w:r w:rsidRPr="00EB45CF">
        <w:t>Zamawiający może – według swego wyboru - wezwać Wykonawcę przed podpisaniem umowy na wykonanie jednostkowego zamówienia, do wniesienia zabezpieczenie należytego wykonania umowy w wysokości i na zasadach określonych dla tego zlecenia jednostkowego. W takim przypadku Wykonawca zobowiązany jest do wniesienia zabezpieczenia należytego wykonania umowy w terminie wyznaczonym przez Zamawiającego.</w:t>
      </w:r>
    </w:p>
    <w:p w14:paraId="54877BBE" w14:textId="77777777" w:rsidR="00270F82" w:rsidRPr="00EB45CF" w:rsidRDefault="00270F82" w:rsidP="00270F82">
      <w:pPr>
        <w:tabs>
          <w:tab w:val="left" w:pos="0"/>
        </w:tabs>
        <w:jc w:val="both"/>
      </w:pPr>
    </w:p>
    <w:p w14:paraId="39332238" w14:textId="77777777" w:rsidR="00103896" w:rsidRDefault="00CC051F" w:rsidP="00270F82">
      <w:pPr>
        <w:jc w:val="both"/>
        <w:rPr>
          <w:b/>
        </w:rPr>
      </w:pPr>
      <w:r w:rsidRPr="00EB45CF">
        <w:rPr>
          <w:b/>
        </w:rPr>
        <w:t>XIX</w:t>
      </w:r>
      <w:r w:rsidR="00270F82" w:rsidRPr="00EB45CF">
        <w:rPr>
          <w:b/>
        </w:rPr>
        <w:t>. Istotne dla stron postanowienia, które zostaną wprowadzone do treści zawieranej umowy</w:t>
      </w:r>
    </w:p>
    <w:p w14:paraId="1F7FB4A4" w14:textId="79B47F74" w:rsidR="00270F82" w:rsidRDefault="007C5721" w:rsidP="00270F82">
      <w:pPr>
        <w:jc w:val="both"/>
      </w:pPr>
      <w:r w:rsidRPr="00EB45CF">
        <w:t xml:space="preserve">Wzór </w:t>
      </w:r>
      <w:r w:rsidR="00B001D2">
        <w:t xml:space="preserve">istotnych postanowień umowy </w:t>
      </w:r>
      <w:r w:rsidR="00270F82" w:rsidRPr="00EB45CF">
        <w:t xml:space="preserve">zawarto w  </w:t>
      </w:r>
      <w:r w:rsidR="00270F82" w:rsidRPr="00EB45CF">
        <w:rPr>
          <w:b/>
          <w:i/>
        </w:rPr>
        <w:t xml:space="preserve">Załącznik Nr </w:t>
      </w:r>
      <w:r w:rsidR="00223F4A">
        <w:rPr>
          <w:b/>
          <w:i/>
        </w:rPr>
        <w:t xml:space="preserve">7 </w:t>
      </w:r>
      <w:r w:rsidR="00F075DA" w:rsidRPr="00EB45CF">
        <w:rPr>
          <w:b/>
          <w:i/>
        </w:rPr>
        <w:t xml:space="preserve"> do </w:t>
      </w:r>
      <w:r w:rsidR="00F075DA" w:rsidRPr="00EB45CF">
        <w:t>SIWZ</w:t>
      </w:r>
      <w:r w:rsidR="00270F82" w:rsidRPr="00EB45CF">
        <w:t>.</w:t>
      </w:r>
    </w:p>
    <w:p w14:paraId="0141A9EF" w14:textId="77777777" w:rsidR="00270F82" w:rsidRPr="00EB45CF" w:rsidRDefault="00270F82" w:rsidP="00270F82">
      <w:pPr>
        <w:jc w:val="both"/>
      </w:pPr>
    </w:p>
    <w:p w14:paraId="4F20EBB2" w14:textId="77777777" w:rsidR="00270F82" w:rsidRPr="00EB45CF" w:rsidRDefault="00CC051F" w:rsidP="00CC051F">
      <w:pPr>
        <w:ind w:left="426" w:hanging="426"/>
        <w:jc w:val="both"/>
        <w:rPr>
          <w:b/>
        </w:rPr>
      </w:pPr>
      <w:r w:rsidRPr="00EB45CF">
        <w:rPr>
          <w:b/>
        </w:rPr>
        <w:t>XX</w:t>
      </w:r>
      <w:r w:rsidR="00270F82" w:rsidRPr="00EB45CF">
        <w:rPr>
          <w:b/>
        </w:rPr>
        <w:t xml:space="preserve">. Pouczenie o środkach ochrony prawnej przysługujących </w:t>
      </w:r>
      <w:r w:rsidR="00BC335C" w:rsidRPr="00EB45CF">
        <w:rPr>
          <w:b/>
        </w:rPr>
        <w:t xml:space="preserve">Wykonawcy </w:t>
      </w:r>
      <w:r w:rsidR="00270F82" w:rsidRPr="00EB45CF">
        <w:rPr>
          <w:b/>
        </w:rPr>
        <w:t>w toku postępowania o udzielenie zamówienia</w:t>
      </w:r>
    </w:p>
    <w:p w14:paraId="3CFEFC82" w14:textId="77777777" w:rsidR="00C751F0" w:rsidRDefault="00C751F0" w:rsidP="00CC051F">
      <w:pPr>
        <w:tabs>
          <w:tab w:val="left" w:pos="0"/>
        </w:tabs>
        <w:jc w:val="both"/>
        <w:rPr>
          <w:noProof/>
        </w:rPr>
      </w:pPr>
      <w:r w:rsidRPr="00EB45CF">
        <w:rPr>
          <w:noProof/>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431A0D45" w14:textId="77777777" w:rsidR="00762C35" w:rsidRDefault="00762C35" w:rsidP="00CC051F">
      <w:pPr>
        <w:tabs>
          <w:tab w:val="left" w:pos="0"/>
        </w:tabs>
        <w:jc w:val="both"/>
        <w:rPr>
          <w:noProof/>
        </w:rPr>
      </w:pPr>
    </w:p>
    <w:p w14:paraId="597BE8B5" w14:textId="77777777" w:rsidR="00762C35" w:rsidRDefault="00762C35" w:rsidP="00CC051F">
      <w:pPr>
        <w:tabs>
          <w:tab w:val="left" w:pos="0"/>
        </w:tabs>
        <w:jc w:val="both"/>
        <w:rPr>
          <w:noProof/>
        </w:rPr>
      </w:pPr>
    </w:p>
    <w:p w14:paraId="019B3D07" w14:textId="77777777" w:rsidR="00762C35" w:rsidRDefault="00762C35" w:rsidP="00CC051F">
      <w:pPr>
        <w:tabs>
          <w:tab w:val="left" w:pos="0"/>
        </w:tabs>
        <w:jc w:val="both"/>
        <w:rPr>
          <w:noProof/>
        </w:rPr>
      </w:pPr>
    </w:p>
    <w:p w14:paraId="3B80DDC8" w14:textId="77777777" w:rsidR="00762C35" w:rsidRDefault="00762C35" w:rsidP="00CC051F">
      <w:pPr>
        <w:tabs>
          <w:tab w:val="left" w:pos="0"/>
        </w:tabs>
        <w:jc w:val="both"/>
        <w:rPr>
          <w:noProof/>
        </w:rPr>
      </w:pPr>
    </w:p>
    <w:p w14:paraId="59C909E3" w14:textId="77777777" w:rsidR="00762C35" w:rsidRDefault="00762C35" w:rsidP="00CC051F">
      <w:pPr>
        <w:tabs>
          <w:tab w:val="left" w:pos="0"/>
        </w:tabs>
        <w:jc w:val="both"/>
        <w:rPr>
          <w:noProof/>
        </w:rPr>
      </w:pPr>
    </w:p>
    <w:p w14:paraId="108D32AB" w14:textId="77777777" w:rsidR="00762C35" w:rsidRDefault="00762C35" w:rsidP="00CC051F">
      <w:pPr>
        <w:tabs>
          <w:tab w:val="left" w:pos="0"/>
        </w:tabs>
        <w:jc w:val="both"/>
        <w:rPr>
          <w:noProof/>
        </w:rPr>
      </w:pPr>
    </w:p>
    <w:p w14:paraId="13DD7E80" w14:textId="77777777" w:rsidR="00762C35" w:rsidRDefault="00762C35" w:rsidP="00CC051F">
      <w:pPr>
        <w:tabs>
          <w:tab w:val="left" w:pos="0"/>
        </w:tabs>
        <w:jc w:val="both"/>
        <w:rPr>
          <w:noProof/>
        </w:rPr>
      </w:pPr>
    </w:p>
    <w:p w14:paraId="334AA6B4" w14:textId="77777777" w:rsidR="00762C35" w:rsidRDefault="00762C35" w:rsidP="00CC051F">
      <w:pPr>
        <w:tabs>
          <w:tab w:val="left" w:pos="0"/>
        </w:tabs>
        <w:jc w:val="both"/>
        <w:rPr>
          <w:noProof/>
        </w:rPr>
      </w:pPr>
    </w:p>
    <w:p w14:paraId="51EA15B1" w14:textId="77777777" w:rsidR="00762C35" w:rsidRDefault="00762C35" w:rsidP="00CC051F">
      <w:pPr>
        <w:tabs>
          <w:tab w:val="left" w:pos="0"/>
        </w:tabs>
        <w:jc w:val="both"/>
        <w:rPr>
          <w:noProof/>
        </w:rPr>
      </w:pPr>
    </w:p>
    <w:p w14:paraId="1C4EFA06" w14:textId="77777777" w:rsidR="00762C35" w:rsidRDefault="00762C35" w:rsidP="00CC051F">
      <w:pPr>
        <w:tabs>
          <w:tab w:val="left" w:pos="0"/>
        </w:tabs>
        <w:jc w:val="both"/>
        <w:rPr>
          <w:noProof/>
        </w:rPr>
      </w:pPr>
    </w:p>
    <w:p w14:paraId="1CDA800A" w14:textId="77777777" w:rsidR="00762C35" w:rsidRDefault="00762C35" w:rsidP="00CC051F">
      <w:pPr>
        <w:tabs>
          <w:tab w:val="left" w:pos="0"/>
        </w:tabs>
        <w:jc w:val="both"/>
        <w:rPr>
          <w:noProof/>
        </w:rPr>
      </w:pPr>
    </w:p>
    <w:p w14:paraId="056EBA88" w14:textId="77777777" w:rsidR="00762C35" w:rsidRDefault="00762C35" w:rsidP="00CC051F">
      <w:pPr>
        <w:tabs>
          <w:tab w:val="left" w:pos="0"/>
        </w:tabs>
        <w:jc w:val="both"/>
        <w:rPr>
          <w:noProof/>
        </w:rPr>
      </w:pPr>
    </w:p>
    <w:p w14:paraId="03F69E0B" w14:textId="77777777" w:rsidR="00762C35" w:rsidRDefault="00762C35" w:rsidP="00CC051F">
      <w:pPr>
        <w:tabs>
          <w:tab w:val="left" w:pos="0"/>
        </w:tabs>
        <w:jc w:val="both"/>
        <w:rPr>
          <w:noProof/>
        </w:rPr>
      </w:pPr>
    </w:p>
    <w:p w14:paraId="1D29DB4C" w14:textId="77777777" w:rsidR="00270F82" w:rsidRPr="00EB45CF" w:rsidRDefault="00270F82" w:rsidP="003F4367">
      <w:pPr>
        <w:pStyle w:val="zmart2"/>
        <w:jc w:val="both"/>
        <w:rPr>
          <w:sz w:val="22"/>
        </w:rPr>
      </w:pPr>
    </w:p>
    <w:p w14:paraId="69CEC4CE" w14:textId="10FE44F3" w:rsidR="00270F82" w:rsidRPr="00EB45CF" w:rsidRDefault="00270F82" w:rsidP="00270F82">
      <w:pPr>
        <w:jc w:val="both"/>
      </w:pPr>
      <w:r w:rsidRPr="00EB45CF">
        <w:rPr>
          <w:b/>
        </w:rPr>
        <w:lastRenderedPageBreak/>
        <w:t>XX</w:t>
      </w:r>
      <w:r w:rsidR="00097260">
        <w:rPr>
          <w:b/>
        </w:rPr>
        <w:t>I</w:t>
      </w:r>
      <w:r w:rsidRPr="00EB45CF">
        <w:rPr>
          <w:b/>
        </w:rPr>
        <w:t>. Załączniki</w:t>
      </w:r>
    </w:p>
    <w:p w14:paraId="3C60F6A4" w14:textId="77777777" w:rsidR="00270F82" w:rsidRPr="00EB45CF" w:rsidRDefault="00270F82" w:rsidP="00270F82"/>
    <w:p w14:paraId="6EE2C951" w14:textId="0C218ADB" w:rsidR="00270F82" w:rsidRPr="00EB45CF" w:rsidRDefault="00270F82" w:rsidP="00DB2129">
      <w:pPr>
        <w:tabs>
          <w:tab w:val="left" w:pos="2127"/>
        </w:tabs>
        <w:ind w:left="1701" w:hanging="1701"/>
      </w:pPr>
      <w:r w:rsidRPr="00EB45CF">
        <w:t>Załącznik Nr 1</w:t>
      </w:r>
      <w:r w:rsidR="00DB2129">
        <w:t xml:space="preserve">(A-D)     </w:t>
      </w:r>
      <w:r w:rsidR="00CB7067" w:rsidRPr="00EB45CF">
        <w:t>-</w:t>
      </w:r>
      <w:r w:rsidR="00245F46">
        <w:t xml:space="preserve">  </w:t>
      </w:r>
      <w:r w:rsidR="00A7112E">
        <w:t xml:space="preserve"> </w:t>
      </w:r>
      <w:r w:rsidRPr="00EB45CF">
        <w:t>Formularz ofertowy.</w:t>
      </w:r>
    </w:p>
    <w:p w14:paraId="0D521D2B" w14:textId="4DE959A9" w:rsidR="00C751F0" w:rsidRDefault="002D0CB5" w:rsidP="00ED5884">
      <w:pPr>
        <w:tabs>
          <w:tab w:val="left" w:pos="2268"/>
        </w:tabs>
        <w:ind w:left="1701" w:hanging="1701"/>
      </w:pPr>
      <w:r w:rsidRPr="00EB45CF">
        <w:t>Załącznik Nr 2 i 2</w:t>
      </w:r>
      <w:r w:rsidR="00C751F0" w:rsidRPr="00EB45CF">
        <w:t>A</w:t>
      </w:r>
      <w:r w:rsidR="00ED5884">
        <w:t xml:space="preserve">       </w:t>
      </w:r>
      <w:r w:rsidR="00516041">
        <w:t>-</w:t>
      </w:r>
      <w:r w:rsidR="00245F46">
        <w:t xml:space="preserve"> </w:t>
      </w:r>
      <w:r w:rsidR="00A7112E">
        <w:t xml:space="preserve"> </w:t>
      </w:r>
      <w:r w:rsidR="00C751F0" w:rsidRPr="00EB45CF">
        <w:t>Wzór zobowiązania i oświadczenia</w:t>
      </w:r>
      <w:r w:rsidR="00C751F0" w:rsidRPr="00EB45CF">
        <w:tab/>
      </w:r>
    </w:p>
    <w:p w14:paraId="2235AE19" w14:textId="7055D8BC" w:rsidR="00D860FA" w:rsidRPr="00D860FA" w:rsidRDefault="00516041" w:rsidP="00D860FA">
      <w:pPr>
        <w:rPr>
          <w:b/>
        </w:rPr>
      </w:pPr>
      <w:r>
        <w:t xml:space="preserve">Załącznik nr 3 i 3A       </w:t>
      </w:r>
      <w:r w:rsidR="00245F46">
        <w:t xml:space="preserve"> </w:t>
      </w:r>
      <w:r>
        <w:t>-</w:t>
      </w:r>
      <w:r w:rsidR="00245F46">
        <w:t xml:space="preserve">  </w:t>
      </w:r>
      <w:r w:rsidR="00D860FA">
        <w:t>P</w:t>
      </w:r>
      <w:r w:rsidR="00D860FA" w:rsidRPr="00D860FA">
        <w:t>isemne zobowiązanie innych podmiotów</w:t>
      </w:r>
      <w:r w:rsidR="00D860FA">
        <w:rPr>
          <w:b/>
        </w:rPr>
        <w:t>/</w:t>
      </w:r>
      <w:r w:rsidR="00D860FA" w:rsidRPr="00D860FA">
        <w:t>Oświadczenie Wykonawcy</w:t>
      </w:r>
    </w:p>
    <w:p w14:paraId="0064C6C2" w14:textId="53FB6AA9" w:rsidR="00C751F0" w:rsidRPr="00EB45CF" w:rsidRDefault="00D860FA" w:rsidP="00D860FA">
      <w:pPr>
        <w:tabs>
          <w:tab w:val="left" w:pos="2268"/>
        </w:tabs>
        <w:ind w:left="1701" w:hanging="1701"/>
      </w:pPr>
      <w:r>
        <w:t>Załącznik Nr 4</w:t>
      </w:r>
      <w:r w:rsidR="00C751F0" w:rsidRPr="00EB45CF">
        <w:tab/>
      </w:r>
      <w:r w:rsidR="00223F4A">
        <w:t xml:space="preserve">       </w:t>
      </w:r>
      <w:r w:rsidR="00245F46">
        <w:t xml:space="preserve"> </w:t>
      </w:r>
      <w:r w:rsidR="00516041">
        <w:t>-</w:t>
      </w:r>
      <w:r w:rsidR="00245F46">
        <w:t xml:space="preserve">  </w:t>
      </w:r>
      <w:r w:rsidR="00C751F0" w:rsidRPr="00EB45CF">
        <w:t>Oświadczenie o przynależności do grupy kapitałowej.</w:t>
      </w:r>
    </w:p>
    <w:p w14:paraId="3529B381" w14:textId="1A388845" w:rsidR="00F075DA" w:rsidRPr="00EB45CF" w:rsidRDefault="00C751F0" w:rsidP="00F075DA">
      <w:pPr>
        <w:ind w:left="1701" w:hanging="1701"/>
      </w:pPr>
      <w:r w:rsidRPr="00EB45CF">
        <w:t>Załącz</w:t>
      </w:r>
      <w:r w:rsidR="00D860FA">
        <w:t>nik Nr 5</w:t>
      </w:r>
      <w:r w:rsidRPr="00EB45CF">
        <w:tab/>
      </w:r>
      <w:r w:rsidR="00245F46">
        <w:t xml:space="preserve">        </w:t>
      </w:r>
      <w:r w:rsidR="00516041">
        <w:t>-</w:t>
      </w:r>
      <w:r w:rsidR="00245F46">
        <w:t xml:space="preserve">  </w:t>
      </w:r>
      <w:r w:rsidR="00F075DA" w:rsidRPr="00EB45CF">
        <w:t>Wykaz osób i oświadczenie</w:t>
      </w:r>
    </w:p>
    <w:p w14:paraId="1BD82A18" w14:textId="5AD90C22" w:rsidR="00682CDD" w:rsidRPr="00EB45CF" w:rsidRDefault="00D860FA" w:rsidP="00F075DA">
      <w:pPr>
        <w:ind w:left="1701" w:hanging="1701"/>
        <w:rPr>
          <w:color w:val="000000"/>
        </w:rPr>
      </w:pPr>
      <w:r>
        <w:t>Załącznik Nr 6</w:t>
      </w:r>
      <w:r w:rsidR="00516041">
        <w:tab/>
      </w:r>
      <w:r w:rsidR="00516041">
        <w:tab/>
      </w:r>
      <w:r w:rsidR="00A7112E">
        <w:t xml:space="preserve"> </w:t>
      </w:r>
      <w:r w:rsidR="00516041">
        <w:t>-</w:t>
      </w:r>
      <w:r w:rsidR="00245F46">
        <w:t xml:space="preserve">  </w:t>
      </w:r>
      <w:r w:rsidR="00682CDD" w:rsidRPr="00EB45CF">
        <w:rPr>
          <w:color w:val="000000"/>
        </w:rPr>
        <w:t>Oświadczenie o zatrudnieniu osób osadzonych  i osób niekaranych</w:t>
      </w:r>
    </w:p>
    <w:p w14:paraId="4ED38E7E" w14:textId="53B36771" w:rsidR="00270F82" w:rsidRPr="00EB45CF" w:rsidRDefault="00D860FA" w:rsidP="002D00FE">
      <w:pPr>
        <w:ind w:left="1701" w:hanging="1701"/>
      </w:pPr>
      <w:r>
        <w:rPr>
          <w:color w:val="000000"/>
        </w:rPr>
        <w:t>Załącznik Nr 7</w:t>
      </w:r>
      <w:r w:rsidR="00516041">
        <w:rPr>
          <w:color w:val="000000"/>
        </w:rPr>
        <w:tab/>
      </w:r>
      <w:r w:rsidR="00516041">
        <w:rPr>
          <w:color w:val="000000"/>
        </w:rPr>
        <w:tab/>
      </w:r>
      <w:r w:rsidR="00A7112E">
        <w:rPr>
          <w:color w:val="000000"/>
        </w:rPr>
        <w:t xml:space="preserve"> </w:t>
      </w:r>
      <w:r w:rsidR="00516041">
        <w:rPr>
          <w:color w:val="000000"/>
        </w:rPr>
        <w:t>-</w:t>
      </w:r>
      <w:r w:rsidR="00245F46">
        <w:rPr>
          <w:color w:val="000000"/>
        </w:rPr>
        <w:t xml:space="preserve">  </w:t>
      </w:r>
      <w:r w:rsidR="002D0CB5" w:rsidRPr="00EB45CF">
        <w:rPr>
          <w:color w:val="000000"/>
        </w:rPr>
        <w:t xml:space="preserve">Istotne postanowienia </w:t>
      </w:r>
      <w:r w:rsidR="00AF6CCD" w:rsidRPr="00EB45CF">
        <w:rPr>
          <w:color w:val="000000"/>
        </w:rPr>
        <w:t>umowy</w:t>
      </w:r>
    </w:p>
    <w:p w14:paraId="250E6552" w14:textId="634FAE17" w:rsidR="002D00FE" w:rsidRPr="002D00FE" w:rsidRDefault="00D860FA" w:rsidP="002D00FE">
      <w:pPr>
        <w:ind w:left="2268" w:hanging="2268"/>
        <w:jc w:val="both"/>
        <w:rPr>
          <w:color w:val="000000"/>
        </w:rPr>
      </w:pPr>
      <w:r>
        <w:rPr>
          <w:color w:val="000000"/>
        </w:rPr>
        <w:t>Załącznik Nr 8</w:t>
      </w:r>
      <w:r w:rsidR="00DB2129">
        <w:rPr>
          <w:color w:val="000000"/>
        </w:rPr>
        <w:t xml:space="preserve">       </w:t>
      </w:r>
      <w:r w:rsidR="00245F46">
        <w:rPr>
          <w:color w:val="000000"/>
        </w:rPr>
        <w:t xml:space="preserve"> </w:t>
      </w:r>
      <w:r w:rsidR="00A7112E">
        <w:rPr>
          <w:color w:val="000000"/>
        </w:rPr>
        <w:t xml:space="preserve">  </w:t>
      </w:r>
      <w:r w:rsidR="00245F46">
        <w:rPr>
          <w:color w:val="000000"/>
        </w:rPr>
        <w:t xml:space="preserve"> </w:t>
      </w:r>
      <w:r w:rsidR="00516041">
        <w:rPr>
          <w:color w:val="000000"/>
        </w:rPr>
        <w:t>-</w:t>
      </w:r>
      <w:r w:rsidR="00245F46">
        <w:rPr>
          <w:color w:val="000000"/>
        </w:rPr>
        <w:t xml:space="preserve"> </w:t>
      </w:r>
      <w:r w:rsidR="00A7112E">
        <w:rPr>
          <w:color w:val="000000"/>
        </w:rPr>
        <w:t xml:space="preserve"> </w:t>
      </w:r>
      <w:r w:rsidR="002D00FE">
        <w:rPr>
          <w:color w:val="000000"/>
        </w:rPr>
        <w:t>O</w:t>
      </w:r>
      <w:r w:rsidR="002D00FE" w:rsidRPr="002D00FE">
        <w:rPr>
          <w:color w:val="000000"/>
        </w:rPr>
        <w:t>świadczenie Wykonawcy w sprawie zakazu ubiegania się o zamówienie publiczne</w:t>
      </w:r>
    </w:p>
    <w:p w14:paraId="3451C3B2" w14:textId="7DD89A98" w:rsidR="002D00FE" w:rsidRPr="002D00FE" w:rsidRDefault="00D860FA" w:rsidP="002D00FE">
      <w:pPr>
        <w:ind w:left="2268" w:hanging="2268"/>
        <w:jc w:val="both"/>
        <w:rPr>
          <w:color w:val="000000"/>
        </w:rPr>
      </w:pPr>
      <w:r>
        <w:rPr>
          <w:color w:val="000000"/>
        </w:rPr>
        <w:t>Załącznik Nr 9</w:t>
      </w:r>
      <w:r w:rsidR="002D00FE">
        <w:rPr>
          <w:color w:val="000000"/>
        </w:rPr>
        <w:t xml:space="preserve">           </w:t>
      </w:r>
      <w:r w:rsidR="00ED5884">
        <w:rPr>
          <w:color w:val="000000"/>
        </w:rPr>
        <w:t xml:space="preserve"> </w:t>
      </w:r>
      <w:r w:rsidR="00A7112E">
        <w:rPr>
          <w:color w:val="000000"/>
        </w:rPr>
        <w:t xml:space="preserve">  </w:t>
      </w:r>
      <w:r w:rsidR="00762C35">
        <w:rPr>
          <w:color w:val="000000"/>
        </w:rPr>
        <w:t xml:space="preserve"> </w:t>
      </w:r>
      <w:r w:rsidR="00A7112E">
        <w:rPr>
          <w:color w:val="000000"/>
        </w:rPr>
        <w:t xml:space="preserve"> </w:t>
      </w:r>
      <w:r w:rsidR="00516041">
        <w:rPr>
          <w:color w:val="000000"/>
        </w:rPr>
        <w:t>-</w:t>
      </w:r>
      <w:r w:rsidR="00A7112E">
        <w:rPr>
          <w:color w:val="000000"/>
        </w:rPr>
        <w:t xml:space="preserve"> </w:t>
      </w:r>
      <w:r w:rsidR="002D00FE">
        <w:rPr>
          <w:color w:val="000000"/>
        </w:rPr>
        <w:t>O</w:t>
      </w:r>
      <w:r w:rsidR="002D00FE" w:rsidRPr="002D00FE">
        <w:rPr>
          <w:color w:val="000000"/>
        </w:rPr>
        <w:t xml:space="preserve">świadczenie Wykonawcy w sprawie przesłanek z art. 24 ust. 5 i 6 ustawy </w:t>
      </w:r>
      <w:proofErr w:type="spellStart"/>
      <w:r w:rsidR="002D00FE" w:rsidRPr="002D00FE">
        <w:rPr>
          <w:color w:val="000000"/>
        </w:rPr>
        <w:t>Pzp</w:t>
      </w:r>
      <w:proofErr w:type="spellEnd"/>
    </w:p>
    <w:p w14:paraId="3FCD5363" w14:textId="239C9EE4" w:rsidR="002D00FE" w:rsidRPr="002D00FE" w:rsidRDefault="00D860FA" w:rsidP="002D00FE">
      <w:pPr>
        <w:ind w:left="1701" w:hanging="1701"/>
        <w:jc w:val="both"/>
        <w:rPr>
          <w:color w:val="000000"/>
        </w:rPr>
      </w:pPr>
      <w:r>
        <w:rPr>
          <w:color w:val="000000"/>
        </w:rPr>
        <w:t>Załącznik Nr 10</w:t>
      </w:r>
      <w:r w:rsidR="002D00FE">
        <w:rPr>
          <w:color w:val="000000"/>
        </w:rPr>
        <w:t xml:space="preserve"> </w:t>
      </w:r>
      <w:r w:rsidR="00223F4A">
        <w:rPr>
          <w:color w:val="000000"/>
        </w:rPr>
        <w:t xml:space="preserve">           </w:t>
      </w:r>
      <w:r w:rsidR="00A7112E">
        <w:rPr>
          <w:color w:val="000000"/>
        </w:rPr>
        <w:t xml:space="preserve"> </w:t>
      </w:r>
      <w:r w:rsidR="00516041">
        <w:rPr>
          <w:color w:val="000000"/>
        </w:rPr>
        <w:t>-</w:t>
      </w:r>
      <w:r w:rsidR="00245F46">
        <w:rPr>
          <w:color w:val="000000"/>
        </w:rPr>
        <w:t xml:space="preserve"> </w:t>
      </w:r>
      <w:r w:rsidR="002D00FE">
        <w:rPr>
          <w:color w:val="000000"/>
        </w:rPr>
        <w:t>O</w:t>
      </w:r>
      <w:r w:rsidR="002D00FE" w:rsidRPr="002D00FE">
        <w:rPr>
          <w:color w:val="000000"/>
        </w:rPr>
        <w:t>świadczenie Wykonawcy w sprawie uiszczania podatków, płat lub składek</w:t>
      </w:r>
    </w:p>
    <w:p w14:paraId="4304E0FF" w14:textId="4A885F0E" w:rsidR="002D00FE" w:rsidRDefault="00D860FA" w:rsidP="00516041">
      <w:pPr>
        <w:tabs>
          <w:tab w:val="left" w:pos="2127"/>
          <w:tab w:val="left" w:pos="2268"/>
        </w:tabs>
        <w:ind w:left="2268" w:hanging="2268"/>
        <w:jc w:val="both"/>
        <w:rPr>
          <w:color w:val="000000"/>
        </w:rPr>
      </w:pPr>
      <w:r>
        <w:rPr>
          <w:color w:val="000000"/>
        </w:rPr>
        <w:t xml:space="preserve">Załącznik Nr </w:t>
      </w:r>
      <w:r w:rsidR="00762C35">
        <w:rPr>
          <w:color w:val="000000"/>
        </w:rPr>
        <w:t xml:space="preserve">11          </w:t>
      </w:r>
      <w:r w:rsidR="00A7112E">
        <w:rPr>
          <w:color w:val="000000"/>
        </w:rPr>
        <w:t xml:space="preserve">   </w:t>
      </w:r>
      <w:r w:rsidR="00516041">
        <w:rPr>
          <w:color w:val="000000"/>
        </w:rPr>
        <w:t>-</w:t>
      </w:r>
      <w:r w:rsidR="00762C35">
        <w:rPr>
          <w:color w:val="000000"/>
        </w:rPr>
        <w:t xml:space="preserve"> </w:t>
      </w:r>
      <w:r w:rsidR="002D00FE">
        <w:rPr>
          <w:color w:val="000000"/>
        </w:rPr>
        <w:t>O</w:t>
      </w:r>
      <w:r w:rsidR="002D00FE" w:rsidRPr="002D00FE">
        <w:rPr>
          <w:color w:val="000000"/>
        </w:rPr>
        <w:t>świadczenie Wykonawcy w sprawie powinności wynikających z ustawy o podatkach i opłatach lokalnych.</w:t>
      </w:r>
    </w:p>
    <w:p w14:paraId="2D385CEC" w14:textId="6CB367D6" w:rsidR="00223F4A" w:rsidRPr="002D00FE" w:rsidRDefault="00516041" w:rsidP="002D00FE">
      <w:pPr>
        <w:ind w:left="2268" w:hanging="2268"/>
        <w:jc w:val="both"/>
        <w:rPr>
          <w:color w:val="000000"/>
        </w:rPr>
      </w:pPr>
      <w:r>
        <w:rPr>
          <w:color w:val="000000"/>
        </w:rPr>
        <w:t xml:space="preserve">Załącznik nr 12            </w:t>
      </w:r>
      <w:r w:rsidR="00A7112E">
        <w:rPr>
          <w:color w:val="000000"/>
        </w:rPr>
        <w:t xml:space="preserve"> </w:t>
      </w:r>
      <w:r>
        <w:rPr>
          <w:color w:val="000000"/>
        </w:rPr>
        <w:t>-</w:t>
      </w:r>
      <w:r w:rsidR="00223F4A">
        <w:rPr>
          <w:color w:val="000000"/>
        </w:rPr>
        <w:t xml:space="preserve">Wykaz robót budowlanych </w:t>
      </w:r>
    </w:p>
    <w:p w14:paraId="66518BBF" w14:textId="77777777" w:rsidR="00567A1F" w:rsidRDefault="00567A1F" w:rsidP="00270F82"/>
    <w:p w14:paraId="616AF933" w14:textId="77777777" w:rsidR="00516041" w:rsidRDefault="00516041" w:rsidP="00270F82"/>
    <w:p w14:paraId="5FE6F90F" w14:textId="77777777" w:rsidR="00516041" w:rsidRDefault="00516041" w:rsidP="00270F82"/>
    <w:p w14:paraId="6B5691B6" w14:textId="77777777" w:rsidR="00762C35" w:rsidRDefault="00762C35" w:rsidP="00270F82"/>
    <w:p w14:paraId="7320E0F6" w14:textId="77777777" w:rsidR="00762C35" w:rsidRDefault="00762C35" w:rsidP="00270F82"/>
    <w:p w14:paraId="4F63224C" w14:textId="77777777" w:rsidR="00762C35" w:rsidRDefault="00762C35" w:rsidP="00270F82"/>
    <w:p w14:paraId="29278ADD" w14:textId="77777777" w:rsidR="00762C35" w:rsidRDefault="00762C35" w:rsidP="00270F82"/>
    <w:p w14:paraId="6D06FE2C" w14:textId="77777777" w:rsidR="00762C35" w:rsidRDefault="00762C35" w:rsidP="00270F82"/>
    <w:p w14:paraId="3AEDA4FE" w14:textId="77777777" w:rsidR="00516041" w:rsidRPr="00EB45CF" w:rsidRDefault="00516041" w:rsidP="00270F82"/>
    <w:p w14:paraId="49DF775E" w14:textId="311257B1" w:rsidR="00270F82" w:rsidRPr="00EB45CF" w:rsidRDefault="00270F82" w:rsidP="00270F82">
      <w:pPr>
        <w:jc w:val="both"/>
      </w:pPr>
      <w:r w:rsidRPr="00EB45CF">
        <w:t>Warszawa, dnia</w:t>
      </w:r>
      <w:r w:rsidR="00952922" w:rsidRPr="00EB45CF">
        <w:t xml:space="preserve"> 2</w:t>
      </w:r>
      <w:r w:rsidR="00A7112E">
        <w:t>8</w:t>
      </w:r>
      <w:r w:rsidR="00873351">
        <w:t xml:space="preserve"> </w:t>
      </w:r>
      <w:r w:rsidR="00682CDD" w:rsidRPr="00EB45CF">
        <w:t>kwietnia</w:t>
      </w:r>
      <w:r w:rsidR="00873351">
        <w:t xml:space="preserve"> </w:t>
      </w:r>
      <w:r w:rsidR="005E398F" w:rsidRPr="00EB45CF">
        <w:t>201</w:t>
      </w:r>
      <w:r w:rsidR="00873351">
        <w:t>9</w:t>
      </w:r>
      <w:r w:rsidR="005E398F" w:rsidRPr="00EB45CF">
        <w:t xml:space="preserve">  </w:t>
      </w:r>
      <w:r w:rsidRPr="00EB45CF">
        <w:t>r.</w:t>
      </w:r>
      <w:r w:rsidRPr="00EB45CF">
        <w:tab/>
      </w:r>
      <w:r w:rsidRPr="00EB45CF">
        <w:tab/>
      </w:r>
      <w:r w:rsidRPr="00EB45CF">
        <w:tab/>
      </w:r>
      <w:r w:rsidRPr="00EB45CF">
        <w:tab/>
      </w:r>
    </w:p>
    <w:p w14:paraId="1CF33BD9" w14:textId="77777777" w:rsidR="00270F82" w:rsidRPr="00EB45CF" w:rsidRDefault="00270F82" w:rsidP="00270F82">
      <w:pPr>
        <w:ind w:firstLine="5670"/>
        <w:jc w:val="center"/>
        <w:rPr>
          <w:i/>
        </w:rPr>
      </w:pPr>
      <w:r w:rsidRPr="00EB45CF">
        <w:rPr>
          <w:i/>
        </w:rPr>
        <w:t xml:space="preserve">Pieczęć imienna i podpis </w:t>
      </w:r>
    </w:p>
    <w:p w14:paraId="3A4BC07C" w14:textId="77777777" w:rsidR="00270F82" w:rsidRPr="00EB45CF" w:rsidRDefault="00270F82" w:rsidP="00270F82">
      <w:pPr>
        <w:ind w:firstLine="5670"/>
        <w:jc w:val="center"/>
        <w:rPr>
          <w:i/>
        </w:rPr>
      </w:pPr>
      <w:r w:rsidRPr="00EB45CF">
        <w:rPr>
          <w:i/>
        </w:rPr>
        <w:t xml:space="preserve">   Dyrektora IGB MAZOVIA</w:t>
      </w:r>
    </w:p>
    <w:p w14:paraId="072427EC" w14:textId="77777777" w:rsidR="00FC3AE2" w:rsidRDefault="00FC3AE2" w:rsidP="00270F82">
      <w:pPr>
        <w:jc w:val="right"/>
        <w:rPr>
          <w:b/>
        </w:rPr>
      </w:pPr>
    </w:p>
    <w:p w14:paraId="30B87C6A" w14:textId="77777777" w:rsidR="00762C35" w:rsidRDefault="00A832B4" w:rsidP="00A832B4">
      <w:pPr>
        <w:jc w:val="center"/>
        <w:rPr>
          <w:b/>
          <w:i/>
        </w:rPr>
      </w:pPr>
      <w:r>
        <w:rPr>
          <w:b/>
          <w:i/>
        </w:rPr>
        <w:t xml:space="preserve">                                                                                                                </w:t>
      </w:r>
    </w:p>
    <w:p w14:paraId="2FBB3CCF" w14:textId="77777777" w:rsidR="00762C35" w:rsidRDefault="00762C35" w:rsidP="00A832B4">
      <w:pPr>
        <w:jc w:val="center"/>
        <w:rPr>
          <w:b/>
          <w:i/>
        </w:rPr>
      </w:pPr>
    </w:p>
    <w:p w14:paraId="3D189C94" w14:textId="77777777" w:rsidR="00762C35" w:rsidRDefault="00762C35" w:rsidP="00A832B4">
      <w:pPr>
        <w:jc w:val="center"/>
        <w:rPr>
          <w:b/>
          <w:i/>
        </w:rPr>
      </w:pPr>
    </w:p>
    <w:p w14:paraId="743BA943" w14:textId="77777777" w:rsidR="00762C35" w:rsidRDefault="00762C35" w:rsidP="00A832B4">
      <w:pPr>
        <w:jc w:val="center"/>
        <w:rPr>
          <w:b/>
          <w:i/>
        </w:rPr>
      </w:pPr>
    </w:p>
    <w:p w14:paraId="2FD964D4" w14:textId="77777777" w:rsidR="00762C35" w:rsidRDefault="00762C35" w:rsidP="00A832B4">
      <w:pPr>
        <w:jc w:val="center"/>
        <w:rPr>
          <w:b/>
          <w:i/>
        </w:rPr>
      </w:pPr>
    </w:p>
    <w:p w14:paraId="41FDEBA9" w14:textId="77777777" w:rsidR="00762C35" w:rsidRDefault="00762C35" w:rsidP="00A832B4">
      <w:pPr>
        <w:jc w:val="center"/>
        <w:rPr>
          <w:b/>
          <w:i/>
        </w:rPr>
      </w:pPr>
    </w:p>
    <w:p w14:paraId="454699A5" w14:textId="77777777" w:rsidR="00762C35" w:rsidRDefault="00762C35" w:rsidP="00A832B4">
      <w:pPr>
        <w:jc w:val="center"/>
        <w:rPr>
          <w:b/>
          <w:i/>
        </w:rPr>
      </w:pPr>
    </w:p>
    <w:p w14:paraId="40813452" w14:textId="77777777" w:rsidR="00762C35" w:rsidRDefault="00762C35" w:rsidP="00A832B4">
      <w:pPr>
        <w:jc w:val="center"/>
        <w:rPr>
          <w:b/>
          <w:i/>
        </w:rPr>
      </w:pPr>
    </w:p>
    <w:p w14:paraId="37C0FE6A" w14:textId="77777777" w:rsidR="00762C35" w:rsidRDefault="00762C35" w:rsidP="00A832B4">
      <w:pPr>
        <w:jc w:val="center"/>
        <w:rPr>
          <w:b/>
          <w:i/>
        </w:rPr>
      </w:pPr>
    </w:p>
    <w:p w14:paraId="01ECED12" w14:textId="77777777" w:rsidR="00762C35" w:rsidRDefault="00762C35" w:rsidP="00A832B4">
      <w:pPr>
        <w:jc w:val="center"/>
        <w:rPr>
          <w:b/>
          <w:i/>
        </w:rPr>
      </w:pPr>
    </w:p>
    <w:p w14:paraId="794F86BB" w14:textId="77777777" w:rsidR="00762C35" w:rsidRDefault="00762C35" w:rsidP="00A832B4">
      <w:pPr>
        <w:jc w:val="center"/>
        <w:rPr>
          <w:b/>
          <w:i/>
        </w:rPr>
      </w:pPr>
    </w:p>
    <w:p w14:paraId="7AF0A0CE" w14:textId="77777777" w:rsidR="00762C35" w:rsidRDefault="00762C35" w:rsidP="00A832B4">
      <w:pPr>
        <w:jc w:val="center"/>
        <w:rPr>
          <w:b/>
          <w:i/>
        </w:rPr>
      </w:pPr>
    </w:p>
    <w:p w14:paraId="7C55ECC1" w14:textId="77777777" w:rsidR="00762C35" w:rsidRDefault="00762C35" w:rsidP="00A832B4">
      <w:pPr>
        <w:jc w:val="center"/>
        <w:rPr>
          <w:b/>
          <w:i/>
        </w:rPr>
      </w:pPr>
    </w:p>
    <w:p w14:paraId="076893F0" w14:textId="77777777" w:rsidR="00762C35" w:rsidRDefault="00762C35" w:rsidP="00A832B4">
      <w:pPr>
        <w:jc w:val="center"/>
        <w:rPr>
          <w:b/>
          <w:i/>
        </w:rPr>
      </w:pPr>
    </w:p>
    <w:p w14:paraId="52002059" w14:textId="77777777" w:rsidR="00762C35" w:rsidRDefault="00762C35" w:rsidP="00A832B4">
      <w:pPr>
        <w:jc w:val="center"/>
        <w:rPr>
          <w:b/>
          <w:i/>
        </w:rPr>
      </w:pPr>
    </w:p>
    <w:p w14:paraId="69E5DF14" w14:textId="77777777" w:rsidR="00762C35" w:rsidRDefault="00762C35" w:rsidP="00A832B4">
      <w:pPr>
        <w:jc w:val="center"/>
        <w:rPr>
          <w:b/>
          <w:i/>
        </w:rPr>
      </w:pPr>
    </w:p>
    <w:p w14:paraId="32ABFFEC" w14:textId="77777777" w:rsidR="00762C35" w:rsidRDefault="00762C35" w:rsidP="00A832B4">
      <w:pPr>
        <w:jc w:val="center"/>
        <w:rPr>
          <w:b/>
          <w:i/>
        </w:rPr>
      </w:pPr>
    </w:p>
    <w:p w14:paraId="0B85CBAB" w14:textId="77777777" w:rsidR="00762C35" w:rsidRDefault="00762C35" w:rsidP="00A832B4">
      <w:pPr>
        <w:jc w:val="center"/>
        <w:rPr>
          <w:b/>
          <w:i/>
        </w:rPr>
      </w:pPr>
    </w:p>
    <w:p w14:paraId="26E304D0" w14:textId="77777777" w:rsidR="00762C35" w:rsidRDefault="00762C35" w:rsidP="00A832B4">
      <w:pPr>
        <w:jc w:val="center"/>
        <w:rPr>
          <w:b/>
          <w:i/>
        </w:rPr>
      </w:pPr>
    </w:p>
    <w:p w14:paraId="6E3C610C" w14:textId="77777777" w:rsidR="00762C35" w:rsidRDefault="00762C35" w:rsidP="00A832B4">
      <w:pPr>
        <w:jc w:val="center"/>
        <w:rPr>
          <w:b/>
          <w:i/>
        </w:rPr>
      </w:pPr>
    </w:p>
    <w:p w14:paraId="1D640020" w14:textId="77777777" w:rsidR="00762C35" w:rsidRDefault="00762C35" w:rsidP="00A832B4">
      <w:pPr>
        <w:jc w:val="center"/>
        <w:rPr>
          <w:b/>
          <w:i/>
        </w:rPr>
      </w:pPr>
    </w:p>
    <w:p w14:paraId="20657B5B" w14:textId="77777777" w:rsidR="00762C35" w:rsidRDefault="00762C35" w:rsidP="00A832B4">
      <w:pPr>
        <w:jc w:val="center"/>
        <w:rPr>
          <w:b/>
          <w:i/>
        </w:rPr>
      </w:pPr>
    </w:p>
    <w:p w14:paraId="703A2095" w14:textId="77777777" w:rsidR="00762C35" w:rsidRDefault="00762C35" w:rsidP="00A832B4">
      <w:pPr>
        <w:jc w:val="center"/>
        <w:rPr>
          <w:b/>
          <w:i/>
        </w:rPr>
      </w:pPr>
    </w:p>
    <w:p w14:paraId="0100DBC2" w14:textId="77777777" w:rsidR="00762C35" w:rsidRDefault="00762C35" w:rsidP="00A832B4">
      <w:pPr>
        <w:jc w:val="center"/>
        <w:rPr>
          <w:b/>
          <w:i/>
        </w:rPr>
      </w:pPr>
    </w:p>
    <w:p w14:paraId="18FB5D0C" w14:textId="77777777" w:rsidR="00762C35" w:rsidRDefault="00762C35" w:rsidP="00A832B4">
      <w:pPr>
        <w:jc w:val="center"/>
        <w:rPr>
          <w:b/>
          <w:i/>
        </w:rPr>
      </w:pPr>
    </w:p>
    <w:p w14:paraId="7E2D5858" w14:textId="77777777" w:rsidR="00762C35" w:rsidRDefault="00762C35" w:rsidP="00A832B4">
      <w:pPr>
        <w:jc w:val="center"/>
        <w:rPr>
          <w:b/>
          <w:i/>
        </w:rPr>
      </w:pPr>
    </w:p>
    <w:p w14:paraId="2CA31C26" w14:textId="77777777" w:rsidR="00762C35" w:rsidRDefault="00762C35" w:rsidP="00A832B4">
      <w:pPr>
        <w:jc w:val="center"/>
        <w:rPr>
          <w:b/>
          <w:i/>
        </w:rPr>
      </w:pPr>
    </w:p>
    <w:p w14:paraId="087B9687" w14:textId="77777777" w:rsidR="00762C35" w:rsidRDefault="00762C35" w:rsidP="00A832B4">
      <w:pPr>
        <w:jc w:val="center"/>
        <w:rPr>
          <w:b/>
          <w:i/>
        </w:rPr>
      </w:pPr>
    </w:p>
    <w:p w14:paraId="084A7FC7" w14:textId="77777777" w:rsidR="00762C35" w:rsidRDefault="00762C35" w:rsidP="00A832B4">
      <w:pPr>
        <w:jc w:val="center"/>
        <w:rPr>
          <w:b/>
          <w:i/>
        </w:rPr>
      </w:pPr>
    </w:p>
    <w:p w14:paraId="2D14BAC1" w14:textId="77777777" w:rsidR="00762C35" w:rsidRDefault="00762C35" w:rsidP="00A832B4">
      <w:pPr>
        <w:jc w:val="center"/>
        <w:rPr>
          <w:b/>
          <w:i/>
        </w:rPr>
      </w:pPr>
    </w:p>
    <w:p w14:paraId="0F4D4034" w14:textId="77777777" w:rsidR="00762C35" w:rsidRDefault="00762C35" w:rsidP="00A832B4">
      <w:pPr>
        <w:jc w:val="center"/>
        <w:rPr>
          <w:b/>
          <w:i/>
        </w:rPr>
      </w:pPr>
    </w:p>
    <w:p w14:paraId="111C382B" w14:textId="22C777FF" w:rsidR="00270F82" w:rsidRPr="00EB45CF" w:rsidRDefault="00762C35" w:rsidP="008541D2">
      <w:pPr>
        <w:tabs>
          <w:tab w:val="left" w:pos="2410"/>
        </w:tabs>
        <w:ind w:firstLine="708"/>
        <w:jc w:val="center"/>
        <w:rPr>
          <w:b/>
          <w:i/>
        </w:rPr>
      </w:pPr>
      <w:r>
        <w:rPr>
          <w:b/>
          <w:i/>
        </w:rPr>
        <w:tab/>
      </w:r>
      <w:r>
        <w:rPr>
          <w:b/>
          <w:i/>
        </w:rPr>
        <w:tab/>
      </w:r>
      <w:r>
        <w:rPr>
          <w:b/>
          <w:i/>
        </w:rPr>
        <w:tab/>
      </w:r>
      <w:r>
        <w:rPr>
          <w:b/>
          <w:i/>
        </w:rPr>
        <w:tab/>
      </w:r>
      <w:r>
        <w:rPr>
          <w:b/>
          <w:i/>
        </w:rPr>
        <w:tab/>
      </w:r>
      <w:r>
        <w:rPr>
          <w:b/>
          <w:i/>
        </w:rPr>
        <w:tab/>
      </w:r>
      <w:r>
        <w:rPr>
          <w:b/>
          <w:i/>
        </w:rPr>
        <w:tab/>
      </w:r>
      <w:r w:rsidR="00A832B4">
        <w:rPr>
          <w:b/>
          <w:i/>
        </w:rPr>
        <w:t xml:space="preserve">   </w:t>
      </w:r>
      <w:r w:rsidR="00270F82" w:rsidRPr="00EB45CF">
        <w:rPr>
          <w:b/>
          <w:i/>
        </w:rPr>
        <w:t>Załącznik Nr 1</w:t>
      </w:r>
      <w:r w:rsidR="00AF6CCD" w:rsidRPr="00EB45CF">
        <w:rPr>
          <w:b/>
          <w:i/>
        </w:rPr>
        <w:t xml:space="preserve">A </w:t>
      </w:r>
      <w:r w:rsidR="00270F82" w:rsidRPr="00EB45CF">
        <w:rPr>
          <w:b/>
          <w:i/>
        </w:rPr>
        <w:t xml:space="preserve">do SIWZ </w:t>
      </w:r>
    </w:p>
    <w:p w14:paraId="02A37C47" w14:textId="77777777" w:rsidR="00270F82" w:rsidRPr="00EB45CF" w:rsidRDefault="00270F82" w:rsidP="00270F82">
      <w:pPr>
        <w:jc w:val="right"/>
      </w:pPr>
      <w:r w:rsidRPr="00EB45CF">
        <w:tab/>
      </w:r>
      <w:r w:rsidRPr="00EB45CF">
        <w:tab/>
      </w:r>
      <w:r w:rsidRPr="00EB45CF">
        <w:tab/>
      </w:r>
      <w:r w:rsidRPr="00EB45CF">
        <w:tab/>
      </w:r>
      <w:r w:rsidRPr="00EB45CF">
        <w:tab/>
      </w:r>
      <w:r w:rsidRPr="00EB45CF">
        <w:tab/>
      </w:r>
      <w:r w:rsidRPr="00EB45CF">
        <w:tab/>
        <w:t>Formularz ofertowy</w:t>
      </w:r>
      <w:r w:rsidR="002A56DF" w:rsidRPr="00EB45CF">
        <w:t xml:space="preserve"> Część I </w:t>
      </w:r>
    </w:p>
    <w:p w14:paraId="54E35B2D" w14:textId="77777777" w:rsidR="00682CDD" w:rsidRPr="00EB45CF" w:rsidRDefault="00682CDD" w:rsidP="00682CDD">
      <w:pPr>
        <w:keepNext/>
        <w:keepLines/>
        <w:spacing w:before="200"/>
        <w:jc w:val="center"/>
        <w:outlineLvl w:val="6"/>
        <w:rPr>
          <w:b/>
          <w:iCs/>
          <w:color w:val="404040"/>
        </w:rPr>
      </w:pPr>
      <w:r w:rsidRPr="00EB45CF">
        <w:rPr>
          <w:b/>
          <w:iCs/>
          <w:color w:val="404040"/>
        </w:rPr>
        <w:t>FORMULARZ OFERTOWY</w:t>
      </w:r>
    </w:p>
    <w:p w14:paraId="312DADB6" w14:textId="77777777" w:rsidR="00682CDD" w:rsidRPr="00EB45CF" w:rsidRDefault="00682CDD" w:rsidP="00682CD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682CDD" w:rsidRPr="00EB45CF" w14:paraId="5D7CE812" w14:textId="77777777" w:rsidTr="00682CDD">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06DD9DC" w14:textId="77777777" w:rsidR="00682CDD" w:rsidRPr="00EB45CF" w:rsidRDefault="00682CDD" w:rsidP="00682CDD">
            <w:r w:rsidRPr="00EB45CF">
              <w:t>Imię i nazwisko i/lub nazwa</w:t>
            </w:r>
          </w:p>
          <w:p w14:paraId="514BB658" w14:textId="77777777" w:rsidR="00682CDD" w:rsidRPr="00EB45CF" w:rsidRDefault="00682CDD" w:rsidP="00682CDD">
            <w:r w:rsidRPr="00EB45CF">
              <w:t>(firma) Wykonawcy</w:t>
            </w:r>
          </w:p>
          <w:p w14:paraId="609F3D9C" w14:textId="77777777" w:rsidR="00682CDD" w:rsidRPr="00EB45CF" w:rsidRDefault="00682CDD" w:rsidP="00682CDD"/>
          <w:p w14:paraId="580B7C3C" w14:textId="77777777" w:rsidR="00682CDD" w:rsidRPr="00EB45CF" w:rsidRDefault="00682CDD" w:rsidP="00682CDD"/>
          <w:p w14:paraId="4BA9FF95" w14:textId="77777777" w:rsidR="00682CDD" w:rsidRPr="00EB45CF" w:rsidRDefault="00682CDD" w:rsidP="00682CDD"/>
          <w:p w14:paraId="53BEE5A6" w14:textId="77777777" w:rsidR="00682CDD" w:rsidRPr="00EB45CF" w:rsidRDefault="00682CDD" w:rsidP="00682CDD"/>
        </w:tc>
      </w:tr>
      <w:tr w:rsidR="00682CDD" w:rsidRPr="00EB45CF" w14:paraId="229D655B" w14:textId="77777777" w:rsidTr="00682CDD">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1BDFE16B" w14:textId="77777777" w:rsidR="00682CDD" w:rsidRPr="00EB45CF" w:rsidRDefault="00682CDD" w:rsidP="00682CDD">
            <w:r w:rsidRPr="00EB45CF">
              <w:t>Adres wykonawcy:</w:t>
            </w:r>
          </w:p>
          <w:p w14:paraId="76D78868" w14:textId="77777777" w:rsidR="00682CDD" w:rsidRPr="00EB45CF" w:rsidRDefault="00682CDD" w:rsidP="00682CDD"/>
          <w:p w14:paraId="4598E302" w14:textId="77777777" w:rsidR="00682CDD" w:rsidRPr="00EB45CF" w:rsidRDefault="00682CDD" w:rsidP="00682CDD"/>
          <w:p w14:paraId="1549ACDB" w14:textId="77777777" w:rsidR="00682CDD" w:rsidRPr="00EB45CF" w:rsidRDefault="00682CDD" w:rsidP="00682CDD"/>
          <w:p w14:paraId="4678FAF7" w14:textId="77777777" w:rsidR="00682CDD" w:rsidRPr="00EB45CF" w:rsidRDefault="00682CDD" w:rsidP="00682CDD">
            <w:r w:rsidRPr="00EB45CF">
              <w:t>Kod, miejscowość, województwo, kraj   _______________________________________________________________________________</w:t>
            </w:r>
          </w:p>
          <w:p w14:paraId="2A40B26B" w14:textId="77777777" w:rsidR="00682CDD" w:rsidRPr="00EB45CF" w:rsidRDefault="00682CDD" w:rsidP="00682CDD"/>
          <w:p w14:paraId="0F0980CD" w14:textId="77777777" w:rsidR="00682CDD" w:rsidRPr="00EB45CF" w:rsidRDefault="00682CDD" w:rsidP="00682CDD"/>
          <w:p w14:paraId="7A9EE859" w14:textId="77777777" w:rsidR="00682CDD" w:rsidRPr="00EB45CF" w:rsidRDefault="00682CDD" w:rsidP="00682CDD"/>
          <w:p w14:paraId="3D44A128" w14:textId="77777777" w:rsidR="00682CDD" w:rsidRPr="00EB45CF" w:rsidRDefault="00682CDD" w:rsidP="00682CDD">
            <w:r w:rsidRPr="00EB45CF">
              <w:t>ulica, nr domu, nr lokalu  ________________________________________________________________________________</w:t>
            </w:r>
          </w:p>
          <w:p w14:paraId="0CE75B11" w14:textId="77777777" w:rsidR="00682CDD" w:rsidRPr="00EB45CF" w:rsidRDefault="00682CDD" w:rsidP="00682CDD"/>
        </w:tc>
      </w:tr>
      <w:tr w:rsidR="00682CDD" w:rsidRPr="00EB45CF" w14:paraId="77AA2A4C" w14:textId="77777777"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B462728" w14:textId="77777777" w:rsidR="00682CDD" w:rsidRPr="00EB45CF" w:rsidRDefault="00682CDD" w:rsidP="00682CDD">
            <w:r w:rsidRPr="00EB45CF">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D58EDDE" w14:textId="77777777" w:rsidR="00682CDD" w:rsidRPr="00EB45CF" w:rsidRDefault="00682CDD" w:rsidP="00682CDD">
            <w:r w:rsidRPr="00EB45CF">
              <w:t>Nr faksu:</w:t>
            </w:r>
          </w:p>
        </w:tc>
      </w:tr>
      <w:tr w:rsidR="00682CDD" w:rsidRPr="00EB45CF" w14:paraId="7B6F9518" w14:textId="77777777"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6259ED8" w14:textId="77777777" w:rsidR="00682CDD" w:rsidRPr="00EB45CF" w:rsidRDefault="00682CDD" w:rsidP="00682CDD">
            <w:r w:rsidRPr="00EB45CF">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C4B9A68" w14:textId="77777777" w:rsidR="00682CDD" w:rsidRPr="00EB45CF" w:rsidRDefault="00682CDD" w:rsidP="00682CDD">
            <w:r w:rsidRPr="00EB45CF">
              <w:t>E-mail:</w:t>
            </w:r>
          </w:p>
        </w:tc>
      </w:tr>
      <w:tr w:rsidR="00682CDD" w:rsidRPr="00EB45CF" w14:paraId="64064AA9" w14:textId="77777777"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B7A9BE" w14:textId="77777777" w:rsidR="00682CDD" w:rsidRPr="00EB45CF" w:rsidRDefault="00682CDD" w:rsidP="00682CDD">
            <w:r w:rsidRPr="00EB45CF">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AF7806A" w14:textId="77777777" w:rsidR="00682CDD" w:rsidRPr="00EB45CF" w:rsidRDefault="00682CDD" w:rsidP="00682CDD">
            <w:r w:rsidRPr="00EB45CF">
              <w:t>Rejestr nr:</w:t>
            </w:r>
          </w:p>
        </w:tc>
      </w:tr>
      <w:tr w:rsidR="00682CDD" w:rsidRPr="00EB45CF" w14:paraId="472DC480" w14:textId="77777777"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06B124E" w14:textId="77777777" w:rsidR="00682CDD" w:rsidRPr="00EB45CF" w:rsidRDefault="00682CDD" w:rsidP="00682CDD">
            <w:r w:rsidRPr="00EB45CF">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6AA1D2C" w14:textId="77777777" w:rsidR="00682CDD" w:rsidRPr="00EB45CF" w:rsidRDefault="00682CDD" w:rsidP="00682CDD">
            <w:r w:rsidRPr="00EB45CF">
              <w:t>REGON Nr:</w:t>
            </w:r>
          </w:p>
        </w:tc>
      </w:tr>
      <w:tr w:rsidR="00682CDD" w:rsidRPr="00EB45CF" w14:paraId="6ED1D6B7" w14:textId="77777777" w:rsidTr="00682CD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1D84016" w14:textId="77777777" w:rsidR="00682CDD" w:rsidRPr="00EB45CF" w:rsidRDefault="00682CDD" w:rsidP="00682CDD">
            <w:r w:rsidRPr="00EB45CF">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01F60D0" w14:textId="77777777" w:rsidR="00682CDD" w:rsidRPr="00EB45CF" w:rsidRDefault="00682CDD" w:rsidP="00682CDD">
            <w:r w:rsidRPr="00EB45CF">
              <w:t>Nr rachunku:</w:t>
            </w:r>
          </w:p>
        </w:tc>
      </w:tr>
    </w:tbl>
    <w:p w14:paraId="03270B71" w14:textId="77777777" w:rsidR="00682CDD" w:rsidRPr="00EB45CF" w:rsidRDefault="00682CDD" w:rsidP="00682CDD">
      <w:pPr>
        <w:suppressAutoHyphens/>
        <w:jc w:val="both"/>
        <w:rPr>
          <w:lang w:eastAsia="zh-CN"/>
        </w:rPr>
      </w:pPr>
      <w:r w:rsidRPr="00EB45CF">
        <w:rPr>
          <w:lang w:eastAsia="zh-CN"/>
        </w:rPr>
        <w:t xml:space="preserve">Odpowiadając na ogłoszenie o zamówieniu na Zawarcie umowy ramowej na podwykonawstwo w robotach budowlanych w ramach przetargu nieograniczonego oferujemy przedmiot zamówienia, zgodnie z treścią Specyfikacji Istotnych Warunków Zamówienia Nr sprawy </w:t>
      </w:r>
      <w:r w:rsidRPr="00EB45CF">
        <w:rPr>
          <w:b/>
          <w:lang w:eastAsia="zh-CN"/>
        </w:rPr>
        <w:t>1</w:t>
      </w:r>
      <w:r w:rsidR="002D0CB5" w:rsidRPr="00EB45CF">
        <w:rPr>
          <w:b/>
          <w:lang w:eastAsia="zh-CN"/>
        </w:rPr>
        <w:t>/03</w:t>
      </w:r>
      <w:r w:rsidRPr="00EB45CF">
        <w:rPr>
          <w:b/>
          <w:lang w:eastAsia="zh-CN"/>
        </w:rPr>
        <w:t>/201</w:t>
      </w:r>
      <w:r w:rsidR="002D0CB5" w:rsidRPr="00EB45CF">
        <w:rPr>
          <w:b/>
          <w:lang w:eastAsia="zh-CN"/>
        </w:rPr>
        <w:t>9</w:t>
      </w:r>
      <w:r w:rsidR="00AF6CCD" w:rsidRPr="00EB45CF">
        <w:rPr>
          <w:b/>
          <w:lang w:eastAsia="zh-CN"/>
        </w:rPr>
        <w:t xml:space="preserve">/B, </w:t>
      </w:r>
      <w:r w:rsidR="00D8325D" w:rsidRPr="00EB45CF">
        <w:t xml:space="preserve">„Podwykonawstwo w robotach budowlanych na terenie woj. dolnośląskiego i woj. opolskiego”, </w:t>
      </w:r>
      <w:r w:rsidRPr="00EB45CF">
        <w:rPr>
          <w:lang w:eastAsia="zh-CN"/>
        </w:rPr>
        <w:t>zwaną dalej „SIWZ”, a w szczególności zgodnie z opisem przedmiotu zamówienia określonym rozdziale III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682CDD" w:rsidRPr="00EB45CF" w14:paraId="34EDE764" w14:textId="77777777" w:rsidTr="00682CDD">
        <w:trPr>
          <w:jc w:val="center"/>
        </w:trPr>
        <w:tc>
          <w:tcPr>
            <w:tcW w:w="4491" w:type="dxa"/>
            <w:tcBorders>
              <w:top w:val="single" w:sz="4" w:space="0" w:color="auto"/>
              <w:left w:val="single" w:sz="4" w:space="0" w:color="auto"/>
              <w:bottom w:val="single" w:sz="4" w:space="0" w:color="auto"/>
              <w:right w:val="single" w:sz="4" w:space="0" w:color="auto"/>
            </w:tcBorders>
            <w:hideMark/>
          </w:tcPr>
          <w:p w14:paraId="0BEEA354" w14:textId="77777777" w:rsidR="00682CDD" w:rsidRPr="00EB45CF" w:rsidRDefault="00682CDD" w:rsidP="00682CDD">
            <w:pPr>
              <w:jc w:val="center"/>
              <w:rPr>
                <w:b/>
              </w:rPr>
            </w:pPr>
            <w:r w:rsidRPr="00EB45CF">
              <w:rPr>
                <w:b/>
              </w:rPr>
              <w:t>Baza kosztowo – cenowa przyjęta do kosztorysowania zamówienia – zleceń jednostkowych:</w:t>
            </w:r>
          </w:p>
          <w:p w14:paraId="5CFC869D" w14:textId="77777777" w:rsidR="00682CDD" w:rsidRPr="00EB45CF" w:rsidRDefault="00682CDD" w:rsidP="00F52CC8">
            <w:pPr>
              <w:numPr>
                <w:ilvl w:val="0"/>
                <w:numId w:val="20"/>
              </w:numPr>
              <w:tabs>
                <w:tab w:val="left" w:pos="450"/>
              </w:tabs>
              <w:ind w:left="450" w:hanging="330"/>
            </w:pPr>
            <w:r w:rsidRPr="00EB45CF">
              <w:t>kosztorysowa stawka robocizny [ R ]</w:t>
            </w:r>
          </w:p>
          <w:p w14:paraId="5EC50F3D" w14:textId="77777777" w:rsidR="00682CDD" w:rsidRPr="00EB45CF" w:rsidRDefault="00682CDD" w:rsidP="00682CDD">
            <w:pPr>
              <w:tabs>
                <w:tab w:val="left" w:pos="450"/>
              </w:tabs>
              <w:ind w:left="450"/>
            </w:pPr>
            <w:r w:rsidRPr="00EB45CF">
              <w:t>wyrażona jako dodatnia liczba całkowita do dwóch miejsc po przecinku</w:t>
            </w:r>
          </w:p>
          <w:p w14:paraId="48E67C63" w14:textId="77777777" w:rsidR="00682CDD" w:rsidRPr="00EB45CF" w:rsidRDefault="00682CDD" w:rsidP="00682CDD">
            <w:pPr>
              <w:tabs>
                <w:tab w:val="num" w:pos="300"/>
              </w:tabs>
              <w:ind w:left="450" w:hanging="330"/>
            </w:pPr>
            <w:r w:rsidRPr="00EB45CF">
              <w:t>_________________________</w:t>
            </w:r>
          </w:p>
          <w:p w14:paraId="4D3ECB04" w14:textId="77777777" w:rsidR="00682CDD" w:rsidRPr="00EB45CF" w:rsidRDefault="00682CDD" w:rsidP="00F52CC8">
            <w:pPr>
              <w:numPr>
                <w:ilvl w:val="0"/>
                <w:numId w:val="20"/>
              </w:numPr>
              <w:tabs>
                <w:tab w:val="num" w:pos="300"/>
                <w:tab w:val="left" w:pos="450"/>
              </w:tabs>
              <w:ind w:left="450" w:right="234" w:hanging="330"/>
              <w:jc w:val="both"/>
            </w:pPr>
            <w:r w:rsidRPr="00EB45CF">
              <w:t>wartość wskaźnika kosztów narzutu kosztów pośrednich [</w:t>
            </w:r>
            <w:proofErr w:type="spellStart"/>
            <w:r w:rsidRPr="00EB45CF">
              <w:t>Kp</w:t>
            </w:r>
            <w:proofErr w:type="spellEnd"/>
            <w:r w:rsidRPr="00EB45CF">
              <w:t xml:space="preserve">] od (R, S), w którym ustalane będzie wynagrodzenie </w:t>
            </w:r>
            <w:r w:rsidRPr="00EB45CF">
              <w:lastRenderedPageBreak/>
              <w:t>za wykonanie danego zlecenia jednostkowego (wysokość wskaźnika wyrażona jako dodatnia liczba całkowita od 0% do aktualnych średnich narzutów opublikowanych w zeszytach SEKOCENBUD właściwych dla okresu rozliczeniowego)</w:t>
            </w:r>
          </w:p>
          <w:p w14:paraId="7CFF2540" w14:textId="77777777" w:rsidR="00682CDD" w:rsidRPr="00EB45CF" w:rsidRDefault="00682CDD" w:rsidP="00682CDD">
            <w:pPr>
              <w:tabs>
                <w:tab w:val="num" w:pos="300"/>
              </w:tabs>
              <w:ind w:left="450" w:hanging="330"/>
            </w:pPr>
            <w:r w:rsidRPr="00EB45CF">
              <w:t>_________________</w:t>
            </w:r>
          </w:p>
          <w:p w14:paraId="63450F6B" w14:textId="77777777" w:rsidR="00682CDD" w:rsidRPr="00EB45CF" w:rsidRDefault="00682CDD" w:rsidP="00F52CC8">
            <w:pPr>
              <w:numPr>
                <w:ilvl w:val="0"/>
                <w:numId w:val="20"/>
              </w:numPr>
              <w:tabs>
                <w:tab w:val="num" w:pos="300"/>
              </w:tabs>
              <w:ind w:left="450" w:right="234" w:hanging="330"/>
              <w:jc w:val="both"/>
            </w:pPr>
            <w:r w:rsidRPr="00EB45CF">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_________________________________</w:t>
            </w:r>
          </w:p>
          <w:p w14:paraId="6B6D6FC8" w14:textId="77777777" w:rsidR="00682CDD" w:rsidRPr="00EB45CF" w:rsidRDefault="00682CDD" w:rsidP="00F52CC8">
            <w:pPr>
              <w:numPr>
                <w:ilvl w:val="0"/>
                <w:numId w:val="20"/>
              </w:numPr>
              <w:tabs>
                <w:tab w:val="num" w:pos="300"/>
                <w:tab w:val="left" w:pos="450"/>
              </w:tabs>
              <w:ind w:left="450" w:hanging="330"/>
            </w:pPr>
            <w:r w:rsidRPr="00EB45CF">
              <w:t>wartość wskaźnika kosztów zakupu materiałów [</w:t>
            </w:r>
            <w:proofErr w:type="spellStart"/>
            <w:r w:rsidRPr="00EB45CF">
              <w:t>Kz</w:t>
            </w:r>
            <w:proofErr w:type="spellEnd"/>
            <w:r w:rsidRPr="00EB45CF">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60664BC8" w14:textId="77777777" w:rsidR="00C761FF" w:rsidRPr="00EB45CF" w:rsidRDefault="00C761FF" w:rsidP="00C761FF">
            <w:pPr>
              <w:tabs>
                <w:tab w:val="left" w:pos="450"/>
              </w:tabs>
              <w:ind w:left="450"/>
            </w:pPr>
            <w:r w:rsidRPr="00EB45CF">
              <w:t>_________________________________</w:t>
            </w:r>
          </w:p>
          <w:p w14:paraId="4F7628DF" w14:textId="77777777" w:rsidR="00FE4146" w:rsidRPr="00EB45CF" w:rsidRDefault="00FE4146" w:rsidP="00F52CC8">
            <w:pPr>
              <w:numPr>
                <w:ilvl w:val="0"/>
                <w:numId w:val="20"/>
              </w:numPr>
              <w:tabs>
                <w:tab w:val="num" w:pos="300"/>
                <w:tab w:val="left" w:pos="450"/>
              </w:tabs>
              <w:ind w:left="450" w:hanging="330"/>
            </w:pPr>
            <w:r w:rsidRPr="00EB45CF">
              <w:t xml:space="preserve">  doświadczenie kierownika budowy</w:t>
            </w:r>
            <w:r w:rsidR="00C761FF" w:rsidRPr="00EB45CF">
              <w:t xml:space="preserve"> (</w:t>
            </w:r>
            <w:r w:rsidR="00C761FF" w:rsidRPr="00EB45CF">
              <w:rPr>
                <w:color w:val="000000"/>
              </w:rPr>
              <w:t xml:space="preserve">należy </w:t>
            </w:r>
            <w:r w:rsidR="003F6BAD" w:rsidRPr="00EB45CF">
              <w:rPr>
                <w:color w:val="000000"/>
              </w:rPr>
              <w:t>podać ilość robót budowlanych w obiektach w zakresie ich  budowy, rozbudowy bądź modernizacji o wartości min. 1 000 000,00 zł. każda</w:t>
            </w:r>
            <w:r w:rsidR="00C761FF" w:rsidRPr="00EB45CF">
              <w:rPr>
                <w:color w:val="000000"/>
              </w:rPr>
              <w:t xml:space="preserve">, </w:t>
            </w:r>
            <w:r w:rsidR="003F6BAD" w:rsidRPr="00EB45CF">
              <w:rPr>
                <w:color w:val="000000"/>
              </w:rPr>
              <w:t>które</w:t>
            </w:r>
            <w:r w:rsidR="00C761FF" w:rsidRPr="00EB45CF">
              <w:rPr>
                <w:color w:val="000000"/>
              </w:rPr>
              <w:t xml:space="preserve"> Kierownik budowy realizował.</w:t>
            </w:r>
          </w:p>
          <w:p w14:paraId="030ADE77" w14:textId="77777777" w:rsidR="00682CDD" w:rsidRPr="00EB45CF" w:rsidRDefault="00C761FF" w:rsidP="00B577FE">
            <w:pPr>
              <w:tabs>
                <w:tab w:val="num" w:pos="300"/>
                <w:tab w:val="left" w:pos="450"/>
              </w:tabs>
              <w:ind w:left="450" w:hanging="312"/>
            </w:pPr>
            <w:r w:rsidRPr="00EB45CF">
              <w:t>________________________________</w:t>
            </w:r>
            <w:r w:rsidR="0051399E" w:rsidRPr="00EB45CF">
              <w:t>_____</w:t>
            </w:r>
            <w:r w:rsidRPr="00EB45CF">
              <w:t>_</w:t>
            </w:r>
          </w:p>
          <w:p w14:paraId="53051A7A" w14:textId="77777777" w:rsidR="00C761FF" w:rsidRPr="00EB45CF" w:rsidRDefault="00C761FF" w:rsidP="00F52CC8">
            <w:pPr>
              <w:pStyle w:val="Akapitzlist"/>
              <w:numPr>
                <w:ilvl w:val="0"/>
                <w:numId w:val="20"/>
              </w:numPr>
              <w:tabs>
                <w:tab w:val="clear" w:pos="840"/>
                <w:tab w:val="num" w:pos="300"/>
                <w:tab w:val="left" w:pos="450"/>
                <w:tab w:val="num" w:pos="516"/>
              </w:tabs>
              <w:ind w:left="374" w:hanging="284"/>
            </w:pPr>
            <w:r w:rsidRPr="00EB45CF">
              <w:t xml:space="preserve">  okres  rękojmi  na roboty budowlane (należy podać  w latach)</w:t>
            </w:r>
          </w:p>
          <w:p w14:paraId="05D58A5A" w14:textId="77777777" w:rsidR="00C761FF" w:rsidRPr="00EB45CF" w:rsidRDefault="00C761FF" w:rsidP="00C761FF">
            <w:pPr>
              <w:pStyle w:val="Akapitzlist"/>
              <w:tabs>
                <w:tab w:val="num" w:pos="300"/>
                <w:tab w:val="left" w:pos="450"/>
              </w:tabs>
              <w:ind w:left="374"/>
            </w:pPr>
          </w:p>
        </w:tc>
        <w:tc>
          <w:tcPr>
            <w:tcW w:w="5184" w:type="dxa"/>
            <w:tcBorders>
              <w:top w:val="single" w:sz="4" w:space="0" w:color="auto"/>
              <w:left w:val="single" w:sz="4" w:space="0" w:color="auto"/>
              <w:bottom w:val="single" w:sz="4" w:space="0" w:color="auto"/>
              <w:right w:val="single" w:sz="4" w:space="0" w:color="auto"/>
            </w:tcBorders>
          </w:tcPr>
          <w:p w14:paraId="6C294282" w14:textId="77777777" w:rsidR="00682CDD" w:rsidRPr="00EB45CF" w:rsidRDefault="00682CDD" w:rsidP="00682CDD"/>
          <w:p w14:paraId="05E96EB0" w14:textId="77777777" w:rsidR="00682CDD" w:rsidRPr="00EB45CF" w:rsidRDefault="00682CDD" w:rsidP="00682CDD"/>
          <w:p w14:paraId="67481A58" w14:textId="77777777" w:rsidR="00682CDD" w:rsidRPr="00EB45CF" w:rsidRDefault="00682CDD" w:rsidP="00682CDD"/>
          <w:p w14:paraId="54279BF3" w14:textId="77777777" w:rsidR="00682CDD" w:rsidRPr="00EB45CF" w:rsidRDefault="00682CDD" w:rsidP="00682CDD"/>
          <w:p w14:paraId="0E96AE65" w14:textId="77777777" w:rsidR="00682CDD" w:rsidRPr="00EB45CF" w:rsidRDefault="00682CDD" w:rsidP="00682CDD">
            <w:pPr>
              <w:jc w:val="center"/>
            </w:pPr>
            <w:r w:rsidRPr="00EB45CF">
              <w:t>............... zł / r-g</w:t>
            </w:r>
          </w:p>
          <w:p w14:paraId="45AD087F" w14:textId="77777777" w:rsidR="00682CDD" w:rsidRPr="00EB45CF" w:rsidRDefault="00682CDD" w:rsidP="00682CDD"/>
          <w:p w14:paraId="1A2BC5A2" w14:textId="77777777" w:rsidR="00682CDD" w:rsidRPr="00EB45CF" w:rsidRDefault="00682CDD" w:rsidP="00682CDD">
            <w:r w:rsidRPr="00EB45CF">
              <w:t xml:space="preserve"> ____________________________________________</w:t>
            </w:r>
          </w:p>
          <w:p w14:paraId="1C4994FF" w14:textId="77777777" w:rsidR="00682CDD" w:rsidRPr="00EB45CF" w:rsidRDefault="00682CDD" w:rsidP="00682CDD"/>
          <w:p w14:paraId="4DE5B681" w14:textId="77777777" w:rsidR="00682CDD" w:rsidRPr="00EB45CF" w:rsidRDefault="00682CDD" w:rsidP="00682CDD"/>
          <w:p w14:paraId="009751BA" w14:textId="77777777" w:rsidR="00682CDD" w:rsidRPr="00EB45CF" w:rsidRDefault="00682CDD" w:rsidP="00682CDD">
            <w:pPr>
              <w:jc w:val="center"/>
            </w:pPr>
          </w:p>
          <w:p w14:paraId="4826FE66" w14:textId="77777777" w:rsidR="00682CDD" w:rsidRPr="00EB45CF" w:rsidRDefault="00682CDD" w:rsidP="00682CDD">
            <w:pPr>
              <w:jc w:val="center"/>
            </w:pPr>
            <w:r w:rsidRPr="00EB45CF">
              <w:lastRenderedPageBreak/>
              <w:t>.............. %</w:t>
            </w:r>
          </w:p>
          <w:p w14:paraId="1AFA60E1" w14:textId="77777777" w:rsidR="00682CDD" w:rsidRPr="00EB45CF" w:rsidRDefault="00682CDD" w:rsidP="00682CDD"/>
          <w:p w14:paraId="1263642B" w14:textId="77777777" w:rsidR="00682CDD" w:rsidRPr="00EB45CF" w:rsidRDefault="00682CDD" w:rsidP="00682CDD"/>
          <w:p w14:paraId="0A068397" w14:textId="77777777" w:rsidR="00682CDD" w:rsidRPr="00EB45CF" w:rsidRDefault="00682CDD" w:rsidP="00682CDD"/>
          <w:p w14:paraId="36F2F3A6" w14:textId="77777777" w:rsidR="00682CDD" w:rsidRPr="00EB45CF" w:rsidRDefault="00682CDD" w:rsidP="00682CDD"/>
          <w:p w14:paraId="2179FF33" w14:textId="77777777" w:rsidR="00682CDD" w:rsidRPr="00EB45CF" w:rsidRDefault="00682CDD" w:rsidP="00682CDD">
            <w:pPr>
              <w:jc w:val="center"/>
            </w:pPr>
            <w:r w:rsidRPr="00EB45CF">
              <w:t>.............. %</w:t>
            </w:r>
          </w:p>
          <w:p w14:paraId="603FFD79" w14:textId="77777777" w:rsidR="00682CDD" w:rsidRPr="00EB45CF" w:rsidRDefault="00682CDD" w:rsidP="00682CDD"/>
          <w:p w14:paraId="11EC02C5" w14:textId="77777777" w:rsidR="00682CDD" w:rsidRPr="00EB45CF" w:rsidRDefault="00682CDD" w:rsidP="00682CDD">
            <w:r w:rsidRPr="00EB45CF">
              <w:t xml:space="preserve">   ___________________________________________</w:t>
            </w:r>
          </w:p>
          <w:p w14:paraId="2633040E" w14:textId="77777777" w:rsidR="00682CDD" w:rsidRPr="00EB45CF" w:rsidRDefault="00682CDD" w:rsidP="00682CDD"/>
          <w:p w14:paraId="0E2F4150" w14:textId="77777777" w:rsidR="00682CDD" w:rsidRPr="00EB45CF" w:rsidRDefault="00682CDD" w:rsidP="00682CDD">
            <w:pPr>
              <w:jc w:val="center"/>
            </w:pPr>
          </w:p>
          <w:p w14:paraId="45E964B1" w14:textId="77777777" w:rsidR="00682CDD" w:rsidRPr="00EB45CF" w:rsidRDefault="00682CDD" w:rsidP="00682CDD">
            <w:pPr>
              <w:jc w:val="center"/>
            </w:pPr>
          </w:p>
          <w:p w14:paraId="25C8B0D8" w14:textId="77777777" w:rsidR="00682CDD" w:rsidRPr="00EB45CF" w:rsidRDefault="00682CDD" w:rsidP="00682CDD">
            <w:pPr>
              <w:jc w:val="center"/>
            </w:pPr>
          </w:p>
          <w:p w14:paraId="1F352071" w14:textId="77777777" w:rsidR="00682CDD" w:rsidRPr="00EB45CF" w:rsidRDefault="00682CDD" w:rsidP="00682CDD">
            <w:pPr>
              <w:jc w:val="center"/>
            </w:pPr>
            <w:r w:rsidRPr="00EB45CF">
              <w:t>................ %</w:t>
            </w:r>
          </w:p>
          <w:p w14:paraId="542A5DF3" w14:textId="77777777" w:rsidR="00C761FF" w:rsidRPr="00EB45CF" w:rsidRDefault="00C761FF" w:rsidP="00682CDD"/>
          <w:p w14:paraId="78631761" w14:textId="77777777" w:rsidR="00C761FF" w:rsidRPr="00EB45CF" w:rsidRDefault="00C761FF" w:rsidP="00682CDD"/>
          <w:p w14:paraId="0C84D7DB" w14:textId="77777777" w:rsidR="00C761FF" w:rsidRPr="00EB45CF" w:rsidRDefault="00C761FF" w:rsidP="00682CDD"/>
          <w:p w14:paraId="5F59AA86" w14:textId="77777777" w:rsidR="00C761FF" w:rsidRPr="00EB45CF" w:rsidRDefault="00C761FF" w:rsidP="00682CDD"/>
          <w:p w14:paraId="0DEFB8D7" w14:textId="77777777" w:rsidR="00C761FF" w:rsidRPr="00EB45CF" w:rsidRDefault="00C761FF" w:rsidP="00682CDD"/>
          <w:p w14:paraId="4092C1A2" w14:textId="77777777" w:rsidR="00682CDD" w:rsidRPr="00EB45CF" w:rsidRDefault="00682CDD" w:rsidP="00682CDD">
            <w:r w:rsidRPr="00EB45CF">
              <w:t>_______________________________</w:t>
            </w:r>
            <w:r w:rsidR="00C761FF" w:rsidRPr="00EB45CF">
              <w:t>___________</w:t>
            </w:r>
            <w:r w:rsidRPr="00EB45CF">
              <w:t>__</w:t>
            </w:r>
          </w:p>
          <w:p w14:paraId="591B4029" w14:textId="77777777" w:rsidR="00B577FE" w:rsidRPr="00EB45CF" w:rsidRDefault="00B577FE" w:rsidP="00B577FE">
            <w:pPr>
              <w:jc w:val="center"/>
            </w:pPr>
          </w:p>
          <w:p w14:paraId="05795CB5" w14:textId="77777777" w:rsidR="00B577FE" w:rsidRPr="00EB45CF" w:rsidRDefault="00B577FE" w:rsidP="00B577FE">
            <w:pPr>
              <w:jc w:val="center"/>
            </w:pPr>
          </w:p>
          <w:p w14:paraId="1BE6503E" w14:textId="77777777" w:rsidR="00B577FE" w:rsidRPr="00EB45CF" w:rsidRDefault="00B577FE" w:rsidP="00B577FE">
            <w:pPr>
              <w:jc w:val="center"/>
            </w:pPr>
          </w:p>
          <w:p w14:paraId="6DA10EBF" w14:textId="77777777" w:rsidR="00B577FE" w:rsidRPr="00EB45CF" w:rsidRDefault="00B577FE" w:rsidP="00B577FE">
            <w:pPr>
              <w:jc w:val="center"/>
            </w:pPr>
          </w:p>
          <w:p w14:paraId="56BFA661" w14:textId="77777777" w:rsidR="00B577FE" w:rsidRPr="00EB45CF" w:rsidRDefault="00B577FE" w:rsidP="00B577FE">
            <w:pPr>
              <w:jc w:val="center"/>
            </w:pPr>
            <w:r w:rsidRPr="00EB45CF">
              <w:t>................ %</w:t>
            </w:r>
          </w:p>
          <w:p w14:paraId="115EADC9" w14:textId="77777777" w:rsidR="00C761FF" w:rsidRPr="00EB45CF" w:rsidRDefault="00C761FF" w:rsidP="00682CDD">
            <w:pPr>
              <w:tabs>
                <w:tab w:val="left" w:pos="1080"/>
              </w:tabs>
              <w:ind w:left="74" w:right="110"/>
              <w:jc w:val="both"/>
            </w:pPr>
          </w:p>
          <w:p w14:paraId="783DA3A0" w14:textId="77777777" w:rsidR="00C761FF" w:rsidRPr="00EB45CF" w:rsidRDefault="00C761FF" w:rsidP="00682CDD">
            <w:pPr>
              <w:tabs>
                <w:tab w:val="left" w:pos="1080"/>
              </w:tabs>
              <w:ind w:left="74" w:right="110"/>
              <w:jc w:val="both"/>
            </w:pPr>
          </w:p>
          <w:p w14:paraId="6FBB2663" w14:textId="77777777" w:rsidR="00C761FF" w:rsidRPr="00EB45CF" w:rsidRDefault="00C761FF" w:rsidP="00682CDD">
            <w:pPr>
              <w:tabs>
                <w:tab w:val="left" w:pos="1080"/>
              </w:tabs>
              <w:ind w:left="74" w:right="110"/>
              <w:jc w:val="both"/>
            </w:pPr>
          </w:p>
          <w:p w14:paraId="79BC8824" w14:textId="77777777" w:rsidR="00C761FF" w:rsidRPr="00EB45CF" w:rsidRDefault="00C761FF" w:rsidP="00682CDD">
            <w:pPr>
              <w:tabs>
                <w:tab w:val="left" w:pos="1080"/>
              </w:tabs>
              <w:ind w:left="74" w:right="110"/>
              <w:jc w:val="both"/>
            </w:pPr>
          </w:p>
          <w:p w14:paraId="50BFC7BC" w14:textId="77777777" w:rsidR="00682CDD" w:rsidRPr="00EB45CF" w:rsidRDefault="00C761FF" w:rsidP="00682CDD">
            <w:pPr>
              <w:tabs>
                <w:tab w:val="left" w:pos="1080"/>
              </w:tabs>
              <w:ind w:left="74" w:right="110"/>
              <w:jc w:val="both"/>
            </w:pPr>
            <w:r w:rsidRPr="00EB45CF">
              <w:t>____________________________________________</w:t>
            </w:r>
          </w:p>
          <w:p w14:paraId="685E5E79" w14:textId="77777777" w:rsidR="00C761FF" w:rsidRPr="00EB45CF" w:rsidRDefault="00C761FF" w:rsidP="00C761FF">
            <w:pPr>
              <w:tabs>
                <w:tab w:val="left" w:pos="1080"/>
              </w:tabs>
              <w:ind w:left="74" w:right="110"/>
              <w:jc w:val="both"/>
            </w:pPr>
          </w:p>
          <w:p w14:paraId="075B265F" w14:textId="77777777" w:rsidR="00C761FF" w:rsidRPr="00EB45CF" w:rsidRDefault="00C761FF" w:rsidP="00C761FF">
            <w:pPr>
              <w:tabs>
                <w:tab w:val="left" w:pos="1080"/>
              </w:tabs>
              <w:ind w:left="74" w:right="110"/>
              <w:jc w:val="both"/>
            </w:pPr>
          </w:p>
          <w:p w14:paraId="4EDBB8E4" w14:textId="77777777" w:rsidR="00C761FF" w:rsidRPr="00EB45CF" w:rsidRDefault="00C761FF" w:rsidP="00C761FF">
            <w:pPr>
              <w:tabs>
                <w:tab w:val="left" w:pos="1080"/>
              </w:tabs>
              <w:ind w:left="74" w:right="110"/>
              <w:jc w:val="both"/>
            </w:pPr>
            <w:r w:rsidRPr="00EB45CF">
              <w:t xml:space="preserve">                                 ………………..</w:t>
            </w:r>
          </w:p>
          <w:p w14:paraId="5E50ED60" w14:textId="77777777" w:rsidR="00C761FF" w:rsidRPr="00EB45CF" w:rsidRDefault="00C761FF" w:rsidP="00C761FF">
            <w:pPr>
              <w:tabs>
                <w:tab w:val="left" w:pos="1080"/>
              </w:tabs>
              <w:ind w:left="74" w:right="110"/>
              <w:jc w:val="both"/>
            </w:pPr>
          </w:p>
          <w:p w14:paraId="61AF60F4" w14:textId="77777777" w:rsidR="00C761FF" w:rsidRPr="00EB45CF" w:rsidRDefault="00C761FF" w:rsidP="00C761FF">
            <w:pPr>
              <w:tabs>
                <w:tab w:val="left" w:pos="1080"/>
              </w:tabs>
              <w:ind w:left="74" w:right="110"/>
              <w:jc w:val="both"/>
            </w:pPr>
          </w:p>
          <w:p w14:paraId="20274BC1" w14:textId="77777777" w:rsidR="0051399E" w:rsidRPr="00EB45CF" w:rsidRDefault="0051399E" w:rsidP="00C761FF">
            <w:pPr>
              <w:tabs>
                <w:tab w:val="left" w:pos="1080"/>
              </w:tabs>
              <w:ind w:left="74" w:right="110"/>
              <w:jc w:val="both"/>
            </w:pPr>
          </w:p>
          <w:p w14:paraId="1E920029" w14:textId="77777777" w:rsidR="00C761FF" w:rsidRPr="00EB45CF" w:rsidRDefault="00C761FF" w:rsidP="00C761FF">
            <w:pPr>
              <w:tabs>
                <w:tab w:val="left" w:pos="1080"/>
              </w:tabs>
              <w:ind w:left="74" w:right="110"/>
              <w:jc w:val="both"/>
            </w:pPr>
            <w:r w:rsidRPr="00EB45CF">
              <w:t>___________________________________</w:t>
            </w:r>
          </w:p>
          <w:p w14:paraId="621CDE96" w14:textId="77777777" w:rsidR="00C761FF" w:rsidRPr="00EB45CF" w:rsidRDefault="00C761FF" w:rsidP="00682CDD">
            <w:pPr>
              <w:tabs>
                <w:tab w:val="left" w:pos="1080"/>
              </w:tabs>
              <w:ind w:left="74" w:right="110"/>
              <w:jc w:val="both"/>
            </w:pPr>
          </w:p>
          <w:p w14:paraId="08941B74" w14:textId="77777777" w:rsidR="00C761FF" w:rsidRPr="00EB45CF" w:rsidRDefault="00C761FF" w:rsidP="00C761FF">
            <w:pPr>
              <w:tabs>
                <w:tab w:val="left" w:pos="1080"/>
              </w:tabs>
              <w:ind w:left="74" w:right="110" w:firstLine="1904"/>
              <w:jc w:val="both"/>
            </w:pPr>
            <w:r w:rsidRPr="00EB45CF">
              <w:t>………………..</w:t>
            </w:r>
          </w:p>
        </w:tc>
      </w:tr>
    </w:tbl>
    <w:p w14:paraId="25D2AE4A" w14:textId="77777777" w:rsidR="00C751F0" w:rsidRPr="00EB45CF" w:rsidRDefault="00C751F0" w:rsidP="00F52CC8">
      <w:pPr>
        <w:pStyle w:val="Akapitzlist"/>
        <w:numPr>
          <w:ilvl w:val="0"/>
          <w:numId w:val="21"/>
        </w:numPr>
        <w:tabs>
          <w:tab w:val="left" w:pos="0"/>
        </w:tabs>
        <w:ind w:left="284" w:hanging="284"/>
        <w:jc w:val="both"/>
      </w:pPr>
      <w:r w:rsidRPr="00EB45CF">
        <w:lastRenderedPageBreak/>
        <w:t xml:space="preserve">Wykonawca, składając ofertę, informuje </w:t>
      </w:r>
      <w:r w:rsidR="00BC335C" w:rsidRPr="00EB45CF">
        <w:t>Zamawiającego</w:t>
      </w:r>
      <w:r w:rsidRPr="00EB45CF">
        <w:t xml:space="preserve">, czy wybór oferty będzie prowadzić do powstania u </w:t>
      </w:r>
      <w:r w:rsidR="00BC335C" w:rsidRPr="00EB45CF">
        <w:t xml:space="preserve">Zamawiającego </w:t>
      </w:r>
      <w:r w:rsidRPr="00EB45CF">
        <w:t>obowiązku podatkowego, wskazując nazwę (rodzaj) towaru lub usługi, których dostawa lub świadczenie będzie prowadzić do jego powstania, oraz wskazując ich wartość bez kwoty podatku.</w:t>
      </w:r>
    </w:p>
    <w:p w14:paraId="1E7500E3" w14:textId="77777777" w:rsidR="00437E39" w:rsidRPr="00EB45CF" w:rsidRDefault="00C751F0" w:rsidP="00E06D77">
      <w:pPr>
        <w:tabs>
          <w:tab w:val="left" w:pos="-360"/>
        </w:tabs>
        <w:ind w:left="360" w:hanging="76"/>
      </w:pPr>
      <w:r w:rsidRPr="00EB45CF">
        <w:t xml:space="preserve">Informacja </w:t>
      </w:r>
      <w:r w:rsidR="00BC335C" w:rsidRPr="00EB45CF">
        <w:t>Wykonawcy</w:t>
      </w:r>
      <w:r w:rsidRPr="00EB45CF">
        <w:t>: ............................................................................................................................................................................................................................................................................................................................</w:t>
      </w:r>
    </w:p>
    <w:p w14:paraId="09AFBA31" w14:textId="77777777" w:rsidR="00270F82" w:rsidRPr="00EB45CF" w:rsidRDefault="00270F82" w:rsidP="00F52CC8">
      <w:pPr>
        <w:pStyle w:val="Akapitzlist"/>
        <w:numPr>
          <w:ilvl w:val="0"/>
          <w:numId w:val="21"/>
        </w:numPr>
        <w:tabs>
          <w:tab w:val="left" w:pos="426"/>
        </w:tabs>
        <w:ind w:left="284" w:hanging="284"/>
        <w:jc w:val="both"/>
      </w:pPr>
      <w:r w:rsidRPr="00EB45CF">
        <w:t>Zamierzam/ nie zamierzam* powierzyć część zamówienia określoną w rozdziale III ust. 1 SIWZ podwykonawcy:</w:t>
      </w:r>
    </w:p>
    <w:p w14:paraId="3586A658" w14:textId="77777777" w:rsidR="00C751F0" w:rsidRPr="00EB45CF" w:rsidRDefault="00C751F0" w:rsidP="002E5FC3">
      <w:pPr>
        <w:autoSpaceDE w:val="0"/>
        <w:autoSpaceDN w:val="0"/>
        <w:adjustRightInd w:val="0"/>
        <w:rPr>
          <w:i/>
        </w:rPr>
      </w:pPr>
      <w:r w:rsidRPr="00EB45CF">
        <w:rPr>
          <w:i/>
        </w:rPr>
        <w:t>Zamierzam/ nie zamierzam* powierzyć część zamówienia określoną w rozdziale III ust. 1 SIWZ podwykonawcy:( wymienić części zamówienia i firmy podwykonawców realizujących je)</w:t>
      </w:r>
    </w:p>
    <w:p w14:paraId="09A84ED2" w14:textId="77777777" w:rsidR="006F1491" w:rsidRPr="00EB45CF" w:rsidRDefault="00C751F0" w:rsidP="00C751F0">
      <w:pPr>
        <w:autoSpaceDE w:val="0"/>
        <w:autoSpaceDN w:val="0"/>
        <w:adjustRightInd w:val="0"/>
        <w:spacing w:line="360" w:lineRule="auto"/>
        <w:rPr>
          <w:i/>
        </w:rPr>
      </w:pPr>
      <w:r w:rsidRPr="00EB45CF">
        <w:rPr>
          <w:i/>
        </w:rPr>
        <w:t>……………………………………………………………………………………………………………………………………………………………………………………………………………………………………………………</w:t>
      </w:r>
    </w:p>
    <w:p w14:paraId="18E48165" w14:textId="77777777" w:rsidR="00E06D77" w:rsidRPr="00EB45CF" w:rsidRDefault="00E06D77" w:rsidP="00F52CC8">
      <w:pPr>
        <w:pStyle w:val="Akapitzlist"/>
        <w:numPr>
          <w:ilvl w:val="0"/>
          <w:numId w:val="21"/>
        </w:numPr>
        <w:tabs>
          <w:tab w:val="left" w:pos="284"/>
        </w:tabs>
        <w:spacing w:line="276" w:lineRule="auto"/>
        <w:ind w:left="284" w:hanging="284"/>
        <w:jc w:val="both"/>
      </w:pPr>
      <w:r w:rsidRPr="00EB45CF">
        <w:t>Zapewniamy wykonanie zamówienia zgodnie z terminem i wzorem umowy określonym w SIWZ.</w:t>
      </w:r>
    </w:p>
    <w:p w14:paraId="1144AE86" w14:textId="77777777" w:rsidR="00E06D77" w:rsidRPr="00EB45CF" w:rsidRDefault="00E06D77" w:rsidP="00F52CC8">
      <w:pPr>
        <w:numPr>
          <w:ilvl w:val="0"/>
          <w:numId w:val="21"/>
        </w:numPr>
        <w:tabs>
          <w:tab w:val="left" w:pos="284"/>
        </w:tabs>
        <w:spacing w:line="276" w:lineRule="auto"/>
        <w:ind w:left="284" w:hanging="284"/>
        <w:jc w:val="both"/>
      </w:pPr>
      <w:r w:rsidRPr="00EB45CF">
        <w:t>Akceptujemy warunki płatności określone w SIWZ.</w:t>
      </w:r>
    </w:p>
    <w:p w14:paraId="12E81250" w14:textId="77777777" w:rsidR="00E06D77" w:rsidRPr="00EB45CF" w:rsidRDefault="002D0CB5" w:rsidP="00F52CC8">
      <w:pPr>
        <w:numPr>
          <w:ilvl w:val="0"/>
          <w:numId w:val="21"/>
        </w:numPr>
        <w:tabs>
          <w:tab w:val="left" w:pos="284"/>
        </w:tabs>
        <w:spacing w:line="276" w:lineRule="auto"/>
        <w:ind w:left="284" w:hanging="284"/>
        <w:jc w:val="both"/>
      </w:pPr>
      <w:r w:rsidRPr="00EB45CF">
        <w:t xml:space="preserve">Akceptujemy istotne postanowienia umowy </w:t>
      </w:r>
      <w:r w:rsidR="00E06D77" w:rsidRPr="00EB45CF">
        <w:t xml:space="preserve"> (wg </w:t>
      </w:r>
      <w:r w:rsidR="00E06D77" w:rsidRPr="00EB45CF">
        <w:rPr>
          <w:i/>
        </w:rPr>
        <w:t xml:space="preserve">Załącznika Nr </w:t>
      </w:r>
      <w:r w:rsidR="003F4367">
        <w:rPr>
          <w:i/>
        </w:rPr>
        <w:t>7</w:t>
      </w:r>
      <w:r w:rsidR="00E06D77" w:rsidRPr="00EB45CF">
        <w:rPr>
          <w:i/>
        </w:rPr>
        <w:t xml:space="preserve"> do SIWZ</w:t>
      </w:r>
      <w:r w:rsidR="00E06D77" w:rsidRPr="00EB45CF">
        <w:t>)</w:t>
      </w:r>
    </w:p>
    <w:p w14:paraId="6C135369" w14:textId="77777777" w:rsidR="00E06D77" w:rsidRPr="00EB45CF" w:rsidRDefault="00E06D77" w:rsidP="00F52CC8">
      <w:pPr>
        <w:numPr>
          <w:ilvl w:val="0"/>
          <w:numId w:val="21"/>
        </w:numPr>
        <w:tabs>
          <w:tab w:val="left" w:pos="284"/>
        </w:tabs>
        <w:spacing w:line="276" w:lineRule="auto"/>
        <w:ind w:left="284" w:hanging="284"/>
        <w:jc w:val="both"/>
      </w:pPr>
      <w:r w:rsidRPr="00EB45CF">
        <w:lastRenderedPageBreak/>
        <w:t>Czujemy się związani ofertą do upływu terminu określonego w SIWZ.</w:t>
      </w:r>
    </w:p>
    <w:p w14:paraId="3C73E6DE" w14:textId="77777777" w:rsidR="00E06D77" w:rsidRPr="00EB45CF" w:rsidRDefault="00E06D77" w:rsidP="00F52CC8">
      <w:pPr>
        <w:numPr>
          <w:ilvl w:val="0"/>
          <w:numId w:val="21"/>
        </w:numPr>
        <w:tabs>
          <w:tab w:val="left" w:pos="284"/>
        </w:tabs>
        <w:spacing w:line="276" w:lineRule="auto"/>
        <w:ind w:left="284" w:hanging="284"/>
        <w:jc w:val="both"/>
      </w:pPr>
      <w:r w:rsidRPr="00EB45CF">
        <w:t>Załącznikami do naszej niniejszej oferty są:</w:t>
      </w:r>
    </w:p>
    <w:p w14:paraId="456CB913" w14:textId="77777777" w:rsidR="00E06D77" w:rsidRPr="00EB45CF" w:rsidRDefault="00E06D77" w:rsidP="00E06D77">
      <w:pPr>
        <w:tabs>
          <w:tab w:val="left" w:pos="0"/>
        </w:tabs>
        <w:spacing w:line="360" w:lineRule="auto"/>
        <w:jc w:val="both"/>
      </w:pPr>
      <w:r w:rsidRPr="00EB45CF">
        <w:t>……………………………………………………………………………………………………………………………………………………………………………………………………………………………………………………………………………………………………………………………………………………………………………………………………………………………………………………</w:t>
      </w:r>
    </w:p>
    <w:p w14:paraId="7704F35A" w14:textId="77777777" w:rsidR="00E06D77" w:rsidRPr="00EB45CF" w:rsidRDefault="00E06D77" w:rsidP="00F52CC8">
      <w:pPr>
        <w:numPr>
          <w:ilvl w:val="0"/>
          <w:numId w:val="21"/>
        </w:numPr>
        <w:tabs>
          <w:tab w:val="left" w:pos="284"/>
        </w:tabs>
        <w:spacing w:line="360" w:lineRule="auto"/>
        <w:ind w:left="284" w:hanging="284"/>
        <w:jc w:val="both"/>
      </w:pPr>
      <w:r w:rsidRPr="00EB45CF">
        <w:t>Oferta została złożona na ……….  ponumerowanych stronach.</w:t>
      </w:r>
    </w:p>
    <w:p w14:paraId="13F8C1A7" w14:textId="77777777" w:rsidR="00E06D77" w:rsidRPr="00EB45CF" w:rsidRDefault="00E06D77" w:rsidP="00F52CC8">
      <w:pPr>
        <w:numPr>
          <w:ilvl w:val="0"/>
          <w:numId w:val="21"/>
        </w:numPr>
        <w:tabs>
          <w:tab w:val="left" w:pos="284"/>
        </w:tabs>
        <w:spacing w:line="360" w:lineRule="auto"/>
        <w:ind w:left="284" w:hanging="284"/>
        <w:jc w:val="both"/>
      </w:pPr>
      <w:r w:rsidRPr="00EB45CF">
        <w:t>W przypadku konieczności udzielenia wyjaśnień dotyczących przedstawionej oferty prosimy o zwracanie się do:</w:t>
      </w:r>
    </w:p>
    <w:p w14:paraId="4929E42E" w14:textId="77777777" w:rsidR="00E06D77" w:rsidRPr="00EB45CF" w:rsidRDefault="00E06D77" w:rsidP="00E06D77">
      <w:pPr>
        <w:tabs>
          <w:tab w:val="left" w:pos="0"/>
        </w:tabs>
        <w:ind w:left="426" w:hanging="426"/>
        <w:jc w:val="both"/>
      </w:pPr>
      <w:r w:rsidRPr="00EB45CF">
        <w:t>……………………………., tel. ………………., faks ………………., e-mail …………….. .</w:t>
      </w:r>
    </w:p>
    <w:p w14:paraId="6723A19C" w14:textId="77777777" w:rsidR="00E06D77" w:rsidRPr="00EB45CF" w:rsidRDefault="00E06D77" w:rsidP="00E06D77">
      <w:pPr>
        <w:tabs>
          <w:tab w:val="left" w:pos="0"/>
        </w:tabs>
        <w:ind w:left="426" w:hanging="426"/>
        <w:jc w:val="both"/>
      </w:pPr>
      <w:r w:rsidRPr="00EB45CF">
        <w:t xml:space="preserve">                     imię i nazwisko</w:t>
      </w:r>
    </w:p>
    <w:p w14:paraId="5CFBC2E6" w14:textId="77777777" w:rsidR="00E06D77" w:rsidRPr="00EB45CF" w:rsidRDefault="00E06D77" w:rsidP="00E06D77">
      <w:pPr>
        <w:jc w:val="both"/>
      </w:pPr>
      <w:r w:rsidRPr="00EB45CF">
        <w:t>(W przypadku niepodania powyższych danych osoby do bezpośrednich kontaktów, prosimy o zwracanie się do osoby / osób podpisującej ofertę).</w:t>
      </w:r>
    </w:p>
    <w:p w14:paraId="4170DA9B" w14:textId="77777777" w:rsidR="00E06D77" w:rsidRDefault="00E06D77" w:rsidP="00F52CC8">
      <w:pPr>
        <w:numPr>
          <w:ilvl w:val="0"/>
          <w:numId w:val="21"/>
        </w:numPr>
        <w:tabs>
          <w:tab w:val="left" w:pos="284"/>
        </w:tabs>
        <w:ind w:left="284" w:hanging="284"/>
        <w:contextualSpacing/>
        <w:jc w:val="both"/>
      </w:pPr>
      <w:r w:rsidRPr="00EB45CF">
        <w:t>W przypadku przyznania nam zamówienia zobowiązujemy się do zawarcia pisemnej umowy w terminie i miejscu wskazanym przez Zamawiającego.</w:t>
      </w:r>
    </w:p>
    <w:p w14:paraId="217F391D" w14:textId="77777777" w:rsidR="00516041" w:rsidRPr="00A35361" w:rsidRDefault="00516041" w:rsidP="00516041">
      <w:pPr>
        <w:pStyle w:val="Akapitzlist"/>
        <w:numPr>
          <w:ilvl w:val="0"/>
          <w:numId w:val="21"/>
        </w:numPr>
        <w:spacing w:line="276" w:lineRule="auto"/>
        <w:ind w:left="284" w:hanging="284"/>
        <w:jc w:val="both"/>
      </w:pPr>
      <w:r w:rsidRPr="00516041">
        <w:t xml:space="preserve">Wykonawca jest małym/średnim przedsiębiorcą? </w:t>
      </w:r>
      <w:r w:rsidRPr="00516041">
        <w:rPr>
          <w:b/>
        </w:rPr>
        <w:t>tak/nie*</w:t>
      </w:r>
    </w:p>
    <w:p w14:paraId="099DDC04" w14:textId="56D7DAF4" w:rsidR="00A35361" w:rsidRPr="00516041" w:rsidRDefault="00A35361" w:rsidP="00A35361">
      <w:pPr>
        <w:pStyle w:val="Akapitzlist"/>
        <w:numPr>
          <w:ilvl w:val="0"/>
          <w:numId w:val="21"/>
        </w:numPr>
        <w:tabs>
          <w:tab w:val="left" w:pos="284"/>
        </w:tabs>
        <w:spacing w:line="276" w:lineRule="auto"/>
        <w:ind w:left="284" w:hanging="284"/>
        <w:jc w:val="both"/>
      </w:pPr>
      <w:r w:rsidRPr="00A35361">
        <w:rPr>
          <w:b/>
          <w:bCs/>
        </w:rPr>
        <w:t xml:space="preserve">Oświadczamy, że zapoznaliśmy się z rozdziałem I niniejszej SIWZ w zakresie informacji dotyczących przetwarzania danych osobowych przez </w:t>
      </w:r>
      <w:r w:rsidRPr="00A35361">
        <w:rPr>
          <w:b/>
        </w:rPr>
        <w:t>Mazowiecką Instytucję Gospodarki Budżetowej MAZOVIA</w:t>
      </w:r>
      <w:r w:rsidRPr="00A35361">
        <w:rPr>
          <w:b/>
          <w:bCs/>
        </w:rPr>
        <w:t>.</w:t>
      </w:r>
    </w:p>
    <w:p w14:paraId="28BEC7FB" w14:textId="77777777" w:rsidR="00E06D77" w:rsidRPr="00EB45CF" w:rsidRDefault="00E06D77" w:rsidP="00F52CC8">
      <w:pPr>
        <w:numPr>
          <w:ilvl w:val="0"/>
          <w:numId w:val="21"/>
        </w:numPr>
        <w:tabs>
          <w:tab w:val="left" w:pos="284"/>
        </w:tabs>
        <w:spacing w:line="360" w:lineRule="auto"/>
        <w:ind w:left="284" w:hanging="284"/>
        <w:contextualSpacing/>
        <w:rPr>
          <w:b/>
        </w:rPr>
      </w:pPr>
      <w:r w:rsidRPr="00EB45CF">
        <w:rPr>
          <w:b/>
        </w:rPr>
        <w:t xml:space="preserve">Numer konta Wykonawcy, na które miałoby być przelane wynagrodzenie: </w:t>
      </w:r>
    </w:p>
    <w:p w14:paraId="3A0AB5BC" w14:textId="77777777" w:rsidR="00E06D77" w:rsidRPr="00EB45CF" w:rsidRDefault="00E06D77" w:rsidP="00E06D77">
      <w:pPr>
        <w:tabs>
          <w:tab w:val="left" w:pos="360"/>
        </w:tabs>
        <w:spacing w:line="360" w:lineRule="auto"/>
        <w:ind w:left="360"/>
        <w:contextualSpacing/>
        <w:rPr>
          <w:b/>
        </w:rPr>
      </w:pPr>
      <w:r w:rsidRPr="00EB45CF">
        <w:rPr>
          <w:b/>
        </w:rPr>
        <w:t>…………………………………………………………………………………….</w:t>
      </w:r>
    </w:p>
    <w:p w14:paraId="47EAC710" w14:textId="77777777" w:rsidR="00972EDD" w:rsidRPr="00EB45CF" w:rsidRDefault="00972EDD" w:rsidP="00E06D77">
      <w:pPr>
        <w:tabs>
          <w:tab w:val="left" w:pos="360"/>
        </w:tabs>
        <w:spacing w:line="360" w:lineRule="auto"/>
        <w:ind w:left="360"/>
        <w:contextualSpacing/>
        <w:rPr>
          <w:b/>
        </w:rPr>
      </w:pPr>
    </w:p>
    <w:p w14:paraId="14E37B85" w14:textId="77777777" w:rsidR="00972EDD" w:rsidRPr="00EB45CF" w:rsidRDefault="00972EDD" w:rsidP="00E06D77">
      <w:pPr>
        <w:tabs>
          <w:tab w:val="left" w:pos="360"/>
        </w:tabs>
        <w:spacing w:line="360" w:lineRule="auto"/>
        <w:ind w:left="360"/>
        <w:contextualSpacing/>
        <w:rPr>
          <w:b/>
        </w:rPr>
      </w:pPr>
    </w:p>
    <w:p w14:paraId="76065476" w14:textId="77777777" w:rsidR="00972EDD" w:rsidRPr="00EB45CF" w:rsidRDefault="00972EDD" w:rsidP="00E06D77">
      <w:pPr>
        <w:tabs>
          <w:tab w:val="left" w:pos="360"/>
        </w:tabs>
        <w:spacing w:line="360" w:lineRule="auto"/>
        <w:ind w:left="360"/>
        <w:contextualSpacing/>
        <w:rPr>
          <w:b/>
        </w:rPr>
      </w:pPr>
    </w:p>
    <w:p w14:paraId="6BE32714" w14:textId="77777777" w:rsidR="00972EDD" w:rsidRPr="00EB45CF" w:rsidRDefault="00972EDD" w:rsidP="00E06D77">
      <w:pPr>
        <w:tabs>
          <w:tab w:val="left" w:pos="360"/>
        </w:tabs>
        <w:spacing w:line="360" w:lineRule="auto"/>
        <w:ind w:left="360"/>
        <w:contextualSpacing/>
        <w:rPr>
          <w:b/>
        </w:rPr>
      </w:pPr>
    </w:p>
    <w:p w14:paraId="045F1FFB" w14:textId="77777777" w:rsidR="00972EDD" w:rsidRPr="00EB45CF" w:rsidRDefault="00972EDD" w:rsidP="00E06D77">
      <w:pPr>
        <w:tabs>
          <w:tab w:val="left" w:pos="360"/>
        </w:tabs>
        <w:spacing w:line="360" w:lineRule="auto"/>
        <w:ind w:left="360"/>
        <w:contextualSpacing/>
        <w:rPr>
          <w:b/>
        </w:rPr>
      </w:pPr>
    </w:p>
    <w:p w14:paraId="505AA172" w14:textId="77777777" w:rsidR="00972EDD" w:rsidRPr="00EB45CF" w:rsidRDefault="00972EDD" w:rsidP="00E06D77">
      <w:pPr>
        <w:tabs>
          <w:tab w:val="left" w:pos="360"/>
        </w:tabs>
        <w:spacing w:line="360" w:lineRule="auto"/>
        <w:ind w:left="360"/>
        <w:contextualSpacing/>
        <w:rPr>
          <w:b/>
        </w:rPr>
      </w:pPr>
    </w:p>
    <w:p w14:paraId="3FF07445" w14:textId="77777777" w:rsidR="00E06D77" w:rsidRPr="00EB45CF" w:rsidRDefault="00E06D77" w:rsidP="00E06D77">
      <w:pPr>
        <w:jc w:val="both"/>
      </w:pPr>
      <w:r w:rsidRPr="00EB45CF">
        <w:t xml:space="preserve">………………, dnia ……........... r. </w:t>
      </w:r>
    </w:p>
    <w:p w14:paraId="06A95D73" w14:textId="77777777" w:rsidR="00E06D77" w:rsidRPr="00EB45CF" w:rsidRDefault="00E06D77" w:rsidP="00E06D77">
      <w:pPr>
        <w:jc w:val="both"/>
      </w:pPr>
      <w:r w:rsidRPr="00EB45CF">
        <w:t xml:space="preserve">     Miejscowość       </w:t>
      </w:r>
    </w:p>
    <w:p w14:paraId="2A72CB36" w14:textId="77777777" w:rsidR="00E06D77" w:rsidRPr="00EB45CF" w:rsidRDefault="00E06D77" w:rsidP="00E06D77">
      <w:pPr>
        <w:ind w:left="2124" w:firstLine="708"/>
        <w:jc w:val="both"/>
      </w:pPr>
      <w:r w:rsidRPr="00EB45CF">
        <w:t xml:space="preserve"> ………………………………….………………………….</w:t>
      </w:r>
    </w:p>
    <w:p w14:paraId="10EAA692" w14:textId="77777777" w:rsidR="00E06D77" w:rsidRPr="00EB45CF" w:rsidRDefault="00E06D77" w:rsidP="00E06D77">
      <w:pPr>
        <w:jc w:val="both"/>
      </w:pPr>
      <w:r w:rsidRPr="00EB45CF">
        <w:tab/>
      </w:r>
      <w:r w:rsidRPr="00EB45CF">
        <w:tab/>
      </w:r>
      <w:r w:rsidRPr="00EB45CF">
        <w:tab/>
      </w:r>
      <w:r w:rsidRPr="00EB45CF">
        <w:tab/>
      </w:r>
      <w:r w:rsidRPr="00EB45CF">
        <w:tab/>
        <w:t xml:space="preserve">Podpis osoby (osób) upoważnionej do występowania </w:t>
      </w:r>
    </w:p>
    <w:p w14:paraId="1504DB40" w14:textId="77777777" w:rsidR="00E06D77" w:rsidRPr="00EB45CF" w:rsidRDefault="00E06D77" w:rsidP="00E06D77">
      <w:pPr>
        <w:ind w:left="3540" w:firstLine="708"/>
        <w:jc w:val="both"/>
      </w:pPr>
      <w:r w:rsidRPr="00EB45CF">
        <w:t>w imieniu Wykonawcy</w:t>
      </w:r>
    </w:p>
    <w:p w14:paraId="765BE02B" w14:textId="77777777" w:rsidR="00E06D77" w:rsidRPr="00EB45CF" w:rsidRDefault="00E06D77" w:rsidP="00E06D77">
      <w:pPr>
        <w:jc w:val="both"/>
      </w:pPr>
      <w:r w:rsidRPr="00EB45CF">
        <w:tab/>
      </w:r>
      <w:r w:rsidRPr="00EB45CF">
        <w:tab/>
      </w:r>
      <w:r w:rsidRPr="00EB45CF">
        <w:tab/>
      </w:r>
      <w:r w:rsidRPr="00EB45CF">
        <w:tab/>
      </w:r>
      <w:r w:rsidRPr="00EB45CF">
        <w:tab/>
        <w:t xml:space="preserve">(Pożądany czytelny podpis albo podpis i pieczątka </w:t>
      </w:r>
    </w:p>
    <w:p w14:paraId="3DB3BB1F" w14:textId="77777777" w:rsidR="00E06D77" w:rsidRPr="00EB45CF" w:rsidRDefault="00E06D77" w:rsidP="00E06D77">
      <w:pPr>
        <w:ind w:left="3540" w:firstLine="708"/>
        <w:jc w:val="both"/>
      </w:pPr>
      <w:r w:rsidRPr="00EB45CF">
        <w:t>z imieniem i nazwiskiem)</w:t>
      </w:r>
    </w:p>
    <w:p w14:paraId="331E6483" w14:textId="77777777" w:rsidR="00E06D77" w:rsidRPr="00EB45CF" w:rsidRDefault="00E06D77" w:rsidP="00E06D77"/>
    <w:p w14:paraId="3002BDAC" w14:textId="77777777" w:rsidR="00E06D77" w:rsidRPr="00EB45CF" w:rsidRDefault="00E06D77" w:rsidP="00E06D77">
      <w:pPr>
        <w:rPr>
          <w:b/>
        </w:rPr>
      </w:pPr>
      <w:r w:rsidRPr="00EB45CF">
        <w:rPr>
          <w:b/>
        </w:rPr>
        <w:t>*Niepotrzebne skreślić</w:t>
      </w:r>
    </w:p>
    <w:p w14:paraId="74333F48" w14:textId="77777777" w:rsidR="00E06D77" w:rsidRPr="00EB45CF" w:rsidRDefault="00E06D77" w:rsidP="00E06D77">
      <w:pPr>
        <w:autoSpaceDE w:val="0"/>
        <w:autoSpaceDN w:val="0"/>
        <w:adjustRightInd w:val="0"/>
        <w:rPr>
          <w:b/>
          <w:bCs/>
        </w:rPr>
      </w:pPr>
      <w:r w:rsidRPr="00EB45CF">
        <w:rPr>
          <w:b/>
        </w:rPr>
        <w:t>*</w:t>
      </w:r>
      <w:r w:rsidRPr="00EB45CF">
        <w:rPr>
          <w:b/>
          <w:bCs/>
        </w:rPr>
        <w:t xml:space="preserve">UWAGA: </w:t>
      </w:r>
      <w:r w:rsidRPr="00EB45CF">
        <w:rPr>
          <w:bCs/>
        </w:rPr>
        <w:t xml:space="preserve">w przypadku, gdy </w:t>
      </w:r>
      <w:r w:rsidR="00BC335C" w:rsidRPr="00EB45CF">
        <w:rPr>
          <w:bCs/>
        </w:rPr>
        <w:t xml:space="preserve">Wykonawca </w:t>
      </w:r>
      <w:r w:rsidRPr="00EB45CF">
        <w:rPr>
          <w:bCs/>
        </w:rPr>
        <w:t>zrealizuje przedmiot zamówienia bez udziału podwykonawców - zaleca się wpisać</w:t>
      </w:r>
      <w:r w:rsidRPr="00EB45CF">
        <w:rPr>
          <w:b/>
          <w:bCs/>
        </w:rPr>
        <w:t xml:space="preserve"> „ nie dotyczy”</w:t>
      </w:r>
    </w:p>
    <w:p w14:paraId="6D0F9827" w14:textId="77777777" w:rsidR="00E06D77" w:rsidRPr="00EB45CF" w:rsidRDefault="00E06D77" w:rsidP="00E06D77">
      <w:pPr>
        <w:autoSpaceDE w:val="0"/>
        <w:autoSpaceDN w:val="0"/>
        <w:adjustRightInd w:val="0"/>
        <w:rPr>
          <w:b/>
          <w:bCs/>
        </w:rPr>
      </w:pPr>
    </w:p>
    <w:p w14:paraId="0A4CF8B2" w14:textId="77777777" w:rsidR="00E06D77" w:rsidRPr="00EB45CF" w:rsidRDefault="00E06D77" w:rsidP="00E06D77">
      <w:pPr>
        <w:autoSpaceDE w:val="0"/>
        <w:autoSpaceDN w:val="0"/>
        <w:adjustRightInd w:val="0"/>
        <w:rPr>
          <w:b/>
          <w:bCs/>
        </w:rPr>
      </w:pPr>
    </w:p>
    <w:p w14:paraId="45ED8720" w14:textId="77777777" w:rsidR="00E06D77" w:rsidRPr="00EB45CF" w:rsidRDefault="00E06D77" w:rsidP="00E06D77">
      <w:pPr>
        <w:autoSpaceDE w:val="0"/>
        <w:autoSpaceDN w:val="0"/>
        <w:adjustRightInd w:val="0"/>
        <w:rPr>
          <w:b/>
          <w:bCs/>
        </w:rPr>
      </w:pPr>
    </w:p>
    <w:p w14:paraId="4465B4E3" w14:textId="77777777" w:rsidR="00E06D77" w:rsidRPr="00EB45CF" w:rsidRDefault="00E06D77" w:rsidP="00E06D77">
      <w:pPr>
        <w:autoSpaceDE w:val="0"/>
        <w:autoSpaceDN w:val="0"/>
        <w:adjustRightInd w:val="0"/>
        <w:rPr>
          <w:b/>
          <w:bCs/>
        </w:rPr>
      </w:pPr>
    </w:p>
    <w:p w14:paraId="0CD92F47" w14:textId="77777777" w:rsidR="00E06D77" w:rsidRPr="00EB45CF" w:rsidRDefault="00E06D77" w:rsidP="00E06D77">
      <w:pPr>
        <w:autoSpaceDE w:val="0"/>
        <w:autoSpaceDN w:val="0"/>
        <w:adjustRightInd w:val="0"/>
        <w:rPr>
          <w:b/>
          <w:bCs/>
        </w:rPr>
      </w:pPr>
    </w:p>
    <w:p w14:paraId="02F75CDC" w14:textId="77777777" w:rsidR="002E5FC3" w:rsidRPr="00EB45CF" w:rsidRDefault="002E5FC3" w:rsidP="00E06D77">
      <w:pPr>
        <w:autoSpaceDE w:val="0"/>
        <w:autoSpaceDN w:val="0"/>
        <w:adjustRightInd w:val="0"/>
        <w:ind w:left="5664" w:firstLine="708"/>
        <w:rPr>
          <w:rFonts w:eastAsia="Calibri"/>
          <w:b/>
          <w:i/>
        </w:rPr>
      </w:pPr>
    </w:p>
    <w:p w14:paraId="66B221E3" w14:textId="77777777" w:rsidR="002E5FC3" w:rsidRPr="00EB45CF" w:rsidRDefault="002E5FC3" w:rsidP="00E06D77">
      <w:pPr>
        <w:autoSpaceDE w:val="0"/>
        <w:autoSpaceDN w:val="0"/>
        <w:adjustRightInd w:val="0"/>
        <w:ind w:left="5664" w:firstLine="708"/>
        <w:rPr>
          <w:rFonts w:eastAsia="Calibri"/>
          <w:b/>
          <w:i/>
        </w:rPr>
      </w:pPr>
    </w:p>
    <w:p w14:paraId="5ACAE39F" w14:textId="77777777" w:rsidR="00AF6CCD" w:rsidRDefault="00AF6CCD" w:rsidP="00E06D77">
      <w:pPr>
        <w:autoSpaceDE w:val="0"/>
        <w:autoSpaceDN w:val="0"/>
        <w:adjustRightInd w:val="0"/>
        <w:ind w:left="5664" w:firstLine="708"/>
        <w:rPr>
          <w:rFonts w:eastAsia="Calibri"/>
          <w:b/>
          <w:i/>
        </w:rPr>
      </w:pPr>
    </w:p>
    <w:p w14:paraId="4958A01D" w14:textId="77777777" w:rsidR="00762C35" w:rsidRDefault="00762C35" w:rsidP="00E06D77">
      <w:pPr>
        <w:autoSpaceDE w:val="0"/>
        <w:autoSpaceDN w:val="0"/>
        <w:adjustRightInd w:val="0"/>
        <w:ind w:left="5664" w:firstLine="708"/>
        <w:rPr>
          <w:rFonts w:eastAsia="Calibri"/>
          <w:b/>
          <w:i/>
        </w:rPr>
      </w:pPr>
    </w:p>
    <w:p w14:paraId="68034316" w14:textId="77777777" w:rsidR="00762C35" w:rsidRDefault="00762C35" w:rsidP="00E06D77">
      <w:pPr>
        <w:autoSpaceDE w:val="0"/>
        <w:autoSpaceDN w:val="0"/>
        <w:adjustRightInd w:val="0"/>
        <w:ind w:left="5664" w:firstLine="708"/>
        <w:rPr>
          <w:rFonts w:eastAsia="Calibri"/>
          <w:b/>
          <w:i/>
        </w:rPr>
      </w:pPr>
    </w:p>
    <w:p w14:paraId="603198ED" w14:textId="77777777" w:rsidR="00762C35" w:rsidRPr="00EB45CF" w:rsidRDefault="00762C35" w:rsidP="00E06D77">
      <w:pPr>
        <w:autoSpaceDE w:val="0"/>
        <w:autoSpaceDN w:val="0"/>
        <w:adjustRightInd w:val="0"/>
        <w:ind w:left="5664" w:firstLine="708"/>
        <w:rPr>
          <w:rFonts w:eastAsia="Calibri"/>
          <w:b/>
          <w:i/>
        </w:rPr>
      </w:pPr>
    </w:p>
    <w:p w14:paraId="348B39A8" w14:textId="77777777" w:rsidR="00AF6CCD" w:rsidRPr="00EB45CF" w:rsidRDefault="00AF6CCD" w:rsidP="00E06D77">
      <w:pPr>
        <w:autoSpaceDE w:val="0"/>
        <w:autoSpaceDN w:val="0"/>
        <w:adjustRightInd w:val="0"/>
        <w:ind w:left="5664" w:firstLine="708"/>
        <w:rPr>
          <w:rFonts w:eastAsia="Calibri"/>
          <w:b/>
          <w:i/>
        </w:rPr>
      </w:pPr>
    </w:p>
    <w:p w14:paraId="7DF0F676" w14:textId="77777777" w:rsidR="00AF6CCD" w:rsidRPr="00EB45CF" w:rsidRDefault="00AF6CCD" w:rsidP="00AF6CCD">
      <w:pPr>
        <w:jc w:val="right"/>
        <w:rPr>
          <w:b/>
          <w:i/>
        </w:rPr>
      </w:pPr>
      <w:r w:rsidRPr="00EB45CF">
        <w:rPr>
          <w:b/>
          <w:i/>
        </w:rPr>
        <w:t xml:space="preserve">Załącznik Nr 1 B do SIWZ </w:t>
      </w:r>
    </w:p>
    <w:p w14:paraId="202C1577" w14:textId="77777777" w:rsidR="00AF6CCD" w:rsidRPr="00EB45CF" w:rsidRDefault="00AF6CCD" w:rsidP="00AF6CCD">
      <w:pPr>
        <w:jc w:val="right"/>
      </w:pPr>
      <w:r w:rsidRPr="00EB45CF">
        <w:tab/>
      </w:r>
      <w:r w:rsidRPr="00EB45CF">
        <w:tab/>
      </w:r>
      <w:r w:rsidRPr="00EB45CF">
        <w:tab/>
      </w:r>
      <w:r w:rsidRPr="00EB45CF">
        <w:tab/>
      </w:r>
      <w:r w:rsidRPr="00EB45CF">
        <w:tab/>
      </w:r>
      <w:r w:rsidRPr="00EB45CF">
        <w:tab/>
      </w:r>
      <w:r w:rsidRPr="00EB45CF">
        <w:tab/>
        <w:t>Formularz ofertowy</w:t>
      </w:r>
    </w:p>
    <w:p w14:paraId="56402ECD" w14:textId="77777777" w:rsidR="002A56DF" w:rsidRPr="00EB45CF" w:rsidRDefault="002A56DF" w:rsidP="00AF6CCD">
      <w:pPr>
        <w:jc w:val="right"/>
      </w:pPr>
      <w:r w:rsidRPr="00EB45CF">
        <w:t xml:space="preserve">Część II </w:t>
      </w:r>
    </w:p>
    <w:p w14:paraId="77504DA1" w14:textId="77777777" w:rsidR="00AF6CCD" w:rsidRPr="00EB45CF" w:rsidRDefault="00AF6CCD" w:rsidP="00AF6CCD">
      <w:pPr>
        <w:keepNext/>
        <w:keepLines/>
        <w:spacing w:before="200"/>
        <w:jc w:val="center"/>
        <w:outlineLvl w:val="6"/>
        <w:rPr>
          <w:b/>
          <w:iCs/>
          <w:color w:val="404040"/>
        </w:rPr>
      </w:pPr>
      <w:r w:rsidRPr="00EB45CF">
        <w:rPr>
          <w:b/>
          <w:iCs/>
          <w:color w:val="404040"/>
        </w:rPr>
        <w:t>FORMULARZ OFERTOWY</w:t>
      </w:r>
    </w:p>
    <w:p w14:paraId="5EBF0D8D" w14:textId="77777777" w:rsidR="00AF6CCD" w:rsidRPr="00EB45CF" w:rsidRDefault="00AF6CCD" w:rsidP="00AF6CC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AF6CCD" w:rsidRPr="00EB45CF" w14:paraId="45343A89" w14:textId="77777777" w:rsidTr="00EB45CF">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277C1FF" w14:textId="77777777" w:rsidR="00AF6CCD" w:rsidRPr="00EB45CF" w:rsidRDefault="00AF6CCD" w:rsidP="00EB45CF">
            <w:r w:rsidRPr="00EB45CF">
              <w:t>Imię i nazwisko i/lub nazwa</w:t>
            </w:r>
          </w:p>
          <w:p w14:paraId="275A436E" w14:textId="77777777" w:rsidR="00AF6CCD" w:rsidRPr="00EB45CF" w:rsidRDefault="00AF6CCD" w:rsidP="00EB45CF">
            <w:r w:rsidRPr="00EB45CF">
              <w:t>(firma) Wykonawcy</w:t>
            </w:r>
          </w:p>
          <w:p w14:paraId="4CD9AD19" w14:textId="77777777" w:rsidR="00AF6CCD" w:rsidRPr="00EB45CF" w:rsidRDefault="00AF6CCD" w:rsidP="00EB45CF"/>
          <w:p w14:paraId="55D285A0" w14:textId="77777777" w:rsidR="00AF6CCD" w:rsidRPr="00EB45CF" w:rsidRDefault="00AF6CCD" w:rsidP="00EB45CF"/>
          <w:p w14:paraId="085D3A66" w14:textId="77777777" w:rsidR="00AF6CCD" w:rsidRPr="00EB45CF" w:rsidRDefault="00AF6CCD" w:rsidP="00EB45CF"/>
          <w:p w14:paraId="7B960469" w14:textId="77777777" w:rsidR="00AF6CCD" w:rsidRPr="00EB45CF" w:rsidRDefault="00AF6CCD" w:rsidP="00EB45CF"/>
        </w:tc>
      </w:tr>
      <w:tr w:rsidR="00AF6CCD" w:rsidRPr="00EB45CF" w14:paraId="3AA806BF" w14:textId="77777777" w:rsidTr="00EB45CF">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FB6867D" w14:textId="77777777" w:rsidR="00AF6CCD" w:rsidRPr="00EB45CF" w:rsidRDefault="00AF6CCD" w:rsidP="00EB45CF">
            <w:r w:rsidRPr="00EB45CF">
              <w:t>Adres wykonawcy:</w:t>
            </w:r>
          </w:p>
          <w:p w14:paraId="185258C2" w14:textId="77777777" w:rsidR="00AF6CCD" w:rsidRPr="00EB45CF" w:rsidRDefault="00AF6CCD" w:rsidP="00EB45CF"/>
          <w:p w14:paraId="2A23BAF5" w14:textId="77777777" w:rsidR="00AF6CCD" w:rsidRPr="00EB45CF" w:rsidRDefault="00AF6CCD" w:rsidP="00EB45CF"/>
          <w:p w14:paraId="37C8107C" w14:textId="77777777" w:rsidR="00AF6CCD" w:rsidRPr="00EB45CF" w:rsidRDefault="00AF6CCD" w:rsidP="00EB45CF"/>
          <w:p w14:paraId="112D49D4" w14:textId="77777777" w:rsidR="00AF6CCD" w:rsidRPr="00EB45CF" w:rsidRDefault="00AF6CCD" w:rsidP="00EB45CF">
            <w:r w:rsidRPr="00EB45CF">
              <w:t>Kod, miejscowość, województwo, kraj   _______________________________________________________________________________</w:t>
            </w:r>
          </w:p>
          <w:p w14:paraId="11760942" w14:textId="77777777" w:rsidR="00AF6CCD" w:rsidRPr="00EB45CF" w:rsidRDefault="00AF6CCD" w:rsidP="00EB45CF"/>
          <w:p w14:paraId="784DE823" w14:textId="77777777" w:rsidR="00AF6CCD" w:rsidRPr="00EB45CF" w:rsidRDefault="00AF6CCD" w:rsidP="00EB45CF"/>
          <w:p w14:paraId="5FCF8BA3" w14:textId="77777777" w:rsidR="00AF6CCD" w:rsidRPr="00EB45CF" w:rsidRDefault="00AF6CCD" w:rsidP="00EB45CF"/>
          <w:p w14:paraId="382CCF0C" w14:textId="77777777" w:rsidR="00AF6CCD" w:rsidRPr="00EB45CF" w:rsidRDefault="00AF6CCD" w:rsidP="00EB45CF">
            <w:r w:rsidRPr="00EB45CF">
              <w:t>ulica, nr domu, nr lokalu  ________________________________________________________________________________</w:t>
            </w:r>
          </w:p>
          <w:p w14:paraId="2A0FC93E" w14:textId="77777777" w:rsidR="00AF6CCD" w:rsidRPr="00EB45CF" w:rsidRDefault="00AF6CCD" w:rsidP="00EB45CF"/>
        </w:tc>
      </w:tr>
      <w:tr w:rsidR="00AF6CCD" w:rsidRPr="00EB45CF" w14:paraId="5BB4F4BD"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B17A234" w14:textId="77777777" w:rsidR="00AF6CCD" w:rsidRPr="00EB45CF" w:rsidRDefault="00AF6CCD" w:rsidP="00EB45CF">
            <w:r w:rsidRPr="00EB45CF">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4B69668" w14:textId="77777777" w:rsidR="00AF6CCD" w:rsidRPr="00EB45CF" w:rsidRDefault="00AF6CCD" w:rsidP="00EB45CF">
            <w:r w:rsidRPr="00EB45CF">
              <w:t>Nr faksu:</w:t>
            </w:r>
          </w:p>
        </w:tc>
      </w:tr>
      <w:tr w:rsidR="00AF6CCD" w:rsidRPr="00EB45CF" w14:paraId="01B8DAF9"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81DD226" w14:textId="77777777" w:rsidR="00AF6CCD" w:rsidRPr="00EB45CF" w:rsidRDefault="00AF6CCD" w:rsidP="00EB45CF">
            <w:r w:rsidRPr="00EB45CF">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3CD54" w14:textId="77777777" w:rsidR="00AF6CCD" w:rsidRPr="00EB45CF" w:rsidRDefault="00AF6CCD" w:rsidP="00EB45CF">
            <w:r w:rsidRPr="00EB45CF">
              <w:t>E-mail:</w:t>
            </w:r>
          </w:p>
        </w:tc>
      </w:tr>
      <w:tr w:rsidR="00AF6CCD" w:rsidRPr="00EB45CF" w14:paraId="75DDD272"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BB53290" w14:textId="77777777" w:rsidR="00AF6CCD" w:rsidRPr="00EB45CF" w:rsidRDefault="00AF6CCD" w:rsidP="00EB45CF">
            <w:r w:rsidRPr="00EB45CF">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1618951" w14:textId="77777777" w:rsidR="00AF6CCD" w:rsidRPr="00EB45CF" w:rsidRDefault="00AF6CCD" w:rsidP="00EB45CF">
            <w:r w:rsidRPr="00EB45CF">
              <w:t>Rejestr nr:</w:t>
            </w:r>
          </w:p>
        </w:tc>
      </w:tr>
      <w:tr w:rsidR="00AF6CCD" w:rsidRPr="00EB45CF" w14:paraId="79BC9277"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9DF6070" w14:textId="77777777" w:rsidR="00AF6CCD" w:rsidRPr="00EB45CF" w:rsidRDefault="00AF6CCD" w:rsidP="00EB45CF">
            <w:r w:rsidRPr="00EB45CF">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983A0CC" w14:textId="77777777" w:rsidR="00AF6CCD" w:rsidRPr="00EB45CF" w:rsidRDefault="00AF6CCD" w:rsidP="00EB45CF">
            <w:r w:rsidRPr="00EB45CF">
              <w:t>REGON Nr:</w:t>
            </w:r>
          </w:p>
        </w:tc>
      </w:tr>
      <w:tr w:rsidR="00AF6CCD" w:rsidRPr="00EB45CF" w14:paraId="606CF0DB"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24BCFB2" w14:textId="77777777" w:rsidR="00AF6CCD" w:rsidRPr="00EB45CF" w:rsidRDefault="00AF6CCD" w:rsidP="00EB45CF">
            <w:r w:rsidRPr="00EB45CF">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16BD23B" w14:textId="77777777" w:rsidR="00AF6CCD" w:rsidRPr="00EB45CF" w:rsidRDefault="00AF6CCD" w:rsidP="00EB45CF">
            <w:r w:rsidRPr="00EB45CF">
              <w:t>Nr rachunku:</w:t>
            </w:r>
          </w:p>
        </w:tc>
      </w:tr>
    </w:tbl>
    <w:p w14:paraId="4E60F014" w14:textId="77777777" w:rsidR="00D8325D" w:rsidRPr="00EB45CF" w:rsidRDefault="00AF6CCD" w:rsidP="00D8325D">
      <w:pPr>
        <w:jc w:val="both"/>
        <w:rPr>
          <w:b/>
        </w:rPr>
      </w:pPr>
      <w:r w:rsidRPr="00EB45CF">
        <w:rPr>
          <w:lang w:eastAsia="zh-CN"/>
        </w:rPr>
        <w:t xml:space="preserve">Odpowiadając na ogłoszenie o zamówieniu na Zawarcie umowy ramowej na podwykonawstwo w robotach budowlanych w ramach przetargu nieograniczonego oferujemy przedmiot zamówienia, zgodnie z treścią Specyfikacji Istotnych Warunków Zamówienia Nr sprawy </w:t>
      </w:r>
      <w:r w:rsidRPr="00EB45CF">
        <w:rPr>
          <w:b/>
          <w:lang w:eastAsia="zh-CN"/>
        </w:rPr>
        <w:t xml:space="preserve">1/03/2019/B, </w:t>
      </w:r>
      <w:r w:rsidR="00D8325D" w:rsidRPr="00EB45CF">
        <w:t>„Podwykonawstwo w robotach budowlanych na terenie woj. podkarpackiego i woj. małopolskiego”.</w:t>
      </w:r>
    </w:p>
    <w:p w14:paraId="77E70608" w14:textId="77777777" w:rsidR="00AF6CCD" w:rsidRPr="00EB45CF" w:rsidRDefault="00AF6CCD" w:rsidP="00AF6CCD">
      <w:pPr>
        <w:suppressAutoHyphens/>
        <w:jc w:val="both"/>
        <w:rPr>
          <w:lang w:eastAsia="zh-CN"/>
        </w:rPr>
      </w:pPr>
      <w:r w:rsidRPr="00EB45CF">
        <w:rPr>
          <w:lang w:eastAsia="zh-CN"/>
        </w:rPr>
        <w:t>zwaną dalej „SIWZ”, a w szczególności zgodnie z opisem przedmiotu zamówienia określonym rozdziale III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AF6CCD" w:rsidRPr="00EB45CF" w14:paraId="19F91AFD" w14:textId="77777777" w:rsidTr="00EB45CF">
        <w:trPr>
          <w:jc w:val="center"/>
        </w:trPr>
        <w:tc>
          <w:tcPr>
            <w:tcW w:w="4491" w:type="dxa"/>
            <w:tcBorders>
              <w:top w:val="single" w:sz="4" w:space="0" w:color="auto"/>
              <w:left w:val="single" w:sz="4" w:space="0" w:color="auto"/>
              <w:bottom w:val="single" w:sz="4" w:space="0" w:color="auto"/>
              <w:right w:val="single" w:sz="4" w:space="0" w:color="auto"/>
            </w:tcBorders>
            <w:hideMark/>
          </w:tcPr>
          <w:p w14:paraId="74DF47C8" w14:textId="77777777" w:rsidR="00AF6CCD" w:rsidRPr="00EB45CF" w:rsidRDefault="00AF6CCD" w:rsidP="00EB45CF">
            <w:pPr>
              <w:jc w:val="center"/>
              <w:rPr>
                <w:b/>
              </w:rPr>
            </w:pPr>
            <w:r w:rsidRPr="00EB45CF">
              <w:rPr>
                <w:b/>
              </w:rPr>
              <w:t>Baza kosztowo – cenowa przyjęta do kosztorysowania zamówienia – zleceń jednostkowych:</w:t>
            </w:r>
          </w:p>
          <w:p w14:paraId="34D1ACA2" w14:textId="77777777" w:rsidR="00AF6CCD" w:rsidRPr="00E33B84" w:rsidRDefault="00AF6CCD" w:rsidP="00E33B84">
            <w:pPr>
              <w:pStyle w:val="Akapitzlist"/>
              <w:numPr>
                <w:ilvl w:val="4"/>
                <w:numId w:val="56"/>
              </w:numPr>
              <w:tabs>
                <w:tab w:val="left" w:pos="450"/>
              </w:tabs>
            </w:pPr>
            <w:r w:rsidRPr="00E33B84">
              <w:t>kosztorysowa stawka robocizny [ R ]</w:t>
            </w:r>
          </w:p>
          <w:p w14:paraId="6AD888C2" w14:textId="77777777" w:rsidR="00AF6CCD" w:rsidRPr="00EB45CF" w:rsidRDefault="00AF6CCD" w:rsidP="00EB45CF">
            <w:pPr>
              <w:tabs>
                <w:tab w:val="left" w:pos="450"/>
              </w:tabs>
              <w:ind w:left="450"/>
            </w:pPr>
            <w:r w:rsidRPr="00EB45CF">
              <w:t>wyrażona jako dodatnia liczba całkowita do dwóch miejsc po przecinku</w:t>
            </w:r>
          </w:p>
          <w:p w14:paraId="10036660" w14:textId="77777777" w:rsidR="00AF6CCD" w:rsidRPr="00EB45CF" w:rsidRDefault="00AF6CCD" w:rsidP="00EB45CF">
            <w:pPr>
              <w:tabs>
                <w:tab w:val="num" w:pos="300"/>
              </w:tabs>
              <w:ind w:left="450" w:hanging="330"/>
            </w:pPr>
            <w:r w:rsidRPr="00EB45CF">
              <w:t>_________________________</w:t>
            </w:r>
          </w:p>
          <w:p w14:paraId="6D7B39ED" w14:textId="77777777" w:rsidR="00AF6CCD" w:rsidRPr="00E33B84" w:rsidRDefault="00AF6CCD" w:rsidP="00E33B84">
            <w:pPr>
              <w:pStyle w:val="Akapitzlist"/>
              <w:numPr>
                <w:ilvl w:val="4"/>
                <w:numId w:val="56"/>
              </w:numPr>
              <w:tabs>
                <w:tab w:val="left" w:pos="450"/>
              </w:tabs>
              <w:ind w:right="234"/>
              <w:jc w:val="both"/>
            </w:pPr>
            <w:r w:rsidRPr="00E33B84">
              <w:t>wartość wskaźnika kosztów narzutu kosztów pośrednich [</w:t>
            </w:r>
            <w:proofErr w:type="spellStart"/>
            <w:r w:rsidRPr="00E33B84">
              <w:t>Kp</w:t>
            </w:r>
            <w:proofErr w:type="spellEnd"/>
            <w:r w:rsidRPr="00E33B84">
              <w:t xml:space="preserve">] od (R, S), w którym ustalane będzie wynagrodzenie za wykonanie danego zlecenia </w:t>
            </w:r>
            <w:r w:rsidRPr="00E33B84">
              <w:lastRenderedPageBreak/>
              <w:t>jednostkowego (wysokość wskaźnika wyrażona jako dodatnia liczba całkowita od 0% do aktualnych średnich narzutów opublikowanych w zeszytach SEKOCENBUD właściwych dla okresu rozliczeniowego)</w:t>
            </w:r>
          </w:p>
          <w:p w14:paraId="2B6A3D1F" w14:textId="77777777" w:rsidR="00AF6CCD" w:rsidRPr="00EB45CF" w:rsidRDefault="00AF6CCD" w:rsidP="00EB45CF">
            <w:pPr>
              <w:tabs>
                <w:tab w:val="num" w:pos="300"/>
              </w:tabs>
              <w:ind w:left="450" w:hanging="330"/>
            </w:pPr>
            <w:r w:rsidRPr="00EB45CF">
              <w:t>_________________</w:t>
            </w:r>
          </w:p>
          <w:p w14:paraId="25B7AA33" w14:textId="77777777" w:rsidR="00AF6CCD" w:rsidRPr="00E33B84" w:rsidRDefault="00AF6CCD" w:rsidP="00E33B84">
            <w:pPr>
              <w:pStyle w:val="Akapitzlist"/>
              <w:numPr>
                <w:ilvl w:val="4"/>
                <w:numId w:val="56"/>
              </w:numPr>
              <w:ind w:right="234"/>
              <w:jc w:val="both"/>
            </w:pPr>
            <w:r w:rsidRPr="00E33B84">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_________________________________</w:t>
            </w:r>
          </w:p>
          <w:p w14:paraId="12093B80" w14:textId="77777777" w:rsidR="00AF6CCD" w:rsidRPr="00E33B84" w:rsidRDefault="00AF6CCD" w:rsidP="00E33B84">
            <w:pPr>
              <w:pStyle w:val="Akapitzlist"/>
              <w:numPr>
                <w:ilvl w:val="4"/>
                <w:numId w:val="56"/>
              </w:numPr>
              <w:tabs>
                <w:tab w:val="left" w:pos="450"/>
              </w:tabs>
            </w:pPr>
            <w:r w:rsidRPr="00E33B84">
              <w:t>wartość wskaźnika kosztów zakupu materiałów [</w:t>
            </w:r>
            <w:proofErr w:type="spellStart"/>
            <w:r w:rsidRPr="00E33B84">
              <w:t>Kz</w:t>
            </w:r>
            <w:proofErr w:type="spellEnd"/>
            <w:r w:rsidRPr="00E33B84">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073C503B" w14:textId="77777777" w:rsidR="00AF6CCD" w:rsidRPr="00EB45CF" w:rsidRDefault="00AF6CCD" w:rsidP="00EB45CF">
            <w:pPr>
              <w:tabs>
                <w:tab w:val="left" w:pos="450"/>
              </w:tabs>
              <w:ind w:left="450"/>
            </w:pPr>
            <w:r w:rsidRPr="00EB45CF">
              <w:t>_________________________________</w:t>
            </w:r>
          </w:p>
          <w:p w14:paraId="2FDE99C9" w14:textId="77777777" w:rsidR="00AF6CCD" w:rsidRPr="00E33B84" w:rsidRDefault="00AF6CCD" w:rsidP="00E33B84">
            <w:pPr>
              <w:pStyle w:val="Akapitzlist"/>
              <w:numPr>
                <w:ilvl w:val="4"/>
                <w:numId w:val="56"/>
              </w:numPr>
              <w:tabs>
                <w:tab w:val="left" w:pos="450"/>
              </w:tabs>
            </w:pPr>
            <w:r w:rsidRPr="00E33B84">
              <w:t xml:space="preserve">  doświadczenie kierownika budowy (</w:t>
            </w:r>
            <w:r w:rsidRPr="00E33B84">
              <w:rPr>
                <w:color w:val="000000"/>
              </w:rPr>
              <w:t>należy podać ilość robót budowlanych w obiektach w zakresie ich  budowy, rozbudowy bądź modernizacji o wartości min. 1 000 000,00 zł. każda, które Kierownik budowy realizował.</w:t>
            </w:r>
          </w:p>
          <w:p w14:paraId="09BE9043" w14:textId="77777777" w:rsidR="00AF6CCD" w:rsidRPr="00EB45CF" w:rsidRDefault="00AF6CCD" w:rsidP="00EB45CF">
            <w:pPr>
              <w:tabs>
                <w:tab w:val="num" w:pos="300"/>
                <w:tab w:val="left" w:pos="450"/>
              </w:tabs>
              <w:ind w:left="450" w:hanging="312"/>
            </w:pPr>
            <w:r w:rsidRPr="00EB45CF">
              <w:t>______________________________________</w:t>
            </w:r>
          </w:p>
          <w:p w14:paraId="6EB0FE74" w14:textId="77777777" w:rsidR="00AF6CCD" w:rsidRPr="00EB45CF" w:rsidRDefault="00AF6CCD" w:rsidP="00E33B84">
            <w:pPr>
              <w:pStyle w:val="Akapitzlist"/>
              <w:numPr>
                <w:ilvl w:val="4"/>
                <w:numId w:val="56"/>
              </w:numPr>
              <w:tabs>
                <w:tab w:val="left" w:pos="450"/>
                <w:tab w:val="num" w:pos="3720"/>
              </w:tabs>
            </w:pPr>
            <w:r w:rsidRPr="00EB45CF">
              <w:t>okres  rękojmi  na roboty budowlane (należy podać  w latach)</w:t>
            </w:r>
          </w:p>
          <w:p w14:paraId="171E971D" w14:textId="77777777" w:rsidR="00AF6CCD" w:rsidRPr="00EB45CF" w:rsidRDefault="00AF6CCD" w:rsidP="00EB45CF">
            <w:pPr>
              <w:pStyle w:val="Akapitzlist"/>
              <w:tabs>
                <w:tab w:val="num" w:pos="300"/>
                <w:tab w:val="left" w:pos="450"/>
              </w:tabs>
              <w:ind w:left="374"/>
            </w:pPr>
          </w:p>
        </w:tc>
        <w:tc>
          <w:tcPr>
            <w:tcW w:w="5184" w:type="dxa"/>
            <w:tcBorders>
              <w:top w:val="single" w:sz="4" w:space="0" w:color="auto"/>
              <w:left w:val="single" w:sz="4" w:space="0" w:color="auto"/>
              <w:bottom w:val="single" w:sz="4" w:space="0" w:color="auto"/>
              <w:right w:val="single" w:sz="4" w:space="0" w:color="auto"/>
            </w:tcBorders>
          </w:tcPr>
          <w:p w14:paraId="0B97E777" w14:textId="77777777" w:rsidR="00AF6CCD" w:rsidRPr="00EB45CF" w:rsidRDefault="00AF6CCD" w:rsidP="00EB45CF"/>
          <w:p w14:paraId="5D976EFC" w14:textId="77777777" w:rsidR="00AF6CCD" w:rsidRPr="00EB45CF" w:rsidRDefault="00AF6CCD" w:rsidP="00EB45CF"/>
          <w:p w14:paraId="1589A094" w14:textId="77777777" w:rsidR="00AF6CCD" w:rsidRPr="00EB45CF" w:rsidRDefault="00AF6CCD" w:rsidP="00EB45CF"/>
          <w:p w14:paraId="5BE1F7E0" w14:textId="77777777" w:rsidR="00AF6CCD" w:rsidRPr="00EB45CF" w:rsidRDefault="00AF6CCD" w:rsidP="00EB45CF"/>
          <w:p w14:paraId="06EF295D" w14:textId="77777777" w:rsidR="00AF6CCD" w:rsidRPr="00EB45CF" w:rsidRDefault="00AF6CCD" w:rsidP="00EB45CF">
            <w:pPr>
              <w:jc w:val="center"/>
            </w:pPr>
            <w:r w:rsidRPr="00EB45CF">
              <w:t>............... zł / r-g</w:t>
            </w:r>
          </w:p>
          <w:p w14:paraId="20129839" w14:textId="77777777" w:rsidR="00AF6CCD" w:rsidRPr="00EB45CF" w:rsidRDefault="00AF6CCD" w:rsidP="00EB45CF"/>
          <w:p w14:paraId="04668878" w14:textId="77777777" w:rsidR="00AF6CCD" w:rsidRPr="00EB45CF" w:rsidRDefault="00AF6CCD" w:rsidP="00EB45CF">
            <w:r w:rsidRPr="00EB45CF">
              <w:t xml:space="preserve"> ____________________________________________</w:t>
            </w:r>
          </w:p>
          <w:p w14:paraId="6C8E1B30" w14:textId="77777777" w:rsidR="00AF6CCD" w:rsidRPr="00EB45CF" w:rsidRDefault="00AF6CCD" w:rsidP="00EB45CF"/>
          <w:p w14:paraId="22B5F81A" w14:textId="77777777" w:rsidR="00AF6CCD" w:rsidRPr="00EB45CF" w:rsidRDefault="00AF6CCD" w:rsidP="00EB45CF"/>
          <w:p w14:paraId="39FBB412" w14:textId="77777777" w:rsidR="00AF6CCD" w:rsidRPr="00EB45CF" w:rsidRDefault="00AF6CCD" w:rsidP="00EB45CF">
            <w:pPr>
              <w:jc w:val="center"/>
            </w:pPr>
          </w:p>
          <w:p w14:paraId="0837D9FA" w14:textId="77777777" w:rsidR="00AF6CCD" w:rsidRPr="00EB45CF" w:rsidRDefault="00AF6CCD" w:rsidP="00EB45CF">
            <w:pPr>
              <w:jc w:val="center"/>
            </w:pPr>
            <w:r w:rsidRPr="00EB45CF">
              <w:t>.............. %</w:t>
            </w:r>
          </w:p>
          <w:p w14:paraId="61B21194" w14:textId="77777777" w:rsidR="00AF6CCD" w:rsidRPr="00EB45CF" w:rsidRDefault="00AF6CCD" w:rsidP="00EB45CF"/>
          <w:p w14:paraId="075938BB" w14:textId="77777777" w:rsidR="00AF6CCD" w:rsidRPr="00EB45CF" w:rsidRDefault="00AF6CCD" w:rsidP="00EB45CF"/>
          <w:p w14:paraId="04E208DF" w14:textId="77777777" w:rsidR="00AF6CCD" w:rsidRPr="00EB45CF" w:rsidRDefault="00AF6CCD" w:rsidP="00EB45CF"/>
          <w:p w14:paraId="6E7B098F" w14:textId="77777777" w:rsidR="00AF6CCD" w:rsidRPr="00EB45CF" w:rsidRDefault="00AF6CCD" w:rsidP="00EB45CF"/>
          <w:p w14:paraId="012A95C9" w14:textId="77777777" w:rsidR="00AF6CCD" w:rsidRPr="00EB45CF" w:rsidRDefault="00AF6CCD" w:rsidP="00EB45CF">
            <w:pPr>
              <w:jc w:val="center"/>
            </w:pPr>
            <w:r w:rsidRPr="00EB45CF">
              <w:t>.............. %</w:t>
            </w:r>
          </w:p>
          <w:p w14:paraId="59C0E39C" w14:textId="77777777" w:rsidR="00AF6CCD" w:rsidRPr="00EB45CF" w:rsidRDefault="00AF6CCD" w:rsidP="00EB45CF"/>
          <w:p w14:paraId="57E8BC3A" w14:textId="77777777" w:rsidR="00AF6CCD" w:rsidRPr="00EB45CF" w:rsidRDefault="00AF6CCD" w:rsidP="00EB45CF">
            <w:r w:rsidRPr="00EB45CF">
              <w:t xml:space="preserve">   ___________________________________________</w:t>
            </w:r>
          </w:p>
          <w:p w14:paraId="1689D93C" w14:textId="77777777" w:rsidR="00AF6CCD" w:rsidRPr="00EB45CF" w:rsidRDefault="00AF6CCD" w:rsidP="00EB45CF"/>
          <w:p w14:paraId="415F964F" w14:textId="77777777" w:rsidR="00AF6CCD" w:rsidRPr="00EB45CF" w:rsidRDefault="00AF6CCD" w:rsidP="00EB45CF">
            <w:pPr>
              <w:jc w:val="center"/>
            </w:pPr>
          </w:p>
          <w:p w14:paraId="0B16216E" w14:textId="77777777" w:rsidR="00AF6CCD" w:rsidRPr="00EB45CF" w:rsidRDefault="00AF6CCD" w:rsidP="00EB45CF">
            <w:pPr>
              <w:jc w:val="center"/>
            </w:pPr>
          </w:p>
          <w:p w14:paraId="6B0D2C6F" w14:textId="77777777" w:rsidR="00AF6CCD" w:rsidRPr="00EB45CF" w:rsidRDefault="00AF6CCD" w:rsidP="00EB45CF">
            <w:pPr>
              <w:jc w:val="center"/>
            </w:pPr>
          </w:p>
          <w:p w14:paraId="736E965B" w14:textId="77777777" w:rsidR="00AF6CCD" w:rsidRPr="00EB45CF" w:rsidRDefault="00AF6CCD" w:rsidP="00EB45CF">
            <w:pPr>
              <w:jc w:val="center"/>
            </w:pPr>
            <w:r w:rsidRPr="00EB45CF">
              <w:t>................ %</w:t>
            </w:r>
          </w:p>
          <w:p w14:paraId="748B20F5" w14:textId="77777777" w:rsidR="00AF6CCD" w:rsidRPr="00EB45CF" w:rsidRDefault="00AF6CCD" w:rsidP="00EB45CF"/>
          <w:p w14:paraId="187C599B" w14:textId="77777777" w:rsidR="00AF6CCD" w:rsidRPr="00EB45CF" w:rsidRDefault="00AF6CCD" w:rsidP="00EB45CF"/>
          <w:p w14:paraId="758659DC" w14:textId="77777777" w:rsidR="00AF6CCD" w:rsidRPr="00EB45CF" w:rsidRDefault="00AF6CCD" w:rsidP="00EB45CF"/>
          <w:p w14:paraId="3E3242DC" w14:textId="77777777" w:rsidR="00AF6CCD" w:rsidRPr="00EB45CF" w:rsidRDefault="00AF6CCD" w:rsidP="00EB45CF"/>
          <w:p w14:paraId="293BC82B" w14:textId="77777777" w:rsidR="00AF6CCD" w:rsidRPr="00EB45CF" w:rsidRDefault="00AF6CCD" w:rsidP="00EB45CF"/>
          <w:p w14:paraId="757ACFB7" w14:textId="77777777" w:rsidR="00AF6CCD" w:rsidRPr="00EB45CF" w:rsidRDefault="00AF6CCD" w:rsidP="00EB45CF">
            <w:r w:rsidRPr="00EB45CF">
              <w:t>____________________________________________</w:t>
            </w:r>
          </w:p>
          <w:p w14:paraId="037FA53B" w14:textId="77777777" w:rsidR="00AF6CCD" w:rsidRPr="00EB45CF" w:rsidRDefault="00AF6CCD" w:rsidP="00EB45CF">
            <w:pPr>
              <w:jc w:val="center"/>
            </w:pPr>
          </w:p>
          <w:p w14:paraId="52F284C0" w14:textId="77777777" w:rsidR="00AF6CCD" w:rsidRPr="00EB45CF" w:rsidRDefault="00AF6CCD" w:rsidP="00EB45CF">
            <w:pPr>
              <w:jc w:val="center"/>
            </w:pPr>
          </w:p>
          <w:p w14:paraId="3CDB9C0E" w14:textId="77777777" w:rsidR="00AF6CCD" w:rsidRPr="00EB45CF" w:rsidRDefault="00AF6CCD" w:rsidP="00EB45CF">
            <w:pPr>
              <w:jc w:val="center"/>
            </w:pPr>
          </w:p>
          <w:p w14:paraId="4FFEAAEA" w14:textId="77777777" w:rsidR="00AF6CCD" w:rsidRPr="00EB45CF" w:rsidRDefault="00AF6CCD" w:rsidP="00EB45CF">
            <w:pPr>
              <w:jc w:val="center"/>
            </w:pPr>
          </w:p>
          <w:p w14:paraId="77EFA713" w14:textId="77777777" w:rsidR="00AF6CCD" w:rsidRPr="00EB45CF" w:rsidRDefault="00AF6CCD" w:rsidP="00EB45CF">
            <w:pPr>
              <w:jc w:val="center"/>
            </w:pPr>
            <w:r w:rsidRPr="00EB45CF">
              <w:t>................ %</w:t>
            </w:r>
          </w:p>
          <w:p w14:paraId="3FE97C76" w14:textId="77777777" w:rsidR="00AF6CCD" w:rsidRPr="00EB45CF" w:rsidRDefault="00AF6CCD" w:rsidP="00EB45CF">
            <w:pPr>
              <w:tabs>
                <w:tab w:val="left" w:pos="1080"/>
              </w:tabs>
              <w:ind w:left="74" w:right="110"/>
              <w:jc w:val="both"/>
            </w:pPr>
          </w:p>
          <w:p w14:paraId="7B589EBE" w14:textId="77777777" w:rsidR="00AF6CCD" w:rsidRPr="00EB45CF" w:rsidRDefault="00AF6CCD" w:rsidP="00EB45CF">
            <w:pPr>
              <w:tabs>
                <w:tab w:val="left" w:pos="1080"/>
              </w:tabs>
              <w:ind w:left="74" w:right="110"/>
              <w:jc w:val="both"/>
            </w:pPr>
          </w:p>
          <w:p w14:paraId="11CEE419" w14:textId="77777777" w:rsidR="00AF6CCD" w:rsidRPr="00EB45CF" w:rsidRDefault="00AF6CCD" w:rsidP="00EB45CF">
            <w:pPr>
              <w:tabs>
                <w:tab w:val="left" w:pos="1080"/>
              </w:tabs>
              <w:ind w:left="74" w:right="110"/>
              <w:jc w:val="both"/>
            </w:pPr>
          </w:p>
          <w:p w14:paraId="49115D56" w14:textId="77777777" w:rsidR="00AF6CCD" w:rsidRPr="00EB45CF" w:rsidRDefault="00AF6CCD" w:rsidP="00EB45CF">
            <w:pPr>
              <w:tabs>
                <w:tab w:val="left" w:pos="1080"/>
              </w:tabs>
              <w:ind w:left="74" w:right="110"/>
              <w:jc w:val="both"/>
            </w:pPr>
          </w:p>
          <w:p w14:paraId="3A36864F" w14:textId="77777777" w:rsidR="00AF6CCD" w:rsidRPr="00EB45CF" w:rsidRDefault="00AF6CCD" w:rsidP="00EB45CF">
            <w:pPr>
              <w:tabs>
                <w:tab w:val="left" w:pos="1080"/>
              </w:tabs>
              <w:ind w:left="74" w:right="110"/>
              <w:jc w:val="both"/>
            </w:pPr>
            <w:r w:rsidRPr="00EB45CF">
              <w:t>____________________________________________</w:t>
            </w:r>
          </w:p>
          <w:p w14:paraId="58CB44E9" w14:textId="77777777" w:rsidR="00AF6CCD" w:rsidRPr="00EB45CF" w:rsidRDefault="00AF6CCD" w:rsidP="00EB45CF">
            <w:pPr>
              <w:tabs>
                <w:tab w:val="left" w:pos="1080"/>
              </w:tabs>
              <w:ind w:left="74" w:right="110"/>
              <w:jc w:val="both"/>
            </w:pPr>
          </w:p>
          <w:p w14:paraId="091F920A" w14:textId="77777777" w:rsidR="00AF6CCD" w:rsidRPr="00EB45CF" w:rsidRDefault="00AF6CCD" w:rsidP="00EB45CF">
            <w:pPr>
              <w:tabs>
                <w:tab w:val="left" w:pos="1080"/>
              </w:tabs>
              <w:ind w:left="74" w:right="110"/>
              <w:jc w:val="both"/>
            </w:pPr>
          </w:p>
          <w:p w14:paraId="1B32329F" w14:textId="77777777" w:rsidR="00AF6CCD" w:rsidRPr="00EB45CF" w:rsidRDefault="00AF6CCD" w:rsidP="00EB45CF">
            <w:pPr>
              <w:tabs>
                <w:tab w:val="left" w:pos="1080"/>
              </w:tabs>
              <w:ind w:left="74" w:right="110"/>
              <w:jc w:val="both"/>
            </w:pPr>
            <w:r w:rsidRPr="00EB45CF">
              <w:t xml:space="preserve">                                 ………………..</w:t>
            </w:r>
          </w:p>
          <w:p w14:paraId="6FCCBEF2" w14:textId="77777777" w:rsidR="00AF6CCD" w:rsidRPr="00EB45CF" w:rsidRDefault="00AF6CCD" w:rsidP="00EB45CF">
            <w:pPr>
              <w:tabs>
                <w:tab w:val="left" w:pos="1080"/>
              </w:tabs>
              <w:ind w:left="74" w:right="110"/>
              <w:jc w:val="both"/>
            </w:pPr>
          </w:p>
          <w:p w14:paraId="1CC64B2B" w14:textId="77777777" w:rsidR="00AF6CCD" w:rsidRPr="00EB45CF" w:rsidRDefault="00AF6CCD" w:rsidP="00EB45CF">
            <w:pPr>
              <w:tabs>
                <w:tab w:val="left" w:pos="1080"/>
              </w:tabs>
              <w:ind w:left="74" w:right="110"/>
              <w:jc w:val="both"/>
            </w:pPr>
          </w:p>
          <w:p w14:paraId="7E3E70D5" w14:textId="77777777" w:rsidR="00AF6CCD" w:rsidRPr="00EB45CF" w:rsidRDefault="00AF6CCD" w:rsidP="00EB45CF">
            <w:pPr>
              <w:tabs>
                <w:tab w:val="left" w:pos="1080"/>
              </w:tabs>
              <w:ind w:left="74" w:right="110"/>
              <w:jc w:val="both"/>
            </w:pPr>
          </w:p>
          <w:p w14:paraId="3C7B8EC5" w14:textId="77777777" w:rsidR="00AF6CCD" w:rsidRPr="00EB45CF" w:rsidRDefault="00AF6CCD" w:rsidP="00EB45CF">
            <w:pPr>
              <w:tabs>
                <w:tab w:val="left" w:pos="1080"/>
              </w:tabs>
              <w:ind w:left="74" w:right="110"/>
              <w:jc w:val="both"/>
            </w:pPr>
            <w:r w:rsidRPr="00EB45CF">
              <w:t>___________________________________</w:t>
            </w:r>
          </w:p>
          <w:p w14:paraId="6B20EAEA" w14:textId="77777777" w:rsidR="00AF6CCD" w:rsidRPr="00EB45CF" w:rsidRDefault="00AF6CCD" w:rsidP="00EB45CF">
            <w:pPr>
              <w:tabs>
                <w:tab w:val="left" w:pos="1080"/>
              </w:tabs>
              <w:ind w:left="74" w:right="110"/>
              <w:jc w:val="both"/>
            </w:pPr>
          </w:p>
          <w:p w14:paraId="68E0FA8E" w14:textId="77777777" w:rsidR="00AF6CCD" w:rsidRPr="00EB45CF" w:rsidRDefault="00AF6CCD" w:rsidP="00EB45CF">
            <w:pPr>
              <w:tabs>
                <w:tab w:val="left" w:pos="1080"/>
              </w:tabs>
              <w:ind w:left="74" w:right="110" w:firstLine="1904"/>
              <w:jc w:val="both"/>
            </w:pPr>
            <w:r w:rsidRPr="00EB45CF">
              <w:t>………………..</w:t>
            </w:r>
          </w:p>
        </w:tc>
      </w:tr>
    </w:tbl>
    <w:p w14:paraId="048D29FD" w14:textId="77777777" w:rsidR="00AF6CCD" w:rsidRPr="00EB45CF" w:rsidRDefault="00AF6CCD" w:rsidP="00E33B84">
      <w:pPr>
        <w:pStyle w:val="Akapitzlist"/>
        <w:numPr>
          <w:ilvl w:val="3"/>
          <w:numId w:val="20"/>
        </w:numPr>
        <w:tabs>
          <w:tab w:val="clear" w:pos="3000"/>
          <w:tab w:val="left" w:pos="0"/>
        </w:tabs>
        <w:ind w:left="142" w:hanging="284"/>
        <w:jc w:val="both"/>
      </w:pPr>
      <w:r w:rsidRPr="00EB45CF">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6908CBA" w14:textId="77777777" w:rsidR="00AF6CCD" w:rsidRPr="00EB45CF" w:rsidRDefault="00AF6CCD" w:rsidP="00AF6CCD">
      <w:pPr>
        <w:tabs>
          <w:tab w:val="left" w:pos="-360"/>
        </w:tabs>
        <w:ind w:left="360" w:hanging="76"/>
      </w:pPr>
      <w:r w:rsidRPr="00EB45CF">
        <w:t>Informacja Wykonawcy: ............................................................................................................................................................................................................................................................................................................................</w:t>
      </w:r>
    </w:p>
    <w:p w14:paraId="62738FCA" w14:textId="77777777" w:rsidR="00AF6CCD" w:rsidRPr="00EB45CF" w:rsidRDefault="00AF6CCD" w:rsidP="00E33B84">
      <w:pPr>
        <w:pStyle w:val="Akapitzlist"/>
        <w:numPr>
          <w:ilvl w:val="3"/>
          <w:numId w:val="20"/>
        </w:numPr>
        <w:tabs>
          <w:tab w:val="clear" w:pos="3000"/>
          <w:tab w:val="left" w:pos="142"/>
        </w:tabs>
        <w:ind w:left="142" w:hanging="284"/>
        <w:jc w:val="both"/>
      </w:pPr>
      <w:r w:rsidRPr="00EB45CF">
        <w:t>Zamierzam/ nie zamierzam* powierzyć część zamówienia określoną w rozdziale III ust. 1 SIWZ podwykonawcy:</w:t>
      </w:r>
    </w:p>
    <w:p w14:paraId="06601885" w14:textId="77777777" w:rsidR="00AF6CCD" w:rsidRPr="00EB45CF" w:rsidRDefault="00AF6CCD" w:rsidP="00AF6CCD">
      <w:pPr>
        <w:autoSpaceDE w:val="0"/>
        <w:autoSpaceDN w:val="0"/>
        <w:adjustRightInd w:val="0"/>
        <w:rPr>
          <w:i/>
        </w:rPr>
      </w:pPr>
      <w:r w:rsidRPr="00EB45CF">
        <w:rPr>
          <w:i/>
        </w:rPr>
        <w:t>Zamierzam/ nie zamierzam* powierzyć część zamówienia określoną w rozdziale III ust. 1 SIWZ podwykonawcy:( wymienić części zamówienia i firmy podwykonawców realizujących je)</w:t>
      </w:r>
    </w:p>
    <w:p w14:paraId="2F995B84" w14:textId="77777777" w:rsidR="00AF6CCD" w:rsidRPr="00EB45CF" w:rsidRDefault="00AF6CCD" w:rsidP="00AF6CCD">
      <w:pPr>
        <w:autoSpaceDE w:val="0"/>
        <w:autoSpaceDN w:val="0"/>
        <w:adjustRightInd w:val="0"/>
        <w:spacing w:line="360" w:lineRule="auto"/>
        <w:rPr>
          <w:i/>
        </w:rPr>
      </w:pPr>
      <w:r w:rsidRPr="00EB45CF">
        <w:rPr>
          <w:i/>
        </w:rPr>
        <w:t>……………………………………………………………………………………………………………………………………………………………………………………………………………………………………………………</w:t>
      </w:r>
    </w:p>
    <w:p w14:paraId="2958AF72" w14:textId="77777777" w:rsidR="00E33B84" w:rsidRDefault="00AF6CCD" w:rsidP="00E33B84">
      <w:pPr>
        <w:pStyle w:val="Akapitzlist"/>
        <w:numPr>
          <w:ilvl w:val="3"/>
          <w:numId w:val="20"/>
        </w:numPr>
        <w:tabs>
          <w:tab w:val="left" w:pos="284"/>
        </w:tabs>
        <w:spacing w:line="276" w:lineRule="auto"/>
        <w:ind w:hanging="3142"/>
        <w:jc w:val="both"/>
      </w:pPr>
      <w:r w:rsidRPr="00E33B84">
        <w:t>Zapewniamy wykonanie zamówienia zgodnie z terminem i wzorem umowy określonym w SIWZ.</w:t>
      </w:r>
    </w:p>
    <w:p w14:paraId="4A4F6FBF" w14:textId="77777777" w:rsidR="00E33B84" w:rsidRDefault="00AF6CCD" w:rsidP="00E33B84">
      <w:pPr>
        <w:pStyle w:val="Akapitzlist"/>
        <w:numPr>
          <w:ilvl w:val="3"/>
          <w:numId w:val="20"/>
        </w:numPr>
        <w:tabs>
          <w:tab w:val="left" w:pos="284"/>
        </w:tabs>
        <w:spacing w:line="276" w:lineRule="auto"/>
        <w:ind w:hanging="3142"/>
        <w:jc w:val="both"/>
      </w:pPr>
      <w:r w:rsidRPr="00E33B84">
        <w:t>Akceptujemy warunki płatności określone w SIWZ.</w:t>
      </w:r>
    </w:p>
    <w:p w14:paraId="647EC93A" w14:textId="77777777" w:rsidR="00E33B84" w:rsidRDefault="00AF6CCD" w:rsidP="00E33B84">
      <w:pPr>
        <w:pStyle w:val="Akapitzlist"/>
        <w:numPr>
          <w:ilvl w:val="3"/>
          <w:numId w:val="20"/>
        </w:numPr>
        <w:tabs>
          <w:tab w:val="left" w:pos="284"/>
        </w:tabs>
        <w:spacing w:line="276" w:lineRule="auto"/>
        <w:ind w:hanging="3142"/>
        <w:jc w:val="both"/>
      </w:pPr>
      <w:r w:rsidRPr="00E33B84">
        <w:t xml:space="preserve">Akceptujemy istotne postanowienia umowy  (wg </w:t>
      </w:r>
      <w:r w:rsidR="003F4367" w:rsidRPr="00E33B84">
        <w:rPr>
          <w:i/>
        </w:rPr>
        <w:t>Załącznika Nr 7</w:t>
      </w:r>
      <w:r w:rsidRPr="00E33B84">
        <w:rPr>
          <w:i/>
        </w:rPr>
        <w:t xml:space="preserve"> do SIWZ</w:t>
      </w:r>
      <w:r w:rsidRPr="00E33B84">
        <w:t>)</w:t>
      </w:r>
    </w:p>
    <w:p w14:paraId="6EFAA3EA" w14:textId="77777777" w:rsidR="00E33B84" w:rsidRDefault="00AF6CCD" w:rsidP="00E33B84">
      <w:pPr>
        <w:pStyle w:val="Akapitzlist"/>
        <w:numPr>
          <w:ilvl w:val="3"/>
          <w:numId w:val="20"/>
        </w:numPr>
        <w:tabs>
          <w:tab w:val="left" w:pos="284"/>
        </w:tabs>
        <w:spacing w:line="276" w:lineRule="auto"/>
        <w:ind w:hanging="3142"/>
        <w:jc w:val="both"/>
      </w:pPr>
      <w:r w:rsidRPr="00E33B84">
        <w:t>Czujemy się związani ofertą do upływu terminu określonego w SIWZ.</w:t>
      </w:r>
    </w:p>
    <w:p w14:paraId="206F2CCA" w14:textId="77777777" w:rsidR="00AF6CCD" w:rsidRPr="00E33B84" w:rsidRDefault="00AF6CCD" w:rsidP="00E33B84">
      <w:pPr>
        <w:pStyle w:val="Akapitzlist"/>
        <w:numPr>
          <w:ilvl w:val="3"/>
          <w:numId w:val="20"/>
        </w:numPr>
        <w:tabs>
          <w:tab w:val="left" w:pos="284"/>
        </w:tabs>
        <w:spacing w:line="276" w:lineRule="auto"/>
        <w:ind w:hanging="3142"/>
        <w:jc w:val="both"/>
      </w:pPr>
      <w:r w:rsidRPr="00E33B84">
        <w:lastRenderedPageBreak/>
        <w:t>Załącznikami do naszej niniejszej oferty są:</w:t>
      </w:r>
    </w:p>
    <w:p w14:paraId="641600B2" w14:textId="77777777" w:rsidR="00AF6CCD" w:rsidRPr="00EB45CF" w:rsidRDefault="00AF6CCD" w:rsidP="00AF6CCD">
      <w:pPr>
        <w:tabs>
          <w:tab w:val="left" w:pos="0"/>
        </w:tabs>
        <w:spacing w:line="360" w:lineRule="auto"/>
        <w:jc w:val="both"/>
      </w:pPr>
      <w:r w:rsidRPr="00EB45CF">
        <w:t>……………………………………………………………………………………………………………………………………………………………………………………………………………………………………………………………………………………………………………………………………………………………………………………………………………………………………………………</w:t>
      </w:r>
    </w:p>
    <w:p w14:paraId="3B259929" w14:textId="77777777" w:rsidR="00E33B84" w:rsidRDefault="00AF6CCD" w:rsidP="00516041">
      <w:pPr>
        <w:pStyle w:val="Akapitzlist"/>
        <w:numPr>
          <w:ilvl w:val="3"/>
          <w:numId w:val="20"/>
        </w:numPr>
        <w:tabs>
          <w:tab w:val="left" w:pos="284"/>
        </w:tabs>
        <w:ind w:left="2999" w:hanging="2999"/>
        <w:jc w:val="both"/>
      </w:pPr>
      <w:r w:rsidRPr="00E33B84">
        <w:t>Oferta została złożona na ……….  ponumerowanych stronach.</w:t>
      </w:r>
    </w:p>
    <w:p w14:paraId="2C719456" w14:textId="77777777" w:rsidR="00AF6CCD" w:rsidRPr="00E33B84" w:rsidRDefault="00AF6CCD" w:rsidP="00516041">
      <w:pPr>
        <w:pStyle w:val="Akapitzlist"/>
        <w:numPr>
          <w:ilvl w:val="3"/>
          <w:numId w:val="20"/>
        </w:numPr>
        <w:tabs>
          <w:tab w:val="clear" w:pos="3000"/>
          <w:tab w:val="left" w:pos="284"/>
          <w:tab w:val="num" w:pos="1134"/>
        </w:tabs>
        <w:ind w:left="2999" w:hanging="2999"/>
        <w:jc w:val="both"/>
      </w:pPr>
      <w:r w:rsidRPr="00E33B84">
        <w:t>W przypadku konieczności udzielenia wyjaśnień dotyczących przedstawionej oferty prosimy o zwracanie się do:</w:t>
      </w:r>
    </w:p>
    <w:p w14:paraId="1C5463F0" w14:textId="77777777" w:rsidR="00AF6CCD" w:rsidRPr="00EB45CF" w:rsidRDefault="00AF6CCD" w:rsidP="00AF6CCD">
      <w:pPr>
        <w:tabs>
          <w:tab w:val="left" w:pos="0"/>
        </w:tabs>
        <w:ind w:left="426" w:hanging="426"/>
        <w:jc w:val="both"/>
      </w:pPr>
      <w:r w:rsidRPr="00EB45CF">
        <w:t>……………………………., tel. ………………., faks ………………., e-mail …………….. .</w:t>
      </w:r>
    </w:p>
    <w:p w14:paraId="6C8AA69B" w14:textId="77777777" w:rsidR="00AF6CCD" w:rsidRPr="00EB45CF" w:rsidRDefault="00AF6CCD" w:rsidP="00AF6CCD">
      <w:pPr>
        <w:tabs>
          <w:tab w:val="left" w:pos="0"/>
        </w:tabs>
        <w:ind w:left="426" w:hanging="426"/>
        <w:jc w:val="both"/>
      </w:pPr>
      <w:r w:rsidRPr="00EB45CF">
        <w:t xml:space="preserve">                     imię i nazwisko</w:t>
      </w:r>
    </w:p>
    <w:p w14:paraId="1E267FE6" w14:textId="77777777" w:rsidR="00AF6CCD" w:rsidRPr="00EB45CF" w:rsidRDefault="00AF6CCD" w:rsidP="00AF6CCD">
      <w:pPr>
        <w:jc w:val="both"/>
      </w:pPr>
      <w:r w:rsidRPr="00EB45CF">
        <w:t>(W przypadku niepodania powyższych danych osoby do bezpośrednich kontaktów, prosimy o zwracanie się do osoby / osób podpisującej ofertę).</w:t>
      </w:r>
    </w:p>
    <w:p w14:paraId="46054A22" w14:textId="77777777" w:rsidR="00E33B84" w:rsidRDefault="00AF6CCD" w:rsidP="00E33B84">
      <w:pPr>
        <w:pStyle w:val="Akapitzlist"/>
        <w:numPr>
          <w:ilvl w:val="3"/>
          <w:numId w:val="20"/>
        </w:numPr>
        <w:tabs>
          <w:tab w:val="clear" w:pos="3000"/>
          <w:tab w:val="left" w:pos="284"/>
          <w:tab w:val="num" w:pos="709"/>
        </w:tabs>
        <w:ind w:left="284" w:hanging="284"/>
        <w:jc w:val="both"/>
      </w:pPr>
      <w:r w:rsidRPr="00E33B84">
        <w:t>W przypadku przyznania nam zamówienia zobowiązujemy się do zawarcia pisemnej umowy w terminie i miejscu wskazanym przez Zamawiającego.</w:t>
      </w:r>
    </w:p>
    <w:p w14:paraId="53F9E14D" w14:textId="77777777" w:rsidR="00516041" w:rsidRDefault="00516041" w:rsidP="00516041">
      <w:pPr>
        <w:pStyle w:val="Akapitzlist"/>
        <w:numPr>
          <w:ilvl w:val="3"/>
          <w:numId w:val="20"/>
        </w:numPr>
        <w:tabs>
          <w:tab w:val="left" w:pos="284"/>
        </w:tabs>
        <w:ind w:hanging="3000"/>
        <w:jc w:val="both"/>
      </w:pPr>
      <w:r w:rsidRPr="00516041">
        <w:t>Wykonawca jest małym/średnim przedsiębiorcą? tak/nie*</w:t>
      </w:r>
    </w:p>
    <w:p w14:paraId="37D154B6" w14:textId="77777777" w:rsidR="00762C35" w:rsidRDefault="00A35361" w:rsidP="00A35361">
      <w:pPr>
        <w:tabs>
          <w:tab w:val="left" w:pos="0"/>
        </w:tabs>
        <w:spacing w:line="276" w:lineRule="auto"/>
        <w:jc w:val="both"/>
        <w:rPr>
          <w:b/>
        </w:rPr>
      </w:pPr>
      <w:r w:rsidRPr="00A35361">
        <w:rPr>
          <w:b/>
          <w:bCs/>
        </w:rPr>
        <w:t>1</w:t>
      </w:r>
      <w:r w:rsidR="00762C35">
        <w:rPr>
          <w:b/>
          <w:bCs/>
        </w:rPr>
        <w:t>2</w:t>
      </w:r>
      <w:r w:rsidRPr="00A35361">
        <w:rPr>
          <w:b/>
          <w:bCs/>
        </w:rPr>
        <w:t xml:space="preserve">.Oświadczamy, że zapoznaliśmy się z rozdziałem I niniejszej SIWZ w zakresie informacji dotyczących przetwarzania danych osobowych przez </w:t>
      </w:r>
      <w:r w:rsidRPr="00A35361">
        <w:rPr>
          <w:b/>
        </w:rPr>
        <w:t>Mazowiecką Instytucję Gospodarki Budżetowej MAZOVIA</w:t>
      </w:r>
    </w:p>
    <w:p w14:paraId="344536D7" w14:textId="1A1C21E9" w:rsidR="00AF6CCD" w:rsidRPr="00E33B84" w:rsidRDefault="00762C35" w:rsidP="00762C35">
      <w:pPr>
        <w:tabs>
          <w:tab w:val="left" w:pos="0"/>
        </w:tabs>
        <w:spacing w:line="276" w:lineRule="auto"/>
        <w:jc w:val="both"/>
      </w:pPr>
      <w:r>
        <w:rPr>
          <w:b/>
        </w:rPr>
        <w:t xml:space="preserve">13. </w:t>
      </w:r>
      <w:r w:rsidR="00AF6CCD" w:rsidRPr="00762C35">
        <w:rPr>
          <w:b/>
        </w:rPr>
        <w:t xml:space="preserve">Numer konta Wykonawcy, na które miałoby być przelane wynagrodzenie: </w:t>
      </w:r>
    </w:p>
    <w:p w14:paraId="5E55B736" w14:textId="77777777" w:rsidR="00AF6CCD" w:rsidRPr="00EB45CF" w:rsidRDefault="00AF6CCD" w:rsidP="00AF6CCD">
      <w:pPr>
        <w:tabs>
          <w:tab w:val="left" w:pos="360"/>
        </w:tabs>
        <w:spacing w:line="360" w:lineRule="auto"/>
        <w:ind w:left="360"/>
        <w:contextualSpacing/>
        <w:rPr>
          <w:b/>
        </w:rPr>
      </w:pPr>
      <w:r w:rsidRPr="00EB45CF">
        <w:rPr>
          <w:b/>
        </w:rPr>
        <w:t>…………………………………………………………………………………….</w:t>
      </w:r>
    </w:p>
    <w:p w14:paraId="19627C0B" w14:textId="77777777" w:rsidR="00AF6CCD" w:rsidRPr="00EB45CF" w:rsidRDefault="00AF6CCD" w:rsidP="00AF6CCD">
      <w:pPr>
        <w:tabs>
          <w:tab w:val="left" w:pos="360"/>
        </w:tabs>
        <w:spacing w:line="360" w:lineRule="auto"/>
        <w:ind w:left="360"/>
        <w:contextualSpacing/>
        <w:rPr>
          <w:b/>
        </w:rPr>
      </w:pPr>
    </w:p>
    <w:p w14:paraId="723D7B46" w14:textId="77777777" w:rsidR="00AF6CCD" w:rsidRPr="00EB45CF" w:rsidRDefault="00AF6CCD" w:rsidP="00AF6CCD">
      <w:pPr>
        <w:tabs>
          <w:tab w:val="left" w:pos="360"/>
        </w:tabs>
        <w:spacing w:line="360" w:lineRule="auto"/>
        <w:ind w:left="360"/>
        <w:contextualSpacing/>
        <w:rPr>
          <w:b/>
        </w:rPr>
      </w:pPr>
    </w:p>
    <w:p w14:paraId="3BAF1EFF" w14:textId="77777777" w:rsidR="00AF6CCD" w:rsidRPr="00EB45CF" w:rsidRDefault="00AF6CCD" w:rsidP="00AF6CCD">
      <w:pPr>
        <w:tabs>
          <w:tab w:val="left" w:pos="360"/>
        </w:tabs>
        <w:spacing w:line="360" w:lineRule="auto"/>
        <w:ind w:left="360"/>
        <w:contextualSpacing/>
        <w:rPr>
          <w:b/>
        </w:rPr>
      </w:pPr>
    </w:p>
    <w:p w14:paraId="4844EC23" w14:textId="77777777" w:rsidR="00AF6CCD" w:rsidRPr="00EB45CF" w:rsidRDefault="00AF6CCD" w:rsidP="00AF6CCD">
      <w:pPr>
        <w:tabs>
          <w:tab w:val="left" w:pos="360"/>
        </w:tabs>
        <w:spacing w:line="360" w:lineRule="auto"/>
        <w:ind w:left="360"/>
        <w:contextualSpacing/>
        <w:rPr>
          <w:b/>
        </w:rPr>
      </w:pPr>
    </w:p>
    <w:p w14:paraId="1723C9D8" w14:textId="77777777" w:rsidR="00AF6CCD" w:rsidRPr="00EB45CF" w:rsidRDefault="00AF6CCD" w:rsidP="00AF6CCD">
      <w:pPr>
        <w:tabs>
          <w:tab w:val="left" w:pos="360"/>
        </w:tabs>
        <w:spacing w:line="360" w:lineRule="auto"/>
        <w:ind w:left="360"/>
        <w:contextualSpacing/>
        <w:rPr>
          <w:b/>
        </w:rPr>
      </w:pPr>
    </w:p>
    <w:p w14:paraId="53030FC0" w14:textId="77777777" w:rsidR="00AF6CCD" w:rsidRPr="00EB45CF" w:rsidRDefault="00AF6CCD" w:rsidP="00AF6CCD">
      <w:pPr>
        <w:tabs>
          <w:tab w:val="left" w:pos="360"/>
        </w:tabs>
        <w:spacing w:line="360" w:lineRule="auto"/>
        <w:ind w:left="360"/>
        <w:contextualSpacing/>
        <w:rPr>
          <w:b/>
        </w:rPr>
      </w:pPr>
    </w:p>
    <w:p w14:paraId="37802001" w14:textId="77777777" w:rsidR="00AF6CCD" w:rsidRPr="00EB45CF" w:rsidRDefault="00AF6CCD" w:rsidP="00AF6CCD">
      <w:pPr>
        <w:jc w:val="both"/>
      </w:pPr>
      <w:r w:rsidRPr="00EB45CF">
        <w:t xml:space="preserve">………………, dnia ……........... r. </w:t>
      </w:r>
    </w:p>
    <w:p w14:paraId="49588561" w14:textId="77777777" w:rsidR="00AF6CCD" w:rsidRPr="00EB45CF" w:rsidRDefault="00AF6CCD" w:rsidP="00AF6CCD">
      <w:pPr>
        <w:jc w:val="both"/>
      </w:pPr>
      <w:r w:rsidRPr="00EB45CF">
        <w:t xml:space="preserve">     Miejscowość       </w:t>
      </w:r>
    </w:p>
    <w:p w14:paraId="6401AADC" w14:textId="77777777" w:rsidR="00AF6CCD" w:rsidRPr="00EB45CF" w:rsidRDefault="00AF6CCD" w:rsidP="00AF6CCD">
      <w:pPr>
        <w:ind w:left="2124" w:firstLine="708"/>
        <w:jc w:val="both"/>
      </w:pPr>
      <w:r w:rsidRPr="00EB45CF">
        <w:t xml:space="preserve"> ………………………………….………………………….</w:t>
      </w:r>
    </w:p>
    <w:p w14:paraId="2F04A4D9" w14:textId="77777777" w:rsidR="00AF6CCD" w:rsidRPr="00EB45CF" w:rsidRDefault="00AF6CCD" w:rsidP="00AF6CCD">
      <w:pPr>
        <w:jc w:val="both"/>
      </w:pPr>
      <w:r w:rsidRPr="00EB45CF">
        <w:tab/>
      </w:r>
      <w:r w:rsidRPr="00EB45CF">
        <w:tab/>
      </w:r>
      <w:r w:rsidRPr="00EB45CF">
        <w:tab/>
      </w:r>
      <w:r w:rsidRPr="00EB45CF">
        <w:tab/>
      </w:r>
      <w:r w:rsidRPr="00EB45CF">
        <w:tab/>
        <w:t xml:space="preserve">Podpis osoby (osób) upoważnionej do występowania </w:t>
      </w:r>
    </w:p>
    <w:p w14:paraId="6034D406" w14:textId="77777777" w:rsidR="00AF6CCD" w:rsidRPr="00EB45CF" w:rsidRDefault="00AF6CCD" w:rsidP="00AF6CCD">
      <w:pPr>
        <w:ind w:left="3540" w:firstLine="708"/>
        <w:jc w:val="both"/>
      </w:pPr>
      <w:r w:rsidRPr="00EB45CF">
        <w:t>w imieniu Wykonawcy</w:t>
      </w:r>
    </w:p>
    <w:p w14:paraId="65B6D70C" w14:textId="77777777" w:rsidR="00AF6CCD" w:rsidRPr="00EB45CF" w:rsidRDefault="00AF6CCD" w:rsidP="00AF6CCD">
      <w:pPr>
        <w:jc w:val="both"/>
      </w:pPr>
      <w:r w:rsidRPr="00EB45CF">
        <w:tab/>
      </w:r>
      <w:r w:rsidRPr="00EB45CF">
        <w:tab/>
      </w:r>
      <w:r w:rsidRPr="00EB45CF">
        <w:tab/>
      </w:r>
      <w:r w:rsidRPr="00EB45CF">
        <w:tab/>
      </w:r>
      <w:r w:rsidRPr="00EB45CF">
        <w:tab/>
        <w:t xml:space="preserve">(Pożądany czytelny podpis albo podpis i pieczątka </w:t>
      </w:r>
    </w:p>
    <w:p w14:paraId="3264E4A4" w14:textId="77777777" w:rsidR="00AF6CCD" w:rsidRPr="00EB45CF" w:rsidRDefault="00AF6CCD" w:rsidP="00AF6CCD">
      <w:pPr>
        <w:ind w:left="3540" w:firstLine="708"/>
        <w:jc w:val="both"/>
      </w:pPr>
      <w:r w:rsidRPr="00EB45CF">
        <w:t>z imieniem i nazwiskiem)</w:t>
      </w:r>
    </w:p>
    <w:p w14:paraId="63A43607" w14:textId="77777777" w:rsidR="00AF6CCD" w:rsidRPr="00EB45CF" w:rsidRDefault="00AF6CCD" w:rsidP="00AF6CCD"/>
    <w:p w14:paraId="2DB98B34" w14:textId="77777777" w:rsidR="00AF6CCD" w:rsidRPr="00EB45CF" w:rsidRDefault="00AF6CCD" w:rsidP="00AF6CCD">
      <w:pPr>
        <w:rPr>
          <w:b/>
        </w:rPr>
      </w:pPr>
      <w:r w:rsidRPr="00EB45CF">
        <w:rPr>
          <w:b/>
        </w:rPr>
        <w:t>*Niepotrzebne skreślić</w:t>
      </w:r>
    </w:p>
    <w:p w14:paraId="421E0981" w14:textId="77777777" w:rsidR="00AF6CCD" w:rsidRPr="00EB45CF" w:rsidRDefault="00AF6CCD" w:rsidP="00AF6CCD">
      <w:pPr>
        <w:autoSpaceDE w:val="0"/>
        <w:autoSpaceDN w:val="0"/>
        <w:adjustRightInd w:val="0"/>
        <w:rPr>
          <w:b/>
          <w:bCs/>
        </w:rPr>
      </w:pPr>
      <w:r w:rsidRPr="00EB45CF">
        <w:rPr>
          <w:b/>
        </w:rPr>
        <w:t>*</w:t>
      </w:r>
      <w:r w:rsidRPr="00EB45CF">
        <w:rPr>
          <w:b/>
          <w:bCs/>
        </w:rPr>
        <w:t xml:space="preserve">UWAGA: </w:t>
      </w:r>
      <w:r w:rsidRPr="00EB45CF">
        <w:rPr>
          <w:bCs/>
        </w:rPr>
        <w:t>w przypadku, gdy Wykonawca zrealizuje przedmiot zamówienia bez udziału podwykonawców - zaleca się wpisać</w:t>
      </w:r>
      <w:r w:rsidRPr="00EB45CF">
        <w:rPr>
          <w:b/>
          <w:bCs/>
        </w:rPr>
        <w:t xml:space="preserve"> „ nie dotyczy”</w:t>
      </w:r>
    </w:p>
    <w:p w14:paraId="155F7BDF" w14:textId="77777777" w:rsidR="00AF6CCD" w:rsidRPr="00EB45CF" w:rsidRDefault="00AF6CCD" w:rsidP="00AF6CCD">
      <w:pPr>
        <w:autoSpaceDE w:val="0"/>
        <w:autoSpaceDN w:val="0"/>
        <w:adjustRightInd w:val="0"/>
        <w:rPr>
          <w:b/>
          <w:bCs/>
        </w:rPr>
      </w:pPr>
    </w:p>
    <w:p w14:paraId="0B1FE3F8" w14:textId="77777777" w:rsidR="00AF6CCD" w:rsidRPr="00EB45CF" w:rsidRDefault="00AF6CCD" w:rsidP="00AF6CCD">
      <w:pPr>
        <w:autoSpaceDE w:val="0"/>
        <w:autoSpaceDN w:val="0"/>
        <w:adjustRightInd w:val="0"/>
        <w:rPr>
          <w:b/>
          <w:bCs/>
        </w:rPr>
      </w:pPr>
    </w:p>
    <w:p w14:paraId="61795F48" w14:textId="77777777" w:rsidR="00A06F9B" w:rsidRPr="00EB45CF" w:rsidRDefault="00A06F9B" w:rsidP="00E06D77">
      <w:pPr>
        <w:autoSpaceDE w:val="0"/>
        <w:autoSpaceDN w:val="0"/>
        <w:adjustRightInd w:val="0"/>
        <w:ind w:left="5664" w:firstLine="708"/>
        <w:rPr>
          <w:rFonts w:eastAsia="Calibri"/>
          <w:b/>
          <w:i/>
        </w:rPr>
      </w:pPr>
    </w:p>
    <w:p w14:paraId="08494439" w14:textId="77777777" w:rsidR="00AF6CCD" w:rsidRPr="00EB45CF" w:rsidRDefault="00AF6CCD" w:rsidP="00E06D77">
      <w:pPr>
        <w:autoSpaceDE w:val="0"/>
        <w:autoSpaceDN w:val="0"/>
        <w:adjustRightInd w:val="0"/>
        <w:ind w:left="5664" w:firstLine="708"/>
        <w:rPr>
          <w:rFonts w:eastAsia="Calibri"/>
          <w:b/>
          <w:i/>
        </w:rPr>
      </w:pPr>
    </w:p>
    <w:p w14:paraId="7DCAE3DE" w14:textId="77777777" w:rsidR="00AF6CCD" w:rsidRPr="00EB45CF" w:rsidRDefault="00AF6CCD" w:rsidP="00E06D77">
      <w:pPr>
        <w:autoSpaceDE w:val="0"/>
        <w:autoSpaceDN w:val="0"/>
        <w:adjustRightInd w:val="0"/>
        <w:ind w:left="5664" w:firstLine="708"/>
        <w:rPr>
          <w:rFonts w:eastAsia="Calibri"/>
          <w:b/>
          <w:i/>
        </w:rPr>
      </w:pPr>
    </w:p>
    <w:p w14:paraId="6B94BF72" w14:textId="77777777" w:rsidR="00AF6CCD" w:rsidRPr="00EB45CF" w:rsidRDefault="00AF6CCD" w:rsidP="00E06D77">
      <w:pPr>
        <w:autoSpaceDE w:val="0"/>
        <w:autoSpaceDN w:val="0"/>
        <w:adjustRightInd w:val="0"/>
        <w:ind w:left="5664" w:firstLine="708"/>
        <w:rPr>
          <w:rFonts w:eastAsia="Calibri"/>
          <w:b/>
          <w:i/>
        </w:rPr>
      </w:pPr>
    </w:p>
    <w:p w14:paraId="448165BC" w14:textId="77777777" w:rsidR="00AF6CCD" w:rsidRDefault="00AF6CCD" w:rsidP="00E06D77">
      <w:pPr>
        <w:autoSpaceDE w:val="0"/>
        <w:autoSpaceDN w:val="0"/>
        <w:adjustRightInd w:val="0"/>
        <w:ind w:left="5664" w:firstLine="708"/>
        <w:rPr>
          <w:rFonts w:eastAsia="Calibri"/>
          <w:b/>
          <w:i/>
        </w:rPr>
      </w:pPr>
    </w:p>
    <w:p w14:paraId="33FB23DD" w14:textId="77777777" w:rsidR="00ED5884" w:rsidRDefault="00ED5884" w:rsidP="00E06D77">
      <w:pPr>
        <w:autoSpaceDE w:val="0"/>
        <w:autoSpaceDN w:val="0"/>
        <w:adjustRightInd w:val="0"/>
        <w:ind w:left="5664" w:firstLine="708"/>
        <w:rPr>
          <w:rFonts w:eastAsia="Calibri"/>
          <w:b/>
          <w:i/>
        </w:rPr>
      </w:pPr>
    </w:p>
    <w:p w14:paraId="449BA156" w14:textId="77777777" w:rsidR="00ED5884" w:rsidRDefault="00ED5884" w:rsidP="00E06D77">
      <w:pPr>
        <w:autoSpaceDE w:val="0"/>
        <w:autoSpaceDN w:val="0"/>
        <w:adjustRightInd w:val="0"/>
        <w:ind w:left="5664" w:firstLine="708"/>
        <w:rPr>
          <w:rFonts w:eastAsia="Calibri"/>
          <w:b/>
          <w:i/>
        </w:rPr>
      </w:pPr>
    </w:p>
    <w:p w14:paraId="21894818" w14:textId="77777777" w:rsidR="00ED5884" w:rsidRDefault="00ED5884" w:rsidP="00E06D77">
      <w:pPr>
        <w:autoSpaceDE w:val="0"/>
        <w:autoSpaceDN w:val="0"/>
        <w:adjustRightInd w:val="0"/>
        <w:ind w:left="5664" w:firstLine="708"/>
        <w:rPr>
          <w:rFonts w:eastAsia="Calibri"/>
          <w:b/>
          <w:i/>
        </w:rPr>
      </w:pPr>
    </w:p>
    <w:p w14:paraId="2A9F911E" w14:textId="77777777" w:rsidR="00ED5884" w:rsidRDefault="00ED5884" w:rsidP="00E06D77">
      <w:pPr>
        <w:autoSpaceDE w:val="0"/>
        <w:autoSpaceDN w:val="0"/>
        <w:adjustRightInd w:val="0"/>
        <w:ind w:left="5664" w:firstLine="708"/>
        <w:rPr>
          <w:rFonts w:eastAsia="Calibri"/>
          <w:b/>
          <w:i/>
        </w:rPr>
      </w:pPr>
    </w:p>
    <w:p w14:paraId="468F01EB" w14:textId="77777777" w:rsidR="00ED5884" w:rsidRPr="00EB45CF" w:rsidRDefault="00ED5884" w:rsidP="00E06D77">
      <w:pPr>
        <w:autoSpaceDE w:val="0"/>
        <w:autoSpaceDN w:val="0"/>
        <w:adjustRightInd w:val="0"/>
        <w:ind w:left="5664" w:firstLine="708"/>
        <w:rPr>
          <w:rFonts w:eastAsia="Calibri"/>
          <w:b/>
          <w:i/>
        </w:rPr>
      </w:pPr>
    </w:p>
    <w:p w14:paraId="3328B7BD" w14:textId="77777777" w:rsidR="00AF6CCD" w:rsidRPr="00EB45CF" w:rsidRDefault="00AF6CCD" w:rsidP="00E06D77">
      <w:pPr>
        <w:autoSpaceDE w:val="0"/>
        <w:autoSpaceDN w:val="0"/>
        <w:adjustRightInd w:val="0"/>
        <w:ind w:left="5664" w:firstLine="708"/>
        <w:rPr>
          <w:rFonts w:eastAsia="Calibri"/>
          <w:b/>
          <w:i/>
        </w:rPr>
      </w:pPr>
    </w:p>
    <w:p w14:paraId="3C1D8A5A" w14:textId="77777777" w:rsidR="00AF6CCD" w:rsidRPr="00EB45CF" w:rsidRDefault="00AF6CCD" w:rsidP="00E06D77">
      <w:pPr>
        <w:autoSpaceDE w:val="0"/>
        <w:autoSpaceDN w:val="0"/>
        <w:adjustRightInd w:val="0"/>
        <w:ind w:left="5664" w:firstLine="708"/>
        <w:rPr>
          <w:rFonts w:eastAsia="Calibri"/>
          <w:b/>
          <w:i/>
        </w:rPr>
      </w:pPr>
    </w:p>
    <w:p w14:paraId="798F693D" w14:textId="77777777" w:rsidR="00AF6CCD" w:rsidRPr="00EB45CF" w:rsidRDefault="00AF6CCD" w:rsidP="00A832B4">
      <w:pPr>
        <w:autoSpaceDE w:val="0"/>
        <w:autoSpaceDN w:val="0"/>
        <w:adjustRightInd w:val="0"/>
        <w:rPr>
          <w:rFonts w:eastAsia="Calibri"/>
          <w:b/>
          <w:i/>
        </w:rPr>
      </w:pPr>
    </w:p>
    <w:p w14:paraId="0DC53F07" w14:textId="77777777" w:rsidR="00AF6CCD" w:rsidRPr="00EB45CF" w:rsidRDefault="00AF6CCD" w:rsidP="00AF6CCD">
      <w:pPr>
        <w:jc w:val="right"/>
        <w:rPr>
          <w:b/>
          <w:i/>
        </w:rPr>
      </w:pPr>
      <w:r w:rsidRPr="00EB45CF">
        <w:rPr>
          <w:b/>
          <w:i/>
        </w:rPr>
        <w:t xml:space="preserve">Załącznik Nr 1 C do SIWZ </w:t>
      </w:r>
    </w:p>
    <w:p w14:paraId="630F9861" w14:textId="77777777" w:rsidR="00AF6CCD" w:rsidRPr="00EB45CF" w:rsidRDefault="00AF6CCD" w:rsidP="00AF6CCD">
      <w:pPr>
        <w:jc w:val="right"/>
      </w:pPr>
      <w:r w:rsidRPr="00EB45CF">
        <w:tab/>
      </w:r>
      <w:r w:rsidRPr="00EB45CF">
        <w:tab/>
      </w:r>
      <w:r w:rsidRPr="00EB45CF">
        <w:tab/>
      </w:r>
      <w:r w:rsidRPr="00EB45CF">
        <w:tab/>
      </w:r>
      <w:r w:rsidRPr="00EB45CF">
        <w:tab/>
      </w:r>
      <w:r w:rsidRPr="00EB45CF">
        <w:tab/>
      </w:r>
      <w:r w:rsidRPr="00EB45CF">
        <w:tab/>
        <w:t>Formularz ofertowy</w:t>
      </w:r>
    </w:p>
    <w:p w14:paraId="68559ADA" w14:textId="77777777" w:rsidR="002A56DF" w:rsidRPr="00EB45CF" w:rsidRDefault="002A56DF" w:rsidP="00AF6CCD">
      <w:pPr>
        <w:jc w:val="right"/>
      </w:pPr>
      <w:r w:rsidRPr="00EB45CF">
        <w:t xml:space="preserve">Część III </w:t>
      </w:r>
    </w:p>
    <w:p w14:paraId="37228054" w14:textId="77777777" w:rsidR="00AF6CCD" w:rsidRPr="00EB45CF" w:rsidRDefault="00AF6CCD" w:rsidP="00AF6CCD">
      <w:pPr>
        <w:keepNext/>
        <w:keepLines/>
        <w:spacing w:before="200"/>
        <w:jc w:val="center"/>
        <w:outlineLvl w:val="6"/>
        <w:rPr>
          <w:b/>
          <w:iCs/>
          <w:color w:val="404040"/>
        </w:rPr>
      </w:pPr>
      <w:r w:rsidRPr="00EB45CF">
        <w:rPr>
          <w:b/>
          <w:iCs/>
          <w:color w:val="404040"/>
        </w:rPr>
        <w:t>FORMULARZ OFERTOWY</w:t>
      </w:r>
    </w:p>
    <w:p w14:paraId="41A1D5E8" w14:textId="77777777" w:rsidR="00AF6CCD" w:rsidRPr="00EB45CF" w:rsidRDefault="00AF6CCD" w:rsidP="00AF6CC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AF6CCD" w:rsidRPr="00EB45CF" w14:paraId="66DD21FA" w14:textId="77777777" w:rsidTr="00EB45CF">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897F261" w14:textId="77777777" w:rsidR="00AF6CCD" w:rsidRPr="00EB45CF" w:rsidRDefault="00AF6CCD" w:rsidP="00EB45CF">
            <w:r w:rsidRPr="00EB45CF">
              <w:t>Imię i nazwisko i/lub nazwa</w:t>
            </w:r>
          </w:p>
          <w:p w14:paraId="783A6FEA" w14:textId="77777777" w:rsidR="00AF6CCD" w:rsidRPr="00EB45CF" w:rsidRDefault="00AF6CCD" w:rsidP="00EB45CF">
            <w:r w:rsidRPr="00EB45CF">
              <w:t>(firma) Wykonawcy</w:t>
            </w:r>
          </w:p>
          <w:p w14:paraId="74E46DCC" w14:textId="77777777" w:rsidR="00AF6CCD" w:rsidRPr="00EB45CF" w:rsidRDefault="00AF6CCD" w:rsidP="00EB45CF"/>
          <w:p w14:paraId="7A552CCF" w14:textId="77777777" w:rsidR="00AF6CCD" w:rsidRPr="00EB45CF" w:rsidRDefault="00AF6CCD" w:rsidP="00EB45CF"/>
          <w:p w14:paraId="30A4EB39" w14:textId="77777777" w:rsidR="00AF6CCD" w:rsidRPr="00EB45CF" w:rsidRDefault="00AF6CCD" w:rsidP="00EB45CF"/>
          <w:p w14:paraId="41E0C472" w14:textId="77777777" w:rsidR="00AF6CCD" w:rsidRPr="00EB45CF" w:rsidRDefault="00AF6CCD" w:rsidP="00EB45CF"/>
        </w:tc>
      </w:tr>
      <w:tr w:rsidR="00AF6CCD" w:rsidRPr="00EB45CF" w14:paraId="297F88AA" w14:textId="77777777" w:rsidTr="00EB45CF">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C6D687C" w14:textId="77777777" w:rsidR="00AF6CCD" w:rsidRPr="00EB45CF" w:rsidRDefault="00AF6CCD" w:rsidP="00EB45CF">
            <w:r w:rsidRPr="00EB45CF">
              <w:t>Adres wykonawcy:</w:t>
            </w:r>
          </w:p>
          <w:p w14:paraId="1C4E2FC5" w14:textId="77777777" w:rsidR="00AF6CCD" w:rsidRPr="00EB45CF" w:rsidRDefault="00AF6CCD" w:rsidP="00EB45CF"/>
          <w:p w14:paraId="7E8B606B" w14:textId="77777777" w:rsidR="00AF6CCD" w:rsidRPr="00EB45CF" w:rsidRDefault="00AF6CCD" w:rsidP="00EB45CF"/>
          <w:p w14:paraId="43FEF07E" w14:textId="77777777" w:rsidR="00AF6CCD" w:rsidRPr="00EB45CF" w:rsidRDefault="00AF6CCD" w:rsidP="00EB45CF"/>
          <w:p w14:paraId="265CE2EC" w14:textId="77777777" w:rsidR="00AF6CCD" w:rsidRPr="00EB45CF" w:rsidRDefault="00AF6CCD" w:rsidP="00EB45CF">
            <w:r w:rsidRPr="00EB45CF">
              <w:t>Kod, miejscowość, województwo, kraj   _______________________________________________________________________________</w:t>
            </w:r>
          </w:p>
          <w:p w14:paraId="547A46B5" w14:textId="77777777" w:rsidR="00AF6CCD" w:rsidRPr="00EB45CF" w:rsidRDefault="00AF6CCD" w:rsidP="00EB45CF"/>
          <w:p w14:paraId="71F778D3" w14:textId="77777777" w:rsidR="00AF6CCD" w:rsidRPr="00EB45CF" w:rsidRDefault="00AF6CCD" w:rsidP="00EB45CF"/>
          <w:p w14:paraId="3DE32625" w14:textId="77777777" w:rsidR="00AF6CCD" w:rsidRPr="00EB45CF" w:rsidRDefault="00AF6CCD" w:rsidP="00EB45CF"/>
          <w:p w14:paraId="4E3B3E12" w14:textId="77777777" w:rsidR="00AF6CCD" w:rsidRPr="00EB45CF" w:rsidRDefault="00AF6CCD" w:rsidP="00EB45CF">
            <w:r w:rsidRPr="00EB45CF">
              <w:t>ulica, nr domu, nr lokalu  ________________________________________________________________________________</w:t>
            </w:r>
          </w:p>
          <w:p w14:paraId="51C91034" w14:textId="77777777" w:rsidR="00AF6CCD" w:rsidRPr="00EB45CF" w:rsidRDefault="00AF6CCD" w:rsidP="00EB45CF"/>
        </w:tc>
      </w:tr>
      <w:tr w:rsidR="00AF6CCD" w:rsidRPr="00EB45CF" w14:paraId="2048F131"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CAA9935" w14:textId="77777777" w:rsidR="00AF6CCD" w:rsidRPr="00EB45CF" w:rsidRDefault="00AF6CCD" w:rsidP="00EB45CF">
            <w:r w:rsidRPr="00EB45CF">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7C4499D" w14:textId="77777777" w:rsidR="00AF6CCD" w:rsidRPr="00EB45CF" w:rsidRDefault="00AF6CCD" w:rsidP="00EB45CF">
            <w:r w:rsidRPr="00EB45CF">
              <w:t>Nr faksu:</w:t>
            </w:r>
          </w:p>
        </w:tc>
      </w:tr>
      <w:tr w:rsidR="00AF6CCD" w:rsidRPr="00EB45CF" w14:paraId="54D40798"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959A085" w14:textId="77777777" w:rsidR="00AF6CCD" w:rsidRPr="00EB45CF" w:rsidRDefault="00AF6CCD" w:rsidP="00EB45CF">
            <w:r w:rsidRPr="00EB45CF">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E6FDF3D" w14:textId="77777777" w:rsidR="00AF6CCD" w:rsidRPr="00EB45CF" w:rsidRDefault="00AF6CCD" w:rsidP="00EB45CF">
            <w:r w:rsidRPr="00EB45CF">
              <w:t>E-mail:</w:t>
            </w:r>
          </w:p>
        </w:tc>
      </w:tr>
      <w:tr w:rsidR="00AF6CCD" w:rsidRPr="00EB45CF" w14:paraId="029B3C57"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534235D" w14:textId="77777777" w:rsidR="00AF6CCD" w:rsidRPr="00EB45CF" w:rsidRDefault="00AF6CCD" w:rsidP="00EB45CF">
            <w:r w:rsidRPr="00EB45CF">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C3D9C20" w14:textId="77777777" w:rsidR="00AF6CCD" w:rsidRPr="00EB45CF" w:rsidRDefault="00AF6CCD" w:rsidP="00EB45CF">
            <w:r w:rsidRPr="00EB45CF">
              <w:t>Rejestr nr:</w:t>
            </w:r>
          </w:p>
        </w:tc>
      </w:tr>
      <w:tr w:rsidR="00AF6CCD" w:rsidRPr="00EB45CF" w14:paraId="51DF88BF"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8667860" w14:textId="77777777" w:rsidR="00AF6CCD" w:rsidRPr="00EB45CF" w:rsidRDefault="00AF6CCD" w:rsidP="00EB45CF">
            <w:r w:rsidRPr="00EB45CF">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E24B925" w14:textId="77777777" w:rsidR="00AF6CCD" w:rsidRPr="00EB45CF" w:rsidRDefault="00AF6CCD" w:rsidP="00EB45CF">
            <w:r w:rsidRPr="00EB45CF">
              <w:t>REGON Nr:</w:t>
            </w:r>
          </w:p>
        </w:tc>
      </w:tr>
      <w:tr w:rsidR="00AF6CCD" w:rsidRPr="00EB45CF" w14:paraId="25AA2F90"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78DEC18" w14:textId="77777777" w:rsidR="00AF6CCD" w:rsidRPr="00EB45CF" w:rsidRDefault="00AF6CCD" w:rsidP="00EB45CF">
            <w:r w:rsidRPr="00EB45CF">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AA70CFD" w14:textId="77777777" w:rsidR="00AF6CCD" w:rsidRPr="00EB45CF" w:rsidRDefault="00AF6CCD" w:rsidP="00EB45CF">
            <w:r w:rsidRPr="00EB45CF">
              <w:t>Nr rachunku:</w:t>
            </w:r>
          </w:p>
        </w:tc>
      </w:tr>
    </w:tbl>
    <w:p w14:paraId="0CEF5F23" w14:textId="77777777" w:rsidR="00AF6CCD" w:rsidRPr="00EB45CF" w:rsidRDefault="00AF6CCD" w:rsidP="00AF6CCD">
      <w:pPr>
        <w:suppressAutoHyphens/>
        <w:jc w:val="both"/>
        <w:rPr>
          <w:lang w:eastAsia="zh-CN"/>
        </w:rPr>
      </w:pPr>
      <w:r w:rsidRPr="00EB45CF">
        <w:rPr>
          <w:lang w:eastAsia="zh-CN"/>
        </w:rPr>
        <w:t xml:space="preserve">Odpowiadając na ogłoszenie o zamówieniu na Zawarcie umowy ramowej na podwykonawstwo w robotach budowlanych w ramach przetargu nieograniczonego oferujemy przedmiot zamówienia, zgodnie z treścią Specyfikacji Istotnych Warunków Zamówienia Nr sprawy </w:t>
      </w:r>
      <w:r w:rsidRPr="00EB45CF">
        <w:rPr>
          <w:b/>
          <w:lang w:eastAsia="zh-CN"/>
        </w:rPr>
        <w:t xml:space="preserve">1/03/2019/B, </w:t>
      </w:r>
      <w:r w:rsidR="00D8325D" w:rsidRPr="00EB45CF">
        <w:t xml:space="preserve">„Podwykonawstwo w robotach budowlanych na terenie woj. podlaskiego i woj. lubelskiego”, </w:t>
      </w:r>
      <w:r w:rsidRPr="00EB45CF">
        <w:rPr>
          <w:lang w:eastAsia="zh-CN"/>
        </w:rPr>
        <w:t>zwaną dalej „SIWZ”, a w szczególności zgodnie z opisem przedmiotu zamówienia określonym rozdziale III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AF6CCD" w:rsidRPr="00EB45CF" w14:paraId="2160687E" w14:textId="77777777" w:rsidTr="00EB45CF">
        <w:trPr>
          <w:jc w:val="center"/>
        </w:trPr>
        <w:tc>
          <w:tcPr>
            <w:tcW w:w="4491" w:type="dxa"/>
            <w:tcBorders>
              <w:top w:val="single" w:sz="4" w:space="0" w:color="auto"/>
              <w:left w:val="single" w:sz="4" w:space="0" w:color="auto"/>
              <w:bottom w:val="single" w:sz="4" w:space="0" w:color="auto"/>
              <w:right w:val="single" w:sz="4" w:space="0" w:color="auto"/>
            </w:tcBorders>
            <w:hideMark/>
          </w:tcPr>
          <w:p w14:paraId="5621818D" w14:textId="77777777" w:rsidR="00AF6CCD" w:rsidRPr="00EB45CF" w:rsidRDefault="00AF6CCD" w:rsidP="00EB45CF">
            <w:pPr>
              <w:jc w:val="center"/>
              <w:rPr>
                <w:b/>
              </w:rPr>
            </w:pPr>
            <w:r w:rsidRPr="00EB45CF">
              <w:rPr>
                <w:b/>
              </w:rPr>
              <w:t>Baza kosztowo – cenowa przyjęta do kosztorysowania zamówienia – zleceń jednostkowych:</w:t>
            </w:r>
          </w:p>
          <w:p w14:paraId="5E73F522" w14:textId="77777777" w:rsidR="00AF6CCD" w:rsidRPr="00E33B84" w:rsidRDefault="00E33B84" w:rsidP="00E33B84">
            <w:pPr>
              <w:pStyle w:val="Akapitzlist"/>
              <w:numPr>
                <w:ilvl w:val="4"/>
                <w:numId w:val="20"/>
              </w:numPr>
              <w:tabs>
                <w:tab w:val="clear" w:pos="3720"/>
                <w:tab w:val="left" w:pos="450"/>
              </w:tabs>
              <w:ind w:left="2217" w:hanging="3346"/>
            </w:pPr>
            <w:r>
              <w:t xml:space="preserve">a) </w:t>
            </w:r>
            <w:r w:rsidR="00AF6CCD" w:rsidRPr="00E33B84">
              <w:t>kosztorysowa stawka robocizny [ R ]</w:t>
            </w:r>
          </w:p>
          <w:p w14:paraId="218FFD4F" w14:textId="77777777" w:rsidR="00AF6CCD" w:rsidRPr="00EB45CF" w:rsidRDefault="00AF6CCD" w:rsidP="00EB45CF">
            <w:pPr>
              <w:tabs>
                <w:tab w:val="left" w:pos="450"/>
              </w:tabs>
              <w:ind w:left="450"/>
            </w:pPr>
            <w:r w:rsidRPr="00EB45CF">
              <w:t>wyrażona jako dodatnia liczba całkowita do dwóch miejsc po przecinku</w:t>
            </w:r>
          </w:p>
          <w:p w14:paraId="2BF57F04" w14:textId="77777777" w:rsidR="00AF6CCD" w:rsidRPr="00EB45CF" w:rsidRDefault="00AF6CCD" w:rsidP="00EB45CF">
            <w:pPr>
              <w:tabs>
                <w:tab w:val="num" w:pos="300"/>
              </w:tabs>
              <w:ind w:left="450" w:hanging="330"/>
            </w:pPr>
            <w:r w:rsidRPr="00EB45CF">
              <w:t>_________________________</w:t>
            </w:r>
          </w:p>
          <w:p w14:paraId="04168297" w14:textId="77777777" w:rsidR="00AF6CCD" w:rsidRPr="00EB45CF" w:rsidRDefault="00E33B84" w:rsidP="00E33B84">
            <w:pPr>
              <w:tabs>
                <w:tab w:val="left" w:pos="450"/>
              </w:tabs>
              <w:ind w:left="450" w:right="234"/>
              <w:jc w:val="both"/>
            </w:pPr>
            <w:r>
              <w:t>b)</w:t>
            </w:r>
            <w:r w:rsidR="00AF6CCD" w:rsidRPr="00EB45CF">
              <w:t>wartość wskaźnika kosztów narzutu kosztów pośrednich [</w:t>
            </w:r>
            <w:proofErr w:type="spellStart"/>
            <w:r w:rsidR="00AF6CCD" w:rsidRPr="00EB45CF">
              <w:t>Kp</w:t>
            </w:r>
            <w:proofErr w:type="spellEnd"/>
            <w:r w:rsidR="00AF6CCD" w:rsidRPr="00EB45CF">
              <w:t xml:space="preserve">] od (R, S), w którym ustalane będzie wynagrodzenie za wykonanie danego zlecenia </w:t>
            </w:r>
            <w:r w:rsidR="00AF6CCD" w:rsidRPr="00EB45CF">
              <w:lastRenderedPageBreak/>
              <w:t>jednostkowego (wysokość wskaźnika wyrażona jako dodatnia liczba całkowita od 0% do aktualnych średnich narzutów opublikowanych w zeszytach SEKOCENBUD właściwych dla okresu rozliczeniowego)</w:t>
            </w:r>
          </w:p>
          <w:p w14:paraId="6E9C8EEE" w14:textId="77777777" w:rsidR="00AF6CCD" w:rsidRPr="00EB45CF" w:rsidRDefault="00AF6CCD" w:rsidP="00EB45CF">
            <w:pPr>
              <w:tabs>
                <w:tab w:val="num" w:pos="300"/>
              </w:tabs>
              <w:ind w:left="450" w:hanging="330"/>
            </w:pPr>
            <w:r w:rsidRPr="00EB45CF">
              <w:t>_________________</w:t>
            </w:r>
          </w:p>
          <w:p w14:paraId="07242385" w14:textId="77777777" w:rsidR="00AF6CCD" w:rsidRPr="00E33B84" w:rsidRDefault="00AF6CCD" w:rsidP="00E33B84">
            <w:pPr>
              <w:pStyle w:val="Akapitzlist"/>
              <w:numPr>
                <w:ilvl w:val="0"/>
                <w:numId w:val="7"/>
              </w:numPr>
              <w:ind w:right="234"/>
              <w:jc w:val="both"/>
            </w:pPr>
            <w:r w:rsidRPr="00E33B84">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w:t>
            </w:r>
            <w:r w:rsidR="00516041">
              <w:t xml:space="preserve"> </w:t>
            </w:r>
            <w:r w:rsidRPr="00E33B84">
              <w:t>rozliczeniowego) _</w:t>
            </w:r>
            <w:r w:rsidR="00DD08E3">
              <w:t>______________________________</w:t>
            </w:r>
          </w:p>
          <w:p w14:paraId="10735DE4" w14:textId="77777777" w:rsidR="00AF6CCD" w:rsidRPr="00EB45CF" w:rsidRDefault="00AF6CCD" w:rsidP="00E33B84">
            <w:pPr>
              <w:numPr>
                <w:ilvl w:val="0"/>
                <w:numId w:val="7"/>
              </w:numPr>
              <w:tabs>
                <w:tab w:val="left" w:pos="450"/>
                <w:tab w:val="num" w:pos="840"/>
              </w:tabs>
              <w:ind w:left="450" w:hanging="330"/>
            </w:pPr>
            <w:r w:rsidRPr="00EB45CF">
              <w:t>wartość wskaźnika kosztów zakupu materiałów [</w:t>
            </w:r>
            <w:proofErr w:type="spellStart"/>
            <w:r w:rsidRPr="00EB45CF">
              <w:t>Kz</w:t>
            </w:r>
            <w:proofErr w:type="spellEnd"/>
            <w:r w:rsidRPr="00EB45CF">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34E5ACA0" w14:textId="77777777" w:rsidR="00AF6CCD" w:rsidRPr="00EB45CF" w:rsidRDefault="00AF6CCD" w:rsidP="00EB45CF">
            <w:pPr>
              <w:tabs>
                <w:tab w:val="left" w:pos="450"/>
              </w:tabs>
              <w:ind w:left="450"/>
            </w:pPr>
            <w:r w:rsidRPr="00EB45CF">
              <w:t>_________________________________</w:t>
            </w:r>
          </w:p>
          <w:p w14:paraId="6A1C43D3" w14:textId="77777777" w:rsidR="00AF6CCD" w:rsidRPr="00EB45CF" w:rsidRDefault="00AF6CCD" w:rsidP="00E33B84">
            <w:pPr>
              <w:numPr>
                <w:ilvl w:val="0"/>
                <w:numId w:val="7"/>
              </w:numPr>
              <w:tabs>
                <w:tab w:val="left" w:pos="450"/>
                <w:tab w:val="num" w:pos="840"/>
              </w:tabs>
              <w:ind w:left="450" w:hanging="330"/>
            </w:pPr>
            <w:r w:rsidRPr="00EB45CF">
              <w:t xml:space="preserve">  doświadczenie kierownika budowy (</w:t>
            </w:r>
            <w:r w:rsidRPr="00EB45CF">
              <w:rPr>
                <w:color w:val="000000"/>
              </w:rPr>
              <w:t>należy podać ilość robót budowlanych w obiektach w zakresie ich  budowy, rozbudowy bądź modernizacji o wartości min. 1 000 000,00 zł. każda, które Kierownik budowy realizował.</w:t>
            </w:r>
          </w:p>
          <w:p w14:paraId="5962DD5A" w14:textId="77777777" w:rsidR="00AF6CCD" w:rsidRPr="00EB45CF" w:rsidRDefault="00AF6CCD" w:rsidP="00EB45CF">
            <w:pPr>
              <w:tabs>
                <w:tab w:val="num" w:pos="300"/>
                <w:tab w:val="left" w:pos="450"/>
              </w:tabs>
              <w:ind w:left="450" w:hanging="312"/>
            </w:pPr>
            <w:r w:rsidRPr="00EB45CF">
              <w:t>______________________________________</w:t>
            </w:r>
          </w:p>
          <w:p w14:paraId="40D2AE85" w14:textId="77777777" w:rsidR="00AF6CCD" w:rsidRPr="00EB45CF" w:rsidRDefault="00AF6CCD" w:rsidP="00E33B84">
            <w:pPr>
              <w:pStyle w:val="Akapitzlist"/>
              <w:numPr>
                <w:ilvl w:val="0"/>
                <w:numId w:val="7"/>
              </w:numPr>
              <w:tabs>
                <w:tab w:val="left" w:pos="450"/>
                <w:tab w:val="num" w:pos="516"/>
              </w:tabs>
              <w:ind w:left="374" w:hanging="284"/>
            </w:pPr>
            <w:r w:rsidRPr="00EB45CF">
              <w:t xml:space="preserve">  okres  rękojmi  na roboty budowlane (należy podać  w latach)</w:t>
            </w:r>
          </w:p>
          <w:p w14:paraId="6D7E0293" w14:textId="77777777" w:rsidR="00AF6CCD" w:rsidRPr="00EB45CF" w:rsidRDefault="00AF6CCD" w:rsidP="00EB45CF">
            <w:pPr>
              <w:pStyle w:val="Akapitzlist"/>
              <w:tabs>
                <w:tab w:val="num" w:pos="300"/>
                <w:tab w:val="left" w:pos="450"/>
              </w:tabs>
              <w:ind w:left="374"/>
            </w:pPr>
          </w:p>
        </w:tc>
        <w:tc>
          <w:tcPr>
            <w:tcW w:w="5184" w:type="dxa"/>
            <w:tcBorders>
              <w:top w:val="single" w:sz="4" w:space="0" w:color="auto"/>
              <w:left w:val="single" w:sz="4" w:space="0" w:color="auto"/>
              <w:bottom w:val="single" w:sz="4" w:space="0" w:color="auto"/>
              <w:right w:val="single" w:sz="4" w:space="0" w:color="auto"/>
            </w:tcBorders>
          </w:tcPr>
          <w:p w14:paraId="1635AE93" w14:textId="77777777" w:rsidR="00AF6CCD" w:rsidRPr="00EB45CF" w:rsidRDefault="00AF6CCD" w:rsidP="00EB45CF"/>
          <w:p w14:paraId="247709E8" w14:textId="77777777" w:rsidR="00AF6CCD" w:rsidRPr="00EB45CF" w:rsidRDefault="00AF6CCD" w:rsidP="00EB45CF"/>
          <w:p w14:paraId="05C3CE38" w14:textId="77777777" w:rsidR="00AF6CCD" w:rsidRPr="00EB45CF" w:rsidRDefault="00AF6CCD" w:rsidP="00EB45CF"/>
          <w:p w14:paraId="43CAF204" w14:textId="77777777" w:rsidR="00AF6CCD" w:rsidRPr="00EB45CF" w:rsidRDefault="00AF6CCD" w:rsidP="00EB45CF"/>
          <w:p w14:paraId="5BB35BB8" w14:textId="77777777" w:rsidR="00AF6CCD" w:rsidRPr="00EB45CF" w:rsidRDefault="00AF6CCD" w:rsidP="00EB45CF">
            <w:pPr>
              <w:jc w:val="center"/>
            </w:pPr>
            <w:r w:rsidRPr="00EB45CF">
              <w:t>............... zł / r-g</w:t>
            </w:r>
          </w:p>
          <w:p w14:paraId="0AD27AA3" w14:textId="77777777" w:rsidR="00AF6CCD" w:rsidRPr="00EB45CF" w:rsidRDefault="00AF6CCD" w:rsidP="00EB45CF"/>
          <w:p w14:paraId="47B77C0E" w14:textId="77777777" w:rsidR="00AF6CCD" w:rsidRPr="00EB45CF" w:rsidRDefault="00AF6CCD" w:rsidP="00EB45CF">
            <w:r w:rsidRPr="00EB45CF">
              <w:t xml:space="preserve"> ____________________________________________</w:t>
            </w:r>
          </w:p>
          <w:p w14:paraId="651F11CE" w14:textId="77777777" w:rsidR="00AF6CCD" w:rsidRPr="00EB45CF" w:rsidRDefault="00AF6CCD" w:rsidP="00EB45CF"/>
          <w:p w14:paraId="73FAFB2D" w14:textId="77777777" w:rsidR="00AF6CCD" w:rsidRPr="00EB45CF" w:rsidRDefault="00AF6CCD" w:rsidP="00EB45CF"/>
          <w:p w14:paraId="7E82EA66" w14:textId="77777777" w:rsidR="00AF6CCD" w:rsidRPr="00EB45CF" w:rsidRDefault="00AF6CCD" w:rsidP="00EB45CF">
            <w:pPr>
              <w:jc w:val="center"/>
            </w:pPr>
          </w:p>
          <w:p w14:paraId="7F675166" w14:textId="77777777" w:rsidR="00AF6CCD" w:rsidRPr="00EB45CF" w:rsidRDefault="00AF6CCD" w:rsidP="00EB45CF">
            <w:pPr>
              <w:jc w:val="center"/>
            </w:pPr>
            <w:r w:rsidRPr="00EB45CF">
              <w:t>.............. %</w:t>
            </w:r>
          </w:p>
          <w:p w14:paraId="39AAAA1F" w14:textId="77777777" w:rsidR="00AF6CCD" w:rsidRPr="00EB45CF" w:rsidRDefault="00AF6CCD" w:rsidP="00EB45CF"/>
          <w:p w14:paraId="634D28AC" w14:textId="77777777" w:rsidR="00AF6CCD" w:rsidRPr="00EB45CF" w:rsidRDefault="00AF6CCD" w:rsidP="00EB45CF"/>
          <w:p w14:paraId="221E3E48" w14:textId="77777777" w:rsidR="00AF6CCD" w:rsidRPr="00EB45CF" w:rsidRDefault="00AF6CCD" w:rsidP="00EB45CF"/>
          <w:p w14:paraId="7D4803EE" w14:textId="77777777" w:rsidR="00AF6CCD" w:rsidRPr="00EB45CF" w:rsidRDefault="00AF6CCD" w:rsidP="00EB45CF"/>
          <w:p w14:paraId="4ECBAF01" w14:textId="77777777" w:rsidR="00AF6CCD" w:rsidRPr="00EB45CF" w:rsidRDefault="00AF6CCD" w:rsidP="00EB45CF">
            <w:pPr>
              <w:jc w:val="center"/>
            </w:pPr>
            <w:r w:rsidRPr="00EB45CF">
              <w:t>.............. %</w:t>
            </w:r>
          </w:p>
          <w:p w14:paraId="7705A8C7" w14:textId="77777777" w:rsidR="00AF6CCD" w:rsidRPr="00EB45CF" w:rsidRDefault="00AF6CCD" w:rsidP="00EB45CF"/>
          <w:p w14:paraId="2F28DE51" w14:textId="77777777" w:rsidR="00AF6CCD" w:rsidRPr="00EB45CF" w:rsidRDefault="00AF6CCD" w:rsidP="00EB45CF">
            <w:r w:rsidRPr="00EB45CF">
              <w:t xml:space="preserve">   ___________________________________________</w:t>
            </w:r>
          </w:p>
          <w:p w14:paraId="4DE5A55D" w14:textId="77777777" w:rsidR="00AF6CCD" w:rsidRPr="00EB45CF" w:rsidRDefault="00AF6CCD" w:rsidP="00EB45CF"/>
          <w:p w14:paraId="7E05B5C0" w14:textId="77777777" w:rsidR="00AF6CCD" w:rsidRPr="00EB45CF" w:rsidRDefault="00AF6CCD" w:rsidP="00EB45CF">
            <w:pPr>
              <w:jc w:val="center"/>
            </w:pPr>
          </w:p>
          <w:p w14:paraId="3C1A8634" w14:textId="77777777" w:rsidR="00AF6CCD" w:rsidRPr="00EB45CF" w:rsidRDefault="00AF6CCD" w:rsidP="00EB45CF">
            <w:pPr>
              <w:jc w:val="center"/>
            </w:pPr>
          </w:p>
          <w:p w14:paraId="609B51AE" w14:textId="77777777" w:rsidR="00AF6CCD" w:rsidRPr="00EB45CF" w:rsidRDefault="00AF6CCD" w:rsidP="00EB45CF">
            <w:pPr>
              <w:jc w:val="center"/>
            </w:pPr>
          </w:p>
          <w:p w14:paraId="4199636B" w14:textId="77777777" w:rsidR="00AF6CCD" w:rsidRPr="00EB45CF" w:rsidRDefault="00AF6CCD" w:rsidP="00EB45CF">
            <w:pPr>
              <w:jc w:val="center"/>
            </w:pPr>
            <w:r w:rsidRPr="00EB45CF">
              <w:t>................ %</w:t>
            </w:r>
          </w:p>
          <w:p w14:paraId="3487C63B" w14:textId="77777777" w:rsidR="00AF6CCD" w:rsidRPr="00EB45CF" w:rsidRDefault="00AF6CCD" w:rsidP="00EB45CF"/>
          <w:p w14:paraId="57CC8E6A" w14:textId="77777777" w:rsidR="00AF6CCD" w:rsidRPr="00EB45CF" w:rsidRDefault="00AF6CCD" w:rsidP="00EB45CF"/>
          <w:p w14:paraId="5D804F33" w14:textId="77777777" w:rsidR="00AF6CCD" w:rsidRPr="00EB45CF" w:rsidRDefault="00AF6CCD" w:rsidP="00EB45CF"/>
          <w:p w14:paraId="1E6B3770" w14:textId="77777777" w:rsidR="00AF6CCD" w:rsidRPr="00EB45CF" w:rsidRDefault="00AF6CCD" w:rsidP="00EB45CF"/>
          <w:p w14:paraId="123A8A59" w14:textId="77777777" w:rsidR="00AF6CCD" w:rsidRPr="00EB45CF" w:rsidRDefault="00AF6CCD" w:rsidP="00EB45CF"/>
          <w:p w14:paraId="6ADA36D2" w14:textId="77777777" w:rsidR="00AF6CCD" w:rsidRPr="00EB45CF" w:rsidRDefault="00AF6CCD" w:rsidP="00EB45CF">
            <w:r w:rsidRPr="00EB45CF">
              <w:t>____________________________________________</w:t>
            </w:r>
          </w:p>
          <w:p w14:paraId="507602DC" w14:textId="77777777" w:rsidR="00AF6CCD" w:rsidRPr="00EB45CF" w:rsidRDefault="00AF6CCD" w:rsidP="00EB45CF">
            <w:pPr>
              <w:jc w:val="center"/>
            </w:pPr>
          </w:p>
          <w:p w14:paraId="5A589367" w14:textId="77777777" w:rsidR="00AF6CCD" w:rsidRPr="00EB45CF" w:rsidRDefault="00AF6CCD" w:rsidP="00EB45CF">
            <w:pPr>
              <w:jc w:val="center"/>
            </w:pPr>
          </w:p>
          <w:p w14:paraId="131BBC53" w14:textId="77777777" w:rsidR="00AF6CCD" w:rsidRPr="00EB45CF" w:rsidRDefault="00AF6CCD" w:rsidP="00EB45CF">
            <w:pPr>
              <w:jc w:val="center"/>
            </w:pPr>
          </w:p>
          <w:p w14:paraId="2A1470D4" w14:textId="77777777" w:rsidR="00AF6CCD" w:rsidRPr="00EB45CF" w:rsidRDefault="00AF6CCD" w:rsidP="00EB45CF">
            <w:pPr>
              <w:jc w:val="center"/>
            </w:pPr>
          </w:p>
          <w:p w14:paraId="6D394317" w14:textId="77777777" w:rsidR="00AF6CCD" w:rsidRPr="00EB45CF" w:rsidRDefault="00AF6CCD" w:rsidP="00EB45CF">
            <w:pPr>
              <w:jc w:val="center"/>
            </w:pPr>
            <w:r w:rsidRPr="00EB45CF">
              <w:t>................ %</w:t>
            </w:r>
          </w:p>
          <w:p w14:paraId="48CFAD89" w14:textId="77777777" w:rsidR="00AF6CCD" w:rsidRPr="00EB45CF" w:rsidRDefault="00AF6CCD" w:rsidP="00EB45CF">
            <w:pPr>
              <w:tabs>
                <w:tab w:val="left" w:pos="1080"/>
              </w:tabs>
              <w:ind w:left="74" w:right="110"/>
              <w:jc w:val="both"/>
            </w:pPr>
          </w:p>
          <w:p w14:paraId="62413510" w14:textId="77777777" w:rsidR="00AF6CCD" w:rsidRPr="00EB45CF" w:rsidRDefault="00AF6CCD" w:rsidP="00EB45CF">
            <w:pPr>
              <w:tabs>
                <w:tab w:val="left" w:pos="1080"/>
              </w:tabs>
              <w:ind w:left="74" w:right="110"/>
              <w:jc w:val="both"/>
            </w:pPr>
          </w:p>
          <w:p w14:paraId="7A9D8DE9" w14:textId="77777777" w:rsidR="00AF6CCD" w:rsidRPr="00EB45CF" w:rsidRDefault="00AF6CCD" w:rsidP="00EB45CF">
            <w:pPr>
              <w:tabs>
                <w:tab w:val="left" w:pos="1080"/>
              </w:tabs>
              <w:ind w:left="74" w:right="110"/>
              <w:jc w:val="both"/>
            </w:pPr>
          </w:p>
          <w:p w14:paraId="095A2174" w14:textId="77777777" w:rsidR="00AF6CCD" w:rsidRPr="00EB45CF" w:rsidRDefault="00AF6CCD" w:rsidP="00EB45CF">
            <w:pPr>
              <w:tabs>
                <w:tab w:val="left" w:pos="1080"/>
              </w:tabs>
              <w:ind w:left="74" w:right="110"/>
              <w:jc w:val="both"/>
            </w:pPr>
          </w:p>
          <w:p w14:paraId="61C211B7" w14:textId="77777777" w:rsidR="00AF6CCD" w:rsidRPr="00EB45CF" w:rsidRDefault="00AF6CCD" w:rsidP="00EB45CF">
            <w:pPr>
              <w:tabs>
                <w:tab w:val="left" w:pos="1080"/>
              </w:tabs>
              <w:ind w:left="74" w:right="110"/>
              <w:jc w:val="both"/>
            </w:pPr>
            <w:r w:rsidRPr="00EB45CF">
              <w:t>____________________________________________</w:t>
            </w:r>
          </w:p>
          <w:p w14:paraId="6D2E8A9F" w14:textId="77777777" w:rsidR="00AF6CCD" w:rsidRPr="00EB45CF" w:rsidRDefault="00AF6CCD" w:rsidP="00EB45CF">
            <w:pPr>
              <w:tabs>
                <w:tab w:val="left" w:pos="1080"/>
              </w:tabs>
              <w:ind w:left="74" w:right="110"/>
              <w:jc w:val="both"/>
            </w:pPr>
          </w:p>
          <w:p w14:paraId="2D88DA3E" w14:textId="77777777" w:rsidR="00AF6CCD" w:rsidRPr="00EB45CF" w:rsidRDefault="00AF6CCD" w:rsidP="00EB45CF">
            <w:pPr>
              <w:tabs>
                <w:tab w:val="left" w:pos="1080"/>
              </w:tabs>
              <w:ind w:left="74" w:right="110"/>
              <w:jc w:val="both"/>
            </w:pPr>
          </w:p>
          <w:p w14:paraId="76294653" w14:textId="77777777" w:rsidR="00AF6CCD" w:rsidRPr="00EB45CF" w:rsidRDefault="00AF6CCD" w:rsidP="00EB45CF">
            <w:pPr>
              <w:tabs>
                <w:tab w:val="left" w:pos="1080"/>
              </w:tabs>
              <w:ind w:left="74" w:right="110"/>
              <w:jc w:val="both"/>
            </w:pPr>
            <w:r w:rsidRPr="00EB45CF">
              <w:t xml:space="preserve">                                 ………………..</w:t>
            </w:r>
          </w:p>
          <w:p w14:paraId="287BDB22" w14:textId="77777777" w:rsidR="00AF6CCD" w:rsidRPr="00EB45CF" w:rsidRDefault="00AF6CCD" w:rsidP="00EB45CF">
            <w:pPr>
              <w:tabs>
                <w:tab w:val="left" w:pos="1080"/>
              </w:tabs>
              <w:ind w:left="74" w:right="110"/>
              <w:jc w:val="both"/>
            </w:pPr>
          </w:p>
          <w:p w14:paraId="3292804B" w14:textId="77777777" w:rsidR="00AF6CCD" w:rsidRPr="00EB45CF" w:rsidRDefault="00AF6CCD" w:rsidP="00EB45CF">
            <w:pPr>
              <w:tabs>
                <w:tab w:val="left" w:pos="1080"/>
              </w:tabs>
              <w:ind w:left="74" w:right="110"/>
              <w:jc w:val="both"/>
            </w:pPr>
          </w:p>
          <w:p w14:paraId="39508806" w14:textId="77777777" w:rsidR="00AF6CCD" w:rsidRPr="00EB45CF" w:rsidRDefault="00AF6CCD" w:rsidP="00EB45CF">
            <w:pPr>
              <w:tabs>
                <w:tab w:val="left" w:pos="1080"/>
              </w:tabs>
              <w:ind w:left="74" w:right="110"/>
              <w:jc w:val="both"/>
            </w:pPr>
          </w:p>
          <w:p w14:paraId="617F32A8" w14:textId="77777777" w:rsidR="00AF6CCD" w:rsidRPr="00EB45CF" w:rsidRDefault="00AF6CCD" w:rsidP="00EB45CF">
            <w:pPr>
              <w:tabs>
                <w:tab w:val="left" w:pos="1080"/>
              </w:tabs>
              <w:ind w:left="74" w:right="110"/>
              <w:jc w:val="both"/>
            </w:pPr>
            <w:r w:rsidRPr="00EB45CF">
              <w:t>___________________________________</w:t>
            </w:r>
          </w:p>
          <w:p w14:paraId="67C7471F" w14:textId="77777777" w:rsidR="00AF6CCD" w:rsidRPr="00EB45CF" w:rsidRDefault="00AF6CCD" w:rsidP="00EB45CF">
            <w:pPr>
              <w:tabs>
                <w:tab w:val="left" w:pos="1080"/>
              </w:tabs>
              <w:ind w:left="74" w:right="110"/>
              <w:jc w:val="both"/>
            </w:pPr>
          </w:p>
          <w:p w14:paraId="63006646" w14:textId="77777777" w:rsidR="00AF6CCD" w:rsidRPr="00EB45CF" w:rsidRDefault="00AF6CCD" w:rsidP="00EB45CF">
            <w:pPr>
              <w:tabs>
                <w:tab w:val="left" w:pos="1080"/>
              </w:tabs>
              <w:ind w:left="74" w:right="110" w:firstLine="1904"/>
              <w:jc w:val="both"/>
            </w:pPr>
            <w:r w:rsidRPr="00EB45CF">
              <w:t>………………..</w:t>
            </w:r>
          </w:p>
        </w:tc>
      </w:tr>
    </w:tbl>
    <w:p w14:paraId="0A95742E" w14:textId="77777777" w:rsidR="00AF6CCD" w:rsidRPr="00EB45CF" w:rsidRDefault="00AF6CCD" w:rsidP="00E33B84">
      <w:pPr>
        <w:pStyle w:val="Akapitzlist"/>
        <w:numPr>
          <w:ilvl w:val="6"/>
          <w:numId w:val="20"/>
        </w:numPr>
        <w:tabs>
          <w:tab w:val="clear" w:pos="5160"/>
          <w:tab w:val="left" w:pos="0"/>
          <w:tab w:val="num" w:pos="709"/>
        </w:tabs>
        <w:ind w:left="284" w:hanging="426"/>
        <w:jc w:val="both"/>
      </w:pPr>
      <w:r w:rsidRPr="00EB45CF">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296CA5A" w14:textId="77777777" w:rsidR="00AF6CCD" w:rsidRPr="00EB45CF" w:rsidRDefault="00AF6CCD" w:rsidP="00AF6CCD">
      <w:pPr>
        <w:tabs>
          <w:tab w:val="left" w:pos="-360"/>
        </w:tabs>
        <w:ind w:left="360" w:hanging="76"/>
      </w:pPr>
      <w:r w:rsidRPr="00EB45CF">
        <w:t>Informacja Wykonawcy: ............................................................................................................................................................................................................................................................................................................................</w:t>
      </w:r>
    </w:p>
    <w:p w14:paraId="0DDD96AC" w14:textId="77777777" w:rsidR="00AF6CCD" w:rsidRPr="00E33B84" w:rsidRDefault="00AF6CCD" w:rsidP="00E33B84">
      <w:pPr>
        <w:pStyle w:val="Akapitzlist"/>
        <w:numPr>
          <w:ilvl w:val="6"/>
          <w:numId w:val="20"/>
        </w:numPr>
        <w:tabs>
          <w:tab w:val="clear" w:pos="5160"/>
          <w:tab w:val="left" w:pos="426"/>
        </w:tabs>
        <w:ind w:left="284" w:hanging="426"/>
        <w:jc w:val="both"/>
      </w:pPr>
      <w:r w:rsidRPr="00E33B84">
        <w:t>Zamierzam/ nie zamierzam* powierzyć część zamówienia określoną w rozdziale III ust. 1 SIWZ podwykonawcy:</w:t>
      </w:r>
    </w:p>
    <w:p w14:paraId="08E9EBE6" w14:textId="77777777" w:rsidR="00AF6CCD" w:rsidRPr="00EB45CF" w:rsidRDefault="00AF6CCD" w:rsidP="00AF6CCD">
      <w:pPr>
        <w:autoSpaceDE w:val="0"/>
        <w:autoSpaceDN w:val="0"/>
        <w:adjustRightInd w:val="0"/>
        <w:rPr>
          <w:i/>
        </w:rPr>
      </w:pPr>
      <w:r w:rsidRPr="00EB45CF">
        <w:rPr>
          <w:i/>
        </w:rPr>
        <w:t>Zamierzam/ nie zamierzam* powierzyć część zamówienia określoną w rozdziale III ust. 1 SIWZ podwykonawcy:( wymienić części zamówienia i firmy podwykonawców realizujących je)</w:t>
      </w:r>
    </w:p>
    <w:p w14:paraId="110B9EDD" w14:textId="77777777" w:rsidR="00AF6CCD" w:rsidRPr="00EB45CF" w:rsidRDefault="00AF6CCD" w:rsidP="00AF6CCD">
      <w:pPr>
        <w:autoSpaceDE w:val="0"/>
        <w:autoSpaceDN w:val="0"/>
        <w:adjustRightInd w:val="0"/>
        <w:spacing w:line="360" w:lineRule="auto"/>
        <w:rPr>
          <w:i/>
        </w:rPr>
      </w:pPr>
      <w:r w:rsidRPr="00EB45CF">
        <w:rPr>
          <w:i/>
        </w:rPr>
        <w:t>……………………………………………………………………………………………………………………………………………………………………………………………………………………………………………………</w:t>
      </w:r>
    </w:p>
    <w:p w14:paraId="05DA42A1" w14:textId="77777777" w:rsidR="00E33B84" w:rsidRDefault="00AF6CCD" w:rsidP="00E33B84">
      <w:pPr>
        <w:pStyle w:val="Akapitzlist"/>
        <w:numPr>
          <w:ilvl w:val="6"/>
          <w:numId w:val="20"/>
        </w:numPr>
        <w:tabs>
          <w:tab w:val="left" w:pos="284"/>
        </w:tabs>
        <w:spacing w:line="276" w:lineRule="auto"/>
        <w:ind w:hanging="5302"/>
        <w:jc w:val="both"/>
      </w:pPr>
      <w:r w:rsidRPr="00EB45CF">
        <w:t>Zapewniamy wykonanie zamówienia zgodnie z terminem i wzorem umowy określonym w SIWZ.</w:t>
      </w:r>
    </w:p>
    <w:p w14:paraId="213AD2C3" w14:textId="77777777" w:rsidR="00E33B84" w:rsidRDefault="00AF6CCD" w:rsidP="00E33B84">
      <w:pPr>
        <w:pStyle w:val="Akapitzlist"/>
        <w:numPr>
          <w:ilvl w:val="6"/>
          <w:numId w:val="20"/>
        </w:numPr>
        <w:tabs>
          <w:tab w:val="left" w:pos="284"/>
        </w:tabs>
        <w:spacing w:line="276" w:lineRule="auto"/>
        <w:ind w:hanging="5302"/>
        <w:jc w:val="both"/>
      </w:pPr>
      <w:r w:rsidRPr="00E33B84">
        <w:t>Akceptujemy warunki płatności określone w SIWZ.</w:t>
      </w:r>
    </w:p>
    <w:p w14:paraId="68B44620" w14:textId="77777777" w:rsidR="00E33B84" w:rsidRDefault="00AF6CCD" w:rsidP="00E33B84">
      <w:pPr>
        <w:pStyle w:val="Akapitzlist"/>
        <w:numPr>
          <w:ilvl w:val="6"/>
          <w:numId w:val="20"/>
        </w:numPr>
        <w:tabs>
          <w:tab w:val="left" w:pos="284"/>
        </w:tabs>
        <w:spacing w:line="276" w:lineRule="auto"/>
        <w:ind w:hanging="5302"/>
        <w:jc w:val="both"/>
      </w:pPr>
      <w:r w:rsidRPr="00E33B84">
        <w:t xml:space="preserve">Akceptujemy istotne postanowienia umowy  (wg </w:t>
      </w:r>
      <w:r w:rsidR="003F4367" w:rsidRPr="00E33B84">
        <w:rPr>
          <w:i/>
        </w:rPr>
        <w:t>Załącznika Nr 7</w:t>
      </w:r>
      <w:r w:rsidRPr="00E33B84">
        <w:rPr>
          <w:i/>
        </w:rPr>
        <w:t xml:space="preserve"> do SIWZ</w:t>
      </w:r>
      <w:r w:rsidRPr="00E33B84">
        <w:t>)</w:t>
      </w:r>
    </w:p>
    <w:p w14:paraId="66F317CF" w14:textId="77777777" w:rsidR="00E33B84" w:rsidRDefault="00AF6CCD" w:rsidP="00E33B84">
      <w:pPr>
        <w:pStyle w:val="Akapitzlist"/>
        <w:numPr>
          <w:ilvl w:val="6"/>
          <w:numId w:val="20"/>
        </w:numPr>
        <w:tabs>
          <w:tab w:val="left" w:pos="284"/>
        </w:tabs>
        <w:spacing w:line="276" w:lineRule="auto"/>
        <w:ind w:hanging="5302"/>
        <w:jc w:val="both"/>
      </w:pPr>
      <w:r w:rsidRPr="00E33B84">
        <w:t>Czujemy się związani ofertą do upływu terminu określonego w SIWZ.</w:t>
      </w:r>
    </w:p>
    <w:p w14:paraId="16E54667" w14:textId="77777777" w:rsidR="00AF6CCD" w:rsidRPr="00E33B84" w:rsidRDefault="00AF6CCD" w:rsidP="00E33B84">
      <w:pPr>
        <w:pStyle w:val="Akapitzlist"/>
        <w:numPr>
          <w:ilvl w:val="6"/>
          <w:numId w:val="20"/>
        </w:numPr>
        <w:tabs>
          <w:tab w:val="left" w:pos="284"/>
        </w:tabs>
        <w:spacing w:line="276" w:lineRule="auto"/>
        <w:ind w:hanging="5302"/>
        <w:jc w:val="both"/>
      </w:pPr>
      <w:r w:rsidRPr="00E33B84">
        <w:lastRenderedPageBreak/>
        <w:t>Załącznikami do naszej niniejszej oferty są:</w:t>
      </w:r>
    </w:p>
    <w:p w14:paraId="74CAADF7" w14:textId="77777777" w:rsidR="00E33B84" w:rsidRDefault="00AF6CCD" w:rsidP="00E33B84">
      <w:pPr>
        <w:tabs>
          <w:tab w:val="left" w:pos="0"/>
        </w:tabs>
        <w:spacing w:line="360" w:lineRule="auto"/>
        <w:jc w:val="both"/>
      </w:pPr>
      <w:r w:rsidRPr="00EB45CF">
        <w:t>…………………………………………………………………………………………………………………………………………………………………………………………………………………………………………………………………………………………………………………………………………………………………</w:t>
      </w:r>
      <w:r w:rsidR="00E33B84">
        <w:t>………………………………………………………………………………</w:t>
      </w:r>
    </w:p>
    <w:p w14:paraId="1E80C0B0" w14:textId="77777777" w:rsidR="00E33B84" w:rsidRDefault="00AF6CCD" w:rsidP="00516041">
      <w:pPr>
        <w:pStyle w:val="Akapitzlist"/>
        <w:numPr>
          <w:ilvl w:val="6"/>
          <w:numId w:val="20"/>
        </w:numPr>
        <w:tabs>
          <w:tab w:val="clear" w:pos="5160"/>
          <w:tab w:val="left" w:pos="0"/>
        </w:tabs>
        <w:ind w:left="142" w:hanging="284"/>
        <w:jc w:val="both"/>
      </w:pPr>
      <w:r w:rsidRPr="00E33B84">
        <w:t>Oferta została złożona na ……….  ponumerowanych stronach.</w:t>
      </w:r>
    </w:p>
    <w:p w14:paraId="4C6CDF67" w14:textId="77777777" w:rsidR="00AF6CCD" w:rsidRPr="00E33B84" w:rsidRDefault="00AF6CCD" w:rsidP="00516041">
      <w:pPr>
        <w:pStyle w:val="Akapitzlist"/>
        <w:numPr>
          <w:ilvl w:val="6"/>
          <w:numId w:val="20"/>
        </w:numPr>
        <w:tabs>
          <w:tab w:val="clear" w:pos="5160"/>
          <w:tab w:val="left" w:pos="0"/>
        </w:tabs>
        <w:ind w:left="142" w:hanging="284"/>
        <w:jc w:val="both"/>
      </w:pPr>
      <w:r w:rsidRPr="00E33B84">
        <w:t>W przypadku konieczności udzielenia wyjaśnień dotyczących przedstawionej oferty prosimy o zwracanie się do:</w:t>
      </w:r>
    </w:p>
    <w:p w14:paraId="07C3467E" w14:textId="77777777" w:rsidR="00AF6CCD" w:rsidRPr="00EB45CF" w:rsidRDefault="00AF6CCD" w:rsidP="00AF6CCD">
      <w:pPr>
        <w:tabs>
          <w:tab w:val="left" w:pos="0"/>
        </w:tabs>
        <w:ind w:left="426" w:hanging="426"/>
        <w:jc w:val="both"/>
      </w:pPr>
      <w:r w:rsidRPr="00EB45CF">
        <w:t>……………………………., tel. ………………., faks ………………., e-mail …………….. .</w:t>
      </w:r>
    </w:p>
    <w:p w14:paraId="6973FB9B" w14:textId="77777777" w:rsidR="00AF6CCD" w:rsidRPr="00EB45CF" w:rsidRDefault="00AF6CCD" w:rsidP="00AF6CCD">
      <w:pPr>
        <w:tabs>
          <w:tab w:val="left" w:pos="0"/>
        </w:tabs>
        <w:ind w:left="426" w:hanging="426"/>
        <w:jc w:val="both"/>
      </w:pPr>
      <w:r w:rsidRPr="00EB45CF">
        <w:t xml:space="preserve">                     imię i nazwisko</w:t>
      </w:r>
    </w:p>
    <w:p w14:paraId="21884D1E" w14:textId="77777777" w:rsidR="00E33B84" w:rsidRDefault="00AF6CCD" w:rsidP="00E33B84">
      <w:pPr>
        <w:jc w:val="both"/>
      </w:pPr>
      <w:r w:rsidRPr="00EB45CF">
        <w:t>(W przypadku niepodania powyższych danych osoby do bezpośrednich kontaktów, prosimy o zwracanie się do oso</w:t>
      </w:r>
      <w:r w:rsidR="00E33B84">
        <w:t>by / osób podpisującej ofertę).</w:t>
      </w:r>
    </w:p>
    <w:p w14:paraId="05032948" w14:textId="77777777" w:rsidR="00E33B84" w:rsidRDefault="00AF6CCD" w:rsidP="00E33B84">
      <w:pPr>
        <w:pStyle w:val="Akapitzlist"/>
        <w:numPr>
          <w:ilvl w:val="6"/>
          <w:numId w:val="20"/>
        </w:numPr>
        <w:tabs>
          <w:tab w:val="clear" w:pos="5160"/>
          <w:tab w:val="num" w:pos="142"/>
        </w:tabs>
        <w:ind w:left="142" w:hanging="284"/>
        <w:jc w:val="both"/>
      </w:pPr>
      <w:r w:rsidRPr="00E33B84">
        <w:t>W przypadku przyznania nam zamówienia zobowiązujemy się do zawarcia pisemnej umowy w terminie i miejscu wskazanym przez Zamawiającego.</w:t>
      </w:r>
    </w:p>
    <w:p w14:paraId="15A43BF6" w14:textId="77777777" w:rsidR="00A35361" w:rsidRDefault="00516041" w:rsidP="00A35361">
      <w:pPr>
        <w:pStyle w:val="Akapitzlist"/>
        <w:numPr>
          <w:ilvl w:val="6"/>
          <w:numId w:val="20"/>
        </w:numPr>
        <w:tabs>
          <w:tab w:val="clear" w:pos="5160"/>
        </w:tabs>
        <w:ind w:left="142" w:hanging="284"/>
        <w:jc w:val="both"/>
      </w:pPr>
      <w:r w:rsidRPr="00516041">
        <w:t xml:space="preserve"> Wykonawca jest małym/średnim przedsiębiorcą? tak/nie*</w:t>
      </w:r>
    </w:p>
    <w:p w14:paraId="3983A3E5" w14:textId="77777777" w:rsidR="00A35361" w:rsidRDefault="00A35361" w:rsidP="00A35361">
      <w:pPr>
        <w:ind w:left="-142"/>
        <w:jc w:val="both"/>
        <w:rPr>
          <w:b/>
        </w:rPr>
      </w:pPr>
      <w:r w:rsidRPr="00A35361">
        <w:rPr>
          <w:b/>
          <w:bCs/>
        </w:rPr>
        <w:t xml:space="preserve">12.Oświadczamy, że zapoznaliśmy się z rozdziałem I niniejszej SIWZ w zakresie informacji dotyczących przetwarzania danych osobowych przez </w:t>
      </w:r>
      <w:r w:rsidRPr="00A35361">
        <w:rPr>
          <w:b/>
        </w:rPr>
        <w:t>Mazowiecką Instytucję Gospodarki Budżetowej MAZOVIA</w:t>
      </w:r>
    </w:p>
    <w:p w14:paraId="4943E64F" w14:textId="2BA7511A" w:rsidR="00AF6CCD" w:rsidRPr="00E33B84" w:rsidRDefault="00A35361" w:rsidP="00A35361">
      <w:pPr>
        <w:ind w:left="-142"/>
        <w:jc w:val="both"/>
      </w:pPr>
      <w:r w:rsidRPr="00A35361">
        <w:rPr>
          <w:b/>
        </w:rPr>
        <w:t xml:space="preserve">13. </w:t>
      </w:r>
      <w:r w:rsidR="00AF6CCD" w:rsidRPr="00A35361">
        <w:rPr>
          <w:b/>
        </w:rPr>
        <w:t xml:space="preserve">Numer konta Wykonawcy, na które miałoby być przelane wynagrodzenie: </w:t>
      </w:r>
    </w:p>
    <w:p w14:paraId="4CE74ECC" w14:textId="77777777" w:rsidR="00AF6CCD" w:rsidRPr="00EB45CF" w:rsidRDefault="00AF6CCD" w:rsidP="00AF6CCD">
      <w:pPr>
        <w:tabs>
          <w:tab w:val="left" w:pos="360"/>
        </w:tabs>
        <w:spacing w:line="360" w:lineRule="auto"/>
        <w:ind w:left="360"/>
        <w:contextualSpacing/>
        <w:rPr>
          <w:b/>
        </w:rPr>
      </w:pPr>
      <w:r w:rsidRPr="00EB45CF">
        <w:rPr>
          <w:b/>
        </w:rPr>
        <w:t>…………………………………………………………………………………….</w:t>
      </w:r>
    </w:p>
    <w:p w14:paraId="60C6C9BD" w14:textId="77777777" w:rsidR="00AF6CCD" w:rsidRPr="00EB45CF" w:rsidRDefault="00AF6CCD" w:rsidP="00AF6CCD">
      <w:pPr>
        <w:tabs>
          <w:tab w:val="left" w:pos="360"/>
        </w:tabs>
        <w:spacing w:line="360" w:lineRule="auto"/>
        <w:ind w:left="360"/>
        <w:contextualSpacing/>
        <w:rPr>
          <w:b/>
        </w:rPr>
      </w:pPr>
    </w:p>
    <w:p w14:paraId="45364B80" w14:textId="77777777" w:rsidR="00AF6CCD" w:rsidRPr="00EB45CF" w:rsidRDefault="00AF6CCD" w:rsidP="00AF6CCD">
      <w:pPr>
        <w:tabs>
          <w:tab w:val="left" w:pos="360"/>
        </w:tabs>
        <w:spacing w:line="360" w:lineRule="auto"/>
        <w:ind w:left="360"/>
        <w:contextualSpacing/>
        <w:rPr>
          <w:b/>
        </w:rPr>
      </w:pPr>
    </w:p>
    <w:p w14:paraId="4EFB404C" w14:textId="77777777" w:rsidR="00AF6CCD" w:rsidRPr="00EB45CF" w:rsidRDefault="00AF6CCD" w:rsidP="00AF6CCD">
      <w:pPr>
        <w:tabs>
          <w:tab w:val="left" w:pos="360"/>
        </w:tabs>
        <w:spacing w:line="360" w:lineRule="auto"/>
        <w:ind w:left="360"/>
        <w:contextualSpacing/>
        <w:rPr>
          <w:b/>
        </w:rPr>
      </w:pPr>
    </w:p>
    <w:p w14:paraId="17DE7270" w14:textId="77777777" w:rsidR="00AF6CCD" w:rsidRPr="00EB45CF" w:rsidRDefault="00AF6CCD" w:rsidP="00AF6CCD">
      <w:pPr>
        <w:tabs>
          <w:tab w:val="left" w:pos="360"/>
        </w:tabs>
        <w:spacing w:line="360" w:lineRule="auto"/>
        <w:ind w:left="360"/>
        <w:contextualSpacing/>
        <w:rPr>
          <w:b/>
        </w:rPr>
      </w:pPr>
    </w:p>
    <w:p w14:paraId="4BD8E976" w14:textId="77777777" w:rsidR="00AF6CCD" w:rsidRPr="00EB45CF" w:rsidRDefault="00AF6CCD" w:rsidP="00AF6CCD">
      <w:pPr>
        <w:tabs>
          <w:tab w:val="left" w:pos="360"/>
        </w:tabs>
        <w:spacing w:line="360" w:lineRule="auto"/>
        <w:ind w:left="360"/>
        <w:contextualSpacing/>
        <w:rPr>
          <w:b/>
        </w:rPr>
      </w:pPr>
    </w:p>
    <w:p w14:paraId="5B81253D" w14:textId="77777777" w:rsidR="00AF6CCD" w:rsidRPr="00EB45CF" w:rsidRDefault="00AF6CCD" w:rsidP="00AF6CCD">
      <w:pPr>
        <w:tabs>
          <w:tab w:val="left" w:pos="360"/>
        </w:tabs>
        <w:spacing w:line="360" w:lineRule="auto"/>
        <w:ind w:left="360"/>
        <w:contextualSpacing/>
        <w:rPr>
          <w:b/>
        </w:rPr>
      </w:pPr>
    </w:p>
    <w:p w14:paraId="047E790B" w14:textId="77777777" w:rsidR="00AF6CCD" w:rsidRPr="00EB45CF" w:rsidRDefault="00AF6CCD" w:rsidP="00AF6CCD">
      <w:pPr>
        <w:jc w:val="both"/>
      </w:pPr>
      <w:r w:rsidRPr="00EB45CF">
        <w:t xml:space="preserve">………………, dnia ……........... r. </w:t>
      </w:r>
    </w:p>
    <w:p w14:paraId="02F65359" w14:textId="77777777" w:rsidR="00AF6CCD" w:rsidRPr="00EB45CF" w:rsidRDefault="00AF6CCD" w:rsidP="00AF6CCD">
      <w:pPr>
        <w:jc w:val="both"/>
      </w:pPr>
      <w:r w:rsidRPr="00EB45CF">
        <w:t xml:space="preserve">     Miejscowość       </w:t>
      </w:r>
    </w:p>
    <w:p w14:paraId="3EE82139" w14:textId="77777777" w:rsidR="00AF6CCD" w:rsidRPr="00EB45CF" w:rsidRDefault="00AF6CCD" w:rsidP="00AF6CCD">
      <w:pPr>
        <w:ind w:left="2124" w:firstLine="708"/>
        <w:jc w:val="both"/>
      </w:pPr>
      <w:r w:rsidRPr="00EB45CF">
        <w:t xml:space="preserve"> ………………………………….………………………….</w:t>
      </w:r>
    </w:p>
    <w:p w14:paraId="6A4F61C5" w14:textId="77777777" w:rsidR="00AF6CCD" w:rsidRPr="00EB45CF" w:rsidRDefault="00AF6CCD" w:rsidP="00AF6CCD">
      <w:pPr>
        <w:jc w:val="both"/>
      </w:pPr>
      <w:r w:rsidRPr="00EB45CF">
        <w:tab/>
      </w:r>
      <w:r w:rsidRPr="00EB45CF">
        <w:tab/>
      </w:r>
      <w:r w:rsidRPr="00EB45CF">
        <w:tab/>
      </w:r>
      <w:r w:rsidRPr="00EB45CF">
        <w:tab/>
      </w:r>
      <w:r w:rsidRPr="00EB45CF">
        <w:tab/>
        <w:t xml:space="preserve">Podpis osoby (osób) upoważnionej do występowania </w:t>
      </w:r>
    </w:p>
    <w:p w14:paraId="0266C026" w14:textId="77777777" w:rsidR="00AF6CCD" w:rsidRPr="00EB45CF" w:rsidRDefault="00AF6CCD" w:rsidP="00AF6CCD">
      <w:pPr>
        <w:ind w:left="3540" w:firstLine="708"/>
        <w:jc w:val="both"/>
      </w:pPr>
      <w:r w:rsidRPr="00EB45CF">
        <w:t>w imieniu Wykonawcy</w:t>
      </w:r>
    </w:p>
    <w:p w14:paraId="3AE635C4" w14:textId="77777777" w:rsidR="00AF6CCD" w:rsidRPr="00EB45CF" w:rsidRDefault="00AF6CCD" w:rsidP="00AF6CCD">
      <w:pPr>
        <w:jc w:val="both"/>
      </w:pPr>
      <w:r w:rsidRPr="00EB45CF">
        <w:tab/>
      </w:r>
      <w:r w:rsidRPr="00EB45CF">
        <w:tab/>
      </w:r>
      <w:r w:rsidRPr="00EB45CF">
        <w:tab/>
      </w:r>
      <w:r w:rsidRPr="00EB45CF">
        <w:tab/>
      </w:r>
      <w:r w:rsidRPr="00EB45CF">
        <w:tab/>
        <w:t xml:space="preserve">(Pożądany czytelny podpis albo podpis i pieczątka </w:t>
      </w:r>
    </w:p>
    <w:p w14:paraId="2CA97061" w14:textId="77777777" w:rsidR="00AF6CCD" w:rsidRPr="00EB45CF" w:rsidRDefault="00AF6CCD" w:rsidP="00AF6CCD">
      <w:pPr>
        <w:ind w:left="3540" w:firstLine="708"/>
        <w:jc w:val="both"/>
      </w:pPr>
      <w:r w:rsidRPr="00EB45CF">
        <w:t>z imieniem i nazwiskiem)</w:t>
      </w:r>
    </w:p>
    <w:p w14:paraId="7B49115A" w14:textId="77777777" w:rsidR="00AF6CCD" w:rsidRPr="00EB45CF" w:rsidRDefault="00AF6CCD" w:rsidP="00AF6CCD"/>
    <w:p w14:paraId="3D2B9AEA" w14:textId="77777777" w:rsidR="00AF6CCD" w:rsidRPr="00EB45CF" w:rsidRDefault="00AF6CCD" w:rsidP="00AF6CCD">
      <w:pPr>
        <w:rPr>
          <w:b/>
        </w:rPr>
      </w:pPr>
      <w:r w:rsidRPr="00EB45CF">
        <w:rPr>
          <w:b/>
        </w:rPr>
        <w:t>*Niepotrzebne skreślić</w:t>
      </w:r>
    </w:p>
    <w:p w14:paraId="4CE2C82B" w14:textId="77777777" w:rsidR="00AF6CCD" w:rsidRPr="00EB45CF" w:rsidRDefault="00AF6CCD" w:rsidP="00AF6CCD">
      <w:pPr>
        <w:autoSpaceDE w:val="0"/>
        <w:autoSpaceDN w:val="0"/>
        <w:adjustRightInd w:val="0"/>
        <w:rPr>
          <w:b/>
          <w:bCs/>
        </w:rPr>
      </w:pPr>
      <w:r w:rsidRPr="00EB45CF">
        <w:rPr>
          <w:b/>
        </w:rPr>
        <w:t>*</w:t>
      </w:r>
      <w:r w:rsidRPr="00EB45CF">
        <w:rPr>
          <w:b/>
          <w:bCs/>
        </w:rPr>
        <w:t xml:space="preserve">UWAGA: </w:t>
      </w:r>
      <w:r w:rsidRPr="00EB45CF">
        <w:rPr>
          <w:bCs/>
        </w:rPr>
        <w:t>w przypadku, gdy Wykonawca zrealizuje przedmiot zamówienia bez udziału podwykonawców - zaleca się wpisać</w:t>
      </w:r>
      <w:r w:rsidRPr="00EB45CF">
        <w:rPr>
          <w:b/>
          <w:bCs/>
        </w:rPr>
        <w:t xml:space="preserve"> „ nie dotyczy”</w:t>
      </w:r>
    </w:p>
    <w:p w14:paraId="3325E633" w14:textId="77777777" w:rsidR="00AF6CCD" w:rsidRPr="00EB45CF" w:rsidRDefault="00AF6CCD" w:rsidP="00AF6CCD">
      <w:pPr>
        <w:autoSpaceDE w:val="0"/>
        <w:autoSpaceDN w:val="0"/>
        <w:adjustRightInd w:val="0"/>
        <w:rPr>
          <w:b/>
          <w:bCs/>
        </w:rPr>
      </w:pPr>
    </w:p>
    <w:p w14:paraId="4FFCFE6E" w14:textId="77777777" w:rsidR="00AF6CCD" w:rsidRPr="00EB45CF" w:rsidRDefault="00AF6CCD" w:rsidP="00AF6CCD">
      <w:pPr>
        <w:autoSpaceDE w:val="0"/>
        <w:autoSpaceDN w:val="0"/>
        <w:adjustRightInd w:val="0"/>
        <w:rPr>
          <w:b/>
          <w:bCs/>
        </w:rPr>
      </w:pPr>
    </w:p>
    <w:p w14:paraId="37B99BE0" w14:textId="77777777" w:rsidR="00A06F9B" w:rsidRPr="00EB45CF" w:rsidRDefault="00A06F9B" w:rsidP="00E06D77">
      <w:pPr>
        <w:autoSpaceDE w:val="0"/>
        <w:autoSpaceDN w:val="0"/>
        <w:adjustRightInd w:val="0"/>
        <w:ind w:left="5664" w:firstLine="708"/>
        <w:rPr>
          <w:rFonts w:eastAsia="Calibri"/>
          <w:b/>
          <w:i/>
        </w:rPr>
      </w:pPr>
    </w:p>
    <w:p w14:paraId="669DB903" w14:textId="77777777" w:rsidR="00AF6CCD" w:rsidRPr="00EB45CF" w:rsidRDefault="00AF6CCD" w:rsidP="00E06D77">
      <w:pPr>
        <w:autoSpaceDE w:val="0"/>
        <w:autoSpaceDN w:val="0"/>
        <w:adjustRightInd w:val="0"/>
        <w:ind w:left="5664" w:firstLine="708"/>
        <w:rPr>
          <w:rFonts w:eastAsia="Calibri"/>
          <w:b/>
          <w:i/>
        </w:rPr>
      </w:pPr>
    </w:p>
    <w:p w14:paraId="4BCFA3B9" w14:textId="77777777" w:rsidR="00AF6CCD" w:rsidRPr="00EB45CF" w:rsidRDefault="00AF6CCD" w:rsidP="00E06D77">
      <w:pPr>
        <w:autoSpaceDE w:val="0"/>
        <w:autoSpaceDN w:val="0"/>
        <w:adjustRightInd w:val="0"/>
        <w:ind w:left="5664" w:firstLine="708"/>
        <w:rPr>
          <w:rFonts w:eastAsia="Calibri"/>
          <w:b/>
          <w:i/>
        </w:rPr>
      </w:pPr>
    </w:p>
    <w:p w14:paraId="77C8BECE" w14:textId="77777777" w:rsidR="00AF6CCD" w:rsidRDefault="00AF6CCD" w:rsidP="00E06D77">
      <w:pPr>
        <w:autoSpaceDE w:val="0"/>
        <w:autoSpaceDN w:val="0"/>
        <w:adjustRightInd w:val="0"/>
        <w:ind w:left="5664" w:firstLine="708"/>
        <w:rPr>
          <w:rFonts w:eastAsia="Calibri"/>
          <w:b/>
          <w:i/>
        </w:rPr>
      </w:pPr>
    </w:p>
    <w:p w14:paraId="77495BED" w14:textId="77777777" w:rsidR="00ED5884" w:rsidRDefault="00ED5884" w:rsidP="00E06D77">
      <w:pPr>
        <w:autoSpaceDE w:val="0"/>
        <w:autoSpaceDN w:val="0"/>
        <w:adjustRightInd w:val="0"/>
        <w:ind w:left="5664" w:firstLine="708"/>
        <w:rPr>
          <w:rFonts w:eastAsia="Calibri"/>
          <w:b/>
          <w:i/>
        </w:rPr>
      </w:pPr>
    </w:p>
    <w:p w14:paraId="54587ED8" w14:textId="77777777" w:rsidR="00ED5884" w:rsidRDefault="00ED5884" w:rsidP="00E06D77">
      <w:pPr>
        <w:autoSpaceDE w:val="0"/>
        <w:autoSpaceDN w:val="0"/>
        <w:adjustRightInd w:val="0"/>
        <w:ind w:left="5664" w:firstLine="708"/>
        <w:rPr>
          <w:rFonts w:eastAsia="Calibri"/>
          <w:b/>
          <w:i/>
        </w:rPr>
      </w:pPr>
    </w:p>
    <w:p w14:paraId="62070619" w14:textId="77777777" w:rsidR="00ED5884" w:rsidRDefault="00ED5884" w:rsidP="00E06D77">
      <w:pPr>
        <w:autoSpaceDE w:val="0"/>
        <w:autoSpaceDN w:val="0"/>
        <w:adjustRightInd w:val="0"/>
        <w:ind w:left="5664" w:firstLine="708"/>
        <w:rPr>
          <w:rFonts w:eastAsia="Calibri"/>
          <w:b/>
          <w:i/>
        </w:rPr>
      </w:pPr>
    </w:p>
    <w:p w14:paraId="4281E0EC" w14:textId="77777777" w:rsidR="00ED5884" w:rsidRDefault="00ED5884" w:rsidP="00E06D77">
      <w:pPr>
        <w:autoSpaceDE w:val="0"/>
        <w:autoSpaceDN w:val="0"/>
        <w:adjustRightInd w:val="0"/>
        <w:ind w:left="5664" w:firstLine="708"/>
        <w:rPr>
          <w:rFonts w:eastAsia="Calibri"/>
          <w:b/>
          <w:i/>
        </w:rPr>
      </w:pPr>
    </w:p>
    <w:p w14:paraId="0B9E9089" w14:textId="77777777" w:rsidR="00ED5884" w:rsidRDefault="00ED5884" w:rsidP="00E06D77">
      <w:pPr>
        <w:autoSpaceDE w:val="0"/>
        <w:autoSpaceDN w:val="0"/>
        <w:adjustRightInd w:val="0"/>
        <w:ind w:left="5664" w:firstLine="708"/>
        <w:rPr>
          <w:rFonts w:eastAsia="Calibri"/>
          <w:b/>
          <w:i/>
        </w:rPr>
      </w:pPr>
    </w:p>
    <w:p w14:paraId="5D1B803B" w14:textId="77777777" w:rsidR="00ED5884" w:rsidRDefault="00ED5884" w:rsidP="00E06D77">
      <w:pPr>
        <w:autoSpaceDE w:val="0"/>
        <w:autoSpaceDN w:val="0"/>
        <w:adjustRightInd w:val="0"/>
        <w:ind w:left="5664" w:firstLine="708"/>
        <w:rPr>
          <w:rFonts w:eastAsia="Calibri"/>
          <w:b/>
          <w:i/>
        </w:rPr>
      </w:pPr>
    </w:p>
    <w:p w14:paraId="03133493" w14:textId="77777777" w:rsidR="00ED5884" w:rsidRDefault="00ED5884" w:rsidP="00E06D77">
      <w:pPr>
        <w:autoSpaceDE w:val="0"/>
        <w:autoSpaceDN w:val="0"/>
        <w:adjustRightInd w:val="0"/>
        <w:ind w:left="5664" w:firstLine="708"/>
        <w:rPr>
          <w:rFonts w:eastAsia="Calibri"/>
          <w:b/>
          <w:i/>
        </w:rPr>
      </w:pPr>
    </w:p>
    <w:p w14:paraId="12D4966A" w14:textId="77777777" w:rsidR="00ED5884" w:rsidRPr="00EB45CF" w:rsidRDefault="00ED5884" w:rsidP="00E06D77">
      <w:pPr>
        <w:autoSpaceDE w:val="0"/>
        <w:autoSpaceDN w:val="0"/>
        <w:adjustRightInd w:val="0"/>
        <w:ind w:left="5664" w:firstLine="708"/>
        <w:rPr>
          <w:rFonts w:eastAsia="Calibri"/>
          <w:b/>
          <w:i/>
        </w:rPr>
      </w:pPr>
    </w:p>
    <w:p w14:paraId="220F5883" w14:textId="77777777" w:rsidR="00AF6CCD" w:rsidRPr="00EB45CF" w:rsidRDefault="00AF6CCD" w:rsidP="00A832B4">
      <w:pPr>
        <w:autoSpaceDE w:val="0"/>
        <w:autoSpaceDN w:val="0"/>
        <w:adjustRightInd w:val="0"/>
        <w:rPr>
          <w:rFonts w:eastAsia="Calibri"/>
          <w:b/>
          <w:i/>
        </w:rPr>
      </w:pPr>
    </w:p>
    <w:p w14:paraId="41C36DF6" w14:textId="77777777" w:rsidR="00AF6CCD" w:rsidRPr="00EB45CF" w:rsidRDefault="00AF6CCD" w:rsidP="00AF6CCD">
      <w:pPr>
        <w:jc w:val="right"/>
        <w:rPr>
          <w:b/>
          <w:i/>
        </w:rPr>
      </w:pPr>
      <w:r w:rsidRPr="00EB45CF">
        <w:rPr>
          <w:b/>
          <w:i/>
        </w:rPr>
        <w:t xml:space="preserve">Załącznik Nr 1D do SIWZ </w:t>
      </w:r>
    </w:p>
    <w:p w14:paraId="015E3E14" w14:textId="77777777" w:rsidR="00AF6CCD" w:rsidRPr="00EB45CF" w:rsidRDefault="00AF6CCD" w:rsidP="00AF6CCD">
      <w:pPr>
        <w:jc w:val="right"/>
      </w:pPr>
      <w:r w:rsidRPr="00EB45CF">
        <w:tab/>
      </w:r>
      <w:r w:rsidRPr="00EB45CF">
        <w:tab/>
      </w:r>
      <w:r w:rsidRPr="00EB45CF">
        <w:tab/>
      </w:r>
      <w:r w:rsidRPr="00EB45CF">
        <w:tab/>
      </w:r>
      <w:r w:rsidRPr="00EB45CF">
        <w:tab/>
      </w:r>
      <w:r w:rsidRPr="00EB45CF">
        <w:tab/>
      </w:r>
      <w:r w:rsidRPr="00EB45CF">
        <w:tab/>
        <w:t>Formularz ofertowy</w:t>
      </w:r>
    </w:p>
    <w:p w14:paraId="1780323A" w14:textId="77777777" w:rsidR="00D8325D" w:rsidRPr="00EB45CF" w:rsidRDefault="00D8325D" w:rsidP="00AF6CCD">
      <w:pPr>
        <w:jc w:val="right"/>
      </w:pPr>
      <w:r w:rsidRPr="00EB45CF">
        <w:t xml:space="preserve">Część IV </w:t>
      </w:r>
    </w:p>
    <w:p w14:paraId="2C138DF3" w14:textId="77777777" w:rsidR="00AF6CCD" w:rsidRPr="00EB45CF" w:rsidRDefault="00AF6CCD" w:rsidP="00AF6CCD">
      <w:pPr>
        <w:keepNext/>
        <w:keepLines/>
        <w:spacing w:before="200"/>
        <w:jc w:val="center"/>
        <w:outlineLvl w:val="6"/>
        <w:rPr>
          <w:b/>
          <w:iCs/>
          <w:color w:val="404040"/>
        </w:rPr>
      </w:pPr>
      <w:r w:rsidRPr="00EB45CF">
        <w:rPr>
          <w:b/>
          <w:iCs/>
          <w:color w:val="404040"/>
        </w:rPr>
        <w:t>FORMULARZ OFERTOWY</w:t>
      </w:r>
    </w:p>
    <w:p w14:paraId="05396F12" w14:textId="77777777" w:rsidR="00AF6CCD" w:rsidRPr="00EB45CF" w:rsidRDefault="00AF6CCD" w:rsidP="00AF6CC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AF6CCD" w:rsidRPr="00EB45CF" w14:paraId="712556D6" w14:textId="77777777" w:rsidTr="00EB45CF">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766C1D3" w14:textId="77777777" w:rsidR="00AF6CCD" w:rsidRPr="00EB45CF" w:rsidRDefault="00AF6CCD" w:rsidP="00EB45CF">
            <w:r w:rsidRPr="00EB45CF">
              <w:t>Imię i nazwisko i/lub nazwa</w:t>
            </w:r>
          </w:p>
          <w:p w14:paraId="0C2660EF" w14:textId="77777777" w:rsidR="00AF6CCD" w:rsidRPr="00EB45CF" w:rsidRDefault="00AF6CCD" w:rsidP="00EB45CF">
            <w:r w:rsidRPr="00EB45CF">
              <w:t>(firma) Wykonawcy</w:t>
            </w:r>
          </w:p>
          <w:p w14:paraId="37615F2B" w14:textId="77777777" w:rsidR="00AF6CCD" w:rsidRPr="00EB45CF" w:rsidRDefault="00AF6CCD" w:rsidP="00EB45CF"/>
          <w:p w14:paraId="2D8CC881" w14:textId="77777777" w:rsidR="00AF6CCD" w:rsidRPr="00EB45CF" w:rsidRDefault="00AF6CCD" w:rsidP="00EB45CF"/>
          <w:p w14:paraId="0CF4D0C9" w14:textId="77777777" w:rsidR="00AF6CCD" w:rsidRPr="00EB45CF" w:rsidRDefault="00AF6CCD" w:rsidP="00EB45CF"/>
          <w:p w14:paraId="26FA7348" w14:textId="77777777" w:rsidR="00AF6CCD" w:rsidRPr="00EB45CF" w:rsidRDefault="00AF6CCD" w:rsidP="00EB45CF"/>
        </w:tc>
      </w:tr>
      <w:tr w:rsidR="00AF6CCD" w:rsidRPr="00EB45CF" w14:paraId="60D2D03A" w14:textId="77777777" w:rsidTr="00EB45CF">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40814D19" w14:textId="77777777" w:rsidR="00AF6CCD" w:rsidRPr="00EB45CF" w:rsidRDefault="00AF6CCD" w:rsidP="00EB45CF">
            <w:r w:rsidRPr="00EB45CF">
              <w:t>Adres wykonawcy:</w:t>
            </w:r>
          </w:p>
          <w:p w14:paraId="3B778D93" w14:textId="77777777" w:rsidR="00AF6CCD" w:rsidRPr="00EB45CF" w:rsidRDefault="00AF6CCD" w:rsidP="00EB45CF"/>
          <w:p w14:paraId="747F23E7" w14:textId="77777777" w:rsidR="00AF6CCD" w:rsidRPr="00EB45CF" w:rsidRDefault="00AF6CCD" w:rsidP="00EB45CF"/>
          <w:p w14:paraId="4C915D83" w14:textId="77777777" w:rsidR="00AF6CCD" w:rsidRPr="00EB45CF" w:rsidRDefault="00AF6CCD" w:rsidP="00EB45CF"/>
          <w:p w14:paraId="7FBD4985" w14:textId="77777777" w:rsidR="00AF6CCD" w:rsidRPr="00EB45CF" w:rsidRDefault="00AF6CCD" w:rsidP="00EB45CF">
            <w:r w:rsidRPr="00EB45CF">
              <w:t>Kod, miejscowość, województwo, kraj   _______________________________________________________________________________</w:t>
            </w:r>
          </w:p>
          <w:p w14:paraId="1BBA78D7" w14:textId="77777777" w:rsidR="00AF6CCD" w:rsidRPr="00EB45CF" w:rsidRDefault="00AF6CCD" w:rsidP="00EB45CF"/>
          <w:p w14:paraId="5BBA9DF4" w14:textId="77777777" w:rsidR="00AF6CCD" w:rsidRPr="00EB45CF" w:rsidRDefault="00AF6CCD" w:rsidP="00EB45CF"/>
          <w:p w14:paraId="214A8F48" w14:textId="77777777" w:rsidR="00AF6CCD" w:rsidRPr="00EB45CF" w:rsidRDefault="00AF6CCD" w:rsidP="00EB45CF"/>
          <w:p w14:paraId="44677760" w14:textId="77777777" w:rsidR="00AF6CCD" w:rsidRPr="00EB45CF" w:rsidRDefault="00AF6CCD" w:rsidP="00EB45CF">
            <w:r w:rsidRPr="00EB45CF">
              <w:t>ulica, nr domu, nr lokalu  ________________________________________________________________________________</w:t>
            </w:r>
          </w:p>
          <w:p w14:paraId="505B7CE2" w14:textId="77777777" w:rsidR="00AF6CCD" w:rsidRPr="00EB45CF" w:rsidRDefault="00AF6CCD" w:rsidP="00EB45CF"/>
        </w:tc>
      </w:tr>
      <w:tr w:rsidR="00AF6CCD" w:rsidRPr="00EB45CF" w14:paraId="4BE5B88F"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28B3104" w14:textId="77777777" w:rsidR="00AF6CCD" w:rsidRPr="00EB45CF" w:rsidRDefault="00AF6CCD" w:rsidP="00EB45CF">
            <w:r w:rsidRPr="00EB45CF">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0E4282B" w14:textId="77777777" w:rsidR="00AF6CCD" w:rsidRPr="00EB45CF" w:rsidRDefault="00AF6CCD" w:rsidP="00EB45CF">
            <w:r w:rsidRPr="00EB45CF">
              <w:t>Nr faksu:</w:t>
            </w:r>
          </w:p>
        </w:tc>
      </w:tr>
      <w:tr w:rsidR="00AF6CCD" w:rsidRPr="00EB45CF" w14:paraId="12D3E054"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6E635F8" w14:textId="77777777" w:rsidR="00AF6CCD" w:rsidRPr="00EB45CF" w:rsidRDefault="00AF6CCD" w:rsidP="00EB45CF">
            <w:r w:rsidRPr="00EB45CF">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8B13F3E" w14:textId="77777777" w:rsidR="00AF6CCD" w:rsidRPr="00EB45CF" w:rsidRDefault="00AF6CCD" w:rsidP="00EB45CF">
            <w:r w:rsidRPr="00EB45CF">
              <w:t>E-mail:</w:t>
            </w:r>
          </w:p>
        </w:tc>
      </w:tr>
      <w:tr w:rsidR="00AF6CCD" w:rsidRPr="00EB45CF" w14:paraId="1169CEC7"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551AFD5" w14:textId="77777777" w:rsidR="00AF6CCD" w:rsidRPr="00EB45CF" w:rsidRDefault="00AF6CCD" w:rsidP="00EB45CF">
            <w:r w:rsidRPr="00EB45CF">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9D37CDD" w14:textId="77777777" w:rsidR="00AF6CCD" w:rsidRPr="00EB45CF" w:rsidRDefault="00AF6CCD" w:rsidP="00EB45CF">
            <w:r w:rsidRPr="00EB45CF">
              <w:t>Rejestr nr:</w:t>
            </w:r>
          </w:p>
        </w:tc>
      </w:tr>
      <w:tr w:rsidR="00AF6CCD" w:rsidRPr="00EB45CF" w14:paraId="3A993FDB"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32E6D61" w14:textId="77777777" w:rsidR="00AF6CCD" w:rsidRPr="00EB45CF" w:rsidRDefault="00AF6CCD" w:rsidP="00EB45CF">
            <w:r w:rsidRPr="00EB45CF">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26E7D9" w14:textId="77777777" w:rsidR="00AF6CCD" w:rsidRPr="00EB45CF" w:rsidRDefault="00AF6CCD" w:rsidP="00EB45CF">
            <w:r w:rsidRPr="00EB45CF">
              <w:t>REGON Nr:</w:t>
            </w:r>
          </w:p>
        </w:tc>
      </w:tr>
      <w:tr w:rsidR="00AF6CCD" w:rsidRPr="00EB45CF" w14:paraId="55710165" w14:textId="77777777" w:rsidTr="00EB45C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4338E1A" w14:textId="77777777" w:rsidR="00AF6CCD" w:rsidRPr="00EB45CF" w:rsidRDefault="00AF6CCD" w:rsidP="00EB45CF">
            <w:r w:rsidRPr="00EB45CF">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8DF313E" w14:textId="77777777" w:rsidR="00AF6CCD" w:rsidRPr="00EB45CF" w:rsidRDefault="00AF6CCD" w:rsidP="00EB45CF">
            <w:r w:rsidRPr="00EB45CF">
              <w:t>Nr rachunku:</w:t>
            </w:r>
          </w:p>
        </w:tc>
      </w:tr>
    </w:tbl>
    <w:p w14:paraId="6B4F72C7" w14:textId="77777777" w:rsidR="00AF6CCD" w:rsidRPr="00EB45CF" w:rsidRDefault="00AF6CCD" w:rsidP="00AF6CCD">
      <w:pPr>
        <w:suppressAutoHyphens/>
        <w:jc w:val="both"/>
        <w:rPr>
          <w:lang w:eastAsia="zh-CN"/>
        </w:rPr>
      </w:pPr>
      <w:r w:rsidRPr="00EB45CF">
        <w:rPr>
          <w:lang w:eastAsia="zh-CN"/>
        </w:rPr>
        <w:t xml:space="preserve">Odpowiadając na ogłoszenie o zamówieniu na Zawarcie umowy ramowej na podwykonawstwo w robotach budowlanych w ramach przetargu nieograniczonego oferujemy przedmiot zamówienia, zgodnie z treścią Specyfikacji Istotnych Warunków Zamówienia Nr sprawy </w:t>
      </w:r>
      <w:r w:rsidRPr="00EB45CF">
        <w:rPr>
          <w:b/>
          <w:lang w:eastAsia="zh-CN"/>
        </w:rPr>
        <w:t xml:space="preserve">1/03/2019/B, </w:t>
      </w:r>
      <w:r w:rsidR="00D8325D" w:rsidRPr="00EB45CF">
        <w:t xml:space="preserve">„Podwykonawstwo w robotach budowlanych na terenie woj. zachodniopomorskiego, woj. wielkopolskiego i woj. lubuskiego”, </w:t>
      </w:r>
      <w:r w:rsidRPr="00EB45CF">
        <w:rPr>
          <w:lang w:eastAsia="zh-CN"/>
        </w:rPr>
        <w:t>zwaną dalej „SIWZ”, a w szczególności zgodnie z opisem przedmiotu zamówienia określonym rozdziale III SIWZ: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AF6CCD" w:rsidRPr="00EB45CF" w14:paraId="4CD5A0F0" w14:textId="77777777" w:rsidTr="00EB45CF">
        <w:trPr>
          <w:jc w:val="center"/>
        </w:trPr>
        <w:tc>
          <w:tcPr>
            <w:tcW w:w="4491" w:type="dxa"/>
            <w:tcBorders>
              <w:top w:val="single" w:sz="4" w:space="0" w:color="auto"/>
              <w:left w:val="single" w:sz="4" w:space="0" w:color="auto"/>
              <w:bottom w:val="single" w:sz="4" w:space="0" w:color="auto"/>
              <w:right w:val="single" w:sz="4" w:space="0" w:color="auto"/>
            </w:tcBorders>
            <w:hideMark/>
          </w:tcPr>
          <w:p w14:paraId="61F33C7E" w14:textId="77777777" w:rsidR="00AF6CCD" w:rsidRPr="00EB45CF" w:rsidRDefault="00AF6CCD" w:rsidP="00EB45CF">
            <w:pPr>
              <w:jc w:val="center"/>
              <w:rPr>
                <w:b/>
              </w:rPr>
            </w:pPr>
            <w:r w:rsidRPr="00EB45CF">
              <w:rPr>
                <w:b/>
              </w:rPr>
              <w:t>Baza kosztowo – cenowa przyjęta do kosztorysowania zamówienia – zleceń jednostkowych:</w:t>
            </w:r>
          </w:p>
          <w:p w14:paraId="4B64A5E2" w14:textId="77777777" w:rsidR="00AF6CCD" w:rsidRPr="00E33B84" w:rsidRDefault="00AF6CCD" w:rsidP="00E33B84">
            <w:pPr>
              <w:pStyle w:val="Akapitzlist"/>
              <w:numPr>
                <w:ilvl w:val="1"/>
                <w:numId w:val="68"/>
              </w:numPr>
              <w:tabs>
                <w:tab w:val="left" w:pos="450"/>
              </w:tabs>
            </w:pPr>
            <w:r w:rsidRPr="00E33B84">
              <w:t>kosztorysowa stawka robocizny [ R ]</w:t>
            </w:r>
          </w:p>
          <w:p w14:paraId="6F3CAF75" w14:textId="77777777" w:rsidR="00AF6CCD" w:rsidRPr="00EB45CF" w:rsidRDefault="00AF6CCD" w:rsidP="00EB45CF">
            <w:pPr>
              <w:tabs>
                <w:tab w:val="left" w:pos="450"/>
              </w:tabs>
              <w:ind w:left="450"/>
            </w:pPr>
            <w:r w:rsidRPr="00EB45CF">
              <w:t>wyrażona jako dodatnia liczba całkowita do dwóch miejsc po przecinku</w:t>
            </w:r>
          </w:p>
          <w:p w14:paraId="06240BFA" w14:textId="77777777" w:rsidR="00AF6CCD" w:rsidRPr="00EB45CF" w:rsidRDefault="00AF6CCD" w:rsidP="00EB45CF">
            <w:pPr>
              <w:tabs>
                <w:tab w:val="num" w:pos="300"/>
              </w:tabs>
              <w:ind w:left="450" w:hanging="330"/>
            </w:pPr>
            <w:r w:rsidRPr="00EB45CF">
              <w:t>_________________________</w:t>
            </w:r>
          </w:p>
          <w:p w14:paraId="2FEC1BA9" w14:textId="77777777" w:rsidR="00AF6CCD" w:rsidRPr="00E33B84" w:rsidRDefault="00AF6CCD" w:rsidP="00E33B84">
            <w:pPr>
              <w:pStyle w:val="Akapitzlist"/>
              <w:numPr>
                <w:ilvl w:val="1"/>
                <w:numId w:val="68"/>
              </w:numPr>
              <w:tabs>
                <w:tab w:val="left" w:pos="450"/>
              </w:tabs>
              <w:ind w:right="234"/>
              <w:jc w:val="both"/>
            </w:pPr>
            <w:r w:rsidRPr="00E33B84">
              <w:t>wartość wskaźnika kosztów narzutu kosztów pośrednich [</w:t>
            </w:r>
            <w:proofErr w:type="spellStart"/>
            <w:r w:rsidRPr="00E33B84">
              <w:t>Kp</w:t>
            </w:r>
            <w:proofErr w:type="spellEnd"/>
            <w:r w:rsidRPr="00E33B84">
              <w:t xml:space="preserve">] od (R, S), w którym ustalane będzie wynagrodzenie za wykonanie danego zlecenia jednostkowego (wysokość wskaźnika </w:t>
            </w:r>
            <w:r w:rsidRPr="00E33B84">
              <w:lastRenderedPageBreak/>
              <w:t>wyrażona jako dodatnia liczba całkowita od 0% do aktualnych średnich narzutów opublikowanych w zeszytach SEKOCENBUD właściwych dla okresu rozliczeniowego)</w:t>
            </w:r>
          </w:p>
          <w:p w14:paraId="0FEDF1D2" w14:textId="77777777" w:rsidR="00AF6CCD" w:rsidRPr="00EB45CF" w:rsidRDefault="00AF6CCD" w:rsidP="00EB45CF">
            <w:pPr>
              <w:tabs>
                <w:tab w:val="num" w:pos="300"/>
              </w:tabs>
              <w:ind w:left="450" w:hanging="330"/>
            </w:pPr>
            <w:r w:rsidRPr="00EB45CF">
              <w:t>_________________</w:t>
            </w:r>
          </w:p>
          <w:p w14:paraId="3662CD72" w14:textId="77777777" w:rsidR="00AF6CCD" w:rsidRPr="00E33B84" w:rsidRDefault="00AF6CCD" w:rsidP="00E33B84">
            <w:pPr>
              <w:pStyle w:val="Akapitzlist"/>
              <w:numPr>
                <w:ilvl w:val="1"/>
                <w:numId w:val="68"/>
              </w:numPr>
              <w:ind w:right="234"/>
              <w:jc w:val="both"/>
            </w:pPr>
            <w:r w:rsidRPr="00E33B84">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w:t>
            </w:r>
            <w:r w:rsidR="00E33B84">
              <w:t>______________________________</w:t>
            </w:r>
          </w:p>
          <w:p w14:paraId="0770652F" w14:textId="77777777" w:rsidR="00AF6CCD" w:rsidRPr="00E33B84" w:rsidRDefault="00AF6CCD" w:rsidP="00E33B84">
            <w:pPr>
              <w:pStyle w:val="Akapitzlist"/>
              <w:numPr>
                <w:ilvl w:val="1"/>
                <w:numId w:val="68"/>
              </w:numPr>
              <w:tabs>
                <w:tab w:val="left" w:pos="450"/>
              </w:tabs>
            </w:pPr>
            <w:r w:rsidRPr="00E33B84">
              <w:t>wartość wskaźnika kosztów zakupu materiałów [</w:t>
            </w:r>
            <w:proofErr w:type="spellStart"/>
            <w:r w:rsidRPr="00E33B84">
              <w:t>Kz</w:t>
            </w:r>
            <w:proofErr w:type="spellEnd"/>
            <w:r w:rsidRPr="00E33B84">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7DE67C96" w14:textId="77777777" w:rsidR="00AF6CCD" w:rsidRPr="00EB45CF" w:rsidRDefault="00AF6CCD" w:rsidP="00EB45CF">
            <w:pPr>
              <w:tabs>
                <w:tab w:val="left" w:pos="450"/>
              </w:tabs>
              <w:ind w:left="450"/>
            </w:pPr>
            <w:r w:rsidRPr="00EB45CF">
              <w:t>_________________________________</w:t>
            </w:r>
          </w:p>
          <w:p w14:paraId="0E466F65" w14:textId="77777777" w:rsidR="00AF6CCD" w:rsidRPr="00E33B84" w:rsidRDefault="00AF6CCD" w:rsidP="00E33B84">
            <w:pPr>
              <w:pStyle w:val="Akapitzlist"/>
              <w:numPr>
                <w:ilvl w:val="1"/>
                <w:numId w:val="68"/>
              </w:numPr>
              <w:tabs>
                <w:tab w:val="left" w:pos="450"/>
              </w:tabs>
            </w:pPr>
            <w:r w:rsidRPr="00E33B84">
              <w:t>doświadczenie kierownika budowy (</w:t>
            </w:r>
            <w:r w:rsidRPr="00E33B84">
              <w:rPr>
                <w:color w:val="000000"/>
              </w:rPr>
              <w:t>należy podać ilość robót budowlanych w obiektach w zakresie ich  budowy, rozbudowy bądź modernizacji o wartości min. 1 000 000,00 zł. każda, które Kierownik budowy realizował.</w:t>
            </w:r>
          </w:p>
          <w:p w14:paraId="3F2C348E" w14:textId="77777777" w:rsidR="00AF6CCD" w:rsidRPr="00EB45CF" w:rsidRDefault="00AF6CCD" w:rsidP="00EB45CF">
            <w:pPr>
              <w:tabs>
                <w:tab w:val="num" w:pos="300"/>
                <w:tab w:val="left" w:pos="450"/>
              </w:tabs>
              <w:ind w:left="450" w:hanging="312"/>
            </w:pPr>
            <w:r w:rsidRPr="00EB45CF">
              <w:t>______________________________________</w:t>
            </w:r>
          </w:p>
          <w:p w14:paraId="1DE914A3" w14:textId="77777777" w:rsidR="00AF6CCD" w:rsidRPr="00EB45CF" w:rsidRDefault="00AF6CCD" w:rsidP="00E33B84">
            <w:pPr>
              <w:pStyle w:val="Akapitzlist"/>
              <w:numPr>
                <w:ilvl w:val="1"/>
                <w:numId w:val="68"/>
              </w:numPr>
              <w:tabs>
                <w:tab w:val="left" w:pos="450"/>
                <w:tab w:val="num" w:pos="1560"/>
              </w:tabs>
            </w:pPr>
            <w:r w:rsidRPr="00EB45CF">
              <w:t>okres  rękojmi  na roboty budowlane (należy podać  w latach)</w:t>
            </w:r>
          </w:p>
          <w:p w14:paraId="11C97E05" w14:textId="77777777" w:rsidR="00AF6CCD" w:rsidRPr="00EB45CF" w:rsidRDefault="00AF6CCD" w:rsidP="00EB45CF">
            <w:pPr>
              <w:pStyle w:val="Akapitzlist"/>
              <w:tabs>
                <w:tab w:val="num" w:pos="300"/>
                <w:tab w:val="left" w:pos="450"/>
              </w:tabs>
              <w:ind w:left="374"/>
            </w:pPr>
          </w:p>
        </w:tc>
        <w:tc>
          <w:tcPr>
            <w:tcW w:w="5184" w:type="dxa"/>
            <w:tcBorders>
              <w:top w:val="single" w:sz="4" w:space="0" w:color="auto"/>
              <w:left w:val="single" w:sz="4" w:space="0" w:color="auto"/>
              <w:bottom w:val="single" w:sz="4" w:space="0" w:color="auto"/>
              <w:right w:val="single" w:sz="4" w:space="0" w:color="auto"/>
            </w:tcBorders>
          </w:tcPr>
          <w:p w14:paraId="79F44042" w14:textId="77777777" w:rsidR="00AF6CCD" w:rsidRPr="00EB45CF" w:rsidRDefault="00AF6CCD" w:rsidP="00EB45CF"/>
          <w:p w14:paraId="2A5217E4" w14:textId="77777777" w:rsidR="00AF6CCD" w:rsidRPr="00EB45CF" w:rsidRDefault="00AF6CCD" w:rsidP="00EB45CF"/>
          <w:p w14:paraId="2A6B5FAB" w14:textId="77777777" w:rsidR="00AF6CCD" w:rsidRPr="00EB45CF" w:rsidRDefault="00AF6CCD" w:rsidP="00EB45CF"/>
          <w:p w14:paraId="7441F4CA" w14:textId="77777777" w:rsidR="00AF6CCD" w:rsidRPr="00EB45CF" w:rsidRDefault="00AF6CCD" w:rsidP="00EB45CF"/>
          <w:p w14:paraId="2158E923" w14:textId="77777777" w:rsidR="00AF6CCD" w:rsidRPr="00EB45CF" w:rsidRDefault="00AF6CCD" w:rsidP="00EB45CF">
            <w:pPr>
              <w:jc w:val="center"/>
            </w:pPr>
            <w:r w:rsidRPr="00EB45CF">
              <w:t>............... zł / r-g</w:t>
            </w:r>
          </w:p>
          <w:p w14:paraId="6AF4B203" w14:textId="77777777" w:rsidR="00AF6CCD" w:rsidRPr="00EB45CF" w:rsidRDefault="00AF6CCD" w:rsidP="00EB45CF"/>
          <w:p w14:paraId="485E162C" w14:textId="77777777" w:rsidR="00AF6CCD" w:rsidRPr="00EB45CF" w:rsidRDefault="00AF6CCD" w:rsidP="00EB45CF">
            <w:r w:rsidRPr="00EB45CF">
              <w:t xml:space="preserve"> ____________________________________________</w:t>
            </w:r>
          </w:p>
          <w:p w14:paraId="5C858434" w14:textId="77777777" w:rsidR="00AF6CCD" w:rsidRPr="00EB45CF" w:rsidRDefault="00AF6CCD" w:rsidP="00EB45CF"/>
          <w:p w14:paraId="092DA027" w14:textId="77777777" w:rsidR="00AF6CCD" w:rsidRPr="00EB45CF" w:rsidRDefault="00AF6CCD" w:rsidP="00EB45CF"/>
          <w:p w14:paraId="3665A2CE" w14:textId="77777777" w:rsidR="00AF6CCD" w:rsidRPr="00EB45CF" w:rsidRDefault="00AF6CCD" w:rsidP="00EB45CF">
            <w:pPr>
              <w:jc w:val="center"/>
            </w:pPr>
          </w:p>
          <w:p w14:paraId="742379DF" w14:textId="77777777" w:rsidR="00AF6CCD" w:rsidRPr="00EB45CF" w:rsidRDefault="00AF6CCD" w:rsidP="00EB45CF">
            <w:pPr>
              <w:jc w:val="center"/>
            </w:pPr>
            <w:r w:rsidRPr="00EB45CF">
              <w:t>.............. %</w:t>
            </w:r>
          </w:p>
          <w:p w14:paraId="10075354" w14:textId="77777777" w:rsidR="00AF6CCD" w:rsidRPr="00EB45CF" w:rsidRDefault="00AF6CCD" w:rsidP="00EB45CF"/>
          <w:p w14:paraId="041485FA" w14:textId="77777777" w:rsidR="00AF6CCD" w:rsidRPr="00EB45CF" w:rsidRDefault="00AF6CCD" w:rsidP="00EB45CF"/>
          <w:p w14:paraId="22646DBC" w14:textId="77777777" w:rsidR="00AF6CCD" w:rsidRPr="00EB45CF" w:rsidRDefault="00AF6CCD" w:rsidP="00EB45CF"/>
          <w:p w14:paraId="01D29BB1" w14:textId="77777777" w:rsidR="00AF6CCD" w:rsidRPr="00EB45CF" w:rsidRDefault="00AF6CCD" w:rsidP="00EB45CF"/>
          <w:p w14:paraId="07AB9957" w14:textId="77777777" w:rsidR="00AF6CCD" w:rsidRPr="00EB45CF" w:rsidRDefault="00AF6CCD" w:rsidP="00EB45CF">
            <w:pPr>
              <w:jc w:val="center"/>
            </w:pPr>
            <w:r w:rsidRPr="00EB45CF">
              <w:t>.............. %</w:t>
            </w:r>
          </w:p>
          <w:p w14:paraId="5D264F62" w14:textId="77777777" w:rsidR="00AF6CCD" w:rsidRPr="00EB45CF" w:rsidRDefault="00AF6CCD" w:rsidP="00EB45CF"/>
          <w:p w14:paraId="21C05CF4" w14:textId="77777777" w:rsidR="00AF6CCD" w:rsidRPr="00EB45CF" w:rsidRDefault="00AF6CCD" w:rsidP="00EB45CF">
            <w:r w:rsidRPr="00EB45CF">
              <w:t xml:space="preserve">   ___________________________________________</w:t>
            </w:r>
          </w:p>
          <w:p w14:paraId="6BBAB895" w14:textId="77777777" w:rsidR="00AF6CCD" w:rsidRPr="00EB45CF" w:rsidRDefault="00AF6CCD" w:rsidP="00EB45CF"/>
          <w:p w14:paraId="754811F4" w14:textId="77777777" w:rsidR="00AF6CCD" w:rsidRPr="00EB45CF" w:rsidRDefault="00AF6CCD" w:rsidP="00EB45CF">
            <w:pPr>
              <w:jc w:val="center"/>
            </w:pPr>
          </w:p>
          <w:p w14:paraId="68E5B825" w14:textId="77777777" w:rsidR="00AF6CCD" w:rsidRPr="00EB45CF" w:rsidRDefault="00AF6CCD" w:rsidP="00EB45CF">
            <w:pPr>
              <w:jc w:val="center"/>
            </w:pPr>
          </w:p>
          <w:p w14:paraId="4FD6630B" w14:textId="77777777" w:rsidR="00AF6CCD" w:rsidRPr="00EB45CF" w:rsidRDefault="00AF6CCD" w:rsidP="00EB45CF">
            <w:pPr>
              <w:jc w:val="center"/>
            </w:pPr>
          </w:p>
          <w:p w14:paraId="6EA283A5" w14:textId="77777777" w:rsidR="00AF6CCD" w:rsidRPr="00EB45CF" w:rsidRDefault="00AF6CCD" w:rsidP="00EB45CF">
            <w:pPr>
              <w:jc w:val="center"/>
            </w:pPr>
            <w:r w:rsidRPr="00EB45CF">
              <w:t>................ %</w:t>
            </w:r>
          </w:p>
          <w:p w14:paraId="6BA14B4C" w14:textId="77777777" w:rsidR="00AF6CCD" w:rsidRPr="00EB45CF" w:rsidRDefault="00AF6CCD" w:rsidP="00EB45CF"/>
          <w:p w14:paraId="25D29447" w14:textId="77777777" w:rsidR="00AF6CCD" w:rsidRPr="00EB45CF" w:rsidRDefault="00AF6CCD" w:rsidP="00EB45CF"/>
          <w:p w14:paraId="1A8F3067" w14:textId="77777777" w:rsidR="00AF6CCD" w:rsidRPr="00EB45CF" w:rsidRDefault="00AF6CCD" w:rsidP="00EB45CF"/>
          <w:p w14:paraId="02409346" w14:textId="77777777" w:rsidR="00AF6CCD" w:rsidRPr="00EB45CF" w:rsidRDefault="00AF6CCD" w:rsidP="00EB45CF"/>
          <w:p w14:paraId="025E8C39" w14:textId="77777777" w:rsidR="00AF6CCD" w:rsidRPr="00EB45CF" w:rsidRDefault="00AF6CCD" w:rsidP="00EB45CF"/>
          <w:p w14:paraId="00360522" w14:textId="77777777" w:rsidR="00AF6CCD" w:rsidRPr="00EB45CF" w:rsidRDefault="00AF6CCD" w:rsidP="00EB45CF">
            <w:r w:rsidRPr="00EB45CF">
              <w:t>____________________________________________</w:t>
            </w:r>
          </w:p>
          <w:p w14:paraId="336FAA16" w14:textId="77777777" w:rsidR="00AF6CCD" w:rsidRPr="00EB45CF" w:rsidRDefault="00AF6CCD" w:rsidP="00EB45CF">
            <w:pPr>
              <w:jc w:val="center"/>
            </w:pPr>
          </w:p>
          <w:p w14:paraId="5DDCDDCE" w14:textId="77777777" w:rsidR="00AF6CCD" w:rsidRPr="00EB45CF" w:rsidRDefault="00AF6CCD" w:rsidP="00EB45CF">
            <w:pPr>
              <w:jc w:val="center"/>
            </w:pPr>
          </w:p>
          <w:p w14:paraId="7D3611BE" w14:textId="77777777" w:rsidR="00AF6CCD" w:rsidRPr="00EB45CF" w:rsidRDefault="00AF6CCD" w:rsidP="00EB45CF">
            <w:pPr>
              <w:jc w:val="center"/>
            </w:pPr>
          </w:p>
          <w:p w14:paraId="1E53AFBE" w14:textId="77777777" w:rsidR="00AF6CCD" w:rsidRPr="00EB45CF" w:rsidRDefault="00AF6CCD" w:rsidP="00EB45CF">
            <w:pPr>
              <w:jc w:val="center"/>
            </w:pPr>
          </w:p>
          <w:p w14:paraId="0B89E079" w14:textId="77777777" w:rsidR="00AF6CCD" w:rsidRPr="00EB45CF" w:rsidRDefault="00AF6CCD" w:rsidP="00EB45CF">
            <w:pPr>
              <w:jc w:val="center"/>
            </w:pPr>
            <w:r w:rsidRPr="00EB45CF">
              <w:t>................ %</w:t>
            </w:r>
          </w:p>
          <w:p w14:paraId="43752A45" w14:textId="77777777" w:rsidR="00AF6CCD" w:rsidRPr="00EB45CF" w:rsidRDefault="00AF6CCD" w:rsidP="00EB45CF">
            <w:pPr>
              <w:tabs>
                <w:tab w:val="left" w:pos="1080"/>
              </w:tabs>
              <w:ind w:left="74" w:right="110"/>
              <w:jc w:val="both"/>
            </w:pPr>
          </w:p>
          <w:p w14:paraId="00E36845" w14:textId="77777777" w:rsidR="00AF6CCD" w:rsidRPr="00EB45CF" w:rsidRDefault="00AF6CCD" w:rsidP="00EB45CF">
            <w:pPr>
              <w:tabs>
                <w:tab w:val="left" w:pos="1080"/>
              </w:tabs>
              <w:ind w:left="74" w:right="110"/>
              <w:jc w:val="both"/>
            </w:pPr>
          </w:p>
          <w:p w14:paraId="2F23D252" w14:textId="77777777" w:rsidR="00AF6CCD" w:rsidRPr="00EB45CF" w:rsidRDefault="00AF6CCD" w:rsidP="00EB45CF">
            <w:pPr>
              <w:tabs>
                <w:tab w:val="left" w:pos="1080"/>
              </w:tabs>
              <w:ind w:left="74" w:right="110"/>
              <w:jc w:val="both"/>
            </w:pPr>
          </w:p>
          <w:p w14:paraId="0C485090" w14:textId="77777777" w:rsidR="00AF6CCD" w:rsidRPr="00EB45CF" w:rsidRDefault="00AF6CCD" w:rsidP="00EB45CF">
            <w:pPr>
              <w:tabs>
                <w:tab w:val="left" w:pos="1080"/>
              </w:tabs>
              <w:ind w:left="74" w:right="110"/>
              <w:jc w:val="both"/>
            </w:pPr>
          </w:p>
          <w:p w14:paraId="4D4748D7" w14:textId="77777777" w:rsidR="00AF6CCD" w:rsidRPr="00EB45CF" w:rsidRDefault="00AF6CCD" w:rsidP="00EB45CF">
            <w:pPr>
              <w:tabs>
                <w:tab w:val="left" w:pos="1080"/>
              </w:tabs>
              <w:ind w:left="74" w:right="110"/>
              <w:jc w:val="both"/>
            </w:pPr>
            <w:r w:rsidRPr="00EB45CF">
              <w:t>____________________________________________</w:t>
            </w:r>
          </w:p>
          <w:p w14:paraId="42C23BDB" w14:textId="77777777" w:rsidR="00AF6CCD" w:rsidRPr="00EB45CF" w:rsidRDefault="00AF6CCD" w:rsidP="00EB45CF">
            <w:pPr>
              <w:tabs>
                <w:tab w:val="left" w:pos="1080"/>
              </w:tabs>
              <w:ind w:left="74" w:right="110"/>
              <w:jc w:val="both"/>
            </w:pPr>
          </w:p>
          <w:p w14:paraId="307F1754" w14:textId="77777777" w:rsidR="00AF6CCD" w:rsidRPr="00EB45CF" w:rsidRDefault="00AF6CCD" w:rsidP="00EB45CF">
            <w:pPr>
              <w:tabs>
                <w:tab w:val="left" w:pos="1080"/>
              </w:tabs>
              <w:ind w:left="74" w:right="110"/>
              <w:jc w:val="both"/>
            </w:pPr>
          </w:p>
          <w:p w14:paraId="16AEB208" w14:textId="77777777" w:rsidR="00AF6CCD" w:rsidRPr="00EB45CF" w:rsidRDefault="00AF6CCD" w:rsidP="00EB45CF">
            <w:pPr>
              <w:tabs>
                <w:tab w:val="left" w:pos="1080"/>
              </w:tabs>
              <w:ind w:left="74" w:right="110"/>
              <w:jc w:val="both"/>
            </w:pPr>
            <w:r w:rsidRPr="00EB45CF">
              <w:t xml:space="preserve">                                 ………………..</w:t>
            </w:r>
          </w:p>
          <w:p w14:paraId="46F09F71" w14:textId="77777777" w:rsidR="00AF6CCD" w:rsidRPr="00EB45CF" w:rsidRDefault="00AF6CCD" w:rsidP="00EB45CF">
            <w:pPr>
              <w:tabs>
                <w:tab w:val="left" w:pos="1080"/>
              </w:tabs>
              <w:ind w:left="74" w:right="110"/>
              <w:jc w:val="both"/>
            </w:pPr>
          </w:p>
          <w:p w14:paraId="18219748" w14:textId="77777777" w:rsidR="00AF6CCD" w:rsidRPr="00EB45CF" w:rsidRDefault="00AF6CCD" w:rsidP="00EB45CF">
            <w:pPr>
              <w:tabs>
                <w:tab w:val="left" w:pos="1080"/>
              </w:tabs>
              <w:ind w:left="74" w:right="110"/>
              <w:jc w:val="both"/>
            </w:pPr>
          </w:p>
          <w:p w14:paraId="5BB567D7" w14:textId="77777777" w:rsidR="00AF6CCD" w:rsidRPr="00EB45CF" w:rsidRDefault="00AF6CCD" w:rsidP="00EB45CF">
            <w:pPr>
              <w:tabs>
                <w:tab w:val="left" w:pos="1080"/>
              </w:tabs>
              <w:ind w:left="74" w:right="110"/>
              <w:jc w:val="both"/>
            </w:pPr>
          </w:p>
          <w:p w14:paraId="595D9645" w14:textId="77777777" w:rsidR="00AF6CCD" w:rsidRPr="00EB45CF" w:rsidRDefault="00AF6CCD" w:rsidP="00EB45CF">
            <w:pPr>
              <w:tabs>
                <w:tab w:val="left" w:pos="1080"/>
              </w:tabs>
              <w:ind w:left="74" w:right="110"/>
              <w:jc w:val="both"/>
            </w:pPr>
            <w:r w:rsidRPr="00EB45CF">
              <w:t>___________________________________</w:t>
            </w:r>
          </w:p>
          <w:p w14:paraId="765AB5DF" w14:textId="77777777" w:rsidR="00AF6CCD" w:rsidRPr="00EB45CF" w:rsidRDefault="00AF6CCD" w:rsidP="00EB45CF">
            <w:pPr>
              <w:tabs>
                <w:tab w:val="left" w:pos="1080"/>
              </w:tabs>
              <w:ind w:left="74" w:right="110"/>
              <w:jc w:val="both"/>
            </w:pPr>
          </w:p>
          <w:p w14:paraId="11001FEE" w14:textId="77777777" w:rsidR="00AF6CCD" w:rsidRPr="00EB45CF" w:rsidRDefault="00AF6CCD" w:rsidP="00EB45CF">
            <w:pPr>
              <w:tabs>
                <w:tab w:val="left" w:pos="1080"/>
              </w:tabs>
              <w:ind w:left="74" w:right="110" w:firstLine="1904"/>
              <w:jc w:val="both"/>
            </w:pPr>
            <w:r w:rsidRPr="00EB45CF">
              <w:t>………………..</w:t>
            </w:r>
          </w:p>
        </w:tc>
      </w:tr>
    </w:tbl>
    <w:p w14:paraId="3A8BE8DC" w14:textId="77777777" w:rsidR="00AF6CCD" w:rsidRPr="00E33B84" w:rsidRDefault="00AF6CCD" w:rsidP="00E33B84">
      <w:pPr>
        <w:pStyle w:val="Akapitzlist"/>
        <w:numPr>
          <w:ilvl w:val="6"/>
          <w:numId w:val="48"/>
        </w:numPr>
        <w:tabs>
          <w:tab w:val="clear" w:pos="5040"/>
          <w:tab w:val="left" w:pos="0"/>
          <w:tab w:val="num" w:pos="284"/>
        </w:tabs>
        <w:ind w:left="284" w:hanging="426"/>
        <w:jc w:val="both"/>
      </w:pPr>
      <w:r w:rsidRPr="00E33B84">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711950" w14:textId="77777777" w:rsidR="00AF6CCD" w:rsidRPr="00EB45CF" w:rsidRDefault="00AF6CCD" w:rsidP="00AF6CCD">
      <w:pPr>
        <w:tabs>
          <w:tab w:val="left" w:pos="-360"/>
        </w:tabs>
        <w:ind w:left="360" w:hanging="76"/>
      </w:pPr>
      <w:r w:rsidRPr="00EB45CF">
        <w:t>Informacja Wykonawcy: ............................................................................................................................................................................................................................................................................................................................</w:t>
      </w:r>
    </w:p>
    <w:p w14:paraId="21E4E04A" w14:textId="77777777" w:rsidR="00AF6CCD" w:rsidRPr="00E33B84" w:rsidRDefault="00AF6CCD" w:rsidP="00E33B84">
      <w:pPr>
        <w:pStyle w:val="Akapitzlist"/>
        <w:numPr>
          <w:ilvl w:val="6"/>
          <w:numId w:val="48"/>
        </w:numPr>
        <w:tabs>
          <w:tab w:val="clear" w:pos="5040"/>
          <w:tab w:val="num" w:pos="426"/>
        </w:tabs>
        <w:ind w:left="284" w:hanging="426"/>
        <w:jc w:val="both"/>
      </w:pPr>
      <w:r w:rsidRPr="00E33B84">
        <w:t>Zamierzam/ nie zamierzam* powierzyć część zamówienia określoną w rozdziale III ust. 1 SIWZ podwykonawcy:</w:t>
      </w:r>
    </w:p>
    <w:p w14:paraId="647D42A2" w14:textId="77777777" w:rsidR="00AF6CCD" w:rsidRPr="00EB45CF" w:rsidRDefault="00AF6CCD" w:rsidP="00AF6CCD">
      <w:pPr>
        <w:autoSpaceDE w:val="0"/>
        <w:autoSpaceDN w:val="0"/>
        <w:adjustRightInd w:val="0"/>
        <w:rPr>
          <w:i/>
        </w:rPr>
      </w:pPr>
      <w:r w:rsidRPr="00EB45CF">
        <w:rPr>
          <w:i/>
        </w:rPr>
        <w:t>Zamierzam/ nie zamierzam* powierzyć część zamówienia określoną w rozdziale III ust. 1 SIWZ podwykonawcy:( wymienić części zamówienia i firmy podwykonawców realizujących je)</w:t>
      </w:r>
    </w:p>
    <w:p w14:paraId="34723331" w14:textId="77777777" w:rsidR="00AF6CCD" w:rsidRPr="00EB45CF" w:rsidRDefault="00AF6CCD" w:rsidP="00AF6CCD">
      <w:pPr>
        <w:autoSpaceDE w:val="0"/>
        <w:autoSpaceDN w:val="0"/>
        <w:adjustRightInd w:val="0"/>
        <w:spacing w:line="360" w:lineRule="auto"/>
        <w:rPr>
          <w:i/>
        </w:rPr>
      </w:pPr>
      <w:r w:rsidRPr="00EB45CF">
        <w:rPr>
          <w:i/>
        </w:rPr>
        <w:t>……………………………………………………………………………………………………………………………………………………………………………………………………………………………………………………</w:t>
      </w:r>
    </w:p>
    <w:p w14:paraId="1C22BFB0" w14:textId="77777777" w:rsidR="00E33B84" w:rsidRDefault="00AF6CCD" w:rsidP="00E33B84">
      <w:pPr>
        <w:pStyle w:val="Akapitzlist"/>
        <w:numPr>
          <w:ilvl w:val="6"/>
          <w:numId w:val="48"/>
        </w:numPr>
        <w:tabs>
          <w:tab w:val="clear" w:pos="5040"/>
          <w:tab w:val="num" w:pos="284"/>
        </w:tabs>
        <w:spacing w:line="276" w:lineRule="auto"/>
        <w:ind w:left="567" w:hanging="709"/>
        <w:jc w:val="both"/>
      </w:pPr>
      <w:r w:rsidRPr="00EB45CF">
        <w:t>Zapewniamy wykonanie zamówienia zgodnie z terminem i wzorem umowy określonym w SIWZ.</w:t>
      </w:r>
    </w:p>
    <w:p w14:paraId="7C207117" w14:textId="77777777" w:rsidR="00E33B84" w:rsidRDefault="00AF6CCD" w:rsidP="00E33B84">
      <w:pPr>
        <w:pStyle w:val="Akapitzlist"/>
        <w:numPr>
          <w:ilvl w:val="6"/>
          <w:numId w:val="48"/>
        </w:numPr>
        <w:tabs>
          <w:tab w:val="clear" w:pos="5040"/>
          <w:tab w:val="num" w:pos="284"/>
        </w:tabs>
        <w:spacing w:line="276" w:lineRule="auto"/>
        <w:ind w:left="567" w:hanging="709"/>
        <w:jc w:val="both"/>
      </w:pPr>
      <w:r w:rsidRPr="00E33B84">
        <w:t>Akceptujemy warunki płatności określone w SIWZ.</w:t>
      </w:r>
    </w:p>
    <w:p w14:paraId="039F7B5E" w14:textId="77777777" w:rsidR="00E33B84" w:rsidRDefault="00AF6CCD" w:rsidP="00E33B84">
      <w:pPr>
        <w:pStyle w:val="Akapitzlist"/>
        <w:numPr>
          <w:ilvl w:val="6"/>
          <w:numId w:val="48"/>
        </w:numPr>
        <w:tabs>
          <w:tab w:val="clear" w:pos="5040"/>
          <w:tab w:val="num" w:pos="284"/>
        </w:tabs>
        <w:spacing w:line="276" w:lineRule="auto"/>
        <w:ind w:left="567" w:hanging="709"/>
        <w:jc w:val="both"/>
      </w:pPr>
      <w:r w:rsidRPr="00E33B84">
        <w:t xml:space="preserve">Akceptujemy istotne postanowienia umowy  (wg </w:t>
      </w:r>
      <w:r w:rsidR="003F4367" w:rsidRPr="00E33B84">
        <w:rPr>
          <w:i/>
        </w:rPr>
        <w:t>Załącznika Nr 7</w:t>
      </w:r>
      <w:r w:rsidRPr="00E33B84">
        <w:rPr>
          <w:i/>
        </w:rPr>
        <w:t xml:space="preserve"> do SIWZ</w:t>
      </w:r>
      <w:r w:rsidRPr="00E33B84">
        <w:t>)</w:t>
      </w:r>
    </w:p>
    <w:p w14:paraId="184C69F1" w14:textId="77777777" w:rsidR="00E33B84" w:rsidRDefault="00AF6CCD" w:rsidP="00E33B84">
      <w:pPr>
        <w:pStyle w:val="Akapitzlist"/>
        <w:numPr>
          <w:ilvl w:val="6"/>
          <w:numId w:val="48"/>
        </w:numPr>
        <w:tabs>
          <w:tab w:val="clear" w:pos="5040"/>
          <w:tab w:val="num" w:pos="284"/>
        </w:tabs>
        <w:spacing w:line="276" w:lineRule="auto"/>
        <w:ind w:left="567" w:hanging="709"/>
        <w:jc w:val="both"/>
      </w:pPr>
      <w:r w:rsidRPr="00E33B84">
        <w:lastRenderedPageBreak/>
        <w:t>Czujemy się związani ofertą do upływu terminu określonego w SIWZ.</w:t>
      </w:r>
    </w:p>
    <w:p w14:paraId="4688FD25" w14:textId="77777777" w:rsidR="00AF6CCD" w:rsidRPr="00E33B84" w:rsidRDefault="00AF6CCD" w:rsidP="00E33B84">
      <w:pPr>
        <w:pStyle w:val="Akapitzlist"/>
        <w:numPr>
          <w:ilvl w:val="6"/>
          <w:numId w:val="48"/>
        </w:numPr>
        <w:tabs>
          <w:tab w:val="clear" w:pos="5040"/>
          <w:tab w:val="num" w:pos="284"/>
        </w:tabs>
        <w:spacing w:line="276" w:lineRule="auto"/>
        <w:ind w:left="567" w:hanging="709"/>
        <w:jc w:val="both"/>
      </w:pPr>
      <w:r w:rsidRPr="00E33B84">
        <w:t>Załącznikami do naszej niniejszej oferty są:</w:t>
      </w:r>
    </w:p>
    <w:p w14:paraId="10644FEF" w14:textId="77777777" w:rsidR="00AF6CCD" w:rsidRPr="00EB45CF" w:rsidRDefault="00AF6CCD" w:rsidP="00AF6CCD">
      <w:pPr>
        <w:tabs>
          <w:tab w:val="left" w:pos="0"/>
        </w:tabs>
        <w:spacing w:line="360" w:lineRule="auto"/>
        <w:jc w:val="both"/>
      </w:pPr>
      <w:r w:rsidRPr="00EB45CF">
        <w:t>……………………………………………………………………………………………………………………………………………………………………………………………………………………………………………………………………………………………………………………………………………………………………………………………………………………………………………………</w:t>
      </w:r>
    </w:p>
    <w:p w14:paraId="735B2EFB" w14:textId="77777777" w:rsidR="00E33B84" w:rsidRDefault="00AF6CCD" w:rsidP="008F4A5F">
      <w:pPr>
        <w:pStyle w:val="Akapitzlist"/>
        <w:numPr>
          <w:ilvl w:val="6"/>
          <w:numId w:val="48"/>
        </w:numPr>
        <w:tabs>
          <w:tab w:val="left" w:pos="284"/>
        </w:tabs>
        <w:ind w:hanging="5182"/>
        <w:jc w:val="both"/>
      </w:pPr>
      <w:r w:rsidRPr="00E33B84">
        <w:t>Oferta została złożona na ……….  ponumerowanych stronach.</w:t>
      </w:r>
    </w:p>
    <w:p w14:paraId="0C264501" w14:textId="77777777" w:rsidR="00AF6CCD" w:rsidRPr="00E33B84" w:rsidRDefault="00AF6CCD" w:rsidP="008F4A5F">
      <w:pPr>
        <w:pStyle w:val="Akapitzlist"/>
        <w:numPr>
          <w:ilvl w:val="6"/>
          <w:numId w:val="48"/>
        </w:numPr>
        <w:tabs>
          <w:tab w:val="clear" w:pos="5040"/>
          <w:tab w:val="left" w:pos="284"/>
        </w:tabs>
        <w:ind w:left="284" w:hanging="426"/>
        <w:jc w:val="both"/>
      </w:pPr>
      <w:r w:rsidRPr="00E33B84">
        <w:t>W przypadku konieczności udzielenia wyjaśnień dotyczących przedstawionej oferty</w:t>
      </w:r>
      <w:r w:rsidR="00516041">
        <w:t xml:space="preserve"> prosimy o zwracanie </w:t>
      </w:r>
      <w:r w:rsidRPr="00E33B84">
        <w:t>się do:</w:t>
      </w:r>
    </w:p>
    <w:p w14:paraId="3331E78B" w14:textId="77777777" w:rsidR="00AF6CCD" w:rsidRPr="00EB45CF" w:rsidRDefault="00AF6CCD" w:rsidP="00AF6CCD">
      <w:pPr>
        <w:tabs>
          <w:tab w:val="left" w:pos="0"/>
        </w:tabs>
        <w:ind w:left="426" w:hanging="426"/>
        <w:jc w:val="both"/>
      </w:pPr>
      <w:r w:rsidRPr="00EB45CF">
        <w:t>…………………………., tel. ………………., faks ………………., e-mail …………….. .</w:t>
      </w:r>
    </w:p>
    <w:p w14:paraId="1C8C9178" w14:textId="77777777" w:rsidR="00AF6CCD" w:rsidRPr="00EB45CF" w:rsidRDefault="00AF6CCD" w:rsidP="00AF6CCD">
      <w:pPr>
        <w:tabs>
          <w:tab w:val="left" w:pos="0"/>
        </w:tabs>
        <w:ind w:left="426" w:hanging="426"/>
        <w:jc w:val="both"/>
      </w:pPr>
      <w:r w:rsidRPr="00EB45CF">
        <w:t xml:space="preserve">                     imię i nazwisko</w:t>
      </w:r>
    </w:p>
    <w:p w14:paraId="57B5777E" w14:textId="77777777" w:rsidR="00AF6CCD" w:rsidRPr="00EB45CF" w:rsidRDefault="00AF6CCD" w:rsidP="00AF6CCD">
      <w:pPr>
        <w:jc w:val="both"/>
      </w:pPr>
      <w:r w:rsidRPr="00EB45CF">
        <w:t>(W przypadku niepodania powyższych danych osoby do bezpośrednich kontaktów, prosimy o zwracanie się do osoby / osób podpisującej ofertę).</w:t>
      </w:r>
    </w:p>
    <w:p w14:paraId="67B600E0" w14:textId="77777777" w:rsidR="00E33B84" w:rsidRDefault="00AF6CCD" w:rsidP="00E33B84">
      <w:pPr>
        <w:pStyle w:val="Akapitzlist"/>
        <w:numPr>
          <w:ilvl w:val="6"/>
          <w:numId w:val="48"/>
        </w:numPr>
        <w:tabs>
          <w:tab w:val="clear" w:pos="5040"/>
          <w:tab w:val="left" w:pos="284"/>
        </w:tabs>
        <w:ind w:left="284" w:hanging="426"/>
        <w:jc w:val="both"/>
      </w:pPr>
      <w:r w:rsidRPr="00E33B84">
        <w:t>W przypadku przyznania nam zamówienia zobowiązujemy się do zawarcia pisemnej umowy w terminie i miejscu wskazanym przez Zamawiającego.</w:t>
      </w:r>
    </w:p>
    <w:p w14:paraId="4C4C84FD" w14:textId="77777777" w:rsidR="00516041" w:rsidRDefault="00516041" w:rsidP="00516041">
      <w:pPr>
        <w:pStyle w:val="Akapitzlist"/>
        <w:numPr>
          <w:ilvl w:val="6"/>
          <w:numId w:val="48"/>
        </w:numPr>
        <w:tabs>
          <w:tab w:val="left" w:pos="284"/>
        </w:tabs>
        <w:ind w:hanging="5182"/>
        <w:jc w:val="both"/>
      </w:pPr>
      <w:r w:rsidRPr="00516041">
        <w:t>Wykonawca jest małym/średnim przedsiębiorcą? tak/nie*</w:t>
      </w:r>
    </w:p>
    <w:p w14:paraId="27744004" w14:textId="77777777" w:rsidR="009E3983" w:rsidRDefault="00A35361" w:rsidP="00A35361">
      <w:pPr>
        <w:pStyle w:val="Akapitzlist"/>
        <w:tabs>
          <w:tab w:val="left" w:pos="284"/>
        </w:tabs>
        <w:spacing w:line="276" w:lineRule="auto"/>
        <w:ind w:left="-142"/>
        <w:jc w:val="both"/>
        <w:rPr>
          <w:b/>
          <w:bCs/>
        </w:rPr>
      </w:pPr>
      <w:r w:rsidRPr="00A35361">
        <w:rPr>
          <w:b/>
          <w:bCs/>
        </w:rPr>
        <w:t>1</w:t>
      </w:r>
      <w:r>
        <w:rPr>
          <w:b/>
          <w:bCs/>
        </w:rPr>
        <w:t>2</w:t>
      </w:r>
      <w:r w:rsidRPr="00A35361">
        <w:rPr>
          <w:b/>
          <w:bCs/>
        </w:rPr>
        <w:t xml:space="preserve">.Oświadczamy, że zapoznaliśmy się z rozdziałem I niniejszej SIWZ w zakresie informacji dotyczących przetwarzania danych osobowych przez </w:t>
      </w:r>
      <w:r w:rsidRPr="00A35361">
        <w:rPr>
          <w:b/>
        </w:rPr>
        <w:t>Mazowiecką Instytucję Gospodarki Budżetowej MAZOVIA</w:t>
      </w:r>
      <w:r w:rsidRPr="00A35361">
        <w:rPr>
          <w:b/>
          <w:bCs/>
        </w:rPr>
        <w:t>.</w:t>
      </w:r>
    </w:p>
    <w:p w14:paraId="2E96C22A" w14:textId="31C89EB0" w:rsidR="00AF6CCD" w:rsidRPr="00E33B84" w:rsidRDefault="00A35361" w:rsidP="00A35361">
      <w:pPr>
        <w:pStyle w:val="Akapitzlist"/>
        <w:tabs>
          <w:tab w:val="left" w:pos="284"/>
        </w:tabs>
        <w:spacing w:line="276" w:lineRule="auto"/>
        <w:ind w:left="-142"/>
        <w:jc w:val="both"/>
      </w:pPr>
      <w:r w:rsidRPr="00A35361">
        <w:t xml:space="preserve">13. </w:t>
      </w:r>
      <w:r w:rsidR="00AF6CCD" w:rsidRPr="00A35361">
        <w:t xml:space="preserve">Numer konta Wykonawcy, na które miałoby być przelane wynagrodzenie: </w:t>
      </w:r>
    </w:p>
    <w:p w14:paraId="68A3A072" w14:textId="77777777" w:rsidR="00AF6CCD" w:rsidRPr="00EB45CF" w:rsidRDefault="00AF6CCD" w:rsidP="00AF6CCD">
      <w:pPr>
        <w:tabs>
          <w:tab w:val="left" w:pos="360"/>
        </w:tabs>
        <w:spacing w:line="360" w:lineRule="auto"/>
        <w:ind w:left="360"/>
        <w:contextualSpacing/>
        <w:rPr>
          <w:b/>
        </w:rPr>
      </w:pPr>
      <w:r w:rsidRPr="00EB45CF">
        <w:rPr>
          <w:b/>
        </w:rPr>
        <w:t>…………………………………………………………………………………….</w:t>
      </w:r>
    </w:p>
    <w:p w14:paraId="684F116D" w14:textId="77777777" w:rsidR="00AF6CCD" w:rsidRPr="00EB45CF" w:rsidRDefault="00AF6CCD" w:rsidP="00AF6CCD">
      <w:pPr>
        <w:tabs>
          <w:tab w:val="left" w:pos="360"/>
        </w:tabs>
        <w:spacing w:line="360" w:lineRule="auto"/>
        <w:ind w:left="360"/>
        <w:contextualSpacing/>
        <w:rPr>
          <w:b/>
        </w:rPr>
      </w:pPr>
    </w:p>
    <w:p w14:paraId="3C5C5E89" w14:textId="77777777" w:rsidR="00AF6CCD" w:rsidRPr="00EB45CF" w:rsidRDefault="00AF6CCD" w:rsidP="00AF6CCD">
      <w:pPr>
        <w:tabs>
          <w:tab w:val="left" w:pos="360"/>
        </w:tabs>
        <w:spacing w:line="360" w:lineRule="auto"/>
        <w:ind w:left="360"/>
        <w:contextualSpacing/>
        <w:rPr>
          <w:b/>
        </w:rPr>
      </w:pPr>
    </w:p>
    <w:p w14:paraId="3EA382BD" w14:textId="77777777" w:rsidR="00AF6CCD" w:rsidRPr="00EB45CF" w:rsidRDefault="00AF6CCD" w:rsidP="00AF6CCD">
      <w:pPr>
        <w:tabs>
          <w:tab w:val="left" w:pos="360"/>
        </w:tabs>
        <w:spacing w:line="360" w:lineRule="auto"/>
        <w:ind w:left="360"/>
        <w:contextualSpacing/>
        <w:rPr>
          <w:b/>
        </w:rPr>
      </w:pPr>
    </w:p>
    <w:p w14:paraId="21DB65C1" w14:textId="77777777" w:rsidR="00AF6CCD" w:rsidRPr="00EB45CF" w:rsidRDefault="00AF6CCD" w:rsidP="00AF6CCD">
      <w:pPr>
        <w:tabs>
          <w:tab w:val="left" w:pos="360"/>
        </w:tabs>
        <w:spacing w:line="360" w:lineRule="auto"/>
        <w:ind w:left="360"/>
        <w:contextualSpacing/>
        <w:rPr>
          <w:b/>
        </w:rPr>
      </w:pPr>
    </w:p>
    <w:p w14:paraId="78DB4F76" w14:textId="77777777" w:rsidR="00AF6CCD" w:rsidRPr="00EB45CF" w:rsidRDefault="00AF6CCD" w:rsidP="00AF6CCD">
      <w:pPr>
        <w:tabs>
          <w:tab w:val="left" w:pos="360"/>
        </w:tabs>
        <w:spacing w:line="360" w:lineRule="auto"/>
        <w:ind w:left="360"/>
        <w:contextualSpacing/>
        <w:rPr>
          <w:b/>
        </w:rPr>
      </w:pPr>
    </w:p>
    <w:p w14:paraId="10846478" w14:textId="77777777" w:rsidR="00AF6CCD" w:rsidRPr="00EB45CF" w:rsidRDefault="00AF6CCD" w:rsidP="00AF6CCD">
      <w:pPr>
        <w:tabs>
          <w:tab w:val="left" w:pos="360"/>
        </w:tabs>
        <w:spacing w:line="360" w:lineRule="auto"/>
        <w:ind w:left="360"/>
        <w:contextualSpacing/>
        <w:rPr>
          <w:b/>
        </w:rPr>
      </w:pPr>
    </w:p>
    <w:p w14:paraId="420F1A26" w14:textId="77777777" w:rsidR="00AF6CCD" w:rsidRPr="00EB45CF" w:rsidRDefault="00AF6CCD" w:rsidP="00AF6CCD">
      <w:pPr>
        <w:jc w:val="both"/>
      </w:pPr>
      <w:r w:rsidRPr="00EB45CF">
        <w:t xml:space="preserve">………………, dnia ……........... r. </w:t>
      </w:r>
    </w:p>
    <w:p w14:paraId="586AF361" w14:textId="77777777" w:rsidR="00AF6CCD" w:rsidRPr="00EB45CF" w:rsidRDefault="00AF6CCD" w:rsidP="00AF6CCD">
      <w:pPr>
        <w:jc w:val="both"/>
      </w:pPr>
      <w:r w:rsidRPr="00EB45CF">
        <w:t xml:space="preserve">     Miejscowość       </w:t>
      </w:r>
    </w:p>
    <w:p w14:paraId="1A07A655" w14:textId="77777777" w:rsidR="00AF6CCD" w:rsidRPr="00EB45CF" w:rsidRDefault="00AF6CCD" w:rsidP="00AF6CCD">
      <w:pPr>
        <w:ind w:left="2124" w:firstLine="708"/>
        <w:jc w:val="both"/>
      </w:pPr>
      <w:r w:rsidRPr="00EB45CF">
        <w:t xml:space="preserve"> ………………………………….………………………….</w:t>
      </w:r>
    </w:p>
    <w:p w14:paraId="3284D968" w14:textId="77777777" w:rsidR="00AF6CCD" w:rsidRPr="00EB45CF" w:rsidRDefault="00AF6CCD" w:rsidP="00AF6CCD">
      <w:pPr>
        <w:jc w:val="both"/>
      </w:pPr>
      <w:r w:rsidRPr="00EB45CF">
        <w:tab/>
      </w:r>
      <w:r w:rsidRPr="00EB45CF">
        <w:tab/>
      </w:r>
      <w:r w:rsidRPr="00EB45CF">
        <w:tab/>
      </w:r>
      <w:r w:rsidRPr="00EB45CF">
        <w:tab/>
      </w:r>
      <w:r w:rsidRPr="00EB45CF">
        <w:tab/>
        <w:t xml:space="preserve">Podpis osoby (osób) upoważnionej do występowania </w:t>
      </w:r>
    </w:p>
    <w:p w14:paraId="2D952C0C" w14:textId="77777777" w:rsidR="00AF6CCD" w:rsidRPr="00EB45CF" w:rsidRDefault="00AF6CCD" w:rsidP="00AF6CCD">
      <w:pPr>
        <w:ind w:left="3540" w:firstLine="708"/>
        <w:jc w:val="both"/>
      </w:pPr>
      <w:r w:rsidRPr="00EB45CF">
        <w:t>w imieniu Wykonawcy</w:t>
      </w:r>
    </w:p>
    <w:p w14:paraId="4EC783DA" w14:textId="77777777" w:rsidR="00AF6CCD" w:rsidRPr="00EB45CF" w:rsidRDefault="00AF6CCD" w:rsidP="00AF6CCD">
      <w:pPr>
        <w:jc w:val="both"/>
      </w:pPr>
      <w:r w:rsidRPr="00EB45CF">
        <w:tab/>
      </w:r>
      <w:r w:rsidRPr="00EB45CF">
        <w:tab/>
      </w:r>
      <w:r w:rsidRPr="00EB45CF">
        <w:tab/>
      </w:r>
      <w:r w:rsidRPr="00EB45CF">
        <w:tab/>
      </w:r>
      <w:r w:rsidRPr="00EB45CF">
        <w:tab/>
        <w:t xml:space="preserve">(Pożądany czytelny podpis albo podpis i pieczątka </w:t>
      </w:r>
    </w:p>
    <w:p w14:paraId="571A2493" w14:textId="77777777" w:rsidR="00AF6CCD" w:rsidRPr="00EB45CF" w:rsidRDefault="00AF6CCD" w:rsidP="00AF6CCD">
      <w:pPr>
        <w:ind w:left="3540" w:firstLine="708"/>
        <w:jc w:val="both"/>
      </w:pPr>
      <w:r w:rsidRPr="00EB45CF">
        <w:t>z imieniem i nazwiskiem)</w:t>
      </w:r>
    </w:p>
    <w:p w14:paraId="20FA0833" w14:textId="77777777" w:rsidR="00AF6CCD" w:rsidRPr="00EB45CF" w:rsidRDefault="00AF6CCD" w:rsidP="00AF6CCD"/>
    <w:p w14:paraId="33195C7A" w14:textId="77777777" w:rsidR="00AF6CCD" w:rsidRPr="00EB45CF" w:rsidRDefault="00AF6CCD" w:rsidP="00AF6CCD">
      <w:pPr>
        <w:rPr>
          <w:b/>
        </w:rPr>
      </w:pPr>
      <w:r w:rsidRPr="00EB45CF">
        <w:rPr>
          <w:b/>
        </w:rPr>
        <w:t>*Niepotrzebne skreślić</w:t>
      </w:r>
    </w:p>
    <w:p w14:paraId="6EFD86E4" w14:textId="77777777" w:rsidR="00AF6CCD" w:rsidRPr="00EB45CF" w:rsidRDefault="00AF6CCD" w:rsidP="00AF6CCD">
      <w:pPr>
        <w:autoSpaceDE w:val="0"/>
        <w:autoSpaceDN w:val="0"/>
        <w:adjustRightInd w:val="0"/>
        <w:rPr>
          <w:b/>
          <w:bCs/>
        </w:rPr>
      </w:pPr>
      <w:r w:rsidRPr="00EB45CF">
        <w:rPr>
          <w:b/>
        </w:rPr>
        <w:t>*</w:t>
      </w:r>
      <w:r w:rsidRPr="00EB45CF">
        <w:rPr>
          <w:b/>
          <w:bCs/>
        </w:rPr>
        <w:t xml:space="preserve">UWAGA: </w:t>
      </w:r>
      <w:r w:rsidRPr="00EB45CF">
        <w:rPr>
          <w:bCs/>
        </w:rPr>
        <w:t>w przypadku, gdy Wykonawca zrealizuje przedmiot zamówienia bez udziału podwykonawców - zaleca się wpisać</w:t>
      </w:r>
      <w:r w:rsidRPr="00EB45CF">
        <w:rPr>
          <w:b/>
          <w:bCs/>
        </w:rPr>
        <w:t xml:space="preserve"> „ nie dotyczy”</w:t>
      </w:r>
    </w:p>
    <w:p w14:paraId="03E35F06" w14:textId="77777777" w:rsidR="008F4A5F" w:rsidRDefault="008F4A5F" w:rsidP="00E06D77">
      <w:pPr>
        <w:autoSpaceDE w:val="0"/>
        <w:autoSpaceDN w:val="0"/>
        <w:adjustRightInd w:val="0"/>
        <w:ind w:left="5664" w:firstLine="708"/>
        <w:rPr>
          <w:rFonts w:eastAsia="Calibri"/>
          <w:b/>
          <w:i/>
        </w:rPr>
      </w:pPr>
    </w:p>
    <w:p w14:paraId="009B1E08" w14:textId="77777777" w:rsidR="00ED5884" w:rsidRDefault="00ED5884" w:rsidP="00E06D77">
      <w:pPr>
        <w:autoSpaceDE w:val="0"/>
        <w:autoSpaceDN w:val="0"/>
        <w:adjustRightInd w:val="0"/>
        <w:ind w:left="5664" w:firstLine="708"/>
        <w:rPr>
          <w:rFonts w:eastAsia="Calibri"/>
          <w:b/>
          <w:i/>
        </w:rPr>
      </w:pPr>
    </w:p>
    <w:p w14:paraId="59DBC1E4" w14:textId="77777777" w:rsidR="00ED5884" w:rsidRDefault="00ED5884" w:rsidP="00E06D77">
      <w:pPr>
        <w:autoSpaceDE w:val="0"/>
        <w:autoSpaceDN w:val="0"/>
        <w:adjustRightInd w:val="0"/>
        <w:ind w:left="5664" w:firstLine="708"/>
        <w:rPr>
          <w:rFonts w:eastAsia="Calibri"/>
          <w:b/>
          <w:i/>
        </w:rPr>
      </w:pPr>
    </w:p>
    <w:p w14:paraId="5EAA2F61" w14:textId="77777777" w:rsidR="00ED5884" w:rsidRDefault="00ED5884" w:rsidP="00E06D77">
      <w:pPr>
        <w:autoSpaceDE w:val="0"/>
        <w:autoSpaceDN w:val="0"/>
        <w:adjustRightInd w:val="0"/>
        <w:ind w:left="5664" w:firstLine="708"/>
        <w:rPr>
          <w:rFonts w:eastAsia="Calibri"/>
          <w:b/>
          <w:i/>
        </w:rPr>
      </w:pPr>
    </w:p>
    <w:p w14:paraId="41E88297" w14:textId="77777777" w:rsidR="00ED5884" w:rsidRDefault="00ED5884" w:rsidP="00E06D77">
      <w:pPr>
        <w:autoSpaceDE w:val="0"/>
        <w:autoSpaceDN w:val="0"/>
        <w:adjustRightInd w:val="0"/>
        <w:ind w:left="5664" w:firstLine="708"/>
        <w:rPr>
          <w:rFonts w:eastAsia="Calibri"/>
          <w:b/>
          <w:i/>
        </w:rPr>
      </w:pPr>
    </w:p>
    <w:p w14:paraId="0FE6B958" w14:textId="77777777" w:rsidR="00ED5884" w:rsidRDefault="00ED5884" w:rsidP="00E06D77">
      <w:pPr>
        <w:autoSpaceDE w:val="0"/>
        <w:autoSpaceDN w:val="0"/>
        <w:adjustRightInd w:val="0"/>
        <w:ind w:left="5664" w:firstLine="708"/>
        <w:rPr>
          <w:rFonts w:eastAsia="Calibri"/>
          <w:b/>
          <w:i/>
        </w:rPr>
      </w:pPr>
    </w:p>
    <w:p w14:paraId="21611A52" w14:textId="77777777" w:rsidR="00ED5884" w:rsidRDefault="00ED5884" w:rsidP="00E06D77">
      <w:pPr>
        <w:autoSpaceDE w:val="0"/>
        <w:autoSpaceDN w:val="0"/>
        <w:adjustRightInd w:val="0"/>
        <w:ind w:left="5664" w:firstLine="708"/>
        <w:rPr>
          <w:rFonts w:eastAsia="Calibri"/>
          <w:b/>
          <w:i/>
        </w:rPr>
      </w:pPr>
    </w:p>
    <w:p w14:paraId="253B7BDB" w14:textId="77777777" w:rsidR="00ED5884" w:rsidRDefault="00ED5884" w:rsidP="00E06D77">
      <w:pPr>
        <w:autoSpaceDE w:val="0"/>
        <w:autoSpaceDN w:val="0"/>
        <w:adjustRightInd w:val="0"/>
        <w:ind w:left="5664" w:firstLine="708"/>
        <w:rPr>
          <w:rFonts w:eastAsia="Calibri"/>
          <w:b/>
          <w:i/>
        </w:rPr>
      </w:pPr>
    </w:p>
    <w:p w14:paraId="760B3FA5" w14:textId="77777777" w:rsidR="00ED5884" w:rsidRDefault="00ED5884" w:rsidP="00E06D77">
      <w:pPr>
        <w:autoSpaceDE w:val="0"/>
        <w:autoSpaceDN w:val="0"/>
        <w:adjustRightInd w:val="0"/>
        <w:ind w:left="5664" w:firstLine="708"/>
        <w:rPr>
          <w:rFonts w:eastAsia="Calibri"/>
          <w:b/>
          <w:i/>
        </w:rPr>
      </w:pPr>
    </w:p>
    <w:p w14:paraId="28959AE6" w14:textId="77777777" w:rsidR="00ED5884" w:rsidRDefault="00ED5884" w:rsidP="00E06D77">
      <w:pPr>
        <w:autoSpaceDE w:val="0"/>
        <w:autoSpaceDN w:val="0"/>
        <w:adjustRightInd w:val="0"/>
        <w:ind w:left="5664" w:firstLine="708"/>
        <w:rPr>
          <w:rFonts w:eastAsia="Calibri"/>
          <w:b/>
          <w:i/>
        </w:rPr>
      </w:pPr>
    </w:p>
    <w:p w14:paraId="0E642A12" w14:textId="77777777" w:rsidR="00ED5884" w:rsidRDefault="00ED5884" w:rsidP="00E06D77">
      <w:pPr>
        <w:autoSpaceDE w:val="0"/>
        <w:autoSpaceDN w:val="0"/>
        <w:adjustRightInd w:val="0"/>
        <w:ind w:left="5664" w:firstLine="708"/>
        <w:rPr>
          <w:rFonts w:eastAsia="Calibri"/>
          <w:b/>
          <w:i/>
        </w:rPr>
      </w:pPr>
    </w:p>
    <w:p w14:paraId="33AEB714" w14:textId="77777777" w:rsidR="00ED5884" w:rsidRDefault="00ED5884" w:rsidP="00E06D77">
      <w:pPr>
        <w:autoSpaceDE w:val="0"/>
        <w:autoSpaceDN w:val="0"/>
        <w:adjustRightInd w:val="0"/>
        <w:ind w:left="5664" w:firstLine="708"/>
        <w:rPr>
          <w:rFonts w:eastAsia="Calibri"/>
          <w:b/>
          <w:i/>
        </w:rPr>
      </w:pPr>
    </w:p>
    <w:p w14:paraId="44C1238D" w14:textId="77777777" w:rsidR="008F4A5F" w:rsidRDefault="008F4A5F" w:rsidP="00E06D77">
      <w:pPr>
        <w:autoSpaceDE w:val="0"/>
        <w:autoSpaceDN w:val="0"/>
        <w:adjustRightInd w:val="0"/>
        <w:ind w:left="5664" w:firstLine="708"/>
        <w:rPr>
          <w:rFonts w:eastAsia="Calibri"/>
          <w:b/>
          <w:i/>
        </w:rPr>
      </w:pPr>
    </w:p>
    <w:p w14:paraId="407D9ECE" w14:textId="77777777" w:rsidR="00A06F9B" w:rsidRPr="00EB45CF" w:rsidRDefault="00A06F9B" w:rsidP="00543D92">
      <w:pPr>
        <w:autoSpaceDE w:val="0"/>
        <w:autoSpaceDN w:val="0"/>
        <w:adjustRightInd w:val="0"/>
        <w:rPr>
          <w:rFonts w:eastAsia="Calibri"/>
          <w:b/>
          <w:i/>
        </w:rPr>
      </w:pPr>
    </w:p>
    <w:p w14:paraId="2E4222B9" w14:textId="77777777" w:rsidR="00EB5C9A" w:rsidRPr="00C471A2" w:rsidRDefault="00EB5C9A" w:rsidP="00EB5C9A">
      <w:pPr>
        <w:ind w:left="6372"/>
        <w:rPr>
          <w:b/>
        </w:rPr>
      </w:pPr>
      <w:r w:rsidRPr="00321E70">
        <w:rPr>
          <w:b/>
          <w:i/>
        </w:rPr>
        <w:t xml:space="preserve">Załącznik Nr </w:t>
      </w:r>
      <w:r>
        <w:rPr>
          <w:b/>
          <w:i/>
        </w:rPr>
        <w:t>2</w:t>
      </w:r>
      <w:r w:rsidRPr="00C471A2">
        <w:rPr>
          <w:b/>
        </w:rPr>
        <w:t xml:space="preserve">  do SIWZ</w:t>
      </w:r>
    </w:p>
    <w:p w14:paraId="3A3ADD89" w14:textId="77777777" w:rsidR="00EB5C9A" w:rsidRPr="00C471A2" w:rsidRDefault="00EB5C9A" w:rsidP="00EB5C9A">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p>
    <w:p w14:paraId="7F51B1CC" w14:textId="77777777" w:rsidR="00EB5C9A" w:rsidRPr="00C471A2" w:rsidRDefault="00EB5C9A" w:rsidP="00EB5C9A">
      <w:pPr>
        <w:ind w:left="5246" w:firstLine="424"/>
        <w:rPr>
          <w:b/>
        </w:rPr>
      </w:pPr>
      <w:r w:rsidRPr="00C471A2">
        <w:rPr>
          <w:b/>
        </w:rPr>
        <w:t>Zamawiający:</w:t>
      </w:r>
    </w:p>
    <w:p w14:paraId="7C1EE7ED" w14:textId="77777777" w:rsidR="00EB5C9A" w:rsidRDefault="00EB5C9A" w:rsidP="00EB5C9A">
      <w:pPr>
        <w:ind w:left="4956" w:firstLine="708"/>
        <w:jc w:val="both"/>
      </w:pPr>
      <w:r w:rsidRPr="00C471A2">
        <w:t>Mazowiecka Instytucja Gospodarki</w:t>
      </w:r>
    </w:p>
    <w:p w14:paraId="48B46303" w14:textId="77777777" w:rsidR="00EB5C9A" w:rsidRPr="00C471A2" w:rsidRDefault="00EB5C9A" w:rsidP="00EB5C9A">
      <w:pPr>
        <w:ind w:left="4956" w:firstLine="708"/>
        <w:jc w:val="both"/>
      </w:pPr>
      <w:r w:rsidRPr="00C471A2">
        <w:t xml:space="preserve">Budżetowej MAZOVIA </w:t>
      </w:r>
    </w:p>
    <w:p w14:paraId="4B4743EE" w14:textId="77777777" w:rsidR="00EB5C9A" w:rsidRPr="00C471A2" w:rsidRDefault="00EB5C9A" w:rsidP="00EB5C9A">
      <w:pPr>
        <w:ind w:left="4956" w:firstLine="708"/>
        <w:jc w:val="both"/>
      </w:pPr>
      <w:r w:rsidRPr="00C471A2">
        <w:t>ul. Kocjana 3</w:t>
      </w:r>
    </w:p>
    <w:p w14:paraId="0805D323" w14:textId="77777777" w:rsidR="00EB5C9A" w:rsidRPr="00C471A2" w:rsidRDefault="00EB5C9A" w:rsidP="00EB5C9A">
      <w:pPr>
        <w:ind w:left="4956" w:firstLine="708"/>
        <w:jc w:val="both"/>
      </w:pPr>
      <w:r w:rsidRPr="00C471A2">
        <w:t>01-473 Warszawa</w:t>
      </w:r>
    </w:p>
    <w:p w14:paraId="628198BD" w14:textId="77777777" w:rsidR="00EB5C9A" w:rsidRPr="00C471A2" w:rsidRDefault="00EB5C9A" w:rsidP="00EB5C9A">
      <w:pPr>
        <w:spacing w:line="480" w:lineRule="auto"/>
        <w:rPr>
          <w:b/>
        </w:rPr>
      </w:pPr>
      <w:r w:rsidRPr="00C471A2">
        <w:rPr>
          <w:b/>
        </w:rPr>
        <w:t>Wykonawca:</w:t>
      </w:r>
    </w:p>
    <w:p w14:paraId="20CD7F40" w14:textId="77777777" w:rsidR="00EB5C9A" w:rsidRPr="00C471A2" w:rsidRDefault="00EB5C9A" w:rsidP="00EB5C9A">
      <w:r w:rsidRPr="00C471A2">
        <w:t>………………………………………………………………………</w:t>
      </w:r>
    </w:p>
    <w:p w14:paraId="06978602" w14:textId="77777777" w:rsidR="00EB5C9A" w:rsidRPr="00740E7F" w:rsidRDefault="00EB5C9A" w:rsidP="00EB5C9A">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7DFCA056" w14:textId="77777777" w:rsidR="00EB5C9A" w:rsidRDefault="00EB5C9A" w:rsidP="00EB5C9A">
      <w:pPr>
        <w:rPr>
          <w:u w:val="single"/>
        </w:rPr>
      </w:pPr>
      <w:r w:rsidRPr="00C471A2">
        <w:rPr>
          <w:u w:val="single"/>
        </w:rPr>
        <w:t>reprezentowany przez:</w:t>
      </w:r>
    </w:p>
    <w:p w14:paraId="5FA00A7C" w14:textId="77777777" w:rsidR="00EB5C9A" w:rsidRPr="00C471A2" w:rsidRDefault="00EB5C9A" w:rsidP="00EB5C9A">
      <w:pPr>
        <w:rPr>
          <w:u w:val="single"/>
        </w:rPr>
      </w:pPr>
    </w:p>
    <w:p w14:paraId="19BF3202" w14:textId="77777777" w:rsidR="00EB5C9A" w:rsidRPr="007F314B" w:rsidRDefault="00EB5C9A" w:rsidP="00EB5C9A">
      <w:r w:rsidRPr="007F314B">
        <w:t>…………………………………………………………………………</w:t>
      </w:r>
    </w:p>
    <w:p w14:paraId="56EE2CF9" w14:textId="77777777" w:rsidR="00EB5C9A" w:rsidRPr="007F314B" w:rsidRDefault="00EB5C9A" w:rsidP="00EB5C9A">
      <w:pPr>
        <w:rPr>
          <w:i/>
        </w:rPr>
      </w:pPr>
      <w:r w:rsidRPr="007F314B">
        <w:rPr>
          <w:i/>
        </w:rPr>
        <w:t>(imię, nazwisko, stanowisko/podstawa do  reprezentacji)</w:t>
      </w:r>
    </w:p>
    <w:p w14:paraId="0A4039C8" w14:textId="77777777" w:rsidR="00EB5C9A" w:rsidRPr="00C471A2" w:rsidRDefault="00EB5C9A" w:rsidP="00EB5C9A">
      <w:pPr>
        <w:spacing w:after="120" w:line="360" w:lineRule="auto"/>
        <w:jc w:val="center"/>
        <w:rPr>
          <w:b/>
          <w:u w:val="single"/>
        </w:rPr>
      </w:pPr>
      <w:r w:rsidRPr="00C471A2">
        <w:rPr>
          <w:b/>
          <w:u w:val="single"/>
        </w:rPr>
        <w:t xml:space="preserve">Oświadczenie wykonawcy </w:t>
      </w:r>
    </w:p>
    <w:p w14:paraId="5CF561A8" w14:textId="77777777" w:rsidR="00EB5C9A" w:rsidRPr="00C471A2" w:rsidRDefault="00EB5C9A" w:rsidP="00EB5C9A">
      <w:pPr>
        <w:jc w:val="center"/>
        <w:rPr>
          <w:b/>
        </w:rPr>
      </w:pPr>
      <w:r w:rsidRPr="00C471A2">
        <w:rPr>
          <w:b/>
        </w:rPr>
        <w:t xml:space="preserve">składane na podstawie art. 25a ust. 1 ustawy z dnia 29 stycznia 2004 r. </w:t>
      </w:r>
    </w:p>
    <w:p w14:paraId="4CB0461E" w14:textId="77777777" w:rsidR="00EB5C9A" w:rsidRPr="00C471A2" w:rsidRDefault="00EB5C9A" w:rsidP="00EB5C9A">
      <w:pPr>
        <w:jc w:val="center"/>
        <w:rPr>
          <w:b/>
        </w:rPr>
      </w:pPr>
      <w:r w:rsidRPr="00C471A2">
        <w:rPr>
          <w:b/>
        </w:rPr>
        <w:t xml:space="preserve"> Prawo zamówień publicznych (dalej jako: ustawa </w:t>
      </w:r>
      <w:proofErr w:type="spellStart"/>
      <w:r w:rsidRPr="00C471A2">
        <w:rPr>
          <w:b/>
        </w:rPr>
        <w:t>Pzp</w:t>
      </w:r>
      <w:proofErr w:type="spellEnd"/>
      <w:r w:rsidRPr="00C471A2">
        <w:rPr>
          <w:b/>
        </w:rPr>
        <w:t xml:space="preserve">), </w:t>
      </w:r>
    </w:p>
    <w:p w14:paraId="217ECFCE" w14:textId="77777777" w:rsidR="00EB5C9A" w:rsidRPr="006E2A1F" w:rsidRDefault="00EB5C9A" w:rsidP="00EB5C9A">
      <w:pPr>
        <w:spacing w:before="120" w:line="360" w:lineRule="auto"/>
        <w:jc w:val="center"/>
        <w:rPr>
          <w:b/>
          <w:color w:val="000000" w:themeColor="text1"/>
          <w:u w:val="single"/>
        </w:rPr>
      </w:pPr>
      <w:r w:rsidRPr="00C471A2">
        <w:rPr>
          <w:b/>
          <w:u w:val="single"/>
        </w:rPr>
        <w:t>DOTYCZĄCE SPEŁNIANIA W</w:t>
      </w:r>
      <w:r>
        <w:rPr>
          <w:b/>
          <w:u w:val="single"/>
        </w:rPr>
        <w:t xml:space="preserve">ARUNKÓW </w:t>
      </w:r>
      <w:r w:rsidRPr="006E2A1F">
        <w:rPr>
          <w:b/>
          <w:color w:val="000000" w:themeColor="text1"/>
          <w:u w:val="single"/>
        </w:rPr>
        <w:t xml:space="preserve">UDZIAŁU W POSTĘPOWANIU </w:t>
      </w:r>
    </w:p>
    <w:p w14:paraId="18F6E2B0" w14:textId="77777777" w:rsidR="00EB5C9A" w:rsidRPr="000C0333" w:rsidRDefault="00EB5C9A" w:rsidP="00EB5C9A">
      <w:pPr>
        <w:pStyle w:val="Default"/>
        <w:tabs>
          <w:tab w:val="left" w:pos="0"/>
        </w:tabs>
        <w:jc w:val="both"/>
        <w:rPr>
          <w:b/>
          <w:sz w:val="22"/>
          <w:szCs w:val="22"/>
        </w:rPr>
      </w:pPr>
      <w:r w:rsidRPr="006E2A1F">
        <w:rPr>
          <w:color w:val="000000" w:themeColor="text1"/>
          <w:sz w:val="22"/>
          <w:szCs w:val="22"/>
        </w:rPr>
        <w:t xml:space="preserve">Na potrzeby postępowania o udzielenie zamówienia publicznego na </w:t>
      </w:r>
      <w:r w:rsidR="003C7EAA" w:rsidRPr="00EB45CF">
        <w:rPr>
          <w:b/>
          <w:sz w:val="22"/>
          <w:szCs w:val="22"/>
        </w:rPr>
        <w:t xml:space="preserve">zawarcie umowy ramowej na podwykonawstwo w robotach budowlanych </w:t>
      </w:r>
      <w:r w:rsidRPr="006E2A1F">
        <w:rPr>
          <w:rFonts w:eastAsia="Times New Roman"/>
          <w:b/>
          <w:color w:val="000000" w:themeColor="text1"/>
          <w:sz w:val="22"/>
          <w:szCs w:val="22"/>
          <w:lang w:eastAsia="pl-PL"/>
        </w:rPr>
        <w:t xml:space="preserve">w podziale na </w:t>
      </w:r>
      <w:r w:rsidR="003C7EAA">
        <w:rPr>
          <w:rFonts w:eastAsia="Times New Roman"/>
          <w:b/>
          <w:color w:val="000000" w:themeColor="text1"/>
          <w:sz w:val="22"/>
          <w:szCs w:val="22"/>
          <w:lang w:eastAsia="pl-PL"/>
        </w:rPr>
        <w:t xml:space="preserve">cztery </w:t>
      </w:r>
      <w:r w:rsidRPr="006E2A1F">
        <w:rPr>
          <w:rFonts w:eastAsia="Times New Roman"/>
          <w:b/>
          <w:color w:val="000000" w:themeColor="text1"/>
          <w:sz w:val="22"/>
          <w:szCs w:val="22"/>
          <w:lang w:eastAsia="pl-PL"/>
        </w:rPr>
        <w:t>części</w:t>
      </w:r>
      <w:r w:rsidRPr="006E2A1F">
        <w:rPr>
          <w:color w:val="000000" w:themeColor="text1"/>
          <w:sz w:val="22"/>
          <w:szCs w:val="22"/>
        </w:rPr>
        <w:t xml:space="preserve">, prowadzonego przez Mazowiecką Instytucję Gospodarki Budżetowej </w:t>
      </w:r>
      <w:proofErr w:type="spellStart"/>
      <w:r w:rsidRPr="006E2A1F">
        <w:rPr>
          <w:color w:val="000000" w:themeColor="text1"/>
          <w:sz w:val="22"/>
          <w:szCs w:val="22"/>
        </w:rPr>
        <w:t>Mazovia</w:t>
      </w:r>
      <w:proofErr w:type="spellEnd"/>
      <w:r w:rsidRPr="006E2A1F">
        <w:rPr>
          <w:color w:val="000000" w:themeColor="text1"/>
          <w:sz w:val="22"/>
          <w:szCs w:val="22"/>
        </w:rPr>
        <w:t xml:space="preserve">, </w:t>
      </w:r>
      <w:r w:rsidRPr="00C471A2">
        <w:rPr>
          <w:sz w:val="22"/>
          <w:szCs w:val="22"/>
        </w:rPr>
        <w:t>oświadczam, co następuje:</w:t>
      </w:r>
    </w:p>
    <w:p w14:paraId="52632D0A" w14:textId="77777777" w:rsidR="00EB5C9A" w:rsidRDefault="00EB5C9A" w:rsidP="00EB5C9A">
      <w:pPr>
        <w:shd w:val="clear" w:color="auto" w:fill="BFBFBF"/>
        <w:spacing w:line="360" w:lineRule="auto"/>
        <w:jc w:val="both"/>
        <w:rPr>
          <w:b/>
        </w:rPr>
      </w:pPr>
      <w:r>
        <w:rPr>
          <w:b/>
        </w:rPr>
        <w:t>INFORMACJA DOTYCZĄCA WYKONAWCY:</w:t>
      </w:r>
    </w:p>
    <w:p w14:paraId="41C3ADD4" w14:textId="77777777" w:rsidR="00EB5C9A" w:rsidRDefault="00EB5C9A" w:rsidP="00EB5C9A">
      <w:pPr>
        <w:jc w:val="both"/>
      </w:pPr>
      <w:r>
        <w:t>Oświadczam, że spełniam warunki udziału w postępowaniu określone przez Zamawiającego w    rozdziale V SIWZ …………………………………………………………………………………...</w:t>
      </w:r>
    </w:p>
    <w:p w14:paraId="0AF065A7" w14:textId="77777777" w:rsidR="00EB5C9A" w:rsidRDefault="00EB5C9A" w:rsidP="00EB5C9A">
      <w:pPr>
        <w:jc w:val="both"/>
      </w:pPr>
      <w:r>
        <w:rPr>
          <w:i/>
        </w:rPr>
        <w:t>(wskazać właściwą jednostkę redakcyjną SIWZ, w której określono warunki udziału w postępowaniu)</w:t>
      </w:r>
      <w:r>
        <w:t>.</w:t>
      </w:r>
    </w:p>
    <w:p w14:paraId="43785DA8" w14:textId="77777777" w:rsidR="00EB5C9A" w:rsidRDefault="00EB5C9A" w:rsidP="00EB5C9A">
      <w:pPr>
        <w:jc w:val="both"/>
      </w:pPr>
      <w:r>
        <w:t xml:space="preserve">…………….……. </w:t>
      </w:r>
      <w:r>
        <w:rPr>
          <w:i/>
        </w:rPr>
        <w:t xml:space="preserve">(miejscowość), </w:t>
      </w:r>
      <w:r>
        <w:t xml:space="preserve">dnia ………….……. r. </w:t>
      </w:r>
    </w:p>
    <w:p w14:paraId="7BADD363" w14:textId="77777777" w:rsidR="00EB5C9A" w:rsidRDefault="00EB5C9A" w:rsidP="00EB5C9A">
      <w:pPr>
        <w:spacing w:line="360" w:lineRule="auto"/>
        <w:jc w:val="both"/>
      </w:pPr>
    </w:p>
    <w:p w14:paraId="5693899B" w14:textId="77777777" w:rsidR="00EB5C9A" w:rsidRDefault="00EB5C9A" w:rsidP="00EB5C9A">
      <w:pPr>
        <w:spacing w:line="360" w:lineRule="auto"/>
        <w:jc w:val="both"/>
      </w:pPr>
      <w:r>
        <w:tab/>
      </w:r>
      <w:r>
        <w:tab/>
      </w:r>
      <w:r>
        <w:tab/>
      </w:r>
      <w:r>
        <w:tab/>
      </w:r>
      <w:r>
        <w:tab/>
      </w:r>
      <w:r>
        <w:tab/>
      </w:r>
      <w:r>
        <w:tab/>
        <w:t>…………………………………………</w:t>
      </w:r>
    </w:p>
    <w:p w14:paraId="7512D6E6" w14:textId="77777777" w:rsidR="00EB5C9A" w:rsidRDefault="00EB5C9A" w:rsidP="00EB5C9A">
      <w:pPr>
        <w:spacing w:line="360" w:lineRule="auto"/>
        <w:ind w:left="5664" w:firstLine="708"/>
        <w:jc w:val="both"/>
        <w:rPr>
          <w:i/>
        </w:rPr>
      </w:pPr>
      <w:r>
        <w:rPr>
          <w:i/>
        </w:rPr>
        <w:t>(podpis)</w:t>
      </w:r>
    </w:p>
    <w:p w14:paraId="6ECB1C5B" w14:textId="77777777" w:rsidR="00EB5C9A" w:rsidRPr="00A92DC1" w:rsidRDefault="00EB5C9A" w:rsidP="00EB5C9A">
      <w:pPr>
        <w:shd w:val="clear" w:color="auto" w:fill="BFBFBF"/>
        <w:spacing w:line="360" w:lineRule="auto"/>
        <w:jc w:val="both"/>
      </w:pPr>
      <w:r w:rsidRPr="00A92DC1">
        <w:rPr>
          <w:b/>
        </w:rPr>
        <w:t>INFORMACJA W ZWIĄZKU Z POLEGANIEM NA ZASOBACH INNYCH PODMIOTÓW</w:t>
      </w:r>
      <w:r w:rsidRPr="00A92DC1">
        <w:t xml:space="preserve">: </w:t>
      </w:r>
    </w:p>
    <w:p w14:paraId="010BB0FE" w14:textId="77777777" w:rsidR="00EB5C9A" w:rsidRDefault="00EB5C9A" w:rsidP="00EB5C9A">
      <w:pPr>
        <w:spacing w:line="276" w:lineRule="auto"/>
        <w:jc w:val="both"/>
      </w:pPr>
      <w:r>
        <w:t xml:space="preserve">Oświadczam, że w celu wykazania spełniania warunków udziału w postępowaniu, określonych przez Zamawiającego w </w:t>
      </w:r>
      <w:r w:rsidRPr="007573DA">
        <w:rPr>
          <w:color w:val="000000" w:themeColor="text1"/>
        </w:rPr>
        <w:t>rozdziale V SIWZ ust. 3 ………………………………………………...………..</w:t>
      </w:r>
    </w:p>
    <w:p w14:paraId="3891C356" w14:textId="77777777" w:rsidR="00EB5C9A" w:rsidRDefault="00EB5C9A" w:rsidP="00EB5C9A">
      <w:pPr>
        <w:spacing w:line="276" w:lineRule="auto"/>
        <w:jc w:val="both"/>
      </w:pPr>
      <w:r>
        <w:rPr>
          <w:i/>
        </w:rPr>
        <w:t>(wskazać właściwą jednostkę redakcyjną dokumentu, w której określono warunki udziału w postępowaniu),</w:t>
      </w:r>
    </w:p>
    <w:p w14:paraId="4AFF8386" w14:textId="77777777" w:rsidR="00EB5C9A" w:rsidRDefault="00EB5C9A" w:rsidP="00EB5C9A">
      <w:pPr>
        <w:spacing w:line="276" w:lineRule="auto"/>
      </w:pPr>
      <w:r>
        <w:t>polegam na zasobach następującego/</w:t>
      </w:r>
      <w:proofErr w:type="spellStart"/>
      <w:r>
        <w:t>ych</w:t>
      </w:r>
      <w:proofErr w:type="spellEnd"/>
      <w:r>
        <w:t xml:space="preserve"> podmiotu/ów: ………………………………………………………………………...……………………………………………………………………………………………………………….……………………………, w następującym zakresie: …………………………………………………………………………………………………………………………………………………………………………………………………………………………</w:t>
      </w:r>
    </w:p>
    <w:p w14:paraId="47658358" w14:textId="77777777" w:rsidR="00EB5C9A" w:rsidRDefault="00EB5C9A" w:rsidP="00EB5C9A">
      <w:pPr>
        <w:spacing w:line="360" w:lineRule="auto"/>
        <w:rPr>
          <w:i/>
        </w:rPr>
      </w:pPr>
      <w:r>
        <w:rPr>
          <w:i/>
        </w:rPr>
        <w:t xml:space="preserve">(wskazać podmiot i określić odpowiedni zakres dla wskazanego podmiotu). </w:t>
      </w:r>
    </w:p>
    <w:p w14:paraId="1C6CB4BE" w14:textId="77777777" w:rsidR="00EB5C9A" w:rsidRDefault="00EB5C9A" w:rsidP="00EB5C9A">
      <w:pPr>
        <w:spacing w:line="360" w:lineRule="auto"/>
        <w:jc w:val="both"/>
      </w:pPr>
      <w:r>
        <w:t xml:space="preserve">…………….……. </w:t>
      </w:r>
      <w:r>
        <w:rPr>
          <w:i/>
        </w:rPr>
        <w:t xml:space="preserve">(miejscowość), </w:t>
      </w:r>
      <w:r>
        <w:t xml:space="preserve">dnia ………….……. r. </w:t>
      </w:r>
    </w:p>
    <w:p w14:paraId="115E9479" w14:textId="77777777" w:rsidR="00EB5C9A" w:rsidRDefault="00EB5C9A" w:rsidP="00EB5C9A">
      <w:pPr>
        <w:spacing w:line="360" w:lineRule="auto"/>
        <w:jc w:val="both"/>
      </w:pPr>
      <w:r>
        <w:tab/>
      </w:r>
      <w:r>
        <w:tab/>
      </w:r>
      <w:r>
        <w:tab/>
      </w:r>
      <w:r>
        <w:tab/>
      </w:r>
      <w:r>
        <w:tab/>
      </w:r>
      <w:r>
        <w:tab/>
      </w:r>
      <w:r>
        <w:tab/>
        <w:t>…………………………………………</w:t>
      </w:r>
    </w:p>
    <w:p w14:paraId="7472A951" w14:textId="77777777" w:rsidR="00EB5C9A" w:rsidRDefault="00EB5C9A" w:rsidP="00EB5C9A">
      <w:pPr>
        <w:spacing w:line="360" w:lineRule="auto"/>
        <w:ind w:left="5664" w:firstLine="708"/>
        <w:jc w:val="both"/>
        <w:rPr>
          <w:i/>
        </w:rPr>
      </w:pPr>
      <w:r>
        <w:rPr>
          <w:i/>
        </w:rPr>
        <w:t>(podpis)</w:t>
      </w:r>
    </w:p>
    <w:p w14:paraId="6DD66D94" w14:textId="77777777" w:rsidR="008F4A5F" w:rsidRDefault="008F4A5F" w:rsidP="00A832B4">
      <w:pPr>
        <w:spacing w:line="360" w:lineRule="auto"/>
        <w:jc w:val="both"/>
        <w:rPr>
          <w:i/>
        </w:rPr>
      </w:pPr>
    </w:p>
    <w:p w14:paraId="5636A8FF" w14:textId="77777777" w:rsidR="008F4A5F" w:rsidRDefault="008F4A5F" w:rsidP="00EB5C9A">
      <w:pPr>
        <w:spacing w:line="360" w:lineRule="auto"/>
        <w:ind w:left="5664" w:firstLine="708"/>
        <w:jc w:val="both"/>
        <w:rPr>
          <w:i/>
        </w:rPr>
      </w:pPr>
    </w:p>
    <w:p w14:paraId="09FE1D93" w14:textId="77777777" w:rsidR="00EB5C9A" w:rsidRDefault="00EB5C9A" w:rsidP="00EB5C9A">
      <w:pPr>
        <w:spacing w:line="360" w:lineRule="auto"/>
        <w:ind w:left="5664" w:firstLine="708"/>
        <w:jc w:val="both"/>
        <w:rPr>
          <w:i/>
        </w:rPr>
      </w:pPr>
    </w:p>
    <w:p w14:paraId="74C14932" w14:textId="77777777" w:rsidR="00EB5C9A" w:rsidRDefault="00EB5C9A" w:rsidP="00EB5C9A">
      <w:pPr>
        <w:shd w:val="clear" w:color="auto" w:fill="BFBFBF"/>
        <w:spacing w:line="360" w:lineRule="auto"/>
        <w:jc w:val="both"/>
        <w:rPr>
          <w:b/>
        </w:rPr>
      </w:pPr>
      <w:r>
        <w:rPr>
          <w:b/>
        </w:rPr>
        <w:t>OŚWIADCZENIE DOTYCZĄCE PODANYCH INFORMACJI:</w:t>
      </w:r>
    </w:p>
    <w:p w14:paraId="3621F73B" w14:textId="77777777" w:rsidR="00EB5C9A" w:rsidRDefault="00EB5C9A" w:rsidP="00EB5C9A">
      <w:pPr>
        <w:spacing w:line="360" w:lineRule="auto"/>
        <w:jc w:val="both"/>
      </w:pPr>
    </w:p>
    <w:p w14:paraId="501653D8" w14:textId="77777777" w:rsidR="00EB5C9A" w:rsidRDefault="00EB5C9A" w:rsidP="00EB5C9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39B7544" w14:textId="77777777" w:rsidR="00EB5C9A" w:rsidRDefault="00EB5C9A" w:rsidP="00EB5C9A">
      <w:pPr>
        <w:spacing w:line="360" w:lineRule="auto"/>
        <w:jc w:val="both"/>
      </w:pPr>
    </w:p>
    <w:p w14:paraId="7DEE657A" w14:textId="77777777" w:rsidR="00EB5C9A" w:rsidRDefault="00EB5C9A" w:rsidP="00EB5C9A">
      <w:pPr>
        <w:spacing w:line="360" w:lineRule="auto"/>
        <w:jc w:val="both"/>
      </w:pPr>
    </w:p>
    <w:p w14:paraId="3DB7E6DE" w14:textId="77777777" w:rsidR="00EB5C9A" w:rsidRDefault="00EB5C9A" w:rsidP="00EB5C9A">
      <w:pPr>
        <w:spacing w:line="360" w:lineRule="auto"/>
        <w:jc w:val="both"/>
      </w:pPr>
      <w:r>
        <w:t xml:space="preserve">…………….……. </w:t>
      </w:r>
      <w:r>
        <w:rPr>
          <w:i/>
        </w:rPr>
        <w:t>(miejscowość),</w:t>
      </w:r>
      <w:r>
        <w:t xml:space="preserve">dnia ………….……. r. </w:t>
      </w:r>
    </w:p>
    <w:p w14:paraId="53209BB4" w14:textId="77777777" w:rsidR="00EB5C9A" w:rsidRDefault="00EB5C9A" w:rsidP="00EB5C9A">
      <w:pPr>
        <w:spacing w:line="360" w:lineRule="auto"/>
        <w:jc w:val="both"/>
      </w:pPr>
    </w:p>
    <w:p w14:paraId="2502260E" w14:textId="77777777" w:rsidR="00EB5C9A" w:rsidRDefault="00EB5C9A" w:rsidP="00EB5C9A">
      <w:pPr>
        <w:spacing w:line="360" w:lineRule="auto"/>
        <w:jc w:val="both"/>
      </w:pPr>
    </w:p>
    <w:p w14:paraId="5E7A9C82" w14:textId="77777777" w:rsidR="00EB5C9A" w:rsidRDefault="00EB5C9A" w:rsidP="00EB5C9A">
      <w:pPr>
        <w:spacing w:line="360" w:lineRule="auto"/>
        <w:jc w:val="both"/>
      </w:pPr>
    </w:p>
    <w:p w14:paraId="20D314A0" w14:textId="77777777" w:rsidR="00EB5C9A" w:rsidRDefault="00EB5C9A" w:rsidP="00EB5C9A">
      <w:pPr>
        <w:spacing w:line="360" w:lineRule="auto"/>
        <w:jc w:val="both"/>
      </w:pPr>
      <w:r>
        <w:tab/>
      </w:r>
      <w:r>
        <w:tab/>
      </w:r>
      <w:r>
        <w:tab/>
      </w:r>
      <w:r>
        <w:tab/>
      </w:r>
      <w:r>
        <w:tab/>
      </w:r>
      <w:r>
        <w:tab/>
      </w:r>
      <w:r>
        <w:tab/>
        <w:t>…………………………………………</w:t>
      </w:r>
    </w:p>
    <w:p w14:paraId="5CCAF918" w14:textId="77777777" w:rsidR="00EB5C9A" w:rsidRDefault="00EB5C9A" w:rsidP="00EB5C9A">
      <w:pPr>
        <w:spacing w:line="360" w:lineRule="auto"/>
        <w:ind w:left="5664" w:firstLine="708"/>
        <w:jc w:val="both"/>
        <w:rPr>
          <w:i/>
        </w:rPr>
      </w:pPr>
      <w:r>
        <w:rPr>
          <w:i/>
        </w:rPr>
        <w:t>(podpis)</w:t>
      </w:r>
    </w:p>
    <w:p w14:paraId="71C2E5AF" w14:textId="77777777" w:rsidR="00EB5C9A" w:rsidRDefault="00EB5C9A" w:rsidP="00EB5C9A">
      <w:pPr>
        <w:spacing w:line="360" w:lineRule="auto"/>
        <w:jc w:val="both"/>
      </w:pPr>
    </w:p>
    <w:p w14:paraId="5CF24DDA" w14:textId="77777777" w:rsidR="00EB5C9A" w:rsidRDefault="00EB5C9A" w:rsidP="00EB5C9A"/>
    <w:p w14:paraId="56A197F5" w14:textId="77777777" w:rsidR="00EB5C9A" w:rsidRDefault="00EB5C9A" w:rsidP="00EB5C9A"/>
    <w:p w14:paraId="104F8433" w14:textId="77777777" w:rsidR="00EB5C9A" w:rsidRDefault="00EB5C9A" w:rsidP="00EB5C9A"/>
    <w:p w14:paraId="558F451C" w14:textId="77777777" w:rsidR="00EB5C9A" w:rsidRPr="00C471A2" w:rsidRDefault="00EB5C9A" w:rsidP="00EB5C9A">
      <w:pPr>
        <w:spacing w:line="360" w:lineRule="auto"/>
        <w:jc w:val="both"/>
      </w:pPr>
    </w:p>
    <w:p w14:paraId="745B1FEE" w14:textId="77777777" w:rsidR="00EB5C9A" w:rsidRPr="00C471A2" w:rsidRDefault="00EB5C9A" w:rsidP="00EB5C9A"/>
    <w:p w14:paraId="66E4E8B7" w14:textId="77777777" w:rsidR="00EB5C9A" w:rsidRPr="00C471A2" w:rsidRDefault="00EB5C9A" w:rsidP="00EB5C9A"/>
    <w:p w14:paraId="76C0AD09" w14:textId="77777777" w:rsidR="00EB5C9A" w:rsidRPr="00C471A2" w:rsidRDefault="00EB5C9A" w:rsidP="00EB5C9A"/>
    <w:p w14:paraId="58BB3C70" w14:textId="77777777" w:rsidR="00EB5C9A" w:rsidRPr="00C471A2" w:rsidRDefault="00EB5C9A" w:rsidP="00EB5C9A"/>
    <w:p w14:paraId="220A6C6E" w14:textId="77777777" w:rsidR="00EB5C9A" w:rsidRPr="00C471A2" w:rsidRDefault="00EB5C9A" w:rsidP="00EB5C9A"/>
    <w:p w14:paraId="04EE8657" w14:textId="77777777" w:rsidR="00EB5C9A" w:rsidRDefault="00EB5C9A" w:rsidP="00EB5C9A">
      <w:pPr>
        <w:ind w:left="4956" w:firstLine="708"/>
        <w:jc w:val="right"/>
        <w:rPr>
          <w:b/>
          <w:bCs/>
          <w:i/>
          <w:color w:val="000000" w:themeColor="text1"/>
        </w:rPr>
      </w:pPr>
    </w:p>
    <w:p w14:paraId="4DA46AEE" w14:textId="77777777" w:rsidR="00EB5C9A" w:rsidRDefault="00EB5C9A" w:rsidP="00EB5C9A">
      <w:pPr>
        <w:ind w:left="4956" w:firstLine="708"/>
        <w:jc w:val="right"/>
        <w:rPr>
          <w:b/>
          <w:bCs/>
          <w:i/>
          <w:color w:val="000000" w:themeColor="text1"/>
        </w:rPr>
      </w:pPr>
    </w:p>
    <w:p w14:paraId="37A7168F" w14:textId="77777777" w:rsidR="00EB5C9A" w:rsidRDefault="00EB5C9A" w:rsidP="00EB5C9A">
      <w:pPr>
        <w:ind w:left="4956" w:firstLine="708"/>
        <w:jc w:val="right"/>
        <w:rPr>
          <w:b/>
          <w:bCs/>
          <w:i/>
          <w:color w:val="000000" w:themeColor="text1"/>
        </w:rPr>
      </w:pPr>
    </w:p>
    <w:p w14:paraId="20194D95" w14:textId="77777777" w:rsidR="00EB5C9A" w:rsidRDefault="00EB5C9A" w:rsidP="00EB5C9A">
      <w:pPr>
        <w:ind w:left="4956" w:firstLine="708"/>
        <w:jc w:val="right"/>
        <w:rPr>
          <w:b/>
          <w:bCs/>
          <w:i/>
          <w:color w:val="000000" w:themeColor="text1"/>
        </w:rPr>
      </w:pPr>
    </w:p>
    <w:p w14:paraId="05C21A9C" w14:textId="77777777" w:rsidR="00EB5C9A" w:rsidRDefault="00EB5C9A" w:rsidP="00EB5C9A">
      <w:pPr>
        <w:ind w:left="4956" w:firstLine="708"/>
        <w:jc w:val="right"/>
        <w:rPr>
          <w:b/>
          <w:bCs/>
          <w:i/>
          <w:color w:val="000000" w:themeColor="text1"/>
        </w:rPr>
      </w:pPr>
    </w:p>
    <w:p w14:paraId="02837F1C" w14:textId="77777777" w:rsidR="00EB5C9A" w:rsidRDefault="00EB5C9A" w:rsidP="00EB5C9A">
      <w:pPr>
        <w:ind w:left="4956" w:firstLine="708"/>
        <w:jc w:val="right"/>
        <w:rPr>
          <w:b/>
          <w:bCs/>
          <w:i/>
          <w:color w:val="000000" w:themeColor="text1"/>
        </w:rPr>
      </w:pPr>
    </w:p>
    <w:p w14:paraId="780122DA" w14:textId="77777777" w:rsidR="00ED5884" w:rsidRDefault="00ED5884" w:rsidP="00EB5C9A">
      <w:pPr>
        <w:ind w:left="4956" w:firstLine="708"/>
        <w:jc w:val="right"/>
        <w:rPr>
          <w:b/>
          <w:bCs/>
          <w:i/>
          <w:color w:val="000000" w:themeColor="text1"/>
        </w:rPr>
      </w:pPr>
    </w:p>
    <w:p w14:paraId="5EA3007D" w14:textId="77777777" w:rsidR="00ED5884" w:rsidRDefault="00ED5884" w:rsidP="00EB5C9A">
      <w:pPr>
        <w:ind w:left="4956" w:firstLine="708"/>
        <w:jc w:val="right"/>
        <w:rPr>
          <w:b/>
          <w:bCs/>
          <w:i/>
          <w:color w:val="000000" w:themeColor="text1"/>
        </w:rPr>
      </w:pPr>
    </w:p>
    <w:p w14:paraId="2E56A43C" w14:textId="77777777" w:rsidR="00ED5884" w:rsidRDefault="00ED5884" w:rsidP="00EB5C9A">
      <w:pPr>
        <w:ind w:left="4956" w:firstLine="708"/>
        <w:jc w:val="right"/>
        <w:rPr>
          <w:b/>
          <w:bCs/>
          <w:i/>
          <w:color w:val="000000" w:themeColor="text1"/>
        </w:rPr>
      </w:pPr>
    </w:p>
    <w:p w14:paraId="4CE7700E" w14:textId="77777777" w:rsidR="00ED5884" w:rsidRDefault="00ED5884" w:rsidP="00EB5C9A">
      <w:pPr>
        <w:ind w:left="4956" w:firstLine="708"/>
        <w:jc w:val="right"/>
        <w:rPr>
          <w:b/>
          <w:bCs/>
          <w:i/>
          <w:color w:val="000000" w:themeColor="text1"/>
        </w:rPr>
      </w:pPr>
    </w:p>
    <w:p w14:paraId="65C2B641" w14:textId="77777777" w:rsidR="00ED5884" w:rsidRDefault="00ED5884" w:rsidP="00EB5C9A">
      <w:pPr>
        <w:ind w:left="4956" w:firstLine="708"/>
        <w:jc w:val="right"/>
        <w:rPr>
          <w:b/>
          <w:bCs/>
          <w:i/>
          <w:color w:val="000000" w:themeColor="text1"/>
        </w:rPr>
      </w:pPr>
    </w:p>
    <w:p w14:paraId="79D6CE66" w14:textId="77777777" w:rsidR="00ED5884" w:rsidRDefault="00ED5884" w:rsidP="00EB5C9A">
      <w:pPr>
        <w:ind w:left="4956" w:firstLine="708"/>
        <w:jc w:val="right"/>
        <w:rPr>
          <w:b/>
          <w:bCs/>
          <w:i/>
          <w:color w:val="000000" w:themeColor="text1"/>
        </w:rPr>
      </w:pPr>
    </w:p>
    <w:p w14:paraId="40B929BF" w14:textId="77777777" w:rsidR="00ED5884" w:rsidRDefault="00ED5884" w:rsidP="00EB5C9A">
      <w:pPr>
        <w:ind w:left="4956" w:firstLine="708"/>
        <w:jc w:val="right"/>
        <w:rPr>
          <w:b/>
          <w:bCs/>
          <w:i/>
          <w:color w:val="000000" w:themeColor="text1"/>
        </w:rPr>
      </w:pPr>
    </w:p>
    <w:p w14:paraId="1A83669F" w14:textId="77777777" w:rsidR="00ED5884" w:rsidRDefault="00ED5884" w:rsidP="00EB5C9A">
      <w:pPr>
        <w:ind w:left="4956" w:firstLine="708"/>
        <w:jc w:val="right"/>
        <w:rPr>
          <w:b/>
          <w:bCs/>
          <w:i/>
          <w:color w:val="000000" w:themeColor="text1"/>
        </w:rPr>
      </w:pPr>
    </w:p>
    <w:p w14:paraId="3E049A42" w14:textId="77777777" w:rsidR="00ED5884" w:rsidRDefault="00ED5884" w:rsidP="00EB5C9A">
      <w:pPr>
        <w:ind w:left="4956" w:firstLine="708"/>
        <w:jc w:val="right"/>
        <w:rPr>
          <w:b/>
          <w:bCs/>
          <w:i/>
          <w:color w:val="000000" w:themeColor="text1"/>
        </w:rPr>
      </w:pPr>
    </w:p>
    <w:p w14:paraId="519EAE2B" w14:textId="77777777" w:rsidR="00ED5884" w:rsidRDefault="00ED5884" w:rsidP="00EB5C9A">
      <w:pPr>
        <w:ind w:left="4956" w:firstLine="708"/>
        <w:jc w:val="right"/>
        <w:rPr>
          <w:b/>
          <w:bCs/>
          <w:i/>
          <w:color w:val="000000" w:themeColor="text1"/>
        </w:rPr>
      </w:pPr>
    </w:p>
    <w:p w14:paraId="4F8C7971" w14:textId="77777777" w:rsidR="00ED5884" w:rsidRDefault="00ED5884" w:rsidP="00EB5C9A">
      <w:pPr>
        <w:ind w:left="4956" w:firstLine="708"/>
        <w:jc w:val="right"/>
        <w:rPr>
          <w:b/>
          <w:bCs/>
          <w:i/>
          <w:color w:val="000000" w:themeColor="text1"/>
        </w:rPr>
      </w:pPr>
    </w:p>
    <w:p w14:paraId="5B1BCB60" w14:textId="77777777" w:rsidR="00ED5884" w:rsidRDefault="00ED5884" w:rsidP="00EB5C9A">
      <w:pPr>
        <w:ind w:left="4956" w:firstLine="708"/>
        <w:jc w:val="right"/>
        <w:rPr>
          <w:b/>
          <w:bCs/>
          <w:i/>
          <w:color w:val="000000" w:themeColor="text1"/>
        </w:rPr>
      </w:pPr>
    </w:p>
    <w:p w14:paraId="54560E38" w14:textId="77777777" w:rsidR="00ED5884" w:rsidRDefault="00ED5884" w:rsidP="00EB5C9A">
      <w:pPr>
        <w:ind w:left="4956" w:firstLine="708"/>
        <w:jc w:val="right"/>
        <w:rPr>
          <w:b/>
          <w:bCs/>
          <w:i/>
          <w:color w:val="000000" w:themeColor="text1"/>
        </w:rPr>
      </w:pPr>
    </w:p>
    <w:p w14:paraId="046C6D36" w14:textId="77777777" w:rsidR="00ED5884" w:rsidRDefault="00ED5884" w:rsidP="00EB5C9A">
      <w:pPr>
        <w:ind w:left="4956" w:firstLine="708"/>
        <w:jc w:val="right"/>
        <w:rPr>
          <w:b/>
          <w:bCs/>
          <w:i/>
          <w:color w:val="000000" w:themeColor="text1"/>
        </w:rPr>
      </w:pPr>
    </w:p>
    <w:p w14:paraId="4EA6758D" w14:textId="77777777" w:rsidR="00ED5884" w:rsidRDefault="00ED5884" w:rsidP="00EB5C9A">
      <w:pPr>
        <w:ind w:left="4956" w:firstLine="708"/>
        <w:jc w:val="right"/>
        <w:rPr>
          <w:b/>
          <w:bCs/>
          <w:i/>
          <w:color w:val="000000" w:themeColor="text1"/>
        </w:rPr>
      </w:pPr>
    </w:p>
    <w:p w14:paraId="62F88041" w14:textId="77777777" w:rsidR="00ED5884" w:rsidRDefault="00ED5884" w:rsidP="00EB5C9A">
      <w:pPr>
        <w:ind w:left="4956" w:firstLine="708"/>
        <w:jc w:val="right"/>
        <w:rPr>
          <w:b/>
          <w:bCs/>
          <w:i/>
          <w:color w:val="000000" w:themeColor="text1"/>
        </w:rPr>
      </w:pPr>
    </w:p>
    <w:p w14:paraId="725D3C3D" w14:textId="77777777" w:rsidR="00ED5884" w:rsidRDefault="00ED5884" w:rsidP="00EB5C9A">
      <w:pPr>
        <w:ind w:left="4956" w:firstLine="708"/>
        <w:jc w:val="right"/>
        <w:rPr>
          <w:b/>
          <w:bCs/>
          <w:i/>
          <w:color w:val="000000" w:themeColor="text1"/>
        </w:rPr>
      </w:pPr>
    </w:p>
    <w:p w14:paraId="7DDCEF4F" w14:textId="77777777" w:rsidR="00ED5884" w:rsidRDefault="00ED5884" w:rsidP="00EB5C9A">
      <w:pPr>
        <w:ind w:left="4956" w:firstLine="708"/>
        <w:jc w:val="right"/>
        <w:rPr>
          <w:b/>
          <w:bCs/>
          <w:i/>
          <w:color w:val="000000" w:themeColor="text1"/>
        </w:rPr>
      </w:pPr>
    </w:p>
    <w:p w14:paraId="1FD5B358" w14:textId="77777777" w:rsidR="00ED5884" w:rsidRDefault="00ED5884" w:rsidP="00EB5C9A">
      <w:pPr>
        <w:ind w:left="4956" w:firstLine="708"/>
        <w:jc w:val="right"/>
        <w:rPr>
          <w:b/>
          <w:bCs/>
          <w:i/>
          <w:color w:val="000000" w:themeColor="text1"/>
        </w:rPr>
      </w:pPr>
    </w:p>
    <w:p w14:paraId="09AFFDA3" w14:textId="77777777" w:rsidR="00EB5C9A" w:rsidRDefault="00EB5C9A" w:rsidP="00EB5C9A">
      <w:pPr>
        <w:ind w:left="4956" w:firstLine="708"/>
        <w:jc w:val="right"/>
        <w:rPr>
          <w:b/>
          <w:bCs/>
          <w:i/>
          <w:color w:val="000000" w:themeColor="text1"/>
        </w:rPr>
      </w:pPr>
    </w:p>
    <w:p w14:paraId="25906593" w14:textId="77777777" w:rsidR="00FC3AE2" w:rsidRDefault="00FC3AE2" w:rsidP="00EB5C9A">
      <w:pPr>
        <w:rPr>
          <w:b/>
          <w:bCs/>
          <w:i/>
          <w:color w:val="000000" w:themeColor="text1"/>
        </w:rPr>
      </w:pPr>
    </w:p>
    <w:p w14:paraId="2F95879A" w14:textId="77777777" w:rsidR="00543D92" w:rsidRDefault="00543D92" w:rsidP="00EB5C9A">
      <w:pPr>
        <w:rPr>
          <w:b/>
          <w:bCs/>
          <w:i/>
          <w:color w:val="000000" w:themeColor="text1"/>
        </w:rPr>
      </w:pPr>
    </w:p>
    <w:p w14:paraId="167FF890" w14:textId="77777777" w:rsidR="00EB5C9A" w:rsidRPr="00C471A2" w:rsidRDefault="00EB5C9A" w:rsidP="00EB5C9A">
      <w:pPr>
        <w:ind w:left="4956" w:firstLine="708"/>
        <w:jc w:val="right"/>
        <w:rPr>
          <w:b/>
          <w:bCs/>
          <w:color w:val="000000" w:themeColor="text1"/>
        </w:rPr>
      </w:pPr>
      <w:r w:rsidRPr="007F314B">
        <w:rPr>
          <w:b/>
          <w:bCs/>
          <w:i/>
          <w:color w:val="000000" w:themeColor="text1"/>
        </w:rPr>
        <w:t xml:space="preserve">Załącznik Nr </w:t>
      </w:r>
      <w:r>
        <w:rPr>
          <w:b/>
          <w:bCs/>
          <w:i/>
          <w:color w:val="000000" w:themeColor="text1"/>
        </w:rPr>
        <w:t>2A</w:t>
      </w:r>
      <w:r w:rsidRPr="00C471A2">
        <w:rPr>
          <w:b/>
          <w:bCs/>
          <w:color w:val="000000" w:themeColor="text1"/>
        </w:rPr>
        <w:t xml:space="preserve">  do SIWZ</w:t>
      </w:r>
    </w:p>
    <w:p w14:paraId="466F6914" w14:textId="77777777" w:rsidR="00EB5C9A" w:rsidRPr="00C471A2" w:rsidRDefault="00EB5C9A" w:rsidP="00543D92">
      <w:pPr>
        <w:rPr>
          <w:b/>
          <w:bCs/>
        </w:rPr>
      </w:pP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p>
    <w:p w14:paraId="3B1F0A05" w14:textId="77777777" w:rsidR="00EB5C9A" w:rsidRPr="00C471A2" w:rsidRDefault="00EB5C9A" w:rsidP="00EB5C9A">
      <w:pPr>
        <w:tabs>
          <w:tab w:val="left" w:pos="567"/>
        </w:tabs>
      </w:pPr>
    </w:p>
    <w:p w14:paraId="30D02EEB" w14:textId="77777777" w:rsidR="00EB5C9A" w:rsidRPr="00C471A2" w:rsidRDefault="00EB5C9A" w:rsidP="00EB5C9A">
      <w:pPr>
        <w:spacing w:line="259" w:lineRule="auto"/>
        <w:rPr>
          <w:b/>
        </w:rPr>
      </w:pPr>
      <w:r w:rsidRPr="00C471A2">
        <w:rPr>
          <w:b/>
        </w:rPr>
        <w:t>Zamawiający:</w:t>
      </w:r>
    </w:p>
    <w:p w14:paraId="3DA4C3B0" w14:textId="77777777" w:rsidR="00EB5C9A" w:rsidRDefault="00EB5C9A" w:rsidP="00EB5C9A">
      <w:pPr>
        <w:ind w:left="4956" w:firstLine="708"/>
        <w:jc w:val="both"/>
      </w:pPr>
      <w:r w:rsidRPr="00C471A2">
        <w:t>Mazowiecka Instytucja Gospodarki</w:t>
      </w:r>
    </w:p>
    <w:p w14:paraId="74F41A5D" w14:textId="77777777" w:rsidR="00EB5C9A" w:rsidRPr="00C471A2" w:rsidRDefault="00EB5C9A" w:rsidP="00EB5C9A">
      <w:pPr>
        <w:ind w:left="4956" w:firstLine="708"/>
        <w:jc w:val="both"/>
      </w:pPr>
      <w:r w:rsidRPr="00C471A2">
        <w:t xml:space="preserve">Budżetowej MAZOVIA </w:t>
      </w:r>
    </w:p>
    <w:p w14:paraId="53A46369" w14:textId="77777777" w:rsidR="00EB5C9A" w:rsidRPr="00C471A2" w:rsidRDefault="00EB5C9A" w:rsidP="00EB5C9A">
      <w:pPr>
        <w:ind w:left="4956" w:firstLine="708"/>
        <w:jc w:val="both"/>
      </w:pPr>
      <w:r w:rsidRPr="00C471A2">
        <w:t>ul. Kocjana 3</w:t>
      </w:r>
    </w:p>
    <w:p w14:paraId="64869646" w14:textId="77777777" w:rsidR="00EB5C9A" w:rsidRPr="008F4A5F" w:rsidRDefault="00EB5C9A" w:rsidP="008F4A5F">
      <w:pPr>
        <w:ind w:left="4956" w:firstLine="708"/>
        <w:jc w:val="both"/>
        <w:rPr>
          <w:lang w:eastAsia="pl-PL"/>
        </w:rPr>
      </w:pPr>
      <w:r w:rsidRPr="00C471A2">
        <w:t>01-473 Warszawa</w:t>
      </w:r>
    </w:p>
    <w:p w14:paraId="1A3FE12F" w14:textId="77777777" w:rsidR="00EB5C9A" w:rsidRDefault="00EB5C9A" w:rsidP="00EB5C9A">
      <w:pPr>
        <w:spacing w:line="259" w:lineRule="auto"/>
        <w:rPr>
          <w:b/>
        </w:rPr>
      </w:pPr>
      <w:r w:rsidRPr="00C471A2">
        <w:rPr>
          <w:b/>
        </w:rPr>
        <w:t>Wykonawca:</w:t>
      </w:r>
    </w:p>
    <w:p w14:paraId="1FAE952D" w14:textId="77777777" w:rsidR="00EB5C9A" w:rsidRPr="00C471A2" w:rsidRDefault="00EB5C9A" w:rsidP="00EB5C9A">
      <w:pPr>
        <w:spacing w:line="259" w:lineRule="auto"/>
        <w:rPr>
          <w:b/>
        </w:rPr>
      </w:pPr>
    </w:p>
    <w:p w14:paraId="079DB5AB" w14:textId="77777777" w:rsidR="00EB5C9A" w:rsidRPr="00C471A2" w:rsidRDefault="00EB5C9A" w:rsidP="00EB5C9A">
      <w:r w:rsidRPr="00C471A2">
        <w:t>…………………………………………………………………………</w:t>
      </w:r>
    </w:p>
    <w:p w14:paraId="484F1E30" w14:textId="77777777" w:rsidR="00EB5C9A" w:rsidRDefault="00EB5C9A" w:rsidP="00EB5C9A">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1E45F2B4" w14:textId="77777777" w:rsidR="00EB5C9A" w:rsidRPr="00740E7F" w:rsidRDefault="00EB5C9A" w:rsidP="00EB5C9A">
      <w:pPr>
        <w:rPr>
          <w:i/>
        </w:rPr>
      </w:pPr>
    </w:p>
    <w:p w14:paraId="7C7CA001" w14:textId="77777777" w:rsidR="00EB5C9A" w:rsidRDefault="00EB5C9A" w:rsidP="00EB5C9A">
      <w:pPr>
        <w:rPr>
          <w:u w:val="single"/>
        </w:rPr>
      </w:pPr>
      <w:r w:rsidRPr="00C471A2">
        <w:rPr>
          <w:u w:val="single"/>
        </w:rPr>
        <w:t>reprezentowany przez:</w:t>
      </w:r>
    </w:p>
    <w:p w14:paraId="5413448B" w14:textId="77777777" w:rsidR="00EB5C9A" w:rsidRPr="00C471A2" w:rsidRDefault="00EB5C9A" w:rsidP="00EB5C9A">
      <w:pPr>
        <w:rPr>
          <w:u w:val="single"/>
        </w:rPr>
      </w:pPr>
    </w:p>
    <w:p w14:paraId="02395DD8" w14:textId="77777777" w:rsidR="00EB5C9A" w:rsidRPr="00C471A2" w:rsidRDefault="00EB5C9A" w:rsidP="00EB5C9A">
      <w:r w:rsidRPr="00C471A2">
        <w:t>…………………………………………………………………………</w:t>
      </w:r>
    </w:p>
    <w:p w14:paraId="6DD1D6AC" w14:textId="77777777" w:rsidR="00EB5C9A" w:rsidRPr="008F4A5F" w:rsidRDefault="00EB5C9A" w:rsidP="008F4A5F">
      <w:pPr>
        <w:rPr>
          <w:i/>
          <w:sz w:val="20"/>
          <w:szCs w:val="20"/>
        </w:rPr>
      </w:pPr>
      <w:r w:rsidRPr="00740E7F">
        <w:rPr>
          <w:i/>
        </w:rPr>
        <w:t>(imię, nazwisko, stanow</w:t>
      </w:r>
      <w:r w:rsidR="008F4A5F">
        <w:rPr>
          <w:i/>
        </w:rPr>
        <w:t>isko/podstawa do reprezentacji)</w:t>
      </w:r>
    </w:p>
    <w:p w14:paraId="26256EF6" w14:textId="77777777" w:rsidR="00EB5C9A" w:rsidRPr="00C471A2" w:rsidRDefault="00EB5C9A" w:rsidP="00EB5C9A">
      <w:pPr>
        <w:spacing w:after="120" w:line="360" w:lineRule="auto"/>
        <w:jc w:val="center"/>
        <w:rPr>
          <w:b/>
          <w:u w:val="single"/>
        </w:rPr>
      </w:pPr>
      <w:r w:rsidRPr="00C471A2">
        <w:rPr>
          <w:b/>
          <w:u w:val="single"/>
        </w:rPr>
        <w:t xml:space="preserve">Oświadczenie wykonawcy </w:t>
      </w:r>
    </w:p>
    <w:p w14:paraId="051EA21F" w14:textId="77777777" w:rsidR="00EB5C9A" w:rsidRPr="00C471A2" w:rsidRDefault="00EB5C9A" w:rsidP="00EB5C9A">
      <w:pPr>
        <w:jc w:val="center"/>
        <w:rPr>
          <w:b/>
        </w:rPr>
      </w:pPr>
      <w:r w:rsidRPr="00C471A2">
        <w:rPr>
          <w:b/>
        </w:rPr>
        <w:t xml:space="preserve">składane na podstawie art. 25a ust. 1 ustawy z dnia 29 stycznia 2004 r. </w:t>
      </w:r>
    </w:p>
    <w:p w14:paraId="033E2F12" w14:textId="77777777" w:rsidR="00EB5C9A" w:rsidRPr="00C471A2" w:rsidRDefault="00EB5C9A" w:rsidP="00EB5C9A">
      <w:pPr>
        <w:jc w:val="center"/>
        <w:rPr>
          <w:b/>
        </w:rPr>
      </w:pPr>
      <w:r w:rsidRPr="00C471A2">
        <w:rPr>
          <w:b/>
        </w:rPr>
        <w:t xml:space="preserve"> Prawo zamówień publicznych (dalej jako: ustawa </w:t>
      </w:r>
      <w:proofErr w:type="spellStart"/>
      <w:r w:rsidRPr="00C471A2">
        <w:rPr>
          <w:b/>
        </w:rPr>
        <w:t>Pzp</w:t>
      </w:r>
      <w:proofErr w:type="spellEnd"/>
      <w:r w:rsidRPr="00C471A2">
        <w:rPr>
          <w:b/>
        </w:rPr>
        <w:t xml:space="preserve">), </w:t>
      </w:r>
    </w:p>
    <w:p w14:paraId="03A074AC" w14:textId="77777777" w:rsidR="00EB5C9A" w:rsidRPr="00C471A2" w:rsidRDefault="00EB5C9A" w:rsidP="00EB5C9A">
      <w:pPr>
        <w:spacing w:before="120"/>
        <w:jc w:val="center"/>
        <w:rPr>
          <w:b/>
          <w:u w:val="single"/>
        </w:rPr>
      </w:pPr>
      <w:r w:rsidRPr="00C471A2">
        <w:rPr>
          <w:b/>
          <w:u w:val="single"/>
        </w:rPr>
        <w:t>DOTYCZĄCE PRZESŁANEK WYKLUCZENIA Z POSTĘPOWANIA</w:t>
      </w:r>
    </w:p>
    <w:p w14:paraId="3DA8A7A1" w14:textId="77777777" w:rsidR="00EB5C9A" w:rsidRPr="006F16E3" w:rsidRDefault="00EB5C9A" w:rsidP="00EB5C9A">
      <w:pPr>
        <w:pStyle w:val="Default"/>
        <w:tabs>
          <w:tab w:val="left" w:pos="0"/>
        </w:tabs>
        <w:jc w:val="both"/>
        <w:rPr>
          <w:b/>
          <w:sz w:val="22"/>
          <w:szCs w:val="22"/>
        </w:rPr>
      </w:pPr>
      <w:r w:rsidRPr="00240B4D">
        <w:rPr>
          <w:color w:val="000000" w:themeColor="text1"/>
          <w:sz w:val="22"/>
          <w:szCs w:val="22"/>
        </w:rPr>
        <w:t>Na potrzeby postępowania o udzielenie zamówienia publicznego na</w:t>
      </w:r>
      <w:r w:rsidR="008F4A5F">
        <w:rPr>
          <w:color w:val="000000" w:themeColor="text1"/>
          <w:sz w:val="22"/>
          <w:szCs w:val="22"/>
        </w:rPr>
        <w:t xml:space="preserve"> </w:t>
      </w:r>
      <w:r w:rsidR="003C7EAA" w:rsidRPr="00EB45CF">
        <w:rPr>
          <w:b/>
          <w:sz w:val="22"/>
          <w:szCs w:val="22"/>
        </w:rPr>
        <w:t xml:space="preserve">zawarcie umowy ramowej na podwykonawstwo w robotach budowlanych </w:t>
      </w:r>
      <w:r w:rsidR="003C7EAA" w:rsidRPr="006E2A1F">
        <w:rPr>
          <w:rFonts w:eastAsia="Times New Roman"/>
          <w:b/>
          <w:color w:val="000000" w:themeColor="text1"/>
          <w:sz w:val="22"/>
          <w:szCs w:val="22"/>
          <w:lang w:eastAsia="pl-PL"/>
        </w:rPr>
        <w:t xml:space="preserve">w podziale na </w:t>
      </w:r>
      <w:r w:rsidR="003C7EAA">
        <w:rPr>
          <w:rFonts w:eastAsia="Times New Roman"/>
          <w:b/>
          <w:color w:val="000000" w:themeColor="text1"/>
          <w:sz w:val="22"/>
          <w:szCs w:val="22"/>
          <w:lang w:eastAsia="pl-PL"/>
        </w:rPr>
        <w:t xml:space="preserve">cztery </w:t>
      </w:r>
      <w:r w:rsidR="003C7EAA" w:rsidRPr="006E2A1F">
        <w:rPr>
          <w:rFonts w:eastAsia="Times New Roman"/>
          <w:b/>
          <w:color w:val="000000" w:themeColor="text1"/>
          <w:sz w:val="22"/>
          <w:szCs w:val="22"/>
          <w:lang w:eastAsia="pl-PL"/>
        </w:rPr>
        <w:t>części</w:t>
      </w:r>
      <w:r w:rsidRPr="00240B4D">
        <w:rPr>
          <w:color w:val="000000" w:themeColor="text1"/>
          <w:sz w:val="22"/>
          <w:szCs w:val="22"/>
        </w:rPr>
        <w:t xml:space="preserve"> prowadzonego przez Mazowiecką Instytucję Gospodarki Budżetowej </w:t>
      </w:r>
      <w:proofErr w:type="spellStart"/>
      <w:r w:rsidRPr="00240B4D">
        <w:rPr>
          <w:color w:val="000000" w:themeColor="text1"/>
          <w:sz w:val="22"/>
          <w:szCs w:val="22"/>
        </w:rPr>
        <w:t>Mazovia</w:t>
      </w:r>
      <w:proofErr w:type="spellEnd"/>
      <w:r w:rsidRPr="00240B4D">
        <w:rPr>
          <w:color w:val="000000" w:themeColor="text1"/>
          <w:sz w:val="22"/>
          <w:szCs w:val="22"/>
        </w:rPr>
        <w:t>,</w:t>
      </w:r>
      <w:r w:rsidRPr="00C471A2">
        <w:rPr>
          <w:sz w:val="22"/>
          <w:szCs w:val="22"/>
        </w:rPr>
        <w:t xml:space="preserve"> oświadczam, co następuje:</w:t>
      </w:r>
    </w:p>
    <w:p w14:paraId="0A339E5A" w14:textId="77777777" w:rsidR="00EB5C9A" w:rsidRDefault="00EB5C9A" w:rsidP="00EB5C9A">
      <w:pPr>
        <w:shd w:val="clear" w:color="auto" w:fill="BFBFBF"/>
        <w:spacing w:line="360" w:lineRule="auto"/>
        <w:rPr>
          <w:b/>
        </w:rPr>
      </w:pPr>
      <w:r>
        <w:rPr>
          <w:b/>
        </w:rPr>
        <w:t>OŚWIADCZENIA DOTYCZĄCE WYKONAWCY:</w:t>
      </w:r>
    </w:p>
    <w:p w14:paraId="794EA933" w14:textId="77777777" w:rsidR="00EB5C9A" w:rsidRDefault="00EB5C9A" w:rsidP="00F52CC8">
      <w:pPr>
        <w:numPr>
          <w:ilvl w:val="0"/>
          <w:numId w:val="69"/>
        </w:numPr>
        <w:tabs>
          <w:tab w:val="left" w:pos="284"/>
        </w:tabs>
        <w:ind w:left="284" w:hanging="284"/>
        <w:contextualSpacing/>
        <w:jc w:val="both"/>
        <w:rPr>
          <w:b/>
        </w:rPr>
      </w:pPr>
      <w:r>
        <w:rPr>
          <w:b/>
        </w:rPr>
        <w:t xml:space="preserve">Oświadczam, że nie podlegam wykluczeniu z postępowania na podstawie </w:t>
      </w:r>
      <w:r>
        <w:rPr>
          <w:b/>
        </w:rPr>
        <w:br/>
        <w:t xml:space="preserve">art. 24 ust 1 pkt 12-23 ustawy </w:t>
      </w:r>
      <w:proofErr w:type="spellStart"/>
      <w:r>
        <w:rPr>
          <w:b/>
        </w:rPr>
        <w:t>Pzp</w:t>
      </w:r>
      <w:proofErr w:type="spellEnd"/>
      <w:r>
        <w:rPr>
          <w:b/>
        </w:rPr>
        <w:t>.</w:t>
      </w:r>
    </w:p>
    <w:p w14:paraId="59BE06CE" w14:textId="77777777" w:rsidR="00EB5C9A" w:rsidRDefault="00EB5C9A" w:rsidP="00EB5C9A">
      <w:pPr>
        <w:jc w:val="both"/>
        <w:rPr>
          <w:b/>
        </w:rPr>
      </w:pPr>
      <w:r>
        <w:rPr>
          <w:b/>
        </w:rPr>
        <w:t>W przedmiotowym postępowaniu Zamawiający zgodnie z art. 24 ust. 1 pkt. 12-23 ustawy PZP wykluczy:</w:t>
      </w:r>
    </w:p>
    <w:p w14:paraId="6A1801A6" w14:textId="77777777" w:rsidR="00EB5C9A" w:rsidRDefault="00EB5C9A" w:rsidP="00F52CC8">
      <w:pPr>
        <w:numPr>
          <w:ilvl w:val="0"/>
          <w:numId w:val="70"/>
        </w:numPr>
        <w:tabs>
          <w:tab w:val="left" w:pos="284"/>
        </w:tabs>
        <w:ind w:left="284" w:hanging="284"/>
        <w:jc w:val="both"/>
        <w:rPr>
          <w:b/>
          <w:bCs/>
        </w:rPr>
      </w:pPr>
      <w:r>
        <w:rPr>
          <w:b/>
          <w:bCs/>
        </w:rPr>
        <w:t>wykonawcę, który nie wykazał spełniania warunków udziału w postępowaniu lub nie został zaproszony do negocjacji lub złożenia ofert wstępnych albo ofert, lub nie wykazał braku podstaw wykluczenia;</w:t>
      </w:r>
    </w:p>
    <w:p w14:paraId="36041DF7" w14:textId="77777777" w:rsidR="00EB5C9A" w:rsidRDefault="00EB5C9A" w:rsidP="00F52CC8">
      <w:pPr>
        <w:numPr>
          <w:ilvl w:val="0"/>
          <w:numId w:val="70"/>
        </w:numPr>
        <w:tabs>
          <w:tab w:val="left" w:pos="284"/>
        </w:tabs>
        <w:ind w:left="0" w:firstLine="0"/>
        <w:jc w:val="both"/>
        <w:rPr>
          <w:b/>
          <w:bCs/>
        </w:rPr>
      </w:pPr>
      <w:r>
        <w:rPr>
          <w:b/>
          <w:bCs/>
        </w:rPr>
        <w:t>wykonawcę będącego osobą fizyczną, którego prawomocnie skazano za przestępstwo:</w:t>
      </w:r>
    </w:p>
    <w:p w14:paraId="56FE4C58" w14:textId="77777777" w:rsidR="00EB5C9A" w:rsidRDefault="00EB5C9A" w:rsidP="00F52CC8">
      <w:pPr>
        <w:numPr>
          <w:ilvl w:val="0"/>
          <w:numId w:val="71"/>
        </w:numPr>
        <w:tabs>
          <w:tab w:val="left" w:pos="284"/>
        </w:tabs>
        <w:ind w:left="284" w:hanging="284"/>
        <w:contextualSpacing/>
        <w:jc w:val="both"/>
        <w:rPr>
          <w:b/>
          <w:bCs/>
        </w:rPr>
      </w:pPr>
      <w:r>
        <w:rPr>
          <w:b/>
          <w:bCs/>
        </w:rPr>
        <w:t>o którym mowa w</w:t>
      </w:r>
      <w:r>
        <w:rPr>
          <w:b/>
          <w:bCs/>
        </w:rPr>
        <w:softHyphen/>
        <w:t xml:space="preserve"> art. 165a, art. 181–188, art. 189a, art. 218–221, art. 228–230a, art. 250a, art. 258 lub art. 270–309 ustawy z dnia 6 czerwca 1997 r. – Kodeks karny (tj. Dz. U. z 2018 r., poz. 1600, z </w:t>
      </w:r>
      <w:proofErr w:type="spellStart"/>
      <w:r>
        <w:rPr>
          <w:b/>
          <w:bCs/>
        </w:rPr>
        <w:t>późn</w:t>
      </w:r>
      <w:proofErr w:type="spellEnd"/>
      <w:r>
        <w:rPr>
          <w:b/>
          <w:bCs/>
        </w:rPr>
        <w:t>. zm.) lub</w:t>
      </w:r>
      <w:r>
        <w:rPr>
          <w:b/>
          <w:bCs/>
        </w:rPr>
        <w:softHyphen/>
        <w:t xml:space="preserve"> art. 46 lub art. 48 ustawy z dnia 25 czerwca 2010 r. o sporcie (tj. Dz. U. z 2018 r. poz. 1263 z </w:t>
      </w:r>
      <w:proofErr w:type="spellStart"/>
      <w:r>
        <w:rPr>
          <w:b/>
          <w:bCs/>
        </w:rPr>
        <w:t>późn</w:t>
      </w:r>
      <w:proofErr w:type="spellEnd"/>
      <w:r>
        <w:rPr>
          <w:b/>
          <w:bCs/>
        </w:rPr>
        <w:t>. zm.),</w:t>
      </w:r>
    </w:p>
    <w:p w14:paraId="74C3ADF9" w14:textId="77777777" w:rsidR="00EB5C9A" w:rsidRDefault="00EB5C9A" w:rsidP="00F52CC8">
      <w:pPr>
        <w:numPr>
          <w:ilvl w:val="0"/>
          <w:numId w:val="71"/>
        </w:numPr>
        <w:tabs>
          <w:tab w:val="left" w:pos="284"/>
        </w:tabs>
        <w:ind w:left="284" w:hanging="284"/>
        <w:contextualSpacing/>
        <w:jc w:val="both"/>
        <w:rPr>
          <w:b/>
          <w:bCs/>
        </w:rPr>
      </w:pPr>
      <w:r>
        <w:rPr>
          <w:b/>
          <w:bCs/>
        </w:rPr>
        <w:t xml:space="preserve">o charakterze terrorystycznym, o którym mowa w art. 115 § 20 ustawy z dnia 6 czerwca 1997 r. – Kodeks karny(tj. Dz. U. z 2018 r., poz. 1600, z </w:t>
      </w:r>
      <w:proofErr w:type="spellStart"/>
      <w:r>
        <w:rPr>
          <w:b/>
          <w:bCs/>
        </w:rPr>
        <w:t>późn</w:t>
      </w:r>
      <w:proofErr w:type="spellEnd"/>
      <w:r>
        <w:rPr>
          <w:b/>
          <w:bCs/>
        </w:rPr>
        <w:t>. zm.),</w:t>
      </w:r>
    </w:p>
    <w:p w14:paraId="11F619C7" w14:textId="77777777" w:rsidR="00EB5C9A" w:rsidRDefault="00EB5C9A" w:rsidP="00F52CC8">
      <w:pPr>
        <w:numPr>
          <w:ilvl w:val="0"/>
          <w:numId w:val="71"/>
        </w:numPr>
        <w:tabs>
          <w:tab w:val="left" w:pos="284"/>
        </w:tabs>
        <w:ind w:left="0" w:firstLine="0"/>
        <w:contextualSpacing/>
        <w:jc w:val="both"/>
        <w:rPr>
          <w:b/>
          <w:bCs/>
        </w:rPr>
      </w:pPr>
      <w:r>
        <w:rPr>
          <w:b/>
          <w:bCs/>
        </w:rPr>
        <w:t>skarbowe,</w:t>
      </w:r>
    </w:p>
    <w:p w14:paraId="2947A58F" w14:textId="77777777" w:rsidR="00EB5C9A" w:rsidRDefault="00EB5C9A" w:rsidP="00F52CC8">
      <w:pPr>
        <w:numPr>
          <w:ilvl w:val="0"/>
          <w:numId w:val="71"/>
        </w:numPr>
        <w:spacing w:after="40"/>
        <w:ind w:left="284" w:hanging="284"/>
        <w:contextualSpacing/>
        <w:jc w:val="both"/>
        <w:rPr>
          <w:b/>
          <w:bCs/>
        </w:rPr>
      </w:pPr>
      <w:r>
        <w:rPr>
          <w:b/>
          <w:bCs/>
        </w:rPr>
        <w:t>o którym mowa w art. 9 lub art. 10 ustawy z dnia 15 czerwca 2012 r. o skutkach powierzania wykonywania pracy cudzoziemcom przebywającym wbrew przepisom na terytorium Rzeczypospolitej Polskiej (Dz. U. z 2012 r. poz. 769);</w:t>
      </w:r>
    </w:p>
    <w:p w14:paraId="3CA7369E" w14:textId="77777777" w:rsidR="00EB5C9A" w:rsidRDefault="00EB5C9A" w:rsidP="00F52CC8">
      <w:pPr>
        <w:numPr>
          <w:ilvl w:val="0"/>
          <w:numId w:val="70"/>
        </w:numPr>
        <w:spacing w:after="40"/>
        <w:ind w:left="459"/>
        <w:jc w:val="both"/>
        <w:rPr>
          <w:b/>
          <w:bCs/>
        </w:rPr>
      </w:pPr>
      <w:r>
        <w:rPr>
          <w:b/>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5E712CD" w14:textId="77777777" w:rsidR="00EB5C9A" w:rsidRDefault="00EB5C9A" w:rsidP="00F52CC8">
      <w:pPr>
        <w:numPr>
          <w:ilvl w:val="0"/>
          <w:numId w:val="70"/>
        </w:numPr>
        <w:spacing w:after="40"/>
        <w:ind w:left="459"/>
        <w:jc w:val="both"/>
        <w:rPr>
          <w:b/>
          <w:bCs/>
        </w:rPr>
      </w:pPr>
      <w:r>
        <w:rPr>
          <w:b/>
          <w:bC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Pr>
          <w:b/>
          <w:bCs/>
        </w:rPr>
        <w:lastRenderedPageBreak/>
        <w:t>opłat lub składek na ubezpieczenia społeczne lub zdrowotne wraz z odsetkami lub grzywnami lub zawarł wiążące porozumienie w sprawie spłaty tych należności;</w:t>
      </w:r>
    </w:p>
    <w:p w14:paraId="3CC946A6" w14:textId="77777777" w:rsidR="00EB5C9A" w:rsidRDefault="00EB5C9A" w:rsidP="00F52CC8">
      <w:pPr>
        <w:numPr>
          <w:ilvl w:val="0"/>
          <w:numId w:val="70"/>
        </w:numPr>
        <w:spacing w:after="40"/>
        <w:ind w:left="459"/>
        <w:jc w:val="both"/>
        <w:rPr>
          <w:b/>
          <w:bCs/>
        </w:rPr>
      </w:pPr>
      <w:r>
        <w:rPr>
          <w:b/>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0A811AB" w14:textId="77777777" w:rsidR="00EB5C9A" w:rsidRDefault="00EB5C9A" w:rsidP="00F52CC8">
      <w:pPr>
        <w:numPr>
          <w:ilvl w:val="0"/>
          <w:numId w:val="70"/>
        </w:numPr>
        <w:spacing w:after="40"/>
        <w:ind w:left="459"/>
        <w:jc w:val="both"/>
        <w:rPr>
          <w:b/>
          <w:bCs/>
        </w:rPr>
      </w:pPr>
      <w:r>
        <w:rPr>
          <w:b/>
          <w:bCs/>
        </w:rPr>
        <w:t>wykonawcę, który w wyniku lekkomyślności lub niedbalstwa przedstawił informacje wprowadzające w błąd zamawiającego, mogące mieć istotny wpływ na decyzje podejmowane przez zamawiającego w postępowaniu o udzielenie zamówienia;</w:t>
      </w:r>
    </w:p>
    <w:p w14:paraId="1ABA8BEA" w14:textId="77777777" w:rsidR="00EB5C9A" w:rsidRDefault="00EB5C9A" w:rsidP="00F52CC8">
      <w:pPr>
        <w:numPr>
          <w:ilvl w:val="0"/>
          <w:numId w:val="70"/>
        </w:numPr>
        <w:spacing w:after="40"/>
        <w:ind w:left="459"/>
        <w:jc w:val="both"/>
        <w:rPr>
          <w:b/>
          <w:bCs/>
        </w:rPr>
      </w:pPr>
      <w:r>
        <w:rPr>
          <w:b/>
          <w:bCs/>
        </w:rPr>
        <w:t>wykonawcę, który bezprawnie wpływał lub próbował wpłynąć na czynności zamawiającego lub pozyskać informacje poufne, mogące dać mu przewagę w postępowaniu o udzielenie zamówienia;</w:t>
      </w:r>
    </w:p>
    <w:p w14:paraId="01964BBB" w14:textId="77777777" w:rsidR="00EB5C9A" w:rsidRDefault="00EB5C9A" w:rsidP="00F52CC8">
      <w:pPr>
        <w:numPr>
          <w:ilvl w:val="0"/>
          <w:numId w:val="70"/>
        </w:numPr>
        <w:spacing w:after="40"/>
        <w:ind w:left="459"/>
        <w:jc w:val="both"/>
        <w:rPr>
          <w:b/>
          <w:bCs/>
        </w:rPr>
      </w:pPr>
      <w:r>
        <w:rPr>
          <w:b/>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DE3EF7D" w14:textId="77777777" w:rsidR="00EB5C9A" w:rsidRDefault="00EB5C9A" w:rsidP="00F52CC8">
      <w:pPr>
        <w:numPr>
          <w:ilvl w:val="0"/>
          <w:numId w:val="70"/>
        </w:numPr>
        <w:spacing w:after="40"/>
        <w:ind w:left="459"/>
        <w:jc w:val="both"/>
        <w:rPr>
          <w:b/>
          <w:bCs/>
        </w:rPr>
      </w:pPr>
      <w:r>
        <w:rPr>
          <w:b/>
          <w:bCs/>
        </w:rPr>
        <w:t>wykonawcę, który z innymi wykonawcami zawarł porozumienie mające na celu zakłócenie konkurencji między wykonawcami w postępowaniu o udzielenie zamówienia, co zamawiający jest w stanie wykazać za pomocą stosownych środków dowodowych;</w:t>
      </w:r>
    </w:p>
    <w:p w14:paraId="2C679535" w14:textId="77777777" w:rsidR="00EB5C9A" w:rsidRDefault="00EB5C9A" w:rsidP="00F52CC8">
      <w:pPr>
        <w:numPr>
          <w:ilvl w:val="0"/>
          <w:numId w:val="70"/>
        </w:numPr>
        <w:spacing w:after="40"/>
        <w:ind w:left="459"/>
        <w:jc w:val="both"/>
        <w:rPr>
          <w:b/>
          <w:bCs/>
        </w:rPr>
      </w:pPr>
      <w:r>
        <w:rPr>
          <w:b/>
          <w:bCs/>
        </w:rPr>
        <w:t xml:space="preserve">wykonawcę będącego podmiotem zbiorowym, wobec którego sąd orzekł zakaz ubiegania się o zamówienia publiczne na podstawie ustawy z dnia 28 października 2002 r. o odpowiedzialności podmiotów zbiorowych za czyny zabronione pod groźbą kary (tj. Dz. U. z 2018 r. poz. 703 z </w:t>
      </w:r>
      <w:proofErr w:type="spellStart"/>
      <w:r>
        <w:rPr>
          <w:b/>
          <w:bCs/>
        </w:rPr>
        <w:t>późn</w:t>
      </w:r>
      <w:proofErr w:type="spellEnd"/>
      <w:r>
        <w:rPr>
          <w:b/>
          <w:bCs/>
        </w:rPr>
        <w:t>. zm.);</w:t>
      </w:r>
    </w:p>
    <w:p w14:paraId="1CD3EEF1" w14:textId="77777777" w:rsidR="00EB5C9A" w:rsidRDefault="00EB5C9A" w:rsidP="00F52CC8">
      <w:pPr>
        <w:numPr>
          <w:ilvl w:val="0"/>
          <w:numId w:val="70"/>
        </w:numPr>
        <w:spacing w:after="40"/>
        <w:ind w:left="459"/>
        <w:jc w:val="both"/>
        <w:rPr>
          <w:b/>
          <w:bCs/>
        </w:rPr>
      </w:pPr>
      <w:r>
        <w:rPr>
          <w:b/>
          <w:bCs/>
        </w:rPr>
        <w:t>wykonawcę, wobec którego orzeczono tytułem środka zapobiegawczego zakaz ubiegania się o zamówienia publiczne;</w:t>
      </w:r>
    </w:p>
    <w:p w14:paraId="0982617B" w14:textId="32D09C14" w:rsidR="00EB5C9A" w:rsidRDefault="00EB5C9A" w:rsidP="00F52CC8">
      <w:pPr>
        <w:numPr>
          <w:ilvl w:val="0"/>
          <w:numId w:val="70"/>
        </w:numPr>
        <w:spacing w:after="40"/>
        <w:ind w:left="459"/>
        <w:jc w:val="both"/>
        <w:rPr>
          <w:b/>
        </w:rPr>
      </w:pPr>
      <w:r>
        <w:rPr>
          <w:b/>
        </w:rPr>
        <w:t>wykonawców, którzy należąc do tej samej grupy kapitałowej, w rozumieniu ustawy z dnia 16 lutego 2007 r. o ochronie konkurencji i konsumentów (tj. Dz. U. z 201</w:t>
      </w:r>
      <w:r w:rsidR="009C10E5">
        <w:rPr>
          <w:b/>
        </w:rPr>
        <w:t>9</w:t>
      </w:r>
      <w:r>
        <w:rPr>
          <w:b/>
        </w:rPr>
        <w:t xml:space="preserve"> r. poz. </w:t>
      </w:r>
      <w:r w:rsidR="009C10E5">
        <w:rPr>
          <w:b/>
        </w:rPr>
        <w:t>369</w:t>
      </w:r>
      <w:r>
        <w:rPr>
          <w:b/>
        </w:rPr>
        <w:t>), złożyli odrębne oferty, oferty częściowe lub wnioski o dopuszczenie do udziału w postępowaniu, chyba że wykażą, że istniejące między nimi powiązania nie prowadzą do zakłócenia konkurencji w postępowaniu o udzielenie zamówienia.</w:t>
      </w:r>
    </w:p>
    <w:p w14:paraId="69E25B8F" w14:textId="77777777" w:rsidR="00EB5C9A" w:rsidRDefault="00EB5C9A" w:rsidP="00EB5C9A">
      <w:pPr>
        <w:tabs>
          <w:tab w:val="left" w:pos="5245"/>
          <w:tab w:val="left" w:pos="9072"/>
        </w:tabs>
        <w:spacing w:after="40"/>
        <w:ind w:left="284" w:hanging="284"/>
        <w:jc w:val="both"/>
        <w:rPr>
          <w:b/>
        </w:rPr>
      </w:pPr>
      <w:r>
        <w:rPr>
          <w:b/>
        </w:rPr>
        <w:t>Ponadto zamawiający przewiduje możliwość wykluczenia wykonawcy w sytuacji:</w:t>
      </w:r>
    </w:p>
    <w:p w14:paraId="2BDF7FC7" w14:textId="5B8FF4C5" w:rsidR="00EB5C9A" w:rsidRDefault="00EB5C9A" w:rsidP="00EB5C9A">
      <w:pPr>
        <w:widowControl w:val="0"/>
        <w:tabs>
          <w:tab w:val="left" w:pos="0"/>
          <w:tab w:val="left" w:pos="1276"/>
        </w:tabs>
        <w:suppressAutoHyphens/>
        <w:autoSpaceDN w:val="0"/>
        <w:jc w:val="both"/>
        <w:textAlignment w:val="baseline"/>
        <w:rPr>
          <w:b/>
        </w:rPr>
      </w:pPr>
      <w:r>
        <w:rPr>
          <w:b/>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9C10E5">
        <w:rPr>
          <w:b/>
          <w:bCs/>
        </w:rPr>
        <w:t>9</w:t>
      </w:r>
      <w:r>
        <w:rPr>
          <w:b/>
          <w:bCs/>
        </w:rPr>
        <w:t xml:space="preserve"> r. poz. </w:t>
      </w:r>
      <w:r w:rsidR="009C10E5">
        <w:rPr>
          <w:b/>
          <w:bCs/>
        </w:rPr>
        <w:t xml:space="preserve">243 </w:t>
      </w:r>
      <w:r>
        <w:rPr>
          <w:b/>
          <w:bCs/>
        </w:rPr>
        <w:t xml:space="preserve">z </w:t>
      </w:r>
      <w:proofErr w:type="spellStart"/>
      <w:r>
        <w:rPr>
          <w:b/>
          <w:bCs/>
        </w:rPr>
        <w:t>pó</w:t>
      </w:r>
      <w:r w:rsidR="009C10E5">
        <w:rPr>
          <w:b/>
          <w:bCs/>
        </w:rPr>
        <w:t>ź</w:t>
      </w:r>
      <w:r>
        <w:rPr>
          <w:b/>
          <w:bCs/>
        </w:rPr>
        <w:t>n</w:t>
      </w:r>
      <w:proofErr w:type="spellEnd"/>
      <w:r>
        <w:rPr>
          <w:b/>
          <w:bCs/>
        </w:rPr>
        <w:t xml:space="preserve"> zm.)</w:t>
      </w:r>
      <w:r>
        <w:rPr>
          <w:b/>
        </w:rPr>
        <w:t>Zamawiający przewiduje</w:t>
      </w:r>
      <w:r w:rsidR="009C10E5">
        <w:rPr>
          <w:b/>
        </w:rPr>
        <w:t xml:space="preserve"> </w:t>
      </w:r>
      <w:r>
        <w:rPr>
          <w:b/>
        </w:rPr>
        <w:t xml:space="preserve">fakultatywne podstawy wykluczenia wykonawcy określone w art. 24 ust. 5 pkt. 1, 5 </w:t>
      </w:r>
      <w:r w:rsidR="001A4AF1">
        <w:rPr>
          <w:b/>
        </w:rPr>
        <w:t xml:space="preserve">, </w:t>
      </w:r>
      <w:r>
        <w:rPr>
          <w:b/>
        </w:rPr>
        <w:t xml:space="preserve">6 </w:t>
      </w:r>
      <w:r w:rsidR="001A4AF1">
        <w:rPr>
          <w:b/>
        </w:rPr>
        <w:t xml:space="preserve">i 8 </w:t>
      </w:r>
      <w:proofErr w:type="spellStart"/>
      <w:r>
        <w:rPr>
          <w:b/>
        </w:rPr>
        <w:t>Pzp</w:t>
      </w:r>
      <w:proofErr w:type="spellEnd"/>
      <w:r>
        <w:rPr>
          <w:b/>
        </w:rPr>
        <w:t xml:space="preserve"> tj. wykluczy wykonawcę :</w:t>
      </w:r>
    </w:p>
    <w:p w14:paraId="3835AE50" w14:textId="5E3E2544" w:rsidR="00EB5C9A" w:rsidRDefault="00EB5C9A" w:rsidP="00F52CC8">
      <w:pPr>
        <w:widowControl w:val="0"/>
        <w:numPr>
          <w:ilvl w:val="0"/>
          <w:numId w:val="72"/>
        </w:numPr>
        <w:suppressAutoHyphens/>
        <w:autoSpaceDE w:val="0"/>
        <w:autoSpaceDN w:val="0"/>
        <w:ind w:left="284" w:right="5" w:hanging="284"/>
        <w:jc w:val="both"/>
        <w:textAlignment w:val="baseline"/>
        <w:rPr>
          <w:b/>
          <w:bCs/>
        </w:rPr>
      </w:pPr>
      <w:r>
        <w:rPr>
          <w:b/>
          <w:bCs/>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9C10E5">
        <w:rPr>
          <w:b/>
          <w:bCs/>
        </w:rPr>
        <w:t>9</w:t>
      </w:r>
      <w:r>
        <w:rPr>
          <w:b/>
          <w:bCs/>
        </w:rPr>
        <w:t xml:space="preserve"> r. poz. </w:t>
      </w:r>
      <w:r w:rsidR="009C10E5">
        <w:rPr>
          <w:b/>
          <w:bCs/>
        </w:rPr>
        <w:t xml:space="preserve">243 </w:t>
      </w:r>
      <w:r>
        <w:rPr>
          <w:b/>
          <w:bCs/>
        </w:rPr>
        <w:t xml:space="preserve">z </w:t>
      </w:r>
      <w:proofErr w:type="spellStart"/>
      <w:r>
        <w:rPr>
          <w:b/>
          <w:bCs/>
        </w:rPr>
        <w:t>późn</w:t>
      </w:r>
      <w:proofErr w:type="spellEnd"/>
      <w:r>
        <w:rPr>
          <w:b/>
          <w:bCs/>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33DA7">
        <w:rPr>
          <w:b/>
          <w:bCs/>
        </w:rPr>
        <w:t>9</w:t>
      </w:r>
      <w:r>
        <w:rPr>
          <w:b/>
          <w:bCs/>
        </w:rPr>
        <w:t xml:space="preserve"> r. poz. </w:t>
      </w:r>
      <w:r w:rsidR="00E33DA7">
        <w:rPr>
          <w:bCs/>
        </w:rPr>
        <w:t>498</w:t>
      </w:r>
      <w:r>
        <w:rPr>
          <w:b/>
          <w:bCs/>
        </w:rPr>
        <w:t xml:space="preserve"> z </w:t>
      </w:r>
      <w:proofErr w:type="spellStart"/>
      <w:r>
        <w:rPr>
          <w:b/>
          <w:bCs/>
        </w:rPr>
        <w:t>późn</w:t>
      </w:r>
      <w:proofErr w:type="spellEnd"/>
      <w:r>
        <w:rPr>
          <w:b/>
          <w:bCs/>
        </w:rPr>
        <w:t xml:space="preserve"> zm.);</w:t>
      </w:r>
    </w:p>
    <w:p w14:paraId="7E6D15AA" w14:textId="77777777" w:rsidR="00EB5C9A" w:rsidRDefault="00EB5C9A" w:rsidP="00F52CC8">
      <w:pPr>
        <w:widowControl w:val="0"/>
        <w:numPr>
          <w:ilvl w:val="0"/>
          <w:numId w:val="72"/>
        </w:numPr>
        <w:suppressAutoHyphens/>
        <w:autoSpaceDE w:val="0"/>
        <w:autoSpaceDN w:val="0"/>
        <w:ind w:left="284" w:right="5" w:hanging="284"/>
        <w:jc w:val="both"/>
        <w:textAlignment w:val="baseline"/>
        <w:rPr>
          <w:b/>
          <w:bCs/>
        </w:rPr>
      </w:pPr>
      <w:r>
        <w:rPr>
          <w:b/>
          <w:bCs/>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9E51C76" w14:textId="77777777" w:rsidR="00EB5C9A" w:rsidRDefault="00EB5C9A" w:rsidP="00F52CC8">
      <w:pPr>
        <w:widowControl w:val="0"/>
        <w:numPr>
          <w:ilvl w:val="0"/>
          <w:numId w:val="72"/>
        </w:numPr>
        <w:suppressAutoHyphens/>
        <w:autoSpaceDE w:val="0"/>
        <w:autoSpaceDN w:val="0"/>
        <w:ind w:left="284" w:right="5" w:hanging="284"/>
        <w:jc w:val="both"/>
        <w:textAlignment w:val="baseline"/>
        <w:rPr>
          <w:b/>
          <w:bCs/>
        </w:rPr>
      </w:pPr>
      <w:r>
        <w:rPr>
          <w:b/>
          <w:bCs/>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CD758DF" w14:textId="1C79489E" w:rsidR="001A4AF1" w:rsidRPr="001A4AF1" w:rsidRDefault="001A4AF1" w:rsidP="00F52CC8">
      <w:pPr>
        <w:widowControl w:val="0"/>
        <w:numPr>
          <w:ilvl w:val="0"/>
          <w:numId w:val="72"/>
        </w:numPr>
        <w:suppressAutoHyphens/>
        <w:autoSpaceDE w:val="0"/>
        <w:autoSpaceDN w:val="0"/>
        <w:ind w:left="284" w:right="5" w:hanging="284"/>
        <w:jc w:val="both"/>
        <w:textAlignment w:val="baseline"/>
        <w:rPr>
          <w:b/>
          <w:bCs/>
        </w:rPr>
      </w:pPr>
      <w:r w:rsidRPr="001A4AF1">
        <w:rPr>
          <w:b/>
          <w:bCs/>
        </w:rPr>
        <w:t xml:space="preserve">który naruszył obowiązki dotyczące płatności podatków, opłat lub składek na ubezpieczenia </w:t>
      </w:r>
      <w:r w:rsidRPr="001A4AF1">
        <w:rPr>
          <w:b/>
          <w:bCs/>
        </w:rPr>
        <w:lastRenderedPageBreak/>
        <w:t>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5819E88" w14:textId="77777777" w:rsidR="00EB5C9A" w:rsidRDefault="00EB5C9A" w:rsidP="00EB5C9A">
      <w:pPr>
        <w:spacing w:after="40"/>
        <w:ind w:left="459"/>
        <w:jc w:val="both"/>
        <w:rPr>
          <w:b/>
          <w:bCs/>
          <w:color w:val="FF0000"/>
        </w:rPr>
      </w:pPr>
    </w:p>
    <w:p w14:paraId="78AB7BB4" w14:textId="77777777" w:rsidR="00EB5C9A" w:rsidRDefault="00EB5C9A" w:rsidP="00EB5C9A">
      <w:pPr>
        <w:spacing w:after="40"/>
        <w:jc w:val="both"/>
        <w:rPr>
          <w:b/>
          <w:bCs/>
          <w:color w:val="FF0000"/>
        </w:rPr>
      </w:pPr>
      <w:r>
        <w:t xml:space="preserve">Oświadczam, że nie podlegam wykluczeniu z postępowania na podstawie art. 24 ust. 5 pkt 1,5,6 ustawy </w:t>
      </w:r>
      <w:proofErr w:type="spellStart"/>
      <w:r>
        <w:t>Pzp</w:t>
      </w:r>
      <w:proofErr w:type="spellEnd"/>
      <w:r>
        <w:t>.</w:t>
      </w:r>
    </w:p>
    <w:p w14:paraId="65B5A059" w14:textId="77777777" w:rsidR="00EB5C9A" w:rsidRDefault="00EB5C9A" w:rsidP="00EB5C9A">
      <w:pPr>
        <w:spacing w:after="160" w:line="360" w:lineRule="auto"/>
        <w:ind w:left="720"/>
        <w:contextualSpacing/>
        <w:jc w:val="both"/>
        <w:rPr>
          <w:color w:val="FF0000"/>
        </w:rPr>
      </w:pPr>
    </w:p>
    <w:p w14:paraId="03D56F32" w14:textId="77777777" w:rsidR="00EB5C9A" w:rsidRDefault="00EB5C9A" w:rsidP="00EB5C9A">
      <w:pPr>
        <w:spacing w:line="360" w:lineRule="auto"/>
        <w:jc w:val="both"/>
      </w:pPr>
      <w:r>
        <w:t xml:space="preserve">…………….……. </w:t>
      </w:r>
      <w:r>
        <w:rPr>
          <w:i/>
        </w:rPr>
        <w:t>(miejscowość),</w:t>
      </w:r>
      <w:r>
        <w:t xml:space="preserve">dnia ………….……. r. </w:t>
      </w:r>
    </w:p>
    <w:p w14:paraId="2E17841E" w14:textId="77777777" w:rsidR="00EB5C9A" w:rsidRDefault="00EB5C9A" w:rsidP="00EB5C9A">
      <w:pPr>
        <w:spacing w:line="360" w:lineRule="auto"/>
        <w:jc w:val="both"/>
      </w:pPr>
    </w:p>
    <w:p w14:paraId="57343A27" w14:textId="77777777" w:rsidR="00EB5C9A" w:rsidRDefault="00EB5C9A" w:rsidP="00EB5C9A">
      <w:pPr>
        <w:spacing w:line="360" w:lineRule="auto"/>
        <w:jc w:val="both"/>
      </w:pPr>
    </w:p>
    <w:p w14:paraId="09A7E069" w14:textId="77777777" w:rsidR="00EB5C9A" w:rsidRDefault="00EB5C9A" w:rsidP="00EB5C9A">
      <w:pPr>
        <w:spacing w:line="360" w:lineRule="auto"/>
        <w:jc w:val="both"/>
      </w:pPr>
    </w:p>
    <w:p w14:paraId="0858C163" w14:textId="77777777" w:rsidR="00EB5C9A" w:rsidRDefault="00EB5C9A" w:rsidP="00EB5C9A">
      <w:pPr>
        <w:spacing w:line="360" w:lineRule="auto"/>
        <w:jc w:val="both"/>
      </w:pPr>
      <w:r>
        <w:tab/>
      </w:r>
      <w:r>
        <w:tab/>
      </w:r>
      <w:r>
        <w:tab/>
      </w:r>
      <w:r>
        <w:tab/>
      </w:r>
      <w:r>
        <w:tab/>
      </w:r>
      <w:r>
        <w:tab/>
      </w:r>
      <w:r>
        <w:tab/>
        <w:t>…………………………………………</w:t>
      </w:r>
    </w:p>
    <w:p w14:paraId="4FFFB101" w14:textId="77777777" w:rsidR="00EB5C9A" w:rsidRDefault="00EB5C9A" w:rsidP="00EB5C9A">
      <w:pPr>
        <w:spacing w:line="360" w:lineRule="auto"/>
        <w:ind w:left="5664" w:firstLine="708"/>
        <w:jc w:val="both"/>
        <w:rPr>
          <w:i/>
        </w:rPr>
      </w:pPr>
      <w:r>
        <w:rPr>
          <w:i/>
        </w:rPr>
        <w:t>(podpis)</w:t>
      </w:r>
    </w:p>
    <w:p w14:paraId="1F365C7D" w14:textId="77777777" w:rsidR="00EB5C9A" w:rsidRDefault="00EB5C9A" w:rsidP="00EB5C9A">
      <w:pPr>
        <w:spacing w:line="360" w:lineRule="auto"/>
        <w:ind w:left="5664" w:firstLine="708"/>
        <w:jc w:val="both"/>
        <w:rPr>
          <w:i/>
        </w:rPr>
      </w:pPr>
    </w:p>
    <w:p w14:paraId="0386FB2F" w14:textId="77777777" w:rsidR="00EB5C9A" w:rsidRDefault="00EB5C9A" w:rsidP="00EB5C9A">
      <w:pPr>
        <w:jc w:val="both"/>
      </w:pPr>
      <w:r>
        <w:t xml:space="preserve">Oświadczam, że zachodzą w stosunku do mnie podstawy wykluczenia z postępowania na podstawie art. …………. ustawy </w:t>
      </w:r>
      <w:proofErr w:type="spellStart"/>
      <w:r>
        <w:t>Pzp</w:t>
      </w:r>
      <w:proofErr w:type="spellEnd"/>
      <w:r>
        <w:rPr>
          <w:i/>
        </w:rPr>
        <w:t xml:space="preserve">(podać mającą zastosowanie podstawę wykluczenia spośród wymienionych w art. 24 ust. 1 pkt 13-14, 16-20 lub art. 24 ust. 5 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14:paraId="6C5EF065" w14:textId="77777777" w:rsidR="00EB5C9A" w:rsidRDefault="00EB5C9A" w:rsidP="00EB5C9A">
      <w:pPr>
        <w:jc w:val="both"/>
      </w:pPr>
      <w:r>
        <w:t>…………………………………………………………………………………………..…………………...........………………………………………………………………………………………………………………………………………………………………………………………………………………</w:t>
      </w:r>
    </w:p>
    <w:p w14:paraId="113946FC" w14:textId="77777777" w:rsidR="00EB5C9A" w:rsidRDefault="00EB5C9A" w:rsidP="00EB5C9A">
      <w:pPr>
        <w:spacing w:line="360" w:lineRule="auto"/>
        <w:jc w:val="both"/>
      </w:pPr>
    </w:p>
    <w:p w14:paraId="5D64E16D" w14:textId="77777777" w:rsidR="00EB5C9A" w:rsidRDefault="00EB5C9A" w:rsidP="00EB5C9A">
      <w:pPr>
        <w:spacing w:line="360" w:lineRule="auto"/>
        <w:jc w:val="both"/>
      </w:pPr>
      <w:r>
        <w:t xml:space="preserve">…………….……. </w:t>
      </w:r>
      <w:r>
        <w:rPr>
          <w:i/>
        </w:rPr>
        <w:t>(miejscowość),</w:t>
      </w:r>
      <w:r>
        <w:t xml:space="preserve">dnia …………………. r. </w:t>
      </w:r>
    </w:p>
    <w:p w14:paraId="0228EF10" w14:textId="77777777" w:rsidR="00EB5C9A" w:rsidRDefault="00EB5C9A" w:rsidP="00EB5C9A">
      <w:pPr>
        <w:spacing w:line="360" w:lineRule="auto"/>
        <w:jc w:val="both"/>
      </w:pPr>
    </w:p>
    <w:p w14:paraId="7767F1D4" w14:textId="77777777" w:rsidR="00EB5C9A" w:rsidRDefault="00EB5C9A" w:rsidP="00EB5C9A">
      <w:pPr>
        <w:spacing w:line="360" w:lineRule="auto"/>
        <w:jc w:val="both"/>
      </w:pPr>
      <w:r>
        <w:tab/>
      </w:r>
      <w:r>
        <w:tab/>
      </w:r>
      <w:r>
        <w:tab/>
      </w:r>
      <w:r>
        <w:tab/>
      </w:r>
      <w:r>
        <w:tab/>
      </w:r>
      <w:r>
        <w:tab/>
      </w:r>
      <w:r>
        <w:tab/>
        <w:t>…………………………………………</w:t>
      </w:r>
    </w:p>
    <w:p w14:paraId="69B55AFC" w14:textId="77777777" w:rsidR="00EB5C9A" w:rsidRDefault="00EB5C9A" w:rsidP="00EB5C9A">
      <w:pPr>
        <w:ind w:left="5664" w:firstLine="708"/>
        <w:jc w:val="both"/>
        <w:rPr>
          <w:i/>
        </w:rPr>
      </w:pPr>
      <w:r>
        <w:rPr>
          <w:i/>
        </w:rPr>
        <w:t>(podpis)</w:t>
      </w:r>
    </w:p>
    <w:p w14:paraId="6D7067F6" w14:textId="77777777" w:rsidR="00EB5C9A" w:rsidRDefault="00EB5C9A" w:rsidP="00EB5C9A">
      <w:pPr>
        <w:ind w:left="5664" w:firstLine="708"/>
        <w:jc w:val="both"/>
        <w:rPr>
          <w:i/>
        </w:rPr>
      </w:pPr>
    </w:p>
    <w:p w14:paraId="0C513039" w14:textId="77777777" w:rsidR="00EB5C9A" w:rsidRDefault="00EB5C9A" w:rsidP="00EB5C9A">
      <w:pPr>
        <w:ind w:left="5664" w:firstLine="708"/>
        <w:jc w:val="both"/>
        <w:rPr>
          <w:i/>
        </w:rPr>
      </w:pPr>
    </w:p>
    <w:p w14:paraId="21B3A4E5" w14:textId="77777777" w:rsidR="00EB5C9A" w:rsidRDefault="00EB5C9A" w:rsidP="00EB5C9A">
      <w:pPr>
        <w:shd w:val="clear" w:color="auto" w:fill="BFBFBF"/>
        <w:jc w:val="both"/>
        <w:rPr>
          <w:b/>
        </w:rPr>
      </w:pPr>
      <w:r>
        <w:rPr>
          <w:b/>
        </w:rPr>
        <w:t>OŚWIADCZENIE DOTYCZĄCE PODMIOTU, NA KTÓREGO ZASOBY POWOŁUJE SIĘ WYKONAWCA:</w:t>
      </w:r>
    </w:p>
    <w:p w14:paraId="03C9A2C9" w14:textId="77777777" w:rsidR="00EB5C9A" w:rsidRDefault="00EB5C9A" w:rsidP="00EB5C9A">
      <w:pPr>
        <w:spacing w:line="360" w:lineRule="auto"/>
        <w:jc w:val="both"/>
        <w:rPr>
          <w:b/>
        </w:rPr>
      </w:pPr>
    </w:p>
    <w:p w14:paraId="6976B855" w14:textId="77777777" w:rsidR="00EB5C9A" w:rsidRDefault="00EB5C9A" w:rsidP="00EB5C9A">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14:paraId="0A8A8161" w14:textId="77777777" w:rsidR="00EB5C9A" w:rsidRDefault="00EB5C9A" w:rsidP="00EB5C9A">
      <w:pPr>
        <w:jc w:val="both"/>
      </w:pPr>
    </w:p>
    <w:p w14:paraId="7E921A4F" w14:textId="77777777" w:rsidR="00EB5C9A" w:rsidRDefault="00EB5C9A" w:rsidP="00EB5C9A">
      <w:pPr>
        <w:jc w:val="both"/>
      </w:pPr>
    </w:p>
    <w:p w14:paraId="4608521E" w14:textId="77777777" w:rsidR="00EB5C9A" w:rsidRDefault="00EB5C9A" w:rsidP="00EB5C9A">
      <w:pPr>
        <w:jc w:val="both"/>
      </w:pPr>
      <w:r>
        <w:t xml:space="preserve">…………….……. </w:t>
      </w:r>
      <w:r>
        <w:rPr>
          <w:i/>
        </w:rPr>
        <w:t>(miejscowość),</w:t>
      </w:r>
      <w:r>
        <w:t xml:space="preserve">dnia …………………. r. </w:t>
      </w:r>
    </w:p>
    <w:p w14:paraId="484327D5" w14:textId="77777777" w:rsidR="00EB5C9A" w:rsidRDefault="00EB5C9A" w:rsidP="00EB5C9A">
      <w:pPr>
        <w:jc w:val="both"/>
      </w:pPr>
    </w:p>
    <w:p w14:paraId="535BF589" w14:textId="77777777" w:rsidR="00EB5C9A" w:rsidRDefault="00EB5C9A" w:rsidP="00EB5C9A">
      <w:pPr>
        <w:jc w:val="both"/>
      </w:pPr>
    </w:p>
    <w:p w14:paraId="09E77CD6" w14:textId="77777777" w:rsidR="00EB5C9A" w:rsidRDefault="00EB5C9A" w:rsidP="00EB5C9A">
      <w:pPr>
        <w:jc w:val="both"/>
      </w:pPr>
    </w:p>
    <w:p w14:paraId="10ACDF15" w14:textId="77777777" w:rsidR="00EB5C9A" w:rsidRDefault="00EB5C9A" w:rsidP="00EB5C9A">
      <w:pPr>
        <w:jc w:val="both"/>
      </w:pPr>
      <w:r>
        <w:tab/>
      </w:r>
      <w:r>
        <w:tab/>
      </w:r>
      <w:r>
        <w:tab/>
      </w:r>
      <w:r>
        <w:tab/>
      </w:r>
      <w:r>
        <w:tab/>
      </w:r>
      <w:r>
        <w:tab/>
      </w:r>
      <w:r>
        <w:tab/>
        <w:t>…………………………………………</w:t>
      </w:r>
    </w:p>
    <w:p w14:paraId="52F6EB17" w14:textId="77777777" w:rsidR="00EB5C9A" w:rsidRDefault="00EB5C9A" w:rsidP="00EB5C9A">
      <w:pPr>
        <w:ind w:left="5664" w:firstLine="708"/>
        <w:jc w:val="both"/>
        <w:rPr>
          <w:i/>
        </w:rPr>
      </w:pPr>
      <w:r>
        <w:rPr>
          <w:i/>
        </w:rPr>
        <w:t>(podpis)</w:t>
      </w:r>
    </w:p>
    <w:p w14:paraId="65A5AF9D" w14:textId="77777777" w:rsidR="00EB5C9A" w:rsidRDefault="00EB5C9A" w:rsidP="00EB5C9A">
      <w:pPr>
        <w:spacing w:line="360" w:lineRule="auto"/>
        <w:jc w:val="both"/>
        <w:rPr>
          <w:b/>
        </w:rPr>
      </w:pPr>
    </w:p>
    <w:p w14:paraId="204F0735" w14:textId="77777777" w:rsidR="00EB5C9A" w:rsidRDefault="00EB5C9A" w:rsidP="00EB5C9A">
      <w:pPr>
        <w:shd w:val="clear" w:color="auto" w:fill="BFBFBF"/>
        <w:spacing w:line="360" w:lineRule="auto"/>
        <w:jc w:val="both"/>
      </w:pPr>
      <w:r>
        <w:rPr>
          <w:i/>
        </w:rPr>
        <w:lastRenderedPageBreak/>
        <w:t xml:space="preserve">[UWAGA: zastosować tylko wtedy, gdy zamawiający przewidział możliwość, o której mowa w art. 25a ust. 5 pkt 2 ustawy </w:t>
      </w:r>
      <w:proofErr w:type="spellStart"/>
      <w:r>
        <w:rPr>
          <w:i/>
        </w:rPr>
        <w:t>Pzp</w:t>
      </w:r>
      <w:proofErr w:type="spellEnd"/>
      <w:r>
        <w:rPr>
          <w:i/>
        </w:rPr>
        <w:t>]</w:t>
      </w:r>
    </w:p>
    <w:p w14:paraId="12D448AF" w14:textId="77777777" w:rsidR="00EB5C9A" w:rsidRDefault="00EB5C9A" w:rsidP="00EB5C9A">
      <w:pPr>
        <w:shd w:val="clear" w:color="auto" w:fill="BFBFBF"/>
        <w:jc w:val="both"/>
        <w:rPr>
          <w:b/>
        </w:rPr>
      </w:pPr>
      <w:r>
        <w:rPr>
          <w:b/>
        </w:rPr>
        <w:t>OŚWIADCZENIE DOTYCZĄCE PODWYKONAWCY NIEBĘDĄCEGO PODMIOTEM, NA KTÓREGO ZASOBY POWOŁUJE SIĘ WYKONAWCA:</w:t>
      </w:r>
    </w:p>
    <w:p w14:paraId="74F51F89" w14:textId="77777777" w:rsidR="00EB5C9A" w:rsidRDefault="00EB5C9A" w:rsidP="00EB5C9A">
      <w:pPr>
        <w:spacing w:line="360" w:lineRule="auto"/>
        <w:jc w:val="both"/>
        <w:rPr>
          <w:b/>
        </w:rPr>
      </w:pPr>
    </w:p>
    <w:p w14:paraId="7AC7D349" w14:textId="77777777" w:rsidR="00EB5C9A" w:rsidRDefault="00EB5C9A" w:rsidP="00EB5C9A">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14:paraId="5F0195EC" w14:textId="77777777" w:rsidR="00EB5C9A" w:rsidRDefault="00EB5C9A" w:rsidP="00EB5C9A">
      <w:pPr>
        <w:jc w:val="both"/>
      </w:pPr>
    </w:p>
    <w:p w14:paraId="5AE1690E" w14:textId="77777777" w:rsidR="00EB5C9A" w:rsidRDefault="00EB5C9A" w:rsidP="00EB5C9A">
      <w:pPr>
        <w:jc w:val="both"/>
      </w:pPr>
      <w:r>
        <w:t xml:space="preserve">…………….……. </w:t>
      </w:r>
      <w:r>
        <w:rPr>
          <w:i/>
        </w:rPr>
        <w:t>(miejscowość),</w:t>
      </w:r>
      <w:r>
        <w:t xml:space="preserve">dnia …………………. r. </w:t>
      </w:r>
    </w:p>
    <w:p w14:paraId="148834A0" w14:textId="77777777" w:rsidR="00EB5C9A" w:rsidRDefault="00EB5C9A" w:rsidP="00EB5C9A">
      <w:pPr>
        <w:spacing w:line="360" w:lineRule="auto"/>
        <w:jc w:val="both"/>
      </w:pPr>
    </w:p>
    <w:p w14:paraId="48579F3D" w14:textId="77777777" w:rsidR="00EB5C9A" w:rsidRDefault="00EB5C9A" w:rsidP="00EB5C9A">
      <w:pPr>
        <w:spacing w:line="360" w:lineRule="auto"/>
        <w:jc w:val="both"/>
      </w:pPr>
    </w:p>
    <w:p w14:paraId="6484BB14" w14:textId="77777777" w:rsidR="00EB5C9A" w:rsidRDefault="00EB5C9A" w:rsidP="00EB5C9A">
      <w:pPr>
        <w:spacing w:line="360" w:lineRule="auto"/>
        <w:jc w:val="both"/>
      </w:pPr>
      <w:r>
        <w:tab/>
      </w:r>
      <w:r>
        <w:tab/>
      </w:r>
      <w:r>
        <w:tab/>
      </w:r>
      <w:r>
        <w:tab/>
      </w:r>
      <w:r>
        <w:tab/>
      </w:r>
      <w:r>
        <w:tab/>
      </w:r>
      <w:r>
        <w:tab/>
        <w:t>…………………………………………</w:t>
      </w:r>
    </w:p>
    <w:p w14:paraId="5309D8E3" w14:textId="77777777" w:rsidR="00EB5C9A" w:rsidRDefault="00EB5C9A" w:rsidP="00EB5C9A">
      <w:pPr>
        <w:spacing w:line="360" w:lineRule="auto"/>
        <w:ind w:left="5664" w:firstLine="708"/>
        <w:jc w:val="both"/>
        <w:rPr>
          <w:i/>
        </w:rPr>
      </w:pPr>
      <w:r>
        <w:rPr>
          <w:i/>
        </w:rPr>
        <w:t>(podpis)</w:t>
      </w:r>
    </w:p>
    <w:p w14:paraId="2EBA698C" w14:textId="77777777" w:rsidR="008F4A5F" w:rsidRDefault="008F4A5F" w:rsidP="00ED5884">
      <w:pPr>
        <w:spacing w:line="360" w:lineRule="auto"/>
        <w:jc w:val="both"/>
        <w:rPr>
          <w:i/>
        </w:rPr>
      </w:pPr>
    </w:p>
    <w:p w14:paraId="406FFC65" w14:textId="77777777" w:rsidR="008F4A5F" w:rsidRDefault="008F4A5F" w:rsidP="00EB5C9A">
      <w:pPr>
        <w:spacing w:line="360" w:lineRule="auto"/>
        <w:ind w:left="5664" w:firstLine="708"/>
        <w:jc w:val="both"/>
        <w:rPr>
          <w:i/>
        </w:rPr>
      </w:pPr>
    </w:p>
    <w:p w14:paraId="2332950C" w14:textId="77777777" w:rsidR="00EB5C9A" w:rsidRDefault="00EB5C9A" w:rsidP="00EB5C9A">
      <w:pPr>
        <w:shd w:val="clear" w:color="auto" w:fill="BFBFBF"/>
        <w:spacing w:line="360" w:lineRule="auto"/>
        <w:jc w:val="both"/>
        <w:rPr>
          <w:b/>
        </w:rPr>
      </w:pPr>
      <w:r>
        <w:rPr>
          <w:b/>
        </w:rPr>
        <w:t>OŚWIADCZENIE DOTYCZĄCE PODANYCH INFORMACJI:</w:t>
      </w:r>
    </w:p>
    <w:p w14:paraId="668CA57B" w14:textId="77777777" w:rsidR="00EB5C9A" w:rsidRDefault="00EB5C9A" w:rsidP="00EB5C9A">
      <w:pPr>
        <w:spacing w:line="360" w:lineRule="auto"/>
        <w:jc w:val="both"/>
        <w:rPr>
          <w:b/>
        </w:rPr>
      </w:pPr>
    </w:p>
    <w:p w14:paraId="3CB53B65" w14:textId="77777777" w:rsidR="00EB5C9A" w:rsidRDefault="00EB5C9A" w:rsidP="00EB5C9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FB4781F" w14:textId="77777777" w:rsidR="00EB5C9A" w:rsidRDefault="00EB5C9A" w:rsidP="00EB5C9A">
      <w:pPr>
        <w:spacing w:line="360" w:lineRule="auto"/>
        <w:jc w:val="both"/>
      </w:pPr>
    </w:p>
    <w:p w14:paraId="1970FC5B" w14:textId="77777777" w:rsidR="00EB5C9A" w:rsidRDefault="00EB5C9A" w:rsidP="00EB5C9A">
      <w:pPr>
        <w:spacing w:line="360" w:lineRule="auto"/>
        <w:jc w:val="both"/>
      </w:pPr>
    </w:p>
    <w:p w14:paraId="1E8DE04A" w14:textId="77777777" w:rsidR="00EB5C9A" w:rsidRDefault="00EB5C9A" w:rsidP="00EB5C9A">
      <w:pPr>
        <w:spacing w:line="360" w:lineRule="auto"/>
        <w:jc w:val="both"/>
      </w:pPr>
      <w:r>
        <w:t xml:space="preserve">…………….……. </w:t>
      </w:r>
      <w:r>
        <w:rPr>
          <w:i/>
        </w:rPr>
        <w:t>(miejscowość),</w:t>
      </w:r>
      <w:r>
        <w:t xml:space="preserve">dnia …………………. r. </w:t>
      </w:r>
    </w:p>
    <w:p w14:paraId="43E23752" w14:textId="77777777" w:rsidR="00EB5C9A" w:rsidRDefault="00EB5C9A" w:rsidP="00EB5C9A">
      <w:pPr>
        <w:spacing w:line="360" w:lineRule="auto"/>
        <w:jc w:val="both"/>
      </w:pPr>
    </w:p>
    <w:p w14:paraId="587126B8" w14:textId="77777777" w:rsidR="00EB5C9A" w:rsidRDefault="00EB5C9A" w:rsidP="00EB5C9A">
      <w:pPr>
        <w:spacing w:line="360" w:lineRule="auto"/>
        <w:jc w:val="both"/>
      </w:pPr>
    </w:p>
    <w:p w14:paraId="07E74A32" w14:textId="45F06FBB" w:rsidR="00EB5C9A" w:rsidRDefault="00EB5C9A" w:rsidP="00EB5C9A">
      <w:pPr>
        <w:spacing w:line="360" w:lineRule="auto"/>
        <w:jc w:val="both"/>
      </w:pPr>
      <w:r>
        <w:tab/>
      </w:r>
      <w:r>
        <w:tab/>
      </w:r>
      <w:r>
        <w:tab/>
      </w:r>
      <w:r>
        <w:tab/>
      </w:r>
      <w:r>
        <w:tab/>
      </w:r>
      <w:r>
        <w:tab/>
      </w:r>
      <w:r>
        <w:tab/>
        <w:t>………………………………………</w:t>
      </w:r>
    </w:p>
    <w:p w14:paraId="4F16227A" w14:textId="77777777" w:rsidR="00EB5C9A" w:rsidRDefault="00EB5C9A" w:rsidP="00EB5C9A">
      <w:pPr>
        <w:spacing w:line="360" w:lineRule="auto"/>
        <w:ind w:left="5664" w:firstLine="708"/>
        <w:jc w:val="both"/>
        <w:rPr>
          <w:i/>
        </w:rPr>
      </w:pPr>
      <w:r>
        <w:rPr>
          <w:i/>
        </w:rPr>
        <w:t>(podpis)</w:t>
      </w:r>
    </w:p>
    <w:p w14:paraId="1F3572A5" w14:textId="77777777" w:rsidR="00EB5C9A" w:rsidRDefault="00EB5C9A" w:rsidP="00EB5C9A">
      <w:pPr>
        <w:pStyle w:val="p7"/>
        <w:widowControl/>
        <w:spacing w:line="240" w:lineRule="auto"/>
        <w:jc w:val="both"/>
        <w:rPr>
          <w:b/>
          <w:bCs/>
          <w:sz w:val="22"/>
          <w:szCs w:val="22"/>
        </w:rPr>
      </w:pPr>
    </w:p>
    <w:p w14:paraId="607BF2FD" w14:textId="77777777" w:rsidR="00EB5C9A" w:rsidRDefault="00EB5C9A" w:rsidP="00EB5C9A">
      <w:pPr>
        <w:pStyle w:val="p7"/>
        <w:widowControl/>
        <w:spacing w:line="240" w:lineRule="auto"/>
        <w:jc w:val="both"/>
        <w:rPr>
          <w:b/>
          <w:bCs/>
          <w:sz w:val="22"/>
          <w:szCs w:val="22"/>
        </w:rPr>
      </w:pPr>
    </w:p>
    <w:p w14:paraId="0E25C5F4" w14:textId="77777777" w:rsidR="00EB5C9A" w:rsidRDefault="00EB5C9A" w:rsidP="00EB5C9A">
      <w:pPr>
        <w:pStyle w:val="p7"/>
        <w:widowControl/>
        <w:spacing w:line="240" w:lineRule="auto"/>
        <w:jc w:val="both"/>
        <w:rPr>
          <w:b/>
          <w:bCs/>
          <w:sz w:val="22"/>
          <w:szCs w:val="22"/>
        </w:rPr>
      </w:pPr>
    </w:p>
    <w:p w14:paraId="5104A623" w14:textId="77777777" w:rsidR="00EB5C9A" w:rsidRDefault="00EB5C9A" w:rsidP="00EB5C9A"/>
    <w:p w14:paraId="3A667431" w14:textId="77777777" w:rsidR="00EB5C9A" w:rsidRDefault="00EB5C9A" w:rsidP="00EB5C9A"/>
    <w:p w14:paraId="644E045E" w14:textId="77777777" w:rsidR="00ED5884" w:rsidRDefault="00ED5884" w:rsidP="00EB5C9A"/>
    <w:p w14:paraId="200A7C57" w14:textId="77777777" w:rsidR="00ED5884" w:rsidRDefault="00ED5884" w:rsidP="00EB5C9A"/>
    <w:p w14:paraId="4D50E88D" w14:textId="77777777" w:rsidR="00ED5884" w:rsidRDefault="00ED5884" w:rsidP="00EB5C9A"/>
    <w:p w14:paraId="33F645FC" w14:textId="77777777" w:rsidR="00ED5884" w:rsidRDefault="00ED5884" w:rsidP="00EB5C9A"/>
    <w:p w14:paraId="09E7A972" w14:textId="77777777" w:rsidR="00ED5884" w:rsidRDefault="00ED5884" w:rsidP="00EB5C9A"/>
    <w:p w14:paraId="175C262D" w14:textId="77777777" w:rsidR="00ED5884" w:rsidRDefault="00ED5884" w:rsidP="00EB5C9A"/>
    <w:p w14:paraId="453142D2" w14:textId="77777777" w:rsidR="00ED5884" w:rsidRDefault="00ED5884" w:rsidP="00EB5C9A"/>
    <w:p w14:paraId="0DDD4E28" w14:textId="77777777" w:rsidR="00ED5884" w:rsidRDefault="00ED5884" w:rsidP="00EB5C9A"/>
    <w:p w14:paraId="7E0BFC2A" w14:textId="77777777" w:rsidR="00ED5884" w:rsidRDefault="00ED5884" w:rsidP="00EB5C9A"/>
    <w:p w14:paraId="2CD5DAD5" w14:textId="77777777" w:rsidR="00ED5884" w:rsidRDefault="00ED5884" w:rsidP="00EB5C9A"/>
    <w:p w14:paraId="2338F5B9" w14:textId="77777777" w:rsidR="00ED5884" w:rsidRDefault="00ED5884" w:rsidP="00EB5C9A"/>
    <w:p w14:paraId="5B37739A" w14:textId="77777777" w:rsidR="00ED5884" w:rsidRDefault="00ED5884" w:rsidP="00EB5C9A"/>
    <w:p w14:paraId="795ABA07" w14:textId="77777777" w:rsidR="00ED5884" w:rsidRDefault="00ED5884" w:rsidP="00EB5C9A"/>
    <w:p w14:paraId="289F8BA4" w14:textId="77777777" w:rsidR="00ED5884" w:rsidRDefault="00ED5884" w:rsidP="00EB5C9A"/>
    <w:p w14:paraId="07844FB9" w14:textId="77777777" w:rsidR="008F4A5F" w:rsidRPr="00C471A2" w:rsidRDefault="008F4A5F" w:rsidP="00EB5C9A"/>
    <w:p w14:paraId="79F33077" w14:textId="77777777" w:rsidR="00A06F9B" w:rsidRPr="00EB45CF" w:rsidRDefault="00A06F9B" w:rsidP="00E06D77">
      <w:pPr>
        <w:autoSpaceDE w:val="0"/>
        <w:autoSpaceDN w:val="0"/>
        <w:adjustRightInd w:val="0"/>
        <w:ind w:left="5664" w:firstLine="708"/>
        <w:rPr>
          <w:rFonts w:eastAsia="Calibri"/>
          <w:b/>
          <w:i/>
        </w:rPr>
      </w:pPr>
    </w:p>
    <w:p w14:paraId="01973148" w14:textId="77777777" w:rsidR="00C751F0" w:rsidRPr="00EB45CF" w:rsidRDefault="00A01209" w:rsidP="00E06D77">
      <w:pPr>
        <w:autoSpaceDE w:val="0"/>
        <w:autoSpaceDN w:val="0"/>
        <w:adjustRightInd w:val="0"/>
        <w:ind w:left="5664" w:firstLine="708"/>
        <w:rPr>
          <w:rFonts w:eastAsia="Calibri"/>
          <w:b/>
          <w:i/>
        </w:rPr>
      </w:pPr>
      <w:r>
        <w:rPr>
          <w:rFonts w:eastAsia="Calibri"/>
          <w:b/>
          <w:i/>
        </w:rPr>
        <w:t>Załącznik Nr 3</w:t>
      </w:r>
      <w:r w:rsidR="00C751F0" w:rsidRPr="00EB45CF">
        <w:rPr>
          <w:rFonts w:eastAsia="Calibri"/>
          <w:b/>
          <w:i/>
        </w:rPr>
        <w:t xml:space="preserve"> do SIWZ</w:t>
      </w:r>
    </w:p>
    <w:p w14:paraId="204A47F0" w14:textId="77777777" w:rsidR="00C751F0" w:rsidRPr="00EB45CF" w:rsidRDefault="00C751F0" w:rsidP="00C751F0">
      <w:pPr>
        <w:ind w:left="6372" w:firstLine="708"/>
        <w:rPr>
          <w:b/>
          <w:i/>
        </w:rPr>
      </w:pPr>
      <w:r w:rsidRPr="00EB45CF">
        <w:rPr>
          <w:i/>
        </w:rPr>
        <w:t xml:space="preserve">Wzór zobowiązania </w:t>
      </w:r>
    </w:p>
    <w:p w14:paraId="5CB67F2E" w14:textId="77777777" w:rsidR="00C751F0" w:rsidRPr="00EB45CF" w:rsidRDefault="00C751F0" w:rsidP="00C751F0">
      <w:pPr>
        <w:rPr>
          <w:b/>
          <w:i/>
        </w:rPr>
      </w:pPr>
    </w:p>
    <w:p w14:paraId="6039E781" w14:textId="77777777" w:rsidR="00C751F0" w:rsidRPr="00EB45CF" w:rsidRDefault="00C751F0" w:rsidP="00C751F0">
      <w:pPr>
        <w:rPr>
          <w:b/>
          <w:i/>
        </w:rPr>
      </w:pPr>
    </w:p>
    <w:p w14:paraId="287335A7" w14:textId="77777777" w:rsidR="00C751F0" w:rsidRPr="00EB45CF" w:rsidRDefault="00C751F0" w:rsidP="00C751F0"/>
    <w:p w14:paraId="66DE0FD2" w14:textId="77777777" w:rsidR="00C751F0" w:rsidRPr="00EB45CF" w:rsidRDefault="00C751F0" w:rsidP="00C751F0">
      <w:r w:rsidRPr="00EB45CF">
        <w:t>……………………………………</w:t>
      </w:r>
      <w:r w:rsidRPr="00EB45CF">
        <w:tab/>
      </w:r>
      <w:r w:rsidRPr="00EB45CF">
        <w:tab/>
      </w:r>
      <w:r w:rsidRPr="00EB45CF">
        <w:tab/>
      </w:r>
      <w:r w:rsidRPr="00EB45CF">
        <w:tab/>
        <w:t>…………………, dnia ……………</w:t>
      </w:r>
    </w:p>
    <w:p w14:paraId="7011E86B" w14:textId="77777777" w:rsidR="00C751F0" w:rsidRPr="00EB45CF" w:rsidRDefault="00C751F0" w:rsidP="00C751F0">
      <w:r w:rsidRPr="00EB45CF">
        <w:tab/>
        <w:t xml:space="preserve">(pieczęć </w:t>
      </w:r>
      <w:r w:rsidR="00BC335C" w:rsidRPr="00EB45CF">
        <w:t>Wykonawcy</w:t>
      </w:r>
      <w:r w:rsidRPr="00EB45CF">
        <w:t xml:space="preserve">)  </w:t>
      </w:r>
      <w:r w:rsidRPr="00EB45CF">
        <w:tab/>
      </w:r>
      <w:r w:rsidRPr="00EB45CF">
        <w:tab/>
      </w:r>
      <w:r w:rsidRPr="00EB45CF">
        <w:tab/>
      </w:r>
      <w:r w:rsidRPr="00EB45CF">
        <w:tab/>
      </w:r>
      <w:r w:rsidRPr="00EB45CF">
        <w:tab/>
        <w:t xml:space="preserve">         (miejscowość)</w:t>
      </w:r>
    </w:p>
    <w:p w14:paraId="7A0E37BF" w14:textId="77777777" w:rsidR="00C751F0" w:rsidRPr="00EB45CF" w:rsidRDefault="00C751F0" w:rsidP="00C751F0"/>
    <w:p w14:paraId="0E7D835D" w14:textId="77777777" w:rsidR="00C751F0" w:rsidRPr="00EB45CF" w:rsidRDefault="00C751F0" w:rsidP="00C751F0"/>
    <w:p w14:paraId="00254CB3" w14:textId="77777777" w:rsidR="00C751F0" w:rsidRPr="00EB45CF" w:rsidRDefault="00C751F0" w:rsidP="00C751F0"/>
    <w:p w14:paraId="31FC0E33" w14:textId="77777777" w:rsidR="00C751F0" w:rsidRPr="00EB45CF" w:rsidRDefault="00C751F0" w:rsidP="00C751F0">
      <w:pPr>
        <w:jc w:val="center"/>
        <w:rPr>
          <w:b/>
        </w:rPr>
      </w:pPr>
      <w:r w:rsidRPr="00EB45CF">
        <w:rPr>
          <w:b/>
        </w:rPr>
        <w:t>PISEMNE ZOBOWIĄZANIE INNYCH PODMIOTÓW</w:t>
      </w:r>
    </w:p>
    <w:p w14:paraId="2DB98396" w14:textId="77777777" w:rsidR="00C751F0" w:rsidRPr="00EB45CF" w:rsidRDefault="00C751F0" w:rsidP="00C751F0">
      <w:pPr>
        <w:autoSpaceDE w:val="0"/>
        <w:autoSpaceDN w:val="0"/>
        <w:adjustRightInd w:val="0"/>
        <w:ind w:left="567"/>
        <w:jc w:val="center"/>
        <w:rPr>
          <w:rFonts w:eastAsia="EUAlbertina-Regular-Identity-H"/>
          <w:b/>
        </w:rPr>
      </w:pPr>
      <w:r w:rsidRPr="00EB45CF">
        <w:rPr>
          <w:rFonts w:eastAsia="EUAlbertina-Regular-Identity-H"/>
          <w:b/>
        </w:rPr>
        <w:t xml:space="preserve">DO ODDANIA DO DYSPOZYCJI WYKONAWCY NIEZBĘDNYCH ZASOBÓW </w:t>
      </w:r>
    </w:p>
    <w:p w14:paraId="40F9D72D" w14:textId="77777777" w:rsidR="00C751F0" w:rsidRPr="00EB45CF" w:rsidRDefault="00C751F0" w:rsidP="00C751F0">
      <w:pPr>
        <w:autoSpaceDE w:val="0"/>
        <w:autoSpaceDN w:val="0"/>
        <w:adjustRightInd w:val="0"/>
        <w:ind w:left="567"/>
        <w:jc w:val="center"/>
        <w:rPr>
          <w:rFonts w:eastAsia="EUAlbertina-Regular-Identity-H"/>
          <w:b/>
        </w:rPr>
      </w:pPr>
      <w:r w:rsidRPr="00EB45CF">
        <w:rPr>
          <w:rFonts w:eastAsia="EUAlbertina-Regular-Identity-H"/>
          <w:b/>
        </w:rPr>
        <w:t>NA POTRZEBY WYKONANIA ZAMÓWIENIA</w:t>
      </w:r>
    </w:p>
    <w:p w14:paraId="4BC0B057" w14:textId="77777777" w:rsidR="00C751F0" w:rsidRPr="00EB45CF" w:rsidRDefault="00C751F0" w:rsidP="00C751F0">
      <w:pPr>
        <w:jc w:val="center"/>
        <w:rPr>
          <w:b/>
        </w:rPr>
      </w:pPr>
      <w:r w:rsidRPr="00EB45CF">
        <w:rPr>
          <w:b/>
        </w:rPr>
        <w:t xml:space="preserve">na podstawie art. 22a ust. 2 </w:t>
      </w:r>
      <w:proofErr w:type="spellStart"/>
      <w:r w:rsidRPr="00EB45CF">
        <w:rPr>
          <w:b/>
        </w:rPr>
        <w:t>Pzp</w:t>
      </w:r>
      <w:proofErr w:type="spellEnd"/>
    </w:p>
    <w:p w14:paraId="3A39CF06" w14:textId="77777777" w:rsidR="00C751F0" w:rsidRPr="00EB45CF" w:rsidRDefault="00C751F0" w:rsidP="00C751F0">
      <w:pPr>
        <w:jc w:val="center"/>
      </w:pPr>
    </w:p>
    <w:p w14:paraId="56C7F5B7" w14:textId="77777777" w:rsidR="00C751F0" w:rsidRPr="00EB45CF" w:rsidRDefault="00C751F0" w:rsidP="00C751F0">
      <w:pPr>
        <w:jc w:val="center"/>
      </w:pPr>
    </w:p>
    <w:p w14:paraId="502A53D5" w14:textId="77777777" w:rsidR="00C751F0" w:rsidRPr="00EB45CF" w:rsidRDefault="00C751F0" w:rsidP="00C751F0">
      <w:pPr>
        <w:jc w:val="center"/>
      </w:pPr>
      <w:r w:rsidRPr="00EB45CF">
        <w:t xml:space="preserve">…………………………………………………………………………………………….., </w:t>
      </w:r>
    </w:p>
    <w:p w14:paraId="02DEF0DE" w14:textId="77777777" w:rsidR="00C751F0" w:rsidRPr="00EB45CF" w:rsidRDefault="00C751F0" w:rsidP="00C751F0">
      <w:pPr>
        <w:ind w:left="1416" w:firstLine="708"/>
      </w:pPr>
      <w:r w:rsidRPr="00EB45CF">
        <w:t>(imię i nazwisko / nazwa firmy - podmiotu zobowiązującego się)</w:t>
      </w:r>
    </w:p>
    <w:p w14:paraId="3DCB29FF" w14:textId="77777777" w:rsidR="00C751F0" w:rsidRPr="00EB45CF" w:rsidRDefault="00C751F0" w:rsidP="00C751F0"/>
    <w:p w14:paraId="36170211" w14:textId="77777777" w:rsidR="00C751F0" w:rsidRPr="00EB45CF" w:rsidRDefault="00C751F0" w:rsidP="00C751F0"/>
    <w:p w14:paraId="2BB71C45" w14:textId="77777777" w:rsidR="00C751F0" w:rsidRPr="00EB45CF" w:rsidRDefault="00C751F0" w:rsidP="00C751F0">
      <w:pPr>
        <w:rPr>
          <w:b/>
        </w:rPr>
      </w:pPr>
      <w:r w:rsidRPr="00EB45CF">
        <w:rPr>
          <w:b/>
        </w:rPr>
        <w:t xml:space="preserve">oświadczam, że zobowiązują się do oddania </w:t>
      </w:r>
      <w:r w:rsidR="00BC335C" w:rsidRPr="00EB45CF">
        <w:rPr>
          <w:b/>
        </w:rPr>
        <w:t>Wykonawcy</w:t>
      </w:r>
      <w:r w:rsidRPr="00EB45CF">
        <w:rPr>
          <w:b/>
        </w:rPr>
        <w:t>:</w:t>
      </w:r>
    </w:p>
    <w:p w14:paraId="2AC45198" w14:textId="77777777" w:rsidR="00C751F0" w:rsidRPr="00EB45CF" w:rsidRDefault="00C751F0" w:rsidP="00C751F0"/>
    <w:p w14:paraId="487AF57B" w14:textId="77777777" w:rsidR="00C751F0" w:rsidRPr="00EB45CF" w:rsidRDefault="00C751F0" w:rsidP="00C751F0"/>
    <w:p w14:paraId="3028518B" w14:textId="77777777" w:rsidR="00C751F0" w:rsidRPr="00EB45CF" w:rsidRDefault="00C751F0" w:rsidP="00C751F0">
      <w:pPr>
        <w:jc w:val="center"/>
      </w:pPr>
      <w:r w:rsidRPr="00EB45CF">
        <w:t xml:space="preserve">…………………………………………………………………………………………….., </w:t>
      </w:r>
    </w:p>
    <w:p w14:paraId="15CCFD84" w14:textId="77777777" w:rsidR="00C751F0" w:rsidRPr="00EB45CF" w:rsidRDefault="00C751F0" w:rsidP="00C751F0">
      <w:pPr>
        <w:ind w:left="3540" w:firstLine="708"/>
      </w:pPr>
      <w:r w:rsidRPr="00EB45CF">
        <w:t xml:space="preserve">(nazwa </w:t>
      </w:r>
      <w:r w:rsidR="00BC335C" w:rsidRPr="00EB45CF">
        <w:t>Wykonawcy</w:t>
      </w:r>
      <w:r w:rsidRPr="00EB45CF">
        <w:t>)</w:t>
      </w:r>
    </w:p>
    <w:p w14:paraId="74267762" w14:textId="77777777" w:rsidR="00C751F0" w:rsidRPr="00EB45CF" w:rsidRDefault="00C751F0" w:rsidP="00C751F0"/>
    <w:p w14:paraId="02BEE0EB" w14:textId="77777777" w:rsidR="00C751F0" w:rsidRPr="00EB45CF" w:rsidRDefault="00C751F0" w:rsidP="00C751F0"/>
    <w:p w14:paraId="6FC743A7" w14:textId="77777777" w:rsidR="00C751F0" w:rsidRPr="00EB45CF" w:rsidRDefault="00C751F0" w:rsidP="00C751F0">
      <w:pPr>
        <w:rPr>
          <w:b/>
        </w:rPr>
      </w:pPr>
      <w:r w:rsidRPr="00EB45CF">
        <w:rPr>
          <w:b/>
        </w:rPr>
        <w:t>do dyspozycji:</w:t>
      </w:r>
    </w:p>
    <w:p w14:paraId="4A7B44EC" w14:textId="77777777" w:rsidR="00C751F0" w:rsidRPr="00EB45CF" w:rsidRDefault="00C751F0" w:rsidP="00C751F0">
      <w:pPr>
        <w:rPr>
          <w:b/>
        </w:rPr>
      </w:pPr>
    </w:p>
    <w:p w14:paraId="760FE7D3" w14:textId="77777777" w:rsidR="00C751F0" w:rsidRPr="00EB45CF" w:rsidRDefault="00C751F0" w:rsidP="00C751F0">
      <w:pPr>
        <w:rPr>
          <w:b/>
        </w:rPr>
      </w:pPr>
    </w:p>
    <w:p w14:paraId="5B3D7E8A" w14:textId="77777777" w:rsidR="00C751F0" w:rsidRPr="00EB45CF" w:rsidRDefault="00C751F0" w:rsidP="00C751F0">
      <w:r w:rsidRPr="00EB45CF">
        <w:t>………………………………………………………………………………………………….………..</w:t>
      </w:r>
    </w:p>
    <w:p w14:paraId="612C5BC2" w14:textId="77777777" w:rsidR="00C751F0" w:rsidRPr="00EB45CF" w:rsidRDefault="00C751F0" w:rsidP="00C751F0">
      <w:pPr>
        <w:ind w:left="1416" w:firstLine="708"/>
      </w:pPr>
      <w:r w:rsidRPr="00EB45CF">
        <w:t>(wskazać zasoby niezbędne do realizacji zamówienia)</w:t>
      </w:r>
    </w:p>
    <w:p w14:paraId="7DC90354" w14:textId="77777777" w:rsidR="00C751F0" w:rsidRPr="00EB45CF" w:rsidRDefault="00C751F0" w:rsidP="00C751F0">
      <w:r w:rsidRPr="00EB45CF">
        <w:t>……………………………………………………………………………………………………………</w:t>
      </w:r>
    </w:p>
    <w:p w14:paraId="2391B643" w14:textId="77777777" w:rsidR="00C751F0" w:rsidRPr="00EB45CF" w:rsidRDefault="00C751F0" w:rsidP="00C751F0">
      <w:r w:rsidRPr="00EB45CF">
        <w:t>……………………………………………………………………………………………………………</w:t>
      </w:r>
    </w:p>
    <w:p w14:paraId="2809EED9" w14:textId="77777777" w:rsidR="00C751F0" w:rsidRPr="00EB45CF" w:rsidRDefault="00C751F0" w:rsidP="00C751F0">
      <w:r w:rsidRPr="00EB45CF">
        <w:t>……………………………………………………………………………………………………………</w:t>
      </w:r>
    </w:p>
    <w:p w14:paraId="201CD1C0" w14:textId="77777777" w:rsidR="00C751F0" w:rsidRPr="00EB45CF" w:rsidRDefault="00C751F0" w:rsidP="00C751F0">
      <w:r w:rsidRPr="00EB45CF">
        <w:t>……………………………………………………………………………………………………………</w:t>
      </w:r>
    </w:p>
    <w:p w14:paraId="0CA78134" w14:textId="77777777" w:rsidR="00C751F0" w:rsidRPr="00EB45CF" w:rsidRDefault="00C751F0" w:rsidP="00C751F0">
      <w:pPr>
        <w:jc w:val="center"/>
        <w:rPr>
          <w:b/>
        </w:rPr>
      </w:pPr>
    </w:p>
    <w:p w14:paraId="11146230" w14:textId="77777777" w:rsidR="00C751F0" w:rsidRPr="00EB45CF" w:rsidRDefault="00C751F0" w:rsidP="00C751F0"/>
    <w:p w14:paraId="56078B0D" w14:textId="77777777" w:rsidR="00C751F0" w:rsidRPr="00EB45CF" w:rsidRDefault="00C751F0" w:rsidP="00C751F0">
      <w:pPr>
        <w:rPr>
          <w:b/>
        </w:rPr>
      </w:pPr>
      <w:r w:rsidRPr="00EB45CF">
        <w:rPr>
          <w:b/>
        </w:rPr>
        <w:t>jako niezbędnych zasobów na okres korzystania z nich przy wykonaniu zamówienia.</w:t>
      </w:r>
    </w:p>
    <w:p w14:paraId="7A6E53BA" w14:textId="77777777" w:rsidR="00C751F0" w:rsidRPr="00EB45CF" w:rsidRDefault="00C751F0" w:rsidP="00C751F0"/>
    <w:p w14:paraId="758EF6E3" w14:textId="77777777" w:rsidR="00C751F0" w:rsidRPr="00EB45CF" w:rsidRDefault="00C751F0" w:rsidP="00C751F0">
      <w:pPr>
        <w:jc w:val="center"/>
      </w:pPr>
    </w:p>
    <w:p w14:paraId="08A24719" w14:textId="77777777" w:rsidR="00C751F0" w:rsidRPr="00EB45CF" w:rsidRDefault="00C751F0" w:rsidP="00C751F0">
      <w:pPr>
        <w:jc w:val="center"/>
      </w:pPr>
    </w:p>
    <w:p w14:paraId="548E3B75" w14:textId="77777777" w:rsidR="00C751F0" w:rsidRPr="00EB45CF" w:rsidRDefault="00C751F0" w:rsidP="00C751F0">
      <w:pPr>
        <w:ind w:left="4248"/>
      </w:pPr>
      <w:r w:rsidRPr="00EB45CF">
        <w:t>………………………………………………</w:t>
      </w:r>
      <w:r w:rsidRPr="00EB45CF">
        <w:tab/>
      </w:r>
      <w:r w:rsidRPr="00EB45CF">
        <w:tab/>
        <w:t xml:space="preserve"> </w:t>
      </w:r>
      <w:r w:rsidR="00543D92">
        <w:t xml:space="preserve">     </w:t>
      </w:r>
      <w:r w:rsidRPr="00EB45CF">
        <w:t xml:space="preserve">(podpis i pieczęć osoby uprawnionej)  </w:t>
      </w:r>
      <w:r w:rsidRPr="00EB45CF">
        <w:tab/>
      </w:r>
    </w:p>
    <w:p w14:paraId="6F8BEC3D" w14:textId="77777777" w:rsidR="00C751F0" w:rsidRPr="00EB45CF" w:rsidRDefault="00C751F0" w:rsidP="00C751F0">
      <w:r w:rsidRPr="00EB45CF">
        <w:tab/>
      </w:r>
      <w:r w:rsidRPr="00EB45CF">
        <w:tab/>
      </w:r>
      <w:r w:rsidRPr="00EB45CF">
        <w:tab/>
      </w:r>
      <w:r w:rsidRPr="00EB45CF">
        <w:tab/>
      </w:r>
      <w:r w:rsidRPr="00EB45CF">
        <w:tab/>
      </w:r>
      <w:r w:rsidRPr="00EB45CF">
        <w:tab/>
      </w:r>
      <w:r w:rsidRPr="00EB45CF">
        <w:tab/>
      </w:r>
      <w:r w:rsidRPr="00EB45CF">
        <w:tab/>
      </w:r>
      <w:r w:rsidRPr="00EB45CF">
        <w:tab/>
      </w:r>
      <w:r w:rsidRPr="00EB45CF">
        <w:tab/>
      </w:r>
    </w:p>
    <w:p w14:paraId="65F2E036"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319061CB"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rPr>
      </w:pPr>
    </w:p>
    <w:p w14:paraId="0B046AFC"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rPr>
      </w:pPr>
    </w:p>
    <w:p w14:paraId="43890EE7"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rPr>
      </w:pPr>
    </w:p>
    <w:p w14:paraId="7C0D8716"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2E0448A9" w14:textId="77777777" w:rsid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00736AAA" w14:textId="77777777" w:rsidR="009E3983" w:rsidRDefault="009E3983"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66CFB91F" w14:textId="77777777" w:rsidR="009E3983" w:rsidRDefault="009E3983"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49FDD166" w14:textId="77777777" w:rsidR="009E3983" w:rsidRPr="00EB45CF" w:rsidRDefault="009E3983"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1D9DB723" w14:textId="6C11C304" w:rsidR="00C751F0" w:rsidRPr="00EB45CF" w:rsidRDefault="00A415C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r>
        <w:rPr>
          <w:b/>
          <w:i/>
        </w:rPr>
        <w:lastRenderedPageBreak/>
        <w:t>Załącznik Nr 3</w:t>
      </w:r>
      <w:r w:rsidR="00A01209">
        <w:rPr>
          <w:b/>
          <w:i/>
        </w:rPr>
        <w:t xml:space="preserve">A </w:t>
      </w:r>
    </w:p>
    <w:p w14:paraId="468789D0"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r w:rsidRPr="00EB45CF">
        <w:rPr>
          <w:i/>
        </w:rPr>
        <w:t>Wzór  oświadczenia</w:t>
      </w:r>
    </w:p>
    <w:p w14:paraId="58BED112"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2B677795"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635304"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w:t>
      </w:r>
      <w:r w:rsidRPr="00EB45CF">
        <w:tab/>
      </w:r>
      <w:r w:rsidRPr="00EB45CF">
        <w:tab/>
      </w:r>
      <w:r w:rsidRPr="00EB45CF">
        <w:tab/>
        <w:t>…………………, dnia ……………….</w:t>
      </w:r>
    </w:p>
    <w:p w14:paraId="6C7489A8"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t xml:space="preserve">(pieczęć </w:t>
      </w:r>
      <w:r w:rsidR="00BC335C" w:rsidRPr="00EB45CF">
        <w:t>Wykonawcy</w:t>
      </w:r>
      <w:r w:rsidRPr="00EB45CF">
        <w:t xml:space="preserve">)  </w:t>
      </w:r>
      <w:r w:rsidRPr="00EB45CF">
        <w:tab/>
      </w:r>
      <w:r w:rsidRPr="00EB45CF">
        <w:tab/>
      </w:r>
      <w:r w:rsidRPr="00EB45CF">
        <w:tab/>
      </w:r>
      <w:r w:rsidRPr="00EB45CF">
        <w:tab/>
        <w:t xml:space="preserve">    (miejscowość)</w:t>
      </w:r>
    </w:p>
    <w:p w14:paraId="4DD1DDA1"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r>
      <w:r w:rsidRPr="00EB45CF">
        <w:tab/>
      </w:r>
      <w:r w:rsidRPr="00EB45CF">
        <w:tab/>
      </w:r>
      <w:r w:rsidRPr="00EB45CF">
        <w:tab/>
      </w:r>
      <w:r w:rsidRPr="00EB45CF">
        <w:tab/>
      </w:r>
      <w:r w:rsidRPr="00EB45CF">
        <w:tab/>
      </w:r>
      <w:r w:rsidRPr="00EB45CF">
        <w:tab/>
      </w:r>
      <w:r w:rsidRPr="00EB45CF">
        <w:tab/>
      </w:r>
      <w:r w:rsidRPr="00EB45CF">
        <w:tab/>
      </w:r>
    </w:p>
    <w:p w14:paraId="07303D0A"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0A24A0D"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rPr>
      </w:pPr>
      <w:r w:rsidRPr="00EB45CF">
        <w:rPr>
          <w:rFonts w:eastAsia="EUAlbertina-Regular-Identity-H"/>
          <w:b/>
        </w:rPr>
        <w:t>OŚWIADCZENIEWYKONAWCY W SPRAWIE:</w:t>
      </w:r>
    </w:p>
    <w:p w14:paraId="4CFFAF03"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1.</w:t>
      </w:r>
      <w:r w:rsidRPr="00EB45CF">
        <w:rPr>
          <w:rFonts w:eastAsia="EUAlbertina-Regular-Identity-H"/>
        </w:rPr>
        <w:tab/>
        <w:t xml:space="preserve">Zakresu dostępnych </w:t>
      </w:r>
      <w:r w:rsidR="00BC335C" w:rsidRPr="00EB45CF">
        <w:rPr>
          <w:rFonts w:eastAsia="EUAlbertina-Regular-Identity-H"/>
        </w:rPr>
        <w:t xml:space="preserve">Wykonawcy </w:t>
      </w:r>
      <w:r w:rsidRPr="00EB45CF">
        <w:rPr>
          <w:rFonts w:eastAsia="EUAlbertina-Regular-Identity-H"/>
        </w:rPr>
        <w:t>zasobów innego podmiotu.</w:t>
      </w:r>
    </w:p>
    <w:p w14:paraId="07E9DB36"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2.</w:t>
      </w:r>
      <w:r w:rsidRPr="00EB45CF">
        <w:rPr>
          <w:rFonts w:eastAsia="EUAlbertina-Regular-Identity-H"/>
        </w:rPr>
        <w:tab/>
        <w:t xml:space="preserve">Sposobu wykorzystania zasobów innego podmiotu, przez </w:t>
      </w:r>
      <w:r w:rsidR="00BC335C" w:rsidRPr="00EB45CF">
        <w:rPr>
          <w:rFonts w:eastAsia="EUAlbertina-Regular-Identity-H"/>
        </w:rPr>
        <w:t xml:space="preserve">Wykonawcę </w:t>
      </w:r>
      <w:r w:rsidRPr="00EB45CF">
        <w:rPr>
          <w:rFonts w:eastAsia="EUAlbertina-Regular-Identity-H"/>
        </w:rPr>
        <w:t>przy wykonaniu zamówienia.</w:t>
      </w:r>
    </w:p>
    <w:p w14:paraId="318B6748"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3.</w:t>
      </w:r>
      <w:r w:rsidRPr="00EB45CF">
        <w:rPr>
          <w:rFonts w:eastAsia="EUAlbertina-Regular-Identity-H"/>
        </w:rPr>
        <w:tab/>
        <w:t xml:space="preserve">Charakteru stosunku, jaki będzie łączył </w:t>
      </w:r>
      <w:r w:rsidR="00BC335C" w:rsidRPr="00EB45CF">
        <w:rPr>
          <w:rFonts w:eastAsia="EUAlbertina-Regular-Identity-H"/>
        </w:rPr>
        <w:t xml:space="preserve">Wykonawcę </w:t>
      </w:r>
      <w:r w:rsidRPr="00EB45CF">
        <w:rPr>
          <w:rFonts w:eastAsia="EUAlbertina-Regular-Identity-H"/>
        </w:rPr>
        <w:t>z innym podmiotem.</w:t>
      </w:r>
    </w:p>
    <w:p w14:paraId="4C0605A1"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4.</w:t>
      </w:r>
      <w:r w:rsidRPr="00EB45CF">
        <w:rPr>
          <w:rFonts w:eastAsia="EUAlbertina-Regular-Identity-H"/>
        </w:rPr>
        <w:tab/>
        <w:t>Zakresu i okresu udziału innego podmiotu przy wykonaniu zamówienia.</w:t>
      </w:r>
    </w:p>
    <w:p w14:paraId="1E12CE7A" w14:textId="77777777" w:rsidR="00C751F0" w:rsidRPr="00EB45CF" w:rsidRDefault="00C751F0" w:rsidP="00C751F0"/>
    <w:p w14:paraId="5287E1C1" w14:textId="77777777" w:rsidR="00C751F0" w:rsidRPr="00EB45CF" w:rsidRDefault="00C751F0" w:rsidP="00C751F0">
      <w:pPr>
        <w:jc w:val="both"/>
      </w:pPr>
      <w:r w:rsidRPr="00EB45CF">
        <w:t xml:space="preserve">Podstawa prawna §9 Rozporządzenia Ministra Rozwoju  z dnia 26 lipca 2016 r. w sprawie rodzajów dokumentów, jakich może żądać </w:t>
      </w:r>
      <w:r w:rsidR="00BC335C" w:rsidRPr="00EB45CF">
        <w:t xml:space="preserve">Zamawiający </w:t>
      </w:r>
      <w:r w:rsidRPr="00EB45CF">
        <w:t xml:space="preserve">od </w:t>
      </w:r>
      <w:r w:rsidR="00BC335C" w:rsidRPr="00EB45CF">
        <w:t xml:space="preserve">Wykonawcy </w:t>
      </w:r>
      <w:r w:rsidRPr="00EB45CF">
        <w:t xml:space="preserve">w postępowaniu o udzielenie zamówienia </w:t>
      </w:r>
      <w:r w:rsidR="00CE2F51" w:rsidRPr="00EB45CF">
        <w:t>(Dz. U. z 2016, poz. 1126)</w:t>
      </w:r>
      <w:r w:rsidRPr="00EB45CF">
        <w:t>.</w:t>
      </w:r>
    </w:p>
    <w:p w14:paraId="41EC953C"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pPr>
    </w:p>
    <w:p w14:paraId="2C25FCC2"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B45CF">
        <w:t xml:space="preserve">…………………………………………………………………………………………….., </w:t>
      </w:r>
    </w:p>
    <w:p w14:paraId="485E6FC6"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pPr>
      <w:r w:rsidRPr="00EB45CF">
        <w:t xml:space="preserve">(nazwa </w:t>
      </w:r>
      <w:r w:rsidR="00BC335C" w:rsidRPr="00EB45CF">
        <w:t>Wykonawcy</w:t>
      </w:r>
      <w:r w:rsidRPr="00EB45CF">
        <w:t>)</w:t>
      </w:r>
    </w:p>
    <w:p w14:paraId="69F2DBD7"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751F0" w:rsidRPr="00EB45CF" w14:paraId="70C37269" w14:textId="77777777" w:rsidTr="00857666">
        <w:tc>
          <w:tcPr>
            <w:tcW w:w="553" w:type="dxa"/>
            <w:tcBorders>
              <w:top w:val="single" w:sz="4" w:space="0" w:color="auto"/>
              <w:left w:val="single" w:sz="4" w:space="0" w:color="auto"/>
              <w:bottom w:val="single" w:sz="4" w:space="0" w:color="auto"/>
              <w:right w:val="single" w:sz="4" w:space="0" w:color="auto"/>
            </w:tcBorders>
          </w:tcPr>
          <w:p w14:paraId="24E8A9F0" w14:textId="77777777" w:rsidR="00C751F0" w:rsidRPr="00EB45CF" w:rsidRDefault="00C751F0" w:rsidP="00C751F0">
            <w:pPr>
              <w:spacing w:line="276" w:lineRule="auto"/>
              <w:jc w:val="center"/>
              <w:rPr>
                <w:b/>
              </w:rPr>
            </w:pPr>
          </w:p>
          <w:p w14:paraId="0CCC2612" w14:textId="77777777" w:rsidR="00C751F0" w:rsidRPr="00EB45CF" w:rsidRDefault="00C751F0" w:rsidP="00C751F0">
            <w:pPr>
              <w:spacing w:line="276" w:lineRule="auto"/>
              <w:jc w:val="center"/>
              <w:rPr>
                <w:b/>
              </w:rPr>
            </w:pPr>
            <w:r w:rsidRPr="00EB45CF">
              <w:rPr>
                <w:b/>
              </w:rPr>
              <w:t>LP.</w:t>
            </w:r>
          </w:p>
        </w:tc>
        <w:tc>
          <w:tcPr>
            <w:tcW w:w="2849" w:type="dxa"/>
            <w:tcBorders>
              <w:top w:val="single" w:sz="4" w:space="0" w:color="auto"/>
              <w:left w:val="single" w:sz="4" w:space="0" w:color="auto"/>
              <w:bottom w:val="single" w:sz="4" w:space="0" w:color="auto"/>
              <w:right w:val="single" w:sz="4" w:space="0" w:color="auto"/>
            </w:tcBorders>
            <w:hideMark/>
          </w:tcPr>
          <w:p w14:paraId="0EDD37C4" w14:textId="77777777" w:rsidR="00C751F0" w:rsidRPr="00EB45CF" w:rsidRDefault="00C751F0" w:rsidP="002756EC">
            <w:pPr>
              <w:spacing w:line="276" w:lineRule="auto"/>
              <w:jc w:val="center"/>
              <w:rPr>
                <w:b/>
              </w:rPr>
            </w:pPr>
            <w:r w:rsidRPr="00EB45CF">
              <w:rPr>
                <w:b/>
              </w:rPr>
              <w:t>WYKAZ SZCZEGÓŁOWYCH INFORMACJI DOTYCZĄCY</w:t>
            </w:r>
            <w:r w:rsidR="002756EC" w:rsidRPr="00EB45CF">
              <w:rPr>
                <w:b/>
              </w:rPr>
              <w:t>CH</w:t>
            </w:r>
            <w:r w:rsidRPr="00EB45CF">
              <w:rPr>
                <w:b/>
              </w:rPr>
              <w:t>:</w:t>
            </w:r>
          </w:p>
        </w:tc>
        <w:tc>
          <w:tcPr>
            <w:tcW w:w="4253" w:type="dxa"/>
            <w:tcBorders>
              <w:top w:val="single" w:sz="4" w:space="0" w:color="auto"/>
              <w:left w:val="single" w:sz="4" w:space="0" w:color="auto"/>
              <w:bottom w:val="single" w:sz="4" w:space="0" w:color="auto"/>
              <w:right w:val="single" w:sz="4" w:space="0" w:color="auto"/>
            </w:tcBorders>
          </w:tcPr>
          <w:p w14:paraId="57B108A8" w14:textId="77777777" w:rsidR="00C751F0" w:rsidRPr="00EB45CF" w:rsidRDefault="00C751F0" w:rsidP="00C751F0">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14:paraId="3DA6068C" w14:textId="77777777" w:rsidR="00C751F0" w:rsidRPr="00EB45CF" w:rsidRDefault="00C751F0" w:rsidP="00C751F0">
            <w:pPr>
              <w:spacing w:line="276" w:lineRule="auto"/>
              <w:jc w:val="center"/>
              <w:rPr>
                <w:b/>
              </w:rPr>
            </w:pPr>
            <w:r w:rsidRPr="00EB45CF">
              <w:rPr>
                <w:b/>
              </w:rPr>
              <w:t>Nazwa innego podmiotu</w:t>
            </w:r>
          </w:p>
          <w:p w14:paraId="255609D2" w14:textId="77777777" w:rsidR="00C751F0" w:rsidRPr="00EB45CF" w:rsidRDefault="00C751F0" w:rsidP="00C751F0">
            <w:pPr>
              <w:spacing w:line="276" w:lineRule="auto"/>
              <w:jc w:val="center"/>
              <w:rPr>
                <w:b/>
              </w:rPr>
            </w:pPr>
            <w:r w:rsidRPr="00EB45CF">
              <w:rPr>
                <w:b/>
              </w:rPr>
              <w:t>z adresem</w:t>
            </w:r>
          </w:p>
        </w:tc>
      </w:tr>
      <w:tr w:rsidR="00C751F0" w:rsidRPr="00EB45CF" w14:paraId="12EC8D91" w14:textId="77777777" w:rsidTr="00857666">
        <w:trPr>
          <w:trHeight w:val="907"/>
        </w:trPr>
        <w:tc>
          <w:tcPr>
            <w:tcW w:w="553" w:type="dxa"/>
            <w:tcBorders>
              <w:top w:val="single" w:sz="4" w:space="0" w:color="auto"/>
              <w:left w:val="single" w:sz="4" w:space="0" w:color="auto"/>
              <w:bottom w:val="single" w:sz="4" w:space="0" w:color="auto"/>
              <w:right w:val="single" w:sz="4" w:space="0" w:color="auto"/>
            </w:tcBorders>
            <w:hideMark/>
          </w:tcPr>
          <w:p w14:paraId="15091E08" w14:textId="77777777" w:rsidR="00C751F0" w:rsidRPr="00EB45CF" w:rsidRDefault="00C751F0" w:rsidP="00C751F0">
            <w:pPr>
              <w:spacing w:line="276" w:lineRule="auto"/>
              <w:jc w:val="center"/>
            </w:pPr>
            <w:r w:rsidRPr="00EB45CF">
              <w:t>1</w:t>
            </w:r>
          </w:p>
        </w:tc>
        <w:tc>
          <w:tcPr>
            <w:tcW w:w="2849" w:type="dxa"/>
            <w:tcBorders>
              <w:top w:val="single" w:sz="4" w:space="0" w:color="auto"/>
              <w:left w:val="single" w:sz="4" w:space="0" w:color="auto"/>
              <w:bottom w:val="single" w:sz="4" w:space="0" w:color="auto"/>
              <w:right w:val="single" w:sz="4" w:space="0" w:color="auto"/>
            </w:tcBorders>
            <w:hideMark/>
          </w:tcPr>
          <w:p w14:paraId="19D1E45D" w14:textId="77777777" w:rsidR="00C751F0" w:rsidRPr="00EB45CF" w:rsidRDefault="00C751F0" w:rsidP="00BC335C">
            <w:r w:rsidRPr="00EB45CF">
              <w:rPr>
                <w:rFonts w:eastAsia="EUAlbertina-Regular-Identity-H"/>
              </w:rPr>
              <w:t xml:space="preserve">Zakresu dostępnych </w:t>
            </w:r>
            <w:r w:rsidR="00BC335C" w:rsidRPr="00EB45CF">
              <w:rPr>
                <w:rFonts w:eastAsia="EUAlbertina-Regular-Identity-H"/>
              </w:rPr>
              <w:t xml:space="preserve">Wykonawcy </w:t>
            </w:r>
            <w:r w:rsidRPr="00EB45CF">
              <w:rPr>
                <w:rFonts w:eastAsia="EUAlbertina-Regular-Identity-H"/>
              </w:rPr>
              <w:t>zasobów innego podmiotu</w:t>
            </w:r>
          </w:p>
        </w:tc>
        <w:tc>
          <w:tcPr>
            <w:tcW w:w="4253" w:type="dxa"/>
            <w:tcBorders>
              <w:top w:val="single" w:sz="4" w:space="0" w:color="auto"/>
              <w:left w:val="single" w:sz="4" w:space="0" w:color="auto"/>
              <w:bottom w:val="single" w:sz="4" w:space="0" w:color="auto"/>
              <w:right w:val="single" w:sz="4" w:space="0" w:color="auto"/>
            </w:tcBorders>
          </w:tcPr>
          <w:p w14:paraId="243273E4" w14:textId="77777777" w:rsidR="00C751F0" w:rsidRPr="00EB45CF" w:rsidRDefault="00C751F0" w:rsidP="00C751F0">
            <w:pPr>
              <w:spacing w:line="276" w:lineRule="auto"/>
            </w:pPr>
          </w:p>
          <w:p w14:paraId="3E94BCD5" w14:textId="77777777" w:rsidR="00C751F0" w:rsidRPr="00EB45CF" w:rsidRDefault="00C751F0" w:rsidP="00C751F0">
            <w:pPr>
              <w:spacing w:line="276" w:lineRule="auto"/>
            </w:pPr>
          </w:p>
          <w:p w14:paraId="6B1D0A66" w14:textId="77777777" w:rsidR="00C751F0" w:rsidRPr="00EB45CF" w:rsidRDefault="00C751F0" w:rsidP="00C751F0">
            <w:pPr>
              <w:spacing w:line="276" w:lineRule="auto"/>
            </w:pPr>
          </w:p>
          <w:p w14:paraId="5424CEC9" w14:textId="77777777" w:rsidR="00C751F0" w:rsidRPr="00EB45CF" w:rsidRDefault="00C751F0" w:rsidP="00C751F0">
            <w:pPr>
              <w:spacing w:line="276" w:lineRule="auto"/>
            </w:pPr>
          </w:p>
        </w:tc>
        <w:tc>
          <w:tcPr>
            <w:tcW w:w="1134" w:type="dxa"/>
            <w:vMerge w:val="restart"/>
            <w:tcBorders>
              <w:top w:val="single" w:sz="4" w:space="0" w:color="auto"/>
              <w:left w:val="single" w:sz="4" w:space="0" w:color="auto"/>
              <w:bottom w:val="single" w:sz="4" w:space="0" w:color="auto"/>
              <w:right w:val="single" w:sz="4" w:space="0" w:color="auto"/>
            </w:tcBorders>
          </w:tcPr>
          <w:p w14:paraId="231DC5DF" w14:textId="77777777" w:rsidR="00C751F0" w:rsidRPr="00EB45CF" w:rsidRDefault="00C751F0" w:rsidP="00C751F0">
            <w:pPr>
              <w:spacing w:line="276" w:lineRule="auto"/>
            </w:pPr>
          </w:p>
          <w:p w14:paraId="483CAF1D" w14:textId="77777777" w:rsidR="00C751F0" w:rsidRPr="00EB45CF" w:rsidRDefault="00C751F0" w:rsidP="00C751F0">
            <w:pPr>
              <w:spacing w:line="276" w:lineRule="auto"/>
              <w:jc w:val="center"/>
            </w:pPr>
          </w:p>
          <w:p w14:paraId="5B16C0BA" w14:textId="77777777" w:rsidR="00C751F0" w:rsidRPr="00EB45CF" w:rsidRDefault="00C751F0" w:rsidP="00C751F0">
            <w:pPr>
              <w:spacing w:line="276" w:lineRule="auto"/>
              <w:jc w:val="center"/>
            </w:pPr>
          </w:p>
        </w:tc>
      </w:tr>
      <w:tr w:rsidR="00C751F0" w:rsidRPr="00EB45CF" w14:paraId="28E4D0D5"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17FFC008" w14:textId="77777777" w:rsidR="00C751F0" w:rsidRPr="00EB45CF" w:rsidRDefault="00C751F0" w:rsidP="00C751F0">
            <w:pPr>
              <w:spacing w:line="276" w:lineRule="auto"/>
              <w:jc w:val="center"/>
            </w:pPr>
            <w:r w:rsidRPr="00EB45CF">
              <w:t>2</w:t>
            </w:r>
          </w:p>
        </w:tc>
        <w:tc>
          <w:tcPr>
            <w:tcW w:w="2849" w:type="dxa"/>
            <w:tcBorders>
              <w:top w:val="single" w:sz="4" w:space="0" w:color="auto"/>
              <w:left w:val="single" w:sz="4" w:space="0" w:color="auto"/>
              <w:bottom w:val="single" w:sz="4" w:space="0" w:color="auto"/>
              <w:right w:val="single" w:sz="4" w:space="0" w:color="auto"/>
            </w:tcBorders>
          </w:tcPr>
          <w:p w14:paraId="4976A9E7" w14:textId="77777777" w:rsidR="00C751F0" w:rsidRPr="00EB45CF" w:rsidRDefault="00C751F0" w:rsidP="00C751F0">
            <w:pPr>
              <w:rPr>
                <w:rFonts w:eastAsia="EUAlbertina-Regular-Identity-H"/>
              </w:rPr>
            </w:pPr>
            <w:r w:rsidRPr="00EB45CF">
              <w:rPr>
                <w:rFonts w:eastAsia="EUAlbertina-Regular-Identity-H"/>
              </w:rPr>
              <w:t xml:space="preserve">Sposobu wykorzystania zasobów innego podmiotu, przez </w:t>
            </w:r>
            <w:r w:rsidR="009B6330" w:rsidRPr="00EB45CF">
              <w:rPr>
                <w:rFonts w:eastAsia="EUAlbertina-Regular-Identity-H"/>
              </w:rPr>
              <w:t xml:space="preserve">Wykonawcę </w:t>
            </w:r>
            <w:r w:rsidRPr="00EB45CF">
              <w:rPr>
                <w:rFonts w:eastAsia="EUAlbertina-Regular-Identity-H"/>
              </w:rPr>
              <w:t>przy wykonaniu zamówienia</w:t>
            </w:r>
          </w:p>
          <w:p w14:paraId="6860E931" w14:textId="77777777" w:rsidR="00C751F0" w:rsidRPr="00EB45CF" w:rsidRDefault="00C751F0" w:rsidP="00C751F0"/>
        </w:tc>
        <w:tc>
          <w:tcPr>
            <w:tcW w:w="4253" w:type="dxa"/>
            <w:tcBorders>
              <w:top w:val="single" w:sz="4" w:space="0" w:color="auto"/>
              <w:left w:val="single" w:sz="4" w:space="0" w:color="auto"/>
              <w:bottom w:val="single" w:sz="4" w:space="0" w:color="auto"/>
              <w:right w:val="single" w:sz="4" w:space="0" w:color="auto"/>
            </w:tcBorders>
          </w:tcPr>
          <w:p w14:paraId="68DEFAAE" w14:textId="77777777" w:rsidR="00C751F0" w:rsidRPr="00EB45CF" w:rsidRDefault="00C751F0" w:rsidP="00C751F0">
            <w:pPr>
              <w:spacing w:line="276" w:lineRule="auto"/>
              <w:rPr>
                <w:b/>
              </w:rPr>
            </w:pPr>
          </w:p>
          <w:p w14:paraId="4D43C50B" w14:textId="77777777" w:rsidR="00C751F0" w:rsidRPr="00EB45CF" w:rsidRDefault="00C751F0" w:rsidP="00C751F0">
            <w:pPr>
              <w:spacing w:line="276" w:lineRule="auto"/>
              <w:rPr>
                <w:b/>
              </w:rPr>
            </w:pPr>
          </w:p>
          <w:p w14:paraId="3BEB1D0D" w14:textId="77777777" w:rsidR="00C751F0" w:rsidRPr="00EB45CF" w:rsidRDefault="00C751F0" w:rsidP="00C751F0">
            <w:pPr>
              <w:spacing w:line="276" w:lineRule="auto"/>
              <w:rPr>
                <w:b/>
              </w:rPr>
            </w:pPr>
          </w:p>
          <w:p w14:paraId="45C63E55" w14:textId="77777777" w:rsidR="00C751F0" w:rsidRPr="00EB45CF" w:rsidRDefault="00C751F0" w:rsidP="00C751F0">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22F13" w14:textId="77777777" w:rsidR="00C751F0" w:rsidRPr="00EB45CF" w:rsidRDefault="00C751F0" w:rsidP="00C751F0"/>
        </w:tc>
      </w:tr>
      <w:tr w:rsidR="00C751F0" w:rsidRPr="00EB45CF" w14:paraId="4BEC8DE7"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6D2C488D" w14:textId="77777777" w:rsidR="00C751F0" w:rsidRPr="00EB45CF" w:rsidRDefault="00C751F0" w:rsidP="00C751F0">
            <w:pPr>
              <w:spacing w:line="276" w:lineRule="auto"/>
              <w:jc w:val="center"/>
            </w:pPr>
            <w:r w:rsidRPr="00EB45CF">
              <w:t>3</w:t>
            </w:r>
          </w:p>
        </w:tc>
        <w:tc>
          <w:tcPr>
            <w:tcW w:w="2849" w:type="dxa"/>
            <w:tcBorders>
              <w:top w:val="single" w:sz="4" w:space="0" w:color="auto"/>
              <w:left w:val="single" w:sz="4" w:space="0" w:color="auto"/>
              <w:bottom w:val="single" w:sz="4" w:space="0" w:color="auto"/>
              <w:right w:val="single" w:sz="4" w:space="0" w:color="auto"/>
            </w:tcBorders>
            <w:hideMark/>
          </w:tcPr>
          <w:p w14:paraId="56E84CDF" w14:textId="77777777" w:rsidR="00C751F0" w:rsidRPr="00EB45CF" w:rsidRDefault="00C751F0" w:rsidP="00C751F0">
            <w:r w:rsidRPr="00EB45CF">
              <w:t>zakres i okres udziału innego podmiotu przy wykonywaniu zamówienia publicznego</w:t>
            </w:r>
          </w:p>
        </w:tc>
        <w:tc>
          <w:tcPr>
            <w:tcW w:w="4253" w:type="dxa"/>
            <w:tcBorders>
              <w:top w:val="single" w:sz="4" w:space="0" w:color="auto"/>
              <w:left w:val="single" w:sz="4" w:space="0" w:color="auto"/>
              <w:bottom w:val="single" w:sz="4" w:space="0" w:color="auto"/>
              <w:right w:val="single" w:sz="4" w:space="0" w:color="auto"/>
            </w:tcBorders>
          </w:tcPr>
          <w:p w14:paraId="28D9E666" w14:textId="77777777" w:rsidR="00C751F0" w:rsidRPr="00EB45CF" w:rsidRDefault="00C751F0" w:rsidP="00C751F0">
            <w:pPr>
              <w:spacing w:line="276" w:lineRule="auto"/>
              <w:rPr>
                <w:b/>
              </w:rPr>
            </w:pPr>
          </w:p>
          <w:p w14:paraId="4A68934C" w14:textId="77777777" w:rsidR="00C751F0" w:rsidRPr="00EB45CF" w:rsidRDefault="00C751F0" w:rsidP="00C751F0">
            <w:pPr>
              <w:spacing w:line="276" w:lineRule="auto"/>
              <w:rPr>
                <w:b/>
              </w:rPr>
            </w:pPr>
          </w:p>
          <w:p w14:paraId="28E7A5F3" w14:textId="77777777" w:rsidR="00C751F0" w:rsidRPr="00EB45CF" w:rsidRDefault="00C751F0" w:rsidP="00C751F0">
            <w:pPr>
              <w:spacing w:line="276" w:lineRule="auto"/>
              <w:rPr>
                <w:b/>
              </w:rPr>
            </w:pPr>
          </w:p>
          <w:p w14:paraId="59D61EDD" w14:textId="77777777" w:rsidR="00C751F0" w:rsidRPr="00EB45CF" w:rsidRDefault="00C751F0" w:rsidP="00C751F0">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D7FC" w14:textId="77777777" w:rsidR="00C751F0" w:rsidRPr="00EB45CF" w:rsidRDefault="00C751F0" w:rsidP="00C751F0"/>
        </w:tc>
      </w:tr>
      <w:tr w:rsidR="00C751F0" w:rsidRPr="00EB45CF" w14:paraId="11C922D7"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4D0CA8F7" w14:textId="77777777" w:rsidR="00C751F0" w:rsidRPr="00EB45CF" w:rsidRDefault="00C751F0" w:rsidP="00C751F0">
            <w:pPr>
              <w:spacing w:line="276" w:lineRule="auto"/>
              <w:jc w:val="center"/>
            </w:pPr>
            <w:r w:rsidRPr="00EB45CF">
              <w:t>4</w:t>
            </w:r>
          </w:p>
        </w:tc>
        <w:tc>
          <w:tcPr>
            <w:tcW w:w="2849" w:type="dxa"/>
            <w:tcBorders>
              <w:top w:val="single" w:sz="4" w:space="0" w:color="auto"/>
              <w:left w:val="single" w:sz="4" w:space="0" w:color="auto"/>
              <w:bottom w:val="single" w:sz="4" w:space="0" w:color="auto"/>
              <w:right w:val="single" w:sz="4" w:space="0" w:color="auto"/>
            </w:tcBorders>
          </w:tcPr>
          <w:p w14:paraId="79BAE198" w14:textId="77777777" w:rsidR="00C751F0" w:rsidRPr="00EB45CF" w:rsidRDefault="00C751F0" w:rsidP="001F2A2C">
            <w:r w:rsidRPr="00EB45CF">
              <w:t xml:space="preserve">czy podmiot, na zdolnościach którego </w:t>
            </w:r>
            <w:r w:rsidR="001F2A2C" w:rsidRPr="00EB45CF">
              <w:t xml:space="preserve">Wykonawca </w:t>
            </w:r>
            <w:r w:rsidRPr="00EB45CF">
              <w:t>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16D8A91" w14:textId="77777777" w:rsidR="00C751F0" w:rsidRPr="00EB45CF" w:rsidRDefault="00C751F0" w:rsidP="00C751F0">
            <w:pPr>
              <w:spacing w:line="276" w:lineRule="auto"/>
              <w:rPr>
                <w:b/>
              </w:rPr>
            </w:pPr>
          </w:p>
          <w:p w14:paraId="3269AA61" w14:textId="77777777" w:rsidR="00C751F0" w:rsidRPr="00EB45CF" w:rsidRDefault="00C751F0" w:rsidP="00C751F0">
            <w:pPr>
              <w:spacing w:line="276" w:lineRule="auto"/>
              <w:rPr>
                <w:b/>
              </w:rPr>
            </w:pPr>
          </w:p>
          <w:p w14:paraId="1ABA0C94" w14:textId="77777777" w:rsidR="00C751F0" w:rsidRPr="00EB45CF" w:rsidRDefault="00C751F0" w:rsidP="00C751F0">
            <w:pPr>
              <w:spacing w:line="276" w:lineRule="auto"/>
              <w:rPr>
                <w:b/>
              </w:rPr>
            </w:pPr>
          </w:p>
          <w:p w14:paraId="6E814C39" w14:textId="77777777" w:rsidR="00C751F0" w:rsidRPr="00EB45CF" w:rsidRDefault="00C751F0" w:rsidP="00C751F0">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62B54" w14:textId="77777777" w:rsidR="00C751F0" w:rsidRPr="00EB45CF" w:rsidRDefault="00C751F0" w:rsidP="00C751F0"/>
        </w:tc>
      </w:tr>
    </w:tbl>
    <w:p w14:paraId="6C4A462E"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pPr>
    </w:p>
    <w:p w14:paraId="787335C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r>
      <w:r w:rsidRPr="00EB45CF">
        <w:tab/>
      </w:r>
      <w:r w:rsidRPr="00EB45CF">
        <w:tab/>
      </w:r>
      <w:r w:rsidRPr="00EB45CF">
        <w:tab/>
      </w:r>
      <w:r w:rsidRPr="00EB45CF">
        <w:tab/>
        <w:t>………………………………………………</w:t>
      </w:r>
      <w:r w:rsidRPr="00EB45CF">
        <w:tab/>
      </w:r>
      <w:r w:rsidRPr="00EB45CF">
        <w:tab/>
      </w:r>
    </w:p>
    <w:p w14:paraId="76E27F22" w14:textId="77777777" w:rsidR="00C751F0" w:rsidRPr="00EB45CF" w:rsidRDefault="00A415C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rsidR="008F4A5F">
        <w:t xml:space="preserve">                      </w:t>
      </w:r>
      <w:r w:rsidR="00C751F0" w:rsidRPr="00EB45CF">
        <w:t xml:space="preserve">(podpis i pieczęć osoby uprawnionej)  </w:t>
      </w:r>
    </w:p>
    <w:p w14:paraId="6A3440F2" w14:textId="77777777" w:rsidR="00C751F0" w:rsidRPr="00EB45CF" w:rsidRDefault="00C751F0" w:rsidP="00C751F0">
      <w:pPr>
        <w:ind w:left="142"/>
        <w:rPr>
          <w:b/>
        </w:rPr>
      </w:pPr>
      <w:r w:rsidRPr="00EB45CF">
        <w:rPr>
          <w:color w:val="000000"/>
        </w:rPr>
        <w:br w:type="page"/>
      </w:r>
      <w:r w:rsidRPr="00EB45CF">
        <w:rPr>
          <w:b/>
        </w:rPr>
        <w:lastRenderedPageBreak/>
        <w:t>UWAGA</w:t>
      </w:r>
    </w:p>
    <w:p w14:paraId="71AC7F05" w14:textId="77777777" w:rsidR="00C751F0" w:rsidRPr="00EB45CF" w:rsidRDefault="00C751F0" w:rsidP="00C751F0">
      <w:pPr>
        <w:ind w:left="142"/>
        <w:rPr>
          <w:b/>
        </w:rPr>
      </w:pPr>
      <w:r w:rsidRPr="00EB45CF">
        <w:rPr>
          <w:b/>
        </w:rPr>
        <w:t>ZAŁACZNIK TEN WYKONAWCA SKŁADA W TERMINIE 3 DNI OD DNIA ZAMIESZCZENIA NA STRONIE INTERNETOWEJ INFORMACJI, O KTÓREJ MOWA W ART. 86 UST. 3 USTAWY PZP</w:t>
      </w:r>
    </w:p>
    <w:p w14:paraId="0191CD5E"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r w:rsidRPr="00EB45CF">
        <w:rPr>
          <w:b/>
          <w:i/>
        </w:rPr>
        <w:t xml:space="preserve">Załącznik Nr </w:t>
      </w:r>
      <w:r w:rsidR="003F4367">
        <w:rPr>
          <w:b/>
          <w:i/>
        </w:rPr>
        <w:t>4</w:t>
      </w:r>
      <w:r w:rsidRPr="00EB45CF">
        <w:rPr>
          <w:b/>
          <w:i/>
        </w:rPr>
        <w:t xml:space="preserve"> SIWZ</w:t>
      </w:r>
    </w:p>
    <w:p w14:paraId="51804E0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p>
    <w:p w14:paraId="423DB224"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B45CF">
        <w:t>.....................................</w:t>
      </w:r>
    </w:p>
    <w:p w14:paraId="53E7E758"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rPr>
      </w:pPr>
      <w:r w:rsidRPr="00EB45CF">
        <w:rPr>
          <w:i/>
        </w:rPr>
        <w:t xml:space="preserve">    pieczęć </w:t>
      </w:r>
      <w:r w:rsidR="001F2A2C" w:rsidRPr="00EB45CF">
        <w:rPr>
          <w:i/>
        </w:rPr>
        <w:t>Wykonawcy</w:t>
      </w:r>
    </w:p>
    <w:p w14:paraId="02A2F3C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O ś w i a d c z e n i e</w:t>
      </w:r>
    </w:p>
    <w:p w14:paraId="406E3CAF"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o przynależności do grupy kapitałowej</w:t>
      </w:r>
    </w:p>
    <w:p w14:paraId="601ACBEF"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F0E6FCE" w14:textId="77777777" w:rsidR="00C751F0" w:rsidRPr="00EB45CF" w:rsidRDefault="00C751F0" w:rsidP="00E06D77">
      <w:pPr>
        <w:jc w:val="both"/>
        <w:rPr>
          <w:b/>
        </w:rPr>
      </w:pPr>
      <w:r w:rsidRPr="00EB45CF">
        <w:t xml:space="preserve">Składając ofertę do postępowania o udzielenie zamówienia publicznego Nr </w:t>
      </w:r>
      <w:r w:rsidR="005E398F" w:rsidRPr="00EB45CF">
        <w:t>1</w:t>
      </w:r>
      <w:r w:rsidRPr="00EB45CF">
        <w:t>/</w:t>
      </w:r>
      <w:r w:rsidR="002E5FC3" w:rsidRPr="00EB45CF">
        <w:t>0</w:t>
      </w:r>
      <w:r w:rsidR="002D0CB5" w:rsidRPr="00EB45CF">
        <w:t>3</w:t>
      </w:r>
      <w:r w:rsidRPr="00EB45CF">
        <w:t>/201</w:t>
      </w:r>
      <w:r w:rsidR="002D0CB5" w:rsidRPr="00EB45CF">
        <w:t>9</w:t>
      </w:r>
      <w:r w:rsidRPr="00EB45CF">
        <w:t>/</w:t>
      </w:r>
      <w:r w:rsidR="00A06F9B" w:rsidRPr="00EB45CF">
        <w:t>B</w:t>
      </w:r>
      <w:r w:rsidRPr="00EB45CF">
        <w:t xml:space="preserve"> w trybie przetargu nieograniczonego na</w:t>
      </w:r>
      <w:r w:rsidR="008F4A5F">
        <w:t xml:space="preserve"> </w:t>
      </w:r>
      <w:r w:rsidR="00A06F9B" w:rsidRPr="00EB45CF">
        <w:rPr>
          <w:b/>
          <w:i/>
        </w:rPr>
        <w:t>Zawarcie umowy ramowej na podwykonawstwo w robotach budowlanych</w:t>
      </w:r>
      <w:r w:rsidR="002E5FC3" w:rsidRPr="00EB45CF">
        <w:t>,</w:t>
      </w:r>
      <w:r w:rsidR="008F4A5F">
        <w:t xml:space="preserve"> </w:t>
      </w:r>
      <w:r w:rsidRPr="00EB45CF">
        <w:t>zgodnie z art. 2</w:t>
      </w:r>
      <w:r w:rsidR="00CE2F51" w:rsidRPr="00EB45CF">
        <w:t>4</w:t>
      </w:r>
      <w:r w:rsidRPr="00EB45CF">
        <w:t xml:space="preserve"> ust. </w:t>
      </w:r>
      <w:r w:rsidR="00CE2F51" w:rsidRPr="00EB45CF">
        <w:t>1</w:t>
      </w:r>
      <w:r w:rsidRPr="00EB45CF">
        <w:t xml:space="preserve"> pkt </w:t>
      </w:r>
      <w:r w:rsidR="00CE2F51" w:rsidRPr="00EB45CF">
        <w:t xml:space="preserve">23 ustawy </w:t>
      </w:r>
      <w:proofErr w:type="spellStart"/>
      <w:r w:rsidRPr="00EB45CF">
        <w:t>Pzp</w:t>
      </w:r>
      <w:proofErr w:type="spellEnd"/>
      <w:r w:rsidRPr="00EB45CF">
        <w:t>, oświadczamy, że: nie należymy* / należymy* do grupy kapitałowej, w rozumieniu ustawy z dnia 16 lutego 2007 r. o ochronie konkurencji i konsumentów (</w:t>
      </w:r>
      <w:r w:rsidR="00DC0351" w:rsidRPr="00EB45CF">
        <w:t xml:space="preserve">tj. </w:t>
      </w:r>
      <w:r w:rsidRPr="00EB45CF">
        <w:t>Dz. U.</w:t>
      </w:r>
      <w:r w:rsidR="002D0CB5" w:rsidRPr="00EB45CF">
        <w:t xml:space="preserve"> z 2019</w:t>
      </w:r>
      <w:r w:rsidR="00DC0351" w:rsidRPr="00EB45CF">
        <w:t>,</w:t>
      </w:r>
      <w:r w:rsidRPr="00EB45CF">
        <w:t xml:space="preserve"> poz. </w:t>
      </w:r>
      <w:r w:rsidR="002D0CB5" w:rsidRPr="00EB45CF">
        <w:t>369</w:t>
      </w:r>
      <w:r w:rsidR="00260925" w:rsidRPr="00EB45CF">
        <w:t xml:space="preserve"> z </w:t>
      </w:r>
      <w:proofErr w:type="spellStart"/>
      <w:r w:rsidR="00260925" w:rsidRPr="00EB45CF">
        <w:t>późn</w:t>
      </w:r>
      <w:proofErr w:type="spellEnd"/>
      <w:r w:rsidR="00260925" w:rsidRPr="00EB45CF">
        <w:t xml:space="preserve"> zm.</w:t>
      </w:r>
      <w:r w:rsidRPr="00EB45CF">
        <w:t>)</w:t>
      </w:r>
      <w:r w:rsidR="00DC0351" w:rsidRPr="00EB45CF">
        <w:t>.</w:t>
      </w:r>
      <w:r w:rsidRPr="00EB45CF">
        <w:t xml:space="preserve"> * </w:t>
      </w:r>
    </w:p>
    <w:p w14:paraId="67E425D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45CF">
        <w:t>* Niepotrzebne skreślić</w:t>
      </w:r>
    </w:p>
    <w:p w14:paraId="368BF06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45CF">
        <w:t xml:space="preserve">** Załączamy do oferty listę podmiotów należących do tej samej grupy kapitałowej (w przypadku przynależności do grupy kapitałowej). </w:t>
      </w:r>
    </w:p>
    <w:p w14:paraId="3191CC8C"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160F4BF"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EB45CF">
        <w:rPr>
          <w:rFonts w:eastAsia="Calibri"/>
        </w:rPr>
        <w:t>………………… dnia, 201</w:t>
      </w:r>
      <w:r w:rsidR="002D0CB5" w:rsidRPr="00EB45CF">
        <w:rPr>
          <w:rFonts w:eastAsia="Calibri"/>
        </w:rPr>
        <w:t>9</w:t>
      </w:r>
      <w:r w:rsidRPr="00EB45CF">
        <w:rPr>
          <w:rFonts w:eastAsia="Calibri"/>
        </w:rPr>
        <w:t xml:space="preserve">- …… - …… </w:t>
      </w:r>
      <w:r w:rsidRPr="00EB45CF">
        <w:rPr>
          <w:rFonts w:eastAsia="Calibri"/>
        </w:rPr>
        <w:tab/>
        <w:t xml:space="preserve">    ……................................................................. </w:t>
      </w:r>
    </w:p>
    <w:p w14:paraId="3F9A0DB7"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rPr>
      </w:pPr>
      <w:r w:rsidRPr="00EB45CF">
        <w:rPr>
          <w:rFonts w:eastAsia="Calibri"/>
        </w:rPr>
        <w:t xml:space="preserve">(podpis </w:t>
      </w:r>
      <w:r w:rsidR="001F2A2C" w:rsidRPr="00EB45CF">
        <w:rPr>
          <w:rFonts w:eastAsia="Calibri"/>
        </w:rPr>
        <w:t xml:space="preserve">Wykonawcy </w:t>
      </w:r>
      <w:r w:rsidRPr="00EB45CF">
        <w:rPr>
          <w:rFonts w:eastAsia="Calibri"/>
        </w:rPr>
        <w:t>lub upoważnionego przedstawiciela)</w:t>
      </w:r>
    </w:p>
    <w:p w14:paraId="140D0684"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Lista podmiotów</w:t>
      </w:r>
    </w:p>
    <w:p w14:paraId="52BFB20B"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należących do tej samej grupy kapitałowej</w:t>
      </w:r>
    </w:p>
    <w:p w14:paraId="1F1E43C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B45CF">
        <w:rPr>
          <w:b/>
        </w:rPr>
        <w:t xml:space="preserve">(dot. złożenia ofert przez </w:t>
      </w:r>
      <w:r w:rsidR="001F2A2C" w:rsidRPr="00EB45CF">
        <w:rPr>
          <w:b/>
        </w:rPr>
        <w:t xml:space="preserve">Wykonawców </w:t>
      </w:r>
      <w:r w:rsidRPr="00EB45CF">
        <w:rPr>
          <w:b/>
        </w:rPr>
        <w:t>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751F0" w:rsidRPr="00EB45CF" w14:paraId="066E5FA1" w14:textId="77777777" w:rsidTr="00857666">
        <w:tc>
          <w:tcPr>
            <w:tcW w:w="516" w:type="dxa"/>
            <w:tcBorders>
              <w:top w:val="single" w:sz="4" w:space="0" w:color="000000"/>
              <w:left w:val="single" w:sz="4" w:space="0" w:color="000000"/>
              <w:bottom w:val="single" w:sz="4" w:space="0" w:color="000000"/>
              <w:right w:val="nil"/>
            </w:tcBorders>
          </w:tcPr>
          <w:p w14:paraId="671A5BAA" w14:textId="77777777" w:rsidR="00C751F0" w:rsidRPr="00EB45CF" w:rsidRDefault="00C751F0" w:rsidP="00C751F0">
            <w:pPr>
              <w:snapToGrid w:val="0"/>
              <w:spacing w:line="276" w:lineRule="auto"/>
            </w:pPr>
          </w:p>
          <w:p w14:paraId="793B8210" w14:textId="77777777" w:rsidR="00C751F0" w:rsidRPr="00EB45CF" w:rsidRDefault="00C751F0" w:rsidP="00C751F0">
            <w:pPr>
              <w:spacing w:line="276" w:lineRule="auto"/>
            </w:pPr>
            <w:r w:rsidRPr="00EB45CF">
              <w:t>Lp.</w:t>
            </w:r>
          </w:p>
        </w:tc>
        <w:tc>
          <w:tcPr>
            <w:tcW w:w="5863" w:type="dxa"/>
            <w:tcBorders>
              <w:top w:val="single" w:sz="4" w:space="0" w:color="000000"/>
              <w:left w:val="single" w:sz="4" w:space="0" w:color="000000"/>
              <w:bottom w:val="single" w:sz="4" w:space="0" w:color="000000"/>
              <w:right w:val="nil"/>
            </w:tcBorders>
          </w:tcPr>
          <w:p w14:paraId="7AF9A2EF" w14:textId="77777777" w:rsidR="00C751F0" w:rsidRPr="00EB45CF" w:rsidRDefault="00C751F0" w:rsidP="00C751F0">
            <w:pPr>
              <w:snapToGrid w:val="0"/>
              <w:spacing w:line="276" w:lineRule="auto"/>
              <w:jc w:val="center"/>
            </w:pPr>
          </w:p>
          <w:p w14:paraId="55ECA63B" w14:textId="77777777" w:rsidR="00C751F0" w:rsidRPr="00EB45CF" w:rsidRDefault="00C751F0" w:rsidP="00C751F0">
            <w:pPr>
              <w:spacing w:line="276" w:lineRule="auto"/>
              <w:jc w:val="center"/>
            </w:pPr>
            <w:r w:rsidRPr="00EB45CF">
              <w:t xml:space="preserve">Nazwa podmiotu </w:t>
            </w:r>
          </w:p>
          <w:p w14:paraId="72B20590" w14:textId="77777777" w:rsidR="00C751F0" w:rsidRPr="00EB45CF" w:rsidRDefault="00C751F0" w:rsidP="00C751F0">
            <w:pPr>
              <w:spacing w:line="276" w:lineRule="auto"/>
              <w:jc w:val="center"/>
            </w:pPr>
            <w:r w:rsidRPr="00EB45CF">
              <w:t>z adresem</w:t>
            </w:r>
          </w:p>
        </w:tc>
        <w:tc>
          <w:tcPr>
            <w:tcW w:w="2369" w:type="dxa"/>
            <w:tcBorders>
              <w:top w:val="single" w:sz="4" w:space="0" w:color="000000"/>
              <w:left w:val="single" w:sz="4" w:space="0" w:color="000000"/>
              <w:bottom w:val="single" w:sz="4" w:space="0" w:color="000000"/>
              <w:right w:val="single" w:sz="4" w:space="0" w:color="000000"/>
            </w:tcBorders>
          </w:tcPr>
          <w:p w14:paraId="328C673D" w14:textId="77777777" w:rsidR="00C751F0" w:rsidRPr="00EB45CF" w:rsidRDefault="00C751F0" w:rsidP="00C751F0">
            <w:pPr>
              <w:snapToGrid w:val="0"/>
              <w:spacing w:line="276" w:lineRule="auto"/>
              <w:jc w:val="center"/>
            </w:pPr>
          </w:p>
          <w:p w14:paraId="4F6167CD" w14:textId="77777777" w:rsidR="00C751F0" w:rsidRPr="00EB45CF" w:rsidRDefault="00C751F0" w:rsidP="00C751F0">
            <w:pPr>
              <w:spacing w:line="276" w:lineRule="auto"/>
              <w:jc w:val="center"/>
            </w:pPr>
          </w:p>
          <w:p w14:paraId="66D7F8BD" w14:textId="77777777" w:rsidR="00C751F0" w:rsidRPr="00EB45CF" w:rsidRDefault="00C751F0" w:rsidP="00C751F0">
            <w:pPr>
              <w:spacing w:line="276" w:lineRule="auto"/>
              <w:jc w:val="center"/>
            </w:pPr>
            <w:r w:rsidRPr="00EB45CF">
              <w:t>Uwagi</w:t>
            </w:r>
          </w:p>
        </w:tc>
      </w:tr>
      <w:tr w:rsidR="00C751F0" w:rsidRPr="00EB45CF" w14:paraId="3B59FBA3" w14:textId="77777777" w:rsidTr="00857666">
        <w:tc>
          <w:tcPr>
            <w:tcW w:w="516" w:type="dxa"/>
            <w:tcBorders>
              <w:top w:val="single" w:sz="4" w:space="0" w:color="000000"/>
              <w:left w:val="single" w:sz="4" w:space="0" w:color="000000"/>
              <w:bottom w:val="single" w:sz="4" w:space="0" w:color="000000"/>
              <w:right w:val="nil"/>
            </w:tcBorders>
            <w:hideMark/>
          </w:tcPr>
          <w:p w14:paraId="5357455B" w14:textId="77777777" w:rsidR="00C751F0" w:rsidRPr="00EB45CF" w:rsidRDefault="00C751F0" w:rsidP="00C751F0">
            <w:pPr>
              <w:spacing w:line="276" w:lineRule="auto"/>
              <w:jc w:val="center"/>
              <w:rPr>
                <w:b/>
              </w:rPr>
            </w:pPr>
            <w:r w:rsidRPr="00EB45CF">
              <w:t>1</w:t>
            </w:r>
          </w:p>
        </w:tc>
        <w:tc>
          <w:tcPr>
            <w:tcW w:w="5863" w:type="dxa"/>
            <w:tcBorders>
              <w:top w:val="single" w:sz="4" w:space="0" w:color="000000"/>
              <w:left w:val="single" w:sz="4" w:space="0" w:color="000000"/>
              <w:bottom w:val="single" w:sz="4" w:space="0" w:color="000000"/>
              <w:right w:val="nil"/>
            </w:tcBorders>
          </w:tcPr>
          <w:p w14:paraId="560C91CB" w14:textId="77777777" w:rsidR="00C751F0" w:rsidRPr="00EB45CF" w:rsidRDefault="00C751F0" w:rsidP="00C751F0">
            <w:pPr>
              <w:snapToGrid w:val="0"/>
              <w:spacing w:line="276" w:lineRule="auto"/>
              <w:rPr>
                <w:b/>
              </w:rPr>
            </w:pPr>
          </w:p>
          <w:p w14:paraId="3B41FB81"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6D5A46C6" w14:textId="77777777" w:rsidR="00C751F0" w:rsidRPr="00EB45CF" w:rsidRDefault="00C751F0" w:rsidP="00C751F0">
            <w:pPr>
              <w:snapToGrid w:val="0"/>
              <w:spacing w:line="276" w:lineRule="auto"/>
              <w:rPr>
                <w:b/>
              </w:rPr>
            </w:pPr>
          </w:p>
        </w:tc>
      </w:tr>
      <w:tr w:rsidR="00C751F0" w:rsidRPr="00EB45CF" w14:paraId="457EBF8F" w14:textId="77777777" w:rsidTr="00857666">
        <w:tc>
          <w:tcPr>
            <w:tcW w:w="516" w:type="dxa"/>
            <w:tcBorders>
              <w:top w:val="single" w:sz="4" w:space="0" w:color="000000"/>
              <w:left w:val="single" w:sz="4" w:space="0" w:color="000000"/>
              <w:bottom w:val="single" w:sz="4" w:space="0" w:color="000000"/>
              <w:right w:val="nil"/>
            </w:tcBorders>
            <w:hideMark/>
          </w:tcPr>
          <w:p w14:paraId="061770AA" w14:textId="77777777" w:rsidR="00C751F0" w:rsidRPr="00EB45CF" w:rsidRDefault="00C751F0" w:rsidP="00C751F0">
            <w:pPr>
              <w:spacing w:line="276" w:lineRule="auto"/>
              <w:jc w:val="center"/>
              <w:rPr>
                <w:b/>
              </w:rPr>
            </w:pPr>
            <w:r w:rsidRPr="00EB45CF">
              <w:t>2</w:t>
            </w:r>
          </w:p>
        </w:tc>
        <w:tc>
          <w:tcPr>
            <w:tcW w:w="5863" w:type="dxa"/>
            <w:tcBorders>
              <w:top w:val="single" w:sz="4" w:space="0" w:color="000000"/>
              <w:left w:val="single" w:sz="4" w:space="0" w:color="000000"/>
              <w:bottom w:val="single" w:sz="4" w:space="0" w:color="000000"/>
              <w:right w:val="nil"/>
            </w:tcBorders>
          </w:tcPr>
          <w:p w14:paraId="4C49D212" w14:textId="77777777" w:rsidR="00C751F0" w:rsidRPr="00EB45CF" w:rsidRDefault="00C751F0" w:rsidP="00C751F0">
            <w:pPr>
              <w:snapToGrid w:val="0"/>
              <w:spacing w:line="276" w:lineRule="auto"/>
              <w:rPr>
                <w:b/>
              </w:rPr>
            </w:pPr>
          </w:p>
          <w:p w14:paraId="470CCBBD"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50F0EB46" w14:textId="77777777" w:rsidR="00C751F0" w:rsidRPr="00EB45CF" w:rsidRDefault="00C751F0" w:rsidP="00C751F0">
            <w:pPr>
              <w:snapToGrid w:val="0"/>
              <w:spacing w:line="276" w:lineRule="auto"/>
              <w:rPr>
                <w:b/>
              </w:rPr>
            </w:pPr>
          </w:p>
        </w:tc>
      </w:tr>
      <w:tr w:rsidR="00C751F0" w:rsidRPr="00EB45CF" w14:paraId="3AF3C748" w14:textId="77777777" w:rsidTr="00857666">
        <w:tc>
          <w:tcPr>
            <w:tcW w:w="516" w:type="dxa"/>
            <w:tcBorders>
              <w:top w:val="single" w:sz="4" w:space="0" w:color="000000"/>
              <w:left w:val="single" w:sz="4" w:space="0" w:color="000000"/>
              <w:bottom w:val="single" w:sz="4" w:space="0" w:color="000000"/>
              <w:right w:val="nil"/>
            </w:tcBorders>
            <w:hideMark/>
          </w:tcPr>
          <w:p w14:paraId="2A87B6B4" w14:textId="77777777" w:rsidR="00C751F0" w:rsidRPr="00EB45CF" w:rsidRDefault="00C751F0" w:rsidP="00C751F0">
            <w:pPr>
              <w:spacing w:line="276" w:lineRule="auto"/>
              <w:jc w:val="center"/>
              <w:rPr>
                <w:b/>
              </w:rPr>
            </w:pPr>
            <w:r w:rsidRPr="00EB45CF">
              <w:t>3</w:t>
            </w:r>
          </w:p>
        </w:tc>
        <w:tc>
          <w:tcPr>
            <w:tcW w:w="5863" w:type="dxa"/>
            <w:tcBorders>
              <w:top w:val="single" w:sz="4" w:space="0" w:color="000000"/>
              <w:left w:val="single" w:sz="4" w:space="0" w:color="000000"/>
              <w:bottom w:val="single" w:sz="4" w:space="0" w:color="000000"/>
              <w:right w:val="nil"/>
            </w:tcBorders>
          </w:tcPr>
          <w:p w14:paraId="3378E47E" w14:textId="77777777" w:rsidR="00C751F0" w:rsidRPr="00EB45CF" w:rsidRDefault="00C751F0" w:rsidP="00C751F0">
            <w:pPr>
              <w:snapToGrid w:val="0"/>
              <w:spacing w:line="276" w:lineRule="auto"/>
              <w:rPr>
                <w:b/>
              </w:rPr>
            </w:pPr>
          </w:p>
          <w:p w14:paraId="3FE28C17"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712531C8" w14:textId="77777777" w:rsidR="00C751F0" w:rsidRPr="00EB45CF" w:rsidRDefault="00C751F0" w:rsidP="00C751F0">
            <w:pPr>
              <w:snapToGrid w:val="0"/>
              <w:spacing w:line="276" w:lineRule="auto"/>
              <w:rPr>
                <w:b/>
              </w:rPr>
            </w:pPr>
          </w:p>
        </w:tc>
      </w:tr>
      <w:tr w:rsidR="00C751F0" w:rsidRPr="00EB45CF" w14:paraId="3AB857A3" w14:textId="77777777" w:rsidTr="00857666">
        <w:tc>
          <w:tcPr>
            <w:tcW w:w="516" w:type="dxa"/>
            <w:tcBorders>
              <w:top w:val="single" w:sz="4" w:space="0" w:color="000000"/>
              <w:left w:val="single" w:sz="4" w:space="0" w:color="000000"/>
              <w:bottom w:val="single" w:sz="4" w:space="0" w:color="000000"/>
              <w:right w:val="nil"/>
            </w:tcBorders>
            <w:hideMark/>
          </w:tcPr>
          <w:p w14:paraId="3530F84A" w14:textId="77777777" w:rsidR="00C751F0" w:rsidRPr="00EB45CF" w:rsidRDefault="00C751F0" w:rsidP="00C751F0">
            <w:pPr>
              <w:spacing w:line="276" w:lineRule="auto"/>
              <w:jc w:val="center"/>
              <w:rPr>
                <w:b/>
              </w:rPr>
            </w:pPr>
            <w:r w:rsidRPr="00EB45CF">
              <w:t>4</w:t>
            </w:r>
          </w:p>
        </w:tc>
        <w:tc>
          <w:tcPr>
            <w:tcW w:w="5863" w:type="dxa"/>
            <w:tcBorders>
              <w:top w:val="single" w:sz="4" w:space="0" w:color="000000"/>
              <w:left w:val="single" w:sz="4" w:space="0" w:color="000000"/>
              <w:bottom w:val="single" w:sz="4" w:space="0" w:color="000000"/>
              <w:right w:val="nil"/>
            </w:tcBorders>
          </w:tcPr>
          <w:p w14:paraId="32B1EE46" w14:textId="77777777" w:rsidR="00C751F0" w:rsidRPr="00EB45CF" w:rsidRDefault="00C751F0" w:rsidP="00C751F0">
            <w:pPr>
              <w:snapToGrid w:val="0"/>
              <w:spacing w:line="276" w:lineRule="auto"/>
              <w:rPr>
                <w:b/>
              </w:rPr>
            </w:pPr>
          </w:p>
          <w:p w14:paraId="6F0EC087"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23FCF7BA" w14:textId="77777777" w:rsidR="00C751F0" w:rsidRPr="00EB45CF" w:rsidRDefault="00C751F0" w:rsidP="00C751F0">
            <w:pPr>
              <w:snapToGrid w:val="0"/>
              <w:spacing w:line="276" w:lineRule="auto"/>
              <w:rPr>
                <w:b/>
              </w:rPr>
            </w:pPr>
          </w:p>
        </w:tc>
      </w:tr>
      <w:tr w:rsidR="00C751F0" w:rsidRPr="00EB45CF" w14:paraId="5E967A24" w14:textId="77777777" w:rsidTr="00857666">
        <w:tc>
          <w:tcPr>
            <w:tcW w:w="516" w:type="dxa"/>
            <w:tcBorders>
              <w:top w:val="single" w:sz="4" w:space="0" w:color="000000"/>
              <w:left w:val="single" w:sz="4" w:space="0" w:color="000000"/>
              <w:bottom w:val="single" w:sz="4" w:space="0" w:color="000000"/>
              <w:right w:val="nil"/>
            </w:tcBorders>
            <w:hideMark/>
          </w:tcPr>
          <w:p w14:paraId="4D06E37A" w14:textId="77777777" w:rsidR="00C751F0" w:rsidRPr="00EB45CF" w:rsidRDefault="00C751F0" w:rsidP="00C751F0">
            <w:pPr>
              <w:spacing w:line="276" w:lineRule="auto"/>
              <w:jc w:val="center"/>
              <w:rPr>
                <w:b/>
              </w:rPr>
            </w:pPr>
            <w:r w:rsidRPr="00EB45CF">
              <w:t>5</w:t>
            </w:r>
          </w:p>
        </w:tc>
        <w:tc>
          <w:tcPr>
            <w:tcW w:w="5863" w:type="dxa"/>
            <w:tcBorders>
              <w:top w:val="single" w:sz="4" w:space="0" w:color="000000"/>
              <w:left w:val="single" w:sz="4" w:space="0" w:color="000000"/>
              <w:bottom w:val="single" w:sz="4" w:space="0" w:color="000000"/>
              <w:right w:val="nil"/>
            </w:tcBorders>
          </w:tcPr>
          <w:p w14:paraId="1C51A24E" w14:textId="77777777" w:rsidR="00C751F0" w:rsidRPr="00EB45CF" w:rsidRDefault="00C751F0" w:rsidP="00C751F0">
            <w:pPr>
              <w:snapToGrid w:val="0"/>
              <w:spacing w:line="276" w:lineRule="auto"/>
              <w:rPr>
                <w:b/>
              </w:rPr>
            </w:pPr>
          </w:p>
          <w:p w14:paraId="02CC3BCB"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701E89B9" w14:textId="77777777" w:rsidR="00C751F0" w:rsidRPr="00EB45CF" w:rsidRDefault="00C751F0" w:rsidP="00C751F0">
            <w:pPr>
              <w:snapToGrid w:val="0"/>
              <w:spacing w:line="276" w:lineRule="auto"/>
              <w:rPr>
                <w:b/>
              </w:rPr>
            </w:pPr>
          </w:p>
        </w:tc>
      </w:tr>
      <w:tr w:rsidR="00C751F0" w:rsidRPr="00EB45CF" w14:paraId="62A05032" w14:textId="77777777" w:rsidTr="00857666">
        <w:tc>
          <w:tcPr>
            <w:tcW w:w="516" w:type="dxa"/>
            <w:tcBorders>
              <w:top w:val="single" w:sz="4" w:space="0" w:color="000000"/>
              <w:left w:val="single" w:sz="4" w:space="0" w:color="000000"/>
              <w:bottom w:val="single" w:sz="4" w:space="0" w:color="000000"/>
              <w:right w:val="nil"/>
            </w:tcBorders>
            <w:hideMark/>
          </w:tcPr>
          <w:p w14:paraId="4DD89244" w14:textId="77777777" w:rsidR="00C751F0" w:rsidRPr="00EB45CF" w:rsidRDefault="00C751F0" w:rsidP="00C751F0">
            <w:pPr>
              <w:spacing w:line="276" w:lineRule="auto"/>
              <w:jc w:val="center"/>
              <w:rPr>
                <w:b/>
              </w:rPr>
            </w:pPr>
            <w:r w:rsidRPr="00EB45CF">
              <w:t>6</w:t>
            </w:r>
          </w:p>
        </w:tc>
        <w:tc>
          <w:tcPr>
            <w:tcW w:w="5863" w:type="dxa"/>
            <w:tcBorders>
              <w:top w:val="single" w:sz="4" w:space="0" w:color="000000"/>
              <w:left w:val="single" w:sz="4" w:space="0" w:color="000000"/>
              <w:bottom w:val="single" w:sz="4" w:space="0" w:color="000000"/>
              <w:right w:val="nil"/>
            </w:tcBorders>
          </w:tcPr>
          <w:p w14:paraId="087016B8" w14:textId="77777777" w:rsidR="00C751F0" w:rsidRPr="00EB45CF" w:rsidRDefault="00C751F0" w:rsidP="00C751F0">
            <w:pPr>
              <w:snapToGrid w:val="0"/>
              <w:spacing w:line="276" w:lineRule="auto"/>
              <w:rPr>
                <w:b/>
              </w:rPr>
            </w:pPr>
          </w:p>
          <w:p w14:paraId="4F24466B"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3DAE4BD7" w14:textId="77777777" w:rsidR="00C751F0" w:rsidRPr="00EB45CF" w:rsidRDefault="00C751F0" w:rsidP="00C751F0">
            <w:pPr>
              <w:snapToGrid w:val="0"/>
              <w:spacing w:line="276" w:lineRule="auto"/>
              <w:rPr>
                <w:b/>
              </w:rPr>
            </w:pPr>
          </w:p>
        </w:tc>
      </w:tr>
      <w:tr w:rsidR="00C751F0" w:rsidRPr="00EB45CF" w14:paraId="09BBBFCD" w14:textId="77777777" w:rsidTr="00857666">
        <w:tc>
          <w:tcPr>
            <w:tcW w:w="516" w:type="dxa"/>
            <w:tcBorders>
              <w:top w:val="single" w:sz="4" w:space="0" w:color="000000"/>
              <w:left w:val="single" w:sz="4" w:space="0" w:color="000000"/>
              <w:bottom w:val="single" w:sz="4" w:space="0" w:color="000000"/>
              <w:right w:val="nil"/>
            </w:tcBorders>
            <w:hideMark/>
          </w:tcPr>
          <w:p w14:paraId="3B3166E1" w14:textId="77777777" w:rsidR="00C751F0" w:rsidRPr="00EB45CF" w:rsidRDefault="00C751F0" w:rsidP="00C751F0">
            <w:pPr>
              <w:spacing w:line="276" w:lineRule="auto"/>
              <w:jc w:val="center"/>
              <w:rPr>
                <w:b/>
              </w:rPr>
            </w:pPr>
            <w:r w:rsidRPr="00EB45CF">
              <w:t>7</w:t>
            </w:r>
          </w:p>
        </w:tc>
        <w:tc>
          <w:tcPr>
            <w:tcW w:w="5863" w:type="dxa"/>
            <w:tcBorders>
              <w:top w:val="single" w:sz="4" w:space="0" w:color="000000"/>
              <w:left w:val="single" w:sz="4" w:space="0" w:color="000000"/>
              <w:bottom w:val="single" w:sz="4" w:space="0" w:color="000000"/>
              <w:right w:val="nil"/>
            </w:tcBorders>
          </w:tcPr>
          <w:p w14:paraId="7144A1F9" w14:textId="77777777" w:rsidR="00C751F0" w:rsidRPr="00EB45CF" w:rsidRDefault="00C751F0" w:rsidP="00C751F0">
            <w:pPr>
              <w:snapToGrid w:val="0"/>
              <w:spacing w:line="276" w:lineRule="auto"/>
              <w:rPr>
                <w:b/>
              </w:rPr>
            </w:pPr>
          </w:p>
          <w:p w14:paraId="7106BE4C"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2ABF58BB" w14:textId="77777777" w:rsidR="00C751F0" w:rsidRPr="00EB45CF" w:rsidRDefault="00C751F0" w:rsidP="00C751F0">
            <w:pPr>
              <w:snapToGrid w:val="0"/>
              <w:spacing w:line="276" w:lineRule="auto"/>
              <w:rPr>
                <w:b/>
              </w:rPr>
            </w:pPr>
          </w:p>
        </w:tc>
      </w:tr>
      <w:tr w:rsidR="00C751F0" w:rsidRPr="00EB45CF" w14:paraId="44EAF58C" w14:textId="77777777" w:rsidTr="00857666">
        <w:tc>
          <w:tcPr>
            <w:tcW w:w="516" w:type="dxa"/>
            <w:tcBorders>
              <w:top w:val="single" w:sz="4" w:space="0" w:color="000000"/>
              <w:left w:val="single" w:sz="4" w:space="0" w:color="000000"/>
              <w:bottom w:val="single" w:sz="4" w:space="0" w:color="000000"/>
              <w:right w:val="nil"/>
            </w:tcBorders>
            <w:hideMark/>
          </w:tcPr>
          <w:p w14:paraId="02B9C1FD" w14:textId="77777777" w:rsidR="00C751F0" w:rsidRPr="00EB45CF" w:rsidRDefault="00C751F0" w:rsidP="00C751F0">
            <w:pPr>
              <w:spacing w:line="276" w:lineRule="auto"/>
              <w:jc w:val="center"/>
              <w:rPr>
                <w:b/>
              </w:rPr>
            </w:pPr>
            <w:r w:rsidRPr="00EB45CF">
              <w:t>8</w:t>
            </w:r>
          </w:p>
        </w:tc>
        <w:tc>
          <w:tcPr>
            <w:tcW w:w="5863" w:type="dxa"/>
            <w:tcBorders>
              <w:top w:val="single" w:sz="4" w:space="0" w:color="000000"/>
              <w:left w:val="single" w:sz="4" w:space="0" w:color="000000"/>
              <w:bottom w:val="single" w:sz="4" w:space="0" w:color="000000"/>
              <w:right w:val="nil"/>
            </w:tcBorders>
          </w:tcPr>
          <w:p w14:paraId="2B53C853" w14:textId="77777777" w:rsidR="00C751F0" w:rsidRPr="00EB45CF" w:rsidRDefault="00C751F0" w:rsidP="00C751F0">
            <w:pPr>
              <w:snapToGrid w:val="0"/>
              <w:spacing w:line="276" w:lineRule="auto"/>
              <w:rPr>
                <w:b/>
              </w:rPr>
            </w:pPr>
          </w:p>
          <w:p w14:paraId="4838E196"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49330245" w14:textId="77777777" w:rsidR="00C751F0" w:rsidRPr="00EB45CF" w:rsidRDefault="00C751F0" w:rsidP="00C751F0">
            <w:pPr>
              <w:snapToGrid w:val="0"/>
              <w:spacing w:line="276" w:lineRule="auto"/>
              <w:rPr>
                <w:b/>
              </w:rPr>
            </w:pPr>
          </w:p>
        </w:tc>
      </w:tr>
    </w:tbl>
    <w:p w14:paraId="04DAC598"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rPr>
      </w:pPr>
    </w:p>
    <w:p w14:paraId="57DB0181"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rsidRPr="00EB45CF">
        <w:t xml:space="preserve">…………………………………..……………  </w:t>
      </w:r>
    </w:p>
    <w:p w14:paraId="07D58EEE"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r>
      <w:r w:rsidRPr="00EB45CF">
        <w:tab/>
      </w:r>
      <w:r w:rsidRPr="00EB45CF">
        <w:tab/>
      </w:r>
      <w:r w:rsidRPr="00EB45CF">
        <w:tab/>
      </w:r>
      <w:r w:rsidRPr="00EB45CF">
        <w:tab/>
      </w:r>
      <w:r w:rsidRPr="00EB45CF">
        <w:tab/>
        <w:t xml:space="preserve"> (podpis i pieczęć osoby uprawnionej)  </w:t>
      </w:r>
    </w:p>
    <w:p w14:paraId="26D8E481" w14:textId="77777777" w:rsidR="00C751F0" w:rsidRPr="00EB45CF" w:rsidRDefault="00C751F0" w:rsidP="00C751F0">
      <w:pPr>
        <w:rPr>
          <w:b/>
        </w:rPr>
      </w:pPr>
    </w:p>
    <w:p w14:paraId="69C2EA80" w14:textId="77777777" w:rsidR="00C751F0" w:rsidRPr="00EB45CF" w:rsidRDefault="00C751F0" w:rsidP="00C751F0">
      <w:pPr>
        <w:rPr>
          <w:b/>
        </w:rPr>
      </w:pPr>
    </w:p>
    <w:p w14:paraId="75AB0ED5" w14:textId="77777777" w:rsidR="00C751F0" w:rsidRPr="00EB45CF" w:rsidRDefault="00C751F0" w:rsidP="00C751F0">
      <w:pPr>
        <w:autoSpaceDE w:val="0"/>
        <w:autoSpaceDN w:val="0"/>
        <w:adjustRightInd w:val="0"/>
        <w:ind w:left="6372"/>
        <w:rPr>
          <w:b/>
          <w:i/>
        </w:rPr>
      </w:pPr>
    </w:p>
    <w:p w14:paraId="3E64F585" w14:textId="77777777" w:rsidR="005213CA" w:rsidRDefault="005213CA" w:rsidP="00C751F0">
      <w:pPr>
        <w:autoSpaceDE w:val="0"/>
        <w:autoSpaceDN w:val="0"/>
        <w:adjustRightInd w:val="0"/>
        <w:ind w:left="6372"/>
        <w:rPr>
          <w:b/>
          <w:i/>
        </w:rPr>
      </w:pPr>
    </w:p>
    <w:p w14:paraId="422BB7C6" w14:textId="77777777" w:rsidR="008F4A5F" w:rsidRPr="00EB45CF" w:rsidRDefault="008F4A5F" w:rsidP="00A832B4">
      <w:pPr>
        <w:autoSpaceDE w:val="0"/>
        <w:autoSpaceDN w:val="0"/>
        <w:adjustRightInd w:val="0"/>
        <w:rPr>
          <w:b/>
          <w:i/>
        </w:rPr>
      </w:pPr>
    </w:p>
    <w:p w14:paraId="2235F335" w14:textId="77777777" w:rsidR="00D8325D" w:rsidRPr="00EB45CF" w:rsidRDefault="00D8325D" w:rsidP="00C751F0">
      <w:pPr>
        <w:autoSpaceDE w:val="0"/>
        <w:autoSpaceDN w:val="0"/>
        <w:adjustRightInd w:val="0"/>
        <w:ind w:left="6372"/>
        <w:rPr>
          <w:b/>
          <w:i/>
        </w:rPr>
      </w:pPr>
    </w:p>
    <w:p w14:paraId="0AC00EA6" w14:textId="77777777" w:rsidR="00C751F0" w:rsidRPr="00EB45CF" w:rsidRDefault="00C751F0" w:rsidP="00C751F0">
      <w:pPr>
        <w:autoSpaceDE w:val="0"/>
        <w:autoSpaceDN w:val="0"/>
        <w:adjustRightInd w:val="0"/>
        <w:ind w:left="6372"/>
        <w:rPr>
          <w:b/>
          <w:i/>
        </w:rPr>
      </w:pPr>
      <w:r w:rsidRPr="00EB45CF">
        <w:rPr>
          <w:b/>
          <w:i/>
        </w:rPr>
        <w:t>Załącz</w:t>
      </w:r>
      <w:r w:rsidR="00DC24AD" w:rsidRPr="00EB45CF">
        <w:rPr>
          <w:b/>
          <w:i/>
        </w:rPr>
        <w:t>nik N</w:t>
      </w:r>
      <w:r w:rsidR="003F4367">
        <w:rPr>
          <w:b/>
          <w:i/>
        </w:rPr>
        <w:t xml:space="preserve">r 5 </w:t>
      </w:r>
      <w:r w:rsidRPr="00EB45CF">
        <w:rPr>
          <w:b/>
          <w:i/>
        </w:rPr>
        <w:t xml:space="preserve">do SIWZ </w:t>
      </w:r>
    </w:p>
    <w:p w14:paraId="04FEBA58"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w:t>
      </w:r>
    </w:p>
    <w:p w14:paraId="3B3F72BF"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B45CF">
        <w:rPr>
          <w:i/>
        </w:rPr>
        <w:t xml:space="preserve">    pieczęć wykonawcy</w:t>
      </w:r>
    </w:p>
    <w:p w14:paraId="0C21ECBF"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C840952"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rPr>
      </w:pPr>
      <w:r w:rsidRPr="00EB45CF">
        <w:rPr>
          <w:b/>
          <w:bCs/>
          <w:kern w:val="32"/>
        </w:rPr>
        <w:t xml:space="preserve">WYKAZ OSÓB </w:t>
      </w:r>
    </w:p>
    <w:p w14:paraId="40664F87"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rPr>
      </w:pPr>
      <w:r w:rsidRPr="00EB45CF">
        <w:rPr>
          <w:b/>
          <w:bCs/>
          <w:kern w:val="32"/>
        </w:rPr>
        <w:t>WRAZ Z OŚWIADCZENIEM W SPRAWIE POSIADANIA</w:t>
      </w:r>
    </w:p>
    <w:p w14:paraId="3005C57C"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rPr>
      </w:pPr>
      <w:r w:rsidRPr="00EB45CF">
        <w:rPr>
          <w:b/>
          <w:bCs/>
          <w:kern w:val="32"/>
        </w:rPr>
        <w:t xml:space="preserve">WYMAGANYCH UPRAWNIEŃ </w:t>
      </w:r>
    </w:p>
    <w:p w14:paraId="6875FEE9"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C11AD2" w14:textId="77777777" w:rsidR="00DC24AD" w:rsidRPr="00EB45CF" w:rsidRDefault="00DC24AD" w:rsidP="00F52CC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B45CF">
        <w:rPr>
          <w:b/>
        </w:rPr>
        <w:t>WYKAZ OSÓB</w:t>
      </w:r>
    </w:p>
    <w:tbl>
      <w:tblPr>
        <w:tblW w:w="51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92"/>
        <w:gridCol w:w="3748"/>
        <w:gridCol w:w="844"/>
        <w:gridCol w:w="542"/>
        <w:gridCol w:w="1622"/>
        <w:gridCol w:w="1061"/>
      </w:tblGrid>
      <w:tr w:rsidR="00DC24AD" w:rsidRPr="00EB45CF" w14:paraId="4127154D" w14:textId="77777777" w:rsidTr="00872AB5">
        <w:trPr>
          <w:cantSplit/>
          <w:trHeight w:val="1243"/>
        </w:trPr>
        <w:tc>
          <w:tcPr>
            <w:tcW w:w="889" w:type="pct"/>
            <w:tcBorders>
              <w:top w:val="single" w:sz="6" w:space="0" w:color="auto"/>
              <w:left w:val="single" w:sz="6" w:space="0" w:color="auto"/>
              <w:bottom w:val="single" w:sz="6" w:space="0" w:color="auto"/>
              <w:right w:val="single" w:sz="6" w:space="0" w:color="auto"/>
            </w:tcBorders>
          </w:tcPr>
          <w:p w14:paraId="382EAC87" w14:textId="77777777" w:rsidR="00DC24AD" w:rsidRPr="00EB45CF" w:rsidRDefault="00DC24AD" w:rsidP="00DC24AD">
            <w:pPr>
              <w:jc w:val="center"/>
              <w:rPr>
                <w:b/>
              </w:rPr>
            </w:pPr>
          </w:p>
          <w:p w14:paraId="719D8065" w14:textId="77777777" w:rsidR="00DC24AD" w:rsidRPr="00EB45CF" w:rsidRDefault="00DC24AD" w:rsidP="00DC24AD">
            <w:pPr>
              <w:jc w:val="center"/>
              <w:rPr>
                <w:b/>
              </w:rPr>
            </w:pPr>
          </w:p>
          <w:p w14:paraId="42539C3A" w14:textId="77777777" w:rsidR="00DC24AD" w:rsidRPr="00EB45CF" w:rsidRDefault="00DC24AD" w:rsidP="00DC24AD">
            <w:pPr>
              <w:jc w:val="center"/>
              <w:rPr>
                <w:b/>
              </w:rPr>
            </w:pPr>
            <w:r w:rsidRPr="00EB45CF">
              <w:rPr>
                <w:b/>
              </w:rPr>
              <w:t>Wymagane kwalifikacje</w:t>
            </w:r>
          </w:p>
        </w:tc>
        <w:tc>
          <w:tcPr>
            <w:tcW w:w="1971" w:type="pct"/>
            <w:tcBorders>
              <w:top w:val="single" w:sz="6" w:space="0" w:color="auto"/>
              <w:left w:val="single" w:sz="6" w:space="0" w:color="auto"/>
              <w:bottom w:val="single" w:sz="6" w:space="0" w:color="auto"/>
              <w:right w:val="single" w:sz="6" w:space="0" w:color="auto"/>
            </w:tcBorders>
          </w:tcPr>
          <w:p w14:paraId="1C9D2887" w14:textId="77777777" w:rsidR="00DC24AD" w:rsidRPr="00EB45CF" w:rsidRDefault="00DC24AD" w:rsidP="00DC24AD">
            <w:pPr>
              <w:jc w:val="center"/>
            </w:pPr>
          </w:p>
          <w:p w14:paraId="54287325" w14:textId="77777777" w:rsidR="00DC24AD" w:rsidRPr="00EB45CF" w:rsidRDefault="00DC24AD" w:rsidP="00DC24AD">
            <w:pPr>
              <w:jc w:val="center"/>
              <w:rPr>
                <w:b/>
              </w:rPr>
            </w:pPr>
          </w:p>
          <w:p w14:paraId="2ED643CF" w14:textId="77777777" w:rsidR="00DC24AD" w:rsidRPr="00EB45CF" w:rsidRDefault="00DC24AD" w:rsidP="00DC24AD">
            <w:pPr>
              <w:jc w:val="center"/>
              <w:rPr>
                <w:b/>
              </w:rPr>
            </w:pPr>
            <w:r w:rsidRPr="00EB45CF">
              <w:rPr>
                <w:b/>
              </w:rPr>
              <w:t>Posiadane kwalifikacje zawodowe / nr i rodzaj uprawnień</w:t>
            </w:r>
          </w:p>
          <w:p w14:paraId="6CF42F38" w14:textId="77777777" w:rsidR="00DC24AD" w:rsidRPr="00EB45CF" w:rsidRDefault="00DC24AD" w:rsidP="00DC24AD">
            <w:pPr>
              <w:jc w:val="center"/>
              <w:rPr>
                <w:b/>
              </w:rPr>
            </w:pPr>
          </w:p>
          <w:p w14:paraId="6EC45B12" w14:textId="77777777" w:rsidR="00DC24AD" w:rsidRPr="00EB45CF" w:rsidRDefault="00DC24AD" w:rsidP="00DC24AD">
            <w:pPr>
              <w:jc w:val="center"/>
              <w:rPr>
                <w:b/>
              </w:rPr>
            </w:pPr>
          </w:p>
          <w:p w14:paraId="7DE6B8BF" w14:textId="77777777" w:rsidR="00DC24AD" w:rsidRPr="00EB45CF" w:rsidRDefault="00DC24AD" w:rsidP="00DC24AD">
            <w:pPr>
              <w:jc w:val="center"/>
              <w:rPr>
                <w:b/>
              </w:rPr>
            </w:pPr>
          </w:p>
        </w:tc>
        <w:tc>
          <w:tcPr>
            <w:tcW w:w="444" w:type="pct"/>
            <w:tcBorders>
              <w:top w:val="single" w:sz="6" w:space="0" w:color="auto"/>
              <w:left w:val="single" w:sz="6" w:space="0" w:color="auto"/>
              <w:bottom w:val="single" w:sz="6" w:space="0" w:color="auto"/>
              <w:right w:val="single" w:sz="6" w:space="0" w:color="auto"/>
            </w:tcBorders>
            <w:textDirection w:val="btLr"/>
          </w:tcPr>
          <w:p w14:paraId="174A774B" w14:textId="77777777" w:rsidR="00DC24AD" w:rsidRPr="00EB45CF" w:rsidRDefault="00DC24AD" w:rsidP="00DC24AD">
            <w:pPr>
              <w:ind w:left="113" w:right="113"/>
              <w:jc w:val="center"/>
              <w:rPr>
                <w:b/>
              </w:rPr>
            </w:pPr>
          </w:p>
          <w:p w14:paraId="1ECF2E1F" w14:textId="77777777" w:rsidR="00DC24AD" w:rsidRPr="00EB45CF" w:rsidRDefault="00DC24AD" w:rsidP="00DC24AD">
            <w:pPr>
              <w:ind w:left="113" w:right="113"/>
              <w:jc w:val="center"/>
              <w:rPr>
                <w:b/>
              </w:rPr>
            </w:pPr>
            <w:r w:rsidRPr="00EB45CF">
              <w:rPr>
                <w:b/>
              </w:rPr>
              <w:t>Doświadczenie zawodowe</w:t>
            </w:r>
          </w:p>
        </w:tc>
        <w:tc>
          <w:tcPr>
            <w:tcW w:w="285" w:type="pct"/>
            <w:tcBorders>
              <w:top w:val="single" w:sz="6" w:space="0" w:color="auto"/>
              <w:left w:val="single" w:sz="6" w:space="0" w:color="auto"/>
              <w:bottom w:val="single" w:sz="6" w:space="0" w:color="auto"/>
              <w:right w:val="single" w:sz="6" w:space="0" w:color="auto"/>
            </w:tcBorders>
            <w:textDirection w:val="btLr"/>
          </w:tcPr>
          <w:p w14:paraId="0D2925BE" w14:textId="77777777" w:rsidR="00DC24AD" w:rsidRPr="00EB45CF" w:rsidRDefault="00DC24AD" w:rsidP="00DC24AD">
            <w:pPr>
              <w:ind w:left="113" w:right="113"/>
              <w:jc w:val="center"/>
              <w:rPr>
                <w:b/>
              </w:rPr>
            </w:pPr>
          </w:p>
          <w:p w14:paraId="7E99B2A0" w14:textId="77777777" w:rsidR="00DC24AD" w:rsidRPr="00EB45CF" w:rsidRDefault="00DC24AD" w:rsidP="00DC24AD">
            <w:pPr>
              <w:ind w:left="392" w:right="113"/>
              <w:jc w:val="center"/>
              <w:rPr>
                <w:b/>
              </w:rPr>
            </w:pPr>
            <w:r w:rsidRPr="00EB45CF">
              <w:rPr>
                <w:b/>
              </w:rPr>
              <w:t xml:space="preserve">Wykształcenie </w:t>
            </w:r>
          </w:p>
        </w:tc>
        <w:tc>
          <w:tcPr>
            <w:tcW w:w="853" w:type="pct"/>
            <w:tcBorders>
              <w:top w:val="single" w:sz="6" w:space="0" w:color="auto"/>
              <w:left w:val="single" w:sz="6" w:space="0" w:color="auto"/>
              <w:bottom w:val="single" w:sz="6" w:space="0" w:color="auto"/>
              <w:right w:val="single" w:sz="6" w:space="0" w:color="auto"/>
            </w:tcBorders>
          </w:tcPr>
          <w:p w14:paraId="6966A4B3" w14:textId="77777777" w:rsidR="00DC24AD" w:rsidRPr="00EB45CF" w:rsidRDefault="00DC24AD" w:rsidP="00DC24AD">
            <w:pPr>
              <w:jc w:val="center"/>
              <w:rPr>
                <w:b/>
              </w:rPr>
            </w:pPr>
          </w:p>
          <w:p w14:paraId="21C95B8B" w14:textId="77777777" w:rsidR="00DC24AD" w:rsidRPr="00EB45CF" w:rsidRDefault="00DC24AD" w:rsidP="00DC24AD">
            <w:pPr>
              <w:jc w:val="center"/>
              <w:rPr>
                <w:b/>
              </w:rPr>
            </w:pPr>
            <w:r w:rsidRPr="00EB45CF">
              <w:rPr>
                <w:b/>
              </w:rPr>
              <w:t>Zakres wykonywanych czynności</w:t>
            </w:r>
          </w:p>
        </w:tc>
        <w:tc>
          <w:tcPr>
            <w:tcW w:w="559" w:type="pct"/>
            <w:tcBorders>
              <w:top w:val="single" w:sz="6" w:space="0" w:color="auto"/>
              <w:left w:val="single" w:sz="6" w:space="0" w:color="auto"/>
              <w:bottom w:val="single" w:sz="6" w:space="0" w:color="auto"/>
              <w:right w:val="single" w:sz="6" w:space="0" w:color="auto"/>
            </w:tcBorders>
          </w:tcPr>
          <w:p w14:paraId="44C9A848" w14:textId="77777777" w:rsidR="00DC24AD" w:rsidRPr="00EB45CF" w:rsidRDefault="00DC24AD" w:rsidP="00DC24AD">
            <w:pPr>
              <w:jc w:val="center"/>
              <w:rPr>
                <w:rFonts w:eastAsia="Univers-PL"/>
                <w:b/>
              </w:rPr>
            </w:pPr>
          </w:p>
          <w:p w14:paraId="0749A242" w14:textId="77777777" w:rsidR="00DC24AD" w:rsidRPr="00EB45CF" w:rsidRDefault="00DC24AD" w:rsidP="00DC24AD">
            <w:pPr>
              <w:jc w:val="center"/>
              <w:rPr>
                <w:rFonts w:eastAsia="Univers-PL"/>
                <w:b/>
              </w:rPr>
            </w:pPr>
            <w:r w:rsidRPr="00EB45CF">
              <w:rPr>
                <w:rFonts w:eastAsia="Univers-PL"/>
                <w:b/>
              </w:rPr>
              <w:t>Informacja</w:t>
            </w:r>
          </w:p>
          <w:p w14:paraId="2EE2781F" w14:textId="77777777" w:rsidR="00DC24AD" w:rsidRPr="00EB45CF" w:rsidRDefault="00DC24AD" w:rsidP="00DC24AD">
            <w:pPr>
              <w:jc w:val="center"/>
              <w:rPr>
                <w:b/>
              </w:rPr>
            </w:pPr>
            <w:r w:rsidRPr="00EB45CF">
              <w:rPr>
                <w:rFonts w:eastAsia="Univers-PL"/>
                <w:b/>
              </w:rPr>
              <w:t>o podstawie do dysponowania tymi osobami</w:t>
            </w:r>
          </w:p>
        </w:tc>
      </w:tr>
      <w:tr w:rsidR="00DC24AD" w:rsidRPr="00EB45CF" w14:paraId="4872B0A1" w14:textId="77777777" w:rsidTr="00872AB5">
        <w:trPr>
          <w:trHeight w:val="420"/>
        </w:trPr>
        <w:tc>
          <w:tcPr>
            <w:tcW w:w="889" w:type="pct"/>
            <w:tcBorders>
              <w:top w:val="single" w:sz="6" w:space="0" w:color="auto"/>
              <w:left w:val="single" w:sz="6" w:space="0" w:color="auto"/>
              <w:bottom w:val="single" w:sz="6" w:space="0" w:color="auto"/>
              <w:right w:val="single" w:sz="6" w:space="0" w:color="auto"/>
            </w:tcBorders>
            <w:vAlign w:val="center"/>
            <w:hideMark/>
          </w:tcPr>
          <w:p w14:paraId="13691539" w14:textId="77777777" w:rsidR="00DC24AD" w:rsidRPr="00EB45CF" w:rsidRDefault="00DC24AD" w:rsidP="008F4A5F">
            <w:r w:rsidRPr="00872AB5">
              <w:t>Uprawnienia budowlane</w:t>
            </w:r>
            <w:r w:rsidRPr="00872AB5">
              <w:br/>
              <w:t xml:space="preserve">w specjalności </w:t>
            </w:r>
            <w:proofErr w:type="spellStart"/>
            <w:r w:rsidRPr="00872AB5">
              <w:t>konstrukcyjno</w:t>
            </w:r>
            <w:proofErr w:type="spellEnd"/>
            <w:r w:rsidRPr="00872AB5">
              <w:t xml:space="preserve"> – budowlanej bez ograniczeń </w:t>
            </w:r>
            <w:r w:rsidRPr="00872AB5">
              <w:br/>
              <w:t>w zakresie obiektów budowlanych budownictwa ogólnego</w:t>
            </w:r>
          </w:p>
        </w:tc>
        <w:tc>
          <w:tcPr>
            <w:tcW w:w="1971" w:type="pct"/>
            <w:tcBorders>
              <w:top w:val="single" w:sz="6" w:space="0" w:color="auto"/>
              <w:left w:val="single" w:sz="6" w:space="0" w:color="auto"/>
              <w:bottom w:val="single" w:sz="6" w:space="0" w:color="auto"/>
              <w:right w:val="single" w:sz="6" w:space="0" w:color="auto"/>
            </w:tcBorders>
            <w:vAlign w:val="center"/>
            <w:hideMark/>
          </w:tcPr>
          <w:p w14:paraId="415FF4EA" w14:textId="77777777" w:rsidR="00DC24AD" w:rsidRPr="00EB45CF" w:rsidRDefault="00DC24AD" w:rsidP="00DC24AD">
            <w:r w:rsidRPr="00EB45CF">
              <w:t>Pan/Pani………………………………….………….</w:t>
            </w:r>
          </w:p>
          <w:p w14:paraId="19437A3F" w14:textId="77777777" w:rsidR="00DC24AD" w:rsidRPr="00EB45CF" w:rsidRDefault="00DC24AD" w:rsidP="00DC24AD">
            <w:r w:rsidRPr="00EB45CF">
              <w:t xml:space="preserve">…………………………, legitymujący/a się uprawnieniami </w:t>
            </w:r>
            <w:r w:rsidRPr="00EB45CF">
              <w:rPr>
                <w:color w:val="000000"/>
              </w:rPr>
              <w:t xml:space="preserve">w specjalności </w:t>
            </w:r>
            <w:proofErr w:type="spellStart"/>
            <w:r w:rsidRPr="00EB45CF">
              <w:rPr>
                <w:color w:val="000000"/>
              </w:rPr>
              <w:t>konstrukcyjno</w:t>
            </w:r>
            <w:proofErr w:type="spellEnd"/>
            <w:r w:rsidRPr="00EB45CF">
              <w:rPr>
                <w:color w:val="000000"/>
              </w:rPr>
              <w:t xml:space="preserve"> – budowlanej bez ograniczeń,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14:paraId="4CB57011"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67992A51"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79F96613"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6FCDE262" w14:textId="77777777" w:rsidR="00DC24AD" w:rsidRPr="00EB45CF" w:rsidRDefault="00DC24AD" w:rsidP="00DC24AD">
            <w:pPr>
              <w:ind w:left="392"/>
            </w:pPr>
          </w:p>
        </w:tc>
      </w:tr>
      <w:tr w:rsidR="00DC24AD" w:rsidRPr="00EB45CF" w14:paraId="550E15A5" w14:textId="77777777" w:rsidTr="00872AB5">
        <w:tc>
          <w:tcPr>
            <w:tcW w:w="889" w:type="pct"/>
            <w:tcBorders>
              <w:top w:val="single" w:sz="6" w:space="0" w:color="auto"/>
              <w:left w:val="single" w:sz="6" w:space="0" w:color="auto"/>
              <w:bottom w:val="single" w:sz="6" w:space="0" w:color="auto"/>
              <w:right w:val="single" w:sz="6" w:space="0" w:color="auto"/>
            </w:tcBorders>
            <w:vAlign w:val="center"/>
            <w:hideMark/>
          </w:tcPr>
          <w:p w14:paraId="72EEE109" w14:textId="77777777" w:rsidR="00DC24AD" w:rsidRPr="00EB45CF" w:rsidRDefault="00DC24AD" w:rsidP="008F4A5F">
            <w:r w:rsidRPr="00EB45CF">
              <w:t xml:space="preserve">Uprawnienia budowlane </w:t>
            </w:r>
            <w:r w:rsidRPr="00EB45CF">
              <w:br/>
              <w:t xml:space="preserve">w specjalności instalacyjnej bez ograniczeń </w:t>
            </w:r>
            <w:r w:rsidRPr="00EB45CF">
              <w:br/>
              <w:t>w zakresie sieci, instalacji i urządzeń cieplnych, wentylacyjnych, gazowych, wodociągowych i kanalizacyjnych</w:t>
            </w:r>
          </w:p>
        </w:tc>
        <w:tc>
          <w:tcPr>
            <w:tcW w:w="1971" w:type="pct"/>
            <w:tcBorders>
              <w:top w:val="single" w:sz="6" w:space="0" w:color="auto"/>
              <w:left w:val="single" w:sz="6" w:space="0" w:color="auto"/>
              <w:bottom w:val="single" w:sz="6" w:space="0" w:color="auto"/>
              <w:right w:val="single" w:sz="6" w:space="0" w:color="auto"/>
            </w:tcBorders>
            <w:vAlign w:val="center"/>
            <w:hideMark/>
          </w:tcPr>
          <w:p w14:paraId="513BFA39" w14:textId="77777777" w:rsidR="00DC24AD" w:rsidRPr="00EB45CF" w:rsidRDefault="00DC24AD" w:rsidP="00DC24AD">
            <w:r w:rsidRPr="00EB45CF">
              <w:t>Pan/Pani………………………………….………….</w:t>
            </w:r>
          </w:p>
          <w:p w14:paraId="04FB428A" w14:textId="77777777" w:rsidR="00DC24AD" w:rsidRPr="00EB45CF" w:rsidRDefault="00DC24AD" w:rsidP="00DC24AD">
            <w:r w:rsidRPr="00EB45CF">
              <w:t xml:space="preserve">…………………………, legitymujący/a się uprawnieniami </w:t>
            </w:r>
            <w:r w:rsidRPr="00EB45CF">
              <w:rPr>
                <w:color w:val="000000"/>
              </w:rPr>
              <w:t xml:space="preserve">w specjalności instalacyjnej bez ograniczeń </w:t>
            </w:r>
            <w:r w:rsidRPr="00EB45CF">
              <w:t>w zakresie sieci, instalacji i urządzeń cieplnych, wentylacyjnych, gazowych, wodociągowych i kanalizacyjnych</w:t>
            </w:r>
            <w:r w:rsidRPr="00EB45CF">
              <w:rPr>
                <w:color w:val="000000"/>
              </w:rPr>
              <w:t xml:space="preserve">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 lub </w:t>
            </w:r>
            <w:r w:rsidRPr="00EB45CF">
              <w:lastRenderedPageBreak/>
              <w:t>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14:paraId="363455D7"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10CDEB4E"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46C8CCC7"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2064C609" w14:textId="77777777" w:rsidR="00DC24AD" w:rsidRPr="00EB45CF" w:rsidRDefault="00DC24AD" w:rsidP="00DC24AD">
            <w:pPr>
              <w:ind w:left="392"/>
            </w:pPr>
          </w:p>
        </w:tc>
      </w:tr>
      <w:tr w:rsidR="00DC24AD" w:rsidRPr="00EB45CF" w14:paraId="67CC4161" w14:textId="77777777" w:rsidTr="00872AB5">
        <w:tc>
          <w:tcPr>
            <w:tcW w:w="889" w:type="pct"/>
            <w:tcBorders>
              <w:top w:val="single" w:sz="6" w:space="0" w:color="auto"/>
              <w:left w:val="single" w:sz="6" w:space="0" w:color="auto"/>
              <w:bottom w:val="single" w:sz="6" w:space="0" w:color="auto"/>
              <w:right w:val="single" w:sz="6" w:space="0" w:color="auto"/>
            </w:tcBorders>
            <w:vAlign w:val="center"/>
            <w:hideMark/>
          </w:tcPr>
          <w:p w14:paraId="186134A2" w14:textId="77777777" w:rsidR="00DC24AD" w:rsidRPr="00EB45CF" w:rsidRDefault="00DC24AD" w:rsidP="008F4A5F">
            <w:r w:rsidRPr="00EB45CF">
              <w:lastRenderedPageBreak/>
              <w:t xml:space="preserve">Uprawnienia budowlane </w:t>
            </w:r>
            <w:r w:rsidRPr="00EB45CF">
              <w:br/>
              <w:t>w specjalności instalacyjnej w zakresie sieci, instalacji i urządzeń elektrycznych i elektroenergetycznych bez ograniczeń w zakresie robót elektrycznych</w:t>
            </w:r>
          </w:p>
        </w:tc>
        <w:tc>
          <w:tcPr>
            <w:tcW w:w="1971" w:type="pct"/>
            <w:tcBorders>
              <w:top w:val="single" w:sz="6" w:space="0" w:color="auto"/>
              <w:left w:val="single" w:sz="6" w:space="0" w:color="auto"/>
              <w:bottom w:val="single" w:sz="6" w:space="0" w:color="auto"/>
              <w:right w:val="single" w:sz="6" w:space="0" w:color="auto"/>
            </w:tcBorders>
            <w:vAlign w:val="center"/>
            <w:hideMark/>
          </w:tcPr>
          <w:p w14:paraId="642CEE96" w14:textId="77777777" w:rsidR="00DC24AD" w:rsidRPr="00EB45CF" w:rsidRDefault="00DC24AD" w:rsidP="00DC24AD">
            <w:r w:rsidRPr="00EB45CF">
              <w:t>Pan/Pani………………………………….………….</w:t>
            </w:r>
          </w:p>
          <w:p w14:paraId="2AC9D220" w14:textId="77777777" w:rsidR="00DC24AD" w:rsidRPr="00EB45CF" w:rsidRDefault="00DC24AD" w:rsidP="00DC24AD">
            <w:r w:rsidRPr="00EB45CF">
              <w:t xml:space="preserve">…………………………, legitymujący/a się uprawnieniami </w:t>
            </w:r>
            <w:r w:rsidRPr="00EB45CF">
              <w:rPr>
                <w:color w:val="000000"/>
              </w:rPr>
              <w:t xml:space="preserve">w specjalności </w:t>
            </w:r>
            <w:r w:rsidRPr="00EB45CF">
              <w:t>instalacyjnej w zakresie sieci, instalacji i urządzeń elektrycznych i elektroenergetycznych bez ograniczeń</w:t>
            </w:r>
            <w:r w:rsidRPr="00EB45CF">
              <w:rPr>
                <w:color w:val="000000"/>
              </w:rPr>
              <w:t xml:space="preserve">,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 lub uprawnionego organu samorządu zawodowego właściwego dla miejsca zamieszkania tej osoby</w:t>
            </w:r>
          </w:p>
          <w:p w14:paraId="1B8EE31A" w14:textId="77777777" w:rsidR="00567A1F" w:rsidRPr="00EB45CF" w:rsidRDefault="00567A1F" w:rsidP="00DC24AD"/>
          <w:p w14:paraId="53AB2F3D" w14:textId="77777777" w:rsidR="00567A1F" w:rsidRPr="00EB45CF" w:rsidRDefault="00567A1F" w:rsidP="00DC24AD"/>
        </w:tc>
        <w:tc>
          <w:tcPr>
            <w:tcW w:w="444" w:type="pct"/>
            <w:tcBorders>
              <w:top w:val="single" w:sz="6" w:space="0" w:color="auto"/>
              <w:left w:val="single" w:sz="6" w:space="0" w:color="auto"/>
              <w:bottom w:val="single" w:sz="6" w:space="0" w:color="auto"/>
              <w:right w:val="single" w:sz="6" w:space="0" w:color="auto"/>
            </w:tcBorders>
          </w:tcPr>
          <w:p w14:paraId="69402C59"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5DF22F77"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2F13DFF8"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2883EA9D" w14:textId="77777777" w:rsidR="00DC24AD" w:rsidRPr="00EB45CF" w:rsidRDefault="00DC24AD" w:rsidP="00DC24AD">
            <w:pPr>
              <w:ind w:left="392"/>
            </w:pPr>
          </w:p>
        </w:tc>
      </w:tr>
      <w:tr w:rsidR="00DC24AD" w:rsidRPr="00EB45CF" w14:paraId="1EACB3AC" w14:textId="77777777" w:rsidTr="00872AB5">
        <w:tc>
          <w:tcPr>
            <w:tcW w:w="889" w:type="pct"/>
            <w:tcBorders>
              <w:top w:val="single" w:sz="6" w:space="0" w:color="auto"/>
              <w:left w:val="single" w:sz="6" w:space="0" w:color="auto"/>
              <w:bottom w:val="single" w:sz="6" w:space="0" w:color="auto"/>
              <w:right w:val="single" w:sz="6" w:space="0" w:color="auto"/>
            </w:tcBorders>
            <w:vAlign w:val="center"/>
            <w:hideMark/>
          </w:tcPr>
          <w:p w14:paraId="21F516DC" w14:textId="77777777" w:rsidR="00DC24AD" w:rsidRPr="00EB45CF" w:rsidRDefault="00DC24AD" w:rsidP="008F4A5F">
            <w:r w:rsidRPr="00EB45CF">
              <w:t xml:space="preserve">Uprawnienia budowlane </w:t>
            </w:r>
            <w:r w:rsidRPr="00EB45CF">
              <w:br/>
              <w:t>w specjalności telekomunikacyjnej bez ograniczeń w zakresie robót telekomunikacyjnych</w:t>
            </w:r>
          </w:p>
        </w:tc>
        <w:tc>
          <w:tcPr>
            <w:tcW w:w="1971" w:type="pct"/>
            <w:tcBorders>
              <w:top w:val="single" w:sz="6" w:space="0" w:color="auto"/>
              <w:left w:val="single" w:sz="6" w:space="0" w:color="auto"/>
              <w:bottom w:val="single" w:sz="6" w:space="0" w:color="auto"/>
              <w:right w:val="single" w:sz="6" w:space="0" w:color="auto"/>
            </w:tcBorders>
            <w:vAlign w:val="center"/>
            <w:hideMark/>
          </w:tcPr>
          <w:p w14:paraId="527AA99F" w14:textId="77777777" w:rsidR="00DC24AD" w:rsidRPr="00EB45CF" w:rsidRDefault="00DC24AD" w:rsidP="00DC24AD">
            <w:r w:rsidRPr="00EB45CF">
              <w:t>Pan/Pani………………………………….………….</w:t>
            </w:r>
          </w:p>
          <w:p w14:paraId="46CA1F57" w14:textId="77777777" w:rsidR="00DC24AD" w:rsidRPr="00EB45CF" w:rsidRDefault="00DC24AD" w:rsidP="00DC24AD">
            <w:r w:rsidRPr="00EB45CF">
              <w:t xml:space="preserve">…………………………, legitymujący/a się uprawnieniami </w:t>
            </w:r>
            <w:r w:rsidRPr="00EB45CF">
              <w:rPr>
                <w:color w:val="000000"/>
              </w:rPr>
              <w:t xml:space="preserve">w specjalności telekomunikacyjnej bez ograniczeń,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14:paraId="532119A2"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37E12B34"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54432B14"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2FD87928" w14:textId="77777777" w:rsidR="00DC24AD" w:rsidRPr="00EB45CF" w:rsidRDefault="00DC24AD" w:rsidP="00DC24AD">
            <w:pPr>
              <w:ind w:left="392"/>
            </w:pPr>
          </w:p>
        </w:tc>
      </w:tr>
    </w:tbl>
    <w:p w14:paraId="6275938A"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3AA0EF7"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E0D00E8"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 dnia ....... ..... . 201</w:t>
      </w:r>
      <w:r w:rsidR="002D0CB5" w:rsidRPr="00EB45CF">
        <w:t>9</w:t>
      </w:r>
      <w:r w:rsidRPr="00EB45CF">
        <w:t xml:space="preserve"> r.</w:t>
      </w:r>
      <w:r w:rsidRPr="00EB45CF">
        <w:tab/>
      </w:r>
      <w:r w:rsidRPr="00EB45CF">
        <w:tab/>
      </w:r>
      <w:r w:rsidRPr="00EB45CF">
        <w:tab/>
      </w:r>
      <w:r w:rsidRPr="00EB45CF">
        <w:tab/>
      </w:r>
      <w:r w:rsidRPr="00EB45CF">
        <w:tab/>
      </w:r>
    </w:p>
    <w:p w14:paraId="13E8A2B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pPr>
      <w:r w:rsidRPr="00EB45CF">
        <w:t>.....................................................</w:t>
      </w:r>
    </w:p>
    <w:p w14:paraId="5EB6350B"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rPr>
      </w:pPr>
      <w:r w:rsidRPr="00EB45CF">
        <w:rPr>
          <w:i/>
        </w:rPr>
        <w:t>(podpisy osób uprawnionych do reprezentowania wykonawcy   i składania oświadczeń woli w jego imieniu)</w:t>
      </w:r>
    </w:p>
    <w:p w14:paraId="0F1DD18C"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FCA694" w14:textId="77777777" w:rsid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88F3084" w14:textId="77777777" w:rsidR="00872AB5" w:rsidRDefault="00872AB5"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9571404"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CA7AEC1"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7E7D8AA"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46FAE3A" w14:textId="77777777" w:rsidR="009E3983" w:rsidRPr="00EB45CF"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8450CFF" w14:textId="77777777" w:rsidR="00DC24AD" w:rsidRPr="00EB45CF" w:rsidRDefault="00DC24AD" w:rsidP="00F52CC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B45CF">
        <w:rPr>
          <w:b/>
        </w:rPr>
        <w:lastRenderedPageBreak/>
        <w:t>OŚWIADCZENIE W SPRAWIE POSIADANIA WYMAGANYCH UPRAWNIEŃ</w:t>
      </w:r>
    </w:p>
    <w:p w14:paraId="4C1072B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rPr>
      </w:pPr>
    </w:p>
    <w:p w14:paraId="2E0CEB4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45CF">
        <w:t>Oświadczam, że osoby, które będą uczestniczyć w wykonywaniu zamówienia posiadają wymagane uprawnienia:</w:t>
      </w:r>
    </w:p>
    <w:p w14:paraId="40AA1F97"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pPr>
    </w:p>
    <w:p w14:paraId="598AAAD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B45CF">
        <w:t>Miejscowość, data:</w:t>
      </w:r>
      <w:r w:rsidRPr="00EB45CF">
        <w:tab/>
        <w:t>…………………………… 201</w:t>
      </w:r>
      <w:r w:rsidR="002D0CB5" w:rsidRPr="00EB45CF">
        <w:t>9</w:t>
      </w:r>
      <w:r w:rsidRPr="00EB45CF">
        <w:t xml:space="preserve"> - ……. - ……..</w:t>
      </w:r>
    </w:p>
    <w:p w14:paraId="37C7C7ED"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B45CF">
        <w:t>Nazwa Wykonawcy: …………………………………………………………………………..</w:t>
      </w:r>
    </w:p>
    <w:p w14:paraId="064DAB3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B45CF">
        <w:t>Siedziba Wykonawcy:…………………………………………………………………………</w:t>
      </w:r>
    </w:p>
    <w:p w14:paraId="6CAD0CFA" w14:textId="77777777" w:rsidR="00567A1F" w:rsidRPr="00EB45CF" w:rsidRDefault="00567A1F" w:rsidP="0054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D7CA08" w14:textId="77777777" w:rsidR="00567A1F" w:rsidRPr="00EB45C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pPr>
    </w:p>
    <w:p w14:paraId="026E6E7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pPr>
      <w:r w:rsidRPr="00EB45CF">
        <w:t>.....................................................</w:t>
      </w:r>
    </w:p>
    <w:p w14:paraId="618FE79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rPr>
      </w:pPr>
      <w:r w:rsidRPr="00EB45CF">
        <w:rPr>
          <w:i/>
        </w:rPr>
        <w:t>(podpisy osób uprawnionych do reprezentowania wykonawcy   i składania oświadczeń woli w jego imieniu)</w:t>
      </w:r>
    </w:p>
    <w:p w14:paraId="68B3DC47" w14:textId="77777777" w:rsidR="002A56DF" w:rsidRDefault="002A56DF" w:rsidP="002E5FC3">
      <w:pPr>
        <w:suppressAutoHyphens/>
        <w:spacing w:after="200" w:line="276" w:lineRule="auto"/>
        <w:rPr>
          <w:lang w:eastAsia="zh-CN"/>
        </w:rPr>
      </w:pPr>
    </w:p>
    <w:p w14:paraId="57167385" w14:textId="77777777" w:rsidR="00FC3AE2" w:rsidRDefault="00FC3AE2" w:rsidP="002E5FC3">
      <w:pPr>
        <w:suppressAutoHyphens/>
        <w:spacing w:after="200" w:line="276" w:lineRule="auto"/>
        <w:rPr>
          <w:lang w:eastAsia="zh-CN"/>
        </w:rPr>
      </w:pPr>
    </w:p>
    <w:p w14:paraId="135AAC75" w14:textId="77777777" w:rsidR="00FC3AE2" w:rsidRDefault="00FC3AE2" w:rsidP="002E5FC3">
      <w:pPr>
        <w:suppressAutoHyphens/>
        <w:spacing w:after="200" w:line="276" w:lineRule="auto"/>
        <w:rPr>
          <w:lang w:eastAsia="zh-CN"/>
        </w:rPr>
      </w:pPr>
    </w:p>
    <w:p w14:paraId="1896B0A4" w14:textId="77777777" w:rsidR="00A832B4" w:rsidRDefault="00A832B4" w:rsidP="002E5FC3">
      <w:pPr>
        <w:suppressAutoHyphens/>
        <w:spacing w:after="200" w:line="276" w:lineRule="auto"/>
        <w:rPr>
          <w:lang w:eastAsia="zh-CN"/>
        </w:rPr>
      </w:pPr>
    </w:p>
    <w:p w14:paraId="68033687" w14:textId="77777777" w:rsidR="00A832B4" w:rsidRDefault="00A832B4" w:rsidP="002E5FC3">
      <w:pPr>
        <w:suppressAutoHyphens/>
        <w:spacing w:after="200" w:line="276" w:lineRule="auto"/>
        <w:rPr>
          <w:lang w:eastAsia="zh-CN"/>
        </w:rPr>
      </w:pPr>
    </w:p>
    <w:p w14:paraId="5E4FC6A9" w14:textId="77777777" w:rsidR="00A832B4" w:rsidRDefault="00A832B4" w:rsidP="002E5FC3">
      <w:pPr>
        <w:suppressAutoHyphens/>
        <w:spacing w:after="200" w:line="276" w:lineRule="auto"/>
        <w:rPr>
          <w:lang w:eastAsia="zh-CN"/>
        </w:rPr>
      </w:pPr>
    </w:p>
    <w:p w14:paraId="358537A2" w14:textId="77777777" w:rsidR="00A832B4" w:rsidRDefault="00A832B4" w:rsidP="002E5FC3">
      <w:pPr>
        <w:suppressAutoHyphens/>
        <w:spacing w:after="200" w:line="276" w:lineRule="auto"/>
        <w:rPr>
          <w:lang w:eastAsia="zh-CN"/>
        </w:rPr>
      </w:pPr>
    </w:p>
    <w:p w14:paraId="52B40D74" w14:textId="77777777" w:rsidR="00A832B4" w:rsidRDefault="00A832B4" w:rsidP="002E5FC3">
      <w:pPr>
        <w:suppressAutoHyphens/>
        <w:spacing w:after="200" w:line="276" w:lineRule="auto"/>
        <w:rPr>
          <w:lang w:eastAsia="zh-CN"/>
        </w:rPr>
      </w:pPr>
    </w:p>
    <w:p w14:paraId="6074FF8B" w14:textId="77777777" w:rsidR="00A832B4" w:rsidRDefault="00A832B4" w:rsidP="002E5FC3">
      <w:pPr>
        <w:suppressAutoHyphens/>
        <w:spacing w:after="200" w:line="276" w:lineRule="auto"/>
        <w:rPr>
          <w:lang w:eastAsia="zh-CN"/>
        </w:rPr>
      </w:pPr>
    </w:p>
    <w:p w14:paraId="037C60A0" w14:textId="77777777" w:rsidR="00A832B4" w:rsidRDefault="00A832B4" w:rsidP="002E5FC3">
      <w:pPr>
        <w:suppressAutoHyphens/>
        <w:spacing w:after="200" w:line="276" w:lineRule="auto"/>
        <w:rPr>
          <w:lang w:eastAsia="zh-CN"/>
        </w:rPr>
      </w:pPr>
    </w:p>
    <w:p w14:paraId="55938788" w14:textId="77777777" w:rsidR="00A832B4" w:rsidRDefault="00A832B4" w:rsidP="002E5FC3">
      <w:pPr>
        <w:suppressAutoHyphens/>
        <w:spacing w:after="200" w:line="276" w:lineRule="auto"/>
        <w:rPr>
          <w:lang w:eastAsia="zh-CN"/>
        </w:rPr>
      </w:pPr>
    </w:p>
    <w:p w14:paraId="17C34918" w14:textId="77777777" w:rsidR="00A832B4" w:rsidRDefault="00A832B4" w:rsidP="002E5FC3">
      <w:pPr>
        <w:suppressAutoHyphens/>
        <w:spacing w:after="200" w:line="276" w:lineRule="auto"/>
        <w:rPr>
          <w:lang w:eastAsia="zh-CN"/>
        </w:rPr>
      </w:pPr>
    </w:p>
    <w:p w14:paraId="39D7EBA5" w14:textId="77777777" w:rsidR="00A832B4" w:rsidRDefault="00A832B4" w:rsidP="002E5FC3">
      <w:pPr>
        <w:suppressAutoHyphens/>
        <w:spacing w:after="200" w:line="276" w:lineRule="auto"/>
        <w:rPr>
          <w:lang w:eastAsia="zh-CN"/>
        </w:rPr>
      </w:pPr>
    </w:p>
    <w:p w14:paraId="2B77EF2F" w14:textId="77777777" w:rsidR="00A832B4" w:rsidRDefault="00A832B4" w:rsidP="002E5FC3">
      <w:pPr>
        <w:suppressAutoHyphens/>
        <w:spacing w:after="200" w:line="276" w:lineRule="auto"/>
        <w:rPr>
          <w:lang w:eastAsia="zh-CN"/>
        </w:rPr>
      </w:pPr>
    </w:p>
    <w:p w14:paraId="331FBA89" w14:textId="77777777" w:rsidR="00A832B4" w:rsidRDefault="00A832B4" w:rsidP="002E5FC3">
      <w:pPr>
        <w:suppressAutoHyphens/>
        <w:spacing w:after="200" w:line="276" w:lineRule="auto"/>
        <w:rPr>
          <w:lang w:eastAsia="zh-CN"/>
        </w:rPr>
      </w:pPr>
    </w:p>
    <w:p w14:paraId="6343F927" w14:textId="77777777" w:rsidR="00A832B4" w:rsidRDefault="00A832B4" w:rsidP="002E5FC3">
      <w:pPr>
        <w:suppressAutoHyphens/>
        <w:spacing w:after="200" w:line="276" w:lineRule="auto"/>
        <w:rPr>
          <w:lang w:eastAsia="zh-CN"/>
        </w:rPr>
      </w:pPr>
    </w:p>
    <w:p w14:paraId="41BA2FC6" w14:textId="77777777" w:rsidR="00A832B4" w:rsidRDefault="00A832B4" w:rsidP="002E5FC3">
      <w:pPr>
        <w:suppressAutoHyphens/>
        <w:spacing w:after="200" w:line="276" w:lineRule="auto"/>
        <w:rPr>
          <w:lang w:eastAsia="zh-CN"/>
        </w:rPr>
      </w:pPr>
    </w:p>
    <w:p w14:paraId="1EC79A45" w14:textId="77777777" w:rsidR="00A832B4" w:rsidRDefault="00A832B4" w:rsidP="002E5FC3">
      <w:pPr>
        <w:suppressAutoHyphens/>
        <w:spacing w:after="200" w:line="276" w:lineRule="auto"/>
        <w:rPr>
          <w:lang w:eastAsia="zh-CN"/>
        </w:rPr>
      </w:pPr>
    </w:p>
    <w:p w14:paraId="6A760CA6" w14:textId="77777777" w:rsidR="00A832B4" w:rsidRDefault="00A832B4" w:rsidP="002E5FC3">
      <w:pPr>
        <w:suppressAutoHyphens/>
        <w:spacing w:after="200" w:line="276" w:lineRule="auto"/>
        <w:rPr>
          <w:lang w:eastAsia="zh-CN"/>
        </w:rPr>
      </w:pPr>
    </w:p>
    <w:p w14:paraId="4DD0365D" w14:textId="77777777" w:rsidR="00A832B4" w:rsidRDefault="00A832B4" w:rsidP="002E5FC3">
      <w:pPr>
        <w:suppressAutoHyphens/>
        <w:spacing w:after="200" w:line="276" w:lineRule="auto"/>
        <w:rPr>
          <w:lang w:eastAsia="zh-CN"/>
        </w:rPr>
      </w:pPr>
    </w:p>
    <w:p w14:paraId="47C26381" w14:textId="77777777" w:rsidR="00A832B4" w:rsidRDefault="00A832B4" w:rsidP="002E5FC3">
      <w:pPr>
        <w:suppressAutoHyphens/>
        <w:spacing w:after="200" w:line="276" w:lineRule="auto"/>
        <w:rPr>
          <w:lang w:eastAsia="zh-CN"/>
        </w:rPr>
      </w:pPr>
    </w:p>
    <w:p w14:paraId="07701DEA" w14:textId="77777777" w:rsidR="00A832B4" w:rsidRDefault="00A832B4" w:rsidP="002E5FC3">
      <w:pPr>
        <w:suppressAutoHyphens/>
        <w:spacing w:after="200" w:line="276" w:lineRule="auto"/>
        <w:rPr>
          <w:lang w:eastAsia="zh-CN"/>
        </w:rPr>
      </w:pPr>
    </w:p>
    <w:p w14:paraId="73384982" w14:textId="77777777" w:rsidR="00A832B4" w:rsidRPr="00EB45CF" w:rsidRDefault="00A832B4" w:rsidP="002E5FC3">
      <w:pPr>
        <w:suppressAutoHyphens/>
        <w:spacing w:after="200" w:line="276" w:lineRule="auto"/>
        <w:rPr>
          <w:lang w:eastAsia="zh-CN"/>
        </w:rPr>
      </w:pPr>
    </w:p>
    <w:p w14:paraId="5169069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b/>
        </w:rPr>
      </w:pPr>
      <w:r w:rsidRPr="00EB45CF">
        <w:rPr>
          <w:b/>
          <w:i/>
        </w:rPr>
        <w:t xml:space="preserve">Załącznik Nr </w:t>
      </w:r>
      <w:r w:rsidR="003F4367">
        <w:rPr>
          <w:b/>
          <w:i/>
        </w:rPr>
        <w:t>6</w:t>
      </w:r>
      <w:r w:rsidRPr="00EB45CF">
        <w:rPr>
          <w:b/>
        </w:rPr>
        <w:t xml:space="preserve"> do SIWZ</w:t>
      </w:r>
    </w:p>
    <w:p w14:paraId="452E031A"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B45CF">
        <w:t xml:space="preserve">Wzór oświadczenia o zatrudnieniu </w:t>
      </w:r>
    </w:p>
    <w:p w14:paraId="1139E426" w14:textId="77777777" w:rsidR="00DC24AD" w:rsidRPr="00EB45CF" w:rsidRDefault="008F4A5F" w:rsidP="008F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r w:rsidR="00A832B4">
        <w:t xml:space="preserve">                    </w:t>
      </w:r>
      <w:r>
        <w:t xml:space="preserve"> </w:t>
      </w:r>
      <w:r w:rsidR="00DC24AD" w:rsidRPr="00EB45CF">
        <w:t>osadzonych i osób niekaranych</w:t>
      </w:r>
    </w:p>
    <w:p w14:paraId="74F2484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DCB36F7"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b/>
          <w:bCs/>
          <w:color w:val="000000"/>
          <w:kern w:val="32"/>
        </w:rPr>
      </w:pPr>
      <w:r w:rsidRPr="00EB45CF">
        <w:rPr>
          <w:b/>
          <w:bCs/>
          <w:color w:val="000000"/>
          <w:kern w:val="32"/>
        </w:rPr>
        <w:t>OŚWIADCZENIE O ZATRUDNIENIU OSADZONYCH I OSÓB NIEKARANYCH</w:t>
      </w:r>
    </w:p>
    <w:p w14:paraId="480868B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5A5024E"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B45CF">
        <w:rPr>
          <w:b/>
        </w:rPr>
        <w:t>Składając ofertę do postępowania o udzielenie zamówienia publicznego Nr sprawy 1</w:t>
      </w:r>
      <w:r w:rsidR="002D0CB5" w:rsidRPr="00EB45CF">
        <w:rPr>
          <w:b/>
        </w:rPr>
        <w:t>/03</w:t>
      </w:r>
      <w:r w:rsidRPr="00EB45CF">
        <w:rPr>
          <w:b/>
        </w:rPr>
        <w:t>/201</w:t>
      </w:r>
      <w:r w:rsidR="002D0CB5" w:rsidRPr="00EB45CF">
        <w:rPr>
          <w:b/>
        </w:rPr>
        <w:t>9</w:t>
      </w:r>
      <w:r w:rsidRPr="00EB45CF">
        <w:rPr>
          <w:b/>
        </w:rPr>
        <w:t xml:space="preserve">/B </w:t>
      </w:r>
      <w:r w:rsidRPr="00EB45CF">
        <w:rPr>
          <w:b/>
        </w:rPr>
        <w:br/>
        <w:t>w trybie przetargu nieograniczonego o wartości szacunkowej po</w:t>
      </w:r>
      <w:r w:rsidR="002D0CB5" w:rsidRPr="00EB45CF">
        <w:rPr>
          <w:b/>
        </w:rPr>
        <w:t xml:space="preserve">niżej </w:t>
      </w:r>
      <w:r w:rsidRPr="00EB45CF">
        <w:rPr>
          <w:rFonts w:eastAsia="Univers-PL"/>
          <w:b/>
        </w:rPr>
        <w:t xml:space="preserve">5 </w:t>
      </w:r>
      <w:r w:rsidRPr="00EB45CF">
        <w:rPr>
          <w:b/>
        </w:rPr>
        <w:t>548</w:t>
      </w:r>
      <w:r w:rsidRPr="00EB45CF">
        <w:rPr>
          <w:rFonts w:eastAsia="Univers-PL"/>
          <w:b/>
        </w:rPr>
        <w:t xml:space="preserve"> 000 € na </w:t>
      </w:r>
      <w:r w:rsidRPr="00EB45CF">
        <w:rPr>
          <w:b/>
        </w:rPr>
        <w:t xml:space="preserve">Zawarcie umowy ramowej na podwykonawstwo w robotach budowlanych, </w:t>
      </w:r>
      <w:r w:rsidRPr="00EB45CF">
        <w:t>oświadczam(y), że działając</w:t>
      </w:r>
      <w:r w:rsidRPr="00EB45CF">
        <w:rPr>
          <w:color w:val="000000"/>
        </w:rPr>
        <w:t xml:space="preserve"> w imieniu i na rzecz firmy:</w:t>
      </w:r>
    </w:p>
    <w:p w14:paraId="2656201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118C25B"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EB45CF">
        <w:rPr>
          <w:color w:val="000000"/>
        </w:rPr>
        <w:t xml:space="preserve">.............................................................................................................................................................., </w:t>
      </w:r>
    </w:p>
    <w:p w14:paraId="3DE4EDE8"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1287B6C0" w14:textId="77777777" w:rsidR="00005CC6" w:rsidRPr="00EB45CF" w:rsidRDefault="00005CC6" w:rsidP="00F52CC8">
      <w:pPr>
        <w:numPr>
          <w:ilvl w:val="0"/>
          <w:numId w:val="2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color w:val="000000"/>
        </w:rPr>
      </w:pPr>
      <w:r w:rsidRPr="00EB45CF">
        <w:rPr>
          <w:color w:val="000000"/>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7B7A9294" w14:textId="77777777" w:rsidR="00DC24AD" w:rsidRPr="00EB45CF" w:rsidRDefault="00DC24AD" w:rsidP="00F52CC8">
      <w:pPr>
        <w:numPr>
          <w:ilvl w:val="0"/>
          <w:numId w:val="2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color w:val="000000"/>
        </w:rPr>
      </w:pPr>
      <w:r w:rsidRPr="00EB45CF">
        <w:rPr>
          <w:color w:val="000000"/>
        </w:rPr>
        <w:t>Na każdorazowe wezwanie Zamawiającego - w celu realizacji zadania jednostkowego - zatrudnię osoby niekarane i przedstawię dokumenty potwierdzające spełnienie powyższego warunku.</w:t>
      </w:r>
    </w:p>
    <w:p w14:paraId="285625C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0BF3763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160A132A"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1B8DF22D"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2F90598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4FC66355"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08DD99EF"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B45CF">
        <w:rPr>
          <w:color w:val="000000"/>
        </w:rPr>
        <w:t>…………..……, dnia ………..201</w:t>
      </w:r>
      <w:r w:rsidR="002D0CB5" w:rsidRPr="00EB45CF">
        <w:rPr>
          <w:color w:val="000000"/>
        </w:rPr>
        <w:t>9</w:t>
      </w:r>
    </w:p>
    <w:p w14:paraId="3867287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color w:val="000000"/>
        </w:rPr>
      </w:pPr>
      <w:r w:rsidRPr="00EB45CF">
        <w:rPr>
          <w:color w:val="000000"/>
        </w:rPr>
        <w:t xml:space="preserve">...................................….......…………………………  </w:t>
      </w:r>
    </w:p>
    <w:p w14:paraId="68871685"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25"/>
        <w:jc w:val="center"/>
        <w:rPr>
          <w:color w:val="000000"/>
        </w:rPr>
      </w:pPr>
      <w:r w:rsidRPr="00EB45CF">
        <w:rPr>
          <w:color w:val="000000"/>
        </w:rPr>
        <w:t xml:space="preserve">Podpis osoby (osób) upoważnionej do występowania w imieniu Wykonawcy (Pożądany czytelny podpis albo podpis i pieczątka </w:t>
      </w:r>
      <w:r w:rsidRPr="00EB45CF">
        <w:rPr>
          <w:color w:val="000000"/>
        </w:rPr>
        <w:br/>
        <w:t>z imieniem i nazwiskiem)</w:t>
      </w:r>
    </w:p>
    <w:p w14:paraId="2177D13F" w14:textId="77777777" w:rsidR="002A56DF" w:rsidRDefault="002A56D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0CA32B11" w14:textId="77777777" w:rsidR="008F4A5F" w:rsidRDefault="008F4A5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6AB7E219" w14:textId="77777777" w:rsidR="008F4A5F" w:rsidRDefault="008F4A5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2B69B864"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11D3AFF8" w14:textId="77777777" w:rsidR="008F4A5F" w:rsidRPr="00EB45CF" w:rsidRDefault="008F4A5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01127631" w14:textId="77777777" w:rsidR="00872AB5" w:rsidRDefault="00872AB5"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3C4CF903" w14:textId="77777777" w:rsidR="00543D92" w:rsidRDefault="00543D9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6FF9BF4E"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5B2D091F"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69C3D8C7"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1960476D"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1DA0E11D"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3FE8D812"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5B27796A" w14:textId="77777777" w:rsidR="00FC3AE2" w:rsidRDefault="00FC3AE2" w:rsidP="009E3983">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rPr>
          <w:b/>
          <w:i/>
        </w:rPr>
      </w:pPr>
    </w:p>
    <w:p w14:paraId="1469B865" w14:textId="77777777" w:rsidR="00872AB5" w:rsidRDefault="00872AB5"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36D3A8D9"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r w:rsidRPr="00EB45CF">
        <w:rPr>
          <w:b/>
          <w:i/>
        </w:rPr>
        <w:t xml:space="preserve">Załącznik Nr </w:t>
      </w:r>
      <w:r w:rsidR="003F4367">
        <w:rPr>
          <w:b/>
          <w:i/>
        </w:rPr>
        <w:t xml:space="preserve">7 do SIWZ </w:t>
      </w:r>
    </w:p>
    <w:p w14:paraId="5C1AC2C7" w14:textId="77777777" w:rsidR="001A4AF1" w:rsidRDefault="00DC24AD" w:rsidP="00DC24AD">
      <w:pPr>
        <w:tabs>
          <w:tab w:val="left" w:pos="916"/>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rPr>
          <w:i/>
        </w:rPr>
      </w:pPr>
      <w:r w:rsidRPr="00EB45CF">
        <w:rPr>
          <w:i/>
        </w:rPr>
        <w:tab/>
      </w:r>
      <w:r w:rsidRPr="00EB45CF">
        <w:rPr>
          <w:i/>
        </w:rPr>
        <w:tab/>
      </w:r>
      <w:r w:rsidRPr="00EB45CF">
        <w:rPr>
          <w:i/>
        </w:rPr>
        <w:tab/>
      </w:r>
      <w:r w:rsidRPr="00EB45CF">
        <w:rPr>
          <w:i/>
        </w:rPr>
        <w:tab/>
      </w:r>
      <w:r w:rsidRPr="00EB45CF">
        <w:rPr>
          <w:i/>
        </w:rPr>
        <w:tab/>
      </w:r>
      <w:r w:rsidRPr="00EB45CF">
        <w:rPr>
          <w:i/>
        </w:rPr>
        <w:tab/>
      </w:r>
    </w:p>
    <w:p w14:paraId="081B294F" w14:textId="77777777" w:rsidR="001A4AF1" w:rsidRDefault="001A4AF1"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r w:rsidRPr="001A4AF1">
        <w:rPr>
          <w:rFonts w:eastAsia="Times New Roman"/>
          <w:b/>
          <w:u w:val="single"/>
          <w:lang w:eastAsia="pl-PL"/>
        </w:rPr>
        <w:t>WZÓR ISTOTNYCH POSTANOWIEŃ UMOWY</w:t>
      </w:r>
    </w:p>
    <w:p w14:paraId="00E134D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5AB592B1"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1B46EAD" w14:textId="77777777" w:rsidR="008541D2" w:rsidRPr="008541D2" w:rsidRDefault="008541D2" w:rsidP="008541D2">
      <w:pPr>
        <w:jc w:val="center"/>
        <w:rPr>
          <w:rFonts w:eastAsia="Times New Roman"/>
          <w:b/>
          <w:lang w:eastAsia="pl-PL"/>
        </w:rPr>
      </w:pPr>
      <w:r w:rsidRPr="008541D2">
        <w:rPr>
          <w:rFonts w:eastAsia="Times New Roman"/>
          <w:b/>
          <w:lang w:eastAsia="pl-PL"/>
        </w:rPr>
        <w:t>na podwykonawstwo w robotach budowlanych w ramach umowy ramowej</w:t>
      </w:r>
    </w:p>
    <w:p w14:paraId="02068A4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lang w:eastAsia="pl-PL"/>
        </w:rPr>
      </w:pPr>
    </w:p>
    <w:p w14:paraId="4FF2F4A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zawarta w dniu……………………………..2019 roku pomiędzy: </w:t>
      </w:r>
    </w:p>
    <w:p w14:paraId="36A059A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409BDCD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b/>
          <w:lang w:eastAsia="pl-PL"/>
        </w:rPr>
        <w:t>Mazowiecką Instytucją Gospodarki Budżetowej MAZOVIA</w:t>
      </w:r>
      <w:r w:rsidRPr="008541D2">
        <w:rPr>
          <w:rFonts w:eastAsia="Times New Roman"/>
          <w:lang w:eastAsia="pl-PL"/>
        </w:rPr>
        <w:t xml:space="preserve"> wpisaną do Krajowego Rejestru Sądowego Numer KRS 0000373652 prowadzonego przez Sąd Rejonowy dla m. st. Warszawy </w:t>
      </w:r>
      <w:r w:rsidRPr="008541D2">
        <w:rPr>
          <w:rFonts w:eastAsia="Times New Roman"/>
          <w:lang w:eastAsia="pl-PL"/>
        </w:rPr>
        <w:br/>
        <w:t xml:space="preserve">w Warszawie, XIII Wydział Gospodarczy Krajowego Rejestru Sądowego, NIP 5222967596, </w:t>
      </w:r>
      <w:r w:rsidRPr="008541D2">
        <w:rPr>
          <w:rFonts w:eastAsia="Times New Roman"/>
          <w:lang w:eastAsia="pl-PL"/>
        </w:rPr>
        <w:br/>
        <w:t>Regon 142732693 z siedzibą w Warszawie przy ul. Kocjana 3, reprezentowanym przez:</w:t>
      </w:r>
    </w:p>
    <w:p w14:paraId="367506E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4296354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lang w:eastAsia="pl-PL"/>
        </w:rPr>
      </w:pPr>
      <w:r w:rsidRPr="008541D2">
        <w:rPr>
          <w:rFonts w:eastAsia="Times New Roman"/>
          <w:b/>
          <w:lang w:eastAsia="pl-PL"/>
        </w:rPr>
        <w:t xml:space="preserve">Arkadiusza KARBOWIAKA </w:t>
      </w:r>
      <w:r w:rsidRPr="008541D2">
        <w:rPr>
          <w:rFonts w:eastAsia="Times New Roman"/>
          <w:b/>
          <w:lang w:eastAsia="pl-PL"/>
        </w:rPr>
        <w:tab/>
        <w:t>- Zastępca Dyrektora,</w:t>
      </w:r>
    </w:p>
    <w:p w14:paraId="1787374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lang w:eastAsia="pl-PL"/>
        </w:rPr>
      </w:pPr>
      <w:r w:rsidRPr="008541D2">
        <w:rPr>
          <w:rFonts w:eastAsia="Times New Roman"/>
          <w:b/>
          <w:lang w:eastAsia="pl-PL"/>
        </w:rPr>
        <w:t>Jarosław Rzepecki</w:t>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t>- Główny Księgowy</w:t>
      </w:r>
    </w:p>
    <w:p w14:paraId="39600E4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3511C80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zwanym dalej </w:t>
      </w:r>
      <w:r w:rsidRPr="008541D2">
        <w:rPr>
          <w:rFonts w:eastAsia="Times New Roman"/>
          <w:b/>
          <w:lang w:eastAsia="pl-PL"/>
        </w:rPr>
        <w:t>ZAMAWIAJĄCYM</w:t>
      </w:r>
      <w:r w:rsidRPr="008541D2">
        <w:rPr>
          <w:rFonts w:eastAsia="Times New Roman"/>
          <w:lang w:eastAsia="pl-PL"/>
        </w:rPr>
        <w:t xml:space="preserve"> </w:t>
      </w:r>
    </w:p>
    <w:p w14:paraId="0633EB3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10D3970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r w:rsidRPr="008541D2">
        <w:rPr>
          <w:rFonts w:eastAsia="Times New Roman"/>
          <w:lang w:eastAsia="pl-PL"/>
        </w:rPr>
        <w:t xml:space="preserve">a </w:t>
      </w:r>
    </w:p>
    <w:p w14:paraId="2056305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lang w:eastAsia="pl-PL"/>
        </w:rPr>
      </w:pPr>
      <w:r w:rsidRPr="008541D2">
        <w:rPr>
          <w:rFonts w:eastAsia="Times New Roman"/>
          <w:lang w:eastAsia="pl-PL"/>
        </w:rPr>
        <w:t>………………………………………………………………………………………………………</w:t>
      </w:r>
    </w:p>
    <w:p w14:paraId="2589BEB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306754E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r w:rsidRPr="008541D2">
        <w:rPr>
          <w:rFonts w:eastAsia="Times New Roman"/>
          <w:lang w:eastAsia="pl-PL"/>
        </w:rPr>
        <w:t xml:space="preserve">każdy z osobna zwany </w:t>
      </w:r>
      <w:r w:rsidRPr="008541D2">
        <w:rPr>
          <w:rFonts w:eastAsia="Times New Roman"/>
          <w:b/>
          <w:lang w:eastAsia="pl-PL"/>
        </w:rPr>
        <w:t>WYKONAWCĄ</w:t>
      </w:r>
      <w:r w:rsidRPr="008541D2">
        <w:rPr>
          <w:rFonts w:eastAsia="Times New Roman"/>
          <w:lang w:eastAsia="pl-PL"/>
        </w:rPr>
        <w:t xml:space="preserve"> a łącznie zwanymi dalej </w:t>
      </w:r>
      <w:r w:rsidRPr="008541D2">
        <w:rPr>
          <w:rFonts w:eastAsia="Times New Roman"/>
          <w:b/>
          <w:lang w:eastAsia="pl-PL"/>
        </w:rPr>
        <w:t xml:space="preserve">WYKONAWCAMI </w:t>
      </w:r>
    </w:p>
    <w:p w14:paraId="07308ED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6CE38F3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w:t>
      </w:r>
    </w:p>
    <w:p w14:paraId="70F9052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1C482FA5" w14:textId="77777777" w:rsidR="008541D2" w:rsidRPr="008541D2" w:rsidRDefault="008541D2" w:rsidP="008541D2">
      <w:pPr>
        <w:jc w:val="both"/>
        <w:rPr>
          <w:rFonts w:eastAsia="Times New Roman"/>
          <w:lang w:eastAsia="pl-PL"/>
        </w:rPr>
      </w:pPr>
      <w:r w:rsidRPr="008541D2">
        <w:rPr>
          <w:rFonts w:eastAsia="Times New Roman"/>
          <w:lang w:eastAsia="pl-PL"/>
        </w:rPr>
        <w:t xml:space="preserve"> </w:t>
      </w:r>
    </w:p>
    <w:p w14:paraId="18588B82"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highlight w:val="yellow"/>
          <w:lang w:eastAsia="pl-PL"/>
        </w:rPr>
      </w:pPr>
      <w:r w:rsidRPr="008541D2">
        <w:rPr>
          <w:rFonts w:eastAsia="Times New Roman"/>
          <w:lang w:eastAsia="pl-PL"/>
        </w:rPr>
        <w:t xml:space="preserve">1. Umowę zawarto zgodnie z ustawą z dnia 29 stycznia 2004 r. Prawo zamówień publicznych (tekst jednolity  Dz. U. z 2018r. poz. 1986 z </w:t>
      </w:r>
      <w:proofErr w:type="spellStart"/>
      <w:r w:rsidRPr="008541D2">
        <w:rPr>
          <w:rFonts w:eastAsia="Times New Roman"/>
          <w:lang w:eastAsia="pl-PL"/>
        </w:rPr>
        <w:t>późn</w:t>
      </w:r>
      <w:proofErr w:type="spellEnd"/>
      <w:r w:rsidRPr="008541D2">
        <w:rPr>
          <w:rFonts w:eastAsia="Times New Roman"/>
          <w:lang w:eastAsia="pl-PL"/>
        </w:rPr>
        <w:t xml:space="preserve"> zm.), zwana dalej </w:t>
      </w:r>
      <w:proofErr w:type="spellStart"/>
      <w:r w:rsidRPr="008541D2">
        <w:rPr>
          <w:rFonts w:eastAsia="Times New Roman"/>
          <w:lang w:eastAsia="pl-PL"/>
        </w:rPr>
        <w:t>Pzp</w:t>
      </w:r>
      <w:proofErr w:type="spellEnd"/>
      <w:r w:rsidRPr="008541D2">
        <w:rPr>
          <w:rFonts w:eastAsia="Times New Roman"/>
          <w:lang w:eastAsia="pl-PL"/>
        </w:rPr>
        <w:t xml:space="preserve">. w postępowaniu prowadzonym </w:t>
      </w:r>
      <w:r w:rsidRPr="008541D2">
        <w:rPr>
          <w:rFonts w:eastAsia="Times New Roman"/>
          <w:sz w:val="20"/>
          <w:szCs w:val="20"/>
          <w:lang w:eastAsia="pl-PL"/>
        </w:rPr>
        <w:t>w trybie</w:t>
      </w:r>
      <w:r w:rsidRPr="008541D2">
        <w:rPr>
          <w:rFonts w:eastAsia="Times New Roman"/>
          <w:lang w:eastAsia="pl-PL"/>
        </w:rPr>
        <w:t xml:space="preserve"> przetargu nieograniczonego.</w:t>
      </w:r>
    </w:p>
    <w:p w14:paraId="17ECC768" w14:textId="77777777" w:rsidR="008541D2" w:rsidRPr="008541D2" w:rsidRDefault="008541D2" w:rsidP="008541D2">
      <w:pPr>
        <w:numPr>
          <w:ilvl w:val="0"/>
          <w:numId w:val="81"/>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Umowa zostaje zawarta na okres 18 miesięcy od daty jej podpisania.</w:t>
      </w:r>
    </w:p>
    <w:p w14:paraId="71AA97B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pl-PL"/>
        </w:rPr>
      </w:pPr>
    </w:p>
    <w:p w14:paraId="388AB3B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2</w:t>
      </w:r>
    </w:p>
    <w:p w14:paraId="3C1CB5A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34721A38" w14:textId="77777777" w:rsidR="008541D2" w:rsidRPr="008541D2" w:rsidRDefault="008541D2" w:rsidP="008541D2">
      <w:pPr>
        <w:jc w:val="both"/>
        <w:rPr>
          <w:rFonts w:eastAsia="Times New Roman"/>
          <w:lang w:eastAsia="pl-PL"/>
        </w:rPr>
      </w:pPr>
      <w:r w:rsidRPr="008541D2">
        <w:rPr>
          <w:rFonts w:eastAsia="Times New Roman"/>
          <w:lang w:eastAsia="pl-PL"/>
        </w:rPr>
        <w:t xml:space="preserve">Celem niniejszej umowy ramowej jest określenie ogólnych warunków realizacji przez Wykonawcę na rzecz Zamawiającego przedmiotu umowy tj. </w:t>
      </w:r>
      <w:r w:rsidRPr="008541D2">
        <w:rPr>
          <w:rFonts w:eastAsia="Times New Roman"/>
          <w:sz w:val="24"/>
          <w:szCs w:val="24"/>
          <w:lang w:eastAsia="pl-PL"/>
        </w:rPr>
        <w:t xml:space="preserve">podwykonawstwo </w:t>
      </w:r>
      <w:r w:rsidRPr="008541D2">
        <w:rPr>
          <w:rFonts w:eastAsia="Times New Roman"/>
          <w:lang w:eastAsia="pl-PL"/>
        </w:rPr>
        <w:t>w robotach budowlanych, część…..</w:t>
      </w:r>
    </w:p>
    <w:p w14:paraId="1864998F" w14:textId="77777777" w:rsidR="008541D2" w:rsidRPr="008541D2" w:rsidRDefault="008541D2" w:rsidP="008541D2">
      <w:pPr>
        <w:jc w:val="both"/>
        <w:rPr>
          <w:rFonts w:eastAsia="Times New Roman"/>
          <w:lang w:eastAsia="pl-PL"/>
        </w:rPr>
      </w:pPr>
      <w:r w:rsidRPr="008541D2">
        <w:rPr>
          <w:rFonts w:eastAsia="Times New Roman"/>
          <w:lang w:eastAsia="pl-PL"/>
        </w:rPr>
        <w:t xml:space="preserve">Łączna wartość zamówień jednostkowych nie przekracza kwoty </w:t>
      </w:r>
      <w:r w:rsidRPr="008541D2">
        <w:rPr>
          <w:rFonts w:eastAsia="Times New Roman"/>
          <w:b/>
          <w:lang w:eastAsia="pl-PL"/>
        </w:rPr>
        <w:t xml:space="preserve">……………….. euro netto, </w:t>
      </w:r>
      <w:proofErr w:type="spellStart"/>
      <w:r w:rsidRPr="008541D2">
        <w:rPr>
          <w:rFonts w:eastAsia="Times New Roman"/>
          <w:b/>
          <w:lang w:eastAsia="pl-PL"/>
        </w:rPr>
        <w:t>tj</w:t>
      </w:r>
      <w:proofErr w:type="spellEnd"/>
      <w:r w:rsidRPr="008541D2">
        <w:rPr>
          <w:rFonts w:eastAsia="Times New Roman"/>
          <w:b/>
          <w:lang w:eastAsia="pl-PL"/>
        </w:rPr>
        <w:t>……….……….. zł. netto.</w:t>
      </w:r>
    </w:p>
    <w:p w14:paraId="6663B3CD" w14:textId="77777777" w:rsidR="008541D2" w:rsidRPr="008541D2" w:rsidRDefault="008541D2" w:rsidP="008541D2">
      <w:pPr>
        <w:jc w:val="both"/>
        <w:rPr>
          <w:rFonts w:eastAsia="Times New Roman"/>
          <w:lang w:eastAsia="pl-PL"/>
        </w:rPr>
      </w:pPr>
    </w:p>
    <w:p w14:paraId="19F5A9C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007FC74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3</w:t>
      </w:r>
    </w:p>
    <w:p w14:paraId="410CFCA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2A44A6C6" w14:textId="77777777" w:rsidR="008541D2" w:rsidRPr="008541D2" w:rsidRDefault="008541D2" w:rsidP="008541D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26BEC9A8" w14:textId="77777777" w:rsidR="008541D2" w:rsidRPr="008541D2" w:rsidRDefault="008541D2" w:rsidP="008541D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Przed każdym jednostkowym zleceniem Zamawiający przeprowadzi procedurę określoną w art. 101a ustawy, o której mowa w § 1 ust.1.</w:t>
      </w:r>
    </w:p>
    <w:p w14:paraId="004AEFB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4</w:t>
      </w:r>
    </w:p>
    <w:p w14:paraId="55DA6C4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pl-PL"/>
        </w:rPr>
      </w:pPr>
    </w:p>
    <w:p w14:paraId="3779FB14"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iż posiada kwalifikacje i uprawnienia wymagane do prawidłowego wykonania przedmiotu umowy. </w:t>
      </w:r>
    </w:p>
    <w:p w14:paraId="5DA1F11A"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że na każde wezwanie Zamawiającego, złoży zgodnie z procedurą określoną w art. 101a ustawy, o której mowa w § 1 ust. 1, ofertę na realizację zlecenia </w:t>
      </w:r>
      <w:r w:rsidRPr="008541D2">
        <w:rPr>
          <w:rFonts w:eastAsia="Times New Roman"/>
          <w:lang w:eastAsia="pl-PL"/>
        </w:rPr>
        <w:lastRenderedPageBreak/>
        <w:t xml:space="preserve">jednostkowego na zasadach określonych niniejszą umową ramową i załączoną do umowy ramowej ofertą cenową. </w:t>
      </w:r>
    </w:p>
    <w:p w14:paraId="28AB4D2F"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że zrealizuje każde zlecenie jednostkowe udzielone na zasadach określonych niniejszą umową ramową. </w:t>
      </w:r>
    </w:p>
    <w:p w14:paraId="4EBCDCA4"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Na podstawie art. 29 ust. 3a w związku z art. 36 ust.2 pkt  8a ustawy </w:t>
      </w:r>
      <w:proofErr w:type="spellStart"/>
      <w:r w:rsidRPr="008541D2">
        <w:rPr>
          <w:rFonts w:eastAsia="Times New Roman"/>
          <w:lang w:eastAsia="pl-PL"/>
        </w:rPr>
        <w:t>Pzp</w:t>
      </w:r>
      <w:proofErr w:type="spellEnd"/>
      <w:r w:rsidRPr="008541D2">
        <w:rPr>
          <w:rFonts w:eastAsia="Times New Roman"/>
          <w:lang w:eastAsia="pl-PL"/>
        </w:rPr>
        <w:t>,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2018rrr. Poz. 108 ze zm.). Wykonawca przy realizacji zamówienia zatrudni ww. osoby na cały okres realizacji zamówienia jednostkowego.</w:t>
      </w:r>
    </w:p>
    <w:p w14:paraId="3E694DE1"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W trakcie realizacji zamówienia Zamawiający uprawniony jest do kontroli Wykonawcy odnośnie spełniania przez Wykonawcę wymogu zatrudnienia osób na podstawie umowy o pracę. Zamawiający uprawniony jest do żądania oświadczeń w zakresie potwierdzenia spełniania ww. wymogów i dokonywania ich oceny.</w:t>
      </w:r>
    </w:p>
    <w:p w14:paraId="68DD8375"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 tytułu niespełnienia przez Wykonawcę wymogu zatrudnienia osób na podstawie umowy o pracę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osób na podstawie umowy o pracę.</w:t>
      </w:r>
    </w:p>
    <w:p w14:paraId="15090DBA"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Wykonawca na żądanie IGB zapewni możliwość wykonywania pracy przy realizowaniu zamówienia jednostkowego osobom pozbawionym wolności wskazane przez Zamawiającego oraz zapewni im odzież roboczą i transport, a ponadto zapłaci Zamawiającemu równowartość wydatków, jakie ten poniósł na zatrudnienie tych osób powiększone o kwotę należnego podatku VAT.</w:t>
      </w:r>
    </w:p>
    <w:p w14:paraId="17605377"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656ECD3A"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66C41178"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0ADF1BE9"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 przypadku uchylania się od obowiązku zawarcia umowy jednostkowej, Zamawiający może rozwiązać umowę ramową z danym Wykonawcą ze skutkiem natychmiastowym z winy Wykonawcy. </w:t>
      </w:r>
    </w:p>
    <w:p w14:paraId="2C3E8207"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 Niedopuszczalne jest odstąpienie od pertraktacji w sprawie zamówienia jednostkowego bez konsekwencji odszkodowawczych oraz Strony postanawiają, że niedopuszczalne jest także renegocjowanie tych warunków umowy zamówienia jednostkowego, które zostały już uzgodnione.</w:t>
      </w:r>
    </w:p>
    <w:p w14:paraId="750F0BD9"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 Wykonawca oświadcza, że określając cenę ofertową na realizację zlecenia jednostkowego zastosuje składniki bazy kosztowo – cenowej nie wyższe niż podane przez siebie w ofercie do postępowania poprzedzającego zawarcie umowy ramowej. </w:t>
      </w:r>
    </w:p>
    <w:p w14:paraId="5D4684B5"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Składniki, o których mowa w ust. 13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755DFDC6"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Ceny materiałów zakupionych i wbudowanych przez Wykonawcę nie mogą być wyższe od średnich cen publikowanych w „Informacji o stawkach robocizny kosztorysowej oraz o cenach pracy sprzętu budowlanego ”SEKOCENBUD”. </w:t>
      </w:r>
    </w:p>
    <w:p w14:paraId="31DD95F5"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lastRenderedPageBreak/>
        <w:t xml:space="preserve">W przypadku zamiaru powierzenia przez Wykonawcę części prac podwykonawcy, Wykonawca zobowiązany przedłożyć Zamawiającemu egzemplarz projektu umowy z podwykonawcą, w takim przypadku Zamawiającemu przysługuje 7 dniowy termin na zgłoszenie ewentualnych zastrzeżeń lub sprzeciwu do przedłożonego projektu. W terminie 7 dni od dnia zawarcia przez Wykonawcę umowy z podwykonawcą, Wykonawca jest zobowiązany do przedstawienia Zamawiającemu jej poświadczonej za zgodność kopii wraz z oświadczenie podwykonawcy o spełnianiu wymogów art. 22 ust. 1 ustawy, o której mowa w § 1 ust. 1. </w:t>
      </w:r>
    </w:p>
    <w:p w14:paraId="1CCEA9C1"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Postanowienia ust. 16 nie naruszają praw i obowiązków wynikających z </w:t>
      </w:r>
      <w:r w:rsidRPr="008541D2">
        <w:rPr>
          <w:rFonts w:eastAsia="Times New Roman"/>
          <w:shd w:val="clear" w:color="auto" w:fill="FFFFFF"/>
          <w:lang w:eastAsia="pl-PL"/>
        </w:rPr>
        <w:t>art. 647 </w:t>
      </w:r>
      <w:r w:rsidRPr="008541D2">
        <w:rPr>
          <w:rFonts w:eastAsia="Times New Roman"/>
          <w:shd w:val="clear" w:color="auto" w:fill="FFFFFF"/>
          <w:vertAlign w:val="superscript"/>
          <w:lang w:eastAsia="pl-PL"/>
        </w:rPr>
        <w:t>1</w:t>
      </w:r>
      <w:r w:rsidRPr="008541D2">
        <w:rPr>
          <w:rFonts w:eastAsia="Times New Roman"/>
          <w:shd w:val="clear" w:color="auto" w:fill="FFFFFF"/>
          <w:lang w:eastAsia="pl-PL"/>
        </w:rPr>
        <w:t xml:space="preserve"> Kodeksu cywilnego.</w:t>
      </w:r>
    </w:p>
    <w:p w14:paraId="3F530B1C"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Postanowienia ust. 16 i 17 stosuje się odpowiednio do zmian umowy zawartej przez Wykonawcę </w:t>
      </w:r>
      <w:r w:rsidRPr="008541D2">
        <w:rPr>
          <w:rFonts w:eastAsia="Times New Roman"/>
          <w:lang w:eastAsia="pl-PL"/>
        </w:rPr>
        <w:br/>
        <w:t>z podwykonawcą oraz do umów zawieranych przez podwykonawców z dalszymi podwykonawcami, przy czym podwykonawca lub dalszy podwykonawca jest obowiązany dołączyć zgodę Wykonawcy na zawarcie umowy o podwykonawstwo o treści zgodnej z projektem umowy, o której mowa w ust. 16.</w:t>
      </w:r>
    </w:p>
    <w:p w14:paraId="6FDDFB46"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 przypadku podpisania umowy ramowej z członkami Konsorcjum, Wykonawca zobowiązany jest przedłożyć do niniejszej umowy kserokopię umowy Konsorcjum, poświadczonej przez osobę uprawnioną za zgodność z oryginałem. </w:t>
      </w:r>
    </w:p>
    <w:p w14:paraId="31FD9EEC"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Oferta sporządzona przez Wykonawcę na realizację zlecenia jednostkowego winna w szczególności zawierać cenę ryczałtową, kosztorys ofertowy, termin realizacji i okres gwarancji. </w:t>
      </w:r>
    </w:p>
    <w:p w14:paraId="69C68C30" w14:textId="77777777" w:rsidR="008541D2" w:rsidRPr="008541D2" w:rsidRDefault="008541D2" w:rsidP="008541D2">
      <w:pPr>
        <w:numPr>
          <w:ilvl w:val="3"/>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że przy realizacji zlecenia jednostkowego: </w:t>
      </w:r>
    </w:p>
    <w:p w14:paraId="00FD001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 będzie wykonywał zlecenie z należytą starannością, przestrzegając przepisów prawa obowiązujących w czasie i miejscu jego realizacji, w szczególności zlecenie wykona zgodnie z zasadami sztuki budowlanej, wiedzy technicznej oraz specyfikacją techniczną i kosztorysem nakładczym.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04F8D5A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2) </w:t>
      </w:r>
      <w:r w:rsidRPr="008541D2">
        <w:rPr>
          <w:rFonts w:eastAsia="Times New Roman"/>
          <w:lang w:eastAsia="pl-PL"/>
        </w:rPr>
        <w:tab/>
        <w:t xml:space="preserve">ponosić będzie odpowiedzialność za profesjonalne, rzetelne i terminowe wykonywanie jego przedmiotu, </w:t>
      </w:r>
    </w:p>
    <w:p w14:paraId="5929786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3) </w:t>
      </w:r>
      <w:r w:rsidRPr="008541D2">
        <w:rPr>
          <w:rFonts w:eastAsia="Times New Roman"/>
          <w:lang w:eastAsia="pl-PL"/>
        </w:rPr>
        <w:tab/>
        <w:t xml:space="preserve">ponosić będzie odpowiedzialność za wszelkie szkody wyrządzone w mieniu oraz osobom fizycznym znajdującym się w miejscu realizacji umowy jednostkowej przez osoby zatrudnione do wykonywania przedmiotu umowy, </w:t>
      </w:r>
    </w:p>
    <w:p w14:paraId="26FDF69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4) 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77EA35F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5) ponosić będzie koszty eksploatacji (opomiarowanie pobieranych mediów), </w:t>
      </w:r>
    </w:p>
    <w:p w14:paraId="6F25B55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6) </w:t>
      </w:r>
      <w:r w:rsidRPr="008541D2">
        <w:rPr>
          <w:rFonts w:eastAsia="Times New Roman"/>
          <w:lang w:eastAsia="pl-PL"/>
        </w:rPr>
        <w:tab/>
        <w:t xml:space="preserve">przed rozpoczęciem realizacji zlecenia opracuje plan zagospodarowania budowy oraz BIOZ </w:t>
      </w:r>
      <w:r w:rsidRPr="008541D2">
        <w:rPr>
          <w:rFonts w:eastAsia="Times New Roman"/>
          <w:lang w:eastAsia="pl-PL"/>
        </w:rPr>
        <w:br/>
        <w:t xml:space="preserve">i uzgodni go z Zamawiającym, </w:t>
      </w:r>
    </w:p>
    <w:p w14:paraId="14AA149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7) </w:t>
      </w:r>
      <w:r w:rsidRPr="008541D2">
        <w:rPr>
          <w:rFonts w:eastAsia="Times New Roman"/>
          <w:lang w:eastAsia="pl-PL"/>
        </w:rPr>
        <w:tab/>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5BE47377" w14:textId="77777777" w:rsidR="008541D2" w:rsidRPr="008541D2" w:rsidRDefault="008541D2" w:rsidP="008541D2">
      <w:pPr>
        <w:numPr>
          <w:ilvl w:val="0"/>
          <w:numId w:val="76"/>
        </w:numPr>
        <w:ind w:left="284" w:hanging="284"/>
        <w:jc w:val="both"/>
        <w:rPr>
          <w:rFonts w:eastAsia="Times New Roman"/>
          <w:lang w:eastAsia="pl-PL"/>
        </w:rPr>
      </w:pPr>
      <w:r w:rsidRPr="008541D2">
        <w:rPr>
          <w:rFonts w:eastAsia="Times New Roman"/>
          <w:lang w:eastAsia="pl-PL"/>
        </w:rPr>
        <w:t>zapewni nadzór nad realizacją robót przez kierownika budowy (robót) – osobę legitymującą się odpowiednimi uprawnieniami budowlanymi i przynależnością do izby samorządu zawodowego,</w:t>
      </w:r>
    </w:p>
    <w:p w14:paraId="662E862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9)  zapewni dozór ppoż. w czasie wykonywania prac zagrażających bezpieczeństwu pożarowemu, </w:t>
      </w:r>
    </w:p>
    <w:p w14:paraId="21DE666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10) okazywać będzie wszelkie dokumenty związane z wykonaniem niniejszej umowy każdorazowo na żądanie Zamawiającego lub inspektora nadzoru inwestorskiego, </w:t>
      </w:r>
    </w:p>
    <w:p w14:paraId="6C0B797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11) zgłaszać będzie inspektorowi nadzoru do odbioru roboty ulegające zakryciu lub zanikające, </w:t>
      </w:r>
    </w:p>
    <w:p w14:paraId="0F40F58D" w14:textId="77777777" w:rsidR="008541D2" w:rsidRPr="008541D2" w:rsidRDefault="008541D2" w:rsidP="008541D2">
      <w:pPr>
        <w:tabs>
          <w:tab w:val="left" w:pos="360"/>
        </w:tabs>
        <w:ind w:left="284" w:hanging="284"/>
        <w:jc w:val="both"/>
        <w:rPr>
          <w:rFonts w:eastAsia="Times New Roman"/>
          <w:lang w:eastAsia="pl-PL"/>
        </w:rPr>
      </w:pPr>
      <w:r w:rsidRPr="008541D2">
        <w:rPr>
          <w:rFonts w:eastAsia="Times New Roman"/>
          <w:lang w:eastAsia="pl-PL"/>
        </w:rPr>
        <w:t xml:space="preserve">12) zgłosi roboty objęte zleceniem do odbioru końcowego oraz uczestniczyć będzie w czynnościach odbioru (w tym także końcowego odbioru całego obiektu oraz odbioru pogwarancyjnego całego obiektu), </w:t>
      </w:r>
    </w:p>
    <w:p w14:paraId="4A18D1CD" w14:textId="77777777" w:rsidR="008541D2" w:rsidRPr="008541D2" w:rsidRDefault="008541D2" w:rsidP="008541D2">
      <w:pPr>
        <w:tabs>
          <w:tab w:val="left" w:pos="360"/>
        </w:tabs>
        <w:ind w:left="284" w:hanging="284"/>
        <w:jc w:val="both"/>
        <w:rPr>
          <w:rFonts w:eastAsia="Times New Roman"/>
          <w:lang w:eastAsia="pl-PL"/>
        </w:rPr>
      </w:pPr>
      <w:r w:rsidRPr="008541D2">
        <w:rPr>
          <w:rFonts w:eastAsia="Times New Roman"/>
          <w:lang w:eastAsia="pl-PL"/>
        </w:rPr>
        <w:lastRenderedPageBreak/>
        <w:t>13) doprowadzi do należytego stanu i porządku teren budowy w terminie nie późniejszym niż w dniu odbioru końcowego robót.</w:t>
      </w:r>
    </w:p>
    <w:p w14:paraId="35358C6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6258FB1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5</w:t>
      </w:r>
    </w:p>
    <w:p w14:paraId="0AA5F58E" w14:textId="77777777" w:rsidR="008541D2" w:rsidRPr="008541D2" w:rsidRDefault="008541D2" w:rsidP="008541D2">
      <w:pPr>
        <w:tabs>
          <w:tab w:val="left" w:pos="360"/>
        </w:tabs>
        <w:ind w:left="360" w:hanging="360"/>
        <w:jc w:val="both"/>
        <w:rPr>
          <w:rFonts w:eastAsia="Times New Roman"/>
          <w:lang w:eastAsia="pl-PL"/>
        </w:rPr>
      </w:pPr>
    </w:p>
    <w:p w14:paraId="1BCA0BA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Zamawiający zobowiązuje się do: </w:t>
      </w:r>
    </w:p>
    <w:p w14:paraId="312DA89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1) udostępnienia punktu poboru wody i energii elektrycznej, </w:t>
      </w:r>
    </w:p>
    <w:p w14:paraId="3FA94EB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2) zapewnienia nadzoru inwestorskiego, </w:t>
      </w:r>
    </w:p>
    <w:p w14:paraId="5D3CD21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3) udostępnienia dziennika budowy do korespondencji z Wykonawcą, </w:t>
      </w:r>
    </w:p>
    <w:p w14:paraId="0154848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4) uczestniczenia w odbiorach częściowych i odbiorze końcowym. </w:t>
      </w:r>
    </w:p>
    <w:p w14:paraId="226C6C5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3485C5F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6</w:t>
      </w:r>
    </w:p>
    <w:p w14:paraId="0B07563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3383BC9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 </w:t>
      </w:r>
      <w:r w:rsidRPr="008541D2">
        <w:rPr>
          <w:rFonts w:eastAsia="Times New Roman"/>
          <w:lang w:eastAsia="pl-PL"/>
        </w:rPr>
        <w:tab/>
        <w:t xml:space="preserve">Wykonawca udzieli gwarancji na wykonane roboty na okres nie krótszy niż 36 miesięcy od daty ostatecznego odbioru zadania przez inwestora. W szczególnie uzasadnionych przypadkach, tj. wynikających z wymagań inwestora, Zamawiający może żądać dłuższego terminu gwarancji, pod rygorem nie udzielenia zlecenia jednostkowego. </w:t>
      </w:r>
    </w:p>
    <w:p w14:paraId="5FE68997"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2.  Wykonawca zobowiązuje się do rozpoczęcia robót w terminie wskazanym przez inwestora. </w:t>
      </w:r>
    </w:p>
    <w:p w14:paraId="2A3945C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3. Do gwarancji stosuje się przepisy kodeksy cywilnego o gwarancji a do obowiązków Wykonawcy obowiązki gwaranta.</w:t>
      </w:r>
    </w:p>
    <w:p w14:paraId="7237A6D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C081FA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7</w:t>
      </w:r>
    </w:p>
    <w:p w14:paraId="3EB3479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7ECF858F" w14:textId="77777777" w:rsidR="008541D2" w:rsidRPr="008541D2" w:rsidRDefault="008541D2" w:rsidP="008541D2">
      <w:pPr>
        <w:numPr>
          <w:ilvl w:val="0"/>
          <w:numId w:val="77"/>
        </w:numPr>
        <w:tabs>
          <w:tab w:val="left" w:pos="284"/>
          <w:tab w:val="left" w:pos="1080"/>
          <w:tab w:val="num" w:pos="1260"/>
        </w:tabs>
        <w:ind w:left="284" w:hanging="284"/>
        <w:jc w:val="both"/>
        <w:rPr>
          <w:rFonts w:eastAsia="Times New Roman"/>
          <w:lang w:eastAsia="pl-PL"/>
        </w:rPr>
      </w:pPr>
      <w:r w:rsidRPr="008541D2">
        <w:rPr>
          <w:rFonts w:eastAsia="Times New Roman"/>
          <w:lang w:eastAsia="pl-PL"/>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7A43C73E" w14:textId="77777777" w:rsidR="008541D2" w:rsidRPr="008541D2" w:rsidRDefault="008541D2" w:rsidP="008541D2">
      <w:pPr>
        <w:numPr>
          <w:ilvl w:val="0"/>
          <w:numId w:val="77"/>
        </w:numPr>
        <w:tabs>
          <w:tab w:val="left" w:pos="284"/>
          <w:tab w:val="left" w:pos="1080"/>
          <w:tab w:val="num" w:pos="1260"/>
        </w:tabs>
        <w:ind w:left="284" w:hanging="284"/>
        <w:jc w:val="both"/>
        <w:rPr>
          <w:rFonts w:eastAsia="Times New Roman"/>
          <w:lang w:eastAsia="pl-PL"/>
        </w:rPr>
      </w:pPr>
      <w:r w:rsidRPr="008541D2">
        <w:rPr>
          <w:rFonts w:eastAsia="Times New Roman"/>
          <w:lang w:eastAsia="pl-PL"/>
        </w:rPr>
        <w:t>W zakresie odpowiedzialności za mienie Zamawiającego w przypadku stwierdzenia nieprawidłowości (braki w majątku zamawiającego, zniszczenie lub uszkodzenie w wyniku m.in. nie prawidłowego wykonywania czynności) prowadzone będzie postępowanie wyjaśniające, którego wyniki będą podstawą do materialnego wyrównania szkody.</w:t>
      </w:r>
    </w:p>
    <w:p w14:paraId="153F7EF3" w14:textId="77777777" w:rsidR="008541D2" w:rsidRPr="008541D2" w:rsidRDefault="008541D2" w:rsidP="008541D2">
      <w:pPr>
        <w:numPr>
          <w:ilvl w:val="0"/>
          <w:numId w:val="77"/>
        </w:numPr>
        <w:tabs>
          <w:tab w:val="left" w:pos="284"/>
          <w:tab w:val="left" w:pos="1080"/>
          <w:tab w:val="num" w:pos="1260"/>
        </w:tabs>
        <w:ind w:left="284" w:hanging="284"/>
        <w:jc w:val="both"/>
        <w:rPr>
          <w:rFonts w:eastAsia="Times New Roman"/>
          <w:lang w:eastAsia="pl-PL"/>
        </w:rPr>
      </w:pPr>
      <w:r w:rsidRPr="008541D2">
        <w:rPr>
          <w:rFonts w:eastAsia="Times New Roman"/>
          <w:lang w:eastAsia="pl-PL"/>
        </w:rPr>
        <w:t>Wykonawca ponosi pełną odpowiedzialność za bezpieczeństwo oraz szkody powstałe przy wykonywaniu robót.</w:t>
      </w:r>
    </w:p>
    <w:p w14:paraId="3FF5F9A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8</w:t>
      </w:r>
    </w:p>
    <w:p w14:paraId="5A768F0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1159A47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 xml:space="preserve">1. </w:t>
      </w:r>
      <w:r w:rsidRPr="008541D2">
        <w:rPr>
          <w:rFonts w:eastAsia="Times New Roman"/>
          <w:lang w:eastAsia="pl-PL"/>
        </w:rPr>
        <w:tab/>
        <w:t xml:space="preserve">Zamawiający zapłaci Wykonawcy wynagrodzenie określone umową dla zlecenia jednostkowego </w:t>
      </w:r>
      <w:r w:rsidRPr="008541D2">
        <w:rPr>
          <w:rFonts w:eastAsia="Times New Roman"/>
          <w:lang w:eastAsia="pl-PL"/>
        </w:rPr>
        <w:br/>
        <w:t>w terminie do 30 dni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w:t>
      </w:r>
    </w:p>
    <w:p w14:paraId="3707F194"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2. Warunkiem przyjęcia faktury przez Zamawiającego jest podpisanie protokołu odbioru wykonanych robót budowlanych bez zastrzeżeń.</w:t>
      </w:r>
    </w:p>
    <w:p w14:paraId="46CB8E03" w14:textId="77777777" w:rsidR="008541D2" w:rsidRPr="008541D2" w:rsidRDefault="008541D2" w:rsidP="00854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3. 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w:t>
      </w:r>
      <w:r w:rsidRPr="008541D2">
        <w:rPr>
          <w:rFonts w:eastAsia="Times New Roman"/>
          <w:sz w:val="20"/>
          <w:szCs w:val="20"/>
          <w:lang w:eastAsia="pl-PL"/>
        </w:rPr>
        <w:t xml:space="preserve"> </w:t>
      </w:r>
      <w:r w:rsidRPr="008541D2">
        <w:rPr>
          <w:rFonts w:eastAsia="Times New Roman"/>
          <w:lang w:eastAsia="pl-PL"/>
        </w:rPr>
        <w:t xml:space="preserve">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0A13DB5D" w14:textId="77777777" w:rsidR="008541D2" w:rsidRPr="008541D2" w:rsidRDefault="008541D2" w:rsidP="00854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4. Przepis ust. 3 stosuje się odpowiednio w przypadku nieuiszczenia przez podwykonawców zapłaty ich podwykonawcom, jeżeli zawarli oni zaakceptowaną przez Zamawiającego umowę o podwykonawstwo.</w:t>
      </w:r>
    </w:p>
    <w:p w14:paraId="36D34332" w14:textId="77777777" w:rsidR="008541D2" w:rsidRPr="008541D2" w:rsidRDefault="008541D2" w:rsidP="00854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p>
    <w:p w14:paraId="61C5A8C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lastRenderedPageBreak/>
        <w:t>§ 9</w:t>
      </w:r>
    </w:p>
    <w:p w14:paraId="76E8F5C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62295CBB" w14:textId="77777777" w:rsidR="008541D2" w:rsidRPr="008541D2" w:rsidRDefault="008541D2" w:rsidP="008541D2">
      <w:pPr>
        <w:widowControl w:val="0"/>
        <w:numPr>
          <w:ilvl w:val="0"/>
          <w:numId w:val="78"/>
        </w:numPr>
        <w:tabs>
          <w:tab w:val="num" w:pos="284"/>
        </w:tabs>
        <w:ind w:left="284" w:hanging="284"/>
        <w:jc w:val="both"/>
        <w:rPr>
          <w:rFonts w:eastAsia="Times New Roman"/>
          <w:lang w:eastAsia="pl-PL"/>
        </w:rPr>
      </w:pPr>
      <w:r w:rsidRPr="008541D2">
        <w:rPr>
          <w:rFonts w:eastAsia="Times New Roman"/>
          <w:lang w:eastAsia="pl-PL"/>
        </w:rPr>
        <w:t>Każda ze Stron może od umowy odstąpić z powodu niedotrzymania przez drugą Stronę istotnych warunków umowy oraz w przypadkach przewidzianych w Kodeksie cywilnym.</w:t>
      </w:r>
    </w:p>
    <w:p w14:paraId="67D76DF0" w14:textId="77777777" w:rsidR="008541D2" w:rsidRPr="008541D2" w:rsidRDefault="008541D2" w:rsidP="008541D2">
      <w:pPr>
        <w:widowControl w:val="0"/>
        <w:numPr>
          <w:ilvl w:val="0"/>
          <w:numId w:val="78"/>
        </w:numPr>
        <w:tabs>
          <w:tab w:val="num" w:pos="284"/>
        </w:tabs>
        <w:ind w:left="284" w:hanging="284"/>
        <w:jc w:val="both"/>
        <w:rPr>
          <w:rFonts w:eastAsia="Times New Roman"/>
          <w:lang w:eastAsia="pl-PL"/>
        </w:rPr>
      </w:pPr>
      <w:r w:rsidRPr="008541D2">
        <w:rPr>
          <w:rFonts w:eastAsia="Times New Roman"/>
          <w:lang w:eastAsia="pl-PL"/>
        </w:rPr>
        <w:t>Odstąpienie od umowy wymaga formy pisemnej i jest dokonywane w terminie 30 dni od dnia powzięcia informacji o okoliczności je uzasadniającej.</w:t>
      </w:r>
    </w:p>
    <w:p w14:paraId="4EA181A1" w14:textId="77777777" w:rsidR="008541D2" w:rsidRPr="008541D2" w:rsidRDefault="008541D2" w:rsidP="008541D2">
      <w:pPr>
        <w:widowControl w:val="0"/>
        <w:numPr>
          <w:ilvl w:val="0"/>
          <w:numId w:val="78"/>
        </w:numPr>
        <w:tabs>
          <w:tab w:val="num" w:pos="284"/>
        </w:tabs>
        <w:ind w:left="284" w:hanging="284"/>
        <w:jc w:val="both"/>
        <w:rPr>
          <w:rFonts w:eastAsia="Times New Roman"/>
          <w:lang w:eastAsia="pl-PL"/>
        </w:rPr>
      </w:pPr>
      <w:r w:rsidRPr="008541D2">
        <w:rPr>
          <w:rFonts w:eastAsia="Times New Roman"/>
          <w:lang w:eastAsia="pl-PL"/>
        </w:rPr>
        <w:t>Odstąpienie od umowy przez którąkolwiek ze Stron z przyczyn leżących po drugiej Stronie stanowi podstawę do naliczenia kary umownej w wysokości 5% wynagrodzenia brutto za okres pozostały do zakończenia umowy przez Stronę odstępującą.</w:t>
      </w:r>
    </w:p>
    <w:p w14:paraId="24F6D77B" w14:textId="77777777" w:rsidR="008541D2" w:rsidRPr="008541D2" w:rsidRDefault="008541D2" w:rsidP="008541D2">
      <w:pPr>
        <w:widowControl w:val="0"/>
        <w:numPr>
          <w:ilvl w:val="0"/>
          <w:numId w:val="78"/>
        </w:numPr>
        <w:tabs>
          <w:tab w:val="num" w:pos="284"/>
        </w:tabs>
        <w:ind w:left="284" w:hanging="284"/>
        <w:jc w:val="both"/>
        <w:rPr>
          <w:rFonts w:eastAsia="Times New Roman"/>
          <w:lang w:eastAsia="pl-PL"/>
        </w:rPr>
      </w:pPr>
      <w:r w:rsidRPr="008541D2">
        <w:rPr>
          <w:rFonts w:eastAsia="Times New Roman"/>
          <w:lang w:eastAsia="pl-PL" w:bidi="pl-PL"/>
        </w:rPr>
        <w:t>Wykonawca zapłaci Zamawiającemu karę umowną w wysokości:</w:t>
      </w:r>
    </w:p>
    <w:p w14:paraId="2CB542EE" w14:textId="77777777" w:rsidR="008541D2" w:rsidRPr="008541D2" w:rsidRDefault="008541D2" w:rsidP="008541D2">
      <w:pPr>
        <w:widowControl w:val="0"/>
        <w:numPr>
          <w:ilvl w:val="0"/>
          <w:numId w:val="80"/>
        </w:numPr>
        <w:tabs>
          <w:tab w:val="left" w:pos="284"/>
        </w:tabs>
        <w:ind w:left="284" w:hanging="284"/>
        <w:jc w:val="both"/>
        <w:rPr>
          <w:rFonts w:eastAsia="Garamond"/>
        </w:rPr>
      </w:pPr>
      <w:r w:rsidRPr="008541D2">
        <w:rPr>
          <w:rFonts w:eastAsia="Garamond"/>
          <w:lang w:eastAsia="pl-PL" w:bidi="pl-PL"/>
        </w:rPr>
        <w:t>1 % wartości zamówienia jednostkowego</w:t>
      </w:r>
      <w:r w:rsidRPr="008541D2">
        <w:rPr>
          <w:rFonts w:eastAsia="Times New Roman"/>
        </w:rPr>
        <w:t xml:space="preserve"> </w:t>
      </w:r>
      <w:r w:rsidRPr="008541D2">
        <w:rPr>
          <w:rFonts w:eastAsia="Garamond"/>
          <w:lang w:eastAsia="pl-PL" w:bidi="pl-PL"/>
        </w:rPr>
        <w:t xml:space="preserve">brutto, </w:t>
      </w:r>
      <w:r w:rsidRPr="008541D2">
        <w:rPr>
          <w:rFonts w:eastAsia="Garamond"/>
        </w:rPr>
        <w:t>za każdy rozpoczęty dzień opóźnienia                              w wykonaniu robót objętych danym zleceniem.</w:t>
      </w:r>
    </w:p>
    <w:p w14:paraId="40D5759C" w14:textId="77777777" w:rsidR="008541D2" w:rsidRPr="008541D2" w:rsidRDefault="008541D2" w:rsidP="008541D2">
      <w:pPr>
        <w:widowControl w:val="0"/>
        <w:numPr>
          <w:ilvl w:val="0"/>
          <w:numId w:val="80"/>
        </w:numPr>
        <w:tabs>
          <w:tab w:val="left" w:pos="284"/>
          <w:tab w:val="left" w:pos="882"/>
        </w:tabs>
        <w:ind w:left="284" w:hanging="284"/>
        <w:jc w:val="both"/>
        <w:rPr>
          <w:rFonts w:eastAsia="Garamond"/>
        </w:rPr>
      </w:pPr>
      <w:r w:rsidRPr="008541D2">
        <w:rPr>
          <w:rFonts w:eastAsia="Garamond"/>
          <w:lang w:eastAsia="pl-PL" w:bidi="pl-PL"/>
        </w:rPr>
        <w:t>20 %  zamówienia jednostkowego brutto, za odstąpienie od umowy z przyczyn leżących po stronie Wykonawcy, w przypadku:</w:t>
      </w:r>
    </w:p>
    <w:p w14:paraId="580DB0A5" w14:textId="77777777" w:rsidR="008541D2" w:rsidRPr="008541D2" w:rsidRDefault="008541D2" w:rsidP="008541D2">
      <w:pPr>
        <w:widowControl w:val="0"/>
        <w:numPr>
          <w:ilvl w:val="0"/>
          <w:numId w:val="30"/>
        </w:numPr>
        <w:tabs>
          <w:tab w:val="left" w:pos="284"/>
          <w:tab w:val="left" w:pos="1246"/>
        </w:tabs>
        <w:ind w:left="284" w:hanging="284"/>
        <w:jc w:val="both"/>
        <w:rPr>
          <w:rFonts w:eastAsia="Garamond"/>
        </w:rPr>
      </w:pPr>
      <w:r w:rsidRPr="008541D2">
        <w:rPr>
          <w:rFonts w:eastAsia="Garamond"/>
        </w:rPr>
        <w:t>dwukrotnego nie stawienia się Wykonawcy w wyznaczonym przez Zamawiającego terminie                    do wykonania prac objętych danym zleceniem,</w:t>
      </w:r>
    </w:p>
    <w:p w14:paraId="203E9504" w14:textId="77777777" w:rsidR="008541D2" w:rsidRPr="008541D2" w:rsidRDefault="008541D2" w:rsidP="008541D2">
      <w:pPr>
        <w:widowControl w:val="0"/>
        <w:numPr>
          <w:ilvl w:val="0"/>
          <w:numId w:val="30"/>
        </w:numPr>
        <w:tabs>
          <w:tab w:val="left" w:pos="284"/>
          <w:tab w:val="left" w:pos="1246"/>
        </w:tabs>
        <w:ind w:left="284" w:hanging="284"/>
        <w:jc w:val="both"/>
        <w:rPr>
          <w:rFonts w:eastAsia="Garamond"/>
          <w:color w:val="00B050"/>
        </w:rPr>
      </w:pPr>
      <w:r w:rsidRPr="008541D2">
        <w:rPr>
          <w:rFonts w:eastAsia="Garamond"/>
        </w:rPr>
        <w:t>dwukrotnego nie przekazania Zamawiającemu w wyznaczonym terminie, wstępnej kalkulacji robót, objętych danym zleceniem.</w:t>
      </w:r>
    </w:p>
    <w:p w14:paraId="1BE78396" w14:textId="77777777" w:rsidR="008541D2" w:rsidRPr="008541D2" w:rsidRDefault="008541D2" w:rsidP="008541D2">
      <w:pPr>
        <w:widowControl w:val="0"/>
        <w:numPr>
          <w:ilvl w:val="0"/>
          <w:numId w:val="80"/>
        </w:numPr>
        <w:tabs>
          <w:tab w:val="left" w:pos="284"/>
          <w:tab w:val="left" w:pos="882"/>
        </w:tabs>
        <w:ind w:left="284" w:hanging="284"/>
        <w:jc w:val="both"/>
        <w:rPr>
          <w:rFonts w:eastAsia="Garamond"/>
        </w:rPr>
      </w:pPr>
      <w:r w:rsidRPr="008541D2">
        <w:rPr>
          <w:rFonts w:eastAsia="Garamond"/>
          <w:lang w:eastAsia="pl-PL" w:bidi="pl-PL"/>
        </w:rPr>
        <w:t>1 % wartości zamówienia jednostkowego</w:t>
      </w:r>
      <w:r w:rsidRPr="008541D2">
        <w:rPr>
          <w:rFonts w:eastAsia="Times New Roman"/>
        </w:rPr>
        <w:t xml:space="preserve"> </w:t>
      </w:r>
      <w:r w:rsidRPr="008541D2">
        <w:rPr>
          <w:rFonts w:eastAsia="Garamond"/>
          <w:lang w:eastAsia="pl-PL" w:bidi="pl-PL"/>
        </w:rPr>
        <w:t>brutto,</w:t>
      </w:r>
      <w:r w:rsidRPr="008541D2">
        <w:rPr>
          <w:rFonts w:eastAsia="Garamond"/>
        </w:rPr>
        <w:t xml:space="preserve"> za opóźnienie w usunięciu wad stwierdzonych przy odbiorze, za każdy dzień opóźnienia, liczone od dnia wyznaczonego na usunięcie wad,</w:t>
      </w:r>
    </w:p>
    <w:p w14:paraId="1BAFCFC3" w14:textId="77777777" w:rsidR="008541D2" w:rsidRPr="008541D2" w:rsidRDefault="008541D2" w:rsidP="008541D2">
      <w:pPr>
        <w:widowControl w:val="0"/>
        <w:numPr>
          <w:ilvl w:val="0"/>
          <w:numId w:val="80"/>
        </w:numPr>
        <w:tabs>
          <w:tab w:val="left" w:pos="284"/>
          <w:tab w:val="left" w:pos="882"/>
        </w:tabs>
        <w:ind w:left="284" w:hanging="284"/>
        <w:jc w:val="both"/>
        <w:rPr>
          <w:rFonts w:eastAsia="Garamond"/>
        </w:rPr>
      </w:pPr>
      <w:r w:rsidRPr="008541D2">
        <w:rPr>
          <w:rFonts w:eastAsia="Garamond"/>
          <w:lang w:eastAsia="pl-PL" w:bidi="pl-PL"/>
        </w:rPr>
        <w:t>20 % wartości zamówienia jednostkowego</w:t>
      </w:r>
      <w:r w:rsidRPr="008541D2">
        <w:rPr>
          <w:rFonts w:eastAsia="Times New Roman"/>
        </w:rPr>
        <w:t xml:space="preserve"> </w:t>
      </w:r>
      <w:r w:rsidRPr="008541D2">
        <w:rPr>
          <w:rFonts w:eastAsia="Garamond"/>
          <w:lang w:eastAsia="pl-PL" w:bidi="pl-PL"/>
        </w:rPr>
        <w:t>brutto, z</w:t>
      </w:r>
      <w:r w:rsidRPr="008541D2">
        <w:rPr>
          <w:rFonts w:eastAsia="Garamond"/>
        </w:rPr>
        <w:t>a odstąpienie od umowy przez Zamawiającego lub Wykonawcę z przyczyn, za które ponosi odpowiedzialność Wykonawca ,</w:t>
      </w:r>
    </w:p>
    <w:p w14:paraId="42C21D25" w14:textId="77777777" w:rsidR="008541D2" w:rsidRPr="008541D2" w:rsidRDefault="008541D2" w:rsidP="008541D2">
      <w:pPr>
        <w:widowControl w:val="0"/>
        <w:numPr>
          <w:ilvl w:val="0"/>
          <w:numId w:val="80"/>
        </w:numPr>
        <w:tabs>
          <w:tab w:val="left" w:pos="284"/>
          <w:tab w:val="left" w:pos="882"/>
        </w:tabs>
        <w:ind w:left="284" w:hanging="284"/>
        <w:jc w:val="both"/>
        <w:rPr>
          <w:rFonts w:eastAsia="Garamond"/>
        </w:rPr>
      </w:pPr>
      <w:r w:rsidRPr="008541D2">
        <w:rPr>
          <w:rFonts w:eastAsia="Garamond"/>
          <w:lang w:eastAsia="pl-PL" w:bidi="pl-PL"/>
        </w:rPr>
        <w:t>20 % wartości zamówienia jednostkowego</w:t>
      </w:r>
      <w:r w:rsidRPr="008541D2">
        <w:rPr>
          <w:rFonts w:eastAsia="Times New Roman"/>
        </w:rPr>
        <w:t xml:space="preserve"> </w:t>
      </w:r>
      <w:r w:rsidRPr="008541D2">
        <w:rPr>
          <w:rFonts w:eastAsia="Garamond"/>
          <w:lang w:eastAsia="pl-PL" w:bidi="pl-PL"/>
        </w:rPr>
        <w:t>brutto,</w:t>
      </w:r>
      <w:r w:rsidRPr="008541D2">
        <w:rPr>
          <w:rFonts w:eastAsia="Garamond"/>
        </w:rPr>
        <w:t xml:space="preserve"> za niewykonanie lub nienależyte wykonanie przedmiotu umowy przez Wykonawcę, </w:t>
      </w:r>
    </w:p>
    <w:p w14:paraId="2BE4DBDA" w14:textId="77777777" w:rsidR="008541D2" w:rsidRPr="008541D2" w:rsidRDefault="008541D2" w:rsidP="008541D2">
      <w:pPr>
        <w:widowControl w:val="0"/>
        <w:numPr>
          <w:ilvl w:val="0"/>
          <w:numId w:val="80"/>
        </w:numPr>
        <w:tabs>
          <w:tab w:val="left" w:pos="284"/>
          <w:tab w:val="left" w:pos="882"/>
        </w:tabs>
        <w:ind w:left="284" w:hanging="284"/>
        <w:jc w:val="both"/>
        <w:rPr>
          <w:rFonts w:eastAsia="Garamond"/>
        </w:rPr>
      </w:pPr>
      <w:r w:rsidRPr="008541D2">
        <w:rPr>
          <w:rFonts w:eastAsia="Garamond"/>
          <w:lang w:eastAsia="pl-PL" w:bidi="pl-PL"/>
        </w:rPr>
        <w:t>1 % wartości zamówienia jednostkowego</w:t>
      </w:r>
      <w:r w:rsidRPr="008541D2">
        <w:rPr>
          <w:rFonts w:eastAsia="Times New Roman"/>
        </w:rPr>
        <w:t xml:space="preserve"> </w:t>
      </w:r>
      <w:r w:rsidRPr="008541D2">
        <w:rPr>
          <w:rFonts w:eastAsia="Garamond"/>
          <w:lang w:eastAsia="pl-PL" w:bidi="pl-PL"/>
        </w:rPr>
        <w:t>brutto, za każdy rozpoczęty dzień opóźnienia,                           w stosunku do terminu określonego przez Zamawiającego na usunięcie wad stwierdzonych w okresie realizacji umowy lub w okresie rękojmi za wady.</w:t>
      </w:r>
    </w:p>
    <w:p w14:paraId="05D2F1A5" w14:textId="77777777" w:rsidR="008541D2" w:rsidRPr="008541D2" w:rsidRDefault="008541D2" w:rsidP="008541D2">
      <w:pPr>
        <w:widowControl w:val="0"/>
        <w:numPr>
          <w:ilvl w:val="0"/>
          <w:numId w:val="80"/>
        </w:numPr>
        <w:tabs>
          <w:tab w:val="left" w:pos="284"/>
          <w:tab w:val="left" w:pos="567"/>
        </w:tabs>
        <w:ind w:left="284" w:hanging="284"/>
        <w:jc w:val="both"/>
        <w:rPr>
          <w:rFonts w:eastAsia="Garamond"/>
        </w:rPr>
      </w:pPr>
      <w:r w:rsidRPr="008541D2">
        <w:rPr>
          <w:rFonts w:eastAsia="Garamond"/>
        </w:rPr>
        <w:t>10% wartości zamówienia jednostkowego brutto za niedopełnienie wymogu zatrudniania przez wykonawcę pracowników świadczących przedmiot zamówienia na podstawie umowy o pracę                   w rozumieniu przepisów Kodeksu Pracy– za każdy stwierdzony przypadek.</w:t>
      </w:r>
    </w:p>
    <w:p w14:paraId="088D0A4E" w14:textId="77777777" w:rsidR="008541D2" w:rsidRPr="008541D2" w:rsidRDefault="008541D2" w:rsidP="008541D2">
      <w:pPr>
        <w:widowControl w:val="0"/>
        <w:numPr>
          <w:ilvl w:val="0"/>
          <w:numId w:val="78"/>
        </w:numPr>
        <w:tabs>
          <w:tab w:val="num" w:pos="284"/>
        </w:tabs>
        <w:ind w:left="284" w:hanging="284"/>
        <w:contextualSpacing/>
        <w:jc w:val="both"/>
        <w:rPr>
          <w:rFonts w:eastAsia="Garamond"/>
        </w:rPr>
      </w:pPr>
      <w:r w:rsidRPr="008541D2">
        <w:rPr>
          <w:rFonts w:eastAsia="Garamond"/>
        </w:rPr>
        <w:t xml:space="preserve">Zamawiający może odstąpić od umowy, jeżeli suma kar umownych naliczonych przez Zamawiającego z powodów określonych w § 9 ust. 4 pkt. 1, 2, 3, 4, 5, 6, 7 przekroczyła kwotę 20 % </w:t>
      </w:r>
      <w:r w:rsidRPr="008541D2">
        <w:rPr>
          <w:rFonts w:eastAsia="Garamond"/>
          <w:lang w:bidi="pl-PL"/>
        </w:rPr>
        <w:t>wartości zamówienia jednostkowego</w:t>
      </w:r>
      <w:r w:rsidRPr="008541D2">
        <w:rPr>
          <w:rFonts w:eastAsia="Garamond"/>
        </w:rPr>
        <w:t xml:space="preserve"> </w:t>
      </w:r>
      <w:r w:rsidRPr="008541D2">
        <w:rPr>
          <w:rFonts w:eastAsia="Garamond"/>
          <w:lang w:bidi="pl-PL"/>
        </w:rPr>
        <w:t>brutto</w:t>
      </w:r>
      <w:r w:rsidRPr="008541D2">
        <w:rPr>
          <w:rFonts w:eastAsia="Garamond"/>
        </w:rPr>
        <w:t>.</w:t>
      </w:r>
    </w:p>
    <w:p w14:paraId="25D11121" w14:textId="77777777" w:rsidR="008541D2" w:rsidRDefault="008541D2" w:rsidP="008541D2">
      <w:pPr>
        <w:widowControl w:val="0"/>
        <w:numPr>
          <w:ilvl w:val="0"/>
          <w:numId w:val="78"/>
        </w:numPr>
        <w:tabs>
          <w:tab w:val="num" w:pos="284"/>
        </w:tabs>
        <w:ind w:left="284" w:hanging="284"/>
        <w:contextualSpacing/>
        <w:jc w:val="both"/>
        <w:rPr>
          <w:rFonts w:eastAsia="Times New Roman"/>
          <w:lang w:eastAsia="pl-PL"/>
        </w:rPr>
      </w:pPr>
      <w:r w:rsidRPr="008541D2">
        <w:rPr>
          <w:rFonts w:eastAsia="Times New Roman"/>
          <w:lang w:eastAsia="pl-PL"/>
        </w:rPr>
        <w:t>Zamawiającemu przysługuje prawo dochodzenie odszkodowania na zasadach ogólnych.</w:t>
      </w:r>
    </w:p>
    <w:p w14:paraId="1ECFF5DF" w14:textId="77777777" w:rsidR="008541D2" w:rsidRPr="008541D2" w:rsidRDefault="008541D2" w:rsidP="008541D2">
      <w:pPr>
        <w:widowControl w:val="0"/>
        <w:ind w:left="284"/>
        <w:contextualSpacing/>
        <w:jc w:val="both"/>
        <w:rPr>
          <w:rFonts w:eastAsia="Times New Roman"/>
          <w:lang w:eastAsia="pl-PL"/>
        </w:rPr>
      </w:pPr>
    </w:p>
    <w:p w14:paraId="608ADAB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xml:space="preserve">§ 10 </w:t>
      </w:r>
    </w:p>
    <w:p w14:paraId="49F522A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C402747" w14:textId="77777777" w:rsidR="008541D2" w:rsidRPr="008541D2" w:rsidRDefault="008541D2" w:rsidP="008541D2">
      <w:pPr>
        <w:tabs>
          <w:tab w:val="num" w:pos="2880"/>
        </w:tabs>
        <w:jc w:val="both"/>
        <w:rPr>
          <w:rFonts w:eastAsia="Times New Roman"/>
          <w:lang w:eastAsia="pl-PL"/>
        </w:rPr>
      </w:pPr>
      <w:r w:rsidRPr="008541D2">
        <w:rPr>
          <w:rFonts w:eastAsia="Times New Roman"/>
          <w:lang w:eastAsia="pl-PL"/>
        </w:rPr>
        <w:t>Poza przypadkami określonymi w przepisach prawa Zamawiający ma prawo odstąpić od umowy w przypadku:</w:t>
      </w:r>
    </w:p>
    <w:p w14:paraId="242FC63B" w14:textId="77777777" w:rsidR="008541D2" w:rsidRPr="008541D2" w:rsidRDefault="008541D2" w:rsidP="008541D2">
      <w:pPr>
        <w:numPr>
          <w:ilvl w:val="1"/>
          <w:numId w:val="28"/>
        </w:numPr>
        <w:tabs>
          <w:tab w:val="num" w:pos="284"/>
        </w:tabs>
        <w:ind w:left="284" w:hanging="284"/>
        <w:jc w:val="both"/>
        <w:rPr>
          <w:rFonts w:eastAsia="Times New Roman"/>
          <w:lang w:eastAsia="pl-PL"/>
        </w:rPr>
      </w:pPr>
      <w:r w:rsidRPr="008541D2">
        <w:rPr>
          <w:rFonts w:eastAsia="Times New Roman"/>
          <w:lang w:eastAsia="pl-PL"/>
        </w:rPr>
        <w:t xml:space="preserve">wykorzystywania przez Wykonawcę mienia Zamawiającego bez jego zgody lub niezgodnie </w:t>
      </w:r>
      <w:r w:rsidRPr="008541D2">
        <w:rPr>
          <w:rFonts w:eastAsia="Times New Roman"/>
          <w:lang w:eastAsia="pl-PL"/>
        </w:rPr>
        <w:br/>
        <w:t>z przeznaczeniem, bądź dokonania zniszczeń. Zamawiający wyznaczy termin, do którego Wykonawca ma obowiązek realizować przedmiot zamówienia.</w:t>
      </w:r>
    </w:p>
    <w:p w14:paraId="57D48D70" w14:textId="77777777" w:rsidR="008541D2" w:rsidRPr="008541D2" w:rsidRDefault="008541D2" w:rsidP="008541D2">
      <w:pPr>
        <w:widowControl w:val="0"/>
        <w:numPr>
          <w:ilvl w:val="0"/>
          <w:numId w:val="79"/>
        </w:numPr>
        <w:tabs>
          <w:tab w:val="num" w:pos="284"/>
        </w:tabs>
        <w:ind w:left="284" w:hanging="284"/>
        <w:jc w:val="both"/>
        <w:rPr>
          <w:rFonts w:eastAsia="Times New Roman"/>
          <w:lang w:eastAsia="pl-PL"/>
        </w:rPr>
      </w:pPr>
      <w:r w:rsidRPr="008541D2">
        <w:rPr>
          <w:rFonts w:eastAsia="Times New Roman"/>
          <w:lang w:eastAsia="pl-PL"/>
        </w:rPr>
        <w:t xml:space="preserve">W razie wystąpienia istotnej zmiany okoliczności powodującej, że wykonanie umowy nie leży </w:t>
      </w:r>
      <w:r w:rsidRPr="008541D2">
        <w:rPr>
          <w:rFonts w:eastAsia="Times New Roman"/>
          <w:lang w:eastAsia="pl-PL"/>
        </w:rPr>
        <w:br/>
        <w:t>w interesie publicznym, czego nie można było przewidzieć w chwili zawarcia umowy. Wykonawcy przysługuje wynagrodzenie należne z tytułu wykonania części umowy; kary umowne  określone w § 9 ust. 3 nie mają w tym wypadku zastosowania.</w:t>
      </w:r>
    </w:p>
    <w:p w14:paraId="1042F0E2" w14:textId="77777777" w:rsidR="008541D2" w:rsidRPr="008541D2" w:rsidRDefault="008541D2" w:rsidP="00854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lang w:eastAsia="pl-PL"/>
        </w:rPr>
      </w:pPr>
      <w:r w:rsidRPr="008541D2">
        <w:rPr>
          <w:rFonts w:eastAsia="Times New Roman"/>
          <w:lang w:eastAsia="pl-PL"/>
        </w:rPr>
        <w:t>3) W razie konieczność trzykrotnego dokonywania bezpośredniej zapłaty podwykonawcy lub dalszemu podwykonawcy lub konieczność dokonania bezpośrednich zapłat na sumę większą niż 5% wartości umowy.</w:t>
      </w:r>
    </w:p>
    <w:p w14:paraId="731FD6D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278277B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337472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11</w:t>
      </w:r>
    </w:p>
    <w:p w14:paraId="0AB25CD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779FA51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Zamawiający ma prawo rozwiązać umowę w trybie natychmiastowym, jeżeli Wykonawca wykonuje przedmiot umowy w sposób niezgodny z nią, bądź w istotny sposób narusza postanowienia niniejszej umowy.</w:t>
      </w:r>
    </w:p>
    <w:p w14:paraId="428DB4D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51600A4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6C78168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12</w:t>
      </w:r>
    </w:p>
    <w:p w14:paraId="5604D16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11E1EAE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 Wszelkie zmiany umowy wymagają zgody obu Stron i zachowania formy pisemnej pod rygorem nieważności. </w:t>
      </w:r>
    </w:p>
    <w:p w14:paraId="22FC95C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2. 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4F09C2B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3. Dopuszcza się możliwość zmiany ustaleń niniejszej umowy w stosunku do treści oferty Wykonawcy </w:t>
      </w:r>
      <w:r w:rsidRPr="008541D2">
        <w:rPr>
          <w:rFonts w:eastAsia="Times New Roman"/>
          <w:lang w:eastAsia="pl-PL"/>
        </w:rPr>
        <w:br/>
        <w:t xml:space="preserve">w następującym zakresie: </w:t>
      </w:r>
    </w:p>
    <w:p w14:paraId="447EAEE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lang w:eastAsia="pl-PL"/>
        </w:rPr>
      </w:pPr>
      <w:r w:rsidRPr="008541D2">
        <w:rPr>
          <w:rFonts w:eastAsia="Times New Roman"/>
          <w:lang w:eastAsia="pl-PL"/>
        </w:rPr>
        <w:t xml:space="preserve">1) wysokości wynagrodzenia w przypadku: </w:t>
      </w:r>
    </w:p>
    <w:p w14:paraId="4B08D35F"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 xml:space="preserve">a. zmiany stawki podatku VAT, w odniesieniu do tej części wynagrodzenia, której zmiana dotyczy, </w:t>
      </w:r>
    </w:p>
    <w:p w14:paraId="2CA1BC3A"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b. zmiany wysokości minimalnego wynagrodzenia za pracę,</w:t>
      </w:r>
    </w:p>
    <w:p w14:paraId="53BED94E"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c. zmiany zasad podlegania ubezpieczeniom społecznym lub ubezpieczeniu zdrowotnemu lub wysokości stawki składki na ubezpieczenia społeczne lub zdrowotne.</w:t>
      </w:r>
    </w:p>
    <w:p w14:paraId="5BA3762D"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 xml:space="preserve">d. ograniczenia zakresu prac objętych niniejszą umową w przypadku stwierdzenia braku konieczności wykonywania części zamówienia, ujętych w dokumentacji; </w:t>
      </w:r>
    </w:p>
    <w:p w14:paraId="28F98B51"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 xml:space="preserve">e. zmiany zakresu prac objętych niniejszą umową w przypadku zastosowania zmian opisanych </w:t>
      </w:r>
      <w:r w:rsidRPr="008541D2">
        <w:rPr>
          <w:rFonts w:eastAsia="Times New Roman"/>
          <w:lang w:eastAsia="pl-PL"/>
        </w:rPr>
        <w:br/>
        <w:t xml:space="preserve">w lit. d; </w:t>
      </w:r>
    </w:p>
    <w:p w14:paraId="08627CA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2) terminu realizacji przedmiotu zamówienia, gdy jest ona spowodowana: </w:t>
      </w:r>
    </w:p>
    <w:p w14:paraId="45546DB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530263B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b. w szczególności epidemią stwierdzoną przez uprawnione do tego organy lokalne lub państwowe, klęską żywiołową, strajkiem lub stanem wyjątkowym, </w:t>
      </w:r>
    </w:p>
    <w:p w14:paraId="1DB859F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c. warunkami pogodowymi uniemożliwiającymi wykonywanie prac zewnętrznych (np. intensywne opady, powodzie),</w:t>
      </w:r>
    </w:p>
    <w:p w14:paraId="445F530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d. trudnościami w nabyciu materiałów i urządzeń wynikającymi z długotrwałego spadku podaży tych towarów lub innych przyczyn nie zależnych od obu Stron umowy, </w:t>
      </w:r>
    </w:p>
    <w:p w14:paraId="18023E7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e. następstwem okoliczności leżących po stronie Zamawiającego, takich jak: utrudnienia, zawieszenia robót lub przeszkodami dającymi się przypisać Zamawiającemu, </w:t>
      </w:r>
    </w:p>
    <w:p w14:paraId="29242BA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f. koniecznością wprowadzenia zmian do dokumentacji projektowej na etapie wykonawstwa robót z przyczyn niezależnych od obu stron, aktualizacją rozwiązań projektowych z uwagi na postęp technologiczny, </w:t>
      </w:r>
    </w:p>
    <w:p w14:paraId="6BABBB9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g. koniecznością wykonania robót dodatkowych, wpływających na termin wykonania robót objętych niniejszą umową podstawową, </w:t>
      </w:r>
    </w:p>
    <w:p w14:paraId="3648C82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h. następstwem wprowadzania zmian w obowiązujących przepisach prawnych mających wpływ na realizację przedmiotu zamówienia. </w:t>
      </w:r>
    </w:p>
    <w:p w14:paraId="2134604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lang w:eastAsia="pl-PL"/>
        </w:rPr>
      </w:pPr>
      <w:r w:rsidRPr="008541D2">
        <w:rPr>
          <w:rFonts w:eastAsia="Times New Roman"/>
          <w:lang w:eastAsia="pl-PL"/>
        </w:rPr>
        <w:t xml:space="preserve">3) jakości lub innych parametrów materiałów, zaoferowanych w ofercie, przy czym zmiana taka może być spowodowana: </w:t>
      </w:r>
    </w:p>
    <w:p w14:paraId="715D8BC1"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a. 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14:paraId="2CC76BC4"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b. pojawieniem się na rynku materiałów lub urządzeń nowszej generacji pozwalających na: - zaoszczędzenie kosztów realizacji przedmiotu umowy, kosztów eksploatacji wykonanego przedmiotu umowy, umożliwiające uzyskanie lepszej jakości robót </w:t>
      </w:r>
    </w:p>
    <w:p w14:paraId="797E1365"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c. poprawę warunków bezpieczeństwa i eksploatacji w przyszłym obiekcie; </w:t>
      </w:r>
    </w:p>
    <w:p w14:paraId="74BAF7AF"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d. 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14:paraId="43BCE74A" w14:textId="77777777" w:rsidR="008541D2" w:rsidRPr="008541D2" w:rsidRDefault="008541D2" w:rsidP="008541D2">
      <w:pPr>
        <w:tabs>
          <w:tab w:val="left" w:pos="284"/>
          <w:tab w:val="left" w:pos="851"/>
        </w:tabs>
        <w:ind w:left="284" w:hanging="284"/>
        <w:jc w:val="both"/>
        <w:rPr>
          <w:rFonts w:eastAsia="Times New Roman"/>
          <w:lang w:eastAsia="pl-PL"/>
        </w:rPr>
      </w:pPr>
      <w:r w:rsidRPr="008541D2">
        <w:rPr>
          <w:rFonts w:eastAsia="Times New Roman"/>
          <w:lang w:eastAsia="pl-PL"/>
        </w:rPr>
        <w:t xml:space="preserve">e. koniecznością zrealizowania projektu przy zastosowaniu innych rozwiązań technicznych/technologicznych niż wskazane w dokumentacji projektowej lub specyfikacji </w:t>
      </w:r>
      <w:r w:rsidRPr="008541D2">
        <w:rPr>
          <w:rFonts w:eastAsia="Times New Roman"/>
          <w:lang w:eastAsia="pl-PL"/>
        </w:rPr>
        <w:lastRenderedPageBreak/>
        <w:t xml:space="preserve">technicznej wykonania i odbioru robót, w sytuacji, gdyby zastosowanie przewidzianych rozwiązań groziło niewykonaniem lub wadliwym wykonaniem przedmiotu umowy </w:t>
      </w:r>
    </w:p>
    <w:p w14:paraId="4101DF52" w14:textId="77777777" w:rsidR="008541D2" w:rsidRPr="008541D2" w:rsidRDefault="008541D2" w:rsidP="008541D2">
      <w:pPr>
        <w:tabs>
          <w:tab w:val="left" w:pos="284"/>
          <w:tab w:val="left" w:pos="851"/>
        </w:tabs>
        <w:ind w:left="284" w:hanging="284"/>
        <w:jc w:val="both"/>
        <w:rPr>
          <w:rFonts w:eastAsia="Times New Roman"/>
          <w:lang w:eastAsia="pl-PL"/>
        </w:rPr>
      </w:pPr>
      <w:r w:rsidRPr="008541D2">
        <w:rPr>
          <w:rFonts w:eastAsia="Times New Roman"/>
          <w:lang w:eastAsia="pl-PL"/>
        </w:rPr>
        <w:t xml:space="preserve">f. 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14:paraId="7FE113AB"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g. koniecznością zrealizowania przedmiotu umowy przy zastosowaniu innych rozwiązań technicznych lub materiałowych ze względu na zmiany obowiązującego prawa; </w:t>
      </w:r>
    </w:p>
    <w:p w14:paraId="78BC80E0"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h. 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14:paraId="72A9180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4) osób przewidzianych do realizacji zamówienia przez Strony pod warunkiem, że osoby zaproponowane będą posiadały takie same kwalifikacje jak osoby wskazane w umowie. </w:t>
      </w:r>
    </w:p>
    <w:p w14:paraId="5C0B616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5) podwykonawcy, jeżeli podwykonawca nie wykonuje prac z należytą starannością, uległ likwidacji, doszło do rozwiązania umowy łączącej go z Wykonawcą </w:t>
      </w:r>
    </w:p>
    <w:p w14:paraId="3BA4109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 6) zmiany zakresu części prac powierzonych podwykonawcy w przypadku gdy: - konieczność powierzenia przez Wykonawcę prac podwykonawcy spowodowana jest rozwiązaniem umów 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zastrzeżeniem trybu opisanego w §4 pkt. 14 do 17. </w:t>
      </w:r>
    </w:p>
    <w:p w14:paraId="201E6EB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4. Zmiany przewidziane w umowie mogą być inicjowane przez Zamawiającego oraz przez Wykonawcę. </w:t>
      </w:r>
    </w:p>
    <w:p w14:paraId="4A89485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5. Warunkiem dokonania zmian, o których mowa w ust. 3 jest złożenie wniosku przez stronę inicjującą zamianę zawierającego: opis propozycji zmian, uzasadnienie zmian, obliczenie kosztów zmian zgodnie z zasadami określonymi w ust. 6, jeżeli zmiana będzie miała wpływ na wynagrodzenie wykonawcy, opis wpływu zmiany na termin wykonania umowy. </w:t>
      </w:r>
    </w:p>
    <w:p w14:paraId="0FA98C8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6. Podstawę obliczenia kosztów zmiany mającej wpływ na wynagrodzenie Wykonawcy stanowić będzie zatwierdzony przez Zamawiającego: -projekt zamienny lub protokół nadzoru autorskiego, jeżeli wynika ona ze zmiany dokumentacji projektowej lub specyfikacji technicznej wykonania </w:t>
      </w:r>
      <w:r w:rsidRPr="008541D2">
        <w:rPr>
          <w:rFonts w:eastAsia="Times New Roman"/>
          <w:lang w:eastAsia="pl-PL"/>
        </w:rPr>
        <w:br/>
        <w:t xml:space="preserve">i odbioru robót,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dla rejonu Małopolski, a w odniesieniu do materiałów niewystępujących ani w kosztorysie ani </w:t>
      </w:r>
      <w:r w:rsidRPr="008541D2">
        <w:rPr>
          <w:rFonts w:eastAsia="Times New Roman"/>
          <w:lang w:eastAsia="pl-PL"/>
        </w:rPr>
        <w:br/>
        <w:t xml:space="preserve">w SEKOCENBUD, w oparciu o ceny rynkowe jednostkowe tych materiałów. </w:t>
      </w:r>
    </w:p>
    <w:p w14:paraId="7681A74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7. W przypadku wystąpienia którejkolwiek z okoliczności wymienionych w ust. 3 pkt 2 termin zakończenia robót może ulec odpowiedniemu przedłużeniu, nie dłużej jednak niż o okres trwania tych okoliczności.</w:t>
      </w:r>
    </w:p>
    <w:p w14:paraId="66FA64F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8. W sprawach nieuregulowanych w niniejszej umowie bierze się pod uwagę zapisy specyfikacji istotnych warunków zamówienia, a także zastosowanie będą miały przepisy Kodeksu Cywilnego, </w:t>
      </w:r>
      <w:r w:rsidRPr="008541D2">
        <w:rPr>
          <w:rFonts w:eastAsia="Times New Roman"/>
          <w:lang w:eastAsia="pl-PL"/>
        </w:rPr>
        <w:br/>
        <w:t xml:space="preserve">o ile ustawa Prawo zamówień publicznych nie stanowi inaczej. </w:t>
      </w:r>
    </w:p>
    <w:p w14:paraId="2F01523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60BB0D8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0303955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13</w:t>
      </w:r>
    </w:p>
    <w:p w14:paraId="3B85108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7AD7264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Spory mogące wyniknąć ze stosunku niniejszej umowy będą rozstrzygane przez Sądy właściwe </w:t>
      </w:r>
      <w:r w:rsidRPr="008541D2">
        <w:rPr>
          <w:rFonts w:eastAsia="Times New Roman"/>
          <w:lang w:eastAsia="pl-PL"/>
        </w:rPr>
        <w:br/>
        <w:t xml:space="preserve">ze względu na siedzibę Zamawiającego. </w:t>
      </w:r>
    </w:p>
    <w:p w14:paraId="2AE3E3C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03A64AD9" w14:textId="77777777" w:rsid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45EF03F8" w14:textId="77777777" w:rsid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7D782199" w14:textId="77777777" w:rsid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04ADE8F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1D921C7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14</w:t>
      </w:r>
    </w:p>
    <w:p w14:paraId="095B76A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pl-PL"/>
        </w:rPr>
      </w:pPr>
    </w:p>
    <w:p w14:paraId="14E286B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Umowę niniejszą sporządzono w ……….. jednobrzmiących egzemplarzach po jednym dla każdej ze stron.</w:t>
      </w:r>
    </w:p>
    <w:p w14:paraId="51578D0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26C9F7E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15</w:t>
      </w:r>
    </w:p>
    <w:p w14:paraId="2D37E86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4DC8E7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r w:rsidRPr="008541D2">
        <w:rPr>
          <w:rFonts w:eastAsia="Times New Roman"/>
          <w:lang w:eastAsia="pl-PL"/>
        </w:rPr>
        <w:t>Integralną część niniejszej umowy stanowią o</w:t>
      </w:r>
      <w:r w:rsidRPr="008541D2">
        <w:rPr>
          <w:rFonts w:eastAsia="Arial Unicode MS"/>
          <w:lang w:eastAsia="pl-PL"/>
        </w:rPr>
        <w:t>ferty Wykonawców.</w:t>
      </w:r>
    </w:p>
    <w:p w14:paraId="2C514DA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p>
    <w:p w14:paraId="461D003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p>
    <w:p w14:paraId="619F3F0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p>
    <w:p w14:paraId="3542276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lang w:eastAsia="pl-PL"/>
        </w:rPr>
      </w:pPr>
      <w:r w:rsidRPr="008541D2">
        <w:rPr>
          <w:rFonts w:eastAsia="Times New Roman"/>
          <w:b/>
          <w:lang w:eastAsia="pl-PL"/>
        </w:rPr>
        <w:t>ZAMAWIAJĄCY</w:t>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t>WYKONAWCA</w:t>
      </w:r>
    </w:p>
    <w:p w14:paraId="02C9880B"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874B09E"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FA84DBA"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6BACF78"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7B629B3"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226AA2A7"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6FEEA66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173818F"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73E1C66"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64D4398A"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CB03DB9"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503CACD6"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2BF6449"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377167E"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AA6AEA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787E096"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2BFCE1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352C624"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9880EE0"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3AF58E8"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8F2893B"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B878B2E"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9F32905"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0797F55"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016A38B"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F8CBFCC" w14:textId="77777777" w:rsidR="008541D2" w:rsidRPr="001A4AF1"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50C7CD1" w14:textId="77777777" w:rsidR="001A4AF1" w:rsidRPr="001A4AF1" w:rsidRDefault="001A4AF1"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89D86FC" w14:textId="77777777" w:rsidR="00FC3AE2" w:rsidRDefault="00FC3AE2" w:rsidP="00A548D2"/>
    <w:p w14:paraId="1E502267" w14:textId="77777777" w:rsidR="00FC3AE2" w:rsidRDefault="00FC3AE2" w:rsidP="00A548D2"/>
    <w:p w14:paraId="03448D62" w14:textId="77777777" w:rsidR="00FC3AE2" w:rsidRPr="00EB45CF" w:rsidRDefault="00FC3AE2" w:rsidP="00A548D2"/>
    <w:p w14:paraId="77F09269" w14:textId="77777777" w:rsidR="00EB45CF" w:rsidRDefault="00EB45CF" w:rsidP="00EB45CF">
      <w:pPr>
        <w:rPr>
          <w:b/>
        </w:rPr>
      </w:pPr>
    </w:p>
    <w:p w14:paraId="632DAD9F" w14:textId="77777777" w:rsidR="00A832B4" w:rsidRDefault="00A832B4" w:rsidP="00EB45CF">
      <w:pPr>
        <w:rPr>
          <w:b/>
        </w:rPr>
      </w:pPr>
    </w:p>
    <w:p w14:paraId="6A6A97AF" w14:textId="77777777" w:rsidR="00A832B4" w:rsidRDefault="00A832B4" w:rsidP="00EB45CF">
      <w:pPr>
        <w:rPr>
          <w:b/>
        </w:rPr>
      </w:pPr>
    </w:p>
    <w:p w14:paraId="1649F622" w14:textId="77777777" w:rsidR="00A832B4" w:rsidRDefault="00A832B4" w:rsidP="00EB45CF">
      <w:pPr>
        <w:rPr>
          <w:b/>
        </w:rPr>
      </w:pPr>
    </w:p>
    <w:p w14:paraId="2E743CDC" w14:textId="77777777" w:rsidR="00A832B4" w:rsidRDefault="00A832B4" w:rsidP="00EB45CF">
      <w:pPr>
        <w:rPr>
          <w:b/>
        </w:rPr>
      </w:pPr>
    </w:p>
    <w:p w14:paraId="3C4F9AD7" w14:textId="77777777" w:rsidR="00A832B4" w:rsidRDefault="00A832B4" w:rsidP="00EB45CF">
      <w:pPr>
        <w:rPr>
          <w:b/>
        </w:rPr>
      </w:pPr>
    </w:p>
    <w:p w14:paraId="54F3F88E" w14:textId="77777777" w:rsidR="00A832B4" w:rsidRDefault="00A832B4" w:rsidP="00EB45CF">
      <w:pPr>
        <w:rPr>
          <w:b/>
        </w:rPr>
      </w:pPr>
    </w:p>
    <w:p w14:paraId="2E93403F" w14:textId="77777777" w:rsidR="00A832B4" w:rsidRDefault="00A832B4" w:rsidP="00EB45CF">
      <w:pPr>
        <w:rPr>
          <w:b/>
        </w:rPr>
      </w:pPr>
    </w:p>
    <w:p w14:paraId="62147080" w14:textId="77777777" w:rsidR="00A832B4" w:rsidRDefault="00A832B4" w:rsidP="00EB45CF">
      <w:pPr>
        <w:rPr>
          <w:b/>
        </w:rPr>
      </w:pPr>
    </w:p>
    <w:p w14:paraId="452CC082" w14:textId="77777777" w:rsidR="00A832B4" w:rsidRDefault="00A832B4" w:rsidP="00EB45CF">
      <w:pPr>
        <w:rPr>
          <w:b/>
        </w:rPr>
      </w:pPr>
    </w:p>
    <w:p w14:paraId="60E2052E" w14:textId="77777777" w:rsidR="00A832B4" w:rsidRDefault="00A832B4" w:rsidP="00EB45CF">
      <w:pPr>
        <w:rPr>
          <w:b/>
        </w:rPr>
      </w:pPr>
    </w:p>
    <w:p w14:paraId="59ED9A43" w14:textId="77777777" w:rsidR="00A832B4" w:rsidRDefault="00A832B4" w:rsidP="00EB45CF">
      <w:pPr>
        <w:rPr>
          <w:b/>
        </w:rPr>
      </w:pPr>
    </w:p>
    <w:p w14:paraId="0B43F368" w14:textId="77777777" w:rsidR="00A832B4" w:rsidRDefault="00A832B4" w:rsidP="00EB45CF">
      <w:pPr>
        <w:rPr>
          <w:b/>
        </w:rPr>
      </w:pPr>
    </w:p>
    <w:p w14:paraId="48DD81F2" w14:textId="77777777" w:rsidR="00A832B4" w:rsidRDefault="00A832B4" w:rsidP="00EB45CF">
      <w:pPr>
        <w:rPr>
          <w:b/>
        </w:rPr>
      </w:pPr>
    </w:p>
    <w:p w14:paraId="7E0CA6AA" w14:textId="77777777" w:rsidR="00A832B4" w:rsidRPr="00EB45CF" w:rsidRDefault="00A832B4" w:rsidP="00EB45CF">
      <w:pPr>
        <w:rPr>
          <w:b/>
        </w:rPr>
      </w:pPr>
    </w:p>
    <w:p w14:paraId="4662CCD5" w14:textId="77777777" w:rsidR="00EB45CF" w:rsidRPr="00EB45CF" w:rsidRDefault="003F4367" w:rsidP="00EB45CF">
      <w:pPr>
        <w:jc w:val="right"/>
      </w:pPr>
      <w:r>
        <w:rPr>
          <w:b/>
        </w:rPr>
        <w:t>Załącznik nr 8</w:t>
      </w:r>
      <w:r w:rsidR="00EB45CF" w:rsidRPr="00EB45CF">
        <w:rPr>
          <w:b/>
        </w:rPr>
        <w:t xml:space="preserve"> do SIWZ</w:t>
      </w:r>
    </w:p>
    <w:p w14:paraId="5758D1A2" w14:textId="77777777" w:rsidR="00EB45CF" w:rsidRPr="00EB45CF" w:rsidRDefault="00EB45CF" w:rsidP="00EB45CF">
      <w:pPr>
        <w:jc w:val="both"/>
        <w:rPr>
          <w:b/>
          <w:bCs/>
          <w:i/>
          <w:iCs/>
        </w:rPr>
      </w:pPr>
    </w:p>
    <w:p w14:paraId="056F0DEB" w14:textId="77777777" w:rsidR="00EB45CF" w:rsidRPr="00EB45CF" w:rsidRDefault="00EB45CF" w:rsidP="00EB45CF">
      <w:pPr>
        <w:jc w:val="both"/>
        <w:rPr>
          <w:b/>
          <w:bCs/>
          <w:i/>
          <w:iCs/>
        </w:rPr>
      </w:pPr>
    </w:p>
    <w:p w14:paraId="1075B096" w14:textId="77777777" w:rsidR="00EB45CF" w:rsidRPr="00EB45CF" w:rsidRDefault="00EB45CF" w:rsidP="00EB45CF">
      <w:pPr>
        <w:jc w:val="center"/>
      </w:pPr>
      <w:r w:rsidRPr="00EB45CF">
        <w:rPr>
          <w:b/>
          <w:bCs/>
          <w:i/>
          <w:iCs/>
        </w:rPr>
        <w:t>OŚWIADCZENIE WYKONAWCY</w:t>
      </w:r>
    </w:p>
    <w:p w14:paraId="0E043786" w14:textId="77777777" w:rsidR="00EB45CF" w:rsidRPr="00EB45CF" w:rsidRDefault="00EB45CF" w:rsidP="00EB45CF">
      <w:pPr>
        <w:jc w:val="both"/>
        <w:rPr>
          <w:b/>
          <w:bCs/>
          <w:i/>
          <w:iCs/>
        </w:rPr>
      </w:pPr>
    </w:p>
    <w:p w14:paraId="52D2B8AA" w14:textId="77777777" w:rsidR="00EB45CF" w:rsidRPr="00EB45CF" w:rsidRDefault="00EB45CF" w:rsidP="00EB45CF">
      <w:pPr>
        <w:jc w:val="both"/>
        <w:rPr>
          <w:b/>
          <w:bCs/>
        </w:rPr>
      </w:pPr>
    </w:p>
    <w:p w14:paraId="7903394E"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0BBA6697" w14:textId="77777777" w:rsidR="00EB45CF" w:rsidRPr="00EB45CF" w:rsidRDefault="00EB45CF" w:rsidP="00EB45CF">
      <w:pPr>
        <w:jc w:val="both"/>
      </w:pPr>
    </w:p>
    <w:p w14:paraId="08FE6F13" w14:textId="77777777" w:rsidR="00EB45CF" w:rsidRPr="00EB45CF" w:rsidRDefault="00EB45CF" w:rsidP="00EB45CF">
      <w:pPr>
        <w:jc w:val="both"/>
        <w:rPr>
          <w:b/>
        </w:rPr>
      </w:pPr>
      <w:r w:rsidRPr="00EB45CF">
        <w:rPr>
          <w:b/>
        </w:rPr>
        <w:t>zawarcie umowy ramowej na podwykonawstwo w robotach budowlanych w podziale na 4 części</w:t>
      </w:r>
    </w:p>
    <w:p w14:paraId="23F7D291" w14:textId="77777777" w:rsidR="00EB45CF" w:rsidRPr="00EB45CF" w:rsidRDefault="00EB45CF" w:rsidP="00EB45CF">
      <w:pPr>
        <w:jc w:val="both"/>
      </w:pPr>
    </w:p>
    <w:p w14:paraId="7555D406" w14:textId="77777777" w:rsidR="00EB45CF" w:rsidRPr="00EB45CF" w:rsidRDefault="00EB45CF" w:rsidP="00EB45CF">
      <w:pPr>
        <w:jc w:val="both"/>
      </w:pPr>
      <w:r w:rsidRPr="00EB45CF">
        <w:t xml:space="preserve">oświadczam, że </w:t>
      </w:r>
      <w:r w:rsidRPr="00EB45CF">
        <w:rPr>
          <w:b/>
          <w:bCs/>
          <w:u w:val="single"/>
        </w:rPr>
        <w:t>WYDANO / NIE WYDANO *</w:t>
      </w:r>
    </w:p>
    <w:p w14:paraId="78B3D1BA" w14:textId="77777777" w:rsidR="00EB45CF" w:rsidRPr="00EB45CF" w:rsidRDefault="00EB45CF" w:rsidP="00EB45CF">
      <w:pPr>
        <w:jc w:val="both"/>
      </w:pPr>
    </w:p>
    <w:p w14:paraId="2581CDF9" w14:textId="77777777" w:rsidR="00EB45CF" w:rsidRPr="00EB45CF" w:rsidRDefault="00EB45CF" w:rsidP="00EB45CF">
      <w:pPr>
        <w:jc w:val="both"/>
        <w:rPr>
          <w:iCs/>
        </w:rPr>
      </w:pPr>
      <w:r w:rsidRPr="00EB45CF">
        <w:rPr>
          <w:iCs/>
        </w:rPr>
        <w:t>wobec</w:t>
      </w:r>
      <w:r w:rsidRPr="00EB45CF">
        <w:rPr>
          <w:i/>
          <w:iCs/>
        </w:rPr>
        <w:t xml:space="preserve"> ………………………………………………………………….. (oznaczenie Wykonawcy) </w:t>
      </w:r>
      <w:r w:rsidRPr="00EB45CF">
        <w:rPr>
          <w:iCs/>
        </w:rPr>
        <w:t>tytułem środka zapobiegawczego zakazu ubiegania się o zamówienia publiczne.</w:t>
      </w:r>
    </w:p>
    <w:p w14:paraId="7FC7979B" w14:textId="77777777" w:rsidR="00EB45CF" w:rsidRPr="00EB45CF" w:rsidRDefault="00EB45CF" w:rsidP="00EB45CF">
      <w:pPr>
        <w:jc w:val="both"/>
        <w:rPr>
          <w:i/>
          <w:iCs/>
        </w:rPr>
      </w:pPr>
    </w:p>
    <w:p w14:paraId="27100075" w14:textId="77777777" w:rsidR="00EB45CF" w:rsidRPr="00EB45CF" w:rsidRDefault="00EB45CF" w:rsidP="00EB45CF">
      <w:pPr>
        <w:jc w:val="both"/>
      </w:pPr>
    </w:p>
    <w:p w14:paraId="2BEE58C1" w14:textId="77777777" w:rsidR="00EB45CF" w:rsidRPr="00EB45CF" w:rsidRDefault="00EB45CF" w:rsidP="00EB45CF">
      <w:pPr>
        <w:jc w:val="both"/>
      </w:pPr>
    </w:p>
    <w:p w14:paraId="71CFAC31" w14:textId="77777777" w:rsidR="00EB45CF" w:rsidRPr="00EB45CF" w:rsidRDefault="00EB45CF" w:rsidP="00EB45CF">
      <w:pPr>
        <w:jc w:val="both"/>
      </w:pPr>
    </w:p>
    <w:p w14:paraId="470DC9F6" w14:textId="77777777" w:rsidR="00EB45CF" w:rsidRPr="00EB45CF" w:rsidRDefault="00EB45CF" w:rsidP="00EB45CF">
      <w:pPr>
        <w:jc w:val="both"/>
      </w:pPr>
      <w:r w:rsidRPr="00EB45CF">
        <w:t>Miejsce i data ..............................................</w:t>
      </w:r>
    </w:p>
    <w:p w14:paraId="7709CD70" w14:textId="77777777" w:rsidR="00EB45CF" w:rsidRPr="00EB45CF" w:rsidRDefault="00EB45CF" w:rsidP="00EB45CF">
      <w:pPr>
        <w:jc w:val="both"/>
      </w:pPr>
    </w:p>
    <w:p w14:paraId="4E1B312E" w14:textId="77777777" w:rsidR="00EB45CF" w:rsidRPr="00EB45CF" w:rsidRDefault="00EB45CF" w:rsidP="00EB45CF">
      <w:pPr>
        <w:jc w:val="both"/>
      </w:pPr>
    </w:p>
    <w:p w14:paraId="043A9658" w14:textId="77777777" w:rsidR="00EB45CF" w:rsidRPr="00EB45CF" w:rsidRDefault="00EB45CF" w:rsidP="00EB45CF">
      <w:pPr>
        <w:jc w:val="both"/>
      </w:pPr>
      <w:r w:rsidRPr="00EB45CF">
        <w:tab/>
        <w:t xml:space="preserve">             …...............................................................................</w:t>
      </w:r>
    </w:p>
    <w:p w14:paraId="56A65F45" w14:textId="77777777" w:rsidR="00EB45CF" w:rsidRPr="00EB45CF" w:rsidRDefault="008F4A5F" w:rsidP="008F4A5F">
      <w:pPr>
        <w:jc w:val="both"/>
      </w:pPr>
      <w:r>
        <w:t xml:space="preserve">                                 </w:t>
      </w:r>
      <w:r w:rsidR="00EB45CF" w:rsidRPr="00EB45CF">
        <w:t>Podpisano (imię, nazwisko i podpis)</w:t>
      </w:r>
    </w:p>
    <w:p w14:paraId="47A1C7D6" w14:textId="77777777" w:rsidR="00EB45CF" w:rsidRPr="00EB45CF" w:rsidRDefault="00EB45CF" w:rsidP="00EB45CF">
      <w:pPr>
        <w:jc w:val="both"/>
      </w:pPr>
    </w:p>
    <w:p w14:paraId="247C3A8E" w14:textId="77777777" w:rsidR="00EB45CF" w:rsidRPr="00EB45CF" w:rsidRDefault="00EB45CF" w:rsidP="00EB45CF">
      <w:pPr>
        <w:jc w:val="both"/>
      </w:pPr>
    </w:p>
    <w:p w14:paraId="4CDF1CF2"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26665512" w14:textId="77777777" w:rsidR="00EB45CF" w:rsidRPr="00EB45CF" w:rsidRDefault="00EB45CF" w:rsidP="00EB45CF">
      <w:pPr>
        <w:jc w:val="both"/>
        <w:rPr>
          <w:i/>
          <w:iCs/>
        </w:rPr>
      </w:pPr>
    </w:p>
    <w:p w14:paraId="3EDA4F42" w14:textId="77777777" w:rsidR="00EB45CF" w:rsidRPr="00EB45CF" w:rsidRDefault="00EB45CF" w:rsidP="00EB45CF">
      <w:pPr>
        <w:jc w:val="both"/>
        <w:rPr>
          <w:i/>
          <w:iCs/>
        </w:rPr>
      </w:pPr>
    </w:p>
    <w:p w14:paraId="581F67E6" w14:textId="77777777" w:rsidR="00EB45CF" w:rsidRPr="00EB45CF" w:rsidRDefault="00EB45CF" w:rsidP="00EB45CF">
      <w:pPr>
        <w:jc w:val="both"/>
        <w:rPr>
          <w:i/>
          <w:iCs/>
        </w:rPr>
      </w:pPr>
    </w:p>
    <w:p w14:paraId="47E1C2FD" w14:textId="77777777" w:rsidR="00EB45CF" w:rsidRPr="00EB45CF" w:rsidRDefault="00EB45CF" w:rsidP="00EB45CF">
      <w:pPr>
        <w:jc w:val="right"/>
      </w:pPr>
      <w:r w:rsidRPr="00EB45CF">
        <w:t>* niepotrzebne skreślić</w:t>
      </w:r>
      <w:r w:rsidRPr="00EB45CF">
        <w:br w:type="page"/>
      </w:r>
      <w:r w:rsidR="003F4367">
        <w:rPr>
          <w:b/>
        </w:rPr>
        <w:lastRenderedPageBreak/>
        <w:t>Załącznik nr 9</w:t>
      </w:r>
      <w:r w:rsidRPr="00EB45CF">
        <w:rPr>
          <w:b/>
        </w:rPr>
        <w:t xml:space="preserve"> do SIWZ</w:t>
      </w:r>
    </w:p>
    <w:p w14:paraId="3B0234FC" w14:textId="77777777" w:rsidR="00EB45CF" w:rsidRPr="00EB45CF" w:rsidRDefault="00EB45CF" w:rsidP="00EB45CF">
      <w:pPr>
        <w:jc w:val="both"/>
        <w:rPr>
          <w:b/>
          <w:bCs/>
          <w:i/>
          <w:iCs/>
        </w:rPr>
      </w:pPr>
    </w:p>
    <w:p w14:paraId="5EB76F8D" w14:textId="77777777" w:rsidR="00EB45CF" w:rsidRPr="00EB45CF" w:rsidRDefault="00EB45CF" w:rsidP="00EB45CF">
      <w:pPr>
        <w:jc w:val="both"/>
        <w:rPr>
          <w:b/>
          <w:bCs/>
          <w:i/>
          <w:iCs/>
        </w:rPr>
      </w:pPr>
    </w:p>
    <w:p w14:paraId="3E3F636B" w14:textId="77777777" w:rsidR="00EB45CF" w:rsidRPr="00EB45CF" w:rsidRDefault="00EB45CF" w:rsidP="00EB45CF">
      <w:pPr>
        <w:jc w:val="center"/>
      </w:pPr>
      <w:r w:rsidRPr="00EB45CF">
        <w:rPr>
          <w:b/>
          <w:bCs/>
          <w:i/>
          <w:iCs/>
        </w:rPr>
        <w:t>OŚWIADCZENIE WYKONAWCY</w:t>
      </w:r>
    </w:p>
    <w:p w14:paraId="20D5C8A1" w14:textId="77777777" w:rsidR="00EB45CF" w:rsidRPr="00EB45CF" w:rsidRDefault="00EB45CF" w:rsidP="00EB45CF">
      <w:pPr>
        <w:jc w:val="both"/>
        <w:rPr>
          <w:b/>
          <w:bCs/>
          <w:i/>
          <w:iCs/>
        </w:rPr>
      </w:pPr>
    </w:p>
    <w:p w14:paraId="447E8A46" w14:textId="77777777" w:rsidR="00EB45CF" w:rsidRPr="00EB45CF" w:rsidRDefault="00EB45CF" w:rsidP="00EB45CF">
      <w:pPr>
        <w:jc w:val="both"/>
        <w:rPr>
          <w:b/>
          <w:bCs/>
        </w:rPr>
      </w:pPr>
    </w:p>
    <w:p w14:paraId="458B8BB3"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157B3DED" w14:textId="77777777" w:rsidR="00EB45CF" w:rsidRPr="00EB45CF" w:rsidRDefault="00EB45CF" w:rsidP="00EB45CF">
      <w:pPr>
        <w:jc w:val="both"/>
      </w:pPr>
    </w:p>
    <w:p w14:paraId="34037627" w14:textId="77777777" w:rsidR="00EB45CF" w:rsidRPr="00EB45CF" w:rsidRDefault="00EB45CF" w:rsidP="00EB45CF">
      <w:pPr>
        <w:ind w:right="253"/>
        <w:jc w:val="both"/>
        <w:rPr>
          <w:b/>
          <w:bCs/>
        </w:rPr>
      </w:pPr>
      <w:r w:rsidRPr="00EB45CF">
        <w:rPr>
          <w:b/>
        </w:rPr>
        <w:t>zawarcie umowy ramowej na podwykonawstwo w robotach budowlanych w podziale na 4 części</w:t>
      </w:r>
    </w:p>
    <w:p w14:paraId="03D893D5" w14:textId="77777777" w:rsidR="00EB45CF" w:rsidRPr="00EB45CF" w:rsidRDefault="00EB45CF" w:rsidP="00EB45CF">
      <w:pPr>
        <w:jc w:val="both"/>
      </w:pPr>
    </w:p>
    <w:p w14:paraId="26AC07CE" w14:textId="77777777" w:rsidR="00EB45CF" w:rsidRPr="00EB45CF" w:rsidRDefault="00EB45CF" w:rsidP="00EB45CF">
      <w:pPr>
        <w:jc w:val="both"/>
      </w:pPr>
      <w:r w:rsidRPr="00EB45CF">
        <w:t xml:space="preserve">oświadczam, że </w:t>
      </w:r>
      <w:r w:rsidRPr="00EB45CF">
        <w:rPr>
          <w:b/>
          <w:bCs/>
          <w:u w:val="single"/>
        </w:rPr>
        <w:t>WYDANO / NIE WYDANO *</w:t>
      </w:r>
    </w:p>
    <w:p w14:paraId="30B430DF" w14:textId="77777777" w:rsidR="00EB45CF" w:rsidRPr="00EB45CF" w:rsidRDefault="00EB45CF" w:rsidP="00EB45CF">
      <w:pPr>
        <w:jc w:val="both"/>
      </w:pPr>
    </w:p>
    <w:p w14:paraId="0BC395FC" w14:textId="77777777" w:rsidR="00EB45CF" w:rsidRPr="00EB45CF" w:rsidRDefault="00EB45CF" w:rsidP="00EB45CF">
      <w:pPr>
        <w:jc w:val="both"/>
        <w:rPr>
          <w:iCs/>
        </w:rPr>
      </w:pPr>
      <w:r w:rsidRPr="00EB45CF">
        <w:rPr>
          <w:iCs/>
        </w:rPr>
        <w:t>wobec</w:t>
      </w:r>
      <w:r w:rsidRPr="00EB45CF">
        <w:rPr>
          <w:i/>
          <w:iCs/>
        </w:rPr>
        <w:t xml:space="preserve"> ………………………………………………………………….. (oznaczenie Wykonawcy)  </w:t>
      </w:r>
      <w:r w:rsidRPr="00EB45CF">
        <w:rPr>
          <w:iCs/>
        </w:rPr>
        <w:t>prawomocnego wyroku sądu skazującego za wykroczenie na karę ograniczenia wolności lub grzywny w zakresie określonym przez zamawiającego na podstawie art. 24 ust. 5 pkt 5 i 6 ustawy Prawo zamówień publicznych;</w:t>
      </w:r>
    </w:p>
    <w:p w14:paraId="695D9626" w14:textId="77777777" w:rsidR="00EB45CF" w:rsidRPr="00EB45CF" w:rsidRDefault="00EB45CF" w:rsidP="00EB45CF">
      <w:pPr>
        <w:jc w:val="both"/>
        <w:rPr>
          <w:iCs/>
        </w:rPr>
      </w:pPr>
    </w:p>
    <w:p w14:paraId="46561316" w14:textId="77777777" w:rsidR="00EB45CF" w:rsidRPr="00EB45CF" w:rsidRDefault="00EB45CF" w:rsidP="00EB45CF">
      <w:pPr>
        <w:jc w:val="both"/>
      </w:pPr>
    </w:p>
    <w:p w14:paraId="6F270051" w14:textId="77777777" w:rsidR="00EB45CF" w:rsidRPr="00EB45CF" w:rsidRDefault="00EB45CF" w:rsidP="00EB45CF">
      <w:pPr>
        <w:jc w:val="both"/>
      </w:pPr>
    </w:p>
    <w:p w14:paraId="46440EA6" w14:textId="77777777" w:rsidR="00EB45CF" w:rsidRPr="00EB45CF" w:rsidRDefault="00EB45CF" w:rsidP="00EB45CF">
      <w:pPr>
        <w:jc w:val="both"/>
      </w:pPr>
    </w:p>
    <w:p w14:paraId="3BF2CD72" w14:textId="77777777" w:rsidR="00EB45CF" w:rsidRPr="00EB45CF" w:rsidRDefault="00EB45CF" w:rsidP="00EB45CF">
      <w:pPr>
        <w:jc w:val="both"/>
      </w:pPr>
      <w:r w:rsidRPr="00EB45CF">
        <w:t>Miejsce i data ..............................................</w:t>
      </w:r>
    </w:p>
    <w:p w14:paraId="6CC071C4" w14:textId="77777777" w:rsidR="00EB45CF" w:rsidRPr="00EB45CF" w:rsidRDefault="00EB45CF" w:rsidP="00EB45CF">
      <w:pPr>
        <w:jc w:val="both"/>
      </w:pPr>
    </w:p>
    <w:p w14:paraId="2DD966DD" w14:textId="77777777" w:rsidR="00EB45CF" w:rsidRPr="00EB45CF" w:rsidRDefault="00EB45CF" w:rsidP="00EB45CF">
      <w:pPr>
        <w:jc w:val="both"/>
      </w:pPr>
    </w:p>
    <w:p w14:paraId="084BED1A" w14:textId="77777777" w:rsidR="00EB45CF" w:rsidRPr="00EB45CF" w:rsidRDefault="00EB45CF" w:rsidP="00EB45CF">
      <w:pPr>
        <w:jc w:val="both"/>
      </w:pPr>
      <w:r w:rsidRPr="00EB45CF">
        <w:tab/>
        <w:t xml:space="preserve">             …...............................................................................</w:t>
      </w:r>
    </w:p>
    <w:p w14:paraId="63D3B67D" w14:textId="77777777" w:rsidR="00EB45CF" w:rsidRPr="00EB45CF" w:rsidRDefault="008F4A5F" w:rsidP="008F4A5F">
      <w:pPr>
        <w:jc w:val="both"/>
      </w:pPr>
      <w:r>
        <w:t xml:space="preserve">                                </w:t>
      </w:r>
      <w:r w:rsidR="00EB45CF" w:rsidRPr="00EB45CF">
        <w:t>Podpisano (imię, nazwisko i podpis)</w:t>
      </w:r>
    </w:p>
    <w:p w14:paraId="4C0CD484" w14:textId="77777777" w:rsidR="00EB45CF" w:rsidRPr="00EB45CF" w:rsidRDefault="00EB45CF" w:rsidP="00EB45CF">
      <w:pPr>
        <w:jc w:val="both"/>
      </w:pPr>
    </w:p>
    <w:p w14:paraId="2341B681" w14:textId="77777777" w:rsidR="00EB45CF" w:rsidRPr="00EB45CF" w:rsidRDefault="00EB45CF" w:rsidP="00EB45CF">
      <w:pPr>
        <w:jc w:val="both"/>
      </w:pPr>
    </w:p>
    <w:p w14:paraId="2B033194"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3491D5E1" w14:textId="77777777" w:rsidR="00EB45CF" w:rsidRPr="00EB45CF" w:rsidRDefault="00EB45CF" w:rsidP="00EB45CF">
      <w:pPr>
        <w:jc w:val="both"/>
        <w:rPr>
          <w:i/>
          <w:iCs/>
        </w:rPr>
      </w:pPr>
    </w:p>
    <w:p w14:paraId="59C6EDC8" w14:textId="77777777" w:rsidR="00EB45CF" w:rsidRPr="00EB45CF" w:rsidRDefault="00EB45CF" w:rsidP="00EB45CF">
      <w:pPr>
        <w:jc w:val="both"/>
        <w:rPr>
          <w:i/>
          <w:iCs/>
        </w:rPr>
      </w:pPr>
    </w:p>
    <w:p w14:paraId="3F9CF1B7" w14:textId="77777777" w:rsidR="00EB45CF" w:rsidRPr="00EB45CF" w:rsidRDefault="00EB45CF" w:rsidP="00EB45CF">
      <w:pPr>
        <w:jc w:val="both"/>
        <w:rPr>
          <w:i/>
          <w:iCs/>
        </w:rPr>
      </w:pPr>
    </w:p>
    <w:p w14:paraId="02F1CE14" w14:textId="77777777" w:rsidR="00EB45CF" w:rsidRPr="00EB45CF" w:rsidRDefault="00EB45CF" w:rsidP="00EB45CF">
      <w:pPr>
        <w:jc w:val="right"/>
      </w:pPr>
      <w:r w:rsidRPr="00EB45CF">
        <w:t>* niepotrzebne skreślić</w:t>
      </w:r>
      <w:r w:rsidRPr="00EB45CF">
        <w:br w:type="page"/>
      </w:r>
      <w:r w:rsidR="003F4367">
        <w:rPr>
          <w:b/>
        </w:rPr>
        <w:lastRenderedPageBreak/>
        <w:t xml:space="preserve">Załącznik nr 10 </w:t>
      </w:r>
      <w:r w:rsidRPr="00EB45CF">
        <w:rPr>
          <w:b/>
        </w:rPr>
        <w:t>do SIWZ</w:t>
      </w:r>
    </w:p>
    <w:p w14:paraId="117B8B84" w14:textId="77777777" w:rsidR="00EB45CF" w:rsidRPr="00EB45CF" w:rsidRDefault="00EB45CF" w:rsidP="00EB45CF">
      <w:pPr>
        <w:jc w:val="both"/>
        <w:rPr>
          <w:b/>
          <w:bCs/>
          <w:i/>
          <w:iCs/>
        </w:rPr>
      </w:pPr>
    </w:p>
    <w:p w14:paraId="4BA40DEA" w14:textId="77777777" w:rsidR="00EB45CF" w:rsidRPr="00EB45CF" w:rsidRDefault="00EB45CF" w:rsidP="00EB45CF">
      <w:pPr>
        <w:jc w:val="both"/>
        <w:rPr>
          <w:b/>
          <w:bCs/>
          <w:i/>
          <w:iCs/>
        </w:rPr>
      </w:pPr>
    </w:p>
    <w:p w14:paraId="6FB69502" w14:textId="77777777" w:rsidR="00EB45CF" w:rsidRPr="00EB45CF" w:rsidRDefault="00EB45CF" w:rsidP="00EB45CF">
      <w:pPr>
        <w:jc w:val="center"/>
      </w:pPr>
      <w:r w:rsidRPr="00EB45CF">
        <w:rPr>
          <w:b/>
          <w:bCs/>
          <w:i/>
          <w:iCs/>
        </w:rPr>
        <w:t>OŚWIADCZENIE WYKONAWCY</w:t>
      </w:r>
    </w:p>
    <w:p w14:paraId="4A7F671C" w14:textId="77777777" w:rsidR="00EB45CF" w:rsidRPr="00EB45CF" w:rsidRDefault="00EB45CF" w:rsidP="00EB45CF">
      <w:pPr>
        <w:jc w:val="both"/>
        <w:rPr>
          <w:b/>
          <w:bCs/>
          <w:i/>
          <w:iCs/>
        </w:rPr>
      </w:pPr>
    </w:p>
    <w:p w14:paraId="14A380E8" w14:textId="77777777" w:rsidR="00EB45CF" w:rsidRPr="00EB45CF" w:rsidRDefault="00EB45CF" w:rsidP="00EB45CF">
      <w:pPr>
        <w:jc w:val="both"/>
        <w:rPr>
          <w:b/>
          <w:bCs/>
        </w:rPr>
      </w:pPr>
    </w:p>
    <w:p w14:paraId="5F94EEB0"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6F95CECB" w14:textId="77777777" w:rsidR="00EB45CF" w:rsidRPr="00EB45CF" w:rsidRDefault="00EB45CF" w:rsidP="00EB45CF">
      <w:pPr>
        <w:ind w:right="253"/>
        <w:jc w:val="both"/>
        <w:rPr>
          <w:b/>
          <w:bCs/>
        </w:rPr>
      </w:pPr>
    </w:p>
    <w:p w14:paraId="612B416C" w14:textId="77777777" w:rsidR="00EB45CF" w:rsidRPr="00EB45CF" w:rsidRDefault="00EB45CF" w:rsidP="00EB45CF">
      <w:pPr>
        <w:jc w:val="both"/>
      </w:pPr>
    </w:p>
    <w:p w14:paraId="5379B9DB" w14:textId="77777777" w:rsidR="00EB45CF" w:rsidRPr="00EB45CF" w:rsidRDefault="00EB45CF" w:rsidP="00EB45CF">
      <w:pPr>
        <w:jc w:val="both"/>
      </w:pPr>
      <w:r w:rsidRPr="00EB45CF">
        <w:t xml:space="preserve">oświadczam, że </w:t>
      </w:r>
      <w:r w:rsidRPr="00EB45CF">
        <w:rPr>
          <w:b/>
          <w:bCs/>
          <w:u w:val="single"/>
        </w:rPr>
        <w:t>WYDANO / NIE WYDANO *</w:t>
      </w:r>
    </w:p>
    <w:p w14:paraId="7FDBD66E" w14:textId="77777777" w:rsidR="00EB45CF" w:rsidRPr="00EB45CF" w:rsidRDefault="00EB45CF" w:rsidP="00EB45CF">
      <w:pPr>
        <w:jc w:val="both"/>
      </w:pPr>
    </w:p>
    <w:p w14:paraId="2FBE2BEE" w14:textId="77777777" w:rsidR="00EB45CF" w:rsidRPr="00EB45CF" w:rsidRDefault="00EB45CF" w:rsidP="00EB45CF">
      <w:pPr>
        <w:jc w:val="both"/>
        <w:rPr>
          <w:iCs/>
        </w:rPr>
      </w:pPr>
      <w:r w:rsidRPr="00EB45CF">
        <w:rPr>
          <w:iCs/>
        </w:rPr>
        <w:t>wobec</w:t>
      </w:r>
      <w:r w:rsidRPr="00EB45CF">
        <w:rPr>
          <w:i/>
          <w:iCs/>
        </w:rPr>
        <w:t xml:space="preserve"> ………………………………………………………………….. (oznaczenie Wykonawcy) </w:t>
      </w:r>
      <w:r w:rsidRPr="00EB45CF">
        <w:rPr>
          <w:iCs/>
        </w:rPr>
        <w:t>prawomocnego wyroku sądu lub ostatecznej decyzji administracyjnej o zaleganiu w uiszczaniu podatków, opłat lub składek na ubezpieczenia społeczne lub zdrowotne.</w:t>
      </w:r>
    </w:p>
    <w:p w14:paraId="2DA80794" w14:textId="77777777" w:rsidR="00EB45CF" w:rsidRPr="00EB45CF" w:rsidRDefault="00EB45CF" w:rsidP="00EB45CF">
      <w:pPr>
        <w:jc w:val="both"/>
        <w:rPr>
          <w:i/>
          <w:iCs/>
        </w:rPr>
      </w:pPr>
    </w:p>
    <w:p w14:paraId="2237827F" w14:textId="77777777" w:rsidR="00EB45CF" w:rsidRPr="00EB45CF" w:rsidRDefault="00EB45CF" w:rsidP="00EB45CF">
      <w:pPr>
        <w:jc w:val="both"/>
      </w:pPr>
      <w:r w:rsidRPr="00EB45CF">
        <w:t>W przypadku zaznaczenia opcji „WYDANO” należy wpisać sygnaturę wyroku/nr decyzji administracyjnej………………………………..., datę wydania…………………….., opisać czego dotyczy</w:t>
      </w:r>
    </w:p>
    <w:p w14:paraId="469611C9" w14:textId="77777777" w:rsidR="00EB45CF" w:rsidRPr="00EB45CF" w:rsidRDefault="00EB45CF" w:rsidP="00EB45CF">
      <w:pPr>
        <w:jc w:val="both"/>
      </w:pPr>
      <w:r w:rsidRPr="00EB45CF">
        <w:t>…………………………………………………………………………………………………………………………………………………………………………………………………………………………………………………………………………………………………………………………………………………………………………………………………………</w:t>
      </w:r>
    </w:p>
    <w:p w14:paraId="06352916" w14:textId="77777777" w:rsidR="00EB45CF" w:rsidRPr="00EB45CF" w:rsidRDefault="00EB45CF" w:rsidP="00EB45CF">
      <w:pPr>
        <w:jc w:val="both"/>
      </w:pPr>
      <w:r w:rsidRPr="00EB45CF">
        <w:t>oraz dołączyć dokumenty potwierdzające dokonanie płatności tych należności wraz z ewentualnymi odsetkami lub grzywnami lub zawarcie wiążącego porozumienia w sprawie spłat tych należności.</w:t>
      </w:r>
    </w:p>
    <w:p w14:paraId="4075D508" w14:textId="77777777" w:rsidR="00EB45CF" w:rsidRPr="00EB45CF" w:rsidRDefault="00EB45CF" w:rsidP="00EB45CF">
      <w:pPr>
        <w:jc w:val="both"/>
      </w:pPr>
    </w:p>
    <w:p w14:paraId="037A7BE9" w14:textId="77777777" w:rsidR="00EB45CF" w:rsidRPr="00EB45CF" w:rsidRDefault="00EB45CF" w:rsidP="00EB45CF">
      <w:pPr>
        <w:jc w:val="both"/>
      </w:pPr>
    </w:p>
    <w:p w14:paraId="0CF0519F" w14:textId="77777777" w:rsidR="00EB45CF" w:rsidRPr="00EB45CF" w:rsidRDefault="00EB45CF" w:rsidP="00EB45CF">
      <w:pPr>
        <w:jc w:val="both"/>
      </w:pPr>
    </w:p>
    <w:p w14:paraId="7A77E82C" w14:textId="77777777" w:rsidR="00EB45CF" w:rsidRPr="00EB45CF" w:rsidRDefault="00EB45CF" w:rsidP="00EB45CF">
      <w:pPr>
        <w:jc w:val="both"/>
      </w:pPr>
      <w:r w:rsidRPr="00EB45CF">
        <w:t>Miejsce i data ..............................................</w:t>
      </w:r>
    </w:p>
    <w:p w14:paraId="6512CEA7" w14:textId="77777777" w:rsidR="00EB45CF" w:rsidRPr="00EB45CF" w:rsidRDefault="00EB45CF" w:rsidP="00EB45CF">
      <w:pPr>
        <w:jc w:val="both"/>
      </w:pPr>
    </w:p>
    <w:p w14:paraId="1D8EC173" w14:textId="77777777" w:rsidR="00EB45CF" w:rsidRPr="00EB45CF" w:rsidRDefault="00EB45CF" w:rsidP="00EB45CF">
      <w:pPr>
        <w:jc w:val="both"/>
      </w:pPr>
    </w:p>
    <w:p w14:paraId="08A01805" w14:textId="77777777" w:rsidR="00701A93" w:rsidRDefault="00EB45CF" w:rsidP="00701A93">
      <w:pPr>
        <w:jc w:val="both"/>
      </w:pPr>
      <w:r w:rsidRPr="00EB45CF">
        <w:tab/>
        <w:t xml:space="preserve">             …................................................</w:t>
      </w:r>
      <w:r w:rsidR="00701A93">
        <w:t>...............................</w:t>
      </w:r>
    </w:p>
    <w:p w14:paraId="00C636FC" w14:textId="77777777" w:rsidR="00EB45CF" w:rsidRPr="00EB45CF" w:rsidRDefault="00EB45CF" w:rsidP="00701A93">
      <w:pPr>
        <w:ind w:left="3540"/>
        <w:jc w:val="both"/>
      </w:pPr>
      <w:r w:rsidRPr="00EB45CF">
        <w:t>Podpisano (imię, nazwisko i podpis)</w:t>
      </w:r>
    </w:p>
    <w:p w14:paraId="4F3819BE" w14:textId="77777777" w:rsidR="00EB45CF" w:rsidRPr="00EB45CF" w:rsidRDefault="00EB45CF" w:rsidP="00EB45CF">
      <w:pPr>
        <w:jc w:val="both"/>
      </w:pPr>
    </w:p>
    <w:p w14:paraId="364070B5" w14:textId="77777777" w:rsidR="00EB45CF" w:rsidRPr="00EB45CF" w:rsidRDefault="00EB45CF" w:rsidP="00EB45CF">
      <w:pPr>
        <w:jc w:val="both"/>
      </w:pPr>
    </w:p>
    <w:p w14:paraId="61309729"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2023DDB5" w14:textId="77777777" w:rsidR="00EB45CF" w:rsidRPr="00EB45CF" w:rsidRDefault="00EB45CF" w:rsidP="00EB45CF">
      <w:pPr>
        <w:jc w:val="both"/>
        <w:rPr>
          <w:i/>
          <w:iCs/>
        </w:rPr>
      </w:pPr>
    </w:p>
    <w:p w14:paraId="1AFD2C1E" w14:textId="77777777" w:rsidR="00EB45CF" w:rsidRPr="00EB45CF" w:rsidRDefault="00EB45CF" w:rsidP="00EB45CF">
      <w:pPr>
        <w:jc w:val="both"/>
        <w:rPr>
          <w:i/>
          <w:iCs/>
        </w:rPr>
      </w:pPr>
    </w:p>
    <w:p w14:paraId="7D9239AF" w14:textId="77777777" w:rsidR="00EB45CF" w:rsidRPr="00EB45CF" w:rsidRDefault="00EB45CF" w:rsidP="00EB45CF">
      <w:pPr>
        <w:jc w:val="both"/>
        <w:rPr>
          <w:i/>
          <w:iCs/>
        </w:rPr>
      </w:pPr>
    </w:p>
    <w:p w14:paraId="6DBBF704" w14:textId="77777777" w:rsidR="00EB45CF" w:rsidRPr="00EB45CF" w:rsidRDefault="00EB45CF" w:rsidP="00EB45CF">
      <w:pPr>
        <w:jc w:val="both"/>
      </w:pPr>
      <w:r w:rsidRPr="00EB45CF">
        <w:t>* niepotrzebne skreślić</w:t>
      </w:r>
    </w:p>
    <w:p w14:paraId="5F004BD0" w14:textId="77777777" w:rsidR="00EB45CF" w:rsidRPr="00EB45CF" w:rsidRDefault="00EB45CF" w:rsidP="00EB45CF">
      <w:pPr>
        <w:jc w:val="both"/>
      </w:pPr>
    </w:p>
    <w:p w14:paraId="2969520A" w14:textId="77777777" w:rsidR="00EB45CF" w:rsidRPr="00EB45CF" w:rsidRDefault="00EB45CF" w:rsidP="00EB45CF">
      <w:pPr>
        <w:jc w:val="right"/>
      </w:pPr>
      <w:r w:rsidRPr="00EB45CF">
        <w:br w:type="page"/>
      </w:r>
      <w:r w:rsidR="003F4367">
        <w:rPr>
          <w:b/>
        </w:rPr>
        <w:lastRenderedPageBreak/>
        <w:t>Załącznik nr 11</w:t>
      </w:r>
      <w:r w:rsidRPr="00EB45CF">
        <w:rPr>
          <w:b/>
        </w:rPr>
        <w:t xml:space="preserve"> do SIWZ</w:t>
      </w:r>
    </w:p>
    <w:p w14:paraId="487D1D8D" w14:textId="77777777" w:rsidR="00EB45CF" w:rsidRPr="00EB45CF" w:rsidRDefault="00EB45CF" w:rsidP="00EB45CF">
      <w:pPr>
        <w:jc w:val="both"/>
        <w:rPr>
          <w:b/>
          <w:bCs/>
          <w:i/>
          <w:iCs/>
        </w:rPr>
      </w:pPr>
    </w:p>
    <w:p w14:paraId="02E394DA" w14:textId="77777777" w:rsidR="00EB45CF" w:rsidRPr="00EB45CF" w:rsidRDefault="00EB45CF" w:rsidP="00EB45CF">
      <w:pPr>
        <w:jc w:val="both"/>
        <w:rPr>
          <w:b/>
          <w:bCs/>
          <w:i/>
          <w:iCs/>
        </w:rPr>
      </w:pPr>
    </w:p>
    <w:p w14:paraId="6FD20E83" w14:textId="77777777" w:rsidR="00EB45CF" w:rsidRPr="00EB45CF" w:rsidRDefault="00EB45CF" w:rsidP="00EB45CF">
      <w:pPr>
        <w:jc w:val="center"/>
      </w:pPr>
      <w:r w:rsidRPr="00EB45CF">
        <w:rPr>
          <w:b/>
          <w:bCs/>
          <w:i/>
          <w:iCs/>
        </w:rPr>
        <w:t>OŚWIADCZENIE WYKONAWCY</w:t>
      </w:r>
    </w:p>
    <w:p w14:paraId="6883B4F2" w14:textId="77777777" w:rsidR="00EB45CF" w:rsidRPr="00EB45CF" w:rsidRDefault="00EB45CF" w:rsidP="00EB45CF">
      <w:pPr>
        <w:jc w:val="both"/>
        <w:rPr>
          <w:b/>
          <w:bCs/>
          <w:i/>
          <w:iCs/>
        </w:rPr>
      </w:pPr>
    </w:p>
    <w:p w14:paraId="1FC19456" w14:textId="77777777" w:rsidR="00EB45CF" w:rsidRPr="00EB45CF" w:rsidRDefault="00EB45CF" w:rsidP="00EB45CF">
      <w:pPr>
        <w:jc w:val="both"/>
        <w:rPr>
          <w:b/>
          <w:bCs/>
        </w:rPr>
      </w:pPr>
    </w:p>
    <w:p w14:paraId="60647AB6"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09C47F4C" w14:textId="77777777" w:rsidR="00EB45CF" w:rsidRPr="00EB45CF" w:rsidRDefault="00EB45CF" w:rsidP="00EB45CF">
      <w:pPr>
        <w:jc w:val="both"/>
      </w:pPr>
    </w:p>
    <w:p w14:paraId="52543EA8" w14:textId="77777777" w:rsidR="00EB45CF" w:rsidRPr="00EB45CF" w:rsidRDefault="00EB45CF" w:rsidP="00EB45CF">
      <w:pPr>
        <w:ind w:right="253"/>
        <w:jc w:val="both"/>
        <w:rPr>
          <w:b/>
          <w:bCs/>
        </w:rPr>
      </w:pPr>
      <w:r w:rsidRPr="00EB45CF">
        <w:rPr>
          <w:b/>
        </w:rPr>
        <w:t>zawarcie umowy ramowej na podwykonawstwo w robotach budowlanych w podziale na  4 części</w:t>
      </w:r>
    </w:p>
    <w:p w14:paraId="04F487C7" w14:textId="77777777" w:rsidR="00EB45CF" w:rsidRPr="00EB45CF" w:rsidRDefault="00EB45CF" w:rsidP="00EB45CF">
      <w:pPr>
        <w:ind w:right="253"/>
        <w:jc w:val="both"/>
      </w:pPr>
    </w:p>
    <w:p w14:paraId="3409A17B" w14:textId="77777777" w:rsidR="00EB45CF" w:rsidRPr="00EB45CF" w:rsidRDefault="00EB45CF" w:rsidP="00EB45CF">
      <w:pPr>
        <w:jc w:val="both"/>
      </w:pPr>
    </w:p>
    <w:p w14:paraId="7084AA65" w14:textId="77777777" w:rsidR="00EB45CF" w:rsidRPr="00EB45CF" w:rsidRDefault="00EB45CF" w:rsidP="00EB45CF">
      <w:pPr>
        <w:jc w:val="both"/>
      </w:pPr>
      <w:r w:rsidRPr="00EB45CF">
        <w:t xml:space="preserve">oświadczam, że </w:t>
      </w:r>
      <w:r w:rsidRPr="00EB45CF">
        <w:rPr>
          <w:b/>
          <w:bCs/>
          <w:u w:val="single"/>
        </w:rPr>
        <w:t>ZALEGAM / NIE ZALEGAM *</w:t>
      </w:r>
    </w:p>
    <w:p w14:paraId="2C89E62B" w14:textId="77777777" w:rsidR="00EB45CF" w:rsidRPr="00EB45CF" w:rsidRDefault="00EB45CF" w:rsidP="00EB45CF">
      <w:pPr>
        <w:jc w:val="both"/>
      </w:pPr>
    </w:p>
    <w:p w14:paraId="414FD4AA" w14:textId="77777777" w:rsidR="00EB45CF" w:rsidRPr="00EB45CF" w:rsidRDefault="00EB45CF" w:rsidP="00EB45CF">
      <w:pPr>
        <w:jc w:val="both"/>
        <w:rPr>
          <w:iCs/>
        </w:rPr>
      </w:pPr>
      <w:r w:rsidRPr="00EB45CF">
        <w:rPr>
          <w:iCs/>
        </w:rPr>
        <w:t>z opłacaniem podatków i opłat lokalnych, o których mowa w ustawie z dnia 12 stycznia 1991 r. o podatkach i opłatach lokalnych (</w:t>
      </w:r>
      <w:proofErr w:type="spellStart"/>
      <w:r w:rsidRPr="00EB45CF">
        <w:rPr>
          <w:iCs/>
        </w:rPr>
        <w:t>t.j</w:t>
      </w:r>
      <w:proofErr w:type="spellEnd"/>
      <w:r w:rsidRPr="00EB45CF">
        <w:rPr>
          <w:iCs/>
        </w:rPr>
        <w:t xml:space="preserve">. Dz.U. z  2018 r. poz. 1445, z </w:t>
      </w:r>
      <w:proofErr w:type="spellStart"/>
      <w:r w:rsidRPr="00EB45CF">
        <w:rPr>
          <w:iCs/>
        </w:rPr>
        <w:t>późn</w:t>
      </w:r>
      <w:proofErr w:type="spellEnd"/>
      <w:r w:rsidRPr="00EB45CF">
        <w:rPr>
          <w:iCs/>
        </w:rPr>
        <w:t>. zm.);</w:t>
      </w:r>
    </w:p>
    <w:p w14:paraId="2E9E5DD1" w14:textId="77777777" w:rsidR="00EB45CF" w:rsidRPr="00EB45CF" w:rsidRDefault="00EB45CF" w:rsidP="00EB45CF">
      <w:pPr>
        <w:jc w:val="both"/>
        <w:rPr>
          <w:iCs/>
        </w:rPr>
      </w:pPr>
    </w:p>
    <w:p w14:paraId="0C81EF86" w14:textId="77777777" w:rsidR="00EB45CF" w:rsidRPr="00EB45CF" w:rsidRDefault="00EB45CF" w:rsidP="00EB45CF">
      <w:pPr>
        <w:jc w:val="both"/>
      </w:pPr>
    </w:p>
    <w:p w14:paraId="6FCE9DED" w14:textId="77777777" w:rsidR="00EB45CF" w:rsidRPr="00EB45CF" w:rsidRDefault="00EB45CF" w:rsidP="00EB45CF">
      <w:pPr>
        <w:jc w:val="both"/>
      </w:pPr>
    </w:p>
    <w:p w14:paraId="648D7A6B" w14:textId="77777777" w:rsidR="00EB45CF" w:rsidRPr="00EB45CF" w:rsidRDefault="00EB45CF" w:rsidP="00EB45CF">
      <w:pPr>
        <w:jc w:val="both"/>
      </w:pPr>
    </w:p>
    <w:p w14:paraId="229E3550" w14:textId="77777777" w:rsidR="00EB45CF" w:rsidRPr="00EB45CF" w:rsidRDefault="00EB45CF" w:rsidP="00EB45CF">
      <w:pPr>
        <w:jc w:val="both"/>
      </w:pPr>
      <w:r w:rsidRPr="00EB45CF">
        <w:t>Miejsce i data ..............................................</w:t>
      </w:r>
    </w:p>
    <w:p w14:paraId="2A6FFAC2" w14:textId="77777777" w:rsidR="00EB45CF" w:rsidRPr="00EB45CF" w:rsidRDefault="00EB45CF" w:rsidP="00EB45CF">
      <w:pPr>
        <w:jc w:val="both"/>
      </w:pPr>
    </w:p>
    <w:p w14:paraId="24F39CE6" w14:textId="77777777" w:rsidR="00EB45CF" w:rsidRPr="00EB45CF" w:rsidRDefault="00EB45CF" w:rsidP="00EB45CF">
      <w:pPr>
        <w:jc w:val="both"/>
      </w:pPr>
    </w:p>
    <w:p w14:paraId="30D6F4C7" w14:textId="77777777" w:rsidR="00701A93" w:rsidRDefault="00EB45CF" w:rsidP="00701A93">
      <w:pPr>
        <w:jc w:val="both"/>
      </w:pPr>
      <w:r w:rsidRPr="00EB45CF">
        <w:tab/>
        <w:t xml:space="preserve">             …................................................</w:t>
      </w:r>
      <w:r w:rsidR="00701A93">
        <w:t>........................</w:t>
      </w:r>
    </w:p>
    <w:p w14:paraId="41794C3C" w14:textId="77777777" w:rsidR="00EB45CF" w:rsidRPr="00EB45CF" w:rsidRDefault="008F4A5F" w:rsidP="008F4A5F">
      <w:pPr>
        <w:jc w:val="both"/>
      </w:pPr>
      <w:r>
        <w:t xml:space="preserve">                                </w:t>
      </w:r>
      <w:r w:rsidR="00EB45CF" w:rsidRPr="00EB45CF">
        <w:t>Podpisano (imię, nazwisko i podpis)</w:t>
      </w:r>
    </w:p>
    <w:p w14:paraId="656E80BF" w14:textId="77777777" w:rsidR="00EB45CF" w:rsidRPr="00EB45CF" w:rsidRDefault="00EB45CF" w:rsidP="00EB45CF">
      <w:pPr>
        <w:jc w:val="both"/>
      </w:pPr>
    </w:p>
    <w:p w14:paraId="5B4E0F41" w14:textId="77777777" w:rsidR="00EB45CF" w:rsidRPr="00EB45CF" w:rsidRDefault="00EB45CF" w:rsidP="00EB45CF">
      <w:pPr>
        <w:jc w:val="both"/>
      </w:pPr>
    </w:p>
    <w:p w14:paraId="5CAC11B8"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5030A944" w14:textId="77777777" w:rsidR="00EB45CF" w:rsidRPr="00EB45CF" w:rsidRDefault="00EB45CF" w:rsidP="00EB45CF">
      <w:pPr>
        <w:jc w:val="both"/>
        <w:rPr>
          <w:i/>
          <w:iCs/>
        </w:rPr>
      </w:pPr>
    </w:p>
    <w:p w14:paraId="75DA8558" w14:textId="77777777" w:rsidR="00EB45CF" w:rsidRPr="00EB45CF" w:rsidRDefault="00EB45CF" w:rsidP="00EB45CF">
      <w:pPr>
        <w:jc w:val="both"/>
        <w:rPr>
          <w:i/>
          <w:iCs/>
        </w:rPr>
      </w:pPr>
    </w:p>
    <w:p w14:paraId="5B3A7388" w14:textId="77777777" w:rsidR="00EB45CF" w:rsidRPr="00EB45CF" w:rsidRDefault="00EB45CF" w:rsidP="00EB45CF">
      <w:pPr>
        <w:jc w:val="both"/>
        <w:rPr>
          <w:i/>
          <w:iCs/>
        </w:rPr>
      </w:pPr>
    </w:p>
    <w:p w14:paraId="6C6F1E44" w14:textId="77777777" w:rsidR="00EB45CF" w:rsidRPr="00EB45CF" w:rsidRDefault="00EB45CF" w:rsidP="00EB45CF">
      <w:pPr>
        <w:jc w:val="both"/>
      </w:pPr>
      <w:r w:rsidRPr="00EB45CF">
        <w:t>* niepotrzebne skreślić</w:t>
      </w:r>
    </w:p>
    <w:p w14:paraId="7DE90C30" w14:textId="77777777" w:rsidR="00EB45CF" w:rsidRPr="00EB45CF" w:rsidRDefault="00EB45CF" w:rsidP="00EB45CF">
      <w:pPr>
        <w:jc w:val="both"/>
        <w:rPr>
          <w:b/>
        </w:rPr>
      </w:pPr>
    </w:p>
    <w:p w14:paraId="70858672" w14:textId="77777777" w:rsidR="00270F82" w:rsidRPr="00EB45CF" w:rsidRDefault="00270F82" w:rsidP="00270F82">
      <w:pPr>
        <w:ind w:left="6372" w:firstLine="7"/>
        <w:rPr>
          <w:i/>
        </w:rPr>
      </w:pPr>
    </w:p>
    <w:p w14:paraId="4D83AABD" w14:textId="77777777" w:rsidR="00EB45CF" w:rsidRDefault="00EB45CF">
      <w:pPr>
        <w:ind w:left="6372" w:firstLine="7"/>
        <w:rPr>
          <w:i/>
        </w:rPr>
      </w:pPr>
    </w:p>
    <w:p w14:paraId="4F3A0115" w14:textId="77777777" w:rsidR="007C564F" w:rsidRDefault="007C564F">
      <w:pPr>
        <w:ind w:left="6372" w:firstLine="7"/>
        <w:rPr>
          <w:i/>
        </w:rPr>
      </w:pPr>
    </w:p>
    <w:p w14:paraId="7F485618" w14:textId="77777777" w:rsidR="007C564F" w:rsidRDefault="007C564F">
      <w:pPr>
        <w:ind w:left="6372" w:firstLine="7"/>
        <w:rPr>
          <w:i/>
        </w:rPr>
      </w:pPr>
    </w:p>
    <w:p w14:paraId="151BE443" w14:textId="77777777" w:rsidR="007C564F" w:rsidRDefault="007C564F">
      <w:pPr>
        <w:ind w:left="6372" w:firstLine="7"/>
        <w:rPr>
          <w:i/>
        </w:rPr>
      </w:pPr>
    </w:p>
    <w:p w14:paraId="6A109675" w14:textId="77777777" w:rsidR="007C564F" w:rsidRDefault="007C564F">
      <w:pPr>
        <w:ind w:left="6372" w:firstLine="7"/>
        <w:rPr>
          <w:i/>
        </w:rPr>
      </w:pPr>
    </w:p>
    <w:p w14:paraId="19690895" w14:textId="77777777" w:rsidR="007C564F" w:rsidRDefault="007C564F">
      <w:pPr>
        <w:ind w:left="6372" w:firstLine="7"/>
        <w:rPr>
          <w:i/>
        </w:rPr>
      </w:pPr>
    </w:p>
    <w:p w14:paraId="6D7AFC31" w14:textId="77777777" w:rsidR="007C564F" w:rsidRDefault="007C564F">
      <w:pPr>
        <w:ind w:left="6372" w:firstLine="7"/>
        <w:rPr>
          <w:i/>
        </w:rPr>
      </w:pPr>
    </w:p>
    <w:p w14:paraId="2229C941" w14:textId="77777777" w:rsidR="007C564F" w:rsidRDefault="007C564F">
      <w:pPr>
        <w:ind w:left="6372" w:firstLine="7"/>
        <w:rPr>
          <w:i/>
        </w:rPr>
      </w:pPr>
    </w:p>
    <w:p w14:paraId="381A9A5B" w14:textId="77777777" w:rsidR="007C564F" w:rsidRDefault="007C564F">
      <w:pPr>
        <w:ind w:left="6372" w:firstLine="7"/>
        <w:rPr>
          <w:i/>
        </w:rPr>
      </w:pPr>
    </w:p>
    <w:p w14:paraId="6FA0636E" w14:textId="77777777" w:rsidR="007C564F" w:rsidRDefault="007C564F">
      <w:pPr>
        <w:ind w:left="6372" w:firstLine="7"/>
        <w:rPr>
          <w:i/>
        </w:rPr>
      </w:pPr>
    </w:p>
    <w:p w14:paraId="77137303" w14:textId="77777777" w:rsidR="007C564F" w:rsidRDefault="007C564F">
      <w:pPr>
        <w:ind w:left="6372" w:firstLine="7"/>
        <w:rPr>
          <w:i/>
        </w:rPr>
      </w:pPr>
    </w:p>
    <w:p w14:paraId="40302443" w14:textId="77777777" w:rsidR="007C564F" w:rsidRDefault="007C564F">
      <w:pPr>
        <w:ind w:left="6372" w:firstLine="7"/>
        <w:rPr>
          <w:i/>
        </w:rPr>
      </w:pPr>
    </w:p>
    <w:p w14:paraId="11EC0705" w14:textId="77777777" w:rsidR="007C564F" w:rsidRDefault="007C564F">
      <w:pPr>
        <w:ind w:left="6372" w:firstLine="7"/>
        <w:rPr>
          <w:i/>
        </w:rPr>
      </w:pPr>
    </w:p>
    <w:p w14:paraId="26D5F4C7" w14:textId="77777777" w:rsidR="007C564F" w:rsidRDefault="007C564F">
      <w:pPr>
        <w:ind w:left="6372" w:firstLine="7"/>
        <w:rPr>
          <w:i/>
        </w:rPr>
      </w:pPr>
    </w:p>
    <w:p w14:paraId="791C4557" w14:textId="77777777" w:rsidR="007C564F" w:rsidRDefault="007C564F">
      <w:pPr>
        <w:ind w:left="6372" w:firstLine="7"/>
        <w:rPr>
          <w:i/>
        </w:rPr>
      </w:pPr>
    </w:p>
    <w:p w14:paraId="4C9D0CA5" w14:textId="77777777" w:rsidR="007C564F" w:rsidRDefault="007C564F">
      <w:pPr>
        <w:ind w:left="6372" w:firstLine="7"/>
        <w:rPr>
          <w:i/>
        </w:rPr>
      </w:pPr>
    </w:p>
    <w:p w14:paraId="3FFB0177" w14:textId="77777777" w:rsidR="007C564F" w:rsidRDefault="007C564F">
      <w:pPr>
        <w:ind w:left="6372" w:firstLine="7"/>
        <w:rPr>
          <w:i/>
        </w:rPr>
      </w:pPr>
    </w:p>
    <w:p w14:paraId="1B73FECF" w14:textId="77777777" w:rsidR="007C564F" w:rsidRDefault="007C564F">
      <w:pPr>
        <w:ind w:left="6372" w:firstLine="7"/>
        <w:rPr>
          <w:i/>
        </w:rPr>
      </w:pPr>
    </w:p>
    <w:p w14:paraId="4C03171A" w14:textId="77777777" w:rsidR="006F1491" w:rsidRDefault="006F1491">
      <w:pPr>
        <w:ind w:left="6372" w:firstLine="7"/>
        <w:rPr>
          <w:i/>
        </w:rPr>
      </w:pPr>
    </w:p>
    <w:p w14:paraId="2D9A1A5C" w14:textId="77777777" w:rsidR="007C564F" w:rsidRDefault="007C564F">
      <w:pPr>
        <w:ind w:left="6372" w:firstLine="7"/>
        <w:rPr>
          <w:i/>
        </w:rPr>
      </w:pPr>
    </w:p>
    <w:p w14:paraId="0BF21411" w14:textId="77777777" w:rsidR="007C564F" w:rsidRPr="008F4A5F" w:rsidRDefault="007C564F" w:rsidP="00543D92">
      <w:pPr>
        <w:rPr>
          <w:i/>
          <w:sz w:val="20"/>
          <w:szCs w:val="20"/>
        </w:rPr>
      </w:pPr>
    </w:p>
    <w:p w14:paraId="60F87F14" w14:textId="77777777" w:rsidR="007C564F" w:rsidRPr="00103896" w:rsidRDefault="007C564F" w:rsidP="007C564F">
      <w:pPr>
        <w:shd w:val="clear" w:color="auto" w:fill="FFFFFF"/>
        <w:ind w:right="62"/>
        <w:jc w:val="right"/>
      </w:pPr>
      <w:r w:rsidRPr="00103896">
        <w:rPr>
          <w:b/>
          <w:bCs/>
          <w:spacing w:val="-3"/>
        </w:rPr>
        <w:lastRenderedPageBreak/>
        <w:t>Wzór-Załącznik nr 12 do SIWZ</w:t>
      </w:r>
    </w:p>
    <w:p w14:paraId="3830173B" w14:textId="77777777" w:rsidR="007C564F" w:rsidRPr="00103896" w:rsidRDefault="007C564F" w:rsidP="007C564F">
      <w:pPr>
        <w:shd w:val="clear" w:color="auto" w:fill="FFFFFF"/>
        <w:spacing w:before="878"/>
        <w:ind w:left="2621"/>
      </w:pPr>
      <w:r w:rsidRPr="00103896">
        <w:rPr>
          <w:b/>
          <w:bCs/>
          <w:spacing w:val="-2"/>
        </w:rPr>
        <w:t>WYKAZ WYKONANYCH ROBOT BUDOWLANYCH</w:t>
      </w:r>
    </w:p>
    <w:p w14:paraId="27F7FAAB" w14:textId="77777777" w:rsidR="007C564F" w:rsidRPr="008F4A5F" w:rsidRDefault="007C564F" w:rsidP="007C564F">
      <w:pPr>
        <w:spacing w:after="370" w:line="1" w:lineRule="exact"/>
        <w:rPr>
          <w:sz w:val="20"/>
          <w:szCs w:val="20"/>
        </w:rPr>
      </w:pPr>
    </w:p>
    <w:tbl>
      <w:tblPr>
        <w:tblW w:w="10204" w:type="dxa"/>
        <w:tblInd w:w="40" w:type="dxa"/>
        <w:tblLayout w:type="fixed"/>
        <w:tblCellMar>
          <w:left w:w="40" w:type="dxa"/>
          <w:right w:w="40" w:type="dxa"/>
        </w:tblCellMar>
        <w:tblLook w:val="0000" w:firstRow="0" w:lastRow="0" w:firstColumn="0" w:lastColumn="0" w:noHBand="0" w:noVBand="0"/>
      </w:tblPr>
      <w:tblGrid>
        <w:gridCol w:w="586"/>
        <w:gridCol w:w="2006"/>
        <w:gridCol w:w="1872"/>
        <w:gridCol w:w="1773"/>
        <w:gridCol w:w="1843"/>
        <w:gridCol w:w="2124"/>
      </w:tblGrid>
      <w:tr w:rsidR="007C564F" w:rsidRPr="008F4A5F" w14:paraId="22936AF4" w14:textId="77777777" w:rsidTr="00223F4A">
        <w:trPr>
          <w:trHeight w:hRule="exact" w:val="941"/>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6F58297E" w14:textId="77777777" w:rsidR="007C564F" w:rsidRPr="008F4A5F" w:rsidRDefault="007C564F" w:rsidP="00223F4A">
            <w:pPr>
              <w:shd w:val="clear" w:color="auto" w:fill="FFFFFF"/>
              <w:ind w:left="43"/>
              <w:rPr>
                <w:sz w:val="20"/>
                <w:szCs w:val="20"/>
              </w:rPr>
            </w:pPr>
            <w:r w:rsidRPr="008F4A5F">
              <w:rPr>
                <w:sz w:val="20"/>
                <w:szCs w:val="20"/>
              </w:rPr>
              <w:t>LR</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43CA988" w14:textId="77777777" w:rsidR="007C564F" w:rsidRPr="008F4A5F" w:rsidRDefault="007C564F" w:rsidP="00223F4A">
            <w:pPr>
              <w:shd w:val="clear" w:color="auto" w:fill="FFFFFF"/>
              <w:ind w:left="278"/>
              <w:jc w:val="center"/>
              <w:rPr>
                <w:b/>
                <w:sz w:val="20"/>
                <w:szCs w:val="20"/>
              </w:rPr>
            </w:pPr>
            <w:r w:rsidRPr="008F4A5F">
              <w:rPr>
                <w:b/>
                <w:sz w:val="20"/>
                <w:szCs w:val="20"/>
              </w:rPr>
              <w:t>ZLECAJĄCY</w:t>
            </w:r>
          </w:p>
          <w:p w14:paraId="46408978" w14:textId="77777777" w:rsidR="007C564F" w:rsidRPr="008F4A5F" w:rsidRDefault="007C564F" w:rsidP="00223F4A">
            <w:pPr>
              <w:shd w:val="clear" w:color="auto" w:fill="FFFFFF"/>
              <w:ind w:left="278"/>
              <w:jc w:val="center"/>
              <w:rPr>
                <w:b/>
                <w:sz w:val="20"/>
                <w:szCs w:val="20"/>
              </w:rPr>
            </w:pPr>
            <w:r w:rsidRPr="008F4A5F">
              <w:rPr>
                <w:b/>
                <w:sz w:val="20"/>
                <w:szCs w:val="20"/>
              </w:rPr>
              <w:t>(nazwa, adres)</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34E689E0" w14:textId="77777777" w:rsidR="007C564F" w:rsidRPr="008F4A5F" w:rsidRDefault="007C564F" w:rsidP="00223F4A">
            <w:pPr>
              <w:shd w:val="clear" w:color="auto" w:fill="FFFFFF"/>
              <w:spacing w:line="230" w:lineRule="exact"/>
              <w:ind w:left="10"/>
              <w:jc w:val="center"/>
              <w:rPr>
                <w:b/>
                <w:sz w:val="20"/>
                <w:szCs w:val="20"/>
              </w:rPr>
            </w:pPr>
            <w:r w:rsidRPr="008F4A5F">
              <w:rPr>
                <w:b/>
                <w:sz w:val="20"/>
                <w:szCs w:val="20"/>
              </w:rPr>
              <w:t>Miejsce wykonania robót</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0B442295" w14:textId="77777777" w:rsidR="007C564F" w:rsidRPr="008F4A5F" w:rsidRDefault="007C564F" w:rsidP="00223F4A">
            <w:pPr>
              <w:shd w:val="clear" w:color="auto" w:fill="FFFFFF"/>
              <w:spacing w:line="226" w:lineRule="exact"/>
              <w:ind w:left="154" w:right="154" w:firstLine="10"/>
              <w:jc w:val="center"/>
              <w:rPr>
                <w:b/>
                <w:sz w:val="20"/>
                <w:szCs w:val="20"/>
              </w:rPr>
            </w:pPr>
            <w:r w:rsidRPr="008F4A5F">
              <w:rPr>
                <w:b/>
                <w:sz w:val="20"/>
                <w:szCs w:val="20"/>
              </w:rPr>
              <w:t>Rodzaj robót budowlanych</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FEF5730" w14:textId="77777777" w:rsidR="007C564F" w:rsidRPr="008F4A5F" w:rsidRDefault="007C564F" w:rsidP="00223F4A">
            <w:pPr>
              <w:shd w:val="clear" w:color="auto" w:fill="FFFFFF"/>
              <w:spacing w:line="230" w:lineRule="exact"/>
              <w:ind w:left="187" w:right="182"/>
              <w:jc w:val="center"/>
              <w:rPr>
                <w:b/>
                <w:sz w:val="20"/>
                <w:szCs w:val="20"/>
              </w:rPr>
            </w:pPr>
            <w:r w:rsidRPr="008F4A5F">
              <w:rPr>
                <w:b/>
                <w:sz w:val="20"/>
                <w:szCs w:val="20"/>
              </w:rPr>
              <w:t>Wartość wykonanych robót w PLN</w:t>
            </w:r>
          </w:p>
          <w:p w14:paraId="2BF0BAF5" w14:textId="77777777" w:rsidR="007C564F" w:rsidRPr="008F4A5F" w:rsidRDefault="007C564F" w:rsidP="00223F4A">
            <w:pPr>
              <w:shd w:val="clear" w:color="auto" w:fill="FFFFFF"/>
              <w:spacing w:line="230" w:lineRule="exact"/>
              <w:ind w:left="187"/>
              <w:jc w:val="center"/>
              <w:rPr>
                <w:b/>
                <w:sz w:val="20"/>
                <w:szCs w:val="20"/>
              </w:rPr>
            </w:pPr>
            <w:r w:rsidRPr="008F4A5F">
              <w:rPr>
                <w:b/>
                <w:sz w:val="20"/>
                <w:szCs w:val="20"/>
              </w:rPr>
              <w:t>(brutto)</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4D411FC5" w14:textId="77777777" w:rsidR="007C564F" w:rsidRPr="008F4A5F" w:rsidRDefault="007C564F" w:rsidP="00223F4A">
            <w:pPr>
              <w:shd w:val="clear" w:color="auto" w:fill="FFFFFF"/>
              <w:jc w:val="center"/>
              <w:rPr>
                <w:b/>
                <w:sz w:val="20"/>
                <w:szCs w:val="20"/>
              </w:rPr>
            </w:pPr>
            <w:r w:rsidRPr="008F4A5F">
              <w:rPr>
                <w:b/>
                <w:sz w:val="20"/>
                <w:szCs w:val="20"/>
              </w:rPr>
              <w:t>Data zakończenia</w:t>
            </w:r>
          </w:p>
          <w:p w14:paraId="566CAF71" w14:textId="77777777" w:rsidR="007C564F" w:rsidRPr="008F4A5F" w:rsidRDefault="007C564F" w:rsidP="00223F4A">
            <w:pPr>
              <w:shd w:val="clear" w:color="auto" w:fill="FFFFFF"/>
              <w:jc w:val="center"/>
              <w:rPr>
                <w:b/>
                <w:sz w:val="20"/>
                <w:szCs w:val="20"/>
              </w:rPr>
            </w:pPr>
            <w:r w:rsidRPr="008F4A5F">
              <w:rPr>
                <w:b/>
                <w:i/>
                <w:iCs/>
                <w:sz w:val="20"/>
                <w:szCs w:val="20"/>
              </w:rPr>
              <w:t>dzień/miesiąc/ rok</w:t>
            </w:r>
          </w:p>
        </w:tc>
      </w:tr>
      <w:tr w:rsidR="007C564F" w:rsidRPr="008F4A5F" w14:paraId="0EB0D8A8" w14:textId="77777777" w:rsidTr="00223F4A">
        <w:trPr>
          <w:trHeight w:hRule="exact" w:val="216"/>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0C7AD182" w14:textId="77777777" w:rsidR="007C564F" w:rsidRPr="008F4A5F" w:rsidRDefault="007C564F" w:rsidP="00223F4A">
            <w:pPr>
              <w:shd w:val="clear" w:color="auto" w:fill="FFFFFF"/>
              <w:ind w:left="115"/>
              <w:rPr>
                <w:sz w:val="20"/>
                <w:szCs w:val="20"/>
              </w:rPr>
            </w:pPr>
            <w:r w:rsidRPr="008F4A5F">
              <w:rPr>
                <w:i/>
                <w:iCs/>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C42AE9" w14:textId="77777777" w:rsidR="007C564F" w:rsidRPr="008F4A5F" w:rsidRDefault="007C564F" w:rsidP="00223F4A">
            <w:pPr>
              <w:shd w:val="clear" w:color="auto" w:fill="FFFFFF"/>
              <w:ind w:left="850"/>
              <w:rPr>
                <w:sz w:val="20"/>
                <w:szCs w:val="20"/>
              </w:rPr>
            </w:pPr>
            <w:r w:rsidRPr="008F4A5F">
              <w:rPr>
                <w:i/>
                <w:iCs/>
                <w:sz w:val="20"/>
                <w:szCs w:val="20"/>
              </w:rPr>
              <w:t>2</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26AF1FD0" w14:textId="77777777" w:rsidR="007C564F" w:rsidRPr="008F4A5F" w:rsidRDefault="007C564F" w:rsidP="00223F4A">
            <w:pPr>
              <w:shd w:val="clear" w:color="auto" w:fill="FFFFFF"/>
              <w:ind w:left="782"/>
              <w:rPr>
                <w:sz w:val="20"/>
                <w:szCs w:val="20"/>
              </w:rPr>
            </w:pPr>
            <w:r w:rsidRPr="008F4A5F">
              <w:rPr>
                <w:i/>
                <w:iCs/>
                <w:sz w:val="20"/>
                <w:szCs w:val="20"/>
              </w:rPr>
              <w:t>3</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27642902" w14:textId="77777777" w:rsidR="007C564F" w:rsidRPr="008F4A5F" w:rsidRDefault="007C564F" w:rsidP="00223F4A">
            <w:pPr>
              <w:shd w:val="clear" w:color="auto" w:fill="FFFFFF"/>
              <w:ind w:left="682"/>
              <w:rPr>
                <w:sz w:val="20"/>
                <w:szCs w:val="20"/>
              </w:rPr>
            </w:pPr>
            <w:r w:rsidRPr="008F4A5F">
              <w:rPr>
                <w:i/>
                <w:iCs/>
                <w:sz w:val="20"/>
                <w:szCs w:val="20"/>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885FF47" w14:textId="77777777" w:rsidR="007C564F" w:rsidRPr="008F4A5F" w:rsidRDefault="007C564F" w:rsidP="00223F4A">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579F208E" w14:textId="77777777" w:rsidR="007C564F" w:rsidRPr="008F4A5F" w:rsidRDefault="007C564F" w:rsidP="00223F4A">
            <w:pPr>
              <w:shd w:val="clear" w:color="auto" w:fill="FFFFFF"/>
              <w:jc w:val="center"/>
              <w:rPr>
                <w:sz w:val="20"/>
                <w:szCs w:val="20"/>
              </w:rPr>
            </w:pPr>
            <w:r w:rsidRPr="008F4A5F">
              <w:rPr>
                <w:i/>
                <w:iCs/>
                <w:sz w:val="20"/>
                <w:szCs w:val="20"/>
              </w:rPr>
              <w:t>6</w:t>
            </w:r>
          </w:p>
        </w:tc>
      </w:tr>
      <w:tr w:rsidR="007C564F" w:rsidRPr="008F4A5F" w14:paraId="2A9C1483" w14:textId="77777777" w:rsidTr="00223F4A">
        <w:trPr>
          <w:trHeight w:hRule="exact" w:val="103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31745C2E" w14:textId="77777777" w:rsidR="007C564F" w:rsidRPr="008F4A5F" w:rsidRDefault="007C564F" w:rsidP="00223F4A">
            <w:pPr>
              <w:shd w:val="clear" w:color="auto" w:fill="FFFFFF"/>
              <w:ind w:left="125"/>
              <w:rPr>
                <w:sz w:val="20"/>
                <w:szCs w:val="20"/>
              </w:rPr>
            </w:pPr>
            <w:r w:rsidRPr="008F4A5F">
              <w:rPr>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8011E8F" w14:textId="77777777" w:rsidR="007C564F" w:rsidRPr="008F4A5F" w:rsidRDefault="007C564F" w:rsidP="00223F4A">
            <w:pPr>
              <w:shd w:val="clear" w:color="auto" w:fill="FFFFFF"/>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3DFE4996" w14:textId="77777777" w:rsidR="007C564F" w:rsidRPr="008F4A5F" w:rsidRDefault="007C564F" w:rsidP="00223F4A">
            <w:pPr>
              <w:shd w:val="clear" w:color="auto" w:fill="FFFFFF"/>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5F59E013" w14:textId="77777777" w:rsidR="007C564F" w:rsidRPr="008F4A5F" w:rsidRDefault="007C564F" w:rsidP="00223F4A">
            <w:pPr>
              <w:shd w:val="clear" w:color="auto" w:fill="FFFFFF"/>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5F617EA" w14:textId="77777777" w:rsidR="007C564F" w:rsidRPr="008F4A5F" w:rsidRDefault="007C564F" w:rsidP="00223F4A">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1D002BC6" w14:textId="77777777" w:rsidR="007C564F" w:rsidRPr="008F4A5F" w:rsidRDefault="007C564F" w:rsidP="00223F4A">
            <w:pPr>
              <w:shd w:val="clear" w:color="auto" w:fill="FFFFFF"/>
              <w:rPr>
                <w:sz w:val="20"/>
                <w:szCs w:val="20"/>
              </w:rPr>
            </w:pPr>
          </w:p>
        </w:tc>
      </w:tr>
      <w:tr w:rsidR="007C564F" w:rsidRPr="008F4A5F" w14:paraId="574E6840" w14:textId="77777777" w:rsidTr="00223F4A">
        <w:trPr>
          <w:trHeight w:hRule="exact" w:val="1147"/>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40CBA74D" w14:textId="77777777" w:rsidR="007C564F" w:rsidRPr="008F4A5F" w:rsidRDefault="007C564F" w:rsidP="00223F4A">
            <w:pPr>
              <w:shd w:val="clear" w:color="auto" w:fill="FFFFFF"/>
              <w:ind w:left="101"/>
              <w:rPr>
                <w:sz w:val="20"/>
                <w:szCs w:val="20"/>
              </w:rPr>
            </w:pPr>
            <w:r w:rsidRPr="008F4A5F">
              <w:rPr>
                <w:sz w:val="20"/>
                <w:szCs w:val="20"/>
              </w:rPr>
              <w:t>2</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FDE1A46" w14:textId="77777777" w:rsidR="007C564F" w:rsidRPr="008F4A5F" w:rsidRDefault="007C564F" w:rsidP="00223F4A">
            <w:pPr>
              <w:shd w:val="clear" w:color="auto" w:fill="FFFFFF"/>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66A2DF72" w14:textId="77777777" w:rsidR="007C564F" w:rsidRPr="008F4A5F" w:rsidRDefault="007C564F" w:rsidP="00223F4A">
            <w:pPr>
              <w:shd w:val="clear" w:color="auto" w:fill="FFFFFF"/>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11630776" w14:textId="77777777" w:rsidR="007C564F" w:rsidRPr="008F4A5F" w:rsidRDefault="007C564F" w:rsidP="00223F4A">
            <w:pPr>
              <w:shd w:val="clear" w:color="auto" w:fill="FFFFFF"/>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21F4B0" w14:textId="77777777" w:rsidR="007C564F" w:rsidRPr="008F4A5F" w:rsidRDefault="007C564F" w:rsidP="00223F4A">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74B4CDF7" w14:textId="77777777" w:rsidR="007C564F" w:rsidRPr="008F4A5F" w:rsidRDefault="007C564F" w:rsidP="00223F4A">
            <w:pPr>
              <w:shd w:val="clear" w:color="auto" w:fill="FFFFFF"/>
              <w:rPr>
                <w:sz w:val="20"/>
                <w:szCs w:val="20"/>
              </w:rPr>
            </w:pPr>
          </w:p>
        </w:tc>
      </w:tr>
      <w:tr w:rsidR="00FC3AE2" w:rsidRPr="008F4A5F" w14:paraId="15DE2E21" w14:textId="77777777" w:rsidTr="00751C11">
        <w:trPr>
          <w:trHeight w:hRule="exact" w:val="11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76025243" w14:textId="77777777" w:rsidR="00FC3AE2" w:rsidRPr="008F4A5F" w:rsidRDefault="00FC3AE2" w:rsidP="00751C11">
            <w:pPr>
              <w:shd w:val="clear" w:color="auto" w:fill="FFFFFF"/>
              <w:ind w:left="106"/>
              <w:rPr>
                <w:sz w:val="20"/>
                <w:szCs w:val="20"/>
              </w:rPr>
            </w:pPr>
            <w:r w:rsidRPr="008F4A5F">
              <w:rPr>
                <w:sz w:val="20"/>
                <w:szCs w:val="20"/>
              </w:rPr>
              <w:t>3</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1ACD93" w14:textId="77777777" w:rsidR="00FC3AE2" w:rsidRPr="008F4A5F" w:rsidRDefault="00FC3AE2" w:rsidP="00751C11">
            <w:pPr>
              <w:shd w:val="clear" w:color="auto" w:fill="FFFFFF"/>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694D5658" w14:textId="77777777" w:rsidR="00FC3AE2" w:rsidRPr="008F4A5F" w:rsidRDefault="00FC3AE2" w:rsidP="00751C11">
            <w:pPr>
              <w:shd w:val="clear" w:color="auto" w:fill="FFFFFF"/>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56F654EB" w14:textId="77777777" w:rsidR="00FC3AE2" w:rsidRPr="008F4A5F" w:rsidRDefault="00FC3AE2" w:rsidP="00751C11">
            <w:pPr>
              <w:shd w:val="clear" w:color="auto" w:fill="FFFFFF"/>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324AB3D" w14:textId="77777777" w:rsidR="00FC3AE2" w:rsidRPr="008F4A5F" w:rsidRDefault="00FC3AE2" w:rsidP="00751C11">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70CA2444" w14:textId="77777777" w:rsidR="00FC3AE2" w:rsidRPr="008F4A5F" w:rsidRDefault="00FC3AE2" w:rsidP="00751C11">
            <w:pPr>
              <w:shd w:val="clear" w:color="auto" w:fill="FFFFFF"/>
              <w:rPr>
                <w:sz w:val="20"/>
                <w:szCs w:val="20"/>
              </w:rPr>
            </w:pPr>
          </w:p>
        </w:tc>
      </w:tr>
    </w:tbl>
    <w:p w14:paraId="079C7159" w14:textId="77777777" w:rsidR="00FC3AE2" w:rsidRPr="008F4A5F" w:rsidRDefault="00FC3AE2" w:rsidP="00FC3AE2">
      <w:pPr>
        <w:shd w:val="clear" w:color="auto" w:fill="FFFFFF"/>
        <w:tabs>
          <w:tab w:val="left" w:leader="dot" w:pos="8366"/>
        </w:tabs>
        <w:spacing w:before="619" w:line="254" w:lineRule="exact"/>
        <w:rPr>
          <w:sz w:val="20"/>
          <w:szCs w:val="20"/>
        </w:rPr>
      </w:pPr>
      <w:r w:rsidRPr="008F4A5F">
        <w:rPr>
          <w:sz w:val="20"/>
          <w:szCs w:val="20"/>
        </w:rPr>
        <w:t>Do Wykazu załączam dowody potwierdzające, że wskazane w wierszu 1 -3  roboty budowlane wykonane  zostały w  sposób  należyty oraz zgodnie  z  zasadami  sztuki budowlanej  i  prawidłowo ukończone.</w:t>
      </w:r>
    </w:p>
    <w:p w14:paraId="17B51024" w14:textId="77777777" w:rsidR="006F1491" w:rsidRDefault="006F1491" w:rsidP="00FC3AE2">
      <w:pPr>
        <w:rPr>
          <w:lang w:eastAsia="zh-CN"/>
        </w:rPr>
      </w:pPr>
    </w:p>
    <w:p w14:paraId="18390062" w14:textId="77777777" w:rsidR="00FC3AE2" w:rsidRDefault="00FC3AE2" w:rsidP="00FC3AE2">
      <w:pPr>
        <w:rPr>
          <w:lang w:eastAsia="zh-CN"/>
        </w:rPr>
      </w:pPr>
    </w:p>
    <w:p w14:paraId="5DD07821" w14:textId="77777777" w:rsidR="00FC3AE2" w:rsidRDefault="00FC3AE2" w:rsidP="00FC3AE2">
      <w:pPr>
        <w:rPr>
          <w:lang w:eastAsia="zh-CN"/>
        </w:rPr>
      </w:pPr>
      <w:r>
        <w:rPr>
          <w:lang w:eastAsia="zh-CN"/>
        </w:rPr>
        <w:t>……………….…………….                                        ……………………………………………..</w:t>
      </w:r>
    </w:p>
    <w:p w14:paraId="219D8399" w14:textId="77777777" w:rsidR="00FC3AE2" w:rsidRDefault="00FC3AE2" w:rsidP="00FC3AE2">
      <w:pPr>
        <w:rPr>
          <w:lang w:eastAsia="zh-CN"/>
        </w:rPr>
      </w:pPr>
      <w:r>
        <w:rPr>
          <w:lang w:eastAsia="zh-CN"/>
        </w:rPr>
        <w:t xml:space="preserve">                data                                                                            (podpis Wykonawcy)       </w:t>
      </w:r>
    </w:p>
    <w:p w14:paraId="32CE56DB" w14:textId="77777777" w:rsidR="008F4A5F" w:rsidRPr="00F33DD7" w:rsidRDefault="008F4A5F" w:rsidP="00F33DD7">
      <w:pPr>
        <w:rPr>
          <w:vanish/>
          <w:color w:val="FFFFFF" w:themeColor="background1"/>
          <w:sz w:val="16"/>
          <w:szCs w:val="16"/>
        </w:rPr>
      </w:pPr>
    </w:p>
    <w:sectPr w:rsidR="008F4A5F" w:rsidRPr="00F33DD7" w:rsidSect="00543D92">
      <w:footerReference w:type="default" r:id="rId24"/>
      <w:type w:val="continuous"/>
      <w:pgSz w:w="11906" w:h="16838"/>
      <w:pgMar w:top="993" w:right="1417" w:bottom="1417" w:left="1417" w:header="991"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EA4B7" w15:done="0"/>
  <w15:commentEx w15:paraId="2EC9643C" w15:done="0"/>
  <w15:commentEx w15:paraId="33C02071" w15:done="0"/>
  <w15:commentEx w15:paraId="401C8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EA4B7" w16cid:durableId="203F346E"/>
  <w16cid:commentId w16cid:paraId="2EC9643C" w16cid:durableId="203F3665"/>
  <w16cid:commentId w16cid:paraId="33C02071" w16cid:durableId="203F36B1"/>
  <w16cid:commentId w16cid:paraId="401C89EF" w16cid:durableId="203F38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21DB" w14:textId="77777777" w:rsidR="00AD5234" w:rsidRDefault="00AD5234" w:rsidP="00CB3BBC">
      <w:r>
        <w:separator/>
      </w:r>
    </w:p>
  </w:endnote>
  <w:endnote w:type="continuationSeparator" w:id="0">
    <w:p w14:paraId="209A5598" w14:textId="77777777" w:rsidR="00AD5234" w:rsidRDefault="00AD5234" w:rsidP="00C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833671"/>
      <w:docPartObj>
        <w:docPartGallery w:val="Page Numbers (Bottom of Page)"/>
        <w:docPartUnique/>
      </w:docPartObj>
    </w:sdtPr>
    <w:sdtEndPr>
      <w:rPr>
        <w:sz w:val="22"/>
        <w:szCs w:val="22"/>
      </w:rPr>
    </w:sdtEndPr>
    <w:sdtContent>
      <w:p w14:paraId="72FA685A" w14:textId="77777777" w:rsidR="008541D2" w:rsidRPr="002452F4" w:rsidRDefault="008541D2">
        <w:pPr>
          <w:pStyle w:val="Stopka"/>
          <w:jc w:val="right"/>
          <w:rPr>
            <w:sz w:val="22"/>
            <w:szCs w:val="22"/>
          </w:rPr>
        </w:pPr>
        <w:r w:rsidRPr="002452F4">
          <w:rPr>
            <w:sz w:val="22"/>
            <w:szCs w:val="22"/>
          </w:rPr>
          <w:fldChar w:fldCharType="begin"/>
        </w:r>
        <w:r w:rsidRPr="002452F4">
          <w:rPr>
            <w:sz w:val="22"/>
            <w:szCs w:val="22"/>
          </w:rPr>
          <w:instrText xml:space="preserve"> PAGE   \* MERGEFORMAT </w:instrText>
        </w:r>
        <w:r w:rsidRPr="002452F4">
          <w:rPr>
            <w:sz w:val="22"/>
            <w:szCs w:val="22"/>
          </w:rPr>
          <w:fldChar w:fldCharType="separate"/>
        </w:r>
        <w:r w:rsidR="003B39B6">
          <w:rPr>
            <w:noProof/>
            <w:sz w:val="22"/>
            <w:szCs w:val="22"/>
          </w:rPr>
          <w:t>57</w:t>
        </w:r>
        <w:r w:rsidRPr="002452F4">
          <w:rPr>
            <w:noProof/>
            <w:sz w:val="22"/>
            <w:szCs w:val="22"/>
          </w:rPr>
          <w:fldChar w:fldCharType="end"/>
        </w:r>
      </w:p>
    </w:sdtContent>
  </w:sdt>
  <w:p w14:paraId="0B823790" w14:textId="77777777" w:rsidR="008541D2" w:rsidRDefault="008541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8855" w14:textId="77777777" w:rsidR="00AD5234" w:rsidRDefault="00AD5234" w:rsidP="00CB3BBC">
      <w:r>
        <w:separator/>
      </w:r>
    </w:p>
  </w:footnote>
  <w:footnote w:type="continuationSeparator" w:id="0">
    <w:p w14:paraId="2B204F6A" w14:textId="77777777" w:rsidR="00AD5234" w:rsidRDefault="00AD5234" w:rsidP="00CB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42AF4F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20"/>
    <w:lvl w:ilvl="0">
      <w:start w:val="1"/>
      <w:numFmt w:val="decimal"/>
      <w:lvlText w:val="%1."/>
      <w:lvlJc w:val="left"/>
      <w:pPr>
        <w:tabs>
          <w:tab w:val="num" w:pos="0"/>
        </w:tabs>
        <w:ind w:left="720" w:hanging="360"/>
      </w:pPr>
    </w:lvl>
  </w:abstractNum>
  <w:abstractNum w:abstractNumId="3">
    <w:nsid w:val="00000005"/>
    <w:multiLevelType w:val="singleLevel"/>
    <w:tmpl w:val="809082A0"/>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3F2B2F"/>
    <w:multiLevelType w:val="multilevel"/>
    <w:tmpl w:val="A16AFE1C"/>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2"/>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7"/>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35917EB"/>
    <w:multiLevelType w:val="multilevel"/>
    <w:tmpl w:val="7AB048CC"/>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2"/>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5"/>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44A2E01"/>
    <w:multiLevelType w:val="singleLevel"/>
    <w:tmpl w:val="86ACFB84"/>
    <w:lvl w:ilvl="0">
      <w:start w:val="1"/>
      <w:numFmt w:val="decimal"/>
      <w:lvlText w:val="%1)"/>
      <w:lvlJc w:val="left"/>
      <w:pPr>
        <w:tabs>
          <w:tab w:val="num" w:pos="720"/>
        </w:tabs>
        <w:ind w:left="720" w:hanging="360"/>
      </w:pPr>
    </w:lvl>
  </w:abstractNum>
  <w:abstractNum w:abstractNumId="12">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A186044"/>
    <w:multiLevelType w:val="hybridMultilevel"/>
    <w:tmpl w:val="14CE9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54B47A">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B03641"/>
    <w:multiLevelType w:val="hybridMultilevel"/>
    <w:tmpl w:val="104EC914"/>
    <w:lvl w:ilvl="0" w:tplc="25BE3E58">
      <w:start w:val="6"/>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DA06C73"/>
    <w:multiLevelType w:val="hybridMultilevel"/>
    <w:tmpl w:val="723CF224"/>
    <w:lvl w:ilvl="0" w:tplc="F3686FB6">
      <w:start w:val="7"/>
      <w:numFmt w:val="decimal"/>
      <w:lvlText w:val="%1."/>
      <w:lvlJc w:val="left"/>
      <w:pPr>
        <w:ind w:left="1080" w:hanging="360"/>
      </w:pPr>
      <w:rPr>
        <w:rFonts w:cs="Times New Roman" w:hint="default"/>
      </w:rPr>
    </w:lvl>
    <w:lvl w:ilvl="1" w:tplc="5EFC4F4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0E371456"/>
    <w:multiLevelType w:val="multilevel"/>
    <w:tmpl w:val="811A2EFE"/>
    <w:lvl w:ilvl="0">
      <w:start w:val="1"/>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E7C4BBE"/>
    <w:multiLevelType w:val="multilevel"/>
    <w:tmpl w:val="FEB6301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3B45A7"/>
    <w:multiLevelType w:val="multilevel"/>
    <w:tmpl w:val="598A7998"/>
    <w:lvl w:ilvl="0">
      <w:start w:val="6"/>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6707ED5"/>
    <w:multiLevelType w:val="hybridMultilevel"/>
    <w:tmpl w:val="C090FDE8"/>
    <w:lvl w:ilvl="0" w:tplc="45C03B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1D2292"/>
    <w:multiLevelType w:val="multilevel"/>
    <w:tmpl w:val="242875B6"/>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2"/>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3"/>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9F91AC8"/>
    <w:multiLevelType w:val="hybridMultilevel"/>
    <w:tmpl w:val="27B24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1B9550C1"/>
    <w:multiLevelType w:val="hybridMultilevel"/>
    <w:tmpl w:val="60E4A9D8"/>
    <w:lvl w:ilvl="0" w:tplc="28DCE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nsid w:val="20E6473F"/>
    <w:multiLevelType w:val="multilevel"/>
    <w:tmpl w:val="F8A8D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924824"/>
    <w:multiLevelType w:val="multilevel"/>
    <w:tmpl w:val="DFE2A610"/>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7DB26BE"/>
    <w:multiLevelType w:val="multilevel"/>
    <w:tmpl w:val="C368F3D2"/>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4">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C4930CE"/>
    <w:multiLevelType w:val="multilevel"/>
    <w:tmpl w:val="9D3202C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F18753F"/>
    <w:multiLevelType w:val="multilevel"/>
    <w:tmpl w:val="9388615C"/>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8">
    <w:nsid w:val="30265B1B"/>
    <w:multiLevelType w:val="multilevel"/>
    <w:tmpl w:val="40264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53C731F"/>
    <w:multiLevelType w:val="singleLevel"/>
    <w:tmpl w:val="6206F3B6"/>
    <w:lvl w:ilvl="0">
      <w:start w:val="8"/>
      <w:numFmt w:val="decimal"/>
      <w:lvlText w:val="%1)"/>
      <w:lvlJc w:val="left"/>
      <w:pPr>
        <w:tabs>
          <w:tab w:val="num" w:pos="360"/>
        </w:tabs>
        <w:ind w:left="360" w:hanging="360"/>
      </w:pPr>
    </w:lvl>
  </w:abstractNum>
  <w:abstractNum w:abstractNumId="41">
    <w:nsid w:val="37027BFE"/>
    <w:multiLevelType w:val="multilevel"/>
    <w:tmpl w:val="EACADE66"/>
    <w:lvl w:ilvl="0">
      <w:start w:val="1"/>
      <w:numFmt w:val="lowerLetter"/>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744712E"/>
    <w:multiLevelType w:val="multilevel"/>
    <w:tmpl w:val="CF3A7E5E"/>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4">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5">
    <w:nsid w:val="3B740465"/>
    <w:multiLevelType w:val="multilevel"/>
    <w:tmpl w:val="C7A47CC0"/>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1C57216"/>
    <w:multiLevelType w:val="multilevel"/>
    <w:tmpl w:val="7A9C4D86"/>
    <w:lvl w:ilvl="0">
      <w:start w:val="3"/>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438053DA"/>
    <w:multiLevelType w:val="hybridMultilevel"/>
    <w:tmpl w:val="2A1AA676"/>
    <w:lvl w:ilvl="0" w:tplc="EB70B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FC66E0"/>
    <w:multiLevelType w:val="hybridMultilevel"/>
    <w:tmpl w:val="C7A6CFF6"/>
    <w:lvl w:ilvl="0" w:tplc="CC2C43DE">
      <w:start w:val="3"/>
      <w:numFmt w:val="decimal"/>
      <w:lvlText w:val="%1)"/>
      <w:lvlJc w:val="left"/>
      <w:pPr>
        <w:ind w:left="1636"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E293212"/>
    <w:multiLevelType w:val="multilevel"/>
    <w:tmpl w:val="B5C0142C"/>
    <w:lvl w:ilvl="0">
      <w:start w:val="1"/>
      <w:numFmt w:val="decimal"/>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E5438E6"/>
    <w:multiLevelType w:val="hybridMultilevel"/>
    <w:tmpl w:val="81503ADC"/>
    <w:lvl w:ilvl="0" w:tplc="9B1E329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E43B05"/>
    <w:multiLevelType w:val="multilevel"/>
    <w:tmpl w:val="2E780366"/>
    <w:lvl w:ilvl="0">
      <w:start w:val="8"/>
      <w:numFmt w:val="decimal"/>
      <w:lvlText w:val="%1)"/>
      <w:lvlJc w:val="left"/>
      <w:pPr>
        <w:tabs>
          <w:tab w:val="num" w:pos="786"/>
        </w:tabs>
        <w:ind w:left="786" w:hanging="360"/>
      </w:pPr>
      <w:rPr>
        <w:rFonts w:ascii="Times New Roman" w:hAnsi="Times New Roman" w:cs="Times New Roman" w:hint="default"/>
        <w:b w:val="0"/>
        <w:strike w:val="0"/>
        <w:dstrike w:val="0"/>
        <w:position w:val="0"/>
        <w:sz w:val="22"/>
        <w:szCs w:val="24"/>
        <w:vertAlign w:val="baseline"/>
      </w:rPr>
    </w:lvl>
    <w:lvl w:ilvl="1">
      <w:start w:val="1"/>
      <w:numFmt w:val="decimal"/>
      <w:lvlText w:val="%2)"/>
      <w:lvlJc w:val="left"/>
      <w:pPr>
        <w:tabs>
          <w:tab w:val="num" w:pos="1440"/>
        </w:tabs>
        <w:ind w:left="1440" w:hanging="360"/>
      </w:pPr>
      <w:rPr>
        <w:rFonts w:ascii="Times New Roman" w:hAnsi="Times New Roman" w:cs="Times New Roman" w:hint="default"/>
        <w:b w:val="0"/>
        <w:strike w:val="0"/>
        <w:dstrike w:val="0"/>
        <w:position w:val="0"/>
        <w:sz w:val="22"/>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FAC2E31"/>
    <w:multiLevelType w:val="multilevel"/>
    <w:tmpl w:val="B462A44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nsid w:val="51A01F5F"/>
    <w:multiLevelType w:val="hybridMultilevel"/>
    <w:tmpl w:val="4D087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EF0405"/>
    <w:multiLevelType w:val="hybridMultilevel"/>
    <w:tmpl w:val="B4FA72C6"/>
    <w:lvl w:ilvl="0" w:tplc="CE32FD5E">
      <w:start w:val="1"/>
      <w:numFmt w:val="decimal"/>
      <w:lvlText w:val="%1)"/>
      <w:lvlJc w:val="left"/>
      <w:pPr>
        <w:ind w:left="502"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52C87A7F"/>
    <w:multiLevelType w:val="hybridMultilevel"/>
    <w:tmpl w:val="5D6669E6"/>
    <w:lvl w:ilvl="0" w:tplc="C1764FEC">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5">
    <w:nsid w:val="58416C05"/>
    <w:multiLevelType w:val="hybridMultilevel"/>
    <w:tmpl w:val="54024A9A"/>
    <w:lvl w:ilvl="0" w:tplc="776CD2CC">
      <w:start w:val="1"/>
      <w:numFmt w:val="upperRoman"/>
      <w:lvlText w:val="%1."/>
      <w:lvlJc w:val="left"/>
      <w:pPr>
        <w:ind w:left="72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66">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7">
    <w:nsid w:val="5C1445ED"/>
    <w:multiLevelType w:val="hybridMultilevel"/>
    <w:tmpl w:val="A3C6957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5E3611D9"/>
    <w:multiLevelType w:val="hybridMultilevel"/>
    <w:tmpl w:val="0D70C2C0"/>
    <w:lvl w:ilvl="0" w:tplc="C41874DC">
      <w:start w:val="4"/>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0207DFE"/>
    <w:multiLevelType w:val="hybridMultilevel"/>
    <w:tmpl w:val="E7DA4CA2"/>
    <w:lvl w:ilvl="0" w:tplc="6388C9B6">
      <w:start w:val="8"/>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B17058"/>
    <w:multiLevelType w:val="multilevel"/>
    <w:tmpl w:val="5E0C8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92909D9"/>
    <w:multiLevelType w:val="hybridMultilevel"/>
    <w:tmpl w:val="ECA8904C"/>
    <w:lvl w:ilvl="0" w:tplc="E8EA0C36">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112193"/>
    <w:multiLevelType w:val="hybridMultilevel"/>
    <w:tmpl w:val="7D6036AC"/>
    <w:lvl w:ilvl="0" w:tplc="4A3C4DA4">
      <w:start w:val="2"/>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B47E92"/>
    <w:multiLevelType w:val="hybridMultilevel"/>
    <w:tmpl w:val="A7CCAB0C"/>
    <w:lvl w:ilvl="0" w:tplc="C7826AAC">
      <w:start w:val="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5">
    <w:nsid w:val="78400B7C"/>
    <w:multiLevelType w:val="hybridMultilevel"/>
    <w:tmpl w:val="9A74E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6"/>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0"/>
  </w:num>
  <w:num w:numId="11">
    <w:abstractNumId w:val="47"/>
  </w:num>
  <w:num w:numId="12">
    <w:abstractNumId w:val="61"/>
  </w:num>
  <w:num w:numId="13">
    <w:abstractNumId w:val="17"/>
  </w:num>
  <w:num w:numId="14">
    <w:abstractNumId w:val="67"/>
  </w:num>
  <w:num w:numId="15">
    <w:abstractNumId w:val="31"/>
  </w:num>
  <w:num w:numId="16">
    <w:abstractNumId w:val="35"/>
  </w:num>
  <w:num w:numId="17">
    <w:abstractNumId w:val="7"/>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3"/>
  </w:num>
  <w:num w:numId="25">
    <w:abstractNumId w:val="40"/>
    <w:lvlOverride w:ilvl="0">
      <w:startOverride w:val="7"/>
    </w:lvlOverride>
  </w:num>
  <w:num w:numId="26">
    <w:abstractNumId w:val="19"/>
  </w:num>
  <w:num w:numId="27">
    <w:abstractNumId w:val="57"/>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41"/>
    <w:lvlOverride w:ilvl="0">
      <w:startOverride w:val="1"/>
    </w:lvlOverride>
    <w:lvlOverride w:ilvl="1"/>
    <w:lvlOverride w:ilvl="2"/>
    <w:lvlOverride w:ilvl="3"/>
    <w:lvlOverride w:ilvl="4"/>
    <w:lvlOverride w:ilvl="5"/>
    <w:lvlOverride w:ilvl="6"/>
    <w:lvlOverride w:ilvl="7"/>
    <w:lvlOverride w:ilvl="8"/>
  </w:num>
  <w:num w:numId="31">
    <w:abstractNumId w:val="62"/>
  </w:num>
  <w:num w:numId="32">
    <w:abstractNumId w:val="38"/>
  </w:num>
  <w:num w:numId="33">
    <w:abstractNumId w:val="25"/>
  </w:num>
  <w:num w:numId="34">
    <w:abstractNumId w:val="21"/>
  </w:num>
  <w:num w:numId="35">
    <w:abstractNumId w:val="18"/>
  </w:num>
  <w:num w:numId="36">
    <w:abstractNumId w:val="46"/>
  </w:num>
  <w:num w:numId="37">
    <w:abstractNumId w:val="20"/>
  </w:num>
  <w:num w:numId="38">
    <w:abstractNumId w:val="56"/>
  </w:num>
  <w:num w:numId="39">
    <w:abstractNumId w:val="72"/>
  </w:num>
  <w:num w:numId="40">
    <w:abstractNumId w:val="36"/>
  </w:num>
  <w:num w:numId="41">
    <w:abstractNumId w:val="73"/>
  </w:num>
  <w:num w:numId="42">
    <w:abstractNumId w:val="22"/>
  </w:num>
  <w:num w:numId="43">
    <w:abstractNumId w:val="68"/>
  </w:num>
  <w:num w:numId="44">
    <w:abstractNumId w:val="9"/>
  </w:num>
  <w:num w:numId="45">
    <w:abstractNumId w:val="14"/>
  </w:num>
  <w:num w:numId="46">
    <w:abstractNumId w:val="8"/>
  </w:num>
  <w:num w:numId="47">
    <w:abstractNumId w:val="69"/>
  </w:num>
  <w:num w:numId="48">
    <w:abstractNumId w:val="32"/>
  </w:num>
  <w:num w:numId="49">
    <w:abstractNumId w:val="45"/>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 w:ilvl="0">
        <w:start w:val="4"/>
        <w:numFmt w:val="decimal"/>
        <w:lvlText w:val="%1."/>
        <w:legacy w:legacy="1" w:legacySpace="0" w:legacyIndent="360"/>
        <w:lvlJc w:val="left"/>
        <w:rPr>
          <w:rFonts w:ascii="Times New Roman" w:hAnsi="Times New Roman" w:cs="Times New Roman" w:hint="default"/>
        </w:rPr>
      </w:lvl>
    </w:lvlOverride>
  </w:num>
  <w:num w:numId="53">
    <w:abstractNumId w:val="44"/>
    <w:lvlOverride w:ilvl="0">
      <w:lvl w:ilvl="0">
        <w:start w:val="5"/>
        <w:numFmt w:val="decimal"/>
        <w:lvlText w:val="%1."/>
        <w:legacy w:legacy="1" w:legacySpace="0" w:legacyIndent="360"/>
        <w:lvlJc w:val="left"/>
        <w:rPr>
          <w:rFonts w:ascii="Times New Roman" w:hAnsi="Times New Roman" w:cs="Times New Roman" w:hint="default"/>
        </w:rPr>
      </w:lvl>
    </w:lvlOverride>
  </w:num>
  <w:num w:numId="54">
    <w:abstractNumId w:val="44"/>
    <w:lvlOverride w:ilvl="0">
      <w:lvl w:ilvl="0">
        <w:start w:val="6"/>
        <w:numFmt w:val="decimal"/>
        <w:lvlText w:val="%1."/>
        <w:legacy w:legacy="1" w:legacySpace="0" w:legacyIndent="360"/>
        <w:lvlJc w:val="left"/>
        <w:rPr>
          <w:rFonts w:ascii="Times New Roman" w:hAnsi="Times New Roman" w:cs="Times New Roman" w:hint="default"/>
        </w:rPr>
      </w:lvl>
    </w:lvlOverride>
  </w:num>
  <w:num w:numId="55">
    <w:abstractNumId w:val="44"/>
    <w:lvlOverride w:ilvl="0">
      <w:lvl w:ilvl="0">
        <w:start w:val="11"/>
        <w:numFmt w:val="decimal"/>
        <w:lvlText w:val="%1."/>
        <w:legacy w:legacy="1" w:legacySpace="0" w:legacyIndent="360"/>
        <w:lvlJc w:val="left"/>
        <w:rPr>
          <w:rFonts w:ascii="Times New Roman" w:hAnsi="Times New Roman" w:cs="Times New Roman" w:hint="default"/>
        </w:rPr>
      </w:lvl>
    </w:lvlOverride>
  </w:num>
  <w:num w:numId="56">
    <w:abstractNumId w:val="37"/>
  </w:num>
  <w:num w:numId="57">
    <w:abstractNumId w:val="55"/>
  </w:num>
  <w:num w:numId="58">
    <w:abstractNumId w:val="49"/>
  </w:num>
  <w:num w:numId="59">
    <w:abstractNumId w:val="52"/>
  </w:num>
  <w:num w:numId="60">
    <w:abstractNumId w:val="76"/>
  </w:num>
  <w:num w:numId="61">
    <w:abstractNumId w:val="70"/>
  </w:num>
  <w:num w:numId="62">
    <w:abstractNumId w:val="63"/>
  </w:num>
  <w:num w:numId="63">
    <w:abstractNumId w:val="34"/>
  </w:num>
  <w:num w:numId="64">
    <w:abstractNumId w:val="12"/>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15"/>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75"/>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8"/>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lvlOverride w:ilvl="2"/>
    <w:lvlOverride w:ilvl="3"/>
    <w:lvlOverride w:ilvl="4"/>
    <w:lvlOverride w:ilvl="5"/>
    <w:lvlOverride w:ilvl="6"/>
    <w:lvlOverride w:ilvl="7"/>
    <w:lvlOverride w:ilvl="8"/>
  </w:num>
  <w:num w:numId="81">
    <w:abstractNumId w:val="74"/>
  </w:num>
  <w:num w:numId="82">
    <w:abstractNumId w:val="60"/>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69"/>
    <w:rsid w:val="00005CC6"/>
    <w:rsid w:val="00006E2A"/>
    <w:rsid w:val="0003795A"/>
    <w:rsid w:val="00040BCB"/>
    <w:rsid w:val="0004291B"/>
    <w:rsid w:val="00044472"/>
    <w:rsid w:val="0005244F"/>
    <w:rsid w:val="0006729E"/>
    <w:rsid w:val="00085E20"/>
    <w:rsid w:val="00097260"/>
    <w:rsid w:val="000A65BB"/>
    <w:rsid w:val="000A744E"/>
    <w:rsid w:val="000C46AB"/>
    <w:rsid w:val="00103896"/>
    <w:rsid w:val="00116066"/>
    <w:rsid w:val="00123DDC"/>
    <w:rsid w:val="00125D15"/>
    <w:rsid w:val="00132274"/>
    <w:rsid w:val="001514CC"/>
    <w:rsid w:val="00157D4C"/>
    <w:rsid w:val="00186AEE"/>
    <w:rsid w:val="001A4AF1"/>
    <w:rsid w:val="001B73A8"/>
    <w:rsid w:val="001C1F5F"/>
    <w:rsid w:val="001E299F"/>
    <w:rsid w:val="001F2A2C"/>
    <w:rsid w:val="001F391E"/>
    <w:rsid w:val="002021F6"/>
    <w:rsid w:val="00216222"/>
    <w:rsid w:val="00221F35"/>
    <w:rsid w:val="00223F4A"/>
    <w:rsid w:val="002272A1"/>
    <w:rsid w:val="002452F4"/>
    <w:rsid w:val="00245F46"/>
    <w:rsid w:val="00247253"/>
    <w:rsid w:val="00260925"/>
    <w:rsid w:val="00270F82"/>
    <w:rsid w:val="002756EC"/>
    <w:rsid w:val="0029457C"/>
    <w:rsid w:val="00297D96"/>
    <w:rsid w:val="002A56DF"/>
    <w:rsid w:val="002A7899"/>
    <w:rsid w:val="002B2A89"/>
    <w:rsid w:val="002C4368"/>
    <w:rsid w:val="002D00FE"/>
    <w:rsid w:val="002D0CB5"/>
    <w:rsid w:val="002D7143"/>
    <w:rsid w:val="002E5FC3"/>
    <w:rsid w:val="002E6BFC"/>
    <w:rsid w:val="003048FD"/>
    <w:rsid w:val="00317FE0"/>
    <w:rsid w:val="00334303"/>
    <w:rsid w:val="00334424"/>
    <w:rsid w:val="00334F80"/>
    <w:rsid w:val="00356F56"/>
    <w:rsid w:val="00375ACF"/>
    <w:rsid w:val="00383317"/>
    <w:rsid w:val="003945A9"/>
    <w:rsid w:val="003959F6"/>
    <w:rsid w:val="003A4ED4"/>
    <w:rsid w:val="003B39B6"/>
    <w:rsid w:val="003C7EAA"/>
    <w:rsid w:val="003D286D"/>
    <w:rsid w:val="003E013D"/>
    <w:rsid w:val="003F4367"/>
    <w:rsid w:val="003F6BAD"/>
    <w:rsid w:val="0040202C"/>
    <w:rsid w:val="0042088E"/>
    <w:rsid w:val="00420E98"/>
    <w:rsid w:val="00424AD4"/>
    <w:rsid w:val="00430480"/>
    <w:rsid w:val="00437E39"/>
    <w:rsid w:val="0044599E"/>
    <w:rsid w:val="00474786"/>
    <w:rsid w:val="00481C0E"/>
    <w:rsid w:val="004874E5"/>
    <w:rsid w:val="0049058C"/>
    <w:rsid w:val="004B0D22"/>
    <w:rsid w:val="004D5B00"/>
    <w:rsid w:val="004E5432"/>
    <w:rsid w:val="004F1682"/>
    <w:rsid w:val="004F25CF"/>
    <w:rsid w:val="004F32C8"/>
    <w:rsid w:val="005004CA"/>
    <w:rsid w:val="0050202B"/>
    <w:rsid w:val="00510E09"/>
    <w:rsid w:val="005129E0"/>
    <w:rsid w:val="0051399E"/>
    <w:rsid w:val="00516041"/>
    <w:rsid w:val="005162D7"/>
    <w:rsid w:val="00520C1D"/>
    <w:rsid w:val="005213CA"/>
    <w:rsid w:val="00522DE1"/>
    <w:rsid w:val="0053508B"/>
    <w:rsid w:val="00536301"/>
    <w:rsid w:val="00543D92"/>
    <w:rsid w:val="00563BDA"/>
    <w:rsid w:val="00567A1F"/>
    <w:rsid w:val="00586FA9"/>
    <w:rsid w:val="005974A6"/>
    <w:rsid w:val="005A22DA"/>
    <w:rsid w:val="005C255C"/>
    <w:rsid w:val="005C6A5A"/>
    <w:rsid w:val="005D7B19"/>
    <w:rsid w:val="005E398F"/>
    <w:rsid w:val="005E6C3E"/>
    <w:rsid w:val="005F45C8"/>
    <w:rsid w:val="005F5525"/>
    <w:rsid w:val="0062222F"/>
    <w:rsid w:val="00627613"/>
    <w:rsid w:val="00632916"/>
    <w:rsid w:val="00663D2F"/>
    <w:rsid w:val="00682CDD"/>
    <w:rsid w:val="006853E4"/>
    <w:rsid w:val="006A071A"/>
    <w:rsid w:val="006A521D"/>
    <w:rsid w:val="006B3583"/>
    <w:rsid w:val="006B4848"/>
    <w:rsid w:val="006C40AA"/>
    <w:rsid w:val="006F1491"/>
    <w:rsid w:val="006F7A4F"/>
    <w:rsid w:val="00701A93"/>
    <w:rsid w:val="00727567"/>
    <w:rsid w:val="00733C2F"/>
    <w:rsid w:val="00751C11"/>
    <w:rsid w:val="00762C35"/>
    <w:rsid w:val="00770F34"/>
    <w:rsid w:val="00772191"/>
    <w:rsid w:val="00787419"/>
    <w:rsid w:val="007C564F"/>
    <w:rsid w:val="007C5721"/>
    <w:rsid w:val="008004BE"/>
    <w:rsid w:val="008216C7"/>
    <w:rsid w:val="008244C8"/>
    <w:rsid w:val="008541D2"/>
    <w:rsid w:val="00857666"/>
    <w:rsid w:val="008606C5"/>
    <w:rsid w:val="00871582"/>
    <w:rsid w:val="00872AB5"/>
    <w:rsid w:val="00873351"/>
    <w:rsid w:val="00876185"/>
    <w:rsid w:val="00882CBB"/>
    <w:rsid w:val="008F4A5F"/>
    <w:rsid w:val="00901C51"/>
    <w:rsid w:val="00913869"/>
    <w:rsid w:val="009448BE"/>
    <w:rsid w:val="00952922"/>
    <w:rsid w:val="009532AA"/>
    <w:rsid w:val="00956907"/>
    <w:rsid w:val="00966295"/>
    <w:rsid w:val="00972EDD"/>
    <w:rsid w:val="009965E8"/>
    <w:rsid w:val="009B3AE6"/>
    <w:rsid w:val="009B6330"/>
    <w:rsid w:val="009C10E5"/>
    <w:rsid w:val="009D0EA5"/>
    <w:rsid w:val="009E3983"/>
    <w:rsid w:val="009E6F7F"/>
    <w:rsid w:val="009E792F"/>
    <w:rsid w:val="009F1CCF"/>
    <w:rsid w:val="00A01209"/>
    <w:rsid w:val="00A01537"/>
    <w:rsid w:val="00A04555"/>
    <w:rsid w:val="00A06F9B"/>
    <w:rsid w:val="00A35361"/>
    <w:rsid w:val="00A415CC"/>
    <w:rsid w:val="00A45385"/>
    <w:rsid w:val="00A548D2"/>
    <w:rsid w:val="00A7112E"/>
    <w:rsid w:val="00A7520C"/>
    <w:rsid w:val="00A832B4"/>
    <w:rsid w:val="00AA43F6"/>
    <w:rsid w:val="00AC2AD3"/>
    <w:rsid w:val="00AD5234"/>
    <w:rsid w:val="00AD5920"/>
    <w:rsid w:val="00AE131D"/>
    <w:rsid w:val="00AF6CCD"/>
    <w:rsid w:val="00B001D2"/>
    <w:rsid w:val="00B01413"/>
    <w:rsid w:val="00B25B4D"/>
    <w:rsid w:val="00B3612B"/>
    <w:rsid w:val="00B44D2F"/>
    <w:rsid w:val="00B577FE"/>
    <w:rsid w:val="00B711AB"/>
    <w:rsid w:val="00B86988"/>
    <w:rsid w:val="00BB0294"/>
    <w:rsid w:val="00BB3B30"/>
    <w:rsid w:val="00BC335C"/>
    <w:rsid w:val="00C03719"/>
    <w:rsid w:val="00C203C8"/>
    <w:rsid w:val="00C6139B"/>
    <w:rsid w:val="00C66C3A"/>
    <w:rsid w:val="00C7503D"/>
    <w:rsid w:val="00C751F0"/>
    <w:rsid w:val="00C761FF"/>
    <w:rsid w:val="00C7708C"/>
    <w:rsid w:val="00C772B7"/>
    <w:rsid w:val="00CB3BBC"/>
    <w:rsid w:val="00CB7067"/>
    <w:rsid w:val="00CC051F"/>
    <w:rsid w:val="00CC2861"/>
    <w:rsid w:val="00CD0BEA"/>
    <w:rsid w:val="00CE12F5"/>
    <w:rsid w:val="00CE2F51"/>
    <w:rsid w:val="00CE4B8C"/>
    <w:rsid w:val="00CE4BB7"/>
    <w:rsid w:val="00CE4BDB"/>
    <w:rsid w:val="00D132EF"/>
    <w:rsid w:val="00D16D7D"/>
    <w:rsid w:val="00D629B3"/>
    <w:rsid w:val="00D70C79"/>
    <w:rsid w:val="00D72DC2"/>
    <w:rsid w:val="00D8325D"/>
    <w:rsid w:val="00D8380F"/>
    <w:rsid w:val="00D860FA"/>
    <w:rsid w:val="00DA5B80"/>
    <w:rsid w:val="00DB2129"/>
    <w:rsid w:val="00DC0351"/>
    <w:rsid w:val="00DC24AD"/>
    <w:rsid w:val="00DD08E3"/>
    <w:rsid w:val="00DE7B1D"/>
    <w:rsid w:val="00DF5C37"/>
    <w:rsid w:val="00DF7793"/>
    <w:rsid w:val="00E06B0F"/>
    <w:rsid w:val="00E06D77"/>
    <w:rsid w:val="00E33B84"/>
    <w:rsid w:val="00E33DA7"/>
    <w:rsid w:val="00E3525F"/>
    <w:rsid w:val="00E44D97"/>
    <w:rsid w:val="00E45A83"/>
    <w:rsid w:val="00E625BE"/>
    <w:rsid w:val="00E9459A"/>
    <w:rsid w:val="00E957E2"/>
    <w:rsid w:val="00EA630B"/>
    <w:rsid w:val="00EB45CF"/>
    <w:rsid w:val="00EB5C9A"/>
    <w:rsid w:val="00ED5884"/>
    <w:rsid w:val="00ED6AA1"/>
    <w:rsid w:val="00EE4A1A"/>
    <w:rsid w:val="00F01960"/>
    <w:rsid w:val="00F075DA"/>
    <w:rsid w:val="00F33DD7"/>
    <w:rsid w:val="00F47799"/>
    <w:rsid w:val="00F52CC8"/>
    <w:rsid w:val="00F55975"/>
    <w:rsid w:val="00F77FC5"/>
    <w:rsid w:val="00F82919"/>
    <w:rsid w:val="00F83836"/>
    <w:rsid w:val="00F8456D"/>
    <w:rsid w:val="00FA36FD"/>
    <w:rsid w:val="00FA6C38"/>
    <w:rsid w:val="00FB53E6"/>
    <w:rsid w:val="00FC3AE2"/>
    <w:rsid w:val="00FC3CA8"/>
    <w:rsid w:val="00FE41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F82"/>
    <w:pPr>
      <w:spacing w:after="0" w:line="240" w:lineRule="auto"/>
    </w:p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unhideWhenUsed/>
    <w:rsid w:val="00270F82"/>
    <w:pPr>
      <w:tabs>
        <w:tab w:val="center" w:pos="4536"/>
        <w:tab w:val="right" w:pos="9072"/>
      </w:tabs>
    </w:pPr>
  </w:style>
  <w:style w:type="character" w:customStyle="1" w:styleId="NagwekZnak">
    <w:name w:val="Nagłówek Znak"/>
    <w:basedOn w:val="Domylnaczcionkaakapitu"/>
    <w:link w:val="Nagwek"/>
    <w:uiPriority w:val="99"/>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eastAsia="Tahoma"/>
      <w:color w:val="000000"/>
      <w:sz w:val="24"/>
      <w:szCs w:val="24"/>
    </w:rPr>
  </w:style>
  <w:style w:type="paragraph" w:styleId="Akapitzlist">
    <w:name w:val="List Paragraph"/>
    <w:basedOn w:val="Normalny"/>
    <w:link w:val="AkapitzlistZnak"/>
    <w:uiPriority w:val="34"/>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eastAsia="Times New Roman"/>
      <w:sz w:val="20"/>
      <w:szCs w:val="20"/>
      <w:lang w:eastAsia="pl-PL"/>
    </w:rPr>
  </w:style>
  <w:style w:type="paragraph" w:customStyle="1" w:styleId="Standard">
    <w:name w:val="Standard"/>
    <w:uiPriority w:val="99"/>
    <w:semiHidden/>
    <w:rsid w:val="00270F82"/>
    <w:pPr>
      <w:spacing w:after="0" w:line="240" w:lineRule="auto"/>
    </w:pPr>
    <w:rPr>
      <w:rFonts w:eastAsia="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rPr>
  </w:style>
  <w:style w:type="paragraph" w:customStyle="1" w:styleId="WW-Domylnie">
    <w:name w:val="WW-Domyślnie"/>
    <w:uiPriority w:val="99"/>
    <w:semiHidden/>
    <w:rsid w:val="00270F82"/>
    <w:pPr>
      <w:widowControl w:val="0"/>
      <w:suppressAutoHyphens/>
      <w:autoSpaceDE w:val="0"/>
      <w:spacing w:after="0" w:line="240" w:lineRule="auto"/>
    </w:pPr>
    <w:rPr>
      <w:rFonts w:eastAsia="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rPr>
  </w:style>
  <w:style w:type="paragraph" w:customStyle="1" w:styleId="Default">
    <w:name w:val="Default"/>
    <w:rsid w:val="00270F82"/>
    <w:pPr>
      <w:autoSpaceDE w:val="0"/>
      <w:autoSpaceDN w:val="0"/>
      <w:adjustRightInd w:val="0"/>
      <w:spacing w:after="0" w:line="240" w:lineRule="auto"/>
    </w:pPr>
    <w:rPr>
      <w:rFonts w:eastAsia="Calibri"/>
      <w:color w:val="000000"/>
      <w:sz w:val="24"/>
      <w:szCs w:val="24"/>
    </w:rPr>
  </w:style>
  <w:style w:type="paragraph" w:customStyle="1" w:styleId="ust1art">
    <w:name w:val="ust1 art"/>
    <w:uiPriority w:val="99"/>
    <w:semiHidden/>
    <w:rsid w:val="00270F82"/>
    <w:pPr>
      <w:spacing w:before="60" w:after="60" w:line="240" w:lineRule="auto"/>
      <w:ind w:left="1702" w:hanging="284"/>
    </w:pPr>
    <w:rPr>
      <w:rFonts w:eastAsia="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eastAsia="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eastAsia="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rPr>
  </w:style>
  <w:style w:type="paragraph" w:customStyle="1" w:styleId="Domylny">
    <w:name w:val="Domyślny"/>
    <w:uiPriority w:val="99"/>
    <w:semiHidden/>
    <w:rsid w:val="00270F82"/>
    <w:pPr>
      <w:suppressAutoHyphens/>
    </w:pPr>
    <w:rPr>
      <w:rFonts w:eastAsia="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eastAsia="Calibri"/>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 w:type="character" w:customStyle="1" w:styleId="AkapitzlistZnak">
    <w:name w:val="Akapit z listą Znak"/>
    <w:link w:val="Akapitzlist"/>
    <w:uiPriority w:val="34"/>
    <w:qFormat/>
    <w:locked/>
    <w:rsid w:val="00EB5C9A"/>
    <w:rPr>
      <w:rFonts w:ascii="Times New Roman" w:eastAsia="Times New Roman" w:hAnsi="Times New Roman" w:cs="Times New Roman"/>
      <w:sz w:val="20"/>
      <w:szCs w:val="20"/>
      <w:lang w:eastAsia="pl-PL"/>
    </w:rPr>
  </w:style>
  <w:style w:type="paragraph" w:customStyle="1" w:styleId="p7">
    <w:name w:val="p7"/>
    <w:basedOn w:val="Normalny"/>
    <w:uiPriority w:val="99"/>
    <w:rsid w:val="00EB5C9A"/>
    <w:pPr>
      <w:widowControl w:val="0"/>
      <w:snapToGrid w:val="0"/>
      <w:spacing w:line="240" w:lineRule="atLeast"/>
    </w:pPr>
    <w:rPr>
      <w:sz w:val="24"/>
      <w:szCs w:val="24"/>
    </w:rPr>
  </w:style>
  <w:style w:type="paragraph" w:customStyle="1" w:styleId="Textbodyuser">
    <w:name w:val="Text body (user)"/>
    <w:basedOn w:val="Normalny"/>
    <w:rsid w:val="007C564F"/>
    <w:pPr>
      <w:suppressAutoHyphens/>
      <w:autoSpaceDN w:val="0"/>
      <w:jc w:val="both"/>
      <w:textAlignment w:val="baseline"/>
    </w:pPr>
    <w:rPr>
      <w:kern w:val="3"/>
      <w:lang w:eastAsia="zh-CN"/>
    </w:rPr>
  </w:style>
  <w:style w:type="character" w:styleId="Pogrubienie">
    <w:name w:val="Strong"/>
    <w:basedOn w:val="Domylnaczcionkaakapitu"/>
    <w:uiPriority w:val="22"/>
    <w:qFormat/>
    <w:rsid w:val="00FC3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F82"/>
    <w:pPr>
      <w:spacing w:after="0" w:line="240" w:lineRule="auto"/>
    </w:p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unhideWhenUsed/>
    <w:rsid w:val="00270F82"/>
    <w:pPr>
      <w:tabs>
        <w:tab w:val="center" w:pos="4536"/>
        <w:tab w:val="right" w:pos="9072"/>
      </w:tabs>
    </w:pPr>
  </w:style>
  <w:style w:type="character" w:customStyle="1" w:styleId="NagwekZnak">
    <w:name w:val="Nagłówek Znak"/>
    <w:basedOn w:val="Domylnaczcionkaakapitu"/>
    <w:link w:val="Nagwek"/>
    <w:uiPriority w:val="99"/>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eastAsia="Tahoma"/>
      <w:color w:val="000000"/>
      <w:sz w:val="24"/>
      <w:szCs w:val="24"/>
    </w:rPr>
  </w:style>
  <w:style w:type="paragraph" w:styleId="Akapitzlist">
    <w:name w:val="List Paragraph"/>
    <w:basedOn w:val="Normalny"/>
    <w:link w:val="AkapitzlistZnak"/>
    <w:uiPriority w:val="34"/>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eastAsia="Times New Roman"/>
      <w:sz w:val="20"/>
      <w:szCs w:val="20"/>
      <w:lang w:eastAsia="pl-PL"/>
    </w:rPr>
  </w:style>
  <w:style w:type="paragraph" w:customStyle="1" w:styleId="Standard">
    <w:name w:val="Standard"/>
    <w:uiPriority w:val="99"/>
    <w:semiHidden/>
    <w:rsid w:val="00270F82"/>
    <w:pPr>
      <w:spacing w:after="0" w:line="240" w:lineRule="auto"/>
    </w:pPr>
    <w:rPr>
      <w:rFonts w:eastAsia="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rPr>
  </w:style>
  <w:style w:type="paragraph" w:customStyle="1" w:styleId="WW-Domylnie">
    <w:name w:val="WW-Domyślnie"/>
    <w:uiPriority w:val="99"/>
    <w:semiHidden/>
    <w:rsid w:val="00270F82"/>
    <w:pPr>
      <w:widowControl w:val="0"/>
      <w:suppressAutoHyphens/>
      <w:autoSpaceDE w:val="0"/>
      <w:spacing w:after="0" w:line="240" w:lineRule="auto"/>
    </w:pPr>
    <w:rPr>
      <w:rFonts w:eastAsia="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rPr>
  </w:style>
  <w:style w:type="paragraph" w:customStyle="1" w:styleId="Default">
    <w:name w:val="Default"/>
    <w:rsid w:val="00270F82"/>
    <w:pPr>
      <w:autoSpaceDE w:val="0"/>
      <w:autoSpaceDN w:val="0"/>
      <w:adjustRightInd w:val="0"/>
      <w:spacing w:after="0" w:line="240" w:lineRule="auto"/>
    </w:pPr>
    <w:rPr>
      <w:rFonts w:eastAsia="Calibri"/>
      <w:color w:val="000000"/>
      <w:sz w:val="24"/>
      <w:szCs w:val="24"/>
    </w:rPr>
  </w:style>
  <w:style w:type="paragraph" w:customStyle="1" w:styleId="ust1art">
    <w:name w:val="ust1 art"/>
    <w:uiPriority w:val="99"/>
    <w:semiHidden/>
    <w:rsid w:val="00270F82"/>
    <w:pPr>
      <w:spacing w:before="60" w:after="60" w:line="240" w:lineRule="auto"/>
      <w:ind w:left="1702" w:hanging="284"/>
    </w:pPr>
    <w:rPr>
      <w:rFonts w:eastAsia="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eastAsia="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eastAsia="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rPr>
  </w:style>
  <w:style w:type="paragraph" w:customStyle="1" w:styleId="Domylny">
    <w:name w:val="Domyślny"/>
    <w:uiPriority w:val="99"/>
    <w:semiHidden/>
    <w:rsid w:val="00270F82"/>
    <w:pPr>
      <w:suppressAutoHyphens/>
    </w:pPr>
    <w:rPr>
      <w:rFonts w:eastAsia="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eastAsia="Calibri"/>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 w:type="character" w:customStyle="1" w:styleId="AkapitzlistZnak">
    <w:name w:val="Akapit z listą Znak"/>
    <w:link w:val="Akapitzlist"/>
    <w:uiPriority w:val="34"/>
    <w:qFormat/>
    <w:locked/>
    <w:rsid w:val="00EB5C9A"/>
    <w:rPr>
      <w:rFonts w:ascii="Times New Roman" w:eastAsia="Times New Roman" w:hAnsi="Times New Roman" w:cs="Times New Roman"/>
      <w:sz w:val="20"/>
      <w:szCs w:val="20"/>
      <w:lang w:eastAsia="pl-PL"/>
    </w:rPr>
  </w:style>
  <w:style w:type="paragraph" w:customStyle="1" w:styleId="p7">
    <w:name w:val="p7"/>
    <w:basedOn w:val="Normalny"/>
    <w:uiPriority w:val="99"/>
    <w:rsid w:val="00EB5C9A"/>
    <w:pPr>
      <w:widowControl w:val="0"/>
      <w:snapToGrid w:val="0"/>
      <w:spacing w:line="240" w:lineRule="atLeast"/>
    </w:pPr>
    <w:rPr>
      <w:sz w:val="24"/>
      <w:szCs w:val="24"/>
    </w:rPr>
  </w:style>
  <w:style w:type="paragraph" w:customStyle="1" w:styleId="Textbodyuser">
    <w:name w:val="Text body (user)"/>
    <w:basedOn w:val="Normalny"/>
    <w:rsid w:val="007C564F"/>
    <w:pPr>
      <w:suppressAutoHyphens/>
      <w:autoSpaceDN w:val="0"/>
      <w:jc w:val="both"/>
      <w:textAlignment w:val="baseline"/>
    </w:pPr>
    <w:rPr>
      <w:kern w:val="3"/>
      <w:lang w:eastAsia="zh-CN"/>
    </w:rPr>
  </w:style>
  <w:style w:type="character" w:styleId="Pogrubienie">
    <w:name w:val="Strong"/>
    <w:basedOn w:val="Domylnaczcionkaakapitu"/>
    <w:uiPriority w:val="22"/>
    <w:qFormat/>
    <w:rsid w:val="00FC3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roboty-instalacyjne-w-budynkach-7016/" TargetMode="External"/><Relationship Id="rId18" Type="http://schemas.openxmlformats.org/officeDocument/2006/relationships/hyperlink" Target="https://www.portalzp.pl/kody-cpv/szczegoly/uslugi-inzynieryjne-809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ortalzp.pl/kody-cpv/szczegoly/uslugi-nadzoru-i-kontroli-8255/" TargetMode="External"/><Relationship Id="rId7" Type="http://schemas.openxmlformats.org/officeDocument/2006/relationships/footnotes" Target="footnotes.xml"/><Relationship Id="rId12" Type="http://schemas.openxmlformats.org/officeDocument/2006/relationships/hyperlink" Target="https://www.portalzp.pl/kody-cpv/szczegoly/roboty-budowlane-w-zakresie-wznoszenia-kompletnych-obiektow-budowlanych-lub-ich-czesci-oraz-roboty-w-zakresie-inzynierii-ladowej-i-wodnej-6402/" TargetMode="External"/><Relationship Id="rId17" Type="http://schemas.openxmlformats.org/officeDocument/2006/relationships/hyperlink" Target="https://www.portalzp.pl/kody-cpv/szczegoly/uslugi-architektoniczne-i-podobne-807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alzp.pl/kody-cpv/szczegoly/uslugi-architektoniczne-budowlane-inzynieryjne-i-kontrolne-8076/" TargetMode="External"/><Relationship Id="rId20" Type="http://schemas.openxmlformats.org/officeDocument/2006/relationships/hyperlink" Target="https://www.portalzp.pl/kody-cpv/szczegoly/uslugi-w-zakresie-testowania-technicznego-analizy-i-konsultacji-technicznej-8234/"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przygotowanie-terenu-pod-budowe-634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ortalzp.pl/kody-cpv/szczegoly/wynajem-maszyn-i-urzadzen-wraz-z-obsluga-operatorska-do-prowadzenia-robot-z-zakresu-budownictwa-oraz-inzynierii-wodnej-i-ladowej-7165/" TargetMode="External"/><Relationship Id="rId23" Type="http://schemas.openxmlformats.org/officeDocument/2006/relationships/hyperlink" Target="http://lex.online.wolterskluwer.pl/WKPLOnline/index.rpc" TargetMode="External"/><Relationship Id="rId10" Type="http://schemas.openxmlformats.org/officeDocument/2006/relationships/hyperlink" Target="https://www.portalzp.pl/kody-cpv/szczegoly/roboty-budowlane-6346/" TargetMode="External"/><Relationship Id="rId19" Type="http://schemas.openxmlformats.org/officeDocument/2006/relationships/hyperlink" Target="https://www.portalzp.pl/kody-cpv/szczegoly/uslugi-zwiazane-z-budownictwem-8226/"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od@ibgmazovia.pl" TargetMode="External"/><Relationship Id="rId14" Type="http://schemas.openxmlformats.org/officeDocument/2006/relationships/hyperlink" Target="https://www.portalzp.pl/kody-cpv/szczegoly/roboty-wykonczeniowe-w-zakresie-obiektow-budowlanych-7096/" TargetMode="External"/><Relationship Id="rId22" Type="http://schemas.openxmlformats.org/officeDocument/2006/relationships/hyperlink" Target="https://www.portalzp.pl/kody-cpv/szczegoly/uslugi-ochrony-obiektow-i-budynkow-historycznych-9356/"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25D5-26F1-4267-93C9-A6B5B262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20624</Words>
  <Characters>123750</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17</cp:revision>
  <cp:lastPrinted>2019-03-28T08:45:00Z</cp:lastPrinted>
  <dcterms:created xsi:type="dcterms:W3CDTF">2019-03-25T06:59:00Z</dcterms:created>
  <dcterms:modified xsi:type="dcterms:W3CDTF">2019-03-28T09:06:00Z</dcterms:modified>
</cp:coreProperties>
</file>