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C9F0" w14:textId="06F5E4AD" w:rsidR="006854A7" w:rsidRPr="00142511" w:rsidRDefault="00BC17A0" w:rsidP="00C8223C">
      <w:pPr>
        <w:jc w:val="both"/>
        <w:rPr>
          <w:sz w:val="22"/>
          <w:szCs w:val="22"/>
        </w:rPr>
      </w:pPr>
      <w:r w:rsidRPr="00E75E29">
        <w:rPr>
          <w:b/>
          <w:sz w:val="22"/>
          <w:szCs w:val="22"/>
        </w:rPr>
        <w:t xml:space="preserve">Numer sprawy </w:t>
      </w:r>
      <w:r w:rsidR="005A70CF" w:rsidRPr="00E75E29">
        <w:rPr>
          <w:b/>
          <w:sz w:val="22"/>
          <w:szCs w:val="22"/>
        </w:rPr>
        <w:t>3</w:t>
      </w:r>
      <w:r w:rsidR="009066E0" w:rsidRPr="00E75E29">
        <w:rPr>
          <w:b/>
          <w:sz w:val="22"/>
          <w:szCs w:val="22"/>
        </w:rPr>
        <w:t>/</w:t>
      </w:r>
      <w:r w:rsidR="005A70CF" w:rsidRPr="00E75E29">
        <w:rPr>
          <w:b/>
          <w:sz w:val="22"/>
          <w:szCs w:val="22"/>
        </w:rPr>
        <w:t>11</w:t>
      </w:r>
      <w:r w:rsidR="006649F6" w:rsidRPr="00E75E29">
        <w:rPr>
          <w:b/>
          <w:sz w:val="22"/>
          <w:szCs w:val="22"/>
        </w:rPr>
        <w:t>/</w:t>
      </w:r>
      <w:r w:rsidR="0048109A" w:rsidRPr="00E75E29">
        <w:rPr>
          <w:b/>
          <w:sz w:val="22"/>
          <w:szCs w:val="22"/>
        </w:rPr>
        <w:t>20</w:t>
      </w:r>
      <w:r w:rsidR="000133D6" w:rsidRPr="00E75E29">
        <w:rPr>
          <w:b/>
          <w:sz w:val="22"/>
          <w:szCs w:val="22"/>
        </w:rPr>
        <w:t>20</w:t>
      </w:r>
      <w:r w:rsidR="0048109A" w:rsidRPr="00E75E29">
        <w:rPr>
          <w:b/>
          <w:sz w:val="22"/>
          <w:szCs w:val="22"/>
        </w:rPr>
        <w:t>/D</w:t>
      </w:r>
      <w:r w:rsidR="0048109A" w:rsidRPr="00E75E29">
        <w:rPr>
          <w:sz w:val="22"/>
          <w:szCs w:val="22"/>
        </w:rPr>
        <w:tab/>
      </w:r>
      <w:r w:rsidR="00C570E2" w:rsidRPr="004B26E9">
        <w:rPr>
          <w:color w:val="FF0000"/>
          <w:sz w:val="22"/>
          <w:szCs w:val="22"/>
        </w:rPr>
        <w:tab/>
      </w:r>
      <w:r w:rsidR="00C570E2" w:rsidRPr="004B26E9">
        <w:rPr>
          <w:color w:val="FF0000"/>
          <w:sz w:val="22"/>
          <w:szCs w:val="22"/>
        </w:rPr>
        <w:tab/>
        <w:t xml:space="preserve">  </w:t>
      </w:r>
      <w:r w:rsidR="00C570E2" w:rsidRPr="004B26E9">
        <w:rPr>
          <w:color w:val="FF0000"/>
          <w:sz w:val="22"/>
          <w:szCs w:val="22"/>
        </w:rPr>
        <w:tab/>
        <w:t xml:space="preserve">             </w:t>
      </w:r>
      <w:r w:rsidR="0048109A" w:rsidRPr="004B26E9">
        <w:rPr>
          <w:color w:val="FF0000"/>
          <w:sz w:val="22"/>
          <w:szCs w:val="22"/>
        </w:rPr>
        <w:t xml:space="preserve"> </w:t>
      </w:r>
      <w:r w:rsidR="008E705B" w:rsidRPr="004B26E9">
        <w:rPr>
          <w:color w:val="FF0000"/>
          <w:sz w:val="22"/>
          <w:szCs w:val="22"/>
        </w:rPr>
        <w:t xml:space="preserve">      </w:t>
      </w:r>
      <w:r w:rsidR="00CD3C8B" w:rsidRPr="004B26E9">
        <w:rPr>
          <w:color w:val="FF0000"/>
          <w:sz w:val="22"/>
          <w:szCs w:val="22"/>
        </w:rPr>
        <w:t xml:space="preserve"> </w:t>
      </w:r>
      <w:r w:rsidR="00DD661B" w:rsidRPr="004B26E9">
        <w:rPr>
          <w:color w:val="FF0000"/>
          <w:sz w:val="22"/>
          <w:szCs w:val="22"/>
        </w:rPr>
        <w:t xml:space="preserve">    </w:t>
      </w:r>
      <w:r w:rsidR="0048109A" w:rsidRPr="00142511">
        <w:rPr>
          <w:sz w:val="22"/>
          <w:szCs w:val="22"/>
        </w:rPr>
        <w:t>Warszawa, dnia</w:t>
      </w:r>
      <w:r w:rsidR="00D7533D" w:rsidRPr="00142511">
        <w:rPr>
          <w:sz w:val="22"/>
          <w:szCs w:val="22"/>
        </w:rPr>
        <w:t xml:space="preserve"> </w:t>
      </w:r>
      <w:r w:rsidR="0094408D" w:rsidRPr="00142511">
        <w:rPr>
          <w:sz w:val="22"/>
          <w:szCs w:val="22"/>
        </w:rPr>
        <w:t>27.</w:t>
      </w:r>
      <w:r w:rsidR="005A70CF" w:rsidRPr="00142511">
        <w:rPr>
          <w:sz w:val="22"/>
          <w:szCs w:val="22"/>
        </w:rPr>
        <w:t>11</w:t>
      </w:r>
      <w:r w:rsidR="0069172B" w:rsidRPr="00142511">
        <w:rPr>
          <w:sz w:val="22"/>
          <w:szCs w:val="22"/>
        </w:rPr>
        <w:t>.</w:t>
      </w:r>
      <w:r w:rsidR="005E3A5F" w:rsidRPr="00142511">
        <w:rPr>
          <w:sz w:val="22"/>
          <w:szCs w:val="22"/>
        </w:rPr>
        <w:t>20</w:t>
      </w:r>
      <w:r w:rsidR="00EA5D51" w:rsidRPr="00142511">
        <w:rPr>
          <w:sz w:val="22"/>
          <w:szCs w:val="22"/>
        </w:rPr>
        <w:t>20</w:t>
      </w:r>
      <w:r w:rsidR="005E3A5F" w:rsidRPr="00142511">
        <w:rPr>
          <w:sz w:val="22"/>
          <w:szCs w:val="22"/>
        </w:rPr>
        <w:t xml:space="preserve"> r. </w:t>
      </w:r>
    </w:p>
    <w:p w14:paraId="47AD6404" w14:textId="0664E77C" w:rsidR="00A23186" w:rsidRPr="0081733A" w:rsidRDefault="00A23186" w:rsidP="0048109A">
      <w:pPr>
        <w:jc w:val="center"/>
        <w:rPr>
          <w:b/>
          <w:sz w:val="22"/>
          <w:szCs w:val="22"/>
        </w:rPr>
      </w:pPr>
    </w:p>
    <w:p w14:paraId="68112FA0" w14:textId="77777777" w:rsidR="00C8223C" w:rsidRPr="0081733A" w:rsidRDefault="00C8223C" w:rsidP="0048109A">
      <w:pPr>
        <w:jc w:val="center"/>
        <w:rPr>
          <w:b/>
          <w:sz w:val="22"/>
          <w:szCs w:val="22"/>
        </w:rPr>
      </w:pPr>
    </w:p>
    <w:p w14:paraId="493F9D23" w14:textId="287C1E42" w:rsidR="006854A7" w:rsidRPr="0081733A" w:rsidRDefault="0048109A" w:rsidP="006854A7">
      <w:pPr>
        <w:jc w:val="center"/>
        <w:rPr>
          <w:b/>
          <w:sz w:val="22"/>
          <w:szCs w:val="22"/>
        </w:rPr>
      </w:pPr>
      <w:r w:rsidRPr="0081733A">
        <w:rPr>
          <w:b/>
          <w:sz w:val="22"/>
          <w:szCs w:val="22"/>
        </w:rPr>
        <w:t>SPECYFIKACJA ISTOTNYCH WARUNKÓW ZAMÓWIENIA</w:t>
      </w:r>
    </w:p>
    <w:p w14:paraId="5599A7AF" w14:textId="475D7417" w:rsidR="00297618" w:rsidRPr="00E75E29" w:rsidRDefault="0048109A" w:rsidP="00381712">
      <w:pPr>
        <w:jc w:val="both"/>
        <w:rPr>
          <w:b/>
          <w:sz w:val="22"/>
          <w:szCs w:val="22"/>
        </w:rPr>
      </w:pPr>
      <w:r w:rsidRPr="0081733A">
        <w:rPr>
          <w:b/>
          <w:sz w:val="22"/>
          <w:szCs w:val="22"/>
        </w:rPr>
        <w:br/>
      </w:r>
      <w:r w:rsidRPr="00E75E29">
        <w:rPr>
          <w:b/>
          <w:sz w:val="22"/>
          <w:szCs w:val="22"/>
        </w:rPr>
        <w:t>w trybie przetargu nieograniczonego o wartości szacunkowej powyżej 1</w:t>
      </w:r>
      <w:r w:rsidR="00844E15" w:rsidRPr="00E75E29">
        <w:rPr>
          <w:b/>
          <w:sz w:val="22"/>
          <w:szCs w:val="22"/>
        </w:rPr>
        <w:t>39</w:t>
      </w:r>
      <w:r w:rsidRPr="00E75E29">
        <w:rPr>
          <w:b/>
          <w:sz w:val="22"/>
          <w:szCs w:val="22"/>
        </w:rPr>
        <w:t xml:space="preserve"> 000 euro </w:t>
      </w:r>
      <w:r w:rsidR="00E70D40" w:rsidRPr="00E75E29">
        <w:rPr>
          <w:b/>
          <w:sz w:val="22"/>
          <w:szCs w:val="22"/>
        </w:rPr>
        <w:t xml:space="preserve">                          </w:t>
      </w:r>
      <w:r w:rsidRPr="00E75E29">
        <w:rPr>
          <w:b/>
          <w:sz w:val="22"/>
          <w:szCs w:val="22"/>
        </w:rPr>
        <w:t xml:space="preserve">na </w:t>
      </w:r>
      <w:r w:rsidR="00381712" w:rsidRPr="00E75E29">
        <w:rPr>
          <w:b/>
          <w:sz w:val="22"/>
          <w:szCs w:val="22"/>
        </w:rPr>
        <w:t xml:space="preserve">sukcesywną </w:t>
      </w:r>
      <w:r w:rsidR="00381712" w:rsidRPr="00E75E29">
        <w:rPr>
          <w:b/>
          <w:bCs/>
          <w:sz w:val="22"/>
          <w:szCs w:val="22"/>
        </w:rPr>
        <w:t xml:space="preserve">dostawę </w:t>
      </w:r>
      <w:r w:rsidR="005A3BF6" w:rsidRPr="00E75E29">
        <w:rPr>
          <w:b/>
          <w:bCs/>
          <w:sz w:val="22"/>
          <w:szCs w:val="22"/>
        </w:rPr>
        <w:t>środków czystości, artykułów chemii gospodarczej, ręcznik</w:t>
      </w:r>
      <w:r w:rsidR="00FC2EB5" w:rsidRPr="00E75E29">
        <w:rPr>
          <w:b/>
          <w:bCs/>
          <w:sz w:val="22"/>
          <w:szCs w:val="22"/>
        </w:rPr>
        <w:t>ów</w:t>
      </w:r>
      <w:r w:rsidR="0062507E" w:rsidRPr="00E75E29">
        <w:rPr>
          <w:b/>
          <w:bCs/>
          <w:sz w:val="22"/>
          <w:szCs w:val="22"/>
        </w:rPr>
        <w:t xml:space="preserve"> i</w:t>
      </w:r>
      <w:r w:rsidR="005A3BF6" w:rsidRPr="00E75E29">
        <w:rPr>
          <w:b/>
          <w:bCs/>
          <w:sz w:val="22"/>
          <w:szCs w:val="22"/>
        </w:rPr>
        <w:t xml:space="preserve"> papier</w:t>
      </w:r>
      <w:r w:rsidR="00FC2EB5" w:rsidRPr="00E75E29">
        <w:rPr>
          <w:b/>
          <w:bCs/>
          <w:sz w:val="22"/>
          <w:szCs w:val="22"/>
        </w:rPr>
        <w:t>ów</w:t>
      </w:r>
      <w:r w:rsidR="00913DDD" w:rsidRPr="00E75E29">
        <w:rPr>
          <w:b/>
          <w:bCs/>
          <w:sz w:val="22"/>
          <w:szCs w:val="22"/>
        </w:rPr>
        <w:t xml:space="preserve"> dla Mazowieckiej Instytucji Gospodarki Budżetowej Mazovia </w:t>
      </w:r>
      <w:r w:rsidR="000134A0" w:rsidRPr="00E75E29">
        <w:rPr>
          <w:b/>
          <w:sz w:val="22"/>
          <w:szCs w:val="22"/>
        </w:rPr>
        <w:t>w podziale na 1</w:t>
      </w:r>
      <w:r w:rsidR="005A3BF6" w:rsidRPr="00E75E29">
        <w:rPr>
          <w:b/>
          <w:sz w:val="22"/>
          <w:szCs w:val="22"/>
        </w:rPr>
        <w:t>6</w:t>
      </w:r>
      <w:r w:rsidR="000134A0" w:rsidRPr="00E75E29">
        <w:rPr>
          <w:b/>
          <w:sz w:val="22"/>
          <w:szCs w:val="22"/>
        </w:rPr>
        <w:t xml:space="preserve"> części </w:t>
      </w:r>
    </w:p>
    <w:p w14:paraId="1EE8882E" w14:textId="77777777" w:rsidR="006854A7" w:rsidRPr="00E75E29" w:rsidRDefault="006854A7" w:rsidP="0048109A">
      <w:pPr>
        <w:jc w:val="both"/>
        <w:rPr>
          <w:b/>
          <w:sz w:val="22"/>
          <w:szCs w:val="22"/>
        </w:rPr>
      </w:pPr>
    </w:p>
    <w:p w14:paraId="0326E4A9" w14:textId="77777777" w:rsidR="0048109A" w:rsidRPr="0081733A" w:rsidRDefault="0048109A" w:rsidP="0048109A">
      <w:pPr>
        <w:jc w:val="both"/>
        <w:rPr>
          <w:b/>
          <w:sz w:val="22"/>
          <w:szCs w:val="22"/>
        </w:rPr>
      </w:pPr>
      <w:r w:rsidRPr="0081733A">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8"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1917446A" w:rsidR="00CD3C8B" w:rsidRPr="00AF3135" w:rsidRDefault="00316940" w:rsidP="005C77ED">
      <w:pPr>
        <w:pStyle w:val="Akapitzlist"/>
        <w:numPr>
          <w:ilvl w:val="0"/>
          <w:numId w:val="59"/>
        </w:numPr>
        <w:ind w:left="284" w:hanging="284"/>
        <w:jc w:val="both"/>
        <w:rPr>
          <w:sz w:val="22"/>
          <w:szCs w:val="22"/>
        </w:rPr>
      </w:pPr>
      <w:r>
        <w:rPr>
          <w:sz w:val="22"/>
          <w:szCs w:val="22"/>
          <w:lang w:val="pl-PL"/>
        </w:rPr>
        <w:t>W</w:t>
      </w:r>
      <w:r w:rsidR="00CD3C8B" w:rsidRPr="00AF3135">
        <w:rPr>
          <w:sz w:val="22"/>
          <w:szCs w:val="22"/>
        </w:rPr>
        <w:t>ykonawcy będącego osobą fizyczną,</w:t>
      </w:r>
    </w:p>
    <w:p w14:paraId="0711511D" w14:textId="4E6D62C1" w:rsidR="00CD3C8B" w:rsidRPr="00AF3135" w:rsidRDefault="00316940" w:rsidP="005C77ED">
      <w:pPr>
        <w:pStyle w:val="Akapitzlist"/>
        <w:numPr>
          <w:ilvl w:val="0"/>
          <w:numId w:val="59"/>
        </w:numPr>
        <w:ind w:left="284" w:hanging="284"/>
        <w:jc w:val="both"/>
        <w:rPr>
          <w:sz w:val="22"/>
          <w:szCs w:val="22"/>
        </w:rPr>
      </w:pPr>
      <w:r>
        <w:rPr>
          <w:sz w:val="22"/>
          <w:szCs w:val="22"/>
          <w:lang w:val="pl-PL"/>
        </w:rPr>
        <w:t>W</w:t>
      </w:r>
      <w:r w:rsidR="00CD3C8B" w:rsidRPr="00AF3135">
        <w:rPr>
          <w:sz w:val="22"/>
          <w:szCs w:val="22"/>
        </w:rPr>
        <w:t>ykonawcy będącego osobą fizyczną, prowadzącą działalność gospodarczą,</w:t>
      </w:r>
    </w:p>
    <w:p w14:paraId="3E618034" w14:textId="204AE024" w:rsidR="00CD3C8B" w:rsidRPr="00AF3135" w:rsidRDefault="00CD3C8B" w:rsidP="005C77ED">
      <w:pPr>
        <w:pStyle w:val="Akapitzlist"/>
        <w:numPr>
          <w:ilvl w:val="0"/>
          <w:numId w:val="59"/>
        </w:numPr>
        <w:ind w:left="284" w:hanging="284"/>
        <w:jc w:val="both"/>
        <w:rPr>
          <w:sz w:val="22"/>
          <w:szCs w:val="22"/>
        </w:rPr>
      </w:pPr>
      <w:r w:rsidRPr="00AF3135">
        <w:rPr>
          <w:sz w:val="22"/>
          <w:szCs w:val="22"/>
        </w:rPr>
        <w:t xml:space="preserve">pełnomocnika </w:t>
      </w:r>
      <w:r w:rsidR="00316940">
        <w:rPr>
          <w:sz w:val="22"/>
          <w:szCs w:val="22"/>
          <w:lang w:val="pl-PL"/>
        </w:rPr>
        <w:t>W</w:t>
      </w:r>
      <w:r w:rsidRPr="00AF3135">
        <w:rPr>
          <w:sz w:val="22"/>
          <w:szCs w:val="22"/>
        </w:rPr>
        <w:t>ykonawcy, będącego osobą fizyczną,</w:t>
      </w:r>
    </w:p>
    <w:p w14:paraId="3D802D59" w14:textId="66684379" w:rsidR="00CD3C8B" w:rsidRPr="00AF3135" w:rsidRDefault="00CD3C8B" w:rsidP="005C77ED">
      <w:pPr>
        <w:pStyle w:val="Akapitzlist"/>
        <w:numPr>
          <w:ilvl w:val="0"/>
          <w:numId w:val="59"/>
        </w:numPr>
        <w:ind w:left="284" w:hanging="284"/>
        <w:jc w:val="both"/>
        <w:rPr>
          <w:sz w:val="22"/>
          <w:szCs w:val="22"/>
        </w:rPr>
      </w:pPr>
      <w:r w:rsidRPr="00AF3135">
        <w:rPr>
          <w:sz w:val="22"/>
          <w:szCs w:val="22"/>
        </w:rPr>
        <w:t xml:space="preserve">członka organu zarządzającego </w:t>
      </w:r>
      <w:r w:rsidR="00316940">
        <w:rPr>
          <w:sz w:val="22"/>
          <w:szCs w:val="22"/>
          <w:lang w:val="pl-PL"/>
        </w:rPr>
        <w:t>W</w:t>
      </w:r>
      <w:r w:rsidRPr="00AF3135">
        <w:rPr>
          <w:sz w:val="22"/>
          <w:szCs w:val="22"/>
        </w:rPr>
        <w:t>ykonawcy, będącego osobą fizyczną,</w:t>
      </w:r>
    </w:p>
    <w:p w14:paraId="79587CBB" w14:textId="77777777" w:rsidR="00CD3C8B" w:rsidRPr="00AF3135" w:rsidRDefault="00CD3C8B" w:rsidP="005C77ED">
      <w:pPr>
        <w:pStyle w:val="Akapitzlist"/>
        <w:numPr>
          <w:ilvl w:val="0"/>
          <w:numId w:val="59"/>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81733A"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3DE5BD16" w:rsidR="00CD3C8B" w:rsidRPr="00E75E29" w:rsidRDefault="00CD3C8B" w:rsidP="005C77ED">
      <w:pPr>
        <w:pStyle w:val="Akapitzlist"/>
        <w:numPr>
          <w:ilvl w:val="0"/>
          <w:numId w:val="56"/>
        </w:numPr>
        <w:ind w:left="284" w:hanging="284"/>
        <w:jc w:val="both"/>
        <w:rPr>
          <w:sz w:val="22"/>
          <w:szCs w:val="22"/>
          <w:lang w:eastAsia="en-US"/>
        </w:rPr>
      </w:pPr>
      <w:r w:rsidRPr="0081733A">
        <w:rPr>
          <w:sz w:val="22"/>
          <w:szCs w:val="22"/>
        </w:rPr>
        <w:t xml:space="preserve">prowadzenia postępowania o udzielenie zamówienia publicznego oznaczonego </w:t>
      </w:r>
      <w:r w:rsidRPr="00E75E29">
        <w:rPr>
          <w:sz w:val="22"/>
          <w:szCs w:val="22"/>
        </w:rPr>
        <w:t xml:space="preserve">nr </w:t>
      </w:r>
      <w:r w:rsidR="001F2658" w:rsidRPr="00E75E29">
        <w:rPr>
          <w:sz w:val="22"/>
          <w:szCs w:val="22"/>
          <w:lang w:val="pl-PL"/>
        </w:rPr>
        <w:t>3</w:t>
      </w:r>
      <w:r w:rsidR="000134A0" w:rsidRPr="00E75E29">
        <w:rPr>
          <w:sz w:val="22"/>
          <w:szCs w:val="22"/>
          <w:lang w:val="pl-PL"/>
        </w:rPr>
        <w:t>/</w:t>
      </w:r>
      <w:r w:rsidR="001F2658" w:rsidRPr="00E75E29">
        <w:rPr>
          <w:sz w:val="22"/>
          <w:szCs w:val="22"/>
          <w:lang w:val="pl-PL"/>
        </w:rPr>
        <w:t>11</w:t>
      </w:r>
      <w:r w:rsidRPr="00E75E29">
        <w:rPr>
          <w:sz w:val="22"/>
          <w:szCs w:val="22"/>
          <w:lang w:val="pl-PL"/>
        </w:rPr>
        <w:t>/20</w:t>
      </w:r>
      <w:r w:rsidR="00200594" w:rsidRPr="00E75E29">
        <w:rPr>
          <w:sz w:val="22"/>
          <w:szCs w:val="22"/>
          <w:lang w:val="pl-PL"/>
        </w:rPr>
        <w:t>20</w:t>
      </w:r>
      <w:r w:rsidRPr="00E75E29">
        <w:rPr>
          <w:sz w:val="22"/>
          <w:szCs w:val="22"/>
          <w:lang w:val="pl-PL"/>
        </w:rPr>
        <w:t>/D</w:t>
      </w:r>
      <w:r w:rsidRPr="00E75E29">
        <w:rPr>
          <w:sz w:val="22"/>
          <w:szCs w:val="22"/>
        </w:rPr>
        <w:t xml:space="preserve">, </w:t>
      </w:r>
    </w:p>
    <w:p w14:paraId="795393E6" w14:textId="77777777" w:rsidR="00CD3C8B" w:rsidRPr="00E75E29" w:rsidRDefault="00CD3C8B" w:rsidP="005C77ED">
      <w:pPr>
        <w:pStyle w:val="Akapitzlist"/>
        <w:numPr>
          <w:ilvl w:val="0"/>
          <w:numId w:val="56"/>
        </w:numPr>
        <w:ind w:left="284" w:hanging="284"/>
        <w:jc w:val="both"/>
        <w:rPr>
          <w:sz w:val="22"/>
          <w:szCs w:val="22"/>
          <w:lang w:eastAsia="en-US"/>
        </w:rPr>
      </w:pPr>
      <w:r w:rsidRPr="00E75E29">
        <w:rPr>
          <w:bCs/>
          <w:sz w:val="22"/>
          <w:szCs w:val="22"/>
          <w:lang w:eastAsia="en-US"/>
        </w:rPr>
        <w:t>archiwizacyjnych.</w:t>
      </w:r>
    </w:p>
    <w:p w14:paraId="165DE0C8" w14:textId="77777777" w:rsidR="00CD3C8B" w:rsidRPr="00E75E29" w:rsidRDefault="00CD3C8B" w:rsidP="00794F70">
      <w:pPr>
        <w:pStyle w:val="Akapitzlist"/>
        <w:numPr>
          <w:ilvl w:val="0"/>
          <w:numId w:val="23"/>
        </w:numPr>
        <w:ind w:left="284" w:hanging="284"/>
        <w:jc w:val="both"/>
        <w:rPr>
          <w:sz w:val="22"/>
          <w:szCs w:val="22"/>
          <w:lang w:eastAsia="en-US"/>
        </w:rPr>
      </w:pPr>
      <w:r w:rsidRPr="00E75E29">
        <w:rPr>
          <w:bCs/>
          <w:sz w:val="22"/>
          <w:szCs w:val="22"/>
          <w:lang w:eastAsia="en-US"/>
        </w:rPr>
        <w:t xml:space="preserve">Przesłanką legalizująca przetwarzanie danych osobowych w każdym ze wskazanych powyżej celów jest </w:t>
      </w:r>
      <w:r w:rsidRPr="00E75E29">
        <w:rPr>
          <w:sz w:val="22"/>
          <w:szCs w:val="22"/>
        </w:rPr>
        <w:t>art. 6 ust. 1 lit. c) RODO, tj.</w:t>
      </w:r>
    </w:p>
    <w:p w14:paraId="2A8526CF" w14:textId="281E2552" w:rsidR="00CD3C8B" w:rsidRPr="00E75E29" w:rsidRDefault="00CD3C8B" w:rsidP="005C77ED">
      <w:pPr>
        <w:pStyle w:val="Akapitzlist"/>
        <w:numPr>
          <w:ilvl w:val="0"/>
          <w:numId w:val="57"/>
        </w:numPr>
        <w:ind w:left="284" w:hanging="284"/>
        <w:jc w:val="both"/>
        <w:rPr>
          <w:sz w:val="22"/>
          <w:szCs w:val="22"/>
          <w:lang w:eastAsia="en-US"/>
        </w:rPr>
      </w:pPr>
      <w:r w:rsidRPr="00E75E29">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E75E29">
        <w:rPr>
          <w:sz w:val="22"/>
          <w:szCs w:val="22"/>
          <w:lang w:val="pl-PL"/>
        </w:rPr>
        <w:t xml:space="preserve"> </w:t>
      </w:r>
      <w:r w:rsidR="000134A0" w:rsidRPr="00E75E29">
        <w:rPr>
          <w:sz w:val="22"/>
          <w:szCs w:val="22"/>
        </w:rPr>
        <w:t>(tj. Dz.U. z 201</w:t>
      </w:r>
      <w:r w:rsidR="000134A0" w:rsidRPr="00E75E29">
        <w:rPr>
          <w:sz w:val="22"/>
          <w:szCs w:val="22"/>
          <w:lang w:val="pl-PL"/>
        </w:rPr>
        <w:t>9</w:t>
      </w:r>
      <w:r w:rsidR="000134A0" w:rsidRPr="00E75E29">
        <w:rPr>
          <w:sz w:val="22"/>
          <w:szCs w:val="22"/>
        </w:rPr>
        <w:t xml:space="preserve"> r, poz. </w:t>
      </w:r>
      <w:r w:rsidR="000134A0" w:rsidRPr="00E75E29">
        <w:rPr>
          <w:sz w:val="22"/>
          <w:szCs w:val="22"/>
          <w:lang w:val="pl-PL"/>
        </w:rPr>
        <w:t>1843</w:t>
      </w:r>
      <w:r w:rsidR="00C230DA" w:rsidRPr="00E75E29">
        <w:rPr>
          <w:sz w:val="22"/>
          <w:szCs w:val="22"/>
          <w:lang w:val="pl-PL"/>
        </w:rPr>
        <w:t xml:space="preserve"> ze zm.</w:t>
      </w:r>
      <w:r w:rsidR="000134A0" w:rsidRPr="00E75E29">
        <w:rPr>
          <w:sz w:val="22"/>
          <w:szCs w:val="22"/>
          <w:lang w:val="pl-PL"/>
        </w:rPr>
        <w:t>)</w:t>
      </w:r>
    </w:p>
    <w:p w14:paraId="512E97FC" w14:textId="58CE65ED" w:rsidR="00CD3C8B" w:rsidRPr="00E75E29" w:rsidRDefault="00CD3C8B" w:rsidP="005C77ED">
      <w:pPr>
        <w:pStyle w:val="Akapitzlist"/>
        <w:numPr>
          <w:ilvl w:val="0"/>
          <w:numId w:val="57"/>
        </w:numPr>
        <w:ind w:left="284" w:hanging="284"/>
        <w:jc w:val="both"/>
        <w:rPr>
          <w:sz w:val="22"/>
          <w:szCs w:val="22"/>
          <w:lang w:eastAsia="en-US"/>
        </w:rPr>
      </w:pPr>
      <w:r w:rsidRPr="00E75E29">
        <w:rPr>
          <w:sz w:val="22"/>
          <w:szCs w:val="22"/>
        </w:rPr>
        <w:t>w przypadku celu określonego w pkt 3b przetwarzanie jest niezbędne do wypełnienia obowiązku prawnego wynikającego z ustawy z dnia 14 lipca 1983r. o narodowym zasobie archiwalnym i archiwach</w:t>
      </w:r>
      <w:r w:rsidR="00E03ED4" w:rsidRPr="00E75E29">
        <w:rPr>
          <w:sz w:val="22"/>
          <w:szCs w:val="22"/>
          <w:lang w:val="pl-PL"/>
        </w:rPr>
        <w:t xml:space="preserve"> </w:t>
      </w:r>
      <w:r w:rsidR="00E03ED4" w:rsidRPr="00E75E29">
        <w:rPr>
          <w:sz w:val="22"/>
          <w:szCs w:val="22"/>
        </w:rPr>
        <w:t>(tj. Dz.U. z 20</w:t>
      </w:r>
      <w:r w:rsidR="000D77B3" w:rsidRPr="00E75E29">
        <w:rPr>
          <w:sz w:val="22"/>
          <w:szCs w:val="22"/>
          <w:lang w:val="pl-PL"/>
        </w:rPr>
        <w:t>20</w:t>
      </w:r>
      <w:r w:rsidR="00E03ED4" w:rsidRPr="00E75E29">
        <w:rPr>
          <w:sz w:val="22"/>
          <w:szCs w:val="22"/>
        </w:rPr>
        <w:t xml:space="preserve"> r., poz. </w:t>
      </w:r>
      <w:r w:rsidR="000D77B3" w:rsidRPr="00E75E29">
        <w:rPr>
          <w:sz w:val="22"/>
          <w:szCs w:val="22"/>
          <w:lang w:val="pl-PL"/>
        </w:rPr>
        <w:t>164</w:t>
      </w:r>
      <w:r w:rsidR="00E03ED4" w:rsidRPr="00E75E29">
        <w:rPr>
          <w:sz w:val="22"/>
          <w:szCs w:val="22"/>
        </w:rPr>
        <w:t>)</w:t>
      </w:r>
      <w:r w:rsidRPr="00E75E29">
        <w:rPr>
          <w:sz w:val="22"/>
          <w:szCs w:val="22"/>
        </w:rPr>
        <w:t>.</w:t>
      </w:r>
    </w:p>
    <w:p w14:paraId="03896EA6" w14:textId="77777777" w:rsidR="00CD3C8B" w:rsidRPr="00A85CBB" w:rsidRDefault="00CD3C8B" w:rsidP="00794F70">
      <w:pPr>
        <w:pStyle w:val="Akapitzlist"/>
        <w:numPr>
          <w:ilvl w:val="0"/>
          <w:numId w:val="23"/>
        </w:numPr>
        <w:ind w:left="284" w:hanging="284"/>
        <w:jc w:val="both"/>
        <w:rPr>
          <w:sz w:val="22"/>
          <w:szCs w:val="22"/>
          <w:lang w:eastAsia="en-US"/>
        </w:rPr>
      </w:pPr>
      <w:r w:rsidRPr="00A85CBB">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5C77ED">
      <w:pPr>
        <w:pStyle w:val="Akapitzlist"/>
        <w:numPr>
          <w:ilvl w:val="0"/>
          <w:numId w:val="58"/>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5C77ED">
      <w:pPr>
        <w:pStyle w:val="Akapitzlist"/>
        <w:numPr>
          <w:ilvl w:val="0"/>
          <w:numId w:val="58"/>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5C77ED">
      <w:pPr>
        <w:pStyle w:val="Akapitzlist"/>
        <w:numPr>
          <w:ilvl w:val="0"/>
          <w:numId w:val="58"/>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3"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ePUAP.</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4446D164" w14:textId="27F4004B" w:rsidR="006854A7" w:rsidRPr="004A155B"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w:t>
      </w:r>
      <w:r w:rsidRPr="003D0EB4">
        <w:rPr>
          <w:sz w:val="22"/>
          <w:szCs w:val="22"/>
        </w:rPr>
        <w:t xml:space="preserve">postępowania </w:t>
      </w:r>
      <w:r w:rsidRPr="0081733A">
        <w:rPr>
          <w:sz w:val="22"/>
          <w:szCs w:val="22"/>
        </w:rPr>
        <w:t xml:space="preserve">o udzielenie zamówienia dostępne są na </w:t>
      </w:r>
      <w:r w:rsidRPr="0081733A">
        <w:rPr>
          <w:i/>
          <w:sz w:val="22"/>
          <w:szCs w:val="22"/>
        </w:rPr>
        <w:t>Liście wszystkich postępowań</w:t>
      </w:r>
      <w:r w:rsidRPr="0081733A">
        <w:rPr>
          <w:sz w:val="22"/>
          <w:szCs w:val="22"/>
        </w:rPr>
        <w:t xml:space="preserve"> na miniPortalu oraz </w:t>
      </w:r>
      <w:r w:rsidRPr="004A155B">
        <w:rPr>
          <w:sz w:val="22"/>
          <w:szCs w:val="22"/>
        </w:rPr>
        <w:t xml:space="preserve">stanowi </w:t>
      </w:r>
      <w:r w:rsidR="00034114" w:rsidRPr="004A155B">
        <w:rPr>
          <w:b/>
          <w:i/>
          <w:sz w:val="22"/>
          <w:szCs w:val="22"/>
          <w:lang w:val="pl-PL"/>
        </w:rPr>
        <w:t>Z</w:t>
      </w:r>
      <w:r w:rsidR="00E06613" w:rsidRPr="004A155B">
        <w:rPr>
          <w:b/>
          <w:i/>
          <w:sz w:val="22"/>
          <w:szCs w:val="22"/>
          <w:lang w:val="pl-PL"/>
        </w:rPr>
        <w:t>ał</w:t>
      </w:r>
      <w:r w:rsidR="00145E5C" w:rsidRPr="004A155B">
        <w:rPr>
          <w:b/>
          <w:i/>
          <w:sz w:val="22"/>
          <w:szCs w:val="22"/>
          <w:lang w:val="pl-PL"/>
        </w:rPr>
        <w:t>ą</w:t>
      </w:r>
      <w:r w:rsidR="008004D1" w:rsidRPr="004A155B">
        <w:rPr>
          <w:b/>
          <w:i/>
          <w:sz w:val="22"/>
          <w:szCs w:val="22"/>
        </w:rPr>
        <w:t>cznik</w:t>
      </w:r>
      <w:r w:rsidR="004D300F" w:rsidRPr="004A155B">
        <w:rPr>
          <w:b/>
          <w:i/>
          <w:sz w:val="22"/>
          <w:szCs w:val="22"/>
        </w:rPr>
        <w:t xml:space="preserve"> </w:t>
      </w:r>
      <w:r w:rsidR="00034114" w:rsidRPr="004A155B">
        <w:rPr>
          <w:b/>
          <w:i/>
          <w:sz w:val="22"/>
          <w:szCs w:val="22"/>
        </w:rPr>
        <w:t>N</w:t>
      </w:r>
      <w:r w:rsidR="004D300F" w:rsidRPr="004A155B">
        <w:rPr>
          <w:b/>
          <w:i/>
          <w:sz w:val="22"/>
          <w:szCs w:val="22"/>
        </w:rPr>
        <w:t xml:space="preserve">r </w:t>
      </w:r>
      <w:r w:rsidR="00A278FA" w:rsidRPr="004A155B">
        <w:rPr>
          <w:b/>
          <w:i/>
          <w:sz w:val="22"/>
          <w:szCs w:val="22"/>
          <w:lang w:val="pl-PL"/>
        </w:rPr>
        <w:t>6</w:t>
      </w:r>
      <w:r w:rsidR="00BC17A0" w:rsidRPr="004A155B">
        <w:rPr>
          <w:sz w:val="22"/>
          <w:szCs w:val="22"/>
        </w:rPr>
        <w:t xml:space="preserve"> </w:t>
      </w:r>
      <w:r w:rsidRPr="004A155B">
        <w:rPr>
          <w:sz w:val="22"/>
          <w:szCs w:val="22"/>
        </w:rPr>
        <w:t>do niniejszej SIWZ</w:t>
      </w:r>
      <w:r w:rsidR="004D300F" w:rsidRPr="004A155B">
        <w:rPr>
          <w:sz w:val="22"/>
          <w:szCs w:val="22"/>
          <w:lang w:val="pl-PL"/>
        </w:rPr>
        <w:t>.</w:t>
      </w:r>
    </w:p>
    <w:p w14:paraId="610B5074" w14:textId="59BD0A73" w:rsidR="00CD3C8B" w:rsidRPr="004A155B" w:rsidRDefault="0048109A" w:rsidP="006854A7">
      <w:pPr>
        <w:pStyle w:val="Akapitzlist"/>
        <w:ind w:left="284"/>
        <w:jc w:val="both"/>
        <w:rPr>
          <w:sz w:val="22"/>
          <w:szCs w:val="22"/>
        </w:rPr>
      </w:pPr>
      <w:r w:rsidRPr="004A155B">
        <w:rPr>
          <w:sz w:val="22"/>
          <w:szCs w:val="22"/>
        </w:rPr>
        <w:t xml:space="preserve"> </w:t>
      </w:r>
    </w:p>
    <w:p w14:paraId="0A1A4D42" w14:textId="77777777" w:rsidR="0048109A" w:rsidRPr="004A155B" w:rsidRDefault="00C570E2" w:rsidP="00EA583A">
      <w:pPr>
        <w:ind w:left="360" w:hanging="360"/>
        <w:jc w:val="both"/>
        <w:rPr>
          <w:b/>
          <w:sz w:val="22"/>
          <w:szCs w:val="22"/>
        </w:rPr>
      </w:pPr>
      <w:r w:rsidRPr="004A155B">
        <w:rPr>
          <w:b/>
          <w:sz w:val="22"/>
          <w:szCs w:val="22"/>
        </w:rPr>
        <w:t xml:space="preserve">II. </w:t>
      </w:r>
      <w:r w:rsidR="00EA583A" w:rsidRPr="004A155B">
        <w:rPr>
          <w:b/>
          <w:sz w:val="22"/>
          <w:szCs w:val="22"/>
        </w:rPr>
        <w:t xml:space="preserve">Tryb udzielenia zamówienia </w:t>
      </w:r>
    </w:p>
    <w:p w14:paraId="2FFF22F3" w14:textId="7B1AE8E5" w:rsidR="00FC115E" w:rsidRPr="004A155B" w:rsidRDefault="0048109A" w:rsidP="00E46137">
      <w:pPr>
        <w:shd w:val="clear" w:color="auto" w:fill="FFFFFF"/>
        <w:jc w:val="both"/>
        <w:rPr>
          <w:sz w:val="22"/>
          <w:szCs w:val="22"/>
        </w:rPr>
      </w:pPr>
      <w:r w:rsidRPr="004A155B">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4A155B">
        <w:rPr>
          <w:sz w:val="22"/>
          <w:szCs w:val="22"/>
        </w:rPr>
        <w:t>Dz. U. z 2019</w:t>
      </w:r>
      <w:r w:rsidR="006649F6" w:rsidRPr="004A155B">
        <w:rPr>
          <w:sz w:val="22"/>
          <w:szCs w:val="22"/>
        </w:rPr>
        <w:t xml:space="preserve"> r., poz. </w:t>
      </w:r>
      <w:r w:rsidR="00F44EE6" w:rsidRPr="004A155B">
        <w:rPr>
          <w:sz w:val="22"/>
          <w:szCs w:val="22"/>
        </w:rPr>
        <w:t>1843</w:t>
      </w:r>
      <w:r w:rsidR="009D05EC" w:rsidRPr="004A155B">
        <w:rPr>
          <w:sz w:val="22"/>
          <w:szCs w:val="22"/>
        </w:rPr>
        <w:t xml:space="preserve"> ze zm.</w:t>
      </w:r>
      <w:r w:rsidR="00014033" w:rsidRPr="004A155B">
        <w:rPr>
          <w:sz w:val="22"/>
          <w:szCs w:val="22"/>
        </w:rPr>
        <w:t xml:space="preserve">), </w:t>
      </w:r>
      <w:r w:rsidR="00E46137" w:rsidRPr="004A155B">
        <w:rPr>
          <w:sz w:val="22"/>
          <w:szCs w:val="22"/>
        </w:rPr>
        <w:t>zwaną dalej „Pzp”.</w:t>
      </w:r>
    </w:p>
    <w:p w14:paraId="6564C3B4" w14:textId="6D123365" w:rsidR="000134A0" w:rsidRPr="0081733A" w:rsidRDefault="000134A0" w:rsidP="00E46137">
      <w:pPr>
        <w:shd w:val="clear" w:color="auto" w:fill="FFFFFF"/>
        <w:jc w:val="both"/>
        <w:rPr>
          <w:sz w:val="22"/>
          <w:szCs w:val="22"/>
        </w:rPr>
      </w:pPr>
    </w:p>
    <w:p w14:paraId="6E4A92BD" w14:textId="77777777" w:rsidR="008F5850" w:rsidRPr="0081733A" w:rsidRDefault="008F5850" w:rsidP="00E46137">
      <w:pPr>
        <w:shd w:val="clear" w:color="auto" w:fill="FFFFFF"/>
        <w:jc w:val="both"/>
        <w:rPr>
          <w:sz w:val="22"/>
          <w:szCs w:val="22"/>
        </w:rPr>
      </w:pPr>
    </w:p>
    <w:p w14:paraId="69ECA0E3" w14:textId="77777777" w:rsidR="0048109A" w:rsidRPr="004A155B" w:rsidRDefault="00C570E2" w:rsidP="00C570E2">
      <w:pPr>
        <w:ind w:left="426" w:hanging="426"/>
        <w:jc w:val="both"/>
        <w:rPr>
          <w:b/>
          <w:sz w:val="22"/>
          <w:szCs w:val="22"/>
        </w:rPr>
      </w:pPr>
      <w:r w:rsidRPr="004A155B">
        <w:rPr>
          <w:b/>
          <w:sz w:val="22"/>
          <w:szCs w:val="22"/>
        </w:rPr>
        <w:lastRenderedPageBreak/>
        <w:t xml:space="preserve">III. </w:t>
      </w:r>
      <w:r w:rsidR="0048109A" w:rsidRPr="004A155B">
        <w:rPr>
          <w:b/>
          <w:sz w:val="22"/>
          <w:szCs w:val="22"/>
        </w:rPr>
        <w:t>Nazwa i opis przedmiotu zamówienia</w:t>
      </w:r>
    </w:p>
    <w:p w14:paraId="14059269" w14:textId="51951CC2" w:rsidR="00F9312C" w:rsidRPr="004A155B" w:rsidRDefault="00F9312C" w:rsidP="00F9312C">
      <w:pPr>
        <w:numPr>
          <w:ilvl w:val="0"/>
          <w:numId w:val="3"/>
        </w:numPr>
        <w:ind w:left="284" w:hanging="284"/>
        <w:jc w:val="both"/>
        <w:rPr>
          <w:sz w:val="22"/>
          <w:szCs w:val="22"/>
        </w:rPr>
      </w:pPr>
      <w:r w:rsidRPr="004A155B">
        <w:rPr>
          <w:sz w:val="22"/>
          <w:szCs w:val="22"/>
        </w:rPr>
        <w:t>Przedmiotem zamówienia jest zakup i sukcesywna dostawa profesjonalnych środków chemicznych, środków czyszczących, wyrobów włókienniczych, mydła, detergentów, preparatów myjących i piorących, płyn</w:t>
      </w:r>
      <w:r w:rsidR="00F81B5D" w:rsidRPr="004A155B">
        <w:rPr>
          <w:sz w:val="22"/>
          <w:szCs w:val="22"/>
        </w:rPr>
        <w:t>ów</w:t>
      </w:r>
      <w:r w:rsidRPr="004A155B">
        <w:rPr>
          <w:sz w:val="22"/>
          <w:szCs w:val="22"/>
        </w:rPr>
        <w:t xml:space="preserve"> do dezynfekcji, rękawic gumowych i jednorazowych, środków higieny osobistej, papierów i ręczników papierowych oraz produktów z tworzyw sztucznych używanych w gospodarstwie domowym w podziale na 16 części</w:t>
      </w:r>
      <w:r w:rsidRPr="004A155B">
        <w:rPr>
          <w:b/>
          <w:sz w:val="22"/>
          <w:szCs w:val="22"/>
        </w:rPr>
        <w:t xml:space="preserve"> </w:t>
      </w:r>
    </w:p>
    <w:p w14:paraId="638C2F78" w14:textId="77777777" w:rsidR="00FE1208" w:rsidRPr="004A155B" w:rsidRDefault="00FE1208" w:rsidP="004C23A6">
      <w:pPr>
        <w:jc w:val="both"/>
        <w:rPr>
          <w:sz w:val="22"/>
          <w:szCs w:val="22"/>
        </w:rPr>
      </w:pPr>
    </w:p>
    <w:p w14:paraId="4868C42F" w14:textId="6AAF9D04" w:rsidR="00801D65" w:rsidRPr="004A155B" w:rsidRDefault="00E70D40" w:rsidP="00801D65">
      <w:pPr>
        <w:numPr>
          <w:ilvl w:val="0"/>
          <w:numId w:val="3"/>
        </w:numPr>
        <w:tabs>
          <w:tab w:val="left" w:pos="284"/>
        </w:tabs>
        <w:ind w:left="993" w:hanging="993"/>
        <w:contextualSpacing/>
        <w:jc w:val="both"/>
        <w:rPr>
          <w:sz w:val="22"/>
          <w:szCs w:val="22"/>
        </w:rPr>
      </w:pPr>
      <w:r w:rsidRPr="004A155B">
        <w:rPr>
          <w:sz w:val="22"/>
          <w:szCs w:val="22"/>
        </w:rPr>
        <w:t>Części zamówienia</w:t>
      </w:r>
      <w:r w:rsidR="00B24B00" w:rsidRPr="004A155B">
        <w:rPr>
          <w:sz w:val="22"/>
          <w:szCs w:val="22"/>
        </w:rPr>
        <w:t>:</w:t>
      </w:r>
    </w:p>
    <w:p w14:paraId="4D604551" w14:textId="77777777" w:rsidR="00275A46" w:rsidRPr="004A155B" w:rsidRDefault="008E705B" w:rsidP="00275A46">
      <w:pPr>
        <w:jc w:val="both"/>
        <w:rPr>
          <w:sz w:val="22"/>
          <w:szCs w:val="22"/>
        </w:rPr>
      </w:pPr>
      <w:r w:rsidRPr="004A155B">
        <w:rPr>
          <w:b/>
          <w:sz w:val="22"/>
          <w:szCs w:val="22"/>
        </w:rPr>
        <w:t>Część</w:t>
      </w:r>
      <w:r w:rsidR="00204DFC" w:rsidRPr="004A155B">
        <w:rPr>
          <w:b/>
          <w:sz w:val="22"/>
          <w:szCs w:val="22"/>
        </w:rPr>
        <w:t xml:space="preserve"> </w:t>
      </w:r>
      <w:r w:rsidR="000134A0" w:rsidRPr="004A155B">
        <w:rPr>
          <w:b/>
          <w:sz w:val="22"/>
          <w:szCs w:val="22"/>
        </w:rPr>
        <w:t>1</w:t>
      </w:r>
      <w:r w:rsidR="00913F45" w:rsidRPr="004A155B">
        <w:rPr>
          <w:b/>
          <w:sz w:val="22"/>
          <w:szCs w:val="22"/>
        </w:rPr>
        <w:t>-</w:t>
      </w:r>
      <w:r w:rsidR="00FD1465" w:rsidRPr="004A155B">
        <w:rPr>
          <w:b/>
          <w:sz w:val="22"/>
          <w:szCs w:val="22"/>
        </w:rPr>
        <w:t xml:space="preserve">  </w:t>
      </w:r>
      <w:r w:rsidR="00913F45" w:rsidRPr="004A155B">
        <w:rPr>
          <w:sz w:val="22"/>
          <w:szCs w:val="22"/>
        </w:rPr>
        <w:t>Sukcesywna dostawa</w:t>
      </w:r>
      <w:r w:rsidR="00284AE7" w:rsidRPr="004A155B">
        <w:rPr>
          <w:sz w:val="22"/>
          <w:szCs w:val="22"/>
        </w:rPr>
        <w:t xml:space="preserve"> </w:t>
      </w:r>
      <w:bookmarkStart w:id="0" w:name="_Hlk50557637"/>
      <w:r w:rsidR="00AA31E8" w:rsidRPr="004A155B">
        <w:rPr>
          <w:bCs/>
          <w:sz w:val="22"/>
          <w:szCs w:val="22"/>
        </w:rPr>
        <w:t>środków czystości i artykułów chemii gospodarczej</w:t>
      </w:r>
      <w:r w:rsidR="007C7F8B" w:rsidRPr="004A155B">
        <w:rPr>
          <w:sz w:val="22"/>
          <w:szCs w:val="22"/>
        </w:rPr>
        <w:t xml:space="preserve"> </w:t>
      </w:r>
      <w:bookmarkEnd w:id="0"/>
      <w:r w:rsidR="009066E0" w:rsidRPr="004A155B">
        <w:rPr>
          <w:sz w:val="22"/>
          <w:szCs w:val="22"/>
        </w:rPr>
        <w:t>dla IGB Mazovia</w:t>
      </w:r>
    </w:p>
    <w:p w14:paraId="7E0D4931" w14:textId="08CB1649" w:rsidR="00275A46" w:rsidRPr="004A155B" w:rsidRDefault="00275A46" w:rsidP="00275A46">
      <w:pPr>
        <w:jc w:val="both"/>
        <w:rPr>
          <w:b/>
          <w:i/>
          <w:sz w:val="22"/>
          <w:szCs w:val="22"/>
        </w:rPr>
      </w:pPr>
      <w:r w:rsidRPr="004A155B">
        <w:rPr>
          <w:sz w:val="22"/>
          <w:szCs w:val="22"/>
        </w:rPr>
        <w:t xml:space="preserve">              </w:t>
      </w:r>
      <w:r w:rsidR="009066E0" w:rsidRPr="004A155B">
        <w:rPr>
          <w:sz w:val="22"/>
          <w:szCs w:val="22"/>
        </w:rPr>
        <w:t xml:space="preserve"> </w:t>
      </w:r>
      <w:r w:rsidRPr="004A155B">
        <w:rPr>
          <w:sz w:val="22"/>
          <w:szCs w:val="22"/>
        </w:rPr>
        <w:t xml:space="preserve"> </w:t>
      </w:r>
      <w:r w:rsidR="003A75AB" w:rsidRPr="004A155B">
        <w:rPr>
          <w:sz w:val="22"/>
          <w:szCs w:val="22"/>
        </w:rPr>
        <w:t xml:space="preserve">w woj. </w:t>
      </w:r>
      <w:r w:rsidR="00AA31E8" w:rsidRPr="004A155B">
        <w:rPr>
          <w:sz w:val="22"/>
          <w:szCs w:val="22"/>
        </w:rPr>
        <w:t>Dolnośląskim</w:t>
      </w:r>
      <w:r w:rsidR="00D14BBF" w:rsidRPr="004A155B">
        <w:rPr>
          <w:sz w:val="22"/>
          <w:szCs w:val="22"/>
        </w:rPr>
        <w:t>,</w:t>
      </w:r>
      <w:r w:rsidR="00913F45" w:rsidRPr="004A155B">
        <w:rPr>
          <w:sz w:val="22"/>
          <w:szCs w:val="22"/>
        </w:rPr>
        <w:t xml:space="preserve"> </w:t>
      </w:r>
      <w:r w:rsidR="005D0B73" w:rsidRPr="004A155B">
        <w:rPr>
          <w:sz w:val="22"/>
          <w:szCs w:val="22"/>
        </w:rPr>
        <w:t xml:space="preserve">w ilości i asortymencie </w:t>
      </w:r>
      <w:r w:rsidR="00913F45" w:rsidRPr="004A155B">
        <w:rPr>
          <w:sz w:val="22"/>
          <w:szCs w:val="22"/>
        </w:rPr>
        <w:t>określon</w:t>
      </w:r>
      <w:r w:rsidRPr="004A155B">
        <w:rPr>
          <w:sz w:val="22"/>
          <w:szCs w:val="22"/>
        </w:rPr>
        <w:t>ym</w:t>
      </w:r>
      <w:r w:rsidR="00913F45" w:rsidRPr="004A155B">
        <w:rPr>
          <w:sz w:val="22"/>
          <w:szCs w:val="22"/>
        </w:rPr>
        <w:t xml:space="preserve"> w </w:t>
      </w:r>
      <w:r w:rsidR="00913F45" w:rsidRPr="004A155B">
        <w:rPr>
          <w:b/>
          <w:i/>
          <w:sz w:val="22"/>
          <w:szCs w:val="22"/>
        </w:rPr>
        <w:t>Załączniku Nr 2</w:t>
      </w:r>
      <w:r w:rsidR="000134A0" w:rsidRPr="004A155B">
        <w:rPr>
          <w:b/>
          <w:i/>
          <w:sz w:val="22"/>
          <w:szCs w:val="22"/>
        </w:rPr>
        <w:t>.1</w:t>
      </w:r>
      <w:r w:rsidR="00335732" w:rsidRPr="004A155B">
        <w:rPr>
          <w:b/>
          <w:i/>
          <w:sz w:val="22"/>
          <w:szCs w:val="22"/>
        </w:rPr>
        <w:t>.</w:t>
      </w:r>
      <w:r w:rsidR="00DE0AD7" w:rsidRPr="004A155B">
        <w:rPr>
          <w:b/>
          <w:i/>
          <w:sz w:val="22"/>
          <w:szCs w:val="22"/>
        </w:rPr>
        <w:t xml:space="preserve"> </w:t>
      </w:r>
      <w:r w:rsidR="00913F45" w:rsidRPr="004A155B">
        <w:rPr>
          <w:b/>
          <w:i/>
          <w:sz w:val="22"/>
          <w:szCs w:val="22"/>
        </w:rPr>
        <w:t>do SIWZ</w:t>
      </w:r>
    </w:p>
    <w:p w14:paraId="3EB40A51" w14:textId="40AF4560" w:rsidR="00913F45" w:rsidRPr="004A155B" w:rsidRDefault="00275A46" w:rsidP="00CF54C5">
      <w:pPr>
        <w:jc w:val="both"/>
        <w:rPr>
          <w:sz w:val="22"/>
          <w:szCs w:val="22"/>
        </w:rPr>
      </w:pPr>
      <w:r w:rsidRPr="004A155B">
        <w:rPr>
          <w:b/>
          <w:i/>
          <w:sz w:val="22"/>
          <w:szCs w:val="22"/>
        </w:rPr>
        <w:t xml:space="preserve">                </w:t>
      </w:r>
      <w:bookmarkStart w:id="1" w:name="_Hlk56156983"/>
      <w:r w:rsidRPr="004A155B">
        <w:rPr>
          <w:sz w:val="22"/>
          <w:szCs w:val="22"/>
        </w:rPr>
        <w:t>– Formularz cenowy dla Części 1 wraz z Opisem Przedmiotu Zamówienia.</w:t>
      </w:r>
      <w:bookmarkEnd w:id="1"/>
    </w:p>
    <w:p w14:paraId="3351DC78" w14:textId="77777777" w:rsidR="00D14BBF" w:rsidRPr="004A155B" w:rsidRDefault="00D14BBF" w:rsidP="00CF54C5">
      <w:pPr>
        <w:jc w:val="both"/>
        <w:rPr>
          <w:sz w:val="22"/>
          <w:szCs w:val="22"/>
        </w:rPr>
      </w:pPr>
    </w:p>
    <w:p w14:paraId="191FE9AD" w14:textId="77777777" w:rsidR="00954B53" w:rsidRPr="004A155B" w:rsidRDefault="000134A0" w:rsidP="00A06D6D">
      <w:pPr>
        <w:tabs>
          <w:tab w:val="left" w:pos="993"/>
        </w:tabs>
        <w:ind w:left="993" w:hanging="993"/>
        <w:contextualSpacing/>
        <w:jc w:val="both"/>
        <w:rPr>
          <w:sz w:val="22"/>
          <w:szCs w:val="22"/>
        </w:rPr>
      </w:pPr>
      <w:r w:rsidRPr="004A155B">
        <w:rPr>
          <w:b/>
          <w:sz w:val="22"/>
          <w:szCs w:val="22"/>
        </w:rPr>
        <w:t>Część 2</w:t>
      </w:r>
      <w:r w:rsidR="001C423A" w:rsidRPr="004A155B">
        <w:rPr>
          <w:b/>
          <w:sz w:val="22"/>
          <w:szCs w:val="22"/>
        </w:rPr>
        <w:t>-</w:t>
      </w:r>
      <w:r w:rsidR="002F727B" w:rsidRPr="004A155B">
        <w:rPr>
          <w:b/>
          <w:sz w:val="22"/>
          <w:szCs w:val="22"/>
        </w:rPr>
        <w:t xml:space="preserve"> </w:t>
      </w:r>
      <w:r w:rsidR="001C423A" w:rsidRPr="004A155B">
        <w:rPr>
          <w:sz w:val="22"/>
          <w:szCs w:val="22"/>
        </w:rPr>
        <w:t>S</w:t>
      </w:r>
      <w:r w:rsidR="00913F45" w:rsidRPr="004A155B">
        <w:rPr>
          <w:sz w:val="22"/>
          <w:szCs w:val="22"/>
        </w:rPr>
        <w:t>ukcesywna dostawa</w:t>
      </w:r>
      <w:r w:rsidR="007C7F8B" w:rsidRPr="004A155B">
        <w:rPr>
          <w:bCs/>
          <w:sz w:val="22"/>
          <w:szCs w:val="22"/>
        </w:rPr>
        <w:t xml:space="preserve"> </w:t>
      </w:r>
      <w:r w:rsidR="00AA31E8" w:rsidRPr="004A155B">
        <w:rPr>
          <w:bCs/>
          <w:sz w:val="22"/>
          <w:szCs w:val="22"/>
        </w:rPr>
        <w:t>środków czystości i artykułów chemii gospodarczej</w:t>
      </w:r>
      <w:r w:rsidR="00913F45" w:rsidRPr="004A155B">
        <w:rPr>
          <w:sz w:val="22"/>
          <w:szCs w:val="22"/>
        </w:rPr>
        <w:t xml:space="preserve"> dla </w:t>
      </w:r>
      <w:r w:rsidR="001C423A" w:rsidRPr="004A155B">
        <w:rPr>
          <w:sz w:val="22"/>
          <w:szCs w:val="22"/>
        </w:rPr>
        <w:t>IGB Mazovia</w:t>
      </w:r>
    </w:p>
    <w:p w14:paraId="16F54075" w14:textId="77777777" w:rsidR="00954B53" w:rsidRPr="004A155B" w:rsidRDefault="00954B53" w:rsidP="00A06D6D">
      <w:pPr>
        <w:tabs>
          <w:tab w:val="left" w:pos="993"/>
        </w:tabs>
        <w:ind w:left="993" w:hanging="993"/>
        <w:contextualSpacing/>
        <w:jc w:val="both"/>
        <w:rPr>
          <w:b/>
          <w:i/>
          <w:sz w:val="22"/>
          <w:szCs w:val="22"/>
        </w:rPr>
      </w:pPr>
      <w:r w:rsidRPr="004A155B">
        <w:rPr>
          <w:b/>
          <w:sz w:val="22"/>
          <w:szCs w:val="22"/>
        </w:rPr>
        <w:t xml:space="preserve">              </w:t>
      </w:r>
      <w:r w:rsidR="001C423A" w:rsidRPr="004A155B">
        <w:rPr>
          <w:sz w:val="22"/>
          <w:szCs w:val="22"/>
        </w:rPr>
        <w:t xml:space="preserve"> w woj. </w:t>
      </w:r>
      <w:r w:rsidR="00AA31E8" w:rsidRPr="004A155B">
        <w:rPr>
          <w:sz w:val="22"/>
          <w:szCs w:val="22"/>
        </w:rPr>
        <w:t>Kujawsko - pomorskim</w:t>
      </w:r>
      <w:r w:rsidR="003A75AB" w:rsidRPr="004A155B">
        <w:rPr>
          <w:sz w:val="22"/>
          <w:szCs w:val="22"/>
        </w:rPr>
        <w:t>, w ilości i asortymen</w:t>
      </w:r>
      <w:r w:rsidR="00CF54C5" w:rsidRPr="004A155B">
        <w:rPr>
          <w:sz w:val="22"/>
          <w:szCs w:val="22"/>
        </w:rPr>
        <w:t>cie</w:t>
      </w:r>
      <w:r w:rsidR="003A75AB" w:rsidRPr="004A155B">
        <w:rPr>
          <w:sz w:val="22"/>
          <w:szCs w:val="22"/>
        </w:rPr>
        <w:t xml:space="preserve"> </w:t>
      </w:r>
      <w:r w:rsidR="001C423A" w:rsidRPr="004A155B">
        <w:rPr>
          <w:sz w:val="22"/>
          <w:szCs w:val="22"/>
        </w:rPr>
        <w:t>określon</w:t>
      </w:r>
      <w:r w:rsidR="00CF54C5" w:rsidRPr="004A155B">
        <w:rPr>
          <w:sz w:val="22"/>
          <w:szCs w:val="22"/>
        </w:rPr>
        <w:t>ym</w:t>
      </w:r>
      <w:r w:rsidR="001C423A" w:rsidRPr="004A155B">
        <w:rPr>
          <w:sz w:val="22"/>
          <w:szCs w:val="22"/>
        </w:rPr>
        <w:t xml:space="preserve"> w </w:t>
      </w:r>
      <w:r w:rsidR="001C423A" w:rsidRPr="004A155B">
        <w:rPr>
          <w:b/>
          <w:i/>
          <w:sz w:val="22"/>
          <w:szCs w:val="22"/>
        </w:rPr>
        <w:t>Załączniku Nr 2</w:t>
      </w:r>
      <w:r w:rsidR="000134A0" w:rsidRPr="004A155B">
        <w:rPr>
          <w:b/>
          <w:i/>
          <w:sz w:val="22"/>
          <w:szCs w:val="22"/>
        </w:rPr>
        <w:t>.2</w:t>
      </w:r>
      <w:r w:rsidR="00335732" w:rsidRPr="004A155B">
        <w:rPr>
          <w:b/>
          <w:i/>
          <w:sz w:val="22"/>
          <w:szCs w:val="22"/>
        </w:rPr>
        <w:t>.</w:t>
      </w:r>
      <w:r w:rsidR="00011794" w:rsidRPr="004A155B">
        <w:rPr>
          <w:b/>
          <w:i/>
          <w:sz w:val="22"/>
          <w:szCs w:val="22"/>
        </w:rPr>
        <w:t xml:space="preserve"> </w:t>
      </w:r>
      <w:r w:rsidR="001C423A" w:rsidRPr="004A155B">
        <w:rPr>
          <w:b/>
          <w:i/>
          <w:sz w:val="22"/>
          <w:szCs w:val="22"/>
        </w:rPr>
        <w:t>do</w:t>
      </w:r>
    </w:p>
    <w:p w14:paraId="1BFC9EE5" w14:textId="7777AD90" w:rsidR="00913F45" w:rsidRPr="004A155B" w:rsidRDefault="00954B53" w:rsidP="00A06D6D">
      <w:pPr>
        <w:tabs>
          <w:tab w:val="left" w:pos="993"/>
        </w:tabs>
        <w:ind w:left="993" w:hanging="993"/>
        <w:contextualSpacing/>
        <w:jc w:val="both"/>
        <w:rPr>
          <w:sz w:val="22"/>
          <w:szCs w:val="22"/>
        </w:rPr>
      </w:pPr>
      <w:r w:rsidRPr="004A155B">
        <w:rPr>
          <w:b/>
          <w:i/>
          <w:sz w:val="22"/>
          <w:szCs w:val="22"/>
        </w:rPr>
        <w:t xml:space="preserve">              </w:t>
      </w:r>
      <w:r w:rsidR="001C423A" w:rsidRPr="004A155B">
        <w:rPr>
          <w:b/>
          <w:i/>
          <w:sz w:val="22"/>
          <w:szCs w:val="22"/>
        </w:rPr>
        <w:t xml:space="preserve"> SIWZ</w:t>
      </w:r>
      <w:r w:rsidR="00CF54C5" w:rsidRPr="004A155B">
        <w:rPr>
          <w:b/>
          <w:i/>
          <w:sz w:val="22"/>
          <w:szCs w:val="22"/>
        </w:rPr>
        <w:t xml:space="preserve"> </w:t>
      </w:r>
      <w:r w:rsidR="00CF54C5" w:rsidRPr="004A155B">
        <w:rPr>
          <w:sz w:val="22"/>
          <w:szCs w:val="22"/>
        </w:rPr>
        <w:t>– Formularz cenowy dla Części 2 wraz z Opisem Przedmiotu Zamówienia.</w:t>
      </w:r>
    </w:p>
    <w:p w14:paraId="34FCEFA5" w14:textId="77777777" w:rsidR="00D14BBF" w:rsidRPr="004A155B" w:rsidRDefault="00D14BBF" w:rsidP="00A06D6D">
      <w:pPr>
        <w:tabs>
          <w:tab w:val="left" w:pos="993"/>
        </w:tabs>
        <w:ind w:left="993" w:hanging="993"/>
        <w:contextualSpacing/>
        <w:jc w:val="both"/>
        <w:rPr>
          <w:b/>
          <w:sz w:val="22"/>
          <w:szCs w:val="22"/>
        </w:rPr>
      </w:pPr>
    </w:p>
    <w:p w14:paraId="45686606" w14:textId="55AB524E" w:rsidR="00913F45"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3</w:t>
      </w:r>
      <w:r w:rsidR="00481CDE" w:rsidRPr="004A155B">
        <w:rPr>
          <w:b/>
          <w:sz w:val="22"/>
          <w:szCs w:val="22"/>
        </w:rPr>
        <w:t>-</w:t>
      </w:r>
      <w:r w:rsidR="002F727B" w:rsidRPr="004A155B">
        <w:rPr>
          <w:b/>
          <w:sz w:val="22"/>
          <w:szCs w:val="22"/>
        </w:rPr>
        <w:t xml:space="preserve"> </w:t>
      </w:r>
      <w:r w:rsidR="00313B45" w:rsidRPr="004A155B">
        <w:rPr>
          <w:b/>
          <w:sz w:val="22"/>
          <w:szCs w:val="22"/>
        </w:rPr>
        <w:t xml:space="preserve"> </w:t>
      </w:r>
      <w:r w:rsidR="00481CDE" w:rsidRPr="004A155B">
        <w:rPr>
          <w:sz w:val="22"/>
          <w:szCs w:val="22"/>
        </w:rPr>
        <w:t>S</w:t>
      </w:r>
      <w:r w:rsidR="00913F45" w:rsidRPr="004A155B">
        <w:rPr>
          <w:sz w:val="22"/>
          <w:szCs w:val="22"/>
        </w:rPr>
        <w:t>ukcesywna dostawa</w:t>
      </w:r>
      <w:r w:rsidR="00284AE7" w:rsidRPr="004A155B">
        <w:rPr>
          <w:sz w:val="22"/>
          <w:szCs w:val="22"/>
        </w:rPr>
        <w:t xml:space="preserve"> </w:t>
      </w:r>
      <w:r w:rsidR="002F0D31" w:rsidRPr="004A155B">
        <w:rPr>
          <w:bCs/>
          <w:sz w:val="22"/>
          <w:szCs w:val="22"/>
        </w:rPr>
        <w:t>środków czystości i artykułów chemii gospodarczej</w:t>
      </w:r>
      <w:r w:rsidR="00E33716" w:rsidRPr="004A155B">
        <w:rPr>
          <w:sz w:val="22"/>
          <w:szCs w:val="22"/>
        </w:rPr>
        <w:t xml:space="preserve"> </w:t>
      </w:r>
      <w:r w:rsidR="00913F45" w:rsidRPr="004A155B">
        <w:rPr>
          <w:sz w:val="22"/>
          <w:szCs w:val="22"/>
        </w:rPr>
        <w:t>d</w:t>
      </w:r>
      <w:r w:rsidR="00481CDE" w:rsidRPr="004A155B">
        <w:rPr>
          <w:sz w:val="22"/>
          <w:szCs w:val="22"/>
        </w:rPr>
        <w:t xml:space="preserve">la IGB Mazovia w woj. </w:t>
      </w:r>
      <w:r w:rsidR="002F0D31" w:rsidRPr="004A155B">
        <w:rPr>
          <w:sz w:val="22"/>
          <w:szCs w:val="22"/>
        </w:rPr>
        <w:t>Małopolskim</w:t>
      </w:r>
      <w:r w:rsidR="00481CDE" w:rsidRPr="004A155B">
        <w:rPr>
          <w:sz w:val="22"/>
          <w:szCs w:val="22"/>
        </w:rPr>
        <w:t>, w ilości</w:t>
      </w:r>
      <w:r w:rsidR="00670772" w:rsidRPr="004A155B">
        <w:rPr>
          <w:sz w:val="22"/>
          <w:szCs w:val="22"/>
        </w:rPr>
        <w:t xml:space="preserve"> </w:t>
      </w:r>
      <w:r w:rsidR="00481CDE" w:rsidRPr="004A155B">
        <w:rPr>
          <w:sz w:val="22"/>
          <w:szCs w:val="22"/>
        </w:rPr>
        <w:t>i asortymen</w:t>
      </w:r>
      <w:r w:rsidR="005E3004" w:rsidRPr="004A155B">
        <w:rPr>
          <w:sz w:val="22"/>
          <w:szCs w:val="22"/>
        </w:rPr>
        <w:t>cie</w:t>
      </w:r>
      <w:r w:rsidR="00481CDE" w:rsidRPr="004A155B">
        <w:rPr>
          <w:sz w:val="22"/>
          <w:szCs w:val="22"/>
        </w:rPr>
        <w:t xml:space="preserve"> określon</w:t>
      </w:r>
      <w:r w:rsidR="005E3004" w:rsidRPr="004A155B">
        <w:rPr>
          <w:sz w:val="22"/>
          <w:szCs w:val="22"/>
        </w:rPr>
        <w:t>ym</w:t>
      </w:r>
      <w:r w:rsidR="00481CDE" w:rsidRPr="004A155B">
        <w:rPr>
          <w:sz w:val="22"/>
          <w:szCs w:val="22"/>
        </w:rPr>
        <w:t xml:space="preserve"> w </w:t>
      </w:r>
      <w:r w:rsidR="00481CDE" w:rsidRPr="004A155B">
        <w:rPr>
          <w:b/>
          <w:i/>
          <w:sz w:val="22"/>
          <w:szCs w:val="22"/>
        </w:rPr>
        <w:t>Załączniku Nr 2</w:t>
      </w:r>
      <w:r w:rsidRPr="004A155B">
        <w:rPr>
          <w:b/>
          <w:i/>
          <w:sz w:val="22"/>
          <w:szCs w:val="22"/>
        </w:rPr>
        <w:t>.3</w:t>
      </w:r>
      <w:r w:rsidR="00335732" w:rsidRPr="004A155B">
        <w:rPr>
          <w:b/>
          <w:i/>
          <w:sz w:val="22"/>
          <w:szCs w:val="22"/>
        </w:rPr>
        <w:t>.</w:t>
      </w:r>
      <w:r w:rsidR="00481CDE" w:rsidRPr="004A155B">
        <w:rPr>
          <w:b/>
          <w:i/>
          <w:sz w:val="22"/>
          <w:szCs w:val="22"/>
        </w:rPr>
        <w:t xml:space="preserve"> do SIWZ</w:t>
      </w:r>
      <w:r w:rsidR="005E3004" w:rsidRPr="004A155B">
        <w:rPr>
          <w:b/>
          <w:i/>
          <w:sz w:val="22"/>
          <w:szCs w:val="22"/>
        </w:rPr>
        <w:t xml:space="preserve"> </w:t>
      </w:r>
      <w:r w:rsidR="007E1231" w:rsidRPr="004A155B">
        <w:rPr>
          <w:b/>
          <w:i/>
          <w:sz w:val="22"/>
          <w:szCs w:val="22"/>
        </w:rPr>
        <w:t xml:space="preserve"> </w:t>
      </w:r>
      <w:r w:rsidR="005E3004" w:rsidRPr="004A155B">
        <w:rPr>
          <w:sz w:val="22"/>
          <w:szCs w:val="22"/>
        </w:rPr>
        <w:t>– Formularz cenowy dla Części 3 wraz z Opisem Przedmiotu Zamówienia.</w:t>
      </w:r>
    </w:p>
    <w:p w14:paraId="64537704" w14:textId="77777777" w:rsidR="00D14BBF" w:rsidRPr="004A155B" w:rsidRDefault="00D14BBF" w:rsidP="00A06D6D">
      <w:pPr>
        <w:tabs>
          <w:tab w:val="left" w:pos="993"/>
          <w:tab w:val="left" w:pos="1134"/>
        </w:tabs>
        <w:ind w:left="993" w:hanging="993"/>
        <w:contextualSpacing/>
        <w:jc w:val="both"/>
        <w:rPr>
          <w:b/>
          <w:sz w:val="22"/>
          <w:szCs w:val="22"/>
        </w:rPr>
      </w:pPr>
    </w:p>
    <w:p w14:paraId="2D0D5FFC" w14:textId="77777777" w:rsidR="00056227"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4</w:t>
      </w:r>
      <w:r w:rsidR="00481CDE" w:rsidRPr="004A155B">
        <w:rPr>
          <w:b/>
          <w:sz w:val="22"/>
          <w:szCs w:val="22"/>
        </w:rPr>
        <w:t>-</w:t>
      </w:r>
      <w:r w:rsidR="002F727B" w:rsidRPr="004A155B">
        <w:rPr>
          <w:b/>
          <w:sz w:val="22"/>
          <w:szCs w:val="22"/>
        </w:rPr>
        <w:t xml:space="preserve"> </w:t>
      </w:r>
      <w:r w:rsidR="00481CDE" w:rsidRPr="004A155B">
        <w:rPr>
          <w:sz w:val="22"/>
          <w:szCs w:val="22"/>
        </w:rPr>
        <w:t>S</w:t>
      </w:r>
      <w:r w:rsidR="00913F45" w:rsidRPr="004A155B">
        <w:rPr>
          <w:sz w:val="22"/>
          <w:szCs w:val="22"/>
        </w:rPr>
        <w:t xml:space="preserve">ukcesywna dostawa </w:t>
      </w:r>
      <w:r w:rsidR="001C5727" w:rsidRPr="004A155B">
        <w:rPr>
          <w:bCs/>
          <w:sz w:val="22"/>
          <w:szCs w:val="22"/>
        </w:rPr>
        <w:t>środków czystości i artykułów chemii gospodarczej</w:t>
      </w:r>
      <w:r w:rsidR="001C5727" w:rsidRPr="004A155B">
        <w:rPr>
          <w:sz w:val="22"/>
          <w:szCs w:val="22"/>
        </w:rPr>
        <w:t xml:space="preserve"> </w:t>
      </w:r>
      <w:r w:rsidR="00913F45" w:rsidRPr="004A155B">
        <w:rPr>
          <w:sz w:val="22"/>
          <w:szCs w:val="22"/>
        </w:rPr>
        <w:t xml:space="preserve">dla </w:t>
      </w:r>
      <w:r w:rsidR="00481CDE" w:rsidRPr="004A155B">
        <w:rPr>
          <w:sz w:val="22"/>
          <w:szCs w:val="22"/>
        </w:rPr>
        <w:t>IGB Mazovia</w:t>
      </w:r>
    </w:p>
    <w:p w14:paraId="6DE40FA4" w14:textId="31BB3A02" w:rsidR="00056227" w:rsidRPr="004A155B" w:rsidRDefault="00056227" w:rsidP="00A06D6D">
      <w:pPr>
        <w:tabs>
          <w:tab w:val="left" w:pos="993"/>
          <w:tab w:val="left" w:pos="1134"/>
        </w:tabs>
        <w:ind w:left="993" w:hanging="993"/>
        <w:contextualSpacing/>
        <w:jc w:val="both"/>
        <w:rPr>
          <w:b/>
          <w:i/>
          <w:sz w:val="22"/>
          <w:szCs w:val="22"/>
        </w:rPr>
      </w:pPr>
      <w:r w:rsidRPr="004A155B">
        <w:rPr>
          <w:b/>
          <w:sz w:val="22"/>
          <w:szCs w:val="22"/>
        </w:rPr>
        <w:t xml:space="preserve">              </w:t>
      </w:r>
      <w:r w:rsidR="00481CDE" w:rsidRPr="004A155B">
        <w:rPr>
          <w:sz w:val="22"/>
          <w:szCs w:val="22"/>
        </w:rPr>
        <w:t xml:space="preserve"> w woj. </w:t>
      </w:r>
      <w:r w:rsidR="001C5727" w:rsidRPr="004A155B">
        <w:rPr>
          <w:sz w:val="22"/>
          <w:szCs w:val="22"/>
        </w:rPr>
        <w:t>Opols</w:t>
      </w:r>
      <w:r w:rsidR="00670772" w:rsidRPr="004A155B">
        <w:rPr>
          <w:sz w:val="22"/>
          <w:szCs w:val="22"/>
        </w:rPr>
        <w:t>kim</w:t>
      </w:r>
      <w:r w:rsidR="00481CDE" w:rsidRPr="004A155B">
        <w:rPr>
          <w:sz w:val="22"/>
          <w:szCs w:val="22"/>
        </w:rPr>
        <w:t>, w ilości i asortymen</w:t>
      </w:r>
      <w:r w:rsidRPr="004A155B">
        <w:rPr>
          <w:sz w:val="22"/>
          <w:szCs w:val="22"/>
        </w:rPr>
        <w:t>cie</w:t>
      </w:r>
      <w:r w:rsidR="00481CDE" w:rsidRPr="004A155B">
        <w:rPr>
          <w:sz w:val="22"/>
          <w:szCs w:val="22"/>
        </w:rPr>
        <w:t xml:space="preserve"> określon</w:t>
      </w:r>
      <w:r w:rsidRPr="004A155B">
        <w:rPr>
          <w:sz w:val="22"/>
          <w:szCs w:val="22"/>
        </w:rPr>
        <w:t>ym</w:t>
      </w:r>
      <w:r w:rsidR="00481CDE" w:rsidRPr="004A155B">
        <w:rPr>
          <w:sz w:val="22"/>
          <w:szCs w:val="22"/>
        </w:rPr>
        <w:t xml:space="preserve"> w </w:t>
      </w:r>
      <w:r w:rsidR="00481CDE" w:rsidRPr="004A155B">
        <w:rPr>
          <w:b/>
          <w:i/>
          <w:sz w:val="22"/>
          <w:szCs w:val="22"/>
        </w:rPr>
        <w:t>Załączniku Nr 2</w:t>
      </w:r>
      <w:r w:rsidR="000134A0" w:rsidRPr="004A155B">
        <w:rPr>
          <w:b/>
          <w:i/>
          <w:sz w:val="22"/>
          <w:szCs w:val="22"/>
        </w:rPr>
        <w:t>.4</w:t>
      </w:r>
      <w:r w:rsidR="00335732" w:rsidRPr="004A155B">
        <w:rPr>
          <w:b/>
          <w:i/>
          <w:sz w:val="22"/>
          <w:szCs w:val="22"/>
        </w:rPr>
        <w:t>.</w:t>
      </w:r>
      <w:r w:rsidR="00481CDE" w:rsidRPr="004A155B">
        <w:rPr>
          <w:b/>
          <w:i/>
          <w:sz w:val="22"/>
          <w:szCs w:val="22"/>
        </w:rPr>
        <w:t xml:space="preserve"> do SIWZ</w:t>
      </w:r>
      <w:r w:rsidRPr="004A155B">
        <w:rPr>
          <w:b/>
          <w:i/>
          <w:sz w:val="22"/>
          <w:szCs w:val="22"/>
        </w:rPr>
        <w:t xml:space="preserve"> </w:t>
      </w:r>
    </w:p>
    <w:p w14:paraId="511EBBCF" w14:textId="513794F0" w:rsidR="00913F45" w:rsidRPr="004A155B" w:rsidRDefault="00056227" w:rsidP="00A06D6D">
      <w:pPr>
        <w:tabs>
          <w:tab w:val="left" w:pos="993"/>
          <w:tab w:val="left" w:pos="1134"/>
        </w:tabs>
        <w:ind w:left="993" w:hanging="993"/>
        <w:contextualSpacing/>
        <w:jc w:val="both"/>
        <w:rPr>
          <w:sz w:val="22"/>
          <w:szCs w:val="22"/>
        </w:rPr>
      </w:pPr>
      <w:r w:rsidRPr="004A155B">
        <w:rPr>
          <w:b/>
          <w:sz w:val="22"/>
          <w:szCs w:val="22"/>
        </w:rPr>
        <w:t xml:space="preserve">               </w:t>
      </w:r>
      <w:r w:rsidRPr="004A155B">
        <w:rPr>
          <w:sz w:val="22"/>
          <w:szCs w:val="22"/>
        </w:rPr>
        <w:t>– Formularz cenowy dla Części 4 wraz z Opisem Przedmiotu Zamówienia.</w:t>
      </w:r>
    </w:p>
    <w:p w14:paraId="1EB79F28" w14:textId="77777777" w:rsidR="00D14BBF" w:rsidRPr="004A155B" w:rsidRDefault="00D14BBF" w:rsidP="00A06D6D">
      <w:pPr>
        <w:tabs>
          <w:tab w:val="left" w:pos="993"/>
          <w:tab w:val="left" w:pos="1134"/>
        </w:tabs>
        <w:ind w:left="993" w:hanging="993"/>
        <w:contextualSpacing/>
        <w:jc w:val="both"/>
        <w:rPr>
          <w:b/>
          <w:sz w:val="22"/>
          <w:szCs w:val="22"/>
        </w:rPr>
      </w:pPr>
    </w:p>
    <w:p w14:paraId="64975596" w14:textId="77777777" w:rsidR="001F10DB"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5</w:t>
      </w:r>
      <w:r w:rsidR="00481CDE" w:rsidRPr="004A155B">
        <w:rPr>
          <w:b/>
          <w:sz w:val="22"/>
          <w:szCs w:val="22"/>
        </w:rPr>
        <w:t>-</w:t>
      </w:r>
      <w:r w:rsidR="00335732" w:rsidRPr="004A155B">
        <w:rPr>
          <w:b/>
          <w:sz w:val="22"/>
          <w:szCs w:val="22"/>
        </w:rPr>
        <w:t xml:space="preserve"> </w:t>
      </w:r>
      <w:r w:rsidR="00481CDE" w:rsidRPr="004A155B">
        <w:rPr>
          <w:sz w:val="22"/>
          <w:szCs w:val="22"/>
        </w:rPr>
        <w:t>S</w:t>
      </w:r>
      <w:r w:rsidR="00913F45" w:rsidRPr="004A155B">
        <w:rPr>
          <w:sz w:val="22"/>
          <w:szCs w:val="22"/>
        </w:rPr>
        <w:t>ukcesywna dostawa</w:t>
      </w:r>
      <w:r w:rsidR="007C7F8B" w:rsidRPr="004A155B">
        <w:rPr>
          <w:bCs/>
          <w:sz w:val="22"/>
          <w:szCs w:val="22"/>
        </w:rPr>
        <w:t xml:space="preserve"> </w:t>
      </w:r>
      <w:r w:rsidR="001C5727" w:rsidRPr="004A155B">
        <w:rPr>
          <w:bCs/>
          <w:sz w:val="22"/>
          <w:szCs w:val="22"/>
        </w:rPr>
        <w:t>środków czystości i artykułów chemii gospodarczej</w:t>
      </w:r>
      <w:r w:rsidR="001C5727" w:rsidRPr="004A155B">
        <w:rPr>
          <w:sz w:val="22"/>
          <w:szCs w:val="22"/>
        </w:rPr>
        <w:t xml:space="preserve"> </w:t>
      </w:r>
      <w:r w:rsidR="00CA1F1D" w:rsidRPr="004A155B">
        <w:rPr>
          <w:sz w:val="22"/>
          <w:szCs w:val="22"/>
        </w:rPr>
        <w:t xml:space="preserve">dla </w:t>
      </w:r>
      <w:r w:rsidR="00913F45" w:rsidRPr="004A155B">
        <w:rPr>
          <w:sz w:val="22"/>
          <w:szCs w:val="22"/>
        </w:rPr>
        <w:t>IGB Mazovia</w:t>
      </w:r>
    </w:p>
    <w:p w14:paraId="3054006C" w14:textId="4F753593" w:rsidR="001F10DB" w:rsidRPr="004A155B" w:rsidRDefault="001F10DB" w:rsidP="00A06D6D">
      <w:pPr>
        <w:tabs>
          <w:tab w:val="left" w:pos="993"/>
          <w:tab w:val="left" w:pos="1134"/>
        </w:tabs>
        <w:ind w:left="993" w:hanging="993"/>
        <w:contextualSpacing/>
        <w:jc w:val="both"/>
        <w:rPr>
          <w:b/>
          <w:i/>
          <w:sz w:val="22"/>
          <w:szCs w:val="22"/>
        </w:rPr>
      </w:pPr>
      <w:r w:rsidRPr="004A155B">
        <w:rPr>
          <w:b/>
          <w:sz w:val="22"/>
          <w:szCs w:val="22"/>
        </w:rPr>
        <w:t xml:space="preserve">              </w:t>
      </w:r>
      <w:r w:rsidR="00913F45" w:rsidRPr="004A155B">
        <w:rPr>
          <w:sz w:val="22"/>
          <w:szCs w:val="22"/>
        </w:rPr>
        <w:t xml:space="preserve"> w woj. </w:t>
      </w:r>
      <w:r w:rsidR="001C5727" w:rsidRPr="004A155B">
        <w:rPr>
          <w:sz w:val="22"/>
          <w:szCs w:val="22"/>
        </w:rPr>
        <w:t>Podkarpac</w:t>
      </w:r>
      <w:r w:rsidR="0013555A" w:rsidRPr="004A155B">
        <w:rPr>
          <w:sz w:val="22"/>
          <w:szCs w:val="22"/>
        </w:rPr>
        <w:t>kim</w:t>
      </w:r>
      <w:r w:rsidR="00481CDE" w:rsidRPr="004A155B">
        <w:rPr>
          <w:sz w:val="22"/>
          <w:szCs w:val="22"/>
        </w:rPr>
        <w:t>, w ilości i asortyme</w:t>
      </w:r>
      <w:r w:rsidR="00CA1F1D" w:rsidRPr="004A155B">
        <w:rPr>
          <w:sz w:val="22"/>
          <w:szCs w:val="22"/>
        </w:rPr>
        <w:t>ncie</w:t>
      </w:r>
      <w:r w:rsidR="00481CDE" w:rsidRPr="004A155B">
        <w:rPr>
          <w:sz w:val="22"/>
          <w:szCs w:val="22"/>
        </w:rPr>
        <w:t xml:space="preserve"> określon</w:t>
      </w:r>
      <w:r w:rsidR="00CA1F1D" w:rsidRPr="004A155B">
        <w:rPr>
          <w:sz w:val="22"/>
          <w:szCs w:val="22"/>
        </w:rPr>
        <w:t>ym</w:t>
      </w:r>
      <w:r w:rsidR="00481CDE" w:rsidRPr="004A155B">
        <w:rPr>
          <w:sz w:val="22"/>
          <w:szCs w:val="22"/>
        </w:rPr>
        <w:t xml:space="preserve"> w </w:t>
      </w:r>
      <w:r w:rsidR="00481CDE" w:rsidRPr="004A155B">
        <w:rPr>
          <w:b/>
          <w:i/>
          <w:sz w:val="22"/>
          <w:szCs w:val="22"/>
        </w:rPr>
        <w:t>Załączniku Nr 2</w:t>
      </w:r>
      <w:r w:rsidR="000134A0" w:rsidRPr="004A155B">
        <w:rPr>
          <w:b/>
          <w:i/>
          <w:sz w:val="22"/>
          <w:szCs w:val="22"/>
        </w:rPr>
        <w:t>.5</w:t>
      </w:r>
      <w:r w:rsidR="00335732" w:rsidRPr="004A155B">
        <w:rPr>
          <w:b/>
          <w:i/>
          <w:sz w:val="22"/>
          <w:szCs w:val="22"/>
        </w:rPr>
        <w:t>.</w:t>
      </w:r>
      <w:r w:rsidR="00481CDE" w:rsidRPr="004A155B">
        <w:rPr>
          <w:b/>
          <w:i/>
          <w:sz w:val="22"/>
          <w:szCs w:val="22"/>
        </w:rPr>
        <w:t xml:space="preserve"> do SIWZ</w:t>
      </w:r>
    </w:p>
    <w:p w14:paraId="2317E6EB" w14:textId="27120EC8" w:rsidR="00913F45" w:rsidRPr="004A155B" w:rsidRDefault="001F10DB" w:rsidP="00A06D6D">
      <w:pPr>
        <w:tabs>
          <w:tab w:val="left" w:pos="993"/>
          <w:tab w:val="left" w:pos="1134"/>
        </w:tabs>
        <w:ind w:left="993" w:hanging="993"/>
        <w:contextualSpacing/>
        <w:jc w:val="both"/>
        <w:rPr>
          <w:sz w:val="22"/>
          <w:szCs w:val="22"/>
        </w:rPr>
      </w:pPr>
      <w:r w:rsidRPr="004A155B">
        <w:rPr>
          <w:b/>
          <w:i/>
          <w:sz w:val="22"/>
          <w:szCs w:val="22"/>
        </w:rPr>
        <w:t xml:space="preserve">               </w:t>
      </w:r>
      <w:r w:rsidR="00CA1F1D" w:rsidRPr="004A155B">
        <w:rPr>
          <w:sz w:val="22"/>
          <w:szCs w:val="22"/>
        </w:rPr>
        <w:t>– Formularz cenowy dla Części 5 wraz z Opisem Przedmiotu Zamówienia.</w:t>
      </w:r>
    </w:p>
    <w:p w14:paraId="0A6A7605" w14:textId="77777777" w:rsidR="00D14BBF" w:rsidRPr="004A155B" w:rsidRDefault="00D14BBF" w:rsidP="00A06D6D">
      <w:pPr>
        <w:tabs>
          <w:tab w:val="left" w:pos="993"/>
          <w:tab w:val="left" w:pos="1134"/>
        </w:tabs>
        <w:ind w:left="993" w:hanging="993"/>
        <w:contextualSpacing/>
        <w:jc w:val="both"/>
        <w:rPr>
          <w:b/>
          <w:sz w:val="22"/>
          <w:szCs w:val="22"/>
        </w:rPr>
      </w:pPr>
    </w:p>
    <w:p w14:paraId="56AB8C41" w14:textId="77777777" w:rsidR="00454106"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6</w:t>
      </w:r>
      <w:r w:rsidR="00481CDE" w:rsidRPr="004A155B">
        <w:rPr>
          <w:b/>
          <w:sz w:val="22"/>
          <w:szCs w:val="22"/>
        </w:rPr>
        <w:t>-</w:t>
      </w:r>
      <w:r w:rsidR="007204D8" w:rsidRPr="004A155B">
        <w:rPr>
          <w:b/>
          <w:sz w:val="22"/>
          <w:szCs w:val="22"/>
        </w:rPr>
        <w:t xml:space="preserve"> </w:t>
      </w:r>
      <w:r w:rsidR="00481CDE" w:rsidRPr="004A155B">
        <w:rPr>
          <w:sz w:val="22"/>
          <w:szCs w:val="22"/>
        </w:rPr>
        <w:t>S</w:t>
      </w:r>
      <w:r w:rsidR="00913F45" w:rsidRPr="004A155B">
        <w:rPr>
          <w:sz w:val="22"/>
          <w:szCs w:val="22"/>
        </w:rPr>
        <w:t xml:space="preserve">ukcesywna dostawa </w:t>
      </w:r>
      <w:r w:rsidR="00373905" w:rsidRPr="004A155B">
        <w:rPr>
          <w:bCs/>
          <w:sz w:val="22"/>
          <w:szCs w:val="22"/>
        </w:rPr>
        <w:t>środków czystości i artykułów chemii gospodarczej</w:t>
      </w:r>
      <w:r w:rsidR="00373905" w:rsidRPr="004A155B">
        <w:rPr>
          <w:sz w:val="22"/>
          <w:szCs w:val="22"/>
        </w:rPr>
        <w:t xml:space="preserve"> </w:t>
      </w:r>
      <w:r w:rsidR="00913F45" w:rsidRPr="004A155B">
        <w:rPr>
          <w:sz w:val="22"/>
          <w:szCs w:val="22"/>
        </w:rPr>
        <w:t>dla IGB Mazovia</w:t>
      </w:r>
    </w:p>
    <w:p w14:paraId="526DABBF" w14:textId="44FCB0EF" w:rsidR="00454106" w:rsidRPr="004A155B" w:rsidRDefault="00454106" w:rsidP="00A06D6D">
      <w:pPr>
        <w:tabs>
          <w:tab w:val="left" w:pos="993"/>
          <w:tab w:val="left" w:pos="1134"/>
        </w:tabs>
        <w:ind w:left="993" w:hanging="993"/>
        <w:contextualSpacing/>
        <w:jc w:val="both"/>
        <w:rPr>
          <w:b/>
          <w:i/>
          <w:sz w:val="22"/>
          <w:szCs w:val="22"/>
        </w:rPr>
      </w:pPr>
      <w:r w:rsidRPr="004A155B">
        <w:rPr>
          <w:b/>
          <w:sz w:val="22"/>
          <w:szCs w:val="22"/>
        </w:rPr>
        <w:t xml:space="preserve">              </w:t>
      </w:r>
      <w:r w:rsidR="00913F45" w:rsidRPr="004A155B">
        <w:rPr>
          <w:sz w:val="22"/>
          <w:szCs w:val="22"/>
        </w:rPr>
        <w:t xml:space="preserve"> w woj. </w:t>
      </w:r>
      <w:r w:rsidR="00373905" w:rsidRPr="004A155B">
        <w:rPr>
          <w:sz w:val="22"/>
          <w:szCs w:val="22"/>
        </w:rPr>
        <w:t>Podla</w:t>
      </w:r>
      <w:r w:rsidR="0013555A" w:rsidRPr="004A155B">
        <w:rPr>
          <w:sz w:val="22"/>
          <w:szCs w:val="22"/>
        </w:rPr>
        <w:t>skim</w:t>
      </w:r>
      <w:r w:rsidR="003A75AB" w:rsidRPr="004A155B">
        <w:rPr>
          <w:sz w:val="22"/>
          <w:szCs w:val="22"/>
        </w:rPr>
        <w:t>, w ilości i asortymen</w:t>
      </w:r>
      <w:r w:rsidRPr="004A155B">
        <w:rPr>
          <w:sz w:val="22"/>
          <w:szCs w:val="22"/>
        </w:rPr>
        <w:t>cie</w:t>
      </w:r>
      <w:r w:rsidR="003A75AB" w:rsidRPr="004A155B">
        <w:rPr>
          <w:sz w:val="22"/>
          <w:szCs w:val="22"/>
        </w:rPr>
        <w:t xml:space="preserve"> </w:t>
      </w:r>
      <w:r w:rsidR="00481CDE" w:rsidRPr="004A155B">
        <w:rPr>
          <w:sz w:val="22"/>
          <w:szCs w:val="22"/>
        </w:rPr>
        <w:t>określon</w:t>
      </w:r>
      <w:r w:rsidRPr="004A155B">
        <w:rPr>
          <w:sz w:val="22"/>
          <w:szCs w:val="22"/>
        </w:rPr>
        <w:t>ym</w:t>
      </w:r>
      <w:r w:rsidR="00481CDE" w:rsidRPr="004A155B">
        <w:rPr>
          <w:sz w:val="22"/>
          <w:szCs w:val="22"/>
        </w:rPr>
        <w:t xml:space="preserve"> w </w:t>
      </w:r>
      <w:r w:rsidR="00481CDE" w:rsidRPr="004A155B">
        <w:rPr>
          <w:b/>
          <w:i/>
          <w:sz w:val="22"/>
          <w:szCs w:val="22"/>
        </w:rPr>
        <w:t>Załączniku Nr 2</w:t>
      </w:r>
      <w:r w:rsidR="000134A0" w:rsidRPr="004A155B">
        <w:rPr>
          <w:b/>
          <w:i/>
          <w:sz w:val="22"/>
          <w:szCs w:val="22"/>
        </w:rPr>
        <w:t>.6</w:t>
      </w:r>
      <w:r w:rsidR="00335732" w:rsidRPr="004A155B">
        <w:rPr>
          <w:b/>
          <w:i/>
          <w:sz w:val="22"/>
          <w:szCs w:val="22"/>
        </w:rPr>
        <w:t>.</w:t>
      </w:r>
      <w:r w:rsidR="00481CDE" w:rsidRPr="004A155B">
        <w:rPr>
          <w:b/>
          <w:i/>
          <w:sz w:val="22"/>
          <w:szCs w:val="22"/>
        </w:rPr>
        <w:t xml:space="preserve"> do SIWZ</w:t>
      </w:r>
    </w:p>
    <w:p w14:paraId="67027C5E" w14:textId="007A41DF" w:rsidR="00913F45" w:rsidRPr="004A155B" w:rsidRDefault="00454106" w:rsidP="00A06D6D">
      <w:pPr>
        <w:tabs>
          <w:tab w:val="left" w:pos="993"/>
          <w:tab w:val="left" w:pos="1134"/>
        </w:tabs>
        <w:ind w:left="993" w:hanging="993"/>
        <w:contextualSpacing/>
        <w:jc w:val="both"/>
        <w:rPr>
          <w:sz w:val="22"/>
          <w:szCs w:val="22"/>
        </w:rPr>
      </w:pPr>
      <w:r w:rsidRPr="004A155B">
        <w:rPr>
          <w:sz w:val="22"/>
          <w:szCs w:val="22"/>
        </w:rPr>
        <w:t xml:space="preserve">               – Formularz cenowy dla Części 6 wraz z Opisem Przedmiotu Zamówienia.</w:t>
      </w:r>
    </w:p>
    <w:p w14:paraId="3C885586" w14:textId="77777777" w:rsidR="00D14BBF" w:rsidRPr="004A155B" w:rsidRDefault="00D14BBF" w:rsidP="00A06D6D">
      <w:pPr>
        <w:tabs>
          <w:tab w:val="left" w:pos="993"/>
          <w:tab w:val="left" w:pos="1134"/>
        </w:tabs>
        <w:ind w:left="993" w:hanging="993"/>
        <w:contextualSpacing/>
        <w:jc w:val="both"/>
        <w:rPr>
          <w:b/>
          <w:sz w:val="22"/>
          <w:szCs w:val="22"/>
        </w:rPr>
      </w:pPr>
    </w:p>
    <w:p w14:paraId="07EEE233" w14:textId="77777777" w:rsidR="00E51D62"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7</w:t>
      </w:r>
      <w:r w:rsidR="00481CDE" w:rsidRPr="004A155B">
        <w:rPr>
          <w:b/>
          <w:sz w:val="22"/>
          <w:szCs w:val="22"/>
        </w:rPr>
        <w:t>-</w:t>
      </w:r>
      <w:r w:rsidR="007204D8" w:rsidRPr="004A155B">
        <w:rPr>
          <w:b/>
          <w:sz w:val="22"/>
          <w:szCs w:val="22"/>
        </w:rPr>
        <w:t xml:space="preserve"> </w:t>
      </w:r>
      <w:r w:rsidR="00481CDE" w:rsidRPr="004A155B">
        <w:rPr>
          <w:sz w:val="22"/>
          <w:szCs w:val="22"/>
        </w:rPr>
        <w:t>S</w:t>
      </w:r>
      <w:r w:rsidR="00913F45" w:rsidRPr="004A155B">
        <w:rPr>
          <w:sz w:val="22"/>
          <w:szCs w:val="22"/>
        </w:rPr>
        <w:t>ukcesywna dostawa</w:t>
      </w:r>
      <w:r w:rsidR="003A75AB" w:rsidRPr="004A155B">
        <w:rPr>
          <w:sz w:val="22"/>
          <w:szCs w:val="22"/>
        </w:rPr>
        <w:t xml:space="preserve"> </w:t>
      </w:r>
      <w:r w:rsidR="00AB0381" w:rsidRPr="004A155B">
        <w:rPr>
          <w:bCs/>
          <w:sz w:val="22"/>
          <w:szCs w:val="22"/>
        </w:rPr>
        <w:t>środków czystości i artykułów chemii gospodarczej</w:t>
      </w:r>
      <w:r w:rsidR="00AB0381" w:rsidRPr="004A155B">
        <w:rPr>
          <w:sz w:val="22"/>
          <w:szCs w:val="22"/>
        </w:rPr>
        <w:t xml:space="preserve"> </w:t>
      </w:r>
      <w:r w:rsidR="00913F45" w:rsidRPr="004A155B">
        <w:rPr>
          <w:sz w:val="22"/>
          <w:szCs w:val="22"/>
        </w:rPr>
        <w:t>dla IGB</w:t>
      </w:r>
      <w:r w:rsidR="00481CDE" w:rsidRPr="004A155B">
        <w:rPr>
          <w:sz w:val="22"/>
          <w:szCs w:val="22"/>
        </w:rPr>
        <w:t xml:space="preserve"> Mazovia</w:t>
      </w:r>
    </w:p>
    <w:p w14:paraId="076D3AA0" w14:textId="0594A043" w:rsidR="00E51D62" w:rsidRPr="004A155B" w:rsidRDefault="00E51D62" w:rsidP="00A06D6D">
      <w:pPr>
        <w:tabs>
          <w:tab w:val="left" w:pos="993"/>
          <w:tab w:val="left" w:pos="1134"/>
        </w:tabs>
        <w:ind w:left="993" w:hanging="993"/>
        <w:contextualSpacing/>
        <w:jc w:val="both"/>
        <w:rPr>
          <w:b/>
          <w:i/>
          <w:sz w:val="22"/>
          <w:szCs w:val="22"/>
        </w:rPr>
      </w:pPr>
      <w:r w:rsidRPr="004A155B">
        <w:rPr>
          <w:b/>
          <w:sz w:val="22"/>
          <w:szCs w:val="22"/>
        </w:rPr>
        <w:t xml:space="preserve">              </w:t>
      </w:r>
      <w:r w:rsidR="00481CDE" w:rsidRPr="004A155B">
        <w:rPr>
          <w:sz w:val="22"/>
          <w:szCs w:val="22"/>
        </w:rPr>
        <w:t xml:space="preserve"> w woj. </w:t>
      </w:r>
      <w:r w:rsidR="00AB0381" w:rsidRPr="004A155B">
        <w:rPr>
          <w:sz w:val="22"/>
          <w:szCs w:val="22"/>
        </w:rPr>
        <w:t>Pomorskim</w:t>
      </w:r>
      <w:r w:rsidR="00481CDE" w:rsidRPr="004A155B">
        <w:rPr>
          <w:sz w:val="22"/>
          <w:szCs w:val="22"/>
        </w:rPr>
        <w:t xml:space="preserve">, </w:t>
      </w:r>
      <w:r w:rsidR="003A75AB" w:rsidRPr="004A155B">
        <w:rPr>
          <w:sz w:val="22"/>
          <w:szCs w:val="22"/>
        </w:rPr>
        <w:t>w ilości i asortymen</w:t>
      </w:r>
      <w:r w:rsidRPr="004A155B">
        <w:rPr>
          <w:sz w:val="22"/>
          <w:szCs w:val="22"/>
        </w:rPr>
        <w:t>cie</w:t>
      </w:r>
      <w:r w:rsidR="003A75AB" w:rsidRPr="004A155B">
        <w:rPr>
          <w:sz w:val="22"/>
          <w:szCs w:val="22"/>
        </w:rPr>
        <w:t xml:space="preserve"> </w:t>
      </w:r>
      <w:r w:rsidR="00481CDE" w:rsidRPr="004A155B">
        <w:rPr>
          <w:sz w:val="22"/>
          <w:szCs w:val="22"/>
        </w:rPr>
        <w:t>określon</w:t>
      </w:r>
      <w:r w:rsidRPr="004A155B">
        <w:rPr>
          <w:sz w:val="22"/>
          <w:szCs w:val="22"/>
        </w:rPr>
        <w:t>ym</w:t>
      </w:r>
      <w:r w:rsidR="00481CDE" w:rsidRPr="004A155B">
        <w:rPr>
          <w:sz w:val="22"/>
          <w:szCs w:val="22"/>
        </w:rPr>
        <w:t xml:space="preserve"> w </w:t>
      </w:r>
      <w:r w:rsidR="00481CDE" w:rsidRPr="004A155B">
        <w:rPr>
          <w:b/>
          <w:i/>
          <w:sz w:val="22"/>
          <w:szCs w:val="22"/>
        </w:rPr>
        <w:t>Załączniku Nr 2</w:t>
      </w:r>
      <w:r w:rsidR="000134A0" w:rsidRPr="004A155B">
        <w:rPr>
          <w:b/>
          <w:i/>
          <w:sz w:val="22"/>
          <w:szCs w:val="22"/>
        </w:rPr>
        <w:t>.7</w:t>
      </w:r>
      <w:r w:rsidR="00335732" w:rsidRPr="004A155B">
        <w:rPr>
          <w:b/>
          <w:i/>
          <w:sz w:val="22"/>
          <w:szCs w:val="22"/>
        </w:rPr>
        <w:t>.</w:t>
      </w:r>
      <w:r w:rsidR="00481CDE" w:rsidRPr="004A155B">
        <w:rPr>
          <w:b/>
          <w:i/>
          <w:sz w:val="22"/>
          <w:szCs w:val="22"/>
        </w:rPr>
        <w:t xml:space="preserve"> do SIWZ</w:t>
      </w:r>
    </w:p>
    <w:p w14:paraId="656A086C" w14:textId="1042DC5F" w:rsidR="00913F45" w:rsidRPr="004A155B" w:rsidRDefault="00E51D62" w:rsidP="00A06D6D">
      <w:pPr>
        <w:tabs>
          <w:tab w:val="left" w:pos="993"/>
          <w:tab w:val="left" w:pos="1134"/>
        </w:tabs>
        <w:ind w:left="993" w:hanging="993"/>
        <w:contextualSpacing/>
        <w:jc w:val="both"/>
        <w:rPr>
          <w:sz w:val="22"/>
          <w:szCs w:val="22"/>
        </w:rPr>
      </w:pPr>
      <w:r w:rsidRPr="004A155B">
        <w:rPr>
          <w:b/>
          <w:sz w:val="22"/>
          <w:szCs w:val="22"/>
        </w:rPr>
        <w:t xml:space="preserve">               </w:t>
      </w:r>
      <w:r w:rsidRPr="004A155B">
        <w:rPr>
          <w:sz w:val="22"/>
          <w:szCs w:val="22"/>
        </w:rPr>
        <w:t xml:space="preserve">– Formularz cenowy dla Części </w:t>
      </w:r>
      <w:r w:rsidR="006B12C8" w:rsidRPr="004A155B">
        <w:rPr>
          <w:sz w:val="22"/>
          <w:szCs w:val="22"/>
        </w:rPr>
        <w:t>7</w:t>
      </w:r>
      <w:r w:rsidRPr="004A155B">
        <w:rPr>
          <w:sz w:val="22"/>
          <w:szCs w:val="22"/>
        </w:rPr>
        <w:t xml:space="preserve"> wraz z Opisem Przedmiotu Zamówienia.</w:t>
      </w:r>
      <w:r w:rsidR="00481CDE" w:rsidRPr="004A155B">
        <w:rPr>
          <w:sz w:val="22"/>
          <w:szCs w:val="22"/>
        </w:rPr>
        <w:t>.</w:t>
      </w:r>
    </w:p>
    <w:p w14:paraId="73B261EA" w14:textId="77777777" w:rsidR="00D14BBF" w:rsidRPr="004A155B" w:rsidRDefault="00D14BBF" w:rsidP="00A06D6D">
      <w:pPr>
        <w:tabs>
          <w:tab w:val="left" w:pos="993"/>
          <w:tab w:val="left" w:pos="1134"/>
        </w:tabs>
        <w:ind w:left="993" w:hanging="993"/>
        <w:contextualSpacing/>
        <w:jc w:val="both"/>
        <w:rPr>
          <w:sz w:val="22"/>
          <w:szCs w:val="22"/>
        </w:rPr>
      </w:pPr>
    </w:p>
    <w:p w14:paraId="2FD2151D" w14:textId="208BDE39" w:rsidR="00913F45"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8</w:t>
      </w:r>
      <w:r w:rsidR="00FD1465" w:rsidRPr="004A155B">
        <w:rPr>
          <w:b/>
          <w:sz w:val="22"/>
          <w:szCs w:val="22"/>
        </w:rPr>
        <w:t>-</w:t>
      </w:r>
      <w:r w:rsidR="007204D8" w:rsidRPr="004A155B">
        <w:rPr>
          <w:b/>
          <w:sz w:val="22"/>
          <w:szCs w:val="22"/>
        </w:rPr>
        <w:t xml:space="preserve"> </w:t>
      </w:r>
      <w:r w:rsidR="00FD1465" w:rsidRPr="004A155B">
        <w:rPr>
          <w:sz w:val="22"/>
          <w:szCs w:val="22"/>
        </w:rPr>
        <w:t>S</w:t>
      </w:r>
      <w:r w:rsidR="00913F45" w:rsidRPr="004A155B">
        <w:rPr>
          <w:sz w:val="22"/>
          <w:szCs w:val="22"/>
        </w:rPr>
        <w:t xml:space="preserve">ukcesywna dostawa </w:t>
      </w:r>
      <w:r w:rsidR="007A4EF5" w:rsidRPr="004A155B">
        <w:rPr>
          <w:bCs/>
          <w:sz w:val="22"/>
          <w:szCs w:val="22"/>
        </w:rPr>
        <w:t>środków czystości i artykułów chemii gospodarczej</w:t>
      </w:r>
      <w:r w:rsidR="007A4EF5" w:rsidRPr="004A155B">
        <w:rPr>
          <w:sz w:val="22"/>
          <w:szCs w:val="22"/>
        </w:rPr>
        <w:t xml:space="preserve"> </w:t>
      </w:r>
      <w:r w:rsidR="00913F45" w:rsidRPr="004A155B">
        <w:rPr>
          <w:sz w:val="22"/>
          <w:szCs w:val="22"/>
        </w:rPr>
        <w:t xml:space="preserve">dla IGB Mazovia w woj. </w:t>
      </w:r>
      <w:r w:rsidR="006555C6" w:rsidRPr="004A155B">
        <w:rPr>
          <w:sz w:val="22"/>
          <w:szCs w:val="22"/>
        </w:rPr>
        <w:t>Ś</w:t>
      </w:r>
      <w:r w:rsidR="007A4EF5" w:rsidRPr="004A155B">
        <w:rPr>
          <w:sz w:val="22"/>
          <w:szCs w:val="22"/>
        </w:rPr>
        <w:t>więtokrzyskim</w:t>
      </w:r>
      <w:r w:rsidR="00FD1465" w:rsidRPr="004A155B">
        <w:rPr>
          <w:sz w:val="22"/>
          <w:szCs w:val="22"/>
        </w:rPr>
        <w:t>, w ilości i asortymen</w:t>
      </w:r>
      <w:r w:rsidR="006B12C8" w:rsidRPr="004A155B">
        <w:rPr>
          <w:sz w:val="22"/>
          <w:szCs w:val="22"/>
        </w:rPr>
        <w:t>cie</w:t>
      </w:r>
      <w:r w:rsidR="00CA1ECA" w:rsidRPr="004A155B">
        <w:rPr>
          <w:sz w:val="22"/>
          <w:szCs w:val="22"/>
        </w:rPr>
        <w:t xml:space="preserve"> </w:t>
      </w:r>
      <w:r w:rsidR="00FD1465" w:rsidRPr="004A155B">
        <w:rPr>
          <w:sz w:val="22"/>
          <w:szCs w:val="22"/>
        </w:rPr>
        <w:t>określon</w:t>
      </w:r>
      <w:r w:rsidR="006B12C8" w:rsidRPr="004A155B">
        <w:rPr>
          <w:sz w:val="22"/>
          <w:szCs w:val="22"/>
        </w:rPr>
        <w:t>ym</w:t>
      </w:r>
      <w:r w:rsidR="00FD1465" w:rsidRPr="004A155B">
        <w:rPr>
          <w:sz w:val="22"/>
          <w:szCs w:val="22"/>
        </w:rPr>
        <w:t xml:space="preserve"> w </w:t>
      </w:r>
      <w:r w:rsidR="00FD1465" w:rsidRPr="004A155B">
        <w:rPr>
          <w:b/>
          <w:i/>
          <w:sz w:val="22"/>
          <w:szCs w:val="22"/>
        </w:rPr>
        <w:t>Załączniku Nr 2</w:t>
      </w:r>
      <w:r w:rsidRPr="004A155B">
        <w:rPr>
          <w:b/>
          <w:i/>
          <w:sz w:val="22"/>
          <w:szCs w:val="22"/>
        </w:rPr>
        <w:t>.8</w:t>
      </w:r>
      <w:r w:rsidR="00335732" w:rsidRPr="004A155B">
        <w:rPr>
          <w:b/>
          <w:i/>
          <w:sz w:val="22"/>
          <w:szCs w:val="22"/>
        </w:rPr>
        <w:t>.</w:t>
      </w:r>
      <w:r w:rsidR="00FD1465" w:rsidRPr="004A155B">
        <w:rPr>
          <w:b/>
          <w:i/>
          <w:sz w:val="22"/>
          <w:szCs w:val="22"/>
        </w:rPr>
        <w:t xml:space="preserve"> do SIWZ</w:t>
      </w:r>
      <w:r w:rsidR="006B12C8" w:rsidRPr="004A155B">
        <w:rPr>
          <w:b/>
          <w:i/>
          <w:sz w:val="22"/>
          <w:szCs w:val="22"/>
        </w:rPr>
        <w:t xml:space="preserve"> </w:t>
      </w:r>
      <w:r w:rsidR="006B12C8" w:rsidRPr="004A155B">
        <w:rPr>
          <w:sz w:val="22"/>
          <w:szCs w:val="22"/>
        </w:rPr>
        <w:t>– Formularz cenowy dla Części 8 wraz z Opisem Przedmiotu Zamówienia.</w:t>
      </w:r>
    </w:p>
    <w:p w14:paraId="04A28C0B" w14:textId="77777777" w:rsidR="00D14BBF" w:rsidRPr="004A155B" w:rsidRDefault="00D14BBF" w:rsidP="00A06D6D">
      <w:pPr>
        <w:tabs>
          <w:tab w:val="left" w:pos="993"/>
          <w:tab w:val="left" w:pos="1134"/>
        </w:tabs>
        <w:ind w:left="993" w:hanging="993"/>
        <w:contextualSpacing/>
        <w:jc w:val="both"/>
        <w:rPr>
          <w:b/>
          <w:sz w:val="22"/>
          <w:szCs w:val="22"/>
        </w:rPr>
      </w:pPr>
    </w:p>
    <w:p w14:paraId="2980D95F" w14:textId="5B0B24A8" w:rsidR="00913F45" w:rsidRPr="004A155B" w:rsidRDefault="000134A0" w:rsidP="0039482C">
      <w:pPr>
        <w:tabs>
          <w:tab w:val="left" w:pos="993"/>
          <w:tab w:val="left" w:pos="1134"/>
        </w:tabs>
        <w:ind w:left="993" w:hanging="993"/>
        <w:contextualSpacing/>
        <w:rPr>
          <w:sz w:val="22"/>
          <w:szCs w:val="22"/>
        </w:rPr>
      </w:pPr>
      <w:r w:rsidRPr="004A155B">
        <w:rPr>
          <w:b/>
          <w:sz w:val="22"/>
          <w:szCs w:val="22"/>
        </w:rPr>
        <w:t>Część 9</w:t>
      </w:r>
      <w:r w:rsidR="00FD1465" w:rsidRPr="004A155B">
        <w:rPr>
          <w:b/>
          <w:sz w:val="22"/>
          <w:szCs w:val="22"/>
        </w:rPr>
        <w:t>-</w:t>
      </w:r>
      <w:r w:rsidR="007204D8" w:rsidRPr="004A155B">
        <w:rPr>
          <w:b/>
          <w:sz w:val="22"/>
          <w:szCs w:val="22"/>
        </w:rPr>
        <w:t xml:space="preserve"> </w:t>
      </w:r>
      <w:r w:rsidR="00FD1465" w:rsidRPr="004A155B">
        <w:rPr>
          <w:sz w:val="22"/>
          <w:szCs w:val="22"/>
        </w:rPr>
        <w:t>S</w:t>
      </w:r>
      <w:r w:rsidR="00913F45" w:rsidRPr="004A155B">
        <w:rPr>
          <w:sz w:val="22"/>
          <w:szCs w:val="22"/>
        </w:rPr>
        <w:t>ukcesywna dostawa</w:t>
      </w:r>
      <w:r w:rsidR="007C7F8B" w:rsidRPr="004A155B">
        <w:rPr>
          <w:bCs/>
          <w:sz w:val="22"/>
          <w:szCs w:val="22"/>
        </w:rPr>
        <w:t xml:space="preserve"> </w:t>
      </w:r>
      <w:r w:rsidR="006555C6" w:rsidRPr="004A155B">
        <w:rPr>
          <w:bCs/>
          <w:sz w:val="22"/>
          <w:szCs w:val="22"/>
        </w:rPr>
        <w:t>środków czystości i artykułów chemii gospodarczej</w:t>
      </w:r>
      <w:r w:rsidR="006555C6" w:rsidRPr="004A155B">
        <w:rPr>
          <w:sz w:val="22"/>
          <w:szCs w:val="22"/>
        </w:rPr>
        <w:t xml:space="preserve"> </w:t>
      </w:r>
      <w:r w:rsidR="00913F45" w:rsidRPr="004A155B">
        <w:rPr>
          <w:sz w:val="22"/>
          <w:szCs w:val="22"/>
        </w:rPr>
        <w:t>dla IGB Mazovia w</w:t>
      </w:r>
      <w:r w:rsidR="00AD6B89" w:rsidRPr="004A155B">
        <w:rPr>
          <w:sz w:val="22"/>
          <w:szCs w:val="22"/>
        </w:rPr>
        <w:t xml:space="preserve"> </w:t>
      </w:r>
      <w:r w:rsidR="00913F45" w:rsidRPr="004A155B">
        <w:rPr>
          <w:sz w:val="22"/>
          <w:szCs w:val="22"/>
        </w:rPr>
        <w:t xml:space="preserve">woj. </w:t>
      </w:r>
      <w:r w:rsidR="001B5C29" w:rsidRPr="004A155B">
        <w:rPr>
          <w:sz w:val="22"/>
          <w:szCs w:val="22"/>
        </w:rPr>
        <w:t>Warmińsko - mazurskim</w:t>
      </w:r>
      <w:r w:rsidR="00FD1465" w:rsidRPr="004A155B">
        <w:rPr>
          <w:sz w:val="22"/>
          <w:szCs w:val="22"/>
        </w:rPr>
        <w:t>, w ilości i asortymen</w:t>
      </w:r>
      <w:r w:rsidR="00B553C5" w:rsidRPr="004A155B">
        <w:rPr>
          <w:sz w:val="22"/>
          <w:szCs w:val="22"/>
        </w:rPr>
        <w:t>cie</w:t>
      </w:r>
      <w:r w:rsidR="00FD1465" w:rsidRPr="004A155B">
        <w:rPr>
          <w:sz w:val="22"/>
          <w:szCs w:val="22"/>
        </w:rPr>
        <w:t xml:space="preserve"> określon</w:t>
      </w:r>
      <w:r w:rsidR="00B553C5" w:rsidRPr="004A155B">
        <w:rPr>
          <w:sz w:val="22"/>
          <w:szCs w:val="22"/>
        </w:rPr>
        <w:t>ym</w:t>
      </w:r>
      <w:r w:rsidR="00FD1465" w:rsidRPr="004A155B">
        <w:rPr>
          <w:sz w:val="22"/>
          <w:szCs w:val="22"/>
        </w:rPr>
        <w:t xml:space="preserve"> w </w:t>
      </w:r>
      <w:r w:rsidR="00FD1465" w:rsidRPr="004A155B">
        <w:rPr>
          <w:b/>
          <w:i/>
          <w:sz w:val="22"/>
          <w:szCs w:val="22"/>
        </w:rPr>
        <w:t>Załączniku Nr</w:t>
      </w:r>
      <w:r w:rsidR="0039482C" w:rsidRPr="004A155B">
        <w:rPr>
          <w:b/>
          <w:i/>
          <w:sz w:val="22"/>
          <w:szCs w:val="22"/>
        </w:rPr>
        <w:t xml:space="preserve"> </w:t>
      </w:r>
      <w:r w:rsidR="00FD1465" w:rsidRPr="004A155B">
        <w:rPr>
          <w:b/>
          <w:i/>
          <w:sz w:val="22"/>
          <w:szCs w:val="22"/>
        </w:rPr>
        <w:t>2</w:t>
      </w:r>
      <w:r w:rsidRPr="004A155B">
        <w:rPr>
          <w:b/>
          <w:i/>
          <w:sz w:val="22"/>
          <w:szCs w:val="22"/>
        </w:rPr>
        <w:t>.9</w:t>
      </w:r>
      <w:r w:rsidR="00335732" w:rsidRPr="004A155B">
        <w:rPr>
          <w:b/>
          <w:i/>
          <w:sz w:val="22"/>
          <w:szCs w:val="22"/>
        </w:rPr>
        <w:t>.</w:t>
      </w:r>
      <w:r w:rsidR="00FD1465" w:rsidRPr="004A155B">
        <w:rPr>
          <w:b/>
          <w:i/>
          <w:sz w:val="22"/>
          <w:szCs w:val="22"/>
        </w:rPr>
        <w:t xml:space="preserve"> do</w:t>
      </w:r>
      <w:r w:rsidR="00E4235A" w:rsidRPr="004A155B">
        <w:rPr>
          <w:b/>
          <w:i/>
          <w:sz w:val="22"/>
          <w:szCs w:val="22"/>
        </w:rPr>
        <w:t xml:space="preserve"> </w:t>
      </w:r>
      <w:r w:rsidR="00FD1465" w:rsidRPr="004A155B">
        <w:rPr>
          <w:b/>
          <w:i/>
          <w:sz w:val="22"/>
          <w:szCs w:val="22"/>
        </w:rPr>
        <w:t>SIWZ</w:t>
      </w:r>
      <w:r w:rsidR="00B553C5" w:rsidRPr="004A155B">
        <w:rPr>
          <w:b/>
          <w:i/>
          <w:sz w:val="22"/>
          <w:szCs w:val="22"/>
        </w:rPr>
        <w:t xml:space="preserve"> </w:t>
      </w:r>
      <w:r w:rsidR="00B553C5" w:rsidRPr="004A155B">
        <w:rPr>
          <w:sz w:val="22"/>
          <w:szCs w:val="22"/>
        </w:rPr>
        <w:t>– Formularz cenowy dla Części 9 wraz z Opisem Przedmiotu Zamówienia.</w:t>
      </w:r>
    </w:p>
    <w:p w14:paraId="27C9A8AD" w14:textId="77777777" w:rsidR="00D14BBF" w:rsidRPr="004A155B" w:rsidRDefault="00D14BBF" w:rsidP="0039482C">
      <w:pPr>
        <w:tabs>
          <w:tab w:val="left" w:pos="993"/>
          <w:tab w:val="left" w:pos="1134"/>
        </w:tabs>
        <w:ind w:left="993" w:hanging="993"/>
        <w:contextualSpacing/>
        <w:rPr>
          <w:b/>
          <w:sz w:val="22"/>
          <w:szCs w:val="22"/>
        </w:rPr>
      </w:pPr>
    </w:p>
    <w:p w14:paraId="4F1FD133" w14:textId="47C12BDB" w:rsidR="00913F45"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10</w:t>
      </w:r>
      <w:r w:rsidR="00FD1465" w:rsidRPr="004A155B">
        <w:rPr>
          <w:b/>
          <w:sz w:val="22"/>
          <w:szCs w:val="22"/>
        </w:rPr>
        <w:t>-</w:t>
      </w:r>
      <w:r w:rsidR="007204D8" w:rsidRPr="004A155B">
        <w:rPr>
          <w:b/>
          <w:sz w:val="22"/>
          <w:szCs w:val="22"/>
        </w:rPr>
        <w:t xml:space="preserve"> </w:t>
      </w:r>
      <w:r w:rsidR="00FD1465" w:rsidRPr="004A155B">
        <w:rPr>
          <w:sz w:val="22"/>
          <w:szCs w:val="22"/>
        </w:rPr>
        <w:t>S</w:t>
      </w:r>
      <w:r w:rsidR="00913F45" w:rsidRPr="004A155B">
        <w:rPr>
          <w:sz w:val="22"/>
          <w:szCs w:val="22"/>
        </w:rPr>
        <w:t>ukcesywna dostawa</w:t>
      </w:r>
      <w:r w:rsidR="007C7F8B" w:rsidRPr="004A155B">
        <w:rPr>
          <w:bCs/>
          <w:sz w:val="22"/>
          <w:szCs w:val="22"/>
        </w:rPr>
        <w:t xml:space="preserve"> </w:t>
      </w:r>
      <w:r w:rsidR="00AB657E" w:rsidRPr="004A155B">
        <w:rPr>
          <w:bCs/>
          <w:sz w:val="22"/>
          <w:szCs w:val="22"/>
        </w:rPr>
        <w:t>środków czystości i artykułów chemii gospodarczej</w:t>
      </w:r>
      <w:r w:rsidR="00AB657E" w:rsidRPr="004A155B">
        <w:rPr>
          <w:sz w:val="22"/>
          <w:szCs w:val="22"/>
        </w:rPr>
        <w:t xml:space="preserve"> </w:t>
      </w:r>
      <w:r w:rsidR="00913F45" w:rsidRPr="004A155B">
        <w:rPr>
          <w:sz w:val="22"/>
          <w:szCs w:val="22"/>
        </w:rPr>
        <w:t>dla IGB Mazo</w:t>
      </w:r>
      <w:r w:rsidR="00FD1465" w:rsidRPr="004A155B">
        <w:rPr>
          <w:sz w:val="22"/>
          <w:szCs w:val="22"/>
        </w:rPr>
        <w:t xml:space="preserve">via w woj. </w:t>
      </w:r>
      <w:r w:rsidR="001A6B68" w:rsidRPr="004A155B">
        <w:rPr>
          <w:sz w:val="22"/>
          <w:szCs w:val="22"/>
        </w:rPr>
        <w:t>Wielkopolskim</w:t>
      </w:r>
      <w:r w:rsidR="00FD1465" w:rsidRPr="004A155B">
        <w:rPr>
          <w:sz w:val="22"/>
          <w:szCs w:val="22"/>
        </w:rPr>
        <w:t>, w ilości i asortymen</w:t>
      </w:r>
      <w:r w:rsidR="00B478C0" w:rsidRPr="004A155B">
        <w:rPr>
          <w:sz w:val="22"/>
          <w:szCs w:val="22"/>
        </w:rPr>
        <w:t>cie</w:t>
      </w:r>
      <w:r w:rsidR="00B24138" w:rsidRPr="004A155B">
        <w:rPr>
          <w:sz w:val="22"/>
          <w:szCs w:val="22"/>
        </w:rPr>
        <w:t xml:space="preserve"> </w:t>
      </w:r>
      <w:r w:rsidR="00FD1465" w:rsidRPr="004A155B">
        <w:rPr>
          <w:sz w:val="22"/>
          <w:szCs w:val="22"/>
        </w:rPr>
        <w:t>określon</w:t>
      </w:r>
      <w:r w:rsidR="00B478C0" w:rsidRPr="004A155B">
        <w:rPr>
          <w:sz w:val="22"/>
          <w:szCs w:val="22"/>
        </w:rPr>
        <w:t>ym</w:t>
      </w:r>
      <w:r w:rsidR="00FD1465" w:rsidRPr="004A155B">
        <w:rPr>
          <w:sz w:val="22"/>
          <w:szCs w:val="22"/>
        </w:rPr>
        <w:t xml:space="preserve"> w </w:t>
      </w:r>
      <w:r w:rsidR="00FD1465" w:rsidRPr="004A155B">
        <w:rPr>
          <w:b/>
          <w:i/>
          <w:sz w:val="22"/>
          <w:szCs w:val="22"/>
        </w:rPr>
        <w:t>Załączniku Nr 2</w:t>
      </w:r>
      <w:r w:rsidRPr="004A155B">
        <w:rPr>
          <w:b/>
          <w:i/>
          <w:sz w:val="22"/>
          <w:szCs w:val="22"/>
        </w:rPr>
        <w:t>.10</w:t>
      </w:r>
      <w:r w:rsidR="00335732" w:rsidRPr="004A155B">
        <w:rPr>
          <w:b/>
          <w:i/>
          <w:sz w:val="22"/>
          <w:szCs w:val="22"/>
        </w:rPr>
        <w:t>.</w:t>
      </w:r>
      <w:r w:rsidR="00FD1465" w:rsidRPr="004A155B">
        <w:rPr>
          <w:b/>
          <w:i/>
          <w:sz w:val="22"/>
          <w:szCs w:val="22"/>
        </w:rPr>
        <w:t xml:space="preserve"> do SIWZ</w:t>
      </w:r>
      <w:r w:rsidR="00B478C0" w:rsidRPr="004A155B">
        <w:rPr>
          <w:sz w:val="22"/>
          <w:szCs w:val="22"/>
        </w:rPr>
        <w:t xml:space="preserve"> – Formularz cenowy dla Części 10 wraz z Opisem Przedmiotu Zamówienia.</w:t>
      </w:r>
    </w:p>
    <w:p w14:paraId="2DED1F68" w14:textId="77777777" w:rsidR="00D14BBF" w:rsidRPr="004A155B" w:rsidRDefault="00D14BBF" w:rsidP="00A06D6D">
      <w:pPr>
        <w:tabs>
          <w:tab w:val="left" w:pos="993"/>
          <w:tab w:val="left" w:pos="1134"/>
        </w:tabs>
        <w:ind w:left="993" w:hanging="993"/>
        <w:contextualSpacing/>
        <w:jc w:val="both"/>
        <w:rPr>
          <w:b/>
          <w:sz w:val="22"/>
          <w:szCs w:val="22"/>
        </w:rPr>
      </w:pPr>
    </w:p>
    <w:p w14:paraId="12A97A81" w14:textId="30CB65E1" w:rsidR="00913F45" w:rsidRPr="004A155B" w:rsidRDefault="000134A0" w:rsidP="00A06D6D">
      <w:pPr>
        <w:tabs>
          <w:tab w:val="left" w:pos="993"/>
          <w:tab w:val="left" w:pos="1134"/>
        </w:tabs>
        <w:ind w:left="993" w:hanging="993"/>
        <w:contextualSpacing/>
        <w:jc w:val="both"/>
        <w:rPr>
          <w:sz w:val="22"/>
          <w:szCs w:val="22"/>
        </w:rPr>
      </w:pPr>
      <w:r w:rsidRPr="004A155B">
        <w:rPr>
          <w:b/>
          <w:sz w:val="22"/>
          <w:szCs w:val="22"/>
        </w:rPr>
        <w:t>Część 11</w:t>
      </w:r>
      <w:r w:rsidR="00FD1465" w:rsidRPr="004A155B">
        <w:rPr>
          <w:b/>
          <w:sz w:val="22"/>
          <w:szCs w:val="22"/>
        </w:rPr>
        <w:t>-</w:t>
      </w:r>
      <w:r w:rsidR="007204D8" w:rsidRPr="004A155B">
        <w:rPr>
          <w:b/>
          <w:sz w:val="22"/>
          <w:szCs w:val="22"/>
        </w:rPr>
        <w:t xml:space="preserve"> </w:t>
      </w:r>
      <w:r w:rsidR="00FD1465" w:rsidRPr="004A155B">
        <w:rPr>
          <w:sz w:val="22"/>
          <w:szCs w:val="22"/>
        </w:rPr>
        <w:t>S</w:t>
      </w:r>
      <w:r w:rsidR="00913F45" w:rsidRPr="004A155B">
        <w:rPr>
          <w:sz w:val="22"/>
          <w:szCs w:val="22"/>
        </w:rPr>
        <w:t>ukcesywna dostawa</w:t>
      </w:r>
      <w:r w:rsidR="003A75AB" w:rsidRPr="004A155B">
        <w:rPr>
          <w:sz w:val="22"/>
          <w:szCs w:val="22"/>
        </w:rPr>
        <w:t xml:space="preserve"> </w:t>
      </w:r>
      <w:r w:rsidR="000333A7" w:rsidRPr="004A155B">
        <w:rPr>
          <w:bCs/>
          <w:sz w:val="22"/>
          <w:szCs w:val="22"/>
        </w:rPr>
        <w:t>środków czystości i artykułów chemii gospodarczej</w:t>
      </w:r>
      <w:r w:rsidR="000333A7" w:rsidRPr="004A155B">
        <w:rPr>
          <w:sz w:val="22"/>
          <w:szCs w:val="22"/>
        </w:rPr>
        <w:t xml:space="preserve"> </w:t>
      </w:r>
      <w:r w:rsidR="00913F45" w:rsidRPr="004A155B">
        <w:rPr>
          <w:sz w:val="22"/>
          <w:szCs w:val="22"/>
        </w:rPr>
        <w:t>d</w:t>
      </w:r>
      <w:r w:rsidR="00FD1465" w:rsidRPr="004A155B">
        <w:rPr>
          <w:sz w:val="22"/>
          <w:szCs w:val="22"/>
        </w:rPr>
        <w:t xml:space="preserve">la IGB Mazovia w woj. </w:t>
      </w:r>
      <w:r w:rsidR="000333A7" w:rsidRPr="004A155B">
        <w:rPr>
          <w:sz w:val="22"/>
          <w:szCs w:val="22"/>
        </w:rPr>
        <w:t>Zachodnio-pomorskim</w:t>
      </w:r>
      <w:r w:rsidR="00FD1465" w:rsidRPr="004A155B">
        <w:rPr>
          <w:sz w:val="22"/>
          <w:szCs w:val="22"/>
        </w:rPr>
        <w:t>, w ilości i asortymen</w:t>
      </w:r>
      <w:r w:rsidR="00B478C0" w:rsidRPr="004A155B">
        <w:rPr>
          <w:sz w:val="22"/>
          <w:szCs w:val="22"/>
        </w:rPr>
        <w:t>cie</w:t>
      </w:r>
      <w:r w:rsidR="00FD1465" w:rsidRPr="004A155B">
        <w:rPr>
          <w:sz w:val="22"/>
          <w:szCs w:val="22"/>
        </w:rPr>
        <w:t xml:space="preserve"> określon</w:t>
      </w:r>
      <w:r w:rsidR="00B478C0" w:rsidRPr="004A155B">
        <w:rPr>
          <w:sz w:val="22"/>
          <w:szCs w:val="22"/>
        </w:rPr>
        <w:t>ym</w:t>
      </w:r>
      <w:r w:rsidR="00FD1465" w:rsidRPr="004A155B">
        <w:rPr>
          <w:sz w:val="22"/>
          <w:szCs w:val="22"/>
        </w:rPr>
        <w:t xml:space="preserve"> w </w:t>
      </w:r>
      <w:r w:rsidR="00FD1465" w:rsidRPr="004A155B">
        <w:rPr>
          <w:b/>
          <w:i/>
          <w:sz w:val="22"/>
          <w:szCs w:val="22"/>
        </w:rPr>
        <w:t>Załączniku Nr 2</w:t>
      </w:r>
      <w:r w:rsidRPr="004A155B">
        <w:rPr>
          <w:b/>
          <w:i/>
          <w:sz w:val="22"/>
          <w:szCs w:val="22"/>
        </w:rPr>
        <w:t>.11</w:t>
      </w:r>
      <w:r w:rsidR="00335732" w:rsidRPr="004A155B">
        <w:rPr>
          <w:b/>
          <w:i/>
          <w:sz w:val="22"/>
          <w:szCs w:val="22"/>
        </w:rPr>
        <w:t>.</w:t>
      </w:r>
      <w:r w:rsidR="00FD1465" w:rsidRPr="004A155B">
        <w:rPr>
          <w:b/>
          <w:i/>
          <w:sz w:val="22"/>
          <w:szCs w:val="22"/>
        </w:rPr>
        <w:t xml:space="preserve"> do SIWZ</w:t>
      </w:r>
      <w:r w:rsidR="00B478C0" w:rsidRPr="004A155B">
        <w:rPr>
          <w:sz w:val="22"/>
          <w:szCs w:val="22"/>
        </w:rPr>
        <w:t xml:space="preserve"> – Formularz cenowy dla Części 11 wraz z Opisem Przedmiotu Zamówienia.</w:t>
      </w:r>
    </w:p>
    <w:p w14:paraId="6B9EDF78" w14:textId="77777777" w:rsidR="00D14BBF" w:rsidRPr="004A155B" w:rsidRDefault="00D14BBF" w:rsidP="00A06D6D">
      <w:pPr>
        <w:tabs>
          <w:tab w:val="left" w:pos="993"/>
          <w:tab w:val="left" w:pos="1134"/>
        </w:tabs>
        <w:ind w:left="993" w:hanging="993"/>
        <w:contextualSpacing/>
        <w:jc w:val="both"/>
        <w:rPr>
          <w:b/>
          <w:sz w:val="22"/>
          <w:szCs w:val="22"/>
        </w:rPr>
      </w:pPr>
    </w:p>
    <w:p w14:paraId="526E66BE" w14:textId="77777777" w:rsidR="002D0052" w:rsidRPr="004A155B" w:rsidRDefault="000134A0" w:rsidP="00A06D6D">
      <w:pPr>
        <w:tabs>
          <w:tab w:val="left" w:pos="993"/>
          <w:tab w:val="left" w:pos="1134"/>
        </w:tabs>
        <w:ind w:left="993" w:hanging="993"/>
        <w:contextualSpacing/>
        <w:jc w:val="both"/>
        <w:rPr>
          <w:b/>
          <w:i/>
          <w:sz w:val="22"/>
          <w:szCs w:val="22"/>
        </w:rPr>
      </w:pPr>
      <w:r w:rsidRPr="004A155B">
        <w:rPr>
          <w:b/>
          <w:sz w:val="22"/>
          <w:szCs w:val="22"/>
        </w:rPr>
        <w:t>Część 12</w:t>
      </w:r>
      <w:r w:rsidR="00FD1465" w:rsidRPr="004A155B">
        <w:rPr>
          <w:b/>
          <w:sz w:val="22"/>
          <w:szCs w:val="22"/>
        </w:rPr>
        <w:t>-</w:t>
      </w:r>
      <w:r w:rsidR="007204D8" w:rsidRPr="004A155B">
        <w:rPr>
          <w:b/>
          <w:sz w:val="22"/>
          <w:szCs w:val="22"/>
        </w:rPr>
        <w:t xml:space="preserve"> </w:t>
      </w:r>
      <w:r w:rsidR="00FD1465" w:rsidRPr="004A155B">
        <w:rPr>
          <w:sz w:val="22"/>
          <w:szCs w:val="22"/>
        </w:rPr>
        <w:t>S</w:t>
      </w:r>
      <w:r w:rsidR="00913F45" w:rsidRPr="004A155B">
        <w:rPr>
          <w:sz w:val="22"/>
          <w:szCs w:val="22"/>
        </w:rPr>
        <w:t>ukcesywna dostawa</w:t>
      </w:r>
      <w:r w:rsidR="007C7F8B" w:rsidRPr="004A155B">
        <w:rPr>
          <w:bCs/>
          <w:sz w:val="22"/>
          <w:szCs w:val="22"/>
        </w:rPr>
        <w:t xml:space="preserve"> </w:t>
      </w:r>
      <w:r w:rsidR="00BA2F7E" w:rsidRPr="004A155B">
        <w:rPr>
          <w:bCs/>
          <w:sz w:val="22"/>
          <w:szCs w:val="22"/>
        </w:rPr>
        <w:t>środków czystości i artykułów chemii gospodarczej</w:t>
      </w:r>
      <w:r w:rsidR="00BA2F7E" w:rsidRPr="004A155B">
        <w:rPr>
          <w:sz w:val="22"/>
          <w:szCs w:val="22"/>
        </w:rPr>
        <w:t xml:space="preserve"> </w:t>
      </w:r>
      <w:r w:rsidR="00913F45" w:rsidRPr="004A155B">
        <w:rPr>
          <w:sz w:val="22"/>
          <w:szCs w:val="22"/>
        </w:rPr>
        <w:t xml:space="preserve">dla IGB Mazovia w woj. </w:t>
      </w:r>
      <w:r w:rsidR="00BA2F7E" w:rsidRPr="004A155B">
        <w:rPr>
          <w:sz w:val="22"/>
          <w:szCs w:val="22"/>
        </w:rPr>
        <w:t>Lubelskim</w:t>
      </w:r>
      <w:r w:rsidR="00D84B1B" w:rsidRPr="004A155B">
        <w:rPr>
          <w:sz w:val="22"/>
          <w:szCs w:val="22"/>
        </w:rPr>
        <w:t>, w ilości i asortymen</w:t>
      </w:r>
      <w:r w:rsidR="002D0052" w:rsidRPr="004A155B">
        <w:rPr>
          <w:sz w:val="22"/>
          <w:szCs w:val="22"/>
        </w:rPr>
        <w:t>cie</w:t>
      </w:r>
      <w:r w:rsidR="00D84B1B" w:rsidRPr="004A155B">
        <w:rPr>
          <w:sz w:val="22"/>
          <w:szCs w:val="22"/>
        </w:rPr>
        <w:t xml:space="preserve"> </w:t>
      </w:r>
      <w:r w:rsidR="00FD1465" w:rsidRPr="004A155B">
        <w:rPr>
          <w:sz w:val="22"/>
          <w:szCs w:val="22"/>
        </w:rPr>
        <w:t xml:space="preserve"> określon</w:t>
      </w:r>
      <w:r w:rsidR="002D0052" w:rsidRPr="004A155B">
        <w:rPr>
          <w:sz w:val="22"/>
          <w:szCs w:val="22"/>
        </w:rPr>
        <w:t>ym</w:t>
      </w:r>
      <w:r w:rsidR="00FD1465" w:rsidRPr="004A155B">
        <w:rPr>
          <w:sz w:val="22"/>
          <w:szCs w:val="22"/>
        </w:rPr>
        <w:t xml:space="preserve"> w </w:t>
      </w:r>
      <w:r w:rsidR="00FD1465" w:rsidRPr="004A155B">
        <w:rPr>
          <w:b/>
          <w:i/>
          <w:sz w:val="22"/>
          <w:szCs w:val="22"/>
        </w:rPr>
        <w:t>Załączniku Nr 2</w:t>
      </w:r>
      <w:r w:rsidRPr="004A155B">
        <w:rPr>
          <w:b/>
          <w:i/>
          <w:sz w:val="22"/>
          <w:szCs w:val="22"/>
        </w:rPr>
        <w:t>.12</w:t>
      </w:r>
      <w:r w:rsidR="00335732" w:rsidRPr="004A155B">
        <w:rPr>
          <w:b/>
          <w:i/>
          <w:sz w:val="22"/>
          <w:szCs w:val="22"/>
        </w:rPr>
        <w:t>.</w:t>
      </w:r>
      <w:r w:rsidR="00FD1465" w:rsidRPr="004A155B">
        <w:rPr>
          <w:b/>
          <w:i/>
          <w:sz w:val="22"/>
          <w:szCs w:val="22"/>
        </w:rPr>
        <w:t xml:space="preserve"> do SIWZ</w:t>
      </w:r>
      <w:r w:rsidR="002D0052" w:rsidRPr="004A155B">
        <w:rPr>
          <w:b/>
          <w:i/>
          <w:sz w:val="22"/>
          <w:szCs w:val="22"/>
        </w:rPr>
        <w:t xml:space="preserve"> </w:t>
      </w:r>
    </w:p>
    <w:p w14:paraId="0ACD6CB3" w14:textId="25001C17" w:rsidR="00913F45" w:rsidRPr="004A155B" w:rsidRDefault="002D0052" w:rsidP="00A06D6D">
      <w:pPr>
        <w:tabs>
          <w:tab w:val="left" w:pos="993"/>
          <w:tab w:val="left" w:pos="1134"/>
        </w:tabs>
        <w:ind w:left="993" w:hanging="993"/>
        <w:contextualSpacing/>
        <w:jc w:val="both"/>
        <w:rPr>
          <w:sz w:val="22"/>
          <w:szCs w:val="22"/>
        </w:rPr>
      </w:pPr>
      <w:r w:rsidRPr="004A155B">
        <w:rPr>
          <w:b/>
          <w:sz w:val="22"/>
          <w:szCs w:val="22"/>
        </w:rPr>
        <w:t xml:space="preserve">                  </w:t>
      </w:r>
      <w:r w:rsidRPr="004A155B">
        <w:rPr>
          <w:sz w:val="22"/>
          <w:szCs w:val="22"/>
        </w:rPr>
        <w:t>– Formularz cenowy dla Części 12 wraz z Opisem Przedmiotu Zamówienia.</w:t>
      </w:r>
    </w:p>
    <w:p w14:paraId="361AD761" w14:textId="77777777" w:rsidR="00D14BBF" w:rsidRPr="004A155B" w:rsidRDefault="00D14BBF" w:rsidP="00A06D6D">
      <w:pPr>
        <w:tabs>
          <w:tab w:val="left" w:pos="993"/>
          <w:tab w:val="left" w:pos="1134"/>
        </w:tabs>
        <w:ind w:left="993" w:hanging="993"/>
        <w:contextualSpacing/>
        <w:jc w:val="both"/>
        <w:rPr>
          <w:sz w:val="22"/>
          <w:szCs w:val="22"/>
        </w:rPr>
      </w:pPr>
    </w:p>
    <w:p w14:paraId="4FC32C86" w14:textId="77777777" w:rsidR="00137167" w:rsidRPr="004A155B" w:rsidRDefault="00CD561E" w:rsidP="00CD561E">
      <w:pPr>
        <w:tabs>
          <w:tab w:val="left" w:pos="993"/>
          <w:tab w:val="left" w:pos="1134"/>
        </w:tabs>
        <w:ind w:left="993" w:hanging="993"/>
        <w:contextualSpacing/>
        <w:jc w:val="both"/>
        <w:rPr>
          <w:sz w:val="22"/>
          <w:szCs w:val="22"/>
        </w:rPr>
      </w:pPr>
      <w:r w:rsidRPr="004A155B">
        <w:rPr>
          <w:b/>
          <w:sz w:val="22"/>
          <w:szCs w:val="22"/>
        </w:rPr>
        <w:t>Część 13-</w:t>
      </w:r>
      <w:r w:rsidR="007204D8" w:rsidRPr="004A155B">
        <w:rPr>
          <w:b/>
          <w:sz w:val="22"/>
          <w:szCs w:val="22"/>
        </w:rPr>
        <w:t xml:space="preserve"> </w:t>
      </w:r>
      <w:r w:rsidRPr="004A155B">
        <w:rPr>
          <w:sz w:val="22"/>
          <w:szCs w:val="22"/>
        </w:rPr>
        <w:t>Sukcesywna dostawa</w:t>
      </w:r>
      <w:r w:rsidRPr="004A155B">
        <w:rPr>
          <w:bCs/>
          <w:sz w:val="22"/>
          <w:szCs w:val="22"/>
        </w:rPr>
        <w:t xml:space="preserve"> </w:t>
      </w:r>
      <w:r w:rsidR="00981E8E" w:rsidRPr="004A155B">
        <w:rPr>
          <w:bCs/>
          <w:sz w:val="22"/>
          <w:szCs w:val="22"/>
        </w:rPr>
        <w:t>środków czystości i artykułów chemii gospodarczej</w:t>
      </w:r>
      <w:r w:rsidR="00981E8E" w:rsidRPr="004A155B">
        <w:rPr>
          <w:sz w:val="22"/>
          <w:szCs w:val="22"/>
        </w:rPr>
        <w:t xml:space="preserve"> </w:t>
      </w:r>
      <w:r w:rsidRPr="004A155B">
        <w:rPr>
          <w:sz w:val="22"/>
          <w:szCs w:val="22"/>
        </w:rPr>
        <w:t>dla IGB Mazovia</w:t>
      </w:r>
    </w:p>
    <w:p w14:paraId="504EB070" w14:textId="1EE3119C" w:rsidR="00137167" w:rsidRPr="004A155B" w:rsidRDefault="00137167" w:rsidP="00CD561E">
      <w:pPr>
        <w:tabs>
          <w:tab w:val="left" w:pos="993"/>
          <w:tab w:val="left" w:pos="1134"/>
        </w:tabs>
        <w:ind w:left="993" w:hanging="993"/>
        <w:contextualSpacing/>
        <w:jc w:val="both"/>
        <w:rPr>
          <w:b/>
          <w:i/>
          <w:sz w:val="22"/>
          <w:szCs w:val="22"/>
        </w:rPr>
      </w:pPr>
      <w:r w:rsidRPr="004A155B">
        <w:rPr>
          <w:b/>
          <w:sz w:val="22"/>
          <w:szCs w:val="22"/>
        </w:rPr>
        <w:t xml:space="preserve">                </w:t>
      </w:r>
      <w:r w:rsidR="00CD561E" w:rsidRPr="004A155B">
        <w:rPr>
          <w:sz w:val="22"/>
          <w:szCs w:val="22"/>
        </w:rPr>
        <w:t xml:space="preserve"> w woj. </w:t>
      </w:r>
      <w:r w:rsidR="00981E8E" w:rsidRPr="004A155B">
        <w:rPr>
          <w:sz w:val="22"/>
          <w:szCs w:val="22"/>
        </w:rPr>
        <w:t>Łódzkim</w:t>
      </w:r>
      <w:r w:rsidR="00CD561E" w:rsidRPr="004A155B">
        <w:rPr>
          <w:sz w:val="22"/>
          <w:szCs w:val="22"/>
        </w:rPr>
        <w:t>, w ilości i asortymen</w:t>
      </w:r>
      <w:r w:rsidRPr="004A155B">
        <w:rPr>
          <w:sz w:val="22"/>
          <w:szCs w:val="22"/>
        </w:rPr>
        <w:t>cie</w:t>
      </w:r>
      <w:r w:rsidR="00CD561E" w:rsidRPr="004A155B">
        <w:rPr>
          <w:sz w:val="22"/>
          <w:szCs w:val="22"/>
        </w:rPr>
        <w:t xml:space="preserve">  określon</w:t>
      </w:r>
      <w:r w:rsidRPr="004A155B">
        <w:rPr>
          <w:sz w:val="22"/>
          <w:szCs w:val="22"/>
        </w:rPr>
        <w:t>ym</w:t>
      </w:r>
      <w:r w:rsidR="00CD561E" w:rsidRPr="004A155B">
        <w:rPr>
          <w:sz w:val="22"/>
          <w:szCs w:val="22"/>
        </w:rPr>
        <w:t xml:space="preserve"> w </w:t>
      </w:r>
      <w:r w:rsidR="00CD561E" w:rsidRPr="004A155B">
        <w:rPr>
          <w:b/>
          <w:i/>
          <w:sz w:val="22"/>
          <w:szCs w:val="22"/>
        </w:rPr>
        <w:t>Załączniku Nr 2.1</w:t>
      </w:r>
      <w:r w:rsidR="006753D5" w:rsidRPr="004A155B">
        <w:rPr>
          <w:b/>
          <w:i/>
          <w:sz w:val="22"/>
          <w:szCs w:val="22"/>
        </w:rPr>
        <w:t>3</w:t>
      </w:r>
      <w:r w:rsidR="00CD561E" w:rsidRPr="004A155B">
        <w:rPr>
          <w:b/>
          <w:i/>
          <w:sz w:val="22"/>
          <w:szCs w:val="22"/>
        </w:rPr>
        <w:t>. do SIWZ</w:t>
      </w:r>
    </w:p>
    <w:p w14:paraId="7E9A5B43" w14:textId="716B57A4" w:rsidR="00CD561E" w:rsidRPr="004A155B" w:rsidRDefault="00137167" w:rsidP="00CD561E">
      <w:pPr>
        <w:tabs>
          <w:tab w:val="left" w:pos="993"/>
          <w:tab w:val="left" w:pos="1134"/>
        </w:tabs>
        <w:ind w:left="993" w:hanging="993"/>
        <w:contextualSpacing/>
        <w:jc w:val="both"/>
        <w:rPr>
          <w:sz w:val="22"/>
          <w:szCs w:val="22"/>
        </w:rPr>
      </w:pPr>
      <w:r w:rsidRPr="004A155B">
        <w:rPr>
          <w:sz w:val="22"/>
          <w:szCs w:val="22"/>
        </w:rPr>
        <w:t xml:space="preserve">                 – Formularz cenowy dla Części 13 wraz z Opisem Przedmiotu Zamówienia.</w:t>
      </w:r>
    </w:p>
    <w:p w14:paraId="3968B81A" w14:textId="77777777" w:rsidR="00D14BBF" w:rsidRPr="004A155B" w:rsidRDefault="00D14BBF" w:rsidP="00CD561E">
      <w:pPr>
        <w:tabs>
          <w:tab w:val="left" w:pos="993"/>
          <w:tab w:val="left" w:pos="1134"/>
        </w:tabs>
        <w:ind w:left="993" w:hanging="993"/>
        <w:contextualSpacing/>
        <w:jc w:val="both"/>
        <w:rPr>
          <w:sz w:val="22"/>
          <w:szCs w:val="22"/>
        </w:rPr>
      </w:pPr>
    </w:p>
    <w:p w14:paraId="76B979B5" w14:textId="77777777" w:rsidR="006F287F" w:rsidRPr="004A155B" w:rsidRDefault="00CD561E" w:rsidP="00CD561E">
      <w:pPr>
        <w:tabs>
          <w:tab w:val="left" w:pos="993"/>
          <w:tab w:val="left" w:pos="1134"/>
        </w:tabs>
        <w:ind w:left="993" w:hanging="993"/>
        <w:contextualSpacing/>
        <w:jc w:val="both"/>
        <w:rPr>
          <w:b/>
          <w:i/>
          <w:sz w:val="22"/>
          <w:szCs w:val="22"/>
        </w:rPr>
      </w:pPr>
      <w:r w:rsidRPr="004A155B">
        <w:rPr>
          <w:b/>
          <w:sz w:val="22"/>
          <w:szCs w:val="22"/>
        </w:rPr>
        <w:t>Część 14-</w:t>
      </w:r>
      <w:r w:rsidR="007204D8" w:rsidRPr="004A155B">
        <w:rPr>
          <w:b/>
          <w:sz w:val="22"/>
          <w:szCs w:val="22"/>
        </w:rPr>
        <w:t xml:space="preserve"> </w:t>
      </w:r>
      <w:r w:rsidRPr="004A155B">
        <w:rPr>
          <w:sz w:val="22"/>
          <w:szCs w:val="22"/>
        </w:rPr>
        <w:t>Sukcesywna dostawa</w:t>
      </w:r>
      <w:r w:rsidRPr="004A155B">
        <w:rPr>
          <w:bCs/>
          <w:sz w:val="22"/>
          <w:szCs w:val="22"/>
        </w:rPr>
        <w:t xml:space="preserve"> </w:t>
      </w:r>
      <w:r w:rsidR="008A2822" w:rsidRPr="004A155B">
        <w:rPr>
          <w:bCs/>
          <w:sz w:val="22"/>
          <w:szCs w:val="22"/>
        </w:rPr>
        <w:t>środków czystości i artykułów chemii gospodarczej</w:t>
      </w:r>
      <w:r w:rsidR="008A2822" w:rsidRPr="004A155B">
        <w:rPr>
          <w:sz w:val="22"/>
          <w:szCs w:val="22"/>
        </w:rPr>
        <w:t xml:space="preserve"> </w:t>
      </w:r>
      <w:r w:rsidRPr="004A155B">
        <w:rPr>
          <w:sz w:val="22"/>
          <w:szCs w:val="22"/>
        </w:rPr>
        <w:t xml:space="preserve">dla IGB Mazovia w woj. </w:t>
      </w:r>
      <w:r w:rsidR="008A2822" w:rsidRPr="004A155B">
        <w:rPr>
          <w:sz w:val="22"/>
          <w:szCs w:val="22"/>
        </w:rPr>
        <w:t>Śląskim</w:t>
      </w:r>
      <w:r w:rsidRPr="004A155B">
        <w:rPr>
          <w:sz w:val="22"/>
          <w:szCs w:val="22"/>
        </w:rPr>
        <w:t>, w ilości i asortymen</w:t>
      </w:r>
      <w:r w:rsidR="006F287F" w:rsidRPr="004A155B">
        <w:rPr>
          <w:sz w:val="22"/>
          <w:szCs w:val="22"/>
        </w:rPr>
        <w:t>cie</w:t>
      </w:r>
      <w:r w:rsidRPr="004A155B">
        <w:rPr>
          <w:sz w:val="22"/>
          <w:szCs w:val="22"/>
        </w:rPr>
        <w:t xml:space="preserve">  określon</w:t>
      </w:r>
      <w:r w:rsidR="006F287F" w:rsidRPr="004A155B">
        <w:rPr>
          <w:sz w:val="22"/>
          <w:szCs w:val="22"/>
        </w:rPr>
        <w:t>ym</w:t>
      </w:r>
      <w:r w:rsidRPr="004A155B">
        <w:rPr>
          <w:sz w:val="22"/>
          <w:szCs w:val="22"/>
        </w:rPr>
        <w:t xml:space="preserve"> w </w:t>
      </w:r>
      <w:r w:rsidRPr="004A155B">
        <w:rPr>
          <w:b/>
          <w:i/>
          <w:sz w:val="22"/>
          <w:szCs w:val="22"/>
        </w:rPr>
        <w:t>Załączniku Nr 2.1</w:t>
      </w:r>
      <w:r w:rsidR="006753D5" w:rsidRPr="004A155B">
        <w:rPr>
          <w:b/>
          <w:i/>
          <w:sz w:val="22"/>
          <w:szCs w:val="22"/>
        </w:rPr>
        <w:t>4</w:t>
      </w:r>
      <w:r w:rsidRPr="004A155B">
        <w:rPr>
          <w:b/>
          <w:i/>
          <w:sz w:val="22"/>
          <w:szCs w:val="22"/>
        </w:rPr>
        <w:t>. do SIWZ</w:t>
      </w:r>
      <w:r w:rsidR="006F287F" w:rsidRPr="004A155B">
        <w:rPr>
          <w:b/>
          <w:i/>
          <w:sz w:val="22"/>
          <w:szCs w:val="22"/>
        </w:rPr>
        <w:t xml:space="preserve"> </w:t>
      </w:r>
    </w:p>
    <w:p w14:paraId="1755802B" w14:textId="21E57787" w:rsidR="00D14BBF" w:rsidRPr="004A155B" w:rsidRDefault="006F287F" w:rsidP="00CD561E">
      <w:pPr>
        <w:tabs>
          <w:tab w:val="left" w:pos="993"/>
          <w:tab w:val="left" w:pos="1134"/>
        </w:tabs>
        <w:ind w:left="993" w:hanging="993"/>
        <w:contextualSpacing/>
        <w:jc w:val="both"/>
        <w:rPr>
          <w:sz w:val="22"/>
          <w:szCs w:val="22"/>
        </w:rPr>
      </w:pPr>
      <w:r w:rsidRPr="004A155B">
        <w:rPr>
          <w:sz w:val="22"/>
          <w:szCs w:val="22"/>
        </w:rPr>
        <w:t xml:space="preserve">                  – Formularz cenowy dla Części 14 wraz z Opisem Przedmiotu Zamówienia.</w:t>
      </w:r>
    </w:p>
    <w:p w14:paraId="623B8EE3" w14:textId="77777777" w:rsidR="006F287F" w:rsidRPr="004A155B" w:rsidRDefault="006F287F" w:rsidP="00CD561E">
      <w:pPr>
        <w:tabs>
          <w:tab w:val="left" w:pos="993"/>
          <w:tab w:val="left" w:pos="1134"/>
        </w:tabs>
        <w:ind w:left="993" w:hanging="993"/>
        <w:contextualSpacing/>
        <w:jc w:val="both"/>
        <w:rPr>
          <w:sz w:val="22"/>
          <w:szCs w:val="22"/>
        </w:rPr>
      </w:pPr>
    </w:p>
    <w:p w14:paraId="66972E57" w14:textId="47CC7C11" w:rsidR="00C24875" w:rsidRPr="004A155B" w:rsidRDefault="00C24875" w:rsidP="00C24875">
      <w:pPr>
        <w:tabs>
          <w:tab w:val="left" w:pos="993"/>
          <w:tab w:val="left" w:pos="1134"/>
        </w:tabs>
        <w:ind w:left="993" w:hanging="993"/>
        <w:contextualSpacing/>
        <w:jc w:val="both"/>
        <w:rPr>
          <w:sz w:val="22"/>
          <w:szCs w:val="22"/>
        </w:rPr>
      </w:pPr>
      <w:r w:rsidRPr="004A155B">
        <w:rPr>
          <w:b/>
          <w:sz w:val="22"/>
          <w:szCs w:val="22"/>
        </w:rPr>
        <w:t>Część 15-</w:t>
      </w:r>
      <w:r w:rsidR="007204D8" w:rsidRPr="004A155B">
        <w:rPr>
          <w:b/>
          <w:sz w:val="22"/>
          <w:szCs w:val="22"/>
        </w:rPr>
        <w:t xml:space="preserve"> </w:t>
      </w:r>
      <w:r w:rsidRPr="004A155B">
        <w:rPr>
          <w:sz w:val="22"/>
          <w:szCs w:val="22"/>
        </w:rPr>
        <w:t>Sukcesywna dostawa</w:t>
      </w:r>
      <w:r w:rsidRPr="004A155B">
        <w:rPr>
          <w:bCs/>
          <w:sz w:val="22"/>
          <w:szCs w:val="22"/>
        </w:rPr>
        <w:t xml:space="preserve"> </w:t>
      </w:r>
      <w:r w:rsidR="001C3169" w:rsidRPr="004A155B">
        <w:rPr>
          <w:bCs/>
          <w:sz w:val="22"/>
          <w:szCs w:val="22"/>
        </w:rPr>
        <w:t>środków czystości i artykułów chemii gospodarczej</w:t>
      </w:r>
      <w:r w:rsidR="001C3169" w:rsidRPr="004A155B">
        <w:rPr>
          <w:sz w:val="22"/>
          <w:szCs w:val="22"/>
        </w:rPr>
        <w:t xml:space="preserve"> </w:t>
      </w:r>
      <w:r w:rsidRPr="004A155B">
        <w:rPr>
          <w:sz w:val="22"/>
          <w:szCs w:val="22"/>
        </w:rPr>
        <w:t>dla IGB Mazovia</w:t>
      </w:r>
      <w:r w:rsidR="00E60C5A" w:rsidRPr="004A155B">
        <w:rPr>
          <w:sz w:val="22"/>
          <w:szCs w:val="22"/>
        </w:rPr>
        <w:t xml:space="preserve"> </w:t>
      </w:r>
      <w:r w:rsidRPr="004A155B">
        <w:rPr>
          <w:sz w:val="22"/>
          <w:szCs w:val="22"/>
        </w:rPr>
        <w:t xml:space="preserve">w woj. </w:t>
      </w:r>
      <w:r w:rsidR="001C3169" w:rsidRPr="004A155B">
        <w:rPr>
          <w:sz w:val="22"/>
          <w:szCs w:val="22"/>
        </w:rPr>
        <w:t>Dolnośląskim</w:t>
      </w:r>
      <w:r w:rsidR="00070AE6" w:rsidRPr="004A155B">
        <w:rPr>
          <w:sz w:val="22"/>
          <w:szCs w:val="22"/>
        </w:rPr>
        <w:t xml:space="preserve"> - Oddział w Wołowie</w:t>
      </w:r>
      <w:r w:rsidRPr="004A155B">
        <w:rPr>
          <w:sz w:val="22"/>
          <w:szCs w:val="22"/>
        </w:rPr>
        <w:t>, w ilości i asortymen</w:t>
      </w:r>
      <w:r w:rsidR="00070AE6" w:rsidRPr="004A155B">
        <w:rPr>
          <w:sz w:val="22"/>
          <w:szCs w:val="22"/>
        </w:rPr>
        <w:t>cie</w:t>
      </w:r>
      <w:r w:rsidR="00F144A8" w:rsidRPr="004A155B">
        <w:rPr>
          <w:sz w:val="22"/>
          <w:szCs w:val="22"/>
        </w:rPr>
        <w:t xml:space="preserve"> </w:t>
      </w:r>
      <w:r w:rsidRPr="004A155B">
        <w:rPr>
          <w:sz w:val="22"/>
          <w:szCs w:val="22"/>
        </w:rPr>
        <w:t>określon</w:t>
      </w:r>
      <w:r w:rsidR="00070AE6" w:rsidRPr="004A155B">
        <w:rPr>
          <w:sz w:val="22"/>
          <w:szCs w:val="22"/>
        </w:rPr>
        <w:t>ym</w:t>
      </w:r>
      <w:r w:rsidRPr="004A155B">
        <w:rPr>
          <w:sz w:val="22"/>
          <w:szCs w:val="22"/>
        </w:rPr>
        <w:t xml:space="preserve"> w </w:t>
      </w:r>
      <w:r w:rsidRPr="004A155B">
        <w:rPr>
          <w:b/>
          <w:i/>
          <w:sz w:val="22"/>
          <w:szCs w:val="22"/>
        </w:rPr>
        <w:t>Załączniku Nr 2.1</w:t>
      </w:r>
      <w:r w:rsidR="00DD2737" w:rsidRPr="004A155B">
        <w:rPr>
          <w:b/>
          <w:i/>
          <w:sz w:val="22"/>
          <w:szCs w:val="22"/>
        </w:rPr>
        <w:t>5</w:t>
      </w:r>
      <w:r w:rsidRPr="004A155B">
        <w:rPr>
          <w:b/>
          <w:i/>
          <w:sz w:val="22"/>
          <w:szCs w:val="22"/>
        </w:rPr>
        <w:t>. do SIWZ</w:t>
      </w:r>
      <w:r w:rsidR="00B95820" w:rsidRPr="004A155B">
        <w:rPr>
          <w:b/>
          <w:i/>
          <w:sz w:val="22"/>
          <w:szCs w:val="22"/>
        </w:rPr>
        <w:t xml:space="preserve"> </w:t>
      </w:r>
      <w:r w:rsidR="00070AE6" w:rsidRPr="004A155B">
        <w:rPr>
          <w:sz w:val="22"/>
          <w:szCs w:val="22"/>
        </w:rPr>
        <w:t>– Formularz cenowy dla Części 15 wraz z Opisem Przedmiotu Zamówienia.</w:t>
      </w:r>
      <w:r w:rsidR="00070AE6" w:rsidRPr="004A155B">
        <w:rPr>
          <w:b/>
          <w:i/>
          <w:sz w:val="22"/>
          <w:szCs w:val="22"/>
        </w:rPr>
        <w:t xml:space="preserve"> </w:t>
      </w:r>
      <w:r w:rsidRPr="004A155B">
        <w:rPr>
          <w:sz w:val="22"/>
          <w:szCs w:val="22"/>
        </w:rPr>
        <w:t>.</w:t>
      </w:r>
    </w:p>
    <w:p w14:paraId="3CC80EDD" w14:textId="77777777" w:rsidR="00D14BBF" w:rsidRPr="004A155B" w:rsidRDefault="00D14BBF" w:rsidP="00C24875">
      <w:pPr>
        <w:tabs>
          <w:tab w:val="left" w:pos="993"/>
          <w:tab w:val="left" w:pos="1134"/>
        </w:tabs>
        <w:ind w:left="993" w:hanging="993"/>
        <w:contextualSpacing/>
        <w:jc w:val="both"/>
        <w:rPr>
          <w:sz w:val="22"/>
          <w:szCs w:val="22"/>
        </w:rPr>
      </w:pPr>
    </w:p>
    <w:p w14:paraId="50D99F83" w14:textId="236B1521" w:rsidR="00C24875" w:rsidRPr="004A155B" w:rsidRDefault="00C24875" w:rsidP="00C24875">
      <w:pPr>
        <w:tabs>
          <w:tab w:val="left" w:pos="993"/>
          <w:tab w:val="left" w:pos="1134"/>
        </w:tabs>
        <w:ind w:left="993" w:hanging="993"/>
        <w:contextualSpacing/>
        <w:jc w:val="both"/>
        <w:rPr>
          <w:sz w:val="22"/>
          <w:szCs w:val="22"/>
        </w:rPr>
      </w:pPr>
      <w:r w:rsidRPr="004A155B">
        <w:rPr>
          <w:b/>
          <w:sz w:val="22"/>
          <w:szCs w:val="22"/>
        </w:rPr>
        <w:t>Część 16-</w:t>
      </w:r>
      <w:r w:rsidR="007204D8" w:rsidRPr="004A155B">
        <w:rPr>
          <w:b/>
          <w:sz w:val="22"/>
          <w:szCs w:val="22"/>
        </w:rPr>
        <w:t xml:space="preserve"> </w:t>
      </w:r>
      <w:r w:rsidRPr="004A155B">
        <w:rPr>
          <w:sz w:val="22"/>
          <w:szCs w:val="22"/>
        </w:rPr>
        <w:t>Sukcesywna dostawa</w:t>
      </w:r>
      <w:r w:rsidRPr="004A155B">
        <w:rPr>
          <w:bCs/>
          <w:sz w:val="22"/>
          <w:szCs w:val="22"/>
        </w:rPr>
        <w:t xml:space="preserve"> </w:t>
      </w:r>
      <w:r w:rsidR="00CD4772" w:rsidRPr="004A155B">
        <w:rPr>
          <w:bCs/>
          <w:sz w:val="22"/>
          <w:szCs w:val="22"/>
        </w:rPr>
        <w:t>środków czystości i artykułów chemii gospodarczej</w:t>
      </w:r>
      <w:r w:rsidR="00CD4772" w:rsidRPr="004A155B">
        <w:rPr>
          <w:sz w:val="22"/>
          <w:szCs w:val="22"/>
        </w:rPr>
        <w:t xml:space="preserve"> </w:t>
      </w:r>
      <w:r w:rsidRPr="004A155B">
        <w:rPr>
          <w:sz w:val="22"/>
          <w:szCs w:val="22"/>
        </w:rPr>
        <w:t xml:space="preserve">dla IGB Mazovia w woj. </w:t>
      </w:r>
      <w:r w:rsidR="00CD4772" w:rsidRPr="004A155B">
        <w:rPr>
          <w:sz w:val="22"/>
          <w:szCs w:val="22"/>
        </w:rPr>
        <w:t>Mazowieckim</w:t>
      </w:r>
      <w:r w:rsidRPr="004A155B">
        <w:rPr>
          <w:sz w:val="22"/>
          <w:szCs w:val="22"/>
        </w:rPr>
        <w:t>, w ilości i asortymen</w:t>
      </w:r>
      <w:r w:rsidR="006D24EA" w:rsidRPr="004A155B">
        <w:rPr>
          <w:sz w:val="22"/>
          <w:szCs w:val="22"/>
        </w:rPr>
        <w:t>cie</w:t>
      </w:r>
      <w:r w:rsidRPr="004A155B">
        <w:rPr>
          <w:sz w:val="22"/>
          <w:szCs w:val="22"/>
        </w:rPr>
        <w:t xml:space="preserve"> określon</w:t>
      </w:r>
      <w:r w:rsidR="006D24EA" w:rsidRPr="004A155B">
        <w:rPr>
          <w:sz w:val="22"/>
          <w:szCs w:val="22"/>
        </w:rPr>
        <w:t>ym</w:t>
      </w:r>
      <w:r w:rsidRPr="004A155B">
        <w:rPr>
          <w:sz w:val="22"/>
          <w:szCs w:val="22"/>
        </w:rPr>
        <w:t xml:space="preserve"> w </w:t>
      </w:r>
      <w:r w:rsidRPr="004A155B">
        <w:rPr>
          <w:b/>
          <w:i/>
          <w:sz w:val="22"/>
          <w:szCs w:val="22"/>
        </w:rPr>
        <w:t>Załączniku Nr 2.1</w:t>
      </w:r>
      <w:r w:rsidR="00DD2737" w:rsidRPr="004A155B">
        <w:rPr>
          <w:b/>
          <w:i/>
          <w:sz w:val="22"/>
          <w:szCs w:val="22"/>
        </w:rPr>
        <w:t>6</w:t>
      </w:r>
      <w:r w:rsidRPr="004A155B">
        <w:rPr>
          <w:b/>
          <w:i/>
          <w:sz w:val="22"/>
          <w:szCs w:val="22"/>
        </w:rPr>
        <w:t>. do SIWZ</w:t>
      </w:r>
      <w:r w:rsidR="006D24EA" w:rsidRPr="004A155B">
        <w:rPr>
          <w:sz w:val="22"/>
          <w:szCs w:val="22"/>
        </w:rPr>
        <w:t xml:space="preserve">  – Formularz cenowy dla Części 1</w:t>
      </w:r>
      <w:r w:rsidR="00F144A8" w:rsidRPr="004A155B">
        <w:rPr>
          <w:sz w:val="22"/>
          <w:szCs w:val="22"/>
        </w:rPr>
        <w:t>6</w:t>
      </w:r>
      <w:r w:rsidR="006D24EA" w:rsidRPr="004A155B">
        <w:rPr>
          <w:sz w:val="22"/>
          <w:szCs w:val="22"/>
        </w:rPr>
        <w:t xml:space="preserve"> wraz z Opisem Przedmiotu Zamówienia.</w:t>
      </w:r>
    </w:p>
    <w:p w14:paraId="1C7F0446" w14:textId="77777777" w:rsidR="00CD561E" w:rsidRPr="004A155B" w:rsidRDefault="00CD561E" w:rsidP="00A06D6D">
      <w:pPr>
        <w:tabs>
          <w:tab w:val="left" w:pos="993"/>
          <w:tab w:val="left" w:pos="1134"/>
        </w:tabs>
        <w:ind w:left="993" w:hanging="993"/>
        <w:contextualSpacing/>
        <w:jc w:val="both"/>
        <w:rPr>
          <w:b/>
          <w:sz w:val="22"/>
          <w:szCs w:val="22"/>
        </w:rPr>
      </w:pPr>
    </w:p>
    <w:p w14:paraId="4CD50F7F" w14:textId="2FD75AEA" w:rsidR="006854A7" w:rsidRPr="004A155B" w:rsidRDefault="0048109A" w:rsidP="00FB7CAA">
      <w:pPr>
        <w:jc w:val="both"/>
        <w:rPr>
          <w:rFonts w:eastAsia="Calibri"/>
          <w:sz w:val="22"/>
          <w:szCs w:val="22"/>
        </w:rPr>
      </w:pPr>
      <w:r w:rsidRPr="004A155B">
        <w:rPr>
          <w:rFonts w:eastAsia="Calibri"/>
          <w:sz w:val="22"/>
          <w:szCs w:val="22"/>
        </w:rPr>
        <w:t xml:space="preserve">Załącznikami do formularza oferty są: </w:t>
      </w:r>
      <w:r w:rsidR="008906D7" w:rsidRPr="004A155B">
        <w:rPr>
          <w:rFonts w:eastAsia="Calibri"/>
          <w:b/>
          <w:i/>
          <w:sz w:val="22"/>
          <w:szCs w:val="22"/>
        </w:rPr>
        <w:t>Załącznik Nr</w:t>
      </w:r>
      <w:r w:rsidR="00FD1465" w:rsidRPr="004A155B">
        <w:rPr>
          <w:rFonts w:eastAsia="Calibri"/>
          <w:b/>
          <w:i/>
          <w:sz w:val="22"/>
          <w:szCs w:val="22"/>
        </w:rPr>
        <w:t>:</w:t>
      </w:r>
      <w:r w:rsidR="008906D7" w:rsidRPr="004A155B">
        <w:rPr>
          <w:rFonts w:eastAsia="Calibri"/>
          <w:b/>
          <w:i/>
          <w:sz w:val="22"/>
          <w:szCs w:val="22"/>
        </w:rPr>
        <w:t xml:space="preserve"> 2</w:t>
      </w:r>
      <w:r w:rsidR="00335732" w:rsidRPr="004A155B">
        <w:rPr>
          <w:rFonts w:eastAsia="Calibri"/>
          <w:b/>
          <w:i/>
          <w:sz w:val="22"/>
          <w:szCs w:val="22"/>
        </w:rPr>
        <w:t>.1.</w:t>
      </w:r>
      <w:r w:rsidR="008906D7" w:rsidRPr="004A155B">
        <w:rPr>
          <w:rFonts w:eastAsia="Calibri"/>
          <w:b/>
          <w:i/>
          <w:sz w:val="22"/>
          <w:szCs w:val="22"/>
        </w:rPr>
        <w:t xml:space="preserve">, </w:t>
      </w:r>
      <w:r w:rsidR="00B10FAC" w:rsidRPr="004A155B">
        <w:rPr>
          <w:rFonts w:eastAsia="Calibri"/>
          <w:b/>
          <w:i/>
          <w:sz w:val="22"/>
          <w:szCs w:val="22"/>
        </w:rPr>
        <w:t>2</w:t>
      </w:r>
      <w:r w:rsidR="00335732" w:rsidRPr="004A155B">
        <w:rPr>
          <w:rFonts w:eastAsia="Calibri"/>
          <w:b/>
          <w:i/>
          <w:sz w:val="22"/>
          <w:szCs w:val="22"/>
        </w:rPr>
        <w:t>.2.</w:t>
      </w:r>
      <w:r w:rsidR="00B10FAC" w:rsidRPr="004A155B">
        <w:rPr>
          <w:rFonts w:eastAsia="Calibri"/>
          <w:b/>
          <w:i/>
          <w:sz w:val="22"/>
          <w:szCs w:val="22"/>
        </w:rPr>
        <w:t>,</w:t>
      </w:r>
      <w:r w:rsidR="00FD1465" w:rsidRPr="004A155B">
        <w:rPr>
          <w:rFonts w:eastAsia="Calibri"/>
          <w:b/>
          <w:i/>
          <w:sz w:val="22"/>
          <w:szCs w:val="22"/>
        </w:rPr>
        <w:t xml:space="preserve"> 2</w:t>
      </w:r>
      <w:r w:rsidR="00335732" w:rsidRPr="004A155B">
        <w:rPr>
          <w:rFonts w:eastAsia="Calibri"/>
          <w:b/>
          <w:i/>
          <w:sz w:val="22"/>
          <w:szCs w:val="22"/>
        </w:rPr>
        <w:t>.3.</w:t>
      </w:r>
      <w:r w:rsidR="00FD1465" w:rsidRPr="004A155B">
        <w:rPr>
          <w:rFonts w:eastAsia="Calibri"/>
          <w:b/>
          <w:i/>
          <w:sz w:val="22"/>
          <w:szCs w:val="22"/>
        </w:rPr>
        <w:t>, 2</w:t>
      </w:r>
      <w:r w:rsidR="00335732" w:rsidRPr="004A155B">
        <w:rPr>
          <w:rFonts w:eastAsia="Calibri"/>
          <w:b/>
          <w:i/>
          <w:sz w:val="22"/>
          <w:szCs w:val="22"/>
        </w:rPr>
        <w:t>.4.</w:t>
      </w:r>
      <w:r w:rsidR="00FD1465" w:rsidRPr="004A155B">
        <w:rPr>
          <w:rFonts w:eastAsia="Calibri"/>
          <w:b/>
          <w:i/>
          <w:sz w:val="22"/>
          <w:szCs w:val="22"/>
        </w:rPr>
        <w:t>, 2</w:t>
      </w:r>
      <w:r w:rsidR="00335732" w:rsidRPr="004A155B">
        <w:rPr>
          <w:rFonts w:eastAsia="Calibri"/>
          <w:b/>
          <w:i/>
          <w:sz w:val="22"/>
          <w:szCs w:val="22"/>
        </w:rPr>
        <w:t>.5.</w:t>
      </w:r>
      <w:r w:rsidR="00FD1465" w:rsidRPr="004A155B">
        <w:rPr>
          <w:rFonts w:eastAsia="Calibri"/>
          <w:b/>
          <w:i/>
          <w:sz w:val="22"/>
          <w:szCs w:val="22"/>
        </w:rPr>
        <w:t>, 2</w:t>
      </w:r>
      <w:r w:rsidR="00335732" w:rsidRPr="004A155B">
        <w:rPr>
          <w:rFonts w:eastAsia="Calibri"/>
          <w:b/>
          <w:i/>
          <w:sz w:val="22"/>
          <w:szCs w:val="22"/>
        </w:rPr>
        <w:t>.6.</w:t>
      </w:r>
      <w:r w:rsidR="00FD1465" w:rsidRPr="004A155B">
        <w:rPr>
          <w:rFonts w:eastAsia="Calibri"/>
          <w:b/>
          <w:i/>
          <w:sz w:val="22"/>
          <w:szCs w:val="22"/>
        </w:rPr>
        <w:t>, 2</w:t>
      </w:r>
      <w:r w:rsidR="00335732" w:rsidRPr="004A155B">
        <w:rPr>
          <w:rFonts w:eastAsia="Calibri"/>
          <w:b/>
          <w:i/>
          <w:sz w:val="22"/>
          <w:szCs w:val="22"/>
        </w:rPr>
        <w:t>.7.</w:t>
      </w:r>
      <w:r w:rsidR="00FD1465" w:rsidRPr="004A155B">
        <w:rPr>
          <w:rFonts w:eastAsia="Calibri"/>
          <w:b/>
          <w:i/>
          <w:sz w:val="22"/>
          <w:szCs w:val="22"/>
        </w:rPr>
        <w:t>, 2</w:t>
      </w:r>
      <w:r w:rsidR="00335732" w:rsidRPr="004A155B">
        <w:rPr>
          <w:rFonts w:eastAsia="Calibri"/>
          <w:b/>
          <w:i/>
          <w:sz w:val="22"/>
          <w:szCs w:val="22"/>
        </w:rPr>
        <w:t>.8.</w:t>
      </w:r>
      <w:r w:rsidR="00FD1465" w:rsidRPr="004A155B">
        <w:rPr>
          <w:rFonts w:eastAsia="Calibri"/>
          <w:b/>
          <w:i/>
          <w:sz w:val="22"/>
          <w:szCs w:val="22"/>
        </w:rPr>
        <w:t>, 2</w:t>
      </w:r>
      <w:r w:rsidR="00335732" w:rsidRPr="004A155B">
        <w:rPr>
          <w:rFonts w:eastAsia="Calibri"/>
          <w:b/>
          <w:i/>
          <w:sz w:val="22"/>
          <w:szCs w:val="22"/>
        </w:rPr>
        <w:t>.9.</w:t>
      </w:r>
      <w:r w:rsidR="00FD1465" w:rsidRPr="004A155B">
        <w:rPr>
          <w:rFonts w:eastAsia="Calibri"/>
          <w:b/>
          <w:i/>
          <w:sz w:val="22"/>
          <w:szCs w:val="22"/>
        </w:rPr>
        <w:t>, 2</w:t>
      </w:r>
      <w:r w:rsidR="00335732" w:rsidRPr="004A155B">
        <w:rPr>
          <w:rFonts w:eastAsia="Calibri"/>
          <w:b/>
          <w:i/>
          <w:sz w:val="22"/>
          <w:szCs w:val="22"/>
        </w:rPr>
        <w:t>.10.</w:t>
      </w:r>
      <w:r w:rsidR="00FD1465" w:rsidRPr="004A155B">
        <w:rPr>
          <w:rFonts w:eastAsia="Calibri"/>
          <w:b/>
          <w:i/>
          <w:sz w:val="22"/>
          <w:szCs w:val="22"/>
        </w:rPr>
        <w:t>,</w:t>
      </w:r>
      <w:r w:rsidR="000134A0" w:rsidRPr="004A155B">
        <w:rPr>
          <w:rFonts w:eastAsia="Calibri"/>
          <w:b/>
          <w:i/>
          <w:sz w:val="22"/>
          <w:szCs w:val="22"/>
        </w:rPr>
        <w:t>2.11.,2.12</w:t>
      </w:r>
      <w:r w:rsidR="002F4B86" w:rsidRPr="004A155B">
        <w:rPr>
          <w:rFonts w:eastAsia="Calibri"/>
          <w:b/>
          <w:i/>
          <w:sz w:val="22"/>
          <w:szCs w:val="22"/>
        </w:rPr>
        <w:t>.,2.13.,2,14</w:t>
      </w:r>
      <w:r w:rsidR="000134A0" w:rsidRPr="004A155B">
        <w:rPr>
          <w:rFonts w:eastAsia="Calibri"/>
          <w:b/>
          <w:i/>
          <w:sz w:val="22"/>
          <w:szCs w:val="22"/>
        </w:rPr>
        <w:t>.</w:t>
      </w:r>
      <w:r w:rsidR="00C24875" w:rsidRPr="004A155B">
        <w:rPr>
          <w:rFonts w:eastAsia="Calibri"/>
          <w:b/>
          <w:i/>
          <w:sz w:val="22"/>
          <w:szCs w:val="22"/>
        </w:rPr>
        <w:t>,2.15.,</w:t>
      </w:r>
      <w:r w:rsidR="00D82DC8" w:rsidRPr="004A155B">
        <w:rPr>
          <w:rFonts w:eastAsia="Calibri"/>
          <w:b/>
          <w:i/>
          <w:sz w:val="22"/>
          <w:szCs w:val="22"/>
        </w:rPr>
        <w:t>2</w:t>
      </w:r>
      <w:r w:rsidR="00893D76" w:rsidRPr="004A155B">
        <w:rPr>
          <w:rFonts w:eastAsia="Calibri"/>
          <w:b/>
          <w:i/>
          <w:sz w:val="22"/>
          <w:szCs w:val="22"/>
        </w:rPr>
        <w:t>.16.</w:t>
      </w:r>
      <w:r w:rsidR="00A84073" w:rsidRPr="004A155B">
        <w:rPr>
          <w:rFonts w:eastAsia="Calibri"/>
          <w:b/>
          <w:i/>
          <w:sz w:val="22"/>
          <w:szCs w:val="22"/>
        </w:rPr>
        <w:t xml:space="preserve"> </w:t>
      </w:r>
      <w:r w:rsidRPr="004A155B">
        <w:rPr>
          <w:rFonts w:eastAsia="Calibri"/>
          <w:sz w:val="22"/>
          <w:szCs w:val="22"/>
        </w:rPr>
        <w:t>określające szczegółowy opis przedmiotu zamówienia (Formularze cenowe), odpowiednio do części</w:t>
      </w:r>
      <w:r w:rsidR="00E7080A" w:rsidRPr="004A155B">
        <w:rPr>
          <w:rFonts w:eastAsia="Calibri"/>
          <w:sz w:val="22"/>
          <w:szCs w:val="22"/>
        </w:rPr>
        <w:t xml:space="preserve"> na którą składana jest oferta.</w:t>
      </w:r>
    </w:p>
    <w:p w14:paraId="4869287D" w14:textId="77777777" w:rsidR="007B7B43" w:rsidRPr="004A155B" w:rsidRDefault="007B7B43" w:rsidP="00FB7CAA">
      <w:pPr>
        <w:jc w:val="both"/>
        <w:rPr>
          <w:rFonts w:eastAsia="Calibri"/>
          <w:sz w:val="22"/>
          <w:szCs w:val="22"/>
        </w:rPr>
      </w:pPr>
    </w:p>
    <w:p w14:paraId="51E9508F" w14:textId="1DB7C08F" w:rsidR="0097056A" w:rsidRPr="00303D71" w:rsidRDefault="003B5B04" w:rsidP="00303D71">
      <w:pPr>
        <w:numPr>
          <w:ilvl w:val="0"/>
          <w:numId w:val="4"/>
        </w:numPr>
        <w:tabs>
          <w:tab w:val="clear" w:pos="360"/>
          <w:tab w:val="num" w:pos="284"/>
        </w:tabs>
        <w:suppressAutoHyphens/>
        <w:ind w:left="284" w:hanging="284"/>
        <w:jc w:val="both"/>
        <w:rPr>
          <w:b/>
          <w:sz w:val="22"/>
          <w:szCs w:val="22"/>
          <w:u w:val="single"/>
          <w:lang w:eastAsia="ar-SA"/>
        </w:rPr>
      </w:pPr>
      <w:r w:rsidRPr="004A155B">
        <w:rPr>
          <w:b/>
          <w:sz w:val="22"/>
          <w:szCs w:val="22"/>
          <w:u w:val="single"/>
          <w:lang w:eastAsia="ar-SA"/>
        </w:rPr>
        <w:t>Określenia przedmiotu zamówienia ze Wspólnym słownikiem zamówień</w:t>
      </w:r>
      <w:r w:rsidR="00924EBD" w:rsidRPr="004A155B">
        <w:rPr>
          <w:b/>
          <w:sz w:val="22"/>
          <w:szCs w:val="22"/>
          <w:u w:val="single"/>
          <w:lang w:eastAsia="ar-SA"/>
        </w:rPr>
        <w:t>:</w:t>
      </w:r>
    </w:p>
    <w:p w14:paraId="3E65505E" w14:textId="0AF58C19" w:rsidR="007C7F8B" w:rsidRPr="004A155B" w:rsidRDefault="007C7F8B" w:rsidP="007C7F8B">
      <w:pPr>
        <w:ind w:firstLine="284"/>
        <w:rPr>
          <w:b/>
          <w:sz w:val="22"/>
          <w:szCs w:val="22"/>
        </w:rPr>
      </w:pPr>
      <w:r w:rsidRPr="004A155B">
        <w:rPr>
          <w:b/>
          <w:sz w:val="22"/>
          <w:szCs w:val="22"/>
        </w:rPr>
        <w:t>KOD CPV:</w:t>
      </w:r>
    </w:p>
    <w:p w14:paraId="3A560543" w14:textId="77777777" w:rsidR="00572B79" w:rsidRPr="004A155B" w:rsidRDefault="00572B79" w:rsidP="00572B79">
      <w:pPr>
        <w:pStyle w:val="Akapitzlist"/>
        <w:ind w:left="360"/>
        <w:rPr>
          <w:b/>
          <w:sz w:val="22"/>
          <w:szCs w:val="22"/>
        </w:rPr>
      </w:pPr>
      <w:r w:rsidRPr="004A155B">
        <w:rPr>
          <w:b/>
          <w:sz w:val="22"/>
          <w:szCs w:val="22"/>
        </w:rPr>
        <w:t>39800000-0 – środki czyszczące i polerujące</w:t>
      </w:r>
    </w:p>
    <w:p w14:paraId="1114BC13" w14:textId="77777777" w:rsidR="00572B79" w:rsidRPr="004A155B" w:rsidRDefault="00572B79" w:rsidP="00572B79">
      <w:pPr>
        <w:pStyle w:val="Akapitzlist"/>
        <w:ind w:left="360"/>
        <w:rPr>
          <w:b/>
          <w:sz w:val="22"/>
          <w:szCs w:val="22"/>
        </w:rPr>
      </w:pPr>
      <w:r w:rsidRPr="004A155B">
        <w:rPr>
          <w:b/>
          <w:sz w:val="22"/>
          <w:szCs w:val="22"/>
        </w:rPr>
        <w:t>39224000-8 - miotły i szczotki i inne artykuły różnego rodzaju</w:t>
      </w:r>
    </w:p>
    <w:p w14:paraId="637FEB7C" w14:textId="77777777" w:rsidR="00572B79" w:rsidRPr="004A155B" w:rsidRDefault="00572B79" w:rsidP="00572B79">
      <w:pPr>
        <w:pStyle w:val="Akapitzlist"/>
        <w:ind w:left="360"/>
        <w:rPr>
          <w:b/>
          <w:sz w:val="22"/>
          <w:szCs w:val="22"/>
        </w:rPr>
      </w:pPr>
      <w:r w:rsidRPr="004A155B">
        <w:rPr>
          <w:b/>
          <w:sz w:val="22"/>
          <w:szCs w:val="22"/>
        </w:rPr>
        <w:t>39224320-7 – gąbki</w:t>
      </w:r>
    </w:p>
    <w:p w14:paraId="3D79D1EF" w14:textId="77777777" w:rsidR="00572B79" w:rsidRPr="004A155B" w:rsidRDefault="00572B79" w:rsidP="00572B79">
      <w:pPr>
        <w:pStyle w:val="Akapitzlist"/>
        <w:ind w:left="360"/>
        <w:rPr>
          <w:b/>
          <w:sz w:val="22"/>
          <w:szCs w:val="22"/>
        </w:rPr>
      </w:pPr>
      <w:r w:rsidRPr="004A155B">
        <w:rPr>
          <w:b/>
          <w:sz w:val="22"/>
          <w:szCs w:val="22"/>
        </w:rPr>
        <w:t>33711900-6 - mydła</w:t>
      </w:r>
    </w:p>
    <w:p w14:paraId="05778828" w14:textId="77777777" w:rsidR="00572B79" w:rsidRPr="004A155B" w:rsidRDefault="00572B79" w:rsidP="00572B79">
      <w:pPr>
        <w:pStyle w:val="Akapitzlist"/>
        <w:ind w:left="360"/>
        <w:rPr>
          <w:b/>
          <w:sz w:val="22"/>
          <w:szCs w:val="22"/>
        </w:rPr>
      </w:pPr>
      <w:r w:rsidRPr="004A155B">
        <w:rPr>
          <w:b/>
          <w:sz w:val="22"/>
          <w:szCs w:val="22"/>
        </w:rPr>
        <w:t>24950000-8 - specjalistyczne produkty chemiczne</w:t>
      </w:r>
    </w:p>
    <w:p w14:paraId="55AF2133" w14:textId="77777777" w:rsidR="00572B79" w:rsidRPr="004A155B" w:rsidRDefault="00572B79" w:rsidP="00572B79">
      <w:pPr>
        <w:pStyle w:val="Akapitzlist"/>
        <w:ind w:left="360"/>
        <w:rPr>
          <w:b/>
          <w:sz w:val="22"/>
          <w:szCs w:val="22"/>
        </w:rPr>
      </w:pPr>
      <w:r w:rsidRPr="004A155B">
        <w:rPr>
          <w:b/>
          <w:sz w:val="22"/>
          <w:szCs w:val="22"/>
        </w:rPr>
        <w:t>39831200-8 - detergenty</w:t>
      </w:r>
    </w:p>
    <w:p w14:paraId="3A9983FC" w14:textId="77777777" w:rsidR="00572B79" w:rsidRPr="004A155B" w:rsidRDefault="00572B79" w:rsidP="00572B79">
      <w:pPr>
        <w:pStyle w:val="Akapitzlist"/>
        <w:ind w:left="360"/>
        <w:rPr>
          <w:b/>
          <w:sz w:val="22"/>
          <w:szCs w:val="22"/>
        </w:rPr>
      </w:pPr>
      <w:r w:rsidRPr="004A155B">
        <w:rPr>
          <w:b/>
          <w:sz w:val="22"/>
          <w:szCs w:val="22"/>
        </w:rPr>
        <w:t>39811100-1 - odświeżacze powietrza</w:t>
      </w:r>
    </w:p>
    <w:p w14:paraId="2E6927F3" w14:textId="77777777" w:rsidR="00572B79" w:rsidRPr="004A155B" w:rsidRDefault="00572B79" w:rsidP="00572B79">
      <w:pPr>
        <w:pStyle w:val="Akapitzlist"/>
        <w:ind w:left="360"/>
        <w:rPr>
          <w:b/>
          <w:sz w:val="22"/>
          <w:szCs w:val="22"/>
        </w:rPr>
      </w:pPr>
      <w:r w:rsidRPr="004A155B">
        <w:rPr>
          <w:b/>
          <w:sz w:val="22"/>
          <w:szCs w:val="22"/>
        </w:rPr>
        <w:t>39812000-7 - pasty i kremy</w:t>
      </w:r>
    </w:p>
    <w:p w14:paraId="132E611C" w14:textId="77777777" w:rsidR="00572B79" w:rsidRPr="004A155B" w:rsidRDefault="00572B79" w:rsidP="00572B79">
      <w:pPr>
        <w:pStyle w:val="Akapitzlist"/>
        <w:ind w:left="360"/>
        <w:rPr>
          <w:b/>
          <w:sz w:val="22"/>
          <w:szCs w:val="22"/>
        </w:rPr>
      </w:pPr>
      <w:r w:rsidRPr="004A155B">
        <w:rPr>
          <w:b/>
          <w:sz w:val="22"/>
          <w:szCs w:val="22"/>
        </w:rPr>
        <w:t>39510000-0 - wyroby włókiennicze używane w gospodarstwie domowym</w:t>
      </w:r>
    </w:p>
    <w:p w14:paraId="75501BC0" w14:textId="77777777" w:rsidR="00572B79" w:rsidRPr="004A155B" w:rsidRDefault="00572B79" w:rsidP="00572B79">
      <w:pPr>
        <w:pStyle w:val="Akapitzlist"/>
        <w:ind w:left="360"/>
        <w:rPr>
          <w:b/>
          <w:sz w:val="22"/>
          <w:szCs w:val="22"/>
        </w:rPr>
      </w:pPr>
      <w:r w:rsidRPr="004A155B">
        <w:rPr>
          <w:b/>
          <w:sz w:val="22"/>
          <w:szCs w:val="22"/>
        </w:rPr>
        <w:t>33763000-6- ręczniki papierowe</w:t>
      </w:r>
    </w:p>
    <w:p w14:paraId="1D4597E1" w14:textId="77777777" w:rsidR="00572B79" w:rsidRPr="004A155B" w:rsidRDefault="00572B79" w:rsidP="00572B79">
      <w:pPr>
        <w:pStyle w:val="Akapitzlist"/>
        <w:ind w:left="360"/>
        <w:rPr>
          <w:b/>
          <w:sz w:val="22"/>
          <w:szCs w:val="22"/>
        </w:rPr>
      </w:pPr>
      <w:r w:rsidRPr="004A155B">
        <w:rPr>
          <w:b/>
          <w:sz w:val="22"/>
          <w:szCs w:val="22"/>
        </w:rPr>
        <w:t>33761000-2- papiery toaletowe</w:t>
      </w:r>
    </w:p>
    <w:p w14:paraId="11E0416C" w14:textId="77777777" w:rsidR="00572B79" w:rsidRPr="004A155B" w:rsidRDefault="00572B79" w:rsidP="00572B79">
      <w:pPr>
        <w:pStyle w:val="Akapitzlist"/>
        <w:ind w:left="360"/>
        <w:rPr>
          <w:b/>
          <w:sz w:val="22"/>
          <w:szCs w:val="22"/>
        </w:rPr>
      </w:pPr>
      <w:r w:rsidRPr="004A155B">
        <w:rPr>
          <w:b/>
          <w:sz w:val="22"/>
          <w:szCs w:val="22"/>
        </w:rPr>
        <w:t>39831210-1-detergenty do zmywarek</w:t>
      </w:r>
    </w:p>
    <w:p w14:paraId="633A85ED" w14:textId="77777777" w:rsidR="00572B79" w:rsidRPr="004A155B" w:rsidRDefault="00572B79" w:rsidP="00572B79">
      <w:pPr>
        <w:pStyle w:val="Akapitzlist"/>
        <w:ind w:left="0"/>
        <w:rPr>
          <w:b/>
          <w:sz w:val="22"/>
          <w:szCs w:val="22"/>
        </w:rPr>
      </w:pPr>
      <w:r w:rsidRPr="004A155B">
        <w:rPr>
          <w:b/>
          <w:sz w:val="22"/>
          <w:szCs w:val="22"/>
        </w:rPr>
        <w:t xml:space="preserve">      39831000-6- preparaty piorące</w:t>
      </w:r>
    </w:p>
    <w:p w14:paraId="5730D00E" w14:textId="77777777" w:rsidR="00572B79" w:rsidRPr="004A155B" w:rsidRDefault="00572B79" w:rsidP="00572B79">
      <w:pPr>
        <w:pStyle w:val="Akapitzlist"/>
        <w:ind w:left="0"/>
        <w:rPr>
          <w:b/>
          <w:sz w:val="22"/>
          <w:szCs w:val="22"/>
        </w:rPr>
      </w:pPr>
      <w:r w:rsidRPr="004A155B">
        <w:rPr>
          <w:b/>
          <w:sz w:val="22"/>
          <w:szCs w:val="22"/>
        </w:rPr>
        <w:t xml:space="preserve">      33631600-8 - środki antyseptyczne i dezynfekcyjne</w:t>
      </w:r>
    </w:p>
    <w:p w14:paraId="06AA85B3" w14:textId="77777777" w:rsidR="00572B79" w:rsidRPr="004A155B" w:rsidRDefault="00572B79" w:rsidP="00572B79">
      <w:pPr>
        <w:pStyle w:val="Akapitzlist"/>
        <w:ind w:left="0"/>
        <w:rPr>
          <w:b/>
          <w:sz w:val="22"/>
          <w:szCs w:val="22"/>
        </w:rPr>
      </w:pPr>
      <w:r w:rsidRPr="004A155B">
        <w:rPr>
          <w:b/>
          <w:sz w:val="22"/>
          <w:szCs w:val="22"/>
        </w:rPr>
        <w:t xml:space="preserve">      39514100-9 - ręczniki</w:t>
      </w:r>
    </w:p>
    <w:p w14:paraId="381BA1AB" w14:textId="77777777" w:rsidR="005D50CD" w:rsidRPr="004A155B" w:rsidRDefault="005D50CD" w:rsidP="00287E79">
      <w:pPr>
        <w:rPr>
          <w:b/>
          <w:bCs/>
          <w:sz w:val="22"/>
          <w:szCs w:val="22"/>
        </w:rPr>
      </w:pPr>
    </w:p>
    <w:p w14:paraId="07A22E22" w14:textId="05F506D0" w:rsidR="0048109A" w:rsidRPr="004A155B" w:rsidRDefault="0048109A" w:rsidP="00F775A9">
      <w:pPr>
        <w:numPr>
          <w:ilvl w:val="0"/>
          <w:numId w:val="4"/>
        </w:numPr>
        <w:tabs>
          <w:tab w:val="clear" w:pos="360"/>
          <w:tab w:val="num" w:pos="284"/>
        </w:tabs>
        <w:suppressAutoHyphens/>
        <w:ind w:left="284" w:hanging="284"/>
        <w:jc w:val="both"/>
        <w:rPr>
          <w:b/>
          <w:sz w:val="22"/>
          <w:szCs w:val="22"/>
        </w:rPr>
      </w:pPr>
      <w:r w:rsidRPr="004A155B">
        <w:rPr>
          <w:rFonts w:eastAsia="Tahoma"/>
          <w:b/>
          <w:sz w:val="22"/>
          <w:szCs w:val="22"/>
        </w:rPr>
        <w:t>Wymagania do</w:t>
      </w:r>
      <w:r w:rsidR="006824A4" w:rsidRPr="004A155B">
        <w:rPr>
          <w:rFonts w:eastAsia="Tahoma"/>
          <w:b/>
          <w:sz w:val="22"/>
          <w:szCs w:val="22"/>
        </w:rPr>
        <w:t>tyczące przed</w:t>
      </w:r>
      <w:r w:rsidR="00163340" w:rsidRPr="004A155B">
        <w:rPr>
          <w:rFonts w:eastAsia="Tahoma"/>
          <w:b/>
          <w:sz w:val="22"/>
          <w:szCs w:val="22"/>
        </w:rPr>
        <w:t>miotu zamówienia</w:t>
      </w:r>
      <w:r w:rsidR="00EA7B8B" w:rsidRPr="004A155B">
        <w:rPr>
          <w:rFonts w:eastAsia="Tahoma"/>
          <w:b/>
          <w:sz w:val="22"/>
          <w:szCs w:val="22"/>
        </w:rPr>
        <w:t xml:space="preserve"> dla </w:t>
      </w:r>
      <w:r w:rsidR="00B24B00" w:rsidRPr="004A155B">
        <w:rPr>
          <w:rFonts w:eastAsia="Tahoma"/>
          <w:b/>
          <w:sz w:val="22"/>
          <w:szCs w:val="22"/>
        </w:rPr>
        <w:t>wszystkich Części</w:t>
      </w:r>
      <w:r w:rsidR="00163340" w:rsidRPr="004A155B">
        <w:rPr>
          <w:rFonts w:eastAsia="Tahoma"/>
          <w:b/>
          <w:sz w:val="22"/>
          <w:szCs w:val="22"/>
        </w:rPr>
        <w:t>:</w:t>
      </w:r>
    </w:p>
    <w:p w14:paraId="73EFAD15" w14:textId="184D459B" w:rsidR="00A00C71" w:rsidRPr="004A155B" w:rsidRDefault="00A00C71" w:rsidP="00E435B2">
      <w:pPr>
        <w:pStyle w:val="Akapitzlist"/>
        <w:numPr>
          <w:ilvl w:val="6"/>
          <w:numId w:val="4"/>
        </w:numPr>
        <w:jc w:val="both"/>
        <w:rPr>
          <w:sz w:val="22"/>
          <w:szCs w:val="22"/>
          <w:lang w:eastAsia="en-US"/>
        </w:rPr>
      </w:pPr>
      <w:r w:rsidRPr="004A155B">
        <w:rPr>
          <w:sz w:val="22"/>
          <w:szCs w:val="22"/>
        </w:rPr>
        <w:t>Zamawiający informuje, że ilości asortymentu wskazanego w Formularzach cenowych - Za</w:t>
      </w:r>
      <w:r w:rsidRPr="004A155B">
        <w:rPr>
          <w:i/>
          <w:iCs/>
          <w:sz w:val="22"/>
          <w:szCs w:val="22"/>
        </w:rPr>
        <w:t>łącznik Nr: 1 do 1</w:t>
      </w:r>
      <w:r w:rsidR="00947D86" w:rsidRPr="004A155B">
        <w:rPr>
          <w:i/>
          <w:iCs/>
          <w:sz w:val="22"/>
          <w:szCs w:val="22"/>
        </w:rPr>
        <w:t>6</w:t>
      </w:r>
      <w:r w:rsidRPr="004A155B">
        <w:rPr>
          <w:i/>
          <w:iCs/>
          <w:sz w:val="22"/>
          <w:szCs w:val="22"/>
        </w:rPr>
        <w:t xml:space="preserve"> </w:t>
      </w:r>
      <w:r w:rsidRPr="004A155B">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7619C4E4" w14:textId="77777777" w:rsidR="00947D86" w:rsidRPr="004A155B" w:rsidRDefault="00947D86" w:rsidP="005C77ED">
      <w:pPr>
        <w:widowControl w:val="0"/>
        <w:numPr>
          <w:ilvl w:val="0"/>
          <w:numId w:val="80"/>
        </w:numPr>
        <w:suppressAutoHyphens/>
        <w:jc w:val="both"/>
        <w:rPr>
          <w:sz w:val="22"/>
          <w:szCs w:val="22"/>
        </w:rPr>
      </w:pPr>
      <w:r w:rsidRPr="004A155B">
        <w:rPr>
          <w:sz w:val="22"/>
          <w:szCs w:val="22"/>
        </w:rPr>
        <w:t>Zamawiający zastrzega sobie prawo:</w:t>
      </w:r>
    </w:p>
    <w:p w14:paraId="55A36001" w14:textId="77777777" w:rsidR="00947D86" w:rsidRPr="004A155B" w:rsidRDefault="00947D86" w:rsidP="00947D86">
      <w:pPr>
        <w:widowControl w:val="0"/>
        <w:numPr>
          <w:ilvl w:val="0"/>
          <w:numId w:val="39"/>
        </w:numPr>
        <w:suppressAutoHyphens/>
        <w:jc w:val="both"/>
        <w:rPr>
          <w:rFonts w:eastAsia="Tahoma"/>
          <w:sz w:val="22"/>
          <w:szCs w:val="22"/>
        </w:rPr>
      </w:pPr>
      <w:r w:rsidRPr="004A155B">
        <w:rPr>
          <w:sz w:val="22"/>
          <w:szCs w:val="22"/>
        </w:rPr>
        <w:t>rezygnacji z zakupu części produktów wynikającym z braku lub ograniczenia zapotrzebowania,</w:t>
      </w:r>
    </w:p>
    <w:p w14:paraId="77A6E5E5" w14:textId="77777777" w:rsidR="00947D86" w:rsidRPr="004A155B" w:rsidRDefault="00947D86" w:rsidP="00947D86">
      <w:pPr>
        <w:pStyle w:val="Akapitzlist"/>
        <w:widowControl w:val="0"/>
        <w:numPr>
          <w:ilvl w:val="0"/>
          <w:numId w:val="39"/>
        </w:numPr>
        <w:suppressAutoHyphens/>
        <w:jc w:val="both"/>
        <w:rPr>
          <w:rFonts w:eastAsia="Tahoma"/>
          <w:sz w:val="22"/>
          <w:szCs w:val="22"/>
        </w:rPr>
      </w:pPr>
      <w:r w:rsidRPr="004A155B">
        <w:rPr>
          <w:rFonts w:eastAsia="Calibri"/>
          <w:sz w:val="22"/>
          <w:szCs w:val="22"/>
          <w:lang w:eastAsia="en-US"/>
        </w:rPr>
        <w:t>zamiany ilości zamawianych produktów w ramach wartości i asortymentu określonego w umowie, w przypadku zmiany potrzeb Zamawiającego,</w:t>
      </w:r>
    </w:p>
    <w:p w14:paraId="58CE72BC" w14:textId="77777777" w:rsidR="00947D86" w:rsidRPr="004A155B" w:rsidRDefault="00947D86" w:rsidP="00947D86">
      <w:pPr>
        <w:pStyle w:val="Akapitzlist"/>
        <w:widowControl w:val="0"/>
        <w:numPr>
          <w:ilvl w:val="0"/>
          <w:numId w:val="39"/>
        </w:numPr>
        <w:suppressAutoHyphens/>
        <w:jc w:val="both"/>
        <w:rPr>
          <w:rFonts w:eastAsia="Tahoma"/>
          <w:sz w:val="22"/>
          <w:szCs w:val="22"/>
        </w:rPr>
      </w:pPr>
      <w:r w:rsidRPr="004A155B">
        <w:rPr>
          <w:sz w:val="22"/>
          <w:szCs w:val="22"/>
        </w:rPr>
        <w:t xml:space="preserve">zmiany asortymentu w przypadku wycofania starego i wprowadzenia nowego produktu / produktów, w ramach zaoferowanej grupy asortymentowej o tej samej lub wyższej, jakości </w:t>
      </w:r>
      <w:r w:rsidRPr="004A155B">
        <w:rPr>
          <w:sz w:val="22"/>
          <w:szCs w:val="22"/>
        </w:rPr>
        <w:lastRenderedPageBreak/>
        <w:t>i parametrach, w cenie nie wyższej niż zaoferowana w ofercie przetargowej.</w:t>
      </w:r>
    </w:p>
    <w:p w14:paraId="0314698C" w14:textId="77777777" w:rsidR="00947D86" w:rsidRPr="004A155B" w:rsidRDefault="00947D86" w:rsidP="00947D86">
      <w:pPr>
        <w:widowControl w:val="0"/>
        <w:numPr>
          <w:ilvl w:val="0"/>
          <w:numId w:val="39"/>
        </w:numPr>
        <w:suppressAutoHyphens/>
        <w:jc w:val="both"/>
        <w:rPr>
          <w:sz w:val="22"/>
          <w:szCs w:val="22"/>
        </w:rPr>
      </w:pPr>
      <w:r w:rsidRPr="004A155B">
        <w:rPr>
          <w:rFonts w:eastAsia="Calibri"/>
          <w:sz w:val="22"/>
          <w:szCs w:val="22"/>
          <w:lang w:eastAsia="en-US"/>
        </w:rPr>
        <w:t>z</w:t>
      </w:r>
      <w:r w:rsidRPr="004A155B">
        <w:rPr>
          <w:sz w:val="22"/>
          <w:szCs w:val="22"/>
        </w:rPr>
        <w:t xml:space="preserve">miany asortymentu </w:t>
      </w:r>
      <w:r w:rsidRPr="004A155B">
        <w:rPr>
          <w:rFonts w:eastAsia="Calibri"/>
          <w:sz w:val="22"/>
          <w:szCs w:val="22"/>
        </w:rPr>
        <w:t>do 20 % wartości umowy, pod warunkiem, że nie spowoduje to </w:t>
      </w:r>
      <w:r w:rsidRPr="004A155B">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89308FA" w14:textId="674CD824" w:rsidR="00947D86" w:rsidRPr="004A155B" w:rsidRDefault="00947D86" w:rsidP="00621ED8">
      <w:pPr>
        <w:widowControl w:val="0"/>
        <w:numPr>
          <w:ilvl w:val="0"/>
          <w:numId w:val="39"/>
        </w:numPr>
        <w:suppressAutoHyphens/>
        <w:jc w:val="both"/>
        <w:rPr>
          <w:sz w:val="22"/>
          <w:szCs w:val="22"/>
        </w:rPr>
      </w:pPr>
      <w:r w:rsidRPr="004A155B">
        <w:rPr>
          <w:sz w:val="22"/>
          <w:szCs w:val="22"/>
        </w:rPr>
        <w:t>wskazania innego miejsca dostarczenia zamówienia na terenie województwa</w:t>
      </w:r>
    </w:p>
    <w:p w14:paraId="4BCC4971" w14:textId="77777777" w:rsidR="00947D86" w:rsidRPr="004A155B" w:rsidRDefault="00947D86" w:rsidP="005C77ED">
      <w:pPr>
        <w:widowControl w:val="0"/>
        <w:numPr>
          <w:ilvl w:val="0"/>
          <w:numId w:val="80"/>
        </w:numPr>
        <w:jc w:val="both"/>
        <w:rPr>
          <w:sz w:val="22"/>
          <w:szCs w:val="22"/>
        </w:rPr>
      </w:pPr>
      <w:r w:rsidRPr="004A155B">
        <w:rPr>
          <w:sz w:val="22"/>
          <w:szCs w:val="22"/>
        </w:rPr>
        <w:t>Na każde żądanie Zamawiającego Wykonawca jest zobowiązany okazać w stosunku do każdego produktu odpowiedni certyfikat zgodności z zastosowaną normą, jakości.</w:t>
      </w:r>
    </w:p>
    <w:p w14:paraId="772A6018" w14:textId="77777777" w:rsidR="00947D86" w:rsidRPr="004A155B" w:rsidRDefault="00947D86" w:rsidP="005C77ED">
      <w:pPr>
        <w:numPr>
          <w:ilvl w:val="0"/>
          <w:numId w:val="80"/>
        </w:numPr>
        <w:suppressAutoHyphens/>
        <w:jc w:val="both"/>
        <w:rPr>
          <w:sz w:val="22"/>
          <w:szCs w:val="22"/>
        </w:rPr>
      </w:pPr>
      <w:r w:rsidRPr="004A155B">
        <w:rPr>
          <w:sz w:val="22"/>
          <w:szCs w:val="22"/>
        </w:rPr>
        <w:t xml:space="preserve">Zamawiający zgodnie z art. 29 ust. 3 Pzp,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2FB57613" w14:textId="77777777" w:rsidR="00947D86" w:rsidRPr="004A155B" w:rsidRDefault="00947D86" w:rsidP="005C77ED">
      <w:pPr>
        <w:numPr>
          <w:ilvl w:val="0"/>
          <w:numId w:val="80"/>
        </w:numPr>
        <w:suppressAutoHyphens/>
        <w:ind w:left="426" w:hanging="284"/>
        <w:jc w:val="both"/>
        <w:rPr>
          <w:sz w:val="22"/>
          <w:szCs w:val="22"/>
        </w:rPr>
      </w:pPr>
      <w:r w:rsidRPr="004A155B">
        <w:rPr>
          <w:sz w:val="22"/>
          <w:szCs w:val="22"/>
        </w:rPr>
        <w:t xml:space="preserve">Zgodnie z art. 30 ust. 5 Pzp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4A155B">
        <w:rPr>
          <w:rFonts w:eastAsia="Tahoma"/>
          <w:sz w:val="22"/>
          <w:szCs w:val="22"/>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4A155B">
        <w:rPr>
          <w:sz w:val="22"/>
          <w:szCs w:val="22"/>
        </w:rPr>
        <w:t xml:space="preserve"> </w:t>
      </w:r>
    </w:p>
    <w:p w14:paraId="2029B0BB" w14:textId="77777777" w:rsidR="007B7B43" w:rsidRPr="004A155B" w:rsidRDefault="007B7B43" w:rsidP="00A00C71">
      <w:pPr>
        <w:jc w:val="both"/>
        <w:rPr>
          <w:sz w:val="22"/>
          <w:szCs w:val="22"/>
        </w:rPr>
      </w:pPr>
    </w:p>
    <w:p w14:paraId="0113579D" w14:textId="77777777" w:rsidR="002F727B" w:rsidRPr="004A155B" w:rsidRDefault="002F727B" w:rsidP="005C77ED">
      <w:pPr>
        <w:numPr>
          <w:ilvl w:val="0"/>
          <w:numId w:val="60"/>
        </w:numPr>
        <w:suppressAutoHyphens/>
        <w:ind w:left="284" w:hanging="284"/>
        <w:jc w:val="both"/>
        <w:rPr>
          <w:b/>
          <w:sz w:val="22"/>
          <w:szCs w:val="22"/>
          <w:u w:val="single"/>
          <w:lang w:eastAsia="ar-SA"/>
        </w:rPr>
      </w:pPr>
      <w:r w:rsidRPr="004A155B">
        <w:rPr>
          <w:b/>
          <w:sz w:val="22"/>
          <w:szCs w:val="22"/>
          <w:u w:val="single"/>
          <w:lang w:eastAsia="ar-SA"/>
        </w:rPr>
        <w:t>Wykonawca zobowiązany jest do:</w:t>
      </w:r>
    </w:p>
    <w:p w14:paraId="3F39A431" w14:textId="69C99638" w:rsidR="00BC6F14" w:rsidRPr="004A155B" w:rsidRDefault="00BC6F14" w:rsidP="005C77ED">
      <w:pPr>
        <w:pStyle w:val="Akapitzlist"/>
        <w:numPr>
          <w:ilvl w:val="0"/>
          <w:numId w:val="75"/>
        </w:numPr>
        <w:tabs>
          <w:tab w:val="left" w:pos="284"/>
        </w:tabs>
        <w:jc w:val="both"/>
        <w:rPr>
          <w:sz w:val="22"/>
          <w:szCs w:val="22"/>
        </w:rPr>
      </w:pPr>
      <w:r w:rsidRPr="004A155B">
        <w:rPr>
          <w:sz w:val="22"/>
          <w:szCs w:val="22"/>
        </w:rPr>
        <w:t xml:space="preserve">Dostarczania towarów do </w:t>
      </w:r>
      <w:r w:rsidR="002B04CC" w:rsidRPr="004A155B">
        <w:rPr>
          <w:sz w:val="22"/>
          <w:szCs w:val="22"/>
          <w:lang w:val="pl-PL"/>
        </w:rPr>
        <w:t>miejsc dostawy</w:t>
      </w:r>
      <w:r w:rsidRPr="004A155B">
        <w:rPr>
          <w:sz w:val="22"/>
          <w:szCs w:val="22"/>
        </w:rPr>
        <w:t xml:space="preserve"> </w:t>
      </w:r>
      <w:r w:rsidR="002B04CC" w:rsidRPr="004A155B">
        <w:rPr>
          <w:sz w:val="22"/>
          <w:szCs w:val="22"/>
          <w:lang w:val="pl-PL"/>
        </w:rPr>
        <w:t xml:space="preserve">wskazanych przez </w:t>
      </w:r>
      <w:r w:rsidR="00BD0E12" w:rsidRPr="004A155B">
        <w:rPr>
          <w:sz w:val="22"/>
          <w:szCs w:val="22"/>
          <w:lang w:val="pl-PL"/>
        </w:rPr>
        <w:t>Zamawiającego</w:t>
      </w:r>
      <w:r w:rsidRPr="004A155B">
        <w:rPr>
          <w:sz w:val="22"/>
          <w:szCs w:val="22"/>
        </w:rPr>
        <w:t xml:space="preserve">, własnym </w:t>
      </w:r>
      <w:r w:rsidR="00E31ABC" w:rsidRPr="004A155B">
        <w:rPr>
          <w:sz w:val="22"/>
          <w:szCs w:val="22"/>
          <w:lang w:val="pl-PL"/>
        </w:rPr>
        <w:t xml:space="preserve"> </w:t>
      </w:r>
      <w:r w:rsidRPr="004A155B">
        <w:rPr>
          <w:sz w:val="22"/>
          <w:szCs w:val="22"/>
        </w:rPr>
        <w:t>transportem na własny koszt i ryzyko,</w:t>
      </w:r>
    </w:p>
    <w:p w14:paraId="215CCBDC" w14:textId="56BBE665" w:rsidR="00BC6F14" w:rsidRPr="004A155B" w:rsidRDefault="00BC6F14" w:rsidP="005C77ED">
      <w:pPr>
        <w:numPr>
          <w:ilvl w:val="0"/>
          <w:numId w:val="75"/>
        </w:numPr>
        <w:suppressAutoHyphens/>
        <w:ind w:left="709" w:hanging="283"/>
        <w:contextualSpacing/>
        <w:jc w:val="both"/>
        <w:rPr>
          <w:sz w:val="22"/>
          <w:szCs w:val="22"/>
        </w:rPr>
      </w:pPr>
      <w:r w:rsidRPr="004A155B">
        <w:rPr>
          <w:sz w:val="22"/>
          <w:szCs w:val="22"/>
        </w:rPr>
        <w:t xml:space="preserve">Dokonywania we własnym zakresie wyładunku i wniesienia dostarczanego towaru </w:t>
      </w:r>
      <w:r w:rsidRPr="004A155B">
        <w:rPr>
          <w:sz w:val="22"/>
          <w:szCs w:val="22"/>
        </w:rPr>
        <w:br/>
        <w:t xml:space="preserve">do pomieszczeń magazynowych </w:t>
      </w:r>
      <w:r w:rsidR="000D0C9C" w:rsidRPr="004A155B">
        <w:rPr>
          <w:sz w:val="22"/>
          <w:szCs w:val="22"/>
        </w:rPr>
        <w:t>Z</w:t>
      </w:r>
      <w:r w:rsidRPr="004A155B">
        <w:rPr>
          <w:sz w:val="22"/>
          <w:szCs w:val="22"/>
        </w:rPr>
        <w:t xml:space="preserve">amawiającego, w miejsce wskazane przez wyznaczonego pracownika Zamawiającego, </w:t>
      </w:r>
    </w:p>
    <w:p w14:paraId="00058B85" w14:textId="5772136A" w:rsidR="00BC6F14" w:rsidRPr="004A155B" w:rsidRDefault="00BC6F14" w:rsidP="005C77ED">
      <w:pPr>
        <w:numPr>
          <w:ilvl w:val="0"/>
          <w:numId w:val="75"/>
        </w:numPr>
        <w:ind w:left="709" w:hanging="283"/>
        <w:contextualSpacing/>
        <w:jc w:val="both"/>
        <w:rPr>
          <w:sz w:val="22"/>
          <w:szCs w:val="22"/>
          <w:lang w:eastAsia="en-US"/>
        </w:rPr>
      </w:pPr>
      <w:r w:rsidRPr="004A155B">
        <w:rPr>
          <w:sz w:val="22"/>
          <w:szCs w:val="22"/>
        </w:rPr>
        <w:t xml:space="preserve">Dołączania do każdej dostawy, dowodu dostawy, z wyszczególnieniem produktów, ich ilości, ceny jednostkowej, kwoty vat i kwoty brutto (w przypadku przesłania faktury na </w:t>
      </w:r>
      <w:r w:rsidRPr="004A155B">
        <w:rPr>
          <w:b/>
          <w:bCs/>
          <w:sz w:val="22"/>
          <w:szCs w:val="22"/>
        </w:rPr>
        <w:t xml:space="preserve">PEF) </w:t>
      </w:r>
      <w:r w:rsidRPr="004A155B">
        <w:rPr>
          <w:sz w:val="22"/>
          <w:szCs w:val="22"/>
        </w:rPr>
        <w:t>lub</w:t>
      </w:r>
      <w:r w:rsidRPr="004A155B">
        <w:rPr>
          <w:b/>
          <w:bCs/>
          <w:sz w:val="22"/>
          <w:szCs w:val="22"/>
        </w:rPr>
        <w:t xml:space="preserve"> </w:t>
      </w:r>
      <w:r w:rsidRPr="004A155B">
        <w:rPr>
          <w:sz w:val="22"/>
          <w:szCs w:val="22"/>
        </w:rPr>
        <w:t>dołączenia faktury VAT z wyszczególnieniem produktów, ich ilości, ceny jednostkowej, kwoty vat, netto i brutto (w przypadku faktury w formie papierowej)</w:t>
      </w:r>
    </w:p>
    <w:p w14:paraId="6FC62390" w14:textId="77777777" w:rsidR="00BC6F14" w:rsidRPr="004A155B" w:rsidRDefault="00BC6F14" w:rsidP="005C77ED">
      <w:pPr>
        <w:numPr>
          <w:ilvl w:val="0"/>
          <w:numId w:val="75"/>
        </w:numPr>
        <w:ind w:left="709" w:hanging="283"/>
        <w:contextualSpacing/>
        <w:jc w:val="both"/>
        <w:rPr>
          <w:sz w:val="22"/>
          <w:szCs w:val="22"/>
        </w:rPr>
      </w:pPr>
      <w:r w:rsidRPr="004A155B">
        <w:rPr>
          <w:sz w:val="22"/>
          <w:szCs w:val="22"/>
        </w:rPr>
        <w:t xml:space="preserve">Wykonawca ma możliwość  wystawienia i przesłania faktury VAT z wyszczególnieniem produktów, ich ilości, ceny jednostkowej, kwoty vat, netto i brutto na </w:t>
      </w:r>
      <w:r w:rsidRPr="004A155B">
        <w:rPr>
          <w:b/>
          <w:bCs/>
          <w:sz w:val="22"/>
          <w:szCs w:val="22"/>
        </w:rPr>
        <w:t>Platformę Elektronicznego Fakturowania</w:t>
      </w:r>
      <w:r w:rsidRPr="004A155B">
        <w:rPr>
          <w:sz w:val="22"/>
          <w:szCs w:val="22"/>
        </w:rPr>
        <w:t>, na której Zamawiający posiada konto:</w:t>
      </w:r>
    </w:p>
    <w:p w14:paraId="1F4F38A3" w14:textId="77777777" w:rsidR="00BC6F14" w:rsidRPr="004A155B" w:rsidRDefault="00BC6F14" w:rsidP="00BC6F14">
      <w:pPr>
        <w:ind w:left="709" w:hanging="1"/>
        <w:contextualSpacing/>
        <w:jc w:val="both"/>
        <w:rPr>
          <w:sz w:val="22"/>
          <w:szCs w:val="22"/>
        </w:rPr>
      </w:pPr>
      <w:r w:rsidRPr="004A155B">
        <w:rPr>
          <w:b/>
          <w:bCs/>
          <w:sz w:val="22"/>
          <w:szCs w:val="22"/>
        </w:rPr>
        <w:t>Rodzaj adresu PEF</w:t>
      </w:r>
      <w:r w:rsidRPr="004A155B">
        <w:rPr>
          <w:sz w:val="22"/>
          <w:szCs w:val="22"/>
        </w:rPr>
        <w:t xml:space="preserve"> –NIP 5222967596</w:t>
      </w:r>
    </w:p>
    <w:p w14:paraId="3D3C8714" w14:textId="77777777" w:rsidR="00BC6F14" w:rsidRPr="004A155B" w:rsidRDefault="00BC6F14" w:rsidP="00BC6F14">
      <w:pPr>
        <w:ind w:left="709" w:hanging="1"/>
        <w:contextualSpacing/>
        <w:jc w:val="both"/>
        <w:rPr>
          <w:sz w:val="22"/>
          <w:szCs w:val="22"/>
        </w:rPr>
      </w:pPr>
      <w:r w:rsidRPr="004A155B">
        <w:rPr>
          <w:b/>
          <w:bCs/>
          <w:sz w:val="22"/>
          <w:szCs w:val="22"/>
        </w:rPr>
        <w:t>Numer Adresu PEF</w:t>
      </w:r>
      <w:r w:rsidRPr="004A155B">
        <w:rPr>
          <w:sz w:val="22"/>
          <w:szCs w:val="22"/>
        </w:rPr>
        <w:t xml:space="preserve"> – 5222967596</w:t>
      </w:r>
    </w:p>
    <w:p w14:paraId="5616D724" w14:textId="7EC458E9" w:rsidR="00BC6F14" w:rsidRDefault="00BC6F14" w:rsidP="005C77ED">
      <w:pPr>
        <w:numPr>
          <w:ilvl w:val="0"/>
          <w:numId w:val="75"/>
        </w:numPr>
        <w:ind w:left="709" w:hanging="283"/>
        <w:contextualSpacing/>
        <w:jc w:val="both"/>
        <w:rPr>
          <w:sz w:val="22"/>
          <w:szCs w:val="22"/>
        </w:rPr>
      </w:pPr>
      <w:r w:rsidRPr="004A155B">
        <w:rPr>
          <w:sz w:val="22"/>
          <w:szCs w:val="22"/>
        </w:rPr>
        <w:t xml:space="preserve">Terminowego dostarczania zamówionych towarów. W przypadku nie dostarczenia przez </w:t>
      </w:r>
      <w:r w:rsidR="00D55DD2" w:rsidRPr="004A155B">
        <w:rPr>
          <w:sz w:val="22"/>
          <w:szCs w:val="22"/>
        </w:rPr>
        <w:t>W</w:t>
      </w:r>
      <w:r w:rsidRPr="004A155B">
        <w:rPr>
          <w:sz w:val="22"/>
          <w:szCs w:val="22"/>
        </w:rPr>
        <w:t xml:space="preserve">ykonawcę towarów w terminie, </w:t>
      </w:r>
      <w:r w:rsidR="00CC256F" w:rsidRPr="004A155B">
        <w:rPr>
          <w:sz w:val="22"/>
          <w:szCs w:val="22"/>
        </w:rPr>
        <w:t>Z</w:t>
      </w:r>
      <w:r w:rsidRPr="004A155B">
        <w:rPr>
          <w:sz w:val="22"/>
          <w:szCs w:val="22"/>
        </w:rPr>
        <w:t xml:space="preserve">amawiającemu przysługuje prawo zakupu danego towaru u innego podmiotu i obciążenia </w:t>
      </w:r>
      <w:r w:rsidR="00CC256F" w:rsidRPr="004A155B">
        <w:rPr>
          <w:sz w:val="22"/>
          <w:szCs w:val="22"/>
        </w:rPr>
        <w:t>W</w:t>
      </w:r>
      <w:r w:rsidRPr="004A155B">
        <w:rPr>
          <w:sz w:val="22"/>
          <w:szCs w:val="22"/>
        </w:rPr>
        <w:t xml:space="preserve">ykonawcy różnicą między ceną zakupu u innego podmiotu, a ceną wynikającą z umowy – w takim przypadku </w:t>
      </w:r>
      <w:r w:rsidR="00CC256F" w:rsidRPr="004A155B">
        <w:rPr>
          <w:sz w:val="22"/>
          <w:szCs w:val="22"/>
        </w:rPr>
        <w:t>Z</w:t>
      </w:r>
      <w:r w:rsidRPr="004A155B">
        <w:rPr>
          <w:sz w:val="22"/>
          <w:szCs w:val="22"/>
        </w:rPr>
        <w:t>amawiający ma prawo odmówić przyjęcia towaru dostarczonego po terminie,</w:t>
      </w:r>
    </w:p>
    <w:p w14:paraId="30A82439" w14:textId="77777777" w:rsidR="00BC6F14" w:rsidRPr="004A155B" w:rsidRDefault="00BC6F14" w:rsidP="00BC6F14">
      <w:pPr>
        <w:suppressAutoHyphens/>
        <w:contextualSpacing/>
        <w:jc w:val="both"/>
        <w:rPr>
          <w:sz w:val="22"/>
          <w:szCs w:val="22"/>
        </w:rPr>
      </w:pPr>
    </w:p>
    <w:p w14:paraId="7142D8E6" w14:textId="54EC2FF3" w:rsidR="00303D71" w:rsidRPr="00303D71" w:rsidRDefault="0048109A" w:rsidP="00303D71">
      <w:pPr>
        <w:numPr>
          <w:ilvl w:val="0"/>
          <w:numId w:val="60"/>
        </w:numPr>
        <w:tabs>
          <w:tab w:val="left" w:pos="284"/>
        </w:tabs>
        <w:suppressAutoHyphens/>
        <w:ind w:left="0" w:firstLine="0"/>
        <w:rPr>
          <w:b/>
          <w:sz w:val="22"/>
          <w:szCs w:val="22"/>
        </w:rPr>
      </w:pPr>
      <w:r w:rsidRPr="004A155B">
        <w:rPr>
          <w:b/>
          <w:sz w:val="22"/>
          <w:szCs w:val="22"/>
        </w:rPr>
        <w:t>Części przedmiotu zamówienia:</w:t>
      </w:r>
    </w:p>
    <w:p w14:paraId="6CB38E24" w14:textId="54C96442" w:rsidR="00621D4B" w:rsidRPr="004A155B" w:rsidRDefault="000134A0" w:rsidP="00621D4B">
      <w:pPr>
        <w:jc w:val="both"/>
        <w:rPr>
          <w:b/>
          <w:sz w:val="22"/>
          <w:szCs w:val="22"/>
          <w:u w:val="single"/>
        </w:rPr>
      </w:pPr>
      <w:r w:rsidRPr="004A155B">
        <w:rPr>
          <w:b/>
          <w:i/>
          <w:sz w:val="22"/>
          <w:szCs w:val="22"/>
          <w:u w:val="single"/>
          <w:lang w:eastAsia="ar-SA"/>
        </w:rPr>
        <w:t>Część 1</w:t>
      </w:r>
      <w:r w:rsidR="00334B81" w:rsidRPr="004A155B">
        <w:rPr>
          <w:b/>
          <w:sz w:val="22"/>
          <w:szCs w:val="22"/>
          <w:u w:val="single"/>
          <w:lang w:eastAsia="ar-SA"/>
        </w:rPr>
        <w:t xml:space="preserve"> </w:t>
      </w:r>
      <w:r w:rsidR="00621D4B" w:rsidRPr="004A155B">
        <w:rPr>
          <w:b/>
          <w:sz w:val="22"/>
          <w:szCs w:val="22"/>
        </w:rPr>
        <w:t>Sukcesywna dostawa środków czystości i artykułów chemii gospodarczej dla IGB Mazovia w woj. dolnośląskim.</w:t>
      </w:r>
      <w:r w:rsidR="00621D4B" w:rsidRPr="004A155B">
        <w:rPr>
          <w:sz w:val="22"/>
          <w:szCs w:val="22"/>
        </w:rPr>
        <w:t xml:space="preserve">  </w:t>
      </w:r>
    </w:p>
    <w:p w14:paraId="3F60F79C" w14:textId="7D7172A2" w:rsidR="00621D4B" w:rsidRPr="004A155B" w:rsidRDefault="00CB7EB3" w:rsidP="00621D4B">
      <w:pPr>
        <w:jc w:val="both"/>
        <w:rPr>
          <w:sz w:val="22"/>
          <w:szCs w:val="22"/>
          <w:u w:val="single"/>
        </w:rPr>
      </w:pPr>
      <w:r w:rsidRPr="004A155B">
        <w:rPr>
          <w:b/>
          <w:sz w:val="22"/>
          <w:szCs w:val="22"/>
          <w:u w:val="single"/>
        </w:rPr>
        <w:t xml:space="preserve">1a) </w:t>
      </w:r>
      <w:r w:rsidR="00621D4B" w:rsidRPr="004A155B">
        <w:rPr>
          <w:b/>
          <w:sz w:val="22"/>
          <w:szCs w:val="22"/>
          <w:u w:val="single"/>
        </w:rPr>
        <w:t>Miejscem dostarczenia są miejscowości w województwie dolnośląskim</w:t>
      </w:r>
      <w:r w:rsidR="00621D4B" w:rsidRPr="004A155B">
        <w:rPr>
          <w:sz w:val="22"/>
          <w:szCs w:val="22"/>
          <w:u w:val="single"/>
        </w:rPr>
        <w:t xml:space="preserve">: </w:t>
      </w:r>
    </w:p>
    <w:p w14:paraId="0607F152" w14:textId="5CEE6A57" w:rsidR="00621D4B" w:rsidRPr="004A155B" w:rsidRDefault="00621D4B" w:rsidP="00621D4B">
      <w:pPr>
        <w:jc w:val="both"/>
        <w:rPr>
          <w:sz w:val="22"/>
          <w:szCs w:val="22"/>
        </w:rPr>
      </w:pPr>
      <w:r w:rsidRPr="004A155B">
        <w:rPr>
          <w:sz w:val="22"/>
          <w:szCs w:val="22"/>
        </w:rPr>
        <w:lastRenderedPageBreak/>
        <w:t>Kantyna Dzierżoniów AŚ ul. Ząbkowicka 53 Dzierżon</w:t>
      </w:r>
      <w:r w:rsidR="004D04C3" w:rsidRPr="004A155B">
        <w:rPr>
          <w:sz w:val="22"/>
          <w:szCs w:val="22"/>
        </w:rPr>
        <w:t>i</w:t>
      </w:r>
      <w:r w:rsidRPr="004A155B">
        <w:rPr>
          <w:sz w:val="22"/>
          <w:szCs w:val="22"/>
        </w:rPr>
        <w:t>ów 58-200</w:t>
      </w:r>
    </w:p>
    <w:p w14:paraId="79C17B80" w14:textId="77777777" w:rsidR="00621D4B" w:rsidRPr="004A155B" w:rsidRDefault="00621D4B" w:rsidP="00621D4B">
      <w:pPr>
        <w:jc w:val="both"/>
        <w:rPr>
          <w:sz w:val="22"/>
          <w:szCs w:val="22"/>
        </w:rPr>
      </w:pPr>
      <w:r w:rsidRPr="004A155B">
        <w:rPr>
          <w:sz w:val="22"/>
          <w:szCs w:val="22"/>
        </w:rPr>
        <w:t>Kantyna Głogów ZK2 ul. Lipowa 21, 67-200 Głogów</w:t>
      </w:r>
    </w:p>
    <w:p w14:paraId="0EABDDDB" w14:textId="77777777" w:rsidR="00621D4B" w:rsidRPr="004A155B" w:rsidRDefault="00621D4B" w:rsidP="00621D4B">
      <w:pPr>
        <w:jc w:val="both"/>
        <w:rPr>
          <w:sz w:val="22"/>
          <w:szCs w:val="22"/>
        </w:rPr>
      </w:pPr>
      <w:r w:rsidRPr="004A155B">
        <w:rPr>
          <w:sz w:val="22"/>
          <w:szCs w:val="22"/>
        </w:rPr>
        <w:t>Kantyna Jelenia Góra AŚ ul. Grottger 2, 58-500 Jelenia Góra</w:t>
      </w:r>
    </w:p>
    <w:p w14:paraId="726AD3E0" w14:textId="77777777" w:rsidR="00621D4B" w:rsidRPr="004A155B" w:rsidRDefault="00621D4B" w:rsidP="00621D4B">
      <w:pPr>
        <w:jc w:val="both"/>
        <w:rPr>
          <w:sz w:val="22"/>
          <w:szCs w:val="22"/>
        </w:rPr>
      </w:pPr>
      <w:r w:rsidRPr="004A155B">
        <w:rPr>
          <w:sz w:val="22"/>
          <w:szCs w:val="22"/>
        </w:rPr>
        <w:t>Kantyna Kłodzko ZK2 ul. Bohaterów Getta 16, 57-300 Kłodzko</w:t>
      </w:r>
    </w:p>
    <w:p w14:paraId="074F36DC" w14:textId="7CD8B2E3" w:rsidR="00621D4B" w:rsidRPr="004A155B" w:rsidRDefault="00621D4B" w:rsidP="00621D4B">
      <w:pPr>
        <w:jc w:val="both"/>
        <w:rPr>
          <w:sz w:val="22"/>
          <w:szCs w:val="22"/>
        </w:rPr>
      </w:pPr>
      <w:r w:rsidRPr="004A155B">
        <w:rPr>
          <w:sz w:val="22"/>
          <w:szCs w:val="22"/>
        </w:rPr>
        <w:t>Kantyna Oleśnica ZK ul. Wały Jagiel</w:t>
      </w:r>
      <w:r w:rsidR="0098133F" w:rsidRPr="004A155B">
        <w:rPr>
          <w:sz w:val="22"/>
          <w:szCs w:val="22"/>
        </w:rPr>
        <w:t>l</w:t>
      </w:r>
      <w:r w:rsidRPr="004A155B">
        <w:rPr>
          <w:sz w:val="22"/>
          <w:szCs w:val="22"/>
        </w:rPr>
        <w:t>ońskie 1 , 56-400 Oleśnica</w:t>
      </w:r>
    </w:p>
    <w:p w14:paraId="04F83A6A" w14:textId="77777777" w:rsidR="00621D4B" w:rsidRPr="004A155B" w:rsidRDefault="00621D4B" w:rsidP="00621D4B">
      <w:pPr>
        <w:jc w:val="both"/>
        <w:rPr>
          <w:sz w:val="22"/>
          <w:szCs w:val="22"/>
        </w:rPr>
      </w:pPr>
      <w:r w:rsidRPr="004A155B">
        <w:rPr>
          <w:sz w:val="22"/>
          <w:szCs w:val="22"/>
        </w:rPr>
        <w:t>Kantyna Piława Dolna OZ ul. Błotnista, 58-241 Pilawa Dola</w:t>
      </w:r>
    </w:p>
    <w:p w14:paraId="41E5B998" w14:textId="77777777" w:rsidR="00621D4B" w:rsidRPr="004A155B" w:rsidRDefault="00621D4B" w:rsidP="00621D4B">
      <w:pPr>
        <w:jc w:val="both"/>
        <w:rPr>
          <w:sz w:val="22"/>
          <w:szCs w:val="22"/>
        </w:rPr>
      </w:pPr>
      <w:r w:rsidRPr="004A155B">
        <w:rPr>
          <w:sz w:val="22"/>
          <w:szCs w:val="22"/>
        </w:rPr>
        <w:t>Kantyna Strzelin ZK  ul. Ząbkowska 68, 57-100 Strzelin</w:t>
      </w:r>
    </w:p>
    <w:p w14:paraId="250DC1D4" w14:textId="77777777" w:rsidR="00621D4B" w:rsidRPr="004A155B" w:rsidRDefault="00621D4B" w:rsidP="00621D4B">
      <w:pPr>
        <w:jc w:val="both"/>
        <w:rPr>
          <w:sz w:val="22"/>
          <w:szCs w:val="22"/>
        </w:rPr>
      </w:pPr>
      <w:r w:rsidRPr="004A155B">
        <w:rPr>
          <w:sz w:val="22"/>
          <w:szCs w:val="22"/>
        </w:rPr>
        <w:t>Kantyna Świdnica AŚ  ul. Trybunalska 16, 58-100 Świdnica</w:t>
      </w:r>
    </w:p>
    <w:p w14:paraId="1BD1B20B" w14:textId="77777777" w:rsidR="00621D4B" w:rsidRPr="004A155B" w:rsidRDefault="00621D4B" w:rsidP="00621D4B">
      <w:pPr>
        <w:jc w:val="both"/>
        <w:rPr>
          <w:sz w:val="22"/>
          <w:szCs w:val="22"/>
        </w:rPr>
      </w:pPr>
      <w:r w:rsidRPr="004A155B">
        <w:rPr>
          <w:sz w:val="22"/>
          <w:szCs w:val="22"/>
        </w:rPr>
        <w:t xml:space="preserve">Kantyna Wołów ZK  ul. Więzienna 6, 56-100 Wołów </w:t>
      </w:r>
    </w:p>
    <w:p w14:paraId="56A8032C" w14:textId="77777777" w:rsidR="00621D4B" w:rsidRPr="004A155B" w:rsidRDefault="00621D4B" w:rsidP="00621D4B">
      <w:pPr>
        <w:jc w:val="both"/>
        <w:rPr>
          <w:sz w:val="22"/>
          <w:szCs w:val="22"/>
        </w:rPr>
      </w:pPr>
      <w:r w:rsidRPr="004A155B">
        <w:rPr>
          <w:sz w:val="22"/>
          <w:szCs w:val="22"/>
        </w:rPr>
        <w:t>Kantyna Wrocław - Widzenia ZK1  ul. Kleczkowska 35, 50-211 Wrocław</w:t>
      </w:r>
    </w:p>
    <w:p w14:paraId="068E8B26" w14:textId="77777777" w:rsidR="00621D4B" w:rsidRPr="004A155B" w:rsidRDefault="00621D4B" w:rsidP="00621D4B">
      <w:pPr>
        <w:jc w:val="both"/>
        <w:rPr>
          <w:sz w:val="22"/>
          <w:szCs w:val="22"/>
        </w:rPr>
      </w:pPr>
      <w:r w:rsidRPr="004A155B">
        <w:rPr>
          <w:sz w:val="22"/>
          <w:szCs w:val="22"/>
        </w:rPr>
        <w:t>Kantyna Wrocław - Wypiska 1 ZK1  ul. Kleczkowska 35, 50-211 Wrocław</w:t>
      </w:r>
    </w:p>
    <w:p w14:paraId="257CF451" w14:textId="77777777" w:rsidR="00621D4B" w:rsidRPr="004A155B" w:rsidRDefault="00621D4B" w:rsidP="00621D4B">
      <w:pPr>
        <w:jc w:val="both"/>
        <w:rPr>
          <w:sz w:val="22"/>
          <w:szCs w:val="22"/>
        </w:rPr>
      </w:pPr>
      <w:r w:rsidRPr="004A155B">
        <w:rPr>
          <w:sz w:val="22"/>
          <w:szCs w:val="22"/>
        </w:rPr>
        <w:t>Kantyna Wrocław - Wypiska 2 ZK1 ul. Fiołkowa 38, 53-239 Wrocław</w:t>
      </w:r>
    </w:p>
    <w:p w14:paraId="45B59427" w14:textId="77777777" w:rsidR="00621D4B" w:rsidRPr="004A155B" w:rsidRDefault="00621D4B" w:rsidP="00621D4B">
      <w:pPr>
        <w:jc w:val="both"/>
        <w:rPr>
          <w:sz w:val="22"/>
          <w:szCs w:val="22"/>
        </w:rPr>
      </w:pPr>
      <w:r w:rsidRPr="004A155B">
        <w:rPr>
          <w:sz w:val="22"/>
          <w:szCs w:val="22"/>
        </w:rPr>
        <w:t>Kantyna Wrocław AŚ, ul. Świebodzka 1, 50-046 Wrocław</w:t>
      </w:r>
    </w:p>
    <w:p w14:paraId="62017601" w14:textId="77777777" w:rsidR="00621D4B" w:rsidRPr="004A155B" w:rsidRDefault="00621D4B" w:rsidP="00621D4B">
      <w:pPr>
        <w:jc w:val="both"/>
        <w:rPr>
          <w:sz w:val="22"/>
          <w:szCs w:val="22"/>
        </w:rPr>
      </w:pPr>
      <w:r w:rsidRPr="004A155B">
        <w:rPr>
          <w:sz w:val="22"/>
          <w:szCs w:val="22"/>
        </w:rPr>
        <w:t>Kantyna Wrocław ZK 2, ul. Fiołkowa 38, 53-239 Wrocław</w:t>
      </w:r>
    </w:p>
    <w:p w14:paraId="6D18FC65" w14:textId="77777777" w:rsidR="00621D4B" w:rsidRPr="004A155B" w:rsidRDefault="00621D4B" w:rsidP="00621D4B">
      <w:pPr>
        <w:jc w:val="both"/>
        <w:rPr>
          <w:sz w:val="22"/>
          <w:szCs w:val="22"/>
        </w:rPr>
      </w:pPr>
      <w:r w:rsidRPr="004A155B">
        <w:rPr>
          <w:sz w:val="22"/>
          <w:szCs w:val="22"/>
        </w:rPr>
        <w:t>OKW Krucze Skały w Karpaczu, ul. Wilcza 1, 58-540 Karpacz</w:t>
      </w:r>
    </w:p>
    <w:p w14:paraId="7297AE71" w14:textId="77777777" w:rsidR="00621D4B" w:rsidRPr="004A155B" w:rsidRDefault="00621D4B" w:rsidP="00621D4B">
      <w:pPr>
        <w:jc w:val="both"/>
        <w:rPr>
          <w:sz w:val="22"/>
          <w:szCs w:val="22"/>
        </w:rPr>
      </w:pPr>
      <w:r w:rsidRPr="004A155B">
        <w:rPr>
          <w:sz w:val="22"/>
          <w:szCs w:val="22"/>
        </w:rPr>
        <w:t>Zakład Produkcyjny Wołów, ul. Cicha 8, 56-100 Wołów</w:t>
      </w:r>
    </w:p>
    <w:p w14:paraId="400C19B7" w14:textId="77777777" w:rsidR="00621D4B" w:rsidRPr="004A155B" w:rsidRDefault="00621D4B" w:rsidP="00621D4B">
      <w:pPr>
        <w:jc w:val="both"/>
        <w:rPr>
          <w:sz w:val="22"/>
          <w:szCs w:val="22"/>
        </w:rPr>
      </w:pPr>
      <w:r w:rsidRPr="004A155B">
        <w:rPr>
          <w:sz w:val="22"/>
          <w:szCs w:val="22"/>
        </w:rPr>
        <w:t>Kantyna Zaręba ZK, ul. Leśna 49-800 Zaręba</w:t>
      </w:r>
    </w:p>
    <w:p w14:paraId="2B435447" w14:textId="77777777" w:rsidR="00621D4B" w:rsidRPr="004A155B" w:rsidRDefault="00621D4B" w:rsidP="00621D4B">
      <w:pPr>
        <w:jc w:val="both"/>
        <w:rPr>
          <w:sz w:val="22"/>
          <w:szCs w:val="22"/>
        </w:rPr>
      </w:pPr>
      <w:r w:rsidRPr="004A155B">
        <w:rPr>
          <w:sz w:val="22"/>
          <w:szCs w:val="22"/>
        </w:rPr>
        <w:t xml:space="preserve">Realizacja zamówienia odbywać się będzie na podstawie zamówień cząstkowych składanych </w:t>
      </w:r>
    </w:p>
    <w:p w14:paraId="5104F69E" w14:textId="77777777" w:rsidR="00621D4B" w:rsidRPr="004A155B" w:rsidRDefault="00621D4B" w:rsidP="00621D4B">
      <w:pPr>
        <w:jc w:val="both"/>
        <w:rPr>
          <w:sz w:val="22"/>
          <w:szCs w:val="22"/>
        </w:rPr>
      </w:pPr>
      <w:r w:rsidRPr="004A155B">
        <w:rPr>
          <w:sz w:val="22"/>
          <w:szCs w:val="22"/>
        </w:rPr>
        <w:t>za pośrednictwem telefonu, faxu lub poczty elektronicznej przez upoważnionego pracownika Zamawiającego.</w:t>
      </w:r>
    </w:p>
    <w:p w14:paraId="4675E889" w14:textId="7B6D7DDE" w:rsidR="00621D4B" w:rsidRPr="004A155B" w:rsidRDefault="00621D4B" w:rsidP="00621D4B">
      <w:pPr>
        <w:jc w:val="both"/>
        <w:rPr>
          <w:sz w:val="22"/>
          <w:szCs w:val="22"/>
        </w:rPr>
      </w:pPr>
      <w:r w:rsidRPr="004A155B">
        <w:rPr>
          <w:sz w:val="22"/>
          <w:szCs w:val="22"/>
        </w:rPr>
        <w:t xml:space="preserve">Podane w </w:t>
      </w:r>
      <w:r w:rsidRPr="004A155B">
        <w:rPr>
          <w:b/>
          <w:i/>
          <w:sz w:val="22"/>
          <w:szCs w:val="22"/>
          <w:u w:val="single"/>
        </w:rPr>
        <w:t xml:space="preserve">Załączniku nr </w:t>
      </w:r>
      <w:r w:rsidR="00375143" w:rsidRPr="004A155B">
        <w:rPr>
          <w:b/>
          <w:i/>
          <w:sz w:val="22"/>
          <w:szCs w:val="22"/>
          <w:u w:val="single"/>
        </w:rPr>
        <w:t>2.1.</w:t>
      </w:r>
      <w:r w:rsidRPr="004A155B">
        <w:rPr>
          <w:i/>
          <w:sz w:val="22"/>
          <w:szCs w:val="22"/>
          <w:u w:val="single"/>
        </w:rPr>
        <w:t xml:space="preserve"> </w:t>
      </w:r>
      <w:r w:rsidRPr="004A155B">
        <w:rPr>
          <w:sz w:val="22"/>
          <w:szCs w:val="22"/>
        </w:rPr>
        <w:t xml:space="preserve"> ilości stanowią szacunkowe zapotrzebowanie. </w:t>
      </w:r>
    </w:p>
    <w:p w14:paraId="1F4787E6" w14:textId="3466A125" w:rsidR="007D7BFE" w:rsidRPr="004A155B" w:rsidRDefault="007D7BFE" w:rsidP="00621D4B">
      <w:pPr>
        <w:suppressAutoHyphens/>
        <w:jc w:val="both"/>
        <w:rPr>
          <w:sz w:val="22"/>
          <w:szCs w:val="22"/>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2.1.</w:t>
      </w:r>
    </w:p>
    <w:p w14:paraId="77D085D8" w14:textId="15AB9DC4" w:rsidR="007D7BFE" w:rsidRPr="004A155B" w:rsidRDefault="007D7BFE" w:rsidP="00C6520E">
      <w:pPr>
        <w:suppressAutoHyphens/>
        <w:jc w:val="both"/>
        <w:rPr>
          <w:sz w:val="22"/>
          <w:szCs w:val="22"/>
          <w:lang w:eastAsia="ar-SA"/>
        </w:rPr>
      </w:pPr>
    </w:p>
    <w:p w14:paraId="156B27AC" w14:textId="17523045" w:rsidR="00C322D3" w:rsidRPr="004A155B" w:rsidRDefault="00647405" w:rsidP="00C322D3">
      <w:pPr>
        <w:jc w:val="both"/>
        <w:rPr>
          <w:b/>
          <w:sz w:val="22"/>
          <w:szCs w:val="22"/>
        </w:rPr>
      </w:pPr>
      <w:r w:rsidRPr="004A155B">
        <w:rPr>
          <w:b/>
          <w:i/>
          <w:sz w:val="22"/>
          <w:szCs w:val="22"/>
          <w:u w:val="single"/>
          <w:lang w:eastAsia="ar-SA"/>
        </w:rPr>
        <w:t>Część 2</w:t>
      </w:r>
      <w:r w:rsidRPr="004A155B">
        <w:rPr>
          <w:b/>
          <w:sz w:val="22"/>
          <w:szCs w:val="22"/>
          <w:u w:val="single"/>
          <w:lang w:eastAsia="ar-SA"/>
        </w:rPr>
        <w:t xml:space="preserve"> </w:t>
      </w:r>
      <w:r w:rsidR="00C322D3" w:rsidRPr="004A155B">
        <w:rPr>
          <w:b/>
          <w:sz w:val="22"/>
          <w:szCs w:val="22"/>
        </w:rPr>
        <w:t xml:space="preserve">Sukcesywna dostawa środków czystości i artykułów chemii gospodarczej dla IGB Mazovia w </w:t>
      </w:r>
      <w:bookmarkStart w:id="2" w:name="_Hlk54677707"/>
      <w:r w:rsidR="00C322D3" w:rsidRPr="004A155B">
        <w:rPr>
          <w:b/>
          <w:sz w:val="22"/>
          <w:szCs w:val="22"/>
        </w:rPr>
        <w:t>woj. kujawsko-pomorskim.</w:t>
      </w:r>
      <w:r w:rsidR="00C322D3" w:rsidRPr="004A155B">
        <w:rPr>
          <w:sz w:val="22"/>
          <w:szCs w:val="22"/>
        </w:rPr>
        <w:t xml:space="preserve">  </w:t>
      </w:r>
      <w:bookmarkEnd w:id="2"/>
    </w:p>
    <w:p w14:paraId="4ADD9F44" w14:textId="7E2FB45E" w:rsidR="00C322D3" w:rsidRPr="004A155B" w:rsidRDefault="00CB7EB3" w:rsidP="00C322D3">
      <w:pPr>
        <w:jc w:val="both"/>
        <w:rPr>
          <w:sz w:val="22"/>
          <w:szCs w:val="22"/>
        </w:rPr>
      </w:pPr>
      <w:r w:rsidRPr="004A155B">
        <w:rPr>
          <w:b/>
          <w:sz w:val="22"/>
          <w:szCs w:val="22"/>
        </w:rPr>
        <w:t xml:space="preserve">1a) </w:t>
      </w:r>
      <w:r w:rsidR="00C322D3" w:rsidRPr="004A155B">
        <w:rPr>
          <w:b/>
          <w:sz w:val="22"/>
          <w:szCs w:val="22"/>
        </w:rPr>
        <w:t>Miejscem dostarczenia</w:t>
      </w:r>
      <w:r w:rsidR="00C322D3" w:rsidRPr="004A155B">
        <w:rPr>
          <w:sz w:val="22"/>
          <w:szCs w:val="22"/>
        </w:rPr>
        <w:t xml:space="preserve"> </w:t>
      </w:r>
      <w:r w:rsidR="00C322D3" w:rsidRPr="004A155B">
        <w:rPr>
          <w:b/>
          <w:sz w:val="22"/>
          <w:szCs w:val="22"/>
        </w:rPr>
        <w:t>są miejscowości w województwie kujawsko-pomorskim</w:t>
      </w:r>
      <w:r w:rsidR="00C322D3" w:rsidRPr="004A155B">
        <w:rPr>
          <w:b/>
          <w:sz w:val="22"/>
          <w:szCs w:val="22"/>
          <w:u w:val="single"/>
        </w:rPr>
        <w:t>:</w:t>
      </w:r>
      <w:r w:rsidR="00C322D3" w:rsidRPr="004A155B">
        <w:rPr>
          <w:sz w:val="22"/>
          <w:szCs w:val="22"/>
        </w:rPr>
        <w:t xml:space="preserve"> </w:t>
      </w:r>
    </w:p>
    <w:p w14:paraId="3333CCDE" w14:textId="77777777" w:rsidR="00C322D3" w:rsidRPr="004A155B" w:rsidRDefault="00C322D3" w:rsidP="00C322D3">
      <w:pPr>
        <w:jc w:val="both"/>
        <w:rPr>
          <w:b/>
          <w:sz w:val="22"/>
          <w:szCs w:val="22"/>
        </w:rPr>
      </w:pPr>
      <w:r w:rsidRPr="004A155B">
        <w:rPr>
          <w:sz w:val="22"/>
          <w:szCs w:val="22"/>
        </w:rPr>
        <w:t>Kantyna Grudziądz ZK 1 Józefa Wybickiego 10/22, 86-302 Grudziądz wejście A</w:t>
      </w:r>
    </w:p>
    <w:p w14:paraId="65474054" w14:textId="77777777" w:rsidR="00C322D3" w:rsidRPr="004A155B" w:rsidRDefault="00C322D3" w:rsidP="00C322D3">
      <w:pPr>
        <w:jc w:val="both"/>
        <w:rPr>
          <w:sz w:val="22"/>
          <w:szCs w:val="22"/>
        </w:rPr>
      </w:pPr>
      <w:r w:rsidRPr="004A155B">
        <w:rPr>
          <w:sz w:val="22"/>
          <w:szCs w:val="22"/>
        </w:rPr>
        <w:t>Kantyna Grudziądz ZK 1 Józefa Wybickiego 10/22, 86-302 Grudziądz wejście H</w:t>
      </w:r>
    </w:p>
    <w:p w14:paraId="797BD4FE" w14:textId="77777777" w:rsidR="00C322D3" w:rsidRPr="004A155B" w:rsidRDefault="00C322D3" w:rsidP="00C322D3">
      <w:pPr>
        <w:jc w:val="both"/>
        <w:rPr>
          <w:sz w:val="22"/>
          <w:szCs w:val="22"/>
        </w:rPr>
      </w:pPr>
      <w:r w:rsidRPr="004A155B">
        <w:rPr>
          <w:sz w:val="22"/>
          <w:szCs w:val="22"/>
        </w:rPr>
        <w:t>Kantyna Grudziądz ZK2 ul. Generała Sikorskiego 13/17, 86-302 Grudziądz</w:t>
      </w:r>
    </w:p>
    <w:p w14:paraId="1EA7057E" w14:textId="77777777" w:rsidR="00C322D3" w:rsidRPr="004A155B" w:rsidRDefault="00C322D3" w:rsidP="00C322D3">
      <w:pPr>
        <w:jc w:val="both"/>
        <w:rPr>
          <w:sz w:val="22"/>
          <w:szCs w:val="22"/>
        </w:rPr>
      </w:pPr>
      <w:r w:rsidRPr="004A155B">
        <w:rPr>
          <w:sz w:val="22"/>
          <w:szCs w:val="22"/>
        </w:rPr>
        <w:t>Kantyna Inowrocław ZK ul. Narutowicza 46, 88-100 Inowrocław</w:t>
      </w:r>
    </w:p>
    <w:p w14:paraId="088A77F0" w14:textId="77777777" w:rsidR="00C322D3" w:rsidRPr="004A155B" w:rsidRDefault="00C322D3" w:rsidP="00C322D3">
      <w:pPr>
        <w:jc w:val="both"/>
        <w:rPr>
          <w:sz w:val="22"/>
          <w:szCs w:val="22"/>
        </w:rPr>
      </w:pPr>
      <w:r w:rsidRPr="004A155B">
        <w:rPr>
          <w:sz w:val="22"/>
          <w:szCs w:val="22"/>
        </w:rPr>
        <w:t>Kantyna Koronowo ZK ul. Bydgoska 27, 86-008 Koronowo</w:t>
      </w:r>
    </w:p>
    <w:p w14:paraId="4327D867" w14:textId="77777777" w:rsidR="00C322D3" w:rsidRPr="004A155B" w:rsidRDefault="00C322D3" w:rsidP="00C322D3">
      <w:pPr>
        <w:jc w:val="both"/>
        <w:rPr>
          <w:sz w:val="22"/>
          <w:szCs w:val="22"/>
        </w:rPr>
      </w:pPr>
      <w:r w:rsidRPr="004A155B">
        <w:rPr>
          <w:sz w:val="22"/>
          <w:szCs w:val="22"/>
        </w:rPr>
        <w:t>Kantyna Potulice OZ, Kuchnia- Bufet, ul. Działkowa 6, 89-120 Potulice</w:t>
      </w:r>
    </w:p>
    <w:p w14:paraId="6AA5B351" w14:textId="77777777" w:rsidR="00C322D3" w:rsidRPr="004A155B" w:rsidRDefault="00C322D3" w:rsidP="00C322D3">
      <w:pPr>
        <w:jc w:val="both"/>
        <w:rPr>
          <w:sz w:val="22"/>
          <w:szCs w:val="22"/>
        </w:rPr>
      </w:pPr>
      <w:r w:rsidRPr="004A155B">
        <w:rPr>
          <w:sz w:val="22"/>
          <w:szCs w:val="22"/>
        </w:rPr>
        <w:t>Kantyna Potulice, ZK BIURA, Aleja Parkowa 1, 89-120 Potulice</w:t>
      </w:r>
    </w:p>
    <w:p w14:paraId="71DD2AB3" w14:textId="77777777" w:rsidR="00C322D3" w:rsidRPr="004A155B" w:rsidRDefault="00C322D3" w:rsidP="00C322D3">
      <w:pPr>
        <w:jc w:val="both"/>
        <w:rPr>
          <w:sz w:val="22"/>
          <w:szCs w:val="22"/>
        </w:rPr>
      </w:pPr>
      <w:r w:rsidRPr="004A155B">
        <w:rPr>
          <w:sz w:val="22"/>
          <w:szCs w:val="22"/>
        </w:rPr>
        <w:t>Kantyna Strzelewo OZ ul. Strzelewo 61, 86-014 Sicienko</w:t>
      </w:r>
    </w:p>
    <w:p w14:paraId="4CBC1408" w14:textId="77777777" w:rsidR="00C322D3" w:rsidRPr="004A155B" w:rsidRDefault="00C322D3" w:rsidP="00C322D3">
      <w:pPr>
        <w:jc w:val="both"/>
        <w:rPr>
          <w:sz w:val="22"/>
          <w:szCs w:val="22"/>
        </w:rPr>
      </w:pPr>
      <w:r w:rsidRPr="004A155B">
        <w:rPr>
          <w:sz w:val="22"/>
          <w:szCs w:val="22"/>
        </w:rPr>
        <w:t>Kantyna Toruń OZ ul. Piekary 53, 87-100 Toruń</w:t>
      </w:r>
    </w:p>
    <w:p w14:paraId="66594C3F" w14:textId="77777777" w:rsidR="00C322D3" w:rsidRPr="004A155B" w:rsidRDefault="00C322D3" w:rsidP="00C322D3">
      <w:pPr>
        <w:jc w:val="both"/>
        <w:rPr>
          <w:sz w:val="22"/>
          <w:szCs w:val="22"/>
        </w:rPr>
      </w:pPr>
      <w:r w:rsidRPr="004A155B">
        <w:rPr>
          <w:sz w:val="22"/>
          <w:szCs w:val="22"/>
        </w:rPr>
        <w:t xml:space="preserve">Kantyna Włocławek ZK, ul. Bartnicka 10, 87-809 Włocławek </w:t>
      </w:r>
    </w:p>
    <w:p w14:paraId="0ACF08D2" w14:textId="77777777" w:rsidR="00C322D3" w:rsidRPr="004A155B" w:rsidRDefault="00C322D3" w:rsidP="00C322D3">
      <w:pPr>
        <w:jc w:val="both"/>
        <w:rPr>
          <w:sz w:val="22"/>
          <w:szCs w:val="22"/>
        </w:rPr>
      </w:pPr>
      <w:r w:rsidRPr="004A155B">
        <w:rPr>
          <w:sz w:val="22"/>
          <w:szCs w:val="22"/>
        </w:rPr>
        <w:t>Kantyna Zacisze ODK kawiarnia plus wypiska, ul. Sucha 144, 89-526 Lubiewo</w:t>
      </w:r>
    </w:p>
    <w:p w14:paraId="43922466" w14:textId="77777777" w:rsidR="00C322D3" w:rsidRPr="004A155B" w:rsidRDefault="00C322D3" w:rsidP="00C322D3">
      <w:pPr>
        <w:jc w:val="both"/>
        <w:rPr>
          <w:sz w:val="22"/>
          <w:szCs w:val="22"/>
        </w:rPr>
      </w:pPr>
      <w:r w:rsidRPr="004A155B">
        <w:rPr>
          <w:sz w:val="22"/>
          <w:szCs w:val="22"/>
        </w:rPr>
        <w:t>Kantyna Bydgoszcz AŚ ul. Wały Jagiellońskie 4, 85-001 Bydgoszcz</w:t>
      </w:r>
    </w:p>
    <w:p w14:paraId="588B3B2A" w14:textId="77777777" w:rsidR="00C322D3" w:rsidRPr="004A155B" w:rsidRDefault="00C322D3" w:rsidP="00C322D3">
      <w:pPr>
        <w:jc w:val="both"/>
        <w:rPr>
          <w:sz w:val="22"/>
          <w:szCs w:val="22"/>
        </w:rPr>
      </w:pPr>
      <w:r w:rsidRPr="004A155B">
        <w:rPr>
          <w:sz w:val="22"/>
          <w:szCs w:val="22"/>
        </w:rPr>
        <w:t>Kantyna Bydgoszcz OZ ul. Toruńska 276, 85-001 Bydgoszcz</w:t>
      </w:r>
    </w:p>
    <w:p w14:paraId="7069997D" w14:textId="77777777" w:rsidR="00C322D3" w:rsidRPr="004A155B" w:rsidRDefault="00C322D3" w:rsidP="00C322D3">
      <w:pPr>
        <w:jc w:val="both"/>
        <w:rPr>
          <w:sz w:val="22"/>
          <w:szCs w:val="22"/>
        </w:rPr>
      </w:pPr>
      <w:r w:rsidRPr="004A155B">
        <w:rPr>
          <w:sz w:val="22"/>
          <w:szCs w:val="22"/>
        </w:rPr>
        <w:t>Kantyna Bydgoszcz ZK Fordon, ul. Rynek 8, 85-790 Bydgoszcz</w:t>
      </w:r>
    </w:p>
    <w:p w14:paraId="1E324B72" w14:textId="77777777" w:rsidR="00C322D3" w:rsidRPr="004A155B" w:rsidRDefault="00C322D3" w:rsidP="00C322D3">
      <w:pPr>
        <w:jc w:val="both"/>
        <w:rPr>
          <w:sz w:val="22"/>
          <w:szCs w:val="22"/>
        </w:rPr>
      </w:pPr>
      <w:r w:rsidRPr="004A155B">
        <w:rPr>
          <w:sz w:val="22"/>
          <w:szCs w:val="22"/>
        </w:rPr>
        <w:t>Zakład w Bydgoszczy, ul. Wały Jagiellońskie 4, 85-001 Bydgoszczy</w:t>
      </w:r>
    </w:p>
    <w:p w14:paraId="0A8511C9" w14:textId="3BB8C56F" w:rsidR="00C322D3" w:rsidRPr="004A155B" w:rsidRDefault="00C322D3" w:rsidP="00C322D3">
      <w:pPr>
        <w:jc w:val="both"/>
        <w:rPr>
          <w:sz w:val="22"/>
          <w:szCs w:val="22"/>
        </w:rPr>
      </w:pPr>
      <w:bookmarkStart w:id="3" w:name="_Hlk54677656"/>
      <w:r w:rsidRPr="004A155B">
        <w:rPr>
          <w:sz w:val="22"/>
          <w:szCs w:val="22"/>
        </w:rPr>
        <w:t>Zakład we W</w:t>
      </w:r>
      <w:r w:rsidR="00A22298" w:rsidRPr="004A155B">
        <w:rPr>
          <w:sz w:val="22"/>
          <w:szCs w:val="22"/>
        </w:rPr>
        <w:t>łocławku</w:t>
      </w:r>
      <w:r w:rsidRPr="004A155B">
        <w:rPr>
          <w:sz w:val="22"/>
          <w:szCs w:val="22"/>
        </w:rPr>
        <w:t>, u. Bartnicka 10, W</w:t>
      </w:r>
      <w:r w:rsidR="00A22298" w:rsidRPr="004A155B">
        <w:rPr>
          <w:sz w:val="22"/>
          <w:szCs w:val="22"/>
        </w:rPr>
        <w:t>ł</w:t>
      </w:r>
      <w:r w:rsidRPr="004A155B">
        <w:rPr>
          <w:sz w:val="22"/>
          <w:szCs w:val="22"/>
        </w:rPr>
        <w:t>ocławek 87-80</w:t>
      </w:r>
      <w:r w:rsidR="00A22298" w:rsidRPr="004A155B">
        <w:rPr>
          <w:sz w:val="22"/>
          <w:szCs w:val="22"/>
        </w:rPr>
        <w:t>9</w:t>
      </w:r>
    </w:p>
    <w:bookmarkEnd w:id="3"/>
    <w:p w14:paraId="2E07F66E" w14:textId="77777777" w:rsidR="00C322D3" w:rsidRPr="004A155B" w:rsidRDefault="00C322D3" w:rsidP="00C322D3">
      <w:pPr>
        <w:spacing w:line="276" w:lineRule="auto"/>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0285AC76" w14:textId="2162B5FE" w:rsidR="00C322D3" w:rsidRPr="004A155B" w:rsidRDefault="00C322D3" w:rsidP="00C322D3">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E9449F" w:rsidRPr="004A155B">
        <w:rPr>
          <w:b/>
          <w:i/>
          <w:sz w:val="22"/>
          <w:szCs w:val="22"/>
          <w:u w:val="single"/>
        </w:rPr>
        <w:t>2.2.</w:t>
      </w:r>
      <w:r w:rsidRPr="004A155B">
        <w:rPr>
          <w:sz w:val="22"/>
          <w:szCs w:val="22"/>
        </w:rPr>
        <w:t xml:space="preserve"> ilości stanowią szacunkowe zapotrzebowanie.</w:t>
      </w:r>
    </w:p>
    <w:p w14:paraId="6C148214" w14:textId="5D35DDD1" w:rsidR="00AE4531" w:rsidRPr="004A155B" w:rsidRDefault="00C11E3F" w:rsidP="00C322D3">
      <w:pPr>
        <w:suppressAutoHyphens/>
        <w:jc w:val="both"/>
        <w:rPr>
          <w:b/>
          <w:i/>
          <w:sz w:val="22"/>
          <w:szCs w:val="22"/>
          <w:u w:val="single"/>
          <w:lang w:eastAsia="ar-SA"/>
        </w:rPr>
      </w:pPr>
      <w:r w:rsidRPr="004A155B">
        <w:rPr>
          <w:sz w:val="22"/>
          <w:szCs w:val="22"/>
          <w:lang w:eastAsia="ar-SA"/>
        </w:rPr>
        <w:t xml:space="preserve">Szczegółowy opis przedmiotu zamówienia określa </w:t>
      </w:r>
      <w:r w:rsidR="000134A0" w:rsidRPr="004A155B">
        <w:rPr>
          <w:b/>
          <w:i/>
          <w:sz w:val="22"/>
          <w:szCs w:val="22"/>
          <w:u w:val="single"/>
          <w:lang w:eastAsia="ar-SA"/>
        </w:rPr>
        <w:t>Załącznik Nr 2.</w:t>
      </w:r>
      <w:r w:rsidR="00DA32D7" w:rsidRPr="004A155B">
        <w:rPr>
          <w:b/>
          <w:i/>
          <w:sz w:val="22"/>
          <w:szCs w:val="22"/>
          <w:u w:val="single"/>
          <w:lang w:eastAsia="ar-SA"/>
        </w:rPr>
        <w:t>2</w:t>
      </w:r>
      <w:r w:rsidRPr="004A155B">
        <w:rPr>
          <w:b/>
          <w:i/>
          <w:sz w:val="22"/>
          <w:szCs w:val="22"/>
          <w:u w:val="single"/>
          <w:lang w:eastAsia="ar-SA"/>
        </w:rPr>
        <w:t>.</w:t>
      </w:r>
    </w:p>
    <w:p w14:paraId="29B3EA2E" w14:textId="77777777" w:rsidR="007B7B43" w:rsidRPr="004A155B" w:rsidRDefault="007B7B43" w:rsidP="00C6520E">
      <w:pPr>
        <w:suppressAutoHyphens/>
        <w:jc w:val="both"/>
        <w:rPr>
          <w:b/>
          <w:i/>
          <w:sz w:val="22"/>
          <w:szCs w:val="22"/>
          <w:u w:val="single"/>
          <w:lang w:eastAsia="ar-SA"/>
        </w:rPr>
      </w:pPr>
    </w:p>
    <w:p w14:paraId="32421BE1" w14:textId="77F5840D" w:rsidR="00D40BCA" w:rsidRPr="004A155B" w:rsidRDefault="000134A0" w:rsidP="00D40BCA">
      <w:pPr>
        <w:jc w:val="both"/>
        <w:rPr>
          <w:b/>
          <w:sz w:val="22"/>
          <w:szCs w:val="22"/>
        </w:rPr>
      </w:pPr>
      <w:r w:rsidRPr="004A155B">
        <w:rPr>
          <w:b/>
          <w:i/>
          <w:sz w:val="22"/>
          <w:szCs w:val="22"/>
          <w:u w:val="single"/>
          <w:lang w:eastAsia="ar-SA"/>
        </w:rPr>
        <w:t>Część 3</w:t>
      </w:r>
      <w:r w:rsidR="000D6C20" w:rsidRPr="004A155B">
        <w:rPr>
          <w:b/>
          <w:i/>
          <w:sz w:val="22"/>
          <w:szCs w:val="22"/>
          <w:u w:val="single"/>
          <w:lang w:eastAsia="ar-SA"/>
        </w:rPr>
        <w:t xml:space="preserve"> </w:t>
      </w:r>
      <w:r w:rsidR="00D40BCA" w:rsidRPr="004A155B">
        <w:rPr>
          <w:b/>
          <w:sz w:val="22"/>
          <w:szCs w:val="22"/>
        </w:rPr>
        <w:t>Sukcesywna dostawa środków czystości i artykułów chemii gospodarczej  dla IGB Mazovia w woj. małopolskim.</w:t>
      </w:r>
      <w:r w:rsidR="00D40BCA" w:rsidRPr="004A155B">
        <w:rPr>
          <w:sz w:val="22"/>
          <w:szCs w:val="22"/>
        </w:rPr>
        <w:t xml:space="preserve"> </w:t>
      </w:r>
    </w:p>
    <w:p w14:paraId="2D345A36" w14:textId="77777777" w:rsidR="00D40BCA" w:rsidRPr="004A155B" w:rsidRDefault="00D40BCA" w:rsidP="00D40BCA">
      <w:pPr>
        <w:jc w:val="both"/>
        <w:rPr>
          <w:sz w:val="22"/>
          <w:szCs w:val="22"/>
        </w:rPr>
      </w:pPr>
      <w:r w:rsidRPr="004A155B">
        <w:rPr>
          <w:b/>
          <w:sz w:val="22"/>
          <w:szCs w:val="22"/>
        </w:rPr>
        <w:t>1a) Miejscem dostarczenia są miejscowości w województwie małopolskim</w:t>
      </w:r>
      <w:r w:rsidRPr="004A155B">
        <w:rPr>
          <w:sz w:val="22"/>
          <w:szCs w:val="22"/>
        </w:rPr>
        <w:t xml:space="preserve">: </w:t>
      </w:r>
    </w:p>
    <w:p w14:paraId="4C758A6E" w14:textId="77777777" w:rsidR="00D40BCA" w:rsidRPr="004A155B" w:rsidRDefault="00D40BCA" w:rsidP="00D40BCA">
      <w:pPr>
        <w:jc w:val="both"/>
        <w:rPr>
          <w:sz w:val="22"/>
          <w:szCs w:val="22"/>
        </w:rPr>
      </w:pPr>
      <w:r w:rsidRPr="004A155B">
        <w:rPr>
          <w:sz w:val="22"/>
          <w:szCs w:val="22"/>
        </w:rPr>
        <w:t>Kantyna Kraków AŚ, ul. Montelupich 7, 31-155 Kraków</w:t>
      </w:r>
    </w:p>
    <w:p w14:paraId="544C7C5F" w14:textId="77777777" w:rsidR="00D40BCA" w:rsidRPr="004A155B" w:rsidRDefault="00D40BCA" w:rsidP="00D40BCA">
      <w:pPr>
        <w:jc w:val="both"/>
        <w:rPr>
          <w:sz w:val="22"/>
          <w:szCs w:val="22"/>
        </w:rPr>
      </w:pPr>
      <w:r w:rsidRPr="004A155B">
        <w:rPr>
          <w:sz w:val="22"/>
          <w:szCs w:val="22"/>
        </w:rPr>
        <w:t>Kantyna Trzebinia ul. Słowackiego 70, 32-540 Trzebinia</w:t>
      </w:r>
    </w:p>
    <w:p w14:paraId="154C1D42" w14:textId="77777777" w:rsidR="00D40BCA" w:rsidRPr="004A155B" w:rsidRDefault="00D40BCA" w:rsidP="00D40BCA">
      <w:pPr>
        <w:jc w:val="both"/>
        <w:rPr>
          <w:sz w:val="22"/>
          <w:szCs w:val="22"/>
        </w:rPr>
      </w:pPr>
      <w:r w:rsidRPr="004A155B">
        <w:rPr>
          <w:sz w:val="22"/>
          <w:szCs w:val="22"/>
        </w:rPr>
        <w:t>OKW Parzenica w Zakopanem Ogrodowa 6, 34-500 Zakopane</w:t>
      </w:r>
    </w:p>
    <w:p w14:paraId="240B312A" w14:textId="77777777" w:rsidR="00D40BCA" w:rsidRPr="004A155B" w:rsidRDefault="00D40BCA" w:rsidP="00D40BCA">
      <w:pPr>
        <w:jc w:val="both"/>
        <w:rPr>
          <w:sz w:val="22"/>
          <w:szCs w:val="22"/>
        </w:rPr>
      </w:pPr>
      <w:r w:rsidRPr="004A155B">
        <w:rPr>
          <w:sz w:val="22"/>
          <w:szCs w:val="22"/>
        </w:rPr>
        <w:lastRenderedPageBreak/>
        <w:t>Oddział w Wadowicach ul. Trybunalska 8, 34-100 Wadowice</w:t>
      </w:r>
    </w:p>
    <w:p w14:paraId="5C69D6F9" w14:textId="77777777" w:rsidR="00D40BCA" w:rsidRPr="004A155B" w:rsidRDefault="00D40BCA" w:rsidP="00D40BCA">
      <w:pPr>
        <w:jc w:val="both"/>
        <w:rPr>
          <w:sz w:val="22"/>
          <w:szCs w:val="22"/>
        </w:rPr>
      </w:pPr>
      <w:r w:rsidRPr="004A155B">
        <w:rPr>
          <w:sz w:val="22"/>
          <w:szCs w:val="22"/>
        </w:rPr>
        <w:t>Kantyna ZK Wadowice ul. Trybunalska 8, 34-100 Wadowice</w:t>
      </w:r>
    </w:p>
    <w:p w14:paraId="6368E991" w14:textId="77777777" w:rsidR="00D40BCA" w:rsidRPr="004A155B" w:rsidRDefault="00D40BCA" w:rsidP="00D40BCA">
      <w:pPr>
        <w:jc w:val="both"/>
        <w:rPr>
          <w:sz w:val="22"/>
          <w:szCs w:val="22"/>
        </w:rPr>
      </w:pPr>
      <w:r w:rsidRPr="004A155B">
        <w:rPr>
          <w:sz w:val="22"/>
          <w:szCs w:val="22"/>
        </w:rPr>
        <w:t>Zakład w Tarnowie ul. Wspólna 13, Tarnów 33-100</w:t>
      </w:r>
    </w:p>
    <w:p w14:paraId="4AD55B15" w14:textId="77777777" w:rsidR="00D40BCA" w:rsidRPr="004A155B" w:rsidRDefault="00D40BCA" w:rsidP="00D40BCA">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761414AF" w14:textId="1BE8B6D3" w:rsidR="00D40BCA" w:rsidRPr="004A155B" w:rsidRDefault="00D40BCA" w:rsidP="00D40BCA">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684267" w:rsidRPr="004A155B">
        <w:rPr>
          <w:b/>
          <w:i/>
          <w:sz w:val="22"/>
          <w:szCs w:val="22"/>
          <w:u w:val="single"/>
        </w:rPr>
        <w:t>2.3</w:t>
      </w:r>
      <w:r w:rsidRPr="004A155B">
        <w:rPr>
          <w:sz w:val="22"/>
          <w:szCs w:val="22"/>
        </w:rPr>
        <w:t xml:space="preserve"> ilości stanowią szacunkowe zapotrzebowanie.</w:t>
      </w:r>
    </w:p>
    <w:p w14:paraId="26F58B79" w14:textId="7B6A7887" w:rsidR="0032225D" w:rsidRPr="004A155B" w:rsidRDefault="00C11E3F" w:rsidP="00D40BCA">
      <w:pPr>
        <w:suppressAutoHyphens/>
        <w:jc w:val="both"/>
        <w:rPr>
          <w:b/>
          <w:i/>
          <w:sz w:val="22"/>
          <w:szCs w:val="22"/>
          <w:u w:val="single"/>
          <w:lang w:eastAsia="ar-SA"/>
        </w:rPr>
      </w:pPr>
      <w:r w:rsidRPr="004A155B">
        <w:rPr>
          <w:sz w:val="22"/>
          <w:szCs w:val="22"/>
          <w:lang w:eastAsia="ar-SA"/>
        </w:rPr>
        <w:t xml:space="preserve">Szczegółowy opis przedmiotu zamówienia określa </w:t>
      </w:r>
      <w:r w:rsidR="000134A0" w:rsidRPr="004A155B">
        <w:rPr>
          <w:b/>
          <w:i/>
          <w:sz w:val="22"/>
          <w:szCs w:val="22"/>
          <w:u w:val="single"/>
          <w:lang w:eastAsia="ar-SA"/>
        </w:rPr>
        <w:t>Załącznik Nr 2.3</w:t>
      </w:r>
      <w:r w:rsidRPr="004A155B">
        <w:rPr>
          <w:b/>
          <w:i/>
          <w:sz w:val="22"/>
          <w:szCs w:val="22"/>
          <w:u w:val="single"/>
          <w:lang w:eastAsia="ar-SA"/>
        </w:rPr>
        <w:t>.</w:t>
      </w:r>
    </w:p>
    <w:p w14:paraId="778A0508" w14:textId="77777777" w:rsidR="00901C2B" w:rsidRPr="004A155B" w:rsidRDefault="00901C2B" w:rsidP="00E46137">
      <w:pPr>
        <w:suppressAutoHyphens/>
        <w:jc w:val="both"/>
        <w:rPr>
          <w:sz w:val="22"/>
          <w:szCs w:val="22"/>
          <w:lang w:eastAsia="ar-SA"/>
        </w:rPr>
      </w:pPr>
    </w:p>
    <w:p w14:paraId="4ECFEFF8" w14:textId="785DB96D" w:rsidR="003042B5" w:rsidRPr="004A155B" w:rsidRDefault="000134A0" w:rsidP="003042B5">
      <w:pPr>
        <w:jc w:val="both"/>
        <w:rPr>
          <w:b/>
          <w:sz w:val="22"/>
          <w:szCs w:val="22"/>
        </w:rPr>
      </w:pPr>
      <w:r w:rsidRPr="004A155B">
        <w:rPr>
          <w:b/>
          <w:i/>
          <w:sz w:val="22"/>
          <w:szCs w:val="22"/>
          <w:u w:val="single"/>
          <w:lang w:eastAsia="ar-SA"/>
        </w:rPr>
        <w:t>Część 4</w:t>
      </w:r>
      <w:r w:rsidR="00334B81" w:rsidRPr="004A155B">
        <w:rPr>
          <w:b/>
          <w:sz w:val="22"/>
          <w:szCs w:val="22"/>
          <w:u w:val="single"/>
          <w:lang w:eastAsia="ar-SA"/>
        </w:rPr>
        <w:t xml:space="preserve"> </w:t>
      </w:r>
      <w:r w:rsidR="003042B5" w:rsidRPr="004A155B">
        <w:rPr>
          <w:b/>
          <w:sz w:val="22"/>
          <w:szCs w:val="22"/>
        </w:rPr>
        <w:t xml:space="preserve">Sukcesywna dostawa </w:t>
      </w:r>
      <w:bookmarkStart w:id="4" w:name="_Hlk57378655"/>
      <w:r w:rsidR="003042B5" w:rsidRPr="004A155B">
        <w:rPr>
          <w:b/>
          <w:sz w:val="22"/>
          <w:szCs w:val="22"/>
        </w:rPr>
        <w:t xml:space="preserve">środków czystości i artykułów chemii gospodarczej </w:t>
      </w:r>
      <w:bookmarkEnd w:id="4"/>
      <w:r w:rsidR="003042B5" w:rsidRPr="004A155B">
        <w:rPr>
          <w:b/>
          <w:sz w:val="22"/>
          <w:szCs w:val="22"/>
        </w:rPr>
        <w:t>dla IGB Mazovia w woj. opolskim.</w:t>
      </w:r>
      <w:r w:rsidR="003042B5" w:rsidRPr="004A155B">
        <w:rPr>
          <w:sz w:val="22"/>
          <w:szCs w:val="22"/>
        </w:rPr>
        <w:t xml:space="preserve"> </w:t>
      </w:r>
    </w:p>
    <w:p w14:paraId="1A35DB95" w14:textId="77777777" w:rsidR="003042B5" w:rsidRPr="004A155B" w:rsidRDefault="003042B5" w:rsidP="003042B5">
      <w:pPr>
        <w:jc w:val="both"/>
        <w:rPr>
          <w:sz w:val="22"/>
          <w:szCs w:val="22"/>
        </w:rPr>
      </w:pPr>
      <w:r w:rsidRPr="004A155B">
        <w:rPr>
          <w:b/>
          <w:sz w:val="22"/>
          <w:szCs w:val="22"/>
        </w:rPr>
        <w:t>1a) Miejscem dostarczenia są miejscowości w województwie opolskim</w:t>
      </w:r>
      <w:r w:rsidRPr="004A155B">
        <w:rPr>
          <w:sz w:val="22"/>
          <w:szCs w:val="22"/>
        </w:rPr>
        <w:t xml:space="preserve">: </w:t>
      </w:r>
    </w:p>
    <w:p w14:paraId="1F35987B" w14:textId="77777777" w:rsidR="003042B5" w:rsidRPr="004A155B" w:rsidRDefault="003042B5" w:rsidP="003042B5">
      <w:pPr>
        <w:jc w:val="both"/>
        <w:rPr>
          <w:sz w:val="22"/>
          <w:szCs w:val="22"/>
        </w:rPr>
      </w:pPr>
      <w:r w:rsidRPr="004A155B">
        <w:rPr>
          <w:sz w:val="22"/>
          <w:szCs w:val="22"/>
        </w:rPr>
        <w:t>Kantyna Grodków ul. Henryka Sienkiewicza 23, 49-200 Grodków</w:t>
      </w:r>
    </w:p>
    <w:p w14:paraId="662766BF" w14:textId="77777777" w:rsidR="003042B5" w:rsidRPr="004A155B" w:rsidRDefault="003042B5" w:rsidP="003042B5">
      <w:pPr>
        <w:jc w:val="both"/>
        <w:rPr>
          <w:sz w:val="22"/>
          <w:szCs w:val="22"/>
        </w:rPr>
      </w:pPr>
      <w:r w:rsidRPr="004A155B">
        <w:rPr>
          <w:sz w:val="22"/>
          <w:szCs w:val="22"/>
        </w:rPr>
        <w:t>Kantyna Brzeg, ul. Bolesława Chrobrego 29,49-300 Brzeg</w:t>
      </w:r>
    </w:p>
    <w:p w14:paraId="109D92D8" w14:textId="77777777" w:rsidR="003042B5" w:rsidRPr="004A155B" w:rsidRDefault="003042B5" w:rsidP="003042B5">
      <w:pPr>
        <w:jc w:val="both"/>
        <w:rPr>
          <w:sz w:val="22"/>
          <w:szCs w:val="22"/>
        </w:rPr>
      </w:pPr>
      <w:r w:rsidRPr="004A155B">
        <w:rPr>
          <w:sz w:val="22"/>
          <w:szCs w:val="22"/>
        </w:rPr>
        <w:t>Kantyna Kędzierzyn- Koźle OZ, ul. Racławicka 10, 47-200 Kędzierzyn-Koźle</w:t>
      </w:r>
    </w:p>
    <w:p w14:paraId="081719B3" w14:textId="77777777" w:rsidR="003042B5" w:rsidRPr="004A155B" w:rsidRDefault="003042B5" w:rsidP="003042B5">
      <w:pPr>
        <w:jc w:val="both"/>
        <w:rPr>
          <w:sz w:val="22"/>
          <w:szCs w:val="22"/>
        </w:rPr>
      </w:pPr>
      <w:r w:rsidRPr="004A155B">
        <w:rPr>
          <w:sz w:val="22"/>
          <w:szCs w:val="22"/>
        </w:rPr>
        <w:t>Kantyna Kluczbork ZK ul. Katowicka 4, 46-203 Kluczbork</w:t>
      </w:r>
    </w:p>
    <w:p w14:paraId="7941A876" w14:textId="77777777" w:rsidR="003042B5" w:rsidRPr="004A155B" w:rsidRDefault="003042B5" w:rsidP="003042B5">
      <w:pPr>
        <w:jc w:val="both"/>
        <w:rPr>
          <w:sz w:val="22"/>
          <w:szCs w:val="22"/>
        </w:rPr>
      </w:pPr>
      <w:r w:rsidRPr="004A155B">
        <w:rPr>
          <w:sz w:val="22"/>
          <w:szCs w:val="22"/>
        </w:rPr>
        <w:t>Opole OZ ul. Partyzancka 4, 45-033 Opole</w:t>
      </w:r>
    </w:p>
    <w:p w14:paraId="66E8BF29" w14:textId="77777777" w:rsidR="003042B5" w:rsidRPr="004A155B" w:rsidRDefault="003042B5" w:rsidP="003042B5">
      <w:pPr>
        <w:jc w:val="both"/>
        <w:rPr>
          <w:sz w:val="22"/>
          <w:szCs w:val="22"/>
        </w:rPr>
      </w:pPr>
      <w:r w:rsidRPr="004A155B">
        <w:rPr>
          <w:sz w:val="22"/>
          <w:szCs w:val="22"/>
        </w:rPr>
        <w:t>Opole Kantyna ul. Sądowa 72, 45-853 Opole</w:t>
      </w:r>
    </w:p>
    <w:p w14:paraId="09FA7152" w14:textId="77777777" w:rsidR="003042B5" w:rsidRPr="004A155B" w:rsidRDefault="003042B5" w:rsidP="003042B5">
      <w:pPr>
        <w:jc w:val="both"/>
        <w:rPr>
          <w:sz w:val="22"/>
          <w:szCs w:val="22"/>
        </w:rPr>
      </w:pPr>
      <w:r w:rsidRPr="004A155B">
        <w:rPr>
          <w:sz w:val="22"/>
          <w:szCs w:val="22"/>
        </w:rPr>
        <w:t>Kantyna Strzelce Opolskie ZK NR 1, ul. Karola Miarki 1, 47-100 Strzelce Opolskie</w:t>
      </w:r>
    </w:p>
    <w:p w14:paraId="67DA2011" w14:textId="77777777" w:rsidR="003042B5" w:rsidRPr="004A155B" w:rsidRDefault="003042B5" w:rsidP="003042B5">
      <w:pPr>
        <w:jc w:val="both"/>
        <w:rPr>
          <w:sz w:val="22"/>
          <w:szCs w:val="22"/>
        </w:rPr>
      </w:pPr>
      <w:r w:rsidRPr="004A155B">
        <w:rPr>
          <w:sz w:val="22"/>
          <w:szCs w:val="22"/>
        </w:rPr>
        <w:t>Kantyna Strzelce Opolskie ZK NR 2, ul. Klonowa 3, 47-100 Strzelce Opolskie</w:t>
      </w:r>
    </w:p>
    <w:p w14:paraId="360D1EBE" w14:textId="77777777" w:rsidR="003042B5" w:rsidRPr="004A155B" w:rsidRDefault="003042B5" w:rsidP="003042B5">
      <w:pPr>
        <w:jc w:val="both"/>
        <w:rPr>
          <w:sz w:val="22"/>
          <w:szCs w:val="22"/>
        </w:rPr>
      </w:pPr>
      <w:r w:rsidRPr="004A155B">
        <w:rPr>
          <w:sz w:val="22"/>
          <w:szCs w:val="22"/>
        </w:rPr>
        <w:t>Kantyna Turawa OZ ul. Spacerowa 14, 46-045 Turawa</w:t>
      </w:r>
    </w:p>
    <w:p w14:paraId="30612E73" w14:textId="77777777" w:rsidR="003042B5" w:rsidRPr="004A155B" w:rsidRDefault="003042B5" w:rsidP="003042B5">
      <w:pPr>
        <w:jc w:val="both"/>
        <w:rPr>
          <w:sz w:val="22"/>
          <w:szCs w:val="22"/>
        </w:rPr>
      </w:pPr>
      <w:r w:rsidRPr="004A155B">
        <w:rPr>
          <w:sz w:val="22"/>
          <w:szCs w:val="22"/>
        </w:rPr>
        <w:t>Kantyna Sieraków Śląski ZK ul. Cegielniana 13, 42-793 Sieraków Śląski</w:t>
      </w:r>
    </w:p>
    <w:p w14:paraId="1B3FB9F0" w14:textId="77777777" w:rsidR="003042B5" w:rsidRPr="004A155B" w:rsidRDefault="003042B5" w:rsidP="003042B5">
      <w:pPr>
        <w:jc w:val="both"/>
        <w:rPr>
          <w:sz w:val="22"/>
          <w:szCs w:val="22"/>
        </w:rPr>
      </w:pPr>
      <w:r w:rsidRPr="004A155B">
        <w:rPr>
          <w:sz w:val="22"/>
          <w:szCs w:val="22"/>
        </w:rPr>
        <w:t>Kantyna OZ Prudniki, ul. Kościuszki 7, 48-200 Prudniki</w:t>
      </w:r>
    </w:p>
    <w:p w14:paraId="76CCDC97" w14:textId="77777777" w:rsidR="003042B5" w:rsidRPr="004A155B" w:rsidRDefault="003042B5" w:rsidP="003042B5">
      <w:pPr>
        <w:spacing w:line="276" w:lineRule="auto"/>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2C3773BC" w14:textId="0CDDC583" w:rsidR="003042B5" w:rsidRPr="004A155B" w:rsidRDefault="003042B5" w:rsidP="003042B5">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3C3E49" w:rsidRPr="004A155B">
        <w:rPr>
          <w:b/>
          <w:i/>
          <w:sz w:val="22"/>
          <w:szCs w:val="22"/>
          <w:u w:val="single"/>
        </w:rPr>
        <w:t>2.4.</w:t>
      </w:r>
      <w:r w:rsidRPr="004A155B">
        <w:rPr>
          <w:i/>
          <w:sz w:val="22"/>
          <w:szCs w:val="22"/>
          <w:u w:val="single"/>
        </w:rPr>
        <w:t xml:space="preserve">  </w:t>
      </w:r>
      <w:r w:rsidRPr="004A155B">
        <w:rPr>
          <w:sz w:val="22"/>
          <w:szCs w:val="22"/>
        </w:rPr>
        <w:t xml:space="preserve">ilości stanowią szacunkowe zapotrzebowanie. </w:t>
      </w:r>
    </w:p>
    <w:p w14:paraId="184A51FC" w14:textId="665FB5E8" w:rsidR="00A322B3" w:rsidRPr="004A155B" w:rsidRDefault="00C11E3F" w:rsidP="003042B5">
      <w:pPr>
        <w:widowControl w:val="0"/>
        <w:suppressAutoHyphens/>
        <w:jc w:val="both"/>
        <w:rPr>
          <w:b/>
          <w:i/>
          <w:sz w:val="22"/>
          <w:szCs w:val="22"/>
          <w:u w:val="single"/>
          <w:lang w:eastAsia="ar-SA"/>
        </w:rPr>
      </w:pPr>
      <w:r w:rsidRPr="004A155B">
        <w:rPr>
          <w:sz w:val="22"/>
          <w:szCs w:val="22"/>
          <w:lang w:eastAsia="ar-SA"/>
        </w:rPr>
        <w:t xml:space="preserve">Szczegółowy opis przedmiotu zamówienia określa </w:t>
      </w:r>
      <w:r w:rsidR="000134A0" w:rsidRPr="004A155B">
        <w:rPr>
          <w:b/>
          <w:i/>
          <w:sz w:val="22"/>
          <w:szCs w:val="22"/>
          <w:u w:val="single"/>
          <w:lang w:eastAsia="ar-SA"/>
        </w:rPr>
        <w:t>Załącznik Nr 2.4</w:t>
      </w:r>
      <w:r w:rsidRPr="004A155B">
        <w:rPr>
          <w:b/>
          <w:i/>
          <w:sz w:val="22"/>
          <w:szCs w:val="22"/>
          <w:u w:val="single"/>
          <w:lang w:eastAsia="ar-SA"/>
        </w:rPr>
        <w:t>.</w:t>
      </w:r>
    </w:p>
    <w:p w14:paraId="22CE2508" w14:textId="77777777" w:rsidR="00F21265" w:rsidRPr="004A155B" w:rsidRDefault="00F21265" w:rsidP="00E46137">
      <w:pPr>
        <w:suppressAutoHyphens/>
        <w:jc w:val="both"/>
        <w:rPr>
          <w:b/>
          <w:i/>
          <w:sz w:val="22"/>
          <w:szCs w:val="22"/>
          <w:u w:val="single"/>
          <w:lang w:eastAsia="ar-SA"/>
        </w:rPr>
      </w:pPr>
    </w:p>
    <w:p w14:paraId="3CF4AD7B" w14:textId="383A52C8" w:rsidR="00424D7A" w:rsidRPr="004A155B" w:rsidRDefault="000134A0" w:rsidP="00424D7A">
      <w:pPr>
        <w:jc w:val="both"/>
        <w:rPr>
          <w:b/>
          <w:sz w:val="22"/>
          <w:szCs w:val="22"/>
        </w:rPr>
      </w:pPr>
      <w:r w:rsidRPr="004A155B">
        <w:rPr>
          <w:b/>
          <w:i/>
          <w:sz w:val="22"/>
          <w:szCs w:val="22"/>
          <w:u w:val="single"/>
          <w:lang w:eastAsia="ar-SA"/>
        </w:rPr>
        <w:t>Część 5</w:t>
      </w:r>
      <w:r w:rsidR="005B7B24" w:rsidRPr="004A155B">
        <w:rPr>
          <w:b/>
          <w:i/>
          <w:sz w:val="22"/>
          <w:szCs w:val="22"/>
          <w:u w:val="single"/>
          <w:lang w:eastAsia="ar-SA"/>
        </w:rPr>
        <w:t xml:space="preserve"> </w:t>
      </w:r>
      <w:r w:rsidR="00424D7A" w:rsidRPr="004A155B">
        <w:rPr>
          <w:b/>
          <w:sz w:val="22"/>
          <w:szCs w:val="22"/>
        </w:rPr>
        <w:t>Sukcesywna dostawa środków czystości i artykułów chemii gospodarczej dla IGB Mazovia w woj. podkarpackim.</w:t>
      </w:r>
    </w:p>
    <w:p w14:paraId="11B00A13" w14:textId="77777777" w:rsidR="00424D7A" w:rsidRPr="004A155B" w:rsidRDefault="00424D7A" w:rsidP="00424D7A">
      <w:pPr>
        <w:jc w:val="both"/>
        <w:rPr>
          <w:sz w:val="22"/>
          <w:szCs w:val="22"/>
        </w:rPr>
      </w:pPr>
      <w:r w:rsidRPr="004A155B">
        <w:rPr>
          <w:b/>
          <w:sz w:val="22"/>
          <w:szCs w:val="22"/>
        </w:rPr>
        <w:t>1a) Miejscem dostarczenia są miejscowości w województwie podkarpackim</w:t>
      </w:r>
      <w:r w:rsidRPr="004A155B">
        <w:rPr>
          <w:sz w:val="22"/>
          <w:szCs w:val="22"/>
        </w:rPr>
        <w:t xml:space="preserve">: </w:t>
      </w:r>
    </w:p>
    <w:p w14:paraId="297F2BD5" w14:textId="77777777" w:rsidR="00424D7A" w:rsidRPr="004A155B" w:rsidRDefault="00424D7A" w:rsidP="00424D7A">
      <w:pPr>
        <w:jc w:val="both"/>
        <w:rPr>
          <w:sz w:val="22"/>
          <w:szCs w:val="22"/>
        </w:rPr>
      </w:pPr>
      <w:r w:rsidRPr="004A155B">
        <w:rPr>
          <w:sz w:val="22"/>
          <w:szCs w:val="22"/>
        </w:rPr>
        <w:t>Kantyna Chmielów ul. Zaciszna 4, 39-442 Chmielów</w:t>
      </w:r>
    </w:p>
    <w:p w14:paraId="0EC1554F" w14:textId="77777777" w:rsidR="00424D7A" w:rsidRPr="004A155B" w:rsidRDefault="00424D7A" w:rsidP="00424D7A">
      <w:pPr>
        <w:jc w:val="both"/>
        <w:rPr>
          <w:sz w:val="22"/>
          <w:szCs w:val="22"/>
        </w:rPr>
      </w:pPr>
      <w:r w:rsidRPr="004A155B">
        <w:rPr>
          <w:sz w:val="22"/>
          <w:szCs w:val="22"/>
        </w:rPr>
        <w:t>Kantyna Jabłonki 38-606 Baligród</w:t>
      </w:r>
    </w:p>
    <w:p w14:paraId="29F283C1" w14:textId="77777777" w:rsidR="00424D7A" w:rsidRPr="004A155B" w:rsidRDefault="00424D7A" w:rsidP="00424D7A">
      <w:pPr>
        <w:jc w:val="both"/>
        <w:rPr>
          <w:sz w:val="22"/>
          <w:szCs w:val="22"/>
        </w:rPr>
      </w:pPr>
      <w:r w:rsidRPr="004A155B">
        <w:rPr>
          <w:sz w:val="22"/>
          <w:szCs w:val="22"/>
        </w:rPr>
        <w:t>Kantyna Jasło ZK ul. Warzyce 467, 38-200 Jasło</w:t>
      </w:r>
    </w:p>
    <w:p w14:paraId="57B54499" w14:textId="77777777" w:rsidR="00424D7A" w:rsidRPr="004A155B" w:rsidRDefault="00424D7A" w:rsidP="00424D7A">
      <w:pPr>
        <w:jc w:val="both"/>
        <w:rPr>
          <w:sz w:val="22"/>
          <w:szCs w:val="22"/>
        </w:rPr>
      </w:pPr>
      <w:r w:rsidRPr="004A155B">
        <w:rPr>
          <w:sz w:val="22"/>
          <w:szCs w:val="22"/>
        </w:rPr>
        <w:t>Kantyna ZK Medyka, Medyka 404 B, 37-732 Medyka</w:t>
      </w:r>
    </w:p>
    <w:p w14:paraId="60159857" w14:textId="77777777" w:rsidR="00424D7A" w:rsidRPr="004A155B" w:rsidRDefault="00424D7A" w:rsidP="00424D7A">
      <w:pPr>
        <w:jc w:val="both"/>
        <w:rPr>
          <w:sz w:val="22"/>
          <w:szCs w:val="22"/>
        </w:rPr>
      </w:pPr>
      <w:r w:rsidRPr="004A155B">
        <w:rPr>
          <w:sz w:val="22"/>
          <w:szCs w:val="22"/>
        </w:rPr>
        <w:t>Kantyna OZ Moszczaniec Moszczaniec 14, 38-543 Komańcza</w:t>
      </w:r>
    </w:p>
    <w:p w14:paraId="37823DFD" w14:textId="77777777" w:rsidR="00424D7A" w:rsidRPr="004A155B" w:rsidRDefault="00424D7A" w:rsidP="00424D7A">
      <w:pPr>
        <w:jc w:val="both"/>
        <w:rPr>
          <w:sz w:val="22"/>
          <w:szCs w:val="22"/>
        </w:rPr>
      </w:pPr>
      <w:r w:rsidRPr="004A155B">
        <w:rPr>
          <w:sz w:val="22"/>
          <w:szCs w:val="22"/>
        </w:rPr>
        <w:t>Kantyna Przemyśl ZK ul. Rokitniańska 1, 37-700 Przemyśl</w:t>
      </w:r>
    </w:p>
    <w:p w14:paraId="1A90DA78" w14:textId="77777777" w:rsidR="00424D7A" w:rsidRPr="004A155B" w:rsidRDefault="00424D7A" w:rsidP="00424D7A">
      <w:pPr>
        <w:jc w:val="both"/>
        <w:rPr>
          <w:sz w:val="22"/>
          <w:szCs w:val="22"/>
        </w:rPr>
      </w:pPr>
      <w:r w:rsidRPr="004A155B">
        <w:rPr>
          <w:sz w:val="22"/>
          <w:szCs w:val="22"/>
        </w:rPr>
        <w:t>Kantyna Średnia Wieś 38-604 Hoczew</w:t>
      </w:r>
    </w:p>
    <w:p w14:paraId="4219F2FA" w14:textId="77777777" w:rsidR="00424D7A" w:rsidRPr="004A155B" w:rsidRDefault="00424D7A" w:rsidP="00424D7A">
      <w:pPr>
        <w:jc w:val="both"/>
        <w:rPr>
          <w:sz w:val="22"/>
          <w:szCs w:val="22"/>
        </w:rPr>
      </w:pPr>
      <w:r w:rsidRPr="004A155B">
        <w:rPr>
          <w:sz w:val="22"/>
          <w:szCs w:val="22"/>
        </w:rPr>
        <w:t>Kantyna ZK Dębica, ul. Sandomierska 41, 39-200 Dębica</w:t>
      </w:r>
    </w:p>
    <w:p w14:paraId="788B424D" w14:textId="77777777" w:rsidR="00424D7A" w:rsidRPr="004A155B" w:rsidRDefault="00424D7A" w:rsidP="00424D7A">
      <w:pPr>
        <w:jc w:val="both"/>
        <w:rPr>
          <w:sz w:val="22"/>
          <w:szCs w:val="22"/>
        </w:rPr>
      </w:pPr>
      <w:r w:rsidRPr="004A155B">
        <w:rPr>
          <w:sz w:val="22"/>
          <w:szCs w:val="22"/>
        </w:rPr>
        <w:t>Kantyna ZK Łupków, Łupków 45, 38-543 Komańcza</w:t>
      </w:r>
    </w:p>
    <w:p w14:paraId="117B69E1" w14:textId="77777777" w:rsidR="00424D7A" w:rsidRPr="004A155B" w:rsidRDefault="00424D7A" w:rsidP="00424D7A">
      <w:pPr>
        <w:jc w:val="both"/>
        <w:rPr>
          <w:sz w:val="22"/>
          <w:szCs w:val="22"/>
        </w:rPr>
      </w:pPr>
      <w:r w:rsidRPr="004A155B">
        <w:rPr>
          <w:sz w:val="22"/>
          <w:szCs w:val="22"/>
        </w:rPr>
        <w:t>Oddział w Rzeszowie ul. Hr. Wandy Tarnowskiej 4, 35-322 Rzeszów</w:t>
      </w:r>
    </w:p>
    <w:p w14:paraId="4699916A" w14:textId="77777777" w:rsidR="00424D7A" w:rsidRPr="004A155B" w:rsidRDefault="00424D7A" w:rsidP="00424D7A">
      <w:pPr>
        <w:jc w:val="both"/>
        <w:rPr>
          <w:sz w:val="22"/>
          <w:szCs w:val="22"/>
        </w:rPr>
      </w:pPr>
      <w:r w:rsidRPr="004A155B">
        <w:rPr>
          <w:sz w:val="22"/>
          <w:szCs w:val="22"/>
        </w:rPr>
        <w:t>Kantyna ZK Rzeszów, ul. Załęska 79, 35-322 Rzeszów</w:t>
      </w:r>
    </w:p>
    <w:p w14:paraId="0C6C5D96" w14:textId="77777777" w:rsidR="00424D7A" w:rsidRPr="004A155B" w:rsidRDefault="00424D7A" w:rsidP="00424D7A">
      <w:pPr>
        <w:jc w:val="both"/>
        <w:rPr>
          <w:sz w:val="22"/>
          <w:szCs w:val="22"/>
        </w:rPr>
      </w:pPr>
      <w:r w:rsidRPr="004A155B">
        <w:rPr>
          <w:sz w:val="22"/>
          <w:szCs w:val="22"/>
        </w:rPr>
        <w:t>Zakład w Średniej Wsi 17, Hoczew 38-604</w:t>
      </w:r>
    </w:p>
    <w:p w14:paraId="344F014F" w14:textId="77777777" w:rsidR="00424D7A" w:rsidRPr="004A155B" w:rsidRDefault="00424D7A" w:rsidP="00424D7A">
      <w:pPr>
        <w:jc w:val="both"/>
        <w:rPr>
          <w:sz w:val="22"/>
          <w:szCs w:val="22"/>
        </w:rPr>
      </w:pPr>
      <w:r w:rsidRPr="004A155B">
        <w:rPr>
          <w:sz w:val="22"/>
          <w:szCs w:val="22"/>
        </w:rPr>
        <w:t>Zakład w Uhercach Mineralnych, Uherce Mineralne153 38-623 Uhercach Mineralnych</w:t>
      </w:r>
    </w:p>
    <w:p w14:paraId="55F207EB" w14:textId="77777777" w:rsidR="00424D7A" w:rsidRPr="004A155B" w:rsidRDefault="00424D7A" w:rsidP="00424D7A">
      <w:pPr>
        <w:spacing w:line="276" w:lineRule="auto"/>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4126A281" w14:textId="71E9B583" w:rsidR="00424D7A" w:rsidRPr="004A155B" w:rsidRDefault="00424D7A" w:rsidP="00424D7A">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3C3E49" w:rsidRPr="004A155B">
        <w:rPr>
          <w:b/>
          <w:i/>
          <w:sz w:val="22"/>
          <w:szCs w:val="22"/>
          <w:u w:val="single"/>
        </w:rPr>
        <w:t>2.5.</w:t>
      </w:r>
      <w:r w:rsidRPr="004A155B">
        <w:rPr>
          <w:sz w:val="22"/>
          <w:szCs w:val="22"/>
        </w:rPr>
        <w:t xml:space="preserve"> ilości stanowią szacunkowe zapotrzebowanie. </w:t>
      </w:r>
    </w:p>
    <w:p w14:paraId="63DD614B" w14:textId="02350A6E" w:rsidR="00A322B3" w:rsidRPr="004A155B" w:rsidRDefault="00C11E3F" w:rsidP="00424D7A">
      <w:pPr>
        <w:suppressAutoHyphens/>
        <w:jc w:val="both"/>
        <w:rPr>
          <w:b/>
          <w:i/>
          <w:sz w:val="22"/>
          <w:szCs w:val="22"/>
          <w:u w:val="single"/>
          <w:lang w:eastAsia="ar-SA"/>
        </w:rPr>
      </w:pPr>
      <w:r w:rsidRPr="004A155B">
        <w:rPr>
          <w:sz w:val="22"/>
          <w:szCs w:val="22"/>
          <w:lang w:eastAsia="ar-SA"/>
        </w:rPr>
        <w:t xml:space="preserve">Szczegółowy opis przedmiotu zamówienia określa </w:t>
      </w:r>
      <w:r w:rsidR="000134A0" w:rsidRPr="004A155B">
        <w:rPr>
          <w:b/>
          <w:i/>
          <w:sz w:val="22"/>
          <w:szCs w:val="22"/>
          <w:u w:val="single"/>
          <w:lang w:eastAsia="ar-SA"/>
        </w:rPr>
        <w:t>Załącznik Nr 2.5</w:t>
      </w:r>
      <w:r w:rsidRPr="004A155B">
        <w:rPr>
          <w:b/>
          <w:i/>
          <w:sz w:val="22"/>
          <w:szCs w:val="22"/>
          <w:u w:val="single"/>
          <w:lang w:eastAsia="ar-SA"/>
        </w:rPr>
        <w:t>.</w:t>
      </w:r>
    </w:p>
    <w:p w14:paraId="0BCCD330" w14:textId="77777777" w:rsidR="00594C99" w:rsidRPr="004A155B" w:rsidRDefault="00594C99" w:rsidP="00A322B3">
      <w:pPr>
        <w:suppressAutoHyphens/>
        <w:jc w:val="both"/>
        <w:rPr>
          <w:sz w:val="22"/>
          <w:szCs w:val="22"/>
          <w:lang w:eastAsia="ar-SA"/>
        </w:rPr>
      </w:pPr>
    </w:p>
    <w:p w14:paraId="664271F1" w14:textId="53BD5B8D" w:rsidR="00A6536F" w:rsidRPr="004A155B" w:rsidRDefault="000134A0" w:rsidP="00A6536F">
      <w:pPr>
        <w:jc w:val="both"/>
        <w:rPr>
          <w:b/>
          <w:sz w:val="22"/>
          <w:szCs w:val="22"/>
        </w:rPr>
      </w:pPr>
      <w:r w:rsidRPr="004A155B">
        <w:rPr>
          <w:b/>
          <w:i/>
          <w:sz w:val="22"/>
          <w:szCs w:val="22"/>
          <w:u w:val="single"/>
          <w:lang w:eastAsia="ar-SA"/>
        </w:rPr>
        <w:t>Część 6</w:t>
      </w:r>
      <w:r w:rsidR="005B7B24" w:rsidRPr="004A155B">
        <w:rPr>
          <w:b/>
          <w:i/>
          <w:sz w:val="22"/>
          <w:szCs w:val="22"/>
          <w:u w:val="single"/>
          <w:lang w:eastAsia="ar-SA"/>
        </w:rPr>
        <w:t xml:space="preserve"> </w:t>
      </w:r>
      <w:r w:rsidR="00A6536F" w:rsidRPr="004A155B">
        <w:rPr>
          <w:b/>
          <w:sz w:val="22"/>
          <w:szCs w:val="22"/>
        </w:rPr>
        <w:t>Sukcesywna dostawa środków czystości i artykułów chemii gospodarczej dla IGB Mazovia w woj. podlaskim.</w:t>
      </w:r>
      <w:r w:rsidR="00A6536F" w:rsidRPr="004A155B">
        <w:rPr>
          <w:sz w:val="22"/>
          <w:szCs w:val="22"/>
        </w:rPr>
        <w:t xml:space="preserve">  </w:t>
      </w:r>
    </w:p>
    <w:p w14:paraId="1E1A133A" w14:textId="77777777" w:rsidR="00A6536F" w:rsidRPr="004A155B" w:rsidRDefault="00A6536F" w:rsidP="00A6536F">
      <w:pPr>
        <w:jc w:val="both"/>
        <w:rPr>
          <w:b/>
          <w:sz w:val="22"/>
          <w:szCs w:val="22"/>
        </w:rPr>
      </w:pPr>
      <w:r w:rsidRPr="004A155B">
        <w:rPr>
          <w:b/>
          <w:sz w:val="22"/>
          <w:szCs w:val="22"/>
        </w:rPr>
        <w:t xml:space="preserve">1a) Miejscem dostarczenia są miejscowości w województwie podlaskim: </w:t>
      </w:r>
    </w:p>
    <w:p w14:paraId="69606864" w14:textId="77777777" w:rsidR="00A6536F" w:rsidRPr="004A155B" w:rsidRDefault="00A6536F" w:rsidP="00A6536F">
      <w:pPr>
        <w:jc w:val="both"/>
        <w:rPr>
          <w:sz w:val="22"/>
          <w:szCs w:val="22"/>
        </w:rPr>
      </w:pPr>
      <w:r w:rsidRPr="004A155B">
        <w:rPr>
          <w:sz w:val="22"/>
          <w:szCs w:val="22"/>
        </w:rPr>
        <w:lastRenderedPageBreak/>
        <w:t>Kantyna Białystok AŚ, ul. Mikołaja Kopernika 21, 15-001 Białystok</w:t>
      </w:r>
    </w:p>
    <w:p w14:paraId="3291B9BE" w14:textId="77777777" w:rsidR="00A6536F" w:rsidRPr="004A155B" w:rsidRDefault="00A6536F" w:rsidP="00A6536F">
      <w:pPr>
        <w:jc w:val="both"/>
        <w:rPr>
          <w:sz w:val="22"/>
          <w:szCs w:val="22"/>
        </w:rPr>
      </w:pPr>
      <w:r w:rsidRPr="004A155B">
        <w:rPr>
          <w:sz w:val="22"/>
          <w:szCs w:val="22"/>
        </w:rPr>
        <w:t>Kantyna Białystok ZK ul. Hetmańska 89, 15-727 Białystok</w:t>
      </w:r>
    </w:p>
    <w:p w14:paraId="1B8F79B4" w14:textId="77777777" w:rsidR="00A6536F" w:rsidRPr="004A155B" w:rsidRDefault="00A6536F" w:rsidP="00A6536F">
      <w:pPr>
        <w:jc w:val="both"/>
        <w:rPr>
          <w:sz w:val="22"/>
          <w:szCs w:val="22"/>
        </w:rPr>
      </w:pPr>
      <w:r w:rsidRPr="004A155B">
        <w:rPr>
          <w:sz w:val="22"/>
          <w:szCs w:val="22"/>
        </w:rPr>
        <w:t>Stołówka AŚ Białystok ul. Mikołaja Kopernika 21, 15-001 Białystok</w:t>
      </w:r>
    </w:p>
    <w:p w14:paraId="6A3CB366" w14:textId="77777777" w:rsidR="00A6536F" w:rsidRPr="004A155B" w:rsidRDefault="00A6536F" w:rsidP="00A6536F">
      <w:pPr>
        <w:jc w:val="both"/>
        <w:rPr>
          <w:sz w:val="22"/>
          <w:szCs w:val="22"/>
        </w:rPr>
      </w:pPr>
      <w:r w:rsidRPr="004A155B">
        <w:rPr>
          <w:sz w:val="22"/>
          <w:szCs w:val="22"/>
        </w:rPr>
        <w:t>Kantyna Czerwony Bór ZK ul. Czerwony Bór 2, 18-400 Czerwony Bór</w:t>
      </w:r>
    </w:p>
    <w:p w14:paraId="35BB350F" w14:textId="77777777" w:rsidR="00A6536F" w:rsidRPr="004A155B" w:rsidRDefault="00A6536F" w:rsidP="00A6536F">
      <w:pPr>
        <w:jc w:val="both"/>
        <w:rPr>
          <w:sz w:val="22"/>
          <w:szCs w:val="22"/>
        </w:rPr>
      </w:pPr>
      <w:r w:rsidRPr="004A155B">
        <w:rPr>
          <w:sz w:val="22"/>
          <w:szCs w:val="22"/>
        </w:rPr>
        <w:t>Pensjonat Biesiadny Bór, Czerwony Bór 23, 18-400 Łomża</w:t>
      </w:r>
    </w:p>
    <w:p w14:paraId="69EF5497" w14:textId="77777777" w:rsidR="00A6536F" w:rsidRPr="004A155B" w:rsidRDefault="00A6536F" w:rsidP="00A6536F">
      <w:pPr>
        <w:jc w:val="both"/>
        <w:rPr>
          <w:sz w:val="22"/>
          <w:szCs w:val="22"/>
        </w:rPr>
      </w:pPr>
      <w:r w:rsidRPr="004A155B">
        <w:rPr>
          <w:sz w:val="22"/>
          <w:szCs w:val="22"/>
        </w:rPr>
        <w:t xml:space="preserve">Kantyna Grądy Woniecko ZK, Grądy-Woniecko 34, 18-312 Rutki-Kossaki  </w:t>
      </w:r>
    </w:p>
    <w:p w14:paraId="1D8D2463" w14:textId="77777777" w:rsidR="00A6536F" w:rsidRPr="004A155B" w:rsidRDefault="00A6536F" w:rsidP="00A6536F">
      <w:pPr>
        <w:jc w:val="both"/>
        <w:rPr>
          <w:sz w:val="22"/>
          <w:szCs w:val="22"/>
        </w:rPr>
      </w:pPr>
      <w:r w:rsidRPr="004A155B">
        <w:rPr>
          <w:sz w:val="22"/>
          <w:szCs w:val="22"/>
        </w:rPr>
        <w:t>Kantyna Hajnówka AŚ ul. Warszawska 67, 17-200 Hajnówka</w:t>
      </w:r>
    </w:p>
    <w:p w14:paraId="4AB9A349" w14:textId="77777777" w:rsidR="00A6536F" w:rsidRPr="004A155B" w:rsidRDefault="00A6536F" w:rsidP="00A6536F">
      <w:pPr>
        <w:jc w:val="both"/>
        <w:rPr>
          <w:sz w:val="22"/>
          <w:szCs w:val="22"/>
        </w:rPr>
      </w:pPr>
      <w:r w:rsidRPr="004A155B">
        <w:rPr>
          <w:sz w:val="22"/>
          <w:szCs w:val="22"/>
        </w:rPr>
        <w:t>Kantyna Suwałki AŚ ul. Wojska Polskiego 29, 16-400 Suwałki</w:t>
      </w:r>
    </w:p>
    <w:p w14:paraId="4EB9FFA2" w14:textId="77777777" w:rsidR="00A6536F" w:rsidRPr="004A155B" w:rsidRDefault="00A6536F" w:rsidP="00A6536F">
      <w:pPr>
        <w:jc w:val="both"/>
        <w:rPr>
          <w:sz w:val="22"/>
          <w:szCs w:val="22"/>
        </w:rPr>
      </w:pPr>
      <w:r w:rsidRPr="004A155B">
        <w:rPr>
          <w:sz w:val="22"/>
          <w:szCs w:val="22"/>
        </w:rPr>
        <w:t>Zakład w Czerwonym Borze, Czerwony Bór 23, 18-400 Łomża</w:t>
      </w:r>
    </w:p>
    <w:p w14:paraId="5090DB11" w14:textId="77777777" w:rsidR="00A6536F" w:rsidRPr="004A155B" w:rsidRDefault="00A6536F" w:rsidP="00A6536F">
      <w:pPr>
        <w:jc w:val="both"/>
        <w:rPr>
          <w:sz w:val="22"/>
          <w:szCs w:val="22"/>
        </w:rPr>
      </w:pPr>
      <w:r w:rsidRPr="004A155B">
        <w:rPr>
          <w:sz w:val="22"/>
          <w:szCs w:val="22"/>
        </w:rPr>
        <w:t>Zakład w Białymstoku ul. Hetmańska 89, 15-727 Białystok</w:t>
      </w:r>
    </w:p>
    <w:p w14:paraId="6031069F" w14:textId="77777777" w:rsidR="00A6536F" w:rsidRPr="004A155B" w:rsidRDefault="00A6536F" w:rsidP="00A6536F">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53D7EDBC" w14:textId="0FAE0EFE" w:rsidR="00A6536F" w:rsidRPr="004A155B" w:rsidRDefault="00A6536F" w:rsidP="00A6536F">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3C3E49" w:rsidRPr="004A155B">
        <w:rPr>
          <w:b/>
          <w:i/>
          <w:sz w:val="22"/>
          <w:szCs w:val="22"/>
          <w:u w:val="single"/>
        </w:rPr>
        <w:t>2.6.</w:t>
      </w:r>
      <w:r w:rsidRPr="004A155B">
        <w:rPr>
          <w:sz w:val="22"/>
          <w:szCs w:val="22"/>
        </w:rPr>
        <w:t xml:space="preserve"> ilości stanowią szacunkowe zapotrzebowanie. </w:t>
      </w:r>
    </w:p>
    <w:p w14:paraId="1D327911" w14:textId="1DC81553" w:rsidR="005B7B24" w:rsidRPr="004A155B" w:rsidRDefault="000D6C20" w:rsidP="00A6536F">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.6</w:t>
      </w:r>
      <w:r w:rsidR="00C307AE" w:rsidRPr="004A155B">
        <w:rPr>
          <w:b/>
          <w:i/>
          <w:sz w:val="22"/>
          <w:szCs w:val="22"/>
          <w:u w:val="single"/>
          <w:lang w:eastAsia="ar-SA"/>
        </w:rPr>
        <w:t>.</w:t>
      </w:r>
    </w:p>
    <w:p w14:paraId="3C39B50A" w14:textId="77777777" w:rsidR="00061236" w:rsidRPr="004A155B" w:rsidRDefault="00061236" w:rsidP="00E46137">
      <w:pPr>
        <w:suppressAutoHyphens/>
        <w:jc w:val="both"/>
        <w:rPr>
          <w:sz w:val="22"/>
          <w:szCs w:val="22"/>
          <w:lang w:eastAsia="ar-SA"/>
        </w:rPr>
      </w:pPr>
    </w:p>
    <w:p w14:paraId="3CDBF416" w14:textId="2B0A1AAE" w:rsidR="00D92C81" w:rsidRPr="004A155B" w:rsidRDefault="000134A0" w:rsidP="00D92C81">
      <w:pPr>
        <w:jc w:val="both"/>
        <w:rPr>
          <w:b/>
          <w:sz w:val="22"/>
          <w:szCs w:val="22"/>
        </w:rPr>
      </w:pPr>
      <w:r w:rsidRPr="004A155B">
        <w:rPr>
          <w:b/>
          <w:i/>
          <w:sz w:val="22"/>
          <w:szCs w:val="22"/>
          <w:u w:val="single"/>
          <w:lang w:eastAsia="ar-SA"/>
        </w:rPr>
        <w:t>Część 7</w:t>
      </w:r>
      <w:r w:rsidR="005B7B24" w:rsidRPr="004A155B">
        <w:rPr>
          <w:b/>
          <w:i/>
          <w:sz w:val="22"/>
          <w:szCs w:val="22"/>
          <w:u w:val="single"/>
          <w:lang w:eastAsia="ar-SA"/>
        </w:rPr>
        <w:t xml:space="preserve"> </w:t>
      </w:r>
      <w:r w:rsidR="00D92C81" w:rsidRPr="004A155B">
        <w:rPr>
          <w:b/>
          <w:sz w:val="22"/>
          <w:szCs w:val="22"/>
        </w:rPr>
        <w:t>Sukcesywna dostawa środków czystości i artykułów chemii gospodarczej dla IGB Mazovia w woj. pomorskim.</w:t>
      </w:r>
      <w:r w:rsidR="00D92C81" w:rsidRPr="004A155B">
        <w:rPr>
          <w:sz w:val="22"/>
          <w:szCs w:val="22"/>
        </w:rPr>
        <w:t xml:space="preserve"> </w:t>
      </w:r>
    </w:p>
    <w:p w14:paraId="5D2FB9A5" w14:textId="77777777" w:rsidR="00D92C81" w:rsidRPr="004A155B" w:rsidRDefault="00D92C81" w:rsidP="00D92C81">
      <w:pPr>
        <w:jc w:val="both"/>
        <w:rPr>
          <w:b/>
          <w:sz w:val="22"/>
          <w:szCs w:val="22"/>
        </w:rPr>
      </w:pPr>
      <w:r w:rsidRPr="004A155B">
        <w:rPr>
          <w:b/>
          <w:sz w:val="22"/>
          <w:szCs w:val="22"/>
        </w:rPr>
        <w:t xml:space="preserve">1a) Miejscem dostarczenia są miejscowości w województwie pomorskim: </w:t>
      </w:r>
    </w:p>
    <w:p w14:paraId="0AF1DDFD" w14:textId="77777777" w:rsidR="00D92C81" w:rsidRPr="004A155B" w:rsidRDefault="00D92C81" w:rsidP="00D92C81">
      <w:pPr>
        <w:jc w:val="both"/>
        <w:rPr>
          <w:sz w:val="22"/>
          <w:szCs w:val="22"/>
        </w:rPr>
      </w:pPr>
      <w:r w:rsidRPr="004A155B">
        <w:rPr>
          <w:sz w:val="22"/>
          <w:szCs w:val="22"/>
        </w:rPr>
        <w:t>Kantyna Chojnice OZ ul. Pietruszkowa 4, 89-600 Chojnice</w:t>
      </w:r>
    </w:p>
    <w:p w14:paraId="7BDDEDBA" w14:textId="77777777" w:rsidR="00D92C81" w:rsidRPr="004A155B" w:rsidRDefault="00D92C81" w:rsidP="00D92C81">
      <w:pPr>
        <w:jc w:val="both"/>
        <w:rPr>
          <w:sz w:val="22"/>
          <w:szCs w:val="22"/>
        </w:rPr>
      </w:pPr>
      <w:r w:rsidRPr="004A155B">
        <w:rPr>
          <w:sz w:val="22"/>
          <w:szCs w:val="22"/>
        </w:rPr>
        <w:t>Kantyna Czarne ZK ul. Pomorska 1, 77-330 Czarne</w:t>
      </w:r>
    </w:p>
    <w:p w14:paraId="0BF5E8F7" w14:textId="77777777" w:rsidR="00D92C81" w:rsidRPr="004A155B" w:rsidRDefault="00D92C81" w:rsidP="00D92C81">
      <w:pPr>
        <w:jc w:val="both"/>
        <w:rPr>
          <w:sz w:val="22"/>
          <w:szCs w:val="22"/>
        </w:rPr>
      </w:pPr>
      <w:r w:rsidRPr="004A155B">
        <w:rPr>
          <w:sz w:val="22"/>
          <w:szCs w:val="22"/>
        </w:rPr>
        <w:t>Kantyna Czersk OZ ul. Dworcowa 29, 89-650 Czersk</w:t>
      </w:r>
    </w:p>
    <w:p w14:paraId="73F710E3" w14:textId="77777777" w:rsidR="00D92C81" w:rsidRPr="004A155B" w:rsidRDefault="00D92C81" w:rsidP="00D92C81">
      <w:pPr>
        <w:jc w:val="both"/>
        <w:rPr>
          <w:sz w:val="22"/>
          <w:szCs w:val="22"/>
        </w:rPr>
      </w:pPr>
      <w:r w:rsidRPr="004A155B">
        <w:rPr>
          <w:sz w:val="22"/>
          <w:szCs w:val="22"/>
        </w:rPr>
        <w:t>Kantyna Gdańsk AŚ ul. Kurkowa 12, 80-803 Gdańsk</w:t>
      </w:r>
    </w:p>
    <w:p w14:paraId="684FC767" w14:textId="77777777" w:rsidR="00D92C81" w:rsidRPr="004A155B" w:rsidRDefault="00D92C81" w:rsidP="00D92C81">
      <w:pPr>
        <w:jc w:val="both"/>
        <w:rPr>
          <w:sz w:val="22"/>
          <w:szCs w:val="22"/>
        </w:rPr>
      </w:pPr>
      <w:r w:rsidRPr="004A155B">
        <w:rPr>
          <w:sz w:val="22"/>
          <w:szCs w:val="22"/>
        </w:rPr>
        <w:t>Gdańsk Biuro ul. Kurkowa 12, 80-803 Gdańsk</w:t>
      </w:r>
    </w:p>
    <w:p w14:paraId="57A1ACD5" w14:textId="77777777" w:rsidR="00D92C81" w:rsidRPr="004A155B" w:rsidRDefault="00D92C81" w:rsidP="00D92C81">
      <w:pPr>
        <w:jc w:val="both"/>
        <w:rPr>
          <w:sz w:val="22"/>
          <w:szCs w:val="22"/>
        </w:rPr>
      </w:pPr>
      <w:r w:rsidRPr="004A155B">
        <w:rPr>
          <w:sz w:val="22"/>
          <w:szCs w:val="22"/>
        </w:rPr>
        <w:t>Kantyna Gdańsk Przeróbka ZK ul. Siennicka 23, 80-001 Gdańsk</w:t>
      </w:r>
    </w:p>
    <w:p w14:paraId="70704F3A" w14:textId="77777777" w:rsidR="00D92C81" w:rsidRPr="004A155B" w:rsidRDefault="00D92C81" w:rsidP="00D92C81">
      <w:pPr>
        <w:jc w:val="both"/>
        <w:rPr>
          <w:sz w:val="22"/>
          <w:szCs w:val="22"/>
        </w:rPr>
      </w:pPr>
      <w:r w:rsidRPr="004A155B">
        <w:rPr>
          <w:sz w:val="22"/>
          <w:szCs w:val="22"/>
        </w:rPr>
        <w:t xml:space="preserve">Kantyna Kwidzyn ZK ul. Lotnicza 1, 82-500 Kwidzyn </w:t>
      </w:r>
    </w:p>
    <w:p w14:paraId="1F9C5AD5" w14:textId="77777777" w:rsidR="00D92C81" w:rsidRPr="004A155B" w:rsidRDefault="00D92C81" w:rsidP="00D92C81">
      <w:pPr>
        <w:jc w:val="both"/>
        <w:rPr>
          <w:sz w:val="22"/>
          <w:szCs w:val="22"/>
        </w:rPr>
      </w:pPr>
      <w:r w:rsidRPr="004A155B">
        <w:rPr>
          <w:sz w:val="22"/>
          <w:szCs w:val="22"/>
        </w:rPr>
        <w:t>Kantyna Malbork ZK ul. Poczty Gdańskiej 19, 82-210 Malbork</w:t>
      </w:r>
    </w:p>
    <w:p w14:paraId="4C557379" w14:textId="77777777" w:rsidR="00D92C81" w:rsidRPr="004A155B" w:rsidRDefault="00D92C81" w:rsidP="00D92C81">
      <w:pPr>
        <w:jc w:val="both"/>
        <w:rPr>
          <w:sz w:val="22"/>
          <w:szCs w:val="22"/>
        </w:rPr>
      </w:pPr>
      <w:r w:rsidRPr="004A155B">
        <w:rPr>
          <w:sz w:val="22"/>
          <w:szCs w:val="22"/>
        </w:rPr>
        <w:t>Kantyna Słupsk AŚ ul. Sądowa 1, 76-200 Słupsk</w:t>
      </w:r>
    </w:p>
    <w:p w14:paraId="053BB77C" w14:textId="77777777" w:rsidR="00D92C81" w:rsidRPr="004A155B" w:rsidRDefault="00D92C81" w:rsidP="00D92C81">
      <w:pPr>
        <w:jc w:val="both"/>
        <w:rPr>
          <w:sz w:val="22"/>
          <w:szCs w:val="22"/>
        </w:rPr>
      </w:pPr>
      <w:r w:rsidRPr="004A155B">
        <w:rPr>
          <w:sz w:val="22"/>
          <w:szCs w:val="22"/>
        </w:rPr>
        <w:t>Kantyna Starogard Gdański AŚ ul. Kościuszki 30A, 83-200 Starogard Gdański</w:t>
      </w:r>
    </w:p>
    <w:p w14:paraId="5EFAD14F" w14:textId="77777777" w:rsidR="00D92C81" w:rsidRPr="004A155B" w:rsidRDefault="00D92C81" w:rsidP="00D92C81">
      <w:pPr>
        <w:jc w:val="both"/>
        <w:rPr>
          <w:sz w:val="22"/>
          <w:szCs w:val="22"/>
        </w:rPr>
      </w:pPr>
      <w:r w:rsidRPr="004A155B">
        <w:rPr>
          <w:sz w:val="22"/>
          <w:szCs w:val="22"/>
        </w:rPr>
        <w:t>Kantyna Sztum ZK Feliksa Nowowiejskiego 14, 82-400 Sztum</w:t>
      </w:r>
    </w:p>
    <w:p w14:paraId="573CA58E" w14:textId="77777777" w:rsidR="00D92C81" w:rsidRPr="004A155B" w:rsidRDefault="00D92C81" w:rsidP="00D92C81">
      <w:pPr>
        <w:jc w:val="both"/>
        <w:rPr>
          <w:sz w:val="22"/>
          <w:szCs w:val="22"/>
        </w:rPr>
      </w:pPr>
      <w:r w:rsidRPr="004A155B">
        <w:rPr>
          <w:sz w:val="22"/>
          <w:szCs w:val="22"/>
        </w:rPr>
        <w:t>Ośrodek Wypoczynkowy Posejdon w Ustce Rybacka 10, 76-270 Ustka</w:t>
      </w:r>
    </w:p>
    <w:p w14:paraId="4CA81AF7" w14:textId="77777777" w:rsidR="00D92C81" w:rsidRPr="004A155B" w:rsidRDefault="00D92C81" w:rsidP="00D92C81">
      <w:pPr>
        <w:jc w:val="both"/>
        <w:rPr>
          <w:sz w:val="22"/>
          <w:szCs w:val="22"/>
        </w:rPr>
      </w:pPr>
      <w:r w:rsidRPr="004A155B">
        <w:rPr>
          <w:sz w:val="22"/>
          <w:szCs w:val="22"/>
        </w:rPr>
        <w:t>Kantyna Ustka OZ ul. Darłowska 1B, 76-200 Ustka</w:t>
      </w:r>
    </w:p>
    <w:p w14:paraId="681F6286" w14:textId="77777777" w:rsidR="00D92C81" w:rsidRPr="004A155B" w:rsidRDefault="00D92C81" w:rsidP="00D92C81">
      <w:pPr>
        <w:jc w:val="both"/>
        <w:rPr>
          <w:sz w:val="22"/>
          <w:szCs w:val="22"/>
        </w:rPr>
      </w:pPr>
      <w:r w:rsidRPr="004A155B">
        <w:rPr>
          <w:sz w:val="22"/>
          <w:szCs w:val="22"/>
        </w:rPr>
        <w:t>Kantyna Wejherowo AŚ ul. Jana III Sobieskiego 302, 84-200 Wejherowo</w:t>
      </w:r>
    </w:p>
    <w:p w14:paraId="1713A4FF" w14:textId="77777777" w:rsidR="00D92C81" w:rsidRPr="004A155B" w:rsidRDefault="00D92C81" w:rsidP="00D92C81">
      <w:pPr>
        <w:jc w:val="both"/>
        <w:rPr>
          <w:sz w:val="22"/>
          <w:szCs w:val="22"/>
        </w:rPr>
      </w:pPr>
      <w:r w:rsidRPr="004A155B">
        <w:rPr>
          <w:sz w:val="22"/>
          <w:szCs w:val="22"/>
        </w:rPr>
        <w:t>Zakład w Czarnym ul. Pomorska 1, 77-330 Czarne</w:t>
      </w:r>
    </w:p>
    <w:p w14:paraId="67AD76D8" w14:textId="77777777" w:rsidR="00D92C81" w:rsidRPr="004A155B" w:rsidRDefault="00D92C81" w:rsidP="00D92C81">
      <w:pPr>
        <w:jc w:val="both"/>
        <w:rPr>
          <w:sz w:val="22"/>
          <w:szCs w:val="22"/>
        </w:rPr>
      </w:pPr>
      <w:r w:rsidRPr="004A155B">
        <w:rPr>
          <w:sz w:val="22"/>
          <w:szCs w:val="22"/>
        </w:rPr>
        <w:t>Kantyna Zwartowo ODK kawiarnia plus wypiska Zwartowa 25 84-210 Choczewo</w:t>
      </w:r>
    </w:p>
    <w:p w14:paraId="04B51CC1" w14:textId="77777777" w:rsidR="00D92C81" w:rsidRPr="004A155B" w:rsidRDefault="00D92C81" w:rsidP="00D92C81">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331CDB40" w14:textId="1D382BD6" w:rsidR="00D92C81" w:rsidRPr="004A155B" w:rsidRDefault="00D92C81" w:rsidP="00D92C81">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EF1A58" w:rsidRPr="004A155B">
        <w:rPr>
          <w:b/>
          <w:i/>
          <w:sz w:val="22"/>
          <w:szCs w:val="22"/>
          <w:u w:val="single"/>
        </w:rPr>
        <w:t>2.7.</w:t>
      </w:r>
      <w:r w:rsidRPr="004A155B">
        <w:rPr>
          <w:i/>
          <w:sz w:val="22"/>
          <w:szCs w:val="22"/>
          <w:u w:val="single"/>
        </w:rPr>
        <w:t xml:space="preserve"> </w:t>
      </w:r>
      <w:r w:rsidRPr="004A155B">
        <w:rPr>
          <w:sz w:val="22"/>
          <w:szCs w:val="22"/>
        </w:rPr>
        <w:t xml:space="preserve">ilości stanowią szacunkowe zapotrzebowanie. </w:t>
      </w:r>
    </w:p>
    <w:p w14:paraId="58EB3979" w14:textId="7513F67F" w:rsidR="005B7B24" w:rsidRPr="004A155B" w:rsidRDefault="000D6C20" w:rsidP="00D92C81">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.7</w:t>
      </w:r>
      <w:r w:rsidR="00C307AE" w:rsidRPr="004A155B">
        <w:rPr>
          <w:b/>
          <w:i/>
          <w:sz w:val="22"/>
          <w:szCs w:val="22"/>
          <w:u w:val="single"/>
          <w:lang w:eastAsia="ar-SA"/>
        </w:rPr>
        <w:t>.</w:t>
      </w:r>
    </w:p>
    <w:p w14:paraId="2E5D14BE" w14:textId="77777777" w:rsidR="00711FF8" w:rsidRPr="004A155B" w:rsidRDefault="00711FF8" w:rsidP="00C6520E">
      <w:pPr>
        <w:suppressAutoHyphens/>
        <w:jc w:val="both"/>
        <w:rPr>
          <w:b/>
          <w:i/>
          <w:sz w:val="22"/>
          <w:szCs w:val="22"/>
          <w:u w:val="single"/>
          <w:lang w:eastAsia="ar-SA"/>
        </w:rPr>
      </w:pPr>
    </w:p>
    <w:p w14:paraId="037A69F5" w14:textId="3A945D22" w:rsidR="001A6793" w:rsidRPr="004A155B" w:rsidRDefault="000134A0" w:rsidP="001A6793">
      <w:pPr>
        <w:jc w:val="both"/>
        <w:rPr>
          <w:b/>
          <w:sz w:val="22"/>
          <w:szCs w:val="22"/>
        </w:rPr>
      </w:pPr>
      <w:r w:rsidRPr="004A155B">
        <w:rPr>
          <w:b/>
          <w:i/>
          <w:sz w:val="22"/>
          <w:szCs w:val="22"/>
          <w:u w:val="single"/>
          <w:lang w:eastAsia="ar-SA"/>
        </w:rPr>
        <w:t>Część 8</w:t>
      </w:r>
      <w:r w:rsidR="005B7B24" w:rsidRPr="004A155B">
        <w:rPr>
          <w:b/>
          <w:i/>
          <w:sz w:val="22"/>
          <w:szCs w:val="22"/>
          <w:u w:val="single"/>
          <w:lang w:eastAsia="ar-SA"/>
        </w:rPr>
        <w:t xml:space="preserve"> </w:t>
      </w:r>
      <w:r w:rsidR="001A6793" w:rsidRPr="004A155B">
        <w:rPr>
          <w:b/>
          <w:sz w:val="22"/>
          <w:szCs w:val="22"/>
        </w:rPr>
        <w:t>Sukcesywna dostawa środków czystości i artykułów chemii gospodarczej dla IGB Mazovia w woj. świętokrzyskim.</w:t>
      </w:r>
      <w:r w:rsidR="001A6793" w:rsidRPr="004A155B">
        <w:rPr>
          <w:sz w:val="22"/>
          <w:szCs w:val="22"/>
        </w:rPr>
        <w:t xml:space="preserve"> </w:t>
      </w:r>
    </w:p>
    <w:p w14:paraId="0A3F87D7" w14:textId="77777777" w:rsidR="001A6793" w:rsidRPr="004A155B" w:rsidRDefault="001A6793" w:rsidP="001A6793">
      <w:pPr>
        <w:jc w:val="both"/>
        <w:rPr>
          <w:sz w:val="22"/>
          <w:szCs w:val="22"/>
          <w:u w:val="single"/>
        </w:rPr>
      </w:pPr>
      <w:r w:rsidRPr="004A155B">
        <w:rPr>
          <w:b/>
          <w:sz w:val="22"/>
          <w:szCs w:val="22"/>
        </w:rPr>
        <w:t>1a) Miejscem dostarczenia są miejscowości w województwie świętokrzyskim</w:t>
      </w:r>
      <w:r w:rsidRPr="004A155B">
        <w:rPr>
          <w:sz w:val="22"/>
          <w:szCs w:val="22"/>
          <w:u w:val="single"/>
        </w:rPr>
        <w:t>:</w:t>
      </w:r>
    </w:p>
    <w:p w14:paraId="424B008C" w14:textId="77777777" w:rsidR="001A6793" w:rsidRPr="004A155B" w:rsidRDefault="001A6793" w:rsidP="001A6793">
      <w:pPr>
        <w:jc w:val="both"/>
        <w:rPr>
          <w:sz w:val="22"/>
          <w:szCs w:val="22"/>
        </w:rPr>
      </w:pPr>
      <w:r w:rsidRPr="004A155B">
        <w:rPr>
          <w:sz w:val="22"/>
          <w:szCs w:val="22"/>
        </w:rPr>
        <w:t>Kantyna Pińczów ZK ul. 3 Maja 34, 28-400 Pińczów</w:t>
      </w:r>
    </w:p>
    <w:p w14:paraId="5260D299" w14:textId="77777777" w:rsidR="001A6793" w:rsidRPr="004A155B" w:rsidRDefault="001A6793" w:rsidP="001A6793">
      <w:pPr>
        <w:jc w:val="both"/>
        <w:rPr>
          <w:sz w:val="22"/>
          <w:szCs w:val="22"/>
        </w:rPr>
      </w:pPr>
      <w:r w:rsidRPr="004A155B">
        <w:rPr>
          <w:sz w:val="22"/>
          <w:szCs w:val="22"/>
        </w:rPr>
        <w:t>Kantyna Barczewo ZK, ul. Klasztorna 7, 11-010 Barczewo</w:t>
      </w:r>
    </w:p>
    <w:p w14:paraId="677C2C51" w14:textId="6A44092D" w:rsidR="001A6793" w:rsidRPr="004A155B" w:rsidRDefault="001A6793" w:rsidP="001A6793">
      <w:pPr>
        <w:jc w:val="both"/>
        <w:rPr>
          <w:sz w:val="22"/>
          <w:szCs w:val="22"/>
        </w:rPr>
      </w:pPr>
      <w:r w:rsidRPr="004A155B">
        <w:rPr>
          <w:sz w:val="22"/>
          <w:szCs w:val="22"/>
        </w:rPr>
        <w:t>Kantyna ZK Kielce, ul. Zag</w:t>
      </w:r>
      <w:r w:rsidR="004705D2" w:rsidRPr="004A155B">
        <w:rPr>
          <w:sz w:val="22"/>
          <w:szCs w:val="22"/>
        </w:rPr>
        <w:t>n</w:t>
      </w:r>
      <w:r w:rsidRPr="004A155B">
        <w:rPr>
          <w:sz w:val="22"/>
          <w:szCs w:val="22"/>
        </w:rPr>
        <w:t>ańska 155, 25-563 Kielce</w:t>
      </w:r>
    </w:p>
    <w:p w14:paraId="21BD1F7B" w14:textId="77777777" w:rsidR="001A6793" w:rsidRPr="004A155B" w:rsidRDefault="001A6793" w:rsidP="001A6793">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6F6D756B" w14:textId="75BFC115" w:rsidR="001A6793" w:rsidRPr="004A155B" w:rsidRDefault="001A6793" w:rsidP="001A6793">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D201EE" w:rsidRPr="004A155B">
        <w:rPr>
          <w:b/>
          <w:i/>
          <w:sz w:val="22"/>
          <w:szCs w:val="22"/>
          <w:u w:val="single"/>
        </w:rPr>
        <w:t>2.8.</w:t>
      </w:r>
      <w:r w:rsidRPr="004A155B">
        <w:rPr>
          <w:i/>
          <w:sz w:val="22"/>
          <w:szCs w:val="22"/>
          <w:u w:val="single"/>
        </w:rPr>
        <w:t xml:space="preserve">  </w:t>
      </w:r>
      <w:r w:rsidRPr="004A155B">
        <w:rPr>
          <w:sz w:val="22"/>
          <w:szCs w:val="22"/>
        </w:rPr>
        <w:t xml:space="preserve">ilości stanowią szacunkowe zapotrzebowanie. </w:t>
      </w:r>
    </w:p>
    <w:p w14:paraId="45FABECA" w14:textId="553E6B80" w:rsidR="00D80BA7" w:rsidRPr="004A155B" w:rsidRDefault="000D6C20" w:rsidP="001A6793">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.8</w:t>
      </w:r>
      <w:r w:rsidR="00C307AE" w:rsidRPr="004A155B">
        <w:rPr>
          <w:b/>
          <w:i/>
          <w:sz w:val="22"/>
          <w:szCs w:val="22"/>
          <w:u w:val="single"/>
          <w:lang w:eastAsia="ar-SA"/>
        </w:rPr>
        <w:t>.</w:t>
      </w:r>
    </w:p>
    <w:p w14:paraId="498921D2" w14:textId="77777777" w:rsidR="00E46137" w:rsidRPr="004A155B" w:rsidRDefault="00E46137" w:rsidP="00E46137">
      <w:pPr>
        <w:suppressAutoHyphens/>
        <w:jc w:val="both"/>
        <w:rPr>
          <w:sz w:val="22"/>
          <w:szCs w:val="22"/>
          <w:lang w:eastAsia="ar-SA"/>
        </w:rPr>
      </w:pPr>
    </w:p>
    <w:p w14:paraId="5994A6D5" w14:textId="0CA07405" w:rsidR="003F4804" w:rsidRPr="004A155B" w:rsidRDefault="000134A0" w:rsidP="003F4804">
      <w:pPr>
        <w:jc w:val="both"/>
        <w:rPr>
          <w:b/>
          <w:sz w:val="22"/>
          <w:szCs w:val="22"/>
        </w:rPr>
      </w:pPr>
      <w:r w:rsidRPr="004A155B">
        <w:rPr>
          <w:b/>
          <w:i/>
          <w:sz w:val="22"/>
          <w:szCs w:val="22"/>
          <w:u w:val="single"/>
          <w:lang w:eastAsia="ar-SA"/>
        </w:rPr>
        <w:t>Część 9</w:t>
      </w:r>
      <w:r w:rsidR="00D80BA7" w:rsidRPr="004A155B">
        <w:rPr>
          <w:b/>
          <w:i/>
          <w:sz w:val="22"/>
          <w:szCs w:val="22"/>
          <w:u w:val="single"/>
          <w:lang w:eastAsia="ar-SA"/>
        </w:rPr>
        <w:t xml:space="preserve"> </w:t>
      </w:r>
      <w:r w:rsidR="003F4804" w:rsidRPr="004A155B">
        <w:rPr>
          <w:b/>
          <w:sz w:val="22"/>
          <w:szCs w:val="22"/>
        </w:rPr>
        <w:t>Sukcesywna dostawa środków czystości i artykułów chemii gospodarczej dla IGB Mazovia w woj. warmińsko – mazurskim.</w:t>
      </w:r>
      <w:r w:rsidR="003F4804" w:rsidRPr="004A155B">
        <w:rPr>
          <w:sz w:val="22"/>
          <w:szCs w:val="22"/>
        </w:rPr>
        <w:t xml:space="preserve"> </w:t>
      </w:r>
    </w:p>
    <w:p w14:paraId="36D12F64" w14:textId="77777777" w:rsidR="003F4804" w:rsidRPr="004A155B" w:rsidRDefault="003F4804" w:rsidP="003F4804">
      <w:pPr>
        <w:jc w:val="both"/>
        <w:rPr>
          <w:sz w:val="22"/>
          <w:szCs w:val="22"/>
          <w:u w:val="single"/>
        </w:rPr>
      </w:pPr>
      <w:r w:rsidRPr="004A155B">
        <w:rPr>
          <w:b/>
          <w:sz w:val="22"/>
          <w:szCs w:val="22"/>
        </w:rPr>
        <w:lastRenderedPageBreak/>
        <w:t>1a) Miejscem dostarczenia są miejscowości w województwie warmińsko - mazurskim</w:t>
      </w:r>
      <w:r w:rsidRPr="004A155B">
        <w:rPr>
          <w:sz w:val="22"/>
          <w:szCs w:val="22"/>
          <w:u w:val="single"/>
        </w:rPr>
        <w:t xml:space="preserve">: </w:t>
      </w:r>
    </w:p>
    <w:p w14:paraId="1213EC64" w14:textId="77777777" w:rsidR="003F4804" w:rsidRPr="004A155B" w:rsidRDefault="003F4804" w:rsidP="003F4804">
      <w:pPr>
        <w:jc w:val="both"/>
        <w:rPr>
          <w:sz w:val="22"/>
          <w:szCs w:val="22"/>
          <w:u w:val="single"/>
        </w:rPr>
      </w:pPr>
      <w:r w:rsidRPr="004A155B">
        <w:rPr>
          <w:sz w:val="22"/>
          <w:szCs w:val="22"/>
        </w:rPr>
        <w:t>Kantyna Barczewo ZK ul. Klasztorna 7, 11-010 Barczewo</w:t>
      </w:r>
    </w:p>
    <w:p w14:paraId="216082BC" w14:textId="77777777" w:rsidR="003F4804" w:rsidRPr="004A155B" w:rsidRDefault="003F4804" w:rsidP="003F4804">
      <w:pPr>
        <w:jc w:val="both"/>
        <w:rPr>
          <w:sz w:val="22"/>
          <w:szCs w:val="22"/>
        </w:rPr>
      </w:pPr>
      <w:r w:rsidRPr="004A155B">
        <w:rPr>
          <w:sz w:val="22"/>
          <w:szCs w:val="22"/>
        </w:rPr>
        <w:t>Kantyna Braniewo OZ Plac Grunwaldu 2a, 14-500 Braniewo</w:t>
      </w:r>
    </w:p>
    <w:p w14:paraId="0E8427F0" w14:textId="77777777" w:rsidR="003F4804" w:rsidRPr="004A155B" w:rsidRDefault="003F4804" w:rsidP="003F4804">
      <w:pPr>
        <w:jc w:val="both"/>
        <w:rPr>
          <w:sz w:val="22"/>
          <w:szCs w:val="22"/>
        </w:rPr>
      </w:pPr>
      <w:r w:rsidRPr="004A155B">
        <w:rPr>
          <w:sz w:val="22"/>
          <w:szCs w:val="22"/>
        </w:rPr>
        <w:t>Kantyna Dubliny ZK Dubliny 16, 11-430 Korsze</w:t>
      </w:r>
    </w:p>
    <w:p w14:paraId="7EFCDA28" w14:textId="77777777" w:rsidR="003F4804" w:rsidRPr="004A155B" w:rsidRDefault="003F4804" w:rsidP="003F4804">
      <w:pPr>
        <w:jc w:val="both"/>
        <w:rPr>
          <w:sz w:val="22"/>
          <w:szCs w:val="22"/>
        </w:rPr>
      </w:pPr>
      <w:r w:rsidRPr="004A155B">
        <w:rPr>
          <w:sz w:val="22"/>
          <w:szCs w:val="22"/>
        </w:rPr>
        <w:t>Kantyna Działdowo AŚ ul. Wł. Jagiełły 31a, 13-200 Działdowo</w:t>
      </w:r>
    </w:p>
    <w:p w14:paraId="454A24AC" w14:textId="77777777" w:rsidR="003F4804" w:rsidRPr="004A155B" w:rsidRDefault="003F4804" w:rsidP="003F4804">
      <w:pPr>
        <w:jc w:val="both"/>
        <w:rPr>
          <w:sz w:val="22"/>
          <w:szCs w:val="22"/>
        </w:rPr>
      </w:pPr>
      <w:r w:rsidRPr="004A155B">
        <w:rPr>
          <w:sz w:val="22"/>
          <w:szCs w:val="22"/>
        </w:rPr>
        <w:t>Kantyna Elbląg AŚ ul. 12 Lutego 4a, 82-300 Elbląg</w:t>
      </w:r>
    </w:p>
    <w:p w14:paraId="486DA2F1" w14:textId="77777777" w:rsidR="003F4804" w:rsidRPr="004A155B" w:rsidRDefault="003F4804" w:rsidP="003F4804">
      <w:pPr>
        <w:jc w:val="both"/>
        <w:rPr>
          <w:sz w:val="22"/>
          <w:szCs w:val="22"/>
        </w:rPr>
      </w:pPr>
      <w:r w:rsidRPr="004A155B">
        <w:rPr>
          <w:sz w:val="22"/>
          <w:szCs w:val="22"/>
        </w:rPr>
        <w:t>Kantyna Giżycko OZ ul. Warszawska 28A, 11-500 Giżycko</w:t>
      </w:r>
    </w:p>
    <w:p w14:paraId="3110C3D4" w14:textId="77777777" w:rsidR="003F4804" w:rsidRPr="004A155B" w:rsidRDefault="003F4804" w:rsidP="003F4804">
      <w:pPr>
        <w:jc w:val="both"/>
        <w:rPr>
          <w:sz w:val="22"/>
          <w:szCs w:val="22"/>
        </w:rPr>
      </w:pPr>
      <w:r w:rsidRPr="004A155B">
        <w:rPr>
          <w:sz w:val="22"/>
          <w:szCs w:val="22"/>
        </w:rPr>
        <w:t>Kantyna Iława ZK ul. 1 Maja 14, 14-202 Iława</w:t>
      </w:r>
    </w:p>
    <w:p w14:paraId="6B357268" w14:textId="77777777" w:rsidR="003F4804" w:rsidRPr="004A155B" w:rsidRDefault="003F4804" w:rsidP="003F4804">
      <w:pPr>
        <w:jc w:val="both"/>
        <w:rPr>
          <w:sz w:val="22"/>
          <w:szCs w:val="22"/>
        </w:rPr>
      </w:pPr>
      <w:r w:rsidRPr="004A155B">
        <w:rPr>
          <w:sz w:val="22"/>
          <w:szCs w:val="22"/>
        </w:rPr>
        <w:t>Kantyna Kamińsk ZK ul. Obrońców Westerplatte 1, 11-220 Kamińsk</w:t>
      </w:r>
    </w:p>
    <w:p w14:paraId="7C72EA2D" w14:textId="77777777" w:rsidR="003F4804" w:rsidRPr="004A155B" w:rsidRDefault="003F4804" w:rsidP="003F4804">
      <w:pPr>
        <w:jc w:val="both"/>
        <w:rPr>
          <w:sz w:val="22"/>
          <w:szCs w:val="22"/>
        </w:rPr>
      </w:pPr>
      <w:r w:rsidRPr="004A155B">
        <w:rPr>
          <w:sz w:val="22"/>
          <w:szCs w:val="22"/>
        </w:rPr>
        <w:t xml:space="preserve">Kantyna Kikity OZ Oddział Zewnętrzny w Kikitach, 11-311 Kolno </w:t>
      </w:r>
    </w:p>
    <w:p w14:paraId="5F8EBDDA" w14:textId="77777777" w:rsidR="003F4804" w:rsidRPr="004A155B" w:rsidRDefault="003F4804" w:rsidP="003F4804">
      <w:pPr>
        <w:jc w:val="both"/>
        <w:rPr>
          <w:sz w:val="22"/>
          <w:szCs w:val="22"/>
        </w:rPr>
      </w:pPr>
      <w:r w:rsidRPr="004A155B">
        <w:rPr>
          <w:sz w:val="22"/>
          <w:szCs w:val="22"/>
        </w:rPr>
        <w:t>Kantyna Olsztyn AŚ Al. marsz. Józefa Piłsudskiego 3, 10-575 Olsztyn</w:t>
      </w:r>
    </w:p>
    <w:p w14:paraId="021637A1" w14:textId="77777777" w:rsidR="003F4804" w:rsidRPr="004A155B" w:rsidRDefault="003F4804" w:rsidP="003F4804">
      <w:pPr>
        <w:jc w:val="both"/>
        <w:rPr>
          <w:sz w:val="22"/>
          <w:szCs w:val="22"/>
        </w:rPr>
      </w:pPr>
      <w:r w:rsidRPr="004A155B">
        <w:rPr>
          <w:sz w:val="22"/>
          <w:szCs w:val="22"/>
        </w:rPr>
        <w:t>Kantyna Olsztyn OZ ul. Opolska 42, 10-626 Olsztyn</w:t>
      </w:r>
    </w:p>
    <w:p w14:paraId="2960D064" w14:textId="77777777" w:rsidR="003F4804" w:rsidRPr="004A155B" w:rsidRDefault="003F4804" w:rsidP="003F4804">
      <w:pPr>
        <w:jc w:val="both"/>
        <w:rPr>
          <w:sz w:val="22"/>
          <w:szCs w:val="22"/>
        </w:rPr>
      </w:pPr>
      <w:r w:rsidRPr="004A155B">
        <w:rPr>
          <w:sz w:val="22"/>
          <w:szCs w:val="22"/>
        </w:rPr>
        <w:t>Kantyna Szczytno AŚ, ul. Sienkiewicza 10, 12-100 Szczytno</w:t>
      </w:r>
    </w:p>
    <w:p w14:paraId="022748F4" w14:textId="77777777" w:rsidR="003F4804" w:rsidRPr="004A155B" w:rsidRDefault="003F4804" w:rsidP="003F4804">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38265ABC" w14:textId="11D749FA" w:rsidR="003F4804" w:rsidRPr="004A155B" w:rsidRDefault="003F4804" w:rsidP="003F4804">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0057AE" w:rsidRPr="004A155B">
        <w:rPr>
          <w:b/>
          <w:i/>
          <w:sz w:val="22"/>
          <w:szCs w:val="22"/>
          <w:u w:val="single"/>
        </w:rPr>
        <w:t>2.9.</w:t>
      </w:r>
      <w:r w:rsidRPr="004A155B">
        <w:rPr>
          <w:i/>
          <w:sz w:val="22"/>
          <w:szCs w:val="22"/>
          <w:u w:val="single"/>
        </w:rPr>
        <w:t xml:space="preserve">  </w:t>
      </w:r>
      <w:r w:rsidRPr="004A155B">
        <w:rPr>
          <w:sz w:val="22"/>
          <w:szCs w:val="22"/>
        </w:rPr>
        <w:t xml:space="preserve">ilości stanowią szacunkowe zapotrzebowanie. </w:t>
      </w:r>
    </w:p>
    <w:p w14:paraId="4718D138" w14:textId="3273AA94" w:rsidR="00334B81" w:rsidRPr="004A155B" w:rsidRDefault="000D6C20" w:rsidP="003F4804">
      <w:pPr>
        <w:suppressAutoHyphens/>
        <w:jc w:val="both"/>
        <w:rPr>
          <w:sz w:val="22"/>
          <w:szCs w:val="22"/>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.9</w:t>
      </w:r>
      <w:r w:rsidR="007D7087" w:rsidRPr="004A155B">
        <w:rPr>
          <w:b/>
          <w:i/>
          <w:sz w:val="22"/>
          <w:szCs w:val="22"/>
          <w:u w:val="single"/>
          <w:lang w:eastAsia="ar-SA"/>
        </w:rPr>
        <w:t>.</w:t>
      </w:r>
    </w:p>
    <w:p w14:paraId="1E1F2EB5" w14:textId="77777777" w:rsidR="00334B81" w:rsidRPr="004A155B" w:rsidRDefault="00334B81" w:rsidP="007D7087">
      <w:pPr>
        <w:suppressAutoHyphens/>
        <w:jc w:val="both"/>
        <w:rPr>
          <w:b/>
          <w:i/>
          <w:sz w:val="22"/>
          <w:szCs w:val="22"/>
          <w:u w:val="single"/>
          <w:lang w:eastAsia="ar-SA"/>
        </w:rPr>
      </w:pPr>
    </w:p>
    <w:p w14:paraId="54EADA82" w14:textId="77777777" w:rsidR="002E6F37" w:rsidRPr="004A155B" w:rsidRDefault="000134A0" w:rsidP="002E6F37">
      <w:pPr>
        <w:ind w:left="142" w:hanging="142"/>
        <w:jc w:val="both"/>
        <w:rPr>
          <w:b/>
          <w:sz w:val="22"/>
          <w:szCs w:val="22"/>
        </w:rPr>
      </w:pPr>
      <w:r w:rsidRPr="004A155B">
        <w:rPr>
          <w:b/>
          <w:i/>
          <w:sz w:val="22"/>
          <w:szCs w:val="22"/>
          <w:u w:val="single"/>
          <w:lang w:eastAsia="ar-SA"/>
        </w:rPr>
        <w:t>Część 10</w:t>
      </w:r>
      <w:r w:rsidR="00C6520E" w:rsidRPr="004A155B">
        <w:rPr>
          <w:sz w:val="22"/>
          <w:szCs w:val="22"/>
        </w:rPr>
        <w:t xml:space="preserve"> </w:t>
      </w:r>
      <w:r w:rsidR="002E6F37" w:rsidRPr="004A155B">
        <w:rPr>
          <w:b/>
          <w:sz w:val="22"/>
          <w:szCs w:val="22"/>
        </w:rPr>
        <w:t>Sukcesywna dostawa środków czystości i artykułów chemii gospodarczej dla IGB</w:t>
      </w:r>
    </w:p>
    <w:p w14:paraId="32955EE8" w14:textId="50CD99CC" w:rsidR="002E6F37" w:rsidRPr="004A155B" w:rsidRDefault="002E6F37" w:rsidP="002E6F37">
      <w:pPr>
        <w:ind w:left="142" w:hanging="142"/>
        <w:jc w:val="both"/>
        <w:rPr>
          <w:b/>
          <w:sz w:val="22"/>
          <w:szCs w:val="22"/>
        </w:rPr>
      </w:pPr>
      <w:r w:rsidRPr="004A155B">
        <w:rPr>
          <w:b/>
          <w:sz w:val="22"/>
          <w:szCs w:val="22"/>
        </w:rPr>
        <w:t>Mazovia w woj. wielkopolskim.</w:t>
      </w:r>
    </w:p>
    <w:p w14:paraId="2766C792" w14:textId="77777777" w:rsidR="002E6F37" w:rsidRPr="004A155B" w:rsidRDefault="002E6F37" w:rsidP="002E6F37">
      <w:pPr>
        <w:jc w:val="both"/>
        <w:rPr>
          <w:b/>
          <w:sz w:val="22"/>
          <w:szCs w:val="22"/>
        </w:rPr>
      </w:pPr>
      <w:r w:rsidRPr="004A155B">
        <w:rPr>
          <w:b/>
          <w:sz w:val="22"/>
          <w:szCs w:val="22"/>
        </w:rPr>
        <w:t>1a) Miejscem dostarczenia są miejscowości w województwie wielkopolskim:</w:t>
      </w:r>
    </w:p>
    <w:p w14:paraId="2D02E4FC" w14:textId="77777777" w:rsidR="002E6F37" w:rsidRPr="004A155B" w:rsidRDefault="002E6F37" w:rsidP="002E6F37">
      <w:pPr>
        <w:jc w:val="both"/>
        <w:rPr>
          <w:sz w:val="22"/>
          <w:szCs w:val="22"/>
        </w:rPr>
      </w:pPr>
      <w:r w:rsidRPr="004A155B">
        <w:rPr>
          <w:sz w:val="22"/>
          <w:szCs w:val="22"/>
        </w:rPr>
        <w:t>Kantyna Ostrów Wielkopolski AŚ, ul. Kardynała M. Ledóchowskiego 1, 63-400 Ostrów Wielkopolski</w:t>
      </w:r>
    </w:p>
    <w:p w14:paraId="6317732F" w14:textId="77777777" w:rsidR="002E6F37" w:rsidRPr="004A155B" w:rsidRDefault="002E6F37" w:rsidP="002E6F37">
      <w:pPr>
        <w:jc w:val="both"/>
        <w:rPr>
          <w:sz w:val="22"/>
          <w:szCs w:val="22"/>
        </w:rPr>
      </w:pPr>
      <w:r w:rsidRPr="004A155B">
        <w:rPr>
          <w:sz w:val="22"/>
          <w:szCs w:val="22"/>
        </w:rPr>
        <w:t>Kantyna Poznań Widzenia AŚ ul. Młyńska 1, 61-729 Poznań</w:t>
      </w:r>
    </w:p>
    <w:p w14:paraId="15AAB189" w14:textId="77777777" w:rsidR="002E6F37" w:rsidRPr="004A155B" w:rsidRDefault="002E6F37" w:rsidP="002E6F37">
      <w:pPr>
        <w:jc w:val="both"/>
        <w:rPr>
          <w:sz w:val="22"/>
          <w:szCs w:val="22"/>
        </w:rPr>
      </w:pPr>
      <w:r w:rsidRPr="004A155B">
        <w:rPr>
          <w:sz w:val="22"/>
          <w:szCs w:val="22"/>
        </w:rPr>
        <w:t>Kantyna Poznań Wypiska AŚ ul. Młyńska 1, 61-729 Poznań</w:t>
      </w:r>
    </w:p>
    <w:p w14:paraId="506997FB" w14:textId="77777777" w:rsidR="002E6F37" w:rsidRPr="004A155B" w:rsidRDefault="002E6F37" w:rsidP="002E6F37">
      <w:pPr>
        <w:jc w:val="both"/>
        <w:rPr>
          <w:sz w:val="22"/>
          <w:szCs w:val="22"/>
        </w:rPr>
      </w:pPr>
      <w:r w:rsidRPr="004A155B">
        <w:rPr>
          <w:sz w:val="22"/>
          <w:szCs w:val="22"/>
        </w:rPr>
        <w:t>Kantyna Poznań ul. Nowosolska 37, 60-171 Poznań</w:t>
      </w:r>
    </w:p>
    <w:p w14:paraId="7DF84F66" w14:textId="77777777" w:rsidR="002E6F37" w:rsidRPr="004A155B" w:rsidRDefault="002E6F37" w:rsidP="002E6F37">
      <w:pPr>
        <w:jc w:val="both"/>
        <w:rPr>
          <w:sz w:val="22"/>
          <w:szCs w:val="22"/>
        </w:rPr>
      </w:pPr>
      <w:r w:rsidRPr="004A155B">
        <w:rPr>
          <w:sz w:val="22"/>
          <w:szCs w:val="22"/>
        </w:rPr>
        <w:t>Kantyna Poznań Rosnowo ul. Jarzębinowa 2, 62-052 Rosowo</w:t>
      </w:r>
    </w:p>
    <w:p w14:paraId="3A0AE661" w14:textId="77777777" w:rsidR="002E6F37" w:rsidRPr="004A155B" w:rsidRDefault="002E6F37" w:rsidP="002E6F37">
      <w:pPr>
        <w:jc w:val="both"/>
        <w:rPr>
          <w:sz w:val="22"/>
          <w:szCs w:val="22"/>
        </w:rPr>
      </w:pPr>
      <w:r w:rsidRPr="004A155B">
        <w:rPr>
          <w:sz w:val="22"/>
          <w:szCs w:val="22"/>
        </w:rPr>
        <w:t>Kantyna ZK Rawicz ul. 17 Stycznia 28, Rawicz 63-900</w:t>
      </w:r>
    </w:p>
    <w:p w14:paraId="4F34E77C" w14:textId="77777777" w:rsidR="002E6F37" w:rsidRPr="004A155B" w:rsidRDefault="002E6F37" w:rsidP="002E6F37">
      <w:pPr>
        <w:jc w:val="both"/>
        <w:rPr>
          <w:sz w:val="22"/>
          <w:szCs w:val="22"/>
        </w:rPr>
      </w:pPr>
      <w:r w:rsidRPr="004A155B">
        <w:rPr>
          <w:sz w:val="22"/>
          <w:szCs w:val="22"/>
        </w:rPr>
        <w:t>Kantyna ZK Rawicz / Widzenia ul. 17 Stycznia 28, Rawicz 63-900</w:t>
      </w:r>
    </w:p>
    <w:p w14:paraId="3BA16E7E" w14:textId="77777777" w:rsidR="002E6F37" w:rsidRPr="004A155B" w:rsidRDefault="002E6F37" w:rsidP="002E6F37">
      <w:pPr>
        <w:jc w:val="both"/>
        <w:rPr>
          <w:sz w:val="22"/>
          <w:szCs w:val="22"/>
        </w:rPr>
      </w:pPr>
      <w:r w:rsidRPr="004A155B">
        <w:rPr>
          <w:sz w:val="22"/>
          <w:szCs w:val="22"/>
        </w:rPr>
        <w:t>Kantyna OZ Lubsko, ul. Nowa 2 , 68-300 Lubsko</w:t>
      </w:r>
    </w:p>
    <w:p w14:paraId="3B18A793" w14:textId="77777777" w:rsidR="002E6F37" w:rsidRPr="004A155B" w:rsidRDefault="002E6F37" w:rsidP="002E6F37">
      <w:pPr>
        <w:jc w:val="both"/>
        <w:rPr>
          <w:sz w:val="22"/>
          <w:szCs w:val="22"/>
        </w:rPr>
      </w:pPr>
      <w:r w:rsidRPr="004A155B">
        <w:rPr>
          <w:sz w:val="22"/>
          <w:szCs w:val="22"/>
        </w:rPr>
        <w:t xml:space="preserve">Kantyna OZ Wałowice, Wałowice 74, 66-620 Gubin </w:t>
      </w:r>
    </w:p>
    <w:p w14:paraId="3BE1770A" w14:textId="77777777" w:rsidR="002E6F37" w:rsidRPr="004A155B" w:rsidRDefault="002E6F37" w:rsidP="002E6F37">
      <w:pPr>
        <w:jc w:val="both"/>
        <w:rPr>
          <w:sz w:val="22"/>
          <w:szCs w:val="22"/>
        </w:rPr>
      </w:pPr>
      <w:r w:rsidRPr="004A155B">
        <w:rPr>
          <w:sz w:val="22"/>
          <w:szCs w:val="22"/>
        </w:rPr>
        <w:t>Kantyna Złotów OZ ul. Plac Kościuszki 3, 77-400 Złotów</w:t>
      </w:r>
    </w:p>
    <w:p w14:paraId="53A07CCB" w14:textId="77777777" w:rsidR="002E6F37" w:rsidRPr="004A155B" w:rsidRDefault="002E6F37" w:rsidP="002E6F37">
      <w:pPr>
        <w:jc w:val="both"/>
        <w:rPr>
          <w:sz w:val="22"/>
          <w:szCs w:val="22"/>
        </w:rPr>
      </w:pPr>
      <w:r w:rsidRPr="004A155B">
        <w:rPr>
          <w:sz w:val="22"/>
          <w:szCs w:val="22"/>
        </w:rPr>
        <w:t>Zakład Produkcyjny w Rawiczu ul. 17 Stycznia 28, Rawicz 63-900</w:t>
      </w:r>
    </w:p>
    <w:p w14:paraId="4EE0607F" w14:textId="77777777" w:rsidR="002E6F37" w:rsidRPr="004A155B" w:rsidRDefault="002E6F37" w:rsidP="002E6F37">
      <w:pPr>
        <w:jc w:val="both"/>
        <w:rPr>
          <w:sz w:val="22"/>
          <w:szCs w:val="22"/>
        </w:rPr>
      </w:pPr>
      <w:r w:rsidRPr="004A155B">
        <w:rPr>
          <w:sz w:val="22"/>
          <w:szCs w:val="22"/>
        </w:rPr>
        <w:t>Kantyna OZ Środa Wielkopolska, ul. Garncarska 1, 63-000 Środa Wielkopolska</w:t>
      </w:r>
    </w:p>
    <w:p w14:paraId="10E2BF6E" w14:textId="77777777" w:rsidR="002E6F37" w:rsidRPr="004A155B" w:rsidRDefault="002E6F37" w:rsidP="002E6F37">
      <w:pPr>
        <w:jc w:val="both"/>
        <w:rPr>
          <w:sz w:val="22"/>
          <w:szCs w:val="22"/>
        </w:rPr>
      </w:pPr>
      <w:r w:rsidRPr="004A155B">
        <w:rPr>
          <w:sz w:val="22"/>
          <w:szCs w:val="22"/>
        </w:rPr>
        <w:t>Kantyna Kalisz OZ ul. 29 Pułku Piechoty, 62-800 Kalisz</w:t>
      </w:r>
    </w:p>
    <w:p w14:paraId="65D6A9E3" w14:textId="12CDA97B" w:rsidR="002E6F37" w:rsidRPr="004A155B" w:rsidRDefault="002E6F37" w:rsidP="002E6F37">
      <w:pPr>
        <w:jc w:val="both"/>
        <w:rPr>
          <w:sz w:val="22"/>
          <w:szCs w:val="22"/>
        </w:rPr>
      </w:pPr>
      <w:r w:rsidRPr="004A155B">
        <w:rPr>
          <w:sz w:val="22"/>
          <w:szCs w:val="22"/>
        </w:rPr>
        <w:t>Kantyna OZ Pobiedziska ul. Wały Jagie</w:t>
      </w:r>
      <w:r w:rsidR="00EE62E2" w:rsidRPr="004A155B">
        <w:rPr>
          <w:sz w:val="22"/>
          <w:szCs w:val="22"/>
        </w:rPr>
        <w:t>l</w:t>
      </w:r>
      <w:r w:rsidRPr="004A155B">
        <w:rPr>
          <w:sz w:val="22"/>
          <w:szCs w:val="22"/>
        </w:rPr>
        <w:t>lońskie 34, 62-010 Pobiedziska</w:t>
      </w:r>
    </w:p>
    <w:p w14:paraId="77405BE1" w14:textId="77777777" w:rsidR="002E6F37" w:rsidRPr="004A155B" w:rsidRDefault="002E6F37" w:rsidP="002E6F37">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7B11AE96" w14:textId="1526FF58" w:rsidR="002E6F37" w:rsidRPr="004A155B" w:rsidRDefault="002E6F37" w:rsidP="002E6F37">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6065FE" w:rsidRPr="004A155B">
        <w:rPr>
          <w:b/>
          <w:i/>
          <w:sz w:val="22"/>
          <w:szCs w:val="22"/>
          <w:u w:val="single"/>
        </w:rPr>
        <w:t>2.10.</w:t>
      </w:r>
      <w:r w:rsidRPr="004A155B">
        <w:rPr>
          <w:i/>
          <w:sz w:val="22"/>
          <w:szCs w:val="22"/>
          <w:u w:val="single"/>
        </w:rPr>
        <w:t xml:space="preserve">  </w:t>
      </w:r>
      <w:r w:rsidRPr="004A155B">
        <w:rPr>
          <w:sz w:val="22"/>
          <w:szCs w:val="22"/>
        </w:rPr>
        <w:t xml:space="preserve">ilości stanowią szacunkowe zapotrzebowanie. </w:t>
      </w:r>
    </w:p>
    <w:p w14:paraId="0AD38FCE" w14:textId="7063A767" w:rsidR="00334B81" w:rsidRPr="004A155B" w:rsidRDefault="000D6C20" w:rsidP="002E6F37">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.10</w:t>
      </w:r>
      <w:r w:rsidR="007D7087" w:rsidRPr="004A155B">
        <w:rPr>
          <w:b/>
          <w:i/>
          <w:sz w:val="22"/>
          <w:szCs w:val="22"/>
          <w:u w:val="single"/>
          <w:lang w:eastAsia="ar-SA"/>
        </w:rPr>
        <w:t>.</w:t>
      </w:r>
    </w:p>
    <w:p w14:paraId="2CE359B2" w14:textId="77777777" w:rsidR="00E46137" w:rsidRPr="004A155B" w:rsidRDefault="00E46137" w:rsidP="00E46137">
      <w:pPr>
        <w:suppressAutoHyphens/>
        <w:jc w:val="both"/>
        <w:rPr>
          <w:sz w:val="22"/>
          <w:szCs w:val="22"/>
          <w:lang w:eastAsia="ar-SA"/>
        </w:rPr>
      </w:pPr>
    </w:p>
    <w:p w14:paraId="1F80D78C" w14:textId="77777777" w:rsidR="00E744BD" w:rsidRPr="004A155B" w:rsidRDefault="000134A0" w:rsidP="00E744BD">
      <w:pPr>
        <w:ind w:left="142" w:hanging="142"/>
        <w:jc w:val="both"/>
        <w:rPr>
          <w:b/>
          <w:sz w:val="22"/>
          <w:szCs w:val="22"/>
        </w:rPr>
      </w:pPr>
      <w:r w:rsidRPr="004A155B">
        <w:rPr>
          <w:b/>
          <w:i/>
          <w:sz w:val="22"/>
          <w:szCs w:val="22"/>
          <w:u w:val="single"/>
          <w:lang w:eastAsia="ar-SA"/>
        </w:rPr>
        <w:t>Część 11</w:t>
      </w:r>
      <w:r w:rsidR="00334B81" w:rsidRPr="004A155B">
        <w:rPr>
          <w:b/>
          <w:i/>
          <w:sz w:val="22"/>
          <w:szCs w:val="22"/>
          <w:u w:val="single"/>
          <w:lang w:eastAsia="ar-SA"/>
        </w:rPr>
        <w:t xml:space="preserve"> </w:t>
      </w:r>
      <w:r w:rsidR="00E744BD" w:rsidRPr="004A155B">
        <w:rPr>
          <w:b/>
          <w:sz w:val="22"/>
          <w:szCs w:val="22"/>
        </w:rPr>
        <w:t>Sukcesywna dostawa środków czystości i artykułów chemii gospodarczej dla IGB</w:t>
      </w:r>
    </w:p>
    <w:p w14:paraId="5D14EAD9" w14:textId="39D43C80" w:rsidR="00E744BD" w:rsidRPr="004A155B" w:rsidRDefault="00E744BD" w:rsidP="00E744BD">
      <w:pPr>
        <w:ind w:left="142" w:hanging="142"/>
        <w:jc w:val="both"/>
        <w:rPr>
          <w:b/>
          <w:sz w:val="22"/>
          <w:szCs w:val="22"/>
        </w:rPr>
      </w:pPr>
      <w:r w:rsidRPr="004A155B">
        <w:rPr>
          <w:b/>
          <w:sz w:val="22"/>
          <w:szCs w:val="22"/>
        </w:rPr>
        <w:t>Mazovia w woj. zachodnio-pomorskim.</w:t>
      </w:r>
    </w:p>
    <w:p w14:paraId="0682720F" w14:textId="77777777" w:rsidR="00E744BD" w:rsidRPr="004A155B" w:rsidRDefault="00E744BD" w:rsidP="00E744BD">
      <w:pPr>
        <w:jc w:val="both"/>
        <w:rPr>
          <w:b/>
          <w:sz w:val="22"/>
          <w:szCs w:val="22"/>
        </w:rPr>
      </w:pPr>
      <w:r w:rsidRPr="004A155B">
        <w:rPr>
          <w:b/>
          <w:sz w:val="22"/>
          <w:szCs w:val="22"/>
        </w:rPr>
        <w:t>1a) Miejscem dostarczenia są miejscowości w województwie zachodnio-pomorskim:</w:t>
      </w:r>
    </w:p>
    <w:p w14:paraId="555E5A27" w14:textId="77777777" w:rsidR="00E744BD" w:rsidRPr="004A155B" w:rsidRDefault="00E744BD" w:rsidP="00E744BD">
      <w:pPr>
        <w:jc w:val="both"/>
        <w:rPr>
          <w:sz w:val="22"/>
          <w:szCs w:val="22"/>
        </w:rPr>
      </w:pPr>
      <w:r w:rsidRPr="004A155B">
        <w:rPr>
          <w:sz w:val="22"/>
          <w:szCs w:val="22"/>
        </w:rPr>
        <w:t>Kantyna Dobrowo OZ, Dobrowo 53, 78-220 Tychowo</w:t>
      </w:r>
    </w:p>
    <w:p w14:paraId="1FB5668F" w14:textId="77777777" w:rsidR="00E744BD" w:rsidRPr="004A155B" w:rsidRDefault="00E744BD" w:rsidP="00E744BD">
      <w:pPr>
        <w:jc w:val="both"/>
        <w:rPr>
          <w:sz w:val="22"/>
          <w:szCs w:val="22"/>
        </w:rPr>
      </w:pPr>
      <w:r w:rsidRPr="004A155B">
        <w:rPr>
          <w:sz w:val="22"/>
          <w:szCs w:val="22"/>
        </w:rPr>
        <w:t>Kantyna Koszalin AŚ ul. Młyńska 71, 75-052 Koszalin</w:t>
      </w:r>
    </w:p>
    <w:p w14:paraId="0D2C2E01" w14:textId="77777777" w:rsidR="00E744BD" w:rsidRPr="004A155B" w:rsidRDefault="00E744BD" w:rsidP="00E744BD">
      <w:pPr>
        <w:jc w:val="both"/>
        <w:rPr>
          <w:sz w:val="22"/>
          <w:szCs w:val="22"/>
        </w:rPr>
      </w:pPr>
      <w:r w:rsidRPr="004A155B">
        <w:rPr>
          <w:sz w:val="22"/>
          <w:szCs w:val="22"/>
        </w:rPr>
        <w:t>Kantyna Koszalin ZK ul. Strefowa 17, 75-001 Koszalin</w:t>
      </w:r>
    </w:p>
    <w:p w14:paraId="72ED9CB9" w14:textId="77777777" w:rsidR="00E744BD" w:rsidRPr="004A155B" w:rsidRDefault="00E744BD" w:rsidP="00E744BD">
      <w:pPr>
        <w:jc w:val="both"/>
        <w:rPr>
          <w:sz w:val="22"/>
          <w:szCs w:val="22"/>
        </w:rPr>
      </w:pPr>
      <w:r w:rsidRPr="004A155B">
        <w:rPr>
          <w:sz w:val="22"/>
          <w:szCs w:val="22"/>
        </w:rPr>
        <w:t>Kantyna Stare Borne ZK Stare Borne 14, 76-020 Bobolice</w:t>
      </w:r>
    </w:p>
    <w:p w14:paraId="20A26689" w14:textId="1E21D996" w:rsidR="00E744BD" w:rsidRPr="004A155B" w:rsidRDefault="00E744BD" w:rsidP="00E744BD">
      <w:pPr>
        <w:jc w:val="both"/>
        <w:rPr>
          <w:sz w:val="22"/>
          <w:szCs w:val="22"/>
        </w:rPr>
      </w:pPr>
      <w:r w:rsidRPr="004A155B">
        <w:rPr>
          <w:sz w:val="22"/>
          <w:szCs w:val="22"/>
        </w:rPr>
        <w:t>Kantyna Szczecinek OZ ul. Boh. Warszawy 42A, 78-400 Szczecinek</w:t>
      </w:r>
    </w:p>
    <w:p w14:paraId="11445D08" w14:textId="77777777" w:rsidR="00E744BD" w:rsidRPr="004A155B" w:rsidRDefault="00E744BD" w:rsidP="00E744BD">
      <w:pPr>
        <w:jc w:val="both"/>
        <w:rPr>
          <w:sz w:val="22"/>
          <w:szCs w:val="22"/>
        </w:rPr>
      </w:pPr>
      <w:r w:rsidRPr="004A155B">
        <w:rPr>
          <w:sz w:val="22"/>
          <w:szCs w:val="22"/>
        </w:rPr>
        <w:t>Kantyna Wierzchowo ZK, Szkolna 8, 78-530 Wierzchowo</w:t>
      </w:r>
    </w:p>
    <w:p w14:paraId="06B1A56C" w14:textId="77777777" w:rsidR="00E744BD" w:rsidRPr="004A155B" w:rsidRDefault="00E744BD" w:rsidP="00E744BD">
      <w:pPr>
        <w:jc w:val="both"/>
        <w:rPr>
          <w:sz w:val="22"/>
          <w:szCs w:val="22"/>
        </w:rPr>
      </w:pPr>
      <w:r w:rsidRPr="004A155B">
        <w:rPr>
          <w:sz w:val="22"/>
          <w:szCs w:val="22"/>
        </w:rPr>
        <w:t>IGB Koszalin ul. Strefowa 15, 75-124 Koszalin</w:t>
      </w:r>
    </w:p>
    <w:p w14:paraId="6823C579" w14:textId="77777777" w:rsidR="00E744BD" w:rsidRPr="004A155B" w:rsidRDefault="00E744BD" w:rsidP="00E744BD">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3F5B975C" w14:textId="51ED6AA0" w:rsidR="00E744BD" w:rsidRPr="004A155B" w:rsidRDefault="00E744BD" w:rsidP="00E744BD">
      <w:pPr>
        <w:widowControl w:val="0"/>
        <w:jc w:val="both"/>
        <w:rPr>
          <w:sz w:val="22"/>
          <w:szCs w:val="22"/>
        </w:rPr>
      </w:pPr>
      <w:r w:rsidRPr="004A155B">
        <w:rPr>
          <w:sz w:val="22"/>
          <w:szCs w:val="22"/>
        </w:rPr>
        <w:lastRenderedPageBreak/>
        <w:t xml:space="preserve">Podane w </w:t>
      </w:r>
      <w:r w:rsidRPr="004A155B">
        <w:rPr>
          <w:b/>
          <w:i/>
          <w:sz w:val="22"/>
          <w:szCs w:val="22"/>
          <w:u w:val="single"/>
        </w:rPr>
        <w:t xml:space="preserve">Załączniku nr </w:t>
      </w:r>
      <w:r w:rsidR="006065FE" w:rsidRPr="004A155B">
        <w:rPr>
          <w:b/>
          <w:i/>
          <w:sz w:val="22"/>
          <w:szCs w:val="22"/>
          <w:u w:val="single"/>
        </w:rPr>
        <w:t>2.11.</w:t>
      </w:r>
      <w:r w:rsidRPr="004A155B">
        <w:rPr>
          <w:i/>
          <w:sz w:val="22"/>
          <w:szCs w:val="22"/>
          <w:u w:val="single"/>
        </w:rPr>
        <w:t xml:space="preserve"> </w:t>
      </w:r>
      <w:r w:rsidRPr="004A155B">
        <w:rPr>
          <w:sz w:val="22"/>
          <w:szCs w:val="22"/>
        </w:rPr>
        <w:t>ilości stanowią szacunkowe zapotrzebowanie.</w:t>
      </w:r>
    </w:p>
    <w:p w14:paraId="4181373A" w14:textId="37CA8D8C" w:rsidR="00313B45" w:rsidRPr="004A155B" w:rsidRDefault="000D6C20" w:rsidP="00E744BD">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.11</w:t>
      </w:r>
      <w:r w:rsidR="007D7087" w:rsidRPr="004A155B">
        <w:rPr>
          <w:b/>
          <w:i/>
          <w:sz w:val="22"/>
          <w:szCs w:val="22"/>
          <w:u w:val="single"/>
          <w:lang w:eastAsia="ar-SA"/>
        </w:rPr>
        <w:t>.</w:t>
      </w:r>
    </w:p>
    <w:p w14:paraId="28F4C46D" w14:textId="77777777" w:rsidR="00E46137" w:rsidRPr="004A155B" w:rsidRDefault="00E46137" w:rsidP="00E46137">
      <w:pPr>
        <w:suppressAutoHyphens/>
        <w:jc w:val="both"/>
        <w:rPr>
          <w:sz w:val="22"/>
          <w:szCs w:val="22"/>
          <w:lang w:eastAsia="ar-SA"/>
        </w:rPr>
      </w:pPr>
    </w:p>
    <w:p w14:paraId="5C03EB4D" w14:textId="7B3FDCAE" w:rsidR="008412F8" w:rsidRPr="004A155B" w:rsidRDefault="000134A0" w:rsidP="008412F8">
      <w:pPr>
        <w:jc w:val="both"/>
        <w:rPr>
          <w:b/>
          <w:sz w:val="22"/>
          <w:szCs w:val="22"/>
        </w:rPr>
      </w:pPr>
      <w:r w:rsidRPr="004A155B">
        <w:rPr>
          <w:b/>
          <w:i/>
          <w:sz w:val="22"/>
          <w:szCs w:val="22"/>
          <w:u w:val="single"/>
          <w:lang w:eastAsia="ar-SA"/>
        </w:rPr>
        <w:t>Część 12</w:t>
      </w:r>
      <w:r w:rsidR="006416E5" w:rsidRPr="004A155B">
        <w:rPr>
          <w:b/>
          <w:i/>
          <w:sz w:val="22"/>
          <w:szCs w:val="22"/>
          <w:u w:val="single"/>
          <w:lang w:eastAsia="ar-SA"/>
        </w:rPr>
        <w:t xml:space="preserve"> </w:t>
      </w:r>
      <w:r w:rsidR="008412F8" w:rsidRPr="004A155B">
        <w:rPr>
          <w:b/>
          <w:sz w:val="22"/>
          <w:szCs w:val="22"/>
        </w:rPr>
        <w:t>Sukcesywna dostawa środków czystości i artykułów chemii gospodarczej dla IGB Mazovia w woj. lubelskim.</w:t>
      </w:r>
    </w:p>
    <w:p w14:paraId="1D66C4D6" w14:textId="77777777" w:rsidR="008412F8" w:rsidRPr="004A155B" w:rsidRDefault="008412F8" w:rsidP="008412F8">
      <w:pPr>
        <w:jc w:val="both"/>
        <w:rPr>
          <w:sz w:val="22"/>
          <w:szCs w:val="22"/>
        </w:rPr>
      </w:pPr>
      <w:r w:rsidRPr="004A155B">
        <w:rPr>
          <w:b/>
          <w:sz w:val="22"/>
          <w:szCs w:val="22"/>
        </w:rPr>
        <w:t>1a) Miejscem dostarczenia są miejscowości w województwie lubelskim</w:t>
      </w:r>
      <w:r w:rsidRPr="004A155B">
        <w:rPr>
          <w:sz w:val="22"/>
          <w:szCs w:val="22"/>
        </w:rPr>
        <w:t xml:space="preserve">: </w:t>
      </w:r>
    </w:p>
    <w:p w14:paraId="0A9A13BF" w14:textId="77777777" w:rsidR="008412F8" w:rsidRPr="004A155B" w:rsidRDefault="008412F8" w:rsidP="008412F8">
      <w:pPr>
        <w:jc w:val="both"/>
        <w:rPr>
          <w:sz w:val="22"/>
          <w:szCs w:val="22"/>
        </w:rPr>
      </w:pPr>
      <w:r w:rsidRPr="004A155B">
        <w:rPr>
          <w:sz w:val="22"/>
          <w:szCs w:val="22"/>
        </w:rPr>
        <w:t>Kantyna Hrubieszów ZK, ul. Nowa 64 22-500 Hrubieszów</w:t>
      </w:r>
    </w:p>
    <w:p w14:paraId="53F43D3C" w14:textId="77777777" w:rsidR="008412F8" w:rsidRPr="004A155B" w:rsidRDefault="008412F8" w:rsidP="008412F8">
      <w:pPr>
        <w:jc w:val="both"/>
        <w:rPr>
          <w:sz w:val="22"/>
          <w:szCs w:val="22"/>
        </w:rPr>
      </w:pPr>
      <w:r w:rsidRPr="004A155B">
        <w:rPr>
          <w:sz w:val="22"/>
          <w:szCs w:val="22"/>
        </w:rPr>
        <w:t>Kantyna Włodawa ZK ul. Żołnierzy WIN 19, 22-200 Włodawa</w:t>
      </w:r>
    </w:p>
    <w:p w14:paraId="5BDDFF23" w14:textId="77777777" w:rsidR="008412F8" w:rsidRPr="004A155B" w:rsidRDefault="008412F8" w:rsidP="008412F8">
      <w:pPr>
        <w:jc w:val="both"/>
        <w:rPr>
          <w:sz w:val="22"/>
          <w:szCs w:val="22"/>
        </w:rPr>
      </w:pPr>
      <w:r w:rsidRPr="004A155B">
        <w:rPr>
          <w:sz w:val="22"/>
          <w:szCs w:val="22"/>
        </w:rPr>
        <w:t>Kantyna Zamość OZ ul. Hrubieszowska 40, 22-400 Zamość</w:t>
      </w:r>
    </w:p>
    <w:p w14:paraId="6E91C178" w14:textId="77777777" w:rsidR="008412F8" w:rsidRPr="004A155B" w:rsidRDefault="008412F8" w:rsidP="008412F8">
      <w:pPr>
        <w:jc w:val="both"/>
        <w:rPr>
          <w:sz w:val="22"/>
          <w:szCs w:val="22"/>
        </w:rPr>
      </w:pPr>
      <w:r w:rsidRPr="004A155B">
        <w:rPr>
          <w:sz w:val="22"/>
          <w:szCs w:val="22"/>
        </w:rPr>
        <w:t>Kantyna Zamość ZK ul. Okrzei 14, 22-400 Zamość</w:t>
      </w:r>
    </w:p>
    <w:p w14:paraId="68B81E0A" w14:textId="77777777" w:rsidR="008412F8" w:rsidRPr="004A155B" w:rsidRDefault="008412F8" w:rsidP="008412F8">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05798435" w14:textId="1AC170FC" w:rsidR="00E901B3" w:rsidRPr="004A155B" w:rsidRDefault="008412F8" w:rsidP="008412F8">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1022FF" w:rsidRPr="004A155B">
        <w:rPr>
          <w:b/>
          <w:i/>
          <w:sz w:val="22"/>
          <w:szCs w:val="22"/>
          <w:u w:val="single"/>
        </w:rPr>
        <w:t>2.12.</w:t>
      </w:r>
      <w:r w:rsidRPr="004A155B">
        <w:rPr>
          <w:i/>
          <w:sz w:val="22"/>
          <w:szCs w:val="22"/>
          <w:u w:val="single"/>
        </w:rPr>
        <w:t xml:space="preserve"> </w:t>
      </w:r>
      <w:r w:rsidRPr="004A155B">
        <w:rPr>
          <w:sz w:val="22"/>
          <w:szCs w:val="22"/>
        </w:rPr>
        <w:t>ilości stanowią szacunkowe zapotrzebowanie</w:t>
      </w:r>
    </w:p>
    <w:p w14:paraId="7004E58B" w14:textId="49D8E52A" w:rsidR="00272125" w:rsidRPr="004A155B" w:rsidRDefault="005B7B24" w:rsidP="00871702">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w:t>
      </w:r>
      <w:r w:rsidR="000134A0" w:rsidRPr="004A155B">
        <w:rPr>
          <w:b/>
          <w:i/>
          <w:sz w:val="22"/>
          <w:szCs w:val="22"/>
          <w:u w:val="single"/>
          <w:lang w:eastAsia="ar-SA"/>
        </w:rPr>
        <w:t>.12</w:t>
      </w:r>
      <w:r w:rsidR="007D7087" w:rsidRPr="004A155B">
        <w:rPr>
          <w:b/>
          <w:i/>
          <w:sz w:val="22"/>
          <w:szCs w:val="22"/>
          <w:u w:val="single"/>
          <w:lang w:eastAsia="ar-SA"/>
        </w:rPr>
        <w:t>.</w:t>
      </w:r>
    </w:p>
    <w:p w14:paraId="20DC53DA" w14:textId="3F8992A2" w:rsidR="00976E0F" w:rsidRPr="004A155B" w:rsidRDefault="00976E0F" w:rsidP="00871702">
      <w:pPr>
        <w:suppressAutoHyphens/>
        <w:jc w:val="both"/>
        <w:rPr>
          <w:b/>
          <w:i/>
          <w:sz w:val="22"/>
          <w:szCs w:val="22"/>
          <w:u w:val="single"/>
          <w:lang w:eastAsia="ar-SA"/>
        </w:rPr>
      </w:pPr>
    </w:p>
    <w:p w14:paraId="4AF24E84" w14:textId="77777777" w:rsidR="0007331F" w:rsidRPr="004A155B" w:rsidRDefault="009E3FA1" w:rsidP="0007331F">
      <w:pPr>
        <w:ind w:left="142" w:hanging="142"/>
        <w:jc w:val="both"/>
        <w:rPr>
          <w:b/>
          <w:sz w:val="22"/>
          <w:szCs w:val="22"/>
        </w:rPr>
      </w:pPr>
      <w:r w:rsidRPr="004A155B">
        <w:rPr>
          <w:b/>
          <w:i/>
          <w:sz w:val="22"/>
          <w:szCs w:val="22"/>
          <w:u w:val="single"/>
          <w:lang w:eastAsia="ar-SA"/>
        </w:rPr>
        <w:t xml:space="preserve">Część 13 </w:t>
      </w:r>
      <w:r w:rsidR="00A85B13" w:rsidRPr="004A155B">
        <w:rPr>
          <w:b/>
          <w:sz w:val="22"/>
          <w:szCs w:val="22"/>
        </w:rPr>
        <w:t>Sukcesywna dostawa środków czystości i artykułów chemii gospodarczej dla IGB</w:t>
      </w:r>
    </w:p>
    <w:p w14:paraId="28F6EEB7" w14:textId="4CBB0128" w:rsidR="00A85B13" w:rsidRPr="004A155B" w:rsidRDefault="00A85B13" w:rsidP="0007331F">
      <w:pPr>
        <w:ind w:left="142" w:hanging="142"/>
        <w:jc w:val="both"/>
        <w:rPr>
          <w:b/>
          <w:sz w:val="22"/>
          <w:szCs w:val="22"/>
        </w:rPr>
      </w:pPr>
      <w:r w:rsidRPr="004A155B">
        <w:rPr>
          <w:b/>
          <w:sz w:val="22"/>
          <w:szCs w:val="22"/>
        </w:rPr>
        <w:t xml:space="preserve"> Mazovia w woj. łódzkim.</w:t>
      </w:r>
    </w:p>
    <w:p w14:paraId="2430B641" w14:textId="77777777" w:rsidR="00A85B13" w:rsidRPr="004A155B" w:rsidRDefault="00A85B13" w:rsidP="00A85B13">
      <w:pPr>
        <w:jc w:val="both"/>
        <w:rPr>
          <w:b/>
          <w:sz w:val="22"/>
          <w:szCs w:val="22"/>
        </w:rPr>
      </w:pPr>
      <w:r w:rsidRPr="004A155B">
        <w:rPr>
          <w:b/>
          <w:sz w:val="22"/>
          <w:szCs w:val="22"/>
        </w:rPr>
        <w:t>1a) Miejscem dostarczenia są miejscowości w województwie łódzkim:</w:t>
      </w:r>
    </w:p>
    <w:p w14:paraId="7BCC91EF" w14:textId="77777777" w:rsidR="00A85B13" w:rsidRPr="004A155B" w:rsidRDefault="00A85B13" w:rsidP="00A85B13">
      <w:pPr>
        <w:jc w:val="both"/>
        <w:rPr>
          <w:sz w:val="22"/>
          <w:szCs w:val="22"/>
        </w:rPr>
      </w:pPr>
      <w:r w:rsidRPr="004A155B">
        <w:rPr>
          <w:sz w:val="22"/>
          <w:szCs w:val="22"/>
        </w:rPr>
        <w:t>Kantyna OZ ul. Torowa 2, Sieradz</w:t>
      </w:r>
    </w:p>
    <w:p w14:paraId="7207721C" w14:textId="77777777" w:rsidR="00A85B13" w:rsidRPr="004A155B" w:rsidRDefault="00A85B13" w:rsidP="00A85B13">
      <w:pPr>
        <w:jc w:val="both"/>
        <w:rPr>
          <w:sz w:val="22"/>
          <w:szCs w:val="22"/>
        </w:rPr>
      </w:pPr>
      <w:r w:rsidRPr="004A155B">
        <w:rPr>
          <w:sz w:val="22"/>
          <w:szCs w:val="22"/>
        </w:rPr>
        <w:t>Stołówka Piotrków ul. Wronia 76/90, 97-300 Piotrków Trybunalski</w:t>
      </w:r>
    </w:p>
    <w:p w14:paraId="22B198C8" w14:textId="77777777" w:rsidR="00A85B13" w:rsidRPr="004A155B" w:rsidRDefault="00A85B13" w:rsidP="00A85B13">
      <w:pPr>
        <w:jc w:val="both"/>
        <w:rPr>
          <w:sz w:val="22"/>
          <w:szCs w:val="22"/>
        </w:rPr>
      </w:pPr>
      <w:r w:rsidRPr="004A155B">
        <w:rPr>
          <w:sz w:val="22"/>
          <w:szCs w:val="22"/>
        </w:rPr>
        <w:t>Kantyna Piotrków Trybunalski AŚ ul. Wronia 76/90, 97-300 Piotrków Trybunalski</w:t>
      </w:r>
    </w:p>
    <w:p w14:paraId="123EE6D5" w14:textId="05551B3F" w:rsidR="00A85B13" w:rsidRPr="004A155B" w:rsidRDefault="00A85B13" w:rsidP="00A85B13">
      <w:pPr>
        <w:jc w:val="both"/>
        <w:rPr>
          <w:sz w:val="22"/>
          <w:szCs w:val="22"/>
        </w:rPr>
      </w:pPr>
      <w:r w:rsidRPr="004A155B">
        <w:rPr>
          <w:sz w:val="22"/>
          <w:szCs w:val="22"/>
        </w:rPr>
        <w:t>Kantyna Sieradz ZK ul. Orzechowa 5, 98-200 Sierad</w:t>
      </w:r>
      <w:r w:rsidR="0007331F" w:rsidRPr="004A155B">
        <w:rPr>
          <w:sz w:val="22"/>
          <w:szCs w:val="22"/>
        </w:rPr>
        <w:t xml:space="preserve">z </w:t>
      </w:r>
    </w:p>
    <w:p w14:paraId="122A395F" w14:textId="77777777" w:rsidR="00A85B13" w:rsidRPr="004A155B" w:rsidRDefault="00A85B13" w:rsidP="00A85B13">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4025DE5F" w14:textId="77777777" w:rsidR="0068156A" w:rsidRPr="004A155B" w:rsidRDefault="00A85B13" w:rsidP="0068156A">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68156A" w:rsidRPr="004A155B">
        <w:rPr>
          <w:b/>
          <w:i/>
          <w:sz w:val="22"/>
          <w:szCs w:val="22"/>
          <w:u w:val="single"/>
        </w:rPr>
        <w:t>2.13.</w:t>
      </w:r>
      <w:r w:rsidRPr="004A155B">
        <w:rPr>
          <w:i/>
          <w:sz w:val="22"/>
          <w:szCs w:val="22"/>
          <w:u w:val="single"/>
        </w:rPr>
        <w:t xml:space="preserve">  </w:t>
      </w:r>
      <w:r w:rsidRPr="004A155B">
        <w:rPr>
          <w:sz w:val="22"/>
          <w:szCs w:val="22"/>
        </w:rPr>
        <w:t xml:space="preserve">ilości stanowią szacunkowe zapotrzebowanie. </w:t>
      </w:r>
    </w:p>
    <w:p w14:paraId="74883EAE" w14:textId="7AC3AF38" w:rsidR="00083139" w:rsidRPr="004A155B" w:rsidRDefault="00083139" w:rsidP="0068156A">
      <w:pPr>
        <w:widowControl w:val="0"/>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2.13.</w:t>
      </w:r>
    </w:p>
    <w:p w14:paraId="0E07F56B" w14:textId="625EB866" w:rsidR="009E3FA1" w:rsidRPr="004A155B" w:rsidRDefault="009E3FA1" w:rsidP="00871702">
      <w:pPr>
        <w:suppressAutoHyphens/>
        <w:jc w:val="both"/>
        <w:rPr>
          <w:b/>
          <w:sz w:val="22"/>
          <w:szCs w:val="22"/>
          <w:u w:val="single"/>
          <w:lang w:eastAsia="en-US"/>
        </w:rPr>
      </w:pPr>
    </w:p>
    <w:p w14:paraId="0BE1C409" w14:textId="77777777" w:rsidR="00AE21BB" w:rsidRPr="004A155B" w:rsidRDefault="00B602A1" w:rsidP="00AE21BB">
      <w:pPr>
        <w:ind w:left="142" w:hanging="142"/>
        <w:jc w:val="both"/>
        <w:rPr>
          <w:b/>
          <w:sz w:val="22"/>
          <w:szCs w:val="22"/>
        </w:rPr>
      </w:pPr>
      <w:r w:rsidRPr="004A155B">
        <w:rPr>
          <w:b/>
          <w:i/>
          <w:sz w:val="22"/>
          <w:szCs w:val="22"/>
          <w:u w:val="single"/>
          <w:lang w:eastAsia="ar-SA"/>
        </w:rPr>
        <w:t xml:space="preserve">Część 14 </w:t>
      </w:r>
      <w:r w:rsidR="00AE21BB" w:rsidRPr="004A155B">
        <w:rPr>
          <w:b/>
          <w:sz w:val="22"/>
          <w:szCs w:val="22"/>
        </w:rPr>
        <w:t>Sukcesywna dostawa środków czystości i artykułów chemii gospodarczej dla IGB</w:t>
      </w:r>
    </w:p>
    <w:p w14:paraId="364BB15D" w14:textId="2FAB1901" w:rsidR="00AE21BB" w:rsidRPr="004A155B" w:rsidRDefault="00AE21BB" w:rsidP="00AE21BB">
      <w:pPr>
        <w:ind w:left="142" w:hanging="142"/>
        <w:jc w:val="both"/>
        <w:rPr>
          <w:b/>
          <w:sz w:val="22"/>
          <w:szCs w:val="22"/>
        </w:rPr>
      </w:pPr>
      <w:r w:rsidRPr="004A155B">
        <w:rPr>
          <w:b/>
          <w:sz w:val="22"/>
          <w:szCs w:val="22"/>
        </w:rPr>
        <w:t xml:space="preserve"> Mazovia w woj. śląskim.</w:t>
      </w:r>
    </w:p>
    <w:p w14:paraId="10E0132E" w14:textId="77777777" w:rsidR="00AE21BB" w:rsidRPr="004A155B" w:rsidRDefault="00AE21BB" w:rsidP="00AE21BB">
      <w:pPr>
        <w:jc w:val="both"/>
        <w:rPr>
          <w:sz w:val="22"/>
          <w:szCs w:val="22"/>
        </w:rPr>
      </w:pPr>
      <w:r w:rsidRPr="004A155B">
        <w:rPr>
          <w:b/>
          <w:sz w:val="22"/>
          <w:szCs w:val="22"/>
        </w:rPr>
        <w:t>1a) Miejscem dostarczenia są miejscowości w województwie śląskim</w:t>
      </w:r>
      <w:r w:rsidRPr="004A155B">
        <w:rPr>
          <w:sz w:val="22"/>
          <w:szCs w:val="22"/>
        </w:rPr>
        <w:t xml:space="preserve">: </w:t>
      </w:r>
    </w:p>
    <w:p w14:paraId="7F4C8FBE" w14:textId="77777777" w:rsidR="00AE21BB" w:rsidRPr="004A155B" w:rsidRDefault="00AE21BB" w:rsidP="00AE21BB">
      <w:pPr>
        <w:jc w:val="both"/>
        <w:rPr>
          <w:sz w:val="22"/>
          <w:szCs w:val="22"/>
        </w:rPr>
      </w:pPr>
      <w:r w:rsidRPr="004A155B">
        <w:rPr>
          <w:sz w:val="22"/>
          <w:szCs w:val="22"/>
        </w:rPr>
        <w:t xml:space="preserve">OWS Ziemowit w Wiśle </w:t>
      </w:r>
      <w:r w:rsidRPr="004A155B">
        <w:rPr>
          <w:rStyle w:val="lrzxr"/>
          <w:sz w:val="22"/>
          <w:szCs w:val="22"/>
        </w:rPr>
        <w:t>Wodna 3, 43-460 Wisła</w:t>
      </w:r>
    </w:p>
    <w:p w14:paraId="37336987" w14:textId="77777777" w:rsidR="00AE21BB" w:rsidRPr="004A155B" w:rsidRDefault="00AE21BB" w:rsidP="00AE21BB">
      <w:pPr>
        <w:jc w:val="both"/>
        <w:rPr>
          <w:sz w:val="22"/>
          <w:szCs w:val="22"/>
        </w:rPr>
      </w:pPr>
      <w:r w:rsidRPr="004A155B">
        <w:rPr>
          <w:sz w:val="22"/>
          <w:szCs w:val="22"/>
        </w:rPr>
        <w:t>Kantyna Sieraków ZK, ul. Cegielniana 13, 42-793 Sieraków Śląski</w:t>
      </w:r>
    </w:p>
    <w:p w14:paraId="4A644379" w14:textId="77777777" w:rsidR="00AE21BB" w:rsidRPr="004A155B" w:rsidRDefault="00AE21BB" w:rsidP="00AE21BB">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037D5439" w14:textId="6B9261AE" w:rsidR="00AE21BB" w:rsidRPr="004A155B" w:rsidRDefault="00AE21BB" w:rsidP="00AE21BB">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7E6F69" w:rsidRPr="004A155B">
        <w:rPr>
          <w:b/>
          <w:i/>
          <w:sz w:val="22"/>
          <w:szCs w:val="22"/>
          <w:u w:val="single"/>
        </w:rPr>
        <w:t>2.14.</w:t>
      </w:r>
      <w:r w:rsidRPr="004A155B">
        <w:rPr>
          <w:i/>
          <w:sz w:val="22"/>
          <w:szCs w:val="22"/>
          <w:u w:val="single"/>
        </w:rPr>
        <w:t xml:space="preserve">  </w:t>
      </w:r>
      <w:r w:rsidRPr="004A155B">
        <w:rPr>
          <w:sz w:val="22"/>
          <w:szCs w:val="22"/>
        </w:rPr>
        <w:t xml:space="preserve">ilości stanowią szacunkowe zapotrzebowanie. </w:t>
      </w:r>
    </w:p>
    <w:p w14:paraId="4FFD5730" w14:textId="7A14CB52" w:rsidR="00412250" w:rsidRPr="004A155B" w:rsidRDefault="00412250" w:rsidP="00AE21BB">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2.14.</w:t>
      </w:r>
    </w:p>
    <w:p w14:paraId="5B29F1F0" w14:textId="73336E48" w:rsidR="00156CE5" w:rsidRPr="004A155B" w:rsidRDefault="00156CE5" w:rsidP="00412250">
      <w:pPr>
        <w:suppressAutoHyphens/>
        <w:jc w:val="both"/>
        <w:rPr>
          <w:b/>
          <w:i/>
          <w:sz w:val="22"/>
          <w:szCs w:val="22"/>
          <w:u w:val="single"/>
          <w:lang w:eastAsia="ar-SA"/>
        </w:rPr>
      </w:pPr>
    </w:p>
    <w:p w14:paraId="2DEFC0AA" w14:textId="77777777" w:rsidR="00620D51" w:rsidRPr="004A155B" w:rsidRDefault="00156CE5" w:rsidP="00620D51">
      <w:pPr>
        <w:jc w:val="both"/>
        <w:rPr>
          <w:b/>
          <w:sz w:val="22"/>
          <w:szCs w:val="22"/>
        </w:rPr>
      </w:pPr>
      <w:bookmarkStart w:id="5" w:name="_Hlk50636517"/>
      <w:r w:rsidRPr="004A155B">
        <w:rPr>
          <w:b/>
          <w:i/>
          <w:sz w:val="22"/>
          <w:szCs w:val="22"/>
          <w:u w:val="single"/>
          <w:lang w:eastAsia="ar-SA"/>
        </w:rPr>
        <w:t xml:space="preserve">Część 15 </w:t>
      </w:r>
      <w:r w:rsidR="00620D51" w:rsidRPr="004A155B">
        <w:rPr>
          <w:b/>
          <w:sz w:val="22"/>
          <w:szCs w:val="22"/>
        </w:rPr>
        <w:t>Sukcesywna dostawa środków czystości i artykułów chemii IGB Mazovia Oddział w Wołowie w woj. dolnośląskim.</w:t>
      </w:r>
      <w:r w:rsidR="00620D51" w:rsidRPr="004A155B">
        <w:rPr>
          <w:sz w:val="22"/>
          <w:szCs w:val="22"/>
        </w:rPr>
        <w:t xml:space="preserve">  </w:t>
      </w:r>
    </w:p>
    <w:p w14:paraId="61BEF40D" w14:textId="77777777" w:rsidR="00620D51" w:rsidRPr="004A155B" w:rsidRDefault="00620D51" w:rsidP="00620D51">
      <w:pPr>
        <w:jc w:val="both"/>
        <w:rPr>
          <w:sz w:val="22"/>
          <w:szCs w:val="22"/>
          <w:u w:val="single"/>
        </w:rPr>
      </w:pPr>
      <w:r w:rsidRPr="004A155B">
        <w:rPr>
          <w:b/>
          <w:sz w:val="22"/>
          <w:szCs w:val="22"/>
        </w:rPr>
        <w:t>1a) Miejscem dostarczenia jest</w:t>
      </w:r>
      <w:r w:rsidRPr="004A155B">
        <w:rPr>
          <w:b/>
          <w:sz w:val="22"/>
          <w:szCs w:val="22"/>
          <w:u w:val="single"/>
        </w:rPr>
        <w:t xml:space="preserve"> </w:t>
      </w:r>
      <w:r w:rsidRPr="004A155B">
        <w:rPr>
          <w:b/>
          <w:sz w:val="22"/>
          <w:szCs w:val="22"/>
        </w:rPr>
        <w:t>IGB Mazovia Oddział w Wołowie ul. Cicha 8, 56-100 Wołów w</w:t>
      </w:r>
      <w:r w:rsidRPr="004A155B">
        <w:rPr>
          <w:b/>
          <w:sz w:val="22"/>
          <w:szCs w:val="22"/>
          <w:u w:val="single"/>
        </w:rPr>
        <w:t xml:space="preserve"> </w:t>
      </w:r>
      <w:r w:rsidRPr="004A155B">
        <w:rPr>
          <w:b/>
          <w:sz w:val="22"/>
          <w:szCs w:val="22"/>
        </w:rPr>
        <w:t>województwie dolnośląskim</w:t>
      </w:r>
      <w:r w:rsidRPr="004A155B">
        <w:rPr>
          <w:sz w:val="22"/>
          <w:szCs w:val="22"/>
          <w:u w:val="single"/>
        </w:rPr>
        <w:t>.</w:t>
      </w:r>
    </w:p>
    <w:p w14:paraId="75A57CB2" w14:textId="77777777" w:rsidR="00620D51" w:rsidRPr="004A155B" w:rsidRDefault="00620D51" w:rsidP="00620D51">
      <w:pPr>
        <w:jc w:val="both"/>
        <w:rPr>
          <w:sz w:val="22"/>
          <w:szCs w:val="22"/>
        </w:rPr>
      </w:pPr>
      <w:r w:rsidRPr="004A155B">
        <w:rPr>
          <w:sz w:val="22"/>
          <w:szCs w:val="22"/>
        </w:rPr>
        <w:t xml:space="preserve">Realizacja zamówienia odbywać się będzie na podstawie zamówień cząstkowych składanych </w:t>
      </w:r>
    </w:p>
    <w:p w14:paraId="68ADC108" w14:textId="77777777" w:rsidR="00620D51" w:rsidRPr="004A155B" w:rsidRDefault="00620D51" w:rsidP="00620D51">
      <w:pPr>
        <w:jc w:val="both"/>
        <w:rPr>
          <w:sz w:val="22"/>
          <w:szCs w:val="22"/>
        </w:rPr>
      </w:pPr>
      <w:r w:rsidRPr="004A155B">
        <w:rPr>
          <w:sz w:val="22"/>
          <w:szCs w:val="22"/>
        </w:rPr>
        <w:t>za pośrednictwem telefonu, faxu lub poczty elektronicznej przez upoważnionego pracownika Zamawiającego.</w:t>
      </w:r>
    </w:p>
    <w:p w14:paraId="6CD34039" w14:textId="3B5F9C52" w:rsidR="00620D51" w:rsidRPr="004A155B" w:rsidRDefault="00620D51" w:rsidP="00620D51">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7E6F69" w:rsidRPr="004A155B">
        <w:rPr>
          <w:b/>
          <w:i/>
          <w:sz w:val="22"/>
          <w:szCs w:val="22"/>
          <w:u w:val="single"/>
        </w:rPr>
        <w:t>2.15.</w:t>
      </w:r>
      <w:r w:rsidRPr="004A155B">
        <w:rPr>
          <w:i/>
          <w:sz w:val="22"/>
          <w:szCs w:val="22"/>
          <w:u w:val="single"/>
        </w:rPr>
        <w:t xml:space="preserve"> </w:t>
      </w:r>
      <w:r w:rsidRPr="004A155B">
        <w:rPr>
          <w:sz w:val="22"/>
          <w:szCs w:val="22"/>
        </w:rPr>
        <w:t xml:space="preserve">ilości stanowią szacunkowe zapotrzebowanie. </w:t>
      </w:r>
    </w:p>
    <w:p w14:paraId="1D3C3E30" w14:textId="7F53AF42" w:rsidR="00061A65" w:rsidRPr="004A155B" w:rsidRDefault="00061A65" w:rsidP="00620D51">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w:t>
      </w:r>
      <w:r w:rsidR="00DD596B" w:rsidRPr="004A155B">
        <w:rPr>
          <w:b/>
          <w:i/>
          <w:sz w:val="22"/>
          <w:szCs w:val="22"/>
          <w:u w:val="single"/>
          <w:lang w:eastAsia="ar-SA"/>
        </w:rPr>
        <w:t>ą</w:t>
      </w:r>
      <w:r w:rsidRPr="004A155B">
        <w:rPr>
          <w:b/>
          <w:i/>
          <w:sz w:val="22"/>
          <w:szCs w:val="22"/>
          <w:u w:val="single"/>
          <w:lang w:eastAsia="ar-SA"/>
        </w:rPr>
        <w:t>cznik Nr 2.15.</w:t>
      </w:r>
    </w:p>
    <w:bookmarkEnd w:id="5"/>
    <w:p w14:paraId="40EB507E" w14:textId="1E7BD402" w:rsidR="00DD596B" w:rsidRPr="004A155B" w:rsidRDefault="00DD596B" w:rsidP="00A62B48">
      <w:pPr>
        <w:widowControl w:val="0"/>
        <w:tabs>
          <w:tab w:val="left" w:pos="284"/>
        </w:tabs>
        <w:suppressAutoHyphens/>
        <w:autoSpaceDE w:val="0"/>
        <w:autoSpaceDN w:val="0"/>
        <w:adjustRightInd w:val="0"/>
        <w:jc w:val="both"/>
        <w:rPr>
          <w:sz w:val="22"/>
          <w:szCs w:val="22"/>
        </w:rPr>
      </w:pPr>
    </w:p>
    <w:p w14:paraId="72F2B510" w14:textId="77777777" w:rsidR="00970BA6" w:rsidRPr="004A155B" w:rsidRDefault="00DD596B" w:rsidP="00970BA6">
      <w:pPr>
        <w:jc w:val="both"/>
        <w:rPr>
          <w:b/>
          <w:sz w:val="22"/>
          <w:szCs w:val="22"/>
        </w:rPr>
      </w:pPr>
      <w:r w:rsidRPr="004A155B">
        <w:rPr>
          <w:b/>
          <w:i/>
          <w:sz w:val="22"/>
          <w:szCs w:val="22"/>
          <w:u w:val="single"/>
          <w:lang w:eastAsia="ar-SA"/>
        </w:rPr>
        <w:t xml:space="preserve">Część 16 </w:t>
      </w:r>
      <w:bookmarkStart w:id="6" w:name="OLE_LINK3"/>
      <w:bookmarkStart w:id="7" w:name="OLE_LINK4"/>
      <w:r w:rsidR="00970BA6" w:rsidRPr="004A155B">
        <w:rPr>
          <w:b/>
          <w:sz w:val="22"/>
          <w:szCs w:val="22"/>
        </w:rPr>
        <w:t>Sukcesywna dostawa środków czystości i artykułów chemii gospodarczej dla IGB Mazovia woj. mazowieckim.</w:t>
      </w:r>
      <w:r w:rsidR="00970BA6" w:rsidRPr="004A155B">
        <w:rPr>
          <w:sz w:val="22"/>
          <w:szCs w:val="22"/>
        </w:rPr>
        <w:t xml:space="preserve">  </w:t>
      </w:r>
    </w:p>
    <w:p w14:paraId="64190FA3" w14:textId="77777777" w:rsidR="00970BA6" w:rsidRPr="004A155B" w:rsidRDefault="00970BA6" w:rsidP="00970BA6">
      <w:pPr>
        <w:jc w:val="both"/>
      </w:pPr>
      <w:r w:rsidRPr="004A155B">
        <w:rPr>
          <w:b/>
          <w:sz w:val="22"/>
          <w:szCs w:val="22"/>
          <w:u w:val="single"/>
        </w:rPr>
        <w:t>1a) Miejscem dostarczenia są miejscowości w województwie mazowieckim:</w:t>
      </w:r>
      <w:r w:rsidRPr="004A155B">
        <w:t xml:space="preserve"> </w:t>
      </w:r>
    </w:p>
    <w:p w14:paraId="3079BE8D" w14:textId="77777777" w:rsidR="00970BA6" w:rsidRPr="004A155B" w:rsidRDefault="00970BA6" w:rsidP="00970BA6">
      <w:pPr>
        <w:jc w:val="both"/>
        <w:rPr>
          <w:sz w:val="22"/>
          <w:szCs w:val="22"/>
        </w:rPr>
      </w:pPr>
      <w:r w:rsidRPr="004A155B">
        <w:rPr>
          <w:sz w:val="22"/>
          <w:szCs w:val="22"/>
        </w:rPr>
        <w:t>Kantyna Grójec AŚ, ul. Armii Krajowej 21 05-600 Grójec</w:t>
      </w:r>
    </w:p>
    <w:p w14:paraId="498FF4FF" w14:textId="77777777" w:rsidR="00970BA6" w:rsidRPr="004A155B" w:rsidRDefault="00970BA6" w:rsidP="00970BA6">
      <w:pPr>
        <w:jc w:val="both"/>
        <w:rPr>
          <w:sz w:val="22"/>
          <w:szCs w:val="22"/>
        </w:rPr>
      </w:pPr>
      <w:r w:rsidRPr="004A155B">
        <w:rPr>
          <w:sz w:val="22"/>
          <w:szCs w:val="22"/>
        </w:rPr>
        <w:t>Kantyna Pionki OZ 26-670 Pionki</w:t>
      </w:r>
    </w:p>
    <w:p w14:paraId="32B6C94F" w14:textId="77777777" w:rsidR="00970BA6" w:rsidRPr="004A155B" w:rsidRDefault="00970BA6" w:rsidP="00970BA6">
      <w:pPr>
        <w:jc w:val="both"/>
        <w:rPr>
          <w:sz w:val="22"/>
          <w:szCs w:val="22"/>
        </w:rPr>
      </w:pPr>
      <w:r w:rsidRPr="004A155B">
        <w:rPr>
          <w:sz w:val="22"/>
          <w:szCs w:val="22"/>
        </w:rPr>
        <w:lastRenderedPageBreak/>
        <w:t xml:space="preserve">Kantyna Płock ZK ul. Henryka Sienkiewicza 24, 09-100 Płock </w:t>
      </w:r>
    </w:p>
    <w:p w14:paraId="29559A0B" w14:textId="77777777" w:rsidR="00970BA6" w:rsidRPr="004A155B" w:rsidRDefault="00970BA6" w:rsidP="00970BA6">
      <w:pPr>
        <w:jc w:val="both"/>
        <w:rPr>
          <w:sz w:val="22"/>
          <w:szCs w:val="22"/>
        </w:rPr>
      </w:pPr>
      <w:r w:rsidRPr="004A155B">
        <w:rPr>
          <w:sz w:val="22"/>
          <w:szCs w:val="22"/>
        </w:rPr>
        <w:t>Kantyna Płońsk OZ ul. Warszawska 49, 09-100 Płońsk</w:t>
      </w:r>
    </w:p>
    <w:p w14:paraId="54035044" w14:textId="77777777" w:rsidR="00970BA6" w:rsidRPr="004A155B" w:rsidRDefault="00970BA6" w:rsidP="00970BA6">
      <w:pPr>
        <w:jc w:val="both"/>
        <w:rPr>
          <w:sz w:val="22"/>
          <w:szCs w:val="22"/>
        </w:rPr>
      </w:pPr>
      <w:r w:rsidRPr="004A155B">
        <w:rPr>
          <w:sz w:val="22"/>
          <w:szCs w:val="22"/>
        </w:rPr>
        <w:t>Kantyna Przytuły Stare ZK Przytuły Stare 13A, 07-411 Rzekuń</w:t>
      </w:r>
    </w:p>
    <w:p w14:paraId="1E2B2A5B" w14:textId="77777777" w:rsidR="00970BA6" w:rsidRPr="004A155B" w:rsidRDefault="00970BA6" w:rsidP="00970BA6">
      <w:pPr>
        <w:jc w:val="both"/>
        <w:rPr>
          <w:sz w:val="22"/>
          <w:szCs w:val="22"/>
        </w:rPr>
      </w:pPr>
      <w:r w:rsidRPr="004A155B">
        <w:rPr>
          <w:sz w:val="22"/>
          <w:szCs w:val="22"/>
        </w:rPr>
        <w:t>Kantyna Radom ul. Witosa 62, 26-600 Radom</w:t>
      </w:r>
    </w:p>
    <w:p w14:paraId="79049CE1" w14:textId="77777777" w:rsidR="00970BA6" w:rsidRPr="004A155B" w:rsidRDefault="00970BA6" w:rsidP="00970BA6">
      <w:pPr>
        <w:jc w:val="both"/>
        <w:rPr>
          <w:sz w:val="22"/>
          <w:szCs w:val="22"/>
        </w:rPr>
      </w:pPr>
      <w:r w:rsidRPr="004A155B">
        <w:rPr>
          <w:sz w:val="22"/>
          <w:szCs w:val="22"/>
        </w:rPr>
        <w:t>Kantyna Stawiszyn OZ Stawiszyn 31, 26-800 Białobrzegi</w:t>
      </w:r>
    </w:p>
    <w:p w14:paraId="410349F1" w14:textId="77777777" w:rsidR="00970BA6" w:rsidRPr="004A155B" w:rsidRDefault="00970BA6" w:rsidP="00970BA6">
      <w:pPr>
        <w:jc w:val="both"/>
        <w:rPr>
          <w:sz w:val="22"/>
          <w:szCs w:val="22"/>
        </w:rPr>
      </w:pPr>
      <w:r w:rsidRPr="004A155B">
        <w:rPr>
          <w:sz w:val="22"/>
          <w:szCs w:val="22"/>
        </w:rPr>
        <w:t>Kantyna Żytkowice ZK 26-930 Garbatka - Letnisko</w:t>
      </w:r>
    </w:p>
    <w:p w14:paraId="3638731A" w14:textId="77777777" w:rsidR="00970BA6" w:rsidRPr="004A155B" w:rsidRDefault="00970BA6" w:rsidP="00970BA6">
      <w:pPr>
        <w:jc w:val="both"/>
        <w:rPr>
          <w:sz w:val="22"/>
          <w:szCs w:val="22"/>
        </w:rPr>
      </w:pPr>
      <w:r w:rsidRPr="004A155B">
        <w:rPr>
          <w:sz w:val="22"/>
          <w:szCs w:val="22"/>
        </w:rPr>
        <w:t>OZ Grodzisk Mazowiecki ul. 1 Maja 27, 05-825 Grodzisk Mazowiecki,</w:t>
      </w:r>
    </w:p>
    <w:p w14:paraId="2EA46A0A" w14:textId="77777777" w:rsidR="00970BA6" w:rsidRPr="004A155B" w:rsidRDefault="00970BA6" w:rsidP="00970BA6">
      <w:pPr>
        <w:jc w:val="both"/>
        <w:rPr>
          <w:sz w:val="22"/>
          <w:szCs w:val="22"/>
        </w:rPr>
      </w:pPr>
      <w:r w:rsidRPr="004A155B">
        <w:rPr>
          <w:sz w:val="22"/>
          <w:szCs w:val="22"/>
        </w:rPr>
        <w:t>IGB Mazovia, ul. Kocjana 3, Warszawa 01-473</w:t>
      </w:r>
    </w:p>
    <w:p w14:paraId="7484C0F2" w14:textId="77777777" w:rsidR="00970BA6" w:rsidRPr="004A155B" w:rsidRDefault="00970BA6" w:rsidP="00970BA6">
      <w:pPr>
        <w:jc w:val="both"/>
        <w:rPr>
          <w:sz w:val="22"/>
          <w:szCs w:val="22"/>
        </w:rPr>
      </w:pPr>
      <w:r w:rsidRPr="004A155B">
        <w:rPr>
          <w:sz w:val="22"/>
          <w:szCs w:val="22"/>
        </w:rPr>
        <w:t>Stołówka Rakowiecka, ul. Rakowiecka 37, 02-521 Warszawa</w:t>
      </w:r>
    </w:p>
    <w:p w14:paraId="23EAF06A" w14:textId="77777777" w:rsidR="00970BA6" w:rsidRPr="004A155B" w:rsidRDefault="00970BA6" w:rsidP="00970BA6">
      <w:pPr>
        <w:jc w:val="both"/>
        <w:rPr>
          <w:sz w:val="22"/>
          <w:szCs w:val="22"/>
        </w:rPr>
      </w:pPr>
      <w:r w:rsidRPr="004A155B">
        <w:rPr>
          <w:sz w:val="22"/>
          <w:szCs w:val="22"/>
        </w:rPr>
        <w:t>Realizacja zamówienia odbywać się będzie na podstawie zamówień cząstkowych składanych za pośrednictwem telefonu, faxu lub poczty elektronicznej przez upoważnionego pracownika Zamawiającego.</w:t>
      </w:r>
    </w:p>
    <w:p w14:paraId="0715C696" w14:textId="081D3994" w:rsidR="00970BA6" w:rsidRPr="004A155B" w:rsidRDefault="00970BA6" w:rsidP="00970BA6">
      <w:pPr>
        <w:widowControl w:val="0"/>
        <w:jc w:val="both"/>
        <w:rPr>
          <w:sz w:val="22"/>
          <w:szCs w:val="22"/>
        </w:rPr>
      </w:pPr>
      <w:r w:rsidRPr="004A155B">
        <w:rPr>
          <w:sz w:val="22"/>
          <w:szCs w:val="22"/>
        </w:rPr>
        <w:t xml:space="preserve">Podane w </w:t>
      </w:r>
      <w:r w:rsidRPr="004A155B">
        <w:rPr>
          <w:b/>
          <w:i/>
          <w:sz w:val="22"/>
          <w:szCs w:val="22"/>
          <w:u w:val="single"/>
        </w:rPr>
        <w:t xml:space="preserve">Załączniku nr </w:t>
      </w:r>
      <w:r w:rsidR="00AA0C8E" w:rsidRPr="004A155B">
        <w:rPr>
          <w:b/>
          <w:i/>
          <w:sz w:val="22"/>
          <w:szCs w:val="22"/>
          <w:u w:val="single"/>
        </w:rPr>
        <w:t>2.16.</w:t>
      </w:r>
      <w:r w:rsidRPr="004A155B">
        <w:rPr>
          <w:sz w:val="22"/>
          <w:szCs w:val="22"/>
        </w:rPr>
        <w:t xml:space="preserve"> ilości stanowią szacunkowe zapotrzebowanie. </w:t>
      </w:r>
      <w:bookmarkEnd w:id="6"/>
      <w:bookmarkEnd w:id="7"/>
    </w:p>
    <w:p w14:paraId="7ED4EF18" w14:textId="6970252F" w:rsidR="00DD596B" w:rsidRPr="004A155B" w:rsidRDefault="00DD596B" w:rsidP="00970BA6">
      <w:pPr>
        <w:suppressAutoHyphens/>
        <w:jc w:val="both"/>
        <w:rPr>
          <w:b/>
          <w:i/>
          <w:sz w:val="22"/>
          <w:szCs w:val="22"/>
          <w:u w:val="single"/>
          <w:lang w:eastAsia="ar-SA"/>
        </w:rPr>
      </w:pPr>
      <w:r w:rsidRPr="004A155B">
        <w:rPr>
          <w:sz w:val="22"/>
          <w:szCs w:val="22"/>
          <w:lang w:eastAsia="ar-SA"/>
        </w:rPr>
        <w:t xml:space="preserve">Szczegółowy opis przedmiotu zamówienia określa </w:t>
      </w:r>
      <w:r w:rsidRPr="004A155B">
        <w:rPr>
          <w:b/>
          <w:i/>
          <w:sz w:val="22"/>
          <w:szCs w:val="22"/>
          <w:u w:val="single"/>
          <w:lang w:eastAsia="ar-SA"/>
        </w:rPr>
        <w:t>Załącznik Nr 2.1</w:t>
      </w:r>
      <w:r w:rsidR="00253056" w:rsidRPr="004A155B">
        <w:rPr>
          <w:b/>
          <w:i/>
          <w:sz w:val="22"/>
          <w:szCs w:val="22"/>
          <w:u w:val="single"/>
          <w:lang w:eastAsia="ar-SA"/>
        </w:rPr>
        <w:t>6</w:t>
      </w:r>
      <w:r w:rsidRPr="004A155B">
        <w:rPr>
          <w:b/>
          <w:i/>
          <w:sz w:val="22"/>
          <w:szCs w:val="22"/>
          <w:u w:val="single"/>
          <w:lang w:eastAsia="ar-SA"/>
        </w:rPr>
        <w:t>.</w:t>
      </w:r>
    </w:p>
    <w:p w14:paraId="0C1E8C00" w14:textId="0AEDA223" w:rsidR="00AB71AF" w:rsidRPr="004A155B" w:rsidRDefault="00AB71AF" w:rsidP="00D761A9">
      <w:pPr>
        <w:suppressAutoHyphens/>
        <w:jc w:val="both"/>
        <w:rPr>
          <w:b/>
          <w:i/>
          <w:sz w:val="22"/>
          <w:szCs w:val="22"/>
          <w:u w:val="single"/>
          <w:lang w:eastAsia="ar-SA"/>
        </w:rPr>
      </w:pPr>
    </w:p>
    <w:p w14:paraId="656591B5" w14:textId="77777777" w:rsidR="0048109A" w:rsidRPr="004A155B" w:rsidRDefault="0048109A" w:rsidP="005C77ED">
      <w:pPr>
        <w:pStyle w:val="Akapitzlist"/>
        <w:numPr>
          <w:ilvl w:val="0"/>
          <w:numId w:val="60"/>
        </w:numPr>
        <w:jc w:val="both"/>
        <w:rPr>
          <w:sz w:val="22"/>
          <w:szCs w:val="22"/>
        </w:rPr>
      </w:pPr>
      <w:r w:rsidRPr="004A155B">
        <w:rPr>
          <w:sz w:val="22"/>
          <w:szCs w:val="22"/>
        </w:rPr>
        <w:t>Zamawiający nie przewiduje udzielenia zamówień uzupełniających, o których mowa w art. 67 ust. 1</w:t>
      </w:r>
      <w:r w:rsidR="00C570E2" w:rsidRPr="004A155B">
        <w:rPr>
          <w:sz w:val="22"/>
          <w:szCs w:val="22"/>
        </w:rPr>
        <w:t xml:space="preserve"> </w:t>
      </w:r>
      <w:r w:rsidRPr="004A155B">
        <w:rPr>
          <w:sz w:val="22"/>
          <w:szCs w:val="22"/>
        </w:rPr>
        <w:t xml:space="preserve"> pkt. 6 Pzp.</w:t>
      </w:r>
      <w:r w:rsidRPr="004A155B">
        <w:rPr>
          <w:b/>
          <w:sz w:val="22"/>
          <w:szCs w:val="22"/>
        </w:rPr>
        <w:t xml:space="preserve">   </w:t>
      </w:r>
    </w:p>
    <w:p w14:paraId="0493B4E8" w14:textId="77777777" w:rsidR="0048109A" w:rsidRPr="004A155B" w:rsidRDefault="0048109A" w:rsidP="005C77ED">
      <w:pPr>
        <w:widowControl w:val="0"/>
        <w:numPr>
          <w:ilvl w:val="0"/>
          <w:numId w:val="60"/>
        </w:numPr>
        <w:suppressAutoHyphens/>
        <w:jc w:val="both"/>
        <w:rPr>
          <w:rFonts w:eastAsia="Tahoma"/>
          <w:sz w:val="22"/>
          <w:szCs w:val="22"/>
          <w:lang w:eastAsia="en-US"/>
        </w:rPr>
      </w:pPr>
      <w:r w:rsidRPr="004A155B">
        <w:rPr>
          <w:rFonts w:eastAsia="Tahoma"/>
          <w:sz w:val="22"/>
          <w:szCs w:val="22"/>
          <w:lang w:eastAsia="en-US"/>
        </w:rPr>
        <w:t>Zamawiający nie przewiduje składania ofert wariantowych.</w:t>
      </w:r>
    </w:p>
    <w:p w14:paraId="318FEE31" w14:textId="3B5D0B84" w:rsidR="0048109A" w:rsidRPr="004A155B" w:rsidRDefault="0048109A" w:rsidP="005C77ED">
      <w:pPr>
        <w:numPr>
          <w:ilvl w:val="0"/>
          <w:numId w:val="60"/>
        </w:numPr>
        <w:tabs>
          <w:tab w:val="left" w:pos="284"/>
        </w:tabs>
        <w:jc w:val="both"/>
        <w:rPr>
          <w:b/>
          <w:sz w:val="22"/>
          <w:szCs w:val="22"/>
          <w:u w:val="single"/>
        </w:rPr>
      </w:pPr>
      <w:r w:rsidRPr="004A155B">
        <w:rPr>
          <w:sz w:val="22"/>
          <w:szCs w:val="22"/>
        </w:rPr>
        <w:t>Zamawiający dopuszcza składanie ofert częściowych.</w:t>
      </w:r>
    </w:p>
    <w:p w14:paraId="79B19355" w14:textId="77777777" w:rsidR="0048109A" w:rsidRPr="004A155B" w:rsidRDefault="0048109A" w:rsidP="005C77ED">
      <w:pPr>
        <w:numPr>
          <w:ilvl w:val="0"/>
          <w:numId w:val="60"/>
        </w:numPr>
        <w:tabs>
          <w:tab w:val="left" w:pos="0"/>
        </w:tabs>
        <w:jc w:val="both"/>
        <w:rPr>
          <w:b/>
          <w:sz w:val="22"/>
          <w:szCs w:val="22"/>
        </w:rPr>
      </w:pPr>
      <w:r w:rsidRPr="004A155B">
        <w:rPr>
          <w:b/>
          <w:sz w:val="22"/>
          <w:szCs w:val="22"/>
        </w:rPr>
        <w:t>Podwykonawstwo</w:t>
      </w:r>
    </w:p>
    <w:p w14:paraId="2C6E134C" w14:textId="77777777" w:rsidR="0048109A" w:rsidRPr="004A155B" w:rsidRDefault="0048109A" w:rsidP="00871C3E">
      <w:pPr>
        <w:widowControl w:val="0"/>
        <w:numPr>
          <w:ilvl w:val="2"/>
          <w:numId w:val="40"/>
        </w:numPr>
        <w:tabs>
          <w:tab w:val="left" w:pos="0"/>
        </w:tabs>
        <w:overflowPunct w:val="0"/>
        <w:autoSpaceDE w:val="0"/>
        <w:autoSpaceDN w:val="0"/>
        <w:adjustRightInd w:val="0"/>
        <w:ind w:left="284" w:hanging="284"/>
        <w:contextualSpacing/>
        <w:jc w:val="both"/>
        <w:rPr>
          <w:sz w:val="22"/>
          <w:szCs w:val="22"/>
        </w:rPr>
      </w:pPr>
      <w:r w:rsidRPr="004A155B">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27F4BB69" w:rsidR="0048109A" w:rsidRPr="004A155B" w:rsidRDefault="0048109A" w:rsidP="00871C3E">
      <w:pPr>
        <w:widowControl w:val="0"/>
        <w:numPr>
          <w:ilvl w:val="2"/>
          <w:numId w:val="40"/>
        </w:numPr>
        <w:tabs>
          <w:tab w:val="left" w:pos="-180"/>
        </w:tabs>
        <w:overflowPunct w:val="0"/>
        <w:autoSpaceDE w:val="0"/>
        <w:autoSpaceDN w:val="0"/>
        <w:adjustRightInd w:val="0"/>
        <w:ind w:left="284" w:hanging="284"/>
        <w:contextualSpacing/>
        <w:jc w:val="both"/>
        <w:rPr>
          <w:sz w:val="22"/>
          <w:szCs w:val="22"/>
        </w:rPr>
      </w:pPr>
      <w:r w:rsidRPr="004A155B">
        <w:rPr>
          <w:sz w:val="22"/>
          <w:szCs w:val="22"/>
        </w:rPr>
        <w:t xml:space="preserve">Jeżeli zmiana albo rezygnacja z podwykonawcy dotyczyła będzie podmiotu, na którego zasoby </w:t>
      </w:r>
      <w:r w:rsidR="001024A2" w:rsidRPr="004A155B">
        <w:rPr>
          <w:sz w:val="22"/>
          <w:szCs w:val="22"/>
        </w:rPr>
        <w:t>W</w:t>
      </w:r>
      <w:r w:rsidRPr="004A155B">
        <w:rPr>
          <w:sz w:val="22"/>
          <w:szCs w:val="22"/>
        </w:rPr>
        <w:t xml:space="preserve">ykonawca powoływał się, na zasadach określonych w art. 22a ust. 1 ustawy Pzp, w celu spełniania warunków udziału w postępowaniu </w:t>
      </w:r>
      <w:r w:rsidR="001024A2" w:rsidRPr="004A155B">
        <w:rPr>
          <w:sz w:val="22"/>
          <w:szCs w:val="22"/>
        </w:rPr>
        <w:t>W</w:t>
      </w:r>
      <w:r w:rsidRPr="004A155B">
        <w:rPr>
          <w:sz w:val="22"/>
          <w:szCs w:val="22"/>
        </w:rPr>
        <w:t xml:space="preserve">ykonawca będzie zobowiązany wykazać Zamawiającemu, iż proponowany inny podwykonawca lub </w:t>
      </w:r>
      <w:r w:rsidR="001024A2" w:rsidRPr="004A155B">
        <w:rPr>
          <w:sz w:val="22"/>
          <w:szCs w:val="22"/>
        </w:rPr>
        <w:t>W</w:t>
      </w:r>
      <w:r w:rsidRPr="004A155B">
        <w:rPr>
          <w:sz w:val="22"/>
          <w:szCs w:val="22"/>
        </w:rPr>
        <w:t xml:space="preserve">ykonawca samodzielnie spełnia je w stopniu nie mniejszym niż podwykonawca, na którego zasoby </w:t>
      </w:r>
      <w:r w:rsidR="001024A2" w:rsidRPr="004A155B">
        <w:rPr>
          <w:sz w:val="22"/>
          <w:szCs w:val="22"/>
        </w:rPr>
        <w:t>W</w:t>
      </w:r>
      <w:r w:rsidRPr="004A155B">
        <w:rPr>
          <w:sz w:val="22"/>
          <w:szCs w:val="22"/>
        </w:rPr>
        <w:t xml:space="preserve">ykonawca powoływał się w trakcie postepowania o udzielenie zamówienia. </w:t>
      </w:r>
    </w:p>
    <w:p w14:paraId="60039AB9" w14:textId="77777777" w:rsidR="0048109A" w:rsidRPr="004A155B" w:rsidRDefault="0048109A" w:rsidP="00871C3E">
      <w:pPr>
        <w:widowControl w:val="0"/>
        <w:numPr>
          <w:ilvl w:val="2"/>
          <w:numId w:val="40"/>
        </w:numPr>
        <w:tabs>
          <w:tab w:val="left" w:pos="-180"/>
        </w:tabs>
        <w:overflowPunct w:val="0"/>
        <w:autoSpaceDE w:val="0"/>
        <w:autoSpaceDN w:val="0"/>
        <w:adjustRightInd w:val="0"/>
        <w:ind w:left="284" w:hanging="284"/>
        <w:contextualSpacing/>
        <w:jc w:val="both"/>
        <w:rPr>
          <w:sz w:val="22"/>
          <w:szCs w:val="22"/>
        </w:rPr>
      </w:pPr>
      <w:r w:rsidRPr="004A155B">
        <w:rPr>
          <w:sz w:val="22"/>
          <w:szCs w:val="22"/>
        </w:rPr>
        <w:t>Za czynności podwykonawców Wykonawca odpowiada wobec Zamawiającego jak za działania własne.</w:t>
      </w:r>
    </w:p>
    <w:p w14:paraId="72741463" w14:textId="06C5EC3E" w:rsidR="0048109A" w:rsidRPr="004A155B" w:rsidRDefault="0048109A" w:rsidP="00871C3E">
      <w:pPr>
        <w:widowControl w:val="0"/>
        <w:numPr>
          <w:ilvl w:val="2"/>
          <w:numId w:val="40"/>
        </w:numPr>
        <w:tabs>
          <w:tab w:val="left" w:pos="284"/>
        </w:tabs>
        <w:overflowPunct w:val="0"/>
        <w:autoSpaceDE w:val="0"/>
        <w:autoSpaceDN w:val="0"/>
        <w:adjustRightInd w:val="0"/>
        <w:ind w:left="284" w:hanging="284"/>
        <w:contextualSpacing/>
        <w:jc w:val="both"/>
        <w:rPr>
          <w:sz w:val="22"/>
          <w:szCs w:val="22"/>
        </w:rPr>
      </w:pPr>
      <w:r w:rsidRPr="004A155B">
        <w:rPr>
          <w:bCs/>
          <w:sz w:val="22"/>
          <w:szCs w:val="22"/>
        </w:rPr>
        <w:t>W przypadku udziału podwykonawców w realizacji zamówienia Zamawiający żąda wskazania przez Wykonawcę w ofercie części zamówienia, których wykonanie powierzy podwykonawcom ze wskazaniem firm tych podwykonawców</w:t>
      </w:r>
      <w:r w:rsidR="00A8406F" w:rsidRPr="004A155B">
        <w:rPr>
          <w:bCs/>
          <w:sz w:val="22"/>
          <w:szCs w:val="22"/>
        </w:rPr>
        <w:t>.</w:t>
      </w:r>
    </w:p>
    <w:p w14:paraId="7204B4AD" w14:textId="77777777" w:rsidR="00A8406F" w:rsidRPr="004A155B" w:rsidRDefault="00A8406F" w:rsidP="00A8406F">
      <w:pPr>
        <w:widowControl w:val="0"/>
        <w:tabs>
          <w:tab w:val="left" w:pos="284"/>
        </w:tabs>
        <w:overflowPunct w:val="0"/>
        <w:autoSpaceDE w:val="0"/>
        <w:autoSpaceDN w:val="0"/>
        <w:adjustRightInd w:val="0"/>
        <w:ind w:left="284"/>
        <w:contextualSpacing/>
        <w:jc w:val="both"/>
        <w:rPr>
          <w:sz w:val="22"/>
          <w:szCs w:val="22"/>
        </w:rPr>
      </w:pPr>
    </w:p>
    <w:p w14:paraId="23367A4B" w14:textId="484CEB02" w:rsidR="000761FB" w:rsidRPr="004A155B" w:rsidRDefault="0048109A" w:rsidP="008065AC">
      <w:pPr>
        <w:pStyle w:val="Nagwek2"/>
        <w:ind w:left="567" w:hanging="567"/>
        <w:rPr>
          <w:sz w:val="22"/>
          <w:szCs w:val="22"/>
        </w:rPr>
      </w:pPr>
      <w:r w:rsidRPr="004A155B">
        <w:rPr>
          <w:sz w:val="22"/>
          <w:szCs w:val="22"/>
        </w:rPr>
        <w:t>IV</w:t>
      </w:r>
      <w:r w:rsidR="005B6817" w:rsidRPr="004A155B">
        <w:rPr>
          <w:sz w:val="22"/>
          <w:szCs w:val="22"/>
        </w:rPr>
        <w:t xml:space="preserve">. </w:t>
      </w:r>
      <w:r w:rsidR="00BC17A0" w:rsidRPr="004A155B">
        <w:rPr>
          <w:sz w:val="22"/>
          <w:szCs w:val="22"/>
        </w:rPr>
        <w:t xml:space="preserve">Termin wykonania zamówienia </w:t>
      </w:r>
    </w:p>
    <w:p w14:paraId="28F82C9C" w14:textId="77777777" w:rsidR="000761FB" w:rsidRPr="004A155B" w:rsidRDefault="000761FB" w:rsidP="000761FB">
      <w:pPr>
        <w:keepNext/>
        <w:jc w:val="both"/>
        <w:outlineLvl w:val="1"/>
        <w:rPr>
          <w:sz w:val="22"/>
          <w:szCs w:val="22"/>
        </w:rPr>
      </w:pPr>
      <w:r w:rsidRPr="004A155B">
        <w:rPr>
          <w:sz w:val="22"/>
          <w:szCs w:val="22"/>
        </w:rPr>
        <w:t xml:space="preserve">Termin realizacji zamówienia (czas trwania): </w:t>
      </w:r>
      <w:r w:rsidRPr="004A155B">
        <w:rPr>
          <w:b/>
          <w:sz w:val="22"/>
          <w:szCs w:val="22"/>
        </w:rPr>
        <w:t>12</w:t>
      </w:r>
      <w:r w:rsidRPr="004A155B">
        <w:rPr>
          <w:sz w:val="22"/>
          <w:szCs w:val="22"/>
        </w:rPr>
        <w:t xml:space="preserve"> </w:t>
      </w:r>
      <w:r w:rsidRPr="004A155B">
        <w:rPr>
          <w:b/>
          <w:sz w:val="22"/>
          <w:szCs w:val="22"/>
        </w:rPr>
        <w:t>miesięcy</w:t>
      </w:r>
      <w:r w:rsidRPr="004A155B">
        <w:rPr>
          <w:sz w:val="22"/>
          <w:szCs w:val="22"/>
        </w:rPr>
        <w:t xml:space="preserve"> licząc od dnia podpisania umowy, gdzie Wykonawca zobowiązany jest do realizacji dostaw cząstkowych określonych w umowie.</w:t>
      </w:r>
    </w:p>
    <w:p w14:paraId="30FBEF61" w14:textId="77777777" w:rsidR="0048109A" w:rsidRPr="004A155B" w:rsidRDefault="0048109A" w:rsidP="005B0D5C">
      <w:pPr>
        <w:pStyle w:val="Akapitzlist"/>
        <w:ind w:left="0"/>
        <w:jc w:val="both"/>
        <w:rPr>
          <w:sz w:val="22"/>
          <w:szCs w:val="22"/>
          <w:lang w:val="pl-PL"/>
        </w:rPr>
      </w:pPr>
    </w:p>
    <w:p w14:paraId="4C1B31BB" w14:textId="77777777" w:rsidR="0048109A" w:rsidRPr="004A155B" w:rsidRDefault="005B6817" w:rsidP="005B6817">
      <w:pPr>
        <w:ind w:left="284" w:hanging="284"/>
        <w:jc w:val="both"/>
        <w:rPr>
          <w:b/>
          <w:sz w:val="22"/>
          <w:szCs w:val="22"/>
        </w:rPr>
      </w:pPr>
      <w:r w:rsidRPr="004A155B">
        <w:rPr>
          <w:b/>
          <w:sz w:val="22"/>
          <w:szCs w:val="22"/>
        </w:rPr>
        <w:t xml:space="preserve">V. </w:t>
      </w:r>
      <w:r w:rsidR="0048109A" w:rsidRPr="004A155B">
        <w:rPr>
          <w:b/>
          <w:sz w:val="22"/>
          <w:szCs w:val="22"/>
        </w:rPr>
        <w:t>Warunki udziału w postępowaniu oraz opis sposobu dokonywania oceny spełniania tych warunków.</w:t>
      </w:r>
    </w:p>
    <w:p w14:paraId="4A4FB670" w14:textId="77777777" w:rsidR="0048109A" w:rsidRPr="004A155B" w:rsidRDefault="0048109A" w:rsidP="00871C3E">
      <w:pPr>
        <w:numPr>
          <w:ilvl w:val="6"/>
          <w:numId w:val="41"/>
        </w:numPr>
        <w:ind w:left="284" w:hanging="284"/>
        <w:jc w:val="both"/>
        <w:rPr>
          <w:b/>
          <w:sz w:val="22"/>
          <w:szCs w:val="22"/>
          <w:u w:val="single"/>
        </w:rPr>
      </w:pPr>
      <w:r w:rsidRPr="004A155B">
        <w:rPr>
          <w:b/>
          <w:sz w:val="22"/>
          <w:szCs w:val="22"/>
          <w:u w:val="single"/>
        </w:rPr>
        <w:t>O udzielenie zamówienia mogą się ubiegać Wykonawcy, którzy spe</w:t>
      </w:r>
      <w:r w:rsidR="00106C32" w:rsidRPr="004A155B">
        <w:rPr>
          <w:b/>
          <w:sz w:val="22"/>
          <w:szCs w:val="22"/>
          <w:u w:val="single"/>
        </w:rPr>
        <w:t>łniają warunki</w:t>
      </w:r>
      <w:r w:rsidRPr="004A155B">
        <w:rPr>
          <w:b/>
          <w:sz w:val="22"/>
          <w:szCs w:val="22"/>
          <w:u w:val="single"/>
        </w:rPr>
        <w:t>:</w:t>
      </w:r>
    </w:p>
    <w:p w14:paraId="6F16C8EA" w14:textId="7B14674D" w:rsidR="00054184" w:rsidRPr="004A155B" w:rsidRDefault="00106C32" w:rsidP="00871C3E">
      <w:pPr>
        <w:numPr>
          <w:ilvl w:val="6"/>
          <w:numId w:val="41"/>
        </w:numPr>
        <w:tabs>
          <w:tab w:val="left" w:pos="284"/>
        </w:tabs>
        <w:ind w:left="0" w:hanging="4680"/>
        <w:jc w:val="both"/>
        <w:rPr>
          <w:b/>
          <w:sz w:val="22"/>
          <w:szCs w:val="22"/>
        </w:rPr>
      </w:pPr>
      <w:r w:rsidRPr="004A155B">
        <w:rPr>
          <w:b/>
          <w:sz w:val="22"/>
          <w:szCs w:val="22"/>
        </w:rPr>
        <w:t>1</w:t>
      </w:r>
      <w:r w:rsidR="002F0086" w:rsidRPr="004A155B">
        <w:rPr>
          <w:b/>
          <w:sz w:val="22"/>
          <w:szCs w:val="22"/>
        </w:rPr>
        <w:t>)</w:t>
      </w:r>
      <w:r w:rsidRPr="004A155B">
        <w:rPr>
          <w:b/>
          <w:sz w:val="22"/>
          <w:szCs w:val="22"/>
        </w:rPr>
        <w:t xml:space="preserve">  N</w:t>
      </w:r>
      <w:r w:rsidR="0048109A" w:rsidRPr="004A155B">
        <w:rPr>
          <w:b/>
          <w:sz w:val="22"/>
          <w:szCs w:val="22"/>
        </w:rPr>
        <w:t xml:space="preserve">ie podlegają wykluczeniu: </w:t>
      </w:r>
    </w:p>
    <w:p w14:paraId="5826BE3B" w14:textId="58BD790D" w:rsidR="0048109A" w:rsidRPr="004A155B" w:rsidRDefault="0048109A" w:rsidP="001279EA">
      <w:pPr>
        <w:numPr>
          <w:ilvl w:val="0"/>
          <w:numId w:val="5"/>
        </w:numPr>
        <w:ind w:left="284" w:hanging="284"/>
        <w:jc w:val="both"/>
        <w:rPr>
          <w:sz w:val="22"/>
          <w:szCs w:val="22"/>
        </w:rPr>
      </w:pPr>
      <w:r w:rsidRPr="004A155B">
        <w:rPr>
          <w:sz w:val="22"/>
          <w:szCs w:val="22"/>
        </w:rPr>
        <w:t xml:space="preserve">o udzielenie </w:t>
      </w:r>
      <w:r w:rsidR="005B6817" w:rsidRPr="004A155B">
        <w:rPr>
          <w:sz w:val="22"/>
          <w:szCs w:val="22"/>
        </w:rPr>
        <w:t>zamówienia publicznego mogą się</w:t>
      </w:r>
      <w:r w:rsidRPr="004A155B">
        <w:rPr>
          <w:sz w:val="22"/>
          <w:szCs w:val="22"/>
        </w:rPr>
        <w:t xml:space="preserve"> ubiegać </w:t>
      </w:r>
      <w:r w:rsidR="00732EE5" w:rsidRPr="004A155B">
        <w:rPr>
          <w:sz w:val="22"/>
          <w:szCs w:val="22"/>
        </w:rPr>
        <w:t>W</w:t>
      </w:r>
      <w:r w:rsidRPr="004A155B">
        <w:rPr>
          <w:sz w:val="22"/>
          <w:szCs w:val="22"/>
        </w:rPr>
        <w:t>ykonawcy, którzy wykażą brak podstaw wykluczenia z postępowania, o których mowa w art. 24 ust. 1 pkt 12-23 ustawy Pzp.</w:t>
      </w:r>
    </w:p>
    <w:p w14:paraId="615CB5C6" w14:textId="77777777" w:rsidR="0048109A" w:rsidRPr="004A155B" w:rsidRDefault="0048109A" w:rsidP="005B6817">
      <w:pPr>
        <w:ind w:left="284"/>
        <w:jc w:val="both"/>
        <w:rPr>
          <w:sz w:val="22"/>
          <w:szCs w:val="22"/>
        </w:rPr>
      </w:pPr>
      <w:r w:rsidRPr="004A155B">
        <w:rPr>
          <w:sz w:val="22"/>
          <w:szCs w:val="22"/>
        </w:rPr>
        <w:t>Nie wykazanie braku podstaw wykluczenia skutkować będzie wykluczeniem Wykonawcy z postępowania zgodnie z art. 24 ust. 1 pkt 12) ustawy Pzp.</w:t>
      </w:r>
    </w:p>
    <w:p w14:paraId="3CB64CB0" w14:textId="77777777" w:rsidR="0048109A" w:rsidRPr="004A155B" w:rsidRDefault="0048109A" w:rsidP="005B6817">
      <w:pPr>
        <w:ind w:left="284"/>
        <w:jc w:val="both"/>
        <w:rPr>
          <w:sz w:val="22"/>
          <w:szCs w:val="22"/>
        </w:rPr>
      </w:pPr>
      <w:r w:rsidRPr="004A155B">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9C38D62" w:rsidR="0048109A" w:rsidRPr="004A155B" w:rsidRDefault="0048109A" w:rsidP="005B6817">
      <w:pPr>
        <w:ind w:left="284"/>
        <w:jc w:val="both"/>
        <w:rPr>
          <w:sz w:val="22"/>
          <w:szCs w:val="22"/>
        </w:rPr>
      </w:pPr>
      <w:r w:rsidRPr="004A155B">
        <w:rPr>
          <w:sz w:val="22"/>
          <w:szCs w:val="22"/>
        </w:rPr>
        <w:t xml:space="preserve">Zamawiający może wykluczyć </w:t>
      </w:r>
      <w:r w:rsidR="00732EE5" w:rsidRPr="004A155B">
        <w:rPr>
          <w:sz w:val="22"/>
          <w:szCs w:val="22"/>
        </w:rPr>
        <w:t>W</w:t>
      </w:r>
      <w:r w:rsidRPr="004A155B">
        <w:rPr>
          <w:sz w:val="22"/>
          <w:szCs w:val="22"/>
        </w:rPr>
        <w:t>ykonawcę na każdym etapie postępowania o udzielenie zamówienia.</w:t>
      </w:r>
    </w:p>
    <w:p w14:paraId="40E73BEA" w14:textId="77777777" w:rsidR="0048109A" w:rsidRPr="004A155B" w:rsidRDefault="0048109A" w:rsidP="001279EA">
      <w:pPr>
        <w:numPr>
          <w:ilvl w:val="0"/>
          <w:numId w:val="5"/>
        </w:numPr>
        <w:ind w:left="284" w:hanging="284"/>
        <w:jc w:val="both"/>
        <w:rPr>
          <w:sz w:val="22"/>
          <w:szCs w:val="22"/>
        </w:rPr>
      </w:pPr>
      <w:r w:rsidRPr="004A155B">
        <w:rPr>
          <w:sz w:val="22"/>
          <w:szCs w:val="22"/>
        </w:rPr>
        <w:t>o udzielenie zamówienia publicznego mogą ubiegać się Wykonawcy, którzy wykażą brak podstaw wykluczenia z postępowania o udzielenie zamówienia, o których mowa w art. 24 ust. 5 ustawy Pzp.</w:t>
      </w:r>
    </w:p>
    <w:p w14:paraId="01F24578" w14:textId="7B8CA10D" w:rsidR="0048109A" w:rsidRPr="001534B5" w:rsidRDefault="0048109A" w:rsidP="00871C3E">
      <w:pPr>
        <w:pStyle w:val="Akapitzlist"/>
        <w:widowControl w:val="0"/>
        <w:numPr>
          <w:ilvl w:val="3"/>
          <w:numId w:val="41"/>
        </w:numPr>
        <w:tabs>
          <w:tab w:val="left" w:pos="0"/>
          <w:tab w:val="left" w:pos="1276"/>
        </w:tabs>
        <w:suppressAutoHyphens/>
        <w:autoSpaceDN w:val="0"/>
        <w:jc w:val="both"/>
        <w:textAlignment w:val="baseline"/>
        <w:rPr>
          <w:sz w:val="22"/>
          <w:szCs w:val="22"/>
        </w:rPr>
      </w:pPr>
      <w:r w:rsidRPr="004A155B">
        <w:rPr>
          <w:sz w:val="22"/>
          <w:szCs w:val="22"/>
        </w:rPr>
        <w:lastRenderedPageBreak/>
        <w:t xml:space="preserve">Zamawiający przewiduje fakultatywne podstawy wykluczenia </w:t>
      </w:r>
      <w:r w:rsidR="005B0D5C" w:rsidRPr="004A155B">
        <w:rPr>
          <w:sz w:val="22"/>
          <w:szCs w:val="22"/>
        </w:rPr>
        <w:t>W</w:t>
      </w:r>
      <w:r w:rsidRPr="004A155B">
        <w:rPr>
          <w:sz w:val="22"/>
          <w:szCs w:val="22"/>
        </w:rPr>
        <w:t xml:space="preserve">ykonawcy określone w art. 24 </w:t>
      </w:r>
      <w:r w:rsidRPr="001534B5">
        <w:rPr>
          <w:sz w:val="22"/>
          <w:szCs w:val="22"/>
        </w:rPr>
        <w:t>ust. 5 pkt. 1, 5,</w:t>
      </w:r>
      <w:r w:rsidR="00206257" w:rsidRPr="001534B5">
        <w:rPr>
          <w:sz w:val="22"/>
          <w:szCs w:val="22"/>
        </w:rPr>
        <w:t xml:space="preserve"> </w:t>
      </w:r>
      <w:r w:rsidRPr="001534B5">
        <w:rPr>
          <w:sz w:val="22"/>
          <w:szCs w:val="22"/>
        </w:rPr>
        <w:t>6</w:t>
      </w:r>
      <w:r w:rsidR="005B6817" w:rsidRPr="001534B5">
        <w:rPr>
          <w:sz w:val="22"/>
          <w:szCs w:val="22"/>
        </w:rPr>
        <w:t xml:space="preserve"> i 8 Pzp tj. wykluczy </w:t>
      </w:r>
      <w:r w:rsidR="005B0D5C" w:rsidRPr="001534B5">
        <w:rPr>
          <w:sz w:val="22"/>
          <w:szCs w:val="22"/>
        </w:rPr>
        <w:t>W</w:t>
      </w:r>
      <w:r w:rsidR="005B6817" w:rsidRPr="001534B5">
        <w:rPr>
          <w:sz w:val="22"/>
          <w:szCs w:val="22"/>
        </w:rPr>
        <w:t>ykonawcę</w:t>
      </w:r>
      <w:r w:rsidRPr="001534B5">
        <w:rPr>
          <w:sz w:val="22"/>
          <w:szCs w:val="22"/>
        </w:rPr>
        <w:t>:</w:t>
      </w:r>
    </w:p>
    <w:p w14:paraId="465FCEAE" w14:textId="396AD5FD" w:rsidR="0048109A" w:rsidRPr="0096081E"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 xml:space="preserve">w stosunku do </w:t>
      </w:r>
      <w:r w:rsidRPr="0096081E">
        <w:rPr>
          <w:bCs/>
          <w:sz w:val="22"/>
          <w:szCs w:val="22"/>
        </w:rPr>
        <w:t>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A5537F" w:rsidRPr="0096081E">
        <w:rPr>
          <w:bCs/>
          <w:sz w:val="22"/>
          <w:szCs w:val="22"/>
        </w:rPr>
        <w:t>20</w:t>
      </w:r>
      <w:r w:rsidRPr="0096081E">
        <w:rPr>
          <w:bCs/>
          <w:sz w:val="22"/>
          <w:szCs w:val="22"/>
        </w:rPr>
        <w:t xml:space="preserve"> r. poz. </w:t>
      </w:r>
      <w:r w:rsidR="00A5537F" w:rsidRPr="0096081E">
        <w:rPr>
          <w:bCs/>
          <w:sz w:val="22"/>
          <w:szCs w:val="22"/>
        </w:rPr>
        <w:t>814</w:t>
      </w:r>
      <w:r w:rsidRPr="0096081E">
        <w:rPr>
          <w:bCs/>
          <w:sz w:val="22"/>
          <w:szCs w:val="22"/>
        </w:rPr>
        <w:t xml:space="preserve">) lub którego upadłość ogłoszono, z wyjątkiem </w:t>
      </w:r>
      <w:r w:rsidR="00732EE5" w:rsidRPr="0096081E">
        <w:rPr>
          <w:bCs/>
          <w:sz w:val="22"/>
          <w:szCs w:val="22"/>
        </w:rPr>
        <w:t>W</w:t>
      </w:r>
      <w:r w:rsidRPr="0096081E">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sidR="00DB6DAC" w:rsidRPr="0096081E">
        <w:rPr>
          <w:bCs/>
          <w:sz w:val="22"/>
          <w:szCs w:val="22"/>
        </w:rPr>
        <w:t>20</w:t>
      </w:r>
      <w:r w:rsidRPr="0096081E">
        <w:rPr>
          <w:bCs/>
          <w:sz w:val="22"/>
          <w:szCs w:val="22"/>
        </w:rPr>
        <w:t xml:space="preserve"> r. poz. </w:t>
      </w:r>
      <w:r w:rsidR="00DB6DAC" w:rsidRPr="0096081E">
        <w:rPr>
          <w:bCs/>
          <w:sz w:val="22"/>
          <w:szCs w:val="22"/>
        </w:rPr>
        <w:t>1228</w:t>
      </w:r>
      <w:r w:rsidRPr="0096081E">
        <w:rPr>
          <w:bCs/>
          <w:sz w:val="22"/>
          <w:szCs w:val="22"/>
        </w:rPr>
        <w:t>);</w:t>
      </w:r>
    </w:p>
    <w:p w14:paraId="6488CAFE"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96081E">
        <w:rPr>
          <w:bCs/>
          <w:sz w:val="22"/>
          <w:szCs w:val="22"/>
        </w:rPr>
        <w:t xml:space="preserve">będącego osobą fizyczną, którego prawomocnie skazano za wykroczenie przeciwko </w:t>
      </w:r>
      <w:r w:rsidRPr="001534B5">
        <w:rPr>
          <w:bCs/>
          <w:sz w:val="22"/>
          <w:szCs w:val="22"/>
        </w:rPr>
        <w:t>prawom pracownika lub wykroczenie przeciwko środowisku, jeżeli za jego popełnienie wymierzono karę aresztu, ograniczenia wolności lub karę grzywny nie niższą niż 3 000,00 złotych,</w:t>
      </w:r>
    </w:p>
    <w:p w14:paraId="6EE064B0"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084246CA"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32EE5" w:rsidRPr="001534B5">
        <w:rPr>
          <w:sz w:val="22"/>
          <w:szCs w:val="22"/>
        </w:rPr>
        <w:t>W</w:t>
      </w:r>
      <w:r w:rsidRPr="001534B5">
        <w:rPr>
          <w:sz w:val="22"/>
          <w:szCs w:val="22"/>
        </w:rPr>
        <w:t>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1534B5" w:rsidRDefault="0048109A" w:rsidP="0048109A">
      <w:pPr>
        <w:jc w:val="both"/>
        <w:rPr>
          <w:sz w:val="22"/>
          <w:szCs w:val="22"/>
        </w:rPr>
      </w:pPr>
      <w:r w:rsidRPr="001534B5">
        <w:rPr>
          <w:sz w:val="22"/>
          <w:szCs w:val="22"/>
        </w:rPr>
        <w:t>Nie wykazanie braku podstaw wykluczenia skutkować będzie wykluczeniem Wykonawcy z postępowania zgodnie z art. 24 ust. 1 pkt 12) ustawy Pzp.</w:t>
      </w:r>
    </w:p>
    <w:p w14:paraId="0DB8E26B" w14:textId="77777777" w:rsidR="0048109A" w:rsidRPr="001534B5" w:rsidRDefault="0048109A" w:rsidP="0048109A">
      <w:pPr>
        <w:jc w:val="both"/>
        <w:rPr>
          <w:sz w:val="22"/>
          <w:szCs w:val="22"/>
        </w:rPr>
      </w:pPr>
      <w:r w:rsidRPr="001534B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529E5907" w:rsidR="0048109A" w:rsidRPr="001534B5" w:rsidRDefault="0048109A" w:rsidP="0048109A">
      <w:pPr>
        <w:jc w:val="both"/>
        <w:rPr>
          <w:sz w:val="22"/>
          <w:szCs w:val="22"/>
        </w:rPr>
      </w:pPr>
      <w:r w:rsidRPr="001534B5">
        <w:rPr>
          <w:sz w:val="22"/>
          <w:szCs w:val="22"/>
        </w:rPr>
        <w:t xml:space="preserve">Zamawiający może wykluczyć </w:t>
      </w:r>
      <w:r w:rsidR="00095079" w:rsidRPr="001534B5">
        <w:rPr>
          <w:sz w:val="22"/>
          <w:szCs w:val="22"/>
        </w:rPr>
        <w:t>W</w:t>
      </w:r>
      <w:r w:rsidRPr="001534B5">
        <w:rPr>
          <w:sz w:val="22"/>
          <w:szCs w:val="22"/>
        </w:rPr>
        <w:t>ykonawcę na każdym etapie postępowania o udzielenie zamówienia.</w:t>
      </w:r>
    </w:p>
    <w:p w14:paraId="59AA8B80" w14:textId="77777777" w:rsidR="00B52C15" w:rsidRPr="0096081E" w:rsidRDefault="00B52C15" w:rsidP="0048109A">
      <w:pPr>
        <w:jc w:val="both"/>
        <w:rPr>
          <w:sz w:val="22"/>
          <w:szCs w:val="22"/>
        </w:rPr>
      </w:pPr>
    </w:p>
    <w:p w14:paraId="1D3C1193" w14:textId="77777777" w:rsidR="0048109A" w:rsidRPr="0096081E" w:rsidRDefault="00E766EA" w:rsidP="00592FAF">
      <w:pPr>
        <w:widowControl w:val="0"/>
        <w:overflowPunct w:val="0"/>
        <w:autoSpaceDE w:val="0"/>
        <w:autoSpaceDN w:val="0"/>
        <w:adjustRightInd w:val="0"/>
        <w:jc w:val="both"/>
        <w:rPr>
          <w:b/>
          <w:bCs/>
          <w:sz w:val="22"/>
          <w:szCs w:val="22"/>
        </w:rPr>
      </w:pPr>
      <w:r w:rsidRPr="0096081E">
        <w:rPr>
          <w:b/>
          <w:bCs/>
          <w:sz w:val="22"/>
          <w:szCs w:val="22"/>
        </w:rPr>
        <w:t xml:space="preserve">2. </w:t>
      </w:r>
      <w:r w:rsidR="0048109A" w:rsidRPr="0096081E">
        <w:rPr>
          <w:b/>
          <w:bCs/>
          <w:sz w:val="22"/>
          <w:szCs w:val="22"/>
        </w:rPr>
        <w:t>Spełniają warunki udziału w postępowaniu dotyczące:</w:t>
      </w:r>
    </w:p>
    <w:p w14:paraId="247AE87B" w14:textId="5B05FEB0" w:rsidR="0048109A" w:rsidRPr="0096081E" w:rsidRDefault="0048109A" w:rsidP="00794F70">
      <w:pPr>
        <w:pStyle w:val="Akapitzlist"/>
        <w:numPr>
          <w:ilvl w:val="0"/>
          <w:numId w:val="26"/>
        </w:numPr>
        <w:tabs>
          <w:tab w:val="left" w:pos="284"/>
        </w:tabs>
        <w:ind w:left="284" w:hanging="284"/>
        <w:jc w:val="both"/>
        <w:rPr>
          <w:sz w:val="22"/>
          <w:szCs w:val="22"/>
        </w:rPr>
      </w:pPr>
      <w:r w:rsidRPr="0096081E">
        <w:rPr>
          <w:sz w:val="22"/>
          <w:szCs w:val="22"/>
        </w:rPr>
        <w:t xml:space="preserve">Posiadania </w:t>
      </w:r>
      <w:r w:rsidR="00A94F00" w:rsidRPr="0096081E">
        <w:rPr>
          <w:sz w:val="22"/>
          <w:szCs w:val="22"/>
          <w:lang w:val="pl-PL"/>
        </w:rPr>
        <w:t xml:space="preserve">kompetencji </w:t>
      </w:r>
      <w:r w:rsidR="00DD1A27" w:rsidRPr="0096081E">
        <w:rPr>
          <w:sz w:val="22"/>
          <w:szCs w:val="22"/>
          <w:lang w:val="pl-PL"/>
        </w:rPr>
        <w:t xml:space="preserve">lub </w:t>
      </w:r>
      <w:r w:rsidRPr="0096081E">
        <w:rPr>
          <w:sz w:val="22"/>
          <w:szCs w:val="22"/>
        </w:rPr>
        <w:t>uprawnie</w:t>
      </w:r>
      <w:r w:rsidR="00DD1A27" w:rsidRPr="0096081E">
        <w:rPr>
          <w:sz w:val="22"/>
          <w:szCs w:val="22"/>
          <w:lang w:val="pl-PL"/>
        </w:rPr>
        <w:t>ń</w:t>
      </w:r>
      <w:r w:rsidRPr="0096081E">
        <w:rPr>
          <w:sz w:val="22"/>
          <w:szCs w:val="22"/>
        </w:rPr>
        <w:t xml:space="preserve"> do </w:t>
      </w:r>
      <w:r w:rsidR="00DD1A27" w:rsidRPr="0096081E">
        <w:rPr>
          <w:sz w:val="22"/>
          <w:szCs w:val="22"/>
          <w:lang w:val="pl-PL"/>
        </w:rPr>
        <w:t>prowadzenia</w:t>
      </w:r>
      <w:r w:rsidRPr="0096081E">
        <w:rPr>
          <w:sz w:val="22"/>
          <w:szCs w:val="22"/>
        </w:rPr>
        <w:t xml:space="preserve"> określonej działalności </w:t>
      </w:r>
      <w:r w:rsidR="00DD1A27" w:rsidRPr="0096081E">
        <w:rPr>
          <w:sz w:val="22"/>
          <w:szCs w:val="22"/>
          <w:lang w:val="pl-PL"/>
        </w:rPr>
        <w:t>zawodowej, o ile wynika to z odrębnych przepisów</w:t>
      </w:r>
      <w:r w:rsidRPr="0096081E">
        <w:rPr>
          <w:sz w:val="22"/>
          <w:szCs w:val="22"/>
        </w:rPr>
        <w:t xml:space="preserve"> - nie dotyczy</w:t>
      </w:r>
    </w:p>
    <w:p w14:paraId="1A357361" w14:textId="73066668" w:rsidR="0048109A" w:rsidRPr="0096081E" w:rsidRDefault="00D00BBF" w:rsidP="00794F70">
      <w:pPr>
        <w:numPr>
          <w:ilvl w:val="0"/>
          <w:numId w:val="26"/>
        </w:numPr>
        <w:tabs>
          <w:tab w:val="left" w:pos="284"/>
        </w:tabs>
        <w:ind w:left="284" w:hanging="284"/>
        <w:rPr>
          <w:sz w:val="22"/>
          <w:szCs w:val="22"/>
        </w:rPr>
      </w:pPr>
      <w:r w:rsidRPr="0096081E">
        <w:rPr>
          <w:sz w:val="22"/>
          <w:szCs w:val="22"/>
        </w:rPr>
        <w:t>Sytuacji</w:t>
      </w:r>
      <w:r w:rsidR="0048109A" w:rsidRPr="0096081E">
        <w:rPr>
          <w:sz w:val="22"/>
          <w:szCs w:val="22"/>
        </w:rPr>
        <w:t xml:space="preserve"> ekonomicznej </w:t>
      </w:r>
      <w:r w:rsidR="00A408AE" w:rsidRPr="0096081E">
        <w:rPr>
          <w:sz w:val="22"/>
          <w:szCs w:val="22"/>
        </w:rPr>
        <w:t>lub</w:t>
      </w:r>
      <w:r w:rsidR="0048109A" w:rsidRPr="0096081E">
        <w:rPr>
          <w:sz w:val="22"/>
          <w:szCs w:val="22"/>
        </w:rPr>
        <w:t xml:space="preserve"> finansowej </w:t>
      </w:r>
      <w:r w:rsidR="0048109A" w:rsidRPr="0096081E">
        <w:rPr>
          <w:sz w:val="22"/>
          <w:szCs w:val="22"/>
        </w:rPr>
        <w:tab/>
      </w:r>
    </w:p>
    <w:p w14:paraId="0F9808AA" w14:textId="77777777" w:rsidR="0048109A" w:rsidRPr="0096081E" w:rsidRDefault="0048109A" w:rsidP="0048109A">
      <w:pPr>
        <w:ind w:left="992" w:hanging="992"/>
        <w:jc w:val="both"/>
        <w:rPr>
          <w:sz w:val="22"/>
          <w:szCs w:val="22"/>
        </w:rPr>
      </w:pPr>
      <w:r w:rsidRPr="0096081E">
        <w:rPr>
          <w:sz w:val="22"/>
          <w:szCs w:val="22"/>
        </w:rPr>
        <w:t>W tym zakresie Zamawiający wymaga aby Wykonawcy:</w:t>
      </w:r>
    </w:p>
    <w:p w14:paraId="32357383" w14:textId="06E8FA07" w:rsidR="008004D1" w:rsidRPr="0096081E" w:rsidRDefault="0048109A" w:rsidP="005B4378">
      <w:pPr>
        <w:jc w:val="both"/>
        <w:rPr>
          <w:sz w:val="22"/>
          <w:szCs w:val="22"/>
        </w:rPr>
      </w:pPr>
      <w:r w:rsidRPr="0096081E">
        <w:rPr>
          <w:sz w:val="22"/>
          <w:szCs w:val="22"/>
        </w:rPr>
        <w:t xml:space="preserve">Wykazali, że są ubezpieczeni od odpowiedzialności cywilnej w zakresie prowadzonej działalności </w:t>
      </w:r>
      <w:r w:rsidR="005B6817" w:rsidRPr="0096081E">
        <w:rPr>
          <w:sz w:val="22"/>
          <w:szCs w:val="22"/>
        </w:rPr>
        <w:t xml:space="preserve">   </w:t>
      </w:r>
      <w:r w:rsidRPr="0096081E">
        <w:rPr>
          <w:sz w:val="22"/>
          <w:szCs w:val="22"/>
        </w:rPr>
        <w:t>związanej z przedmiotem zamówienia na kwotę min:</w:t>
      </w:r>
    </w:p>
    <w:p w14:paraId="22162F1A" w14:textId="4819C9E4" w:rsidR="002A6A65" w:rsidRPr="0096081E" w:rsidRDefault="002A6A65" w:rsidP="002A6A65">
      <w:pPr>
        <w:jc w:val="both"/>
        <w:rPr>
          <w:sz w:val="22"/>
          <w:szCs w:val="22"/>
        </w:rPr>
      </w:pPr>
    </w:p>
    <w:p w14:paraId="39DFFD4C" w14:textId="38A3F0CD"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w:t>
      </w:r>
      <w:r w:rsidRPr="0096081E">
        <w:rPr>
          <w:sz w:val="22"/>
          <w:szCs w:val="22"/>
        </w:rPr>
        <w:t xml:space="preserve"> – 22 000,00 PLN</w:t>
      </w:r>
    </w:p>
    <w:p w14:paraId="6105283F" w14:textId="026C29A5"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2</w:t>
      </w:r>
      <w:r w:rsidRPr="0096081E">
        <w:rPr>
          <w:sz w:val="22"/>
          <w:szCs w:val="22"/>
        </w:rPr>
        <w:t xml:space="preserve"> – 5 200,00 PLN</w:t>
      </w:r>
    </w:p>
    <w:p w14:paraId="1DE5D859" w14:textId="5C9655BF"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3</w:t>
      </w:r>
      <w:r w:rsidRPr="0096081E">
        <w:rPr>
          <w:sz w:val="22"/>
          <w:szCs w:val="22"/>
        </w:rPr>
        <w:t xml:space="preserve"> – 11 500,00 PLN</w:t>
      </w:r>
    </w:p>
    <w:p w14:paraId="15A9918C" w14:textId="3A2DE102"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4</w:t>
      </w:r>
      <w:r w:rsidRPr="0096081E">
        <w:rPr>
          <w:sz w:val="22"/>
          <w:szCs w:val="22"/>
        </w:rPr>
        <w:t xml:space="preserve"> – 4 200,00 PLN</w:t>
      </w:r>
    </w:p>
    <w:p w14:paraId="254158B7" w14:textId="4D965005"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5</w:t>
      </w:r>
      <w:r w:rsidRPr="0096081E">
        <w:rPr>
          <w:sz w:val="22"/>
          <w:szCs w:val="22"/>
        </w:rPr>
        <w:t xml:space="preserve"> – 14 800,00 PLN</w:t>
      </w:r>
    </w:p>
    <w:p w14:paraId="56F52870" w14:textId="0AD84191"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6</w:t>
      </w:r>
      <w:r w:rsidRPr="0096081E">
        <w:rPr>
          <w:sz w:val="22"/>
          <w:szCs w:val="22"/>
        </w:rPr>
        <w:t xml:space="preserve"> – 15 300,00 PLN</w:t>
      </w:r>
    </w:p>
    <w:p w14:paraId="161D473A" w14:textId="3B8E816A"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7</w:t>
      </w:r>
      <w:r w:rsidRPr="0096081E">
        <w:rPr>
          <w:sz w:val="22"/>
          <w:szCs w:val="22"/>
        </w:rPr>
        <w:t xml:space="preserve"> – 36 200,00 PLN</w:t>
      </w:r>
    </w:p>
    <w:p w14:paraId="7C423D2E" w14:textId="6C1D64D5"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8</w:t>
      </w:r>
      <w:r w:rsidRPr="0096081E">
        <w:rPr>
          <w:sz w:val="22"/>
          <w:szCs w:val="22"/>
        </w:rPr>
        <w:t xml:space="preserve"> – 1 850,00 PLN</w:t>
      </w:r>
    </w:p>
    <w:p w14:paraId="143207FF" w14:textId="57AB43F6"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9</w:t>
      </w:r>
      <w:r w:rsidRPr="0096081E">
        <w:rPr>
          <w:sz w:val="22"/>
          <w:szCs w:val="22"/>
        </w:rPr>
        <w:t xml:space="preserve"> – 7 500,00 PLN</w:t>
      </w:r>
    </w:p>
    <w:p w14:paraId="5E6985E5" w14:textId="3BBB7291"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10</w:t>
      </w:r>
      <w:r w:rsidRPr="0096081E">
        <w:rPr>
          <w:sz w:val="22"/>
          <w:szCs w:val="22"/>
        </w:rPr>
        <w:t xml:space="preserve"> – 5 300,00 PLN</w:t>
      </w:r>
    </w:p>
    <w:p w14:paraId="11428E3E" w14:textId="4716CADC"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11</w:t>
      </w:r>
      <w:r w:rsidRPr="0096081E">
        <w:rPr>
          <w:sz w:val="22"/>
          <w:szCs w:val="22"/>
        </w:rPr>
        <w:t xml:space="preserve"> – 8 800,00 PLN</w:t>
      </w:r>
    </w:p>
    <w:p w14:paraId="41579127" w14:textId="6D533A8C"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12</w:t>
      </w:r>
      <w:r w:rsidRPr="0096081E">
        <w:rPr>
          <w:sz w:val="22"/>
          <w:szCs w:val="22"/>
        </w:rPr>
        <w:t xml:space="preserve"> – 2200,00 PLN</w:t>
      </w:r>
    </w:p>
    <w:p w14:paraId="57685A96" w14:textId="18014E32"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13</w:t>
      </w:r>
      <w:r w:rsidRPr="0096081E">
        <w:rPr>
          <w:sz w:val="22"/>
          <w:szCs w:val="22"/>
        </w:rPr>
        <w:t xml:space="preserve"> – 3 700,00 PLN</w:t>
      </w:r>
    </w:p>
    <w:p w14:paraId="59680907" w14:textId="734EA3E3"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14</w:t>
      </w:r>
      <w:r w:rsidRPr="0096081E">
        <w:rPr>
          <w:sz w:val="22"/>
          <w:szCs w:val="22"/>
        </w:rPr>
        <w:t xml:space="preserve"> – 4 600,00 PLN</w:t>
      </w:r>
    </w:p>
    <w:p w14:paraId="072F37E6" w14:textId="3B8D374A"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15</w:t>
      </w:r>
      <w:r w:rsidRPr="0096081E">
        <w:rPr>
          <w:sz w:val="22"/>
          <w:szCs w:val="22"/>
        </w:rPr>
        <w:t xml:space="preserve"> –19 900, 00 PLN</w:t>
      </w:r>
    </w:p>
    <w:p w14:paraId="39802AAD" w14:textId="7DA151C3" w:rsidR="002A6A65" w:rsidRPr="0096081E" w:rsidRDefault="002A6A65" w:rsidP="002A6A65">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16</w:t>
      </w:r>
      <w:r w:rsidRPr="0096081E">
        <w:rPr>
          <w:sz w:val="22"/>
          <w:szCs w:val="22"/>
        </w:rPr>
        <w:t xml:space="preserve"> – 68 500, 00 PLN</w:t>
      </w:r>
    </w:p>
    <w:p w14:paraId="1D452F86" w14:textId="77777777" w:rsidR="002A6A65" w:rsidRPr="0096081E" w:rsidRDefault="002A6A65" w:rsidP="002A6A65">
      <w:pPr>
        <w:jc w:val="both"/>
        <w:rPr>
          <w:sz w:val="22"/>
          <w:szCs w:val="22"/>
        </w:rPr>
      </w:pPr>
    </w:p>
    <w:p w14:paraId="7BEF00B6" w14:textId="1BBB75F4" w:rsidR="0048109A" w:rsidRPr="0096081E" w:rsidRDefault="0048109A" w:rsidP="00AC1E22">
      <w:pPr>
        <w:jc w:val="both"/>
        <w:rPr>
          <w:sz w:val="22"/>
          <w:szCs w:val="22"/>
        </w:rPr>
      </w:pPr>
      <w:r w:rsidRPr="0096081E">
        <w:rPr>
          <w:sz w:val="22"/>
          <w:szCs w:val="22"/>
        </w:rPr>
        <w:lastRenderedPageBreak/>
        <w:t xml:space="preserve">Jeżeli </w:t>
      </w:r>
      <w:r w:rsidR="005B4378" w:rsidRPr="0096081E">
        <w:rPr>
          <w:sz w:val="22"/>
          <w:szCs w:val="22"/>
        </w:rPr>
        <w:t>W</w:t>
      </w:r>
      <w:r w:rsidRPr="0096081E">
        <w:rPr>
          <w:sz w:val="22"/>
          <w:szCs w:val="22"/>
        </w:rPr>
        <w:t>ykonawca składa ofertę na dwie</w:t>
      </w:r>
      <w:r w:rsidR="00AC1E22" w:rsidRPr="0096081E">
        <w:rPr>
          <w:sz w:val="22"/>
          <w:szCs w:val="22"/>
        </w:rPr>
        <w:t xml:space="preserve"> </w:t>
      </w:r>
      <w:r w:rsidR="00272125" w:rsidRPr="0096081E">
        <w:rPr>
          <w:sz w:val="22"/>
          <w:szCs w:val="22"/>
        </w:rPr>
        <w:t xml:space="preserve">bądź więcej </w:t>
      </w:r>
      <w:r w:rsidR="00AC1E22" w:rsidRPr="0096081E">
        <w:rPr>
          <w:sz w:val="22"/>
          <w:szCs w:val="22"/>
        </w:rPr>
        <w:t>części</w:t>
      </w:r>
      <w:r w:rsidRPr="0096081E">
        <w:rPr>
          <w:sz w:val="22"/>
          <w:szCs w:val="22"/>
        </w:rPr>
        <w:t xml:space="preserve"> przedmiotu zamówienia, polisa lub inny dokument powinna obejmować sumę gwarancyjną na kwotę stanowiącą sumę ww. kwot dla tych części.</w:t>
      </w:r>
      <w:r w:rsidR="00147A2D" w:rsidRPr="0096081E">
        <w:rPr>
          <w:sz w:val="22"/>
          <w:szCs w:val="22"/>
        </w:rPr>
        <w:t xml:space="preserve"> </w:t>
      </w:r>
      <w:r w:rsidRPr="0096081E">
        <w:rPr>
          <w:sz w:val="22"/>
          <w:szCs w:val="22"/>
        </w:rPr>
        <w:t xml:space="preserve">W przypadku wygaśnięcia ważności w/w dokumentu w trakcie realizacji umowy Wykonawca będzie zobowiązany do przedłożenia aktualnego. </w:t>
      </w:r>
    </w:p>
    <w:p w14:paraId="1AFB481F" w14:textId="7C9D4FD4" w:rsidR="0048109A" w:rsidRPr="0096081E" w:rsidRDefault="0048109A" w:rsidP="00AC1E22">
      <w:pPr>
        <w:jc w:val="both"/>
        <w:rPr>
          <w:sz w:val="22"/>
          <w:szCs w:val="22"/>
        </w:rPr>
      </w:pPr>
      <w:r w:rsidRPr="0096081E">
        <w:rPr>
          <w:sz w:val="22"/>
          <w:szCs w:val="22"/>
        </w:rPr>
        <w:t>W przypadku podmiotów występujących wspólnie warunek ten podmioty mogą spełniać łącznie.</w:t>
      </w:r>
    </w:p>
    <w:p w14:paraId="3A0C7A64" w14:textId="77777777" w:rsidR="00FC2D11" w:rsidRPr="0096081E" w:rsidRDefault="00FC2D11" w:rsidP="00AC1E22">
      <w:pPr>
        <w:jc w:val="both"/>
        <w:rPr>
          <w:sz w:val="22"/>
          <w:szCs w:val="22"/>
        </w:rPr>
      </w:pPr>
    </w:p>
    <w:p w14:paraId="350A866F" w14:textId="77777777" w:rsidR="0048109A" w:rsidRPr="0096081E" w:rsidRDefault="0048109A" w:rsidP="0048109A">
      <w:pPr>
        <w:tabs>
          <w:tab w:val="left" w:pos="284"/>
        </w:tabs>
        <w:rPr>
          <w:sz w:val="22"/>
          <w:szCs w:val="22"/>
        </w:rPr>
      </w:pPr>
      <w:r w:rsidRPr="0096081E">
        <w:rPr>
          <w:sz w:val="22"/>
          <w:szCs w:val="22"/>
        </w:rPr>
        <w:t xml:space="preserve">3) </w:t>
      </w:r>
      <w:r w:rsidRPr="0096081E">
        <w:rPr>
          <w:sz w:val="22"/>
          <w:szCs w:val="22"/>
        </w:rPr>
        <w:tab/>
        <w:t xml:space="preserve">Zdolności technicznej lub zawodowej  (roz. </w:t>
      </w:r>
      <w:r w:rsidRPr="0096081E">
        <w:rPr>
          <w:i/>
          <w:sz w:val="22"/>
          <w:szCs w:val="22"/>
        </w:rPr>
        <w:t>C: Zdolność techniczna i zawodowa, pkt 1b JEDZ)</w:t>
      </w:r>
    </w:p>
    <w:p w14:paraId="6FD41A80" w14:textId="77777777" w:rsidR="0048109A" w:rsidRPr="0096081E" w:rsidRDefault="0048109A" w:rsidP="0048109A">
      <w:pPr>
        <w:ind w:left="708" w:hanging="708"/>
        <w:rPr>
          <w:sz w:val="22"/>
          <w:szCs w:val="22"/>
        </w:rPr>
      </w:pPr>
      <w:r w:rsidRPr="0096081E">
        <w:rPr>
          <w:sz w:val="22"/>
          <w:szCs w:val="22"/>
        </w:rPr>
        <w:t>W tym zakresie Zamawiający wymaga aby Wykonawcy:</w:t>
      </w:r>
    </w:p>
    <w:p w14:paraId="370999F6" w14:textId="77777777" w:rsidR="0048109A" w:rsidRPr="0096081E" w:rsidRDefault="0048109A" w:rsidP="0048109A">
      <w:pPr>
        <w:widowControl w:val="0"/>
        <w:overflowPunct w:val="0"/>
        <w:autoSpaceDE w:val="0"/>
        <w:autoSpaceDN w:val="0"/>
        <w:adjustRightInd w:val="0"/>
        <w:ind w:left="284" w:hanging="284"/>
        <w:jc w:val="both"/>
        <w:rPr>
          <w:sz w:val="22"/>
          <w:szCs w:val="22"/>
        </w:rPr>
      </w:pPr>
      <w:r w:rsidRPr="0096081E">
        <w:rPr>
          <w:sz w:val="22"/>
          <w:szCs w:val="22"/>
        </w:rPr>
        <w:t>-  wykazali wykonanie w okresie ostatnich 3 lat przed upływem terminu składania ofert, a jeżeli okres prowadzenia działalności jest krótszy – w tym okresie, minimum:</w:t>
      </w:r>
    </w:p>
    <w:p w14:paraId="18B836C3" w14:textId="703965FA"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1</w:t>
      </w:r>
      <w:r w:rsidR="006F774B" w:rsidRPr="00BE25C2">
        <w:rPr>
          <w:bCs/>
          <w:sz w:val="22"/>
          <w:szCs w:val="22"/>
        </w:rPr>
        <w:t xml:space="preserve"> zamówienia dwóch dostaw</w:t>
      </w:r>
      <w:r w:rsidR="00B877A0" w:rsidRPr="00BE25C2">
        <w:rPr>
          <w:bCs/>
          <w:sz w:val="22"/>
          <w:szCs w:val="22"/>
        </w:rPr>
        <w:t xml:space="preserve"> </w:t>
      </w:r>
      <w:r w:rsidR="00B63962"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8A1457" w:rsidRPr="00BE25C2">
        <w:rPr>
          <w:bCs/>
          <w:sz w:val="22"/>
          <w:szCs w:val="22"/>
        </w:rPr>
        <w:t>22 000,00</w:t>
      </w:r>
      <w:r w:rsidR="00070A9F" w:rsidRPr="00BE25C2">
        <w:rPr>
          <w:bCs/>
          <w:sz w:val="22"/>
          <w:szCs w:val="22"/>
        </w:rPr>
        <w:t xml:space="preserve"> </w:t>
      </w:r>
      <w:r w:rsidR="006F774B" w:rsidRPr="00BE25C2">
        <w:rPr>
          <w:bCs/>
          <w:sz w:val="22"/>
          <w:szCs w:val="22"/>
        </w:rPr>
        <w:t>zł brutto każda,</w:t>
      </w:r>
    </w:p>
    <w:p w14:paraId="6E1986A4" w14:textId="7CB8B773"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2</w:t>
      </w:r>
      <w:r w:rsidR="006F774B" w:rsidRPr="00BE25C2">
        <w:rPr>
          <w:bCs/>
          <w:sz w:val="22"/>
          <w:szCs w:val="22"/>
        </w:rPr>
        <w:t xml:space="preserve"> zamówienia dwóch dostaw</w:t>
      </w:r>
      <w:r w:rsidR="00B877A0" w:rsidRPr="00BE25C2">
        <w:rPr>
          <w:bCs/>
          <w:sz w:val="22"/>
          <w:szCs w:val="22"/>
        </w:rPr>
        <w:t xml:space="preserve"> </w:t>
      </w:r>
      <w:r w:rsidR="00B63962" w:rsidRPr="00BE25C2">
        <w:rPr>
          <w:bCs/>
          <w:sz w:val="22"/>
          <w:szCs w:val="22"/>
        </w:rPr>
        <w:t>środków czystości i artykułów chemii gospodarczej</w:t>
      </w:r>
      <w:r w:rsidR="006F774B" w:rsidRPr="00BE25C2">
        <w:rPr>
          <w:rFonts w:eastAsia="Calibri"/>
          <w:bCs/>
          <w:sz w:val="22"/>
          <w:szCs w:val="22"/>
          <w:lang w:eastAsia="en-US"/>
        </w:rPr>
        <w:t>,</w:t>
      </w:r>
      <w:r w:rsidR="005E3A5F" w:rsidRPr="00BE25C2">
        <w:rPr>
          <w:bCs/>
          <w:sz w:val="22"/>
          <w:szCs w:val="22"/>
        </w:rPr>
        <w:t xml:space="preserve"> na kwotę nie mniejszą niż </w:t>
      </w:r>
      <w:r w:rsidR="008A1457" w:rsidRPr="00BE25C2">
        <w:rPr>
          <w:bCs/>
          <w:sz w:val="22"/>
          <w:szCs w:val="22"/>
        </w:rPr>
        <w:t>5 200,00</w:t>
      </w:r>
      <w:r w:rsidR="00B877A0" w:rsidRPr="00BE25C2">
        <w:rPr>
          <w:bCs/>
          <w:sz w:val="22"/>
          <w:szCs w:val="22"/>
        </w:rPr>
        <w:t xml:space="preserve"> </w:t>
      </w:r>
      <w:r w:rsidR="006F774B" w:rsidRPr="00BE25C2">
        <w:rPr>
          <w:bCs/>
          <w:sz w:val="22"/>
          <w:szCs w:val="22"/>
        </w:rPr>
        <w:t>zł brutto każda,</w:t>
      </w:r>
    </w:p>
    <w:p w14:paraId="644F3D6F" w14:textId="3F67AF60"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3</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8A1457" w:rsidRPr="00BE25C2">
        <w:rPr>
          <w:bCs/>
          <w:sz w:val="22"/>
          <w:szCs w:val="22"/>
        </w:rPr>
        <w:t>11 </w:t>
      </w:r>
      <w:r w:rsidR="00B2056D" w:rsidRPr="00BE25C2">
        <w:rPr>
          <w:bCs/>
          <w:sz w:val="22"/>
          <w:szCs w:val="22"/>
        </w:rPr>
        <w:t>5</w:t>
      </w:r>
      <w:r w:rsidR="008A1457" w:rsidRPr="00BE25C2">
        <w:rPr>
          <w:bCs/>
          <w:sz w:val="22"/>
          <w:szCs w:val="22"/>
        </w:rPr>
        <w:t>00,00</w:t>
      </w:r>
      <w:r w:rsidR="00070A9F" w:rsidRPr="00BE25C2">
        <w:rPr>
          <w:bCs/>
          <w:sz w:val="22"/>
          <w:szCs w:val="22"/>
        </w:rPr>
        <w:t xml:space="preserve"> </w:t>
      </w:r>
      <w:r w:rsidR="009410E4" w:rsidRPr="00BE25C2">
        <w:rPr>
          <w:bCs/>
          <w:sz w:val="22"/>
          <w:szCs w:val="22"/>
        </w:rPr>
        <w:t xml:space="preserve"> zł </w:t>
      </w:r>
      <w:r w:rsidR="006F774B" w:rsidRPr="00BE25C2">
        <w:rPr>
          <w:bCs/>
          <w:sz w:val="22"/>
          <w:szCs w:val="22"/>
        </w:rPr>
        <w:t>brutto każda,</w:t>
      </w:r>
    </w:p>
    <w:p w14:paraId="4EF4AEE7" w14:textId="65828E67"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4</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 </w:t>
      </w:r>
      <w:r w:rsidR="008A1457" w:rsidRPr="00BE25C2">
        <w:rPr>
          <w:bCs/>
          <w:sz w:val="22"/>
          <w:szCs w:val="22"/>
        </w:rPr>
        <w:t>4 200,00</w:t>
      </w:r>
      <w:r w:rsidR="00B877A0" w:rsidRPr="00BE25C2">
        <w:rPr>
          <w:bCs/>
          <w:sz w:val="22"/>
          <w:szCs w:val="22"/>
        </w:rPr>
        <w:t xml:space="preserve"> </w:t>
      </w:r>
      <w:r w:rsidR="006F774B" w:rsidRPr="00BE25C2">
        <w:rPr>
          <w:bCs/>
          <w:sz w:val="22"/>
          <w:szCs w:val="22"/>
        </w:rPr>
        <w:t>zł brutto każda,</w:t>
      </w:r>
    </w:p>
    <w:p w14:paraId="1BE6BD1F" w14:textId="61CA7F57"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5</w:t>
      </w:r>
      <w:r w:rsidR="006F774B" w:rsidRPr="00BE25C2">
        <w:rPr>
          <w:bCs/>
          <w:sz w:val="22"/>
          <w:szCs w:val="22"/>
        </w:rPr>
        <w:t xml:space="preserve">  zamówienia dwóch dostaw </w:t>
      </w:r>
      <w:r w:rsidR="00DB0234" w:rsidRPr="00BE25C2">
        <w:rPr>
          <w:bCs/>
          <w:sz w:val="22"/>
          <w:szCs w:val="22"/>
        </w:rPr>
        <w:t>środków czystości i artykułów chemii gospodarczej</w:t>
      </w:r>
      <w:r w:rsidR="006B21E2" w:rsidRPr="00BE25C2">
        <w:rPr>
          <w:bCs/>
          <w:sz w:val="22"/>
          <w:szCs w:val="22"/>
        </w:rPr>
        <w:t xml:space="preserve">, </w:t>
      </w:r>
      <w:r w:rsidR="006F774B" w:rsidRPr="00BE25C2">
        <w:rPr>
          <w:bCs/>
          <w:sz w:val="22"/>
          <w:szCs w:val="22"/>
        </w:rPr>
        <w:t xml:space="preserve">na kwotę nie mniejszą niż </w:t>
      </w:r>
      <w:r w:rsidR="008E2305" w:rsidRPr="00BE25C2">
        <w:rPr>
          <w:bCs/>
          <w:sz w:val="22"/>
          <w:szCs w:val="22"/>
        </w:rPr>
        <w:t>14 8</w:t>
      </w:r>
      <w:r w:rsidR="008A1457" w:rsidRPr="00BE25C2">
        <w:rPr>
          <w:bCs/>
          <w:sz w:val="22"/>
          <w:szCs w:val="22"/>
        </w:rPr>
        <w:t>00,00</w:t>
      </w:r>
      <w:r w:rsidR="00B877A0" w:rsidRPr="00BE25C2">
        <w:rPr>
          <w:bCs/>
          <w:sz w:val="22"/>
          <w:szCs w:val="22"/>
        </w:rPr>
        <w:t xml:space="preserve"> </w:t>
      </w:r>
      <w:r w:rsidR="006F774B" w:rsidRPr="00BE25C2">
        <w:rPr>
          <w:bCs/>
          <w:sz w:val="22"/>
          <w:szCs w:val="22"/>
        </w:rPr>
        <w:t>zł brutto każda,</w:t>
      </w:r>
    </w:p>
    <w:p w14:paraId="7DF202A2" w14:textId="67A40C8C"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6</w:t>
      </w:r>
      <w:r w:rsidR="006F774B" w:rsidRPr="00BE25C2">
        <w:rPr>
          <w:bCs/>
          <w:sz w:val="22"/>
          <w:szCs w:val="22"/>
        </w:rPr>
        <w:t xml:space="preserve"> zamówienia dwóch</w:t>
      </w:r>
      <w:r w:rsidR="006B21E2" w:rsidRPr="00BE25C2">
        <w:rPr>
          <w:bCs/>
          <w:sz w:val="22"/>
          <w:szCs w:val="22"/>
        </w:rPr>
        <w:t xml:space="preserve">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8A1457" w:rsidRPr="00BE25C2">
        <w:rPr>
          <w:bCs/>
          <w:sz w:val="22"/>
          <w:szCs w:val="22"/>
        </w:rPr>
        <w:t>15 </w:t>
      </w:r>
      <w:r w:rsidR="008E2305" w:rsidRPr="00BE25C2">
        <w:rPr>
          <w:bCs/>
          <w:sz w:val="22"/>
          <w:szCs w:val="22"/>
        </w:rPr>
        <w:t>3</w:t>
      </w:r>
      <w:r w:rsidR="008A1457" w:rsidRPr="00BE25C2">
        <w:rPr>
          <w:bCs/>
          <w:sz w:val="22"/>
          <w:szCs w:val="22"/>
        </w:rPr>
        <w:t>00,00</w:t>
      </w:r>
      <w:r w:rsidR="006F774B" w:rsidRPr="00BE25C2">
        <w:rPr>
          <w:bCs/>
          <w:sz w:val="22"/>
          <w:szCs w:val="22"/>
        </w:rPr>
        <w:t xml:space="preserve"> zł brutto każda,</w:t>
      </w:r>
    </w:p>
    <w:p w14:paraId="485BFFC8" w14:textId="44A50308"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7</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070A9F" w:rsidRPr="00BE25C2">
        <w:rPr>
          <w:bCs/>
          <w:sz w:val="22"/>
          <w:szCs w:val="22"/>
        </w:rPr>
        <w:t xml:space="preserve"> </w:t>
      </w:r>
      <w:r w:rsidR="005E3A5F" w:rsidRPr="00BE25C2">
        <w:rPr>
          <w:bCs/>
          <w:sz w:val="22"/>
          <w:szCs w:val="22"/>
        </w:rPr>
        <w:t xml:space="preserve"> </w:t>
      </w:r>
      <w:r w:rsidR="008A1457" w:rsidRPr="00BE25C2">
        <w:rPr>
          <w:bCs/>
          <w:sz w:val="22"/>
          <w:szCs w:val="22"/>
        </w:rPr>
        <w:t>36 </w:t>
      </w:r>
      <w:r w:rsidR="008E2305" w:rsidRPr="00BE25C2">
        <w:rPr>
          <w:bCs/>
          <w:sz w:val="22"/>
          <w:szCs w:val="22"/>
        </w:rPr>
        <w:t>2</w:t>
      </w:r>
      <w:r w:rsidR="008A1457" w:rsidRPr="00BE25C2">
        <w:rPr>
          <w:bCs/>
          <w:sz w:val="22"/>
          <w:szCs w:val="22"/>
        </w:rPr>
        <w:t>00,00</w:t>
      </w:r>
      <w:r w:rsidR="00B877A0" w:rsidRPr="00BE25C2">
        <w:rPr>
          <w:bCs/>
          <w:sz w:val="22"/>
          <w:szCs w:val="22"/>
        </w:rPr>
        <w:t xml:space="preserve"> </w:t>
      </w:r>
      <w:r w:rsidR="006F774B" w:rsidRPr="00BE25C2">
        <w:rPr>
          <w:bCs/>
          <w:sz w:val="22"/>
          <w:szCs w:val="22"/>
        </w:rPr>
        <w:t>zł brutto każda,</w:t>
      </w:r>
    </w:p>
    <w:p w14:paraId="0C706A1C" w14:textId="5D8D31CC"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8</w:t>
      </w:r>
      <w:r w:rsidR="006F774B" w:rsidRPr="00BE25C2">
        <w:rPr>
          <w:bCs/>
          <w:sz w:val="22"/>
          <w:szCs w:val="22"/>
        </w:rPr>
        <w:t xml:space="preserve"> zamówienia dwóch dostaw</w:t>
      </w:r>
      <w:r w:rsidR="00B877A0" w:rsidRPr="00BE25C2">
        <w:rPr>
          <w:bCs/>
          <w:sz w:val="22"/>
          <w:szCs w:val="22"/>
        </w:rPr>
        <w:t xml:space="preserve"> </w:t>
      </w:r>
      <w:bookmarkStart w:id="8" w:name="_Hlk57384073"/>
      <w:r w:rsidR="00DB0234" w:rsidRPr="00BE25C2">
        <w:rPr>
          <w:bCs/>
          <w:sz w:val="22"/>
          <w:szCs w:val="22"/>
        </w:rPr>
        <w:t>środków czystości i artykułów chemii gospodarczej</w:t>
      </w:r>
      <w:bookmarkEnd w:id="8"/>
      <w:r w:rsidR="006F774B" w:rsidRPr="00BE25C2">
        <w:rPr>
          <w:rFonts w:eastAsia="Calibri"/>
          <w:bCs/>
          <w:sz w:val="22"/>
          <w:szCs w:val="22"/>
          <w:lang w:eastAsia="en-US"/>
        </w:rPr>
        <w:t>,</w:t>
      </w:r>
      <w:r w:rsidR="006F774B" w:rsidRPr="00BE25C2">
        <w:rPr>
          <w:bCs/>
          <w:sz w:val="22"/>
          <w:szCs w:val="22"/>
        </w:rPr>
        <w:t xml:space="preserve"> na kwotę nie mniejszą niż </w:t>
      </w:r>
      <w:r w:rsidR="00EF04F1" w:rsidRPr="00BE25C2">
        <w:rPr>
          <w:bCs/>
          <w:sz w:val="22"/>
          <w:szCs w:val="22"/>
        </w:rPr>
        <w:t>1 8</w:t>
      </w:r>
      <w:r w:rsidR="008E2305" w:rsidRPr="00BE25C2">
        <w:rPr>
          <w:bCs/>
          <w:sz w:val="22"/>
          <w:szCs w:val="22"/>
        </w:rPr>
        <w:t>5</w:t>
      </w:r>
      <w:r w:rsidR="00EF04F1" w:rsidRPr="00BE25C2">
        <w:rPr>
          <w:bCs/>
          <w:sz w:val="22"/>
          <w:szCs w:val="22"/>
        </w:rPr>
        <w:t>0,00</w:t>
      </w:r>
      <w:r w:rsidR="00B877A0" w:rsidRPr="00BE25C2">
        <w:rPr>
          <w:bCs/>
          <w:sz w:val="22"/>
          <w:szCs w:val="22"/>
        </w:rPr>
        <w:t xml:space="preserve"> </w:t>
      </w:r>
      <w:r w:rsidR="006F774B" w:rsidRPr="00BE25C2">
        <w:rPr>
          <w:bCs/>
          <w:sz w:val="22"/>
          <w:szCs w:val="22"/>
        </w:rPr>
        <w:t>zł brutto każda,</w:t>
      </w:r>
    </w:p>
    <w:p w14:paraId="4FA36E77" w14:textId="6459F5D5"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9</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EF04F1" w:rsidRPr="00BE25C2">
        <w:rPr>
          <w:bCs/>
          <w:sz w:val="22"/>
          <w:szCs w:val="22"/>
        </w:rPr>
        <w:t>7 500,00</w:t>
      </w:r>
      <w:r w:rsidR="00070A9F" w:rsidRPr="00BE25C2">
        <w:rPr>
          <w:bCs/>
          <w:sz w:val="22"/>
          <w:szCs w:val="22"/>
        </w:rPr>
        <w:t xml:space="preserve"> </w:t>
      </w:r>
      <w:r w:rsidR="006F774B" w:rsidRPr="00BE25C2">
        <w:rPr>
          <w:bCs/>
          <w:sz w:val="22"/>
          <w:szCs w:val="22"/>
        </w:rPr>
        <w:t>zł brutto każda,</w:t>
      </w:r>
    </w:p>
    <w:p w14:paraId="4BD1B135" w14:textId="1F7EB97F"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10</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CC18FC" w:rsidRPr="00BE25C2">
        <w:rPr>
          <w:bCs/>
          <w:sz w:val="22"/>
          <w:szCs w:val="22"/>
        </w:rPr>
        <w:t>5 300,00</w:t>
      </w:r>
      <w:r w:rsidR="006F774B" w:rsidRPr="00BE25C2">
        <w:rPr>
          <w:bCs/>
          <w:sz w:val="22"/>
          <w:szCs w:val="22"/>
        </w:rPr>
        <w:t xml:space="preserve"> zł</w:t>
      </w:r>
      <w:r w:rsidR="00070A9F" w:rsidRPr="00BE25C2">
        <w:rPr>
          <w:bCs/>
          <w:sz w:val="22"/>
          <w:szCs w:val="22"/>
        </w:rPr>
        <w:t xml:space="preserve"> </w:t>
      </w:r>
      <w:r w:rsidR="006F774B" w:rsidRPr="00BE25C2">
        <w:rPr>
          <w:bCs/>
          <w:sz w:val="22"/>
          <w:szCs w:val="22"/>
        </w:rPr>
        <w:t>brutto każda,</w:t>
      </w:r>
    </w:p>
    <w:p w14:paraId="46882043" w14:textId="69CC3DA2" w:rsidR="006F774B" w:rsidRPr="00BE25C2" w:rsidRDefault="000134A0"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dla części  11</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 </w:t>
      </w:r>
      <w:r w:rsidR="00A01A68" w:rsidRPr="00BE25C2">
        <w:rPr>
          <w:bCs/>
          <w:sz w:val="22"/>
          <w:szCs w:val="22"/>
        </w:rPr>
        <w:t>8 </w:t>
      </w:r>
      <w:r w:rsidR="00150FCB" w:rsidRPr="00BE25C2">
        <w:rPr>
          <w:bCs/>
          <w:sz w:val="22"/>
          <w:szCs w:val="22"/>
        </w:rPr>
        <w:t>8</w:t>
      </w:r>
      <w:r w:rsidR="00A01A68" w:rsidRPr="00BE25C2">
        <w:rPr>
          <w:bCs/>
          <w:sz w:val="22"/>
          <w:szCs w:val="22"/>
        </w:rPr>
        <w:t>00,00</w:t>
      </w:r>
      <w:r w:rsidR="00B877A0" w:rsidRPr="00BE25C2">
        <w:rPr>
          <w:bCs/>
          <w:sz w:val="22"/>
          <w:szCs w:val="22"/>
        </w:rPr>
        <w:t xml:space="preserve"> </w:t>
      </w:r>
      <w:r w:rsidR="006F774B" w:rsidRPr="00BE25C2">
        <w:rPr>
          <w:bCs/>
          <w:sz w:val="22"/>
          <w:szCs w:val="22"/>
        </w:rPr>
        <w:t>zł</w:t>
      </w:r>
      <w:r w:rsidR="00070A9F" w:rsidRPr="00BE25C2">
        <w:rPr>
          <w:bCs/>
          <w:sz w:val="22"/>
          <w:szCs w:val="22"/>
        </w:rPr>
        <w:t xml:space="preserve"> </w:t>
      </w:r>
      <w:r w:rsidR="006F774B" w:rsidRPr="00BE25C2">
        <w:rPr>
          <w:bCs/>
          <w:sz w:val="22"/>
          <w:szCs w:val="22"/>
        </w:rPr>
        <w:t>brutto każda,</w:t>
      </w:r>
    </w:p>
    <w:p w14:paraId="6F4A744B" w14:textId="495BF1A7" w:rsidR="006F774B" w:rsidRPr="00BE25C2" w:rsidRDefault="000134A0" w:rsidP="00871C3E">
      <w:pPr>
        <w:widowControl w:val="0"/>
        <w:numPr>
          <w:ilvl w:val="0"/>
          <w:numId w:val="42"/>
        </w:numPr>
        <w:overflowPunct w:val="0"/>
        <w:autoSpaceDE w:val="0"/>
        <w:autoSpaceDN w:val="0"/>
        <w:adjustRightInd w:val="0"/>
        <w:jc w:val="both"/>
        <w:rPr>
          <w:bCs/>
          <w:sz w:val="22"/>
          <w:szCs w:val="22"/>
        </w:rPr>
      </w:pPr>
      <w:bookmarkStart w:id="9" w:name="_Hlk51590231"/>
      <w:r w:rsidRPr="00BE25C2">
        <w:rPr>
          <w:bCs/>
          <w:sz w:val="22"/>
          <w:szCs w:val="22"/>
        </w:rPr>
        <w:t>dla części  12</w:t>
      </w:r>
      <w:r w:rsidR="006F774B" w:rsidRPr="00BE25C2">
        <w:rPr>
          <w:bCs/>
          <w:sz w:val="22"/>
          <w:szCs w:val="22"/>
        </w:rPr>
        <w:t xml:space="preserve"> zamówienia dwóch dostaw</w:t>
      </w:r>
      <w:r w:rsidR="00B877A0" w:rsidRPr="00BE25C2">
        <w:rPr>
          <w:bCs/>
          <w:sz w:val="22"/>
          <w:szCs w:val="22"/>
        </w:rPr>
        <w:t xml:space="preserve"> </w:t>
      </w:r>
      <w:r w:rsidR="00DB0234" w:rsidRPr="00BE25C2">
        <w:rPr>
          <w:bCs/>
          <w:sz w:val="22"/>
          <w:szCs w:val="22"/>
        </w:rPr>
        <w:t>środków czystości i artykułów chemii gospodarczej</w:t>
      </w:r>
      <w:r w:rsidR="006F774B" w:rsidRPr="00BE25C2">
        <w:rPr>
          <w:rFonts w:eastAsia="Calibri"/>
          <w:bCs/>
          <w:sz w:val="22"/>
          <w:szCs w:val="22"/>
          <w:lang w:eastAsia="en-US"/>
        </w:rPr>
        <w:t>,</w:t>
      </w:r>
      <w:r w:rsidR="006F774B" w:rsidRPr="00BE25C2">
        <w:rPr>
          <w:bCs/>
          <w:sz w:val="22"/>
          <w:szCs w:val="22"/>
        </w:rPr>
        <w:t xml:space="preserve"> na kwotę nie mniejszą niż</w:t>
      </w:r>
      <w:r w:rsidR="005E3A5F" w:rsidRPr="00BE25C2">
        <w:rPr>
          <w:bCs/>
          <w:sz w:val="22"/>
          <w:szCs w:val="22"/>
        </w:rPr>
        <w:t xml:space="preserve"> </w:t>
      </w:r>
      <w:r w:rsidR="00150FCB" w:rsidRPr="00BE25C2">
        <w:rPr>
          <w:bCs/>
          <w:sz w:val="22"/>
          <w:szCs w:val="22"/>
        </w:rPr>
        <w:t>2</w:t>
      </w:r>
      <w:r w:rsidR="00807373" w:rsidRPr="00BE25C2">
        <w:rPr>
          <w:bCs/>
          <w:sz w:val="22"/>
          <w:szCs w:val="22"/>
        </w:rPr>
        <w:t> </w:t>
      </w:r>
      <w:r w:rsidR="00150FCB" w:rsidRPr="00BE25C2">
        <w:rPr>
          <w:bCs/>
          <w:sz w:val="22"/>
          <w:szCs w:val="22"/>
        </w:rPr>
        <w:t>2</w:t>
      </w:r>
      <w:r w:rsidR="00807373" w:rsidRPr="00BE25C2">
        <w:rPr>
          <w:bCs/>
          <w:sz w:val="22"/>
          <w:szCs w:val="22"/>
        </w:rPr>
        <w:t>00,00</w:t>
      </w:r>
      <w:r w:rsidR="006F774B" w:rsidRPr="00BE25C2">
        <w:rPr>
          <w:bCs/>
          <w:sz w:val="22"/>
          <w:szCs w:val="22"/>
        </w:rPr>
        <w:t xml:space="preserve"> zł</w:t>
      </w:r>
      <w:r w:rsidR="00070A9F" w:rsidRPr="00BE25C2">
        <w:rPr>
          <w:bCs/>
          <w:sz w:val="22"/>
          <w:szCs w:val="22"/>
        </w:rPr>
        <w:t xml:space="preserve"> </w:t>
      </w:r>
      <w:r w:rsidR="006F774B" w:rsidRPr="00BE25C2">
        <w:rPr>
          <w:bCs/>
          <w:sz w:val="22"/>
          <w:szCs w:val="22"/>
        </w:rPr>
        <w:t>brutto każda</w:t>
      </w:r>
      <w:r w:rsidR="009410E4" w:rsidRPr="00BE25C2">
        <w:rPr>
          <w:bCs/>
          <w:sz w:val="22"/>
          <w:szCs w:val="22"/>
        </w:rPr>
        <w:t>.</w:t>
      </w:r>
    </w:p>
    <w:p w14:paraId="6058A99B" w14:textId="6F4E108F" w:rsidR="00C36391" w:rsidRPr="00BE25C2" w:rsidRDefault="00C36391"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 xml:space="preserve">dla części  13 zamówienia dwóch dostaw </w:t>
      </w:r>
      <w:r w:rsidR="00DB0234" w:rsidRPr="00BE25C2">
        <w:rPr>
          <w:bCs/>
          <w:sz w:val="22"/>
          <w:szCs w:val="22"/>
        </w:rPr>
        <w:t>środków czystości i artykułów chemii gospodarczej</w:t>
      </w:r>
      <w:r w:rsidRPr="00BE25C2">
        <w:rPr>
          <w:rFonts w:eastAsia="Calibri"/>
          <w:bCs/>
          <w:sz w:val="22"/>
          <w:szCs w:val="22"/>
          <w:lang w:eastAsia="en-US"/>
        </w:rPr>
        <w:t>,</w:t>
      </w:r>
      <w:r w:rsidRPr="00BE25C2">
        <w:rPr>
          <w:bCs/>
          <w:sz w:val="22"/>
          <w:szCs w:val="22"/>
        </w:rPr>
        <w:t xml:space="preserve"> na kwotę nie mniejszą niż </w:t>
      </w:r>
      <w:r w:rsidR="00807373" w:rsidRPr="00BE25C2">
        <w:rPr>
          <w:bCs/>
          <w:sz w:val="22"/>
          <w:szCs w:val="22"/>
        </w:rPr>
        <w:t>3 700,00</w:t>
      </w:r>
      <w:r w:rsidRPr="00BE25C2">
        <w:rPr>
          <w:bCs/>
          <w:sz w:val="22"/>
          <w:szCs w:val="22"/>
        </w:rPr>
        <w:t xml:space="preserve"> zł brutto każda.</w:t>
      </w:r>
    </w:p>
    <w:p w14:paraId="3DD1BE29" w14:textId="558C7AEB" w:rsidR="00C36391" w:rsidRPr="00BE25C2" w:rsidRDefault="00C36391" w:rsidP="00871C3E">
      <w:pPr>
        <w:widowControl w:val="0"/>
        <w:numPr>
          <w:ilvl w:val="0"/>
          <w:numId w:val="42"/>
        </w:numPr>
        <w:overflowPunct w:val="0"/>
        <w:autoSpaceDE w:val="0"/>
        <w:autoSpaceDN w:val="0"/>
        <w:adjustRightInd w:val="0"/>
        <w:jc w:val="both"/>
        <w:rPr>
          <w:bCs/>
          <w:sz w:val="22"/>
          <w:szCs w:val="22"/>
        </w:rPr>
      </w:pPr>
      <w:r w:rsidRPr="00BE25C2">
        <w:rPr>
          <w:bCs/>
          <w:sz w:val="22"/>
          <w:szCs w:val="22"/>
        </w:rPr>
        <w:t xml:space="preserve">dla części  14 zamówienia dwóch dostaw </w:t>
      </w:r>
      <w:r w:rsidR="00DB0234" w:rsidRPr="00BE25C2">
        <w:rPr>
          <w:bCs/>
          <w:sz w:val="22"/>
          <w:szCs w:val="22"/>
        </w:rPr>
        <w:t>środków czystości i artykułów chemii gospodarczej</w:t>
      </w:r>
      <w:r w:rsidRPr="00BE25C2">
        <w:rPr>
          <w:rFonts w:eastAsia="Calibri"/>
          <w:bCs/>
          <w:sz w:val="22"/>
          <w:szCs w:val="22"/>
          <w:lang w:eastAsia="en-US"/>
        </w:rPr>
        <w:t>,</w:t>
      </w:r>
      <w:r w:rsidRPr="00BE25C2">
        <w:rPr>
          <w:bCs/>
          <w:sz w:val="22"/>
          <w:szCs w:val="22"/>
        </w:rPr>
        <w:t xml:space="preserve"> na kwotę nie mniejszą niż </w:t>
      </w:r>
      <w:r w:rsidR="00807373" w:rsidRPr="00BE25C2">
        <w:rPr>
          <w:bCs/>
          <w:sz w:val="22"/>
          <w:szCs w:val="22"/>
        </w:rPr>
        <w:t>4 600,00</w:t>
      </w:r>
      <w:r w:rsidRPr="00BE25C2">
        <w:rPr>
          <w:bCs/>
          <w:sz w:val="22"/>
          <w:szCs w:val="22"/>
        </w:rPr>
        <w:t xml:space="preserve"> zł brutto każda.</w:t>
      </w:r>
    </w:p>
    <w:bookmarkEnd w:id="9"/>
    <w:p w14:paraId="25C64932" w14:textId="662AAE45" w:rsidR="00FE0A2D" w:rsidRPr="00BE25C2" w:rsidRDefault="00FE0A2D" w:rsidP="00FE0A2D">
      <w:pPr>
        <w:widowControl w:val="0"/>
        <w:numPr>
          <w:ilvl w:val="0"/>
          <w:numId w:val="42"/>
        </w:numPr>
        <w:overflowPunct w:val="0"/>
        <w:autoSpaceDE w:val="0"/>
        <w:autoSpaceDN w:val="0"/>
        <w:adjustRightInd w:val="0"/>
        <w:jc w:val="both"/>
        <w:rPr>
          <w:bCs/>
          <w:sz w:val="22"/>
          <w:szCs w:val="22"/>
        </w:rPr>
      </w:pPr>
      <w:r w:rsidRPr="00BE25C2">
        <w:rPr>
          <w:bCs/>
          <w:sz w:val="22"/>
          <w:szCs w:val="22"/>
        </w:rPr>
        <w:t xml:space="preserve">dla części  15 zamówienia dwóch dostaw </w:t>
      </w:r>
      <w:r w:rsidR="00DB0234" w:rsidRPr="00BE25C2">
        <w:rPr>
          <w:bCs/>
          <w:sz w:val="22"/>
          <w:szCs w:val="22"/>
        </w:rPr>
        <w:t>środków czystości i artykułów chemii gospodarczej</w:t>
      </w:r>
      <w:r w:rsidRPr="00BE25C2">
        <w:rPr>
          <w:rFonts w:eastAsia="Calibri"/>
          <w:bCs/>
          <w:sz w:val="22"/>
          <w:szCs w:val="22"/>
          <w:lang w:eastAsia="en-US"/>
        </w:rPr>
        <w:t>,</w:t>
      </w:r>
      <w:r w:rsidRPr="00BE25C2">
        <w:rPr>
          <w:bCs/>
          <w:sz w:val="22"/>
          <w:szCs w:val="22"/>
        </w:rPr>
        <w:t xml:space="preserve"> na kwotę nie mniejszą niż </w:t>
      </w:r>
      <w:r w:rsidR="00093F7B" w:rsidRPr="00BE25C2">
        <w:rPr>
          <w:bCs/>
          <w:sz w:val="22"/>
          <w:szCs w:val="22"/>
        </w:rPr>
        <w:t>19 900</w:t>
      </w:r>
      <w:r w:rsidR="00807373" w:rsidRPr="00BE25C2">
        <w:rPr>
          <w:bCs/>
          <w:sz w:val="22"/>
          <w:szCs w:val="22"/>
        </w:rPr>
        <w:t>,00</w:t>
      </w:r>
      <w:r w:rsidRPr="00BE25C2">
        <w:rPr>
          <w:bCs/>
          <w:sz w:val="22"/>
          <w:szCs w:val="22"/>
        </w:rPr>
        <w:t xml:space="preserve"> zł brutto każda.</w:t>
      </w:r>
    </w:p>
    <w:p w14:paraId="42F2C69A" w14:textId="38AB686E" w:rsidR="00FE0A2D" w:rsidRPr="00BE25C2" w:rsidRDefault="00FE0A2D" w:rsidP="00FE0A2D">
      <w:pPr>
        <w:widowControl w:val="0"/>
        <w:numPr>
          <w:ilvl w:val="0"/>
          <w:numId w:val="42"/>
        </w:numPr>
        <w:overflowPunct w:val="0"/>
        <w:autoSpaceDE w:val="0"/>
        <w:autoSpaceDN w:val="0"/>
        <w:adjustRightInd w:val="0"/>
        <w:jc w:val="both"/>
        <w:rPr>
          <w:bCs/>
          <w:sz w:val="22"/>
          <w:szCs w:val="22"/>
        </w:rPr>
      </w:pPr>
      <w:r w:rsidRPr="00BE25C2">
        <w:rPr>
          <w:bCs/>
          <w:sz w:val="22"/>
          <w:szCs w:val="22"/>
        </w:rPr>
        <w:t xml:space="preserve">dla części  16 zamówienia dwóch dostaw </w:t>
      </w:r>
      <w:r w:rsidR="00DB0234" w:rsidRPr="00BE25C2">
        <w:rPr>
          <w:bCs/>
          <w:sz w:val="22"/>
          <w:szCs w:val="22"/>
        </w:rPr>
        <w:t>środków czystości i artykułów chemii gospodarczej</w:t>
      </w:r>
      <w:r w:rsidRPr="00BE25C2">
        <w:rPr>
          <w:rFonts w:eastAsia="Calibri"/>
          <w:bCs/>
          <w:sz w:val="22"/>
          <w:szCs w:val="22"/>
          <w:lang w:eastAsia="en-US"/>
        </w:rPr>
        <w:t>,</w:t>
      </w:r>
      <w:r w:rsidRPr="00BE25C2">
        <w:rPr>
          <w:bCs/>
          <w:sz w:val="22"/>
          <w:szCs w:val="22"/>
        </w:rPr>
        <w:t xml:space="preserve"> na kwotę nie mniejszą niż </w:t>
      </w:r>
      <w:r w:rsidR="006107C3" w:rsidRPr="00BE25C2">
        <w:rPr>
          <w:bCs/>
          <w:sz w:val="22"/>
          <w:szCs w:val="22"/>
        </w:rPr>
        <w:t>68 500,00</w:t>
      </w:r>
      <w:r w:rsidRPr="00BE25C2">
        <w:rPr>
          <w:bCs/>
          <w:sz w:val="22"/>
          <w:szCs w:val="22"/>
        </w:rPr>
        <w:t xml:space="preserve"> zł brutto każda.</w:t>
      </w:r>
    </w:p>
    <w:p w14:paraId="77A71835" w14:textId="77777777" w:rsidR="00C36391" w:rsidRPr="0096081E" w:rsidRDefault="00C36391" w:rsidP="00C36391">
      <w:pPr>
        <w:widowControl w:val="0"/>
        <w:overflowPunct w:val="0"/>
        <w:autoSpaceDE w:val="0"/>
        <w:autoSpaceDN w:val="0"/>
        <w:adjustRightInd w:val="0"/>
        <w:ind w:left="502"/>
        <w:jc w:val="both"/>
        <w:rPr>
          <w:sz w:val="22"/>
          <w:szCs w:val="22"/>
        </w:rPr>
      </w:pPr>
    </w:p>
    <w:p w14:paraId="0E61E5D6" w14:textId="42067849" w:rsidR="00B877A0" w:rsidRPr="0096081E" w:rsidRDefault="0048109A" w:rsidP="00E46137">
      <w:pPr>
        <w:ind w:left="284" w:hanging="284"/>
        <w:jc w:val="both"/>
        <w:rPr>
          <w:sz w:val="22"/>
          <w:szCs w:val="22"/>
        </w:rPr>
      </w:pPr>
      <w:r w:rsidRPr="0096081E">
        <w:rPr>
          <w:sz w:val="22"/>
          <w:szCs w:val="22"/>
        </w:rPr>
        <w:t>W przypadku podmiotów występujących wspólnie warunek ten po</w:t>
      </w:r>
      <w:r w:rsidR="0032225D" w:rsidRPr="0096081E">
        <w:rPr>
          <w:sz w:val="22"/>
          <w:szCs w:val="22"/>
        </w:rPr>
        <w:t xml:space="preserve">dmioty mogą spełniać łącznie.  </w:t>
      </w:r>
    </w:p>
    <w:p w14:paraId="0D415C98" w14:textId="77777777" w:rsidR="00263890" w:rsidRPr="0096081E" w:rsidRDefault="00263890" w:rsidP="00E46137">
      <w:pPr>
        <w:ind w:left="284" w:hanging="284"/>
        <w:jc w:val="both"/>
        <w:rPr>
          <w:sz w:val="22"/>
          <w:szCs w:val="22"/>
        </w:rPr>
      </w:pPr>
    </w:p>
    <w:p w14:paraId="437333F5" w14:textId="77777777" w:rsidR="0048109A" w:rsidRPr="0096081E" w:rsidRDefault="0048109A" w:rsidP="00510C57">
      <w:pPr>
        <w:tabs>
          <w:tab w:val="left" w:pos="426"/>
        </w:tabs>
        <w:ind w:left="425" w:hanging="425"/>
        <w:jc w:val="both"/>
        <w:rPr>
          <w:b/>
          <w:sz w:val="22"/>
          <w:szCs w:val="22"/>
        </w:rPr>
      </w:pPr>
      <w:r w:rsidRPr="0096081E">
        <w:rPr>
          <w:b/>
          <w:sz w:val="22"/>
          <w:szCs w:val="22"/>
        </w:rPr>
        <w:t xml:space="preserve">VI. Wykaz oświadczeń lub dokumentów, jakie mają dostarczyć </w:t>
      </w:r>
      <w:r w:rsidR="002B40C3" w:rsidRPr="0096081E">
        <w:rPr>
          <w:b/>
          <w:sz w:val="22"/>
          <w:szCs w:val="22"/>
        </w:rPr>
        <w:t>W</w:t>
      </w:r>
      <w:r w:rsidRPr="0096081E">
        <w:rPr>
          <w:b/>
          <w:sz w:val="22"/>
          <w:szCs w:val="22"/>
        </w:rPr>
        <w:t>ykonawcy w celu potwierdzenia spełniania warunków udziału w postępowaniu.</w:t>
      </w:r>
    </w:p>
    <w:p w14:paraId="359D1393" w14:textId="4FCBA9F8" w:rsidR="0048109A" w:rsidRPr="001534B5" w:rsidRDefault="0048109A" w:rsidP="001279EA">
      <w:pPr>
        <w:pStyle w:val="Akapitzlist"/>
        <w:numPr>
          <w:ilvl w:val="0"/>
          <w:numId w:val="7"/>
        </w:numPr>
        <w:suppressAutoHyphens/>
        <w:ind w:left="284" w:hanging="284"/>
        <w:jc w:val="both"/>
        <w:rPr>
          <w:bCs/>
          <w:sz w:val="22"/>
          <w:szCs w:val="22"/>
        </w:rPr>
      </w:pPr>
      <w:r w:rsidRPr="0096081E">
        <w:rPr>
          <w:sz w:val="22"/>
          <w:szCs w:val="22"/>
        </w:rPr>
        <w:t xml:space="preserve">Do </w:t>
      </w:r>
      <w:r w:rsidRPr="0096081E">
        <w:rPr>
          <w:b/>
          <w:sz w:val="22"/>
          <w:szCs w:val="22"/>
          <w:u w:val="single"/>
        </w:rPr>
        <w:t>oferty</w:t>
      </w:r>
      <w:r w:rsidRPr="0096081E">
        <w:rPr>
          <w:sz w:val="22"/>
          <w:szCs w:val="22"/>
        </w:rPr>
        <w:t xml:space="preserve"> </w:t>
      </w:r>
      <w:r w:rsidR="002D4087" w:rsidRPr="0096081E">
        <w:rPr>
          <w:sz w:val="22"/>
          <w:szCs w:val="22"/>
          <w:lang w:val="pl-PL"/>
        </w:rPr>
        <w:t>W</w:t>
      </w:r>
      <w:r w:rsidRPr="0096081E">
        <w:rPr>
          <w:sz w:val="22"/>
          <w:szCs w:val="22"/>
        </w:rPr>
        <w:t>ykonawca dołącza aktualne na dzień składania ofert</w:t>
      </w:r>
      <w:r w:rsidR="002E2FCD" w:rsidRPr="0096081E">
        <w:rPr>
          <w:sz w:val="22"/>
          <w:szCs w:val="22"/>
          <w:lang w:val="pl-PL"/>
        </w:rPr>
        <w:t xml:space="preserve"> oświadczenie</w:t>
      </w:r>
      <w:r w:rsidRPr="0096081E">
        <w:rPr>
          <w:sz w:val="22"/>
          <w:szCs w:val="22"/>
        </w:rPr>
        <w:t xml:space="preserve">, stanowiące wstępne potwierdzenie, że Wykonawca nie podlega wykluczeniu oraz spełnia warunki udziału w </w:t>
      </w:r>
      <w:r w:rsidRPr="001534B5">
        <w:rPr>
          <w:sz w:val="22"/>
          <w:szCs w:val="22"/>
        </w:rPr>
        <w:t xml:space="preserve">postępowaniu. Ww. oświadczenie </w:t>
      </w:r>
      <w:r w:rsidR="002D4087" w:rsidRPr="001534B5">
        <w:rPr>
          <w:sz w:val="22"/>
          <w:szCs w:val="22"/>
          <w:lang w:val="pl-PL"/>
        </w:rPr>
        <w:t>W</w:t>
      </w:r>
      <w:r w:rsidRPr="001534B5">
        <w:rPr>
          <w:sz w:val="22"/>
          <w:szCs w:val="22"/>
        </w:rPr>
        <w:t>ykonawca składa w formie Jednolitego Dokumentu (</w:t>
      </w:r>
      <w:r w:rsidRPr="001534B5">
        <w:rPr>
          <w:b/>
          <w:sz w:val="22"/>
          <w:szCs w:val="22"/>
        </w:rPr>
        <w:t>JEDZ</w:t>
      </w:r>
      <w:r w:rsidRPr="001534B5">
        <w:rPr>
          <w:sz w:val="22"/>
          <w:szCs w:val="22"/>
        </w:rPr>
        <w:t xml:space="preserve">) </w:t>
      </w:r>
      <w:r w:rsidRPr="001534B5">
        <w:rPr>
          <w:i/>
          <w:sz w:val="22"/>
          <w:szCs w:val="22"/>
          <w:u w:val="single"/>
        </w:rPr>
        <w:t xml:space="preserve">wg wzoru określonego w </w:t>
      </w:r>
      <w:r w:rsidRPr="001534B5">
        <w:rPr>
          <w:b/>
          <w:i/>
          <w:sz w:val="22"/>
          <w:szCs w:val="22"/>
          <w:u w:val="single"/>
        </w:rPr>
        <w:t xml:space="preserve">Załączniku Nr 2 do SIWZ </w:t>
      </w:r>
      <w:r w:rsidRPr="001534B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ePUAP i udostępnionego również na </w:t>
      </w:r>
      <w:r w:rsidRPr="001534B5">
        <w:rPr>
          <w:bCs/>
          <w:sz w:val="22"/>
          <w:szCs w:val="22"/>
        </w:rPr>
        <w:lastRenderedPageBreak/>
        <w:t>miniPortalu</w:t>
      </w:r>
      <w:r w:rsidRPr="001534B5">
        <w:rPr>
          <w:i/>
          <w:sz w:val="22"/>
          <w:szCs w:val="22"/>
        </w:rPr>
        <w:t xml:space="preserve">. </w:t>
      </w:r>
      <w:r w:rsidRPr="001534B5">
        <w:rPr>
          <w:i/>
          <w:sz w:val="22"/>
          <w:szCs w:val="22"/>
          <w:u w:val="single"/>
        </w:rPr>
        <w:t>Wykonawca wypełnia JEDZ wg instrukcji zamieszczonej na stronie internetowej UZP</w:t>
      </w:r>
      <w:r w:rsidR="00560C25" w:rsidRPr="001534B5">
        <w:rPr>
          <w:i/>
          <w:sz w:val="22"/>
          <w:szCs w:val="22"/>
          <w:u w:val="single"/>
          <w:lang w:val="pl-PL"/>
        </w:rPr>
        <w:t xml:space="preserve"> i rozdziału IX SIWZ.</w:t>
      </w:r>
    </w:p>
    <w:p w14:paraId="6604B283"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62F19171" w:rsidR="00B410AF" w:rsidRPr="001534B5" w:rsidRDefault="0048109A" w:rsidP="00794F70">
      <w:pPr>
        <w:pStyle w:val="Akapitzlist"/>
        <w:numPr>
          <w:ilvl w:val="0"/>
          <w:numId w:val="25"/>
        </w:numPr>
        <w:ind w:left="284" w:hanging="284"/>
        <w:jc w:val="both"/>
        <w:rPr>
          <w:sz w:val="22"/>
          <w:szCs w:val="22"/>
        </w:rPr>
      </w:pPr>
      <w:r w:rsidRPr="001534B5">
        <w:rPr>
          <w:sz w:val="22"/>
          <w:szCs w:val="22"/>
        </w:rPr>
        <w:t xml:space="preserve">Zamawiający ocenia, czy udostępniane </w:t>
      </w:r>
      <w:r w:rsidR="00640E98" w:rsidRPr="001534B5">
        <w:rPr>
          <w:sz w:val="22"/>
          <w:szCs w:val="22"/>
        </w:rPr>
        <w:t>W</w:t>
      </w:r>
      <w:r w:rsidRPr="001534B5">
        <w:rPr>
          <w:sz w:val="22"/>
          <w:szCs w:val="22"/>
        </w:rPr>
        <w:t xml:space="preserve">ykonawcy przez inne podmioty zdolności techniczne lub zawodowe lub ich sytuacja finansowa lub ekonomiczna, pozwalają na wykazanie przez </w:t>
      </w:r>
      <w:r w:rsidR="00640E98" w:rsidRPr="001534B5">
        <w:rPr>
          <w:sz w:val="22"/>
          <w:szCs w:val="22"/>
        </w:rPr>
        <w:t>W</w:t>
      </w:r>
      <w:r w:rsidRPr="001534B5">
        <w:rPr>
          <w:sz w:val="22"/>
          <w:szCs w:val="22"/>
        </w:rPr>
        <w:t>ykonawcę spełni</w:t>
      </w:r>
      <w:r w:rsidR="00C8585B" w:rsidRPr="001534B5">
        <w:rPr>
          <w:sz w:val="22"/>
          <w:szCs w:val="22"/>
          <w:lang w:val="pl-PL"/>
        </w:rPr>
        <w:t>a</w:t>
      </w:r>
      <w:r w:rsidRPr="001534B5">
        <w:rPr>
          <w:sz w:val="22"/>
          <w:szCs w:val="22"/>
        </w:rPr>
        <w:t>nie warunków udziału w postępowaniu oraz bada, czy nie zachodzą wobec tego podmiotu podstawy wykluczenia, o których mowa w art. 24 ust.1 pkt 13-22 i ust. 5.</w:t>
      </w:r>
    </w:p>
    <w:p w14:paraId="475CBA02"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1534B5">
        <w:rPr>
          <w:sz w:val="22"/>
          <w:szCs w:val="22"/>
          <w:lang w:val="pl-PL"/>
        </w:rPr>
        <w:t xml:space="preserve"> </w:t>
      </w:r>
      <w:r w:rsidRPr="001534B5">
        <w:rPr>
          <w:sz w:val="22"/>
          <w:szCs w:val="22"/>
        </w:rPr>
        <w:t>że za nieudostępnienie zasobów nie ponosi winy.</w:t>
      </w:r>
    </w:p>
    <w:p w14:paraId="4B58C24E" w14:textId="4A15AB7A" w:rsidR="0048109A" w:rsidRPr="001534B5" w:rsidRDefault="0048109A" w:rsidP="00794F70">
      <w:pPr>
        <w:pStyle w:val="Akapitzlist"/>
        <w:numPr>
          <w:ilvl w:val="0"/>
          <w:numId w:val="25"/>
        </w:numPr>
        <w:ind w:left="284" w:hanging="284"/>
        <w:jc w:val="both"/>
        <w:rPr>
          <w:sz w:val="22"/>
          <w:szCs w:val="22"/>
        </w:rPr>
      </w:pPr>
      <w:r w:rsidRPr="001534B5">
        <w:rPr>
          <w:sz w:val="22"/>
          <w:szCs w:val="22"/>
        </w:rPr>
        <w:t>Jeżeli zdolności techniczne lub zawodowe lub sytuacja ekonomiczna lub finansowa,</w:t>
      </w:r>
      <w:r w:rsidRPr="001534B5">
        <w:rPr>
          <w:sz w:val="22"/>
          <w:szCs w:val="22"/>
        </w:rPr>
        <w:t> </w:t>
      </w:r>
      <w:r w:rsidRPr="001534B5">
        <w:rPr>
          <w:sz w:val="22"/>
          <w:szCs w:val="22"/>
        </w:rPr>
        <w:t xml:space="preserve">podmiotu, o którym mowa w ust. 1, nie potwierdzają spełnienia przez </w:t>
      </w:r>
      <w:r w:rsidR="001B31D1" w:rsidRPr="001534B5">
        <w:rPr>
          <w:sz w:val="22"/>
          <w:szCs w:val="22"/>
          <w:lang w:val="pl-PL"/>
        </w:rPr>
        <w:t>W</w:t>
      </w:r>
      <w:r w:rsidRPr="001534B5">
        <w:rPr>
          <w:sz w:val="22"/>
          <w:szCs w:val="22"/>
        </w:rPr>
        <w:t xml:space="preserve">ykonawcę warunków udziału w postępowaniu lub zachodzą wobec tych podmiotów podstawy wykluczenia, Zamawiający żąda, aby </w:t>
      </w:r>
      <w:r w:rsidR="001B31D1" w:rsidRPr="001534B5">
        <w:rPr>
          <w:sz w:val="22"/>
          <w:szCs w:val="22"/>
          <w:lang w:val="pl-PL"/>
        </w:rPr>
        <w:t>W</w:t>
      </w:r>
      <w:r w:rsidRPr="001534B5">
        <w:rPr>
          <w:sz w:val="22"/>
          <w:szCs w:val="22"/>
        </w:rPr>
        <w:t>ykonawca w terminie określonym przez Zamawiającego:</w:t>
      </w:r>
    </w:p>
    <w:p w14:paraId="27231389" w14:textId="77777777" w:rsidR="0048109A" w:rsidRPr="001534B5" w:rsidRDefault="0048109A" w:rsidP="001279EA">
      <w:pPr>
        <w:numPr>
          <w:ilvl w:val="0"/>
          <w:numId w:val="8"/>
        </w:numPr>
        <w:tabs>
          <w:tab w:val="left" w:pos="284"/>
        </w:tabs>
        <w:ind w:left="284" w:hanging="284"/>
        <w:jc w:val="both"/>
        <w:rPr>
          <w:sz w:val="22"/>
          <w:szCs w:val="22"/>
        </w:rPr>
      </w:pPr>
      <w:r w:rsidRPr="001534B5">
        <w:rPr>
          <w:sz w:val="22"/>
          <w:szCs w:val="22"/>
        </w:rPr>
        <w:t>zastąpił ten podmiot innym podmiotem lub podmiotami lub</w:t>
      </w:r>
    </w:p>
    <w:p w14:paraId="07B14983" w14:textId="77777777" w:rsidR="0048109A" w:rsidRPr="001534B5" w:rsidRDefault="0048109A" w:rsidP="001279EA">
      <w:pPr>
        <w:numPr>
          <w:ilvl w:val="0"/>
          <w:numId w:val="8"/>
        </w:numPr>
        <w:tabs>
          <w:tab w:val="left" w:pos="284"/>
        </w:tabs>
        <w:ind w:left="284" w:hanging="284"/>
        <w:jc w:val="both"/>
        <w:rPr>
          <w:sz w:val="22"/>
          <w:szCs w:val="22"/>
        </w:rPr>
      </w:pPr>
      <w:r w:rsidRPr="001534B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1534B5" w:rsidRDefault="0048109A" w:rsidP="001279EA">
      <w:pPr>
        <w:pStyle w:val="Akapitzlist"/>
        <w:numPr>
          <w:ilvl w:val="0"/>
          <w:numId w:val="7"/>
        </w:numPr>
        <w:ind w:left="284" w:hanging="284"/>
        <w:jc w:val="both"/>
        <w:rPr>
          <w:sz w:val="22"/>
          <w:szCs w:val="22"/>
        </w:rPr>
      </w:pPr>
      <w:r w:rsidRPr="001534B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5ADE3BB2" w:rsidR="0048109A" w:rsidRPr="001534B5" w:rsidRDefault="0048109A" w:rsidP="00794F70">
      <w:pPr>
        <w:numPr>
          <w:ilvl w:val="0"/>
          <w:numId w:val="27"/>
        </w:numPr>
        <w:ind w:left="284" w:hanging="284"/>
        <w:jc w:val="both"/>
        <w:rPr>
          <w:sz w:val="22"/>
          <w:szCs w:val="22"/>
        </w:rPr>
      </w:pPr>
      <w:r w:rsidRPr="001534B5">
        <w:rPr>
          <w:sz w:val="22"/>
          <w:szCs w:val="22"/>
        </w:rPr>
        <w:t xml:space="preserve">W przypadku wspólnego ubiegania się o zamówienie przez </w:t>
      </w:r>
      <w:r w:rsidR="001B31D1" w:rsidRPr="001534B5">
        <w:rPr>
          <w:sz w:val="22"/>
          <w:szCs w:val="22"/>
        </w:rPr>
        <w:t>W</w:t>
      </w:r>
      <w:r w:rsidRPr="001534B5">
        <w:rPr>
          <w:sz w:val="22"/>
          <w:szCs w:val="22"/>
        </w:rPr>
        <w:t xml:space="preserve">ykonawców, JEDZ składa każdy z </w:t>
      </w:r>
      <w:r w:rsidR="0021146C" w:rsidRPr="001534B5">
        <w:rPr>
          <w:sz w:val="22"/>
          <w:szCs w:val="22"/>
        </w:rPr>
        <w:t>W</w:t>
      </w:r>
      <w:r w:rsidRPr="001534B5">
        <w:rPr>
          <w:sz w:val="22"/>
          <w:szCs w:val="22"/>
        </w:rPr>
        <w:t xml:space="preserve">ykonawców wspólnie ubiegających się o zamówienie. Dokumenty te potwierdzają spełnianie warunków udziału w postępowaniu oraz brak podstaw wykluczenia w zakresie, w którym każdy z </w:t>
      </w:r>
      <w:r w:rsidR="001B31D1" w:rsidRPr="001534B5">
        <w:rPr>
          <w:sz w:val="22"/>
          <w:szCs w:val="22"/>
        </w:rPr>
        <w:t>W</w:t>
      </w:r>
      <w:r w:rsidRPr="001534B5">
        <w:rPr>
          <w:sz w:val="22"/>
          <w:szCs w:val="22"/>
        </w:rPr>
        <w:t xml:space="preserve">ykonawców wykazuje spełnianie warunków udziału w postępowaniu oraz brak podstaw wykluczenia. </w:t>
      </w:r>
    </w:p>
    <w:p w14:paraId="4D854914" w14:textId="77777777" w:rsidR="0048109A" w:rsidRPr="001534B5" w:rsidRDefault="0048109A" w:rsidP="00794F70">
      <w:pPr>
        <w:numPr>
          <w:ilvl w:val="0"/>
          <w:numId w:val="27"/>
        </w:numPr>
        <w:ind w:left="284" w:hanging="284"/>
        <w:jc w:val="both"/>
        <w:rPr>
          <w:sz w:val="22"/>
          <w:szCs w:val="22"/>
        </w:rPr>
      </w:pPr>
      <w:r w:rsidRPr="001534B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1534B5" w:rsidRDefault="0048109A" w:rsidP="00794F70">
      <w:pPr>
        <w:numPr>
          <w:ilvl w:val="0"/>
          <w:numId w:val="27"/>
        </w:numPr>
        <w:ind w:left="284" w:hanging="284"/>
        <w:jc w:val="both"/>
        <w:rPr>
          <w:sz w:val="22"/>
          <w:szCs w:val="22"/>
        </w:rPr>
      </w:pPr>
      <w:r w:rsidRPr="001534B5">
        <w:rPr>
          <w:sz w:val="22"/>
          <w:szCs w:val="22"/>
        </w:rPr>
        <w:t xml:space="preserve">Zamawiający żąda, aby </w:t>
      </w:r>
      <w:r w:rsidR="0021146C" w:rsidRPr="001534B5">
        <w:rPr>
          <w:sz w:val="22"/>
          <w:szCs w:val="22"/>
        </w:rPr>
        <w:t>W</w:t>
      </w:r>
      <w:r w:rsidRPr="001534B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5DAB46B3" w:rsidR="0048109A" w:rsidRPr="001534B5" w:rsidRDefault="0048109A" w:rsidP="001279EA">
      <w:pPr>
        <w:pStyle w:val="Akapitzlist"/>
        <w:numPr>
          <w:ilvl w:val="0"/>
          <w:numId w:val="7"/>
        </w:numPr>
        <w:ind w:left="284" w:hanging="284"/>
        <w:jc w:val="both"/>
        <w:rPr>
          <w:sz w:val="22"/>
          <w:szCs w:val="22"/>
        </w:rPr>
      </w:pPr>
      <w:r w:rsidRPr="001534B5">
        <w:rPr>
          <w:b/>
          <w:sz w:val="22"/>
          <w:szCs w:val="22"/>
          <w:u w:val="single"/>
        </w:rPr>
        <w:t>Zamawiający dopiero przed</w:t>
      </w:r>
      <w:r w:rsidR="00DA4F90" w:rsidRPr="001534B5">
        <w:rPr>
          <w:b/>
          <w:sz w:val="22"/>
          <w:szCs w:val="22"/>
          <w:u w:val="single"/>
          <w:lang w:val="pl-PL"/>
        </w:rPr>
        <w:t xml:space="preserve"> wyborem oferty najkorzystniejszej</w:t>
      </w:r>
      <w:r w:rsidR="000B0F58" w:rsidRPr="001534B5">
        <w:rPr>
          <w:b/>
          <w:sz w:val="22"/>
          <w:szCs w:val="22"/>
        </w:rPr>
        <w:t xml:space="preserve">, wezwie </w:t>
      </w:r>
      <w:r w:rsidR="00C902A9" w:rsidRPr="001534B5">
        <w:rPr>
          <w:b/>
          <w:sz w:val="22"/>
          <w:szCs w:val="22"/>
          <w:lang w:val="pl-PL"/>
        </w:rPr>
        <w:t>W</w:t>
      </w:r>
      <w:r w:rsidR="000B0F58" w:rsidRPr="001534B5">
        <w:rPr>
          <w:b/>
          <w:sz w:val="22"/>
          <w:szCs w:val="22"/>
        </w:rPr>
        <w:t>ykonawcę (</w:t>
      </w:r>
      <w:r w:rsidRPr="001534B5">
        <w:rPr>
          <w:b/>
          <w:sz w:val="22"/>
          <w:szCs w:val="22"/>
        </w:rPr>
        <w:t>art. 24aa ust.1  PZP), którego oferta została najwyżej oceniona, do złożenia w wyznaczonym, nie krótszym niż 10 dni</w:t>
      </w:r>
      <w:r w:rsidRPr="001534B5">
        <w:rPr>
          <w:sz w:val="22"/>
          <w:szCs w:val="22"/>
        </w:rPr>
        <w:t>, terminie aktualnych na dzień złożenia następujących oświadczeń lub dokumentów:</w:t>
      </w:r>
    </w:p>
    <w:p w14:paraId="5149CDFA" w14:textId="5AC9B7A5" w:rsidR="00070A9F" w:rsidRPr="0096081E" w:rsidRDefault="0048109A" w:rsidP="00070A9F">
      <w:pPr>
        <w:tabs>
          <w:tab w:val="left" w:pos="426"/>
        </w:tabs>
        <w:ind w:left="426" w:hanging="426"/>
        <w:jc w:val="both"/>
        <w:rPr>
          <w:sz w:val="22"/>
          <w:szCs w:val="22"/>
        </w:rPr>
      </w:pPr>
      <w:r w:rsidRPr="0096081E">
        <w:rPr>
          <w:sz w:val="22"/>
          <w:szCs w:val="22"/>
        </w:rPr>
        <w:t xml:space="preserve">3.1. potwierdzających, że </w:t>
      </w:r>
      <w:r w:rsidR="0020355A" w:rsidRPr="0096081E">
        <w:rPr>
          <w:sz w:val="22"/>
          <w:szCs w:val="22"/>
        </w:rPr>
        <w:t>W</w:t>
      </w:r>
      <w:r w:rsidRPr="0096081E">
        <w:rPr>
          <w:sz w:val="22"/>
          <w:szCs w:val="22"/>
        </w:rPr>
        <w:t xml:space="preserve">ykonawca jest ubezpieczony od odpowiedzialności cywilnej w zakresie </w:t>
      </w:r>
      <w:r w:rsidR="000B0F58" w:rsidRPr="0096081E">
        <w:rPr>
          <w:sz w:val="22"/>
          <w:szCs w:val="22"/>
        </w:rPr>
        <w:t xml:space="preserve">   </w:t>
      </w:r>
      <w:r w:rsidRPr="0096081E">
        <w:rPr>
          <w:sz w:val="22"/>
          <w:szCs w:val="22"/>
        </w:rPr>
        <w:t>prowadzonej działalności związanej z przedmio</w:t>
      </w:r>
      <w:r w:rsidR="008004D1" w:rsidRPr="0096081E">
        <w:rPr>
          <w:sz w:val="22"/>
          <w:szCs w:val="22"/>
        </w:rPr>
        <w:t>tem zamówienia na kwotę minimum:</w:t>
      </w:r>
    </w:p>
    <w:p w14:paraId="0797202B" w14:textId="77777777" w:rsidR="008F2AF9" w:rsidRPr="0096081E" w:rsidRDefault="008F2AF9" w:rsidP="00070A9F">
      <w:pPr>
        <w:tabs>
          <w:tab w:val="left" w:pos="426"/>
        </w:tabs>
        <w:ind w:left="426" w:hanging="426"/>
        <w:jc w:val="both"/>
        <w:rPr>
          <w:sz w:val="22"/>
          <w:szCs w:val="22"/>
        </w:rPr>
      </w:pPr>
    </w:p>
    <w:p w14:paraId="551057D3"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w:t>
      </w:r>
      <w:r w:rsidRPr="0096081E">
        <w:rPr>
          <w:sz w:val="22"/>
          <w:szCs w:val="22"/>
        </w:rPr>
        <w:t xml:space="preserve"> – 22 000,00 PLN</w:t>
      </w:r>
    </w:p>
    <w:p w14:paraId="6F060A59"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2</w:t>
      </w:r>
      <w:r w:rsidRPr="0096081E">
        <w:rPr>
          <w:sz w:val="22"/>
          <w:szCs w:val="22"/>
        </w:rPr>
        <w:t xml:space="preserve"> – 5 200,00 PLN</w:t>
      </w:r>
    </w:p>
    <w:p w14:paraId="55C7EA39"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3</w:t>
      </w:r>
      <w:r w:rsidRPr="0096081E">
        <w:rPr>
          <w:sz w:val="22"/>
          <w:szCs w:val="22"/>
        </w:rPr>
        <w:t xml:space="preserve"> – 11 500,00 PLN</w:t>
      </w:r>
    </w:p>
    <w:p w14:paraId="71716A24"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4</w:t>
      </w:r>
      <w:r w:rsidRPr="0096081E">
        <w:rPr>
          <w:sz w:val="22"/>
          <w:szCs w:val="22"/>
        </w:rPr>
        <w:t xml:space="preserve"> – 4 200,00 PLN</w:t>
      </w:r>
    </w:p>
    <w:p w14:paraId="2701D453"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5</w:t>
      </w:r>
      <w:r w:rsidRPr="0096081E">
        <w:rPr>
          <w:sz w:val="22"/>
          <w:szCs w:val="22"/>
        </w:rPr>
        <w:t xml:space="preserve"> – 14 800,00 PLN</w:t>
      </w:r>
    </w:p>
    <w:p w14:paraId="0C3B47B3"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6</w:t>
      </w:r>
      <w:r w:rsidRPr="0096081E">
        <w:rPr>
          <w:sz w:val="22"/>
          <w:szCs w:val="22"/>
        </w:rPr>
        <w:t xml:space="preserve"> – 15 300,00 PLN</w:t>
      </w:r>
    </w:p>
    <w:p w14:paraId="593A65CF"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7</w:t>
      </w:r>
      <w:r w:rsidRPr="0096081E">
        <w:rPr>
          <w:sz w:val="22"/>
          <w:szCs w:val="22"/>
        </w:rPr>
        <w:t xml:space="preserve"> – 36 200,00 PLN</w:t>
      </w:r>
    </w:p>
    <w:p w14:paraId="3060907D"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8</w:t>
      </w:r>
      <w:r w:rsidRPr="0096081E">
        <w:rPr>
          <w:sz w:val="22"/>
          <w:szCs w:val="22"/>
        </w:rPr>
        <w:t xml:space="preserve"> – 1 850,00 PLN</w:t>
      </w:r>
    </w:p>
    <w:p w14:paraId="0393E088" w14:textId="77777777" w:rsidR="00C248BF" w:rsidRPr="0096081E" w:rsidRDefault="00C248BF" w:rsidP="00C248BF">
      <w:pPr>
        <w:pStyle w:val="Akapitzlist"/>
        <w:tabs>
          <w:tab w:val="left" w:pos="353"/>
        </w:tabs>
        <w:ind w:left="70"/>
        <w:jc w:val="both"/>
        <w:rPr>
          <w:sz w:val="22"/>
          <w:szCs w:val="22"/>
        </w:rPr>
      </w:pPr>
      <w:r w:rsidRPr="0096081E">
        <w:rPr>
          <w:sz w:val="22"/>
          <w:szCs w:val="22"/>
        </w:rPr>
        <w:lastRenderedPageBreak/>
        <w:t xml:space="preserve">część </w:t>
      </w:r>
      <w:r w:rsidRPr="0096081E">
        <w:rPr>
          <w:sz w:val="22"/>
          <w:szCs w:val="22"/>
          <w:lang w:val="pl-PL"/>
        </w:rPr>
        <w:t>9</w:t>
      </w:r>
      <w:r w:rsidRPr="0096081E">
        <w:rPr>
          <w:sz w:val="22"/>
          <w:szCs w:val="22"/>
        </w:rPr>
        <w:t xml:space="preserve"> – 7 500,00 PLN</w:t>
      </w:r>
    </w:p>
    <w:p w14:paraId="5B198211"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10</w:t>
      </w:r>
      <w:r w:rsidRPr="0096081E">
        <w:rPr>
          <w:sz w:val="22"/>
          <w:szCs w:val="22"/>
        </w:rPr>
        <w:t xml:space="preserve"> – 5 300,00 PLN</w:t>
      </w:r>
    </w:p>
    <w:p w14:paraId="7C9FBD02"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11</w:t>
      </w:r>
      <w:r w:rsidRPr="0096081E">
        <w:rPr>
          <w:sz w:val="22"/>
          <w:szCs w:val="22"/>
        </w:rPr>
        <w:t xml:space="preserve"> – 8 800,00 PLN</w:t>
      </w:r>
    </w:p>
    <w:p w14:paraId="1722F914"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12</w:t>
      </w:r>
      <w:r w:rsidRPr="0096081E">
        <w:rPr>
          <w:sz w:val="22"/>
          <w:szCs w:val="22"/>
        </w:rPr>
        <w:t xml:space="preserve"> – 2200,00 PLN</w:t>
      </w:r>
    </w:p>
    <w:p w14:paraId="33BA37C7"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13</w:t>
      </w:r>
      <w:r w:rsidRPr="0096081E">
        <w:rPr>
          <w:sz w:val="22"/>
          <w:szCs w:val="22"/>
        </w:rPr>
        <w:t xml:space="preserve"> – 3 700,00 PLN</w:t>
      </w:r>
    </w:p>
    <w:p w14:paraId="09FA9A06"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14</w:t>
      </w:r>
      <w:r w:rsidRPr="0096081E">
        <w:rPr>
          <w:sz w:val="22"/>
          <w:szCs w:val="22"/>
        </w:rPr>
        <w:t xml:space="preserve"> – 4 600,00 PLN</w:t>
      </w:r>
    </w:p>
    <w:p w14:paraId="6DF38BA7"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15</w:t>
      </w:r>
      <w:r w:rsidRPr="0096081E">
        <w:rPr>
          <w:sz w:val="22"/>
          <w:szCs w:val="22"/>
        </w:rPr>
        <w:t xml:space="preserve"> –19 900, 00 PLN</w:t>
      </w:r>
    </w:p>
    <w:p w14:paraId="33417DB4" w14:textId="77777777" w:rsidR="00C248BF" w:rsidRPr="0096081E" w:rsidRDefault="00C248BF" w:rsidP="00C248BF">
      <w:pPr>
        <w:pStyle w:val="Akapitzlist"/>
        <w:tabs>
          <w:tab w:val="left" w:pos="353"/>
        </w:tabs>
        <w:ind w:left="70"/>
        <w:jc w:val="both"/>
        <w:rPr>
          <w:sz w:val="22"/>
          <w:szCs w:val="22"/>
        </w:rPr>
      </w:pPr>
      <w:r w:rsidRPr="0096081E">
        <w:rPr>
          <w:sz w:val="22"/>
          <w:szCs w:val="22"/>
        </w:rPr>
        <w:t xml:space="preserve">część </w:t>
      </w:r>
      <w:r w:rsidRPr="0096081E">
        <w:rPr>
          <w:sz w:val="22"/>
          <w:szCs w:val="22"/>
          <w:lang w:val="pl-PL"/>
        </w:rPr>
        <w:t>16</w:t>
      </w:r>
      <w:r w:rsidRPr="0096081E">
        <w:rPr>
          <w:sz w:val="22"/>
          <w:szCs w:val="22"/>
        </w:rPr>
        <w:t xml:space="preserve"> – 68 500, 00 PLN</w:t>
      </w:r>
    </w:p>
    <w:p w14:paraId="1E270A7A" w14:textId="77777777" w:rsidR="008F2AF9" w:rsidRPr="0096081E" w:rsidRDefault="008F2AF9" w:rsidP="008F2AF9">
      <w:pPr>
        <w:pStyle w:val="Akapitzlist"/>
        <w:ind w:left="851" w:hanging="851"/>
        <w:jc w:val="both"/>
        <w:rPr>
          <w:sz w:val="22"/>
          <w:szCs w:val="22"/>
          <w:lang w:val="pl-PL"/>
        </w:rPr>
      </w:pPr>
    </w:p>
    <w:p w14:paraId="144730DA" w14:textId="15098295" w:rsidR="0048109A" w:rsidRPr="0096081E" w:rsidRDefault="0048109A" w:rsidP="00640E98">
      <w:pPr>
        <w:jc w:val="both"/>
        <w:rPr>
          <w:sz w:val="22"/>
          <w:szCs w:val="22"/>
        </w:rPr>
      </w:pPr>
      <w:r w:rsidRPr="0096081E">
        <w:rPr>
          <w:sz w:val="22"/>
          <w:szCs w:val="22"/>
        </w:rPr>
        <w:t xml:space="preserve">Jeżeli </w:t>
      </w:r>
      <w:r w:rsidR="00754FFC" w:rsidRPr="0096081E">
        <w:rPr>
          <w:sz w:val="22"/>
          <w:szCs w:val="22"/>
        </w:rPr>
        <w:t>W</w:t>
      </w:r>
      <w:r w:rsidR="00640E98" w:rsidRPr="0096081E">
        <w:rPr>
          <w:sz w:val="22"/>
          <w:szCs w:val="22"/>
        </w:rPr>
        <w:t>ykonawca składa ofertę na dwie</w:t>
      </w:r>
      <w:r w:rsidRPr="0096081E">
        <w:rPr>
          <w:sz w:val="22"/>
          <w:szCs w:val="22"/>
        </w:rPr>
        <w:t xml:space="preserve"> </w:t>
      </w:r>
      <w:r w:rsidR="006652EC" w:rsidRPr="0096081E">
        <w:rPr>
          <w:sz w:val="22"/>
          <w:szCs w:val="22"/>
        </w:rPr>
        <w:t xml:space="preserve">bądź więcej </w:t>
      </w:r>
      <w:r w:rsidRPr="0096081E">
        <w:rPr>
          <w:sz w:val="22"/>
          <w:szCs w:val="22"/>
        </w:rPr>
        <w:t xml:space="preserve">części przedmiotu zamówienia, </w:t>
      </w:r>
      <w:r w:rsidR="00112868" w:rsidRPr="0096081E">
        <w:rPr>
          <w:sz w:val="22"/>
          <w:szCs w:val="22"/>
        </w:rPr>
        <w:t xml:space="preserve">opłacona </w:t>
      </w:r>
      <w:r w:rsidRPr="0096081E">
        <w:rPr>
          <w:sz w:val="22"/>
          <w:szCs w:val="22"/>
        </w:rPr>
        <w:t>polisa lub inny dokument powinna obejmować sumę gwarancyjną na kwotę stanowiącą sumę ww. kwot dla tych części.</w:t>
      </w:r>
      <w:r w:rsidR="00070A9F" w:rsidRPr="0096081E">
        <w:rPr>
          <w:sz w:val="22"/>
          <w:szCs w:val="22"/>
        </w:rPr>
        <w:t xml:space="preserve"> </w:t>
      </w:r>
      <w:r w:rsidRPr="0096081E">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96081E">
        <w:rPr>
          <w:sz w:val="22"/>
          <w:szCs w:val="22"/>
        </w:rPr>
        <w:t xml:space="preserve"> J</w:t>
      </w:r>
      <w:r w:rsidRPr="0096081E">
        <w:rPr>
          <w:sz w:val="22"/>
          <w:szCs w:val="22"/>
        </w:rPr>
        <w:t xml:space="preserve">eżeli z uzasadnionej przyczyny </w:t>
      </w:r>
      <w:r w:rsidR="005712CC" w:rsidRPr="0096081E">
        <w:rPr>
          <w:sz w:val="22"/>
          <w:szCs w:val="22"/>
        </w:rPr>
        <w:t>W</w:t>
      </w:r>
      <w:r w:rsidRPr="0096081E">
        <w:rPr>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380C9FA9" w14:textId="5755EA2A" w:rsidR="005D58FB" w:rsidRPr="0096081E" w:rsidRDefault="0048109A" w:rsidP="005D58FB">
      <w:pPr>
        <w:widowControl w:val="0"/>
        <w:tabs>
          <w:tab w:val="left" w:pos="142"/>
        </w:tabs>
        <w:overflowPunct w:val="0"/>
        <w:autoSpaceDE w:val="0"/>
        <w:autoSpaceDN w:val="0"/>
        <w:adjustRightInd w:val="0"/>
        <w:ind w:hanging="284"/>
        <w:jc w:val="both"/>
        <w:rPr>
          <w:sz w:val="22"/>
          <w:szCs w:val="22"/>
        </w:rPr>
      </w:pPr>
      <w:r w:rsidRPr="0096081E">
        <w:rPr>
          <w:sz w:val="22"/>
          <w:szCs w:val="22"/>
        </w:rPr>
        <w:t>3.2. potwierdzających spełnienie warunków określonych w rozdziale V ust. 2 pkt 3</w:t>
      </w:r>
      <w:r w:rsidR="005712CC" w:rsidRPr="0096081E">
        <w:rPr>
          <w:sz w:val="22"/>
          <w:szCs w:val="22"/>
        </w:rPr>
        <w:t>)</w:t>
      </w:r>
      <w:r w:rsidRPr="0096081E">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4B06F321" w14:textId="3C2A5433"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22 000,00 zł brutto każda,</w:t>
      </w:r>
    </w:p>
    <w:p w14:paraId="64AA1E4A" w14:textId="75269568"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2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5 200,00 zł brutto każda,</w:t>
      </w:r>
    </w:p>
    <w:p w14:paraId="6D58ECE6" w14:textId="63C609C6"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3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11 </w:t>
      </w:r>
      <w:r w:rsidR="00C248BF" w:rsidRPr="00771C57">
        <w:rPr>
          <w:bCs/>
          <w:sz w:val="22"/>
          <w:szCs w:val="22"/>
        </w:rPr>
        <w:t>5</w:t>
      </w:r>
      <w:r w:rsidRPr="00771C57">
        <w:rPr>
          <w:bCs/>
          <w:sz w:val="22"/>
          <w:szCs w:val="22"/>
        </w:rPr>
        <w:t>00,00  zł brutto każda,</w:t>
      </w:r>
    </w:p>
    <w:p w14:paraId="0785229A" w14:textId="0FD52731"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4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4 200,00 zł brutto każda,</w:t>
      </w:r>
    </w:p>
    <w:p w14:paraId="198D28EB" w14:textId="741D5E0B"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5  zamówienia dwóch dostaw </w:t>
      </w:r>
      <w:r w:rsidR="00771C57" w:rsidRPr="00771C57">
        <w:rPr>
          <w:bCs/>
          <w:sz w:val="22"/>
          <w:szCs w:val="22"/>
        </w:rPr>
        <w:t>środków czystości i artykułów chemii gospodarczej</w:t>
      </w:r>
      <w:r w:rsidRPr="00771C57">
        <w:rPr>
          <w:bCs/>
          <w:sz w:val="22"/>
          <w:szCs w:val="22"/>
        </w:rPr>
        <w:t>, na kwotę nie mniejszą niż 1</w:t>
      </w:r>
      <w:r w:rsidR="00492249" w:rsidRPr="00771C57">
        <w:rPr>
          <w:bCs/>
          <w:sz w:val="22"/>
          <w:szCs w:val="22"/>
        </w:rPr>
        <w:t>4</w:t>
      </w:r>
      <w:r w:rsidRPr="00771C57">
        <w:rPr>
          <w:bCs/>
          <w:sz w:val="22"/>
          <w:szCs w:val="22"/>
        </w:rPr>
        <w:t> </w:t>
      </w:r>
      <w:r w:rsidR="00492249" w:rsidRPr="00771C57">
        <w:rPr>
          <w:bCs/>
          <w:sz w:val="22"/>
          <w:szCs w:val="22"/>
        </w:rPr>
        <w:t>8</w:t>
      </w:r>
      <w:r w:rsidRPr="00771C57">
        <w:rPr>
          <w:bCs/>
          <w:sz w:val="22"/>
          <w:szCs w:val="22"/>
        </w:rPr>
        <w:t>00,00 zł brutto każda,</w:t>
      </w:r>
    </w:p>
    <w:p w14:paraId="576770F9" w14:textId="52D5B80E"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6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15 </w:t>
      </w:r>
      <w:r w:rsidR="00492249" w:rsidRPr="00771C57">
        <w:rPr>
          <w:bCs/>
          <w:sz w:val="22"/>
          <w:szCs w:val="22"/>
        </w:rPr>
        <w:t>3</w:t>
      </w:r>
      <w:r w:rsidRPr="00771C57">
        <w:rPr>
          <w:bCs/>
          <w:sz w:val="22"/>
          <w:szCs w:val="22"/>
        </w:rPr>
        <w:t>00,00 zł brutto każda,</w:t>
      </w:r>
    </w:p>
    <w:p w14:paraId="3665E3BD" w14:textId="4E112F89"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7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36 </w:t>
      </w:r>
      <w:r w:rsidR="00492249" w:rsidRPr="00771C57">
        <w:rPr>
          <w:bCs/>
          <w:sz w:val="22"/>
          <w:szCs w:val="22"/>
        </w:rPr>
        <w:t>2</w:t>
      </w:r>
      <w:r w:rsidRPr="00771C57">
        <w:rPr>
          <w:bCs/>
          <w:sz w:val="22"/>
          <w:szCs w:val="22"/>
        </w:rPr>
        <w:t>00,00 zł brutto każda,</w:t>
      </w:r>
    </w:p>
    <w:p w14:paraId="7DDE96FC" w14:textId="5DAABBE7"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8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1 8</w:t>
      </w:r>
      <w:r w:rsidR="00492249" w:rsidRPr="00771C57">
        <w:rPr>
          <w:bCs/>
          <w:sz w:val="22"/>
          <w:szCs w:val="22"/>
        </w:rPr>
        <w:t>5</w:t>
      </w:r>
      <w:r w:rsidRPr="00771C57">
        <w:rPr>
          <w:bCs/>
          <w:sz w:val="22"/>
          <w:szCs w:val="22"/>
        </w:rPr>
        <w:t>0,00 zł brutto każda,</w:t>
      </w:r>
    </w:p>
    <w:p w14:paraId="5F532CC5" w14:textId="502B15C2"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9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7 500,00 zł brutto każda,</w:t>
      </w:r>
    </w:p>
    <w:p w14:paraId="14E958B6" w14:textId="1D3D3346"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10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5 300,00 zł brutto każda,</w:t>
      </w:r>
    </w:p>
    <w:p w14:paraId="56FCFB1C" w14:textId="1613BE13"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11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8 </w:t>
      </w:r>
      <w:r w:rsidR="000E17C3" w:rsidRPr="00771C57">
        <w:rPr>
          <w:bCs/>
          <w:sz w:val="22"/>
          <w:szCs w:val="22"/>
        </w:rPr>
        <w:t>8</w:t>
      </w:r>
      <w:r w:rsidRPr="00771C57">
        <w:rPr>
          <w:bCs/>
          <w:sz w:val="22"/>
          <w:szCs w:val="22"/>
        </w:rPr>
        <w:t>00,00 zł brutto każda,</w:t>
      </w:r>
    </w:p>
    <w:p w14:paraId="423A3577" w14:textId="7D2ABF33"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12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w:t>
      </w:r>
      <w:r w:rsidR="000E17C3" w:rsidRPr="00771C57">
        <w:rPr>
          <w:bCs/>
          <w:sz w:val="22"/>
          <w:szCs w:val="22"/>
        </w:rPr>
        <w:t>2</w:t>
      </w:r>
      <w:r w:rsidRPr="00771C57">
        <w:rPr>
          <w:bCs/>
          <w:sz w:val="22"/>
          <w:szCs w:val="22"/>
        </w:rPr>
        <w:t> </w:t>
      </w:r>
      <w:r w:rsidR="000E17C3" w:rsidRPr="00771C57">
        <w:rPr>
          <w:bCs/>
          <w:sz w:val="22"/>
          <w:szCs w:val="22"/>
        </w:rPr>
        <w:t>20</w:t>
      </w:r>
      <w:r w:rsidRPr="00771C57">
        <w:rPr>
          <w:bCs/>
          <w:sz w:val="22"/>
          <w:szCs w:val="22"/>
        </w:rPr>
        <w:t>0,00 zł brutto każda.</w:t>
      </w:r>
    </w:p>
    <w:p w14:paraId="4E21FD55" w14:textId="7DBF10A2"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13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3 700,00 zł brutto każda.</w:t>
      </w:r>
    </w:p>
    <w:p w14:paraId="09007D53" w14:textId="4870C825"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 xml:space="preserve">dla części  14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4 600,00 zł brutto każda.</w:t>
      </w:r>
    </w:p>
    <w:p w14:paraId="72D48BA7" w14:textId="08EDA9D7" w:rsidR="0060524F" w:rsidRPr="00771C57" w:rsidRDefault="0060524F" w:rsidP="005C77ED">
      <w:pPr>
        <w:widowControl w:val="0"/>
        <w:numPr>
          <w:ilvl w:val="0"/>
          <w:numId w:val="81"/>
        </w:numPr>
        <w:overflowPunct w:val="0"/>
        <w:autoSpaceDE w:val="0"/>
        <w:autoSpaceDN w:val="0"/>
        <w:adjustRightInd w:val="0"/>
        <w:jc w:val="both"/>
        <w:rPr>
          <w:bCs/>
          <w:sz w:val="22"/>
          <w:szCs w:val="22"/>
        </w:rPr>
      </w:pPr>
      <w:r w:rsidRPr="00771C57">
        <w:rPr>
          <w:bCs/>
          <w:sz w:val="22"/>
          <w:szCs w:val="22"/>
        </w:rPr>
        <w:lastRenderedPageBreak/>
        <w:t xml:space="preserve">dla części  15 zamówienia dwóch dostaw </w:t>
      </w:r>
      <w:r w:rsidR="00771C57" w:rsidRPr="00771C57">
        <w:rPr>
          <w:bCs/>
          <w:sz w:val="22"/>
          <w:szCs w:val="22"/>
        </w:rPr>
        <w:t>środków czystości i artykułów chemii gospodarczej</w:t>
      </w:r>
      <w:r w:rsidRPr="00771C57">
        <w:rPr>
          <w:rFonts w:eastAsia="Calibri"/>
          <w:bCs/>
          <w:sz w:val="22"/>
          <w:szCs w:val="22"/>
          <w:lang w:eastAsia="en-US"/>
        </w:rPr>
        <w:t>,</w:t>
      </w:r>
      <w:r w:rsidRPr="00771C57">
        <w:rPr>
          <w:bCs/>
          <w:sz w:val="22"/>
          <w:szCs w:val="22"/>
        </w:rPr>
        <w:t xml:space="preserve"> na kwotę nie mniejszą niż </w:t>
      </w:r>
      <w:r w:rsidR="0067547C" w:rsidRPr="00771C57">
        <w:rPr>
          <w:bCs/>
          <w:sz w:val="22"/>
          <w:szCs w:val="22"/>
        </w:rPr>
        <w:t>19 900</w:t>
      </w:r>
      <w:r w:rsidRPr="00771C57">
        <w:rPr>
          <w:bCs/>
          <w:sz w:val="22"/>
          <w:szCs w:val="22"/>
        </w:rPr>
        <w:t>,00 zł brutto każda.</w:t>
      </w:r>
    </w:p>
    <w:p w14:paraId="5EFE6FD7" w14:textId="7A4FB698" w:rsidR="0060524F" w:rsidRPr="00771C57" w:rsidRDefault="00771C57" w:rsidP="005C77ED">
      <w:pPr>
        <w:widowControl w:val="0"/>
        <w:numPr>
          <w:ilvl w:val="0"/>
          <w:numId w:val="81"/>
        </w:numPr>
        <w:overflowPunct w:val="0"/>
        <w:autoSpaceDE w:val="0"/>
        <w:autoSpaceDN w:val="0"/>
        <w:adjustRightInd w:val="0"/>
        <w:jc w:val="both"/>
        <w:rPr>
          <w:bCs/>
          <w:sz w:val="22"/>
          <w:szCs w:val="22"/>
        </w:rPr>
      </w:pPr>
      <w:r w:rsidRPr="00771C57">
        <w:rPr>
          <w:bCs/>
          <w:sz w:val="22"/>
          <w:szCs w:val="22"/>
        </w:rPr>
        <w:t>d</w:t>
      </w:r>
      <w:r w:rsidR="0060524F" w:rsidRPr="00771C57">
        <w:rPr>
          <w:bCs/>
          <w:sz w:val="22"/>
          <w:szCs w:val="22"/>
        </w:rPr>
        <w:t>la</w:t>
      </w:r>
      <w:r w:rsidR="007215A7" w:rsidRPr="00771C57">
        <w:rPr>
          <w:bCs/>
          <w:sz w:val="22"/>
          <w:szCs w:val="22"/>
        </w:rPr>
        <w:t xml:space="preserve"> </w:t>
      </w:r>
      <w:r w:rsidR="0060524F" w:rsidRPr="00771C57">
        <w:rPr>
          <w:bCs/>
          <w:sz w:val="22"/>
          <w:szCs w:val="22"/>
        </w:rPr>
        <w:t>części 16</w:t>
      </w:r>
      <w:r w:rsidR="00D148A9" w:rsidRPr="00771C57">
        <w:rPr>
          <w:bCs/>
          <w:sz w:val="22"/>
          <w:szCs w:val="22"/>
        </w:rPr>
        <w:t xml:space="preserve"> </w:t>
      </w:r>
      <w:r w:rsidR="0060524F" w:rsidRPr="00771C57">
        <w:rPr>
          <w:bCs/>
          <w:sz w:val="22"/>
          <w:szCs w:val="22"/>
        </w:rPr>
        <w:t xml:space="preserve">zamówienia dwóch dostaw </w:t>
      </w:r>
      <w:r w:rsidRPr="00771C57">
        <w:rPr>
          <w:bCs/>
          <w:sz w:val="22"/>
          <w:szCs w:val="22"/>
        </w:rPr>
        <w:t>środków czystości i artykułów chemii gospodarczej</w:t>
      </w:r>
      <w:r w:rsidR="0060524F" w:rsidRPr="00771C57">
        <w:rPr>
          <w:rFonts w:eastAsia="Calibri"/>
          <w:bCs/>
          <w:sz w:val="22"/>
          <w:szCs w:val="22"/>
          <w:lang w:eastAsia="en-US"/>
        </w:rPr>
        <w:t>,</w:t>
      </w:r>
      <w:r w:rsidR="0060524F" w:rsidRPr="00771C57">
        <w:rPr>
          <w:bCs/>
          <w:sz w:val="22"/>
          <w:szCs w:val="22"/>
        </w:rPr>
        <w:t xml:space="preserve"> na kwotę nie mniejszą niż </w:t>
      </w:r>
      <w:r w:rsidR="007215A7" w:rsidRPr="00771C57">
        <w:rPr>
          <w:bCs/>
          <w:sz w:val="22"/>
          <w:szCs w:val="22"/>
        </w:rPr>
        <w:t xml:space="preserve"> 68 500,00</w:t>
      </w:r>
      <w:r w:rsidR="00177A37" w:rsidRPr="00771C57">
        <w:rPr>
          <w:bCs/>
          <w:sz w:val="22"/>
          <w:szCs w:val="22"/>
        </w:rPr>
        <w:t xml:space="preserve"> </w:t>
      </w:r>
      <w:r w:rsidR="0060524F" w:rsidRPr="00771C57">
        <w:rPr>
          <w:bCs/>
          <w:sz w:val="22"/>
          <w:szCs w:val="22"/>
        </w:rPr>
        <w:t>zł brutto każda</w:t>
      </w:r>
    </w:p>
    <w:p w14:paraId="61544853" w14:textId="77777777" w:rsidR="00066ED0" w:rsidRPr="00771C57" w:rsidRDefault="00066ED0" w:rsidP="00066ED0">
      <w:pPr>
        <w:widowControl w:val="0"/>
        <w:overflowPunct w:val="0"/>
        <w:autoSpaceDE w:val="0"/>
        <w:autoSpaceDN w:val="0"/>
        <w:adjustRightInd w:val="0"/>
        <w:ind w:left="502"/>
        <w:jc w:val="both"/>
        <w:rPr>
          <w:sz w:val="22"/>
          <w:szCs w:val="22"/>
        </w:rPr>
      </w:pPr>
    </w:p>
    <w:p w14:paraId="3D750361" w14:textId="3DE58D1D" w:rsidR="0048109A" w:rsidRPr="0096081E" w:rsidRDefault="0048109A" w:rsidP="006652EC">
      <w:pPr>
        <w:widowControl w:val="0"/>
        <w:overflowPunct w:val="0"/>
        <w:autoSpaceDE w:val="0"/>
        <w:autoSpaceDN w:val="0"/>
        <w:adjustRightInd w:val="0"/>
        <w:jc w:val="both"/>
        <w:rPr>
          <w:sz w:val="22"/>
          <w:szCs w:val="22"/>
        </w:rPr>
      </w:pPr>
      <w:r w:rsidRPr="0096081E">
        <w:rPr>
          <w:sz w:val="22"/>
          <w:szCs w:val="22"/>
        </w:rPr>
        <w:t>Dokumenty potwierdzaj</w:t>
      </w:r>
      <w:r w:rsidR="002738D6" w:rsidRPr="0096081E">
        <w:rPr>
          <w:sz w:val="22"/>
          <w:szCs w:val="22"/>
        </w:rPr>
        <w:t xml:space="preserve">ące muszą dotyczyć co najmniej dwóch </w:t>
      </w:r>
      <w:r w:rsidRPr="0096081E">
        <w:rPr>
          <w:sz w:val="22"/>
          <w:szCs w:val="22"/>
        </w:rPr>
        <w:t>dostaw</w:t>
      </w:r>
      <w:r w:rsidR="006652EC" w:rsidRPr="0096081E">
        <w:rPr>
          <w:sz w:val="22"/>
          <w:szCs w:val="22"/>
        </w:rPr>
        <w:t>,</w:t>
      </w:r>
      <w:r w:rsidR="00244645" w:rsidRPr="0096081E">
        <w:rPr>
          <w:sz w:val="22"/>
          <w:szCs w:val="22"/>
        </w:rPr>
        <w:t xml:space="preserve"> </w:t>
      </w:r>
      <w:r w:rsidRPr="0096081E">
        <w:rPr>
          <w:rFonts w:eastAsia="Calibri"/>
          <w:bCs/>
          <w:sz w:val="22"/>
          <w:szCs w:val="22"/>
          <w:lang w:eastAsia="en-US"/>
        </w:rPr>
        <w:t>odpowiadających przedmiotowi zamówienia</w:t>
      </w:r>
      <w:r w:rsidR="005B4378" w:rsidRPr="0096081E">
        <w:rPr>
          <w:rFonts w:eastAsia="Calibri"/>
          <w:bCs/>
          <w:sz w:val="22"/>
          <w:szCs w:val="22"/>
          <w:lang w:eastAsia="en-US"/>
        </w:rPr>
        <w:t xml:space="preserve"> odpowiednio dla danej części</w:t>
      </w:r>
      <w:r w:rsidRPr="0096081E">
        <w:rPr>
          <w:sz w:val="22"/>
          <w:szCs w:val="22"/>
        </w:rPr>
        <w:t>.</w:t>
      </w:r>
    </w:p>
    <w:p w14:paraId="7AD87FC4" w14:textId="79678ED6" w:rsidR="003D721E" w:rsidRPr="0096081E" w:rsidRDefault="0048109A" w:rsidP="0048109A">
      <w:pPr>
        <w:jc w:val="both"/>
        <w:rPr>
          <w:sz w:val="22"/>
          <w:szCs w:val="22"/>
        </w:rPr>
      </w:pPr>
      <w:r w:rsidRPr="0096081E">
        <w:rPr>
          <w:sz w:val="22"/>
          <w:szCs w:val="22"/>
        </w:rPr>
        <w:t xml:space="preserve">W przypadku podmiotów występujących wspólnie warunek ten podmioty mogą spełniać łącznie. </w:t>
      </w:r>
    </w:p>
    <w:p w14:paraId="14DF9D28" w14:textId="77777777" w:rsidR="00066ED0" w:rsidRPr="0096081E" w:rsidRDefault="00066ED0" w:rsidP="0048109A">
      <w:pPr>
        <w:jc w:val="both"/>
        <w:rPr>
          <w:sz w:val="22"/>
          <w:szCs w:val="22"/>
        </w:rPr>
      </w:pPr>
    </w:p>
    <w:p w14:paraId="64B16F9C" w14:textId="77777777" w:rsidR="0048109A" w:rsidRPr="0096081E" w:rsidRDefault="0048109A" w:rsidP="00640E98">
      <w:pPr>
        <w:ind w:left="426" w:hanging="426"/>
        <w:jc w:val="both"/>
        <w:rPr>
          <w:b/>
          <w:sz w:val="22"/>
          <w:szCs w:val="22"/>
        </w:rPr>
      </w:pPr>
      <w:r w:rsidRPr="0096081E">
        <w:rPr>
          <w:b/>
          <w:sz w:val="22"/>
          <w:szCs w:val="22"/>
        </w:rPr>
        <w:t>3.</w:t>
      </w:r>
      <w:r w:rsidR="006652EC" w:rsidRPr="0096081E">
        <w:rPr>
          <w:b/>
          <w:sz w:val="22"/>
          <w:szCs w:val="22"/>
        </w:rPr>
        <w:t>3</w:t>
      </w:r>
      <w:r w:rsidRPr="0096081E">
        <w:rPr>
          <w:b/>
          <w:sz w:val="22"/>
          <w:szCs w:val="22"/>
        </w:rPr>
        <w:t>.</w:t>
      </w:r>
      <w:r w:rsidR="00AB6412" w:rsidRPr="0096081E">
        <w:rPr>
          <w:b/>
          <w:sz w:val="22"/>
          <w:szCs w:val="22"/>
        </w:rPr>
        <w:t xml:space="preserve"> </w:t>
      </w:r>
      <w:r w:rsidRPr="0096081E">
        <w:rPr>
          <w:b/>
          <w:sz w:val="22"/>
          <w:szCs w:val="22"/>
        </w:rPr>
        <w:t>W celu potwierdzenia braku podstaw wykluczenia Wykonawcy z udziału w postępowaniu Zamawiający żąda następujących dokumentów:</w:t>
      </w:r>
    </w:p>
    <w:p w14:paraId="0613A14C" w14:textId="77777777" w:rsidR="0048109A" w:rsidRPr="0096081E" w:rsidRDefault="0048109A" w:rsidP="00794F70">
      <w:pPr>
        <w:numPr>
          <w:ilvl w:val="0"/>
          <w:numId w:val="28"/>
        </w:numPr>
        <w:ind w:left="284" w:hanging="284"/>
        <w:jc w:val="both"/>
        <w:rPr>
          <w:rFonts w:eastAsia="TimesNewRoman"/>
          <w:sz w:val="22"/>
          <w:szCs w:val="22"/>
        </w:rPr>
      </w:pPr>
      <w:r w:rsidRPr="0096081E">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96081E" w:rsidRDefault="0048109A" w:rsidP="00794F70">
      <w:pPr>
        <w:numPr>
          <w:ilvl w:val="0"/>
          <w:numId w:val="29"/>
        </w:numPr>
        <w:ind w:left="284" w:hanging="284"/>
        <w:jc w:val="both"/>
        <w:rPr>
          <w:rFonts w:eastAsia="TimesNewRoman"/>
          <w:sz w:val="22"/>
          <w:szCs w:val="22"/>
        </w:rPr>
      </w:pPr>
      <w:r w:rsidRPr="0096081E">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96081E">
        <w:rPr>
          <w:sz w:val="22"/>
          <w:szCs w:val="22"/>
        </w:rPr>
        <w:t>wystawionej nie wcześniej niż 6 miesięcy przed upływem terminu składania ofert</w:t>
      </w:r>
    </w:p>
    <w:p w14:paraId="670292DD" w14:textId="77777777" w:rsidR="0048109A" w:rsidRPr="0096081E" w:rsidRDefault="0048109A" w:rsidP="00794F70">
      <w:pPr>
        <w:numPr>
          <w:ilvl w:val="0"/>
          <w:numId w:val="29"/>
        </w:numPr>
        <w:ind w:left="284" w:hanging="284"/>
        <w:jc w:val="both"/>
        <w:rPr>
          <w:rFonts w:eastAsia="TimesNewRoman"/>
          <w:sz w:val="22"/>
          <w:szCs w:val="22"/>
        </w:rPr>
      </w:pPr>
      <w:r w:rsidRPr="0096081E">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033906" w:rsidRDefault="0048109A" w:rsidP="00794F70">
      <w:pPr>
        <w:numPr>
          <w:ilvl w:val="0"/>
          <w:numId w:val="29"/>
        </w:numPr>
        <w:ind w:left="284" w:hanging="284"/>
        <w:jc w:val="both"/>
        <w:rPr>
          <w:rFonts w:eastAsia="TimesNewRoman"/>
          <w:sz w:val="22"/>
          <w:szCs w:val="22"/>
        </w:rPr>
      </w:pPr>
      <w:r w:rsidRPr="0096081E">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033906">
        <w:rPr>
          <w:sz w:val="22"/>
          <w:szCs w:val="22"/>
        </w:rPr>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033906" w:rsidRDefault="003B1FAB" w:rsidP="00794F70">
      <w:pPr>
        <w:numPr>
          <w:ilvl w:val="0"/>
          <w:numId w:val="29"/>
        </w:numPr>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orzeczenia wobec niego tytułem środka zapobiegawczego zakazu ubiegania się o zamówienia publiczne</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 xml:space="preserve">r </w:t>
      </w:r>
      <w:r w:rsidR="00EA5315" w:rsidRPr="00033906">
        <w:rPr>
          <w:rFonts w:eastAsia="TimesNewRoman"/>
          <w:b/>
          <w:i/>
          <w:sz w:val="22"/>
          <w:szCs w:val="22"/>
        </w:rPr>
        <w:t>7</w:t>
      </w:r>
      <w:r w:rsidR="005E400A" w:rsidRPr="00033906">
        <w:rPr>
          <w:rFonts w:eastAsia="TimesNewRoman"/>
          <w:b/>
          <w:i/>
          <w:sz w:val="22"/>
          <w:szCs w:val="22"/>
        </w:rPr>
        <w:t xml:space="preserve"> do SIWZ</w:t>
      </w:r>
      <w:r w:rsidR="0048109A" w:rsidRPr="00033906">
        <w:rPr>
          <w:rFonts w:eastAsia="TimesNewRoman"/>
          <w:sz w:val="22"/>
          <w:szCs w:val="22"/>
        </w:rPr>
        <w:t>;</w:t>
      </w:r>
    </w:p>
    <w:p w14:paraId="74E12A94" w14:textId="77777777" w:rsidR="0048109A" w:rsidRPr="00033906" w:rsidRDefault="003B1FAB" w:rsidP="00794F70">
      <w:pPr>
        <w:numPr>
          <w:ilvl w:val="0"/>
          <w:numId w:val="29"/>
        </w:numPr>
        <w:tabs>
          <w:tab w:val="left" w:pos="284"/>
        </w:tabs>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 xml:space="preserve">           N</w:t>
      </w:r>
      <w:r w:rsidR="005E400A" w:rsidRPr="00033906">
        <w:rPr>
          <w:rFonts w:eastAsia="TimesNewRoman"/>
          <w:b/>
          <w:i/>
          <w:sz w:val="22"/>
          <w:szCs w:val="22"/>
        </w:rPr>
        <w:t xml:space="preserve">r </w:t>
      </w:r>
      <w:r w:rsidR="00EA5315" w:rsidRPr="00033906">
        <w:rPr>
          <w:rFonts w:eastAsia="TimesNewRoman"/>
          <w:b/>
          <w:i/>
          <w:sz w:val="22"/>
          <w:szCs w:val="22"/>
        </w:rPr>
        <w:t>8</w:t>
      </w:r>
      <w:r w:rsidR="005E400A" w:rsidRPr="00033906">
        <w:rPr>
          <w:rFonts w:eastAsia="TimesNewRoman"/>
          <w:b/>
          <w:i/>
          <w:sz w:val="22"/>
          <w:szCs w:val="22"/>
        </w:rPr>
        <w:t xml:space="preserve"> do SIWZ</w:t>
      </w:r>
      <w:r w:rsidR="0048109A" w:rsidRPr="00033906">
        <w:rPr>
          <w:rFonts w:eastAsia="TimesNewRoman"/>
          <w:sz w:val="22"/>
          <w:szCs w:val="22"/>
        </w:rPr>
        <w:t>;</w:t>
      </w:r>
    </w:p>
    <w:p w14:paraId="7D2B72D0" w14:textId="77777777" w:rsidR="0048109A" w:rsidRPr="002E4E37" w:rsidRDefault="003B1FAB" w:rsidP="00794F70">
      <w:pPr>
        <w:numPr>
          <w:ilvl w:val="0"/>
          <w:numId w:val="29"/>
        </w:numPr>
        <w:tabs>
          <w:tab w:val="left" w:pos="284"/>
        </w:tabs>
        <w:ind w:left="284" w:hanging="284"/>
        <w:jc w:val="both"/>
        <w:rPr>
          <w:sz w:val="22"/>
          <w:szCs w:val="22"/>
        </w:rPr>
      </w:pPr>
      <w:r w:rsidRPr="00033906">
        <w:rPr>
          <w:sz w:val="22"/>
          <w:szCs w:val="22"/>
        </w:rPr>
        <w:t>O</w:t>
      </w:r>
      <w:r w:rsidR="0048109A" w:rsidRPr="00033906">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EA5315" w:rsidRPr="00033906">
        <w:rPr>
          <w:rFonts w:eastAsia="TimesNewRoman"/>
          <w:b/>
          <w:i/>
          <w:sz w:val="22"/>
          <w:szCs w:val="22"/>
        </w:rPr>
        <w:t xml:space="preserve">r 9 </w:t>
      </w:r>
      <w:r w:rsidR="005E400A" w:rsidRPr="00033906">
        <w:rPr>
          <w:rFonts w:eastAsia="TimesNewRoman"/>
          <w:b/>
          <w:i/>
          <w:sz w:val="22"/>
          <w:szCs w:val="22"/>
        </w:rPr>
        <w:t>do SIWZ</w:t>
      </w:r>
    </w:p>
    <w:p w14:paraId="06E089EE" w14:textId="77777777" w:rsidR="0048109A" w:rsidRPr="002E4E37" w:rsidRDefault="003B1FAB" w:rsidP="00794F70">
      <w:pPr>
        <w:numPr>
          <w:ilvl w:val="0"/>
          <w:numId w:val="29"/>
        </w:numPr>
        <w:tabs>
          <w:tab w:val="left" w:pos="284"/>
        </w:tabs>
        <w:ind w:left="284" w:hanging="284"/>
        <w:jc w:val="both"/>
        <w:rPr>
          <w:rFonts w:eastAsia="TimesNewRoman"/>
          <w:sz w:val="22"/>
          <w:szCs w:val="22"/>
        </w:rPr>
      </w:pPr>
      <w:r w:rsidRPr="002E4E37">
        <w:rPr>
          <w:sz w:val="22"/>
          <w:szCs w:val="22"/>
        </w:rPr>
        <w:t>O</w:t>
      </w:r>
      <w:r w:rsidR="0048109A" w:rsidRPr="002E4E37">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E4E37">
          <w:rPr>
            <w:rStyle w:val="Hipercze"/>
            <w:color w:val="auto"/>
            <w:sz w:val="22"/>
            <w:szCs w:val="22"/>
            <w:u w:val="none"/>
          </w:rPr>
          <w:t>ustawie</w:t>
        </w:r>
      </w:hyperlink>
      <w:r w:rsidR="0048109A" w:rsidRPr="002E4E37">
        <w:rPr>
          <w:sz w:val="22"/>
          <w:szCs w:val="22"/>
        </w:rPr>
        <w:t xml:space="preserve"> z dnia 12 stycznia 1991 r. o podatkach i opłatach lokalnych (tj. Dz. U. z 201</w:t>
      </w:r>
      <w:r w:rsidR="00C66F87" w:rsidRPr="002E4E37">
        <w:rPr>
          <w:sz w:val="22"/>
          <w:szCs w:val="22"/>
        </w:rPr>
        <w:t>9</w:t>
      </w:r>
      <w:r w:rsidR="0048109A" w:rsidRPr="002E4E37">
        <w:rPr>
          <w:sz w:val="22"/>
          <w:szCs w:val="22"/>
        </w:rPr>
        <w:t xml:space="preserve"> r. poz. </w:t>
      </w:r>
      <w:r w:rsidR="00C66F87" w:rsidRPr="002E4E37">
        <w:rPr>
          <w:sz w:val="22"/>
          <w:szCs w:val="22"/>
        </w:rPr>
        <w:t xml:space="preserve">1170 </w:t>
      </w:r>
      <w:r w:rsidR="0048109A" w:rsidRPr="002E4E37">
        <w:rPr>
          <w:sz w:val="22"/>
          <w:szCs w:val="22"/>
        </w:rPr>
        <w:t>z</w:t>
      </w:r>
      <w:r w:rsidR="004B52AA" w:rsidRPr="002E4E37">
        <w:rPr>
          <w:sz w:val="22"/>
          <w:szCs w:val="22"/>
        </w:rPr>
        <w:t>e</w:t>
      </w:r>
      <w:r w:rsidR="0048109A" w:rsidRPr="002E4E37">
        <w:rPr>
          <w:sz w:val="22"/>
          <w:szCs w:val="22"/>
        </w:rPr>
        <w:t xml:space="preserve"> zm.)</w:t>
      </w:r>
      <w:r w:rsidR="005E400A" w:rsidRPr="002E4E37">
        <w:rPr>
          <w:sz w:val="22"/>
          <w:szCs w:val="22"/>
        </w:rPr>
        <w:t xml:space="preserve"> </w:t>
      </w:r>
      <w:r w:rsidR="005E400A" w:rsidRPr="002E4E37">
        <w:rPr>
          <w:rFonts w:eastAsia="TimesNewRoman"/>
          <w:sz w:val="22"/>
          <w:szCs w:val="22"/>
        </w:rPr>
        <w:t xml:space="preserve">na wzorze stanowiącym </w:t>
      </w:r>
      <w:r w:rsidR="005E400A" w:rsidRPr="002E4E37">
        <w:rPr>
          <w:rFonts w:eastAsia="TimesNewRoman"/>
          <w:b/>
          <w:i/>
          <w:sz w:val="22"/>
          <w:szCs w:val="22"/>
        </w:rPr>
        <w:t xml:space="preserve">Załącznik </w:t>
      </w:r>
      <w:r w:rsidRPr="002E4E37">
        <w:rPr>
          <w:rFonts w:eastAsia="TimesNewRoman"/>
          <w:b/>
          <w:i/>
          <w:sz w:val="22"/>
          <w:szCs w:val="22"/>
        </w:rPr>
        <w:t>N</w:t>
      </w:r>
      <w:r w:rsidR="005E400A" w:rsidRPr="002E4E37">
        <w:rPr>
          <w:rFonts w:eastAsia="TimesNewRoman"/>
          <w:b/>
          <w:i/>
          <w:sz w:val="22"/>
          <w:szCs w:val="22"/>
        </w:rPr>
        <w:t>r 1</w:t>
      </w:r>
      <w:r w:rsidR="00EA5315" w:rsidRPr="002E4E37">
        <w:rPr>
          <w:rFonts w:eastAsia="TimesNewRoman"/>
          <w:b/>
          <w:i/>
          <w:sz w:val="22"/>
          <w:szCs w:val="22"/>
        </w:rPr>
        <w:t>0</w:t>
      </w:r>
      <w:r w:rsidR="005E400A" w:rsidRPr="002E4E37">
        <w:rPr>
          <w:rFonts w:eastAsia="TimesNewRoman"/>
          <w:b/>
          <w:i/>
          <w:sz w:val="22"/>
          <w:szCs w:val="22"/>
        </w:rPr>
        <w:t xml:space="preserve"> do SIWZ</w:t>
      </w:r>
      <w:r w:rsidR="0048109A" w:rsidRPr="002E4E37">
        <w:rPr>
          <w:b/>
          <w:i/>
          <w:sz w:val="22"/>
          <w:szCs w:val="22"/>
        </w:rPr>
        <w:t>.</w:t>
      </w:r>
    </w:p>
    <w:p w14:paraId="6F182661" w14:textId="619CD348" w:rsidR="0048109A" w:rsidRPr="002E4E37" w:rsidRDefault="0048109A" w:rsidP="00640E98">
      <w:pPr>
        <w:tabs>
          <w:tab w:val="left" w:pos="426"/>
        </w:tabs>
        <w:ind w:left="426" w:hanging="426"/>
        <w:jc w:val="both"/>
        <w:rPr>
          <w:sz w:val="22"/>
          <w:szCs w:val="22"/>
        </w:rPr>
      </w:pPr>
      <w:r w:rsidRPr="002E4E37">
        <w:rPr>
          <w:sz w:val="22"/>
          <w:szCs w:val="22"/>
        </w:rPr>
        <w:t>3.</w:t>
      </w:r>
      <w:r w:rsidR="00681434" w:rsidRPr="002E4E37">
        <w:rPr>
          <w:sz w:val="22"/>
          <w:szCs w:val="22"/>
        </w:rPr>
        <w:t>4</w:t>
      </w:r>
      <w:r w:rsidRPr="002E4E37">
        <w:rPr>
          <w:sz w:val="22"/>
          <w:szCs w:val="22"/>
        </w:rPr>
        <w:t>.</w:t>
      </w:r>
      <w:r w:rsidRPr="002E4E37">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2E4E37">
        <w:rPr>
          <w:b/>
          <w:i/>
          <w:sz w:val="22"/>
          <w:szCs w:val="22"/>
        </w:rPr>
        <w:t>Załącznik Nr 3 i 3A  do SIWZ</w:t>
      </w:r>
      <w:r w:rsidRPr="002E4E37">
        <w:rPr>
          <w:sz w:val="22"/>
          <w:szCs w:val="22"/>
        </w:rPr>
        <w:t>), które określają w szczególności:</w:t>
      </w:r>
    </w:p>
    <w:p w14:paraId="5862637F" w14:textId="77777777" w:rsidR="00066ED0" w:rsidRPr="00033906" w:rsidRDefault="00066ED0" w:rsidP="00640E98">
      <w:pPr>
        <w:tabs>
          <w:tab w:val="left" w:pos="426"/>
        </w:tabs>
        <w:ind w:left="426" w:hanging="426"/>
        <w:jc w:val="both"/>
        <w:rPr>
          <w:sz w:val="22"/>
          <w:szCs w:val="22"/>
        </w:rPr>
      </w:pPr>
    </w:p>
    <w:p w14:paraId="0C855CEA" w14:textId="77777777" w:rsidR="0048109A" w:rsidRPr="00033906"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dostępnych Wykonawcy zasobów innego podmiotu.</w:t>
      </w:r>
    </w:p>
    <w:p w14:paraId="734A3247" w14:textId="0ED3D95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sposobu wykorzystania zasobów innego podmiotu, przez Wykonawcę przy wykonaniu</w:t>
      </w:r>
      <w:r w:rsidR="00DB3594" w:rsidRPr="00033906">
        <w:rPr>
          <w:rFonts w:eastAsia="EUAlbertina-Regular-Identity-H"/>
          <w:sz w:val="22"/>
          <w:szCs w:val="22"/>
        </w:rPr>
        <w:t xml:space="preserve"> </w:t>
      </w:r>
      <w:r w:rsidRPr="00033906">
        <w:rPr>
          <w:rFonts w:eastAsia="EUAlbertina-Regular-Identity-H"/>
          <w:sz w:val="22"/>
          <w:szCs w:val="22"/>
        </w:rPr>
        <w:t>zamówienia.</w:t>
      </w:r>
    </w:p>
    <w:p w14:paraId="0077D39E" w14:textId="02D3E6E3"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 xml:space="preserve">charakteru stosunku, jaki będzie łączył </w:t>
      </w:r>
      <w:r w:rsidR="00D4097F" w:rsidRPr="00033906">
        <w:rPr>
          <w:rFonts w:eastAsia="EUAlbertina-Regular-Identity-H"/>
          <w:sz w:val="22"/>
          <w:szCs w:val="22"/>
        </w:rPr>
        <w:t>W</w:t>
      </w:r>
      <w:r w:rsidRPr="00033906">
        <w:rPr>
          <w:rFonts w:eastAsia="EUAlbertina-Regular-Identity-H"/>
          <w:sz w:val="22"/>
          <w:szCs w:val="22"/>
        </w:rPr>
        <w:t>ykonawcę z innym podmiotem.</w:t>
      </w:r>
    </w:p>
    <w:p w14:paraId="0FFE17C3" w14:textId="7777777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i okresu udziału innego podmiotu przy wykonaniu zamówienia.</w:t>
      </w:r>
    </w:p>
    <w:p w14:paraId="21E252A2" w14:textId="05039299" w:rsidR="0048109A" w:rsidRPr="00033906" w:rsidRDefault="0048109A" w:rsidP="00640E98">
      <w:pPr>
        <w:tabs>
          <w:tab w:val="left" w:pos="0"/>
        </w:tabs>
        <w:ind w:left="426" w:hanging="426"/>
        <w:jc w:val="both"/>
        <w:rPr>
          <w:sz w:val="22"/>
          <w:szCs w:val="22"/>
        </w:rPr>
      </w:pPr>
      <w:r w:rsidRPr="00033906">
        <w:rPr>
          <w:sz w:val="22"/>
          <w:szCs w:val="22"/>
        </w:rPr>
        <w:t>3.</w:t>
      </w:r>
      <w:r w:rsidR="00B648E7" w:rsidRPr="00033906">
        <w:rPr>
          <w:sz w:val="22"/>
          <w:szCs w:val="22"/>
        </w:rPr>
        <w:t>5</w:t>
      </w:r>
      <w:r w:rsidRPr="00033906">
        <w:rPr>
          <w:sz w:val="22"/>
          <w:szCs w:val="22"/>
        </w:rPr>
        <w:t>.</w:t>
      </w:r>
      <w:r w:rsidRPr="00033906">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C96017B" w:rsidR="0048109A" w:rsidRPr="00033906" w:rsidRDefault="0048109A" w:rsidP="00640E98">
      <w:pPr>
        <w:tabs>
          <w:tab w:val="left" w:pos="0"/>
        </w:tabs>
        <w:ind w:left="426" w:hanging="426"/>
        <w:jc w:val="both"/>
        <w:rPr>
          <w:sz w:val="22"/>
          <w:szCs w:val="22"/>
        </w:rPr>
      </w:pPr>
      <w:r w:rsidRPr="00033906">
        <w:rPr>
          <w:sz w:val="22"/>
          <w:szCs w:val="22"/>
        </w:rPr>
        <w:t>3.</w:t>
      </w:r>
      <w:r w:rsidR="008923D0" w:rsidRPr="00033906">
        <w:rPr>
          <w:sz w:val="22"/>
          <w:szCs w:val="22"/>
        </w:rPr>
        <w:t>6</w:t>
      </w:r>
      <w:r w:rsidRPr="00033906">
        <w:rPr>
          <w:sz w:val="22"/>
          <w:szCs w:val="22"/>
        </w:rPr>
        <w:t>.</w:t>
      </w:r>
      <w:r w:rsidRPr="00033906">
        <w:rPr>
          <w:sz w:val="22"/>
          <w:szCs w:val="22"/>
        </w:rPr>
        <w:tab/>
        <w:t>Zamawiający żąda od Wykonawcy przedstawiania dokumentów wymienionych w ust. 3.</w:t>
      </w:r>
      <w:r w:rsidR="005B6988" w:rsidRPr="00033906">
        <w:rPr>
          <w:sz w:val="22"/>
          <w:szCs w:val="22"/>
        </w:rPr>
        <w:t>4</w:t>
      </w:r>
      <w:r w:rsidRPr="00033906">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EBC2E04" w:rsidR="0048109A" w:rsidRPr="00627997" w:rsidRDefault="0048109A" w:rsidP="001279EA">
      <w:pPr>
        <w:numPr>
          <w:ilvl w:val="0"/>
          <w:numId w:val="7"/>
        </w:numPr>
        <w:ind w:left="284" w:hanging="284"/>
        <w:jc w:val="both"/>
        <w:rPr>
          <w:color w:val="FF0000"/>
          <w:sz w:val="22"/>
          <w:szCs w:val="22"/>
        </w:rPr>
      </w:pPr>
      <w:r w:rsidRPr="00033906">
        <w:rPr>
          <w:sz w:val="22"/>
          <w:szCs w:val="22"/>
        </w:rPr>
        <w:t xml:space="preserve">Wykonawca w terminie 3 dni od dnia zamieszczenia na stronie internetowej informacji, o której mowa w art. 86 ust. </w:t>
      </w:r>
      <w:r w:rsidR="005E400A" w:rsidRPr="00033906">
        <w:rPr>
          <w:sz w:val="22"/>
          <w:szCs w:val="22"/>
        </w:rPr>
        <w:t xml:space="preserve">5 </w:t>
      </w:r>
      <w:r w:rsidRPr="00033906">
        <w:rPr>
          <w:sz w:val="22"/>
          <w:szCs w:val="22"/>
        </w:rPr>
        <w:t>ustawy PZP, przekaże Zamawiającemu</w:t>
      </w:r>
      <w:r w:rsidR="005E400A" w:rsidRPr="00033906">
        <w:rPr>
          <w:sz w:val="22"/>
          <w:szCs w:val="22"/>
        </w:rPr>
        <w:t xml:space="preserve">, w postaci elektronicznej opatrzonej kwalifikowanym podpisem elektronicznym przy użyciu poczty elektronicznej lub miniPortalu, </w:t>
      </w:r>
      <w:r w:rsidR="0085526D" w:rsidRPr="002E4E37">
        <w:rPr>
          <w:sz w:val="22"/>
          <w:szCs w:val="22"/>
        </w:rPr>
        <w:t>oświadczenie (</w:t>
      </w:r>
      <w:r w:rsidRPr="002E4E37">
        <w:rPr>
          <w:b/>
          <w:i/>
          <w:sz w:val="22"/>
          <w:szCs w:val="22"/>
        </w:rPr>
        <w:t>Załącznik Nr 4 do SIWZ</w:t>
      </w:r>
      <w:r w:rsidRPr="002E4E37">
        <w:rPr>
          <w:sz w:val="22"/>
          <w:szCs w:val="22"/>
        </w:rPr>
        <w:t xml:space="preserve">) o przynależności </w:t>
      </w:r>
      <w:r w:rsidRPr="00033906">
        <w:rPr>
          <w:sz w:val="22"/>
          <w:szCs w:val="22"/>
        </w:rPr>
        <w:t>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033906" w:rsidRDefault="0048109A" w:rsidP="001279EA">
      <w:pPr>
        <w:numPr>
          <w:ilvl w:val="0"/>
          <w:numId w:val="7"/>
        </w:numPr>
        <w:ind w:left="284" w:hanging="284"/>
        <w:jc w:val="both"/>
        <w:rPr>
          <w:sz w:val="22"/>
          <w:szCs w:val="22"/>
        </w:rPr>
      </w:pPr>
      <w:r w:rsidRPr="00033906">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033906" w:rsidRDefault="0048109A" w:rsidP="001279EA">
      <w:pPr>
        <w:numPr>
          <w:ilvl w:val="0"/>
          <w:numId w:val="7"/>
        </w:numPr>
        <w:ind w:left="284" w:hanging="284"/>
        <w:jc w:val="both"/>
        <w:rPr>
          <w:sz w:val="22"/>
          <w:szCs w:val="22"/>
        </w:rPr>
      </w:pPr>
      <w:r w:rsidRPr="00033906">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5A7D950F" w:rsidR="0048109A" w:rsidRPr="002E4E37" w:rsidRDefault="0048109A" w:rsidP="004B52AA">
      <w:pPr>
        <w:numPr>
          <w:ilvl w:val="0"/>
          <w:numId w:val="7"/>
        </w:numPr>
        <w:tabs>
          <w:tab w:val="left" w:pos="284"/>
        </w:tabs>
        <w:ind w:left="284" w:hanging="284"/>
        <w:jc w:val="both"/>
        <w:rPr>
          <w:sz w:val="22"/>
          <w:szCs w:val="22"/>
        </w:rPr>
      </w:pPr>
      <w:r w:rsidRPr="00033906">
        <w:rPr>
          <w:sz w:val="22"/>
          <w:szCs w:val="22"/>
        </w:rPr>
        <w:t xml:space="preserve">W przypadku podmiotów zagranicznych do dokumentów zastosowanie mają odpowiednie przepisy rozporządzenia Ministra Rozwoju w sprawie rodzajów </w:t>
      </w:r>
      <w:r w:rsidRPr="002E4E37">
        <w:rPr>
          <w:sz w:val="22"/>
          <w:szCs w:val="22"/>
        </w:rPr>
        <w:t>dokumentów, jakich może żądać Zamawiający od Wykonawcy w postępowaniu o udzielenie zamówienia</w:t>
      </w:r>
      <w:r w:rsidR="004B52AA" w:rsidRPr="002E4E37">
        <w:rPr>
          <w:sz w:val="22"/>
          <w:szCs w:val="22"/>
        </w:rPr>
        <w:t xml:space="preserve"> (Dz. U. z 20</w:t>
      </w:r>
      <w:r w:rsidR="006D7C49" w:rsidRPr="002E4E37">
        <w:rPr>
          <w:sz w:val="22"/>
          <w:szCs w:val="22"/>
        </w:rPr>
        <w:t>20</w:t>
      </w:r>
      <w:r w:rsidR="004B52AA" w:rsidRPr="002E4E37">
        <w:rPr>
          <w:sz w:val="22"/>
          <w:szCs w:val="22"/>
        </w:rPr>
        <w:t xml:space="preserve"> r. poz. </w:t>
      </w:r>
      <w:r w:rsidR="006D7C49" w:rsidRPr="002E4E37">
        <w:rPr>
          <w:sz w:val="22"/>
          <w:szCs w:val="22"/>
        </w:rPr>
        <w:t>1282</w:t>
      </w:r>
      <w:r w:rsidR="004B52AA" w:rsidRPr="002E4E37">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2E4E37" w:rsidRDefault="0048109A" w:rsidP="001279EA">
      <w:pPr>
        <w:numPr>
          <w:ilvl w:val="0"/>
          <w:numId w:val="7"/>
        </w:numPr>
        <w:ind w:left="284" w:hanging="284"/>
        <w:jc w:val="both"/>
        <w:rPr>
          <w:sz w:val="22"/>
          <w:szCs w:val="22"/>
        </w:rPr>
      </w:pPr>
      <w:r w:rsidRPr="002E4E37">
        <w:rPr>
          <w:sz w:val="22"/>
          <w:szCs w:val="22"/>
        </w:rPr>
        <w:t xml:space="preserve">Oświadczenia, o których mowa </w:t>
      </w:r>
      <w:r w:rsidR="004B52AA" w:rsidRPr="002E4E37">
        <w:rPr>
          <w:sz w:val="22"/>
          <w:szCs w:val="22"/>
        </w:rPr>
        <w:t>w wymienionych w pkt 7 Rozporządzeniach</w:t>
      </w:r>
      <w:r w:rsidRPr="002E4E37">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2E4E37" w:rsidRDefault="0048109A" w:rsidP="001279EA">
      <w:pPr>
        <w:numPr>
          <w:ilvl w:val="0"/>
          <w:numId w:val="7"/>
        </w:numPr>
        <w:tabs>
          <w:tab w:val="left" w:pos="284"/>
        </w:tabs>
        <w:ind w:left="284" w:hanging="284"/>
        <w:jc w:val="both"/>
        <w:rPr>
          <w:sz w:val="22"/>
          <w:szCs w:val="22"/>
        </w:rPr>
      </w:pPr>
      <w:r w:rsidRPr="002E4E37">
        <w:rPr>
          <w:sz w:val="22"/>
          <w:szCs w:val="22"/>
        </w:rPr>
        <w:t xml:space="preserve">Dokumenty, o których mowa w </w:t>
      </w:r>
      <w:r w:rsidR="004B52AA" w:rsidRPr="002E4E37">
        <w:rPr>
          <w:sz w:val="22"/>
          <w:szCs w:val="22"/>
        </w:rPr>
        <w:t>wymienionych w pkt 7 Rozporządzeniach</w:t>
      </w:r>
      <w:r w:rsidRPr="002E4E37">
        <w:rPr>
          <w:sz w:val="22"/>
          <w:szCs w:val="22"/>
        </w:rPr>
        <w:t xml:space="preserve"> - inne niż oświadczenia, o których mowa w pkt 8, składane są w oryginale lub kopii poświadczonej za zgodność z oryginałem.</w:t>
      </w:r>
    </w:p>
    <w:p w14:paraId="1AF99FAD" w14:textId="7F9E877D" w:rsidR="0048109A" w:rsidRPr="002E4E37" w:rsidRDefault="0048109A" w:rsidP="004A12D4">
      <w:pPr>
        <w:numPr>
          <w:ilvl w:val="0"/>
          <w:numId w:val="7"/>
        </w:numPr>
        <w:ind w:left="284" w:hanging="284"/>
        <w:jc w:val="both"/>
        <w:rPr>
          <w:sz w:val="22"/>
          <w:szCs w:val="22"/>
        </w:rPr>
      </w:pPr>
      <w:r w:rsidRPr="002E4E37">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EE236A" w:rsidRPr="002E4E37">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w:t>
      </w:r>
      <w:r w:rsidR="004A12D4" w:rsidRPr="002E4E37">
        <w:rPr>
          <w:sz w:val="22"/>
          <w:szCs w:val="22"/>
        </w:rPr>
        <w:t xml:space="preserve"> </w:t>
      </w:r>
      <w:r w:rsidRPr="002E4E37">
        <w:rPr>
          <w:sz w:val="22"/>
          <w:szCs w:val="22"/>
        </w:rPr>
        <w:t>ogólnodostępnych baz danych, w szczególności rejestrów publicznych w rozumieniu ustawy z dnia 17 lutego 2005 r. o informatyzacji działalności podmiotów realizujących zadania publiczne (tj. Dz. U. z 20</w:t>
      </w:r>
      <w:r w:rsidR="00E1752C" w:rsidRPr="002E4E37">
        <w:rPr>
          <w:sz w:val="22"/>
          <w:szCs w:val="22"/>
        </w:rPr>
        <w:t>20</w:t>
      </w:r>
      <w:r w:rsidRPr="002E4E37">
        <w:rPr>
          <w:sz w:val="22"/>
          <w:szCs w:val="22"/>
        </w:rPr>
        <w:t xml:space="preserve"> r. poz. </w:t>
      </w:r>
      <w:r w:rsidR="00E1752C" w:rsidRPr="002E4E37">
        <w:rPr>
          <w:sz w:val="22"/>
          <w:szCs w:val="22"/>
        </w:rPr>
        <w:t>346</w:t>
      </w:r>
      <w:r w:rsidR="0030103D" w:rsidRPr="002E4E37">
        <w:rPr>
          <w:sz w:val="22"/>
          <w:szCs w:val="22"/>
        </w:rPr>
        <w:t xml:space="preserve"> z późn. zm.</w:t>
      </w:r>
      <w:r w:rsidRPr="002E4E37">
        <w:rPr>
          <w:sz w:val="22"/>
          <w:szCs w:val="22"/>
        </w:rPr>
        <w:t>).</w:t>
      </w:r>
    </w:p>
    <w:p w14:paraId="756F8231" w14:textId="77777777" w:rsidR="000C7C2C" w:rsidRPr="002E4E37" w:rsidRDefault="000C7C2C" w:rsidP="0048109A">
      <w:pPr>
        <w:ind w:left="426" w:hanging="426"/>
        <w:jc w:val="both"/>
        <w:rPr>
          <w:sz w:val="22"/>
          <w:szCs w:val="22"/>
        </w:rPr>
      </w:pPr>
    </w:p>
    <w:p w14:paraId="1791F457" w14:textId="1246A6EE" w:rsidR="00066ED0" w:rsidRPr="002E4E37" w:rsidRDefault="0048109A" w:rsidP="009325A6">
      <w:pPr>
        <w:ind w:left="360" w:hanging="360"/>
        <w:jc w:val="both"/>
        <w:rPr>
          <w:b/>
          <w:bCs/>
          <w:sz w:val="22"/>
          <w:szCs w:val="22"/>
          <w:u w:val="single"/>
        </w:rPr>
      </w:pPr>
      <w:r w:rsidRPr="002E4E37">
        <w:rPr>
          <w:b/>
          <w:sz w:val="22"/>
          <w:szCs w:val="22"/>
        </w:rPr>
        <w:lastRenderedPageBreak/>
        <w:t xml:space="preserve">VII. </w:t>
      </w:r>
      <w:r w:rsidRPr="002E4E37">
        <w:rPr>
          <w:b/>
          <w:bCs/>
          <w:sz w:val="22"/>
          <w:szCs w:val="22"/>
        </w:rPr>
        <w:t xml:space="preserve">Wykaz innych oświadczeń lub dokumentów jakie muszą Wykonawcy złożyć wraz z  </w:t>
      </w:r>
      <w:r w:rsidRPr="002E4E37">
        <w:rPr>
          <w:b/>
          <w:bCs/>
          <w:sz w:val="22"/>
          <w:szCs w:val="22"/>
          <w:u w:val="single"/>
        </w:rPr>
        <w:t>ofertą</w:t>
      </w:r>
    </w:p>
    <w:p w14:paraId="79DD3B24" w14:textId="41677D32" w:rsidR="00CA1ECA" w:rsidRPr="002E4E37" w:rsidRDefault="0048109A" w:rsidP="005C7709">
      <w:pPr>
        <w:pStyle w:val="Akapitzlist"/>
        <w:numPr>
          <w:ilvl w:val="3"/>
          <w:numId w:val="8"/>
        </w:numPr>
        <w:tabs>
          <w:tab w:val="left" w:pos="284"/>
        </w:tabs>
        <w:ind w:left="284" w:hanging="284"/>
        <w:jc w:val="both"/>
        <w:rPr>
          <w:b/>
          <w:bCs/>
          <w:sz w:val="22"/>
          <w:szCs w:val="22"/>
        </w:rPr>
      </w:pPr>
      <w:r w:rsidRPr="002E4E37">
        <w:rPr>
          <w:sz w:val="22"/>
          <w:szCs w:val="22"/>
        </w:rPr>
        <w:t>Wypełniony i podpisany formularz oferty</w:t>
      </w:r>
      <w:r w:rsidR="00500EBB" w:rsidRPr="002E4E37">
        <w:rPr>
          <w:sz w:val="22"/>
          <w:szCs w:val="22"/>
          <w:lang w:val="pl-PL"/>
        </w:rPr>
        <w:t xml:space="preserve"> </w:t>
      </w:r>
      <w:r w:rsidRPr="002E4E37">
        <w:rPr>
          <w:sz w:val="22"/>
          <w:szCs w:val="22"/>
        </w:rPr>
        <w:t xml:space="preserve">stanowiący </w:t>
      </w:r>
      <w:r w:rsidRPr="002E4E37">
        <w:rPr>
          <w:b/>
          <w:bCs/>
          <w:i/>
          <w:sz w:val="22"/>
          <w:szCs w:val="22"/>
        </w:rPr>
        <w:t xml:space="preserve">Załącznik Nr 1 </w:t>
      </w:r>
      <w:r w:rsidRPr="002E4E37">
        <w:rPr>
          <w:b/>
          <w:bCs/>
          <w:sz w:val="22"/>
          <w:szCs w:val="22"/>
        </w:rPr>
        <w:t xml:space="preserve">do SIWZ </w:t>
      </w:r>
    </w:p>
    <w:p w14:paraId="3732D781" w14:textId="18DB2116" w:rsidR="005B6817" w:rsidRPr="002E4E37" w:rsidRDefault="0048109A" w:rsidP="005C7709">
      <w:pPr>
        <w:pStyle w:val="Akapitzlist"/>
        <w:numPr>
          <w:ilvl w:val="3"/>
          <w:numId w:val="8"/>
        </w:numPr>
        <w:tabs>
          <w:tab w:val="left" w:pos="284"/>
        </w:tabs>
        <w:ind w:left="284" w:hanging="284"/>
        <w:jc w:val="both"/>
        <w:rPr>
          <w:b/>
          <w:bCs/>
          <w:sz w:val="22"/>
          <w:szCs w:val="22"/>
        </w:rPr>
      </w:pPr>
      <w:r w:rsidRPr="002E4E37">
        <w:rPr>
          <w:bCs/>
          <w:sz w:val="22"/>
          <w:szCs w:val="22"/>
        </w:rPr>
        <w:t xml:space="preserve">Wypełnione i podpisane formularze cenowe stanowiące </w:t>
      </w:r>
      <w:r w:rsidR="00894742" w:rsidRPr="002E4E37">
        <w:rPr>
          <w:b/>
          <w:bCs/>
          <w:i/>
          <w:sz w:val="22"/>
          <w:szCs w:val="22"/>
        </w:rPr>
        <w:t xml:space="preserve">Załączniki Nr </w:t>
      </w:r>
      <w:r w:rsidR="00CA1ECA" w:rsidRPr="002E4E37">
        <w:rPr>
          <w:rFonts w:eastAsia="Calibri"/>
          <w:b/>
          <w:i/>
          <w:sz w:val="22"/>
          <w:szCs w:val="22"/>
        </w:rPr>
        <w:t>2.1., 2.2., 2.3., 2.4., 2.5., 2.6., 2.7.,</w:t>
      </w:r>
      <w:r w:rsidR="00C06178" w:rsidRPr="002E4E37">
        <w:rPr>
          <w:rFonts w:eastAsia="Calibri"/>
          <w:b/>
          <w:i/>
          <w:sz w:val="22"/>
          <w:szCs w:val="22"/>
        </w:rPr>
        <w:t xml:space="preserve"> 2.8., 2.9., 2.10.,2.11.,2.12.,</w:t>
      </w:r>
      <w:r w:rsidR="0019323B" w:rsidRPr="002E4E37">
        <w:rPr>
          <w:rFonts w:eastAsia="Calibri"/>
          <w:b/>
          <w:i/>
          <w:sz w:val="22"/>
          <w:szCs w:val="22"/>
          <w:lang w:val="pl-PL"/>
        </w:rPr>
        <w:t>2.13.,2.14.</w:t>
      </w:r>
      <w:r w:rsidR="005600E8" w:rsidRPr="002E4E37">
        <w:rPr>
          <w:rFonts w:eastAsia="Calibri"/>
          <w:b/>
          <w:i/>
          <w:sz w:val="22"/>
          <w:szCs w:val="22"/>
          <w:lang w:val="pl-PL"/>
        </w:rPr>
        <w:t>,2.15.,2.16.</w:t>
      </w:r>
      <w:r w:rsidR="0019323B" w:rsidRPr="002E4E37">
        <w:rPr>
          <w:rFonts w:eastAsia="Calibri"/>
          <w:b/>
          <w:i/>
          <w:sz w:val="22"/>
          <w:szCs w:val="22"/>
          <w:lang w:val="pl-PL"/>
        </w:rPr>
        <w:t xml:space="preserve"> </w:t>
      </w:r>
      <w:r w:rsidRPr="002E4E37">
        <w:rPr>
          <w:bCs/>
          <w:sz w:val="22"/>
          <w:szCs w:val="22"/>
        </w:rPr>
        <w:t>stosownie do danej części.</w:t>
      </w:r>
    </w:p>
    <w:p w14:paraId="34823A6B" w14:textId="77777777" w:rsidR="00EF6BCD" w:rsidRPr="00033906" w:rsidRDefault="0048109A" w:rsidP="001279EA">
      <w:pPr>
        <w:pStyle w:val="Akapitzlist"/>
        <w:numPr>
          <w:ilvl w:val="3"/>
          <w:numId w:val="8"/>
        </w:numPr>
        <w:tabs>
          <w:tab w:val="left" w:pos="284"/>
        </w:tabs>
        <w:ind w:left="284" w:hanging="284"/>
        <w:jc w:val="both"/>
        <w:rPr>
          <w:b/>
          <w:bCs/>
          <w:sz w:val="22"/>
          <w:szCs w:val="22"/>
        </w:rPr>
      </w:pPr>
      <w:r w:rsidRPr="002E4E37">
        <w:rPr>
          <w:spacing w:val="-1"/>
          <w:sz w:val="22"/>
          <w:szCs w:val="22"/>
        </w:rPr>
        <w:t xml:space="preserve">Pełnomocnictwo do reprezentowania Wykonawcy w postępowaniu i złożenia oferty, jeżeli </w:t>
      </w:r>
      <w:r w:rsidRPr="002E4E37">
        <w:rPr>
          <w:spacing w:val="3"/>
          <w:sz w:val="22"/>
          <w:szCs w:val="22"/>
        </w:rPr>
        <w:t xml:space="preserve">oferta </w:t>
      </w:r>
      <w:r w:rsidRPr="00033906">
        <w:rPr>
          <w:spacing w:val="3"/>
          <w:sz w:val="22"/>
          <w:szCs w:val="22"/>
        </w:rPr>
        <w:t xml:space="preserve">nie została podpisana przez osoby upoważnione do tych czynności w dokumentach </w:t>
      </w:r>
      <w:r w:rsidRPr="00033906">
        <w:rPr>
          <w:spacing w:val="1"/>
          <w:sz w:val="22"/>
          <w:szCs w:val="22"/>
        </w:rPr>
        <w:t xml:space="preserve">rejestracyjnych lub </w:t>
      </w:r>
      <w:r w:rsidRPr="00033906">
        <w:rPr>
          <w:sz w:val="22"/>
          <w:szCs w:val="22"/>
        </w:rPr>
        <w:t xml:space="preserve">w przypadku oferty składanej przez Wykonawców występujących wspólnie, </w:t>
      </w:r>
      <w:r w:rsidRPr="00033906">
        <w:rPr>
          <w:sz w:val="22"/>
          <w:szCs w:val="22"/>
          <w:u w:val="single"/>
        </w:rPr>
        <w:t>pełnomocnictwo dla osoby podpisującej w ich imieniu ofertę</w:t>
      </w:r>
      <w:r w:rsidRPr="00033906">
        <w:rPr>
          <w:sz w:val="22"/>
          <w:szCs w:val="22"/>
        </w:rPr>
        <w:t xml:space="preserve"> (</w:t>
      </w:r>
      <w:r w:rsidRPr="00033906">
        <w:rPr>
          <w:spacing w:val="-1"/>
          <w:sz w:val="22"/>
          <w:szCs w:val="22"/>
        </w:rPr>
        <w:t xml:space="preserve">dokument ustanawiający pełnomocnika, złożony w oryginale z zachowaniem formy elektronicznej i podpisany kwalifikowanym podpisem elektronicznym). </w:t>
      </w:r>
    </w:p>
    <w:p w14:paraId="0261EB4E" w14:textId="78D17DF2" w:rsidR="00C96E22" w:rsidRPr="009325A6" w:rsidRDefault="0048109A" w:rsidP="00990CEF">
      <w:pPr>
        <w:pStyle w:val="Akapitzlist"/>
        <w:numPr>
          <w:ilvl w:val="3"/>
          <w:numId w:val="8"/>
        </w:numPr>
        <w:tabs>
          <w:tab w:val="left" w:pos="284"/>
        </w:tabs>
        <w:jc w:val="both"/>
        <w:rPr>
          <w:sz w:val="22"/>
          <w:szCs w:val="22"/>
        </w:rPr>
      </w:pPr>
      <w:r w:rsidRPr="00033906">
        <w:rPr>
          <w:sz w:val="22"/>
          <w:szCs w:val="22"/>
        </w:rPr>
        <w:t>Dokumenty dołączone do oferty, których złożenia nie wymaga Zamawiający nie będą podlegały ocenie przez Zamawiającego</w:t>
      </w:r>
      <w:r w:rsidR="00011CCD">
        <w:rPr>
          <w:sz w:val="22"/>
          <w:szCs w:val="22"/>
          <w:lang w:val="pl-PL"/>
        </w:rPr>
        <w:t>.</w:t>
      </w:r>
    </w:p>
    <w:p w14:paraId="17D99C1C" w14:textId="77777777" w:rsidR="009325A6" w:rsidRPr="00011CCD" w:rsidRDefault="009325A6" w:rsidP="009325A6">
      <w:pPr>
        <w:pStyle w:val="Akapitzlist"/>
        <w:tabs>
          <w:tab w:val="left" w:pos="284"/>
        </w:tabs>
        <w:ind w:left="360"/>
        <w:jc w:val="both"/>
        <w:rPr>
          <w:sz w:val="22"/>
          <w:szCs w:val="22"/>
        </w:rPr>
      </w:pPr>
    </w:p>
    <w:p w14:paraId="34D962C1" w14:textId="77777777" w:rsidR="0048109A" w:rsidRPr="00033906" w:rsidRDefault="0048109A" w:rsidP="0048109A">
      <w:pPr>
        <w:tabs>
          <w:tab w:val="left" w:pos="141"/>
        </w:tabs>
        <w:rPr>
          <w:b/>
          <w:bCs/>
          <w:sz w:val="22"/>
          <w:szCs w:val="22"/>
        </w:rPr>
      </w:pPr>
      <w:r w:rsidRPr="00033906">
        <w:rPr>
          <w:b/>
          <w:sz w:val="22"/>
          <w:szCs w:val="22"/>
        </w:rPr>
        <w:t xml:space="preserve">VIII. </w:t>
      </w:r>
      <w:r w:rsidRPr="00033906">
        <w:rPr>
          <w:b/>
          <w:bCs/>
          <w:sz w:val="22"/>
          <w:szCs w:val="22"/>
        </w:rPr>
        <w:t>Forma dokumentów</w:t>
      </w:r>
    </w:p>
    <w:p w14:paraId="12AE5E62"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Oświadczenia Wykonawcy i innych podmiotów, na których zdolnościach lub sytuacji polega Wykonawca na zasadach określonych w art. 22a ustawy oraz dotyczące podwyko</w:t>
      </w:r>
      <w:r w:rsidR="00A4424F" w:rsidRPr="00033906">
        <w:rPr>
          <w:bCs/>
          <w:sz w:val="22"/>
          <w:szCs w:val="22"/>
        </w:rPr>
        <w:t xml:space="preserve">nawców, składane są w oryginale w </w:t>
      </w:r>
      <w:r w:rsidR="007A3580" w:rsidRPr="00033906">
        <w:rPr>
          <w:bCs/>
          <w:sz w:val="22"/>
          <w:szCs w:val="22"/>
        </w:rPr>
        <w:t>postaci dokumentu elektronicznego</w:t>
      </w:r>
      <w:r w:rsidR="00AE4AAA" w:rsidRPr="00033906">
        <w:rPr>
          <w:bCs/>
          <w:sz w:val="22"/>
          <w:szCs w:val="22"/>
        </w:rPr>
        <w:t>,</w:t>
      </w:r>
      <w:r w:rsidR="007A3580" w:rsidRPr="00033906">
        <w:rPr>
          <w:bCs/>
          <w:sz w:val="22"/>
          <w:szCs w:val="22"/>
        </w:rPr>
        <w:t xml:space="preserve"> </w:t>
      </w:r>
      <w:r w:rsidR="007A3580" w:rsidRPr="00033906">
        <w:rPr>
          <w:sz w:val="22"/>
          <w:szCs w:val="22"/>
        </w:rPr>
        <w:t>w elektronicznej kopii dokumentu lub oświadczenia poświadczonej za zgodność z oryginałem.</w:t>
      </w:r>
    </w:p>
    <w:p w14:paraId="4667880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w:t>
      </w:r>
      <w:r w:rsidR="005009F8" w:rsidRPr="00033906">
        <w:rPr>
          <w:bCs/>
          <w:sz w:val="22"/>
          <w:szCs w:val="22"/>
        </w:rPr>
        <w:t xml:space="preserve"> zgodność z oryginałem w formie elektronicznej.</w:t>
      </w:r>
    </w:p>
    <w:p w14:paraId="0CDA57C0"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033906" w:rsidRDefault="007A3580" w:rsidP="00AF3135">
      <w:pPr>
        <w:pStyle w:val="Akapitzlist"/>
        <w:numPr>
          <w:ilvl w:val="3"/>
          <w:numId w:val="5"/>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569A262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465D53BF" w14:textId="77777777" w:rsidR="00B24A92" w:rsidRDefault="00B24A92" w:rsidP="00B24A92">
      <w:pPr>
        <w:pStyle w:val="Akapitzlist"/>
        <w:numPr>
          <w:ilvl w:val="3"/>
          <w:numId w:val="5"/>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628F25"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r w:rsidRPr="007A55A1">
        <w:rPr>
          <w:sz w:val="22"/>
          <w:szCs w:val="22"/>
        </w:rPr>
        <w:t>ykonawca może sporządzić i przekazać elektroniczną kopię posiadanego dokumentu lub oświadczenia.</w:t>
      </w:r>
    </w:p>
    <w:p w14:paraId="311A403B"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r w:rsidRPr="007A55A1">
        <w:rPr>
          <w:sz w:val="22"/>
          <w:szCs w:val="22"/>
        </w:rPr>
        <w:t xml:space="preserve">ykonawcę elektronicznej kopii dokumentu lub oświadczenia, opatrzenie jej kwalifikowanym podpisem elektronicznym przez </w:t>
      </w:r>
      <w:r>
        <w:rPr>
          <w:sz w:val="22"/>
          <w:szCs w:val="22"/>
          <w:lang w:val="pl-PL"/>
        </w:rPr>
        <w:t>W</w:t>
      </w:r>
      <w:r w:rsidRPr="007A55A1">
        <w:rPr>
          <w:sz w:val="22"/>
          <w:szCs w:val="22"/>
        </w:rPr>
        <w:t xml:space="preserve">ykonawcę albo odpowiednio przez podmiot, na którego zdolnościach lub sytuacji polega </w:t>
      </w:r>
      <w:r>
        <w:rPr>
          <w:sz w:val="22"/>
          <w:szCs w:val="22"/>
          <w:lang w:val="pl-PL"/>
        </w:rPr>
        <w:t>W</w:t>
      </w:r>
      <w:r w:rsidRPr="007A55A1">
        <w:rPr>
          <w:sz w:val="22"/>
          <w:szCs w:val="22"/>
        </w:rPr>
        <w:t>ykonawca na zasadach określonych w art. 22a ustawy, albo przez podwykonawcę jest równoznaczne z poświadczeniem elektronicznej kopii dokumentu lub oświadczenia za zgodność z oryginałem</w:t>
      </w:r>
      <w:r w:rsidRPr="007A55A1">
        <w:rPr>
          <w:sz w:val="22"/>
          <w:szCs w:val="22"/>
          <w:lang w:val="pl-PL"/>
        </w:rPr>
        <w:t>.</w:t>
      </w:r>
    </w:p>
    <w:p w14:paraId="571EDD57" w14:textId="3B7EBA40" w:rsidR="00B24A92" w:rsidRPr="009325A6"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r w:rsidRPr="007A55A1">
        <w:rPr>
          <w:sz w:val="22"/>
          <w:szCs w:val="22"/>
        </w:rPr>
        <w:t xml:space="preserve">ykonawcę dokumentu elektronicznego w formacie poddającym dane kompresji, opatrzenie pliku zawierającego skompresowane dane kwalifikowanym podpisem elektronicznym jest równoznaczne z poświadczeniem przez </w:t>
      </w:r>
      <w:r>
        <w:rPr>
          <w:sz w:val="22"/>
          <w:szCs w:val="22"/>
          <w:lang w:val="pl-PL"/>
        </w:rPr>
        <w:t>W</w:t>
      </w:r>
      <w:r w:rsidRPr="007A55A1">
        <w:rPr>
          <w:sz w:val="22"/>
          <w:szCs w:val="22"/>
        </w:rPr>
        <w:t xml:space="preserve">ykonawcę za zgodność z oryginałem wszystkich elektronicznych kopii dokumentów zawartych w tym pliku, z wyjątkiem kopii poświadczonych odpowiednio przez innego </w:t>
      </w:r>
      <w:r>
        <w:rPr>
          <w:sz w:val="22"/>
          <w:szCs w:val="22"/>
          <w:lang w:val="pl-PL"/>
        </w:rPr>
        <w:t>W</w:t>
      </w:r>
      <w:r w:rsidRPr="007A55A1">
        <w:rPr>
          <w:sz w:val="22"/>
          <w:szCs w:val="22"/>
        </w:rPr>
        <w:t xml:space="preserve">ykonawcę ubiegającego się wspólnie z nim o udzielenie zamówienia, przez podmiot, na którego zdolnościach lub sytuacji polega </w:t>
      </w:r>
      <w:r>
        <w:rPr>
          <w:sz w:val="22"/>
          <w:szCs w:val="22"/>
          <w:lang w:val="pl-PL"/>
        </w:rPr>
        <w:t>W</w:t>
      </w:r>
      <w:r w:rsidRPr="007A55A1">
        <w:rPr>
          <w:sz w:val="22"/>
          <w:szCs w:val="22"/>
        </w:rPr>
        <w:t>ykonawca, albo przez podwykonawcę.</w:t>
      </w:r>
    </w:p>
    <w:p w14:paraId="07BBEF29" w14:textId="77777777" w:rsidR="009325A6" w:rsidRPr="007A55A1" w:rsidRDefault="009325A6" w:rsidP="009325A6">
      <w:pPr>
        <w:pStyle w:val="Akapitzlist"/>
        <w:tabs>
          <w:tab w:val="left" w:pos="284"/>
        </w:tabs>
        <w:ind w:left="284"/>
        <w:jc w:val="both"/>
        <w:rPr>
          <w:bCs/>
          <w:sz w:val="22"/>
          <w:szCs w:val="22"/>
        </w:rPr>
      </w:pPr>
    </w:p>
    <w:p w14:paraId="36E02320" w14:textId="77777777" w:rsidR="0048109A" w:rsidRPr="00033906" w:rsidRDefault="0048109A" w:rsidP="0050274F">
      <w:pPr>
        <w:jc w:val="both"/>
        <w:rPr>
          <w:b/>
          <w:sz w:val="22"/>
          <w:szCs w:val="22"/>
        </w:rPr>
      </w:pPr>
      <w:r w:rsidRPr="00033906">
        <w:rPr>
          <w:b/>
          <w:sz w:val="22"/>
          <w:szCs w:val="22"/>
        </w:rPr>
        <w:t>IX. Informacje o sposobie porozumiewania się Zamawiającego z Wykonawcami oraz przekazywania oświadczeń i dokumentów</w:t>
      </w:r>
    </w:p>
    <w:p w14:paraId="4FB048D5" w14:textId="77777777" w:rsidR="0048109A" w:rsidRPr="00033906" w:rsidRDefault="0048109A" w:rsidP="00794F70">
      <w:pPr>
        <w:numPr>
          <w:ilvl w:val="0"/>
          <w:numId w:val="9"/>
        </w:numPr>
        <w:ind w:left="284" w:hanging="284"/>
        <w:contextualSpacing/>
        <w:jc w:val="both"/>
        <w:rPr>
          <w:rFonts w:eastAsia="Calibri"/>
          <w:i/>
          <w:sz w:val="22"/>
          <w:szCs w:val="22"/>
          <w:lang w:eastAsia="en-US"/>
        </w:rPr>
      </w:pPr>
      <w:r w:rsidRPr="00033906">
        <w:rPr>
          <w:rFonts w:eastAsia="Calibri"/>
          <w:sz w:val="22"/>
          <w:szCs w:val="22"/>
          <w:lang w:eastAsia="en-US"/>
        </w:rPr>
        <w:t>W postępowaniu o udzielenie zamówienia komunikacja pomiędzy Zamawiającym a Wykonawcami w szczególności</w:t>
      </w:r>
      <w:r w:rsidR="00EC250D" w:rsidRPr="00033906">
        <w:rPr>
          <w:rFonts w:eastAsia="Calibri"/>
          <w:sz w:val="22"/>
          <w:szCs w:val="22"/>
          <w:lang w:eastAsia="en-US"/>
        </w:rPr>
        <w:t xml:space="preserve"> składanie oświadczeń, wniosków, </w:t>
      </w:r>
      <w:r w:rsidRPr="00033906">
        <w:rPr>
          <w:rFonts w:eastAsia="Calibri"/>
          <w:sz w:val="22"/>
          <w:szCs w:val="22"/>
          <w:lang w:eastAsia="en-US"/>
        </w:rPr>
        <w:t xml:space="preserve">zawiadomień oraz </w:t>
      </w:r>
      <w:r w:rsidRPr="00033906">
        <w:rPr>
          <w:rFonts w:eastAsia="Calibri"/>
          <w:sz w:val="22"/>
          <w:szCs w:val="22"/>
          <w:lang w:eastAsia="en-US"/>
        </w:rPr>
        <w:lastRenderedPageBreak/>
        <w:t xml:space="preserve">przekazywanie informacji odbywa się elektronicznie za pośrednictwem </w:t>
      </w:r>
      <w:r w:rsidRPr="00033906">
        <w:rPr>
          <w:rFonts w:eastAsia="Calibri"/>
          <w:b/>
          <w:i/>
          <w:sz w:val="22"/>
          <w:szCs w:val="22"/>
          <w:lang w:eastAsia="en-US"/>
        </w:rPr>
        <w:t>dedykowanego formularza dostępnego na ePUAP (nazwa odbiorcy : MIGB, adres skrzynki ePUAP uzupełni się automatycznie) oraz udostępnionego przez miniPortal (Formularz do komunikacji).</w:t>
      </w:r>
      <w:r w:rsidRPr="00033906">
        <w:rPr>
          <w:rFonts w:eastAsia="Calibri"/>
          <w:b/>
          <w:sz w:val="22"/>
          <w:szCs w:val="22"/>
          <w:lang w:eastAsia="en-US"/>
        </w:rPr>
        <w:t xml:space="preserve"> </w:t>
      </w:r>
      <w:r w:rsidRPr="00033906">
        <w:rPr>
          <w:rFonts w:eastAsia="Calibri"/>
          <w:sz w:val="22"/>
          <w:szCs w:val="22"/>
          <w:lang w:eastAsia="en-US"/>
        </w:rPr>
        <w:t xml:space="preserve"> We wszelkiej korespondencji związanej z niniejszym postępowaniem Zamawiający i Wykonawcy posłu</w:t>
      </w:r>
      <w:r w:rsidR="0002067B" w:rsidRPr="00033906">
        <w:rPr>
          <w:rFonts w:eastAsia="Calibri"/>
          <w:sz w:val="22"/>
          <w:szCs w:val="22"/>
          <w:lang w:eastAsia="en-US"/>
        </w:rPr>
        <w:t>gują się numerem ogłoszenia (</w:t>
      </w:r>
      <w:r w:rsidRPr="00033906">
        <w:rPr>
          <w:rFonts w:eastAsia="Calibri"/>
          <w:sz w:val="22"/>
          <w:szCs w:val="22"/>
          <w:lang w:eastAsia="en-US"/>
        </w:rPr>
        <w:t xml:space="preserve">TED lub ID postępowania). </w:t>
      </w:r>
      <w:r w:rsidR="00A73BB8" w:rsidRPr="00033906">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8E6F4C9" w14:textId="228ECB7F" w:rsidR="00EC250D" w:rsidRPr="00033906" w:rsidRDefault="0048109A" w:rsidP="00794F70">
      <w:pPr>
        <w:numPr>
          <w:ilvl w:val="0"/>
          <w:numId w:val="9"/>
        </w:numPr>
        <w:ind w:left="284" w:hanging="284"/>
        <w:contextualSpacing/>
        <w:jc w:val="both"/>
        <w:rPr>
          <w:b/>
          <w:bCs/>
          <w:sz w:val="22"/>
          <w:szCs w:val="22"/>
          <w:lang w:eastAsia="ar-SA"/>
        </w:rPr>
      </w:pPr>
      <w:r w:rsidRPr="00033906">
        <w:rPr>
          <w:rFonts w:eastAsia="Calibri"/>
          <w:sz w:val="22"/>
          <w:szCs w:val="22"/>
          <w:lang w:eastAsia="en-US"/>
        </w:rPr>
        <w:t xml:space="preserve">Dokumenty elektroniczne, oświadczenia lub elektroniczne kopie dokumentów lub oświadczeń  składane są przez Wykonawcę za  pośrednictwem </w:t>
      </w:r>
      <w:r w:rsidRPr="00033906">
        <w:rPr>
          <w:rFonts w:eastAsia="Calibri"/>
          <w:i/>
          <w:sz w:val="22"/>
          <w:szCs w:val="22"/>
          <w:lang w:eastAsia="en-US"/>
        </w:rPr>
        <w:t>Formularza do komunikacji</w:t>
      </w:r>
      <w:r w:rsidRPr="00033906">
        <w:rPr>
          <w:rFonts w:eastAsia="Calibri"/>
          <w:sz w:val="22"/>
          <w:szCs w:val="22"/>
          <w:lang w:eastAsia="en-US"/>
        </w:rPr>
        <w:t xml:space="preserve"> jako załączniki. </w:t>
      </w:r>
      <w:r w:rsidRPr="00033906">
        <w:rPr>
          <w:rFonts w:eastAsia="Calibri"/>
          <w:strike/>
          <w:sz w:val="22"/>
          <w:szCs w:val="22"/>
          <w:lang w:eastAsia="en-US"/>
        </w:rPr>
        <w:t>.</w:t>
      </w:r>
      <w:r w:rsidRPr="00033906">
        <w:rPr>
          <w:rFonts w:eastAsia="Calibri"/>
          <w:sz w:val="22"/>
          <w:szCs w:val="22"/>
          <w:vertAlign w:val="superscript"/>
          <w:lang w:eastAsia="en-US"/>
        </w:rPr>
        <w:footnoteReference w:id="1"/>
      </w:r>
      <w:r w:rsidRPr="00033906">
        <w:rPr>
          <w:rFonts w:eastAsia="Calibri"/>
          <w:sz w:val="22"/>
          <w:szCs w:val="22"/>
          <w:lang w:eastAsia="en-US"/>
        </w:rPr>
        <w:t xml:space="preserve"> Sposób sporządzenia dokumentów elektronicznych, oświadczeń lub elektronicznych kopii dokumentów lub oświadczeń musi być zgod</w:t>
      </w:r>
      <w:r w:rsidR="009A02DE" w:rsidRPr="00033906">
        <w:rPr>
          <w:rFonts w:eastAsia="Calibri"/>
          <w:sz w:val="22"/>
          <w:szCs w:val="22"/>
          <w:lang w:eastAsia="en-US"/>
        </w:rPr>
        <w:t>n</w:t>
      </w:r>
      <w:r w:rsidRPr="00033906">
        <w:rPr>
          <w:rFonts w:eastAsia="Calibri"/>
          <w:sz w:val="22"/>
          <w:szCs w:val="22"/>
          <w:lang w:eastAsia="en-US"/>
        </w:rPr>
        <w:t xml:space="preserve">y z wymaganiami określonymi w rozporządzeniu Prezesa Rady Ministrów z dnia </w:t>
      </w:r>
      <w:r w:rsidR="001523B8">
        <w:rPr>
          <w:rFonts w:eastAsia="Calibri"/>
          <w:sz w:val="22"/>
          <w:szCs w:val="22"/>
          <w:lang w:eastAsia="en-US"/>
        </w:rPr>
        <w:t>9</w:t>
      </w:r>
      <w:r w:rsidRPr="00033906">
        <w:rPr>
          <w:rFonts w:eastAsia="Calibri"/>
          <w:sz w:val="22"/>
          <w:szCs w:val="22"/>
          <w:lang w:eastAsia="en-US"/>
        </w:rPr>
        <w:t xml:space="preserve"> </w:t>
      </w:r>
      <w:r w:rsidR="001523B8">
        <w:rPr>
          <w:rFonts w:eastAsia="Calibri"/>
          <w:sz w:val="22"/>
          <w:szCs w:val="22"/>
          <w:lang w:eastAsia="en-US"/>
        </w:rPr>
        <w:t>lipca</w:t>
      </w:r>
      <w:r w:rsidRPr="00033906">
        <w:rPr>
          <w:rFonts w:eastAsia="Calibri"/>
          <w:sz w:val="22"/>
          <w:szCs w:val="22"/>
          <w:lang w:eastAsia="en-US"/>
        </w:rPr>
        <w:t xml:space="preserve"> 20</w:t>
      </w:r>
      <w:r w:rsidR="001523B8">
        <w:rPr>
          <w:rFonts w:eastAsia="Calibri"/>
          <w:sz w:val="22"/>
          <w:szCs w:val="22"/>
          <w:lang w:eastAsia="en-US"/>
        </w:rPr>
        <w:t>20</w:t>
      </w:r>
      <w:r w:rsidRPr="00033906">
        <w:rPr>
          <w:rFonts w:eastAsia="Calibri"/>
          <w:sz w:val="22"/>
          <w:szCs w:val="22"/>
          <w:lang w:eastAsia="en-US"/>
        </w:rPr>
        <w:t xml:space="preserve"> r. </w:t>
      </w:r>
      <w:r w:rsidRPr="00033906">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33906">
        <w:rPr>
          <w:rFonts w:eastAsia="Calibri"/>
          <w:i/>
          <w:sz w:val="22"/>
          <w:szCs w:val="22"/>
          <w:lang w:eastAsia="en-US"/>
        </w:rPr>
        <w:t>,</w:t>
      </w:r>
      <w:r w:rsidRPr="00033906">
        <w:rPr>
          <w:rFonts w:eastAsia="Calibri"/>
          <w:sz w:val="22"/>
          <w:szCs w:val="22"/>
          <w:lang w:eastAsia="en-US"/>
        </w:rPr>
        <w:t xml:space="preserve"> </w:t>
      </w:r>
      <w:r w:rsidR="00AC7862" w:rsidRPr="00033906">
        <w:rPr>
          <w:rFonts w:eastAsia="Calibri"/>
          <w:sz w:val="22"/>
          <w:szCs w:val="22"/>
          <w:lang w:eastAsia="en-US"/>
        </w:rPr>
        <w:t xml:space="preserve">oraz </w:t>
      </w:r>
      <w:r w:rsidRPr="00033906">
        <w:rPr>
          <w:rFonts w:eastAsia="Calibri"/>
          <w:sz w:val="22"/>
          <w:szCs w:val="22"/>
          <w:lang w:eastAsia="en-US"/>
        </w:rPr>
        <w:t xml:space="preserve">rozporządzeniu Ministra Rozwoju z dnia 26 lipca 2016 r. </w:t>
      </w:r>
      <w:r w:rsidRPr="00033906">
        <w:rPr>
          <w:rFonts w:eastAsia="Calibri"/>
          <w:i/>
          <w:sz w:val="22"/>
          <w:szCs w:val="22"/>
          <w:lang w:eastAsia="en-US"/>
        </w:rPr>
        <w:t xml:space="preserve">w sprawie rodzajów dokumentów, jakich może żądać </w:t>
      </w:r>
      <w:r w:rsidR="003C1A7B" w:rsidRPr="00033906">
        <w:rPr>
          <w:rFonts w:eastAsia="Calibri"/>
          <w:i/>
          <w:sz w:val="22"/>
          <w:szCs w:val="22"/>
          <w:lang w:eastAsia="en-US"/>
        </w:rPr>
        <w:t>Z</w:t>
      </w:r>
      <w:r w:rsidRPr="00033906">
        <w:rPr>
          <w:rFonts w:eastAsia="Calibri"/>
          <w:i/>
          <w:sz w:val="22"/>
          <w:szCs w:val="22"/>
          <w:lang w:eastAsia="en-US"/>
        </w:rPr>
        <w:t xml:space="preserve">amawiający od </w:t>
      </w:r>
      <w:r w:rsidR="004334F4" w:rsidRPr="00033906">
        <w:rPr>
          <w:rFonts w:eastAsia="Calibri"/>
          <w:i/>
          <w:sz w:val="22"/>
          <w:szCs w:val="22"/>
          <w:lang w:eastAsia="en-US"/>
        </w:rPr>
        <w:t>W</w:t>
      </w:r>
      <w:r w:rsidRPr="00033906">
        <w:rPr>
          <w:rFonts w:eastAsia="Calibri"/>
          <w:i/>
          <w:sz w:val="22"/>
          <w:szCs w:val="22"/>
          <w:lang w:eastAsia="en-US"/>
        </w:rPr>
        <w:t>ykonawcy w postępowaniu o u</w:t>
      </w:r>
      <w:r w:rsidR="00EC250D" w:rsidRPr="00033906">
        <w:rPr>
          <w:rFonts w:eastAsia="Calibri"/>
          <w:i/>
          <w:sz w:val="22"/>
          <w:szCs w:val="22"/>
          <w:lang w:eastAsia="en-US"/>
        </w:rPr>
        <w:t>dzielenie zamówienia</w:t>
      </w:r>
      <w:r w:rsidR="00D2745F" w:rsidRPr="00033906">
        <w:rPr>
          <w:rFonts w:eastAsia="Calibri"/>
          <w:i/>
          <w:sz w:val="22"/>
          <w:szCs w:val="22"/>
          <w:lang w:eastAsia="en-US"/>
        </w:rPr>
        <w:t xml:space="preserve"> oraz </w:t>
      </w:r>
      <w:r w:rsidR="00D2745F" w:rsidRPr="00033906">
        <w:rPr>
          <w:sz w:val="22"/>
          <w:szCs w:val="22"/>
        </w:rPr>
        <w:t xml:space="preserve">Rozporządzeniu Ministra Przedsiębiorczości i Technologii z dnia </w:t>
      </w:r>
      <w:r w:rsidR="00C12104" w:rsidRPr="00033906">
        <w:rPr>
          <w:sz w:val="22"/>
          <w:szCs w:val="22"/>
        </w:rPr>
        <w:t xml:space="preserve">16 października 2018 r. </w:t>
      </w:r>
      <w:r w:rsidR="00D2745F" w:rsidRPr="00033906">
        <w:rPr>
          <w:i/>
          <w:sz w:val="22"/>
          <w:szCs w:val="22"/>
        </w:rPr>
        <w:t>zmieniające</w:t>
      </w:r>
      <w:r w:rsidR="00C12104" w:rsidRPr="00033906">
        <w:rPr>
          <w:i/>
          <w:sz w:val="22"/>
          <w:szCs w:val="22"/>
        </w:rPr>
        <w:t xml:space="preserve">go </w:t>
      </w:r>
      <w:r w:rsidR="00D2745F" w:rsidRPr="00033906">
        <w:rPr>
          <w:i/>
          <w:sz w:val="22"/>
          <w:szCs w:val="22"/>
        </w:rPr>
        <w:t>Rozporządzenie Ministra Rozwoju w sprawie rodzajów dokumentów, jakich może żądać Zamawiający od Wykonawcy w postępowaniu o udzielenie zamówienia.</w:t>
      </w:r>
    </w:p>
    <w:p w14:paraId="0F49A1F5" w14:textId="77777777" w:rsidR="0048109A" w:rsidRPr="00033906" w:rsidRDefault="0048109A" w:rsidP="00794F70">
      <w:pPr>
        <w:numPr>
          <w:ilvl w:val="0"/>
          <w:numId w:val="9"/>
        </w:numPr>
        <w:ind w:left="284" w:hanging="284"/>
        <w:contextualSpacing/>
        <w:jc w:val="both"/>
        <w:rPr>
          <w:b/>
          <w:bCs/>
          <w:sz w:val="22"/>
          <w:szCs w:val="22"/>
          <w:lang w:eastAsia="ar-SA"/>
        </w:rPr>
      </w:pPr>
      <w:r w:rsidRPr="00033906">
        <w:rPr>
          <w:sz w:val="22"/>
          <w:szCs w:val="22"/>
        </w:rPr>
        <w:t>Wykonawca może zwrócić się do Zamawiającego o wyjaśnienie treści SIWZ. Pytania muszą być skierowane z za</w:t>
      </w:r>
      <w:r w:rsidR="00602839" w:rsidRPr="00033906">
        <w:rPr>
          <w:sz w:val="22"/>
          <w:szCs w:val="22"/>
        </w:rPr>
        <w:t>chowaniem formy określonej w pkt</w:t>
      </w:r>
      <w:r w:rsidRPr="00033906">
        <w:rPr>
          <w:sz w:val="22"/>
          <w:szCs w:val="22"/>
        </w:rPr>
        <w:t>. 1</w:t>
      </w:r>
      <w:bookmarkStart w:id="10" w:name="_Hlk535230172"/>
      <w:r w:rsidR="00570128" w:rsidRPr="00033906">
        <w:rPr>
          <w:sz w:val="22"/>
          <w:szCs w:val="22"/>
        </w:rPr>
        <w:t>.</w:t>
      </w:r>
      <w:r w:rsidRPr="00033906">
        <w:rPr>
          <w:sz w:val="22"/>
          <w:szCs w:val="22"/>
        </w:rPr>
        <w:t xml:space="preserve"> </w:t>
      </w:r>
    </w:p>
    <w:bookmarkEnd w:id="10"/>
    <w:p w14:paraId="16D6ECCD" w14:textId="77777777" w:rsidR="0048109A" w:rsidRPr="00A95DA1" w:rsidRDefault="0048109A" w:rsidP="00794F70">
      <w:pPr>
        <w:numPr>
          <w:ilvl w:val="0"/>
          <w:numId w:val="9"/>
        </w:numPr>
        <w:tabs>
          <w:tab w:val="num" w:pos="284"/>
        </w:tabs>
        <w:ind w:left="284" w:hanging="284"/>
        <w:jc w:val="both"/>
        <w:rPr>
          <w:b/>
          <w:bCs/>
          <w:sz w:val="22"/>
          <w:szCs w:val="22"/>
        </w:rPr>
      </w:pPr>
      <w:r w:rsidRPr="00A95DA1">
        <w:rPr>
          <w:b/>
          <w:bCs/>
          <w:sz w:val="22"/>
          <w:szCs w:val="22"/>
        </w:rPr>
        <w:t>Zamawiający niezwłocznie udzieli wyjaśnień treści SIWZ, jednak nie później niż n</w:t>
      </w:r>
      <w:r w:rsidRPr="00A95DA1">
        <w:rPr>
          <w:b/>
          <w:bCs/>
          <w:sz w:val="22"/>
          <w:szCs w:val="22"/>
          <w:lang w:eastAsia="en-US"/>
        </w:rPr>
        <w:t xml:space="preserve">a 6 dni </w:t>
      </w:r>
      <w:r w:rsidRPr="00A95DA1">
        <w:rPr>
          <w:b/>
          <w:bCs/>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5FDB321" w14:textId="77777777" w:rsidR="0085526D" w:rsidRPr="00591A2B" w:rsidRDefault="0085526D" w:rsidP="0085526D">
      <w:pPr>
        <w:numPr>
          <w:ilvl w:val="0"/>
          <w:numId w:val="10"/>
        </w:numPr>
        <w:jc w:val="both"/>
        <w:rPr>
          <w:sz w:val="22"/>
          <w:szCs w:val="22"/>
        </w:rPr>
      </w:pPr>
      <w:r w:rsidRPr="00591A2B">
        <w:rPr>
          <w:sz w:val="22"/>
          <w:szCs w:val="22"/>
        </w:rPr>
        <w:t xml:space="preserve">Treść zapytań wraz z wyjaśnieniami Zamawiający zamieści na stronie internetowej </w:t>
      </w:r>
      <w:hyperlink r:id="rId15" w:history="1">
        <w:r w:rsidRPr="00E76C2A">
          <w:rPr>
            <w:rStyle w:val="Hipercze"/>
            <w:sz w:val="22"/>
            <w:szCs w:val="22"/>
          </w:rPr>
          <w:t>https://www.igbmazovia.pl/pl/</w:t>
        </w:r>
      </w:hyperlink>
      <w:r>
        <w:rPr>
          <w:sz w:val="22"/>
          <w:szCs w:val="22"/>
        </w:rPr>
        <w:t xml:space="preserve"> </w:t>
      </w:r>
      <w:r w:rsidRPr="00591A2B">
        <w:rPr>
          <w:sz w:val="22"/>
          <w:szCs w:val="22"/>
        </w:rPr>
        <w:t>, bez ujawniania źródła zapytania.</w:t>
      </w:r>
    </w:p>
    <w:p w14:paraId="4117B814" w14:textId="091B1A54" w:rsidR="0085526D" w:rsidRPr="00591A2B" w:rsidRDefault="0085526D" w:rsidP="0085526D">
      <w:pPr>
        <w:numPr>
          <w:ilvl w:val="0"/>
          <w:numId w:val="10"/>
        </w:numPr>
        <w:tabs>
          <w:tab w:val="num" w:pos="284"/>
          <w:tab w:val="num" w:pos="540"/>
        </w:tabs>
        <w:ind w:left="284" w:hanging="284"/>
        <w:jc w:val="both"/>
        <w:rPr>
          <w:sz w:val="22"/>
          <w:szCs w:val="22"/>
        </w:rPr>
      </w:pPr>
      <w:r w:rsidRPr="00591A2B">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201A342" w14:textId="03E0E66F" w:rsidR="00DD6201" w:rsidRPr="00DD6201" w:rsidRDefault="0048109A" w:rsidP="00751628">
      <w:pPr>
        <w:numPr>
          <w:ilvl w:val="0"/>
          <w:numId w:val="10"/>
        </w:numPr>
        <w:tabs>
          <w:tab w:val="num" w:pos="284"/>
          <w:tab w:val="num" w:pos="540"/>
        </w:tabs>
        <w:ind w:left="284" w:hanging="284"/>
        <w:jc w:val="both"/>
        <w:rPr>
          <w:rStyle w:val="Hipercze"/>
          <w:color w:val="auto"/>
          <w:sz w:val="22"/>
          <w:szCs w:val="22"/>
          <w:u w:val="none"/>
        </w:rPr>
      </w:pPr>
      <w:r w:rsidRPr="00591A2B">
        <w:rPr>
          <w:sz w:val="22"/>
          <w:szCs w:val="22"/>
        </w:rPr>
        <w:t xml:space="preserve">Jeżeli w wyniku zmiany treści SIWZ jest niezbędny dodatkowy czas na wprowadzenie zmian </w:t>
      </w:r>
      <w:r w:rsidRPr="00591A2B">
        <w:rPr>
          <w:sz w:val="22"/>
          <w:szCs w:val="22"/>
        </w:rPr>
        <w:br/>
        <w:t xml:space="preserve">w ofertach, Zamawiający przedłuży termin składania ofert, o czym poinformuje </w:t>
      </w:r>
      <w:r w:rsidR="00DD6201" w:rsidRPr="00591A2B">
        <w:rPr>
          <w:sz w:val="22"/>
          <w:szCs w:val="22"/>
        </w:rPr>
        <w:t xml:space="preserve">na stronie </w:t>
      </w:r>
      <w:r w:rsidR="00DD6201">
        <w:rPr>
          <w:sz w:val="22"/>
          <w:szCs w:val="22"/>
        </w:rPr>
        <w:t xml:space="preserve">internetowej </w:t>
      </w:r>
      <w:hyperlink r:id="rId16" w:history="1">
        <w:r w:rsidR="00DD6201" w:rsidRPr="00E76C2A">
          <w:rPr>
            <w:rStyle w:val="Hipercze"/>
            <w:sz w:val="22"/>
            <w:szCs w:val="22"/>
          </w:rPr>
          <w:t>https://www.igbmazovia.pl/pl/</w:t>
        </w:r>
      </w:hyperlink>
      <w:r w:rsidR="00DD6201">
        <w:rPr>
          <w:rStyle w:val="Hipercze"/>
          <w:sz w:val="22"/>
          <w:szCs w:val="22"/>
        </w:rPr>
        <w:t>.</w:t>
      </w:r>
    </w:p>
    <w:p w14:paraId="48658250" w14:textId="1B9804EC" w:rsidR="0048109A" w:rsidRPr="00591A2B" w:rsidRDefault="0048109A" w:rsidP="00751628">
      <w:pPr>
        <w:numPr>
          <w:ilvl w:val="0"/>
          <w:numId w:val="10"/>
        </w:numPr>
        <w:tabs>
          <w:tab w:val="num" w:pos="284"/>
          <w:tab w:val="num" w:pos="540"/>
        </w:tabs>
        <w:ind w:left="284" w:hanging="284"/>
        <w:jc w:val="both"/>
        <w:rPr>
          <w:sz w:val="22"/>
          <w:szCs w:val="22"/>
        </w:rPr>
      </w:pPr>
      <w:r w:rsidRPr="00591A2B">
        <w:rPr>
          <w:sz w:val="22"/>
          <w:szCs w:val="22"/>
        </w:rPr>
        <w:t>Zamawiający nie przewiduje zorganizowania zebrania z Wykonawcami.</w:t>
      </w:r>
    </w:p>
    <w:p w14:paraId="6C8BDE39" w14:textId="1D94E296" w:rsidR="0002067B" w:rsidRPr="00591A2B" w:rsidRDefault="0048109A" w:rsidP="00E46137">
      <w:pPr>
        <w:pStyle w:val="Akapitzlist"/>
        <w:numPr>
          <w:ilvl w:val="0"/>
          <w:numId w:val="10"/>
        </w:numPr>
        <w:ind w:left="284" w:hanging="284"/>
        <w:jc w:val="both"/>
        <w:rPr>
          <w:sz w:val="22"/>
          <w:szCs w:val="22"/>
        </w:rPr>
      </w:pPr>
      <w:r w:rsidRPr="00591A2B">
        <w:rPr>
          <w:sz w:val="22"/>
          <w:szCs w:val="22"/>
        </w:rPr>
        <w:t>Zamawiający nie udziela żadnych ustnych i telefonicznych informacji, wyjaśnień czy odpowiedzi na kiero</w:t>
      </w:r>
      <w:r w:rsidR="00D5395B" w:rsidRPr="00591A2B">
        <w:rPr>
          <w:sz w:val="22"/>
          <w:szCs w:val="22"/>
        </w:rPr>
        <w:t>wane do Zamawiającego zapytania</w:t>
      </w:r>
      <w:r w:rsidR="00D5395B" w:rsidRPr="00591A2B">
        <w:rPr>
          <w:sz w:val="22"/>
          <w:szCs w:val="22"/>
          <w:lang w:val="pl-PL"/>
        </w:rPr>
        <w:t>. W</w:t>
      </w:r>
      <w:r w:rsidRPr="00591A2B">
        <w:rPr>
          <w:sz w:val="22"/>
          <w:szCs w:val="22"/>
        </w:rPr>
        <w:t xml:space="preserve"> sprawach</w:t>
      </w:r>
      <w:r w:rsidR="00D5395B" w:rsidRPr="00591A2B">
        <w:rPr>
          <w:sz w:val="22"/>
          <w:szCs w:val="22"/>
          <w:lang w:val="pl-PL"/>
        </w:rPr>
        <w:t xml:space="preserve"> dotyczących opisu przedmiotu zamówienia lub </w:t>
      </w:r>
      <w:r w:rsidRPr="00591A2B">
        <w:rPr>
          <w:sz w:val="22"/>
          <w:szCs w:val="22"/>
        </w:rPr>
        <w:t xml:space="preserve"> </w:t>
      </w:r>
      <w:r w:rsidR="00D5395B" w:rsidRPr="00591A2B">
        <w:rPr>
          <w:sz w:val="22"/>
          <w:szCs w:val="22"/>
          <w:lang w:val="pl-PL"/>
        </w:rPr>
        <w:t xml:space="preserve">procedury należy zachować </w:t>
      </w:r>
      <w:r w:rsidRPr="00591A2B">
        <w:rPr>
          <w:sz w:val="22"/>
          <w:szCs w:val="22"/>
        </w:rPr>
        <w:t>form</w:t>
      </w:r>
      <w:r w:rsidR="00D5395B" w:rsidRPr="00591A2B">
        <w:rPr>
          <w:sz w:val="22"/>
          <w:szCs w:val="22"/>
          <w:lang w:val="pl-PL"/>
        </w:rPr>
        <w:t>ę</w:t>
      </w:r>
      <w:r w:rsidR="00D5395B" w:rsidRPr="00591A2B">
        <w:rPr>
          <w:sz w:val="22"/>
          <w:szCs w:val="22"/>
        </w:rPr>
        <w:t xml:space="preserve"> określon</w:t>
      </w:r>
      <w:r w:rsidR="00D5395B" w:rsidRPr="00591A2B">
        <w:rPr>
          <w:sz w:val="22"/>
          <w:szCs w:val="22"/>
          <w:lang w:val="pl-PL"/>
        </w:rPr>
        <w:t>ą</w:t>
      </w:r>
      <w:r w:rsidR="00DA4F90" w:rsidRPr="00591A2B">
        <w:rPr>
          <w:sz w:val="22"/>
          <w:szCs w:val="22"/>
        </w:rPr>
        <w:t xml:space="preserve"> w Rozdz. IX </w:t>
      </w:r>
      <w:r w:rsidR="00DA4F90" w:rsidRPr="00591A2B">
        <w:rPr>
          <w:sz w:val="22"/>
          <w:szCs w:val="22"/>
          <w:lang w:val="pl-PL"/>
        </w:rPr>
        <w:t xml:space="preserve">pkt 1 </w:t>
      </w:r>
      <w:r w:rsidR="00602839" w:rsidRPr="00591A2B">
        <w:rPr>
          <w:sz w:val="22"/>
          <w:szCs w:val="22"/>
        </w:rPr>
        <w:t xml:space="preserve">lub pkt. </w:t>
      </w:r>
      <w:r w:rsidR="00602839" w:rsidRPr="00591A2B">
        <w:rPr>
          <w:sz w:val="22"/>
          <w:szCs w:val="22"/>
          <w:lang w:val="pl-PL"/>
        </w:rPr>
        <w:t>2</w:t>
      </w:r>
      <w:r w:rsidR="00602839" w:rsidRPr="00591A2B">
        <w:rPr>
          <w:sz w:val="22"/>
          <w:szCs w:val="22"/>
        </w:rPr>
        <w:t xml:space="preserve"> SIWZ</w:t>
      </w:r>
      <w:r w:rsidRPr="00591A2B">
        <w:rPr>
          <w:sz w:val="22"/>
          <w:szCs w:val="22"/>
        </w:rPr>
        <w:t xml:space="preserve"> </w:t>
      </w:r>
      <w:r w:rsidR="00D5395B" w:rsidRPr="00591A2B">
        <w:rPr>
          <w:sz w:val="22"/>
          <w:szCs w:val="22"/>
          <w:lang w:val="pl-PL"/>
        </w:rPr>
        <w:t xml:space="preserve">lub kierować na </w:t>
      </w:r>
      <w:r w:rsidRPr="00591A2B">
        <w:rPr>
          <w:sz w:val="22"/>
          <w:szCs w:val="22"/>
        </w:rPr>
        <w:t>adre</w:t>
      </w:r>
      <w:r w:rsidR="00EE7BF3" w:rsidRPr="00591A2B">
        <w:rPr>
          <w:sz w:val="22"/>
          <w:szCs w:val="22"/>
        </w:rPr>
        <w:t xml:space="preserve">s </w:t>
      </w:r>
      <w:r w:rsidR="00EE7BF3" w:rsidRPr="00AF3135">
        <w:rPr>
          <w:sz w:val="22"/>
          <w:szCs w:val="22"/>
        </w:rPr>
        <w:t xml:space="preserve">e-mail </w:t>
      </w:r>
      <w:hyperlink r:id="rId17" w:history="1">
        <w:r w:rsidR="00DD6201" w:rsidRPr="00B80869">
          <w:rPr>
            <w:rStyle w:val="Hipercze"/>
            <w:sz w:val="22"/>
            <w:szCs w:val="22"/>
            <w:lang w:val="pl-PL"/>
          </w:rPr>
          <w:t>u</w:t>
        </w:r>
        <w:r w:rsidR="00DD6201" w:rsidRPr="00B80869">
          <w:rPr>
            <w:rStyle w:val="Hipercze"/>
            <w:sz w:val="22"/>
            <w:szCs w:val="22"/>
          </w:rPr>
          <w:t>.</w:t>
        </w:r>
        <w:r w:rsidR="00DD6201" w:rsidRPr="00B80869">
          <w:rPr>
            <w:rStyle w:val="Hipercze"/>
            <w:sz w:val="22"/>
            <w:szCs w:val="22"/>
            <w:lang w:val="pl-PL"/>
          </w:rPr>
          <w:t>grzeszczak</w:t>
        </w:r>
        <w:r w:rsidR="00DD6201" w:rsidRPr="00B80869">
          <w:rPr>
            <w:rStyle w:val="Hipercze"/>
            <w:sz w:val="22"/>
            <w:szCs w:val="22"/>
          </w:rPr>
          <w:t>@igbmazovia.pl</w:t>
        </w:r>
      </w:hyperlink>
      <w:r w:rsidR="00D96743" w:rsidRPr="00AF3135">
        <w:rPr>
          <w:sz w:val="22"/>
          <w:szCs w:val="22"/>
          <w:lang w:val="pl-PL"/>
        </w:rPr>
        <w:t xml:space="preserve"> </w:t>
      </w:r>
      <w:r w:rsidR="00D96743" w:rsidRPr="00591A2B">
        <w:rPr>
          <w:sz w:val="22"/>
          <w:szCs w:val="22"/>
          <w:lang w:val="pl-PL"/>
        </w:rPr>
        <w:t>lub adresy wskazane w rozdziale X.</w:t>
      </w:r>
    </w:p>
    <w:p w14:paraId="73C55A53" w14:textId="77777777" w:rsidR="009F36E2" w:rsidRPr="00702B9B" w:rsidRDefault="009F36E2" w:rsidP="009F36E2">
      <w:pPr>
        <w:pStyle w:val="Akapitzlist"/>
        <w:ind w:left="284"/>
        <w:jc w:val="both"/>
        <w:rPr>
          <w:color w:val="00B0F0"/>
          <w:sz w:val="22"/>
          <w:szCs w:val="22"/>
        </w:rPr>
      </w:pPr>
    </w:p>
    <w:p w14:paraId="4CD91509" w14:textId="77777777" w:rsidR="0048109A" w:rsidRPr="00591A2B" w:rsidRDefault="0048109A" w:rsidP="0048109A">
      <w:pPr>
        <w:jc w:val="both"/>
        <w:rPr>
          <w:b/>
          <w:sz w:val="22"/>
          <w:szCs w:val="22"/>
        </w:rPr>
      </w:pPr>
      <w:r w:rsidRPr="00591A2B">
        <w:rPr>
          <w:b/>
          <w:sz w:val="22"/>
          <w:szCs w:val="22"/>
        </w:rPr>
        <w:t>X. Osoby uprawnione do porozumiewania się z Wykonawcami</w:t>
      </w:r>
    </w:p>
    <w:p w14:paraId="3F08DC80" w14:textId="15581BCA" w:rsidR="0048109A" w:rsidRPr="00591A2B" w:rsidRDefault="00327CDB" w:rsidP="00CA1ECA">
      <w:pPr>
        <w:ind w:left="284" w:hanging="284"/>
        <w:jc w:val="both"/>
        <w:rPr>
          <w:sz w:val="22"/>
          <w:szCs w:val="22"/>
        </w:rPr>
      </w:pPr>
      <w:r>
        <w:rPr>
          <w:sz w:val="22"/>
          <w:szCs w:val="22"/>
        </w:rPr>
        <w:t xml:space="preserve">     </w:t>
      </w:r>
      <w:r w:rsidR="0048109A" w:rsidRPr="00591A2B">
        <w:rPr>
          <w:sz w:val="22"/>
          <w:szCs w:val="22"/>
        </w:rPr>
        <w:t>Osoby uprawnione ze strony Zamawiającego do kontaktowania się z Wykonawcami:</w:t>
      </w:r>
    </w:p>
    <w:p w14:paraId="51FFF95C" w14:textId="742D8731" w:rsidR="00CA1ECA" w:rsidRDefault="00D56EC9" w:rsidP="005908F9">
      <w:pPr>
        <w:numPr>
          <w:ilvl w:val="0"/>
          <w:numId w:val="11"/>
        </w:numPr>
        <w:ind w:left="284" w:hanging="284"/>
        <w:rPr>
          <w:sz w:val="22"/>
          <w:szCs w:val="22"/>
        </w:rPr>
      </w:pPr>
      <w:r w:rsidRPr="00096E1B">
        <w:rPr>
          <w:sz w:val="22"/>
          <w:szCs w:val="22"/>
        </w:rPr>
        <w:t>Aleksandra Antczak</w:t>
      </w:r>
      <w:r w:rsidR="005908F9" w:rsidRPr="00096E1B">
        <w:rPr>
          <w:sz w:val="22"/>
          <w:szCs w:val="22"/>
        </w:rPr>
        <w:t xml:space="preserve"> </w:t>
      </w:r>
      <w:r w:rsidR="00CA1ECA" w:rsidRPr="00096E1B">
        <w:rPr>
          <w:sz w:val="22"/>
          <w:szCs w:val="22"/>
        </w:rPr>
        <w:t>w</w:t>
      </w:r>
      <w:r w:rsidR="009410E4" w:rsidRPr="00096E1B">
        <w:rPr>
          <w:sz w:val="22"/>
          <w:szCs w:val="22"/>
        </w:rPr>
        <w:t xml:space="preserve"> sprawie przedmiotu zamówienia</w:t>
      </w:r>
      <w:r w:rsidRPr="00096E1B">
        <w:rPr>
          <w:sz w:val="22"/>
          <w:szCs w:val="22"/>
        </w:rPr>
        <w:t xml:space="preserve"> </w:t>
      </w:r>
      <w:r w:rsidR="005908F9" w:rsidRPr="00096E1B">
        <w:rPr>
          <w:sz w:val="22"/>
          <w:szCs w:val="22"/>
        </w:rPr>
        <w:t>(</w:t>
      </w:r>
      <w:r w:rsidR="00BA5F64" w:rsidRPr="00096E1B">
        <w:rPr>
          <w:sz w:val="22"/>
          <w:szCs w:val="22"/>
        </w:rPr>
        <w:t xml:space="preserve">dotyczy </w:t>
      </w:r>
      <w:r w:rsidR="005908F9" w:rsidRPr="00096E1B">
        <w:rPr>
          <w:sz w:val="22"/>
          <w:szCs w:val="22"/>
        </w:rPr>
        <w:t>Częś</w:t>
      </w:r>
      <w:r w:rsidR="00BA5F64" w:rsidRPr="00096E1B">
        <w:rPr>
          <w:sz w:val="22"/>
          <w:szCs w:val="22"/>
        </w:rPr>
        <w:t>ci</w:t>
      </w:r>
      <w:r w:rsidR="005908F9" w:rsidRPr="00096E1B">
        <w:rPr>
          <w:sz w:val="22"/>
          <w:szCs w:val="22"/>
        </w:rPr>
        <w:t xml:space="preserve"> 1</w:t>
      </w:r>
      <w:r w:rsidR="00BA5F64" w:rsidRPr="00096E1B">
        <w:rPr>
          <w:sz w:val="22"/>
          <w:szCs w:val="22"/>
        </w:rPr>
        <w:t xml:space="preserve"> - </w:t>
      </w:r>
      <w:r w:rsidR="005908F9" w:rsidRPr="00096E1B">
        <w:rPr>
          <w:sz w:val="22"/>
          <w:szCs w:val="22"/>
        </w:rPr>
        <w:t>1</w:t>
      </w:r>
      <w:r w:rsidR="007A1451" w:rsidRPr="00096E1B">
        <w:rPr>
          <w:sz w:val="22"/>
          <w:szCs w:val="22"/>
        </w:rPr>
        <w:t>6</w:t>
      </w:r>
      <w:r w:rsidR="005908F9" w:rsidRPr="00096E1B">
        <w:rPr>
          <w:sz w:val="22"/>
          <w:szCs w:val="22"/>
        </w:rPr>
        <w:t xml:space="preserve">) </w:t>
      </w:r>
      <w:r w:rsidR="00CA1ECA" w:rsidRPr="00096E1B">
        <w:rPr>
          <w:sz w:val="22"/>
          <w:szCs w:val="22"/>
        </w:rPr>
        <w:t>e-mail:</w:t>
      </w:r>
      <w:r w:rsidR="00BA5F64" w:rsidRPr="00096E1B">
        <w:rPr>
          <w:sz w:val="22"/>
          <w:szCs w:val="22"/>
        </w:rPr>
        <w:t xml:space="preserve"> </w:t>
      </w:r>
      <w:hyperlink r:id="rId18" w:history="1">
        <w:r w:rsidRPr="00F819EA">
          <w:rPr>
            <w:rStyle w:val="Hipercze"/>
            <w:sz w:val="22"/>
            <w:szCs w:val="22"/>
          </w:rPr>
          <w:t>a.antczak@igbmazovia.pl</w:t>
        </w:r>
      </w:hyperlink>
      <w:r w:rsidR="00DD6201">
        <w:rPr>
          <w:sz w:val="22"/>
          <w:szCs w:val="22"/>
        </w:rPr>
        <w:t xml:space="preserve"> </w:t>
      </w:r>
    </w:p>
    <w:p w14:paraId="4F632B81" w14:textId="7E2D3DDE" w:rsidR="00883360" w:rsidRPr="00630C12" w:rsidRDefault="00D56EC9" w:rsidP="005908F9">
      <w:pPr>
        <w:pStyle w:val="Akapitzlist"/>
        <w:numPr>
          <w:ilvl w:val="0"/>
          <w:numId w:val="11"/>
        </w:numPr>
        <w:rPr>
          <w:sz w:val="22"/>
          <w:szCs w:val="22"/>
        </w:rPr>
      </w:pPr>
      <w:r w:rsidRPr="00096E1B">
        <w:rPr>
          <w:sz w:val="22"/>
          <w:szCs w:val="22"/>
          <w:lang w:val="pl-PL"/>
        </w:rPr>
        <w:t>Magdalena Warmbier</w:t>
      </w:r>
      <w:r w:rsidR="00883360" w:rsidRPr="00096E1B">
        <w:rPr>
          <w:sz w:val="22"/>
          <w:szCs w:val="22"/>
        </w:rPr>
        <w:t xml:space="preserve"> w sprawie przedmiotu zamówienia </w:t>
      </w:r>
      <w:r w:rsidR="005908F9" w:rsidRPr="00096E1B">
        <w:rPr>
          <w:sz w:val="22"/>
          <w:szCs w:val="22"/>
          <w:lang w:val="pl-PL"/>
        </w:rPr>
        <w:t>(</w:t>
      </w:r>
      <w:r w:rsidR="00BA5F64" w:rsidRPr="00096E1B">
        <w:rPr>
          <w:sz w:val="22"/>
          <w:szCs w:val="22"/>
          <w:lang w:val="pl-PL"/>
        </w:rPr>
        <w:t xml:space="preserve">dotyczy </w:t>
      </w:r>
      <w:r w:rsidR="005908F9" w:rsidRPr="00096E1B">
        <w:rPr>
          <w:sz w:val="22"/>
          <w:szCs w:val="22"/>
          <w:lang w:val="pl-PL"/>
        </w:rPr>
        <w:t>Częś</w:t>
      </w:r>
      <w:r w:rsidR="00BA5F64" w:rsidRPr="00096E1B">
        <w:rPr>
          <w:sz w:val="22"/>
          <w:szCs w:val="22"/>
          <w:lang w:val="pl-PL"/>
        </w:rPr>
        <w:t>ci</w:t>
      </w:r>
      <w:r w:rsidR="005908F9" w:rsidRPr="00096E1B">
        <w:rPr>
          <w:sz w:val="22"/>
          <w:szCs w:val="22"/>
          <w:lang w:val="pl-PL"/>
        </w:rPr>
        <w:t xml:space="preserve"> 1 - 1</w:t>
      </w:r>
      <w:r w:rsidR="007A1451" w:rsidRPr="00096E1B">
        <w:rPr>
          <w:sz w:val="22"/>
          <w:szCs w:val="22"/>
          <w:lang w:val="pl-PL"/>
        </w:rPr>
        <w:t>6</w:t>
      </w:r>
      <w:r w:rsidR="005908F9" w:rsidRPr="00096E1B">
        <w:rPr>
          <w:sz w:val="22"/>
          <w:szCs w:val="22"/>
          <w:lang w:val="pl-PL"/>
        </w:rPr>
        <w:t xml:space="preserve">) </w:t>
      </w:r>
      <w:r w:rsidR="00883360" w:rsidRPr="00096E1B">
        <w:rPr>
          <w:sz w:val="22"/>
          <w:szCs w:val="22"/>
        </w:rPr>
        <w:t xml:space="preserve">e-mail: </w:t>
      </w:r>
      <w:hyperlink r:id="rId19" w:history="1">
        <w:r w:rsidRPr="00F819EA">
          <w:rPr>
            <w:rStyle w:val="Hipercze"/>
            <w:sz w:val="22"/>
            <w:szCs w:val="22"/>
            <w:lang w:val="pl-PL"/>
          </w:rPr>
          <w:t>m.warmbier</w:t>
        </w:r>
        <w:r w:rsidRPr="00F819EA">
          <w:rPr>
            <w:rStyle w:val="Hipercze"/>
            <w:sz w:val="22"/>
            <w:szCs w:val="22"/>
          </w:rPr>
          <w:t>@igbmazovia.pl</w:t>
        </w:r>
      </w:hyperlink>
      <w:r w:rsidR="00883360" w:rsidRPr="00630C12">
        <w:rPr>
          <w:sz w:val="22"/>
          <w:szCs w:val="22"/>
        </w:rPr>
        <w:t xml:space="preserve"> </w:t>
      </w:r>
    </w:p>
    <w:p w14:paraId="3C736A5A" w14:textId="77777777" w:rsidR="005908F9" w:rsidRPr="00096E1B" w:rsidRDefault="005908F9" w:rsidP="005908F9">
      <w:pPr>
        <w:numPr>
          <w:ilvl w:val="0"/>
          <w:numId w:val="11"/>
        </w:numPr>
        <w:ind w:left="284" w:hanging="284"/>
        <w:rPr>
          <w:sz w:val="22"/>
          <w:szCs w:val="22"/>
        </w:rPr>
      </w:pPr>
      <w:r w:rsidRPr="00096E1B">
        <w:rPr>
          <w:sz w:val="22"/>
          <w:szCs w:val="22"/>
        </w:rPr>
        <w:t xml:space="preserve">Urszula Grzeszczak - w sprawie procedury przetargowej </w:t>
      </w:r>
      <w:hyperlink r:id="rId20" w:history="1">
        <w:r w:rsidRPr="00096E1B">
          <w:rPr>
            <w:rStyle w:val="Hipercze"/>
            <w:color w:val="auto"/>
            <w:sz w:val="22"/>
            <w:szCs w:val="22"/>
          </w:rPr>
          <w:t>u.grzeszczak@igbmazovia.pl</w:t>
        </w:r>
      </w:hyperlink>
      <w:r w:rsidRPr="00096E1B">
        <w:rPr>
          <w:sz w:val="22"/>
          <w:szCs w:val="22"/>
        </w:rPr>
        <w:t xml:space="preserve"> </w:t>
      </w:r>
    </w:p>
    <w:p w14:paraId="44B98E4C" w14:textId="77777777" w:rsidR="009F36E2" w:rsidRPr="00BF17FA" w:rsidRDefault="009F36E2" w:rsidP="009F36E2">
      <w:pPr>
        <w:ind w:left="284"/>
        <w:jc w:val="both"/>
        <w:rPr>
          <w:sz w:val="22"/>
          <w:szCs w:val="22"/>
        </w:rPr>
      </w:pPr>
    </w:p>
    <w:p w14:paraId="3BBEF6E3" w14:textId="77777777" w:rsidR="0048109A" w:rsidRPr="00992D12" w:rsidRDefault="0048109A" w:rsidP="0048109A">
      <w:pPr>
        <w:jc w:val="both"/>
        <w:rPr>
          <w:b/>
          <w:sz w:val="22"/>
          <w:szCs w:val="22"/>
        </w:rPr>
      </w:pPr>
      <w:r w:rsidRPr="00992D12">
        <w:rPr>
          <w:b/>
          <w:sz w:val="22"/>
          <w:szCs w:val="22"/>
        </w:rPr>
        <w:lastRenderedPageBreak/>
        <w:t>XI. Wymagania dotyczące wadium</w:t>
      </w:r>
    </w:p>
    <w:p w14:paraId="655C8C55" w14:textId="63855948" w:rsidR="0016343C" w:rsidRPr="00992D12" w:rsidRDefault="00E07D29" w:rsidP="00A20B3E">
      <w:pPr>
        <w:pStyle w:val="Akapitzlist"/>
        <w:numPr>
          <w:ilvl w:val="3"/>
          <w:numId w:val="11"/>
        </w:numPr>
        <w:ind w:left="284" w:hanging="284"/>
        <w:jc w:val="both"/>
        <w:rPr>
          <w:b/>
          <w:i/>
          <w:sz w:val="22"/>
          <w:szCs w:val="22"/>
        </w:rPr>
      </w:pPr>
      <w:r w:rsidRPr="00992D12">
        <w:rPr>
          <w:sz w:val="22"/>
          <w:szCs w:val="22"/>
        </w:rPr>
        <w:t xml:space="preserve">Zamawiający żąda od Wykonawców wniesienia wadium </w:t>
      </w:r>
      <w:r w:rsidRPr="00992D12">
        <w:rPr>
          <w:b/>
          <w:sz w:val="22"/>
          <w:szCs w:val="22"/>
        </w:rPr>
        <w:t>przed terminem składania ofert</w:t>
      </w:r>
      <w:r w:rsidR="0048109A" w:rsidRPr="00992D12">
        <w:rPr>
          <w:sz w:val="22"/>
          <w:szCs w:val="22"/>
        </w:rPr>
        <w:t xml:space="preserve"> w wysokości:</w:t>
      </w:r>
    </w:p>
    <w:p w14:paraId="4B42B6A6" w14:textId="30FBE3CD"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1</w:t>
      </w:r>
      <w:r w:rsidRPr="00992D12">
        <w:rPr>
          <w:sz w:val="22"/>
          <w:szCs w:val="22"/>
        </w:rPr>
        <w:t xml:space="preserve"> – 900,00 PLN</w:t>
      </w:r>
    </w:p>
    <w:p w14:paraId="5965CE8D" w14:textId="364C2968"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2</w:t>
      </w:r>
      <w:r w:rsidRPr="00992D12">
        <w:rPr>
          <w:sz w:val="22"/>
          <w:szCs w:val="22"/>
        </w:rPr>
        <w:t xml:space="preserve"> – 200,00 PLN</w:t>
      </w:r>
    </w:p>
    <w:p w14:paraId="31B1E5AB" w14:textId="1D88E604"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3</w:t>
      </w:r>
      <w:r w:rsidRPr="00992D12">
        <w:rPr>
          <w:sz w:val="22"/>
          <w:szCs w:val="22"/>
        </w:rPr>
        <w:t xml:space="preserve"> – 500,00 PLN</w:t>
      </w:r>
    </w:p>
    <w:p w14:paraId="10C4A0EC" w14:textId="48C7DDE5"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4</w:t>
      </w:r>
      <w:r w:rsidRPr="00992D12">
        <w:rPr>
          <w:sz w:val="22"/>
          <w:szCs w:val="22"/>
        </w:rPr>
        <w:t xml:space="preserve"> – 200,00 PLN</w:t>
      </w:r>
    </w:p>
    <w:p w14:paraId="625E425E" w14:textId="11324DE2"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5</w:t>
      </w:r>
      <w:r w:rsidRPr="00992D12">
        <w:rPr>
          <w:sz w:val="22"/>
          <w:szCs w:val="22"/>
        </w:rPr>
        <w:t xml:space="preserve"> – 600,00 PLN</w:t>
      </w:r>
    </w:p>
    <w:p w14:paraId="5524F8AC" w14:textId="7D2CE771"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6</w:t>
      </w:r>
      <w:r w:rsidRPr="00992D12">
        <w:rPr>
          <w:sz w:val="22"/>
          <w:szCs w:val="22"/>
        </w:rPr>
        <w:t xml:space="preserve"> – 600,00 PLN</w:t>
      </w:r>
    </w:p>
    <w:p w14:paraId="0664C73D" w14:textId="2AC48966"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7</w:t>
      </w:r>
      <w:r w:rsidRPr="00992D12">
        <w:rPr>
          <w:sz w:val="22"/>
          <w:szCs w:val="22"/>
        </w:rPr>
        <w:t xml:space="preserve"> – 1 500,00 PLN</w:t>
      </w:r>
    </w:p>
    <w:p w14:paraId="633C2016" w14:textId="034A4C00"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8</w:t>
      </w:r>
      <w:r w:rsidRPr="00992D12">
        <w:rPr>
          <w:sz w:val="22"/>
          <w:szCs w:val="22"/>
        </w:rPr>
        <w:t xml:space="preserve"> – 100,00 PLN</w:t>
      </w:r>
    </w:p>
    <w:p w14:paraId="14A7DD49" w14:textId="74D9ABD4"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9</w:t>
      </w:r>
      <w:r w:rsidRPr="00992D12">
        <w:rPr>
          <w:sz w:val="22"/>
          <w:szCs w:val="22"/>
        </w:rPr>
        <w:t xml:space="preserve"> – 300,00 PLN</w:t>
      </w:r>
    </w:p>
    <w:p w14:paraId="06E10593" w14:textId="2BDCB5ED"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10</w:t>
      </w:r>
      <w:r w:rsidRPr="00992D12">
        <w:rPr>
          <w:sz w:val="22"/>
          <w:szCs w:val="22"/>
        </w:rPr>
        <w:t xml:space="preserve"> – 300,00 PLN</w:t>
      </w:r>
    </w:p>
    <w:p w14:paraId="019F99E5" w14:textId="6F07805E"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11</w:t>
      </w:r>
      <w:r w:rsidRPr="00992D12">
        <w:rPr>
          <w:sz w:val="22"/>
          <w:szCs w:val="22"/>
        </w:rPr>
        <w:t>– 400,00 PLN</w:t>
      </w:r>
    </w:p>
    <w:p w14:paraId="62DF9039" w14:textId="5D8C13C9"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12</w:t>
      </w:r>
      <w:r w:rsidRPr="00992D12">
        <w:rPr>
          <w:sz w:val="22"/>
          <w:szCs w:val="22"/>
        </w:rPr>
        <w:t xml:space="preserve"> – 100,00 PLN</w:t>
      </w:r>
    </w:p>
    <w:p w14:paraId="35ACD717" w14:textId="33C8B0E7" w:rsidR="0016343C" w:rsidRPr="00992D12" w:rsidRDefault="0016343C" w:rsidP="0016343C">
      <w:pPr>
        <w:pStyle w:val="Akapitzlist"/>
        <w:tabs>
          <w:tab w:val="left" w:pos="353"/>
        </w:tabs>
        <w:ind w:left="70"/>
        <w:jc w:val="both"/>
        <w:rPr>
          <w:sz w:val="22"/>
          <w:szCs w:val="22"/>
        </w:rPr>
      </w:pPr>
      <w:r w:rsidRPr="00992D12">
        <w:rPr>
          <w:sz w:val="22"/>
          <w:szCs w:val="22"/>
        </w:rPr>
        <w:t xml:space="preserve">część </w:t>
      </w:r>
      <w:r w:rsidR="000E23B0" w:rsidRPr="00992D12">
        <w:rPr>
          <w:sz w:val="22"/>
          <w:szCs w:val="22"/>
          <w:lang w:val="pl-PL"/>
        </w:rPr>
        <w:t>13</w:t>
      </w:r>
      <w:r w:rsidRPr="00992D12">
        <w:rPr>
          <w:sz w:val="22"/>
          <w:szCs w:val="22"/>
        </w:rPr>
        <w:t xml:space="preserve"> – 200,00 PLN</w:t>
      </w:r>
    </w:p>
    <w:p w14:paraId="42C46060" w14:textId="69638E8B" w:rsidR="0016343C" w:rsidRPr="00992D12" w:rsidRDefault="0016343C" w:rsidP="0016343C">
      <w:pPr>
        <w:pStyle w:val="Akapitzlist"/>
        <w:tabs>
          <w:tab w:val="left" w:pos="353"/>
        </w:tabs>
        <w:spacing w:after="240"/>
        <w:ind w:left="70"/>
        <w:jc w:val="both"/>
        <w:rPr>
          <w:sz w:val="22"/>
          <w:szCs w:val="22"/>
        </w:rPr>
      </w:pPr>
      <w:r w:rsidRPr="00992D12">
        <w:rPr>
          <w:sz w:val="22"/>
          <w:szCs w:val="22"/>
        </w:rPr>
        <w:t xml:space="preserve">część </w:t>
      </w:r>
      <w:r w:rsidR="000E23B0" w:rsidRPr="00992D12">
        <w:rPr>
          <w:sz w:val="22"/>
          <w:szCs w:val="22"/>
          <w:lang w:val="pl-PL"/>
        </w:rPr>
        <w:t>14</w:t>
      </w:r>
      <w:r w:rsidRPr="00992D12">
        <w:rPr>
          <w:sz w:val="22"/>
          <w:szCs w:val="22"/>
        </w:rPr>
        <w:t xml:space="preserve"> – 180,00 PLN</w:t>
      </w:r>
    </w:p>
    <w:p w14:paraId="02B2269C" w14:textId="5A3C054C" w:rsidR="0016343C" w:rsidRPr="00992D12" w:rsidRDefault="0016343C" w:rsidP="0016343C">
      <w:pPr>
        <w:pStyle w:val="Akapitzlist"/>
        <w:tabs>
          <w:tab w:val="left" w:pos="353"/>
        </w:tabs>
        <w:spacing w:after="240"/>
        <w:ind w:left="70"/>
        <w:jc w:val="both"/>
        <w:rPr>
          <w:sz w:val="22"/>
          <w:szCs w:val="22"/>
        </w:rPr>
      </w:pPr>
      <w:r w:rsidRPr="00992D12">
        <w:rPr>
          <w:sz w:val="22"/>
          <w:szCs w:val="22"/>
        </w:rPr>
        <w:t xml:space="preserve">część </w:t>
      </w:r>
      <w:r w:rsidR="000E23B0" w:rsidRPr="00992D12">
        <w:rPr>
          <w:sz w:val="22"/>
          <w:szCs w:val="22"/>
          <w:lang w:val="pl-PL"/>
        </w:rPr>
        <w:t>15</w:t>
      </w:r>
      <w:r w:rsidRPr="00992D12">
        <w:rPr>
          <w:sz w:val="22"/>
          <w:szCs w:val="22"/>
        </w:rPr>
        <w:t xml:space="preserve"> –</w:t>
      </w:r>
      <w:r w:rsidR="00D52A37" w:rsidRPr="00992D12">
        <w:rPr>
          <w:sz w:val="22"/>
          <w:szCs w:val="22"/>
          <w:lang w:val="pl-PL"/>
        </w:rPr>
        <w:t xml:space="preserve"> </w:t>
      </w:r>
      <w:r w:rsidRPr="00992D12">
        <w:rPr>
          <w:sz w:val="22"/>
          <w:szCs w:val="22"/>
        </w:rPr>
        <w:t>800,00 PLN</w:t>
      </w:r>
    </w:p>
    <w:p w14:paraId="024B0AA6" w14:textId="30C3951B" w:rsidR="004E689A" w:rsidRPr="00992D12" w:rsidRDefault="0016343C" w:rsidP="00012502">
      <w:pPr>
        <w:pStyle w:val="Akapitzlist"/>
        <w:tabs>
          <w:tab w:val="left" w:pos="353"/>
        </w:tabs>
        <w:spacing w:after="240"/>
        <w:ind w:left="70"/>
        <w:jc w:val="both"/>
        <w:rPr>
          <w:sz w:val="22"/>
          <w:szCs w:val="22"/>
        </w:rPr>
      </w:pPr>
      <w:r w:rsidRPr="00992D12">
        <w:rPr>
          <w:sz w:val="22"/>
          <w:szCs w:val="22"/>
        </w:rPr>
        <w:t xml:space="preserve">część </w:t>
      </w:r>
      <w:r w:rsidR="00012502" w:rsidRPr="00992D12">
        <w:rPr>
          <w:sz w:val="22"/>
          <w:szCs w:val="22"/>
          <w:lang w:val="pl-PL"/>
        </w:rPr>
        <w:t>16</w:t>
      </w:r>
      <w:r w:rsidRPr="00992D12">
        <w:rPr>
          <w:sz w:val="22"/>
          <w:szCs w:val="22"/>
        </w:rPr>
        <w:t xml:space="preserve"> –</w:t>
      </w:r>
      <w:r w:rsidR="00D52A37" w:rsidRPr="00992D12">
        <w:rPr>
          <w:sz w:val="22"/>
          <w:szCs w:val="22"/>
          <w:lang w:val="pl-PL"/>
        </w:rPr>
        <w:t xml:space="preserve"> </w:t>
      </w:r>
      <w:r w:rsidRPr="00992D12">
        <w:rPr>
          <w:sz w:val="22"/>
          <w:szCs w:val="22"/>
        </w:rPr>
        <w:t>3 000, 00 PLN</w:t>
      </w:r>
    </w:p>
    <w:p w14:paraId="5A66ACD3" w14:textId="77777777" w:rsidR="0048109A" w:rsidRPr="00992D12" w:rsidRDefault="0048109A" w:rsidP="00794F70">
      <w:pPr>
        <w:numPr>
          <w:ilvl w:val="3"/>
          <w:numId w:val="11"/>
        </w:numPr>
        <w:ind w:left="284" w:hanging="284"/>
        <w:jc w:val="both"/>
        <w:rPr>
          <w:sz w:val="22"/>
          <w:szCs w:val="22"/>
        </w:rPr>
      </w:pPr>
      <w:r w:rsidRPr="00992D12">
        <w:rPr>
          <w:sz w:val="22"/>
          <w:szCs w:val="22"/>
        </w:rPr>
        <w:t>Wadium może być wnoszone w jednej lub kilku następujących formach:</w:t>
      </w:r>
    </w:p>
    <w:p w14:paraId="300105E0" w14:textId="6CF03603" w:rsidR="0048109A" w:rsidRPr="00992D12" w:rsidRDefault="00BC59FB" w:rsidP="00794F70">
      <w:pPr>
        <w:numPr>
          <w:ilvl w:val="0"/>
          <w:numId w:val="12"/>
        </w:numPr>
        <w:tabs>
          <w:tab w:val="num" w:pos="284"/>
        </w:tabs>
        <w:ind w:left="284" w:hanging="284"/>
        <w:jc w:val="both"/>
        <w:rPr>
          <w:sz w:val="22"/>
          <w:szCs w:val="22"/>
        </w:rPr>
      </w:pPr>
      <w:r w:rsidRPr="00992D12">
        <w:rPr>
          <w:sz w:val="22"/>
          <w:szCs w:val="22"/>
        </w:rPr>
        <w:t>p</w:t>
      </w:r>
      <w:r w:rsidR="0048109A" w:rsidRPr="00992D12">
        <w:rPr>
          <w:sz w:val="22"/>
          <w:szCs w:val="22"/>
        </w:rPr>
        <w:t>ieniądzu</w:t>
      </w:r>
      <w:r w:rsidRPr="00992D12">
        <w:rPr>
          <w:sz w:val="22"/>
          <w:szCs w:val="22"/>
        </w:rPr>
        <w:t>;</w:t>
      </w:r>
      <w:r w:rsidR="0048109A" w:rsidRPr="00992D12">
        <w:rPr>
          <w:sz w:val="22"/>
          <w:szCs w:val="22"/>
        </w:rPr>
        <w:t xml:space="preserve"> </w:t>
      </w:r>
    </w:p>
    <w:p w14:paraId="324B3971" w14:textId="64369C4B" w:rsidR="0048109A" w:rsidRPr="00591A2B" w:rsidRDefault="0048109A" w:rsidP="00794F70">
      <w:pPr>
        <w:numPr>
          <w:ilvl w:val="0"/>
          <w:numId w:val="12"/>
        </w:numPr>
        <w:tabs>
          <w:tab w:val="num" w:pos="284"/>
        </w:tabs>
        <w:ind w:left="284" w:hanging="284"/>
        <w:jc w:val="both"/>
        <w:rPr>
          <w:sz w:val="22"/>
          <w:szCs w:val="22"/>
        </w:rPr>
      </w:pPr>
      <w:r w:rsidRPr="00992D12">
        <w:rPr>
          <w:sz w:val="22"/>
          <w:szCs w:val="22"/>
        </w:rPr>
        <w:t xml:space="preserve">poręczeniach bankowych lub poręczeniach spółdzielczej kasy oszczędnościowo - kredytowej, z </w:t>
      </w:r>
      <w:r w:rsidRPr="00591A2B">
        <w:rPr>
          <w:sz w:val="22"/>
          <w:szCs w:val="22"/>
        </w:rPr>
        <w:t xml:space="preserve">tym </w:t>
      </w:r>
      <w:r w:rsidR="005C7E5B" w:rsidRPr="00591A2B">
        <w:rPr>
          <w:sz w:val="22"/>
          <w:szCs w:val="22"/>
        </w:rPr>
        <w:t>ż</w:t>
      </w:r>
      <w:r w:rsidRPr="00591A2B">
        <w:rPr>
          <w:sz w:val="22"/>
          <w:szCs w:val="22"/>
        </w:rPr>
        <w:t>e poręczenie kasy jest zawsze poręczeniem pieniężnym</w:t>
      </w:r>
      <w:r w:rsidR="00BC59FB" w:rsidRPr="00591A2B">
        <w:rPr>
          <w:sz w:val="22"/>
          <w:szCs w:val="22"/>
        </w:rPr>
        <w:t>;</w:t>
      </w:r>
    </w:p>
    <w:p w14:paraId="0AE78071" w14:textId="77777777" w:rsidR="0048109A" w:rsidRPr="00591A2B" w:rsidRDefault="0048109A" w:rsidP="00794F70">
      <w:pPr>
        <w:numPr>
          <w:ilvl w:val="0"/>
          <w:numId w:val="13"/>
        </w:numPr>
        <w:tabs>
          <w:tab w:val="clear" w:pos="786"/>
          <w:tab w:val="num" w:pos="284"/>
        </w:tabs>
        <w:ind w:left="284" w:hanging="284"/>
        <w:jc w:val="both"/>
        <w:rPr>
          <w:sz w:val="22"/>
          <w:szCs w:val="22"/>
        </w:rPr>
      </w:pPr>
      <w:r w:rsidRPr="00591A2B">
        <w:rPr>
          <w:sz w:val="22"/>
          <w:szCs w:val="22"/>
        </w:rPr>
        <w:t>gwarancjach bankowych;</w:t>
      </w:r>
    </w:p>
    <w:p w14:paraId="6E37211A" w14:textId="77777777" w:rsidR="0048109A" w:rsidRPr="00591A2B" w:rsidRDefault="0048109A" w:rsidP="00794F70">
      <w:pPr>
        <w:numPr>
          <w:ilvl w:val="0"/>
          <w:numId w:val="13"/>
        </w:numPr>
        <w:tabs>
          <w:tab w:val="num" w:pos="284"/>
        </w:tabs>
        <w:ind w:left="284" w:hanging="284"/>
        <w:jc w:val="both"/>
        <w:rPr>
          <w:sz w:val="22"/>
          <w:szCs w:val="22"/>
        </w:rPr>
      </w:pPr>
      <w:r w:rsidRPr="00591A2B">
        <w:rPr>
          <w:sz w:val="22"/>
          <w:szCs w:val="22"/>
        </w:rPr>
        <w:t>gwarancjach ubezpieczeniowych;</w:t>
      </w:r>
    </w:p>
    <w:p w14:paraId="53FDC92C" w14:textId="17C93460" w:rsidR="0048109A" w:rsidRPr="00992D12" w:rsidRDefault="0048109A" w:rsidP="00794F70">
      <w:pPr>
        <w:numPr>
          <w:ilvl w:val="0"/>
          <w:numId w:val="13"/>
        </w:numPr>
        <w:tabs>
          <w:tab w:val="num" w:pos="284"/>
        </w:tabs>
        <w:autoSpaceDE w:val="0"/>
        <w:autoSpaceDN w:val="0"/>
        <w:adjustRightInd w:val="0"/>
        <w:ind w:left="284" w:hanging="284"/>
        <w:jc w:val="both"/>
        <w:rPr>
          <w:sz w:val="22"/>
          <w:szCs w:val="22"/>
        </w:rPr>
      </w:pPr>
      <w:r w:rsidRPr="00591A2B">
        <w:rPr>
          <w:sz w:val="22"/>
          <w:szCs w:val="22"/>
        </w:rPr>
        <w:t xml:space="preserve">poręczeniach udzielanych przez podmioty, o których mowa w art. 6b ust. 5 pkt 2 ustawy z dnia 9 listopada 2000 r. o utworzeniu Polskiej </w:t>
      </w:r>
      <w:r w:rsidR="00105DAE" w:rsidRPr="00591A2B">
        <w:rPr>
          <w:sz w:val="22"/>
          <w:szCs w:val="22"/>
        </w:rPr>
        <w:t xml:space="preserve">Agencji </w:t>
      </w:r>
      <w:r w:rsidRPr="00591A2B">
        <w:rPr>
          <w:sz w:val="22"/>
          <w:szCs w:val="22"/>
        </w:rPr>
        <w:t xml:space="preserve">Rozwoju Przedsiębiorczości </w:t>
      </w:r>
      <w:r w:rsidRPr="00591A2B">
        <w:rPr>
          <w:sz w:val="22"/>
          <w:szCs w:val="22"/>
        </w:rPr>
        <w:br/>
      </w:r>
      <w:r w:rsidRPr="00992D12">
        <w:rPr>
          <w:sz w:val="22"/>
          <w:szCs w:val="22"/>
        </w:rPr>
        <w:t xml:space="preserve">(tj. </w:t>
      </w:r>
      <w:r w:rsidRPr="00992D12">
        <w:rPr>
          <w:rFonts w:eastAsia="Calibri"/>
          <w:sz w:val="22"/>
          <w:szCs w:val="22"/>
          <w:lang w:eastAsia="en-US"/>
        </w:rPr>
        <w:t>Dz. U. z 20</w:t>
      </w:r>
      <w:r w:rsidR="00246F78" w:rsidRPr="00992D12">
        <w:rPr>
          <w:rFonts w:eastAsia="Calibri"/>
          <w:sz w:val="22"/>
          <w:szCs w:val="22"/>
          <w:lang w:eastAsia="en-US"/>
        </w:rPr>
        <w:t>20</w:t>
      </w:r>
      <w:r w:rsidRPr="00992D12">
        <w:rPr>
          <w:rFonts w:eastAsia="Calibri"/>
          <w:sz w:val="22"/>
          <w:szCs w:val="22"/>
          <w:lang w:eastAsia="en-US"/>
        </w:rPr>
        <w:t xml:space="preserve"> r., poz.</w:t>
      </w:r>
      <w:r w:rsidR="00246F78" w:rsidRPr="00992D12">
        <w:rPr>
          <w:rFonts w:eastAsia="Calibri"/>
          <w:sz w:val="22"/>
          <w:szCs w:val="22"/>
          <w:lang w:eastAsia="en-US"/>
        </w:rPr>
        <w:t xml:space="preserve"> 299)</w:t>
      </w:r>
      <w:r w:rsidRPr="00992D12">
        <w:rPr>
          <w:sz w:val="22"/>
          <w:szCs w:val="22"/>
        </w:rPr>
        <w:t>.</w:t>
      </w:r>
    </w:p>
    <w:p w14:paraId="4A1B7806" w14:textId="77777777" w:rsidR="0048109A" w:rsidRPr="00591A2B" w:rsidRDefault="00EB2862" w:rsidP="00794F70">
      <w:pPr>
        <w:pStyle w:val="Akapitzlist"/>
        <w:numPr>
          <w:ilvl w:val="0"/>
          <w:numId w:val="14"/>
        </w:numPr>
        <w:ind w:left="284" w:hanging="284"/>
        <w:jc w:val="both"/>
        <w:rPr>
          <w:sz w:val="22"/>
          <w:szCs w:val="22"/>
          <w:u w:val="single"/>
        </w:rPr>
      </w:pPr>
      <w:r w:rsidRPr="00591A2B">
        <w:rPr>
          <w:sz w:val="22"/>
          <w:szCs w:val="22"/>
          <w:u w:val="single"/>
        </w:rPr>
        <w:t>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ePUAP i udostępnionego również na miniPortalu / nie dotyczy SWIFT/BIC /.</w:t>
      </w:r>
      <w:r w:rsidR="005F3FF3" w:rsidRPr="00591A2B">
        <w:rPr>
          <w:sz w:val="22"/>
          <w:szCs w:val="22"/>
          <w:u w:val="single"/>
          <w:lang w:val="pl-PL"/>
        </w:rPr>
        <w:t xml:space="preserve"> </w:t>
      </w:r>
    </w:p>
    <w:p w14:paraId="1AD84C42" w14:textId="77777777" w:rsidR="0048109A" w:rsidRPr="00591A2B" w:rsidRDefault="0048109A" w:rsidP="00794F70">
      <w:pPr>
        <w:pStyle w:val="Tekstpodstawowy"/>
        <w:numPr>
          <w:ilvl w:val="0"/>
          <w:numId w:val="14"/>
        </w:numPr>
        <w:spacing w:after="0"/>
        <w:ind w:left="284" w:hanging="284"/>
        <w:jc w:val="both"/>
        <w:rPr>
          <w:bCs/>
          <w:sz w:val="22"/>
          <w:szCs w:val="22"/>
        </w:rPr>
      </w:pPr>
      <w:r w:rsidRPr="00591A2B">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BF17FA" w:rsidRDefault="0048109A" w:rsidP="00794F70">
      <w:pPr>
        <w:pStyle w:val="Tekstpodstawowy"/>
        <w:numPr>
          <w:ilvl w:val="0"/>
          <w:numId w:val="14"/>
        </w:numPr>
        <w:spacing w:after="0"/>
        <w:ind w:left="284" w:hanging="284"/>
        <w:jc w:val="both"/>
        <w:rPr>
          <w:b/>
          <w:bCs/>
          <w:sz w:val="22"/>
          <w:szCs w:val="22"/>
        </w:rPr>
      </w:pPr>
      <w:r w:rsidRPr="00591A2B">
        <w:rPr>
          <w:b/>
          <w:sz w:val="22"/>
          <w:szCs w:val="22"/>
        </w:rPr>
        <w:t xml:space="preserve">Wadium nie może zawierać klauzuli zwalniającej gwaranta od odpowiedzialności w skutek zwrotu dokumentu gwarancji.   </w:t>
      </w:r>
    </w:p>
    <w:p w14:paraId="463968F7" w14:textId="77777777" w:rsidR="0048109A" w:rsidRPr="00BF17FA" w:rsidRDefault="0048109A" w:rsidP="00794F70">
      <w:pPr>
        <w:numPr>
          <w:ilvl w:val="0"/>
          <w:numId w:val="14"/>
        </w:numPr>
        <w:ind w:left="284" w:hanging="284"/>
        <w:jc w:val="both"/>
        <w:rPr>
          <w:sz w:val="22"/>
          <w:szCs w:val="22"/>
        </w:rPr>
      </w:pPr>
      <w:r w:rsidRPr="00BF17FA">
        <w:rPr>
          <w:sz w:val="22"/>
          <w:szCs w:val="22"/>
        </w:rPr>
        <w:t xml:space="preserve">Wadium wnoszone w pieniądze należy wpłacić przelewem na rachunek bankowy Zamawiającego Bank Gospodarstwa Krajowego </w:t>
      </w:r>
      <w:r w:rsidRPr="00BF17FA">
        <w:rPr>
          <w:b/>
          <w:sz w:val="22"/>
          <w:szCs w:val="22"/>
        </w:rPr>
        <w:t>Nr rachunku: 20 1130 1017 0020 1458 9320 0002.</w:t>
      </w:r>
    </w:p>
    <w:p w14:paraId="237CABDE" w14:textId="54886453" w:rsidR="00EC250D" w:rsidRPr="00B83EC1" w:rsidRDefault="0048109A" w:rsidP="00EC250D">
      <w:pPr>
        <w:ind w:left="284" w:hanging="284"/>
        <w:jc w:val="both"/>
        <w:rPr>
          <w:sz w:val="22"/>
          <w:szCs w:val="22"/>
        </w:rPr>
      </w:pPr>
      <w:r w:rsidRPr="00BF17FA">
        <w:rPr>
          <w:sz w:val="22"/>
          <w:szCs w:val="22"/>
        </w:rPr>
        <w:t>7.</w:t>
      </w:r>
      <w:r w:rsidRPr="00BF17FA">
        <w:rPr>
          <w:sz w:val="22"/>
          <w:szCs w:val="22"/>
        </w:rPr>
        <w:tab/>
        <w:t xml:space="preserve">Za datę wniesienia wadium w pieniądzu uważa się datę wpływu pieniędzy na konto Zamawiającego. Na poleceniu przelewu należy zamieścić adnotację: </w:t>
      </w:r>
      <w:r w:rsidRPr="00BF17FA">
        <w:rPr>
          <w:b/>
          <w:sz w:val="22"/>
          <w:szCs w:val="22"/>
        </w:rPr>
        <w:t xml:space="preserve">dotyczy przetargu – </w:t>
      </w:r>
      <w:r w:rsidR="00024636" w:rsidRPr="00BF17FA">
        <w:rPr>
          <w:b/>
          <w:sz w:val="22"/>
          <w:szCs w:val="22"/>
        </w:rPr>
        <w:t>N</w:t>
      </w:r>
      <w:r w:rsidRPr="00BF17FA">
        <w:rPr>
          <w:b/>
          <w:sz w:val="22"/>
          <w:szCs w:val="22"/>
        </w:rPr>
        <w:t xml:space="preserve">umer </w:t>
      </w:r>
      <w:r w:rsidR="00024636" w:rsidRPr="00B83EC1">
        <w:rPr>
          <w:b/>
          <w:sz w:val="22"/>
          <w:szCs w:val="22"/>
        </w:rPr>
        <w:t>S</w:t>
      </w:r>
      <w:r w:rsidRPr="00B83EC1">
        <w:rPr>
          <w:b/>
          <w:sz w:val="22"/>
          <w:szCs w:val="22"/>
        </w:rPr>
        <w:t xml:space="preserve">prawy </w:t>
      </w:r>
      <w:r w:rsidR="005738F4" w:rsidRPr="00B83EC1">
        <w:rPr>
          <w:b/>
          <w:sz w:val="22"/>
          <w:szCs w:val="22"/>
        </w:rPr>
        <w:t>3</w:t>
      </w:r>
      <w:r w:rsidR="00C06178" w:rsidRPr="00B83EC1">
        <w:rPr>
          <w:b/>
          <w:sz w:val="22"/>
          <w:szCs w:val="22"/>
        </w:rPr>
        <w:t>/</w:t>
      </w:r>
      <w:r w:rsidR="00B046D9" w:rsidRPr="00B83EC1">
        <w:rPr>
          <w:b/>
          <w:sz w:val="22"/>
          <w:szCs w:val="22"/>
        </w:rPr>
        <w:t>11</w:t>
      </w:r>
      <w:r w:rsidRPr="00B83EC1">
        <w:rPr>
          <w:b/>
          <w:sz w:val="22"/>
          <w:szCs w:val="22"/>
        </w:rPr>
        <w:t>/</w:t>
      </w:r>
      <w:r w:rsidR="00EF6FB1" w:rsidRPr="00B83EC1">
        <w:rPr>
          <w:b/>
          <w:sz w:val="22"/>
          <w:szCs w:val="22"/>
        </w:rPr>
        <w:t>20</w:t>
      </w:r>
      <w:r w:rsidR="00B97085" w:rsidRPr="00B83EC1">
        <w:rPr>
          <w:b/>
          <w:sz w:val="22"/>
          <w:szCs w:val="22"/>
        </w:rPr>
        <w:t>20</w:t>
      </w:r>
      <w:r w:rsidRPr="00B83EC1">
        <w:rPr>
          <w:b/>
          <w:sz w:val="22"/>
          <w:szCs w:val="22"/>
        </w:rPr>
        <w:t>/D</w:t>
      </w:r>
      <w:r w:rsidR="00024636" w:rsidRPr="00B83EC1">
        <w:rPr>
          <w:b/>
          <w:sz w:val="22"/>
          <w:szCs w:val="22"/>
        </w:rPr>
        <w:t>, „Część …”</w:t>
      </w:r>
      <w:r w:rsidR="00EC250D" w:rsidRPr="00B83EC1">
        <w:rPr>
          <w:b/>
          <w:sz w:val="22"/>
          <w:szCs w:val="22"/>
        </w:rPr>
        <w:t xml:space="preserve">. </w:t>
      </w:r>
    </w:p>
    <w:p w14:paraId="00DA18DA" w14:textId="77777777" w:rsidR="0048109A" w:rsidRPr="00BF17FA" w:rsidRDefault="00EC250D" w:rsidP="00EC250D">
      <w:pPr>
        <w:ind w:left="284" w:hanging="284"/>
        <w:jc w:val="both"/>
        <w:rPr>
          <w:sz w:val="22"/>
          <w:szCs w:val="22"/>
        </w:rPr>
      </w:pPr>
      <w:r w:rsidRPr="00BF17FA">
        <w:rPr>
          <w:sz w:val="22"/>
          <w:szCs w:val="22"/>
        </w:rPr>
        <w:t xml:space="preserve">8. </w:t>
      </w:r>
      <w:r w:rsidR="0048109A" w:rsidRPr="00BF17FA">
        <w:rPr>
          <w:sz w:val="22"/>
          <w:szCs w:val="22"/>
        </w:rPr>
        <w:t xml:space="preserve"> Zwrot wadium; zatrzymanie wadium</w:t>
      </w:r>
    </w:p>
    <w:p w14:paraId="49F81552"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4D56D87C" w14:textId="77777777" w:rsidR="0048109A" w:rsidRPr="00591A2B" w:rsidRDefault="0048109A" w:rsidP="00794F70">
      <w:pPr>
        <w:numPr>
          <w:ilvl w:val="0"/>
          <w:numId w:val="15"/>
        </w:numPr>
        <w:ind w:left="284" w:hanging="284"/>
        <w:jc w:val="both"/>
        <w:rPr>
          <w:sz w:val="22"/>
          <w:szCs w:val="22"/>
        </w:rPr>
      </w:pPr>
      <w:r w:rsidRPr="00591A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niezwłocznie wadium, na wniosek Wykonawcy, który wycofał ofertę przed upływem terminu składania ofert,</w:t>
      </w:r>
    </w:p>
    <w:p w14:paraId="1FDA3586" w14:textId="77777777" w:rsidR="0048109A" w:rsidRPr="00591A2B" w:rsidRDefault="0048109A" w:rsidP="00794F70">
      <w:pPr>
        <w:numPr>
          <w:ilvl w:val="0"/>
          <w:numId w:val="15"/>
        </w:numPr>
        <w:ind w:left="284" w:hanging="284"/>
        <w:jc w:val="both"/>
        <w:rPr>
          <w:sz w:val="22"/>
          <w:szCs w:val="22"/>
        </w:rPr>
      </w:pPr>
      <w:r w:rsidRPr="00591A2B">
        <w:rPr>
          <w:sz w:val="22"/>
          <w:szCs w:val="22"/>
        </w:rPr>
        <w:lastRenderedPageBreak/>
        <w:t xml:space="preserve">Zamawiający żąda ponownego wniesienia wadium przez Wykonawcę, któremu zwrócono wadium na podstawie ust. </w:t>
      </w:r>
      <w:r w:rsidR="005A4A6B" w:rsidRPr="00591A2B">
        <w:rPr>
          <w:sz w:val="22"/>
          <w:szCs w:val="22"/>
        </w:rPr>
        <w:t>8</w:t>
      </w:r>
      <w:r w:rsidRPr="00591A2B">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91A2B" w:rsidRDefault="0048109A" w:rsidP="00794F70">
      <w:pPr>
        <w:numPr>
          <w:ilvl w:val="0"/>
          <w:numId w:val="15"/>
        </w:numPr>
        <w:ind w:left="284" w:hanging="284"/>
        <w:jc w:val="both"/>
        <w:rPr>
          <w:sz w:val="22"/>
          <w:szCs w:val="22"/>
        </w:rPr>
      </w:pPr>
      <w:r w:rsidRPr="00591A2B">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591A2B" w:rsidRDefault="006B7478" w:rsidP="00794F70">
      <w:pPr>
        <w:numPr>
          <w:ilvl w:val="0"/>
          <w:numId w:val="15"/>
        </w:numPr>
        <w:ind w:left="284" w:hanging="284"/>
        <w:jc w:val="both"/>
        <w:rPr>
          <w:sz w:val="22"/>
          <w:szCs w:val="22"/>
        </w:rPr>
      </w:pPr>
      <w:r w:rsidRPr="00591A2B">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91A2B" w:rsidRDefault="0048109A" w:rsidP="00794F70">
      <w:pPr>
        <w:numPr>
          <w:ilvl w:val="0"/>
          <w:numId w:val="15"/>
        </w:numPr>
        <w:ind w:left="284" w:hanging="284"/>
        <w:jc w:val="both"/>
        <w:rPr>
          <w:spacing w:val="-5"/>
          <w:sz w:val="22"/>
          <w:szCs w:val="22"/>
        </w:rPr>
      </w:pPr>
      <w:r w:rsidRPr="00591A2B">
        <w:rPr>
          <w:spacing w:val="-5"/>
          <w:sz w:val="22"/>
          <w:szCs w:val="22"/>
        </w:rPr>
        <w:t>Zamawiający zatrzymuje wadium wraz z odsetkami, jeżeli Wykonawca, którego oferta została wybrana:</w:t>
      </w:r>
    </w:p>
    <w:p w14:paraId="5A4CF195" w14:textId="77777777" w:rsidR="0048109A" w:rsidRPr="00591A2B" w:rsidRDefault="0048109A" w:rsidP="00794F70">
      <w:pPr>
        <w:numPr>
          <w:ilvl w:val="0"/>
          <w:numId w:val="16"/>
        </w:numPr>
        <w:ind w:left="284" w:hanging="284"/>
        <w:jc w:val="both"/>
        <w:rPr>
          <w:spacing w:val="-5"/>
          <w:sz w:val="22"/>
          <w:szCs w:val="22"/>
        </w:rPr>
      </w:pPr>
      <w:r w:rsidRPr="00591A2B">
        <w:rPr>
          <w:spacing w:val="-5"/>
          <w:sz w:val="22"/>
          <w:szCs w:val="22"/>
        </w:rPr>
        <w:t>odmówił podpisania umowy w sprawie zamówienia publicznego na warunkach określonych w ofercie;</w:t>
      </w:r>
    </w:p>
    <w:p w14:paraId="37057F57" w14:textId="75270714" w:rsidR="0048109A" w:rsidRPr="00591A2B" w:rsidRDefault="0048109A" w:rsidP="0048109A">
      <w:pPr>
        <w:numPr>
          <w:ilvl w:val="0"/>
          <w:numId w:val="16"/>
        </w:numPr>
        <w:ind w:left="284" w:hanging="284"/>
        <w:jc w:val="both"/>
        <w:rPr>
          <w:spacing w:val="-5"/>
          <w:sz w:val="22"/>
          <w:szCs w:val="22"/>
        </w:rPr>
      </w:pPr>
      <w:r w:rsidRPr="00591A2B">
        <w:rPr>
          <w:spacing w:val="-5"/>
          <w:sz w:val="22"/>
          <w:szCs w:val="22"/>
        </w:rPr>
        <w:t>zawarcie umowy w sprawie zamówienia publicznego stało się niemożliwe z przyczyn leżących po stronie Wykonawcy</w:t>
      </w:r>
    </w:p>
    <w:p w14:paraId="75477DE1" w14:textId="77777777" w:rsidR="009F36E2" w:rsidRPr="00591A2B" w:rsidRDefault="009F36E2" w:rsidP="009F36E2">
      <w:pPr>
        <w:ind w:left="284"/>
        <w:jc w:val="both"/>
        <w:rPr>
          <w:spacing w:val="-5"/>
          <w:sz w:val="22"/>
          <w:szCs w:val="22"/>
        </w:rPr>
      </w:pPr>
    </w:p>
    <w:p w14:paraId="68F2F057" w14:textId="77777777" w:rsidR="0048109A" w:rsidRPr="00591A2B" w:rsidRDefault="0048109A" w:rsidP="0048109A">
      <w:pPr>
        <w:pStyle w:val="Nagwek2"/>
        <w:ind w:left="567" w:hanging="567"/>
        <w:rPr>
          <w:sz w:val="22"/>
          <w:szCs w:val="22"/>
        </w:rPr>
      </w:pPr>
      <w:r w:rsidRPr="00591A2B">
        <w:rPr>
          <w:sz w:val="22"/>
          <w:szCs w:val="22"/>
        </w:rPr>
        <w:t xml:space="preserve">XII. </w:t>
      </w:r>
      <w:r w:rsidRPr="00591A2B">
        <w:rPr>
          <w:sz w:val="22"/>
          <w:szCs w:val="22"/>
        </w:rPr>
        <w:tab/>
        <w:t>Termin związania ofertą</w:t>
      </w:r>
    </w:p>
    <w:p w14:paraId="4AFB1B3D" w14:textId="77777777" w:rsidR="0048109A" w:rsidRPr="00591A2B" w:rsidRDefault="0048109A" w:rsidP="0048109A">
      <w:pPr>
        <w:jc w:val="both"/>
        <w:rPr>
          <w:sz w:val="22"/>
          <w:szCs w:val="22"/>
        </w:rPr>
      </w:pPr>
      <w:r w:rsidRPr="00591A2B">
        <w:rPr>
          <w:sz w:val="22"/>
          <w:szCs w:val="22"/>
        </w:rPr>
        <w:t>Wykonawca jest związany ofertą przez okres 60 dni.</w:t>
      </w:r>
    </w:p>
    <w:p w14:paraId="1AFB0003" w14:textId="52B50511" w:rsidR="000C7C2C" w:rsidRPr="00591A2B" w:rsidRDefault="0048109A" w:rsidP="0048109A">
      <w:pPr>
        <w:rPr>
          <w:sz w:val="22"/>
          <w:szCs w:val="22"/>
        </w:rPr>
      </w:pPr>
      <w:r w:rsidRPr="00591A2B">
        <w:rPr>
          <w:sz w:val="22"/>
          <w:szCs w:val="22"/>
        </w:rPr>
        <w:t>Bieg terminu związania ofertą rozpoczyna się wraz z upływem terminu składania ofert.</w:t>
      </w:r>
    </w:p>
    <w:p w14:paraId="05903F69" w14:textId="77777777" w:rsidR="009F36E2" w:rsidRPr="00591A2B" w:rsidRDefault="009F36E2" w:rsidP="0048109A">
      <w:pPr>
        <w:rPr>
          <w:sz w:val="22"/>
          <w:szCs w:val="22"/>
        </w:rPr>
      </w:pPr>
    </w:p>
    <w:p w14:paraId="2A3C41EB" w14:textId="77777777" w:rsidR="0048109A" w:rsidRPr="00591A2B" w:rsidRDefault="0048109A" w:rsidP="0048109A">
      <w:pPr>
        <w:pStyle w:val="Nagwek2"/>
        <w:ind w:left="567" w:hanging="567"/>
        <w:rPr>
          <w:sz w:val="22"/>
          <w:szCs w:val="22"/>
        </w:rPr>
      </w:pPr>
      <w:r w:rsidRPr="00591A2B">
        <w:rPr>
          <w:sz w:val="22"/>
          <w:szCs w:val="22"/>
        </w:rPr>
        <w:t xml:space="preserve">XIII. </w:t>
      </w:r>
      <w:r w:rsidRPr="00591A2B">
        <w:rPr>
          <w:sz w:val="22"/>
          <w:szCs w:val="22"/>
        </w:rPr>
        <w:tab/>
        <w:t>Opis sposobu przygotowania ofert</w:t>
      </w:r>
    </w:p>
    <w:p w14:paraId="64B98B24" w14:textId="7FB14E20"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Wykonawca składa ofertę w postępowaniu, za  pośrednictwem </w:t>
      </w:r>
      <w:r w:rsidRPr="00591A2B">
        <w:rPr>
          <w:rFonts w:ascii="Times New Roman" w:hAnsi="Times New Roman"/>
          <w:b/>
          <w:i/>
          <w:sz w:val="22"/>
          <w:szCs w:val="22"/>
        </w:rPr>
        <w:t>Formularza do złożenia, zmiany, wycofania oferty lub wniosku</w:t>
      </w:r>
      <w:r w:rsidRPr="00591A2B">
        <w:rPr>
          <w:rFonts w:ascii="Times New Roman" w:hAnsi="Times New Roman"/>
          <w:b/>
          <w:sz w:val="22"/>
          <w:szCs w:val="22"/>
        </w:rPr>
        <w:t xml:space="preserve"> </w:t>
      </w:r>
      <w:r w:rsidRPr="00591A2B">
        <w:rPr>
          <w:rFonts w:ascii="Times New Roman" w:hAnsi="Times New Roman"/>
          <w:sz w:val="22"/>
          <w:szCs w:val="22"/>
        </w:rPr>
        <w:t xml:space="preserve">dostępnego na ePUAP </w:t>
      </w:r>
      <w:r w:rsidRPr="00591A2B">
        <w:rPr>
          <w:rFonts w:ascii="Times New Roman" w:hAnsi="Times New Roman"/>
          <w:b/>
          <w:i/>
          <w:sz w:val="22"/>
          <w:szCs w:val="22"/>
        </w:rPr>
        <w:t xml:space="preserve">(nazwa odbiorcy : MIGB, adres skrzynki ePUAP uzupełni się automatycznie) </w:t>
      </w:r>
      <w:r w:rsidRPr="00591A2B">
        <w:rPr>
          <w:rFonts w:ascii="Times New Roman" w:hAnsi="Times New Roman"/>
          <w:sz w:val="22"/>
          <w:szCs w:val="22"/>
        </w:rPr>
        <w:t xml:space="preserve"> i udostępnionego również na miniPortalu. Klucz publiczny niezbędny do zaszyfrowania oferty przez Wykonawcę jest dostępny dla </w:t>
      </w:r>
      <w:r w:rsidR="000B73ED" w:rsidRPr="00591A2B">
        <w:rPr>
          <w:rFonts w:ascii="Times New Roman" w:hAnsi="Times New Roman"/>
          <w:sz w:val="22"/>
          <w:szCs w:val="22"/>
          <w:lang w:val="pl-PL"/>
        </w:rPr>
        <w:t>W</w:t>
      </w:r>
      <w:r w:rsidRPr="00591A2B">
        <w:rPr>
          <w:rFonts w:ascii="Times New Roman" w:hAnsi="Times New Roman"/>
          <w:sz w:val="22"/>
          <w:szCs w:val="22"/>
        </w:rPr>
        <w:t>ykonawców na miniPortalu. W formularzu oferty Wykonawca zobowiązany jest podać adres skrzynki ePUAP, na którym prowadzona będzie korespondencja związana z postępowaniem.</w:t>
      </w:r>
    </w:p>
    <w:p w14:paraId="3D1BDBD0" w14:textId="4097CFD4" w:rsidR="00EC250D" w:rsidRPr="00591A2B" w:rsidRDefault="00DC13C7" w:rsidP="00DC13C7">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Oferta powinna być sporządzona w języku polskim, z zachowaniem postaci elektronicznej w formacie danych doc, docx, xlsx, pdf. lub innych formatach dopuszczonych przez obowiązujące w tym zakresie przepisy i podpisana kwalifikowanym podpisem elektronicznym pod rygorem nieważności. Sposób złożenia oferty, w tym zaszyfrowania oferty opisany został w Regulaminie korzystania z miniPortalu. </w:t>
      </w:r>
    </w:p>
    <w:p w14:paraId="70CC9E70" w14:textId="611517F5"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591A2B">
        <w:rPr>
          <w:rFonts w:ascii="Times New Roman" w:hAnsi="Times New Roman"/>
          <w:sz w:val="22"/>
          <w:szCs w:val="22"/>
          <w:u w:val="single"/>
        </w:rPr>
        <w:t xml:space="preserve">Wszelkie informacje stanowiące tajemnicę przedsiębiorstwa w rozumieniu ustawy z dnia 16 kwietnia 1993 r. o zwalczaniu nieuczciwej </w:t>
      </w:r>
      <w:r w:rsidRPr="00B83EC1">
        <w:rPr>
          <w:rFonts w:ascii="Times New Roman" w:hAnsi="Times New Roman"/>
          <w:sz w:val="22"/>
          <w:szCs w:val="22"/>
          <w:u w:val="single"/>
        </w:rPr>
        <w:t>konkurencji</w:t>
      </w:r>
      <w:r w:rsidR="0082349B" w:rsidRPr="00B83EC1">
        <w:rPr>
          <w:rFonts w:ascii="Times New Roman" w:hAnsi="Times New Roman"/>
          <w:sz w:val="22"/>
          <w:szCs w:val="22"/>
          <w:u w:val="single"/>
          <w:lang w:val="pl-PL"/>
        </w:rPr>
        <w:t xml:space="preserve"> (tj. Dz. U. z 201</w:t>
      </w:r>
      <w:r w:rsidR="004B52AA" w:rsidRPr="00B83EC1">
        <w:rPr>
          <w:rFonts w:ascii="Times New Roman" w:hAnsi="Times New Roman"/>
          <w:sz w:val="22"/>
          <w:szCs w:val="22"/>
          <w:u w:val="single"/>
          <w:lang w:val="pl-PL"/>
        </w:rPr>
        <w:t>9</w:t>
      </w:r>
      <w:r w:rsidR="0082349B" w:rsidRPr="00B83EC1">
        <w:rPr>
          <w:rFonts w:ascii="Times New Roman" w:hAnsi="Times New Roman"/>
          <w:sz w:val="22"/>
          <w:szCs w:val="22"/>
          <w:u w:val="single"/>
          <w:lang w:val="pl-PL"/>
        </w:rPr>
        <w:t xml:space="preserve"> r., poz. </w:t>
      </w:r>
      <w:r w:rsidR="00215D55" w:rsidRPr="00B83EC1">
        <w:rPr>
          <w:rFonts w:ascii="Times New Roman" w:hAnsi="Times New Roman"/>
          <w:sz w:val="22"/>
          <w:szCs w:val="22"/>
          <w:u w:val="single"/>
          <w:lang w:val="pl-PL"/>
        </w:rPr>
        <w:t>1010</w:t>
      </w:r>
      <w:r w:rsidR="00BA0963" w:rsidRPr="00B83EC1">
        <w:rPr>
          <w:rFonts w:ascii="Times New Roman" w:hAnsi="Times New Roman"/>
          <w:sz w:val="22"/>
          <w:szCs w:val="22"/>
          <w:u w:val="single"/>
          <w:lang w:val="pl-PL"/>
        </w:rPr>
        <w:t xml:space="preserve"> ze zm.</w:t>
      </w:r>
      <w:r w:rsidR="0082349B" w:rsidRPr="00B83EC1">
        <w:rPr>
          <w:rFonts w:ascii="Times New Roman" w:hAnsi="Times New Roman"/>
          <w:sz w:val="22"/>
          <w:szCs w:val="22"/>
          <w:u w:val="single"/>
          <w:lang w:val="pl-PL"/>
        </w:rPr>
        <w:t>)</w:t>
      </w:r>
      <w:r w:rsidRPr="00B83EC1">
        <w:rPr>
          <w:rFonts w:ascii="Times New Roman" w:hAnsi="Times New Roman"/>
          <w:sz w:val="22"/>
          <w:szCs w:val="22"/>
          <w:u w:val="single"/>
        </w:rPr>
        <w:t xml:space="preserve">, </w:t>
      </w:r>
      <w:r w:rsidRPr="00591A2B">
        <w:rPr>
          <w:rFonts w:ascii="Times New Roman" w:hAnsi="Times New Roman"/>
          <w:sz w:val="22"/>
          <w:szCs w:val="22"/>
          <w:u w:val="single"/>
        </w:rPr>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91A2B">
        <w:rPr>
          <w:rFonts w:ascii="Times New Roman" w:hAnsi="Times New Roman"/>
          <w:sz w:val="22"/>
          <w:szCs w:val="22"/>
          <w:u w:val="single"/>
        </w:rPr>
        <w:t xml:space="preserve">je te mogą zostać odtajnione.  </w:t>
      </w:r>
    </w:p>
    <w:p w14:paraId="74E733C2" w14:textId="77777777" w:rsidR="0048109A"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4B98A18" w14:textId="77777777" w:rsidR="0048109A" w:rsidRPr="00B70D2D"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Wskazane jest, aby błędne zapisy były poprawione poprzez skreślenie błędnej kwoty lub tekstu,</w:t>
      </w:r>
    </w:p>
    <w:p w14:paraId="3CF394DC"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ponowne wpisanie kwoty lub tekstu właściwego oraz złożenie podpisu przez upoważnionego</w:t>
      </w:r>
    </w:p>
    <w:p w14:paraId="67A2831A"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przedstawiciela bądź przedstawicieli Wykonawcy.</w:t>
      </w:r>
    </w:p>
    <w:p w14:paraId="608C6BB6" w14:textId="77777777" w:rsidR="00B16A1E" w:rsidRPr="00B70D2D"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 xml:space="preserve">Każdy Wykonawca może złożyć tylko jedną </w:t>
      </w:r>
      <w:r w:rsidR="003A0645" w:rsidRPr="00B70D2D">
        <w:rPr>
          <w:sz w:val="22"/>
          <w:szCs w:val="22"/>
        </w:rPr>
        <w:t xml:space="preserve"> ofertę na daną część </w:t>
      </w:r>
    </w:p>
    <w:p w14:paraId="060D1B35" w14:textId="77777777" w:rsidR="0048109A" w:rsidRPr="00B70D2D"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B70D2D">
        <w:rPr>
          <w:sz w:val="22"/>
          <w:szCs w:val="22"/>
        </w:rPr>
        <w:t>Na zawartość oferty składa się:</w:t>
      </w:r>
    </w:p>
    <w:p w14:paraId="3FD97DEC" w14:textId="77777777" w:rsidR="0048109A" w:rsidRPr="00B83EC1" w:rsidRDefault="0048109A" w:rsidP="00794F70">
      <w:pPr>
        <w:pStyle w:val="Akapitzlist"/>
        <w:numPr>
          <w:ilvl w:val="1"/>
          <w:numId w:val="18"/>
        </w:numPr>
        <w:tabs>
          <w:tab w:val="left" w:pos="284"/>
        </w:tabs>
        <w:ind w:left="284" w:hanging="284"/>
        <w:jc w:val="both"/>
        <w:rPr>
          <w:sz w:val="22"/>
          <w:szCs w:val="22"/>
        </w:rPr>
      </w:pPr>
      <w:r w:rsidRPr="00B83EC1">
        <w:rPr>
          <w:sz w:val="22"/>
          <w:szCs w:val="22"/>
        </w:rPr>
        <w:lastRenderedPageBreak/>
        <w:t xml:space="preserve">Wypełniony formularz ofertowy stanowiący </w:t>
      </w:r>
      <w:r w:rsidR="00D57B58" w:rsidRPr="00B83EC1">
        <w:rPr>
          <w:b/>
          <w:i/>
          <w:sz w:val="22"/>
          <w:szCs w:val="22"/>
        </w:rPr>
        <w:t>Z</w:t>
      </w:r>
      <w:r w:rsidRPr="00B83EC1">
        <w:rPr>
          <w:b/>
          <w:i/>
          <w:sz w:val="22"/>
          <w:szCs w:val="22"/>
        </w:rPr>
        <w:t xml:space="preserve">ałącznik </w:t>
      </w:r>
      <w:r w:rsidR="00D57B58" w:rsidRPr="00B83EC1">
        <w:rPr>
          <w:b/>
          <w:i/>
          <w:sz w:val="22"/>
          <w:szCs w:val="22"/>
          <w:lang w:val="pl-PL"/>
        </w:rPr>
        <w:t>N</w:t>
      </w:r>
      <w:r w:rsidR="00DC3480" w:rsidRPr="00B83EC1">
        <w:rPr>
          <w:b/>
          <w:i/>
          <w:sz w:val="22"/>
          <w:szCs w:val="22"/>
          <w:lang w:val="pl-PL"/>
        </w:rPr>
        <w:t xml:space="preserve">r 1 </w:t>
      </w:r>
      <w:r w:rsidRPr="00B83EC1">
        <w:rPr>
          <w:b/>
          <w:i/>
          <w:sz w:val="22"/>
          <w:szCs w:val="22"/>
        </w:rPr>
        <w:t>do SIWZ</w:t>
      </w:r>
    </w:p>
    <w:p w14:paraId="15C08D05" w14:textId="0C199F33" w:rsidR="0048109A" w:rsidRPr="00B83EC1" w:rsidRDefault="0048109A" w:rsidP="00794F70">
      <w:pPr>
        <w:pStyle w:val="Akapitzlist"/>
        <w:numPr>
          <w:ilvl w:val="1"/>
          <w:numId w:val="18"/>
        </w:numPr>
        <w:tabs>
          <w:tab w:val="num" w:pos="284"/>
        </w:tabs>
        <w:ind w:left="284" w:hanging="284"/>
        <w:jc w:val="both"/>
        <w:rPr>
          <w:sz w:val="22"/>
          <w:szCs w:val="22"/>
        </w:rPr>
      </w:pPr>
      <w:r w:rsidRPr="00B83EC1">
        <w:rPr>
          <w:sz w:val="22"/>
          <w:szCs w:val="22"/>
        </w:rPr>
        <w:t xml:space="preserve">Wypełniony Formularz cenowy – stanowiący </w:t>
      </w:r>
      <w:r w:rsidR="0050274F" w:rsidRPr="00B83EC1">
        <w:rPr>
          <w:b/>
          <w:i/>
          <w:sz w:val="22"/>
          <w:szCs w:val="22"/>
        </w:rPr>
        <w:t>Z</w:t>
      </w:r>
      <w:r w:rsidRPr="00B83EC1">
        <w:rPr>
          <w:b/>
          <w:i/>
          <w:sz w:val="22"/>
          <w:szCs w:val="22"/>
        </w:rPr>
        <w:t>ałącznik</w:t>
      </w:r>
      <w:r w:rsidR="00DC3480" w:rsidRPr="00B83EC1">
        <w:rPr>
          <w:b/>
          <w:i/>
          <w:sz w:val="22"/>
          <w:szCs w:val="22"/>
          <w:lang w:val="pl-PL"/>
        </w:rPr>
        <w:t xml:space="preserve"> </w:t>
      </w:r>
      <w:r w:rsidR="00D57B58" w:rsidRPr="00B83EC1">
        <w:rPr>
          <w:b/>
          <w:i/>
          <w:sz w:val="22"/>
          <w:szCs w:val="22"/>
          <w:lang w:val="pl-PL"/>
        </w:rPr>
        <w:t>N</w:t>
      </w:r>
      <w:r w:rsidR="00DC3480" w:rsidRPr="00B83EC1">
        <w:rPr>
          <w:b/>
          <w:i/>
          <w:sz w:val="22"/>
          <w:szCs w:val="22"/>
          <w:lang w:val="pl-PL"/>
        </w:rPr>
        <w:t xml:space="preserve">r </w:t>
      </w:r>
      <w:r w:rsidR="002F06E9" w:rsidRPr="00B83EC1">
        <w:rPr>
          <w:rFonts w:eastAsia="Calibri"/>
          <w:b/>
          <w:i/>
          <w:sz w:val="22"/>
          <w:szCs w:val="22"/>
        </w:rPr>
        <w:t>2.1., 2.2., 2.3., 2.4., 2.5., 2.6., 2.7.,</w:t>
      </w:r>
      <w:r w:rsidR="00C06178" w:rsidRPr="00B83EC1">
        <w:rPr>
          <w:rFonts w:eastAsia="Calibri"/>
          <w:b/>
          <w:i/>
          <w:sz w:val="22"/>
          <w:szCs w:val="22"/>
        </w:rPr>
        <w:t xml:space="preserve"> 2.8., 2.9., 2.10.,2.11.,2.12</w:t>
      </w:r>
      <w:r w:rsidR="00997280" w:rsidRPr="00B83EC1">
        <w:rPr>
          <w:rFonts w:eastAsia="Calibri"/>
          <w:b/>
          <w:i/>
          <w:sz w:val="22"/>
          <w:szCs w:val="22"/>
          <w:lang w:val="pl-PL"/>
        </w:rPr>
        <w:t>.,2.13.,2.14</w:t>
      </w:r>
      <w:r w:rsidR="005600E8" w:rsidRPr="00B83EC1">
        <w:rPr>
          <w:rFonts w:eastAsia="Calibri"/>
          <w:b/>
          <w:i/>
          <w:sz w:val="22"/>
          <w:szCs w:val="22"/>
          <w:lang w:val="pl-PL"/>
        </w:rPr>
        <w:t>.,2.15.,2.16.</w:t>
      </w:r>
      <w:r w:rsidR="0050274F" w:rsidRPr="00B83EC1">
        <w:rPr>
          <w:sz w:val="22"/>
          <w:szCs w:val="22"/>
          <w:lang w:val="pl-PL"/>
        </w:rPr>
        <w:t xml:space="preserve"> </w:t>
      </w:r>
      <w:r w:rsidR="00DC3480" w:rsidRPr="00B83EC1">
        <w:rPr>
          <w:sz w:val="22"/>
          <w:szCs w:val="22"/>
          <w:lang w:val="pl-PL"/>
        </w:rPr>
        <w:t xml:space="preserve">(odpowiednio do </w:t>
      </w:r>
      <w:r w:rsidR="0050274F" w:rsidRPr="00B83EC1">
        <w:rPr>
          <w:sz w:val="22"/>
          <w:szCs w:val="22"/>
          <w:lang w:val="pl-PL"/>
        </w:rPr>
        <w:t>części</w:t>
      </w:r>
      <w:r w:rsidR="00DC3480" w:rsidRPr="00B83EC1">
        <w:rPr>
          <w:sz w:val="22"/>
          <w:szCs w:val="22"/>
          <w:lang w:val="pl-PL"/>
        </w:rPr>
        <w:t xml:space="preserve">) </w:t>
      </w:r>
      <w:r w:rsidRPr="00B83EC1">
        <w:rPr>
          <w:sz w:val="22"/>
          <w:szCs w:val="22"/>
        </w:rPr>
        <w:t xml:space="preserve">do SIWZ </w:t>
      </w:r>
    </w:p>
    <w:p w14:paraId="16EEBAD5" w14:textId="77777777" w:rsidR="0048109A" w:rsidRPr="00B83EC1" w:rsidRDefault="0048109A" w:rsidP="00794F70">
      <w:pPr>
        <w:pStyle w:val="Akapitzlist"/>
        <w:numPr>
          <w:ilvl w:val="0"/>
          <w:numId w:val="17"/>
        </w:numPr>
        <w:tabs>
          <w:tab w:val="clear" w:pos="360"/>
          <w:tab w:val="num" w:pos="284"/>
        </w:tabs>
        <w:jc w:val="both"/>
        <w:rPr>
          <w:sz w:val="22"/>
          <w:szCs w:val="22"/>
        </w:rPr>
      </w:pPr>
      <w:r w:rsidRPr="00B83EC1">
        <w:rPr>
          <w:sz w:val="22"/>
          <w:szCs w:val="22"/>
        </w:rPr>
        <w:t>Do oferty należy dołączyć:</w:t>
      </w:r>
    </w:p>
    <w:p w14:paraId="5F8231D4" w14:textId="77777777" w:rsidR="0048109A" w:rsidRPr="00B83EC1" w:rsidRDefault="0048109A" w:rsidP="00794F70">
      <w:pPr>
        <w:pStyle w:val="Akapitzlist"/>
        <w:numPr>
          <w:ilvl w:val="1"/>
          <w:numId w:val="17"/>
        </w:numPr>
        <w:tabs>
          <w:tab w:val="num" w:pos="284"/>
        </w:tabs>
        <w:ind w:left="284" w:hanging="284"/>
        <w:jc w:val="both"/>
        <w:rPr>
          <w:sz w:val="22"/>
          <w:szCs w:val="22"/>
        </w:rPr>
      </w:pPr>
      <w:r w:rsidRPr="00B83EC1">
        <w:rPr>
          <w:sz w:val="22"/>
          <w:szCs w:val="22"/>
        </w:rPr>
        <w:t>oświadczenia zawarte w Rozdz. VI SIWZ</w:t>
      </w:r>
    </w:p>
    <w:p w14:paraId="20BE718D" w14:textId="77777777" w:rsidR="0048109A" w:rsidRPr="00B70D2D" w:rsidRDefault="0048109A" w:rsidP="00794F70">
      <w:pPr>
        <w:pStyle w:val="Akapitzlist"/>
        <w:numPr>
          <w:ilvl w:val="1"/>
          <w:numId w:val="17"/>
        </w:numPr>
        <w:tabs>
          <w:tab w:val="num" w:pos="284"/>
        </w:tabs>
        <w:ind w:left="284" w:hanging="284"/>
        <w:jc w:val="both"/>
        <w:rPr>
          <w:rFonts w:eastAsia="Calibri"/>
          <w:sz w:val="22"/>
          <w:szCs w:val="22"/>
        </w:rPr>
      </w:pPr>
      <w:r w:rsidRPr="00B70D2D">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591A2B" w:rsidRDefault="003629F5" w:rsidP="00794F70">
      <w:pPr>
        <w:pStyle w:val="Akapitzlist"/>
        <w:numPr>
          <w:ilvl w:val="0"/>
          <w:numId w:val="17"/>
        </w:numPr>
        <w:tabs>
          <w:tab w:val="clear" w:pos="360"/>
          <w:tab w:val="num" w:pos="284"/>
        </w:tabs>
        <w:jc w:val="both"/>
        <w:rPr>
          <w:sz w:val="22"/>
          <w:szCs w:val="22"/>
        </w:rPr>
      </w:pPr>
      <w:r w:rsidRPr="00591A2B">
        <w:rPr>
          <w:sz w:val="22"/>
          <w:szCs w:val="22"/>
        </w:rPr>
        <w:t>Do oferty zaleca się dołączyć</w:t>
      </w:r>
      <w:r w:rsidRPr="00591A2B">
        <w:rPr>
          <w:sz w:val="22"/>
          <w:szCs w:val="22"/>
          <w:lang w:val="pl-PL"/>
        </w:rPr>
        <w:t xml:space="preserve"> </w:t>
      </w:r>
      <w:r w:rsidR="0048109A" w:rsidRPr="00591A2B">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591A2B"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591A2B">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591A2B" w:rsidRDefault="0048109A" w:rsidP="0050274F">
      <w:pPr>
        <w:tabs>
          <w:tab w:val="left" w:pos="284"/>
          <w:tab w:val="num" w:pos="426"/>
        </w:tabs>
        <w:ind w:left="426"/>
        <w:jc w:val="both"/>
        <w:rPr>
          <w:sz w:val="22"/>
          <w:szCs w:val="22"/>
        </w:rPr>
      </w:pPr>
      <w:r w:rsidRPr="00591A2B">
        <w:rPr>
          <w:sz w:val="22"/>
          <w:szCs w:val="22"/>
        </w:rPr>
        <w:t xml:space="preserve">Wszyscy członkowie podmiotu występującego wspólnie muszą udzielić pełnomocnictwa. Pełnomocnictwo musi być dołączone do oferty. </w:t>
      </w:r>
    </w:p>
    <w:p w14:paraId="61CF6988"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1A2B">
        <w:rPr>
          <w:sz w:val="22"/>
          <w:szCs w:val="22"/>
        </w:rPr>
        <w:t>z oryginałem</w:t>
      </w:r>
    </w:p>
    <w:p w14:paraId="15FEF19B" w14:textId="77777777" w:rsidR="0048109A"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Poświadczenie za zgodność z oryginałem elektronicznej kopii dokumentu lub oświadczenia, o</w:t>
      </w:r>
    </w:p>
    <w:p w14:paraId="708779A8" w14:textId="33052619" w:rsidR="00F25597" w:rsidRPr="00591A2B" w:rsidRDefault="0048109A" w:rsidP="0050274F">
      <w:pPr>
        <w:tabs>
          <w:tab w:val="num" w:pos="426"/>
        </w:tabs>
        <w:ind w:left="426"/>
        <w:jc w:val="both"/>
        <w:rPr>
          <w:sz w:val="22"/>
          <w:szCs w:val="22"/>
        </w:rPr>
      </w:pPr>
      <w:r w:rsidRPr="00591A2B">
        <w:rPr>
          <w:sz w:val="22"/>
          <w:szCs w:val="22"/>
        </w:rPr>
        <w:t>której mowa w pkt 1</w:t>
      </w:r>
      <w:r w:rsidR="003926FD" w:rsidRPr="00591A2B">
        <w:rPr>
          <w:sz w:val="22"/>
          <w:szCs w:val="22"/>
        </w:rPr>
        <w:t>3</w:t>
      </w:r>
      <w:r w:rsidRPr="00591A2B">
        <w:rPr>
          <w:sz w:val="22"/>
          <w:szCs w:val="22"/>
        </w:rPr>
        <w:t>, następuje przy użyciu kwalifikow</w:t>
      </w:r>
      <w:r w:rsidR="00F25597" w:rsidRPr="00591A2B">
        <w:rPr>
          <w:sz w:val="22"/>
          <w:szCs w:val="22"/>
        </w:rPr>
        <w:t xml:space="preserve">anego podpisu elektronicznego. </w:t>
      </w:r>
    </w:p>
    <w:p w14:paraId="185324A2" w14:textId="114667FC"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Jeżeli oryginał dokumentu lub oświadczenia, o których mowa w art. 25 ust. 1 ustawy, lub inne dokumenty lub oświadczenia składane w postępowaniu o udzielenie zamówienia (z wyłącz</w:t>
      </w:r>
      <w:r w:rsidR="009B283C" w:rsidRPr="00591A2B">
        <w:rPr>
          <w:sz w:val="22"/>
          <w:szCs w:val="22"/>
        </w:rPr>
        <w:t>e</w:t>
      </w:r>
      <w:r w:rsidRPr="00591A2B">
        <w:rPr>
          <w:sz w:val="22"/>
          <w:szCs w:val="22"/>
        </w:rPr>
        <w:t>nie</w:t>
      </w:r>
      <w:r w:rsidR="009B283C" w:rsidRPr="00591A2B">
        <w:rPr>
          <w:sz w:val="22"/>
          <w:szCs w:val="22"/>
        </w:rPr>
        <w:t>m</w:t>
      </w:r>
      <w:r w:rsidRPr="00591A2B">
        <w:rPr>
          <w:sz w:val="22"/>
          <w:szCs w:val="22"/>
        </w:rPr>
        <w:t xml:space="preserve"> dokumentu stanowiącego wadium</w:t>
      </w:r>
      <w:r w:rsidR="003629F5" w:rsidRPr="00591A2B">
        <w:rPr>
          <w:sz w:val="22"/>
          <w:szCs w:val="22"/>
        </w:rPr>
        <w:t>)</w:t>
      </w:r>
      <w:r w:rsidRPr="00591A2B">
        <w:rPr>
          <w:sz w:val="22"/>
          <w:szCs w:val="22"/>
        </w:rPr>
        <w:t xml:space="preserve">, nie zostały sporządzone w postaci dokumentu elektronicznego, </w:t>
      </w:r>
      <w:r w:rsidR="000B73ED" w:rsidRPr="00591A2B">
        <w:rPr>
          <w:sz w:val="22"/>
          <w:szCs w:val="22"/>
        </w:rPr>
        <w:t>W</w:t>
      </w:r>
      <w:r w:rsidRPr="00591A2B">
        <w:rPr>
          <w:sz w:val="22"/>
          <w:szCs w:val="22"/>
        </w:rPr>
        <w:t>ykonawca może sporządzić i przekazać elektroniczną kopię posiada</w:t>
      </w:r>
      <w:r w:rsidR="00F25597" w:rsidRPr="00591A2B">
        <w:rPr>
          <w:sz w:val="22"/>
          <w:szCs w:val="22"/>
        </w:rPr>
        <w:t>nego dokumentu lub oświadczenia</w:t>
      </w:r>
    </w:p>
    <w:p w14:paraId="48B12568" w14:textId="0430B9CE"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0B73ED" w:rsidRPr="00591A2B">
        <w:rPr>
          <w:sz w:val="22"/>
          <w:szCs w:val="22"/>
        </w:rPr>
        <w:t>W</w:t>
      </w:r>
      <w:r w:rsidRPr="00591A2B">
        <w:rPr>
          <w:sz w:val="22"/>
          <w:szCs w:val="22"/>
        </w:rPr>
        <w:t xml:space="preserve">ykonawcę elektronicznej kopii dokumentu lub oświadczenia, opatrzenie jej kwalifikowanym podpisem elektronicznym przez </w:t>
      </w:r>
      <w:r w:rsidR="000B73ED" w:rsidRPr="00591A2B">
        <w:rPr>
          <w:sz w:val="22"/>
          <w:szCs w:val="22"/>
        </w:rPr>
        <w:t>W</w:t>
      </w:r>
      <w:r w:rsidRPr="00591A2B">
        <w:rPr>
          <w:sz w:val="22"/>
          <w:szCs w:val="22"/>
        </w:rPr>
        <w:t xml:space="preserve">ykonawcę albo odpowiednio przez podmiot, na którego zdolnościach lub sytuacji polega </w:t>
      </w:r>
      <w:r w:rsidR="000B73ED" w:rsidRPr="00591A2B">
        <w:rPr>
          <w:sz w:val="22"/>
          <w:szCs w:val="22"/>
        </w:rPr>
        <w:t>W</w:t>
      </w:r>
      <w:r w:rsidRPr="00591A2B">
        <w:rPr>
          <w:sz w:val="22"/>
          <w:szCs w:val="22"/>
        </w:rPr>
        <w:t>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45846C2D" w:rsidR="00F25597" w:rsidRPr="004672AA"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AB33EB" w:rsidRPr="00591A2B">
        <w:rPr>
          <w:sz w:val="22"/>
          <w:szCs w:val="22"/>
        </w:rPr>
        <w:t>W</w:t>
      </w:r>
      <w:r w:rsidRPr="00591A2B">
        <w:rPr>
          <w:sz w:val="22"/>
          <w:szCs w:val="22"/>
        </w:rPr>
        <w:t xml:space="preserve">ykonawcę dokumentu elektronicznego w formacie poddającym dane kompresji, opatrzenie pliku zawierającego skompresowane dane kwalifikowanym podpisem elektronicznym jest równoznaczne z poświadczeniem przez </w:t>
      </w:r>
      <w:r w:rsidR="00AB33EB" w:rsidRPr="00591A2B">
        <w:rPr>
          <w:sz w:val="22"/>
          <w:szCs w:val="22"/>
        </w:rPr>
        <w:t>W</w:t>
      </w:r>
      <w:r w:rsidRPr="00591A2B">
        <w:rPr>
          <w:sz w:val="22"/>
          <w:szCs w:val="22"/>
        </w:rPr>
        <w:t xml:space="preserve">ykonawcę za zgodność z oryginałem wszystkich elektronicznych kopii dokumentów zawartych w tym pliku, z wyjątkiem kopii poświadczonych odpowiednio przez innego </w:t>
      </w:r>
      <w:r w:rsidR="00AB33EB" w:rsidRPr="00591A2B">
        <w:rPr>
          <w:sz w:val="22"/>
          <w:szCs w:val="22"/>
        </w:rPr>
        <w:t>W</w:t>
      </w:r>
      <w:r w:rsidRPr="00591A2B">
        <w:rPr>
          <w:sz w:val="22"/>
          <w:szCs w:val="22"/>
        </w:rPr>
        <w:t xml:space="preserve">ykonawcę ubiegającego się wspólnie z nim o udzielenie zamówienia, przez podmiot, na którego </w:t>
      </w:r>
      <w:r w:rsidRPr="004672AA">
        <w:rPr>
          <w:sz w:val="22"/>
          <w:szCs w:val="22"/>
        </w:rPr>
        <w:t xml:space="preserve">zdolnościach lub sytuacji polega </w:t>
      </w:r>
      <w:r w:rsidR="00AB33EB" w:rsidRPr="004672AA">
        <w:rPr>
          <w:sz w:val="22"/>
          <w:szCs w:val="22"/>
        </w:rPr>
        <w:t>W</w:t>
      </w:r>
      <w:r w:rsidRPr="004672AA">
        <w:rPr>
          <w:sz w:val="22"/>
          <w:szCs w:val="22"/>
        </w:rPr>
        <w:t>ykonawca (jeżeli Zamawiający określił warunki udziału w postępowaniu), albo przez podwykonawcę.</w:t>
      </w:r>
    </w:p>
    <w:p w14:paraId="21D03727" w14:textId="77777777" w:rsidR="0048109A" w:rsidRPr="004672AA" w:rsidRDefault="0048109A" w:rsidP="00794F70">
      <w:pPr>
        <w:numPr>
          <w:ilvl w:val="0"/>
          <w:numId w:val="17"/>
        </w:numPr>
        <w:tabs>
          <w:tab w:val="clear" w:pos="360"/>
          <w:tab w:val="num" w:pos="426"/>
        </w:tabs>
        <w:ind w:left="426" w:hanging="426"/>
        <w:jc w:val="both"/>
        <w:rPr>
          <w:sz w:val="22"/>
          <w:szCs w:val="22"/>
        </w:rPr>
      </w:pPr>
      <w:r w:rsidRPr="004672AA">
        <w:rPr>
          <w:sz w:val="22"/>
          <w:szCs w:val="22"/>
        </w:rPr>
        <w:t>Zamawiający dopuszcza, aby Wykonawca sporządził ofertę wraz z załącznikami</w:t>
      </w:r>
      <w:r w:rsidR="00B046B2" w:rsidRPr="004672AA">
        <w:rPr>
          <w:sz w:val="22"/>
          <w:szCs w:val="22"/>
        </w:rPr>
        <w:t xml:space="preserve"> </w:t>
      </w:r>
      <w:r w:rsidRPr="004672AA">
        <w:rPr>
          <w:sz w:val="22"/>
          <w:szCs w:val="22"/>
        </w:rPr>
        <w:t>na własnych formularzach pod warunkiem, że ich  treść będzie identyczna w stosunku do wzorów</w:t>
      </w:r>
    </w:p>
    <w:p w14:paraId="4BE0A1B1" w14:textId="77777777" w:rsidR="0048109A" w:rsidRPr="004672AA" w:rsidRDefault="0048109A" w:rsidP="0050274F">
      <w:pPr>
        <w:tabs>
          <w:tab w:val="left" w:pos="426"/>
        </w:tabs>
        <w:ind w:left="426"/>
        <w:jc w:val="both"/>
        <w:rPr>
          <w:sz w:val="22"/>
          <w:szCs w:val="22"/>
        </w:rPr>
      </w:pPr>
      <w:r w:rsidRPr="004672AA">
        <w:rPr>
          <w:sz w:val="22"/>
          <w:szCs w:val="22"/>
        </w:rPr>
        <w:t>dokumentów określonych w SIWZ oraz odpowiadać będzie warunkom określonym przez Zamawiającego w niniejszym SIWZ oraz warunkom określonym w Pzp oraz w aktach wykonawczych wydanych na jej podstawie.</w:t>
      </w:r>
    </w:p>
    <w:p w14:paraId="03A7EAEE" w14:textId="77777777" w:rsidR="00F25597" w:rsidRPr="004672AA" w:rsidRDefault="0048109A" w:rsidP="0050274F">
      <w:pPr>
        <w:tabs>
          <w:tab w:val="left" w:pos="426"/>
        </w:tabs>
        <w:ind w:left="426"/>
        <w:jc w:val="both"/>
        <w:rPr>
          <w:sz w:val="22"/>
          <w:szCs w:val="22"/>
        </w:rPr>
      </w:pPr>
      <w:r w:rsidRPr="004672AA">
        <w:rPr>
          <w:sz w:val="22"/>
          <w:szCs w:val="22"/>
        </w:rPr>
        <w:t>Zaleca się, aby oferta zawierała spis treści oraz numerację stron.</w:t>
      </w:r>
    </w:p>
    <w:p w14:paraId="5BEC67F4" w14:textId="77777777" w:rsidR="00F25597" w:rsidRPr="004672AA" w:rsidRDefault="0048109A" w:rsidP="00794F70">
      <w:pPr>
        <w:numPr>
          <w:ilvl w:val="0"/>
          <w:numId w:val="30"/>
        </w:numPr>
        <w:tabs>
          <w:tab w:val="left" w:pos="426"/>
        </w:tabs>
        <w:ind w:left="426" w:hanging="426"/>
        <w:jc w:val="both"/>
        <w:rPr>
          <w:sz w:val="22"/>
          <w:szCs w:val="22"/>
        </w:rPr>
      </w:pPr>
      <w:r w:rsidRPr="004672AA">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4672AA" w:rsidRDefault="0048109A" w:rsidP="00794F70">
      <w:pPr>
        <w:numPr>
          <w:ilvl w:val="0"/>
          <w:numId w:val="30"/>
        </w:numPr>
        <w:tabs>
          <w:tab w:val="left" w:pos="426"/>
        </w:tabs>
        <w:ind w:left="426" w:hanging="426"/>
        <w:jc w:val="both"/>
        <w:rPr>
          <w:sz w:val="22"/>
          <w:szCs w:val="22"/>
        </w:rPr>
      </w:pPr>
      <w:r w:rsidRPr="004672AA">
        <w:rPr>
          <w:sz w:val="22"/>
          <w:szCs w:val="22"/>
        </w:rPr>
        <w:t xml:space="preserve">Zamawiający informuje, iż zgodnie z art. 96 ust. 3 Pzp oferty składane w postępowaniu </w:t>
      </w:r>
      <w:r w:rsidRPr="004672AA">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4672AA" w:rsidRDefault="0048109A" w:rsidP="00283B52">
      <w:pPr>
        <w:tabs>
          <w:tab w:val="left" w:pos="284"/>
          <w:tab w:val="num" w:pos="426"/>
        </w:tabs>
        <w:ind w:left="426"/>
        <w:jc w:val="both"/>
        <w:rPr>
          <w:sz w:val="22"/>
          <w:szCs w:val="22"/>
        </w:rPr>
      </w:pPr>
      <w:r w:rsidRPr="004672AA">
        <w:rPr>
          <w:sz w:val="22"/>
          <w:szCs w:val="22"/>
        </w:rPr>
        <w:t>Wykonawca nie może zastrzec informacji, o których mowa w art. 86 ust. 4 Pzp.</w:t>
      </w:r>
    </w:p>
    <w:p w14:paraId="0222361F" w14:textId="7843D446" w:rsidR="000C7C2C" w:rsidRDefault="00D878A8" w:rsidP="00E46137">
      <w:pPr>
        <w:numPr>
          <w:ilvl w:val="0"/>
          <w:numId w:val="30"/>
        </w:numPr>
        <w:tabs>
          <w:tab w:val="num" w:pos="426"/>
        </w:tabs>
        <w:ind w:left="426" w:hanging="426"/>
        <w:contextualSpacing/>
        <w:jc w:val="both"/>
        <w:rPr>
          <w:sz w:val="22"/>
          <w:szCs w:val="22"/>
        </w:rPr>
      </w:pPr>
      <w:r w:rsidRPr="004672AA">
        <w:rPr>
          <w:sz w:val="22"/>
          <w:szCs w:val="22"/>
        </w:rPr>
        <w:t xml:space="preserve">Wykonawca </w:t>
      </w:r>
      <w:r w:rsidR="0048109A" w:rsidRPr="004672AA">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E13B958" w14:textId="189CC416" w:rsidR="007E3758" w:rsidRPr="004672AA" w:rsidRDefault="007E3758" w:rsidP="007E3758">
      <w:pPr>
        <w:contextualSpacing/>
        <w:jc w:val="both"/>
        <w:rPr>
          <w:sz w:val="22"/>
          <w:szCs w:val="22"/>
        </w:rPr>
      </w:pPr>
    </w:p>
    <w:p w14:paraId="7582FD2E" w14:textId="77777777" w:rsidR="0048109A" w:rsidRPr="001716F5" w:rsidRDefault="0048109A" w:rsidP="0048109A">
      <w:pPr>
        <w:ind w:left="567" w:hanging="567"/>
        <w:jc w:val="both"/>
        <w:rPr>
          <w:b/>
          <w:sz w:val="22"/>
          <w:szCs w:val="22"/>
        </w:rPr>
      </w:pPr>
      <w:r w:rsidRPr="001716F5">
        <w:rPr>
          <w:b/>
          <w:sz w:val="22"/>
          <w:szCs w:val="22"/>
        </w:rPr>
        <w:t xml:space="preserve">XIV. </w:t>
      </w:r>
      <w:r w:rsidRPr="001716F5">
        <w:rPr>
          <w:b/>
          <w:sz w:val="22"/>
          <w:szCs w:val="22"/>
        </w:rPr>
        <w:tab/>
        <w:t>Miejsce oraz termin składania i otwarcia ofert</w:t>
      </w:r>
    </w:p>
    <w:p w14:paraId="3D37C2B6" w14:textId="10D20098" w:rsidR="0048109A" w:rsidRPr="001716F5" w:rsidRDefault="0048109A" w:rsidP="00794F70">
      <w:pPr>
        <w:numPr>
          <w:ilvl w:val="3"/>
          <w:numId w:val="18"/>
        </w:numPr>
        <w:ind w:left="284" w:hanging="284"/>
        <w:jc w:val="both"/>
        <w:rPr>
          <w:b/>
          <w:sz w:val="22"/>
          <w:szCs w:val="22"/>
        </w:rPr>
      </w:pPr>
      <w:r w:rsidRPr="001716F5">
        <w:rPr>
          <w:sz w:val="22"/>
          <w:szCs w:val="22"/>
        </w:rPr>
        <w:t>Oferty należy składać zgodnie z  opisem określonym w Rozdz. I „</w:t>
      </w:r>
      <w:r w:rsidR="000A411F" w:rsidRPr="001716F5">
        <w:rPr>
          <w:sz w:val="22"/>
          <w:szCs w:val="22"/>
        </w:rPr>
        <w:t xml:space="preserve">Informacje </w:t>
      </w:r>
      <w:r w:rsidRPr="001716F5">
        <w:rPr>
          <w:sz w:val="22"/>
          <w:szCs w:val="22"/>
        </w:rPr>
        <w:t xml:space="preserve">ogólne” </w:t>
      </w:r>
      <w:r w:rsidRPr="001716F5">
        <w:rPr>
          <w:b/>
          <w:sz w:val="22"/>
          <w:szCs w:val="22"/>
        </w:rPr>
        <w:t>.</w:t>
      </w:r>
    </w:p>
    <w:p w14:paraId="1F358820" w14:textId="0FB18A3E" w:rsidR="00AE4AAA" w:rsidRPr="00303D71" w:rsidRDefault="001641D7" w:rsidP="00AE4AAA">
      <w:pPr>
        <w:tabs>
          <w:tab w:val="left" w:pos="1080"/>
          <w:tab w:val="left" w:pos="2160"/>
        </w:tabs>
        <w:ind w:left="284" w:hanging="284"/>
        <w:jc w:val="both"/>
        <w:rPr>
          <w:sz w:val="22"/>
          <w:szCs w:val="22"/>
          <w:highlight w:val="yellow"/>
        </w:rPr>
      </w:pPr>
      <w:r w:rsidRPr="00303D71">
        <w:rPr>
          <w:sz w:val="22"/>
          <w:szCs w:val="22"/>
        </w:rPr>
        <w:t xml:space="preserve">2.  </w:t>
      </w:r>
      <w:r w:rsidR="0048109A" w:rsidRPr="00303D71">
        <w:rPr>
          <w:sz w:val="22"/>
          <w:szCs w:val="22"/>
        </w:rPr>
        <w:t xml:space="preserve">Termin składania ofert upływa w </w:t>
      </w:r>
      <w:r w:rsidR="00AB034B" w:rsidRPr="00303D71">
        <w:rPr>
          <w:b/>
          <w:sz w:val="22"/>
          <w:szCs w:val="22"/>
        </w:rPr>
        <w:t xml:space="preserve"> </w:t>
      </w:r>
      <w:r w:rsidR="002C7454" w:rsidRPr="00303D71">
        <w:rPr>
          <w:b/>
          <w:sz w:val="22"/>
          <w:szCs w:val="22"/>
        </w:rPr>
        <w:t>05.01</w:t>
      </w:r>
      <w:r w:rsidR="00C06178" w:rsidRPr="00303D71">
        <w:rPr>
          <w:b/>
          <w:sz w:val="22"/>
          <w:szCs w:val="22"/>
        </w:rPr>
        <w:t>.</w:t>
      </w:r>
      <w:r w:rsidR="00B51AAE" w:rsidRPr="00303D71">
        <w:rPr>
          <w:b/>
          <w:sz w:val="22"/>
          <w:szCs w:val="22"/>
        </w:rPr>
        <w:t>20</w:t>
      </w:r>
      <w:r w:rsidR="00611196" w:rsidRPr="00303D71">
        <w:rPr>
          <w:b/>
          <w:sz w:val="22"/>
          <w:szCs w:val="22"/>
        </w:rPr>
        <w:t>2</w:t>
      </w:r>
      <w:r w:rsidR="002C7454" w:rsidRPr="00303D71">
        <w:rPr>
          <w:b/>
          <w:sz w:val="22"/>
          <w:szCs w:val="22"/>
        </w:rPr>
        <w:t>1</w:t>
      </w:r>
      <w:r w:rsidR="00B51AAE" w:rsidRPr="00303D71">
        <w:rPr>
          <w:b/>
          <w:sz w:val="22"/>
          <w:szCs w:val="22"/>
        </w:rPr>
        <w:t xml:space="preserve"> </w:t>
      </w:r>
      <w:r w:rsidR="0048109A" w:rsidRPr="00303D71">
        <w:rPr>
          <w:b/>
          <w:sz w:val="22"/>
          <w:szCs w:val="22"/>
        </w:rPr>
        <w:t>r.</w:t>
      </w:r>
      <w:r w:rsidR="0048109A" w:rsidRPr="00303D71">
        <w:rPr>
          <w:sz w:val="22"/>
          <w:szCs w:val="22"/>
        </w:rPr>
        <w:t xml:space="preserve"> </w:t>
      </w:r>
      <w:r w:rsidR="0048109A" w:rsidRPr="00303D71">
        <w:rPr>
          <w:b/>
          <w:sz w:val="22"/>
          <w:szCs w:val="22"/>
        </w:rPr>
        <w:t>godz.</w:t>
      </w:r>
      <w:r w:rsidR="0048109A" w:rsidRPr="00303D71">
        <w:rPr>
          <w:sz w:val="22"/>
          <w:szCs w:val="22"/>
        </w:rPr>
        <w:t xml:space="preserve"> </w:t>
      </w:r>
      <w:r w:rsidR="0048109A" w:rsidRPr="00303D71">
        <w:rPr>
          <w:b/>
          <w:sz w:val="22"/>
          <w:szCs w:val="22"/>
        </w:rPr>
        <w:t>10.00</w:t>
      </w:r>
      <w:r w:rsidR="0048109A" w:rsidRPr="00303D71">
        <w:rPr>
          <w:sz w:val="22"/>
          <w:szCs w:val="22"/>
        </w:rPr>
        <w:t xml:space="preserve"> </w:t>
      </w:r>
      <w:r w:rsidR="00AE4AAA" w:rsidRPr="00303D71">
        <w:rPr>
          <w:sz w:val="22"/>
          <w:szCs w:val="22"/>
        </w:rPr>
        <w:t>Oferty złożone na platformie e-Puap po tym terminie lub przesłane z pominięciem wytycznych wynikających z Instrukcji użytkownika dostępnej na miniPortalu nie będą analizowane przez Zamawiającego (a przesłane w wersji papierowej zostaną zwrócone bez otwierania po upływie terminu przewidzianego na wniesienie odwołania).</w:t>
      </w:r>
    </w:p>
    <w:p w14:paraId="63B3FC74" w14:textId="29DCA9C4" w:rsidR="0048109A" w:rsidRPr="00B70D2D" w:rsidRDefault="0048109A" w:rsidP="00AD5585">
      <w:pPr>
        <w:numPr>
          <w:ilvl w:val="0"/>
          <w:numId w:val="38"/>
        </w:numPr>
        <w:tabs>
          <w:tab w:val="left" w:pos="284"/>
        </w:tabs>
        <w:ind w:left="284" w:hanging="284"/>
        <w:jc w:val="both"/>
        <w:rPr>
          <w:b/>
          <w:sz w:val="22"/>
          <w:szCs w:val="22"/>
        </w:rPr>
      </w:pPr>
      <w:r w:rsidRPr="00303D71">
        <w:rPr>
          <w:sz w:val="22"/>
          <w:szCs w:val="22"/>
        </w:rPr>
        <w:t xml:space="preserve">Otwarcie ofert </w:t>
      </w:r>
      <w:r w:rsidR="00F971F3" w:rsidRPr="00303D71">
        <w:rPr>
          <w:sz w:val="22"/>
          <w:szCs w:val="22"/>
        </w:rPr>
        <w:t>nastąpi w siedzibie Zamawiającego</w:t>
      </w:r>
      <w:r w:rsidR="000560A6" w:rsidRPr="00303D71">
        <w:rPr>
          <w:b/>
          <w:sz w:val="22"/>
          <w:szCs w:val="22"/>
        </w:rPr>
        <w:t xml:space="preserve"> Mazowiecka Instytucja Gospodarki  Budżetowej MAZOVIA, </w:t>
      </w:r>
      <w:r w:rsidR="000560A6" w:rsidRPr="00303D71">
        <w:rPr>
          <w:sz w:val="22"/>
          <w:szCs w:val="22"/>
        </w:rPr>
        <w:t xml:space="preserve">ul. Kocjana 3, 01-473 Warszawa, sala konferencyjna </w:t>
      </w:r>
      <w:r w:rsidRPr="00303D71">
        <w:rPr>
          <w:sz w:val="22"/>
          <w:szCs w:val="22"/>
        </w:rPr>
        <w:t xml:space="preserve">w dniu </w:t>
      </w:r>
      <w:r w:rsidR="002C7454" w:rsidRPr="00303D71">
        <w:rPr>
          <w:b/>
          <w:sz w:val="22"/>
          <w:szCs w:val="22"/>
        </w:rPr>
        <w:t>05.01</w:t>
      </w:r>
      <w:r w:rsidR="00747A35" w:rsidRPr="00303D71">
        <w:rPr>
          <w:b/>
          <w:sz w:val="22"/>
          <w:szCs w:val="22"/>
        </w:rPr>
        <w:t>.</w:t>
      </w:r>
      <w:r w:rsidR="00B51AAE" w:rsidRPr="00303D71">
        <w:rPr>
          <w:b/>
          <w:sz w:val="22"/>
          <w:szCs w:val="22"/>
        </w:rPr>
        <w:t>20</w:t>
      </w:r>
      <w:r w:rsidR="00611196" w:rsidRPr="00303D71">
        <w:rPr>
          <w:b/>
          <w:sz w:val="22"/>
          <w:szCs w:val="22"/>
        </w:rPr>
        <w:t>2</w:t>
      </w:r>
      <w:r w:rsidR="002C7454" w:rsidRPr="00303D71">
        <w:rPr>
          <w:b/>
          <w:sz w:val="22"/>
          <w:szCs w:val="22"/>
        </w:rPr>
        <w:t>1</w:t>
      </w:r>
      <w:r w:rsidR="00B51AAE" w:rsidRPr="00303D71">
        <w:rPr>
          <w:b/>
          <w:sz w:val="22"/>
          <w:szCs w:val="22"/>
        </w:rPr>
        <w:t xml:space="preserve"> </w:t>
      </w:r>
      <w:r w:rsidRPr="00303D71">
        <w:rPr>
          <w:b/>
          <w:sz w:val="22"/>
          <w:szCs w:val="22"/>
        </w:rPr>
        <w:t xml:space="preserve">r. godz. </w:t>
      </w:r>
      <w:r w:rsidR="00B51AAE" w:rsidRPr="00303D71">
        <w:rPr>
          <w:b/>
          <w:sz w:val="22"/>
          <w:szCs w:val="22"/>
        </w:rPr>
        <w:t>11:00</w:t>
      </w:r>
      <w:r w:rsidR="00B51AAE" w:rsidRPr="00303D71">
        <w:rPr>
          <w:sz w:val="22"/>
          <w:szCs w:val="22"/>
        </w:rPr>
        <w:t xml:space="preserve"> </w:t>
      </w:r>
      <w:r w:rsidRPr="00303D71">
        <w:rPr>
          <w:sz w:val="22"/>
          <w:szCs w:val="22"/>
        </w:rPr>
        <w:t xml:space="preserve"> poprzez użycie aplikacji do szyfrowania ofert dostępnej na miniPortalu i </w:t>
      </w:r>
      <w:r w:rsidRPr="00B70D2D">
        <w:rPr>
          <w:sz w:val="22"/>
          <w:szCs w:val="22"/>
        </w:rPr>
        <w:t xml:space="preserve">dokonywane jest poprzez odszyfrowanie i otwarcie ofert za pomocą klucza prywatnego. </w:t>
      </w:r>
    </w:p>
    <w:p w14:paraId="0AE8DD43" w14:textId="77777777" w:rsidR="00693430" w:rsidRPr="004672AA" w:rsidRDefault="00693430" w:rsidP="00AD5585">
      <w:pPr>
        <w:numPr>
          <w:ilvl w:val="0"/>
          <w:numId w:val="38"/>
        </w:numPr>
        <w:tabs>
          <w:tab w:val="left" w:pos="284"/>
          <w:tab w:val="left" w:pos="2160"/>
        </w:tabs>
        <w:ind w:left="284" w:hanging="284"/>
        <w:jc w:val="both"/>
        <w:rPr>
          <w:sz w:val="22"/>
          <w:szCs w:val="22"/>
        </w:rPr>
      </w:pPr>
      <w:r w:rsidRPr="001716F5">
        <w:rPr>
          <w:sz w:val="22"/>
          <w:szCs w:val="22"/>
        </w:rPr>
        <w:t xml:space="preserve">Wykonawca może przed upływem terminu do składania ofert zmienić lub wycofać ofertę za  pośrednictwem Formularza do złożenia, zmiany, wycofania oferty lub wniosku dostępnego na  </w:t>
      </w:r>
      <w:r w:rsidRPr="004672AA">
        <w:rPr>
          <w:sz w:val="22"/>
          <w:szCs w:val="22"/>
        </w:rPr>
        <w:t>ePUAP i udostępnionych również na miniPortalu. Sposób zmiany i wycofania oferty został opisany w Instrukcji użytkownika dostępnej na miniPortalu</w:t>
      </w:r>
    </w:p>
    <w:p w14:paraId="33A058E6" w14:textId="74DCCB1A" w:rsidR="0048109A" w:rsidRPr="004672AA" w:rsidRDefault="00693430" w:rsidP="00AD5585">
      <w:pPr>
        <w:numPr>
          <w:ilvl w:val="0"/>
          <w:numId w:val="38"/>
        </w:numPr>
        <w:tabs>
          <w:tab w:val="left" w:pos="284"/>
        </w:tabs>
        <w:ind w:left="284" w:hanging="284"/>
        <w:jc w:val="both"/>
        <w:rPr>
          <w:sz w:val="22"/>
          <w:szCs w:val="22"/>
        </w:rPr>
      </w:pPr>
      <w:r w:rsidRPr="004672AA">
        <w:rPr>
          <w:sz w:val="22"/>
          <w:szCs w:val="22"/>
        </w:rPr>
        <w:t>Wykonawca po upływie terminu do składania ofert nie może skutecznie dokonać zmiany ani wycofać złożonej oferty</w:t>
      </w:r>
      <w:r w:rsidR="00A23186" w:rsidRPr="004672AA">
        <w:rPr>
          <w:sz w:val="22"/>
          <w:szCs w:val="22"/>
        </w:rPr>
        <w:t>.</w:t>
      </w:r>
    </w:p>
    <w:p w14:paraId="55688939" w14:textId="77777777" w:rsidR="00D938A2" w:rsidRPr="002169BE" w:rsidRDefault="00D938A2" w:rsidP="00D938A2">
      <w:pPr>
        <w:tabs>
          <w:tab w:val="left" w:pos="284"/>
        </w:tabs>
        <w:jc w:val="both"/>
        <w:rPr>
          <w:color w:val="0070C0"/>
          <w:sz w:val="22"/>
          <w:szCs w:val="22"/>
        </w:rPr>
      </w:pPr>
    </w:p>
    <w:p w14:paraId="297F3517" w14:textId="77777777" w:rsidR="0048109A" w:rsidRPr="001C03FD" w:rsidRDefault="0048109A" w:rsidP="0048109A">
      <w:pPr>
        <w:jc w:val="both"/>
        <w:rPr>
          <w:b/>
          <w:sz w:val="22"/>
          <w:szCs w:val="22"/>
        </w:rPr>
      </w:pPr>
      <w:r w:rsidRPr="001C03FD">
        <w:rPr>
          <w:b/>
          <w:sz w:val="22"/>
          <w:szCs w:val="22"/>
        </w:rPr>
        <w:t>XV. Opis sposobu obliczenia ceny</w:t>
      </w:r>
    </w:p>
    <w:p w14:paraId="17E874F1" w14:textId="77777777" w:rsidR="008004D1"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Oferta musi zawierać cenę określoną </w:t>
      </w:r>
      <w:r w:rsidRPr="001C03FD">
        <w:rPr>
          <w:rFonts w:eastAsia="Calibri"/>
          <w:b/>
          <w:sz w:val="22"/>
          <w:szCs w:val="22"/>
        </w:rPr>
        <w:t>za cały przedmiot zamówienia w danej Części</w:t>
      </w:r>
      <w:r w:rsidRPr="001C03FD">
        <w:rPr>
          <w:rFonts w:eastAsia="Calibri"/>
          <w:sz w:val="22"/>
          <w:szCs w:val="22"/>
        </w:rPr>
        <w:t xml:space="preserve">, w rozumieniu </w:t>
      </w:r>
      <w:r w:rsidR="00C52E75" w:rsidRPr="001C03FD">
        <w:rPr>
          <w:rFonts w:eastAsia="Calibri"/>
          <w:sz w:val="22"/>
          <w:szCs w:val="22"/>
        </w:rPr>
        <w:t xml:space="preserve">art. </w:t>
      </w:r>
      <w:r w:rsidRPr="001C03FD">
        <w:rPr>
          <w:rFonts w:eastAsia="Calibri"/>
          <w:sz w:val="22"/>
          <w:szCs w:val="22"/>
        </w:rPr>
        <w:t xml:space="preserve">3 ust. 1 pkt 1 i ust. 2 ustawy z dnia 9 maja 2014 r. o informowaniu o cenach towarów </w:t>
      </w:r>
      <w:r w:rsidRPr="00B83EC1">
        <w:rPr>
          <w:rFonts w:eastAsia="Calibri"/>
          <w:sz w:val="22"/>
          <w:szCs w:val="22"/>
        </w:rPr>
        <w:t>i usług (tj. Dz. U. z 201</w:t>
      </w:r>
      <w:r w:rsidR="00F971F3" w:rsidRPr="00B83EC1">
        <w:rPr>
          <w:rFonts w:eastAsia="Calibri"/>
          <w:sz w:val="22"/>
          <w:szCs w:val="22"/>
        </w:rPr>
        <w:t>9</w:t>
      </w:r>
      <w:r w:rsidRPr="00B83EC1">
        <w:rPr>
          <w:rFonts w:eastAsia="Calibri"/>
          <w:sz w:val="22"/>
          <w:szCs w:val="22"/>
        </w:rPr>
        <w:t xml:space="preserve"> r., poz. </w:t>
      </w:r>
      <w:r w:rsidR="00F971F3" w:rsidRPr="00B83EC1">
        <w:rPr>
          <w:rFonts w:eastAsia="Calibri"/>
          <w:sz w:val="22"/>
          <w:szCs w:val="22"/>
        </w:rPr>
        <w:t>178</w:t>
      </w:r>
      <w:r w:rsidRPr="00B83EC1">
        <w:rPr>
          <w:rFonts w:eastAsia="Calibri"/>
          <w:sz w:val="22"/>
          <w:szCs w:val="22"/>
        </w:rPr>
        <w:t xml:space="preserve">). Przez cenę </w:t>
      </w:r>
      <w:r w:rsidRPr="001C03FD">
        <w:rPr>
          <w:rFonts w:eastAsia="Calibri"/>
          <w:sz w:val="22"/>
          <w:szCs w:val="22"/>
        </w:rPr>
        <w:t>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C03FD" w:rsidRDefault="0048109A" w:rsidP="0048109A">
      <w:pPr>
        <w:tabs>
          <w:tab w:val="num" w:pos="284"/>
        </w:tabs>
        <w:ind w:left="284" w:hanging="284"/>
        <w:jc w:val="both"/>
        <w:rPr>
          <w:rFonts w:eastAsia="Calibri"/>
          <w:sz w:val="22"/>
          <w:szCs w:val="22"/>
        </w:rPr>
      </w:pPr>
      <w:r w:rsidRPr="001C03FD">
        <w:rPr>
          <w:rFonts w:eastAsia="Calibri"/>
          <w:sz w:val="22"/>
          <w:szCs w:val="22"/>
        </w:rPr>
        <w:t xml:space="preserve">     Cenę oferty należy podać w następujący sposób:</w:t>
      </w:r>
    </w:p>
    <w:p w14:paraId="0AA2E029"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bez podatku VAT (netto),</w:t>
      </w:r>
    </w:p>
    <w:p w14:paraId="257E3FDD"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1C03FD" w:rsidRDefault="0048109A" w:rsidP="0048109A">
      <w:pPr>
        <w:tabs>
          <w:tab w:val="left" w:pos="284"/>
        </w:tabs>
        <w:ind w:left="284" w:hanging="284"/>
        <w:jc w:val="both"/>
        <w:rPr>
          <w:rFonts w:eastAsia="Calibri"/>
          <w:sz w:val="22"/>
          <w:szCs w:val="22"/>
        </w:rPr>
      </w:pPr>
      <w:r w:rsidRPr="001C03FD">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4.  </w:t>
      </w:r>
      <w:r w:rsidRPr="001C03FD">
        <w:rPr>
          <w:rFonts w:eastAsia="Calibri"/>
          <w:sz w:val="22"/>
          <w:szCs w:val="22"/>
        </w:rPr>
        <w:tab/>
        <w:t xml:space="preserve">Cena ofertowa musi być podana w złotych polskich, cyfrowo i słownie. </w:t>
      </w:r>
    </w:p>
    <w:p w14:paraId="61CAE1CE"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5.  </w:t>
      </w:r>
      <w:r w:rsidRPr="001C03FD">
        <w:rPr>
          <w:rFonts w:eastAsia="Calibri"/>
          <w:sz w:val="22"/>
          <w:szCs w:val="22"/>
        </w:rPr>
        <w:tab/>
        <w:t>Cena nie ulega zmianie przez okres realizacji umowy.</w:t>
      </w:r>
    </w:p>
    <w:p w14:paraId="3F458E1A" w14:textId="77777777" w:rsidR="00894742" w:rsidRPr="001C03FD" w:rsidRDefault="0048109A" w:rsidP="00894742">
      <w:pPr>
        <w:tabs>
          <w:tab w:val="left" w:pos="284"/>
          <w:tab w:val="left" w:pos="567"/>
        </w:tabs>
        <w:ind w:left="284" w:hanging="284"/>
        <w:jc w:val="both"/>
        <w:rPr>
          <w:rFonts w:eastAsia="Calibri"/>
          <w:sz w:val="22"/>
          <w:szCs w:val="22"/>
        </w:rPr>
      </w:pPr>
      <w:r w:rsidRPr="001C03FD">
        <w:rPr>
          <w:rFonts w:eastAsia="Calibri"/>
          <w:sz w:val="22"/>
          <w:szCs w:val="22"/>
        </w:rPr>
        <w:lastRenderedPageBreak/>
        <w:t xml:space="preserve">6.  </w:t>
      </w:r>
      <w:r w:rsidRPr="001C03FD">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41B072F7" w:rsidR="006B7478" w:rsidRPr="001C03FD" w:rsidRDefault="00894742" w:rsidP="00B26DBC">
      <w:pPr>
        <w:tabs>
          <w:tab w:val="left" w:pos="284"/>
          <w:tab w:val="left" w:pos="567"/>
        </w:tabs>
        <w:ind w:left="284" w:hanging="284"/>
        <w:jc w:val="both"/>
        <w:rPr>
          <w:rFonts w:eastAsia="Calibri"/>
          <w:b/>
          <w:sz w:val="22"/>
          <w:szCs w:val="22"/>
          <w:u w:val="single"/>
          <w:lang w:eastAsia="en-US"/>
        </w:rPr>
      </w:pPr>
      <w:r w:rsidRPr="001C03FD">
        <w:rPr>
          <w:rFonts w:eastAsia="Calibri"/>
          <w:sz w:val="22"/>
          <w:szCs w:val="22"/>
        </w:rPr>
        <w:t xml:space="preserve">7. </w:t>
      </w:r>
      <w:r w:rsidRPr="001C03FD">
        <w:rPr>
          <w:sz w:val="22"/>
          <w:szCs w:val="22"/>
        </w:rPr>
        <w:t>J</w:t>
      </w:r>
      <w:r w:rsidRPr="001C03FD">
        <w:rPr>
          <w:rFonts w:eastAsia="Calibri"/>
          <w:sz w:val="22"/>
          <w:szCs w:val="22"/>
          <w:lang w:eastAsia="en-US"/>
        </w:rPr>
        <w:t xml:space="preserve">eżeli złożono ofertę, której wybór prowadziłby do powstania u </w:t>
      </w:r>
      <w:r w:rsidR="000527EA" w:rsidRPr="001C03FD">
        <w:rPr>
          <w:rFonts w:eastAsia="Calibri"/>
          <w:sz w:val="22"/>
          <w:szCs w:val="22"/>
          <w:lang w:eastAsia="en-US"/>
        </w:rPr>
        <w:t>Z</w:t>
      </w:r>
      <w:r w:rsidRPr="001C03FD">
        <w:rPr>
          <w:rFonts w:eastAsia="Calibri"/>
          <w:sz w:val="22"/>
          <w:szCs w:val="22"/>
          <w:lang w:eastAsia="en-US"/>
        </w:rPr>
        <w:t xml:space="preserve">amawiającego obowiązku podatkowego zgodnie z przepisami o podatku od towarów i usług, </w:t>
      </w:r>
      <w:r w:rsidR="000527EA" w:rsidRPr="001C03FD">
        <w:rPr>
          <w:rFonts w:eastAsia="Calibri"/>
          <w:sz w:val="22"/>
          <w:szCs w:val="22"/>
          <w:lang w:eastAsia="en-US"/>
        </w:rPr>
        <w:t>Z</w:t>
      </w:r>
      <w:r w:rsidRPr="001C03FD">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C03FD">
        <w:rPr>
          <w:rFonts w:eastAsia="Calibri"/>
          <w:b/>
          <w:sz w:val="22"/>
          <w:szCs w:val="22"/>
          <w:u w:val="single"/>
          <w:lang w:eastAsia="en-US"/>
        </w:rPr>
        <w:t xml:space="preserve">Wykonawca, składając ofertę, informuje </w:t>
      </w:r>
      <w:r w:rsidR="00D57B58" w:rsidRPr="001C03FD">
        <w:rPr>
          <w:rFonts w:eastAsia="Calibri"/>
          <w:b/>
          <w:sz w:val="22"/>
          <w:szCs w:val="22"/>
          <w:u w:val="single"/>
          <w:lang w:eastAsia="en-US"/>
        </w:rPr>
        <w:t>Z</w:t>
      </w:r>
      <w:r w:rsidRPr="001C03FD">
        <w:rPr>
          <w:rFonts w:eastAsia="Calibri"/>
          <w:b/>
          <w:sz w:val="22"/>
          <w:szCs w:val="22"/>
          <w:u w:val="single"/>
          <w:lang w:eastAsia="en-US"/>
        </w:rPr>
        <w:t xml:space="preserve">amawiającego, czy wybór oferty będzie prowadzić do powstania u </w:t>
      </w:r>
      <w:r w:rsidR="002F06E9" w:rsidRPr="001C03FD">
        <w:rPr>
          <w:rFonts w:eastAsia="Calibri"/>
          <w:b/>
          <w:sz w:val="22"/>
          <w:szCs w:val="22"/>
          <w:u w:val="single"/>
          <w:lang w:eastAsia="en-US"/>
        </w:rPr>
        <w:t>Z</w:t>
      </w:r>
      <w:r w:rsidRPr="001C03FD">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937421A" w14:textId="77777777" w:rsidR="00451CC7" w:rsidRPr="00B83EC1" w:rsidRDefault="00451CC7" w:rsidP="00B26DBC">
      <w:pPr>
        <w:tabs>
          <w:tab w:val="left" w:pos="284"/>
          <w:tab w:val="left" w:pos="567"/>
        </w:tabs>
        <w:ind w:left="284" w:hanging="284"/>
        <w:jc w:val="both"/>
        <w:rPr>
          <w:rFonts w:eastAsia="Calibri"/>
          <w:sz w:val="22"/>
          <w:szCs w:val="22"/>
        </w:rPr>
      </w:pPr>
    </w:p>
    <w:p w14:paraId="233CD215" w14:textId="77777777" w:rsidR="0048109A" w:rsidRPr="00B83EC1" w:rsidRDefault="0048109A" w:rsidP="0048109A">
      <w:pPr>
        <w:ind w:left="567" w:hanging="567"/>
        <w:jc w:val="both"/>
        <w:rPr>
          <w:b/>
          <w:sz w:val="22"/>
          <w:szCs w:val="22"/>
        </w:rPr>
      </w:pPr>
      <w:r w:rsidRPr="00B83EC1">
        <w:rPr>
          <w:b/>
          <w:sz w:val="22"/>
          <w:szCs w:val="22"/>
        </w:rPr>
        <w:t>XVI. Opis</w:t>
      </w:r>
      <w:r w:rsidRPr="00B83EC1">
        <w:rPr>
          <w:sz w:val="22"/>
          <w:szCs w:val="22"/>
        </w:rPr>
        <w:t xml:space="preserve"> </w:t>
      </w:r>
      <w:r w:rsidRPr="00B83EC1">
        <w:rPr>
          <w:b/>
          <w:sz w:val="22"/>
          <w:szCs w:val="22"/>
        </w:rPr>
        <w:t xml:space="preserve">kryteriów, którymi Zamawiający będzie się kierował przy wyborze oferty, wraz </w:t>
      </w:r>
      <w:r w:rsidRPr="00B83EC1">
        <w:rPr>
          <w:b/>
          <w:sz w:val="22"/>
          <w:szCs w:val="22"/>
        </w:rPr>
        <w:br/>
        <w:t>z podaniem znaczenia tych kryteriów i sposobu oceny ofert.</w:t>
      </w:r>
    </w:p>
    <w:p w14:paraId="6F543E3A" w14:textId="77777777" w:rsidR="005009F8" w:rsidRPr="00B83EC1" w:rsidRDefault="005009F8" w:rsidP="00794F70">
      <w:pPr>
        <w:numPr>
          <w:ilvl w:val="6"/>
          <w:numId w:val="21"/>
        </w:numPr>
        <w:ind w:left="284" w:hanging="284"/>
        <w:jc w:val="both"/>
        <w:rPr>
          <w:sz w:val="22"/>
          <w:szCs w:val="22"/>
        </w:rPr>
      </w:pPr>
      <w:r w:rsidRPr="00B83EC1">
        <w:rPr>
          <w:sz w:val="22"/>
          <w:szCs w:val="22"/>
        </w:rPr>
        <w:t xml:space="preserve">Cenę oferty należy obliczyć uwzględniając zakres zamówienia określony w SIWZ oraz ewentualne ryzyko wynikające z okoliczności, których nie można było przewidzieć w chwili zawierania umowy. </w:t>
      </w:r>
    </w:p>
    <w:p w14:paraId="2779F439" w14:textId="29B69E48" w:rsidR="00B26DBC" w:rsidRPr="00B83EC1" w:rsidRDefault="005009F8" w:rsidP="00B26DBC">
      <w:pPr>
        <w:numPr>
          <w:ilvl w:val="6"/>
          <w:numId w:val="21"/>
        </w:numPr>
        <w:ind w:left="284" w:hanging="284"/>
        <w:jc w:val="both"/>
        <w:rPr>
          <w:sz w:val="22"/>
          <w:szCs w:val="22"/>
        </w:rPr>
      </w:pPr>
      <w:r w:rsidRPr="00B83EC1">
        <w:rPr>
          <w:sz w:val="22"/>
          <w:szCs w:val="22"/>
        </w:rPr>
        <w:t>Ocena ofert zostanie przeprowadzona w oparciu o przedstawione kryteria</w:t>
      </w:r>
      <w:r w:rsidR="00AB6412" w:rsidRPr="00B83EC1">
        <w:rPr>
          <w:sz w:val="22"/>
          <w:szCs w:val="22"/>
        </w:rPr>
        <w:t xml:space="preserve"> (odpowiednio dla każde</w:t>
      </w:r>
      <w:r w:rsidR="00A36899" w:rsidRPr="00B83EC1">
        <w:rPr>
          <w:sz w:val="22"/>
          <w:szCs w:val="22"/>
        </w:rPr>
        <w:t>j części</w:t>
      </w:r>
      <w:r w:rsidR="00AB6412" w:rsidRPr="00B83EC1">
        <w:rPr>
          <w:sz w:val="22"/>
          <w:szCs w:val="22"/>
        </w:rPr>
        <w:t>):</w:t>
      </w:r>
    </w:p>
    <w:p w14:paraId="5DE30A38" w14:textId="77777777" w:rsidR="001D1F69" w:rsidRPr="00B83EC1" w:rsidRDefault="001D1F69" w:rsidP="001D1F69">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3969"/>
      </w:tblGrid>
      <w:tr w:rsidR="00B83EC1" w:rsidRPr="00B83EC1" w14:paraId="5C539338" w14:textId="77777777" w:rsidTr="00EE699D">
        <w:tc>
          <w:tcPr>
            <w:tcW w:w="2835" w:type="dxa"/>
            <w:tcBorders>
              <w:top w:val="single" w:sz="4" w:space="0" w:color="auto"/>
              <w:left w:val="single" w:sz="4" w:space="0" w:color="auto"/>
              <w:bottom w:val="single" w:sz="4" w:space="0" w:color="auto"/>
              <w:right w:val="single" w:sz="4" w:space="0" w:color="auto"/>
            </w:tcBorders>
          </w:tcPr>
          <w:p w14:paraId="1B696C88" w14:textId="77777777" w:rsidR="005009F8" w:rsidRPr="00B83EC1" w:rsidRDefault="005009F8" w:rsidP="009E6625">
            <w:pPr>
              <w:spacing w:line="276" w:lineRule="auto"/>
              <w:jc w:val="center"/>
              <w:rPr>
                <w:b/>
                <w:sz w:val="22"/>
                <w:szCs w:val="22"/>
                <w:lang w:eastAsia="en-US"/>
              </w:rPr>
            </w:pPr>
            <w:r w:rsidRPr="00B83EC1">
              <w:rPr>
                <w:b/>
                <w:sz w:val="22"/>
                <w:szCs w:val="22"/>
                <w:lang w:eastAsia="en-US"/>
              </w:rPr>
              <w:t>Nazwa kryterium</w:t>
            </w:r>
          </w:p>
        </w:tc>
        <w:tc>
          <w:tcPr>
            <w:tcW w:w="2127" w:type="dxa"/>
            <w:tcBorders>
              <w:top w:val="single" w:sz="4" w:space="0" w:color="auto"/>
              <w:left w:val="single" w:sz="4" w:space="0" w:color="auto"/>
              <w:bottom w:val="single" w:sz="4" w:space="0" w:color="auto"/>
              <w:right w:val="single" w:sz="4" w:space="0" w:color="auto"/>
            </w:tcBorders>
          </w:tcPr>
          <w:p w14:paraId="4FFCE522" w14:textId="77777777" w:rsidR="005009F8" w:rsidRPr="00B83EC1" w:rsidRDefault="005009F8" w:rsidP="009E6625">
            <w:pPr>
              <w:spacing w:line="276" w:lineRule="auto"/>
              <w:jc w:val="center"/>
              <w:rPr>
                <w:b/>
                <w:sz w:val="22"/>
                <w:szCs w:val="22"/>
                <w:lang w:eastAsia="en-US"/>
              </w:rPr>
            </w:pPr>
            <w:r w:rsidRPr="00B83EC1">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7756E9C8" w14:textId="77777777" w:rsidR="005009F8" w:rsidRPr="00B83EC1" w:rsidRDefault="005009F8" w:rsidP="009E6625">
            <w:pPr>
              <w:spacing w:line="276" w:lineRule="auto"/>
              <w:jc w:val="center"/>
              <w:rPr>
                <w:b/>
                <w:sz w:val="22"/>
                <w:szCs w:val="22"/>
                <w:lang w:eastAsia="en-US"/>
              </w:rPr>
            </w:pPr>
            <w:r w:rsidRPr="00B83EC1">
              <w:rPr>
                <w:b/>
                <w:sz w:val="22"/>
                <w:szCs w:val="22"/>
                <w:lang w:eastAsia="en-US"/>
              </w:rPr>
              <w:t>Sposób oceny</w:t>
            </w:r>
          </w:p>
        </w:tc>
      </w:tr>
      <w:tr w:rsidR="00B83EC1" w:rsidRPr="00B83EC1" w14:paraId="44B08D30" w14:textId="77777777" w:rsidTr="00EE699D">
        <w:trPr>
          <w:trHeight w:val="414"/>
        </w:trPr>
        <w:tc>
          <w:tcPr>
            <w:tcW w:w="2835" w:type="dxa"/>
            <w:tcBorders>
              <w:top w:val="single" w:sz="4" w:space="0" w:color="auto"/>
              <w:left w:val="single" w:sz="4" w:space="0" w:color="auto"/>
              <w:bottom w:val="single" w:sz="4" w:space="0" w:color="auto"/>
              <w:right w:val="single" w:sz="4" w:space="0" w:color="auto"/>
            </w:tcBorders>
            <w:hideMark/>
          </w:tcPr>
          <w:p w14:paraId="0D43A509" w14:textId="18057D74" w:rsidR="005009F8" w:rsidRPr="00B83EC1" w:rsidRDefault="005009F8" w:rsidP="00844927">
            <w:pPr>
              <w:spacing w:line="276" w:lineRule="auto"/>
              <w:rPr>
                <w:sz w:val="22"/>
                <w:szCs w:val="22"/>
                <w:lang w:eastAsia="en-US"/>
              </w:rPr>
            </w:pPr>
            <w:r w:rsidRPr="00B83EC1">
              <w:rPr>
                <w:sz w:val="22"/>
                <w:szCs w:val="22"/>
                <w:lang w:eastAsia="en-US"/>
              </w:rPr>
              <w:t>Cen</w:t>
            </w:r>
            <w:r w:rsidR="005136C6" w:rsidRPr="00B83EC1">
              <w:rPr>
                <w:sz w:val="22"/>
                <w:szCs w:val="22"/>
                <w:lang w:eastAsia="en-US"/>
              </w:rPr>
              <w:t>a (C)</w:t>
            </w:r>
          </w:p>
        </w:tc>
        <w:tc>
          <w:tcPr>
            <w:tcW w:w="2127" w:type="dxa"/>
            <w:tcBorders>
              <w:top w:val="single" w:sz="4" w:space="0" w:color="auto"/>
              <w:left w:val="single" w:sz="4" w:space="0" w:color="auto"/>
              <w:bottom w:val="single" w:sz="4" w:space="0" w:color="auto"/>
              <w:right w:val="single" w:sz="4" w:space="0" w:color="auto"/>
            </w:tcBorders>
            <w:hideMark/>
          </w:tcPr>
          <w:p w14:paraId="771F0E00" w14:textId="77777777" w:rsidR="005009F8" w:rsidRPr="00B83EC1" w:rsidRDefault="005009F8" w:rsidP="00844927">
            <w:pPr>
              <w:spacing w:line="276" w:lineRule="auto"/>
              <w:jc w:val="center"/>
              <w:rPr>
                <w:sz w:val="22"/>
                <w:szCs w:val="22"/>
                <w:lang w:eastAsia="en-US"/>
              </w:rPr>
            </w:pPr>
            <w:r w:rsidRPr="00B83EC1">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7D691DFE" w14:textId="77777777" w:rsidR="005009F8" w:rsidRPr="00B83EC1" w:rsidRDefault="005009F8" w:rsidP="00844927">
            <w:pPr>
              <w:spacing w:line="276" w:lineRule="auto"/>
              <w:rPr>
                <w:sz w:val="22"/>
                <w:szCs w:val="22"/>
                <w:lang w:eastAsia="en-US"/>
              </w:rPr>
            </w:pPr>
            <w:r w:rsidRPr="00B83EC1">
              <w:rPr>
                <w:sz w:val="22"/>
                <w:szCs w:val="22"/>
                <w:lang w:eastAsia="en-US"/>
              </w:rPr>
              <w:t>wg. wzoru matematycznego</w:t>
            </w:r>
          </w:p>
        </w:tc>
      </w:tr>
      <w:tr w:rsidR="00B80C3D" w:rsidRPr="00B83EC1" w14:paraId="38A91200" w14:textId="77777777" w:rsidTr="00EE699D">
        <w:trPr>
          <w:trHeight w:val="548"/>
        </w:trPr>
        <w:tc>
          <w:tcPr>
            <w:tcW w:w="2835" w:type="dxa"/>
            <w:tcBorders>
              <w:top w:val="single" w:sz="4" w:space="0" w:color="auto"/>
              <w:left w:val="single" w:sz="4" w:space="0" w:color="auto"/>
              <w:bottom w:val="single" w:sz="4" w:space="0" w:color="auto"/>
              <w:right w:val="single" w:sz="4" w:space="0" w:color="auto"/>
            </w:tcBorders>
          </w:tcPr>
          <w:p w14:paraId="4EE810EB" w14:textId="56EA6E5B" w:rsidR="001B29B1" w:rsidRPr="00B83EC1" w:rsidRDefault="001B29B1" w:rsidP="00830230">
            <w:pPr>
              <w:spacing w:line="276" w:lineRule="auto"/>
              <w:rPr>
                <w:sz w:val="22"/>
                <w:szCs w:val="22"/>
                <w:lang w:eastAsia="en-US"/>
              </w:rPr>
            </w:pPr>
            <w:r w:rsidRPr="00B83EC1">
              <w:rPr>
                <w:sz w:val="22"/>
                <w:szCs w:val="22"/>
                <w:lang w:eastAsia="en-US"/>
              </w:rPr>
              <w:t>Termin dostawy (</w:t>
            </w:r>
            <w:r w:rsidR="00350623" w:rsidRPr="00B83EC1">
              <w:rPr>
                <w:sz w:val="22"/>
                <w:szCs w:val="22"/>
                <w:lang w:eastAsia="en-US"/>
              </w:rPr>
              <w:t>T</w:t>
            </w:r>
            <w:r w:rsidRPr="00B83EC1">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tcPr>
          <w:p w14:paraId="37DDF1D8" w14:textId="551AE5D2" w:rsidR="001B29B1" w:rsidRPr="00B83EC1" w:rsidRDefault="00FA30A2" w:rsidP="00844927">
            <w:pPr>
              <w:spacing w:line="276" w:lineRule="auto"/>
              <w:jc w:val="center"/>
              <w:rPr>
                <w:sz w:val="22"/>
                <w:szCs w:val="22"/>
                <w:lang w:eastAsia="en-US"/>
              </w:rPr>
            </w:pPr>
            <w:r w:rsidRPr="00B83EC1">
              <w:rPr>
                <w:sz w:val="22"/>
                <w:szCs w:val="22"/>
                <w:lang w:eastAsia="en-US"/>
              </w:rPr>
              <w:t>40</w:t>
            </w:r>
          </w:p>
        </w:tc>
        <w:tc>
          <w:tcPr>
            <w:tcW w:w="3969" w:type="dxa"/>
            <w:tcBorders>
              <w:top w:val="single" w:sz="4" w:space="0" w:color="auto"/>
              <w:left w:val="single" w:sz="4" w:space="0" w:color="auto"/>
              <w:bottom w:val="single" w:sz="4" w:space="0" w:color="auto"/>
              <w:right w:val="single" w:sz="4" w:space="0" w:color="auto"/>
            </w:tcBorders>
          </w:tcPr>
          <w:p w14:paraId="5893C994" w14:textId="53E8544E" w:rsidR="001B29B1" w:rsidRPr="00B83EC1" w:rsidRDefault="001B29B1" w:rsidP="00B82035">
            <w:pPr>
              <w:spacing w:line="276" w:lineRule="auto"/>
              <w:rPr>
                <w:sz w:val="22"/>
                <w:szCs w:val="22"/>
                <w:lang w:eastAsia="en-US"/>
              </w:rPr>
            </w:pPr>
            <w:r w:rsidRPr="00B83EC1">
              <w:rPr>
                <w:sz w:val="22"/>
                <w:szCs w:val="22"/>
                <w:lang w:eastAsia="en-US"/>
              </w:rPr>
              <w:t xml:space="preserve">wg. punktacji w rozdz. XVI ust 2  pkt </w:t>
            </w:r>
            <w:r w:rsidR="00FA30A2" w:rsidRPr="00B83EC1">
              <w:rPr>
                <w:sz w:val="22"/>
                <w:szCs w:val="22"/>
                <w:lang w:eastAsia="en-US"/>
              </w:rPr>
              <w:t>3</w:t>
            </w:r>
            <w:r w:rsidRPr="00B83EC1">
              <w:rPr>
                <w:sz w:val="22"/>
                <w:szCs w:val="22"/>
                <w:lang w:eastAsia="en-US"/>
              </w:rPr>
              <w:t>)</w:t>
            </w:r>
          </w:p>
        </w:tc>
      </w:tr>
    </w:tbl>
    <w:p w14:paraId="10C59D14" w14:textId="77777777" w:rsidR="005009F8" w:rsidRPr="00B83EC1" w:rsidRDefault="005009F8" w:rsidP="00E46137">
      <w:pPr>
        <w:jc w:val="both"/>
        <w:rPr>
          <w:sz w:val="22"/>
          <w:szCs w:val="22"/>
        </w:rPr>
      </w:pPr>
    </w:p>
    <w:p w14:paraId="7C4F4F04" w14:textId="120CD4F8" w:rsidR="002D5A9C" w:rsidRPr="00B83EC1" w:rsidRDefault="005009F8" w:rsidP="002D5A9C">
      <w:pPr>
        <w:numPr>
          <w:ilvl w:val="1"/>
          <w:numId w:val="17"/>
        </w:numPr>
        <w:ind w:left="284" w:hanging="284"/>
        <w:jc w:val="both"/>
        <w:rPr>
          <w:sz w:val="22"/>
          <w:szCs w:val="22"/>
        </w:rPr>
      </w:pPr>
      <w:r w:rsidRPr="00B83EC1">
        <w:rPr>
          <w:sz w:val="22"/>
          <w:szCs w:val="22"/>
        </w:rPr>
        <w:t>Za najkorzystniejszą Zamawiający uzna ofertę, która uzyska najwyższą liczbę punktów po zsumowaniu za ww. kryteria.</w:t>
      </w:r>
    </w:p>
    <w:p w14:paraId="7AE690D3" w14:textId="77777777" w:rsidR="005009F8" w:rsidRPr="00B83EC1" w:rsidRDefault="005009F8" w:rsidP="00794F70">
      <w:pPr>
        <w:numPr>
          <w:ilvl w:val="1"/>
          <w:numId w:val="17"/>
        </w:numPr>
        <w:ind w:left="284" w:hanging="284"/>
        <w:jc w:val="both"/>
        <w:rPr>
          <w:sz w:val="22"/>
          <w:szCs w:val="22"/>
        </w:rPr>
      </w:pPr>
      <w:r w:rsidRPr="00B83EC1">
        <w:rPr>
          <w:sz w:val="22"/>
          <w:szCs w:val="22"/>
        </w:rPr>
        <w:t>Ocenie zostaną poddane oferty niepodlegające odrzuceniu, złożone przez Wykonawców nie</w:t>
      </w:r>
    </w:p>
    <w:p w14:paraId="7A4EF080" w14:textId="77777777" w:rsidR="005009F8" w:rsidRPr="00B83EC1" w:rsidRDefault="005009F8" w:rsidP="00A23186">
      <w:pPr>
        <w:tabs>
          <w:tab w:val="num" w:pos="3240"/>
        </w:tabs>
        <w:ind w:left="284"/>
        <w:jc w:val="both"/>
        <w:rPr>
          <w:sz w:val="22"/>
          <w:szCs w:val="22"/>
        </w:rPr>
      </w:pPr>
      <w:r w:rsidRPr="00B83EC1">
        <w:rPr>
          <w:sz w:val="22"/>
          <w:szCs w:val="22"/>
        </w:rPr>
        <w:t>wykluczonych z postępowania. Ocena punktowa ofert zostanie przeprowadzona na podstawie</w:t>
      </w:r>
    </w:p>
    <w:p w14:paraId="416D5676" w14:textId="77777777" w:rsidR="005009F8" w:rsidRPr="00B83EC1" w:rsidRDefault="005009F8" w:rsidP="0021146C">
      <w:pPr>
        <w:tabs>
          <w:tab w:val="num" w:pos="3240"/>
        </w:tabs>
        <w:ind w:left="284" w:hanging="284"/>
        <w:jc w:val="both"/>
        <w:rPr>
          <w:sz w:val="22"/>
          <w:szCs w:val="22"/>
        </w:rPr>
      </w:pPr>
      <w:r w:rsidRPr="00B83EC1">
        <w:rPr>
          <w:sz w:val="22"/>
          <w:szCs w:val="22"/>
        </w:rPr>
        <w:t xml:space="preserve">     przedstawionych w tabeli kryteriów.</w:t>
      </w:r>
    </w:p>
    <w:p w14:paraId="3DAC2C1A" w14:textId="181E3256" w:rsidR="005009F8" w:rsidRPr="00B83EC1" w:rsidRDefault="005009F8" w:rsidP="005009F8">
      <w:pPr>
        <w:jc w:val="both"/>
        <w:rPr>
          <w:sz w:val="22"/>
          <w:szCs w:val="22"/>
          <w:u w:val="single"/>
        </w:rPr>
      </w:pPr>
      <w:r w:rsidRPr="00B83EC1">
        <w:rPr>
          <w:sz w:val="22"/>
          <w:szCs w:val="22"/>
          <w:u w:val="single"/>
        </w:rPr>
        <w:t>Punkty za kryterium CENA</w:t>
      </w:r>
      <w:r w:rsidR="00F3761F" w:rsidRPr="00B83EC1">
        <w:rPr>
          <w:sz w:val="22"/>
          <w:szCs w:val="22"/>
          <w:u w:val="single"/>
        </w:rPr>
        <w:t xml:space="preserve"> (C) </w:t>
      </w:r>
      <w:r w:rsidRPr="00B83EC1">
        <w:rPr>
          <w:sz w:val="22"/>
          <w:szCs w:val="22"/>
          <w:u w:val="single"/>
        </w:rPr>
        <w:t>Zamawiający będzie brał pod uwagę cenę brutto za rea</w:t>
      </w:r>
      <w:r w:rsidR="00E46137" w:rsidRPr="00B83EC1">
        <w:rPr>
          <w:sz w:val="22"/>
          <w:szCs w:val="22"/>
          <w:u w:val="single"/>
        </w:rPr>
        <w:t>lizację  przedmiotu zamówienia.</w:t>
      </w:r>
    </w:p>
    <w:p w14:paraId="1124A8B5" w14:textId="77777777" w:rsidR="005009F8" w:rsidRPr="00B83EC1" w:rsidRDefault="005009F8" w:rsidP="005009F8">
      <w:pPr>
        <w:spacing w:after="120"/>
        <w:ind w:left="142" w:hanging="142"/>
        <w:jc w:val="both"/>
        <w:rPr>
          <w:b/>
          <w:bCs/>
          <w:sz w:val="22"/>
          <w:szCs w:val="22"/>
        </w:rPr>
      </w:pPr>
      <w:r w:rsidRPr="00B83EC1">
        <w:rPr>
          <w:sz w:val="22"/>
          <w:szCs w:val="22"/>
        </w:rPr>
        <w:t xml:space="preserve">Maksymalna liczba punktów do uzyskania – </w:t>
      </w:r>
      <w:r w:rsidRPr="00B83EC1">
        <w:rPr>
          <w:b/>
          <w:sz w:val="22"/>
          <w:szCs w:val="22"/>
        </w:rPr>
        <w:t>60</w:t>
      </w:r>
    </w:p>
    <w:p w14:paraId="4668D144" w14:textId="77777777" w:rsidR="005009F8" w:rsidRPr="00B83EC1" w:rsidRDefault="005009F8" w:rsidP="005009F8">
      <w:pPr>
        <w:jc w:val="both"/>
        <w:rPr>
          <w:b/>
          <w:bCs/>
          <w:sz w:val="22"/>
          <w:szCs w:val="22"/>
          <w:lang w:val="en-US"/>
        </w:rPr>
      </w:pPr>
      <w:r w:rsidRPr="00B83EC1">
        <w:rPr>
          <w:b/>
          <w:sz w:val="22"/>
          <w:szCs w:val="22"/>
        </w:rPr>
        <w:t xml:space="preserve">                     </w:t>
      </w:r>
      <w:r w:rsidRPr="00B83EC1">
        <w:rPr>
          <w:b/>
          <w:sz w:val="22"/>
          <w:szCs w:val="22"/>
        </w:rPr>
        <w:tab/>
      </w:r>
      <w:r w:rsidRPr="00B83EC1">
        <w:rPr>
          <w:b/>
          <w:bCs/>
          <w:sz w:val="22"/>
          <w:szCs w:val="22"/>
          <w:lang w:val="en-US"/>
        </w:rPr>
        <w:t>C</w:t>
      </w:r>
      <w:r w:rsidRPr="00B83EC1">
        <w:rPr>
          <w:b/>
          <w:bCs/>
          <w:sz w:val="22"/>
          <w:szCs w:val="22"/>
          <w:vertAlign w:val="subscript"/>
          <w:lang w:val="en-US"/>
        </w:rPr>
        <w:t xml:space="preserve"> min.</w:t>
      </w:r>
    </w:p>
    <w:p w14:paraId="3E30E94E" w14:textId="77777777" w:rsidR="005009F8" w:rsidRPr="00B83EC1" w:rsidRDefault="005009F8" w:rsidP="005009F8">
      <w:pPr>
        <w:keepNext/>
        <w:keepLines/>
        <w:outlineLvl w:val="4"/>
        <w:rPr>
          <w:b/>
          <w:sz w:val="22"/>
          <w:szCs w:val="22"/>
          <w:lang w:val="en-US"/>
        </w:rPr>
      </w:pPr>
      <w:r w:rsidRPr="00B83EC1">
        <w:rPr>
          <w:b/>
          <w:sz w:val="22"/>
          <w:szCs w:val="22"/>
          <w:lang w:val="en-US"/>
        </w:rPr>
        <w:t xml:space="preserve">             C =  ------------  x 60                               </w:t>
      </w:r>
    </w:p>
    <w:p w14:paraId="757339BD" w14:textId="77777777" w:rsidR="005009F8" w:rsidRPr="00B83EC1" w:rsidRDefault="005009F8" w:rsidP="005009F8">
      <w:pPr>
        <w:ind w:left="284" w:hanging="284"/>
        <w:jc w:val="both"/>
        <w:rPr>
          <w:b/>
          <w:bCs/>
          <w:sz w:val="22"/>
          <w:szCs w:val="22"/>
          <w:lang w:val="en-US"/>
        </w:rPr>
      </w:pPr>
      <w:r w:rsidRPr="00B83EC1">
        <w:rPr>
          <w:b/>
          <w:bCs/>
          <w:sz w:val="22"/>
          <w:szCs w:val="22"/>
          <w:lang w:val="en-US"/>
        </w:rPr>
        <w:t xml:space="preserve">                         C</w:t>
      </w:r>
      <w:r w:rsidRPr="00B83EC1">
        <w:rPr>
          <w:b/>
          <w:bCs/>
          <w:sz w:val="22"/>
          <w:szCs w:val="22"/>
          <w:vertAlign w:val="subscript"/>
          <w:lang w:val="en-US"/>
        </w:rPr>
        <w:t xml:space="preserve"> bad.</w:t>
      </w:r>
    </w:p>
    <w:p w14:paraId="607AF0C8" w14:textId="77777777" w:rsidR="005009F8" w:rsidRPr="00B83EC1" w:rsidRDefault="00A23186" w:rsidP="00024636">
      <w:pPr>
        <w:spacing w:line="360" w:lineRule="auto"/>
        <w:ind w:left="720" w:hanging="436"/>
        <w:jc w:val="both"/>
        <w:rPr>
          <w:bCs/>
          <w:sz w:val="22"/>
          <w:szCs w:val="22"/>
        </w:rPr>
      </w:pPr>
      <w:r w:rsidRPr="00B83EC1">
        <w:rPr>
          <w:bCs/>
          <w:sz w:val="22"/>
          <w:szCs w:val="22"/>
        </w:rPr>
        <w:t>G</w:t>
      </w:r>
      <w:r w:rsidR="005009F8" w:rsidRPr="00B83EC1">
        <w:rPr>
          <w:bCs/>
          <w:sz w:val="22"/>
          <w:szCs w:val="22"/>
        </w:rPr>
        <w:t>dzie:</w:t>
      </w:r>
    </w:p>
    <w:p w14:paraId="677422DD" w14:textId="77777777" w:rsidR="005009F8" w:rsidRPr="00B83EC1" w:rsidRDefault="005009F8" w:rsidP="005009F8">
      <w:pPr>
        <w:pStyle w:val="Akapitzlist"/>
        <w:ind w:left="644"/>
        <w:jc w:val="both"/>
        <w:rPr>
          <w:sz w:val="22"/>
          <w:szCs w:val="22"/>
        </w:rPr>
      </w:pPr>
      <w:r w:rsidRPr="00B83EC1">
        <w:rPr>
          <w:b/>
          <w:sz w:val="22"/>
          <w:szCs w:val="22"/>
        </w:rPr>
        <w:t>C</w:t>
      </w:r>
      <w:r w:rsidRPr="00B83EC1">
        <w:rPr>
          <w:b/>
          <w:sz w:val="22"/>
          <w:szCs w:val="22"/>
          <w:vertAlign w:val="subscript"/>
        </w:rPr>
        <w:t xml:space="preserve"> min.</w:t>
      </w:r>
      <w:r w:rsidRPr="00B83EC1">
        <w:rPr>
          <w:sz w:val="22"/>
          <w:szCs w:val="22"/>
        </w:rPr>
        <w:t xml:space="preserve"> – cena minimalna spośród wszystkich ważnych ofert</w:t>
      </w:r>
    </w:p>
    <w:p w14:paraId="6D6A5BF0" w14:textId="77777777" w:rsidR="005009F8" w:rsidRPr="00B83EC1" w:rsidRDefault="005009F8" w:rsidP="005009F8">
      <w:pPr>
        <w:pStyle w:val="Akapitzlist"/>
        <w:ind w:left="644"/>
        <w:jc w:val="both"/>
        <w:rPr>
          <w:bCs/>
          <w:sz w:val="22"/>
          <w:szCs w:val="22"/>
          <w:lang w:val="pl-PL"/>
        </w:rPr>
      </w:pPr>
      <w:r w:rsidRPr="00B83EC1">
        <w:rPr>
          <w:b/>
          <w:bCs/>
          <w:sz w:val="22"/>
          <w:szCs w:val="22"/>
        </w:rPr>
        <w:t>C</w:t>
      </w:r>
      <w:r w:rsidRPr="00B83EC1">
        <w:rPr>
          <w:b/>
          <w:bCs/>
          <w:sz w:val="22"/>
          <w:szCs w:val="22"/>
          <w:vertAlign w:val="subscript"/>
        </w:rPr>
        <w:t xml:space="preserve"> bad</w:t>
      </w:r>
      <w:r w:rsidRPr="00B83EC1">
        <w:rPr>
          <w:bCs/>
          <w:sz w:val="22"/>
          <w:szCs w:val="22"/>
          <w:vertAlign w:val="subscript"/>
        </w:rPr>
        <w:t>.</w:t>
      </w:r>
      <w:r w:rsidRPr="00B83EC1">
        <w:rPr>
          <w:bCs/>
          <w:sz w:val="22"/>
          <w:szCs w:val="22"/>
        </w:rPr>
        <w:t xml:space="preserve"> – cena oferty badanej </w:t>
      </w:r>
    </w:p>
    <w:p w14:paraId="61517AFB" w14:textId="77777777" w:rsidR="002D5A9C" w:rsidRPr="00B83EC1" w:rsidRDefault="002D5A9C" w:rsidP="00687470">
      <w:pPr>
        <w:jc w:val="both"/>
        <w:rPr>
          <w:i/>
          <w:sz w:val="22"/>
          <w:szCs w:val="22"/>
        </w:rPr>
      </w:pPr>
    </w:p>
    <w:p w14:paraId="45F063A2" w14:textId="44EFD990" w:rsidR="004E348D" w:rsidRPr="00B83EC1" w:rsidRDefault="004E348D" w:rsidP="004E348D">
      <w:pPr>
        <w:numPr>
          <w:ilvl w:val="2"/>
          <w:numId w:val="22"/>
        </w:numPr>
        <w:ind w:left="360"/>
        <w:jc w:val="both"/>
        <w:rPr>
          <w:sz w:val="22"/>
          <w:szCs w:val="22"/>
        </w:rPr>
      </w:pPr>
      <w:r w:rsidRPr="00B83EC1">
        <w:rPr>
          <w:sz w:val="22"/>
          <w:szCs w:val="22"/>
          <w:u w:val="single"/>
        </w:rPr>
        <w:t>Punkty za kryterium Termin dostawy (</w:t>
      </w:r>
      <w:r w:rsidR="00350623" w:rsidRPr="00B83EC1">
        <w:rPr>
          <w:sz w:val="22"/>
          <w:szCs w:val="22"/>
          <w:u w:val="single"/>
        </w:rPr>
        <w:t>T</w:t>
      </w:r>
      <w:r w:rsidRPr="00B83EC1">
        <w:rPr>
          <w:sz w:val="22"/>
          <w:szCs w:val="22"/>
          <w:u w:val="single"/>
        </w:rPr>
        <w:t>) zostaną przyznane na podstawie złożonej przez Wykonawcę w Formularzu Ofertowym deklaracji o czasie realizacji dostawy, zgodnie z poniższą regułą</w:t>
      </w:r>
      <w:r w:rsidRPr="00B83EC1">
        <w:rPr>
          <w:sz w:val="22"/>
          <w:szCs w:val="22"/>
        </w:rPr>
        <w:t>:</w:t>
      </w:r>
    </w:p>
    <w:p w14:paraId="729B5A1C" w14:textId="77777777" w:rsidR="00FA30A2" w:rsidRPr="00B83EC1" w:rsidRDefault="00FA30A2" w:rsidP="00FA30A2">
      <w:pPr>
        <w:jc w:val="both"/>
        <w:rPr>
          <w:sz w:val="22"/>
          <w:szCs w:val="22"/>
        </w:rPr>
      </w:pPr>
    </w:p>
    <w:tbl>
      <w:tblPr>
        <w:tblW w:w="0" w:type="auto"/>
        <w:tblInd w:w="709" w:type="dxa"/>
        <w:tblCellMar>
          <w:left w:w="0" w:type="dxa"/>
          <w:right w:w="0" w:type="dxa"/>
        </w:tblCellMar>
        <w:tblLook w:val="04A0" w:firstRow="1" w:lastRow="0" w:firstColumn="1" w:lastColumn="0" w:noHBand="0" w:noVBand="1"/>
      </w:tblPr>
      <w:tblGrid>
        <w:gridCol w:w="4291"/>
        <w:gridCol w:w="4287"/>
      </w:tblGrid>
      <w:tr w:rsidR="00B83EC1" w:rsidRPr="00B83EC1" w14:paraId="7273D270" w14:textId="77777777" w:rsidTr="002B7861">
        <w:tc>
          <w:tcPr>
            <w:tcW w:w="4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DCCB93" w14:textId="26A347A4" w:rsidR="00FA30A2" w:rsidRPr="00B83EC1" w:rsidRDefault="00FA30A2" w:rsidP="002B7861">
            <w:pPr>
              <w:jc w:val="both"/>
              <w:rPr>
                <w:b/>
                <w:bCs/>
                <w:sz w:val="22"/>
                <w:szCs w:val="22"/>
              </w:rPr>
            </w:pPr>
            <w:r w:rsidRPr="00B83EC1">
              <w:rPr>
                <w:b/>
                <w:bCs/>
                <w:sz w:val="22"/>
                <w:szCs w:val="22"/>
              </w:rPr>
              <w:t>Termin dostawy</w:t>
            </w:r>
          </w:p>
        </w:tc>
        <w:tc>
          <w:tcPr>
            <w:tcW w:w="4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7A935A" w14:textId="77777777" w:rsidR="00FA30A2" w:rsidRPr="00B83EC1" w:rsidRDefault="00FA30A2" w:rsidP="002B7861">
            <w:pPr>
              <w:jc w:val="both"/>
              <w:rPr>
                <w:b/>
                <w:bCs/>
                <w:sz w:val="22"/>
                <w:szCs w:val="22"/>
              </w:rPr>
            </w:pPr>
            <w:r w:rsidRPr="00B83EC1">
              <w:rPr>
                <w:b/>
                <w:bCs/>
                <w:sz w:val="22"/>
                <w:szCs w:val="22"/>
              </w:rPr>
              <w:t>Liczba punktów</w:t>
            </w:r>
          </w:p>
        </w:tc>
      </w:tr>
      <w:tr w:rsidR="00B83EC1" w:rsidRPr="00B83EC1" w14:paraId="3A9C3FB8" w14:textId="77777777" w:rsidTr="002B7861">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5CFE5C" w14:textId="3B47CC1D" w:rsidR="00FA30A2" w:rsidRPr="00B83EC1" w:rsidRDefault="00EE699D" w:rsidP="002B7861">
            <w:pPr>
              <w:jc w:val="both"/>
              <w:rPr>
                <w:sz w:val="22"/>
                <w:szCs w:val="22"/>
              </w:rPr>
            </w:pPr>
            <w:r w:rsidRPr="00B83EC1">
              <w:rPr>
                <w:sz w:val="22"/>
                <w:szCs w:val="22"/>
              </w:rPr>
              <w:t xml:space="preserve">od 61 </w:t>
            </w:r>
            <w:r w:rsidR="001F48D3" w:rsidRPr="00B83EC1">
              <w:rPr>
                <w:sz w:val="22"/>
                <w:szCs w:val="22"/>
              </w:rPr>
              <w:t>d</w:t>
            </w:r>
            <w:r w:rsidR="00E26B57" w:rsidRPr="00B83EC1">
              <w:rPr>
                <w:sz w:val="22"/>
                <w:szCs w:val="22"/>
              </w:rPr>
              <w:t xml:space="preserve">o </w:t>
            </w:r>
            <w:r w:rsidR="00FA30A2" w:rsidRPr="00B83EC1">
              <w:rPr>
                <w:sz w:val="22"/>
                <w:szCs w:val="22"/>
              </w:rPr>
              <w:t>73 godzin</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14:paraId="6A96EA02" w14:textId="77777777" w:rsidR="00FA30A2" w:rsidRPr="00B83EC1" w:rsidRDefault="00FA30A2" w:rsidP="002B7861">
            <w:pPr>
              <w:jc w:val="both"/>
              <w:rPr>
                <w:sz w:val="22"/>
                <w:szCs w:val="22"/>
              </w:rPr>
            </w:pPr>
            <w:r w:rsidRPr="00B83EC1">
              <w:rPr>
                <w:sz w:val="22"/>
                <w:szCs w:val="22"/>
              </w:rPr>
              <w:t>  0 pkt</w:t>
            </w:r>
          </w:p>
        </w:tc>
      </w:tr>
      <w:tr w:rsidR="00B83EC1" w:rsidRPr="00B83EC1" w14:paraId="318B1D17" w14:textId="77777777" w:rsidTr="002B7861">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454C64" w14:textId="56F9E231" w:rsidR="00FA30A2" w:rsidRPr="00B83EC1" w:rsidRDefault="00FA30A2" w:rsidP="002B7861">
            <w:pPr>
              <w:jc w:val="both"/>
              <w:rPr>
                <w:sz w:val="22"/>
                <w:szCs w:val="22"/>
              </w:rPr>
            </w:pPr>
            <w:r w:rsidRPr="00B83EC1">
              <w:rPr>
                <w:sz w:val="22"/>
                <w:szCs w:val="22"/>
              </w:rPr>
              <w:t xml:space="preserve">od 49 do </w:t>
            </w:r>
            <w:r w:rsidR="00EE699D" w:rsidRPr="00B83EC1">
              <w:rPr>
                <w:sz w:val="22"/>
                <w:szCs w:val="22"/>
              </w:rPr>
              <w:t>60</w:t>
            </w:r>
            <w:r w:rsidRPr="00B83EC1">
              <w:rPr>
                <w:sz w:val="22"/>
                <w:szCs w:val="22"/>
              </w:rPr>
              <w:t xml:space="preserve"> godzin </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14:paraId="589043EF" w14:textId="77777777" w:rsidR="00FA30A2" w:rsidRPr="00B83EC1" w:rsidRDefault="00FA30A2" w:rsidP="002B7861">
            <w:pPr>
              <w:jc w:val="both"/>
              <w:rPr>
                <w:sz w:val="22"/>
                <w:szCs w:val="22"/>
              </w:rPr>
            </w:pPr>
            <w:r w:rsidRPr="00B83EC1">
              <w:rPr>
                <w:sz w:val="22"/>
                <w:szCs w:val="22"/>
              </w:rPr>
              <w:t>10 pkt</w:t>
            </w:r>
          </w:p>
        </w:tc>
      </w:tr>
      <w:tr w:rsidR="00B83EC1" w:rsidRPr="00B83EC1" w14:paraId="7569BE21" w14:textId="77777777" w:rsidTr="002B7861">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7B919" w14:textId="254FC6F8" w:rsidR="00FA30A2" w:rsidRPr="00B83EC1" w:rsidRDefault="00FA30A2" w:rsidP="002B7861">
            <w:pPr>
              <w:jc w:val="both"/>
              <w:rPr>
                <w:sz w:val="22"/>
                <w:szCs w:val="22"/>
              </w:rPr>
            </w:pPr>
            <w:r w:rsidRPr="00B83EC1">
              <w:rPr>
                <w:sz w:val="22"/>
                <w:szCs w:val="22"/>
              </w:rPr>
              <w:t>od 37 do 48 godzin</w:t>
            </w:r>
            <w:r w:rsidR="003378B2" w:rsidRPr="00B83EC1">
              <w:rPr>
                <w:sz w:val="22"/>
                <w:szCs w:val="22"/>
              </w:rPr>
              <w:t xml:space="preserve">  </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14:paraId="14B4C156" w14:textId="77777777" w:rsidR="00FA30A2" w:rsidRPr="00B83EC1" w:rsidRDefault="00FA30A2" w:rsidP="002B7861">
            <w:pPr>
              <w:jc w:val="both"/>
              <w:rPr>
                <w:sz w:val="22"/>
                <w:szCs w:val="22"/>
              </w:rPr>
            </w:pPr>
            <w:r w:rsidRPr="00B83EC1">
              <w:rPr>
                <w:sz w:val="22"/>
                <w:szCs w:val="22"/>
              </w:rPr>
              <w:t>20 pkt</w:t>
            </w:r>
          </w:p>
        </w:tc>
      </w:tr>
      <w:tr w:rsidR="00B83EC1" w:rsidRPr="00B83EC1" w14:paraId="40BFEA53" w14:textId="77777777" w:rsidTr="002B7861">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AFF989" w14:textId="3BCEA31D" w:rsidR="00FA30A2" w:rsidRPr="00B83EC1" w:rsidRDefault="00FA30A2" w:rsidP="002B7861">
            <w:pPr>
              <w:jc w:val="both"/>
              <w:rPr>
                <w:sz w:val="22"/>
                <w:szCs w:val="22"/>
              </w:rPr>
            </w:pPr>
            <w:r w:rsidRPr="00B83EC1">
              <w:rPr>
                <w:sz w:val="22"/>
                <w:szCs w:val="22"/>
              </w:rPr>
              <w:t>od 25 do 36 godzin</w:t>
            </w:r>
            <w:r w:rsidR="003378B2" w:rsidRPr="00B83EC1">
              <w:rPr>
                <w:sz w:val="22"/>
                <w:szCs w:val="22"/>
              </w:rPr>
              <w:t xml:space="preserve">  </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14:paraId="1E04FF39" w14:textId="77777777" w:rsidR="00FA30A2" w:rsidRPr="00B83EC1" w:rsidRDefault="00FA30A2" w:rsidP="002B7861">
            <w:pPr>
              <w:jc w:val="both"/>
              <w:rPr>
                <w:sz w:val="22"/>
                <w:szCs w:val="22"/>
              </w:rPr>
            </w:pPr>
            <w:r w:rsidRPr="00B83EC1">
              <w:rPr>
                <w:sz w:val="22"/>
                <w:szCs w:val="22"/>
              </w:rPr>
              <w:t>30 pkt</w:t>
            </w:r>
          </w:p>
        </w:tc>
      </w:tr>
      <w:tr w:rsidR="00B83EC1" w:rsidRPr="00B83EC1" w14:paraId="61F49241" w14:textId="77777777" w:rsidTr="002B7861">
        <w:trPr>
          <w:trHeight w:val="233"/>
        </w:trPr>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8D49F9" w14:textId="77777777" w:rsidR="00FA30A2" w:rsidRPr="00B83EC1" w:rsidRDefault="00FA30A2" w:rsidP="002B7861">
            <w:pPr>
              <w:jc w:val="both"/>
              <w:rPr>
                <w:sz w:val="22"/>
                <w:szCs w:val="22"/>
              </w:rPr>
            </w:pPr>
            <w:r w:rsidRPr="00B83EC1">
              <w:rPr>
                <w:sz w:val="22"/>
                <w:szCs w:val="22"/>
              </w:rPr>
              <w:t xml:space="preserve">równy lub poniżej 24 godzin </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14:paraId="505B8470" w14:textId="77777777" w:rsidR="00FA30A2" w:rsidRPr="00B83EC1" w:rsidRDefault="00FA30A2" w:rsidP="002B7861">
            <w:pPr>
              <w:jc w:val="both"/>
              <w:rPr>
                <w:sz w:val="22"/>
                <w:szCs w:val="22"/>
              </w:rPr>
            </w:pPr>
            <w:r w:rsidRPr="00B83EC1">
              <w:rPr>
                <w:sz w:val="22"/>
                <w:szCs w:val="22"/>
              </w:rPr>
              <w:t>40 pkt</w:t>
            </w:r>
          </w:p>
        </w:tc>
      </w:tr>
    </w:tbl>
    <w:p w14:paraId="539F8FDD" w14:textId="6A0BECEB" w:rsidR="003378B2" w:rsidRPr="00B83EC1" w:rsidRDefault="003378B2" w:rsidP="00EE699D">
      <w:pPr>
        <w:jc w:val="both"/>
        <w:rPr>
          <w:i/>
          <w:iCs/>
          <w:sz w:val="22"/>
          <w:szCs w:val="22"/>
          <w:u w:val="single"/>
        </w:rPr>
      </w:pPr>
    </w:p>
    <w:p w14:paraId="5AF796FD" w14:textId="77777777" w:rsidR="001D1F69" w:rsidRPr="00B83EC1" w:rsidRDefault="001D1F69" w:rsidP="00EE699D">
      <w:pPr>
        <w:jc w:val="both"/>
        <w:rPr>
          <w:i/>
          <w:iCs/>
          <w:sz w:val="22"/>
          <w:szCs w:val="22"/>
          <w:u w:val="single"/>
        </w:rPr>
      </w:pPr>
    </w:p>
    <w:p w14:paraId="7E9BB215" w14:textId="4EF52A08" w:rsidR="00FA30A2" w:rsidRPr="00B83EC1" w:rsidRDefault="00FA30A2" w:rsidP="00FA30A2">
      <w:pPr>
        <w:ind w:left="284" w:hanging="284"/>
        <w:jc w:val="both"/>
        <w:rPr>
          <w:i/>
          <w:iCs/>
          <w:sz w:val="22"/>
          <w:szCs w:val="22"/>
          <w:u w:val="single"/>
        </w:rPr>
      </w:pPr>
      <w:r w:rsidRPr="00B83EC1">
        <w:rPr>
          <w:i/>
          <w:iCs/>
          <w:sz w:val="22"/>
          <w:szCs w:val="22"/>
          <w:u w:val="single"/>
        </w:rPr>
        <w:lastRenderedPageBreak/>
        <w:t>Uwaga:</w:t>
      </w:r>
    </w:p>
    <w:p w14:paraId="360BD41A" w14:textId="143E5C32" w:rsidR="00FA30A2" w:rsidRPr="00B83EC1" w:rsidRDefault="00FA30A2" w:rsidP="005C77ED">
      <w:pPr>
        <w:numPr>
          <w:ilvl w:val="6"/>
          <w:numId w:val="83"/>
        </w:numPr>
        <w:ind w:left="284" w:hanging="284"/>
        <w:jc w:val="both"/>
        <w:rPr>
          <w:rFonts w:ascii="Calibri" w:hAnsi="Calibri"/>
          <w:sz w:val="22"/>
          <w:szCs w:val="22"/>
          <w:lang w:val="x-none"/>
        </w:rPr>
      </w:pPr>
      <w:r w:rsidRPr="00B83EC1">
        <w:rPr>
          <w:sz w:val="22"/>
          <w:szCs w:val="22"/>
          <w:lang w:val="x-none"/>
        </w:rPr>
        <w:t xml:space="preserve">Wykonawca podając termin winien określić </w:t>
      </w:r>
      <w:r w:rsidRPr="00B83EC1">
        <w:rPr>
          <w:b/>
          <w:bCs/>
          <w:sz w:val="22"/>
          <w:szCs w:val="22"/>
          <w:lang w:val="x-none"/>
        </w:rPr>
        <w:t xml:space="preserve">pełne </w:t>
      </w:r>
      <w:r w:rsidRPr="00B83EC1">
        <w:rPr>
          <w:b/>
          <w:bCs/>
          <w:sz w:val="22"/>
          <w:szCs w:val="22"/>
        </w:rPr>
        <w:t>godziny</w:t>
      </w:r>
      <w:r w:rsidRPr="00B83EC1">
        <w:rPr>
          <w:sz w:val="22"/>
          <w:szCs w:val="22"/>
          <w:lang w:val="x-none"/>
        </w:rPr>
        <w:t xml:space="preserve"> potrzebne na zrealizowanie zamówienia, licząc od daty otrzymania zamówienia przez Wykonawcę;</w:t>
      </w:r>
    </w:p>
    <w:p w14:paraId="44238FE1" w14:textId="467CAE98" w:rsidR="00FA30A2" w:rsidRPr="00B83EC1" w:rsidRDefault="00FA30A2" w:rsidP="005C77ED">
      <w:pPr>
        <w:numPr>
          <w:ilvl w:val="6"/>
          <w:numId w:val="83"/>
        </w:numPr>
        <w:ind w:left="284" w:hanging="284"/>
        <w:jc w:val="both"/>
        <w:rPr>
          <w:sz w:val="22"/>
          <w:szCs w:val="22"/>
          <w:lang w:val="x-none"/>
        </w:rPr>
      </w:pPr>
      <w:r w:rsidRPr="00B83EC1">
        <w:rPr>
          <w:sz w:val="22"/>
          <w:szCs w:val="22"/>
          <w:lang w:val="x-none"/>
        </w:rPr>
        <w:t xml:space="preserve">Wykonawca powinien podać termin w postaci konkretnej liczby </w:t>
      </w:r>
      <w:r w:rsidR="009017CB" w:rsidRPr="00B83EC1">
        <w:rPr>
          <w:sz w:val="22"/>
          <w:szCs w:val="22"/>
        </w:rPr>
        <w:t xml:space="preserve">godzin </w:t>
      </w:r>
      <w:r w:rsidRPr="00B83EC1">
        <w:rPr>
          <w:sz w:val="22"/>
          <w:szCs w:val="22"/>
          <w:lang w:val="x-none"/>
        </w:rPr>
        <w:t xml:space="preserve">tj. np.: </w:t>
      </w:r>
      <w:r w:rsidRPr="00B83EC1">
        <w:rPr>
          <w:sz w:val="22"/>
          <w:szCs w:val="22"/>
        </w:rPr>
        <w:t>24 godziny</w:t>
      </w:r>
      <w:r w:rsidRPr="00B83EC1">
        <w:rPr>
          <w:sz w:val="22"/>
          <w:szCs w:val="22"/>
          <w:lang w:val="x-none"/>
        </w:rPr>
        <w:t xml:space="preserve">, </w:t>
      </w:r>
      <w:r w:rsidRPr="00B83EC1">
        <w:rPr>
          <w:sz w:val="22"/>
          <w:szCs w:val="22"/>
        </w:rPr>
        <w:t>48 godzin</w:t>
      </w:r>
      <w:r w:rsidRPr="00B83EC1">
        <w:rPr>
          <w:sz w:val="22"/>
          <w:szCs w:val="22"/>
          <w:lang w:val="x-none"/>
        </w:rPr>
        <w:t>;</w:t>
      </w:r>
      <w:r w:rsidR="009017CB" w:rsidRPr="00B83EC1">
        <w:rPr>
          <w:sz w:val="22"/>
          <w:szCs w:val="22"/>
        </w:rPr>
        <w:t xml:space="preserve"> </w:t>
      </w:r>
      <w:r w:rsidRPr="00B83EC1">
        <w:rPr>
          <w:sz w:val="22"/>
          <w:szCs w:val="22"/>
          <w:lang w:val="x-none"/>
        </w:rPr>
        <w:t>jeżeli Wykonawca poda w ofercie termin w postaci przedziału (</w:t>
      </w:r>
      <w:r w:rsidRPr="00B83EC1">
        <w:rPr>
          <w:b/>
          <w:bCs/>
          <w:sz w:val="22"/>
          <w:szCs w:val="22"/>
          <w:lang w:val="x-none"/>
        </w:rPr>
        <w:t xml:space="preserve">np.: </w:t>
      </w:r>
      <w:r w:rsidRPr="00B83EC1">
        <w:rPr>
          <w:b/>
          <w:bCs/>
          <w:sz w:val="22"/>
          <w:szCs w:val="22"/>
        </w:rPr>
        <w:t>25</w:t>
      </w:r>
      <w:r w:rsidRPr="00B83EC1">
        <w:rPr>
          <w:b/>
          <w:bCs/>
          <w:sz w:val="22"/>
          <w:szCs w:val="22"/>
          <w:lang w:val="x-none"/>
        </w:rPr>
        <w:t>-</w:t>
      </w:r>
      <w:r w:rsidRPr="00B83EC1">
        <w:rPr>
          <w:b/>
          <w:bCs/>
          <w:sz w:val="22"/>
          <w:szCs w:val="22"/>
        </w:rPr>
        <w:t>3</w:t>
      </w:r>
      <w:r w:rsidR="009017CB" w:rsidRPr="00B83EC1">
        <w:rPr>
          <w:b/>
          <w:bCs/>
          <w:sz w:val="22"/>
          <w:szCs w:val="22"/>
        </w:rPr>
        <w:t>7</w:t>
      </w:r>
      <w:r w:rsidRPr="00B83EC1">
        <w:rPr>
          <w:b/>
          <w:bCs/>
          <w:sz w:val="22"/>
          <w:szCs w:val="22"/>
        </w:rPr>
        <w:t xml:space="preserve"> godzin</w:t>
      </w:r>
      <w:r w:rsidRPr="00B83EC1">
        <w:rPr>
          <w:sz w:val="22"/>
          <w:szCs w:val="22"/>
          <w:lang w:val="x-none"/>
        </w:rPr>
        <w:t xml:space="preserve">) Zamawiający przyjmie do celów punktacji </w:t>
      </w:r>
      <w:r w:rsidR="002B7861" w:rsidRPr="00B83EC1">
        <w:rPr>
          <w:sz w:val="22"/>
          <w:szCs w:val="22"/>
        </w:rPr>
        <w:t>najwyższą</w:t>
      </w:r>
      <w:r w:rsidRPr="00B83EC1">
        <w:rPr>
          <w:sz w:val="22"/>
          <w:szCs w:val="22"/>
        </w:rPr>
        <w:t xml:space="preserve"> </w:t>
      </w:r>
      <w:r w:rsidRPr="00B83EC1">
        <w:rPr>
          <w:sz w:val="22"/>
          <w:szCs w:val="22"/>
          <w:lang w:val="x-none"/>
        </w:rPr>
        <w:t xml:space="preserve">wartość z tego przedziału, w podanym przykładzie będzie to </w:t>
      </w:r>
      <w:r w:rsidR="002B7861" w:rsidRPr="00B83EC1">
        <w:rPr>
          <w:b/>
          <w:bCs/>
          <w:sz w:val="22"/>
          <w:szCs w:val="22"/>
        </w:rPr>
        <w:t>37</w:t>
      </w:r>
      <w:r w:rsidRPr="00B83EC1">
        <w:rPr>
          <w:b/>
          <w:bCs/>
          <w:sz w:val="22"/>
          <w:szCs w:val="22"/>
        </w:rPr>
        <w:t xml:space="preserve"> godzin i </w:t>
      </w:r>
      <w:r w:rsidRPr="00B83EC1">
        <w:rPr>
          <w:b/>
          <w:bCs/>
          <w:sz w:val="22"/>
          <w:szCs w:val="22"/>
          <w:lang w:val="x-none"/>
        </w:rPr>
        <w:t> odpowiednio przyzna punkty</w:t>
      </w:r>
      <w:r w:rsidRPr="00B83EC1">
        <w:rPr>
          <w:sz w:val="22"/>
          <w:szCs w:val="22"/>
          <w:lang w:val="x-none"/>
        </w:rPr>
        <w:t>;</w:t>
      </w:r>
    </w:p>
    <w:p w14:paraId="23538E78" w14:textId="77777777" w:rsidR="00FA30A2" w:rsidRPr="00B83EC1" w:rsidRDefault="00FA30A2" w:rsidP="005C77ED">
      <w:pPr>
        <w:numPr>
          <w:ilvl w:val="6"/>
          <w:numId w:val="83"/>
        </w:numPr>
        <w:ind w:left="284" w:hanging="284"/>
        <w:jc w:val="both"/>
        <w:rPr>
          <w:sz w:val="22"/>
          <w:szCs w:val="22"/>
          <w:lang w:val="x-none"/>
        </w:rPr>
      </w:pPr>
      <w:r w:rsidRPr="00B83EC1">
        <w:rPr>
          <w:sz w:val="22"/>
          <w:szCs w:val="22"/>
          <w:lang w:val="x-none"/>
        </w:rPr>
        <w:t xml:space="preserve">Termin realizacji zamówienia nie może przekraczać </w:t>
      </w:r>
      <w:r w:rsidRPr="00B83EC1">
        <w:rPr>
          <w:b/>
          <w:bCs/>
          <w:sz w:val="22"/>
          <w:szCs w:val="22"/>
        </w:rPr>
        <w:t>73 godzin</w:t>
      </w:r>
    </w:p>
    <w:p w14:paraId="20F592C6" w14:textId="02948FB1" w:rsidR="00A544C8" w:rsidRPr="00B83EC1" w:rsidRDefault="00FA30A2" w:rsidP="006C5938">
      <w:pPr>
        <w:numPr>
          <w:ilvl w:val="6"/>
          <w:numId w:val="83"/>
        </w:numPr>
        <w:ind w:left="284" w:hanging="284"/>
        <w:jc w:val="both"/>
        <w:rPr>
          <w:sz w:val="22"/>
          <w:szCs w:val="22"/>
        </w:rPr>
      </w:pPr>
      <w:r w:rsidRPr="00B83EC1">
        <w:rPr>
          <w:sz w:val="22"/>
          <w:szCs w:val="22"/>
        </w:rPr>
        <w:t xml:space="preserve">Podanie przez Wykonawcę dłuższego terminu dostawy niż 73 godziny będzie  skutkować odrzuceniem oferty. W przypadku braku podania w ofercie jakiegokolwiek proponowanego terminu dostawy, Zamawiający uzna, że Wykonawca oferuje </w:t>
      </w:r>
      <w:r w:rsidR="009017CB" w:rsidRPr="00B83EC1">
        <w:rPr>
          <w:sz w:val="22"/>
          <w:szCs w:val="22"/>
        </w:rPr>
        <w:t>maksymalny</w:t>
      </w:r>
      <w:r w:rsidRPr="00B83EC1">
        <w:rPr>
          <w:sz w:val="22"/>
          <w:szCs w:val="22"/>
        </w:rPr>
        <w:t xml:space="preserve"> termin dopuszczony przez Zamawiającego.</w:t>
      </w:r>
    </w:p>
    <w:p w14:paraId="11B35D41" w14:textId="77777777" w:rsidR="00934AB0" w:rsidRPr="00B83EC1" w:rsidRDefault="00934AB0" w:rsidP="00934AB0">
      <w:pPr>
        <w:jc w:val="both"/>
        <w:rPr>
          <w:sz w:val="22"/>
          <w:szCs w:val="22"/>
        </w:rPr>
      </w:pPr>
      <w:r w:rsidRPr="00B83EC1">
        <w:rPr>
          <w:sz w:val="22"/>
          <w:szCs w:val="22"/>
        </w:rPr>
        <w:t xml:space="preserve">5) </w:t>
      </w:r>
      <w:r w:rsidR="005009F8" w:rsidRPr="00B83EC1">
        <w:rPr>
          <w:sz w:val="22"/>
          <w:szCs w:val="22"/>
        </w:rPr>
        <w:t>Zamawiający udzieli zamówienia Wykonawcy, którego oferta odpowiada wszystkim wymaganiom</w:t>
      </w:r>
    </w:p>
    <w:p w14:paraId="2D6338A8" w14:textId="77777777" w:rsidR="00AA70AE" w:rsidRPr="00B83EC1" w:rsidRDefault="005009F8" w:rsidP="00934AB0">
      <w:pPr>
        <w:jc w:val="both"/>
        <w:rPr>
          <w:sz w:val="22"/>
          <w:szCs w:val="22"/>
        </w:rPr>
      </w:pPr>
      <w:r w:rsidRPr="00B83EC1">
        <w:rPr>
          <w:sz w:val="22"/>
          <w:szCs w:val="22"/>
        </w:rPr>
        <w:t xml:space="preserve"> </w:t>
      </w:r>
      <w:r w:rsidR="00934AB0" w:rsidRPr="00B83EC1">
        <w:rPr>
          <w:sz w:val="22"/>
          <w:szCs w:val="22"/>
        </w:rPr>
        <w:t xml:space="preserve">   </w:t>
      </w:r>
      <w:r w:rsidRPr="00B83EC1">
        <w:rPr>
          <w:sz w:val="22"/>
          <w:szCs w:val="22"/>
        </w:rPr>
        <w:t xml:space="preserve">określonym w niniejszej SIWZ i została oceniona jako najkorzystniejsza </w:t>
      </w:r>
      <w:r w:rsidR="000C1DC3" w:rsidRPr="00B83EC1">
        <w:rPr>
          <w:sz w:val="22"/>
          <w:szCs w:val="22"/>
        </w:rPr>
        <w:t xml:space="preserve">w </w:t>
      </w:r>
      <w:r w:rsidRPr="00B83EC1">
        <w:rPr>
          <w:sz w:val="22"/>
          <w:szCs w:val="22"/>
        </w:rPr>
        <w:t>oparciu</w:t>
      </w:r>
      <w:r w:rsidR="004D0280" w:rsidRPr="00B83EC1">
        <w:rPr>
          <w:sz w:val="22"/>
          <w:szCs w:val="22"/>
        </w:rPr>
        <w:t xml:space="preserve"> o podane</w:t>
      </w:r>
    </w:p>
    <w:p w14:paraId="17BAB62D" w14:textId="1F5CDC6C" w:rsidR="005009F8" w:rsidRPr="00B83EC1" w:rsidRDefault="004D0280" w:rsidP="00934AB0">
      <w:pPr>
        <w:jc w:val="both"/>
        <w:rPr>
          <w:sz w:val="22"/>
          <w:szCs w:val="22"/>
        </w:rPr>
      </w:pPr>
      <w:r w:rsidRPr="00B83EC1">
        <w:rPr>
          <w:sz w:val="22"/>
          <w:szCs w:val="22"/>
        </w:rPr>
        <w:t xml:space="preserve"> </w:t>
      </w:r>
      <w:r w:rsidR="00934AB0" w:rsidRPr="00B83EC1">
        <w:rPr>
          <w:sz w:val="22"/>
          <w:szCs w:val="22"/>
        </w:rPr>
        <w:t xml:space="preserve">   </w:t>
      </w:r>
      <w:r w:rsidRPr="00B83EC1">
        <w:rPr>
          <w:sz w:val="22"/>
          <w:szCs w:val="22"/>
        </w:rPr>
        <w:t>kryteria oceny ofert.</w:t>
      </w:r>
    </w:p>
    <w:p w14:paraId="4880D082" w14:textId="77777777" w:rsidR="008A50AB" w:rsidRPr="00B83EC1" w:rsidRDefault="008A50AB" w:rsidP="00934AB0">
      <w:pPr>
        <w:jc w:val="both"/>
        <w:rPr>
          <w:b/>
          <w:sz w:val="22"/>
          <w:szCs w:val="22"/>
          <w:u w:val="single"/>
        </w:rPr>
      </w:pPr>
    </w:p>
    <w:p w14:paraId="222B6E74" w14:textId="30761BD3" w:rsidR="00C20FD0" w:rsidRPr="00B83EC1" w:rsidRDefault="000C1DC3" w:rsidP="00AF35CD">
      <w:pPr>
        <w:ind w:left="284" w:hanging="284"/>
        <w:jc w:val="both"/>
        <w:rPr>
          <w:b/>
          <w:sz w:val="22"/>
          <w:szCs w:val="22"/>
        </w:rPr>
      </w:pPr>
      <w:r w:rsidRPr="00B83EC1">
        <w:rPr>
          <w:b/>
          <w:sz w:val="22"/>
          <w:szCs w:val="22"/>
        </w:rPr>
        <w:t xml:space="preserve"> </w:t>
      </w:r>
      <w:r w:rsidR="00C5462A" w:rsidRPr="00B83EC1">
        <w:rPr>
          <w:b/>
          <w:sz w:val="22"/>
          <w:szCs w:val="22"/>
        </w:rPr>
        <w:t xml:space="preserve"> </w:t>
      </w:r>
      <w:r w:rsidRPr="00B83EC1">
        <w:rPr>
          <w:b/>
          <w:sz w:val="22"/>
          <w:szCs w:val="22"/>
        </w:rPr>
        <w:t xml:space="preserve">   </w:t>
      </w:r>
      <w:r w:rsidR="005009F8" w:rsidRPr="00B83EC1">
        <w:rPr>
          <w:b/>
          <w:sz w:val="22"/>
          <w:szCs w:val="22"/>
        </w:rPr>
        <w:t xml:space="preserve">Ocena oferty (O) stanowi sumę ww. kryteriów: </w:t>
      </w:r>
      <w:r w:rsidR="00AF35CD" w:rsidRPr="00B83EC1">
        <w:rPr>
          <w:b/>
          <w:sz w:val="22"/>
          <w:szCs w:val="22"/>
        </w:rPr>
        <w:t xml:space="preserve">    </w:t>
      </w:r>
    </w:p>
    <w:p w14:paraId="1AF8E0CC" w14:textId="76ECBDB8" w:rsidR="005009F8" w:rsidRPr="00B83EC1" w:rsidRDefault="00C20FD0" w:rsidP="00AF35CD">
      <w:pPr>
        <w:ind w:left="284" w:hanging="284"/>
        <w:jc w:val="both"/>
        <w:rPr>
          <w:b/>
          <w:sz w:val="22"/>
          <w:szCs w:val="22"/>
        </w:rPr>
      </w:pPr>
      <w:r w:rsidRPr="00B83EC1">
        <w:rPr>
          <w:b/>
          <w:sz w:val="22"/>
          <w:szCs w:val="22"/>
        </w:rPr>
        <w:t xml:space="preserve">    </w:t>
      </w:r>
      <w:r w:rsidR="00C5462A" w:rsidRPr="00B83EC1">
        <w:rPr>
          <w:b/>
          <w:sz w:val="22"/>
          <w:szCs w:val="22"/>
        </w:rPr>
        <w:t xml:space="preserve"> </w:t>
      </w:r>
      <w:r w:rsidR="005009F8" w:rsidRPr="00B83EC1">
        <w:rPr>
          <w:b/>
          <w:sz w:val="22"/>
          <w:szCs w:val="22"/>
        </w:rPr>
        <w:t xml:space="preserve">O = C </w:t>
      </w:r>
      <w:r w:rsidR="00795ECE" w:rsidRPr="00B83EC1">
        <w:rPr>
          <w:b/>
          <w:sz w:val="22"/>
          <w:szCs w:val="22"/>
        </w:rPr>
        <w:t>+</w:t>
      </w:r>
      <w:r w:rsidR="00AD7FF6" w:rsidRPr="00B83EC1">
        <w:rPr>
          <w:b/>
          <w:sz w:val="22"/>
          <w:szCs w:val="22"/>
        </w:rPr>
        <w:t xml:space="preserve"> </w:t>
      </w:r>
      <w:r w:rsidR="00350623" w:rsidRPr="00B83EC1">
        <w:rPr>
          <w:b/>
          <w:sz w:val="22"/>
          <w:szCs w:val="22"/>
        </w:rPr>
        <w:t>T</w:t>
      </w:r>
    </w:p>
    <w:p w14:paraId="19897329" w14:textId="77777777" w:rsidR="00AF35CD" w:rsidRPr="00B83EC1" w:rsidRDefault="00AF35CD" w:rsidP="00AF35CD">
      <w:pPr>
        <w:ind w:left="284" w:hanging="284"/>
        <w:jc w:val="both"/>
        <w:rPr>
          <w:b/>
          <w:sz w:val="22"/>
          <w:szCs w:val="22"/>
        </w:rPr>
      </w:pPr>
    </w:p>
    <w:p w14:paraId="58D4B16C" w14:textId="77777777" w:rsidR="005009F8" w:rsidRPr="00B83EC1" w:rsidRDefault="005009F8" w:rsidP="0021146C">
      <w:pPr>
        <w:jc w:val="both"/>
        <w:rPr>
          <w:sz w:val="22"/>
          <w:szCs w:val="22"/>
        </w:rPr>
      </w:pPr>
      <w:r w:rsidRPr="00B83EC1">
        <w:rPr>
          <w:sz w:val="22"/>
          <w:szCs w:val="22"/>
        </w:rPr>
        <w:t>Za ofertę najkorzystniejszą uznana zostanie oferta, która uzyska najwyższą liczbę punktów wyliczoną jako sumę punktów uzyskanych w ww. kryteriach.</w:t>
      </w:r>
    </w:p>
    <w:p w14:paraId="72A768BA" w14:textId="77777777" w:rsidR="005009F8" w:rsidRPr="00B83EC1" w:rsidRDefault="005009F8" w:rsidP="0021146C">
      <w:pPr>
        <w:ind w:left="284" w:hanging="284"/>
        <w:jc w:val="both"/>
        <w:rPr>
          <w:sz w:val="22"/>
          <w:szCs w:val="22"/>
        </w:rPr>
      </w:pPr>
      <w:r w:rsidRPr="00B83EC1">
        <w:rPr>
          <w:sz w:val="22"/>
          <w:szCs w:val="22"/>
        </w:rPr>
        <w:t>Oceniane będą tylko te oferty, które spełniają warunki zawarte w SIWZ.</w:t>
      </w:r>
    </w:p>
    <w:p w14:paraId="1B69A860" w14:textId="77777777" w:rsidR="004D0280" w:rsidRPr="00B83EC1" w:rsidRDefault="004D0280" w:rsidP="0021146C">
      <w:pPr>
        <w:ind w:left="284" w:hanging="284"/>
        <w:jc w:val="both"/>
        <w:rPr>
          <w:rFonts w:eastAsia="Calibri"/>
          <w:sz w:val="22"/>
          <w:szCs w:val="22"/>
          <w:lang w:eastAsia="ar-SA"/>
        </w:rPr>
      </w:pPr>
      <w:r w:rsidRPr="00B83EC1">
        <w:rPr>
          <w:rFonts w:eastAsia="Calibri"/>
          <w:sz w:val="22"/>
          <w:szCs w:val="22"/>
          <w:lang w:eastAsia="ar-SA"/>
        </w:rPr>
        <w:t>Ocena punktowa oferty będzie zaokrąglona do dwóch miejsc po przecinku liczbą.</w:t>
      </w:r>
    </w:p>
    <w:p w14:paraId="3F6D27A4" w14:textId="513C3BE9" w:rsidR="004D0280" w:rsidRPr="00B83EC1" w:rsidRDefault="004D0280" w:rsidP="0021146C">
      <w:pPr>
        <w:jc w:val="both"/>
        <w:rPr>
          <w:rFonts w:eastAsia="Calibri"/>
          <w:sz w:val="22"/>
          <w:szCs w:val="22"/>
          <w:lang w:eastAsia="ar-SA"/>
        </w:rPr>
      </w:pPr>
      <w:r w:rsidRPr="00B83EC1">
        <w:rPr>
          <w:rFonts w:eastAsia="Calibri"/>
          <w:sz w:val="22"/>
          <w:szCs w:val="22"/>
          <w:lang w:eastAsia="ar-SA"/>
        </w:rPr>
        <w:t>Zgodnie z art.</w:t>
      </w:r>
      <w:r w:rsidR="008D761F" w:rsidRPr="00B83EC1">
        <w:rPr>
          <w:rFonts w:eastAsia="Calibri"/>
          <w:sz w:val="22"/>
          <w:szCs w:val="22"/>
          <w:lang w:eastAsia="ar-SA"/>
        </w:rPr>
        <w:t xml:space="preserve"> </w:t>
      </w:r>
      <w:r w:rsidRPr="00B83EC1">
        <w:rPr>
          <w:rFonts w:eastAsia="Calibri"/>
          <w:sz w:val="22"/>
          <w:szCs w:val="22"/>
          <w:lang w:eastAsia="ar-SA"/>
        </w:rPr>
        <w:t xml:space="preserve">91 ust.4 ustawy Pzp,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B83EC1">
        <w:rPr>
          <w:rFonts w:eastAsia="Calibri"/>
          <w:sz w:val="22"/>
          <w:szCs w:val="22"/>
          <w:lang w:eastAsia="ar-SA"/>
        </w:rPr>
        <w:t>Z</w:t>
      </w:r>
      <w:r w:rsidRPr="00B83EC1">
        <w:rPr>
          <w:rFonts w:eastAsia="Calibri"/>
          <w:sz w:val="22"/>
          <w:szCs w:val="22"/>
          <w:lang w:eastAsia="ar-SA"/>
        </w:rPr>
        <w:t xml:space="preserve">amawiający wzywa </w:t>
      </w:r>
      <w:r w:rsidR="00B82035" w:rsidRPr="00B83EC1">
        <w:rPr>
          <w:rFonts w:eastAsia="Calibri"/>
          <w:sz w:val="22"/>
          <w:szCs w:val="22"/>
          <w:lang w:eastAsia="ar-SA"/>
        </w:rPr>
        <w:t>W</w:t>
      </w:r>
      <w:r w:rsidRPr="00B83EC1">
        <w:rPr>
          <w:rFonts w:eastAsia="Calibri"/>
          <w:sz w:val="22"/>
          <w:szCs w:val="22"/>
          <w:lang w:eastAsia="ar-SA"/>
        </w:rPr>
        <w:t>ykonawców, którzy złożyli te oferty do złożenia w określonym terminie ofert dodatkowych.</w:t>
      </w:r>
    </w:p>
    <w:p w14:paraId="032B1DFC" w14:textId="50FF690D" w:rsidR="005009F8" w:rsidRPr="00B83EC1" w:rsidRDefault="004D0280" w:rsidP="00E46137">
      <w:pPr>
        <w:jc w:val="both"/>
        <w:rPr>
          <w:rFonts w:eastAsia="Calibri"/>
          <w:sz w:val="22"/>
          <w:szCs w:val="22"/>
          <w:lang w:eastAsia="ar-SA"/>
        </w:rPr>
      </w:pPr>
      <w:r w:rsidRPr="00B83EC1">
        <w:rPr>
          <w:rFonts w:eastAsia="Calibri"/>
          <w:sz w:val="22"/>
          <w:szCs w:val="22"/>
          <w:lang w:eastAsia="ar-SA"/>
        </w:rPr>
        <w:t>Wykonawcy składając oferty dodatkowe nie mogą zaoferować cen wyższych niż zao</w:t>
      </w:r>
      <w:r w:rsidR="00E46137" w:rsidRPr="00B83EC1">
        <w:rPr>
          <w:rFonts w:eastAsia="Calibri"/>
          <w:sz w:val="22"/>
          <w:szCs w:val="22"/>
          <w:lang w:eastAsia="ar-SA"/>
        </w:rPr>
        <w:t xml:space="preserve">ferowane w złożonych ofertach. </w:t>
      </w:r>
    </w:p>
    <w:p w14:paraId="51205D5E" w14:textId="77777777" w:rsidR="00E46137" w:rsidRPr="00B83EC1" w:rsidRDefault="00E46137" w:rsidP="00E46137">
      <w:pPr>
        <w:jc w:val="both"/>
        <w:rPr>
          <w:rFonts w:eastAsia="Calibri"/>
          <w:sz w:val="22"/>
          <w:szCs w:val="22"/>
          <w:lang w:eastAsia="ar-SA"/>
        </w:rPr>
      </w:pPr>
    </w:p>
    <w:p w14:paraId="2829FC81" w14:textId="77777777" w:rsidR="0048109A" w:rsidRPr="00B83EC1" w:rsidRDefault="0048109A" w:rsidP="0048109A">
      <w:pPr>
        <w:ind w:left="567" w:hanging="567"/>
        <w:jc w:val="both"/>
        <w:rPr>
          <w:b/>
          <w:sz w:val="22"/>
          <w:szCs w:val="22"/>
        </w:rPr>
      </w:pPr>
      <w:r w:rsidRPr="00B83EC1">
        <w:rPr>
          <w:b/>
          <w:sz w:val="22"/>
          <w:szCs w:val="22"/>
        </w:rPr>
        <w:t xml:space="preserve">XVII. Informacje o formalnościach, jakie powinny zostać dopełnione po wyborze oferty </w:t>
      </w:r>
      <w:r w:rsidRPr="00B83EC1">
        <w:rPr>
          <w:b/>
          <w:sz w:val="22"/>
          <w:szCs w:val="22"/>
        </w:rPr>
        <w:br/>
        <w:t>w celu zawarcia umowy w sprawie zamówienia publicznego</w:t>
      </w:r>
    </w:p>
    <w:p w14:paraId="6DC89DEE" w14:textId="77777777" w:rsidR="0048109A" w:rsidRPr="00B83EC1" w:rsidRDefault="0048109A" w:rsidP="0048109A">
      <w:pPr>
        <w:tabs>
          <w:tab w:val="num" w:pos="284"/>
        </w:tabs>
        <w:ind w:left="284" w:hanging="284"/>
        <w:jc w:val="both"/>
        <w:rPr>
          <w:sz w:val="22"/>
          <w:szCs w:val="22"/>
        </w:rPr>
      </w:pPr>
      <w:r w:rsidRPr="00B83EC1">
        <w:rPr>
          <w:rStyle w:val="oznaczenie"/>
          <w:sz w:val="22"/>
          <w:szCs w:val="22"/>
        </w:rPr>
        <w:t>1.</w:t>
      </w:r>
      <w:r w:rsidRPr="00B83EC1">
        <w:rPr>
          <w:b/>
          <w:sz w:val="22"/>
          <w:szCs w:val="22"/>
        </w:rPr>
        <w:t xml:space="preserve"> </w:t>
      </w:r>
      <w:r w:rsidRPr="00B83EC1">
        <w:rPr>
          <w:sz w:val="22"/>
          <w:szCs w:val="22"/>
        </w:rPr>
        <w:t>Niezwłocznie po dokonanym wyborze Zamawiający informuje wszystkich Wykonawców o:</w:t>
      </w:r>
    </w:p>
    <w:p w14:paraId="445FA5BA" w14:textId="77777777" w:rsidR="0048109A" w:rsidRPr="00B83EC1" w:rsidRDefault="0048109A" w:rsidP="0048109A">
      <w:pPr>
        <w:tabs>
          <w:tab w:val="num" w:pos="284"/>
        </w:tabs>
        <w:ind w:left="284" w:hanging="284"/>
        <w:jc w:val="both"/>
        <w:rPr>
          <w:sz w:val="22"/>
          <w:szCs w:val="22"/>
        </w:rPr>
      </w:pPr>
      <w:r w:rsidRPr="00B83EC1">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B83EC1" w:rsidRDefault="0048109A" w:rsidP="0048109A">
      <w:pPr>
        <w:tabs>
          <w:tab w:val="num" w:pos="284"/>
        </w:tabs>
        <w:ind w:left="284" w:hanging="284"/>
        <w:jc w:val="both"/>
        <w:rPr>
          <w:sz w:val="22"/>
          <w:szCs w:val="22"/>
        </w:rPr>
      </w:pPr>
      <w:r w:rsidRPr="00B83EC1">
        <w:rPr>
          <w:sz w:val="22"/>
          <w:szCs w:val="22"/>
        </w:rPr>
        <w:t>2) Wykonawcach, którzy zostali wykluczeni,</w:t>
      </w:r>
    </w:p>
    <w:p w14:paraId="6B4D0F8E" w14:textId="77777777" w:rsidR="0048109A" w:rsidRPr="00FD08BB" w:rsidRDefault="0048109A" w:rsidP="0048109A">
      <w:pPr>
        <w:tabs>
          <w:tab w:val="num" w:pos="284"/>
        </w:tabs>
        <w:ind w:left="284" w:hanging="284"/>
        <w:jc w:val="both"/>
        <w:rPr>
          <w:sz w:val="22"/>
          <w:szCs w:val="22"/>
        </w:rPr>
      </w:pPr>
      <w:r w:rsidRPr="00FD08BB">
        <w:rPr>
          <w:sz w:val="22"/>
          <w:szCs w:val="22"/>
        </w:rPr>
        <w:t>3) Wykonawcach, których oferty zostały odrzucone, powodach odrzucenia oferty - podając uzasadnienie faktyczne i prawne.</w:t>
      </w:r>
    </w:p>
    <w:p w14:paraId="065AB21A" w14:textId="77777777" w:rsidR="0048109A" w:rsidRPr="00FD08BB" w:rsidRDefault="0048109A" w:rsidP="0048109A">
      <w:pPr>
        <w:tabs>
          <w:tab w:val="num" w:pos="284"/>
        </w:tabs>
        <w:ind w:left="284" w:hanging="284"/>
        <w:jc w:val="both"/>
        <w:rPr>
          <w:sz w:val="22"/>
          <w:szCs w:val="22"/>
          <w:highlight w:val="yellow"/>
        </w:rPr>
      </w:pPr>
      <w:r w:rsidRPr="00FD08BB">
        <w:rPr>
          <w:sz w:val="22"/>
          <w:szCs w:val="22"/>
        </w:rPr>
        <w:t>2. Informacje, o których mowa w ust. 1,  Zamawiający z</w:t>
      </w:r>
      <w:r w:rsidR="003E5140" w:rsidRPr="00FD08BB">
        <w:rPr>
          <w:sz w:val="22"/>
          <w:szCs w:val="22"/>
        </w:rPr>
        <w:t>amieści na stronie internetowej</w:t>
      </w:r>
      <w:r w:rsidR="005C3140" w:rsidRPr="00FD08BB" w:rsidDel="005C3140">
        <w:rPr>
          <w:sz w:val="22"/>
          <w:szCs w:val="22"/>
        </w:rPr>
        <w:t xml:space="preserve"> </w:t>
      </w:r>
    </w:p>
    <w:p w14:paraId="606F3821" w14:textId="77777777" w:rsidR="0048109A" w:rsidRPr="00FD08BB" w:rsidRDefault="0048109A" w:rsidP="005415DD">
      <w:pPr>
        <w:tabs>
          <w:tab w:val="num" w:pos="284"/>
        </w:tabs>
        <w:ind w:left="284" w:hanging="284"/>
        <w:jc w:val="both"/>
        <w:rPr>
          <w:sz w:val="22"/>
          <w:szCs w:val="22"/>
        </w:rPr>
      </w:pPr>
      <w:r w:rsidRPr="00FD08BB">
        <w:rPr>
          <w:bCs/>
          <w:sz w:val="22"/>
          <w:szCs w:val="22"/>
        </w:rPr>
        <w:t xml:space="preserve">3. Z Wykonawcą, który złoży najkorzystniejszą ofertę zostanie zawarta umowa. </w:t>
      </w:r>
      <w:r w:rsidRPr="00FD08BB">
        <w:rPr>
          <w:sz w:val="22"/>
          <w:szCs w:val="22"/>
        </w:rPr>
        <w:t xml:space="preserve">Zawarcie umowy nastąpi wg wzoru </w:t>
      </w:r>
      <w:r w:rsidR="003E5140" w:rsidRPr="00FD08BB">
        <w:rPr>
          <w:sz w:val="22"/>
          <w:szCs w:val="22"/>
        </w:rPr>
        <w:t xml:space="preserve">istotnych postanowień umowy </w:t>
      </w:r>
      <w:r w:rsidR="003E5140" w:rsidRPr="00D1221F">
        <w:rPr>
          <w:sz w:val="22"/>
          <w:szCs w:val="22"/>
        </w:rPr>
        <w:t xml:space="preserve">stanowiący </w:t>
      </w:r>
      <w:r w:rsidRPr="00D1221F">
        <w:rPr>
          <w:b/>
          <w:bCs/>
          <w:i/>
          <w:sz w:val="22"/>
          <w:szCs w:val="22"/>
        </w:rPr>
        <w:t>Załącznik Nr</w:t>
      </w:r>
      <w:r w:rsidRPr="00D1221F">
        <w:rPr>
          <w:b/>
          <w:bCs/>
          <w:sz w:val="22"/>
          <w:szCs w:val="22"/>
        </w:rPr>
        <w:t xml:space="preserve"> 5 do SIWZ</w:t>
      </w:r>
      <w:r w:rsidRPr="00D1221F">
        <w:rPr>
          <w:bCs/>
          <w:sz w:val="22"/>
          <w:szCs w:val="22"/>
        </w:rPr>
        <w:t xml:space="preserve">. </w:t>
      </w:r>
      <w:r w:rsidRPr="00D1221F">
        <w:rPr>
          <w:sz w:val="22"/>
          <w:szCs w:val="22"/>
        </w:rPr>
        <w:t xml:space="preserve">Przyjęcie </w:t>
      </w:r>
      <w:r w:rsidR="0053326F" w:rsidRPr="00FD08BB">
        <w:rPr>
          <w:sz w:val="22"/>
          <w:szCs w:val="22"/>
        </w:rPr>
        <w:t xml:space="preserve">istotnych postanowień umowy </w:t>
      </w:r>
      <w:r w:rsidRPr="00FD08BB">
        <w:rPr>
          <w:sz w:val="22"/>
          <w:szCs w:val="22"/>
        </w:rPr>
        <w:t xml:space="preserve">stanowi jeden z istotnych warunków przyjęcia oferty. </w:t>
      </w:r>
    </w:p>
    <w:p w14:paraId="25C93C08" w14:textId="77777777" w:rsidR="0048109A" w:rsidRPr="00FD08BB" w:rsidRDefault="0048109A" w:rsidP="0048109A">
      <w:pPr>
        <w:widowControl w:val="0"/>
        <w:tabs>
          <w:tab w:val="num" w:pos="284"/>
        </w:tabs>
        <w:overflowPunct w:val="0"/>
        <w:autoSpaceDE w:val="0"/>
        <w:autoSpaceDN w:val="0"/>
        <w:adjustRightInd w:val="0"/>
        <w:ind w:left="284" w:hanging="284"/>
        <w:jc w:val="both"/>
        <w:rPr>
          <w:bCs/>
          <w:sz w:val="22"/>
          <w:szCs w:val="22"/>
        </w:rPr>
      </w:pPr>
      <w:r w:rsidRPr="00FD08BB">
        <w:rPr>
          <w:sz w:val="22"/>
          <w:szCs w:val="22"/>
        </w:rPr>
        <w:t xml:space="preserve">4. Jeżeli oferta Wykonawców ubiegających się wspólnie zostanie wybrana, Zamawiający zażąda przed zawarciem umowy w sprawie zamówienia publicznego, umowy regulującej współpracę tych Wykonawców. </w:t>
      </w:r>
      <w:r w:rsidRPr="00FD08BB">
        <w:rPr>
          <w:bCs/>
          <w:sz w:val="22"/>
          <w:szCs w:val="22"/>
        </w:rPr>
        <w:t xml:space="preserve"> </w:t>
      </w:r>
    </w:p>
    <w:p w14:paraId="3410C3EB" w14:textId="77777777" w:rsidR="0048109A" w:rsidRPr="00FD08BB" w:rsidRDefault="0048109A" w:rsidP="0048109A">
      <w:pPr>
        <w:tabs>
          <w:tab w:val="num" w:pos="284"/>
        </w:tabs>
        <w:ind w:left="284" w:hanging="284"/>
        <w:jc w:val="both"/>
        <w:rPr>
          <w:sz w:val="22"/>
          <w:szCs w:val="22"/>
        </w:rPr>
      </w:pPr>
      <w:r w:rsidRPr="00FD08BB">
        <w:rPr>
          <w:sz w:val="22"/>
          <w:szCs w:val="22"/>
        </w:rPr>
        <w:t>5.</w:t>
      </w:r>
      <w:r w:rsidRPr="00FD08BB">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FD08BB" w:rsidRDefault="0048109A" w:rsidP="0048109A">
      <w:pPr>
        <w:ind w:left="567" w:hanging="567"/>
        <w:jc w:val="both"/>
        <w:rPr>
          <w:sz w:val="22"/>
          <w:szCs w:val="22"/>
        </w:rPr>
      </w:pPr>
    </w:p>
    <w:p w14:paraId="581DC03C" w14:textId="77777777" w:rsidR="0048109A" w:rsidRPr="00FD08BB" w:rsidRDefault="0048109A" w:rsidP="0048109A">
      <w:pPr>
        <w:jc w:val="both"/>
        <w:rPr>
          <w:b/>
          <w:sz w:val="22"/>
          <w:szCs w:val="22"/>
        </w:rPr>
      </w:pPr>
      <w:r w:rsidRPr="00FD08BB">
        <w:rPr>
          <w:b/>
          <w:sz w:val="22"/>
          <w:szCs w:val="22"/>
        </w:rPr>
        <w:t xml:space="preserve">XVIII. Wymagania dotyczące zabezpieczenia należytego wykonania umowy </w:t>
      </w:r>
    </w:p>
    <w:p w14:paraId="086496F8" w14:textId="77777777" w:rsidR="0048109A" w:rsidRPr="00FD08BB" w:rsidRDefault="0048109A" w:rsidP="0048109A">
      <w:pPr>
        <w:tabs>
          <w:tab w:val="left" w:pos="0"/>
        </w:tabs>
        <w:jc w:val="both"/>
        <w:rPr>
          <w:sz w:val="22"/>
          <w:szCs w:val="22"/>
        </w:rPr>
      </w:pPr>
      <w:r w:rsidRPr="00FD08BB">
        <w:rPr>
          <w:sz w:val="22"/>
          <w:szCs w:val="22"/>
        </w:rPr>
        <w:t xml:space="preserve">Zamawiający nie żąda wniesienia zabezpieczenia należytego wykonania umowy. </w:t>
      </w:r>
    </w:p>
    <w:p w14:paraId="2ACCC9D9" w14:textId="77777777" w:rsidR="006B7478" w:rsidRPr="00FD08BB" w:rsidRDefault="006B7478" w:rsidP="0048109A">
      <w:pPr>
        <w:tabs>
          <w:tab w:val="left" w:pos="0"/>
        </w:tabs>
        <w:jc w:val="both"/>
        <w:rPr>
          <w:sz w:val="22"/>
          <w:szCs w:val="22"/>
        </w:rPr>
      </w:pPr>
    </w:p>
    <w:p w14:paraId="2558B223" w14:textId="77777777" w:rsidR="0048109A" w:rsidRPr="00D1221F" w:rsidRDefault="0048109A" w:rsidP="0048109A">
      <w:pPr>
        <w:rPr>
          <w:b/>
          <w:sz w:val="22"/>
          <w:szCs w:val="22"/>
        </w:rPr>
      </w:pPr>
      <w:r w:rsidRPr="00FD08BB">
        <w:rPr>
          <w:b/>
          <w:sz w:val="22"/>
          <w:szCs w:val="22"/>
        </w:rPr>
        <w:lastRenderedPageBreak/>
        <w:t xml:space="preserve">XIX. Istotne dla stron </w:t>
      </w:r>
      <w:r w:rsidRPr="00D1221F">
        <w:rPr>
          <w:b/>
          <w:sz w:val="22"/>
          <w:szCs w:val="22"/>
        </w:rPr>
        <w:t>postanowienia, które zostaną wprowadzone do treści zawieranej umowy</w:t>
      </w:r>
    </w:p>
    <w:p w14:paraId="56B6B464" w14:textId="77777777" w:rsidR="0048109A" w:rsidRPr="00D1221F" w:rsidRDefault="0048109A" w:rsidP="003E5140">
      <w:pPr>
        <w:tabs>
          <w:tab w:val="left" w:pos="2127"/>
        </w:tabs>
        <w:jc w:val="both"/>
        <w:rPr>
          <w:sz w:val="22"/>
          <w:szCs w:val="22"/>
        </w:rPr>
      </w:pPr>
      <w:r w:rsidRPr="00D1221F">
        <w:rPr>
          <w:sz w:val="22"/>
          <w:szCs w:val="22"/>
        </w:rPr>
        <w:t xml:space="preserve">Wzór </w:t>
      </w:r>
      <w:r w:rsidR="003E5140" w:rsidRPr="00D1221F">
        <w:rPr>
          <w:sz w:val="22"/>
          <w:szCs w:val="22"/>
        </w:rPr>
        <w:t xml:space="preserve">istotnych postanowień umowy </w:t>
      </w:r>
      <w:r w:rsidRPr="00D1221F">
        <w:rPr>
          <w:b/>
          <w:i/>
          <w:sz w:val="22"/>
          <w:szCs w:val="22"/>
        </w:rPr>
        <w:t xml:space="preserve">Załącznik Nr 5 </w:t>
      </w:r>
      <w:r w:rsidRPr="00D1221F">
        <w:rPr>
          <w:sz w:val="22"/>
          <w:szCs w:val="22"/>
        </w:rPr>
        <w:t>specyfikacji istotnych warunków zamówienia.</w:t>
      </w:r>
    </w:p>
    <w:p w14:paraId="3A334BB3" w14:textId="77777777" w:rsidR="0048109A" w:rsidRPr="00D1221F" w:rsidRDefault="0048109A" w:rsidP="0048109A">
      <w:pPr>
        <w:jc w:val="both"/>
        <w:rPr>
          <w:sz w:val="22"/>
          <w:szCs w:val="22"/>
        </w:rPr>
      </w:pPr>
    </w:p>
    <w:p w14:paraId="1708C364" w14:textId="735CECA2" w:rsidR="00E46137" w:rsidRPr="00D1221F" w:rsidRDefault="0048109A" w:rsidP="001C03FD">
      <w:pPr>
        <w:ind w:left="426" w:hanging="426"/>
        <w:jc w:val="both"/>
        <w:rPr>
          <w:b/>
          <w:sz w:val="22"/>
          <w:szCs w:val="22"/>
        </w:rPr>
      </w:pPr>
      <w:r w:rsidRPr="00D1221F">
        <w:rPr>
          <w:b/>
          <w:sz w:val="22"/>
          <w:szCs w:val="22"/>
        </w:rPr>
        <w:t>XX. Pouczenie o środkach ochrony prawnej przysługujących Wykonawcy w toku postępowania o udzielenie zamówienia</w:t>
      </w:r>
    </w:p>
    <w:p w14:paraId="77D145E2" w14:textId="1CE9890B" w:rsidR="00B25191" w:rsidRPr="00D1221F" w:rsidRDefault="0048109A" w:rsidP="0048109A">
      <w:pPr>
        <w:tabs>
          <w:tab w:val="left" w:pos="0"/>
        </w:tabs>
        <w:jc w:val="both"/>
        <w:rPr>
          <w:noProof/>
          <w:sz w:val="22"/>
          <w:szCs w:val="22"/>
        </w:rPr>
      </w:pPr>
      <w:r w:rsidRPr="00D1221F">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sidRPr="00D1221F">
        <w:rPr>
          <w:noProof/>
          <w:sz w:val="22"/>
          <w:szCs w:val="22"/>
        </w:rPr>
        <w:t xml:space="preserve">oku Prawo zamówień publicznych </w:t>
      </w:r>
    </w:p>
    <w:p w14:paraId="73874AC4" w14:textId="77777777" w:rsidR="008479CB" w:rsidRPr="00D1221F" w:rsidRDefault="008479CB" w:rsidP="0048109A">
      <w:pPr>
        <w:tabs>
          <w:tab w:val="left" w:pos="0"/>
        </w:tabs>
        <w:jc w:val="both"/>
        <w:rPr>
          <w:noProof/>
          <w:sz w:val="22"/>
          <w:szCs w:val="22"/>
        </w:rPr>
      </w:pPr>
    </w:p>
    <w:p w14:paraId="3272F526" w14:textId="77777777" w:rsidR="0048109A" w:rsidRPr="00D1221F" w:rsidRDefault="0048109A" w:rsidP="009244BD">
      <w:pPr>
        <w:jc w:val="both"/>
        <w:rPr>
          <w:sz w:val="22"/>
          <w:szCs w:val="22"/>
        </w:rPr>
      </w:pPr>
      <w:r w:rsidRPr="00D1221F">
        <w:rPr>
          <w:b/>
          <w:sz w:val="22"/>
          <w:szCs w:val="22"/>
        </w:rPr>
        <w:t>XX</w:t>
      </w:r>
      <w:r w:rsidR="007157D9" w:rsidRPr="00D1221F">
        <w:rPr>
          <w:b/>
          <w:sz w:val="22"/>
          <w:szCs w:val="22"/>
        </w:rPr>
        <w:t>I</w:t>
      </w:r>
      <w:r w:rsidRPr="00D1221F">
        <w:rPr>
          <w:b/>
          <w:sz w:val="22"/>
          <w:szCs w:val="22"/>
        </w:rPr>
        <w:t>. Załączniki</w:t>
      </w:r>
    </w:p>
    <w:p w14:paraId="7F338AFE" w14:textId="77777777" w:rsidR="0048109A" w:rsidRPr="00D1221F" w:rsidRDefault="006D7B29" w:rsidP="005712CC">
      <w:pPr>
        <w:jc w:val="both"/>
        <w:rPr>
          <w:sz w:val="22"/>
          <w:szCs w:val="22"/>
        </w:rPr>
      </w:pPr>
      <w:r w:rsidRPr="00D1221F">
        <w:rPr>
          <w:sz w:val="22"/>
          <w:szCs w:val="22"/>
        </w:rPr>
        <w:t>Załącznik Nr 1</w:t>
      </w:r>
      <w:r w:rsidR="0048109A" w:rsidRPr="00D1221F">
        <w:rPr>
          <w:sz w:val="22"/>
          <w:szCs w:val="22"/>
        </w:rPr>
        <w:t>- Formularz ofertowy.</w:t>
      </w:r>
    </w:p>
    <w:p w14:paraId="77682A75" w14:textId="77777777" w:rsidR="0048109A" w:rsidRPr="00D1221F" w:rsidRDefault="006D7B29" w:rsidP="005712CC">
      <w:pPr>
        <w:tabs>
          <w:tab w:val="left" w:pos="1843"/>
        </w:tabs>
        <w:jc w:val="both"/>
        <w:rPr>
          <w:sz w:val="22"/>
          <w:szCs w:val="22"/>
        </w:rPr>
      </w:pPr>
      <w:r w:rsidRPr="00D1221F">
        <w:rPr>
          <w:sz w:val="22"/>
          <w:szCs w:val="22"/>
        </w:rPr>
        <w:t>Załącznik Nr 2</w:t>
      </w:r>
      <w:r w:rsidR="0048109A" w:rsidRPr="00D1221F">
        <w:rPr>
          <w:sz w:val="22"/>
          <w:szCs w:val="22"/>
        </w:rPr>
        <w:t>- JEDZ</w:t>
      </w:r>
    </w:p>
    <w:p w14:paraId="7231B1D4" w14:textId="77777777" w:rsidR="00B82035" w:rsidRPr="00D1221F" w:rsidRDefault="006D7B29" w:rsidP="007D75D0">
      <w:pPr>
        <w:tabs>
          <w:tab w:val="left" w:pos="1843"/>
        </w:tabs>
        <w:rPr>
          <w:sz w:val="22"/>
          <w:szCs w:val="22"/>
        </w:rPr>
      </w:pPr>
      <w:r w:rsidRPr="00D1221F">
        <w:rPr>
          <w:sz w:val="22"/>
          <w:szCs w:val="22"/>
        </w:rPr>
        <w:t>Załącznik Nr 2</w:t>
      </w:r>
      <w:r w:rsidR="00312D3A" w:rsidRPr="00D1221F">
        <w:rPr>
          <w:sz w:val="22"/>
          <w:szCs w:val="22"/>
        </w:rPr>
        <w:t>.1.</w:t>
      </w:r>
      <w:r w:rsidR="0048109A" w:rsidRPr="00D1221F">
        <w:rPr>
          <w:sz w:val="22"/>
          <w:szCs w:val="22"/>
        </w:rPr>
        <w:t xml:space="preserve">- </w:t>
      </w:r>
      <w:r w:rsidR="000A6FAD" w:rsidRPr="00D1221F">
        <w:rPr>
          <w:sz w:val="22"/>
          <w:szCs w:val="22"/>
        </w:rPr>
        <w:t>Szczegółowy opis przedmiotu zamówienia/</w:t>
      </w:r>
      <w:r w:rsidR="0048109A" w:rsidRPr="00D1221F">
        <w:rPr>
          <w:sz w:val="22"/>
          <w:szCs w:val="22"/>
        </w:rPr>
        <w:t xml:space="preserve">Formularz cenowy dla Części </w:t>
      </w:r>
      <w:r w:rsidR="00B82035" w:rsidRPr="00D1221F">
        <w:rPr>
          <w:sz w:val="22"/>
          <w:szCs w:val="22"/>
        </w:rPr>
        <w:t>1</w:t>
      </w:r>
      <w:r w:rsidR="0048109A" w:rsidRPr="00D1221F">
        <w:rPr>
          <w:sz w:val="22"/>
          <w:szCs w:val="22"/>
        </w:rPr>
        <w:t xml:space="preserve"> </w:t>
      </w:r>
      <w:r w:rsidRPr="00D1221F">
        <w:rPr>
          <w:sz w:val="22"/>
          <w:szCs w:val="22"/>
        </w:rPr>
        <w:t>Załącznik Nr 2</w:t>
      </w:r>
      <w:r w:rsidR="00312D3A" w:rsidRPr="00D1221F">
        <w:rPr>
          <w:sz w:val="22"/>
          <w:szCs w:val="22"/>
        </w:rPr>
        <w:t>.2.</w:t>
      </w:r>
      <w:r w:rsidRPr="00D1221F">
        <w:rPr>
          <w:sz w:val="22"/>
          <w:szCs w:val="22"/>
        </w:rPr>
        <w:t xml:space="preserve"> </w:t>
      </w:r>
      <w:r w:rsidR="000A6FAD" w:rsidRPr="00D1221F">
        <w:rPr>
          <w:sz w:val="22"/>
          <w:szCs w:val="22"/>
        </w:rPr>
        <w:t>–Szczegółowy opis przedmiotu zamówienia/</w:t>
      </w:r>
      <w:r w:rsidR="0048109A" w:rsidRPr="00D1221F">
        <w:rPr>
          <w:sz w:val="22"/>
          <w:szCs w:val="22"/>
        </w:rPr>
        <w:t xml:space="preserve">Formularz cenowy dla Części </w:t>
      </w:r>
      <w:r w:rsidR="00B82035" w:rsidRPr="00D1221F">
        <w:rPr>
          <w:sz w:val="22"/>
          <w:szCs w:val="22"/>
        </w:rPr>
        <w:t>2</w:t>
      </w:r>
    </w:p>
    <w:p w14:paraId="777FFE6F"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.3.</w:t>
      </w:r>
      <w:r w:rsidRPr="00D1221F">
        <w:rPr>
          <w:sz w:val="22"/>
          <w:szCs w:val="22"/>
        </w:rPr>
        <w:t>–Szczegółowy opis przedmiotu zamówienia/Formularz cenowy dla Części 3</w:t>
      </w:r>
    </w:p>
    <w:p w14:paraId="0450E23D"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.4.</w:t>
      </w:r>
      <w:r w:rsidRPr="00D1221F">
        <w:rPr>
          <w:sz w:val="22"/>
          <w:szCs w:val="22"/>
        </w:rPr>
        <w:t xml:space="preserve"> –Szczegółowy opis przedmiotu zamówienia/Formularz cenowy dla Części 4</w:t>
      </w:r>
    </w:p>
    <w:p w14:paraId="2E03DFA8"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.5.</w:t>
      </w:r>
      <w:r w:rsidRPr="00D1221F">
        <w:rPr>
          <w:sz w:val="22"/>
          <w:szCs w:val="22"/>
        </w:rPr>
        <w:t xml:space="preserve"> –Szczegółowy opis przedmiotu zamówienia/Formularz cenowy dla Części 5</w:t>
      </w:r>
    </w:p>
    <w:p w14:paraId="65A7EAEC"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.6.</w:t>
      </w:r>
      <w:r w:rsidRPr="00D1221F">
        <w:rPr>
          <w:sz w:val="22"/>
          <w:szCs w:val="22"/>
        </w:rPr>
        <w:t xml:space="preserve"> –Szczegółowy opis przedmiotu zamówienia/Formularz cenowy dla Części 6</w:t>
      </w:r>
    </w:p>
    <w:p w14:paraId="75EC5718"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.7.</w:t>
      </w:r>
      <w:r w:rsidRPr="00D1221F">
        <w:rPr>
          <w:sz w:val="22"/>
          <w:szCs w:val="22"/>
        </w:rPr>
        <w:t xml:space="preserve"> –Szczegółowy opis przedmiotu zamówienia/Formularz cenowy dla Części 7</w:t>
      </w:r>
    </w:p>
    <w:p w14:paraId="06D61B20"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.8.</w:t>
      </w:r>
      <w:r w:rsidRPr="00D1221F">
        <w:rPr>
          <w:sz w:val="22"/>
          <w:szCs w:val="22"/>
        </w:rPr>
        <w:t xml:space="preserve"> –Szczegółowy opis przedmiotu zamówienia/Formularz cenowy dla Części 8</w:t>
      </w:r>
    </w:p>
    <w:p w14:paraId="5EDB4136"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.9.</w:t>
      </w:r>
      <w:r w:rsidRPr="00D1221F">
        <w:rPr>
          <w:sz w:val="22"/>
          <w:szCs w:val="22"/>
        </w:rPr>
        <w:t xml:space="preserve"> –Szczegółowy opis przedmiotu zamówienia/Formularz cenowy dla Części 9</w:t>
      </w:r>
    </w:p>
    <w:p w14:paraId="1C61A35D"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.10.</w:t>
      </w:r>
      <w:r w:rsidRPr="00D1221F">
        <w:rPr>
          <w:sz w:val="22"/>
          <w:szCs w:val="22"/>
        </w:rPr>
        <w:t xml:space="preserve"> –Szczegółowy opis przedmiotu zamówienia/Formularz cenowy dla Części 10</w:t>
      </w:r>
    </w:p>
    <w:p w14:paraId="68C4EC17" w14:textId="77777777" w:rsidR="00B82035" w:rsidRPr="00D1221F" w:rsidRDefault="00B82035" w:rsidP="00B82035">
      <w:pPr>
        <w:tabs>
          <w:tab w:val="left" w:pos="1843"/>
        </w:tabs>
        <w:jc w:val="both"/>
        <w:rPr>
          <w:sz w:val="22"/>
          <w:szCs w:val="22"/>
        </w:rPr>
      </w:pPr>
      <w:r w:rsidRPr="00D1221F">
        <w:rPr>
          <w:sz w:val="22"/>
          <w:szCs w:val="22"/>
        </w:rPr>
        <w:t>Załącznik Nr 2</w:t>
      </w:r>
      <w:r w:rsidR="00312D3A" w:rsidRPr="00D1221F">
        <w:rPr>
          <w:sz w:val="22"/>
          <w:szCs w:val="22"/>
        </w:rPr>
        <w:t>.11.</w:t>
      </w:r>
      <w:r w:rsidRPr="00D1221F">
        <w:rPr>
          <w:sz w:val="22"/>
          <w:szCs w:val="22"/>
        </w:rPr>
        <w:t xml:space="preserve"> –Szczegółowy opis przedmiotu zamówienia/Formularz cenowy dla Części 11</w:t>
      </w:r>
    </w:p>
    <w:p w14:paraId="65A22F3B" w14:textId="6AD060A9" w:rsidR="00B82035" w:rsidRPr="00D1221F" w:rsidRDefault="00312D3A" w:rsidP="00B82035">
      <w:pPr>
        <w:tabs>
          <w:tab w:val="left" w:pos="1843"/>
        </w:tabs>
        <w:jc w:val="both"/>
        <w:rPr>
          <w:sz w:val="22"/>
          <w:szCs w:val="22"/>
        </w:rPr>
      </w:pPr>
      <w:r w:rsidRPr="00D1221F">
        <w:rPr>
          <w:sz w:val="22"/>
          <w:szCs w:val="22"/>
        </w:rPr>
        <w:t>Załącznik Nr 2.12.</w:t>
      </w:r>
      <w:r w:rsidR="00B82035" w:rsidRPr="00D1221F">
        <w:rPr>
          <w:sz w:val="22"/>
          <w:szCs w:val="22"/>
        </w:rPr>
        <w:t>–Szczegółowy opis przedmiotu zamówienia/Formularz cenowy dla Części 12</w:t>
      </w:r>
    </w:p>
    <w:p w14:paraId="7B50982C" w14:textId="4FDF16B0" w:rsidR="007C1A45" w:rsidRPr="00D1221F" w:rsidRDefault="007C1A45" w:rsidP="007C1A45">
      <w:pPr>
        <w:tabs>
          <w:tab w:val="left" w:pos="1843"/>
        </w:tabs>
        <w:jc w:val="both"/>
        <w:rPr>
          <w:sz w:val="22"/>
          <w:szCs w:val="22"/>
        </w:rPr>
      </w:pPr>
      <w:r w:rsidRPr="00D1221F">
        <w:rPr>
          <w:sz w:val="22"/>
          <w:szCs w:val="22"/>
        </w:rPr>
        <w:t>Załącznik Nr 2.13.–Szczegółowy opis przedmiotu zamówienia/Formularz cenowy dla Części 13</w:t>
      </w:r>
    </w:p>
    <w:p w14:paraId="57192941" w14:textId="10F0E911" w:rsidR="007C1A45" w:rsidRPr="00D1221F" w:rsidRDefault="007C1A45" w:rsidP="00B82035">
      <w:pPr>
        <w:tabs>
          <w:tab w:val="left" w:pos="1843"/>
        </w:tabs>
        <w:jc w:val="both"/>
        <w:rPr>
          <w:sz w:val="22"/>
          <w:szCs w:val="22"/>
        </w:rPr>
      </w:pPr>
      <w:r w:rsidRPr="00D1221F">
        <w:rPr>
          <w:sz w:val="22"/>
          <w:szCs w:val="22"/>
        </w:rPr>
        <w:t>Załącznik Nr 2.14.–Szczegółowy opis przedmiotu zamówienia/Formularz cenowy dla Części 14</w:t>
      </w:r>
    </w:p>
    <w:p w14:paraId="31BD1D48" w14:textId="3CF377ED" w:rsidR="00EF02AA" w:rsidRPr="00D1221F" w:rsidRDefault="00EF02AA" w:rsidP="00EF02AA">
      <w:pPr>
        <w:tabs>
          <w:tab w:val="left" w:pos="1843"/>
        </w:tabs>
        <w:jc w:val="both"/>
        <w:rPr>
          <w:sz w:val="22"/>
          <w:szCs w:val="22"/>
        </w:rPr>
      </w:pPr>
      <w:r w:rsidRPr="00D1221F">
        <w:rPr>
          <w:sz w:val="22"/>
          <w:szCs w:val="22"/>
        </w:rPr>
        <w:t>Załącznik Nr 2.15.–Szczegółowy opis przedmiotu zamówienia/Formularz cenowy dla Części 15</w:t>
      </w:r>
    </w:p>
    <w:p w14:paraId="3F192F52" w14:textId="0BC7EA0C" w:rsidR="00EF02AA" w:rsidRPr="00D1221F" w:rsidRDefault="00EF02AA" w:rsidP="00EF02AA">
      <w:pPr>
        <w:tabs>
          <w:tab w:val="left" w:pos="1843"/>
        </w:tabs>
        <w:jc w:val="both"/>
        <w:rPr>
          <w:sz w:val="22"/>
          <w:szCs w:val="22"/>
        </w:rPr>
      </w:pPr>
      <w:r w:rsidRPr="00D1221F">
        <w:rPr>
          <w:sz w:val="22"/>
          <w:szCs w:val="22"/>
        </w:rPr>
        <w:t>Załącznik Nr 2.16.–Szczegółowy opis przedmiotu zamówienia/Formularz cenowy dla Części 16</w:t>
      </w:r>
    </w:p>
    <w:p w14:paraId="3843AE38" w14:textId="77777777" w:rsidR="0048109A" w:rsidRPr="00D1221F" w:rsidRDefault="006D7B29" w:rsidP="005712CC">
      <w:pPr>
        <w:jc w:val="both"/>
        <w:rPr>
          <w:sz w:val="22"/>
          <w:szCs w:val="22"/>
        </w:rPr>
      </w:pPr>
      <w:r w:rsidRPr="00D1221F">
        <w:rPr>
          <w:sz w:val="22"/>
          <w:szCs w:val="22"/>
        </w:rPr>
        <w:t>Załącznik Nr 3 i 3A</w:t>
      </w:r>
      <w:r w:rsidR="0048109A" w:rsidRPr="00D1221F">
        <w:rPr>
          <w:sz w:val="22"/>
          <w:szCs w:val="22"/>
        </w:rPr>
        <w:t>- Wzór zobowiązania i oświadczenia</w:t>
      </w:r>
      <w:r w:rsidR="0048109A" w:rsidRPr="00D1221F">
        <w:rPr>
          <w:sz w:val="22"/>
          <w:szCs w:val="22"/>
        </w:rPr>
        <w:tab/>
      </w:r>
    </w:p>
    <w:p w14:paraId="02B4765C" w14:textId="462504AD" w:rsidR="00D73932" w:rsidRPr="00D1221F" w:rsidRDefault="006D7B29" w:rsidP="00F210E0">
      <w:pPr>
        <w:jc w:val="both"/>
        <w:rPr>
          <w:sz w:val="22"/>
          <w:szCs w:val="22"/>
        </w:rPr>
      </w:pPr>
      <w:r w:rsidRPr="00D1221F">
        <w:rPr>
          <w:sz w:val="22"/>
          <w:szCs w:val="22"/>
        </w:rPr>
        <w:t xml:space="preserve">Załącznik Nr 4 </w:t>
      </w:r>
      <w:r w:rsidR="0048109A" w:rsidRPr="00D1221F">
        <w:rPr>
          <w:sz w:val="22"/>
          <w:szCs w:val="22"/>
        </w:rPr>
        <w:t>- Oświadczenie o przynależności do grupy kapitałowej.</w:t>
      </w:r>
    </w:p>
    <w:p w14:paraId="0E7C6D8D" w14:textId="1A13013A" w:rsidR="0048109A" w:rsidRPr="00D1221F" w:rsidRDefault="006D7B29" w:rsidP="005712CC">
      <w:pPr>
        <w:jc w:val="both"/>
        <w:rPr>
          <w:sz w:val="22"/>
          <w:szCs w:val="22"/>
        </w:rPr>
      </w:pPr>
      <w:r w:rsidRPr="00D1221F">
        <w:rPr>
          <w:sz w:val="22"/>
          <w:szCs w:val="22"/>
        </w:rPr>
        <w:t xml:space="preserve">Załącznik Nr </w:t>
      </w:r>
      <w:r w:rsidR="00F210E0" w:rsidRPr="00D1221F">
        <w:rPr>
          <w:sz w:val="22"/>
          <w:szCs w:val="22"/>
        </w:rPr>
        <w:t>5</w:t>
      </w:r>
      <w:r w:rsidRPr="00D1221F">
        <w:rPr>
          <w:sz w:val="22"/>
          <w:szCs w:val="22"/>
        </w:rPr>
        <w:t xml:space="preserve"> </w:t>
      </w:r>
      <w:r w:rsidR="0048109A" w:rsidRPr="00D1221F">
        <w:rPr>
          <w:sz w:val="22"/>
          <w:szCs w:val="22"/>
        </w:rPr>
        <w:t xml:space="preserve">- </w:t>
      </w:r>
      <w:r w:rsidR="00BC17A0" w:rsidRPr="00D1221F">
        <w:rPr>
          <w:sz w:val="22"/>
          <w:szCs w:val="22"/>
        </w:rPr>
        <w:t xml:space="preserve">Istotne postanowienia umowy </w:t>
      </w:r>
    </w:p>
    <w:p w14:paraId="56838599" w14:textId="61C9229A" w:rsidR="004D300F" w:rsidRPr="00D1221F" w:rsidRDefault="004D300F" w:rsidP="005712CC">
      <w:pPr>
        <w:jc w:val="both"/>
        <w:rPr>
          <w:sz w:val="22"/>
          <w:szCs w:val="22"/>
        </w:rPr>
      </w:pPr>
      <w:r w:rsidRPr="00D1221F">
        <w:rPr>
          <w:sz w:val="22"/>
          <w:szCs w:val="22"/>
        </w:rPr>
        <w:t xml:space="preserve">Załącznik Nr </w:t>
      </w:r>
      <w:r w:rsidR="00F210E0" w:rsidRPr="00D1221F">
        <w:rPr>
          <w:sz w:val="22"/>
          <w:szCs w:val="22"/>
        </w:rPr>
        <w:t>6</w:t>
      </w:r>
      <w:r w:rsidRPr="00D1221F">
        <w:rPr>
          <w:sz w:val="22"/>
          <w:szCs w:val="22"/>
        </w:rPr>
        <w:t xml:space="preserve"> – Identyfikator postępowania / Klucz publiczny </w:t>
      </w:r>
    </w:p>
    <w:p w14:paraId="0EA93473" w14:textId="732EB05D" w:rsidR="00A5513A" w:rsidRPr="00D1221F" w:rsidRDefault="00A5513A" w:rsidP="005712CC">
      <w:pPr>
        <w:jc w:val="both"/>
        <w:rPr>
          <w:sz w:val="22"/>
          <w:szCs w:val="22"/>
        </w:rPr>
      </w:pPr>
      <w:r w:rsidRPr="00D1221F">
        <w:rPr>
          <w:sz w:val="22"/>
          <w:szCs w:val="22"/>
        </w:rPr>
        <w:t xml:space="preserve">Załącznik Nr </w:t>
      </w:r>
      <w:r w:rsidR="00F210E0" w:rsidRPr="00D1221F">
        <w:rPr>
          <w:sz w:val="22"/>
          <w:szCs w:val="22"/>
        </w:rPr>
        <w:t>7</w:t>
      </w:r>
      <w:r w:rsidRPr="00D1221F">
        <w:rPr>
          <w:sz w:val="22"/>
          <w:szCs w:val="22"/>
        </w:rPr>
        <w:t xml:space="preserve"> – </w:t>
      </w:r>
      <w:r w:rsidR="003B1FAB" w:rsidRPr="00D1221F">
        <w:rPr>
          <w:sz w:val="22"/>
          <w:szCs w:val="22"/>
        </w:rPr>
        <w:t>O</w:t>
      </w:r>
      <w:r w:rsidRPr="00D1221F">
        <w:rPr>
          <w:sz w:val="22"/>
          <w:szCs w:val="22"/>
        </w:rPr>
        <w:t>świadczenie Wykonawcy w sprawie zakazu ubiegania się o zamówienie publiczne</w:t>
      </w:r>
    </w:p>
    <w:p w14:paraId="0C4DC88B" w14:textId="2B137E66" w:rsidR="00A5513A" w:rsidRPr="00D1221F" w:rsidRDefault="00A5513A" w:rsidP="005712CC">
      <w:pPr>
        <w:jc w:val="both"/>
        <w:rPr>
          <w:sz w:val="22"/>
          <w:szCs w:val="22"/>
        </w:rPr>
      </w:pPr>
      <w:r w:rsidRPr="00D1221F">
        <w:rPr>
          <w:sz w:val="22"/>
          <w:szCs w:val="22"/>
        </w:rPr>
        <w:t xml:space="preserve">Załącznik Nr </w:t>
      </w:r>
      <w:r w:rsidR="00F210E0" w:rsidRPr="00D1221F">
        <w:rPr>
          <w:sz w:val="22"/>
          <w:szCs w:val="22"/>
        </w:rPr>
        <w:t>8</w:t>
      </w:r>
      <w:r w:rsidRPr="00D1221F">
        <w:rPr>
          <w:sz w:val="22"/>
          <w:szCs w:val="22"/>
        </w:rPr>
        <w:t xml:space="preserve"> - </w:t>
      </w:r>
      <w:r w:rsidR="003B1FAB" w:rsidRPr="00D1221F">
        <w:rPr>
          <w:sz w:val="22"/>
          <w:szCs w:val="22"/>
        </w:rPr>
        <w:t>O</w:t>
      </w:r>
      <w:r w:rsidRPr="00D1221F">
        <w:rPr>
          <w:sz w:val="22"/>
          <w:szCs w:val="22"/>
        </w:rPr>
        <w:t>świadczenie Wykonawcy w sprawie przesłanek z art. 24 ust. 5 i 6 ustawy Pzp</w:t>
      </w:r>
    </w:p>
    <w:p w14:paraId="1F1328C8" w14:textId="59854DD6" w:rsidR="00A5513A" w:rsidRPr="00D1221F" w:rsidRDefault="00A5513A" w:rsidP="005712CC">
      <w:pPr>
        <w:jc w:val="both"/>
        <w:rPr>
          <w:sz w:val="22"/>
          <w:szCs w:val="22"/>
        </w:rPr>
      </w:pPr>
      <w:r w:rsidRPr="00D1221F">
        <w:rPr>
          <w:sz w:val="22"/>
          <w:szCs w:val="22"/>
        </w:rPr>
        <w:t xml:space="preserve">Załącznik Nr </w:t>
      </w:r>
      <w:r w:rsidR="00F210E0" w:rsidRPr="00D1221F">
        <w:rPr>
          <w:sz w:val="22"/>
          <w:szCs w:val="22"/>
        </w:rPr>
        <w:t>9</w:t>
      </w:r>
      <w:r w:rsidRPr="00D1221F">
        <w:rPr>
          <w:sz w:val="22"/>
          <w:szCs w:val="22"/>
        </w:rPr>
        <w:t xml:space="preserve"> - </w:t>
      </w:r>
      <w:r w:rsidR="003B1FAB" w:rsidRPr="00D1221F">
        <w:rPr>
          <w:sz w:val="22"/>
          <w:szCs w:val="22"/>
        </w:rPr>
        <w:t>O</w:t>
      </w:r>
      <w:r w:rsidRPr="00D1221F">
        <w:rPr>
          <w:sz w:val="22"/>
          <w:szCs w:val="22"/>
        </w:rPr>
        <w:t xml:space="preserve">świadczenie Wykonawcy w sprawie uiszczania podatków, </w:t>
      </w:r>
      <w:r w:rsidR="00F8068D" w:rsidRPr="00D1221F">
        <w:rPr>
          <w:sz w:val="22"/>
          <w:szCs w:val="22"/>
        </w:rPr>
        <w:t>o</w:t>
      </w:r>
      <w:r w:rsidRPr="00D1221F">
        <w:rPr>
          <w:sz w:val="22"/>
          <w:szCs w:val="22"/>
        </w:rPr>
        <w:t>płat lub składek</w:t>
      </w:r>
    </w:p>
    <w:p w14:paraId="43372BA0" w14:textId="4E7C7B69" w:rsidR="00E3174A" w:rsidRPr="00D1221F" w:rsidRDefault="00A5513A" w:rsidP="005712CC">
      <w:pPr>
        <w:jc w:val="both"/>
        <w:rPr>
          <w:sz w:val="22"/>
          <w:szCs w:val="22"/>
        </w:rPr>
      </w:pPr>
      <w:r w:rsidRPr="00D1221F">
        <w:rPr>
          <w:sz w:val="22"/>
          <w:szCs w:val="22"/>
        </w:rPr>
        <w:t>Załącznik</w:t>
      </w:r>
      <w:r w:rsidR="005712CC" w:rsidRPr="00D1221F">
        <w:rPr>
          <w:sz w:val="22"/>
          <w:szCs w:val="22"/>
        </w:rPr>
        <w:t xml:space="preserve"> </w:t>
      </w:r>
      <w:r w:rsidRPr="00D1221F">
        <w:rPr>
          <w:sz w:val="22"/>
          <w:szCs w:val="22"/>
        </w:rPr>
        <w:t>Nr 1</w:t>
      </w:r>
      <w:r w:rsidR="00F210E0" w:rsidRPr="00D1221F">
        <w:rPr>
          <w:sz w:val="22"/>
          <w:szCs w:val="22"/>
        </w:rPr>
        <w:t>0</w:t>
      </w:r>
      <w:r w:rsidRPr="00D1221F">
        <w:rPr>
          <w:sz w:val="22"/>
          <w:szCs w:val="22"/>
        </w:rPr>
        <w:t xml:space="preserve"> - </w:t>
      </w:r>
      <w:r w:rsidR="003B1FAB" w:rsidRPr="00D1221F">
        <w:rPr>
          <w:sz w:val="22"/>
          <w:szCs w:val="22"/>
        </w:rPr>
        <w:t>O</w:t>
      </w:r>
      <w:r w:rsidRPr="00D1221F">
        <w:rPr>
          <w:sz w:val="22"/>
          <w:szCs w:val="22"/>
        </w:rPr>
        <w:t xml:space="preserve">świadczenie Wykonawcy w sprawie powinności wynikających z ustawy </w:t>
      </w:r>
    </w:p>
    <w:p w14:paraId="42F87D55" w14:textId="1EE9A7D0" w:rsidR="00F80301" w:rsidRPr="00D1221F" w:rsidRDefault="00E3174A" w:rsidP="0048109A">
      <w:pPr>
        <w:jc w:val="both"/>
        <w:rPr>
          <w:sz w:val="22"/>
          <w:szCs w:val="22"/>
        </w:rPr>
      </w:pPr>
      <w:r w:rsidRPr="00D1221F">
        <w:rPr>
          <w:sz w:val="22"/>
          <w:szCs w:val="22"/>
        </w:rPr>
        <w:t xml:space="preserve">                             </w:t>
      </w:r>
      <w:r w:rsidR="00A5513A" w:rsidRPr="00D1221F">
        <w:rPr>
          <w:sz w:val="22"/>
          <w:szCs w:val="22"/>
        </w:rPr>
        <w:t xml:space="preserve">o </w:t>
      </w:r>
      <w:r w:rsidR="009244BD" w:rsidRPr="00D1221F">
        <w:rPr>
          <w:sz w:val="22"/>
          <w:szCs w:val="22"/>
        </w:rPr>
        <w:t>podatkach i opłatach lokalnych.</w:t>
      </w:r>
    </w:p>
    <w:p w14:paraId="0E7C6C1A" w14:textId="564BDD2A" w:rsidR="00F80301" w:rsidRPr="00D1221F" w:rsidRDefault="00F80301" w:rsidP="0048109A">
      <w:pPr>
        <w:jc w:val="both"/>
        <w:rPr>
          <w:sz w:val="22"/>
          <w:szCs w:val="22"/>
        </w:rPr>
      </w:pPr>
    </w:p>
    <w:p w14:paraId="33F3CE05" w14:textId="06A72323" w:rsidR="00F80301" w:rsidRPr="00F23281" w:rsidRDefault="00F80301" w:rsidP="0048109A">
      <w:pPr>
        <w:jc w:val="both"/>
        <w:rPr>
          <w:color w:val="00B0F0"/>
          <w:sz w:val="22"/>
          <w:szCs w:val="22"/>
        </w:rPr>
      </w:pPr>
    </w:p>
    <w:p w14:paraId="7DE1F826" w14:textId="77777777" w:rsidR="00D638EE" w:rsidRPr="00FD08BB" w:rsidRDefault="00D638EE" w:rsidP="0048109A">
      <w:pPr>
        <w:jc w:val="both"/>
        <w:rPr>
          <w:sz w:val="22"/>
          <w:szCs w:val="22"/>
        </w:rPr>
      </w:pPr>
    </w:p>
    <w:p w14:paraId="065E027C" w14:textId="77777777" w:rsidR="00D638EE" w:rsidRPr="00FD08BB" w:rsidRDefault="00D638EE" w:rsidP="0048109A">
      <w:pPr>
        <w:jc w:val="both"/>
        <w:rPr>
          <w:sz w:val="22"/>
          <w:szCs w:val="22"/>
        </w:rPr>
      </w:pPr>
    </w:p>
    <w:p w14:paraId="54D611CA" w14:textId="0D59C89E" w:rsidR="00D638EE" w:rsidRPr="00303D71" w:rsidRDefault="0048109A" w:rsidP="0048109A">
      <w:pPr>
        <w:jc w:val="both"/>
        <w:rPr>
          <w:b/>
          <w:sz w:val="22"/>
          <w:szCs w:val="22"/>
        </w:rPr>
      </w:pPr>
      <w:r w:rsidRPr="00303D71">
        <w:rPr>
          <w:sz w:val="22"/>
          <w:szCs w:val="22"/>
        </w:rPr>
        <w:t>Warszawa, dnia</w:t>
      </w:r>
      <w:r w:rsidR="0069172B" w:rsidRPr="00303D71">
        <w:rPr>
          <w:sz w:val="22"/>
          <w:szCs w:val="22"/>
        </w:rPr>
        <w:t xml:space="preserve"> </w:t>
      </w:r>
      <w:r w:rsidR="008D3AE6" w:rsidRPr="00303D71">
        <w:rPr>
          <w:sz w:val="22"/>
          <w:szCs w:val="22"/>
        </w:rPr>
        <w:t xml:space="preserve"> </w:t>
      </w:r>
      <w:r w:rsidR="0094408D" w:rsidRPr="00303D71">
        <w:rPr>
          <w:sz w:val="22"/>
          <w:szCs w:val="22"/>
        </w:rPr>
        <w:t>27.11.</w:t>
      </w:r>
      <w:r w:rsidR="00AB034B" w:rsidRPr="00303D71">
        <w:rPr>
          <w:sz w:val="22"/>
          <w:szCs w:val="22"/>
        </w:rPr>
        <w:t>20</w:t>
      </w:r>
      <w:r w:rsidR="00E73D85" w:rsidRPr="00303D71">
        <w:rPr>
          <w:sz w:val="22"/>
          <w:szCs w:val="22"/>
        </w:rPr>
        <w:t>20</w:t>
      </w:r>
      <w:r w:rsidR="00AB034B" w:rsidRPr="00303D71">
        <w:rPr>
          <w:sz w:val="22"/>
          <w:szCs w:val="22"/>
        </w:rPr>
        <w:t xml:space="preserve"> r. </w:t>
      </w:r>
      <w:r w:rsidRPr="00303D71">
        <w:rPr>
          <w:b/>
          <w:sz w:val="22"/>
          <w:szCs w:val="22"/>
        </w:rPr>
        <w:tab/>
      </w:r>
    </w:p>
    <w:p w14:paraId="384CFD9C" w14:textId="0879791F" w:rsidR="00D638EE" w:rsidRDefault="00D638EE" w:rsidP="0048109A">
      <w:pPr>
        <w:jc w:val="both"/>
        <w:rPr>
          <w:b/>
          <w:sz w:val="22"/>
          <w:szCs w:val="22"/>
        </w:rPr>
      </w:pPr>
    </w:p>
    <w:p w14:paraId="37286125" w14:textId="19AE69C0" w:rsidR="00BC7F11" w:rsidRDefault="00BC7F11" w:rsidP="0048109A">
      <w:pPr>
        <w:jc w:val="both"/>
        <w:rPr>
          <w:b/>
          <w:sz w:val="22"/>
          <w:szCs w:val="22"/>
        </w:rPr>
      </w:pPr>
    </w:p>
    <w:p w14:paraId="531B97B5" w14:textId="6497D3FE" w:rsidR="00BC7F11" w:rsidRDefault="00BC7F11" w:rsidP="0048109A">
      <w:pPr>
        <w:jc w:val="both"/>
        <w:rPr>
          <w:b/>
          <w:sz w:val="22"/>
          <w:szCs w:val="22"/>
        </w:rPr>
      </w:pPr>
    </w:p>
    <w:p w14:paraId="2FAC9DED" w14:textId="0C336119" w:rsidR="00BC7F11" w:rsidRDefault="00BC7F11" w:rsidP="0048109A">
      <w:pPr>
        <w:jc w:val="both"/>
        <w:rPr>
          <w:b/>
          <w:sz w:val="22"/>
          <w:szCs w:val="22"/>
        </w:rPr>
      </w:pPr>
    </w:p>
    <w:p w14:paraId="2A20A0F3" w14:textId="77777777" w:rsidR="00BC7F11" w:rsidRDefault="00BC7F11" w:rsidP="0048109A">
      <w:pPr>
        <w:jc w:val="both"/>
        <w:rPr>
          <w:b/>
          <w:sz w:val="22"/>
          <w:szCs w:val="22"/>
        </w:rPr>
      </w:pPr>
    </w:p>
    <w:p w14:paraId="281E40F4" w14:textId="77777777" w:rsidR="00BC7F11" w:rsidRDefault="00BC7F11" w:rsidP="0048109A">
      <w:pPr>
        <w:jc w:val="both"/>
        <w:rPr>
          <w:b/>
          <w:sz w:val="22"/>
          <w:szCs w:val="22"/>
        </w:rPr>
      </w:pPr>
    </w:p>
    <w:p w14:paraId="68A49FFF" w14:textId="01BCCE7C" w:rsidR="0048109A" w:rsidRPr="00FD08BB" w:rsidRDefault="003568D9" w:rsidP="0048109A">
      <w:pPr>
        <w:jc w:val="both"/>
        <w:rPr>
          <w:sz w:val="22"/>
          <w:szCs w:val="22"/>
        </w:rPr>
      </w:pPr>
      <w:r w:rsidRPr="00FD08BB">
        <w:rPr>
          <w:sz w:val="22"/>
          <w:szCs w:val="22"/>
        </w:rPr>
        <w:t xml:space="preserve">      </w:t>
      </w:r>
      <w:r w:rsidR="00AB034B" w:rsidRPr="00FD08BB">
        <w:rPr>
          <w:sz w:val="22"/>
          <w:szCs w:val="22"/>
        </w:rPr>
        <w:t xml:space="preserve">                        </w:t>
      </w:r>
      <w:r w:rsidR="00740E44" w:rsidRPr="00FD08BB">
        <w:rPr>
          <w:sz w:val="22"/>
          <w:szCs w:val="22"/>
        </w:rPr>
        <w:t xml:space="preserve">        </w:t>
      </w:r>
      <w:r w:rsidR="00AB034B" w:rsidRPr="00FD08BB">
        <w:rPr>
          <w:sz w:val="22"/>
          <w:szCs w:val="22"/>
        </w:rPr>
        <w:t xml:space="preserve"> </w:t>
      </w:r>
      <w:r w:rsidR="00D638EE">
        <w:rPr>
          <w:sz w:val="22"/>
          <w:szCs w:val="22"/>
        </w:rPr>
        <w:t xml:space="preserve">                                                       </w:t>
      </w:r>
      <w:r w:rsidR="00AB034B" w:rsidRPr="00FD08BB">
        <w:rPr>
          <w:sz w:val="22"/>
          <w:szCs w:val="22"/>
        </w:rPr>
        <w:t>………………………………………</w:t>
      </w:r>
      <w:r w:rsidR="0048109A" w:rsidRPr="00FD08BB">
        <w:rPr>
          <w:sz w:val="22"/>
          <w:szCs w:val="22"/>
        </w:rPr>
        <w:tab/>
        <w:t xml:space="preserve">         </w:t>
      </w:r>
    </w:p>
    <w:p w14:paraId="0E9AE490" w14:textId="77777777" w:rsidR="0048109A" w:rsidRPr="00FD08BB" w:rsidRDefault="0048109A" w:rsidP="003568D9">
      <w:pPr>
        <w:ind w:firstLine="5670"/>
        <w:rPr>
          <w:i/>
          <w:sz w:val="22"/>
          <w:szCs w:val="22"/>
        </w:rPr>
      </w:pPr>
      <w:r w:rsidRPr="00FD08BB">
        <w:rPr>
          <w:i/>
          <w:sz w:val="22"/>
          <w:szCs w:val="22"/>
        </w:rPr>
        <w:t xml:space="preserve">Pieczęć imienna i podpis </w:t>
      </w:r>
    </w:p>
    <w:p w14:paraId="673F2381" w14:textId="40CB4BD7" w:rsidR="0048109A" w:rsidRDefault="0048109A" w:rsidP="003568D9">
      <w:pPr>
        <w:ind w:left="4956" w:firstLine="708"/>
        <w:rPr>
          <w:i/>
          <w:sz w:val="22"/>
          <w:szCs w:val="22"/>
        </w:rPr>
      </w:pPr>
      <w:r w:rsidRPr="00FD08BB">
        <w:rPr>
          <w:i/>
          <w:sz w:val="22"/>
          <w:szCs w:val="22"/>
        </w:rPr>
        <w:t>Dyrektora IGB MAZOVIA</w:t>
      </w:r>
    </w:p>
    <w:p w14:paraId="625CB591" w14:textId="62D8A984" w:rsidR="00BC7F11" w:rsidRDefault="00BC7F11" w:rsidP="00386350">
      <w:pPr>
        <w:rPr>
          <w:i/>
          <w:sz w:val="22"/>
          <w:szCs w:val="22"/>
        </w:rPr>
      </w:pPr>
    </w:p>
    <w:p w14:paraId="2CEC19AD" w14:textId="77777777" w:rsidR="00E15720" w:rsidRPr="00FD08BB" w:rsidRDefault="00E15720" w:rsidP="00386350">
      <w:pPr>
        <w:rPr>
          <w:i/>
          <w:sz w:val="22"/>
          <w:szCs w:val="22"/>
        </w:rPr>
      </w:pPr>
    </w:p>
    <w:p w14:paraId="40613806" w14:textId="77777777" w:rsidR="00C77D93" w:rsidRPr="00C77D93" w:rsidRDefault="00C77D93" w:rsidP="00C77D93">
      <w:pPr>
        <w:rPr>
          <w:b/>
          <w:sz w:val="22"/>
          <w:szCs w:val="22"/>
        </w:rPr>
      </w:pPr>
    </w:p>
    <w:p w14:paraId="7C41F8BB" w14:textId="7ADC6EAE" w:rsidR="0048109A" w:rsidRPr="00FD08BB" w:rsidRDefault="0093626B" w:rsidP="00F310E0">
      <w:pPr>
        <w:ind w:left="6372"/>
        <w:rPr>
          <w:b/>
          <w:i/>
          <w:sz w:val="22"/>
          <w:szCs w:val="22"/>
        </w:rPr>
      </w:pPr>
      <w:r w:rsidRPr="00FD08BB">
        <w:rPr>
          <w:b/>
          <w:i/>
          <w:sz w:val="22"/>
          <w:szCs w:val="22"/>
        </w:rPr>
        <w:lastRenderedPageBreak/>
        <w:t xml:space="preserve">       </w:t>
      </w:r>
      <w:r w:rsidR="0048109A" w:rsidRPr="00FD08BB">
        <w:rPr>
          <w:b/>
          <w:i/>
          <w:sz w:val="22"/>
          <w:szCs w:val="22"/>
        </w:rPr>
        <w:t xml:space="preserve">Załącznik Nr 1do SIWZ </w:t>
      </w:r>
    </w:p>
    <w:p w14:paraId="09F01B38" w14:textId="08275EC3" w:rsidR="0048109A" w:rsidRPr="00FD08BB" w:rsidRDefault="0048109A" w:rsidP="0048109A">
      <w:pPr>
        <w:jc w:val="right"/>
        <w:rPr>
          <w:sz w:val="22"/>
          <w:szCs w:val="22"/>
        </w:rPr>
      </w:pPr>
      <w:r w:rsidRPr="00FD08BB">
        <w:rPr>
          <w:sz w:val="22"/>
          <w:szCs w:val="22"/>
        </w:rPr>
        <w:t xml:space="preserve">                       </w:t>
      </w:r>
      <w:r w:rsidRPr="00FD08BB">
        <w:rPr>
          <w:sz w:val="22"/>
          <w:szCs w:val="22"/>
        </w:rPr>
        <w:tab/>
      </w:r>
      <w:r w:rsidRPr="00FD08BB">
        <w:rPr>
          <w:sz w:val="22"/>
          <w:szCs w:val="22"/>
        </w:rPr>
        <w:tab/>
      </w:r>
      <w:r w:rsidRPr="00FD08BB">
        <w:rPr>
          <w:sz w:val="22"/>
          <w:szCs w:val="22"/>
        </w:rPr>
        <w:tab/>
      </w:r>
      <w:r w:rsidRPr="00FD08BB">
        <w:rPr>
          <w:sz w:val="22"/>
          <w:szCs w:val="22"/>
        </w:rPr>
        <w:tab/>
      </w:r>
      <w:r w:rsidRPr="00FD08BB">
        <w:rPr>
          <w:sz w:val="22"/>
          <w:szCs w:val="22"/>
        </w:rPr>
        <w:tab/>
        <w:t>Formularz ofertowy</w:t>
      </w:r>
    </w:p>
    <w:p w14:paraId="696B1EC0" w14:textId="250452B9" w:rsidR="000313AA" w:rsidRDefault="000313AA" w:rsidP="0048109A">
      <w:pPr>
        <w:jc w:val="right"/>
        <w:rPr>
          <w:sz w:val="22"/>
          <w:szCs w:val="22"/>
        </w:rPr>
      </w:pPr>
    </w:p>
    <w:p w14:paraId="31E64ED0" w14:textId="77777777" w:rsidR="0034016E" w:rsidRPr="00FD08BB" w:rsidRDefault="0034016E" w:rsidP="0048109A">
      <w:pPr>
        <w:jc w:val="right"/>
        <w:rPr>
          <w:sz w:val="22"/>
          <w:szCs w:val="22"/>
        </w:rPr>
      </w:pPr>
    </w:p>
    <w:p w14:paraId="5B50DB6E" w14:textId="77777777" w:rsidR="0048109A" w:rsidRPr="00FD08BB" w:rsidRDefault="0048109A" w:rsidP="0048109A">
      <w:pPr>
        <w:pStyle w:val="Nagwek7"/>
        <w:jc w:val="center"/>
        <w:rPr>
          <w:rFonts w:ascii="Times New Roman" w:hAnsi="Times New Roman"/>
          <w:b/>
          <w:i w:val="0"/>
          <w:color w:val="auto"/>
          <w:sz w:val="22"/>
          <w:szCs w:val="22"/>
        </w:rPr>
      </w:pPr>
      <w:r w:rsidRPr="00FD08BB">
        <w:rPr>
          <w:rFonts w:ascii="Times New Roman" w:hAnsi="Times New Roman"/>
          <w:b/>
          <w:i w:val="0"/>
          <w:color w:val="auto"/>
          <w:sz w:val="22"/>
          <w:szCs w:val="22"/>
        </w:rPr>
        <w:t>FORMULARZ OFERTOWY</w:t>
      </w:r>
    </w:p>
    <w:p w14:paraId="68836552" w14:textId="13D2E0D8" w:rsidR="000313AA" w:rsidRPr="00FD08BB" w:rsidRDefault="0048109A" w:rsidP="000313AA">
      <w:pPr>
        <w:jc w:val="center"/>
        <w:rPr>
          <w:b/>
          <w:sz w:val="24"/>
          <w:szCs w:val="24"/>
          <w:u w:val="single"/>
        </w:rPr>
      </w:pPr>
      <w:r w:rsidRPr="00FD08BB">
        <w:rPr>
          <w:b/>
          <w:sz w:val="24"/>
          <w:szCs w:val="24"/>
          <w:u w:val="single"/>
        </w:rPr>
        <w:t xml:space="preserve">„Część </w:t>
      </w:r>
      <w:r w:rsidR="00A062F6" w:rsidRPr="00FD08BB">
        <w:rPr>
          <w:b/>
          <w:sz w:val="24"/>
          <w:szCs w:val="24"/>
          <w:u w:val="single"/>
        </w:rPr>
        <w:t>……………….</w:t>
      </w:r>
      <w:r w:rsidRPr="00FD08BB">
        <w:rPr>
          <w:b/>
          <w:sz w:val="24"/>
          <w:szCs w:val="24"/>
          <w:u w:val="single"/>
        </w:rPr>
        <w:t>…*”</w:t>
      </w:r>
    </w:p>
    <w:p w14:paraId="25C038CB" w14:textId="77777777" w:rsidR="00D530CD" w:rsidRPr="00FD08BB" w:rsidRDefault="00D530CD" w:rsidP="0048109A">
      <w:pPr>
        <w:jc w:val="center"/>
        <w:rPr>
          <w:b/>
          <w:sz w:val="24"/>
          <w:szCs w:val="24"/>
          <w:u w:val="single"/>
        </w:rPr>
      </w:pPr>
    </w:p>
    <w:p w14:paraId="44466607" w14:textId="1C088115" w:rsidR="00EB6F44" w:rsidRPr="00FD08BB" w:rsidRDefault="0048109A" w:rsidP="000313AA">
      <w:pPr>
        <w:ind w:left="3540" w:hanging="1697"/>
        <w:rPr>
          <w:i/>
          <w:sz w:val="22"/>
          <w:szCs w:val="22"/>
        </w:rPr>
      </w:pPr>
      <w:r w:rsidRPr="00FD08BB">
        <w:rPr>
          <w:i/>
          <w:sz w:val="22"/>
          <w:szCs w:val="22"/>
        </w:rPr>
        <w:t>*należy wpisać na którą Część składana jest oferta</w:t>
      </w:r>
    </w:p>
    <w:p w14:paraId="0D4CC877" w14:textId="77777777" w:rsidR="000313AA" w:rsidRPr="00FD08BB" w:rsidRDefault="000313AA" w:rsidP="000313A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FD08BB" w:rsidRPr="00FD08BB"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FD08BB" w:rsidRDefault="0048109A">
            <w:pPr>
              <w:spacing w:line="276" w:lineRule="auto"/>
              <w:rPr>
                <w:sz w:val="22"/>
                <w:szCs w:val="22"/>
                <w:lang w:eastAsia="en-US"/>
              </w:rPr>
            </w:pPr>
            <w:r w:rsidRPr="00FD08BB">
              <w:rPr>
                <w:sz w:val="22"/>
                <w:szCs w:val="22"/>
                <w:lang w:eastAsia="en-US"/>
              </w:rPr>
              <w:t>Imię i nazwisko i/lub nazwa</w:t>
            </w:r>
          </w:p>
          <w:p w14:paraId="3DFF5E0E" w14:textId="77777777" w:rsidR="0048109A" w:rsidRPr="00FD08BB" w:rsidRDefault="0048109A">
            <w:pPr>
              <w:spacing w:line="276" w:lineRule="auto"/>
              <w:rPr>
                <w:sz w:val="22"/>
                <w:szCs w:val="22"/>
                <w:lang w:eastAsia="en-US"/>
              </w:rPr>
            </w:pPr>
            <w:r w:rsidRPr="00FD08BB">
              <w:rPr>
                <w:sz w:val="22"/>
                <w:szCs w:val="22"/>
                <w:lang w:eastAsia="en-US"/>
              </w:rPr>
              <w:t>(firma) Wykonawcy</w:t>
            </w:r>
          </w:p>
          <w:p w14:paraId="08C823B8" w14:textId="77777777" w:rsidR="0048109A" w:rsidRPr="00FD08BB" w:rsidRDefault="0048109A">
            <w:pPr>
              <w:spacing w:line="276" w:lineRule="auto"/>
              <w:rPr>
                <w:sz w:val="22"/>
                <w:szCs w:val="22"/>
                <w:lang w:eastAsia="en-US"/>
              </w:rPr>
            </w:pPr>
          </w:p>
          <w:p w14:paraId="010EFB27" w14:textId="77777777" w:rsidR="0048109A" w:rsidRPr="00FD08BB" w:rsidRDefault="0048109A">
            <w:pPr>
              <w:spacing w:line="276" w:lineRule="auto"/>
              <w:rPr>
                <w:sz w:val="22"/>
                <w:szCs w:val="22"/>
                <w:lang w:eastAsia="en-US"/>
              </w:rPr>
            </w:pPr>
          </w:p>
          <w:p w14:paraId="36C5A836" w14:textId="77777777" w:rsidR="0048109A" w:rsidRPr="00FD08BB"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58344597" w:rsidR="0048109A" w:rsidRDefault="0048109A">
            <w:pPr>
              <w:spacing w:line="276" w:lineRule="auto"/>
              <w:rPr>
                <w:sz w:val="22"/>
                <w:szCs w:val="22"/>
                <w:lang w:eastAsia="en-US"/>
              </w:rPr>
            </w:pPr>
            <w:r>
              <w:rPr>
                <w:sz w:val="22"/>
                <w:szCs w:val="22"/>
                <w:lang w:eastAsia="en-US"/>
              </w:rPr>
              <w:t xml:space="preserve">Adres </w:t>
            </w:r>
            <w:r w:rsidR="004946D3">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1594DC49" w14:textId="1789D402" w:rsidR="00DF0348" w:rsidRDefault="0048109A" w:rsidP="0048109A">
      <w:pPr>
        <w:pStyle w:val="NormalnyWeb"/>
        <w:spacing w:before="28" w:line="276" w:lineRule="auto"/>
        <w:rPr>
          <w:sz w:val="22"/>
          <w:szCs w:val="22"/>
          <w:u w:val="single"/>
        </w:rPr>
      </w:pPr>
      <w:r w:rsidRPr="00306602">
        <w:rPr>
          <w:b/>
          <w:color w:val="FF0000"/>
          <w:sz w:val="22"/>
          <w:szCs w:val="22"/>
          <w:u w:val="single"/>
        </w:rPr>
        <w:t>Identyfikator postępowania</w:t>
      </w:r>
      <w:r w:rsidR="002D5ECB" w:rsidRPr="00306602">
        <w:rPr>
          <w:color w:val="FF0000"/>
          <w:sz w:val="22"/>
          <w:szCs w:val="22"/>
          <w:u w:val="single"/>
        </w:rPr>
        <w:t>:</w:t>
      </w:r>
      <w:r w:rsidR="002D5ECB" w:rsidRPr="00306602">
        <w:rPr>
          <w:color w:val="FF0000"/>
        </w:rPr>
        <w:t xml:space="preserve"> </w:t>
      </w:r>
      <w:r w:rsidR="009E7420">
        <w:t>a7deac3a-b286-4d6f-8cf1-75519ec37bd5</w:t>
      </w:r>
    </w:p>
    <w:p w14:paraId="5809CE49" w14:textId="77777777" w:rsidR="000313AA" w:rsidRPr="00C63497" w:rsidRDefault="000313AA" w:rsidP="0048109A">
      <w:pPr>
        <w:pStyle w:val="NormalnyWeb"/>
        <w:spacing w:before="28" w:line="276" w:lineRule="auto"/>
        <w:rPr>
          <w:sz w:val="22"/>
          <w:szCs w:val="22"/>
          <w:u w:val="single"/>
        </w:rPr>
      </w:pPr>
    </w:p>
    <w:p w14:paraId="72AB3CCB" w14:textId="77672FE5" w:rsidR="006F4F9A" w:rsidRPr="00D1221F" w:rsidRDefault="0048109A" w:rsidP="00B25191">
      <w:pPr>
        <w:jc w:val="both"/>
        <w:rPr>
          <w:sz w:val="22"/>
          <w:szCs w:val="22"/>
        </w:rPr>
      </w:pPr>
      <w:r w:rsidRPr="00D1221F">
        <w:rPr>
          <w:sz w:val="22"/>
          <w:szCs w:val="22"/>
        </w:rPr>
        <w:t xml:space="preserve">Odpowiadając na zaproszenie do złożenia oferty w trybie przetargu nieograniczonego na </w:t>
      </w:r>
      <w:r w:rsidR="007B5C84" w:rsidRPr="00D1221F">
        <w:rPr>
          <w:b/>
          <w:sz w:val="22"/>
          <w:szCs w:val="22"/>
        </w:rPr>
        <w:t xml:space="preserve">sukcesywną </w:t>
      </w:r>
      <w:r w:rsidR="007B5C84" w:rsidRPr="00D1221F">
        <w:rPr>
          <w:b/>
          <w:bCs/>
          <w:sz w:val="22"/>
          <w:szCs w:val="22"/>
        </w:rPr>
        <w:t>dostawę środków czystości, artykułów chemii gospodarczej, ręczników</w:t>
      </w:r>
      <w:r w:rsidR="00AD1F6D" w:rsidRPr="00D1221F">
        <w:rPr>
          <w:b/>
          <w:bCs/>
          <w:sz w:val="22"/>
          <w:szCs w:val="22"/>
        </w:rPr>
        <w:t xml:space="preserve"> i</w:t>
      </w:r>
      <w:r w:rsidR="007B5C84" w:rsidRPr="00D1221F">
        <w:rPr>
          <w:b/>
          <w:bCs/>
          <w:sz w:val="22"/>
          <w:szCs w:val="22"/>
        </w:rPr>
        <w:t xml:space="preserve"> papierów dla Mazowieckiej Instytucji Gospodarki Budżetowej Mazovia </w:t>
      </w:r>
      <w:r w:rsidR="007B5C84" w:rsidRPr="00D1221F">
        <w:rPr>
          <w:b/>
          <w:sz w:val="22"/>
          <w:szCs w:val="22"/>
        </w:rPr>
        <w:t xml:space="preserve">w podziale na 16 części </w:t>
      </w:r>
      <w:r w:rsidRPr="00D1221F">
        <w:rPr>
          <w:sz w:val="22"/>
          <w:szCs w:val="22"/>
        </w:rPr>
        <w:t xml:space="preserve">oferujemy przedmiot zamówienia, zgodnie z treścią Specyfikacji Istotnych Warunków Zamówienia Nr sprawy </w:t>
      </w:r>
      <w:r w:rsidR="0098287B" w:rsidRPr="00D1221F">
        <w:rPr>
          <w:b/>
          <w:sz w:val="22"/>
          <w:szCs w:val="22"/>
        </w:rPr>
        <w:t>3</w:t>
      </w:r>
      <w:r w:rsidR="003568D9" w:rsidRPr="00D1221F">
        <w:rPr>
          <w:b/>
          <w:sz w:val="22"/>
          <w:szCs w:val="22"/>
        </w:rPr>
        <w:t>/</w:t>
      </w:r>
      <w:r w:rsidR="001536D5" w:rsidRPr="00D1221F">
        <w:rPr>
          <w:b/>
          <w:sz w:val="22"/>
          <w:szCs w:val="22"/>
        </w:rPr>
        <w:t>11</w:t>
      </w:r>
      <w:r w:rsidR="00FF4A80" w:rsidRPr="00D1221F">
        <w:rPr>
          <w:b/>
          <w:sz w:val="22"/>
          <w:szCs w:val="22"/>
        </w:rPr>
        <w:t>/20</w:t>
      </w:r>
      <w:r w:rsidR="00C63AA5" w:rsidRPr="00D1221F">
        <w:rPr>
          <w:b/>
          <w:sz w:val="22"/>
          <w:szCs w:val="22"/>
        </w:rPr>
        <w:t>20</w:t>
      </w:r>
      <w:r w:rsidRPr="00D1221F">
        <w:rPr>
          <w:b/>
          <w:sz w:val="22"/>
          <w:szCs w:val="22"/>
        </w:rPr>
        <w:t>/D</w:t>
      </w:r>
      <w:r w:rsidRPr="00D1221F">
        <w:rPr>
          <w:sz w:val="22"/>
          <w:szCs w:val="22"/>
        </w:rPr>
        <w:t xml:space="preserve"> zwaną dalej „SIWZ”, a w szczególności zgodnie z opisem przedmiotu zamówienia określonym </w:t>
      </w:r>
      <w:r w:rsidR="003E5140" w:rsidRPr="00D1221F">
        <w:rPr>
          <w:sz w:val="22"/>
          <w:szCs w:val="22"/>
        </w:rPr>
        <w:t xml:space="preserve">w </w:t>
      </w:r>
      <w:r w:rsidR="00C63AA5" w:rsidRPr="00D1221F">
        <w:rPr>
          <w:sz w:val="22"/>
          <w:szCs w:val="22"/>
        </w:rPr>
        <w:t>Rozdz</w:t>
      </w:r>
      <w:r w:rsidR="00B25191" w:rsidRPr="00D1221F">
        <w:rPr>
          <w:sz w:val="22"/>
          <w:szCs w:val="22"/>
        </w:rPr>
        <w:t>. III</w:t>
      </w:r>
      <w:r w:rsidR="003E5140" w:rsidRPr="00D1221F">
        <w:rPr>
          <w:sz w:val="22"/>
          <w:szCs w:val="22"/>
        </w:rPr>
        <w:t xml:space="preserve"> </w:t>
      </w:r>
      <w:r w:rsidRPr="00D1221F">
        <w:rPr>
          <w:sz w:val="22"/>
          <w:szCs w:val="22"/>
        </w:rPr>
        <w:t>SIWZ</w:t>
      </w:r>
      <w:r w:rsidR="003E5140" w:rsidRPr="00D1221F">
        <w:rPr>
          <w:sz w:val="22"/>
          <w:szCs w:val="22"/>
        </w:rPr>
        <w:t xml:space="preserve"> </w:t>
      </w:r>
    </w:p>
    <w:p w14:paraId="24385502" w14:textId="0B3BA3CF" w:rsidR="0034578D" w:rsidRPr="00C63497" w:rsidRDefault="0034578D" w:rsidP="00B25191">
      <w:pPr>
        <w:jc w:val="both"/>
        <w:rPr>
          <w:sz w:val="22"/>
          <w:szCs w:val="22"/>
        </w:rPr>
      </w:pPr>
    </w:p>
    <w:p w14:paraId="3729A6BA" w14:textId="77777777" w:rsidR="000313AA" w:rsidRPr="00C63497" w:rsidRDefault="000313AA" w:rsidP="00B25191">
      <w:pPr>
        <w:jc w:val="both"/>
        <w:rPr>
          <w:sz w:val="22"/>
          <w:szCs w:val="22"/>
        </w:rPr>
      </w:pPr>
    </w:p>
    <w:p w14:paraId="2E4828F7" w14:textId="77777777" w:rsidR="00312D3A" w:rsidRPr="00C63497" w:rsidRDefault="00312D3A" w:rsidP="00312D3A">
      <w:pPr>
        <w:jc w:val="center"/>
        <w:rPr>
          <w:b/>
          <w:sz w:val="22"/>
          <w:szCs w:val="22"/>
          <w:u w:val="single"/>
        </w:rPr>
      </w:pPr>
      <w:bookmarkStart w:id="11" w:name="_Hlk45876736"/>
      <w:r w:rsidRPr="00C63497">
        <w:rPr>
          <w:b/>
          <w:sz w:val="22"/>
          <w:szCs w:val="22"/>
          <w:u w:val="single"/>
        </w:rPr>
        <w:lastRenderedPageBreak/>
        <w:t>CZĘŚĆ 1</w:t>
      </w:r>
      <w:r w:rsidR="00CC1C3D" w:rsidRPr="00C63497">
        <w:rPr>
          <w:b/>
          <w:bCs/>
          <w:sz w:val="22"/>
          <w:szCs w:val="22"/>
        </w:rPr>
        <w:t>***</w:t>
      </w:r>
    </w:p>
    <w:p w14:paraId="215850E4" w14:textId="0E9AE5A8" w:rsidR="00B25191" w:rsidRPr="00C63497" w:rsidRDefault="0048109A" w:rsidP="00794F70">
      <w:pPr>
        <w:numPr>
          <w:ilvl w:val="6"/>
          <w:numId w:val="22"/>
        </w:numPr>
        <w:ind w:left="284" w:hanging="284"/>
        <w:jc w:val="both"/>
        <w:rPr>
          <w:b/>
          <w:sz w:val="22"/>
          <w:szCs w:val="22"/>
        </w:rPr>
      </w:pPr>
      <w:r w:rsidRPr="00C63497">
        <w:rPr>
          <w:sz w:val="22"/>
          <w:szCs w:val="22"/>
        </w:rPr>
        <w:t>Łączna cena netto oferty w wysokości (za 12 miesięcy) ..</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 złotych</w:t>
      </w:r>
    </w:p>
    <w:p w14:paraId="54240767" w14:textId="0425DFDE" w:rsidR="00EC2E26" w:rsidRPr="00C63497" w:rsidRDefault="0048109A" w:rsidP="005C7709">
      <w:pPr>
        <w:ind w:left="284"/>
        <w:jc w:val="both"/>
        <w:rPr>
          <w:b/>
          <w:sz w:val="22"/>
          <w:szCs w:val="22"/>
        </w:rPr>
      </w:pPr>
      <w:r w:rsidRPr="00C63497">
        <w:rPr>
          <w:sz w:val="22"/>
          <w:szCs w:val="22"/>
        </w:rPr>
        <w:t>(słownie: …………………………………………………............................…</w:t>
      </w:r>
      <w:r w:rsidR="00B25191" w:rsidRPr="00C63497">
        <w:rPr>
          <w:sz w:val="22"/>
          <w:szCs w:val="22"/>
        </w:rPr>
        <w:t>………</w:t>
      </w:r>
      <w:r w:rsidR="007B1003" w:rsidRPr="00C63497">
        <w:rPr>
          <w:sz w:val="22"/>
          <w:szCs w:val="22"/>
        </w:rPr>
        <w:t>.</w:t>
      </w:r>
      <w:r w:rsidR="00B25191" w:rsidRPr="00C63497">
        <w:rPr>
          <w:sz w:val="22"/>
          <w:szCs w:val="22"/>
        </w:rPr>
        <w:t>…….</w:t>
      </w:r>
      <w:r w:rsidRPr="00C63497">
        <w:rPr>
          <w:sz w:val="22"/>
          <w:szCs w:val="22"/>
        </w:rPr>
        <w:t>złotych)</w:t>
      </w:r>
    </w:p>
    <w:p w14:paraId="053CECB0" w14:textId="0875717B" w:rsidR="00EC2E26" w:rsidRPr="00BC7F11" w:rsidRDefault="0048109A" w:rsidP="00794F70">
      <w:pPr>
        <w:numPr>
          <w:ilvl w:val="6"/>
          <w:numId w:val="22"/>
        </w:numPr>
        <w:ind w:left="284" w:hanging="284"/>
        <w:jc w:val="both"/>
        <w:rPr>
          <w:b/>
          <w:sz w:val="22"/>
          <w:szCs w:val="22"/>
        </w:rPr>
      </w:pPr>
      <w:r w:rsidRPr="00C63497">
        <w:rPr>
          <w:sz w:val="22"/>
          <w:szCs w:val="22"/>
        </w:rPr>
        <w:t>Łączna cena brutto oferty w wysokości (za 12 miesięcy)  ............................</w:t>
      </w:r>
      <w:r w:rsidR="000B07F9" w:rsidRPr="00C63497">
        <w:rPr>
          <w:sz w:val="22"/>
          <w:szCs w:val="22"/>
        </w:rPr>
        <w:t>....</w:t>
      </w:r>
      <w:r w:rsidRPr="00C63497">
        <w:rPr>
          <w:sz w:val="22"/>
          <w:szCs w:val="22"/>
        </w:rPr>
        <w:t xml:space="preserve">...............złotych </w:t>
      </w:r>
      <w:r w:rsidRPr="00BC7F11">
        <w:rPr>
          <w:sz w:val="22"/>
          <w:szCs w:val="22"/>
        </w:rPr>
        <w:t>(słownie................................................................................</w:t>
      </w:r>
      <w:r w:rsidR="000B07F9" w:rsidRPr="00BC7F11">
        <w:rPr>
          <w:sz w:val="22"/>
          <w:szCs w:val="22"/>
        </w:rPr>
        <w:t>................</w:t>
      </w:r>
      <w:r w:rsidRPr="00BC7F11">
        <w:rPr>
          <w:sz w:val="22"/>
          <w:szCs w:val="22"/>
        </w:rPr>
        <w:t>....</w:t>
      </w:r>
      <w:r w:rsidR="007B1003" w:rsidRPr="00BC7F11">
        <w:rPr>
          <w:sz w:val="22"/>
          <w:szCs w:val="22"/>
        </w:rPr>
        <w:t>.</w:t>
      </w:r>
      <w:r w:rsidRPr="00BC7F11">
        <w:rPr>
          <w:sz w:val="22"/>
          <w:szCs w:val="22"/>
        </w:rPr>
        <w:t>...........</w:t>
      </w:r>
      <w:r w:rsidR="00B25191" w:rsidRPr="00BC7F11">
        <w:rPr>
          <w:sz w:val="22"/>
          <w:szCs w:val="22"/>
        </w:rPr>
        <w:t>.....</w:t>
      </w:r>
      <w:r w:rsidRPr="00BC7F11">
        <w:rPr>
          <w:sz w:val="22"/>
          <w:szCs w:val="22"/>
        </w:rPr>
        <w:t>..</w:t>
      </w:r>
      <w:r w:rsidR="00B25191" w:rsidRPr="00BC7F11">
        <w:rPr>
          <w:sz w:val="22"/>
          <w:szCs w:val="22"/>
        </w:rPr>
        <w:t>...........</w:t>
      </w:r>
      <w:r w:rsidRPr="00BC7F11">
        <w:rPr>
          <w:sz w:val="22"/>
          <w:szCs w:val="22"/>
        </w:rPr>
        <w:t>. złotych)</w:t>
      </w:r>
    </w:p>
    <w:p w14:paraId="76FE9D9F" w14:textId="490F325C" w:rsidR="009B0958" w:rsidRPr="00BC7F11" w:rsidRDefault="00F80301" w:rsidP="009B0958">
      <w:pPr>
        <w:pStyle w:val="Akapitzlist"/>
        <w:numPr>
          <w:ilvl w:val="6"/>
          <w:numId w:val="22"/>
        </w:numPr>
        <w:jc w:val="both"/>
        <w:rPr>
          <w:sz w:val="22"/>
          <w:szCs w:val="22"/>
        </w:rPr>
      </w:pPr>
      <w:bookmarkStart w:id="12" w:name="_Hlk56153577"/>
      <w:r w:rsidRPr="00BC7F11">
        <w:rPr>
          <w:sz w:val="22"/>
          <w:szCs w:val="22"/>
        </w:rPr>
        <w:t xml:space="preserve">Oświadczamy, że zobowiązujemy się do realizacji dostaw </w:t>
      </w:r>
      <w:r w:rsidR="009B0958" w:rsidRPr="00BC7F11">
        <w:rPr>
          <w:sz w:val="22"/>
          <w:szCs w:val="22"/>
        </w:rPr>
        <w:t xml:space="preserve">przedmiotu zamówienia </w:t>
      </w:r>
      <w:r w:rsidRPr="00BC7F11">
        <w:rPr>
          <w:sz w:val="22"/>
          <w:szCs w:val="22"/>
        </w:rPr>
        <w:t>w terminie</w:t>
      </w:r>
    </w:p>
    <w:p w14:paraId="2549BD6E" w14:textId="44730747" w:rsidR="00BE7856" w:rsidRPr="00BC7F11" w:rsidRDefault="00F80301" w:rsidP="00C8132B">
      <w:pPr>
        <w:pStyle w:val="Akapitzlist"/>
        <w:ind w:left="360"/>
        <w:jc w:val="both"/>
        <w:rPr>
          <w:sz w:val="22"/>
          <w:szCs w:val="22"/>
        </w:rPr>
      </w:pPr>
      <w:r w:rsidRPr="00BC7F11">
        <w:rPr>
          <w:sz w:val="22"/>
          <w:szCs w:val="22"/>
        </w:rPr>
        <w:t xml:space="preserve"> …….....</w:t>
      </w:r>
      <w:r w:rsidR="00172C1C" w:rsidRPr="00BC7F11">
        <w:rPr>
          <w:sz w:val="22"/>
          <w:szCs w:val="22"/>
          <w:lang w:val="pl-PL"/>
        </w:rPr>
        <w:t xml:space="preserve"> </w:t>
      </w:r>
      <w:r w:rsidRPr="00BC7F11">
        <w:rPr>
          <w:sz w:val="22"/>
          <w:szCs w:val="22"/>
        </w:rPr>
        <w:t xml:space="preserve">godz. (max </w:t>
      </w:r>
      <w:r w:rsidR="009B0958" w:rsidRPr="00BC7F11">
        <w:rPr>
          <w:sz w:val="22"/>
          <w:szCs w:val="22"/>
        </w:rPr>
        <w:t xml:space="preserve">73 </w:t>
      </w:r>
      <w:r w:rsidRPr="00BC7F11">
        <w:rPr>
          <w:sz w:val="22"/>
          <w:szCs w:val="22"/>
        </w:rPr>
        <w:t>godzin</w:t>
      </w:r>
      <w:r w:rsidR="009B0958" w:rsidRPr="00BC7F11">
        <w:rPr>
          <w:sz w:val="22"/>
          <w:szCs w:val="22"/>
          <w:lang w:val="pl-PL"/>
        </w:rPr>
        <w:t>y</w:t>
      </w:r>
      <w:r w:rsidRPr="00BC7F11">
        <w:rPr>
          <w:sz w:val="22"/>
          <w:szCs w:val="22"/>
        </w:rPr>
        <w:t>)</w:t>
      </w:r>
    </w:p>
    <w:bookmarkEnd w:id="11"/>
    <w:bookmarkEnd w:id="12"/>
    <w:p w14:paraId="34021600" w14:textId="77777777" w:rsidR="000D516E" w:rsidRPr="00BC7F11" w:rsidRDefault="000D516E" w:rsidP="005543F9">
      <w:pPr>
        <w:rPr>
          <w:b/>
          <w:sz w:val="22"/>
          <w:szCs w:val="22"/>
          <w:u w:val="single"/>
        </w:rPr>
      </w:pPr>
    </w:p>
    <w:p w14:paraId="6E4F09B9" w14:textId="237E774B" w:rsidR="000D516E" w:rsidRPr="00BC7F11" w:rsidRDefault="000D516E" w:rsidP="000D516E">
      <w:pPr>
        <w:jc w:val="center"/>
        <w:rPr>
          <w:b/>
          <w:sz w:val="22"/>
          <w:szCs w:val="22"/>
          <w:u w:val="single"/>
        </w:rPr>
      </w:pPr>
      <w:r w:rsidRPr="00BC7F11">
        <w:rPr>
          <w:b/>
          <w:sz w:val="22"/>
          <w:szCs w:val="22"/>
          <w:u w:val="single"/>
        </w:rPr>
        <w:t>CZĘŚĆ 2</w:t>
      </w:r>
      <w:r w:rsidRPr="00BC7F11">
        <w:rPr>
          <w:b/>
          <w:bCs/>
          <w:sz w:val="22"/>
          <w:szCs w:val="22"/>
        </w:rPr>
        <w:t>***</w:t>
      </w:r>
    </w:p>
    <w:p w14:paraId="6934EED2" w14:textId="4709DE15" w:rsidR="000D516E" w:rsidRPr="00BC7F11" w:rsidRDefault="000D516E" w:rsidP="005C77ED">
      <w:pPr>
        <w:numPr>
          <w:ilvl w:val="6"/>
          <w:numId w:val="63"/>
        </w:numPr>
        <w:jc w:val="both"/>
        <w:rPr>
          <w:b/>
          <w:sz w:val="22"/>
          <w:szCs w:val="22"/>
        </w:rPr>
      </w:pPr>
      <w:r w:rsidRPr="00BC7F11">
        <w:rPr>
          <w:sz w:val="22"/>
          <w:szCs w:val="22"/>
        </w:rPr>
        <w:t>Łączna cena netto oferty w wysokości (za 12 miesięcy) ........................................................złotych</w:t>
      </w:r>
    </w:p>
    <w:p w14:paraId="2EBAEECB" w14:textId="6CD1DC58" w:rsidR="000D516E" w:rsidRPr="00BC7F11" w:rsidRDefault="000D516E" w:rsidP="00772047">
      <w:pPr>
        <w:ind w:left="284"/>
        <w:jc w:val="both"/>
        <w:rPr>
          <w:b/>
          <w:sz w:val="22"/>
          <w:szCs w:val="22"/>
        </w:rPr>
      </w:pPr>
      <w:r w:rsidRPr="00BC7F11">
        <w:rPr>
          <w:sz w:val="22"/>
          <w:szCs w:val="22"/>
        </w:rPr>
        <w:t>(słownie: …………………………………………………............................…………</w:t>
      </w:r>
      <w:r w:rsidR="0014333A" w:rsidRPr="00BC7F11">
        <w:rPr>
          <w:sz w:val="22"/>
          <w:szCs w:val="22"/>
        </w:rPr>
        <w:t>.</w:t>
      </w:r>
      <w:r w:rsidRPr="00BC7F11">
        <w:rPr>
          <w:sz w:val="22"/>
          <w:szCs w:val="22"/>
        </w:rPr>
        <w:t>…….złotych)</w:t>
      </w:r>
    </w:p>
    <w:p w14:paraId="5467A8ED" w14:textId="5A3D447D" w:rsidR="000D516E" w:rsidRPr="00BC7F11" w:rsidRDefault="000D516E" w:rsidP="005C77ED">
      <w:pPr>
        <w:numPr>
          <w:ilvl w:val="6"/>
          <w:numId w:val="63"/>
        </w:numPr>
        <w:ind w:left="284" w:hanging="284"/>
        <w:jc w:val="both"/>
        <w:rPr>
          <w:b/>
          <w:sz w:val="22"/>
          <w:szCs w:val="22"/>
        </w:rPr>
      </w:pPr>
      <w:r w:rsidRPr="00BC7F11">
        <w:rPr>
          <w:sz w:val="22"/>
          <w:szCs w:val="22"/>
        </w:rPr>
        <w:t>Łączna cena brutto oferty w wysokości (za 12 miesięcy)  ...............................................złotych (słownie.......................................................................................................................</w:t>
      </w:r>
      <w:r w:rsidR="0014333A" w:rsidRPr="00BC7F11">
        <w:rPr>
          <w:sz w:val="22"/>
          <w:szCs w:val="22"/>
        </w:rPr>
        <w:t>.</w:t>
      </w:r>
      <w:r w:rsidRPr="00BC7F11">
        <w:rPr>
          <w:sz w:val="22"/>
          <w:szCs w:val="22"/>
        </w:rPr>
        <w:t>........... złotych)</w:t>
      </w:r>
    </w:p>
    <w:p w14:paraId="23422AFD" w14:textId="77777777" w:rsidR="00C8132B" w:rsidRPr="00BC7F11" w:rsidRDefault="00C8132B" w:rsidP="005C77ED">
      <w:pPr>
        <w:pStyle w:val="Akapitzlist"/>
        <w:numPr>
          <w:ilvl w:val="6"/>
          <w:numId w:val="63"/>
        </w:numPr>
        <w:jc w:val="both"/>
        <w:rPr>
          <w:sz w:val="22"/>
          <w:szCs w:val="22"/>
        </w:rPr>
      </w:pPr>
      <w:r w:rsidRPr="00BC7F11">
        <w:rPr>
          <w:sz w:val="22"/>
          <w:szCs w:val="22"/>
        </w:rPr>
        <w:t>Oświadczamy, że zobowiązujemy się do realizacji dostaw przedmiotu zamówienia w terminie</w:t>
      </w:r>
    </w:p>
    <w:p w14:paraId="3C77F125" w14:textId="77777777" w:rsidR="00C8132B" w:rsidRPr="00BC7F11" w:rsidRDefault="00C8132B" w:rsidP="00C8132B">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7F63AB5E" w14:textId="77777777" w:rsidR="005543F9" w:rsidRPr="00BC7F11" w:rsidRDefault="005543F9" w:rsidP="005543F9">
      <w:pPr>
        <w:rPr>
          <w:b/>
          <w:sz w:val="22"/>
          <w:szCs w:val="22"/>
          <w:u w:val="single"/>
        </w:rPr>
      </w:pPr>
    </w:p>
    <w:p w14:paraId="2DB2258B" w14:textId="0A117DC3" w:rsidR="005543F9" w:rsidRPr="00BC7F11" w:rsidRDefault="005543F9" w:rsidP="005543F9">
      <w:pPr>
        <w:jc w:val="center"/>
        <w:rPr>
          <w:b/>
          <w:sz w:val="22"/>
          <w:szCs w:val="22"/>
          <w:u w:val="single"/>
        </w:rPr>
      </w:pPr>
      <w:r w:rsidRPr="00BC7F11">
        <w:rPr>
          <w:b/>
          <w:sz w:val="22"/>
          <w:szCs w:val="22"/>
          <w:u w:val="single"/>
        </w:rPr>
        <w:t>CZĘŚĆ 3</w:t>
      </w:r>
      <w:r w:rsidRPr="00BC7F11">
        <w:rPr>
          <w:b/>
          <w:bCs/>
          <w:sz w:val="22"/>
          <w:szCs w:val="22"/>
        </w:rPr>
        <w:t>***</w:t>
      </w:r>
    </w:p>
    <w:p w14:paraId="26570AA8" w14:textId="21EC9A68" w:rsidR="005543F9" w:rsidRPr="00BC7F11" w:rsidRDefault="005543F9" w:rsidP="005C77ED">
      <w:pPr>
        <w:numPr>
          <w:ilvl w:val="6"/>
          <w:numId w:val="64"/>
        </w:numPr>
        <w:jc w:val="both"/>
        <w:rPr>
          <w:b/>
          <w:sz w:val="22"/>
          <w:szCs w:val="22"/>
        </w:rPr>
      </w:pPr>
      <w:r w:rsidRPr="00BC7F11">
        <w:rPr>
          <w:sz w:val="22"/>
          <w:szCs w:val="22"/>
        </w:rPr>
        <w:t>Łączna cena netto oferty w wysokości (za 12 miesięcy) .......................................................</w:t>
      </w:r>
      <w:r w:rsidR="00316AD8" w:rsidRPr="00BC7F11">
        <w:rPr>
          <w:sz w:val="22"/>
          <w:szCs w:val="22"/>
        </w:rPr>
        <w:t xml:space="preserve"> </w:t>
      </w:r>
      <w:r w:rsidRPr="00BC7F11">
        <w:rPr>
          <w:sz w:val="22"/>
          <w:szCs w:val="22"/>
        </w:rPr>
        <w:t>złotych</w:t>
      </w:r>
    </w:p>
    <w:p w14:paraId="74409B9B" w14:textId="77777777" w:rsidR="005543F9" w:rsidRPr="00BC7F11" w:rsidRDefault="005543F9" w:rsidP="005543F9">
      <w:pPr>
        <w:ind w:left="284"/>
        <w:jc w:val="both"/>
        <w:rPr>
          <w:b/>
          <w:sz w:val="22"/>
          <w:szCs w:val="22"/>
        </w:rPr>
      </w:pPr>
      <w:r w:rsidRPr="00BC7F11">
        <w:rPr>
          <w:sz w:val="22"/>
          <w:szCs w:val="22"/>
        </w:rPr>
        <w:t>(słownie: …………………………………………………............................………….…….złotych)</w:t>
      </w:r>
    </w:p>
    <w:p w14:paraId="6D9E7B92" w14:textId="77777777" w:rsidR="005543F9" w:rsidRPr="00BC7F11" w:rsidRDefault="005543F9" w:rsidP="005C77ED">
      <w:pPr>
        <w:numPr>
          <w:ilvl w:val="6"/>
          <w:numId w:val="64"/>
        </w:numPr>
        <w:ind w:left="284" w:hanging="284"/>
        <w:jc w:val="both"/>
        <w:rPr>
          <w:b/>
          <w:sz w:val="22"/>
          <w:szCs w:val="22"/>
        </w:rPr>
      </w:pPr>
      <w:r w:rsidRPr="00BC7F11">
        <w:rPr>
          <w:sz w:val="22"/>
          <w:szCs w:val="22"/>
        </w:rPr>
        <w:t>Łączna cena brutto oferty w wysokości (za 12 miesięcy)  ...............................................złotych (słownie................................................................................................................................... złotych)</w:t>
      </w:r>
    </w:p>
    <w:p w14:paraId="7B493096" w14:textId="77777777" w:rsidR="00C8132B" w:rsidRPr="00BC7F11" w:rsidRDefault="00C8132B" w:rsidP="005C77ED">
      <w:pPr>
        <w:pStyle w:val="Akapitzlist"/>
        <w:numPr>
          <w:ilvl w:val="6"/>
          <w:numId w:val="64"/>
        </w:numPr>
        <w:jc w:val="both"/>
        <w:rPr>
          <w:sz w:val="22"/>
          <w:szCs w:val="22"/>
        </w:rPr>
      </w:pPr>
      <w:r w:rsidRPr="00BC7F11">
        <w:rPr>
          <w:sz w:val="22"/>
          <w:szCs w:val="22"/>
        </w:rPr>
        <w:t>Oświadczamy, że zobowiązujemy się do realizacji dostaw przedmiotu zamówienia w terminie</w:t>
      </w:r>
    </w:p>
    <w:p w14:paraId="41D9E5FA" w14:textId="77777777" w:rsidR="00C8132B" w:rsidRPr="00BC7F11" w:rsidRDefault="00C8132B" w:rsidP="00C8132B">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5CB57DF5" w14:textId="77777777" w:rsidR="005543F9" w:rsidRPr="00BC7F11" w:rsidRDefault="005543F9" w:rsidP="00B0131C">
      <w:pPr>
        <w:rPr>
          <w:b/>
          <w:sz w:val="22"/>
          <w:szCs w:val="22"/>
          <w:u w:val="single"/>
        </w:rPr>
      </w:pPr>
    </w:p>
    <w:p w14:paraId="39AE12A5" w14:textId="36F50F5C" w:rsidR="005543F9" w:rsidRPr="00BC7F11" w:rsidRDefault="005543F9" w:rsidP="005543F9">
      <w:pPr>
        <w:jc w:val="center"/>
        <w:rPr>
          <w:b/>
          <w:sz w:val="22"/>
          <w:szCs w:val="22"/>
          <w:u w:val="single"/>
        </w:rPr>
      </w:pPr>
      <w:r w:rsidRPr="00BC7F11">
        <w:rPr>
          <w:b/>
          <w:sz w:val="22"/>
          <w:szCs w:val="22"/>
          <w:u w:val="single"/>
        </w:rPr>
        <w:t xml:space="preserve">CZĘŚĆ </w:t>
      </w:r>
      <w:r w:rsidR="00B0131C" w:rsidRPr="00BC7F11">
        <w:rPr>
          <w:b/>
          <w:sz w:val="22"/>
          <w:szCs w:val="22"/>
          <w:u w:val="single"/>
        </w:rPr>
        <w:t>4</w:t>
      </w:r>
      <w:r w:rsidRPr="00BC7F11">
        <w:rPr>
          <w:b/>
          <w:bCs/>
          <w:sz w:val="22"/>
          <w:szCs w:val="22"/>
        </w:rPr>
        <w:t>***</w:t>
      </w:r>
    </w:p>
    <w:p w14:paraId="660E1A55" w14:textId="4D95D61D" w:rsidR="005543F9" w:rsidRPr="00BC7F11" w:rsidRDefault="005543F9" w:rsidP="005C77ED">
      <w:pPr>
        <w:numPr>
          <w:ilvl w:val="6"/>
          <w:numId w:val="65"/>
        </w:numPr>
        <w:jc w:val="both"/>
        <w:rPr>
          <w:b/>
          <w:sz w:val="22"/>
          <w:szCs w:val="22"/>
        </w:rPr>
      </w:pPr>
      <w:r w:rsidRPr="00BC7F11">
        <w:rPr>
          <w:sz w:val="22"/>
          <w:szCs w:val="22"/>
        </w:rPr>
        <w:t>Łączna cena netto oferty w wysokości (za 12 miesięcy) ........................................................złotych</w:t>
      </w:r>
    </w:p>
    <w:p w14:paraId="46151947" w14:textId="77777777" w:rsidR="005543F9" w:rsidRPr="00BC7F11" w:rsidRDefault="005543F9" w:rsidP="005543F9">
      <w:pPr>
        <w:ind w:left="284"/>
        <w:jc w:val="both"/>
        <w:rPr>
          <w:b/>
          <w:sz w:val="22"/>
          <w:szCs w:val="22"/>
        </w:rPr>
      </w:pPr>
      <w:r w:rsidRPr="00BC7F11">
        <w:rPr>
          <w:sz w:val="22"/>
          <w:szCs w:val="22"/>
        </w:rPr>
        <w:t>(słownie: …………………………………………………............................………….…….złotych)</w:t>
      </w:r>
    </w:p>
    <w:p w14:paraId="32778FF0" w14:textId="77777777" w:rsidR="005543F9" w:rsidRPr="00BC7F11" w:rsidRDefault="005543F9" w:rsidP="005C77ED">
      <w:pPr>
        <w:numPr>
          <w:ilvl w:val="6"/>
          <w:numId w:val="65"/>
        </w:numPr>
        <w:ind w:left="284" w:hanging="284"/>
        <w:jc w:val="both"/>
        <w:rPr>
          <w:b/>
          <w:sz w:val="22"/>
          <w:szCs w:val="22"/>
        </w:rPr>
      </w:pPr>
      <w:r w:rsidRPr="00BC7F11">
        <w:rPr>
          <w:sz w:val="22"/>
          <w:szCs w:val="22"/>
        </w:rPr>
        <w:t>Łączna cena brutto oferty w wysokości (za 12 miesięcy)  ...............................................złotych (słownie................................................................................................................................... złotych)</w:t>
      </w:r>
    </w:p>
    <w:p w14:paraId="6A4E1F39" w14:textId="77777777" w:rsidR="00445666" w:rsidRPr="00BC7F11" w:rsidRDefault="00445666" w:rsidP="005C77ED">
      <w:pPr>
        <w:pStyle w:val="Akapitzlist"/>
        <w:numPr>
          <w:ilvl w:val="6"/>
          <w:numId w:val="65"/>
        </w:numPr>
        <w:jc w:val="both"/>
        <w:rPr>
          <w:sz w:val="22"/>
          <w:szCs w:val="22"/>
        </w:rPr>
      </w:pPr>
      <w:r w:rsidRPr="00BC7F11">
        <w:rPr>
          <w:sz w:val="22"/>
          <w:szCs w:val="22"/>
        </w:rPr>
        <w:t>Oświadczamy, że zobowiązujemy się do realizacji dostaw przedmiotu zamówienia w terminie</w:t>
      </w:r>
    </w:p>
    <w:p w14:paraId="5210CC2F" w14:textId="77777777" w:rsidR="00445666" w:rsidRPr="00BC7F11" w:rsidRDefault="00445666" w:rsidP="00445666">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4536943A" w14:textId="77777777" w:rsidR="005543F9" w:rsidRPr="00BC7F11" w:rsidRDefault="005543F9" w:rsidP="002B1B4A">
      <w:pPr>
        <w:rPr>
          <w:b/>
          <w:sz w:val="22"/>
          <w:szCs w:val="22"/>
          <w:u w:val="single"/>
        </w:rPr>
      </w:pPr>
    </w:p>
    <w:p w14:paraId="59E144CB" w14:textId="4AB16A8D" w:rsidR="005543F9" w:rsidRPr="00BC7F11" w:rsidRDefault="005543F9" w:rsidP="005543F9">
      <w:pPr>
        <w:jc w:val="center"/>
        <w:rPr>
          <w:b/>
          <w:sz w:val="22"/>
          <w:szCs w:val="22"/>
          <w:u w:val="single"/>
        </w:rPr>
      </w:pPr>
      <w:r w:rsidRPr="00BC7F11">
        <w:rPr>
          <w:b/>
          <w:sz w:val="22"/>
          <w:szCs w:val="22"/>
          <w:u w:val="single"/>
        </w:rPr>
        <w:t xml:space="preserve">CZĘŚĆ </w:t>
      </w:r>
      <w:r w:rsidR="002B1B4A" w:rsidRPr="00BC7F11">
        <w:rPr>
          <w:b/>
          <w:sz w:val="22"/>
          <w:szCs w:val="22"/>
          <w:u w:val="single"/>
        </w:rPr>
        <w:t>5</w:t>
      </w:r>
      <w:r w:rsidRPr="00BC7F11">
        <w:rPr>
          <w:b/>
          <w:bCs/>
          <w:sz w:val="22"/>
          <w:szCs w:val="22"/>
        </w:rPr>
        <w:t>***</w:t>
      </w:r>
    </w:p>
    <w:p w14:paraId="321903C7" w14:textId="36BC318E" w:rsidR="005543F9" w:rsidRPr="00BC7F11" w:rsidRDefault="005543F9" w:rsidP="005C77ED">
      <w:pPr>
        <w:numPr>
          <w:ilvl w:val="6"/>
          <w:numId w:val="79"/>
        </w:numPr>
        <w:jc w:val="both"/>
        <w:rPr>
          <w:b/>
          <w:sz w:val="22"/>
          <w:szCs w:val="22"/>
        </w:rPr>
      </w:pPr>
      <w:r w:rsidRPr="00BC7F11">
        <w:rPr>
          <w:sz w:val="22"/>
          <w:szCs w:val="22"/>
        </w:rPr>
        <w:t>Łączna cena netto oferty w wysokości (za 12 miesięcy) ........................................................złotych</w:t>
      </w:r>
    </w:p>
    <w:p w14:paraId="04B2AF94" w14:textId="77777777" w:rsidR="005543F9" w:rsidRPr="00BC7F11" w:rsidRDefault="005543F9" w:rsidP="005543F9">
      <w:pPr>
        <w:ind w:left="284"/>
        <w:jc w:val="both"/>
        <w:rPr>
          <w:b/>
          <w:sz w:val="22"/>
          <w:szCs w:val="22"/>
        </w:rPr>
      </w:pPr>
      <w:r w:rsidRPr="00BC7F11">
        <w:rPr>
          <w:sz w:val="22"/>
          <w:szCs w:val="22"/>
        </w:rPr>
        <w:t>(słownie: …………………………………………………............................………….…….złotych)</w:t>
      </w:r>
    </w:p>
    <w:p w14:paraId="560682C7" w14:textId="77777777" w:rsidR="005543F9" w:rsidRPr="00BC7F11" w:rsidRDefault="005543F9" w:rsidP="005C77ED">
      <w:pPr>
        <w:numPr>
          <w:ilvl w:val="6"/>
          <w:numId w:val="79"/>
        </w:numPr>
        <w:ind w:left="284" w:hanging="284"/>
        <w:jc w:val="both"/>
        <w:rPr>
          <w:b/>
          <w:sz w:val="22"/>
          <w:szCs w:val="22"/>
        </w:rPr>
      </w:pPr>
      <w:r w:rsidRPr="00BC7F11">
        <w:rPr>
          <w:sz w:val="22"/>
          <w:szCs w:val="22"/>
        </w:rPr>
        <w:t>Łączna cena brutto oferty w wysokości (za 12 miesięcy)  ...............................................złotych (słownie................................................................................................................................... złotych)</w:t>
      </w:r>
    </w:p>
    <w:p w14:paraId="5E0C4F02" w14:textId="77777777" w:rsidR="00372840" w:rsidRPr="00BC7F11" w:rsidRDefault="00372840" w:rsidP="005C77ED">
      <w:pPr>
        <w:pStyle w:val="Akapitzlist"/>
        <w:numPr>
          <w:ilvl w:val="6"/>
          <w:numId w:val="79"/>
        </w:numPr>
        <w:jc w:val="both"/>
        <w:rPr>
          <w:sz w:val="22"/>
          <w:szCs w:val="22"/>
        </w:rPr>
      </w:pPr>
      <w:r w:rsidRPr="00BC7F11">
        <w:rPr>
          <w:sz w:val="22"/>
          <w:szCs w:val="22"/>
        </w:rPr>
        <w:t>Oświadczamy, że zobowiązujemy się do realizacji dostaw przedmiotu zamówienia w terminie</w:t>
      </w:r>
    </w:p>
    <w:p w14:paraId="193FF883" w14:textId="77777777" w:rsidR="00372840" w:rsidRPr="00BC7F11" w:rsidRDefault="00372840" w:rsidP="00372840">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77227BAF" w14:textId="77777777" w:rsidR="005543F9" w:rsidRPr="00BC7F11" w:rsidRDefault="005543F9" w:rsidP="0059390B">
      <w:pPr>
        <w:rPr>
          <w:b/>
          <w:sz w:val="22"/>
          <w:szCs w:val="22"/>
          <w:u w:val="single"/>
        </w:rPr>
      </w:pPr>
    </w:p>
    <w:p w14:paraId="00EFDD18" w14:textId="38E338B0" w:rsidR="005543F9" w:rsidRPr="00BC7F11" w:rsidRDefault="005543F9" w:rsidP="005543F9">
      <w:pPr>
        <w:jc w:val="center"/>
        <w:rPr>
          <w:b/>
          <w:sz w:val="22"/>
          <w:szCs w:val="22"/>
          <w:u w:val="single"/>
        </w:rPr>
      </w:pPr>
      <w:r w:rsidRPr="00BC7F11">
        <w:rPr>
          <w:b/>
          <w:sz w:val="22"/>
          <w:szCs w:val="22"/>
          <w:u w:val="single"/>
        </w:rPr>
        <w:t xml:space="preserve">CZĘŚĆ </w:t>
      </w:r>
      <w:r w:rsidR="00796121" w:rsidRPr="00BC7F11">
        <w:rPr>
          <w:b/>
          <w:sz w:val="22"/>
          <w:szCs w:val="22"/>
          <w:u w:val="single"/>
        </w:rPr>
        <w:t>6</w:t>
      </w:r>
      <w:r w:rsidRPr="00BC7F11">
        <w:rPr>
          <w:b/>
          <w:bCs/>
          <w:sz w:val="22"/>
          <w:szCs w:val="22"/>
        </w:rPr>
        <w:t>***</w:t>
      </w:r>
    </w:p>
    <w:p w14:paraId="0D018038" w14:textId="7F48BDD2" w:rsidR="005543F9" w:rsidRPr="00BC7F11" w:rsidRDefault="005543F9" w:rsidP="005C77ED">
      <w:pPr>
        <w:numPr>
          <w:ilvl w:val="6"/>
          <w:numId w:val="66"/>
        </w:numPr>
        <w:jc w:val="both"/>
        <w:rPr>
          <w:b/>
          <w:sz w:val="22"/>
          <w:szCs w:val="22"/>
        </w:rPr>
      </w:pPr>
      <w:r w:rsidRPr="00BC7F11">
        <w:rPr>
          <w:sz w:val="22"/>
          <w:szCs w:val="22"/>
        </w:rPr>
        <w:t>Łączna cena netto oferty w wysokości (za 12 miesięcy) ........................................................złotych</w:t>
      </w:r>
    </w:p>
    <w:p w14:paraId="0DA0950D" w14:textId="77777777" w:rsidR="005543F9" w:rsidRPr="00BC7F11" w:rsidRDefault="005543F9" w:rsidP="005543F9">
      <w:pPr>
        <w:ind w:left="284"/>
        <w:jc w:val="both"/>
        <w:rPr>
          <w:b/>
          <w:sz w:val="22"/>
          <w:szCs w:val="22"/>
        </w:rPr>
      </w:pPr>
      <w:r w:rsidRPr="00BC7F11">
        <w:rPr>
          <w:sz w:val="22"/>
          <w:szCs w:val="22"/>
        </w:rPr>
        <w:t>(słownie: …………………………………………………............................………….…….złotych)</w:t>
      </w:r>
    </w:p>
    <w:p w14:paraId="6482D53F" w14:textId="77777777" w:rsidR="005543F9" w:rsidRPr="00BC7F11" w:rsidRDefault="005543F9" w:rsidP="005C77ED">
      <w:pPr>
        <w:numPr>
          <w:ilvl w:val="6"/>
          <w:numId w:val="66"/>
        </w:numPr>
        <w:ind w:left="284" w:hanging="284"/>
        <w:jc w:val="both"/>
        <w:rPr>
          <w:b/>
          <w:sz w:val="22"/>
          <w:szCs w:val="22"/>
        </w:rPr>
      </w:pPr>
      <w:r w:rsidRPr="00BC7F11">
        <w:rPr>
          <w:sz w:val="22"/>
          <w:szCs w:val="22"/>
        </w:rPr>
        <w:t>Łączna cena brutto oferty w wysokości (za 12 miesięcy)  ...............................................złotych (słownie................................................................................................................................... złotych)</w:t>
      </w:r>
    </w:p>
    <w:p w14:paraId="7F378C0D" w14:textId="77777777" w:rsidR="00192474" w:rsidRPr="00BC7F11" w:rsidRDefault="00192474" w:rsidP="005C77ED">
      <w:pPr>
        <w:pStyle w:val="Akapitzlist"/>
        <w:numPr>
          <w:ilvl w:val="6"/>
          <w:numId w:val="66"/>
        </w:numPr>
        <w:jc w:val="both"/>
        <w:rPr>
          <w:sz w:val="22"/>
          <w:szCs w:val="22"/>
        </w:rPr>
      </w:pPr>
      <w:r w:rsidRPr="00BC7F11">
        <w:rPr>
          <w:sz w:val="22"/>
          <w:szCs w:val="22"/>
        </w:rPr>
        <w:t>Oświadczamy, że zobowiązujemy się do realizacji dostaw przedmiotu zamówienia w terminie</w:t>
      </w:r>
    </w:p>
    <w:p w14:paraId="1104C171" w14:textId="77777777" w:rsidR="00192474" w:rsidRPr="00BC7F11" w:rsidRDefault="00192474" w:rsidP="00192474">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67F88C5D" w14:textId="77777777" w:rsidR="005543F9" w:rsidRPr="00BC7F11" w:rsidRDefault="005543F9" w:rsidP="00AB10BA">
      <w:pPr>
        <w:rPr>
          <w:b/>
          <w:sz w:val="22"/>
          <w:szCs w:val="22"/>
          <w:u w:val="single"/>
        </w:rPr>
      </w:pPr>
    </w:p>
    <w:p w14:paraId="452DC086" w14:textId="5D7C5A10" w:rsidR="005543F9" w:rsidRPr="00BC7F11" w:rsidRDefault="005543F9" w:rsidP="005543F9">
      <w:pPr>
        <w:jc w:val="center"/>
        <w:rPr>
          <w:b/>
          <w:sz w:val="22"/>
          <w:szCs w:val="22"/>
          <w:u w:val="single"/>
        </w:rPr>
      </w:pPr>
      <w:r w:rsidRPr="00BC7F11">
        <w:rPr>
          <w:b/>
          <w:sz w:val="22"/>
          <w:szCs w:val="22"/>
          <w:u w:val="single"/>
        </w:rPr>
        <w:t xml:space="preserve">CZĘŚĆ </w:t>
      </w:r>
      <w:r w:rsidR="00AB10BA" w:rsidRPr="00BC7F11">
        <w:rPr>
          <w:b/>
          <w:sz w:val="22"/>
          <w:szCs w:val="22"/>
          <w:u w:val="single"/>
        </w:rPr>
        <w:t>7</w:t>
      </w:r>
      <w:r w:rsidRPr="00BC7F11">
        <w:rPr>
          <w:b/>
          <w:bCs/>
          <w:sz w:val="22"/>
          <w:szCs w:val="22"/>
        </w:rPr>
        <w:t>***</w:t>
      </w:r>
    </w:p>
    <w:p w14:paraId="073FAE5F" w14:textId="7663C023" w:rsidR="005543F9" w:rsidRPr="00BC7F11" w:rsidRDefault="005543F9" w:rsidP="005C77ED">
      <w:pPr>
        <w:numPr>
          <w:ilvl w:val="6"/>
          <w:numId w:val="67"/>
        </w:numPr>
        <w:jc w:val="both"/>
        <w:rPr>
          <w:b/>
          <w:sz w:val="22"/>
          <w:szCs w:val="22"/>
        </w:rPr>
      </w:pPr>
      <w:r w:rsidRPr="00BC7F11">
        <w:rPr>
          <w:sz w:val="22"/>
          <w:szCs w:val="22"/>
        </w:rPr>
        <w:t>Łączna cena netto oferty w wysokości (za 12 miesięcy) ........................................................złotych</w:t>
      </w:r>
    </w:p>
    <w:p w14:paraId="31113640" w14:textId="77777777" w:rsidR="005543F9" w:rsidRPr="00BC7F11" w:rsidRDefault="005543F9" w:rsidP="005543F9">
      <w:pPr>
        <w:ind w:left="284"/>
        <w:jc w:val="both"/>
        <w:rPr>
          <w:b/>
          <w:sz w:val="22"/>
          <w:szCs w:val="22"/>
        </w:rPr>
      </w:pPr>
      <w:r w:rsidRPr="00BC7F11">
        <w:rPr>
          <w:sz w:val="22"/>
          <w:szCs w:val="22"/>
        </w:rPr>
        <w:t>(słownie: …………………………………………………............................………….…….złotych)</w:t>
      </w:r>
    </w:p>
    <w:p w14:paraId="7C5AF084" w14:textId="77777777" w:rsidR="005543F9" w:rsidRPr="00BC7F11" w:rsidRDefault="005543F9" w:rsidP="005C77ED">
      <w:pPr>
        <w:numPr>
          <w:ilvl w:val="6"/>
          <w:numId w:val="67"/>
        </w:numPr>
        <w:ind w:left="284" w:hanging="284"/>
        <w:jc w:val="both"/>
        <w:rPr>
          <w:b/>
          <w:sz w:val="22"/>
          <w:szCs w:val="22"/>
        </w:rPr>
      </w:pPr>
      <w:r w:rsidRPr="00BC7F11">
        <w:rPr>
          <w:sz w:val="22"/>
          <w:szCs w:val="22"/>
        </w:rPr>
        <w:t>Łączna cena brutto oferty w wysokości (za 12 miesięcy)  ...............................................złotych (słownie................................................................................................................................... złotych)</w:t>
      </w:r>
    </w:p>
    <w:p w14:paraId="32E373C6" w14:textId="77777777" w:rsidR="00192474" w:rsidRPr="00BC7F11" w:rsidRDefault="00192474" w:rsidP="005C77ED">
      <w:pPr>
        <w:pStyle w:val="Akapitzlist"/>
        <w:numPr>
          <w:ilvl w:val="6"/>
          <w:numId w:val="67"/>
        </w:numPr>
        <w:jc w:val="both"/>
        <w:rPr>
          <w:sz w:val="22"/>
          <w:szCs w:val="22"/>
        </w:rPr>
      </w:pPr>
      <w:r w:rsidRPr="00BC7F11">
        <w:rPr>
          <w:sz w:val="22"/>
          <w:szCs w:val="22"/>
        </w:rPr>
        <w:t>Oświadczamy, że zobowiązujemy się do realizacji dostaw przedmiotu zamówienia w terminie</w:t>
      </w:r>
    </w:p>
    <w:p w14:paraId="6BC12EE4" w14:textId="7F6EA6B6" w:rsidR="005543F9" w:rsidRPr="00BC7F11" w:rsidRDefault="00192474" w:rsidP="0059390B">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6D30C202" w14:textId="7985125D" w:rsidR="005543F9" w:rsidRPr="00BC7F11" w:rsidRDefault="005543F9" w:rsidP="005543F9">
      <w:pPr>
        <w:jc w:val="center"/>
        <w:rPr>
          <w:b/>
          <w:sz w:val="22"/>
          <w:szCs w:val="22"/>
          <w:u w:val="single"/>
        </w:rPr>
      </w:pPr>
      <w:r w:rsidRPr="00BC7F11">
        <w:rPr>
          <w:b/>
          <w:sz w:val="22"/>
          <w:szCs w:val="22"/>
          <w:u w:val="single"/>
        </w:rPr>
        <w:lastRenderedPageBreak/>
        <w:t xml:space="preserve">CZĘŚĆ </w:t>
      </w:r>
      <w:r w:rsidR="00E27B83" w:rsidRPr="00BC7F11">
        <w:rPr>
          <w:b/>
          <w:sz w:val="22"/>
          <w:szCs w:val="22"/>
          <w:u w:val="single"/>
        </w:rPr>
        <w:t>8</w:t>
      </w:r>
      <w:r w:rsidRPr="00BC7F11">
        <w:rPr>
          <w:b/>
          <w:bCs/>
          <w:sz w:val="22"/>
          <w:szCs w:val="22"/>
        </w:rPr>
        <w:t>***</w:t>
      </w:r>
    </w:p>
    <w:p w14:paraId="028FB733" w14:textId="729EADB0" w:rsidR="005543F9" w:rsidRPr="00BC7F11" w:rsidRDefault="005543F9" w:rsidP="005C77ED">
      <w:pPr>
        <w:numPr>
          <w:ilvl w:val="6"/>
          <w:numId w:val="68"/>
        </w:numPr>
        <w:jc w:val="both"/>
        <w:rPr>
          <w:b/>
          <w:sz w:val="22"/>
          <w:szCs w:val="22"/>
        </w:rPr>
      </w:pPr>
      <w:r w:rsidRPr="00BC7F11">
        <w:rPr>
          <w:sz w:val="22"/>
          <w:szCs w:val="22"/>
        </w:rPr>
        <w:t>Łączna cena netto oferty w wysokości (za 12 miesięcy) ........................................................złotych</w:t>
      </w:r>
    </w:p>
    <w:p w14:paraId="5E73C55D" w14:textId="77777777" w:rsidR="005543F9" w:rsidRPr="00BC7F11" w:rsidRDefault="005543F9" w:rsidP="005543F9">
      <w:pPr>
        <w:ind w:left="284"/>
        <w:jc w:val="both"/>
        <w:rPr>
          <w:b/>
          <w:sz w:val="22"/>
          <w:szCs w:val="22"/>
        </w:rPr>
      </w:pPr>
      <w:r w:rsidRPr="00BC7F11">
        <w:rPr>
          <w:sz w:val="22"/>
          <w:szCs w:val="22"/>
        </w:rPr>
        <w:t>(słownie: …………………………………………………............................………….…….złotych)</w:t>
      </w:r>
    </w:p>
    <w:p w14:paraId="1A677694" w14:textId="77777777" w:rsidR="005543F9" w:rsidRPr="00BC7F11" w:rsidRDefault="005543F9" w:rsidP="005C77ED">
      <w:pPr>
        <w:numPr>
          <w:ilvl w:val="6"/>
          <w:numId w:val="68"/>
        </w:numPr>
        <w:ind w:left="284" w:hanging="284"/>
        <w:jc w:val="both"/>
        <w:rPr>
          <w:b/>
          <w:sz w:val="22"/>
          <w:szCs w:val="22"/>
        </w:rPr>
      </w:pPr>
      <w:r w:rsidRPr="00BC7F11">
        <w:rPr>
          <w:sz w:val="22"/>
          <w:szCs w:val="22"/>
        </w:rPr>
        <w:t>Łączna cena brutto oferty w wysokości (za 12 miesięcy)  ...............................................złotych (słownie................................................................................................................................... złotych)</w:t>
      </w:r>
    </w:p>
    <w:p w14:paraId="68012294" w14:textId="77777777" w:rsidR="00192474" w:rsidRPr="00BC7F11" w:rsidRDefault="00192474" w:rsidP="005C77ED">
      <w:pPr>
        <w:pStyle w:val="Akapitzlist"/>
        <w:numPr>
          <w:ilvl w:val="6"/>
          <w:numId w:val="68"/>
        </w:numPr>
        <w:jc w:val="both"/>
        <w:rPr>
          <w:sz w:val="22"/>
          <w:szCs w:val="22"/>
        </w:rPr>
      </w:pPr>
      <w:r w:rsidRPr="00BC7F11">
        <w:rPr>
          <w:sz w:val="22"/>
          <w:szCs w:val="22"/>
        </w:rPr>
        <w:t>Oświadczamy, że zobowiązujemy się do realizacji dostaw przedmiotu zamówienia w terminie</w:t>
      </w:r>
    </w:p>
    <w:p w14:paraId="0E987E9B" w14:textId="77777777" w:rsidR="00192474" w:rsidRPr="00BC7F11" w:rsidRDefault="00192474" w:rsidP="00192474">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35EF1969" w14:textId="77777777" w:rsidR="005543F9" w:rsidRPr="00BC7F11" w:rsidRDefault="005543F9" w:rsidP="005543F9">
      <w:pPr>
        <w:jc w:val="center"/>
        <w:rPr>
          <w:b/>
          <w:sz w:val="22"/>
          <w:szCs w:val="22"/>
          <w:u w:val="single"/>
        </w:rPr>
      </w:pPr>
    </w:p>
    <w:p w14:paraId="30AE9EFF" w14:textId="2C47E54F" w:rsidR="005543F9" w:rsidRPr="00BC7F11" w:rsidRDefault="005543F9" w:rsidP="005543F9">
      <w:pPr>
        <w:jc w:val="center"/>
        <w:rPr>
          <w:b/>
          <w:sz w:val="22"/>
          <w:szCs w:val="22"/>
          <w:u w:val="single"/>
        </w:rPr>
      </w:pPr>
      <w:r w:rsidRPr="00BC7F11">
        <w:rPr>
          <w:b/>
          <w:sz w:val="22"/>
          <w:szCs w:val="22"/>
          <w:u w:val="single"/>
        </w:rPr>
        <w:t xml:space="preserve">CZĘŚĆ </w:t>
      </w:r>
      <w:r w:rsidR="00584524" w:rsidRPr="00BC7F11">
        <w:rPr>
          <w:b/>
          <w:sz w:val="22"/>
          <w:szCs w:val="22"/>
          <w:u w:val="single"/>
        </w:rPr>
        <w:t>9</w:t>
      </w:r>
      <w:r w:rsidRPr="00BC7F11">
        <w:rPr>
          <w:b/>
          <w:bCs/>
          <w:sz w:val="22"/>
          <w:szCs w:val="22"/>
        </w:rPr>
        <w:t>***</w:t>
      </w:r>
    </w:p>
    <w:p w14:paraId="36166BE9" w14:textId="68095B74" w:rsidR="005543F9" w:rsidRPr="00BC7F11" w:rsidRDefault="005543F9" w:rsidP="005C77ED">
      <w:pPr>
        <w:numPr>
          <w:ilvl w:val="6"/>
          <w:numId w:val="69"/>
        </w:numPr>
        <w:jc w:val="both"/>
        <w:rPr>
          <w:b/>
          <w:sz w:val="22"/>
          <w:szCs w:val="22"/>
        </w:rPr>
      </w:pPr>
      <w:r w:rsidRPr="00BC7F11">
        <w:rPr>
          <w:sz w:val="22"/>
          <w:szCs w:val="22"/>
        </w:rPr>
        <w:t>Łączna cena netto oferty w wysokości (za 12 miesięcy) ........................................................złotych</w:t>
      </w:r>
    </w:p>
    <w:p w14:paraId="1536AA3B" w14:textId="77777777" w:rsidR="005543F9" w:rsidRPr="00BC7F11" w:rsidRDefault="005543F9" w:rsidP="005543F9">
      <w:pPr>
        <w:ind w:left="284"/>
        <w:jc w:val="both"/>
        <w:rPr>
          <w:b/>
          <w:sz w:val="22"/>
          <w:szCs w:val="22"/>
        </w:rPr>
      </w:pPr>
      <w:r w:rsidRPr="00BC7F11">
        <w:rPr>
          <w:sz w:val="22"/>
          <w:szCs w:val="22"/>
        </w:rPr>
        <w:t>(słownie: …………………………………………………............................………….…….złotych)</w:t>
      </w:r>
    </w:p>
    <w:p w14:paraId="6D2D5214" w14:textId="77777777" w:rsidR="005543F9" w:rsidRPr="00BC7F11" w:rsidRDefault="005543F9" w:rsidP="005C77ED">
      <w:pPr>
        <w:numPr>
          <w:ilvl w:val="6"/>
          <w:numId w:val="69"/>
        </w:numPr>
        <w:ind w:left="284" w:hanging="284"/>
        <w:jc w:val="both"/>
        <w:rPr>
          <w:b/>
          <w:sz w:val="22"/>
          <w:szCs w:val="22"/>
        </w:rPr>
      </w:pPr>
      <w:r w:rsidRPr="00BC7F11">
        <w:rPr>
          <w:sz w:val="22"/>
          <w:szCs w:val="22"/>
        </w:rPr>
        <w:t>Łączna cena brutto oferty w wysokości (za 12 miesięcy)  ...............................................złotych (słownie................................................................................................................................... złotych)</w:t>
      </w:r>
    </w:p>
    <w:p w14:paraId="285EE388" w14:textId="77777777" w:rsidR="0002651C" w:rsidRPr="00BC7F11" w:rsidRDefault="0002651C" w:rsidP="005C77ED">
      <w:pPr>
        <w:pStyle w:val="Akapitzlist"/>
        <w:numPr>
          <w:ilvl w:val="6"/>
          <w:numId w:val="69"/>
        </w:numPr>
        <w:jc w:val="both"/>
        <w:rPr>
          <w:sz w:val="22"/>
          <w:szCs w:val="22"/>
        </w:rPr>
      </w:pPr>
      <w:r w:rsidRPr="00BC7F11">
        <w:rPr>
          <w:sz w:val="22"/>
          <w:szCs w:val="22"/>
        </w:rPr>
        <w:t>Oświadczamy, że zobowiązujemy się do realizacji dostaw przedmiotu zamówienia w terminie</w:t>
      </w:r>
    </w:p>
    <w:p w14:paraId="5B4BA090" w14:textId="77777777" w:rsidR="0002651C" w:rsidRPr="00BC7F11" w:rsidRDefault="0002651C" w:rsidP="0002651C">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619CCC22" w14:textId="77777777" w:rsidR="005543F9" w:rsidRPr="00BC7F11" w:rsidRDefault="005543F9" w:rsidP="00721D17">
      <w:pPr>
        <w:rPr>
          <w:b/>
          <w:sz w:val="22"/>
          <w:szCs w:val="22"/>
          <w:u w:val="single"/>
        </w:rPr>
      </w:pPr>
    </w:p>
    <w:p w14:paraId="57502963" w14:textId="5C012D0A" w:rsidR="005543F9" w:rsidRPr="00BC7F11" w:rsidRDefault="005543F9" w:rsidP="005543F9">
      <w:pPr>
        <w:jc w:val="center"/>
        <w:rPr>
          <w:b/>
          <w:sz w:val="22"/>
          <w:szCs w:val="22"/>
          <w:u w:val="single"/>
        </w:rPr>
      </w:pPr>
      <w:r w:rsidRPr="00BC7F11">
        <w:rPr>
          <w:b/>
          <w:sz w:val="22"/>
          <w:szCs w:val="22"/>
          <w:u w:val="single"/>
        </w:rPr>
        <w:t xml:space="preserve">CZĘŚĆ </w:t>
      </w:r>
      <w:r w:rsidR="00721D17" w:rsidRPr="00BC7F11">
        <w:rPr>
          <w:b/>
          <w:sz w:val="22"/>
          <w:szCs w:val="22"/>
          <w:u w:val="single"/>
        </w:rPr>
        <w:t>10</w:t>
      </w:r>
      <w:r w:rsidRPr="00BC7F11">
        <w:rPr>
          <w:b/>
          <w:bCs/>
          <w:sz w:val="22"/>
          <w:szCs w:val="22"/>
        </w:rPr>
        <w:t>***</w:t>
      </w:r>
    </w:p>
    <w:p w14:paraId="3950B087" w14:textId="28DEB101" w:rsidR="005543F9" w:rsidRPr="00BC7F11" w:rsidRDefault="005543F9" w:rsidP="005C77ED">
      <w:pPr>
        <w:numPr>
          <w:ilvl w:val="6"/>
          <w:numId w:val="70"/>
        </w:numPr>
        <w:jc w:val="both"/>
        <w:rPr>
          <w:b/>
          <w:sz w:val="22"/>
          <w:szCs w:val="22"/>
        </w:rPr>
      </w:pPr>
      <w:r w:rsidRPr="00BC7F11">
        <w:rPr>
          <w:sz w:val="22"/>
          <w:szCs w:val="22"/>
        </w:rPr>
        <w:t>Łączna cena netto oferty w wysokości (za 12 miesięcy) ........................................................złotych</w:t>
      </w:r>
    </w:p>
    <w:p w14:paraId="679104A8" w14:textId="77777777" w:rsidR="005543F9" w:rsidRPr="00BC7F11" w:rsidRDefault="005543F9" w:rsidP="005543F9">
      <w:pPr>
        <w:ind w:left="284"/>
        <w:jc w:val="both"/>
        <w:rPr>
          <w:b/>
          <w:sz w:val="22"/>
          <w:szCs w:val="22"/>
        </w:rPr>
      </w:pPr>
      <w:r w:rsidRPr="00BC7F11">
        <w:rPr>
          <w:sz w:val="22"/>
          <w:szCs w:val="22"/>
        </w:rPr>
        <w:t>(słownie: …………………………………………………............................………….…….złotych)</w:t>
      </w:r>
    </w:p>
    <w:p w14:paraId="416C8429" w14:textId="77777777" w:rsidR="005543F9" w:rsidRPr="00BC7F11" w:rsidRDefault="005543F9" w:rsidP="005C77ED">
      <w:pPr>
        <w:numPr>
          <w:ilvl w:val="6"/>
          <w:numId w:val="70"/>
        </w:numPr>
        <w:ind w:left="284" w:hanging="284"/>
        <w:jc w:val="both"/>
        <w:rPr>
          <w:b/>
          <w:sz w:val="22"/>
          <w:szCs w:val="22"/>
        </w:rPr>
      </w:pPr>
      <w:r w:rsidRPr="00BC7F11">
        <w:rPr>
          <w:sz w:val="22"/>
          <w:szCs w:val="22"/>
        </w:rPr>
        <w:t>Łączna cena brutto oferty w wysokości (za 12 miesięcy)  ...............................................złotych (słownie................................................................................................................................... złotych)</w:t>
      </w:r>
    </w:p>
    <w:p w14:paraId="7F5B8B13" w14:textId="77777777" w:rsidR="0002651C" w:rsidRPr="00BC7F11" w:rsidRDefault="0002651C" w:rsidP="005C77ED">
      <w:pPr>
        <w:pStyle w:val="Akapitzlist"/>
        <w:numPr>
          <w:ilvl w:val="6"/>
          <w:numId w:val="70"/>
        </w:numPr>
        <w:jc w:val="both"/>
        <w:rPr>
          <w:sz w:val="22"/>
          <w:szCs w:val="22"/>
        </w:rPr>
      </w:pPr>
      <w:r w:rsidRPr="00BC7F11">
        <w:rPr>
          <w:sz w:val="22"/>
          <w:szCs w:val="22"/>
        </w:rPr>
        <w:t>Oświadczamy, że zobowiązujemy się do realizacji dostaw przedmiotu zamówienia w terminie</w:t>
      </w:r>
    </w:p>
    <w:p w14:paraId="3C1B867B" w14:textId="1DE54401" w:rsidR="00F3784F" w:rsidRPr="00BC7F11" w:rsidRDefault="0002651C" w:rsidP="0059390B">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185EFCDA" w14:textId="77777777" w:rsidR="00F3784F" w:rsidRPr="00BC7F11" w:rsidRDefault="00F3784F" w:rsidP="009566FD">
      <w:pPr>
        <w:rPr>
          <w:b/>
          <w:sz w:val="22"/>
          <w:szCs w:val="22"/>
          <w:u w:val="single"/>
        </w:rPr>
      </w:pPr>
    </w:p>
    <w:p w14:paraId="7F56F48C" w14:textId="0D083B56" w:rsidR="005543F9" w:rsidRPr="00BC7F11" w:rsidRDefault="005543F9" w:rsidP="005543F9">
      <w:pPr>
        <w:jc w:val="center"/>
        <w:rPr>
          <w:b/>
          <w:sz w:val="22"/>
          <w:szCs w:val="22"/>
          <w:u w:val="single"/>
        </w:rPr>
      </w:pPr>
      <w:r w:rsidRPr="00BC7F11">
        <w:rPr>
          <w:b/>
          <w:sz w:val="22"/>
          <w:szCs w:val="22"/>
          <w:u w:val="single"/>
        </w:rPr>
        <w:t xml:space="preserve">CZĘŚĆ </w:t>
      </w:r>
      <w:r w:rsidR="009566FD" w:rsidRPr="00BC7F11">
        <w:rPr>
          <w:b/>
          <w:sz w:val="22"/>
          <w:szCs w:val="22"/>
          <w:u w:val="single"/>
        </w:rPr>
        <w:t>11</w:t>
      </w:r>
      <w:r w:rsidRPr="00BC7F11">
        <w:rPr>
          <w:b/>
          <w:bCs/>
          <w:sz w:val="22"/>
          <w:szCs w:val="22"/>
        </w:rPr>
        <w:t>***</w:t>
      </w:r>
    </w:p>
    <w:p w14:paraId="45F09924" w14:textId="13F0F331" w:rsidR="005543F9" w:rsidRPr="00BC7F11" w:rsidRDefault="005543F9" w:rsidP="005C77ED">
      <w:pPr>
        <w:numPr>
          <w:ilvl w:val="6"/>
          <w:numId w:val="71"/>
        </w:numPr>
        <w:jc w:val="both"/>
        <w:rPr>
          <w:b/>
          <w:sz w:val="22"/>
          <w:szCs w:val="22"/>
        </w:rPr>
      </w:pPr>
      <w:r w:rsidRPr="00BC7F11">
        <w:rPr>
          <w:sz w:val="22"/>
          <w:szCs w:val="22"/>
        </w:rPr>
        <w:t>Łączna cena netto oferty w wysokości (za 12 miesięcy) ........................................................złotych</w:t>
      </w:r>
    </w:p>
    <w:p w14:paraId="3A2FE4B4" w14:textId="77777777" w:rsidR="005543F9" w:rsidRPr="00BC7F11" w:rsidRDefault="005543F9" w:rsidP="005543F9">
      <w:pPr>
        <w:ind w:left="284"/>
        <w:jc w:val="both"/>
        <w:rPr>
          <w:b/>
          <w:sz w:val="22"/>
          <w:szCs w:val="22"/>
        </w:rPr>
      </w:pPr>
      <w:r w:rsidRPr="00BC7F11">
        <w:rPr>
          <w:sz w:val="22"/>
          <w:szCs w:val="22"/>
        </w:rPr>
        <w:t>(słownie: …………………………………………………............................………….…….złotych)</w:t>
      </w:r>
    </w:p>
    <w:p w14:paraId="5A659313" w14:textId="77777777" w:rsidR="005543F9" w:rsidRPr="00BC7F11" w:rsidRDefault="005543F9" w:rsidP="005C77ED">
      <w:pPr>
        <w:numPr>
          <w:ilvl w:val="6"/>
          <w:numId w:val="71"/>
        </w:numPr>
        <w:ind w:left="284" w:hanging="284"/>
        <w:jc w:val="both"/>
        <w:rPr>
          <w:b/>
          <w:sz w:val="22"/>
          <w:szCs w:val="22"/>
        </w:rPr>
      </w:pPr>
      <w:r w:rsidRPr="00BC7F11">
        <w:rPr>
          <w:sz w:val="22"/>
          <w:szCs w:val="22"/>
        </w:rPr>
        <w:t>Łączna cena brutto oferty w wysokości (za 12 miesięcy)  ...............................................złotych (słownie................................................................................................................................... złotych)</w:t>
      </w:r>
    </w:p>
    <w:p w14:paraId="4F2BD92B" w14:textId="77777777" w:rsidR="0002651C" w:rsidRPr="00BC7F11" w:rsidRDefault="0002651C" w:rsidP="005C77ED">
      <w:pPr>
        <w:pStyle w:val="Akapitzlist"/>
        <w:numPr>
          <w:ilvl w:val="6"/>
          <w:numId w:val="71"/>
        </w:numPr>
        <w:jc w:val="both"/>
        <w:rPr>
          <w:sz w:val="22"/>
          <w:szCs w:val="22"/>
        </w:rPr>
      </w:pPr>
      <w:r w:rsidRPr="00BC7F11">
        <w:rPr>
          <w:sz w:val="22"/>
          <w:szCs w:val="22"/>
        </w:rPr>
        <w:t>Oświadczamy, że zobowiązujemy się do realizacji dostaw przedmiotu zamówienia w terminie</w:t>
      </w:r>
    </w:p>
    <w:p w14:paraId="6037360A" w14:textId="77777777" w:rsidR="0002651C" w:rsidRPr="00BC7F11" w:rsidRDefault="0002651C" w:rsidP="0002651C">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44F5E486" w14:textId="77777777" w:rsidR="005543F9" w:rsidRPr="00BC7F11" w:rsidRDefault="005543F9" w:rsidP="009C7599">
      <w:pPr>
        <w:rPr>
          <w:b/>
          <w:sz w:val="22"/>
          <w:szCs w:val="22"/>
          <w:u w:val="single"/>
        </w:rPr>
      </w:pPr>
    </w:p>
    <w:p w14:paraId="284CB675" w14:textId="594A1380" w:rsidR="005543F9" w:rsidRPr="00BC7F11" w:rsidRDefault="005543F9" w:rsidP="005543F9">
      <w:pPr>
        <w:jc w:val="center"/>
        <w:rPr>
          <w:b/>
          <w:sz w:val="22"/>
          <w:szCs w:val="22"/>
          <w:u w:val="single"/>
        </w:rPr>
      </w:pPr>
      <w:r w:rsidRPr="00BC7F11">
        <w:rPr>
          <w:b/>
          <w:sz w:val="22"/>
          <w:szCs w:val="22"/>
          <w:u w:val="single"/>
        </w:rPr>
        <w:t xml:space="preserve">CZĘŚĆ </w:t>
      </w:r>
      <w:r w:rsidR="009C7599" w:rsidRPr="00BC7F11">
        <w:rPr>
          <w:b/>
          <w:sz w:val="22"/>
          <w:szCs w:val="22"/>
          <w:u w:val="single"/>
        </w:rPr>
        <w:t>1</w:t>
      </w:r>
      <w:r w:rsidRPr="00BC7F11">
        <w:rPr>
          <w:b/>
          <w:sz w:val="22"/>
          <w:szCs w:val="22"/>
          <w:u w:val="single"/>
        </w:rPr>
        <w:t>2</w:t>
      </w:r>
      <w:r w:rsidRPr="00BC7F11">
        <w:rPr>
          <w:b/>
          <w:bCs/>
          <w:sz w:val="22"/>
          <w:szCs w:val="22"/>
        </w:rPr>
        <w:t>***</w:t>
      </w:r>
    </w:p>
    <w:p w14:paraId="22006ED0" w14:textId="30BA9BA8" w:rsidR="005543F9" w:rsidRPr="00BC7F11" w:rsidRDefault="005543F9" w:rsidP="005C77ED">
      <w:pPr>
        <w:numPr>
          <w:ilvl w:val="6"/>
          <w:numId w:val="72"/>
        </w:numPr>
        <w:jc w:val="both"/>
        <w:rPr>
          <w:b/>
          <w:sz w:val="22"/>
          <w:szCs w:val="22"/>
        </w:rPr>
      </w:pPr>
      <w:r w:rsidRPr="00BC7F11">
        <w:rPr>
          <w:sz w:val="22"/>
          <w:szCs w:val="22"/>
        </w:rPr>
        <w:t>Łączna cena netto oferty w wysokości (za 12 miesięcy) ........................................................złotych</w:t>
      </w:r>
    </w:p>
    <w:p w14:paraId="05A7DFE8" w14:textId="77777777" w:rsidR="005543F9" w:rsidRPr="00BC7F11" w:rsidRDefault="005543F9" w:rsidP="005543F9">
      <w:pPr>
        <w:ind w:left="284"/>
        <w:jc w:val="both"/>
        <w:rPr>
          <w:b/>
          <w:sz w:val="22"/>
          <w:szCs w:val="22"/>
        </w:rPr>
      </w:pPr>
      <w:r w:rsidRPr="00BC7F11">
        <w:rPr>
          <w:sz w:val="22"/>
          <w:szCs w:val="22"/>
        </w:rPr>
        <w:t>(słownie: …………………………………………………............................………….…….złotych)</w:t>
      </w:r>
    </w:p>
    <w:p w14:paraId="14457F8E" w14:textId="77777777" w:rsidR="005543F9" w:rsidRPr="00BC7F11" w:rsidRDefault="005543F9" w:rsidP="005C77ED">
      <w:pPr>
        <w:numPr>
          <w:ilvl w:val="6"/>
          <w:numId w:val="72"/>
        </w:numPr>
        <w:ind w:left="284" w:hanging="284"/>
        <w:jc w:val="both"/>
        <w:rPr>
          <w:b/>
          <w:sz w:val="22"/>
          <w:szCs w:val="22"/>
        </w:rPr>
      </w:pPr>
      <w:r w:rsidRPr="00BC7F11">
        <w:rPr>
          <w:sz w:val="22"/>
          <w:szCs w:val="22"/>
        </w:rPr>
        <w:t>Łączna cena brutto oferty w wysokości (za 12 miesięcy)  ...............................................złotych (słownie................................................................................................................................... złotych)</w:t>
      </w:r>
    </w:p>
    <w:p w14:paraId="4120FB4B" w14:textId="77777777" w:rsidR="0002651C" w:rsidRPr="00BC7F11" w:rsidRDefault="0002651C" w:rsidP="005C77ED">
      <w:pPr>
        <w:pStyle w:val="Akapitzlist"/>
        <w:numPr>
          <w:ilvl w:val="6"/>
          <w:numId w:val="72"/>
        </w:numPr>
        <w:jc w:val="both"/>
        <w:rPr>
          <w:sz w:val="22"/>
          <w:szCs w:val="22"/>
        </w:rPr>
      </w:pPr>
      <w:r w:rsidRPr="00BC7F11">
        <w:rPr>
          <w:sz w:val="22"/>
          <w:szCs w:val="22"/>
        </w:rPr>
        <w:t>Oświadczamy, że zobowiązujemy się do realizacji dostaw przedmiotu zamówienia w terminie</w:t>
      </w:r>
    </w:p>
    <w:p w14:paraId="29554809" w14:textId="77777777" w:rsidR="0002651C" w:rsidRPr="00BC7F11" w:rsidRDefault="0002651C" w:rsidP="0002651C">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60856484" w14:textId="77777777" w:rsidR="005543F9" w:rsidRPr="00BC7F11" w:rsidRDefault="005543F9" w:rsidP="007230A8">
      <w:pPr>
        <w:rPr>
          <w:b/>
          <w:sz w:val="22"/>
          <w:szCs w:val="22"/>
          <w:u w:val="single"/>
        </w:rPr>
      </w:pPr>
    </w:p>
    <w:p w14:paraId="786DF56A" w14:textId="40D86D2D" w:rsidR="005543F9" w:rsidRPr="00BC7F11" w:rsidRDefault="005543F9" w:rsidP="005543F9">
      <w:pPr>
        <w:jc w:val="center"/>
        <w:rPr>
          <w:b/>
          <w:sz w:val="22"/>
          <w:szCs w:val="22"/>
          <w:u w:val="single"/>
        </w:rPr>
      </w:pPr>
      <w:r w:rsidRPr="00BC7F11">
        <w:rPr>
          <w:b/>
          <w:sz w:val="22"/>
          <w:szCs w:val="22"/>
          <w:u w:val="single"/>
        </w:rPr>
        <w:t xml:space="preserve">CZĘŚĆ </w:t>
      </w:r>
      <w:r w:rsidR="007230A8" w:rsidRPr="00BC7F11">
        <w:rPr>
          <w:b/>
          <w:sz w:val="22"/>
          <w:szCs w:val="22"/>
          <w:u w:val="single"/>
        </w:rPr>
        <w:t>13</w:t>
      </w:r>
      <w:r w:rsidRPr="00BC7F11">
        <w:rPr>
          <w:b/>
          <w:bCs/>
          <w:sz w:val="22"/>
          <w:szCs w:val="22"/>
        </w:rPr>
        <w:t>***</w:t>
      </w:r>
    </w:p>
    <w:p w14:paraId="2D6CDF11" w14:textId="60C6BD7C" w:rsidR="005543F9" w:rsidRPr="00BC7F11" w:rsidRDefault="005543F9" w:rsidP="005C77ED">
      <w:pPr>
        <w:numPr>
          <w:ilvl w:val="6"/>
          <w:numId w:val="73"/>
        </w:numPr>
        <w:jc w:val="both"/>
        <w:rPr>
          <w:b/>
          <w:sz w:val="22"/>
          <w:szCs w:val="22"/>
        </w:rPr>
      </w:pPr>
      <w:r w:rsidRPr="00BC7F11">
        <w:rPr>
          <w:sz w:val="22"/>
          <w:szCs w:val="22"/>
        </w:rPr>
        <w:t>Łączna cena netto oferty w wysokości (za 12 miesięcy) ........................................................złotych</w:t>
      </w:r>
    </w:p>
    <w:p w14:paraId="44B656E2" w14:textId="77777777" w:rsidR="005543F9" w:rsidRPr="00BC7F11" w:rsidRDefault="005543F9" w:rsidP="005543F9">
      <w:pPr>
        <w:ind w:left="284"/>
        <w:jc w:val="both"/>
        <w:rPr>
          <w:b/>
          <w:sz w:val="22"/>
          <w:szCs w:val="22"/>
        </w:rPr>
      </w:pPr>
      <w:r w:rsidRPr="00BC7F11">
        <w:rPr>
          <w:sz w:val="22"/>
          <w:szCs w:val="22"/>
        </w:rPr>
        <w:t>(słownie: …………………………………………………............................………….…….złotych)</w:t>
      </w:r>
    </w:p>
    <w:p w14:paraId="222FEF6D" w14:textId="77777777" w:rsidR="005543F9" w:rsidRPr="00BC7F11" w:rsidRDefault="005543F9" w:rsidP="005C77ED">
      <w:pPr>
        <w:numPr>
          <w:ilvl w:val="6"/>
          <w:numId w:val="73"/>
        </w:numPr>
        <w:ind w:left="284" w:hanging="284"/>
        <w:jc w:val="both"/>
        <w:rPr>
          <w:b/>
          <w:sz w:val="22"/>
          <w:szCs w:val="22"/>
        </w:rPr>
      </w:pPr>
      <w:r w:rsidRPr="00BC7F11">
        <w:rPr>
          <w:sz w:val="22"/>
          <w:szCs w:val="22"/>
        </w:rPr>
        <w:t>Łączna cena brutto oferty w wysokości (za 12 miesięcy)  ...............................................złotych (słownie................................................................................................................................... złotych)</w:t>
      </w:r>
    </w:p>
    <w:p w14:paraId="5D319ED6" w14:textId="77777777" w:rsidR="00C12450" w:rsidRPr="00BC7F11" w:rsidRDefault="00C12450" w:rsidP="005C77ED">
      <w:pPr>
        <w:pStyle w:val="Akapitzlist"/>
        <w:numPr>
          <w:ilvl w:val="6"/>
          <w:numId w:val="73"/>
        </w:numPr>
        <w:jc w:val="both"/>
        <w:rPr>
          <w:sz w:val="22"/>
          <w:szCs w:val="22"/>
        </w:rPr>
      </w:pPr>
      <w:r w:rsidRPr="00BC7F11">
        <w:rPr>
          <w:sz w:val="22"/>
          <w:szCs w:val="22"/>
        </w:rPr>
        <w:t>Oświadczamy, że zobowiązujemy się do realizacji dostaw przedmiotu zamówienia w terminie</w:t>
      </w:r>
    </w:p>
    <w:p w14:paraId="53A75B8C" w14:textId="77777777" w:rsidR="00C12450" w:rsidRPr="00BC7F11" w:rsidRDefault="00C12450" w:rsidP="00C12450">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15EF4BB1" w14:textId="71F498E1" w:rsidR="005543F9" w:rsidRPr="00BC7F11" w:rsidRDefault="005543F9" w:rsidP="00D16DBB">
      <w:pPr>
        <w:rPr>
          <w:b/>
          <w:sz w:val="22"/>
          <w:szCs w:val="22"/>
          <w:u w:val="single"/>
        </w:rPr>
      </w:pPr>
    </w:p>
    <w:p w14:paraId="18377C60" w14:textId="161F971E" w:rsidR="005543F9" w:rsidRPr="00BC7F11" w:rsidRDefault="005543F9" w:rsidP="005543F9">
      <w:pPr>
        <w:jc w:val="center"/>
        <w:rPr>
          <w:b/>
          <w:sz w:val="22"/>
          <w:szCs w:val="22"/>
          <w:u w:val="single"/>
        </w:rPr>
      </w:pPr>
      <w:r w:rsidRPr="00BC7F11">
        <w:rPr>
          <w:b/>
          <w:sz w:val="22"/>
          <w:szCs w:val="22"/>
          <w:u w:val="single"/>
        </w:rPr>
        <w:t xml:space="preserve">CZĘŚĆ </w:t>
      </w:r>
      <w:r w:rsidR="00D16DBB" w:rsidRPr="00BC7F11">
        <w:rPr>
          <w:b/>
          <w:sz w:val="22"/>
          <w:szCs w:val="22"/>
          <w:u w:val="single"/>
        </w:rPr>
        <w:t>14</w:t>
      </w:r>
      <w:r w:rsidRPr="00BC7F11">
        <w:rPr>
          <w:b/>
          <w:bCs/>
          <w:sz w:val="22"/>
          <w:szCs w:val="22"/>
        </w:rPr>
        <w:t>***</w:t>
      </w:r>
    </w:p>
    <w:p w14:paraId="23AB35C2" w14:textId="56D2BBC6" w:rsidR="005543F9" w:rsidRPr="00BC7F11" w:rsidRDefault="005543F9" w:rsidP="005C77ED">
      <w:pPr>
        <w:numPr>
          <w:ilvl w:val="6"/>
          <w:numId w:val="74"/>
        </w:numPr>
        <w:jc w:val="both"/>
        <w:rPr>
          <w:b/>
          <w:sz w:val="22"/>
          <w:szCs w:val="22"/>
        </w:rPr>
      </w:pPr>
      <w:r w:rsidRPr="00BC7F11">
        <w:rPr>
          <w:sz w:val="22"/>
          <w:szCs w:val="22"/>
        </w:rPr>
        <w:t>Łączna cena netto oferty w wysokości (za 12 miesięcy) ........................................................złotych</w:t>
      </w:r>
    </w:p>
    <w:p w14:paraId="7A3A26DE" w14:textId="77777777" w:rsidR="005543F9" w:rsidRPr="00BC7F11" w:rsidRDefault="005543F9" w:rsidP="005543F9">
      <w:pPr>
        <w:ind w:left="284"/>
        <w:jc w:val="both"/>
        <w:rPr>
          <w:b/>
          <w:sz w:val="22"/>
          <w:szCs w:val="22"/>
        </w:rPr>
      </w:pPr>
      <w:r w:rsidRPr="00BC7F11">
        <w:rPr>
          <w:sz w:val="22"/>
          <w:szCs w:val="22"/>
        </w:rPr>
        <w:t>(słownie: …………………………………………………............................………….…….złotych)</w:t>
      </w:r>
    </w:p>
    <w:p w14:paraId="23F21939" w14:textId="77777777" w:rsidR="005543F9" w:rsidRPr="00BC7F11" w:rsidRDefault="005543F9" w:rsidP="005C77ED">
      <w:pPr>
        <w:numPr>
          <w:ilvl w:val="6"/>
          <w:numId w:val="74"/>
        </w:numPr>
        <w:ind w:left="284" w:hanging="284"/>
        <w:jc w:val="both"/>
        <w:rPr>
          <w:b/>
          <w:sz w:val="22"/>
          <w:szCs w:val="22"/>
        </w:rPr>
      </w:pPr>
      <w:r w:rsidRPr="00BC7F11">
        <w:rPr>
          <w:sz w:val="22"/>
          <w:szCs w:val="22"/>
        </w:rPr>
        <w:t>Łączna cena brutto oferty w wysokości (za 12 miesięcy)  ...............................................złotych (słownie................................................................................................................................... złotych)</w:t>
      </w:r>
    </w:p>
    <w:p w14:paraId="20A2E67B" w14:textId="77777777" w:rsidR="00C12450" w:rsidRPr="00BC7F11" w:rsidRDefault="00C12450" w:rsidP="005C77ED">
      <w:pPr>
        <w:pStyle w:val="Akapitzlist"/>
        <w:numPr>
          <w:ilvl w:val="6"/>
          <w:numId w:val="74"/>
        </w:numPr>
        <w:jc w:val="both"/>
        <w:rPr>
          <w:sz w:val="22"/>
          <w:szCs w:val="22"/>
        </w:rPr>
      </w:pPr>
      <w:r w:rsidRPr="00BC7F11">
        <w:rPr>
          <w:sz w:val="22"/>
          <w:szCs w:val="22"/>
        </w:rPr>
        <w:t>Oświadczamy, że zobowiązujemy się do realizacji dostaw przedmiotu zamówienia w terminie</w:t>
      </w:r>
    </w:p>
    <w:p w14:paraId="201A91C1" w14:textId="29428859" w:rsidR="00751AA8" w:rsidRPr="00BC7F11" w:rsidRDefault="00C12450" w:rsidP="008349EB">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00FF9720" w14:textId="4F760F81" w:rsidR="00751AA8" w:rsidRPr="00BC7F11" w:rsidRDefault="00751AA8" w:rsidP="00751AA8">
      <w:pPr>
        <w:jc w:val="center"/>
        <w:rPr>
          <w:b/>
          <w:sz w:val="22"/>
          <w:szCs w:val="22"/>
          <w:u w:val="single"/>
        </w:rPr>
      </w:pPr>
      <w:r w:rsidRPr="00BC7F11">
        <w:rPr>
          <w:b/>
          <w:sz w:val="22"/>
          <w:szCs w:val="22"/>
          <w:u w:val="single"/>
        </w:rPr>
        <w:lastRenderedPageBreak/>
        <w:t>CZĘŚĆ 1</w:t>
      </w:r>
      <w:r w:rsidR="00F12E1B" w:rsidRPr="00BC7F11">
        <w:rPr>
          <w:b/>
          <w:sz w:val="22"/>
          <w:szCs w:val="22"/>
          <w:u w:val="single"/>
        </w:rPr>
        <w:t>5</w:t>
      </w:r>
      <w:r w:rsidRPr="00BC7F11">
        <w:rPr>
          <w:b/>
          <w:bCs/>
          <w:sz w:val="22"/>
          <w:szCs w:val="22"/>
        </w:rPr>
        <w:t>***</w:t>
      </w:r>
    </w:p>
    <w:p w14:paraId="685556F4" w14:textId="77777777" w:rsidR="00751AA8" w:rsidRPr="00BC7F11" w:rsidRDefault="00751AA8" w:rsidP="005C77ED">
      <w:pPr>
        <w:numPr>
          <w:ilvl w:val="6"/>
          <w:numId w:val="84"/>
        </w:numPr>
        <w:jc w:val="both"/>
        <w:rPr>
          <w:b/>
          <w:sz w:val="22"/>
          <w:szCs w:val="22"/>
        </w:rPr>
      </w:pPr>
      <w:r w:rsidRPr="00BC7F11">
        <w:rPr>
          <w:sz w:val="22"/>
          <w:szCs w:val="22"/>
        </w:rPr>
        <w:t>Łączna cena netto oferty w wysokości (za 12 miesięcy) ........................................................złotych</w:t>
      </w:r>
    </w:p>
    <w:p w14:paraId="2CF5AE8D" w14:textId="77777777" w:rsidR="00751AA8" w:rsidRPr="00BC7F11" w:rsidRDefault="00751AA8" w:rsidP="00751AA8">
      <w:pPr>
        <w:ind w:left="284"/>
        <w:jc w:val="both"/>
        <w:rPr>
          <w:b/>
          <w:sz w:val="22"/>
          <w:szCs w:val="22"/>
        </w:rPr>
      </w:pPr>
      <w:r w:rsidRPr="00BC7F11">
        <w:rPr>
          <w:sz w:val="22"/>
          <w:szCs w:val="22"/>
        </w:rPr>
        <w:t>(słownie: …………………………………………………............................………….…….złotych)</w:t>
      </w:r>
    </w:p>
    <w:p w14:paraId="68362958" w14:textId="77777777" w:rsidR="00751AA8" w:rsidRPr="00BC7F11" w:rsidRDefault="00751AA8" w:rsidP="005C77ED">
      <w:pPr>
        <w:numPr>
          <w:ilvl w:val="6"/>
          <w:numId w:val="84"/>
        </w:numPr>
        <w:ind w:left="284" w:hanging="284"/>
        <w:jc w:val="both"/>
        <w:rPr>
          <w:b/>
          <w:sz w:val="22"/>
          <w:szCs w:val="22"/>
        </w:rPr>
      </w:pPr>
      <w:r w:rsidRPr="00BC7F11">
        <w:rPr>
          <w:sz w:val="22"/>
          <w:szCs w:val="22"/>
        </w:rPr>
        <w:t>Łączna cena brutto oferty w wysokości (za 12 miesięcy)  ...............................................złotych (słownie................................................................................................................................... złotych)</w:t>
      </w:r>
    </w:p>
    <w:p w14:paraId="7835747C" w14:textId="77777777" w:rsidR="000F5204" w:rsidRPr="00BC7F11" w:rsidRDefault="000F5204" w:rsidP="005C77ED">
      <w:pPr>
        <w:pStyle w:val="Akapitzlist"/>
        <w:numPr>
          <w:ilvl w:val="6"/>
          <w:numId w:val="84"/>
        </w:numPr>
        <w:jc w:val="both"/>
        <w:rPr>
          <w:sz w:val="22"/>
          <w:szCs w:val="22"/>
        </w:rPr>
      </w:pPr>
      <w:r w:rsidRPr="00BC7F11">
        <w:rPr>
          <w:sz w:val="22"/>
          <w:szCs w:val="22"/>
        </w:rPr>
        <w:t>Oświadczamy, że zobowiązujemy się do realizacji dostaw przedmiotu zamówienia w terminie</w:t>
      </w:r>
    </w:p>
    <w:p w14:paraId="35C2A399" w14:textId="77777777" w:rsidR="000F5204" w:rsidRPr="00BC7F11" w:rsidRDefault="000F5204" w:rsidP="000F5204">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566C7997" w14:textId="77777777" w:rsidR="00267F33" w:rsidRPr="00BC7F11" w:rsidRDefault="00267F33" w:rsidP="00B93FA9">
      <w:pPr>
        <w:jc w:val="both"/>
        <w:rPr>
          <w:sz w:val="22"/>
          <w:szCs w:val="22"/>
        </w:rPr>
      </w:pPr>
    </w:p>
    <w:p w14:paraId="7A9BDC85" w14:textId="794375A3" w:rsidR="00D151E2" w:rsidRPr="00BC7F11" w:rsidRDefault="00D151E2" w:rsidP="00D151E2">
      <w:pPr>
        <w:jc w:val="center"/>
        <w:rPr>
          <w:b/>
          <w:sz w:val="22"/>
          <w:szCs w:val="22"/>
          <w:u w:val="single"/>
        </w:rPr>
      </w:pPr>
      <w:r w:rsidRPr="00BC7F11">
        <w:rPr>
          <w:b/>
          <w:sz w:val="22"/>
          <w:szCs w:val="22"/>
          <w:u w:val="single"/>
        </w:rPr>
        <w:t>CZĘŚĆ 1</w:t>
      </w:r>
      <w:r w:rsidR="00F12E1B" w:rsidRPr="00BC7F11">
        <w:rPr>
          <w:b/>
          <w:sz w:val="22"/>
          <w:szCs w:val="22"/>
          <w:u w:val="single"/>
        </w:rPr>
        <w:t>6</w:t>
      </w:r>
      <w:r w:rsidRPr="00BC7F11">
        <w:rPr>
          <w:b/>
          <w:bCs/>
          <w:sz w:val="22"/>
          <w:szCs w:val="22"/>
        </w:rPr>
        <w:t>***</w:t>
      </w:r>
    </w:p>
    <w:p w14:paraId="4867CBFC" w14:textId="77777777" w:rsidR="00D151E2" w:rsidRPr="00BC7F11" w:rsidRDefault="00D151E2" w:rsidP="005C77ED">
      <w:pPr>
        <w:numPr>
          <w:ilvl w:val="6"/>
          <w:numId w:val="85"/>
        </w:numPr>
        <w:jc w:val="both"/>
        <w:rPr>
          <w:b/>
          <w:sz w:val="22"/>
          <w:szCs w:val="22"/>
        </w:rPr>
      </w:pPr>
      <w:r w:rsidRPr="00BC7F11">
        <w:rPr>
          <w:sz w:val="22"/>
          <w:szCs w:val="22"/>
        </w:rPr>
        <w:t>Łączna cena netto oferty w wysokości (za 12 miesięcy) ........................................................złotych</w:t>
      </w:r>
    </w:p>
    <w:p w14:paraId="51094B27" w14:textId="77777777" w:rsidR="00D151E2" w:rsidRPr="00BC7F11" w:rsidRDefault="00D151E2" w:rsidP="00D151E2">
      <w:pPr>
        <w:ind w:left="284"/>
        <w:jc w:val="both"/>
        <w:rPr>
          <w:b/>
          <w:sz w:val="22"/>
          <w:szCs w:val="22"/>
        </w:rPr>
      </w:pPr>
      <w:r w:rsidRPr="00BC7F11">
        <w:rPr>
          <w:sz w:val="22"/>
          <w:szCs w:val="22"/>
        </w:rPr>
        <w:t>(słownie: …………………………………………………............................………….…….złotych)</w:t>
      </w:r>
    </w:p>
    <w:p w14:paraId="6C94F161" w14:textId="77777777" w:rsidR="00D151E2" w:rsidRPr="00BC7F11" w:rsidRDefault="00D151E2" w:rsidP="005C77ED">
      <w:pPr>
        <w:numPr>
          <w:ilvl w:val="6"/>
          <w:numId w:val="85"/>
        </w:numPr>
        <w:ind w:left="284" w:hanging="284"/>
        <w:jc w:val="both"/>
        <w:rPr>
          <w:b/>
          <w:sz w:val="22"/>
          <w:szCs w:val="22"/>
        </w:rPr>
      </w:pPr>
      <w:r w:rsidRPr="00BC7F11">
        <w:rPr>
          <w:sz w:val="22"/>
          <w:szCs w:val="22"/>
        </w:rPr>
        <w:t>Łączna cena brutto oferty w wysokości (za 12 miesięcy)  ...............................................złotych (słownie................................................................................................................................... złotych)</w:t>
      </w:r>
    </w:p>
    <w:p w14:paraId="16F446AE" w14:textId="77777777" w:rsidR="005C71DF" w:rsidRPr="00BC7F11" w:rsidRDefault="005C71DF" w:rsidP="005C77ED">
      <w:pPr>
        <w:pStyle w:val="Akapitzlist"/>
        <w:numPr>
          <w:ilvl w:val="6"/>
          <w:numId w:val="85"/>
        </w:numPr>
        <w:jc w:val="both"/>
        <w:rPr>
          <w:sz w:val="22"/>
          <w:szCs w:val="22"/>
        </w:rPr>
      </w:pPr>
      <w:r w:rsidRPr="00BC7F11">
        <w:rPr>
          <w:sz w:val="22"/>
          <w:szCs w:val="22"/>
        </w:rPr>
        <w:t>Oświadczamy, że zobowiązujemy się do realizacji dostaw przedmiotu zamówienia w terminie</w:t>
      </w:r>
    </w:p>
    <w:p w14:paraId="34484A6B" w14:textId="77777777" w:rsidR="005C71DF" w:rsidRPr="00BC7F11" w:rsidRDefault="005C71DF" w:rsidP="005C71DF">
      <w:pPr>
        <w:pStyle w:val="Akapitzlist"/>
        <w:ind w:left="360"/>
        <w:jc w:val="both"/>
        <w:rPr>
          <w:sz w:val="22"/>
          <w:szCs w:val="22"/>
        </w:rPr>
      </w:pPr>
      <w:r w:rsidRPr="00BC7F11">
        <w:rPr>
          <w:sz w:val="22"/>
          <w:szCs w:val="22"/>
        </w:rPr>
        <w:t xml:space="preserve"> …….....</w:t>
      </w:r>
      <w:r w:rsidRPr="00BC7F11">
        <w:rPr>
          <w:sz w:val="22"/>
          <w:szCs w:val="22"/>
          <w:lang w:val="pl-PL"/>
        </w:rPr>
        <w:t xml:space="preserve"> </w:t>
      </w:r>
      <w:r w:rsidRPr="00BC7F11">
        <w:rPr>
          <w:sz w:val="22"/>
          <w:szCs w:val="22"/>
        </w:rPr>
        <w:t>godz. (max 73 godzin</w:t>
      </w:r>
      <w:r w:rsidRPr="00BC7F11">
        <w:rPr>
          <w:sz w:val="22"/>
          <w:szCs w:val="22"/>
          <w:lang w:val="pl-PL"/>
        </w:rPr>
        <w:t>y</w:t>
      </w:r>
      <w:r w:rsidRPr="00BC7F11">
        <w:rPr>
          <w:sz w:val="22"/>
          <w:szCs w:val="22"/>
        </w:rPr>
        <w:t>)</w:t>
      </w:r>
    </w:p>
    <w:p w14:paraId="04D1E0CD" w14:textId="77777777" w:rsidR="001C283E" w:rsidRPr="00C63497" w:rsidRDefault="001C283E" w:rsidP="00D151E2">
      <w:pPr>
        <w:jc w:val="center"/>
        <w:rPr>
          <w:b/>
          <w:sz w:val="22"/>
          <w:szCs w:val="22"/>
          <w:u w:val="single"/>
        </w:rPr>
      </w:pPr>
    </w:p>
    <w:p w14:paraId="7827B8BE" w14:textId="77777777" w:rsidR="007D7CF6" w:rsidRPr="00C63497" w:rsidRDefault="007D7CF6" w:rsidP="005667EA">
      <w:pPr>
        <w:jc w:val="center"/>
        <w:rPr>
          <w:b/>
          <w:sz w:val="22"/>
          <w:szCs w:val="22"/>
          <w:u w:val="single"/>
        </w:rPr>
      </w:pPr>
    </w:p>
    <w:p w14:paraId="45A8C79B" w14:textId="77777777" w:rsidR="000B07F9" w:rsidRPr="00C63497" w:rsidRDefault="0048109A" w:rsidP="00794F70">
      <w:pPr>
        <w:numPr>
          <w:ilvl w:val="3"/>
          <w:numId w:val="20"/>
        </w:numPr>
        <w:ind w:left="284" w:hanging="284"/>
        <w:jc w:val="both"/>
        <w:rPr>
          <w:rFonts w:eastAsia="Calibri"/>
          <w:b/>
          <w:sz w:val="22"/>
          <w:szCs w:val="22"/>
          <w:u w:val="single"/>
          <w:lang w:eastAsia="en-US"/>
        </w:rPr>
      </w:pPr>
      <w:r w:rsidRPr="00C63497">
        <w:rPr>
          <w:rFonts w:eastAsia="Calibri"/>
          <w:b/>
          <w:sz w:val="22"/>
          <w:szCs w:val="22"/>
          <w:u w:val="single"/>
          <w:lang w:eastAsia="en-US"/>
        </w:rPr>
        <w:t>Oświadczamy, że w cenie brutto ujęliśmy wszystkie koszty niezbędne do realizacji zamówienia.</w:t>
      </w:r>
    </w:p>
    <w:p w14:paraId="76FE5F25" w14:textId="1A817A43" w:rsidR="0048109A" w:rsidRPr="00C63497" w:rsidRDefault="0048109A" w:rsidP="005C77ED">
      <w:pPr>
        <w:pStyle w:val="Akapitzlist"/>
        <w:numPr>
          <w:ilvl w:val="0"/>
          <w:numId w:val="61"/>
        </w:numPr>
        <w:tabs>
          <w:tab w:val="clear" w:pos="360"/>
          <w:tab w:val="num" w:pos="284"/>
        </w:tabs>
        <w:ind w:left="284" w:hanging="284"/>
        <w:jc w:val="both"/>
        <w:rPr>
          <w:rFonts w:eastAsia="Calibri"/>
          <w:b/>
          <w:sz w:val="22"/>
          <w:szCs w:val="22"/>
          <w:u w:val="single"/>
          <w:lang w:eastAsia="en-US"/>
        </w:rPr>
      </w:pPr>
      <w:r w:rsidRPr="00C6349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C1F19" w14:textId="77777777" w:rsidR="00267F33" w:rsidRPr="00C63497" w:rsidRDefault="00267F33" w:rsidP="00267F33">
      <w:pPr>
        <w:pStyle w:val="Akapitzlist"/>
        <w:ind w:left="284"/>
        <w:jc w:val="both"/>
        <w:rPr>
          <w:rFonts w:eastAsia="Calibri"/>
          <w:b/>
          <w:sz w:val="22"/>
          <w:szCs w:val="22"/>
          <w:u w:val="single"/>
          <w:lang w:eastAsia="en-US"/>
        </w:rPr>
      </w:pPr>
    </w:p>
    <w:p w14:paraId="1795067B" w14:textId="5AF5687A" w:rsidR="000B07F9" w:rsidRDefault="0048109A" w:rsidP="00B25191">
      <w:pPr>
        <w:tabs>
          <w:tab w:val="left" w:pos="-360"/>
        </w:tabs>
        <w:rPr>
          <w:sz w:val="22"/>
          <w:szCs w:val="22"/>
        </w:rPr>
      </w:pPr>
      <w:r w:rsidRPr="00C63497">
        <w:rPr>
          <w:sz w:val="22"/>
          <w:szCs w:val="22"/>
        </w:rPr>
        <w:t>Informacja Wykonawcy: ............................................................................................................................................................................................................................................................................................</w:t>
      </w:r>
      <w:r w:rsidR="000B07F9" w:rsidRPr="00C63497">
        <w:rPr>
          <w:sz w:val="22"/>
          <w:szCs w:val="22"/>
        </w:rPr>
        <w:t>.....................</w:t>
      </w:r>
      <w:r w:rsidR="00C768AB">
        <w:rPr>
          <w:sz w:val="22"/>
          <w:szCs w:val="22"/>
        </w:rPr>
        <w:t>..................</w:t>
      </w:r>
      <w:r w:rsidR="000B07F9" w:rsidRPr="00C63497">
        <w:rPr>
          <w:sz w:val="22"/>
          <w:szCs w:val="22"/>
        </w:rPr>
        <w:t>.....</w:t>
      </w:r>
    </w:p>
    <w:p w14:paraId="13B5FDA5" w14:textId="77777777" w:rsidR="00C768AB" w:rsidRPr="00C63497" w:rsidRDefault="00C768AB" w:rsidP="00B25191">
      <w:pPr>
        <w:tabs>
          <w:tab w:val="left" w:pos="-360"/>
        </w:tabs>
        <w:rPr>
          <w:sz w:val="22"/>
          <w:szCs w:val="22"/>
        </w:rPr>
      </w:pPr>
    </w:p>
    <w:p w14:paraId="4B264FDC" w14:textId="4A1D4427" w:rsidR="0048109A" w:rsidRPr="00C63497" w:rsidRDefault="0048109A" w:rsidP="005C77ED">
      <w:pPr>
        <w:pStyle w:val="Akapitzlist"/>
        <w:numPr>
          <w:ilvl w:val="0"/>
          <w:numId w:val="61"/>
        </w:numPr>
        <w:tabs>
          <w:tab w:val="clear" w:pos="360"/>
          <w:tab w:val="num" w:pos="284"/>
        </w:tabs>
        <w:ind w:left="284" w:hanging="284"/>
        <w:rPr>
          <w:sz w:val="22"/>
          <w:szCs w:val="22"/>
        </w:rPr>
      </w:pPr>
      <w:r w:rsidRPr="00C63497">
        <w:rPr>
          <w:sz w:val="22"/>
          <w:szCs w:val="22"/>
        </w:rPr>
        <w:t>Zamierzam/ nie zamierzam</w:t>
      </w:r>
      <w:r w:rsidR="00EC2E26" w:rsidRPr="00C63497">
        <w:rPr>
          <w:sz w:val="22"/>
          <w:szCs w:val="22"/>
          <w:lang w:val="pl-PL"/>
        </w:rPr>
        <w:t>*</w:t>
      </w:r>
      <w:r w:rsidRPr="00C63497">
        <w:rPr>
          <w:sz w:val="22"/>
          <w:szCs w:val="22"/>
        </w:rPr>
        <w:t>* powierzyć część zamówienia określon</w:t>
      </w:r>
      <w:r w:rsidR="00233D93" w:rsidRPr="00C63497">
        <w:rPr>
          <w:sz w:val="22"/>
          <w:szCs w:val="22"/>
          <w:lang w:val="pl-PL"/>
        </w:rPr>
        <w:t>ego</w:t>
      </w:r>
      <w:r w:rsidRPr="00C63497">
        <w:rPr>
          <w:sz w:val="22"/>
          <w:szCs w:val="22"/>
        </w:rPr>
        <w:t xml:space="preserve"> w rozdziale III ust. </w:t>
      </w:r>
      <w:r w:rsidR="00233D93" w:rsidRPr="00C63497">
        <w:rPr>
          <w:sz w:val="22"/>
          <w:szCs w:val="22"/>
          <w:lang w:val="pl-PL"/>
        </w:rPr>
        <w:t>1</w:t>
      </w:r>
      <w:r w:rsidRPr="00C63497">
        <w:rPr>
          <w:sz w:val="22"/>
          <w:szCs w:val="22"/>
        </w:rPr>
        <w:t xml:space="preserve"> SIWZ podwykonawcy:</w:t>
      </w:r>
    </w:p>
    <w:p w14:paraId="17D28716" w14:textId="77777777" w:rsidR="0048109A" w:rsidRPr="00C63497" w:rsidRDefault="00EC2E26" w:rsidP="00B25191">
      <w:pPr>
        <w:autoSpaceDE w:val="0"/>
        <w:autoSpaceDN w:val="0"/>
        <w:adjustRightInd w:val="0"/>
        <w:ind w:left="284" w:hanging="284"/>
        <w:rPr>
          <w:i/>
          <w:sz w:val="22"/>
          <w:szCs w:val="22"/>
        </w:rPr>
      </w:pPr>
      <w:r w:rsidRPr="00C63497" w:rsidDel="00EC2E26">
        <w:rPr>
          <w:i/>
          <w:sz w:val="22"/>
          <w:szCs w:val="22"/>
        </w:rPr>
        <w:t xml:space="preserve"> </w:t>
      </w:r>
      <w:r w:rsidR="0048109A" w:rsidRPr="00C63497">
        <w:rPr>
          <w:i/>
          <w:sz w:val="22"/>
          <w:szCs w:val="22"/>
        </w:rPr>
        <w:t>(wymienić części zamówienia i firmy podwykonawców realizujących je)</w:t>
      </w:r>
    </w:p>
    <w:p w14:paraId="02951A82" w14:textId="77777777" w:rsidR="00794FBD" w:rsidRPr="00C63497" w:rsidRDefault="0048109A" w:rsidP="00B25191">
      <w:pPr>
        <w:autoSpaceDE w:val="0"/>
        <w:autoSpaceDN w:val="0"/>
        <w:adjustRightInd w:val="0"/>
        <w:rPr>
          <w:i/>
          <w:sz w:val="22"/>
          <w:szCs w:val="22"/>
        </w:rPr>
      </w:pPr>
      <w:r w:rsidRPr="00C63497">
        <w:rPr>
          <w:i/>
          <w:sz w:val="22"/>
          <w:szCs w:val="22"/>
        </w:rPr>
        <w:t>………………………………………………………………………………………………………………………………………………………………………………………………………………………………………………</w:t>
      </w:r>
    </w:p>
    <w:p w14:paraId="2D269397" w14:textId="77777777" w:rsidR="0048109A" w:rsidRPr="00C63497" w:rsidRDefault="0048109A" w:rsidP="00794F70">
      <w:pPr>
        <w:numPr>
          <w:ilvl w:val="6"/>
          <w:numId w:val="31"/>
        </w:numPr>
        <w:autoSpaceDE w:val="0"/>
        <w:autoSpaceDN w:val="0"/>
        <w:adjustRightInd w:val="0"/>
        <w:ind w:left="284" w:hanging="284"/>
        <w:rPr>
          <w:sz w:val="22"/>
          <w:szCs w:val="22"/>
        </w:rPr>
      </w:pPr>
      <w:r w:rsidRPr="00C63497">
        <w:rPr>
          <w:sz w:val="22"/>
          <w:szCs w:val="22"/>
        </w:rPr>
        <w:t>Akceptujemy warunki płatności określone w SIWZ.</w:t>
      </w:r>
    </w:p>
    <w:p w14:paraId="3BF8E1B3" w14:textId="6EBFDE73" w:rsidR="00B16A1E" w:rsidRPr="00C63497" w:rsidRDefault="0048109A" w:rsidP="00794F70">
      <w:pPr>
        <w:numPr>
          <w:ilvl w:val="0"/>
          <w:numId w:val="32"/>
        </w:numPr>
        <w:jc w:val="both"/>
        <w:rPr>
          <w:sz w:val="22"/>
          <w:szCs w:val="22"/>
        </w:rPr>
      </w:pPr>
      <w:r w:rsidRPr="00C63497">
        <w:rPr>
          <w:sz w:val="22"/>
          <w:szCs w:val="22"/>
        </w:rPr>
        <w:t xml:space="preserve">Akceptujemy </w:t>
      </w:r>
      <w:r w:rsidR="00BC17A0" w:rsidRPr="00C63497">
        <w:rPr>
          <w:sz w:val="22"/>
          <w:szCs w:val="22"/>
        </w:rPr>
        <w:t xml:space="preserve">istotne postanowienia umowy </w:t>
      </w:r>
      <w:r w:rsidRPr="00C63497">
        <w:rPr>
          <w:sz w:val="22"/>
          <w:szCs w:val="22"/>
        </w:rPr>
        <w:t xml:space="preserve">(wg </w:t>
      </w:r>
      <w:r w:rsidRPr="00C63497">
        <w:rPr>
          <w:i/>
          <w:sz w:val="22"/>
          <w:szCs w:val="22"/>
        </w:rPr>
        <w:t xml:space="preserve">Załącznika Nr </w:t>
      </w:r>
      <w:r w:rsidR="00107C93" w:rsidRPr="00C63497">
        <w:rPr>
          <w:i/>
          <w:sz w:val="22"/>
          <w:szCs w:val="22"/>
        </w:rPr>
        <w:t>5</w:t>
      </w:r>
      <w:r w:rsidRPr="00C63497">
        <w:rPr>
          <w:i/>
          <w:sz w:val="22"/>
          <w:szCs w:val="22"/>
        </w:rPr>
        <w:t xml:space="preserve"> do SIWZ</w:t>
      </w:r>
      <w:r w:rsidRPr="00C63497">
        <w:rPr>
          <w:sz w:val="22"/>
          <w:szCs w:val="22"/>
        </w:rPr>
        <w:t>)</w:t>
      </w:r>
    </w:p>
    <w:p w14:paraId="55F75256" w14:textId="77777777" w:rsidR="00B16A1E" w:rsidRPr="00C63497" w:rsidRDefault="0048109A" w:rsidP="00794F70">
      <w:pPr>
        <w:numPr>
          <w:ilvl w:val="0"/>
          <w:numId w:val="33"/>
        </w:numPr>
        <w:jc w:val="both"/>
        <w:rPr>
          <w:sz w:val="22"/>
          <w:szCs w:val="22"/>
        </w:rPr>
      </w:pPr>
      <w:r w:rsidRPr="00C63497">
        <w:rPr>
          <w:sz w:val="22"/>
          <w:szCs w:val="22"/>
        </w:rPr>
        <w:t>Czujemy się związani ofertą do upływu terminu określonego w SIWZ.</w:t>
      </w:r>
    </w:p>
    <w:p w14:paraId="174C7082" w14:textId="30B22A16" w:rsidR="005832D2" w:rsidRPr="007A71EE" w:rsidRDefault="006D7B29" w:rsidP="0033671B">
      <w:pPr>
        <w:numPr>
          <w:ilvl w:val="0"/>
          <w:numId w:val="34"/>
        </w:numPr>
        <w:jc w:val="both"/>
        <w:rPr>
          <w:sz w:val="22"/>
          <w:szCs w:val="22"/>
        </w:rPr>
      </w:pPr>
      <w:r w:rsidRPr="00C63497">
        <w:rPr>
          <w:sz w:val="22"/>
          <w:szCs w:val="22"/>
        </w:rPr>
        <w:t xml:space="preserve">Oświadczamy, że oferowany asortyment spełnia wymagania określone w </w:t>
      </w:r>
      <w:r w:rsidR="0033671B" w:rsidRPr="00C63497">
        <w:rPr>
          <w:sz w:val="22"/>
          <w:szCs w:val="22"/>
        </w:rPr>
        <w:t>R</w:t>
      </w:r>
      <w:r w:rsidR="003B1FAB" w:rsidRPr="00C63497">
        <w:rPr>
          <w:sz w:val="22"/>
          <w:szCs w:val="22"/>
        </w:rPr>
        <w:t>oz</w:t>
      </w:r>
      <w:r w:rsidR="0033671B" w:rsidRPr="00C63497">
        <w:rPr>
          <w:sz w:val="22"/>
          <w:szCs w:val="22"/>
        </w:rPr>
        <w:t>dz</w:t>
      </w:r>
      <w:r w:rsidR="003B1FAB" w:rsidRPr="00C63497">
        <w:rPr>
          <w:sz w:val="22"/>
          <w:szCs w:val="22"/>
        </w:rPr>
        <w:t>. III</w:t>
      </w:r>
      <w:r w:rsidRPr="00C63497">
        <w:rPr>
          <w:sz w:val="22"/>
          <w:szCs w:val="22"/>
        </w:rPr>
        <w:t xml:space="preserve"> (odpowiednio do </w:t>
      </w:r>
      <w:r w:rsidR="003B1FAB" w:rsidRPr="00C63497">
        <w:rPr>
          <w:sz w:val="22"/>
          <w:szCs w:val="22"/>
        </w:rPr>
        <w:t>części</w:t>
      </w:r>
      <w:r w:rsidRPr="00C63497">
        <w:rPr>
          <w:sz w:val="22"/>
          <w:szCs w:val="22"/>
        </w:rPr>
        <w:t xml:space="preserve">) </w:t>
      </w:r>
    </w:p>
    <w:p w14:paraId="0E83B083" w14:textId="71393EDE" w:rsidR="00A6669E" w:rsidRPr="00C63497" w:rsidRDefault="007A71EE" w:rsidP="0033671B">
      <w:pPr>
        <w:jc w:val="both"/>
        <w:rPr>
          <w:sz w:val="22"/>
          <w:szCs w:val="22"/>
        </w:rPr>
      </w:pPr>
      <w:r>
        <w:rPr>
          <w:sz w:val="22"/>
          <w:szCs w:val="22"/>
        </w:rPr>
        <w:t>8</w:t>
      </w:r>
      <w:r w:rsidR="0033671B" w:rsidRPr="00C63497">
        <w:rPr>
          <w:sz w:val="22"/>
          <w:szCs w:val="22"/>
        </w:rPr>
        <w:t xml:space="preserve">. </w:t>
      </w:r>
      <w:r w:rsidR="00A6669E" w:rsidRPr="00C63497">
        <w:rPr>
          <w:sz w:val="22"/>
          <w:szCs w:val="22"/>
        </w:rPr>
        <w:t xml:space="preserve">Wykonawca jest małym/średnim przedsiębiorcą? </w:t>
      </w:r>
      <w:r w:rsidR="00A6669E" w:rsidRPr="00C63497">
        <w:rPr>
          <w:b/>
          <w:sz w:val="22"/>
          <w:szCs w:val="22"/>
        </w:rPr>
        <w:t>tak/nie*</w:t>
      </w:r>
    </w:p>
    <w:p w14:paraId="65044826" w14:textId="77777777" w:rsidR="007A71EE" w:rsidRDefault="007A71EE" w:rsidP="007A71EE">
      <w:pPr>
        <w:jc w:val="both"/>
        <w:rPr>
          <w:b/>
          <w:bCs/>
          <w:sz w:val="22"/>
          <w:szCs w:val="22"/>
        </w:rPr>
      </w:pPr>
      <w:r>
        <w:rPr>
          <w:b/>
          <w:bCs/>
          <w:sz w:val="22"/>
          <w:szCs w:val="22"/>
        </w:rPr>
        <w:t xml:space="preserve">9. </w:t>
      </w:r>
      <w:r w:rsidR="00A6669E" w:rsidRPr="007A71EE">
        <w:rPr>
          <w:b/>
          <w:bCs/>
          <w:sz w:val="22"/>
          <w:szCs w:val="22"/>
        </w:rPr>
        <w:t>Oświadczamy, że zapoznaliśmy się z rozdziałem I niniejszej SIWZ w zakresie informacji</w:t>
      </w:r>
    </w:p>
    <w:p w14:paraId="67BFDC4B" w14:textId="77777777" w:rsidR="007A71EE" w:rsidRDefault="00A6669E" w:rsidP="007A71EE">
      <w:pPr>
        <w:jc w:val="both"/>
        <w:rPr>
          <w:b/>
          <w:sz w:val="22"/>
          <w:szCs w:val="22"/>
        </w:rPr>
      </w:pPr>
      <w:r w:rsidRPr="007A71EE">
        <w:rPr>
          <w:b/>
          <w:bCs/>
          <w:sz w:val="22"/>
          <w:szCs w:val="22"/>
        </w:rPr>
        <w:t xml:space="preserve"> </w:t>
      </w:r>
      <w:r w:rsidR="007A71EE">
        <w:rPr>
          <w:b/>
          <w:bCs/>
          <w:sz w:val="22"/>
          <w:szCs w:val="22"/>
        </w:rPr>
        <w:t xml:space="preserve">   </w:t>
      </w:r>
      <w:r w:rsidRPr="007A71EE">
        <w:rPr>
          <w:b/>
          <w:bCs/>
          <w:sz w:val="22"/>
          <w:szCs w:val="22"/>
        </w:rPr>
        <w:t xml:space="preserve">dotyczących przetwarzania danych osobowych przez </w:t>
      </w:r>
      <w:r w:rsidRPr="007A71EE">
        <w:rPr>
          <w:b/>
          <w:sz w:val="22"/>
          <w:szCs w:val="22"/>
        </w:rPr>
        <w:t>Mazowiecką Instytucję Gospodarki</w:t>
      </w:r>
    </w:p>
    <w:p w14:paraId="4F12C262" w14:textId="0FBA9621" w:rsidR="00267F33" w:rsidRDefault="007A71EE" w:rsidP="007A71EE">
      <w:pPr>
        <w:jc w:val="both"/>
        <w:rPr>
          <w:b/>
          <w:bCs/>
          <w:sz w:val="22"/>
          <w:szCs w:val="22"/>
        </w:rPr>
      </w:pPr>
      <w:r>
        <w:rPr>
          <w:b/>
          <w:sz w:val="22"/>
          <w:szCs w:val="22"/>
        </w:rPr>
        <w:t xml:space="preserve">   </w:t>
      </w:r>
      <w:r w:rsidR="00A6669E" w:rsidRPr="007A71EE">
        <w:rPr>
          <w:b/>
          <w:sz w:val="22"/>
          <w:szCs w:val="22"/>
        </w:rPr>
        <w:t xml:space="preserve"> Budżetowej MAZOVIA</w:t>
      </w:r>
      <w:r w:rsidR="00A6669E" w:rsidRPr="007A71EE">
        <w:rPr>
          <w:b/>
          <w:bCs/>
          <w:sz w:val="22"/>
          <w:szCs w:val="22"/>
        </w:rPr>
        <w:t>.</w:t>
      </w:r>
    </w:p>
    <w:p w14:paraId="041E22A5" w14:textId="77777777" w:rsidR="00C04306" w:rsidRPr="007A71EE" w:rsidRDefault="00C04306" w:rsidP="007A71EE">
      <w:pPr>
        <w:jc w:val="both"/>
        <w:rPr>
          <w:sz w:val="22"/>
          <w:szCs w:val="22"/>
        </w:rPr>
      </w:pPr>
    </w:p>
    <w:p w14:paraId="3461E514" w14:textId="77777777" w:rsidR="0048109A" w:rsidRPr="00C63497" w:rsidRDefault="0048109A" w:rsidP="00AD5585">
      <w:pPr>
        <w:numPr>
          <w:ilvl w:val="0"/>
          <w:numId w:val="35"/>
        </w:numPr>
        <w:jc w:val="both"/>
        <w:rPr>
          <w:sz w:val="22"/>
          <w:szCs w:val="22"/>
        </w:rPr>
      </w:pPr>
      <w:r w:rsidRPr="00C63497">
        <w:rPr>
          <w:sz w:val="22"/>
          <w:szCs w:val="22"/>
        </w:rPr>
        <w:t>Załącznikami do naszej niniejszej oferty są:</w:t>
      </w:r>
    </w:p>
    <w:p w14:paraId="2A9DEEFB" w14:textId="77777777" w:rsidR="0048109A" w:rsidRPr="00C63497" w:rsidRDefault="0048109A" w:rsidP="00B25191">
      <w:pPr>
        <w:tabs>
          <w:tab w:val="left" w:pos="0"/>
        </w:tabs>
        <w:jc w:val="both"/>
        <w:rPr>
          <w:sz w:val="22"/>
          <w:szCs w:val="22"/>
        </w:rPr>
      </w:pPr>
      <w:r w:rsidRPr="00C63497">
        <w:rPr>
          <w:sz w:val="22"/>
          <w:szCs w:val="22"/>
        </w:rPr>
        <w:t>…………………………………………………………………………………………………………………………………………………………………………………………………………………………………………………………………………………………………………………………………………………………………………………………………………………………………………</w:t>
      </w:r>
    </w:p>
    <w:p w14:paraId="07E5EE4D" w14:textId="00B74A3E" w:rsidR="00B16A1E" w:rsidRPr="007A71EE" w:rsidRDefault="00507098" w:rsidP="007A71EE">
      <w:pPr>
        <w:pStyle w:val="Akapitzlist"/>
        <w:numPr>
          <w:ilvl w:val="0"/>
          <w:numId w:val="36"/>
        </w:numPr>
        <w:jc w:val="both"/>
        <w:rPr>
          <w:sz w:val="22"/>
          <w:szCs w:val="22"/>
        </w:rPr>
      </w:pPr>
      <w:r w:rsidRPr="007A71EE">
        <w:rPr>
          <w:sz w:val="22"/>
          <w:szCs w:val="22"/>
        </w:rPr>
        <w:t>Oferta</w:t>
      </w:r>
      <w:r w:rsidR="0048109A" w:rsidRPr="007A71EE">
        <w:rPr>
          <w:sz w:val="22"/>
          <w:szCs w:val="22"/>
        </w:rPr>
        <w:t xml:space="preserve"> została złożona na ……….  ponumerowanych stronac</w:t>
      </w:r>
      <w:r w:rsidRPr="007A71EE">
        <w:rPr>
          <w:sz w:val="22"/>
          <w:szCs w:val="22"/>
        </w:rPr>
        <w:t>h</w:t>
      </w:r>
    </w:p>
    <w:p w14:paraId="1AF3AEA8" w14:textId="77777777" w:rsidR="00A6669E" w:rsidRPr="00C63497" w:rsidRDefault="0048109A" w:rsidP="00AD5585">
      <w:pPr>
        <w:numPr>
          <w:ilvl w:val="0"/>
          <w:numId w:val="36"/>
        </w:numPr>
        <w:jc w:val="both"/>
        <w:rPr>
          <w:sz w:val="22"/>
          <w:szCs w:val="22"/>
        </w:rPr>
      </w:pPr>
      <w:r w:rsidRPr="00C63497">
        <w:rPr>
          <w:sz w:val="22"/>
          <w:szCs w:val="22"/>
        </w:rPr>
        <w:t xml:space="preserve">W przypadku konieczności udzielenia wyjaśnień dotyczących przedstawionej oferty prosimy o </w:t>
      </w:r>
      <w:r w:rsidR="00B16A1E" w:rsidRPr="00C63497">
        <w:rPr>
          <w:sz w:val="22"/>
          <w:szCs w:val="22"/>
        </w:rPr>
        <w:t xml:space="preserve"> </w:t>
      </w:r>
      <w:r w:rsidRPr="00C63497">
        <w:rPr>
          <w:sz w:val="22"/>
          <w:szCs w:val="22"/>
        </w:rPr>
        <w:t>zwracanie się do:</w:t>
      </w:r>
    </w:p>
    <w:p w14:paraId="11801CBB" w14:textId="1B0FBADF" w:rsidR="00A6669E" w:rsidRPr="00C63497" w:rsidRDefault="00160B79" w:rsidP="00B25191">
      <w:pPr>
        <w:tabs>
          <w:tab w:val="left" w:pos="284"/>
        </w:tabs>
        <w:jc w:val="both"/>
        <w:rPr>
          <w:sz w:val="22"/>
          <w:szCs w:val="22"/>
        </w:rPr>
      </w:pPr>
      <w:r>
        <w:rPr>
          <w:sz w:val="22"/>
          <w:szCs w:val="22"/>
        </w:rPr>
        <w:t xml:space="preserve">       </w:t>
      </w:r>
      <w:r w:rsidR="00A6669E" w:rsidRPr="00C63497">
        <w:rPr>
          <w:sz w:val="22"/>
          <w:szCs w:val="22"/>
        </w:rPr>
        <w:t>……………………..……………., tel. ………………., faks ……………., e-mail ..…………….</w:t>
      </w:r>
    </w:p>
    <w:p w14:paraId="1800F5B4" w14:textId="77777777" w:rsidR="00160B79" w:rsidRDefault="00160B79" w:rsidP="00B25191">
      <w:pPr>
        <w:jc w:val="both"/>
        <w:rPr>
          <w:sz w:val="22"/>
          <w:szCs w:val="22"/>
        </w:rPr>
      </w:pPr>
      <w:r>
        <w:rPr>
          <w:sz w:val="22"/>
          <w:szCs w:val="22"/>
        </w:rPr>
        <w:t xml:space="preserve">       </w:t>
      </w:r>
      <w:r w:rsidR="00A6669E" w:rsidRPr="00C63497">
        <w:rPr>
          <w:sz w:val="22"/>
          <w:szCs w:val="22"/>
        </w:rPr>
        <w:t>imię i nazwisko</w:t>
      </w:r>
      <w:r w:rsidR="00A6669E" w:rsidRPr="00C63497" w:rsidDel="00A6669E">
        <w:rPr>
          <w:sz w:val="22"/>
          <w:szCs w:val="22"/>
        </w:rPr>
        <w:t xml:space="preserve"> </w:t>
      </w:r>
      <w:r w:rsidR="0048109A" w:rsidRPr="00C63497">
        <w:rPr>
          <w:sz w:val="22"/>
          <w:szCs w:val="22"/>
        </w:rPr>
        <w:t>(W przypadku niepodania powyższych danych osoby do bezpośrednich</w:t>
      </w:r>
    </w:p>
    <w:p w14:paraId="7ADAE029" w14:textId="34C88688" w:rsidR="0048109A" w:rsidRPr="00C63497" w:rsidRDefault="00160B79" w:rsidP="00B25191">
      <w:pPr>
        <w:jc w:val="both"/>
        <w:rPr>
          <w:sz w:val="22"/>
          <w:szCs w:val="22"/>
        </w:rPr>
      </w:pPr>
      <w:r>
        <w:rPr>
          <w:sz w:val="22"/>
          <w:szCs w:val="22"/>
        </w:rPr>
        <w:t xml:space="preserve">   </w:t>
      </w:r>
      <w:r w:rsidR="0048109A" w:rsidRPr="00C63497">
        <w:rPr>
          <w:sz w:val="22"/>
          <w:szCs w:val="22"/>
        </w:rPr>
        <w:t xml:space="preserve"> </w:t>
      </w:r>
      <w:r>
        <w:rPr>
          <w:sz w:val="22"/>
          <w:szCs w:val="22"/>
        </w:rPr>
        <w:t xml:space="preserve">   </w:t>
      </w:r>
      <w:r w:rsidR="0048109A" w:rsidRPr="00C63497">
        <w:rPr>
          <w:sz w:val="22"/>
          <w:szCs w:val="22"/>
        </w:rPr>
        <w:t>kontaktów, prosimy o zwracanie się do osoby / osób podpisującej ofertę).</w:t>
      </w:r>
    </w:p>
    <w:p w14:paraId="39D687DF" w14:textId="1FC746C9" w:rsidR="00B16A1E" w:rsidRPr="00160B79" w:rsidRDefault="0048109A" w:rsidP="00160B79">
      <w:pPr>
        <w:pStyle w:val="Akapitzlist"/>
        <w:numPr>
          <w:ilvl w:val="0"/>
          <w:numId w:val="37"/>
        </w:numPr>
        <w:jc w:val="both"/>
        <w:rPr>
          <w:sz w:val="22"/>
          <w:szCs w:val="22"/>
        </w:rPr>
      </w:pPr>
      <w:r w:rsidRPr="00160B79">
        <w:rPr>
          <w:sz w:val="22"/>
          <w:szCs w:val="22"/>
        </w:rPr>
        <w:lastRenderedPageBreak/>
        <w:t>W przypadku przyznania nam zamówienia zobowiązujemy się do zawarcia pisemnej umowy w terminie i miejscu wskazanym przez Zamawiającego.</w:t>
      </w:r>
    </w:p>
    <w:p w14:paraId="76273CF7" w14:textId="77777777" w:rsidR="0048109A" w:rsidRPr="00C63497" w:rsidRDefault="0048109A" w:rsidP="00AD5585">
      <w:pPr>
        <w:numPr>
          <w:ilvl w:val="0"/>
          <w:numId w:val="37"/>
        </w:numPr>
        <w:contextualSpacing/>
        <w:jc w:val="both"/>
        <w:rPr>
          <w:b/>
          <w:sz w:val="22"/>
          <w:szCs w:val="22"/>
        </w:rPr>
      </w:pPr>
      <w:r w:rsidRPr="00C63497">
        <w:rPr>
          <w:b/>
          <w:sz w:val="22"/>
          <w:szCs w:val="22"/>
        </w:rPr>
        <w:t xml:space="preserve">Numer konta Wykonawcy, na które miałoby być przelane wynagrodzenie: </w:t>
      </w:r>
    </w:p>
    <w:p w14:paraId="5A5AD075" w14:textId="77777777" w:rsidR="0048109A" w:rsidRPr="00C63497" w:rsidRDefault="0048109A" w:rsidP="00B25191">
      <w:pPr>
        <w:tabs>
          <w:tab w:val="left" w:pos="360"/>
        </w:tabs>
        <w:contextualSpacing/>
        <w:rPr>
          <w:sz w:val="22"/>
          <w:szCs w:val="22"/>
        </w:rPr>
      </w:pPr>
      <w:r w:rsidRPr="00C63497">
        <w:rPr>
          <w:sz w:val="22"/>
          <w:szCs w:val="22"/>
        </w:rPr>
        <w:t>………………………………………………………………………………………………….</w:t>
      </w:r>
    </w:p>
    <w:p w14:paraId="17EADA44" w14:textId="1DB806E4" w:rsidR="0025529D" w:rsidRPr="00C63497" w:rsidRDefault="0025529D" w:rsidP="00B25191">
      <w:pPr>
        <w:jc w:val="both"/>
        <w:rPr>
          <w:sz w:val="22"/>
          <w:szCs w:val="22"/>
        </w:rPr>
      </w:pPr>
    </w:p>
    <w:p w14:paraId="37ED11C6" w14:textId="47D056F1" w:rsidR="00267F33" w:rsidRDefault="00267F33" w:rsidP="00B25191">
      <w:pPr>
        <w:jc w:val="both"/>
        <w:rPr>
          <w:sz w:val="22"/>
          <w:szCs w:val="22"/>
        </w:rPr>
      </w:pPr>
    </w:p>
    <w:p w14:paraId="1EA437A4" w14:textId="1CF74B1F" w:rsidR="00C768AB" w:rsidRDefault="00C768AB" w:rsidP="00B25191">
      <w:pPr>
        <w:jc w:val="both"/>
        <w:rPr>
          <w:sz w:val="22"/>
          <w:szCs w:val="22"/>
        </w:rPr>
      </w:pPr>
    </w:p>
    <w:p w14:paraId="5609B51C" w14:textId="4D75CCA3" w:rsidR="00C768AB" w:rsidRDefault="00C768AB" w:rsidP="00B25191">
      <w:pPr>
        <w:jc w:val="both"/>
        <w:rPr>
          <w:sz w:val="22"/>
          <w:szCs w:val="22"/>
        </w:rPr>
      </w:pPr>
    </w:p>
    <w:p w14:paraId="3B385E69" w14:textId="77777777" w:rsidR="00C768AB" w:rsidRPr="00C63497" w:rsidRDefault="00C768AB" w:rsidP="00B25191">
      <w:pPr>
        <w:jc w:val="both"/>
        <w:rPr>
          <w:sz w:val="22"/>
          <w:szCs w:val="22"/>
        </w:rPr>
      </w:pPr>
    </w:p>
    <w:p w14:paraId="674EFE22" w14:textId="77777777" w:rsidR="00267F33" w:rsidRPr="00C63497" w:rsidRDefault="00267F33" w:rsidP="00B25191">
      <w:pPr>
        <w:jc w:val="both"/>
        <w:rPr>
          <w:sz w:val="22"/>
          <w:szCs w:val="22"/>
        </w:rPr>
      </w:pPr>
    </w:p>
    <w:p w14:paraId="24E8E781" w14:textId="04B5E4E3" w:rsidR="0048109A" w:rsidRPr="00C63497" w:rsidRDefault="0048109A" w:rsidP="00B25191">
      <w:pPr>
        <w:jc w:val="both"/>
        <w:rPr>
          <w:sz w:val="22"/>
          <w:szCs w:val="22"/>
        </w:rPr>
      </w:pPr>
      <w:r w:rsidRPr="00C63497">
        <w:rPr>
          <w:sz w:val="22"/>
          <w:szCs w:val="22"/>
        </w:rPr>
        <w:t>………………, dnia ……...</w:t>
      </w:r>
      <w:r w:rsidR="00303D71">
        <w:rPr>
          <w:sz w:val="22"/>
          <w:szCs w:val="22"/>
        </w:rPr>
        <w:t>....</w:t>
      </w:r>
      <w:r w:rsidRPr="00C63497">
        <w:rPr>
          <w:sz w:val="22"/>
          <w:szCs w:val="22"/>
        </w:rPr>
        <w:t xml:space="preserve">........ r. </w:t>
      </w:r>
    </w:p>
    <w:p w14:paraId="3E3B64F7" w14:textId="51D08019" w:rsidR="0033329B" w:rsidRPr="00C63497" w:rsidRDefault="0048109A" w:rsidP="00B25191">
      <w:pPr>
        <w:jc w:val="both"/>
      </w:pPr>
      <w:r w:rsidRPr="00C63497">
        <w:t xml:space="preserve">     Miejscowość       </w:t>
      </w:r>
    </w:p>
    <w:p w14:paraId="0D6C2651" w14:textId="0906B564" w:rsidR="00267F33" w:rsidRPr="00C63497" w:rsidRDefault="00267F33" w:rsidP="00B25191">
      <w:pPr>
        <w:jc w:val="both"/>
      </w:pPr>
    </w:p>
    <w:p w14:paraId="61696723" w14:textId="46CF1447" w:rsidR="00267F33" w:rsidRDefault="00267F33" w:rsidP="00B25191">
      <w:pPr>
        <w:jc w:val="both"/>
      </w:pPr>
    </w:p>
    <w:p w14:paraId="1149AF6D" w14:textId="52DBB4F3" w:rsidR="00C768AB" w:rsidRDefault="00C768AB" w:rsidP="00B25191">
      <w:pPr>
        <w:jc w:val="both"/>
      </w:pPr>
    </w:p>
    <w:p w14:paraId="51B9ABA3" w14:textId="5AFA727E" w:rsidR="00C768AB" w:rsidRDefault="00C768AB" w:rsidP="00B25191">
      <w:pPr>
        <w:jc w:val="both"/>
      </w:pPr>
    </w:p>
    <w:p w14:paraId="5507234A" w14:textId="77777777" w:rsidR="00C768AB" w:rsidRPr="00C63497" w:rsidRDefault="00C768AB" w:rsidP="00B25191">
      <w:pPr>
        <w:jc w:val="both"/>
      </w:pPr>
    </w:p>
    <w:p w14:paraId="74BFDD1A" w14:textId="36E0B048" w:rsidR="0033329B" w:rsidRPr="00C63497" w:rsidRDefault="0033329B" w:rsidP="0033329B">
      <w:pPr>
        <w:ind w:firstLine="708"/>
        <w:jc w:val="both"/>
        <w:rPr>
          <w:sz w:val="22"/>
          <w:szCs w:val="22"/>
        </w:rPr>
      </w:pPr>
      <w:r w:rsidRPr="00C63497">
        <w:rPr>
          <w:sz w:val="22"/>
          <w:szCs w:val="22"/>
        </w:rPr>
        <w:t xml:space="preserve">                                                    ………………………………….………………………….</w:t>
      </w:r>
    </w:p>
    <w:p w14:paraId="7F922DBF"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25F1E99B"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65427091" w14:textId="27C42FE2" w:rsidR="0048109A" w:rsidRPr="00C63497" w:rsidRDefault="0048109A" w:rsidP="0048109A">
      <w:pPr>
        <w:rPr>
          <w:sz w:val="22"/>
          <w:szCs w:val="22"/>
        </w:rPr>
      </w:pPr>
    </w:p>
    <w:p w14:paraId="277D7E24" w14:textId="079D1A58" w:rsidR="0025529D" w:rsidRPr="00C63497" w:rsidRDefault="0025529D" w:rsidP="0048109A">
      <w:pPr>
        <w:rPr>
          <w:sz w:val="22"/>
          <w:szCs w:val="22"/>
        </w:rPr>
      </w:pPr>
    </w:p>
    <w:p w14:paraId="310867CE" w14:textId="2A830867" w:rsidR="0033329B" w:rsidRPr="00C63497" w:rsidRDefault="0033329B" w:rsidP="0048109A">
      <w:pPr>
        <w:rPr>
          <w:sz w:val="22"/>
          <w:szCs w:val="22"/>
        </w:rPr>
      </w:pPr>
    </w:p>
    <w:p w14:paraId="7FE62497" w14:textId="3B16B881" w:rsidR="0033329B" w:rsidRPr="00C63497" w:rsidRDefault="0033329B" w:rsidP="0048109A">
      <w:pPr>
        <w:rPr>
          <w:sz w:val="22"/>
          <w:szCs w:val="22"/>
        </w:rPr>
      </w:pPr>
    </w:p>
    <w:p w14:paraId="71B10C3F" w14:textId="302FAF7E" w:rsidR="0033329B" w:rsidRPr="00C63497" w:rsidRDefault="0033329B" w:rsidP="0048109A">
      <w:pPr>
        <w:rPr>
          <w:sz w:val="22"/>
          <w:szCs w:val="22"/>
        </w:rPr>
      </w:pPr>
    </w:p>
    <w:p w14:paraId="306C501D" w14:textId="464A2C1F" w:rsidR="0033329B" w:rsidRPr="00C63497" w:rsidRDefault="0033329B" w:rsidP="0048109A">
      <w:pPr>
        <w:rPr>
          <w:sz w:val="22"/>
          <w:szCs w:val="22"/>
        </w:rPr>
      </w:pPr>
    </w:p>
    <w:p w14:paraId="268B74F5" w14:textId="4F12B0B9" w:rsidR="0033329B" w:rsidRPr="00C63497" w:rsidRDefault="0033329B" w:rsidP="0048109A">
      <w:pPr>
        <w:rPr>
          <w:sz w:val="22"/>
          <w:szCs w:val="22"/>
        </w:rPr>
      </w:pPr>
    </w:p>
    <w:p w14:paraId="1B127B42" w14:textId="2F0F427C" w:rsidR="0033329B" w:rsidRPr="00C63497" w:rsidRDefault="0033329B" w:rsidP="0048109A">
      <w:pPr>
        <w:rPr>
          <w:sz w:val="22"/>
          <w:szCs w:val="22"/>
        </w:rPr>
      </w:pPr>
    </w:p>
    <w:p w14:paraId="777648AA" w14:textId="0FCE95C0" w:rsidR="0033329B" w:rsidRPr="00C63497" w:rsidRDefault="0033329B" w:rsidP="0048109A">
      <w:pPr>
        <w:rPr>
          <w:sz w:val="22"/>
          <w:szCs w:val="22"/>
        </w:rPr>
      </w:pPr>
    </w:p>
    <w:p w14:paraId="0353A120" w14:textId="3A58E8D8" w:rsidR="0033329B" w:rsidRPr="00C63497" w:rsidRDefault="0033329B" w:rsidP="0048109A">
      <w:pPr>
        <w:rPr>
          <w:sz w:val="22"/>
          <w:szCs w:val="22"/>
        </w:rPr>
      </w:pPr>
    </w:p>
    <w:p w14:paraId="7FE9845A" w14:textId="5F5E6CDA" w:rsidR="0033329B" w:rsidRDefault="0033329B" w:rsidP="0048109A">
      <w:pPr>
        <w:rPr>
          <w:sz w:val="22"/>
          <w:szCs w:val="22"/>
        </w:rPr>
      </w:pPr>
    </w:p>
    <w:p w14:paraId="4482BEA3" w14:textId="66D84C14" w:rsidR="003B4686" w:rsidRDefault="003B4686" w:rsidP="0048109A">
      <w:pPr>
        <w:rPr>
          <w:sz w:val="22"/>
          <w:szCs w:val="22"/>
        </w:rPr>
      </w:pPr>
    </w:p>
    <w:p w14:paraId="12EB8571" w14:textId="706B0249" w:rsidR="003B4686" w:rsidRDefault="003B4686" w:rsidP="0048109A">
      <w:pPr>
        <w:rPr>
          <w:sz w:val="22"/>
          <w:szCs w:val="22"/>
        </w:rPr>
      </w:pPr>
    </w:p>
    <w:p w14:paraId="54439A3D" w14:textId="4080E968" w:rsidR="003B4686" w:rsidRDefault="003B4686" w:rsidP="0048109A">
      <w:pPr>
        <w:rPr>
          <w:sz w:val="22"/>
          <w:szCs w:val="22"/>
        </w:rPr>
      </w:pPr>
    </w:p>
    <w:p w14:paraId="2C870D0E" w14:textId="540C967F" w:rsidR="003B4686" w:rsidRDefault="003B4686" w:rsidP="0048109A">
      <w:pPr>
        <w:rPr>
          <w:sz w:val="22"/>
          <w:szCs w:val="22"/>
        </w:rPr>
      </w:pPr>
    </w:p>
    <w:p w14:paraId="01F659C3" w14:textId="62DE3639" w:rsidR="003B4686" w:rsidRDefault="003B4686" w:rsidP="0048109A">
      <w:pPr>
        <w:rPr>
          <w:sz w:val="22"/>
          <w:szCs w:val="22"/>
        </w:rPr>
      </w:pPr>
    </w:p>
    <w:p w14:paraId="01D3253F" w14:textId="1C4881A9" w:rsidR="003B4686" w:rsidRDefault="003B4686" w:rsidP="0048109A">
      <w:pPr>
        <w:rPr>
          <w:sz w:val="22"/>
          <w:szCs w:val="22"/>
        </w:rPr>
      </w:pPr>
    </w:p>
    <w:p w14:paraId="24A2E479" w14:textId="1823C9A8" w:rsidR="003B4686" w:rsidRDefault="003B4686" w:rsidP="0048109A">
      <w:pPr>
        <w:rPr>
          <w:sz w:val="22"/>
          <w:szCs w:val="22"/>
        </w:rPr>
      </w:pPr>
    </w:p>
    <w:p w14:paraId="2FFBE163" w14:textId="6D026502" w:rsidR="003B4686" w:rsidRDefault="003B4686" w:rsidP="0048109A">
      <w:pPr>
        <w:rPr>
          <w:sz w:val="22"/>
          <w:szCs w:val="22"/>
        </w:rPr>
      </w:pPr>
    </w:p>
    <w:p w14:paraId="0FE9F9F6" w14:textId="1E270C24" w:rsidR="003B4686" w:rsidRDefault="003B4686" w:rsidP="0048109A">
      <w:pPr>
        <w:rPr>
          <w:sz w:val="22"/>
          <w:szCs w:val="22"/>
        </w:rPr>
      </w:pPr>
    </w:p>
    <w:p w14:paraId="5B097647" w14:textId="150B5A49" w:rsidR="003B4686" w:rsidRDefault="003B4686" w:rsidP="0048109A">
      <w:pPr>
        <w:rPr>
          <w:sz w:val="22"/>
          <w:szCs w:val="22"/>
        </w:rPr>
      </w:pPr>
    </w:p>
    <w:p w14:paraId="6F9369D9" w14:textId="0550A70B" w:rsidR="003B4686" w:rsidRDefault="003B4686" w:rsidP="0048109A">
      <w:pPr>
        <w:rPr>
          <w:sz w:val="22"/>
          <w:szCs w:val="22"/>
        </w:rPr>
      </w:pPr>
    </w:p>
    <w:p w14:paraId="0224F232" w14:textId="5E6C072F" w:rsidR="003B4686" w:rsidRDefault="003B4686" w:rsidP="0048109A">
      <w:pPr>
        <w:rPr>
          <w:sz w:val="22"/>
          <w:szCs w:val="22"/>
        </w:rPr>
      </w:pPr>
    </w:p>
    <w:p w14:paraId="715C778E" w14:textId="03637F7F" w:rsidR="003B4686" w:rsidRDefault="003B4686" w:rsidP="0048109A">
      <w:pPr>
        <w:rPr>
          <w:sz w:val="22"/>
          <w:szCs w:val="22"/>
        </w:rPr>
      </w:pPr>
    </w:p>
    <w:p w14:paraId="1B1ED6D3" w14:textId="09240C29" w:rsidR="003B4686" w:rsidRDefault="003B4686" w:rsidP="0048109A">
      <w:pPr>
        <w:rPr>
          <w:sz w:val="22"/>
          <w:szCs w:val="22"/>
        </w:rPr>
      </w:pPr>
    </w:p>
    <w:p w14:paraId="46F33A84" w14:textId="7C18A793" w:rsidR="003B4686" w:rsidRDefault="003B4686" w:rsidP="0048109A">
      <w:pPr>
        <w:rPr>
          <w:sz w:val="22"/>
          <w:szCs w:val="22"/>
        </w:rPr>
      </w:pPr>
    </w:p>
    <w:p w14:paraId="34226C5F" w14:textId="27A43C66" w:rsidR="0033329B" w:rsidRPr="00C63497" w:rsidRDefault="0033329B" w:rsidP="0048109A">
      <w:pPr>
        <w:rPr>
          <w:sz w:val="22"/>
          <w:szCs w:val="22"/>
        </w:rPr>
      </w:pPr>
    </w:p>
    <w:p w14:paraId="62ADDE42" w14:textId="77777777" w:rsidR="0033329B" w:rsidRPr="00C63497" w:rsidRDefault="0033329B" w:rsidP="0048109A">
      <w:pPr>
        <w:rPr>
          <w:sz w:val="22"/>
          <w:szCs w:val="22"/>
        </w:rPr>
      </w:pPr>
    </w:p>
    <w:p w14:paraId="05078869" w14:textId="0D08D7EC" w:rsidR="002C602A" w:rsidRPr="00C63497" w:rsidRDefault="0048109A" w:rsidP="0048109A">
      <w:pPr>
        <w:rPr>
          <w:b/>
          <w:sz w:val="22"/>
          <w:szCs w:val="22"/>
        </w:rPr>
      </w:pPr>
      <w:r w:rsidRPr="00C63497">
        <w:rPr>
          <w:b/>
          <w:sz w:val="22"/>
          <w:szCs w:val="22"/>
        </w:rPr>
        <w:t>*Niepotrzebne skreślić</w:t>
      </w:r>
    </w:p>
    <w:p w14:paraId="3554D495" w14:textId="77777777" w:rsidR="00AF55D2" w:rsidRDefault="0048109A" w:rsidP="0048109A">
      <w:pPr>
        <w:autoSpaceDE w:val="0"/>
        <w:autoSpaceDN w:val="0"/>
        <w:adjustRightInd w:val="0"/>
        <w:rPr>
          <w:bCs/>
          <w:sz w:val="22"/>
          <w:szCs w:val="22"/>
        </w:rPr>
      </w:pPr>
      <w:r w:rsidRPr="00C63497">
        <w:rPr>
          <w:b/>
          <w:sz w:val="22"/>
          <w:szCs w:val="22"/>
        </w:rPr>
        <w:t>*</w:t>
      </w:r>
      <w:r w:rsidR="00F30967" w:rsidRPr="00C63497">
        <w:rPr>
          <w:b/>
          <w:sz w:val="22"/>
          <w:szCs w:val="22"/>
        </w:rPr>
        <w:t>*</w:t>
      </w:r>
      <w:r w:rsidRPr="00C63497">
        <w:rPr>
          <w:sz w:val="22"/>
          <w:szCs w:val="22"/>
        </w:rPr>
        <w:t xml:space="preserve"> </w:t>
      </w:r>
      <w:r w:rsidRPr="00C63497">
        <w:rPr>
          <w:b/>
          <w:bCs/>
          <w:sz w:val="22"/>
          <w:szCs w:val="22"/>
        </w:rPr>
        <w:t xml:space="preserve">UWAGA: </w:t>
      </w:r>
      <w:r w:rsidRPr="00C63497">
        <w:rPr>
          <w:bCs/>
          <w:sz w:val="22"/>
          <w:szCs w:val="22"/>
        </w:rPr>
        <w:t>w przypadku, gdy Wykonawca zrealizuje przedmiot zamówienia bez udziału</w:t>
      </w:r>
    </w:p>
    <w:p w14:paraId="3BCF1095" w14:textId="6BB95DDA" w:rsidR="0048109A" w:rsidRPr="00C63497" w:rsidRDefault="00AF55D2" w:rsidP="0048109A">
      <w:pPr>
        <w:autoSpaceDE w:val="0"/>
        <w:autoSpaceDN w:val="0"/>
        <w:adjustRightInd w:val="0"/>
        <w:rPr>
          <w:b/>
          <w:bCs/>
          <w:sz w:val="22"/>
          <w:szCs w:val="22"/>
        </w:rPr>
      </w:pPr>
      <w:r>
        <w:rPr>
          <w:bCs/>
          <w:sz w:val="22"/>
          <w:szCs w:val="22"/>
        </w:rPr>
        <w:t xml:space="preserve">                      </w:t>
      </w:r>
      <w:r w:rsidR="0048109A" w:rsidRPr="00C63497">
        <w:rPr>
          <w:bCs/>
          <w:sz w:val="22"/>
          <w:szCs w:val="22"/>
        </w:rPr>
        <w:t xml:space="preserve"> podwykonawców - zaleca się wpisać</w:t>
      </w:r>
      <w:r w:rsidR="000B07F9" w:rsidRPr="00C63497">
        <w:rPr>
          <w:b/>
          <w:bCs/>
          <w:sz w:val="22"/>
          <w:szCs w:val="22"/>
        </w:rPr>
        <w:t xml:space="preserve"> „</w:t>
      </w:r>
      <w:r w:rsidR="0048109A" w:rsidRPr="00C63497">
        <w:rPr>
          <w:b/>
          <w:bCs/>
          <w:sz w:val="22"/>
          <w:szCs w:val="22"/>
        </w:rPr>
        <w:t>nie dotyczy”</w:t>
      </w:r>
    </w:p>
    <w:p w14:paraId="5B4D0C64" w14:textId="23B067F0" w:rsidR="0048109A" w:rsidRPr="00C63497" w:rsidRDefault="00EC2E26" w:rsidP="00CD282A">
      <w:pPr>
        <w:autoSpaceDE w:val="0"/>
        <w:autoSpaceDN w:val="0"/>
        <w:adjustRightInd w:val="0"/>
        <w:rPr>
          <w:b/>
          <w:bCs/>
          <w:sz w:val="22"/>
          <w:szCs w:val="22"/>
        </w:rPr>
      </w:pPr>
      <w:r w:rsidRPr="00C63497">
        <w:rPr>
          <w:b/>
          <w:bCs/>
          <w:sz w:val="22"/>
          <w:szCs w:val="22"/>
        </w:rPr>
        <w:t xml:space="preserve">*** W przypadku nie składania </w:t>
      </w:r>
      <w:r w:rsidR="00EA0741" w:rsidRPr="00C63497">
        <w:rPr>
          <w:b/>
          <w:bCs/>
          <w:sz w:val="22"/>
          <w:szCs w:val="22"/>
        </w:rPr>
        <w:t>oferty</w:t>
      </w:r>
      <w:r w:rsidRPr="00C63497">
        <w:rPr>
          <w:b/>
          <w:bCs/>
          <w:sz w:val="22"/>
          <w:szCs w:val="22"/>
        </w:rPr>
        <w:t xml:space="preserve"> w dan</w:t>
      </w:r>
      <w:r w:rsidR="00420193" w:rsidRPr="00C63497">
        <w:rPr>
          <w:b/>
          <w:bCs/>
          <w:sz w:val="22"/>
          <w:szCs w:val="22"/>
        </w:rPr>
        <w:t>ej</w:t>
      </w:r>
      <w:r w:rsidRPr="00C63497">
        <w:rPr>
          <w:b/>
          <w:bCs/>
          <w:sz w:val="22"/>
          <w:szCs w:val="22"/>
        </w:rPr>
        <w:t xml:space="preserve"> </w:t>
      </w:r>
      <w:r w:rsidR="00420193" w:rsidRPr="00C63497">
        <w:rPr>
          <w:b/>
          <w:bCs/>
          <w:sz w:val="22"/>
          <w:szCs w:val="22"/>
        </w:rPr>
        <w:t>Części</w:t>
      </w:r>
      <w:r w:rsidRPr="00C63497">
        <w:rPr>
          <w:b/>
          <w:bCs/>
          <w:sz w:val="22"/>
          <w:szCs w:val="22"/>
        </w:rPr>
        <w:t xml:space="preserve"> zaleca się wpisać „nie dot</w:t>
      </w:r>
      <w:r w:rsidR="00CD282A" w:rsidRPr="00C63497">
        <w:rPr>
          <w:b/>
          <w:bCs/>
          <w:sz w:val="22"/>
          <w:szCs w:val="22"/>
        </w:rPr>
        <w:t>yczy”</w:t>
      </w:r>
      <w:r w:rsidRPr="00C63497">
        <w:rPr>
          <w:rFonts w:eastAsia="Calibri"/>
          <w:sz w:val="22"/>
          <w:szCs w:val="22"/>
          <w:lang w:eastAsia="en-US"/>
        </w:rPr>
        <w:br w:type="page"/>
      </w:r>
      <w:r w:rsidR="00CD282A" w:rsidRPr="00C63497">
        <w:rPr>
          <w:rFonts w:eastAsia="Calibri"/>
          <w:sz w:val="22"/>
          <w:szCs w:val="22"/>
          <w:lang w:eastAsia="en-US"/>
        </w:rPr>
        <w:lastRenderedPageBreak/>
        <w:t xml:space="preserve">                                                                                                                  </w:t>
      </w:r>
      <w:r w:rsidR="0048109A" w:rsidRPr="00C63497">
        <w:rPr>
          <w:rFonts w:eastAsia="Calibri"/>
          <w:b/>
          <w:i/>
          <w:sz w:val="22"/>
          <w:szCs w:val="22"/>
          <w:lang w:eastAsia="en-US"/>
        </w:rPr>
        <w:t>Załącznik Nr 3 do SIWZ</w:t>
      </w:r>
    </w:p>
    <w:p w14:paraId="35E14B0B" w14:textId="77777777" w:rsidR="0048109A" w:rsidRPr="00C63497" w:rsidRDefault="0048109A" w:rsidP="0048109A">
      <w:pPr>
        <w:ind w:left="6372" w:firstLine="708"/>
        <w:rPr>
          <w:b/>
          <w:i/>
          <w:sz w:val="18"/>
          <w:szCs w:val="18"/>
        </w:rPr>
      </w:pPr>
      <w:r w:rsidRPr="00C63497">
        <w:rPr>
          <w:i/>
          <w:sz w:val="18"/>
          <w:szCs w:val="18"/>
        </w:rPr>
        <w:t xml:space="preserve">Wzór zobowiązania </w:t>
      </w:r>
    </w:p>
    <w:p w14:paraId="1F08C25C" w14:textId="77777777" w:rsidR="0048109A" w:rsidRPr="00C63497" w:rsidRDefault="0048109A" w:rsidP="0048109A">
      <w:pPr>
        <w:rPr>
          <w:b/>
          <w:i/>
          <w:sz w:val="22"/>
          <w:szCs w:val="22"/>
        </w:rPr>
      </w:pPr>
    </w:p>
    <w:p w14:paraId="2E150356" w14:textId="77777777" w:rsidR="0048109A" w:rsidRPr="00C63497" w:rsidRDefault="0048109A" w:rsidP="0048109A">
      <w:pPr>
        <w:rPr>
          <w:b/>
          <w:i/>
          <w:sz w:val="22"/>
          <w:szCs w:val="22"/>
        </w:rPr>
      </w:pPr>
    </w:p>
    <w:p w14:paraId="772DD1C1" w14:textId="77777777" w:rsidR="0048109A" w:rsidRPr="00C63497" w:rsidRDefault="0048109A" w:rsidP="0048109A">
      <w:pPr>
        <w:rPr>
          <w:sz w:val="22"/>
          <w:szCs w:val="22"/>
        </w:rPr>
      </w:pPr>
    </w:p>
    <w:p w14:paraId="33D4DF50" w14:textId="77777777" w:rsidR="0048109A" w:rsidRPr="00C63497" w:rsidRDefault="0048109A" w:rsidP="0048109A">
      <w:pPr>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r>
      <w:r w:rsidRPr="00C63497">
        <w:rPr>
          <w:sz w:val="22"/>
          <w:szCs w:val="22"/>
        </w:rPr>
        <w:tab/>
        <w:t>…………………, dnia ……………</w:t>
      </w:r>
    </w:p>
    <w:p w14:paraId="0887BFD5" w14:textId="77777777" w:rsidR="0048109A" w:rsidRPr="00C63497" w:rsidRDefault="0048109A" w:rsidP="0048109A">
      <w:pPr>
        <w:rPr>
          <w:sz w:val="18"/>
          <w:szCs w:val="18"/>
        </w:rPr>
      </w:pPr>
      <w:r w:rsidRPr="00C63497">
        <w:rPr>
          <w:sz w:val="22"/>
          <w:szCs w:val="22"/>
        </w:rPr>
        <w:tab/>
      </w:r>
      <w:r w:rsidRPr="00C63497">
        <w:rPr>
          <w:sz w:val="18"/>
          <w:szCs w:val="18"/>
        </w:rPr>
        <w:t xml:space="preserve">(pieczęć Wykonawcy)  </w:t>
      </w:r>
      <w:r w:rsidRPr="00C63497">
        <w:rPr>
          <w:sz w:val="18"/>
          <w:szCs w:val="18"/>
        </w:rPr>
        <w:tab/>
      </w:r>
      <w:r w:rsidRPr="00C63497">
        <w:rPr>
          <w:sz w:val="18"/>
          <w:szCs w:val="18"/>
        </w:rPr>
        <w:tab/>
      </w:r>
      <w:r w:rsidRPr="00C63497">
        <w:rPr>
          <w:sz w:val="18"/>
          <w:szCs w:val="18"/>
        </w:rPr>
        <w:tab/>
      </w:r>
      <w:r w:rsidRPr="00C63497">
        <w:rPr>
          <w:sz w:val="18"/>
          <w:szCs w:val="18"/>
        </w:rPr>
        <w:tab/>
      </w:r>
      <w:r w:rsidRPr="00C63497">
        <w:rPr>
          <w:sz w:val="18"/>
          <w:szCs w:val="18"/>
        </w:rPr>
        <w:tab/>
        <w:t xml:space="preserve">         (miejscowość)</w:t>
      </w:r>
    </w:p>
    <w:p w14:paraId="5AD6F198" w14:textId="77777777" w:rsidR="0048109A" w:rsidRPr="00C63497" w:rsidRDefault="0048109A" w:rsidP="0048109A">
      <w:pPr>
        <w:rPr>
          <w:sz w:val="18"/>
          <w:szCs w:val="18"/>
        </w:rPr>
      </w:pPr>
    </w:p>
    <w:p w14:paraId="02FF3C4C" w14:textId="77777777" w:rsidR="0048109A" w:rsidRPr="00C63497" w:rsidRDefault="0048109A" w:rsidP="0048109A">
      <w:pPr>
        <w:rPr>
          <w:sz w:val="22"/>
          <w:szCs w:val="22"/>
        </w:rPr>
      </w:pPr>
    </w:p>
    <w:p w14:paraId="14B8EE8D" w14:textId="77777777" w:rsidR="0048109A" w:rsidRPr="00C63497" w:rsidRDefault="0048109A" w:rsidP="0048109A">
      <w:pPr>
        <w:rPr>
          <w:sz w:val="22"/>
          <w:szCs w:val="22"/>
        </w:rPr>
      </w:pPr>
    </w:p>
    <w:p w14:paraId="15A460E2" w14:textId="77777777" w:rsidR="0048109A" w:rsidRPr="00C63497" w:rsidRDefault="0048109A" w:rsidP="0048109A">
      <w:pPr>
        <w:jc w:val="center"/>
        <w:rPr>
          <w:b/>
          <w:sz w:val="22"/>
          <w:szCs w:val="22"/>
        </w:rPr>
      </w:pPr>
      <w:r w:rsidRPr="00C63497">
        <w:rPr>
          <w:b/>
          <w:sz w:val="22"/>
          <w:szCs w:val="22"/>
        </w:rPr>
        <w:t>PISEMNE ZOBOWIĄZANIE INNYCH PODMIOTÓW</w:t>
      </w:r>
    </w:p>
    <w:p w14:paraId="5E25776C"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 xml:space="preserve">DO ODDANIA DO DYSPOZYCJI WYKONAWCY NIEZBĘDNYCH ZASOBÓW </w:t>
      </w:r>
    </w:p>
    <w:p w14:paraId="5E634259"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NA POTRZEBY WYKONANIA ZAMÓWIENIA</w:t>
      </w:r>
    </w:p>
    <w:p w14:paraId="20F5418D" w14:textId="77777777" w:rsidR="0048109A" w:rsidRPr="00C63497" w:rsidRDefault="0048109A" w:rsidP="0048109A">
      <w:pPr>
        <w:jc w:val="center"/>
        <w:rPr>
          <w:b/>
          <w:sz w:val="22"/>
          <w:szCs w:val="22"/>
        </w:rPr>
      </w:pPr>
      <w:r w:rsidRPr="00C63497">
        <w:rPr>
          <w:b/>
          <w:sz w:val="22"/>
          <w:szCs w:val="22"/>
        </w:rPr>
        <w:t>na podstawie art. 22a ust. 2 Pzp</w:t>
      </w:r>
    </w:p>
    <w:p w14:paraId="7BE0834E" w14:textId="77777777" w:rsidR="0048109A" w:rsidRPr="00C63497" w:rsidRDefault="0048109A" w:rsidP="0048109A">
      <w:pPr>
        <w:jc w:val="center"/>
        <w:rPr>
          <w:sz w:val="22"/>
          <w:szCs w:val="22"/>
        </w:rPr>
      </w:pPr>
    </w:p>
    <w:p w14:paraId="6F1A334E" w14:textId="77777777" w:rsidR="0048109A" w:rsidRPr="00C63497" w:rsidRDefault="0048109A" w:rsidP="0048109A">
      <w:pPr>
        <w:jc w:val="center"/>
        <w:rPr>
          <w:sz w:val="22"/>
          <w:szCs w:val="22"/>
        </w:rPr>
      </w:pPr>
    </w:p>
    <w:p w14:paraId="5B2F2DCC" w14:textId="77777777" w:rsidR="0048109A" w:rsidRPr="00C63497" w:rsidRDefault="0048109A" w:rsidP="0048109A">
      <w:pPr>
        <w:jc w:val="center"/>
        <w:rPr>
          <w:sz w:val="22"/>
          <w:szCs w:val="22"/>
        </w:rPr>
      </w:pPr>
      <w:r w:rsidRPr="00C63497">
        <w:rPr>
          <w:sz w:val="22"/>
          <w:szCs w:val="22"/>
        </w:rPr>
        <w:t xml:space="preserve">…………………………………………………………………………………………….., </w:t>
      </w:r>
    </w:p>
    <w:p w14:paraId="3BFCCBB1" w14:textId="77777777" w:rsidR="0048109A" w:rsidRPr="00C63497" w:rsidRDefault="0048109A" w:rsidP="0048109A">
      <w:pPr>
        <w:ind w:left="1416" w:firstLine="708"/>
        <w:rPr>
          <w:sz w:val="18"/>
          <w:szCs w:val="18"/>
        </w:rPr>
      </w:pPr>
      <w:r w:rsidRPr="00C63497">
        <w:rPr>
          <w:sz w:val="18"/>
          <w:szCs w:val="18"/>
        </w:rPr>
        <w:t>(imię i nazwisko / nazwa firmy - podmiotu zobowiązującego się)</w:t>
      </w:r>
    </w:p>
    <w:p w14:paraId="6C1F244F" w14:textId="77777777" w:rsidR="0048109A" w:rsidRPr="00C63497" w:rsidRDefault="0048109A" w:rsidP="0048109A">
      <w:pPr>
        <w:rPr>
          <w:sz w:val="22"/>
          <w:szCs w:val="22"/>
        </w:rPr>
      </w:pPr>
    </w:p>
    <w:p w14:paraId="01C0D0D5" w14:textId="77777777" w:rsidR="0048109A" w:rsidRPr="00C63497" w:rsidRDefault="0048109A" w:rsidP="0048109A">
      <w:pPr>
        <w:rPr>
          <w:sz w:val="22"/>
          <w:szCs w:val="22"/>
        </w:rPr>
      </w:pPr>
    </w:p>
    <w:p w14:paraId="5D181EAB" w14:textId="07F43CD5" w:rsidR="0048109A" w:rsidRPr="00C63497" w:rsidRDefault="0048109A" w:rsidP="0048109A">
      <w:pPr>
        <w:rPr>
          <w:b/>
          <w:sz w:val="22"/>
          <w:szCs w:val="22"/>
        </w:rPr>
      </w:pPr>
      <w:r w:rsidRPr="00C63497">
        <w:rPr>
          <w:b/>
          <w:sz w:val="22"/>
          <w:szCs w:val="22"/>
        </w:rPr>
        <w:t>oświadczam, że zobowiązuj</w:t>
      </w:r>
      <w:r w:rsidR="00B3692D" w:rsidRPr="00C63497">
        <w:rPr>
          <w:b/>
          <w:sz w:val="22"/>
          <w:szCs w:val="22"/>
        </w:rPr>
        <w:t>ę</w:t>
      </w:r>
      <w:r w:rsidRPr="00C63497">
        <w:rPr>
          <w:b/>
          <w:sz w:val="22"/>
          <w:szCs w:val="22"/>
        </w:rPr>
        <w:t xml:space="preserve"> się do oddania Wykonawcy:</w:t>
      </w:r>
    </w:p>
    <w:p w14:paraId="015D752C" w14:textId="77777777" w:rsidR="0048109A" w:rsidRPr="00C63497" w:rsidRDefault="0048109A" w:rsidP="0048109A">
      <w:pPr>
        <w:rPr>
          <w:sz w:val="22"/>
          <w:szCs w:val="22"/>
        </w:rPr>
      </w:pPr>
    </w:p>
    <w:p w14:paraId="7964C471" w14:textId="77777777" w:rsidR="0048109A" w:rsidRPr="00C63497" w:rsidRDefault="0048109A" w:rsidP="0048109A">
      <w:pPr>
        <w:rPr>
          <w:sz w:val="22"/>
          <w:szCs w:val="22"/>
        </w:rPr>
      </w:pPr>
    </w:p>
    <w:p w14:paraId="29D10A61" w14:textId="77777777" w:rsidR="0048109A" w:rsidRPr="00C63497" w:rsidRDefault="0048109A" w:rsidP="0048109A">
      <w:pPr>
        <w:jc w:val="center"/>
        <w:rPr>
          <w:sz w:val="22"/>
          <w:szCs w:val="22"/>
        </w:rPr>
      </w:pPr>
      <w:r w:rsidRPr="00C63497">
        <w:rPr>
          <w:sz w:val="22"/>
          <w:szCs w:val="22"/>
        </w:rPr>
        <w:t xml:space="preserve">…………………………………………………………………………………………….., </w:t>
      </w:r>
    </w:p>
    <w:p w14:paraId="5387FCD6" w14:textId="77777777" w:rsidR="0048109A" w:rsidRPr="00C63497" w:rsidRDefault="0048109A" w:rsidP="0048109A">
      <w:pPr>
        <w:ind w:left="3540" w:firstLine="708"/>
        <w:rPr>
          <w:sz w:val="18"/>
          <w:szCs w:val="18"/>
        </w:rPr>
      </w:pPr>
      <w:r w:rsidRPr="00C63497">
        <w:rPr>
          <w:sz w:val="18"/>
          <w:szCs w:val="18"/>
        </w:rPr>
        <w:t>(nazwa Wykonawcy)</w:t>
      </w:r>
    </w:p>
    <w:p w14:paraId="22FB702A" w14:textId="77777777" w:rsidR="0048109A" w:rsidRPr="00C63497" w:rsidRDefault="0048109A" w:rsidP="0048109A">
      <w:pPr>
        <w:rPr>
          <w:sz w:val="18"/>
          <w:szCs w:val="18"/>
        </w:rPr>
      </w:pPr>
    </w:p>
    <w:p w14:paraId="230ACD9B" w14:textId="77777777" w:rsidR="0048109A" w:rsidRPr="00C63497" w:rsidRDefault="0048109A" w:rsidP="0048109A">
      <w:pPr>
        <w:rPr>
          <w:sz w:val="22"/>
          <w:szCs w:val="22"/>
        </w:rPr>
      </w:pPr>
    </w:p>
    <w:p w14:paraId="707E7EAF" w14:textId="77777777" w:rsidR="0048109A" w:rsidRPr="00C63497" w:rsidRDefault="0048109A" w:rsidP="0048109A">
      <w:pPr>
        <w:rPr>
          <w:b/>
          <w:sz w:val="22"/>
          <w:szCs w:val="22"/>
        </w:rPr>
      </w:pPr>
      <w:r w:rsidRPr="00C63497">
        <w:rPr>
          <w:b/>
          <w:sz w:val="22"/>
          <w:szCs w:val="22"/>
        </w:rPr>
        <w:t>do dyspozycji:</w:t>
      </w:r>
    </w:p>
    <w:p w14:paraId="3FCEF570" w14:textId="77777777" w:rsidR="0048109A" w:rsidRPr="00C63497" w:rsidRDefault="0048109A" w:rsidP="0048109A">
      <w:pPr>
        <w:rPr>
          <w:b/>
          <w:sz w:val="22"/>
          <w:szCs w:val="22"/>
        </w:rPr>
      </w:pPr>
    </w:p>
    <w:p w14:paraId="01AA98E4" w14:textId="77777777" w:rsidR="0048109A" w:rsidRPr="00C63497" w:rsidRDefault="0048109A" w:rsidP="0048109A">
      <w:pPr>
        <w:rPr>
          <w:b/>
          <w:sz w:val="22"/>
          <w:szCs w:val="22"/>
        </w:rPr>
      </w:pPr>
    </w:p>
    <w:p w14:paraId="08B81615"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1933E067" w14:textId="77777777" w:rsidR="0048109A" w:rsidRPr="00C63497" w:rsidRDefault="0048109A" w:rsidP="0048109A">
      <w:pPr>
        <w:ind w:left="1416" w:firstLine="708"/>
        <w:rPr>
          <w:sz w:val="18"/>
          <w:szCs w:val="18"/>
        </w:rPr>
      </w:pPr>
      <w:r w:rsidRPr="00C63497">
        <w:rPr>
          <w:sz w:val="18"/>
          <w:szCs w:val="18"/>
        </w:rPr>
        <w:t>(wskazać zasoby niezbędne do realizacji zamówienia)</w:t>
      </w:r>
    </w:p>
    <w:p w14:paraId="76347F6F" w14:textId="77777777" w:rsidR="0048109A" w:rsidRPr="00C63497" w:rsidRDefault="0048109A" w:rsidP="0048109A">
      <w:pPr>
        <w:rPr>
          <w:sz w:val="22"/>
          <w:szCs w:val="22"/>
        </w:rPr>
      </w:pPr>
      <w:r w:rsidRPr="00C63497">
        <w:rPr>
          <w:sz w:val="22"/>
          <w:szCs w:val="22"/>
        </w:rPr>
        <w:t>…………………………………………………………………………………………</w:t>
      </w:r>
      <w:r w:rsidR="00E7080A" w:rsidRPr="00C63497">
        <w:rPr>
          <w:sz w:val="22"/>
          <w:szCs w:val="22"/>
        </w:rPr>
        <w:t>….</w:t>
      </w:r>
      <w:r w:rsidRPr="00C63497">
        <w:rPr>
          <w:sz w:val="22"/>
          <w:szCs w:val="22"/>
        </w:rPr>
        <w:t>………</w:t>
      </w:r>
      <w:r w:rsidR="00E7080A" w:rsidRPr="00C63497">
        <w:rPr>
          <w:sz w:val="22"/>
          <w:szCs w:val="22"/>
        </w:rPr>
        <w:t>……</w:t>
      </w:r>
    </w:p>
    <w:p w14:paraId="5709C6D6"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2D1DEB91" w14:textId="77777777" w:rsidR="0048109A" w:rsidRPr="00C63497" w:rsidRDefault="0048109A" w:rsidP="0048109A">
      <w:pPr>
        <w:rPr>
          <w:sz w:val="22"/>
          <w:szCs w:val="22"/>
        </w:rPr>
      </w:pPr>
      <w:r w:rsidRPr="00C63497">
        <w:rPr>
          <w:sz w:val="22"/>
          <w:szCs w:val="22"/>
        </w:rPr>
        <w:t>…………………………………………………………………………………………………………</w:t>
      </w:r>
    </w:p>
    <w:p w14:paraId="6FE2DBC3" w14:textId="77777777" w:rsidR="0048109A" w:rsidRPr="00C63497" w:rsidRDefault="0048109A" w:rsidP="0048109A">
      <w:pPr>
        <w:rPr>
          <w:sz w:val="22"/>
          <w:szCs w:val="22"/>
        </w:rPr>
      </w:pPr>
      <w:r w:rsidRPr="00C63497">
        <w:rPr>
          <w:sz w:val="22"/>
          <w:szCs w:val="22"/>
        </w:rPr>
        <w:t>…………………………………………………………………………………………………………</w:t>
      </w:r>
    </w:p>
    <w:p w14:paraId="6D15A99E" w14:textId="77777777" w:rsidR="0048109A" w:rsidRPr="00C63497" w:rsidRDefault="0048109A" w:rsidP="00E7080A">
      <w:pPr>
        <w:rPr>
          <w:b/>
          <w:sz w:val="22"/>
          <w:szCs w:val="22"/>
        </w:rPr>
      </w:pPr>
    </w:p>
    <w:p w14:paraId="7319143F" w14:textId="77777777" w:rsidR="0048109A" w:rsidRPr="00C63497" w:rsidRDefault="0048109A" w:rsidP="0048109A">
      <w:pPr>
        <w:rPr>
          <w:sz w:val="22"/>
          <w:szCs w:val="22"/>
        </w:rPr>
      </w:pPr>
    </w:p>
    <w:p w14:paraId="242AACD9" w14:textId="77777777" w:rsidR="0048109A" w:rsidRPr="00C63497" w:rsidRDefault="0048109A" w:rsidP="0048109A">
      <w:pPr>
        <w:rPr>
          <w:b/>
          <w:sz w:val="22"/>
          <w:szCs w:val="22"/>
        </w:rPr>
      </w:pPr>
      <w:r w:rsidRPr="00C63497">
        <w:rPr>
          <w:b/>
          <w:sz w:val="22"/>
          <w:szCs w:val="22"/>
        </w:rPr>
        <w:t>jako niezbędnych zasobów na okres korzystania z nich przy wykonaniu zamówienia.</w:t>
      </w:r>
    </w:p>
    <w:p w14:paraId="1435D355" w14:textId="77777777" w:rsidR="0048109A" w:rsidRPr="00C63497" w:rsidRDefault="0048109A" w:rsidP="0048109A">
      <w:pPr>
        <w:rPr>
          <w:sz w:val="22"/>
          <w:szCs w:val="22"/>
        </w:rPr>
      </w:pPr>
    </w:p>
    <w:p w14:paraId="6FF916D4" w14:textId="77777777" w:rsidR="0048109A" w:rsidRPr="00C63497" w:rsidRDefault="0048109A" w:rsidP="0048109A">
      <w:pPr>
        <w:jc w:val="center"/>
        <w:rPr>
          <w:sz w:val="22"/>
          <w:szCs w:val="22"/>
        </w:rPr>
      </w:pPr>
    </w:p>
    <w:p w14:paraId="41EDB0A3" w14:textId="77777777" w:rsidR="0048109A" w:rsidRPr="00C63497" w:rsidRDefault="0048109A" w:rsidP="0048109A">
      <w:pPr>
        <w:jc w:val="center"/>
        <w:rPr>
          <w:sz w:val="22"/>
          <w:szCs w:val="22"/>
        </w:rPr>
      </w:pPr>
    </w:p>
    <w:p w14:paraId="569E2D2A" w14:textId="77777777" w:rsidR="0048109A" w:rsidRPr="00C63497" w:rsidRDefault="0048109A" w:rsidP="0048109A">
      <w:pPr>
        <w:jc w:val="center"/>
        <w:rPr>
          <w:sz w:val="22"/>
          <w:szCs w:val="22"/>
        </w:rPr>
      </w:pPr>
    </w:p>
    <w:p w14:paraId="0D3776D5" w14:textId="77777777" w:rsidR="0048109A" w:rsidRPr="00C63497" w:rsidRDefault="0048109A" w:rsidP="0048109A">
      <w:pPr>
        <w:jc w:val="center"/>
        <w:rPr>
          <w:sz w:val="22"/>
          <w:szCs w:val="22"/>
        </w:rPr>
      </w:pPr>
    </w:p>
    <w:p w14:paraId="23D6834D" w14:textId="77777777" w:rsidR="0048109A" w:rsidRPr="00C63497" w:rsidRDefault="0048109A" w:rsidP="0048109A">
      <w:pPr>
        <w:jc w:val="center"/>
        <w:rPr>
          <w:sz w:val="22"/>
          <w:szCs w:val="22"/>
        </w:rPr>
      </w:pPr>
    </w:p>
    <w:p w14:paraId="10F05DD4" w14:textId="2EF33520" w:rsidR="00234E90" w:rsidRPr="00C63497" w:rsidRDefault="00234E90" w:rsidP="00234E90">
      <w:pPr>
        <w:ind w:firstLine="708"/>
        <w:jc w:val="both"/>
        <w:rPr>
          <w:sz w:val="22"/>
          <w:szCs w:val="22"/>
        </w:rPr>
      </w:pPr>
      <w:r w:rsidRPr="00C63497">
        <w:rPr>
          <w:sz w:val="22"/>
          <w:szCs w:val="22"/>
        </w:rPr>
        <w:t xml:space="preserve">                                                          ………………………………….………………………….</w:t>
      </w:r>
    </w:p>
    <w:p w14:paraId="704C3BDE" w14:textId="77777777" w:rsidR="00234E90" w:rsidRPr="00C63497" w:rsidRDefault="00234E90" w:rsidP="00234E90">
      <w:pPr>
        <w:ind w:left="4248" w:firstLine="708"/>
        <w:rPr>
          <w:b/>
          <w:bCs/>
          <w:sz w:val="16"/>
          <w:szCs w:val="16"/>
        </w:rPr>
      </w:pPr>
      <w:r w:rsidRPr="00C63497">
        <w:rPr>
          <w:b/>
          <w:bCs/>
          <w:sz w:val="16"/>
          <w:szCs w:val="16"/>
        </w:rPr>
        <w:t xml:space="preserve">DOKUMNET MUSI BYĆ OPATRZONY </w:t>
      </w:r>
    </w:p>
    <w:p w14:paraId="37A1BA25" w14:textId="77777777" w:rsidR="00234E90" w:rsidRPr="00C63497" w:rsidRDefault="00234E90" w:rsidP="00234E90">
      <w:pPr>
        <w:ind w:left="3540" w:firstLine="708"/>
        <w:jc w:val="center"/>
        <w:rPr>
          <w:b/>
          <w:bCs/>
          <w:sz w:val="16"/>
          <w:szCs w:val="16"/>
        </w:rPr>
      </w:pPr>
      <w:r w:rsidRPr="00C63497">
        <w:rPr>
          <w:b/>
          <w:bCs/>
          <w:sz w:val="16"/>
          <w:szCs w:val="16"/>
        </w:rPr>
        <w:t>KWALIFIKOWANYM PODPISEM ELEKTRONICZNYM</w:t>
      </w:r>
    </w:p>
    <w:p w14:paraId="4D76D66B" w14:textId="77777777" w:rsidR="0048109A" w:rsidRPr="00C63497" w:rsidRDefault="0048109A" w:rsidP="0048109A">
      <w:pPr>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630CB563"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C63497"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7194398"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F430732"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977CEFF"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44CF191"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DC14DA"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D835830" w14:textId="77777777" w:rsidR="0033329B"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6969FE" w14:textId="6A59439A" w:rsidR="0048109A" w:rsidRPr="00C63497" w:rsidRDefault="0048109A"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lastRenderedPageBreak/>
        <w:t>Załącznik Nr 3A</w:t>
      </w:r>
    </w:p>
    <w:p w14:paraId="251410EA" w14:textId="54F64A84" w:rsidR="0048109A" w:rsidRPr="00C63497" w:rsidRDefault="0033329B"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i/>
          <w:sz w:val="22"/>
          <w:szCs w:val="22"/>
        </w:rPr>
        <w:t xml:space="preserve">    </w:t>
      </w:r>
      <w:r w:rsidR="0048109A" w:rsidRPr="00C63497">
        <w:rPr>
          <w:i/>
          <w:sz w:val="22"/>
          <w:szCs w:val="22"/>
        </w:rPr>
        <w:t>Wzór  oświadczenia</w:t>
      </w:r>
    </w:p>
    <w:p w14:paraId="6FF9C104" w14:textId="07958957" w:rsidR="0048109A"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b/>
          <w:i/>
          <w:sz w:val="22"/>
          <w:szCs w:val="22"/>
        </w:rPr>
        <w:t xml:space="preserve"> </w:t>
      </w:r>
    </w:p>
    <w:p w14:paraId="5B6EB408" w14:textId="288C9959"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t xml:space="preserve">…………………, dnia </w:t>
      </w:r>
      <w:r w:rsidR="004E3B64">
        <w:rPr>
          <w:sz w:val="22"/>
          <w:szCs w:val="22"/>
        </w:rPr>
        <w:t>………………...</w:t>
      </w:r>
    </w:p>
    <w:p w14:paraId="40FD813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 xml:space="preserve">         (pieczęć Wykonawcy)  </w:t>
      </w:r>
      <w:r w:rsidRPr="00C63497">
        <w:rPr>
          <w:sz w:val="22"/>
          <w:szCs w:val="22"/>
        </w:rPr>
        <w:tab/>
      </w:r>
      <w:r w:rsidRPr="00C63497">
        <w:rPr>
          <w:sz w:val="22"/>
          <w:szCs w:val="22"/>
        </w:rPr>
        <w:tab/>
      </w:r>
      <w:r w:rsidRPr="00C63497">
        <w:rPr>
          <w:sz w:val="22"/>
          <w:szCs w:val="22"/>
        </w:rPr>
        <w:tab/>
      </w:r>
      <w:r w:rsidRPr="00C63497">
        <w:rPr>
          <w:sz w:val="22"/>
          <w:szCs w:val="22"/>
        </w:rPr>
        <w:tab/>
        <w:t xml:space="preserve">    (miejscowość)</w:t>
      </w:r>
    </w:p>
    <w:p w14:paraId="5853849B" w14:textId="77777777" w:rsidR="0048109A" w:rsidRPr="00C63497"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171315C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63497">
        <w:rPr>
          <w:rFonts w:eastAsia="EUAlbertina-Regular-Identity-H"/>
          <w:b/>
          <w:sz w:val="22"/>
          <w:szCs w:val="22"/>
        </w:rPr>
        <w:t>OŚWIADCZENIE WYKONAWCY W SPRAWIE:</w:t>
      </w:r>
    </w:p>
    <w:p w14:paraId="523793F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1.</w:t>
      </w:r>
      <w:r w:rsidRPr="00C63497">
        <w:rPr>
          <w:rFonts w:eastAsia="EUAlbertina-Regular-Identity-H"/>
          <w:sz w:val="22"/>
          <w:szCs w:val="22"/>
        </w:rPr>
        <w:tab/>
        <w:t>Zakresu dostępnych Wykonawcy zasobów innego podmiotu.</w:t>
      </w:r>
    </w:p>
    <w:p w14:paraId="393348D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2.</w:t>
      </w:r>
      <w:r w:rsidRPr="00C63497">
        <w:rPr>
          <w:rFonts w:eastAsia="EUAlbertina-Regular-Identity-H"/>
          <w:sz w:val="22"/>
          <w:szCs w:val="22"/>
        </w:rPr>
        <w:tab/>
        <w:t>Sposobu wykorzystania zasobów innego podmiotu, przez Wykonawcę przy wykonaniu zamówienia.</w:t>
      </w:r>
    </w:p>
    <w:p w14:paraId="7F7D193E"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3.</w:t>
      </w:r>
      <w:r w:rsidRPr="00C63497">
        <w:rPr>
          <w:rFonts w:eastAsia="EUAlbertina-Regular-Identity-H"/>
          <w:sz w:val="22"/>
          <w:szCs w:val="22"/>
        </w:rPr>
        <w:tab/>
        <w:t>Charakteru stosunku, jaki będzie łączył Wykonawcę z innym podmiotem.</w:t>
      </w:r>
    </w:p>
    <w:p w14:paraId="7D3E5CE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4.</w:t>
      </w:r>
      <w:r w:rsidRPr="00C63497">
        <w:rPr>
          <w:rFonts w:eastAsia="EUAlbertina-Regular-Identity-H"/>
          <w:sz w:val="22"/>
          <w:szCs w:val="22"/>
        </w:rPr>
        <w:tab/>
        <w:t>Zakresu i okresu udziału innego podmiotu przy wykonaniu zamówienia.</w:t>
      </w:r>
    </w:p>
    <w:p w14:paraId="5C7DF93B" w14:textId="77777777" w:rsidR="0048109A" w:rsidRPr="00C63497" w:rsidRDefault="0048109A" w:rsidP="0048109A">
      <w:pPr>
        <w:rPr>
          <w:sz w:val="22"/>
          <w:szCs w:val="22"/>
        </w:rPr>
      </w:pPr>
    </w:p>
    <w:p w14:paraId="67CF3003" w14:textId="2B282BEC" w:rsidR="0048109A" w:rsidRPr="00D1221F" w:rsidRDefault="0048109A" w:rsidP="0048109A">
      <w:pPr>
        <w:jc w:val="both"/>
        <w:rPr>
          <w:sz w:val="22"/>
          <w:szCs w:val="22"/>
        </w:rPr>
      </w:pPr>
      <w:r w:rsidRPr="00C63497">
        <w:rPr>
          <w:sz w:val="22"/>
          <w:szCs w:val="22"/>
        </w:rPr>
        <w:t xml:space="preserve">Podstawa prawna §9 Rozporządzenia Ministra Rozwoju  z dnia 26 lipca 2016 r. w sprawie rodzajów dokumentów, jakich może żądać Zamawiający od Wykonawcy w postępowaniu o udzielenie </w:t>
      </w:r>
      <w:r w:rsidRPr="00D1221F">
        <w:rPr>
          <w:sz w:val="22"/>
          <w:szCs w:val="22"/>
        </w:rPr>
        <w:t>zamówienia (Dz. U. z 20</w:t>
      </w:r>
      <w:r w:rsidR="00973D35" w:rsidRPr="00D1221F">
        <w:rPr>
          <w:sz w:val="22"/>
          <w:szCs w:val="22"/>
        </w:rPr>
        <w:t>20</w:t>
      </w:r>
      <w:r w:rsidRPr="00D1221F">
        <w:rPr>
          <w:sz w:val="22"/>
          <w:szCs w:val="22"/>
        </w:rPr>
        <w:t>, poz. 12</w:t>
      </w:r>
      <w:r w:rsidR="00973D35" w:rsidRPr="00D1221F">
        <w:rPr>
          <w:sz w:val="22"/>
          <w:szCs w:val="22"/>
        </w:rPr>
        <w:t>82</w:t>
      </w:r>
      <w:r w:rsidRPr="00D1221F">
        <w:rPr>
          <w:sz w:val="22"/>
          <w:szCs w:val="22"/>
        </w:rPr>
        <w:t>).</w:t>
      </w:r>
    </w:p>
    <w:p w14:paraId="1271CC4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sz w:val="22"/>
          <w:szCs w:val="22"/>
        </w:rPr>
        <w:t xml:space="preserve">…………………………………………………………………………………………….., </w:t>
      </w:r>
    </w:p>
    <w:p w14:paraId="3392655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63497">
        <w:rPr>
          <w:sz w:val="22"/>
          <w:szCs w:val="22"/>
        </w:rPr>
        <w:t>(nazwa Wykonawcy)</w:t>
      </w:r>
    </w:p>
    <w:p w14:paraId="124615D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559"/>
      </w:tblGrid>
      <w:tr w:rsidR="00C63497" w:rsidRPr="00C63497" w14:paraId="170DF8B8" w14:textId="77777777" w:rsidTr="00FD7660">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C63497" w:rsidRDefault="0048109A">
            <w:pPr>
              <w:spacing w:line="276" w:lineRule="auto"/>
              <w:jc w:val="center"/>
              <w:rPr>
                <w:b/>
                <w:sz w:val="22"/>
                <w:szCs w:val="22"/>
                <w:lang w:eastAsia="en-US"/>
              </w:rPr>
            </w:pPr>
          </w:p>
          <w:p w14:paraId="490E3929" w14:textId="77777777" w:rsidR="0048109A" w:rsidRPr="00C63497" w:rsidRDefault="0048109A">
            <w:pPr>
              <w:spacing w:line="276" w:lineRule="auto"/>
              <w:jc w:val="center"/>
              <w:rPr>
                <w:b/>
                <w:sz w:val="22"/>
                <w:szCs w:val="22"/>
                <w:lang w:eastAsia="en-US"/>
              </w:rPr>
            </w:pPr>
            <w:r w:rsidRPr="00C63497">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C63497" w:rsidRDefault="0048109A">
            <w:pPr>
              <w:spacing w:line="276" w:lineRule="auto"/>
              <w:jc w:val="center"/>
              <w:rPr>
                <w:b/>
                <w:lang w:eastAsia="en-US"/>
              </w:rPr>
            </w:pPr>
            <w:r w:rsidRPr="00C63497">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C63497" w:rsidRDefault="0048109A">
            <w:pPr>
              <w:spacing w:line="276" w:lineRule="auto"/>
              <w:jc w:val="cente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1D6AAA" w14:textId="77777777" w:rsidR="0048109A" w:rsidRPr="00C63497" w:rsidRDefault="0048109A">
            <w:pPr>
              <w:spacing w:line="276" w:lineRule="auto"/>
              <w:jc w:val="center"/>
              <w:rPr>
                <w:b/>
                <w:lang w:eastAsia="en-US"/>
              </w:rPr>
            </w:pPr>
            <w:r w:rsidRPr="00C63497">
              <w:rPr>
                <w:b/>
                <w:lang w:eastAsia="en-US"/>
              </w:rPr>
              <w:t>Nazwa innego podmiotu</w:t>
            </w:r>
          </w:p>
          <w:p w14:paraId="3D91A259" w14:textId="77777777" w:rsidR="0048109A" w:rsidRPr="00C63497" w:rsidRDefault="0048109A">
            <w:pPr>
              <w:spacing w:line="276" w:lineRule="auto"/>
              <w:jc w:val="center"/>
              <w:rPr>
                <w:b/>
                <w:sz w:val="22"/>
                <w:szCs w:val="22"/>
                <w:lang w:eastAsia="en-US"/>
              </w:rPr>
            </w:pPr>
            <w:r w:rsidRPr="00C63497">
              <w:rPr>
                <w:b/>
                <w:lang w:eastAsia="en-US"/>
              </w:rPr>
              <w:t>z adresem</w:t>
            </w:r>
          </w:p>
        </w:tc>
      </w:tr>
      <w:tr w:rsidR="00C63497" w:rsidRPr="00C63497" w14:paraId="1E1C4725" w14:textId="77777777" w:rsidTr="00FD7660">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C63497" w:rsidRDefault="0048109A">
            <w:pPr>
              <w:spacing w:line="276" w:lineRule="auto"/>
              <w:jc w:val="center"/>
              <w:rPr>
                <w:sz w:val="22"/>
                <w:szCs w:val="22"/>
                <w:lang w:eastAsia="en-US"/>
              </w:rPr>
            </w:pPr>
            <w:r w:rsidRPr="00C63497">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C63497" w:rsidRDefault="0048109A">
            <w:pPr>
              <w:spacing w:line="276" w:lineRule="auto"/>
              <w:rPr>
                <w:sz w:val="22"/>
                <w:szCs w:val="22"/>
                <w:lang w:eastAsia="en-US"/>
              </w:rPr>
            </w:pPr>
            <w:r w:rsidRPr="00C63497">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C63497" w:rsidRDefault="0048109A">
            <w:pPr>
              <w:spacing w:line="276" w:lineRule="auto"/>
              <w:rPr>
                <w:sz w:val="22"/>
                <w:szCs w:val="22"/>
                <w:lang w:eastAsia="en-US"/>
              </w:rPr>
            </w:pPr>
          </w:p>
          <w:p w14:paraId="008279E6" w14:textId="77777777" w:rsidR="0048109A" w:rsidRPr="00C63497" w:rsidRDefault="0048109A">
            <w:pPr>
              <w:spacing w:line="276" w:lineRule="auto"/>
              <w:rPr>
                <w:sz w:val="22"/>
                <w:szCs w:val="22"/>
                <w:lang w:eastAsia="en-US"/>
              </w:rPr>
            </w:pPr>
          </w:p>
          <w:p w14:paraId="288B10E6" w14:textId="77777777" w:rsidR="0048109A" w:rsidRPr="00C63497" w:rsidRDefault="0048109A">
            <w:pPr>
              <w:spacing w:line="276" w:lineRule="auto"/>
              <w:rPr>
                <w:sz w:val="22"/>
                <w:szCs w:val="22"/>
                <w:lang w:eastAsia="en-US"/>
              </w:rPr>
            </w:pPr>
          </w:p>
          <w:p w14:paraId="7A13FEB3" w14:textId="77777777" w:rsidR="0048109A" w:rsidRPr="00C63497" w:rsidRDefault="0048109A">
            <w:pPr>
              <w:spacing w:line="276" w:lineRule="auto"/>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C63497" w:rsidRDefault="0048109A">
            <w:pPr>
              <w:spacing w:line="276" w:lineRule="auto"/>
              <w:rPr>
                <w:sz w:val="22"/>
                <w:szCs w:val="22"/>
                <w:lang w:eastAsia="en-US"/>
              </w:rPr>
            </w:pPr>
          </w:p>
          <w:p w14:paraId="00050F10" w14:textId="77777777" w:rsidR="0048109A" w:rsidRPr="00C63497" w:rsidRDefault="0048109A">
            <w:pPr>
              <w:spacing w:line="276" w:lineRule="auto"/>
              <w:jc w:val="center"/>
              <w:rPr>
                <w:sz w:val="22"/>
                <w:szCs w:val="22"/>
                <w:lang w:eastAsia="en-US"/>
              </w:rPr>
            </w:pPr>
          </w:p>
          <w:p w14:paraId="5D1F8ACA" w14:textId="77777777" w:rsidR="0048109A" w:rsidRPr="00C63497" w:rsidRDefault="0048109A">
            <w:pPr>
              <w:spacing w:line="276" w:lineRule="auto"/>
              <w:jc w:val="center"/>
              <w:rPr>
                <w:sz w:val="22"/>
                <w:szCs w:val="22"/>
                <w:lang w:eastAsia="en-US"/>
              </w:rPr>
            </w:pPr>
          </w:p>
        </w:tc>
      </w:tr>
      <w:tr w:rsidR="00C63497" w:rsidRPr="00C63497" w14:paraId="2C13998E"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C63497" w:rsidRDefault="0048109A">
            <w:pPr>
              <w:spacing w:line="276" w:lineRule="auto"/>
              <w:jc w:val="center"/>
              <w:rPr>
                <w:sz w:val="22"/>
                <w:szCs w:val="22"/>
                <w:lang w:eastAsia="en-US"/>
              </w:rPr>
            </w:pPr>
            <w:r w:rsidRPr="00C63497">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C63497" w:rsidRDefault="0048109A">
            <w:pPr>
              <w:spacing w:line="276" w:lineRule="auto"/>
              <w:rPr>
                <w:rFonts w:eastAsia="EUAlbertina-Regular-Identity-H"/>
                <w:sz w:val="22"/>
                <w:szCs w:val="22"/>
                <w:lang w:eastAsia="en-US"/>
              </w:rPr>
            </w:pPr>
            <w:r w:rsidRPr="00C63497">
              <w:rPr>
                <w:rFonts w:eastAsia="EUAlbertina-Regular-Identity-H"/>
                <w:sz w:val="22"/>
                <w:szCs w:val="22"/>
                <w:lang w:eastAsia="en-US"/>
              </w:rPr>
              <w:t>Sposobu wykorzystania zasobów innego podmiotu, przez Wykonawcę przy wykonaniu zamówienia</w:t>
            </w:r>
          </w:p>
          <w:p w14:paraId="23194F82" w14:textId="77777777" w:rsidR="0048109A" w:rsidRPr="00C63497"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C63497" w:rsidRDefault="0048109A">
            <w:pPr>
              <w:spacing w:line="276" w:lineRule="auto"/>
              <w:rPr>
                <w:b/>
                <w:sz w:val="22"/>
                <w:szCs w:val="22"/>
                <w:lang w:eastAsia="en-US"/>
              </w:rPr>
            </w:pPr>
          </w:p>
          <w:p w14:paraId="6CF27BA5" w14:textId="77777777" w:rsidR="0048109A" w:rsidRPr="00C63497" w:rsidRDefault="0048109A">
            <w:pPr>
              <w:spacing w:line="276" w:lineRule="auto"/>
              <w:rPr>
                <w:b/>
                <w:sz w:val="22"/>
                <w:szCs w:val="22"/>
                <w:lang w:eastAsia="en-US"/>
              </w:rPr>
            </w:pPr>
          </w:p>
          <w:p w14:paraId="2D7E5CB5" w14:textId="77777777" w:rsidR="0048109A" w:rsidRPr="00C63497" w:rsidRDefault="0048109A">
            <w:pPr>
              <w:spacing w:line="276" w:lineRule="auto"/>
              <w:rPr>
                <w:b/>
                <w:sz w:val="22"/>
                <w:szCs w:val="22"/>
                <w:lang w:eastAsia="en-US"/>
              </w:rPr>
            </w:pPr>
          </w:p>
          <w:p w14:paraId="63B757A8"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C63497" w:rsidRDefault="0048109A">
            <w:pPr>
              <w:rPr>
                <w:sz w:val="22"/>
                <w:szCs w:val="22"/>
                <w:lang w:eastAsia="en-US"/>
              </w:rPr>
            </w:pPr>
          </w:p>
        </w:tc>
      </w:tr>
      <w:tr w:rsidR="00C63497" w:rsidRPr="00C63497" w14:paraId="573C9309"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C63497" w:rsidRDefault="0048109A">
            <w:pPr>
              <w:spacing w:line="276" w:lineRule="auto"/>
              <w:jc w:val="center"/>
              <w:rPr>
                <w:sz w:val="22"/>
                <w:szCs w:val="22"/>
                <w:lang w:eastAsia="en-US"/>
              </w:rPr>
            </w:pPr>
            <w:r w:rsidRPr="00C63497">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C63497" w:rsidRDefault="0048109A">
            <w:pPr>
              <w:spacing w:line="276" w:lineRule="auto"/>
              <w:rPr>
                <w:sz w:val="22"/>
                <w:szCs w:val="22"/>
                <w:lang w:eastAsia="en-US"/>
              </w:rPr>
            </w:pPr>
            <w:r w:rsidRPr="00C63497">
              <w:rPr>
                <w:sz w:val="22"/>
                <w:szCs w:val="22"/>
                <w:lang w:eastAsia="en-US"/>
              </w:rPr>
              <w:t>zakres i okres udziału innego podmiotu przy wykonywaniu zamówienia publicznego</w:t>
            </w:r>
            <w:r w:rsidRPr="00C63497">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C63497" w:rsidRDefault="0048109A">
            <w:pPr>
              <w:spacing w:line="276" w:lineRule="auto"/>
              <w:rPr>
                <w:b/>
                <w:sz w:val="22"/>
                <w:szCs w:val="22"/>
                <w:lang w:eastAsia="en-US"/>
              </w:rPr>
            </w:pPr>
          </w:p>
          <w:p w14:paraId="662BD75C" w14:textId="77777777" w:rsidR="0048109A" w:rsidRPr="00C63497" w:rsidRDefault="0048109A">
            <w:pPr>
              <w:spacing w:line="276" w:lineRule="auto"/>
              <w:rPr>
                <w:b/>
                <w:sz w:val="22"/>
                <w:szCs w:val="22"/>
                <w:lang w:eastAsia="en-US"/>
              </w:rPr>
            </w:pPr>
          </w:p>
          <w:p w14:paraId="3AF1C72E" w14:textId="77777777" w:rsidR="0048109A" w:rsidRPr="00C63497" w:rsidRDefault="0048109A">
            <w:pPr>
              <w:spacing w:line="276" w:lineRule="auto"/>
              <w:rPr>
                <w:b/>
                <w:sz w:val="22"/>
                <w:szCs w:val="22"/>
                <w:lang w:eastAsia="en-US"/>
              </w:rPr>
            </w:pPr>
          </w:p>
          <w:p w14:paraId="6872F29F"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C63497" w:rsidRDefault="0048109A">
            <w:pPr>
              <w:rPr>
                <w:sz w:val="22"/>
                <w:szCs w:val="22"/>
                <w:lang w:eastAsia="en-US"/>
              </w:rPr>
            </w:pPr>
          </w:p>
        </w:tc>
      </w:tr>
      <w:tr w:rsidR="0048109A" w:rsidRPr="00C63497" w14:paraId="013AA8CB"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C63497" w:rsidRDefault="0048109A">
            <w:pPr>
              <w:spacing w:line="276" w:lineRule="auto"/>
              <w:jc w:val="center"/>
              <w:rPr>
                <w:sz w:val="22"/>
                <w:szCs w:val="22"/>
                <w:lang w:eastAsia="en-US"/>
              </w:rPr>
            </w:pPr>
            <w:r w:rsidRPr="00C63497">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C63497" w:rsidRDefault="0048109A">
            <w:pPr>
              <w:spacing w:line="276" w:lineRule="auto"/>
              <w:rPr>
                <w:sz w:val="22"/>
                <w:szCs w:val="22"/>
                <w:lang w:eastAsia="en-US"/>
              </w:rPr>
            </w:pPr>
            <w:r w:rsidRPr="00C63497">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C63497" w:rsidRDefault="0048109A">
            <w:pPr>
              <w:spacing w:line="276" w:lineRule="auto"/>
              <w:rPr>
                <w:b/>
                <w:sz w:val="22"/>
                <w:szCs w:val="22"/>
                <w:lang w:eastAsia="en-US"/>
              </w:rPr>
            </w:pPr>
          </w:p>
          <w:p w14:paraId="0A44D7C1" w14:textId="77777777" w:rsidR="0048109A" w:rsidRPr="00C63497" w:rsidRDefault="0048109A">
            <w:pPr>
              <w:spacing w:line="276" w:lineRule="auto"/>
              <w:rPr>
                <w:b/>
                <w:sz w:val="22"/>
                <w:szCs w:val="22"/>
                <w:lang w:eastAsia="en-US"/>
              </w:rPr>
            </w:pPr>
          </w:p>
          <w:p w14:paraId="0E15C682" w14:textId="77777777" w:rsidR="0048109A" w:rsidRPr="00C63497" w:rsidRDefault="0048109A">
            <w:pPr>
              <w:spacing w:line="276" w:lineRule="auto"/>
              <w:rPr>
                <w:b/>
                <w:sz w:val="22"/>
                <w:szCs w:val="22"/>
                <w:lang w:eastAsia="en-US"/>
              </w:rPr>
            </w:pPr>
          </w:p>
          <w:p w14:paraId="746D0FF6"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C63497" w:rsidRDefault="0048109A">
            <w:pPr>
              <w:rPr>
                <w:sz w:val="22"/>
                <w:szCs w:val="22"/>
                <w:lang w:eastAsia="en-US"/>
              </w:rPr>
            </w:pPr>
          </w:p>
        </w:tc>
      </w:tr>
    </w:tbl>
    <w:p w14:paraId="38AD48AD" w14:textId="77777777" w:rsidR="000E1AE6" w:rsidRPr="00C63497" w:rsidRDefault="000E1AE6"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4E8F5BF2" w14:textId="23365A89" w:rsidR="0033329B" w:rsidRPr="00C63497" w:rsidRDefault="0048109A" w:rsidP="0033329B">
      <w:pPr>
        <w:ind w:firstLine="708"/>
        <w:jc w:val="right"/>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0033329B" w:rsidRPr="00C63497">
        <w:rPr>
          <w:sz w:val="22"/>
          <w:szCs w:val="22"/>
        </w:rPr>
        <w:t xml:space="preserve">                             ………………………………….………………………….</w:t>
      </w:r>
    </w:p>
    <w:p w14:paraId="6CC7410E"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3317B6BD"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506E6863" w14:textId="758096A4" w:rsidR="0048109A" w:rsidRDefault="0048109A"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sidRPr="00C63497">
        <w:rPr>
          <w:b/>
          <w:sz w:val="18"/>
          <w:szCs w:val="18"/>
        </w:rPr>
        <w:lastRenderedPageBreak/>
        <w:t>UWAGA</w:t>
      </w:r>
      <w:r w:rsidR="00DC4DB2">
        <w:rPr>
          <w:b/>
          <w:sz w:val="18"/>
          <w:szCs w:val="18"/>
        </w:rPr>
        <w:t xml:space="preserve">:  </w:t>
      </w:r>
      <w:r w:rsidRPr="00C63497">
        <w:rPr>
          <w:b/>
          <w:sz w:val="18"/>
          <w:szCs w:val="18"/>
        </w:rPr>
        <w:t>ZAŁ</w:t>
      </w:r>
      <w:r w:rsidR="00BD23E7" w:rsidRPr="00C63497">
        <w:rPr>
          <w:b/>
          <w:sz w:val="18"/>
          <w:szCs w:val="18"/>
        </w:rPr>
        <w:t>Ą</w:t>
      </w:r>
      <w:r w:rsidRPr="00C63497">
        <w:rPr>
          <w:b/>
          <w:sz w:val="18"/>
          <w:szCs w:val="18"/>
        </w:rPr>
        <w:t xml:space="preserve">CZNIK TEN WYKONAWCA SKŁADA W TERMINIE 3 DNI OD DNIA ZAMIESZCZENIA NA STRONIE INTERNETOWEJ INFORMACJI, O KTÓREJ MOWA W ART. 86 UST. </w:t>
      </w:r>
      <w:r w:rsidR="00233D93" w:rsidRPr="00C63497">
        <w:rPr>
          <w:b/>
          <w:sz w:val="18"/>
          <w:szCs w:val="18"/>
        </w:rPr>
        <w:t>5</w:t>
      </w:r>
      <w:r w:rsidRPr="00C63497">
        <w:rPr>
          <w:b/>
          <w:sz w:val="18"/>
          <w:szCs w:val="18"/>
        </w:rPr>
        <w:t xml:space="preserve"> USTAWY PZP</w:t>
      </w:r>
    </w:p>
    <w:p w14:paraId="6FF39B23" w14:textId="77777777" w:rsidR="00DC4DB2" w:rsidRPr="00C63497" w:rsidRDefault="00DC4DB2"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50A37768" w14:textId="7518DF84" w:rsidR="0048109A" w:rsidRPr="00C63497" w:rsidRDefault="0048109A" w:rsidP="0008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t>Załącznik Nr 4 SIWZ</w:t>
      </w:r>
    </w:p>
    <w:p w14:paraId="2A28A5A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sz w:val="22"/>
          <w:szCs w:val="22"/>
        </w:rPr>
        <w:t>.....................................</w:t>
      </w:r>
    </w:p>
    <w:p w14:paraId="7468AFF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i/>
          <w:sz w:val="22"/>
          <w:szCs w:val="22"/>
        </w:rPr>
        <w:t xml:space="preserve">    pieczęć Wykonawcy</w:t>
      </w:r>
    </w:p>
    <w:p w14:paraId="6F3399E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ś w i a d c z e n i e</w:t>
      </w:r>
    </w:p>
    <w:p w14:paraId="29A51B66" w14:textId="77777777" w:rsidR="0048109A" w:rsidRPr="00D1221F"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221F">
        <w:rPr>
          <w:b/>
          <w:sz w:val="22"/>
          <w:szCs w:val="22"/>
        </w:rPr>
        <w:t>o przynależności do grupy kapitałowej</w:t>
      </w:r>
    </w:p>
    <w:p w14:paraId="3E18ED19" w14:textId="77777777" w:rsidR="0048109A" w:rsidRPr="00D1221F"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1A9465AE" w:rsidR="0048109A" w:rsidRPr="00D1221F" w:rsidRDefault="0048109A" w:rsidP="0048109A">
      <w:pPr>
        <w:jc w:val="both"/>
        <w:rPr>
          <w:b/>
          <w:sz w:val="22"/>
          <w:szCs w:val="22"/>
        </w:rPr>
      </w:pPr>
      <w:r w:rsidRPr="00D1221F">
        <w:rPr>
          <w:sz w:val="22"/>
          <w:szCs w:val="22"/>
        </w:rPr>
        <w:t>Składając ofertę do postępowania o udzielenie zamówienia publicznego w trybie przetargu nieograniczonego na</w:t>
      </w:r>
      <w:r w:rsidR="00F64060" w:rsidRPr="00D1221F">
        <w:rPr>
          <w:b/>
          <w:sz w:val="22"/>
          <w:szCs w:val="22"/>
        </w:rPr>
        <w:t xml:space="preserve"> </w:t>
      </w:r>
      <w:r w:rsidR="0017205F" w:rsidRPr="00D1221F">
        <w:rPr>
          <w:b/>
          <w:sz w:val="22"/>
          <w:szCs w:val="22"/>
        </w:rPr>
        <w:t xml:space="preserve">sukcesywną </w:t>
      </w:r>
      <w:r w:rsidR="0017205F" w:rsidRPr="00D1221F">
        <w:rPr>
          <w:b/>
          <w:bCs/>
          <w:sz w:val="22"/>
          <w:szCs w:val="22"/>
        </w:rPr>
        <w:t>dostawę środków czystości, artykułów chemii gospodarczej, ręczników</w:t>
      </w:r>
      <w:r w:rsidR="00D55EBD" w:rsidRPr="00D1221F">
        <w:rPr>
          <w:b/>
          <w:bCs/>
          <w:sz w:val="22"/>
          <w:szCs w:val="22"/>
        </w:rPr>
        <w:t xml:space="preserve"> i</w:t>
      </w:r>
      <w:r w:rsidR="0017205F" w:rsidRPr="00D1221F">
        <w:rPr>
          <w:b/>
          <w:bCs/>
          <w:sz w:val="22"/>
          <w:szCs w:val="22"/>
        </w:rPr>
        <w:t xml:space="preserve"> papierów dla Mazowieckiej Instytucji Gospodarki Budżetowej Mazovia </w:t>
      </w:r>
      <w:r w:rsidR="0017205F" w:rsidRPr="00D1221F">
        <w:rPr>
          <w:b/>
          <w:sz w:val="22"/>
          <w:szCs w:val="22"/>
        </w:rPr>
        <w:t>w podziale na 16 części</w:t>
      </w:r>
      <w:r w:rsidR="00F64060" w:rsidRPr="00D1221F">
        <w:rPr>
          <w:b/>
          <w:sz w:val="22"/>
          <w:szCs w:val="22"/>
        </w:rPr>
        <w:t xml:space="preserve">, Numer Sprawy </w:t>
      </w:r>
      <w:r w:rsidR="00D55EBD" w:rsidRPr="00D1221F">
        <w:rPr>
          <w:b/>
          <w:sz w:val="22"/>
          <w:szCs w:val="22"/>
        </w:rPr>
        <w:t>3</w:t>
      </w:r>
      <w:r w:rsidR="00312D3A" w:rsidRPr="00D1221F">
        <w:rPr>
          <w:b/>
          <w:sz w:val="22"/>
          <w:szCs w:val="22"/>
        </w:rPr>
        <w:t>/</w:t>
      </w:r>
      <w:r w:rsidR="0017205F" w:rsidRPr="00D1221F">
        <w:rPr>
          <w:b/>
          <w:sz w:val="22"/>
          <w:szCs w:val="22"/>
        </w:rPr>
        <w:t>11</w:t>
      </w:r>
      <w:r w:rsidR="00E7080A" w:rsidRPr="00D1221F">
        <w:rPr>
          <w:b/>
          <w:sz w:val="22"/>
          <w:szCs w:val="22"/>
        </w:rPr>
        <w:t>/20</w:t>
      </w:r>
      <w:r w:rsidR="00233D93" w:rsidRPr="00D1221F">
        <w:rPr>
          <w:b/>
          <w:sz w:val="22"/>
          <w:szCs w:val="22"/>
        </w:rPr>
        <w:t>20</w:t>
      </w:r>
      <w:r w:rsidR="00E7080A" w:rsidRPr="00D1221F">
        <w:rPr>
          <w:b/>
          <w:sz w:val="22"/>
          <w:szCs w:val="22"/>
        </w:rPr>
        <w:t>/D</w:t>
      </w:r>
      <w:r w:rsidRPr="00D1221F">
        <w:rPr>
          <w:sz w:val="22"/>
          <w:szCs w:val="22"/>
        </w:rPr>
        <w:t>,</w:t>
      </w:r>
      <w:r w:rsidRPr="00D1221F">
        <w:rPr>
          <w:b/>
          <w:sz w:val="22"/>
          <w:szCs w:val="22"/>
        </w:rPr>
        <w:t xml:space="preserve"> </w:t>
      </w:r>
      <w:r w:rsidRPr="00D1221F">
        <w:rPr>
          <w:sz w:val="22"/>
          <w:szCs w:val="22"/>
        </w:rPr>
        <w:t>zgodnie z art. 24 ust. 1 pkt 23 ustawy Pzp, oświadczamy, że: nie należymy* / należymy* do grupy kapitałowej, w rozumieniu ustawy z dnia 16 lutego 2007 r. o ochronie konkurencji i konsumentów (t j. Dz. U. z 20</w:t>
      </w:r>
      <w:r w:rsidR="007F0BBA" w:rsidRPr="00D1221F">
        <w:rPr>
          <w:sz w:val="22"/>
          <w:szCs w:val="22"/>
        </w:rPr>
        <w:t>20</w:t>
      </w:r>
      <w:r w:rsidRPr="00D1221F">
        <w:rPr>
          <w:sz w:val="22"/>
          <w:szCs w:val="22"/>
        </w:rPr>
        <w:t xml:space="preserve">, poz. </w:t>
      </w:r>
      <w:r w:rsidR="007F0BBA" w:rsidRPr="00D1221F">
        <w:rPr>
          <w:sz w:val="22"/>
          <w:szCs w:val="22"/>
        </w:rPr>
        <w:t>1076</w:t>
      </w:r>
      <w:r w:rsidRPr="00D1221F">
        <w:rPr>
          <w:sz w:val="22"/>
          <w:szCs w:val="22"/>
        </w:rPr>
        <w:t xml:space="preserve">).  </w:t>
      </w:r>
    </w:p>
    <w:p w14:paraId="634111AC" w14:textId="77777777" w:rsidR="0048109A" w:rsidRPr="00D1221F"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221F">
        <w:rPr>
          <w:sz w:val="22"/>
          <w:szCs w:val="22"/>
        </w:rPr>
        <w:t>* Niepotrzebne skreślić</w:t>
      </w:r>
    </w:p>
    <w:p w14:paraId="524FD018" w14:textId="77777777" w:rsidR="0048109A" w:rsidRPr="00D1221F"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221F">
        <w:rPr>
          <w:sz w:val="22"/>
          <w:szCs w:val="22"/>
        </w:rPr>
        <w:t xml:space="preserve">** Załączamy do oferty listę podmiotów należących do tej samej grupy kapitałowej (w przypadku przynależności do grupy kapitałowej). </w:t>
      </w:r>
    </w:p>
    <w:p w14:paraId="5AEF160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96E0C24" w14:textId="1B38E16D" w:rsidR="00815DF7" w:rsidRPr="00504B27" w:rsidRDefault="0048109A" w:rsidP="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63497">
        <w:rPr>
          <w:rFonts w:eastAsia="Calibri"/>
          <w:sz w:val="22"/>
          <w:szCs w:val="22"/>
          <w:lang w:eastAsia="en-US"/>
        </w:rPr>
        <w:t xml:space="preserve">………………… dnia, </w:t>
      </w:r>
      <w:r w:rsidR="00F708C7">
        <w:rPr>
          <w:rFonts w:eastAsia="Calibri"/>
          <w:sz w:val="22"/>
          <w:szCs w:val="22"/>
          <w:lang w:eastAsia="en-US"/>
        </w:rPr>
        <w:t xml:space="preserve">……………………             </w:t>
      </w:r>
      <w:r w:rsidRPr="00C63497">
        <w:rPr>
          <w:rFonts w:eastAsia="Calibri"/>
          <w:sz w:val="22"/>
          <w:szCs w:val="22"/>
          <w:lang w:eastAsia="en-US"/>
        </w:rPr>
        <w:t xml:space="preserve"> </w:t>
      </w:r>
      <w:r w:rsidR="00417921" w:rsidRPr="00C63497">
        <w:rPr>
          <w:sz w:val="22"/>
          <w:szCs w:val="22"/>
        </w:rPr>
        <w:t xml:space="preserve">  </w:t>
      </w:r>
      <w:r w:rsidR="00815DF7" w:rsidRPr="00504B27">
        <w:rPr>
          <w:rFonts w:eastAsia="Calibri"/>
          <w:sz w:val="22"/>
          <w:szCs w:val="22"/>
          <w:lang w:eastAsia="en-US"/>
        </w:rPr>
        <w:t xml:space="preserve">……................................................................. </w:t>
      </w:r>
    </w:p>
    <w:p w14:paraId="15B06894" w14:textId="310D65C4" w:rsidR="00CB3811" w:rsidRDefault="00CB3811" w:rsidP="00CB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(miejscowość)                                                                           </w:t>
      </w:r>
      <w:r w:rsidR="00815DF7" w:rsidRPr="00504B27">
        <w:rPr>
          <w:rFonts w:eastAsia="Calibri"/>
          <w:sz w:val="22"/>
          <w:szCs w:val="22"/>
          <w:lang w:eastAsia="en-US"/>
        </w:rPr>
        <w:t>(podpis Wykonawcy lub</w:t>
      </w:r>
    </w:p>
    <w:p w14:paraId="6DD4B54A" w14:textId="506C05B2" w:rsidR="00815DF7" w:rsidRPr="00504B27" w:rsidRDefault="00CB3811" w:rsidP="00CB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w:t>
      </w:r>
      <w:r w:rsidR="00815DF7" w:rsidRPr="00504B27">
        <w:rPr>
          <w:rFonts w:eastAsia="Calibri"/>
          <w:sz w:val="22"/>
          <w:szCs w:val="22"/>
          <w:lang w:eastAsia="en-US"/>
        </w:rPr>
        <w:t xml:space="preserve"> upoważnionego przedstawiciela)</w:t>
      </w:r>
    </w:p>
    <w:p w14:paraId="65A8D648" w14:textId="143BCD86" w:rsidR="00000270" w:rsidRPr="00C63497" w:rsidRDefault="00000270" w:rsidP="00815DF7">
      <w:pPr>
        <w:rPr>
          <w:b/>
          <w:bCs/>
          <w:sz w:val="16"/>
          <w:szCs w:val="16"/>
        </w:rPr>
      </w:pPr>
    </w:p>
    <w:p w14:paraId="0036751E" w14:textId="45B98AB0" w:rsidR="0048109A" w:rsidRPr="00C63497" w:rsidRDefault="0048109A" w:rsidP="0040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C63497">
        <w:rPr>
          <w:b/>
          <w:sz w:val="22"/>
          <w:szCs w:val="22"/>
        </w:rPr>
        <w:t>Lista podmiotów</w:t>
      </w:r>
    </w:p>
    <w:p w14:paraId="4437AA6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należących do tej samej grupy kapitałowej</w:t>
      </w:r>
    </w:p>
    <w:p w14:paraId="26904B1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63497" w:rsidRPr="00C63497"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C63497" w:rsidRDefault="0048109A">
            <w:pPr>
              <w:snapToGrid w:val="0"/>
              <w:spacing w:line="276" w:lineRule="auto"/>
              <w:rPr>
                <w:sz w:val="22"/>
                <w:szCs w:val="22"/>
                <w:lang w:eastAsia="en-US"/>
              </w:rPr>
            </w:pPr>
          </w:p>
          <w:p w14:paraId="7DE90B4F" w14:textId="77777777" w:rsidR="0048109A" w:rsidRPr="00C63497" w:rsidRDefault="0048109A">
            <w:pPr>
              <w:spacing w:line="276" w:lineRule="auto"/>
              <w:rPr>
                <w:sz w:val="22"/>
                <w:szCs w:val="22"/>
                <w:lang w:eastAsia="en-US"/>
              </w:rPr>
            </w:pPr>
            <w:r w:rsidRPr="00C63497">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C63497" w:rsidRDefault="0048109A">
            <w:pPr>
              <w:snapToGrid w:val="0"/>
              <w:spacing w:line="276" w:lineRule="auto"/>
              <w:jc w:val="center"/>
              <w:rPr>
                <w:sz w:val="22"/>
                <w:szCs w:val="22"/>
                <w:lang w:eastAsia="en-US"/>
              </w:rPr>
            </w:pPr>
          </w:p>
          <w:p w14:paraId="41344F1D" w14:textId="77777777" w:rsidR="0048109A" w:rsidRPr="00C63497" w:rsidRDefault="0048109A">
            <w:pPr>
              <w:spacing w:line="276" w:lineRule="auto"/>
              <w:jc w:val="center"/>
              <w:rPr>
                <w:sz w:val="22"/>
                <w:szCs w:val="22"/>
                <w:lang w:eastAsia="en-US"/>
              </w:rPr>
            </w:pPr>
            <w:r w:rsidRPr="00C63497">
              <w:rPr>
                <w:sz w:val="22"/>
                <w:szCs w:val="22"/>
                <w:lang w:eastAsia="en-US"/>
              </w:rPr>
              <w:t xml:space="preserve">Nazwa podmiotu </w:t>
            </w:r>
          </w:p>
          <w:p w14:paraId="0ECBE0E2" w14:textId="77777777" w:rsidR="0048109A" w:rsidRPr="00C63497" w:rsidRDefault="0048109A">
            <w:pPr>
              <w:spacing w:line="276" w:lineRule="auto"/>
              <w:jc w:val="center"/>
              <w:rPr>
                <w:sz w:val="22"/>
                <w:szCs w:val="22"/>
                <w:lang w:eastAsia="en-US"/>
              </w:rPr>
            </w:pPr>
            <w:r w:rsidRPr="00C63497">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C63497" w:rsidRDefault="0048109A">
            <w:pPr>
              <w:snapToGrid w:val="0"/>
              <w:spacing w:line="276" w:lineRule="auto"/>
              <w:jc w:val="center"/>
              <w:rPr>
                <w:sz w:val="22"/>
                <w:szCs w:val="22"/>
                <w:lang w:eastAsia="en-US"/>
              </w:rPr>
            </w:pPr>
          </w:p>
          <w:p w14:paraId="2662B3D0" w14:textId="77777777" w:rsidR="0048109A" w:rsidRPr="00C63497" w:rsidRDefault="0048109A">
            <w:pPr>
              <w:spacing w:line="276" w:lineRule="auto"/>
              <w:jc w:val="center"/>
              <w:rPr>
                <w:sz w:val="22"/>
                <w:szCs w:val="22"/>
                <w:lang w:eastAsia="en-US"/>
              </w:rPr>
            </w:pPr>
          </w:p>
          <w:p w14:paraId="3398EA4F" w14:textId="77777777" w:rsidR="0048109A" w:rsidRPr="00C63497" w:rsidRDefault="0048109A">
            <w:pPr>
              <w:spacing w:line="276" w:lineRule="auto"/>
              <w:jc w:val="center"/>
              <w:rPr>
                <w:sz w:val="22"/>
                <w:szCs w:val="22"/>
                <w:lang w:eastAsia="en-US"/>
              </w:rPr>
            </w:pPr>
            <w:r w:rsidRPr="00C63497">
              <w:rPr>
                <w:sz w:val="22"/>
                <w:szCs w:val="22"/>
                <w:lang w:eastAsia="en-US"/>
              </w:rPr>
              <w:t>Uwagi</w:t>
            </w:r>
          </w:p>
        </w:tc>
      </w:tr>
      <w:tr w:rsidR="00C63497" w:rsidRPr="00C63497"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C63497" w:rsidRDefault="0048109A">
            <w:pPr>
              <w:spacing w:line="276" w:lineRule="auto"/>
              <w:jc w:val="center"/>
              <w:rPr>
                <w:b/>
                <w:sz w:val="22"/>
                <w:szCs w:val="22"/>
                <w:lang w:eastAsia="en-US"/>
              </w:rPr>
            </w:pPr>
            <w:r w:rsidRPr="00C63497">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C63497" w:rsidRDefault="0048109A">
            <w:pPr>
              <w:snapToGrid w:val="0"/>
              <w:spacing w:line="276" w:lineRule="auto"/>
              <w:rPr>
                <w:b/>
                <w:sz w:val="22"/>
                <w:szCs w:val="22"/>
                <w:lang w:eastAsia="en-US"/>
              </w:rPr>
            </w:pPr>
          </w:p>
          <w:p w14:paraId="74C616E4"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C63497" w:rsidRDefault="0048109A">
            <w:pPr>
              <w:snapToGrid w:val="0"/>
              <w:spacing w:line="276" w:lineRule="auto"/>
              <w:rPr>
                <w:b/>
                <w:sz w:val="22"/>
                <w:szCs w:val="22"/>
                <w:lang w:eastAsia="en-US"/>
              </w:rPr>
            </w:pPr>
          </w:p>
        </w:tc>
      </w:tr>
      <w:tr w:rsidR="00C63497" w:rsidRPr="00C63497"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C63497" w:rsidRDefault="0048109A">
            <w:pPr>
              <w:spacing w:line="276" w:lineRule="auto"/>
              <w:jc w:val="center"/>
              <w:rPr>
                <w:b/>
                <w:sz w:val="22"/>
                <w:szCs w:val="22"/>
                <w:lang w:eastAsia="en-US"/>
              </w:rPr>
            </w:pPr>
            <w:r w:rsidRPr="00C63497">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C63497" w:rsidRDefault="0048109A">
            <w:pPr>
              <w:snapToGrid w:val="0"/>
              <w:spacing w:line="276" w:lineRule="auto"/>
              <w:rPr>
                <w:b/>
                <w:sz w:val="22"/>
                <w:szCs w:val="22"/>
                <w:lang w:eastAsia="en-US"/>
              </w:rPr>
            </w:pPr>
          </w:p>
          <w:p w14:paraId="39CDD8C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C63497" w:rsidRDefault="0048109A">
            <w:pPr>
              <w:snapToGrid w:val="0"/>
              <w:spacing w:line="276" w:lineRule="auto"/>
              <w:rPr>
                <w:b/>
                <w:sz w:val="22"/>
                <w:szCs w:val="22"/>
                <w:lang w:eastAsia="en-US"/>
              </w:rPr>
            </w:pPr>
          </w:p>
        </w:tc>
      </w:tr>
      <w:tr w:rsidR="00C63497" w:rsidRPr="00C63497"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C63497" w:rsidRDefault="0048109A">
            <w:pPr>
              <w:spacing w:line="276" w:lineRule="auto"/>
              <w:jc w:val="center"/>
              <w:rPr>
                <w:b/>
                <w:sz w:val="22"/>
                <w:szCs w:val="22"/>
                <w:lang w:eastAsia="en-US"/>
              </w:rPr>
            </w:pPr>
            <w:r w:rsidRPr="00C63497">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C63497" w:rsidRDefault="0048109A">
            <w:pPr>
              <w:snapToGrid w:val="0"/>
              <w:spacing w:line="276" w:lineRule="auto"/>
              <w:rPr>
                <w:b/>
                <w:sz w:val="22"/>
                <w:szCs w:val="22"/>
                <w:lang w:eastAsia="en-US"/>
              </w:rPr>
            </w:pPr>
          </w:p>
          <w:p w14:paraId="71871D6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C63497" w:rsidRDefault="0048109A">
            <w:pPr>
              <w:snapToGrid w:val="0"/>
              <w:spacing w:line="276" w:lineRule="auto"/>
              <w:rPr>
                <w:b/>
                <w:sz w:val="22"/>
                <w:szCs w:val="22"/>
                <w:lang w:eastAsia="en-US"/>
              </w:rPr>
            </w:pPr>
          </w:p>
        </w:tc>
      </w:tr>
      <w:tr w:rsidR="00C63497" w:rsidRPr="00C63497"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C63497" w:rsidRDefault="0048109A">
            <w:pPr>
              <w:spacing w:line="276" w:lineRule="auto"/>
              <w:jc w:val="center"/>
              <w:rPr>
                <w:b/>
                <w:sz w:val="22"/>
                <w:szCs w:val="22"/>
                <w:lang w:eastAsia="en-US"/>
              </w:rPr>
            </w:pPr>
            <w:r w:rsidRPr="00C63497">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C63497" w:rsidRDefault="0048109A">
            <w:pPr>
              <w:snapToGrid w:val="0"/>
              <w:spacing w:line="276" w:lineRule="auto"/>
              <w:rPr>
                <w:b/>
                <w:sz w:val="22"/>
                <w:szCs w:val="22"/>
                <w:lang w:eastAsia="en-US"/>
              </w:rPr>
            </w:pPr>
          </w:p>
          <w:p w14:paraId="4D31D4FB"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C63497" w:rsidRDefault="0048109A">
            <w:pPr>
              <w:snapToGrid w:val="0"/>
              <w:spacing w:line="276" w:lineRule="auto"/>
              <w:rPr>
                <w:b/>
                <w:sz w:val="22"/>
                <w:szCs w:val="22"/>
                <w:lang w:eastAsia="en-US"/>
              </w:rPr>
            </w:pPr>
          </w:p>
        </w:tc>
      </w:tr>
      <w:tr w:rsidR="00C63497" w:rsidRPr="00C63497"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C63497" w:rsidRDefault="0048109A">
            <w:pPr>
              <w:spacing w:line="276" w:lineRule="auto"/>
              <w:jc w:val="center"/>
              <w:rPr>
                <w:b/>
                <w:sz w:val="22"/>
                <w:szCs w:val="22"/>
                <w:lang w:eastAsia="en-US"/>
              </w:rPr>
            </w:pPr>
            <w:r w:rsidRPr="00C63497">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C63497" w:rsidRDefault="0048109A">
            <w:pPr>
              <w:snapToGrid w:val="0"/>
              <w:spacing w:line="276" w:lineRule="auto"/>
              <w:rPr>
                <w:b/>
                <w:sz w:val="22"/>
                <w:szCs w:val="22"/>
                <w:lang w:eastAsia="en-US"/>
              </w:rPr>
            </w:pPr>
          </w:p>
          <w:p w14:paraId="6450696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C63497" w:rsidRDefault="0048109A">
            <w:pPr>
              <w:snapToGrid w:val="0"/>
              <w:spacing w:line="276" w:lineRule="auto"/>
              <w:rPr>
                <w:b/>
                <w:sz w:val="22"/>
                <w:szCs w:val="22"/>
                <w:lang w:eastAsia="en-US"/>
              </w:rPr>
            </w:pPr>
          </w:p>
        </w:tc>
      </w:tr>
      <w:tr w:rsidR="00C63497" w:rsidRPr="00C63497"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C63497" w:rsidRDefault="0048109A">
            <w:pPr>
              <w:spacing w:line="276" w:lineRule="auto"/>
              <w:jc w:val="center"/>
              <w:rPr>
                <w:b/>
                <w:sz w:val="22"/>
                <w:szCs w:val="22"/>
                <w:lang w:eastAsia="en-US"/>
              </w:rPr>
            </w:pPr>
            <w:r w:rsidRPr="00C63497">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C63497" w:rsidRDefault="0048109A">
            <w:pPr>
              <w:snapToGrid w:val="0"/>
              <w:spacing w:line="276" w:lineRule="auto"/>
              <w:rPr>
                <w:b/>
                <w:sz w:val="22"/>
                <w:szCs w:val="22"/>
                <w:lang w:eastAsia="en-US"/>
              </w:rPr>
            </w:pPr>
          </w:p>
          <w:p w14:paraId="1F7CD7C7"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C63497" w:rsidRDefault="0048109A">
            <w:pPr>
              <w:snapToGrid w:val="0"/>
              <w:spacing w:line="276" w:lineRule="auto"/>
              <w:rPr>
                <w:b/>
                <w:sz w:val="22"/>
                <w:szCs w:val="22"/>
                <w:lang w:eastAsia="en-US"/>
              </w:rPr>
            </w:pPr>
          </w:p>
        </w:tc>
      </w:tr>
      <w:tr w:rsidR="00C63497" w:rsidRPr="00C63497"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C63497" w:rsidRDefault="0048109A">
            <w:pPr>
              <w:spacing w:line="276" w:lineRule="auto"/>
              <w:jc w:val="center"/>
              <w:rPr>
                <w:b/>
                <w:sz w:val="22"/>
                <w:szCs w:val="22"/>
                <w:lang w:eastAsia="en-US"/>
              </w:rPr>
            </w:pPr>
            <w:r w:rsidRPr="00C63497">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C63497" w:rsidRDefault="0048109A">
            <w:pPr>
              <w:snapToGrid w:val="0"/>
              <w:spacing w:line="276" w:lineRule="auto"/>
              <w:rPr>
                <w:b/>
                <w:sz w:val="22"/>
                <w:szCs w:val="22"/>
                <w:lang w:eastAsia="en-US"/>
              </w:rPr>
            </w:pPr>
          </w:p>
          <w:p w14:paraId="15EB6995"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C63497" w:rsidRDefault="0048109A">
            <w:pPr>
              <w:snapToGrid w:val="0"/>
              <w:spacing w:line="276" w:lineRule="auto"/>
              <w:rPr>
                <w:b/>
                <w:sz w:val="22"/>
                <w:szCs w:val="22"/>
                <w:lang w:eastAsia="en-US"/>
              </w:rPr>
            </w:pPr>
          </w:p>
        </w:tc>
      </w:tr>
      <w:tr w:rsidR="0048109A" w:rsidRPr="00C63497"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C63497" w:rsidRDefault="0048109A">
            <w:pPr>
              <w:spacing w:line="276" w:lineRule="auto"/>
              <w:jc w:val="center"/>
              <w:rPr>
                <w:b/>
                <w:sz w:val="22"/>
                <w:szCs w:val="22"/>
                <w:lang w:eastAsia="en-US"/>
              </w:rPr>
            </w:pPr>
            <w:r w:rsidRPr="00C63497">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C63497" w:rsidRDefault="0048109A">
            <w:pPr>
              <w:snapToGrid w:val="0"/>
              <w:spacing w:line="276" w:lineRule="auto"/>
              <w:rPr>
                <w:b/>
                <w:sz w:val="22"/>
                <w:szCs w:val="22"/>
                <w:lang w:eastAsia="en-US"/>
              </w:rPr>
            </w:pPr>
          </w:p>
          <w:p w14:paraId="49F0E24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C63497" w:rsidRDefault="0048109A">
            <w:pPr>
              <w:snapToGrid w:val="0"/>
              <w:spacing w:line="276" w:lineRule="auto"/>
              <w:rPr>
                <w:b/>
                <w:sz w:val="22"/>
                <w:szCs w:val="22"/>
                <w:lang w:eastAsia="en-US"/>
              </w:rPr>
            </w:pPr>
          </w:p>
        </w:tc>
      </w:tr>
    </w:tbl>
    <w:p w14:paraId="6FC77F7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FAFE145" w14:textId="77777777" w:rsidR="00603F89" w:rsidRPr="00C63497" w:rsidRDefault="00603F89" w:rsidP="00603F89">
      <w:r w:rsidRPr="00C63497">
        <w:t>UWAGA: W przypadku Wykonawców wspólnie ubiegających się o udzielenie zamówienia (np. spółka</w:t>
      </w:r>
    </w:p>
    <w:p w14:paraId="5961DCAC" w14:textId="77777777" w:rsidR="00603F89" w:rsidRPr="00C63497" w:rsidRDefault="00603F89" w:rsidP="00603F89">
      <w:r w:rsidRPr="00C63497">
        <w:t>cywilna, konsorcjum) powyższe oświadczenie składa każdy z Wykonawców osobno.</w:t>
      </w:r>
    </w:p>
    <w:p w14:paraId="5371879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6CC5954" w14:textId="4AAA0582" w:rsidR="00826896" w:rsidRPr="00C63497" w:rsidRDefault="00826896" w:rsidP="00826896">
      <w:pPr>
        <w:ind w:firstLine="708"/>
        <w:jc w:val="both"/>
        <w:rPr>
          <w:sz w:val="22"/>
          <w:szCs w:val="22"/>
        </w:rPr>
      </w:pPr>
      <w:r w:rsidRPr="00C63497">
        <w:rPr>
          <w:sz w:val="22"/>
          <w:szCs w:val="22"/>
        </w:rPr>
        <w:t xml:space="preserve">                                                          ………………………………….………………………….</w:t>
      </w:r>
    </w:p>
    <w:p w14:paraId="688BA848" w14:textId="77777777" w:rsidR="00826896" w:rsidRPr="00C63497" w:rsidRDefault="00826896" w:rsidP="00826896">
      <w:pPr>
        <w:ind w:left="4248" w:firstLine="708"/>
        <w:rPr>
          <w:b/>
          <w:bCs/>
          <w:sz w:val="16"/>
          <w:szCs w:val="16"/>
        </w:rPr>
      </w:pPr>
      <w:r w:rsidRPr="00C63497">
        <w:rPr>
          <w:b/>
          <w:bCs/>
          <w:sz w:val="16"/>
          <w:szCs w:val="16"/>
        </w:rPr>
        <w:t xml:space="preserve">DOKUMNET MUSI BYĆ OPATRZONY </w:t>
      </w:r>
    </w:p>
    <w:p w14:paraId="38A7E0E9" w14:textId="5A0DB231" w:rsidR="000F162E" w:rsidRPr="00C63497" w:rsidRDefault="00826896" w:rsidP="00B81E18">
      <w:pPr>
        <w:ind w:left="3540" w:firstLine="708"/>
        <w:jc w:val="center"/>
        <w:rPr>
          <w:b/>
          <w:bCs/>
          <w:sz w:val="16"/>
          <w:szCs w:val="16"/>
        </w:rPr>
      </w:pPr>
      <w:r w:rsidRPr="00C63497">
        <w:rPr>
          <w:b/>
          <w:bCs/>
          <w:sz w:val="16"/>
          <w:szCs w:val="16"/>
        </w:rPr>
        <w:t>KWALIFIKOWANYM PODPISEM ELEKTRONICZNYM</w:t>
      </w:r>
    </w:p>
    <w:p w14:paraId="77CDB609" w14:textId="725C229C" w:rsidR="0048109A" w:rsidRPr="00D1221F" w:rsidRDefault="006103F2" w:rsidP="002738D6">
      <w:pPr>
        <w:autoSpaceDE w:val="0"/>
        <w:autoSpaceDN w:val="0"/>
        <w:adjustRightInd w:val="0"/>
        <w:ind w:left="5664" w:firstLine="708"/>
        <w:rPr>
          <w:b/>
          <w:i/>
          <w:sz w:val="22"/>
          <w:szCs w:val="22"/>
        </w:rPr>
      </w:pPr>
      <w:r w:rsidRPr="00D1221F">
        <w:rPr>
          <w:b/>
          <w:i/>
          <w:sz w:val="22"/>
          <w:szCs w:val="22"/>
        </w:rPr>
        <w:lastRenderedPageBreak/>
        <w:t xml:space="preserve">       </w:t>
      </w:r>
      <w:r w:rsidR="0048109A" w:rsidRPr="00D1221F">
        <w:rPr>
          <w:b/>
          <w:i/>
          <w:sz w:val="22"/>
          <w:szCs w:val="22"/>
        </w:rPr>
        <w:t xml:space="preserve">Załącznik </w:t>
      </w:r>
      <w:r w:rsidR="00024636" w:rsidRPr="00D1221F">
        <w:rPr>
          <w:b/>
          <w:i/>
          <w:sz w:val="22"/>
          <w:szCs w:val="22"/>
        </w:rPr>
        <w:t>N</w:t>
      </w:r>
      <w:r w:rsidR="0048109A" w:rsidRPr="00D1221F">
        <w:rPr>
          <w:b/>
          <w:i/>
          <w:sz w:val="22"/>
          <w:szCs w:val="22"/>
        </w:rPr>
        <w:t xml:space="preserve">r </w:t>
      </w:r>
      <w:r w:rsidR="00107C93" w:rsidRPr="00D1221F">
        <w:rPr>
          <w:b/>
          <w:i/>
          <w:sz w:val="22"/>
          <w:szCs w:val="22"/>
        </w:rPr>
        <w:t>5</w:t>
      </w:r>
      <w:r w:rsidR="00A97BF0" w:rsidRPr="00D1221F">
        <w:rPr>
          <w:b/>
          <w:i/>
          <w:sz w:val="22"/>
          <w:szCs w:val="22"/>
        </w:rPr>
        <w:t xml:space="preserve"> </w:t>
      </w:r>
      <w:r w:rsidR="0048109A" w:rsidRPr="00D1221F">
        <w:rPr>
          <w:b/>
          <w:i/>
          <w:sz w:val="22"/>
          <w:szCs w:val="22"/>
        </w:rPr>
        <w:t xml:space="preserve">do SIWZ </w:t>
      </w:r>
    </w:p>
    <w:p w14:paraId="4BB9D6DF" w14:textId="1B6C2D7A" w:rsidR="00230CB4" w:rsidRPr="00D1221F" w:rsidRDefault="002738D6" w:rsidP="00BA4F47">
      <w:pPr>
        <w:ind w:left="5664" w:firstLine="708"/>
        <w:jc w:val="both"/>
        <w:rPr>
          <w:i/>
          <w:sz w:val="22"/>
          <w:szCs w:val="22"/>
        </w:rPr>
      </w:pPr>
      <w:r w:rsidRPr="00D1221F">
        <w:rPr>
          <w:i/>
          <w:sz w:val="22"/>
          <w:szCs w:val="22"/>
        </w:rPr>
        <w:t xml:space="preserve">Istotnie </w:t>
      </w:r>
      <w:r w:rsidR="00896C02" w:rsidRPr="00D1221F">
        <w:rPr>
          <w:i/>
          <w:sz w:val="22"/>
          <w:szCs w:val="22"/>
        </w:rPr>
        <w:t xml:space="preserve">postanowienia umowy </w:t>
      </w:r>
    </w:p>
    <w:p w14:paraId="75B92B84" w14:textId="0E3E5C50" w:rsidR="006572FF" w:rsidRPr="00D1221F" w:rsidRDefault="006103F2" w:rsidP="00C246A6">
      <w:pPr>
        <w:rPr>
          <w:b/>
          <w:sz w:val="22"/>
          <w:szCs w:val="22"/>
        </w:rPr>
      </w:pPr>
      <w:r w:rsidRPr="00D1221F">
        <w:rPr>
          <w:b/>
          <w:sz w:val="22"/>
          <w:szCs w:val="22"/>
        </w:rPr>
        <w:t xml:space="preserve"> </w:t>
      </w:r>
    </w:p>
    <w:p w14:paraId="21D1F7BD" w14:textId="0F19D4C5" w:rsidR="00D14635" w:rsidRPr="00D1221F" w:rsidRDefault="00D14635" w:rsidP="00C246A6">
      <w:pPr>
        <w:rPr>
          <w:b/>
          <w:sz w:val="22"/>
          <w:szCs w:val="22"/>
        </w:rPr>
      </w:pPr>
    </w:p>
    <w:p w14:paraId="5C81350E" w14:textId="77777777" w:rsidR="00582216" w:rsidRPr="00D1221F" w:rsidRDefault="00582216" w:rsidP="00582216">
      <w:pPr>
        <w:suppressAutoHyphens/>
        <w:ind w:firstLine="48"/>
        <w:jc w:val="center"/>
        <w:rPr>
          <w:b/>
          <w:sz w:val="22"/>
          <w:szCs w:val="22"/>
          <w:lang w:eastAsia="zh-CN"/>
        </w:rPr>
      </w:pPr>
      <w:r w:rsidRPr="00D1221F">
        <w:rPr>
          <w:b/>
          <w:sz w:val="22"/>
          <w:szCs w:val="22"/>
          <w:lang w:eastAsia="zh-CN"/>
        </w:rPr>
        <w:t>Umowa dostawy Nr .......................</w:t>
      </w:r>
    </w:p>
    <w:p w14:paraId="63DD2FA7" w14:textId="77777777" w:rsidR="00582216" w:rsidRPr="00D1221F" w:rsidRDefault="00582216" w:rsidP="00582216">
      <w:pPr>
        <w:suppressAutoHyphens/>
        <w:ind w:firstLine="708"/>
        <w:jc w:val="center"/>
        <w:rPr>
          <w:b/>
          <w:sz w:val="22"/>
          <w:szCs w:val="22"/>
          <w:lang w:eastAsia="zh-CN"/>
        </w:rPr>
      </w:pPr>
    </w:p>
    <w:p w14:paraId="377A0424" w14:textId="77777777" w:rsidR="00582216" w:rsidRPr="00D1221F" w:rsidRDefault="00582216" w:rsidP="00582216">
      <w:pPr>
        <w:suppressAutoHyphens/>
        <w:jc w:val="both"/>
        <w:rPr>
          <w:b/>
          <w:sz w:val="22"/>
          <w:szCs w:val="22"/>
          <w:lang w:eastAsia="zh-CN"/>
        </w:rPr>
      </w:pPr>
      <w:r w:rsidRPr="00D1221F">
        <w:rPr>
          <w:sz w:val="22"/>
          <w:szCs w:val="22"/>
          <w:lang w:eastAsia="zh-CN"/>
        </w:rPr>
        <w:t xml:space="preserve">zawarta w dniu …………………………………… r.  pomiędzy: </w:t>
      </w:r>
    </w:p>
    <w:p w14:paraId="5EFDB730" w14:textId="77777777" w:rsidR="00582216" w:rsidRPr="00D1575F" w:rsidRDefault="00582216" w:rsidP="00582216">
      <w:pPr>
        <w:suppressAutoHyphens/>
        <w:jc w:val="both"/>
        <w:rPr>
          <w:sz w:val="22"/>
          <w:szCs w:val="22"/>
          <w:lang w:eastAsia="zh-CN"/>
        </w:rPr>
      </w:pPr>
      <w:r w:rsidRPr="00D1575F">
        <w:rPr>
          <w:b/>
          <w:sz w:val="22"/>
          <w:szCs w:val="22"/>
          <w:lang w:eastAsia="zh-CN"/>
        </w:rPr>
        <w:t>Mazowiecką Instytucją Gospodarki Budżetowej MAZOVIA</w:t>
      </w:r>
      <w:r w:rsidRPr="00D1575F">
        <w:rPr>
          <w:sz w:val="22"/>
          <w:szCs w:val="22"/>
          <w:lang w:eastAsia="zh-CN"/>
        </w:rPr>
        <w:t xml:space="preserve"> z siedzibą w Warszawie (01-473) przy ul. Kocjana 3 zarejestrowaną w Sądzie Rejonowym dla  m.st. Warszawy w Warszawie, XIII Wydział Gospodarczy pod nr KRS 0000373652, NIP 5222967596, REGON 142732693 </w:t>
      </w:r>
      <w:r w:rsidRPr="007A23CD">
        <w:rPr>
          <w:sz w:val="22"/>
          <w:szCs w:val="22"/>
          <w:lang w:eastAsia="zh-CN"/>
        </w:rPr>
        <w:t>dużym przedsiębiorcą w rozumieniu ustawy z dnia 8 marca 2013 r. o przeciwdziałaniu nadmiernym opóźnieniom w transakcjach handlowych,</w:t>
      </w:r>
      <w:r>
        <w:rPr>
          <w:sz w:val="22"/>
          <w:szCs w:val="22"/>
          <w:lang w:eastAsia="zh-CN"/>
        </w:rPr>
        <w:t xml:space="preserve"> </w:t>
      </w:r>
      <w:r w:rsidRPr="00D1575F">
        <w:rPr>
          <w:sz w:val="22"/>
          <w:szCs w:val="22"/>
          <w:lang w:eastAsia="zh-CN"/>
        </w:rPr>
        <w:t xml:space="preserve">zwaną dalej </w:t>
      </w:r>
      <w:r w:rsidRPr="00D1575F">
        <w:rPr>
          <w:b/>
          <w:sz w:val="22"/>
          <w:szCs w:val="22"/>
          <w:lang w:eastAsia="zh-CN"/>
        </w:rPr>
        <w:t>„Zamawiającym”</w:t>
      </w:r>
      <w:r w:rsidRPr="00D1575F">
        <w:rPr>
          <w:sz w:val="22"/>
          <w:szCs w:val="22"/>
          <w:lang w:eastAsia="zh-CN"/>
        </w:rPr>
        <w:t xml:space="preserve"> reprezentowaną przez:</w:t>
      </w:r>
    </w:p>
    <w:p w14:paraId="46698BAC" w14:textId="77777777" w:rsidR="00582216" w:rsidRPr="00D1575F" w:rsidRDefault="00582216" w:rsidP="00582216">
      <w:pPr>
        <w:numPr>
          <w:ilvl w:val="0"/>
          <w:numId w:val="43"/>
        </w:numPr>
        <w:tabs>
          <w:tab w:val="clear" w:pos="360"/>
          <w:tab w:val="num" w:pos="720"/>
          <w:tab w:val="left" w:pos="2204"/>
        </w:tabs>
        <w:suppressAutoHyphens/>
        <w:ind w:left="284" w:hanging="142"/>
        <w:jc w:val="both"/>
        <w:rPr>
          <w:b/>
          <w:sz w:val="22"/>
          <w:szCs w:val="22"/>
          <w:lang w:eastAsia="zh-CN"/>
        </w:rPr>
      </w:pPr>
      <w:r>
        <w:rPr>
          <w:b/>
          <w:sz w:val="22"/>
          <w:szCs w:val="22"/>
          <w:lang w:eastAsia="zh-CN"/>
        </w:rPr>
        <w:t>ARKADIUSZA KARBOWIAKA</w:t>
      </w:r>
      <w:r w:rsidRPr="00D1575F">
        <w:rPr>
          <w:sz w:val="22"/>
          <w:szCs w:val="22"/>
          <w:lang w:eastAsia="zh-CN"/>
        </w:rPr>
        <w:t xml:space="preserve"> – Zastępcę Dyrektora Mazowieckiej Instytucji Gospodarki Budżetowej MAZOVIA,</w:t>
      </w:r>
    </w:p>
    <w:p w14:paraId="5A201A27" w14:textId="77777777" w:rsidR="00582216" w:rsidRPr="00D1575F" w:rsidRDefault="00582216" w:rsidP="00582216">
      <w:pPr>
        <w:numPr>
          <w:ilvl w:val="0"/>
          <w:numId w:val="43"/>
        </w:numPr>
        <w:tabs>
          <w:tab w:val="clear" w:pos="360"/>
          <w:tab w:val="num" w:pos="720"/>
        </w:tabs>
        <w:suppressAutoHyphens/>
        <w:ind w:left="709" w:hanging="567"/>
        <w:jc w:val="both"/>
        <w:rPr>
          <w:b/>
          <w:sz w:val="22"/>
          <w:szCs w:val="22"/>
          <w:lang w:eastAsia="zh-CN"/>
        </w:rPr>
      </w:pPr>
      <w:r>
        <w:rPr>
          <w:b/>
          <w:sz w:val="22"/>
          <w:szCs w:val="22"/>
          <w:lang w:eastAsia="zh-CN"/>
        </w:rPr>
        <w:t>JAROSŁAWA RZEPECKIEGO</w:t>
      </w:r>
      <w:r w:rsidRPr="00D1575F">
        <w:rPr>
          <w:b/>
          <w:sz w:val="22"/>
          <w:szCs w:val="22"/>
          <w:lang w:eastAsia="zh-CN"/>
        </w:rPr>
        <w:t xml:space="preserve"> – </w:t>
      </w:r>
      <w:r>
        <w:rPr>
          <w:sz w:val="22"/>
          <w:szCs w:val="22"/>
          <w:lang w:eastAsia="zh-CN"/>
        </w:rPr>
        <w:t>Głównego Księgowego</w:t>
      </w:r>
      <w:r w:rsidRPr="00D1575F">
        <w:rPr>
          <w:b/>
          <w:sz w:val="22"/>
          <w:szCs w:val="22"/>
          <w:lang w:eastAsia="zh-CN"/>
        </w:rPr>
        <w:t xml:space="preserve"> </w:t>
      </w:r>
      <w:r w:rsidRPr="00D1575F">
        <w:rPr>
          <w:sz w:val="22"/>
          <w:szCs w:val="22"/>
          <w:lang w:eastAsia="zh-CN"/>
        </w:rPr>
        <w:t>Mazowieckiej Instytucji Gospodarki Budżetowej MAZOVIA.</w:t>
      </w:r>
    </w:p>
    <w:p w14:paraId="1C982DC0" w14:textId="77777777" w:rsidR="00582216" w:rsidRPr="00D1575F" w:rsidRDefault="00582216" w:rsidP="00582216">
      <w:pPr>
        <w:suppressAutoHyphens/>
        <w:rPr>
          <w:sz w:val="22"/>
          <w:szCs w:val="22"/>
          <w:lang w:eastAsia="zh-CN"/>
        </w:rPr>
      </w:pPr>
      <w:r w:rsidRPr="00D1575F">
        <w:rPr>
          <w:b/>
          <w:sz w:val="22"/>
          <w:szCs w:val="22"/>
          <w:lang w:eastAsia="zh-CN"/>
        </w:rPr>
        <w:t>a</w:t>
      </w:r>
      <w:r>
        <w:rPr>
          <w:b/>
          <w:sz w:val="22"/>
          <w:szCs w:val="22"/>
          <w:lang w:eastAsia="zh-CN"/>
        </w:rPr>
        <w:t xml:space="preserve"> </w:t>
      </w:r>
    </w:p>
    <w:p w14:paraId="151FE197" w14:textId="77777777" w:rsidR="00582216" w:rsidRDefault="00582216" w:rsidP="00582216">
      <w:pPr>
        <w:suppressAutoHyphens/>
        <w:jc w:val="both"/>
        <w:rPr>
          <w:sz w:val="22"/>
          <w:szCs w:val="22"/>
          <w:lang w:eastAsia="zh-CN"/>
        </w:rPr>
      </w:pPr>
      <w:r w:rsidRPr="00D1575F">
        <w:rPr>
          <w:sz w:val="22"/>
          <w:szCs w:val="22"/>
          <w:lang w:eastAsia="zh-CN"/>
        </w:rPr>
        <w:t xml:space="preserve">zwanym dalej </w:t>
      </w:r>
      <w:r w:rsidRPr="00D1575F">
        <w:rPr>
          <w:b/>
          <w:sz w:val="22"/>
          <w:szCs w:val="22"/>
          <w:lang w:eastAsia="zh-CN"/>
        </w:rPr>
        <w:t>Wykonawcą</w:t>
      </w:r>
      <w:r w:rsidRPr="00D1575F">
        <w:rPr>
          <w:sz w:val="22"/>
          <w:szCs w:val="22"/>
          <w:lang w:eastAsia="zh-CN"/>
        </w:rPr>
        <w:t>, reprezentowaną przez:</w:t>
      </w:r>
    </w:p>
    <w:p w14:paraId="031E123C" w14:textId="77777777" w:rsidR="00582216" w:rsidRDefault="00582216" w:rsidP="00582216">
      <w:pPr>
        <w:suppressAutoHyphens/>
        <w:jc w:val="both"/>
        <w:rPr>
          <w:sz w:val="22"/>
          <w:szCs w:val="22"/>
          <w:lang w:eastAsia="zh-CN"/>
        </w:rPr>
      </w:pPr>
      <w:r w:rsidRPr="00D1575F">
        <w:rPr>
          <w:sz w:val="22"/>
          <w:szCs w:val="22"/>
          <w:lang w:eastAsia="zh-CN"/>
        </w:rPr>
        <w:t xml:space="preserve">zwanych łącznie dalej Stronami. </w:t>
      </w:r>
    </w:p>
    <w:p w14:paraId="33AE3A00" w14:textId="77777777" w:rsidR="00582216" w:rsidRPr="00D1575F" w:rsidRDefault="00582216" w:rsidP="00582216">
      <w:pPr>
        <w:suppressAutoHyphens/>
        <w:jc w:val="both"/>
        <w:rPr>
          <w:sz w:val="22"/>
          <w:szCs w:val="22"/>
          <w:lang w:eastAsia="zh-CN"/>
        </w:rPr>
      </w:pPr>
    </w:p>
    <w:p w14:paraId="3DF3E04E" w14:textId="77777777" w:rsidR="00582216" w:rsidRPr="00D1575F" w:rsidRDefault="00582216" w:rsidP="00582216">
      <w:pPr>
        <w:keepNext/>
        <w:tabs>
          <w:tab w:val="left" w:pos="360"/>
        </w:tabs>
        <w:suppressAutoHyphens/>
        <w:jc w:val="center"/>
        <w:rPr>
          <w:b/>
          <w:bCs/>
          <w:kern w:val="1"/>
          <w:sz w:val="22"/>
          <w:szCs w:val="22"/>
          <w:lang w:eastAsia="zh-CN"/>
        </w:rPr>
      </w:pPr>
      <w:r w:rsidRPr="00D1575F">
        <w:rPr>
          <w:b/>
          <w:bCs/>
          <w:kern w:val="1"/>
          <w:sz w:val="22"/>
          <w:szCs w:val="22"/>
          <w:lang w:eastAsia="zh-CN"/>
        </w:rPr>
        <w:t>§ 1</w:t>
      </w:r>
    </w:p>
    <w:p w14:paraId="4FF0D3B2" w14:textId="77777777" w:rsidR="00582216" w:rsidRPr="00BD69D8" w:rsidRDefault="00582216" w:rsidP="00582216">
      <w:pPr>
        <w:keepNext/>
        <w:numPr>
          <w:ilvl w:val="0"/>
          <w:numId w:val="54"/>
        </w:numPr>
        <w:tabs>
          <w:tab w:val="left" w:pos="284"/>
        </w:tabs>
        <w:suppressAutoHyphens/>
        <w:ind w:left="284" w:hanging="284"/>
        <w:jc w:val="both"/>
        <w:rPr>
          <w:sz w:val="22"/>
          <w:szCs w:val="22"/>
          <w:lang w:eastAsia="zh-CN"/>
        </w:rPr>
      </w:pPr>
      <w:r w:rsidRPr="00D1575F">
        <w:rPr>
          <w:sz w:val="22"/>
          <w:szCs w:val="22"/>
          <w:lang w:eastAsia="zh-CN"/>
        </w:rPr>
        <w:t xml:space="preserve">Przedmiotem umowy jest </w:t>
      </w:r>
      <w:r w:rsidRPr="00281478">
        <w:rPr>
          <w:b/>
          <w:sz w:val="22"/>
          <w:szCs w:val="22"/>
          <w:lang w:eastAsia="zh-CN"/>
        </w:rPr>
        <w:t>sukcesywna</w:t>
      </w:r>
      <w:r w:rsidRPr="00D1575F">
        <w:rPr>
          <w:sz w:val="22"/>
          <w:szCs w:val="22"/>
          <w:lang w:eastAsia="zh-CN"/>
        </w:rPr>
        <w:t xml:space="preserve"> </w:t>
      </w:r>
      <w:r w:rsidRPr="00D1575F">
        <w:rPr>
          <w:b/>
          <w:sz w:val="22"/>
          <w:szCs w:val="22"/>
          <w:lang w:eastAsia="zh-CN"/>
        </w:rPr>
        <w:t xml:space="preserve">dostawa </w:t>
      </w:r>
      <w:r w:rsidRPr="00281478">
        <w:rPr>
          <w:b/>
          <w:sz w:val="22"/>
          <w:szCs w:val="22"/>
          <w:lang w:eastAsia="zh-CN"/>
        </w:rPr>
        <w:t>produktów chemii gospodarczej i kosmetycznej</w:t>
      </w:r>
      <w:r>
        <w:rPr>
          <w:sz w:val="22"/>
          <w:szCs w:val="22"/>
          <w:lang w:eastAsia="zh-CN"/>
        </w:rPr>
        <w:t xml:space="preserve"> </w:t>
      </w:r>
      <w:r w:rsidRPr="00BD69D8">
        <w:rPr>
          <w:b/>
          <w:sz w:val="22"/>
          <w:szCs w:val="22"/>
          <w:lang w:eastAsia="zh-CN"/>
        </w:rPr>
        <w:t>dla</w:t>
      </w:r>
      <w:r>
        <w:rPr>
          <w:sz w:val="22"/>
          <w:szCs w:val="22"/>
          <w:lang w:eastAsia="zh-CN"/>
        </w:rPr>
        <w:t xml:space="preserve"> </w:t>
      </w:r>
      <w:r w:rsidRPr="00281478">
        <w:rPr>
          <w:b/>
          <w:sz w:val="22"/>
          <w:szCs w:val="22"/>
          <w:lang w:eastAsia="zh-CN"/>
        </w:rPr>
        <w:t>Mazowieckiej Instytucji Gospodarki Budżetowej MAZOVIA</w:t>
      </w:r>
      <w:r w:rsidRPr="00D1575F">
        <w:rPr>
          <w:sz w:val="22"/>
          <w:szCs w:val="22"/>
          <w:lang w:eastAsia="zh-CN"/>
        </w:rPr>
        <w:t xml:space="preserve">: </w:t>
      </w:r>
      <w:r>
        <w:rPr>
          <w:sz w:val="22"/>
          <w:szCs w:val="22"/>
          <w:lang w:eastAsia="zh-CN"/>
        </w:rPr>
        <w:t xml:space="preserve">do punktów znajdujących się na terenie </w:t>
      </w:r>
      <w:r>
        <w:rPr>
          <w:b/>
          <w:sz w:val="22"/>
          <w:szCs w:val="22"/>
          <w:lang w:eastAsia="zh-CN"/>
        </w:rPr>
        <w:t>województwa ………………….</w:t>
      </w:r>
      <w:r>
        <w:rPr>
          <w:sz w:val="22"/>
          <w:szCs w:val="22"/>
          <w:lang w:eastAsia="zh-CN"/>
        </w:rPr>
        <w:t xml:space="preserve"> </w:t>
      </w:r>
      <w:r w:rsidRPr="00BD69D8">
        <w:rPr>
          <w:sz w:val="22"/>
          <w:szCs w:val="22"/>
          <w:lang w:eastAsia="zh-CN"/>
        </w:rPr>
        <w:t xml:space="preserve">zgodnie z treścią złożonej oferty stanowiącej </w:t>
      </w:r>
      <w:r w:rsidRPr="00BD69D8">
        <w:rPr>
          <w:b/>
          <w:sz w:val="22"/>
          <w:szCs w:val="22"/>
          <w:lang w:eastAsia="zh-CN"/>
        </w:rPr>
        <w:t>Załącznik</w:t>
      </w:r>
      <w:r w:rsidRPr="00BD69D8">
        <w:rPr>
          <w:sz w:val="22"/>
          <w:szCs w:val="22"/>
          <w:lang w:eastAsia="zh-CN"/>
        </w:rPr>
        <w:t xml:space="preserve"> </w:t>
      </w:r>
      <w:r>
        <w:rPr>
          <w:b/>
          <w:sz w:val="22"/>
          <w:szCs w:val="22"/>
          <w:lang w:eastAsia="zh-CN"/>
        </w:rPr>
        <w:t>Nr ….</w:t>
      </w:r>
      <w:r w:rsidRPr="00BD69D8">
        <w:rPr>
          <w:sz w:val="22"/>
          <w:szCs w:val="22"/>
          <w:lang w:eastAsia="zh-CN"/>
        </w:rPr>
        <w:t xml:space="preserve"> do umowy.</w:t>
      </w:r>
    </w:p>
    <w:p w14:paraId="64F638D1" w14:textId="77777777" w:rsidR="00582216" w:rsidRPr="00D1575F" w:rsidRDefault="00582216" w:rsidP="00582216">
      <w:pPr>
        <w:numPr>
          <w:ilvl w:val="0"/>
          <w:numId w:val="54"/>
        </w:numPr>
        <w:tabs>
          <w:tab w:val="left" w:pos="284"/>
          <w:tab w:val="left" w:pos="426"/>
        </w:tabs>
        <w:suppressAutoHyphens/>
        <w:ind w:left="284" w:hanging="284"/>
        <w:jc w:val="both"/>
        <w:rPr>
          <w:sz w:val="22"/>
          <w:szCs w:val="22"/>
          <w:lang w:eastAsia="zh-CN"/>
        </w:rPr>
      </w:pPr>
      <w:r w:rsidRPr="00D1575F">
        <w:rPr>
          <w:sz w:val="22"/>
          <w:szCs w:val="22"/>
          <w:lang w:eastAsia="zh-CN"/>
        </w:rPr>
        <w:t>Umowę zawiera się na okres 12 miesięcy, licząc od daty jej podpisania</w:t>
      </w:r>
      <w:r>
        <w:rPr>
          <w:sz w:val="22"/>
          <w:szCs w:val="22"/>
          <w:lang w:eastAsia="zh-CN"/>
        </w:rPr>
        <w:t xml:space="preserve"> </w:t>
      </w:r>
      <w:r w:rsidRPr="00D1575F">
        <w:rPr>
          <w:sz w:val="22"/>
          <w:szCs w:val="22"/>
          <w:lang w:eastAsia="zh-CN"/>
        </w:rPr>
        <w:t>lub do wcześniejszego wyczerpania kwoty brutto, określonej w § 3 ust. 1 umowy.</w:t>
      </w:r>
    </w:p>
    <w:p w14:paraId="54EE8C02" w14:textId="77777777" w:rsidR="00582216" w:rsidRPr="00D1575F" w:rsidRDefault="00582216" w:rsidP="00582216">
      <w:pPr>
        <w:suppressAutoHyphens/>
        <w:jc w:val="center"/>
        <w:rPr>
          <w:b/>
          <w:sz w:val="24"/>
          <w:szCs w:val="24"/>
          <w:lang w:eastAsia="zh-CN"/>
        </w:rPr>
      </w:pPr>
    </w:p>
    <w:p w14:paraId="5E7DF9A6" w14:textId="77777777" w:rsidR="00582216" w:rsidRPr="00AB6131" w:rsidRDefault="00582216" w:rsidP="00582216">
      <w:pPr>
        <w:suppressAutoHyphens/>
        <w:jc w:val="center"/>
        <w:rPr>
          <w:b/>
          <w:sz w:val="22"/>
          <w:szCs w:val="24"/>
          <w:lang w:eastAsia="zh-CN"/>
        </w:rPr>
      </w:pPr>
      <w:r w:rsidRPr="00AB6131">
        <w:rPr>
          <w:b/>
          <w:sz w:val="22"/>
          <w:szCs w:val="24"/>
          <w:lang w:eastAsia="zh-CN"/>
        </w:rPr>
        <w:t>§ 2</w:t>
      </w:r>
    </w:p>
    <w:p w14:paraId="21DF35BD" w14:textId="77777777" w:rsidR="00582216" w:rsidRPr="00D1575F" w:rsidRDefault="00582216" w:rsidP="00582216">
      <w:pPr>
        <w:numPr>
          <w:ilvl w:val="0"/>
          <w:numId w:val="53"/>
        </w:numPr>
        <w:suppressAutoHyphens/>
        <w:ind w:left="284" w:hanging="284"/>
        <w:jc w:val="both"/>
        <w:rPr>
          <w:sz w:val="22"/>
          <w:szCs w:val="22"/>
          <w:lang w:eastAsia="zh-CN"/>
        </w:rPr>
      </w:pPr>
      <w:r w:rsidRPr="00D1575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B1D64BC" w14:textId="77777777" w:rsidR="00582216" w:rsidRPr="00D1575F" w:rsidRDefault="00582216" w:rsidP="00582216">
      <w:pPr>
        <w:numPr>
          <w:ilvl w:val="0"/>
          <w:numId w:val="53"/>
        </w:numPr>
        <w:suppressAutoHyphens/>
        <w:ind w:left="284" w:hanging="284"/>
        <w:jc w:val="both"/>
        <w:rPr>
          <w:sz w:val="22"/>
          <w:szCs w:val="22"/>
          <w:lang w:eastAsia="zh-CN"/>
        </w:rPr>
      </w:pPr>
      <w:r w:rsidRPr="00D1575F">
        <w:rPr>
          <w:sz w:val="22"/>
          <w:szCs w:val="22"/>
          <w:lang w:eastAsia="zh-CN"/>
        </w:rPr>
        <w:t>Wykonawca zobowiązuje się dostarczyć do miejsca wskazanego przez Zamawiającego</w:t>
      </w:r>
      <w:r>
        <w:rPr>
          <w:sz w:val="22"/>
          <w:szCs w:val="22"/>
          <w:lang w:eastAsia="zh-CN"/>
        </w:rPr>
        <w:t xml:space="preserve">-Załącznik </w:t>
      </w:r>
      <w:r>
        <w:rPr>
          <w:b/>
          <w:sz w:val="22"/>
          <w:szCs w:val="22"/>
          <w:lang w:eastAsia="zh-CN"/>
        </w:rPr>
        <w:t>Nr ….</w:t>
      </w:r>
      <w:r w:rsidRPr="00D1575F">
        <w:rPr>
          <w:sz w:val="22"/>
          <w:szCs w:val="22"/>
          <w:lang w:eastAsia="zh-CN"/>
        </w:rPr>
        <w:t xml:space="preserve"> towar w cenach jednostkowych i ilościach określonych w </w:t>
      </w:r>
      <w:r>
        <w:rPr>
          <w:b/>
          <w:sz w:val="22"/>
          <w:szCs w:val="22"/>
          <w:lang w:eastAsia="zh-CN"/>
        </w:rPr>
        <w:t>Załączniku nr ….</w:t>
      </w:r>
      <w:r w:rsidRPr="00D1575F">
        <w:rPr>
          <w:sz w:val="22"/>
          <w:szCs w:val="22"/>
          <w:lang w:eastAsia="zh-CN"/>
        </w:rPr>
        <w:t xml:space="preserve"> zgodnie</w:t>
      </w:r>
      <w:r>
        <w:rPr>
          <w:sz w:val="22"/>
          <w:szCs w:val="22"/>
          <w:lang w:eastAsia="zh-CN"/>
        </w:rPr>
        <w:t xml:space="preserve"> </w:t>
      </w:r>
      <w:r w:rsidRPr="00D1575F">
        <w:rPr>
          <w:sz w:val="22"/>
          <w:szCs w:val="22"/>
          <w:lang w:eastAsia="zh-CN"/>
        </w:rPr>
        <w:t>z każdorazowymi zamówieniami, o których mowa w ust. 1.</w:t>
      </w:r>
    </w:p>
    <w:p w14:paraId="01AE484F" w14:textId="77777777" w:rsidR="00582216" w:rsidRPr="00D1575F" w:rsidRDefault="00582216" w:rsidP="00582216">
      <w:pPr>
        <w:numPr>
          <w:ilvl w:val="0"/>
          <w:numId w:val="53"/>
        </w:numPr>
        <w:suppressAutoHyphens/>
        <w:ind w:left="284" w:hanging="284"/>
        <w:jc w:val="both"/>
        <w:rPr>
          <w:sz w:val="22"/>
          <w:szCs w:val="22"/>
          <w:lang w:eastAsia="zh-CN"/>
        </w:rPr>
      </w:pPr>
      <w:r w:rsidRPr="00D1575F">
        <w:rPr>
          <w:sz w:val="22"/>
          <w:szCs w:val="22"/>
          <w:lang w:eastAsia="zh-CN"/>
        </w:rPr>
        <w:t>Dostawy towaru realizowane będą według potrze</w:t>
      </w:r>
      <w:r>
        <w:rPr>
          <w:sz w:val="22"/>
          <w:szCs w:val="22"/>
          <w:lang w:eastAsia="zh-CN"/>
        </w:rPr>
        <w:t>b Zamawiającego w godzinach od 8.00 do 14</w:t>
      </w:r>
      <w:r w:rsidRPr="00D1575F">
        <w:rPr>
          <w:sz w:val="22"/>
          <w:szCs w:val="22"/>
          <w:lang w:eastAsia="zh-CN"/>
        </w:rPr>
        <w:t xml:space="preserve">.00, w dniach od poniedziałku do niedzieli, w ciągu </w:t>
      </w:r>
      <w:r>
        <w:rPr>
          <w:b/>
          <w:sz w:val="22"/>
          <w:szCs w:val="22"/>
          <w:lang w:eastAsia="zh-CN"/>
        </w:rPr>
        <w:t>……</w:t>
      </w:r>
      <w:r w:rsidRPr="00D1575F">
        <w:rPr>
          <w:b/>
          <w:sz w:val="22"/>
          <w:szCs w:val="22"/>
          <w:lang w:eastAsia="zh-CN"/>
        </w:rPr>
        <w:t xml:space="preserve"> godzin</w:t>
      </w:r>
      <w:r w:rsidRPr="00D1575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1618A12B" w14:textId="77777777" w:rsidR="00582216" w:rsidRPr="00D1575F" w:rsidRDefault="00582216" w:rsidP="00582216">
      <w:pPr>
        <w:numPr>
          <w:ilvl w:val="0"/>
          <w:numId w:val="53"/>
        </w:numPr>
        <w:suppressAutoHyphens/>
        <w:ind w:left="284" w:hanging="284"/>
        <w:jc w:val="both"/>
        <w:rPr>
          <w:sz w:val="22"/>
          <w:szCs w:val="22"/>
          <w:lang w:eastAsia="zh-CN"/>
        </w:rPr>
      </w:pPr>
      <w:r w:rsidRPr="00D1575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9EBB761" w14:textId="77777777" w:rsidR="00582216" w:rsidRPr="00D1575F" w:rsidRDefault="00582216" w:rsidP="00582216">
      <w:pPr>
        <w:numPr>
          <w:ilvl w:val="0"/>
          <w:numId w:val="53"/>
        </w:numPr>
        <w:suppressAutoHyphens/>
        <w:ind w:left="284" w:hanging="284"/>
        <w:jc w:val="both"/>
        <w:rPr>
          <w:sz w:val="22"/>
          <w:szCs w:val="22"/>
          <w:lang w:eastAsia="zh-CN"/>
        </w:rPr>
      </w:pPr>
      <w:r w:rsidRPr="00D1575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72E6DD07" w14:textId="77777777" w:rsidR="00582216" w:rsidRPr="00AB6131" w:rsidRDefault="00582216" w:rsidP="00582216">
      <w:pPr>
        <w:numPr>
          <w:ilvl w:val="0"/>
          <w:numId w:val="53"/>
        </w:numPr>
        <w:suppressAutoHyphens/>
        <w:ind w:left="284" w:hanging="284"/>
        <w:jc w:val="both"/>
        <w:rPr>
          <w:sz w:val="22"/>
          <w:szCs w:val="22"/>
          <w:lang w:eastAsia="zh-CN"/>
        </w:rPr>
      </w:pPr>
      <w:r w:rsidRPr="00D1575F">
        <w:rPr>
          <w:bCs/>
          <w:sz w:val="22"/>
          <w:szCs w:val="22"/>
          <w:lang w:eastAsia="zh-CN"/>
        </w:rPr>
        <w:t xml:space="preserve">W przypadku wygaśnięcia ważności polisy </w:t>
      </w:r>
      <w:r w:rsidRPr="00D1575F">
        <w:rPr>
          <w:color w:val="000000"/>
          <w:sz w:val="22"/>
          <w:szCs w:val="22"/>
          <w:lang w:eastAsia="zh-CN"/>
        </w:rPr>
        <w:t>od odpowiedzialności cywilnej w zakresie prowadzonej działalności</w:t>
      </w:r>
      <w:r w:rsidRPr="00D1575F">
        <w:rPr>
          <w:bCs/>
          <w:sz w:val="22"/>
          <w:szCs w:val="22"/>
          <w:lang w:eastAsia="zh-CN"/>
        </w:rPr>
        <w:t xml:space="preserve"> w trakcie realizacji umowy Wykonawca będzie zobowiązany do niezwłocznego przedłożenia Zamawiającemu aktualnego dokumentu potwierdzającego ubezpieczenie W</w:t>
      </w:r>
      <w:r>
        <w:rPr>
          <w:bCs/>
          <w:sz w:val="22"/>
          <w:szCs w:val="22"/>
          <w:lang w:eastAsia="zh-CN"/>
        </w:rPr>
        <w:t xml:space="preserve">ykonawcy </w:t>
      </w:r>
      <w:r w:rsidRPr="00D1575F">
        <w:rPr>
          <w:bCs/>
          <w:sz w:val="22"/>
          <w:szCs w:val="22"/>
          <w:lang w:eastAsia="zh-CN"/>
        </w:rPr>
        <w:t>od odpowiedzialności cywilnej w zakresie prowadzonej działalności związanej z przedmiotem umowy.</w:t>
      </w:r>
    </w:p>
    <w:p w14:paraId="1DBA38C0" w14:textId="77777777" w:rsidR="00582216" w:rsidRDefault="00582216" w:rsidP="00582216">
      <w:pPr>
        <w:suppressAutoHyphens/>
        <w:jc w:val="both"/>
        <w:rPr>
          <w:bCs/>
          <w:sz w:val="22"/>
          <w:szCs w:val="22"/>
          <w:lang w:eastAsia="zh-CN"/>
        </w:rPr>
      </w:pPr>
    </w:p>
    <w:p w14:paraId="0C1FE41C" w14:textId="77777777" w:rsidR="00582216" w:rsidRPr="00D1575F" w:rsidRDefault="00582216" w:rsidP="00582216">
      <w:pPr>
        <w:suppressAutoHyphens/>
        <w:jc w:val="both"/>
        <w:rPr>
          <w:sz w:val="22"/>
          <w:szCs w:val="22"/>
          <w:lang w:eastAsia="zh-CN"/>
        </w:rPr>
      </w:pPr>
    </w:p>
    <w:p w14:paraId="3E7ECF27" w14:textId="77777777" w:rsidR="00582216" w:rsidRPr="00D1575F" w:rsidRDefault="00582216" w:rsidP="00582216">
      <w:pPr>
        <w:suppressAutoHyphens/>
        <w:jc w:val="center"/>
        <w:rPr>
          <w:b/>
          <w:sz w:val="22"/>
          <w:szCs w:val="22"/>
          <w:lang w:eastAsia="zh-CN"/>
        </w:rPr>
      </w:pPr>
      <w:r w:rsidRPr="00D1575F">
        <w:rPr>
          <w:b/>
          <w:sz w:val="22"/>
          <w:szCs w:val="22"/>
          <w:lang w:eastAsia="zh-CN"/>
        </w:rPr>
        <w:lastRenderedPageBreak/>
        <w:t>§ 3</w:t>
      </w:r>
    </w:p>
    <w:p w14:paraId="21DDE1DD" w14:textId="77777777" w:rsidR="00582216" w:rsidRPr="00D1575F" w:rsidRDefault="00582216" w:rsidP="00582216">
      <w:pPr>
        <w:numPr>
          <w:ilvl w:val="0"/>
          <w:numId w:val="52"/>
        </w:numPr>
        <w:suppressAutoHyphens/>
        <w:ind w:left="284" w:hanging="284"/>
        <w:jc w:val="both"/>
        <w:rPr>
          <w:sz w:val="22"/>
          <w:szCs w:val="22"/>
          <w:lang w:eastAsia="zh-CN"/>
        </w:rPr>
      </w:pPr>
      <w:r w:rsidRPr="00D1575F">
        <w:rPr>
          <w:sz w:val="22"/>
          <w:szCs w:val="22"/>
          <w:lang w:eastAsia="zh-CN"/>
        </w:rPr>
        <w:t xml:space="preserve">Całkowita wartość przedmiotu umowy stanowiąca sumę wartości poszczególnych zamówień bieżących nie przekroczy </w:t>
      </w:r>
      <w:r>
        <w:rPr>
          <w:b/>
          <w:sz w:val="22"/>
          <w:szCs w:val="22"/>
          <w:lang w:eastAsia="zh-CN"/>
        </w:rPr>
        <w:t xml:space="preserve">…………… </w:t>
      </w:r>
      <w:r w:rsidRPr="00D1575F">
        <w:rPr>
          <w:b/>
          <w:sz w:val="22"/>
          <w:szCs w:val="22"/>
          <w:lang w:eastAsia="zh-CN"/>
        </w:rPr>
        <w:t>brutto</w:t>
      </w:r>
      <w:r w:rsidRPr="00D1575F">
        <w:rPr>
          <w:sz w:val="22"/>
          <w:szCs w:val="22"/>
          <w:lang w:eastAsia="zh-CN"/>
        </w:rPr>
        <w:t xml:space="preserve"> (</w:t>
      </w:r>
      <w:r w:rsidRPr="00821940">
        <w:rPr>
          <w:b/>
          <w:sz w:val="22"/>
          <w:szCs w:val="22"/>
          <w:lang w:eastAsia="zh-CN"/>
        </w:rPr>
        <w:t>słownie:</w:t>
      </w:r>
      <w:r>
        <w:rPr>
          <w:b/>
          <w:sz w:val="22"/>
          <w:szCs w:val="22"/>
          <w:lang w:eastAsia="zh-CN"/>
        </w:rPr>
        <w:t>…….</w:t>
      </w:r>
      <w:r w:rsidRPr="00D1575F">
        <w:rPr>
          <w:sz w:val="22"/>
          <w:szCs w:val="22"/>
          <w:lang w:eastAsia="zh-CN"/>
        </w:rPr>
        <w:t xml:space="preserve">) </w:t>
      </w:r>
      <w:r>
        <w:rPr>
          <w:sz w:val="22"/>
          <w:szCs w:val="22"/>
          <w:lang w:eastAsia="zh-CN"/>
        </w:rPr>
        <w:t xml:space="preserve">i zawiera, poza kwotą </w:t>
      </w:r>
      <w:r>
        <w:rPr>
          <w:b/>
          <w:sz w:val="22"/>
          <w:szCs w:val="22"/>
          <w:lang w:eastAsia="zh-CN"/>
        </w:rPr>
        <w:t>……….</w:t>
      </w:r>
      <w:r w:rsidRPr="00821940">
        <w:rPr>
          <w:b/>
          <w:sz w:val="22"/>
          <w:szCs w:val="22"/>
          <w:lang w:eastAsia="zh-CN"/>
        </w:rPr>
        <w:t xml:space="preserve"> netto</w:t>
      </w:r>
      <w:r w:rsidRPr="00D1575F">
        <w:rPr>
          <w:sz w:val="22"/>
          <w:szCs w:val="22"/>
          <w:lang w:eastAsia="zh-CN"/>
        </w:rPr>
        <w:t xml:space="preserve"> (słownie:</w:t>
      </w:r>
      <w:r>
        <w:rPr>
          <w:sz w:val="22"/>
          <w:szCs w:val="22"/>
          <w:lang w:eastAsia="zh-CN"/>
        </w:rPr>
        <w:t xml:space="preserve"> </w:t>
      </w:r>
      <w:r>
        <w:rPr>
          <w:b/>
          <w:sz w:val="22"/>
          <w:szCs w:val="22"/>
          <w:lang w:eastAsia="zh-CN"/>
        </w:rPr>
        <w:t>……….</w:t>
      </w:r>
      <w:r w:rsidRPr="00D1575F">
        <w:rPr>
          <w:sz w:val="22"/>
          <w:szCs w:val="22"/>
          <w:lang w:eastAsia="zh-CN"/>
        </w:rPr>
        <w:t xml:space="preserve">), podatek VAT i wszystkie inne koszty jakie powstaną w związku </w:t>
      </w:r>
      <w:r>
        <w:rPr>
          <w:sz w:val="22"/>
          <w:szCs w:val="22"/>
          <w:lang w:eastAsia="zh-CN"/>
        </w:rPr>
        <w:t xml:space="preserve">                          </w:t>
      </w:r>
      <w:r w:rsidRPr="00D1575F">
        <w:rPr>
          <w:sz w:val="22"/>
          <w:szCs w:val="22"/>
          <w:lang w:eastAsia="zh-CN"/>
        </w:rPr>
        <w:t>z realizacją przedmiotu umowy, w tym opłaty celne, podatkowe, ubezpieczeniowe, koszty transportu, itp.</w:t>
      </w:r>
    </w:p>
    <w:p w14:paraId="582E94D4" w14:textId="77777777" w:rsidR="00582216" w:rsidRPr="00D1575F" w:rsidRDefault="00582216" w:rsidP="00582216">
      <w:pPr>
        <w:numPr>
          <w:ilvl w:val="0"/>
          <w:numId w:val="52"/>
        </w:numPr>
        <w:suppressAutoHyphens/>
        <w:ind w:left="284" w:hanging="284"/>
        <w:jc w:val="both"/>
        <w:rPr>
          <w:sz w:val="22"/>
          <w:szCs w:val="22"/>
          <w:lang w:eastAsia="zh-CN"/>
        </w:rPr>
      </w:pPr>
      <w:r w:rsidRPr="00D1575F">
        <w:rPr>
          <w:sz w:val="22"/>
          <w:szCs w:val="22"/>
          <w:lang w:eastAsia="zh-CN"/>
        </w:rPr>
        <w:t>Wykonawca zobowiązuje się do zachowania stałych cen w czasie trwania umowy, z zastrzeżeniem ust. 3.</w:t>
      </w:r>
    </w:p>
    <w:p w14:paraId="0E10760A" w14:textId="77777777" w:rsidR="00582216" w:rsidRPr="00D1575F" w:rsidRDefault="00582216" w:rsidP="00582216">
      <w:pPr>
        <w:numPr>
          <w:ilvl w:val="0"/>
          <w:numId w:val="52"/>
        </w:numPr>
        <w:suppressAutoHyphens/>
        <w:ind w:left="284" w:hanging="284"/>
        <w:jc w:val="both"/>
        <w:rPr>
          <w:sz w:val="22"/>
          <w:szCs w:val="22"/>
          <w:lang w:eastAsia="ar-SA"/>
        </w:rPr>
      </w:pPr>
      <w:r w:rsidRPr="00D1575F">
        <w:rPr>
          <w:sz w:val="22"/>
          <w:szCs w:val="22"/>
          <w:lang w:eastAsia="ar-SA"/>
        </w:rPr>
        <w:t xml:space="preserve">W czasie obowiązywania umowy Wykonawca może obniżyć ceny towarów bez uprzedniego powiadomienia o tym fakcie Zamawiającego </w:t>
      </w:r>
      <w:r w:rsidRPr="00D1575F">
        <w:rPr>
          <w:color w:val="000000"/>
          <w:sz w:val="22"/>
          <w:szCs w:val="22"/>
          <w:lang w:eastAsia="ar-SA"/>
        </w:rPr>
        <w:t>( n</w:t>
      </w:r>
      <w:r>
        <w:rPr>
          <w:color w:val="000000"/>
          <w:sz w:val="22"/>
          <w:szCs w:val="22"/>
          <w:lang w:eastAsia="ar-SA"/>
        </w:rPr>
        <w:t>p. w przypadku cen promocyjnych</w:t>
      </w:r>
      <w:r w:rsidRPr="00D1575F">
        <w:rPr>
          <w:color w:val="000000"/>
          <w:sz w:val="22"/>
          <w:szCs w:val="22"/>
          <w:lang w:eastAsia="ar-SA"/>
        </w:rPr>
        <w:t>).</w:t>
      </w:r>
    </w:p>
    <w:p w14:paraId="288D1C20" w14:textId="77777777" w:rsidR="00582216" w:rsidRDefault="00582216" w:rsidP="00582216">
      <w:pPr>
        <w:numPr>
          <w:ilvl w:val="0"/>
          <w:numId w:val="52"/>
        </w:numPr>
        <w:suppressAutoHyphens/>
        <w:ind w:left="284" w:hanging="284"/>
        <w:jc w:val="both"/>
        <w:rPr>
          <w:sz w:val="22"/>
          <w:szCs w:val="22"/>
          <w:lang w:eastAsia="ar-SA"/>
        </w:rPr>
      </w:pPr>
      <w:r w:rsidRPr="00D1575F">
        <w:rPr>
          <w:sz w:val="22"/>
          <w:szCs w:val="22"/>
          <w:lang w:eastAsia="ar-SA"/>
        </w:rPr>
        <w:t xml:space="preserve">W przypadku, gdy w trakcie obowiązywania umowy gramatura towaru ulegnie zmianie, Zamawiający dokona proporcjonalnego obliczenia ceny do gramatury i ceny zaoferowanej przez Wykonawcę </w:t>
      </w:r>
    </w:p>
    <w:p w14:paraId="487CBDD5" w14:textId="77777777" w:rsidR="00582216" w:rsidRPr="00D1575F" w:rsidRDefault="00582216" w:rsidP="00582216">
      <w:pPr>
        <w:numPr>
          <w:ilvl w:val="0"/>
          <w:numId w:val="52"/>
        </w:numPr>
        <w:suppressAutoHyphens/>
        <w:ind w:left="284" w:hanging="284"/>
        <w:jc w:val="both"/>
        <w:rPr>
          <w:sz w:val="22"/>
          <w:szCs w:val="22"/>
          <w:lang w:eastAsia="ar-SA"/>
        </w:rPr>
      </w:pPr>
      <w:r w:rsidRPr="00D1575F">
        <w:rPr>
          <w:sz w:val="22"/>
          <w:szCs w:val="22"/>
          <w:lang w:eastAsia="ar-SA"/>
        </w:rPr>
        <w:t>w formularzu cenowym złożonym wraz z ofertą do postępowania przetargowego. Wykonawca będzie zobowiązany w takim przypadku do dostarczania towarów w tak obliczonej cenie.</w:t>
      </w:r>
    </w:p>
    <w:p w14:paraId="748B75C8" w14:textId="77777777" w:rsidR="00582216" w:rsidRPr="007A23CD" w:rsidRDefault="00582216" w:rsidP="00582216">
      <w:pPr>
        <w:numPr>
          <w:ilvl w:val="0"/>
          <w:numId w:val="52"/>
        </w:numPr>
        <w:suppressAutoHyphens/>
        <w:ind w:left="284" w:hanging="284"/>
        <w:jc w:val="both"/>
        <w:rPr>
          <w:sz w:val="22"/>
          <w:szCs w:val="22"/>
          <w:lang w:eastAsia="ar-SA"/>
        </w:rPr>
      </w:pPr>
      <w:r w:rsidRPr="00D1575F">
        <w:rPr>
          <w:sz w:val="22"/>
          <w:szCs w:val="22"/>
          <w:lang w:eastAsia="ar-SA"/>
        </w:rPr>
        <w:t xml:space="preserve">Zmiana ceny towaru dokonana w sposób ustalony w ust. 4 nie wymaga potwierdzenia za pomocą aneksu. </w:t>
      </w:r>
    </w:p>
    <w:p w14:paraId="0E3D3494" w14:textId="0683ED2C" w:rsidR="00582216" w:rsidRPr="00C04306" w:rsidRDefault="00582216" w:rsidP="00C04306">
      <w:pPr>
        <w:numPr>
          <w:ilvl w:val="0"/>
          <w:numId w:val="52"/>
        </w:numPr>
        <w:suppressAutoHyphens/>
        <w:ind w:left="284" w:hanging="284"/>
        <w:jc w:val="both"/>
        <w:rPr>
          <w:sz w:val="22"/>
          <w:szCs w:val="22"/>
          <w:lang w:eastAsia="ar-SA"/>
        </w:rPr>
      </w:pPr>
      <w:r>
        <w:rPr>
          <w:sz w:val="22"/>
          <w:szCs w:val="22"/>
          <w:lang w:eastAsia="ar-SA"/>
        </w:rPr>
        <w:t>Wykonawca</w:t>
      </w:r>
      <w:r w:rsidRPr="007A23CD">
        <w:rPr>
          <w:sz w:val="22"/>
          <w:szCs w:val="22"/>
          <w:lang w:eastAsia="ar-SA"/>
        </w:rPr>
        <w:t xml:space="preserve"> oświadcza, że rachunek o którym mowa w zdaniu pierwszym będzie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w:t>
      </w:r>
      <w:r>
        <w:rPr>
          <w:sz w:val="22"/>
          <w:szCs w:val="22"/>
          <w:lang w:eastAsia="ar-SA"/>
        </w:rPr>
        <w:t>amawiający</w:t>
      </w:r>
      <w:r w:rsidRPr="007A23CD">
        <w:rPr>
          <w:sz w:val="22"/>
          <w:szCs w:val="22"/>
          <w:lang w:eastAsia="ar-SA"/>
        </w:rPr>
        <w:t xml:space="preserve"> ma prawo wstrzymać płatność do czasu umieszczenia rachunku przez </w:t>
      </w:r>
      <w:r>
        <w:rPr>
          <w:sz w:val="22"/>
          <w:szCs w:val="22"/>
          <w:lang w:eastAsia="ar-SA"/>
        </w:rPr>
        <w:t>Wykonawcę</w:t>
      </w:r>
      <w:r w:rsidRPr="007A23CD">
        <w:rPr>
          <w:sz w:val="22"/>
          <w:szCs w:val="22"/>
          <w:lang w:eastAsia="ar-SA"/>
        </w:rPr>
        <w:t xml:space="preserve"> na tymże wykazie. W takim przypadku </w:t>
      </w:r>
      <w:r>
        <w:rPr>
          <w:sz w:val="22"/>
          <w:szCs w:val="22"/>
          <w:lang w:eastAsia="ar-SA"/>
        </w:rPr>
        <w:t>Wykonawcy</w:t>
      </w:r>
      <w:r w:rsidRPr="007A23CD">
        <w:rPr>
          <w:sz w:val="22"/>
          <w:szCs w:val="22"/>
          <w:lang w:eastAsia="ar-SA"/>
        </w:rPr>
        <w:t xml:space="preserve"> nie należą się odsetki za opóźnienie w zapłacie.</w:t>
      </w:r>
    </w:p>
    <w:p w14:paraId="5D16D49A" w14:textId="77777777" w:rsidR="00582216" w:rsidRPr="00D1575F" w:rsidRDefault="00582216" w:rsidP="00582216">
      <w:pPr>
        <w:suppressAutoHyphens/>
        <w:jc w:val="center"/>
        <w:rPr>
          <w:b/>
          <w:sz w:val="24"/>
          <w:szCs w:val="24"/>
          <w:lang w:eastAsia="zh-CN"/>
        </w:rPr>
      </w:pPr>
    </w:p>
    <w:p w14:paraId="4FE6F2AF" w14:textId="77777777" w:rsidR="00582216" w:rsidRPr="00D1575F" w:rsidRDefault="00582216" w:rsidP="00582216">
      <w:pPr>
        <w:suppressAutoHyphens/>
        <w:jc w:val="center"/>
        <w:rPr>
          <w:sz w:val="22"/>
          <w:szCs w:val="22"/>
          <w:lang w:eastAsia="zh-CN"/>
        </w:rPr>
      </w:pPr>
      <w:r>
        <w:rPr>
          <w:b/>
          <w:sz w:val="22"/>
          <w:szCs w:val="22"/>
          <w:lang w:eastAsia="zh-CN"/>
        </w:rPr>
        <w:t>§ 4</w:t>
      </w:r>
    </w:p>
    <w:p w14:paraId="69F8FC23" w14:textId="77777777" w:rsidR="00582216" w:rsidRPr="00D1575F" w:rsidRDefault="00582216" w:rsidP="00582216">
      <w:pPr>
        <w:numPr>
          <w:ilvl w:val="0"/>
          <w:numId w:val="44"/>
        </w:numPr>
        <w:tabs>
          <w:tab w:val="clear" w:pos="0"/>
          <w:tab w:val="num" w:pos="284"/>
        </w:tabs>
        <w:suppressAutoHyphens/>
        <w:ind w:left="284" w:hanging="284"/>
        <w:jc w:val="both"/>
        <w:rPr>
          <w:sz w:val="22"/>
          <w:szCs w:val="22"/>
          <w:lang w:eastAsia="zh-CN"/>
        </w:rPr>
      </w:pPr>
      <w:r w:rsidRPr="00D1575F">
        <w:rPr>
          <w:sz w:val="22"/>
          <w:szCs w:val="22"/>
          <w:lang w:eastAsia="zh-CN"/>
        </w:rPr>
        <w:t>Wykonawca zobowiązuje się do:</w:t>
      </w:r>
    </w:p>
    <w:p w14:paraId="0FEDBF62" w14:textId="77777777" w:rsidR="00582216" w:rsidRPr="00D1575F" w:rsidRDefault="00582216" w:rsidP="005C77ED">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towaru posiadającego odpowiednie świadectwa oraz spełniającego obowiązujące wymagania i normy jakościowe,</w:t>
      </w:r>
    </w:p>
    <w:p w14:paraId="2ED3BEF6" w14:textId="77777777" w:rsidR="00582216" w:rsidRPr="00D1575F" w:rsidRDefault="00582216" w:rsidP="005C77ED">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towarów, a także ich wniesienia do pomieszczenia wskazanego przez upoważnionego pracownika Zamawiającego,</w:t>
      </w:r>
    </w:p>
    <w:p w14:paraId="0C51AB3A" w14:textId="77777777" w:rsidR="00582216" w:rsidRPr="00D1575F" w:rsidRDefault="00582216" w:rsidP="005C77ED">
      <w:pPr>
        <w:numPr>
          <w:ilvl w:val="0"/>
          <w:numId w:val="78"/>
        </w:numPr>
        <w:tabs>
          <w:tab w:val="num" w:pos="284"/>
        </w:tabs>
        <w:suppressAutoHyphens/>
        <w:ind w:left="284" w:hanging="284"/>
        <w:jc w:val="both"/>
        <w:rPr>
          <w:sz w:val="22"/>
          <w:szCs w:val="22"/>
          <w:lang w:eastAsia="zh-CN"/>
        </w:rPr>
      </w:pPr>
      <w:r w:rsidRPr="00D1575F">
        <w:rPr>
          <w:sz w:val="22"/>
          <w:szCs w:val="22"/>
          <w:lang w:eastAsia="zh-CN"/>
        </w:rPr>
        <w:t>dostarczenia, najpóźniej w dniu podpisania umowy, kart charakterystyki substancji niebezpiecznych do „środków czystości”, które takich kart wymagają,</w:t>
      </w:r>
    </w:p>
    <w:p w14:paraId="34228AF7" w14:textId="77777777" w:rsidR="00582216" w:rsidRPr="00D1575F" w:rsidRDefault="00582216" w:rsidP="005C77ED">
      <w:pPr>
        <w:numPr>
          <w:ilvl w:val="0"/>
          <w:numId w:val="78"/>
        </w:numPr>
        <w:tabs>
          <w:tab w:val="num" w:pos="284"/>
        </w:tabs>
        <w:suppressAutoHyphens/>
        <w:ind w:left="284" w:hanging="284"/>
        <w:jc w:val="both"/>
        <w:rPr>
          <w:sz w:val="22"/>
          <w:szCs w:val="22"/>
          <w:lang w:eastAsia="zh-CN"/>
        </w:rPr>
      </w:pPr>
      <w:r w:rsidRPr="00D1575F">
        <w:rPr>
          <w:sz w:val="22"/>
          <w:szCs w:val="22"/>
          <w:lang w:eastAsia="zh-CN"/>
        </w:rPr>
        <w:t>bezpłatnego dowozu towaru do Zamawiającego na własne ryzyko i koszt,</w:t>
      </w:r>
    </w:p>
    <w:p w14:paraId="2C39F6BB" w14:textId="77777777" w:rsidR="00582216" w:rsidRPr="00D1575F" w:rsidRDefault="00582216" w:rsidP="005C77ED">
      <w:pPr>
        <w:numPr>
          <w:ilvl w:val="0"/>
          <w:numId w:val="78"/>
        </w:numPr>
        <w:tabs>
          <w:tab w:val="num" w:pos="284"/>
        </w:tabs>
        <w:suppressAutoHyphens/>
        <w:ind w:left="284" w:hanging="284"/>
        <w:jc w:val="both"/>
        <w:rPr>
          <w:sz w:val="22"/>
          <w:szCs w:val="22"/>
          <w:lang w:eastAsia="zh-CN"/>
        </w:rPr>
      </w:pPr>
      <w:r w:rsidRPr="00D1575F">
        <w:rPr>
          <w:sz w:val="22"/>
          <w:szCs w:val="22"/>
          <w:lang w:eastAsia="zh-CN"/>
        </w:rPr>
        <w:t>zabezpieczenia należycie towaru na czas przewozu i ponoszenia całkowitej odpowiedzialności  za dostawę i jakość dostarczanego towaru,</w:t>
      </w:r>
    </w:p>
    <w:p w14:paraId="46BB24F9" w14:textId="77777777" w:rsidR="00582216" w:rsidRPr="00D1575F" w:rsidRDefault="00582216" w:rsidP="005C77ED">
      <w:pPr>
        <w:numPr>
          <w:ilvl w:val="0"/>
          <w:numId w:val="78"/>
        </w:numPr>
        <w:tabs>
          <w:tab w:val="num" w:pos="284"/>
          <w:tab w:val="left" w:pos="709"/>
        </w:tabs>
        <w:suppressAutoHyphens/>
        <w:ind w:left="284" w:hanging="284"/>
        <w:jc w:val="both"/>
        <w:rPr>
          <w:sz w:val="22"/>
          <w:szCs w:val="22"/>
          <w:lang w:eastAsia="zh-CN"/>
        </w:rPr>
      </w:pPr>
      <w:r w:rsidRPr="00D1575F">
        <w:rPr>
          <w:sz w:val="22"/>
          <w:szCs w:val="22"/>
          <w:lang w:eastAsia="zh-CN"/>
        </w:rPr>
        <w:t>ponoszenia odpowiedzialności na zasadzie ryzyka za braki i wady powstałe w czasie transportu wyrobów oraz ponoszenia wynikających z tego tytułu wszelkich skutków prawnych.</w:t>
      </w:r>
    </w:p>
    <w:p w14:paraId="14863169" w14:textId="77777777" w:rsidR="00582216" w:rsidRPr="00D1575F" w:rsidRDefault="00582216" w:rsidP="00582216">
      <w:pPr>
        <w:numPr>
          <w:ilvl w:val="0"/>
          <w:numId w:val="44"/>
        </w:numPr>
        <w:tabs>
          <w:tab w:val="clear" w:pos="0"/>
          <w:tab w:val="num" w:pos="284"/>
        </w:tabs>
        <w:suppressAutoHyphens/>
        <w:ind w:left="284" w:hanging="284"/>
        <w:jc w:val="both"/>
        <w:rPr>
          <w:sz w:val="22"/>
          <w:szCs w:val="22"/>
          <w:lang w:eastAsia="zh-CN"/>
        </w:rPr>
      </w:pPr>
      <w:r w:rsidRPr="00D1575F">
        <w:rPr>
          <w:sz w:val="22"/>
          <w:szCs w:val="22"/>
          <w:lang w:eastAsia="zh-CN"/>
        </w:rPr>
        <w:t>Wykonawca zapewnia dołożenie najwyższej staranności przy realizowaniu złożonych przez Zamawiającego zamówień bieżących, uwzględniając najwyższe standardy i polskie normy.</w:t>
      </w:r>
    </w:p>
    <w:p w14:paraId="7B225186" w14:textId="77777777" w:rsidR="00582216" w:rsidRPr="00AB6131" w:rsidRDefault="00582216" w:rsidP="00582216">
      <w:pPr>
        <w:numPr>
          <w:ilvl w:val="0"/>
          <w:numId w:val="44"/>
        </w:numPr>
        <w:tabs>
          <w:tab w:val="clear" w:pos="0"/>
          <w:tab w:val="num" w:pos="284"/>
        </w:tabs>
        <w:suppressAutoHyphens/>
        <w:ind w:left="284" w:hanging="284"/>
        <w:jc w:val="both"/>
        <w:rPr>
          <w:b/>
          <w:sz w:val="22"/>
          <w:szCs w:val="22"/>
          <w:lang w:eastAsia="zh-CN"/>
        </w:rPr>
      </w:pPr>
      <w:r w:rsidRPr="00D1575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6E9E6D59" w14:textId="77777777" w:rsidR="00582216" w:rsidRPr="00D1575F" w:rsidRDefault="00582216" w:rsidP="00582216">
      <w:pPr>
        <w:suppressAutoHyphens/>
        <w:jc w:val="both"/>
        <w:rPr>
          <w:b/>
          <w:sz w:val="22"/>
          <w:szCs w:val="22"/>
          <w:lang w:eastAsia="zh-CN"/>
        </w:rPr>
      </w:pPr>
    </w:p>
    <w:p w14:paraId="4ED5F048" w14:textId="77777777" w:rsidR="00582216" w:rsidRPr="00D1575F" w:rsidRDefault="00582216" w:rsidP="00582216">
      <w:pPr>
        <w:suppressAutoHyphens/>
        <w:jc w:val="center"/>
        <w:rPr>
          <w:b/>
          <w:sz w:val="22"/>
          <w:szCs w:val="22"/>
          <w:lang w:eastAsia="zh-CN"/>
        </w:rPr>
      </w:pPr>
      <w:r>
        <w:rPr>
          <w:b/>
          <w:sz w:val="22"/>
          <w:szCs w:val="22"/>
          <w:lang w:eastAsia="zh-CN"/>
        </w:rPr>
        <w:t>§ 5</w:t>
      </w:r>
    </w:p>
    <w:p w14:paraId="006FEB3A" w14:textId="77777777" w:rsidR="00582216" w:rsidRPr="00AB6131" w:rsidRDefault="00582216" w:rsidP="00582216">
      <w:pPr>
        <w:numPr>
          <w:ilvl w:val="1"/>
          <w:numId w:val="43"/>
        </w:numPr>
        <w:tabs>
          <w:tab w:val="clear" w:pos="720"/>
          <w:tab w:val="num" w:pos="284"/>
        </w:tabs>
        <w:suppressAutoHyphens/>
        <w:ind w:left="284" w:hanging="284"/>
        <w:jc w:val="both"/>
        <w:rPr>
          <w:b/>
          <w:sz w:val="22"/>
          <w:szCs w:val="22"/>
          <w:lang w:eastAsia="zh-CN"/>
        </w:rPr>
      </w:pPr>
      <w:r w:rsidRPr="00D1575F">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D1575F">
        <w:rPr>
          <w:b/>
          <w:sz w:val="22"/>
          <w:szCs w:val="22"/>
          <w:lang w:eastAsia="zh-CN"/>
        </w:rPr>
        <w:t xml:space="preserve"> </w:t>
      </w:r>
      <w:r w:rsidRPr="00D1575F">
        <w:rPr>
          <w:sz w:val="22"/>
          <w:szCs w:val="22"/>
          <w:lang w:eastAsia="zh-CN"/>
        </w:rPr>
        <w:t xml:space="preserve">oraz środki transportu ze szczególnym uwzględnieniem marki pojazdu oraz jego numeru rejestracyjnego zgodnie z poniższą tabelką. </w:t>
      </w:r>
    </w:p>
    <w:p w14:paraId="609FC737" w14:textId="1466B8B5" w:rsidR="00582216" w:rsidRDefault="00582216" w:rsidP="00582216">
      <w:pPr>
        <w:suppressAutoHyphens/>
        <w:jc w:val="both"/>
        <w:rPr>
          <w:sz w:val="22"/>
          <w:szCs w:val="22"/>
          <w:lang w:eastAsia="zh-CN"/>
        </w:rPr>
      </w:pPr>
    </w:p>
    <w:p w14:paraId="43C8C2FB" w14:textId="07ECFF1D" w:rsidR="00E75E29" w:rsidRDefault="00E75E29" w:rsidP="00582216">
      <w:pPr>
        <w:suppressAutoHyphens/>
        <w:jc w:val="both"/>
        <w:rPr>
          <w:sz w:val="22"/>
          <w:szCs w:val="22"/>
          <w:lang w:eastAsia="zh-CN"/>
        </w:rPr>
      </w:pPr>
    </w:p>
    <w:p w14:paraId="2A03AC8A" w14:textId="77777777" w:rsidR="00E75E29" w:rsidRDefault="00E75E29" w:rsidP="00582216">
      <w:pPr>
        <w:suppressAutoHyphens/>
        <w:jc w:val="both"/>
        <w:rPr>
          <w:sz w:val="22"/>
          <w:szCs w:val="22"/>
          <w:lang w:eastAsia="zh-CN"/>
        </w:rPr>
      </w:pPr>
    </w:p>
    <w:p w14:paraId="6CAA7D31" w14:textId="77777777" w:rsidR="00582216" w:rsidRPr="00D1575F" w:rsidRDefault="00582216" w:rsidP="00582216">
      <w:pPr>
        <w:suppressAutoHyphens/>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582216" w:rsidRPr="00D1575F" w14:paraId="70C3F61A" w14:textId="77777777" w:rsidTr="008A2D22">
        <w:tc>
          <w:tcPr>
            <w:tcW w:w="596" w:type="dxa"/>
            <w:shd w:val="clear" w:color="auto" w:fill="auto"/>
            <w:vAlign w:val="center"/>
          </w:tcPr>
          <w:p w14:paraId="6391C1E6"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lastRenderedPageBreak/>
              <w:t>L.p.</w:t>
            </w:r>
          </w:p>
        </w:tc>
        <w:tc>
          <w:tcPr>
            <w:tcW w:w="2599" w:type="dxa"/>
            <w:shd w:val="clear" w:color="auto" w:fill="auto"/>
            <w:vAlign w:val="center"/>
          </w:tcPr>
          <w:p w14:paraId="69C8938E"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Imię i Nazwisko</w:t>
            </w:r>
          </w:p>
        </w:tc>
        <w:tc>
          <w:tcPr>
            <w:tcW w:w="1517" w:type="dxa"/>
            <w:shd w:val="clear" w:color="auto" w:fill="auto"/>
            <w:vAlign w:val="center"/>
          </w:tcPr>
          <w:p w14:paraId="4ED1AA38"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dowodu osobistego</w:t>
            </w:r>
          </w:p>
        </w:tc>
        <w:tc>
          <w:tcPr>
            <w:tcW w:w="1520" w:type="dxa"/>
            <w:shd w:val="clear" w:color="auto" w:fill="auto"/>
            <w:vAlign w:val="center"/>
          </w:tcPr>
          <w:p w14:paraId="5C7BF4F1"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Środek transportu</w:t>
            </w:r>
          </w:p>
        </w:tc>
        <w:tc>
          <w:tcPr>
            <w:tcW w:w="1523" w:type="dxa"/>
            <w:shd w:val="clear" w:color="auto" w:fill="auto"/>
            <w:vAlign w:val="center"/>
          </w:tcPr>
          <w:p w14:paraId="1A70B026"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Marka samochodu</w:t>
            </w:r>
          </w:p>
        </w:tc>
        <w:tc>
          <w:tcPr>
            <w:tcW w:w="1532" w:type="dxa"/>
            <w:shd w:val="clear" w:color="auto" w:fill="auto"/>
            <w:vAlign w:val="center"/>
          </w:tcPr>
          <w:p w14:paraId="7022592D"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rejestracyjny</w:t>
            </w:r>
          </w:p>
        </w:tc>
      </w:tr>
      <w:tr w:rsidR="00582216" w:rsidRPr="00D1575F" w14:paraId="7B0D9768" w14:textId="77777777" w:rsidTr="008A2D22">
        <w:trPr>
          <w:trHeight w:val="633"/>
        </w:trPr>
        <w:tc>
          <w:tcPr>
            <w:tcW w:w="596" w:type="dxa"/>
            <w:shd w:val="clear" w:color="auto" w:fill="auto"/>
            <w:vAlign w:val="center"/>
          </w:tcPr>
          <w:p w14:paraId="28C52CDF"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1.</w:t>
            </w:r>
          </w:p>
        </w:tc>
        <w:tc>
          <w:tcPr>
            <w:tcW w:w="2599" w:type="dxa"/>
            <w:shd w:val="clear" w:color="auto" w:fill="auto"/>
          </w:tcPr>
          <w:p w14:paraId="2F57305E"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3EE75952"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4C5A6A17"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43A4E340"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27AEE17F"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58546796" w14:textId="77777777" w:rsidTr="008A2D22">
        <w:trPr>
          <w:trHeight w:val="557"/>
        </w:trPr>
        <w:tc>
          <w:tcPr>
            <w:tcW w:w="596" w:type="dxa"/>
            <w:shd w:val="clear" w:color="auto" w:fill="auto"/>
            <w:vAlign w:val="center"/>
          </w:tcPr>
          <w:p w14:paraId="53765B8E"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2.</w:t>
            </w:r>
          </w:p>
        </w:tc>
        <w:tc>
          <w:tcPr>
            <w:tcW w:w="2599" w:type="dxa"/>
            <w:shd w:val="clear" w:color="auto" w:fill="auto"/>
          </w:tcPr>
          <w:p w14:paraId="7EA32A47"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5499E1E0"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2E7B206C"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4497A51A"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08A5B66F"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191ED5C2" w14:textId="77777777" w:rsidTr="008A2D22">
        <w:trPr>
          <w:trHeight w:val="551"/>
        </w:trPr>
        <w:tc>
          <w:tcPr>
            <w:tcW w:w="596" w:type="dxa"/>
            <w:shd w:val="clear" w:color="auto" w:fill="auto"/>
            <w:vAlign w:val="center"/>
          </w:tcPr>
          <w:p w14:paraId="3916C63A"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3.</w:t>
            </w:r>
          </w:p>
        </w:tc>
        <w:tc>
          <w:tcPr>
            <w:tcW w:w="2599" w:type="dxa"/>
            <w:shd w:val="clear" w:color="auto" w:fill="auto"/>
          </w:tcPr>
          <w:p w14:paraId="39BF65A7"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7EAB958D"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179532EB"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51CF1C0A"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11738E17"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601C0845" w14:textId="77777777" w:rsidTr="008A2D22">
        <w:trPr>
          <w:trHeight w:val="559"/>
        </w:trPr>
        <w:tc>
          <w:tcPr>
            <w:tcW w:w="596" w:type="dxa"/>
            <w:shd w:val="clear" w:color="auto" w:fill="auto"/>
            <w:vAlign w:val="center"/>
          </w:tcPr>
          <w:p w14:paraId="4EFB3F4E"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4.</w:t>
            </w:r>
          </w:p>
        </w:tc>
        <w:tc>
          <w:tcPr>
            <w:tcW w:w="2599" w:type="dxa"/>
            <w:shd w:val="clear" w:color="auto" w:fill="auto"/>
          </w:tcPr>
          <w:p w14:paraId="17B86649"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1838B4EC"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52817044"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4ABCB2D3"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4425257D"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2CD48D74" w14:textId="77777777" w:rsidTr="008A2D22">
        <w:trPr>
          <w:trHeight w:val="567"/>
        </w:trPr>
        <w:tc>
          <w:tcPr>
            <w:tcW w:w="596" w:type="dxa"/>
            <w:shd w:val="clear" w:color="auto" w:fill="auto"/>
            <w:vAlign w:val="center"/>
          </w:tcPr>
          <w:p w14:paraId="2E76336E"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5.</w:t>
            </w:r>
          </w:p>
        </w:tc>
        <w:tc>
          <w:tcPr>
            <w:tcW w:w="2599" w:type="dxa"/>
            <w:shd w:val="clear" w:color="auto" w:fill="auto"/>
          </w:tcPr>
          <w:p w14:paraId="079FE02D"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1B67D054"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78AFDFE8"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0E2DCCBB"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0E13E8BF"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09B01630" w14:textId="77777777" w:rsidTr="008A2D22">
        <w:trPr>
          <w:trHeight w:val="547"/>
        </w:trPr>
        <w:tc>
          <w:tcPr>
            <w:tcW w:w="596" w:type="dxa"/>
            <w:shd w:val="clear" w:color="auto" w:fill="auto"/>
            <w:vAlign w:val="center"/>
          </w:tcPr>
          <w:p w14:paraId="7143591B"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6.</w:t>
            </w:r>
          </w:p>
        </w:tc>
        <w:tc>
          <w:tcPr>
            <w:tcW w:w="2599" w:type="dxa"/>
            <w:shd w:val="clear" w:color="auto" w:fill="auto"/>
          </w:tcPr>
          <w:p w14:paraId="3FBE42F7"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011BD5C6"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23E4D0D1"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1C2BAB22"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52510816" w14:textId="77777777" w:rsidR="00582216" w:rsidRPr="00D1575F" w:rsidRDefault="00582216" w:rsidP="008A2D22">
            <w:pPr>
              <w:tabs>
                <w:tab w:val="num" w:pos="284"/>
              </w:tabs>
              <w:suppressAutoHyphens/>
              <w:ind w:left="284" w:hanging="284"/>
              <w:rPr>
                <w:rFonts w:eastAsia="Calibri"/>
                <w:sz w:val="22"/>
                <w:szCs w:val="22"/>
                <w:lang w:eastAsia="en-US"/>
              </w:rPr>
            </w:pPr>
          </w:p>
        </w:tc>
      </w:tr>
      <w:tr w:rsidR="00582216" w:rsidRPr="00D1575F" w14:paraId="369CDC4A" w14:textId="77777777" w:rsidTr="008A2D22">
        <w:trPr>
          <w:trHeight w:val="555"/>
        </w:trPr>
        <w:tc>
          <w:tcPr>
            <w:tcW w:w="596" w:type="dxa"/>
            <w:shd w:val="clear" w:color="auto" w:fill="auto"/>
            <w:vAlign w:val="center"/>
          </w:tcPr>
          <w:p w14:paraId="434FF7AB" w14:textId="77777777" w:rsidR="00582216" w:rsidRPr="00D1575F" w:rsidRDefault="00582216" w:rsidP="008A2D2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7.</w:t>
            </w:r>
          </w:p>
        </w:tc>
        <w:tc>
          <w:tcPr>
            <w:tcW w:w="2599" w:type="dxa"/>
            <w:shd w:val="clear" w:color="auto" w:fill="auto"/>
          </w:tcPr>
          <w:p w14:paraId="6DDD38DB"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17" w:type="dxa"/>
            <w:shd w:val="clear" w:color="auto" w:fill="auto"/>
          </w:tcPr>
          <w:p w14:paraId="5ADB0C50"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0" w:type="dxa"/>
            <w:shd w:val="clear" w:color="auto" w:fill="auto"/>
          </w:tcPr>
          <w:p w14:paraId="2074427D"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23" w:type="dxa"/>
            <w:shd w:val="clear" w:color="auto" w:fill="auto"/>
          </w:tcPr>
          <w:p w14:paraId="27277EB1" w14:textId="77777777" w:rsidR="00582216" w:rsidRPr="00D1575F" w:rsidRDefault="00582216" w:rsidP="008A2D22">
            <w:pPr>
              <w:tabs>
                <w:tab w:val="num" w:pos="284"/>
              </w:tabs>
              <w:suppressAutoHyphens/>
              <w:ind w:left="284" w:hanging="284"/>
              <w:rPr>
                <w:rFonts w:eastAsia="Calibri"/>
                <w:sz w:val="22"/>
                <w:szCs w:val="22"/>
                <w:lang w:eastAsia="en-US"/>
              </w:rPr>
            </w:pPr>
          </w:p>
        </w:tc>
        <w:tc>
          <w:tcPr>
            <w:tcW w:w="1532" w:type="dxa"/>
            <w:shd w:val="clear" w:color="auto" w:fill="auto"/>
          </w:tcPr>
          <w:p w14:paraId="31341881" w14:textId="77777777" w:rsidR="00582216" w:rsidRPr="00D1575F" w:rsidRDefault="00582216" w:rsidP="008A2D22">
            <w:pPr>
              <w:tabs>
                <w:tab w:val="num" w:pos="284"/>
              </w:tabs>
              <w:suppressAutoHyphens/>
              <w:ind w:left="284" w:hanging="284"/>
              <w:rPr>
                <w:rFonts w:eastAsia="Calibri"/>
                <w:sz w:val="22"/>
                <w:szCs w:val="22"/>
                <w:lang w:eastAsia="en-US"/>
              </w:rPr>
            </w:pPr>
          </w:p>
        </w:tc>
      </w:tr>
    </w:tbl>
    <w:p w14:paraId="3ABBCB0A" w14:textId="77777777" w:rsidR="00582216" w:rsidRDefault="00582216" w:rsidP="00582216">
      <w:pPr>
        <w:suppressAutoHyphens/>
        <w:ind w:left="284"/>
        <w:jc w:val="both"/>
        <w:rPr>
          <w:b/>
          <w:sz w:val="22"/>
          <w:szCs w:val="22"/>
          <w:lang w:eastAsia="zh-CN"/>
        </w:rPr>
      </w:pPr>
    </w:p>
    <w:p w14:paraId="51691566" w14:textId="77777777" w:rsidR="00582216" w:rsidRPr="00AB6131" w:rsidRDefault="00582216" w:rsidP="00582216">
      <w:pPr>
        <w:suppressAutoHyphens/>
        <w:ind w:left="284"/>
        <w:jc w:val="both"/>
        <w:rPr>
          <w:b/>
          <w:sz w:val="22"/>
          <w:szCs w:val="22"/>
          <w:lang w:eastAsia="zh-CN"/>
        </w:rPr>
      </w:pPr>
    </w:p>
    <w:p w14:paraId="4766D0EE" w14:textId="77777777" w:rsidR="00582216" w:rsidRPr="00D1575F" w:rsidRDefault="00582216" w:rsidP="00582216">
      <w:pPr>
        <w:numPr>
          <w:ilvl w:val="1"/>
          <w:numId w:val="43"/>
        </w:numPr>
        <w:tabs>
          <w:tab w:val="clear" w:pos="720"/>
          <w:tab w:val="num" w:pos="284"/>
        </w:tabs>
        <w:suppressAutoHyphens/>
        <w:ind w:left="284" w:hanging="284"/>
        <w:jc w:val="both"/>
        <w:rPr>
          <w:b/>
          <w:sz w:val="22"/>
          <w:szCs w:val="22"/>
          <w:lang w:eastAsia="zh-CN"/>
        </w:rPr>
      </w:pPr>
      <w:r w:rsidRPr="00D1575F">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4E6A235C" w14:textId="77777777" w:rsidR="00582216" w:rsidRPr="00AB6131" w:rsidRDefault="00582216" w:rsidP="00582216">
      <w:pPr>
        <w:numPr>
          <w:ilvl w:val="1"/>
          <w:numId w:val="43"/>
        </w:numPr>
        <w:tabs>
          <w:tab w:val="clear" w:pos="720"/>
          <w:tab w:val="num" w:pos="284"/>
        </w:tabs>
        <w:suppressAutoHyphens/>
        <w:ind w:left="284" w:hanging="284"/>
        <w:jc w:val="both"/>
        <w:rPr>
          <w:b/>
          <w:sz w:val="22"/>
          <w:szCs w:val="22"/>
          <w:lang w:eastAsia="zh-CN"/>
        </w:rPr>
      </w:pPr>
      <w:r w:rsidRPr="00D1575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58DB65A6" w14:textId="77777777" w:rsidR="00582216" w:rsidRPr="00D1575F" w:rsidRDefault="00582216" w:rsidP="00582216">
      <w:pPr>
        <w:suppressAutoHyphens/>
        <w:ind w:left="284"/>
        <w:jc w:val="both"/>
        <w:rPr>
          <w:b/>
          <w:sz w:val="22"/>
          <w:szCs w:val="22"/>
          <w:lang w:eastAsia="zh-CN"/>
        </w:rPr>
      </w:pPr>
    </w:p>
    <w:p w14:paraId="73D77A5A" w14:textId="77777777" w:rsidR="00582216" w:rsidRPr="00D1575F" w:rsidRDefault="00582216" w:rsidP="00582216">
      <w:pPr>
        <w:suppressAutoHyphens/>
        <w:jc w:val="center"/>
        <w:rPr>
          <w:b/>
          <w:sz w:val="22"/>
          <w:szCs w:val="22"/>
          <w:lang w:eastAsia="zh-CN"/>
        </w:rPr>
      </w:pPr>
    </w:p>
    <w:p w14:paraId="2C7DC1DD" w14:textId="77777777" w:rsidR="00582216" w:rsidRPr="00D1575F" w:rsidRDefault="00582216" w:rsidP="00582216">
      <w:pPr>
        <w:suppressAutoHyphens/>
        <w:jc w:val="center"/>
        <w:rPr>
          <w:b/>
          <w:sz w:val="22"/>
          <w:szCs w:val="22"/>
          <w:lang w:eastAsia="zh-CN"/>
        </w:rPr>
      </w:pPr>
      <w:r>
        <w:rPr>
          <w:b/>
          <w:sz w:val="22"/>
          <w:szCs w:val="22"/>
          <w:lang w:eastAsia="zh-CN"/>
        </w:rPr>
        <w:t>§ 6</w:t>
      </w:r>
    </w:p>
    <w:p w14:paraId="6F82F5CD" w14:textId="77777777" w:rsidR="00582216" w:rsidRDefault="00582216" w:rsidP="00582216">
      <w:pPr>
        <w:numPr>
          <w:ilvl w:val="0"/>
          <w:numId w:val="47"/>
        </w:numPr>
        <w:suppressAutoHyphens/>
        <w:ind w:left="284" w:hanging="284"/>
        <w:jc w:val="both"/>
        <w:rPr>
          <w:sz w:val="22"/>
          <w:szCs w:val="22"/>
          <w:lang w:eastAsia="zh-CN"/>
        </w:rPr>
      </w:pPr>
      <w:r w:rsidRPr="00D1575F">
        <w:rPr>
          <w:sz w:val="22"/>
          <w:szCs w:val="22"/>
          <w:lang w:eastAsia="zh-CN"/>
        </w:rPr>
        <w:t>Odbioru ilościowego i jakościowego dokonywać będzie właściwy przedstawiciel Zamawiającego</w:t>
      </w:r>
      <w:r>
        <w:rPr>
          <w:sz w:val="22"/>
          <w:szCs w:val="22"/>
          <w:lang w:eastAsia="zh-CN"/>
        </w:rPr>
        <w:t xml:space="preserve">        </w:t>
      </w:r>
    </w:p>
    <w:p w14:paraId="0E1CB45C" w14:textId="77777777" w:rsidR="00582216" w:rsidRPr="00D1575F" w:rsidRDefault="00582216" w:rsidP="00582216">
      <w:pPr>
        <w:suppressAutoHyphens/>
        <w:ind w:left="284"/>
        <w:jc w:val="both"/>
        <w:rPr>
          <w:sz w:val="22"/>
          <w:szCs w:val="22"/>
          <w:lang w:eastAsia="zh-CN"/>
        </w:rPr>
      </w:pPr>
      <w:r w:rsidRPr="00D1575F">
        <w:rPr>
          <w:sz w:val="22"/>
          <w:szCs w:val="22"/>
          <w:lang w:eastAsia="zh-CN"/>
        </w:rPr>
        <w:t xml:space="preserve"> w oparciu o złożone pisemnie, fax-em lub telefonicznie zamówienie bieżące oraz fakturę VAT.</w:t>
      </w:r>
    </w:p>
    <w:p w14:paraId="7E3FDCB3" w14:textId="77777777" w:rsidR="00582216" w:rsidRDefault="00582216" w:rsidP="00582216">
      <w:pPr>
        <w:numPr>
          <w:ilvl w:val="0"/>
          <w:numId w:val="47"/>
        </w:numPr>
        <w:suppressAutoHyphens/>
        <w:ind w:left="284" w:hanging="284"/>
        <w:jc w:val="both"/>
        <w:rPr>
          <w:sz w:val="22"/>
          <w:szCs w:val="22"/>
          <w:lang w:eastAsia="zh-CN"/>
        </w:rPr>
      </w:pPr>
      <w:r w:rsidRPr="00D1575F">
        <w:rPr>
          <w:sz w:val="22"/>
          <w:szCs w:val="22"/>
          <w:lang w:eastAsia="zh-CN"/>
        </w:rPr>
        <w:t>Zamawiający ma prawo</w:t>
      </w:r>
      <w:r>
        <w:rPr>
          <w:sz w:val="22"/>
          <w:szCs w:val="22"/>
          <w:lang w:eastAsia="zh-CN"/>
        </w:rPr>
        <w:t xml:space="preserve"> </w:t>
      </w:r>
      <w:r w:rsidRPr="008175A6">
        <w:rPr>
          <w:sz w:val="22"/>
          <w:szCs w:val="22"/>
          <w:lang w:eastAsia="zh-CN"/>
        </w:rPr>
        <w:t>do</w:t>
      </w:r>
      <w:r w:rsidRPr="00D1575F">
        <w:rPr>
          <w:sz w:val="22"/>
          <w:szCs w:val="22"/>
          <w:lang w:eastAsia="zh-CN"/>
        </w:rPr>
        <w:t xml:space="preserve"> składania reklamacji ilościowych w dniu dostarczenia towaru przez Wykonawcę, a jakościowych w chwili ujawnienia wad towaru.</w:t>
      </w:r>
    </w:p>
    <w:p w14:paraId="7302B077" w14:textId="77777777" w:rsidR="00582216" w:rsidRPr="00D1575F" w:rsidRDefault="00582216" w:rsidP="00582216">
      <w:pPr>
        <w:numPr>
          <w:ilvl w:val="0"/>
          <w:numId w:val="47"/>
        </w:numPr>
        <w:suppressAutoHyphens/>
        <w:ind w:left="284" w:hanging="284"/>
        <w:jc w:val="both"/>
        <w:rPr>
          <w:sz w:val="22"/>
          <w:szCs w:val="22"/>
          <w:lang w:eastAsia="zh-CN"/>
        </w:rPr>
      </w:pPr>
      <w:r>
        <w:rPr>
          <w:sz w:val="22"/>
          <w:szCs w:val="22"/>
          <w:lang w:eastAsia="zh-CN"/>
        </w:rPr>
        <w:t>W przypadku dostarczenia towaru:</w:t>
      </w:r>
      <w:r w:rsidRPr="00D1575F">
        <w:rPr>
          <w:sz w:val="22"/>
          <w:szCs w:val="22"/>
          <w:lang w:eastAsia="zh-CN"/>
        </w:rPr>
        <w:t xml:space="preserve"> </w:t>
      </w:r>
    </w:p>
    <w:p w14:paraId="4938C5BB" w14:textId="77777777" w:rsidR="00582216" w:rsidRPr="00140CB9" w:rsidRDefault="00582216" w:rsidP="005C77ED">
      <w:pPr>
        <w:pStyle w:val="Akapitzlist"/>
        <w:numPr>
          <w:ilvl w:val="0"/>
          <w:numId w:val="82"/>
        </w:numPr>
        <w:suppressAutoHyphens/>
        <w:jc w:val="both"/>
        <w:rPr>
          <w:sz w:val="22"/>
          <w:szCs w:val="22"/>
          <w:lang w:eastAsia="zh-CN"/>
        </w:rPr>
      </w:pPr>
      <w:r>
        <w:rPr>
          <w:sz w:val="22"/>
          <w:szCs w:val="22"/>
          <w:lang w:eastAsia="zh-CN"/>
        </w:rPr>
        <w:t>wadliwego, lub</w:t>
      </w:r>
    </w:p>
    <w:p w14:paraId="2206848E" w14:textId="77777777" w:rsidR="00582216" w:rsidRDefault="00582216" w:rsidP="005C77ED">
      <w:pPr>
        <w:pStyle w:val="Akapitzlist"/>
        <w:numPr>
          <w:ilvl w:val="0"/>
          <w:numId w:val="82"/>
        </w:numPr>
        <w:suppressAutoHyphens/>
        <w:jc w:val="both"/>
        <w:rPr>
          <w:sz w:val="22"/>
          <w:szCs w:val="22"/>
          <w:lang w:eastAsia="zh-CN"/>
        </w:rPr>
      </w:pPr>
      <w:r w:rsidRPr="00CD7996">
        <w:rPr>
          <w:sz w:val="22"/>
          <w:szCs w:val="22"/>
          <w:lang w:eastAsia="zh-CN"/>
        </w:rPr>
        <w:t>niezgodnego ze złożonym w zamówieniu bieżącym asortymentem lub ilością</w:t>
      </w:r>
      <w:r>
        <w:rPr>
          <w:sz w:val="22"/>
          <w:szCs w:val="22"/>
          <w:lang w:eastAsia="zh-CN"/>
        </w:rPr>
        <w:t>,</w:t>
      </w:r>
    </w:p>
    <w:p w14:paraId="6F180B75" w14:textId="77777777" w:rsidR="00582216" w:rsidRPr="00355E5E" w:rsidRDefault="00582216" w:rsidP="00582216">
      <w:pPr>
        <w:suppressAutoHyphens/>
        <w:ind w:left="426"/>
        <w:jc w:val="both"/>
        <w:rPr>
          <w:sz w:val="22"/>
          <w:szCs w:val="22"/>
          <w:lang w:eastAsia="zh-CN"/>
        </w:rPr>
      </w:pPr>
      <w:r w:rsidRPr="00355E5E">
        <w:rPr>
          <w:sz w:val="22"/>
          <w:szCs w:val="22"/>
          <w:lang w:eastAsia="zh-CN"/>
        </w:rPr>
        <w:t xml:space="preserve">- Zamawiający może odmówić jego przyjęcia i żądać dostarczenia towaru </w:t>
      </w:r>
      <w:r>
        <w:rPr>
          <w:sz w:val="22"/>
          <w:szCs w:val="22"/>
          <w:lang w:eastAsia="zh-CN"/>
        </w:rPr>
        <w:t xml:space="preserve">wolnego od wad lub </w:t>
      </w:r>
      <w:r w:rsidRPr="00355E5E">
        <w:rPr>
          <w:sz w:val="22"/>
          <w:szCs w:val="22"/>
          <w:lang w:eastAsia="zh-CN"/>
        </w:rPr>
        <w:t>zgodnego z zamówieniem</w:t>
      </w:r>
      <w:r>
        <w:rPr>
          <w:sz w:val="22"/>
          <w:szCs w:val="22"/>
          <w:lang w:eastAsia="zh-CN"/>
        </w:rPr>
        <w:t>.</w:t>
      </w:r>
    </w:p>
    <w:p w14:paraId="087C7979" w14:textId="77777777" w:rsidR="00582216" w:rsidRPr="00D1575F" w:rsidRDefault="00582216" w:rsidP="00582216">
      <w:pPr>
        <w:pStyle w:val="Akapitzlist"/>
        <w:numPr>
          <w:ilvl w:val="0"/>
          <w:numId w:val="47"/>
        </w:numPr>
        <w:suppressAutoHyphens/>
        <w:ind w:left="360"/>
        <w:jc w:val="both"/>
        <w:rPr>
          <w:sz w:val="22"/>
          <w:szCs w:val="22"/>
          <w:lang w:eastAsia="zh-CN"/>
        </w:rPr>
      </w:pPr>
      <w:r w:rsidRPr="00140CB9">
        <w:rPr>
          <w:sz w:val="22"/>
          <w:szCs w:val="22"/>
          <w:lang w:eastAsia="zh-CN"/>
        </w:rPr>
        <w:t>W przypadku niezrealizowania w terminie dostawy Zamawiający może odmówić jej przyjęcia</w:t>
      </w:r>
      <w:r>
        <w:rPr>
          <w:sz w:val="22"/>
          <w:szCs w:val="22"/>
          <w:lang w:eastAsia="zh-CN"/>
        </w:rPr>
        <w:t xml:space="preserve"> </w:t>
      </w:r>
      <w:r w:rsidRPr="00D1575F">
        <w:rPr>
          <w:sz w:val="22"/>
          <w:szCs w:val="22"/>
          <w:lang w:eastAsia="zh-CN"/>
        </w:rPr>
        <w:t>i dokonać zakupu u osób trzecich na koszt i ryzyko Wykonawcy. W takim przypadku różnice wynikające z wysokości ceny umownej i detalicznej (u innego dostawcy) ponosi Wykonawca. Za niezrealizowanie dostawy w terminie rozumie się również niezrealizowania dos</w:t>
      </w:r>
      <w:r>
        <w:rPr>
          <w:sz w:val="22"/>
          <w:szCs w:val="22"/>
          <w:lang w:eastAsia="zh-CN"/>
        </w:rPr>
        <w:t xml:space="preserve">tawy z powodów określonych w § 5 </w:t>
      </w:r>
      <w:r w:rsidRPr="00D1575F">
        <w:rPr>
          <w:sz w:val="22"/>
          <w:szCs w:val="22"/>
          <w:lang w:eastAsia="zh-CN"/>
        </w:rPr>
        <w:t>.</w:t>
      </w:r>
    </w:p>
    <w:p w14:paraId="2A4CD513" w14:textId="77777777" w:rsidR="00582216" w:rsidRPr="00D1575F" w:rsidRDefault="00582216" w:rsidP="00582216">
      <w:pPr>
        <w:numPr>
          <w:ilvl w:val="0"/>
          <w:numId w:val="47"/>
        </w:numPr>
        <w:suppressAutoHyphens/>
        <w:ind w:left="284" w:hanging="284"/>
        <w:jc w:val="both"/>
        <w:rPr>
          <w:sz w:val="22"/>
          <w:szCs w:val="22"/>
          <w:lang w:eastAsia="zh-CN"/>
        </w:rPr>
      </w:pPr>
      <w:r w:rsidRPr="00D1575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609703A1" w14:textId="77777777" w:rsidR="00582216" w:rsidRDefault="00582216" w:rsidP="00582216">
      <w:pPr>
        <w:numPr>
          <w:ilvl w:val="0"/>
          <w:numId w:val="47"/>
        </w:numPr>
        <w:suppressAutoHyphens/>
        <w:ind w:left="284" w:hanging="284"/>
        <w:jc w:val="both"/>
        <w:rPr>
          <w:sz w:val="22"/>
          <w:szCs w:val="22"/>
          <w:lang w:eastAsia="zh-CN"/>
        </w:rPr>
      </w:pPr>
      <w:r w:rsidRPr="00D1575F">
        <w:rPr>
          <w:sz w:val="22"/>
          <w:szCs w:val="22"/>
          <w:lang w:eastAsia="zh-CN"/>
        </w:rPr>
        <w:t>W przypadku braku w dostawie bieżącego zamówienia towaru (asortymentu) objętego umową Zamawiający ma prawo dokonać jego zakupu u osób trzecich na koszt i ryzyko Wykonawcy.</w:t>
      </w:r>
    </w:p>
    <w:p w14:paraId="1C732D81" w14:textId="77777777" w:rsidR="00582216" w:rsidRDefault="00582216" w:rsidP="00582216">
      <w:pPr>
        <w:suppressAutoHyphens/>
        <w:jc w:val="both"/>
        <w:rPr>
          <w:sz w:val="22"/>
          <w:szCs w:val="22"/>
          <w:lang w:eastAsia="zh-CN"/>
        </w:rPr>
      </w:pPr>
    </w:p>
    <w:p w14:paraId="09A56491" w14:textId="77777777" w:rsidR="00582216" w:rsidRDefault="00582216" w:rsidP="00582216">
      <w:pPr>
        <w:suppressAutoHyphens/>
        <w:jc w:val="both"/>
        <w:rPr>
          <w:sz w:val="22"/>
          <w:szCs w:val="22"/>
          <w:lang w:eastAsia="zh-CN"/>
        </w:rPr>
      </w:pPr>
    </w:p>
    <w:p w14:paraId="290FB2B8" w14:textId="77777777" w:rsidR="00582216" w:rsidRDefault="00582216" w:rsidP="00582216">
      <w:pPr>
        <w:suppressAutoHyphens/>
        <w:jc w:val="both"/>
        <w:rPr>
          <w:sz w:val="22"/>
          <w:szCs w:val="22"/>
          <w:lang w:eastAsia="zh-CN"/>
        </w:rPr>
      </w:pPr>
    </w:p>
    <w:p w14:paraId="5A47FE7B" w14:textId="77777777" w:rsidR="00582216" w:rsidRPr="00D1575F" w:rsidRDefault="00582216" w:rsidP="00582216">
      <w:pPr>
        <w:suppressAutoHyphens/>
        <w:jc w:val="both"/>
        <w:rPr>
          <w:sz w:val="22"/>
          <w:szCs w:val="22"/>
          <w:lang w:eastAsia="zh-CN"/>
        </w:rPr>
      </w:pPr>
    </w:p>
    <w:p w14:paraId="16FA9305" w14:textId="77777777" w:rsidR="00582216" w:rsidRPr="00D1575F" w:rsidRDefault="00582216" w:rsidP="00582216">
      <w:pPr>
        <w:suppressAutoHyphens/>
        <w:jc w:val="center"/>
        <w:rPr>
          <w:b/>
          <w:sz w:val="22"/>
          <w:szCs w:val="22"/>
          <w:lang w:eastAsia="zh-CN"/>
        </w:rPr>
      </w:pPr>
    </w:p>
    <w:p w14:paraId="25E6F498" w14:textId="77777777" w:rsidR="00582216" w:rsidRPr="00D1575F" w:rsidRDefault="00582216" w:rsidP="00582216">
      <w:pPr>
        <w:suppressAutoHyphens/>
        <w:jc w:val="center"/>
        <w:rPr>
          <w:b/>
          <w:sz w:val="22"/>
          <w:szCs w:val="22"/>
          <w:lang w:eastAsia="zh-CN"/>
        </w:rPr>
      </w:pPr>
      <w:r w:rsidRPr="00D1575F">
        <w:rPr>
          <w:b/>
          <w:sz w:val="22"/>
          <w:szCs w:val="22"/>
          <w:lang w:eastAsia="zh-CN"/>
        </w:rPr>
        <w:t xml:space="preserve">§ </w:t>
      </w:r>
      <w:r>
        <w:rPr>
          <w:b/>
          <w:sz w:val="22"/>
          <w:szCs w:val="22"/>
          <w:lang w:eastAsia="zh-CN"/>
        </w:rPr>
        <w:t>7</w:t>
      </w:r>
    </w:p>
    <w:p w14:paraId="28423387" w14:textId="77777777" w:rsidR="00582216" w:rsidRPr="00D1575F" w:rsidRDefault="00582216" w:rsidP="00582216">
      <w:pPr>
        <w:numPr>
          <w:ilvl w:val="0"/>
          <w:numId w:val="48"/>
        </w:numPr>
        <w:suppressAutoHyphens/>
        <w:ind w:left="284" w:hanging="284"/>
        <w:jc w:val="both"/>
        <w:rPr>
          <w:sz w:val="22"/>
          <w:szCs w:val="22"/>
          <w:lang w:eastAsia="zh-CN"/>
        </w:rPr>
      </w:pPr>
      <w:r w:rsidRPr="00D1575F">
        <w:rPr>
          <w:sz w:val="22"/>
          <w:szCs w:val="22"/>
          <w:lang w:eastAsia="zh-CN"/>
        </w:rPr>
        <w:t xml:space="preserve">Zapłata należności za dostarczony towar nastąpi w formie </w:t>
      </w:r>
      <w:r>
        <w:rPr>
          <w:sz w:val="22"/>
          <w:szCs w:val="22"/>
          <w:lang w:eastAsia="zh-CN"/>
        </w:rPr>
        <w:t xml:space="preserve">faktury VAT przesłanej na </w:t>
      </w:r>
      <w:r w:rsidRPr="007E6DBA">
        <w:rPr>
          <w:b/>
          <w:sz w:val="22"/>
          <w:szCs w:val="22"/>
          <w:lang w:eastAsia="zh-CN"/>
        </w:rPr>
        <w:t>Platformę</w:t>
      </w:r>
      <w:r>
        <w:rPr>
          <w:sz w:val="22"/>
          <w:szCs w:val="22"/>
          <w:lang w:eastAsia="zh-CN"/>
        </w:rPr>
        <w:t xml:space="preserve"> </w:t>
      </w:r>
      <w:r w:rsidRPr="007E6DBA">
        <w:rPr>
          <w:b/>
          <w:sz w:val="22"/>
          <w:szCs w:val="22"/>
          <w:lang w:eastAsia="zh-CN"/>
        </w:rPr>
        <w:t>Elektronicznego Fakturowania</w:t>
      </w:r>
      <w:r>
        <w:rPr>
          <w:sz w:val="22"/>
          <w:szCs w:val="22"/>
          <w:lang w:eastAsia="zh-CN"/>
        </w:rPr>
        <w:t xml:space="preserve"> lub w </w:t>
      </w:r>
      <w:r w:rsidRPr="007E6DBA">
        <w:rPr>
          <w:b/>
          <w:sz w:val="22"/>
          <w:szCs w:val="22"/>
          <w:lang w:eastAsia="zh-CN"/>
        </w:rPr>
        <w:t>formie faktury papierowej</w:t>
      </w:r>
      <w:r>
        <w:rPr>
          <w:sz w:val="22"/>
          <w:szCs w:val="22"/>
          <w:lang w:eastAsia="zh-CN"/>
        </w:rPr>
        <w:t xml:space="preserve"> </w:t>
      </w:r>
      <w:r w:rsidRPr="00D1575F">
        <w:rPr>
          <w:sz w:val="22"/>
          <w:szCs w:val="22"/>
          <w:lang w:eastAsia="zh-CN"/>
        </w:rPr>
        <w:t xml:space="preserve">terminie </w:t>
      </w:r>
      <w:r>
        <w:rPr>
          <w:b/>
          <w:sz w:val="22"/>
          <w:szCs w:val="22"/>
          <w:lang w:eastAsia="zh-CN"/>
        </w:rPr>
        <w:t xml:space="preserve">30 dni </w:t>
      </w:r>
      <w:r w:rsidRPr="00D1575F">
        <w:rPr>
          <w:sz w:val="22"/>
          <w:szCs w:val="22"/>
          <w:lang w:eastAsia="zh-CN"/>
        </w:rPr>
        <w:t>od daty otrzymania prawidłowo wystawionej faktury VAT przez Zamawiającego.</w:t>
      </w:r>
    </w:p>
    <w:p w14:paraId="0EBF8063" w14:textId="77777777" w:rsidR="00582216" w:rsidRPr="00D1575F" w:rsidRDefault="00582216" w:rsidP="00582216">
      <w:pPr>
        <w:numPr>
          <w:ilvl w:val="0"/>
          <w:numId w:val="48"/>
        </w:numPr>
        <w:suppressAutoHyphens/>
        <w:ind w:left="284" w:hanging="284"/>
        <w:jc w:val="both"/>
        <w:rPr>
          <w:sz w:val="22"/>
          <w:szCs w:val="22"/>
          <w:lang w:eastAsia="zh-CN"/>
        </w:rPr>
      </w:pPr>
      <w:r w:rsidRPr="00D1575F">
        <w:rPr>
          <w:sz w:val="22"/>
          <w:szCs w:val="22"/>
          <w:lang w:eastAsia="zh-CN"/>
        </w:rPr>
        <w:t>Na fakturze VAT Wykonawca ma obowiązek wymienić:</w:t>
      </w:r>
    </w:p>
    <w:p w14:paraId="63AD0E3C"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nazwę asortymentu,</w:t>
      </w:r>
    </w:p>
    <w:p w14:paraId="0107FD73"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jednostkę miary,</w:t>
      </w:r>
    </w:p>
    <w:p w14:paraId="2A92DC9A"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ilość towaru,</w:t>
      </w:r>
    </w:p>
    <w:p w14:paraId="5F25BFC9"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cenę jednostkową netto,</w:t>
      </w:r>
    </w:p>
    <w:p w14:paraId="463B5E12"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 xml:space="preserve"> łączną wartość netto,</w:t>
      </w:r>
    </w:p>
    <w:p w14:paraId="6E94A4D0"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stawkę podatku VAT,</w:t>
      </w:r>
    </w:p>
    <w:p w14:paraId="5783BC51"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kwotę VAT,</w:t>
      </w:r>
    </w:p>
    <w:p w14:paraId="73DC59E5" w14:textId="77777777" w:rsidR="00582216" w:rsidRPr="00D1575F" w:rsidRDefault="00582216" w:rsidP="00582216">
      <w:pPr>
        <w:numPr>
          <w:ilvl w:val="0"/>
          <w:numId w:val="49"/>
        </w:numPr>
        <w:suppressAutoHyphens/>
        <w:ind w:left="284" w:hanging="284"/>
        <w:jc w:val="both"/>
        <w:rPr>
          <w:sz w:val="22"/>
          <w:szCs w:val="22"/>
          <w:lang w:eastAsia="zh-CN"/>
        </w:rPr>
      </w:pPr>
      <w:r w:rsidRPr="00D1575F">
        <w:rPr>
          <w:sz w:val="22"/>
          <w:szCs w:val="22"/>
          <w:lang w:eastAsia="zh-CN"/>
        </w:rPr>
        <w:t>łączną wartość brutto.</w:t>
      </w:r>
    </w:p>
    <w:p w14:paraId="6771AAAA" w14:textId="77777777" w:rsidR="00582216" w:rsidRDefault="00582216" w:rsidP="00582216">
      <w:pPr>
        <w:numPr>
          <w:ilvl w:val="0"/>
          <w:numId w:val="48"/>
        </w:numPr>
        <w:suppressAutoHyphens/>
        <w:ind w:left="284" w:hanging="284"/>
        <w:jc w:val="both"/>
        <w:rPr>
          <w:sz w:val="22"/>
          <w:szCs w:val="22"/>
          <w:lang w:eastAsia="zh-CN"/>
        </w:rPr>
      </w:pPr>
      <w:r w:rsidRPr="00D1575F">
        <w:rPr>
          <w:sz w:val="22"/>
          <w:szCs w:val="22"/>
          <w:lang w:eastAsia="zh-CN"/>
        </w:rPr>
        <w:t>Zamawiający wstrzyma się z zapłatą za dostarczony towar w przypadku otrzymania faktury V</w:t>
      </w:r>
      <w:r>
        <w:rPr>
          <w:sz w:val="22"/>
          <w:szCs w:val="22"/>
          <w:lang w:eastAsia="zh-CN"/>
        </w:rPr>
        <w:t>AT wystawionej niezgodnie z ust.</w:t>
      </w:r>
      <w:r w:rsidRPr="00D1575F">
        <w:rPr>
          <w:sz w:val="22"/>
          <w:szCs w:val="22"/>
          <w:lang w:eastAsia="zh-CN"/>
        </w:rPr>
        <w:t xml:space="preserve"> 2 do czasu przedłożenia przez Wykonawcę faktury VAT prawidłowo wystawionej. Zamawiający niezwłocznie  poinformuje Wykonawcę o wstrzymaniu się z zapłatą </w:t>
      </w:r>
      <w:r>
        <w:rPr>
          <w:sz w:val="22"/>
          <w:szCs w:val="22"/>
          <w:lang w:eastAsia="zh-CN"/>
        </w:rPr>
        <w:t xml:space="preserve">                  </w:t>
      </w:r>
    </w:p>
    <w:p w14:paraId="0EAD1AFF" w14:textId="77777777" w:rsidR="00582216" w:rsidRPr="00D1575F" w:rsidRDefault="00582216" w:rsidP="00582216">
      <w:pPr>
        <w:suppressAutoHyphens/>
        <w:ind w:left="284"/>
        <w:jc w:val="both"/>
        <w:rPr>
          <w:sz w:val="22"/>
          <w:szCs w:val="22"/>
          <w:lang w:eastAsia="zh-CN"/>
        </w:rPr>
      </w:pPr>
      <w:r w:rsidRPr="00D1575F">
        <w:rPr>
          <w:sz w:val="22"/>
          <w:szCs w:val="22"/>
          <w:lang w:eastAsia="zh-CN"/>
        </w:rPr>
        <w:t>z przyczyn wskazanych w zdaniu poprzedzającym.</w:t>
      </w:r>
    </w:p>
    <w:p w14:paraId="21F156F2" w14:textId="77777777" w:rsidR="00582216" w:rsidRPr="00D1575F" w:rsidRDefault="00582216" w:rsidP="00582216">
      <w:pPr>
        <w:numPr>
          <w:ilvl w:val="0"/>
          <w:numId w:val="48"/>
        </w:numPr>
        <w:suppressAutoHyphens/>
        <w:ind w:left="284" w:hanging="284"/>
        <w:jc w:val="both"/>
        <w:rPr>
          <w:sz w:val="22"/>
          <w:szCs w:val="22"/>
          <w:lang w:eastAsia="zh-CN"/>
        </w:rPr>
      </w:pPr>
      <w:r w:rsidRPr="00D1575F">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42A13F21" w14:textId="77777777" w:rsidR="00582216" w:rsidRPr="00D1575F" w:rsidRDefault="00582216" w:rsidP="00582216">
      <w:pPr>
        <w:numPr>
          <w:ilvl w:val="0"/>
          <w:numId w:val="48"/>
        </w:numPr>
        <w:suppressAutoHyphens/>
        <w:ind w:left="284" w:hanging="284"/>
        <w:jc w:val="both"/>
        <w:rPr>
          <w:sz w:val="22"/>
          <w:szCs w:val="22"/>
          <w:lang w:eastAsia="zh-CN"/>
        </w:rPr>
      </w:pPr>
      <w:r w:rsidRPr="00D1575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3EFFBE30" w14:textId="77777777" w:rsidR="00582216" w:rsidRPr="00D1575F" w:rsidRDefault="00582216" w:rsidP="00582216">
      <w:pPr>
        <w:numPr>
          <w:ilvl w:val="0"/>
          <w:numId w:val="48"/>
        </w:numPr>
        <w:suppressAutoHyphens/>
        <w:ind w:left="284" w:hanging="284"/>
        <w:jc w:val="both"/>
        <w:rPr>
          <w:sz w:val="22"/>
          <w:szCs w:val="22"/>
          <w:lang w:eastAsia="zh-CN"/>
        </w:rPr>
      </w:pPr>
      <w:r w:rsidRPr="00D1575F">
        <w:rPr>
          <w:sz w:val="22"/>
          <w:szCs w:val="22"/>
          <w:lang w:eastAsia="zh-CN"/>
        </w:rPr>
        <w:t>Wykonawcy przysługuje zapłata za  towar niewadliwy, co, do którego Zamawiający nie zgłosił żadnych zastrzeżeń.</w:t>
      </w:r>
    </w:p>
    <w:p w14:paraId="7430122C" w14:textId="77777777" w:rsidR="00582216" w:rsidRPr="00D1575F" w:rsidRDefault="00582216" w:rsidP="00582216">
      <w:pPr>
        <w:numPr>
          <w:ilvl w:val="0"/>
          <w:numId w:val="48"/>
        </w:numPr>
        <w:suppressAutoHyphens/>
        <w:ind w:left="284" w:hanging="284"/>
        <w:jc w:val="both"/>
        <w:rPr>
          <w:b/>
          <w:sz w:val="22"/>
          <w:szCs w:val="22"/>
          <w:lang w:eastAsia="ar-SA"/>
        </w:rPr>
      </w:pPr>
      <w:r w:rsidRPr="00D1575F">
        <w:rPr>
          <w:bCs/>
          <w:sz w:val="22"/>
          <w:szCs w:val="22"/>
          <w:lang w:eastAsia="ar-SA"/>
        </w:rPr>
        <w:t>Adresem do doręczenia faktur jest miejsce dostarczenia towaru.</w:t>
      </w:r>
    </w:p>
    <w:p w14:paraId="733620E9" w14:textId="77777777" w:rsidR="00582216" w:rsidRPr="00D1575F" w:rsidRDefault="00582216" w:rsidP="00582216">
      <w:pPr>
        <w:suppressAutoHyphens/>
        <w:ind w:left="284"/>
        <w:jc w:val="both"/>
        <w:rPr>
          <w:sz w:val="24"/>
          <w:szCs w:val="24"/>
          <w:lang w:eastAsia="zh-CN"/>
        </w:rPr>
      </w:pPr>
    </w:p>
    <w:p w14:paraId="7E997F74" w14:textId="77777777" w:rsidR="00582216" w:rsidRPr="00D1575F" w:rsidRDefault="00582216" w:rsidP="00582216">
      <w:pPr>
        <w:suppressAutoHyphens/>
        <w:jc w:val="center"/>
        <w:rPr>
          <w:b/>
          <w:sz w:val="22"/>
          <w:szCs w:val="22"/>
          <w:lang w:eastAsia="zh-CN"/>
        </w:rPr>
      </w:pPr>
      <w:r w:rsidRPr="00D1575F">
        <w:rPr>
          <w:b/>
          <w:sz w:val="22"/>
          <w:szCs w:val="22"/>
          <w:lang w:eastAsia="zh-CN"/>
        </w:rPr>
        <w:t xml:space="preserve">§ </w:t>
      </w:r>
      <w:r>
        <w:rPr>
          <w:b/>
          <w:sz w:val="22"/>
          <w:szCs w:val="22"/>
          <w:lang w:eastAsia="zh-CN"/>
        </w:rPr>
        <w:t>8</w:t>
      </w:r>
    </w:p>
    <w:p w14:paraId="61BB8C3C" w14:textId="77777777" w:rsidR="00582216" w:rsidRPr="00D1575F" w:rsidRDefault="00582216" w:rsidP="00582216">
      <w:pPr>
        <w:numPr>
          <w:ilvl w:val="0"/>
          <w:numId w:val="50"/>
        </w:numPr>
        <w:suppressAutoHyphens/>
        <w:ind w:left="284" w:hanging="284"/>
        <w:jc w:val="both"/>
        <w:rPr>
          <w:sz w:val="22"/>
          <w:szCs w:val="22"/>
          <w:lang w:eastAsia="zh-CN"/>
        </w:rPr>
      </w:pPr>
      <w:r w:rsidRPr="00D1575F">
        <w:rPr>
          <w:sz w:val="22"/>
          <w:szCs w:val="22"/>
          <w:lang w:eastAsia="zh-CN"/>
        </w:rPr>
        <w:t>W przypadku niewykonania lub nienależytego wykonania umowy, w tym za nieterminową dostawę, Wykonawca pokryje szkodę doznaną z tego tytułu przez Zamawiającego w pełnej wysokości.</w:t>
      </w:r>
    </w:p>
    <w:p w14:paraId="72FFC6D1" w14:textId="77777777" w:rsidR="00582216" w:rsidRPr="00D1575F" w:rsidRDefault="00582216" w:rsidP="00582216">
      <w:pPr>
        <w:numPr>
          <w:ilvl w:val="0"/>
          <w:numId w:val="50"/>
        </w:numPr>
        <w:suppressAutoHyphens/>
        <w:ind w:left="284" w:hanging="284"/>
        <w:jc w:val="both"/>
        <w:rPr>
          <w:sz w:val="22"/>
          <w:szCs w:val="22"/>
          <w:lang w:eastAsia="zh-CN"/>
        </w:rPr>
      </w:pPr>
      <w:r w:rsidRPr="00D1575F">
        <w:rPr>
          <w:sz w:val="22"/>
          <w:szCs w:val="22"/>
          <w:lang w:eastAsia="zh-CN"/>
        </w:rPr>
        <w:t>Wykonawca zobowiązany jest zapłacić karę umowną Zamawiającemu:</w:t>
      </w:r>
    </w:p>
    <w:p w14:paraId="597B24C7" w14:textId="77777777" w:rsidR="00582216" w:rsidRPr="000314B8" w:rsidRDefault="00582216" w:rsidP="005C77ED">
      <w:pPr>
        <w:numPr>
          <w:ilvl w:val="0"/>
          <w:numId w:val="55"/>
        </w:numPr>
        <w:suppressAutoHyphens/>
        <w:ind w:left="284" w:hanging="284"/>
        <w:jc w:val="both"/>
        <w:rPr>
          <w:sz w:val="22"/>
          <w:szCs w:val="22"/>
          <w:lang w:eastAsia="zh-CN"/>
        </w:rPr>
      </w:pPr>
      <w:r w:rsidRPr="000314B8">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643ED303" w14:textId="77777777" w:rsidR="00582216" w:rsidRPr="00D1575F" w:rsidRDefault="00582216" w:rsidP="005C77ED">
      <w:pPr>
        <w:numPr>
          <w:ilvl w:val="0"/>
          <w:numId w:val="55"/>
        </w:numPr>
        <w:suppressAutoHyphens/>
        <w:ind w:left="284" w:hanging="284"/>
        <w:jc w:val="both"/>
        <w:rPr>
          <w:sz w:val="22"/>
          <w:szCs w:val="22"/>
          <w:lang w:eastAsia="zh-CN"/>
        </w:rPr>
      </w:pPr>
      <w:r w:rsidRPr="00D1575F">
        <w:rPr>
          <w:sz w:val="22"/>
          <w:szCs w:val="22"/>
          <w:lang w:eastAsia="zh-CN"/>
        </w:rPr>
        <w:t>w przypadku nieterminowego dostarczenia przedmiotu zamówienia - w wysokości 8 % wartości brutto zamówienia bieżącego za każdy dzień opóźnienia,</w:t>
      </w:r>
    </w:p>
    <w:p w14:paraId="5932096F" w14:textId="77777777" w:rsidR="00582216" w:rsidRPr="000314B8" w:rsidRDefault="00582216" w:rsidP="005C77ED">
      <w:pPr>
        <w:numPr>
          <w:ilvl w:val="0"/>
          <w:numId w:val="55"/>
        </w:numPr>
        <w:suppressAutoHyphens/>
        <w:ind w:left="284" w:hanging="284"/>
        <w:jc w:val="both"/>
        <w:rPr>
          <w:sz w:val="22"/>
          <w:szCs w:val="22"/>
          <w:lang w:eastAsia="zh-CN"/>
        </w:rPr>
      </w:pPr>
      <w:r w:rsidRPr="000314B8">
        <w:rPr>
          <w:sz w:val="22"/>
          <w:szCs w:val="22"/>
          <w:lang w:eastAsia="zh-CN"/>
        </w:rPr>
        <w:t>z tytułu odstąpienia od umowy lub jej rozwiązania, z przyczyn zależnych od Wykonawcy - w wysokości 20% wartości brutto umowy, określonej w § 3 ust. 1,</w:t>
      </w:r>
    </w:p>
    <w:p w14:paraId="6FA0BE03" w14:textId="77777777" w:rsidR="00582216" w:rsidRPr="00D1575F" w:rsidRDefault="00582216" w:rsidP="005C77ED">
      <w:pPr>
        <w:numPr>
          <w:ilvl w:val="0"/>
          <w:numId w:val="55"/>
        </w:numPr>
        <w:suppressAutoHyphens/>
        <w:ind w:left="284" w:hanging="284"/>
        <w:jc w:val="both"/>
        <w:rPr>
          <w:sz w:val="22"/>
          <w:szCs w:val="22"/>
          <w:lang w:eastAsia="zh-CN"/>
        </w:rPr>
      </w:pPr>
      <w:r w:rsidRPr="00D1575F">
        <w:rPr>
          <w:sz w:val="22"/>
          <w:szCs w:val="22"/>
          <w:lang w:eastAsia="zh-CN"/>
        </w:rPr>
        <w:t xml:space="preserve">za opóźnienie w dokonaniu wymiany wadliwych towarów na wolne od wad w wysokości 1 % wynagrodzenia brutto dostawy, której dotyczy wada, </w:t>
      </w:r>
      <w:r w:rsidRPr="00D1575F">
        <w:rPr>
          <w:bCs/>
          <w:sz w:val="22"/>
          <w:szCs w:val="22"/>
          <w:lang w:eastAsia="zh-CN"/>
        </w:rPr>
        <w:t xml:space="preserve">za każdy dzień </w:t>
      </w:r>
      <w:r w:rsidRPr="00D1575F">
        <w:rPr>
          <w:sz w:val="22"/>
          <w:szCs w:val="22"/>
          <w:lang w:eastAsia="zh-CN"/>
        </w:rPr>
        <w:t>opóźnienia,</w:t>
      </w:r>
    </w:p>
    <w:p w14:paraId="04A67F5E" w14:textId="77777777" w:rsidR="00582216" w:rsidRPr="00D1575F" w:rsidRDefault="00582216" w:rsidP="005C77ED">
      <w:pPr>
        <w:numPr>
          <w:ilvl w:val="0"/>
          <w:numId w:val="55"/>
        </w:numPr>
        <w:suppressAutoHyphens/>
        <w:ind w:left="284" w:hanging="284"/>
        <w:jc w:val="both"/>
        <w:rPr>
          <w:sz w:val="22"/>
          <w:szCs w:val="22"/>
          <w:lang w:eastAsia="zh-CN"/>
        </w:rPr>
      </w:pPr>
      <w:r w:rsidRPr="00D1575F">
        <w:rPr>
          <w:sz w:val="22"/>
          <w:szCs w:val="22"/>
          <w:lang w:eastAsia="zh-CN"/>
        </w:rPr>
        <w:t>za dostarczenie towarów za pomocą firm kurierskich w wysokości 100 zł za każdy incydent,</w:t>
      </w:r>
    </w:p>
    <w:p w14:paraId="0270D972" w14:textId="77777777" w:rsidR="00582216" w:rsidRPr="00D1575F" w:rsidRDefault="00582216" w:rsidP="005C77ED">
      <w:pPr>
        <w:numPr>
          <w:ilvl w:val="0"/>
          <w:numId w:val="55"/>
        </w:numPr>
        <w:suppressAutoHyphens/>
        <w:ind w:left="284" w:hanging="284"/>
        <w:jc w:val="both"/>
        <w:rPr>
          <w:sz w:val="22"/>
          <w:szCs w:val="22"/>
          <w:lang w:eastAsia="zh-CN"/>
        </w:rPr>
      </w:pPr>
      <w:r w:rsidRPr="00D1575F">
        <w:rPr>
          <w:sz w:val="22"/>
          <w:szCs w:val="22"/>
          <w:lang w:eastAsia="zh-CN"/>
        </w:rPr>
        <w:t xml:space="preserve">za nie </w:t>
      </w:r>
      <w:r w:rsidRPr="00D1575F">
        <w:rPr>
          <w:bCs/>
          <w:iCs/>
          <w:sz w:val="22"/>
          <w:szCs w:val="22"/>
          <w:lang w:eastAsia="zh-CN"/>
        </w:rPr>
        <w:t>dokonanie ich rozładunku w miejscu wskazanym przez Zamawiającego</w:t>
      </w:r>
      <w:r w:rsidRPr="00D1575F">
        <w:rPr>
          <w:sz w:val="22"/>
          <w:szCs w:val="22"/>
          <w:lang w:eastAsia="zh-CN"/>
        </w:rPr>
        <w:t xml:space="preserve"> w wysokości 100 zł za każdy incydent,</w:t>
      </w:r>
    </w:p>
    <w:p w14:paraId="3E52A8E8" w14:textId="77777777" w:rsidR="00582216" w:rsidRPr="00D1575F" w:rsidRDefault="00582216" w:rsidP="00582216">
      <w:pPr>
        <w:numPr>
          <w:ilvl w:val="0"/>
          <w:numId w:val="50"/>
        </w:numPr>
        <w:suppressAutoHyphens/>
        <w:ind w:left="284" w:hanging="284"/>
        <w:jc w:val="both"/>
        <w:rPr>
          <w:sz w:val="22"/>
          <w:szCs w:val="22"/>
          <w:lang w:eastAsia="zh-CN"/>
        </w:rPr>
      </w:pPr>
      <w:r w:rsidRPr="00D1575F">
        <w:rPr>
          <w:sz w:val="22"/>
          <w:szCs w:val="22"/>
          <w:lang w:eastAsia="zh-CN"/>
        </w:rPr>
        <w:t xml:space="preserve">Niezależnie od kar umownych, o których mowa w ust. 2, Zamawiającemu przysługuje prawo dochodzenia odszkodowania na zasadach ogólnych określonych w Kodeksie Cywilnym. </w:t>
      </w:r>
    </w:p>
    <w:p w14:paraId="0426927F" w14:textId="77777777" w:rsidR="00582216" w:rsidRPr="00D1575F" w:rsidRDefault="00582216" w:rsidP="00582216">
      <w:pPr>
        <w:numPr>
          <w:ilvl w:val="0"/>
          <w:numId w:val="50"/>
        </w:numPr>
        <w:suppressAutoHyphens/>
        <w:ind w:left="284" w:hanging="284"/>
        <w:jc w:val="both"/>
        <w:rPr>
          <w:sz w:val="22"/>
          <w:szCs w:val="22"/>
          <w:lang w:eastAsia="zh-CN"/>
        </w:rPr>
      </w:pPr>
      <w:r w:rsidRPr="00D1575F">
        <w:rPr>
          <w:sz w:val="22"/>
          <w:szCs w:val="22"/>
          <w:lang w:eastAsia="zh-CN"/>
        </w:rPr>
        <w:t>Zamawiający zastrzega sobie prawo potrącenia naliczonych kar umownych z faktur wystawionych przez Wykonawcę, na co Wykonawca niniejszym wyraża zgodę.</w:t>
      </w:r>
    </w:p>
    <w:p w14:paraId="56CEBDD2" w14:textId="77777777" w:rsidR="00582216" w:rsidRDefault="00582216" w:rsidP="00582216">
      <w:pPr>
        <w:numPr>
          <w:ilvl w:val="0"/>
          <w:numId w:val="50"/>
        </w:numPr>
        <w:suppressAutoHyphens/>
        <w:ind w:left="284" w:hanging="284"/>
        <w:jc w:val="both"/>
        <w:rPr>
          <w:sz w:val="22"/>
          <w:szCs w:val="22"/>
          <w:lang w:eastAsia="zh-CN"/>
        </w:rPr>
      </w:pPr>
      <w:r w:rsidRPr="00D1575F">
        <w:rPr>
          <w:sz w:val="22"/>
          <w:szCs w:val="22"/>
          <w:lang w:eastAsia="zh-CN"/>
        </w:rPr>
        <w:t xml:space="preserve">Zamawiający zastrzega sobie prawo potrącenia kosztów i kar, o których mowa niniejszej umowie </w:t>
      </w:r>
      <w:r>
        <w:rPr>
          <w:sz w:val="22"/>
          <w:szCs w:val="22"/>
          <w:lang w:eastAsia="zh-CN"/>
        </w:rPr>
        <w:t xml:space="preserve">                  </w:t>
      </w:r>
    </w:p>
    <w:p w14:paraId="5454F728" w14:textId="77777777" w:rsidR="00582216" w:rsidRPr="00D1575F" w:rsidRDefault="00582216" w:rsidP="00582216">
      <w:pPr>
        <w:suppressAutoHyphens/>
        <w:ind w:left="284"/>
        <w:jc w:val="both"/>
        <w:rPr>
          <w:sz w:val="22"/>
          <w:szCs w:val="22"/>
          <w:lang w:eastAsia="zh-CN"/>
        </w:rPr>
      </w:pPr>
      <w:r>
        <w:rPr>
          <w:sz w:val="22"/>
          <w:szCs w:val="22"/>
          <w:lang w:eastAsia="zh-CN"/>
        </w:rPr>
        <w:t xml:space="preserve"> </w:t>
      </w:r>
      <w:r w:rsidRPr="00D1575F">
        <w:rPr>
          <w:sz w:val="22"/>
          <w:szCs w:val="22"/>
          <w:lang w:eastAsia="zh-CN"/>
        </w:rPr>
        <w:t>z wynagrodzenia przysługującego Wykonawcy w związku z realizacją niniejszej umowy, na co Wykonawca niniejszym wyraża zgodę.</w:t>
      </w:r>
    </w:p>
    <w:p w14:paraId="5A9A9983" w14:textId="77777777" w:rsidR="00582216" w:rsidRPr="00D1575F" w:rsidRDefault="00582216" w:rsidP="00582216">
      <w:pPr>
        <w:numPr>
          <w:ilvl w:val="0"/>
          <w:numId w:val="50"/>
        </w:numPr>
        <w:suppressAutoHyphens/>
        <w:ind w:left="284" w:hanging="284"/>
        <w:jc w:val="both"/>
        <w:rPr>
          <w:sz w:val="22"/>
          <w:szCs w:val="22"/>
          <w:lang w:eastAsia="zh-CN"/>
        </w:rPr>
      </w:pPr>
      <w:r w:rsidRPr="00D1575F">
        <w:rPr>
          <w:sz w:val="22"/>
          <w:szCs w:val="22"/>
          <w:lang w:eastAsia="zh-CN"/>
        </w:rPr>
        <w:t>Zapłata kar umownych nie zwalnia Wykonawcy od obowiązku wykonania umowy.</w:t>
      </w:r>
    </w:p>
    <w:p w14:paraId="78002A93" w14:textId="77777777" w:rsidR="00582216" w:rsidRPr="00D1575F" w:rsidRDefault="00582216" w:rsidP="00582216">
      <w:pPr>
        <w:suppressAutoHyphens/>
        <w:spacing w:line="276" w:lineRule="auto"/>
        <w:jc w:val="center"/>
        <w:rPr>
          <w:b/>
          <w:sz w:val="24"/>
          <w:szCs w:val="24"/>
          <w:lang w:eastAsia="zh-CN"/>
        </w:rPr>
      </w:pPr>
    </w:p>
    <w:p w14:paraId="396E5080" w14:textId="77777777" w:rsidR="00582216" w:rsidRPr="00D1575F" w:rsidRDefault="00582216" w:rsidP="00582216">
      <w:pPr>
        <w:suppressAutoHyphens/>
        <w:jc w:val="center"/>
        <w:rPr>
          <w:sz w:val="22"/>
          <w:szCs w:val="22"/>
          <w:lang w:eastAsia="zh-CN"/>
        </w:rPr>
      </w:pPr>
      <w:r w:rsidRPr="00D1575F">
        <w:rPr>
          <w:b/>
          <w:sz w:val="22"/>
          <w:szCs w:val="22"/>
          <w:lang w:eastAsia="zh-CN"/>
        </w:rPr>
        <w:t xml:space="preserve">§ </w:t>
      </w:r>
      <w:r>
        <w:rPr>
          <w:b/>
          <w:sz w:val="22"/>
          <w:szCs w:val="22"/>
          <w:lang w:eastAsia="zh-CN"/>
        </w:rPr>
        <w:t>9</w:t>
      </w:r>
    </w:p>
    <w:p w14:paraId="58130528" w14:textId="77777777" w:rsidR="00582216" w:rsidRPr="00D1575F" w:rsidRDefault="00582216" w:rsidP="00582216">
      <w:pPr>
        <w:numPr>
          <w:ilvl w:val="0"/>
          <w:numId w:val="45"/>
        </w:numPr>
        <w:tabs>
          <w:tab w:val="num" w:pos="284"/>
        </w:tabs>
        <w:suppressAutoHyphens/>
        <w:ind w:left="284" w:hanging="284"/>
        <w:jc w:val="both"/>
        <w:rPr>
          <w:sz w:val="22"/>
          <w:szCs w:val="22"/>
          <w:lang w:eastAsia="zh-CN"/>
        </w:rPr>
      </w:pPr>
      <w:r w:rsidRPr="00D1575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6CB9B462" w14:textId="77777777" w:rsidR="00582216" w:rsidRPr="00D1575F" w:rsidRDefault="00582216" w:rsidP="00582216">
      <w:pPr>
        <w:numPr>
          <w:ilvl w:val="0"/>
          <w:numId w:val="45"/>
        </w:numPr>
        <w:tabs>
          <w:tab w:val="num" w:pos="284"/>
        </w:tabs>
        <w:suppressAutoHyphens/>
        <w:ind w:left="284" w:hanging="284"/>
        <w:jc w:val="both"/>
        <w:rPr>
          <w:sz w:val="22"/>
          <w:szCs w:val="22"/>
          <w:lang w:eastAsia="zh-CN"/>
        </w:rPr>
      </w:pPr>
      <w:r w:rsidRPr="00D1575F">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B4A002D" w14:textId="77777777" w:rsidR="00582216" w:rsidRPr="00D1575F" w:rsidRDefault="00582216" w:rsidP="00582216">
      <w:pPr>
        <w:suppressAutoHyphens/>
        <w:jc w:val="center"/>
        <w:rPr>
          <w:sz w:val="22"/>
          <w:szCs w:val="22"/>
          <w:lang w:eastAsia="zh-CN"/>
        </w:rPr>
      </w:pPr>
      <w:r>
        <w:rPr>
          <w:b/>
          <w:sz w:val="22"/>
          <w:szCs w:val="22"/>
          <w:lang w:eastAsia="zh-CN"/>
        </w:rPr>
        <w:t>§ 10</w:t>
      </w:r>
    </w:p>
    <w:p w14:paraId="50F57977" w14:textId="77777777" w:rsidR="00582216" w:rsidRPr="00D1575F" w:rsidRDefault="00582216" w:rsidP="00582216">
      <w:pPr>
        <w:suppressAutoHyphens/>
        <w:jc w:val="both"/>
        <w:rPr>
          <w:sz w:val="22"/>
          <w:szCs w:val="22"/>
          <w:lang w:eastAsia="zh-CN"/>
        </w:rPr>
      </w:pPr>
      <w:r w:rsidRPr="00D1575F">
        <w:rPr>
          <w:sz w:val="22"/>
          <w:szCs w:val="22"/>
          <w:lang w:eastAsia="zh-CN"/>
        </w:rPr>
        <w:t>Zamawiającemu przysługuje prawo do rozwiązania umowy ze skutkiem natychmiastowym oraz do żądania pokrycia szkody i zapłaty kar umownych, zgodnie z postanowieniami § 9,w przypadku:</w:t>
      </w:r>
    </w:p>
    <w:p w14:paraId="7441B021" w14:textId="77777777" w:rsidR="00582216" w:rsidRPr="00D1575F" w:rsidRDefault="00582216" w:rsidP="005C77ED">
      <w:pPr>
        <w:numPr>
          <w:ilvl w:val="0"/>
          <w:numId w:val="76"/>
        </w:numPr>
        <w:suppressAutoHyphens/>
        <w:ind w:left="0" w:firstLine="284"/>
        <w:jc w:val="both"/>
        <w:rPr>
          <w:sz w:val="22"/>
          <w:szCs w:val="22"/>
          <w:lang w:eastAsia="zh-CN"/>
        </w:rPr>
      </w:pPr>
      <w:r w:rsidRPr="00D1575F">
        <w:rPr>
          <w:sz w:val="22"/>
          <w:szCs w:val="22"/>
          <w:lang w:eastAsia="zh-CN"/>
        </w:rPr>
        <w:t>trzykrotnego uchybienia terminu dostaw przez Wykonawcę,</w:t>
      </w:r>
    </w:p>
    <w:p w14:paraId="170EE364" w14:textId="77777777" w:rsidR="00582216" w:rsidRPr="00D1575F" w:rsidRDefault="00582216" w:rsidP="005C77ED">
      <w:pPr>
        <w:numPr>
          <w:ilvl w:val="0"/>
          <w:numId w:val="76"/>
        </w:numPr>
        <w:suppressAutoHyphens/>
        <w:ind w:left="0" w:firstLine="284"/>
        <w:jc w:val="both"/>
        <w:rPr>
          <w:sz w:val="22"/>
          <w:szCs w:val="22"/>
          <w:lang w:eastAsia="zh-CN"/>
        </w:rPr>
      </w:pPr>
      <w:r w:rsidRPr="00D1575F">
        <w:rPr>
          <w:sz w:val="22"/>
          <w:szCs w:val="22"/>
          <w:lang w:eastAsia="zh-CN"/>
        </w:rPr>
        <w:t>dwukrotnego naruszenia norm jakościowych dostarczanych produktów,</w:t>
      </w:r>
    </w:p>
    <w:p w14:paraId="3136417B" w14:textId="77777777" w:rsidR="00582216" w:rsidRPr="00D1575F" w:rsidRDefault="00582216" w:rsidP="005C77ED">
      <w:pPr>
        <w:numPr>
          <w:ilvl w:val="0"/>
          <w:numId w:val="76"/>
        </w:numPr>
        <w:suppressAutoHyphens/>
        <w:ind w:left="0" w:firstLine="284"/>
        <w:jc w:val="both"/>
        <w:rPr>
          <w:sz w:val="22"/>
          <w:szCs w:val="22"/>
          <w:lang w:eastAsia="zh-CN"/>
        </w:rPr>
      </w:pPr>
      <w:r w:rsidRPr="00D1575F">
        <w:rPr>
          <w:sz w:val="22"/>
          <w:szCs w:val="22"/>
          <w:lang w:eastAsia="zh-CN"/>
        </w:rPr>
        <w:t>zaniechania realizacji dostaw z przyczyn, za które odpowiada Wykonawca,</w:t>
      </w:r>
    </w:p>
    <w:p w14:paraId="097AD079" w14:textId="77777777" w:rsidR="00582216" w:rsidRPr="00D1575F" w:rsidRDefault="00582216" w:rsidP="005C77ED">
      <w:pPr>
        <w:numPr>
          <w:ilvl w:val="0"/>
          <w:numId w:val="76"/>
        </w:numPr>
        <w:suppressAutoHyphens/>
        <w:ind w:left="0" w:firstLine="284"/>
        <w:jc w:val="both"/>
        <w:rPr>
          <w:sz w:val="22"/>
          <w:szCs w:val="22"/>
          <w:lang w:eastAsia="zh-CN"/>
        </w:rPr>
      </w:pPr>
      <w:r w:rsidRPr="00D1575F">
        <w:rPr>
          <w:sz w:val="22"/>
          <w:szCs w:val="22"/>
          <w:lang w:eastAsia="zh-CN"/>
        </w:rPr>
        <w:t>innych rażących naruszeń postanowień umowy przez Wykonawcę.</w:t>
      </w:r>
    </w:p>
    <w:p w14:paraId="479C5BB1" w14:textId="77777777" w:rsidR="00582216" w:rsidRPr="00D1575F" w:rsidRDefault="00582216" w:rsidP="00582216">
      <w:pPr>
        <w:suppressAutoHyphens/>
        <w:jc w:val="center"/>
        <w:rPr>
          <w:b/>
          <w:sz w:val="22"/>
          <w:szCs w:val="22"/>
          <w:lang w:eastAsia="zh-CN"/>
        </w:rPr>
      </w:pPr>
    </w:p>
    <w:p w14:paraId="547675CF" w14:textId="77777777" w:rsidR="00582216" w:rsidRPr="00D1575F" w:rsidRDefault="00582216" w:rsidP="00582216">
      <w:pPr>
        <w:suppressAutoHyphens/>
        <w:jc w:val="center"/>
        <w:rPr>
          <w:sz w:val="22"/>
          <w:szCs w:val="22"/>
          <w:lang w:eastAsia="zh-CN"/>
        </w:rPr>
      </w:pPr>
      <w:r>
        <w:rPr>
          <w:b/>
          <w:sz w:val="22"/>
          <w:szCs w:val="22"/>
          <w:lang w:eastAsia="zh-CN"/>
        </w:rPr>
        <w:t>§ 11</w:t>
      </w:r>
    </w:p>
    <w:p w14:paraId="5F925E3D" w14:textId="77777777" w:rsidR="00582216" w:rsidRPr="00D1575F" w:rsidRDefault="00582216" w:rsidP="00582216">
      <w:pPr>
        <w:numPr>
          <w:ilvl w:val="0"/>
          <w:numId w:val="46"/>
        </w:numPr>
        <w:tabs>
          <w:tab w:val="num" w:pos="284"/>
        </w:tabs>
        <w:suppressAutoHyphens/>
        <w:ind w:left="284" w:hanging="284"/>
        <w:jc w:val="both"/>
        <w:rPr>
          <w:sz w:val="22"/>
          <w:szCs w:val="22"/>
          <w:lang w:eastAsia="zh-CN"/>
        </w:rPr>
      </w:pPr>
      <w:r w:rsidRPr="00D1575F">
        <w:rPr>
          <w:sz w:val="22"/>
          <w:szCs w:val="22"/>
          <w:lang w:eastAsia="zh-CN"/>
        </w:rPr>
        <w:t>Strony dopuszczają wprowadzenie zmian do umowy w następujących przypadkach:</w:t>
      </w:r>
    </w:p>
    <w:p w14:paraId="0D363469" w14:textId="77777777" w:rsidR="00582216" w:rsidRPr="00D1575F" w:rsidRDefault="00582216" w:rsidP="00582216">
      <w:pPr>
        <w:numPr>
          <w:ilvl w:val="0"/>
          <w:numId w:val="51"/>
        </w:numPr>
        <w:tabs>
          <w:tab w:val="num" w:pos="284"/>
        </w:tabs>
        <w:suppressAutoHyphens/>
        <w:ind w:left="284" w:hanging="284"/>
        <w:jc w:val="both"/>
        <w:rPr>
          <w:sz w:val="22"/>
          <w:szCs w:val="22"/>
          <w:lang w:eastAsia="zh-CN"/>
        </w:rPr>
      </w:pPr>
      <w:r w:rsidRPr="00D1575F">
        <w:rPr>
          <w:sz w:val="22"/>
          <w:szCs w:val="22"/>
          <w:lang w:eastAsia="zh-CN"/>
        </w:rPr>
        <w:t>zmiany przepisów prawa dotyczących przedmiotu zamówienia, w tym zmiany obowiązujących stawek podatku VAT (zmiana umowy nastąpi w zakresie wynikającym z tychże przepisów prawa),</w:t>
      </w:r>
    </w:p>
    <w:p w14:paraId="73856959" w14:textId="77777777" w:rsidR="00582216" w:rsidRPr="00D1575F" w:rsidRDefault="00582216" w:rsidP="00582216">
      <w:pPr>
        <w:numPr>
          <w:ilvl w:val="0"/>
          <w:numId w:val="51"/>
        </w:numPr>
        <w:tabs>
          <w:tab w:val="num" w:pos="284"/>
        </w:tabs>
        <w:suppressAutoHyphens/>
        <w:ind w:left="284" w:hanging="284"/>
        <w:jc w:val="both"/>
        <w:rPr>
          <w:sz w:val="22"/>
          <w:szCs w:val="22"/>
          <w:lang w:eastAsia="zh-CN"/>
        </w:rPr>
      </w:pPr>
      <w:r w:rsidRPr="00D1575F">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602766ED" w14:textId="77777777" w:rsidR="00582216" w:rsidRPr="00D1575F" w:rsidRDefault="00582216" w:rsidP="00582216">
      <w:pPr>
        <w:widowControl w:val="0"/>
        <w:numPr>
          <w:ilvl w:val="0"/>
          <w:numId w:val="51"/>
        </w:numPr>
        <w:tabs>
          <w:tab w:val="num" w:pos="284"/>
        </w:tabs>
        <w:suppressAutoHyphens/>
        <w:ind w:left="284" w:hanging="284"/>
        <w:jc w:val="both"/>
        <w:rPr>
          <w:sz w:val="22"/>
          <w:szCs w:val="22"/>
          <w:lang w:eastAsia="zh-CN"/>
        </w:rPr>
      </w:pPr>
      <w:r w:rsidRPr="00D1575F">
        <w:rPr>
          <w:rFonts w:eastAsia="Calibri"/>
          <w:sz w:val="22"/>
          <w:szCs w:val="22"/>
          <w:lang w:eastAsia="en-US"/>
        </w:rPr>
        <w:t>z</w:t>
      </w:r>
      <w:r w:rsidRPr="00D1575F">
        <w:rPr>
          <w:sz w:val="22"/>
          <w:szCs w:val="22"/>
          <w:lang w:eastAsia="zh-CN"/>
        </w:rPr>
        <w:t xml:space="preserve">miany asortymentu </w:t>
      </w:r>
      <w:r w:rsidRPr="00D1575F">
        <w:rPr>
          <w:rFonts w:eastAsia="Calibri"/>
          <w:sz w:val="22"/>
          <w:szCs w:val="22"/>
          <w:lang w:eastAsia="zh-CN"/>
        </w:rPr>
        <w:t>do 20 % wartości umowy, pod warunkiem, że nie spowoduje to </w:t>
      </w:r>
      <w:r w:rsidRPr="00D1575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62A48C01" w14:textId="77777777" w:rsidR="00582216" w:rsidRDefault="00582216" w:rsidP="00582216">
      <w:pPr>
        <w:numPr>
          <w:ilvl w:val="0"/>
          <w:numId w:val="51"/>
        </w:numPr>
        <w:tabs>
          <w:tab w:val="num" w:pos="284"/>
        </w:tabs>
        <w:suppressAutoHyphens/>
        <w:ind w:left="284" w:hanging="284"/>
        <w:jc w:val="both"/>
        <w:rPr>
          <w:sz w:val="22"/>
          <w:szCs w:val="22"/>
          <w:lang w:eastAsia="zh-CN"/>
        </w:rPr>
      </w:pPr>
      <w:r w:rsidRPr="00D1575F">
        <w:rPr>
          <w:sz w:val="22"/>
          <w:szCs w:val="22"/>
          <w:lang w:eastAsia="zh-CN"/>
        </w:rPr>
        <w:t xml:space="preserve">zmiany asortymentu w przypadku wycofania starego i wprowadzenia nowego produktu / produktów, </w:t>
      </w:r>
    </w:p>
    <w:p w14:paraId="5D9BF082" w14:textId="77777777" w:rsidR="00582216" w:rsidRPr="00D1575F" w:rsidRDefault="00582216" w:rsidP="00582216">
      <w:pPr>
        <w:suppressAutoHyphens/>
        <w:ind w:left="284"/>
        <w:jc w:val="both"/>
        <w:rPr>
          <w:sz w:val="22"/>
          <w:szCs w:val="22"/>
          <w:lang w:eastAsia="zh-CN"/>
        </w:rPr>
      </w:pPr>
      <w:r w:rsidRPr="00D1575F">
        <w:rPr>
          <w:sz w:val="22"/>
          <w:szCs w:val="22"/>
          <w:lang w:eastAsia="zh-CN"/>
        </w:rPr>
        <w:t xml:space="preserve">w ramach zaoferowanej grupy asortymentowej o tej samej lub wyższej, jakości i parametrach, w cenie nie wyższej niż zawarta w ofercie przetargowej stanowiącej </w:t>
      </w:r>
      <w:r>
        <w:rPr>
          <w:b/>
          <w:sz w:val="22"/>
          <w:szCs w:val="22"/>
          <w:lang w:eastAsia="zh-CN"/>
        </w:rPr>
        <w:t>Załącznik Nr ….</w:t>
      </w:r>
      <w:r w:rsidRPr="00D1575F">
        <w:rPr>
          <w:sz w:val="22"/>
          <w:szCs w:val="22"/>
          <w:lang w:eastAsia="zh-CN"/>
        </w:rPr>
        <w:t xml:space="preserve"> (zmiana dotyczyć może zastąpienia wycofanych produktów nowymi produktami);</w:t>
      </w:r>
    </w:p>
    <w:p w14:paraId="42668584" w14:textId="77777777" w:rsidR="00582216" w:rsidRPr="00D1575F" w:rsidRDefault="00582216" w:rsidP="00582216">
      <w:pPr>
        <w:numPr>
          <w:ilvl w:val="0"/>
          <w:numId w:val="51"/>
        </w:numPr>
        <w:tabs>
          <w:tab w:val="num" w:pos="284"/>
        </w:tabs>
        <w:suppressAutoHyphens/>
        <w:ind w:left="284" w:hanging="284"/>
        <w:jc w:val="both"/>
        <w:rPr>
          <w:sz w:val="22"/>
          <w:szCs w:val="22"/>
          <w:lang w:eastAsia="zh-CN"/>
        </w:rPr>
      </w:pPr>
      <w:r w:rsidRPr="00D1575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721CEE12" w14:textId="77777777" w:rsidR="00582216" w:rsidRDefault="00582216" w:rsidP="00582216">
      <w:pPr>
        <w:widowControl w:val="0"/>
        <w:numPr>
          <w:ilvl w:val="0"/>
          <w:numId w:val="51"/>
        </w:numPr>
        <w:tabs>
          <w:tab w:val="left" w:pos="284"/>
        </w:tabs>
        <w:suppressAutoHyphens/>
        <w:ind w:left="284" w:hanging="284"/>
        <w:jc w:val="both"/>
        <w:rPr>
          <w:sz w:val="22"/>
          <w:szCs w:val="22"/>
        </w:rPr>
      </w:pPr>
      <w:r w:rsidRPr="00D1575F">
        <w:rPr>
          <w:sz w:val="22"/>
          <w:szCs w:val="22"/>
        </w:rPr>
        <w:t xml:space="preserve">Zamawiający dopuszcza dostawę artykułów w opakowaniach o innych wielkościach/gramaturze tylko, </w:t>
      </w:r>
    </w:p>
    <w:p w14:paraId="5AE60F90" w14:textId="77777777" w:rsidR="00582216" w:rsidRPr="00D1575F" w:rsidRDefault="00582216" w:rsidP="00582216">
      <w:pPr>
        <w:widowControl w:val="0"/>
        <w:tabs>
          <w:tab w:val="left" w:pos="284"/>
        </w:tabs>
        <w:suppressAutoHyphens/>
        <w:ind w:left="284"/>
        <w:jc w:val="both"/>
        <w:rPr>
          <w:sz w:val="22"/>
          <w:szCs w:val="22"/>
        </w:rPr>
      </w:pPr>
      <w:r w:rsidRPr="00D1575F">
        <w:rPr>
          <w:sz w:val="22"/>
          <w:szCs w:val="22"/>
        </w:rPr>
        <w:t xml:space="preserve">w przypadku zmiany sposobu konfekcjonowania towarów objętych umową lub zmiany wielkości opakowania wprowadzonej przez producenta z zachowaniem zasady proporcjonalności w stosunku do ceny objętej umową, </w:t>
      </w:r>
      <w:r w:rsidRPr="006F7C62">
        <w:rPr>
          <w:bCs/>
          <w:sz w:val="22"/>
          <w:szCs w:val="22"/>
          <w:lang w:bidi="pl-PL"/>
        </w:rPr>
        <w:t>pod warunkiem uzyskania zgody od Zamawiającego.</w:t>
      </w:r>
    </w:p>
    <w:p w14:paraId="46EFFE39" w14:textId="77777777" w:rsidR="00582216" w:rsidRPr="00D1575F" w:rsidRDefault="00582216" w:rsidP="00582216">
      <w:pPr>
        <w:numPr>
          <w:ilvl w:val="0"/>
          <w:numId w:val="46"/>
        </w:numPr>
        <w:tabs>
          <w:tab w:val="num" w:pos="284"/>
        </w:tabs>
        <w:suppressAutoHyphens/>
        <w:ind w:left="284" w:hanging="284"/>
        <w:jc w:val="both"/>
        <w:rPr>
          <w:sz w:val="22"/>
          <w:szCs w:val="22"/>
          <w:lang w:eastAsia="zh-CN"/>
        </w:rPr>
      </w:pPr>
      <w:r w:rsidRPr="00D1575F">
        <w:rPr>
          <w:sz w:val="22"/>
          <w:szCs w:val="22"/>
          <w:lang w:eastAsia="zh-CN"/>
        </w:rPr>
        <w:t xml:space="preserve">Zmiany, o których mowa w ust. 1 pkt. e. dokonywane mogą być za zgodą obu </w:t>
      </w:r>
      <w:r w:rsidRPr="00D1575F">
        <w:rPr>
          <w:b/>
          <w:sz w:val="22"/>
          <w:szCs w:val="22"/>
          <w:lang w:eastAsia="zh-CN"/>
        </w:rPr>
        <w:t>Stron</w:t>
      </w:r>
      <w:r w:rsidRPr="00D1575F">
        <w:rPr>
          <w:sz w:val="22"/>
          <w:szCs w:val="22"/>
          <w:lang w:eastAsia="zh-CN"/>
        </w:rPr>
        <w:t xml:space="preserve"> w drodze pisemnego aneksu pod rygorem nieważności raz na miesiąc do 15 dnia każdego miesiąca.</w:t>
      </w:r>
    </w:p>
    <w:p w14:paraId="7FF8B4A8" w14:textId="77777777" w:rsidR="00582216" w:rsidRPr="00D1575F" w:rsidRDefault="00582216" w:rsidP="00582216">
      <w:pPr>
        <w:numPr>
          <w:ilvl w:val="0"/>
          <w:numId w:val="46"/>
        </w:numPr>
        <w:tabs>
          <w:tab w:val="num" w:pos="284"/>
        </w:tabs>
        <w:suppressAutoHyphens/>
        <w:ind w:left="284" w:hanging="284"/>
        <w:jc w:val="both"/>
        <w:rPr>
          <w:sz w:val="22"/>
          <w:szCs w:val="22"/>
          <w:lang w:eastAsia="zh-CN"/>
        </w:rPr>
      </w:pPr>
      <w:r w:rsidRPr="00D1575F">
        <w:rPr>
          <w:sz w:val="22"/>
          <w:szCs w:val="22"/>
          <w:lang w:eastAsia="zh-CN"/>
        </w:rPr>
        <w:t xml:space="preserve">Każda zmiana umowy dokonana będzie za zgodą obu </w:t>
      </w:r>
      <w:r w:rsidRPr="00D1575F">
        <w:rPr>
          <w:b/>
          <w:sz w:val="22"/>
          <w:szCs w:val="22"/>
          <w:lang w:eastAsia="zh-CN"/>
        </w:rPr>
        <w:t>Stron</w:t>
      </w:r>
      <w:r w:rsidRPr="00D1575F">
        <w:rPr>
          <w:sz w:val="22"/>
          <w:szCs w:val="22"/>
          <w:lang w:eastAsia="zh-CN"/>
        </w:rPr>
        <w:t xml:space="preserve"> w drodze pisemnego aneksu pod rygorem nieważności. </w:t>
      </w:r>
    </w:p>
    <w:p w14:paraId="03379D14" w14:textId="77777777" w:rsidR="00582216" w:rsidRPr="00D1575F" w:rsidRDefault="00582216" w:rsidP="00582216">
      <w:pPr>
        <w:suppressAutoHyphens/>
        <w:jc w:val="center"/>
        <w:rPr>
          <w:sz w:val="22"/>
          <w:szCs w:val="22"/>
          <w:lang w:eastAsia="zh-CN"/>
        </w:rPr>
      </w:pPr>
      <w:r w:rsidRPr="00D1575F">
        <w:rPr>
          <w:b/>
          <w:sz w:val="22"/>
          <w:szCs w:val="22"/>
          <w:lang w:eastAsia="zh-CN"/>
        </w:rPr>
        <w:t>§ 1</w:t>
      </w:r>
      <w:r>
        <w:rPr>
          <w:b/>
          <w:sz w:val="22"/>
          <w:szCs w:val="22"/>
          <w:lang w:eastAsia="zh-CN"/>
        </w:rPr>
        <w:t>2</w:t>
      </w:r>
    </w:p>
    <w:p w14:paraId="0791A81D" w14:textId="77777777" w:rsidR="00582216" w:rsidRPr="00D1575F" w:rsidRDefault="00582216" w:rsidP="00582216">
      <w:pPr>
        <w:suppressAutoHyphens/>
        <w:ind w:left="284" w:hanging="284"/>
        <w:jc w:val="both"/>
        <w:rPr>
          <w:color w:val="000000"/>
          <w:sz w:val="22"/>
          <w:szCs w:val="22"/>
          <w:lang w:eastAsia="zh-CN"/>
        </w:rPr>
      </w:pPr>
      <w:r w:rsidRPr="00D1575F">
        <w:rPr>
          <w:color w:val="000000"/>
          <w:sz w:val="22"/>
          <w:szCs w:val="22"/>
          <w:lang w:eastAsia="zh-CN"/>
        </w:rPr>
        <w:t>1. Osobami do kontaktów są:</w:t>
      </w:r>
    </w:p>
    <w:p w14:paraId="79EB1B94" w14:textId="77777777" w:rsidR="00582216" w:rsidRPr="00D1575F" w:rsidRDefault="00582216" w:rsidP="00582216">
      <w:pPr>
        <w:suppressAutoHyphens/>
        <w:ind w:left="284" w:hanging="284"/>
        <w:jc w:val="both"/>
        <w:rPr>
          <w:color w:val="000000"/>
          <w:sz w:val="22"/>
          <w:szCs w:val="22"/>
          <w:lang w:eastAsia="zh-CN"/>
        </w:rPr>
      </w:pPr>
      <w:r w:rsidRPr="00D1575F">
        <w:rPr>
          <w:color w:val="000000"/>
          <w:sz w:val="22"/>
          <w:szCs w:val="22"/>
          <w:lang w:eastAsia="zh-CN"/>
        </w:rPr>
        <w:t xml:space="preserve">    1)  ze strony Zamawiającego: </w:t>
      </w:r>
      <w:r>
        <w:rPr>
          <w:b/>
          <w:color w:val="000000"/>
          <w:sz w:val="22"/>
          <w:szCs w:val="22"/>
          <w:lang w:eastAsia="zh-CN"/>
        </w:rPr>
        <w:t>……………….</w:t>
      </w:r>
      <w:r w:rsidRPr="00D1575F">
        <w:rPr>
          <w:color w:val="000000"/>
          <w:sz w:val="22"/>
          <w:szCs w:val="22"/>
          <w:lang w:eastAsia="zh-CN"/>
        </w:rPr>
        <w:t xml:space="preserve"> Tel. </w:t>
      </w:r>
      <w:r>
        <w:rPr>
          <w:b/>
          <w:color w:val="000000"/>
          <w:sz w:val="22"/>
          <w:szCs w:val="22"/>
          <w:lang w:eastAsia="zh-CN"/>
        </w:rPr>
        <w:t>…………….</w:t>
      </w:r>
      <w:r>
        <w:rPr>
          <w:color w:val="000000"/>
          <w:sz w:val="22"/>
          <w:szCs w:val="22"/>
          <w:lang w:eastAsia="zh-CN"/>
        </w:rPr>
        <w:t xml:space="preserve"> </w:t>
      </w:r>
      <w:r w:rsidRPr="00D1575F">
        <w:rPr>
          <w:color w:val="000000"/>
          <w:sz w:val="22"/>
          <w:szCs w:val="22"/>
          <w:lang w:eastAsia="zh-CN"/>
        </w:rPr>
        <w:t xml:space="preserve"> e-mail:</w:t>
      </w:r>
      <w:r>
        <w:rPr>
          <w:b/>
          <w:color w:val="000000"/>
          <w:sz w:val="22"/>
          <w:szCs w:val="22"/>
          <w:lang w:eastAsia="zh-CN"/>
        </w:rPr>
        <w:t>…...............................</w:t>
      </w:r>
    </w:p>
    <w:p w14:paraId="4B8DF2B1" w14:textId="77777777" w:rsidR="00582216" w:rsidRPr="00D1575F" w:rsidRDefault="00582216" w:rsidP="00582216">
      <w:pPr>
        <w:suppressAutoHyphens/>
        <w:ind w:left="284" w:hanging="284"/>
        <w:jc w:val="both"/>
        <w:rPr>
          <w:color w:val="000000"/>
          <w:sz w:val="22"/>
          <w:szCs w:val="22"/>
          <w:lang w:eastAsia="zh-CN"/>
        </w:rPr>
      </w:pPr>
      <w:r w:rsidRPr="00D1575F">
        <w:rPr>
          <w:color w:val="000000"/>
          <w:sz w:val="22"/>
          <w:szCs w:val="22"/>
          <w:lang w:eastAsia="zh-CN"/>
        </w:rPr>
        <w:t xml:space="preserve">    2) ze strony Wykonawcy: </w:t>
      </w:r>
      <w:r>
        <w:rPr>
          <w:b/>
          <w:color w:val="000000"/>
          <w:sz w:val="22"/>
          <w:szCs w:val="22"/>
          <w:lang w:eastAsia="zh-CN"/>
        </w:rPr>
        <w:t>…………………...</w:t>
      </w:r>
      <w:r w:rsidRPr="00D1575F">
        <w:rPr>
          <w:color w:val="000000"/>
          <w:sz w:val="22"/>
          <w:szCs w:val="22"/>
          <w:lang w:eastAsia="zh-CN"/>
        </w:rPr>
        <w:t xml:space="preserve"> Tel. </w:t>
      </w:r>
      <w:r>
        <w:rPr>
          <w:b/>
          <w:color w:val="000000"/>
          <w:sz w:val="22"/>
          <w:szCs w:val="22"/>
          <w:lang w:eastAsia="zh-CN"/>
        </w:rPr>
        <w:t>………………</w:t>
      </w:r>
      <w:r w:rsidRPr="00D1575F">
        <w:rPr>
          <w:color w:val="000000"/>
          <w:sz w:val="22"/>
          <w:szCs w:val="22"/>
          <w:lang w:eastAsia="zh-CN"/>
        </w:rPr>
        <w:t xml:space="preserve"> e-mail:</w:t>
      </w:r>
      <w:r>
        <w:rPr>
          <w:b/>
          <w:color w:val="000000"/>
          <w:sz w:val="22"/>
          <w:szCs w:val="22"/>
          <w:lang w:eastAsia="zh-CN"/>
        </w:rPr>
        <w:t>………………………</w:t>
      </w:r>
    </w:p>
    <w:p w14:paraId="1FA45DA0" w14:textId="77777777" w:rsidR="00582216" w:rsidRPr="00D1575F" w:rsidRDefault="00582216" w:rsidP="00582216">
      <w:pPr>
        <w:suppressAutoHyphens/>
        <w:ind w:left="284" w:hanging="284"/>
        <w:jc w:val="both"/>
        <w:rPr>
          <w:sz w:val="22"/>
          <w:szCs w:val="22"/>
          <w:lang w:eastAsia="zh-CN"/>
        </w:rPr>
      </w:pPr>
      <w:r w:rsidRPr="00D1575F">
        <w:rPr>
          <w:color w:val="000000"/>
          <w:sz w:val="22"/>
          <w:szCs w:val="22"/>
          <w:lang w:eastAsia="zh-CN"/>
        </w:rPr>
        <w:lastRenderedPageBreak/>
        <w:t xml:space="preserve">2. </w:t>
      </w:r>
      <w:r w:rsidRPr="00D1575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7FA8771F" w14:textId="77777777" w:rsidR="00582216" w:rsidRPr="00D1575F" w:rsidRDefault="00582216" w:rsidP="00582216">
      <w:pPr>
        <w:suppressAutoHyphens/>
        <w:ind w:left="284" w:hanging="284"/>
        <w:jc w:val="both"/>
        <w:rPr>
          <w:sz w:val="22"/>
          <w:szCs w:val="22"/>
          <w:lang w:eastAsia="zh-CN"/>
        </w:rPr>
      </w:pPr>
      <w:r w:rsidRPr="00D1575F">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7CEEE2B5" w14:textId="77777777" w:rsidR="00582216" w:rsidRPr="00D1575F" w:rsidRDefault="00582216" w:rsidP="00582216">
      <w:pPr>
        <w:suppressAutoHyphens/>
        <w:jc w:val="center"/>
        <w:rPr>
          <w:sz w:val="22"/>
          <w:szCs w:val="22"/>
          <w:lang w:eastAsia="zh-CN"/>
        </w:rPr>
      </w:pPr>
    </w:p>
    <w:p w14:paraId="737C4318" w14:textId="77777777" w:rsidR="00582216" w:rsidRDefault="00582216" w:rsidP="00582216">
      <w:pPr>
        <w:suppressAutoHyphens/>
        <w:jc w:val="center"/>
        <w:rPr>
          <w:b/>
          <w:sz w:val="22"/>
          <w:szCs w:val="22"/>
          <w:lang w:eastAsia="zh-CN"/>
        </w:rPr>
      </w:pPr>
      <w:r w:rsidRPr="00D1575F">
        <w:rPr>
          <w:b/>
          <w:sz w:val="22"/>
          <w:szCs w:val="22"/>
          <w:lang w:eastAsia="zh-CN"/>
        </w:rPr>
        <w:t>§ 1</w:t>
      </w:r>
      <w:r>
        <w:rPr>
          <w:b/>
          <w:sz w:val="22"/>
          <w:szCs w:val="22"/>
          <w:lang w:eastAsia="zh-CN"/>
        </w:rPr>
        <w:t>3</w:t>
      </w:r>
    </w:p>
    <w:p w14:paraId="0126EDFA" w14:textId="01759CB7" w:rsidR="00582216" w:rsidRDefault="00033B44" w:rsidP="00582216">
      <w:pPr>
        <w:shd w:val="clear" w:color="auto" w:fill="FFFFFF"/>
        <w:spacing w:after="120" w:line="276" w:lineRule="atLeast"/>
        <w:rPr>
          <w:b/>
          <w:bCs/>
          <w:i/>
          <w:iCs/>
          <w:color w:val="FF0000"/>
          <w:spacing w:val="-3"/>
        </w:rPr>
      </w:pPr>
      <w:r>
        <w:rPr>
          <w:b/>
          <w:bCs/>
          <w:i/>
          <w:iCs/>
          <w:color w:val="FF0000"/>
          <w:spacing w:val="-3"/>
        </w:rPr>
        <w:t xml:space="preserve">     </w:t>
      </w:r>
      <w:r w:rsidR="00582216">
        <w:rPr>
          <w:b/>
          <w:bCs/>
          <w:i/>
          <w:iCs/>
          <w:color w:val="FF0000"/>
          <w:spacing w:val="-3"/>
        </w:rPr>
        <w:t>KLAUZULA INFORMACYJNA UMOWY  -  DOTYCZY OSOBY PRAWNEJ</w:t>
      </w:r>
    </w:p>
    <w:p w14:paraId="4D8445D8" w14:textId="77777777" w:rsidR="00582216" w:rsidRDefault="00582216" w:rsidP="005C77ED">
      <w:pPr>
        <w:numPr>
          <w:ilvl w:val="0"/>
          <w:numId w:val="86"/>
        </w:numPr>
        <w:shd w:val="clear" w:color="auto" w:fill="FFFFFF"/>
        <w:ind w:left="284" w:hanging="284"/>
        <w:jc w:val="both"/>
      </w:pPr>
      <w:r>
        <w:rPr>
          <w:b/>
          <w:bCs/>
          <w:color w:val="000000"/>
        </w:rPr>
        <w:t xml:space="preserve">Zamawiający </w:t>
      </w:r>
      <w:r>
        <w:rPr>
          <w:color w:val="000000"/>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bCs/>
          <w:color w:val="000000"/>
        </w:rPr>
        <w:t>Wykonawcę</w:t>
      </w:r>
      <w:r>
        <w:rPr>
          <w:color w:val="000000"/>
        </w:rPr>
        <w:t xml:space="preserve"> jako osoby do kontaktu/ koordynatorzy/ osoby odpowiedzialne za wykonanie niniejszej Umowy.</w:t>
      </w:r>
    </w:p>
    <w:p w14:paraId="667847E2" w14:textId="77777777" w:rsidR="00582216" w:rsidRDefault="00582216" w:rsidP="005C77ED">
      <w:pPr>
        <w:numPr>
          <w:ilvl w:val="0"/>
          <w:numId w:val="86"/>
        </w:numPr>
        <w:shd w:val="clear" w:color="auto" w:fill="FFFFFF"/>
        <w:ind w:left="284" w:hanging="284"/>
        <w:jc w:val="both"/>
        <w:rPr>
          <w:color w:val="0000FF"/>
          <w:u w:val="single"/>
        </w:rPr>
      </w:pPr>
      <w:r>
        <w:rPr>
          <w:color w:val="000000"/>
        </w:rPr>
        <w:t>Zamawiający oświadcza, że wyznaczył inspektora ochrony danych, z którym można  kontaktować się w sprawach związanych z przetwarzaniem danych osobowych pod adresem poczty elektronicznej: </w:t>
      </w:r>
      <w:hyperlink r:id="rId21" w:history="1">
        <w:r>
          <w:rPr>
            <w:rStyle w:val="Hipercze"/>
          </w:rPr>
          <w:t>iod@ibgmazovia.pl</w:t>
        </w:r>
      </w:hyperlink>
    </w:p>
    <w:p w14:paraId="2F6A9B4B" w14:textId="77777777" w:rsidR="00582216" w:rsidRDefault="00582216" w:rsidP="005C77ED">
      <w:pPr>
        <w:numPr>
          <w:ilvl w:val="0"/>
          <w:numId w:val="86"/>
        </w:numPr>
        <w:shd w:val="clear" w:color="auto" w:fill="FFFFFF"/>
        <w:ind w:left="284" w:hanging="284"/>
        <w:jc w:val="both"/>
      </w:pPr>
      <w:r>
        <w:rPr>
          <w:color w:val="000000"/>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7D45F32" w14:textId="77777777" w:rsidR="00582216" w:rsidRDefault="00582216" w:rsidP="005C77ED">
      <w:pPr>
        <w:numPr>
          <w:ilvl w:val="0"/>
          <w:numId w:val="86"/>
        </w:numPr>
        <w:shd w:val="clear" w:color="auto" w:fill="FFFFFF"/>
        <w:ind w:left="284" w:hanging="284"/>
        <w:jc w:val="both"/>
      </w:pPr>
      <w:r>
        <w:rPr>
          <w:color w:val="000000"/>
        </w:rPr>
        <w:t>Dane osobowe nie będą przekazywane podmiotom trzecim o ile nie będzie się to wiązało z koniecznością wynikającą z realizacji niniejszej umowy i przepisów prawa.</w:t>
      </w:r>
    </w:p>
    <w:p w14:paraId="1954B791" w14:textId="77777777" w:rsidR="00582216" w:rsidRDefault="00582216" w:rsidP="005C77ED">
      <w:pPr>
        <w:numPr>
          <w:ilvl w:val="0"/>
          <w:numId w:val="86"/>
        </w:numPr>
        <w:shd w:val="clear" w:color="auto" w:fill="FFFFFF"/>
        <w:ind w:left="284" w:hanging="284"/>
        <w:jc w:val="both"/>
      </w:pPr>
      <w:r>
        <w:rPr>
          <w:color w:val="000000"/>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212E434" w14:textId="77777777" w:rsidR="00582216" w:rsidRDefault="00582216" w:rsidP="005C77ED">
      <w:pPr>
        <w:numPr>
          <w:ilvl w:val="0"/>
          <w:numId w:val="86"/>
        </w:numPr>
        <w:shd w:val="clear" w:color="auto" w:fill="FFFFFF"/>
        <w:ind w:left="284" w:hanging="284"/>
        <w:jc w:val="both"/>
      </w:pPr>
      <w:r>
        <w:rPr>
          <w:color w:val="000000"/>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09C99761" w14:textId="77777777" w:rsidR="00582216" w:rsidRDefault="00582216" w:rsidP="005C77ED">
      <w:pPr>
        <w:numPr>
          <w:ilvl w:val="0"/>
          <w:numId w:val="86"/>
        </w:numPr>
        <w:shd w:val="clear" w:color="auto" w:fill="FFFFFF"/>
        <w:ind w:left="284" w:hanging="284"/>
        <w:jc w:val="both"/>
      </w:pPr>
      <w:r>
        <w:rPr>
          <w:color w:val="000000"/>
        </w:rPr>
        <w:t>Osobom, o których mowa w ust. 1, w związku z przetwarzaniem ich danych osobowych przysługuje prawo do wniesienia skargi do organu nadzorczego – Prezesa Urzędu Ochrony Danych Osobowych.</w:t>
      </w:r>
    </w:p>
    <w:p w14:paraId="15C11AB7" w14:textId="77777777" w:rsidR="00582216" w:rsidRDefault="00582216" w:rsidP="005C77ED">
      <w:pPr>
        <w:numPr>
          <w:ilvl w:val="0"/>
          <w:numId w:val="86"/>
        </w:numPr>
        <w:shd w:val="clear" w:color="auto" w:fill="FFFFFF"/>
        <w:ind w:left="284" w:hanging="284"/>
        <w:jc w:val="both"/>
      </w:pPr>
      <w:r>
        <w:rPr>
          <w:color w:val="000000"/>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C2A93FB" w14:textId="77777777" w:rsidR="00582216" w:rsidRDefault="00582216" w:rsidP="005C77ED">
      <w:pPr>
        <w:numPr>
          <w:ilvl w:val="0"/>
          <w:numId w:val="86"/>
        </w:numPr>
        <w:shd w:val="clear" w:color="auto" w:fill="FFFFFF"/>
        <w:ind w:left="284" w:hanging="284"/>
        <w:jc w:val="both"/>
      </w:pPr>
      <w:r>
        <w:rPr>
          <w:color w:val="000000"/>
        </w:rPr>
        <w:t>Wykonawca zobowiązuje się poinformować osoby fizyczne nie podpisujące niniejszej Umowy, o których mowa w ust. 1, o treści niniejszego paragrafu.</w:t>
      </w:r>
    </w:p>
    <w:p w14:paraId="787BD22E" w14:textId="77777777" w:rsidR="00582216" w:rsidRDefault="00582216" w:rsidP="005C77ED">
      <w:pPr>
        <w:numPr>
          <w:ilvl w:val="0"/>
          <w:numId w:val="86"/>
        </w:numPr>
        <w:shd w:val="clear" w:color="auto" w:fill="FFFFFF"/>
        <w:ind w:left="284" w:hanging="284"/>
        <w:jc w:val="both"/>
      </w:pPr>
      <w:r>
        <w:rPr>
          <w:color w:val="000000"/>
        </w:rPr>
        <w:t xml:space="preserve">Wykonawcy w celu realizacji postanowień Umowy zobowiązuje się do zawarcia z Zamawiającym umowy powierzenia danych osobowych zgodnie z brzmieniem określonym w załączniku nr 1 </w:t>
      </w:r>
      <w:r>
        <w:rPr>
          <w:i/>
          <w:iCs/>
          <w:color w:val="000000"/>
        </w:rPr>
        <w:t>(jeśli dotyczy).</w:t>
      </w:r>
      <w:r>
        <w:rPr>
          <w:color w:val="000000"/>
        </w:rPr>
        <w:t xml:space="preserve"> Zawarcie umowy określonej w zdaniu poprzednim jest warunkiem przekazania danych przez Zamawiającego.</w:t>
      </w:r>
    </w:p>
    <w:p w14:paraId="413B3249" w14:textId="77777777" w:rsidR="00582216" w:rsidRDefault="00582216" w:rsidP="00582216">
      <w:pPr>
        <w:shd w:val="clear" w:color="auto" w:fill="FFFFFF"/>
        <w:jc w:val="both"/>
        <w:rPr>
          <w:color w:val="222222"/>
        </w:rPr>
      </w:pPr>
    </w:p>
    <w:p w14:paraId="1704F2DD" w14:textId="77777777" w:rsidR="00582216" w:rsidRDefault="00582216" w:rsidP="00582216">
      <w:pPr>
        <w:jc w:val="center"/>
        <w:rPr>
          <w:b/>
          <w:bCs/>
          <w:color w:val="FF0000"/>
        </w:rPr>
      </w:pPr>
      <w:bookmarkStart w:id="13" w:name="_Hlk54953335"/>
      <w:r>
        <w:rPr>
          <w:b/>
          <w:bCs/>
        </w:rPr>
        <w:t>§ …</w:t>
      </w:r>
    </w:p>
    <w:bookmarkEnd w:id="13"/>
    <w:p w14:paraId="33E5C1AE" w14:textId="77777777" w:rsidR="00582216" w:rsidRDefault="00582216" w:rsidP="00582216">
      <w:pPr>
        <w:shd w:val="clear" w:color="auto" w:fill="FFFFFF"/>
        <w:rPr>
          <w:i/>
          <w:iCs/>
          <w:color w:val="FF0000"/>
        </w:rPr>
      </w:pPr>
      <w:r>
        <w:rPr>
          <w:i/>
          <w:iCs/>
          <w:color w:val="000000"/>
        </w:rPr>
        <w:t> </w:t>
      </w:r>
      <w:r>
        <w:rPr>
          <w:i/>
          <w:iCs/>
          <w:color w:val="FF0000"/>
        </w:rPr>
        <w:t xml:space="preserve">     </w:t>
      </w:r>
      <w:r>
        <w:rPr>
          <w:b/>
          <w:bCs/>
          <w:i/>
          <w:iCs/>
          <w:color w:val="FF0000"/>
          <w:spacing w:val="-3"/>
        </w:rPr>
        <w:t>KLAUZULA INFORMACYJNA UMOWY - DOTYCZY OSOBY FIZYCZNEJ</w:t>
      </w:r>
    </w:p>
    <w:p w14:paraId="10440F4C" w14:textId="77777777" w:rsidR="00582216" w:rsidRDefault="00582216" w:rsidP="005C77ED">
      <w:pPr>
        <w:numPr>
          <w:ilvl w:val="0"/>
          <w:numId w:val="87"/>
        </w:numPr>
        <w:shd w:val="clear" w:color="auto" w:fill="FFFFFF"/>
        <w:ind w:left="284" w:hanging="284"/>
        <w:jc w:val="both"/>
      </w:pPr>
      <w:r>
        <w:rPr>
          <w:b/>
          <w:bCs/>
          <w:color w:val="000000"/>
        </w:rPr>
        <w:t>Zamawiający</w:t>
      </w:r>
      <w:r>
        <w:rPr>
          <w:color w:val="000000"/>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bCs/>
          <w:color w:val="000000"/>
        </w:rPr>
        <w:t>Wykonawcy</w:t>
      </w:r>
      <w:r>
        <w:rPr>
          <w:color w:val="000000"/>
        </w:rPr>
        <w:t>.</w:t>
      </w:r>
    </w:p>
    <w:p w14:paraId="1E0B9D58" w14:textId="77777777" w:rsidR="00582216" w:rsidRDefault="00582216" w:rsidP="005C77ED">
      <w:pPr>
        <w:numPr>
          <w:ilvl w:val="0"/>
          <w:numId w:val="87"/>
        </w:numPr>
        <w:shd w:val="clear" w:color="auto" w:fill="FFFFFF"/>
        <w:ind w:left="284" w:hanging="284"/>
        <w:jc w:val="both"/>
        <w:rPr>
          <w:color w:val="0000FF"/>
          <w:u w:val="single"/>
        </w:rPr>
      </w:pPr>
      <w:r>
        <w:rPr>
          <w:color w:val="000000"/>
        </w:rPr>
        <w:lastRenderedPageBreak/>
        <w:t>Zamawiający oświadcza, że wyznaczył inspektora ochrony danych, z którym można  kontaktować się w sprawach związanych z przetwarzaniem danych osobowych pod adresem poczty elektronicznej: </w:t>
      </w:r>
      <w:hyperlink r:id="rId22" w:history="1">
        <w:r>
          <w:rPr>
            <w:rStyle w:val="Hipercze"/>
          </w:rPr>
          <w:t>iod@ibgmazovia.pl</w:t>
        </w:r>
      </w:hyperlink>
    </w:p>
    <w:p w14:paraId="3E9FFE6D" w14:textId="77777777" w:rsidR="00582216" w:rsidRDefault="00582216" w:rsidP="005C77ED">
      <w:pPr>
        <w:numPr>
          <w:ilvl w:val="0"/>
          <w:numId w:val="87"/>
        </w:numPr>
        <w:shd w:val="clear" w:color="auto" w:fill="FFFFFF"/>
        <w:ind w:left="284" w:hanging="284"/>
        <w:jc w:val="both"/>
      </w:pPr>
      <w:r>
        <w:rPr>
          <w:color w:val="000000"/>
        </w:rPr>
        <w:t>Dane osobowe Wykonawcy, będą przetwarzane przez Zamawiającego na podstawie art. 6 ust. 1. lit. b) RODO, jedynie w celu niezbędnym do wykonania i rozliczenia Umowy w kategorii danych identyfikacyjnych, finansowych i kontaktowych.</w:t>
      </w:r>
    </w:p>
    <w:p w14:paraId="1AF0840D" w14:textId="77777777" w:rsidR="00582216" w:rsidRDefault="00582216" w:rsidP="005C77ED">
      <w:pPr>
        <w:numPr>
          <w:ilvl w:val="0"/>
          <w:numId w:val="87"/>
        </w:numPr>
        <w:shd w:val="clear" w:color="auto" w:fill="FFFFFF"/>
        <w:ind w:left="284" w:hanging="284"/>
        <w:jc w:val="both"/>
      </w:pPr>
      <w:r>
        <w:rPr>
          <w:color w:val="000000"/>
        </w:rPr>
        <w:t>Dane osobowe nie będą przekazywane podmiotom trzecim o ile nie będzie się to wiązało z koniecznością wynikającą z realizacji niniejszej umowy i przepisów prawa.</w:t>
      </w:r>
    </w:p>
    <w:p w14:paraId="1806A225" w14:textId="77777777" w:rsidR="00582216" w:rsidRDefault="00582216" w:rsidP="005C77ED">
      <w:pPr>
        <w:numPr>
          <w:ilvl w:val="0"/>
          <w:numId w:val="87"/>
        </w:numPr>
        <w:shd w:val="clear" w:color="auto" w:fill="FFFFFF"/>
        <w:ind w:left="284" w:hanging="284"/>
        <w:jc w:val="both"/>
      </w:pPr>
      <w:r>
        <w:rPr>
          <w:color w:val="000000"/>
        </w:rPr>
        <w:t>Dane osobowe Wykonawcy, będą przetwarzane przez okres  wykonania Umowy oraz w skazany w jednolitym rzeczowym wykazie akt, w tym z uwzględnieniem obowiązków archiwizacyjnych oraz praw związanych z dochodzeniem roszczeń.</w:t>
      </w:r>
    </w:p>
    <w:p w14:paraId="51871A7D" w14:textId="77777777" w:rsidR="00582216" w:rsidRDefault="00582216" w:rsidP="005C77ED">
      <w:pPr>
        <w:numPr>
          <w:ilvl w:val="0"/>
          <w:numId w:val="87"/>
        </w:numPr>
        <w:shd w:val="clear" w:color="auto" w:fill="FFFFFF"/>
        <w:ind w:left="284" w:hanging="284"/>
        <w:jc w:val="both"/>
      </w:pPr>
      <w:r>
        <w:rPr>
          <w:color w:val="000000"/>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7101E54" w14:textId="77777777" w:rsidR="00582216" w:rsidRDefault="00582216" w:rsidP="005C77ED">
      <w:pPr>
        <w:numPr>
          <w:ilvl w:val="0"/>
          <w:numId w:val="87"/>
        </w:numPr>
        <w:shd w:val="clear" w:color="auto" w:fill="FFFFFF"/>
        <w:ind w:left="284" w:hanging="284"/>
        <w:jc w:val="both"/>
      </w:pPr>
      <w:r>
        <w:rPr>
          <w:color w:val="000000"/>
        </w:rPr>
        <w:t>Wykonawcy w związku z przetwarzaniem ich danych osobowych przysługuje prawo do wniesienia skargi do organu nadzorczego – Prezesa Urzędu Ochrony Danych Osobowych.</w:t>
      </w:r>
    </w:p>
    <w:p w14:paraId="50684C17" w14:textId="77777777" w:rsidR="00582216" w:rsidRDefault="00582216" w:rsidP="005C77ED">
      <w:pPr>
        <w:numPr>
          <w:ilvl w:val="0"/>
          <w:numId w:val="87"/>
        </w:numPr>
        <w:shd w:val="clear" w:color="auto" w:fill="FFFFFF"/>
        <w:ind w:left="284" w:hanging="284"/>
        <w:jc w:val="both"/>
      </w:pPr>
      <w:r>
        <w:rPr>
          <w:color w:val="000000"/>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C3BE473" w14:textId="77777777" w:rsidR="00582216" w:rsidRDefault="00582216" w:rsidP="00582216">
      <w:pPr>
        <w:jc w:val="both"/>
        <w:rPr>
          <w:lang w:eastAsia="zh-CN"/>
        </w:rPr>
      </w:pPr>
    </w:p>
    <w:p w14:paraId="30B7DE4E" w14:textId="77777777" w:rsidR="00582216" w:rsidRDefault="00582216" w:rsidP="00582216">
      <w:pPr>
        <w:suppressAutoHyphens/>
        <w:jc w:val="center"/>
        <w:rPr>
          <w:b/>
          <w:sz w:val="22"/>
          <w:szCs w:val="22"/>
          <w:lang w:eastAsia="zh-CN"/>
        </w:rPr>
      </w:pPr>
      <w:r w:rsidRPr="00D1575F">
        <w:rPr>
          <w:b/>
          <w:sz w:val="22"/>
          <w:szCs w:val="22"/>
          <w:lang w:eastAsia="zh-CN"/>
        </w:rPr>
        <w:t>§ 1</w:t>
      </w:r>
      <w:r>
        <w:rPr>
          <w:b/>
          <w:sz w:val="22"/>
          <w:szCs w:val="22"/>
          <w:lang w:eastAsia="zh-CN"/>
        </w:rPr>
        <w:t>4</w:t>
      </w:r>
    </w:p>
    <w:p w14:paraId="350E2A70" w14:textId="77777777" w:rsidR="00582216" w:rsidRPr="00D1575F" w:rsidRDefault="00582216" w:rsidP="00582216">
      <w:pPr>
        <w:suppressAutoHyphens/>
        <w:jc w:val="center"/>
        <w:rPr>
          <w:sz w:val="22"/>
          <w:szCs w:val="22"/>
          <w:lang w:eastAsia="zh-CN"/>
        </w:rPr>
      </w:pPr>
    </w:p>
    <w:p w14:paraId="7B7EED11" w14:textId="77777777" w:rsidR="00582216" w:rsidRPr="00D1575F" w:rsidRDefault="00582216" w:rsidP="005C77ED">
      <w:pPr>
        <w:numPr>
          <w:ilvl w:val="0"/>
          <w:numId w:val="77"/>
        </w:numPr>
        <w:suppressAutoHyphens/>
        <w:ind w:left="284" w:hanging="284"/>
        <w:jc w:val="both"/>
        <w:rPr>
          <w:sz w:val="22"/>
          <w:szCs w:val="22"/>
          <w:lang w:eastAsia="zh-CN"/>
        </w:rPr>
      </w:pPr>
      <w:r w:rsidRPr="00D1575F">
        <w:rPr>
          <w:sz w:val="22"/>
          <w:szCs w:val="22"/>
          <w:lang w:eastAsia="zh-CN"/>
        </w:rPr>
        <w:t>Ewentualne spory Stron rozstrzygać będzie sąd właściwy miejscowo dla siedziby Zamawiającego.</w:t>
      </w:r>
    </w:p>
    <w:p w14:paraId="4F5991F9" w14:textId="77777777" w:rsidR="00582216" w:rsidRPr="00D1575F" w:rsidRDefault="00582216" w:rsidP="005C77ED">
      <w:pPr>
        <w:numPr>
          <w:ilvl w:val="0"/>
          <w:numId w:val="77"/>
        </w:numPr>
        <w:suppressAutoHyphens/>
        <w:ind w:left="284" w:hanging="284"/>
        <w:jc w:val="both"/>
        <w:rPr>
          <w:sz w:val="22"/>
          <w:szCs w:val="22"/>
          <w:lang w:eastAsia="zh-CN"/>
        </w:rPr>
      </w:pPr>
      <w:r w:rsidRPr="00D1575F">
        <w:rPr>
          <w:sz w:val="22"/>
          <w:szCs w:val="22"/>
          <w:lang w:eastAsia="zh-CN"/>
        </w:rPr>
        <w:t>W sprawach nieunormowanych postanowieniami niniejszej umowy mają zastosowanie przepisy Kodeksu Cywilnego oraz ustawy - Prawo Zamówień Publicznych.</w:t>
      </w:r>
    </w:p>
    <w:p w14:paraId="3A41CD68" w14:textId="77777777" w:rsidR="00582216" w:rsidRPr="00D1575F" w:rsidRDefault="00582216" w:rsidP="005C77ED">
      <w:pPr>
        <w:numPr>
          <w:ilvl w:val="0"/>
          <w:numId w:val="77"/>
        </w:numPr>
        <w:suppressAutoHyphens/>
        <w:ind w:left="284" w:hanging="284"/>
        <w:jc w:val="both"/>
        <w:rPr>
          <w:sz w:val="22"/>
          <w:szCs w:val="22"/>
          <w:lang w:eastAsia="zh-CN"/>
        </w:rPr>
      </w:pPr>
      <w:r w:rsidRPr="00D1575F">
        <w:rPr>
          <w:sz w:val="22"/>
          <w:szCs w:val="22"/>
          <w:lang w:eastAsia="zh-CN"/>
        </w:rPr>
        <w:t>Umowa została sporządzona w dwóch jednobrzmiących egzemplarzach po jednym dla każdej ze Stron.</w:t>
      </w:r>
    </w:p>
    <w:p w14:paraId="0971E15B" w14:textId="77777777" w:rsidR="00582216" w:rsidRPr="00D1575F" w:rsidRDefault="00582216" w:rsidP="005C77ED">
      <w:pPr>
        <w:numPr>
          <w:ilvl w:val="0"/>
          <w:numId w:val="77"/>
        </w:numPr>
        <w:suppressAutoHyphens/>
        <w:ind w:left="284" w:hanging="284"/>
        <w:jc w:val="both"/>
        <w:rPr>
          <w:sz w:val="22"/>
          <w:szCs w:val="22"/>
          <w:lang w:eastAsia="zh-CN"/>
        </w:rPr>
      </w:pPr>
      <w:r w:rsidRPr="00D1575F">
        <w:rPr>
          <w:sz w:val="22"/>
          <w:szCs w:val="22"/>
          <w:lang w:eastAsia="zh-CN"/>
        </w:rPr>
        <w:t>Załącznikami do niniejszej umowy są:</w:t>
      </w:r>
    </w:p>
    <w:p w14:paraId="70DF19FA" w14:textId="77777777" w:rsidR="00582216" w:rsidRPr="00D1575F" w:rsidRDefault="00582216" w:rsidP="005C77ED">
      <w:pPr>
        <w:numPr>
          <w:ilvl w:val="0"/>
          <w:numId w:val="62"/>
        </w:numPr>
        <w:tabs>
          <w:tab w:val="left" w:pos="284"/>
        </w:tabs>
        <w:suppressAutoHyphens/>
        <w:ind w:left="284" w:hanging="284"/>
        <w:jc w:val="both"/>
        <w:rPr>
          <w:sz w:val="22"/>
          <w:szCs w:val="22"/>
          <w:lang w:eastAsia="zh-CN"/>
        </w:rPr>
      </w:pPr>
      <w:r>
        <w:rPr>
          <w:sz w:val="22"/>
          <w:szCs w:val="22"/>
          <w:lang w:eastAsia="zh-CN"/>
        </w:rPr>
        <w:t>Załącznik Nr ……</w:t>
      </w:r>
      <w:r w:rsidRPr="00D1575F">
        <w:rPr>
          <w:sz w:val="22"/>
          <w:szCs w:val="22"/>
          <w:lang w:eastAsia="zh-CN"/>
        </w:rPr>
        <w:t>,</w:t>
      </w:r>
      <w:r>
        <w:rPr>
          <w:sz w:val="22"/>
          <w:szCs w:val="22"/>
          <w:lang w:eastAsia="zh-CN"/>
        </w:rPr>
        <w:t xml:space="preserve">- </w:t>
      </w:r>
      <w:r w:rsidRPr="00D1575F">
        <w:rPr>
          <w:sz w:val="22"/>
          <w:szCs w:val="22"/>
          <w:lang w:eastAsia="zh-CN"/>
        </w:rPr>
        <w:t xml:space="preserve">Formularz </w:t>
      </w:r>
      <w:r>
        <w:rPr>
          <w:sz w:val="22"/>
          <w:szCs w:val="22"/>
          <w:lang w:eastAsia="zh-CN"/>
        </w:rPr>
        <w:t>cenowy</w:t>
      </w:r>
      <w:r w:rsidRPr="00D1575F">
        <w:rPr>
          <w:sz w:val="22"/>
          <w:szCs w:val="22"/>
          <w:lang w:eastAsia="zh-CN"/>
        </w:rPr>
        <w:t xml:space="preserve"> </w:t>
      </w:r>
      <w:r>
        <w:rPr>
          <w:sz w:val="22"/>
          <w:szCs w:val="22"/>
          <w:lang w:eastAsia="zh-CN"/>
        </w:rPr>
        <w:t>– Załącznik Nr ….. do części ……</w:t>
      </w:r>
    </w:p>
    <w:p w14:paraId="39F47552" w14:textId="77777777" w:rsidR="00582216" w:rsidRPr="00D1575F" w:rsidRDefault="00582216" w:rsidP="005C77ED">
      <w:pPr>
        <w:numPr>
          <w:ilvl w:val="0"/>
          <w:numId w:val="62"/>
        </w:numPr>
        <w:tabs>
          <w:tab w:val="left" w:pos="284"/>
        </w:tabs>
        <w:suppressAutoHyphens/>
        <w:ind w:left="284" w:hanging="284"/>
        <w:jc w:val="both"/>
        <w:rPr>
          <w:sz w:val="22"/>
          <w:szCs w:val="22"/>
          <w:lang w:eastAsia="zh-CN"/>
        </w:rPr>
      </w:pPr>
      <w:r w:rsidRPr="00D1575F">
        <w:rPr>
          <w:sz w:val="22"/>
          <w:szCs w:val="22"/>
          <w:lang w:eastAsia="zh-CN"/>
        </w:rPr>
        <w:t xml:space="preserve"> Załącznik Nr </w:t>
      </w:r>
      <w:r>
        <w:rPr>
          <w:sz w:val="22"/>
          <w:szCs w:val="22"/>
          <w:lang w:eastAsia="zh-CN"/>
        </w:rPr>
        <w:t>……..</w:t>
      </w:r>
      <w:r w:rsidRPr="00D1575F">
        <w:rPr>
          <w:sz w:val="22"/>
          <w:szCs w:val="22"/>
          <w:lang w:eastAsia="zh-CN"/>
        </w:rPr>
        <w:t>,</w:t>
      </w:r>
      <w:r>
        <w:rPr>
          <w:sz w:val="22"/>
          <w:szCs w:val="22"/>
          <w:lang w:eastAsia="zh-CN"/>
        </w:rPr>
        <w:t>-</w:t>
      </w:r>
      <w:r w:rsidRPr="002973A8">
        <w:rPr>
          <w:sz w:val="22"/>
          <w:szCs w:val="22"/>
          <w:lang w:eastAsia="zh-CN"/>
        </w:rPr>
        <w:t xml:space="preserve"> </w:t>
      </w:r>
      <w:r>
        <w:rPr>
          <w:sz w:val="22"/>
          <w:szCs w:val="22"/>
          <w:lang w:eastAsia="zh-CN"/>
        </w:rPr>
        <w:t>Punkty dostaw</w:t>
      </w:r>
    </w:p>
    <w:p w14:paraId="72459B09" w14:textId="77777777" w:rsidR="00582216" w:rsidRPr="00D1575F" w:rsidRDefault="00582216" w:rsidP="00582216">
      <w:pPr>
        <w:suppressAutoHyphens/>
        <w:spacing w:line="276" w:lineRule="auto"/>
        <w:ind w:left="284" w:hanging="284"/>
        <w:jc w:val="both"/>
        <w:rPr>
          <w:sz w:val="24"/>
          <w:szCs w:val="24"/>
          <w:lang w:eastAsia="zh-CN"/>
        </w:rPr>
      </w:pPr>
    </w:p>
    <w:p w14:paraId="735996B6" w14:textId="77777777" w:rsidR="00582216" w:rsidRPr="00D1575F" w:rsidRDefault="00582216" w:rsidP="00582216">
      <w:pPr>
        <w:suppressAutoHyphens/>
        <w:spacing w:line="276" w:lineRule="auto"/>
        <w:ind w:left="284" w:hanging="284"/>
        <w:jc w:val="both"/>
        <w:rPr>
          <w:sz w:val="24"/>
          <w:szCs w:val="24"/>
          <w:lang w:eastAsia="zh-CN"/>
        </w:rPr>
      </w:pPr>
    </w:p>
    <w:p w14:paraId="4EF7BA6E" w14:textId="77777777" w:rsidR="00582216" w:rsidRPr="00D1575F" w:rsidRDefault="00582216" w:rsidP="00582216">
      <w:pPr>
        <w:keepNext/>
        <w:tabs>
          <w:tab w:val="left" w:pos="0"/>
        </w:tabs>
        <w:suppressAutoHyphens/>
        <w:rPr>
          <w:sz w:val="24"/>
          <w:szCs w:val="24"/>
          <w:lang w:eastAsia="zh-CN"/>
        </w:rPr>
      </w:pPr>
      <w:r w:rsidRPr="00D1575F">
        <w:rPr>
          <w:b/>
          <w:sz w:val="24"/>
          <w:szCs w:val="24"/>
          <w:lang w:eastAsia="zh-CN"/>
        </w:rPr>
        <w:t xml:space="preserve">ZAMAWIAJĄCY </w:t>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t>WYKONAWCA</w:t>
      </w:r>
    </w:p>
    <w:p w14:paraId="10B7E09C" w14:textId="77777777" w:rsidR="00582216" w:rsidRPr="00D1575F" w:rsidRDefault="00582216" w:rsidP="00582216">
      <w:pPr>
        <w:suppressAutoHyphens/>
        <w:spacing w:line="276" w:lineRule="auto"/>
        <w:rPr>
          <w:sz w:val="24"/>
          <w:szCs w:val="24"/>
          <w:lang w:eastAsia="zh-CN"/>
        </w:rPr>
      </w:pPr>
    </w:p>
    <w:p w14:paraId="6D044B80" w14:textId="58D167B5" w:rsidR="00D14635" w:rsidRDefault="00D14635" w:rsidP="00C246A6">
      <w:pPr>
        <w:rPr>
          <w:b/>
          <w:color w:val="FF0000"/>
          <w:sz w:val="22"/>
          <w:szCs w:val="22"/>
        </w:rPr>
      </w:pPr>
    </w:p>
    <w:p w14:paraId="74846E7B" w14:textId="178F5BD3" w:rsidR="00D14635" w:rsidRDefault="00D14635" w:rsidP="00C246A6">
      <w:pPr>
        <w:rPr>
          <w:b/>
          <w:color w:val="FF0000"/>
          <w:sz w:val="22"/>
          <w:szCs w:val="22"/>
        </w:rPr>
      </w:pPr>
    </w:p>
    <w:p w14:paraId="71C259EF" w14:textId="48010D13" w:rsidR="00D14635" w:rsidRDefault="00D14635" w:rsidP="00C246A6">
      <w:pPr>
        <w:rPr>
          <w:b/>
          <w:color w:val="FF0000"/>
          <w:sz w:val="22"/>
          <w:szCs w:val="22"/>
        </w:rPr>
      </w:pPr>
    </w:p>
    <w:p w14:paraId="6B5F776E" w14:textId="77777777" w:rsidR="00D14635" w:rsidRPr="002B5853" w:rsidRDefault="00D14635" w:rsidP="00C246A6">
      <w:pPr>
        <w:rPr>
          <w:b/>
          <w:color w:val="FF0000"/>
          <w:sz w:val="22"/>
          <w:szCs w:val="22"/>
        </w:rPr>
      </w:pPr>
    </w:p>
    <w:p w14:paraId="35F7DB93" w14:textId="31972252" w:rsidR="00B30E66" w:rsidRDefault="00B30E66" w:rsidP="002C37C9">
      <w:pPr>
        <w:jc w:val="right"/>
        <w:rPr>
          <w:b/>
          <w:i/>
          <w:sz w:val="22"/>
          <w:szCs w:val="22"/>
        </w:rPr>
      </w:pPr>
    </w:p>
    <w:p w14:paraId="0E0C771D" w14:textId="0F42466A" w:rsidR="00582216" w:rsidRDefault="00582216" w:rsidP="002C37C9">
      <w:pPr>
        <w:jc w:val="right"/>
        <w:rPr>
          <w:b/>
          <w:i/>
          <w:sz w:val="22"/>
          <w:szCs w:val="22"/>
        </w:rPr>
      </w:pPr>
    </w:p>
    <w:p w14:paraId="7C9410CB" w14:textId="5755361A" w:rsidR="00582216" w:rsidRDefault="00582216" w:rsidP="002C37C9">
      <w:pPr>
        <w:jc w:val="right"/>
        <w:rPr>
          <w:b/>
          <w:i/>
          <w:sz w:val="22"/>
          <w:szCs w:val="22"/>
        </w:rPr>
      </w:pPr>
    </w:p>
    <w:p w14:paraId="7B09751C" w14:textId="34DEA211" w:rsidR="00582216" w:rsidRDefault="00582216" w:rsidP="002C37C9">
      <w:pPr>
        <w:jc w:val="right"/>
        <w:rPr>
          <w:b/>
          <w:i/>
          <w:sz w:val="22"/>
          <w:szCs w:val="22"/>
        </w:rPr>
      </w:pPr>
    </w:p>
    <w:p w14:paraId="5BFC396B" w14:textId="7633B681" w:rsidR="00582216" w:rsidRDefault="00582216" w:rsidP="002C37C9">
      <w:pPr>
        <w:jc w:val="right"/>
        <w:rPr>
          <w:b/>
          <w:i/>
          <w:sz w:val="22"/>
          <w:szCs w:val="22"/>
        </w:rPr>
      </w:pPr>
    </w:p>
    <w:p w14:paraId="38ED5DA3" w14:textId="052E09EA" w:rsidR="00582216" w:rsidRDefault="00582216" w:rsidP="002C37C9">
      <w:pPr>
        <w:jc w:val="right"/>
        <w:rPr>
          <w:b/>
          <w:i/>
          <w:sz w:val="22"/>
          <w:szCs w:val="22"/>
        </w:rPr>
      </w:pPr>
    </w:p>
    <w:p w14:paraId="523F055D" w14:textId="56BD92D5" w:rsidR="00582216" w:rsidRDefault="00582216" w:rsidP="002C37C9">
      <w:pPr>
        <w:jc w:val="right"/>
        <w:rPr>
          <w:b/>
          <w:i/>
          <w:sz w:val="22"/>
          <w:szCs w:val="22"/>
        </w:rPr>
      </w:pPr>
    </w:p>
    <w:p w14:paraId="41B6CB3F" w14:textId="1CA00FDF" w:rsidR="00582216" w:rsidRDefault="00582216" w:rsidP="002C37C9">
      <w:pPr>
        <w:jc w:val="right"/>
        <w:rPr>
          <w:b/>
          <w:i/>
          <w:sz w:val="22"/>
          <w:szCs w:val="22"/>
        </w:rPr>
      </w:pPr>
    </w:p>
    <w:p w14:paraId="438DABA3" w14:textId="2CFE6CF3" w:rsidR="00582216" w:rsidRDefault="00582216" w:rsidP="002C37C9">
      <w:pPr>
        <w:jc w:val="right"/>
        <w:rPr>
          <w:b/>
          <w:i/>
          <w:sz w:val="22"/>
          <w:szCs w:val="22"/>
        </w:rPr>
      </w:pPr>
    </w:p>
    <w:p w14:paraId="37A66CDC" w14:textId="06AB11D0" w:rsidR="00582216" w:rsidRDefault="00582216" w:rsidP="002C37C9">
      <w:pPr>
        <w:jc w:val="right"/>
        <w:rPr>
          <w:b/>
          <w:i/>
          <w:sz w:val="22"/>
          <w:szCs w:val="22"/>
        </w:rPr>
      </w:pPr>
    </w:p>
    <w:p w14:paraId="6BD6FC87" w14:textId="31A2A814" w:rsidR="00582216" w:rsidRDefault="00582216" w:rsidP="002C37C9">
      <w:pPr>
        <w:jc w:val="right"/>
        <w:rPr>
          <w:b/>
          <w:i/>
          <w:sz w:val="22"/>
          <w:szCs w:val="22"/>
        </w:rPr>
      </w:pPr>
    </w:p>
    <w:p w14:paraId="4816C36F" w14:textId="2C544DB2" w:rsidR="00582216" w:rsidRDefault="00582216" w:rsidP="002C37C9">
      <w:pPr>
        <w:jc w:val="right"/>
        <w:rPr>
          <w:b/>
          <w:i/>
          <w:sz w:val="22"/>
          <w:szCs w:val="22"/>
        </w:rPr>
      </w:pPr>
    </w:p>
    <w:p w14:paraId="39356D5F" w14:textId="51B1A8D5" w:rsidR="00582216" w:rsidRDefault="00582216" w:rsidP="002C37C9">
      <w:pPr>
        <w:jc w:val="right"/>
        <w:rPr>
          <w:b/>
          <w:i/>
          <w:sz w:val="22"/>
          <w:szCs w:val="22"/>
        </w:rPr>
      </w:pPr>
    </w:p>
    <w:p w14:paraId="27A6CC9F" w14:textId="77777777" w:rsidR="00582216" w:rsidRDefault="00582216" w:rsidP="002C37C9">
      <w:pPr>
        <w:jc w:val="right"/>
        <w:rPr>
          <w:b/>
          <w:i/>
          <w:sz w:val="22"/>
          <w:szCs w:val="22"/>
        </w:rPr>
      </w:pPr>
    </w:p>
    <w:p w14:paraId="62E8296C" w14:textId="77777777" w:rsidR="00B30E66" w:rsidRPr="001E1BA2" w:rsidRDefault="00B30E66" w:rsidP="002C37C9">
      <w:pPr>
        <w:jc w:val="right"/>
        <w:rPr>
          <w:b/>
          <w:i/>
          <w:sz w:val="22"/>
          <w:szCs w:val="22"/>
        </w:rPr>
      </w:pPr>
    </w:p>
    <w:p w14:paraId="31DF5AF2" w14:textId="6D8C51C5" w:rsidR="002C37C9" w:rsidRPr="001E1BA2" w:rsidRDefault="002C37C9" w:rsidP="002C37C9">
      <w:pPr>
        <w:jc w:val="right"/>
        <w:rPr>
          <w:i/>
          <w:sz w:val="22"/>
          <w:szCs w:val="22"/>
        </w:rPr>
      </w:pPr>
      <w:r w:rsidRPr="001E1BA2">
        <w:rPr>
          <w:b/>
          <w:i/>
          <w:sz w:val="22"/>
          <w:szCs w:val="22"/>
        </w:rPr>
        <w:lastRenderedPageBreak/>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7</w:t>
      </w:r>
      <w:r w:rsidRPr="001E1BA2">
        <w:rPr>
          <w:b/>
          <w:i/>
          <w:sz w:val="22"/>
          <w:szCs w:val="22"/>
        </w:rPr>
        <w:t xml:space="preserve"> do SIWZ</w:t>
      </w:r>
    </w:p>
    <w:p w14:paraId="60B0BFF1" w14:textId="77777777" w:rsidR="002C37C9" w:rsidRPr="001E1BA2" w:rsidRDefault="002C37C9" w:rsidP="002C37C9">
      <w:pPr>
        <w:jc w:val="both"/>
        <w:rPr>
          <w:b/>
          <w:bCs/>
          <w:i/>
          <w:iCs/>
          <w:sz w:val="22"/>
          <w:szCs w:val="22"/>
        </w:rPr>
      </w:pPr>
    </w:p>
    <w:p w14:paraId="77C06C12" w14:textId="77777777" w:rsidR="002C37C9" w:rsidRPr="001E1BA2" w:rsidRDefault="002C37C9" w:rsidP="002C37C9">
      <w:pPr>
        <w:jc w:val="both"/>
        <w:rPr>
          <w:b/>
          <w:bCs/>
          <w:i/>
          <w:iCs/>
          <w:sz w:val="22"/>
          <w:szCs w:val="22"/>
        </w:rPr>
      </w:pPr>
    </w:p>
    <w:p w14:paraId="2BFEE17B" w14:textId="77777777" w:rsidR="002C37C9" w:rsidRPr="001E1BA2" w:rsidRDefault="002C37C9" w:rsidP="002C37C9">
      <w:pPr>
        <w:jc w:val="center"/>
        <w:rPr>
          <w:sz w:val="22"/>
          <w:szCs w:val="22"/>
        </w:rPr>
      </w:pPr>
      <w:r w:rsidRPr="001E1BA2">
        <w:rPr>
          <w:b/>
          <w:bCs/>
          <w:i/>
          <w:iCs/>
          <w:sz w:val="22"/>
          <w:szCs w:val="22"/>
        </w:rPr>
        <w:t>OŚWIADCZENIE WYKONAWCY</w:t>
      </w:r>
    </w:p>
    <w:p w14:paraId="6C1CF7BC" w14:textId="77777777" w:rsidR="002C37C9" w:rsidRPr="001E1BA2" w:rsidRDefault="002C37C9" w:rsidP="002C37C9">
      <w:pPr>
        <w:jc w:val="both"/>
        <w:rPr>
          <w:b/>
          <w:bCs/>
          <w:i/>
          <w:iCs/>
          <w:sz w:val="22"/>
          <w:szCs w:val="22"/>
        </w:rPr>
      </w:pPr>
    </w:p>
    <w:p w14:paraId="2E58CF26" w14:textId="77777777" w:rsidR="002C37C9" w:rsidRPr="00E75E29" w:rsidRDefault="002C37C9" w:rsidP="002C37C9">
      <w:pPr>
        <w:jc w:val="both"/>
        <w:rPr>
          <w:b/>
          <w:bCs/>
          <w:sz w:val="22"/>
          <w:szCs w:val="22"/>
        </w:rPr>
      </w:pPr>
    </w:p>
    <w:p w14:paraId="552D9076" w14:textId="1C439D4A" w:rsidR="00FE08D8" w:rsidRPr="00E75E29" w:rsidRDefault="002C37C9" w:rsidP="00FE08D8">
      <w:pPr>
        <w:ind w:firstLine="708"/>
        <w:jc w:val="both"/>
        <w:rPr>
          <w:sz w:val="22"/>
          <w:szCs w:val="22"/>
        </w:rPr>
      </w:pPr>
      <w:r w:rsidRPr="00E75E29">
        <w:rPr>
          <w:sz w:val="22"/>
          <w:szCs w:val="22"/>
        </w:rPr>
        <w:t xml:space="preserve">Składając ofertę w postępowaniu o udzielenie zamówienia publicznego prowadzonym w trybie przetargu nieograniczonego na: </w:t>
      </w:r>
      <w:r w:rsidR="00727A7B" w:rsidRPr="00E75E29">
        <w:rPr>
          <w:b/>
          <w:sz w:val="22"/>
          <w:szCs w:val="22"/>
        </w:rPr>
        <w:t xml:space="preserve">sukcesywną </w:t>
      </w:r>
      <w:r w:rsidR="00727A7B" w:rsidRPr="00E75E29">
        <w:rPr>
          <w:b/>
          <w:bCs/>
          <w:sz w:val="22"/>
          <w:szCs w:val="22"/>
        </w:rPr>
        <w:t>dostawę środków czystości, artykułów chemii gospodarczej, ręczników</w:t>
      </w:r>
      <w:r w:rsidR="00D55EBD" w:rsidRPr="00E75E29">
        <w:rPr>
          <w:b/>
          <w:bCs/>
          <w:sz w:val="22"/>
          <w:szCs w:val="22"/>
        </w:rPr>
        <w:t xml:space="preserve"> i</w:t>
      </w:r>
      <w:r w:rsidR="00727A7B" w:rsidRPr="00E75E29">
        <w:rPr>
          <w:b/>
          <w:bCs/>
          <w:sz w:val="22"/>
          <w:szCs w:val="22"/>
        </w:rPr>
        <w:t xml:space="preserve"> papierów dla Mazowieckiej Instytucji Gospodarki Budżetowej Mazovia </w:t>
      </w:r>
      <w:r w:rsidR="00727A7B" w:rsidRPr="00E75E29">
        <w:rPr>
          <w:b/>
          <w:sz w:val="22"/>
          <w:szCs w:val="22"/>
        </w:rPr>
        <w:t>w podziale na 16 części</w:t>
      </w:r>
    </w:p>
    <w:p w14:paraId="7445A9BD" w14:textId="77777777" w:rsidR="00FE08D8" w:rsidRPr="00E75E29" w:rsidRDefault="00FE08D8" w:rsidP="00FE08D8">
      <w:pPr>
        <w:ind w:firstLine="708"/>
        <w:jc w:val="both"/>
        <w:rPr>
          <w:sz w:val="22"/>
          <w:szCs w:val="22"/>
        </w:rPr>
      </w:pPr>
    </w:p>
    <w:p w14:paraId="68EDA0F6" w14:textId="77777777" w:rsidR="00FE08D8" w:rsidRPr="001E1BA2" w:rsidRDefault="00FE08D8" w:rsidP="00FE08D8">
      <w:pPr>
        <w:ind w:firstLine="708"/>
        <w:jc w:val="both"/>
        <w:rPr>
          <w:sz w:val="22"/>
          <w:szCs w:val="22"/>
        </w:rPr>
      </w:pPr>
    </w:p>
    <w:p w14:paraId="2DF0C2FC" w14:textId="7F44EA9C" w:rsidR="002C37C9" w:rsidRPr="001E1BA2" w:rsidRDefault="002C37C9" w:rsidP="00FE08D8">
      <w:pPr>
        <w:rPr>
          <w:sz w:val="22"/>
          <w:szCs w:val="22"/>
        </w:rPr>
      </w:pPr>
      <w:r w:rsidRPr="001E1BA2">
        <w:rPr>
          <w:sz w:val="22"/>
          <w:szCs w:val="22"/>
        </w:rPr>
        <w:t xml:space="preserve">oświadczam, że </w:t>
      </w:r>
      <w:r w:rsidRPr="001E1BA2">
        <w:rPr>
          <w:b/>
          <w:bCs/>
          <w:sz w:val="22"/>
          <w:szCs w:val="22"/>
          <w:u w:val="single"/>
        </w:rPr>
        <w:t>WYDANO / NIE WYDANO *</w:t>
      </w:r>
    </w:p>
    <w:p w14:paraId="087503AF" w14:textId="77777777" w:rsidR="002C37C9" w:rsidRPr="001E1BA2" w:rsidRDefault="002C37C9" w:rsidP="002C37C9">
      <w:pPr>
        <w:jc w:val="both"/>
        <w:rPr>
          <w:sz w:val="22"/>
          <w:szCs w:val="22"/>
        </w:rPr>
      </w:pPr>
    </w:p>
    <w:p w14:paraId="0C1B04A7" w14:textId="77777777" w:rsidR="002C37C9" w:rsidRPr="001E1BA2" w:rsidRDefault="002C37C9" w:rsidP="002C37C9">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tytułem środka zapobiegawczego zakazu ubiegania się o zamówienia publiczne.</w:t>
      </w:r>
    </w:p>
    <w:p w14:paraId="038E375D" w14:textId="77777777" w:rsidR="002C37C9" w:rsidRPr="001E1BA2" w:rsidRDefault="002C37C9" w:rsidP="002C37C9">
      <w:pPr>
        <w:jc w:val="both"/>
        <w:rPr>
          <w:i/>
          <w:iCs/>
          <w:sz w:val="22"/>
          <w:szCs w:val="22"/>
        </w:rPr>
      </w:pPr>
    </w:p>
    <w:p w14:paraId="01EEA336" w14:textId="77777777" w:rsidR="002C37C9" w:rsidRPr="001E1BA2" w:rsidRDefault="002C37C9" w:rsidP="002C37C9">
      <w:pPr>
        <w:jc w:val="both"/>
        <w:rPr>
          <w:sz w:val="22"/>
          <w:szCs w:val="22"/>
        </w:rPr>
      </w:pPr>
    </w:p>
    <w:p w14:paraId="3AF7F97A" w14:textId="77777777" w:rsidR="002C37C9" w:rsidRPr="001E1BA2" w:rsidRDefault="002C37C9" w:rsidP="002C37C9">
      <w:pPr>
        <w:jc w:val="both"/>
        <w:rPr>
          <w:sz w:val="22"/>
          <w:szCs w:val="22"/>
        </w:rPr>
      </w:pPr>
    </w:p>
    <w:p w14:paraId="562A9344" w14:textId="77777777" w:rsidR="002C37C9" w:rsidRPr="001E1BA2" w:rsidRDefault="002C37C9" w:rsidP="002C37C9">
      <w:pPr>
        <w:jc w:val="both"/>
        <w:rPr>
          <w:sz w:val="22"/>
          <w:szCs w:val="22"/>
        </w:rPr>
      </w:pPr>
    </w:p>
    <w:p w14:paraId="3A606F4C" w14:textId="77777777" w:rsidR="002C37C9" w:rsidRPr="001E1BA2" w:rsidRDefault="002C37C9" w:rsidP="002C37C9">
      <w:pPr>
        <w:jc w:val="both"/>
        <w:rPr>
          <w:sz w:val="22"/>
          <w:szCs w:val="22"/>
        </w:rPr>
      </w:pPr>
      <w:r w:rsidRPr="001E1BA2">
        <w:rPr>
          <w:sz w:val="22"/>
          <w:szCs w:val="22"/>
        </w:rPr>
        <w:t>Miejsce i data ..............................................</w:t>
      </w:r>
    </w:p>
    <w:p w14:paraId="209A770D" w14:textId="77777777" w:rsidR="002C37C9" w:rsidRPr="001E1BA2" w:rsidRDefault="002C37C9" w:rsidP="002C37C9">
      <w:pPr>
        <w:jc w:val="both"/>
        <w:rPr>
          <w:sz w:val="22"/>
          <w:szCs w:val="22"/>
        </w:rPr>
      </w:pPr>
    </w:p>
    <w:p w14:paraId="60D5E94A" w14:textId="77777777" w:rsidR="002C37C9" w:rsidRPr="001E1BA2" w:rsidRDefault="002C37C9" w:rsidP="002C37C9">
      <w:pPr>
        <w:jc w:val="both"/>
        <w:rPr>
          <w:sz w:val="22"/>
          <w:szCs w:val="22"/>
        </w:rPr>
      </w:pPr>
    </w:p>
    <w:p w14:paraId="54F0A386" w14:textId="77777777" w:rsidR="006C28A5" w:rsidRPr="001E1BA2" w:rsidRDefault="002C37C9" w:rsidP="006C28A5">
      <w:pPr>
        <w:jc w:val="both"/>
        <w:rPr>
          <w:sz w:val="22"/>
          <w:szCs w:val="22"/>
        </w:rPr>
      </w:pPr>
      <w:r w:rsidRPr="001E1BA2">
        <w:rPr>
          <w:sz w:val="22"/>
          <w:szCs w:val="22"/>
        </w:rPr>
        <w:t xml:space="preserve">                                    </w:t>
      </w:r>
      <w:r w:rsidRPr="001E1BA2">
        <w:rPr>
          <w:sz w:val="22"/>
          <w:szCs w:val="22"/>
        </w:rPr>
        <w:tab/>
        <w:t xml:space="preserve">             </w:t>
      </w:r>
      <w:r w:rsidR="00024636" w:rsidRPr="001E1BA2">
        <w:rPr>
          <w:sz w:val="22"/>
          <w:szCs w:val="22"/>
        </w:rPr>
        <w:tab/>
      </w:r>
      <w:r w:rsidR="00024636" w:rsidRPr="001E1BA2">
        <w:rPr>
          <w:sz w:val="22"/>
          <w:szCs w:val="22"/>
        </w:rPr>
        <w:tab/>
      </w:r>
      <w:r w:rsidR="006C28A5" w:rsidRPr="001E1BA2">
        <w:rPr>
          <w:sz w:val="22"/>
          <w:szCs w:val="22"/>
        </w:rPr>
        <w:t xml:space="preserve">    …...............................................................................</w:t>
      </w:r>
    </w:p>
    <w:p w14:paraId="2EBE22F9" w14:textId="77777777" w:rsidR="006C28A5" w:rsidRPr="001E1BA2" w:rsidRDefault="006C28A5" w:rsidP="006C28A5">
      <w:pPr>
        <w:ind w:left="4956"/>
        <w:jc w:val="both"/>
        <w:rPr>
          <w:sz w:val="22"/>
          <w:szCs w:val="22"/>
        </w:rPr>
      </w:pPr>
      <w:r w:rsidRPr="001E1BA2">
        <w:rPr>
          <w:sz w:val="22"/>
          <w:szCs w:val="22"/>
        </w:rPr>
        <w:t xml:space="preserve">         </w:t>
      </w:r>
      <w:r w:rsidRPr="001E1BA2">
        <w:rPr>
          <w:sz w:val="22"/>
          <w:szCs w:val="22"/>
        </w:rPr>
        <w:tab/>
      </w:r>
    </w:p>
    <w:p w14:paraId="4F507562" w14:textId="77777777" w:rsidR="006C28A5" w:rsidRPr="001E1BA2" w:rsidRDefault="006C28A5" w:rsidP="006C28A5">
      <w:pPr>
        <w:ind w:left="3540" w:firstLine="708"/>
        <w:jc w:val="center"/>
        <w:rPr>
          <w:b/>
          <w:bCs/>
          <w:sz w:val="16"/>
          <w:szCs w:val="16"/>
        </w:rPr>
      </w:pPr>
      <w:r w:rsidRPr="001E1BA2">
        <w:rPr>
          <w:b/>
          <w:bCs/>
          <w:sz w:val="16"/>
          <w:szCs w:val="16"/>
        </w:rPr>
        <w:t xml:space="preserve">ZAŁĄCZNIK MUSI BYĆ OPATRZONY </w:t>
      </w:r>
    </w:p>
    <w:p w14:paraId="5CB42304" w14:textId="5F6835B8" w:rsidR="006C28A5" w:rsidRPr="001E1BA2" w:rsidRDefault="006C28A5" w:rsidP="006C28A5">
      <w:pPr>
        <w:ind w:left="3540" w:firstLine="708"/>
        <w:jc w:val="center"/>
        <w:rPr>
          <w:b/>
          <w:bCs/>
          <w:sz w:val="16"/>
          <w:szCs w:val="16"/>
        </w:rPr>
      </w:pPr>
      <w:r w:rsidRPr="001E1BA2">
        <w:rPr>
          <w:b/>
          <w:bCs/>
          <w:sz w:val="16"/>
          <w:szCs w:val="16"/>
        </w:rPr>
        <w:t>KWALIFIKOWANYM PODPISEM ELEKTRONICZNYM</w:t>
      </w:r>
    </w:p>
    <w:p w14:paraId="3BE1CEA7" w14:textId="60C1AB57" w:rsidR="008A5A13" w:rsidRPr="001E1BA2" w:rsidRDefault="008A5A13" w:rsidP="006C28A5">
      <w:pPr>
        <w:ind w:left="3540" w:firstLine="708"/>
        <w:jc w:val="center"/>
        <w:rPr>
          <w:b/>
          <w:bCs/>
          <w:sz w:val="16"/>
          <w:szCs w:val="16"/>
        </w:rPr>
      </w:pPr>
    </w:p>
    <w:p w14:paraId="00D71E2C" w14:textId="57AD313C" w:rsidR="008A5A13" w:rsidRPr="001E1BA2" w:rsidRDefault="008A5A13" w:rsidP="006C28A5">
      <w:pPr>
        <w:ind w:left="3540" w:firstLine="708"/>
        <w:jc w:val="center"/>
        <w:rPr>
          <w:b/>
          <w:bCs/>
          <w:sz w:val="16"/>
          <w:szCs w:val="16"/>
        </w:rPr>
      </w:pPr>
    </w:p>
    <w:p w14:paraId="2A46ADEE" w14:textId="77777777" w:rsidR="008A5A13" w:rsidRPr="001E1BA2" w:rsidRDefault="008A5A13" w:rsidP="006C28A5">
      <w:pPr>
        <w:ind w:left="3540" w:firstLine="708"/>
        <w:jc w:val="center"/>
        <w:rPr>
          <w:b/>
          <w:bCs/>
          <w:sz w:val="16"/>
          <w:szCs w:val="16"/>
        </w:rPr>
      </w:pPr>
    </w:p>
    <w:p w14:paraId="37854F7F" w14:textId="05B0384F" w:rsidR="002C37C9" w:rsidRPr="001E1BA2" w:rsidRDefault="002C37C9" w:rsidP="006C28A5">
      <w:pPr>
        <w:jc w:val="both"/>
        <w:rPr>
          <w:sz w:val="22"/>
          <w:szCs w:val="22"/>
        </w:rPr>
      </w:pPr>
    </w:p>
    <w:p w14:paraId="10478A30" w14:textId="77777777" w:rsidR="002C37C9" w:rsidRPr="001E1BA2" w:rsidRDefault="002C37C9" w:rsidP="002C37C9">
      <w:pPr>
        <w:jc w:val="both"/>
        <w:rPr>
          <w:sz w:val="22"/>
          <w:szCs w:val="22"/>
        </w:rPr>
      </w:pPr>
    </w:p>
    <w:p w14:paraId="238D1F1E" w14:textId="77777777" w:rsidR="002C37C9" w:rsidRPr="001E1BA2" w:rsidRDefault="002C37C9" w:rsidP="002C37C9">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1E1BA2" w:rsidRDefault="002C37C9" w:rsidP="002C37C9">
      <w:pPr>
        <w:jc w:val="both"/>
        <w:rPr>
          <w:i/>
          <w:iCs/>
          <w:sz w:val="22"/>
          <w:szCs w:val="22"/>
        </w:rPr>
      </w:pPr>
    </w:p>
    <w:p w14:paraId="3B175749" w14:textId="030918DA" w:rsidR="002C37C9" w:rsidRDefault="002C37C9" w:rsidP="002C37C9">
      <w:pPr>
        <w:jc w:val="both"/>
        <w:rPr>
          <w:i/>
          <w:iCs/>
          <w:sz w:val="22"/>
          <w:szCs w:val="22"/>
        </w:rPr>
      </w:pPr>
    </w:p>
    <w:p w14:paraId="0F0B188C" w14:textId="37B972ED" w:rsidR="00E75E29" w:rsidRDefault="00E75E29" w:rsidP="002C37C9">
      <w:pPr>
        <w:jc w:val="both"/>
        <w:rPr>
          <w:i/>
          <w:iCs/>
          <w:sz w:val="22"/>
          <w:szCs w:val="22"/>
        </w:rPr>
      </w:pPr>
    </w:p>
    <w:p w14:paraId="607AC430" w14:textId="60C55A53" w:rsidR="00E75E29" w:rsidRDefault="00E75E29" w:rsidP="002C37C9">
      <w:pPr>
        <w:jc w:val="both"/>
        <w:rPr>
          <w:i/>
          <w:iCs/>
          <w:sz w:val="22"/>
          <w:szCs w:val="22"/>
        </w:rPr>
      </w:pPr>
    </w:p>
    <w:p w14:paraId="0E2709C8" w14:textId="0AAEF927" w:rsidR="00E75E29" w:rsidRDefault="00E75E29" w:rsidP="002C37C9">
      <w:pPr>
        <w:jc w:val="both"/>
        <w:rPr>
          <w:i/>
          <w:iCs/>
          <w:sz w:val="22"/>
          <w:szCs w:val="22"/>
        </w:rPr>
      </w:pPr>
    </w:p>
    <w:p w14:paraId="7599092F" w14:textId="0B023CE0" w:rsidR="00E75E29" w:rsidRDefault="00E75E29" w:rsidP="002C37C9">
      <w:pPr>
        <w:jc w:val="both"/>
        <w:rPr>
          <w:i/>
          <w:iCs/>
          <w:sz w:val="22"/>
          <w:szCs w:val="22"/>
        </w:rPr>
      </w:pPr>
    </w:p>
    <w:p w14:paraId="6FE606F5" w14:textId="66A5DDF0" w:rsidR="00E75E29" w:rsidRDefault="00E75E29" w:rsidP="002C37C9">
      <w:pPr>
        <w:jc w:val="both"/>
        <w:rPr>
          <w:i/>
          <w:iCs/>
          <w:sz w:val="22"/>
          <w:szCs w:val="22"/>
        </w:rPr>
      </w:pPr>
    </w:p>
    <w:p w14:paraId="044020A0" w14:textId="2B3044D6" w:rsidR="00E75E29" w:rsidRDefault="00E75E29" w:rsidP="002C37C9">
      <w:pPr>
        <w:jc w:val="both"/>
        <w:rPr>
          <w:i/>
          <w:iCs/>
          <w:sz w:val="22"/>
          <w:szCs w:val="22"/>
        </w:rPr>
      </w:pPr>
    </w:p>
    <w:p w14:paraId="75CD8DBF" w14:textId="69C3C794" w:rsidR="00E75E29" w:rsidRDefault="00E75E29" w:rsidP="002C37C9">
      <w:pPr>
        <w:jc w:val="both"/>
        <w:rPr>
          <w:i/>
          <w:iCs/>
          <w:sz w:val="22"/>
          <w:szCs w:val="22"/>
        </w:rPr>
      </w:pPr>
    </w:p>
    <w:p w14:paraId="16CC67E3" w14:textId="3ABA3141" w:rsidR="00E75E29" w:rsidRDefault="00E75E29" w:rsidP="002C37C9">
      <w:pPr>
        <w:jc w:val="both"/>
        <w:rPr>
          <w:i/>
          <w:iCs/>
          <w:sz w:val="22"/>
          <w:szCs w:val="22"/>
        </w:rPr>
      </w:pPr>
    </w:p>
    <w:p w14:paraId="14005086" w14:textId="6B1DEA36" w:rsidR="00E75E29" w:rsidRDefault="00E75E29" w:rsidP="002C37C9">
      <w:pPr>
        <w:jc w:val="both"/>
        <w:rPr>
          <w:i/>
          <w:iCs/>
          <w:sz w:val="22"/>
          <w:szCs w:val="22"/>
        </w:rPr>
      </w:pPr>
    </w:p>
    <w:p w14:paraId="75AF0908" w14:textId="56FA7C01" w:rsidR="00E75E29" w:rsidRDefault="00E75E29" w:rsidP="002C37C9">
      <w:pPr>
        <w:jc w:val="both"/>
        <w:rPr>
          <w:i/>
          <w:iCs/>
          <w:sz w:val="22"/>
          <w:szCs w:val="22"/>
        </w:rPr>
      </w:pPr>
    </w:p>
    <w:p w14:paraId="62741531" w14:textId="1A5DE90C" w:rsidR="00E75E29" w:rsidRDefault="00E75E29" w:rsidP="002C37C9">
      <w:pPr>
        <w:jc w:val="both"/>
        <w:rPr>
          <w:i/>
          <w:iCs/>
          <w:sz w:val="22"/>
          <w:szCs w:val="22"/>
        </w:rPr>
      </w:pPr>
    </w:p>
    <w:p w14:paraId="1FC22895" w14:textId="769BB0F2" w:rsidR="00E75E29" w:rsidRDefault="00E75E29" w:rsidP="002C37C9">
      <w:pPr>
        <w:jc w:val="both"/>
        <w:rPr>
          <w:i/>
          <w:iCs/>
          <w:sz w:val="22"/>
          <w:szCs w:val="22"/>
        </w:rPr>
      </w:pPr>
    </w:p>
    <w:p w14:paraId="4DE0256E" w14:textId="2B08CDFF" w:rsidR="00E75E29" w:rsidRDefault="00E75E29" w:rsidP="002C37C9">
      <w:pPr>
        <w:jc w:val="both"/>
        <w:rPr>
          <w:i/>
          <w:iCs/>
          <w:sz w:val="22"/>
          <w:szCs w:val="22"/>
        </w:rPr>
      </w:pPr>
    </w:p>
    <w:p w14:paraId="0BD36BBC" w14:textId="48D8B256" w:rsidR="00E75E29" w:rsidRDefault="00E75E29" w:rsidP="002C37C9">
      <w:pPr>
        <w:jc w:val="both"/>
        <w:rPr>
          <w:i/>
          <w:iCs/>
          <w:sz w:val="22"/>
          <w:szCs w:val="22"/>
        </w:rPr>
      </w:pPr>
    </w:p>
    <w:p w14:paraId="3C3E5912" w14:textId="3EEBDA7C" w:rsidR="00E75E29" w:rsidRDefault="00E75E29" w:rsidP="002C37C9">
      <w:pPr>
        <w:jc w:val="both"/>
        <w:rPr>
          <w:i/>
          <w:iCs/>
          <w:sz w:val="22"/>
          <w:szCs w:val="22"/>
        </w:rPr>
      </w:pPr>
    </w:p>
    <w:p w14:paraId="7929A3CE" w14:textId="77777777" w:rsidR="00E75E29" w:rsidRPr="001E1BA2" w:rsidRDefault="00E75E29" w:rsidP="002C37C9">
      <w:pPr>
        <w:jc w:val="both"/>
        <w:rPr>
          <w:i/>
          <w:iCs/>
          <w:sz w:val="22"/>
          <w:szCs w:val="22"/>
        </w:rPr>
      </w:pPr>
    </w:p>
    <w:p w14:paraId="097C5FAB" w14:textId="77777777" w:rsidR="002C37C9" w:rsidRPr="001E1BA2" w:rsidRDefault="002C37C9" w:rsidP="002C37C9">
      <w:pPr>
        <w:jc w:val="both"/>
        <w:rPr>
          <w:i/>
          <w:iCs/>
          <w:sz w:val="22"/>
          <w:szCs w:val="22"/>
        </w:rPr>
      </w:pPr>
    </w:p>
    <w:p w14:paraId="036ED5ED" w14:textId="1048755F" w:rsidR="006754D6" w:rsidRPr="001E1BA2" w:rsidRDefault="002C37C9" w:rsidP="00E75E29">
      <w:pPr>
        <w:rPr>
          <w:i/>
          <w:sz w:val="22"/>
          <w:szCs w:val="22"/>
        </w:rPr>
      </w:pPr>
      <w:r w:rsidRPr="001E1BA2">
        <w:rPr>
          <w:sz w:val="22"/>
          <w:szCs w:val="22"/>
        </w:rPr>
        <w:t>* niepotrzebne skreślić</w:t>
      </w:r>
      <w:r w:rsidRPr="001E1BA2">
        <w:rPr>
          <w:sz w:val="22"/>
          <w:szCs w:val="22"/>
        </w:rPr>
        <w:br w:type="page"/>
      </w:r>
      <w:r w:rsidR="00E75E29">
        <w:rPr>
          <w:sz w:val="22"/>
          <w:szCs w:val="22"/>
        </w:rPr>
        <w:lastRenderedPageBreak/>
        <w:t xml:space="preserve">                                                                                                                          </w:t>
      </w:r>
      <w:r w:rsidR="006754D6" w:rsidRPr="001E1BA2">
        <w:rPr>
          <w:b/>
          <w:i/>
          <w:sz w:val="22"/>
          <w:szCs w:val="22"/>
        </w:rPr>
        <w:t xml:space="preserve">Załącznik </w:t>
      </w:r>
      <w:r w:rsidR="00024636" w:rsidRPr="001E1BA2">
        <w:rPr>
          <w:b/>
          <w:i/>
          <w:sz w:val="22"/>
          <w:szCs w:val="22"/>
        </w:rPr>
        <w:t>N</w:t>
      </w:r>
      <w:r w:rsidR="006754D6" w:rsidRPr="001E1BA2">
        <w:rPr>
          <w:b/>
          <w:i/>
          <w:sz w:val="22"/>
          <w:szCs w:val="22"/>
        </w:rPr>
        <w:t xml:space="preserve">r </w:t>
      </w:r>
      <w:r w:rsidR="0080494A" w:rsidRPr="001E1BA2">
        <w:rPr>
          <w:b/>
          <w:i/>
          <w:sz w:val="22"/>
          <w:szCs w:val="22"/>
        </w:rPr>
        <w:t>8</w:t>
      </w:r>
      <w:r w:rsidR="00EA5315" w:rsidRPr="001E1BA2">
        <w:rPr>
          <w:b/>
          <w:i/>
          <w:sz w:val="22"/>
          <w:szCs w:val="22"/>
        </w:rPr>
        <w:t xml:space="preserve">  </w:t>
      </w:r>
      <w:r w:rsidR="006754D6" w:rsidRPr="001E1BA2">
        <w:rPr>
          <w:b/>
          <w:i/>
          <w:sz w:val="22"/>
          <w:szCs w:val="22"/>
        </w:rPr>
        <w:t>do SIWZ</w:t>
      </w:r>
    </w:p>
    <w:p w14:paraId="4E119E6B" w14:textId="77777777" w:rsidR="006754D6" w:rsidRPr="001E1BA2" w:rsidRDefault="006754D6" w:rsidP="006754D6">
      <w:pPr>
        <w:jc w:val="both"/>
        <w:rPr>
          <w:b/>
          <w:bCs/>
          <w:i/>
          <w:iCs/>
          <w:sz w:val="22"/>
          <w:szCs w:val="22"/>
        </w:rPr>
      </w:pPr>
    </w:p>
    <w:p w14:paraId="14F746FD" w14:textId="77777777" w:rsidR="006754D6" w:rsidRPr="001E1BA2" w:rsidRDefault="006754D6" w:rsidP="006754D6">
      <w:pPr>
        <w:jc w:val="both"/>
        <w:rPr>
          <w:b/>
          <w:bCs/>
          <w:i/>
          <w:iCs/>
          <w:sz w:val="22"/>
          <w:szCs w:val="22"/>
        </w:rPr>
      </w:pPr>
    </w:p>
    <w:p w14:paraId="6D6B22C3" w14:textId="77777777" w:rsidR="006754D6" w:rsidRPr="001E1BA2" w:rsidRDefault="006754D6" w:rsidP="006754D6">
      <w:pPr>
        <w:jc w:val="center"/>
        <w:rPr>
          <w:sz w:val="22"/>
          <w:szCs w:val="22"/>
        </w:rPr>
      </w:pPr>
      <w:r w:rsidRPr="001E1BA2">
        <w:rPr>
          <w:b/>
          <w:bCs/>
          <w:i/>
          <w:iCs/>
          <w:sz w:val="22"/>
          <w:szCs w:val="22"/>
        </w:rPr>
        <w:t>OŚWIADCZENIE WYKONAWCY</w:t>
      </w:r>
    </w:p>
    <w:p w14:paraId="42217E4A" w14:textId="77777777" w:rsidR="006754D6" w:rsidRPr="001E1BA2" w:rsidRDefault="006754D6" w:rsidP="006754D6">
      <w:pPr>
        <w:jc w:val="both"/>
        <w:rPr>
          <w:b/>
          <w:bCs/>
          <w:i/>
          <w:iCs/>
          <w:sz w:val="22"/>
          <w:szCs w:val="22"/>
        </w:rPr>
      </w:pPr>
    </w:p>
    <w:p w14:paraId="19F6A2A5" w14:textId="77777777" w:rsidR="006754D6" w:rsidRPr="001E1BA2" w:rsidRDefault="006754D6" w:rsidP="006754D6">
      <w:pPr>
        <w:jc w:val="both"/>
        <w:rPr>
          <w:b/>
          <w:bCs/>
          <w:sz w:val="22"/>
          <w:szCs w:val="22"/>
        </w:rPr>
      </w:pPr>
    </w:p>
    <w:p w14:paraId="6985D589" w14:textId="2B651872" w:rsidR="005B093F" w:rsidRPr="00E75E29" w:rsidRDefault="006754D6" w:rsidP="006754D6">
      <w:pPr>
        <w:jc w:val="both"/>
        <w:rPr>
          <w:b/>
          <w:sz w:val="22"/>
          <w:szCs w:val="22"/>
        </w:rPr>
      </w:pPr>
      <w:r w:rsidRPr="00E75E29">
        <w:rPr>
          <w:sz w:val="22"/>
          <w:szCs w:val="22"/>
        </w:rPr>
        <w:t>Składając ofertę w postępowaniu o udzielenie zamówienia publicznego prowadzonym w trybie</w:t>
      </w:r>
      <w:r w:rsidR="00F64060" w:rsidRPr="00E75E29">
        <w:rPr>
          <w:sz w:val="22"/>
          <w:szCs w:val="22"/>
        </w:rPr>
        <w:t xml:space="preserve"> przetargu nieograniczonego na </w:t>
      </w:r>
      <w:r w:rsidR="007C2334" w:rsidRPr="00E75E29">
        <w:rPr>
          <w:b/>
          <w:sz w:val="22"/>
          <w:szCs w:val="22"/>
        </w:rPr>
        <w:t xml:space="preserve">sukcesywną </w:t>
      </w:r>
      <w:r w:rsidR="007C2334" w:rsidRPr="00E75E29">
        <w:rPr>
          <w:b/>
          <w:bCs/>
          <w:sz w:val="22"/>
          <w:szCs w:val="22"/>
        </w:rPr>
        <w:t>dostawę środków czystości, artykułów chemii gospodarczej, ręczników</w:t>
      </w:r>
      <w:r w:rsidR="00D55EBD" w:rsidRPr="00E75E29">
        <w:rPr>
          <w:b/>
          <w:bCs/>
          <w:sz w:val="22"/>
          <w:szCs w:val="22"/>
        </w:rPr>
        <w:t xml:space="preserve"> i</w:t>
      </w:r>
      <w:r w:rsidR="007C2334" w:rsidRPr="00E75E29">
        <w:rPr>
          <w:b/>
          <w:bCs/>
          <w:sz w:val="22"/>
          <w:szCs w:val="22"/>
        </w:rPr>
        <w:t xml:space="preserve"> papierów dla Mazowieckiej Instytucji Gospodarki Budżetowej Mazovia </w:t>
      </w:r>
      <w:r w:rsidR="007C2334" w:rsidRPr="00E75E29">
        <w:rPr>
          <w:b/>
          <w:sz w:val="22"/>
          <w:szCs w:val="22"/>
        </w:rPr>
        <w:t>w podziale na 16 części</w:t>
      </w:r>
    </w:p>
    <w:p w14:paraId="02E21417" w14:textId="362973CC" w:rsidR="005B093F" w:rsidRPr="001E1BA2" w:rsidRDefault="005B093F" w:rsidP="006754D6">
      <w:pPr>
        <w:jc w:val="both"/>
        <w:rPr>
          <w:b/>
          <w:sz w:val="22"/>
          <w:szCs w:val="22"/>
        </w:rPr>
      </w:pPr>
    </w:p>
    <w:p w14:paraId="6F4C30DA" w14:textId="77777777" w:rsidR="005B093F" w:rsidRPr="001E1BA2" w:rsidRDefault="005B093F" w:rsidP="006754D6">
      <w:pPr>
        <w:jc w:val="both"/>
        <w:rPr>
          <w:sz w:val="22"/>
          <w:szCs w:val="22"/>
        </w:rPr>
      </w:pPr>
    </w:p>
    <w:p w14:paraId="69565ED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318273D8" w14:textId="77777777" w:rsidR="006754D6" w:rsidRPr="001E1BA2" w:rsidRDefault="006754D6" w:rsidP="006754D6">
      <w:pPr>
        <w:jc w:val="both"/>
        <w:rPr>
          <w:sz w:val="22"/>
          <w:szCs w:val="22"/>
        </w:rPr>
      </w:pPr>
    </w:p>
    <w:p w14:paraId="74A2EF58" w14:textId="1FC25BA4"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 xml:space="preserve">prawomocnego wyroku sądu skazującego za wykroczenie na karę ograniczenia wolności lub grzywny w zakresie określonym przez </w:t>
      </w:r>
      <w:r w:rsidR="00A942CF" w:rsidRPr="001E1BA2">
        <w:rPr>
          <w:iCs/>
          <w:sz w:val="22"/>
          <w:szCs w:val="22"/>
        </w:rPr>
        <w:t>Z</w:t>
      </w:r>
      <w:r w:rsidRPr="001E1BA2">
        <w:rPr>
          <w:iCs/>
          <w:sz w:val="22"/>
          <w:szCs w:val="22"/>
        </w:rPr>
        <w:t>amawiającego na podstawie art. 24 ust. 5 pkt 5 i 6 ustawy Prawo zamówień publicznych;</w:t>
      </w:r>
    </w:p>
    <w:p w14:paraId="29C506EB" w14:textId="77777777" w:rsidR="006754D6" w:rsidRPr="001E1BA2" w:rsidRDefault="006754D6" w:rsidP="006754D6">
      <w:pPr>
        <w:jc w:val="both"/>
        <w:rPr>
          <w:iCs/>
          <w:sz w:val="22"/>
          <w:szCs w:val="22"/>
        </w:rPr>
      </w:pPr>
    </w:p>
    <w:p w14:paraId="06A73A45" w14:textId="77777777" w:rsidR="006754D6" w:rsidRPr="001E1BA2" w:rsidRDefault="006754D6" w:rsidP="006754D6">
      <w:pPr>
        <w:jc w:val="both"/>
        <w:rPr>
          <w:sz w:val="22"/>
          <w:szCs w:val="22"/>
        </w:rPr>
      </w:pPr>
    </w:p>
    <w:p w14:paraId="587314D3" w14:textId="77777777" w:rsidR="006754D6" w:rsidRPr="001E1BA2" w:rsidRDefault="006754D6" w:rsidP="006754D6">
      <w:pPr>
        <w:jc w:val="both"/>
        <w:rPr>
          <w:sz w:val="22"/>
          <w:szCs w:val="22"/>
        </w:rPr>
      </w:pPr>
    </w:p>
    <w:p w14:paraId="51F2BF7D" w14:textId="77777777" w:rsidR="006754D6" w:rsidRPr="001E1BA2" w:rsidRDefault="006754D6" w:rsidP="006754D6">
      <w:pPr>
        <w:jc w:val="both"/>
        <w:rPr>
          <w:sz w:val="22"/>
          <w:szCs w:val="22"/>
        </w:rPr>
      </w:pPr>
    </w:p>
    <w:p w14:paraId="68A8FA45" w14:textId="77777777" w:rsidR="006754D6" w:rsidRPr="001E1BA2" w:rsidRDefault="006754D6" w:rsidP="006754D6">
      <w:pPr>
        <w:jc w:val="both"/>
        <w:rPr>
          <w:sz w:val="22"/>
          <w:szCs w:val="22"/>
        </w:rPr>
      </w:pPr>
      <w:r w:rsidRPr="001E1BA2">
        <w:rPr>
          <w:sz w:val="22"/>
          <w:szCs w:val="22"/>
        </w:rPr>
        <w:t>Miejsce i data ..............................................</w:t>
      </w:r>
    </w:p>
    <w:p w14:paraId="35961D6E" w14:textId="77777777" w:rsidR="006754D6" w:rsidRPr="001E1BA2" w:rsidRDefault="006754D6" w:rsidP="006754D6">
      <w:pPr>
        <w:jc w:val="both"/>
        <w:rPr>
          <w:sz w:val="22"/>
          <w:szCs w:val="22"/>
        </w:rPr>
      </w:pPr>
    </w:p>
    <w:p w14:paraId="5AF3E22C" w14:textId="69FEFC07" w:rsidR="006754D6" w:rsidRDefault="006754D6" w:rsidP="006754D6">
      <w:pPr>
        <w:jc w:val="both"/>
        <w:rPr>
          <w:sz w:val="22"/>
          <w:szCs w:val="22"/>
        </w:rPr>
      </w:pPr>
    </w:p>
    <w:p w14:paraId="761786D6" w14:textId="77777777" w:rsidR="00E75E29" w:rsidRPr="001E1BA2" w:rsidRDefault="00E75E29" w:rsidP="006754D6">
      <w:pPr>
        <w:jc w:val="both"/>
        <w:rPr>
          <w:sz w:val="22"/>
          <w:szCs w:val="22"/>
        </w:rPr>
      </w:pPr>
    </w:p>
    <w:p w14:paraId="35580A10" w14:textId="77777777" w:rsidR="00F00EBA" w:rsidRPr="001E1BA2" w:rsidRDefault="006754D6" w:rsidP="00F00EBA">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F00EBA" w:rsidRPr="001E1BA2">
        <w:rPr>
          <w:sz w:val="22"/>
          <w:szCs w:val="22"/>
        </w:rPr>
        <w:t xml:space="preserve">    …...............................................................................</w:t>
      </w:r>
    </w:p>
    <w:p w14:paraId="0D86D0DF" w14:textId="77777777" w:rsidR="00F00EBA" w:rsidRPr="001E1BA2" w:rsidRDefault="00F00EBA" w:rsidP="00F00EBA">
      <w:pPr>
        <w:ind w:left="4956"/>
        <w:jc w:val="both"/>
        <w:rPr>
          <w:sz w:val="22"/>
          <w:szCs w:val="22"/>
        </w:rPr>
      </w:pPr>
      <w:r w:rsidRPr="001E1BA2">
        <w:rPr>
          <w:sz w:val="22"/>
          <w:szCs w:val="22"/>
        </w:rPr>
        <w:t xml:space="preserve">         </w:t>
      </w:r>
      <w:r w:rsidRPr="001E1BA2">
        <w:rPr>
          <w:sz w:val="22"/>
          <w:szCs w:val="22"/>
        </w:rPr>
        <w:tab/>
      </w:r>
    </w:p>
    <w:p w14:paraId="0807B250" w14:textId="77777777" w:rsidR="00F00EBA" w:rsidRPr="001E1BA2" w:rsidRDefault="00F00EBA" w:rsidP="00F00EBA">
      <w:pPr>
        <w:ind w:left="3540" w:firstLine="708"/>
        <w:jc w:val="center"/>
        <w:rPr>
          <w:b/>
          <w:bCs/>
          <w:sz w:val="16"/>
          <w:szCs w:val="16"/>
        </w:rPr>
      </w:pPr>
      <w:r w:rsidRPr="001E1BA2">
        <w:rPr>
          <w:b/>
          <w:bCs/>
          <w:sz w:val="16"/>
          <w:szCs w:val="16"/>
        </w:rPr>
        <w:t xml:space="preserve">ZAŁĄCZNIK MUSI BYĆ OPATRZONY </w:t>
      </w:r>
    </w:p>
    <w:p w14:paraId="2A505C7D" w14:textId="77777777" w:rsidR="00F00EBA" w:rsidRPr="001E1BA2" w:rsidRDefault="00F00EBA" w:rsidP="00F00EBA">
      <w:pPr>
        <w:ind w:left="3540" w:firstLine="708"/>
        <w:jc w:val="center"/>
        <w:rPr>
          <w:b/>
          <w:bCs/>
          <w:sz w:val="16"/>
          <w:szCs w:val="16"/>
        </w:rPr>
      </w:pPr>
      <w:r w:rsidRPr="001E1BA2">
        <w:rPr>
          <w:b/>
          <w:bCs/>
          <w:sz w:val="16"/>
          <w:szCs w:val="16"/>
        </w:rPr>
        <w:t>KWALIFIKOWANYM PODPISEM ELEKTRONICZNYM</w:t>
      </w:r>
    </w:p>
    <w:p w14:paraId="7661D6BA" w14:textId="67F8EE71" w:rsidR="006754D6" w:rsidRPr="001E1BA2" w:rsidRDefault="006754D6" w:rsidP="00F00EBA">
      <w:pPr>
        <w:jc w:val="both"/>
        <w:rPr>
          <w:sz w:val="22"/>
          <w:szCs w:val="22"/>
        </w:rPr>
      </w:pPr>
    </w:p>
    <w:p w14:paraId="22778AAB" w14:textId="77777777" w:rsidR="006754D6" w:rsidRPr="001E1BA2" w:rsidRDefault="006754D6" w:rsidP="006754D6">
      <w:pPr>
        <w:jc w:val="both"/>
        <w:rPr>
          <w:sz w:val="22"/>
          <w:szCs w:val="22"/>
        </w:rPr>
      </w:pPr>
    </w:p>
    <w:p w14:paraId="5F0F8794"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1E1BA2" w:rsidRDefault="006754D6" w:rsidP="006754D6">
      <w:pPr>
        <w:jc w:val="both"/>
        <w:rPr>
          <w:i/>
          <w:iCs/>
          <w:sz w:val="22"/>
          <w:szCs w:val="22"/>
        </w:rPr>
      </w:pPr>
    </w:p>
    <w:p w14:paraId="76004053" w14:textId="516EB60C" w:rsidR="006754D6" w:rsidRDefault="006754D6" w:rsidP="006754D6">
      <w:pPr>
        <w:jc w:val="both"/>
        <w:rPr>
          <w:i/>
          <w:iCs/>
          <w:sz w:val="22"/>
          <w:szCs w:val="22"/>
        </w:rPr>
      </w:pPr>
    </w:p>
    <w:p w14:paraId="1F4ABFC8" w14:textId="11AC11D5" w:rsidR="00E75E29" w:rsidRDefault="00E75E29" w:rsidP="006754D6">
      <w:pPr>
        <w:jc w:val="both"/>
        <w:rPr>
          <w:i/>
          <w:iCs/>
          <w:sz w:val="22"/>
          <w:szCs w:val="22"/>
        </w:rPr>
      </w:pPr>
    </w:p>
    <w:p w14:paraId="1134D85F" w14:textId="335D6CA2" w:rsidR="00E75E29" w:rsidRDefault="00E75E29" w:rsidP="006754D6">
      <w:pPr>
        <w:jc w:val="both"/>
        <w:rPr>
          <w:i/>
          <w:iCs/>
          <w:sz w:val="22"/>
          <w:szCs w:val="22"/>
        </w:rPr>
      </w:pPr>
    </w:p>
    <w:p w14:paraId="221D5E91" w14:textId="5BC1A0BD" w:rsidR="00E75E29" w:rsidRDefault="00E75E29" w:rsidP="006754D6">
      <w:pPr>
        <w:jc w:val="both"/>
        <w:rPr>
          <w:i/>
          <w:iCs/>
          <w:sz w:val="22"/>
          <w:szCs w:val="22"/>
        </w:rPr>
      </w:pPr>
    </w:p>
    <w:p w14:paraId="2E40581D" w14:textId="75812820" w:rsidR="00E75E29" w:rsidRDefault="00E75E29" w:rsidP="006754D6">
      <w:pPr>
        <w:jc w:val="both"/>
        <w:rPr>
          <w:i/>
          <w:iCs/>
          <w:sz w:val="22"/>
          <w:szCs w:val="22"/>
        </w:rPr>
      </w:pPr>
    </w:p>
    <w:p w14:paraId="76ED3A6C" w14:textId="05E74988" w:rsidR="00E75E29" w:rsidRDefault="00E75E29" w:rsidP="006754D6">
      <w:pPr>
        <w:jc w:val="both"/>
        <w:rPr>
          <w:i/>
          <w:iCs/>
          <w:sz w:val="22"/>
          <w:szCs w:val="22"/>
        </w:rPr>
      </w:pPr>
    </w:p>
    <w:p w14:paraId="14FCA978" w14:textId="3BFE29E0" w:rsidR="00E75E29" w:rsidRDefault="00E75E29" w:rsidP="006754D6">
      <w:pPr>
        <w:jc w:val="both"/>
        <w:rPr>
          <w:i/>
          <w:iCs/>
          <w:sz w:val="22"/>
          <w:szCs w:val="22"/>
        </w:rPr>
      </w:pPr>
    </w:p>
    <w:p w14:paraId="20994294" w14:textId="329BF731" w:rsidR="00E75E29" w:rsidRDefault="00E75E29" w:rsidP="006754D6">
      <w:pPr>
        <w:jc w:val="both"/>
        <w:rPr>
          <w:i/>
          <w:iCs/>
          <w:sz w:val="22"/>
          <w:szCs w:val="22"/>
        </w:rPr>
      </w:pPr>
    </w:p>
    <w:p w14:paraId="2466DAF5" w14:textId="18EABFC6" w:rsidR="00E75E29" w:rsidRDefault="00E75E29" w:rsidP="006754D6">
      <w:pPr>
        <w:jc w:val="both"/>
        <w:rPr>
          <w:i/>
          <w:iCs/>
          <w:sz w:val="22"/>
          <w:szCs w:val="22"/>
        </w:rPr>
      </w:pPr>
    </w:p>
    <w:p w14:paraId="00CBCF72" w14:textId="25E20AF4" w:rsidR="00E75E29" w:rsidRDefault="00E75E29" w:rsidP="006754D6">
      <w:pPr>
        <w:jc w:val="both"/>
        <w:rPr>
          <w:i/>
          <w:iCs/>
          <w:sz w:val="22"/>
          <w:szCs w:val="22"/>
        </w:rPr>
      </w:pPr>
    </w:p>
    <w:p w14:paraId="6BCAF181" w14:textId="639FD66A" w:rsidR="00E75E29" w:rsidRDefault="00E75E29" w:rsidP="006754D6">
      <w:pPr>
        <w:jc w:val="both"/>
        <w:rPr>
          <w:i/>
          <w:iCs/>
          <w:sz w:val="22"/>
          <w:szCs w:val="22"/>
        </w:rPr>
      </w:pPr>
    </w:p>
    <w:p w14:paraId="05F17C00" w14:textId="1C2EB729" w:rsidR="00E75E29" w:rsidRDefault="00E75E29" w:rsidP="006754D6">
      <w:pPr>
        <w:jc w:val="both"/>
        <w:rPr>
          <w:i/>
          <w:iCs/>
          <w:sz w:val="22"/>
          <w:szCs w:val="22"/>
        </w:rPr>
      </w:pPr>
    </w:p>
    <w:p w14:paraId="47356B59" w14:textId="67640BCC" w:rsidR="00E75E29" w:rsidRDefault="00E75E29" w:rsidP="006754D6">
      <w:pPr>
        <w:jc w:val="both"/>
        <w:rPr>
          <w:i/>
          <w:iCs/>
          <w:sz w:val="22"/>
          <w:szCs w:val="22"/>
        </w:rPr>
      </w:pPr>
    </w:p>
    <w:p w14:paraId="52108DF3" w14:textId="77777777" w:rsidR="00E75E29" w:rsidRDefault="00E75E29" w:rsidP="006754D6">
      <w:pPr>
        <w:jc w:val="both"/>
        <w:rPr>
          <w:i/>
          <w:iCs/>
          <w:sz w:val="22"/>
          <w:szCs w:val="22"/>
        </w:rPr>
      </w:pPr>
    </w:p>
    <w:p w14:paraId="5F715E75" w14:textId="1B41A8A4" w:rsidR="00E75E29" w:rsidRDefault="00E75E29" w:rsidP="006754D6">
      <w:pPr>
        <w:jc w:val="both"/>
        <w:rPr>
          <w:i/>
          <w:iCs/>
          <w:sz w:val="22"/>
          <w:szCs w:val="22"/>
        </w:rPr>
      </w:pPr>
    </w:p>
    <w:p w14:paraId="40EF51E7" w14:textId="77777777" w:rsidR="00E75E29" w:rsidRPr="001E1BA2" w:rsidRDefault="00E75E29" w:rsidP="006754D6">
      <w:pPr>
        <w:jc w:val="both"/>
        <w:rPr>
          <w:i/>
          <w:iCs/>
          <w:sz w:val="22"/>
          <w:szCs w:val="22"/>
        </w:rPr>
      </w:pPr>
    </w:p>
    <w:p w14:paraId="02B0A81E" w14:textId="6C8ED850" w:rsidR="006754D6" w:rsidRPr="001E1BA2" w:rsidRDefault="006754D6" w:rsidP="00E75E29">
      <w:pPr>
        <w:rPr>
          <w:i/>
          <w:sz w:val="22"/>
          <w:szCs w:val="22"/>
        </w:rPr>
      </w:pPr>
      <w:r w:rsidRPr="001E1BA2">
        <w:rPr>
          <w:sz w:val="22"/>
          <w:szCs w:val="22"/>
        </w:rPr>
        <w:t>* niepotrzebne skreślić</w:t>
      </w:r>
      <w:r w:rsidRPr="001E1BA2">
        <w:rPr>
          <w:sz w:val="22"/>
          <w:szCs w:val="22"/>
        </w:rPr>
        <w:br w:type="page"/>
      </w:r>
      <w:r w:rsidR="00E75E29">
        <w:rPr>
          <w:sz w:val="22"/>
          <w:szCs w:val="22"/>
        </w:rPr>
        <w:lastRenderedPageBreak/>
        <w:t xml:space="preserve">                                                                                                                           </w:t>
      </w:r>
      <w:r w:rsidRPr="001E1BA2">
        <w:rPr>
          <w:b/>
          <w:i/>
          <w:sz w:val="22"/>
          <w:szCs w:val="22"/>
        </w:rPr>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9</w:t>
      </w:r>
      <w:r w:rsidR="0007415F" w:rsidRPr="001E1BA2">
        <w:rPr>
          <w:b/>
          <w:i/>
          <w:sz w:val="22"/>
          <w:szCs w:val="22"/>
        </w:rPr>
        <w:t xml:space="preserve"> </w:t>
      </w:r>
      <w:r w:rsidRPr="001E1BA2">
        <w:rPr>
          <w:b/>
          <w:i/>
          <w:sz w:val="22"/>
          <w:szCs w:val="22"/>
        </w:rPr>
        <w:t>do SIWZ</w:t>
      </w:r>
    </w:p>
    <w:p w14:paraId="4E2E3308" w14:textId="77777777" w:rsidR="006754D6" w:rsidRPr="001E1BA2" w:rsidRDefault="006754D6" w:rsidP="006754D6">
      <w:pPr>
        <w:jc w:val="both"/>
        <w:rPr>
          <w:b/>
          <w:bCs/>
          <w:i/>
          <w:iCs/>
          <w:sz w:val="22"/>
          <w:szCs w:val="22"/>
        </w:rPr>
      </w:pPr>
    </w:p>
    <w:p w14:paraId="5D689339" w14:textId="77777777" w:rsidR="006754D6" w:rsidRPr="001E1BA2" w:rsidRDefault="006754D6" w:rsidP="006754D6">
      <w:pPr>
        <w:jc w:val="both"/>
        <w:rPr>
          <w:b/>
          <w:bCs/>
          <w:i/>
          <w:iCs/>
          <w:sz w:val="22"/>
          <w:szCs w:val="22"/>
        </w:rPr>
      </w:pPr>
    </w:p>
    <w:p w14:paraId="0FE4CFF8" w14:textId="77777777" w:rsidR="006754D6" w:rsidRPr="001E1BA2" w:rsidRDefault="006754D6" w:rsidP="006754D6">
      <w:pPr>
        <w:jc w:val="center"/>
        <w:rPr>
          <w:sz w:val="22"/>
          <w:szCs w:val="22"/>
        </w:rPr>
      </w:pPr>
      <w:r w:rsidRPr="001E1BA2">
        <w:rPr>
          <w:b/>
          <w:bCs/>
          <w:i/>
          <w:iCs/>
          <w:sz w:val="22"/>
          <w:szCs w:val="22"/>
        </w:rPr>
        <w:t>OŚWIADCZENIE WYKONAWCY</w:t>
      </w:r>
    </w:p>
    <w:p w14:paraId="580B23E6" w14:textId="77777777" w:rsidR="006754D6" w:rsidRPr="001E1BA2" w:rsidRDefault="006754D6" w:rsidP="006754D6">
      <w:pPr>
        <w:jc w:val="both"/>
        <w:rPr>
          <w:b/>
          <w:bCs/>
          <w:i/>
          <w:iCs/>
          <w:sz w:val="22"/>
          <w:szCs w:val="22"/>
        </w:rPr>
      </w:pPr>
    </w:p>
    <w:p w14:paraId="3E6D2158" w14:textId="77777777" w:rsidR="006754D6" w:rsidRPr="00E75E29" w:rsidRDefault="006754D6" w:rsidP="006754D6">
      <w:pPr>
        <w:jc w:val="both"/>
        <w:rPr>
          <w:b/>
          <w:bCs/>
          <w:sz w:val="22"/>
          <w:szCs w:val="22"/>
        </w:rPr>
      </w:pPr>
    </w:p>
    <w:p w14:paraId="069572C5" w14:textId="6295104B" w:rsidR="006754D6" w:rsidRPr="00E75E29" w:rsidRDefault="006754D6" w:rsidP="006754D6">
      <w:pPr>
        <w:jc w:val="both"/>
        <w:rPr>
          <w:sz w:val="22"/>
          <w:szCs w:val="22"/>
        </w:rPr>
      </w:pPr>
      <w:r w:rsidRPr="00E75E29">
        <w:rPr>
          <w:sz w:val="22"/>
          <w:szCs w:val="22"/>
        </w:rPr>
        <w:t>Składając ofertę w postępowaniu o udzielenie zamówienia publicznego prowadzonym w trybie</w:t>
      </w:r>
      <w:r w:rsidR="00F64060" w:rsidRPr="00E75E29">
        <w:rPr>
          <w:sz w:val="22"/>
          <w:szCs w:val="22"/>
        </w:rPr>
        <w:t xml:space="preserve"> przetargu nieograniczonego na </w:t>
      </w:r>
      <w:r w:rsidR="00D12E7C" w:rsidRPr="00E75E29">
        <w:rPr>
          <w:b/>
          <w:sz w:val="22"/>
          <w:szCs w:val="22"/>
        </w:rPr>
        <w:t xml:space="preserve">sukcesywną </w:t>
      </w:r>
      <w:r w:rsidR="00D12E7C" w:rsidRPr="00E75E29">
        <w:rPr>
          <w:b/>
          <w:bCs/>
          <w:sz w:val="22"/>
          <w:szCs w:val="22"/>
        </w:rPr>
        <w:t>dostawę środków czystości, artykułów chemii gospodarczej, ręczników</w:t>
      </w:r>
      <w:r w:rsidR="00D55EBD" w:rsidRPr="00E75E29">
        <w:rPr>
          <w:b/>
          <w:bCs/>
          <w:sz w:val="22"/>
          <w:szCs w:val="22"/>
        </w:rPr>
        <w:t xml:space="preserve"> i</w:t>
      </w:r>
      <w:r w:rsidR="00D12E7C" w:rsidRPr="00E75E29">
        <w:rPr>
          <w:b/>
          <w:bCs/>
          <w:sz w:val="22"/>
          <w:szCs w:val="22"/>
        </w:rPr>
        <w:t xml:space="preserve"> papierów dla Mazowieckiej Instytucji Gospodarki Budżetowej Mazovia </w:t>
      </w:r>
      <w:r w:rsidR="00D12E7C" w:rsidRPr="00E75E29">
        <w:rPr>
          <w:b/>
          <w:sz w:val="22"/>
          <w:szCs w:val="22"/>
        </w:rPr>
        <w:t>w podziale na 16 części</w:t>
      </w:r>
    </w:p>
    <w:p w14:paraId="6927AC1E" w14:textId="77777777" w:rsidR="007C2736" w:rsidRPr="001E1BA2" w:rsidRDefault="007C2736" w:rsidP="006754D6">
      <w:pPr>
        <w:jc w:val="both"/>
        <w:rPr>
          <w:sz w:val="22"/>
          <w:szCs w:val="22"/>
        </w:rPr>
      </w:pPr>
    </w:p>
    <w:p w14:paraId="2E60A13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4C16B1C5" w14:textId="77777777" w:rsidR="006754D6" w:rsidRPr="001E1BA2" w:rsidRDefault="006754D6" w:rsidP="006754D6">
      <w:pPr>
        <w:jc w:val="both"/>
        <w:rPr>
          <w:sz w:val="22"/>
          <w:szCs w:val="22"/>
        </w:rPr>
      </w:pPr>
    </w:p>
    <w:p w14:paraId="1DAEC223" w14:textId="77777777"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prawomocnego wyroku sądu lub ostatecznej decyzji administracyjnej o zaleganiu w uiszczaniu podatków, opłat lub składek na ubezpieczenia społeczne lub zdrowotne.</w:t>
      </w:r>
    </w:p>
    <w:p w14:paraId="545A7DF3" w14:textId="77777777" w:rsidR="006754D6" w:rsidRPr="001E1BA2" w:rsidRDefault="006754D6" w:rsidP="006754D6">
      <w:pPr>
        <w:jc w:val="both"/>
        <w:rPr>
          <w:i/>
          <w:iCs/>
          <w:sz w:val="22"/>
          <w:szCs w:val="22"/>
        </w:rPr>
      </w:pPr>
    </w:p>
    <w:p w14:paraId="2E9EA6D3" w14:textId="77777777" w:rsidR="006754D6" w:rsidRPr="001E1BA2" w:rsidRDefault="006754D6" w:rsidP="006754D6">
      <w:pPr>
        <w:jc w:val="both"/>
        <w:rPr>
          <w:sz w:val="22"/>
          <w:szCs w:val="22"/>
        </w:rPr>
      </w:pPr>
      <w:r w:rsidRPr="001E1BA2">
        <w:rPr>
          <w:sz w:val="22"/>
          <w:szCs w:val="22"/>
        </w:rPr>
        <w:t>W przypadku zaznaczenia opcji „WYDANO” należy wpisać sygnaturę wyroku/nr decyzji administracyjnej………………………………..., datę wydania…………………….., opisać czego dotyczy</w:t>
      </w:r>
    </w:p>
    <w:p w14:paraId="1772B470" w14:textId="77777777" w:rsidR="006754D6" w:rsidRPr="001E1BA2" w:rsidRDefault="006754D6" w:rsidP="006754D6">
      <w:pPr>
        <w:jc w:val="both"/>
        <w:rPr>
          <w:sz w:val="22"/>
          <w:szCs w:val="22"/>
        </w:rPr>
      </w:pPr>
      <w:r w:rsidRPr="001E1BA2">
        <w:rPr>
          <w:sz w:val="22"/>
          <w:szCs w:val="22"/>
        </w:rPr>
        <w:t>…………………………………………………………………………………………………………………………………………………………………………………………………………………………………………………………………………………………………………………………………………………………………………………………………………</w:t>
      </w:r>
    </w:p>
    <w:p w14:paraId="2680E09D" w14:textId="77777777" w:rsidR="006754D6" w:rsidRPr="001E1BA2" w:rsidRDefault="006754D6" w:rsidP="006754D6">
      <w:pPr>
        <w:jc w:val="both"/>
        <w:rPr>
          <w:sz w:val="22"/>
          <w:szCs w:val="22"/>
        </w:rPr>
      </w:pPr>
      <w:r w:rsidRPr="001E1BA2">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1E1BA2" w:rsidRDefault="006754D6" w:rsidP="006754D6">
      <w:pPr>
        <w:jc w:val="both"/>
        <w:rPr>
          <w:sz w:val="22"/>
          <w:szCs w:val="22"/>
        </w:rPr>
      </w:pPr>
    </w:p>
    <w:p w14:paraId="5D800B31" w14:textId="77777777" w:rsidR="006754D6" w:rsidRPr="001E1BA2" w:rsidRDefault="006754D6" w:rsidP="006754D6">
      <w:pPr>
        <w:jc w:val="both"/>
        <w:rPr>
          <w:sz w:val="22"/>
          <w:szCs w:val="22"/>
        </w:rPr>
      </w:pPr>
    </w:p>
    <w:p w14:paraId="143A4DA4" w14:textId="77777777" w:rsidR="006754D6" w:rsidRPr="001E1BA2" w:rsidRDefault="006754D6" w:rsidP="006754D6">
      <w:pPr>
        <w:jc w:val="both"/>
        <w:rPr>
          <w:sz w:val="22"/>
          <w:szCs w:val="22"/>
        </w:rPr>
      </w:pPr>
    </w:p>
    <w:p w14:paraId="1BC14334" w14:textId="77777777" w:rsidR="006754D6" w:rsidRPr="001E1BA2" w:rsidRDefault="006754D6" w:rsidP="006754D6">
      <w:pPr>
        <w:jc w:val="both"/>
        <w:rPr>
          <w:sz w:val="22"/>
          <w:szCs w:val="22"/>
        </w:rPr>
      </w:pPr>
      <w:r w:rsidRPr="001E1BA2">
        <w:rPr>
          <w:sz w:val="22"/>
          <w:szCs w:val="22"/>
        </w:rPr>
        <w:t>Miejsce i data ..............................................</w:t>
      </w:r>
    </w:p>
    <w:p w14:paraId="603BE553" w14:textId="77777777" w:rsidR="006754D6" w:rsidRPr="001E1BA2" w:rsidRDefault="006754D6" w:rsidP="006754D6">
      <w:pPr>
        <w:jc w:val="both"/>
        <w:rPr>
          <w:sz w:val="22"/>
          <w:szCs w:val="22"/>
        </w:rPr>
      </w:pPr>
    </w:p>
    <w:p w14:paraId="74D98D45" w14:textId="77777777" w:rsidR="006754D6" w:rsidRPr="001E1BA2" w:rsidRDefault="006754D6" w:rsidP="006754D6">
      <w:pPr>
        <w:jc w:val="both"/>
        <w:rPr>
          <w:sz w:val="22"/>
          <w:szCs w:val="22"/>
        </w:rPr>
      </w:pPr>
    </w:p>
    <w:p w14:paraId="59BDE822" w14:textId="77777777" w:rsidR="008D2D4E" w:rsidRPr="001E1BA2" w:rsidRDefault="006754D6" w:rsidP="008D2D4E">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8D2D4E" w:rsidRPr="001E1BA2">
        <w:rPr>
          <w:sz w:val="22"/>
          <w:szCs w:val="22"/>
        </w:rPr>
        <w:t xml:space="preserve">    …...............................................................................</w:t>
      </w:r>
    </w:p>
    <w:p w14:paraId="657F3C70" w14:textId="77777777" w:rsidR="008D2D4E" w:rsidRPr="001E1BA2" w:rsidRDefault="008D2D4E" w:rsidP="008D2D4E">
      <w:pPr>
        <w:ind w:left="4956"/>
        <w:jc w:val="both"/>
        <w:rPr>
          <w:sz w:val="22"/>
          <w:szCs w:val="22"/>
        </w:rPr>
      </w:pPr>
      <w:r w:rsidRPr="001E1BA2">
        <w:rPr>
          <w:sz w:val="22"/>
          <w:szCs w:val="22"/>
        </w:rPr>
        <w:t xml:space="preserve">         </w:t>
      </w:r>
      <w:r w:rsidRPr="001E1BA2">
        <w:rPr>
          <w:sz w:val="22"/>
          <w:szCs w:val="22"/>
        </w:rPr>
        <w:tab/>
      </w:r>
    </w:p>
    <w:p w14:paraId="5D3E7797" w14:textId="77777777" w:rsidR="008D2D4E" w:rsidRPr="001E1BA2" w:rsidRDefault="008D2D4E" w:rsidP="008D2D4E">
      <w:pPr>
        <w:ind w:left="3540" w:firstLine="708"/>
        <w:jc w:val="center"/>
        <w:rPr>
          <w:b/>
          <w:bCs/>
          <w:sz w:val="16"/>
          <w:szCs w:val="16"/>
        </w:rPr>
      </w:pPr>
      <w:r w:rsidRPr="001E1BA2">
        <w:rPr>
          <w:b/>
          <w:bCs/>
          <w:sz w:val="16"/>
          <w:szCs w:val="16"/>
        </w:rPr>
        <w:t xml:space="preserve">ZAŁĄCZNIK MUSI BYĆ OPATRZONY </w:t>
      </w:r>
    </w:p>
    <w:p w14:paraId="407ED311" w14:textId="77777777" w:rsidR="008D2D4E" w:rsidRPr="001E1BA2" w:rsidRDefault="008D2D4E" w:rsidP="008D2D4E">
      <w:pPr>
        <w:ind w:left="3540" w:firstLine="708"/>
        <w:jc w:val="center"/>
        <w:rPr>
          <w:b/>
          <w:bCs/>
          <w:sz w:val="16"/>
          <w:szCs w:val="16"/>
        </w:rPr>
      </w:pPr>
      <w:r w:rsidRPr="001E1BA2">
        <w:rPr>
          <w:b/>
          <w:bCs/>
          <w:sz w:val="16"/>
          <w:szCs w:val="16"/>
        </w:rPr>
        <w:t>KWALIFIKOWANYM PODPISEM ELEKTRONICZNYM</w:t>
      </w:r>
    </w:p>
    <w:p w14:paraId="729F43C6" w14:textId="5C740CA4" w:rsidR="006754D6" w:rsidRPr="001E1BA2" w:rsidRDefault="006754D6" w:rsidP="008D2D4E">
      <w:pPr>
        <w:jc w:val="both"/>
        <w:rPr>
          <w:sz w:val="22"/>
          <w:szCs w:val="22"/>
        </w:rPr>
      </w:pPr>
    </w:p>
    <w:p w14:paraId="18867B0B" w14:textId="77777777" w:rsidR="00E75E29" w:rsidRPr="001E1BA2" w:rsidRDefault="00E75E29" w:rsidP="006754D6">
      <w:pPr>
        <w:jc w:val="both"/>
        <w:rPr>
          <w:sz w:val="22"/>
          <w:szCs w:val="22"/>
        </w:rPr>
      </w:pPr>
    </w:p>
    <w:p w14:paraId="5FBF7F8B"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1E1BA2" w:rsidRDefault="006754D6" w:rsidP="006754D6">
      <w:pPr>
        <w:jc w:val="both"/>
        <w:rPr>
          <w:i/>
          <w:iCs/>
          <w:sz w:val="22"/>
          <w:szCs w:val="22"/>
        </w:rPr>
      </w:pPr>
    </w:p>
    <w:p w14:paraId="4A580796" w14:textId="7A2B1954" w:rsidR="006754D6" w:rsidRDefault="006754D6" w:rsidP="006754D6">
      <w:pPr>
        <w:jc w:val="both"/>
        <w:rPr>
          <w:i/>
          <w:iCs/>
          <w:sz w:val="22"/>
          <w:szCs w:val="22"/>
        </w:rPr>
      </w:pPr>
    </w:p>
    <w:p w14:paraId="62779E87" w14:textId="22099A5B" w:rsidR="00E75E29" w:rsidRDefault="00E75E29" w:rsidP="006754D6">
      <w:pPr>
        <w:jc w:val="both"/>
        <w:rPr>
          <w:i/>
          <w:iCs/>
          <w:sz w:val="22"/>
          <w:szCs w:val="22"/>
        </w:rPr>
      </w:pPr>
    </w:p>
    <w:p w14:paraId="65734B74" w14:textId="13229C67" w:rsidR="00E75E29" w:rsidRDefault="00E75E29" w:rsidP="006754D6">
      <w:pPr>
        <w:jc w:val="both"/>
        <w:rPr>
          <w:i/>
          <w:iCs/>
          <w:sz w:val="22"/>
          <w:szCs w:val="22"/>
        </w:rPr>
      </w:pPr>
    </w:p>
    <w:p w14:paraId="31D6C72D" w14:textId="17A3E630" w:rsidR="00E75E29" w:rsidRDefault="00E75E29" w:rsidP="006754D6">
      <w:pPr>
        <w:jc w:val="both"/>
        <w:rPr>
          <w:i/>
          <w:iCs/>
          <w:sz w:val="22"/>
          <w:szCs w:val="22"/>
        </w:rPr>
      </w:pPr>
    </w:p>
    <w:p w14:paraId="05C274F1" w14:textId="100CE931" w:rsidR="00E75E29" w:rsidRDefault="00E75E29" w:rsidP="006754D6">
      <w:pPr>
        <w:jc w:val="both"/>
        <w:rPr>
          <w:i/>
          <w:iCs/>
          <w:sz w:val="22"/>
          <w:szCs w:val="22"/>
        </w:rPr>
      </w:pPr>
    </w:p>
    <w:p w14:paraId="5A5AB3A6" w14:textId="64AABFA5" w:rsidR="00E75E29" w:rsidRDefault="00E75E29" w:rsidP="006754D6">
      <w:pPr>
        <w:jc w:val="both"/>
        <w:rPr>
          <w:i/>
          <w:iCs/>
          <w:sz w:val="22"/>
          <w:szCs w:val="22"/>
        </w:rPr>
      </w:pPr>
    </w:p>
    <w:p w14:paraId="0586FCB4" w14:textId="26993E1D" w:rsidR="00E75E29" w:rsidRDefault="00E75E29" w:rsidP="006754D6">
      <w:pPr>
        <w:jc w:val="both"/>
        <w:rPr>
          <w:i/>
          <w:iCs/>
          <w:sz w:val="22"/>
          <w:szCs w:val="22"/>
        </w:rPr>
      </w:pPr>
    </w:p>
    <w:p w14:paraId="5FF0A544" w14:textId="2E010D87" w:rsidR="00E75E29" w:rsidRDefault="00E75E29" w:rsidP="006754D6">
      <w:pPr>
        <w:jc w:val="both"/>
        <w:rPr>
          <w:i/>
          <w:iCs/>
          <w:sz w:val="22"/>
          <w:szCs w:val="22"/>
        </w:rPr>
      </w:pPr>
    </w:p>
    <w:p w14:paraId="7970B620" w14:textId="7407F1C4" w:rsidR="00E75E29" w:rsidRDefault="00E75E29" w:rsidP="006754D6">
      <w:pPr>
        <w:jc w:val="both"/>
        <w:rPr>
          <w:i/>
          <w:iCs/>
          <w:sz w:val="22"/>
          <w:szCs w:val="22"/>
        </w:rPr>
      </w:pPr>
    </w:p>
    <w:p w14:paraId="0C583C14" w14:textId="77777777" w:rsidR="00E75E29" w:rsidRPr="001E1BA2" w:rsidRDefault="00E75E29" w:rsidP="006754D6">
      <w:pPr>
        <w:jc w:val="both"/>
        <w:rPr>
          <w:i/>
          <w:iCs/>
          <w:sz w:val="22"/>
          <w:szCs w:val="22"/>
        </w:rPr>
      </w:pPr>
    </w:p>
    <w:p w14:paraId="2E27F416" w14:textId="77777777" w:rsidR="006754D6" w:rsidRPr="001E1BA2" w:rsidRDefault="006754D6" w:rsidP="006754D6">
      <w:pPr>
        <w:jc w:val="both"/>
        <w:rPr>
          <w:i/>
          <w:iCs/>
          <w:sz w:val="22"/>
          <w:szCs w:val="22"/>
        </w:rPr>
      </w:pPr>
    </w:p>
    <w:p w14:paraId="4DCBCDBA" w14:textId="77777777" w:rsidR="001D15BF" w:rsidRPr="001E1BA2" w:rsidRDefault="006754D6" w:rsidP="006754D6">
      <w:pPr>
        <w:jc w:val="both"/>
        <w:rPr>
          <w:sz w:val="22"/>
          <w:szCs w:val="22"/>
        </w:rPr>
      </w:pPr>
      <w:r w:rsidRPr="001E1BA2">
        <w:rPr>
          <w:sz w:val="22"/>
          <w:szCs w:val="22"/>
        </w:rPr>
        <w:t>* niepotrzebne skreślić</w:t>
      </w:r>
    </w:p>
    <w:p w14:paraId="1EA03B54" w14:textId="77777777" w:rsidR="001D15BF" w:rsidRPr="001E1BA2" w:rsidRDefault="001D15BF" w:rsidP="006754D6">
      <w:pPr>
        <w:jc w:val="both"/>
        <w:rPr>
          <w:sz w:val="22"/>
          <w:szCs w:val="22"/>
        </w:rPr>
      </w:pPr>
    </w:p>
    <w:p w14:paraId="0410C86E" w14:textId="2EFBAB0A" w:rsidR="00841C24" w:rsidRPr="001E1BA2" w:rsidRDefault="006754D6" w:rsidP="00841C24">
      <w:pPr>
        <w:jc w:val="right"/>
        <w:rPr>
          <w:i/>
          <w:sz w:val="22"/>
          <w:szCs w:val="22"/>
        </w:rPr>
      </w:pPr>
      <w:r w:rsidRPr="001E1BA2">
        <w:rPr>
          <w:sz w:val="22"/>
          <w:szCs w:val="22"/>
        </w:rPr>
        <w:br w:type="page"/>
      </w:r>
      <w:r w:rsidR="00841C24" w:rsidRPr="001E1BA2">
        <w:rPr>
          <w:b/>
          <w:i/>
          <w:sz w:val="22"/>
          <w:szCs w:val="22"/>
        </w:rPr>
        <w:lastRenderedPageBreak/>
        <w:t xml:space="preserve">Załącznik </w:t>
      </w:r>
      <w:r w:rsidR="00024636" w:rsidRPr="001E1BA2">
        <w:rPr>
          <w:b/>
          <w:i/>
          <w:sz w:val="22"/>
          <w:szCs w:val="22"/>
        </w:rPr>
        <w:t>N</w:t>
      </w:r>
      <w:r w:rsidR="00841C24" w:rsidRPr="001E1BA2">
        <w:rPr>
          <w:b/>
          <w:i/>
          <w:sz w:val="22"/>
          <w:szCs w:val="22"/>
        </w:rPr>
        <w:t xml:space="preserve">r </w:t>
      </w:r>
      <w:r w:rsidR="00966230" w:rsidRPr="001E1BA2">
        <w:rPr>
          <w:b/>
          <w:i/>
          <w:sz w:val="22"/>
          <w:szCs w:val="22"/>
        </w:rPr>
        <w:t>1</w:t>
      </w:r>
      <w:r w:rsidR="0080494A" w:rsidRPr="001E1BA2">
        <w:rPr>
          <w:b/>
          <w:i/>
          <w:sz w:val="22"/>
          <w:szCs w:val="22"/>
        </w:rPr>
        <w:t>0</w:t>
      </w:r>
      <w:r w:rsidR="00841C24" w:rsidRPr="001E1BA2">
        <w:rPr>
          <w:b/>
          <w:i/>
          <w:sz w:val="22"/>
          <w:szCs w:val="22"/>
        </w:rPr>
        <w:t xml:space="preserve"> do SIWZ</w:t>
      </w:r>
    </w:p>
    <w:p w14:paraId="12E5DF4F" w14:textId="77777777" w:rsidR="00841C24" w:rsidRPr="001E1BA2" w:rsidRDefault="00841C24" w:rsidP="00841C24">
      <w:pPr>
        <w:jc w:val="both"/>
        <w:rPr>
          <w:b/>
          <w:bCs/>
          <w:i/>
          <w:iCs/>
          <w:sz w:val="22"/>
          <w:szCs w:val="22"/>
        </w:rPr>
      </w:pPr>
    </w:p>
    <w:p w14:paraId="17B487C8" w14:textId="77777777" w:rsidR="00841C24" w:rsidRPr="001E1BA2" w:rsidRDefault="00841C24" w:rsidP="00841C24">
      <w:pPr>
        <w:jc w:val="both"/>
        <w:rPr>
          <w:b/>
          <w:bCs/>
          <w:i/>
          <w:iCs/>
          <w:sz w:val="22"/>
          <w:szCs w:val="22"/>
        </w:rPr>
      </w:pPr>
    </w:p>
    <w:p w14:paraId="03C9D256" w14:textId="77777777" w:rsidR="00841C24" w:rsidRPr="001E1BA2" w:rsidRDefault="00841C24" w:rsidP="00841C24">
      <w:pPr>
        <w:jc w:val="center"/>
        <w:rPr>
          <w:sz w:val="22"/>
          <w:szCs w:val="22"/>
        </w:rPr>
      </w:pPr>
      <w:r w:rsidRPr="001E1BA2">
        <w:rPr>
          <w:b/>
          <w:bCs/>
          <w:i/>
          <w:iCs/>
          <w:sz w:val="22"/>
          <w:szCs w:val="22"/>
        </w:rPr>
        <w:t>OŚWIADCZENIE WYKONAWCY</w:t>
      </w:r>
    </w:p>
    <w:p w14:paraId="7096D613" w14:textId="77777777" w:rsidR="00841C24" w:rsidRPr="001E1BA2" w:rsidRDefault="00841C24" w:rsidP="00841C24">
      <w:pPr>
        <w:jc w:val="both"/>
        <w:rPr>
          <w:b/>
          <w:bCs/>
          <w:i/>
          <w:iCs/>
          <w:sz w:val="22"/>
          <w:szCs w:val="22"/>
        </w:rPr>
      </w:pPr>
    </w:p>
    <w:p w14:paraId="659F96E1" w14:textId="77777777" w:rsidR="00841C24" w:rsidRPr="001E1BA2" w:rsidRDefault="00841C24" w:rsidP="00841C24">
      <w:pPr>
        <w:jc w:val="both"/>
        <w:rPr>
          <w:b/>
          <w:bCs/>
          <w:sz w:val="22"/>
          <w:szCs w:val="22"/>
        </w:rPr>
      </w:pPr>
    </w:p>
    <w:p w14:paraId="0547D2EE" w14:textId="144EBDBB" w:rsidR="00231680" w:rsidRPr="00E75E29" w:rsidRDefault="00841C24" w:rsidP="00231680">
      <w:pPr>
        <w:jc w:val="both"/>
        <w:rPr>
          <w:b/>
          <w:sz w:val="22"/>
          <w:szCs w:val="22"/>
        </w:rPr>
      </w:pPr>
      <w:r w:rsidRPr="00E75E29">
        <w:rPr>
          <w:sz w:val="22"/>
          <w:szCs w:val="22"/>
        </w:rPr>
        <w:t>Składając ofertę w postępowaniu o udzielenie zamówienia publicznego prowadzonym w trybie</w:t>
      </w:r>
      <w:r w:rsidR="00F64060" w:rsidRPr="00E75E29">
        <w:rPr>
          <w:sz w:val="22"/>
          <w:szCs w:val="22"/>
        </w:rPr>
        <w:t xml:space="preserve"> przetargu nieograniczonego na </w:t>
      </w:r>
      <w:r w:rsidR="005E5FAD" w:rsidRPr="00E75E29">
        <w:rPr>
          <w:b/>
          <w:sz w:val="22"/>
          <w:szCs w:val="22"/>
        </w:rPr>
        <w:t xml:space="preserve">sukcesywną </w:t>
      </w:r>
      <w:r w:rsidR="005E5FAD" w:rsidRPr="00E75E29">
        <w:rPr>
          <w:b/>
          <w:bCs/>
          <w:sz w:val="22"/>
          <w:szCs w:val="22"/>
        </w:rPr>
        <w:t>dostawę środków czystości, artykułów chemii gospodarczej, ręczników</w:t>
      </w:r>
      <w:r w:rsidR="00AD1F6D" w:rsidRPr="00E75E29">
        <w:rPr>
          <w:b/>
          <w:bCs/>
          <w:sz w:val="22"/>
          <w:szCs w:val="22"/>
        </w:rPr>
        <w:t xml:space="preserve"> i</w:t>
      </w:r>
      <w:r w:rsidR="005E5FAD" w:rsidRPr="00E75E29">
        <w:rPr>
          <w:b/>
          <w:bCs/>
          <w:sz w:val="22"/>
          <w:szCs w:val="22"/>
        </w:rPr>
        <w:t xml:space="preserve"> papierów dla Mazowieckiej Instytucji Gospodarki Budżetowej Mazovia </w:t>
      </w:r>
      <w:r w:rsidR="005E5FAD" w:rsidRPr="00E75E29">
        <w:rPr>
          <w:b/>
          <w:sz w:val="22"/>
          <w:szCs w:val="22"/>
        </w:rPr>
        <w:t>w podziale na 16 części</w:t>
      </w:r>
    </w:p>
    <w:p w14:paraId="6C02E266" w14:textId="034C105F" w:rsidR="00841C24" w:rsidRPr="00E75E29" w:rsidRDefault="00841C24" w:rsidP="00841C24">
      <w:pPr>
        <w:jc w:val="both"/>
        <w:rPr>
          <w:sz w:val="22"/>
          <w:szCs w:val="22"/>
        </w:rPr>
      </w:pPr>
    </w:p>
    <w:p w14:paraId="181CC35D" w14:textId="77777777" w:rsidR="00231680" w:rsidRPr="001E1BA2" w:rsidRDefault="00231680" w:rsidP="00841C24">
      <w:pPr>
        <w:jc w:val="both"/>
        <w:rPr>
          <w:sz w:val="22"/>
          <w:szCs w:val="22"/>
        </w:rPr>
      </w:pPr>
    </w:p>
    <w:p w14:paraId="45B45685" w14:textId="77777777" w:rsidR="00841C24" w:rsidRPr="001E1BA2" w:rsidRDefault="00841C24" w:rsidP="00841C24">
      <w:pPr>
        <w:jc w:val="both"/>
        <w:rPr>
          <w:sz w:val="22"/>
          <w:szCs w:val="22"/>
        </w:rPr>
      </w:pPr>
      <w:r w:rsidRPr="001E1BA2">
        <w:rPr>
          <w:sz w:val="22"/>
          <w:szCs w:val="22"/>
        </w:rPr>
        <w:t xml:space="preserve">oświadczam, że </w:t>
      </w:r>
      <w:r w:rsidRPr="001E1BA2">
        <w:rPr>
          <w:b/>
          <w:bCs/>
          <w:sz w:val="22"/>
          <w:szCs w:val="22"/>
          <w:u w:val="single"/>
        </w:rPr>
        <w:t>ZALEGAM / NIE ZALEGAM *</w:t>
      </w:r>
    </w:p>
    <w:p w14:paraId="326802B6" w14:textId="77777777" w:rsidR="00841C24" w:rsidRPr="001E1BA2" w:rsidRDefault="00841C24" w:rsidP="00841C24">
      <w:pPr>
        <w:jc w:val="both"/>
        <w:rPr>
          <w:sz w:val="22"/>
          <w:szCs w:val="22"/>
        </w:rPr>
      </w:pPr>
    </w:p>
    <w:p w14:paraId="5B3CC427" w14:textId="77777777" w:rsidR="00841C24" w:rsidRPr="00A5426B" w:rsidRDefault="00841C24" w:rsidP="00841C24">
      <w:pPr>
        <w:jc w:val="both"/>
        <w:rPr>
          <w:iCs/>
          <w:sz w:val="22"/>
          <w:szCs w:val="22"/>
        </w:rPr>
      </w:pPr>
      <w:r w:rsidRPr="001E1BA2">
        <w:rPr>
          <w:iCs/>
          <w:sz w:val="22"/>
          <w:szCs w:val="22"/>
        </w:rPr>
        <w:t xml:space="preserve">z opłacaniem podatków i opłat lokalnych, o których mowa w ustawie z dnia 12 stycznia 1991 r. o podatkach i opłatach </w:t>
      </w:r>
      <w:r w:rsidRPr="00A5426B">
        <w:rPr>
          <w:iCs/>
          <w:sz w:val="22"/>
          <w:szCs w:val="22"/>
        </w:rPr>
        <w:t>lokalnych (t.j. Dz.U. z  201</w:t>
      </w:r>
      <w:r w:rsidR="004B52AA" w:rsidRPr="00A5426B">
        <w:rPr>
          <w:iCs/>
          <w:sz w:val="22"/>
          <w:szCs w:val="22"/>
        </w:rPr>
        <w:t>9</w:t>
      </w:r>
      <w:r w:rsidRPr="00A5426B">
        <w:rPr>
          <w:iCs/>
          <w:sz w:val="22"/>
          <w:szCs w:val="22"/>
        </w:rPr>
        <w:t xml:space="preserve"> r. poz. </w:t>
      </w:r>
      <w:r w:rsidR="004B52AA" w:rsidRPr="00A5426B">
        <w:rPr>
          <w:iCs/>
          <w:sz w:val="22"/>
          <w:szCs w:val="22"/>
        </w:rPr>
        <w:t>1170</w:t>
      </w:r>
      <w:r w:rsidRPr="00A5426B">
        <w:rPr>
          <w:iCs/>
          <w:sz w:val="22"/>
          <w:szCs w:val="22"/>
        </w:rPr>
        <w:t>, z</w:t>
      </w:r>
      <w:r w:rsidR="004B52AA" w:rsidRPr="00A5426B">
        <w:rPr>
          <w:iCs/>
          <w:sz w:val="22"/>
          <w:szCs w:val="22"/>
        </w:rPr>
        <w:t xml:space="preserve">e </w:t>
      </w:r>
      <w:r w:rsidRPr="00A5426B">
        <w:rPr>
          <w:iCs/>
          <w:sz w:val="22"/>
          <w:szCs w:val="22"/>
        </w:rPr>
        <w:t>zm.);</w:t>
      </w:r>
    </w:p>
    <w:p w14:paraId="453DE34F" w14:textId="77777777" w:rsidR="00841C24" w:rsidRPr="001E1BA2" w:rsidRDefault="00841C24" w:rsidP="00841C24">
      <w:pPr>
        <w:jc w:val="both"/>
        <w:rPr>
          <w:iCs/>
          <w:sz w:val="22"/>
          <w:szCs w:val="22"/>
        </w:rPr>
      </w:pPr>
    </w:p>
    <w:p w14:paraId="7246310D" w14:textId="77777777" w:rsidR="00841C24" w:rsidRPr="001E1BA2" w:rsidRDefault="00841C24" w:rsidP="00841C24">
      <w:pPr>
        <w:jc w:val="both"/>
        <w:rPr>
          <w:sz w:val="22"/>
          <w:szCs w:val="22"/>
        </w:rPr>
      </w:pPr>
    </w:p>
    <w:p w14:paraId="09D4BA62" w14:textId="77777777" w:rsidR="00841C24" w:rsidRPr="001E1BA2" w:rsidRDefault="00841C24" w:rsidP="00841C24">
      <w:pPr>
        <w:jc w:val="both"/>
        <w:rPr>
          <w:sz w:val="22"/>
          <w:szCs w:val="22"/>
        </w:rPr>
      </w:pPr>
    </w:p>
    <w:p w14:paraId="40FF026A" w14:textId="77777777" w:rsidR="00841C24" w:rsidRPr="001E1BA2" w:rsidRDefault="00841C24" w:rsidP="00841C24">
      <w:pPr>
        <w:jc w:val="both"/>
        <w:rPr>
          <w:sz w:val="22"/>
          <w:szCs w:val="22"/>
        </w:rPr>
      </w:pPr>
    </w:p>
    <w:p w14:paraId="120C7AEC" w14:textId="77777777" w:rsidR="00841C24" w:rsidRPr="001E1BA2" w:rsidRDefault="00841C24" w:rsidP="00841C24">
      <w:pPr>
        <w:jc w:val="both"/>
        <w:rPr>
          <w:sz w:val="22"/>
          <w:szCs w:val="22"/>
        </w:rPr>
      </w:pPr>
      <w:r w:rsidRPr="001E1BA2">
        <w:rPr>
          <w:sz w:val="22"/>
          <w:szCs w:val="22"/>
        </w:rPr>
        <w:t>Miejsce i data ..............................................</w:t>
      </w:r>
    </w:p>
    <w:p w14:paraId="03D45E1E" w14:textId="77777777" w:rsidR="00841C24" w:rsidRPr="001E1BA2" w:rsidRDefault="00841C24" w:rsidP="00841C24">
      <w:pPr>
        <w:jc w:val="both"/>
        <w:rPr>
          <w:sz w:val="22"/>
          <w:szCs w:val="22"/>
        </w:rPr>
      </w:pPr>
    </w:p>
    <w:p w14:paraId="052B6916" w14:textId="77777777" w:rsidR="00841C24" w:rsidRPr="001E1BA2" w:rsidRDefault="00841C24" w:rsidP="00841C24">
      <w:pPr>
        <w:jc w:val="both"/>
        <w:rPr>
          <w:sz w:val="22"/>
          <w:szCs w:val="22"/>
        </w:rPr>
      </w:pPr>
    </w:p>
    <w:p w14:paraId="529B4521" w14:textId="77777777" w:rsidR="00231680" w:rsidRPr="001E1BA2" w:rsidRDefault="00841C24" w:rsidP="00231680">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5E1094" w:rsidRPr="001E1BA2">
        <w:rPr>
          <w:sz w:val="22"/>
          <w:szCs w:val="22"/>
        </w:rPr>
        <w:tab/>
      </w:r>
      <w:r w:rsidRPr="001E1BA2">
        <w:rPr>
          <w:sz w:val="22"/>
          <w:szCs w:val="22"/>
        </w:rPr>
        <w:t xml:space="preserve">  </w:t>
      </w:r>
      <w:r w:rsidR="00231680" w:rsidRPr="001E1BA2">
        <w:rPr>
          <w:sz w:val="22"/>
          <w:szCs w:val="22"/>
        </w:rPr>
        <w:t>…...............................................................................</w:t>
      </w:r>
    </w:p>
    <w:p w14:paraId="29B7EBBD" w14:textId="77777777" w:rsidR="00231680" w:rsidRPr="001E1BA2" w:rsidRDefault="00231680" w:rsidP="00231680">
      <w:pPr>
        <w:ind w:left="4956"/>
        <w:jc w:val="both"/>
        <w:rPr>
          <w:sz w:val="22"/>
          <w:szCs w:val="22"/>
        </w:rPr>
      </w:pPr>
      <w:r w:rsidRPr="001E1BA2">
        <w:rPr>
          <w:sz w:val="22"/>
          <w:szCs w:val="22"/>
        </w:rPr>
        <w:t xml:space="preserve">         </w:t>
      </w:r>
      <w:r w:rsidRPr="001E1BA2">
        <w:rPr>
          <w:sz w:val="22"/>
          <w:szCs w:val="22"/>
        </w:rPr>
        <w:tab/>
      </w:r>
    </w:p>
    <w:p w14:paraId="0FDB88F4" w14:textId="77777777" w:rsidR="00231680" w:rsidRPr="001E1BA2" w:rsidRDefault="00231680" w:rsidP="00231680">
      <w:pPr>
        <w:ind w:left="3540" w:firstLine="708"/>
        <w:jc w:val="center"/>
        <w:rPr>
          <w:b/>
          <w:bCs/>
          <w:sz w:val="16"/>
          <w:szCs w:val="16"/>
        </w:rPr>
      </w:pPr>
      <w:r w:rsidRPr="001E1BA2">
        <w:rPr>
          <w:b/>
          <w:bCs/>
          <w:sz w:val="16"/>
          <w:szCs w:val="16"/>
        </w:rPr>
        <w:t xml:space="preserve">ZAŁĄCZNIK MUSI BYĆ OPATRZONY </w:t>
      </w:r>
    </w:p>
    <w:p w14:paraId="7421C391" w14:textId="77777777" w:rsidR="00231680" w:rsidRPr="001E1BA2" w:rsidRDefault="00231680" w:rsidP="00231680">
      <w:pPr>
        <w:ind w:left="3540" w:firstLine="708"/>
        <w:jc w:val="center"/>
        <w:rPr>
          <w:b/>
          <w:bCs/>
          <w:sz w:val="16"/>
          <w:szCs w:val="16"/>
        </w:rPr>
      </w:pPr>
      <w:r w:rsidRPr="001E1BA2">
        <w:rPr>
          <w:b/>
          <w:bCs/>
          <w:sz w:val="16"/>
          <w:szCs w:val="16"/>
        </w:rPr>
        <w:t>KWALIFIKOWANYM PODPISEM ELEKTRONICZNYM</w:t>
      </w:r>
    </w:p>
    <w:p w14:paraId="03AAD2B2" w14:textId="4E588417" w:rsidR="00841C24" w:rsidRPr="001E1BA2" w:rsidRDefault="00841C24" w:rsidP="00231680">
      <w:pPr>
        <w:jc w:val="both"/>
        <w:rPr>
          <w:sz w:val="22"/>
          <w:szCs w:val="22"/>
        </w:rPr>
      </w:pPr>
    </w:p>
    <w:p w14:paraId="4B61B05C" w14:textId="77777777" w:rsidR="00841C24" w:rsidRPr="001E1BA2" w:rsidRDefault="00841C24" w:rsidP="00841C24">
      <w:pPr>
        <w:jc w:val="both"/>
        <w:rPr>
          <w:sz w:val="22"/>
          <w:szCs w:val="22"/>
        </w:rPr>
      </w:pPr>
    </w:p>
    <w:p w14:paraId="7DB78E03" w14:textId="77777777" w:rsidR="00841C24" w:rsidRPr="001E1BA2" w:rsidRDefault="00841C24" w:rsidP="00841C24">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1E1BA2" w:rsidRDefault="00841C24" w:rsidP="00841C24">
      <w:pPr>
        <w:jc w:val="both"/>
        <w:rPr>
          <w:i/>
          <w:iCs/>
          <w:sz w:val="22"/>
          <w:szCs w:val="22"/>
        </w:rPr>
      </w:pPr>
    </w:p>
    <w:p w14:paraId="196BAF23" w14:textId="77777777" w:rsidR="00841C24" w:rsidRPr="001E1BA2" w:rsidRDefault="00841C24" w:rsidP="00841C24">
      <w:pPr>
        <w:jc w:val="both"/>
        <w:rPr>
          <w:i/>
          <w:iCs/>
          <w:sz w:val="22"/>
          <w:szCs w:val="22"/>
        </w:rPr>
      </w:pPr>
    </w:p>
    <w:p w14:paraId="532A85B7" w14:textId="60227C97" w:rsidR="00841C24" w:rsidRDefault="00841C24" w:rsidP="00841C24">
      <w:pPr>
        <w:jc w:val="both"/>
        <w:rPr>
          <w:i/>
          <w:iCs/>
          <w:sz w:val="22"/>
          <w:szCs w:val="22"/>
        </w:rPr>
      </w:pPr>
    </w:p>
    <w:p w14:paraId="26129A7A" w14:textId="32BD0A32" w:rsidR="00E75E29" w:rsidRDefault="00E75E29" w:rsidP="00841C24">
      <w:pPr>
        <w:jc w:val="both"/>
        <w:rPr>
          <w:i/>
          <w:iCs/>
          <w:sz w:val="22"/>
          <w:szCs w:val="22"/>
        </w:rPr>
      </w:pPr>
    </w:p>
    <w:p w14:paraId="193CEBC5" w14:textId="512DA29B" w:rsidR="00E75E29" w:rsidRDefault="00E75E29" w:rsidP="00841C24">
      <w:pPr>
        <w:jc w:val="both"/>
        <w:rPr>
          <w:i/>
          <w:iCs/>
          <w:sz w:val="22"/>
          <w:szCs w:val="22"/>
        </w:rPr>
      </w:pPr>
    </w:p>
    <w:p w14:paraId="5EC3FD6E" w14:textId="1FDE5F19" w:rsidR="00E75E29" w:rsidRDefault="00E75E29" w:rsidP="00841C24">
      <w:pPr>
        <w:jc w:val="both"/>
        <w:rPr>
          <w:i/>
          <w:iCs/>
          <w:sz w:val="22"/>
          <w:szCs w:val="22"/>
        </w:rPr>
      </w:pPr>
    </w:p>
    <w:p w14:paraId="30F2F868" w14:textId="74307BB4" w:rsidR="00E75E29" w:rsidRDefault="00E75E29" w:rsidP="00841C24">
      <w:pPr>
        <w:jc w:val="both"/>
        <w:rPr>
          <w:i/>
          <w:iCs/>
          <w:sz w:val="22"/>
          <w:szCs w:val="22"/>
        </w:rPr>
      </w:pPr>
    </w:p>
    <w:p w14:paraId="0306A500" w14:textId="30F4A72D" w:rsidR="00E75E29" w:rsidRDefault="00E75E29" w:rsidP="00841C24">
      <w:pPr>
        <w:jc w:val="both"/>
        <w:rPr>
          <w:i/>
          <w:iCs/>
          <w:sz w:val="22"/>
          <w:szCs w:val="22"/>
        </w:rPr>
      </w:pPr>
    </w:p>
    <w:p w14:paraId="34BE2957" w14:textId="7E44BDBA" w:rsidR="00E75E29" w:rsidRDefault="00E75E29" w:rsidP="00841C24">
      <w:pPr>
        <w:jc w:val="both"/>
        <w:rPr>
          <w:i/>
          <w:iCs/>
          <w:sz w:val="22"/>
          <w:szCs w:val="22"/>
        </w:rPr>
      </w:pPr>
    </w:p>
    <w:p w14:paraId="2E2F8195" w14:textId="6F8AF217" w:rsidR="00E75E29" w:rsidRDefault="00E75E29" w:rsidP="00841C24">
      <w:pPr>
        <w:jc w:val="both"/>
        <w:rPr>
          <w:i/>
          <w:iCs/>
          <w:sz w:val="22"/>
          <w:szCs w:val="22"/>
        </w:rPr>
      </w:pPr>
    </w:p>
    <w:p w14:paraId="407648B4" w14:textId="14CFEE0C" w:rsidR="00E75E29" w:rsidRDefault="00E75E29" w:rsidP="00841C24">
      <w:pPr>
        <w:jc w:val="both"/>
        <w:rPr>
          <w:i/>
          <w:iCs/>
          <w:sz w:val="22"/>
          <w:szCs w:val="22"/>
        </w:rPr>
      </w:pPr>
    </w:p>
    <w:p w14:paraId="07EBEEDF" w14:textId="01379072" w:rsidR="00E75E29" w:rsidRDefault="00E75E29" w:rsidP="00841C24">
      <w:pPr>
        <w:jc w:val="both"/>
        <w:rPr>
          <w:i/>
          <w:iCs/>
          <w:sz w:val="22"/>
          <w:szCs w:val="22"/>
        </w:rPr>
      </w:pPr>
    </w:p>
    <w:p w14:paraId="4BAD1811" w14:textId="4A8115EC" w:rsidR="00E75E29" w:rsidRDefault="00E75E29" w:rsidP="00841C24">
      <w:pPr>
        <w:jc w:val="both"/>
        <w:rPr>
          <w:i/>
          <w:iCs/>
          <w:sz w:val="22"/>
          <w:szCs w:val="22"/>
        </w:rPr>
      </w:pPr>
    </w:p>
    <w:p w14:paraId="5532EA8E" w14:textId="1D5D320A" w:rsidR="00E75E29" w:rsidRDefault="00E75E29" w:rsidP="00841C24">
      <w:pPr>
        <w:jc w:val="both"/>
        <w:rPr>
          <w:i/>
          <w:iCs/>
          <w:sz w:val="22"/>
          <w:szCs w:val="22"/>
        </w:rPr>
      </w:pPr>
    </w:p>
    <w:p w14:paraId="1B55650E" w14:textId="36127F23" w:rsidR="00E75E29" w:rsidRDefault="00E75E29" w:rsidP="00841C24">
      <w:pPr>
        <w:jc w:val="both"/>
        <w:rPr>
          <w:i/>
          <w:iCs/>
          <w:sz w:val="22"/>
          <w:szCs w:val="22"/>
        </w:rPr>
      </w:pPr>
    </w:p>
    <w:p w14:paraId="7EA42C44" w14:textId="7B4322A3" w:rsidR="00E75E29" w:rsidRDefault="00E75E29" w:rsidP="00841C24">
      <w:pPr>
        <w:jc w:val="both"/>
        <w:rPr>
          <w:i/>
          <w:iCs/>
          <w:sz w:val="22"/>
          <w:szCs w:val="22"/>
        </w:rPr>
      </w:pPr>
    </w:p>
    <w:p w14:paraId="5994C3D2" w14:textId="3B292BD3" w:rsidR="00E75E29" w:rsidRDefault="00E75E29" w:rsidP="00841C24">
      <w:pPr>
        <w:jc w:val="both"/>
        <w:rPr>
          <w:i/>
          <w:iCs/>
          <w:sz w:val="22"/>
          <w:szCs w:val="22"/>
        </w:rPr>
      </w:pPr>
    </w:p>
    <w:p w14:paraId="35832401" w14:textId="77777777" w:rsidR="00E75E29" w:rsidRPr="001E1BA2" w:rsidRDefault="00E75E29" w:rsidP="00841C24">
      <w:pPr>
        <w:jc w:val="both"/>
        <w:rPr>
          <w:i/>
          <w:iCs/>
          <w:sz w:val="22"/>
          <w:szCs w:val="22"/>
        </w:rPr>
      </w:pPr>
    </w:p>
    <w:p w14:paraId="21589992" w14:textId="77777777" w:rsidR="00841C24" w:rsidRPr="001E1BA2" w:rsidRDefault="00841C24" w:rsidP="00841C24">
      <w:pPr>
        <w:jc w:val="both"/>
        <w:rPr>
          <w:sz w:val="22"/>
          <w:szCs w:val="22"/>
        </w:rPr>
      </w:pPr>
      <w:r w:rsidRPr="001E1BA2">
        <w:rPr>
          <w:sz w:val="22"/>
          <w:szCs w:val="22"/>
        </w:rPr>
        <w:t>* niepotrzebne skreślić</w:t>
      </w:r>
    </w:p>
    <w:p w14:paraId="5F083294" w14:textId="77777777" w:rsidR="005F3FF3" w:rsidRPr="001E1BA2" w:rsidRDefault="005F3FF3" w:rsidP="00EA0741">
      <w:pPr>
        <w:jc w:val="both"/>
        <w:rPr>
          <w:b/>
          <w:sz w:val="22"/>
          <w:szCs w:val="22"/>
        </w:rPr>
      </w:pPr>
    </w:p>
    <w:sectPr w:rsidR="005F3FF3" w:rsidRPr="001E1BA2" w:rsidSect="00AC1E22">
      <w:footerReference w:type="default" r:id="rId2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1774" w14:textId="77777777" w:rsidR="003E4883" w:rsidRDefault="003E4883" w:rsidP="0048109A">
      <w:r>
        <w:separator/>
      </w:r>
    </w:p>
  </w:endnote>
  <w:endnote w:type="continuationSeparator" w:id="0">
    <w:p w14:paraId="2B643150" w14:textId="77777777" w:rsidR="003E4883" w:rsidRDefault="003E488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3C9" w14:textId="77777777" w:rsidR="000F3501" w:rsidRPr="001641D7" w:rsidRDefault="000F350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2D5ECB">
      <w:rPr>
        <w:noProof/>
        <w:sz w:val="20"/>
        <w:szCs w:val="20"/>
        <w:lang w:val="pl-PL"/>
      </w:rPr>
      <w:t>25</w:t>
    </w:r>
    <w:r w:rsidRPr="001641D7">
      <w:rPr>
        <w:sz w:val="20"/>
        <w:szCs w:val="20"/>
      </w:rPr>
      <w:fldChar w:fldCharType="end"/>
    </w:r>
  </w:p>
  <w:p w14:paraId="5154591C" w14:textId="77777777" w:rsidR="000F3501" w:rsidRDefault="000F35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63B6" w14:textId="77777777" w:rsidR="003E4883" w:rsidRDefault="003E4883" w:rsidP="0048109A">
      <w:r>
        <w:separator/>
      </w:r>
    </w:p>
  </w:footnote>
  <w:footnote w:type="continuationSeparator" w:id="0">
    <w:p w14:paraId="7DE158FB" w14:textId="77777777" w:rsidR="003E4883" w:rsidRDefault="003E4883" w:rsidP="0048109A">
      <w:r>
        <w:continuationSeparator/>
      </w:r>
    </w:p>
  </w:footnote>
  <w:footnote w:id="1">
    <w:p w14:paraId="087FEF3C" w14:textId="021BC27B" w:rsidR="000F3501" w:rsidRPr="00023B45" w:rsidRDefault="000F3501" w:rsidP="0048109A">
      <w:pPr>
        <w:pStyle w:val="Tekstprzypisudolnego"/>
        <w:rPr>
          <w:color w:val="auto"/>
          <w:sz w:val="22"/>
          <w:szCs w:val="22"/>
        </w:rPr>
      </w:pPr>
      <w:r w:rsidRPr="00737FB7">
        <w:rPr>
          <w:rStyle w:val="Odwoanieprzypisudolnego"/>
          <w:b/>
          <w:bCs/>
          <w:sz w:val="22"/>
          <w:szCs w:val="22"/>
        </w:rPr>
        <w:footnoteRef/>
      </w:r>
      <w:r w:rsidRPr="00737FB7">
        <w:rPr>
          <w:b/>
          <w:bCs/>
          <w:sz w:val="22"/>
          <w:szCs w:val="22"/>
        </w:rPr>
        <w:t xml:space="preserve"> </w:t>
      </w:r>
      <w:r w:rsidRPr="00023B45">
        <w:rPr>
          <w:sz w:val="22"/>
          <w:szCs w:val="22"/>
        </w:rPr>
        <w:t>Ewentualnie adres</w:t>
      </w:r>
      <w:r w:rsidRPr="00023B45">
        <w:rPr>
          <w:sz w:val="22"/>
          <w:szCs w:val="22"/>
          <w:lang w:val="pl-PL"/>
        </w:rPr>
        <w:t>y</w:t>
      </w:r>
      <w:r w:rsidRPr="00023B45">
        <w:rPr>
          <w:sz w:val="22"/>
          <w:szCs w:val="22"/>
        </w:rPr>
        <w:t xml:space="preserve"> e</w:t>
      </w:r>
      <w:r w:rsidRPr="00023B45">
        <w:rPr>
          <w:sz w:val="22"/>
          <w:szCs w:val="22"/>
          <w:lang w:val="pl-PL"/>
        </w:rPr>
        <w:t>-</w:t>
      </w:r>
      <w:r w:rsidRPr="00023B45">
        <w:rPr>
          <w:sz w:val="22"/>
          <w:szCs w:val="22"/>
        </w:rPr>
        <w:t>ma</w:t>
      </w:r>
      <w:r w:rsidRPr="00023B45">
        <w:rPr>
          <w:sz w:val="22"/>
          <w:szCs w:val="22"/>
          <w:lang w:val="pl-PL"/>
        </w:rPr>
        <w:t>i</w:t>
      </w:r>
      <w:r w:rsidRPr="00023B45">
        <w:rPr>
          <w:sz w:val="22"/>
          <w:szCs w:val="22"/>
        </w:rPr>
        <w:t>l</w:t>
      </w:r>
      <w:r w:rsidRPr="00023B45">
        <w:rPr>
          <w:sz w:val="22"/>
          <w:szCs w:val="22"/>
          <w:lang w:val="pl-PL"/>
        </w:rPr>
        <w:t>i</w:t>
      </w:r>
      <w:r w:rsidRPr="00023B45">
        <w:rPr>
          <w:sz w:val="22"/>
          <w:szCs w:val="22"/>
        </w:rPr>
        <w:t xml:space="preserve"> wskazan</w:t>
      </w:r>
      <w:r w:rsidRPr="00023B45">
        <w:rPr>
          <w:sz w:val="22"/>
          <w:szCs w:val="22"/>
          <w:lang w:val="pl-PL"/>
        </w:rPr>
        <w:t>e</w:t>
      </w:r>
      <w:r w:rsidRPr="00023B45">
        <w:rPr>
          <w:sz w:val="22"/>
          <w:szCs w:val="22"/>
        </w:rPr>
        <w:t xml:space="preserve"> w pkt </w:t>
      </w:r>
      <w:r w:rsidRPr="00023B45">
        <w:rPr>
          <w:sz w:val="22"/>
          <w:szCs w:val="22"/>
          <w:lang w:val="pl-PL"/>
        </w:rPr>
        <w:t>9</w:t>
      </w:r>
      <w:r w:rsidRPr="00023B4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1E070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4E57F09"/>
    <w:multiLevelType w:val="hybridMultilevel"/>
    <w:tmpl w:val="89086872"/>
    <w:lvl w:ilvl="0" w:tplc="4EC0A51C">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70F3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15:restartNumberingAfterBreak="0">
    <w:nsid w:val="0840381A"/>
    <w:multiLevelType w:val="hybridMultilevel"/>
    <w:tmpl w:val="FE3E3DE6"/>
    <w:lvl w:ilvl="0" w:tplc="66E4AE8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32420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F91AC8"/>
    <w:multiLevelType w:val="hybridMultilevel"/>
    <w:tmpl w:val="2644865E"/>
    <w:lvl w:ilvl="0" w:tplc="04150011">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1BA52E77"/>
    <w:multiLevelType w:val="multilevel"/>
    <w:tmpl w:val="75E4432C"/>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8" w15:restartNumberingAfterBreak="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15:restartNumberingAfterBreak="0">
    <w:nsid w:val="1DAE43E7"/>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EFE385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021532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0E7057"/>
    <w:multiLevelType w:val="multilevel"/>
    <w:tmpl w:val="EE5018AC"/>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720" w:hanging="720"/>
      </w:pPr>
      <w:rPr>
        <w:b w:val="0"/>
        <w:bCs/>
      </w:r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8"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D33E1"/>
    <w:multiLevelType w:val="hybridMultilevel"/>
    <w:tmpl w:val="F2541FE2"/>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4" w15:restartNumberingAfterBreak="0">
    <w:nsid w:val="3B3642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CF9584F"/>
    <w:multiLevelType w:val="hybridMultilevel"/>
    <w:tmpl w:val="9E6C3536"/>
    <w:lvl w:ilvl="0" w:tplc="BC1C2982">
      <w:start w:val="1"/>
      <w:numFmt w:val="lowerLetter"/>
      <w:lvlText w:val="%1)"/>
      <w:lvlJc w:val="left"/>
      <w:pPr>
        <w:ind w:left="786" w:hanging="360"/>
      </w:pPr>
      <w:rPr>
        <w:rFonts w:ascii="Times New Roman" w:eastAsia="Times New Roman" w:hAnsi="Times New Roman" w:cs="Times New Roman"/>
      </w:rPr>
    </w:lvl>
    <w:lvl w:ilvl="1" w:tplc="C4E63F06">
      <w:start w:val="1"/>
      <w:numFmt w:val="decimal"/>
      <w:lvlText w:val="%2."/>
      <w:lvlJc w:val="left"/>
      <w:pPr>
        <w:ind w:left="1506" w:hanging="360"/>
      </w:pPr>
      <w:rPr>
        <w:rFonts w:hint="default"/>
        <w:b w:val="0"/>
      </w:rPr>
    </w:lvl>
    <w:lvl w:ilvl="2" w:tplc="25BABDBE">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E728D1"/>
    <w:multiLevelType w:val="hybridMultilevel"/>
    <w:tmpl w:val="4E8A5698"/>
    <w:lvl w:ilvl="0" w:tplc="05F61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435F5B7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3F01052"/>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8272E0"/>
    <w:multiLevelType w:val="hybridMultilevel"/>
    <w:tmpl w:val="E7CE5AA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90889"/>
    <w:multiLevelType w:val="multilevel"/>
    <w:tmpl w:val="C89CAD1E"/>
    <w:lvl w:ilvl="0">
      <w:start w:val="3"/>
      <w:numFmt w:val="decimal"/>
      <w:lvlText w:val="%1)"/>
      <w:lvlJc w:val="left"/>
      <w:pPr>
        <w:tabs>
          <w:tab w:val="num" w:pos="786"/>
        </w:tabs>
        <w:ind w:left="786"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3" w15:restartNumberingAfterBreak="0">
    <w:nsid w:val="545B5C7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8087DEC"/>
    <w:multiLevelType w:val="hybridMultilevel"/>
    <w:tmpl w:val="F2541FE2"/>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6" w15:restartNumberingAfterBreak="0">
    <w:nsid w:val="5A9C49B0"/>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9" w15:restartNumberingAfterBreak="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5C1144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15:restartNumberingAfterBreak="0">
    <w:nsid w:val="6ACA1B97"/>
    <w:multiLevelType w:val="multilevel"/>
    <w:tmpl w:val="254E971A"/>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790CBE"/>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5A2BA8"/>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360"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C315AC"/>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59"/>
  </w:num>
  <w:num w:numId="14">
    <w:abstractNumId w:val="15"/>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7"/>
  </w:num>
  <w:num w:numId="1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57"/>
  </w:num>
  <w:num w:numId="22">
    <w:abstractNumId w:val="60"/>
  </w:num>
  <w:num w:numId="23">
    <w:abstractNumId w:val="52"/>
  </w:num>
  <w:num w:numId="24">
    <w:abstractNumId w:val="16"/>
  </w:num>
  <w:num w:numId="25">
    <w:abstractNumId w:val="21"/>
  </w:num>
  <w:num w:numId="26">
    <w:abstractNumId w:val="19"/>
  </w:num>
  <w:num w:numId="27">
    <w:abstractNumId w:val="38"/>
  </w:num>
  <w:num w:numId="28">
    <w:abstractNumId w:val="46"/>
  </w:num>
  <w:num w:numId="29">
    <w:abstractNumId w:val="85"/>
  </w:num>
  <w:num w:numId="30">
    <w:abstractNumId w:val="36"/>
  </w:num>
  <w:num w:numId="31">
    <w:abstractNumId w:val="50"/>
  </w:num>
  <w:num w:numId="32">
    <w:abstractNumId w:val="69"/>
  </w:num>
  <w:num w:numId="33">
    <w:abstractNumId w:val="74"/>
  </w:num>
  <w:num w:numId="34">
    <w:abstractNumId w:val="28"/>
  </w:num>
  <w:num w:numId="35">
    <w:abstractNumId w:val="12"/>
  </w:num>
  <w:num w:numId="36">
    <w:abstractNumId w:val="75"/>
  </w:num>
  <w:num w:numId="37">
    <w:abstractNumId w:val="27"/>
  </w:num>
  <w:num w:numId="38">
    <w:abstractNumId w:val="18"/>
  </w:num>
  <w:num w:numId="39">
    <w:abstractNumId w:val="73"/>
  </w:num>
  <w:num w:numId="40">
    <w:abstractNumId w:val="79"/>
  </w:num>
  <w:num w:numId="41">
    <w:abstractNumId w:val="54"/>
  </w:num>
  <w:num w:numId="42">
    <w:abstractNumId w:val="64"/>
  </w:num>
  <w:num w:numId="43">
    <w:abstractNumId w:val="1"/>
  </w:num>
  <w:num w:numId="44">
    <w:abstractNumId w:val="4"/>
  </w:num>
  <w:num w:numId="45">
    <w:abstractNumId w:val="5"/>
  </w:num>
  <w:num w:numId="46">
    <w:abstractNumId w:val="6"/>
  </w:num>
  <w:num w:numId="47">
    <w:abstractNumId w:val="34"/>
  </w:num>
  <w:num w:numId="48">
    <w:abstractNumId w:val="77"/>
  </w:num>
  <w:num w:numId="49">
    <w:abstractNumId w:val="20"/>
  </w:num>
  <w:num w:numId="50">
    <w:abstractNumId w:val="76"/>
  </w:num>
  <w:num w:numId="51">
    <w:abstractNumId w:val="81"/>
  </w:num>
  <w:num w:numId="52">
    <w:abstractNumId w:val="24"/>
  </w:num>
  <w:num w:numId="53">
    <w:abstractNumId w:val="72"/>
  </w:num>
  <w:num w:numId="54">
    <w:abstractNumId w:val="67"/>
  </w:num>
  <w:num w:numId="55">
    <w:abstractNumId w:val="39"/>
  </w:num>
  <w:num w:numId="56">
    <w:abstractNumId w:val="53"/>
  </w:num>
  <w:num w:numId="57">
    <w:abstractNumId w:val="22"/>
  </w:num>
  <w:num w:numId="58">
    <w:abstractNumId w:val="80"/>
  </w:num>
  <w:num w:numId="59">
    <w:abstractNumId w:val="58"/>
  </w:num>
  <w:num w:numId="60">
    <w:abstractNumId w:val="10"/>
  </w:num>
  <w:num w:numId="61">
    <w:abstractNumId w:val="33"/>
  </w:num>
  <w:num w:numId="62">
    <w:abstractNumId w:val="83"/>
  </w:num>
  <w:num w:numId="63">
    <w:abstractNumId w:val="51"/>
  </w:num>
  <w:num w:numId="64">
    <w:abstractNumId w:val="70"/>
  </w:num>
  <w:num w:numId="65">
    <w:abstractNumId w:val="82"/>
  </w:num>
  <w:num w:numId="66">
    <w:abstractNumId w:val="30"/>
  </w:num>
  <w:num w:numId="67">
    <w:abstractNumId w:val="11"/>
  </w:num>
  <w:num w:numId="68">
    <w:abstractNumId w:val="7"/>
  </w:num>
  <w:num w:numId="69">
    <w:abstractNumId w:val="66"/>
  </w:num>
  <w:num w:numId="70">
    <w:abstractNumId w:val="86"/>
  </w:num>
  <w:num w:numId="71">
    <w:abstractNumId w:val="29"/>
  </w:num>
  <w:num w:numId="72">
    <w:abstractNumId w:val="44"/>
  </w:num>
  <w:num w:numId="73">
    <w:abstractNumId w:val="49"/>
  </w:num>
  <w:num w:numId="74">
    <w:abstractNumId w:val="78"/>
  </w:num>
  <w:num w:numId="75">
    <w:abstractNumId w:val="45"/>
  </w:num>
  <w:num w:numId="76">
    <w:abstractNumId w:val="3"/>
  </w:num>
  <w:num w:numId="77">
    <w:abstractNumId w:val="71"/>
  </w:num>
  <w:num w:numId="78">
    <w:abstractNumId w:val="41"/>
  </w:num>
  <w:num w:numId="79">
    <w:abstractNumId w:val="31"/>
  </w:num>
  <w:num w:numId="80">
    <w:abstractNumId w:val="13"/>
  </w:num>
  <w:num w:numId="81">
    <w:abstractNumId w:val="42"/>
  </w:num>
  <w:num w:numId="82">
    <w:abstractNumId w:val="47"/>
  </w:num>
  <w:num w:numId="83">
    <w:abstractNumId w:val="60"/>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63"/>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6F9"/>
    <w:rsid w:val="000050D5"/>
    <w:rsid w:val="000057AE"/>
    <w:rsid w:val="0000630A"/>
    <w:rsid w:val="000079E0"/>
    <w:rsid w:val="00007A94"/>
    <w:rsid w:val="00007B6F"/>
    <w:rsid w:val="00010F6B"/>
    <w:rsid w:val="000116D8"/>
    <w:rsid w:val="00011794"/>
    <w:rsid w:val="000119A9"/>
    <w:rsid w:val="00011CCD"/>
    <w:rsid w:val="0001203A"/>
    <w:rsid w:val="00012502"/>
    <w:rsid w:val="000133D6"/>
    <w:rsid w:val="000134A0"/>
    <w:rsid w:val="000139D1"/>
    <w:rsid w:val="00014033"/>
    <w:rsid w:val="00014EE5"/>
    <w:rsid w:val="00015979"/>
    <w:rsid w:val="00017009"/>
    <w:rsid w:val="00017700"/>
    <w:rsid w:val="00017F99"/>
    <w:rsid w:val="0002067B"/>
    <w:rsid w:val="00022C30"/>
    <w:rsid w:val="00022FD7"/>
    <w:rsid w:val="00023B45"/>
    <w:rsid w:val="00024636"/>
    <w:rsid w:val="0002651C"/>
    <w:rsid w:val="0002765C"/>
    <w:rsid w:val="000313AA"/>
    <w:rsid w:val="0003202E"/>
    <w:rsid w:val="00032E7C"/>
    <w:rsid w:val="000333A7"/>
    <w:rsid w:val="00033906"/>
    <w:rsid w:val="00033B44"/>
    <w:rsid w:val="00033D1D"/>
    <w:rsid w:val="000340C6"/>
    <w:rsid w:val="00034114"/>
    <w:rsid w:val="000369E3"/>
    <w:rsid w:val="000407BC"/>
    <w:rsid w:val="00040C57"/>
    <w:rsid w:val="0004263D"/>
    <w:rsid w:val="000426C0"/>
    <w:rsid w:val="00043418"/>
    <w:rsid w:val="0004399F"/>
    <w:rsid w:val="00051501"/>
    <w:rsid w:val="000524AE"/>
    <w:rsid w:val="000527EA"/>
    <w:rsid w:val="0005336E"/>
    <w:rsid w:val="00053AB8"/>
    <w:rsid w:val="00054184"/>
    <w:rsid w:val="00055CBC"/>
    <w:rsid w:val="000560A6"/>
    <w:rsid w:val="00056227"/>
    <w:rsid w:val="00057B05"/>
    <w:rsid w:val="00061236"/>
    <w:rsid w:val="000613A7"/>
    <w:rsid w:val="00061A65"/>
    <w:rsid w:val="0006402D"/>
    <w:rsid w:val="000650D0"/>
    <w:rsid w:val="000653B1"/>
    <w:rsid w:val="000660A4"/>
    <w:rsid w:val="00066ED0"/>
    <w:rsid w:val="000671BF"/>
    <w:rsid w:val="00067AD6"/>
    <w:rsid w:val="00067F47"/>
    <w:rsid w:val="000702AF"/>
    <w:rsid w:val="0007040B"/>
    <w:rsid w:val="00070A9F"/>
    <w:rsid w:val="00070AE6"/>
    <w:rsid w:val="00072C70"/>
    <w:rsid w:val="0007331F"/>
    <w:rsid w:val="0007415F"/>
    <w:rsid w:val="000761FB"/>
    <w:rsid w:val="00077D57"/>
    <w:rsid w:val="000801AB"/>
    <w:rsid w:val="000801CC"/>
    <w:rsid w:val="0008092C"/>
    <w:rsid w:val="00081526"/>
    <w:rsid w:val="00082126"/>
    <w:rsid w:val="00083139"/>
    <w:rsid w:val="00084E5F"/>
    <w:rsid w:val="00090346"/>
    <w:rsid w:val="00090724"/>
    <w:rsid w:val="00090B77"/>
    <w:rsid w:val="00090FFF"/>
    <w:rsid w:val="00091765"/>
    <w:rsid w:val="00093C3A"/>
    <w:rsid w:val="00093F7B"/>
    <w:rsid w:val="000943D7"/>
    <w:rsid w:val="00095079"/>
    <w:rsid w:val="000950D1"/>
    <w:rsid w:val="000960A9"/>
    <w:rsid w:val="000968F9"/>
    <w:rsid w:val="00096E1B"/>
    <w:rsid w:val="000973D0"/>
    <w:rsid w:val="000A0E1B"/>
    <w:rsid w:val="000A16AA"/>
    <w:rsid w:val="000A1AB6"/>
    <w:rsid w:val="000A2593"/>
    <w:rsid w:val="000A411F"/>
    <w:rsid w:val="000A50B5"/>
    <w:rsid w:val="000A6B0E"/>
    <w:rsid w:val="000A6E56"/>
    <w:rsid w:val="000A6FAD"/>
    <w:rsid w:val="000B07F9"/>
    <w:rsid w:val="000B0E57"/>
    <w:rsid w:val="000B0F58"/>
    <w:rsid w:val="000B2233"/>
    <w:rsid w:val="000B6C14"/>
    <w:rsid w:val="000B73ED"/>
    <w:rsid w:val="000B76E4"/>
    <w:rsid w:val="000B79AC"/>
    <w:rsid w:val="000B7FBA"/>
    <w:rsid w:val="000C1DC3"/>
    <w:rsid w:val="000C1EBA"/>
    <w:rsid w:val="000C43B1"/>
    <w:rsid w:val="000C6E2D"/>
    <w:rsid w:val="000C6F29"/>
    <w:rsid w:val="000C7C2C"/>
    <w:rsid w:val="000C7F10"/>
    <w:rsid w:val="000D0C9C"/>
    <w:rsid w:val="000D1B59"/>
    <w:rsid w:val="000D2C29"/>
    <w:rsid w:val="000D3DF1"/>
    <w:rsid w:val="000D516E"/>
    <w:rsid w:val="000D523A"/>
    <w:rsid w:val="000D6BD1"/>
    <w:rsid w:val="000D6C20"/>
    <w:rsid w:val="000D7634"/>
    <w:rsid w:val="000D77B3"/>
    <w:rsid w:val="000D7B2C"/>
    <w:rsid w:val="000E17C3"/>
    <w:rsid w:val="000E1AE6"/>
    <w:rsid w:val="000E23B0"/>
    <w:rsid w:val="000E5749"/>
    <w:rsid w:val="000E5A1B"/>
    <w:rsid w:val="000E6547"/>
    <w:rsid w:val="000F162E"/>
    <w:rsid w:val="000F20DD"/>
    <w:rsid w:val="000F3501"/>
    <w:rsid w:val="000F50C1"/>
    <w:rsid w:val="000F5204"/>
    <w:rsid w:val="000F54E0"/>
    <w:rsid w:val="000F5B25"/>
    <w:rsid w:val="000F6C3D"/>
    <w:rsid w:val="000F702D"/>
    <w:rsid w:val="00101158"/>
    <w:rsid w:val="001022FF"/>
    <w:rsid w:val="001024A2"/>
    <w:rsid w:val="001028C9"/>
    <w:rsid w:val="00102DAC"/>
    <w:rsid w:val="00104820"/>
    <w:rsid w:val="001056DF"/>
    <w:rsid w:val="00105DAE"/>
    <w:rsid w:val="00106412"/>
    <w:rsid w:val="001068F2"/>
    <w:rsid w:val="00106C32"/>
    <w:rsid w:val="0010713C"/>
    <w:rsid w:val="00107C93"/>
    <w:rsid w:val="001109AF"/>
    <w:rsid w:val="00110A1B"/>
    <w:rsid w:val="00110C56"/>
    <w:rsid w:val="00111168"/>
    <w:rsid w:val="001119C8"/>
    <w:rsid w:val="00112009"/>
    <w:rsid w:val="00112868"/>
    <w:rsid w:val="00112BEB"/>
    <w:rsid w:val="00113072"/>
    <w:rsid w:val="00116EC6"/>
    <w:rsid w:val="001205E5"/>
    <w:rsid w:val="001206A7"/>
    <w:rsid w:val="00123C01"/>
    <w:rsid w:val="001279EA"/>
    <w:rsid w:val="00130F47"/>
    <w:rsid w:val="0013160D"/>
    <w:rsid w:val="00133279"/>
    <w:rsid w:val="0013555A"/>
    <w:rsid w:val="0013582C"/>
    <w:rsid w:val="00135DBA"/>
    <w:rsid w:val="00137167"/>
    <w:rsid w:val="0014097E"/>
    <w:rsid w:val="00142511"/>
    <w:rsid w:val="0014333A"/>
    <w:rsid w:val="001445F7"/>
    <w:rsid w:val="00144D3B"/>
    <w:rsid w:val="00145A04"/>
    <w:rsid w:val="00145E5C"/>
    <w:rsid w:val="0014613C"/>
    <w:rsid w:val="00147A2D"/>
    <w:rsid w:val="00150FCB"/>
    <w:rsid w:val="001523B8"/>
    <w:rsid w:val="0015266A"/>
    <w:rsid w:val="00152B88"/>
    <w:rsid w:val="001534B5"/>
    <w:rsid w:val="001534D1"/>
    <w:rsid w:val="001536D5"/>
    <w:rsid w:val="0015489E"/>
    <w:rsid w:val="00154E42"/>
    <w:rsid w:val="00156773"/>
    <w:rsid w:val="00156CE5"/>
    <w:rsid w:val="00156E0E"/>
    <w:rsid w:val="0015760F"/>
    <w:rsid w:val="00157A48"/>
    <w:rsid w:val="00160B79"/>
    <w:rsid w:val="0016103B"/>
    <w:rsid w:val="00163340"/>
    <w:rsid w:val="0016343C"/>
    <w:rsid w:val="00163EC5"/>
    <w:rsid w:val="001641D7"/>
    <w:rsid w:val="00167595"/>
    <w:rsid w:val="00170D58"/>
    <w:rsid w:val="001716F5"/>
    <w:rsid w:val="00171A32"/>
    <w:rsid w:val="0017205F"/>
    <w:rsid w:val="00172C1C"/>
    <w:rsid w:val="001746E4"/>
    <w:rsid w:val="00174AC8"/>
    <w:rsid w:val="001756FF"/>
    <w:rsid w:val="0017644C"/>
    <w:rsid w:val="0017690F"/>
    <w:rsid w:val="00177A37"/>
    <w:rsid w:val="00177E9F"/>
    <w:rsid w:val="001802D9"/>
    <w:rsid w:val="00181B41"/>
    <w:rsid w:val="00182DCC"/>
    <w:rsid w:val="00183424"/>
    <w:rsid w:val="00184527"/>
    <w:rsid w:val="00185E2E"/>
    <w:rsid w:val="00186018"/>
    <w:rsid w:val="00187FD3"/>
    <w:rsid w:val="00190BDF"/>
    <w:rsid w:val="00191BF3"/>
    <w:rsid w:val="00191C25"/>
    <w:rsid w:val="00192474"/>
    <w:rsid w:val="00192C09"/>
    <w:rsid w:val="0019323B"/>
    <w:rsid w:val="001939AA"/>
    <w:rsid w:val="00194782"/>
    <w:rsid w:val="00195032"/>
    <w:rsid w:val="00197620"/>
    <w:rsid w:val="00197ED2"/>
    <w:rsid w:val="001A2468"/>
    <w:rsid w:val="001A27B2"/>
    <w:rsid w:val="001A3923"/>
    <w:rsid w:val="001A4E24"/>
    <w:rsid w:val="001A549C"/>
    <w:rsid w:val="001A54E7"/>
    <w:rsid w:val="001A659E"/>
    <w:rsid w:val="001A6793"/>
    <w:rsid w:val="001A6B68"/>
    <w:rsid w:val="001A7FD4"/>
    <w:rsid w:val="001B29B1"/>
    <w:rsid w:val="001B31D1"/>
    <w:rsid w:val="001B4932"/>
    <w:rsid w:val="001B5763"/>
    <w:rsid w:val="001B5C29"/>
    <w:rsid w:val="001B6E8C"/>
    <w:rsid w:val="001B6F67"/>
    <w:rsid w:val="001B7588"/>
    <w:rsid w:val="001C03FD"/>
    <w:rsid w:val="001C283E"/>
    <w:rsid w:val="001C3169"/>
    <w:rsid w:val="001C3C5C"/>
    <w:rsid w:val="001C423A"/>
    <w:rsid w:val="001C5727"/>
    <w:rsid w:val="001C6618"/>
    <w:rsid w:val="001D0E37"/>
    <w:rsid w:val="001D15BF"/>
    <w:rsid w:val="001D1F69"/>
    <w:rsid w:val="001D2C37"/>
    <w:rsid w:val="001D342E"/>
    <w:rsid w:val="001D3803"/>
    <w:rsid w:val="001D3C1E"/>
    <w:rsid w:val="001D4D69"/>
    <w:rsid w:val="001D5608"/>
    <w:rsid w:val="001D70C8"/>
    <w:rsid w:val="001E1BA2"/>
    <w:rsid w:val="001E2E82"/>
    <w:rsid w:val="001E3224"/>
    <w:rsid w:val="001E3299"/>
    <w:rsid w:val="001E440E"/>
    <w:rsid w:val="001E560D"/>
    <w:rsid w:val="001E6F30"/>
    <w:rsid w:val="001E7E3B"/>
    <w:rsid w:val="001F10DB"/>
    <w:rsid w:val="001F1443"/>
    <w:rsid w:val="001F1972"/>
    <w:rsid w:val="001F2658"/>
    <w:rsid w:val="001F2A3B"/>
    <w:rsid w:val="001F3290"/>
    <w:rsid w:val="001F35F8"/>
    <w:rsid w:val="001F40D6"/>
    <w:rsid w:val="001F4410"/>
    <w:rsid w:val="001F474B"/>
    <w:rsid w:val="001F48D3"/>
    <w:rsid w:val="001F53C4"/>
    <w:rsid w:val="00200190"/>
    <w:rsid w:val="00200594"/>
    <w:rsid w:val="002012BC"/>
    <w:rsid w:val="00201B0C"/>
    <w:rsid w:val="0020355A"/>
    <w:rsid w:val="00203BF4"/>
    <w:rsid w:val="00204DFC"/>
    <w:rsid w:val="00206257"/>
    <w:rsid w:val="00206856"/>
    <w:rsid w:val="002109AF"/>
    <w:rsid w:val="00210CB8"/>
    <w:rsid w:val="0021146C"/>
    <w:rsid w:val="00212A91"/>
    <w:rsid w:val="00212AB7"/>
    <w:rsid w:val="00215CFD"/>
    <w:rsid w:val="00215D55"/>
    <w:rsid w:val="00216504"/>
    <w:rsid w:val="002169BE"/>
    <w:rsid w:val="002172A4"/>
    <w:rsid w:val="00217648"/>
    <w:rsid w:val="00220236"/>
    <w:rsid w:val="00220FF0"/>
    <w:rsid w:val="00221A3C"/>
    <w:rsid w:val="002234C7"/>
    <w:rsid w:val="00225663"/>
    <w:rsid w:val="00225861"/>
    <w:rsid w:val="00227F6B"/>
    <w:rsid w:val="00230CB4"/>
    <w:rsid w:val="00230D5B"/>
    <w:rsid w:val="00231680"/>
    <w:rsid w:val="00232E10"/>
    <w:rsid w:val="00233D93"/>
    <w:rsid w:val="00234B0C"/>
    <w:rsid w:val="00234E90"/>
    <w:rsid w:val="002352B1"/>
    <w:rsid w:val="00235742"/>
    <w:rsid w:val="00236A30"/>
    <w:rsid w:val="00236DED"/>
    <w:rsid w:val="00237A49"/>
    <w:rsid w:val="00237AFA"/>
    <w:rsid w:val="00241801"/>
    <w:rsid w:val="0024188F"/>
    <w:rsid w:val="00242CB1"/>
    <w:rsid w:val="0024358A"/>
    <w:rsid w:val="00244645"/>
    <w:rsid w:val="002459E9"/>
    <w:rsid w:val="002467D9"/>
    <w:rsid w:val="0024683B"/>
    <w:rsid w:val="00246F78"/>
    <w:rsid w:val="0024735F"/>
    <w:rsid w:val="0025103E"/>
    <w:rsid w:val="002512BC"/>
    <w:rsid w:val="00251775"/>
    <w:rsid w:val="00253056"/>
    <w:rsid w:val="002540EE"/>
    <w:rsid w:val="00254BE4"/>
    <w:rsid w:val="0025529D"/>
    <w:rsid w:val="0025533C"/>
    <w:rsid w:val="00255596"/>
    <w:rsid w:val="0026090F"/>
    <w:rsid w:val="00261915"/>
    <w:rsid w:val="00261C4E"/>
    <w:rsid w:val="0026273A"/>
    <w:rsid w:val="00263890"/>
    <w:rsid w:val="00263AF9"/>
    <w:rsid w:val="00264072"/>
    <w:rsid w:val="00265AD8"/>
    <w:rsid w:val="00267F33"/>
    <w:rsid w:val="00272125"/>
    <w:rsid w:val="00272180"/>
    <w:rsid w:val="002738D6"/>
    <w:rsid w:val="00273DDF"/>
    <w:rsid w:val="002744D8"/>
    <w:rsid w:val="00275A46"/>
    <w:rsid w:val="00276230"/>
    <w:rsid w:val="002779D7"/>
    <w:rsid w:val="002820E9"/>
    <w:rsid w:val="0028318A"/>
    <w:rsid w:val="00283B52"/>
    <w:rsid w:val="00284AE7"/>
    <w:rsid w:val="00284ED6"/>
    <w:rsid w:val="002852F7"/>
    <w:rsid w:val="0028658A"/>
    <w:rsid w:val="00286935"/>
    <w:rsid w:val="002873F7"/>
    <w:rsid w:val="00287E79"/>
    <w:rsid w:val="002916F1"/>
    <w:rsid w:val="00292752"/>
    <w:rsid w:val="00292AAC"/>
    <w:rsid w:val="00294BED"/>
    <w:rsid w:val="00295D9E"/>
    <w:rsid w:val="0029623E"/>
    <w:rsid w:val="0029636B"/>
    <w:rsid w:val="00297618"/>
    <w:rsid w:val="002A0FA0"/>
    <w:rsid w:val="002A1392"/>
    <w:rsid w:val="002A1AB8"/>
    <w:rsid w:val="002A3158"/>
    <w:rsid w:val="002A3752"/>
    <w:rsid w:val="002A43AF"/>
    <w:rsid w:val="002A65CA"/>
    <w:rsid w:val="002A6A65"/>
    <w:rsid w:val="002A7FED"/>
    <w:rsid w:val="002B04CC"/>
    <w:rsid w:val="002B1B4A"/>
    <w:rsid w:val="002B2234"/>
    <w:rsid w:val="002B2F3C"/>
    <w:rsid w:val="002B3477"/>
    <w:rsid w:val="002B40C3"/>
    <w:rsid w:val="002B4860"/>
    <w:rsid w:val="002B4C08"/>
    <w:rsid w:val="002B5853"/>
    <w:rsid w:val="002B7861"/>
    <w:rsid w:val="002B7F54"/>
    <w:rsid w:val="002C30DF"/>
    <w:rsid w:val="002C37C9"/>
    <w:rsid w:val="002C602A"/>
    <w:rsid w:val="002C6B2F"/>
    <w:rsid w:val="002C7454"/>
    <w:rsid w:val="002D0052"/>
    <w:rsid w:val="002D0407"/>
    <w:rsid w:val="002D3C4E"/>
    <w:rsid w:val="002D4087"/>
    <w:rsid w:val="002D5A9C"/>
    <w:rsid w:val="002D5ECB"/>
    <w:rsid w:val="002D7380"/>
    <w:rsid w:val="002D7E6B"/>
    <w:rsid w:val="002E1190"/>
    <w:rsid w:val="002E1B3A"/>
    <w:rsid w:val="002E2FCD"/>
    <w:rsid w:val="002E454D"/>
    <w:rsid w:val="002E4E37"/>
    <w:rsid w:val="002E5C26"/>
    <w:rsid w:val="002E5FBC"/>
    <w:rsid w:val="002E6F37"/>
    <w:rsid w:val="002F0086"/>
    <w:rsid w:val="002F06E9"/>
    <w:rsid w:val="002F0D31"/>
    <w:rsid w:val="002F112B"/>
    <w:rsid w:val="002F1BB3"/>
    <w:rsid w:val="002F28DB"/>
    <w:rsid w:val="002F4B86"/>
    <w:rsid w:val="002F5684"/>
    <w:rsid w:val="002F58A3"/>
    <w:rsid w:val="002F6534"/>
    <w:rsid w:val="002F727B"/>
    <w:rsid w:val="0030003B"/>
    <w:rsid w:val="00300040"/>
    <w:rsid w:val="0030103D"/>
    <w:rsid w:val="0030217B"/>
    <w:rsid w:val="00302B17"/>
    <w:rsid w:val="00302BF2"/>
    <w:rsid w:val="0030329D"/>
    <w:rsid w:val="00303D71"/>
    <w:rsid w:val="003042B5"/>
    <w:rsid w:val="00306602"/>
    <w:rsid w:val="00310082"/>
    <w:rsid w:val="003110BE"/>
    <w:rsid w:val="00312D3A"/>
    <w:rsid w:val="00313B45"/>
    <w:rsid w:val="00316940"/>
    <w:rsid w:val="00316AD8"/>
    <w:rsid w:val="00320E9C"/>
    <w:rsid w:val="00321527"/>
    <w:rsid w:val="0032225D"/>
    <w:rsid w:val="00322BDA"/>
    <w:rsid w:val="00324677"/>
    <w:rsid w:val="00325C4C"/>
    <w:rsid w:val="00327CDB"/>
    <w:rsid w:val="00332BC6"/>
    <w:rsid w:val="00332FB0"/>
    <w:rsid w:val="0033329B"/>
    <w:rsid w:val="0033352D"/>
    <w:rsid w:val="003346A0"/>
    <w:rsid w:val="00334B81"/>
    <w:rsid w:val="00335732"/>
    <w:rsid w:val="003358A1"/>
    <w:rsid w:val="003366C3"/>
    <w:rsid w:val="0033671B"/>
    <w:rsid w:val="00336E48"/>
    <w:rsid w:val="003375BE"/>
    <w:rsid w:val="003378B2"/>
    <w:rsid w:val="0034016E"/>
    <w:rsid w:val="0034578D"/>
    <w:rsid w:val="0034600C"/>
    <w:rsid w:val="00347F17"/>
    <w:rsid w:val="00350623"/>
    <w:rsid w:val="0035085D"/>
    <w:rsid w:val="00353FC8"/>
    <w:rsid w:val="00354260"/>
    <w:rsid w:val="00355A54"/>
    <w:rsid w:val="00355A5C"/>
    <w:rsid w:val="003568D9"/>
    <w:rsid w:val="0035711E"/>
    <w:rsid w:val="00361C2A"/>
    <w:rsid w:val="003628BD"/>
    <w:rsid w:val="003629F5"/>
    <w:rsid w:val="00365856"/>
    <w:rsid w:val="003664E8"/>
    <w:rsid w:val="00366648"/>
    <w:rsid w:val="00366922"/>
    <w:rsid w:val="00366CDB"/>
    <w:rsid w:val="00372078"/>
    <w:rsid w:val="003724AF"/>
    <w:rsid w:val="00372840"/>
    <w:rsid w:val="00373905"/>
    <w:rsid w:val="00375143"/>
    <w:rsid w:val="0038091C"/>
    <w:rsid w:val="00380990"/>
    <w:rsid w:val="00380DFF"/>
    <w:rsid w:val="00381712"/>
    <w:rsid w:val="00381C8B"/>
    <w:rsid w:val="0038359D"/>
    <w:rsid w:val="00383EB9"/>
    <w:rsid w:val="003858BC"/>
    <w:rsid w:val="00386350"/>
    <w:rsid w:val="00390759"/>
    <w:rsid w:val="00390F92"/>
    <w:rsid w:val="0039110D"/>
    <w:rsid w:val="003926FD"/>
    <w:rsid w:val="00392E9B"/>
    <w:rsid w:val="003932DC"/>
    <w:rsid w:val="0039482C"/>
    <w:rsid w:val="003949E5"/>
    <w:rsid w:val="00395FAF"/>
    <w:rsid w:val="003A0645"/>
    <w:rsid w:val="003A0EE4"/>
    <w:rsid w:val="003A1806"/>
    <w:rsid w:val="003A19DF"/>
    <w:rsid w:val="003A216D"/>
    <w:rsid w:val="003A57E8"/>
    <w:rsid w:val="003A75AB"/>
    <w:rsid w:val="003B035E"/>
    <w:rsid w:val="003B0C9A"/>
    <w:rsid w:val="003B18EF"/>
    <w:rsid w:val="003B1FAB"/>
    <w:rsid w:val="003B4686"/>
    <w:rsid w:val="003B5B04"/>
    <w:rsid w:val="003B60D7"/>
    <w:rsid w:val="003B67B4"/>
    <w:rsid w:val="003C0AF2"/>
    <w:rsid w:val="003C1A7B"/>
    <w:rsid w:val="003C3E49"/>
    <w:rsid w:val="003C4BEE"/>
    <w:rsid w:val="003C4D77"/>
    <w:rsid w:val="003C6314"/>
    <w:rsid w:val="003C734B"/>
    <w:rsid w:val="003D0547"/>
    <w:rsid w:val="003D0CC0"/>
    <w:rsid w:val="003D0EB4"/>
    <w:rsid w:val="003D17DD"/>
    <w:rsid w:val="003D2971"/>
    <w:rsid w:val="003D495C"/>
    <w:rsid w:val="003D4F21"/>
    <w:rsid w:val="003D610B"/>
    <w:rsid w:val="003D721E"/>
    <w:rsid w:val="003E1F53"/>
    <w:rsid w:val="003E4883"/>
    <w:rsid w:val="003E4AC3"/>
    <w:rsid w:val="003E5140"/>
    <w:rsid w:val="003E5486"/>
    <w:rsid w:val="003E6995"/>
    <w:rsid w:val="003E7C67"/>
    <w:rsid w:val="003F30AE"/>
    <w:rsid w:val="003F44AA"/>
    <w:rsid w:val="003F466D"/>
    <w:rsid w:val="003F4804"/>
    <w:rsid w:val="003F5BFC"/>
    <w:rsid w:val="003F6190"/>
    <w:rsid w:val="003F7B16"/>
    <w:rsid w:val="0040147E"/>
    <w:rsid w:val="0040200D"/>
    <w:rsid w:val="00403290"/>
    <w:rsid w:val="004039FF"/>
    <w:rsid w:val="0040463B"/>
    <w:rsid w:val="004062B7"/>
    <w:rsid w:val="00406C4C"/>
    <w:rsid w:val="00407958"/>
    <w:rsid w:val="00410870"/>
    <w:rsid w:val="00411930"/>
    <w:rsid w:val="00412250"/>
    <w:rsid w:val="00412D2E"/>
    <w:rsid w:val="004152F2"/>
    <w:rsid w:val="004156CD"/>
    <w:rsid w:val="00417921"/>
    <w:rsid w:val="00420045"/>
    <w:rsid w:val="00420193"/>
    <w:rsid w:val="00420755"/>
    <w:rsid w:val="00421F3C"/>
    <w:rsid w:val="004220F1"/>
    <w:rsid w:val="00422372"/>
    <w:rsid w:val="004232BD"/>
    <w:rsid w:val="00424BE5"/>
    <w:rsid w:val="00424D7A"/>
    <w:rsid w:val="00424F73"/>
    <w:rsid w:val="004306D2"/>
    <w:rsid w:val="004334F4"/>
    <w:rsid w:val="00433DA7"/>
    <w:rsid w:val="00436353"/>
    <w:rsid w:val="00436CAB"/>
    <w:rsid w:val="00437175"/>
    <w:rsid w:val="004403C1"/>
    <w:rsid w:val="00443A53"/>
    <w:rsid w:val="004442EC"/>
    <w:rsid w:val="004445C0"/>
    <w:rsid w:val="00444B12"/>
    <w:rsid w:val="00445666"/>
    <w:rsid w:val="00447344"/>
    <w:rsid w:val="00451CC7"/>
    <w:rsid w:val="0045236A"/>
    <w:rsid w:val="00454106"/>
    <w:rsid w:val="00454A2E"/>
    <w:rsid w:val="00454C93"/>
    <w:rsid w:val="00454CCB"/>
    <w:rsid w:val="004579C6"/>
    <w:rsid w:val="0046019B"/>
    <w:rsid w:val="00461B27"/>
    <w:rsid w:val="00462927"/>
    <w:rsid w:val="00463194"/>
    <w:rsid w:val="004672AA"/>
    <w:rsid w:val="00470431"/>
    <w:rsid w:val="004705D2"/>
    <w:rsid w:val="00473DAC"/>
    <w:rsid w:val="004749E3"/>
    <w:rsid w:val="00475CE7"/>
    <w:rsid w:val="0047727C"/>
    <w:rsid w:val="00477CBA"/>
    <w:rsid w:val="00477E28"/>
    <w:rsid w:val="0048109A"/>
    <w:rsid w:val="00481CDE"/>
    <w:rsid w:val="004854D2"/>
    <w:rsid w:val="00487B51"/>
    <w:rsid w:val="00487CAE"/>
    <w:rsid w:val="00487FC1"/>
    <w:rsid w:val="0049086B"/>
    <w:rsid w:val="00490C1A"/>
    <w:rsid w:val="00492249"/>
    <w:rsid w:val="00492DE7"/>
    <w:rsid w:val="00493BFD"/>
    <w:rsid w:val="00493C48"/>
    <w:rsid w:val="004946D3"/>
    <w:rsid w:val="004A0C07"/>
    <w:rsid w:val="004A0CF6"/>
    <w:rsid w:val="004A12D4"/>
    <w:rsid w:val="004A155B"/>
    <w:rsid w:val="004A31B0"/>
    <w:rsid w:val="004A4273"/>
    <w:rsid w:val="004A43B6"/>
    <w:rsid w:val="004A6067"/>
    <w:rsid w:val="004A6A60"/>
    <w:rsid w:val="004A6EB8"/>
    <w:rsid w:val="004B0C4C"/>
    <w:rsid w:val="004B0D46"/>
    <w:rsid w:val="004B2376"/>
    <w:rsid w:val="004B26E9"/>
    <w:rsid w:val="004B2A47"/>
    <w:rsid w:val="004B52AA"/>
    <w:rsid w:val="004B6261"/>
    <w:rsid w:val="004B7071"/>
    <w:rsid w:val="004B71EB"/>
    <w:rsid w:val="004C1F69"/>
    <w:rsid w:val="004C22BF"/>
    <w:rsid w:val="004C23A6"/>
    <w:rsid w:val="004C294E"/>
    <w:rsid w:val="004C47E1"/>
    <w:rsid w:val="004C5424"/>
    <w:rsid w:val="004C72DB"/>
    <w:rsid w:val="004D0280"/>
    <w:rsid w:val="004D04C3"/>
    <w:rsid w:val="004D0DDE"/>
    <w:rsid w:val="004D2F13"/>
    <w:rsid w:val="004D300F"/>
    <w:rsid w:val="004D30EF"/>
    <w:rsid w:val="004D3325"/>
    <w:rsid w:val="004D3A43"/>
    <w:rsid w:val="004D3CEA"/>
    <w:rsid w:val="004D5252"/>
    <w:rsid w:val="004D58EE"/>
    <w:rsid w:val="004D6F1A"/>
    <w:rsid w:val="004D74BE"/>
    <w:rsid w:val="004E348D"/>
    <w:rsid w:val="004E3561"/>
    <w:rsid w:val="004E3B64"/>
    <w:rsid w:val="004E3CDE"/>
    <w:rsid w:val="004E5963"/>
    <w:rsid w:val="004E6031"/>
    <w:rsid w:val="004E689A"/>
    <w:rsid w:val="004E7268"/>
    <w:rsid w:val="004E75E5"/>
    <w:rsid w:val="004F0DEA"/>
    <w:rsid w:val="004F3A0C"/>
    <w:rsid w:val="004F7DEC"/>
    <w:rsid w:val="005009F8"/>
    <w:rsid w:val="00500EBB"/>
    <w:rsid w:val="0050274F"/>
    <w:rsid w:val="00502AAD"/>
    <w:rsid w:val="00504243"/>
    <w:rsid w:val="00505D2F"/>
    <w:rsid w:val="00507098"/>
    <w:rsid w:val="00510C57"/>
    <w:rsid w:val="00511F42"/>
    <w:rsid w:val="005129E0"/>
    <w:rsid w:val="00512A91"/>
    <w:rsid w:val="005131C5"/>
    <w:rsid w:val="005134C3"/>
    <w:rsid w:val="005136C6"/>
    <w:rsid w:val="005202EC"/>
    <w:rsid w:val="0052150D"/>
    <w:rsid w:val="005225C5"/>
    <w:rsid w:val="005226A7"/>
    <w:rsid w:val="00526B09"/>
    <w:rsid w:val="005276BC"/>
    <w:rsid w:val="005305E2"/>
    <w:rsid w:val="005308DD"/>
    <w:rsid w:val="00530C11"/>
    <w:rsid w:val="00530DFC"/>
    <w:rsid w:val="0053272C"/>
    <w:rsid w:val="0053326F"/>
    <w:rsid w:val="0053709A"/>
    <w:rsid w:val="005371E7"/>
    <w:rsid w:val="0054011D"/>
    <w:rsid w:val="005415DD"/>
    <w:rsid w:val="005424C6"/>
    <w:rsid w:val="005425E8"/>
    <w:rsid w:val="005457ED"/>
    <w:rsid w:val="005529E3"/>
    <w:rsid w:val="005543F9"/>
    <w:rsid w:val="00554D7C"/>
    <w:rsid w:val="00554E0E"/>
    <w:rsid w:val="00555207"/>
    <w:rsid w:val="00555C04"/>
    <w:rsid w:val="00556B66"/>
    <w:rsid w:val="005600E8"/>
    <w:rsid w:val="00560139"/>
    <w:rsid w:val="00560C25"/>
    <w:rsid w:val="00562D85"/>
    <w:rsid w:val="00564302"/>
    <w:rsid w:val="005667A5"/>
    <w:rsid w:val="005667C3"/>
    <w:rsid w:val="005667EA"/>
    <w:rsid w:val="00570128"/>
    <w:rsid w:val="0057091B"/>
    <w:rsid w:val="005712CC"/>
    <w:rsid w:val="00572124"/>
    <w:rsid w:val="00572B79"/>
    <w:rsid w:val="00572BFE"/>
    <w:rsid w:val="005732B7"/>
    <w:rsid w:val="005738F4"/>
    <w:rsid w:val="00574260"/>
    <w:rsid w:val="0057631D"/>
    <w:rsid w:val="00582216"/>
    <w:rsid w:val="005832D2"/>
    <w:rsid w:val="005836B2"/>
    <w:rsid w:val="00584524"/>
    <w:rsid w:val="00584B4B"/>
    <w:rsid w:val="00585A97"/>
    <w:rsid w:val="005908F9"/>
    <w:rsid w:val="00591A2B"/>
    <w:rsid w:val="00592FAF"/>
    <w:rsid w:val="005930FE"/>
    <w:rsid w:val="0059390B"/>
    <w:rsid w:val="00594C99"/>
    <w:rsid w:val="005A1675"/>
    <w:rsid w:val="005A2E6D"/>
    <w:rsid w:val="005A30C0"/>
    <w:rsid w:val="005A3BF6"/>
    <w:rsid w:val="005A4A6B"/>
    <w:rsid w:val="005A5191"/>
    <w:rsid w:val="005A70CF"/>
    <w:rsid w:val="005B093F"/>
    <w:rsid w:val="005B0D5C"/>
    <w:rsid w:val="005B130E"/>
    <w:rsid w:val="005B33B2"/>
    <w:rsid w:val="005B4230"/>
    <w:rsid w:val="005B4378"/>
    <w:rsid w:val="005B5800"/>
    <w:rsid w:val="005B5A01"/>
    <w:rsid w:val="005B62B2"/>
    <w:rsid w:val="005B66D8"/>
    <w:rsid w:val="005B6817"/>
    <w:rsid w:val="005B6988"/>
    <w:rsid w:val="005B7B24"/>
    <w:rsid w:val="005B7B89"/>
    <w:rsid w:val="005C05C7"/>
    <w:rsid w:val="005C10E8"/>
    <w:rsid w:val="005C17AD"/>
    <w:rsid w:val="005C1D6B"/>
    <w:rsid w:val="005C24CB"/>
    <w:rsid w:val="005C3140"/>
    <w:rsid w:val="005C398C"/>
    <w:rsid w:val="005C4A08"/>
    <w:rsid w:val="005C6362"/>
    <w:rsid w:val="005C6C20"/>
    <w:rsid w:val="005C6F5C"/>
    <w:rsid w:val="005C71DF"/>
    <w:rsid w:val="005C7709"/>
    <w:rsid w:val="005C77ED"/>
    <w:rsid w:val="005C7E5B"/>
    <w:rsid w:val="005D0B73"/>
    <w:rsid w:val="005D2268"/>
    <w:rsid w:val="005D4766"/>
    <w:rsid w:val="005D4C84"/>
    <w:rsid w:val="005D4D3C"/>
    <w:rsid w:val="005D50CD"/>
    <w:rsid w:val="005D58FB"/>
    <w:rsid w:val="005D66C3"/>
    <w:rsid w:val="005D69A9"/>
    <w:rsid w:val="005D76C3"/>
    <w:rsid w:val="005E0657"/>
    <w:rsid w:val="005E09C8"/>
    <w:rsid w:val="005E0D24"/>
    <w:rsid w:val="005E1094"/>
    <w:rsid w:val="005E1F88"/>
    <w:rsid w:val="005E3004"/>
    <w:rsid w:val="005E34FE"/>
    <w:rsid w:val="005E3A5F"/>
    <w:rsid w:val="005E3A6C"/>
    <w:rsid w:val="005E400A"/>
    <w:rsid w:val="005E424F"/>
    <w:rsid w:val="005E5FAD"/>
    <w:rsid w:val="005E7D3C"/>
    <w:rsid w:val="005E7E56"/>
    <w:rsid w:val="005F039D"/>
    <w:rsid w:val="005F2301"/>
    <w:rsid w:val="005F3FF3"/>
    <w:rsid w:val="005F5576"/>
    <w:rsid w:val="005F6641"/>
    <w:rsid w:val="005F6820"/>
    <w:rsid w:val="005F6CF7"/>
    <w:rsid w:val="006020F8"/>
    <w:rsid w:val="00602839"/>
    <w:rsid w:val="00602EA5"/>
    <w:rsid w:val="00603F89"/>
    <w:rsid w:val="006043DB"/>
    <w:rsid w:val="00604904"/>
    <w:rsid w:val="0060524F"/>
    <w:rsid w:val="0060633A"/>
    <w:rsid w:val="006065FE"/>
    <w:rsid w:val="006103F2"/>
    <w:rsid w:val="006107C3"/>
    <w:rsid w:val="00611196"/>
    <w:rsid w:val="00611452"/>
    <w:rsid w:val="006144D4"/>
    <w:rsid w:val="00617674"/>
    <w:rsid w:val="00620858"/>
    <w:rsid w:val="00620D51"/>
    <w:rsid w:val="006211A6"/>
    <w:rsid w:val="00621D4B"/>
    <w:rsid w:val="00621ED8"/>
    <w:rsid w:val="00624AF2"/>
    <w:rsid w:val="00624D25"/>
    <w:rsid w:val="0062507E"/>
    <w:rsid w:val="00626410"/>
    <w:rsid w:val="006269F8"/>
    <w:rsid w:val="006278CD"/>
    <w:rsid w:val="00627997"/>
    <w:rsid w:val="006279D6"/>
    <w:rsid w:val="00627AF9"/>
    <w:rsid w:val="0063027C"/>
    <w:rsid w:val="0063028B"/>
    <w:rsid w:val="006306DE"/>
    <w:rsid w:val="00630C12"/>
    <w:rsid w:val="006310BA"/>
    <w:rsid w:val="00631E2F"/>
    <w:rsid w:val="0063568B"/>
    <w:rsid w:val="0063748F"/>
    <w:rsid w:val="00640E98"/>
    <w:rsid w:val="00641031"/>
    <w:rsid w:val="006416E5"/>
    <w:rsid w:val="0064197E"/>
    <w:rsid w:val="00641AF6"/>
    <w:rsid w:val="00642D66"/>
    <w:rsid w:val="00642F72"/>
    <w:rsid w:val="00643A47"/>
    <w:rsid w:val="006457DF"/>
    <w:rsid w:val="00645B7D"/>
    <w:rsid w:val="00646504"/>
    <w:rsid w:val="00647405"/>
    <w:rsid w:val="00647AFA"/>
    <w:rsid w:val="00647ED0"/>
    <w:rsid w:val="00651E67"/>
    <w:rsid w:val="00653D75"/>
    <w:rsid w:val="0065532F"/>
    <w:rsid w:val="006555C6"/>
    <w:rsid w:val="006572FF"/>
    <w:rsid w:val="006622B2"/>
    <w:rsid w:val="006649F6"/>
    <w:rsid w:val="006652EC"/>
    <w:rsid w:val="00666A1E"/>
    <w:rsid w:val="00670772"/>
    <w:rsid w:val="00672131"/>
    <w:rsid w:val="00672623"/>
    <w:rsid w:val="00673493"/>
    <w:rsid w:val="006753D5"/>
    <w:rsid w:val="0067547C"/>
    <w:rsid w:val="006754D6"/>
    <w:rsid w:val="00676438"/>
    <w:rsid w:val="006771AB"/>
    <w:rsid w:val="00677979"/>
    <w:rsid w:val="00680A58"/>
    <w:rsid w:val="00681434"/>
    <w:rsid w:val="0068156A"/>
    <w:rsid w:val="00681742"/>
    <w:rsid w:val="00681F69"/>
    <w:rsid w:val="006824A4"/>
    <w:rsid w:val="00683328"/>
    <w:rsid w:val="006841E3"/>
    <w:rsid w:val="00684267"/>
    <w:rsid w:val="006854A7"/>
    <w:rsid w:val="00686522"/>
    <w:rsid w:val="00687470"/>
    <w:rsid w:val="00690B89"/>
    <w:rsid w:val="00690CDC"/>
    <w:rsid w:val="0069172B"/>
    <w:rsid w:val="00691CC0"/>
    <w:rsid w:val="00692461"/>
    <w:rsid w:val="00692A4B"/>
    <w:rsid w:val="00693102"/>
    <w:rsid w:val="00693430"/>
    <w:rsid w:val="00693500"/>
    <w:rsid w:val="00693FDB"/>
    <w:rsid w:val="00694315"/>
    <w:rsid w:val="00694409"/>
    <w:rsid w:val="00694A4D"/>
    <w:rsid w:val="006955E0"/>
    <w:rsid w:val="00697611"/>
    <w:rsid w:val="006A1A22"/>
    <w:rsid w:val="006A206C"/>
    <w:rsid w:val="006A27A1"/>
    <w:rsid w:val="006A312B"/>
    <w:rsid w:val="006A375C"/>
    <w:rsid w:val="006B12C8"/>
    <w:rsid w:val="006B21E2"/>
    <w:rsid w:val="006B4611"/>
    <w:rsid w:val="006B714E"/>
    <w:rsid w:val="006B7354"/>
    <w:rsid w:val="006B7478"/>
    <w:rsid w:val="006C28A5"/>
    <w:rsid w:val="006C2C37"/>
    <w:rsid w:val="006C3533"/>
    <w:rsid w:val="006C4584"/>
    <w:rsid w:val="006C4AD0"/>
    <w:rsid w:val="006C5849"/>
    <w:rsid w:val="006C5938"/>
    <w:rsid w:val="006C5B60"/>
    <w:rsid w:val="006C7CF6"/>
    <w:rsid w:val="006D24EA"/>
    <w:rsid w:val="006D3F10"/>
    <w:rsid w:val="006D420F"/>
    <w:rsid w:val="006D46B0"/>
    <w:rsid w:val="006D47F5"/>
    <w:rsid w:val="006D4F44"/>
    <w:rsid w:val="006D714F"/>
    <w:rsid w:val="006D77DA"/>
    <w:rsid w:val="006D7B29"/>
    <w:rsid w:val="006D7C49"/>
    <w:rsid w:val="006E1333"/>
    <w:rsid w:val="006E3FBB"/>
    <w:rsid w:val="006E4765"/>
    <w:rsid w:val="006E4D52"/>
    <w:rsid w:val="006E50CF"/>
    <w:rsid w:val="006E6294"/>
    <w:rsid w:val="006E638B"/>
    <w:rsid w:val="006E7019"/>
    <w:rsid w:val="006E7B7B"/>
    <w:rsid w:val="006E7DB8"/>
    <w:rsid w:val="006F2521"/>
    <w:rsid w:val="006F287F"/>
    <w:rsid w:val="006F4409"/>
    <w:rsid w:val="006F49AD"/>
    <w:rsid w:val="006F4F9A"/>
    <w:rsid w:val="006F774B"/>
    <w:rsid w:val="006F7C62"/>
    <w:rsid w:val="00701479"/>
    <w:rsid w:val="00702834"/>
    <w:rsid w:val="00702B9B"/>
    <w:rsid w:val="00702CB3"/>
    <w:rsid w:val="007040B0"/>
    <w:rsid w:val="007054D3"/>
    <w:rsid w:val="0070670F"/>
    <w:rsid w:val="007071D2"/>
    <w:rsid w:val="00711FF8"/>
    <w:rsid w:val="00712142"/>
    <w:rsid w:val="007126BF"/>
    <w:rsid w:val="00712E50"/>
    <w:rsid w:val="00713EB6"/>
    <w:rsid w:val="007149A5"/>
    <w:rsid w:val="007157D9"/>
    <w:rsid w:val="00715B8F"/>
    <w:rsid w:val="00717BF4"/>
    <w:rsid w:val="007204D8"/>
    <w:rsid w:val="007215A7"/>
    <w:rsid w:val="00721D17"/>
    <w:rsid w:val="00722B4D"/>
    <w:rsid w:val="007230A8"/>
    <w:rsid w:val="00724778"/>
    <w:rsid w:val="00726C58"/>
    <w:rsid w:val="00727A7B"/>
    <w:rsid w:val="00730A32"/>
    <w:rsid w:val="007324E1"/>
    <w:rsid w:val="00732EE5"/>
    <w:rsid w:val="00734508"/>
    <w:rsid w:val="0073741E"/>
    <w:rsid w:val="00737B04"/>
    <w:rsid w:val="00737FB7"/>
    <w:rsid w:val="00740B2D"/>
    <w:rsid w:val="00740E44"/>
    <w:rsid w:val="0074294D"/>
    <w:rsid w:val="00745D4E"/>
    <w:rsid w:val="007476BE"/>
    <w:rsid w:val="0074787C"/>
    <w:rsid w:val="00747A35"/>
    <w:rsid w:val="00751628"/>
    <w:rsid w:val="00751AA8"/>
    <w:rsid w:val="007523F5"/>
    <w:rsid w:val="00753F3F"/>
    <w:rsid w:val="007540B3"/>
    <w:rsid w:val="00754FFC"/>
    <w:rsid w:val="00755D23"/>
    <w:rsid w:val="007566D5"/>
    <w:rsid w:val="00762B47"/>
    <w:rsid w:val="00764BD4"/>
    <w:rsid w:val="00765445"/>
    <w:rsid w:val="00767D66"/>
    <w:rsid w:val="00770445"/>
    <w:rsid w:val="00770760"/>
    <w:rsid w:val="007709B7"/>
    <w:rsid w:val="00770C7C"/>
    <w:rsid w:val="00771C57"/>
    <w:rsid w:val="00772047"/>
    <w:rsid w:val="007727D3"/>
    <w:rsid w:val="00772E10"/>
    <w:rsid w:val="00772F57"/>
    <w:rsid w:val="00773409"/>
    <w:rsid w:val="007734CB"/>
    <w:rsid w:val="00773D41"/>
    <w:rsid w:val="00774682"/>
    <w:rsid w:val="007746B8"/>
    <w:rsid w:val="007771B5"/>
    <w:rsid w:val="00777EDC"/>
    <w:rsid w:val="007802FA"/>
    <w:rsid w:val="007807AC"/>
    <w:rsid w:val="00780C4F"/>
    <w:rsid w:val="00781619"/>
    <w:rsid w:val="00787ABA"/>
    <w:rsid w:val="007944BB"/>
    <w:rsid w:val="00794F70"/>
    <w:rsid w:val="00794FBD"/>
    <w:rsid w:val="007957E4"/>
    <w:rsid w:val="00795A43"/>
    <w:rsid w:val="00795ECE"/>
    <w:rsid w:val="00796121"/>
    <w:rsid w:val="00796947"/>
    <w:rsid w:val="00796D18"/>
    <w:rsid w:val="00797664"/>
    <w:rsid w:val="007A04F1"/>
    <w:rsid w:val="007A1451"/>
    <w:rsid w:val="007A1E09"/>
    <w:rsid w:val="007A231A"/>
    <w:rsid w:val="007A3580"/>
    <w:rsid w:val="007A4EF5"/>
    <w:rsid w:val="007A5048"/>
    <w:rsid w:val="007A5B48"/>
    <w:rsid w:val="007A5C1D"/>
    <w:rsid w:val="007A5F36"/>
    <w:rsid w:val="007A71EE"/>
    <w:rsid w:val="007B0169"/>
    <w:rsid w:val="007B0803"/>
    <w:rsid w:val="007B1003"/>
    <w:rsid w:val="007B1216"/>
    <w:rsid w:val="007B4206"/>
    <w:rsid w:val="007B5C84"/>
    <w:rsid w:val="007B7B43"/>
    <w:rsid w:val="007C1A45"/>
    <w:rsid w:val="007C1D35"/>
    <w:rsid w:val="007C1D63"/>
    <w:rsid w:val="007C2334"/>
    <w:rsid w:val="007C2736"/>
    <w:rsid w:val="007C2827"/>
    <w:rsid w:val="007C2C26"/>
    <w:rsid w:val="007C2D12"/>
    <w:rsid w:val="007C330E"/>
    <w:rsid w:val="007C570D"/>
    <w:rsid w:val="007C664C"/>
    <w:rsid w:val="007C6BFE"/>
    <w:rsid w:val="007C7F8B"/>
    <w:rsid w:val="007D321D"/>
    <w:rsid w:val="007D3703"/>
    <w:rsid w:val="007D480D"/>
    <w:rsid w:val="007D56A4"/>
    <w:rsid w:val="007D7087"/>
    <w:rsid w:val="007D735A"/>
    <w:rsid w:val="007D75D0"/>
    <w:rsid w:val="007D7BFE"/>
    <w:rsid w:val="007D7CF6"/>
    <w:rsid w:val="007E1231"/>
    <w:rsid w:val="007E163A"/>
    <w:rsid w:val="007E16BC"/>
    <w:rsid w:val="007E1A99"/>
    <w:rsid w:val="007E3758"/>
    <w:rsid w:val="007E384A"/>
    <w:rsid w:val="007E61F6"/>
    <w:rsid w:val="007E6F69"/>
    <w:rsid w:val="007F0353"/>
    <w:rsid w:val="007F0BBA"/>
    <w:rsid w:val="007F217C"/>
    <w:rsid w:val="007F3064"/>
    <w:rsid w:val="007F3CB8"/>
    <w:rsid w:val="007F3E30"/>
    <w:rsid w:val="007F414A"/>
    <w:rsid w:val="007F78D7"/>
    <w:rsid w:val="008004D1"/>
    <w:rsid w:val="00801D65"/>
    <w:rsid w:val="00803059"/>
    <w:rsid w:val="0080325E"/>
    <w:rsid w:val="00803E12"/>
    <w:rsid w:val="0080494A"/>
    <w:rsid w:val="008065AC"/>
    <w:rsid w:val="00807373"/>
    <w:rsid w:val="00807EBB"/>
    <w:rsid w:val="00810887"/>
    <w:rsid w:val="00811064"/>
    <w:rsid w:val="00811C3D"/>
    <w:rsid w:val="00814398"/>
    <w:rsid w:val="00814A22"/>
    <w:rsid w:val="00814A35"/>
    <w:rsid w:val="00814E02"/>
    <w:rsid w:val="008156E4"/>
    <w:rsid w:val="00815DF7"/>
    <w:rsid w:val="0081733A"/>
    <w:rsid w:val="00817E94"/>
    <w:rsid w:val="008204B3"/>
    <w:rsid w:val="0082349B"/>
    <w:rsid w:val="00824C14"/>
    <w:rsid w:val="00826890"/>
    <w:rsid w:val="00826896"/>
    <w:rsid w:val="00830230"/>
    <w:rsid w:val="008310C0"/>
    <w:rsid w:val="0083472F"/>
    <w:rsid w:val="008349BF"/>
    <w:rsid w:val="008349EB"/>
    <w:rsid w:val="008363CB"/>
    <w:rsid w:val="00836EC4"/>
    <w:rsid w:val="0083789A"/>
    <w:rsid w:val="008412F8"/>
    <w:rsid w:val="0084142F"/>
    <w:rsid w:val="00841C24"/>
    <w:rsid w:val="00841EF6"/>
    <w:rsid w:val="00844927"/>
    <w:rsid w:val="00844E15"/>
    <w:rsid w:val="00846584"/>
    <w:rsid w:val="00847948"/>
    <w:rsid w:val="008479CB"/>
    <w:rsid w:val="0085075C"/>
    <w:rsid w:val="00851046"/>
    <w:rsid w:val="008518C6"/>
    <w:rsid w:val="00852421"/>
    <w:rsid w:val="00852802"/>
    <w:rsid w:val="00852C8F"/>
    <w:rsid w:val="008538D2"/>
    <w:rsid w:val="00854A2D"/>
    <w:rsid w:val="0085526D"/>
    <w:rsid w:val="00856B6D"/>
    <w:rsid w:val="00856BFA"/>
    <w:rsid w:val="00860916"/>
    <w:rsid w:val="00860997"/>
    <w:rsid w:val="008616C9"/>
    <w:rsid w:val="00867336"/>
    <w:rsid w:val="0086779D"/>
    <w:rsid w:val="008702F1"/>
    <w:rsid w:val="00871198"/>
    <w:rsid w:val="00871702"/>
    <w:rsid w:val="00871C3E"/>
    <w:rsid w:val="00871DF8"/>
    <w:rsid w:val="008729D9"/>
    <w:rsid w:val="00872EC3"/>
    <w:rsid w:val="00874EDC"/>
    <w:rsid w:val="00875E90"/>
    <w:rsid w:val="00875EAC"/>
    <w:rsid w:val="00876CE2"/>
    <w:rsid w:val="00877FF5"/>
    <w:rsid w:val="008826BC"/>
    <w:rsid w:val="0088294C"/>
    <w:rsid w:val="00883360"/>
    <w:rsid w:val="008854EB"/>
    <w:rsid w:val="008861D7"/>
    <w:rsid w:val="00886AFA"/>
    <w:rsid w:val="0088770C"/>
    <w:rsid w:val="00887D9B"/>
    <w:rsid w:val="008903DC"/>
    <w:rsid w:val="008906D7"/>
    <w:rsid w:val="008923D0"/>
    <w:rsid w:val="0089387E"/>
    <w:rsid w:val="00893D76"/>
    <w:rsid w:val="00894742"/>
    <w:rsid w:val="0089612F"/>
    <w:rsid w:val="008964A7"/>
    <w:rsid w:val="00896C02"/>
    <w:rsid w:val="008A0CEA"/>
    <w:rsid w:val="008A0EDA"/>
    <w:rsid w:val="008A1457"/>
    <w:rsid w:val="008A259F"/>
    <w:rsid w:val="008A2797"/>
    <w:rsid w:val="008A2822"/>
    <w:rsid w:val="008A2D3A"/>
    <w:rsid w:val="008A464E"/>
    <w:rsid w:val="008A4858"/>
    <w:rsid w:val="008A50AB"/>
    <w:rsid w:val="008A5A13"/>
    <w:rsid w:val="008A63CB"/>
    <w:rsid w:val="008B20E1"/>
    <w:rsid w:val="008B2DC2"/>
    <w:rsid w:val="008B30FA"/>
    <w:rsid w:val="008B4078"/>
    <w:rsid w:val="008B69C0"/>
    <w:rsid w:val="008B6B9D"/>
    <w:rsid w:val="008C2B34"/>
    <w:rsid w:val="008C5017"/>
    <w:rsid w:val="008C6999"/>
    <w:rsid w:val="008D26D9"/>
    <w:rsid w:val="008D2D4E"/>
    <w:rsid w:val="008D303A"/>
    <w:rsid w:val="008D3905"/>
    <w:rsid w:val="008D3AE6"/>
    <w:rsid w:val="008D6F05"/>
    <w:rsid w:val="008D761F"/>
    <w:rsid w:val="008E0447"/>
    <w:rsid w:val="008E13DF"/>
    <w:rsid w:val="008E209C"/>
    <w:rsid w:val="008E2305"/>
    <w:rsid w:val="008E2C7F"/>
    <w:rsid w:val="008E4A6A"/>
    <w:rsid w:val="008E5558"/>
    <w:rsid w:val="008E6359"/>
    <w:rsid w:val="008E705B"/>
    <w:rsid w:val="008F03A9"/>
    <w:rsid w:val="008F0C34"/>
    <w:rsid w:val="008F2AF9"/>
    <w:rsid w:val="008F463E"/>
    <w:rsid w:val="008F5850"/>
    <w:rsid w:val="008F7949"/>
    <w:rsid w:val="00900F61"/>
    <w:rsid w:val="009017CB"/>
    <w:rsid w:val="0090198B"/>
    <w:rsid w:val="00901C2B"/>
    <w:rsid w:val="00901F19"/>
    <w:rsid w:val="00902DD2"/>
    <w:rsid w:val="009033AA"/>
    <w:rsid w:val="00903A21"/>
    <w:rsid w:val="00904DEB"/>
    <w:rsid w:val="00905D6F"/>
    <w:rsid w:val="00906633"/>
    <w:rsid w:val="009066E0"/>
    <w:rsid w:val="00906CB6"/>
    <w:rsid w:val="009075A3"/>
    <w:rsid w:val="00913DDD"/>
    <w:rsid w:val="00913F45"/>
    <w:rsid w:val="009159FF"/>
    <w:rsid w:val="0091655A"/>
    <w:rsid w:val="00922418"/>
    <w:rsid w:val="009231AF"/>
    <w:rsid w:val="00923F74"/>
    <w:rsid w:val="00924433"/>
    <w:rsid w:val="009244BD"/>
    <w:rsid w:val="00924EBD"/>
    <w:rsid w:val="00925946"/>
    <w:rsid w:val="00926E79"/>
    <w:rsid w:val="00931227"/>
    <w:rsid w:val="009318CB"/>
    <w:rsid w:val="00931D7E"/>
    <w:rsid w:val="00931F37"/>
    <w:rsid w:val="009325A6"/>
    <w:rsid w:val="00933F61"/>
    <w:rsid w:val="00934AB0"/>
    <w:rsid w:val="009351AE"/>
    <w:rsid w:val="0093626B"/>
    <w:rsid w:val="009374FC"/>
    <w:rsid w:val="009410E4"/>
    <w:rsid w:val="0094408D"/>
    <w:rsid w:val="00944435"/>
    <w:rsid w:val="009448E5"/>
    <w:rsid w:val="00944EA0"/>
    <w:rsid w:val="009453B5"/>
    <w:rsid w:val="00947C49"/>
    <w:rsid w:val="00947D86"/>
    <w:rsid w:val="009500C4"/>
    <w:rsid w:val="009501CC"/>
    <w:rsid w:val="009518A8"/>
    <w:rsid w:val="00951FCC"/>
    <w:rsid w:val="00952251"/>
    <w:rsid w:val="00953B33"/>
    <w:rsid w:val="00954B53"/>
    <w:rsid w:val="00954EB0"/>
    <w:rsid w:val="009566FD"/>
    <w:rsid w:val="00956FF2"/>
    <w:rsid w:val="0096081E"/>
    <w:rsid w:val="009623EC"/>
    <w:rsid w:val="0096250F"/>
    <w:rsid w:val="00963E45"/>
    <w:rsid w:val="00963EDC"/>
    <w:rsid w:val="00964021"/>
    <w:rsid w:val="00965E00"/>
    <w:rsid w:val="00966230"/>
    <w:rsid w:val="00967155"/>
    <w:rsid w:val="00967EAD"/>
    <w:rsid w:val="0097056A"/>
    <w:rsid w:val="00970AB7"/>
    <w:rsid w:val="00970BA6"/>
    <w:rsid w:val="00973A16"/>
    <w:rsid w:val="00973D35"/>
    <w:rsid w:val="00973F7D"/>
    <w:rsid w:val="0097431A"/>
    <w:rsid w:val="00974CB6"/>
    <w:rsid w:val="00976863"/>
    <w:rsid w:val="00976E0F"/>
    <w:rsid w:val="00977AAE"/>
    <w:rsid w:val="00977B0C"/>
    <w:rsid w:val="0098133F"/>
    <w:rsid w:val="00981E8E"/>
    <w:rsid w:val="0098287B"/>
    <w:rsid w:val="00987752"/>
    <w:rsid w:val="00987A11"/>
    <w:rsid w:val="0099002B"/>
    <w:rsid w:val="00990CEF"/>
    <w:rsid w:val="009913F5"/>
    <w:rsid w:val="009919A2"/>
    <w:rsid w:val="00992D12"/>
    <w:rsid w:val="0099364B"/>
    <w:rsid w:val="009952EB"/>
    <w:rsid w:val="00995490"/>
    <w:rsid w:val="00996233"/>
    <w:rsid w:val="00997280"/>
    <w:rsid w:val="0099766E"/>
    <w:rsid w:val="00997F49"/>
    <w:rsid w:val="009A02DE"/>
    <w:rsid w:val="009A2A71"/>
    <w:rsid w:val="009A321F"/>
    <w:rsid w:val="009A3662"/>
    <w:rsid w:val="009A398C"/>
    <w:rsid w:val="009B08F3"/>
    <w:rsid w:val="009B0958"/>
    <w:rsid w:val="009B0FDA"/>
    <w:rsid w:val="009B1821"/>
    <w:rsid w:val="009B1FD5"/>
    <w:rsid w:val="009B283C"/>
    <w:rsid w:val="009B28F4"/>
    <w:rsid w:val="009B2E55"/>
    <w:rsid w:val="009B6F0B"/>
    <w:rsid w:val="009C0773"/>
    <w:rsid w:val="009C3CDC"/>
    <w:rsid w:val="009C4043"/>
    <w:rsid w:val="009C469B"/>
    <w:rsid w:val="009C5E04"/>
    <w:rsid w:val="009C7599"/>
    <w:rsid w:val="009C7645"/>
    <w:rsid w:val="009C7DE1"/>
    <w:rsid w:val="009D05EC"/>
    <w:rsid w:val="009D3842"/>
    <w:rsid w:val="009D38B7"/>
    <w:rsid w:val="009D47D7"/>
    <w:rsid w:val="009D4993"/>
    <w:rsid w:val="009D64EC"/>
    <w:rsid w:val="009E1475"/>
    <w:rsid w:val="009E2994"/>
    <w:rsid w:val="009E2ECE"/>
    <w:rsid w:val="009E364F"/>
    <w:rsid w:val="009E3FA1"/>
    <w:rsid w:val="009E4B10"/>
    <w:rsid w:val="009E5272"/>
    <w:rsid w:val="009E6625"/>
    <w:rsid w:val="009E68F8"/>
    <w:rsid w:val="009E7420"/>
    <w:rsid w:val="009F0470"/>
    <w:rsid w:val="009F221B"/>
    <w:rsid w:val="009F36E2"/>
    <w:rsid w:val="00A00C71"/>
    <w:rsid w:val="00A01A68"/>
    <w:rsid w:val="00A01F7C"/>
    <w:rsid w:val="00A03F2E"/>
    <w:rsid w:val="00A04C25"/>
    <w:rsid w:val="00A057D5"/>
    <w:rsid w:val="00A062F6"/>
    <w:rsid w:val="00A06436"/>
    <w:rsid w:val="00A06D6D"/>
    <w:rsid w:val="00A06E53"/>
    <w:rsid w:val="00A06ED2"/>
    <w:rsid w:val="00A11B4B"/>
    <w:rsid w:val="00A11EA2"/>
    <w:rsid w:val="00A1435E"/>
    <w:rsid w:val="00A147C4"/>
    <w:rsid w:val="00A17F80"/>
    <w:rsid w:val="00A20526"/>
    <w:rsid w:val="00A20B3E"/>
    <w:rsid w:val="00A22298"/>
    <w:rsid w:val="00A228E6"/>
    <w:rsid w:val="00A23186"/>
    <w:rsid w:val="00A2651A"/>
    <w:rsid w:val="00A27291"/>
    <w:rsid w:val="00A278FA"/>
    <w:rsid w:val="00A27AF3"/>
    <w:rsid w:val="00A30535"/>
    <w:rsid w:val="00A322B3"/>
    <w:rsid w:val="00A344A2"/>
    <w:rsid w:val="00A34EA4"/>
    <w:rsid w:val="00A35038"/>
    <w:rsid w:val="00A36899"/>
    <w:rsid w:val="00A37DEC"/>
    <w:rsid w:val="00A408AE"/>
    <w:rsid w:val="00A410C5"/>
    <w:rsid w:val="00A4215E"/>
    <w:rsid w:val="00A4424F"/>
    <w:rsid w:val="00A47A53"/>
    <w:rsid w:val="00A47E6A"/>
    <w:rsid w:val="00A53EB4"/>
    <w:rsid w:val="00A5426B"/>
    <w:rsid w:val="00A544C8"/>
    <w:rsid w:val="00A5513A"/>
    <w:rsid w:val="00A5537F"/>
    <w:rsid w:val="00A55BE0"/>
    <w:rsid w:val="00A56191"/>
    <w:rsid w:val="00A56254"/>
    <w:rsid w:val="00A568D1"/>
    <w:rsid w:val="00A5798D"/>
    <w:rsid w:val="00A60AA0"/>
    <w:rsid w:val="00A61D0F"/>
    <w:rsid w:val="00A629FF"/>
    <w:rsid w:val="00A62B48"/>
    <w:rsid w:val="00A6536F"/>
    <w:rsid w:val="00A6669E"/>
    <w:rsid w:val="00A66864"/>
    <w:rsid w:val="00A671A0"/>
    <w:rsid w:val="00A6765E"/>
    <w:rsid w:val="00A7027B"/>
    <w:rsid w:val="00A70466"/>
    <w:rsid w:val="00A73BB8"/>
    <w:rsid w:val="00A73EC4"/>
    <w:rsid w:val="00A76481"/>
    <w:rsid w:val="00A768FA"/>
    <w:rsid w:val="00A8049F"/>
    <w:rsid w:val="00A8406F"/>
    <w:rsid w:val="00A84073"/>
    <w:rsid w:val="00A84686"/>
    <w:rsid w:val="00A85B13"/>
    <w:rsid w:val="00A85C32"/>
    <w:rsid w:val="00A85CBB"/>
    <w:rsid w:val="00A903B6"/>
    <w:rsid w:val="00A91D2B"/>
    <w:rsid w:val="00A9285B"/>
    <w:rsid w:val="00A942CF"/>
    <w:rsid w:val="00A9435E"/>
    <w:rsid w:val="00A94F00"/>
    <w:rsid w:val="00A952D1"/>
    <w:rsid w:val="00A95DA1"/>
    <w:rsid w:val="00A9614C"/>
    <w:rsid w:val="00A97BF0"/>
    <w:rsid w:val="00AA0C8E"/>
    <w:rsid w:val="00AA31E8"/>
    <w:rsid w:val="00AA3C0E"/>
    <w:rsid w:val="00AA4675"/>
    <w:rsid w:val="00AA4CDE"/>
    <w:rsid w:val="00AA5D54"/>
    <w:rsid w:val="00AA699D"/>
    <w:rsid w:val="00AA70AE"/>
    <w:rsid w:val="00AB034B"/>
    <w:rsid w:val="00AB0381"/>
    <w:rsid w:val="00AB06A3"/>
    <w:rsid w:val="00AB10BA"/>
    <w:rsid w:val="00AB1767"/>
    <w:rsid w:val="00AB22CF"/>
    <w:rsid w:val="00AB30C2"/>
    <w:rsid w:val="00AB33EB"/>
    <w:rsid w:val="00AB3548"/>
    <w:rsid w:val="00AB3993"/>
    <w:rsid w:val="00AB3E1C"/>
    <w:rsid w:val="00AB47D6"/>
    <w:rsid w:val="00AB517D"/>
    <w:rsid w:val="00AB6412"/>
    <w:rsid w:val="00AB657E"/>
    <w:rsid w:val="00AB69F1"/>
    <w:rsid w:val="00AB71AF"/>
    <w:rsid w:val="00AB7484"/>
    <w:rsid w:val="00AB74AD"/>
    <w:rsid w:val="00AC0AD5"/>
    <w:rsid w:val="00AC14E0"/>
    <w:rsid w:val="00AC1E22"/>
    <w:rsid w:val="00AC222F"/>
    <w:rsid w:val="00AC424F"/>
    <w:rsid w:val="00AC569C"/>
    <w:rsid w:val="00AC7862"/>
    <w:rsid w:val="00AD0654"/>
    <w:rsid w:val="00AD1F6D"/>
    <w:rsid w:val="00AD54E5"/>
    <w:rsid w:val="00AD5585"/>
    <w:rsid w:val="00AD5B08"/>
    <w:rsid w:val="00AD5BC9"/>
    <w:rsid w:val="00AD6B89"/>
    <w:rsid w:val="00AD6C87"/>
    <w:rsid w:val="00AD7B02"/>
    <w:rsid w:val="00AD7B97"/>
    <w:rsid w:val="00AD7FF6"/>
    <w:rsid w:val="00AE1B89"/>
    <w:rsid w:val="00AE21BB"/>
    <w:rsid w:val="00AE3267"/>
    <w:rsid w:val="00AE352A"/>
    <w:rsid w:val="00AE4531"/>
    <w:rsid w:val="00AE4AAA"/>
    <w:rsid w:val="00AE513A"/>
    <w:rsid w:val="00AE62BD"/>
    <w:rsid w:val="00AF0C8E"/>
    <w:rsid w:val="00AF0E7B"/>
    <w:rsid w:val="00AF1E73"/>
    <w:rsid w:val="00AF3135"/>
    <w:rsid w:val="00AF353C"/>
    <w:rsid w:val="00AF35CD"/>
    <w:rsid w:val="00AF38E6"/>
    <w:rsid w:val="00AF554F"/>
    <w:rsid w:val="00AF55D2"/>
    <w:rsid w:val="00AF6F84"/>
    <w:rsid w:val="00AF71AC"/>
    <w:rsid w:val="00AF7389"/>
    <w:rsid w:val="00B00C80"/>
    <w:rsid w:val="00B00E1E"/>
    <w:rsid w:val="00B0131C"/>
    <w:rsid w:val="00B0380B"/>
    <w:rsid w:val="00B03B19"/>
    <w:rsid w:val="00B042E2"/>
    <w:rsid w:val="00B046B2"/>
    <w:rsid w:val="00B046D9"/>
    <w:rsid w:val="00B047A7"/>
    <w:rsid w:val="00B10FAC"/>
    <w:rsid w:val="00B12232"/>
    <w:rsid w:val="00B12C3E"/>
    <w:rsid w:val="00B14172"/>
    <w:rsid w:val="00B147BA"/>
    <w:rsid w:val="00B16495"/>
    <w:rsid w:val="00B16A1E"/>
    <w:rsid w:val="00B2056D"/>
    <w:rsid w:val="00B205AE"/>
    <w:rsid w:val="00B22837"/>
    <w:rsid w:val="00B22A16"/>
    <w:rsid w:val="00B22DE1"/>
    <w:rsid w:val="00B22FCA"/>
    <w:rsid w:val="00B24138"/>
    <w:rsid w:val="00B24923"/>
    <w:rsid w:val="00B24A92"/>
    <w:rsid w:val="00B24B00"/>
    <w:rsid w:val="00B25191"/>
    <w:rsid w:val="00B25240"/>
    <w:rsid w:val="00B26DBC"/>
    <w:rsid w:val="00B30E66"/>
    <w:rsid w:val="00B321FF"/>
    <w:rsid w:val="00B32962"/>
    <w:rsid w:val="00B32A0A"/>
    <w:rsid w:val="00B33051"/>
    <w:rsid w:val="00B33C52"/>
    <w:rsid w:val="00B3692D"/>
    <w:rsid w:val="00B371B2"/>
    <w:rsid w:val="00B410AF"/>
    <w:rsid w:val="00B41C2A"/>
    <w:rsid w:val="00B42ECB"/>
    <w:rsid w:val="00B4534C"/>
    <w:rsid w:val="00B4696F"/>
    <w:rsid w:val="00B47259"/>
    <w:rsid w:val="00B478C0"/>
    <w:rsid w:val="00B51AAE"/>
    <w:rsid w:val="00B521B9"/>
    <w:rsid w:val="00B52C15"/>
    <w:rsid w:val="00B5324C"/>
    <w:rsid w:val="00B54605"/>
    <w:rsid w:val="00B55373"/>
    <w:rsid w:val="00B553C5"/>
    <w:rsid w:val="00B56E0F"/>
    <w:rsid w:val="00B602A1"/>
    <w:rsid w:val="00B61106"/>
    <w:rsid w:val="00B62291"/>
    <w:rsid w:val="00B62972"/>
    <w:rsid w:val="00B629C5"/>
    <w:rsid w:val="00B63962"/>
    <w:rsid w:val="00B648E7"/>
    <w:rsid w:val="00B6519B"/>
    <w:rsid w:val="00B651C2"/>
    <w:rsid w:val="00B66253"/>
    <w:rsid w:val="00B667E0"/>
    <w:rsid w:val="00B70D2D"/>
    <w:rsid w:val="00B71338"/>
    <w:rsid w:val="00B71361"/>
    <w:rsid w:val="00B72DD6"/>
    <w:rsid w:val="00B74B4A"/>
    <w:rsid w:val="00B750B5"/>
    <w:rsid w:val="00B75A33"/>
    <w:rsid w:val="00B80446"/>
    <w:rsid w:val="00B80C3D"/>
    <w:rsid w:val="00B81E18"/>
    <w:rsid w:val="00B82035"/>
    <w:rsid w:val="00B83591"/>
    <w:rsid w:val="00B83CA9"/>
    <w:rsid w:val="00B83EC1"/>
    <w:rsid w:val="00B8419B"/>
    <w:rsid w:val="00B85024"/>
    <w:rsid w:val="00B86495"/>
    <w:rsid w:val="00B877A0"/>
    <w:rsid w:val="00B901FE"/>
    <w:rsid w:val="00B9051F"/>
    <w:rsid w:val="00B91E16"/>
    <w:rsid w:val="00B93FA9"/>
    <w:rsid w:val="00B94926"/>
    <w:rsid w:val="00B957BD"/>
    <w:rsid w:val="00B95820"/>
    <w:rsid w:val="00B95BC0"/>
    <w:rsid w:val="00B95D50"/>
    <w:rsid w:val="00B97085"/>
    <w:rsid w:val="00B97650"/>
    <w:rsid w:val="00B9799F"/>
    <w:rsid w:val="00BA0963"/>
    <w:rsid w:val="00BA281E"/>
    <w:rsid w:val="00BA2F7E"/>
    <w:rsid w:val="00BA34CF"/>
    <w:rsid w:val="00BA4F47"/>
    <w:rsid w:val="00BA5F64"/>
    <w:rsid w:val="00BA7605"/>
    <w:rsid w:val="00BA7925"/>
    <w:rsid w:val="00BA7EFF"/>
    <w:rsid w:val="00BB0090"/>
    <w:rsid w:val="00BB06C3"/>
    <w:rsid w:val="00BB19CC"/>
    <w:rsid w:val="00BB394D"/>
    <w:rsid w:val="00BB46DD"/>
    <w:rsid w:val="00BB4C19"/>
    <w:rsid w:val="00BB672E"/>
    <w:rsid w:val="00BB7920"/>
    <w:rsid w:val="00BC0C46"/>
    <w:rsid w:val="00BC17A0"/>
    <w:rsid w:val="00BC1CDC"/>
    <w:rsid w:val="00BC1CE3"/>
    <w:rsid w:val="00BC2FA5"/>
    <w:rsid w:val="00BC4D54"/>
    <w:rsid w:val="00BC4DE4"/>
    <w:rsid w:val="00BC4EA0"/>
    <w:rsid w:val="00BC59FB"/>
    <w:rsid w:val="00BC65AD"/>
    <w:rsid w:val="00BC6F14"/>
    <w:rsid w:val="00BC7F11"/>
    <w:rsid w:val="00BD0E12"/>
    <w:rsid w:val="00BD0E95"/>
    <w:rsid w:val="00BD18B6"/>
    <w:rsid w:val="00BD2047"/>
    <w:rsid w:val="00BD23E7"/>
    <w:rsid w:val="00BD5BAA"/>
    <w:rsid w:val="00BD7DB1"/>
    <w:rsid w:val="00BE0BC2"/>
    <w:rsid w:val="00BE17B3"/>
    <w:rsid w:val="00BE25C2"/>
    <w:rsid w:val="00BE6944"/>
    <w:rsid w:val="00BE7856"/>
    <w:rsid w:val="00BE7CB3"/>
    <w:rsid w:val="00BF17FA"/>
    <w:rsid w:val="00BF29BE"/>
    <w:rsid w:val="00BF4178"/>
    <w:rsid w:val="00BF47D3"/>
    <w:rsid w:val="00BF6CDC"/>
    <w:rsid w:val="00C00118"/>
    <w:rsid w:val="00C008C2"/>
    <w:rsid w:val="00C036F7"/>
    <w:rsid w:val="00C04306"/>
    <w:rsid w:val="00C05308"/>
    <w:rsid w:val="00C06178"/>
    <w:rsid w:val="00C06FEE"/>
    <w:rsid w:val="00C11E3F"/>
    <w:rsid w:val="00C12104"/>
    <w:rsid w:val="00C12450"/>
    <w:rsid w:val="00C127EC"/>
    <w:rsid w:val="00C12DCE"/>
    <w:rsid w:val="00C13CE7"/>
    <w:rsid w:val="00C15B72"/>
    <w:rsid w:val="00C20223"/>
    <w:rsid w:val="00C20FD0"/>
    <w:rsid w:val="00C213AE"/>
    <w:rsid w:val="00C22EFC"/>
    <w:rsid w:val="00C230DA"/>
    <w:rsid w:val="00C23967"/>
    <w:rsid w:val="00C241A6"/>
    <w:rsid w:val="00C246A6"/>
    <w:rsid w:val="00C24875"/>
    <w:rsid w:val="00C248BF"/>
    <w:rsid w:val="00C30126"/>
    <w:rsid w:val="00C307AE"/>
    <w:rsid w:val="00C322D3"/>
    <w:rsid w:val="00C32D61"/>
    <w:rsid w:val="00C35A56"/>
    <w:rsid w:val="00C36391"/>
    <w:rsid w:val="00C365C5"/>
    <w:rsid w:val="00C40ABB"/>
    <w:rsid w:val="00C417B3"/>
    <w:rsid w:val="00C440AD"/>
    <w:rsid w:val="00C4500D"/>
    <w:rsid w:val="00C468C2"/>
    <w:rsid w:val="00C5076B"/>
    <w:rsid w:val="00C5077A"/>
    <w:rsid w:val="00C51CB9"/>
    <w:rsid w:val="00C52377"/>
    <w:rsid w:val="00C52CD5"/>
    <w:rsid w:val="00C52E75"/>
    <w:rsid w:val="00C5462A"/>
    <w:rsid w:val="00C559AF"/>
    <w:rsid w:val="00C55A0B"/>
    <w:rsid w:val="00C570E2"/>
    <w:rsid w:val="00C606F7"/>
    <w:rsid w:val="00C61E79"/>
    <w:rsid w:val="00C62142"/>
    <w:rsid w:val="00C62BA7"/>
    <w:rsid w:val="00C630B9"/>
    <w:rsid w:val="00C63497"/>
    <w:rsid w:val="00C634AC"/>
    <w:rsid w:val="00C63AA5"/>
    <w:rsid w:val="00C6520E"/>
    <w:rsid w:val="00C666C4"/>
    <w:rsid w:val="00C66F87"/>
    <w:rsid w:val="00C67685"/>
    <w:rsid w:val="00C71278"/>
    <w:rsid w:val="00C7306C"/>
    <w:rsid w:val="00C732D3"/>
    <w:rsid w:val="00C73AC9"/>
    <w:rsid w:val="00C74498"/>
    <w:rsid w:val="00C747E8"/>
    <w:rsid w:val="00C768AB"/>
    <w:rsid w:val="00C76E56"/>
    <w:rsid w:val="00C77778"/>
    <w:rsid w:val="00C77D93"/>
    <w:rsid w:val="00C80032"/>
    <w:rsid w:val="00C80596"/>
    <w:rsid w:val="00C8132B"/>
    <w:rsid w:val="00C81384"/>
    <w:rsid w:val="00C8223C"/>
    <w:rsid w:val="00C8298C"/>
    <w:rsid w:val="00C847C5"/>
    <w:rsid w:val="00C8585B"/>
    <w:rsid w:val="00C902A9"/>
    <w:rsid w:val="00C91B26"/>
    <w:rsid w:val="00C91C02"/>
    <w:rsid w:val="00C94186"/>
    <w:rsid w:val="00C9504B"/>
    <w:rsid w:val="00C96E1B"/>
    <w:rsid w:val="00C96E22"/>
    <w:rsid w:val="00C9784B"/>
    <w:rsid w:val="00CA0FC8"/>
    <w:rsid w:val="00CA11E6"/>
    <w:rsid w:val="00CA1ECA"/>
    <w:rsid w:val="00CA1F1D"/>
    <w:rsid w:val="00CA25A9"/>
    <w:rsid w:val="00CA276E"/>
    <w:rsid w:val="00CA5DD8"/>
    <w:rsid w:val="00CA6983"/>
    <w:rsid w:val="00CA6FE8"/>
    <w:rsid w:val="00CB085B"/>
    <w:rsid w:val="00CB2220"/>
    <w:rsid w:val="00CB2761"/>
    <w:rsid w:val="00CB3811"/>
    <w:rsid w:val="00CB4BD7"/>
    <w:rsid w:val="00CB54D0"/>
    <w:rsid w:val="00CB6DA6"/>
    <w:rsid w:val="00CB7EB3"/>
    <w:rsid w:val="00CC18FC"/>
    <w:rsid w:val="00CC1C3D"/>
    <w:rsid w:val="00CC256F"/>
    <w:rsid w:val="00CC2624"/>
    <w:rsid w:val="00CC3847"/>
    <w:rsid w:val="00CC4A42"/>
    <w:rsid w:val="00CC4BA9"/>
    <w:rsid w:val="00CC4CB3"/>
    <w:rsid w:val="00CC52BC"/>
    <w:rsid w:val="00CC5C35"/>
    <w:rsid w:val="00CC662F"/>
    <w:rsid w:val="00CC7043"/>
    <w:rsid w:val="00CD0F2F"/>
    <w:rsid w:val="00CD18CD"/>
    <w:rsid w:val="00CD25A6"/>
    <w:rsid w:val="00CD282A"/>
    <w:rsid w:val="00CD2BD1"/>
    <w:rsid w:val="00CD3C8B"/>
    <w:rsid w:val="00CD432D"/>
    <w:rsid w:val="00CD4772"/>
    <w:rsid w:val="00CD5418"/>
    <w:rsid w:val="00CD561E"/>
    <w:rsid w:val="00CD5A34"/>
    <w:rsid w:val="00CD7996"/>
    <w:rsid w:val="00CE2462"/>
    <w:rsid w:val="00CE2645"/>
    <w:rsid w:val="00CE477E"/>
    <w:rsid w:val="00CE779E"/>
    <w:rsid w:val="00CF01E1"/>
    <w:rsid w:val="00CF0AD4"/>
    <w:rsid w:val="00CF304C"/>
    <w:rsid w:val="00CF3879"/>
    <w:rsid w:val="00CF54C5"/>
    <w:rsid w:val="00CF74D0"/>
    <w:rsid w:val="00CF79AF"/>
    <w:rsid w:val="00D00BBF"/>
    <w:rsid w:val="00D026B3"/>
    <w:rsid w:val="00D0793B"/>
    <w:rsid w:val="00D10142"/>
    <w:rsid w:val="00D101CA"/>
    <w:rsid w:val="00D107BB"/>
    <w:rsid w:val="00D1221F"/>
    <w:rsid w:val="00D1247B"/>
    <w:rsid w:val="00D12E7C"/>
    <w:rsid w:val="00D14635"/>
    <w:rsid w:val="00D148A9"/>
    <w:rsid w:val="00D14BBF"/>
    <w:rsid w:val="00D151E2"/>
    <w:rsid w:val="00D1575F"/>
    <w:rsid w:val="00D15EAC"/>
    <w:rsid w:val="00D1600A"/>
    <w:rsid w:val="00D16CDE"/>
    <w:rsid w:val="00D16DBB"/>
    <w:rsid w:val="00D201EE"/>
    <w:rsid w:val="00D226F5"/>
    <w:rsid w:val="00D237BA"/>
    <w:rsid w:val="00D24CC5"/>
    <w:rsid w:val="00D26381"/>
    <w:rsid w:val="00D2745F"/>
    <w:rsid w:val="00D27E60"/>
    <w:rsid w:val="00D31145"/>
    <w:rsid w:val="00D356F6"/>
    <w:rsid w:val="00D35EDD"/>
    <w:rsid w:val="00D3603F"/>
    <w:rsid w:val="00D3761B"/>
    <w:rsid w:val="00D4097F"/>
    <w:rsid w:val="00D40BCA"/>
    <w:rsid w:val="00D40C6D"/>
    <w:rsid w:val="00D413B8"/>
    <w:rsid w:val="00D45B08"/>
    <w:rsid w:val="00D45DF3"/>
    <w:rsid w:val="00D46985"/>
    <w:rsid w:val="00D46F8D"/>
    <w:rsid w:val="00D525CC"/>
    <w:rsid w:val="00D5270C"/>
    <w:rsid w:val="00D52749"/>
    <w:rsid w:val="00D52A37"/>
    <w:rsid w:val="00D52EB6"/>
    <w:rsid w:val="00D530CD"/>
    <w:rsid w:val="00D5395B"/>
    <w:rsid w:val="00D54092"/>
    <w:rsid w:val="00D547D3"/>
    <w:rsid w:val="00D54E1A"/>
    <w:rsid w:val="00D55C08"/>
    <w:rsid w:val="00D55DD2"/>
    <w:rsid w:val="00D55EBD"/>
    <w:rsid w:val="00D562A9"/>
    <w:rsid w:val="00D56856"/>
    <w:rsid w:val="00D56EC9"/>
    <w:rsid w:val="00D57B58"/>
    <w:rsid w:val="00D638EE"/>
    <w:rsid w:val="00D63A3D"/>
    <w:rsid w:val="00D64421"/>
    <w:rsid w:val="00D64FE8"/>
    <w:rsid w:val="00D65F37"/>
    <w:rsid w:val="00D66473"/>
    <w:rsid w:val="00D66F03"/>
    <w:rsid w:val="00D673D1"/>
    <w:rsid w:val="00D674F6"/>
    <w:rsid w:val="00D71A54"/>
    <w:rsid w:val="00D726C9"/>
    <w:rsid w:val="00D73854"/>
    <w:rsid w:val="00D73932"/>
    <w:rsid w:val="00D73995"/>
    <w:rsid w:val="00D74C53"/>
    <w:rsid w:val="00D7533D"/>
    <w:rsid w:val="00D761A9"/>
    <w:rsid w:val="00D80BA7"/>
    <w:rsid w:val="00D81B8E"/>
    <w:rsid w:val="00D82DC8"/>
    <w:rsid w:val="00D8362F"/>
    <w:rsid w:val="00D83886"/>
    <w:rsid w:val="00D84B1B"/>
    <w:rsid w:val="00D85938"/>
    <w:rsid w:val="00D85AC4"/>
    <w:rsid w:val="00D878A8"/>
    <w:rsid w:val="00D902D2"/>
    <w:rsid w:val="00D92C81"/>
    <w:rsid w:val="00D938A2"/>
    <w:rsid w:val="00D94CEB"/>
    <w:rsid w:val="00D962CC"/>
    <w:rsid w:val="00D96743"/>
    <w:rsid w:val="00DA1A09"/>
    <w:rsid w:val="00DA32D7"/>
    <w:rsid w:val="00DA3464"/>
    <w:rsid w:val="00DA37A3"/>
    <w:rsid w:val="00DA3EA0"/>
    <w:rsid w:val="00DA4DED"/>
    <w:rsid w:val="00DA4F90"/>
    <w:rsid w:val="00DA632E"/>
    <w:rsid w:val="00DA6B6C"/>
    <w:rsid w:val="00DB0234"/>
    <w:rsid w:val="00DB3594"/>
    <w:rsid w:val="00DB3DCB"/>
    <w:rsid w:val="00DB66E5"/>
    <w:rsid w:val="00DB6DAC"/>
    <w:rsid w:val="00DC00B3"/>
    <w:rsid w:val="00DC08B7"/>
    <w:rsid w:val="00DC13C7"/>
    <w:rsid w:val="00DC1B62"/>
    <w:rsid w:val="00DC3480"/>
    <w:rsid w:val="00DC4DB2"/>
    <w:rsid w:val="00DC4EE4"/>
    <w:rsid w:val="00DC4F06"/>
    <w:rsid w:val="00DC61E4"/>
    <w:rsid w:val="00DC6EA1"/>
    <w:rsid w:val="00DC7589"/>
    <w:rsid w:val="00DD096F"/>
    <w:rsid w:val="00DD0FFA"/>
    <w:rsid w:val="00DD1A27"/>
    <w:rsid w:val="00DD2737"/>
    <w:rsid w:val="00DD420C"/>
    <w:rsid w:val="00DD517C"/>
    <w:rsid w:val="00DD596B"/>
    <w:rsid w:val="00DD6201"/>
    <w:rsid w:val="00DD6596"/>
    <w:rsid w:val="00DD661B"/>
    <w:rsid w:val="00DE033D"/>
    <w:rsid w:val="00DE0AD7"/>
    <w:rsid w:val="00DE38C9"/>
    <w:rsid w:val="00DE414C"/>
    <w:rsid w:val="00DF02D7"/>
    <w:rsid w:val="00DF0348"/>
    <w:rsid w:val="00DF08AE"/>
    <w:rsid w:val="00DF0AB0"/>
    <w:rsid w:val="00E023AF"/>
    <w:rsid w:val="00E03ED4"/>
    <w:rsid w:val="00E042E5"/>
    <w:rsid w:val="00E04808"/>
    <w:rsid w:val="00E06613"/>
    <w:rsid w:val="00E06E21"/>
    <w:rsid w:val="00E07D29"/>
    <w:rsid w:val="00E10432"/>
    <w:rsid w:val="00E1220F"/>
    <w:rsid w:val="00E124F2"/>
    <w:rsid w:val="00E15720"/>
    <w:rsid w:val="00E16ED7"/>
    <w:rsid w:val="00E1752C"/>
    <w:rsid w:val="00E1754C"/>
    <w:rsid w:val="00E17890"/>
    <w:rsid w:val="00E205F6"/>
    <w:rsid w:val="00E2103F"/>
    <w:rsid w:val="00E234EF"/>
    <w:rsid w:val="00E23982"/>
    <w:rsid w:val="00E25D44"/>
    <w:rsid w:val="00E25E7E"/>
    <w:rsid w:val="00E26B57"/>
    <w:rsid w:val="00E27B83"/>
    <w:rsid w:val="00E3174A"/>
    <w:rsid w:val="00E31ABC"/>
    <w:rsid w:val="00E3330C"/>
    <w:rsid w:val="00E33716"/>
    <w:rsid w:val="00E3449B"/>
    <w:rsid w:val="00E37E6C"/>
    <w:rsid w:val="00E4235A"/>
    <w:rsid w:val="00E4304B"/>
    <w:rsid w:val="00E435B2"/>
    <w:rsid w:val="00E43FB3"/>
    <w:rsid w:val="00E45216"/>
    <w:rsid w:val="00E45B39"/>
    <w:rsid w:val="00E46137"/>
    <w:rsid w:val="00E51D62"/>
    <w:rsid w:val="00E5209A"/>
    <w:rsid w:val="00E5310E"/>
    <w:rsid w:val="00E538CE"/>
    <w:rsid w:val="00E5466D"/>
    <w:rsid w:val="00E56C5C"/>
    <w:rsid w:val="00E60152"/>
    <w:rsid w:val="00E604A5"/>
    <w:rsid w:val="00E60C5A"/>
    <w:rsid w:val="00E623FB"/>
    <w:rsid w:val="00E637E2"/>
    <w:rsid w:val="00E65283"/>
    <w:rsid w:val="00E6577A"/>
    <w:rsid w:val="00E66F74"/>
    <w:rsid w:val="00E7009A"/>
    <w:rsid w:val="00E70118"/>
    <w:rsid w:val="00E7080A"/>
    <w:rsid w:val="00E70D40"/>
    <w:rsid w:val="00E70F62"/>
    <w:rsid w:val="00E71FAA"/>
    <w:rsid w:val="00E72779"/>
    <w:rsid w:val="00E73D85"/>
    <w:rsid w:val="00E744BD"/>
    <w:rsid w:val="00E75E29"/>
    <w:rsid w:val="00E766EA"/>
    <w:rsid w:val="00E76AA8"/>
    <w:rsid w:val="00E7753A"/>
    <w:rsid w:val="00E8056E"/>
    <w:rsid w:val="00E83DFB"/>
    <w:rsid w:val="00E866C6"/>
    <w:rsid w:val="00E901B3"/>
    <w:rsid w:val="00E918E1"/>
    <w:rsid w:val="00E91B9A"/>
    <w:rsid w:val="00E924AC"/>
    <w:rsid w:val="00E9449F"/>
    <w:rsid w:val="00E962AE"/>
    <w:rsid w:val="00E97BA9"/>
    <w:rsid w:val="00EA0741"/>
    <w:rsid w:val="00EA10D3"/>
    <w:rsid w:val="00EA133E"/>
    <w:rsid w:val="00EA280F"/>
    <w:rsid w:val="00EA2958"/>
    <w:rsid w:val="00EA3D68"/>
    <w:rsid w:val="00EA4467"/>
    <w:rsid w:val="00EA5315"/>
    <w:rsid w:val="00EA583A"/>
    <w:rsid w:val="00EA5D51"/>
    <w:rsid w:val="00EA64C3"/>
    <w:rsid w:val="00EA68BE"/>
    <w:rsid w:val="00EA73D8"/>
    <w:rsid w:val="00EA76D5"/>
    <w:rsid w:val="00EA7B8B"/>
    <w:rsid w:val="00EB2862"/>
    <w:rsid w:val="00EB2E93"/>
    <w:rsid w:val="00EB37DB"/>
    <w:rsid w:val="00EB4584"/>
    <w:rsid w:val="00EB464E"/>
    <w:rsid w:val="00EB50AE"/>
    <w:rsid w:val="00EB5DE2"/>
    <w:rsid w:val="00EB6F44"/>
    <w:rsid w:val="00EC1704"/>
    <w:rsid w:val="00EC2139"/>
    <w:rsid w:val="00EC250D"/>
    <w:rsid w:val="00EC2591"/>
    <w:rsid w:val="00EC2E26"/>
    <w:rsid w:val="00EC3F92"/>
    <w:rsid w:val="00EC4AD2"/>
    <w:rsid w:val="00EC774B"/>
    <w:rsid w:val="00EC79B1"/>
    <w:rsid w:val="00ED0DB0"/>
    <w:rsid w:val="00ED0EAB"/>
    <w:rsid w:val="00ED14A7"/>
    <w:rsid w:val="00ED2938"/>
    <w:rsid w:val="00ED3A5C"/>
    <w:rsid w:val="00ED45A6"/>
    <w:rsid w:val="00ED56F1"/>
    <w:rsid w:val="00ED62BD"/>
    <w:rsid w:val="00ED6FF9"/>
    <w:rsid w:val="00ED7EDB"/>
    <w:rsid w:val="00EE0BCF"/>
    <w:rsid w:val="00EE111D"/>
    <w:rsid w:val="00EE1CDA"/>
    <w:rsid w:val="00EE236A"/>
    <w:rsid w:val="00EE62DF"/>
    <w:rsid w:val="00EE62E2"/>
    <w:rsid w:val="00EE699D"/>
    <w:rsid w:val="00EE7030"/>
    <w:rsid w:val="00EE7957"/>
    <w:rsid w:val="00EE7BF3"/>
    <w:rsid w:val="00EF02AA"/>
    <w:rsid w:val="00EF04F1"/>
    <w:rsid w:val="00EF05BC"/>
    <w:rsid w:val="00EF1A58"/>
    <w:rsid w:val="00EF30B1"/>
    <w:rsid w:val="00EF312B"/>
    <w:rsid w:val="00EF35FB"/>
    <w:rsid w:val="00EF4E0B"/>
    <w:rsid w:val="00EF4EE9"/>
    <w:rsid w:val="00EF5394"/>
    <w:rsid w:val="00EF6BCD"/>
    <w:rsid w:val="00EF6FB1"/>
    <w:rsid w:val="00EF7CDD"/>
    <w:rsid w:val="00F00EBA"/>
    <w:rsid w:val="00F03E52"/>
    <w:rsid w:val="00F045DC"/>
    <w:rsid w:val="00F04902"/>
    <w:rsid w:val="00F054D5"/>
    <w:rsid w:val="00F120BF"/>
    <w:rsid w:val="00F12BD1"/>
    <w:rsid w:val="00F12E1B"/>
    <w:rsid w:val="00F144A8"/>
    <w:rsid w:val="00F1461E"/>
    <w:rsid w:val="00F210E0"/>
    <w:rsid w:val="00F21265"/>
    <w:rsid w:val="00F23281"/>
    <w:rsid w:val="00F23F1B"/>
    <w:rsid w:val="00F250DF"/>
    <w:rsid w:val="00F25597"/>
    <w:rsid w:val="00F27309"/>
    <w:rsid w:val="00F30967"/>
    <w:rsid w:val="00F310E0"/>
    <w:rsid w:val="00F31D45"/>
    <w:rsid w:val="00F341D3"/>
    <w:rsid w:val="00F3624B"/>
    <w:rsid w:val="00F371C0"/>
    <w:rsid w:val="00F3761F"/>
    <w:rsid w:val="00F3784F"/>
    <w:rsid w:val="00F37CC7"/>
    <w:rsid w:val="00F37D6C"/>
    <w:rsid w:val="00F412D0"/>
    <w:rsid w:val="00F42563"/>
    <w:rsid w:val="00F4268D"/>
    <w:rsid w:val="00F44EE6"/>
    <w:rsid w:val="00F46D33"/>
    <w:rsid w:val="00F51E26"/>
    <w:rsid w:val="00F52E49"/>
    <w:rsid w:val="00F53418"/>
    <w:rsid w:val="00F53ADC"/>
    <w:rsid w:val="00F53EBF"/>
    <w:rsid w:val="00F53FE9"/>
    <w:rsid w:val="00F54554"/>
    <w:rsid w:val="00F55F1A"/>
    <w:rsid w:val="00F57539"/>
    <w:rsid w:val="00F60205"/>
    <w:rsid w:val="00F6022C"/>
    <w:rsid w:val="00F64060"/>
    <w:rsid w:val="00F661FD"/>
    <w:rsid w:val="00F708C7"/>
    <w:rsid w:val="00F71D0D"/>
    <w:rsid w:val="00F725C3"/>
    <w:rsid w:val="00F73D21"/>
    <w:rsid w:val="00F73DF7"/>
    <w:rsid w:val="00F74A93"/>
    <w:rsid w:val="00F752C2"/>
    <w:rsid w:val="00F7649C"/>
    <w:rsid w:val="00F76F0D"/>
    <w:rsid w:val="00F775A9"/>
    <w:rsid w:val="00F77881"/>
    <w:rsid w:val="00F80301"/>
    <w:rsid w:val="00F8068D"/>
    <w:rsid w:val="00F80FFF"/>
    <w:rsid w:val="00F81B5D"/>
    <w:rsid w:val="00F82D45"/>
    <w:rsid w:val="00F832FB"/>
    <w:rsid w:val="00F83B2E"/>
    <w:rsid w:val="00F87529"/>
    <w:rsid w:val="00F87D04"/>
    <w:rsid w:val="00F9312C"/>
    <w:rsid w:val="00F93FB2"/>
    <w:rsid w:val="00F95060"/>
    <w:rsid w:val="00F95ED1"/>
    <w:rsid w:val="00F961FD"/>
    <w:rsid w:val="00F971F3"/>
    <w:rsid w:val="00FA0341"/>
    <w:rsid w:val="00FA0B34"/>
    <w:rsid w:val="00FA140F"/>
    <w:rsid w:val="00FA1DC9"/>
    <w:rsid w:val="00FA30A2"/>
    <w:rsid w:val="00FB0D43"/>
    <w:rsid w:val="00FB16B9"/>
    <w:rsid w:val="00FB1A58"/>
    <w:rsid w:val="00FB23F1"/>
    <w:rsid w:val="00FB3F20"/>
    <w:rsid w:val="00FB4EDD"/>
    <w:rsid w:val="00FB7947"/>
    <w:rsid w:val="00FB7CAA"/>
    <w:rsid w:val="00FC115E"/>
    <w:rsid w:val="00FC2D11"/>
    <w:rsid w:val="00FC2EB5"/>
    <w:rsid w:val="00FC337C"/>
    <w:rsid w:val="00FC3AFF"/>
    <w:rsid w:val="00FC4273"/>
    <w:rsid w:val="00FC4EDF"/>
    <w:rsid w:val="00FC616C"/>
    <w:rsid w:val="00FC6E5A"/>
    <w:rsid w:val="00FC782A"/>
    <w:rsid w:val="00FD08BB"/>
    <w:rsid w:val="00FD1465"/>
    <w:rsid w:val="00FD3253"/>
    <w:rsid w:val="00FD3F31"/>
    <w:rsid w:val="00FD43BB"/>
    <w:rsid w:val="00FD4CB2"/>
    <w:rsid w:val="00FD5881"/>
    <w:rsid w:val="00FD75CB"/>
    <w:rsid w:val="00FD7660"/>
    <w:rsid w:val="00FD7812"/>
    <w:rsid w:val="00FE08D8"/>
    <w:rsid w:val="00FE0A2D"/>
    <w:rsid w:val="00FE0A81"/>
    <w:rsid w:val="00FE1208"/>
    <w:rsid w:val="00FE2C1F"/>
    <w:rsid w:val="00FE2C28"/>
    <w:rsid w:val="00FE410C"/>
    <w:rsid w:val="00FE42AB"/>
    <w:rsid w:val="00FE6C94"/>
    <w:rsid w:val="00FE7144"/>
    <w:rsid w:val="00FF0405"/>
    <w:rsid w:val="00FF24CB"/>
    <w:rsid w:val="00FF45B1"/>
    <w:rsid w:val="00FF4A80"/>
    <w:rsid w:val="00FF60A8"/>
    <w:rsid w:val="00FF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CC1E5DE-57E6-4340-93DD-DA7CCEE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styleId="Nierozpoznanawzmianka">
    <w:name w:val="Unresolved Mention"/>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a.antczak@igbmazovia.pl" TargetMode="Externa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u.grzeszczak@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footer" Target="footer1.xml"/><Relationship Id="rId10" Type="http://schemas.openxmlformats.org/officeDocument/2006/relationships/hyperlink" Target="mailto:iod@ibgmazovia.pl" TargetMode="External"/><Relationship Id="rId19" Type="http://schemas.openxmlformats.org/officeDocument/2006/relationships/hyperlink" Target="mailto:m.warmbier@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07D-37C1-4813-893A-AE4998B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45</Pages>
  <Words>19709</Words>
  <Characters>118257</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137691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1618</cp:revision>
  <cp:lastPrinted>2020-07-16T10:52:00Z</cp:lastPrinted>
  <dcterms:created xsi:type="dcterms:W3CDTF">2019-10-31T09:29:00Z</dcterms:created>
  <dcterms:modified xsi:type="dcterms:W3CDTF">2020-12-02T09:18:00Z</dcterms:modified>
</cp:coreProperties>
</file>