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C9F0" w14:textId="28FFA83D" w:rsidR="006854A7" w:rsidRPr="0081733A" w:rsidRDefault="00BC17A0" w:rsidP="00C8223C">
      <w:pPr>
        <w:jc w:val="both"/>
        <w:rPr>
          <w:sz w:val="22"/>
          <w:szCs w:val="22"/>
        </w:rPr>
      </w:pPr>
      <w:r w:rsidRPr="0081733A">
        <w:rPr>
          <w:b/>
          <w:sz w:val="22"/>
          <w:szCs w:val="22"/>
        </w:rPr>
        <w:t xml:space="preserve">Numer sprawy </w:t>
      </w:r>
      <w:r w:rsidR="001D5608" w:rsidRPr="0081733A">
        <w:rPr>
          <w:b/>
          <w:sz w:val="22"/>
          <w:szCs w:val="22"/>
        </w:rPr>
        <w:t>4</w:t>
      </w:r>
      <w:r w:rsidR="009066E0" w:rsidRPr="0081733A">
        <w:rPr>
          <w:b/>
          <w:sz w:val="22"/>
          <w:szCs w:val="22"/>
        </w:rPr>
        <w:t>/</w:t>
      </w:r>
      <w:r w:rsidR="000133D6" w:rsidRPr="0081733A">
        <w:rPr>
          <w:b/>
          <w:sz w:val="22"/>
          <w:szCs w:val="22"/>
        </w:rPr>
        <w:t>0</w:t>
      </w:r>
      <w:r w:rsidR="00913DDD" w:rsidRPr="0081733A">
        <w:rPr>
          <w:b/>
          <w:sz w:val="22"/>
          <w:szCs w:val="22"/>
        </w:rPr>
        <w:t>9</w:t>
      </w:r>
      <w:r w:rsidR="006649F6" w:rsidRPr="0081733A">
        <w:rPr>
          <w:b/>
          <w:sz w:val="22"/>
          <w:szCs w:val="22"/>
        </w:rPr>
        <w:t>/</w:t>
      </w:r>
      <w:r w:rsidR="0048109A" w:rsidRPr="0081733A">
        <w:rPr>
          <w:b/>
          <w:sz w:val="22"/>
          <w:szCs w:val="22"/>
        </w:rPr>
        <w:t>20</w:t>
      </w:r>
      <w:r w:rsidR="000133D6" w:rsidRPr="0081733A">
        <w:rPr>
          <w:b/>
          <w:sz w:val="22"/>
          <w:szCs w:val="22"/>
        </w:rPr>
        <w:t>20</w:t>
      </w:r>
      <w:r w:rsidR="0048109A" w:rsidRPr="0081733A">
        <w:rPr>
          <w:b/>
          <w:sz w:val="22"/>
          <w:szCs w:val="22"/>
        </w:rPr>
        <w:t>/D</w:t>
      </w:r>
      <w:r w:rsidR="0048109A" w:rsidRPr="0081733A">
        <w:rPr>
          <w:sz w:val="22"/>
          <w:szCs w:val="22"/>
        </w:rPr>
        <w:tab/>
      </w:r>
      <w:r w:rsidR="00C570E2" w:rsidRPr="0081733A">
        <w:rPr>
          <w:sz w:val="22"/>
          <w:szCs w:val="22"/>
        </w:rPr>
        <w:tab/>
      </w:r>
      <w:r w:rsidR="00C570E2" w:rsidRPr="0081733A">
        <w:rPr>
          <w:sz w:val="22"/>
          <w:szCs w:val="22"/>
        </w:rPr>
        <w:tab/>
        <w:t xml:space="preserve">  </w:t>
      </w:r>
      <w:r w:rsidR="00C570E2" w:rsidRPr="0081733A">
        <w:rPr>
          <w:sz w:val="22"/>
          <w:szCs w:val="22"/>
        </w:rPr>
        <w:tab/>
        <w:t xml:space="preserve">             </w:t>
      </w:r>
      <w:r w:rsidR="0048109A" w:rsidRPr="0081733A">
        <w:rPr>
          <w:sz w:val="22"/>
          <w:szCs w:val="22"/>
        </w:rPr>
        <w:t xml:space="preserve"> </w:t>
      </w:r>
      <w:r w:rsidR="008E705B" w:rsidRPr="0081733A">
        <w:rPr>
          <w:sz w:val="22"/>
          <w:szCs w:val="22"/>
        </w:rPr>
        <w:t xml:space="preserve">      </w:t>
      </w:r>
      <w:r w:rsidR="00CD3C8B" w:rsidRPr="0081733A">
        <w:rPr>
          <w:sz w:val="22"/>
          <w:szCs w:val="22"/>
        </w:rPr>
        <w:t xml:space="preserve"> </w:t>
      </w:r>
      <w:r w:rsidR="00DD661B" w:rsidRPr="0081733A">
        <w:rPr>
          <w:sz w:val="22"/>
          <w:szCs w:val="22"/>
        </w:rPr>
        <w:t xml:space="preserve">    </w:t>
      </w:r>
      <w:r w:rsidR="0048109A" w:rsidRPr="0081733A">
        <w:rPr>
          <w:sz w:val="22"/>
          <w:szCs w:val="22"/>
        </w:rPr>
        <w:t>Warszawa, dnia</w:t>
      </w:r>
      <w:r w:rsidR="00D7533D" w:rsidRPr="0081733A">
        <w:rPr>
          <w:sz w:val="22"/>
          <w:szCs w:val="22"/>
        </w:rPr>
        <w:t xml:space="preserve"> </w:t>
      </w:r>
      <w:r w:rsidR="00D35EDD" w:rsidRPr="0081733A">
        <w:rPr>
          <w:sz w:val="22"/>
          <w:szCs w:val="22"/>
        </w:rPr>
        <w:t>2</w:t>
      </w:r>
      <w:r w:rsidR="00AA5D54" w:rsidRPr="0081733A">
        <w:rPr>
          <w:sz w:val="22"/>
          <w:szCs w:val="22"/>
        </w:rPr>
        <w:t>9</w:t>
      </w:r>
      <w:r w:rsidR="00D35EDD" w:rsidRPr="0081733A">
        <w:rPr>
          <w:sz w:val="22"/>
          <w:szCs w:val="22"/>
        </w:rPr>
        <w:t>.</w:t>
      </w:r>
      <w:r w:rsidR="00913DDD" w:rsidRPr="0081733A">
        <w:rPr>
          <w:sz w:val="22"/>
          <w:szCs w:val="22"/>
        </w:rPr>
        <w:t>09</w:t>
      </w:r>
      <w:r w:rsidR="0069172B" w:rsidRPr="0081733A">
        <w:rPr>
          <w:sz w:val="22"/>
          <w:szCs w:val="22"/>
        </w:rPr>
        <w:t>.</w:t>
      </w:r>
      <w:r w:rsidR="005E3A5F" w:rsidRPr="0081733A">
        <w:rPr>
          <w:sz w:val="22"/>
          <w:szCs w:val="22"/>
        </w:rPr>
        <w:t>20</w:t>
      </w:r>
      <w:r w:rsidR="00EA5D51" w:rsidRPr="0081733A">
        <w:rPr>
          <w:sz w:val="22"/>
          <w:szCs w:val="22"/>
        </w:rPr>
        <w:t>20</w:t>
      </w:r>
      <w:r w:rsidR="005E3A5F" w:rsidRPr="0081733A">
        <w:rPr>
          <w:sz w:val="22"/>
          <w:szCs w:val="22"/>
        </w:rPr>
        <w:t xml:space="preserve"> r. </w:t>
      </w:r>
    </w:p>
    <w:p w14:paraId="47AD6404" w14:textId="0664E77C" w:rsidR="00A23186" w:rsidRPr="0081733A" w:rsidRDefault="00A23186" w:rsidP="0048109A">
      <w:pPr>
        <w:jc w:val="center"/>
        <w:rPr>
          <w:b/>
          <w:sz w:val="22"/>
          <w:szCs w:val="22"/>
        </w:rPr>
      </w:pPr>
    </w:p>
    <w:p w14:paraId="68112FA0" w14:textId="77777777" w:rsidR="00C8223C" w:rsidRPr="0081733A" w:rsidRDefault="00C8223C" w:rsidP="0048109A">
      <w:pPr>
        <w:jc w:val="center"/>
        <w:rPr>
          <w:b/>
          <w:sz w:val="22"/>
          <w:szCs w:val="22"/>
        </w:rPr>
      </w:pPr>
    </w:p>
    <w:p w14:paraId="493F9D23" w14:textId="287C1E42" w:rsidR="006854A7" w:rsidRPr="0081733A" w:rsidRDefault="0048109A" w:rsidP="006854A7">
      <w:pPr>
        <w:jc w:val="center"/>
        <w:rPr>
          <w:b/>
          <w:sz w:val="22"/>
          <w:szCs w:val="22"/>
        </w:rPr>
      </w:pPr>
      <w:r w:rsidRPr="0081733A">
        <w:rPr>
          <w:b/>
          <w:sz w:val="22"/>
          <w:szCs w:val="22"/>
        </w:rPr>
        <w:t>SPECYFIKACJA ISTOTNYCH WARUNKÓW ZAMÓWIENIA</w:t>
      </w:r>
    </w:p>
    <w:p w14:paraId="5599A7AF" w14:textId="77C74DDF" w:rsidR="00297618" w:rsidRPr="0081733A" w:rsidRDefault="0048109A" w:rsidP="00381712">
      <w:pPr>
        <w:jc w:val="both"/>
        <w:rPr>
          <w:b/>
          <w:sz w:val="22"/>
          <w:szCs w:val="22"/>
        </w:rPr>
      </w:pPr>
      <w:r w:rsidRPr="0081733A">
        <w:rPr>
          <w:b/>
          <w:sz w:val="22"/>
          <w:szCs w:val="22"/>
        </w:rPr>
        <w:br/>
        <w:t>w trybie przetargu nieograniczonego o wartości szacunkowej powyżej 1</w:t>
      </w:r>
      <w:r w:rsidR="00844E15" w:rsidRPr="0081733A">
        <w:rPr>
          <w:b/>
          <w:sz w:val="22"/>
          <w:szCs w:val="22"/>
        </w:rPr>
        <w:t>39</w:t>
      </w:r>
      <w:r w:rsidRPr="0081733A">
        <w:rPr>
          <w:b/>
          <w:sz w:val="22"/>
          <w:szCs w:val="22"/>
        </w:rPr>
        <w:t xml:space="preserve"> 000 euro </w:t>
      </w:r>
      <w:r w:rsidR="00E70D40" w:rsidRPr="0081733A">
        <w:rPr>
          <w:b/>
          <w:sz w:val="22"/>
          <w:szCs w:val="22"/>
        </w:rPr>
        <w:t xml:space="preserve">                          </w:t>
      </w:r>
      <w:r w:rsidRPr="0081733A">
        <w:rPr>
          <w:b/>
          <w:sz w:val="22"/>
          <w:szCs w:val="22"/>
        </w:rPr>
        <w:t xml:space="preserve">na </w:t>
      </w:r>
      <w:r w:rsidR="00381712" w:rsidRPr="0081733A">
        <w:rPr>
          <w:b/>
          <w:sz w:val="22"/>
          <w:szCs w:val="22"/>
        </w:rPr>
        <w:t xml:space="preserve">sukcesywną </w:t>
      </w:r>
      <w:r w:rsidR="00381712" w:rsidRPr="0081733A">
        <w:rPr>
          <w:b/>
          <w:bCs/>
          <w:sz w:val="22"/>
          <w:szCs w:val="22"/>
        </w:rPr>
        <w:t xml:space="preserve">dostawę </w:t>
      </w:r>
      <w:r w:rsidR="00913DDD" w:rsidRPr="0081733A">
        <w:rPr>
          <w:b/>
          <w:bCs/>
          <w:sz w:val="22"/>
          <w:szCs w:val="22"/>
        </w:rPr>
        <w:t xml:space="preserve">wody i napojów dla Mazowieckiej Instytucji Gospodarki Budżetowej Mazovia </w:t>
      </w:r>
      <w:r w:rsidR="000134A0" w:rsidRPr="0081733A">
        <w:rPr>
          <w:b/>
          <w:sz w:val="22"/>
          <w:szCs w:val="22"/>
        </w:rPr>
        <w:t>w podziale na 1</w:t>
      </w:r>
      <w:r w:rsidR="00913DDD" w:rsidRPr="0081733A">
        <w:rPr>
          <w:b/>
          <w:sz w:val="22"/>
          <w:szCs w:val="22"/>
        </w:rPr>
        <w:t>7</w:t>
      </w:r>
      <w:r w:rsidR="000134A0" w:rsidRPr="0081733A">
        <w:rPr>
          <w:b/>
          <w:sz w:val="22"/>
          <w:szCs w:val="22"/>
        </w:rPr>
        <w:t xml:space="preserve"> części </w:t>
      </w:r>
    </w:p>
    <w:p w14:paraId="1EE8882E" w14:textId="77777777" w:rsidR="006854A7" w:rsidRPr="0081733A" w:rsidRDefault="006854A7" w:rsidP="0048109A">
      <w:pPr>
        <w:jc w:val="both"/>
        <w:rPr>
          <w:b/>
          <w:sz w:val="22"/>
          <w:szCs w:val="22"/>
        </w:rPr>
      </w:pPr>
    </w:p>
    <w:p w14:paraId="0326E4A9" w14:textId="77777777" w:rsidR="0048109A" w:rsidRPr="0081733A" w:rsidRDefault="0048109A" w:rsidP="0048109A">
      <w:pPr>
        <w:jc w:val="both"/>
        <w:rPr>
          <w:b/>
          <w:sz w:val="22"/>
          <w:szCs w:val="22"/>
        </w:rPr>
      </w:pPr>
      <w:r w:rsidRPr="0081733A">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8"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2B5D1B62" w14:textId="1EEC5D89" w:rsidR="0048109A" w:rsidRPr="00AF3135" w:rsidRDefault="0048109A" w:rsidP="00E46137">
      <w:pPr>
        <w:ind w:left="360" w:hanging="360"/>
        <w:jc w:val="both"/>
        <w:rPr>
          <w:sz w:val="22"/>
          <w:szCs w:val="22"/>
        </w:rPr>
      </w:pPr>
      <w:r w:rsidRPr="00AF3135">
        <w:rPr>
          <w:sz w:val="22"/>
          <w:szCs w:val="22"/>
        </w:rPr>
        <w:t>8.00</w:t>
      </w:r>
      <w:r w:rsidRPr="00AF3135">
        <w:rPr>
          <w:b/>
          <w:sz w:val="22"/>
          <w:szCs w:val="22"/>
        </w:rPr>
        <w:t xml:space="preserve"> – </w:t>
      </w:r>
      <w:r w:rsidR="00E46137">
        <w:rPr>
          <w:sz w:val="22"/>
          <w:szCs w:val="22"/>
        </w:rPr>
        <w:t>16.00 od poniedziałku do piątku</w:t>
      </w: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1917446A" w:rsidR="00CD3C8B" w:rsidRPr="00AF3135" w:rsidRDefault="00316940" w:rsidP="00871C3E">
      <w:pPr>
        <w:pStyle w:val="Akapitzlist"/>
        <w:numPr>
          <w:ilvl w:val="0"/>
          <w:numId w:val="60"/>
        </w:numPr>
        <w:ind w:left="284" w:hanging="284"/>
        <w:jc w:val="both"/>
        <w:rPr>
          <w:sz w:val="22"/>
          <w:szCs w:val="22"/>
        </w:rPr>
      </w:pPr>
      <w:r>
        <w:rPr>
          <w:sz w:val="22"/>
          <w:szCs w:val="22"/>
          <w:lang w:val="pl-PL"/>
        </w:rPr>
        <w:t>W</w:t>
      </w:r>
      <w:r w:rsidR="00CD3C8B" w:rsidRPr="00AF3135">
        <w:rPr>
          <w:sz w:val="22"/>
          <w:szCs w:val="22"/>
        </w:rPr>
        <w:t>ykonawcy będącego osobą fizyczną,</w:t>
      </w:r>
    </w:p>
    <w:p w14:paraId="0711511D" w14:textId="4E6D62C1" w:rsidR="00CD3C8B" w:rsidRPr="00AF3135" w:rsidRDefault="00316940" w:rsidP="00871C3E">
      <w:pPr>
        <w:pStyle w:val="Akapitzlist"/>
        <w:numPr>
          <w:ilvl w:val="0"/>
          <w:numId w:val="60"/>
        </w:numPr>
        <w:ind w:left="284" w:hanging="284"/>
        <w:jc w:val="both"/>
        <w:rPr>
          <w:sz w:val="22"/>
          <w:szCs w:val="22"/>
        </w:rPr>
      </w:pPr>
      <w:r>
        <w:rPr>
          <w:sz w:val="22"/>
          <w:szCs w:val="22"/>
          <w:lang w:val="pl-PL"/>
        </w:rPr>
        <w:t>W</w:t>
      </w:r>
      <w:r w:rsidR="00CD3C8B" w:rsidRPr="00AF3135">
        <w:rPr>
          <w:sz w:val="22"/>
          <w:szCs w:val="22"/>
        </w:rPr>
        <w:t>ykonawcy będącego osobą fizyczną, prowadzącą działalność gospodarczą,</w:t>
      </w:r>
    </w:p>
    <w:p w14:paraId="3E618034" w14:textId="204AE024" w:rsidR="00CD3C8B" w:rsidRPr="00AF3135" w:rsidRDefault="00CD3C8B" w:rsidP="00871C3E">
      <w:pPr>
        <w:pStyle w:val="Akapitzlist"/>
        <w:numPr>
          <w:ilvl w:val="0"/>
          <w:numId w:val="60"/>
        </w:numPr>
        <w:ind w:left="284" w:hanging="284"/>
        <w:jc w:val="both"/>
        <w:rPr>
          <w:sz w:val="22"/>
          <w:szCs w:val="22"/>
        </w:rPr>
      </w:pPr>
      <w:r w:rsidRPr="00AF3135">
        <w:rPr>
          <w:sz w:val="22"/>
          <w:szCs w:val="22"/>
        </w:rPr>
        <w:t xml:space="preserve">pełnomocnika </w:t>
      </w:r>
      <w:r w:rsidR="00316940">
        <w:rPr>
          <w:sz w:val="22"/>
          <w:szCs w:val="22"/>
          <w:lang w:val="pl-PL"/>
        </w:rPr>
        <w:t>W</w:t>
      </w:r>
      <w:r w:rsidRPr="00AF3135">
        <w:rPr>
          <w:sz w:val="22"/>
          <w:szCs w:val="22"/>
        </w:rPr>
        <w:t>ykonawcy, będącego osobą fizyczną,</w:t>
      </w:r>
    </w:p>
    <w:p w14:paraId="3D802D59" w14:textId="66684379" w:rsidR="00CD3C8B" w:rsidRPr="00AF3135" w:rsidRDefault="00CD3C8B" w:rsidP="00871C3E">
      <w:pPr>
        <w:pStyle w:val="Akapitzlist"/>
        <w:numPr>
          <w:ilvl w:val="0"/>
          <w:numId w:val="60"/>
        </w:numPr>
        <w:ind w:left="284" w:hanging="284"/>
        <w:jc w:val="both"/>
        <w:rPr>
          <w:sz w:val="22"/>
          <w:szCs w:val="22"/>
        </w:rPr>
      </w:pPr>
      <w:r w:rsidRPr="00AF3135">
        <w:rPr>
          <w:sz w:val="22"/>
          <w:szCs w:val="22"/>
        </w:rPr>
        <w:t xml:space="preserve">członka organu zarządzającego </w:t>
      </w:r>
      <w:r w:rsidR="00316940">
        <w:rPr>
          <w:sz w:val="22"/>
          <w:szCs w:val="22"/>
          <w:lang w:val="pl-PL"/>
        </w:rPr>
        <w:t>W</w:t>
      </w:r>
      <w:r w:rsidRPr="00AF3135">
        <w:rPr>
          <w:sz w:val="22"/>
          <w:szCs w:val="22"/>
        </w:rPr>
        <w:t>ykonawcy, będącego osobą fizyczną,</w:t>
      </w:r>
    </w:p>
    <w:p w14:paraId="79587CBB" w14:textId="77777777" w:rsidR="00CD3C8B" w:rsidRPr="00AF3135" w:rsidRDefault="00CD3C8B" w:rsidP="00871C3E">
      <w:pPr>
        <w:pStyle w:val="Akapitzlist"/>
        <w:numPr>
          <w:ilvl w:val="0"/>
          <w:numId w:val="60"/>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5BDA47CD" w14:textId="77777777" w:rsidR="00CD3C8B" w:rsidRPr="00AF3135" w:rsidRDefault="00CD3C8B" w:rsidP="00794F70">
      <w:pPr>
        <w:pStyle w:val="Akapitzlist"/>
        <w:numPr>
          <w:ilvl w:val="0"/>
          <w:numId w:val="23"/>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81733A"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150B12E6" w:rsidR="00CD3C8B" w:rsidRPr="0081733A" w:rsidRDefault="00CD3C8B" w:rsidP="00871C3E">
      <w:pPr>
        <w:pStyle w:val="Akapitzlist"/>
        <w:numPr>
          <w:ilvl w:val="0"/>
          <w:numId w:val="57"/>
        </w:numPr>
        <w:ind w:left="284" w:hanging="284"/>
        <w:jc w:val="both"/>
        <w:rPr>
          <w:sz w:val="22"/>
          <w:szCs w:val="22"/>
          <w:lang w:eastAsia="en-US"/>
        </w:rPr>
      </w:pPr>
      <w:r w:rsidRPr="0081733A">
        <w:rPr>
          <w:sz w:val="22"/>
          <w:szCs w:val="22"/>
        </w:rPr>
        <w:t xml:space="preserve">prowadzenia postępowania o udzielenie zamówienia publicznego oznaczonego nr </w:t>
      </w:r>
      <w:r w:rsidR="001D5608" w:rsidRPr="0081733A">
        <w:rPr>
          <w:sz w:val="22"/>
          <w:szCs w:val="22"/>
          <w:lang w:val="pl-PL"/>
        </w:rPr>
        <w:t>4</w:t>
      </w:r>
      <w:r w:rsidR="000134A0" w:rsidRPr="0081733A">
        <w:rPr>
          <w:sz w:val="22"/>
          <w:szCs w:val="22"/>
          <w:lang w:val="pl-PL"/>
        </w:rPr>
        <w:t>/</w:t>
      </w:r>
      <w:r w:rsidR="00200594" w:rsidRPr="0081733A">
        <w:rPr>
          <w:sz w:val="22"/>
          <w:szCs w:val="22"/>
          <w:lang w:val="pl-PL"/>
        </w:rPr>
        <w:t>0</w:t>
      </w:r>
      <w:r w:rsidR="00FD3F31" w:rsidRPr="0081733A">
        <w:rPr>
          <w:sz w:val="22"/>
          <w:szCs w:val="22"/>
          <w:lang w:val="pl-PL"/>
        </w:rPr>
        <w:t>9</w:t>
      </w:r>
      <w:r w:rsidRPr="0081733A">
        <w:rPr>
          <w:sz w:val="22"/>
          <w:szCs w:val="22"/>
          <w:lang w:val="pl-PL"/>
        </w:rPr>
        <w:t>/20</w:t>
      </w:r>
      <w:r w:rsidR="00200594" w:rsidRPr="0081733A">
        <w:rPr>
          <w:sz w:val="22"/>
          <w:szCs w:val="22"/>
          <w:lang w:val="pl-PL"/>
        </w:rPr>
        <w:t>20</w:t>
      </w:r>
      <w:r w:rsidRPr="0081733A">
        <w:rPr>
          <w:sz w:val="22"/>
          <w:szCs w:val="22"/>
          <w:lang w:val="pl-PL"/>
        </w:rPr>
        <w:t>/D</w:t>
      </w:r>
      <w:r w:rsidRPr="0081733A">
        <w:rPr>
          <w:sz w:val="22"/>
          <w:szCs w:val="22"/>
        </w:rPr>
        <w:t xml:space="preserve">, </w:t>
      </w:r>
    </w:p>
    <w:p w14:paraId="795393E6" w14:textId="77777777" w:rsidR="00CD3C8B" w:rsidRPr="0081733A" w:rsidRDefault="00CD3C8B" w:rsidP="00871C3E">
      <w:pPr>
        <w:pStyle w:val="Akapitzlist"/>
        <w:numPr>
          <w:ilvl w:val="0"/>
          <w:numId w:val="57"/>
        </w:numPr>
        <w:ind w:left="284" w:hanging="284"/>
        <w:jc w:val="both"/>
        <w:rPr>
          <w:sz w:val="22"/>
          <w:szCs w:val="22"/>
          <w:lang w:eastAsia="en-US"/>
        </w:rPr>
      </w:pPr>
      <w:r w:rsidRPr="0081733A">
        <w:rPr>
          <w:bCs/>
          <w:sz w:val="22"/>
          <w:szCs w:val="22"/>
          <w:lang w:eastAsia="en-US"/>
        </w:rPr>
        <w:t>archiwizacyjnych.</w:t>
      </w:r>
    </w:p>
    <w:p w14:paraId="165DE0C8" w14:textId="77777777" w:rsidR="00CD3C8B" w:rsidRPr="0081733A" w:rsidRDefault="00CD3C8B" w:rsidP="00794F70">
      <w:pPr>
        <w:pStyle w:val="Akapitzlist"/>
        <w:numPr>
          <w:ilvl w:val="0"/>
          <w:numId w:val="23"/>
        </w:numPr>
        <w:ind w:left="284" w:hanging="284"/>
        <w:jc w:val="both"/>
        <w:rPr>
          <w:sz w:val="22"/>
          <w:szCs w:val="22"/>
          <w:lang w:eastAsia="en-US"/>
        </w:rPr>
      </w:pPr>
      <w:r w:rsidRPr="0081733A">
        <w:rPr>
          <w:bCs/>
          <w:sz w:val="22"/>
          <w:szCs w:val="22"/>
          <w:lang w:eastAsia="en-US"/>
        </w:rPr>
        <w:t xml:space="preserve">Przesłanką legalizująca przetwarzanie danych osobowych w każdym ze wskazanych powyżej celów jest </w:t>
      </w:r>
      <w:r w:rsidRPr="0081733A">
        <w:rPr>
          <w:sz w:val="22"/>
          <w:szCs w:val="22"/>
        </w:rPr>
        <w:t>art. 6 ust. 1 lit. c) RODO, tj.</w:t>
      </w:r>
    </w:p>
    <w:p w14:paraId="2A8526CF" w14:textId="281E2552" w:rsidR="00CD3C8B" w:rsidRPr="0081733A" w:rsidRDefault="00CD3C8B" w:rsidP="00871C3E">
      <w:pPr>
        <w:pStyle w:val="Akapitzlist"/>
        <w:numPr>
          <w:ilvl w:val="0"/>
          <w:numId w:val="58"/>
        </w:numPr>
        <w:ind w:left="284" w:hanging="284"/>
        <w:jc w:val="both"/>
        <w:rPr>
          <w:sz w:val="22"/>
          <w:szCs w:val="22"/>
          <w:lang w:eastAsia="en-US"/>
        </w:rPr>
      </w:pPr>
      <w:r w:rsidRPr="0081733A">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81733A">
        <w:rPr>
          <w:sz w:val="22"/>
          <w:szCs w:val="22"/>
          <w:lang w:val="pl-PL"/>
        </w:rPr>
        <w:t xml:space="preserve"> </w:t>
      </w:r>
      <w:r w:rsidR="000134A0" w:rsidRPr="0081733A">
        <w:rPr>
          <w:sz w:val="22"/>
          <w:szCs w:val="22"/>
        </w:rPr>
        <w:t>(tj. Dz.U. z 201</w:t>
      </w:r>
      <w:r w:rsidR="000134A0" w:rsidRPr="0081733A">
        <w:rPr>
          <w:sz w:val="22"/>
          <w:szCs w:val="22"/>
          <w:lang w:val="pl-PL"/>
        </w:rPr>
        <w:t>9</w:t>
      </w:r>
      <w:r w:rsidR="000134A0" w:rsidRPr="0081733A">
        <w:rPr>
          <w:sz w:val="22"/>
          <w:szCs w:val="22"/>
        </w:rPr>
        <w:t xml:space="preserve"> r, poz. </w:t>
      </w:r>
      <w:r w:rsidR="000134A0" w:rsidRPr="0081733A">
        <w:rPr>
          <w:sz w:val="22"/>
          <w:szCs w:val="22"/>
          <w:lang w:val="pl-PL"/>
        </w:rPr>
        <w:t>1843</w:t>
      </w:r>
      <w:r w:rsidR="00C230DA" w:rsidRPr="0081733A">
        <w:rPr>
          <w:sz w:val="22"/>
          <w:szCs w:val="22"/>
          <w:lang w:val="pl-PL"/>
        </w:rPr>
        <w:t xml:space="preserve"> ze zm.</w:t>
      </w:r>
      <w:r w:rsidR="000134A0" w:rsidRPr="0081733A">
        <w:rPr>
          <w:sz w:val="22"/>
          <w:szCs w:val="22"/>
          <w:lang w:val="pl-PL"/>
        </w:rPr>
        <w:t>)</w:t>
      </w:r>
    </w:p>
    <w:p w14:paraId="512E97FC" w14:textId="58CE65ED" w:rsidR="00CD3C8B" w:rsidRPr="0081733A" w:rsidRDefault="00CD3C8B" w:rsidP="00871C3E">
      <w:pPr>
        <w:pStyle w:val="Akapitzlist"/>
        <w:numPr>
          <w:ilvl w:val="0"/>
          <w:numId w:val="58"/>
        </w:numPr>
        <w:ind w:left="284" w:hanging="284"/>
        <w:jc w:val="both"/>
        <w:rPr>
          <w:sz w:val="22"/>
          <w:szCs w:val="22"/>
          <w:lang w:eastAsia="en-US"/>
        </w:rPr>
      </w:pPr>
      <w:r w:rsidRPr="0081733A">
        <w:rPr>
          <w:sz w:val="22"/>
          <w:szCs w:val="22"/>
        </w:rPr>
        <w:t>w przypadku celu określonego w pkt 3b przetwarzanie jest niezbędne do wypełnienia obowiązku prawnego wynikającego z ustawy z dnia 14 lipca 1983r. o narodowym zasobie archiwalnym i archiwach</w:t>
      </w:r>
      <w:r w:rsidR="00E03ED4" w:rsidRPr="0081733A">
        <w:rPr>
          <w:sz w:val="22"/>
          <w:szCs w:val="22"/>
          <w:lang w:val="pl-PL"/>
        </w:rPr>
        <w:t xml:space="preserve"> </w:t>
      </w:r>
      <w:r w:rsidR="00E03ED4" w:rsidRPr="0081733A">
        <w:rPr>
          <w:sz w:val="22"/>
          <w:szCs w:val="22"/>
        </w:rPr>
        <w:t>(tj. Dz.U. z 20</w:t>
      </w:r>
      <w:r w:rsidR="000D77B3" w:rsidRPr="0081733A">
        <w:rPr>
          <w:sz w:val="22"/>
          <w:szCs w:val="22"/>
          <w:lang w:val="pl-PL"/>
        </w:rPr>
        <w:t>20</w:t>
      </w:r>
      <w:r w:rsidR="00E03ED4" w:rsidRPr="0081733A">
        <w:rPr>
          <w:sz w:val="22"/>
          <w:szCs w:val="22"/>
        </w:rPr>
        <w:t xml:space="preserve"> r., poz. </w:t>
      </w:r>
      <w:r w:rsidR="000D77B3" w:rsidRPr="0081733A">
        <w:rPr>
          <w:sz w:val="22"/>
          <w:szCs w:val="22"/>
          <w:lang w:val="pl-PL"/>
        </w:rPr>
        <w:t>164</w:t>
      </w:r>
      <w:r w:rsidR="00E03ED4" w:rsidRPr="0081733A">
        <w:rPr>
          <w:sz w:val="22"/>
          <w:szCs w:val="22"/>
        </w:rPr>
        <w:t>)</w:t>
      </w:r>
      <w:r w:rsidRPr="0081733A">
        <w:rPr>
          <w:sz w:val="22"/>
          <w:szCs w:val="22"/>
        </w:rPr>
        <w:t>.</w:t>
      </w:r>
    </w:p>
    <w:p w14:paraId="03896EA6" w14:textId="77777777" w:rsidR="00CD3C8B" w:rsidRPr="00A85CBB" w:rsidRDefault="00CD3C8B" w:rsidP="00794F70">
      <w:pPr>
        <w:pStyle w:val="Akapitzlist"/>
        <w:numPr>
          <w:ilvl w:val="0"/>
          <w:numId w:val="23"/>
        </w:numPr>
        <w:ind w:left="284" w:hanging="284"/>
        <w:jc w:val="both"/>
        <w:rPr>
          <w:sz w:val="22"/>
          <w:szCs w:val="22"/>
          <w:lang w:eastAsia="en-US"/>
        </w:rPr>
      </w:pPr>
      <w:r w:rsidRPr="00A85CBB">
        <w:rPr>
          <w:iCs/>
          <w:sz w:val="22"/>
          <w:szCs w:val="22"/>
        </w:rPr>
        <w:t>Dostęp do danych osobowych mają następujący odbiorcy danych:</w:t>
      </w:r>
    </w:p>
    <w:p w14:paraId="4A669073"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871C3E">
      <w:pPr>
        <w:pStyle w:val="Akapitzlist"/>
        <w:numPr>
          <w:ilvl w:val="0"/>
          <w:numId w:val="59"/>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871C3E">
      <w:pPr>
        <w:pStyle w:val="Akapitzlist"/>
        <w:numPr>
          <w:ilvl w:val="0"/>
          <w:numId w:val="59"/>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871C3E">
      <w:pPr>
        <w:pStyle w:val="Akapitzlist"/>
        <w:numPr>
          <w:ilvl w:val="0"/>
          <w:numId w:val="59"/>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794F70">
      <w:pPr>
        <w:pStyle w:val="Akapitzlist"/>
        <w:numPr>
          <w:ilvl w:val="0"/>
          <w:numId w:val="23"/>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794F70">
      <w:pPr>
        <w:pStyle w:val="Akapitzlist"/>
        <w:numPr>
          <w:ilvl w:val="0"/>
          <w:numId w:val="24"/>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ePUAP. Wykonawca posiadający konto na ePUAP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na stronie </w:t>
      </w:r>
      <w:hyperlink r:id="rId13"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ePUAP.</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Za datę przekazania oferty, wniosków, zawiadomień,  dokumentów elektronicznych, oświadczeń lub elektronicznych kopii dokumentów lub oświadczeń oraz innych informacji przyjmuje się datę ich przekazania na ePUAP.</w:t>
      </w:r>
    </w:p>
    <w:p w14:paraId="4446D164" w14:textId="27F4004B" w:rsidR="006854A7" w:rsidRPr="0081733A" w:rsidRDefault="0048109A" w:rsidP="0048109A">
      <w:pPr>
        <w:pStyle w:val="Akapitzlist"/>
        <w:numPr>
          <w:ilvl w:val="0"/>
          <w:numId w:val="2"/>
        </w:numPr>
        <w:ind w:left="284" w:hanging="284"/>
        <w:jc w:val="both"/>
        <w:rPr>
          <w:sz w:val="22"/>
          <w:szCs w:val="22"/>
        </w:rPr>
      </w:pPr>
      <w:r w:rsidRPr="00AF3135">
        <w:rPr>
          <w:sz w:val="22"/>
          <w:szCs w:val="22"/>
        </w:rPr>
        <w:t xml:space="preserve">Identyfikator postępowania i klucz publiczny dla danego </w:t>
      </w:r>
      <w:r w:rsidRPr="003D0EB4">
        <w:rPr>
          <w:sz w:val="22"/>
          <w:szCs w:val="22"/>
        </w:rPr>
        <w:t xml:space="preserve">postępowania </w:t>
      </w:r>
      <w:r w:rsidRPr="0081733A">
        <w:rPr>
          <w:sz w:val="22"/>
          <w:szCs w:val="22"/>
        </w:rPr>
        <w:t xml:space="preserve">o udzielenie zamówienia dostępne są na </w:t>
      </w:r>
      <w:r w:rsidRPr="0081733A">
        <w:rPr>
          <w:i/>
          <w:sz w:val="22"/>
          <w:szCs w:val="22"/>
        </w:rPr>
        <w:t>Liście wszystkich postępowań</w:t>
      </w:r>
      <w:r w:rsidRPr="0081733A">
        <w:rPr>
          <w:sz w:val="22"/>
          <w:szCs w:val="22"/>
        </w:rPr>
        <w:t xml:space="preserve"> na miniPortalu oraz stanowi </w:t>
      </w:r>
      <w:r w:rsidR="00034114" w:rsidRPr="0081733A">
        <w:rPr>
          <w:b/>
          <w:i/>
          <w:sz w:val="22"/>
          <w:szCs w:val="22"/>
          <w:lang w:val="pl-PL"/>
        </w:rPr>
        <w:t>Z</w:t>
      </w:r>
      <w:r w:rsidR="00E06613" w:rsidRPr="0081733A">
        <w:rPr>
          <w:b/>
          <w:i/>
          <w:sz w:val="22"/>
          <w:szCs w:val="22"/>
          <w:lang w:val="pl-PL"/>
        </w:rPr>
        <w:t>ał</w:t>
      </w:r>
      <w:r w:rsidR="00145E5C" w:rsidRPr="0081733A">
        <w:rPr>
          <w:b/>
          <w:i/>
          <w:sz w:val="22"/>
          <w:szCs w:val="22"/>
          <w:lang w:val="pl-PL"/>
        </w:rPr>
        <w:t>ą</w:t>
      </w:r>
      <w:r w:rsidR="008004D1" w:rsidRPr="0081733A">
        <w:rPr>
          <w:b/>
          <w:i/>
          <w:sz w:val="22"/>
          <w:szCs w:val="22"/>
        </w:rPr>
        <w:t>cznik</w:t>
      </w:r>
      <w:r w:rsidR="004D300F" w:rsidRPr="0081733A">
        <w:rPr>
          <w:b/>
          <w:i/>
          <w:sz w:val="22"/>
          <w:szCs w:val="22"/>
        </w:rPr>
        <w:t xml:space="preserve"> </w:t>
      </w:r>
      <w:r w:rsidR="00034114" w:rsidRPr="0081733A">
        <w:rPr>
          <w:b/>
          <w:i/>
          <w:sz w:val="22"/>
          <w:szCs w:val="22"/>
        </w:rPr>
        <w:t>N</w:t>
      </w:r>
      <w:r w:rsidR="004D300F" w:rsidRPr="0081733A">
        <w:rPr>
          <w:b/>
          <w:i/>
          <w:sz w:val="22"/>
          <w:szCs w:val="22"/>
        </w:rPr>
        <w:t xml:space="preserve">r </w:t>
      </w:r>
      <w:r w:rsidR="00A278FA" w:rsidRPr="0081733A">
        <w:rPr>
          <w:b/>
          <w:i/>
          <w:sz w:val="22"/>
          <w:szCs w:val="22"/>
          <w:lang w:val="pl-PL"/>
        </w:rPr>
        <w:t>6</w:t>
      </w:r>
      <w:r w:rsidR="00BC17A0" w:rsidRPr="0081733A">
        <w:rPr>
          <w:sz w:val="22"/>
          <w:szCs w:val="22"/>
        </w:rPr>
        <w:t xml:space="preserve"> </w:t>
      </w:r>
      <w:r w:rsidRPr="0081733A">
        <w:rPr>
          <w:sz w:val="22"/>
          <w:szCs w:val="22"/>
        </w:rPr>
        <w:t>do niniejszej SIWZ</w:t>
      </w:r>
      <w:r w:rsidR="004D300F" w:rsidRPr="0081733A">
        <w:rPr>
          <w:sz w:val="22"/>
          <w:szCs w:val="22"/>
          <w:lang w:val="pl-PL"/>
        </w:rPr>
        <w:t>.</w:t>
      </w:r>
    </w:p>
    <w:p w14:paraId="610B5074" w14:textId="59BD0A73" w:rsidR="00CD3C8B" w:rsidRPr="0081733A" w:rsidRDefault="0048109A" w:rsidP="006854A7">
      <w:pPr>
        <w:pStyle w:val="Akapitzlist"/>
        <w:ind w:left="284"/>
        <w:jc w:val="both"/>
        <w:rPr>
          <w:sz w:val="22"/>
          <w:szCs w:val="22"/>
        </w:rPr>
      </w:pPr>
      <w:r w:rsidRPr="0081733A">
        <w:rPr>
          <w:sz w:val="22"/>
          <w:szCs w:val="22"/>
        </w:rPr>
        <w:t xml:space="preserve"> </w:t>
      </w:r>
    </w:p>
    <w:p w14:paraId="0A1A4D42" w14:textId="77777777" w:rsidR="0048109A" w:rsidRPr="0081733A" w:rsidRDefault="00C570E2" w:rsidP="00EA583A">
      <w:pPr>
        <w:ind w:left="360" w:hanging="360"/>
        <w:jc w:val="both"/>
        <w:rPr>
          <w:b/>
          <w:sz w:val="22"/>
          <w:szCs w:val="22"/>
        </w:rPr>
      </w:pPr>
      <w:r w:rsidRPr="0081733A">
        <w:rPr>
          <w:b/>
          <w:sz w:val="22"/>
          <w:szCs w:val="22"/>
        </w:rPr>
        <w:t xml:space="preserve">II. </w:t>
      </w:r>
      <w:r w:rsidR="00EA583A" w:rsidRPr="0081733A">
        <w:rPr>
          <w:b/>
          <w:sz w:val="22"/>
          <w:szCs w:val="22"/>
        </w:rPr>
        <w:t xml:space="preserve">Tryb udzielenia zamówienia </w:t>
      </w:r>
    </w:p>
    <w:p w14:paraId="2FFF22F3" w14:textId="329DDDA3" w:rsidR="00FC115E" w:rsidRPr="0081733A" w:rsidRDefault="0048109A" w:rsidP="00E46137">
      <w:pPr>
        <w:shd w:val="clear" w:color="auto" w:fill="FFFFFF"/>
        <w:jc w:val="both"/>
        <w:rPr>
          <w:sz w:val="22"/>
          <w:szCs w:val="22"/>
        </w:rPr>
      </w:pPr>
      <w:r w:rsidRPr="0081733A">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F44EE6" w:rsidRPr="0081733A">
        <w:rPr>
          <w:sz w:val="22"/>
          <w:szCs w:val="22"/>
        </w:rPr>
        <w:t>Dz. U. z 2019</w:t>
      </w:r>
      <w:r w:rsidR="006649F6" w:rsidRPr="0081733A">
        <w:rPr>
          <w:sz w:val="22"/>
          <w:szCs w:val="22"/>
        </w:rPr>
        <w:t xml:space="preserve"> r., poz. </w:t>
      </w:r>
      <w:r w:rsidR="00F44EE6" w:rsidRPr="0081733A">
        <w:rPr>
          <w:sz w:val="22"/>
          <w:szCs w:val="22"/>
        </w:rPr>
        <w:t>1843</w:t>
      </w:r>
      <w:r w:rsidR="009D05EC" w:rsidRPr="0081733A">
        <w:rPr>
          <w:sz w:val="22"/>
          <w:szCs w:val="22"/>
        </w:rPr>
        <w:t xml:space="preserve"> ze zm.</w:t>
      </w:r>
      <w:r w:rsidR="00F44EE6" w:rsidRPr="0081733A">
        <w:rPr>
          <w:sz w:val="22"/>
          <w:szCs w:val="22"/>
        </w:rPr>
        <w:t xml:space="preserve"> </w:t>
      </w:r>
      <w:r w:rsidR="00E46137" w:rsidRPr="0081733A">
        <w:rPr>
          <w:sz w:val="22"/>
          <w:szCs w:val="22"/>
        </w:rPr>
        <w:t>zwaną dalej „Pzp”.</w:t>
      </w:r>
      <w:r w:rsidR="00F44EE6" w:rsidRPr="0081733A">
        <w:rPr>
          <w:sz w:val="22"/>
          <w:szCs w:val="22"/>
        </w:rPr>
        <w:t>)</w:t>
      </w:r>
    </w:p>
    <w:p w14:paraId="6564C3B4" w14:textId="6D123365" w:rsidR="000134A0" w:rsidRPr="0081733A" w:rsidRDefault="000134A0" w:rsidP="00E46137">
      <w:pPr>
        <w:shd w:val="clear" w:color="auto" w:fill="FFFFFF"/>
        <w:jc w:val="both"/>
        <w:rPr>
          <w:sz w:val="22"/>
          <w:szCs w:val="22"/>
        </w:rPr>
      </w:pPr>
    </w:p>
    <w:p w14:paraId="6E4A92BD" w14:textId="77777777" w:rsidR="008F5850" w:rsidRPr="0081733A" w:rsidRDefault="008F5850" w:rsidP="00E46137">
      <w:pPr>
        <w:shd w:val="clear" w:color="auto" w:fill="FFFFFF"/>
        <w:jc w:val="both"/>
        <w:rPr>
          <w:sz w:val="22"/>
          <w:szCs w:val="22"/>
        </w:rPr>
      </w:pPr>
    </w:p>
    <w:p w14:paraId="69ECA0E3" w14:textId="77777777" w:rsidR="0048109A" w:rsidRPr="0081733A" w:rsidRDefault="00C570E2" w:rsidP="00C570E2">
      <w:pPr>
        <w:ind w:left="426" w:hanging="426"/>
        <w:jc w:val="both"/>
        <w:rPr>
          <w:b/>
          <w:sz w:val="22"/>
          <w:szCs w:val="22"/>
        </w:rPr>
      </w:pPr>
      <w:r w:rsidRPr="0081733A">
        <w:rPr>
          <w:b/>
          <w:sz w:val="22"/>
          <w:szCs w:val="22"/>
        </w:rPr>
        <w:lastRenderedPageBreak/>
        <w:t xml:space="preserve">III. </w:t>
      </w:r>
      <w:r w:rsidR="0048109A" w:rsidRPr="0081733A">
        <w:rPr>
          <w:b/>
          <w:sz w:val="22"/>
          <w:szCs w:val="22"/>
        </w:rPr>
        <w:t>Nazwa i opis przedmiotu zamówienia</w:t>
      </w:r>
    </w:p>
    <w:p w14:paraId="6A6AA850" w14:textId="5BF866CA" w:rsidR="006854A7" w:rsidRPr="0081733A" w:rsidRDefault="00CF79AF" w:rsidP="00C24875">
      <w:pPr>
        <w:numPr>
          <w:ilvl w:val="0"/>
          <w:numId w:val="3"/>
        </w:numPr>
        <w:ind w:left="284" w:hanging="284"/>
        <w:jc w:val="both"/>
        <w:rPr>
          <w:sz w:val="22"/>
          <w:szCs w:val="22"/>
        </w:rPr>
      </w:pPr>
      <w:r w:rsidRPr="0081733A">
        <w:rPr>
          <w:sz w:val="22"/>
          <w:szCs w:val="22"/>
        </w:rPr>
        <w:t xml:space="preserve">Przedmiotem zamówienia jest </w:t>
      </w:r>
      <w:r w:rsidR="00FE1208" w:rsidRPr="0081733A">
        <w:rPr>
          <w:b/>
          <w:sz w:val="22"/>
          <w:szCs w:val="22"/>
        </w:rPr>
        <w:t xml:space="preserve">sukcesywna </w:t>
      </w:r>
      <w:r w:rsidR="00FE1208" w:rsidRPr="0081733A">
        <w:rPr>
          <w:b/>
          <w:bCs/>
          <w:sz w:val="22"/>
          <w:szCs w:val="22"/>
        </w:rPr>
        <w:t xml:space="preserve">dostawa wody i napojów dla Mazowieckiej Instytucji Gospodarki Budżetowej Mazovia </w:t>
      </w:r>
      <w:r w:rsidR="00FE1208" w:rsidRPr="0081733A">
        <w:rPr>
          <w:b/>
          <w:sz w:val="22"/>
          <w:szCs w:val="22"/>
        </w:rPr>
        <w:t>w podziale na 17 części.</w:t>
      </w:r>
    </w:p>
    <w:p w14:paraId="638C2F78" w14:textId="77777777" w:rsidR="00FE1208" w:rsidRPr="0081733A" w:rsidRDefault="00FE1208" w:rsidP="00FE1208">
      <w:pPr>
        <w:ind w:left="284"/>
        <w:jc w:val="both"/>
        <w:rPr>
          <w:sz w:val="22"/>
          <w:szCs w:val="22"/>
        </w:rPr>
      </w:pPr>
    </w:p>
    <w:p w14:paraId="2FE82662" w14:textId="77777777" w:rsidR="00E70D40" w:rsidRPr="0081733A" w:rsidRDefault="00E70D40" w:rsidP="005B5800">
      <w:pPr>
        <w:numPr>
          <w:ilvl w:val="0"/>
          <w:numId w:val="3"/>
        </w:numPr>
        <w:tabs>
          <w:tab w:val="left" w:pos="284"/>
        </w:tabs>
        <w:ind w:left="993" w:hanging="993"/>
        <w:contextualSpacing/>
        <w:jc w:val="both"/>
        <w:rPr>
          <w:sz w:val="22"/>
          <w:szCs w:val="22"/>
        </w:rPr>
      </w:pPr>
      <w:r w:rsidRPr="0081733A">
        <w:rPr>
          <w:sz w:val="22"/>
          <w:szCs w:val="22"/>
        </w:rPr>
        <w:t>Części zamówienia</w:t>
      </w:r>
      <w:r w:rsidR="00B24B00" w:rsidRPr="0081733A">
        <w:rPr>
          <w:sz w:val="22"/>
          <w:szCs w:val="22"/>
        </w:rPr>
        <w:t>:</w:t>
      </w:r>
    </w:p>
    <w:p w14:paraId="3EB40A51" w14:textId="0CB30EE2" w:rsidR="00913F45" w:rsidRPr="0081733A" w:rsidRDefault="008E705B" w:rsidP="00A06D6D">
      <w:pPr>
        <w:tabs>
          <w:tab w:val="left" w:pos="993"/>
          <w:tab w:val="left" w:pos="1134"/>
        </w:tabs>
        <w:ind w:left="993" w:hanging="993"/>
        <w:contextualSpacing/>
        <w:jc w:val="both"/>
        <w:rPr>
          <w:b/>
          <w:sz w:val="22"/>
          <w:szCs w:val="22"/>
        </w:rPr>
      </w:pPr>
      <w:r w:rsidRPr="0081733A">
        <w:rPr>
          <w:b/>
          <w:sz w:val="22"/>
          <w:szCs w:val="22"/>
        </w:rPr>
        <w:t>Część</w:t>
      </w:r>
      <w:r w:rsidR="00204DFC" w:rsidRPr="0081733A">
        <w:rPr>
          <w:b/>
          <w:sz w:val="22"/>
          <w:szCs w:val="22"/>
        </w:rPr>
        <w:t xml:space="preserve"> </w:t>
      </w:r>
      <w:r w:rsidR="000134A0" w:rsidRPr="0081733A">
        <w:rPr>
          <w:b/>
          <w:sz w:val="22"/>
          <w:szCs w:val="22"/>
        </w:rPr>
        <w:t>1</w:t>
      </w:r>
      <w:r w:rsidR="00913F45" w:rsidRPr="0081733A">
        <w:rPr>
          <w:b/>
          <w:sz w:val="22"/>
          <w:szCs w:val="22"/>
        </w:rPr>
        <w:t>-</w:t>
      </w:r>
      <w:r w:rsidR="00FD1465" w:rsidRPr="0081733A">
        <w:rPr>
          <w:b/>
          <w:sz w:val="22"/>
          <w:szCs w:val="22"/>
        </w:rPr>
        <w:t xml:space="preserve">  </w:t>
      </w:r>
      <w:r w:rsidR="00913F45" w:rsidRPr="0081733A">
        <w:rPr>
          <w:sz w:val="22"/>
          <w:szCs w:val="22"/>
        </w:rPr>
        <w:t>Sukcesywna dostawa</w:t>
      </w:r>
      <w:r w:rsidR="00284AE7" w:rsidRPr="0081733A">
        <w:rPr>
          <w:sz w:val="22"/>
          <w:szCs w:val="22"/>
        </w:rPr>
        <w:t xml:space="preserve"> </w:t>
      </w:r>
      <w:bookmarkStart w:id="0" w:name="_Hlk50557637"/>
      <w:r w:rsidR="0033352D" w:rsidRPr="0081733A">
        <w:rPr>
          <w:bCs/>
          <w:sz w:val="22"/>
          <w:szCs w:val="22"/>
        </w:rPr>
        <w:t>wody i napojów</w:t>
      </w:r>
      <w:r w:rsidR="007C7F8B" w:rsidRPr="0081733A">
        <w:rPr>
          <w:sz w:val="22"/>
          <w:szCs w:val="22"/>
        </w:rPr>
        <w:t xml:space="preserve"> </w:t>
      </w:r>
      <w:bookmarkEnd w:id="0"/>
      <w:r w:rsidR="009066E0" w:rsidRPr="0081733A">
        <w:rPr>
          <w:sz w:val="22"/>
          <w:szCs w:val="22"/>
        </w:rPr>
        <w:t xml:space="preserve">dla IGB Mazovia </w:t>
      </w:r>
      <w:r w:rsidR="00913F45" w:rsidRPr="0081733A">
        <w:rPr>
          <w:sz w:val="22"/>
          <w:szCs w:val="22"/>
        </w:rPr>
        <w:t xml:space="preserve">wg ilości i asortymentu  </w:t>
      </w:r>
      <w:r w:rsidR="003A75AB" w:rsidRPr="0081733A">
        <w:rPr>
          <w:sz w:val="22"/>
          <w:szCs w:val="22"/>
        </w:rPr>
        <w:t xml:space="preserve">w woj. </w:t>
      </w:r>
      <w:r w:rsidR="00846584" w:rsidRPr="0081733A">
        <w:rPr>
          <w:sz w:val="22"/>
          <w:szCs w:val="22"/>
        </w:rPr>
        <w:t>M</w:t>
      </w:r>
      <w:r w:rsidR="0013555A" w:rsidRPr="0081733A">
        <w:rPr>
          <w:sz w:val="22"/>
          <w:szCs w:val="22"/>
        </w:rPr>
        <w:t>a</w:t>
      </w:r>
      <w:r w:rsidR="00255596" w:rsidRPr="0081733A">
        <w:rPr>
          <w:sz w:val="22"/>
          <w:szCs w:val="22"/>
        </w:rPr>
        <w:t>zowieck</w:t>
      </w:r>
      <w:r w:rsidR="0013555A" w:rsidRPr="0081733A">
        <w:rPr>
          <w:sz w:val="22"/>
          <w:szCs w:val="22"/>
        </w:rPr>
        <w:t>im</w:t>
      </w:r>
      <w:r w:rsidR="003A75AB" w:rsidRPr="0081733A">
        <w:rPr>
          <w:sz w:val="22"/>
          <w:szCs w:val="22"/>
        </w:rPr>
        <w:t xml:space="preserve"> </w:t>
      </w:r>
      <w:r w:rsidR="00913F45" w:rsidRPr="0081733A">
        <w:rPr>
          <w:sz w:val="22"/>
          <w:szCs w:val="22"/>
        </w:rPr>
        <w:t xml:space="preserve"> określonego w </w:t>
      </w:r>
      <w:r w:rsidR="00913F45" w:rsidRPr="0081733A">
        <w:rPr>
          <w:b/>
          <w:i/>
          <w:sz w:val="22"/>
          <w:szCs w:val="22"/>
        </w:rPr>
        <w:t>Załączniku Nr 2</w:t>
      </w:r>
      <w:r w:rsidR="000134A0" w:rsidRPr="0081733A">
        <w:rPr>
          <w:b/>
          <w:i/>
          <w:sz w:val="22"/>
          <w:szCs w:val="22"/>
        </w:rPr>
        <w:t>.1</w:t>
      </w:r>
      <w:r w:rsidR="00335732" w:rsidRPr="0081733A">
        <w:rPr>
          <w:b/>
          <w:i/>
          <w:sz w:val="22"/>
          <w:szCs w:val="22"/>
        </w:rPr>
        <w:t>.</w:t>
      </w:r>
      <w:r w:rsidR="00913F45" w:rsidRPr="0081733A">
        <w:rPr>
          <w:b/>
          <w:i/>
          <w:sz w:val="22"/>
          <w:szCs w:val="22"/>
        </w:rPr>
        <w:t>do SIWZ</w:t>
      </w:r>
      <w:r w:rsidR="00913F45" w:rsidRPr="0081733A">
        <w:rPr>
          <w:sz w:val="22"/>
          <w:szCs w:val="22"/>
        </w:rPr>
        <w:t>.</w:t>
      </w:r>
    </w:p>
    <w:p w14:paraId="1BFC9EE5" w14:textId="6DA0FD28" w:rsidR="00913F45" w:rsidRPr="0081733A" w:rsidRDefault="000134A0" w:rsidP="00A06D6D">
      <w:pPr>
        <w:tabs>
          <w:tab w:val="left" w:pos="993"/>
        </w:tabs>
        <w:ind w:left="993" w:hanging="993"/>
        <w:contextualSpacing/>
        <w:jc w:val="both"/>
        <w:rPr>
          <w:b/>
          <w:sz w:val="22"/>
          <w:szCs w:val="22"/>
        </w:rPr>
      </w:pPr>
      <w:r w:rsidRPr="0081733A">
        <w:rPr>
          <w:b/>
          <w:sz w:val="22"/>
          <w:szCs w:val="22"/>
        </w:rPr>
        <w:t>Część 2</w:t>
      </w:r>
      <w:r w:rsidR="001C423A" w:rsidRPr="0081733A">
        <w:rPr>
          <w:b/>
          <w:sz w:val="22"/>
          <w:szCs w:val="22"/>
        </w:rPr>
        <w:t>-</w:t>
      </w:r>
      <w:r w:rsidR="002F727B" w:rsidRPr="0081733A">
        <w:rPr>
          <w:b/>
          <w:sz w:val="22"/>
          <w:szCs w:val="22"/>
        </w:rPr>
        <w:t xml:space="preserve"> </w:t>
      </w:r>
      <w:r w:rsidR="001C423A" w:rsidRPr="0081733A">
        <w:rPr>
          <w:sz w:val="22"/>
          <w:szCs w:val="22"/>
        </w:rPr>
        <w:t>S</w:t>
      </w:r>
      <w:r w:rsidR="00913F45" w:rsidRPr="0081733A">
        <w:rPr>
          <w:sz w:val="22"/>
          <w:szCs w:val="22"/>
        </w:rPr>
        <w:t>ukcesywna dostawa</w:t>
      </w:r>
      <w:r w:rsidR="007C7F8B" w:rsidRPr="0081733A">
        <w:rPr>
          <w:bCs/>
          <w:sz w:val="22"/>
          <w:szCs w:val="22"/>
        </w:rPr>
        <w:t xml:space="preserve"> </w:t>
      </w:r>
      <w:r w:rsidR="0033352D" w:rsidRPr="0081733A">
        <w:rPr>
          <w:bCs/>
          <w:sz w:val="22"/>
          <w:szCs w:val="22"/>
        </w:rPr>
        <w:t>wody i napojów</w:t>
      </w:r>
      <w:r w:rsidR="00913F45" w:rsidRPr="0081733A">
        <w:rPr>
          <w:sz w:val="22"/>
          <w:szCs w:val="22"/>
        </w:rPr>
        <w:t xml:space="preserve"> dla </w:t>
      </w:r>
      <w:r w:rsidR="001C423A" w:rsidRPr="0081733A">
        <w:rPr>
          <w:sz w:val="22"/>
          <w:szCs w:val="22"/>
        </w:rPr>
        <w:t xml:space="preserve">IGB Mazovia w woj. </w:t>
      </w:r>
      <w:r w:rsidR="008C2B34" w:rsidRPr="0081733A">
        <w:rPr>
          <w:sz w:val="22"/>
          <w:szCs w:val="22"/>
        </w:rPr>
        <w:t>Ł</w:t>
      </w:r>
      <w:r w:rsidR="0013555A" w:rsidRPr="0081733A">
        <w:rPr>
          <w:sz w:val="22"/>
          <w:szCs w:val="22"/>
        </w:rPr>
        <w:t>ódzkim</w:t>
      </w:r>
      <w:r w:rsidR="003A75AB" w:rsidRPr="0081733A">
        <w:rPr>
          <w:sz w:val="22"/>
          <w:szCs w:val="22"/>
        </w:rPr>
        <w:t xml:space="preserve">, wg ilości i asortymentu  </w:t>
      </w:r>
      <w:r w:rsidR="001C423A" w:rsidRPr="0081733A">
        <w:rPr>
          <w:sz w:val="22"/>
          <w:szCs w:val="22"/>
        </w:rPr>
        <w:t xml:space="preserve">określonego w </w:t>
      </w:r>
      <w:r w:rsidR="001C423A" w:rsidRPr="0081733A">
        <w:rPr>
          <w:b/>
          <w:i/>
          <w:sz w:val="22"/>
          <w:szCs w:val="22"/>
        </w:rPr>
        <w:t>Załączniku Nr 2</w:t>
      </w:r>
      <w:r w:rsidRPr="0081733A">
        <w:rPr>
          <w:b/>
          <w:i/>
          <w:sz w:val="22"/>
          <w:szCs w:val="22"/>
        </w:rPr>
        <w:t>.2</w:t>
      </w:r>
      <w:r w:rsidR="00335732" w:rsidRPr="0081733A">
        <w:rPr>
          <w:b/>
          <w:i/>
          <w:sz w:val="22"/>
          <w:szCs w:val="22"/>
        </w:rPr>
        <w:t>.</w:t>
      </w:r>
      <w:r w:rsidR="001C423A" w:rsidRPr="0081733A">
        <w:rPr>
          <w:b/>
          <w:i/>
          <w:sz w:val="22"/>
          <w:szCs w:val="22"/>
        </w:rPr>
        <w:t>do SIWZ</w:t>
      </w:r>
      <w:r w:rsidR="001C423A" w:rsidRPr="0081733A">
        <w:rPr>
          <w:sz w:val="22"/>
          <w:szCs w:val="22"/>
        </w:rPr>
        <w:t>.</w:t>
      </w:r>
    </w:p>
    <w:p w14:paraId="45686606" w14:textId="498EC01E"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3</w:t>
      </w:r>
      <w:r w:rsidR="00481CDE" w:rsidRPr="0081733A">
        <w:rPr>
          <w:b/>
          <w:sz w:val="22"/>
          <w:szCs w:val="22"/>
        </w:rPr>
        <w:t>-</w:t>
      </w:r>
      <w:r w:rsidR="002F727B" w:rsidRPr="0081733A">
        <w:rPr>
          <w:b/>
          <w:sz w:val="22"/>
          <w:szCs w:val="22"/>
        </w:rPr>
        <w:t xml:space="preserve"> </w:t>
      </w:r>
      <w:r w:rsidR="00313B45" w:rsidRPr="0081733A">
        <w:rPr>
          <w:b/>
          <w:sz w:val="22"/>
          <w:szCs w:val="22"/>
        </w:rPr>
        <w:t xml:space="preserve"> </w:t>
      </w:r>
      <w:r w:rsidR="00481CDE" w:rsidRPr="0081733A">
        <w:rPr>
          <w:sz w:val="22"/>
          <w:szCs w:val="22"/>
        </w:rPr>
        <w:t>S</w:t>
      </w:r>
      <w:r w:rsidR="00913F45" w:rsidRPr="0081733A">
        <w:rPr>
          <w:sz w:val="22"/>
          <w:szCs w:val="22"/>
        </w:rPr>
        <w:t>ukcesywna dostawa</w:t>
      </w:r>
      <w:r w:rsidR="00284AE7" w:rsidRPr="0081733A">
        <w:rPr>
          <w:sz w:val="22"/>
          <w:szCs w:val="22"/>
        </w:rPr>
        <w:t xml:space="preserve"> </w:t>
      </w:r>
      <w:r w:rsidR="00E33716" w:rsidRPr="0081733A">
        <w:rPr>
          <w:bCs/>
          <w:sz w:val="22"/>
          <w:szCs w:val="22"/>
        </w:rPr>
        <w:t>wody i napojów</w:t>
      </w:r>
      <w:r w:rsidR="00E33716" w:rsidRPr="0081733A">
        <w:rPr>
          <w:sz w:val="22"/>
          <w:szCs w:val="22"/>
        </w:rPr>
        <w:t xml:space="preserve"> </w:t>
      </w:r>
      <w:r w:rsidR="00913F45" w:rsidRPr="0081733A">
        <w:rPr>
          <w:sz w:val="22"/>
          <w:szCs w:val="22"/>
        </w:rPr>
        <w:t>d</w:t>
      </w:r>
      <w:r w:rsidR="00481CDE" w:rsidRPr="0081733A">
        <w:rPr>
          <w:sz w:val="22"/>
          <w:szCs w:val="22"/>
        </w:rPr>
        <w:t xml:space="preserve">la IGB Mazovia w woj. </w:t>
      </w:r>
      <w:r w:rsidR="00BA34CF" w:rsidRPr="0081733A">
        <w:rPr>
          <w:sz w:val="22"/>
          <w:szCs w:val="22"/>
        </w:rPr>
        <w:t>L</w:t>
      </w:r>
      <w:r w:rsidR="0013555A" w:rsidRPr="0081733A">
        <w:rPr>
          <w:sz w:val="22"/>
          <w:szCs w:val="22"/>
        </w:rPr>
        <w:t>ubelskim</w:t>
      </w:r>
      <w:r w:rsidR="00481CDE" w:rsidRPr="0081733A">
        <w:rPr>
          <w:sz w:val="22"/>
          <w:szCs w:val="22"/>
        </w:rPr>
        <w:t>, wg ilości</w:t>
      </w:r>
      <w:r w:rsidR="00670772" w:rsidRPr="0081733A">
        <w:rPr>
          <w:sz w:val="22"/>
          <w:szCs w:val="22"/>
        </w:rPr>
        <w:t xml:space="preserve"> </w:t>
      </w:r>
      <w:r w:rsidR="00481CDE" w:rsidRPr="0081733A">
        <w:rPr>
          <w:sz w:val="22"/>
          <w:szCs w:val="22"/>
        </w:rPr>
        <w:t xml:space="preserve">i asortymentu   określonego w </w:t>
      </w:r>
      <w:r w:rsidR="00481CDE" w:rsidRPr="0081733A">
        <w:rPr>
          <w:b/>
          <w:i/>
          <w:sz w:val="22"/>
          <w:szCs w:val="22"/>
        </w:rPr>
        <w:t>Załączniku Nr 2</w:t>
      </w:r>
      <w:r w:rsidRPr="0081733A">
        <w:rPr>
          <w:b/>
          <w:i/>
          <w:sz w:val="22"/>
          <w:szCs w:val="22"/>
        </w:rPr>
        <w:t>.3</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511EBBCF" w14:textId="088FB9FC"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4</w:t>
      </w:r>
      <w:r w:rsidR="00481CDE" w:rsidRPr="0081733A">
        <w:rPr>
          <w:b/>
          <w:sz w:val="22"/>
          <w:szCs w:val="22"/>
        </w:rPr>
        <w:t>-</w:t>
      </w:r>
      <w:r w:rsidR="002F727B" w:rsidRPr="0081733A">
        <w:rPr>
          <w:b/>
          <w:sz w:val="22"/>
          <w:szCs w:val="22"/>
        </w:rPr>
        <w:t xml:space="preserve"> </w:t>
      </w:r>
      <w:r w:rsidR="00481CDE" w:rsidRPr="0081733A">
        <w:rPr>
          <w:sz w:val="22"/>
          <w:szCs w:val="22"/>
        </w:rPr>
        <w:t>S</w:t>
      </w:r>
      <w:r w:rsidR="00913F45" w:rsidRPr="0081733A">
        <w:rPr>
          <w:sz w:val="22"/>
          <w:szCs w:val="22"/>
        </w:rPr>
        <w:t xml:space="preserve">ukcesywna dostawa </w:t>
      </w:r>
      <w:r w:rsidR="00E33716" w:rsidRPr="0081733A">
        <w:rPr>
          <w:bCs/>
          <w:sz w:val="22"/>
          <w:szCs w:val="22"/>
        </w:rPr>
        <w:t>wody i napojów</w:t>
      </w:r>
      <w:r w:rsidR="00E33716" w:rsidRPr="0081733A">
        <w:rPr>
          <w:sz w:val="22"/>
          <w:szCs w:val="22"/>
        </w:rPr>
        <w:t xml:space="preserve"> </w:t>
      </w:r>
      <w:r w:rsidR="00913F45" w:rsidRPr="0081733A">
        <w:rPr>
          <w:sz w:val="22"/>
          <w:szCs w:val="22"/>
        </w:rPr>
        <w:t xml:space="preserve">dla </w:t>
      </w:r>
      <w:r w:rsidR="00481CDE" w:rsidRPr="0081733A">
        <w:rPr>
          <w:sz w:val="22"/>
          <w:szCs w:val="22"/>
        </w:rPr>
        <w:t xml:space="preserve">IGB Mazovia w woj. </w:t>
      </w:r>
      <w:r w:rsidR="00BA34CF" w:rsidRPr="0081733A">
        <w:rPr>
          <w:sz w:val="22"/>
          <w:szCs w:val="22"/>
        </w:rPr>
        <w:t>P</w:t>
      </w:r>
      <w:r w:rsidR="0013555A" w:rsidRPr="0081733A">
        <w:rPr>
          <w:sz w:val="22"/>
          <w:szCs w:val="22"/>
        </w:rPr>
        <w:t>odkarpac</w:t>
      </w:r>
      <w:r w:rsidR="00670772" w:rsidRPr="0081733A">
        <w:rPr>
          <w:sz w:val="22"/>
          <w:szCs w:val="22"/>
        </w:rPr>
        <w:t>kim</w:t>
      </w:r>
      <w:r w:rsidR="00481CDE" w:rsidRPr="0081733A">
        <w:rPr>
          <w:sz w:val="22"/>
          <w:szCs w:val="22"/>
        </w:rPr>
        <w:t xml:space="preserve">, wg ilości i asortymentu określonego w </w:t>
      </w:r>
      <w:r w:rsidR="00481CDE" w:rsidRPr="0081733A">
        <w:rPr>
          <w:b/>
          <w:i/>
          <w:sz w:val="22"/>
          <w:szCs w:val="22"/>
        </w:rPr>
        <w:t>Załączniku Nr 2</w:t>
      </w:r>
      <w:r w:rsidRPr="0081733A">
        <w:rPr>
          <w:b/>
          <w:i/>
          <w:sz w:val="22"/>
          <w:szCs w:val="22"/>
        </w:rPr>
        <w:t>.4</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2317E6EB" w14:textId="11C13E10"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5</w:t>
      </w:r>
      <w:r w:rsidR="00481CDE" w:rsidRPr="0081733A">
        <w:rPr>
          <w:b/>
          <w:sz w:val="22"/>
          <w:szCs w:val="22"/>
        </w:rPr>
        <w:t>-</w:t>
      </w:r>
      <w:r w:rsidR="00335732" w:rsidRPr="0081733A">
        <w:rPr>
          <w:b/>
          <w:sz w:val="22"/>
          <w:szCs w:val="22"/>
        </w:rPr>
        <w:t xml:space="preserve"> </w:t>
      </w:r>
      <w:r w:rsidR="00481CDE" w:rsidRPr="0081733A">
        <w:rPr>
          <w:sz w:val="22"/>
          <w:szCs w:val="22"/>
        </w:rPr>
        <w:t>S</w:t>
      </w:r>
      <w:r w:rsidR="00913F45" w:rsidRPr="0081733A">
        <w:rPr>
          <w:sz w:val="22"/>
          <w:szCs w:val="22"/>
        </w:rPr>
        <w:t>ukcesywna dostawa</w:t>
      </w:r>
      <w:r w:rsidR="007C7F8B" w:rsidRPr="0081733A">
        <w:rPr>
          <w:bCs/>
          <w:sz w:val="22"/>
          <w:szCs w:val="22"/>
        </w:rPr>
        <w:t xml:space="preserve"> </w:t>
      </w:r>
      <w:r w:rsidR="00E33716" w:rsidRPr="0081733A">
        <w:rPr>
          <w:bCs/>
          <w:sz w:val="22"/>
          <w:szCs w:val="22"/>
        </w:rPr>
        <w:t>wody i napojów</w:t>
      </w:r>
      <w:r w:rsidR="00E33716" w:rsidRPr="0081733A">
        <w:rPr>
          <w:sz w:val="22"/>
          <w:szCs w:val="22"/>
        </w:rPr>
        <w:t xml:space="preserve"> </w:t>
      </w:r>
      <w:r w:rsidR="00913F45" w:rsidRPr="0081733A">
        <w:rPr>
          <w:sz w:val="22"/>
          <w:szCs w:val="22"/>
        </w:rPr>
        <w:t xml:space="preserve">IGB Mazovia w woj. </w:t>
      </w:r>
      <w:r w:rsidR="008A63CB" w:rsidRPr="0081733A">
        <w:rPr>
          <w:sz w:val="22"/>
          <w:szCs w:val="22"/>
        </w:rPr>
        <w:t>M</w:t>
      </w:r>
      <w:r w:rsidR="0013555A" w:rsidRPr="0081733A">
        <w:rPr>
          <w:sz w:val="22"/>
          <w:szCs w:val="22"/>
        </w:rPr>
        <w:t>ałopolskim</w:t>
      </w:r>
      <w:r w:rsidR="00481CDE" w:rsidRPr="0081733A">
        <w:rPr>
          <w:sz w:val="22"/>
          <w:szCs w:val="22"/>
        </w:rPr>
        <w:t xml:space="preserve">, wg ilości i asortymentu   określonego w </w:t>
      </w:r>
      <w:r w:rsidR="00481CDE" w:rsidRPr="0081733A">
        <w:rPr>
          <w:b/>
          <w:i/>
          <w:sz w:val="22"/>
          <w:szCs w:val="22"/>
        </w:rPr>
        <w:t>Załączniku Nr 2</w:t>
      </w:r>
      <w:r w:rsidRPr="0081733A">
        <w:rPr>
          <w:b/>
          <w:i/>
          <w:sz w:val="22"/>
          <w:szCs w:val="22"/>
        </w:rPr>
        <w:t>.5</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67027C5E" w14:textId="0AF7A97D"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6</w:t>
      </w:r>
      <w:r w:rsidR="00481CDE" w:rsidRPr="0081733A">
        <w:rPr>
          <w:b/>
          <w:sz w:val="22"/>
          <w:szCs w:val="22"/>
        </w:rPr>
        <w:t>-</w:t>
      </w:r>
      <w:r w:rsidR="00481CDE" w:rsidRPr="0081733A">
        <w:rPr>
          <w:sz w:val="22"/>
          <w:szCs w:val="22"/>
        </w:rPr>
        <w:t>S</w:t>
      </w:r>
      <w:r w:rsidR="00913F45" w:rsidRPr="0081733A">
        <w:rPr>
          <w:sz w:val="22"/>
          <w:szCs w:val="22"/>
        </w:rPr>
        <w:t xml:space="preserve">ukcesywna dostawa </w:t>
      </w:r>
      <w:r w:rsidR="00E33716" w:rsidRPr="0081733A">
        <w:rPr>
          <w:bCs/>
          <w:sz w:val="22"/>
          <w:szCs w:val="22"/>
        </w:rPr>
        <w:t>wody i napojów</w:t>
      </w:r>
      <w:r w:rsidR="00E33716" w:rsidRPr="0081733A">
        <w:rPr>
          <w:sz w:val="22"/>
          <w:szCs w:val="22"/>
        </w:rPr>
        <w:t xml:space="preserve"> </w:t>
      </w:r>
      <w:r w:rsidR="00913F45" w:rsidRPr="0081733A">
        <w:rPr>
          <w:sz w:val="22"/>
          <w:szCs w:val="22"/>
        </w:rPr>
        <w:t xml:space="preserve">dla IGB Mazovia w woj. </w:t>
      </w:r>
      <w:r w:rsidR="00795A43" w:rsidRPr="0081733A">
        <w:rPr>
          <w:sz w:val="22"/>
          <w:szCs w:val="22"/>
        </w:rPr>
        <w:t>Ś</w:t>
      </w:r>
      <w:r w:rsidR="0013555A" w:rsidRPr="0081733A">
        <w:rPr>
          <w:sz w:val="22"/>
          <w:szCs w:val="22"/>
        </w:rPr>
        <w:t>więtokrzyskim</w:t>
      </w:r>
      <w:r w:rsidR="003A75AB" w:rsidRPr="0081733A">
        <w:rPr>
          <w:sz w:val="22"/>
          <w:szCs w:val="22"/>
        </w:rPr>
        <w:t xml:space="preserve">, wg ilości i asortymentu </w:t>
      </w:r>
      <w:r w:rsidR="00481CDE" w:rsidRPr="0081733A">
        <w:rPr>
          <w:sz w:val="22"/>
          <w:szCs w:val="22"/>
        </w:rPr>
        <w:t xml:space="preserve">określonego w </w:t>
      </w:r>
      <w:r w:rsidR="00481CDE" w:rsidRPr="0081733A">
        <w:rPr>
          <w:b/>
          <w:i/>
          <w:sz w:val="22"/>
          <w:szCs w:val="22"/>
        </w:rPr>
        <w:t>Załączniku Nr 2</w:t>
      </w:r>
      <w:r w:rsidRPr="0081733A">
        <w:rPr>
          <w:b/>
          <w:i/>
          <w:sz w:val="22"/>
          <w:szCs w:val="22"/>
        </w:rPr>
        <w:t>.6</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656A086C" w14:textId="75D7F303" w:rsidR="00913F45" w:rsidRPr="0081733A" w:rsidRDefault="000134A0" w:rsidP="00A06D6D">
      <w:pPr>
        <w:tabs>
          <w:tab w:val="left" w:pos="993"/>
          <w:tab w:val="left" w:pos="1134"/>
        </w:tabs>
        <w:ind w:left="993" w:hanging="993"/>
        <w:contextualSpacing/>
        <w:jc w:val="both"/>
        <w:rPr>
          <w:sz w:val="22"/>
          <w:szCs w:val="22"/>
        </w:rPr>
      </w:pPr>
      <w:r w:rsidRPr="0081733A">
        <w:rPr>
          <w:b/>
          <w:sz w:val="22"/>
          <w:szCs w:val="22"/>
        </w:rPr>
        <w:t>Część 7</w:t>
      </w:r>
      <w:r w:rsidR="00481CDE" w:rsidRPr="0081733A">
        <w:rPr>
          <w:b/>
          <w:sz w:val="22"/>
          <w:szCs w:val="22"/>
        </w:rPr>
        <w:t>-</w:t>
      </w:r>
      <w:r w:rsidR="00481CDE" w:rsidRPr="0081733A">
        <w:rPr>
          <w:sz w:val="22"/>
          <w:szCs w:val="22"/>
        </w:rPr>
        <w:t>S</w:t>
      </w:r>
      <w:r w:rsidR="00913F45" w:rsidRPr="0081733A">
        <w:rPr>
          <w:sz w:val="22"/>
          <w:szCs w:val="22"/>
        </w:rPr>
        <w:t>ukcesywna dostawa</w:t>
      </w:r>
      <w:r w:rsidR="003A75AB" w:rsidRPr="0081733A">
        <w:rPr>
          <w:sz w:val="22"/>
          <w:szCs w:val="22"/>
        </w:rPr>
        <w:t xml:space="preserve"> </w:t>
      </w:r>
      <w:r w:rsidR="00E33716" w:rsidRPr="0081733A">
        <w:rPr>
          <w:bCs/>
          <w:sz w:val="22"/>
          <w:szCs w:val="22"/>
        </w:rPr>
        <w:t>wody i napojów</w:t>
      </w:r>
      <w:r w:rsidR="00E33716" w:rsidRPr="0081733A">
        <w:rPr>
          <w:sz w:val="22"/>
          <w:szCs w:val="22"/>
        </w:rPr>
        <w:t xml:space="preserve"> </w:t>
      </w:r>
      <w:r w:rsidR="00913F45" w:rsidRPr="0081733A">
        <w:rPr>
          <w:sz w:val="22"/>
          <w:szCs w:val="22"/>
        </w:rPr>
        <w:t>dla IGB</w:t>
      </w:r>
      <w:r w:rsidR="00481CDE" w:rsidRPr="0081733A">
        <w:rPr>
          <w:sz w:val="22"/>
          <w:szCs w:val="22"/>
        </w:rPr>
        <w:t xml:space="preserve"> Mazovia w woj. </w:t>
      </w:r>
      <w:r w:rsidR="001E3299" w:rsidRPr="0081733A">
        <w:rPr>
          <w:sz w:val="22"/>
          <w:szCs w:val="22"/>
        </w:rPr>
        <w:t>O</w:t>
      </w:r>
      <w:r w:rsidR="0013555A" w:rsidRPr="0081733A">
        <w:rPr>
          <w:sz w:val="22"/>
          <w:szCs w:val="22"/>
        </w:rPr>
        <w:t>polskim</w:t>
      </w:r>
      <w:r w:rsidR="00481CDE" w:rsidRPr="0081733A">
        <w:rPr>
          <w:sz w:val="22"/>
          <w:szCs w:val="22"/>
        </w:rPr>
        <w:t xml:space="preserve">, </w:t>
      </w:r>
      <w:r w:rsidR="003A75AB" w:rsidRPr="0081733A">
        <w:rPr>
          <w:sz w:val="22"/>
          <w:szCs w:val="22"/>
        </w:rPr>
        <w:t xml:space="preserve">wg ilości i asortymentu  </w:t>
      </w:r>
      <w:r w:rsidR="00481CDE" w:rsidRPr="0081733A">
        <w:rPr>
          <w:sz w:val="22"/>
          <w:szCs w:val="22"/>
        </w:rPr>
        <w:t xml:space="preserve">określonego w </w:t>
      </w:r>
      <w:r w:rsidR="00481CDE" w:rsidRPr="0081733A">
        <w:rPr>
          <w:b/>
          <w:i/>
          <w:sz w:val="22"/>
          <w:szCs w:val="22"/>
        </w:rPr>
        <w:t>Załączniku Nr 2</w:t>
      </w:r>
      <w:r w:rsidRPr="0081733A">
        <w:rPr>
          <w:b/>
          <w:i/>
          <w:sz w:val="22"/>
          <w:szCs w:val="22"/>
        </w:rPr>
        <w:t>.7</w:t>
      </w:r>
      <w:r w:rsidR="00335732" w:rsidRPr="0081733A">
        <w:rPr>
          <w:b/>
          <w:i/>
          <w:sz w:val="22"/>
          <w:szCs w:val="22"/>
        </w:rPr>
        <w:t>.</w:t>
      </w:r>
      <w:r w:rsidR="00481CDE" w:rsidRPr="0081733A">
        <w:rPr>
          <w:b/>
          <w:i/>
          <w:sz w:val="22"/>
          <w:szCs w:val="22"/>
        </w:rPr>
        <w:t xml:space="preserve"> do SIWZ</w:t>
      </w:r>
      <w:r w:rsidR="00481CDE" w:rsidRPr="0081733A">
        <w:rPr>
          <w:sz w:val="22"/>
          <w:szCs w:val="22"/>
        </w:rPr>
        <w:t>.</w:t>
      </w:r>
    </w:p>
    <w:p w14:paraId="2FD2151D" w14:textId="1BEABD96"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 xml:space="preserve">Część 8 </w:t>
      </w:r>
      <w:r w:rsidR="00FD1465" w:rsidRPr="0081733A">
        <w:rPr>
          <w:b/>
          <w:sz w:val="22"/>
          <w:szCs w:val="22"/>
        </w:rPr>
        <w:t>-</w:t>
      </w:r>
      <w:r w:rsidR="00FD1465" w:rsidRPr="0081733A">
        <w:rPr>
          <w:sz w:val="22"/>
          <w:szCs w:val="22"/>
        </w:rPr>
        <w:t>S</w:t>
      </w:r>
      <w:r w:rsidR="00913F45" w:rsidRPr="0081733A">
        <w:rPr>
          <w:sz w:val="22"/>
          <w:szCs w:val="22"/>
        </w:rPr>
        <w:t xml:space="preserve">ukcesywna dostawa </w:t>
      </w:r>
      <w:r w:rsidR="00E33716" w:rsidRPr="0081733A">
        <w:rPr>
          <w:bCs/>
          <w:sz w:val="22"/>
          <w:szCs w:val="22"/>
        </w:rPr>
        <w:t>wody i napojów</w:t>
      </w:r>
      <w:r w:rsidR="00E33716" w:rsidRPr="0081733A">
        <w:rPr>
          <w:sz w:val="22"/>
          <w:szCs w:val="22"/>
        </w:rPr>
        <w:t xml:space="preserve"> </w:t>
      </w:r>
      <w:r w:rsidR="00913F45" w:rsidRPr="0081733A">
        <w:rPr>
          <w:sz w:val="22"/>
          <w:szCs w:val="22"/>
        </w:rPr>
        <w:t xml:space="preserve">dla IGB Mazovia w woj. </w:t>
      </w:r>
      <w:r w:rsidR="005308DD" w:rsidRPr="0081733A">
        <w:rPr>
          <w:sz w:val="22"/>
          <w:szCs w:val="22"/>
        </w:rPr>
        <w:t>D</w:t>
      </w:r>
      <w:r w:rsidR="0013555A" w:rsidRPr="0081733A">
        <w:rPr>
          <w:sz w:val="22"/>
          <w:szCs w:val="22"/>
        </w:rPr>
        <w:t>olnośląskim</w:t>
      </w:r>
      <w:r w:rsidR="00FD1465" w:rsidRPr="0081733A">
        <w:rPr>
          <w:sz w:val="22"/>
          <w:szCs w:val="22"/>
        </w:rPr>
        <w:t>, wg ilości i asortymentu</w:t>
      </w:r>
      <w:r w:rsidR="00CA1ECA" w:rsidRPr="0081733A">
        <w:rPr>
          <w:sz w:val="22"/>
          <w:szCs w:val="22"/>
        </w:rPr>
        <w:t xml:space="preserve"> </w:t>
      </w:r>
      <w:r w:rsidR="00FD1465" w:rsidRPr="0081733A">
        <w:rPr>
          <w:sz w:val="22"/>
          <w:szCs w:val="22"/>
        </w:rPr>
        <w:t xml:space="preserve">określonego w </w:t>
      </w:r>
      <w:r w:rsidR="00FD1465" w:rsidRPr="0081733A">
        <w:rPr>
          <w:b/>
          <w:i/>
          <w:sz w:val="22"/>
          <w:szCs w:val="22"/>
        </w:rPr>
        <w:t>Załączniku Nr 2</w:t>
      </w:r>
      <w:r w:rsidRPr="0081733A">
        <w:rPr>
          <w:b/>
          <w:i/>
          <w:sz w:val="22"/>
          <w:szCs w:val="22"/>
        </w:rPr>
        <w:t>.8</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2980D95F" w14:textId="7601015B" w:rsidR="00913F45" w:rsidRPr="0081733A" w:rsidRDefault="000134A0" w:rsidP="0039482C">
      <w:pPr>
        <w:tabs>
          <w:tab w:val="left" w:pos="993"/>
          <w:tab w:val="left" w:pos="1134"/>
        </w:tabs>
        <w:ind w:left="993" w:hanging="993"/>
        <w:contextualSpacing/>
        <w:rPr>
          <w:b/>
          <w:sz w:val="22"/>
          <w:szCs w:val="22"/>
        </w:rPr>
      </w:pPr>
      <w:r w:rsidRPr="0081733A">
        <w:rPr>
          <w:b/>
          <w:sz w:val="22"/>
          <w:szCs w:val="22"/>
        </w:rPr>
        <w:t>Część 9</w:t>
      </w:r>
      <w:r w:rsidR="00FD1465" w:rsidRPr="0081733A">
        <w:rPr>
          <w:b/>
          <w:sz w:val="22"/>
          <w:szCs w:val="22"/>
        </w:rPr>
        <w:t>-</w:t>
      </w:r>
      <w:r w:rsidR="00FD1465" w:rsidRPr="0081733A">
        <w:rPr>
          <w:sz w:val="22"/>
          <w:szCs w:val="22"/>
        </w:rPr>
        <w:t>S</w:t>
      </w:r>
      <w:r w:rsidR="00913F45" w:rsidRPr="0081733A">
        <w:rPr>
          <w:sz w:val="22"/>
          <w:szCs w:val="22"/>
        </w:rPr>
        <w:t>ukcesywna dostawa</w:t>
      </w:r>
      <w:r w:rsidR="007C7F8B" w:rsidRPr="0081733A">
        <w:rPr>
          <w:bCs/>
          <w:sz w:val="22"/>
          <w:szCs w:val="22"/>
        </w:rPr>
        <w:t xml:space="preserve"> </w:t>
      </w:r>
      <w:r w:rsidR="00D15EAC" w:rsidRPr="0081733A">
        <w:rPr>
          <w:bCs/>
          <w:sz w:val="22"/>
          <w:szCs w:val="22"/>
        </w:rPr>
        <w:t>wody i napojów</w:t>
      </w:r>
      <w:r w:rsidR="00D15EAC" w:rsidRPr="0081733A">
        <w:rPr>
          <w:sz w:val="22"/>
          <w:szCs w:val="22"/>
        </w:rPr>
        <w:t xml:space="preserve"> </w:t>
      </w:r>
      <w:r w:rsidR="00913F45" w:rsidRPr="0081733A">
        <w:rPr>
          <w:sz w:val="22"/>
          <w:szCs w:val="22"/>
        </w:rPr>
        <w:t>dla IGB Mazovia w</w:t>
      </w:r>
      <w:r w:rsidR="00AD6B89" w:rsidRPr="0081733A">
        <w:rPr>
          <w:sz w:val="22"/>
          <w:szCs w:val="22"/>
        </w:rPr>
        <w:t xml:space="preserve"> </w:t>
      </w:r>
      <w:r w:rsidR="00913F45" w:rsidRPr="0081733A">
        <w:rPr>
          <w:sz w:val="22"/>
          <w:szCs w:val="22"/>
        </w:rPr>
        <w:t xml:space="preserve">woj. </w:t>
      </w:r>
      <w:r w:rsidR="005308DD" w:rsidRPr="0081733A">
        <w:rPr>
          <w:sz w:val="22"/>
          <w:szCs w:val="22"/>
        </w:rPr>
        <w:t>W</w:t>
      </w:r>
      <w:r w:rsidR="00925946" w:rsidRPr="0081733A">
        <w:rPr>
          <w:sz w:val="22"/>
          <w:szCs w:val="22"/>
        </w:rPr>
        <w:t>ielkopolskim</w:t>
      </w:r>
      <w:r w:rsidR="00FD1465" w:rsidRPr="0081733A">
        <w:rPr>
          <w:sz w:val="22"/>
          <w:szCs w:val="22"/>
        </w:rPr>
        <w:t xml:space="preserve">, wg ilości i asortymentu   określonego w </w:t>
      </w:r>
      <w:r w:rsidR="00FD1465" w:rsidRPr="0081733A">
        <w:rPr>
          <w:b/>
          <w:i/>
          <w:sz w:val="22"/>
          <w:szCs w:val="22"/>
        </w:rPr>
        <w:t>Załączniku Nr</w:t>
      </w:r>
      <w:r w:rsidR="0039482C" w:rsidRPr="0081733A">
        <w:rPr>
          <w:b/>
          <w:i/>
          <w:sz w:val="22"/>
          <w:szCs w:val="22"/>
        </w:rPr>
        <w:t xml:space="preserve"> </w:t>
      </w:r>
      <w:r w:rsidR="00FD1465" w:rsidRPr="0081733A">
        <w:rPr>
          <w:b/>
          <w:i/>
          <w:sz w:val="22"/>
          <w:szCs w:val="22"/>
        </w:rPr>
        <w:t>2</w:t>
      </w:r>
      <w:r w:rsidRPr="0081733A">
        <w:rPr>
          <w:b/>
          <w:i/>
          <w:sz w:val="22"/>
          <w:szCs w:val="22"/>
        </w:rPr>
        <w:t>.9</w:t>
      </w:r>
      <w:r w:rsidR="00335732" w:rsidRPr="0081733A">
        <w:rPr>
          <w:b/>
          <w:i/>
          <w:sz w:val="22"/>
          <w:szCs w:val="22"/>
        </w:rPr>
        <w:t>.</w:t>
      </w:r>
      <w:r w:rsidR="00FD1465" w:rsidRPr="0081733A">
        <w:rPr>
          <w:b/>
          <w:i/>
          <w:sz w:val="22"/>
          <w:szCs w:val="22"/>
        </w:rPr>
        <w:t xml:space="preserve"> do</w:t>
      </w:r>
      <w:r w:rsidR="00E4235A" w:rsidRPr="0081733A">
        <w:rPr>
          <w:b/>
          <w:i/>
          <w:sz w:val="22"/>
          <w:szCs w:val="22"/>
        </w:rPr>
        <w:t xml:space="preserve"> </w:t>
      </w:r>
      <w:r w:rsidR="00FD1465" w:rsidRPr="0081733A">
        <w:rPr>
          <w:b/>
          <w:i/>
          <w:sz w:val="22"/>
          <w:szCs w:val="22"/>
        </w:rPr>
        <w:t>SIWZ</w:t>
      </w:r>
      <w:r w:rsidR="00FD1465" w:rsidRPr="0081733A">
        <w:rPr>
          <w:sz w:val="22"/>
          <w:szCs w:val="22"/>
        </w:rPr>
        <w:t>.</w:t>
      </w:r>
    </w:p>
    <w:p w14:paraId="4F1FD133" w14:textId="0A8B66F4"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10</w:t>
      </w:r>
      <w:r w:rsidR="00FD1465" w:rsidRPr="0081733A">
        <w:rPr>
          <w:b/>
          <w:sz w:val="22"/>
          <w:szCs w:val="22"/>
        </w:rPr>
        <w:t>-</w:t>
      </w:r>
      <w:r w:rsidR="00FD1465" w:rsidRPr="0081733A">
        <w:rPr>
          <w:sz w:val="22"/>
          <w:szCs w:val="22"/>
        </w:rPr>
        <w:t>S</w:t>
      </w:r>
      <w:r w:rsidR="00913F45" w:rsidRPr="0081733A">
        <w:rPr>
          <w:sz w:val="22"/>
          <w:szCs w:val="22"/>
        </w:rPr>
        <w:t>ukcesywna dostawa</w:t>
      </w:r>
      <w:r w:rsidR="007C7F8B" w:rsidRPr="0081733A">
        <w:rPr>
          <w:bCs/>
          <w:sz w:val="22"/>
          <w:szCs w:val="22"/>
        </w:rPr>
        <w:t xml:space="preserve"> </w:t>
      </w:r>
      <w:r w:rsidR="00D15EAC" w:rsidRPr="0081733A">
        <w:rPr>
          <w:bCs/>
          <w:sz w:val="22"/>
          <w:szCs w:val="22"/>
        </w:rPr>
        <w:t>wody i napojów</w:t>
      </w:r>
      <w:r w:rsidR="00D15EAC" w:rsidRPr="0081733A">
        <w:rPr>
          <w:sz w:val="22"/>
          <w:szCs w:val="22"/>
        </w:rPr>
        <w:t xml:space="preserve"> </w:t>
      </w:r>
      <w:r w:rsidR="00913F45" w:rsidRPr="0081733A">
        <w:rPr>
          <w:sz w:val="22"/>
          <w:szCs w:val="22"/>
        </w:rPr>
        <w:t>dla IGB Mazo</w:t>
      </w:r>
      <w:r w:rsidR="00FD1465" w:rsidRPr="0081733A">
        <w:rPr>
          <w:sz w:val="22"/>
          <w:szCs w:val="22"/>
        </w:rPr>
        <w:t xml:space="preserve">via w woj. </w:t>
      </w:r>
      <w:r w:rsidR="00EA10D3" w:rsidRPr="0081733A">
        <w:rPr>
          <w:sz w:val="22"/>
          <w:szCs w:val="22"/>
        </w:rPr>
        <w:t>Z</w:t>
      </w:r>
      <w:r w:rsidR="00925946" w:rsidRPr="0081733A">
        <w:rPr>
          <w:sz w:val="22"/>
          <w:szCs w:val="22"/>
        </w:rPr>
        <w:t>achodnio</w:t>
      </w:r>
      <w:r w:rsidR="00670772" w:rsidRPr="0081733A">
        <w:rPr>
          <w:sz w:val="22"/>
          <w:szCs w:val="22"/>
        </w:rPr>
        <w:t>-pomorskim</w:t>
      </w:r>
      <w:r w:rsidR="00FD1465" w:rsidRPr="0081733A">
        <w:rPr>
          <w:sz w:val="22"/>
          <w:szCs w:val="22"/>
        </w:rPr>
        <w:t xml:space="preserve">, wg ilości i asortymentu określonego w </w:t>
      </w:r>
      <w:r w:rsidR="00FD1465" w:rsidRPr="0081733A">
        <w:rPr>
          <w:b/>
          <w:i/>
          <w:sz w:val="22"/>
          <w:szCs w:val="22"/>
        </w:rPr>
        <w:t>Załączniku Nr 2</w:t>
      </w:r>
      <w:r w:rsidRPr="0081733A">
        <w:rPr>
          <w:b/>
          <w:i/>
          <w:sz w:val="22"/>
          <w:szCs w:val="22"/>
        </w:rPr>
        <w:t>.10</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12A97A81" w14:textId="20704A43" w:rsidR="00913F45" w:rsidRPr="0081733A" w:rsidRDefault="000134A0" w:rsidP="00A06D6D">
      <w:pPr>
        <w:tabs>
          <w:tab w:val="left" w:pos="993"/>
          <w:tab w:val="left" w:pos="1134"/>
        </w:tabs>
        <w:ind w:left="993" w:hanging="993"/>
        <w:contextualSpacing/>
        <w:jc w:val="both"/>
        <w:rPr>
          <w:b/>
          <w:sz w:val="22"/>
          <w:szCs w:val="22"/>
        </w:rPr>
      </w:pPr>
      <w:r w:rsidRPr="0081733A">
        <w:rPr>
          <w:b/>
          <w:sz w:val="22"/>
          <w:szCs w:val="22"/>
        </w:rPr>
        <w:t>Część 11</w:t>
      </w:r>
      <w:r w:rsidR="00FD1465" w:rsidRPr="0081733A">
        <w:rPr>
          <w:b/>
          <w:sz w:val="22"/>
          <w:szCs w:val="22"/>
        </w:rPr>
        <w:t>-</w:t>
      </w:r>
      <w:r w:rsidR="00FD1465" w:rsidRPr="0081733A">
        <w:rPr>
          <w:sz w:val="22"/>
          <w:szCs w:val="22"/>
        </w:rPr>
        <w:t>S</w:t>
      </w:r>
      <w:r w:rsidR="00913F45" w:rsidRPr="0081733A">
        <w:rPr>
          <w:sz w:val="22"/>
          <w:szCs w:val="22"/>
        </w:rPr>
        <w:t>ukcesywna dostawa</w:t>
      </w:r>
      <w:r w:rsidR="003A75AB" w:rsidRPr="0081733A">
        <w:rPr>
          <w:sz w:val="22"/>
          <w:szCs w:val="22"/>
        </w:rPr>
        <w:t xml:space="preserve"> </w:t>
      </w:r>
      <w:r w:rsidR="00D15EAC" w:rsidRPr="0081733A">
        <w:rPr>
          <w:bCs/>
          <w:sz w:val="22"/>
          <w:szCs w:val="22"/>
        </w:rPr>
        <w:t>wody i napojów</w:t>
      </w:r>
      <w:r w:rsidR="00D15EAC" w:rsidRPr="0081733A">
        <w:rPr>
          <w:sz w:val="22"/>
          <w:szCs w:val="22"/>
        </w:rPr>
        <w:t xml:space="preserve"> </w:t>
      </w:r>
      <w:r w:rsidR="00913F45" w:rsidRPr="0081733A">
        <w:rPr>
          <w:sz w:val="22"/>
          <w:szCs w:val="22"/>
        </w:rPr>
        <w:t>d</w:t>
      </w:r>
      <w:r w:rsidR="00FD1465" w:rsidRPr="0081733A">
        <w:rPr>
          <w:sz w:val="22"/>
          <w:szCs w:val="22"/>
        </w:rPr>
        <w:t xml:space="preserve">la IGB Mazovia w woj. </w:t>
      </w:r>
      <w:r w:rsidR="003D495C" w:rsidRPr="0081733A">
        <w:rPr>
          <w:sz w:val="22"/>
          <w:szCs w:val="22"/>
        </w:rPr>
        <w:t>P</w:t>
      </w:r>
      <w:r w:rsidR="00925946" w:rsidRPr="0081733A">
        <w:rPr>
          <w:sz w:val="22"/>
          <w:szCs w:val="22"/>
        </w:rPr>
        <w:t>omorskim</w:t>
      </w:r>
      <w:r w:rsidR="00FD1465" w:rsidRPr="0081733A">
        <w:rPr>
          <w:sz w:val="22"/>
          <w:szCs w:val="22"/>
        </w:rPr>
        <w:t xml:space="preserve">, wg ilości i asortymentu określonego w </w:t>
      </w:r>
      <w:r w:rsidR="00FD1465" w:rsidRPr="0081733A">
        <w:rPr>
          <w:b/>
          <w:i/>
          <w:sz w:val="22"/>
          <w:szCs w:val="22"/>
        </w:rPr>
        <w:t>Załączniku Nr 2</w:t>
      </w:r>
      <w:r w:rsidRPr="0081733A">
        <w:rPr>
          <w:b/>
          <w:i/>
          <w:sz w:val="22"/>
          <w:szCs w:val="22"/>
        </w:rPr>
        <w:t>.11</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0ACD6CB3" w14:textId="6A6AE283" w:rsidR="00913F45" w:rsidRPr="0081733A" w:rsidRDefault="000134A0" w:rsidP="00A06D6D">
      <w:pPr>
        <w:tabs>
          <w:tab w:val="left" w:pos="993"/>
          <w:tab w:val="left" w:pos="1134"/>
        </w:tabs>
        <w:ind w:left="993" w:hanging="993"/>
        <w:contextualSpacing/>
        <w:jc w:val="both"/>
        <w:rPr>
          <w:sz w:val="22"/>
          <w:szCs w:val="22"/>
        </w:rPr>
      </w:pPr>
      <w:r w:rsidRPr="0081733A">
        <w:rPr>
          <w:b/>
          <w:sz w:val="22"/>
          <w:szCs w:val="22"/>
        </w:rPr>
        <w:t>Część 12</w:t>
      </w:r>
      <w:r w:rsidR="00FD1465" w:rsidRPr="0081733A">
        <w:rPr>
          <w:b/>
          <w:sz w:val="22"/>
          <w:szCs w:val="22"/>
        </w:rPr>
        <w:t>-</w:t>
      </w:r>
      <w:r w:rsidR="00FD1465" w:rsidRPr="0081733A">
        <w:rPr>
          <w:sz w:val="22"/>
          <w:szCs w:val="22"/>
        </w:rPr>
        <w:t>S</w:t>
      </w:r>
      <w:r w:rsidR="00913F45" w:rsidRPr="0081733A">
        <w:rPr>
          <w:sz w:val="22"/>
          <w:szCs w:val="22"/>
        </w:rPr>
        <w:t>ukcesywna dostawa</w:t>
      </w:r>
      <w:r w:rsidR="007C7F8B" w:rsidRPr="0081733A">
        <w:rPr>
          <w:bCs/>
          <w:sz w:val="22"/>
          <w:szCs w:val="22"/>
        </w:rPr>
        <w:t xml:space="preserve"> </w:t>
      </w:r>
      <w:r w:rsidR="00D15EAC" w:rsidRPr="0081733A">
        <w:rPr>
          <w:bCs/>
          <w:sz w:val="22"/>
          <w:szCs w:val="22"/>
        </w:rPr>
        <w:t>wody i napojów</w:t>
      </w:r>
      <w:r w:rsidR="00D15EAC" w:rsidRPr="0081733A">
        <w:rPr>
          <w:sz w:val="22"/>
          <w:szCs w:val="22"/>
        </w:rPr>
        <w:t xml:space="preserve"> </w:t>
      </w:r>
      <w:r w:rsidR="00913F45" w:rsidRPr="0081733A">
        <w:rPr>
          <w:sz w:val="22"/>
          <w:szCs w:val="22"/>
        </w:rPr>
        <w:t xml:space="preserve">dla IGB Mazovia w woj. </w:t>
      </w:r>
      <w:r w:rsidR="00925946" w:rsidRPr="0081733A">
        <w:rPr>
          <w:sz w:val="22"/>
          <w:szCs w:val="22"/>
        </w:rPr>
        <w:t>Kujawsko-pomorskim</w:t>
      </w:r>
      <w:r w:rsidR="00D84B1B" w:rsidRPr="0081733A">
        <w:rPr>
          <w:sz w:val="22"/>
          <w:szCs w:val="22"/>
        </w:rPr>
        <w:t xml:space="preserve">, wg ilości i asortymentu </w:t>
      </w:r>
      <w:r w:rsidR="00FD1465" w:rsidRPr="0081733A">
        <w:rPr>
          <w:sz w:val="22"/>
          <w:szCs w:val="22"/>
        </w:rPr>
        <w:t xml:space="preserve"> określonego w </w:t>
      </w:r>
      <w:r w:rsidR="00FD1465" w:rsidRPr="0081733A">
        <w:rPr>
          <w:b/>
          <w:i/>
          <w:sz w:val="22"/>
          <w:szCs w:val="22"/>
        </w:rPr>
        <w:t>Załączniku Nr 2</w:t>
      </w:r>
      <w:r w:rsidRPr="0081733A">
        <w:rPr>
          <w:b/>
          <w:i/>
          <w:sz w:val="22"/>
          <w:szCs w:val="22"/>
        </w:rPr>
        <w:t>.12</w:t>
      </w:r>
      <w:r w:rsidR="00335732" w:rsidRPr="0081733A">
        <w:rPr>
          <w:b/>
          <w:i/>
          <w:sz w:val="22"/>
          <w:szCs w:val="22"/>
        </w:rPr>
        <w:t>.</w:t>
      </w:r>
      <w:r w:rsidR="00FD1465" w:rsidRPr="0081733A">
        <w:rPr>
          <w:b/>
          <w:i/>
          <w:sz w:val="22"/>
          <w:szCs w:val="22"/>
        </w:rPr>
        <w:t xml:space="preserve"> do SIWZ</w:t>
      </w:r>
      <w:r w:rsidR="00FD1465" w:rsidRPr="0081733A">
        <w:rPr>
          <w:sz w:val="22"/>
          <w:szCs w:val="22"/>
        </w:rPr>
        <w:t>.</w:t>
      </w:r>
    </w:p>
    <w:p w14:paraId="7E9A5B43" w14:textId="7A675063" w:rsidR="00CD561E" w:rsidRPr="0081733A" w:rsidRDefault="00CD561E" w:rsidP="00CD561E">
      <w:pPr>
        <w:tabs>
          <w:tab w:val="left" w:pos="993"/>
          <w:tab w:val="left" w:pos="1134"/>
        </w:tabs>
        <w:ind w:left="993" w:hanging="993"/>
        <w:contextualSpacing/>
        <w:jc w:val="both"/>
        <w:rPr>
          <w:sz w:val="22"/>
          <w:szCs w:val="22"/>
        </w:rPr>
      </w:pPr>
      <w:r w:rsidRPr="0081733A">
        <w:rPr>
          <w:b/>
          <w:sz w:val="22"/>
          <w:szCs w:val="22"/>
        </w:rPr>
        <w:t>Część 13-</w:t>
      </w:r>
      <w:r w:rsidRPr="0081733A">
        <w:rPr>
          <w:sz w:val="22"/>
          <w:szCs w:val="22"/>
        </w:rPr>
        <w:t>Sukcesywna dostawa</w:t>
      </w:r>
      <w:r w:rsidRPr="0081733A">
        <w:rPr>
          <w:bCs/>
          <w:sz w:val="22"/>
          <w:szCs w:val="22"/>
        </w:rPr>
        <w:t xml:space="preserve"> </w:t>
      </w:r>
      <w:r w:rsidR="00D15EAC" w:rsidRPr="0081733A">
        <w:rPr>
          <w:bCs/>
          <w:sz w:val="22"/>
          <w:szCs w:val="22"/>
        </w:rPr>
        <w:t>wody i napojów</w:t>
      </w:r>
      <w:r w:rsidR="00D15EAC" w:rsidRPr="0081733A">
        <w:rPr>
          <w:sz w:val="22"/>
          <w:szCs w:val="22"/>
        </w:rPr>
        <w:t xml:space="preserve"> </w:t>
      </w:r>
      <w:r w:rsidRPr="0081733A">
        <w:rPr>
          <w:sz w:val="22"/>
          <w:szCs w:val="22"/>
        </w:rPr>
        <w:t xml:space="preserve">dla IGB Mazovia w woj. </w:t>
      </w:r>
      <w:r w:rsidR="00925946" w:rsidRPr="0081733A">
        <w:rPr>
          <w:sz w:val="22"/>
          <w:szCs w:val="22"/>
        </w:rPr>
        <w:t>Warmińsko-mazurskim</w:t>
      </w:r>
      <w:r w:rsidRPr="0081733A">
        <w:rPr>
          <w:sz w:val="22"/>
          <w:szCs w:val="22"/>
        </w:rPr>
        <w:t xml:space="preserve">, wg ilości i asortymentu  określonego w </w:t>
      </w:r>
      <w:r w:rsidRPr="0081733A">
        <w:rPr>
          <w:b/>
          <w:i/>
          <w:sz w:val="22"/>
          <w:szCs w:val="22"/>
        </w:rPr>
        <w:t>Załączniku Nr 2.1</w:t>
      </w:r>
      <w:r w:rsidR="006753D5" w:rsidRPr="0081733A">
        <w:rPr>
          <w:b/>
          <w:i/>
          <w:sz w:val="22"/>
          <w:szCs w:val="22"/>
        </w:rPr>
        <w:t>3</w:t>
      </w:r>
      <w:r w:rsidRPr="0081733A">
        <w:rPr>
          <w:b/>
          <w:i/>
          <w:sz w:val="22"/>
          <w:szCs w:val="22"/>
        </w:rPr>
        <w:t>. do SIWZ</w:t>
      </w:r>
      <w:r w:rsidRPr="0081733A">
        <w:rPr>
          <w:sz w:val="22"/>
          <w:szCs w:val="22"/>
        </w:rPr>
        <w:t>.</w:t>
      </w:r>
    </w:p>
    <w:p w14:paraId="232CE147" w14:textId="26053E19" w:rsidR="00CD561E" w:rsidRPr="0081733A" w:rsidRDefault="00CD561E" w:rsidP="00CD561E">
      <w:pPr>
        <w:tabs>
          <w:tab w:val="left" w:pos="993"/>
          <w:tab w:val="left" w:pos="1134"/>
        </w:tabs>
        <w:ind w:left="993" w:hanging="993"/>
        <w:contextualSpacing/>
        <w:jc w:val="both"/>
        <w:rPr>
          <w:sz w:val="22"/>
          <w:szCs w:val="22"/>
        </w:rPr>
      </w:pPr>
      <w:r w:rsidRPr="0081733A">
        <w:rPr>
          <w:b/>
          <w:sz w:val="22"/>
          <w:szCs w:val="22"/>
        </w:rPr>
        <w:t>Część 14-</w:t>
      </w:r>
      <w:r w:rsidRPr="0081733A">
        <w:rPr>
          <w:sz w:val="22"/>
          <w:szCs w:val="22"/>
        </w:rPr>
        <w:t>Sukcesywna dostawa</w:t>
      </w:r>
      <w:r w:rsidRPr="0081733A">
        <w:rPr>
          <w:bCs/>
          <w:sz w:val="22"/>
          <w:szCs w:val="22"/>
        </w:rPr>
        <w:t xml:space="preserve"> </w:t>
      </w:r>
      <w:r w:rsidR="00D15EAC" w:rsidRPr="0081733A">
        <w:rPr>
          <w:bCs/>
          <w:sz w:val="22"/>
          <w:szCs w:val="22"/>
        </w:rPr>
        <w:t>wody i napojów</w:t>
      </w:r>
      <w:r w:rsidR="00D15EAC" w:rsidRPr="0081733A">
        <w:rPr>
          <w:sz w:val="22"/>
          <w:szCs w:val="22"/>
        </w:rPr>
        <w:t xml:space="preserve"> </w:t>
      </w:r>
      <w:r w:rsidRPr="0081733A">
        <w:rPr>
          <w:sz w:val="22"/>
          <w:szCs w:val="22"/>
        </w:rPr>
        <w:t xml:space="preserve">dla IGB Mazovia w woj. </w:t>
      </w:r>
      <w:r w:rsidR="00925946" w:rsidRPr="0081733A">
        <w:rPr>
          <w:sz w:val="22"/>
          <w:szCs w:val="22"/>
        </w:rPr>
        <w:t>P</w:t>
      </w:r>
      <w:r w:rsidRPr="0081733A">
        <w:rPr>
          <w:sz w:val="22"/>
          <w:szCs w:val="22"/>
        </w:rPr>
        <w:t xml:space="preserve">odlaskim, wg ilości i asortymentu  określonego w </w:t>
      </w:r>
      <w:r w:rsidRPr="0081733A">
        <w:rPr>
          <w:b/>
          <w:i/>
          <w:sz w:val="22"/>
          <w:szCs w:val="22"/>
        </w:rPr>
        <w:t>Załączniku Nr 2.1</w:t>
      </w:r>
      <w:r w:rsidR="006753D5" w:rsidRPr="0081733A">
        <w:rPr>
          <w:b/>
          <w:i/>
          <w:sz w:val="22"/>
          <w:szCs w:val="22"/>
        </w:rPr>
        <w:t>4</w:t>
      </w:r>
      <w:r w:rsidRPr="0081733A">
        <w:rPr>
          <w:b/>
          <w:i/>
          <w:sz w:val="22"/>
          <w:szCs w:val="22"/>
        </w:rPr>
        <w:t>. do SIWZ</w:t>
      </w:r>
      <w:r w:rsidRPr="0081733A">
        <w:rPr>
          <w:sz w:val="22"/>
          <w:szCs w:val="22"/>
        </w:rPr>
        <w:t>.</w:t>
      </w:r>
    </w:p>
    <w:p w14:paraId="66972E57" w14:textId="565D384E" w:rsidR="00C24875" w:rsidRPr="0081733A" w:rsidRDefault="00C24875" w:rsidP="00C24875">
      <w:pPr>
        <w:tabs>
          <w:tab w:val="left" w:pos="993"/>
          <w:tab w:val="left" w:pos="1134"/>
        </w:tabs>
        <w:ind w:left="993" w:hanging="993"/>
        <w:contextualSpacing/>
        <w:jc w:val="both"/>
        <w:rPr>
          <w:sz w:val="22"/>
          <w:szCs w:val="22"/>
        </w:rPr>
      </w:pPr>
      <w:r w:rsidRPr="0081733A">
        <w:rPr>
          <w:b/>
          <w:sz w:val="22"/>
          <w:szCs w:val="22"/>
        </w:rPr>
        <w:t>Część 15-</w:t>
      </w:r>
      <w:r w:rsidRPr="0081733A">
        <w:rPr>
          <w:sz w:val="22"/>
          <w:szCs w:val="22"/>
        </w:rPr>
        <w:t>Sukcesywna dostawa</w:t>
      </w:r>
      <w:r w:rsidRPr="0081733A">
        <w:rPr>
          <w:bCs/>
          <w:sz w:val="22"/>
          <w:szCs w:val="22"/>
        </w:rPr>
        <w:t xml:space="preserve"> wody i napojów</w:t>
      </w:r>
      <w:r w:rsidRPr="0081733A">
        <w:rPr>
          <w:sz w:val="22"/>
          <w:szCs w:val="22"/>
        </w:rPr>
        <w:t xml:space="preserve"> dla IGB Mazovia w woj. </w:t>
      </w:r>
      <w:r w:rsidR="00EC774B" w:rsidRPr="0081733A">
        <w:rPr>
          <w:sz w:val="22"/>
          <w:szCs w:val="22"/>
        </w:rPr>
        <w:t>Małopolskim</w:t>
      </w:r>
      <w:r w:rsidRPr="0081733A">
        <w:rPr>
          <w:sz w:val="22"/>
          <w:szCs w:val="22"/>
        </w:rPr>
        <w:t xml:space="preserve">, wg ilości i asortymentu  określonego w </w:t>
      </w:r>
      <w:r w:rsidRPr="0081733A">
        <w:rPr>
          <w:b/>
          <w:i/>
          <w:sz w:val="22"/>
          <w:szCs w:val="22"/>
        </w:rPr>
        <w:t>Załączniku Nr 2.1</w:t>
      </w:r>
      <w:r w:rsidR="00DD2737" w:rsidRPr="0081733A">
        <w:rPr>
          <w:b/>
          <w:i/>
          <w:sz w:val="22"/>
          <w:szCs w:val="22"/>
        </w:rPr>
        <w:t>5</w:t>
      </w:r>
      <w:r w:rsidRPr="0081733A">
        <w:rPr>
          <w:b/>
          <w:i/>
          <w:sz w:val="22"/>
          <w:szCs w:val="22"/>
        </w:rPr>
        <w:t>. do SIWZ</w:t>
      </w:r>
      <w:r w:rsidRPr="0081733A">
        <w:rPr>
          <w:sz w:val="22"/>
          <w:szCs w:val="22"/>
        </w:rPr>
        <w:t>.</w:t>
      </w:r>
    </w:p>
    <w:p w14:paraId="50D99F83" w14:textId="16A9AE25" w:rsidR="00C24875" w:rsidRPr="0081733A" w:rsidRDefault="00C24875" w:rsidP="00C24875">
      <w:pPr>
        <w:tabs>
          <w:tab w:val="left" w:pos="993"/>
          <w:tab w:val="left" w:pos="1134"/>
        </w:tabs>
        <w:ind w:left="993" w:hanging="993"/>
        <w:contextualSpacing/>
        <w:jc w:val="both"/>
        <w:rPr>
          <w:sz w:val="22"/>
          <w:szCs w:val="22"/>
        </w:rPr>
      </w:pPr>
      <w:r w:rsidRPr="0081733A">
        <w:rPr>
          <w:b/>
          <w:sz w:val="22"/>
          <w:szCs w:val="22"/>
        </w:rPr>
        <w:t>Część 16-</w:t>
      </w:r>
      <w:r w:rsidRPr="0081733A">
        <w:rPr>
          <w:sz w:val="22"/>
          <w:szCs w:val="22"/>
        </w:rPr>
        <w:t>Sukcesywna dostawa</w:t>
      </w:r>
      <w:r w:rsidRPr="0081733A">
        <w:rPr>
          <w:bCs/>
          <w:sz w:val="22"/>
          <w:szCs w:val="22"/>
        </w:rPr>
        <w:t xml:space="preserve"> wody i napojów</w:t>
      </w:r>
      <w:r w:rsidRPr="0081733A">
        <w:rPr>
          <w:sz w:val="22"/>
          <w:szCs w:val="22"/>
        </w:rPr>
        <w:t xml:space="preserve"> dla IGB Mazovia w woj. </w:t>
      </w:r>
      <w:r w:rsidR="00EC774B" w:rsidRPr="0081733A">
        <w:rPr>
          <w:sz w:val="22"/>
          <w:szCs w:val="22"/>
        </w:rPr>
        <w:t>Śląskim</w:t>
      </w:r>
      <w:r w:rsidRPr="0081733A">
        <w:rPr>
          <w:sz w:val="22"/>
          <w:szCs w:val="22"/>
        </w:rPr>
        <w:t xml:space="preserve">, wg ilości i asortymentu  określonego w </w:t>
      </w:r>
      <w:r w:rsidRPr="0081733A">
        <w:rPr>
          <w:b/>
          <w:i/>
          <w:sz w:val="22"/>
          <w:szCs w:val="22"/>
        </w:rPr>
        <w:t>Załączniku Nr 2.1</w:t>
      </w:r>
      <w:r w:rsidR="00DD2737" w:rsidRPr="0081733A">
        <w:rPr>
          <w:b/>
          <w:i/>
          <w:sz w:val="22"/>
          <w:szCs w:val="22"/>
        </w:rPr>
        <w:t>6</w:t>
      </w:r>
      <w:r w:rsidRPr="0081733A">
        <w:rPr>
          <w:b/>
          <w:i/>
          <w:sz w:val="22"/>
          <w:szCs w:val="22"/>
        </w:rPr>
        <w:t>. do SIWZ</w:t>
      </w:r>
      <w:r w:rsidRPr="0081733A">
        <w:rPr>
          <w:sz w:val="22"/>
          <w:szCs w:val="22"/>
        </w:rPr>
        <w:t>.</w:t>
      </w:r>
    </w:p>
    <w:p w14:paraId="47C9519C" w14:textId="2411920C" w:rsidR="00C24875" w:rsidRPr="0081733A" w:rsidRDefault="00C24875" w:rsidP="00C24875">
      <w:pPr>
        <w:tabs>
          <w:tab w:val="left" w:pos="993"/>
          <w:tab w:val="left" w:pos="1134"/>
        </w:tabs>
        <w:ind w:left="993" w:hanging="993"/>
        <w:contextualSpacing/>
        <w:jc w:val="both"/>
        <w:rPr>
          <w:sz w:val="22"/>
          <w:szCs w:val="22"/>
        </w:rPr>
      </w:pPr>
      <w:r w:rsidRPr="0081733A">
        <w:rPr>
          <w:b/>
          <w:sz w:val="22"/>
          <w:szCs w:val="22"/>
        </w:rPr>
        <w:t>Część 17-</w:t>
      </w:r>
      <w:r w:rsidRPr="0081733A">
        <w:rPr>
          <w:sz w:val="22"/>
          <w:szCs w:val="22"/>
        </w:rPr>
        <w:t>Sukcesywna dostawa</w:t>
      </w:r>
      <w:r w:rsidRPr="0081733A">
        <w:rPr>
          <w:bCs/>
          <w:sz w:val="22"/>
          <w:szCs w:val="22"/>
        </w:rPr>
        <w:t xml:space="preserve"> wody i napojów</w:t>
      </w:r>
      <w:r w:rsidRPr="0081733A">
        <w:rPr>
          <w:sz w:val="22"/>
          <w:szCs w:val="22"/>
        </w:rPr>
        <w:t xml:space="preserve"> dla IGB Mazovia w woj. </w:t>
      </w:r>
      <w:r w:rsidR="00EC774B" w:rsidRPr="0081733A">
        <w:rPr>
          <w:sz w:val="22"/>
          <w:szCs w:val="22"/>
        </w:rPr>
        <w:t>Pomorskim</w:t>
      </w:r>
      <w:r w:rsidRPr="0081733A">
        <w:rPr>
          <w:sz w:val="22"/>
          <w:szCs w:val="22"/>
        </w:rPr>
        <w:t xml:space="preserve">, wg ilości i asortymentu  określonego w </w:t>
      </w:r>
      <w:r w:rsidRPr="0081733A">
        <w:rPr>
          <w:b/>
          <w:i/>
          <w:sz w:val="22"/>
          <w:szCs w:val="22"/>
        </w:rPr>
        <w:t>Załączniku Nr 2.1</w:t>
      </w:r>
      <w:r w:rsidR="00DD2737" w:rsidRPr="0081733A">
        <w:rPr>
          <w:b/>
          <w:i/>
          <w:sz w:val="22"/>
          <w:szCs w:val="22"/>
        </w:rPr>
        <w:t>7</w:t>
      </w:r>
      <w:r w:rsidRPr="0081733A">
        <w:rPr>
          <w:b/>
          <w:i/>
          <w:sz w:val="22"/>
          <w:szCs w:val="22"/>
        </w:rPr>
        <w:t>. do SIWZ</w:t>
      </w:r>
      <w:r w:rsidRPr="0081733A">
        <w:rPr>
          <w:sz w:val="22"/>
          <w:szCs w:val="22"/>
        </w:rPr>
        <w:t>.</w:t>
      </w:r>
    </w:p>
    <w:p w14:paraId="1C7F0446" w14:textId="77777777" w:rsidR="00CD561E" w:rsidRPr="0081733A" w:rsidRDefault="00CD561E" w:rsidP="00A06D6D">
      <w:pPr>
        <w:tabs>
          <w:tab w:val="left" w:pos="993"/>
          <w:tab w:val="left" w:pos="1134"/>
        </w:tabs>
        <w:ind w:left="993" w:hanging="993"/>
        <w:contextualSpacing/>
        <w:jc w:val="both"/>
        <w:rPr>
          <w:b/>
          <w:sz w:val="22"/>
          <w:szCs w:val="22"/>
        </w:rPr>
      </w:pPr>
    </w:p>
    <w:p w14:paraId="4CD50F7F" w14:textId="1CBFE50F" w:rsidR="006854A7" w:rsidRPr="0081733A" w:rsidRDefault="0048109A" w:rsidP="00FB7CAA">
      <w:pPr>
        <w:jc w:val="both"/>
        <w:rPr>
          <w:rFonts w:eastAsia="Calibri"/>
          <w:sz w:val="22"/>
          <w:szCs w:val="22"/>
        </w:rPr>
      </w:pPr>
      <w:r w:rsidRPr="0081733A">
        <w:rPr>
          <w:rFonts w:eastAsia="Calibri"/>
          <w:sz w:val="22"/>
          <w:szCs w:val="22"/>
        </w:rPr>
        <w:t xml:space="preserve">Załącznikami do formularza oferty są: </w:t>
      </w:r>
      <w:r w:rsidR="008906D7" w:rsidRPr="0081733A">
        <w:rPr>
          <w:rFonts w:eastAsia="Calibri"/>
          <w:b/>
          <w:i/>
          <w:sz w:val="22"/>
          <w:szCs w:val="22"/>
        </w:rPr>
        <w:t>Załącznik Nr</w:t>
      </w:r>
      <w:r w:rsidR="00FD1465" w:rsidRPr="0081733A">
        <w:rPr>
          <w:rFonts w:eastAsia="Calibri"/>
          <w:b/>
          <w:i/>
          <w:sz w:val="22"/>
          <w:szCs w:val="22"/>
        </w:rPr>
        <w:t>:</w:t>
      </w:r>
      <w:r w:rsidR="008906D7" w:rsidRPr="0081733A">
        <w:rPr>
          <w:rFonts w:eastAsia="Calibri"/>
          <w:b/>
          <w:i/>
          <w:sz w:val="22"/>
          <w:szCs w:val="22"/>
        </w:rPr>
        <w:t xml:space="preserve"> 2</w:t>
      </w:r>
      <w:r w:rsidR="00335732" w:rsidRPr="0081733A">
        <w:rPr>
          <w:rFonts w:eastAsia="Calibri"/>
          <w:b/>
          <w:i/>
          <w:sz w:val="22"/>
          <w:szCs w:val="22"/>
        </w:rPr>
        <w:t>.1.</w:t>
      </w:r>
      <w:r w:rsidR="008906D7" w:rsidRPr="0081733A">
        <w:rPr>
          <w:rFonts w:eastAsia="Calibri"/>
          <w:b/>
          <w:i/>
          <w:sz w:val="22"/>
          <w:szCs w:val="22"/>
        </w:rPr>
        <w:t xml:space="preserve">, </w:t>
      </w:r>
      <w:r w:rsidR="00B10FAC" w:rsidRPr="0081733A">
        <w:rPr>
          <w:rFonts w:eastAsia="Calibri"/>
          <w:b/>
          <w:i/>
          <w:sz w:val="22"/>
          <w:szCs w:val="22"/>
        </w:rPr>
        <w:t>2</w:t>
      </w:r>
      <w:r w:rsidR="00335732" w:rsidRPr="0081733A">
        <w:rPr>
          <w:rFonts w:eastAsia="Calibri"/>
          <w:b/>
          <w:i/>
          <w:sz w:val="22"/>
          <w:szCs w:val="22"/>
        </w:rPr>
        <w:t>.2.</w:t>
      </w:r>
      <w:r w:rsidR="00B10FAC" w:rsidRPr="0081733A">
        <w:rPr>
          <w:rFonts w:eastAsia="Calibri"/>
          <w:b/>
          <w:i/>
          <w:sz w:val="22"/>
          <w:szCs w:val="22"/>
        </w:rPr>
        <w:t>,</w:t>
      </w:r>
      <w:r w:rsidR="00FD1465" w:rsidRPr="0081733A">
        <w:rPr>
          <w:rFonts w:eastAsia="Calibri"/>
          <w:b/>
          <w:i/>
          <w:sz w:val="22"/>
          <w:szCs w:val="22"/>
        </w:rPr>
        <w:t xml:space="preserve"> 2</w:t>
      </w:r>
      <w:r w:rsidR="00335732" w:rsidRPr="0081733A">
        <w:rPr>
          <w:rFonts w:eastAsia="Calibri"/>
          <w:b/>
          <w:i/>
          <w:sz w:val="22"/>
          <w:szCs w:val="22"/>
        </w:rPr>
        <w:t>.3.</w:t>
      </w:r>
      <w:r w:rsidR="00FD1465" w:rsidRPr="0081733A">
        <w:rPr>
          <w:rFonts w:eastAsia="Calibri"/>
          <w:b/>
          <w:i/>
          <w:sz w:val="22"/>
          <w:szCs w:val="22"/>
        </w:rPr>
        <w:t>, 2</w:t>
      </w:r>
      <w:r w:rsidR="00335732" w:rsidRPr="0081733A">
        <w:rPr>
          <w:rFonts w:eastAsia="Calibri"/>
          <w:b/>
          <w:i/>
          <w:sz w:val="22"/>
          <w:szCs w:val="22"/>
        </w:rPr>
        <w:t>.4.</w:t>
      </w:r>
      <w:r w:rsidR="00FD1465" w:rsidRPr="0081733A">
        <w:rPr>
          <w:rFonts w:eastAsia="Calibri"/>
          <w:b/>
          <w:i/>
          <w:sz w:val="22"/>
          <w:szCs w:val="22"/>
        </w:rPr>
        <w:t>, 2</w:t>
      </w:r>
      <w:r w:rsidR="00335732" w:rsidRPr="0081733A">
        <w:rPr>
          <w:rFonts w:eastAsia="Calibri"/>
          <w:b/>
          <w:i/>
          <w:sz w:val="22"/>
          <w:szCs w:val="22"/>
        </w:rPr>
        <w:t>.5.</w:t>
      </w:r>
      <w:r w:rsidR="00FD1465" w:rsidRPr="0081733A">
        <w:rPr>
          <w:rFonts w:eastAsia="Calibri"/>
          <w:b/>
          <w:i/>
          <w:sz w:val="22"/>
          <w:szCs w:val="22"/>
        </w:rPr>
        <w:t>, 2</w:t>
      </w:r>
      <w:r w:rsidR="00335732" w:rsidRPr="0081733A">
        <w:rPr>
          <w:rFonts w:eastAsia="Calibri"/>
          <w:b/>
          <w:i/>
          <w:sz w:val="22"/>
          <w:szCs w:val="22"/>
        </w:rPr>
        <w:t>.6.</w:t>
      </w:r>
      <w:r w:rsidR="00FD1465" w:rsidRPr="0081733A">
        <w:rPr>
          <w:rFonts w:eastAsia="Calibri"/>
          <w:b/>
          <w:i/>
          <w:sz w:val="22"/>
          <w:szCs w:val="22"/>
        </w:rPr>
        <w:t>, 2</w:t>
      </w:r>
      <w:r w:rsidR="00335732" w:rsidRPr="0081733A">
        <w:rPr>
          <w:rFonts w:eastAsia="Calibri"/>
          <w:b/>
          <w:i/>
          <w:sz w:val="22"/>
          <w:szCs w:val="22"/>
        </w:rPr>
        <w:t>.7.</w:t>
      </w:r>
      <w:r w:rsidR="00FD1465" w:rsidRPr="0081733A">
        <w:rPr>
          <w:rFonts w:eastAsia="Calibri"/>
          <w:b/>
          <w:i/>
          <w:sz w:val="22"/>
          <w:szCs w:val="22"/>
        </w:rPr>
        <w:t>, 2</w:t>
      </w:r>
      <w:r w:rsidR="00335732" w:rsidRPr="0081733A">
        <w:rPr>
          <w:rFonts w:eastAsia="Calibri"/>
          <w:b/>
          <w:i/>
          <w:sz w:val="22"/>
          <w:szCs w:val="22"/>
        </w:rPr>
        <w:t>.8.</w:t>
      </w:r>
      <w:r w:rsidR="00FD1465" w:rsidRPr="0081733A">
        <w:rPr>
          <w:rFonts w:eastAsia="Calibri"/>
          <w:b/>
          <w:i/>
          <w:sz w:val="22"/>
          <w:szCs w:val="22"/>
        </w:rPr>
        <w:t>, 2</w:t>
      </w:r>
      <w:r w:rsidR="00335732" w:rsidRPr="0081733A">
        <w:rPr>
          <w:rFonts w:eastAsia="Calibri"/>
          <w:b/>
          <w:i/>
          <w:sz w:val="22"/>
          <w:szCs w:val="22"/>
        </w:rPr>
        <w:t>.9.</w:t>
      </w:r>
      <w:r w:rsidR="00FD1465" w:rsidRPr="0081733A">
        <w:rPr>
          <w:rFonts w:eastAsia="Calibri"/>
          <w:b/>
          <w:i/>
          <w:sz w:val="22"/>
          <w:szCs w:val="22"/>
        </w:rPr>
        <w:t>, 2</w:t>
      </w:r>
      <w:r w:rsidR="00335732" w:rsidRPr="0081733A">
        <w:rPr>
          <w:rFonts w:eastAsia="Calibri"/>
          <w:b/>
          <w:i/>
          <w:sz w:val="22"/>
          <w:szCs w:val="22"/>
        </w:rPr>
        <w:t>.10.</w:t>
      </w:r>
      <w:r w:rsidR="00FD1465" w:rsidRPr="0081733A">
        <w:rPr>
          <w:rFonts w:eastAsia="Calibri"/>
          <w:b/>
          <w:i/>
          <w:sz w:val="22"/>
          <w:szCs w:val="22"/>
        </w:rPr>
        <w:t>,</w:t>
      </w:r>
      <w:r w:rsidR="000134A0" w:rsidRPr="0081733A">
        <w:rPr>
          <w:rFonts w:eastAsia="Calibri"/>
          <w:b/>
          <w:i/>
          <w:sz w:val="22"/>
          <w:szCs w:val="22"/>
        </w:rPr>
        <w:t>2.11.,2.12</w:t>
      </w:r>
      <w:r w:rsidR="002F4B86" w:rsidRPr="0081733A">
        <w:rPr>
          <w:rFonts w:eastAsia="Calibri"/>
          <w:b/>
          <w:i/>
          <w:sz w:val="22"/>
          <w:szCs w:val="22"/>
        </w:rPr>
        <w:t>.,2.13.,2,14</w:t>
      </w:r>
      <w:r w:rsidR="000134A0" w:rsidRPr="0081733A">
        <w:rPr>
          <w:rFonts w:eastAsia="Calibri"/>
          <w:b/>
          <w:i/>
          <w:sz w:val="22"/>
          <w:szCs w:val="22"/>
        </w:rPr>
        <w:t>.</w:t>
      </w:r>
      <w:r w:rsidR="00C24875" w:rsidRPr="0081733A">
        <w:rPr>
          <w:rFonts w:eastAsia="Calibri"/>
          <w:b/>
          <w:i/>
          <w:sz w:val="22"/>
          <w:szCs w:val="22"/>
        </w:rPr>
        <w:t>,2.15.,</w:t>
      </w:r>
      <w:r w:rsidR="00D82DC8">
        <w:rPr>
          <w:rFonts w:eastAsia="Calibri"/>
          <w:b/>
          <w:i/>
          <w:sz w:val="22"/>
          <w:szCs w:val="22"/>
        </w:rPr>
        <w:t>2</w:t>
      </w:r>
      <w:r w:rsidR="00893D76" w:rsidRPr="0081733A">
        <w:rPr>
          <w:rFonts w:eastAsia="Calibri"/>
          <w:b/>
          <w:i/>
          <w:sz w:val="22"/>
          <w:szCs w:val="22"/>
        </w:rPr>
        <w:t>.16.,2.17.</w:t>
      </w:r>
      <w:r w:rsidR="00335732" w:rsidRPr="0081733A">
        <w:rPr>
          <w:rFonts w:eastAsia="Calibri"/>
          <w:b/>
          <w:i/>
          <w:sz w:val="22"/>
          <w:szCs w:val="22"/>
        </w:rPr>
        <w:t xml:space="preserve"> </w:t>
      </w:r>
      <w:r w:rsidRPr="0081733A">
        <w:rPr>
          <w:rFonts w:eastAsia="Calibri"/>
          <w:sz w:val="22"/>
          <w:szCs w:val="22"/>
        </w:rPr>
        <w:t>określające szczegółowy opis przedmiotu zamówienia (Formularze cenowe), odpowiednio do części</w:t>
      </w:r>
      <w:r w:rsidR="00E7080A" w:rsidRPr="0081733A">
        <w:rPr>
          <w:rFonts w:eastAsia="Calibri"/>
          <w:sz w:val="22"/>
          <w:szCs w:val="22"/>
        </w:rPr>
        <w:t xml:space="preserve"> na którą składana jest oferta.</w:t>
      </w:r>
    </w:p>
    <w:p w14:paraId="4869287D" w14:textId="77777777" w:rsidR="007B7B43" w:rsidRPr="0081733A" w:rsidRDefault="007B7B43" w:rsidP="00FB7CAA">
      <w:pPr>
        <w:jc w:val="both"/>
        <w:rPr>
          <w:rFonts w:eastAsia="Calibri"/>
          <w:sz w:val="22"/>
          <w:szCs w:val="22"/>
        </w:rPr>
      </w:pPr>
    </w:p>
    <w:p w14:paraId="100F0D66" w14:textId="77777777" w:rsidR="00924EBD" w:rsidRPr="0081733A"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81733A">
        <w:rPr>
          <w:b/>
          <w:sz w:val="22"/>
          <w:szCs w:val="22"/>
          <w:u w:val="single"/>
          <w:lang w:eastAsia="ar-SA"/>
        </w:rPr>
        <w:t>Określenia przedmiotu zamówienia ze Wspólnym słownikiem zamówień</w:t>
      </w:r>
      <w:r w:rsidR="00924EBD" w:rsidRPr="0081733A">
        <w:rPr>
          <w:b/>
          <w:sz w:val="22"/>
          <w:szCs w:val="22"/>
          <w:u w:val="single"/>
          <w:lang w:eastAsia="ar-SA"/>
        </w:rPr>
        <w:t>:</w:t>
      </w:r>
    </w:p>
    <w:p w14:paraId="3E65505E" w14:textId="0AF58C19" w:rsidR="007C7F8B" w:rsidRPr="0081733A" w:rsidRDefault="007C7F8B" w:rsidP="007C7F8B">
      <w:pPr>
        <w:ind w:firstLine="284"/>
        <w:rPr>
          <w:b/>
          <w:sz w:val="22"/>
          <w:szCs w:val="22"/>
        </w:rPr>
      </w:pPr>
      <w:r w:rsidRPr="0081733A">
        <w:rPr>
          <w:b/>
          <w:sz w:val="22"/>
          <w:szCs w:val="22"/>
        </w:rPr>
        <w:t>KOD CPV:</w:t>
      </w:r>
    </w:p>
    <w:p w14:paraId="5D731E1C" w14:textId="5CA0DB8E" w:rsidR="00454C93" w:rsidRPr="0081733A" w:rsidRDefault="000F20DD" w:rsidP="00EC4AD2">
      <w:pPr>
        <w:ind w:firstLine="284"/>
        <w:rPr>
          <w:b/>
          <w:bCs/>
          <w:sz w:val="22"/>
          <w:szCs w:val="22"/>
        </w:rPr>
      </w:pPr>
      <w:hyperlink r:id="rId14" w:history="1">
        <w:r w:rsidR="00454C93" w:rsidRPr="0081733A">
          <w:rPr>
            <w:rStyle w:val="Hipercze"/>
            <w:b/>
            <w:bCs/>
            <w:color w:val="auto"/>
            <w:sz w:val="22"/>
            <w:szCs w:val="22"/>
            <w:u w:val="none"/>
          </w:rPr>
          <w:t>15980000-1 Napoje bezalkoholowe</w:t>
        </w:r>
      </w:hyperlink>
      <w:r w:rsidR="00454C93" w:rsidRPr="0081733A">
        <w:rPr>
          <w:b/>
          <w:bCs/>
          <w:sz w:val="22"/>
          <w:szCs w:val="22"/>
        </w:rPr>
        <w:br/>
      </w:r>
      <w:r w:rsidR="00EC4AD2" w:rsidRPr="0081733A">
        <w:rPr>
          <w:b/>
          <w:bCs/>
          <w:sz w:val="22"/>
          <w:szCs w:val="22"/>
        </w:rPr>
        <w:t xml:space="preserve">     </w:t>
      </w:r>
      <w:hyperlink r:id="rId15" w:history="1">
        <w:r w:rsidR="00454C93" w:rsidRPr="0081733A">
          <w:rPr>
            <w:rStyle w:val="Hipercze"/>
            <w:b/>
            <w:bCs/>
            <w:color w:val="auto"/>
            <w:sz w:val="22"/>
            <w:szCs w:val="22"/>
            <w:u w:val="none"/>
          </w:rPr>
          <w:t>15981000-8 Wody mineralne</w:t>
        </w:r>
      </w:hyperlink>
      <w:r w:rsidR="00454C93" w:rsidRPr="0081733A">
        <w:rPr>
          <w:b/>
          <w:bCs/>
          <w:sz w:val="22"/>
          <w:szCs w:val="22"/>
        </w:rPr>
        <w:br/>
      </w:r>
      <w:r w:rsidR="00EC4AD2" w:rsidRPr="0081733A">
        <w:rPr>
          <w:rStyle w:val="cpvdrzewo5"/>
          <w:b/>
          <w:bCs/>
          <w:sz w:val="22"/>
          <w:szCs w:val="22"/>
        </w:rPr>
        <w:t xml:space="preserve">     </w:t>
      </w:r>
      <w:r w:rsidR="00454C93" w:rsidRPr="0081733A">
        <w:rPr>
          <w:rStyle w:val="cpvdrzewo5"/>
          <w:b/>
          <w:bCs/>
          <w:sz w:val="22"/>
          <w:szCs w:val="22"/>
        </w:rPr>
        <w:t>15982100-6 Soki</w:t>
      </w:r>
    </w:p>
    <w:p w14:paraId="07A22E22" w14:textId="05F506D0" w:rsidR="0048109A" w:rsidRPr="0081733A" w:rsidRDefault="0048109A" w:rsidP="00F775A9">
      <w:pPr>
        <w:numPr>
          <w:ilvl w:val="0"/>
          <w:numId w:val="4"/>
        </w:numPr>
        <w:tabs>
          <w:tab w:val="clear" w:pos="360"/>
          <w:tab w:val="num" w:pos="284"/>
        </w:tabs>
        <w:suppressAutoHyphens/>
        <w:ind w:left="284" w:hanging="284"/>
        <w:jc w:val="both"/>
        <w:rPr>
          <w:b/>
          <w:sz w:val="22"/>
          <w:szCs w:val="22"/>
        </w:rPr>
      </w:pPr>
      <w:r w:rsidRPr="0081733A">
        <w:rPr>
          <w:rFonts w:eastAsia="Tahoma"/>
          <w:b/>
          <w:sz w:val="22"/>
          <w:szCs w:val="22"/>
        </w:rPr>
        <w:t>Wymagania do</w:t>
      </w:r>
      <w:r w:rsidR="006824A4" w:rsidRPr="0081733A">
        <w:rPr>
          <w:rFonts w:eastAsia="Tahoma"/>
          <w:b/>
          <w:sz w:val="22"/>
          <w:szCs w:val="22"/>
        </w:rPr>
        <w:t>tyczące przed</w:t>
      </w:r>
      <w:r w:rsidR="00163340" w:rsidRPr="0081733A">
        <w:rPr>
          <w:rFonts w:eastAsia="Tahoma"/>
          <w:b/>
          <w:sz w:val="22"/>
          <w:szCs w:val="22"/>
        </w:rPr>
        <w:t>miotu zamówienia</w:t>
      </w:r>
      <w:r w:rsidR="00EA7B8B" w:rsidRPr="0081733A">
        <w:rPr>
          <w:rFonts w:eastAsia="Tahoma"/>
          <w:b/>
          <w:sz w:val="22"/>
          <w:szCs w:val="22"/>
        </w:rPr>
        <w:t xml:space="preserve"> dla </w:t>
      </w:r>
      <w:r w:rsidR="00B24B00" w:rsidRPr="0081733A">
        <w:rPr>
          <w:rFonts w:eastAsia="Tahoma"/>
          <w:b/>
          <w:sz w:val="22"/>
          <w:szCs w:val="22"/>
        </w:rPr>
        <w:t>wszystkich Części</w:t>
      </w:r>
      <w:r w:rsidR="00163340" w:rsidRPr="0081733A">
        <w:rPr>
          <w:rFonts w:eastAsia="Tahoma"/>
          <w:b/>
          <w:sz w:val="22"/>
          <w:szCs w:val="22"/>
        </w:rPr>
        <w:t>:</w:t>
      </w:r>
    </w:p>
    <w:p w14:paraId="73EFAD15" w14:textId="7FD1119F" w:rsidR="00A00C71" w:rsidRPr="0081733A" w:rsidRDefault="00A00C71" w:rsidP="00871C3E">
      <w:pPr>
        <w:numPr>
          <w:ilvl w:val="0"/>
          <w:numId w:val="80"/>
        </w:numPr>
        <w:ind w:left="709" w:hanging="283"/>
        <w:jc w:val="both"/>
        <w:rPr>
          <w:sz w:val="22"/>
          <w:szCs w:val="22"/>
          <w:lang w:eastAsia="en-US"/>
        </w:rPr>
      </w:pPr>
      <w:r w:rsidRPr="0081733A">
        <w:rPr>
          <w:sz w:val="22"/>
          <w:szCs w:val="22"/>
        </w:rPr>
        <w:t>Zamawiający informuje, że ilości asortymentu wskazanego w Formularzach cenowych - Za</w:t>
      </w:r>
      <w:r w:rsidRPr="0081733A">
        <w:rPr>
          <w:i/>
          <w:iCs/>
          <w:sz w:val="22"/>
          <w:szCs w:val="22"/>
        </w:rPr>
        <w:t>łącznik Nr: 1 do 1</w:t>
      </w:r>
      <w:r w:rsidR="00CD2BD1" w:rsidRPr="0081733A">
        <w:rPr>
          <w:i/>
          <w:iCs/>
          <w:sz w:val="22"/>
          <w:szCs w:val="22"/>
        </w:rPr>
        <w:t>7</w:t>
      </w:r>
      <w:r w:rsidRPr="0081733A">
        <w:rPr>
          <w:i/>
          <w:iCs/>
          <w:sz w:val="22"/>
          <w:szCs w:val="22"/>
        </w:rPr>
        <w:t xml:space="preserve"> </w:t>
      </w:r>
      <w:r w:rsidRPr="0081733A">
        <w:rPr>
          <w:sz w:val="22"/>
          <w:szCs w:val="22"/>
        </w:rPr>
        <w:t xml:space="preserve">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w:t>
      </w:r>
      <w:r w:rsidRPr="0081733A">
        <w:rPr>
          <w:sz w:val="22"/>
          <w:szCs w:val="22"/>
        </w:rPr>
        <w:lastRenderedPageBreak/>
        <w:t>asortymentu dokonane w trakcie realizacji umowy mogą różnić się ilościowo i asortymentowo  od tych podanych w Formularzu cenowym, jednak łączna wartość zakupów nie przekroczy całkowitej wartości zamówienia.</w:t>
      </w:r>
    </w:p>
    <w:p w14:paraId="4CCFF876" w14:textId="77777777" w:rsidR="00A00C71" w:rsidRPr="0081733A" w:rsidRDefault="00A00C71" w:rsidP="00871C3E">
      <w:pPr>
        <w:widowControl w:val="0"/>
        <w:numPr>
          <w:ilvl w:val="0"/>
          <w:numId w:val="80"/>
        </w:numPr>
        <w:ind w:left="709" w:hanging="283"/>
        <w:jc w:val="both"/>
        <w:rPr>
          <w:sz w:val="22"/>
          <w:szCs w:val="22"/>
        </w:rPr>
      </w:pPr>
      <w:r w:rsidRPr="0081733A">
        <w:rPr>
          <w:sz w:val="22"/>
          <w:szCs w:val="22"/>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14:paraId="617BAE31" w14:textId="77777777" w:rsidR="00A00C71" w:rsidRPr="0081733A" w:rsidRDefault="00A00C71" w:rsidP="00871C3E">
      <w:pPr>
        <w:widowControl w:val="0"/>
        <w:numPr>
          <w:ilvl w:val="0"/>
          <w:numId w:val="80"/>
        </w:numPr>
        <w:ind w:left="709" w:hanging="283"/>
        <w:jc w:val="both"/>
        <w:rPr>
          <w:rFonts w:eastAsia="Tahoma"/>
          <w:sz w:val="22"/>
          <w:szCs w:val="22"/>
        </w:rPr>
      </w:pPr>
      <w:r w:rsidRPr="0081733A">
        <w:rPr>
          <w:sz w:val="22"/>
          <w:szCs w:val="22"/>
        </w:rPr>
        <w:t>Dostawa realizowana będzie na koszt i ryzyko Wykonawcy w odpowiednich opakowaniach (zamknięte, nieuszkodzone), transportem zapewniającym należyte zabezpieczenie przed czynnikami zewnętrznymi i odpowiednią temperaturę surowca.</w:t>
      </w:r>
    </w:p>
    <w:p w14:paraId="60D67A25" w14:textId="77777777" w:rsidR="00A00C71" w:rsidRPr="0081733A" w:rsidRDefault="00A00C71" w:rsidP="00871C3E">
      <w:pPr>
        <w:widowControl w:val="0"/>
        <w:numPr>
          <w:ilvl w:val="0"/>
          <w:numId w:val="80"/>
        </w:numPr>
        <w:ind w:left="709" w:hanging="283"/>
        <w:jc w:val="both"/>
        <w:rPr>
          <w:rFonts w:eastAsia="Tahoma"/>
          <w:sz w:val="22"/>
          <w:szCs w:val="22"/>
        </w:rPr>
      </w:pPr>
      <w:r w:rsidRPr="0081733A">
        <w:rPr>
          <w:sz w:val="22"/>
          <w:szCs w:val="22"/>
        </w:rPr>
        <w:t xml:space="preserve">Każde opakowanie musi obligatoryjnie zawierać następujące dane: </w:t>
      </w:r>
    </w:p>
    <w:p w14:paraId="1F18D04F" w14:textId="77777777" w:rsidR="00A00C71" w:rsidRPr="0081733A" w:rsidRDefault="00A00C71" w:rsidP="00871C3E">
      <w:pPr>
        <w:widowControl w:val="0"/>
        <w:numPr>
          <w:ilvl w:val="0"/>
          <w:numId w:val="81"/>
        </w:numPr>
        <w:tabs>
          <w:tab w:val="left" w:pos="1134"/>
        </w:tabs>
        <w:ind w:left="1418" w:hanging="567"/>
        <w:jc w:val="both"/>
        <w:rPr>
          <w:rFonts w:eastAsia="Tahoma"/>
          <w:sz w:val="22"/>
          <w:szCs w:val="22"/>
        </w:rPr>
      </w:pPr>
      <w:r w:rsidRPr="0081733A">
        <w:rPr>
          <w:sz w:val="22"/>
          <w:szCs w:val="22"/>
        </w:rPr>
        <w:t>dane dotyczące składników występujących w środku spożywczym;</w:t>
      </w:r>
    </w:p>
    <w:p w14:paraId="15FC2BA3" w14:textId="77777777" w:rsidR="00A00C71" w:rsidRPr="0081733A" w:rsidRDefault="00A00C71" w:rsidP="00871C3E">
      <w:pPr>
        <w:widowControl w:val="0"/>
        <w:numPr>
          <w:ilvl w:val="0"/>
          <w:numId w:val="81"/>
        </w:numPr>
        <w:tabs>
          <w:tab w:val="left" w:pos="1134"/>
        </w:tabs>
        <w:ind w:left="1418" w:hanging="567"/>
        <w:jc w:val="both"/>
        <w:rPr>
          <w:rFonts w:eastAsia="Tahoma"/>
          <w:sz w:val="22"/>
          <w:szCs w:val="22"/>
        </w:rPr>
      </w:pPr>
      <w:r w:rsidRPr="0081733A">
        <w:rPr>
          <w:sz w:val="22"/>
          <w:szCs w:val="22"/>
        </w:rPr>
        <w:t>datę minimalnej trwałości albo termin przydatności do spożycia;</w:t>
      </w:r>
    </w:p>
    <w:p w14:paraId="0622C3E4" w14:textId="77777777" w:rsidR="00A00C71" w:rsidRPr="0081733A" w:rsidRDefault="00A00C71" w:rsidP="00871C3E">
      <w:pPr>
        <w:widowControl w:val="0"/>
        <w:numPr>
          <w:ilvl w:val="0"/>
          <w:numId w:val="81"/>
        </w:numPr>
        <w:tabs>
          <w:tab w:val="left" w:pos="1134"/>
        </w:tabs>
        <w:ind w:left="1418" w:hanging="567"/>
        <w:jc w:val="both"/>
        <w:rPr>
          <w:rFonts w:eastAsia="Tahoma"/>
          <w:sz w:val="22"/>
          <w:szCs w:val="22"/>
        </w:rPr>
      </w:pPr>
      <w:r w:rsidRPr="0081733A">
        <w:rPr>
          <w:sz w:val="22"/>
          <w:szCs w:val="22"/>
        </w:rPr>
        <w:t>dane identyfikujące producenta środka spożywczego;</w:t>
      </w:r>
    </w:p>
    <w:p w14:paraId="7EC1B3BA" w14:textId="77777777" w:rsidR="00A00C71" w:rsidRPr="0081733A" w:rsidRDefault="00A00C71" w:rsidP="00871C3E">
      <w:pPr>
        <w:widowControl w:val="0"/>
        <w:numPr>
          <w:ilvl w:val="0"/>
          <w:numId w:val="81"/>
        </w:numPr>
        <w:tabs>
          <w:tab w:val="left" w:pos="1134"/>
        </w:tabs>
        <w:ind w:left="1418" w:hanging="567"/>
        <w:jc w:val="both"/>
        <w:rPr>
          <w:rFonts w:eastAsia="Tahoma"/>
          <w:sz w:val="22"/>
          <w:szCs w:val="22"/>
        </w:rPr>
      </w:pPr>
      <w:r w:rsidRPr="0081733A">
        <w:rPr>
          <w:sz w:val="22"/>
          <w:szCs w:val="22"/>
        </w:rPr>
        <w:t>dane identyfikujące kraj, w którym wyprodukowano środek spożywczy;</w:t>
      </w:r>
    </w:p>
    <w:p w14:paraId="6818E5B9" w14:textId="77777777" w:rsidR="00A00C71" w:rsidRPr="0081733A" w:rsidRDefault="00A00C71" w:rsidP="00871C3E">
      <w:pPr>
        <w:widowControl w:val="0"/>
        <w:numPr>
          <w:ilvl w:val="0"/>
          <w:numId w:val="81"/>
        </w:numPr>
        <w:tabs>
          <w:tab w:val="left" w:pos="1134"/>
        </w:tabs>
        <w:ind w:left="1418" w:hanging="567"/>
        <w:jc w:val="both"/>
        <w:rPr>
          <w:rFonts w:eastAsia="Tahoma"/>
          <w:sz w:val="22"/>
          <w:szCs w:val="22"/>
        </w:rPr>
      </w:pPr>
      <w:r w:rsidRPr="0081733A">
        <w:rPr>
          <w:sz w:val="22"/>
          <w:szCs w:val="22"/>
        </w:rPr>
        <w:t>zawartość netto lub liczbę sztuk środka spożywczego w opakowaniu;</w:t>
      </w:r>
    </w:p>
    <w:p w14:paraId="1E31CD7D" w14:textId="77777777" w:rsidR="00A00C71" w:rsidRPr="0081733A" w:rsidRDefault="00A00C71" w:rsidP="00871C3E">
      <w:pPr>
        <w:widowControl w:val="0"/>
        <w:numPr>
          <w:ilvl w:val="0"/>
          <w:numId w:val="81"/>
        </w:numPr>
        <w:tabs>
          <w:tab w:val="left" w:pos="1134"/>
        </w:tabs>
        <w:ind w:left="1134" w:hanging="283"/>
        <w:jc w:val="both"/>
        <w:rPr>
          <w:rFonts w:eastAsia="Tahoma"/>
          <w:sz w:val="22"/>
          <w:szCs w:val="22"/>
        </w:rPr>
      </w:pPr>
      <w:r w:rsidRPr="0081733A">
        <w:rPr>
          <w:sz w:val="22"/>
          <w:szCs w:val="22"/>
        </w:rPr>
        <w:t>warunki przechowywania, w przypadku gdy jego jakość zależy od warunków przechowywania;</w:t>
      </w:r>
    </w:p>
    <w:p w14:paraId="77A501BC" w14:textId="77777777" w:rsidR="00A00C71" w:rsidRPr="0081733A" w:rsidRDefault="00A00C71" w:rsidP="00871C3E">
      <w:pPr>
        <w:numPr>
          <w:ilvl w:val="0"/>
          <w:numId w:val="80"/>
        </w:numPr>
        <w:ind w:left="709" w:hanging="283"/>
        <w:jc w:val="both"/>
        <w:rPr>
          <w:sz w:val="22"/>
          <w:szCs w:val="22"/>
        </w:rPr>
      </w:pPr>
      <w:r w:rsidRPr="0081733A">
        <w:rPr>
          <w:sz w:val="22"/>
          <w:szCs w:val="22"/>
        </w:rPr>
        <w:t>Wymagany okres przydatności do spożycia przedmiotu zamówienia w dniu odbioru, wynosi nie mniej niż połowę okresu przydatności do spożycia przewidzianego dla danego produktu,</w:t>
      </w:r>
    </w:p>
    <w:p w14:paraId="5324307D" w14:textId="7E68C22C" w:rsidR="00666A1E" w:rsidRPr="0081733A" w:rsidRDefault="00666A1E" w:rsidP="00871C3E">
      <w:pPr>
        <w:pStyle w:val="Akapitzlist"/>
        <w:numPr>
          <w:ilvl w:val="0"/>
          <w:numId w:val="80"/>
        </w:numPr>
        <w:tabs>
          <w:tab w:val="left" w:pos="709"/>
        </w:tabs>
        <w:jc w:val="both"/>
        <w:rPr>
          <w:sz w:val="22"/>
          <w:szCs w:val="22"/>
        </w:rPr>
      </w:pPr>
      <w:r w:rsidRPr="0081733A">
        <w:rPr>
          <w:sz w:val="22"/>
          <w:szCs w:val="22"/>
        </w:rPr>
        <w:t xml:space="preserve">Zamawiający dopuszcza zaoferowanie produktów z niewielkimi odchyleniami </w:t>
      </w:r>
      <w:r w:rsidRPr="0081733A">
        <w:rPr>
          <w:sz w:val="22"/>
          <w:szCs w:val="22"/>
        </w:rPr>
        <w:br/>
        <w:t xml:space="preserve">w stosunku do wagi produktu określonego w Formularzu cenowym w zakresie </w:t>
      </w:r>
      <w:r w:rsidRPr="0081733A">
        <w:rPr>
          <w:sz w:val="22"/>
          <w:szCs w:val="22"/>
        </w:rPr>
        <w:br/>
        <w:t>(+/- 10%). Dotyczy wszystkich formularzy cenowych dla Części</w:t>
      </w:r>
      <w:r w:rsidRPr="0081733A">
        <w:rPr>
          <w:b/>
          <w:bCs/>
          <w:sz w:val="22"/>
          <w:szCs w:val="22"/>
        </w:rPr>
        <w:t xml:space="preserve"> od </w:t>
      </w:r>
      <w:r w:rsidR="00AF0C8E" w:rsidRPr="0081733A">
        <w:rPr>
          <w:b/>
          <w:bCs/>
          <w:sz w:val="22"/>
          <w:szCs w:val="22"/>
          <w:lang w:val="pl-PL"/>
        </w:rPr>
        <w:t>1</w:t>
      </w:r>
      <w:r w:rsidRPr="0081733A">
        <w:rPr>
          <w:b/>
          <w:bCs/>
          <w:sz w:val="22"/>
          <w:szCs w:val="22"/>
        </w:rPr>
        <w:t xml:space="preserve"> do </w:t>
      </w:r>
      <w:r w:rsidR="00AF0C8E" w:rsidRPr="0081733A">
        <w:rPr>
          <w:b/>
          <w:bCs/>
          <w:sz w:val="22"/>
          <w:szCs w:val="22"/>
          <w:lang w:val="pl-PL"/>
        </w:rPr>
        <w:t>17</w:t>
      </w:r>
      <w:r w:rsidRPr="0081733A">
        <w:rPr>
          <w:sz w:val="22"/>
          <w:szCs w:val="22"/>
        </w:rPr>
        <w:t>. Zaoferowane produkty muszą posiadać te same walory (np. smak, zapach, barwa, estetyka, konsystencja oraz gramaturę).</w:t>
      </w:r>
    </w:p>
    <w:p w14:paraId="2E64FE22" w14:textId="77777777" w:rsidR="00666A1E" w:rsidRPr="0081733A" w:rsidRDefault="00666A1E" w:rsidP="00871C3E">
      <w:pPr>
        <w:pStyle w:val="Teksttreci20"/>
        <w:numPr>
          <w:ilvl w:val="0"/>
          <w:numId w:val="80"/>
        </w:numPr>
        <w:shd w:val="clear" w:color="auto" w:fill="auto"/>
        <w:tabs>
          <w:tab w:val="left" w:pos="530"/>
        </w:tabs>
        <w:spacing w:line="240" w:lineRule="auto"/>
        <w:rPr>
          <w:rStyle w:val="Teksttreci2Pogrubienie"/>
          <w:rFonts w:eastAsia="Calibri"/>
          <w:b w:val="0"/>
          <w:bCs w:val="0"/>
          <w:color w:val="auto"/>
          <w:sz w:val="22"/>
          <w:szCs w:val="22"/>
        </w:rPr>
      </w:pPr>
      <w:r w:rsidRPr="0081733A">
        <w:rPr>
          <w:rFonts w:ascii="Times New Roman" w:hAnsi="Times New Roman"/>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81733A">
        <w:rPr>
          <w:rStyle w:val="Teksttreci2Pogrubienie"/>
          <w:rFonts w:eastAsia="Calibri"/>
          <w:color w:val="auto"/>
          <w:sz w:val="22"/>
          <w:szCs w:val="22"/>
        </w:rPr>
        <w:t>pod warunkiem uzyskania zgody od Zamawiającego.</w:t>
      </w:r>
    </w:p>
    <w:p w14:paraId="73762634" w14:textId="77777777" w:rsidR="00666A1E" w:rsidRPr="0081733A" w:rsidRDefault="00666A1E" w:rsidP="00871C3E">
      <w:pPr>
        <w:pStyle w:val="Teksttreci20"/>
        <w:numPr>
          <w:ilvl w:val="0"/>
          <w:numId w:val="80"/>
        </w:numPr>
        <w:shd w:val="clear" w:color="auto" w:fill="auto"/>
        <w:tabs>
          <w:tab w:val="left" w:pos="530"/>
        </w:tabs>
        <w:spacing w:line="240" w:lineRule="auto"/>
        <w:rPr>
          <w:rFonts w:ascii="Times New Roman" w:hAnsi="Times New Roman"/>
          <w:sz w:val="22"/>
          <w:szCs w:val="22"/>
        </w:rPr>
      </w:pPr>
      <w:r w:rsidRPr="0081733A">
        <w:rPr>
          <w:rFonts w:ascii="Times New Roman" w:hAnsi="Times New Roman"/>
          <w:b/>
          <w:bCs/>
          <w:sz w:val="22"/>
          <w:szCs w:val="22"/>
        </w:rPr>
        <w:t>Zamawiający dopuszcza możliwość składania ofert równoważnych</w:t>
      </w:r>
      <w:r w:rsidRPr="0081733A">
        <w:rPr>
          <w:rFonts w:ascii="Times New Roman" w:hAnsi="Times New Roman"/>
          <w:sz w:val="22"/>
          <w:szCs w:val="22"/>
        </w:rPr>
        <w:t xml:space="preserve"> o parametrach nie gorszych niż podane w opisie przedmiotu zamówienia – podstawa prawna: art. 29 ust. 3 Pzp. Jeżeli w opisie przedmiotu zamówienia zostały wskazane znaki towarowe w domyśle wskazaniu takiemu każdorazowo towarzyszy sformułowanie: lub równoważny. 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 przypadku złożenia oferty równoważnej wymaga się, aby produkt równoważny posiadał identyczne lub lepsze parametry (właściwości), skład chemiczny, jak produkty wskazane przez Zamawiającego w opisie przedmiotu zamówienia. Zgodnie z art. 30 ust. 5 ustawy Pzp. ciężar udowodnienia równoważności spoczywa na Wykonawcy, co oznacza, że 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Dokumentami na potwierdzenie parametrów jakościowych oraz użytkowych są np. certyfikaty jakościowe, karty charakterystyki, karty produktu. </w:t>
      </w:r>
    </w:p>
    <w:p w14:paraId="0D066DAF" w14:textId="77777777" w:rsidR="00273DDF" w:rsidRPr="0081733A" w:rsidRDefault="00273DDF" w:rsidP="0028658A">
      <w:pPr>
        <w:jc w:val="both"/>
        <w:rPr>
          <w:sz w:val="22"/>
          <w:szCs w:val="22"/>
        </w:rPr>
      </w:pPr>
      <w:r w:rsidRPr="0081733A">
        <w:rPr>
          <w:sz w:val="22"/>
          <w:szCs w:val="22"/>
        </w:rPr>
        <w:t xml:space="preserve">              </w:t>
      </w:r>
      <w:r w:rsidR="00666A1E" w:rsidRPr="0081733A">
        <w:rPr>
          <w:sz w:val="22"/>
          <w:szCs w:val="22"/>
        </w:rPr>
        <w:t>Zaoferowane produkty równoważne muszą posiadać te same walory (np. smak, zapach,</w:t>
      </w:r>
    </w:p>
    <w:p w14:paraId="16A4A084" w14:textId="38E37785" w:rsidR="00666A1E" w:rsidRPr="0081733A" w:rsidRDefault="00273DDF" w:rsidP="0028658A">
      <w:pPr>
        <w:jc w:val="both"/>
        <w:rPr>
          <w:sz w:val="22"/>
          <w:szCs w:val="22"/>
        </w:rPr>
      </w:pPr>
      <w:r w:rsidRPr="0081733A">
        <w:rPr>
          <w:sz w:val="22"/>
          <w:szCs w:val="22"/>
        </w:rPr>
        <w:t xml:space="preserve">             </w:t>
      </w:r>
      <w:r w:rsidR="00666A1E" w:rsidRPr="0081733A">
        <w:rPr>
          <w:sz w:val="22"/>
          <w:szCs w:val="22"/>
        </w:rPr>
        <w:t xml:space="preserve"> barwa, estetyka, konsystencja oraz gramaturę).</w:t>
      </w:r>
    </w:p>
    <w:p w14:paraId="3A2A9C38" w14:textId="05431277" w:rsidR="00A00C71" w:rsidRPr="0081733A" w:rsidRDefault="00A00C71" w:rsidP="00A00C71">
      <w:pPr>
        <w:jc w:val="both"/>
        <w:rPr>
          <w:sz w:val="22"/>
          <w:szCs w:val="22"/>
        </w:rPr>
      </w:pPr>
    </w:p>
    <w:p w14:paraId="7928048B" w14:textId="0F4333DF" w:rsidR="007B7B43" w:rsidRPr="0081733A" w:rsidRDefault="007B7B43" w:rsidP="00A00C71">
      <w:pPr>
        <w:jc w:val="both"/>
        <w:rPr>
          <w:sz w:val="22"/>
          <w:szCs w:val="22"/>
        </w:rPr>
      </w:pPr>
    </w:p>
    <w:p w14:paraId="2029B0BB" w14:textId="77777777" w:rsidR="007B7B43" w:rsidRPr="0081733A" w:rsidRDefault="007B7B43" w:rsidP="00A00C71">
      <w:pPr>
        <w:jc w:val="both"/>
        <w:rPr>
          <w:sz w:val="22"/>
          <w:szCs w:val="22"/>
        </w:rPr>
      </w:pPr>
    </w:p>
    <w:p w14:paraId="0113579D" w14:textId="77777777" w:rsidR="002F727B" w:rsidRPr="0081733A" w:rsidRDefault="002F727B" w:rsidP="00871C3E">
      <w:pPr>
        <w:numPr>
          <w:ilvl w:val="0"/>
          <w:numId w:val="61"/>
        </w:numPr>
        <w:suppressAutoHyphens/>
        <w:ind w:left="284" w:hanging="284"/>
        <w:jc w:val="both"/>
        <w:rPr>
          <w:b/>
          <w:sz w:val="22"/>
          <w:szCs w:val="22"/>
          <w:u w:val="single"/>
          <w:lang w:eastAsia="ar-SA"/>
        </w:rPr>
      </w:pPr>
      <w:r w:rsidRPr="0081733A">
        <w:rPr>
          <w:b/>
          <w:sz w:val="22"/>
          <w:szCs w:val="22"/>
          <w:u w:val="single"/>
          <w:lang w:eastAsia="ar-SA"/>
        </w:rPr>
        <w:lastRenderedPageBreak/>
        <w:t>Wykonawca zobowiązany jest do:</w:t>
      </w:r>
    </w:p>
    <w:p w14:paraId="3F39A431" w14:textId="0A147E21" w:rsidR="00BC6F14" w:rsidRPr="0081733A" w:rsidRDefault="00BC6F14" w:rsidP="00871C3E">
      <w:pPr>
        <w:pStyle w:val="Akapitzlist"/>
        <w:numPr>
          <w:ilvl w:val="0"/>
          <w:numId w:val="82"/>
        </w:numPr>
        <w:tabs>
          <w:tab w:val="left" w:pos="284"/>
        </w:tabs>
        <w:jc w:val="both"/>
        <w:rPr>
          <w:sz w:val="22"/>
          <w:szCs w:val="22"/>
        </w:rPr>
      </w:pPr>
      <w:r w:rsidRPr="0081733A">
        <w:rPr>
          <w:sz w:val="22"/>
          <w:szCs w:val="22"/>
        </w:rPr>
        <w:t xml:space="preserve">Dostarczania towarów do magazynów zamawiającego, własnym transportem </w:t>
      </w:r>
      <w:r w:rsidRPr="0081733A">
        <w:rPr>
          <w:sz w:val="22"/>
          <w:szCs w:val="22"/>
        </w:rPr>
        <w:br/>
        <w:t>na własny koszt i ryzyko,</w:t>
      </w:r>
    </w:p>
    <w:p w14:paraId="215CCBDC" w14:textId="77777777" w:rsidR="00BC6F14" w:rsidRPr="0081733A" w:rsidRDefault="00BC6F14" w:rsidP="00871C3E">
      <w:pPr>
        <w:numPr>
          <w:ilvl w:val="0"/>
          <w:numId w:val="82"/>
        </w:numPr>
        <w:suppressAutoHyphens/>
        <w:ind w:left="709" w:hanging="283"/>
        <w:contextualSpacing/>
        <w:jc w:val="both"/>
        <w:rPr>
          <w:sz w:val="22"/>
          <w:szCs w:val="22"/>
        </w:rPr>
      </w:pPr>
      <w:r w:rsidRPr="0081733A">
        <w:rPr>
          <w:sz w:val="22"/>
          <w:szCs w:val="22"/>
        </w:rPr>
        <w:t xml:space="preserve">Dokonywania we własnym zakresie wyładunku i wniesienia dostarczanego towaru </w:t>
      </w:r>
      <w:r w:rsidRPr="0081733A">
        <w:rPr>
          <w:sz w:val="22"/>
          <w:szCs w:val="22"/>
        </w:rPr>
        <w:br/>
        <w:t xml:space="preserve">do pomieszczeń magazynowych zamawiającego, w miejsce wskazane przez wyznaczonego pracownika Zamawiającego, </w:t>
      </w:r>
    </w:p>
    <w:p w14:paraId="00058B85" w14:textId="77777777" w:rsidR="00BC6F14" w:rsidRPr="0081733A" w:rsidRDefault="00BC6F14" w:rsidP="00871C3E">
      <w:pPr>
        <w:numPr>
          <w:ilvl w:val="0"/>
          <w:numId w:val="82"/>
        </w:numPr>
        <w:ind w:left="709" w:hanging="283"/>
        <w:contextualSpacing/>
        <w:jc w:val="both"/>
        <w:rPr>
          <w:sz w:val="22"/>
          <w:szCs w:val="22"/>
          <w:lang w:eastAsia="en-US"/>
        </w:rPr>
      </w:pPr>
      <w:r w:rsidRPr="0081733A">
        <w:rPr>
          <w:sz w:val="22"/>
          <w:szCs w:val="22"/>
        </w:rPr>
        <w:t xml:space="preserve">Dołączania do każdej dostawy, dowodu dostawy, z wyszczególnieniem produktów, ich ilości, ceny jednostkowej, kwoty vat i kwoty brutto ( w przypadku przesłania faktury na </w:t>
      </w:r>
      <w:r w:rsidRPr="0081733A">
        <w:rPr>
          <w:b/>
          <w:bCs/>
          <w:sz w:val="22"/>
          <w:szCs w:val="22"/>
        </w:rPr>
        <w:t xml:space="preserve">PEF) </w:t>
      </w:r>
      <w:r w:rsidRPr="0081733A">
        <w:rPr>
          <w:sz w:val="22"/>
          <w:szCs w:val="22"/>
        </w:rPr>
        <w:t>lub</w:t>
      </w:r>
      <w:r w:rsidRPr="0081733A">
        <w:rPr>
          <w:b/>
          <w:bCs/>
          <w:sz w:val="22"/>
          <w:szCs w:val="22"/>
        </w:rPr>
        <w:t xml:space="preserve"> </w:t>
      </w:r>
      <w:r w:rsidRPr="0081733A">
        <w:rPr>
          <w:sz w:val="22"/>
          <w:szCs w:val="22"/>
        </w:rPr>
        <w:t>dołączenia faktury VAT z wyszczególnieniem produktów, ich ilości, ceny jednostkowej, kwoty vat, netto i brutto ( w przypadku faktury w formie papierowej)</w:t>
      </w:r>
    </w:p>
    <w:p w14:paraId="6FC62390" w14:textId="77777777" w:rsidR="00BC6F14" w:rsidRPr="0081733A" w:rsidRDefault="00BC6F14" w:rsidP="00871C3E">
      <w:pPr>
        <w:numPr>
          <w:ilvl w:val="0"/>
          <w:numId w:val="82"/>
        </w:numPr>
        <w:ind w:left="709" w:hanging="283"/>
        <w:contextualSpacing/>
        <w:jc w:val="both"/>
        <w:rPr>
          <w:sz w:val="22"/>
          <w:szCs w:val="22"/>
        </w:rPr>
      </w:pPr>
      <w:r w:rsidRPr="0081733A">
        <w:rPr>
          <w:sz w:val="22"/>
          <w:szCs w:val="22"/>
        </w:rPr>
        <w:t xml:space="preserve">Wykonawca ma możliwość  wystawienia i przesłania faktury VAT z wyszczególnieniem produktów, ich ilości, ceny jednostkowej, kwoty vat, netto i brutto na </w:t>
      </w:r>
      <w:r w:rsidRPr="0081733A">
        <w:rPr>
          <w:b/>
          <w:bCs/>
          <w:sz w:val="22"/>
          <w:szCs w:val="22"/>
        </w:rPr>
        <w:t>Platformę Elektronicznego Fakturowania</w:t>
      </w:r>
      <w:r w:rsidRPr="0081733A">
        <w:rPr>
          <w:sz w:val="22"/>
          <w:szCs w:val="22"/>
        </w:rPr>
        <w:t>, na której Zamawiający posiada konto:</w:t>
      </w:r>
    </w:p>
    <w:p w14:paraId="1F4F38A3" w14:textId="77777777" w:rsidR="00BC6F14" w:rsidRPr="0081733A" w:rsidRDefault="00BC6F14" w:rsidP="00BC6F14">
      <w:pPr>
        <w:ind w:left="709" w:hanging="1"/>
        <w:contextualSpacing/>
        <w:jc w:val="both"/>
        <w:rPr>
          <w:sz w:val="22"/>
          <w:szCs w:val="22"/>
        </w:rPr>
      </w:pPr>
      <w:r w:rsidRPr="0081733A">
        <w:rPr>
          <w:b/>
          <w:bCs/>
          <w:sz w:val="22"/>
          <w:szCs w:val="22"/>
        </w:rPr>
        <w:t>Rodzaj adresu PEF</w:t>
      </w:r>
      <w:r w:rsidRPr="0081733A">
        <w:rPr>
          <w:sz w:val="22"/>
          <w:szCs w:val="22"/>
        </w:rPr>
        <w:t xml:space="preserve"> –NIP 5222967596</w:t>
      </w:r>
    </w:p>
    <w:p w14:paraId="3D3C8714" w14:textId="77777777" w:rsidR="00BC6F14" w:rsidRPr="0081733A" w:rsidRDefault="00BC6F14" w:rsidP="00BC6F14">
      <w:pPr>
        <w:ind w:left="709" w:hanging="1"/>
        <w:contextualSpacing/>
        <w:jc w:val="both"/>
        <w:rPr>
          <w:sz w:val="22"/>
          <w:szCs w:val="22"/>
        </w:rPr>
      </w:pPr>
      <w:r w:rsidRPr="0081733A">
        <w:rPr>
          <w:b/>
          <w:bCs/>
          <w:sz w:val="22"/>
          <w:szCs w:val="22"/>
        </w:rPr>
        <w:t>Numer Adresu PEF</w:t>
      </w:r>
      <w:r w:rsidRPr="0081733A">
        <w:rPr>
          <w:sz w:val="22"/>
          <w:szCs w:val="22"/>
        </w:rPr>
        <w:t xml:space="preserve"> – 5222967596</w:t>
      </w:r>
    </w:p>
    <w:p w14:paraId="5616D724" w14:textId="77777777" w:rsidR="00BC6F14" w:rsidRPr="0081733A" w:rsidRDefault="00BC6F14" w:rsidP="00871C3E">
      <w:pPr>
        <w:numPr>
          <w:ilvl w:val="0"/>
          <w:numId w:val="82"/>
        </w:numPr>
        <w:ind w:left="709" w:hanging="283"/>
        <w:contextualSpacing/>
        <w:jc w:val="both"/>
        <w:rPr>
          <w:sz w:val="22"/>
          <w:szCs w:val="22"/>
        </w:rPr>
      </w:pPr>
      <w:r w:rsidRPr="0081733A">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36760E00" w14:textId="71EFA912" w:rsidR="00BC6F14" w:rsidRPr="0081733A" w:rsidRDefault="00BC6F14" w:rsidP="00871C3E">
      <w:pPr>
        <w:numPr>
          <w:ilvl w:val="0"/>
          <w:numId w:val="82"/>
        </w:numPr>
        <w:ind w:left="709" w:hanging="283"/>
        <w:contextualSpacing/>
        <w:jc w:val="both"/>
        <w:rPr>
          <w:sz w:val="22"/>
          <w:szCs w:val="22"/>
        </w:rPr>
      </w:pPr>
      <w:r w:rsidRPr="0081733A">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81733A">
        <w:rPr>
          <w:b/>
          <w:sz w:val="22"/>
          <w:szCs w:val="22"/>
        </w:rPr>
        <w:t xml:space="preserve"> </w:t>
      </w:r>
      <w:r w:rsidRPr="0081733A">
        <w:rPr>
          <w:sz w:val="22"/>
          <w:szCs w:val="22"/>
        </w:rPr>
        <w:t>oraz środki transportu ze szczególnym uwzględnieniem marki pojazdu oraz jego numeru rejestracyjnego zgodnie z tabelką zawartą w umowie,</w:t>
      </w:r>
    </w:p>
    <w:p w14:paraId="30A82439" w14:textId="77777777" w:rsidR="00BC6F14" w:rsidRPr="0081733A" w:rsidRDefault="00BC6F14" w:rsidP="00BC6F14">
      <w:pPr>
        <w:suppressAutoHyphens/>
        <w:contextualSpacing/>
        <w:jc w:val="both"/>
        <w:rPr>
          <w:sz w:val="22"/>
          <w:szCs w:val="22"/>
        </w:rPr>
      </w:pPr>
    </w:p>
    <w:p w14:paraId="4CBDBF5F" w14:textId="552BF3C5" w:rsidR="00187FD3" w:rsidRPr="0081733A" w:rsidRDefault="0048109A" w:rsidP="00871C3E">
      <w:pPr>
        <w:numPr>
          <w:ilvl w:val="0"/>
          <w:numId w:val="61"/>
        </w:numPr>
        <w:tabs>
          <w:tab w:val="left" w:pos="284"/>
        </w:tabs>
        <w:suppressAutoHyphens/>
        <w:ind w:left="0" w:firstLine="0"/>
        <w:rPr>
          <w:b/>
          <w:sz w:val="22"/>
          <w:szCs w:val="22"/>
        </w:rPr>
      </w:pPr>
      <w:r w:rsidRPr="0081733A">
        <w:rPr>
          <w:b/>
          <w:sz w:val="22"/>
          <w:szCs w:val="22"/>
        </w:rPr>
        <w:t>Części przedmiotu zamówienia:</w:t>
      </w:r>
    </w:p>
    <w:p w14:paraId="0AB4E818" w14:textId="7A6DAAAE" w:rsidR="008A259F" w:rsidRPr="0081733A" w:rsidRDefault="000134A0" w:rsidP="00C6520E">
      <w:pPr>
        <w:suppressAutoHyphens/>
        <w:jc w:val="both"/>
        <w:rPr>
          <w:sz w:val="22"/>
          <w:szCs w:val="22"/>
        </w:rPr>
      </w:pPr>
      <w:r w:rsidRPr="0081733A">
        <w:rPr>
          <w:b/>
          <w:i/>
          <w:sz w:val="22"/>
          <w:szCs w:val="22"/>
          <w:u w:val="single"/>
          <w:lang w:eastAsia="ar-SA"/>
        </w:rPr>
        <w:t>Część 1</w:t>
      </w:r>
      <w:r w:rsidR="00334B81" w:rsidRPr="0081733A">
        <w:rPr>
          <w:b/>
          <w:sz w:val="22"/>
          <w:szCs w:val="22"/>
          <w:u w:val="single"/>
          <w:lang w:eastAsia="ar-SA"/>
        </w:rPr>
        <w:t xml:space="preserve"> </w:t>
      </w:r>
      <w:r w:rsidR="00C6520E" w:rsidRPr="0081733A">
        <w:rPr>
          <w:sz w:val="22"/>
          <w:szCs w:val="22"/>
        </w:rPr>
        <w:t>Sukcesywna dostawa</w:t>
      </w:r>
      <w:r w:rsidR="005836B2" w:rsidRPr="0081733A">
        <w:rPr>
          <w:sz w:val="22"/>
          <w:szCs w:val="22"/>
        </w:rPr>
        <w:t xml:space="preserve"> </w:t>
      </w:r>
      <w:r w:rsidR="00AC569C" w:rsidRPr="0081733A">
        <w:rPr>
          <w:bCs/>
          <w:sz w:val="22"/>
          <w:szCs w:val="22"/>
        </w:rPr>
        <w:t>wody i napojów</w:t>
      </w:r>
      <w:r w:rsidR="00C6520E" w:rsidRPr="0081733A">
        <w:rPr>
          <w:sz w:val="22"/>
          <w:szCs w:val="22"/>
        </w:rPr>
        <w:t xml:space="preserve">, wg ilości i asortymentu  w woj. </w:t>
      </w:r>
      <w:r w:rsidR="007D7BFE" w:rsidRPr="0081733A">
        <w:rPr>
          <w:sz w:val="22"/>
          <w:szCs w:val="22"/>
        </w:rPr>
        <w:t>mazowieckim</w:t>
      </w:r>
      <w:r w:rsidR="00C6520E" w:rsidRPr="0081733A">
        <w:rPr>
          <w:sz w:val="22"/>
          <w:szCs w:val="22"/>
        </w:rPr>
        <w:t xml:space="preserve">  dla Mazowieckiej Instytucji Gospodarki Budżetowej Mazovia.</w:t>
      </w:r>
    </w:p>
    <w:p w14:paraId="5C39D09E" w14:textId="77777777" w:rsidR="007B7B43" w:rsidRPr="0081733A" w:rsidRDefault="007B7B43" w:rsidP="00C6520E">
      <w:pPr>
        <w:suppressAutoHyphens/>
        <w:jc w:val="both"/>
        <w:rPr>
          <w:sz w:val="22"/>
          <w:szCs w:val="22"/>
        </w:rPr>
      </w:pPr>
    </w:p>
    <w:p w14:paraId="14F8511F" w14:textId="31051D88" w:rsidR="00AE4531" w:rsidRPr="0081733A" w:rsidRDefault="00C6520E" w:rsidP="00C6520E">
      <w:pPr>
        <w:suppressAutoHyphens/>
        <w:jc w:val="both"/>
        <w:rPr>
          <w:sz w:val="22"/>
          <w:szCs w:val="22"/>
          <w:lang w:eastAsia="ar-SA"/>
        </w:rPr>
      </w:pPr>
      <w:r w:rsidRPr="0081733A">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15"/>
        <w:gridCol w:w="8312"/>
      </w:tblGrid>
      <w:tr w:rsidR="0081733A" w:rsidRPr="0081733A" w14:paraId="4B2BA73C" w14:textId="77777777" w:rsidTr="007D7BFE">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F37711" w14:textId="77777777" w:rsidR="007D7BFE" w:rsidRPr="0081733A" w:rsidRDefault="007D7BFE" w:rsidP="007D7BFE">
            <w:pPr>
              <w:jc w:val="center"/>
              <w:rPr>
                <w:b/>
                <w:bCs/>
                <w:sz w:val="22"/>
                <w:szCs w:val="22"/>
              </w:rPr>
            </w:pPr>
            <w:r w:rsidRPr="0081733A">
              <w:rPr>
                <w:b/>
                <w:bCs/>
                <w:sz w:val="22"/>
                <w:szCs w:val="22"/>
              </w:rPr>
              <w:t>CZĘŚĆ 1 - Mazowieckie</w:t>
            </w:r>
          </w:p>
        </w:tc>
      </w:tr>
      <w:tr w:rsidR="0081733A" w:rsidRPr="0081733A" w14:paraId="5BDC8182"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64BB7D64" w14:textId="77777777" w:rsidR="007D7BFE" w:rsidRPr="0081733A" w:rsidRDefault="007D7BFE" w:rsidP="007D7BFE">
            <w:pPr>
              <w:jc w:val="center"/>
              <w:rPr>
                <w:sz w:val="22"/>
                <w:szCs w:val="22"/>
              </w:rPr>
            </w:pPr>
            <w:r w:rsidRPr="0081733A">
              <w:rPr>
                <w:sz w:val="22"/>
                <w:szCs w:val="22"/>
              </w:rPr>
              <w:t>1.</w:t>
            </w:r>
          </w:p>
        </w:tc>
        <w:tc>
          <w:tcPr>
            <w:tcW w:w="8312" w:type="dxa"/>
            <w:tcBorders>
              <w:top w:val="nil"/>
              <w:left w:val="nil"/>
              <w:bottom w:val="single" w:sz="4" w:space="0" w:color="auto"/>
              <w:right w:val="single" w:sz="4" w:space="0" w:color="auto"/>
            </w:tcBorders>
            <w:shd w:val="clear" w:color="000000" w:fill="FFFFFF"/>
            <w:noWrap/>
            <w:vAlign w:val="center"/>
            <w:hideMark/>
          </w:tcPr>
          <w:p w14:paraId="07C641F1" w14:textId="77777777" w:rsidR="007D7BFE" w:rsidRPr="0081733A" w:rsidRDefault="007D7BFE" w:rsidP="007D7BFE">
            <w:pPr>
              <w:rPr>
                <w:sz w:val="22"/>
                <w:szCs w:val="22"/>
              </w:rPr>
            </w:pPr>
            <w:r w:rsidRPr="0081733A">
              <w:rPr>
                <w:sz w:val="22"/>
                <w:szCs w:val="22"/>
              </w:rPr>
              <w:t>Kantyna AŚ Grójec, ul. Armii Krajowej 21, 05-600 Grójec</w:t>
            </w:r>
          </w:p>
        </w:tc>
      </w:tr>
      <w:tr w:rsidR="0081733A" w:rsidRPr="0081733A" w14:paraId="34B74E75"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35613297" w14:textId="77777777" w:rsidR="007D7BFE" w:rsidRPr="0081733A" w:rsidRDefault="007D7BFE" w:rsidP="007D7BFE">
            <w:pPr>
              <w:jc w:val="center"/>
              <w:rPr>
                <w:sz w:val="22"/>
                <w:szCs w:val="22"/>
              </w:rPr>
            </w:pPr>
            <w:r w:rsidRPr="0081733A">
              <w:rPr>
                <w:sz w:val="22"/>
                <w:szCs w:val="22"/>
              </w:rPr>
              <w:t>2.</w:t>
            </w:r>
          </w:p>
        </w:tc>
        <w:tc>
          <w:tcPr>
            <w:tcW w:w="8312" w:type="dxa"/>
            <w:tcBorders>
              <w:top w:val="nil"/>
              <w:left w:val="nil"/>
              <w:bottom w:val="single" w:sz="4" w:space="0" w:color="auto"/>
              <w:right w:val="single" w:sz="4" w:space="0" w:color="auto"/>
            </w:tcBorders>
            <w:shd w:val="clear" w:color="000000" w:fill="FFFFFF"/>
            <w:noWrap/>
            <w:vAlign w:val="bottom"/>
            <w:hideMark/>
          </w:tcPr>
          <w:p w14:paraId="6CDEA6F1" w14:textId="77777777" w:rsidR="007D7BFE" w:rsidRPr="0081733A" w:rsidRDefault="007D7BFE" w:rsidP="007D7BFE">
            <w:pPr>
              <w:rPr>
                <w:sz w:val="22"/>
                <w:szCs w:val="22"/>
              </w:rPr>
            </w:pPr>
            <w:r w:rsidRPr="0081733A">
              <w:rPr>
                <w:sz w:val="22"/>
                <w:szCs w:val="22"/>
              </w:rPr>
              <w:t>Kantyna OZ Pionki, 26-670 Pionki</w:t>
            </w:r>
          </w:p>
        </w:tc>
      </w:tr>
      <w:tr w:rsidR="0081733A" w:rsidRPr="0081733A" w14:paraId="7C759F3C"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749AF59" w14:textId="77777777" w:rsidR="007D7BFE" w:rsidRPr="0081733A" w:rsidRDefault="007D7BFE" w:rsidP="007D7BFE">
            <w:pPr>
              <w:jc w:val="center"/>
              <w:rPr>
                <w:sz w:val="22"/>
                <w:szCs w:val="22"/>
              </w:rPr>
            </w:pPr>
            <w:r w:rsidRPr="0081733A">
              <w:rPr>
                <w:sz w:val="22"/>
                <w:szCs w:val="22"/>
              </w:rPr>
              <w:t>3.</w:t>
            </w:r>
          </w:p>
        </w:tc>
        <w:tc>
          <w:tcPr>
            <w:tcW w:w="8312" w:type="dxa"/>
            <w:tcBorders>
              <w:top w:val="nil"/>
              <w:left w:val="nil"/>
              <w:bottom w:val="single" w:sz="4" w:space="0" w:color="auto"/>
              <w:right w:val="single" w:sz="4" w:space="0" w:color="auto"/>
            </w:tcBorders>
            <w:shd w:val="clear" w:color="000000" w:fill="FFFFFF"/>
            <w:noWrap/>
            <w:vAlign w:val="bottom"/>
            <w:hideMark/>
          </w:tcPr>
          <w:p w14:paraId="60D8E928" w14:textId="77777777" w:rsidR="007D7BFE" w:rsidRPr="0081733A" w:rsidRDefault="007D7BFE" w:rsidP="007D7BFE">
            <w:pPr>
              <w:rPr>
                <w:sz w:val="22"/>
                <w:szCs w:val="22"/>
              </w:rPr>
            </w:pPr>
            <w:r w:rsidRPr="0081733A">
              <w:rPr>
                <w:sz w:val="22"/>
                <w:szCs w:val="22"/>
              </w:rPr>
              <w:t xml:space="preserve">Kantyna ZK Płock, ul. Henryka Sienkiewicza 22, 09-402 Płock </w:t>
            </w:r>
          </w:p>
        </w:tc>
      </w:tr>
      <w:tr w:rsidR="0081733A" w:rsidRPr="0081733A" w14:paraId="2A7B41D9"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476ABCBA" w14:textId="77777777" w:rsidR="007D7BFE" w:rsidRPr="0081733A" w:rsidRDefault="007D7BFE" w:rsidP="007D7BFE">
            <w:pPr>
              <w:jc w:val="center"/>
              <w:rPr>
                <w:sz w:val="22"/>
                <w:szCs w:val="22"/>
              </w:rPr>
            </w:pPr>
            <w:r w:rsidRPr="0081733A">
              <w:rPr>
                <w:sz w:val="22"/>
                <w:szCs w:val="22"/>
              </w:rPr>
              <w:t>4.</w:t>
            </w:r>
          </w:p>
        </w:tc>
        <w:tc>
          <w:tcPr>
            <w:tcW w:w="8312" w:type="dxa"/>
            <w:tcBorders>
              <w:top w:val="nil"/>
              <w:left w:val="nil"/>
              <w:bottom w:val="single" w:sz="4" w:space="0" w:color="auto"/>
              <w:right w:val="single" w:sz="4" w:space="0" w:color="auto"/>
            </w:tcBorders>
            <w:shd w:val="clear" w:color="000000" w:fill="FFFFFF"/>
            <w:noWrap/>
            <w:vAlign w:val="bottom"/>
            <w:hideMark/>
          </w:tcPr>
          <w:p w14:paraId="64D71631" w14:textId="77777777" w:rsidR="007D7BFE" w:rsidRPr="0081733A" w:rsidRDefault="007D7BFE" w:rsidP="007D7BFE">
            <w:pPr>
              <w:rPr>
                <w:sz w:val="22"/>
                <w:szCs w:val="22"/>
              </w:rPr>
            </w:pPr>
            <w:r w:rsidRPr="0081733A">
              <w:rPr>
                <w:sz w:val="22"/>
                <w:szCs w:val="22"/>
              </w:rPr>
              <w:t>Kantyna OZ Płońsk, ul. Warszawska 49, 09-100 Płońsk</w:t>
            </w:r>
          </w:p>
        </w:tc>
      </w:tr>
      <w:tr w:rsidR="0081733A" w:rsidRPr="0081733A" w14:paraId="7D696B12"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599F8D3" w14:textId="77777777" w:rsidR="007D7BFE" w:rsidRPr="0081733A" w:rsidRDefault="007D7BFE" w:rsidP="007D7BFE">
            <w:pPr>
              <w:jc w:val="center"/>
              <w:rPr>
                <w:sz w:val="22"/>
                <w:szCs w:val="22"/>
              </w:rPr>
            </w:pPr>
            <w:r w:rsidRPr="0081733A">
              <w:rPr>
                <w:sz w:val="22"/>
                <w:szCs w:val="22"/>
              </w:rPr>
              <w:t>5.</w:t>
            </w:r>
          </w:p>
        </w:tc>
        <w:tc>
          <w:tcPr>
            <w:tcW w:w="8312" w:type="dxa"/>
            <w:tcBorders>
              <w:top w:val="nil"/>
              <w:left w:val="nil"/>
              <w:bottom w:val="single" w:sz="4" w:space="0" w:color="auto"/>
              <w:right w:val="single" w:sz="4" w:space="0" w:color="auto"/>
            </w:tcBorders>
            <w:shd w:val="clear" w:color="000000" w:fill="FFFFFF"/>
            <w:noWrap/>
            <w:vAlign w:val="bottom"/>
            <w:hideMark/>
          </w:tcPr>
          <w:p w14:paraId="0EEB8C13" w14:textId="77777777" w:rsidR="007D7BFE" w:rsidRPr="0081733A" w:rsidRDefault="007D7BFE" w:rsidP="007D7BFE">
            <w:pPr>
              <w:rPr>
                <w:sz w:val="22"/>
                <w:szCs w:val="22"/>
              </w:rPr>
            </w:pPr>
            <w:r w:rsidRPr="0081733A">
              <w:rPr>
                <w:sz w:val="22"/>
                <w:szCs w:val="22"/>
              </w:rPr>
              <w:t>Kantyna AŚ Radom, ul. Wolanowska 120, 26-600 Radom</w:t>
            </w:r>
          </w:p>
        </w:tc>
      </w:tr>
      <w:tr w:rsidR="0081733A" w:rsidRPr="0081733A" w14:paraId="2D7C1489"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03D9E41" w14:textId="77777777" w:rsidR="007D7BFE" w:rsidRPr="0081733A" w:rsidRDefault="007D7BFE" w:rsidP="007D7BFE">
            <w:pPr>
              <w:jc w:val="center"/>
              <w:rPr>
                <w:sz w:val="22"/>
                <w:szCs w:val="22"/>
              </w:rPr>
            </w:pPr>
            <w:r w:rsidRPr="0081733A">
              <w:rPr>
                <w:sz w:val="22"/>
                <w:szCs w:val="22"/>
              </w:rPr>
              <w:t>6.</w:t>
            </w:r>
          </w:p>
        </w:tc>
        <w:tc>
          <w:tcPr>
            <w:tcW w:w="8312" w:type="dxa"/>
            <w:tcBorders>
              <w:top w:val="nil"/>
              <w:left w:val="nil"/>
              <w:bottom w:val="single" w:sz="4" w:space="0" w:color="auto"/>
              <w:right w:val="single" w:sz="4" w:space="0" w:color="auto"/>
            </w:tcBorders>
            <w:shd w:val="clear" w:color="000000" w:fill="FFFFFF"/>
            <w:noWrap/>
            <w:vAlign w:val="center"/>
            <w:hideMark/>
          </w:tcPr>
          <w:p w14:paraId="66ED023F" w14:textId="77777777" w:rsidR="007D7BFE" w:rsidRPr="0081733A" w:rsidRDefault="007D7BFE" w:rsidP="007D7BFE">
            <w:pPr>
              <w:rPr>
                <w:sz w:val="22"/>
                <w:szCs w:val="22"/>
              </w:rPr>
            </w:pPr>
            <w:r w:rsidRPr="0081733A">
              <w:rPr>
                <w:sz w:val="22"/>
                <w:szCs w:val="22"/>
              </w:rPr>
              <w:t>Kantyna OZ Stawiszyn, Stawiszyn 31, 26-800 Białobrzegi</w:t>
            </w:r>
          </w:p>
        </w:tc>
      </w:tr>
      <w:tr w:rsidR="0081733A" w:rsidRPr="0081733A" w14:paraId="727EBE04"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C2CA9F5" w14:textId="77777777" w:rsidR="007D7BFE" w:rsidRPr="0081733A" w:rsidRDefault="007D7BFE" w:rsidP="007D7BFE">
            <w:pPr>
              <w:jc w:val="center"/>
              <w:rPr>
                <w:sz w:val="22"/>
                <w:szCs w:val="22"/>
              </w:rPr>
            </w:pPr>
            <w:r w:rsidRPr="0081733A">
              <w:rPr>
                <w:sz w:val="22"/>
                <w:szCs w:val="22"/>
              </w:rPr>
              <w:t>7.</w:t>
            </w:r>
          </w:p>
        </w:tc>
        <w:tc>
          <w:tcPr>
            <w:tcW w:w="8312" w:type="dxa"/>
            <w:tcBorders>
              <w:top w:val="nil"/>
              <w:left w:val="nil"/>
              <w:bottom w:val="single" w:sz="4" w:space="0" w:color="auto"/>
              <w:right w:val="single" w:sz="4" w:space="0" w:color="auto"/>
            </w:tcBorders>
            <w:shd w:val="clear" w:color="000000" w:fill="FFFFFF"/>
            <w:noWrap/>
            <w:vAlign w:val="bottom"/>
            <w:hideMark/>
          </w:tcPr>
          <w:p w14:paraId="2880DBD8" w14:textId="77777777" w:rsidR="007D7BFE" w:rsidRPr="0081733A" w:rsidRDefault="007D7BFE" w:rsidP="007D7BFE">
            <w:pPr>
              <w:rPr>
                <w:sz w:val="22"/>
                <w:szCs w:val="22"/>
              </w:rPr>
            </w:pPr>
            <w:r w:rsidRPr="0081733A">
              <w:rPr>
                <w:sz w:val="22"/>
                <w:szCs w:val="22"/>
              </w:rPr>
              <w:t>Kantyna OZ Bemowo, ul. Kocjana 3, 01-473 Warszawa</w:t>
            </w:r>
          </w:p>
        </w:tc>
      </w:tr>
      <w:tr w:rsidR="0081733A" w:rsidRPr="0081733A" w14:paraId="7F88BEBD"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34C8369" w14:textId="77777777" w:rsidR="007D7BFE" w:rsidRPr="0081733A" w:rsidRDefault="007D7BFE" w:rsidP="007D7BFE">
            <w:pPr>
              <w:jc w:val="center"/>
              <w:rPr>
                <w:sz w:val="22"/>
                <w:szCs w:val="22"/>
              </w:rPr>
            </w:pPr>
            <w:r w:rsidRPr="0081733A">
              <w:rPr>
                <w:sz w:val="22"/>
                <w:szCs w:val="22"/>
              </w:rPr>
              <w:t>8.</w:t>
            </w:r>
          </w:p>
        </w:tc>
        <w:tc>
          <w:tcPr>
            <w:tcW w:w="8312" w:type="dxa"/>
            <w:tcBorders>
              <w:top w:val="nil"/>
              <w:left w:val="nil"/>
              <w:bottom w:val="single" w:sz="4" w:space="0" w:color="auto"/>
              <w:right w:val="single" w:sz="4" w:space="0" w:color="auto"/>
            </w:tcBorders>
            <w:shd w:val="clear" w:color="000000" w:fill="FFFFFF"/>
            <w:noWrap/>
            <w:vAlign w:val="bottom"/>
            <w:hideMark/>
          </w:tcPr>
          <w:p w14:paraId="295A129C" w14:textId="77777777" w:rsidR="007D7BFE" w:rsidRPr="0081733A" w:rsidRDefault="007D7BFE" w:rsidP="007D7BFE">
            <w:pPr>
              <w:rPr>
                <w:sz w:val="22"/>
                <w:szCs w:val="22"/>
              </w:rPr>
            </w:pPr>
            <w:r w:rsidRPr="0081733A">
              <w:rPr>
                <w:sz w:val="22"/>
                <w:szCs w:val="22"/>
              </w:rPr>
              <w:t>Kantyna AŚ Białołęka Paczki, ul. Ciupagi 1, 03-016 Warszawa</w:t>
            </w:r>
          </w:p>
        </w:tc>
      </w:tr>
      <w:tr w:rsidR="0081733A" w:rsidRPr="0081733A" w14:paraId="42E98376"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tcPr>
          <w:p w14:paraId="1CA06B8E" w14:textId="6D6748C1" w:rsidR="00646504" w:rsidRPr="0081733A" w:rsidRDefault="00646504" w:rsidP="007D7BFE">
            <w:pPr>
              <w:jc w:val="center"/>
              <w:rPr>
                <w:sz w:val="22"/>
                <w:szCs w:val="22"/>
              </w:rPr>
            </w:pPr>
            <w:r w:rsidRPr="0081733A">
              <w:rPr>
                <w:sz w:val="22"/>
                <w:szCs w:val="22"/>
              </w:rPr>
              <w:t>9.</w:t>
            </w:r>
          </w:p>
        </w:tc>
        <w:tc>
          <w:tcPr>
            <w:tcW w:w="8312" w:type="dxa"/>
            <w:tcBorders>
              <w:top w:val="nil"/>
              <w:left w:val="nil"/>
              <w:bottom w:val="single" w:sz="4" w:space="0" w:color="auto"/>
              <w:right w:val="single" w:sz="4" w:space="0" w:color="auto"/>
            </w:tcBorders>
            <w:shd w:val="clear" w:color="000000" w:fill="FFFFFF"/>
            <w:noWrap/>
            <w:vAlign w:val="bottom"/>
          </w:tcPr>
          <w:p w14:paraId="514AF017" w14:textId="2D2D909E" w:rsidR="00646504" w:rsidRPr="0081733A" w:rsidRDefault="00646504" w:rsidP="007D7BFE">
            <w:pPr>
              <w:rPr>
                <w:sz w:val="22"/>
                <w:szCs w:val="22"/>
              </w:rPr>
            </w:pPr>
            <w:r w:rsidRPr="0081733A">
              <w:rPr>
                <w:sz w:val="22"/>
                <w:szCs w:val="22"/>
              </w:rPr>
              <w:t>Kantyna AŚ Białołęka Sala Widzeń, ul. Ciupagi 1, 03-016 Warszawa</w:t>
            </w:r>
          </w:p>
        </w:tc>
      </w:tr>
      <w:tr w:rsidR="0081733A" w:rsidRPr="0081733A" w14:paraId="09D546FC"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3C0A6839" w14:textId="1862EF3D" w:rsidR="007D7BFE" w:rsidRPr="0081733A" w:rsidRDefault="00646504" w:rsidP="007D7BFE">
            <w:pPr>
              <w:jc w:val="center"/>
              <w:rPr>
                <w:sz w:val="22"/>
                <w:szCs w:val="22"/>
              </w:rPr>
            </w:pPr>
            <w:r w:rsidRPr="0081733A">
              <w:rPr>
                <w:sz w:val="22"/>
                <w:szCs w:val="22"/>
              </w:rPr>
              <w:t>10</w:t>
            </w:r>
            <w:r w:rsidR="007D7BFE"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764D2D71" w14:textId="77777777" w:rsidR="007D7BFE" w:rsidRPr="0081733A" w:rsidRDefault="007D7BFE" w:rsidP="007D7BFE">
            <w:pPr>
              <w:rPr>
                <w:sz w:val="22"/>
                <w:szCs w:val="22"/>
              </w:rPr>
            </w:pPr>
            <w:r w:rsidRPr="0081733A">
              <w:rPr>
                <w:sz w:val="22"/>
                <w:szCs w:val="22"/>
              </w:rPr>
              <w:t>Kantyna 1 AŚ Białołęka, ul. Ciupagi 1, 03-016 Warszawa</w:t>
            </w:r>
          </w:p>
        </w:tc>
      </w:tr>
      <w:tr w:rsidR="0081733A" w:rsidRPr="0081733A" w14:paraId="65D8ED34"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610D9A2" w14:textId="3124C0A1" w:rsidR="007D7BFE" w:rsidRPr="0081733A" w:rsidRDefault="007D7BFE" w:rsidP="007D7BFE">
            <w:pPr>
              <w:jc w:val="center"/>
              <w:rPr>
                <w:sz w:val="22"/>
                <w:szCs w:val="22"/>
              </w:rPr>
            </w:pPr>
            <w:r w:rsidRPr="0081733A">
              <w:rPr>
                <w:sz w:val="22"/>
                <w:szCs w:val="22"/>
              </w:rPr>
              <w:t>1</w:t>
            </w:r>
            <w:r w:rsidR="00646504" w:rsidRPr="0081733A">
              <w:rPr>
                <w:sz w:val="22"/>
                <w:szCs w:val="22"/>
              </w:rPr>
              <w:t>2</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5F79FC82" w14:textId="77777777" w:rsidR="007D7BFE" w:rsidRPr="0081733A" w:rsidRDefault="007D7BFE" w:rsidP="007D7BFE">
            <w:pPr>
              <w:rPr>
                <w:sz w:val="22"/>
                <w:szCs w:val="22"/>
              </w:rPr>
            </w:pPr>
            <w:r w:rsidRPr="0081733A">
              <w:rPr>
                <w:sz w:val="22"/>
                <w:szCs w:val="22"/>
              </w:rPr>
              <w:t>Kantyna 2 AŚ Białołęka, ul. Ciupagi 1, 03-016 Warszawa</w:t>
            </w:r>
          </w:p>
        </w:tc>
      </w:tr>
      <w:tr w:rsidR="0081733A" w:rsidRPr="0081733A" w14:paraId="268CA9C8"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4E10C5E5" w14:textId="6AF18930" w:rsidR="007D7BFE" w:rsidRPr="0081733A" w:rsidRDefault="007D7BFE" w:rsidP="007D7BFE">
            <w:pPr>
              <w:jc w:val="center"/>
              <w:rPr>
                <w:sz w:val="22"/>
                <w:szCs w:val="22"/>
              </w:rPr>
            </w:pPr>
            <w:r w:rsidRPr="0081733A">
              <w:rPr>
                <w:sz w:val="22"/>
                <w:szCs w:val="22"/>
              </w:rPr>
              <w:t>1</w:t>
            </w:r>
            <w:r w:rsidR="00646504" w:rsidRPr="0081733A">
              <w:rPr>
                <w:sz w:val="22"/>
                <w:szCs w:val="22"/>
              </w:rPr>
              <w:t>2</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7484D282" w14:textId="77777777" w:rsidR="007D7BFE" w:rsidRPr="0081733A" w:rsidRDefault="007D7BFE" w:rsidP="007D7BFE">
            <w:pPr>
              <w:rPr>
                <w:sz w:val="22"/>
                <w:szCs w:val="22"/>
              </w:rPr>
            </w:pPr>
            <w:r w:rsidRPr="0081733A">
              <w:rPr>
                <w:sz w:val="22"/>
                <w:szCs w:val="22"/>
              </w:rPr>
              <w:t>Kantyna AŚ Grochów, ul. Chłopickiego 71A, 04-275 Warszawa</w:t>
            </w:r>
          </w:p>
        </w:tc>
      </w:tr>
      <w:tr w:rsidR="0081733A" w:rsidRPr="0081733A" w14:paraId="0E623FDD"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D5A2E80" w14:textId="6E6027CB" w:rsidR="007D7BFE" w:rsidRPr="0081733A" w:rsidRDefault="007D7BFE" w:rsidP="007D7BFE">
            <w:pPr>
              <w:jc w:val="center"/>
              <w:rPr>
                <w:sz w:val="22"/>
                <w:szCs w:val="22"/>
              </w:rPr>
            </w:pPr>
            <w:r w:rsidRPr="0081733A">
              <w:rPr>
                <w:sz w:val="22"/>
                <w:szCs w:val="22"/>
              </w:rPr>
              <w:t>1</w:t>
            </w:r>
            <w:r w:rsidR="00646504" w:rsidRPr="0081733A">
              <w:rPr>
                <w:sz w:val="22"/>
                <w:szCs w:val="22"/>
              </w:rPr>
              <w:t>3</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07B6E455" w14:textId="77777777" w:rsidR="007D7BFE" w:rsidRPr="0081733A" w:rsidRDefault="007D7BFE" w:rsidP="007D7BFE">
            <w:pPr>
              <w:rPr>
                <w:sz w:val="22"/>
                <w:szCs w:val="22"/>
              </w:rPr>
            </w:pPr>
            <w:r w:rsidRPr="0081733A">
              <w:rPr>
                <w:sz w:val="22"/>
                <w:szCs w:val="22"/>
              </w:rPr>
              <w:t>Kantyna OZ Popowo, ul. Nadbużańska 39, 07-203 Popowo Parcele</w:t>
            </w:r>
          </w:p>
        </w:tc>
      </w:tr>
      <w:tr w:rsidR="0081733A" w:rsidRPr="0081733A" w14:paraId="389DDD36"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6A38B07D" w14:textId="280C3D84" w:rsidR="007D7BFE" w:rsidRPr="0081733A" w:rsidRDefault="007D7BFE" w:rsidP="007D7BFE">
            <w:pPr>
              <w:jc w:val="center"/>
              <w:rPr>
                <w:sz w:val="22"/>
                <w:szCs w:val="22"/>
              </w:rPr>
            </w:pPr>
            <w:r w:rsidRPr="0081733A">
              <w:rPr>
                <w:sz w:val="22"/>
                <w:szCs w:val="22"/>
              </w:rPr>
              <w:t>1</w:t>
            </w:r>
            <w:r w:rsidR="00646504" w:rsidRPr="0081733A">
              <w:rPr>
                <w:sz w:val="22"/>
                <w:szCs w:val="22"/>
              </w:rPr>
              <w:t>4</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1BD795E3" w14:textId="77777777" w:rsidR="007D7BFE" w:rsidRPr="0081733A" w:rsidRDefault="007D7BFE" w:rsidP="007D7BFE">
            <w:pPr>
              <w:rPr>
                <w:sz w:val="22"/>
                <w:szCs w:val="22"/>
              </w:rPr>
            </w:pPr>
            <w:r w:rsidRPr="0081733A">
              <w:rPr>
                <w:sz w:val="22"/>
                <w:szCs w:val="22"/>
              </w:rPr>
              <w:t>Kantyna AŚ Służewiec Sala Widzeń , ul. Kłobucka 5, 02-699 Warszawa</w:t>
            </w:r>
          </w:p>
        </w:tc>
      </w:tr>
      <w:tr w:rsidR="0081733A" w:rsidRPr="0081733A" w14:paraId="195F9BDE"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1B3C3FDB" w14:textId="48DEBE75" w:rsidR="007D7BFE" w:rsidRPr="0081733A" w:rsidRDefault="007D7BFE" w:rsidP="007D7BFE">
            <w:pPr>
              <w:jc w:val="center"/>
              <w:rPr>
                <w:sz w:val="22"/>
                <w:szCs w:val="22"/>
              </w:rPr>
            </w:pPr>
            <w:r w:rsidRPr="0081733A">
              <w:rPr>
                <w:sz w:val="22"/>
                <w:szCs w:val="22"/>
              </w:rPr>
              <w:t>1</w:t>
            </w:r>
            <w:r w:rsidR="00646504" w:rsidRPr="0081733A">
              <w:rPr>
                <w:sz w:val="22"/>
                <w:szCs w:val="22"/>
              </w:rPr>
              <w:t>5</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716A62DD" w14:textId="77777777" w:rsidR="007D7BFE" w:rsidRPr="0081733A" w:rsidRDefault="007D7BFE" w:rsidP="007D7BFE">
            <w:pPr>
              <w:rPr>
                <w:sz w:val="22"/>
                <w:szCs w:val="22"/>
              </w:rPr>
            </w:pPr>
            <w:r w:rsidRPr="0081733A">
              <w:rPr>
                <w:sz w:val="22"/>
                <w:szCs w:val="22"/>
              </w:rPr>
              <w:t>Kantyna AŚ Służewiec, ul. Kłobucka 5, 02-699 Warszawa</w:t>
            </w:r>
          </w:p>
        </w:tc>
      </w:tr>
      <w:tr w:rsidR="0081733A" w:rsidRPr="0081733A" w14:paraId="0A9B3A7B"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3EB5690" w14:textId="618B58A4" w:rsidR="007D7BFE" w:rsidRPr="0081733A" w:rsidRDefault="007D7BFE" w:rsidP="007D7BFE">
            <w:pPr>
              <w:jc w:val="center"/>
              <w:rPr>
                <w:sz w:val="22"/>
                <w:szCs w:val="22"/>
              </w:rPr>
            </w:pPr>
            <w:r w:rsidRPr="0081733A">
              <w:rPr>
                <w:sz w:val="22"/>
                <w:szCs w:val="22"/>
              </w:rPr>
              <w:t>1</w:t>
            </w:r>
            <w:r w:rsidR="00646504" w:rsidRPr="0081733A">
              <w:rPr>
                <w:sz w:val="22"/>
                <w:szCs w:val="22"/>
              </w:rPr>
              <w:t>6</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76648DA7" w14:textId="77777777" w:rsidR="007D7BFE" w:rsidRPr="0081733A" w:rsidRDefault="007D7BFE" w:rsidP="007D7BFE">
            <w:pPr>
              <w:rPr>
                <w:sz w:val="22"/>
                <w:szCs w:val="22"/>
              </w:rPr>
            </w:pPr>
            <w:r w:rsidRPr="0081733A">
              <w:rPr>
                <w:sz w:val="22"/>
                <w:szCs w:val="22"/>
              </w:rPr>
              <w:t>Kantyna ZK Żytkowice, 26-930 Garbatka - Letnisko</w:t>
            </w:r>
          </w:p>
        </w:tc>
      </w:tr>
      <w:tr w:rsidR="0081733A" w:rsidRPr="0081733A" w14:paraId="6EB88E3F"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01F2913" w14:textId="26D8ADCD" w:rsidR="007D7BFE" w:rsidRPr="0081733A" w:rsidRDefault="007D7BFE" w:rsidP="007D7BFE">
            <w:pPr>
              <w:jc w:val="center"/>
              <w:rPr>
                <w:sz w:val="22"/>
                <w:szCs w:val="22"/>
              </w:rPr>
            </w:pPr>
            <w:r w:rsidRPr="0081733A">
              <w:rPr>
                <w:sz w:val="22"/>
                <w:szCs w:val="22"/>
              </w:rPr>
              <w:t>1</w:t>
            </w:r>
            <w:r w:rsidR="00646504" w:rsidRPr="0081733A">
              <w:rPr>
                <w:sz w:val="22"/>
                <w:szCs w:val="22"/>
              </w:rPr>
              <w:t>7</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46776DB5" w14:textId="77777777" w:rsidR="007D7BFE" w:rsidRPr="0081733A" w:rsidRDefault="007D7BFE" w:rsidP="007D7BFE">
            <w:pPr>
              <w:rPr>
                <w:sz w:val="22"/>
                <w:szCs w:val="22"/>
              </w:rPr>
            </w:pPr>
            <w:r w:rsidRPr="0081733A">
              <w:rPr>
                <w:sz w:val="22"/>
                <w:szCs w:val="22"/>
              </w:rPr>
              <w:t>Restauracja Grodzka ul. Kocjana 3, 01-473 Warszawa</w:t>
            </w:r>
          </w:p>
        </w:tc>
      </w:tr>
      <w:tr w:rsidR="0081733A" w:rsidRPr="0081733A" w14:paraId="1B1C17D1"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3935F8C7" w14:textId="784FDD53" w:rsidR="007D7BFE" w:rsidRPr="0081733A" w:rsidRDefault="007D7BFE" w:rsidP="007D7BFE">
            <w:pPr>
              <w:jc w:val="center"/>
              <w:rPr>
                <w:sz w:val="22"/>
                <w:szCs w:val="22"/>
              </w:rPr>
            </w:pPr>
            <w:r w:rsidRPr="0081733A">
              <w:rPr>
                <w:sz w:val="22"/>
                <w:szCs w:val="22"/>
              </w:rPr>
              <w:t>1</w:t>
            </w:r>
            <w:r w:rsidR="00646504" w:rsidRPr="0081733A">
              <w:rPr>
                <w:sz w:val="22"/>
                <w:szCs w:val="22"/>
              </w:rPr>
              <w:t>8</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6695C7BA" w14:textId="77777777" w:rsidR="007D7BFE" w:rsidRPr="0081733A" w:rsidRDefault="007D7BFE" w:rsidP="007D7BFE">
            <w:pPr>
              <w:rPr>
                <w:sz w:val="22"/>
                <w:szCs w:val="22"/>
              </w:rPr>
            </w:pPr>
            <w:r w:rsidRPr="0081733A">
              <w:rPr>
                <w:sz w:val="22"/>
                <w:szCs w:val="22"/>
              </w:rPr>
              <w:t>Bar Grodzki ul. Kocjana 3, 01-473 Warszawa</w:t>
            </w:r>
          </w:p>
        </w:tc>
      </w:tr>
      <w:tr w:rsidR="0081733A" w:rsidRPr="0081733A" w14:paraId="25EB7E2B"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1FCA8053" w14:textId="071289A0" w:rsidR="007D7BFE" w:rsidRPr="0081733A" w:rsidRDefault="007D7BFE" w:rsidP="007D7BFE">
            <w:pPr>
              <w:jc w:val="center"/>
              <w:rPr>
                <w:sz w:val="22"/>
                <w:szCs w:val="22"/>
              </w:rPr>
            </w:pPr>
            <w:r w:rsidRPr="0081733A">
              <w:rPr>
                <w:sz w:val="22"/>
                <w:szCs w:val="22"/>
              </w:rPr>
              <w:lastRenderedPageBreak/>
              <w:t>1</w:t>
            </w:r>
            <w:r w:rsidR="00646504" w:rsidRPr="0081733A">
              <w:rPr>
                <w:sz w:val="22"/>
                <w:szCs w:val="22"/>
              </w:rPr>
              <w:t>9</w:t>
            </w:r>
            <w:r w:rsidRPr="0081733A">
              <w:rPr>
                <w:sz w:val="22"/>
                <w:szCs w:val="22"/>
              </w:rPr>
              <w:t>.</w:t>
            </w:r>
          </w:p>
        </w:tc>
        <w:tc>
          <w:tcPr>
            <w:tcW w:w="8312" w:type="dxa"/>
            <w:tcBorders>
              <w:top w:val="nil"/>
              <w:left w:val="nil"/>
              <w:bottom w:val="single" w:sz="4" w:space="0" w:color="auto"/>
              <w:right w:val="single" w:sz="4" w:space="0" w:color="auto"/>
            </w:tcBorders>
            <w:shd w:val="clear" w:color="000000" w:fill="FFFFFF"/>
            <w:noWrap/>
            <w:vAlign w:val="bottom"/>
            <w:hideMark/>
          </w:tcPr>
          <w:p w14:paraId="36A9A9FF" w14:textId="77777777" w:rsidR="007D7BFE" w:rsidRPr="0081733A" w:rsidRDefault="007D7BFE" w:rsidP="007D7BFE">
            <w:pPr>
              <w:rPr>
                <w:sz w:val="22"/>
                <w:szCs w:val="22"/>
              </w:rPr>
            </w:pPr>
            <w:r w:rsidRPr="0081733A">
              <w:rPr>
                <w:sz w:val="22"/>
                <w:szCs w:val="22"/>
              </w:rPr>
              <w:t>Stołówka Pracownicza ul. Rakowiecka 37a, 02-521 Warszawa</w:t>
            </w:r>
          </w:p>
        </w:tc>
      </w:tr>
      <w:tr w:rsidR="0081733A" w:rsidRPr="0081733A" w14:paraId="11B02E82" w14:textId="77777777" w:rsidTr="007D7BFE">
        <w:trPr>
          <w:trHeight w:val="6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6540BFD" w14:textId="20269A7F" w:rsidR="007D7BFE" w:rsidRPr="0081733A" w:rsidRDefault="00646504" w:rsidP="007D7BFE">
            <w:pPr>
              <w:jc w:val="center"/>
              <w:rPr>
                <w:sz w:val="22"/>
                <w:szCs w:val="22"/>
              </w:rPr>
            </w:pPr>
            <w:r w:rsidRPr="0081733A">
              <w:rPr>
                <w:sz w:val="22"/>
                <w:szCs w:val="22"/>
              </w:rPr>
              <w:t>20</w:t>
            </w:r>
            <w:r w:rsidR="007D7BFE" w:rsidRPr="0081733A">
              <w:rPr>
                <w:sz w:val="22"/>
                <w:szCs w:val="22"/>
              </w:rPr>
              <w:t>.</w:t>
            </w:r>
          </w:p>
        </w:tc>
        <w:tc>
          <w:tcPr>
            <w:tcW w:w="8312" w:type="dxa"/>
            <w:tcBorders>
              <w:top w:val="nil"/>
              <w:left w:val="nil"/>
              <w:bottom w:val="single" w:sz="4" w:space="0" w:color="auto"/>
              <w:right w:val="single" w:sz="4" w:space="0" w:color="auto"/>
            </w:tcBorders>
            <w:shd w:val="clear" w:color="000000" w:fill="FFFFFF"/>
            <w:vAlign w:val="bottom"/>
            <w:hideMark/>
          </w:tcPr>
          <w:p w14:paraId="715CD6FA" w14:textId="77777777" w:rsidR="007D7BFE" w:rsidRPr="0081733A" w:rsidRDefault="007D7BFE" w:rsidP="007D7BFE">
            <w:pPr>
              <w:rPr>
                <w:sz w:val="22"/>
                <w:szCs w:val="22"/>
              </w:rPr>
            </w:pPr>
            <w:r w:rsidRPr="0081733A">
              <w:rPr>
                <w:sz w:val="22"/>
                <w:szCs w:val="22"/>
              </w:rPr>
              <w:t>Kawiarnia w Ośrodku Szkolenia Służby Więziennej w Popowie ul. Nadbużańska 41, 07-203 Popowo Parcele</w:t>
            </w:r>
          </w:p>
        </w:tc>
      </w:tr>
    </w:tbl>
    <w:p w14:paraId="1F4787E6" w14:textId="046526C6" w:rsidR="007D7BFE" w:rsidRPr="0081733A" w:rsidRDefault="007D7BFE" w:rsidP="007D7BFE">
      <w:pPr>
        <w:suppressAutoHyphens/>
        <w:jc w:val="both"/>
        <w:rPr>
          <w:sz w:val="22"/>
          <w:szCs w:val="22"/>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2.1.</w:t>
      </w:r>
    </w:p>
    <w:p w14:paraId="77D085D8" w14:textId="15AB9DC4" w:rsidR="007D7BFE" w:rsidRPr="0081733A" w:rsidRDefault="007D7BFE" w:rsidP="00C6520E">
      <w:pPr>
        <w:suppressAutoHyphens/>
        <w:jc w:val="both"/>
        <w:rPr>
          <w:sz w:val="22"/>
          <w:szCs w:val="22"/>
          <w:lang w:eastAsia="ar-SA"/>
        </w:rPr>
      </w:pPr>
    </w:p>
    <w:p w14:paraId="750A6144" w14:textId="2C4AC5F8" w:rsidR="008A259F" w:rsidRPr="0081733A" w:rsidRDefault="00647405" w:rsidP="00647405">
      <w:pPr>
        <w:suppressAutoHyphens/>
        <w:jc w:val="both"/>
        <w:rPr>
          <w:sz w:val="22"/>
          <w:szCs w:val="22"/>
        </w:rPr>
      </w:pPr>
      <w:r w:rsidRPr="0081733A">
        <w:rPr>
          <w:b/>
          <w:i/>
          <w:sz w:val="22"/>
          <w:szCs w:val="22"/>
          <w:u w:val="single"/>
          <w:lang w:eastAsia="ar-SA"/>
        </w:rPr>
        <w:t>Część 2</w:t>
      </w:r>
      <w:r w:rsidRPr="0081733A">
        <w:rPr>
          <w:b/>
          <w:sz w:val="22"/>
          <w:szCs w:val="22"/>
          <w:u w:val="single"/>
          <w:lang w:eastAsia="ar-SA"/>
        </w:rPr>
        <w:t xml:space="preserve"> </w:t>
      </w:r>
      <w:r w:rsidRPr="0081733A">
        <w:rPr>
          <w:sz w:val="22"/>
          <w:szCs w:val="22"/>
        </w:rPr>
        <w:t xml:space="preserve">Sukcesywna dostawa </w:t>
      </w:r>
      <w:r w:rsidR="00F80FFF" w:rsidRPr="0081733A">
        <w:rPr>
          <w:bCs/>
          <w:sz w:val="22"/>
          <w:szCs w:val="22"/>
        </w:rPr>
        <w:t>wody i napojów</w:t>
      </w:r>
      <w:r w:rsidR="00F80FFF" w:rsidRPr="0081733A">
        <w:rPr>
          <w:sz w:val="22"/>
          <w:szCs w:val="22"/>
        </w:rPr>
        <w:t xml:space="preserve"> </w:t>
      </w:r>
      <w:r w:rsidRPr="0081733A">
        <w:rPr>
          <w:sz w:val="22"/>
          <w:szCs w:val="22"/>
        </w:rPr>
        <w:t>dla IGB Mazovia w woj. łódzkim dla Mazowieckiej Instytucji Gospodarki Budżetowej Mazovia.</w:t>
      </w:r>
    </w:p>
    <w:p w14:paraId="4B999395" w14:textId="77777777" w:rsidR="007B7B43" w:rsidRPr="0081733A" w:rsidRDefault="007B7B43" w:rsidP="00647405">
      <w:pPr>
        <w:suppressAutoHyphens/>
        <w:jc w:val="both"/>
        <w:rPr>
          <w:sz w:val="22"/>
          <w:szCs w:val="22"/>
        </w:rPr>
      </w:pPr>
    </w:p>
    <w:p w14:paraId="73D02A10" w14:textId="52DDDF40" w:rsidR="007D7BFE" w:rsidRPr="0081733A" w:rsidRDefault="008A259F" w:rsidP="00C6520E">
      <w:pPr>
        <w:suppressAutoHyphens/>
        <w:jc w:val="both"/>
        <w:rPr>
          <w:sz w:val="22"/>
          <w:szCs w:val="22"/>
          <w:lang w:eastAsia="ar-SA"/>
        </w:rPr>
      </w:pPr>
      <w:r w:rsidRPr="0081733A">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446"/>
      </w:tblGrid>
      <w:tr w:rsidR="0081733A" w:rsidRPr="0081733A" w14:paraId="39EF562A" w14:textId="77777777" w:rsidTr="00647405">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339531" w14:textId="77777777" w:rsidR="00647405" w:rsidRPr="0081733A" w:rsidRDefault="00647405" w:rsidP="00647405">
            <w:pPr>
              <w:jc w:val="center"/>
              <w:rPr>
                <w:b/>
                <w:bCs/>
                <w:sz w:val="22"/>
                <w:szCs w:val="22"/>
              </w:rPr>
            </w:pPr>
            <w:r w:rsidRPr="0081733A">
              <w:rPr>
                <w:b/>
                <w:bCs/>
                <w:sz w:val="22"/>
                <w:szCs w:val="22"/>
              </w:rPr>
              <w:t>CZĘŚĆ 2 - Łódzkie</w:t>
            </w:r>
          </w:p>
        </w:tc>
      </w:tr>
      <w:tr w:rsidR="0081733A" w:rsidRPr="0081733A" w14:paraId="5898B255" w14:textId="77777777" w:rsidTr="00647405">
        <w:trPr>
          <w:trHeight w:val="300"/>
        </w:trPr>
        <w:tc>
          <w:tcPr>
            <w:tcW w:w="214" w:type="dxa"/>
            <w:tcBorders>
              <w:top w:val="nil"/>
              <w:left w:val="single" w:sz="4" w:space="0" w:color="auto"/>
              <w:bottom w:val="single" w:sz="4" w:space="0" w:color="auto"/>
              <w:right w:val="single" w:sz="4" w:space="0" w:color="auto"/>
            </w:tcBorders>
            <w:shd w:val="clear" w:color="000000" w:fill="FFFFFF"/>
            <w:noWrap/>
            <w:vAlign w:val="center"/>
            <w:hideMark/>
          </w:tcPr>
          <w:p w14:paraId="2DC9492C" w14:textId="77777777" w:rsidR="00647405" w:rsidRPr="0081733A" w:rsidRDefault="00647405" w:rsidP="00647405">
            <w:pPr>
              <w:jc w:val="center"/>
              <w:rPr>
                <w:sz w:val="22"/>
                <w:szCs w:val="22"/>
              </w:rPr>
            </w:pPr>
            <w:r w:rsidRPr="0081733A">
              <w:rPr>
                <w:sz w:val="22"/>
                <w:szCs w:val="22"/>
              </w:rPr>
              <w:t>1.</w:t>
            </w:r>
          </w:p>
        </w:tc>
        <w:tc>
          <w:tcPr>
            <w:tcW w:w="8446" w:type="dxa"/>
            <w:tcBorders>
              <w:top w:val="nil"/>
              <w:left w:val="nil"/>
              <w:bottom w:val="single" w:sz="4" w:space="0" w:color="auto"/>
              <w:right w:val="single" w:sz="4" w:space="0" w:color="auto"/>
            </w:tcBorders>
            <w:shd w:val="clear" w:color="auto" w:fill="auto"/>
            <w:noWrap/>
            <w:vAlign w:val="bottom"/>
            <w:hideMark/>
          </w:tcPr>
          <w:p w14:paraId="1E08F481" w14:textId="77777777" w:rsidR="00647405" w:rsidRPr="0081733A" w:rsidRDefault="00647405" w:rsidP="00647405">
            <w:pPr>
              <w:rPr>
                <w:sz w:val="22"/>
                <w:szCs w:val="22"/>
              </w:rPr>
            </w:pPr>
            <w:r w:rsidRPr="0081733A">
              <w:rPr>
                <w:sz w:val="22"/>
                <w:szCs w:val="22"/>
              </w:rPr>
              <w:t>Kantyna OZ Sieradz, ul. Torowa 2, 98-200 Sieradz</w:t>
            </w:r>
          </w:p>
        </w:tc>
      </w:tr>
      <w:tr w:rsidR="0081733A" w:rsidRPr="0081733A" w14:paraId="7F5AA198" w14:textId="77777777" w:rsidTr="00647405">
        <w:trPr>
          <w:trHeight w:val="300"/>
        </w:trPr>
        <w:tc>
          <w:tcPr>
            <w:tcW w:w="214" w:type="dxa"/>
            <w:tcBorders>
              <w:top w:val="nil"/>
              <w:left w:val="single" w:sz="4" w:space="0" w:color="auto"/>
              <w:bottom w:val="single" w:sz="4" w:space="0" w:color="auto"/>
              <w:right w:val="single" w:sz="4" w:space="0" w:color="auto"/>
            </w:tcBorders>
            <w:shd w:val="clear" w:color="000000" w:fill="FFFFFF"/>
            <w:noWrap/>
            <w:vAlign w:val="center"/>
            <w:hideMark/>
          </w:tcPr>
          <w:p w14:paraId="74FE4CEE" w14:textId="77777777" w:rsidR="00647405" w:rsidRPr="0081733A" w:rsidRDefault="00647405" w:rsidP="00647405">
            <w:pPr>
              <w:jc w:val="center"/>
              <w:rPr>
                <w:sz w:val="22"/>
                <w:szCs w:val="22"/>
              </w:rPr>
            </w:pPr>
            <w:r w:rsidRPr="0081733A">
              <w:rPr>
                <w:sz w:val="22"/>
                <w:szCs w:val="22"/>
              </w:rPr>
              <w:t>2.</w:t>
            </w:r>
          </w:p>
        </w:tc>
        <w:tc>
          <w:tcPr>
            <w:tcW w:w="8446" w:type="dxa"/>
            <w:tcBorders>
              <w:top w:val="nil"/>
              <w:left w:val="nil"/>
              <w:bottom w:val="single" w:sz="4" w:space="0" w:color="auto"/>
              <w:right w:val="single" w:sz="4" w:space="0" w:color="auto"/>
            </w:tcBorders>
            <w:shd w:val="clear" w:color="auto" w:fill="auto"/>
            <w:noWrap/>
            <w:vAlign w:val="bottom"/>
            <w:hideMark/>
          </w:tcPr>
          <w:p w14:paraId="5ADA2F6F" w14:textId="77777777" w:rsidR="00647405" w:rsidRPr="0081733A" w:rsidRDefault="00647405" w:rsidP="00647405">
            <w:pPr>
              <w:rPr>
                <w:sz w:val="22"/>
                <w:szCs w:val="22"/>
              </w:rPr>
            </w:pPr>
            <w:r w:rsidRPr="0081733A">
              <w:rPr>
                <w:sz w:val="22"/>
                <w:szCs w:val="22"/>
              </w:rPr>
              <w:t>Kantyna AŚ Piotrków Trybunalski, ul. Wronia 76/90, 97-300 Piotrków Trybunalski</w:t>
            </w:r>
          </w:p>
        </w:tc>
      </w:tr>
      <w:tr w:rsidR="0081733A" w:rsidRPr="0081733A" w14:paraId="35BDE94D" w14:textId="77777777" w:rsidTr="00647405">
        <w:trPr>
          <w:trHeight w:val="300"/>
        </w:trPr>
        <w:tc>
          <w:tcPr>
            <w:tcW w:w="214" w:type="dxa"/>
            <w:tcBorders>
              <w:top w:val="nil"/>
              <w:left w:val="single" w:sz="4" w:space="0" w:color="auto"/>
              <w:bottom w:val="single" w:sz="4" w:space="0" w:color="auto"/>
              <w:right w:val="single" w:sz="4" w:space="0" w:color="auto"/>
            </w:tcBorders>
            <w:shd w:val="clear" w:color="000000" w:fill="FFFFFF"/>
            <w:noWrap/>
            <w:vAlign w:val="center"/>
            <w:hideMark/>
          </w:tcPr>
          <w:p w14:paraId="52F6301D" w14:textId="77777777" w:rsidR="00647405" w:rsidRPr="0081733A" w:rsidRDefault="00647405" w:rsidP="00647405">
            <w:pPr>
              <w:jc w:val="center"/>
              <w:rPr>
                <w:sz w:val="22"/>
                <w:szCs w:val="22"/>
              </w:rPr>
            </w:pPr>
            <w:r w:rsidRPr="0081733A">
              <w:rPr>
                <w:sz w:val="22"/>
                <w:szCs w:val="22"/>
              </w:rPr>
              <w:t>3.</w:t>
            </w:r>
          </w:p>
        </w:tc>
        <w:tc>
          <w:tcPr>
            <w:tcW w:w="8446" w:type="dxa"/>
            <w:tcBorders>
              <w:top w:val="nil"/>
              <w:left w:val="nil"/>
              <w:bottom w:val="single" w:sz="4" w:space="0" w:color="auto"/>
              <w:right w:val="single" w:sz="4" w:space="0" w:color="auto"/>
            </w:tcBorders>
            <w:shd w:val="clear" w:color="000000" w:fill="FFFFFF"/>
            <w:noWrap/>
            <w:vAlign w:val="bottom"/>
            <w:hideMark/>
          </w:tcPr>
          <w:p w14:paraId="49A0B7F4" w14:textId="77777777" w:rsidR="00647405" w:rsidRPr="0081733A" w:rsidRDefault="00647405" w:rsidP="00647405">
            <w:pPr>
              <w:rPr>
                <w:sz w:val="22"/>
                <w:szCs w:val="22"/>
              </w:rPr>
            </w:pPr>
            <w:r w:rsidRPr="0081733A">
              <w:rPr>
                <w:sz w:val="22"/>
                <w:szCs w:val="22"/>
              </w:rPr>
              <w:t>Stołówka w AŚ Piotrków Trybunalski, ul. Wronia 76/90, 97-300 Piotrków Trybunalski</w:t>
            </w:r>
          </w:p>
        </w:tc>
      </w:tr>
      <w:tr w:rsidR="0081733A" w:rsidRPr="0081733A" w14:paraId="4EBFC958" w14:textId="77777777" w:rsidTr="00647405">
        <w:trPr>
          <w:trHeight w:val="300"/>
        </w:trPr>
        <w:tc>
          <w:tcPr>
            <w:tcW w:w="214" w:type="dxa"/>
            <w:tcBorders>
              <w:top w:val="nil"/>
              <w:left w:val="single" w:sz="4" w:space="0" w:color="auto"/>
              <w:bottom w:val="nil"/>
              <w:right w:val="single" w:sz="4" w:space="0" w:color="auto"/>
            </w:tcBorders>
            <w:shd w:val="clear" w:color="000000" w:fill="FFFFFF"/>
            <w:noWrap/>
            <w:vAlign w:val="center"/>
            <w:hideMark/>
          </w:tcPr>
          <w:p w14:paraId="51AC0AC2" w14:textId="77777777" w:rsidR="00647405" w:rsidRPr="0081733A" w:rsidRDefault="00647405" w:rsidP="00647405">
            <w:pPr>
              <w:jc w:val="center"/>
              <w:rPr>
                <w:sz w:val="22"/>
                <w:szCs w:val="22"/>
              </w:rPr>
            </w:pPr>
            <w:r w:rsidRPr="0081733A">
              <w:rPr>
                <w:sz w:val="22"/>
                <w:szCs w:val="22"/>
              </w:rPr>
              <w:t>4.</w:t>
            </w:r>
          </w:p>
        </w:tc>
        <w:tc>
          <w:tcPr>
            <w:tcW w:w="8446" w:type="dxa"/>
            <w:tcBorders>
              <w:top w:val="nil"/>
              <w:left w:val="nil"/>
              <w:bottom w:val="single" w:sz="4" w:space="0" w:color="auto"/>
              <w:right w:val="single" w:sz="4" w:space="0" w:color="auto"/>
            </w:tcBorders>
            <w:shd w:val="clear" w:color="000000" w:fill="FFFFFF"/>
            <w:noWrap/>
            <w:vAlign w:val="bottom"/>
            <w:hideMark/>
          </w:tcPr>
          <w:p w14:paraId="5025A1DF" w14:textId="77777777" w:rsidR="00647405" w:rsidRPr="0081733A" w:rsidRDefault="00647405" w:rsidP="00647405">
            <w:pPr>
              <w:rPr>
                <w:sz w:val="22"/>
                <w:szCs w:val="22"/>
              </w:rPr>
            </w:pPr>
            <w:r w:rsidRPr="0081733A">
              <w:rPr>
                <w:sz w:val="22"/>
                <w:szCs w:val="22"/>
              </w:rPr>
              <w:t>Kantyna ZK Sieradz, ul. Orzechowa 5, 98-200 Sieradz</w:t>
            </w:r>
          </w:p>
        </w:tc>
      </w:tr>
      <w:tr w:rsidR="0081733A" w:rsidRPr="0081733A" w14:paraId="77DBA922" w14:textId="77777777" w:rsidTr="00647405">
        <w:trPr>
          <w:trHeight w:val="300"/>
        </w:trPr>
        <w:tc>
          <w:tcPr>
            <w:tcW w:w="2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C0CF0" w14:textId="77777777" w:rsidR="00647405" w:rsidRPr="0081733A" w:rsidRDefault="00647405" w:rsidP="00647405">
            <w:pPr>
              <w:jc w:val="center"/>
              <w:rPr>
                <w:sz w:val="22"/>
                <w:szCs w:val="22"/>
              </w:rPr>
            </w:pPr>
            <w:r w:rsidRPr="0081733A">
              <w:rPr>
                <w:sz w:val="22"/>
                <w:szCs w:val="22"/>
              </w:rPr>
              <w:t>5.</w:t>
            </w:r>
          </w:p>
        </w:tc>
        <w:tc>
          <w:tcPr>
            <w:tcW w:w="8446" w:type="dxa"/>
            <w:tcBorders>
              <w:top w:val="nil"/>
              <w:left w:val="nil"/>
              <w:bottom w:val="single" w:sz="4" w:space="0" w:color="auto"/>
              <w:right w:val="single" w:sz="4" w:space="0" w:color="auto"/>
            </w:tcBorders>
            <w:shd w:val="clear" w:color="000000" w:fill="FFFFFF"/>
            <w:noWrap/>
            <w:vAlign w:val="bottom"/>
            <w:hideMark/>
          </w:tcPr>
          <w:p w14:paraId="33A9101B" w14:textId="77777777" w:rsidR="00647405" w:rsidRPr="0081733A" w:rsidRDefault="00647405" w:rsidP="00647405">
            <w:pPr>
              <w:rPr>
                <w:sz w:val="22"/>
                <w:szCs w:val="22"/>
              </w:rPr>
            </w:pPr>
            <w:r w:rsidRPr="0081733A">
              <w:rPr>
                <w:sz w:val="22"/>
                <w:szCs w:val="22"/>
              </w:rPr>
              <w:t>Kantyna ZK Nr 1 Łódź, ul. Beskidzka 54, 91-612 Łódź</w:t>
            </w:r>
          </w:p>
        </w:tc>
      </w:tr>
    </w:tbl>
    <w:p w14:paraId="6C148214" w14:textId="3F1674D0" w:rsidR="00AE4531" w:rsidRPr="0081733A" w:rsidRDefault="00C11E3F" w:rsidP="00C6520E">
      <w:pPr>
        <w:suppressAutoHyphens/>
        <w:jc w:val="both"/>
        <w:rPr>
          <w:b/>
          <w:i/>
          <w:sz w:val="22"/>
          <w:szCs w:val="22"/>
          <w:u w:val="single"/>
          <w:lang w:eastAsia="ar-SA"/>
        </w:rPr>
      </w:pPr>
      <w:r w:rsidRPr="0081733A">
        <w:rPr>
          <w:sz w:val="22"/>
          <w:szCs w:val="22"/>
          <w:lang w:eastAsia="ar-SA"/>
        </w:rPr>
        <w:t xml:space="preserve">Szczegółowy opis przedmiotu zamówienia określa </w:t>
      </w:r>
      <w:r w:rsidR="000134A0" w:rsidRPr="0081733A">
        <w:rPr>
          <w:b/>
          <w:i/>
          <w:sz w:val="22"/>
          <w:szCs w:val="22"/>
          <w:u w:val="single"/>
          <w:lang w:eastAsia="ar-SA"/>
        </w:rPr>
        <w:t>Załącznik Nr 2.</w:t>
      </w:r>
      <w:r w:rsidR="00DA32D7" w:rsidRPr="0081733A">
        <w:rPr>
          <w:b/>
          <w:i/>
          <w:sz w:val="22"/>
          <w:szCs w:val="22"/>
          <w:u w:val="single"/>
          <w:lang w:eastAsia="ar-SA"/>
        </w:rPr>
        <w:t>2</w:t>
      </w:r>
      <w:r w:rsidRPr="0081733A">
        <w:rPr>
          <w:b/>
          <w:i/>
          <w:sz w:val="22"/>
          <w:szCs w:val="22"/>
          <w:u w:val="single"/>
          <w:lang w:eastAsia="ar-SA"/>
        </w:rPr>
        <w:t>.</w:t>
      </w:r>
    </w:p>
    <w:p w14:paraId="29B3EA2E" w14:textId="77777777" w:rsidR="007B7B43" w:rsidRPr="0081733A" w:rsidRDefault="007B7B43" w:rsidP="00C6520E">
      <w:pPr>
        <w:suppressAutoHyphens/>
        <w:jc w:val="both"/>
        <w:rPr>
          <w:b/>
          <w:i/>
          <w:sz w:val="22"/>
          <w:szCs w:val="22"/>
          <w:u w:val="single"/>
          <w:lang w:eastAsia="ar-SA"/>
        </w:rPr>
      </w:pPr>
    </w:p>
    <w:p w14:paraId="063343C3" w14:textId="762BA5F3" w:rsidR="008A259F" w:rsidRPr="0081733A" w:rsidRDefault="000134A0" w:rsidP="00C6520E">
      <w:pPr>
        <w:suppressAutoHyphens/>
        <w:jc w:val="both"/>
        <w:rPr>
          <w:sz w:val="22"/>
          <w:szCs w:val="22"/>
        </w:rPr>
      </w:pPr>
      <w:r w:rsidRPr="0081733A">
        <w:rPr>
          <w:b/>
          <w:i/>
          <w:sz w:val="22"/>
          <w:szCs w:val="22"/>
          <w:u w:val="single"/>
          <w:lang w:eastAsia="ar-SA"/>
        </w:rPr>
        <w:t>Część 3</w:t>
      </w:r>
      <w:r w:rsidR="000D6C20" w:rsidRPr="0081733A">
        <w:rPr>
          <w:b/>
          <w:i/>
          <w:sz w:val="22"/>
          <w:szCs w:val="22"/>
          <w:u w:val="single"/>
          <w:lang w:eastAsia="ar-SA"/>
        </w:rPr>
        <w:t xml:space="preserve"> </w:t>
      </w:r>
      <w:r w:rsidR="00C6520E" w:rsidRPr="0081733A">
        <w:rPr>
          <w:sz w:val="22"/>
          <w:szCs w:val="22"/>
        </w:rPr>
        <w:t xml:space="preserve">Sukcesywna dostawa </w:t>
      </w:r>
      <w:r w:rsidR="00F80FFF" w:rsidRPr="0081733A">
        <w:rPr>
          <w:bCs/>
          <w:sz w:val="22"/>
          <w:szCs w:val="22"/>
        </w:rPr>
        <w:t>wody i napojów</w:t>
      </w:r>
      <w:r w:rsidR="00F80FFF" w:rsidRPr="0081733A">
        <w:rPr>
          <w:sz w:val="22"/>
          <w:szCs w:val="22"/>
        </w:rPr>
        <w:t xml:space="preserve"> </w:t>
      </w:r>
      <w:r w:rsidR="00C6520E" w:rsidRPr="0081733A">
        <w:rPr>
          <w:sz w:val="22"/>
          <w:szCs w:val="22"/>
        </w:rPr>
        <w:t xml:space="preserve">dla IGB Mazovia w woj. </w:t>
      </w:r>
      <w:r w:rsidR="000A0E1B" w:rsidRPr="0081733A">
        <w:rPr>
          <w:sz w:val="22"/>
          <w:szCs w:val="22"/>
        </w:rPr>
        <w:t>lubelskim</w:t>
      </w:r>
      <w:r w:rsidR="0053709A" w:rsidRPr="0081733A">
        <w:rPr>
          <w:b/>
          <w:i/>
          <w:sz w:val="22"/>
          <w:szCs w:val="22"/>
          <w:lang w:eastAsia="ar-SA"/>
        </w:rPr>
        <w:t xml:space="preserve"> </w:t>
      </w:r>
      <w:r w:rsidR="00C6520E" w:rsidRPr="0081733A">
        <w:rPr>
          <w:sz w:val="22"/>
          <w:szCs w:val="22"/>
        </w:rPr>
        <w:t>dla Mazowieckiej Instytucji Gospodarki Budżetowej Mazovia.</w:t>
      </w:r>
    </w:p>
    <w:p w14:paraId="038A40CF" w14:textId="77777777" w:rsidR="007B7B43" w:rsidRPr="0081733A" w:rsidRDefault="007B7B43" w:rsidP="00C6520E">
      <w:pPr>
        <w:suppressAutoHyphens/>
        <w:jc w:val="both"/>
        <w:rPr>
          <w:b/>
          <w:i/>
          <w:sz w:val="22"/>
          <w:szCs w:val="22"/>
          <w:u w:val="single"/>
          <w:lang w:eastAsia="ar-SA"/>
        </w:rPr>
      </w:pPr>
    </w:p>
    <w:p w14:paraId="193AA139" w14:textId="24CA7690" w:rsidR="00C6520E" w:rsidRPr="0081733A" w:rsidRDefault="00C6520E" w:rsidP="00C6520E">
      <w:pPr>
        <w:suppressAutoHyphens/>
        <w:jc w:val="both"/>
        <w:rPr>
          <w:sz w:val="22"/>
          <w:szCs w:val="22"/>
          <w:lang w:eastAsia="ar-SA"/>
        </w:rPr>
      </w:pPr>
      <w:r w:rsidRPr="0081733A">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371"/>
      </w:tblGrid>
      <w:tr w:rsidR="0081733A" w:rsidRPr="0081733A" w14:paraId="4C7C608D" w14:textId="77777777" w:rsidTr="00901C2B">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CB25F8" w14:textId="77777777" w:rsidR="00901C2B" w:rsidRPr="0081733A" w:rsidRDefault="00901C2B" w:rsidP="00901C2B">
            <w:pPr>
              <w:jc w:val="center"/>
              <w:rPr>
                <w:b/>
                <w:bCs/>
                <w:sz w:val="22"/>
                <w:szCs w:val="22"/>
              </w:rPr>
            </w:pPr>
            <w:r w:rsidRPr="0081733A">
              <w:rPr>
                <w:b/>
                <w:bCs/>
                <w:sz w:val="22"/>
                <w:szCs w:val="22"/>
              </w:rPr>
              <w:t>CZĘŚĆ 3 - Lubelskie</w:t>
            </w:r>
          </w:p>
        </w:tc>
      </w:tr>
      <w:tr w:rsidR="0081733A" w:rsidRPr="0081733A" w14:paraId="23DE051E"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5A90E9AC" w14:textId="77777777" w:rsidR="00901C2B" w:rsidRPr="0081733A" w:rsidRDefault="00901C2B" w:rsidP="00901C2B">
            <w:pPr>
              <w:jc w:val="center"/>
              <w:rPr>
                <w:sz w:val="22"/>
                <w:szCs w:val="22"/>
              </w:rPr>
            </w:pPr>
            <w:r w:rsidRPr="0081733A">
              <w:rPr>
                <w:sz w:val="22"/>
                <w:szCs w:val="22"/>
              </w:rPr>
              <w:t>1.</w:t>
            </w:r>
          </w:p>
        </w:tc>
        <w:tc>
          <w:tcPr>
            <w:tcW w:w="8371" w:type="dxa"/>
            <w:tcBorders>
              <w:top w:val="nil"/>
              <w:left w:val="nil"/>
              <w:bottom w:val="single" w:sz="4" w:space="0" w:color="auto"/>
              <w:right w:val="single" w:sz="4" w:space="0" w:color="auto"/>
            </w:tcBorders>
            <w:shd w:val="clear" w:color="auto" w:fill="auto"/>
            <w:noWrap/>
            <w:vAlign w:val="bottom"/>
            <w:hideMark/>
          </w:tcPr>
          <w:p w14:paraId="04614D45" w14:textId="77777777" w:rsidR="00901C2B" w:rsidRPr="0081733A" w:rsidRDefault="00901C2B" w:rsidP="00901C2B">
            <w:pPr>
              <w:rPr>
                <w:sz w:val="22"/>
                <w:szCs w:val="22"/>
              </w:rPr>
            </w:pPr>
            <w:r w:rsidRPr="0081733A">
              <w:rPr>
                <w:sz w:val="22"/>
                <w:szCs w:val="22"/>
              </w:rPr>
              <w:t>Kantyna ZK Hrubieszów, ul. Nowa 64, 22-500 Hrubieszów</w:t>
            </w:r>
          </w:p>
        </w:tc>
      </w:tr>
      <w:tr w:rsidR="0081733A" w:rsidRPr="0081733A" w14:paraId="311B7993"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17771A74" w14:textId="77777777" w:rsidR="00901C2B" w:rsidRPr="0081733A" w:rsidRDefault="00901C2B" w:rsidP="00901C2B">
            <w:pPr>
              <w:jc w:val="center"/>
              <w:rPr>
                <w:sz w:val="22"/>
                <w:szCs w:val="22"/>
              </w:rPr>
            </w:pPr>
            <w:r w:rsidRPr="0081733A">
              <w:rPr>
                <w:sz w:val="22"/>
                <w:szCs w:val="22"/>
              </w:rPr>
              <w:t>2.</w:t>
            </w:r>
          </w:p>
        </w:tc>
        <w:tc>
          <w:tcPr>
            <w:tcW w:w="8371" w:type="dxa"/>
            <w:tcBorders>
              <w:top w:val="nil"/>
              <w:left w:val="nil"/>
              <w:bottom w:val="single" w:sz="4" w:space="0" w:color="auto"/>
              <w:right w:val="single" w:sz="4" w:space="0" w:color="auto"/>
            </w:tcBorders>
            <w:shd w:val="clear" w:color="auto" w:fill="auto"/>
            <w:noWrap/>
            <w:vAlign w:val="bottom"/>
            <w:hideMark/>
          </w:tcPr>
          <w:p w14:paraId="4F3EA3B7" w14:textId="77777777" w:rsidR="00901C2B" w:rsidRPr="0081733A" w:rsidRDefault="00901C2B" w:rsidP="00901C2B">
            <w:pPr>
              <w:rPr>
                <w:sz w:val="22"/>
                <w:szCs w:val="22"/>
              </w:rPr>
            </w:pPr>
            <w:r w:rsidRPr="0081733A">
              <w:rPr>
                <w:sz w:val="22"/>
                <w:szCs w:val="22"/>
              </w:rPr>
              <w:t>Kantyna ZK Włodawa, ul. Żołnierzy WiN 19, 22-200 Włodawa</w:t>
            </w:r>
          </w:p>
        </w:tc>
      </w:tr>
      <w:tr w:rsidR="0081733A" w:rsidRPr="0081733A" w14:paraId="434D1410"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0613CAEE" w14:textId="77777777" w:rsidR="00901C2B" w:rsidRPr="0081733A" w:rsidRDefault="00901C2B" w:rsidP="00901C2B">
            <w:pPr>
              <w:jc w:val="center"/>
              <w:rPr>
                <w:sz w:val="22"/>
                <w:szCs w:val="22"/>
              </w:rPr>
            </w:pPr>
            <w:r w:rsidRPr="0081733A">
              <w:rPr>
                <w:sz w:val="22"/>
                <w:szCs w:val="22"/>
              </w:rPr>
              <w:t>3.</w:t>
            </w:r>
          </w:p>
        </w:tc>
        <w:tc>
          <w:tcPr>
            <w:tcW w:w="8371" w:type="dxa"/>
            <w:tcBorders>
              <w:top w:val="nil"/>
              <w:left w:val="nil"/>
              <w:bottom w:val="single" w:sz="4" w:space="0" w:color="auto"/>
              <w:right w:val="single" w:sz="4" w:space="0" w:color="auto"/>
            </w:tcBorders>
            <w:shd w:val="clear" w:color="auto" w:fill="auto"/>
            <w:noWrap/>
            <w:vAlign w:val="bottom"/>
            <w:hideMark/>
          </w:tcPr>
          <w:p w14:paraId="405CCDB9" w14:textId="77777777" w:rsidR="00901C2B" w:rsidRPr="0081733A" w:rsidRDefault="00901C2B" w:rsidP="00901C2B">
            <w:pPr>
              <w:rPr>
                <w:sz w:val="22"/>
                <w:szCs w:val="22"/>
              </w:rPr>
            </w:pPr>
            <w:r w:rsidRPr="0081733A">
              <w:rPr>
                <w:sz w:val="22"/>
                <w:szCs w:val="22"/>
              </w:rPr>
              <w:t>Kantyna OZ Zamość, ul. Hrubieszowska 40, 22-400 Zamość</w:t>
            </w:r>
          </w:p>
        </w:tc>
      </w:tr>
      <w:tr w:rsidR="0081733A" w:rsidRPr="0081733A" w14:paraId="36E15D88"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7F078C31" w14:textId="77777777" w:rsidR="00901C2B" w:rsidRPr="0081733A" w:rsidRDefault="00901C2B" w:rsidP="00901C2B">
            <w:pPr>
              <w:jc w:val="center"/>
              <w:rPr>
                <w:sz w:val="22"/>
                <w:szCs w:val="22"/>
              </w:rPr>
            </w:pPr>
            <w:r w:rsidRPr="0081733A">
              <w:rPr>
                <w:sz w:val="22"/>
                <w:szCs w:val="22"/>
              </w:rPr>
              <w:t>4.</w:t>
            </w:r>
          </w:p>
        </w:tc>
        <w:tc>
          <w:tcPr>
            <w:tcW w:w="8371" w:type="dxa"/>
            <w:tcBorders>
              <w:top w:val="nil"/>
              <w:left w:val="nil"/>
              <w:bottom w:val="single" w:sz="4" w:space="0" w:color="auto"/>
              <w:right w:val="single" w:sz="4" w:space="0" w:color="auto"/>
            </w:tcBorders>
            <w:shd w:val="clear" w:color="auto" w:fill="auto"/>
            <w:noWrap/>
            <w:vAlign w:val="bottom"/>
            <w:hideMark/>
          </w:tcPr>
          <w:p w14:paraId="5F9A2098" w14:textId="77777777" w:rsidR="00901C2B" w:rsidRPr="0081733A" w:rsidRDefault="00901C2B" w:rsidP="00901C2B">
            <w:pPr>
              <w:rPr>
                <w:sz w:val="22"/>
                <w:szCs w:val="22"/>
              </w:rPr>
            </w:pPr>
            <w:r w:rsidRPr="0081733A">
              <w:rPr>
                <w:sz w:val="22"/>
                <w:szCs w:val="22"/>
              </w:rPr>
              <w:t>Kantyna ZK Zamość, ul. Okrzei 14, 22-400 Zamość</w:t>
            </w:r>
          </w:p>
        </w:tc>
      </w:tr>
    </w:tbl>
    <w:p w14:paraId="26F58B79" w14:textId="2CF490E2" w:rsidR="0032225D" w:rsidRPr="0081733A" w:rsidRDefault="00C11E3F" w:rsidP="00E46137">
      <w:pPr>
        <w:suppressAutoHyphens/>
        <w:jc w:val="both"/>
        <w:rPr>
          <w:b/>
          <w:i/>
          <w:sz w:val="22"/>
          <w:szCs w:val="22"/>
          <w:u w:val="single"/>
          <w:lang w:eastAsia="ar-SA"/>
        </w:rPr>
      </w:pPr>
      <w:r w:rsidRPr="0081733A">
        <w:rPr>
          <w:sz w:val="22"/>
          <w:szCs w:val="22"/>
          <w:lang w:eastAsia="ar-SA"/>
        </w:rPr>
        <w:t xml:space="preserve">Szczegółowy opis przedmiotu zamówienia określa </w:t>
      </w:r>
      <w:r w:rsidR="000134A0" w:rsidRPr="0081733A">
        <w:rPr>
          <w:b/>
          <w:i/>
          <w:sz w:val="22"/>
          <w:szCs w:val="22"/>
          <w:u w:val="single"/>
          <w:lang w:eastAsia="ar-SA"/>
        </w:rPr>
        <w:t>Załącznik Nr 2.3</w:t>
      </w:r>
      <w:r w:rsidRPr="0081733A">
        <w:rPr>
          <w:b/>
          <w:i/>
          <w:sz w:val="22"/>
          <w:szCs w:val="22"/>
          <w:u w:val="single"/>
          <w:lang w:eastAsia="ar-SA"/>
        </w:rPr>
        <w:t>.</w:t>
      </w:r>
    </w:p>
    <w:p w14:paraId="778A0508" w14:textId="77777777" w:rsidR="00901C2B" w:rsidRPr="0081733A" w:rsidRDefault="00901C2B" w:rsidP="00E46137">
      <w:pPr>
        <w:suppressAutoHyphens/>
        <w:jc w:val="both"/>
        <w:rPr>
          <w:sz w:val="22"/>
          <w:szCs w:val="22"/>
          <w:lang w:eastAsia="ar-SA"/>
        </w:rPr>
      </w:pPr>
    </w:p>
    <w:p w14:paraId="689ECEBD" w14:textId="69E4FD78" w:rsidR="008A259F" w:rsidRPr="0081733A" w:rsidRDefault="000134A0" w:rsidP="00594C99">
      <w:pPr>
        <w:widowControl w:val="0"/>
        <w:suppressAutoHyphens/>
        <w:jc w:val="both"/>
        <w:rPr>
          <w:sz w:val="22"/>
          <w:szCs w:val="22"/>
        </w:rPr>
      </w:pPr>
      <w:r w:rsidRPr="0081733A">
        <w:rPr>
          <w:b/>
          <w:i/>
          <w:sz w:val="22"/>
          <w:szCs w:val="22"/>
          <w:u w:val="single"/>
          <w:lang w:eastAsia="ar-SA"/>
        </w:rPr>
        <w:t>Część 4</w:t>
      </w:r>
      <w:r w:rsidR="00334B81" w:rsidRPr="0081733A">
        <w:rPr>
          <w:b/>
          <w:sz w:val="22"/>
          <w:szCs w:val="22"/>
          <w:u w:val="single"/>
          <w:lang w:eastAsia="ar-SA"/>
        </w:rPr>
        <w:t xml:space="preserve"> </w:t>
      </w:r>
      <w:r w:rsidR="00C6520E" w:rsidRPr="0081733A">
        <w:rPr>
          <w:sz w:val="22"/>
          <w:szCs w:val="22"/>
        </w:rPr>
        <w:t xml:space="preserve">Sukcesywna dostawa </w:t>
      </w:r>
      <w:r w:rsidR="00BB4C19" w:rsidRPr="0081733A">
        <w:rPr>
          <w:bCs/>
          <w:sz w:val="22"/>
          <w:szCs w:val="22"/>
        </w:rPr>
        <w:t>wody i napojów</w:t>
      </w:r>
      <w:r w:rsidR="00BB4C19" w:rsidRPr="0081733A">
        <w:rPr>
          <w:sz w:val="22"/>
          <w:szCs w:val="22"/>
        </w:rPr>
        <w:t xml:space="preserve"> </w:t>
      </w:r>
      <w:r w:rsidR="00C6520E" w:rsidRPr="0081733A">
        <w:rPr>
          <w:sz w:val="22"/>
          <w:szCs w:val="22"/>
        </w:rPr>
        <w:t xml:space="preserve">dla IGB Mazovia w woj. </w:t>
      </w:r>
      <w:r w:rsidR="00DB66E5" w:rsidRPr="0081733A">
        <w:rPr>
          <w:sz w:val="22"/>
          <w:szCs w:val="22"/>
        </w:rPr>
        <w:t>podkarpackim</w:t>
      </w:r>
      <w:r w:rsidR="0053709A" w:rsidRPr="0081733A">
        <w:rPr>
          <w:b/>
          <w:sz w:val="22"/>
          <w:szCs w:val="22"/>
          <w:lang w:eastAsia="ar-SA"/>
        </w:rPr>
        <w:t xml:space="preserve"> </w:t>
      </w:r>
      <w:r w:rsidR="00C6520E" w:rsidRPr="0081733A">
        <w:rPr>
          <w:sz w:val="22"/>
          <w:szCs w:val="22"/>
        </w:rPr>
        <w:t>dla Mazowieckiej Instytucji</w:t>
      </w:r>
      <w:r w:rsidR="0032225D" w:rsidRPr="0081733A">
        <w:rPr>
          <w:sz w:val="22"/>
          <w:szCs w:val="22"/>
        </w:rPr>
        <w:t xml:space="preserve"> Gospodarki Budżetowej Mazovia.</w:t>
      </w:r>
    </w:p>
    <w:p w14:paraId="10DCCE3F" w14:textId="77777777" w:rsidR="007B7B43" w:rsidRPr="0081733A" w:rsidRDefault="007B7B43" w:rsidP="00594C99">
      <w:pPr>
        <w:widowControl w:val="0"/>
        <w:suppressAutoHyphens/>
        <w:jc w:val="both"/>
        <w:rPr>
          <w:b/>
          <w:sz w:val="22"/>
          <w:szCs w:val="22"/>
          <w:u w:val="single"/>
          <w:lang w:eastAsia="ar-SA"/>
        </w:rPr>
      </w:pPr>
    </w:p>
    <w:p w14:paraId="0D244389" w14:textId="0E110DE4" w:rsidR="008A259F" w:rsidRPr="0081733A" w:rsidRDefault="00C6520E" w:rsidP="00C6520E">
      <w:pPr>
        <w:suppressAutoHyphens/>
        <w:jc w:val="both"/>
        <w:rPr>
          <w:sz w:val="22"/>
          <w:szCs w:val="22"/>
          <w:lang w:eastAsia="ar-SA"/>
        </w:rPr>
      </w:pPr>
      <w:r w:rsidRPr="0081733A">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48"/>
        <w:gridCol w:w="8212"/>
      </w:tblGrid>
      <w:tr w:rsidR="0081733A" w:rsidRPr="0081733A" w14:paraId="4BA3E0D9" w14:textId="77777777" w:rsidTr="00DB66E5">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B298FC" w14:textId="77777777" w:rsidR="00DB66E5" w:rsidRPr="0081733A" w:rsidRDefault="00DB66E5" w:rsidP="00DB66E5">
            <w:pPr>
              <w:jc w:val="center"/>
              <w:rPr>
                <w:b/>
                <w:bCs/>
                <w:sz w:val="22"/>
                <w:szCs w:val="22"/>
              </w:rPr>
            </w:pPr>
            <w:r w:rsidRPr="0081733A">
              <w:rPr>
                <w:b/>
                <w:bCs/>
                <w:sz w:val="22"/>
                <w:szCs w:val="22"/>
              </w:rPr>
              <w:t>CZĘŚĆ 4 - Podkarpackie</w:t>
            </w:r>
          </w:p>
        </w:tc>
      </w:tr>
      <w:tr w:rsidR="0081733A" w:rsidRPr="0081733A" w14:paraId="4C4AAD8E"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68F5D4D9" w14:textId="77777777" w:rsidR="00DB66E5" w:rsidRPr="0081733A" w:rsidRDefault="00DB66E5" w:rsidP="00DB66E5">
            <w:pPr>
              <w:jc w:val="center"/>
              <w:rPr>
                <w:sz w:val="22"/>
                <w:szCs w:val="22"/>
              </w:rPr>
            </w:pPr>
            <w:r w:rsidRPr="0081733A">
              <w:rPr>
                <w:sz w:val="22"/>
                <w:szCs w:val="22"/>
              </w:rPr>
              <w:t>1.</w:t>
            </w:r>
          </w:p>
        </w:tc>
        <w:tc>
          <w:tcPr>
            <w:tcW w:w="8212" w:type="dxa"/>
            <w:tcBorders>
              <w:top w:val="nil"/>
              <w:left w:val="nil"/>
              <w:bottom w:val="single" w:sz="4" w:space="0" w:color="auto"/>
              <w:right w:val="single" w:sz="4" w:space="0" w:color="auto"/>
            </w:tcBorders>
            <w:shd w:val="clear" w:color="000000" w:fill="FFFFFF"/>
            <w:noWrap/>
            <w:vAlign w:val="center"/>
            <w:hideMark/>
          </w:tcPr>
          <w:p w14:paraId="39F377E0" w14:textId="77777777" w:rsidR="00DB66E5" w:rsidRPr="0081733A" w:rsidRDefault="00DB66E5" w:rsidP="00DB66E5">
            <w:pPr>
              <w:rPr>
                <w:sz w:val="22"/>
                <w:szCs w:val="22"/>
              </w:rPr>
            </w:pPr>
            <w:r w:rsidRPr="0081733A">
              <w:rPr>
                <w:sz w:val="22"/>
                <w:szCs w:val="22"/>
              </w:rPr>
              <w:t>Kantyna OZ Chmielów, ul. Zaciszna 4, 39-442 Chmielów</w:t>
            </w:r>
          </w:p>
        </w:tc>
      </w:tr>
      <w:tr w:rsidR="0081733A" w:rsidRPr="0081733A" w14:paraId="7C09268B"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67F110FA" w14:textId="77777777" w:rsidR="00DB66E5" w:rsidRPr="0081733A" w:rsidRDefault="00DB66E5" w:rsidP="00DB66E5">
            <w:pPr>
              <w:jc w:val="center"/>
              <w:rPr>
                <w:sz w:val="22"/>
                <w:szCs w:val="22"/>
              </w:rPr>
            </w:pPr>
            <w:r w:rsidRPr="0081733A">
              <w:rPr>
                <w:sz w:val="22"/>
                <w:szCs w:val="22"/>
              </w:rPr>
              <w:t>2.</w:t>
            </w:r>
          </w:p>
        </w:tc>
        <w:tc>
          <w:tcPr>
            <w:tcW w:w="8212" w:type="dxa"/>
            <w:tcBorders>
              <w:top w:val="nil"/>
              <w:left w:val="nil"/>
              <w:bottom w:val="single" w:sz="4" w:space="0" w:color="auto"/>
              <w:right w:val="single" w:sz="4" w:space="0" w:color="auto"/>
            </w:tcBorders>
            <w:shd w:val="clear" w:color="000000" w:fill="FFFFFF"/>
            <w:noWrap/>
            <w:vAlign w:val="center"/>
            <w:hideMark/>
          </w:tcPr>
          <w:p w14:paraId="26253258" w14:textId="77777777" w:rsidR="00DB66E5" w:rsidRPr="0081733A" w:rsidRDefault="00DB66E5" w:rsidP="00DB66E5">
            <w:pPr>
              <w:rPr>
                <w:sz w:val="22"/>
                <w:szCs w:val="22"/>
              </w:rPr>
            </w:pPr>
            <w:r w:rsidRPr="0081733A">
              <w:rPr>
                <w:sz w:val="22"/>
                <w:szCs w:val="22"/>
              </w:rPr>
              <w:t>Kantyna ZK Dębica, ul. Sandomierska 41, 39-200 Dębica</w:t>
            </w:r>
          </w:p>
        </w:tc>
      </w:tr>
      <w:tr w:rsidR="0081733A" w:rsidRPr="0081733A" w14:paraId="0EA4437E"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A216546" w14:textId="1A750BCB" w:rsidR="00DB66E5" w:rsidRPr="0081733A" w:rsidRDefault="00DB3DCB" w:rsidP="00DB66E5">
            <w:pPr>
              <w:jc w:val="center"/>
              <w:rPr>
                <w:sz w:val="22"/>
                <w:szCs w:val="22"/>
              </w:rPr>
            </w:pPr>
            <w:r w:rsidRPr="0081733A">
              <w:rPr>
                <w:sz w:val="22"/>
                <w:szCs w:val="22"/>
              </w:rPr>
              <w:t>3.</w:t>
            </w:r>
          </w:p>
        </w:tc>
        <w:tc>
          <w:tcPr>
            <w:tcW w:w="8212" w:type="dxa"/>
            <w:tcBorders>
              <w:top w:val="nil"/>
              <w:left w:val="nil"/>
              <w:bottom w:val="single" w:sz="4" w:space="0" w:color="auto"/>
              <w:right w:val="single" w:sz="4" w:space="0" w:color="auto"/>
            </w:tcBorders>
            <w:shd w:val="clear" w:color="auto" w:fill="auto"/>
            <w:noWrap/>
            <w:vAlign w:val="bottom"/>
            <w:hideMark/>
          </w:tcPr>
          <w:p w14:paraId="2E36FD68" w14:textId="77777777" w:rsidR="00DB66E5" w:rsidRPr="0081733A" w:rsidRDefault="00DB66E5" w:rsidP="00DB66E5">
            <w:pPr>
              <w:rPr>
                <w:sz w:val="22"/>
                <w:szCs w:val="22"/>
              </w:rPr>
            </w:pPr>
            <w:r w:rsidRPr="0081733A">
              <w:rPr>
                <w:sz w:val="22"/>
                <w:szCs w:val="22"/>
              </w:rPr>
              <w:t>Kantyna ZK Jasło, Warzyce 467, 38-200 Jasło</w:t>
            </w:r>
          </w:p>
        </w:tc>
      </w:tr>
      <w:tr w:rsidR="0081733A" w:rsidRPr="0081733A" w14:paraId="619BD586"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4EBE01E7" w14:textId="445B6282" w:rsidR="00DB66E5" w:rsidRPr="0081733A" w:rsidRDefault="00DB3DCB" w:rsidP="00DB66E5">
            <w:pPr>
              <w:jc w:val="center"/>
              <w:rPr>
                <w:sz w:val="22"/>
                <w:szCs w:val="22"/>
              </w:rPr>
            </w:pPr>
            <w:r w:rsidRPr="0081733A">
              <w:rPr>
                <w:sz w:val="22"/>
                <w:szCs w:val="22"/>
              </w:rPr>
              <w:t>4.</w:t>
            </w:r>
          </w:p>
        </w:tc>
        <w:tc>
          <w:tcPr>
            <w:tcW w:w="8212" w:type="dxa"/>
            <w:tcBorders>
              <w:top w:val="nil"/>
              <w:left w:val="nil"/>
              <w:bottom w:val="single" w:sz="4" w:space="0" w:color="auto"/>
              <w:right w:val="single" w:sz="4" w:space="0" w:color="auto"/>
            </w:tcBorders>
            <w:shd w:val="clear" w:color="000000" w:fill="FFFFFF"/>
            <w:noWrap/>
            <w:vAlign w:val="center"/>
            <w:hideMark/>
          </w:tcPr>
          <w:p w14:paraId="6A5BDF8B" w14:textId="77777777" w:rsidR="00DB66E5" w:rsidRPr="0081733A" w:rsidRDefault="00DB66E5" w:rsidP="00DB66E5">
            <w:pPr>
              <w:rPr>
                <w:sz w:val="22"/>
                <w:szCs w:val="22"/>
              </w:rPr>
            </w:pPr>
            <w:r w:rsidRPr="0081733A">
              <w:rPr>
                <w:sz w:val="22"/>
                <w:szCs w:val="22"/>
              </w:rPr>
              <w:t>Kantyna ZK Łupków, Łupków 45, 38-543 Komańcza</w:t>
            </w:r>
          </w:p>
        </w:tc>
      </w:tr>
      <w:tr w:rsidR="0081733A" w:rsidRPr="0081733A" w14:paraId="4BA03437"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25B6373" w14:textId="04130A84" w:rsidR="00DB66E5" w:rsidRPr="0081733A" w:rsidRDefault="00DB3DCB" w:rsidP="00DB66E5">
            <w:pPr>
              <w:jc w:val="center"/>
              <w:rPr>
                <w:sz w:val="22"/>
                <w:szCs w:val="22"/>
              </w:rPr>
            </w:pPr>
            <w:r w:rsidRPr="0081733A">
              <w:rPr>
                <w:sz w:val="22"/>
                <w:szCs w:val="22"/>
              </w:rPr>
              <w:t>5.</w:t>
            </w:r>
          </w:p>
        </w:tc>
        <w:tc>
          <w:tcPr>
            <w:tcW w:w="8212" w:type="dxa"/>
            <w:tcBorders>
              <w:top w:val="nil"/>
              <w:left w:val="nil"/>
              <w:bottom w:val="single" w:sz="4" w:space="0" w:color="auto"/>
              <w:right w:val="single" w:sz="4" w:space="0" w:color="auto"/>
            </w:tcBorders>
            <w:shd w:val="clear" w:color="000000" w:fill="FFFFFF"/>
            <w:noWrap/>
            <w:vAlign w:val="center"/>
            <w:hideMark/>
          </w:tcPr>
          <w:p w14:paraId="77031096" w14:textId="77777777" w:rsidR="00DB66E5" w:rsidRPr="0081733A" w:rsidRDefault="00DB66E5" w:rsidP="00DB66E5">
            <w:pPr>
              <w:rPr>
                <w:sz w:val="22"/>
                <w:szCs w:val="22"/>
              </w:rPr>
            </w:pPr>
            <w:r w:rsidRPr="0081733A">
              <w:rPr>
                <w:sz w:val="22"/>
                <w:szCs w:val="22"/>
              </w:rPr>
              <w:t>Kantyna ZK Medyka, Medyka 404B, 37-732 Medyka</w:t>
            </w:r>
          </w:p>
        </w:tc>
      </w:tr>
      <w:tr w:rsidR="0081733A" w:rsidRPr="0081733A" w14:paraId="04382E24"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5C000735" w14:textId="7DEB945C" w:rsidR="00DB66E5" w:rsidRPr="0081733A" w:rsidRDefault="00DB3DCB" w:rsidP="00DB66E5">
            <w:pPr>
              <w:jc w:val="center"/>
              <w:rPr>
                <w:sz w:val="22"/>
                <w:szCs w:val="22"/>
              </w:rPr>
            </w:pPr>
            <w:r w:rsidRPr="0081733A">
              <w:rPr>
                <w:sz w:val="22"/>
                <w:szCs w:val="22"/>
              </w:rPr>
              <w:t>6.</w:t>
            </w:r>
          </w:p>
        </w:tc>
        <w:tc>
          <w:tcPr>
            <w:tcW w:w="8212" w:type="dxa"/>
            <w:tcBorders>
              <w:top w:val="nil"/>
              <w:left w:val="nil"/>
              <w:bottom w:val="single" w:sz="4" w:space="0" w:color="auto"/>
              <w:right w:val="single" w:sz="4" w:space="0" w:color="auto"/>
            </w:tcBorders>
            <w:shd w:val="clear" w:color="000000" w:fill="FFFFFF"/>
            <w:noWrap/>
            <w:vAlign w:val="center"/>
            <w:hideMark/>
          </w:tcPr>
          <w:p w14:paraId="0821654F" w14:textId="77777777" w:rsidR="00DB66E5" w:rsidRPr="0081733A" w:rsidRDefault="00DB66E5" w:rsidP="00DB66E5">
            <w:pPr>
              <w:rPr>
                <w:sz w:val="22"/>
                <w:szCs w:val="22"/>
              </w:rPr>
            </w:pPr>
            <w:r w:rsidRPr="0081733A">
              <w:rPr>
                <w:sz w:val="22"/>
                <w:szCs w:val="22"/>
              </w:rPr>
              <w:t>Kantyna OZ Moszczaniec, Moszczaniec 14, 38-543 Komańcza</w:t>
            </w:r>
          </w:p>
        </w:tc>
      </w:tr>
      <w:tr w:rsidR="0081733A" w:rsidRPr="0081733A" w14:paraId="7DBA0845"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7A4ED585" w14:textId="25C58FDE" w:rsidR="00DB66E5" w:rsidRPr="0081733A" w:rsidRDefault="00DB3DCB" w:rsidP="00DB66E5">
            <w:pPr>
              <w:jc w:val="center"/>
              <w:rPr>
                <w:sz w:val="22"/>
                <w:szCs w:val="22"/>
              </w:rPr>
            </w:pPr>
            <w:r w:rsidRPr="0081733A">
              <w:rPr>
                <w:sz w:val="22"/>
                <w:szCs w:val="22"/>
              </w:rPr>
              <w:t>7.</w:t>
            </w:r>
          </w:p>
        </w:tc>
        <w:tc>
          <w:tcPr>
            <w:tcW w:w="8212" w:type="dxa"/>
            <w:tcBorders>
              <w:top w:val="nil"/>
              <w:left w:val="nil"/>
              <w:bottom w:val="single" w:sz="4" w:space="0" w:color="auto"/>
              <w:right w:val="single" w:sz="4" w:space="0" w:color="auto"/>
            </w:tcBorders>
            <w:shd w:val="clear" w:color="auto" w:fill="auto"/>
            <w:noWrap/>
            <w:vAlign w:val="bottom"/>
            <w:hideMark/>
          </w:tcPr>
          <w:p w14:paraId="3D62433B" w14:textId="77777777" w:rsidR="00DB66E5" w:rsidRPr="0081733A" w:rsidRDefault="00DB66E5" w:rsidP="00DB66E5">
            <w:pPr>
              <w:rPr>
                <w:sz w:val="22"/>
                <w:szCs w:val="22"/>
              </w:rPr>
            </w:pPr>
            <w:r w:rsidRPr="0081733A">
              <w:rPr>
                <w:sz w:val="22"/>
                <w:szCs w:val="22"/>
              </w:rPr>
              <w:t>Kantyna ZK Przemyśl, ul. Rokitiańska 1, 37-700 Przemyśl</w:t>
            </w:r>
          </w:p>
        </w:tc>
      </w:tr>
      <w:tr w:rsidR="0081733A" w:rsidRPr="0081733A" w14:paraId="3AFDD4B6"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64DC371A" w14:textId="061BE490" w:rsidR="00DB66E5" w:rsidRPr="0081733A" w:rsidRDefault="00DB3DCB" w:rsidP="00DB66E5">
            <w:pPr>
              <w:jc w:val="center"/>
              <w:rPr>
                <w:sz w:val="22"/>
                <w:szCs w:val="22"/>
              </w:rPr>
            </w:pPr>
            <w:r w:rsidRPr="0081733A">
              <w:rPr>
                <w:sz w:val="22"/>
                <w:szCs w:val="22"/>
              </w:rPr>
              <w:t>8.</w:t>
            </w:r>
          </w:p>
        </w:tc>
        <w:tc>
          <w:tcPr>
            <w:tcW w:w="8212" w:type="dxa"/>
            <w:tcBorders>
              <w:top w:val="nil"/>
              <w:left w:val="nil"/>
              <w:bottom w:val="single" w:sz="4" w:space="0" w:color="auto"/>
              <w:right w:val="single" w:sz="4" w:space="0" w:color="auto"/>
            </w:tcBorders>
            <w:shd w:val="clear" w:color="000000" w:fill="FFFFFF"/>
            <w:noWrap/>
            <w:vAlign w:val="center"/>
            <w:hideMark/>
          </w:tcPr>
          <w:p w14:paraId="6F3AB9FB" w14:textId="77777777" w:rsidR="00DB66E5" w:rsidRPr="0081733A" w:rsidRDefault="00DB66E5" w:rsidP="00DB66E5">
            <w:pPr>
              <w:rPr>
                <w:sz w:val="22"/>
                <w:szCs w:val="22"/>
              </w:rPr>
            </w:pPr>
            <w:r w:rsidRPr="0081733A">
              <w:rPr>
                <w:sz w:val="22"/>
                <w:szCs w:val="22"/>
              </w:rPr>
              <w:t>Kantyna ZK Rzeszów, ul. Załęska 76, 35-322 Rzeszów</w:t>
            </w:r>
          </w:p>
        </w:tc>
      </w:tr>
      <w:tr w:rsidR="0081733A" w:rsidRPr="0081733A" w14:paraId="17E3399B"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36D60DC7" w14:textId="0A99DA9F" w:rsidR="00DB66E5" w:rsidRPr="0081733A" w:rsidRDefault="00DB3DCB" w:rsidP="00DB66E5">
            <w:pPr>
              <w:jc w:val="center"/>
              <w:rPr>
                <w:sz w:val="22"/>
                <w:szCs w:val="22"/>
              </w:rPr>
            </w:pPr>
            <w:r w:rsidRPr="0081733A">
              <w:rPr>
                <w:sz w:val="22"/>
                <w:szCs w:val="22"/>
              </w:rPr>
              <w:t>9.</w:t>
            </w:r>
          </w:p>
        </w:tc>
        <w:tc>
          <w:tcPr>
            <w:tcW w:w="8212" w:type="dxa"/>
            <w:tcBorders>
              <w:top w:val="nil"/>
              <w:left w:val="nil"/>
              <w:bottom w:val="single" w:sz="4" w:space="0" w:color="auto"/>
              <w:right w:val="single" w:sz="4" w:space="0" w:color="auto"/>
            </w:tcBorders>
            <w:shd w:val="clear" w:color="000000" w:fill="FFFFFF"/>
            <w:noWrap/>
            <w:vAlign w:val="center"/>
            <w:hideMark/>
          </w:tcPr>
          <w:p w14:paraId="4CDB65F5" w14:textId="77777777" w:rsidR="00DB66E5" w:rsidRPr="0081733A" w:rsidRDefault="00DB66E5" w:rsidP="00DB66E5">
            <w:pPr>
              <w:rPr>
                <w:sz w:val="22"/>
                <w:szCs w:val="22"/>
              </w:rPr>
            </w:pPr>
            <w:r w:rsidRPr="0081733A">
              <w:rPr>
                <w:sz w:val="22"/>
                <w:szCs w:val="22"/>
              </w:rPr>
              <w:t>Kantyna OZ Średnia Wieś, 38-604 Hoczew</w:t>
            </w:r>
          </w:p>
        </w:tc>
      </w:tr>
      <w:tr w:rsidR="0081733A" w:rsidRPr="0081733A" w14:paraId="534BCE84" w14:textId="77777777" w:rsidTr="00DB3DCB">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3259B5F" w14:textId="4C15EAD5" w:rsidR="00DB66E5" w:rsidRPr="0081733A" w:rsidRDefault="00DB3DCB" w:rsidP="00DB66E5">
            <w:pPr>
              <w:jc w:val="center"/>
              <w:rPr>
                <w:sz w:val="22"/>
                <w:szCs w:val="22"/>
              </w:rPr>
            </w:pPr>
            <w:r w:rsidRPr="0081733A">
              <w:rPr>
                <w:sz w:val="22"/>
                <w:szCs w:val="22"/>
              </w:rPr>
              <w:t>10.</w:t>
            </w:r>
          </w:p>
        </w:tc>
        <w:tc>
          <w:tcPr>
            <w:tcW w:w="8212" w:type="dxa"/>
            <w:tcBorders>
              <w:top w:val="nil"/>
              <w:left w:val="nil"/>
              <w:bottom w:val="single" w:sz="4" w:space="0" w:color="auto"/>
              <w:right w:val="single" w:sz="4" w:space="0" w:color="auto"/>
            </w:tcBorders>
            <w:shd w:val="clear" w:color="000000" w:fill="FFFFFF"/>
            <w:noWrap/>
            <w:vAlign w:val="center"/>
            <w:hideMark/>
          </w:tcPr>
          <w:p w14:paraId="54C6377E" w14:textId="77777777" w:rsidR="00DB66E5" w:rsidRPr="0081733A" w:rsidRDefault="00DB66E5" w:rsidP="00DB66E5">
            <w:pPr>
              <w:rPr>
                <w:sz w:val="22"/>
                <w:szCs w:val="22"/>
              </w:rPr>
            </w:pPr>
            <w:r w:rsidRPr="0081733A">
              <w:rPr>
                <w:sz w:val="22"/>
                <w:szCs w:val="22"/>
              </w:rPr>
              <w:t>Kantyna ZK Uherce Mineralne, 38- 623 Uherce Mineralne 153</w:t>
            </w:r>
          </w:p>
        </w:tc>
      </w:tr>
    </w:tbl>
    <w:p w14:paraId="184A51FC" w14:textId="60E3EB7E" w:rsidR="00A322B3" w:rsidRPr="0081733A" w:rsidRDefault="00C11E3F" w:rsidP="00E46137">
      <w:pPr>
        <w:suppressAutoHyphens/>
        <w:jc w:val="both"/>
        <w:rPr>
          <w:b/>
          <w:i/>
          <w:sz w:val="22"/>
          <w:szCs w:val="22"/>
          <w:u w:val="single"/>
          <w:lang w:eastAsia="ar-SA"/>
        </w:rPr>
      </w:pPr>
      <w:r w:rsidRPr="0081733A">
        <w:rPr>
          <w:sz w:val="22"/>
          <w:szCs w:val="22"/>
          <w:lang w:eastAsia="ar-SA"/>
        </w:rPr>
        <w:t xml:space="preserve">Szczegółowy opis przedmiotu zamówienia określa </w:t>
      </w:r>
      <w:r w:rsidR="000134A0" w:rsidRPr="0081733A">
        <w:rPr>
          <w:b/>
          <w:i/>
          <w:sz w:val="22"/>
          <w:szCs w:val="22"/>
          <w:u w:val="single"/>
          <w:lang w:eastAsia="ar-SA"/>
        </w:rPr>
        <w:t>Załącznik Nr 2.4</w:t>
      </w:r>
      <w:r w:rsidRPr="0081733A">
        <w:rPr>
          <w:b/>
          <w:i/>
          <w:sz w:val="22"/>
          <w:szCs w:val="22"/>
          <w:u w:val="single"/>
          <w:lang w:eastAsia="ar-SA"/>
        </w:rPr>
        <w:t>.</w:t>
      </w:r>
    </w:p>
    <w:p w14:paraId="22CE2508" w14:textId="77777777" w:rsidR="00F21265" w:rsidRPr="0081733A" w:rsidRDefault="00F21265" w:rsidP="00E46137">
      <w:pPr>
        <w:suppressAutoHyphens/>
        <w:jc w:val="both"/>
        <w:rPr>
          <w:b/>
          <w:i/>
          <w:sz w:val="22"/>
          <w:szCs w:val="22"/>
          <w:u w:val="single"/>
          <w:lang w:eastAsia="ar-SA"/>
        </w:rPr>
      </w:pPr>
    </w:p>
    <w:p w14:paraId="2DDDD215" w14:textId="2D78FEB9" w:rsidR="008A259F" w:rsidRPr="0081733A" w:rsidRDefault="000134A0" w:rsidP="00C6520E">
      <w:pPr>
        <w:suppressAutoHyphens/>
        <w:jc w:val="both"/>
        <w:rPr>
          <w:sz w:val="22"/>
          <w:szCs w:val="22"/>
        </w:rPr>
      </w:pPr>
      <w:r w:rsidRPr="0081733A">
        <w:rPr>
          <w:b/>
          <w:i/>
          <w:sz w:val="22"/>
          <w:szCs w:val="22"/>
          <w:u w:val="single"/>
          <w:lang w:eastAsia="ar-SA"/>
        </w:rPr>
        <w:t>Część 5</w:t>
      </w:r>
      <w:r w:rsidR="005B7B24" w:rsidRPr="0081733A">
        <w:rPr>
          <w:b/>
          <w:i/>
          <w:sz w:val="22"/>
          <w:szCs w:val="22"/>
          <w:u w:val="single"/>
          <w:lang w:eastAsia="ar-SA"/>
        </w:rPr>
        <w:t xml:space="preserve"> </w:t>
      </w:r>
      <w:r w:rsidR="00C6520E" w:rsidRPr="0081733A">
        <w:rPr>
          <w:sz w:val="22"/>
          <w:szCs w:val="22"/>
        </w:rPr>
        <w:t xml:space="preserve">Sukcesywna dostawa </w:t>
      </w:r>
      <w:r w:rsidR="00BB4C19" w:rsidRPr="0081733A">
        <w:rPr>
          <w:bCs/>
          <w:sz w:val="22"/>
          <w:szCs w:val="22"/>
        </w:rPr>
        <w:t>wody i napojów</w:t>
      </w:r>
      <w:r w:rsidR="00BB4C19" w:rsidRPr="0081733A">
        <w:rPr>
          <w:sz w:val="22"/>
          <w:szCs w:val="22"/>
        </w:rPr>
        <w:t xml:space="preserve"> </w:t>
      </w:r>
      <w:r w:rsidR="00C6520E" w:rsidRPr="0081733A">
        <w:rPr>
          <w:sz w:val="22"/>
          <w:szCs w:val="22"/>
        </w:rPr>
        <w:t xml:space="preserve">IGB Mazovia w woj. </w:t>
      </w:r>
      <w:r w:rsidR="00B8419B" w:rsidRPr="0081733A">
        <w:rPr>
          <w:sz w:val="22"/>
          <w:szCs w:val="22"/>
        </w:rPr>
        <w:t>mał</w:t>
      </w:r>
      <w:r w:rsidR="00C6520E" w:rsidRPr="0081733A">
        <w:rPr>
          <w:sz w:val="22"/>
          <w:szCs w:val="22"/>
        </w:rPr>
        <w:t>opolskim</w:t>
      </w:r>
      <w:r w:rsidR="00C11E3F" w:rsidRPr="0081733A">
        <w:rPr>
          <w:b/>
          <w:i/>
          <w:sz w:val="22"/>
          <w:szCs w:val="22"/>
          <w:lang w:eastAsia="ar-SA"/>
        </w:rPr>
        <w:t xml:space="preserve"> </w:t>
      </w:r>
      <w:r w:rsidR="00C6520E" w:rsidRPr="0081733A">
        <w:rPr>
          <w:sz w:val="22"/>
          <w:szCs w:val="22"/>
        </w:rPr>
        <w:t>dla Mazowieckiej Instytucji Gospodarki Budżetowej Mazovia.</w:t>
      </w:r>
    </w:p>
    <w:p w14:paraId="2F984BF5" w14:textId="596F58BB" w:rsidR="007B7B43" w:rsidRPr="0081733A" w:rsidRDefault="007B7B43" w:rsidP="00C6520E">
      <w:pPr>
        <w:suppressAutoHyphens/>
        <w:jc w:val="both"/>
        <w:rPr>
          <w:b/>
          <w:i/>
          <w:sz w:val="22"/>
          <w:szCs w:val="22"/>
          <w:u w:val="single"/>
          <w:lang w:eastAsia="ar-SA"/>
        </w:rPr>
      </w:pPr>
    </w:p>
    <w:p w14:paraId="1FABD9F3" w14:textId="77777777" w:rsidR="00F21265" w:rsidRPr="0081733A" w:rsidRDefault="00F21265" w:rsidP="00C6520E">
      <w:pPr>
        <w:suppressAutoHyphens/>
        <w:jc w:val="both"/>
        <w:rPr>
          <w:b/>
          <w:i/>
          <w:sz w:val="22"/>
          <w:szCs w:val="22"/>
          <w:u w:val="single"/>
          <w:lang w:eastAsia="ar-SA"/>
        </w:rPr>
      </w:pPr>
    </w:p>
    <w:p w14:paraId="29B37C01" w14:textId="68E1A00C" w:rsidR="008A259F" w:rsidRPr="0081733A" w:rsidRDefault="00C6520E" w:rsidP="00C6520E">
      <w:pPr>
        <w:suppressAutoHyphens/>
        <w:jc w:val="both"/>
        <w:rPr>
          <w:sz w:val="22"/>
          <w:szCs w:val="22"/>
          <w:lang w:eastAsia="ar-SA"/>
        </w:rPr>
      </w:pPr>
      <w:r w:rsidRPr="0081733A">
        <w:rPr>
          <w:sz w:val="22"/>
          <w:szCs w:val="22"/>
          <w:lang w:eastAsia="ar-SA"/>
        </w:rPr>
        <w:lastRenderedPageBreak/>
        <w:t>Miejscem dostarczenia jest:</w:t>
      </w:r>
    </w:p>
    <w:tbl>
      <w:tblPr>
        <w:tblW w:w="8660" w:type="dxa"/>
        <w:tblInd w:w="75" w:type="dxa"/>
        <w:tblCellMar>
          <w:left w:w="70" w:type="dxa"/>
          <w:right w:w="70" w:type="dxa"/>
        </w:tblCellMar>
        <w:tblLook w:val="04A0" w:firstRow="1" w:lastRow="0" w:firstColumn="1" w:lastColumn="0" w:noHBand="0" w:noVBand="1"/>
      </w:tblPr>
      <w:tblGrid>
        <w:gridCol w:w="360"/>
        <w:gridCol w:w="8361"/>
      </w:tblGrid>
      <w:tr w:rsidR="0081733A" w:rsidRPr="0081733A" w14:paraId="062FF346" w14:textId="77777777" w:rsidTr="00B8419B">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3D3BE7" w14:textId="77777777" w:rsidR="00B8419B" w:rsidRPr="0081733A" w:rsidRDefault="00B8419B" w:rsidP="00B8419B">
            <w:pPr>
              <w:jc w:val="center"/>
              <w:rPr>
                <w:b/>
                <w:bCs/>
                <w:sz w:val="22"/>
                <w:szCs w:val="22"/>
              </w:rPr>
            </w:pPr>
            <w:r w:rsidRPr="0081733A">
              <w:rPr>
                <w:b/>
                <w:bCs/>
                <w:sz w:val="22"/>
                <w:szCs w:val="22"/>
              </w:rPr>
              <w:t>CZĘŚĆ 5 - Małopolskie</w:t>
            </w:r>
          </w:p>
        </w:tc>
      </w:tr>
      <w:tr w:rsidR="0081733A" w:rsidRPr="0081733A" w14:paraId="52129F40"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78947C8C" w14:textId="77777777" w:rsidR="00B8419B" w:rsidRPr="0081733A" w:rsidRDefault="00B8419B" w:rsidP="00B8419B">
            <w:pPr>
              <w:jc w:val="center"/>
              <w:rPr>
                <w:sz w:val="22"/>
                <w:szCs w:val="22"/>
              </w:rPr>
            </w:pPr>
            <w:r w:rsidRPr="0081733A">
              <w:rPr>
                <w:sz w:val="22"/>
                <w:szCs w:val="22"/>
              </w:rPr>
              <w:t>1.</w:t>
            </w:r>
          </w:p>
        </w:tc>
        <w:tc>
          <w:tcPr>
            <w:tcW w:w="8361" w:type="dxa"/>
            <w:tcBorders>
              <w:top w:val="nil"/>
              <w:left w:val="nil"/>
              <w:bottom w:val="single" w:sz="4" w:space="0" w:color="auto"/>
              <w:right w:val="single" w:sz="4" w:space="0" w:color="auto"/>
            </w:tcBorders>
            <w:shd w:val="clear" w:color="auto" w:fill="auto"/>
            <w:noWrap/>
            <w:vAlign w:val="bottom"/>
            <w:hideMark/>
          </w:tcPr>
          <w:p w14:paraId="737B08EF" w14:textId="77777777" w:rsidR="00B8419B" w:rsidRPr="0081733A" w:rsidRDefault="00B8419B" w:rsidP="00B8419B">
            <w:pPr>
              <w:rPr>
                <w:sz w:val="22"/>
                <w:szCs w:val="22"/>
              </w:rPr>
            </w:pPr>
            <w:r w:rsidRPr="0081733A">
              <w:rPr>
                <w:sz w:val="22"/>
                <w:szCs w:val="22"/>
              </w:rPr>
              <w:t>Kantyna AŚ Kraków, ul. Montelupich 7, 31-155 Kraków</w:t>
            </w:r>
          </w:p>
        </w:tc>
      </w:tr>
      <w:tr w:rsidR="0081733A" w:rsidRPr="0081733A" w14:paraId="6597F4E0"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2F743FC7" w14:textId="77777777" w:rsidR="00B8419B" w:rsidRPr="0081733A" w:rsidRDefault="00B8419B" w:rsidP="00B8419B">
            <w:pPr>
              <w:jc w:val="center"/>
              <w:rPr>
                <w:sz w:val="22"/>
                <w:szCs w:val="22"/>
              </w:rPr>
            </w:pPr>
            <w:r w:rsidRPr="0081733A">
              <w:rPr>
                <w:sz w:val="22"/>
                <w:szCs w:val="22"/>
              </w:rPr>
              <w:t>2.</w:t>
            </w:r>
          </w:p>
        </w:tc>
        <w:tc>
          <w:tcPr>
            <w:tcW w:w="8361" w:type="dxa"/>
            <w:tcBorders>
              <w:top w:val="nil"/>
              <w:left w:val="nil"/>
              <w:bottom w:val="single" w:sz="4" w:space="0" w:color="auto"/>
              <w:right w:val="single" w:sz="4" w:space="0" w:color="auto"/>
            </w:tcBorders>
            <w:shd w:val="clear" w:color="000000" w:fill="FFFFFF"/>
            <w:noWrap/>
            <w:vAlign w:val="center"/>
            <w:hideMark/>
          </w:tcPr>
          <w:p w14:paraId="19BF93DB" w14:textId="77777777" w:rsidR="00B8419B" w:rsidRPr="0081733A" w:rsidRDefault="00B8419B" w:rsidP="00B8419B">
            <w:pPr>
              <w:rPr>
                <w:sz w:val="22"/>
                <w:szCs w:val="22"/>
              </w:rPr>
            </w:pPr>
            <w:r w:rsidRPr="0081733A">
              <w:rPr>
                <w:sz w:val="22"/>
                <w:szCs w:val="22"/>
              </w:rPr>
              <w:t>Kantyna ZK Tarnów, Konarskiego 2, 33-100 Tarnów</w:t>
            </w:r>
          </w:p>
        </w:tc>
      </w:tr>
      <w:tr w:rsidR="0081733A" w:rsidRPr="0081733A" w14:paraId="452656AF"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tcPr>
          <w:p w14:paraId="2AC6A63C" w14:textId="65284107" w:rsidR="00CA6983" w:rsidRPr="0081733A" w:rsidRDefault="009E5272" w:rsidP="00B8419B">
            <w:pPr>
              <w:jc w:val="center"/>
              <w:rPr>
                <w:sz w:val="22"/>
                <w:szCs w:val="22"/>
              </w:rPr>
            </w:pPr>
            <w:r w:rsidRPr="0081733A">
              <w:rPr>
                <w:sz w:val="22"/>
                <w:szCs w:val="22"/>
              </w:rPr>
              <w:t>3..</w:t>
            </w:r>
          </w:p>
        </w:tc>
        <w:tc>
          <w:tcPr>
            <w:tcW w:w="8361" w:type="dxa"/>
            <w:tcBorders>
              <w:top w:val="nil"/>
              <w:left w:val="nil"/>
              <w:bottom w:val="single" w:sz="4" w:space="0" w:color="auto"/>
              <w:right w:val="single" w:sz="4" w:space="0" w:color="auto"/>
            </w:tcBorders>
            <w:shd w:val="clear" w:color="000000" w:fill="FFFFFF"/>
            <w:noWrap/>
            <w:vAlign w:val="center"/>
          </w:tcPr>
          <w:p w14:paraId="21E40F29" w14:textId="74A539A7" w:rsidR="00CA6983" w:rsidRPr="0081733A" w:rsidRDefault="00CA6983" w:rsidP="00B8419B">
            <w:pPr>
              <w:rPr>
                <w:sz w:val="22"/>
                <w:szCs w:val="22"/>
              </w:rPr>
            </w:pPr>
            <w:r w:rsidRPr="0081733A">
              <w:rPr>
                <w:sz w:val="22"/>
                <w:szCs w:val="22"/>
              </w:rPr>
              <w:t>Kantyna ZK Tarnów, Wspólna 13, 33-100 Tarnów</w:t>
            </w:r>
          </w:p>
        </w:tc>
      </w:tr>
      <w:tr w:rsidR="0081733A" w:rsidRPr="0081733A" w14:paraId="7F23D7B3"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119A17AF" w14:textId="21DB53B0" w:rsidR="00B8419B" w:rsidRPr="0081733A" w:rsidRDefault="009E5272" w:rsidP="00B8419B">
            <w:pPr>
              <w:jc w:val="center"/>
              <w:rPr>
                <w:sz w:val="22"/>
                <w:szCs w:val="22"/>
              </w:rPr>
            </w:pPr>
            <w:r w:rsidRPr="0081733A">
              <w:rPr>
                <w:sz w:val="22"/>
                <w:szCs w:val="22"/>
              </w:rPr>
              <w:t>4.</w:t>
            </w:r>
          </w:p>
        </w:tc>
        <w:tc>
          <w:tcPr>
            <w:tcW w:w="8361" w:type="dxa"/>
            <w:tcBorders>
              <w:top w:val="nil"/>
              <w:left w:val="nil"/>
              <w:bottom w:val="single" w:sz="4" w:space="0" w:color="auto"/>
              <w:right w:val="single" w:sz="4" w:space="0" w:color="auto"/>
            </w:tcBorders>
            <w:shd w:val="clear" w:color="000000" w:fill="FFFFFF"/>
            <w:noWrap/>
            <w:vAlign w:val="center"/>
            <w:hideMark/>
          </w:tcPr>
          <w:p w14:paraId="5F8B5409" w14:textId="77777777" w:rsidR="00B8419B" w:rsidRPr="0081733A" w:rsidRDefault="00B8419B" w:rsidP="00B8419B">
            <w:pPr>
              <w:rPr>
                <w:sz w:val="22"/>
                <w:szCs w:val="22"/>
              </w:rPr>
            </w:pPr>
            <w:r w:rsidRPr="0081733A">
              <w:rPr>
                <w:sz w:val="22"/>
                <w:szCs w:val="22"/>
              </w:rPr>
              <w:t>Kantyna ZK Trzebinia, ul. Słowackiego 70, 32-540 Trzebinia</w:t>
            </w:r>
          </w:p>
        </w:tc>
      </w:tr>
      <w:tr w:rsidR="0081733A" w:rsidRPr="0081733A" w14:paraId="0FB0D739"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1D16E697" w14:textId="35FA4AE5" w:rsidR="00B8419B" w:rsidRPr="0081733A" w:rsidRDefault="009E5272" w:rsidP="00B8419B">
            <w:pPr>
              <w:jc w:val="center"/>
              <w:rPr>
                <w:sz w:val="22"/>
                <w:szCs w:val="22"/>
              </w:rPr>
            </w:pPr>
            <w:r w:rsidRPr="0081733A">
              <w:rPr>
                <w:sz w:val="22"/>
                <w:szCs w:val="22"/>
              </w:rPr>
              <w:t>5</w:t>
            </w:r>
            <w:r w:rsidR="00B8419B" w:rsidRPr="0081733A">
              <w:rPr>
                <w:sz w:val="22"/>
                <w:szCs w:val="22"/>
              </w:rPr>
              <w:t>.</w:t>
            </w:r>
          </w:p>
        </w:tc>
        <w:tc>
          <w:tcPr>
            <w:tcW w:w="8361" w:type="dxa"/>
            <w:tcBorders>
              <w:top w:val="nil"/>
              <w:left w:val="nil"/>
              <w:bottom w:val="single" w:sz="4" w:space="0" w:color="auto"/>
              <w:right w:val="single" w:sz="4" w:space="0" w:color="auto"/>
            </w:tcBorders>
            <w:shd w:val="clear" w:color="000000" w:fill="FFFFFF"/>
            <w:noWrap/>
            <w:vAlign w:val="center"/>
            <w:hideMark/>
          </w:tcPr>
          <w:p w14:paraId="1298EC60" w14:textId="77777777" w:rsidR="00B8419B" w:rsidRPr="0081733A" w:rsidRDefault="00B8419B" w:rsidP="00B8419B">
            <w:pPr>
              <w:rPr>
                <w:sz w:val="22"/>
                <w:szCs w:val="22"/>
              </w:rPr>
            </w:pPr>
            <w:r w:rsidRPr="0081733A">
              <w:rPr>
                <w:sz w:val="22"/>
                <w:szCs w:val="22"/>
              </w:rPr>
              <w:t>Kantyna ZK Wadowice, Trybunalska 8, 34-100 Wadowice</w:t>
            </w:r>
          </w:p>
        </w:tc>
      </w:tr>
    </w:tbl>
    <w:p w14:paraId="63DD614B" w14:textId="1A295853" w:rsidR="00A322B3" w:rsidRPr="0081733A" w:rsidRDefault="00C11E3F" w:rsidP="00A322B3">
      <w:pPr>
        <w:suppressAutoHyphens/>
        <w:jc w:val="both"/>
        <w:rPr>
          <w:b/>
          <w:i/>
          <w:sz w:val="22"/>
          <w:szCs w:val="22"/>
          <w:u w:val="single"/>
          <w:lang w:eastAsia="ar-SA"/>
        </w:rPr>
      </w:pPr>
      <w:r w:rsidRPr="0081733A">
        <w:rPr>
          <w:sz w:val="22"/>
          <w:szCs w:val="22"/>
          <w:lang w:eastAsia="ar-SA"/>
        </w:rPr>
        <w:t xml:space="preserve">Szczegółowy opis przedmiotu zamówienia określa </w:t>
      </w:r>
      <w:r w:rsidR="000134A0" w:rsidRPr="0081733A">
        <w:rPr>
          <w:b/>
          <w:i/>
          <w:sz w:val="22"/>
          <w:szCs w:val="22"/>
          <w:u w:val="single"/>
          <w:lang w:eastAsia="ar-SA"/>
        </w:rPr>
        <w:t>Załącznik Nr 2.5</w:t>
      </w:r>
      <w:r w:rsidRPr="0081733A">
        <w:rPr>
          <w:b/>
          <w:i/>
          <w:sz w:val="22"/>
          <w:szCs w:val="22"/>
          <w:u w:val="single"/>
          <w:lang w:eastAsia="ar-SA"/>
        </w:rPr>
        <w:t>.</w:t>
      </w:r>
    </w:p>
    <w:p w14:paraId="0BCCD330" w14:textId="77777777" w:rsidR="00594C99" w:rsidRPr="0081733A" w:rsidRDefault="00594C99" w:rsidP="00A322B3">
      <w:pPr>
        <w:suppressAutoHyphens/>
        <w:jc w:val="both"/>
        <w:rPr>
          <w:sz w:val="22"/>
          <w:szCs w:val="22"/>
          <w:lang w:eastAsia="ar-SA"/>
        </w:rPr>
      </w:pPr>
    </w:p>
    <w:p w14:paraId="433066F5" w14:textId="062F498A" w:rsidR="008A259F" w:rsidRPr="0081733A" w:rsidRDefault="000134A0" w:rsidP="00C6520E">
      <w:pPr>
        <w:suppressAutoHyphens/>
        <w:jc w:val="both"/>
        <w:rPr>
          <w:sz w:val="22"/>
          <w:szCs w:val="22"/>
        </w:rPr>
      </w:pPr>
      <w:r w:rsidRPr="0081733A">
        <w:rPr>
          <w:b/>
          <w:i/>
          <w:sz w:val="22"/>
          <w:szCs w:val="22"/>
          <w:u w:val="single"/>
          <w:lang w:eastAsia="ar-SA"/>
        </w:rPr>
        <w:t>Część 6</w:t>
      </w:r>
      <w:r w:rsidR="005B7B24" w:rsidRPr="0081733A">
        <w:rPr>
          <w:b/>
          <w:i/>
          <w:sz w:val="22"/>
          <w:szCs w:val="22"/>
          <w:u w:val="single"/>
          <w:lang w:eastAsia="ar-SA"/>
        </w:rPr>
        <w:t xml:space="preserve"> </w:t>
      </w:r>
      <w:r w:rsidR="00C6520E" w:rsidRPr="0081733A">
        <w:rPr>
          <w:b/>
          <w:sz w:val="22"/>
          <w:szCs w:val="22"/>
        </w:rPr>
        <w:t>-</w:t>
      </w:r>
      <w:r w:rsidR="00C6520E" w:rsidRPr="0081733A">
        <w:rPr>
          <w:sz w:val="22"/>
          <w:szCs w:val="22"/>
        </w:rPr>
        <w:t>Sukcesywna dostawa</w:t>
      </w:r>
      <w:r w:rsidR="0053709A" w:rsidRPr="0081733A">
        <w:rPr>
          <w:bCs/>
          <w:sz w:val="22"/>
          <w:szCs w:val="22"/>
        </w:rPr>
        <w:t xml:space="preserve"> </w:t>
      </w:r>
      <w:r w:rsidR="00BB4C19" w:rsidRPr="0081733A">
        <w:rPr>
          <w:bCs/>
          <w:sz w:val="22"/>
          <w:szCs w:val="22"/>
        </w:rPr>
        <w:t>wody i napojów</w:t>
      </w:r>
      <w:r w:rsidR="00BB4C19" w:rsidRPr="0081733A">
        <w:rPr>
          <w:sz w:val="22"/>
          <w:szCs w:val="22"/>
        </w:rPr>
        <w:t xml:space="preserve"> </w:t>
      </w:r>
      <w:r w:rsidR="00C6520E" w:rsidRPr="0081733A">
        <w:rPr>
          <w:sz w:val="22"/>
          <w:szCs w:val="22"/>
        </w:rPr>
        <w:t xml:space="preserve">dla IGB Mazovia w woj. </w:t>
      </w:r>
      <w:r w:rsidR="002B2234" w:rsidRPr="0081733A">
        <w:rPr>
          <w:sz w:val="22"/>
          <w:szCs w:val="22"/>
        </w:rPr>
        <w:t>świętokrzyskim</w:t>
      </w:r>
      <w:r w:rsidR="0053709A" w:rsidRPr="0081733A">
        <w:rPr>
          <w:b/>
          <w:i/>
          <w:sz w:val="22"/>
          <w:szCs w:val="22"/>
          <w:lang w:eastAsia="ar-SA"/>
        </w:rPr>
        <w:t xml:space="preserve"> </w:t>
      </w:r>
      <w:r w:rsidR="00C6520E" w:rsidRPr="0081733A">
        <w:rPr>
          <w:sz w:val="22"/>
          <w:szCs w:val="22"/>
        </w:rPr>
        <w:t>dla Mazowieckiej Instytucji Gospodarki Budżetowej Mazovia.</w:t>
      </w:r>
    </w:p>
    <w:p w14:paraId="5F24DA52" w14:textId="77777777" w:rsidR="007B7B43" w:rsidRPr="0081733A" w:rsidRDefault="007B7B43" w:rsidP="00C6520E">
      <w:pPr>
        <w:suppressAutoHyphens/>
        <w:jc w:val="both"/>
        <w:rPr>
          <w:b/>
          <w:i/>
          <w:sz w:val="22"/>
          <w:szCs w:val="22"/>
          <w:u w:val="single"/>
          <w:lang w:eastAsia="ar-SA"/>
        </w:rPr>
      </w:pPr>
    </w:p>
    <w:p w14:paraId="368300F1" w14:textId="0DB1B4EA" w:rsidR="008A259F" w:rsidRPr="0081733A" w:rsidRDefault="00C6520E" w:rsidP="00C6520E">
      <w:pPr>
        <w:suppressAutoHyphens/>
        <w:jc w:val="both"/>
        <w:rPr>
          <w:sz w:val="22"/>
          <w:szCs w:val="22"/>
          <w:lang w:eastAsia="ar-SA"/>
        </w:rPr>
      </w:pPr>
      <w:r w:rsidRPr="0081733A">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21"/>
        <w:gridCol w:w="8339"/>
      </w:tblGrid>
      <w:tr w:rsidR="0081733A" w:rsidRPr="0081733A" w14:paraId="10106202" w14:textId="77777777" w:rsidTr="002B2234">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F1B096" w14:textId="77777777" w:rsidR="002B2234" w:rsidRPr="0081733A" w:rsidRDefault="002B2234" w:rsidP="002B2234">
            <w:pPr>
              <w:jc w:val="center"/>
              <w:rPr>
                <w:b/>
                <w:bCs/>
                <w:sz w:val="22"/>
                <w:szCs w:val="22"/>
              </w:rPr>
            </w:pPr>
            <w:r w:rsidRPr="0081733A">
              <w:rPr>
                <w:b/>
                <w:bCs/>
                <w:sz w:val="22"/>
                <w:szCs w:val="22"/>
              </w:rPr>
              <w:t>CZĘŚĆ 6 - Świętokrzyskie</w:t>
            </w:r>
          </w:p>
        </w:tc>
      </w:tr>
      <w:tr w:rsidR="0081733A" w:rsidRPr="0081733A" w14:paraId="43FC098E" w14:textId="77777777" w:rsidTr="002B2234">
        <w:trPr>
          <w:trHeight w:val="300"/>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14:paraId="5F8C8F56" w14:textId="77777777" w:rsidR="002B2234" w:rsidRPr="0081733A" w:rsidRDefault="002B2234" w:rsidP="002B2234">
            <w:pPr>
              <w:jc w:val="center"/>
              <w:rPr>
                <w:sz w:val="22"/>
                <w:szCs w:val="22"/>
              </w:rPr>
            </w:pPr>
            <w:r w:rsidRPr="0081733A">
              <w:rPr>
                <w:sz w:val="22"/>
                <w:szCs w:val="22"/>
              </w:rPr>
              <w:t>1.</w:t>
            </w:r>
          </w:p>
        </w:tc>
        <w:tc>
          <w:tcPr>
            <w:tcW w:w="8339" w:type="dxa"/>
            <w:tcBorders>
              <w:top w:val="nil"/>
              <w:left w:val="nil"/>
              <w:bottom w:val="single" w:sz="4" w:space="0" w:color="auto"/>
              <w:right w:val="single" w:sz="4" w:space="0" w:color="auto"/>
            </w:tcBorders>
            <w:shd w:val="clear" w:color="auto" w:fill="auto"/>
            <w:noWrap/>
            <w:vAlign w:val="bottom"/>
            <w:hideMark/>
          </w:tcPr>
          <w:p w14:paraId="2E63C151" w14:textId="77777777" w:rsidR="002B2234" w:rsidRPr="0081733A" w:rsidRDefault="002B2234" w:rsidP="002B2234">
            <w:pPr>
              <w:rPr>
                <w:sz w:val="22"/>
                <w:szCs w:val="22"/>
              </w:rPr>
            </w:pPr>
            <w:r w:rsidRPr="0081733A">
              <w:rPr>
                <w:sz w:val="22"/>
                <w:szCs w:val="22"/>
              </w:rPr>
              <w:t>Kantyna AŚ Kielce, ul. Zagnańska 155, 25-563 Kielce</w:t>
            </w:r>
          </w:p>
        </w:tc>
      </w:tr>
      <w:tr w:rsidR="0081733A" w:rsidRPr="0081733A" w14:paraId="153101B7" w14:textId="77777777" w:rsidTr="002B2234">
        <w:trPr>
          <w:trHeight w:val="300"/>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14:paraId="37077137" w14:textId="77777777" w:rsidR="002B2234" w:rsidRPr="0081733A" w:rsidRDefault="002B2234" w:rsidP="002B2234">
            <w:pPr>
              <w:jc w:val="center"/>
              <w:rPr>
                <w:sz w:val="22"/>
                <w:szCs w:val="22"/>
              </w:rPr>
            </w:pPr>
            <w:r w:rsidRPr="0081733A">
              <w:rPr>
                <w:sz w:val="22"/>
                <w:szCs w:val="22"/>
              </w:rPr>
              <w:t>2.</w:t>
            </w:r>
          </w:p>
        </w:tc>
        <w:tc>
          <w:tcPr>
            <w:tcW w:w="8339" w:type="dxa"/>
            <w:tcBorders>
              <w:top w:val="nil"/>
              <w:left w:val="nil"/>
              <w:bottom w:val="single" w:sz="4" w:space="0" w:color="auto"/>
              <w:right w:val="single" w:sz="4" w:space="0" w:color="auto"/>
            </w:tcBorders>
            <w:shd w:val="clear" w:color="000000" w:fill="FFFFFF"/>
            <w:noWrap/>
            <w:vAlign w:val="center"/>
            <w:hideMark/>
          </w:tcPr>
          <w:p w14:paraId="338F22A6" w14:textId="77777777" w:rsidR="002B2234" w:rsidRPr="0081733A" w:rsidRDefault="002B2234" w:rsidP="002B2234">
            <w:pPr>
              <w:rPr>
                <w:sz w:val="22"/>
                <w:szCs w:val="22"/>
              </w:rPr>
            </w:pPr>
            <w:r w:rsidRPr="0081733A">
              <w:rPr>
                <w:sz w:val="22"/>
                <w:szCs w:val="22"/>
              </w:rPr>
              <w:t>Kantyna ZK Pińczów, ul. 3-go Maja 34, 28-400 Pińczów</w:t>
            </w:r>
          </w:p>
        </w:tc>
      </w:tr>
    </w:tbl>
    <w:p w14:paraId="1D327911" w14:textId="69BE0070" w:rsidR="005B7B24" w:rsidRPr="0081733A" w:rsidRDefault="000D6C20" w:rsidP="00E46137">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w:t>
      </w:r>
      <w:r w:rsidR="000134A0" w:rsidRPr="0081733A">
        <w:rPr>
          <w:b/>
          <w:i/>
          <w:sz w:val="22"/>
          <w:szCs w:val="22"/>
          <w:u w:val="single"/>
          <w:lang w:eastAsia="ar-SA"/>
        </w:rPr>
        <w:t>.6</w:t>
      </w:r>
      <w:r w:rsidR="00C307AE" w:rsidRPr="0081733A">
        <w:rPr>
          <w:b/>
          <w:i/>
          <w:sz w:val="22"/>
          <w:szCs w:val="22"/>
          <w:u w:val="single"/>
          <w:lang w:eastAsia="ar-SA"/>
        </w:rPr>
        <w:t>.</w:t>
      </w:r>
    </w:p>
    <w:p w14:paraId="3C39B50A" w14:textId="77777777" w:rsidR="00061236" w:rsidRPr="0081733A" w:rsidRDefault="00061236" w:rsidP="00E46137">
      <w:pPr>
        <w:suppressAutoHyphens/>
        <w:jc w:val="both"/>
        <w:rPr>
          <w:sz w:val="22"/>
          <w:szCs w:val="22"/>
          <w:lang w:eastAsia="ar-SA"/>
        </w:rPr>
      </w:pPr>
    </w:p>
    <w:p w14:paraId="6EDF4A80" w14:textId="23D8558E" w:rsidR="008A259F" w:rsidRPr="0081733A" w:rsidRDefault="000134A0" w:rsidP="00C6520E">
      <w:pPr>
        <w:suppressAutoHyphens/>
        <w:jc w:val="both"/>
        <w:rPr>
          <w:sz w:val="22"/>
          <w:szCs w:val="22"/>
        </w:rPr>
      </w:pPr>
      <w:r w:rsidRPr="0081733A">
        <w:rPr>
          <w:b/>
          <w:i/>
          <w:sz w:val="22"/>
          <w:szCs w:val="22"/>
          <w:u w:val="single"/>
          <w:lang w:eastAsia="ar-SA"/>
        </w:rPr>
        <w:t>Część 7</w:t>
      </w:r>
      <w:r w:rsidR="005B7B24" w:rsidRPr="0081733A">
        <w:rPr>
          <w:b/>
          <w:i/>
          <w:sz w:val="22"/>
          <w:szCs w:val="22"/>
          <w:u w:val="single"/>
          <w:lang w:eastAsia="ar-SA"/>
        </w:rPr>
        <w:t xml:space="preserve"> </w:t>
      </w:r>
      <w:r w:rsidR="00272180" w:rsidRPr="0081733A">
        <w:rPr>
          <w:sz w:val="22"/>
          <w:szCs w:val="22"/>
        </w:rPr>
        <w:t>Sukcesywna dostawa</w:t>
      </w:r>
      <w:r w:rsidR="0053709A" w:rsidRPr="0081733A">
        <w:rPr>
          <w:bCs/>
          <w:sz w:val="22"/>
          <w:szCs w:val="22"/>
        </w:rPr>
        <w:t xml:space="preserve"> </w:t>
      </w:r>
      <w:r w:rsidR="00BB4C19" w:rsidRPr="0081733A">
        <w:rPr>
          <w:bCs/>
          <w:sz w:val="22"/>
          <w:szCs w:val="22"/>
        </w:rPr>
        <w:t>wody i napojów</w:t>
      </w:r>
      <w:r w:rsidR="00BB4C19" w:rsidRPr="0081733A">
        <w:rPr>
          <w:sz w:val="22"/>
          <w:szCs w:val="22"/>
        </w:rPr>
        <w:t xml:space="preserve"> </w:t>
      </w:r>
      <w:r w:rsidR="00C6520E" w:rsidRPr="0081733A">
        <w:rPr>
          <w:sz w:val="22"/>
          <w:szCs w:val="22"/>
        </w:rPr>
        <w:t xml:space="preserve">dla IGB Mazovia w woj. </w:t>
      </w:r>
      <w:r w:rsidR="00CE2462" w:rsidRPr="0081733A">
        <w:rPr>
          <w:sz w:val="22"/>
          <w:szCs w:val="22"/>
        </w:rPr>
        <w:t>o</w:t>
      </w:r>
      <w:r w:rsidR="00C6520E" w:rsidRPr="0081733A">
        <w:rPr>
          <w:sz w:val="22"/>
          <w:szCs w:val="22"/>
        </w:rPr>
        <w:t>polskim</w:t>
      </w:r>
      <w:r w:rsidR="0053709A" w:rsidRPr="0081733A">
        <w:rPr>
          <w:b/>
          <w:i/>
          <w:sz w:val="22"/>
          <w:szCs w:val="22"/>
          <w:lang w:eastAsia="ar-SA"/>
        </w:rPr>
        <w:t xml:space="preserve"> </w:t>
      </w:r>
      <w:r w:rsidR="00C6520E" w:rsidRPr="0081733A">
        <w:rPr>
          <w:sz w:val="22"/>
          <w:szCs w:val="22"/>
        </w:rPr>
        <w:t>dla Mazowieckiej Instytucji Gospodarki Budżetowej Mazovia.</w:t>
      </w:r>
    </w:p>
    <w:p w14:paraId="3D56F34A" w14:textId="77777777" w:rsidR="007B7B43" w:rsidRPr="0081733A" w:rsidRDefault="007B7B43" w:rsidP="00C6520E">
      <w:pPr>
        <w:suppressAutoHyphens/>
        <w:jc w:val="both"/>
        <w:rPr>
          <w:sz w:val="22"/>
          <w:szCs w:val="22"/>
        </w:rPr>
      </w:pPr>
    </w:p>
    <w:p w14:paraId="7E3C53FB" w14:textId="6B4A07F4" w:rsidR="00061236" w:rsidRPr="0081733A" w:rsidRDefault="00C6520E" w:rsidP="00A322B3">
      <w:pPr>
        <w:suppressAutoHyphens/>
        <w:jc w:val="both"/>
        <w:rPr>
          <w:sz w:val="22"/>
          <w:szCs w:val="22"/>
          <w:lang w:eastAsia="ar-SA"/>
        </w:rPr>
      </w:pPr>
      <w:r w:rsidRPr="0081733A">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15"/>
        <w:gridCol w:w="8333"/>
      </w:tblGrid>
      <w:tr w:rsidR="0081733A" w:rsidRPr="0081733A" w14:paraId="33837628" w14:textId="77777777" w:rsidTr="00CE2462">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900101" w14:textId="77777777" w:rsidR="00CE2462" w:rsidRPr="0081733A" w:rsidRDefault="00CE2462" w:rsidP="00CE2462">
            <w:pPr>
              <w:jc w:val="center"/>
              <w:rPr>
                <w:b/>
                <w:bCs/>
                <w:sz w:val="22"/>
                <w:szCs w:val="22"/>
              </w:rPr>
            </w:pPr>
            <w:r w:rsidRPr="0081733A">
              <w:rPr>
                <w:b/>
                <w:bCs/>
                <w:sz w:val="22"/>
                <w:szCs w:val="22"/>
              </w:rPr>
              <w:t>CZĘŚĆ 7 - Opolskie</w:t>
            </w:r>
          </w:p>
        </w:tc>
      </w:tr>
      <w:tr w:rsidR="0081733A" w:rsidRPr="0081733A" w14:paraId="04AF0124"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5589A7F" w14:textId="77777777" w:rsidR="00CE2462" w:rsidRPr="0081733A" w:rsidRDefault="00CE2462" w:rsidP="00CE2462">
            <w:pPr>
              <w:jc w:val="center"/>
              <w:rPr>
                <w:sz w:val="22"/>
                <w:szCs w:val="22"/>
              </w:rPr>
            </w:pPr>
            <w:r w:rsidRPr="0081733A">
              <w:rPr>
                <w:sz w:val="22"/>
                <w:szCs w:val="22"/>
              </w:rPr>
              <w:t>1.</w:t>
            </w:r>
          </w:p>
        </w:tc>
        <w:tc>
          <w:tcPr>
            <w:tcW w:w="8333" w:type="dxa"/>
            <w:tcBorders>
              <w:top w:val="nil"/>
              <w:left w:val="nil"/>
              <w:bottom w:val="single" w:sz="4" w:space="0" w:color="auto"/>
              <w:right w:val="single" w:sz="4" w:space="0" w:color="auto"/>
            </w:tcBorders>
            <w:shd w:val="clear" w:color="000000" w:fill="FFFFFF"/>
            <w:noWrap/>
            <w:vAlign w:val="center"/>
            <w:hideMark/>
          </w:tcPr>
          <w:p w14:paraId="432BDC4B" w14:textId="73B307A8" w:rsidR="00CE2462" w:rsidRPr="0081733A" w:rsidRDefault="00CE2462" w:rsidP="00CE2462">
            <w:pPr>
              <w:rPr>
                <w:sz w:val="22"/>
                <w:szCs w:val="22"/>
              </w:rPr>
            </w:pPr>
            <w:r w:rsidRPr="0081733A">
              <w:rPr>
                <w:sz w:val="22"/>
                <w:szCs w:val="22"/>
              </w:rPr>
              <w:t>Kantyna ZK Brzeg, ul. Bolesława Chrob</w:t>
            </w:r>
            <w:r w:rsidR="00CC3847" w:rsidRPr="0081733A">
              <w:rPr>
                <w:sz w:val="22"/>
                <w:szCs w:val="22"/>
              </w:rPr>
              <w:t>r</w:t>
            </w:r>
            <w:r w:rsidRPr="0081733A">
              <w:rPr>
                <w:sz w:val="22"/>
                <w:szCs w:val="22"/>
              </w:rPr>
              <w:t>ego, 29 49-300 Brzeg</w:t>
            </w:r>
          </w:p>
        </w:tc>
      </w:tr>
      <w:tr w:rsidR="0081733A" w:rsidRPr="0081733A" w14:paraId="656355C2"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48CB7807" w14:textId="77777777" w:rsidR="00CE2462" w:rsidRPr="0081733A" w:rsidRDefault="00CE2462" w:rsidP="00CE2462">
            <w:pPr>
              <w:jc w:val="center"/>
              <w:rPr>
                <w:sz w:val="22"/>
                <w:szCs w:val="22"/>
              </w:rPr>
            </w:pPr>
            <w:r w:rsidRPr="0081733A">
              <w:rPr>
                <w:sz w:val="22"/>
                <w:szCs w:val="22"/>
              </w:rPr>
              <w:t>2.</w:t>
            </w:r>
          </w:p>
        </w:tc>
        <w:tc>
          <w:tcPr>
            <w:tcW w:w="8333" w:type="dxa"/>
            <w:tcBorders>
              <w:top w:val="nil"/>
              <w:left w:val="nil"/>
              <w:bottom w:val="single" w:sz="4" w:space="0" w:color="auto"/>
              <w:right w:val="single" w:sz="4" w:space="0" w:color="auto"/>
            </w:tcBorders>
            <w:shd w:val="clear" w:color="000000" w:fill="FFFFFF"/>
            <w:noWrap/>
            <w:vAlign w:val="center"/>
            <w:hideMark/>
          </w:tcPr>
          <w:p w14:paraId="40C875FE" w14:textId="77777777" w:rsidR="00CE2462" w:rsidRPr="0081733A" w:rsidRDefault="00CE2462" w:rsidP="00CE2462">
            <w:pPr>
              <w:rPr>
                <w:sz w:val="22"/>
                <w:szCs w:val="22"/>
              </w:rPr>
            </w:pPr>
            <w:r w:rsidRPr="0081733A">
              <w:rPr>
                <w:sz w:val="22"/>
                <w:szCs w:val="22"/>
              </w:rPr>
              <w:t>Kantyna OZ Grodków, ul. Sienkiewicza 23, 49-200 Grodków</w:t>
            </w:r>
          </w:p>
        </w:tc>
      </w:tr>
      <w:tr w:rsidR="0081733A" w:rsidRPr="0081733A" w14:paraId="75BEB160"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EDDCE11" w14:textId="77777777" w:rsidR="00CE2462" w:rsidRPr="0081733A" w:rsidRDefault="00CE2462" w:rsidP="00CE2462">
            <w:pPr>
              <w:jc w:val="center"/>
              <w:rPr>
                <w:sz w:val="22"/>
                <w:szCs w:val="22"/>
              </w:rPr>
            </w:pPr>
            <w:r w:rsidRPr="0081733A">
              <w:rPr>
                <w:sz w:val="22"/>
                <w:szCs w:val="22"/>
              </w:rPr>
              <w:t>3.</w:t>
            </w:r>
          </w:p>
        </w:tc>
        <w:tc>
          <w:tcPr>
            <w:tcW w:w="8333" w:type="dxa"/>
            <w:tcBorders>
              <w:top w:val="nil"/>
              <w:left w:val="nil"/>
              <w:bottom w:val="single" w:sz="4" w:space="0" w:color="auto"/>
              <w:right w:val="single" w:sz="4" w:space="0" w:color="auto"/>
            </w:tcBorders>
            <w:shd w:val="clear" w:color="auto" w:fill="auto"/>
            <w:noWrap/>
            <w:vAlign w:val="bottom"/>
            <w:hideMark/>
          </w:tcPr>
          <w:p w14:paraId="0E372CCF" w14:textId="77777777" w:rsidR="00CE2462" w:rsidRPr="0081733A" w:rsidRDefault="00CE2462" w:rsidP="00CE2462">
            <w:pPr>
              <w:rPr>
                <w:sz w:val="22"/>
                <w:szCs w:val="22"/>
              </w:rPr>
            </w:pPr>
            <w:r w:rsidRPr="0081733A">
              <w:rPr>
                <w:sz w:val="22"/>
                <w:szCs w:val="22"/>
              </w:rPr>
              <w:t>Kantyna OZ Kędzierzyn- Koźle, ul. Racławicka 10, 47-200 Kędzierzyn-Koźle</w:t>
            </w:r>
          </w:p>
        </w:tc>
      </w:tr>
      <w:tr w:rsidR="0081733A" w:rsidRPr="0081733A" w14:paraId="158CE1CD"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FA7A836" w14:textId="77777777" w:rsidR="00CE2462" w:rsidRPr="0081733A" w:rsidRDefault="00CE2462" w:rsidP="00CE2462">
            <w:pPr>
              <w:jc w:val="center"/>
              <w:rPr>
                <w:sz w:val="22"/>
                <w:szCs w:val="22"/>
              </w:rPr>
            </w:pPr>
            <w:r w:rsidRPr="0081733A">
              <w:rPr>
                <w:sz w:val="22"/>
                <w:szCs w:val="22"/>
              </w:rPr>
              <w:t>4.</w:t>
            </w:r>
          </w:p>
        </w:tc>
        <w:tc>
          <w:tcPr>
            <w:tcW w:w="8333" w:type="dxa"/>
            <w:tcBorders>
              <w:top w:val="nil"/>
              <w:left w:val="nil"/>
              <w:bottom w:val="single" w:sz="4" w:space="0" w:color="auto"/>
              <w:right w:val="single" w:sz="4" w:space="0" w:color="auto"/>
            </w:tcBorders>
            <w:shd w:val="clear" w:color="auto" w:fill="auto"/>
            <w:noWrap/>
            <w:vAlign w:val="bottom"/>
            <w:hideMark/>
          </w:tcPr>
          <w:p w14:paraId="4DECEEAA" w14:textId="77777777" w:rsidR="00CE2462" w:rsidRPr="0081733A" w:rsidRDefault="00CE2462" w:rsidP="00CE2462">
            <w:pPr>
              <w:rPr>
                <w:sz w:val="22"/>
                <w:szCs w:val="22"/>
              </w:rPr>
            </w:pPr>
            <w:r w:rsidRPr="0081733A">
              <w:rPr>
                <w:sz w:val="22"/>
                <w:szCs w:val="22"/>
              </w:rPr>
              <w:t>Kantyna ZK Kluczbork, ul. Katowicka 4, 46-200 Kluczbork</w:t>
            </w:r>
          </w:p>
        </w:tc>
      </w:tr>
      <w:tr w:rsidR="0081733A" w:rsidRPr="0081733A" w14:paraId="3DD0E515"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8BF3A7B" w14:textId="77777777" w:rsidR="00CE2462" w:rsidRPr="0081733A" w:rsidRDefault="00CE2462" w:rsidP="00CE2462">
            <w:pPr>
              <w:jc w:val="center"/>
              <w:rPr>
                <w:sz w:val="22"/>
                <w:szCs w:val="22"/>
              </w:rPr>
            </w:pPr>
            <w:r w:rsidRPr="0081733A">
              <w:rPr>
                <w:sz w:val="22"/>
                <w:szCs w:val="22"/>
              </w:rPr>
              <w:t>5.</w:t>
            </w:r>
          </w:p>
        </w:tc>
        <w:tc>
          <w:tcPr>
            <w:tcW w:w="8333" w:type="dxa"/>
            <w:tcBorders>
              <w:top w:val="nil"/>
              <w:left w:val="nil"/>
              <w:bottom w:val="single" w:sz="4" w:space="0" w:color="auto"/>
              <w:right w:val="single" w:sz="4" w:space="0" w:color="auto"/>
            </w:tcBorders>
            <w:shd w:val="clear" w:color="000000" w:fill="FFFFFF"/>
            <w:noWrap/>
            <w:vAlign w:val="center"/>
            <w:hideMark/>
          </w:tcPr>
          <w:p w14:paraId="3B3365B0" w14:textId="77777777" w:rsidR="00CE2462" w:rsidRPr="0081733A" w:rsidRDefault="00CE2462" w:rsidP="00CE2462">
            <w:pPr>
              <w:rPr>
                <w:sz w:val="22"/>
                <w:szCs w:val="22"/>
              </w:rPr>
            </w:pPr>
            <w:r w:rsidRPr="0081733A">
              <w:rPr>
                <w:sz w:val="22"/>
                <w:szCs w:val="22"/>
              </w:rPr>
              <w:t>Kantyna ZK Nysa, ul. Kościuszki 4A, 48-300 Nysa</w:t>
            </w:r>
          </w:p>
        </w:tc>
      </w:tr>
      <w:tr w:rsidR="0081733A" w:rsidRPr="0081733A" w14:paraId="26953C73"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tcPr>
          <w:p w14:paraId="7AB281DB" w14:textId="6E8B1705" w:rsidR="00102DAC" w:rsidRPr="0081733A" w:rsidRDefault="00102DAC" w:rsidP="00102DAC">
            <w:pPr>
              <w:jc w:val="center"/>
              <w:rPr>
                <w:sz w:val="22"/>
                <w:szCs w:val="22"/>
              </w:rPr>
            </w:pPr>
            <w:r w:rsidRPr="0081733A">
              <w:rPr>
                <w:sz w:val="22"/>
                <w:szCs w:val="22"/>
              </w:rPr>
              <w:t>6.</w:t>
            </w:r>
          </w:p>
        </w:tc>
        <w:tc>
          <w:tcPr>
            <w:tcW w:w="8333" w:type="dxa"/>
            <w:tcBorders>
              <w:top w:val="nil"/>
              <w:left w:val="nil"/>
              <w:bottom w:val="single" w:sz="4" w:space="0" w:color="auto"/>
              <w:right w:val="single" w:sz="4" w:space="0" w:color="auto"/>
            </w:tcBorders>
            <w:shd w:val="clear" w:color="000000" w:fill="FFFFFF"/>
            <w:noWrap/>
            <w:vAlign w:val="center"/>
          </w:tcPr>
          <w:p w14:paraId="2D2CB129" w14:textId="69E71556" w:rsidR="00102DAC" w:rsidRPr="0081733A" w:rsidRDefault="00102DAC" w:rsidP="00CE2462">
            <w:pPr>
              <w:rPr>
                <w:sz w:val="22"/>
                <w:szCs w:val="22"/>
              </w:rPr>
            </w:pPr>
            <w:r w:rsidRPr="0081733A">
              <w:rPr>
                <w:sz w:val="22"/>
                <w:szCs w:val="22"/>
              </w:rPr>
              <w:t>Restauracja Bieszczadzka Nysa, ul. Kościuszki</w:t>
            </w:r>
            <w:r w:rsidR="008E13DF" w:rsidRPr="0081733A">
              <w:rPr>
                <w:sz w:val="22"/>
                <w:szCs w:val="22"/>
              </w:rPr>
              <w:t xml:space="preserve"> 4A, 48-300 Nysa</w:t>
            </w:r>
          </w:p>
        </w:tc>
      </w:tr>
      <w:tr w:rsidR="0081733A" w:rsidRPr="0081733A" w14:paraId="1E0A7A14"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11F12FCC" w14:textId="4C1AA071" w:rsidR="00CE2462" w:rsidRPr="0081733A" w:rsidRDefault="000B0E57" w:rsidP="00CE2462">
            <w:pPr>
              <w:jc w:val="center"/>
              <w:rPr>
                <w:sz w:val="22"/>
                <w:szCs w:val="22"/>
              </w:rPr>
            </w:pPr>
            <w:r w:rsidRPr="0081733A">
              <w:rPr>
                <w:sz w:val="22"/>
                <w:szCs w:val="22"/>
              </w:rPr>
              <w:t>7</w:t>
            </w:r>
            <w:r w:rsidR="00CE2462" w:rsidRPr="0081733A">
              <w:rPr>
                <w:sz w:val="22"/>
                <w:szCs w:val="22"/>
              </w:rPr>
              <w:t>.</w:t>
            </w:r>
          </w:p>
        </w:tc>
        <w:tc>
          <w:tcPr>
            <w:tcW w:w="8333" w:type="dxa"/>
            <w:tcBorders>
              <w:top w:val="nil"/>
              <w:left w:val="nil"/>
              <w:bottom w:val="single" w:sz="4" w:space="0" w:color="auto"/>
              <w:right w:val="single" w:sz="4" w:space="0" w:color="auto"/>
            </w:tcBorders>
            <w:shd w:val="clear" w:color="000000" w:fill="FFFFFF"/>
            <w:noWrap/>
            <w:vAlign w:val="center"/>
            <w:hideMark/>
          </w:tcPr>
          <w:p w14:paraId="6CC35E6D" w14:textId="77777777" w:rsidR="00CE2462" w:rsidRPr="0081733A" w:rsidRDefault="00CE2462" w:rsidP="00CE2462">
            <w:pPr>
              <w:rPr>
                <w:sz w:val="22"/>
                <w:szCs w:val="22"/>
              </w:rPr>
            </w:pPr>
            <w:r w:rsidRPr="0081733A">
              <w:rPr>
                <w:sz w:val="22"/>
                <w:szCs w:val="22"/>
              </w:rPr>
              <w:t>Kantyna AŚ Opole, ul. Sądowa 4, 45-033 Opole</w:t>
            </w:r>
          </w:p>
        </w:tc>
      </w:tr>
      <w:tr w:rsidR="0081733A" w:rsidRPr="0081733A" w14:paraId="773599F0"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12FA1C1F" w14:textId="3519EF04" w:rsidR="00CE2462" w:rsidRPr="0081733A" w:rsidRDefault="00C35A56" w:rsidP="00CE2462">
            <w:pPr>
              <w:jc w:val="center"/>
              <w:rPr>
                <w:sz w:val="22"/>
                <w:szCs w:val="22"/>
              </w:rPr>
            </w:pPr>
            <w:r w:rsidRPr="0081733A">
              <w:rPr>
                <w:sz w:val="22"/>
                <w:szCs w:val="22"/>
              </w:rPr>
              <w:t>8</w:t>
            </w:r>
            <w:r w:rsidR="00CE2462" w:rsidRPr="0081733A">
              <w:rPr>
                <w:sz w:val="22"/>
                <w:szCs w:val="22"/>
              </w:rPr>
              <w:t>.</w:t>
            </w:r>
          </w:p>
        </w:tc>
        <w:tc>
          <w:tcPr>
            <w:tcW w:w="8333" w:type="dxa"/>
            <w:tcBorders>
              <w:top w:val="nil"/>
              <w:left w:val="nil"/>
              <w:bottom w:val="single" w:sz="4" w:space="0" w:color="auto"/>
              <w:right w:val="single" w:sz="4" w:space="0" w:color="auto"/>
            </w:tcBorders>
            <w:shd w:val="clear" w:color="000000" w:fill="FFFFFF"/>
            <w:noWrap/>
            <w:vAlign w:val="center"/>
            <w:hideMark/>
          </w:tcPr>
          <w:p w14:paraId="20159659" w14:textId="77777777" w:rsidR="00CE2462" w:rsidRPr="0081733A" w:rsidRDefault="00CE2462" w:rsidP="00CE2462">
            <w:pPr>
              <w:rPr>
                <w:sz w:val="22"/>
                <w:szCs w:val="22"/>
              </w:rPr>
            </w:pPr>
            <w:r w:rsidRPr="0081733A">
              <w:rPr>
                <w:sz w:val="22"/>
                <w:szCs w:val="22"/>
              </w:rPr>
              <w:t>Kantyna OZ Opole, ul. Partyzancka 72, 45-853 Opole</w:t>
            </w:r>
          </w:p>
        </w:tc>
      </w:tr>
      <w:tr w:rsidR="0081733A" w:rsidRPr="0081733A" w14:paraId="3E136BB7"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E5F8293" w14:textId="173E0D03" w:rsidR="00CE2462" w:rsidRPr="0081733A" w:rsidRDefault="00C35A56" w:rsidP="00CE2462">
            <w:pPr>
              <w:jc w:val="center"/>
              <w:rPr>
                <w:sz w:val="22"/>
                <w:szCs w:val="22"/>
              </w:rPr>
            </w:pPr>
            <w:r w:rsidRPr="0081733A">
              <w:rPr>
                <w:sz w:val="22"/>
                <w:szCs w:val="22"/>
              </w:rPr>
              <w:t>9</w:t>
            </w:r>
            <w:r w:rsidR="00CE2462" w:rsidRPr="0081733A">
              <w:rPr>
                <w:sz w:val="22"/>
                <w:szCs w:val="22"/>
              </w:rPr>
              <w:t>.</w:t>
            </w:r>
          </w:p>
        </w:tc>
        <w:tc>
          <w:tcPr>
            <w:tcW w:w="8333" w:type="dxa"/>
            <w:tcBorders>
              <w:top w:val="nil"/>
              <w:left w:val="nil"/>
              <w:bottom w:val="single" w:sz="4" w:space="0" w:color="auto"/>
              <w:right w:val="single" w:sz="4" w:space="0" w:color="auto"/>
            </w:tcBorders>
            <w:shd w:val="clear" w:color="000000" w:fill="FFFFFF"/>
            <w:noWrap/>
            <w:vAlign w:val="center"/>
            <w:hideMark/>
          </w:tcPr>
          <w:p w14:paraId="11211AF2" w14:textId="77777777" w:rsidR="00CE2462" w:rsidRPr="0081733A" w:rsidRDefault="00CE2462" w:rsidP="00CE2462">
            <w:pPr>
              <w:rPr>
                <w:sz w:val="22"/>
                <w:szCs w:val="22"/>
              </w:rPr>
            </w:pPr>
            <w:r w:rsidRPr="0081733A">
              <w:rPr>
                <w:sz w:val="22"/>
                <w:szCs w:val="22"/>
              </w:rPr>
              <w:t>Kantyna OZ Prudnik, Kościuszki 7, 48-200 Prudnik</w:t>
            </w:r>
          </w:p>
        </w:tc>
      </w:tr>
      <w:tr w:rsidR="0081733A" w:rsidRPr="0081733A" w14:paraId="2A8E20D7"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0A180EFF" w14:textId="0C605951" w:rsidR="00CE2462" w:rsidRPr="0081733A" w:rsidRDefault="00C35A56" w:rsidP="00CE2462">
            <w:pPr>
              <w:jc w:val="center"/>
              <w:rPr>
                <w:sz w:val="22"/>
                <w:szCs w:val="22"/>
              </w:rPr>
            </w:pPr>
            <w:r w:rsidRPr="0081733A">
              <w:rPr>
                <w:sz w:val="22"/>
                <w:szCs w:val="22"/>
              </w:rPr>
              <w:t>10</w:t>
            </w:r>
            <w:r w:rsidR="00CE2462" w:rsidRPr="0081733A">
              <w:rPr>
                <w:sz w:val="22"/>
                <w:szCs w:val="22"/>
              </w:rPr>
              <w:t>.</w:t>
            </w:r>
          </w:p>
        </w:tc>
        <w:tc>
          <w:tcPr>
            <w:tcW w:w="8333" w:type="dxa"/>
            <w:tcBorders>
              <w:top w:val="nil"/>
              <w:left w:val="nil"/>
              <w:bottom w:val="single" w:sz="4" w:space="0" w:color="auto"/>
              <w:right w:val="single" w:sz="4" w:space="0" w:color="auto"/>
            </w:tcBorders>
            <w:shd w:val="clear" w:color="auto" w:fill="auto"/>
            <w:noWrap/>
            <w:vAlign w:val="bottom"/>
            <w:hideMark/>
          </w:tcPr>
          <w:p w14:paraId="5803F300" w14:textId="77777777" w:rsidR="00CE2462" w:rsidRPr="0081733A" w:rsidRDefault="00CE2462" w:rsidP="00CE2462">
            <w:pPr>
              <w:rPr>
                <w:sz w:val="22"/>
                <w:szCs w:val="22"/>
              </w:rPr>
            </w:pPr>
            <w:r w:rsidRPr="0081733A">
              <w:rPr>
                <w:sz w:val="22"/>
                <w:szCs w:val="22"/>
              </w:rPr>
              <w:t>Kantyna ZK Strzelce Opolskie ZK NR 1, ul. Karola Miarki 1, 47-100 Strzelce Opolskie</w:t>
            </w:r>
          </w:p>
        </w:tc>
      </w:tr>
      <w:tr w:rsidR="0081733A" w:rsidRPr="0081733A" w14:paraId="59D0D7CC"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98EA9C7" w14:textId="66A12891" w:rsidR="00CE2462" w:rsidRPr="0081733A" w:rsidRDefault="00CE2462" w:rsidP="00CE2462">
            <w:pPr>
              <w:jc w:val="center"/>
              <w:rPr>
                <w:sz w:val="22"/>
                <w:szCs w:val="22"/>
              </w:rPr>
            </w:pPr>
            <w:r w:rsidRPr="0081733A">
              <w:rPr>
                <w:sz w:val="22"/>
                <w:szCs w:val="22"/>
              </w:rPr>
              <w:t>1</w:t>
            </w:r>
            <w:r w:rsidR="00C35A56" w:rsidRPr="0081733A">
              <w:rPr>
                <w:sz w:val="22"/>
                <w:szCs w:val="22"/>
              </w:rPr>
              <w:t>1</w:t>
            </w:r>
            <w:r w:rsidRPr="0081733A">
              <w:rPr>
                <w:sz w:val="22"/>
                <w:szCs w:val="22"/>
              </w:rPr>
              <w:t>.</w:t>
            </w:r>
          </w:p>
        </w:tc>
        <w:tc>
          <w:tcPr>
            <w:tcW w:w="8333" w:type="dxa"/>
            <w:tcBorders>
              <w:top w:val="nil"/>
              <w:left w:val="nil"/>
              <w:bottom w:val="single" w:sz="4" w:space="0" w:color="auto"/>
              <w:right w:val="single" w:sz="4" w:space="0" w:color="auto"/>
            </w:tcBorders>
            <w:shd w:val="clear" w:color="auto" w:fill="auto"/>
            <w:noWrap/>
            <w:vAlign w:val="bottom"/>
            <w:hideMark/>
          </w:tcPr>
          <w:p w14:paraId="611410AE" w14:textId="72BFE554" w:rsidR="00CE2462" w:rsidRPr="0081733A" w:rsidRDefault="00CE2462" w:rsidP="00CE2462">
            <w:pPr>
              <w:rPr>
                <w:sz w:val="22"/>
                <w:szCs w:val="22"/>
              </w:rPr>
            </w:pPr>
            <w:r w:rsidRPr="0081733A">
              <w:rPr>
                <w:sz w:val="22"/>
                <w:szCs w:val="22"/>
              </w:rPr>
              <w:t>Kantyna ZK Strzelce Opolskie ZK NR 2, ul.</w:t>
            </w:r>
            <w:r w:rsidR="0074294D" w:rsidRPr="0081733A">
              <w:rPr>
                <w:sz w:val="22"/>
                <w:szCs w:val="22"/>
              </w:rPr>
              <w:t xml:space="preserve"> </w:t>
            </w:r>
            <w:r w:rsidRPr="0081733A">
              <w:rPr>
                <w:sz w:val="22"/>
                <w:szCs w:val="22"/>
              </w:rPr>
              <w:t>Klonowa 3, 47-100 Strzelce Opolskie</w:t>
            </w:r>
          </w:p>
        </w:tc>
      </w:tr>
      <w:tr w:rsidR="0081733A" w:rsidRPr="0081733A" w14:paraId="3215ED3E"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3BF39F3A" w14:textId="020EAABB" w:rsidR="00CE2462" w:rsidRPr="0081733A" w:rsidRDefault="00CE2462" w:rsidP="00CE2462">
            <w:pPr>
              <w:jc w:val="center"/>
              <w:rPr>
                <w:sz w:val="22"/>
                <w:szCs w:val="22"/>
              </w:rPr>
            </w:pPr>
            <w:r w:rsidRPr="0081733A">
              <w:rPr>
                <w:sz w:val="22"/>
                <w:szCs w:val="22"/>
              </w:rPr>
              <w:t>1</w:t>
            </w:r>
            <w:r w:rsidR="00C35A56" w:rsidRPr="0081733A">
              <w:rPr>
                <w:sz w:val="22"/>
                <w:szCs w:val="22"/>
              </w:rPr>
              <w:t>2</w:t>
            </w:r>
            <w:r w:rsidRPr="0081733A">
              <w:rPr>
                <w:sz w:val="22"/>
                <w:szCs w:val="22"/>
              </w:rPr>
              <w:t>.</w:t>
            </w:r>
          </w:p>
        </w:tc>
        <w:tc>
          <w:tcPr>
            <w:tcW w:w="8333" w:type="dxa"/>
            <w:tcBorders>
              <w:top w:val="nil"/>
              <w:left w:val="nil"/>
              <w:bottom w:val="single" w:sz="4" w:space="0" w:color="auto"/>
              <w:right w:val="single" w:sz="4" w:space="0" w:color="auto"/>
            </w:tcBorders>
            <w:shd w:val="clear" w:color="auto" w:fill="auto"/>
            <w:noWrap/>
            <w:vAlign w:val="bottom"/>
            <w:hideMark/>
          </w:tcPr>
          <w:p w14:paraId="0C30400D" w14:textId="77777777" w:rsidR="00CE2462" w:rsidRPr="0081733A" w:rsidRDefault="00CE2462" w:rsidP="00CE2462">
            <w:pPr>
              <w:rPr>
                <w:sz w:val="22"/>
                <w:szCs w:val="22"/>
              </w:rPr>
            </w:pPr>
            <w:r w:rsidRPr="0081733A">
              <w:rPr>
                <w:sz w:val="22"/>
                <w:szCs w:val="22"/>
              </w:rPr>
              <w:t>Kantyna OZ Turawa, ul. Spacerowa 14, 46-045 Turawa</w:t>
            </w:r>
          </w:p>
        </w:tc>
      </w:tr>
      <w:tr w:rsidR="0081733A" w:rsidRPr="0081733A" w14:paraId="428105A8"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0E3B380C" w14:textId="4958145B" w:rsidR="00CE2462" w:rsidRPr="0081733A" w:rsidRDefault="00CE2462" w:rsidP="00CE2462">
            <w:pPr>
              <w:jc w:val="center"/>
              <w:rPr>
                <w:sz w:val="22"/>
                <w:szCs w:val="22"/>
              </w:rPr>
            </w:pPr>
            <w:r w:rsidRPr="0081733A">
              <w:rPr>
                <w:sz w:val="22"/>
                <w:szCs w:val="22"/>
              </w:rPr>
              <w:t>1</w:t>
            </w:r>
            <w:r w:rsidR="00C35A56" w:rsidRPr="0081733A">
              <w:rPr>
                <w:sz w:val="22"/>
                <w:szCs w:val="22"/>
              </w:rPr>
              <w:t>3</w:t>
            </w:r>
            <w:r w:rsidRPr="0081733A">
              <w:rPr>
                <w:sz w:val="22"/>
                <w:szCs w:val="22"/>
              </w:rPr>
              <w:t>.</w:t>
            </w:r>
          </w:p>
        </w:tc>
        <w:tc>
          <w:tcPr>
            <w:tcW w:w="8333" w:type="dxa"/>
            <w:tcBorders>
              <w:top w:val="nil"/>
              <w:left w:val="nil"/>
              <w:bottom w:val="single" w:sz="4" w:space="0" w:color="auto"/>
              <w:right w:val="single" w:sz="4" w:space="0" w:color="auto"/>
            </w:tcBorders>
            <w:shd w:val="clear" w:color="auto" w:fill="auto"/>
            <w:noWrap/>
            <w:vAlign w:val="bottom"/>
            <w:hideMark/>
          </w:tcPr>
          <w:p w14:paraId="10E1D3A4" w14:textId="77777777" w:rsidR="00CE2462" w:rsidRPr="0081733A" w:rsidRDefault="00CE2462" w:rsidP="00CE2462">
            <w:pPr>
              <w:rPr>
                <w:sz w:val="22"/>
                <w:szCs w:val="22"/>
              </w:rPr>
            </w:pPr>
            <w:r w:rsidRPr="0081733A">
              <w:rPr>
                <w:sz w:val="22"/>
                <w:szCs w:val="22"/>
              </w:rPr>
              <w:t>Kantyna ZK Sieraków Śląski, ul. Cegielniana 13, 42-793 Ciasna</w:t>
            </w:r>
          </w:p>
        </w:tc>
      </w:tr>
    </w:tbl>
    <w:p w14:paraId="58EB3979" w14:textId="2BC7D10C" w:rsidR="005B7B24" w:rsidRPr="0081733A" w:rsidRDefault="000D6C20" w:rsidP="00D80BA7">
      <w:pPr>
        <w:widowControl w:val="0"/>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w:t>
      </w:r>
      <w:r w:rsidR="000134A0" w:rsidRPr="0081733A">
        <w:rPr>
          <w:b/>
          <w:i/>
          <w:sz w:val="22"/>
          <w:szCs w:val="22"/>
          <w:u w:val="single"/>
          <w:lang w:eastAsia="ar-SA"/>
        </w:rPr>
        <w:t>.7</w:t>
      </w:r>
      <w:r w:rsidR="00C307AE" w:rsidRPr="0081733A">
        <w:rPr>
          <w:b/>
          <w:i/>
          <w:sz w:val="22"/>
          <w:szCs w:val="22"/>
          <w:u w:val="single"/>
          <w:lang w:eastAsia="ar-SA"/>
        </w:rPr>
        <w:t>.</w:t>
      </w:r>
    </w:p>
    <w:p w14:paraId="2E5D14BE" w14:textId="77777777" w:rsidR="00711FF8" w:rsidRPr="0081733A" w:rsidRDefault="00711FF8" w:rsidP="00C6520E">
      <w:pPr>
        <w:suppressAutoHyphens/>
        <w:jc w:val="both"/>
        <w:rPr>
          <w:b/>
          <w:i/>
          <w:sz w:val="22"/>
          <w:szCs w:val="22"/>
          <w:u w:val="single"/>
          <w:lang w:eastAsia="ar-SA"/>
        </w:rPr>
      </w:pPr>
    </w:p>
    <w:p w14:paraId="28B35F8B" w14:textId="778A6E5D" w:rsidR="007B7B43" w:rsidRPr="0081733A" w:rsidRDefault="000134A0" w:rsidP="00C6520E">
      <w:pPr>
        <w:suppressAutoHyphens/>
        <w:jc w:val="both"/>
        <w:rPr>
          <w:sz w:val="22"/>
          <w:szCs w:val="22"/>
        </w:rPr>
      </w:pPr>
      <w:r w:rsidRPr="0081733A">
        <w:rPr>
          <w:b/>
          <w:i/>
          <w:sz w:val="22"/>
          <w:szCs w:val="22"/>
          <w:u w:val="single"/>
          <w:lang w:eastAsia="ar-SA"/>
        </w:rPr>
        <w:t>Część 8</w:t>
      </w:r>
      <w:r w:rsidR="005B7B24" w:rsidRPr="0081733A">
        <w:rPr>
          <w:b/>
          <w:i/>
          <w:sz w:val="22"/>
          <w:szCs w:val="22"/>
          <w:u w:val="single"/>
          <w:lang w:eastAsia="ar-SA"/>
        </w:rPr>
        <w:t xml:space="preserve"> </w:t>
      </w:r>
      <w:r w:rsidR="00C6520E" w:rsidRPr="0081733A">
        <w:rPr>
          <w:sz w:val="22"/>
          <w:szCs w:val="22"/>
        </w:rPr>
        <w:t xml:space="preserve">Sukcesywna dostawa </w:t>
      </w:r>
      <w:r w:rsidR="00BB4C19" w:rsidRPr="0081733A">
        <w:rPr>
          <w:bCs/>
          <w:sz w:val="22"/>
          <w:szCs w:val="22"/>
        </w:rPr>
        <w:t>wody i napojów</w:t>
      </w:r>
      <w:r w:rsidR="00BB4C19" w:rsidRPr="0081733A">
        <w:rPr>
          <w:sz w:val="22"/>
          <w:szCs w:val="22"/>
        </w:rPr>
        <w:t xml:space="preserve"> </w:t>
      </w:r>
      <w:r w:rsidR="00C6520E" w:rsidRPr="0081733A">
        <w:rPr>
          <w:sz w:val="22"/>
          <w:szCs w:val="22"/>
        </w:rPr>
        <w:t xml:space="preserve">dla IGB Mazovia w woj. </w:t>
      </w:r>
      <w:r w:rsidR="007807AC" w:rsidRPr="0081733A">
        <w:rPr>
          <w:sz w:val="22"/>
          <w:szCs w:val="22"/>
        </w:rPr>
        <w:t>dolnośląskim</w:t>
      </w:r>
      <w:r w:rsidR="00C6520E" w:rsidRPr="0081733A">
        <w:rPr>
          <w:sz w:val="22"/>
          <w:szCs w:val="22"/>
        </w:rPr>
        <w:t xml:space="preserve"> </w:t>
      </w:r>
      <w:r w:rsidR="00C11E3F" w:rsidRPr="0081733A">
        <w:rPr>
          <w:sz w:val="22"/>
          <w:szCs w:val="22"/>
        </w:rPr>
        <w:t xml:space="preserve">dla </w:t>
      </w:r>
      <w:r w:rsidR="00C6520E" w:rsidRPr="0081733A">
        <w:rPr>
          <w:sz w:val="22"/>
          <w:szCs w:val="22"/>
        </w:rPr>
        <w:t>Mazowieckiej Instytucji Gospodarki Budżetowej Mazovia.</w:t>
      </w:r>
    </w:p>
    <w:p w14:paraId="12EF819C" w14:textId="12201D6B" w:rsidR="00061236" w:rsidRPr="0081733A" w:rsidRDefault="00C6520E" w:rsidP="00C6520E">
      <w:pPr>
        <w:suppressAutoHyphens/>
        <w:jc w:val="both"/>
        <w:rPr>
          <w:sz w:val="22"/>
          <w:szCs w:val="22"/>
          <w:lang w:eastAsia="ar-SA"/>
        </w:rPr>
      </w:pPr>
      <w:r w:rsidRPr="0081733A">
        <w:rPr>
          <w:sz w:val="22"/>
          <w:szCs w:val="22"/>
          <w:lang w:eastAsia="ar-SA"/>
        </w:rPr>
        <w:t>Miejscem dostarczenia jest:</w:t>
      </w:r>
    </w:p>
    <w:tbl>
      <w:tblPr>
        <w:tblW w:w="8714" w:type="dxa"/>
        <w:tblInd w:w="75" w:type="dxa"/>
        <w:tblCellMar>
          <w:left w:w="70" w:type="dxa"/>
          <w:right w:w="70" w:type="dxa"/>
        </w:tblCellMar>
        <w:tblLook w:val="04A0" w:firstRow="1" w:lastRow="0" w:firstColumn="1" w:lastColumn="0" w:noHBand="0" w:noVBand="1"/>
      </w:tblPr>
      <w:tblGrid>
        <w:gridCol w:w="415"/>
        <w:gridCol w:w="8299"/>
      </w:tblGrid>
      <w:tr w:rsidR="0081733A" w:rsidRPr="0081733A" w14:paraId="76C4F3E7" w14:textId="77777777" w:rsidTr="007807AC">
        <w:trPr>
          <w:trHeight w:val="300"/>
        </w:trPr>
        <w:tc>
          <w:tcPr>
            <w:tcW w:w="871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E3EB41" w14:textId="77777777" w:rsidR="007807AC" w:rsidRPr="0081733A" w:rsidRDefault="007807AC" w:rsidP="007807AC">
            <w:pPr>
              <w:jc w:val="center"/>
              <w:rPr>
                <w:b/>
                <w:bCs/>
                <w:sz w:val="22"/>
                <w:szCs w:val="22"/>
              </w:rPr>
            </w:pPr>
            <w:r w:rsidRPr="0081733A">
              <w:rPr>
                <w:b/>
                <w:bCs/>
                <w:sz w:val="22"/>
                <w:szCs w:val="22"/>
              </w:rPr>
              <w:t>CZĘŚĆ 8 - Dolnośląskie</w:t>
            </w:r>
          </w:p>
        </w:tc>
      </w:tr>
      <w:tr w:rsidR="0081733A" w:rsidRPr="0081733A" w14:paraId="2A0A050C"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CCDD635" w14:textId="77777777" w:rsidR="007807AC" w:rsidRPr="0081733A" w:rsidRDefault="007807AC" w:rsidP="007807AC">
            <w:pPr>
              <w:jc w:val="center"/>
              <w:rPr>
                <w:sz w:val="22"/>
                <w:szCs w:val="22"/>
              </w:rPr>
            </w:pPr>
            <w:r w:rsidRPr="0081733A">
              <w:rPr>
                <w:sz w:val="22"/>
                <w:szCs w:val="22"/>
              </w:rPr>
              <w:t>1.</w:t>
            </w:r>
          </w:p>
        </w:tc>
        <w:tc>
          <w:tcPr>
            <w:tcW w:w="8299" w:type="dxa"/>
            <w:tcBorders>
              <w:top w:val="nil"/>
              <w:left w:val="nil"/>
              <w:bottom w:val="single" w:sz="4" w:space="0" w:color="auto"/>
              <w:right w:val="single" w:sz="4" w:space="0" w:color="auto"/>
            </w:tcBorders>
            <w:shd w:val="clear" w:color="000000" w:fill="FFFFFF"/>
            <w:noWrap/>
            <w:vAlign w:val="center"/>
            <w:hideMark/>
          </w:tcPr>
          <w:p w14:paraId="7F9FA1AA" w14:textId="77777777" w:rsidR="007807AC" w:rsidRPr="0081733A" w:rsidRDefault="007807AC" w:rsidP="007807AC">
            <w:pPr>
              <w:rPr>
                <w:sz w:val="22"/>
                <w:szCs w:val="22"/>
              </w:rPr>
            </w:pPr>
            <w:r w:rsidRPr="0081733A">
              <w:rPr>
                <w:sz w:val="22"/>
                <w:szCs w:val="22"/>
              </w:rPr>
              <w:t>Kantyna AŚ Dzierżoniów, ul. Ząbkowicka 53, 58-200 Dzierżoniów</w:t>
            </w:r>
          </w:p>
        </w:tc>
      </w:tr>
      <w:tr w:rsidR="0081733A" w:rsidRPr="0081733A" w14:paraId="60628E6A"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5D7074CD" w14:textId="77777777" w:rsidR="007807AC" w:rsidRPr="0081733A" w:rsidRDefault="007807AC" w:rsidP="007807AC">
            <w:pPr>
              <w:jc w:val="center"/>
              <w:rPr>
                <w:sz w:val="22"/>
                <w:szCs w:val="22"/>
              </w:rPr>
            </w:pPr>
            <w:r w:rsidRPr="0081733A">
              <w:rPr>
                <w:sz w:val="22"/>
                <w:szCs w:val="22"/>
              </w:rPr>
              <w:t>2.</w:t>
            </w:r>
          </w:p>
        </w:tc>
        <w:tc>
          <w:tcPr>
            <w:tcW w:w="8299" w:type="dxa"/>
            <w:tcBorders>
              <w:top w:val="nil"/>
              <w:left w:val="nil"/>
              <w:bottom w:val="single" w:sz="4" w:space="0" w:color="auto"/>
              <w:right w:val="single" w:sz="4" w:space="0" w:color="auto"/>
            </w:tcBorders>
            <w:shd w:val="clear" w:color="000000" w:fill="FFFFFF"/>
            <w:noWrap/>
            <w:vAlign w:val="center"/>
            <w:hideMark/>
          </w:tcPr>
          <w:p w14:paraId="3E3DB557" w14:textId="77777777" w:rsidR="007807AC" w:rsidRPr="0081733A" w:rsidRDefault="007807AC" w:rsidP="007807AC">
            <w:pPr>
              <w:rPr>
                <w:sz w:val="22"/>
                <w:szCs w:val="22"/>
              </w:rPr>
            </w:pPr>
            <w:r w:rsidRPr="0081733A">
              <w:rPr>
                <w:sz w:val="22"/>
                <w:szCs w:val="22"/>
              </w:rPr>
              <w:t>Kantyna ZK Głogów, ul. Lipowa 21, 67-200 Głogów</w:t>
            </w:r>
          </w:p>
        </w:tc>
      </w:tr>
      <w:tr w:rsidR="0081733A" w:rsidRPr="0081733A" w14:paraId="60E56636"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FFE611C" w14:textId="77777777" w:rsidR="007807AC" w:rsidRPr="0081733A" w:rsidRDefault="007807AC" w:rsidP="007807AC">
            <w:pPr>
              <w:jc w:val="center"/>
              <w:rPr>
                <w:sz w:val="22"/>
                <w:szCs w:val="22"/>
              </w:rPr>
            </w:pPr>
            <w:r w:rsidRPr="0081733A">
              <w:rPr>
                <w:sz w:val="22"/>
                <w:szCs w:val="22"/>
              </w:rPr>
              <w:t>3.</w:t>
            </w:r>
          </w:p>
        </w:tc>
        <w:tc>
          <w:tcPr>
            <w:tcW w:w="8299" w:type="dxa"/>
            <w:tcBorders>
              <w:top w:val="nil"/>
              <w:left w:val="nil"/>
              <w:bottom w:val="single" w:sz="4" w:space="0" w:color="auto"/>
              <w:right w:val="single" w:sz="4" w:space="0" w:color="auto"/>
            </w:tcBorders>
            <w:shd w:val="clear" w:color="000000" w:fill="FFFFFF"/>
            <w:noWrap/>
            <w:vAlign w:val="center"/>
            <w:hideMark/>
          </w:tcPr>
          <w:p w14:paraId="1CE03887" w14:textId="77777777" w:rsidR="007807AC" w:rsidRPr="0081733A" w:rsidRDefault="007807AC" w:rsidP="007807AC">
            <w:pPr>
              <w:rPr>
                <w:sz w:val="22"/>
                <w:szCs w:val="22"/>
              </w:rPr>
            </w:pPr>
            <w:r w:rsidRPr="0081733A">
              <w:rPr>
                <w:sz w:val="22"/>
                <w:szCs w:val="22"/>
              </w:rPr>
              <w:t>Kantyna AŚ Jelenia Góra, ul. Grottgera 2, 58-500 Jelenia Góra</w:t>
            </w:r>
          </w:p>
        </w:tc>
      </w:tr>
      <w:tr w:rsidR="0081733A" w:rsidRPr="0081733A" w14:paraId="287709F8"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5B8F1748" w14:textId="77777777" w:rsidR="007807AC" w:rsidRPr="0081733A" w:rsidRDefault="007807AC" w:rsidP="007807AC">
            <w:pPr>
              <w:jc w:val="center"/>
              <w:rPr>
                <w:sz w:val="22"/>
                <w:szCs w:val="22"/>
              </w:rPr>
            </w:pPr>
            <w:r w:rsidRPr="0081733A">
              <w:rPr>
                <w:sz w:val="22"/>
                <w:szCs w:val="22"/>
              </w:rPr>
              <w:t>4.</w:t>
            </w:r>
          </w:p>
        </w:tc>
        <w:tc>
          <w:tcPr>
            <w:tcW w:w="8299" w:type="dxa"/>
            <w:tcBorders>
              <w:top w:val="nil"/>
              <w:left w:val="nil"/>
              <w:bottom w:val="single" w:sz="4" w:space="0" w:color="auto"/>
              <w:right w:val="single" w:sz="4" w:space="0" w:color="auto"/>
            </w:tcBorders>
            <w:shd w:val="clear" w:color="000000" w:fill="FFFFFF"/>
            <w:noWrap/>
            <w:vAlign w:val="center"/>
            <w:hideMark/>
          </w:tcPr>
          <w:p w14:paraId="1B7D140D" w14:textId="77777777" w:rsidR="007807AC" w:rsidRPr="0081733A" w:rsidRDefault="007807AC" w:rsidP="007807AC">
            <w:pPr>
              <w:rPr>
                <w:sz w:val="22"/>
                <w:szCs w:val="22"/>
              </w:rPr>
            </w:pPr>
            <w:r w:rsidRPr="0081733A">
              <w:rPr>
                <w:sz w:val="22"/>
                <w:szCs w:val="22"/>
              </w:rPr>
              <w:t>Kantyna ZK Kłodzko, ul. Bohaterów Getta 16, 57-300 Kłodzko</w:t>
            </w:r>
          </w:p>
        </w:tc>
      </w:tr>
      <w:tr w:rsidR="0081733A" w:rsidRPr="0081733A" w14:paraId="69E57CA4"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9C6415D" w14:textId="77777777" w:rsidR="007807AC" w:rsidRPr="0081733A" w:rsidRDefault="007807AC" w:rsidP="007807AC">
            <w:pPr>
              <w:jc w:val="center"/>
              <w:rPr>
                <w:sz w:val="22"/>
                <w:szCs w:val="22"/>
              </w:rPr>
            </w:pPr>
            <w:r w:rsidRPr="0081733A">
              <w:rPr>
                <w:sz w:val="22"/>
                <w:szCs w:val="22"/>
              </w:rPr>
              <w:t>5.</w:t>
            </w:r>
          </w:p>
        </w:tc>
        <w:tc>
          <w:tcPr>
            <w:tcW w:w="8299" w:type="dxa"/>
            <w:tcBorders>
              <w:top w:val="nil"/>
              <w:left w:val="nil"/>
              <w:bottom w:val="single" w:sz="4" w:space="0" w:color="auto"/>
              <w:right w:val="single" w:sz="4" w:space="0" w:color="auto"/>
            </w:tcBorders>
            <w:shd w:val="clear" w:color="000000" w:fill="FFFFFF"/>
            <w:noWrap/>
            <w:vAlign w:val="center"/>
            <w:hideMark/>
          </w:tcPr>
          <w:p w14:paraId="45C6778F" w14:textId="77777777" w:rsidR="007807AC" w:rsidRPr="0081733A" w:rsidRDefault="007807AC" w:rsidP="007807AC">
            <w:pPr>
              <w:rPr>
                <w:sz w:val="22"/>
                <w:szCs w:val="22"/>
              </w:rPr>
            </w:pPr>
            <w:r w:rsidRPr="0081733A">
              <w:rPr>
                <w:sz w:val="22"/>
                <w:szCs w:val="22"/>
              </w:rPr>
              <w:t>Kantyna ZK Oleśnica, ul. Wały Jagiellońskie 1, 56-400 Oleśnica</w:t>
            </w:r>
          </w:p>
        </w:tc>
      </w:tr>
      <w:tr w:rsidR="0081733A" w:rsidRPr="0081733A" w14:paraId="6BE2E8EB"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23EB9BA9" w14:textId="77777777" w:rsidR="007807AC" w:rsidRPr="0081733A" w:rsidRDefault="007807AC" w:rsidP="007807AC">
            <w:pPr>
              <w:jc w:val="center"/>
              <w:rPr>
                <w:sz w:val="22"/>
                <w:szCs w:val="22"/>
              </w:rPr>
            </w:pPr>
            <w:r w:rsidRPr="0081733A">
              <w:rPr>
                <w:sz w:val="22"/>
                <w:szCs w:val="22"/>
              </w:rPr>
              <w:t>6.</w:t>
            </w:r>
          </w:p>
        </w:tc>
        <w:tc>
          <w:tcPr>
            <w:tcW w:w="8299" w:type="dxa"/>
            <w:tcBorders>
              <w:top w:val="nil"/>
              <w:left w:val="nil"/>
              <w:bottom w:val="single" w:sz="4" w:space="0" w:color="auto"/>
              <w:right w:val="single" w:sz="4" w:space="0" w:color="auto"/>
            </w:tcBorders>
            <w:shd w:val="clear" w:color="000000" w:fill="FFFFFF"/>
            <w:noWrap/>
            <w:vAlign w:val="center"/>
            <w:hideMark/>
          </w:tcPr>
          <w:p w14:paraId="20BF7471" w14:textId="77777777" w:rsidR="007807AC" w:rsidRPr="0081733A" w:rsidRDefault="007807AC" w:rsidP="007807AC">
            <w:pPr>
              <w:rPr>
                <w:sz w:val="22"/>
                <w:szCs w:val="22"/>
              </w:rPr>
            </w:pPr>
            <w:r w:rsidRPr="0081733A">
              <w:rPr>
                <w:sz w:val="22"/>
                <w:szCs w:val="22"/>
              </w:rPr>
              <w:t>Kantyna OZ Piława Dolna, ul. Błotnista, 58-241 Piława Dolna</w:t>
            </w:r>
          </w:p>
        </w:tc>
      </w:tr>
      <w:tr w:rsidR="0081733A" w:rsidRPr="0081733A" w14:paraId="7BD04140"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B0E5F5A" w14:textId="77777777" w:rsidR="007807AC" w:rsidRPr="0081733A" w:rsidRDefault="007807AC" w:rsidP="007807AC">
            <w:pPr>
              <w:jc w:val="center"/>
              <w:rPr>
                <w:sz w:val="22"/>
                <w:szCs w:val="22"/>
              </w:rPr>
            </w:pPr>
            <w:r w:rsidRPr="0081733A">
              <w:rPr>
                <w:sz w:val="22"/>
                <w:szCs w:val="22"/>
              </w:rPr>
              <w:lastRenderedPageBreak/>
              <w:t>7.</w:t>
            </w:r>
          </w:p>
        </w:tc>
        <w:tc>
          <w:tcPr>
            <w:tcW w:w="8299" w:type="dxa"/>
            <w:tcBorders>
              <w:top w:val="nil"/>
              <w:left w:val="nil"/>
              <w:bottom w:val="single" w:sz="4" w:space="0" w:color="auto"/>
              <w:right w:val="single" w:sz="4" w:space="0" w:color="auto"/>
            </w:tcBorders>
            <w:shd w:val="clear" w:color="000000" w:fill="FFFFFF"/>
            <w:noWrap/>
            <w:vAlign w:val="center"/>
            <w:hideMark/>
          </w:tcPr>
          <w:p w14:paraId="716CF3C2" w14:textId="77777777" w:rsidR="007807AC" w:rsidRPr="0081733A" w:rsidRDefault="007807AC" w:rsidP="007807AC">
            <w:pPr>
              <w:rPr>
                <w:sz w:val="22"/>
                <w:szCs w:val="22"/>
              </w:rPr>
            </w:pPr>
            <w:r w:rsidRPr="0081733A">
              <w:rPr>
                <w:sz w:val="22"/>
                <w:szCs w:val="22"/>
              </w:rPr>
              <w:t>Kantyna ZK Strzelin, ul. Ząbkowicka 68, 57-100 Strzelin</w:t>
            </w:r>
          </w:p>
        </w:tc>
      </w:tr>
      <w:tr w:rsidR="0081733A" w:rsidRPr="0081733A" w14:paraId="54D413BB"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F64241D" w14:textId="77777777" w:rsidR="007807AC" w:rsidRPr="0081733A" w:rsidRDefault="007807AC" w:rsidP="007807AC">
            <w:pPr>
              <w:jc w:val="center"/>
              <w:rPr>
                <w:sz w:val="22"/>
                <w:szCs w:val="22"/>
              </w:rPr>
            </w:pPr>
            <w:r w:rsidRPr="0081733A">
              <w:rPr>
                <w:sz w:val="22"/>
                <w:szCs w:val="22"/>
              </w:rPr>
              <w:t>8.</w:t>
            </w:r>
          </w:p>
        </w:tc>
        <w:tc>
          <w:tcPr>
            <w:tcW w:w="8299" w:type="dxa"/>
            <w:tcBorders>
              <w:top w:val="nil"/>
              <w:left w:val="nil"/>
              <w:bottom w:val="single" w:sz="4" w:space="0" w:color="auto"/>
              <w:right w:val="single" w:sz="4" w:space="0" w:color="auto"/>
            </w:tcBorders>
            <w:shd w:val="clear" w:color="000000" w:fill="FFFFFF"/>
            <w:noWrap/>
            <w:vAlign w:val="center"/>
            <w:hideMark/>
          </w:tcPr>
          <w:p w14:paraId="3FCA7415" w14:textId="77777777" w:rsidR="007807AC" w:rsidRPr="0081733A" w:rsidRDefault="007807AC" w:rsidP="007807AC">
            <w:pPr>
              <w:rPr>
                <w:sz w:val="22"/>
                <w:szCs w:val="22"/>
              </w:rPr>
            </w:pPr>
            <w:r w:rsidRPr="0081733A">
              <w:rPr>
                <w:sz w:val="22"/>
                <w:szCs w:val="22"/>
              </w:rPr>
              <w:t>Kantyna AŚ Świdnica, ul. Trybunalska 16, 58-100 Świdnica</w:t>
            </w:r>
          </w:p>
        </w:tc>
      </w:tr>
      <w:tr w:rsidR="0081733A" w:rsidRPr="0081733A" w14:paraId="6155E25C"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6705DF6C" w14:textId="77777777" w:rsidR="007807AC" w:rsidRPr="0081733A" w:rsidRDefault="007807AC" w:rsidP="007807AC">
            <w:pPr>
              <w:jc w:val="center"/>
              <w:rPr>
                <w:sz w:val="22"/>
                <w:szCs w:val="22"/>
              </w:rPr>
            </w:pPr>
            <w:r w:rsidRPr="0081733A">
              <w:rPr>
                <w:sz w:val="22"/>
                <w:szCs w:val="22"/>
              </w:rPr>
              <w:t>9.</w:t>
            </w:r>
          </w:p>
        </w:tc>
        <w:tc>
          <w:tcPr>
            <w:tcW w:w="8299" w:type="dxa"/>
            <w:tcBorders>
              <w:top w:val="nil"/>
              <w:left w:val="nil"/>
              <w:bottom w:val="single" w:sz="4" w:space="0" w:color="auto"/>
              <w:right w:val="single" w:sz="4" w:space="0" w:color="auto"/>
            </w:tcBorders>
            <w:shd w:val="clear" w:color="000000" w:fill="FFFFFF"/>
            <w:noWrap/>
            <w:vAlign w:val="center"/>
            <w:hideMark/>
          </w:tcPr>
          <w:p w14:paraId="6759210D" w14:textId="77777777" w:rsidR="007807AC" w:rsidRPr="0081733A" w:rsidRDefault="007807AC" w:rsidP="007807AC">
            <w:pPr>
              <w:rPr>
                <w:sz w:val="22"/>
                <w:szCs w:val="22"/>
              </w:rPr>
            </w:pPr>
            <w:r w:rsidRPr="0081733A">
              <w:rPr>
                <w:sz w:val="22"/>
                <w:szCs w:val="22"/>
              </w:rPr>
              <w:t>Kantyna ZK Wołów, ul. Więzienna 6, 56-100 Wołów</w:t>
            </w:r>
          </w:p>
        </w:tc>
      </w:tr>
      <w:tr w:rsidR="0081733A" w:rsidRPr="0081733A" w14:paraId="67AE5E87"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6D9E02E" w14:textId="77777777" w:rsidR="007807AC" w:rsidRPr="0081733A" w:rsidRDefault="007807AC" w:rsidP="007807AC">
            <w:pPr>
              <w:jc w:val="center"/>
              <w:rPr>
                <w:sz w:val="22"/>
                <w:szCs w:val="22"/>
              </w:rPr>
            </w:pPr>
            <w:r w:rsidRPr="0081733A">
              <w:rPr>
                <w:sz w:val="22"/>
                <w:szCs w:val="22"/>
              </w:rPr>
              <w:t>10.</w:t>
            </w:r>
          </w:p>
        </w:tc>
        <w:tc>
          <w:tcPr>
            <w:tcW w:w="8299" w:type="dxa"/>
            <w:tcBorders>
              <w:top w:val="nil"/>
              <w:left w:val="nil"/>
              <w:bottom w:val="single" w:sz="4" w:space="0" w:color="auto"/>
              <w:right w:val="single" w:sz="4" w:space="0" w:color="auto"/>
            </w:tcBorders>
            <w:shd w:val="clear" w:color="000000" w:fill="FFFFFF"/>
            <w:noWrap/>
            <w:vAlign w:val="bottom"/>
            <w:hideMark/>
          </w:tcPr>
          <w:p w14:paraId="5F7A08BF" w14:textId="77777777" w:rsidR="007807AC" w:rsidRPr="0081733A" w:rsidRDefault="007807AC" w:rsidP="007807AC">
            <w:pPr>
              <w:rPr>
                <w:sz w:val="22"/>
                <w:szCs w:val="22"/>
              </w:rPr>
            </w:pPr>
            <w:r w:rsidRPr="0081733A">
              <w:rPr>
                <w:sz w:val="22"/>
                <w:szCs w:val="22"/>
              </w:rPr>
              <w:t>Restauracja Kasyno ul. Cicha 8, 56-100 Wołów</w:t>
            </w:r>
          </w:p>
        </w:tc>
      </w:tr>
      <w:tr w:rsidR="0081733A" w:rsidRPr="0081733A" w14:paraId="7C9D2A6E"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276D4466" w14:textId="77777777" w:rsidR="007807AC" w:rsidRPr="0081733A" w:rsidRDefault="007807AC" w:rsidP="007807AC">
            <w:pPr>
              <w:jc w:val="center"/>
              <w:rPr>
                <w:sz w:val="22"/>
                <w:szCs w:val="22"/>
              </w:rPr>
            </w:pPr>
            <w:r w:rsidRPr="0081733A">
              <w:rPr>
                <w:sz w:val="22"/>
                <w:szCs w:val="22"/>
              </w:rPr>
              <w:t>11.</w:t>
            </w:r>
          </w:p>
        </w:tc>
        <w:tc>
          <w:tcPr>
            <w:tcW w:w="8299" w:type="dxa"/>
            <w:tcBorders>
              <w:top w:val="nil"/>
              <w:left w:val="nil"/>
              <w:bottom w:val="single" w:sz="4" w:space="0" w:color="auto"/>
              <w:right w:val="single" w:sz="4" w:space="0" w:color="auto"/>
            </w:tcBorders>
            <w:shd w:val="clear" w:color="000000" w:fill="FFFFFF"/>
            <w:noWrap/>
            <w:vAlign w:val="center"/>
            <w:hideMark/>
          </w:tcPr>
          <w:p w14:paraId="25E5D15A" w14:textId="77777777" w:rsidR="007807AC" w:rsidRPr="0081733A" w:rsidRDefault="007807AC" w:rsidP="007807AC">
            <w:pPr>
              <w:rPr>
                <w:sz w:val="22"/>
                <w:szCs w:val="22"/>
              </w:rPr>
            </w:pPr>
            <w:r w:rsidRPr="0081733A">
              <w:rPr>
                <w:sz w:val="22"/>
                <w:szCs w:val="22"/>
              </w:rPr>
              <w:t>Kantyna ZK Wrocław - Widzenia ZK1, ul. Kleczkowska 35, 50-211 Wrocław</w:t>
            </w:r>
          </w:p>
        </w:tc>
      </w:tr>
      <w:tr w:rsidR="0081733A" w:rsidRPr="0081733A" w14:paraId="67138138"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471BBC4" w14:textId="77777777" w:rsidR="007807AC" w:rsidRPr="0081733A" w:rsidRDefault="007807AC" w:rsidP="007807AC">
            <w:pPr>
              <w:jc w:val="center"/>
              <w:rPr>
                <w:sz w:val="22"/>
                <w:szCs w:val="22"/>
              </w:rPr>
            </w:pPr>
            <w:r w:rsidRPr="0081733A">
              <w:rPr>
                <w:sz w:val="22"/>
                <w:szCs w:val="22"/>
              </w:rPr>
              <w:t>12.</w:t>
            </w:r>
          </w:p>
        </w:tc>
        <w:tc>
          <w:tcPr>
            <w:tcW w:w="8299" w:type="dxa"/>
            <w:tcBorders>
              <w:top w:val="nil"/>
              <w:left w:val="nil"/>
              <w:bottom w:val="single" w:sz="4" w:space="0" w:color="auto"/>
              <w:right w:val="single" w:sz="4" w:space="0" w:color="auto"/>
            </w:tcBorders>
            <w:shd w:val="clear" w:color="000000" w:fill="FFFFFF"/>
            <w:noWrap/>
            <w:vAlign w:val="center"/>
            <w:hideMark/>
          </w:tcPr>
          <w:p w14:paraId="0A3D2726" w14:textId="77777777" w:rsidR="007807AC" w:rsidRPr="0081733A" w:rsidRDefault="007807AC" w:rsidP="007807AC">
            <w:pPr>
              <w:rPr>
                <w:sz w:val="22"/>
                <w:szCs w:val="22"/>
              </w:rPr>
            </w:pPr>
            <w:r w:rsidRPr="0081733A">
              <w:rPr>
                <w:sz w:val="22"/>
                <w:szCs w:val="22"/>
              </w:rPr>
              <w:t>Kantyna ZK Wrocław - Wypiska 1 ZK1, ul. Kleczkowska 35, 50-211 Wrocław</w:t>
            </w:r>
          </w:p>
        </w:tc>
      </w:tr>
      <w:tr w:rsidR="0081733A" w:rsidRPr="0081733A" w14:paraId="56B45440"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25125D2" w14:textId="77777777" w:rsidR="007807AC" w:rsidRPr="0081733A" w:rsidRDefault="007807AC" w:rsidP="007807AC">
            <w:pPr>
              <w:jc w:val="center"/>
              <w:rPr>
                <w:sz w:val="22"/>
                <w:szCs w:val="22"/>
              </w:rPr>
            </w:pPr>
            <w:r w:rsidRPr="0081733A">
              <w:rPr>
                <w:sz w:val="22"/>
                <w:szCs w:val="22"/>
              </w:rPr>
              <w:t>13.</w:t>
            </w:r>
          </w:p>
        </w:tc>
        <w:tc>
          <w:tcPr>
            <w:tcW w:w="8299" w:type="dxa"/>
            <w:tcBorders>
              <w:top w:val="nil"/>
              <w:left w:val="nil"/>
              <w:bottom w:val="single" w:sz="4" w:space="0" w:color="auto"/>
              <w:right w:val="single" w:sz="4" w:space="0" w:color="auto"/>
            </w:tcBorders>
            <w:shd w:val="clear" w:color="000000" w:fill="FFFFFF"/>
            <w:noWrap/>
            <w:vAlign w:val="center"/>
            <w:hideMark/>
          </w:tcPr>
          <w:p w14:paraId="2E24D962" w14:textId="77777777" w:rsidR="007807AC" w:rsidRPr="0081733A" w:rsidRDefault="007807AC" w:rsidP="007807AC">
            <w:pPr>
              <w:rPr>
                <w:sz w:val="22"/>
                <w:szCs w:val="22"/>
              </w:rPr>
            </w:pPr>
            <w:r w:rsidRPr="0081733A">
              <w:rPr>
                <w:sz w:val="22"/>
                <w:szCs w:val="22"/>
              </w:rPr>
              <w:t>Kantyna ZK Wrocław - Wypiska 2 ZK1, ul. Kleczkowska 35, 50-211 Wrocław</w:t>
            </w:r>
          </w:p>
        </w:tc>
      </w:tr>
      <w:tr w:rsidR="0081733A" w:rsidRPr="0081733A" w14:paraId="5413C03B"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5F10F84F" w14:textId="77777777" w:rsidR="007807AC" w:rsidRPr="0081733A" w:rsidRDefault="007807AC" w:rsidP="007807AC">
            <w:pPr>
              <w:jc w:val="center"/>
              <w:rPr>
                <w:sz w:val="22"/>
                <w:szCs w:val="22"/>
              </w:rPr>
            </w:pPr>
            <w:r w:rsidRPr="0081733A">
              <w:rPr>
                <w:sz w:val="22"/>
                <w:szCs w:val="22"/>
              </w:rPr>
              <w:t>14.</w:t>
            </w:r>
          </w:p>
        </w:tc>
        <w:tc>
          <w:tcPr>
            <w:tcW w:w="8299" w:type="dxa"/>
            <w:tcBorders>
              <w:top w:val="nil"/>
              <w:left w:val="nil"/>
              <w:bottom w:val="single" w:sz="4" w:space="0" w:color="auto"/>
              <w:right w:val="single" w:sz="4" w:space="0" w:color="auto"/>
            </w:tcBorders>
            <w:shd w:val="clear" w:color="000000" w:fill="FFFFFF"/>
            <w:noWrap/>
            <w:vAlign w:val="center"/>
            <w:hideMark/>
          </w:tcPr>
          <w:p w14:paraId="2912DF78" w14:textId="77777777" w:rsidR="007807AC" w:rsidRPr="0081733A" w:rsidRDefault="007807AC" w:rsidP="007807AC">
            <w:pPr>
              <w:rPr>
                <w:sz w:val="22"/>
                <w:szCs w:val="22"/>
              </w:rPr>
            </w:pPr>
            <w:r w:rsidRPr="0081733A">
              <w:rPr>
                <w:sz w:val="22"/>
                <w:szCs w:val="22"/>
              </w:rPr>
              <w:t>Kantyna AŚ Wrocław, ul. Świebodzka 1, 50-046 Wrocław</w:t>
            </w:r>
          </w:p>
        </w:tc>
      </w:tr>
      <w:tr w:rsidR="0081733A" w:rsidRPr="0081733A" w14:paraId="69DAFC46"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14C275C5" w14:textId="77777777" w:rsidR="007807AC" w:rsidRPr="0081733A" w:rsidRDefault="007807AC" w:rsidP="007807AC">
            <w:pPr>
              <w:jc w:val="center"/>
              <w:rPr>
                <w:sz w:val="22"/>
                <w:szCs w:val="22"/>
              </w:rPr>
            </w:pPr>
            <w:r w:rsidRPr="0081733A">
              <w:rPr>
                <w:sz w:val="22"/>
                <w:szCs w:val="22"/>
              </w:rPr>
              <w:t>15.</w:t>
            </w:r>
          </w:p>
        </w:tc>
        <w:tc>
          <w:tcPr>
            <w:tcW w:w="8299" w:type="dxa"/>
            <w:tcBorders>
              <w:top w:val="nil"/>
              <w:left w:val="nil"/>
              <w:bottom w:val="single" w:sz="4" w:space="0" w:color="auto"/>
              <w:right w:val="single" w:sz="4" w:space="0" w:color="auto"/>
            </w:tcBorders>
            <w:shd w:val="clear" w:color="000000" w:fill="FFFFFF"/>
            <w:noWrap/>
            <w:vAlign w:val="center"/>
            <w:hideMark/>
          </w:tcPr>
          <w:p w14:paraId="032CD459" w14:textId="77777777" w:rsidR="007807AC" w:rsidRPr="0081733A" w:rsidRDefault="007807AC" w:rsidP="007807AC">
            <w:pPr>
              <w:rPr>
                <w:sz w:val="22"/>
                <w:szCs w:val="22"/>
              </w:rPr>
            </w:pPr>
            <w:r w:rsidRPr="0081733A">
              <w:rPr>
                <w:sz w:val="22"/>
                <w:szCs w:val="22"/>
              </w:rPr>
              <w:t>Kantyna ZK Wrocław ZK 2, Fiołkowa 38, 53-239 Wrocław</w:t>
            </w:r>
          </w:p>
        </w:tc>
      </w:tr>
      <w:tr w:rsidR="0081733A" w:rsidRPr="0081733A" w14:paraId="1F8C617F"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110CEE24" w14:textId="77777777" w:rsidR="007807AC" w:rsidRPr="0081733A" w:rsidRDefault="007807AC" w:rsidP="007807AC">
            <w:pPr>
              <w:jc w:val="center"/>
              <w:rPr>
                <w:sz w:val="22"/>
                <w:szCs w:val="22"/>
              </w:rPr>
            </w:pPr>
            <w:r w:rsidRPr="0081733A">
              <w:rPr>
                <w:sz w:val="22"/>
                <w:szCs w:val="22"/>
              </w:rPr>
              <w:t>16.</w:t>
            </w:r>
          </w:p>
        </w:tc>
        <w:tc>
          <w:tcPr>
            <w:tcW w:w="8299" w:type="dxa"/>
            <w:tcBorders>
              <w:top w:val="nil"/>
              <w:left w:val="nil"/>
              <w:bottom w:val="single" w:sz="4" w:space="0" w:color="auto"/>
              <w:right w:val="single" w:sz="4" w:space="0" w:color="auto"/>
            </w:tcBorders>
            <w:shd w:val="clear" w:color="000000" w:fill="FFFFFF"/>
            <w:noWrap/>
            <w:vAlign w:val="center"/>
            <w:hideMark/>
          </w:tcPr>
          <w:p w14:paraId="381883FD" w14:textId="77777777" w:rsidR="007807AC" w:rsidRPr="0081733A" w:rsidRDefault="007807AC" w:rsidP="007807AC">
            <w:pPr>
              <w:rPr>
                <w:sz w:val="22"/>
                <w:szCs w:val="22"/>
              </w:rPr>
            </w:pPr>
            <w:r w:rsidRPr="0081733A">
              <w:rPr>
                <w:sz w:val="22"/>
                <w:szCs w:val="22"/>
              </w:rPr>
              <w:t>Kantyna ZK Zaręba, ul. Leśna 4, 59-800 Zaręba</w:t>
            </w:r>
          </w:p>
        </w:tc>
      </w:tr>
    </w:tbl>
    <w:p w14:paraId="45FABECA" w14:textId="54574114" w:rsidR="00D80BA7" w:rsidRPr="0081733A" w:rsidRDefault="000D6C20" w:rsidP="00E46137">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w:t>
      </w:r>
      <w:r w:rsidR="000134A0" w:rsidRPr="0081733A">
        <w:rPr>
          <w:b/>
          <w:i/>
          <w:sz w:val="22"/>
          <w:szCs w:val="22"/>
          <w:u w:val="single"/>
          <w:lang w:eastAsia="ar-SA"/>
        </w:rPr>
        <w:t>.8</w:t>
      </w:r>
      <w:r w:rsidR="00C307AE" w:rsidRPr="0081733A">
        <w:rPr>
          <w:b/>
          <w:i/>
          <w:sz w:val="22"/>
          <w:szCs w:val="22"/>
          <w:u w:val="single"/>
          <w:lang w:eastAsia="ar-SA"/>
        </w:rPr>
        <w:t>.</w:t>
      </w:r>
    </w:p>
    <w:p w14:paraId="498921D2" w14:textId="77777777" w:rsidR="00E46137" w:rsidRPr="0081733A" w:rsidRDefault="00E46137" w:rsidP="00E46137">
      <w:pPr>
        <w:suppressAutoHyphens/>
        <w:jc w:val="both"/>
        <w:rPr>
          <w:sz w:val="22"/>
          <w:szCs w:val="22"/>
          <w:lang w:eastAsia="ar-SA"/>
        </w:rPr>
      </w:pPr>
    </w:p>
    <w:p w14:paraId="585326CC" w14:textId="43F17F2F" w:rsidR="00D85AC4" w:rsidRPr="0081733A" w:rsidRDefault="000134A0" w:rsidP="008A259F">
      <w:pPr>
        <w:suppressAutoHyphens/>
        <w:jc w:val="both"/>
        <w:rPr>
          <w:sz w:val="22"/>
          <w:szCs w:val="22"/>
        </w:rPr>
      </w:pPr>
      <w:r w:rsidRPr="0081733A">
        <w:rPr>
          <w:b/>
          <w:i/>
          <w:sz w:val="22"/>
          <w:szCs w:val="22"/>
          <w:u w:val="single"/>
          <w:lang w:eastAsia="ar-SA"/>
        </w:rPr>
        <w:t>Część 9</w:t>
      </w:r>
      <w:r w:rsidR="00D80BA7" w:rsidRPr="0081733A">
        <w:rPr>
          <w:b/>
          <w:i/>
          <w:sz w:val="22"/>
          <w:szCs w:val="22"/>
          <w:u w:val="single"/>
          <w:lang w:eastAsia="ar-SA"/>
        </w:rPr>
        <w:t xml:space="preserve"> </w:t>
      </w:r>
      <w:r w:rsidR="00C6520E" w:rsidRPr="0081733A">
        <w:rPr>
          <w:sz w:val="22"/>
          <w:szCs w:val="22"/>
        </w:rPr>
        <w:t xml:space="preserve">Sukcesywna dostawa </w:t>
      </w:r>
      <w:r w:rsidR="00BB4C19" w:rsidRPr="0081733A">
        <w:rPr>
          <w:bCs/>
          <w:sz w:val="22"/>
          <w:szCs w:val="22"/>
        </w:rPr>
        <w:t>wody i napojów</w:t>
      </w:r>
      <w:r w:rsidR="00BB4C19" w:rsidRPr="0081733A">
        <w:rPr>
          <w:sz w:val="22"/>
          <w:szCs w:val="22"/>
        </w:rPr>
        <w:t xml:space="preserve"> </w:t>
      </w:r>
      <w:r w:rsidR="00C6520E" w:rsidRPr="0081733A">
        <w:rPr>
          <w:sz w:val="22"/>
          <w:szCs w:val="22"/>
        </w:rPr>
        <w:t xml:space="preserve">dla IGB Mazovia w woj. </w:t>
      </w:r>
      <w:r w:rsidR="00D85AC4" w:rsidRPr="0081733A">
        <w:rPr>
          <w:sz w:val="22"/>
          <w:szCs w:val="22"/>
        </w:rPr>
        <w:t>wielkopol</w:t>
      </w:r>
      <w:r w:rsidR="00C6520E" w:rsidRPr="0081733A">
        <w:rPr>
          <w:sz w:val="22"/>
          <w:szCs w:val="22"/>
        </w:rPr>
        <w:t>skim</w:t>
      </w:r>
      <w:r w:rsidR="00C11E3F" w:rsidRPr="0081733A">
        <w:rPr>
          <w:b/>
          <w:i/>
          <w:sz w:val="22"/>
          <w:szCs w:val="22"/>
          <w:lang w:eastAsia="ar-SA"/>
        </w:rPr>
        <w:t xml:space="preserve"> </w:t>
      </w:r>
      <w:r w:rsidR="00C6520E" w:rsidRPr="0081733A">
        <w:rPr>
          <w:sz w:val="22"/>
          <w:szCs w:val="22"/>
        </w:rPr>
        <w:t>dla Mazowieckiej Instytucji Gospodarki Budżetowej Mazovia.</w:t>
      </w:r>
    </w:p>
    <w:p w14:paraId="22A916D3" w14:textId="77777777" w:rsidR="00711FF8" w:rsidRPr="0081733A" w:rsidRDefault="00711FF8" w:rsidP="008A259F">
      <w:pPr>
        <w:suppressAutoHyphens/>
        <w:jc w:val="both"/>
        <w:rPr>
          <w:b/>
          <w:i/>
          <w:sz w:val="22"/>
          <w:szCs w:val="22"/>
          <w:u w:val="single"/>
          <w:lang w:eastAsia="ar-SA"/>
        </w:rPr>
      </w:pPr>
    </w:p>
    <w:p w14:paraId="48D24E76" w14:textId="657327A8" w:rsidR="000A6B0E" w:rsidRPr="0081733A" w:rsidRDefault="008A259F" w:rsidP="000A6B0E">
      <w:pPr>
        <w:suppressAutoHyphens/>
        <w:jc w:val="both"/>
        <w:rPr>
          <w:sz w:val="22"/>
          <w:szCs w:val="22"/>
          <w:lang w:eastAsia="ar-SA"/>
        </w:rPr>
      </w:pPr>
      <w:r w:rsidRPr="0081733A">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440"/>
        <w:gridCol w:w="8911"/>
      </w:tblGrid>
      <w:tr w:rsidR="0081733A" w:rsidRPr="0081733A" w14:paraId="7B782569"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FAA427" w14:textId="68E47BEC" w:rsidR="005667C3" w:rsidRPr="0081733A" w:rsidRDefault="005667C3" w:rsidP="004E5963">
            <w:pPr>
              <w:jc w:val="center"/>
              <w:rPr>
                <w:b/>
                <w:bCs/>
                <w:sz w:val="22"/>
                <w:szCs w:val="22"/>
              </w:rPr>
            </w:pPr>
            <w:r w:rsidRPr="0081733A">
              <w:rPr>
                <w:b/>
                <w:bCs/>
                <w:sz w:val="22"/>
                <w:szCs w:val="22"/>
              </w:rPr>
              <w:t>CZĘŚĆ 9 - Wielkopolskie</w:t>
            </w:r>
          </w:p>
        </w:tc>
      </w:tr>
      <w:tr w:rsidR="0081733A" w:rsidRPr="0081733A" w14:paraId="6734C14E"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B4024A8" w14:textId="77777777" w:rsidR="005667C3" w:rsidRPr="0081733A" w:rsidRDefault="005667C3" w:rsidP="004E5963">
            <w:pPr>
              <w:jc w:val="center"/>
              <w:rPr>
                <w:sz w:val="22"/>
                <w:szCs w:val="22"/>
              </w:rPr>
            </w:pPr>
            <w:r w:rsidRPr="0081733A">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76CB1014" w14:textId="77777777" w:rsidR="005667C3" w:rsidRPr="0081733A" w:rsidRDefault="005667C3" w:rsidP="004E5963">
            <w:pPr>
              <w:rPr>
                <w:sz w:val="22"/>
                <w:szCs w:val="22"/>
              </w:rPr>
            </w:pPr>
            <w:r w:rsidRPr="0081733A">
              <w:rPr>
                <w:sz w:val="22"/>
                <w:szCs w:val="22"/>
              </w:rPr>
              <w:t>Kantyna OZ Kalisz, ul. 29 Pułku Piechoty, 62-800 Kalisz</w:t>
            </w:r>
          </w:p>
        </w:tc>
      </w:tr>
      <w:tr w:rsidR="0081733A" w:rsidRPr="0081733A" w14:paraId="2968A68E"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E8B8DB" w14:textId="77777777" w:rsidR="005667C3" w:rsidRPr="0081733A" w:rsidRDefault="005667C3" w:rsidP="004E5963">
            <w:pPr>
              <w:jc w:val="center"/>
              <w:rPr>
                <w:sz w:val="22"/>
                <w:szCs w:val="22"/>
              </w:rPr>
            </w:pPr>
            <w:r w:rsidRPr="0081733A">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14089C80" w14:textId="77777777" w:rsidR="005667C3" w:rsidRPr="0081733A" w:rsidRDefault="005667C3" w:rsidP="004E5963">
            <w:pPr>
              <w:rPr>
                <w:sz w:val="22"/>
                <w:szCs w:val="22"/>
              </w:rPr>
            </w:pPr>
            <w:r w:rsidRPr="0081733A">
              <w:rPr>
                <w:sz w:val="22"/>
                <w:szCs w:val="22"/>
              </w:rPr>
              <w:t>Kantyna AŚ Ostrów Wielkopolski, ul.  Kardynała M. Ledóchowskiego 1, 63-400 Ostrów Wielkopolski</w:t>
            </w:r>
          </w:p>
        </w:tc>
      </w:tr>
      <w:tr w:rsidR="0081733A" w:rsidRPr="0081733A" w14:paraId="4AF813FD"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CA5713" w14:textId="77777777" w:rsidR="005667C3" w:rsidRPr="0081733A" w:rsidRDefault="005667C3" w:rsidP="004E5963">
            <w:pPr>
              <w:jc w:val="center"/>
              <w:rPr>
                <w:sz w:val="22"/>
                <w:szCs w:val="22"/>
              </w:rPr>
            </w:pPr>
            <w:r w:rsidRPr="0081733A">
              <w:rPr>
                <w:sz w:val="22"/>
                <w:szCs w:val="22"/>
              </w:rPr>
              <w:t>3.</w:t>
            </w:r>
          </w:p>
        </w:tc>
        <w:tc>
          <w:tcPr>
            <w:tcW w:w="8911" w:type="dxa"/>
            <w:tcBorders>
              <w:top w:val="nil"/>
              <w:left w:val="nil"/>
              <w:bottom w:val="single" w:sz="4" w:space="0" w:color="auto"/>
              <w:right w:val="single" w:sz="4" w:space="0" w:color="auto"/>
            </w:tcBorders>
            <w:shd w:val="clear" w:color="000000" w:fill="FFFFFF"/>
            <w:noWrap/>
            <w:vAlign w:val="center"/>
            <w:hideMark/>
          </w:tcPr>
          <w:p w14:paraId="237B444D" w14:textId="77777777" w:rsidR="005667C3" w:rsidRPr="0081733A" w:rsidRDefault="005667C3" w:rsidP="004E5963">
            <w:pPr>
              <w:rPr>
                <w:sz w:val="22"/>
                <w:szCs w:val="22"/>
              </w:rPr>
            </w:pPr>
            <w:r w:rsidRPr="0081733A">
              <w:rPr>
                <w:sz w:val="22"/>
                <w:szCs w:val="22"/>
              </w:rPr>
              <w:t>Kantyna AŚ Poznań Młyńska Widzenia, ul. Młyńska 1, 61-729 Poznań</w:t>
            </w:r>
          </w:p>
        </w:tc>
      </w:tr>
      <w:tr w:rsidR="0081733A" w:rsidRPr="0081733A" w14:paraId="57DC3852"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23BED5" w14:textId="77777777" w:rsidR="005667C3" w:rsidRPr="0081733A" w:rsidRDefault="005667C3" w:rsidP="004E5963">
            <w:pPr>
              <w:jc w:val="center"/>
              <w:rPr>
                <w:sz w:val="22"/>
                <w:szCs w:val="22"/>
              </w:rPr>
            </w:pPr>
            <w:r w:rsidRPr="0081733A">
              <w:rPr>
                <w:sz w:val="22"/>
                <w:szCs w:val="22"/>
              </w:rPr>
              <w:t>4.</w:t>
            </w:r>
          </w:p>
        </w:tc>
        <w:tc>
          <w:tcPr>
            <w:tcW w:w="8911" w:type="dxa"/>
            <w:tcBorders>
              <w:top w:val="nil"/>
              <w:left w:val="nil"/>
              <w:bottom w:val="single" w:sz="4" w:space="0" w:color="auto"/>
              <w:right w:val="single" w:sz="4" w:space="0" w:color="auto"/>
            </w:tcBorders>
            <w:shd w:val="clear" w:color="000000" w:fill="FFFFFF"/>
            <w:noWrap/>
            <w:vAlign w:val="center"/>
            <w:hideMark/>
          </w:tcPr>
          <w:p w14:paraId="385CB6C3" w14:textId="77777777" w:rsidR="005667C3" w:rsidRPr="0081733A" w:rsidRDefault="005667C3" w:rsidP="004E5963">
            <w:pPr>
              <w:rPr>
                <w:sz w:val="22"/>
                <w:szCs w:val="22"/>
              </w:rPr>
            </w:pPr>
            <w:r w:rsidRPr="0081733A">
              <w:rPr>
                <w:sz w:val="22"/>
                <w:szCs w:val="22"/>
              </w:rPr>
              <w:t>Kantyna AŚ Poznań Młyńska Wypiska, ul. Młyńska 1, 61-729 Poznań</w:t>
            </w:r>
          </w:p>
        </w:tc>
      </w:tr>
      <w:tr w:rsidR="0081733A" w:rsidRPr="0081733A" w14:paraId="2B5413AF"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66987B1" w14:textId="77777777" w:rsidR="005667C3" w:rsidRPr="0081733A" w:rsidRDefault="005667C3" w:rsidP="004E5963">
            <w:pPr>
              <w:jc w:val="center"/>
              <w:rPr>
                <w:sz w:val="22"/>
                <w:szCs w:val="22"/>
              </w:rPr>
            </w:pPr>
            <w:r w:rsidRPr="0081733A">
              <w:rPr>
                <w:sz w:val="22"/>
                <w:szCs w:val="22"/>
              </w:rPr>
              <w:t>5.</w:t>
            </w:r>
          </w:p>
        </w:tc>
        <w:tc>
          <w:tcPr>
            <w:tcW w:w="8911" w:type="dxa"/>
            <w:tcBorders>
              <w:top w:val="nil"/>
              <w:left w:val="nil"/>
              <w:bottom w:val="single" w:sz="4" w:space="0" w:color="auto"/>
              <w:right w:val="single" w:sz="4" w:space="0" w:color="auto"/>
            </w:tcBorders>
            <w:shd w:val="clear" w:color="000000" w:fill="FFFFFF"/>
            <w:noWrap/>
            <w:vAlign w:val="center"/>
            <w:hideMark/>
          </w:tcPr>
          <w:p w14:paraId="09876C58" w14:textId="77777777" w:rsidR="005667C3" w:rsidRPr="0081733A" w:rsidRDefault="005667C3" w:rsidP="004E5963">
            <w:pPr>
              <w:rPr>
                <w:sz w:val="22"/>
                <w:szCs w:val="22"/>
              </w:rPr>
            </w:pPr>
            <w:r w:rsidRPr="0081733A">
              <w:rPr>
                <w:sz w:val="22"/>
                <w:szCs w:val="22"/>
              </w:rPr>
              <w:t>Kantyna OZ Poznań, ul. Nowosolska 37, 60-171 Poznań</w:t>
            </w:r>
          </w:p>
        </w:tc>
      </w:tr>
      <w:tr w:rsidR="0081733A" w:rsidRPr="0081733A" w14:paraId="248BB8FF"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383DE64" w14:textId="77777777" w:rsidR="005667C3" w:rsidRPr="0081733A" w:rsidRDefault="005667C3" w:rsidP="004E5963">
            <w:pPr>
              <w:jc w:val="center"/>
              <w:rPr>
                <w:sz w:val="22"/>
                <w:szCs w:val="22"/>
              </w:rPr>
            </w:pPr>
            <w:r w:rsidRPr="0081733A">
              <w:rPr>
                <w:sz w:val="22"/>
                <w:szCs w:val="22"/>
              </w:rPr>
              <w:t>6.</w:t>
            </w:r>
          </w:p>
        </w:tc>
        <w:tc>
          <w:tcPr>
            <w:tcW w:w="8911" w:type="dxa"/>
            <w:tcBorders>
              <w:top w:val="nil"/>
              <w:left w:val="nil"/>
              <w:bottom w:val="single" w:sz="4" w:space="0" w:color="auto"/>
              <w:right w:val="single" w:sz="4" w:space="0" w:color="auto"/>
            </w:tcBorders>
            <w:shd w:val="clear" w:color="000000" w:fill="FFFFFF"/>
            <w:noWrap/>
            <w:vAlign w:val="center"/>
            <w:hideMark/>
          </w:tcPr>
          <w:p w14:paraId="04F7768D" w14:textId="77777777" w:rsidR="005667C3" w:rsidRPr="0081733A" w:rsidRDefault="005667C3" w:rsidP="004E5963">
            <w:pPr>
              <w:rPr>
                <w:sz w:val="22"/>
                <w:szCs w:val="22"/>
              </w:rPr>
            </w:pPr>
            <w:r w:rsidRPr="0081733A">
              <w:rPr>
                <w:sz w:val="22"/>
                <w:szCs w:val="22"/>
              </w:rPr>
              <w:t>Kantyna OZ Rosnowo, ul. Jarzębinowa 2, 62-052 Rosnowo</w:t>
            </w:r>
          </w:p>
        </w:tc>
      </w:tr>
      <w:tr w:rsidR="0081733A" w:rsidRPr="0081733A" w14:paraId="7316E220"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F44C3D7" w14:textId="77777777" w:rsidR="005667C3" w:rsidRPr="0081733A" w:rsidRDefault="005667C3" w:rsidP="004E5963">
            <w:pPr>
              <w:jc w:val="center"/>
              <w:rPr>
                <w:sz w:val="22"/>
                <w:szCs w:val="22"/>
              </w:rPr>
            </w:pPr>
            <w:r w:rsidRPr="0081733A">
              <w:rPr>
                <w:sz w:val="22"/>
                <w:szCs w:val="22"/>
              </w:rPr>
              <w:t>7.</w:t>
            </w:r>
          </w:p>
        </w:tc>
        <w:tc>
          <w:tcPr>
            <w:tcW w:w="8911" w:type="dxa"/>
            <w:tcBorders>
              <w:top w:val="nil"/>
              <w:left w:val="nil"/>
              <w:bottom w:val="single" w:sz="4" w:space="0" w:color="auto"/>
              <w:right w:val="single" w:sz="4" w:space="0" w:color="auto"/>
            </w:tcBorders>
            <w:shd w:val="clear" w:color="000000" w:fill="FFFFFF"/>
            <w:noWrap/>
            <w:vAlign w:val="center"/>
            <w:hideMark/>
          </w:tcPr>
          <w:p w14:paraId="2C19C13C" w14:textId="77777777" w:rsidR="005667C3" w:rsidRPr="0081733A" w:rsidRDefault="005667C3" w:rsidP="004E5963">
            <w:pPr>
              <w:rPr>
                <w:sz w:val="22"/>
                <w:szCs w:val="22"/>
              </w:rPr>
            </w:pPr>
            <w:r w:rsidRPr="0081733A">
              <w:rPr>
                <w:sz w:val="22"/>
                <w:szCs w:val="22"/>
              </w:rPr>
              <w:t xml:space="preserve">Kantyna ZK Rawicz, ul. 17 Stycznia 28, 63-900 Rawicz </w:t>
            </w:r>
          </w:p>
        </w:tc>
      </w:tr>
      <w:tr w:rsidR="0081733A" w:rsidRPr="0081733A" w14:paraId="1C79D893"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FEDE2D4" w14:textId="77777777" w:rsidR="005667C3" w:rsidRPr="0081733A" w:rsidRDefault="005667C3" w:rsidP="004E5963">
            <w:pPr>
              <w:jc w:val="center"/>
              <w:rPr>
                <w:sz w:val="22"/>
                <w:szCs w:val="22"/>
              </w:rPr>
            </w:pPr>
            <w:r w:rsidRPr="0081733A">
              <w:rPr>
                <w:sz w:val="22"/>
                <w:szCs w:val="22"/>
              </w:rPr>
              <w:t>8.</w:t>
            </w:r>
          </w:p>
        </w:tc>
        <w:tc>
          <w:tcPr>
            <w:tcW w:w="8911" w:type="dxa"/>
            <w:tcBorders>
              <w:top w:val="nil"/>
              <w:left w:val="nil"/>
              <w:bottom w:val="single" w:sz="4" w:space="0" w:color="auto"/>
              <w:right w:val="single" w:sz="4" w:space="0" w:color="auto"/>
            </w:tcBorders>
            <w:shd w:val="clear" w:color="000000" w:fill="FFFFFF"/>
            <w:noWrap/>
            <w:vAlign w:val="center"/>
            <w:hideMark/>
          </w:tcPr>
          <w:p w14:paraId="7423CCEF" w14:textId="77777777" w:rsidR="005667C3" w:rsidRPr="0081733A" w:rsidRDefault="005667C3" w:rsidP="004E5963">
            <w:pPr>
              <w:rPr>
                <w:sz w:val="22"/>
                <w:szCs w:val="22"/>
              </w:rPr>
            </w:pPr>
            <w:r w:rsidRPr="0081733A">
              <w:rPr>
                <w:sz w:val="22"/>
                <w:szCs w:val="22"/>
              </w:rPr>
              <w:t xml:space="preserve">Kantyna ZK Rawicz  Widzenia, ul. 17 Stycznia 28, 63-900 Rawicz </w:t>
            </w:r>
          </w:p>
        </w:tc>
      </w:tr>
      <w:tr w:rsidR="0081733A" w:rsidRPr="0081733A" w14:paraId="2EACA12A"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763AAD" w14:textId="77777777" w:rsidR="005667C3" w:rsidRPr="0081733A" w:rsidRDefault="005667C3" w:rsidP="004E5963">
            <w:pPr>
              <w:jc w:val="center"/>
              <w:rPr>
                <w:sz w:val="22"/>
                <w:szCs w:val="22"/>
              </w:rPr>
            </w:pPr>
            <w:r w:rsidRPr="0081733A">
              <w:rPr>
                <w:sz w:val="22"/>
                <w:szCs w:val="22"/>
              </w:rPr>
              <w:t>9.</w:t>
            </w:r>
          </w:p>
        </w:tc>
        <w:tc>
          <w:tcPr>
            <w:tcW w:w="8911" w:type="dxa"/>
            <w:tcBorders>
              <w:top w:val="nil"/>
              <w:left w:val="nil"/>
              <w:bottom w:val="single" w:sz="4" w:space="0" w:color="auto"/>
              <w:right w:val="single" w:sz="4" w:space="0" w:color="auto"/>
            </w:tcBorders>
            <w:shd w:val="clear" w:color="auto" w:fill="auto"/>
            <w:noWrap/>
            <w:vAlign w:val="bottom"/>
            <w:hideMark/>
          </w:tcPr>
          <w:p w14:paraId="17B5A5F7" w14:textId="77777777" w:rsidR="005667C3" w:rsidRPr="0081733A" w:rsidRDefault="005667C3" w:rsidP="004E5963">
            <w:pPr>
              <w:rPr>
                <w:sz w:val="22"/>
                <w:szCs w:val="22"/>
              </w:rPr>
            </w:pPr>
            <w:r w:rsidRPr="0081733A">
              <w:rPr>
                <w:sz w:val="22"/>
                <w:szCs w:val="22"/>
              </w:rPr>
              <w:t>Kantyna OZ Złotów, ul. Plac Kościuszki 3, 77-400 Złotów</w:t>
            </w:r>
          </w:p>
        </w:tc>
      </w:tr>
      <w:tr w:rsidR="0081733A" w:rsidRPr="0081733A" w14:paraId="0C9F7994"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AF9715" w14:textId="77777777" w:rsidR="005667C3" w:rsidRPr="0081733A" w:rsidRDefault="005667C3" w:rsidP="004E5963">
            <w:pPr>
              <w:jc w:val="center"/>
              <w:rPr>
                <w:sz w:val="22"/>
                <w:szCs w:val="22"/>
              </w:rPr>
            </w:pPr>
            <w:r w:rsidRPr="0081733A">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7E43DDC3" w14:textId="77777777" w:rsidR="005667C3" w:rsidRPr="0081733A" w:rsidRDefault="005667C3" w:rsidP="004E5963">
            <w:pPr>
              <w:rPr>
                <w:sz w:val="22"/>
                <w:szCs w:val="22"/>
              </w:rPr>
            </w:pPr>
            <w:r w:rsidRPr="0081733A">
              <w:rPr>
                <w:sz w:val="22"/>
                <w:szCs w:val="22"/>
              </w:rPr>
              <w:t>Kantyna OZ Pobiedziska ul. Władysława Jagiełły 34, 62-010 Pobiedziska</w:t>
            </w:r>
          </w:p>
        </w:tc>
      </w:tr>
      <w:tr w:rsidR="0081733A" w:rsidRPr="0081733A" w14:paraId="4DD1CAAF"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D07E06E" w14:textId="77777777" w:rsidR="005667C3" w:rsidRPr="0081733A" w:rsidRDefault="005667C3" w:rsidP="004E5963">
            <w:pPr>
              <w:jc w:val="center"/>
              <w:rPr>
                <w:sz w:val="22"/>
                <w:szCs w:val="22"/>
              </w:rPr>
            </w:pPr>
            <w:r w:rsidRPr="0081733A">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1239C89C" w14:textId="77777777" w:rsidR="005667C3" w:rsidRPr="0081733A" w:rsidRDefault="005667C3" w:rsidP="004E5963">
            <w:pPr>
              <w:rPr>
                <w:sz w:val="22"/>
                <w:szCs w:val="22"/>
              </w:rPr>
            </w:pPr>
            <w:r w:rsidRPr="0081733A">
              <w:rPr>
                <w:sz w:val="22"/>
                <w:szCs w:val="22"/>
              </w:rPr>
              <w:t>Kantyna OZ Środa Wielkopolska ul. Garncarska 1, 63-00 Środa Wielkopolska</w:t>
            </w:r>
          </w:p>
        </w:tc>
      </w:tr>
      <w:tr w:rsidR="0081733A" w:rsidRPr="0081733A" w14:paraId="116A5FAF"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4597664" w14:textId="77777777" w:rsidR="005667C3" w:rsidRPr="0081733A" w:rsidRDefault="005667C3" w:rsidP="004E5963">
            <w:pPr>
              <w:jc w:val="center"/>
              <w:rPr>
                <w:sz w:val="22"/>
                <w:szCs w:val="22"/>
              </w:rPr>
            </w:pPr>
            <w:r w:rsidRPr="0081733A">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771F937F" w14:textId="77777777" w:rsidR="005667C3" w:rsidRPr="0081733A" w:rsidRDefault="005667C3" w:rsidP="004E5963">
            <w:pPr>
              <w:rPr>
                <w:sz w:val="22"/>
                <w:szCs w:val="22"/>
              </w:rPr>
            </w:pPr>
            <w:r w:rsidRPr="0081733A">
              <w:rPr>
                <w:sz w:val="22"/>
                <w:szCs w:val="22"/>
              </w:rPr>
              <w:t>Kantyna OZ Wałowice Wałowice 74, 66-620 Gubin</w:t>
            </w:r>
          </w:p>
        </w:tc>
      </w:tr>
      <w:tr w:rsidR="0081733A" w:rsidRPr="0081733A" w14:paraId="5831B9B4"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8E56975" w14:textId="77777777" w:rsidR="005667C3" w:rsidRPr="0081733A" w:rsidRDefault="005667C3" w:rsidP="004E5963">
            <w:pPr>
              <w:jc w:val="center"/>
              <w:rPr>
                <w:sz w:val="22"/>
                <w:szCs w:val="22"/>
              </w:rPr>
            </w:pPr>
            <w:r w:rsidRPr="0081733A">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540B7FC6" w14:textId="77777777" w:rsidR="005667C3" w:rsidRPr="0081733A" w:rsidRDefault="005667C3" w:rsidP="004E5963">
            <w:pPr>
              <w:rPr>
                <w:sz w:val="22"/>
                <w:szCs w:val="22"/>
              </w:rPr>
            </w:pPr>
            <w:r w:rsidRPr="0081733A">
              <w:rPr>
                <w:sz w:val="22"/>
                <w:szCs w:val="22"/>
              </w:rPr>
              <w:t>Kantyna OZ Lubsko ul. Nowa 2, 68-300 Lubsko</w:t>
            </w:r>
          </w:p>
        </w:tc>
      </w:tr>
    </w:tbl>
    <w:p w14:paraId="4718D138" w14:textId="02C6D981" w:rsidR="00334B81" w:rsidRPr="0081733A" w:rsidRDefault="000D6C20" w:rsidP="00C6520E">
      <w:pPr>
        <w:suppressAutoHyphens/>
        <w:jc w:val="both"/>
        <w:rPr>
          <w:sz w:val="22"/>
          <w:szCs w:val="22"/>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w:t>
      </w:r>
      <w:r w:rsidR="000134A0" w:rsidRPr="0081733A">
        <w:rPr>
          <w:b/>
          <w:i/>
          <w:sz w:val="22"/>
          <w:szCs w:val="22"/>
          <w:u w:val="single"/>
          <w:lang w:eastAsia="ar-SA"/>
        </w:rPr>
        <w:t>.9</w:t>
      </w:r>
      <w:r w:rsidR="007D7087" w:rsidRPr="0081733A">
        <w:rPr>
          <w:b/>
          <w:i/>
          <w:sz w:val="22"/>
          <w:szCs w:val="22"/>
          <w:u w:val="single"/>
          <w:lang w:eastAsia="ar-SA"/>
        </w:rPr>
        <w:t>.</w:t>
      </w:r>
    </w:p>
    <w:p w14:paraId="1E1F2EB5" w14:textId="77777777" w:rsidR="00334B81" w:rsidRPr="0081733A" w:rsidRDefault="00334B81" w:rsidP="007D7087">
      <w:pPr>
        <w:suppressAutoHyphens/>
        <w:jc w:val="both"/>
        <w:rPr>
          <w:b/>
          <w:i/>
          <w:sz w:val="22"/>
          <w:szCs w:val="22"/>
          <w:u w:val="single"/>
          <w:lang w:eastAsia="ar-SA"/>
        </w:rPr>
      </w:pPr>
    </w:p>
    <w:p w14:paraId="612D98A3" w14:textId="4BDD73F2" w:rsidR="00C6520E" w:rsidRPr="0081733A" w:rsidRDefault="000134A0" w:rsidP="00C6520E">
      <w:pPr>
        <w:suppressAutoHyphens/>
        <w:jc w:val="both"/>
        <w:rPr>
          <w:sz w:val="22"/>
          <w:szCs w:val="22"/>
        </w:rPr>
      </w:pPr>
      <w:r w:rsidRPr="0081733A">
        <w:rPr>
          <w:b/>
          <w:i/>
          <w:sz w:val="22"/>
          <w:szCs w:val="22"/>
          <w:u w:val="single"/>
          <w:lang w:eastAsia="ar-SA"/>
        </w:rPr>
        <w:t>Część 10</w:t>
      </w:r>
      <w:r w:rsidR="00C6520E" w:rsidRPr="0081733A">
        <w:rPr>
          <w:sz w:val="22"/>
          <w:szCs w:val="22"/>
        </w:rPr>
        <w:t xml:space="preserve"> Sukcesywna dostawa </w:t>
      </w:r>
      <w:r w:rsidR="002E5C26" w:rsidRPr="0081733A">
        <w:rPr>
          <w:bCs/>
          <w:sz w:val="22"/>
          <w:szCs w:val="22"/>
        </w:rPr>
        <w:t>wody i napojów</w:t>
      </w:r>
      <w:r w:rsidR="002E5C26" w:rsidRPr="0081733A">
        <w:rPr>
          <w:sz w:val="22"/>
          <w:szCs w:val="22"/>
        </w:rPr>
        <w:t xml:space="preserve"> </w:t>
      </w:r>
      <w:r w:rsidR="00C6520E" w:rsidRPr="0081733A">
        <w:rPr>
          <w:sz w:val="22"/>
          <w:szCs w:val="22"/>
        </w:rPr>
        <w:t xml:space="preserve">dla IGB Mazovia w woj. </w:t>
      </w:r>
      <w:r w:rsidR="007E163A" w:rsidRPr="0081733A">
        <w:rPr>
          <w:sz w:val="22"/>
          <w:szCs w:val="22"/>
        </w:rPr>
        <w:t>zachodnio</w:t>
      </w:r>
      <w:r w:rsidR="00C6520E" w:rsidRPr="0081733A">
        <w:rPr>
          <w:sz w:val="22"/>
          <w:szCs w:val="22"/>
        </w:rPr>
        <w:t>-pomorskim</w:t>
      </w:r>
      <w:r w:rsidR="00C11E3F" w:rsidRPr="0081733A">
        <w:rPr>
          <w:sz w:val="22"/>
          <w:szCs w:val="22"/>
        </w:rPr>
        <w:t xml:space="preserve"> </w:t>
      </w:r>
      <w:r w:rsidR="00C6520E" w:rsidRPr="0081733A">
        <w:rPr>
          <w:sz w:val="22"/>
          <w:szCs w:val="22"/>
        </w:rPr>
        <w:t>dla Mazowieckiej Instytucji Gospodarki Budżetowej Mazovia.</w:t>
      </w:r>
    </w:p>
    <w:p w14:paraId="09B5D5D9" w14:textId="77777777" w:rsidR="00711FF8" w:rsidRPr="0081733A" w:rsidRDefault="00711FF8" w:rsidP="00C6520E">
      <w:pPr>
        <w:suppressAutoHyphens/>
        <w:jc w:val="both"/>
        <w:rPr>
          <w:b/>
          <w:i/>
          <w:sz w:val="22"/>
          <w:szCs w:val="22"/>
          <w:u w:val="single"/>
          <w:lang w:eastAsia="ar-SA"/>
        </w:rPr>
      </w:pPr>
    </w:p>
    <w:p w14:paraId="12BE560E" w14:textId="735E17FE" w:rsidR="000A6B0E" w:rsidRPr="0081733A" w:rsidRDefault="00C6520E" w:rsidP="000A6B0E">
      <w:pPr>
        <w:suppressAutoHyphens/>
        <w:jc w:val="both"/>
        <w:rPr>
          <w:sz w:val="22"/>
          <w:szCs w:val="22"/>
          <w:lang w:eastAsia="ar-SA"/>
        </w:rPr>
      </w:pPr>
      <w:r w:rsidRPr="0081733A">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395"/>
      </w:tblGrid>
      <w:tr w:rsidR="0081733A" w:rsidRPr="0081733A" w14:paraId="3AE1C641" w14:textId="77777777" w:rsidTr="007E163A">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625849" w14:textId="77777777" w:rsidR="007E163A" w:rsidRPr="0081733A" w:rsidRDefault="007E163A" w:rsidP="007E163A">
            <w:pPr>
              <w:jc w:val="center"/>
              <w:rPr>
                <w:b/>
                <w:bCs/>
                <w:sz w:val="22"/>
                <w:szCs w:val="22"/>
              </w:rPr>
            </w:pPr>
            <w:r w:rsidRPr="0081733A">
              <w:rPr>
                <w:b/>
                <w:bCs/>
                <w:sz w:val="22"/>
                <w:szCs w:val="22"/>
              </w:rPr>
              <w:t>CZĘŚĆ 10 - Zachodnio - pomorskie</w:t>
            </w:r>
          </w:p>
        </w:tc>
      </w:tr>
      <w:tr w:rsidR="0081733A" w:rsidRPr="0081733A" w14:paraId="09C231F2"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027F8E5F" w14:textId="77777777" w:rsidR="007E163A" w:rsidRPr="0081733A" w:rsidRDefault="007E163A" w:rsidP="007E163A">
            <w:pPr>
              <w:jc w:val="center"/>
              <w:rPr>
                <w:sz w:val="22"/>
                <w:szCs w:val="22"/>
              </w:rPr>
            </w:pPr>
            <w:r w:rsidRPr="0081733A">
              <w:rPr>
                <w:sz w:val="22"/>
                <w:szCs w:val="22"/>
              </w:rPr>
              <w:t>1.</w:t>
            </w:r>
          </w:p>
        </w:tc>
        <w:tc>
          <w:tcPr>
            <w:tcW w:w="8395" w:type="dxa"/>
            <w:tcBorders>
              <w:top w:val="nil"/>
              <w:left w:val="nil"/>
              <w:bottom w:val="single" w:sz="4" w:space="0" w:color="auto"/>
              <w:right w:val="single" w:sz="4" w:space="0" w:color="auto"/>
            </w:tcBorders>
            <w:shd w:val="clear" w:color="auto" w:fill="auto"/>
            <w:noWrap/>
            <w:vAlign w:val="bottom"/>
            <w:hideMark/>
          </w:tcPr>
          <w:p w14:paraId="7285956C" w14:textId="77777777" w:rsidR="007E163A" w:rsidRPr="0081733A" w:rsidRDefault="007E163A" w:rsidP="007E163A">
            <w:pPr>
              <w:rPr>
                <w:sz w:val="22"/>
                <w:szCs w:val="22"/>
              </w:rPr>
            </w:pPr>
            <w:r w:rsidRPr="0081733A">
              <w:rPr>
                <w:sz w:val="22"/>
                <w:szCs w:val="22"/>
              </w:rPr>
              <w:t>Kantyna OZ Dobrowo, Dobrowo 53, 78-220 Tychowo</w:t>
            </w:r>
          </w:p>
        </w:tc>
      </w:tr>
      <w:tr w:rsidR="0081733A" w:rsidRPr="0081733A" w14:paraId="508431BC"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7A02D612" w14:textId="77777777" w:rsidR="007E163A" w:rsidRPr="0081733A" w:rsidRDefault="007E163A" w:rsidP="007E163A">
            <w:pPr>
              <w:jc w:val="center"/>
              <w:rPr>
                <w:sz w:val="22"/>
                <w:szCs w:val="22"/>
              </w:rPr>
            </w:pPr>
            <w:r w:rsidRPr="0081733A">
              <w:rPr>
                <w:sz w:val="22"/>
                <w:szCs w:val="22"/>
              </w:rPr>
              <w:t>2.</w:t>
            </w:r>
          </w:p>
        </w:tc>
        <w:tc>
          <w:tcPr>
            <w:tcW w:w="8395" w:type="dxa"/>
            <w:tcBorders>
              <w:top w:val="nil"/>
              <w:left w:val="nil"/>
              <w:bottom w:val="single" w:sz="4" w:space="0" w:color="auto"/>
              <w:right w:val="single" w:sz="4" w:space="0" w:color="auto"/>
            </w:tcBorders>
            <w:shd w:val="clear" w:color="auto" w:fill="auto"/>
            <w:noWrap/>
            <w:vAlign w:val="bottom"/>
            <w:hideMark/>
          </w:tcPr>
          <w:p w14:paraId="59DB637A" w14:textId="77777777" w:rsidR="007E163A" w:rsidRPr="0081733A" w:rsidRDefault="007E163A" w:rsidP="007E163A">
            <w:pPr>
              <w:rPr>
                <w:sz w:val="22"/>
                <w:szCs w:val="22"/>
              </w:rPr>
            </w:pPr>
            <w:r w:rsidRPr="0081733A">
              <w:rPr>
                <w:sz w:val="22"/>
                <w:szCs w:val="22"/>
              </w:rPr>
              <w:t>Kantyna AŚ Koszalin, ul. Młyńska 71, 75-950 Koszalin</w:t>
            </w:r>
          </w:p>
        </w:tc>
      </w:tr>
      <w:tr w:rsidR="0081733A" w:rsidRPr="0081733A" w14:paraId="7EFB83FB"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7A74E125" w14:textId="77777777" w:rsidR="007E163A" w:rsidRPr="0081733A" w:rsidRDefault="007E163A" w:rsidP="007E163A">
            <w:pPr>
              <w:jc w:val="center"/>
              <w:rPr>
                <w:sz w:val="22"/>
                <w:szCs w:val="22"/>
              </w:rPr>
            </w:pPr>
            <w:r w:rsidRPr="0081733A">
              <w:rPr>
                <w:sz w:val="22"/>
                <w:szCs w:val="22"/>
              </w:rPr>
              <w:t>3.</w:t>
            </w:r>
          </w:p>
        </w:tc>
        <w:tc>
          <w:tcPr>
            <w:tcW w:w="8395" w:type="dxa"/>
            <w:tcBorders>
              <w:top w:val="nil"/>
              <w:left w:val="nil"/>
              <w:bottom w:val="single" w:sz="4" w:space="0" w:color="auto"/>
              <w:right w:val="single" w:sz="4" w:space="0" w:color="auto"/>
            </w:tcBorders>
            <w:shd w:val="clear" w:color="auto" w:fill="auto"/>
            <w:noWrap/>
            <w:vAlign w:val="bottom"/>
            <w:hideMark/>
          </w:tcPr>
          <w:p w14:paraId="70EE3F33" w14:textId="77777777" w:rsidR="007E163A" w:rsidRPr="0081733A" w:rsidRDefault="007E163A" w:rsidP="007E163A">
            <w:pPr>
              <w:rPr>
                <w:sz w:val="22"/>
                <w:szCs w:val="22"/>
              </w:rPr>
            </w:pPr>
            <w:r w:rsidRPr="0081733A">
              <w:rPr>
                <w:sz w:val="22"/>
                <w:szCs w:val="22"/>
              </w:rPr>
              <w:t>Kantyna ZK Koszalin, ul. Strefowa 17, 75-950 Koszalin</w:t>
            </w:r>
          </w:p>
        </w:tc>
      </w:tr>
      <w:tr w:rsidR="0081733A" w:rsidRPr="0081733A" w14:paraId="3FA399E0"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12032926" w14:textId="77777777" w:rsidR="007E163A" w:rsidRPr="0081733A" w:rsidRDefault="007E163A" w:rsidP="007E163A">
            <w:pPr>
              <w:jc w:val="center"/>
              <w:rPr>
                <w:sz w:val="22"/>
                <w:szCs w:val="22"/>
              </w:rPr>
            </w:pPr>
            <w:r w:rsidRPr="0081733A">
              <w:rPr>
                <w:sz w:val="22"/>
                <w:szCs w:val="22"/>
              </w:rPr>
              <w:t>4.</w:t>
            </w:r>
          </w:p>
        </w:tc>
        <w:tc>
          <w:tcPr>
            <w:tcW w:w="8395" w:type="dxa"/>
            <w:tcBorders>
              <w:top w:val="nil"/>
              <w:left w:val="nil"/>
              <w:bottom w:val="single" w:sz="4" w:space="0" w:color="auto"/>
              <w:right w:val="single" w:sz="4" w:space="0" w:color="auto"/>
            </w:tcBorders>
            <w:shd w:val="clear" w:color="auto" w:fill="auto"/>
            <w:noWrap/>
            <w:vAlign w:val="bottom"/>
            <w:hideMark/>
          </w:tcPr>
          <w:p w14:paraId="1E4E5F1D" w14:textId="77777777" w:rsidR="007E163A" w:rsidRPr="0081733A" w:rsidRDefault="007E163A" w:rsidP="007E163A">
            <w:pPr>
              <w:rPr>
                <w:sz w:val="22"/>
                <w:szCs w:val="22"/>
              </w:rPr>
            </w:pPr>
            <w:r w:rsidRPr="0081733A">
              <w:rPr>
                <w:sz w:val="22"/>
                <w:szCs w:val="22"/>
              </w:rPr>
              <w:t>Kantyna ZK Stare Borne, Stare Borne 14, 76-020 Bobolice</w:t>
            </w:r>
          </w:p>
        </w:tc>
      </w:tr>
      <w:tr w:rsidR="0081733A" w:rsidRPr="0081733A" w14:paraId="3DCBCC10"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02530503" w14:textId="77777777" w:rsidR="007E163A" w:rsidRPr="0081733A" w:rsidRDefault="007E163A" w:rsidP="007E163A">
            <w:pPr>
              <w:jc w:val="center"/>
              <w:rPr>
                <w:sz w:val="22"/>
                <w:szCs w:val="22"/>
              </w:rPr>
            </w:pPr>
            <w:r w:rsidRPr="0081733A">
              <w:rPr>
                <w:sz w:val="22"/>
                <w:szCs w:val="22"/>
              </w:rPr>
              <w:t>5.</w:t>
            </w:r>
          </w:p>
        </w:tc>
        <w:tc>
          <w:tcPr>
            <w:tcW w:w="8395" w:type="dxa"/>
            <w:tcBorders>
              <w:top w:val="nil"/>
              <w:left w:val="nil"/>
              <w:bottom w:val="single" w:sz="4" w:space="0" w:color="auto"/>
              <w:right w:val="single" w:sz="4" w:space="0" w:color="auto"/>
            </w:tcBorders>
            <w:shd w:val="clear" w:color="auto" w:fill="auto"/>
            <w:noWrap/>
            <w:vAlign w:val="bottom"/>
            <w:hideMark/>
          </w:tcPr>
          <w:p w14:paraId="45F40760" w14:textId="3F57A84C" w:rsidR="007E163A" w:rsidRPr="0081733A" w:rsidRDefault="007E163A" w:rsidP="007E163A">
            <w:pPr>
              <w:rPr>
                <w:sz w:val="22"/>
                <w:szCs w:val="22"/>
              </w:rPr>
            </w:pPr>
            <w:r w:rsidRPr="0081733A">
              <w:rPr>
                <w:sz w:val="22"/>
                <w:szCs w:val="22"/>
              </w:rPr>
              <w:t>Kantyna OZ Szczecinek, ul.  Boh</w:t>
            </w:r>
            <w:r w:rsidR="00A903B6" w:rsidRPr="0081733A">
              <w:rPr>
                <w:sz w:val="22"/>
                <w:szCs w:val="22"/>
              </w:rPr>
              <w:t xml:space="preserve">aterów </w:t>
            </w:r>
            <w:r w:rsidRPr="0081733A">
              <w:rPr>
                <w:sz w:val="22"/>
                <w:szCs w:val="22"/>
              </w:rPr>
              <w:t>Warszawy 42A, 78-400 Szczecinek</w:t>
            </w:r>
          </w:p>
        </w:tc>
      </w:tr>
      <w:tr w:rsidR="0081733A" w:rsidRPr="0081733A" w14:paraId="6CBF425E"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4E6058A7" w14:textId="77777777" w:rsidR="007E163A" w:rsidRPr="0081733A" w:rsidRDefault="007E163A" w:rsidP="007E163A">
            <w:pPr>
              <w:jc w:val="center"/>
              <w:rPr>
                <w:sz w:val="22"/>
                <w:szCs w:val="22"/>
              </w:rPr>
            </w:pPr>
            <w:r w:rsidRPr="0081733A">
              <w:rPr>
                <w:sz w:val="22"/>
                <w:szCs w:val="22"/>
              </w:rPr>
              <w:t>6.</w:t>
            </w:r>
          </w:p>
        </w:tc>
        <w:tc>
          <w:tcPr>
            <w:tcW w:w="8395" w:type="dxa"/>
            <w:tcBorders>
              <w:top w:val="nil"/>
              <w:left w:val="nil"/>
              <w:bottom w:val="single" w:sz="4" w:space="0" w:color="auto"/>
              <w:right w:val="single" w:sz="4" w:space="0" w:color="auto"/>
            </w:tcBorders>
            <w:shd w:val="clear" w:color="auto" w:fill="auto"/>
            <w:noWrap/>
            <w:vAlign w:val="bottom"/>
            <w:hideMark/>
          </w:tcPr>
          <w:p w14:paraId="6135EC83" w14:textId="77777777" w:rsidR="007E163A" w:rsidRPr="0081733A" w:rsidRDefault="007E163A" w:rsidP="007E163A">
            <w:pPr>
              <w:rPr>
                <w:sz w:val="22"/>
                <w:szCs w:val="22"/>
              </w:rPr>
            </w:pPr>
            <w:r w:rsidRPr="0081733A">
              <w:rPr>
                <w:sz w:val="22"/>
                <w:szCs w:val="22"/>
              </w:rPr>
              <w:t>Kantyna ZK Wierzchowo, Szkolna 8, 78-530 Wierzchowo</w:t>
            </w:r>
          </w:p>
        </w:tc>
      </w:tr>
      <w:tr w:rsidR="0081733A" w:rsidRPr="0081733A" w14:paraId="1266FE5B"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0061F5C1" w14:textId="77777777" w:rsidR="007E163A" w:rsidRPr="0081733A" w:rsidRDefault="007E163A" w:rsidP="007E163A">
            <w:pPr>
              <w:jc w:val="center"/>
              <w:rPr>
                <w:sz w:val="22"/>
                <w:szCs w:val="22"/>
              </w:rPr>
            </w:pPr>
            <w:r w:rsidRPr="0081733A">
              <w:rPr>
                <w:sz w:val="22"/>
                <w:szCs w:val="22"/>
              </w:rPr>
              <w:t>7.</w:t>
            </w:r>
          </w:p>
        </w:tc>
        <w:tc>
          <w:tcPr>
            <w:tcW w:w="8395" w:type="dxa"/>
            <w:tcBorders>
              <w:top w:val="nil"/>
              <w:left w:val="nil"/>
              <w:bottom w:val="single" w:sz="4" w:space="0" w:color="auto"/>
              <w:right w:val="single" w:sz="4" w:space="0" w:color="auto"/>
            </w:tcBorders>
            <w:shd w:val="clear" w:color="auto" w:fill="auto"/>
            <w:noWrap/>
            <w:vAlign w:val="bottom"/>
            <w:hideMark/>
          </w:tcPr>
          <w:p w14:paraId="491DAC47" w14:textId="77777777" w:rsidR="007E163A" w:rsidRPr="0081733A" w:rsidRDefault="007E163A" w:rsidP="007E163A">
            <w:pPr>
              <w:rPr>
                <w:sz w:val="22"/>
                <w:szCs w:val="22"/>
              </w:rPr>
            </w:pPr>
            <w:r w:rsidRPr="0081733A">
              <w:rPr>
                <w:sz w:val="22"/>
                <w:szCs w:val="22"/>
              </w:rPr>
              <w:t xml:space="preserve">Kantyna OZ Opatówek, Opatówek, 76-020 Bobolice </w:t>
            </w:r>
          </w:p>
        </w:tc>
      </w:tr>
    </w:tbl>
    <w:p w14:paraId="0AD38FCE" w14:textId="11771372" w:rsidR="00334B81" w:rsidRPr="0081733A" w:rsidRDefault="000D6C20" w:rsidP="00E46137">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w:t>
      </w:r>
      <w:r w:rsidR="000134A0" w:rsidRPr="0081733A">
        <w:rPr>
          <w:b/>
          <w:i/>
          <w:sz w:val="22"/>
          <w:szCs w:val="22"/>
          <w:u w:val="single"/>
          <w:lang w:eastAsia="ar-SA"/>
        </w:rPr>
        <w:t>.10</w:t>
      </w:r>
      <w:r w:rsidR="007D7087" w:rsidRPr="0081733A">
        <w:rPr>
          <w:b/>
          <w:i/>
          <w:sz w:val="22"/>
          <w:szCs w:val="22"/>
          <w:u w:val="single"/>
          <w:lang w:eastAsia="ar-SA"/>
        </w:rPr>
        <w:t>.</w:t>
      </w:r>
    </w:p>
    <w:p w14:paraId="2CE359B2" w14:textId="77777777" w:rsidR="00E46137" w:rsidRPr="0081733A" w:rsidRDefault="00E46137" w:rsidP="00E46137">
      <w:pPr>
        <w:suppressAutoHyphens/>
        <w:jc w:val="both"/>
        <w:rPr>
          <w:sz w:val="22"/>
          <w:szCs w:val="22"/>
          <w:lang w:eastAsia="ar-SA"/>
        </w:rPr>
      </w:pPr>
    </w:p>
    <w:p w14:paraId="52B48654" w14:textId="1FD98B86" w:rsidR="00C6520E" w:rsidRPr="0081733A" w:rsidRDefault="000134A0" w:rsidP="00C6520E">
      <w:pPr>
        <w:suppressAutoHyphens/>
        <w:jc w:val="both"/>
        <w:rPr>
          <w:sz w:val="22"/>
          <w:szCs w:val="22"/>
        </w:rPr>
      </w:pPr>
      <w:r w:rsidRPr="0081733A">
        <w:rPr>
          <w:b/>
          <w:i/>
          <w:sz w:val="22"/>
          <w:szCs w:val="22"/>
          <w:u w:val="single"/>
          <w:lang w:eastAsia="ar-SA"/>
        </w:rPr>
        <w:lastRenderedPageBreak/>
        <w:t>Część 11</w:t>
      </w:r>
      <w:r w:rsidR="00334B81" w:rsidRPr="0081733A">
        <w:rPr>
          <w:b/>
          <w:i/>
          <w:sz w:val="22"/>
          <w:szCs w:val="22"/>
          <w:u w:val="single"/>
          <w:lang w:eastAsia="ar-SA"/>
        </w:rPr>
        <w:t xml:space="preserve"> </w:t>
      </w:r>
      <w:r w:rsidR="00C6520E" w:rsidRPr="0081733A">
        <w:rPr>
          <w:sz w:val="22"/>
          <w:szCs w:val="22"/>
        </w:rPr>
        <w:t xml:space="preserve">Sukcesywna dostawa </w:t>
      </w:r>
      <w:r w:rsidR="002E5C26" w:rsidRPr="0081733A">
        <w:rPr>
          <w:bCs/>
          <w:sz w:val="22"/>
          <w:szCs w:val="22"/>
        </w:rPr>
        <w:t>wody i napojów</w:t>
      </w:r>
      <w:r w:rsidR="002E5C26" w:rsidRPr="0081733A">
        <w:rPr>
          <w:sz w:val="22"/>
          <w:szCs w:val="22"/>
        </w:rPr>
        <w:t xml:space="preserve"> </w:t>
      </w:r>
      <w:r w:rsidR="00C6520E" w:rsidRPr="0081733A">
        <w:rPr>
          <w:sz w:val="22"/>
          <w:szCs w:val="22"/>
        </w:rPr>
        <w:t xml:space="preserve">dla IGB Mazovia w woj. </w:t>
      </w:r>
      <w:r w:rsidR="009C4043" w:rsidRPr="0081733A">
        <w:rPr>
          <w:sz w:val="22"/>
          <w:szCs w:val="22"/>
        </w:rPr>
        <w:t>pomorskim</w:t>
      </w:r>
      <w:r w:rsidR="00C11E3F" w:rsidRPr="0081733A">
        <w:rPr>
          <w:b/>
          <w:i/>
          <w:sz w:val="22"/>
          <w:szCs w:val="22"/>
          <w:lang w:eastAsia="ar-SA"/>
        </w:rPr>
        <w:t xml:space="preserve"> </w:t>
      </w:r>
      <w:r w:rsidR="00C6520E" w:rsidRPr="0081733A">
        <w:rPr>
          <w:sz w:val="22"/>
          <w:szCs w:val="22"/>
        </w:rPr>
        <w:t>dla Mazowieckiej Instytucji Gospodarki Budżetowej Mazovia.</w:t>
      </w:r>
    </w:p>
    <w:p w14:paraId="77CA552A" w14:textId="77777777" w:rsidR="00711FF8" w:rsidRPr="0081733A" w:rsidRDefault="00711FF8" w:rsidP="00C6520E">
      <w:pPr>
        <w:suppressAutoHyphens/>
        <w:jc w:val="both"/>
        <w:rPr>
          <w:b/>
          <w:i/>
          <w:sz w:val="22"/>
          <w:szCs w:val="22"/>
          <w:u w:val="single"/>
          <w:lang w:eastAsia="ar-SA"/>
        </w:rPr>
      </w:pPr>
    </w:p>
    <w:p w14:paraId="56210D42" w14:textId="2E40C6FE" w:rsidR="00755D23" w:rsidRPr="0081733A" w:rsidRDefault="00C6520E" w:rsidP="00C6520E">
      <w:pPr>
        <w:suppressAutoHyphens/>
        <w:jc w:val="both"/>
        <w:rPr>
          <w:sz w:val="22"/>
          <w:szCs w:val="22"/>
          <w:lang w:eastAsia="ar-SA"/>
        </w:rPr>
      </w:pPr>
      <w:r w:rsidRPr="0081733A">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440"/>
        <w:gridCol w:w="8911"/>
      </w:tblGrid>
      <w:tr w:rsidR="0081733A" w:rsidRPr="0081733A" w14:paraId="30F50168"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BF8242" w14:textId="1DB17218" w:rsidR="00F120BF" w:rsidRPr="0081733A" w:rsidRDefault="00F120BF" w:rsidP="004E5963">
            <w:pPr>
              <w:jc w:val="center"/>
              <w:rPr>
                <w:b/>
                <w:bCs/>
                <w:sz w:val="22"/>
                <w:szCs w:val="22"/>
              </w:rPr>
            </w:pPr>
            <w:r w:rsidRPr="0081733A">
              <w:rPr>
                <w:b/>
                <w:bCs/>
                <w:sz w:val="22"/>
                <w:szCs w:val="22"/>
              </w:rPr>
              <w:t>CZĘŚĆ 11 - Pomorskie</w:t>
            </w:r>
          </w:p>
        </w:tc>
      </w:tr>
      <w:tr w:rsidR="0081733A" w:rsidRPr="0081733A" w14:paraId="5FFC74A2"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243CE0B" w14:textId="77777777" w:rsidR="00F120BF" w:rsidRPr="0081733A" w:rsidRDefault="00F120BF" w:rsidP="004E5963">
            <w:pPr>
              <w:jc w:val="center"/>
              <w:rPr>
                <w:sz w:val="22"/>
                <w:szCs w:val="22"/>
              </w:rPr>
            </w:pPr>
            <w:r w:rsidRPr="0081733A">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3E445EFA" w14:textId="77777777" w:rsidR="00F120BF" w:rsidRPr="0081733A" w:rsidRDefault="00F120BF" w:rsidP="004E5963">
            <w:pPr>
              <w:rPr>
                <w:sz w:val="22"/>
                <w:szCs w:val="22"/>
              </w:rPr>
            </w:pPr>
            <w:r w:rsidRPr="0081733A">
              <w:rPr>
                <w:sz w:val="22"/>
                <w:szCs w:val="22"/>
              </w:rPr>
              <w:t>Kantyna ODK Zwartowo kawiarnia plus wypiska, Zwartowo 25, 84-210 Choczew</w:t>
            </w:r>
          </w:p>
        </w:tc>
      </w:tr>
      <w:tr w:rsidR="0081733A" w:rsidRPr="0081733A" w14:paraId="530E1F93"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13668E" w14:textId="77777777" w:rsidR="00F120BF" w:rsidRPr="0081733A" w:rsidRDefault="00F120BF" w:rsidP="004E5963">
            <w:pPr>
              <w:jc w:val="center"/>
              <w:rPr>
                <w:sz w:val="22"/>
                <w:szCs w:val="22"/>
              </w:rPr>
            </w:pPr>
            <w:r w:rsidRPr="0081733A">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4A525184" w14:textId="77777777" w:rsidR="00F120BF" w:rsidRPr="0081733A" w:rsidRDefault="00F120BF" w:rsidP="004E5963">
            <w:pPr>
              <w:rPr>
                <w:sz w:val="22"/>
                <w:szCs w:val="22"/>
              </w:rPr>
            </w:pPr>
            <w:r w:rsidRPr="0081733A">
              <w:rPr>
                <w:sz w:val="22"/>
                <w:szCs w:val="22"/>
              </w:rPr>
              <w:t>Kantyna OZ Chojnice, ul. Pietruszkowa 4, 89-600 Chojnice</w:t>
            </w:r>
          </w:p>
        </w:tc>
      </w:tr>
      <w:tr w:rsidR="0081733A" w:rsidRPr="0081733A" w14:paraId="09194AFD"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DE3673" w14:textId="77777777" w:rsidR="00F120BF" w:rsidRPr="0081733A" w:rsidRDefault="00F120BF" w:rsidP="004E5963">
            <w:pPr>
              <w:jc w:val="center"/>
              <w:rPr>
                <w:sz w:val="22"/>
                <w:szCs w:val="22"/>
              </w:rPr>
            </w:pPr>
            <w:r w:rsidRPr="0081733A">
              <w:rPr>
                <w:sz w:val="22"/>
                <w:szCs w:val="22"/>
              </w:rPr>
              <w:t>3.</w:t>
            </w:r>
          </w:p>
        </w:tc>
        <w:tc>
          <w:tcPr>
            <w:tcW w:w="8911" w:type="dxa"/>
            <w:tcBorders>
              <w:top w:val="nil"/>
              <w:left w:val="nil"/>
              <w:bottom w:val="single" w:sz="4" w:space="0" w:color="auto"/>
              <w:right w:val="single" w:sz="4" w:space="0" w:color="auto"/>
            </w:tcBorders>
            <w:shd w:val="clear" w:color="auto" w:fill="auto"/>
            <w:noWrap/>
            <w:vAlign w:val="bottom"/>
            <w:hideMark/>
          </w:tcPr>
          <w:p w14:paraId="6ADBB0C4" w14:textId="77777777" w:rsidR="00F120BF" w:rsidRPr="0081733A" w:rsidRDefault="00F120BF" w:rsidP="004E5963">
            <w:pPr>
              <w:rPr>
                <w:sz w:val="22"/>
                <w:szCs w:val="22"/>
              </w:rPr>
            </w:pPr>
            <w:r w:rsidRPr="0081733A">
              <w:rPr>
                <w:sz w:val="22"/>
                <w:szCs w:val="22"/>
              </w:rPr>
              <w:t>Kantyna ZK Czarne, ul. Pomorska 1, 77-330 Czarne</w:t>
            </w:r>
          </w:p>
        </w:tc>
      </w:tr>
      <w:tr w:rsidR="0081733A" w:rsidRPr="0081733A" w14:paraId="59D68CAB"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5E8216" w14:textId="77777777" w:rsidR="00F120BF" w:rsidRPr="0081733A" w:rsidRDefault="00F120BF" w:rsidP="004E5963">
            <w:pPr>
              <w:jc w:val="center"/>
              <w:rPr>
                <w:sz w:val="22"/>
                <w:szCs w:val="22"/>
              </w:rPr>
            </w:pPr>
            <w:r w:rsidRPr="0081733A">
              <w:rPr>
                <w:sz w:val="22"/>
                <w:szCs w:val="22"/>
              </w:rPr>
              <w:t>4.</w:t>
            </w:r>
          </w:p>
        </w:tc>
        <w:tc>
          <w:tcPr>
            <w:tcW w:w="8911" w:type="dxa"/>
            <w:tcBorders>
              <w:top w:val="nil"/>
              <w:left w:val="nil"/>
              <w:bottom w:val="single" w:sz="4" w:space="0" w:color="auto"/>
              <w:right w:val="single" w:sz="4" w:space="0" w:color="auto"/>
            </w:tcBorders>
            <w:shd w:val="clear" w:color="auto" w:fill="auto"/>
            <w:noWrap/>
            <w:vAlign w:val="bottom"/>
            <w:hideMark/>
          </w:tcPr>
          <w:p w14:paraId="06B145FC" w14:textId="77777777" w:rsidR="00F120BF" w:rsidRPr="0081733A" w:rsidRDefault="00F120BF" w:rsidP="004E5963">
            <w:pPr>
              <w:rPr>
                <w:sz w:val="22"/>
                <w:szCs w:val="22"/>
              </w:rPr>
            </w:pPr>
            <w:r w:rsidRPr="0081733A">
              <w:rPr>
                <w:sz w:val="22"/>
                <w:szCs w:val="22"/>
              </w:rPr>
              <w:t>Kantyna OZ Czersk, ul. Dworcowa 29, 89-650 Czersk</w:t>
            </w:r>
          </w:p>
        </w:tc>
      </w:tr>
      <w:tr w:rsidR="0081733A" w:rsidRPr="0081733A" w14:paraId="63100049"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6DF57D6" w14:textId="77777777" w:rsidR="00F120BF" w:rsidRPr="0081733A" w:rsidRDefault="00F120BF" w:rsidP="004E5963">
            <w:pPr>
              <w:jc w:val="center"/>
              <w:rPr>
                <w:sz w:val="22"/>
                <w:szCs w:val="22"/>
              </w:rPr>
            </w:pPr>
            <w:r w:rsidRPr="0081733A">
              <w:rPr>
                <w:sz w:val="22"/>
                <w:szCs w:val="22"/>
              </w:rPr>
              <w:t>5.</w:t>
            </w:r>
          </w:p>
        </w:tc>
        <w:tc>
          <w:tcPr>
            <w:tcW w:w="8911" w:type="dxa"/>
            <w:tcBorders>
              <w:top w:val="nil"/>
              <w:left w:val="nil"/>
              <w:bottom w:val="single" w:sz="4" w:space="0" w:color="auto"/>
              <w:right w:val="single" w:sz="4" w:space="0" w:color="auto"/>
            </w:tcBorders>
            <w:shd w:val="clear" w:color="auto" w:fill="auto"/>
            <w:noWrap/>
            <w:vAlign w:val="bottom"/>
            <w:hideMark/>
          </w:tcPr>
          <w:p w14:paraId="11396CCF" w14:textId="77777777" w:rsidR="00F120BF" w:rsidRPr="0081733A" w:rsidRDefault="00F120BF" w:rsidP="004E5963">
            <w:pPr>
              <w:rPr>
                <w:sz w:val="22"/>
                <w:szCs w:val="22"/>
              </w:rPr>
            </w:pPr>
            <w:r w:rsidRPr="0081733A">
              <w:rPr>
                <w:sz w:val="22"/>
                <w:szCs w:val="22"/>
              </w:rPr>
              <w:t>Kantyna AŚ Gdańsk, ul. Kurkowa 12, 80-803 Gdańsk</w:t>
            </w:r>
          </w:p>
        </w:tc>
      </w:tr>
      <w:tr w:rsidR="0081733A" w:rsidRPr="0081733A" w14:paraId="026FBA69"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E7EE79" w14:textId="77777777" w:rsidR="00F120BF" w:rsidRPr="0081733A" w:rsidRDefault="00F120BF" w:rsidP="004E5963">
            <w:pPr>
              <w:jc w:val="center"/>
              <w:rPr>
                <w:sz w:val="22"/>
                <w:szCs w:val="22"/>
              </w:rPr>
            </w:pPr>
            <w:r w:rsidRPr="0081733A">
              <w:rPr>
                <w:sz w:val="22"/>
                <w:szCs w:val="22"/>
              </w:rPr>
              <w:t>6.</w:t>
            </w:r>
          </w:p>
        </w:tc>
        <w:tc>
          <w:tcPr>
            <w:tcW w:w="8911" w:type="dxa"/>
            <w:tcBorders>
              <w:top w:val="nil"/>
              <w:left w:val="nil"/>
              <w:bottom w:val="single" w:sz="4" w:space="0" w:color="auto"/>
              <w:right w:val="single" w:sz="4" w:space="0" w:color="auto"/>
            </w:tcBorders>
            <w:shd w:val="clear" w:color="auto" w:fill="auto"/>
            <w:noWrap/>
            <w:vAlign w:val="bottom"/>
            <w:hideMark/>
          </w:tcPr>
          <w:p w14:paraId="17B47EC3" w14:textId="77777777" w:rsidR="00F120BF" w:rsidRPr="0081733A" w:rsidRDefault="00F120BF" w:rsidP="004E5963">
            <w:pPr>
              <w:rPr>
                <w:sz w:val="22"/>
                <w:szCs w:val="22"/>
              </w:rPr>
            </w:pPr>
            <w:r w:rsidRPr="0081733A">
              <w:rPr>
                <w:sz w:val="22"/>
                <w:szCs w:val="22"/>
              </w:rPr>
              <w:t>Kantyna ZK Gdańsk Przeróbka, ul. Siennicka 23, 80-758 Gdańsk</w:t>
            </w:r>
          </w:p>
        </w:tc>
      </w:tr>
      <w:tr w:rsidR="0081733A" w:rsidRPr="0081733A" w14:paraId="4E9FEC15"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4F1122" w14:textId="77777777" w:rsidR="00F120BF" w:rsidRPr="0081733A" w:rsidRDefault="00F120BF" w:rsidP="004E5963">
            <w:pPr>
              <w:jc w:val="center"/>
              <w:rPr>
                <w:sz w:val="22"/>
                <w:szCs w:val="22"/>
              </w:rPr>
            </w:pPr>
            <w:r w:rsidRPr="0081733A">
              <w:rPr>
                <w:sz w:val="22"/>
                <w:szCs w:val="22"/>
              </w:rPr>
              <w:t>7.</w:t>
            </w:r>
          </w:p>
        </w:tc>
        <w:tc>
          <w:tcPr>
            <w:tcW w:w="8911" w:type="dxa"/>
            <w:tcBorders>
              <w:top w:val="nil"/>
              <w:left w:val="nil"/>
              <w:bottom w:val="single" w:sz="4" w:space="0" w:color="auto"/>
              <w:right w:val="single" w:sz="4" w:space="0" w:color="auto"/>
            </w:tcBorders>
            <w:shd w:val="clear" w:color="auto" w:fill="auto"/>
            <w:noWrap/>
            <w:vAlign w:val="bottom"/>
            <w:hideMark/>
          </w:tcPr>
          <w:p w14:paraId="5B5107AA" w14:textId="77777777" w:rsidR="00F120BF" w:rsidRPr="0081733A" w:rsidRDefault="00F120BF" w:rsidP="004E5963">
            <w:pPr>
              <w:rPr>
                <w:sz w:val="22"/>
                <w:szCs w:val="22"/>
              </w:rPr>
            </w:pPr>
            <w:r w:rsidRPr="0081733A">
              <w:rPr>
                <w:sz w:val="22"/>
                <w:szCs w:val="22"/>
              </w:rPr>
              <w:t xml:space="preserve">Kantyna ZK Kwidzyn, ul. Lotnicza 1, 82-500 Kwidzyn </w:t>
            </w:r>
          </w:p>
        </w:tc>
      </w:tr>
      <w:tr w:rsidR="0081733A" w:rsidRPr="0081733A" w14:paraId="3AF78116"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830CDF9" w14:textId="77777777" w:rsidR="00F120BF" w:rsidRPr="0081733A" w:rsidRDefault="00F120BF" w:rsidP="004E5963">
            <w:pPr>
              <w:jc w:val="center"/>
              <w:rPr>
                <w:sz w:val="22"/>
                <w:szCs w:val="22"/>
              </w:rPr>
            </w:pPr>
            <w:r w:rsidRPr="0081733A">
              <w:rPr>
                <w:sz w:val="22"/>
                <w:szCs w:val="22"/>
              </w:rPr>
              <w:t>8.</w:t>
            </w:r>
          </w:p>
        </w:tc>
        <w:tc>
          <w:tcPr>
            <w:tcW w:w="8911" w:type="dxa"/>
            <w:tcBorders>
              <w:top w:val="nil"/>
              <w:left w:val="nil"/>
              <w:bottom w:val="single" w:sz="4" w:space="0" w:color="auto"/>
              <w:right w:val="single" w:sz="4" w:space="0" w:color="auto"/>
            </w:tcBorders>
            <w:shd w:val="clear" w:color="auto" w:fill="auto"/>
            <w:noWrap/>
            <w:vAlign w:val="bottom"/>
            <w:hideMark/>
          </w:tcPr>
          <w:p w14:paraId="335ABC53" w14:textId="77777777" w:rsidR="00F120BF" w:rsidRPr="0081733A" w:rsidRDefault="00F120BF" w:rsidP="004E5963">
            <w:pPr>
              <w:rPr>
                <w:sz w:val="22"/>
                <w:szCs w:val="22"/>
              </w:rPr>
            </w:pPr>
            <w:r w:rsidRPr="0081733A">
              <w:rPr>
                <w:sz w:val="22"/>
                <w:szCs w:val="22"/>
              </w:rPr>
              <w:t>Kantyna ZK Malbork, ul. Poczty Gdańskiej 19A, 82-200 Malbork</w:t>
            </w:r>
          </w:p>
        </w:tc>
      </w:tr>
      <w:tr w:rsidR="0081733A" w:rsidRPr="0081733A" w14:paraId="5A6030FD"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4200707" w14:textId="77777777" w:rsidR="00F120BF" w:rsidRPr="0081733A" w:rsidRDefault="00F120BF" w:rsidP="004E5963">
            <w:pPr>
              <w:jc w:val="center"/>
              <w:rPr>
                <w:sz w:val="22"/>
                <w:szCs w:val="22"/>
              </w:rPr>
            </w:pPr>
            <w:r w:rsidRPr="0081733A">
              <w:rPr>
                <w:sz w:val="22"/>
                <w:szCs w:val="22"/>
              </w:rPr>
              <w:t>9.</w:t>
            </w:r>
          </w:p>
        </w:tc>
        <w:tc>
          <w:tcPr>
            <w:tcW w:w="8911" w:type="dxa"/>
            <w:tcBorders>
              <w:top w:val="nil"/>
              <w:left w:val="nil"/>
              <w:bottom w:val="single" w:sz="4" w:space="0" w:color="auto"/>
              <w:right w:val="single" w:sz="4" w:space="0" w:color="auto"/>
            </w:tcBorders>
            <w:shd w:val="clear" w:color="auto" w:fill="auto"/>
            <w:noWrap/>
            <w:vAlign w:val="bottom"/>
            <w:hideMark/>
          </w:tcPr>
          <w:p w14:paraId="1BBA6FD0" w14:textId="77777777" w:rsidR="00F120BF" w:rsidRPr="0081733A" w:rsidRDefault="00F120BF" w:rsidP="004E5963">
            <w:pPr>
              <w:rPr>
                <w:sz w:val="22"/>
                <w:szCs w:val="22"/>
              </w:rPr>
            </w:pPr>
            <w:r w:rsidRPr="0081733A">
              <w:rPr>
                <w:sz w:val="22"/>
                <w:szCs w:val="22"/>
              </w:rPr>
              <w:t>Kantyna AŚ Słupsk, ul. Sądowa 1, 76-200 Słupsk</w:t>
            </w:r>
          </w:p>
        </w:tc>
      </w:tr>
      <w:tr w:rsidR="0081733A" w:rsidRPr="0081733A" w14:paraId="4937A2F5"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7443D1E" w14:textId="77777777" w:rsidR="00F120BF" w:rsidRPr="0081733A" w:rsidRDefault="00F120BF" w:rsidP="004E5963">
            <w:pPr>
              <w:jc w:val="center"/>
              <w:rPr>
                <w:sz w:val="22"/>
                <w:szCs w:val="22"/>
              </w:rPr>
            </w:pPr>
            <w:r w:rsidRPr="0081733A">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4FE96E41" w14:textId="77777777" w:rsidR="00F120BF" w:rsidRPr="0081733A" w:rsidRDefault="00F120BF" w:rsidP="004E5963">
            <w:pPr>
              <w:rPr>
                <w:sz w:val="22"/>
                <w:szCs w:val="22"/>
              </w:rPr>
            </w:pPr>
            <w:r w:rsidRPr="0081733A">
              <w:rPr>
                <w:sz w:val="22"/>
                <w:szCs w:val="22"/>
              </w:rPr>
              <w:t>Kantyna AŚ Starogard Gdański, ul. Kościuszki 30A, 83-200 Starogard Gdański</w:t>
            </w:r>
          </w:p>
        </w:tc>
      </w:tr>
      <w:tr w:rsidR="0081733A" w:rsidRPr="0081733A" w14:paraId="63EF890F"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7367B1" w14:textId="77777777" w:rsidR="00F120BF" w:rsidRPr="0081733A" w:rsidRDefault="00F120BF" w:rsidP="004E5963">
            <w:pPr>
              <w:jc w:val="center"/>
              <w:rPr>
                <w:sz w:val="22"/>
                <w:szCs w:val="22"/>
              </w:rPr>
            </w:pPr>
            <w:r w:rsidRPr="0081733A">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445DF793" w14:textId="7D438BF0" w:rsidR="00F120BF" w:rsidRPr="0081733A" w:rsidRDefault="00F120BF" w:rsidP="004E5963">
            <w:pPr>
              <w:rPr>
                <w:sz w:val="22"/>
                <w:szCs w:val="22"/>
              </w:rPr>
            </w:pPr>
            <w:r w:rsidRPr="0081733A">
              <w:rPr>
                <w:sz w:val="22"/>
                <w:szCs w:val="22"/>
              </w:rPr>
              <w:t>Kantyna ZK Sztum, ul.</w:t>
            </w:r>
            <w:r w:rsidR="008B4078" w:rsidRPr="0081733A">
              <w:rPr>
                <w:sz w:val="22"/>
                <w:szCs w:val="22"/>
              </w:rPr>
              <w:t xml:space="preserve"> </w:t>
            </w:r>
            <w:r w:rsidRPr="0081733A">
              <w:rPr>
                <w:sz w:val="22"/>
                <w:szCs w:val="22"/>
              </w:rPr>
              <w:t>Nowowiejskiego 14, 82-400 Sztum</w:t>
            </w:r>
          </w:p>
        </w:tc>
      </w:tr>
      <w:tr w:rsidR="0081733A" w:rsidRPr="0081733A" w14:paraId="5EB584FA"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69E94D" w14:textId="77777777" w:rsidR="00F120BF" w:rsidRPr="0081733A" w:rsidRDefault="00F120BF" w:rsidP="004E5963">
            <w:pPr>
              <w:jc w:val="center"/>
              <w:rPr>
                <w:sz w:val="22"/>
                <w:szCs w:val="22"/>
              </w:rPr>
            </w:pPr>
            <w:r w:rsidRPr="0081733A">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35281B8B" w14:textId="77777777" w:rsidR="00F120BF" w:rsidRPr="0081733A" w:rsidRDefault="00F120BF" w:rsidP="004E5963">
            <w:pPr>
              <w:rPr>
                <w:sz w:val="22"/>
                <w:szCs w:val="22"/>
              </w:rPr>
            </w:pPr>
            <w:r w:rsidRPr="0081733A">
              <w:rPr>
                <w:sz w:val="22"/>
                <w:szCs w:val="22"/>
              </w:rPr>
              <w:t>Kantyna OZ Ustka, ul. Darłowska 1B, 76-270 Ustka</w:t>
            </w:r>
          </w:p>
        </w:tc>
      </w:tr>
      <w:tr w:rsidR="0081733A" w:rsidRPr="0081733A" w14:paraId="1FEDD30A"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4BB50B8" w14:textId="77777777" w:rsidR="00F120BF" w:rsidRPr="0081733A" w:rsidRDefault="00F120BF" w:rsidP="004E5963">
            <w:pPr>
              <w:jc w:val="center"/>
              <w:rPr>
                <w:sz w:val="22"/>
                <w:szCs w:val="22"/>
              </w:rPr>
            </w:pPr>
            <w:r w:rsidRPr="0081733A">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5114A43F" w14:textId="77777777" w:rsidR="00F120BF" w:rsidRPr="0081733A" w:rsidRDefault="00F120BF" w:rsidP="004E5963">
            <w:pPr>
              <w:rPr>
                <w:sz w:val="22"/>
                <w:szCs w:val="22"/>
              </w:rPr>
            </w:pPr>
            <w:r w:rsidRPr="0081733A">
              <w:rPr>
                <w:sz w:val="22"/>
                <w:szCs w:val="22"/>
              </w:rPr>
              <w:t>Kantyna AŚ Wejherowo, ul. Jana III Sobieskiego 302, 84-200 Wejherowo</w:t>
            </w:r>
          </w:p>
        </w:tc>
      </w:tr>
    </w:tbl>
    <w:p w14:paraId="4181373A" w14:textId="0599063E" w:rsidR="00313B45" w:rsidRPr="0081733A" w:rsidRDefault="000D6C20" w:rsidP="00E46137">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w:t>
      </w:r>
      <w:r w:rsidR="000134A0" w:rsidRPr="0081733A">
        <w:rPr>
          <w:b/>
          <w:i/>
          <w:sz w:val="22"/>
          <w:szCs w:val="22"/>
          <w:u w:val="single"/>
          <w:lang w:eastAsia="ar-SA"/>
        </w:rPr>
        <w:t>.11</w:t>
      </w:r>
      <w:r w:rsidR="007D7087" w:rsidRPr="0081733A">
        <w:rPr>
          <w:b/>
          <w:i/>
          <w:sz w:val="22"/>
          <w:szCs w:val="22"/>
          <w:u w:val="single"/>
          <w:lang w:eastAsia="ar-SA"/>
        </w:rPr>
        <w:t>.</w:t>
      </w:r>
    </w:p>
    <w:p w14:paraId="28F4C46D" w14:textId="77777777" w:rsidR="00E46137" w:rsidRPr="0081733A" w:rsidRDefault="00E46137" w:rsidP="00E46137">
      <w:pPr>
        <w:suppressAutoHyphens/>
        <w:jc w:val="both"/>
        <w:rPr>
          <w:sz w:val="22"/>
          <w:szCs w:val="22"/>
          <w:lang w:eastAsia="ar-SA"/>
        </w:rPr>
      </w:pPr>
    </w:p>
    <w:p w14:paraId="00043F0A" w14:textId="28322305" w:rsidR="00C6520E" w:rsidRPr="0081733A" w:rsidRDefault="000134A0" w:rsidP="00C6520E">
      <w:pPr>
        <w:suppressAutoHyphens/>
        <w:jc w:val="both"/>
        <w:rPr>
          <w:sz w:val="22"/>
          <w:szCs w:val="22"/>
        </w:rPr>
      </w:pPr>
      <w:r w:rsidRPr="0081733A">
        <w:rPr>
          <w:b/>
          <w:i/>
          <w:sz w:val="22"/>
          <w:szCs w:val="22"/>
          <w:u w:val="single"/>
          <w:lang w:eastAsia="ar-SA"/>
        </w:rPr>
        <w:t>Część 12</w:t>
      </w:r>
      <w:r w:rsidR="006416E5" w:rsidRPr="0081733A">
        <w:rPr>
          <w:b/>
          <w:i/>
          <w:sz w:val="22"/>
          <w:szCs w:val="22"/>
          <w:u w:val="single"/>
          <w:lang w:eastAsia="ar-SA"/>
        </w:rPr>
        <w:t xml:space="preserve"> </w:t>
      </w:r>
      <w:r w:rsidR="00C6520E" w:rsidRPr="0081733A">
        <w:rPr>
          <w:sz w:val="22"/>
          <w:szCs w:val="22"/>
        </w:rPr>
        <w:t xml:space="preserve">Sukcesywna dostawa </w:t>
      </w:r>
      <w:r w:rsidR="002E5C26" w:rsidRPr="0081733A">
        <w:rPr>
          <w:bCs/>
          <w:sz w:val="22"/>
          <w:szCs w:val="22"/>
        </w:rPr>
        <w:t>wody i napojów</w:t>
      </w:r>
      <w:r w:rsidR="002E5C26" w:rsidRPr="0081733A">
        <w:rPr>
          <w:sz w:val="22"/>
          <w:szCs w:val="22"/>
        </w:rPr>
        <w:t xml:space="preserve"> </w:t>
      </w:r>
      <w:r w:rsidR="00C6520E" w:rsidRPr="0081733A">
        <w:rPr>
          <w:sz w:val="22"/>
          <w:szCs w:val="22"/>
        </w:rPr>
        <w:t xml:space="preserve">dla IGB Mazovia w woj. </w:t>
      </w:r>
      <w:r w:rsidR="00043418" w:rsidRPr="0081733A">
        <w:rPr>
          <w:sz w:val="22"/>
          <w:szCs w:val="22"/>
        </w:rPr>
        <w:t>Kujawsko-pomorskim</w:t>
      </w:r>
      <w:r w:rsidR="00C11E3F" w:rsidRPr="0081733A">
        <w:rPr>
          <w:sz w:val="22"/>
          <w:szCs w:val="22"/>
        </w:rPr>
        <w:t xml:space="preserve"> </w:t>
      </w:r>
      <w:r w:rsidR="00C6520E" w:rsidRPr="0081733A">
        <w:rPr>
          <w:sz w:val="22"/>
          <w:szCs w:val="22"/>
        </w:rPr>
        <w:t>dla Mazowieckiej Instytucji Gospodarki Budżetowej Mazovia.</w:t>
      </w:r>
    </w:p>
    <w:p w14:paraId="26764CE9" w14:textId="77777777" w:rsidR="00711FF8" w:rsidRPr="0081733A" w:rsidRDefault="00711FF8" w:rsidP="00C6520E">
      <w:pPr>
        <w:suppressAutoHyphens/>
        <w:jc w:val="both"/>
        <w:rPr>
          <w:b/>
          <w:i/>
          <w:sz w:val="22"/>
          <w:szCs w:val="22"/>
          <w:u w:val="single"/>
          <w:lang w:eastAsia="ar-SA"/>
        </w:rPr>
      </w:pPr>
    </w:p>
    <w:p w14:paraId="38C1048B" w14:textId="2371552C" w:rsidR="001205E5" w:rsidRPr="0081733A" w:rsidRDefault="00C6520E" w:rsidP="00C6520E">
      <w:pPr>
        <w:suppressAutoHyphens/>
        <w:jc w:val="both"/>
        <w:rPr>
          <w:sz w:val="22"/>
          <w:szCs w:val="22"/>
          <w:lang w:eastAsia="ar-SA"/>
        </w:rPr>
      </w:pPr>
      <w:r w:rsidRPr="0081733A">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440"/>
        <w:gridCol w:w="8911"/>
      </w:tblGrid>
      <w:tr w:rsidR="0081733A" w:rsidRPr="0081733A" w14:paraId="3308BFF5"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B95BF0" w14:textId="23F77B19" w:rsidR="001205E5" w:rsidRPr="0081733A" w:rsidRDefault="001205E5" w:rsidP="004E5963">
            <w:pPr>
              <w:jc w:val="center"/>
              <w:rPr>
                <w:b/>
                <w:bCs/>
                <w:sz w:val="22"/>
                <w:szCs w:val="22"/>
              </w:rPr>
            </w:pPr>
            <w:r w:rsidRPr="0081733A">
              <w:rPr>
                <w:b/>
                <w:bCs/>
                <w:sz w:val="22"/>
                <w:szCs w:val="22"/>
              </w:rPr>
              <w:t>CZĘŚĆ 12 - Kujawsko - pomorskie</w:t>
            </w:r>
          </w:p>
        </w:tc>
      </w:tr>
      <w:tr w:rsidR="0081733A" w:rsidRPr="0081733A" w14:paraId="3A8DFD07"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1B8F590" w14:textId="77777777" w:rsidR="001205E5" w:rsidRPr="0081733A" w:rsidRDefault="001205E5" w:rsidP="004E5963">
            <w:pPr>
              <w:jc w:val="center"/>
              <w:rPr>
                <w:sz w:val="22"/>
                <w:szCs w:val="22"/>
              </w:rPr>
            </w:pPr>
            <w:r w:rsidRPr="0081733A">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5FB1942A" w14:textId="77777777" w:rsidR="001205E5" w:rsidRPr="0081733A" w:rsidRDefault="001205E5" w:rsidP="004E5963">
            <w:pPr>
              <w:rPr>
                <w:sz w:val="22"/>
                <w:szCs w:val="22"/>
              </w:rPr>
            </w:pPr>
            <w:r w:rsidRPr="0081733A">
              <w:rPr>
                <w:sz w:val="22"/>
                <w:szCs w:val="22"/>
              </w:rPr>
              <w:t>Kantyna ZK Grudziądz ZK 1, ul. Józefa Wybickiego 10/22, 86-300 Grudziądz wejście A</w:t>
            </w:r>
          </w:p>
        </w:tc>
      </w:tr>
      <w:tr w:rsidR="0081733A" w:rsidRPr="0081733A" w14:paraId="11F4A71A"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430D35A" w14:textId="77777777" w:rsidR="001205E5" w:rsidRPr="0081733A" w:rsidRDefault="001205E5" w:rsidP="004E5963">
            <w:pPr>
              <w:jc w:val="center"/>
              <w:rPr>
                <w:sz w:val="22"/>
                <w:szCs w:val="22"/>
              </w:rPr>
            </w:pPr>
            <w:r w:rsidRPr="0081733A">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10290D6C" w14:textId="77777777" w:rsidR="001205E5" w:rsidRPr="0081733A" w:rsidRDefault="001205E5" w:rsidP="004E5963">
            <w:pPr>
              <w:rPr>
                <w:sz w:val="22"/>
                <w:szCs w:val="22"/>
              </w:rPr>
            </w:pPr>
            <w:r w:rsidRPr="0081733A">
              <w:rPr>
                <w:sz w:val="22"/>
                <w:szCs w:val="22"/>
              </w:rPr>
              <w:t>Kantyna ZK Grudziądz ZK 1, ul. Józefa Wybickiego 10/22, 86-300 Grudziądz wejście H</w:t>
            </w:r>
          </w:p>
        </w:tc>
      </w:tr>
      <w:tr w:rsidR="0081733A" w:rsidRPr="0081733A" w14:paraId="1DEC150D"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1BB5321" w14:textId="77777777" w:rsidR="001205E5" w:rsidRPr="0081733A" w:rsidRDefault="001205E5" w:rsidP="004E5963">
            <w:pPr>
              <w:jc w:val="center"/>
              <w:rPr>
                <w:sz w:val="22"/>
                <w:szCs w:val="22"/>
              </w:rPr>
            </w:pPr>
            <w:r w:rsidRPr="0081733A">
              <w:rPr>
                <w:sz w:val="22"/>
                <w:szCs w:val="22"/>
              </w:rPr>
              <w:t>3.</w:t>
            </w:r>
          </w:p>
        </w:tc>
        <w:tc>
          <w:tcPr>
            <w:tcW w:w="8911" w:type="dxa"/>
            <w:tcBorders>
              <w:top w:val="nil"/>
              <w:left w:val="nil"/>
              <w:bottom w:val="single" w:sz="4" w:space="0" w:color="auto"/>
              <w:right w:val="single" w:sz="4" w:space="0" w:color="auto"/>
            </w:tcBorders>
            <w:shd w:val="clear" w:color="auto" w:fill="auto"/>
            <w:noWrap/>
            <w:vAlign w:val="bottom"/>
            <w:hideMark/>
          </w:tcPr>
          <w:p w14:paraId="3A710C27" w14:textId="77777777" w:rsidR="001205E5" w:rsidRPr="0081733A" w:rsidRDefault="001205E5" w:rsidP="004E5963">
            <w:pPr>
              <w:rPr>
                <w:sz w:val="22"/>
                <w:szCs w:val="22"/>
              </w:rPr>
            </w:pPr>
            <w:r w:rsidRPr="0081733A">
              <w:rPr>
                <w:sz w:val="22"/>
                <w:szCs w:val="22"/>
              </w:rPr>
              <w:t>Kantyna ZK Grudziądz ZK2, ul. Generała Sikorskiego 13/17, 86-300 Grudziądz</w:t>
            </w:r>
          </w:p>
        </w:tc>
      </w:tr>
      <w:tr w:rsidR="0081733A" w:rsidRPr="0081733A" w14:paraId="306684B3"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4F0683F" w14:textId="77777777" w:rsidR="001205E5" w:rsidRPr="0081733A" w:rsidRDefault="001205E5" w:rsidP="004E5963">
            <w:pPr>
              <w:jc w:val="center"/>
              <w:rPr>
                <w:sz w:val="22"/>
                <w:szCs w:val="22"/>
              </w:rPr>
            </w:pPr>
            <w:r w:rsidRPr="0081733A">
              <w:rPr>
                <w:sz w:val="22"/>
                <w:szCs w:val="22"/>
              </w:rPr>
              <w:t>4.</w:t>
            </w:r>
          </w:p>
        </w:tc>
        <w:tc>
          <w:tcPr>
            <w:tcW w:w="8911" w:type="dxa"/>
            <w:tcBorders>
              <w:top w:val="nil"/>
              <w:left w:val="nil"/>
              <w:bottom w:val="single" w:sz="4" w:space="0" w:color="auto"/>
              <w:right w:val="single" w:sz="4" w:space="0" w:color="auto"/>
            </w:tcBorders>
            <w:shd w:val="clear" w:color="auto" w:fill="auto"/>
            <w:noWrap/>
            <w:vAlign w:val="bottom"/>
            <w:hideMark/>
          </w:tcPr>
          <w:p w14:paraId="15DBE82B" w14:textId="77777777" w:rsidR="001205E5" w:rsidRPr="0081733A" w:rsidRDefault="001205E5" w:rsidP="004E5963">
            <w:pPr>
              <w:rPr>
                <w:sz w:val="22"/>
                <w:szCs w:val="22"/>
              </w:rPr>
            </w:pPr>
            <w:r w:rsidRPr="0081733A">
              <w:rPr>
                <w:sz w:val="22"/>
                <w:szCs w:val="22"/>
              </w:rPr>
              <w:t>Kantyna ZK Inowrocław, ul. Narutowicza 46, 88-100 Inowrocław</w:t>
            </w:r>
          </w:p>
        </w:tc>
      </w:tr>
      <w:tr w:rsidR="0081733A" w:rsidRPr="0081733A" w14:paraId="73EA94F5"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7FDA104" w14:textId="77777777" w:rsidR="001205E5" w:rsidRPr="0081733A" w:rsidRDefault="001205E5" w:rsidP="004E5963">
            <w:pPr>
              <w:jc w:val="center"/>
              <w:rPr>
                <w:sz w:val="22"/>
                <w:szCs w:val="22"/>
              </w:rPr>
            </w:pPr>
            <w:r w:rsidRPr="0081733A">
              <w:rPr>
                <w:sz w:val="22"/>
                <w:szCs w:val="22"/>
              </w:rPr>
              <w:t>5.</w:t>
            </w:r>
          </w:p>
        </w:tc>
        <w:tc>
          <w:tcPr>
            <w:tcW w:w="8911" w:type="dxa"/>
            <w:tcBorders>
              <w:top w:val="nil"/>
              <w:left w:val="nil"/>
              <w:bottom w:val="single" w:sz="4" w:space="0" w:color="auto"/>
              <w:right w:val="single" w:sz="4" w:space="0" w:color="auto"/>
            </w:tcBorders>
            <w:shd w:val="clear" w:color="auto" w:fill="auto"/>
            <w:noWrap/>
            <w:vAlign w:val="bottom"/>
            <w:hideMark/>
          </w:tcPr>
          <w:p w14:paraId="0816F611" w14:textId="77777777" w:rsidR="001205E5" w:rsidRPr="0081733A" w:rsidRDefault="001205E5" w:rsidP="004E5963">
            <w:pPr>
              <w:rPr>
                <w:sz w:val="22"/>
                <w:szCs w:val="22"/>
              </w:rPr>
            </w:pPr>
            <w:r w:rsidRPr="0081733A">
              <w:rPr>
                <w:sz w:val="22"/>
                <w:szCs w:val="22"/>
              </w:rPr>
              <w:t>Kantyna ZK Koronowo, ul. Bydgoska 27, 86-010 Koronowo</w:t>
            </w:r>
          </w:p>
        </w:tc>
      </w:tr>
      <w:tr w:rsidR="0081733A" w:rsidRPr="0081733A" w14:paraId="2B033015"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617058" w14:textId="77777777" w:rsidR="001205E5" w:rsidRPr="0081733A" w:rsidRDefault="001205E5" w:rsidP="004E5963">
            <w:pPr>
              <w:jc w:val="center"/>
              <w:rPr>
                <w:sz w:val="22"/>
                <w:szCs w:val="22"/>
              </w:rPr>
            </w:pPr>
            <w:r w:rsidRPr="0081733A">
              <w:rPr>
                <w:sz w:val="22"/>
                <w:szCs w:val="22"/>
              </w:rPr>
              <w:t>6.</w:t>
            </w:r>
          </w:p>
        </w:tc>
        <w:tc>
          <w:tcPr>
            <w:tcW w:w="8911" w:type="dxa"/>
            <w:tcBorders>
              <w:top w:val="nil"/>
              <w:left w:val="nil"/>
              <w:bottom w:val="single" w:sz="4" w:space="0" w:color="auto"/>
              <w:right w:val="single" w:sz="4" w:space="0" w:color="auto"/>
            </w:tcBorders>
            <w:shd w:val="clear" w:color="auto" w:fill="auto"/>
            <w:noWrap/>
            <w:vAlign w:val="bottom"/>
            <w:hideMark/>
          </w:tcPr>
          <w:p w14:paraId="7A1FA4D3" w14:textId="77777777" w:rsidR="001205E5" w:rsidRPr="0081733A" w:rsidRDefault="001205E5" w:rsidP="004E5963">
            <w:pPr>
              <w:rPr>
                <w:sz w:val="22"/>
                <w:szCs w:val="22"/>
              </w:rPr>
            </w:pPr>
            <w:r w:rsidRPr="0081733A">
              <w:rPr>
                <w:sz w:val="22"/>
                <w:szCs w:val="22"/>
              </w:rPr>
              <w:t>Kantyna OZ Potulice, ul. Działkowa 6, 89-120 Potulice</w:t>
            </w:r>
          </w:p>
        </w:tc>
      </w:tr>
      <w:tr w:rsidR="0081733A" w:rsidRPr="0081733A" w14:paraId="3DFE8E28"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58722B" w14:textId="77777777" w:rsidR="001205E5" w:rsidRPr="0081733A" w:rsidRDefault="001205E5" w:rsidP="004E5963">
            <w:pPr>
              <w:jc w:val="center"/>
              <w:rPr>
                <w:sz w:val="22"/>
                <w:szCs w:val="22"/>
              </w:rPr>
            </w:pPr>
            <w:r w:rsidRPr="0081733A">
              <w:rPr>
                <w:sz w:val="22"/>
                <w:szCs w:val="22"/>
              </w:rPr>
              <w:t>7.</w:t>
            </w:r>
          </w:p>
        </w:tc>
        <w:tc>
          <w:tcPr>
            <w:tcW w:w="8911" w:type="dxa"/>
            <w:tcBorders>
              <w:top w:val="nil"/>
              <w:left w:val="nil"/>
              <w:bottom w:val="single" w:sz="4" w:space="0" w:color="auto"/>
              <w:right w:val="single" w:sz="4" w:space="0" w:color="auto"/>
            </w:tcBorders>
            <w:shd w:val="clear" w:color="auto" w:fill="auto"/>
            <w:noWrap/>
            <w:vAlign w:val="bottom"/>
            <w:hideMark/>
          </w:tcPr>
          <w:p w14:paraId="40209B9C" w14:textId="77777777" w:rsidR="001205E5" w:rsidRPr="0081733A" w:rsidRDefault="001205E5" w:rsidP="004E5963">
            <w:pPr>
              <w:rPr>
                <w:sz w:val="22"/>
                <w:szCs w:val="22"/>
              </w:rPr>
            </w:pPr>
            <w:r w:rsidRPr="0081733A">
              <w:rPr>
                <w:sz w:val="22"/>
                <w:szCs w:val="22"/>
              </w:rPr>
              <w:t>Kantyna ZK Potulice, ul. Aleja Parkowa 1, 89-120 Potulice</w:t>
            </w:r>
          </w:p>
        </w:tc>
      </w:tr>
      <w:tr w:rsidR="0081733A" w:rsidRPr="0081733A" w14:paraId="2F08AFBB"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9A0703E" w14:textId="77777777" w:rsidR="001205E5" w:rsidRPr="0081733A" w:rsidRDefault="001205E5" w:rsidP="004E5963">
            <w:pPr>
              <w:jc w:val="center"/>
              <w:rPr>
                <w:sz w:val="22"/>
                <w:szCs w:val="22"/>
              </w:rPr>
            </w:pPr>
            <w:r w:rsidRPr="0081733A">
              <w:rPr>
                <w:sz w:val="22"/>
                <w:szCs w:val="22"/>
              </w:rPr>
              <w:t>8.</w:t>
            </w:r>
          </w:p>
        </w:tc>
        <w:tc>
          <w:tcPr>
            <w:tcW w:w="8911" w:type="dxa"/>
            <w:tcBorders>
              <w:top w:val="nil"/>
              <w:left w:val="nil"/>
              <w:bottom w:val="single" w:sz="4" w:space="0" w:color="auto"/>
              <w:right w:val="single" w:sz="4" w:space="0" w:color="auto"/>
            </w:tcBorders>
            <w:shd w:val="clear" w:color="auto" w:fill="auto"/>
            <w:noWrap/>
            <w:vAlign w:val="bottom"/>
            <w:hideMark/>
          </w:tcPr>
          <w:p w14:paraId="4AFEE0F3" w14:textId="77777777" w:rsidR="001205E5" w:rsidRPr="0081733A" w:rsidRDefault="001205E5" w:rsidP="004E5963">
            <w:pPr>
              <w:rPr>
                <w:sz w:val="22"/>
                <w:szCs w:val="22"/>
              </w:rPr>
            </w:pPr>
            <w:r w:rsidRPr="0081733A">
              <w:rPr>
                <w:sz w:val="22"/>
                <w:szCs w:val="22"/>
              </w:rPr>
              <w:t>Bufet w ZK Potulice, ul. Aleja Parkowa 1, 89-120 Potulice</w:t>
            </w:r>
          </w:p>
        </w:tc>
      </w:tr>
      <w:tr w:rsidR="0081733A" w:rsidRPr="0081733A" w14:paraId="2D7E6F9E"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B4A7085" w14:textId="77777777" w:rsidR="001205E5" w:rsidRPr="0081733A" w:rsidRDefault="001205E5" w:rsidP="004E5963">
            <w:pPr>
              <w:jc w:val="center"/>
              <w:rPr>
                <w:sz w:val="22"/>
                <w:szCs w:val="22"/>
              </w:rPr>
            </w:pPr>
            <w:r w:rsidRPr="0081733A">
              <w:rPr>
                <w:sz w:val="22"/>
                <w:szCs w:val="22"/>
              </w:rPr>
              <w:t>9.</w:t>
            </w:r>
          </w:p>
        </w:tc>
        <w:tc>
          <w:tcPr>
            <w:tcW w:w="8911" w:type="dxa"/>
            <w:tcBorders>
              <w:top w:val="nil"/>
              <w:left w:val="nil"/>
              <w:bottom w:val="single" w:sz="4" w:space="0" w:color="auto"/>
              <w:right w:val="single" w:sz="4" w:space="0" w:color="auto"/>
            </w:tcBorders>
            <w:shd w:val="clear" w:color="auto" w:fill="auto"/>
            <w:noWrap/>
            <w:vAlign w:val="bottom"/>
            <w:hideMark/>
          </w:tcPr>
          <w:p w14:paraId="71CBAB7B" w14:textId="77777777" w:rsidR="001205E5" w:rsidRPr="0081733A" w:rsidRDefault="001205E5" w:rsidP="004E5963">
            <w:pPr>
              <w:rPr>
                <w:sz w:val="22"/>
                <w:szCs w:val="22"/>
              </w:rPr>
            </w:pPr>
            <w:r w:rsidRPr="0081733A">
              <w:rPr>
                <w:sz w:val="22"/>
                <w:szCs w:val="22"/>
              </w:rPr>
              <w:t>Kantyna OZ Strzelewo, Strzelewo, 86-014 Strzelewo</w:t>
            </w:r>
          </w:p>
        </w:tc>
      </w:tr>
      <w:tr w:rsidR="0081733A" w:rsidRPr="0081733A" w14:paraId="68703101"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68CC375" w14:textId="77777777" w:rsidR="001205E5" w:rsidRPr="0081733A" w:rsidRDefault="001205E5" w:rsidP="004E5963">
            <w:pPr>
              <w:jc w:val="center"/>
              <w:rPr>
                <w:sz w:val="22"/>
                <w:szCs w:val="22"/>
              </w:rPr>
            </w:pPr>
            <w:r w:rsidRPr="0081733A">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41334F26" w14:textId="77777777" w:rsidR="001205E5" w:rsidRPr="0081733A" w:rsidRDefault="001205E5" w:rsidP="004E5963">
            <w:pPr>
              <w:rPr>
                <w:sz w:val="22"/>
                <w:szCs w:val="22"/>
              </w:rPr>
            </w:pPr>
            <w:r w:rsidRPr="0081733A">
              <w:rPr>
                <w:sz w:val="22"/>
                <w:szCs w:val="22"/>
              </w:rPr>
              <w:t>Kantyna OZ Toruń, ul. Piekary 53, 87-100 Toruń</w:t>
            </w:r>
          </w:p>
        </w:tc>
      </w:tr>
      <w:tr w:rsidR="0081733A" w:rsidRPr="0081733A" w14:paraId="170D57EC"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314E927" w14:textId="77777777" w:rsidR="001205E5" w:rsidRPr="0081733A" w:rsidRDefault="001205E5" w:rsidP="004E5963">
            <w:pPr>
              <w:jc w:val="center"/>
              <w:rPr>
                <w:sz w:val="22"/>
                <w:szCs w:val="22"/>
              </w:rPr>
            </w:pPr>
            <w:r w:rsidRPr="0081733A">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44414553" w14:textId="77777777" w:rsidR="001205E5" w:rsidRPr="0081733A" w:rsidRDefault="001205E5" w:rsidP="004E5963">
            <w:pPr>
              <w:rPr>
                <w:sz w:val="22"/>
                <w:szCs w:val="22"/>
              </w:rPr>
            </w:pPr>
            <w:r w:rsidRPr="0081733A">
              <w:rPr>
                <w:sz w:val="22"/>
                <w:szCs w:val="22"/>
              </w:rPr>
              <w:t xml:space="preserve">Kantyna ZK Włocławek, ul. Bartnicka 10, 87-809 Włocławek </w:t>
            </w:r>
          </w:p>
        </w:tc>
      </w:tr>
      <w:tr w:rsidR="0081733A" w:rsidRPr="0081733A" w14:paraId="18A79A40"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5F2B93F" w14:textId="77777777" w:rsidR="001205E5" w:rsidRPr="0081733A" w:rsidRDefault="001205E5" w:rsidP="004E5963">
            <w:pPr>
              <w:jc w:val="center"/>
              <w:rPr>
                <w:sz w:val="22"/>
                <w:szCs w:val="22"/>
              </w:rPr>
            </w:pPr>
            <w:r w:rsidRPr="0081733A">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7BB98EC8" w14:textId="77777777" w:rsidR="001205E5" w:rsidRPr="0081733A" w:rsidRDefault="001205E5" w:rsidP="004E5963">
            <w:pPr>
              <w:rPr>
                <w:sz w:val="22"/>
                <w:szCs w:val="22"/>
              </w:rPr>
            </w:pPr>
            <w:r w:rsidRPr="0081733A">
              <w:rPr>
                <w:sz w:val="22"/>
                <w:szCs w:val="22"/>
              </w:rPr>
              <w:t>Kantyna AŚ Bydgoszcz, ul. Wały Jagiellońskie 4, 85-128 Bydgoszcz</w:t>
            </w:r>
          </w:p>
        </w:tc>
      </w:tr>
      <w:tr w:rsidR="0081733A" w:rsidRPr="0081733A" w14:paraId="2BF8EEC2"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0D54C02" w14:textId="77777777" w:rsidR="001205E5" w:rsidRPr="0081733A" w:rsidRDefault="001205E5" w:rsidP="004E5963">
            <w:pPr>
              <w:jc w:val="center"/>
              <w:rPr>
                <w:sz w:val="22"/>
                <w:szCs w:val="22"/>
              </w:rPr>
            </w:pPr>
            <w:r w:rsidRPr="0081733A">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41D1E2DC" w14:textId="77777777" w:rsidR="001205E5" w:rsidRPr="0081733A" w:rsidRDefault="001205E5" w:rsidP="004E5963">
            <w:pPr>
              <w:rPr>
                <w:sz w:val="22"/>
                <w:szCs w:val="22"/>
              </w:rPr>
            </w:pPr>
            <w:r w:rsidRPr="0081733A">
              <w:rPr>
                <w:sz w:val="22"/>
                <w:szCs w:val="22"/>
              </w:rPr>
              <w:t>Kantyna OZ Bydgoszcz, ul. Toruńska 276, 85-831 Bydgoszcz</w:t>
            </w:r>
          </w:p>
        </w:tc>
      </w:tr>
      <w:tr w:rsidR="0081733A" w:rsidRPr="0081733A" w14:paraId="23DFB685"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7EC6458" w14:textId="77777777" w:rsidR="001205E5" w:rsidRPr="0081733A" w:rsidRDefault="001205E5" w:rsidP="004E5963">
            <w:pPr>
              <w:jc w:val="center"/>
              <w:rPr>
                <w:sz w:val="22"/>
                <w:szCs w:val="22"/>
              </w:rPr>
            </w:pPr>
            <w:r w:rsidRPr="0081733A">
              <w:rPr>
                <w:sz w:val="22"/>
                <w:szCs w:val="22"/>
              </w:rPr>
              <w:t>14.</w:t>
            </w:r>
          </w:p>
        </w:tc>
        <w:tc>
          <w:tcPr>
            <w:tcW w:w="8911" w:type="dxa"/>
            <w:tcBorders>
              <w:top w:val="nil"/>
              <w:left w:val="nil"/>
              <w:bottom w:val="single" w:sz="4" w:space="0" w:color="auto"/>
              <w:right w:val="single" w:sz="4" w:space="0" w:color="auto"/>
            </w:tcBorders>
            <w:shd w:val="clear" w:color="auto" w:fill="auto"/>
            <w:noWrap/>
            <w:vAlign w:val="bottom"/>
            <w:hideMark/>
          </w:tcPr>
          <w:p w14:paraId="12D22B9C" w14:textId="77777777" w:rsidR="001205E5" w:rsidRPr="0081733A" w:rsidRDefault="001205E5" w:rsidP="004E5963">
            <w:pPr>
              <w:rPr>
                <w:sz w:val="22"/>
                <w:szCs w:val="22"/>
              </w:rPr>
            </w:pPr>
            <w:r w:rsidRPr="0081733A">
              <w:rPr>
                <w:sz w:val="22"/>
                <w:szCs w:val="22"/>
              </w:rPr>
              <w:t>Kantyna ZK Bydgoszcz Fordon, ul. Rynek 8, 85-790 Bydgoszcz</w:t>
            </w:r>
          </w:p>
        </w:tc>
      </w:tr>
      <w:tr w:rsidR="0081733A" w:rsidRPr="0081733A" w14:paraId="523D8477" w14:textId="77777777" w:rsidTr="004E5963">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69E4A8" w14:textId="77777777" w:rsidR="001205E5" w:rsidRPr="0081733A" w:rsidRDefault="001205E5" w:rsidP="004E5963">
            <w:pPr>
              <w:jc w:val="center"/>
              <w:rPr>
                <w:sz w:val="22"/>
                <w:szCs w:val="22"/>
              </w:rPr>
            </w:pPr>
            <w:r w:rsidRPr="0081733A">
              <w:rPr>
                <w:sz w:val="22"/>
                <w:szCs w:val="22"/>
              </w:rPr>
              <w:t xml:space="preserve">15. </w:t>
            </w:r>
          </w:p>
        </w:tc>
        <w:tc>
          <w:tcPr>
            <w:tcW w:w="8911" w:type="dxa"/>
            <w:tcBorders>
              <w:top w:val="nil"/>
              <w:left w:val="nil"/>
              <w:bottom w:val="single" w:sz="4" w:space="0" w:color="auto"/>
              <w:right w:val="single" w:sz="4" w:space="0" w:color="auto"/>
            </w:tcBorders>
            <w:shd w:val="clear" w:color="auto" w:fill="auto"/>
            <w:noWrap/>
            <w:vAlign w:val="bottom"/>
            <w:hideMark/>
          </w:tcPr>
          <w:p w14:paraId="7175E0C9" w14:textId="77777777" w:rsidR="001205E5" w:rsidRPr="0081733A" w:rsidRDefault="001205E5" w:rsidP="004E5963">
            <w:pPr>
              <w:rPr>
                <w:sz w:val="22"/>
                <w:szCs w:val="22"/>
              </w:rPr>
            </w:pPr>
            <w:r w:rsidRPr="0081733A">
              <w:rPr>
                <w:sz w:val="22"/>
                <w:szCs w:val="22"/>
              </w:rPr>
              <w:t>Kawiarnia w Ośrodku Szkolenia Służby Więziennej w Suchej</w:t>
            </w:r>
          </w:p>
        </w:tc>
      </w:tr>
    </w:tbl>
    <w:p w14:paraId="05798435" w14:textId="3CA877E9" w:rsidR="00E901B3" w:rsidRPr="0081733A" w:rsidRDefault="00E901B3" w:rsidP="000A6B0E">
      <w:pPr>
        <w:suppressAutoHyphens/>
        <w:jc w:val="both"/>
        <w:rPr>
          <w:b/>
          <w:i/>
          <w:sz w:val="22"/>
          <w:szCs w:val="22"/>
          <w:u w:val="single"/>
          <w:lang w:eastAsia="ar-SA"/>
        </w:rPr>
      </w:pPr>
    </w:p>
    <w:p w14:paraId="7004E58B" w14:textId="49D8E52A" w:rsidR="00272125" w:rsidRPr="0081733A" w:rsidRDefault="005B7B24" w:rsidP="00871702">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w:t>
      </w:r>
      <w:r w:rsidR="000134A0" w:rsidRPr="0081733A">
        <w:rPr>
          <w:b/>
          <w:i/>
          <w:sz w:val="22"/>
          <w:szCs w:val="22"/>
          <w:u w:val="single"/>
          <w:lang w:eastAsia="ar-SA"/>
        </w:rPr>
        <w:t>.12</w:t>
      </w:r>
      <w:r w:rsidR="007D7087" w:rsidRPr="0081733A">
        <w:rPr>
          <w:b/>
          <w:i/>
          <w:sz w:val="22"/>
          <w:szCs w:val="22"/>
          <w:u w:val="single"/>
          <w:lang w:eastAsia="ar-SA"/>
        </w:rPr>
        <w:t>.</w:t>
      </w:r>
    </w:p>
    <w:p w14:paraId="20DC53DA" w14:textId="3F8992A2" w:rsidR="00976E0F" w:rsidRPr="0081733A" w:rsidRDefault="00976E0F" w:rsidP="00871702">
      <w:pPr>
        <w:suppressAutoHyphens/>
        <w:jc w:val="both"/>
        <w:rPr>
          <w:b/>
          <w:i/>
          <w:sz w:val="22"/>
          <w:szCs w:val="22"/>
          <w:u w:val="single"/>
          <w:lang w:eastAsia="ar-SA"/>
        </w:rPr>
      </w:pPr>
    </w:p>
    <w:p w14:paraId="20854151" w14:textId="4DDD3A3F" w:rsidR="009E3FA1" w:rsidRPr="0081733A" w:rsidRDefault="009E3FA1" w:rsidP="009E3FA1">
      <w:pPr>
        <w:suppressAutoHyphens/>
        <w:jc w:val="both"/>
        <w:rPr>
          <w:sz w:val="22"/>
          <w:szCs w:val="22"/>
        </w:rPr>
      </w:pPr>
      <w:r w:rsidRPr="0081733A">
        <w:rPr>
          <w:b/>
          <w:i/>
          <w:sz w:val="22"/>
          <w:szCs w:val="22"/>
          <w:u w:val="single"/>
          <w:lang w:eastAsia="ar-SA"/>
        </w:rPr>
        <w:t xml:space="preserve">Część 13 </w:t>
      </w:r>
      <w:r w:rsidRPr="0081733A">
        <w:rPr>
          <w:sz w:val="22"/>
          <w:szCs w:val="22"/>
        </w:rPr>
        <w:t xml:space="preserve">Sukcesywna dostawa </w:t>
      </w:r>
      <w:r w:rsidR="002E5C26" w:rsidRPr="0081733A">
        <w:rPr>
          <w:bCs/>
          <w:sz w:val="22"/>
          <w:szCs w:val="22"/>
        </w:rPr>
        <w:t>wody i napojów</w:t>
      </w:r>
      <w:r w:rsidR="002E5C26" w:rsidRPr="0081733A">
        <w:rPr>
          <w:sz w:val="22"/>
          <w:szCs w:val="22"/>
        </w:rPr>
        <w:t xml:space="preserve"> </w:t>
      </w:r>
      <w:r w:rsidRPr="0081733A">
        <w:rPr>
          <w:sz w:val="22"/>
          <w:szCs w:val="22"/>
        </w:rPr>
        <w:t xml:space="preserve">dla IGB Mazovia w woj. </w:t>
      </w:r>
      <w:r w:rsidR="00101158" w:rsidRPr="0081733A">
        <w:rPr>
          <w:sz w:val="22"/>
          <w:szCs w:val="22"/>
        </w:rPr>
        <w:t>warmińsko-mazurskie</w:t>
      </w:r>
      <w:r w:rsidRPr="0081733A">
        <w:rPr>
          <w:sz w:val="22"/>
          <w:szCs w:val="22"/>
        </w:rPr>
        <w:t xml:space="preserve"> dla Mazowieckiej Instytucji Gospodarki Budżetowej Mazovia.</w:t>
      </w:r>
    </w:p>
    <w:p w14:paraId="3B1064BE" w14:textId="77777777" w:rsidR="00711FF8" w:rsidRPr="0081733A" w:rsidRDefault="00711FF8" w:rsidP="009E3FA1">
      <w:pPr>
        <w:suppressAutoHyphens/>
        <w:jc w:val="both"/>
        <w:rPr>
          <w:b/>
          <w:i/>
          <w:sz w:val="22"/>
          <w:szCs w:val="22"/>
          <w:u w:val="single"/>
          <w:lang w:eastAsia="ar-SA"/>
        </w:rPr>
      </w:pPr>
    </w:p>
    <w:p w14:paraId="6D183C15" w14:textId="3256EF37" w:rsidR="00E637E2" w:rsidRPr="0081733A" w:rsidRDefault="009E3FA1" w:rsidP="00871702">
      <w:pPr>
        <w:suppressAutoHyphens/>
        <w:jc w:val="both"/>
        <w:rPr>
          <w:sz w:val="22"/>
          <w:szCs w:val="22"/>
          <w:lang w:eastAsia="ar-SA"/>
        </w:rPr>
      </w:pPr>
      <w:r w:rsidRPr="0081733A">
        <w:rPr>
          <w:sz w:val="22"/>
          <w:szCs w:val="22"/>
          <w:lang w:eastAsia="ar-SA"/>
        </w:rPr>
        <w:lastRenderedPageBreak/>
        <w:t>Miejscem dostarczenia jest:</w:t>
      </w:r>
    </w:p>
    <w:tbl>
      <w:tblPr>
        <w:tblW w:w="9351" w:type="dxa"/>
        <w:tblInd w:w="75" w:type="dxa"/>
        <w:tblCellMar>
          <w:left w:w="70" w:type="dxa"/>
          <w:right w:w="70" w:type="dxa"/>
        </w:tblCellMar>
        <w:tblLook w:val="04A0" w:firstRow="1" w:lastRow="0" w:firstColumn="1" w:lastColumn="0" w:noHBand="0" w:noVBand="1"/>
      </w:tblPr>
      <w:tblGrid>
        <w:gridCol w:w="442"/>
        <w:gridCol w:w="8909"/>
      </w:tblGrid>
      <w:tr w:rsidR="0081733A" w:rsidRPr="0081733A" w14:paraId="5475DFC0"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E9E7FF" w14:textId="66FC20CA" w:rsidR="00713EB6" w:rsidRPr="0081733A" w:rsidRDefault="00713EB6" w:rsidP="004E5963">
            <w:pPr>
              <w:jc w:val="center"/>
              <w:rPr>
                <w:b/>
                <w:bCs/>
                <w:sz w:val="22"/>
                <w:szCs w:val="22"/>
              </w:rPr>
            </w:pPr>
            <w:r w:rsidRPr="0081733A">
              <w:rPr>
                <w:b/>
                <w:bCs/>
                <w:sz w:val="22"/>
                <w:szCs w:val="22"/>
              </w:rPr>
              <w:t>CZĘŚĆ 13</w:t>
            </w:r>
            <w:r w:rsidR="00777EDC" w:rsidRPr="0081733A">
              <w:rPr>
                <w:b/>
                <w:bCs/>
                <w:sz w:val="22"/>
                <w:szCs w:val="22"/>
              </w:rPr>
              <w:t xml:space="preserve"> </w:t>
            </w:r>
            <w:r w:rsidRPr="0081733A">
              <w:rPr>
                <w:b/>
                <w:bCs/>
                <w:sz w:val="22"/>
                <w:szCs w:val="22"/>
              </w:rPr>
              <w:t>- Warmińsko - mazurskie</w:t>
            </w:r>
          </w:p>
        </w:tc>
      </w:tr>
      <w:tr w:rsidR="0081733A" w:rsidRPr="0081733A" w14:paraId="623489F5"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915B8D8" w14:textId="77777777" w:rsidR="00713EB6" w:rsidRPr="0081733A" w:rsidRDefault="00713EB6" w:rsidP="004E5963">
            <w:pPr>
              <w:jc w:val="center"/>
              <w:rPr>
                <w:sz w:val="22"/>
                <w:szCs w:val="22"/>
              </w:rPr>
            </w:pPr>
            <w:r w:rsidRPr="0081733A">
              <w:rPr>
                <w:sz w:val="22"/>
                <w:szCs w:val="22"/>
              </w:rPr>
              <w:t>1.</w:t>
            </w:r>
          </w:p>
        </w:tc>
        <w:tc>
          <w:tcPr>
            <w:tcW w:w="8909" w:type="dxa"/>
            <w:tcBorders>
              <w:top w:val="nil"/>
              <w:left w:val="nil"/>
              <w:bottom w:val="single" w:sz="4" w:space="0" w:color="auto"/>
              <w:right w:val="single" w:sz="4" w:space="0" w:color="auto"/>
            </w:tcBorders>
            <w:shd w:val="clear" w:color="auto" w:fill="auto"/>
            <w:noWrap/>
            <w:vAlign w:val="bottom"/>
            <w:hideMark/>
          </w:tcPr>
          <w:p w14:paraId="6161061E" w14:textId="77777777" w:rsidR="00713EB6" w:rsidRPr="0081733A" w:rsidRDefault="00713EB6" w:rsidP="004E5963">
            <w:pPr>
              <w:rPr>
                <w:sz w:val="22"/>
                <w:szCs w:val="22"/>
              </w:rPr>
            </w:pPr>
            <w:r w:rsidRPr="0081733A">
              <w:rPr>
                <w:sz w:val="22"/>
                <w:szCs w:val="22"/>
              </w:rPr>
              <w:t>Kantyna ZK Barczewo, ul. Klasztorna 7, 11-010 Barczewo</w:t>
            </w:r>
          </w:p>
        </w:tc>
      </w:tr>
      <w:tr w:rsidR="0081733A" w:rsidRPr="0081733A" w14:paraId="420FFE03"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49D6CC6" w14:textId="77777777" w:rsidR="00713EB6" w:rsidRPr="0081733A" w:rsidRDefault="00713EB6" w:rsidP="004E5963">
            <w:pPr>
              <w:jc w:val="center"/>
              <w:rPr>
                <w:sz w:val="22"/>
                <w:szCs w:val="22"/>
              </w:rPr>
            </w:pPr>
            <w:r w:rsidRPr="0081733A">
              <w:rPr>
                <w:sz w:val="22"/>
                <w:szCs w:val="22"/>
              </w:rPr>
              <w:t>2.</w:t>
            </w:r>
          </w:p>
        </w:tc>
        <w:tc>
          <w:tcPr>
            <w:tcW w:w="8909" w:type="dxa"/>
            <w:tcBorders>
              <w:top w:val="nil"/>
              <w:left w:val="nil"/>
              <w:bottom w:val="single" w:sz="4" w:space="0" w:color="auto"/>
              <w:right w:val="single" w:sz="4" w:space="0" w:color="auto"/>
            </w:tcBorders>
            <w:shd w:val="clear" w:color="auto" w:fill="auto"/>
            <w:noWrap/>
            <w:vAlign w:val="bottom"/>
            <w:hideMark/>
          </w:tcPr>
          <w:p w14:paraId="7662A990" w14:textId="77777777" w:rsidR="00713EB6" w:rsidRPr="0081733A" w:rsidRDefault="00713EB6" w:rsidP="004E5963">
            <w:pPr>
              <w:rPr>
                <w:sz w:val="22"/>
                <w:szCs w:val="22"/>
              </w:rPr>
            </w:pPr>
            <w:r w:rsidRPr="0081733A">
              <w:rPr>
                <w:sz w:val="22"/>
                <w:szCs w:val="22"/>
              </w:rPr>
              <w:t>Kantyna OZ Braniewo, ul. Plac Grunwaldu 2a, 14-500 Braniewo</w:t>
            </w:r>
          </w:p>
        </w:tc>
      </w:tr>
      <w:tr w:rsidR="0081733A" w:rsidRPr="0081733A" w14:paraId="27617163"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A9086F0" w14:textId="77777777" w:rsidR="00713EB6" w:rsidRPr="0081733A" w:rsidRDefault="00713EB6" w:rsidP="004E5963">
            <w:pPr>
              <w:jc w:val="center"/>
              <w:rPr>
                <w:sz w:val="22"/>
                <w:szCs w:val="22"/>
              </w:rPr>
            </w:pPr>
            <w:r w:rsidRPr="0081733A">
              <w:rPr>
                <w:sz w:val="22"/>
                <w:szCs w:val="22"/>
              </w:rPr>
              <w:t>3.</w:t>
            </w:r>
          </w:p>
        </w:tc>
        <w:tc>
          <w:tcPr>
            <w:tcW w:w="8909" w:type="dxa"/>
            <w:tcBorders>
              <w:top w:val="nil"/>
              <w:left w:val="nil"/>
              <w:bottom w:val="single" w:sz="4" w:space="0" w:color="auto"/>
              <w:right w:val="single" w:sz="4" w:space="0" w:color="auto"/>
            </w:tcBorders>
            <w:shd w:val="clear" w:color="auto" w:fill="auto"/>
            <w:noWrap/>
            <w:vAlign w:val="bottom"/>
            <w:hideMark/>
          </w:tcPr>
          <w:p w14:paraId="15959AD4" w14:textId="77777777" w:rsidR="00713EB6" w:rsidRPr="0081733A" w:rsidRDefault="00713EB6" w:rsidP="004E5963">
            <w:pPr>
              <w:rPr>
                <w:sz w:val="22"/>
                <w:szCs w:val="22"/>
              </w:rPr>
            </w:pPr>
            <w:r w:rsidRPr="0081733A">
              <w:rPr>
                <w:sz w:val="22"/>
                <w:szCs w:val="22"/>
              </w:rPr>
              <w:t>Kantyna ZK Dubliny, Dubliny 16, 11-430 Korsze</w:t>
            </w:r>
          </w:p>
        </w:tc>
      </w:tr>
      <w:tr w:rsidR="0081733A" w:rsidRPr="0081733A" w14:paraId="138D92B8"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6047A98C" w14:textId="77777777" w:rsidR="00713EB6" w:rsidRPr="0081733A" w:rsidRDefault="00713EB6" w:rsidP="004E5963">
            <w:pPr>
              <w:jc w:val="center"/>
              <w:rPr>
                <w:sz w:val="22"/>
                <w:szCs w:val="22"/>
              </w:rPr>
            </w:pPr>
            <w:r w:rsidRPr="0081733A">
              <w:rPr>
                <w:sz w:val="22"/>
                <w:szCs w:val="22"/>
              </w:rPr>
              <w:t>4.</w:t>
            </w:r>
          </w:p>
        </w:tc>
        <w:tc>
          <w:tcPr>
            <w:tcW w:w="8909" w:type="dxa"/>
            <w:tcBorders>
              <w:top w:val="nil"/>
              <w:left w:val="nil"/>
              <w:bottom w:val="single" w:sz="4" w:space="0" w:color="auto"/>
              <w:right w:val="single" w:sz="4" w:space="0" w:color="auto"/>
            </w:tcBorders>
            <w:shd w:val="clear" w:color="auto" w:fill="auto"/>
            <w:noWrap/>
            <w:vAlign w:val="bottom"/>
            <w:hideMark/>
          </w:tcPr>
          <w:p w14:paraId="38403DBF" w14:textId="77777777" w:rsidR="00713EB6" w:rsidRPr="0081733A" w:rsidRDefault="00713EB6" w:rsidP="004E5963">
            <w:pPr>
              <w:rPr>
                <w:sz w:val="22"/>
                <w:szCs w:val="22"/>
              </w:rPr>
            </w:pPr>
            <w:r w:rsidRPr="0081733A">
              <w:rPr>
                <w:sz w:val="22"/>
                <w:szCs w:val="22"/>
              </w:rPr>
              <w:t>Kantyna AŚ Działdowo, ul. Wł. Jagiełły 31a, 13-200 Działdowo</w:t>
            </w:r>
          </w:p>
        </w:tc>
      </w:tr>
      <w:tr w:rsidR="0081733A" w:rsidRPr="0081733A" w14:paraId="21C7DCC3"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9425783" w14:textId="77777777" w:rsidR="00713EB6" w:rsidRPr="0081733A" w:rsidRDefault="00713EB6" w:rsidP="004E5963">
            <w:pPr>
              <w:jc w:val="center"/>
              <w:rPr>
                <w:sz w:val="22"/>
                <w:szCs w:val="22"/>
              </w:rPr>
            </w:pPr>
            <w:r w:rsidRPr="0081733A">
              <w:rPr>
                <w:sz w:val="22"/>
                <w:szCs w:val="22"/>
              </w:rPr>
              <w:t>5.</w:t>
            </w:r>
          </w:p>
        </w:tc>
        <w:tc>
          <w:tcPr>
            <w:tcW w:w="8909" w:type="dxa"/>
            <w:tcBorders>
              <w:top w:val="nil"/>
              <w:left w:val="nil"/>
              <w:bottom w:val="single" w:sz="4" w:space="0" w:color="auto"/>
              <w:right w:val="single" w:sz="4" w:space="0" w:color="auto"/>
            </w:tcBorders>
            <w:shd w:val="clear" w:color="auto" w:fill="auto"/>
            <w:noWrap/>
            <w:vAlign w:val="bottom"/>
            <w:hideMark/>
          </w:tcPr>
          <w:p w14:paraId="41241F0C" w14:textId="77777777" w:rsidR="00713EB6" w:rsidRPr="0081733A" w:rsidRDefault="00713EB6" w:rsidP="004E5963">
            <w:pPr>
              <w:rPr>
                <w:sz w:val="22"/>
                <w:szCs w:val="22"/>
              </w:rPr>
            </w:pPr>
            <w:r w:rsidRPr="0081733A">
              <w:rPr>
                <w:sz w:val="22"/>
                <w:szCs w:val="22"/>
              </w:rPr>
              <w:t>Kantyna AŚ Elbląg, ul. 12 Lutego 4a, 82-300 Elbląg</w:t>
            </w:r>
          </w:p>
        </w:tc>
      </w:tr>
      <w:tr w:rsidR="0081733A" w:rsidRPr="0081733A" w14:paraId="22D19FF0"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0B6CF0AC" w14:textId="77777777" w:rsidR="00713EB6" w:rsidRPr="0081733A" w:rsidRDefault="00713EB6" w:rsidP="004E5963">
            <w:pPr>
              <w:jc w:val="center"/>
              <w:rPr>
                <w:sz w:val="22"/>
                <w:szCs w:val="22"/>
              </w:rPr>
            </w:pPr>
            <w:r w:rsidRPr="0081733A">
              <w:rPr>
                <w:sz w:val="22"/>
                <w:szCs w:val="22"/>
              </w:rPr>
              <w:t>6.</w:t>
            </w:r>
          </w:p>
        </w:tc>
        <w:tc>
          <w:tcPr>
            <w:tcW w:w="8909" w:type="dxa"/>
            <w:tcBorders>
              <w:top w:val="nil"/>
              <w:left w:val="nil"/>
              <w:bottom w:val="single" w:sz="4" w:space="0" w:color="auto"/>
              <w:right w:val="single" w:sz="4" w:space="0" w:color="auto"/>
            </w:tcBorders>
            <w:shd w:val="clear" w:color="auto" w:fill="auto"/>
            <w:noWrap/>
            <w:vAlign w:val="bottom"/>
            <w:hideMark/>
          </w:tcPr>
          <w:p w14:paraId="6D59A310" w14:textId="77777777" w:rsidR="00713EB6" w:rsidRPr="0081733A" w:rsidRDefault="00713EB6" w:rsidP="004E5963">
            <w:pPr>
              <w:rPr>
                <w:sz w:val="22"/>
                <w:szCs w:val="22"/>
              </w:rPr>
            </w:pPr>
            <w:r w:rsidRPr="0081733A">
              <w:rPr>
                <w:sz w:val="22"/>
                <w:szCs w:val="22"/>
              </w:rPr>
              <w:t>Kantyna OZ Giżycko, ul. Warszawska 28A, 11-500 Giżycko</w:t>
            </w:r>
          </w:p>
        </w:tc>
      </w:tr>
      <w:tr w:rsidR="0081733A" w:rsidRPr="0081733A" w14:paraId="3E69785E"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5EF18F3B" w14:textId="77777777" w:rsidR="00713EB6" w:rsidRPr="0081733A" w:rsidRDefault="00713EB6" w:rsidP="004E5963">
            <w:pPr>
              <w:jc w:val="center"/>
              <w:rPr>
                <w:sz w:val="22"/>
                <w:szCs w:val="22"/>
              </w:rPr>
            </w:pPr>
            <w:r w:rsidRPr="0081733A">
              <w:rPr>
                <w:sz w:val="22"/>
                <w:szCs w:val="22"/>
              </w:rPr>
              <w:t>7.</w:t>
            </w:r>
          </w:p>
        </w:tc>
        <w:tc>
          <w:tcPr>
            <w:tcW w:w="8909" w:type="dxa"/>
            <w:tcBorders>
              <w:top w:val="nil"/>
              <w:left w:val="nil"/>
              <w:bottom w:val="single" w:sz="4" w:space="0" w:color="auto"/>
              <w:right w:val="single" w:sz="4" w:space="0" w:color="auto"/>
            </w:tcBorders>
            <w:shd w:val="clear" w:color="auto" w:fill="auto"/>
            <w:noWrap/>
            <w:vAlign w:val="bottom"/>
            <w:hideMark/>
          </w:tcPr>
          <w:p w14:paraId="7410AA7D" w14:textId="77777777" w:rsidR="00713EB6" w:rsidRPr="0081733A" w:rsidRDefault="00713EB6" w:rsidP="004E5963">
            <w:pPr>
              <w:rPr>
                <w:sz w:val="22"/>
                <w:szCs w:val="22"/>
              </w:rPr>
            </w:pPr>
            <w:r w:rsidRPr="0081733A">
              <w:rPr>
                <w:sz w:val="22"/>
                <w:szCs w:val="22"/>
              </w:rPr>
              <w:t>Kantyna ZK Iława, ul. 1 Maja 14, 14-200 Iława</w:t>
            </w:r>
          </w:p>
        </w:tc>
      </w:tr>
      <w:tr w:rsidR="0081733A" w:rsidRPr="0081733A" w14:paraId="642ED35D"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6F3B8AD5" w14:textId="77777777" w:rsidR="00713EB6" w:rsidRPr="0081733A" w:rsidRDefault="00713EB6" w:rsidP="004E5963">
            <w:pPr>
              <w:jc w:val="center"/>
              <w:rPr>
                <w:sz w:val="22"/>
                <w:szCs w:val="22"/>
              </w:rPr>
            </w:pPr>
            <w:r w:rsidRPr="0081733A">
              <w:rPr>
                <w:sz w:val="22"/>
                <w:szCs w:val="22"/>
              </w:rPr>
              <w:t>8.</w:t>
            </w:r>
          </w:p>
        </w:tc>
        <w:tc>
          <w:tcPr>
            <w:tcW w:w="8909" w:type="dxa"/>
            <w:tcBorders>
              <w:top w:val="nil"/>
              <w:left w:val="nil"/>
              <w:bottom w:val="single" w:sz="4" w:space="0" w:color="auto"/>
              <w:right w:val="single" w:sz="4" w:space="0" w:color="auto"/>
            </w:tcBorders>
            <w:shd w:val="clear" w:color="auto" w:fill="auto"/>
            <w:noWrap/>
            <w:vAlign w:val="bottom"/>
            <w:hideMark/>
          </w:tcPr>
          <w:p w14:paraId="5A4A01AB" w14:textId="77777777" w:rsidR="00713EB6" w:rsidRPr="0081733A" w:rsidRDefault="00713EB6" w:rsidP="004E5963">
            <w:pPr>
              <w:rPr>
                <w:sz w:val="22"/>
                <w:szCs w:val="22"/>
              </w:rPr>
            </w:pPr>
            <w:r w:rsidRPr="0081733A">
              <w:rPr>
                <w:sz w:val="22"/>
                <w:szCs w:val="22"/>
              </w:rPr>
              <w:t>Kantyna ZK Kamińsk, ul. Obrońców Westerplatte 1, 11-220 Górowo Iławieckie</w:t>
            </w:r>
          </w:p>
        </w:tc>
      </w:tr>
      <w:tr w:rsidR="0081733A" w:rsidRPr="0081733A" w14:paraId="797A94BE"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36F733E" w14:textId="77777777" w:rsidR="00713EB6" w:rsidRPr="0081733A" w:rsidRDefault="00713EB6" w:rsidP="004E5963">
            <w:pPr>
              <w:jc w:val="center"/>
              <w:rPr>
                <w:sz w:val="22"/>
                <w:szCs w:val="22"/>
              </w:rPr>
            </w:pPr>
            <w:r w:rsidRPr="0081733A">
              <w:rPr>
                <w:sz w:val="22"/>
                <w:szCs w:val="22"/>
              </w:rPr>
              <w:t>9.</w:t>
            </w:r>
          </w:p>
        </w:tc>
        <w:tc>
          <w:tcPr>
            <w:tcW w:w="8909" w:type="dxa"/>
            <w:tcBorders>
              <w:top w:val="nil"/>
              <w:left w:val="nil"/>
              <w:bottom w:val="single" w:sz="4" w:space="0" w:color="auto"/>
              <w:right w:val="single" w:sz="4" w:space="0" w:color="auto"/>
            </w:tcBorders>
            <w:shd w:val="clear" w:color="auto" w:fill="auto"/>
            <w:noWrap/>
            <w:vAlign w:val="bottom"/>
            <w:hideMark/>
          </w:tcPr>
          <w:p w14:paraId="15A51746" w14:textId="77777777" w:rsidR="00713EB6" w:rsidRPr="0081733A" w:rsidRDefault="00713EB6" w:rsidP="004E5963">
            <w:pPr>
              <w:rPr>
                <w:sz w:val="22"/>
                <w:szCs w:val="22"/>
              </w:rPr>
            </w:pPr>
            <w:r w:rsidRPr="0081733A">
              <w:rPr>
                <w:sz w:val="22"/>
                <w:szCs w:val="22"/>
              </w:rPr>
              <w:t>Kantyna AŚ Olsztyn, ul. Al. marsz. Józefa Piłsudskiego 3, 10-575 Olsztyn</w:t>
            </w:r>
          </w:p>
        </w:tc>
      </w:tr>
      <w:tr w:rsidR="0081733A" w:rsidRPr="0081733A" w14:paraId="28442F22"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6EA945B1" w14:textId="77777777" w:rsidR="00713EB6" w:rsidRPr="0081733A" w:rsidRDefault="00713EB6" w:rsidP="004E5963">
            <w:pPr>
              <w:jc w:val="center"/>
              <w:rPr>
                <w:sz w:val="22"/>
                <w:szCs w:val="22"/>
              </w:rPr>
            </w:pPr>
            <w:r w:rsidRPr="0081733A">
              <w:rPr>
                <w:sz w:val="22"/>
                <w:szCs w:val="22"/>
              </w:rPr>
              <w:t>10.</w:t>
            </w:r>
          </w:p>
        </w:tc>
        <w:tc>
          <w:tcPr>
            <w:tcW w:w="8909" w:type="dxa"/>
            <w:tcBorders>
              <w:top w:val="nil"/>
              <w:left w:val="nil"/>
              <w:bottom w:val="single" w:sz="4" w:space="0" w:color="auto"/>
              <w:right w:val="single" w:sz="4" w:space="0" w:color="auto"/>
            </w:tcBorders>
            <w:shd w:val="clear" w:color="auto" w:fill="auto"/>
            <w:noWrap/>
            <w:vAlign w:val="bottom"/>
            <w:hideMark/>
          </w:tcPr>
          <w:p w14:paraId="6EE37D20" w14:textId="77777777" w:rsidR="00713EB6" w:rsidRPr="0081733A" w:rsidRDefault="00713EB6" w:rsidP="004E5963">
            <w:pPr>
              <w:rPr>
                <w:sz w:val="22"/>
                <w:szCs w:val="22"/>
              </w:rPr>
            </w:pPr>
            <w:r w:rsidRPr="0081733A">
              <w:rPr>
                <w:sz w:val="22"/>
                <w:szCs w:val="22"/>
              </w:rPr>
              <w:t>Kantyna OZ Olsztyn, ul. Opolska 42, 10-626 Olsztyn</w:t>
            </w:r>
          </w:p>
        </w:tc>
      </w:tr>
      <w:tr w:rsidR="0081733A" w:rsidRPr="0081733A" w14:paraId="57227E38" w14:textId="77777777" w:rsidTr="004E5963">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5AD10497" w14:textId="77777777" w:rsidR="00713EB6" w:rsidRPr="0081733A" w:rsidRDefault="00713EB6" w:rsidP="004E5963">
            <w:pPr>
              <w:jc w:val="center"/>
              <w:rPr>
                <w:sz w:val="22"/>
                <w:szCs w:val="22"/>
              </w:rPr>
            </w:pPr>
            <w:r w:rsidRPr="0081733A">
              <w:rPr>
                <w:sz w:val="22"/>
                <w:szCs w:val="22"/>
              </w:rPr>
              <w:t>11.</w:t>
            </w:r>
          </w:p>
        </w:tc>
        <w:tc>
          <w:tcPr>
            <w:tcW w:w="8909" w:type="dxa"/>
            <w:tcBorders>
              <w:top w:val="nil"/>
              <w:left w:val="nil"/>
              <w:bottom w:val="single" w:sz="4" w:space="0" w:color="auto"/>
              <w:right w:val="single" w:sz="4" w:space="0" w:color="auto"/>
            </w:tcBorders>
            <w:shd w:val="clear" w:color="auto" w:fill="auto"/>
            <w:noWrap/>
            <w:vAlign w:val="bottom"/>
            <w:hideMark/>
          </w:tcPr>
          <w:p w14:paraId="1FA9FB82" w14:textId="77777777" w:rsidR="00713EB6" w:rsidRPr="0081733A" w:rsidRDefault="00713EB6" w:rsidP="004E5963">
            <w:pPr>
              <w:rPr>
                <w:sz w:val="22"/>
                <w:szCs w:val="22"/>
              </w:rPr>
            </w:pPr>
            <w:r w:rsidRPr="0081733A">
              <w:rPr>
                <w:sz w:val="22"/>
                <w:szCs w:val="22"/>
              </w:rPr>
              <w:t>Kantyna AŚ Szczytno, ul. Sienkiewicza 10, 12-100 Szczytno</w:t>
            </w:r>
          </w:p>
        </w:tc>
      </w:tr>
    </w:tbl>
    <w:p w14:paraId="74883EAE" w14:textId="1C9D00B9" w:rsidR="00083139" w:rsidRPr="0081733A" w:rsidRDefault="00083139" w:rsidP="00083139">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2.13.</w:t>
      </w:r>
    </w:p>
    <w:p w14:paraId="0E07F56B" w14:textId="625EB866" w:rsidR="009E3FA1" w:rsidRPr="0081733A" w:rsidRDefault="009E3FA1" w:rsidP="00871702">
      <w:pPr>
        <w:suppressAutoHyphens/>
        <w:jc w:val="both"/>
        <w:rPr>
          <w:b/>
          <w:sz w:val="22"/>
          <w:szCs w:val="22"/>
          <w:u w:val="single"/>
          <w:lang w:eastAsia="en-US"/>
        </w:rPr>
      </w:pPr>
    </w:p>
    <w:p w14:paraId="3D1CE3E2" w14:textId="4C23E0EE" w:rsidR="00B602A1" w:rsidRPr="0081733A" w:rsidRDefault="00B602A1" w:rsidP="00B602A1">
      <w:pPr>
        <w:suppressAutoHyphens/>
        <w:jc w:val="both"/>
        <w:rPr>
          <w:sz w:val="22"/>
          <w:szCs w:val="22"/>
        </w:rPr>
      </w:pPr>
      <w:r w:rsidRPr="0081733A">
        <w:rPr>
          <w:b/>
          <w:i/>
          <w:sz w:val="22"/>
          <w:szCs w:val="22"/>
          <w:u w:val="single"/>
          <w:lang w:eastAsia="ar-SA"/>
        </w:rPr>
        <w:t xml:space="preserve">Część 14 </w:t>
      </w:r>
      <w:r w:rsidRPr="0081733A">
        <w:rPr>
          <w:sz w:val="22"/>
          <w:szCs w:val="22"/>
        </w:rPr>
        <w:t xml:space="preserve">Sukcesywna dostawa </w:t>
      </w:r>
      <w:r w:rsidR="00CE2645" w:rsidRPr="0081733A">
        <w:rPr>
          <w:bCs/>
          <w:sz w:val="22"/>
          <w:szCs w:val="22"/>
        </w:rPr>
        <w:t>wody i napojów</w:t>
      </w:r>
      <w:r w:rsidR="00CE2645" w:rsidRPr="0081733A">
        <w:rPr>
          <w:sz w:val="22"/>
          <w:szCs w:val="22"/>
        </w:rPr>
        <w:t xml:space="preserve"> </w:t>
      </w:r>
      <w:r w:rsidRPr="0081733A">
        <w:rPr>
          <w:sz w:val="22"/>
          <w:szCs w:val="22"/>
        </w:rPr>
        <w:t>dla IGB Mazovia w woj. podlaskie dla Mazowieckiej Instytucji Gospodarki Budżetowej Mazovia.</w:t>
      </w:r>
    </w:p>
    <w:p w14:paraId="1778DD09" w14:textId="77777777" w:rsidR="00711FF8" w:rsidRPr="0081733A" w:rsidRDefault="00711FF8" w:rsidP="00B602A1">
      <w:pPr>
        <w:suppressAutoHyphens/>
        <w:jc w:val="both"/>
        <w:rPr>
          <w:b/>
          <w:i/>
          <w:sz w:val="22"/>
          <w:szCs w:val="22"/>
          <w:u w:val="single"/>
          <w:lang w:eastAsia="ar-SA"/>
        </w:rPr>
      </w:pPr>
    </w:p>
    <w:p w14:paraId="1B5D5152" w14:textId="12C45C31" w:rsidR="0039110D" w:rsidRPr="0081733A" w:rsidRDefault="00B602A1" w:rsidP="00871702">
      <w:pPr>
        <w:suppressAutoHyphens/>
        <w:jc w:val="both"/>
        <w:rPr>
          <w:sz w:val="22"/>
          <w:szCs w:val="22"/>
          <w:lang w:eastAsia="ar-SA"/>
        </w:rPr>
      </w:pPr>
      <w:r w:rsidRPr="0081733A">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320"/>
        <w:gridCol w:w="9031"/>
      </w:tblGrid>
      <w:tr w:rsidR="0081733A" w:rsidRPr="0081733A" w14:paraId="703583FE"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CD6F58" w14:textId="469CE21E" w:rsidR="00B94926" w:rsidRPr="0081733A" w:rsidRDefault="00B94926" w:rsidP="004E5963">
            <w:pPr>
              <w:jc w:val="center"/>
              <w:rPr>
                <w:b/>
                <w:bCs/>
                <w:sz w:val="22"/>
                <w:szCs w:val="22"/>
              </w:rPr>
            </w:pPr>
            <w:r w:rsidRPr="0081733A">
              <w:rPr>
                <w:b/>
                <w:bCs/>
                <w:sz w:val="22"/>
                <w:szCs w:val="22"/>
              </w:rPr>
              <w:t>CZĘŚĆ 14 - Podlaskie</w:t>
            </w:r>
          </w:p>
        </w:tc>
      </w:tr>
      <w:tr w:rsidR="0081733A" w:rsidRPr="0081733A" w14:paraId="03CE5159"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0159F62" w14:textId="77777777" w:rsidR="00B94926" w:rsidRPr="0081733A" w:rsidRDefault="00B94926" w:rsidP="004E5963">
            <w:pPr>
              <w:jc w:val="center"/>
              <w:rPr>
                <w:sz w:val="22"/>
                <w:szCs w:val="22"/>
              </w:rPr>
            </w:pPr>
            <w:r w:rsidRPr="0081733A">
              <w:rPr>
                <w:sz w:val="22"/>
                <w:szCs w:val="22"/>
              </w:rPr>
              <w:t>1.</w:t>
            </w:r>
          </w:p>
        </w:tc>
        <w:tc>
          <w:tcPr>
            <w:tcW w:w="9031" w:type="dxa"/>
            <w:tcBorders>
              <w:top w:val="nil"/>
              <w:left w:val="nil"/>
              <w:bottom w:val="single" w:sz="4" w:space="0" w:color="auto"/>
              <w:right w:val="single" w:sz="4" w:space="0" w:color="auto"/>
            </w:tcBorders>
            <w:shd w:val="clear" w:color="auto" w:fill="auto"/>
            <w:noWrap/>
            <w:vAlign w:val="bottom"/>
            <w:hideMark/>
          </w:tcPr>
          <w:p w14:paraId="68905308" w14:textId="77777777" w:rsidR="00B94926" w:rsidRPr="0081733A" w:rsidRDefault="00B94926" w:rsidP="004E5963">
            <w:pPr>
              <w:rPr>
                <w:sz w:val="22"/>
                <w:szCs w:val="22"/>
              </w:rPr>
            </w:pPr>
            <w:r w:rsidRPr="0081733A">
              <w:rPr>
                <w:sz w:val="22"/>
                <w:szCs w:val="22"/>
              </w:rPr>
              <w:t>Kantyna AŚ Białystok, ul. Mikołaja Kopernika 21, 15-377 Białystok</w:t>
            </w:r>
          </w:p>
        </w:tc>
      </w:tr>
      <w:tr w:rsidR="0081733A" w:rsidRPr="0081733A" w14:paraId="32CE366D"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D1364FA" w14:textId="77777777" w:rsidR="00B94926" w:rsidRPr="0081733A" w:rsidRDefault="00B94926" w:rsidP="004E5963">
            <w:pPr>
              <w:jc w:val="center"/>
              <w:rPr>
                <w:sz w:val="22"/>
                <w:szCs w:val="22"/>
              </w:rPr>
            </w:pPr>
            <w:r w:rsidRPr="0081733A">
              <w:rPr>
                <w:sz w:val="22"/>
                <w:szCs w:val="22"/>
              </w:rPr>
              <w:t>2.</w:t>
            </w:r>
          </w:p>
        </w:tc>
        <w:tc>
          <w:tcPr>
            <w:tcW w:w="9031" w:type="dxa"/>
            <w:tcBorders>
              <w:top w:val="nil"/>
              <w:left w:val="nil"/>
              <w:bottom w:val="single" w:sz="4" w:space="0" w:color="auto"/>
              <w:right w:val="single" w:sz="4" w:space="0" w:color="auto"/>
            </w:tcBorders>
            <w:shd w:val="clear" w:color="auto" w:fill="auto"/>
            <w:noWrap/>
            <w:vAlign w:val="bottom"/>
            <w:hideMark/>
          </w:tcPr>
          <w:p w14:paraId="0C1593A7" w14:textId="77777777" w:rsidR="00B94926" w:rsidRPr="0081733A" w:rsidRDefault="00B94926" w:rsidP="004E5963">
            <w:pPr>
              <w:rPr>
                <w:sz w:val="22"/>
                <w:szCs w:val="22"/>
              </w:rPr>
            </w:pPr>
            <w:r w:rsidRPr="0081733A">
              <w:rPr>
                <w:sz w:val="22"/>
                <w:szCs w:val="22"/>
              </w:rPr>
              <w:t>Stołówka w AŚ Białystok, ul. Mikołaja Kopernika 21, 15-377 Białystok</w:t>
            </w:r>
          </w:p>
        </w:tc>
      </w:tr>
      <w:tr w:rsidR="0081733A" w:rsidRPr="0081733A" w14:paraId="1440C2E9"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C0AB563" w14:textId="77777777" w:rsidR="00B94926" w:rsidRPr="0081733A" w:rsidRDefault="00B94926" w:rsidP="004E5963">
            <w:pPr>
              <w:jc w:val="center"/>
              <w:rPr>
                <w:sz w:val="22"/>
                <w:szCs w:val="22"/>
              </w:rPr>
            </w:pPr>
            <w:r w:rsidRPr="0081733A">
              <w:rPr>
                <w:sz w:val="22"/>
                <w:szCs w:val="22"/>
              </w:rPr>
              <w:t>3.</w:t>
            </w:r>
          </w:p>
        </w:tc>
        <w:tc>
          <w:tcPr>
            <w:tcW w:w="9031" w:type="dxa"/>
            <w:tcBorders>
              <w:top w:val="nil"/>
              <w:left w:val="nil"/>
              <w:bottom w:val="single" w:sz="4" w:space="0" w:color="auto"/>
              <w:right w:val="single" w:sz="4" w:space="0" w:color="auto"/>
            </w:tcBorders>
            <w:shd w:val="clear" w:color="auto" w:fill="auto"/>
            <w:noWrap/>
            <w:vAlign w:val="bottom"/>
            <w:hideMark/>
          </w:tcPr>
          <w:p w14:paraId="31DD5CE0" w14:textId="77777777" w:rsidR="00B94926" w:rsidRPr="0081733A" w:rsidRDefault="00B94926" w:rsidP="004E5963">
            <w:pPr>
              <w:rPr>
                <w:sz w:val="22"/>
                <w:szCs w:val="22"/>
              </w:rPr>
            </w:pPr>
            <w:r w:rsidRPr="0081733A">
              <w:rPr>
                <w:sz w:val="22"/>
                <w:szCs w:val="22"/>
              </w:rPr>
              <w:t>Kantyna ZK Białystok, ul. Hetmańska 89, 15-727 Białystok</w:t>
            </w:r>
          </w:p>
        </w:tc>
      </w:tr>
      <w:tr w:rsidR="0081733A" w:rsidRPr="0081733A" w14:paraId="5C2080B9"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3822DB4" w14:textId="77777777" w:rsidR="00B94926" w:rsidRPr="0081733A" w:rsidRDefault="00B94926" w:rsidP="004E5963">
            <w:pPr>
              <w:jc w:val="center"/>
              <w:rPr>
                <w:sz w:val="22"/>
                <w:szCs w:val="22"/>
              </w:rPr>
            </w:pPr>
            <w:r w:rsidRPr="0081733A">
              <w:rPr>
                <w:sz w:val="22"/>
                <w:szCs w:val="22"/>
              </w:rPr>
              <w:t>4.</w:t>
            </w:r>
          </w:p>
        </w:tc>
        <w:tc>
          <w:tcPr>
            <w:tcW w:w="9031" w:type="dxa"/>
            <w:tcBorders>
              <w:top w:val="nil"/>
              <w:left w:val="nil"/>
              <w:bottom w:val="single" w:sz="4" w:space="0" w:color="auto"/>
              <w:right w:val="single" w:sz="4" w:space="0" w:color="auto"/>
            </w:tcBorders>
            <w:shd w:val="clear" w:color="auto" w:fill="auto"/>
            <w:noWrap/>
            <w:vAlign w:val="bottom"/>
            <w:hideMark/>
          </w:tcPr>
          <w:p w14:paraId="042009B1" w14:textId="77777777" w:rsidR="00B94926" w:rsidRPr="0081733A" w:rsidRDefault="00B94926" w:rsidP="004E5963">
            <w:pPr>
              <w:rPr>
                <w:sz w:val="22"/>
                <w:szCs w:val="22"/>
              </w:rPr>
            </w:pPr>
            <w:r w:rsidRPr="0081733A">
              <w:rPr>
                <w:sz w:val="22"/>
                <w:szCs w:val="22"/>
              </w:rPr>
              <w:t>Kantyna ZK Czerwony Bór, Czerwony Bór 2, 18-400 Czerwony Bór</w:t>
            </w:r>
          </w:p>
        </w:tc>
      </w:tr>
      <w:tr w:rsidR="0081733A" w:rsidRPr="0081733A" w14:paraId="2DA052C3"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5F7269A" w14:textId="77777777" w:rsidR="00B94926" w:rsidRPr="0081733A" w:rsidRDefault="00B94926" w:rsidP="004E5963">
            <w:pPr>
              <w:jc w:val="center"/>
              <w:rPr>
                <w:sz w:val="22"/>
                <w:szCs w:val="22"/>
              </w:rPr>
            </w:pPr>
            <w:r w:rsidRPr="0081733A">
              <w:rPr>
                <w:sz w:val="22"/>
                <w:szCs w:val="22"/>
              </w:rPr>
              <w:t>5.</w:t>
            </w:r>
          </w:p>
        </w:tc>
        <w:tc>
          <w:tcPr>
            <w:tcW w:w="9031" w:type="dxa"/>
            <w:tcBorders>
              <w:top w:val="nil"/>
              <w:left w:val="nil"/>
              <w:bottom w:val="single" w:sz="4" w:space="0" w:color="auto"/>
              <w:right w:val="single" w:sz="4" w:space="0" w:color="auto"/>
            </w:tcBorders>
            <w:shd w:val="clear" w:color="auto" w:fill="auto"/>
            <w:noWrap/>
            <w:vAlign w:val="bottom"/>
            <w:hideMark/>
          </w:tcPr>
          <w:p w14:paraId="5590C347" w14:textId="77777777" w:rsidR="00B94926" w:rsidRPr="0081733A" w:rsidRDefault="00B94926" w:rsidP="004E5963">
            <w:pPr>
              <w:rPr>
                <w:sz w:val="22"/>
                <w:szCs w:val="22"/>
              </w:rPr>
            </w:pPr>
            <w:r w:rsidRPr="0081733A">
              <w:rPr>
                <w:sz w:val="22"/>
                <w:szCs w:val="22"/>
              </w:rPr>
              <w:t>Pensjonat Biesiadny Bór, Czerwony Bór 23, 18-400 Czerwony Bór</w:t>
            </w:r>
          </w:p>
        </w:tc>
      </w:tr>
      <w:tr w:rsidR="0081733A" w:rsidRPr="0081733A" w14:paraId="037F9DB3"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A93BFC1" w14:textId="77777777" w:rsidR="00B94926" w:rsidRPr="0081733A" w:rsidRDefault="00B94926" w:rsidP="004E5963">
            <w:pPr>
              <w:jc w:val="center"/>
              <w:rPr>
                <w:sz w:val="22"/>
                <w:szCs w:val="22"/>
              </w:rPr>
            </w:pPr>
            <w:r w:rsidRPr="0081733A">
              <w:rPr>
                <w:sz w:val="22"/>
                <w:szCs w:val="22"/>
              </w:rPr>
              <w:t>6.</w:t>
            </w:r>
          </w:p>
        </w:tc>
        <w:tc>
          <w:tcPr>
            <w:tcW w:w="9031" w:type="dxa"/>
            <w:tcBorders>
              <w:top w:val="nil"/>
              <w:left w:val="nil"/>
              <w:bottom w:val="single" w:sz="4" w:space="0" w:color="auto"/>
              <w:right w:val="single" w:sz="4" w:space="0" w:color="auto"/>
            </w:tcBorders>
            <w:shd w:val="clear" w:color="auto" w:fill="auto"/>
            <w:noWrap/>
            <w:vAlign w:val="bottom"/>
            <w:hideMark/>
          </w:tcPr>
          <w:p w14:paraId="113042CE" w14:textId="77777777" w:rsidR="00B94926" w:rsidRPr="0081733A" w:rsidRDefault="00B94926" w:rsidP="004E5963">
            <w:pPr>
              <w:rPr>
                <w:sz w:val="22"/>
                <w:szCs w:val="22"/>
              </w:rPr>
            </w:pPr>
            <w:r w:rsidRPr="0081733A">
              <w:rPr>
                <w:sz w:val="22"/>
                <w:szCs w:val="22"/>
              </w:rPr>
              <w:t xml:space="preserve">Kantyna ZK Grądy Woniecko, Grądy-Woniecko 34, 18-312 Rutki-Kossaki  </w:t>
            </w:r>
          </w:p>
        </w:tc>
      </w:tr>
      <w:tr w:rsidR="0081733A" w:rsidRPr="0081733A" w14:paraId="70622834"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1D18CBB" w14:textId="77777777" w:rsidR="00B94926" w:rsidRPr="0081733A" w:rsidRDefault="00B94926" w:rsidP="004E5963">
            <w:pPr>
              <w:jc w:val="center"/>
              <w:rPr>
                <w:sz w:val="22"/>
                <w:szCs w:val="22"/>
              </w:rPr>
            </w:pPr>
            <w:r w:rsidRPr="0081733A">
              <w:rPr>
                <w:sz w:val="22"/>
                <w:szCs w:val="22"/>
              </w:rPr>
              <w:t>7.</w:t>
            </w:r>
          </w:p>
        </w:tc>
        <w:tc>
          <w:tcPr>
            <w:tcW w:w="9031" w:type="dxa"/>
            <w:tcBorders>
              <w:top w:val="nil"/>
              <w:left w:val="nil"/>
              <w:bottom w:val="single" w:sz="4" w:space="0" w:color="auto"/>
              <w:right w:val="single" w:sz="4" w:space="0" w:color="auto"/>
            </w:tcBorders>
            <w:shd w:val="clear" w:color="auto" w:fill="auto"/>
            <w:noWrap/>
            <w:vAlign w:val="bottom"/>
            <w:hideMark/>
          </w:tcPr>
          <w:p w14:paraId="6F10BE51" w14:textId="77777777" w:rsidR="00B94926" w:rsidRPr="0081733A" w:rsidRDefault="00B94926" w:rsidP="004E5963">
            <w:pPr>
              <w:rPr>
                <w:sz w:val="22"/>
                <w:szCs w:val="22"/>
              </w:rPr>
            </w:pPr>
            <w:r w:rsidRPr="0081733A">
              <w:rPr>
                <w:sz w:val="22"/>
                <w:szCs w:val="22"/>
              </w:rPr>
              <w:t>Kantyna AŚ Hajnówka, ul. Warszawska 67, 17-200 Hajnówka</w:t>
            </w:r>
          </w:p>
        </w:tc>
      </w:tr>
      <w:tr w:rsidR="0081733A" w:rsidRPr="0081733A" w14:paraId="55A9BFC3"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0AD399F" w14:textId="77777777" w:rsidR="00B94926" w:rsidRPr="0081733A" w:rsidRDefault="00B94926" w:rsidP="004E5963">
            <w:pPr>
              <w:jc w:val="center"/>
              <w:rPr>
                <w:sz w:val="22"/>
                <w:szCs w:val="22"/>
              </w:rPr>
            </w:pPr>
            <w:r w:rsidRPr="0081733A">
              <w:rPr>
                <w:sz w:val="22"/>
                <w:szCs w:val="22"/>
              </w:rPr>
              <w:t>8.</w:t>
            </w:r>
          </w:p>
        </w:tc>
        <w:tc>
          <w:tcPr>
            <w:tcW w:w="9031" w:type="dxa"/>
            <w:tcBorders>
              <w:top w:val="nil"/>
              <w:left w:val="nil"/>
              <w:bottom w:val="single" w:sz="4" w:space="0" w:color="auto"/>
              <w:right w:val="single" w:sz="4" w:space="0" w:color="auto"/>
            </w:tcBorders>
            <w:shd w:val="clear" w:color="auto" w:fill="auto"/>
            <w:noWrap/>
            <w:vAlign w:val="bottom"/>
            <w:hideMark/>
          </w:tcPr>
          <w:p w14:paraId="10883D71" w14:textId="77777777" w:rsidR="00B94926" w:rsidRPr="0081733A" w:rsidRDefault="00B94926" w:rsidP="004E5963">
            <w:pPr>
              <w:rPr>
                <w:sz w:val="22"/>
                <w:szCs w:val="22"/>
              </w:rPr>
            </w:pPr>
            <w:r w:rsidRPr="0081733A">
              <w:rPr>
                <w:sz w:val="22"/>
                <w:szCs w:val="22"/>
              </w:rPr>
              <w:t>Kantyna AŚ Suwałki, ul. Wojska Polskiego 29, 16-400 Suwałki</w:t>
            </w:r>
          </w:p>
        </w:tc>
      </w:tr>
      <w:tr w:rsidR="0081733A" w:rsidRPr="0081733A" w14:paraId="57316B8E" w14:textId="77777777" w:rsidTr="004E5963">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C2E8B85" w14:textId="77777777" w:rsidR="00B94926" w:rsidRPr="0081733A" w:rsidRDefault="00B94926" w:rsidP="004E5963">
            <w:pPr>
              <w:jc w:val="center"/>
              <w:rPr>
                <w:sz w:val="22"/>
                <w:szCs w:val="22"/>
              </w:rPr>
            </w:pPr>
            <w:r w:rsidRPr="0081733A">
              <w:rPr>
                <w:sz w:val="22"/>
                <w:szCs w:val="22"/>
              </w:rPr>
              <w:t>9.</w:t>
            </w:r>
          </w:p>
        </w:tc>
        <w:tc>
          <w:tcPr>
            <w:tcW w:w="9031" w:type="dxa"/>
            <w:tcBorders>
              <w:top w:val="nil"/>
              <w:left w:val="nil"/>
              <w:bottom w:val="single" w:sz="4" w:space="0" w:color="auto"/>
              <w:right w:val="single" w:sz="4" w:space="0" w:color="auto"/>
            </w:tcBorders>
            <w:shd w:val="clear" w:color="auto" w:fill="auto"/>
            <w:noWrap/>
            <w:vAlign w:val="bottom"/>
            <w:hideMark/>
          </w:tcPr>
          <w:p w14:paraId="50AB5039" w14:textId="77777777" w:rsidR="00B94926" w:rsidRPr="0081733A" w:rsidRDefault="00B94926" w:rsidP="004E5963">
            <w:pPr>
              <w:rPr>
                <w:sz w:val="22"/>
                <w:szCs w:val="22"/>
              </w:rPr>
            </w:pPr>
            <w:r w:rsidRPr="0081733A">
              <w:rPr>
                <w:sz w:val="22"/>
                <w:szCs w:val="22"/>
              </w:rPr>
              <w:t>Kantyna ZK Przytuły Stare, Przytuły Stare 13A, 07-411 Rzekuń</w:t>
            </w:r>
          </w:p>
        </w:tc>
      </w:tr>
    </w:tbl>
    <w:p w14:paraId="4FFD5730" w14:textId="6787E109" w:rsidR="00412250" w:rsidRPr="0081733A" w:rsidRDefault="00412250" w:rsidP="00412250">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2.14.</w:t>
      </w:r>
    </w:p>
    <w:p w14:paraId="5B29F1F0" w14:textId="73336E48" w:rsidR="00156CE5" w:rsidRPr="0081733A" w:rsidRDefault="00156CE5" w:rsidP="00412250">
      <w:pPr>
        <w:suppressAutoHyphens/>
        <w:jc w:val="both"/>
        <w:rPr>
          <w:b/>
          <w:i/>
          <w:sz w:val="22"/>
          <w:szCs w:val="22"/>
          <w:u w:val="single"/>
          <w:lang w:eastAsia="ar-SA"/>
        </w:rPr>
      </w:pPr>
    </w:p>
    <w:p w14:paraId="50F9280F" w14:textId="77777777" w:rsidR="001534D1" w:rsidRPr="0081733A" w:rsidRDefault="00156CE5" w:rsidP="00156CE5">
      <w:pPr>
        <w:suppressAutoHyphens/>
        <w:jc w:val="both"/>
        <w:rPr>
          <w:sz w:val="22"/>
          <w:szCs w:val="22"/>
        </w:rPr>
      </w:pPr>
      <w:bookmarkStart w:id="1" w:name="_Hlk50636517"/>
      <w:r w:rsidRPr="0081733A">
        <w:rPr>
          <w:b/>
          <w:i/>
          <w:sz w:val="22"/>
          <w:szCs w:val="22"/>
          <w:u w:val="single"/>
          <w:lang w:eastAsia="ar-SA"/>
        </w:rPr>
        <w:t xml:space="preserve">Część 15 </w:t>
      </w:r>
      <w:r w:rsidRPr="0081733A">
        <w:rPr>
          <w:sz w:val="22"/>
          <w:szCs w:val="22"/>
        </w:rPr>
        <w:t xml:space="preserve">Sukcesywna dostawa </w:t>
      </w:r>
      <w:r w:rsidR="00CE2645" w:rsidRPr="0081733A">
        <w:rPr>
          <w:bCs/>
          <w:sz w:val="22"/>
          <w:szCs w:val="22"/>
        </w:rPr>
        <w:t>wody i napojów</w:t>
      </w:r>
      <w:r w:rsidR="00CE2645" w:rsidRPr="0081733A">
        <w:rPr>
          <w:sz w:val="22"/>
          <w:szCs w:val="22"/>
        </w:rPr>
        <w:t xml:space="preserve"> </w:t>
      </w:r>
      <w:r w:rsidRPr="0081733A">
        <w:rPr>
          <w:sz w:val="22"/>
          <w:szCs w:val="22"/>
        </w:rPr>
        <w:t xml:space="preserve">dla IGB Mazovia w woj. </w:t>
      </w:r>
      <w:r w:rsidR="00DD596B" w:rsidRPr="0081733A">
        <w:rPr>
          <w:sz w:val="22"/>
          <w:szCs w:val="22"/>
        </w:rPr>
        <w:t>małopolskie</w:t>
      </w:r>
      <w:r w:rsidRPr="0081733A">
        <w:rPr>
          <w:sz w:val="22"/>
          <w:szCs w:val="22"/>
        </w:rPr>
        <w:t xml:space="preserve"> dla Mazowieckiej Instytucji Gospodarki Budżetowej Mazovia.</w:t>
      </w:r>
    </w:p>
    <w:p w14:paraId="0C135E51" w14:textId="77777777" w:rsidR="001534D1" w:rsidRPr="0081733A" w:rsidRDefault="001534D1" w:rsidP="00156CE5">
      <w:pPr>
        <w:suppressAutoHyphens/>
        <w:jc w:val="both"/>
        <w:rPr>
          <w:sz w:val="22"/>
          <w:szCs w:val="22"/>
        </w:rPr>
      </w:pPr>
    </w:p>
    <w:p w14:paraId="6A53BA8D" w14:textId="0182A57D" w:rsidR="00156CE5" w:rsidRPr="0081733A" w:rsidRDefault="00156CE5" w:rsidP="00156CE5">
      <w:pPr>
        <w:suppressAutoHyphens/>
        <w:jc w:val="both"/>
        <w:rPr>
          <w:sz w:val="22"/>
          <w:szCs w:val="22"/>
          <w:lang w:eastAsia="ar-SA"/>
        </w:rPr>
      </w:pPr>
      <w:r w:rsidRPr="0081733A">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487"/>
        <w:gridCol w:w="8864"/>
      </w:tblGrid>
      <w:tr w:rsidR="0081733A" w:rsidRPr="0081733A" w14:paraId="6571D5FB"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1B63090" w14:textId="0DF34817" w:rsidR="00ED0DB0" w:rsidRPr="0081733A" w:rsidRDefault="00ED0DB0" w:rsidP="004E5963">
            <w:pPr>
              <w:jc w:val="center"/>
              <w:rPr>
                <w:b/>
                <w:bCs/>
                <w:sz w:val="22"/>
                <w:szCs w:val="22"/>
              </w:rPr>
            </w:pPr>
            <w:r w:rsidRPr="0081733A">
              <w:rPr>
                <w:b/>
                <w:bCs/>
                <w:sz w:val="22"/>
                <w:szCs w:val="22"/>
              </w:rPr>
              <w:t xml:space="preserve">CZĘŚĆ </w:t>
            </w:r>
            <w:r w:rsidR="00F725C3" w:rsidRPr="0081733A">
              <w:rPr>
                <w:b/>
                <w:bCs/>
                <w:sz w:val="22"/>
                <w:szCs w:val="22"/>
              </w:rPr>
              <w:t>15</w:t>
            </w:r>
            <w:r w:rsidRPr="0081733A">
              <w:rPr>
                <w:b/>
                <w:bCs/>
                <w:sz w:val="22"/>
                <w:szCs w:val="22"/>
              </w:rPr>
              <w:t xml:space="preserve"> </w:t>
            </w:r>
            <w:r w:rsidR="00F725C3" w:rsidRPr="0081733A">
              <w:rPr>
                <w:b/>
                <w:bCs/>
                <w:sz w:val="22"/>
                <w:szCs w:val="22"/>
              </w:rPr>
              <w:t>M</w:t>
            </w:r>
            <w:r w:rsidR="00F725C3" w:rsidRPr="0081733A">
              <w:rPr>
                <w:sz w:val="22"/>
                <w:szCs w:val="22"/>
              </w:rPr>
              <w:t>ałopolskie</w:t>
            </w:r>
          </w:p>
        </w:tc>
      </w:tr>
      <w:tr w:rsidR="0081733A" w:rsidRPr="0081733A" w14:paraId="4D9BE443" w14:textId="77777777" w:rsidTr="004E5963">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5B2AFDEF" w14:textId="77777777" w:rsidR="00ED0DB0" w:rsidRPr="0081733A" w:rsidRDefault="00ED0DB0" w:rsidP="004E5963">
            <w:pPr>
              <w:jc w:val="center"/>
              <w:rPr>
                <w:sz w:val="22"/>
                <w:szCs w:val="22"/>
              </w:rPr>
            </w:pPr>
            <w:r w:rsidRPr="0081733A">
              <w:rPr>
                <w:sz w:val="22"/>
                <w:szCs w:val="22"/>
              </w:rPr>
              <w:t>1.</w:t>
            </w:r>
          </w:p>
        </w:tc>
        <w:tc>
          <w:tcPr>
            <w:tcW w:w="8864" w:type="dxa"/>
            <w:tcBorders>
              <w:top w:val="nil"/>
              <w:left w:val="nil"/>
              <w:bottom w:val="single" w:sz="4" w:space="0" w:color="auto"/>
              <w:right w:val="single" w:sz="4" w:space="0" w:color="auto"/>
            </w:tcBorders>
            <w:shd w:val="clear" w:color="000000" w:fill="FFFFFF"/>
            <w:noWrap/>
            <w:vAlign w:val="center"/>
            <w:hideMark/>
          </w:tcPr>
          <w:p w14:paraId="1B5CAE6A" w14:textId="36FC6D4A" w:rsidR="00ED0DB0" w:rsidRPr="0081733A" w:rsidRDefault="00ED0DB0" w:rsidP="004E5963">
            <w:pPr>
              <w:rPr>
                <w:sz w:val="22"/>
                <w:szCs w:val="22"/>
              </w:rPr>
            </w:pPr>
            <w:r w:rsidRPr="0081733A">
              <w:rPr>
                <w:sz w:val="22"/>
                <w:szCs w:val="22"/>
              </w:rPr>
              <w:t>Ośrodek Konferencyjno Wypoczynkowy Parzenica w Zakopanem, ul. Ogrodowa 6, 34-500 Zakopane</w:t>
            </w:r>
          </w:p>
        </w:tc>
      </w:tr>
    </w:tbl>
    <w:p w14:paraId="1D3C3E30" w14:textId="4F5BC5DA" w:rsidR="00061A65" w:rsidRPr="0081733A" w:rsidRDefault="00061A65" w:rsidP="00061A65">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w:t>
      </w:r>
      <w:r w:rsidR="00DD596B" w:rsidRPr="0081733A">
        <w:rPr>
          <w:b/>
          <w:i/>
          <w:sz w:val="22"/>
          <w:szCs w:val="22"/>
          <w:u w:val="single"/>
          <w:lang w:eastAsia="ar-SA"/>
        </w:rPr>
        <w:t>ą</w:t>
      </w:r>
      <w:r w:rsidRPr="0081733A">
        <w:rPr>
          <w:b/>
          <w:i/>
          <w:sz w:val="22"/>
          <w:szCs w:val="22"/>
          <w:u w:val="single"/>
          <w:lang w:eastAsia="ar-SA"/>
        </w:rPr>
        <w:t>cznik Nr 2.15.</w:t>
      </w:r>
    </w:p>
    <w:bookmarkEnd w:id="1"/>
    <w:p w14:paraId="40EB507E" w14:textId="1E7BD402" w:rsidR="00DD596B" w:rsidRPr="0081733A" w:rsidRDefault="00DD596B" w:rsidP="00A62B48">
      <w:pPr>
        <w:widowControl w:val="0"/>
        <w:tabs>
          <w:tab w:val="left" w:pos="284"/>
        </w:tabs>
        <w:suppressAutoHyphens/>
        <w:autoSpaceDE w:val="0"/>
        <w:autoSpaceDN w:val="0"/>
        <w:adjustRightInd w:val="0"/>
        <w:jc w:val="both"/>
        <w:rPr>
          <w:sz w:val="22"/>
          <w:szCs w:val="22"/>
        </w:rPr>
      </w:pPr>
    </w:p>
    <w:p w14:paraId="56D5949A" w14:textId="5E15FBDA" w:rsidR="00DD596B" w:rsidRPr="0081733A" w:rsidRDefault="00DD596B" w:rsidP="00DD596B">
      <w:pPr>
        <w:suppressAutoHyphens/>
        <w:jc w:val="both"/>
        <w:rPr>
          <w:sz w:val="22"/>
          <w:szCs w:val="22"/>
        </w:rPr>
      </w:pPr>
      <w:r w:rsidRPr="0081733A">
        <w:rPr>
          <w:b/>
          <w:i/>
          <w:sz w:val="22"/>
          <w:szCs w:val="22"/>
          <w:u w:val="single"/>
          <w:lang w:eastAsia="ar-SA"/>
        </w:rPr>
        <w:t xml:space="preserve">Część 16 </w:t>
      </w:r>
      <w:r w:rsidRPr="0081733A">
        <w:rPr>
          <w:sz w:val="22"/>
          <w:szCs w:val="22"/>
        </w:rPr>
        <w:t xml:space="preserve">Sukcesywna dostawa </w:t>
      </w:r>
      <w:r w:rsidR="00CE2645" w:rsidRPr="0081733A">
        <w:rPr>
          <w:bCs/>
          <w:sz w:val="22"/>
          <w:szCs w:val="22"/>
        </w:rPr>
        <w:t>wody i napojów</w:t>
      </w:r>
      <w:r w:rsidR="00CE2645" w:rsidRPr="0081733A">
        <w:rPr>
          <w:sz w:val="22"/>
          <w:szCs w:val="22"/>
        </w:rPr>
        <w:t xml:space="preserve"> </w:t>
      </w:r>
      <w:r w:rsidRPr="0081733A">
        <w:rPr>
          <w:sz w:val="22"/>
          <w:szCs w:val="22"/>
        </w:rPr>
        <w:t xml:space="preserve">dla IGB Mazovia w woj. </w:t>
      </w:r>
      <w:r w:rsidR="007126BF" w:rsidRPr="0081733A">
        <w:rPr>
          <w:sz w:val="22"/>
          <w:szCs w:val="22"/>
        </w:rPr>
        <w:t>śląskie</w:t>
      </w:r>
      <w:r w:rsidRPr="0081733A">
        <w:rPr>
          <w:sz w:val="22"/>
          <w:szCs w:val="22"/>
        </w:rPr>
        <w:t xml:space="preserve"> dla Mazowieckiej Instytucji Gospodarki Budżetowej Mazovia.</w:t>
      </w:r>
    </w:p>
    <w:p w14:paraId="0C6BC8E8" w14:textId="77777777" w:rsidR="001534D1" w:rsidRPr="0081733A" w:rsidRDefault="001534D1" w:rsidP="00DD596B">
      <w:pPr>
        <w:suppressAutoHyphens/>
        <w:jc w:val="both"/>
        <w:rPr>
          <w:b/>
          <w:i/>
          <w:sz w:val="22"/>
          <w:szCs w:val="22"/>
          <w:u w:val="single"/>
          <w:lang w:eastAsia="ar-SA"/>
        </w:rPr>
      </w:pPr>
    </w:p>
    <w:p w14:paraId="1513356B" w14:textId="1E071AE4" w:rsidR="00DD596B" w:rsidRPr="0081733A" w:rsidRDefault="00DD596B" w:rsidP="00DD596B">
      <w:pPr>
        <w:suppressAutoHyphens/>
        <w:jc w:val="both"/>
        <w:rPr>
          <w:sz w:val="22"/>
          <w:szCs w:val="22"/>
          <w:lang w:eastAsia="ar-SA"/>
        </w:rPr>
      </w:pPr>
      <w:r w:rsidRPr="0081733A">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81733A" w:rsidRPr="0081733A" w14:paraId="7641CF74"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DBB1D3" w14:textId="11B7DE39" w:rsidR="007126BF" w:rsidRPr="0081733A" w:rsidRDefault="007126BF" w:rsidP="004E5963">
            <w:pPr>
              <w:jc w:val="center"/>
              <w:rPr>
                <w:b/>
                <w:bCs/>
                <w:sz w:val="22"/>
                <w:szCs w:val="22"/>
              </w:rPr>
            </w:pPr>
            <w:r w:rsidRPr="0081733A">
              <w:rPr>
                <w:b/>
                <w:bCs/>
                <w:sz w:val="22"/>
                <w:szCs w:val="22"/>
              </w:rPr>
              <w:t>CZĘŚĆ 16 Śląskie</w:t>
            </w:r>
          </w:p>
        </w:tc>
      </w:tr>
      <w:tr w:rsidR="0081733A" w:rsidRPr="0081733A" w14:paraId="6D4311E6" w14:textId="77777777" w:rsidTr="004E596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55C0933E" w14:textId="77777777" w:rsidR="007126BF" w:rsidRPr="0081733A" w:rsidRDefault="007126BF" w:rsidP="004E5963">
            <w:pPr>
              <w:jc w:val="center"/>
              <w:rPr>
                <w:sz w:val="22"/>
                <w:szCs w:val="22"/>
              </w:rPr>
            </w:pPr>
            <w:r w:rsidRPr="0081733A">
              <w:rPr>
                <w:sz w:val="22"/>
                <w:szCs w:val="22"/>
              </w:rPr>
              <w:t>1.</w:t>
            </w:r>
          </w:p>
        </w:tc>
        <w:tc>
          <w:tcPr>
            <w:tcW w:w="8995" w:type="dxa"/>
            <w:tcBorders>
              <w:top w:val="nil"/>
              <w:left w:val="nil"/>
              <w:bottom w:val="single" w:sz="4" w:space="0" w:color="auto"/>
              <w:right w:val="single" w:sz="4" w:space="0" w:color="auto"/>
            </w:tcBorders>
            <w:shd w:val="clear" w:color="auto" w:fill="auto"/>
            <w:noWrap/>
            <w:vAlign w:val="bottom"/>
            <w:hideMark/>
          </w:tcPr>
          <w:p w14:paraId="57DDA656" w14:textId="1387F003" w:rsidR="007126BF" w:rsidRPr="0081733A" w:rsidRDefault="007126BF" w:rsidP="004E5963">
            <w:pPr>
              <w:rPr>
                <w:sz w:val="22"/>
                <w:szCs w:val="22"/>
              </w:rPr>
            </w:pPr>
            <w:r w:rsidRPr="0081733A">
              <w:rPr>
                <w:sz w:val="22"/>
                <w:szCs w:val="22"/>
              </w:rPr>
              <w:t xml:space="preserve">Ośrodek Wypoczynkowo Szkoleniowy Zimowit w Wiśle, ul. Wodna 3, 43-460 Wisła </w:t>
            </w:r>
          </w:p>
        </w:tc>
      </w:tr>
    </w:tbl>
    <w:p w14:paraId="7ED4EF18" w14:textId="708F3D42" w:rsidR="00DD596B" w:rsidRPr="0081733A" w:rsidRDefault="00DD596B" w:rsidP="00DD596B">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2.1</w:t>
      </w:r>
      <w:r w:rsidR="00253056" w:rsidRPr="0081733A">
        <w:rPr>
          <w:b/>
          <w:i/>
          <w:sz w:val="22"/>
          <w:szCs w:val="22"/>
          <w:u w:val="single"/>
          <w:lang w:eastAsia="ar-SA"/>
        </w:rPr>
        <w:t>6</w:t>
      </w:r>
      <w:r w:rsidRPr="0081733A">
        <w:rPr>
          <w:b/>
          <w:i/>
          <w:sz w:val="22"/>
          <w:szCs w:val="22"/>
          <w:u w:val="single"/>
          <w:lang w:eastAsia="ar-SA"/>
        </w:rPr>
        <w:t>.</w:t>
      </w:r>
    </w:p>
    <w:p w14:paraId="4574F460" w14:textId="32CFEE34" w:rsidR="00DD596B" w:rsidRPr="0081733A" w:rsidRDefault="00DD596B" w:rsidP="00A62B48">
      <w:pPr>
        <w:widowControl w:val="0"/>
        <w:tabs>
          <w:tab w:val="left" w:pos="284"/>
        </w:tabs>
        <w:suppressAutoHyphens/>
        <w:autoSpaceDE w:val="0"/>
        <w:autoSpaceDN w:val="0"/>
        <w:adjustRightInd w:val="0"/>
        <w:jc w:val="both"/>
        <w:rPr>
          <w:sz w:val="22"/>
          <w:szCs w:val="22"/>
        </w:rPr>
      </w:pPr>
    </w:p>
    <w:p w14:paraId="19A1D4BC" w14:textId="2F486463" w:rsidR="00DD596B" w:rsidRPr="0081733A" w:rsidRDefault="00DD596B" w:rsidP="00DD596B">
      <w:pPr>
        <w:suppressAutoHyphens/>
        <w:jc w:val="both"/>
        <w:rPr>
          <w:b/>
          <w:i/>
          <w:sz w:val="22"/>
          <w:szCs w:val="22"/>
          <w:u w:val="single"/>
          <w:lang w:eastAsia="ar-SA"/>
        </w:rPr>
      </w:pPr>
      <w:r w:rsidRPr="0081733A">
        <w:rPr>
          <w:b/>
          <w:i/>
          <w:sz w:val="22"/>
          <w:szCs w:val="22"/>
          <w:u w:val="single"/>
          <w:lang w:eastAsia="ar-SA"/>
        </w:rPr>
        <w:lastRenderedPageBreak/>
        <w:t>Część 1</w:t>
      </w:r>
      <w:r w:rsidR="00253056" w:rsidRPr="0081733A">
        <w:rPr>
          <w:b/>
          <w:i/>
          <w:sz w:val="22"/>
          <w:szCs w:val="22"/>
          <w:u w:val="single"/>
          <w:lang w:eastAsia="ar-SA"/>
        </w:rPr>
        <w:t>7</w:t>
      </w:r>
      <w:r w:rsidRPr="0081733A">
        <w:rPr>
          <w:b/>
          <w:i/>
          <w:sz w:val="22"/>
          <w:szCs w:val="22"/>
          <w:u w:val="single"/>
          <w:lang w:eastAsia="ar-SA"/>
        </w:rPr>
        <w:t xml:space="preserve"> </w:t>
      </w:r>
      <w:r w:rsidRPr="0081733A">
        <w:rPr>
          <w:sz w:val="22"/>
          <w:szCs w:val="22"/>
        </w:rPr>
        <w:t xml:space="preserve">Sukcesywna dostawa </w:t>
      </w:r>
      <w:r w:rsidR="00CE2645" w:rsidRPr="0081733A">
        <w:rPr>
          <w:bCs/>
          <w:sz w:val="22"/>
          <w:szCs w:val="22"/>
        </w:rPr>
        <w:t>wody i napojów</w:t>
      </w:r>
      <w:r w:rsidR="00CE2645" w:rsidRPr="0081733A">
        <w:rPr>
          <w:sz w:val="22"/>
          <w:szCs w:val="22"/>
        </w:rPr>
        <w:t xml:space="preserve"> </w:t>
      </w:r>
      <w:r w:rsidRPr="0081733A">
        <w:rPr>
          <w:sz w:val="22"/>
          <w:szCs w:val="22"/>
        </w:rPr>
        <w:t xml:space="preserve">dla IGB Mazovia w woj. </w:t>
      </w:r>
      <w:r w:rsidR="00F80FFF" w:rsidRPr="0081733A">
        <w:rPr>
          <w:sz w:val="22"/>
          <w:szCs w:val="22"/>
        </w:rPr>
        <w:t>Pomorskie</w:t>
      </w:r>
      <w:r w:rsidRPr="0081733A">
        <w:rPr>
          <w:sz w:val="22"/>
          <w:szCs w:val="22"/>
        </w:rPr>
        <w:t xml:space="preserve"> dla Mazowieckiej Instytucji Gospodarki Budżetowej Mazovia.</w:t>
      </w:r>
    </w:p>
    <w:p w14:paraId="48E1877B" w14:textId="77777777" w:rsidR="002D3C4E" w:rsidRPr="0081733A" w:rsidRDefault="002D3C4E" w:rsidP="00DD596B">
      <w:pPr>
        <w:suppressAutoHyphens/>
        <w:jc w:val="both"/>
        <w:rPr>
          <w:sz w:val="22"/>
          <w:szCs w:val="22"/>
          <w:lang w:eastAsia="ar-SA"/>
        </w:rPr>
      </w:pPr>
    </w:p>
    <w:p w14:paraId="5199B59E" w14:textId="0F1759F8" w:rsidR="00DD596B" w:rsidRPr="0081733A" w:rsidRDefault="00DD596B" w:rsidP="00DD596B">
      <w:pPr>
        <w:suppressAutoHyphens/>
        <w:jc w:val="both"/>
        <w:rPr>
          <w:sz w:val="22"/>
          <w:szCs w:val="22"/>
          <w:lang w:eastAsia="ar-SA"/>
        </w:rPr>
      </w:pPr>
      <w:r w:rsidRPr="0081733A">
        <w:rPr>
          <w:sz w:val="22"/>
          <w:szCs w:val="22"/>
          <w:lang w:eastAsia="ar-SA"/>
        </w:rPr>
        <w:t>Miejscem dostarczenia jest:</w:t>
      </w: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81733A" w:rsidRPr="0081733A" w14:paraId="71006A8C" w14:textId="77777777" w:rsidTr="004E596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CBF847" w14:textId="4F190A0E" w:rsidR="00130F47" w:rsidRPr="0081733A" w:rsidRDefault="00130F47" w:rsidP="004E5963">
            <w:pPr>
              <w:jc w:val="center"/>
              <w:rPr>
                <w:b/>
                <w:bCs/>
                <w:sz w:val="22"/>
                <w:szCs w:val="22"/>
              </w:rPr>
            </w:pPr>
            <w:r w:rsidRPr="0081733A">
              <w:rPr>
                <w:b/>
                <w:bCs/>
                <w:sz w:val="22"/>
                <w:szCs w:val="22"/>
              </w:rPr>
              <w:t xml:space="preserve">CZĘŚĆ 17 Pomorskie </w:t>
            </w:r>
          </w:p>
        </w:tc>
      </w:tr>
      <w:tr w:rsidR="0081733A" w:rsidRPr="0081733A" w14:paraId="0437730C" w14:textId="77777777" w:rsidTr="004E5963">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380463E3" w14:textId="77777777" w:rsidR="00130F47" w:rsidRPr="0081733A" w:rsidRDefault="00130F47" w:rsidP="004E5963">
            <w:pPr>
              <w:jc w:val="center"/>
              <w:rPr>
                <w:sz w:val="22"/>
                <w:szCs w:val="22"/>
              </w:rPr>
            </w:pPr>
            <w:r w:rsidRPr="0081733A">
              <w:rPr>
                <w:sz w:val="22"/>
                <w:szCs w:val="22"/>
              </w:rPr>
              <w:t>1.</w:t>
            </w:r>
          </w:p>
        </w:tc>
        <w:tc>
          <w:tcPr>
            <w:tcW w:w="8982" w:type="dxa"/>
            <w:tcBorders>
              <w:top w:val="nil"/>
              <w:left w:val="nil"/>
              <w:bottom w:val="single" w:sz="4" w:space="0" w:color="auto"/>
              <w:right w:val="single" w:sz="4" w:space="0" w:color="auto"/>
            </w:tcBorders>
            <w:shd w:val="clear" w:color="auto" w:fill="auto"/>
            <w:noWrap/>
            <w:vAlign w:val="bottom"/>
            <w:hideMark/>
          </w:tcPr>
          <w:p w14:paraId="1B78CC04" w14:textId="3B4C8BDD" w:rsidR="00130F47" w:rsidRPr="0081733A" w:rsidRDefault="00130F47" w:rsidP="004E5963">
            <w:pPr>
              <w:rPr>
                <w:sz w:val="22"/>
                <w:szCs w:val="22"/>
              </w:rPr>
            </w:pPr>
            <w:r w:rsidRPr="0081733A">
              <w:rPr>
                <w:sz w:val="22"/>
                <w:szCs w:val="22"/>
              </w:rPr>
              <w:t xml:space="preserve">Ośrodek Konferencyjno Wypoczynkowy Posejdon w Ustce, ul. Rybacka 10, 76-270 Ustka </w:t>
            </w:r>
          </w:p>
        </w:tc>
      </w:tr>
    </w:tbl>
    <w:p w14:paraId="4AED6C1C" w14:textId="20EDD75A" w:rsidR="00DD596B" w:rsidRPr="0081733A" w:rsidRDefault="00DD596B" w:rsidP="00D761A9">
      <w:pPr>
        <w:suppressAutoHyphens/>
        <w:jc w:val="both"/>
        <w:rPr>
          <w:b/>
          <w:i/>
          <w:sz w:val="22"/>
          <w:szCs w:val="22"/>
          <w:u w:val="single"/>
          <w:lang w:eastAsia="ar-SA"/>
        </w:rPr>
      </w:pPr>
      <w:r w:rsidRPr="0081733A">
        <w:rPr>
          <w:sz w:val="22"/>
          <w:szCs w:val="22"/>
          <w:lang w:eastAsia="ar-SA"/>
        </w:rPr>
        <w:t xml:space="preserve">Szczegółowy opis przedmiotu zamówienia określa </w:t>
      </w:r>
      <w:r w:rsidRPr="0081733A">
        <w:rPr>
          <w:b/>
          <w:i/>
          <w:sz w:val="22"/>
          <w:szCs w:val="22"/>
          <w:u w:val="single"/>
          <w:lang w:eastAsia="ar-SA"/>
        </w:rPr>
        <w:t>Załącznik Nr 2.1</w:t>
      </w:r>
      <w:r w:rsidR="00253056" w:rsidRPr="0081733A">
        <w:rPr>
          <w:b/>
          <w:i/>
          <w:sz w:val="22"/>
          <w:szCs w:val="22"/>
          <w:u w:val="single"/>
          <w:lang w:eastAsia="ar-SA"/>
        </w:rPr>
        <w:t>7</w:t>
      </w:r>
      <w:r w:rsidRPr="0081733A">
        <w:rPr>
          <w:b/>
          <w:i/>
          <w:sz w:val="22"/>
          <w:szCs w:val="22"/>
          <w:u w:val="single"/>
          <w:lang w:eastAsia="ar-SA"/>
        </w:rPr>
        <w:t>.</w:t>
      </w:r>
    </w:p>
    <w:p w14:paraId="0C1E8C00" w14:textId="0AEDA223" w:rsidR="00AB71AF" w:rsidRPr="0081733A" w:rsidRDefault="00AB71AF" w:rsidP="00D761A9">
      <w:pPr>
        <w:suppressAutoHyphens/>
        <w:jc w:val="both"/>
        <w:rPr>
          <w:b/>
          <w:i/>
          <w:sz w:val="22"/>
          <w:szCs w:val="22"/>
          <w:u w:val="single"/>
          <w:lang w:eastAsia="ar-SA"/>
        </w:rPr>
      </w:pPr>
    </w:p>
    <w:p w14:paraId="7D7CB597" w14:textId="77777777" w:rsidR="00AB22CF" w:rsidRPr="0081733A" w:rsidRDefault="00AB22CF" w:rsidP="00AB22CF">
      <w:pPr>
        <w:jc w:val="both"/>
        <w:rPr>
          <w:sz w:val="22"/>
          <w:szCs w:val="22"/>
        </w:rPr>
      </w:pPr>
      <w:r w:rsidRPr="0081733A">
        <w:rPr>
          <w:sz w:val="22"/>
          <w:szCs w:val="22"/>
        </w:rPr>
        <w:t>Realizacja zamówienia odbywać się będzie na podstawie zamówień cząstkowych składanych za pośrednictwem telefonu, faxu lub poczty elektronicznej przez upoważnionego pracownika Zamawiającego.</w:t>
      </w:r>
    </w:p>
    <w:p w14:paraId="344F5758" w14:textId="65D817F2" w:rsidR="00AB22CF" w:rsidRPr="0081733A" w:rsidRDefault="00AB22CF" w:rsidP="00AB22CF">
      <w:pPr>
        <w:widowControl w:val="0"/>
        <w:jc w:val="both"/>
        <w:rPr>
          <w:sz w:val="22"/>
          <w:szCs w:val="22"/>
        </w:rPr>
      </w:pPr>
      <w:r w:rsidRPr="0081733A">
        <w:rPr>
          <w:sz w:val="22"/>
          <w:szCs w:val="22"/>
        </w:rPr>
        <w:t xml:space="preserve">Podane w </w:t>
      </w:r>
      <w:r w:rsidRPr="0081733A">
        <w:rPr>
          <w:i/>
          <w:sz w:val="22"/>
          <w:szCs w:val="22"/>
        </w:rPr>
        <w:t>Załącznikach nr 2.1. do 2.17</w:t>
      </w:r>
      <w:r w:rsidRPr="0081733A">
        <w:rPr>
          <w:sz w:val="22"/>
          <w:szCs w:val="22"/>
        </w:rPr>
        <w:t xml:space="preserve">  ilości stanowią szacunkowe zapotrzebowanie. Zamawiający zastrzega sobie prawo:</w:t>
      </w:r>
    </w:p>
    <w:p w14:paraId="62D69D9D" w14:textId="77777777" w:rsidR="00AB22CF" w:rsidRPr="0081733A" w:rsidRDefault="00AB22CF" w:rsidP="00871C3E">
      <w:pPr>
        <w:widowControl w:val="0"/>
        <w:numPr>
          <w:ilvl w:val="0"/>
          <w:numId w:val="39"/>
        </w:numPr>
        <w:suppressAutoHyphens/>
        <w:jc w:val="both"/>
        <w:rPr>
          <w:rFonts w:eastAsia="Tahoma"/>
          <w:sz w:val="22"/>
          <w:szCs w:val="22"/>
        </w:rPr>
      </w:pPr>
      <w:r w:rsidRPr="0081733A">
        <w:rPr>
          <w:sz w:val="22"/>
          <w:szCs w:val="22"/>
        </w:rPr>
        <w:t>rezygnacji z zakupu części produktów wynikającym z braku lub ograniczenia zapotrzebowania,</w:t>
      </w:r>
    </w:p>
    <w:p w14:paraId="5E697749" w14:textId="77777777" w:rsidR="00AB22CF" w:rsidRPr="0081733A" w:rsidRDefault="00AB22CF" w:rsidP="00871C3E">
      <w:pPr>
        <w:pStyle w:val="Akapitzlist"/>
        <w:widowControl w:val="0"/>
        <w:numPr>
          <w:ilvl w:val="0"/>
          <w:numId w:val="39"/>
        </w:numPr>
        <w:suppressAutoHyphens/>
        <w:jc w:val="both"/>
        <w:rPr>
          <w:rFonts w:eastAsia="Tahoma"/>
          <w:sz w:val="22"/>
          <w:szCs w:val="22"/>
        </w:rPr>
      </w:pPr>
      <w:r w:rsidRPr="0081733A">
        <w:rPr>
          <w:rFonts w:eastAsia="Calibri"/>
          <w:sz w:val="22"/>
          <w:szCs w:val="22"/>
          <w:lang w:eastAsia="en-US"/>
        </w:rPr>
        <w:t>zamiany ilości zamawianych produktów w ramach wartości i asortymentu określonego w umowie, w przypadku zmiany potrzeb Zamawiającego,</w:t>
      </w:r>
    </w:p>
    <w:p w14:paraId="0F1210E7" w14:textId="77777777" w:rsidR="00AB22CF" w:rsidRPr="0081733A" w:rsidRDefault="00AB22CF" w:rsidP="00871C3E">
      <w:pPr>
        <w:pStyle w:val="Akapitzlist"/>
        <w:widowControl w:val="0"/>
        <w:numPr>
          <w:ilvl w:val="0"/>
          <w:numId w:val="39"/>
        </w:numPr>
        <w:suppressAutoHyphens/>
        <w:jc w:val="both"/>
        <w:rPr>
          <w:rFonts w:eastAsia="Tahoma"/>
          <w:sz w:val="22"/>
          <w:szCs w:val="22"/>
        </w:rPr>
      </w:pPr>
      <w:r w:rsidRPr="0081733A">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431F182D" w14:textId="77777777" w:rsidR="00AB22CF" w:rsidRPr="0081733A" w:rsidRDefault="00AB22CF" w:rsidP="00871C3E">
      <w:pPr>
        <w:widowControl w:val="0"/>
        <w:numPr>
          <w:ilvl w:val="0"/>
          <w:numId w:val="39"/>
        </w:numPr>
        <w:suppressAutoHyphens/>
        <w:jc w:val="both"/>
        <w:rPr>
          <w:sz w:val="22"/>
          <w:szCs w:val="22"/>
        </w:rPr>
      </w:pPr>
      <w:r w:rsidRPr="0081733A">
        <w:rPr>
          <w:rFonts w:eastAsia="Calibri"/>
          <w:sz w:val="22"/>
          <w:szCs w:val="22"/>
          <w:lang w:eastAsia="en-US"/>
        </w:rPr>
        <w:t>z</w:t>
      </w:r>
      <w:r w:rsidRPr="0081733A">
        <w:rPr>
          <w:sz w:val="22"/>
          <w:szCs w:val="22"/>
        </w:rPr>
        <w:t xml:space="preserve">miany asortymentu </w:t>
      </w:r>
      <w:r w:rsidRPr="0081733A">
        <w:rPr>
          <w:rFonts w:eastAsia="Calibri"/>
          <w:sz w:val="22"/>
          <w:szCs w:val="22"/>
        </w:rPr>
        <w:t>do 20 % wartości umowy, pod warunkiem, że nie spowoduje to </w:t>
      </w:r>
      <w:r w:rsidRPr="0081733A">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5971CCCA" w14:textId="7DCA446F" w:rsidR="00AB71AF" w:rsidRPr="0081733A" w:rsidRDefault="00AB71AF" w:rsidP="00D761A9">
      <w:pPr>
        <w:suppressAutoHyphens/>
        <w:jc w:val="both"/>
        <w:rPr>
          <w:b/>
          <w:i/>
          <w:sz w:val="22"/>
          <w:szCs w:val="22"/>
          <w:u w:val="single"/>
          <w:lang w:eastAsia="ar-SA"/>
        </w:rPr>
      </w:pPr>
    </w:p>
    <w:p w14:paraId="62C2D689" w14:textId="77777777" w:rsidR="00AB22CF" w:rsidRPr="0081733A" w:rsidRDefault="00AB22CF" w:rsidP="00871C3E">
      <w:pPr>
        <w:widowControl w:val="0"/>
        <w:numPr>
          <w:ilvl w:val="0"/>
          <w:numId w:val="39"/>
        </w:numPr>
        <w:suppressAutoHyphens/>
        <w:ind w:left="284" w:hanging="284"/>
        <w:jc w:val="both"/>
        <w:rPr>
          <w:sz w:val="22"/>
          <w:szCs w:val="22"/>
          <w:lang w:eastAsia="ar-SA"/>
        </w:rPr>
      </w:pPr>
      <w:r w:rsidRPr="0081733A">
        <w:rPr>
          <w:b/>
          <w:sz w:val="22"/>
          <w:szCs w:val="22"/>
          <w:u w:val="single"/>
          <w:lang w:eastAsia="ar-SA"/>
        </w:rPr>
        <w:t xml:space="preserve">Zamawiający zastrzega sobie możliwość dodania nowych lokalizacji do miejsc dostaw w danej części w każdym okresie obowiązywanie umowy </w:t>
      </w:r>
      <w:r w:rsidRPr="0081733A">
        <w:rPr>
          <w:b/>
          <w:i/>
          <w:sz w:val="22"/>
          <w:szCs w:val="22"/>
          <w:u w:val="single"/>
        </w:rPr>
        <w:t>– dotyczy Części od 1 do 17.</w:t>
      </w:r>
    </w:p>
    <w:p w14:paraId="3259AC17" w14:textId="77777777" w:rsidR="00AB71AF" w:rsidRPr="0081733A" w:rsidRDefault="00AB71AF" w:rsidP="00D761A9">
      <w:pPr>
        <w:suppressAutoHyphens/>
        <w:jc w:val="both"/>
        <w:rPr>
          <w:b/>
          <w:i/>
          <w:sz w:val="22"/>
          <w:szCs w:val="22"/>
          <w:u w:val="single"/>
          <w:lang w:eastAsia="ar-SA"/>
        </w:rPr>
      </w:pPr>
    </w:p>
    <w:p w14:paraId="656591B5" w14:textId="77777777" w:rsidR="0048109A" w:rsidRPr="0081733A" w:rsidRDefault="0048109A" w:rsidP="00871C3E">
      <w:pPr>
        <w:pStyle w:val="Akapitzlist"/>
        <w:numPr>
          <w:ilvl w:val="0"/>
          <w:numId w:val="61"/>
        </w:numPr>
        <w:jc w:val="both"/>
        <w:rPr>
          <w:sz w:val="22"/>
          <w:szCs w:val="22"/>
        </w:rPr>
      </w:pPr>
      <w:r w:rsidRPr="0081733A">
        <w:rPr>
          <w:sz w:val="22"/>
          <w:szCs w:val="22"/>
        </w:rPr>
        <w:t>Zamawiający nie przewiduje udzielenia zamówień uzupełniających, o których mowa w art. 67 ust. 1</w:t>
      </w:r>
      <w:r w:rsidR="00C570E2" w:rsidRPr="0081733A">
        <w:rPr>
          <w:sz w:val="22"/>
          <w:szCs w:val="22"/>
        </w:rPr>
        <w:t xml:space="preserve"> </w:t>
      </w:r>
      <w:r w:rsidRPr="0081733A">
        <w:rPr>
          <w:sz w:val="22"/>
          <w:szCs w:val="22"/>
        </w:rPr>
        <w:t xml:space="preserve"> pkt. 6 Pzp.</w:t>
      </w:r>
      <w:r w:rsidRPr="0081733A">
        <w:rPr>
          <w:b/>
          <w:sz w:val="22"/>
          <w:szCs w:val="22"/>
        </w:rPr>
        <w:t xml:space="preserve">   </w:t>
      </w:r>
    </w:p>
    <w:p w14:paraId="0493B4E8" w14:textId="77777777" w:rsidR="0048109A" w:rsidRPr="0081733A" w:rsidRDefault="0048109A" w:rsidP="00871C3E">
      <w:pPr>
        <w:widowControl w:val="0"/>
        <w:numPr>
          <w:ilvl w:val="0"/>
          <w:numId w:val="61"/>
        </w:numPr>
        <w:suppressAutoHyphens/>
        <w:jc w:val="both"/>
        <w:rPr>
          <w:rFonts w:eastAsia="Tahoma"/>
          <w:sz w:val="22"/>
          <w:szCs w:val="22"/>
          <w:lang w:eastAsia="en-US"/>
        </w:rPr>
      </w:pPr>
      <w:r w:rsidRPr="0081733A">
        <w:rPr>
          <w:rFonts w:eastAsia="Tahoma"/>
          <w:sz w:val="22"/>
          <w:szCs w:val="22"/>
          <w:lang w:eastAsia="en-US"/>
        </w:rPr>
        <w:t>Zamawiający nie przewiduje składania ofert wariantowych.</w:t>
      </w:r>
    </w:p>
    <w:p w14:paraId="318FEE31" w14:textId="3B5D0B84" w:rsidR="0048109A" w:rsidRPr="0081733A" w:rsidRDefault="0048109A" w:rsidP="00871C3E">
      <w:pPr>
        <w:numPr>
          <w:ilvl w:val="0"/>
          <w:numId w:val="61"/>
        </w:numPr>
        <w:tabs>
          <w:tab w:val="left" w:pos="284"/>
        </w:tabs>
        <w:jc w:val="both"/>
        <w:rPr>
          <w:b/>
          <w:sz w:val="22"/>
          <w:szCs w:val="22"/>
          <w:u w:val="single"/>
        </w:rPr>
      </w:pPr>
      <w:r w:rsidRPr="0081733A">
        <w:rPr>
          <w:sz w:val="22"/>
          <w:szCs w:val="22"/>
        </w:rPr>
        <w:t>Zamawiający dopuszcza składanie ofert częściowych.</w:t>
      </w:r>
    </w:p>
    <w:p w14:paraId="79B19355" w14:textId="77777777" w:rsidR="0048109A" w:rsidRPr="0081733A" w:rsidRDefault="0048109A" w:rsidP="00871C3E">
      <w:pPr>
        <w:numPr>
          <w:ilvl w:val="0"/>
          <w:numId w:val="61"/>
        </w:numPr>
        <w:tabs>
          <w:tab w:val="left" w:pos="0"/>
        </w:tabs>
        <w:jc w:val="both"/>
        <w:rPr>
          <w:b/>
          <w:sz w:val="22"/>
          <w:szCs w:val="22"/>
        </w:rPr>
      </w:pPr>
      <w:r w:rsidRPr="0081733A">
        <w:rPr>
          <w:b/>
          <w:sz w:val="22"/>
          <w:szCs w:val="22"/>
        </w:rPr>
        <w:t>Podwykonawstwo</w:t>
      </w:r>
    </w:p>
    <w:p w14:paraId="2C6E134C" w14:textId="77777777" w:rsidR="0048109A" w:rsidRPr="0081733A" w:rsidRDefault="0048109A" w:rsidP="00871C3E">
      <w:pPr>
        <w:widowControl w:val="0"/>
        <w:numPr>
          <w:ilvl w:val="2"/>
          <w:numId w:val="40"/>
        </w:numPr>
        <w:tabs>
          <w:tab w:val="left" w:pos="0"/>
        </w:tabs>
        <w:overflowPunct w:val="0"/>
        <w:autoSpaceDE w:val="0"/>
        <w:autoSpaceDN w:val="0"/>
        <w:adjustRightInd w:val="0"/>
        <w:ind w:left="284" w:hanging="284"/>
        <w:contextualSpacing/>
        <w:jc w:val="both"/>
        <w:rPr>
          <w:sz w:val="22"/>
          <w:szCs w:val="22"/>
        </w:rPr>
      </w:pPr>
      <w:r w:rsidRPr="0081733A">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27F4BB69" w:rsidR="0048109A" w:rsidRPr="003D0EB4" w:rsidRDefault="0048109A" w:rsidP="00871C3E">
      <w:pPr>
        <w:widowControl w:val="0"/>
        <w:numPr>
          <w:ilvl w:val="2"/>
          <w:numId w:val="40"/>
        </w:numPr>
        <w:tabs>
          <w:tab w:val="left" w:pos="-180"/>
        </w:tabs>
        <w:overflowPunct w:val="0"/>
        <w:autoSpaceDE w:val="0"/>
        <w:autoSpaceDN w:val="0"/>
        <w:adjustRightInd w:val="0"/>
        <w:ind w:left="284" w:hanging="284"/>
        <w:contextualSpacing/>
        <w:jc w:val="both"/>
        <w:rPr>
          <w:sz w:val="22"/>
          <w:szCs w:val="22"/>
        </w:rPr>
      </w:pPr>
      <w:r w:rsidRPr="0081733A">
        <w:rPr>
          <w:sz w:val="22"/>
          <w:szCs w:val="22"/>
        </w:rPr>
        <w:t xml:space="preserve">Jeżeli zmiana albo rezygnacja z podwykonawcy dotyczyła będzie podmiotu, na którego zasoby </w:t>
      </w:r>
      <w:r w:rsidR="001024A2" w:rsidRPr="003D0EB4">
        <w:rPr>
          <w:sz w:val="22"/>
          <w:szCs w:val="22"/>
        </w:rPr>
        <w:t>W</w:t>
      </w:r>
      <w:r w:rsidRPr="003D0EB4">
        <w:rPr>
          <w:sz w:val="22"/>
          <w:szCs w:val="22"/>
        </w:rPr>
        <w:t xml:space="preserve">ykonawca powoływał się, na zasadach określonych w art. 22a ust. 1 ustawy Pzp, w celu spełniania warunków udziału w postępowaniu </w:t>
      </w:r>
      <w:r w:rsidR="001024A2" w:rsidRPr="003D0EB4">
        <w:rPr>
          <w:sz w:val="22"/>
          <w:szCs w:val="22"/>
        </w:rPr>
        <w:t>W</w:t>
      </w:r>
      <w:r w:rsidRPr="003D0EB4">
        <w:rPr>
          <w:sz w:val="22"/>
          <w:szCs w:val="22"/>
        </w:rPr>
        <w:t xml:space="preserve">ykonawca będzie zobowiązany wykazać Zamawiającemu, iż proponowany inny podwykonawca lub </w:t>
      </w:r>
      <w:r w:rsidR="001024A2" w:rsidRPr="003D0EB4">
        <w:rPr>
          <w:sz w:val="22"/>
          <w:szCs w:val="22"/>
        </w:rPr>
        <w:t>W</w:t>
      </w:r>
      <w:r w:rsidRPr="003D0EB4">
        <w:rPr>
          <w:sz w:val="22"/>
          <w:szCs w:val="22"/>
        </w:rPr>
        <w:t xml:space="preserve">ykonawca samodzielnie spełnia je w stopniu nie mniejszym niż podwykonawca, na którego zasoby </w:t>
      </w:r>
      <w:r w:rsidR="001024A2" w:rsidRPr="003D0EB4">
        <w:rPr>
          <w:sz w:val="22"/>
          <w:szCs w:val="22"/>
        </w:rPr>
        <w:t>W</w:t>
      </w:r>
      <w:r w:rsidRPr="003D0EB4">
        <w:rPr>
          <w:sz w:val="22"/>
          <w:szCs w:val="22"/>
        </w:rPr>
        <w:t xml:space="preserve">ykonawca powoływał się w trakcie postepowania o udzielenie zamówienia. </w:t>
      </w:r>
    </w:p>
    <w:p w14:paraId="60039AB9" w14:textId="77777777" w:rsidR="0048109A" w:rsidRPr="003D0EB4" w:rsidRDefault="0048109A" w:rsidP="00871C3E">
      <w:pPr>
        <w:widowControl w:val="0"/>
        <w:numPr>
          <w:ilvl w:val="2"/>
          <w:numId w:val="40"/>
        </w:numPr>
        <w:tabs>
          <w:tab w:val="left" w:pos="-180"/>
        </w:tabs>
        <w:overflowPunct w:val="0"/>
        <w:autoSpaceDE w:val="0"/>
        <w:autoSpaceDN w:val="0"/>
        <w:adjustRightInd w:val="0"/>
        <w:ind w:left="284" w:hanging="284"/>
        <w:contextualSpacing/>
        <w:jc w:val="both"/>
        <w:rPr>
          <w:sz w:val="22"/>
          <w:szCs w:val="22"/>
        </w:rPr>
      </w:pPr>
      <w:r w:rsidRPr="003D0EB4">
        <w:rPr>
          <w:sz w:val="22"/>
          <w:szCs w:val="22"/>
        </w:rPr>
        <w:t>Za czynności podwykonawców Wykonawca odpowiada wobec Zamawiającego jak za działania własne.</w:t>
      </w:r>
    </w:p>
    <w:p w14:paraId="72741463" w14:textId="06C5EC3E" w:rsidR="0048109A" w:rsidRPr="001534B5" w:rsidRDefault="0048109A" w:rsidP="00871C3E">
      <w:pPr>
        <w:widowControl w:val="0"/>
        <w:numPr>
          <w:ilvl w:val="2"/>
          <w:numId w:val="40"/>
        </w:numPr>
        <w:tabs>
          <w:tab w:val="left" w:pos="284"/>
        </w:tabs>
        <w:overflowPunct w:val="0"/>
        <w:autoSpaceDE w:val="0"/>
        <w:autoSpaceDN w:val="0"/>
        <w:adjustRightInd w:val="0"/>
        <w:ind w:left="284" w:hanging="284"/>
        <w:contextualSpacing/>
        <w:jc w:val="both"/>
        <w:rPr>
          <w:sz w:val="22"/>
          <w:szCs w:val="22"/>
        </w:rPr>
      </w:pPr>
      <w:r w:rsidRPr="003D0EB4">
        <w:rPr>
          <w:bCs/>
          <w:sz w:val="22"/>
          <w:szCs w:val="22"/>
        </w:rPr>
        <w:t xml:space="preserve">W przypadku udziału podwykonawców w realizacji zamówienia Zamawiający żąda wskazania przez Wykonawcę w ofercie części zamówienia, których wykonanie powierzy podwykonawcom ze </w:t>
      </w:r>
      <w:r w:rsidRPr="001534B5">
        <w:rPr>
          <w:bCs/>
          <w:sz w:val="22"/>
          <w:szCs w:val="22"/>
        </w:rPr>
        <w:t>wskazaniem firm tych podwykonawców</w:t>
      </w:r>
      <w:r w:rsidR="00A8406F" w:rsidRPr="001534B5">
        <w:rPr>
          <w:bCs/>
          <w:sz w:val="22"/>
          <w:szCs w:val="22"/>
        </w:rPr>
        <w:t>.</w:t>
      </w:r>
    </w:p>
    <w:p w14:paraId="7204B4AD" w14:textId="77777777" w:rsidR="00A8406F" w:rsidRPr="001534B5" w:rsidRDefault="00A8406F" w:rsidP="00A8406F">
      <w:pPr>
        <w:widowControl w:val="0"/>
        <w:tabs>
          <w:tab w:val="left" w:pos="284"/>
        </w:tabs>
        <w:overflowPunct w:val="0"/>
        <w:autoSpaceDE w:val="0"/>
        <w:autoSpaceDN w:val="0"/>
        <w:adjustRightInd w:val="0"/>
        <w:ind w:left="284"/>
        <w:contextualSpacing/>
        <w:jc w:val="both"/>
        <w:rPr>
          <w:sz w:val="22"/>
          <w:szCs w:val="22"/>
        </w:rPr>
      </w:pPr>
    </w:p>
    <w:p w14:paraId="6A3F14C5" w14:textId="5940D628" w:rsidR="0048109A" w:rsidRPr="001534B5" w:rsidRDefault="0048109A" w:rsidP="00BC17A0">
      <w:pPr>
        <w:pStyle w:val="Nagwek2"/>
        <w:ind w:left="567" w:hanging="567"/>
        <w:rPr>
          <w:sz w:val="22"/>
          <w:szCs w:val="22"/>
        </w:rPr>
      </w:pPr>
      <w:r w:rsidRPr="001534B5">
        <w:rPr>
          <w:sz w:val="22"/>
          <w:szCs w:val="22"/>
        </w:rPr>
        <w:t>IV</w:t>
      </w:r>
      <w:r w:rsidR="005B6817" w:rsidRPr="001534B5">
        <w:rPr>
          <w:sz w:val="22"/>
          <w:szCs w:val="22"/>
        </w:rPr>
        <w:t xml:space="preserve">. </w:t>
      </w:r>
      <w:r w:rsidR="00BC17A0" w:rsidRPr="001534B5">
        <w:rPr>
          <w:sz w:val="22"/>
          <w:szCs w:val="22"/>
        </w:rPr>
        <w:t xml:space="preserve">Termin wykonania zamówienia </w:t>
      </w:r>
    </w:p>
    <w:p w14:paraId="110CBEAF" w14:textId="1837B3A9" w:rsidR="0048109A" w:rsidRPr="001534B5" w:rsidRDefault="007B4206" w:rsidP="00871C3E">
      <w:pPr>
        <w:pStyle w:val="Akapitzlist"/>
        <w:keepNext/>
        <w:numPr>
          <w:ilvl w:val="6"/>
          <w:numId w:val="40"/>
        </w:numPr>
        <w:jc w:val="both"/>
        <w:rPr>
          <w:b/>
          <w:sz w:val="22"/>
          <w:szCs w:val="22"/>
        </w:rPr>
      </w:pPr>
      <w:r w:rsidRPr="001534B5">
        <w:rPr>
          <w:sz w:val="22"/>
          <w:szCs w:val="22"/>
        </w:rPr>
        <w:t xml:space="preserve">Termin realizacji zamówienia </w:t>
      </w:r>
      <w:r w:rsidR="001F1972" w:rsidRPr="001534B5">
        <w:rPr>
          <w:sz w:val="22"/>
          <w:szCs w:val="22"/>
        </w:rPr>
        <w:t xml:space="preserve"> (czas trwania): </w:t>
      </w:r>
      <w:r w:rsidR="001F1972" w:rsidRPr="001534B5">
        <w:rPr>
          <w:b/>
          <w:sz w:val="22"/>
          <w:szCs w:val="22"/>
        </w:rPr>
        <w:t>12</w:t>
      </w:r>
      <w:r w:rsidR="001F1972" w:rsidRPr="001534B5">
        <w:rPr>
          <w:sz w:val="22"/>
          <w:szCs w:val="22"/>
        </w:rPr>
        <w:t xml:space="preserve"> </w:t>
      </w:r>
      <w:r w:rsidR="0048109A" w:rsidRPr="001534B5">
        <w:rPr>
          <w:b/>
          <w:sz w:val="22"/>
          <w:szCs w:val="22"/>
        </w:rPr>
        <w:t>miesięcy</w:t>
      </w:r>
      <w:r w:rsidR="0048109A" w:rsidRPr="001534B5">
        <w:rPr>
          <w:sz w:val="22"/>
          <w:szCs w:val="22"/>
        </w:rPr>
        <w:t xml:space="preserve"> </w:t>
      </w:r>
      <w:r w:rsidR="0021146C" w:rsidRPr="001534B5">
        <w:rPr>
          <w:sz w:val="22"/>
          <w:szCs w:val="22"/>
        </w:rPr>
        <w:t>licząc od dnia podpisania umowy</w:t>
      </w:r>
      <w:r w:rsidR="004B71EB" w:rsidRPr="001534B5">
        <w:rPr>
          <w:sz w:val="22"/>
          <w:szCs w:val="22"/>
        </w:rPr>
        <w:t>.</w:t>
      </w:r>
    </w:p>
    <w:p w14:paraId="1DD9DAF8" w14:textId="06F61B83" w:rsidR="00492DE7" w:rsidRPr="001534B5" w:rsidRDefault="00492DE7" w:rsidP="00871C3E">
      <w:pPr>
        <w:pStyle w:val="Akapitzlist"/>
        <w:numPr>
          <w:ilvl w:val="6"/>
          <w:numId w:val="40"/>
        </w:numPr>
        <w:jc w:val="both"/>
        <w:rPr>
          <w:sz w:val="22"/>
          <w:szCs w:val="22"/>
        </w:rPr>
      </w:pPr>
      <w:r w:rsidRPr="001534B5">
        <w:rPr>
          <w:sz w:val="22"/>
          <w:szCs w:val="22"/>
        </w:rPr>
        <w:t>Dostawy towaru, określonego w § 1 ust. 1 Istotnych postanowień umowy, realizowane będą sukcesywnie w oparciu o bieżące zamówienia składane Wykonawcy przez Zamawiającego. Częstotliwość dostaw realizowanych w trakcie trwania niniejszej umowy uzależniona jest od zamówień składanych Wykonawcy przez Zamawiającego.</w:t>
      </w:r>
    </w:p>
    <w:p w14:paraId="3520E950" w14:textId="4842606F" w:rsidR="00963EDC" w:rsidRPr="001534B5" w:rsidRDefault="00963EDC" w:rsidP="00871C3E">
      <w:pPr>
        <w:pStyle w:val="Akapitzlist"/>
        <w:numPr>
          <w:ilvl w:val="6"/>
          <w:numId w:val="40"/>
        </w:numPr>
        <w:jc w:val="both"/>
        <w:rPr>
          <w:sz w:val="22"/>
          <w:szCs w:val="22"/>
        </w:rPr>
      </w:pPr>
      <w:r w:rsidRPr="001534B5">
        <w:rPr>
          <w:sz w:val="22"/>
          <w:szCs w:val="22"/>
        </w:rPr>
        <w:lastRenderedPageBreak/>
        <w:t>Wykonawca zobowiązuje się dostarczyć do miejsca wskazanego przez Zamawiającego towar w cenach jednostkowych i ilościach określonych w Załączniku nr 1 do Istotnych postanowień umowy zgodnie z każdorazowymi zamówieniami</w:t>
      </w:r>
      <w:r w:rsidR="00745D4E" w:rsidRPr="001534B5">
        <w:rPr>
          <w:sz w:val="22"/>
          <w:szCs w:val="22"/>
          <w:lang w:val="pl-PL"/>
        </w:rPr>
        <w:t>, o których mowa w ust. 1</w:t>
      </w:r>
      <w:r w:rsidRPr="001534B5">
        <w:rPr>
          <w:sz w:val="22"/>
          <w:szCs w:val="22"/>
        </w:rPr>
        <w:t>.</w:t>
      </w:r>
    </w:p>
    <w:p w14:paraId="4AA37B27" w14:textId="5F36A2AF" w:rsidR="00963EDC" w:rsidRPr="001534B5" w:rsidRDefault="00963EDC" w:rsidP="00871C3E">
      <w:pPr>
        <w:pStyle w:val="Akapitzlist"/>
        <w:numPr>
          <w:ilvl w:val="6"/>
          <w:numId w:val="40"/>
        </w:numPr>
        <w:jc w:val="both"/>
        <w:rPr>
          <w:sz w:val="22"/>
          <w:szCs w:val="22"/>
        </w:rPr>
      </w:pPr>
      <w:r w:rsidRPr="001534B5">
        <w:rPr>
          <w:sz w:val="22"/>
          <w:szCs w:val="22"/>
        </w:rPr>
        <w:t xml:space="preserve">Dostawy towaru realizowane będą według potrzeb Zamawiającego w godzinach od </w:t>
      </w:r>
      <w:r w:rsidR="00745D4E" w:rsidRPr="001534B5">
        <w:rPr>
          <w:sz w:val="22"/>
          <w:szCs w:val="22"/>
          <w:lang w:val="pl-PL"/>
        </w:rPr>
        <w:t>8</w:t>
      </w:r>
      <w:r w:rsidRPr="001534B5">
        <w:rPr>
          <w:sz w:val="22"/>
          <w:szCs w:val="22"/>
        </w:rPr>
        <w:t xml:space="preserve">.00 do 16.00, w dniach od poniedziałku do </w:t>
      </w:r>
      <w:r w:rsidR="00745D4E" w:rsidRPr="001534B5">
        <w:rPr>
          <w:sz w:val="22"/>
          <w:szCs w:val="22"/>
          <w:lang w:val="pl-PL"/>
        </w:rPr>
        <w:t>piątku</w:t>
      </w:r>
      <w:r w:rsidRPr="001534B5">
        <w:rPr>
          <w:sz w:val="22"/>
          <w:szCs w:val="22"/>
        </w:rPr>
        <w:t xml:space="preserve">, w ciągu </w:t>
      </w:r>
      <w:r w:rsidRPr="001534B5">
        <w:rPr>
          <w:b/>
          <w:bCs/>
          <w:sz w:val="22"/>
          <w:szCs w:val="22"/>
        </w:rPr>
        <w:t>24 godzin</w:t>
      </w:r>
      <w:r w:rsidRPr="001534B5">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30FBEF61" w14:textId="77777777" w:rsidR="0048109A" w:rsidRPr="001534B5" w:rsidRDefault="0048109A" w:rsidP="005B0D5C">
      <w:pPr>
        <w:pStyle w:val="Akapitzlist"/>
        <w:ind w:left="0"/>
        <w:jc w:val="both"/>
        <w:rPr>
          <w:sz w:val="22"/>
          <w:szCs w:val="22"/>
          <w:lang w:val="pl-PL"/>
        </w:rPr>
      </w:pPr>
    </w:p>
    <w:p w14:paraId="4C1B31BB" w14:textId="77777777" w:rsidR="0048109A" w:rsidRPr="001534B5" w:rsidRDefault="005B6817" w:rsidP="005B6817">
      <w:pPr>
        <w:ind w:left="284" w:hanging="284"/>
        <w:jc w:val="both"/>
        <w:rPr>
          <w:b/>
          <w:sz w:val="22"/>
          <w:szCs w:val="22"/>
        </w:rPr>
      </w:pPr>
      <w:r w:rsidRPr="001534B5">
        <w:rPr>
          <w:b/>
          <w:sz w:val="22"/>
          <w:szCs w:val="22"/>
        </w:rPr>
        <w:t xml:space="preserve">V. </w:t>
      </w:r>
      <w:r w:rsidR="0048109A" w:rsidRPr="001534B5">
        <w:rPr>
          <w:b/>
          <w:sz w:val="22"/>
          <w:szCs w:val="22"/>
        </w:rPr>
        <w:t>Warunki udziału w postępowaniu oraz opis sposobu dokonywania oceny spełniania tych warunków.</w:t>
      </w:r>
    </w:p>
    <w:p w14:paraId="4A4FB670" w14:textId="77777777" w:rsidR="0048109A" w:rsidRPr="001534B5" w:rsidRDefault="0048109A" w:rsidP="00871C3E">
      <w:pPr>
        <w:numPr>
          <w:ilvl w:val="6"/>
          <w:numId w:val="41"/>
        </w:numPr>
        <w:ind w:left="284" w:hanging="284"/>
        <w:jc w:val="both"/>
        <w:rPr>
          <w:b/>
          <w:sz w:val="22"/>
          <w:szCs w:val="22"/>
          <w:u w:val="single"/>
        </w:rPr>
      </w:pPr>
      <w:r w:rsidRPr="001534B5">
        <w:rPr>
          <w:b/>
          <w:sz w:val="22"/>
          <w:szCs w:val="22"/>
          <w:u w:val="single"/>
        </w:rPr>
        <w:t>O udzielenie zamówienia mogą się ubiegać Wykonawcy, którzy spe</w:t>
      </w:r>
      <w:r w:rsidR="00106C32" w:rsidRPr="001534B5">
        <w:rPr>
          <w:b/>
          <w:sz w:val="22"/>
          <w:szCs w:val="22"/>
          <w:u w:val="single"/>
        </w:rPr>
        <w:t>łniają warunki</w:t>
      </w:r>
      <w:r w:rsidRPr="001534B5">
        <w:rPr>
          <w:b/>
          <w:sz w:val="22"/>
          <w:szCs w:val="22"/>
          <w:u w:val="single"/>
        </w:rPr>
        <w:t>:</w:t>
      </w:r>
    </w:p>
    <w:p w14:paraId="6F16C8EA" w14:textId="7B14674D" w:rsidR="00054184" w:rsidRPr="001534B5" w:rsidRDefault="00106C32" w:rsidP="00871C3E">
      <w:pPr>
        <w:numPr>
          <w:ilvl w:val="6"/>
          <w:numId w:val="41"/>
        </w:numPr>
        <w:tabs>
          <w:tab w:val="left" w:pos="284"/>
        </w:tabs>
        <w:ind w:left="0" w:hanging="4680"/>
        <w:jc w:val="both"/>
        <w:rPr>
          <w:b/>
          <w:sz w:val="22"/>
          <w:szCs w:val="22"/>
        </w:rPr>
      </w:pPr>
      <w:r w:rsidRPr="001534B5">
        <w:rPr>
          <w:b/>
          <w:sz w:val="22"/>
          <w:szCs w:val="22"/>
        </w:rPr>
        <w:t>1</w:t>
      </w:r>
      <w:r w:rsidR="002F0086" w:rsidRPr="001534B5">
        <w:rPr>
          <w:b/>
          <w:sz w:val="22"/>
          <w:szCs w:val="22"/>
        </w:rPr>
        <w:t>)</w:t>
      </w:r>
      <w:r w:rsidRPr="001534B5">
        <w:rPr>
          <w:b/>
          <w:sz w:val="22"/>
          <w:szCs w:val="22"/>
        </w:rPr>
        <w:t xml:space="preserve">  N</w:t>
      </w:r>
      <w:r w:rsidR="0048109A" w:rsidRPr="001534B5">
        <w:rPr>
          <w:b/>
          <w:sz w:val="22"/>
          <w:szCs w:val="22"/>
        </w:rPr>
        <w:t xml:space="preserve">ie podlegają wykluczeniu: </w:t>
      </w:r>
    </w:p>
    <w:p w14:paraId="5826BE3B" w14:textId="58BD790D" w:rsidR="0048109A" w:rsidRPr="001534B5" w:rsidRDefault="0048109A" w:rsidP="001279EA">
      <w:pPr>
        <w:numPr>
          <w:ilvl w:val="0"/>
          <w:numId w:val="5"/>
        </w:numPr>
        <w:ind w:left="284" w:hanging="284"/>
        <w:jc w:val="both"/>
        <w:rPr>
          <w:sz w:val="22"/>
          <w:szCs w:val="22"/>
        </w:rPr>
      </w:pPr>
      <w:r w:rsidRPr="001534B5">
        <w:rPr>
          <w:sz w:val="22"/>
          <w:szCs w:val="22"/>
        </w:rPr>
        <w:t xml:space="preserve">o udzielenie </w:t>
      </w:r>
      <w:r w:rsidR="005B6817" w:rsidRPr="001534B5">
        <w:rPr>
          <w:sz w:val="22"/>
          <w:szCs w:val="22"/>
        </w:rPr>
        <w:t>zamówienia publicznego mogą się</w:t>
      </w:r>
      <w:r w:rsidRPr="001534B5">
        <w:rPr>
          <w:sz w:val="22"/>
          <w:szCs w:val="22"/>
        </w:rPr>
        <w:t xml:space="preserve"> ubiegać </w:t>
      </w:r>
      <w:r w:rsidR="00732EE5" w:rsidRPr="001534B5">
        <w:rPr>
          <w:sz w:val="22"/>
          <w:szCs w:val="22"/>
        </w:rPr>
        <w:t>W</w:t>
      </w:r>
      <w:r w:rsidRPr="001534B5">
        <w:rPr>
          <w:sz w:val="22"/>
          <w:szCs w:val="22"/>
        </w:rPr>
        <w:t>ykonawcy, którzy wykażą brak podstaw wykluczenia z postępowania, o których mowa w art. 24 ust. 1 pkt 12-23 ustawy Pzp.</w:t>
      </w:r>
    </w:p>
    <w:p w14:paraId="615CB5C6" w14:textId="77777777" w:rsidR="0048109A" w:rsidRPr="001534B5" w:rsidRDefault="0048109A" w:rsidP="005B6817">
      <w:pPr>
        <w:ind w:left="284"/>
        <w:jc w:val="both"/>
        <w:rPr>
          <w:sz w:val="22"/>
          <w:szCs w:val="22"/>
        </w:rPr>
      </w:pPr>
      <w:r w:rsidRPr="001534B5">
        <w:rPr>
          <w:sz w:val="22"/>
          <w:szCs w:val="22"/>
        </w:rPr>
        <w:t>Nie wykazanie braku podstaw wykluczenia skutkować będzie wykluczeniem Wykonawcy z postępowania zgodnie z art. 24 ust. 1 pkt 12) ustawy Pzp.</w:t>
      </w:r>
    </w:p>
    <w:p w14:paraId="3CB64CB0" w14:textId="77777777" w:rsidR="0048109A" w:rsidRPr="001534B5" w:rsidRDefault="0048109A" w:rsidP="005B6817">
      <w:pPr>
        <w:ind w:left="284"/>
        <w:jc w:val="both"/>
        <w:rPr>
          <w:sz w:val="22"/>
          <w:szCs w:val="22"/>
        </w:rPr>
      </w:pPr>
      <w:r w:rsidRPr="001534B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9C38D62" w:rsidR="0048109A" w:rsidRPr="001534B5" w:rsidRDefault="0048109A" w:rsidP="005B6817">
      <w:pPr>
        <w:ind w:left="284"/>
        <w:jc w:val="both"/>
        <w:rPr>
          <w:sz w:val="22"/>
          <w:szCs w:val="22"/>
        </w:rPr>
      </w:pPr>
      <w:r w:rsidRPr="001534B5">
        <w:rPr>
          <w:sz w:val="22"/>
          <w:szCs w:val="22"/>
        </w:rPr>
        <w:t xml:space="preserve">Zamawiający może wykluczyć </w:t>
      </w:r>
      <w:r w:rsidR="00732EE5" w:rsidRPr="001534B5">
        <w:rPr>
          <w:sz w:val="22"/>
          <w:szCs w:val="22"/>
        </w:rPr>
        <w:t>W</w:t>
      </w:r>
      <w:r w:rsidRPr="001534B5">
        <w:rPr>
          <w:sz w:val="22"/>
          <w:szCs w:val="22"/>
        </w:rPr>
        <w:t>ykonawcę na każdym etapie postępowania o udzielenie zamówienia.</w:t>
      </w:r>
    </w:p>
    <w:p w14:paraId="40E73BEA" w14:textId="77777777" w:rsidR="0048109A" w:rsidRPr="001534B5" w:rsidRDefault="0048109A" w:rsidP="001279EA">
      <w:pPr>
        <w:numPr>
          <w:ilvl w:val="0"/>
          <w:numId w:val="5"/>
        </w:numPr>
        <w:ind w:left="284" w:hanging="284"/>
        <w:jc w:val="both"/>
        <w:rPr>
          <w:sz w:val="22"/>
          <w:szCs w:val="22"/>
        </w:rPr>
      </w:pPr>
      <w:r w:rsidRPr="001534B5">
        <w:rPr>
          <w:sz w:val="22"/>
          <w:szCs w:val="22"/>
        </w:rPr>
        <w:t>o udzielenie zamówienia publicznego mogą ubiegać się Wykonawcy, którzy wykażą brak podstaw wykluczenia z postępowania o udzielenie zamówienia, o których mowa w art. 24 ust. 5 ustawy Pzp.</w:t>
      </w:r>
    </w:p>
    <w:p w14:paraId="01F24578" w14:textId="7B8CA10D" w:rsidR="0048109A" w:rsidRPr="001534B5" w:rsidRDefault="0048109A" w:rsidP="00871C3E">
      <w:pPr>
        <w:pStyle w:val="Akapitzlist"/>
        <w:widowControl w:val="0"/>
        <w:numPr>
          <w:ilvl w:val="3"/>
          <w:numId w:val="41"/>
        </w:numPr>
        <w:tabs>
          <w:tab w:val="left" w:pos="0"/>
          <w:tab w:val="left" w:pos="1276"/>
        </w:tabs>
        <w:suppressAutoHyphens/>
        <w:autoSpaceDN w:val="0"/>
        <w:jc w:val="both"/>
        <w:textAlignment w:val="baseline"/>
        <w:rPr>
          <w:sz w:val="22"/>
          <w:szCs w:val="22"/>
        </w:rPr>
      </w:pPr>
      <w:r w:rsidRPr="001534B5">
        <w:rPr>
          <w:sz w:val="22"/>
          <w:szCs w:val="22"/>
        </w:rPr>
        <w:t xml:space="preserve">Zamawiający przewiduje fakultatywne podstawy wykluczenia </w:t>
      </w:r>
      <w:r w:rsidR="005B0D5C" w:rsidRPr="001534B5">
        <w:rPr>
          <w:sz w:val="22"/>
          <w:szCs w:val="22"/>
        </w:rPr>
        <w:t>W</w:t>
      </w:r>
      <w:r w:rsidRPr="001534B5">
        <w:rPr>
          <w:sz w:val="22"/>
          <w:szCs w:val="22"/>
        </w:rPr>
        <w:t>ykonawcy określone w art. 24 ust. 5 pkt. 1, 5,</w:t>
      </w:r>
      <w:r w:rsidR="00206257" w:rsidRPr="001534B5">
        <w:rPr>
          <w:sz w:val="22"/>
          <w:szCs w:val="22"/>
        </w:rPr>
        <w:t xml:space="preserve"> </w:t>
      </w:r>
      <w:r w:rsidRPr="001534B5">
        <w:rPr>
          <w:sz w:val="22"/>
          <w:szCs w:val="22"/>
        </w:rPr>
        <w:t>6</w:t>
      </w:r>
      <w:r w:rsidR="005B6817" w:rsidRPr="001534B5">
        <w:rPr>
          <w:sz w:val="22"/>
          <w:szCs w:val="22"/>
        </w:rPr>
        <w:t xml:space="preserve"> i 8 Pzp tj. wykluczy </w:t>
      </w:r>
      <w:r w:rsidR="005B0D5C" w:rsidRPr="001534B5">
        <w:rPr>
          <w:sz w:val="22"/>
          <w:szCs w:val="22"/>
        </w:rPr>
        <w:t>W</w:t>
      </w:r>
      <w:r w:rsidR="005B6817" w:rsidRPr="001534B5">
        <w:rPr>
          <w:sz w:val="22"/>
          <w:szCs w:val="22"/>
        </w:rPr>
        <w:t>ykonawcę</w:t>
      </w:r>
      <w:r w:rsidRPr="001534B5">
        <w:rPr>
          <w:sz w:val="22"/>
          <w:szCs w:val="22"/>
        </w:rPr>
        <w:t>:</w:t>
      </w:r>
    </w:p>
    <w:p w14:paraId="465FCEAE" w14:textId="396AD5FD"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w:t>
      </w:r>
      <w:r w:rsidR="00A5537F" w:rsidRPr="001534B5">
        <w:rPr>
          <w:bCs/>
          <w:sz w:val="22"/>
          <w:szCs w:val="22"/>
        </w:rPr>
        <w:t>20</w:t>
      </w:r>
      <w:r w:rsidRPr="001534B5">
        <w:rPr>
          <w:bCs/>
          <w:sz w:val="22"/>
          <w:szCs w:val="22"/>
        </w:rPr>
        <w:t xml:space="preserve"> r. poz. </w:t>
      </w:r>
      <w:r w:rsidR="00A5537F" w:rsidRPr="001534B5">
        <w:rPr>
          <w:bCs/>
          <w:sz w:val="22"/>
          <w:szCs w:val="22"/>
        </w:rPr>
        <w:t>814</w:t>
      </w:r>
      <w:r w:rsidRPr="001534B5">
        <w:rPr>
          <w:bCs/>
          <w:sz w:val="22"/>
          <w:szCs w:val="22"/>
        </w:rPr>
        <w:t xml:space="preserve">) lub którego upadłość ogłoszono, z wyjątkiem </w:t>
      </w:r>
      <w:r w:rsidR="00732EE5" w:rsidRPr="001534B5">
        <w:rPr>
          <w:bCs/>
          <w:sz w:val="22"/>
          <w:szCs w:val="22"/>
        </w:rPr>
        <w:t>W</w:t>
      </w:r>
      <w:r w:rsidRPr="001534B5">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w:t>
      </w:r>
      <w:r w:rsidR="00DB6DAC" w:rsidRPr="001534B5">
        <w:rPr>
          <w:bCs/>
          <w:sz w:val="22"/>
          <w:szCs w:val="22"/>
        </w:rPr>
        <w:t>20</w:t>
      </w:r>
      <w:r w:rsidRPr="001534B5">
        <w:rPr>
          <w:bCs/>
          <w:sz w:val="22"/>
          <w:szCs w:val="22"/>
        </w:rPr>
        <w:t xml:space="preserve"> r. poz. </w:t>
      </w:r>
      <w:r w:rsidR="00DB6DAC" w:rsidRPr="001534B5">
        <w:rPr>
          <w:bCs/>
          <w:sz w:val="22"/>
          <w:szCs w:val="22"/>
        </w:rPr>
        <w:t>1228</w:t>
      </w:r>
      <w:r w:rsidRPr="001534B5">
        <w:rPr>
          <w:bCs/>
          <w:sz w:val="22"/>
          <w:szCs w:val="22"/>
        </w:rPr>
        <w:t>);</w:t>
      </w:r>
    </w:p>
    <w:p w14:paraId="6488CAFE" w14:textId="77777777"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084246CA"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732EE5" w:rsidRPr="001534B5">
        <w:rPr>
          <w:sz w:val="22"/>
          <w:szCs w:val="22"/>
        </w:rPr>
        <w:t>W</w:t>
      </w:r>
      <w:r w:rsidRPr="001534B5">
        <w:rPr>
          <w:sz w:val="22"/>
          <w:szCs w:val="22"/>
        </w:rPr>
        <w:t>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1534B5" w:rsidRDefault="0048109A" w:rsidP="0048109A">
      <w:pPr>
        <w:jc w:val="both"/>
        <w:rPr>
          <w:sz w:val="22"/>
          <w:szCs w:val="22"/>
        </w:rPr>
      </w:pPr>
      <w:r w:rsidRPr="001534B5">
        <w:rPr>
          <w:sz w:val="22"/>
          <w:szCs w:val="22"/>
        </w:rPr>
        <w:t>Nie wykazanie braku podstaw wykluczenia skutkować będzie wykluczeniem Wykonawcy z postępowania zgodnie z art. 24 ust. 1 pkt 12) ustawy Pzp.</w:t>
      </w:r>
    </w:p>
    <w:p w14:paraId="0DB8E26B" w14:textId="77777777" w:rsidR="0048109A" w:rsidRPr="001534B5" w:rsidRDefault="0048109A" w:rsidP="0048109A">
      <w:pPr>
        <w:jc w:val="both"/>
        <w:rPr>
          <w:sz w:val="22"/>
          <w:szCs w:val="22"/>
        </w:rPr>
      </w:pPr>
      <w:r w:rsidRPr="001534B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529E5907" w:rsidR="0048109A" w:rsidRPr="001534B5" w:rsidRDefault="0048109A" w:rsidP="0048109A">
      <w:pPr>
        <w:jc w:val="both"/>
        <w:rPr>
          <w:sz w:val="22"/>
          <w:szCs w:val="22"/>
        </w:rPr>
      </w:pPr>
      <w:r w:rsidRPr="001534B5">
        <w:rPr>
          <w:sz w:val="22"/>
          <w:szCs w:val="22"/>
        </w:rPr>
        <w:t xml:space="preserve">Zamawiający może wykluczyć </w:t>
      </w:r>
      <w:r w:rsidR="00095079" w:rsidRPr="001534B5">
        <w:rPr>
          <w:sz w:val="22"/>
          <w:szCs w:val="22"/>
        </w:rPr>
        <w:t>W</w:t>
      </w:r>
      <w:r w:rsidRPr="001534B5">
        <w:rPr>
          <w:sz w:val="22"/>
          <w:szCs w:val="22"/>
        </w:rPr>
        <w:t>ykonawcę na każdym etapie postępowania o udzielenie zamówienia.</w:t>
      </w:r>
    </w:p>
    <w:p w14:paraId="1FCA32B1" w14:textId="2B077F47" w:rsidR="00B52C15" w:rsidRPr="001534B5" w:rsidRDefault="00B52C15" w:rsidP="0048109A">
      <w:pPr>
        <w:jc w:val="both"/>
        <w:rPr>
          <w:sz w:val="22"/>
          <w:szCs w:val="22"/>
        </w:rPr>
      </w:pPr>
    </w:p>
    <w:p w14:paraId="59AA8B80" w14:textId="77777777" w:rsidR="00B52C15" w:rsidRPr="001534B5" w:rsidRDefault="00B52C15" w:rsidP="0048109A">
      <w:pPr>
        <w:jc w:val="both"/>
        <w:rPr>
          <w:sz w:val="22"/>
          <w:szCs w:val="22"/>
        </w:rPr>
      </w:pPr>
    </w:p>
    <w:p w14:paraId="1D3C1193" w14:textId="77777777" w:rsidR="0048109A" w:rsidRPr="001534B5" w:rsidRDefault="00E766EA" w:rsidP="00592FAF">
      <w:pPr>
        <w:widowControl w:val="0"/>
        <w:overflowPunct w:val="0"/>
        <w:autoSpaceDE w:val="0"/>
        <w:autoSpaceDN w:val="0"/>
        <w:adjustRightInd w:val="0"/>
        <w:jc w:val="both"/>
        <w:rPr>
          <w:b/>
          <w:bCs/>
          <w:sz w:val="22"/>
          <w:szCs w:val="22"/>
        </w:rPr>
      </w:pPr>
      <w:r w:rsidRPr="001534B5">
        <w:rPr>
          <w:b/>
          <w:bCs/>
          <w:sz w:val="22"/>
          <w:szCs w:val="22"/>
        </w:rPr>
        <w:lastRenderedPageBreak/>
        <w:t xml:space="preserve">2. </w:t>
      </w:r>
      <w:r w:rsidR="0048109A" w:rsidRPr="001534B5">
        <w:rPr>
          <w:b/>
          <w:bCs/>
          <w:sz w:val="22"/>
          <w:szCs w:val="22"/>
        </w:rPr>
        <w:t>Spełniają warunki udziału w postępowaniu dotyczące:</w:t>
      </w:r>
    </w:p>
    <w:p w14:paraId="247AE87B" w14:textId="5B05FEB0" w:rsidR="0048109A" w:rsidRPr="001534B5" w:rsidRDefault="0048109A" w:rsidP="00794F70">
      <w:pPr>
        <w:pStyle w:val="Akapitzlist"/>
        <w:numPr>
          <w:ilvl w:val="0"/>
          <w:numId w:val="26"/>
        </w:numPr>
        <w:tabs>
          <w:tab w:val="left" w:pos="284"/>
        </w:tabs>
        <w:ind w:left="284" w:hanging="284"/>
        <w:jc w:val="both"/>
        <w:rPr>
          <w:sz w:val="22"/>
          <w:szCs w:val="22"/>
        </w:rPr>
      </w:pPr>
      <w:r w:rsidRPr="001534B5">
        <w:rPr>
          <w:sz w:val="22"/>
          <w:szCs w:val="22"/>
        </w:rPr>
        <w:t xml:space="preserve">Posiadania </w:t>
      </w:r>
      <w:r w:rsidR="00A94F00" w:rsidRPr="001534B5">
        <w:rPr>
          <w:sz w:val="22"/>
          <w:szCs w:val="22"/>
          <w:lang w:val="pl-PL"/>
        </w:rPr>
        <w:t xml:space="preserve">kompetencji </w:t>
      </w:r>
      <w:r w:rsidR="00DD1A27" w:rsidRPr="001534B5">
        <w:rPr>
          <w:sz w:val="22"/>
          <w:szCs w:val="22"/>
          <w:lang w:val="pl-PL"/>
        </w:rPr>
        <w:t xml:space="preserve">lub </w:t>
      </w:r>
      <w:r w:rsidRPr="001534B5">
        <w:rPr>
          <w:sz w:val="22"/>
          <w:szCs w:val="22"/>
        </w:rPr>
        <w:t>uprawnie</w:t>
      </w:r>
      <w:r w:rsidR="00DD1A27" w:rsidRPr="001534B5">
        <w:rPr>
          <w:sz w:val="22"/>
          <w:szCs w:val="22"/>
          <w:lang w:val="pl-PL"/>
        </w:rPr>
        <w:t>ń</w:t>
      </w:r>
      <w:r w:rsidRPr="001534B5">
        <w:rPr>
          <w:sz w:val="22"/>
          <w:szCs w:val="22"/>
        </w:rPr>
        <w:t xml:space="preserve"> do </w:t>
      </w:r>
      <w:r w:rsidR="00DD1A27" w:rsidRPr="001534B5">
        <w:rPr>
          <w:sz w:val="22"/>
          <w:szCs w:val="22"/>
          <w:lang w:val="pl-PL"/>
        </w:rPr>
        <w:t>prowadzenia</w:t>
      </w:r>
      <w:r w:rsidRPr="001534B5">
        <w:rPr>
          <w:sz w:val="22"/>
          <w:szCs w:val="22"/>
        </w:rPr>
        <w:t xml:space="preserve"> określonej działalności </w:t>
      </w:r>
      <w:r w:rsidR="00DD1A27" w:rsidRPr="001534B5">
        <w:rPr>
          <w:sz w:val="22"/>
          <w:szCs w:val="22"/>
          <w:lang w:val="pl-PL"/>
        </w:rPr>
        <w:t>zawodowej, o ile wynika to z odrębnych przepisów</w:t>
      </w:r>
      <w:r w:rsidRPr="001534B5">
        <w:rPr>
          <w:sz w:val="22"/>
          <w:szCs w:val="22"/>
        </w:rPr>
        <w:t xml:space="preserve"> - nie dotyczy</w:t>
      </w:r>
    </w:p>
    <w:p w14:paraId="1A357361" w14:textId="73066668" w:rsidR="0048109A" w:rsidRPr="001534B5" w:rsidRDefault="00D00BBF" w:rsidP="00794F70">
      <w:pPr>
        <w:numPr>
          <w:ilvl w:val="0"/>
          <w:numId w:val="26"/>
        </w:numPr>
        <w:tabs>
          <w:tab w:val="left" w:pos="284"/>
        </w:tabs>
        <w:ind w:left="284" w:hanging="284"/>
        <w:rPr>
          <w:sz w:val="22"/>
          <w:szCs w:val="22"/>
        </w:rPr>
      </w:pPr>
      <w:r w:rsidRPr="001534B5">
        <w:rPr>
          <w:sz w:val="22"/>
          <w:szCs w:val="22"/>
        </w:rPr>
        <w:t>Sytuacji</w:t>
      </w:r>
      <w:r w:rsidR="0048109A" w:rsidRPr="001534B5">
        <w:rPr>
          <w:sz w:val="22"/>
          <w:szCs w:val="22"/>
        </w:rPr>
        <w:t xml:space="preserve"> ekonomicznej </w:t>
      </w:r>
      <w:r w:rsidR="00A408AE" w:rsidRPr="001534B5">
        <w:rPr>
          <w:sz w:val="22"/>
          <w:szCs w:val="22"/>
        </w:rPr>
        <w:t>lub</w:t>
      </w:r>
      <w:r w:rsidR="0048109A" w:rsidRPr="001534B5">
        <w:rPr>
          <w:sz w:val="22"/>
          <w:szCs w:val="22"/>
        </w:rPr>
        <w:t xml:space="preserve"> finansowej </w:t>
      </w:r>
      <w:r w:rsidR="0048109A" w:rsidRPr="001534B5">
        <w:rPr>
          <w:sz w:val="22"/>
          <w:szCs w:val="22"/>
        </w:rPr>
        <w:tab/>
      </w:r>
    </w:p>
    <w:p w14:paraId="0F9808AA" w14:textId="77777777" w:rsidR="0048109A" w:rsidRPr="001534B5" w:rsidRDefault="0048109A" w:rsidP="0048109A">
      <w:pPr>
        <w:ind w:left="992" w:hanging="992"/>
        <w:jc w:val="both"/>
        <w:rPr>
          <w:sz w:val="22"/>
          <w:szCs w:val="22"/>
        </w:rPr>
      </w:pPr>
      <w:r w:rsidRPr="001534B5">
        <w:rPr>
          <w:sz w:val="22"/>
          <w:szCs w:val="22"/>
        </w:rPr>
        <w:t>W tym zakresie Zamawiający wymaga aby Wykonawcy:</w:t>
      </w:r>
    </w:p>
    <w:p w14:paraId="32357383" w14:textId="06E8FA07" w:rsidR="008004D1" w:rsidRPr="001534B5" w:rsidRDefault="0048109A" w:rsidP="005B4378">
      <w:pPr>
        <w:jc w:val="both"/>
        <w:rPr>
          <w:sz w:val="22"/>
          <w:szCs w:val="22"/>
        </w:rPr>
      </w:pPr>
      <w:r w:rsidRPr="001534B5">
        <w:rPr>
          <w:sz w:val="22"/>
          <w:szCs w:val="22"/>
        </w:rPr>
        <w:t xml:space="preserve">Wykazali, że są ubezpieczeni od odpowiedzialności cywilnej w zakresie prowadzonej działalności </w:t>
      </w:r>
      <w:r w:rsidR="005B6817" w:rsidRPr="001534B5">
        <w:rPr>
          <w:sz w:val="22"/>
          <w:szCs w:val="22"/>
        </w:rPr>
        <w:t xml:space="preserve">   </w:t>
      </w:r>
      <w:r w:rsidRPr="001534B5">
        <w:rPr>
          <w:sz w:val="22"/>
          <w:szCs w:val="22"/>
        </w:rPr>
        <w:t>związanej z przedmiotem zamówienia na kwotę min:</w:t>
      </w:r>
    </w:p>
    <w:p w14:paraId="4DE6E7A5" w14:textId="590DE3C0" w:rsidR="00B877A0" w:rsidRPr="001534B5" w:rsidRDefault="00232E10" w:rsidP="00B877A0">
      <w:pPr>
        <w:pStyle w:val="Akapitzlist"/>
        <w:ind w:left="851" w:hanging="851"/>
        <w:jc w:val="both"/>
        <w:rPr>
          <w:sz w:val="22"/>
          <w:szCs w:val="22"/>
        </w:rPr>
      </w:pPr>
      <w:bookmarkStart w:id="2" w:name="_Hlk45791395"/>
      <w:r w:rsidRPr="001534B5">
        <w:rPr>
          <w:sz w:val="22"/>
          <w:szCs w:val="22"/>
          <w:lang w:val="pl-PL"/>
        </w:rPr>
        <w:t xml:space="preserve"> </w:t>
      </w:r>
      <w:r w:rsidR="000134A0" w:rsidRPr="001534B5">
        <w:rPr>
          <w:sz w:val="22"/>
          <w:szCs w:val="22"/>
        </w:rPr>
        <w:t xml:space="preserve">część </w:t>
      </w:r>
      <w:r w:rsidR="000134A0" w:rsidRPr="001534B5">
        <w:rPr>
          <w:sz w:val="22"/>
          <w:szCs w:val="22"/>
          <w:lang w:val="pl-PL"/>
        </w:rPr>
        <w:t>1</w:t>
      </w:r>
      <w:r w:rsidR="005E3A5F" w:rsidRPr="001534B5">
        <w:rPr>
          <w:sz w:val="22"/>
          <w:szCs w:val="22"/>
        </w:rPr>
        <w:t xml:space="preserve"> – </w:t>
      </w:r>
      <w:r w:rsidR="00332FB0" w:rsidRPr="001534B5">
        <w:rPr>
          <w:sz w:val="22"/>
          <w:szCs w:val="22"/>
          <w:lang w:val="pl-PL"/>
        </w:rPr>
        <w:t>1</w:t>
      </w:r>
      <w:r w:rsidR="003F7B16" w:rsidRPr="001534B5">
        <w:rPr>
          <w:sz w:val="22"/>
          <w:szCs w:val="22"/>
          <w:lang w:val="pl-PL"/>
        </w:rPr>
        <w:t>00</w:t>
      </w:r>
      <w:r w:rsidR="00B877A0" w:rsidRPr="001534B5">
        <w:rPr>
          <w:sz w:val="22"/>
          <w:szCs w:val="22"/>
        </w:rPr>
        <w:t> 000,00 PLN</w:t>
      </w:r>
    </w:p>
    <w:p w14:paraId="2E51824E" w14:textId="75097B1B"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2</w:t>
      </w:r>
      <w:r w:rsidR="005E3A5F" w:rsidRPr="001534B5">
        <w:rPr>
          <w:sz w:val="22"/>
          <w:szCs w:val="22"/>
        </w:rPr>
        <w:t xml:space="preserve"> – </w:t>
      </w:r>
      <w:r w:rsidR="003E4AC3" w:rsidRPr="001534B5">
        <w:rPr>
          <w:sz w:val="22"/>
          <w:szCs w:val="22"/>
          <w:lang w:val="pl-PL"/>
        </w:rPr>
        <w:t xml:space="preserve"> </w:t>
      </w:r>
      <w:r w:rsidR="00332FB0" w:rsidRPr="001534B5">
        <w:rPr>
          <w:sz w:val="22"/>
          <w:szCs w:val="22"/>
          <w:lang w:val="pl-PL"/>
        </w:rPr>
        <w:t>25</w:t>
      </w:r>
      <w:r w:rsidR="00B877A0" w:rsidRPr="001534B5">
        <w:rPr>
          <w:sz w:val="22"/>
          <w:szCs w:val="22"/>
        </w:rPr>
        <w:t> 000,00 PLN</w:t>
      </w:r>
    </w:p>
    <w:p w14:paraId="0800AA41" w14:textId="404B2566"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3</w:t>
      </w:r>
      <w:r w:rsidR="005E3A5F" w:rsidRPr="001534B5">
        <w:rPr>
          <w:sz w:val="22"/>
          <w:szCs w:val="22"/>
        </w:rPr>
        <w:t xml:space="preserve"> – </w:t>
      </w:r>
      <w:r w:rsidR="003E4AC3" w:rsidRPr="001534B5">
        <w:rPr>
          <w:sz w:val="22"/>
          <w:szCs w:val="22"/>
          <w:lang w:val="pl-PL"/>
        </w:rPr>
        <w:t xml:space="preserve"> </w:t>
      </w:r>
      <w:r w:rsidR="00332FB0" w:rsidRPr="001534B5">
        <w:rPr>
          <w:sz w:val="22"/>
          <w:szCs w:val="22"/>
          <w:lang w:val="pl-PL"/>
        </w:rPr>
        <w:t>25</w:t>
      </w:r>
      <w:r w:rsidR="00B877A0" w:rsidRPr="001534B5">
        <w:rPr>
          <w:sz w:val="22"/>
          <w:szCs w:val="22"/>
        </w:rPr>
        <w:t> 000,00 PLN</w:t>
      </w:r>
    </w:p>
    <w:p w14:paraId="1C9030C5" w14:textId="33C432D8"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4 </w:t>
      </w:r>
      <w:r w:rsidR="005E3A5F" w:rsidRPr="001534B5">
        <w:rPr>
          <w:sz w:val="22"/>
          <w:szCs w:val="22"/>
        </w:rPr>
        <w:t>–</w:t>
      </w:r>
      <w:r w:rsidR="003E4AC3" w:rsidRPr="001534B5">
        <w:rPr>
          <w:sz w:val="22"/>
          <w:szCs w:val="22"/>
          <w:lang w:val="pl-PL"/>
        </w:rPr>
        <w:t xml:space="preserve"> </w:t>
      </w:r>
      <w:r w:rsidR="005E3A5F" w:rsidRPr="001534B5">
        <w:rPr>
          <w:sz w:val="22"/>
          <w:szCs w:val="22"/>
        </w:rPr>
        <w:t xml:space="preserve"> </w:t>
      </w:r>
      <w:r w:rsidR="00332FB0" w:rsidRPr="001534B5">
        <w:rPr>
          <w:sz w:val="22"/>
          <w:szCs w:val="22"/>
          <w:lang w:val="pl-PL"/>
        </w:rPr>
        <w:t>5</w:t>
      </w:r>
      <w:r w:rsidR="003F7B16" w:rsidRPr="001534B5">
        <w:rPr>
          <w:sz w:val="22"/>
          <w:szCs w:val="22"/>
          <w:lang w:val="pl-PL"/>
        </w:rPr>
        <w:t>0</w:t>
      </w:r>
      <w:r w:rsidR="00B877A0" w:rsidRPr="001534B5">
        <w:rPr>
          <w:sz w:val="22"/>
          <w:szCs w:val="22"/>
        </w:rPr>
        <w:t> 000,00 PLN</w:t>
      </w:r>
    </w:p>
    <w:p w14:paraId="62ABAF09" w14:textId="5209EF56"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5 </w:t>
      </w:r>
      <w:r w:rsidR="005E3A5F" w:rsidRPr="001534B5">
        <w:rPr>
          <w:sz w:val="22"/>
          <w:szCs w:val="22"/>
        </w:rPr>
        <w:t xml:space="preserve"> – </w:t>
      </w:r>
      <w:r w:rsidR="00332FB0" w:rsidRPr="001534B5">
        <w:rPr>
          <w:sz w:val="22"/>
          <w:szCs w:val="22"/>
          <w:lang w:val="pl-PL"/>
        </w:rPr>
        <w:t>25</w:t>
      </w:r>
      <w:r w:rsidR="00B877A0" w:rsidRPr="001534B5">
        <w:rPr>
          <w:sz w:val="22"/>
          <w:szCs w:val="22"/>
        </w:rPr>
        <w:t> 000,00 PLN</w:t>
      </w:r>
    </w:p>
    <w:p w14:paraId="6F66D252" w14:textId="55EB04F9"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6 </w:t>
      </w:r>
      <w:r w:rsidR="005E3A5F" w:rsidRPr="001534B5">
        <w:rPr>
          <w:sz w:val="22"/>
          <w:szCs w:val="22"/>
        </w:rPr>
        <w:t xml:space="preserve"> – </w:t>
      </w:r>
      <w:r w:rsidR="00332FB0" w:rsidRPr="001534B5">
        <w:rPr>
          <w:sz w:val="22"/>
          <w:szCs w:val="22"/>
          <w:lang w:val="pl-PL"/>
        </w:rPr>
        <w:t>1</w:t>
      </w:r>
      <w:r w:rsidR="003F7B16" w:rsidRPr="001534B5">
        <w:rPr>
          <w:sz w:val="22"/>
          <w:szCs w:val="22"/>
          <w:lang w:val="pl-PL"/>
        </w:rPr>
        <w:t>0</w:t>
      </w:r>
      <w:r w:rsidR="00B877A0" w:rsidRPr="001534B5">
        <w:rPr>
          <w:sz w:val="22"/>
          <w:szCs w:val="22"/>
        </w:rPr>
        <w:t> 000,00 PLN</w:t>
      </w:r>
    </w:p>
    <w:p w14:paraId="569F7CC3" w14:textId="6890877B"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7</w:t>
      </w:r>
      <w:r w:rsidR="005E3A5F" w:rsidRPr="001534B5">
        <w:rPr>
          <w:sz w:val="22"/>
          <w:szCs w:val="22"/>
        </w:rPr>
        <w:t>– </w:t>
      </w:r>
      <w:r w:rsidR="003E4AC3" w:rsidRPr="001534B5">
        <w:rPr>
          <w:sz w:val="22"/>
          <w:szCs w:val="22"/>
          <w:lang w:val="pl-PL"/>
        </w:rPr>
        <w:t xml:space="preserve"> </w:t>
      </w:r>
      <w:r w:rsidR="00332FB0" w:rsidRPr="001534B5">
        <w:rPr>
          <w:sz w:val="22"/>
          <w:szCs w:val="22"/>
          <w:lang w:val="pl-PL"/>
        </w:rPr>
        <w:t>75</w:t>
      </w:r>
      <w:r w:rsidR="00B877A0" w:rsidRPr="001534B5">
        <w:rPr>
          <w:sz w:val="22"/>
          <w:szCs w:val="22"/>
        </w:rPr>
        <w:t> 000,00 PLN</w:t>
      </w:r>
    </w:p>
    <w:p w14:paraId="3F82311D" w14:textId="43E7A2BF"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8</w:t>
      </w:r>
      <w:r w:rsidR="005E3A5F" w:rsidRPr="001534B5">
        <w:rPr>
          <w:sz w:val="22"/>
          <w:szCs w:val="22"/>
        </w:rPr>
        <w:t xml:space="preserve">– </w:t>
      </w:r>
      <w:r w:rsidR="003E4AC3" w:rsidRPr="001534B5">
        <w:rPr>
          <w:sz w:val="22"/>
          <w:szCs w:val="22"/>
          <w:lang w:val="pl-PL"/>
        </w:rPr>
        <w:t xml:space="preserve"> </w:t>
      </w:r>
      <w:r w:rsidR="00332FB0" w:rsidRPr="001534B5">
        <w:rPr>
          <w:sz w:val="22"/>
          <w:szCs w:val="22"/>
          <w:lang w:val="pl-PL"/>
        </w:rPr>
        <w:t>75</w:t>
      </w:r>
      <w:r w:rsidR="00B877A0" w:rsidRPr="001534B5">
        <w:rPr>
          <w:sz w:val="22"/>
          <w:szCs w:val="22"/>
        </w:rPr>
        <w:t> 000,00 PLN</w:t>
      </w:r>
    </w:p>
    <w:p w14:paraId="00A2EB13" w14:textId="4FFF877D"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9</w:t>
      </w:r>
      <w:r w:rsidR="00B877A0" w:rsidRPr="001534B5">
        <w:rPr>
          <w:sz w:val="22"/>
          <w:szCs w:val="22"/>
        </w:rPr>
        <w:t xml:space="preserve"> </w:t>
      </w:r>
      <w:r w:rsidR="005E3A5F" w:rsidRPr="001534B5">
        <w:rPr>
          <w:sz w:val="22"/>
          <w:szCs w:val="22"/>
        </w:rPr>
        <w:t xml:space="preserve">– </w:t>
      </w:r>
      <w:r w:rsidR="00332FB0" w:rsidRPr="001534B5">
        <w:rPr>
          <w:sz w:val="22"/>
          <w:szCs w:val="22"/>
          <w:lang w:val="pl-PL"/>
        </w:rPr>
        <w:t>5</w:t>
      </w:r>
      <w:r w:rsidR="00B877A0" w:rsidRPr="001534B5">
        <w:rPr>
          <w:sz w:val="22"/>
          <w:szCs w:val="22"/>
        </w:rPr>
        <w:t>0 000,00 PLN</w:t>
      </w:r>
    </w:p>
    <w:p w14:paraId="0520DA99" w14:textId="53391D19"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10</w:t>
      </w:r>
      <w:r w:rsidR="005E3A5F" w:rsidRPr="001534B5">
        <w:rPr>
          <w:sz w:val="22"/>
          <w:szCs w:val="22"/>
        </w:rPr>
        <w:t xml:space="preserve"> – </w:t>
      </w:r>
      <w:r w:rsidR="00332FB0" w:rsidRPr="001534B5">
        <w:rPr>
          <w:sz w:val="22"/>
          <w:szCs w:val="22"/>
          <w:lang w:val="pl-PL"/>
        </w:rPr>
        <w:t>4</w:t>
      </w:r>
      <w:r w:rsidR="00B877A0" w:rsidRPr="001534B5">
        <w:rPr>
          <w:sz w:val="22"/>
          <w:szCs w:val="22"/>
        </w:rPr>
        <w:t>0 000,00 PLN</w:t>
      </w:r>
    </w:p>
    <w:p w14:paraId="586ED6E1" w14:textId="30DAA563"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11</w:t>
      </w:r>
      <w:r w:rsidR="005E3A5F" w:rsidRPr="001534B5">
        <w:rPr>
          <w:sz w:val="22"/>
          <w:szCs w:val="22"/>
        </w:rPr>
        <w:t xml:space="preserve"> – </w:t>
      </w:r>
      <w:r w:rsidR="00332FB0" w:rsidRPr="001534B5">
        <w:rPr>
          <w:sz w:val="22"/>
          <w:szCs w:val="22"/>
          <w:lang w:val="pl-PL"/>
        </w:rPr>
        <w:t>75</w:t>
      </w:r>
      <w:r w:rsidR="00B877A0" w:rsidRPr="001534B5">
        <w:rPr>
          <w:sz w:val="22"/>
          <w:szCs w:val="22"/>
        </w:rPr>
        <w:t> 000,00 PLN</w:t>
      </w:r>
    </w:p>
    <w:p w14:paraId="0A3EC661" w14:textId="4DA4B2A7" w:rsidR="00B877A0" w:rsidRPr="001534B5" w:rsidRDefault="000134A0" w:rsidP="00B877A0">
      <w:pPr>
        <w:pStyle w:val="Akapitzlist"/>
        <w:ind w:left="851" w:hanging="851"/>
        <w:jc w:val="both"/>
        <w:rPr>
          <w:sz w:val="22"/>
          <w:szCs w:val="22"/>
        </w:rPr>
      </w:pPr>
      <w:r w:rsidRPr="001534B5">
        <w:rPr>
          <w:sz w:val="22"/>
          <w:szCs w:val="22"/>
        </w:rPr>
        <w:t xml:space="preserve">część </w:t>
      </w:r>
      <w:r w:rsidRPr="001534B5">
        <w:rPr>
          <w:sz w:val="22"/>
          <w:szCs w:val="22"/>
          <w:lang w:val="pl-PL"/>
        </w:rPr>
        <w:t>12</w:t>
      </w:r>
      <w:r w:rsidR="005E3A5F" w:rsidRPr="001534B5">
        <w:rPr>
          <w:sz w:val="22"/>
          <w:szCs w:val="22"/>
        </w:rPr>
        <w:t xml:space="preserve"> – </w:t>
      </w:r>
      <w:r w:rsidR="00332FB0" w:rsidRPr="001534B5">
        <w:rPr>
          <w:sz w:val="22"/>
          <w:szCs w:val="22"/>
          <w:lang w:val="pl-PL"/>
        </w:rPr>
        <w:t>75</w:t>
      </w:r>
      <w:r w:rsidR="00B877A0" w:rsidRPr="001534B5">
        <w:rPr>
          <w:sz w:val="22"/>
          <w:szCs w:val="22"/>
        </w:rPr>
        <w:t> 000,00 PLN</w:t>
      </w:r>
    </w:p>
    <w:p w14:paraId="39F9697A" w14:textId="20545544" w:rsidR="00174AC8" w:rsidRPr="001534B5" w:rsidRDefault="00174AC8" w:rsidP="00174AC8">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13</w:t>
      </w:r>
      <w:r w:rsidRPr="001534B5">
        <w:rPr>
          <w:sz w:val="22"/>
          <w:szCs w:val="22"/>
        </w:rPr>
        <w:t xml:space="preserve"> – </w:t>
      </w:r>
      <w:r w:rsidR="00555207" w:rsidRPr="001534B5">
        <w:rPr>
          <w:sz w:val="22"/>
          <w:szCs w:val="22"/>
          <w:lang w:val="pl-PL"/>
        </w:rPr>
        <w:t>5</w:t>
      </w:r>
      <w:r w:rsidRPr="001534B5">
        <w:rPr>
          <w:sz w:val="22"/>
          <w:szCs w:val="22"/>
        </w:rPr>
        <w:t>0 000,00 PLN</w:t>
      </w:r>
    </w:p>
    <w:p w14:paraId="1394FB91" w14:textId="68CCAC07" w:rsidR="00174AC8" w:rsidRPr="001534B5" w:rsidRDefault="00174AC8" w:rsidP="00174AC8">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14</w:t>
      </w:r>
      <w:r w:rsidRPr="001534B5">
        <w:rPr>
          <w:sz w:val="22"/>
          <w:szCs w:val="22"/>
        </w:rPr>
        <w:t xml:space="preserve"> – </w:t>
      </w:r>
      <w:r w:rsidR="00555207" w:rsidRPr="001534B5">
        <w:rPr>
          <w:sz w:val="22"/>
          <w:szCs w:val="22"/>
          <w:lang w:val="pl-PL"/>
        </w:rPr>
        <w:t>5</w:t>
      </w:r>
      <w:r w:rsidRPr="001534B5">
        <w:rPr>
          <w:sz w:val="22"/>
          <w:szCs w:val="22"/>
        </w:rPr>
        <w:t>0 000,00 PLN</w:t>
      </w:r>
    </w:p>
    <w:bookmarkEnd w:id="2"/>
    <w:p w14:paraId="1890EA4F" w14:textId="769927E4" w:rsidR="00FE0A2D" w:rsidRPr="001534B5" w:rsidRDefault="00FE0A2D" w:rsidP="00FE0A2D">
      <w:pPr>
        <w:pStyle w:val="Akapitzlist"/>
        <w:ind w:left="851" w:hanging="851"/>
        <w:jc w:val="both"/>
        <w:rPr>
          <w:sz w:val="22"/>
          <w:szCs w:val="22"/>
        </w:rPr>
      </w:pPr>
      <w:r w:rsidRPr="001534B5">
        <w:rPr>
          <w:sz w:val="22"/>
          <w:szCs w:val="22"/>
        </w:rPr>
        <w:t xml:space="preserve">część </w:t>
      </w:r>
      <w:r w:rsidRPr="001534B5">
        <w:rPr>
          <w:sz w:val="22"/>
          <w:szCs w:val="22"/>
          <w:lang w:val="pl-PL"/>
        </w:rPr>
        <w:t>15</w:t>
      </w:r>
      <w:r w:rsidRPr="001534B5">
        <w:rPr>
          <w:sz w:val="22"/>
          <w:szCs w:val="22"/>
        </w:rPr>
        <w:t xml:space="preserve"> –</w:t>
      </w:r>
      <w:r w:rsidR="001D5608" w:rsidRPr="001534B5">
        <w:rPr>
          <w:sz w:val="22"/>
          <w:szCs w:val="22"/>
          <w:lang w:val="pl-PL"/>
        </w:rPr>
        <w:t xml:space="preserve"> 5 500,00</w:t>
      </w:r>
      <w:r w:rsidRPr="001534B5">
        <w:rPr>
          <w:sz w:val="22"/>
          <w:szCs w:val="22"/>
        </w:rPr>
        <w:t xml:space="preserve"> PLN</w:t>
      </w:r>
    </w:p>
    <w:p w14:paraId="0A799864" w14:textId="3DD94919" w:rsidR="00FE0A2D" w:rsidRPr="001534B5" w:rsidRDefault="00FE0A2D" w:rsidP="00FE0A2D">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16</w:t>
      </w:r>
      <w:r w:rsidRPr="001534B5">
        <w:rPr>
          <w:sz w:val="22"/>
          <w:szCs w:val="22"/>
        </w:rPr>
        <w:t xml:space="preserve"> – </w:t>
      </w:r>
      <w:r w:rsidR="001D5608" w:rsidRPr="001534B5">
        <w:rPr>
          <w:sz w:val="22"/>
          <w:szCs w:val="22"/>
          <w:lang w:val="pl-PL"/>
        </w:rPr>
        <w:t>2 200,00</w:t>
      </w:r>
      <w:r w:rsidRPr="001534B5">
        <w:rPr>
          <w:sz w:val="22"/>
          <w:szCs w:val="22"/>
        </w:rPr>
        <w:t xml:space="preserve"> PLN</w:t>
      </w:r>
    </w:p>
    <w:p w14:paraId="75D7F6F0" w14:textId="41C67C3E" w:rsidR="00FE0A2D" w:rsidRPr="001534B5" w:rsidRDefault="00FE0A2D" w:rsidP="00FE0A2D">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17</w:t>
      </w:r>
      <w:r w:rsidRPr="001534B5">
        <w:rPr>
          <w:sz w:val="22"/>
          <w:szCs w:val="22"/>
        </w:rPr>
        <w:t xml:space="preserve"> – </w:t>
      </w:r>
      <w:r w:rsidR="001D5608" w:rsidRPr="001534B5">
        <w:rPr>
          <w:sz w:val="22"/>
          <w:szCs w:val="22"/>
          <w:lang w:val="pl-PL"/>
        </w:rPr>
        <w:t>4 </w:t>
      </w:r>
      <w:r w:rsidRPr="001534B5">
        <w:rPr>
          <w:sz w:val="22"/>
          <w:szCs w:val="22"/>
          <w:lang w:val="pl-PL"/>
        </w:rPr>
        <w:t>2</w:t>
      </w:r>
      <w:r w:rsidRPr="001534B5">
        <w:rPr>
          <w:sz w:val="22"/>
          <w:szCs w:val="22"/>
        </w:rPr>
        <w:t>00</w:t>
      </w:r>
      <w:r w:rsidR="001D5608" w:rsidRPr="001534B5">
        <w:rPr>
          <w:sz w:val="22"/>
          <w:szCs w:val="22"/>
          <w:lang w:val="pl-PL"/>
        </w:rPr>
        <w:t>,</w:t>
      </w:r>
      <w:r w:rsidRPr="001534B5">
        <w:rPr>
          <w:sz w:val="22"/>
          <w:szCs w:val="22"/>
        </w:rPr>
        <w:t>00 PLN</w:t>
      </w:r>
    </w:p>
    <w:p w14:paraId="30C96A22" w14:textId="77777777" w:rsidR="00174AC8" w:rsidRPr="001534B5" w:rsidRDefault="00174AC8" w:rsidP="00B877A0">
      <w:pPr>
        <w:pStyle w:val="Akapitzlist"/>
        <w:ind w:left="851" w:hanging="851"/>
        <w:jc w:val="both"/>
        <w:rPr>
          <w:sz w:val="22"/>
          <w:szCs w:val="22"/>
          <w:lang w:val="pl-PL"/>
        </w:rPr>
      </w:pPr>
    </w:p>
    <w:p w14:paraId="7BEF00B6" w14:textId="1BBB75F4" w:rsidR="0048109A" w:rsidRPr="001534B5" w:rsidRDefault="0048109A" w:rsidP="00AC1E22">
      <w:pPr>
        <w:jc w:val="both"/>
        <w:rPr>
          <w:sz w:val="22"/>
          <w:szCs w:val="22"/>
        </w:rPr>
      </w:pPr>
      <w:r w:rsidRPr="001534B5">
        <w:rPr>
          <w:sz w:val="22"/>
          <w:szCs w:val="22"/>
        </w:rPr>
        <w:t xml:space="preserve">Jeżeli </w:t>
      </w:r>
      <w:r w:rsidR="005B4378" w:rsidRPr="001534B5">
        <w:rPr>
          <w:sz w:val="22"/>
          <w:szCs w:val="22"/>
        </w:rPr>
        <w:t>W</w:t>
      </w:r>
      <w:r w:rsidRPr="001534B5">
        <w:rPr>
          <w:sz w:val="22"/>
          <w:szCs w:val="22"/>
        </w:rPr>
        <w:t>ykonawca składa ofertę na dwie</w:t>
      </w:r>
      <w:r w:rsidR="00AC1E22" w:rsidRPr="001534B5">
        <w:rPr>
          <w:sz w:val="22"/>
          <w:szCs w:val="22"/>
        </w:rPr>
        <w:t xml:space="preserve"> </w:t>
      </w:r>
      <w:r w:rsidR="00272125" w:rsidRPr="001534B5">
        <w:rPr>
          <w:sz w:val="22"/>
          <w:szCs w:val="22"/>
        </w:rPr>
        <w:t xml:space="preserve">bądź więcej </w:t>
      </w:r>
      <w:r w:rsidR="00AC1E22" w:rsidRPr="001534B5">
        <w:rPr>
          <w:sz w:val="22"/>
          <w:szCs w:val="22"/>
        </w:rPr>
        <w:t>części</w:t>
      </w:r>
      <w:r w:rsidRPr="001534B5">
        <w:rPr>
          <w:sz w:val="22"/>
          <w:szCs w:val="22"/>
        </w:rPr>
        <w:t xml:space="preserve"> przedmiotu zamówienia, polisa lub inny dokument powinna obejmować sumę gwarancyjną na kwotę stanowiącą sumę ww. kwot dla tych części.</w:t>
      </w:r>
      <w:r w:rsidR="00147A2D" w:rsidRPr="001534B5">
        <w:rPr>
          <w:sz w:val="22"/>
          <w:szCs w:val="22"/>
        </w:rPr>
        <w:t xml:space="preserve"> </w:t>
      </w:r>
      <w:r w:rsidRPr="001534B5">
        <w:rPr>
          <w:sz w:val="22"/>
          <w:szCs w:val="22"/>
        </w:rPr>
        <w:t xml:space="preserve">W przypadku wygaśnięcia ważności w/w dokumentu w trakcie realizacji umowy Wykonawca będzie zobowiązany do przedłożenia aktualnego. </w:t>
      </w:r>
    </w:p>
    <w:p w14:paraId="1AFB481F" w14:textId="7C9D4FD4" w:rsidR="0048109A" w:rsidRPr="001534B5" w:rsidRDefault="0048109A" w:rsidP="00AC1E22">
      <w:pPr>
        <w:jc w:val="both"/>
        <w:rPr>
          <w:sz w:val="22"/>
          <w:szCs w:val="22"/>
        </w:rPr>
      </w:pPr>
      <w:r w:rsidRPr="001534B5">
        <w:rPr>
          <w:sz w:val="22"/>
          <w:szCs w:val="22"/>
        </w:rPr>
        <w:t>W przypadku podmiotów występujących wspólnie warunek ten podmioty mogą spełniać łącznie.</w:t>
      </w:r>
    </w:p>
    <w:p w14:paraId="3A0C7A64" w14:textId="77777777" w:rsidR="00FC2D11" w:rsidRPr="001534B5" w:rsidRDefault="00FC2D11" w:rsidP="00AC1E22">
      <w:pPr>
        <w:jc w:val="both"/>
        <w:rPr>
          <w:sz w:val="22"/>
          <w:szCs w:val="22"/>
        </w:rPr>
      </w:pPr>
    </w:p>
    <w:p w14:paraId="350A866F" w14:textId="77777777" w:rsidR="0048109A" w:rsidRPr="001534B5" w:rsidRDefault="0048109A" w:rsidP="0048109A">
      <w:pPr>
        <w:tabs>
          <w:tab w:val="left" w:pos="284"/>
        </w:tabs>
        <w:rPr>
          <w:sz w:val="22"/>
          <w:szCs w:val="22"/>
        </w:rPr>
      </w:pPr>
      <w:r w:rsidRPr="001534B5">
        <w:rPr>
          <w:sz w:val="22"/>
          <w:szCs w:val="22"/>
        </w:rPr>
        <w:t xml:space="preserve">3) </w:t>
      </w:r>
      <w:r w:rsidRPr="001534B5">
        <w:rPr>
          <w:sz w:val="22"/>
          <w:szCs w:val="22"/>
        </w:rPr>
        <w:tab/>
        <w:t xml:space="preserve">Zdolności technicznej lub zawodowej  (roz. </w:t>
      </w:r>
      <w:r w:rsidRPr="001534B5">
        <w:rPr>
          <w:i/>
          <w:sz w:val="22"/>
          <w:szCs w:val="22"/>
        </w:rPr>
        <w:t>C: Zdolność techniczna i zawodowa, pkt 1b JEDZ)</w:t>
      </w:r>
    </w:p>
    <w:p w14:paraId="6FD41A80" w14:textId="77777777" w:rsidR="0048109A" w:rsidRPr="001534B5" w:rsidRDefault="0048109A" w:rsidP="0048109A">
      <w:pPr>
        <w:ind w:left="708" w:hanging="708"/>
        <w:rPr>
          <w:sz w:val="22"/>
          <w:szCs w:val="22"/>
        </w:rPr>
      </w:pPr>
      <w:r w:rsidRPr="001534B5">
        <w:rPr>
          <w:sz w:val="22"/>
          <w:szCs w:val="22"/>
        </w:rPr>
        <w:t>W tym zakresie Zamawiający wymaga aby Wykonawcy:</w:t>
      </w:r>
    </w:p>
    <w:p w14:paraId="370999F6" w14:textId="77777777" w:rsidR="0048109A" w:rsidRPr="001534B5" w:rsidRDefault="0048109A" w:rsidP="0048109A">
      <w:pPr>
        <w:widowControl w:val="0"/>
        <w:overflowPunct w:val="0"/>
        <w:autoSpaceDE w:val="0"/>
        <w:autoSpaceDN w:val="0"/>
        <w:adjustRightInd w:val="0"/>
        <w:ind w:left="284" w:hanging="284"/>
        <w:jc w:val="both"/>
        <w:rPr>
          <w:sz w:val="22"/>
          <w:szCs w:val="22"/>
        </w:rPr>
      </w:pPr>
      <w:r w:rsidRPr="001534B5">
        <w:rPr>
          <w:sz w:val="22"/>
          <w:szCs w:val="22"/>
        </w:rPr>
        <w:t>-  wykazali wykonanie w okresie ostatnich 3 lat przed upływem terminu składania ofert, a jeżeli okres prowadzenia działalności jest krótszy – w tym okresie, minimum:</w:t>
      </w:r>
    </w:p>
    <w:p w14:paraId="18B836C3" w14:textId="62937690"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1</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BB06C3"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B46DD" w:rsidRPr="001534B5">
        <w:rPr>
          <w:sz w:val="22"/>
          <w:szCs w:val="22"/>
        </w:rPr>
        <w:t>4</w:t>
      </w:r>
      <w:r w:rsidR="00DA4DED" w:rsidRPr="001534B5">
        <w:rPr>
          <w:sz w:val="22"/>
          <w:szCs w:val="22"/>
        </w:rPr>
        <w:t>00</w:t>
      </w:r>
      <w:r w:rsidR="00B877A0" w:rsidRPr="001534B5">
        <w:rPr>
          <w:sz w:val="22"/>
          <w:szCs w:val="22"/>
        </w:rPr>
        <w:t> 000,00</w:t>
      </w:r>
      <w:r w:rsidR="00070A9F" w:rsidRPr="001534B5">
        <w:rPr>
          <w:sz w:val="22"/>
          <w:szCs w:val="22"/>
        </w:rPr>
        <w:t xml:space="preserve"> </w:t>
      </w:r>
      <w:r w:rsidR="006F774B" w:rsidRPr="001534B5">
        <w:rPr>
          <w:sz w:val="22"/>
          <w:szCs w:val="22"/>
        </w:rPr>
        <w:t>zł brutto każda,</w:t>
      </w:r>
    </w:p>
    <w:p w14:paraId="6E1986A4" w14:textId="3CC56507"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2</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BB06C3" w:rsidRPr="001534B5">
        <w:rPr>
          <w:bCs/>
          <w:sz w:val="22"/>
          <w:szCs w:val="22"/>
        </w:rPr>
        <w:t>wody i napojów</w:t>
      </w:r>
      <w:r w:rsidR="006F774B" w:rsidRPr="001534B5">
        <w:rPr>
          <w:rFonts w:eastAsia="Calibri"/>
          <w:sz w:val="22"/>
          <w:szCs w:val="22"/>
          <w:lang w:eastAsia="en-US"/>
        </w:rPr>
        <w:t>,</w:t>
      </w:r>
      <w:r w:rsidR="005E3A5F" w:rsidRPr="001534B5">
        <w:rPr>
          <w:sz w:val="22"/>
          <w:szCs w:val="22"/>
        </w:rPr>
        <w:t xml:space="preserve"> na kwotę nie mniejszą niż </w:t>
      </w:r>
      <w:r w:rsidR="00BB46DD" w:rsidRPr="001534B5">
        <w:rPr>
          <w:sz w:val="22"/>
          <w:szCs w:val="22"/>
        </w:rPr>
        <w:t>1</w:t>
      </w:r>
      <w:r w:rsidR="00DA4DED" w:rsidRPr="001534B5">
        <w:rPr>
          <w:sz w:val="22"/>
          <w:szCs w:val="22"/>
        </w:rPr>
        <w:t>0</w:t>
      </w:r>
      <w:r w:rsidR="00B877A0" w:rsidRPr="001534B5">
        <w:rPr>
          <w:sz w:val="22"/>
          <w:szCs w:val="22"/>
        </w:rPr>
        <w:t xml:space="preserve">0 000,00 </w:t>
      </w:r>
      <w:r w:rsidR="006F774B" w:rsidRPr="001534B5">
        <w:rPr>
          <w:sz w:val="22"/>
          <w:szCs w:val="22"/>
        </w:rPr>
        <w:t>zł brutto każda,</w:t>
      </w:r>
    </w:p>
    <w:p w14:paraId="644F3D6F" w14:textId="34F9DEB5"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3</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BB06C3"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30329D" w:rsidRPr="001534B5">
        <w:rPr>
          <w:sz w:val="22"/>
          <w:szCs w:val="22"/>
        </w:rPr>
        <w:t>1</w:t>
      </w:r>
      <w:r w:rsidR="00BB46DD" w:rsidRPr="001534B5">
        <w:rPr>
          <w:sz w:val="22"/>
          <w:szCs w:val="22"/>
        </w:rPr>
        <w:t>0</w:t>
      </w:r>
      <w:r w:rsidR="00B877A0" w:rsidRPr="001534B5">
        <w:rPr>
          <w:sz w:val="22"/>
          <w:szCs w:val="22"/>
        </w:rPr>
        <w:t>0 000,00</w:t>
      </w:r>
      <w:r w:rsidR="00070A9F" w:rsidRPr="001534B5">
        <w:rPr>
          <w:sz w:val="22"/>
          <w:szCs w:val="22"/>
        </w:rPr>
        <w:t xml:space="preserve"> </w:t>
      </w:r>
      <w:r w:rsidR="009410E4" w:rsidRPr="001534B5">
        <w:rPr>
          <w:sz w:val="22"/>
          <w:szCs w:val="22"/>
        </w:rPr>
        <w:t xml:space="preserve"> zł </w:t>
      </w:r>
      <w:r w:rsidR="006F774B" w:rsidRPr="001534B5">
        <w:rPr>
          <w:sz w:val="22"/>
          <w:szCs w:val="22"/>
        </w:rPr>
        <w:t>brutto każda,</w:t>
      </w:r>
    </w:p>
    <w:p w14:paraId="4EF4AEE7" w14:textId="1ACB5ADC"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4</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BB06C3"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 </w:t>
      </w:r>
      <w:r w:rsidR="00BB46DD" w:rsidRPr="001534B5">
        <w:rPr>
          <w:sz w:val="22"/>
          <w:szCs w:val="22"/>
        </w:rPr>
        <w:t>2</w:t>
      </w:r>
      <w:r w:rsidR="00DA4DED" w:rsidRPr="001534B5">
        <w:rPr>
          <w:sz w:val="22"/>
          <w:szCs w:val="22"/>
        </w:rPr>
        <w:t>00</w:t>
      </w:r>
      <w:r w:rsidR="00B877A0" w:rsidRPr="001534B5">
        <w:rPr>
          <w:sz w:val="22"/>
          <w:szCs w:val="22"/>
        </w:rPr>
        <w:t xml:space="preserve"> 000,00 </w:t>
      </w:r>
      <w:r w:rsidR="006F774B" w:rsidRPr="001534B5">
        <w:rPr>
          <w:sz w:val="22"/>
          <w:szCs w:val="22"/>
        </w:rPr>
        <w:t>zł brutto każda,</w:t>
      </w:r>
    </w:p>
    <w:p w14:paraId="1BE6BD1F" w14:textId="2292BCBE"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5</w:t>
      </w:r>
      <w:r w:rsidR="006F774B" w:rsidRPr="001534B5">
        <w:rPr>
          <w:b/>
          <w:sz w:val="22"/>
          <w:szCs w:val="22"/>
        </w:rPr>
        <w:t xml:space="preserve">  zamówienia</w:t>
      </w:r>
      <w:r w:rsidR="006F774B" w:rsidRPr="001534B5">
        <w:rPr>
          <w:sz w:val="22"/>
          <w:szCs w:val="22"/>
        </w:rPr>
        <w:t xml:space="preserve"> dwóch dostaw </w:t>
      </w:r>
      <w:r w:rsidR="00E17890" w:rsidRPr="001534B5">
        <w:rPr>
          <w:bCs/>
          <w:sz w:val="22"/>
          <w:szCs w:val="22"/>
        </w:rPr>
        <w:t>wody i napojów</w:t>
      </w:r>
      <w:r w:rsidR="006B21E2" w:rsidRPr="001534B5">
        <w:rPr>
          <w:sz w:val="22"/>
          <w:szCs w:val="22"/>
        </w:rPr>
        <w:t xml:space="preserve">, </w:t>
      </w:r>
      <w:r w:rsidR="006F774B" w:rsidRPr="001534B5">
        <w:rPr>
          <w:sz w:val="22"/>
          <w:szCs w:val="22"/>
        </w:rPr>
        <w:t xml:space="preserve">na kwotę nie mniejszą niż </w:t>
      </w:r>
      <w:r w:rsidR="0030329D" w:rsidRPr="001534B5">
        <w:rPr>
          <w:sz w:val="22"/>
          <w:szCs w:val="22"/>
        </w:rPr>
        <w:t>1</w:t>
      </w:r>
      <w:r w:rsidR="00BB46DD" w:rsidRPr="001534B5">
        <w:rPr>
          <w:sz w:val="22"/>
          <w:szCs w:val="22"/>
        </w:rPr>
        <w:t>0</w:t>
      </w:r>
      <w:r w:rsidR="00B877A0" w:rsidRPr="001534B5">
        <w:rPr>
          <w:sz w:val="22"/>
          <w:szCs w:val="22"/>
        </w:rPr>
        <w:t xml:space="preserve">0 000,00 </w:t>
      </w:r>
      <w:r w:rsidR="006F774B" w:rsidRPr="001534B5">
        <w:rPr>
          <w:sz w:val="22"/>
          <w:szCs w:val="22"/>
        </w:rPr>
        <w:t>zł brutto każda,</w:t>
      </w:r>
    </w:p>
    <w:p w14:paraId="7DF202A2" w14:textId="0A7BAD71"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6</w:t>
      </w:r>
      <w:r w:rsidR="006F774B" w:rsidRPr="001534B5">
        <w:rPr>
          <w:b/>
          <w:sz w:val="22"/>
          <w:szCs w:val="22"/>
        </w:rPr>
        <w:t xml:space="preserve"> zamówienia</w:t>
      </w:r>
      <w:r w:rsidR="006F774B" w:rsidRPr="001534B5">
        <w:rPr>
          <w:sz w:val="22"/>
          <w:szCs w:val="22"/>
        </w:rPr>
        <w:t xml:space="preserve"> dwóch</w:t>
      </w:r>
      <w:r w:rsidR="006B21E2" w:rsidRPr="001534B5">
        <w:rPr>
          <w:sz w:val="22"/>
          <w:szCs w:val="22"/>
        </w:rPr>
        <w:t xml:space="preserve"> dostaw</w:t>
      </w:r>
      <w:r w:rsidR="00B877A0" w:rsidRPr="001534B5">
        <w:rPr>
          <w:bCs/>
          <w:sz w:val="22"/>
          <w:szCs w:val="22"/>
        </w:rPr>
        <w:t xml:space="preserve"> </w:t>
      </w:r>
      <w:r w:rsidR="00E17890"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B46DD" w:rsidRPr="001534B5">
        <w:rPr>
          <w:sz w:val="22"/>
          <w:szCs w:val="22"/>
        </w:rPr>
        <w:t>5</w:t>
      </w:r>
      <w:r w:rsidR="00B877A0" w:rsidRPr="001534B5">
        <w:rPr>
          <w:sz w:val="22"/>
          <w:szCs w:val="22"/>
        </w:rPr>
        <w:t>0 000,00</w:t>
      </w:r>
      <w:r w:rsidR="006F774B" w:rsidRPr="001534B5">
        <w:rPr>
          <w:sz w:val="22"/>
          <w:szCs w:val="22"/>
        </w:rPr>
        <w:t xml:space="preserve"> zł brutto każda,</w:t>
      </w:r>
    </w:p>
    <w:p w14:paraId="485BFFC8" w14:textId="76660B7D"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7</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E17890"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w:t>
      </w:r>
      <w:r w:rsidR="00070A9F" w:rsidRPr="001534B5">
        <w:rPr>
          <w:sz w:val="22"/>
          <w:szCs w:val="22"/>
        </w:rPr>
        <w:t xml:space="preserve"> </w:t>
      </w:r>
      <w:r w:rsidR="005E3A5F" w:rsidRPr="001534B5">
        <w:rPr>
          <w:sz w:val="22"/>
          <w:szCs w:val="22"/>
        </w:rPr>
        <w:t xml:space="preserve"> </w:t>
      </w:r>
      <w:r w:rsidR="00BB46DD" w:rsidRPr="001534B5">
        <w:rPr>
          <w:sz w:val="22"/>
          <w:szCs w:val="22"/>
        </w:rPr>
        <w:t>3</w:t>
      </w:r>
      <w:r w:rsidR="00B877A0" w:rsidRPr="001534B5">
        <w:rPr>
          <w:sz w:val="22"/>
          <w:szCs w:val="22"/>
        </w:rPr>
        <w:t xml:space="preserve">00 000,00 </w:t>
      </w:r>
      <w:r w:rsidR="006F774B" w:rsidRPr="001534B5">
        <w:rPr>
          <w:sz w:val="22"/>
          <w:szCs w:val="22"/>
        </w:rPr>
        <w:t>zł brutto każda,</w:t>
      </w:r>
    </w:p>
    <w:p w14:paraId="0C706A1C" w14:textId="2D34E493"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8</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E17890"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 </w:t>
      </w:r>
      <w:r w:rsidR="00BB46DD" w:rsidRPr="001534B5">
        <w:rPr>
          <w:sz w:val="22"/>
          <w:szCs w:val="22"/>
        </w:rPr>
        <w:t>3</w:t>
      </w:r>
      <w:r w:rsidR="00B877A0" w:rsidRPr="001534B5">
        <w:rPr>
          <w:sz w:val="22"/>
          <w:szCs w:val="22"/>
        </w:rPr>
        <w:t xml:space="preserve">00 000,00 </w:t>
      </w:r>
      <w:r w:rsidR="006F774B" w:rsidRPr="001534B5">
        <w:rPr>
          <w:sz w:val="22"/>
          <w:szCs w:val="22"/>
        </w:rPr>
        <w:t>zł brutto każda,</w:t>
      </w:r>
    </w:p>
    <w:p w14:paraId="4FA36E77" w14:textId="4B16FC4A"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9</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E17890"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B46DD" w:rsidRPr="001534B5">
        <w:rPr>
          <w:sz w:val="22"/>
          <w:szCs w:val="22"/>
        </w:rPr>
        <w:t>2</w:t>
      </w:r>
      <w:r w:rsidR="00B877A0" w:rsidRPr="001534B5">
        <w:rPr>
          <w:sz w:val="22"/>
          <w:szCs w:val="22"/>
        </w:rPr>
        <w:t>00 000,00</w:t>
      </w:r>
      <w:r w:rsidR="00070A9F" w:rsidRPr="001534B5">
        <w:rPr>
          <w:sz w:val="22"/>
          <w:szCs w:val="22"/>
        </w:rPr>
        <w:t xml:space="preserve"> </w:t>
      </w:r>
      <w:r w:rsidR="006F774B" w:rsidRPr="001534B5">
        <w:rPr>
          <w:sz w:val="22"/>
          <w:szCs w:val="22"/>
        </w:rPr>
        <w:t>zł brutto każda,</w:t>
      </w:r>
    </w:p>
    <w:p w14:paraId="4BD1B135" w14:textId="426A1BE6"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10</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E17890"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B46DD" w:rsidRPr="001534B5">
        <w:rPr>
          <w:sz w:val="22"/>
          <w:szCs w:val="22"/>
        </w:rPr>
        <w:t>15</w:t>
      </w:r>
      <w:r w:rsidR="00B877A0" w:rsidRPr="001534B5">
        <w:rPr>
          <w:sz w:val="22"/>
          <w:szCs w:val="22"/>
        </w:rPr>
        <w:t>0 000,00</w:t>
      </w:r>
      <w:r w:rsidR="006F774B" w:rsidRPr="001534B5">
        <w:rPr>
          <w:sz w:val="22"/>
          <w:szCs w:val="22"/>
        </w:rPr>
        <w:t xml:space="preserve"> zł</w:t>
      </w:r>
      <w:r w:rsidR="00070A9F" w:rsidRPr="001534B5">
        <w:rPr>
          <w:sz w:val="22"/>
          <w:szCs w:val="22"/>
        </w:rPr>
        <w:t xml:space="preserve"> </w:t>
      </w:r>
      <w:r w:rsidR="006F774B" w:rsidRPr="001534B5">
        <w:rPr>
          <w:sz w:val="22"/>
          <w:szCs w:val="22"/>
        </w:rPr>
        <w:t>brutto każda,</w:t>
      </w:r>
    </w:p>
    <w:p w14:paraId="46882043" w14:textId="429C6EC2" w:rsidR="006F774B" w:rsidRPr="001534B5" w:rsidRDefault="000134A0" w:rsidP="00871C3E">
      <w:pPr>
        <w:widowControl w:val="0"/>
        <w:numPr>
          <w:ilvl w:val="0"/>
          <w:numId w:val="42"/>
        </w:numPr>
        <w:overflowPunct w:val="0"/>
        <w:autoSpaceDE w:val="0"/>
        <w:autoSpaceDN w:val="0"/>
        <w:adjustRightInd w:val="0"/>
        <w:jc w:val="both"/>
        <w:rPr>
          <w:sz w:val="22"/>
          <w:szCs w:val="22"/>
        </w:rPr>
      </w:pPr>
      <w:r w:rsidRPr="001534B5">
        <w:rPr>
          <w:b/>
          <w:sz w:val="22"/>
          <w:szCs w:val="22"/>
        </w:rPr>
        <w:lastRenderedPageBreak/>
        <w:t>dla części  11</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F76F0D"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 </w:t>
      </w:r>
      <w:r w:rsidR="00BB46DD" w:rsidRPr="001534B5">
        <w:rPr>
          <w:sz w:val="22"/>
          <w:szCs w:val="22"/>
        </w:rPr>
        <w:t>3</w:t>
      </w:r>
      <w:r w:rsidR="00104820" w:rsidRPr="001534B5">
        <w:rPr>
          <w:sz w:val="22"/>
          <w:szCs w:val="22"/>
        </w:rPr>
        <w:t>0</w:t>
      </w:r>
      <w:r w:rsidR="00B877A0" w:rsidRPr="001534B5">
        <w:rPr>
          <w:sz w:val="22"/>
          <w:szCs w:val="22"/>
        </w:rPr>
        <w:t xml:space="preserve">0 000,00 </w:t>
      </w:r>
      <w:r w:rsidR="006F774B" w:rsidRPr="001534B5">
        <w:rPr>
          <w:sz w:val="22"/>
          <w:szCs w:val="22"/>
        </w:rPr>
        <w:t>zł</w:t>
      </w:r>
      <w:r w:rsidR="00070A9F" w:rsidRPr="001534B5">
        <w:rPr>
          <w:sz w:val="22"/>
          <w:szCs w:val="22"/>
        </w:rPr>
        <w:t xml:space="preserve"> </w:t>
      </w:r>
      <w:r w:rsidR="006F774B" w:rsidRPr="001534B5">
        <w:rPr>
          <w:sz w:val="22"/>
          <w:szCs w:val="22"/>
        </w:rPr>
        <w:t>brutto każda,</w:t>
      </w:r>
    </w:p>
    <w:p w14:paraId="6F4A744B" w14:textId="715A195B" w:rsidR="006F774B" w:rsidRPr="001534B5" w:rsidRDefault="000134A0" w:rsidP="00871C3E">
      <w:pPr>
        <w:widowControl w:val="0"/>
        <w:numPr>
          <w:ilvl w:val="0"/>
          <w:numId w:val="42"/>
        </w:numPr>
        <w:overflowPunct w:val="0"/>
        <w:autoSpaceDE w:val="0"/>
        <w:autoSpaceDN w:val="0"/>
        <w:adjustRightInd w:val="0"/>
        <w:jc w:val="both"/>
        <w:rPr>
          <w:sz w:val="22"/>
          <w:szCs w:val="22"/>
        </w:rPr>
      </w:pPr>
      <w:bookmarkStart w:id="3" w:name="_Hlk51590231"/>
      <w:r w:rsidRPr="001534B5">
        <w:rPr>
          <w:b/>
          <w:sz w:val="22"/>
          <w:szCs w:val="22"/>
        </w:rPr>
        <w:t>dla części  12</w:t>
      </w:r>
      <w:r w:rsidR="006F774B" w:rsidRPr="001534B5">
        <w:rPr>
          <w:b/>
          <w:sz w:val="22"/>
          <w:szCs w:val="22"/>
        </w:rPr>
        <w:t xml:space="preserve"> zamówienia</w:t>
      </w:r>
      <w:r w:rsidR="006F774B" w:rsidRPr="001534B5">
        <w:rPr>
          <w:sz w:val="22"/>
          <w:szCs w:val="22"/>
        </w:rPr>
        <w:t xml:space="preserve"> dwóch dostaw</w:t>
      </w:r>
      <w:r w:rsidR="00B877A0" w:rsidRPr="001534B5">
        <w:rPr>
          <w:bCs/>
          <w:sz w:val="22"/>
          <w:szCs w:val="22"/>
        </w:rPr>
        <w:t xml:space="preserve"> </w:t>
      </w:r>
      <w:r w:rsidR="00F76F0D" w:rsidRPr="001534B5">
        <w:rPr>
          <w:bCs/>
          <w:sz w:val="22"/>
          <w:szCs w:val="22"/>
        </w:rPr>
        <w:t>wody i napojów</w:t>
      </w:r>
      <w:r w:rsidR="006F774B" w:rsidRPr="001534B5">
        <w:rPr>
          <w:rFonts w:eastAsia="Calibri"/>
          <w:sz w:val="22"/>
          <w:szCs w:val="22"/>
          <w:lang w:eastAsia="en-US"/>
        </w:rPr>
        <w:t>,</w:t>
      </w:r>
      <w:r w:rsidR="006F774B" w:rsidRPr="001534B5">
        <w:rPr>
          <w:sz w:val="22"/>
          <w:szCs w:val="22"/>
        </w:rPr>
        <w:t xml:space="preserve"> na kwotę nie mniejszą niż</w:t>
      </w:r>
      <w:r w:rsidR="005E3A5F" w:rsidRPr="001534B5">
        <w:rPr>
          <w:sz w:val="22"/>
          <w:szCs w:val="22"/>
        </w:rPr>
        <w:t xml:space="preserve"> </w:t>
      </w:r>
      <w:r w:rsidR="00BB46DD" w:rsidRPr="001534B5">
        <w:rPr>
          <w:sz w:val="22"/>
          <w:szCs w:val="22"/>
        </w:rPr>
        <w:t>3</w:t>
      </w:r>
      <w:r w:rsidR="00104820" w:rsidRPr="001534B5">
        <w:rPr>
          <w:sz w:val="22"/>
          <w:szCs w:val="22"/>
        </w:rPr>
        <w:t>0</w:t>
      </w:r>
      <w:r w:rsidR="00B877A0" w:rsidRPr="001534B5">
        <w:rPr>
          <w:sz w:val="22"/>
          <w:szCs w:val="22"/>
        </w:rPr>
        <w:t>0 000,00</w:t>
      </w:r>
      <w:r w:rsidR="006F774B" w:rsidRPr="001534B5">
        <w:rPr>
          <w:sz w:val="22"/>
          <w:szCs w:val="22"/>
        </w:rPr>
        <w:t xml:space="preserve"> zł</w:t>
      </w:r>
      <w:r w:rsidR="00070A9F" w:rsidRPr="001534B5">
        <w:rPr>
          <w:sz w:val="22"/>
          <w:szCs w:val="22"/>
        </w:rPr>
        <w:t xml:space="preserve"> </w:t>
      </w:r>
      <w:r w:rsidR="006F774B" w:rsidRPr="001534B5">
        <w:rPr>
          <w:sz w:val="22"/>
          <w:szCs w:val="22"/>
        </w:rPr>
        <w:t>brutto każda</w:t>
      </w:r>
      <w:r w:rsidR="009410E4" w:rsidRPr="001534B5">
        <w:rPr>
          <w:sz w:val="22"/>
          <w:szCs w:val="22"/>
        </w:rPr>
        <w:t>.</w:t>
      </w:r>
    </w:p>
    <w:p w14:paraId="6058A99B" w14:textId="1082529C" w:rsidR="00C36391" w:rsidRPr="001534B5" w:rsidRDefault="00C36391"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13 zamówienia</w:t>
      </w:r>
      <w:r w:rsidRPr="001534B5">
        <w:rPr>
          <w:sz w:val="22"/>
          <w:szCs w:val="22"/>
        </w:rPr>
        <w:t xml:space="preserve"> dwóch dostaw</w:t>
      </w:r>
      <w:r w:rsidRPr="001534B5">
        <w:rPr>
          <w:bCs/>
          <w:sz w:val="22"/>
          <w:szCs w:val="22"/>
        </w:rPr>
        <w:t xml:space="preserve"> </w:t>
      </w:r>
      <w:r w:rsidR="00F76F0D"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BB46DD" w:rsidRPr="001534B5">
        <w:rPr>
          <w:sz w:val="22"/>
          <w:szCs w:val="22"/>
        </w:rPr>
        <w:t>2</w:t>
      </w:r>
      <w:r w:rsidR="0030329D" w:rsidRPr="001534B5">
        <w:rPr>
          <w:sz w:val="22"/>
          <w:szCs w:val="22"/>
        </w:rPr>
        <w:t>0</w:t>
      </w:r>
      <w:r w:rsidRPr="001534B5">
        <w:rPr>
          <w:sz w:val="22"/>
          <w:szCs w:val="22"/>
        </w:rPr>
        <w:t>0 000,00 zł brutto każda.</w:t>
      </w:r>
    </w:p>
    <w:p w14:paraId="3DD1BE29" w14:textId="3001A6F3" w:rsidR="00C36391" w:rsidRPr="001534B5" w:rsidRDefault="00C36391" w:rsidP="00871C3E">
      <w:pPr>
        <w:widowControl w:val="0"/>
        <w:numPr>
          <w:ilvl w:val="0"/>
          <w:numId w:val="42"/>
        </w:numPr>
        <w:overflowPunct w:val="0"/>
        <w:autoSpaceDE w:val="0"/>
        <w:autoSpaceDN w:val="0"/>
        <w:adjustRightInd w:val="0"/>
        <w:jc w:val="both"/>
        <w:rPr>
          <w:sz w:val="22"/>
          <w:szCs w:val="22"/>
        </w:rPr>
      </w:pPr>
      <w:r w:rsidRPr="001534B5">
        <w:rPr>
          <w:b/>
          <w:sz w:val="22"/>
          <w:szCs w:val="22"/>
        </w:rPr>
        <w:t>dla części  14 zamówienia</w:t>
      </w:r>
      <w:r w:rsidRPr="001534B5">
        <w:rPr>
          <w:sz w:val="22"/>
          <w:szCs w:val="22"/>
        </w:rPr>
        <w:t xml:space="preserve"> dwóch dostaw</w:t>
      </w:r>
      <w:r w:rsidRPr="001534B5">
        <w:rPr>
          <w:bCs/>
          <w:sz w:val="22"/>
          <w:szCs w:val="22"/>
        </w:rPr>
        <w:t xml:space="preserve"> </w:t>
      </w:r>
      <w:r w:rsidR="00F76F0D"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BB46DD" w:rsidRPr="001534B5">
        <w:rPr>
          <w:sz w:val="22"/>
          <w:szCs w:val="22"/>
        </w:rPr>
        <w:t>2</w:t>
      </w:r>
      <w:r w:rsidRPr="001534B5">
        <w:rPr>
          <w:sz w:val="22"/>
          <w:szCs w:val="22"/>
        </w:rPr>
        <w:t>00 000,00 zł brutto każda.</w:t>
      </w:r>
    </w:p>
    <w:bookmarkEnd w:id="3"/>
    <w:p w14:paraId="25C64932" w14:textId="0AEEC85B" w:rsidR="00FE0A2D" w:rsidRPr="001534B5" w:rsidRDefault="00FE0A2D" w:rsidP="00FE0A2D">
      <w:pPr>
        <w:widowControl w:val="0"/>
        <w:numPr>
          <w:ilvl w:val="0"/>
          <w:numId w:val="42"/>
        </w:numPr>
        <w:overflowPunct w:val="0"/>
        <w:autoSpaceDE w:val="0"/>
        <w:autoSpaceDN w:val="0"/>
        <w:adjustRightInd w:val="0"/>
        <w:jc w:val="both"/>
        <w:rPr>
          <w:sz w:val="22"/>
          <w:szCs w:val="22"/>
        </w:rPr>
      </w:pPr>
      <w:r w:rsidRPr="001534B5">
        <w:rPr>
          <w:b/>
          <w:sz w:val="22"/>
          <w:szCs w:val="22"/>
        </w:rPr>
        <w:t>dla części  15 zamówienia</w:t>
      </w:r>
      <w:r w:rsidRPr="001534B5">
        <w:rPr>
          <w:sz w:val="22"/>
          <w:szCs w:val="22"/>
        </w:rPr>
        <w:t xml:space="preserve"> dwóch dostaw</w:t>
      </w:r>
      <w:r w:rsidRPr="001534B5">
        <w:rPr>
          <w:bCs/>
          <w:sz w:val="22"/>
          <w:szCs w:val="22"/>
        </w:rPr>
        <w:t xml:space="preserve"> </w:t>
      </w:r>
      <w:r w:rsidR="00F76F0D"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1D5608" w:rsidRPr="001534B5">
        <w:rPr>
          <w:sz w:val="22"/>
          <w:szCs w:val="22"/>
        </w:rPr>
        <w:t>5 500,00</w:t>
      </w:r>
      <w:r w:rsidRPr="001534B5">
        <w:rPr>
          <w:sz w:val="22"/>
          <w:szCs w:val="22"/>
        </w:rPr>
        <w:t xml:space="preserve"> zł brutto każda.</w:t>
      </w:r>
    </w:p>
    <w:p w14:paraId="42F2C69A" w14:textId="73B09E67" w:rsidR="00FE0A2D" w:rsidRPr="001534B5" w:rsidRDefault="00FE0A2D" w:rsidP="00FE0A2D">
      <w:pPr>
        <w:widowControl w:val="0"/>
        <w:numPr>
          <w:ilvl w:val="0"/>
          <w:numId w:val="42"/>
        </w:numPr>
        <w:overflowPunct w:val="0"/>
        <w:autoSpaceDE w:val="0"/>
        <w:autoSpaceDN w:val="0"/>
        <w:adjustRightInd w:val="0"/>
        <w:jc w:val="both"/>
        <w:rPr>
          <w:sz w:val="22"/>
          <w:szCs w:val="22"/>
        </w:rPr>
      </w:pPr>
      <w:r w:rsidRPr="001534B5">
        <w:rPr>
          <w:b/>
          <w:sz w:val="22"/>
          <w:szCs w:val="22"/>
        </w:rPr>
        <w:t>dla części  16 zamówienia</w:t>
      </w:r>
      <w:r w:rsidRPr="001534B5">
        <w:rPr>
          <w:sz w:val="22"/>
          <w:szCs w:val="22"/>
        </w:rPr>
        <w:t xml:space="preserve"> dwóch dostaw</w:t>
      </w:r>
      <w:r w:rsidRPr="001534B5">
        <w:rPr>
          <w:bCs/>
          <w:sz w:val="22"/>
          <w:szCs w:val="22"/>
        </w:rPr>
        <w:t xml:space="preserve"> </w:t>
      </w:r>
      <w:r w:rsidR="00F76F0D"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1D5608" w:rsidRPr="001534B5">
        <w:rPr>
          <w:sz w:val="22"/>
          <w:szCs w:val="22"/>
        </w:rPr>
        <w:t>2 200,00</w:t>
      </w:r>
      <w:r w:rsidRPr="001534B5">
        <w:rPr>
          <w:sz w:val="22"/>
          <w:szCs w:val="22"/>
        </w:rPr>
        <w:t xml:space="preserve"> zł brutto każda.</w:t>
      </w:r>
    </w:p>
    <w:p w14:paraId="76B9C7B3" w14:textId="13B2B6FB" w:rsidR="00FE0A2D" w:rsidRPr="001534B5" w:rsidRDefault="00FE0A2D" w:rsidP="00FE0A2D">
      <w:pPr>
        <w:widowControl w:val="0"/>
        <w:numPr>
          <w:ilvl w:val="0"/>
          <w:numId w:val="42"/>
        </w:numPr>
        <w:overflowPunct w:val="0"/>
        <w:autoSpaceDE w:val="0"/>
        <w:autoSpaceDN w:val="0"/>
        <w:adjustRightInd w:val="0"/>
        <w:jc w:val="both"/>
        <w:rPr>
          <w:sz w:val="22"/>
          <w:szCs w:val="22"/>
        </w:rPr>
      </w:pPr>
      <w:r w:rsidRPr="001534B5">
        <w:rPr>
          <w:b/>
          <w:sz w:val="22"/>
          <w:szCs w:val="22"/>
        </w:rPr>
        <w:t>dla części  17 zamówienia</w:t>
      </w:r>
      <w:r w:rsidRPr="001534B5">
        <w:rPr>
          <w:sz w:val="22"/>
          <w:szCs w:val="22"/>
        </w:rPr>
        <w:t xml:space="preserve"> dwóch dostaw</w:t>
      </w:r>
      <w:r w:rsidRPr="001534B5">
        <w:rPr>
          <w:bCs/>
          <w:sz w:val="22"/>
          <w:szCs w:val="22"/>
        </w:rPr>
        <w:t xml:space="preserve"> </w:t>
      </w:r>
      <w:r w:rsidR="00F76F0D"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1D5608" w:rsidRPr="001534B5">
        <w:rPr>
          <w:sz w:val="22"/>
          <w:szCs w:val="22"/>
        </w:rPr>
        <w:t>4 200,00</w:t>
      </w:r>
      <w:r w:rsidRPr="001534B5">
        <w:rPr>
          <w:sz w:val="22"/>
          <w:szCs w:val="22"/>
        </w:rPr>
        <w:t xml:space="preserve"> zł brutto każda.</w:t>
      </w:r>
    </w:p>
    <w:p w14:paraId="77A71835" w14:textId="77777777" w:rsidR="00C36391" w:rsidRPr="001534B5" w:rsidRDefault="00C36391" w:rsidP="00C36391">
      <w:pPr>
        <w:widowControl w:val="0"/>
        <w:overflowPunct w:val="0"/>
        <w:autoSpaceDE w:val="0"/>
        <w:autoSpaceDN w:val="0"/>
        <w:adjustRightInd w:val="0"/>
        <w:ind w:left="502"/>
        <w:jc w:val="both"/>
        <w:rPr>
          <w:sz w:val="22"/>
          <w:szCs w:val="22"/>
        </w:rPr>
      </w:pPr>
    </w:p>
    <w:p w14:paraId="0E61E5D6" w14:textId="42067849" w:rsidR="00B877A0" w:rsidRPr="001534B5" w:rsidRDefault="0048109A" w:rsidP="00E46137">
      <w:pPr>
        <w:ind w:left="284" w:hanging="284"/>
        <w:jc w:val="both"/>
        <w:rPr>
          <w:sz w:val="22"/>
          <w:szCs w:val="22"/>
        </w:rPr>
      </w:pPr>
      <w:r w:rsidRPr="001534B5">
        <w:rPr>
          <w:sz w:val="22"/>
          <w:szCs w:val="22"/>
        </w:rPr>
        <w:t>W przypadku podmiotów występujących wspólnie warunek ten po</w:t>
      </w:r>
      <w:r w:rsidR="0032225D" w:rsidRPr="001534B5">
        <w:rPr>
          <w:sz w:val="22"/>
          <w:szCs w:val="22"/>
        </w:rPr>
        <w:t xml:space="preserve">dmioty mogą spełniać łącznie.  </w:t>
      </w:r>
    </w:p>
    <w:p w14:paraId="0D415C98" w14:textId="77777777" w:rsidR="00263890" w:rsidRPr="001534B5" w:rsidRDefault="00263890" w:rsidP="00E46137">
      <w:pPr>
        <w:ind w:left="284" w:hanging="284"/>
        <w:jc w:val="both"/>
        <w:rPr>
          <w:sz w:val="22"/>
          <w:szCs w:val="22"/>
        </w:rPr>
      </w:pPr>
    </w:p>
    <w:p w14:paraId="437333F5" w14:textId="77777777" w:rsidR="0048109A" w:rsidRPr="001534B5" w:rsidRDefault="0048109A" w:rsidP="00510C57">
      <w:pPr>
        <w:tabs>
          <w:tab w:val="left" w:pos="426"/>
        </w:tabs>
        <w:ind w:left="425" w:hanging="425"/>
        <w:jc w:val="both"/>
        <w:rPr>
          <w:b/>
          <w:sz w:val="22"/>
          <w:szCs w:val="22"/>
        </w:rPr>
      </w:pPr>
      <w:r w:rsidRPr="001534B5">
        <w:rPr>
          <w:b/>
          <w:sz w:val="22"/>
          <w:szCs w:val="22"/>
        </w:rPr>
        <w:t xml:space="preserve">VI. Wykaz oświadczeń lub dokumentów, jakie mają dostarczyć </w:t>
      </w:r>
      <w:r w:rsidR="002B40C3" w:rsidRPr="001534B5">
        <w:rPr>
          <w:b/>
          <w:sz w:val="22"/>
          <w:szCs w:val="22"/>
        </w:rPr>
        <w:t>W</w:t>
      </w:r>
      <w:r w:rsidRPr="001534B5">
        <w:rPr>
          <w:b/>
          <w:sz w:val="22"/>
          <w:szCs w:val="22"/>
        </w:rPr>
        <w:t>ykonawcy w celu potwierdzenia spełniania warunków udziału w postępowaniu.</w:t>
      </w:r>
    </w:p>
    <w:p w14:paraId="359D1393" w14:textId="4FCBA9F8" w:rsidR="0048109A" w:rsidRPr="001534B5" w:rsidRDefault="0048109A" w:rsidP="001279EA">
      <w:pPr>
        <w:pStyle w:val="Akapitzlist"/>
        <w:numPr>
          <w:ilvl w:val="0"/>
          <w:numId w:val="7"/>
        </w:numPr>
        <w:suppressAutoHyphens/>
        <w:ind w:left="284" w:hanging="284"/>
        <w:jc w:val="both"/>
        <w:rPr>
          <w:bCs/>
          <w:sz w:val="22"/>
          <w:szCs w:val="22"/>
        </w:rPr>
      </w:pPr>
      <w:r w:rsidRPr="001534B5">
        <w:rPr>
          <w:sz w:val="22"/>
          <w:szCs w:val="22"/>
        </w:rPr>
        <w:t xml:space="preserve">Do </w:t>
      </w:r>
      <w:r w:rsidRPr="001534B5">
        <w:rPr>
          <w:b/>
          <w:sz w:val="22"/>
          <w:szCs w:val="22"/>
          <w:u w:val="single"/>
        </w:rPr>
        <w:t>oferty</w:t>
      </w:r>
      <w:r w:rsidRPr="001534B5">
        <w:rPr>
          <w:sz w:val="22"/>
          <w:szCs w:val="22"/>
        </w:rPr>
        <w:t xml:space="preserve"> </w:t>
      </w:r>
      <w:r w:rsidR="002D4087" w:rsidRPr="001534B5">
        <w:rPr>
          <w:sz w:val="22"/>
          <w:szCs w:val="22"/>
          <w:lang w:val="pl-PL"/>
        </w:rPr>
        <w:t>W</w:t>
      </w:r>
      <w:r w:rsidRPr="001534B5">
        <w:rPr>
          <w:sz w:val="22"/>
          <w:szCs w:val="22"/>
        </w:rPr>
        <w:t>ykonawca dołącza aktualne na dzień składania ofert</w:t>
      </w:r>
      <w:r w:rsidR="002E2FCD" w:rsidRPr="001534B5">
        <w:rPr>
          <w:sz w:val="22"/>
          <w:szCs w:val="22"/>
          <w:lang w:val="pl-PL"/>
        </w:rPr>
        <w:t xml:space="preserve"> oświadczenie</w:t>
      </w:r>
      <w:r w:rsidRPr="001534B5">
        <w:rPr>
          <w:sz w:val="22"/>
          <w:szCs w:val="22"/>
        </w:rPr>
        <w:t xml:space="preserve">, stanowiące wstępne potwierdzenie, że Wykonawca nie podlega wykluczeniu oraz spełnia warunki udziału w postępowaniu. Ww. oświadczenie </w:t>
      </w:r>
      <w:r w:rsidR="002D4087" w:rsidRPr="001534B5">
        <w:rPr>
          <w:sz w:val="22"/>
          <w:szCs w:val="22"/>
          <w:lang w:val="pl-PL"/>
        </w:rPr>
        <w:t>W</w:t>
      </w:r>
      <w:r w:rsidRPr="001534B5">
        <w:rPr>
          <w:sz w:val="22"/>
          <w:szCs w:val="22"/>
        </w:rPr>
        <w:t>ykonawca składa w formie Jednolitego Dokumentu (</w:t>
      </w:r>
      <w:r w:rsidRPr="001534B5">
        <w:rPr>
          <w:b/>
          <w:sz w:val="22"/>
          <w:szCs w:val="22"/>
        </w:rPr>
        <w:t>JEDZ</w:t>
      </w:r>
      <w:r w:rsidRPr="001534B5">
        <w:rPr>
          <w:sz w:val="22"/>
          <w:szCs w:val="22"/>
        </w:rPr>
        <w:t xml:space="preserve">) </w:t>
      </w:r>
      <w:r w:rsidRPr="001534B5">
        <w:rPr>
          <w:i/>
          <w:sz w:val="22"/>
          <w:szCs w:val="22"/>
          <w:u w:val="single"/>
        </w:rPr>
        <w:t xml:space="preserve">wg wzoru określonego w </w:t>
      </w:r>
      <w:r w:rsidRPr="001534B5">
        <w:rPr>
          <w:b/>
          <w:i/>
          <w:sz w:val="22"/>
          <w:szCs w:val="22"/>
          <w:u w:val="single"/>
        </w:rPr>
        <w:t xml:space="preserve">Załączniku Nr 2 do SIWZ </w:t>
      </w:r>
      <w:r w:rsidRPr="001534B5">
        <w:rPr>
          <w:bCs/>
          <w:sz w:val="22"/>
          <w:szCs w:val="22"/>
        </w:rPr>
        <w:t>w postaci elektronicznej opatrzonej kwalifikowanym podpisem elektronicznym, a następnie wraz z plikami stanowiącymi ofertę skompresować do jednego pliku archiwum (ZIP). Wykonawca składa JEDZ wraz z ofertą za pośrednictwem Formularza do złożenia oferty dostępnego na ePUAP i udostępnionego również na miniPortalu</w:t>
      </w:r>
      <w:r w:rsidRPr="001534B5">
        <w:rPr>
          <w:i/>
          <w:sz w:val="22"/>
          <w:szCs w:val="22"/>
        </w:rPr>
        <w:t xml:space="preserve">. </w:t>
      </w:r>
      <w:r w:rsidRPr="001534B5">
        <w:rPr>
          <w:i/>
          <w:sz w:val="22"/>
          <w:szCs w:val="22"/>
          <w:u w:val="single"/>
        </w:rPr>
        <w:t>Wykonawca wypełnia JEDZ wg instrukcji zamieszczonej na stronie internetowej UZP</w:t>
      </w:r>
      <w:r w:rsidR="00560C25" w:rsidRPr="001534B5">
        <w:rPr>
          <w:i/>
          <w:sz w:val="22"/>
          <w:szCs w:val="22"/>
          <w:u w:val="single"/>
          <w:lang w:val="pl-PL"/>
        </w:rPr>
        <w:t xml:space="preserve"> i rozdziału IX SIWZ.</w:t>
      </w:r>
    </w:p>
    <w:p w14:paraId="6604B283" w14:textId="77777777" w:rsidR="00B410AF" w:rsidRPr="001534B5" w:rsidRDefault="0048109A" w:rsidP="00794F70">
      <w:pPr>
        <w:pStyle w:val="Akapitzlist"/>
        <w:numPr>
          <w:ilvl w:val="0"/>
          <w:numId w:val="25"/>
        </w:numPr>
        <w:ind w:left="284" w:hanging="284"/>
        <w:jc w:val="both"/>
        <w:rPr>
          <w:sz w:val="22"/>
          <w:szCs w:val="22"/>
        </w:rPr>
      </w:pPr>
      <w:r w:rsidRPr="001534B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1534B5" w:rsidRDefault="0048109A" w:rsidP="00794F70">
      <w:pPr>
        <w:pStyle w:val="Akapitzlist"/>
        <w:numPr>
          <w:ilvl w:val="0"/>
          <w:numId w:val="25"/>
        </w:numPr>
        <w:ind w:left="284" w:hanging="284"/>
        <w:jc w:val="both"/>
        <w:rPr>
          <w:sz w:val="22"/>
          <w:szCs w:val="22"/>
        </w:rPr>
      </w:pPr>
      <w:r w:rsidRPr="001534B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62F19171" w:rsidR="00B410AF" w:rsidRPr="001534B5" w:rsidRDefault="0048109A" w:rsidP="00794F70">
      <w:pPr>
        <w:pStyle w:val="Akapitzlist"/>
        <w:numPr>
          <w:ilvl w:val="0"/>
          <w:numId w:val="25"/>
        </w:numPr>
        <w:ind w:left="284" w:hanging="284"/>
        <w:jc w:val="both"/>
        <w:rPr>
          <w:sz w:val="22"/>
          <w:szCs w:val="22"/>
        </w:rPr>
      </w:pPr>
      <w:r w:rsidRPr="001534B5">
        <w:rPr>
          <w:sz w:val="22"/>
          <w:szCs w:val="22"/>
        </w:rPr>
        <w:t xml:space="preserve">Zamawiający ocenia, czy udostępniane </w:t>
      </w:r>
      <w:r w:rsidR="00640E98" w:rsidRPr="001534B5">
        <w:rPr>
          <w:sz w:val="22"/>
          <w:szCs w:val="22"/>
        </w:rPr>
        <w:t>W</w:t>
      </w:r>
      <w:r w:rsidRPr="001534B5">
        <w:rPr>
          <w:sz w:val="22"/>
          <w:szCs w:val="22"/>
        </w:rPr>
        <w:t xml:space="preserve">ykonawcy przez inne podmioty zdolności techniczne lub zawodowe lub ich sytuacja finansowa lub ekonomiczna, pozwalają na wykazanie przez </w:t>
      </w:r>
      <w:r w:rsidR="00640E98" w:rsidRPr="001534B5">
        <w:rPr>
          <w:sz w:val="22"/>
          <w:szCs w:val="22"/>
        </w:rPr>
        <w:t>W</w:t>
      </w:r>
      <w:r w:rsidRPr="001534B5">
        <w:rPr>
          <w:sz w:val="22"/>
          <w:szCs w:val="22"/>
        </w:rPr>
        <w:t>ykonawcę spełni</w:t>
      </w:r>
      <w:r w:rsidR="00C8585B" w:rsidRPr="001534B5">
        <w:rPr>
          <w:sz w:val="22"/>
          <w:szCs w:val="22"/>
          <w:lang w:val="pl-PL"/>
        </w:rPr>
        <w:t>a</w:t>
      </w:r>
      <w:r w:rsidRPr="001534B5">
        <w:rPr>
          <w:sz w:val="22"/>
          <w:szCs w:val="22"/>
        </w:rPr>
        <w:t>nie warunków udziału w postępowaniu oraz bada, czy nie zachodzą wobec tego podmiotu podstawy wykluczenia, o których mowa w art. 24 ust.1 pkt 13-22 i ust. 5.</w:t>
      </w:r>
    </w:p>
    <w:p w14:paraId="475CBA02" w14:textId="77777777" w:rsidR="00B410AF" w:rsidRPr="001534B5" w:rsidRDefault="0048109A" w:rsidP="00794F70">
      <w:pPr>
        <w:pStyle w:val="Akapitzlist"/>
        <w:numPr>
          <w:ilvl w:val="0"/>
          <w:numId w:val="25"/>
        </w:numPr>
        <w:ind w:left="284" w:hanging="284"/>
        <w:jc w:val="both"/>
        <w:rPr>
          <w:sz w:val="22"/>
          <w:szCs w:val="22"/>
        </w:rPr>
      </w:pPr>
      <w:r w:rsidRPr="001534B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1534B5">
        <w:rPr>
          <w:sz w:val="22"/>
          <w:szCs w:val="22"/>
          <w:lang w:val="pl-PL"/>
        </w:rPr>
        <w:t xml:space="preserve"> </w:t>
      </w:r>
      <w:r w:rsidRPr="001534B5">
        <w:rPr>
          <w:sz w:val="22"/>
          <w:szCs w:val="22"/>
        </w:rPr>
        <w:t>że za nieudostępnienie zasobów nie ponosi winy.</w:t>
      </w:r>
    </w:p>
    <w:p w14:paraId="4B58C24E" w14:textId="4A15AB7A" w:rsidR="0048109A" w:rsidRPr="001534B5" w:rsidRDefault="0048109A" w:rsidP="00794F70">
      <w:pPr>
        <w:pStyle w:val="Akapitzlist"/>
        <w:numPr>
          <w:ilvl w:val="0"/>
          <w:numId w:val="25"/>
        </w:numPr>
        <w:ind w:left="284" w:hanging="284"/>
        <w:jc w:val="both"/>
        <w:rPr>
          <w:sz w:val="22"/>
          <w:szCs w:val="22"/>
        </w:rPr>
      </w:pPr>
      <w:r w:rsidRPr="001534B5">
        <w:rPr>
          <w:sz w:val="22"/>
          <w:szCs w:val="22"/>
        </w:rPr>
        <w:t>Jeżeli zdolności techniczne lub zawodowe lub sytuacja ekonomiczna lub finansowa,</w:t>
      </w:r>
      <w:r w:rsidRPr="001534B5">
        <w:rPr>
          <w:sz w:val="22"/>
          <w:szCs w:val="22"/>
        </w:rPr>
        <w:t> </w:t>
      </w:r>
      <w:r w:rsidRPr="001534B5">
        <w:rPr>
          <w:sz w:val="22"/>
          <w:szCs w:val="22"/>
        </w:rPr>
        <w:t xml:space="preserve">podmiotu, o którym mowa w ust. 1, nie potwierdzają spełnienia przez </w:t>
      </w:r>
      <w:r w:rsidR="001B31D1" w:rsidRPr="001534B5">
        <w:rPr>
          <w:sz w:val="22"/>
          <w:szCs w:val="22"/>
          <w:lang w:val="pl-PL"/>
        </w:rPr>
        <w:t>W</w:t>
      </w:r>
      <w:r w:rsidRPr="001534B5">
        <w:rPr>
          <w:sz w:val="22"/>
          <w:szCs w:val="22"/>
        </w:rPr>
        <w:t xml:space="preserve">ykonawcę warunków udziału w postępowaniu lub zachodzą wobec tych podmiotów podstawy wykluczenia, Zamawiający żąda, aby </w:t>
      </w:r>
      <w:r w:rsidR="001B31D1" w:rsidRPr="001534B5">
        <w:rPr>
          <w:sz w:val="22"/>
          <w:szCs w:val="22"/>
          <w:lang w:val="pl-PL"/>
        </w:rPr>
        <w:t>W</w:t>
      </w:r>
      <w:r w:rsidRPr="001534B5">
        <w:rPr>
          <w:sz w:val="22"/>
          <w:szCs w:val="22"/>
        </w:rPr>
        <w:t>ykonawca w terminie określonym przez Zamawiającego:</w:t>
      </w:r>
    </w:p>
    <w:p w14:paraId="27231389" w14:textId="77777777" w:rsidR="0048109A" w:rsidRPr="001534B5" w:rsidRDefault="0048109A" w:rsidP="001279EA">
      <w:pPr>
        <w:numPr>
          <w:ilvl w:val="0"/>
          <w:numId w:val="8"/>
        </w:numPr>
        <w:tabs>
          <w:tab w:val="left" w:pos="284"/>
        </w:tabs>
        <w:ind w:left="284" w:hanging="284"/>
        <w:jc w:val="both"/>
        <w:rPr>
          <w:sz w:val="22"/>
          <w:szCs w:val="22"/>
        </w:rPr>
      </w:pPr>
      <w:r w:rsidRPr="001534B5">
        <w:rPr>
          <w:sz w:val="22"/>
          <w:szCs w:val="22"/>
        </w:rPr>
        <w:t>zastąpił ten podmiot innym podmiotem lub podmiotami lub</w:t>
      </w:r>
    </w:p>
    <w:p w14:paraId="07B14983" w14:textId="77777777" w:rsidR="0048109A" w:rsidRPr="001534B5" w:rsidRDefault="0048109A" w:rsidP="001279EA">
      <w:pPr>
        <w:numPr>
          <w:ilvl w:val="0"/>
          <w:numId w:val="8"/>
        </w:numPr>
        <w:tabs>
          <w:tab w:val="left" w:pos="284"/>
        </w:tabs>
        <w:ind w:left="284" w:hanging="284"/>
        <w:jc w:val="both"/>
        <w:rPr>
          <w:sz w:val="22"/>
          <w:szCs w:val="22"/>
        </w:rPr>
      </w:pPr>
      <w:r w:rsidRPr="001534B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1534B5" w:rsidRDefault="0048109A" w:rsidP="001279EA">
      <w:pPr>
        <w:pStyle w:val="Akapitzlist"/>
        <w:numPr>
          <w:ilvl w:val="0"/>
          <w:numId w:val="7"/>
        </w:numPr>
        <w:ind w:left="284" w:hanging="284"/>
        <w:jc w:val="both"/>
        <w:rPr>
          <w:sz w:val="22"/>
          <w:szCs w:val="22"/>
        </w:rPr>
      </w:pPr>
      <w:r w:rsidRPr="001534B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5ADE3BB2" w:rsidR="0048109A" w:rsidRPr="001534B5" w:rsidRDefault="0048109A" w:rsidP="00794F70">
      <w:pPr>
        <w:numPr>
          <w:ilvl w:val="0"/>
          <w:numId w:val="27"/>
        </w:numPr>
        <w:ind w:left="284" w:hanging="284"/>
        <w:jc w:val="both"/>
        <w:rPr>
          <w:sz w:val="22"/>
          <w:szCs w:val="22"/>
        </w:rPr>
      </w:pPr>
      <w:r w:rsidRPr="001534B5">
        <w:rPr>
          <w:sz w:val="22"/>
          <w:szCs w:val="22"/>
        </w:rPr>
        <w:lastRenderedPageBreak/>
        <w:t xml:space="preserve">W przypadku wspólnego ubiegania się o zamówienie przez </w:t>
      </w:r>
      <w:r w:rsidR="001B31D1" w:rsidRPr="001534B5">
        <w:rPr>
          <w:sz w:val="22"/>
          <w:szCs w:val="22"/>
        </w:rPr>
        <w:t>W</w:t>
      </w:r>
      <w:r w:rsidRPr="001534B5">
        <w:rPr>
          <w:sz w:val="22"/>
          <w:szCs w:val="22"/>
        </w:rPr>
        <w:t xml:space="preserve">ykonawców, JEDZ składa każdy z </w:t>
      </w:r>
      <w:r w:rsidR="0021146C" w:rsidRPr="001534B5">
        <w:rPr>
          <w:sz w:val="22"/>
          <w:szCs w:val="22"/>
        </w:rPr>
        <w:t>W</w:t>
      </w:r>
      <w:r w:rsidRPr="001534B5">
        <w:rPr>
          <w:sz w:val="22"/>
          <w:szCs w:val="22"/>
        </w:rPr>
        <w:t xml:space="preserve">ykonawców wspólnie ubiegających się o zamówienie. Dokumenty te potwierdzają spełnianie warunków udziału w postępowaniu oraz brak podstaw wykluczenia w zakresie, w którym każdy z </w:t>
      </w:r>
      <w:r w:rsidR="001B31D1" w:rsidRPr="001534B5">
        <w:rPr>
          <w:sz w:val="22"/>
          <w:szCs w:val="22"/>
        </w:rPr>
        <w:t>W</w:t>
      </w:r>
      <w:r w:rsidRPr="001534B5">
        <w:rPr>
          <w:sz w:val="22"/>
          <w:szCs w:val="22"/>
        </w:rPr>
        <w:t xml:space="preserve">ykonawców wykazuje spełnianie warunków udziału w postępowaniu oraz brak podstaw wykluczenia. </w:t>
      </w:r>
    </w:p>
    <w:p w14:paraId="4D854914" w14:textId="77777777" w:rsidR="0048109A" w:rsidRPr="001534B5" w:rsidRDefault="0048109A" w:rsidP="00794F70">
      <w:pPr>
        <w:numPr>
          <w:ilvl w:val="0"/>
          <w:numId w:val="27"/>
        </w:numPr>
        <w:ind w:left="284" w:hanging="284"/>
        <w:jc w:val="both"/>
        <w:rPr>
          <w:sz w:val="22"/>
          <w:szCs w:val="22"/>
        </w:rPr>
      </w:pPr>
      <w:r w:rsidRPr="001534B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1534B5" w:rsidRDefault="0048109A" w:rsidP="00794F70">
      <w:pPr>
        <w:numPr>
          <w:ilvl w:val="0"/>
          <w:numId w:val="27"/>
        </w:numPr>
        <w:ind w:left="284" w:hanging="284"/>
        <w:jc w:val="both"/>
        <w:rPr>
          <w:sz w:val="22"/>
          <w:szCs w:val="22"/>
        </w:rPr>
      </w:pPr>
      <w:r w:rsidRPr="001534B5">
        <w:rPr>
          <w:sz w:val="22"/>
          <w:szCs w:val="22"/>
        </w:rPr>
        <w:t xml:space="preserve">Zamawiający żąda, aby </w:t>
      </w:r>
      <w:r w:rsidR="0021146C" w:rsidRPr="001534B5">
        <w:rPr>
          <w:sz w:val="22"/>
          <w:szCs w:val="22"/>
        </w:rPr>
        <w:t>W</w:t>
      </w:r>
      <w:r w:rsidRPr="001534B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5DAB46B3" w:rsidR="0048109A" w:rsidRPr="001534B5" w:rsidRDefault="0048109A" w:rsidP="001279EA">
      <w:pPr>
        <w:pStyle w:val="Akapitzlist"/>
        <w:numPr>
          <w:ilvl w:val="0"/>
          <w:numId w:val="7"/>
        </w:numPr>
        <w:ind w:left="284" w:hanging="284"/>
        <w:jc w:val="both"/>
        <w:rPr>
          <w:sz w:val="22"/>
          <w:szCs w:val="22"/>
        </w:rPr>
      </w:pPr>
      <w:r w:rsidRPr="001534B5">
        <w:rPr>
          <w:b/>
          <w:sz w:val="22"/>
          <w:szCs w:val="22"/>
          <w:u w:val="single"/>
        </w:rPr>
        <w:t>Zamawiający dopiero przed</w:t>
      </w:r>
      <w:r w:rsidR="00DA4F90" w:rsidRPr="001534B5">
        <w:rPr>
          <w:b/>
          <w:sz w:val="22"/>
          <w:szCs w:val="22"/>
          <w:u w:val="single"/>
          <w:lang w:val="pl-PL"/>
        </w:rPr>
        <w:t xml:space="preserve"> wyborem oferty najkorzystniejszej</w:t>
      </w:r>
      <w:r w:rsidR="000B0F58" w:rsidRPr="001534B5">
        <w:rPr>
          <w:b/>
          <w:sz w:val="22"/>
          <w:szCs w:val="22"/>
        </w:rPr>
        <w:t xml:space="preserve">, wezwie </w:t>
      </w:r>
      <w:r w:rsidR="00C902A9" w:rsidRPr="001534B5">
        <w:rPr>
          <w:b/>
          <w:sz w:val="22"/>
          <w:szCs w:val="22"/>
          <w:lang w:val="pl-PL"/>
        </w:rPr>
        <w:t>W</w:t>
      </w:r>
      <w:r w:rsidR="000B0F58" w:rsidRPr="001534B5">
        <w:rPr>
          <w:b/>
          <w:sz w:val="22"/>
          <w:szCs w:val="22"/>
        </w:rPr>
        <w:t>ykonawcę (</w:t>
      </w:r>
      <w:r w:rsidRPr="001534B5">
        <w:rPr>
          <w:b/>
          <w:sz w:val="22"/>
          <w:szCs w:val="22"/>
        </w:rPr>
        <w:t>art. 24aa ust.1  PZP), którego oferta została najwyżej oceniona, do złożenia w wyznaczonym, nie krótszym niż 10 dni</w:t>
      </w:r>
      <w:r w:rsidRPr="001534B5">
        <w:rPr>
          <w:sz w:val="22"/>
          <w:szCs w:val="22"/>
        </w:rPr>
        <w:t>, terminie aktualnych na dzień złożenia następujących oświadczeń lub dokumentów:</w:t>
      </w:r>
    </w:p>
    <w:p w14:paraId="5149CDFA" w14:textId="44E0FB2F" w:rsidR="00070A9F" w:rsidRPr="001534B5" w:rsidRDefault="0048109A" w:rsidP="00070A9F">
      <w:pPr>
        <w:tabs>
          <w:tab w:val="left" w:pos="426"/>
        </w:tabs>
        <w:ind w:left="426" w:hanging="426"/>
        <w:jc w:val="both"/>
        <w:rPr>
          <w:sz w:val="22"/>
          <w:szCs w:val="22"/>
        </w:rPr>
      </w:pPr>
      <w:r w:rsidRPr="001534B5">
        <w:rPr>
          <w:sz w:val="22"/>
          <w:szCs w:val="22"/>
        </w:rPr>
        <w:t xml:space="preserve">3.1. potwierdzających, że </w:t>
      </w:r>
      <w:r w:rsidR="0020355A" w:rsidRPr="001534B5">
        <w:rPr>
          <w:sz w:val="22"/>
          <w:szCs w:val="22"/>
        </w:rPr>
        <w:t>W</w:t>
      </w:r>
      <w:r w:rsidRPr="001534B5">
        <w:rPr>
          <w:sz w:val="22"/>
          <w:szCs w:val="22"/>
        </w:rPr>
        <w:t xml:space="preserve">ykonawca jest ubezpieczony od odpowiedzialności cywilnej w zakresie </w:t>
      </w:r>
      <w:r w:rsidR="000B0F58" w:rsidRPr="001534B5">
        <w:rPr>
          <w:sz w:val="22"/>
          <w:szCs w:val="22"/>
        </w:rPr>
        <w:t xml:space="preserve">   </w:t>
      </w:r>
      <w:r w:rsidRPr="001534B5">
        <w:rPr>
          <w:sz w:val="22"/>
          <w:szCs w:val="22"/>
        </w:rPr>
        <w:t>prowadzonej działalności związanej z przedmio</w:t>
      </w:r>
      <w:r w:rsidR="008004D1" w:rsidRPr="001534B5">
        <w:rPr>
          <w:sz w:val="22"/>
          <w:szCs w:val="22"/>
        </w:rPr>
        <w:t>tem zamówienia na kwotę minimum:</w:t>
      </w:r>
    </w:p>
    <w:p w14:paraId="1095DBC0" w14:textId="117964C5"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1</w:t>
      </w:r>
      <w:r w:rsidRPr="001534B5">
        <w:rPr>
          <w:sz w:val="22"/>
          <w:szCs w:val="22"/>
        </w:rPr>
        <w:t xml:space="preserve"> – </w:t>
      </w:r>
      <w:r w:rsidR="00DC7589" w:rsidRPr="001534B5">
        <w:rPr>
          <w:sz w:val="22"/>
          <w:szCs w:val="22"/>
          <w:lang w:val="pl-PL"/>
        </w:rPr>
        <w:t>1</w:t>
      </w:r>
      <w:r w:rsidRPr="001534B5">
        <w:rPr>
          <w:sz w:val="22"/>
          <w:szCs w:val="22"/>
          <w:lang w:val="pl-PL"/>
        </w:rPr>
        <w:t>00</w:t>
      </w:r>
      <w:r w:rsidRPr="001534B5">
        <w:rPr>
          <w:sz w:val="22"/>
          <w:szCs w:val="22"/>
        </w:rPr>
        <w:t> 000,00 PLN</w:t>
      </w:r>
    </w:p>
    <w:p w14:paraId="601C08FA" w14:textId="49CA3B27"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2</w:t>
      </w:r>
      <w:r w:rsidRPr="001534B5">
        <w:rPr>
          <w:sz w:val="22"/>
          <w:szCs w:val="22"/>
        </w:rPr>
        <w:t xml:space="preserve"> – </w:t>
      </w:r>
      <w:r w:rsidR="00DC7589" w:rsidRPr="001534B5">
        <w:rPr>
          <w:sz w:val="22"/>
          <w:szCs w:val="22"/>
          <w:lang w:val="pl-PL"/>
        </w:rPr>
        <w:t>25</w:t>
      </w:r>
      <w:r w:rsidRPr="001534B5">
        <w:rPr>
          <w:sz w:val="22"/>
          <w:szCs w:val="22"/>
        </w:rPr>
        <w:t> 000,00 PLN</w:t>
      </w:r>
    </w:p>
    <w:p w14:paraId="2E9137D1" w14:textId="269A6BA4"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3</w:t>
      </w:r>
      <w:r w:rsidRPr="001534B5">
        <w:rPr>
          <w:sz w:val="22"/>
          <w:szCs w:val="22"/>
        </w:rPr>
        <w:t xml:space="preserve"> – </w:t>
      </w:r>
      <w:r w:rsidR="00DC7589" w:rsidRPr="001534B5">
        <w:rPr>
          <w:sz w:val="22"/>
          <w:szCs w:val="22"/>
          <w:lang w:val="pl-PL"/>
        </w:rPr>
        <w:t>25</w:t>
      </w:r>
      <w:r w:rsidRPr="001534B5">
        <w:rPr>
          <w:sz w:val="22"/>
          <w:szCs w:val="22"/>
        </w:rPr>
        <w:t> 000,00 PLN</w:t>
      </w:r>
    </w:p>
    <w:p w14:paraId="1417268B" w14:textId="2782E030"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4 </w:t>
      </w:r>
      <w:r w:rsidRPr="001534B5">
        <w:rPr>
          <w:sz w:val="22"/>
          <w:szCs w:val="22"/>
        </w:rPr>
        <w:t xml:space="preserve">– </w:t>
      </w:r>
      <w:r w:rsidR="00DC7589" w:rsidRPr="001534B5">
        <w:rPr>
          <w:sz w:val="22"/>
          <w:szCs w:val="22"/>
          <w:lang w:val="pl-PL"/>
        </w:rPr>
        <w:t>5</w:t>
      </w:r>
      <w:r w:rsidRPr="001534B5">
        <w:rPr>
          <w:sz w:val="22"/>
          <w:szCs w:val="22"/>
          <w:lang w:val="pl-PL"/>
        </w:rPr>
        <w:t>0</w:t>
      </w:r>
      <w:r w:rsidRPr="001534B5">
        <w:rPr>
          <w:sz w:val="22"/>
          <w:szCs w:val="22"/>
        </w:rPr>
        <w:t> 000,00 PLN</w:t>
      </w:r>
    </w:p>
    <w:p w14:paraId="572E5F43" w14:textId="0C6C10A1"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5 </w:t>
      </w:r>
      <w:r w:rsidRPr="001534B5">
        <w:rPr>
          <w:sz w:val="22"/>
          <w:szCs w:val="22"/>
        </w:rPr>
        <w:t xml:space="preserve"> – </w:t>
      </w:r>
      <w:r w:rsidR="00DC7589" w:rsidRPr="001534B5">
        <w:rPr>
          <w:sz w:val="22"/>
          <w:szCs w:val="22"/>
          <w:lang w:val="pl-PL"/>
        </w:rPr>
        <w:t>25</w:t>
      </w:r>
      <w:r w:rsidR="003C0AF2" w:rsidRPr="001534B5">
        <w:rPr>
          <w:sz w:val="22"/>
          <w:szCs w:val="22"/>
          <w:lang w:val="pl-PL"/>
        </w:rPr>
        <w:t xml:space="preserve"> </w:t>
      </w:r>
      <w:r w:rsidRPr="001534B5">
        <w:rPr>
          <w:sz w:val="22"/>
          <w:szCs w:val="22"/>
        </w:rPr>
        <w:t>000,00 PLN</w:t>
      </w:r>
    </w:p>
    <w:p w14:paraId="29097318" w14:textId="598EBCF5"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 xml:space="preserve">6 </w:t>
      </w:r>
      <w:r w:rsidRPr="001534B5">
        <w:rPr>
          <w:sz w:val="22"/>
          <w:szCs w:val="22"/>
        </w:rPr>
        <w:t xml:space="preserve"> – </w:t>
      </w:r>
      <w:r w:rsidR="00DC7589" w:rsidRPr="001534B5">
        <w:rPr>
          <w:sz w:val="22"/>
          <w:szCs w:val="22"/>
          <w:lang w:val="pl-PL"/>
        </w:rPr>
        <w:t>1</w:t>
      </w:r>
      <w:r w:rsidRPr="001534B5">
        <w:rPr>
          <w:sz w:val="22"/>
          <w:szCs w:val="22"/>
          <w:lang w:val="pl-PL"/>
        </w:rPr>
        <w:t>0</w:t>
      </w:r>
      <w:r w:rsidRPr="001534B5">
        <w:rPr>
          <w:sz w:val="22"/>
          <w:szCs w:val="22"/>
        </w:rPr>
        <w:t> 000,00 PLN</w:t>
      </w:r>
    </w:p>
    <w:p w14:paraId="6A912CD1" w14:textId="15A4FBD8"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7</w:t>
      </w:r>
      <w:r w:rsidRPr="001534B5">
        <w:rPr>
          <w:sz w:val="22"/>
          <w:szCs w:val="22"/>
        </w:rPr>
        <w:t>– </w:t>
      </w:r>
      <w:r w:rsidR="00DC7589" w:rsidRPr="001534B5">
        <w:rPr>
          <w:sz w:val="22"/>
          <w:szCs w:val="22"/>
          <w:lang w:val="pl-PL"/>
        </w:rPr>
        <w:t>75</w:t>
      </w:r>
      <w:r w:rsidRPr="001534B5">
        <w:rPr>
          <w:sz w:val="22"/>
          <w:szCs w:val="22"/>
        </w:rPr>
        <w:t> 000,00 PLN</w:t>
      </w:r>
    </w:p>
    <w:p w14:paraId="5E714A9B" w14:textId="5CEF96C8"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8</w:t>
      </w:r>
      <w:r w:rsidRPr="001534B5">
        <w:rPr>
          <w:sz w:val="22"/>
          <w:szCs w:val="22"/>
        </w:rPr>
        <w:t xml:space="preserve">– </w:t>
      </w:r>
      <w:r w:rsidR="00DC7589" w:rsidRPr="001534B5">
        <w:rPr>
          <w:sz w:val="22"/>
          <w:szCs w:val="22"/>
          <w:lang w:val="pl-PL"/>
        </w:rPr>
        <w:t>75</w:t>
      </w:r>
      <w:r w:rsidRPr="001534B5">
        <w:rPr>
          <w:sz w:val="22"/>
          <w:szCs w:val="22"/>
        </w:rPr>
        <w:t> 000,00 PLN</w:t>
      </w:r>
    </w:p>
    <w:p w14:paraId="3B47FFBD" w14:textId="18281026"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9</w:t>
      </w:r>
      <w:r w:rsidRPr="001534B5">
        <w:rPr>
          <w:sz w:val="22"/>
          <w:szCs w:val="22"/>
        </w:rPr>
        <w:t xml:space="preserve"> – </w:t>
      </w:r>
      <w:r w:rsidR="00DC7589" w:rsidRPr="001534B5">
        <w:rPr>
          <w:sz w:val="22"/>
          <w:szCs w:val="22"/>
          <w:lang w:val="pl-PL"/>
        </w:rPr>
        <w:t>5</w:t>
      </w:r>
      <w:r w:rsidRPr="001534B5">
        <w:rPr>
          <w:sz w:val="22"/>
          <w:szCs w:val="22"/>
        </w:rPr>
        <w:t>0 000,00 PLN</w:t>
      </w:r>
    </w:p>
    <w:p w14:paraId="542AD0EC" w14:textId="287E8C04"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10</w:t>
      </w:r>
      <w:r w:rsidRPr="001534B5">
        <w:rPr>
          <w:sz w:val="22"/>
          <w:szCs w:val="22"/>
        </w:rPr>
        <w:t xml:space="preserve"> – </w:t>
      </w:r>
      <w:r w:rsidR="00DC7589" w:rsidRPr="001534B5">
        <w:rPr>
          <w:sz w:val="22"/>
          <w:szCs w:val="22"/>
          <w:lang w:val="pl-PL"/>
        </w:rPr>
        <w:t>4</w:t>
      </w:r>
      <w:r w:rsidRPr="001534B5">
        <w:rPr>
          <w:sz w:val="22"/>
          <w:szCs w:val="22"/>
        </w:rPr>
        <w:t>0 000,00 PLN</w:t>
      </w:r>
    </w:p>
    <w:p w14:paraId="099DD0B8" w14:textId="349D2473"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11</w:t>
      </w:r>
      <w:r w:rsidRPr="001534B5">
        <w:rPr>
          <w:sz w:val="22"/>
          <w:szCs w:val="22"/>
        </w:rPr>
        <w:t xml:space="preserve"> – </w:t>
      </w:r>
      <w:r w:rsidR="00DC7589" w:rsidRPr="001534B5">
        <w:rPr>
          <w:sz w:val="22"/>
          <w:szCs w:val="22"/>
          <w:lang w:val="pl-PL"/>
        </w:rPr>
        <w:t>75</w:t>
      </w:r>
      <w:r w:rsidRPr="001534B5">
        <w:rPr>
          <w:sz w:val="22"/>
          <w:szCs w:val="22"/>
        </w:rPr>
        <w:t> 000,00 PLN</w:t>
      </w:r>
    </w:p>
    <w:p w14:paraId="065CD44D" w14:textId="185B9451" w:rsidR="0038359D" w:rsidRPr="001534B5" w:rsidRDefault="0038359D" w:rsidP="0038359D">
      <w:pPr>
        <w:pStyle w:val="Akapitzlist"/>
        <w:ind w:left="851" w:hanging="851"/>
        <w:jc w:val="both"/>
        <w:rPr>
          <w:sz w:val="22"/>
          <w:szCs w:val="22"/>
        </w:rPr>
      </w:pPr>
      <w:r w:rsidRPr="001534B5">
        <w:rPr>
          <w:sz w:val="22"/>
          <w:szCs w:val="22"/>
        </w:rPr>
        <w:t xml:space="preserve">część </w:t>
      </w:r>
      <w:r w:rsidRPr="001534B5">
        <w:rPr>
          <w:sz w:val="22"/>
          <w:szCs w:val="22"/>
          <w:lang w:val="pl-PL"/>
        </w:rPr>
        <w:t>12</w:t>
      </w:r>
      <w:r w:rsidRPr="001534B5">
        <w:rPr>
          <w:sz w:val="22"/>
          <w:szCs w:val="22"/>
        </w:rPr>
        <w:t xml:space="preserve"> –</w:t>
      </w:r>
      <w:r w:rsidR="00DC7589" w:rsidRPr="001534B5">
        <w:rPr>
          <w:sz w:val="22"/>
          <w:szCs w:val="22"/>
          <w:lang w:val="pl-PL"/>
        </w:rPr>
        <w:t>75</w:t>
      </w:r>
      <w:r w:rsidRPr="001534B5">
        <w:rPr>
          <w:sz w:val="22"/>
          <w:szCs w:val="22"/>
        </w:rPr>
        <w:t> 000,00 PLN</w:t>
      </w:r>
    </w:p>
    <w:p w14:paraId="32493CF4" w14:textId="6A65687D" w:rsidR="0038359D" w:rsidRPr="001534B5" w:rsidRDefault="0038359D" w:rsidP="0038359D">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13</w:t>
      </w:r>
      <w:r w:rsidRPr="001534B5">
        <w:rPr>
          <w:sz w:val="22"/>
          <w:szCs w:val="22"/>
        </w:rPr>
        <w:t xml:space="preserve"> – </w:t>
      </w:r>
      <w:r w:rsidR="00381C8B" w:rsidRPr="001534B5">
        <w:rPr>
          <w:sz w:val="22"/>
          <w:szCs w:val="22"/>
          <w:lang w:val="pl-PL"/>
        </w:rPr>
        <w:t>5</w:t>
      </w:r>
      <w:r w:rsidRPr="001534B5">
        <w:rPr>
          <w:sz w:val="22"/>
          <w:szCs w:val="22"/>
        </w:rPr>
        <w:t>0 000,00 PLN</w:t>
      </w:r>
    </w:p>
    <w:p w14:paraId="3EB43236" w14:textId="29F3B9CC" w:rsidR="0038359D" w:rsidRPr="001534B5" w:rsidRDefault="0038359D" w:rsidP="0038359D">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14</w:t>
      </w:r>
      <w:r w:rsidRPr="001534B5">
        <w:rPr>
          <w:sz w:val="22"/>
          <w:szCs w:val="22"/>
        </w:rPr>
        <w:t xml:space="preserve"> – </w:t>
      </w:r>
      <w:r w:rsidR="00381C8B" w:rsidRPr="001534B5">
        <w:rPr>
          <w:sz w:val="22"/>
          <w:szCs w:val="22"/>
          <w:lang w:val="pl-PL"/>
        </w:rPr>
        <w:t>5</w:t>
      </w:r>
      <w:r w:rsidRPr="001534B5">
        <w:rPr>
          <w:sz w:val="22"/>
          <w:szCs w:val="22"/>
        </w:rPr>
        <w:t>0 000,00 PLN</w:t>
      </w:r>
    </w:p>
    <w:p w14:paraId="74F6953F" w14:textId="3598C5B6" w:rsidR="006E638B" w:rsidRPr="001534B5" w:rsidRDefault="006E638B" w:rsidP="006E638B">
      <w:pPr>
        <w:pStyle w:val="Akapitzlist"/>
        <w:ind w:left="851" w:hanging="851"/>
        <w:jc w:val="both"/>
        <w:rPr>
          <w:sz w:val="22"/>
          <w:szCs w:val="22"/>
        </w:rPr>
      </w:pPr>
      <w:r w:rsidRPr="001534B5">
        <w:rPr>
          <w:sz w:val="22"/>
          <w:szCs w:val="22"/>
        </w:rPr>
        <w:t xml:space="preserve">część </w:t>
      </w:r>
      <w:r w:rsidRPr="001534B5">
        <w:rPr>
          <w:sz w:val="22"/>
          <w:szCs w:val="22"/>
          <w:lang w:val="pl-PL"/>
        </w:rPr>
        <w:t>15</w:t>
      </w:r>
      <w:r w:rsidRPr="001534B5">
        <w:rPr>
          <w:sz w:val="22"/>
          <w:szCs w:val="22"/>
        </w:rPr>
        <w:t xml:space="preserve"> –</w:t>
      </w:r>
      <w:r w:rsidR="00B667E0" w:rsidRPr="001534B5">
        <w:rPr>
          <w:sz w:val="22"/>
          <w:szCs w:val="22"/>
          <w:lang w:val="pl-PL"/>
        </w:rPr>
        <w:t xml:space="preserve"> 5 500,00</w:t>
      </w:r>
      <w:r w:rsidRPr="001534B5">
        <w:rPr>
          <w:sz w:val="22"/>
          <w:szCs w:val="22"/>
        </w:rPr>
        <w:t xml:space="preserve"> PLN</w:t>
      </w:r>
    </w:p>
    <w:p w14:paraId="32C884C1" w14:textId="65840122" w:rsidR="006E638B" w:rsidRPr="001534B5" w:rsidRDefault="006E638B" w:rsidP="006E638B">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16</w:t>
      </w:r>
      <w:r w:rsidRPr="001534B5">
        <w:rPr>
          <w:sz w:val="22"/>
          <w:szCs w:val="22"/>
        </w:rPr>
        <w:t xml:space="preserve"> – </w:t>
      </w:r>
      <w:r w:rsidR="00B667E0" w:rsidRPr="001534B5">
        <w:rPr>
          <w:sz w:val="22"/>
          <w:szCs w:val="22"/>
          <w:lang w:val="pl-PL"/>
        </w:rPr>
        <w:t>2 200,00</w:t>
      </w:r>
      <w:r w:rsidRPr="001534B5">
        <w:rPr>
          <w:sz w:val="22"/>
          <w:szCs w:val="22"/>
        </w:rPr>
        <w:t xml:space="preserve"> PLN</w:t>
      </w:r>
    </w:p>
    <w:p w14:paraId="7E2A001D" w14:textId="410B41F5" w:rsidR="00572124" w:rsidRPr="001534B5" w:rsidRDefault="006E638B" w:rsidP="008616C9">
      <w:pPr>
        <w:pStyle w:val="Akapitzlist"/>
        <w:ind w:left="851" w:hanging="851"/>
        <w:jc w:val="both"/>
        <w:rPr>
          <w:sz w:val="22"/>
          <w:szCs w:val="22"/>
          <w:lang w:val="pl-PL"/>
        </w:rPr>
      </w:pPr>
      <w:r w:rsidRPr="001534B5">
        <w:rPr>
          <w:sz w:val="22"/>
          <w:szCs w:val="22"/>
        </w:rPr>
        <w:t xml:space="preserve">część </w:t>
      </w:r>
      <w:r w:rsidRPr="001534B5">
        <w:rPr>
          <w:sz w:val="22"/>
          <w:szCs w:val="22"/>
          <w:lang w:val="pl-PL"/>
        </w:rPr>
        <w:t>17</w:t>
      </w:r>
      <w:r w:rsidRPr="001534B5">
        <w:rPr>
          <w:sz w:val="22"/>
          <w:szCs w:val="22"/>
        </w:rPr>
        <w:t xml:space="preserve"> – </w:t>
      </w:r>
      <w:r w:rsidR="00B667E0" w:rsidRPr="001534B5">
        <w:rPr>
          <w:sz w:val="22"/>
          <w:szCs w:val="22"/>
          <w:lang w:val="pl-PL"/>
        </w:rPr>
        <w:t>4 200,00</w:t>
      </w:r>
      <w:r w:rsidRPr="001534B5">
        <w:rPr>
          <w:sz w:val="22"/>
          <w:szCs w:val="22"/>
        </w:rPr>
        <w:t xml:space="preserve"> PLN</w:t>
      </w:r>
    </w:p>
    <w:p w14:paraId="144730DA" w14:textId="15098295" w:rsidR="0048109A" w:rsidRPr="001534B5" w:rsidRDefault="0048109A" w:rsidP="00640E98">
      <w:pPr>
        <w:jc w:val="both"/>
        <w:rPr>
          <w:sz w:val="22"/>
          <w:szCs w:val="22"/>
        </w:rPr>
      </w:pPr>
      <w:r w:rsidRPr="001534B5">
        <w:rPr>
          <w:sz w:val="22"/>
          <w:szCs w:val="22"/>
        </w:rPr>
        <w:t xml:space="preserve">Jeżeli </w:t>
      </w:r>
      <w:r w:rsidR="00754FFC" w:rsidRPr="001534B5">
        <w:rPr>
          <w:sz w:val="22"/>
          <w:szCs w:val="22"/>
        </w:rPr>
        <w:t>W</w:t>
      </w:r>
      <w:r w:rsidR="00640E98" w:rsidRPr="001534B5">
        <w:rPr>
          <w:sz w:val="22"/>
          <w:szCs w:val="22"/>
        </w:rPr>
        <w:t>ykonawca składa ofertę na dwie</w:t>
      </w:r>
      <w:r w:rsidRPr="001534B5">
        <w:rPr>
          <w:sz w:val="22"/>
          <w:szCs w:val="22"/>
        </w:rPr>
        <w:t xml:space="preserve"> </w:t>
      </w:r>
      <w:r w:rsidR="006652EC" w:rsidRPr="001534B5">
        <w:rPr>
          <w:sz w:val="22"/>
          <w:szCs w:val="22"/>
        </w:rPr>
        <w:t xml:space="preserve">bądź więcej </w:t>
      </w:r>
      <w:r w:rsidRPr="001534B5">
        <w:rPr>
          <w:sz w:val="22"/>
          <w:szCs w:val="22"/>
        </w:rPr>
        <w:t xml:space="preserve">części przedmiotu zamówienia, </w:t>
      </w:r>
      <w:r w:rsidR="00112868" w:rsidRPr="001534B5">
        <w:rPr>
          <w:sz w:val="22"/>
          <w:szCs w:val="22"/>
        </w:rPr>
        <w:t xml:space="preserve">opłacona </w:t>
      </w:r>
      <w:r w:rsidRPr="001534B5">
        <w:rPr>
          <w:sz w:val="22"/>
          <w:szCs w:val="22"/>
        </w:rPr>
        <w:t>polisa lub inny dokument powinna obejmować sumę gwarancyjną na kwotę stanowiącą sumę ww. kwot dla tych części.</w:t>
      </w:r>
      <w:r w:rsidR="00070A9F" w:rsidRPr="001534B5">
        <w:rPr>
          <w:sz w:val="22"/>
          <w:szCs w:val="22"/>
        </w:rPr>
        <w:t xml:space="preserve"> </w:t>
      </w:r>
      <w:r w:rsidRPr="001534B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sidRPr="001534B5">
        <w:rPr>
          <w:sz w:val="22"/>
          <w:szCs w:val="22"/>
        </w:rPr>
        <w:t xml:space="preserve"> J</w:t>
      </w:r>
      <w:r w:rsidRPr="001534B5">
        <w:rPr>
          <w:sz w:val="22"/>
          <w:szCs w:val="22"/>
        </w:rPr>
        <w:t xml:space="preserve">eżeli z uzasadnionej przyczyny </w:t>
      </w:r>
      <w:r w:rsidR="005712CC" w:rsidRPr="001534B5">
        <w:rPr>
          <w:sz w:val="22"/>
          <w:szCs w:val="22"/>
        </w:rPr>
        <w:t>W</w:t>
      </w:r>
      <w:r w:rsidRPr="001534B5">
        <w:rPr>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8C1FBD2" w14:textId="6AC85D2D" w:rsidR="005E3A5F" w:rsidRPr="001534B5" w:rsidRDefault="0048109A" w:rsidP="005E3A5F">
      <w:pPr>
        <w:widowControl w:val="0"/>
        <w:tabs>
          <w:tab w:val="left" w:pos="142"/>
        </w:tabs>
        <w:overflowPunct w:val="0"/>
        <w:autoSpaceDE w:val="0"/>
        <w:autoSpaceDN w:val="0"/>
        <w:adjustRightInd w:val="0"/>
        <w:ind w:hanging="284"/>
        <w:jc w:val="both"/>
        <w:rPr>
          <w:sz w:val="22"/>
          <w:szCs w:val="22"/>
        </w:rPr>
      </w:pPr>
      <w:r w:rsidRPr="001534B5">
        <w:rPr>
          <w:sz w:val="22"/>
          <w:szCs w:val="22"/>
        </w:rPr>
        <w:t>3.2. potwierdzających spełnienie warunków określonych w rozdziale V ust. 2 pkt 3</w:t>
      </w:r>
      <w:r w:rsidR="005712CC" w:rsidRPr="001534B5">
        <w:rPr>
          <w:sz w:val="22"/>
          <w:szCs w:val="22"/>
        </w:rPr>
        <w:t>)</w:t>
      </w:r>
      <w:r w:rsidRPr="001534B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70ABF958" w14:textId="7C24123C"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1 zamówienia</w:t>
      </w:r>
      <w:r w:rsidRPr="001534B5">
        <w:rPr>
          <w:sz w:val="22"/>
          <w:szCs w:val="22"/>
        </w:rPr>
        <w:t xml:space="preserve"> dwóch dostaw</w:t>
      </w:r>
      <w:r w:rsidRPr="001534B5">
        <w:rPr>
          <w:bCs/>
          <w:sz w:val="22"/>
          <w:szCs w:val="22"/>
        </w:rPr>
        <w:t xml:space="preserve"> </w:t>
      </w:r>
      <w:r w:rsidR="00D66473" w:rsidRPr="001534B5">
        <w:rPr>
          <w:bCs/>
          <w:sz w:val="22"/>
          <w:szCs w:val="22"/>
        </w:rPr>
        <w:t>wody i napojów</w:t>
      </w:r>
      <w:r w:rsidR="00D66473" w:rsidRPr="001534B5">
        <w:rPr>
          <w:sz w:val="22"/>
          <w:szCs w:val="22"/>
        </w:rPr>
        <w:t xml:space="preserve"> </w:t>
      </w:r>
      <w:r w:rsidRPr="001534B5">
        <w:rPr>
          <w:rFonts w:eastAsia="Calibri"/>
          <w:sz w:val="22"/>
          <w:szCs w:val="22"/>
          <w:lang w:eastAsia="en-US"/>
        </w:rPr>
        <w:t>,</w:t>
      </w:r>
      <w:r w:rsidRPr="001534B5">
        <w:rPr>
          <w:sz w:val="22"/>
          <w:szCs w:val="22"/>
        </w:rPr>
        <w:t xml:space="preserve"> na kwotę nie mniejszą niż </w:t>
      </w:r>
      <w:r w:rsidR="002D7380" w:rsidRPr="001534B5">
        <w:rPr>
          <w:sz w:val="22"/>
          <w:szCs w:val="22"/>
        </w:rPr>
        <w:t xml:space="preserve"> </w:t>
      </w:r>
      <w:r w:rsidR="001A2468" w:rsidRPr="001534B5">
        <w:rPr>
          <w:sz w:val="22"/>
          <w:szCs w:val="22"/>
        </w:rPr>
        <w:t>4</w:t>
      </w:r>
      <w:r w:rsidRPr="001534B5">
        <w:rPr>
          <w:sz w:val="22"/>
          <w:szCs w:val="22"/>
        </w:rPr>
        <w:t>00 000,00 zł brutto każda,</w:t>
      </w:r>
    </w:p>
    <w:p w14:paraId="1089A540" w14:textId="61502D0C"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2 zamówienia</w:t>
      </w:r>
      <w:r w:rsidRPr="001534B5">
        <w:rPr>
          <w:sz w:val="22"/>
          <w:szCs w:val="22"/>
        </w:rPr>
        <w:t xml:space="preserve"> dwóch dostaw</w:t>
      </w:r>
      <w:r w:rsidRPr="001534B5">
        <w:rPr>
          <w:bCs/>
          <w:sz w:val="22"/>
          <w:szCs w:val="22"/>
        </w:rPr>
        <w:t xml:space="preserve"> </w:t>
      </w:r>
      <w:r w:rsidR="00D66473"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1A2468" w:rsidRPr="001534B5">
        <w:rPr>
          <w:sz w:val="22"/>
          <w:szCs w:val="22"/>
        </w:rPr>
        <w:t>1</w:t>
      </w:r>
      <w:r w:rsidRPr="001534B5">
        <w:rPr>
          <w:sz w:val="22"/>
          <w:szCs w:val="22"/>
        </w:rPr>
        <w:t xml:space="preserve">00 000,00 </w:t>
      </w:r>
      <w:r w:rsidRPr="001534B5">
        <w:rPr>
          <w:sz w:val="22"/>
          <w:szCs w:val="22"/>
        </w:rPr>
        <w:lastRenderedPageBreak/>
        <w:t>zł brutto każda,</w:t>
      </w:r>
    </w:p>
    <w:p w14:paraId="0B953A88" w14:textId="642FFB53"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3 zamówienia</w:t>
      </w:r>
      <w:r w:rsidRPr="001534B5">
        <w:rPr>
          <w:sz w:val="22"/>
          <w:szCs w:val="22"/>
        </w:rPr>
        <w:t xml:space="preserve"> dwóch dostaw</w:t>
      </w:r>
      <w:r w:rsidRPr="001534B5">
        <w:rPr>
          <w:bCs/>
          <w:sz w:val="22"/>
          <w:szCs w:val="22"/>
        </w:rPr>
        <w:t xml:space="preserve"> </w:t>
      </w:r>
      <w:r w:rsidR="00AB517D"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2D7380" w:rsidRPr="001534B5">
        <w:rPr>
          <w:sz w:val="22"/>
          <w:szCs w:val="22"/>
        </w:rPr>
        <w:t>1</w:t>
      </w:r>
      <w:r w:rsidR="001A2468" w:rsidRPr="001534B5">
        <w:rPr>
          <w:sz w:val="22"/>
          <w:szCs w:val="22"/>
        </w:rPr>
        <w:t>0</w:t>
      </w:r>
      <w:r w:rsidRPr="001534B5">
        <w:rPr>
          <w:sz w:val="22"/>
          <w:szCs w:val="22"/>
        </w:rPr>
        <w:t>0 000,00  zł brutto każda,</w:t>
      </w:r>
    </w:p>
    <w:p w14:paraId="76F3224F" w14:textId="2AFE32BD"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4 zamówienia</w:t>
      </w:r>
      <w:r w:rsidRPr="001534B5">
        <w:rPr>
          <w:sz w:val="22"/>
          <w:szCs w:val="22"/>
        </w:rPr>
        <w:t xml:space="preserve"> dwóch dostaw</w:t>
      </w:r>
      <w:r w:rsidRPr="001534B5">
        <w:rPr>
          <w:bCs/>
          <w:sz w:val="22"/>
          <w:szCs w:val="22"/>
        </w:rPr>
        <w:t xml:space="preserve"> </w:t>
      </w:r>
      <w:r w:rsidR="00AB517D"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6457DF" w:rsidRPr="001534B5">
        <w:rPr>
          <w:sz w:val="22"/>
          <w:szCs w:val="22"/>
        </w:rPr>
        <w:t>2</w:t>
      </w:r>
      <w:r w:rsidRPr="001534B5">
        <w:rPr>
          <w:sz w:val="22"/>
          <w:szCs w:val="22"/>
        </w:rPr>
        <w:t>00 000,00 zł brutto każda,</w:t>
      </w:r>
    </w:p>
    <w:p w14:paraId="687825A9" w14:textId="694FEBC4"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5  zamówienia</w:t>
      </w:r>
      <w:r w:rsidRPr="001534B5">
        <w:rPr>
          <w:sz w:val="22"/>
          <w:szCs w:val="22"/>
        </w:rPr>
        <w:t xml:space="preserve"> dwóch dostaw </w:t>
      </w:r>
      <w:r w:rsidR="001B7588" w:rsidRPr="001534B5">
        <w:rPr>
          <w:bCs/>
          <w:sz w:val="22"/>
          <w:szCs w:val="22"/>
        </w:rPr>
        <w:t>wody i napojów</w:t>
      </w:r>
      <w:r w:rsidRPr="001534B5">
        <w:rPr>
          <w:sz w:val="22"/>
          <w:szCs w:val="22"/>
        </w:rPr>
        <w:t xml:space="preserve">, na kwotę nie mniejszą niż </w:t>
      </w:r>
      <w:r w:rsidR="002D7380" w:rsidRPr="001534B5">
        <w:rPr>
          <w:sz w:val="22"/>
          <w:szCs w:val="22"/>
        </w:rPr>
        <w:t>1</w:t>
      </w:r>
      <w:r w:rsidR="006457DF" w:rsidRPr="001534B5">
        <w:rPr>
          <w:sz w:val="22"/>
          <w:szCs w:val="22"/>
        </w:rPr>
        <w:t>0</w:t>
      </w:r>
      <w:r w:rsidRPr="001534B5">
        <w:rPr>
          <w:sz w:val="22"/>
          <w:szCs w:val="22"/>
        </w:rPr>
        <w:t>0 000,00 zł brutto każda,</w:t>
      </w:r>
    </w:p>
    <w:p w14:paraId="6449B310" w14:textId="43B208D0"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6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6457DF" w:rsidRPr="001534B5">
        <w:rPr>
          <w:sz w:val="22"/>
          <w:szCs w:val="22"/>
        </w:rPr>
        <w:t>5</w:t>
      </w:r>
      <w:r w:rsidRPr="001534B5">
        <w:rPr>
          <w:sz w:val="22"/>
          <w:szCs w:val="22"/>
        </w:rPr>
        <w:t>0 000,00 zł brutto każda,</w:t>
      </w:r>
    </w:p>
    <w:p w14:paraId="7A675183" w14:textId="61BAA53A"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7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3</w:t>
      </w:r>
      <w:r w:rsidRPr="001534B5">
        <w:rPr>
          <w:sz w:val="22"/>
          <w:szCs w:val="22"/>
        </w:rPr>
        <w:t>00 000,00 zł brutto każda,</w:t>
      </w:r>
    </w:p>
    <w:p w14:paraId="68AF1396" w14:textId="34AD6F3F"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8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3</w:t>
      </w:r>
      <w:r w:rsidRPr="001534B5">
        <w:rPr>
          <w:sz w:val="22"/>
          <w:szCs w:val="22"/>
        </w:rPr>
        <w:t>00 000,00 zł brutto każda,</w:t>
      </w:r>
    </w:p>
    <w:p w14:paraId="1F8F4B38" w14:textId="1DDEEF18"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9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2</w:t>
      </w:r>
      <w:r w:rsidRPr="001534B5">
        <w:rPr>
          <w:sz w:val="22"/>
          <w:szCs w:val="22"/>
        </w:rPr>
        <w:t>00 000,00 zł brutto każda,</w:t>
      </w:r>
    </w:p>
    <w:p w14:paraId="57456222" w14:textId="58EDC99F"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10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15</w:t>
      </w:r>
      <w:r w:rsidRPr="001534B5">
        <w:rPr>
          <w:sz w:val="22"/>
          <w:szCs w:val="22"/>
        </w:rPr>
        <w:t>0 000,00 zł brutto każda,</w:t>
      </w:r>
    </w:p>
    <w:p w14:paraId="1BD2946F" w14:textId="471948AA"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11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3</w:t>
      </w:r>
      <w:r w:rsidRPr="001534B5">
        <w:rPr>
          <w:sz w:val="22"/>
          <w:szCs w:val="22"/>
        </w:rPr>
        <w:t>00 000,00 zł brutto każda,</w:t>
      </w:r>
    </w:p>
    <w:p w14:paraId="7895373E" w14:textId="4A2B70D0"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12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3</w:t>
      </w:r>
      <w:r w:rsidRPr="001534B5">
        <w:rPr>
          <w:sz w:val="22"/>
          <w:szCs w:val="22"/>
        </w:rPr>
        <w:t>00 000,00 zł brutto każda.</w:t>
      </w:r>
    </w:p>
    <w:p w14:paraId="0F754C53" w14:textId="502ED9AC"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13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2</w:t>
      </w:r>
      <w:r w:rsidR="002D7380" w:rsidRPr="001534B5">
        <w:rPr>
          <w:sz w:val="22"/>
          <w:szCs w:val="22"/>
        </w:rPr>
        <w:t>0</w:t>
      </w:r>
      <w:r w:rsidRPr="001534B5">
        <w:rPr>
          <w:sz w:val="22"/>
          <w:szCs w:val="22"/>
        </w:rPr>
        <w:t>0 000,00 zł brutto każda.</w:t>
      </w:r>
    </w:p>
    <w:p w14:paraId="21FDB6F0" w14:textId="25B684A3" w:rsidR="00FE2C28" w:rsidRPr="001534B5" w:rsidRDefault="00FE2C28" w:rsidP="00871C3E">
      <w:pPr>
        <w:widowControl w:val="0"/>
        <w:numPr>
          <w:ilvl w:val="0"/>
          <w:numId w:val="65"/>
        </w:numPr>
        <w:overflowPunct w:val="0"/>
        <w:autoSpaceDE w:val="0"/>
        <w:autoSpaceDN w:val="0"/>
        <w:adjustRightInd w:val="0"/>
        <w:jc w:val="both"/>
        <w:rPr>
          <w:sz w:val="22"/>
          <w:szCs w:val="22"/>
        </w:rPr>
      </w:pPr>
      <w:r w:rsidRPr="001534B5">
        <w:rPr>
          <w:b/>
          <w:sz w:val="22"/>
          <w:szCs w:val="22"/>
        </w:rPr>
        <w:t>dla części  14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AE1B89" w:rsidRPr="001534B5">
        <w:rPr>
          <w:sz w:val="22"/>
          <w:szCs w:val="22"/>
        </w:rPr>
        <w:t>2</w:t>
      </w:r>
      <w:r w:rsidRPr="001534B5">
        <w:rPr>
          <w:sz w:val="22"/>
          <w:szCs w:val="22"/>
        </w:rPr>
        <w:t>00 000,00 zł brutto każda.</w:t>
      </w:r>
    </w:p>
    <w:p w14:paraId="28CC3153" w14:textId="54F9FB62" w:rsidR="00772F57" w:rsidRPr="001534B5" w:rsidRDefault="00772F57" w:rsidP="00772F57">
      <w:pPr>
        <w:widowControl w:val="0"/>
        <w:numPr>
          <w:ilvl w:val="0"/>
          <w:numId w:val="65"/>
        </w:numPr>
        <w:overflowPunct w:val="0"/>
        <w:autoSpaceDE w:val="0"/>
        <w:autoSpaceDN w:val="0"/>
        <w:adjustRightInd w:val="0"/>
        <w:jc w:val="both"/>
        <w:rPr>
          <w:sz w:val="22"/>
          <w:szCs w:val="22"/>
        </w:rPr>
      </w:pPr>
      <w:r w:rsidRPr="001534B5">
        <w:rPr>
          <w:b/>
          <w:sz w:val="22"/>
          <w:szCs w:val="22"/>
        </w:rPr>
        <w:t>dla części  15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8E209C" w:rsidRPr="001534B5">
        <w:rPr>
          <w:sz w:val="22"/>
          <w:szCs w:val="22"/>
        </w:rPr>
        <w:t>5 500,00</w:t>
      </w:r>
      <w:r w:rsidRPr="001534B5">
        <w:rPr>
          <w:sz w:val="22"/>
          <w:szCs w:val="22"/>
        </w:rPr>
        <w:t xml:space="preserve"> zł brutto każda.</w:t>
      </w:r>
    </w:p>
    <w:p w14:paraId="3C8D0A54" w14:textId="1590DE28" w:rsidR="00772F57" w:rsidRPr="001534B5" w:rsidRDefault="00772F57" w:rsidP="00772F57">
      <w:pPr>
        <w:widowControl w:val="0"/>
        <w:numPr>
          <w:ilvl w:val="0"/>
          <w:numId w:val="65"/>
        </w:numPr>
        <w:overflowPunct w:val="0"/>
        <w:autoSpaceDE w:val="0"/>
        <w:autoSpaceDN w:val="0"/>
        <w:adjustRightInd w:val="0"/>
        <w:jc w:val="both"/>
        <w:rPr>
          <w:sz w:val="22"/>
          <w:szCs w:val="22"/>
        </w:rPr>
      </w:pPr>
      <w:r w:rsidRPr="001534B5">
        <w:rPr>
          <w:b/>
          <w:sz w:val="22"/>
          <w:szCs w:val="22"/>
        </w:rPr>
        <w:t>dla części  16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8E209C" w:rsidRPr="001534B5">
        <w:rPr>
          <w:sz w:val="22"/>
          <w:szCs w:val="22"/>
        </w:rPr>
        <w:t>2 200,00</w:t>
      </w:r>
      <w:r w:rsidRPr="001534B5">
        <w:rPr>
          <w:sz w:val="22"/>
          <w:szCs w:val="22"/>
        </w:rPr>
        <w:t xml:space="preserve"> zł brutto każda.</w:t>
      </w:r>
    </w:p>
    <w:p w14:paraId="2569A5A3" w14:textId="3A216F50" w:rsidR="002467D9" w:rsidRPr="001534B5" w:rsidRDefault="00772F57" w:rsidP="008616C9">
      <w:pPr>
        <w:widowControl w:val="0"/>
        <w:numPr>
          <w:ilvl w:val="0"/>
          <w:numId w:val="65"/>
        </w:numPr>
        <w:overflowPunct w:val="0"/>
        <w:autoSpaceDE w:val="0"/>
        <w:autoSpaceDN w:val="0"/>
        <w:adjustRightInd w:val="0"/>
        <w:jc w:val="both"/>
        <w:rPr>
          <w:sz w:val="22"/>
          <w:szCs w:val="22"/>
        </w:rPr>
      </w:pPr>
      <w:r w:rsidRPr="001534B5">
        <w:rPr>
          <w:b/>
          <w:sz w:val="22"/>
          <w:szCs w:val="22"/>
        </w:rPr>
        <w:t>dla części  17 zamówienia</w:t>
      </w:r>
      <w:r w:rsidRPr="001534B5">
        <w:rPr>
          <w:sz w:val="22"/>
          <w:szCs w:val="22"/>
        </w:rPr>
        <w:t xml:space="preserve"> dwóch dostaw</w:t>
      </w:r>
      <w:r w:rsidRPr="001534B5">
        <w:rPr>
          <w:bCs/>
          <w:sz w:val="22"/>
          <w:szCs w:val="22"/>
        </w:rPr>
        <w:t xml:space="preserve"> </w:t>
      </w:r>
      <w:r w:rsidR="001B7588" w:rsidRPr="001534B5">
        <w:rPr>
          <w:bCs/>
          <w:sz w:val="22"/>
          <w:szCs w:val="22"/>
        </w:rPr>
        <w:t>wody i napojów</w:t>
      </w:r>
      <w:r w:rsidRPr="001534B5">
        <w:rPr>
          <w:rFonts w:eastAsia="Calibri"/>
          <w:sz w:val="22"/>
          <w:szCs w:val="22"/>
          <w:lang w:eastAsia="en-US"/>
        </w:rPr>
        <w:t>,</w:t>
      </w:r>
      <w:r w:rsidRPr="001534B5">
        <w:rPr>
          <w:sz w:val="22"/>
          <w:szCs w:val="22"/>
        </w:rPr>
        <w:t xml:space="preserve"> na kwotę nie mniejszą niż </w:t>
      </w:r>
      <w:r w:rsidR="008E209C" w:rsidRPr="001534B5">
        <w:rPr>
          <w:sz w:val="22"/>
          <w:szCs w:val="22"/>
        </w:rPr>
        <w:t>4 200,00</w:t>
      </w:r>
      <w:r w:rsidRPr="001534B5">
        <w:rPr>
          <w:sz w:val="22"/>
          <w:szCs w:val="22"/>
        </w:rPr>
        <w:t xml:space="preserve"> zł brutto każda.</w:t>
      </w:r>
    </w:p>
    <w:p w14:paraId="3D750361" w14:textId="3DE58D1D" w:rsidR="0048109A" w:rsidRPr="001534B5" w:rsidRDefault="0048109A" w:rsidP="006652EC">
      <w:pPr>
        <w:widowControl w:val="0"/>
        <w:overflowPunct w:val="0"/>
        <w:autoSpaceDE w:val="0"/>
        <w:autoSpaceDN w:val="0"/>
        <w:adjustRightInd w:val="0"/>
        <w:jc w:val="both"/>
        <w:rPr>
          <w:sz w:val="22"/>
          <w:szCs w:val="22"/>
        </w:rPr>
      </w:pPr>
      <w:r w:rsidRPr="001534B5">
        <w:rPr>
          <w:sz w:val="22"/>
          <w:szCs w:val="22"/>
        </w:rPr>
        <w:t>Dokumenty potwierdzaj</w:t>
      </w:r>
      <w:r w:rsidR="002738D6" w:rsidRPr="001534B5">
        <w:rPr>
          <w:sz w:val="22"/>
          <w:szCs w:val="22"/>
        </w:rPr>
        <w:t xml:space="preserve">ące muszą dotyczyć co najmniej dwóch </w:t>
      </w:r>
      <w:r w:rsidRPr="001534B5">
        <w:rPr>
          <w:sz w:val="22"/>
          <w:szCs w:val="22"/>
        </w:rPr>
        <w:t>dostaw</w:t>
      </w:r>
      <w:r w:rsidR="006652EC" w:rsidRPr="001534B5">
        <w:rPr>
          <w:sz w:val="22"/>
          <w:szCs w:val="22"/>
        </w:rPr>
        <w:t>,</w:t>
      </w:r>
      <w:r w:rsidR="00244645" w:rsidRPr="001534B5">
        <w:rPr>
          <w:sz w:val="22"/>
          <w:szCs w:val="22"/>
        </w:rPr>
        <w:t xml:space="preserve"> </w:t>
      </w:r>
      <w:r w:rsidRPr="001534B5">
        <w:rPr>
          <w:rFonts w:eastAsia="Calibri"/>
          <w:bCs/>
          <w:sz w:val="22"/>
          <w:szCs w:val="22"/>
          <w:lang w:eastAsia="en-US"/>
        </w:rPr>
        <w:t>odpowiadających przedmiotowi zamówienia</w:t>
      </w:r>
      <w:r w:rsidR="005B4378" w:rsidRPr="001534B5">
        <w:rPr>
          <w:rFonts w:eastAsia="Calibri"/>
          <w:bCs/>
          <w:sz w:val="22"/>
          <w:szCs w:val="22"/>
          <w:lang w:eastAsia="en-US"/>
        </w:rPr>
        <w:t xml:space="preserve"> odpowiednio dla danej części</w:t>
      </w:r>
      <w:r w:rsidRPr="001534B5">
        <w:rPr>
          <w:sz w:val="22"/>
          <w:szCs w:val="22"/>
        </w:rPr>
        <w:t>.</w:t>
      </w:r>
    </w:p>
    <w:p w14:paraId="7AD87FC4" w14:textId="2B5EEF30" w:rsidR="003D721E" w:rsidRPr="001534B5" w:rsidRDefault="0048109A" w:rsidP="0048109A">
      <w:pPr>
        <w:jc w:val="both"/>
        <w:rPr>
          <w:sz w:val="22"/>
          <w:szCs w:val="22"/>
        </w:rPr>
      </w:pPr>
      <w:r w:rsidRPr="001534B5">
        <w:rPr>
          <w:sz w:val="22"/>
          <w:szCs w:val="22"/>
        </w:rPr>
        <w:t xml:space="preserve">W przypadku podmiotów występujących wspólnie warunek ten podmioty mogą spełniać łącznie. </w:t>
      </w:r>
    </w:p>
    <w:p w14:paraId="64B16F9C" w14:textId="77777777" w:rsidR="0048109A" w:rsidRPr="001534B5" w:rsidRDefault="0048109A" w:rsidP="00640E98">
      <w:pPr>
        <w:ind w:left="426" w:hanging="426"/>
        <w:jc w:val="both"/>
        <w:rPr>
          <w:b/>
          <w:sz w:val="22"/>
          <w:szCs w:val="22"/>
        </w:rPr>
      </w:pPr>
      <w:r w:rsidRPr="001534B5">
        <w:rPr>
          <w:b/>
          <w:sz w:val="22"/>
          <w:szCs w:val="22"/>
        </w:rPr>
        <w:t>3.</w:t>
      </w:r>
      <w:r w:rsidR="006652EC" w:rsidRPr="001534B5">
        <w:rPr>
          <w:b/>
          <w:sz w:val="22"/>
          <w:szCs w:val="22"/>
        </w:rPr>
        <w:t>3</w:t>
      </w:r>
      <w:r w:rsidRPr="001534B5">
        <w:rPr>
          <w:b/>
          <w:sz w:val="22"/>
          <w:szCs w:val="22"/>
        </w:rPr>
        <w:t>.</w:t>
      </w:r>
      <w:r w:rsidR="00AB6412" w:rsidRPr="001534B5">
        <w:rPr>
          <w:b/>
          <w:sz w:val="22"/>
          <w:szCs w:val="22"/>
        </w:rPr>
        <w:t xml:space="preserve"> </w:t>
      </w:r>
      <w:r w:rsidRPr="001534B5">
        <w:rPr>
          <w:b/>
          <w:sz w:val="22"/>
          <w:szCs w:val="22"/>
        </w:rPr>
        <w:t>W celu potwierdzenia braku podstaw wykluczenia Wykonawcy z udziału w postępowaniu Zamawiający żąda następujących dokumentów:</w:t>
      </w:r>
    </w:p>
    <w:p w14:paraId="0613A14C" w14:textId="77777777" w:rsidR="0048109A" w:rsidRPr="00033906" w:rsidRDefault="0048109A" w:rsidP="00794F70">
      <w:pPr>
        <w:numPr>
          <w:ilvl w:val="0"/>
          <w:numId w:val="28"/>
        </w:numPr>
        <w:ind w:left="284" w:hanging="284"/>
        <w:jc w:val="both"/>
        <w:rPr>
          <w:rFonts w:eastAsia="TimesNewRoman"/>
          <w:sz w:val="22"/>
          <w:szCs w:val="22"/>
        </w:rPr>
      </w:pPr>
      <w:r w:rsidRPr="001534B5">
        <w:rPr>
          <w:rFonts w:eastAsia="TimesNewRoman"/>
          <w:sz w:val="22"/>
          <w:szCs w:val="22"/>
        </w:rPr>
        <w:t xml:space="preserve">informacje z Krajowego Rejestru Karnego w zakresie określonym w art. 24 ust. 1 pkt 13, 14 i 21 ustawy oraz, odnośnie skazania za wykroczenie na karę aresztu, w zakresie określonym przez </w:t>
      </w:r>
      <w:r w:rsidRPr="00033906">
        <w:rPr>
          <w:rFonts w:eastAsia="TimesNewRoman"/>
          <w:sz w:val="22"/>
          <w:szCs w:val="22"/>
        </w:rPr>
        <w:t>Zamawiającego na podstawie art. 24 ust. 5 pkt 5 i 6 ustawy, wystawionej nie wcześniej niż 6 miesięcy przed upływem terminu składania ofert albo wniosków o dopuszczenie do udziału w postępowaniu;</w:t>
      </w:r>
    </w:p>
    <w:p w14:paraId="3A1F8A1F" w14:textId="77777777" w:rsidR="0048109A" w:rsidRPr="00033906" w:rsidRDefault="0048109A" w:rsidP="00794F70">
      <w:pPr>
        <w:numPr>
          <w:ilvl w:val="0"/>
          <w:numId w:val="29"/>
        </w:numPr>
        <w:ind w:left="284" w:hanging="284"/>
        <w:jc w:val="both"/>
        <w:rPr>
          <w:rFonts w:eastAsia="TimesNewRoman"/>
          <w:sz w:val="22"/>
          <w:szCs w:val="22"/>
        </w:rPr>
      </w:pPr>
      <w:r w:rsidRPr="00033906">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033906">
        <w:rPr>
          <w:sz w:val="22"/>
          <w:szCs w:val="22"/>
        </w:rPr>
        <w:t>wystawionej nie wcześniej niż 6 miesięcy przed upływem terminu składania ofert</w:t>
      </w:r>
    </w:p>
    <w:p w14:paraId="670292DD" w14:textId="77777777" w:rsidR="0048109A" w:rsidRPr="00033906" w:rsidRDefault="0048109A" w:rsidP="00794F70">
      <w:pPr>
        <w:numPr>
          <w:ilvl w:val="0"/>
          <w:numId w:val="29"/>
        </w:numPr>
        <w:ind w:left="284" w:hanging="284"/>
        <w:jc w:val="both"/>
        <w:rPr>
          <w:rFonts w:eastAsia="TimesNewRoman"/>
          <w:sz w:val="22"/>
          <w:szCs w:val="22"/>
        </w:rPr>
      </w:pPr>
      <w:r w:rsidRPr="00033906">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033906" w:rsidRDefault="0048109A" w:rsidP="00794F70">
      <w:pPr>
        <w:numPr>
          <w:ilvl w:val="0"/>
          <w:numId w:val="29"/>
        </w:numPr>
        <w:ind w:left="284" w:hanging="284"/>
        <w:jc w:val="both"/>
        <w:rPr>
          <w:rFonts w:eastAsia="TimesNewRoman"/>
          <w:sz w:val="22"/>
          <w:szCs w:val="22"/>
        </w:rPr>
      </w:pPr>
      <w:r w:rsidRPr="00033906">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033906">
        <w:rPr>
          <w:sz w:val="22"/>
          <w:szCs w:val="22"/>
        </w:rPr>
        <w:lastRenderedPageBreak/>
        <w:t>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033906" w:rsidRDefault="003B1FAB" w:rsidP="00794F70">
      <w:pPr>
        <w:numPr>
          <w:ilvl w:val="0"/>
          <w:numId w:val="29"/>
        </w:numPr>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orzeczenia wobec niego tytułem środka zapobiegawczego zakazu ubiegania się o zamówienia publiczne</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5E400A" w:rsidRPr="00033906">
        <w:rPr>
          <w:rFonts w:eastAsia="TimesNewRoman"/>
          <w:b/>
          <w:i/>
          <w:sz w:val="22"/>
          <w:szCs w:val="22"/>
        </w:rPr>
        <w:t xml:space="preserve">r </w:t>
      </w:r>
      <w:r w:rsidR="00EA5315" w:rsidRPr="00033906">
        <w:rPr>
          <w:rFonts w:eastAsia="TimesNewRoman"/>
          <w:b/>
          <w:i/>
          <w:sz w:val="22"/>
          <w:szCs w:val="22"/>
        </w:rPr>
        <w:t>7</w:t>
      </w:r>
      <w:r w:rsidR="005E400A" w:rsidRPr="00033906">
        <w:rPr>
          <w:rFonts w:eastAsia="TimesNewRoman"/>
          <w:b/>
          <w:i/>
          <w:sz w:val="22"/>
          <w:szCs w:val="22"/>
        </w:rPr>
        <w:t xml:space="preserve"> do SIWZ</w:t>
      </w:r>
      <w:r w:rsidR="0048109A" w:rsidRPr="00033906">
        <w:rPr>
          <w:rFonts w:eastAsia="TimesNewRoman"/>
          <w:sz w:val="22"/>
          <w:szCs w:val="22"/>
        </w:rPr>
        <w:t>;</w:t>
      </w:r>
    </w:p>
    <w:p w14:paraId="74E12A94" w14:textId="77777777" w:rsidR="0048109A" w:rsidRPr="00033906" w:rsidRDefault="003B1FAB" w:rsidP="00794F70">
      <w:pPr>
        <w:numPr>
          <w:ilvl w:val="0"/>
          <w:numId w:val="29"/>
        </w:numPr>
        <w:tabs>
          <w:tab w:val="left" w:pos="284"/>
        </w:tabs>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 xml:space="preserve">           N</w:t>
      </w:r>
      <w:r w:rsidR="005E400A" w:rsidRPr="00033906">
        <w:rPr>
          <w:rFonts w:eastAsia="TimesNewRoman"/>
          <w:b/>
          <w:i/>
          <w:sz w:val="22"/>
          <w:szCs w:val="22"/>
        </w:rPr>
        <w:t xml:space="preserve">r </w:t>
      </w:r>
      <w:r w:rsidR="00EA5315" w:rsidRPr="00033906">
        <w:rPr>
          <w:rFonts w:eastAsia="TimesNewRoman"/>
          <w:b/>
          <w:i/>
          <w:sz w:val="22"/>
          <w:szCs w:val="22"/>
        </w:rPr>
        <w:t>8</w:t>
      </w:r>
      <w:r w:rsidR="005E400A" w:rsidRPr="00033906">
        <w:rPr>
          <w:rFonts w:eastAsia="TimesNewRoman"/>
          <w:b/>
          <w:i/>
          <w:sz w:val="22"/>
          <w:szCs w:val="22"/>
        </w:rPr>
        <w:t xml:space="preserve"> do SIWZ</w:t>
      </w:r>
      <w:r w:rsidR="0048109A" w:rsidRPr="00033906">
        <w:rPr>
          <w:rFonts w:eastAsia="TimesNewRoman"/>
          <w:sz w:val="22"/>
          <w:szCs w:val="22"/>
        </w:rPr>
        <w:t>;</w:t>
      </w:r>
    </w:p>
    <w:p w14:paraId="7D2B72D0" w14:textId="77777777" w:rsidR="0048109A" w:rsidRPr="00033906" w:rsidRDefault="003B1FAB" w:rsidP="00794F70">
      <w:pPr>
        <w:numPr>
          <w:ilvl w:val="0"/>
          <w:numId w:val="29"/>
        </w:numPr>
        <w:tabs>
          <w:tab w:val="left" w:pos="284"/>
        </w:tabs>
        <w:ind w:left="284" w:hanging="284"/>
        <w:jc w:val="both"/>
        <w:rPr>
          <w:sz w:val="22"/>
          <w:szCs w:val="22"/>
        </w:rPr>
      </w:pPr>
      <w:r w:rsidRPr="00033906">
        <w:rPr>
          <w:sz w:val="22"/>
          <w:szCs w:val="22"/>
        </w:rPr>
        <w:t>O</w:t>
      </w:r>
      <w:r w:rsidR="0048109A" w:rsidRPr="00033906">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033906">
        <w:rPr>
          <w:sz w:val="22"/>
          <w:szCs w:val="22"/>
        </w:rPr>
        <w:t xml:space="preserve"> </w:t>
      </w:r>
      <w:r w:rsidR="005E400A" w:rsidRPr="00033906">
        <w:rPr>
          <w:rFonts w:eastAsia="TimesNewRoman"/>
          <w:sz w:val="22"/>
          <w:szCs w:val="22"/>
        </w:rPr>
        <w:t xml:space="preserve">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EA5315" w:rsidRPr="00033906">
        <w:rPr>
          <w:rFonts w:eastAsia="TimesNewRoman"/>
          <w:b/>
          <w:i/>
          <w:sz w:val="22"/>
          <w:szCs w:val="22"/>
        </w:rPr>
        <w:t xml:space="preserve">r 9 </w:t>
      </w:r>
      <w:r w:rsidR="005E400A" w:rsidRPr="00033906">
        <w:rPr>
          <w:rFonts w:eastAsia="TimesNewRoman"/>
          <w:b/>
          <w:i/>
          <w:sz w:val="22"/>
          <w:szCs w:val="22"/>
        </w:rPr>
        <w:t>do SIWZ</w:t>
      </w:r>
    </w:p>
    <w:p w14:paraId="06E089EE" w14:textId="77777777" w:rsidR="0048109A" w:rsidRPr="00033906" w:rsidRDefault="003B1FAB" w:rsidP="00794F70">
      <w:pPr>
        <w:numPr>
          <w:ilvl w:val="0"/>
          <w:numId w:val="29"/>
        </w:numPr>
        <w:tabs>
          <w:tab w:val="left" w:pos="284"/>
        </w:tabs>
        <w:ind w:left="284" w:hanging="284"/>
        <w:jc w:val="both"/>
        <w:rPr>
          <w:rFonts w:eastAsia="TimesNewRoman"/>
          <w:sz w:val="22"/>
          <w:szCs w:val="22"/>
        </w:rPr>
      </w:pPr>
      <w:r w:rsidRPr="00033906">
        <w:rPr>
          <w:sz w:val="22"/>
          <w:szCs w:val="22"/>
        </w:rPr>
        <w:t>O</w:t>
      </w:r>
      <w:r w:rsidR="0048109A" w:rsidRPr="00033906">
        <w:rPr>
          <w:sz w:val="22"/>
          <w:szCs w:val="22"/>
        </w:rPr>
        <w:t xml:space="preserve">świadczenia Wykonawcy o niezaleganiu z opłacaniem podatków i opłat lokalnych, o których mowa w </w:t>
      </w:r>
      <w:hyperlink r:id="rId16" w:anchor="hiperlinkText.rpc?hiperlink=type=tresc:nro=Powszechny.1533959&amp;full=1" w:tgtFrame="_parent" w:history="1">
        <w:r w:rsidR="0048109A" w:rsidRPr="00033906">
          <w:rPr>
            <w:rStyle w:val="Hipercze"/>
            <w:color w:val="auto"/>
            <w:sz w:val="22"/>
            <w:szCs w:val="22"/>
            <w:u w:val="none"/>
          </w:rPr>
          <w:t>ustawie</w:t>
        </w:r>
      </w:hyperlink>
      <w:r w:rsidR="0048109A" w:rsidRPr="00033906">
        <w:rPr>
          <w:sz w:val="22"/>
          <w:szCs w:val="22"/>
        </w:rPr>
        <w:t xml:space="preserve"> z dnia 12 stycznia 1991 r. o podatkach i opłatach lokalnych (tj. Dz. U. z 201</w:t>
      </w:r>
      <w:r w:rsidR="00C66F87" w:rsidRPr="00033906">
        <w:rPr>
          <w:sz w:val="22"/>
          <w:szCs w:val="22"/>
        </w:rPr>
        <w:t>9</w:t>
      </w:r>
      <w:r w:rsidR="0048109A" w:rsidRPr="00033906">
        <w:rPr>
          <w:sz w:val="22"/>
          <w:szCs w:val="22"/>
        </w:rPr>
        <w:t xml:space="preserve"> r. poz. </w:t>
      </w:r>
      <w:r w:rsidR="00C66F87" w:rsidRPr="00033906">
        <w:rPr>
          <w:sz w:val="22"/>
          <w:szCs w:val="22"/>
        </w:rPr>
        <w:t xml:space="preserve">1170 </w:t>
      </w:r>
      <w:r w:rsidR="0048109A" w:rsidRPr="00033906">
        <w:rPr>
          <w:sz w:val="22"/>
          <w:szCs w:val="22"/>
        </w:rPr>
        <w:t>z</w:t>
      </w:r>
      <w:r w:rsidR="004B52AA" w:rsidRPr="00033906">
        <w:rPr>
          <w:sz w:val="22"/>
          <w:szCs w:val="22"/>
        </w:rPr>
        <w:t>e</w:t>
      </w:r>
      <w:r w:rsidR="0048109A" w:rsidRPr="00033906">
        <w:rPr>
          <w:sz w:val="22"/>
          <w:szCs w:val="22"/>
        </w:rPr>
        <w:t xml:space="preserve"> zm.)</w:t>
      </w:r>
      <w:r w:rsidR="005E400A" w:rsidRPr="00033906">
        <w:rPr>
          <w:sz w:val="22"/>
          <w:szCs w:val="22"/>
        </w:rPr>
        <w:t xml:space="preserve"> </w:t>
      </w:r>
      <w:r w:rsidR="005E400A" w:rsidRPr="00033906">
        <w:rPr>
          <w:rFonts w:eastAsia="TimesNewRoman"/>
          <w:sz w:val="22"/>
          <w:szCs w:val="22"/>
        </w:rPr>
        <w:t xml:space="preserve">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5E400A" w:rsidRPr="00033906">
        <w:rPr>
          <w:rFonts w:eastAsia="TimesNewRoman"/>
          <w:b/>
          <w:i/>
          <w:sz w:val="22"/>
          <w:szCs w:val="22"/>
        </w:rPr>
        <w:t>r 1</w:t>
      </w:r>
      <w:r w:rsidR="00EA5315" w:rsidRPr="00033906">
        <w:rPr>
          <w:rFonts w:eastAsia="TimesNewRoman"/>
          <w:b/>
          <w:i/>
          <w:sz w:val="22"/>
          <w:szCs w:val="22"/>
        </w:rPr>
        <w:t>0</w:t>
      </w:r>
      <w:r w:rsidR="005E400A" w:rsidRPr="00033906">
        <w:rPr>
          <w:rFonts w:eastAsia="TimesNewRoman"/>
          <w:b/>
          <w:i/>
          <w:sz w:val="22"/>
          <w:szCs w:val="22"/>
        </w:rPr>
        <w:t xml:space="preserve"> do SIWZ</w:t>
      </w:r>
      <w:r w:rsidR="0048109A" w:rsidRPr="00033906">
        <w:rPr>
          <w:b/>
          <w:i/>
          <w:sz w:val="22"/>
          <w:szCs w:val="22"/>
        </w:rPr>
        <w:t>.</w:t>
      </w:r>
    </w:p>
    <w:p w14:paraId="6F182661" w14:textId="2B7793A3" w:rsidR="0048109A" w:rsidRPr="00033906" w:rsidRDefault="0048109A" w:rsidP="00640E98">
      <w:pPr>
        <w:tabs>
          <w:tab w:val="left" w:pos="426"/>
        </w:tabs>
        <w:ind w:left="426" w:hanging="426"/>
        <w:jc w:val="both"/>
        <w:rPr>
          <w:sz w:val="22"/>
          <w:szCs w:val="22"/>
        </w:rPr>
      </w:pPr>
      <w:r w:rsidRPr="00033906">
        <w:rPr>
          <w:sz w:val="22"/>
          <w:szCs w:val="22"/>
        </w:rPr>
        <w:t>3.</w:t>
      </w:r>
      <w:r w:rsidR="00681434" w:rsidRPr="00033906">
        <w:rPr>
          <w:sz w:val="22"/>
          <w:szCs w:val="22"/>
        </w:rPr>
        <w:t>4</w:t>
      </w:r>
      <w:r w:rsidRPr="00033906">
        <w:rPr>
          <w:sz w:val="22"/>
          <w:szCs w:val="22"/>
        </w:rPr>
        <w:t>.</w:t>
      </w:r>
      <w:r w:rsidRPr="00033906">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033906">
        <w:rPr>
          <w:b/>
          <w:i/>
          <w:sz w:val="22"/>
          <w:szCs w:val="22"/>
        </w:rPr>
        <w:t>Załącznik Nr 3 i 3A  do SIWZ</w:t>
      </w:r>
      <w:r w:rsidRPr="00033906">
        <w:rPr>
          <w:sz w:val="22"/>
          <w:szCs w:val="22"/>
        </w:rPr>
        <w:t>), które określają w szczególności:</w:t>
      </w:r>
    </w:p>
    <w:p w14:paraId="0C855CEA" w14:textId="77777777" w:rsidR="0048109A" w:rsidRPr="00033906" w:rsidRDefault="0048109A" w:rsidP="00794F70">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dostępnych Wykonawcy zasobów innego podmiotu.</w:t>
      </w:r>
    </w:p>
    <w:p w14:paraId="734A3247" w14:textId="0ED3D957"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sposobu wykorzystania zasobów innego podmiotu, przez Wykonawcę przy wykonaniu</w:t>
      </w:r>
      <w:r w:rsidR="00DB3594" w:rsidRPr="00033906">
        <w:rPr>
          <w:rFonts w:eastAsia="EUAlbertina-Regular-Identity-H"/>
          <w:sz w:val="22"/>
          <w:szCs w:val="22"/>
        </w:rPr>
        <w:t xml:space="preserve"> </w:t>
      </w:r>
      <w:r w:rsidRPr="00033906">
        <w:rPr>
          <w:rFonts w:eastAsia="EUAlbertina-Regular-Identity-H"/>
          <w:sz w:val="22"/>
          <w:szCs w:val="22"/>
        </w:rPr>
        <w:t>zamówienia.</w:t>
      </w:r>
    </w:p>
    <w:p w14:paraId="0077D39E" w14:textId="02D3E6E3"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 xml:space="preserve">charakteru stosunku, jaki będzie łączył </w:t>
      </w:r>
      <w:r w:rsidR="00D4097F" w:rsidRPr="00033906">
        <w:rPr>
          <w:rFonts w:eastAsia="EUAlbertina-Regular-Identity-H"/>
          <w:sz w:val="22"/>
          <w:szCs w:val="22"/>
        </w:rPr>
        <w:t>W</w:t>
      </w:r>
      <w:r w:rsidRPr="00033906">
        <w:rPr>
          <w:rFonts w:eastAsia="EUAlbertina-Regular-Identity-H"/>
          <w:sz w:val="22"/>
          <w:szCs w:val="22"/>
        </w:rPr>
        <w:t>ykonawcę z innym podmiotem.</w:t>
      </w:r>
    </w:p>
    <w:p w14:paraId="0FFE17C3" w14:textId="77777777"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i okresu udziału innego podmiotu przy wykonaniu zamówienia.</w:t>
      </w:r>
    </w:p>
    <w:p w14:paraId="21E252A2" w14:textId="05039299" w:rsidR="0048109A" w:rsidRPr="00033906" w:rsidRDefault="0048109A" w:rsidP="00640E98">
      <w:pPr>
        <w:tabs>
          <w:tab w:val="left" w:pos="0"/>
        </w:tabs>
        <w:ind w:left="426" w:hanging="426"/>
        <w:jc w:val="both"/>
        <w:rPr>
          <w:sz w:val="22"/>
          <w:szCs w:val="22"/>
        </w:rPr>
      </w:pPr>
      <w:r w:rsidRPr="00033906">
        <w:rPr>
          <w:sz w:val="22"/>
          <w:szCs w:val="22"/>
        </w:rPr>
        <w:t>3.</w:t>
      </w:r>
      <w:r w:rsidR="00B648E7" w:rsidRPr="00033906">
        <w:rPr>
          <w:sz w:val="22"/>
          <w:szCs w:val="22"/>
        </w:rPr>
        <w:t>5</w:t>
      </w:r>
      <w:r w:rsidRPr="00033906">
        <w:rPr>
          <w:sz w:val="22"/>
          <w:szCs w:val="22"/>
        </w:rPr>
        <w:t>.</w:t>
      </w:r>
      <w:r w:rsidRPr="00033906">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C96017B" w:rsidR="0048109A" w:rsidRPr="00033906" w:rsidRDefault="0048109A" w:rsidP="00640E98">
      <w:pPr>
        <w:tabs>
          <w:tab w:val="left" w:pos="0"/>
        </w:tabs>
        <w:ind w:left="426" w:hanging="426"/>
        <w:jc w:val="both"/>
        <w:rPr>
          <w:sz w:val="22"/>
          <w:szCs w:val="22"/>
        </w:rPr>
      </w:pPr>
      <w:r w:rsidRPr="00033906">
        <w:rPr>
          <w:sz w:val="22"/>
          <w:szCs w:val="22"/>
        </w:rPr>
        <w:t>3.</w:t>
      </w:r>
      <w:r w:rsidR="008923D0" w:rsidRPr="00033906">
        <w:rPr>
          <w:sz w:val="22"/>
          <w:szCs w:val="22"/>
        </w:rPr>
        <w:t>6</w:t>
      </w:r>
      <w:r w:rsidRPr="00033906">
        <w:rPr>
          <w:sz w:val="22"/>
          <w:szCs w:val="22"/>
        </w:rPr>
        <w:t>.</w:t>
      </w:r>
      <w:r w:rsidRPr="00033906">
        <w:rPr>
          <w:sz w:val="22"/>
          <w:szCs w:val="22"/>
        </w:rPr>
        <w:tab/>
        <w:t>Zamawiający żąda od Wykonawcy przedstawiania dokumentów wymienionych w ust. 3.</w:t>
      </w:r>
      <w:r w:rsidR="005B6988" w:rsidRPr="00033906">
        <w:rPr>
          <w:sz w:val="22"/>
          <w:szCs w:val="22"/>
        </w:rPr>
        <w:t>4</w:t>
      </w:r>
      <w:r w:rsidRPr="00033906">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1EBC2E04" w:rsidR="0048109A" w:rsidRPr="00627997" w:rsidRDefault="0048109A" w:rsidP="001279EA">
      <w:pPr>
        <w:numPr>
          <w:ilvl w:val="0"/>
          <w:numId w:val="7"/>
        </w:numPr>
        <w:ind w:left="284" w:hanging="284"/>
        <w:jc w:val="both"/>
        <w:rPr>
          <w:color w:val="FF0000"/>
          <w:sz w:val="22"/>
          <w:szCs w:val="22"/>
        </w:rPr>
      </w:pPr>
      <w:r w:rsidRPr="00033906">
        <w:rPr>
          <w:sz w:val="22"/>
          <w:szCs w:val="22"/>
        </w:rPr>
        <w:t xml:space="preserve">Wykonawca w terminie 3 dni od dnia zamieszczenia na stronie internetowej informacji, o której mowa w art. 86 ust. </w:t>
      </w:r>
      <w:r w:rsidR="005E400A" w:rsidRPr="00033906">
        <w:rPr>
          <w:sz w:val="22"/>
          <w:szCs w:val="22"/>
        </w:rPr>
        <w:t xml:space="preserve">5 </w:t>
      </w:r>
      <w:r w:rsidRPr="00033906">
        <w:rPr>
          <w:sz w:val="22"/>
          <w:szCs w:val="22"/>
        </w:rPr>
        <w:t>ustawy PZP, przekaże Zamawiającemu</w:t>
      </w:r>
      <w:r w:rsidR="005E400A" w:rsidRPr="00033906">
        <w:rPr>
          <w:sz w:val="22"/>
          <w:szCs w:val="22"/>
        </w:rPr>
        <w:t xml:space="preserve">, w postaci elektronicznej opatrzonej kwalifikowanym podpisem elektronicznym przy użyciu poczty elektronicznej lub miniPortalu, </w:t>
      </w:r>
      <w:r w:rsidR="0085526D" w:rsidRPr="00033906">
        <w:rPr>
          <w:sz w:val="22"/>
          <w:szCs w:val="22"/>
        </w:rPr>
        <w:t>oświadczenie (</w:t>
      </w:r>
      <w:r w:rsidRPr="00033906">
        <w:rPr>
          <w:b/>
          <w:i/>
          <w:sz w:val="22"/>
          <w:szCs w:val="22"/>
        </w:rPr>
        <w:t>Załącznik Nr 4 do SIWZ</w:t>
      </w:r>
      <w:r w:rsidRPr="00033906">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033906" w:rsidRDefault="0048109A" w:rsidP="001279EA">
      <w:pPr>
        <w:numPr>
          <w:ilvl w:val="0"/>
          <w:numId w:val="7"/>
        </w:numPr>
        <w:ind w:left="284" w:hanging="284"/>
        <w:jc w:val="both"/>
        <w:rPr>
          <w:sz w:val="22"/>
          <w:szCs w:val="22"/>
        </w:rPr>
      </w:pPr>
      <w:r w:rsidRPr="00033906">
        <w:rPr>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033906" w:rsidRDefault="0048109A" w:rsidP="001279EA">
      <w:pPr>
        <w:numPr>
          <w:ilvl w:val="0"/>
          <w:numId w:val="7"/>
        </w:numPr>
        <w:ind w:left="284" w:hanging="284"/>
        <w:jc w:val="both"/>
        <w:rPr>
          <w:sz w:val="22"/>
          <w:szCs w:val="22"/>
        </w:rPr>
      </w:pPr>
      <w:r w:rsidRPr="00033906">
        <w:rPr>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5A7D950F" w:rsidR="0048109A" w:rsidRPr="00033906" w:rsidRDefault="0048109A" w:rsidP="004B52AA">
      <w:pPr>
        <w:numPr>
          <w:ilvl w:val="0"/>
          <w:numId w:val="7"/>
        </w:numPr>
        <w:tabs>
          <w:tab w:val="left" w:pos="284"/>
        </w:tabs>
        <w:ind w:left="284" w:hanging="284"/>
        <w:jc w:val="both"/>
        <w:rPr>
          <w:sz w:val="22"/>
          <w:szCs w:val="22"/>
        </w:rPr>
      </w:pPr>
      <w:r w:rsidRPr="00033906">
        <w:rPr>
          <w:sz w:val="22"/>
          <w:szCs w:val="22"/>
        </w:rPr>
        <w:lastRenderedPageBreak/>
        <w:t>W przypadku podmiotów zagranicznych do dokumentów zastosowanie mają odpowiednie przepisy rozporządzenia Ministra Rozwoju w sprawie rodzajów dokumentów, jakich może żądać Zamawiający od Wykonawcy w postępowaniu o udzielenie zamówienia</w:t>
      </w:r>
      <w:r w:rsidR="004B52AA" w:rsidRPr="00033906">
        <w:rPr>
          <w:sz w:val="22"/>
          <w:szCs w:val="22"/>
        </w:rPr>
        <w:t xml:space="preserve"> (Dz. U. z 20</w:t>
      </w:r>
      <w:r w:rsidR="006D7C49">
        <w:rPr>
          <w:sz w:val="22"/>
          <w:szCs w:val="22"/>
        </w:rPr>
        <w:t>20</w:t>
      </w:r>
      <w:r w:rsidR="004B52AA" w:rsidRPr="00033906">
        <w:rPr>
          <w:sz w:val="22"/>
          <w:szCs w:val="22"/>
        </w:rPr>
        <w:t xml:space="preserve"> r. poz. </w:t>
      </w:r>
      <w:r w:rsidR="006D7C49">
        <w:rPr>
          <w:sz w:val="22"/>
          <w:szCs w:val="22"/>
        </w:rPr>
        <w:t>1282</w:t>
      </w:r>
      <w:r w:rsidR="004B52AA" w:rsidRPr="00033906">
        <w:rPr>
          <w:sz w:val="22"/>
          <w:szCs w:val="22"/>
        </w:rPr>
        <w:t>)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033906" w:rsidRDefault="0048109A" w:rsidP="001279EA">
      <w:pPr>
        <w:numPr>
          <w:ilvl w:val="0"/>
          <w:numId w:val="7"/>
        </w:numPr>
        <w:ind w:left="284" w:hanging="284"/>
        <w:jc w:val="both"/>
        <w:rPr>
          <w:sz w:val="22"/>
          <w:szCs w:val="22"/>
        </w:rPr>
      </w:pPr>
      <w:r w:rsidRPr="00033906">
        <w:rPr>
          <w:sz w:val="22"/>
          <w:szCs w:val="22"/>
        </w:rPr>
        <w:t xml:space="preserve">Oświadczenia, o których mowa </w:t>
      </w:r>
      <w:r w:rsidR="004B52AA" w:rsidRPr="00033906">
        <w:rPr>
          <w:sz w:val="22"/>
          <w:szCs w:val="22"/>
        </w:rPr>
        <w:t>w wymienionych w pkt 7 Rozporządzeniach</w:t>
      </w:r>
      <w:r w:rsidRPr="00033906">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033906" w:rsidRDefault="0048109A" w:rsidP="001279EA">
      <w:pPr>
        <w:numPr>
          <w:ilvl w:val="0"/>
          <w:numId w:val="7"/>
        </w:numPr>
        <w:tabs>
          <w:tab w:val="left" w:pos="284"/>
        </w:tabs>
        <w:ind w:left="284" w:hanging="284"/>
        <w:jc w:val="both"/>
        <w:rPr>
          <w:sz w:val="22"/>
          <w:szCs w:val="22"/>
        </w:rPr>
      </w:pPr>
      <w:r w:rsidRPr="00033906">
        <w:rPr>
          <w:sz w:val="22"/>
          <w:szCs w:val="22"/>
        </w:rPr>
        <w:t xml:space="preserve">Dokumenty, o których mowa w </w:t>
      </w:r>
      <w:r w:rsidR="004B52AA" w:rsidRPr="00033906">
        <w:rPr>
          <w:sz w:val="22"/>
          <w:szCs w:val="22"/>
        </w:rPr>
        <w:t>wymienionych w pkt 7 Rozporządzeniach</w:t>
      </w:r>
      <w:r w:rsidRPr="00033906">
        <w:rPr>
          <w:sz w:val="22"/>
          <w:szCs w:val="22"/>
        </w:rPr>
        <w:t xml:space="preserve"> - inne niż oświadczenia, o których mowa w pkt 8, składane są w oryginale lub kopii poświadczonej za zgodność z oryginałem.</w:t>
      </w:r>
    </w:p>
    <w:p w14:paraId="1AF99FAD" w14:textId="42BCCC4B" w:rsidR="0048109A" w:rsidRPr="00BF17FA" w:rsidRDefault="0048109A" w:rsidP="004A12D4">
      <w:pPr>
        <w:numPr>
          <w:ilvl w:val="0"/>
          <w:numId w:val="7"/>
        </w:numPr>
        <w:ind w:left="284" w:hanging="284"/>
        <w:jc w:val="both"/>
        <w:rPr>
          <w:sz w:val="22"/>
          <w:szCs w:val="22"/>
        </w:rPr>
      </w:pPr>
      <w:r w:rsidRPr="00033906">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EE236A" w:rsidRPr="00033906">
        <w:rPr>
          <w:sz w:val="22"/>
          <w:szCs w:val="22"/>
        </w:rPr>
        <w:t xml:space="preserve"> Wykonawca nie jest obowiązany do złożenia oświadczeń lub dokumentów potwierdzających okoliczności , o których mowa w art. 25 ust. 1 pkt 1 i 3, jeżeli Zamawiający posiada oświadczenia lub dokumenty  dotyczące tego Wykonawcy lub może je uzyskać za pomocą bezpłatnych i</w:t>
      </w:r>
      <w:r w:rsidR="004A12D4" w:rsidRPr="00033906">
        <w:rPr>
          <w:sz w:val="22"/>
          <w:szCs w:val="22"/>
        </w:rPr>
        <w:t xml:space="preserve"> </w:t>
      </w:r>
      <w:r w:rsidRPr="00033906">
        <w:rPr>
          <w:sz w:val="22"/>
          <w:szCs w:val="22"/>
        </w:rPr>
        <w:t xml:space="preserve">ogólnodostępnych baz danych, w szczególności rejestrów publicznych w rozumieniu ustawy z dnia 17 lutego 2005 r. o informatyzacji działalności </w:t>
      </w:r>
      <w:r w:rsidRPr="00BF17FA">
        <w:rPr>
          <w:sz w:val="22"/>
          <w:szCs w:val="22"/>
        </w:rPr>
        <w:t>podmiotów realizujących zadania publiczne (tj. Dz. U. z 20</w:t>
      </w:r>
      <w:r w:rsidR="00E1752C" w:rsidRPr="00BF17FA">
        <w:rPr>
          <w:sz w:val="22"/>
          <w:szCs w:val="22"/>
        </w:rPr>
        <w:t>20</w:t>
      </w:r>
      <w:r w:rsidRPr="00BF17FA">
        <w:rPr>
          <w:sz w:val="22"/>
          <w:szCs w:val="22"/>
        </w:rPr>
        <w:t xml:space="preserve"> r. poz. </w:t>
      </w:r>
      <w:r w:rsidR="00E1752C" w:rsidRPr="00BF17FA">
        <w:rPr>
          <w:sz w:val="22"/>
          <w:szCs w:val="22"/>
        </w:rPr>
        <w:t>346</w:t>
      </w:r>
      <w:r w:rsidRPr="00BF17FA">
        <w:rPr>
          <w:sz w:val="22"/>
          <w:szCs w:val="22"/>
        </w:rPr>
        <w:t>).</w:t>
      </w:r>
    </w:p>
    <w:p w14:paraId="756F8231" w14:textId="77777777" w:rsidR="000C7C2C" w:rsidRPr="00BF17FA" w:rsidRDefault="000C7C2C" w:rsidP="0048109A">
      <w:pPr>
        <w:ind w:left="426" w:hanging="426"/>
        <w:jc w:val="both"/>
        <w:rPr>
          <w:sz w:val="22"/>
          <w:szCs w:val="22"/>
        </w:rPr>
      </w:pPr>
    </w:p>
    <w:p w14:paraId="51E2838B" w14:textId="77777777" w:rsidR="0048109A" w:rsidRPr="00BF17FA" w:rsidRDefault="0048109A" w:rsidP="0048109A">
      <w:pPr>
        <w:ind w:left="360" w:hanging="360"/>
        <w:jc w:val="both"/>
        <w:rPr>
          <w:b/>
          <w:bCs/>
          <w:sz w:val="22"/>
          <w:szCs w:val="22"/>
          <w:u w:val="single"/>
        </w:rPr>
      </w:pPr>
      <w:r w:rsidRPr="00BF17FA">
        <w:rPr>
          <w:b/>
          <w:sz w:val="22"/>
          <w:szCs w:val="22"/>
        </w:rPr>
        <w:t xml:space="preserve">VII. </w:t>
      </w:r>
      <w:r w:rsidRPr="00BF17FA">
        <w:rPr>
          <w:b/>
          <w:bCs/>
          <w:sz w:val="22"/>
          <w:szCs w:val="22"/>
        </w:rPr>
        <w:t xml:space="preserve">Wykaz innych oświadczeń lub dokumentów jakie muszą Wykonawcy złożyć wraz z  </w:t>
      </w:r>
      <w:r w:rsidRPr="00BF17FA">
        <w:rPr>
          <w:b/>
          <w:bCs/>
          <w:sz w:val="22"/>
          <w:szCs w:val="22"/>
          <w:u w:val="single"/>
        </w:rPr>
        <w:t>ofertą</w:t>
      </w:r>
    </w:p>
    <w:p w14:paraId="79DD3B24" w14:textId="41677D32" w:rsidR="00CA1ECA" w:rsidRPr="00BF17FA" w:rsidRDefault="0048109A" w:rsidP="005C7709">
      <w:pPr>
        <w:pStyle w:val="Akapitzlist"/>
        <w:numPr>
          <w:ilvl w:val="3"/>
          <w:numId w:val="8"/>
        </w:numPr>
        <w:tabs>
          <w:tab w:val="left" w:pos="284"/>
        </w:tabs>
        <w:ind w:left="284" w:hanging="284"/>
        <w:jc w:val="both"/>
        <w:rPr>
          <w:b/>
          <w:bCs/>
          <w:sz w:val="22"/>
          <w:szCs w:val="22"/>
        </w:rPr>
      </w:pPr>
      <w:r w:rsidRPr="00BF17FA">
        <w:rPr>
          <w:sz w:val="22"/>
          <w:szCs w:val="22"/>
        </w:rPr>
        <w:t>Wypełniony i podpisany formularz oferty</w:t>
      </w:r>
      <w:r w:rsidR="00500EBB" w:rsidRPr="00BF17FA">
        <w:rPr>
          <w:sz w:val="22"/>
          <w:szCs w:val="22"/>
          <w:lang w:val="pl-PL"/>
        </w:rPr>
        <w:t xml:space="preserve"> </w:t>
      </w:r>
      <w:r w:rsidRPr="00BF17FA">
        <w:rPr>
          <w:sz w:val="22"/>
          <w:szCs w:val="22"/>
        </w:rPr>
        <w:t xml:space="preserve">stanowiący </w:t>
      </w:r>
      <w:r w:rsidRPr="00BF17FA">
        <w:rPr>
          <w:b/>
          <w:bCs/>
          <w:i/>
          <w:sz w:val="22"/>
          <w:szCs w:val="22"/>
        </w:rPr>
        <w:t xml:space="preserve">Załącznik Nr 1 </w:t>
      </w:r>
      <w:r w:rsidRPr="00BF17FA">
        <w:rPr>
          <w:b/>
          <w:bCs/>
          <w:sz w:val="22"/>
          <w:szCs w:val="22"/>
        </w:rPr>
        <w:t xml:space="preserve">do SIWZ </w:t>
      </w:r>
    </w:p>
    <w:p w14:paraId="3732D781" w14:textId="33F4CC91" w:rsidR="005B6817" w:rsidRPr="00BF17FA" w:rsidRDefault="0048109A" w:rsidP="005C7709">
      <w:pPr>
        <w:pStyle w:val="Akapitzlist"/>
        <w:numPr>
          <w:ilvl w:val="3"/>
          <w:numId w:val="8"/>
        </w:numPr>
        <w:tabs>
          <w:tab w:val="left" w:pos="284"/>
        </w:tabs>
        <w:ind w:left="284" w:hanging="284"/>
        <w:jc w:val="both"/>
        <w:rPr>
          <w:b/>
          <w:bCs/>
          <w:sz w:val="22"/>
          <w:szCs w:val="22"/>
        </w:rPr>
      </w:pPr>
      <w:r w:rsidRPr="00BF17FA">
        <w:rPr>
          <w:bCs/>
          <w:sz w:val="22"/>
          <w:szCs w:val="22"/>
        </w:rPr>
        <w:t xml:space="preserve">Wypełnione i podpisane formularze cenowe stanowiące </w:t>
      </w:r>
      <w:r w:rsidR="00894742" w:rsidRPr="00BF17FA">
        <w:rPr>
          <w:b/>
          <w:bCs/>
          <w:i/>
          <w:sz w:val="22"/>
          <w:szCs w:val="22"/>
        </w:rPr>
        <w:t xml:space="preserve">Załączniki Nr </w:t>
      </w:r>
      <w:r w:rsidR="00CA1ECA" w:rsidRPr="00BF17FA">
        <w:rPr>
          <w:rFonts w:eastAsia="Calibri"/>
          <w:b/>
          <w:i/>
          <w:sz w:val="22"/>
          <w:szCs w:val="22"/>
        </w:rPr>
        <w:t>2.1., 2.2., 2.3., 2.4., 2.5., 2.6., 2.7.,</w:t>
      </w:r>
      <w:r w:rsidR="00C06178" w:rsidRPr="00BF17FA">
        <w:rPr>
          <w:rFonts w:eastAsia="Calibri"/>
          <w:b/>
          <w:i/>
          <w:sz w:val="22"/>
          <w:szCs w:val="22"/>
        </w:rPr>
        <w:t xml:space="preserve"> 2.8., 2.9., 2.10.,2.11.,2.12.,</w:t>
      </w:r>
      <w:r w:rsidR="0019323B" w:rsidRPr="00BF17FA">
        <w:rPr>
          <w:rFonts w:eastAsia="Calibri"/>
          <w:b/>
          <w:i/>
          <w:sz w:val="22"/>
          <w:szCs w:val="22"/>
          <w:lang w:val="pl-PL"/>
        </w:rPr>
        <w:t>2.13.,2.14.</w:t>
      </w:r>
      <w:r w:rsidR="005600E8" w:rsidRPr="00BF17FA">
        <w:rPr>
          <w:rFonts w:eastAsia="Calibri"/>
          <w:b/>
          <w:i/>
          <w:sz w:val="22"/>
          <w:szCs w:val="22"/>
          <w:lang w:val="pl-PL"/>
        </w:rPr>
        <w:t>,2.15.,2.16.,2.17.</w:t>
      </w:r>
      <w:r w:rsidR="0019323B" w:rsidRPr="00BF17FA">
        <w:rPr>
          <w:rFonts w:eastAsia="Calibri"/>
          <w:b/>
          <w:i/>
          <w:sz w:val="22"/>
          <w:szCs w:val="22"/>
          <w:lang w:val="pl-PL"/>
        </w:rPr>
        <w:t xml:space="preserve"> </w:t>
      </w:r>
      <w:r w:rsidRPr="00BF17FA">
        <w:rPr>
          <w:bCs/>
          <w:sz w:val="22"/>
          <w:szCs w:val="22"/>
        </w:rPr>
        <w:t>stosownie do danej części.</w:t>
      </w:r>
    </w:p>
    <w:p w14:paraId="34823A6B" w14:textId="77777777" w:rsidR="00EF6BCD" w:rsidRPr="00033906" w:rsidRDefault="0048109A" w:rsidP="001279EA">
      <w:pPr>
        <w:pStyle w:val="Akapitzlist"/>
        <w:numPr>
          <w:ilvl w:val="3"/>
          <w:numId w:val="8"/>
        </w:numPr>
        <w:tabs>
          <w:tab w:val="left" w:pos="284"/>
        </w:tabs>
        <w:ind w:left="284" w:hanging="284"/>
        <w:jc w:val="both"/>
        <w:rPr>
          <w:b/>
          <w:bCs/>
          <w:sz w:val="22"/>
          <w:szCs w:val="22"/>
        </w:rPr>
      </w:pPr>
      <w:r w:rsidRPr="00BF17FA">
        <w:rPr>
          <w:spacing w:val="-1"/>
          <w:sz w:val="22"/>
          <w:szCs w:val="22"/>
        </w:rPr>
        <w:t xml:space="preserve">Pełnomocnictwo do reprezentowania Wykonawcy w postępowaniu i złożenia oferty, jeżeli </w:t>
      </w:r>
      <w:r w:rsidRPr="00BF17FA">
        <w:rPr>
          <w:spacing w:val="3"/>
          <w:sz w:val="22"/>
          <w:szCs w:val="22"/>
        </w:rPr>
        <w:t xml:space="preserve">oferta </w:t>
      </w:r>
      <w:r w:rsidRPr="00033906">
        <w:rPr>
          <w:spacing w:val="3"/>
          <w:sz w:val="22"/>
          <w:szCs w:val="22"/>
        </w:rPr>
        <w:t xml:space="preserve">nie została podpisana przez osoby upoważnione do tych czynności w dokumentach </w:t>
      </w:r>
      <w:r w:rsidRPr="00033906">
        <w:rPr>
          <w:spacing w:val="1"/>
          <w:sz w:val="22"/>
          <w:szCs w:val="22"/>
        </w:rPr>
        <w:t xml:space="preserve">rejestracyjnych lub </w:t>
      </w:r>
      <w:r w:rsidRPr="00033906">
        <w:rPr>
          <w:sz w:val="22"/>
          <w:szCs w:val="22"/>
        </w:rPr>
        <w:t xml:space="preserve">w przypadku oferty składanej przez Wykonawców występujących wspólnie, </w:t>
      </w:r>
      <w:r w:rsidRPr="00033906">
        <w:rPr>
          <w:sz w:val="22"/>
          <w:szCs w:val="22"/>
          <w:u w:val="single"/>
        </w:rPr>
        <w:t>pełnomocnictwo dla osoby podpisującej w ich imieniu ofertę</w:t>
      </w:r>
      <w:r w:rsidRPr="00033906">
        <w:rPr>
          <w:sz w:val="22"/>
          <w:szCs w:val="22"/>
        </w:rPr>
        <w:t xml:space="preserve"> (</w:t>
      </w:r>
      <w:r w:rsidRPr="00033906">
        <w:rPr>
          <w:spacing w:val="-1"/>
          <w:sz w:val="22"/>
          <w:szCs w:val="22"/>
        </w:rPr>
        <w:t xml:space="preserve">dokument ustanawiający pełnomocnika, złożony w oryginale z zachowaniem formy elektronicznej i podpisany kwalifikowanym podpisem elektronicznym). </w:t>
      </w:r>
    </w:p>
    <w:p w14:paraId="0261EB4E" w14:textId="38430524" w:rsidR="00C96E22" w:rsidRPr="00011CCD" w:rsidRDefault="0048109A" w:rsidP="00990CEF">
      <w:pPr>
        <w:pStyle w:val="Akapitzlist"/>
        <w:numPr>
          <w:ilvl w:val="3"/>
          <w:numId w:val="8"/>
        </w:numPr>
        <w:tabs>
          <w:tab w:val="left" w:pos="284"/>
        </w:tabs>
        <w:jc w:val="both"/>
        <w:rPr>
          <w:sz w:val="22"/>
          <w:szCs w:val="22"/>
        </w:rPr>
      </w:pPr>
      <w:r w:rsidRPr="00033906">
        <w:rPr>
          <w:sz w:val="22"/>
          <w:szCs w:val="22"/>
        </w:rPr>
        <w:t>Dokumenty dołączone do oferty, których złożenia nie wymaga Zamawiający nie będą podlegały ocenie przez Zamawiającego</w:t>
      </w:r>
      <w:r w:rsidR="00011CCD">
        <w:rPr>
          <w:sz w:val="22"/>
          <w:szCs w:val="22"/>
          <w:lang w:val="pl-PL"/>
        </w:rPr>
        <w:t>.</w:t>
      </w:r>
    </w:p>
    <w:p w14:paraId="34D962C1" w14:textId="77777777" w:rsidR="0048109A" w:rsidRPr="00033906" w:rsidRDefault="0048109A" w:rsidP="0048109A">
      <w:pPr>
        <w:tabs>
          <w:tab w:val="left" w:pos="141"/>
        </w:tabs>
        <w:rPr>
          <w:b/>
          <w:bCs/>
          <w:sz w:val="22"/>
          <w:szCs w:val="22"/>
        </w:rPr>
      </w:pPr>
      <w:r w:rsidRPr="00033906">
        <w:rPr>
          <w:b/>
          <w:sz w:val="22"/>
          <w:szCs w:val="22"/>
        </w:rPr>
        <w:t xml:space="preserve">VIII. </w:t>
      </w:r>
      <w:r w:rsidRPr="00033906">
        <w:rPr>
          <w:b/>
          <w:bCs/>
          <w:sz w:val="22"/>
          <w:szCs w:val="22"/>
        </w:rPr>
        <w:t>Forma dokumentów</w:t>
      </w:r>
    </w:p>
    <w:p w14:paraId="12AE5E62"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Oświadczenia Wykonawcy i innych podmiotów, na których zdolnościach lub sytuacji polega Wykonawca na zasadach określonych w art. 22a ustawy oraz dotyczące podwyko</w:t>
      </w:r>
      <w:r w:rsidR="00A4424F" w:rsidRPr="00033906">
        <w:rPr>
          <w:bCs/>
          <w:sz w:val="22"/>
          <w:szCs w:val="22"/>
        </w:rPr>
        <w:t xml:space="preserve">nawców, składane są w oryginale w </w:t>
      </w:r>
      <w:r w:rsidR="007A3580" w:rsidRPr="00033906">
        <w:rPr>
          <w:bCs/>
          <w:sz w:val="22"/>
          <w:szCs w:val="22"/>
        </w:rPr>
        <w:t>postaci dokumentu elektronicznego</w:t>
      </w:r>
      <w:r w:rsidR="00AE4AAA" w:rsidRPr="00033906">
        <w:rPr>
          <w:bCs/>
          <w:sz w:val="22"/>
          <w:szCs w:val="22"/>
        </w:rPr>
        <w:t>,</w:t>
      </w:r>
      <w:r w:rsidR="007A3580" w:rsidRPr="00033906">
        <w:rPr>
          <w:bCs/>
          <w:sz w:val="22"/>
          <w:szCs w:val="22"/>
        </w:rPr>
        <w:t xml:space="preserve"> </w:t>
      </w:r>
      <w:r w:rsidR="007A3580" w:rsidRPr="00033906">
        <w:rPr>
          <w:sz w:val="22"/>
          <w:szCs w:val="22"/>
        </w:rPr>
        <w:t>w elektronicznej kopii dokumentu lub oświadczenia poświadczonej za zgodność z oryginałem.</w:t>
      </w:r>
    </w:p>
    <w:p w14:paraId="46678807"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w:t>
      </w:r>
      <w:r w:rsidR="005009F8" w:rsidRPr="00033906">
        <w:rPr>
          <w:bCs/>
          <w:sz w:val="22"/>
          <w:szCs w:val="22"/>
        </w:rPr>
        <w:t xml:space="preserve"> zgodność z oryginałem w formie elektronicznej.</w:t>
      </w:r>
    </w:p>
    <w:p w14:paraId="0CDA57C0"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033906" w:rsidRDefault="007A3580" w:rsidP="00AF3135">
      <w:pPr>
        <w:pStyle w:val="Akapitzlist"/>
        <w:numPr>
          <w:ilvl w:val="3"/>
          <w:numId w:val="5"/>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569A2627"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465D53BF" w14:textId="77777777" w:rsidR="00B24A92" w:rsidRDefault="00B24A92" w:rsidP="00B24A92">
      <w:pPr>
        <w:pStyle w:val="Akapitzlist"/>
        <w:numPr>
          <w:ilvl w:val="3"/>
          <w:numId w:val="5"/>
        </w:numPr>
        <w:tabs>
          <w:tab w:val="left" w:pos="284"/>
        </w:tabs>
        <w:ind w:left="284" w:hanging="284"/>
        <w:jc w:val="both"/>
        <w:rPr>
          <w:bCs/>
          <w:sz w:val="22"/>
          <w:szCs w:val="22"/>
        </w:rPr>
      </w:pPr>
      <w:r w:rsidRPr="00033906">
        <w:rPr>
          <w:bCs/>
          <w:sz w:val="22"/>
          <w:szCs w:val="22"/>
        </w:rPr>
        <w:t xml:space="preserve">W przypadku, wskazania przez Wykonawcę dostępności oświadczeń lub dokumentów w formie elektronicznej lub pod określonymi adresami internetowymi ogólnodostępnych i bezpłatnych baz </w:t>
      </w:r>
      <w:r w:rsidRPr="00033906">
        <w:rPr>
          <w:bCs/>
          <w:sz w:val="22"/>
          <w:szCs w:val="22"/>
        </w:rPr>
        <w:lastRenderedPageBreak/>
        <w:t>danych, Zamawiający może żądać od Wykonawcy przedstawienia tłumaczenia na język polski wskazanych przez Wykonawcę i pobranych samodzielnie przez Zamawiającego dokumentów.</w:t>
      </w:r>
    </w:p>
    <w:p w14:paraId="05628F25"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r w:rsidRPr="007A55A1">
        <w:rPr>
          <w:sz w:val="22"/>
          <w:szCs w:val="22"/>
        </w:rPr>
        <w:t>ykonawca może sporządzić i przekazać elektroniczną kopię posiadanego dokumentu lub oświadczenia.</w:t>
      </w:r>
    </w:p>
    <w:p w14:paraId="311A403B"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r w:rsidRPr="007A55A1">
        <w:rPr>
          <w:sz w:val="22"/>
          <w:szCs w:val="22"/>
        </w:rPr>
        <w:t xml:space="preserve">ykonawcę elektronicznej kopii dokumentu lub oświadczenia, opatrzenie jej kwalifikowanym podpisem elektronicznym przez </w:t>
      </w:r>
      <w:r>
        <w:rPr>
          <w:sz w:val="22"/>
          <w:szCs w:val="22"/>
          <w:lang w:val="pl-PL"/>
        </w:rPr>
        <w:t>W</w:t>
      </w:r>
      <w:r w:rsidRPr="007A55A1">
        <w:rPr>
          <w:sz w:val="22"/>
          <w:szCs w:val="22"/>
        </w:rPr>
        <w:t xml:space="preserve">ykonawcę albo odpowiednio przez podmiot, na którego zdolnościach lub sytuacji polega </w:t>
      </w:r>
      <w:r>
        <w:rPr>
          <w:sz w:val="22"/>
          <w:szCs w:val="22"/>
          <w:lang w:val="pl-PL"/>
        </w:rPr>
        <w:t>W</w:t>
      </w:r>
      <w:r w:rsidRPr="007A55A1">
        <w:rPr>
          <w:sz w:val="22"/>
          <w:szCs w:val="22"/>
        </w:rPr>
        <w:t>ykonawca na zasadach określonych w art. 22a ustawy, albo przez podwykonawcę jest równoznaczne z poświadczeniem elektronicznej kopii dokumentu lub oświadczenia za zgodność z oryginałem</w:t>
      </w:r>
      <w:r w:rsidRPr="007A55A1">
        <w:rPr>
          <w:sz w:val="22"/>
          <w:szCs w:val="22"/>
          <w:lang w:val="pl-PL"/>
        </w:rPr>
        <w:t>.</w:t>
      </w:r>
    </w:p>
    <w:p w14:paraId="571EDD57"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r w:rsidRPr="007A55A1">
        <w:rPr>
          <w:sz w:val="22"/>
          <w:szCs w:val="22"/>
        </w:rPr>
        <w:t xml:space="preserve">ykonawcę dokumentu elektronicznego w formacie poddającym dane kompresji, opatrzenie pliku zawierającego skompresowane dane kwalifikowanym podpisem elektronicznym jest równoznaczne z poświadczeniem przez </w:t>
      </w:r>
      <w:r>
        <w:rPr>
          <w:sz w:val="22"/>
          <w:szCs w:val="22"/>
          <w:lang w:val="pl-PL"/>
        </w:rPr>
        <w:t>W</w:t>
      </w:r>
      <w:r w:rsidRPr="007A55A1">
        <w:rPr>
          <w:sz w:val="22"/>
          <w:szCs w:val="22"/>
        </w:rPr>
        <w:t xml:space="preserve">ykonawcę za zgodność z oryginałem wszystkich elektronicznych kopii dokumentów zawartych w tym pliku, z wyjątkiem kopii poświadczonych odpowiednio przez innego </w:t>
      </w:r>
      <w:r>
        <w:rPr>
          <w:sz w:val="22"/>
          <w:szCs w:val="22"/>
          <w:lang w:val="pl-PL"/>
        </w:rPr>
        <w:t>W</w:t>
      </w:r>
      <w:r w:rsidRPr="007A55A1">
        <w:rPr>
          <w:sz w:val="22"/>
          <w:szCs w:val="22"/>
        </w:rPr>
        <w:t xml:space="preserve">ykonawcę ubiegającego się wspólnie z nim o udzielenie zamówienia, przez podmiot, na którego zdolnościach lub sytuacji polega </w:t>
      </w:r>
      <w:r>
        <w:rPr>
          <w:sz w:val="22"/>
          <w:szCs w:val="22"/>
          <w:lang w:val="pl-PL"/>
        </w:rPr>
        <w:t>W</w:t>
      </w:r>
      <w:r w:rsidRPr="007A55A1">
        <w:rPr>
          <w:sz w:val="22"/>
          <w:szCs w:val="22"/>
        </w:rPr>
        <w:t>ykonawca, albo przez podwykonawcę.</w:t>
      </w:r>
    </w:p>
    <w:p w14:paraId="36E02320" w14:textId="77777777" w:rsidR="0048109A" w:rsidRPr="00033906" w:rsidRDefault="0048109A" w:rsidP="0050274F">
      <w:pPr>
        <w:jc w:val="both"/>
        <w:rPr>
          <w:b/>
          <w:sz w:val="22"/>
          <w:szCs w:val="22"/>
        </w:rPr>
      </w:pPr>
      <w:r w:rsidRPr="00033906">
        <w:rPr>
          <w:b/>
          <w:sz w:val="22"/>
          <w:szCs w:val="22"/>
        </w:rPr>
        <w:t>IX. Informacje o sposobie porozumiewania się Zamawiającego z Wykonawcami oraz przekazywania oświadczeń i dokumentów</w:t>
      </w:r>
    </w:p>
    <w:p w14:paraId="4FB048D5" w14:textId="77777777" w:rsidR="0048109A" w:rsidRPr="00033906" w:rsidRDefault="0048109A" w:rsidP="00794F70">
      <w:pPr>
        <w:numPr>
          <w:ilvl w:val="0"/>
          <w:numId w:val="9"/>
        </w:numPr>
        <w:ind w:left="284" w:hanging="284"/>
        <w:contextualSpacing/>
        <w:jc w:val="both"/>
        <w:rPr>
          <w:rFonts w:eastAsia="Calibri"/>
          <w:i/>
          <w:sz w:val="22"/>
          <w:szCs w:val="22"/>
          <w:lang w:eastAsia="en-US"/>
        </w:rPr>
      </w:pPr>
      <w:r w:rsidRPr="00033906">
        <w:rPr>
          <w:rFonts w:eastAsia="Calibri"/>
          <w:sz w:val="22"/>
          <w:szCs w:val="22"/>
          <w:lang w:eastAsia="en-US"/>
        </w:rPr>
        <w:t>W postępowaniu o udzielenie zamówienia komunikacja pomiędzy Zamawiającym a Wykonawcami w szczególności</w:t>
      </w:r>
      <w:r w:rsidR="00EC250D" w:rsidRPr="00033906">
        <w:rPr>
          <w:rFonts w:eastAsia="Calibri"/>
          <w:sz w:val="22"/>
          <w:szCs w:val="22"/>
          <w:lang w:eastAsia="en-US"/>
        </w:rPr>
        <w:t xml:space="preserve"> składanie oświadczeń, wniosków, </w:t>
      </w:r>
      <w:r w:rsidRPr="00033906">
        <w:rPr>
          <w:rFonts w:eastAsia="Calibri"/>
          <w:sz w:val="22"/>
          <w:szCs w:val="22"/>
          <w:lang w:eastAsia="en-US"/>
        </w:rPr>
        <w:t xml:space="preserve">zawiadomień oraz przekazywanie informacji odbywa się elektronicznie za pośrednictwem </w:t>
      </w:r>
      <w:r w:rsidRPr="00033906">
        <w:rPr>
          <w:rFonts w:eastAsia="Calibri"/>
          <w:b/>
          <w:i/>
          <w:sz w:val="22"/>
          <w:szCs w:val="22"/>
          <w:lang w:eastAsia="en-US"/>
        </w:rPr>
        <w:t>dedykowanego formularza dostępnego na ePUAP (nazwa odbiorcy : MIGB, adres skrzynki ePUAP uzupełni się automatycznie) oraz udostępnionego przez miniPortal (Formularz do komunikacji).</w:t>
      </w:r>
      <w:r w:rsidRPr="00033906">
        <w:rPr>
          <w:rFonts w:eastAsia="Calibri"/>
          <w:b/>
          <w:sz w:val="22"/>
          <w:szCs w:val="22"/>
          <w:lang w:eastAsia="en-US"/>
        </w:rPr>
        <w:t xml:space="preserve"> </w:t>
      </w:r>
      <w:r w:rsidRPr="00033906">
        <w:rPr>
          <w:rFonts w:eastAsia="Calibri"/>
          <w:sz w:val="22"/>
          <w:szCs w:val="22"/>
          <w:lang w:eastAsia="en-US"/>
        </w:rPr>
        <w:t xml:space="preserve"> We wszelkiej korespondencji związanej z niniejszym postępowaniem Zamawiający i Wykonawcy posłu</w:t>
      </w:r>
      <w:r w:rsidR="0002067B" w:rsidRPr="00033906">
        <w:rPr>
          <w:rFonts w:eastAsia="Calibri"/>
          <w:sz w:val="22"/>
          <w:szCs w:val="22"/>
          <w:lang w:eastAsia="en-US"/>
        </w:rPr>
        <w:t>gują się numerem ogłoszenia (</w:t>
      </w:r>
      <w:r w:rsidRPr="00033906">
        <w:rPr>
          <w:rFonts w:eastAsia="Calibri"/>
          <w:sz w:val="22"/>
          <w:szCs w:val="22"/>
          <w:lang w:eastAsia="en-US"/>
        </w:rPr>
        <w:t xml:space="preserve">TED lub ID postępowania). </w:t>
      </w:r>
      <w:r w:rsidR="00A73BB8" w:rsidRPr="00033906">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8E6F4C9" w14:textId="228ECB7F" w:rsidR="00EC250D" w:rsidRPr="00033906" w:rsidRDefault="0048109A" w:rsidP="00794F70">
      <w:pPr>
        <w:numPr>
          <w:ilvl w:val="0"/>
          <w:numId w:val="9"/>
        </w:numPr>
        <w:ind w:left="284" w:hanging="284"/>
        <w:contextualSpacing/>
        <w:jc w:val="both"/>
        <w:rPr>
          <w:b/>
          <w:bCs/>
          <w:sz w:val="22"/>
          <w:szCs w:val="22"/>
          <w:lang w:eastAsia="ar-SA"/>
        </w:rPr>
      </w:pPr>
      <w:r w:rsidRPr="00033906">
        <w:rPr>
          <w:rFonts w:eastAsia="Calibri"/>
          <w:sz w:val="22"/>
          <w:szCs w:val="22"/>
          <w:lang w:eastAsia="en-US"/>
        </w:rPr>
        <w:t xml:space="preserve">Dokumenty elektroniczne, oświadczenia lub elektroniczne kopie dokumentów lub oświadczeń  składane są przez Wykonawcę za  pośrednictwem </w:t>
      </w:r>
      <w:r w:rsidRPr="00033906">
        <w:rPr>
          <w:rFonts w:eastAsia="Calibri"/>
          <w:i/>
          <w:sz w:val="22"/>
          <w:szCs w:val="22"/>
          <w:lang w:eastAsia="en-US"/>
        </w:rPr>
        <w:t>Formularza do komunikacji</w:t>
      </w:r>
      <w:r w:rsidRPr="00033906">
        <w:rPr>
          <w:rFonts w:eastAsia="Calibri"/>
          <w:sz w:val="22"/>
          <w:szCs w:val="22"/>
          <w:lang w:eastAsia="en-US"/>
        </w:rPr>
        <w:t xml:space="preserve"> jako załączniki. </w:t>
      </w:r>
      <w:r w:rsidRPr="00033906">
        <w:rPr>
          <w:rFonts w:eastAsia="Calibri"/>
          <w:strike/>
          <w:sz w:val="22"/>
          <w:szCs w:val="22"/>
          <w:lang w:eastAsia="en-US"/>
        </w:rPr>
        <w:t>.</w:t>
      </w:r>
      <w:r w:rsidRPr="00033906">
        <w:rPr>
          <w:rFonts w:eastAsia="Calibri"/>
          <w:sz w:val="22"/>
          <w:szCs w:val="22"/>
          <w:vertAlign w:val="superscript"/>
          <w:lang w:eastAsia="en-US"/>
        </w:rPr>
        <w:footnoteReference w:id="1"/>
      </w:r>
      <w:r w:rsidRPr="00033906">
        <w:rPr>
          <w:rFonts w:eastAsia="Calibri"/>
          <w:sz w:val="22"/>
          <w:szCs w:val="22"/>
          <w:lang w:eastAsia="en-US"/>
        </w:rPr>
        <w:t xml:space="preserve"> Sposób sporządzenia dokumentów elektronicznych, oświadczeń lub elektronicznych kopii dokumentów lub oświadczeń musi być zgod</w:t>
      </w:r>
      <w:r w:rsidR="009A02DE" w:rsidRPr="00033906">
        <w:rPr>
          <w:rFonts w:eastAsia="Calibri"/>
          <w:sz w:val="22"/>
          <w:szCs w:val="22"/>
          <w:lang w:eastAsia="en-US"/>
        </w:rPr>
        <w:t>n</w:t>
      </w:r>
      <w:r w:rsidRPr="00033906">
        <w:rPr>
          <w:rFonts w:eastAsia="Calibri"/>
          <w:sz w:val="22"/>
          <w:szCs w:val="22"/>
          <w:lang w:eastAsia="en-US"/>
        </w:rPr>
        <w:t xml:space="preserve">y z wymaganiami określonymi w rozporządzeniu Prezesa Rady Ministrów z dnia </w:t>
      </w:r>
      <w:r w:rsidR="001523B8">
        <w:rPr>
          <w:rFonts w:eastAsia="Calibri"/>
          <w:sz w:val="22"/>
          <w:szCs w:val="22"/>
          <w:lang w:eastAsia="en-US"/>
        </w:rPr>
        <w:t>9</w:t>
      </w:r>
      <w:r w:rsidRPr="00033906">
        <w:rPr>
          <w:rFonts w:eastAsia="Calibri"/>
          <w:sz w:val="22"/>
          <w:szCs w:val="22"/>
          <w:lang w:eastAsia="en-US"/>
        </w:rPr>
        <w:t xml:space="preserve"> </w:t>
      </w:r>
      <w:r w:rsidR="001523B8">
        <w:rPr>
          <w:rFonts w:eastAsia="Calibri"/>
          <w:sz w:val="22"/>
          <w:szCs w:val="22"/>
          <w:lang w:eastAsia="en-US"/>
        </w:rPr>
        <w:t>lipca</w:t>
      </w:r>
      <w:r w:rsidRPr="00033906">
        <w:rPr>
          <w:rFonts w:eastAsia="Calibri"/>
          <w:sz w:val="22"/>
          <w:szCs w:val="22"/>
          <w:lang w:eastAsia="en-US"/>
        </w:rPr>
        <w:t xml:space="preserve"> 20</w:t>
      </w:r>
      <w:r w:rsidR="001523B8">
        <w:rPr>
          <w:rFonts w:eastAsia="Calibri"/>
          <w:sz w:val="22"/>
          <w:szCs w:val="22"/>
          <w:lang w:eastAsia="en-US"/>
        </w:rPr>
        <w:t>20</w:t>
      </w:r>
      <w:r w:rsidRPr="00033906">
        <w:rPr>
          <w:rFonts w:eastAsia="Calibri"/>
          <w:sz w:val="22"/>
          <w:szCs w:val="22"/>
          <w:lang w:eastAsia="en-US"/>
        </w:rPr>
        <w:t xml:space="preserve"> r. </w:t>
      </w:r>
      <w:r w:rsidRPr="00033906">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033906">
        <w:rPr>
          <w:rFonts w:eastAsia="Calibri"/>
          <w:i/>
          <w:sz w:val="22"/>
          <w:szCs w:val="22"/>
          <w:lang w:eastAsia="en-US"/>
        </w:rPr>
        <w:t>,</w:t>
      </w:r>
      <w:r w:rsidRPr="00033906">
        <w:rPr>
          <w:rFonts w:eastAsia="Calibri"/>
          <w:sz w:val="22"/>
          <w:szCs w:val="22"/>
          <w:lang w:eastAsia="en-US"/>
        </w:rPr>
        <w:t xml:space="preserve"> </w:t>
      </w:r>
      <w:r w:rsidR="00AC7862" w:rsidRPr="00033906">
        <w:rPr>
          <w:rFonts w:eastAsia="Calibri"/>
          <w:sz w:val="22"/>
          <w:szCs w:val="22"/>
          <w:lang w:eastAsia="en-US"/>
        </w:rPr>
        <w:t xml:space="preserve">oraz </w:t>
      </w:r>
      <w:r w:rsidRPr="00033906">
        <w:rPr>
          <w:rFonts w:eastAsia="Calibri"/>
          <w:sz w:val="22"/>
          <w:szCs w:val="22"/>
          <w:lang w:eastAsia="en-US"/>
        </w:rPr>
        <w:t xml:space="preserve">rozporządzeniu Ministra Rozwoju z dnia 26 lipca 2016 r. </w:t>
      </w:r>
      <w:r w:rsidRPr="00033906">
        <w:rPr>
          <w:rFonts w:eastAsia="Calibri"/>
          <w:i/>
          <w:sz w:val="22"/>
          <w:szCs w:val="22"/>
          <w:lang w:eastAsia="en-US"/>
        </w:rPr>
        <w:t xml:space="preserve">w sprawie rodzajów dokumentów, jakich może żądać </w:t>
      </w:r>
      <w:r w:rsidR="003C1A7B" w:rsidRPr="00033906">
        <w:rPr>
          <w:rFonts w:eastAsia="Calibri"/>
          <w:i/>
          <w:sz w:val="22"/>
          <w:szCs w:val="22"/>
          <w:lang w:eastAsia="en-US"/>
        </w:rPr>
        <w:t>Z</w:t>
      </w:r>
      <w:r w:rsidRPr="00033906">
        <w:rPr>
          <w:rFonts w:eastAsia="Calibri"/>
          <w:i/>
          <w:sz w:val="22"/>
          <w:szCs w:val="22"/>
          <w:lang w:eastAsia="en-US"/>
        </w:rPr>
        <w:t xml:space="preserve">amawiający od </w:t>
      </w:r>
      <w:r w:rsidR="004334F4" w:rsidRPr="00033906">
        <w:rPr>
          <w:rFonts w:eastAsia="Calibri"/>
          <w:i/>
          <w:sz w:val="22"/>
          <w:szCs w:val="22"/>
          <w:lang w:eastAsia="en-US"/>
        </w:rPr>
        <w:t>W</w:t>
      </w:r>
      <w:r w:rsidRPr="00033906">
        <w:rPr>
          <w:rFonts w:eastAsia="Calibri"/>
          <w:i/>
          <w:sz w:val="22"/>
          <w:szCs w:val="22"/>
          <w:lang w:eastAsia="en-US"/>
        </w:rPr>
        <w:t>ykonawcy w postępowaniu o u</w:t>
      </w:r>
      <w:r w:rsidR="00EC250D" w:rsidRPr="00033906">
        <w:rPr>
          <w:rFonts w:eastAsia="Calibri"/>
          <w:i/>
          <w:sz w:val="22"/>
          <w:szCs w:val="22"/>
          <w:lang w:eastAsia="en-US"/>
        </w:rPr>
        <w:t>dzielenie zamówienia</w:t>
      </w:r>
      <w:r w:rsidR="00D2745F" w:rsidRPr="00033906">
        <w:rPr>
          <w:rFonts w:eastAsia="Calibri"/>
          <w:i/>
          <w:sz w:val="22"/>
          <w:szCs w:val="22"/>
          <w:lang w:eastAsia="en-US"/>
        </w:rPr>
        <w:t xml:space="preserve"> oraz </w:t>
      </w:r>
      <w:r w:rsidR="00D2745F" w:rsidRPr="00033906">
        <w:rPr>
          <w:sz w:val="22"/>
          <w:szCs w:val="22"/>
        </w:rPr>
        <w:t xml:space="preserve">Rozporządzeniu Ministra Przedsiębiorczości i Technologii z dnia </w:t>
      </w:r>
      <w:r w:rsidR="00C12104" w:rsidRPr="00033906">
        <w:rPr>
          <w:sz w:val="22"/>
          <w:szCs w:val="22"/>
        </w:rPr>
        <w:t xml:space="preserve">16 października 2018 r. </w:t>
      </w:r>
      <w:r w:rsidR="00D2745F" w:rsidRPr="00033906">
        <w:rPr>
          <w:i/>
          <w:sz w:val="22"/>
          <w:szCs w:val="22"/>
        </w:rPr>
        <w:t>zmieniające</w:t>
      </w:r>
      <w:r w:rsidR="00C12104" w:rsidRPr="00033906">
        <w:rPr>
          <w:i/>
          <w:sz w:val="22"/>
          <w:szCs w:val="22"/>
        </w:rPr>
        <w:t xml:space="preserve">go </w:t>
      </w:r>
      <w:r w:rsidR="00D2745F" w:rsidRPr="00033906">
        <w:rPr>
          <w:i/>
          <w:sz w:val="22"/>
          <w:szCs w:val="22"/>
        </w:rPr>
        <w:t>Rozporządzenie Ministra Rozwoju w sprawie rodzajów dokumentów, jakich może żądać Zamawiający od Wykonawcy w postępowaniu o udzielenie zamówienia.</w:t>
      </w:r>
    </w:p>
    <w:p w14:paraId="0F49A1F5" w14:textId="77777777" w:rsidR="0048109A" w:rsidRPr="00033906" w:rsidRDefault="0048109A" w:rsidP="00794F70">
      <w:pPr>
        <w:numPr>
          <w:ilvl w:val="0"/>
          <w:numId w:val="9"/>
        </w:numPr>
        <w:ind w:left="284" w:hanging="284"/>
        <w:contextualSpacing/>
        <w:jc w:val="both"/>
        <w:rPr>
          <w:b/>
          <w:bCs/>
          <w:sz w:val="22"/>
          <w:szCs w:val="22"/>
          <w:lang w:eastAsia="ar-SA"/>
        </w:rPr>
      </w:pPr>
      <w:r w:rsidRPr="00033906">
        <w:rPr>
          <w:sz w:val="22"/>
          <w:szCs w:val="22"/>
        </w:rPr>
        <w:t>Wykonawca może zwrócić się do Zamawiającego o wyjaśnienie treści SIWZ. Pytania muszą być skierowane z za</w:t>
      </w:r>
      <w:r w:rsidR="00602839" w:rsidRPr="00033906">
        <w:rPr>
          <w:sz w:val="22"/>
          <w:szCs w:val="22"/>
        </w:rPr>
        <w:t>chowaniem formy określonej w pkt</w:t>
      </w:r>
      <w:r w:rsidRPr="00033906">
        <w:rPr>
          <w:sz w:val="22"/>
          <w:szCs w:val="22"/>
        </w:rPr>
        <w:t>. 1</w:t>
      </w:r>
      <w:bookmarkStart w:id="4" w:name="_Hlk535230172"/>
      <w:r w:rsidR="00570128" w:rsidRPr="00033906">
        <w:rPr>
          <w:sz w:val="22"/>
          <w:szCs w:val="22"/>
        </w:rPr>
        <w:t>.</w:t>
      </w:r>
      <w:r w:rsidRPr="00033906">
        <w:rPr>
          <w:sz w:val="22"/>
          <w:szCs w:val="22"/>
        </w:rPr>
        <w:t xml:space="preserve"> </w:t>
      </w:r>
    </w:p>
    <w:bookmarkEnd w:id="4"/>
    <w:p w14:paraId="16D6ECCD" w14:textId="77777777" w:rsidR="0048109A" w:rsidRPr="00591A2B" w:rsidRDefault="0048109A" w:rsidP="00794F70">
      <w:pPr>
        <w:numPr>
          <w:ilvl w:val="0"/>
          <w:numId w:val="9"/>
        </w:numPr>
        <w:tabs>
          <w:tab w:val="num" w:pos="284"/>
        </w:tabs>
        <w:ind w:left="284" w:hanging="284"/>
        <w:jc w:val="both"/>
        <w:rPr>
          <w:sz w:val="22"/>
          <w:szCs w:val="22"/>
        </w:rPr>
      </w:pPr>
      <w:r w:rsidRPr="00033906">
        <w:rPr>
          <w:sz w:val="22"/>
          <w:szCs w:val="22"/>
        </w:rPr>
        <w:t>Zamawiający niezwłocznie udzieli wyjaśnień treści SIWZ, jednak nie później niż n</w:t>
      </w:r>
      <w:r w:rsidRPr="00033906">
        <w:rPr>
          <w:sz w:val="22"/>
          <w:szCs w:val="22"/>
          <w:lang w:eastAsia="en-US"/>
        </w:rPr>
        <w:t xml:space="preserve">a 6 dni </w:t>
      </w:r>
      <w:r w:rsidRPr="00033906">
        <w:rPr>
          <w:sz w:val="22"/>
          <w:szCs w:val="22"/>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w:t>
      </w:r>
      <w:r w:rsidRPr="00591A2B">
        <w:rPr>
          <w:sz w:val="22"/>
          <w:szCs w:val="22"/>
        </w:rPr>
        <w:t>albo pozostawić wniosek bez rozpoznania. Przedłużenie terminu składania ofert nie wpływa na bieg terminu składania wniosku, o którym mowa wyżej.</w:t>
      </w:r>
    </w:p>
    <w:p w14:paraId="45FDB321" w14:textId="77777777" w:rsidR="0085526D" w:rsidRPr="00591A2B" w:rsidRDefault="0085526D" w:rsidP="0085526D">
      <w:pPr>
        <w:numPr>
          <w:ilvl w:val="0"/>
          <w:numId w:val="10"/>
        </w:numPr>
        <w:jc w:val="both"/>
        <w:rPr>
          <w:sz w:val="22"/>
          <w:szCs w:val="22"/>
        </w:rPr>
      </w:pPr>
      <w:r w:rsidRPr="00591A2B">
        <w:rPr>
          <w:sz w:val="22"/>
          <w:szCs w:val="22"/>
        </w:rPr>
        <w:lastRenderedPageBreak/>
        <w:t xml:space="preserve">Treść zapytań wraz z wyjaśnieniami Zamawiający zamieści na stronie internetowej </w:t>
      </w:r>
      <w:hyperlink r:id="rId17" w:history="1">
        <w:r w:rsidRPr="00E76C2A">
          <w:rPr>
            <w:rStyle w:val="Hipercze"/>
            <w:sz w:val="22"/>
            <w:szCs w:val="22"/>
          </w:rPr>
          <w:t>https://www.igbmazovia.pl/pl/</w:t>
        </w:r>
      </w:hyperlink>
      <w:r>
        <w:rPr>
          <w:sz w:val="22"/>
          <w:szCs w:val="22"/>
        </w:rPr>
        <w:t xml:space="preserve"> </w:t>
      </w:r>
      <w:r w:rsidRPr="00591A2B">
        <w:rPr>
          <w:sz w:val="22"/>
          <w:szCs w:val="22"/>
        </w:rPr>
        <w:t>, bez ujawniania źródła zapytania.</w:t>
      </w:r>
    </w:p>
    <w:p w14:paraId="4117B814" w14:textId="091B1A54" w:rsidR="0085526D" w:rsidRPr="00591A2B" w:rsidRDefault="0085526D" w:rsidP="0085526D">
      <w:pPr>
        <w:numPr>
          <w:ilvl w:val="0"/>
          <w:numId w:val="10"/>
        </w:numPr>
        <w:tabs>
          <w:tab w:val="num" w:pos="284"/>
          <w:tab w:val="num" w:pos="540"/>
        </w:tabs>
        <w:ind w:left="284" w:hanging="284"/>
        <w:jc w:val="both"/>
        <w:rPr>
          <w:sz w:val="22"/>
          <w:szCs w:val="22"/>
        </w:rPr>
      </w:pPr>
      <w:r w:rsidRPr="00591A2B">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201A342" w14:textId="03E0E66F" w:rsidR="00DD6201" w:rsidRPr="00DD6201" w:rsidRDefault="0048109A" w:rsidP="00751628">
      <w:pPr>
        <w:numPr>
          <w:ilvl w:val="0"/>
          <w:numId w:val="10"/>
        </w:numPr>
        <w:tabs>
          <w:tab w:val="num" w:pos="284"/>
          <w:tab w:val="num" w:pos="540"/>
        </w:tabs>
        <w:ind w:left="284" w:hanging="284"/>
        <w:jc w:val="both"/>
        <w:rPr>
          <w:rStyle w:val="Hipercze"/>
          <w:color w:val="auto"/>
          <w:sz w:val="22"/>
          <w:szCs w:val="22"/>
          <w:u w:val="none"/>
        </w:rPr>
      </w:pPr>
      <w:r w:rsidRPr="00591A2B">
        <w:rPr>
          <w:sz w:val="22"/>
          <w:szCs w:val="22"/>
        </w:rPr>
        <w:t xml:space="preserve">Jeżeli w wyniku zmiany treści SIWZ jest niezbędny dodatkowy czas na wprowadzenie zmian </w:t>
      </w:r>
      <w:r w:rsidRPr="00591A2B">
        <w:rPr>
          <w:sz w:val="22"/>
          <w:szCs w:val="22"/>
        </w:rPr>
        <w:br/>
        <w:t xml:space="preserve">w ofertach, Zamawiający przedłuży termin składania ofert, o czym poinformuje </w:t>
      </w:r>
      <w:r w:rsidR="00DD6201" w:rsidRPr="00591A2B">
        <w:rPr>
          <w:sz w:val="22"/>
          <w:szCs w:val="22"/>
        </w:rPr>
        <w:t xml:space="preserve">na stronie </w:t>
      </w:r>
      <w:r w:rsidR="00DD6201">
        <w:rPr>
          <w:sz w:val="22"/>
          <w:szCs w:val="22"/>
        </w:rPr>
        <w:t xml:space="preserve">internetowej </w:t>
      </w:r>
      <w:hyperlink r:id="rId18" w:history="1">
        <w:r w:rsidR="00DD6201" w:rsidRPr="00E76C2A">
          <w:rPr>
            <w:rStyle w:val="Hipercze"/>
            <w:sz w:val="22"/>
            <w:szCs w:val="22"/>
          </w:rPr>
          <w:t>https://www.igbmazovia.pl/pl/</w:t>
        </w:r>
      </w:hyperlink>
      <w:r w:rsidR="00DD6201">
        <w:rPr>
          <w:rStyle w:val="Hipercze"/>
          <w:sz w:val="22"/>
          <w:szCs w:val="22"/>
        </w:rPr>
        <w:t>.</w:t>
      </w:r>
    </w:p>
    <w:p w14:paraId="48658250" w14:textId="1B9804EC" w:rsidR="0048109A" w:rsidRPr="00591A2B" w:rsidRDefault="0048109A" w:rsidP="00751628">
      <w:pPr>
        <w:numPr>
          <w:ilvl w:val="0"/>
          <w:numId w:val="10"/>
        </w:numPr>
        <w:tabs>
          <w:tab w:val="num" w:pos="284"/>
          <w:tab w:val="num" w:pos="540"/>
        </w:tabs>
        <w:ind w:left="284" w:hanging="284"/>
        <w:jc w:val="both"/>
        <w:rPr>
          <w:sz w:val="22"/>
          <w:szCs w:val="22"/>
        </w:rPr>
      </w:pPr>
      <w:r w:rsidRPr="00591A2B">
        <w:rPr>
          <w:sz w:val="22"/>
          <w:szCs w:val="22"/>
        </w:rPr>
        <w:t>Zamawiający nie przewiduje zorganizowania zebrania z Wykonawcami.</w:t>
      </w:r>
    </w:p>
    <w:p w14:paraId="6C8BDE39" w14:textId="1D94E296" w:rsidR="0002067B" w:rsidRPr="00591A2B" w:rsidRDefault="0048109A" w:rsidP="00E46137">
      <w:pPr>
        <w:pStyle w:val="Akapitzlist"/>
        <w:numPr>
          <w:ilvl w:val="0"/>
          <w:numId w:val="10"/>
        </w:numPr>
        <w:ind w:left="284" w:hanging="284"/>
        <w:jc w:val="both"/>
        <w:rPr>
          <w:sz w:val="22"/>
          <w:szCs w:val="22"/>
        </w:rPr>
      </w:pPr>
      <w:r w:rsidRPr="00591A2B">
        <w:rPr>
          <w:sz w:val="22"/>
          <w:szCs w:val="22"/>
        </w:rPr>
        <w:t>Zamawiający nie udziela żadnych ustnych i telefonicznych informacji, wyjaśnień czy odpowiedzi na kiero</w:t>
      </w:r>
      <w:r w:rsidR="00D5395B" w:rsidRPr="00591A2B">
        <w:rPr>
          <w:sz w:val="22"/>
          <w:szCs w:val="22"/>
        </w:rPr>
        <w:t>wane do Zamawiającego zapytania</w:t>
      </w:r>
      <w:r w:rsidR="00D5395B" w:rsidRPr="00591A2B">
        <w:rPr>
          <w:sz w:val="22"/>
          <w:szCs w:val="22"/>
          <w:lang w:val="pl-PL"/>
        </w:rPr>
        <w:t>. W</w:t>
      </w:r>
      <w:r w:rsidRPr="00591A2B">
        <w:rPr>
          <w:sz w:val="22"/>
          <w:szCs w:val="22"/>
        </w:rPr>
        <w:t xml:space="preserve"> sprawach</w:t>
      </w:r>
      <w:r w:rsidR="00D5395B" w:rsidRPr="00591A2B">
        <w:rPr>
          <w:sz w:val="22"/>
          <w:szCs w:val="22"/>
          <w:lang w:val="pl-PL"/>
        </w:rPr>
        <w:t xml:space="preserve"> dotyczących opisu przedmiotu zamówienia lub </w:t>
      </w:r>
      <w:r w:rsidRPr="00591A2B">
        <w:rPr>
          <w:sz w:val="22"/>
          <w:szCs w:val="22"/>
        </w:rPr>
        <w:t xml:space="preserve"> </w:t>
      </w:r>
      <w:r w:rsidR="00D5395B" w:rsidRPr="00591A2B">
        <w:rPr>
          <w:sz w:val="22"/>
          <w:szCs w:val="22"/>
          <w:lang w:val="pl-PL"/>
        </w:rPr>
        <w:t xml:space="preserve">procedury należy zachować </w:t>
      </w:r>
      <w:r w:rsidRPr="00591A2B">
        <w:rPr>
          <w:sz w:val="22"/>
          <w:szCs w:val="22"/>
        </w:rPr>
        <w:t>form</w:t>
      </w:r>
      <w:r w:rsidR="00D5395B" w:rsidRPr="00591A2B">
        <w:rPr>
          <w:sz w:val="22"/>
          <w:szCs w:val="22"/>
          <w:lang w:val="pl-PL"/>
        </w:rPr>
        <w:t>ę</w:t>
      </w:r>
      <w:r w:rsidR="00D5395B" w:rsidRPr="00591A2B">
        <w:rPr>
          <w:sz w:val="22"/>
          <w:szCs w:val="22"/>
        </w:rPr>
        <w:t xml:space="preserve"> określon</w:t>
      </w:r>
      <w:r w:rsidR="00D5395B" w:rsidRPr="00591A2B">
        <w:rPr>
          <w:sz w:val="22"/>
          <w:szCs w:val="22"/>
          <w:lang w:val="pl-PL"/>
        </w:rPr>
        <w:t>ą</w:t>
      </w:r>
      <w:r w:rsidR="00DA4F90" w:rsidRPr="00591A2B">
        <w:rPr>
          <w:sz w:val="22"/>
          <w:szCs w:val="22"/>
        </w:rPr>
        <w:t xml:space="preserve"> w Rozdz. IX </w:t>
      </w:r>
      <w:r w:rsidR="00DA4F90" w:rsidRPr="00591A2B">
        <w:rPr>
          <w:sz w:val="22"/>
          <w:szCs w:val="22"/>
          <w:lang w:val="pl-PL"/>
        </w:rPr>
        <w:t xml:space="preserve">pkt 1 </w:t>
      </w:r>
      <w:r w:rsidR="00602839" w:rsidRPr="00591A2B">
        <w:rPr>
          <w:sz w:val="22"/>
          <w:szCs w:val="22"/>
        </w:rPr>
        <w:t xml:space="preserve">lub pkt. </w:t>
      </w:r>
      <w:r w:rsidR="00602839" w:rsidRPr="00591A2B">
        <w:rPr>
          <w:sz w:val="22"/>
          <w:szCs w:val="22"/>
          <w:lang w:val="pl-PL"/>
        </w:rPr>
        <w:t>2</w:t>
      </w:r>
      <w:r w:rsidR="00602839" w:rsidRPr="00591A2B">
        <w:rPr>
          <w:sz w:val="22"/>
          <w:szCs w:val="22"/>
        </w:rPr>
        <w:t xml:space="preserve"> SIWZ</w:t>
      </w:r>
      <w:r w:rsidRPr="00591A2B">
        <w:rPr>
          <w:sz w:val="22"/>
          <w:szCs w:val="22"/>
        </w:rPr>
        <w:t xml:space="preserve"> </w:t>
      </w:r>
      <w:r w:rsidR="00D5395B" w:rsidRPr="00591A2B">
        <w:rPr>
          <w:sz w:val="22"/>
          <w:szCs w:val="22"/>
          <w:lang w:val="pl-PL"/>
        </w:rPr>
        <w:t xml:space="preserve">lub kierować na </w:t>
      </w:r>
      <w:r w:rsidRPr="00591A2B">
        <w:rPr>
          <w:sz w:val="22"/>
          <w:szCs w:val="22"/>
        </w:rPr>
        <w:t>adre</w:t>
      </w:r>
      <w:r w:rsidR="00EE7BF3" w:rsidRPr="00591A2B">
        <w:rPr>
          <w:sz w:val="22"/>
          <w:szCs w:val="22"/>
        </w:rPr>
        <w:t xml:space="preserve">s </w:t>
      </w:r>
      <w:r w:rsidR="00EE7BF3" w:rsidRPr="00AF3135">
        <w:rPr>
          <w:sz w:val="22"/>
          <w:szCs w:val="22"/>
        </w:rPr>
        <w:t xml:space="preserve">e-mail </w:t>
      </w:r>
      <w:hyperlink r:id="rId19" w:history="1">
        <w:r w:rsidR="00DD6201" w:rsidRPr="00B80869">
          <w:rPr>
            <w:rStyle w:val="Hipercze"/>
            <w:sz w:val="22"/>
            <w:szCs w:val="22"/>
            <w:lang w:val="pl-PL"/>
          </w:rPr>
          <w:t>u</w:t>
        </w:r>
        <w:r w:rsidR="00DD6201" w:rsidRPr="00B80869">
          <w:rPr>
            <w:rStyle w:val="Hipercze"/>
            <w:sz w:val="22"/>
            <w:szCs w:val="22"/>
          </w:rPr>
          <w:t>.</w:t>
        </w:r>
        <w:r w:rsidR="00DD6201" w:rsidRPr="00B80869">
          <w:rPr>
            <w:rStyle w:val="Hipercze"/>
            <w:sz w:val="22"/>
            <w:szCs w:val="22"/>
            <w:lang w:val="pl-PL"/>
          </w:rPr>
          <w:t>grzeszczak</w:t>
        </w:r>
        <w:r w:rsidR="00DD6201" w:rsidRPr="00B80869">
          <w:rPr>
            <w:rStyle w:val="Hipercze"/>
            <w:sz w:val="22"/>
            <w:szCs w:val="22"/>
          </w:rPr>
          <w:t>@igbmazovia.pl</w:t>
        </w:r>
      </w:hyperlink>
      <w:r w:rsidR="00D96743" w:rsidRPr="00AF3135">
        <w:rPr>
          <w:sz w:val="22"/>
          <w:szCs w:val="22"/>
          <w:lang w:val="pl-PL"/>
        </w:rPr>
        <w:t xml:space="preserve"> </w:t>
      </w:r>
      <w:r w:rsidR="00D96743" w:rsidRPr="00591A2B">
        <w:rPr>
          <w:sz w:val="22"/>
          <w:szCs w:val="22"/>
          <w:lang w:val="pl-PL"/>
        </w:rPr>
        <w:t>lub adresy wskazane w rozdziale X.</w:t>
      </w:r>
    </w:p>
    <w:p w14:paraId="73C55A53" w14:textId="77777777" w:rsidR="009F36E2" w:rsidRPr="00702B9B" w:rsidRDefault="009F36E2" w:rsidP="009F36E2">
      <w:pPr>
        <w:pStyle w:val="Akapitzlist"/>
        <w:ind w:left="284"/>
        <w:jc w:val="both"/>
        <w:rPr>
          <w:color w:val="00B0F0"/>
          <w:sz w:val="22"/>
          <w:szCs w:val="22"/>
        </w:rPr>
      </w:pPr>
    </w:p>
    <w:p w14:paraId="4CD91509" w14:textId="77777777" w:rsidR="0048109A" w:rsidRPr="00591A2B" w:rsidRDefault="0048109A" w:rsidP="0048109A">
      <w:pPr>
        <w:jc w:val="both"/>
        <w:rPr>
          <w:b/>
          <w:sz w:val="22"/>
          <w:szCs w:val="22"/>
        </w:rPr>
      </w:pPr>
      <w:r w:rsidRPr="00591A2B">
        <w:rPr>
          <w:b/>
          <w:sz w:val="22"/>
          <w:szCs w:val="22"/>
        </w:rPr>
        <w:t>X. Osoby uprawnione do porozumiewania się z Wykonawcami</w:t>
      </w:r>
    </w:p>
    <w:p w14:paraId="3F08DC80" w14:textId="15581BCA" w:rsidR="0048109A" w:rsidRPr="00591A2B" w:rsidRDefault="00327CDB" w:rsidP="00CA1ECA">
      <w:pPr>
        <w:ind w:left="284" w:hanging="284"/>
        <w:jc w:val="both"/>
        <w:rPr>
          <w:sz w:val="22"/>
          <w:szCs w:val="22"/>
        </w:rPr>
      </w:pPr>
      <w:r>
        <w:rPr>
          <w:sz w:val="22"/>
          <w:szCs w:val="22"/>
        </w:rPr>
        <w:t xml:space="preserve">     </w:t>
      </w:r>
      <w:r w:rsidR="0048109A" w:rsidRPr="00591A2B">
        <w:rPr>
          <w:sz w:val="22"/>
          <w:szCs w:val="22"/>
        </w:rPr>
        <w:t>Osoby uprawnione ze strony Zamawiającego do kontaktowania się z Wykonawcami:</w:t>
      </w:r>
    </w:p>
    <w:p w14:paraId="51FFF95C" w14:textId="21410A4A" w:rsidR="00CA1ECA" w:rsidRDefault="00322BDA" w:rsidP="005908F9">
      <w:pPr>
        <w:numPr>
          <w:ilvl w:val="0"/>
          <w:numId w:val="11"/>
        </w:numPr>
        <w:ind w:left="284" w:hanging="284"/>
        <w:rPr>
          <w:sz w:val="22"/>
          <w:szCs w:val="22"/>
        </w:rPr>
      </w:pPr>
      <w:r w:rsidRPr="005908F9">
        <w:rPr>
          <w:sz w:val="22"/>
          <w:szCs w:val="22"/>
        </w:rPr>
        <w:t>Zofia Milewska</w:t>
      </w:r>
      <w:r w:rsidR="005908F9">
        <w:rPr>
          <w:sz w:val="22"/>
          <w:szCs w:val="22"/>
        </w:rPr>
        <w:t xml:space="preserve"> </w:t>
      </w:r>
      <w:r w:rsidR="00CA1ECA" w:rsidRPr="005908F9">
        <w:rPr>
          <w:sz w:val="22"/>
          <w:szCs w:val="22"/>
        </w:rPr>
        <w:t>w</w:t>
      </w:r>
      <w:r w:rsidR="009410E4" w:rsidRPr="005908F9">
        <w:rPr>
          <w:sz w:val="22"/>
          <w:szCs w:val="22"/>
        </w:rPr>
        <w:t xml:space="preserve"> sprawie przedmiotu zamówienia </w:t>
      </w:r>
      <w:r w:rsidR="005908F9" w:rsidRPr="005908F9">
        <w:rPr>
          <w:sz w:val="22"/>
          <w:szCs w:val="22"/>
        </w:rPr>
        <w:t>(</w:t>
      </w:r>
      <w:r w:rsidR="00BA5F64">
        <w:rPr>
          <w:sz w:val="22"/>
          <w:szCs w:val="22"/>
        </w:rPr>
        <w:t xml:space="preserve">dotyczy </w:t>
      </w:r>
      <w:r w:rsidR="005908F9" w:rsidRPr="005908F9">
        <w:rPr>
          <w:sz w:val="22"/>
          <w:szCs w:val="22"/>
        </w:rPr>
        <w:t>Częś</w:t>
      </w:r>
      <w:r w:rsidR="00BA5F64">
        <w:rPr>
          <w:sz w:val="22"/>
          <w:szCs w:val="22"/>
        </w:rPr>
        <w:t>ci</w:t>
      </w:r>
      <w:r w:rsidR="005908F9" w:rsidRPr="005908F9">
        <w:rPr>
          <w:sz w:val="22"/>
          <w:szCs w:val="22"/>
        </w:rPr>
        <w:t xml:space="preserve"> 1</w:t>
      </w:r>
      <w:r w:rsidR="00BA5F64">
        <w:rPr>
          <w:sz w:val="22"/>
          <w:szCs w:val="22"/>
        </w:rPr>
        <w:t xml:space="preserve"> - </w:t>
      </w:r>
      <w:r w:rsidR="005908F9" w:rsidRPr="005908F9">
        <w:rPr>
          <w:sz w:val="22"/>
          <w:szCs w:val="22"/>
        </w:rPr>
        <w:t xml:space="preserve">14) </w:t>
      </w:r>
      <w:r w:rsidR="00CA1ECA" w:rsidRPr="005908F9">
        <w:rPr>
          <w:sz w:val="22"/>
          <w:szCs w:val="22"/>
        </w:rPr>
        <w:t>e-mail:</w:t>
      </w:r>
      <w:r w:rsidR="00BA5F64">
        <w:rPr>
          <w:sz w:val="22"/>
          <w:szCs w:val="22"/>
        </w:rPr>
        <w:t xml:space="preserve"> </w:t>
      </w:r>
      <w:hyperlink r:id="rId20" w:history="1">
        <w:r w:rsidR="00BA5F64" w:rsidRPr="00701CC4">
          <w:rPr>
            <w:rStyle w:val="Hipercze"/>
            <w:sz w:val="22"/>
            <w:szCs w:val="22"/>
          </w:rPr>
          <w:t>z.milewska@igbmazovia.pl</w:t>
        </w:r>
      </w:hyperlink>
      <w:r w:rsidR="00DD6201">
        <w:rPr>
          <w:sz w:val="22"/>
          <w:szCs w:val="22"/>
        </w:rPr>
        <w:t xml:space="preserve"> </w:t>
      </w:r>
    </w:p>
    <w:p w14:paraId="4F632B81" w14:textId="3C468049" w:rsidR="00883360" w:rsidRPr="00630C12" w:rsidRDefault="00883360" w:rsidP="005908F9">
      <w:pPr>
        <w:pStyle w:val="Akapitzlist"/>
        <w:numPr>
          <w:ilvl w:val="0"/>
          <w:numId w:val="11"/>
        </w:numPr>
        <w:rPr>
          <w:sz w:val="22"/>
          <w:szCs w:val="22"/>
        </w:rPr>
      </w:pPr>
      <w:r w:rsidRPr="00630C12">
        <w:rPr>
          <w:sz w:val="22"/>
          <w:szCs w:val="22"/>
        </w:rPr>
        <w:t xml:space="preserve">Marcin Lewicki - w sprawie przedmiotu zamówienia </w:t>
      </w:r>
      <w:r w:rsidR="005908F9">
        <w:rPr>
          <w:sz w:val="22"/>
          <w:szCs w:val="22"/>
          <w:lang w:val="pl-PL"/>
        </w:rPr>
        <w:t>(</w:t>
      </w:r>
      <w:r w:rsidR="00BA5F64">
        <w:rPr>
          <w:sz w:val="22"/>
          <w:szCs w:val="22"/>
          <w:lang w:val="pl-PL"/>
        </w:rPr>
        <w:t xml:space="preserve">dotyczy </w:t>
      </w:r>
      <w:r w:rsidR="005908F9">
        <w:rPr>
          <w:sz w:val="22"/>
          <w:szCs w:val="22"/>
          <w:lang w:val="pl-PL"/>
        </w:rPr>
        <w:t>Częś</w:t>
      </w:r>
      <w:r w:rsidR="00BA5F64">
        <w:rPr>
          <w:sz w:val="22"/>
          <w:szCs w:val="22"/>
          <w:lang w:val="pl-PL"/>
        </w:rPr>
        <w:t>ci</w:t>
      </w:r>
      <w:r w:rsidR="005908F9">
        <w:rPr>
          <w:sz w:val="22"/>
          <w:szCs w:val="22"/>
          <w:lang w:val="pl-PL"/>
        </w:rPr>
        <w:t xml:space="preserve"> 1 - 14) </w:t>
      </w:r>
      <w:r w:rsidRPr="00630C12">
        <w:rPr>
          <w:sz w:val="22"/>
          <w:szCs w:val="22"/>
        </w:rPr>
        <w:t xml:space="preserve">e-mail: </w:t>
      </w:r>
      <w:hyperlink r:id="rId21" w:history="1">
        <w:r w:rsidR="00977B0C" w:rsidRPr="00630C12">
          <w:rPr>
            <w:rStyle w:val="Hipercze"/>
            <w:sz w:val="22"/>
            <w:szCs w:val="22"/>
          </w:rPr>
          <w:t>m.lewicki@igbmazovia.pl</w:t>
        </w:r>
      </w:hyperlink>
      <w:r w:rsidRPr="00630C12">
        <w:rPr>
          <w:sz w:val="22"/>
          <w:szCs w:val="22"/>
        </w:rPr>
        <w:t xml:space="preserve"> </w:t>
      </w:r>
    </w:p>
    <w:p w14:paraId="0B8656DC" w14:textId="535C8C20" w:rsidR="00894742" w:rsidRDefault="005908F9" w:rsidP="005908F9">
      <w:pPr>
        <w:numPr>
          <w:ilvl w:val="0"/>
          <w:numId w:val="11"/>
        </w:numPr>
        <w:ind w:left="284" w:hanging="284"/>
        <w:rPr>
          <w:sz w:val="22"/>
          <w:szCs w:val="22"/>
        </w:rPr>
      </w:pPr>
      <w:r>
        <w:rPr>
          <w:sz w:val="22"/>
          <w:szCs w:val="22"/>
        </w:rPr>
        <w:t>Joanna Gaździcka</w:t>
      </w:r>
      <w:r w:rsidR="00CA1ECA" w:rsidRPr="00883360">
        <w:rPr>
          <w:sz w:val="22"/>
          <w:szCs w:val="22"/>
        </w:rPr>
        <w:t xml:space="preserve"> - </w:t>
      </w:r>
      <w:r w:rsidR="0048109A" w:rsidRPr="00883360">
        <w:rPr>
          <w:sz w:val="22"/>
          <w:szCs w:val="22"/>
        </w:rPr>
        <w:t>w</w:t>
      </w:r>
      <w:r w:rsidR="00851046" w:rsidRPr="00883360">
        <w:rPr>
          <w:sz w:val="22"/>
          <w:szCs w:val="22"/>
        </w:rPr>
        <w:t xml:space="preserve"> sprawie </w:t>
      </w:r>
      <w:r>
        <w:rPr>
          <w:sz w:val="22"/>
          <w:szCs w:val="22"/>
        </w:rPr>
        <w:t>przedmiotu zamówienia (</w:t>
      </w:r>
      <w:r w:rsidR="00BA5F64">
        <w:rPr>
          <w:sz w:val="22"/>
          <w:szCs w:val="22"/>
        </w:rPr>
        <w:t xml:space="preserve">dotyczy </w:t>
      </w:r>
      <w:r>
        <w:rPr>
          <w:sz w:val="22"/>
          <w:szCs w:val="22"/>
        </w:rPr>
        <w:t>Częś</w:t>
      </w:r>
      <w:r w:rsidR="00BA5F64">
        <w:rPr>
          <w:sz w:val="22"/>
          <w:szCs w:val="22"/>
        </w:rPr>
        <w:t>ci</w:t>
      </w:r>
      <w:r>
        <w:rPr>
          <w:sz w:val="22"/>
          <w:szCs w:val="22"/>
        </w:rPr>
        <w:t xml:space="preserve"> 15 - 17) </w:t>
      </w:r>
      <w:r w:rsidR="0048109A" w:rsidRPr="00883360">
        <w:rPr>
          <w:sz w:val="22"/>
          <w:szCs w:val="22"/>
        </w:rPr>
        <w:t xml:space="preserve"> </w:t>
      </w:r>
      <w:hyperlink r:id="rId22" w:history="1">
        <w:r w:rsidRPr="00701CC4">
          <w:rPr>
            <w:rStyle w:val="Hipercze"/>
            <w:sz w:val="22"/>
            <w:szCs w:val="22"/>
          </w:rPr>
          <w:t>j.gazdzicka@igbmazovia.pl</w:t>
        </w:r>
      </w:hyperlink>
      <w:r w:rsidR="00DD6201" w:rsidRPr="00883360">
        <w:rPr>
          <w:sz w:val="22"/>
          <w:szCs w:val="22"/>
        </w:rPr>
        <w:t xml:space="preserve"> </w:t>
      </w:r>
    </w:p>
    <w:p w14:paraId="3C736A5A" w14:textId="77777777" w:rsidR="005908F9" w:rsidRDefault="005908F9" w:rsidP="005908F9">
      <w:pPr>
        <w:numPr>
          <w:ilvl w:val="0"/>
          <w:numId w:val="11"/>
        </w:numPr>
        <w:ind w:left="284" w:hanging="284"/>
        <w:rPr>
          <w:sz w:val="22"/>
          <w:szCs w:val="22"/>
        </w:rPr>
      </w:pPr>
      <w:r w:rsidRPr="00883360">
        <w:rPr>
          <w:sz w:val="22"/>
          <w:szCs w:val="22"/>
        </w:rPr>
        <w:t xml:space="preserve">Urszula Grzeszczak - w sprawie procedury przetargowej </w:t>
      </w:r>
      <w:hyperlink r:id="rId23" w:history="1">
        <w:r w:rsidRPr="00883360">
          <w:rPr>
            <w:rStyle w:val="Hipercze"/>
            <w:sz w:val="22"/>
            <w:szCs w:val="22"/>
          </w:rPr>
          <w:t>u.grzeszczak@igbmazovia.pl</w:t>
        </w:r>
      </w:hyperlink>
      <w:r w:rsidRPr="00883360">
        <w:rPr>
          <w:sz w:val="22"/>
          <w:szCs w:val="22"/>
        </w:rPr>
        <w:t xml:space="preserve"> </w:t>
      </w:r>
    </w:p>
    <w:p w14:paraId="44B98E4C" w14:textId="77777777" w:rsidR="009F36E2" w:rsidRPr="00BF17FA" w:rsidRDefault="009F36E2" w:rsidP="009F36E2">
      <w:pPr>
        <w:ind w:left="284"/>
        <w:jc w:val="both"/>
        <w:rPr>
          <w:sz w:val="22"/>
          <w:szCs w:val="22"/>
        </w:rPr>
      </w:pPr>
    </w:p>
    <w:p w14:paraId="3BBEF6E3" w14:textId="77777777" w:rsidR="0048109A" w:rsidRPr="00BF17FA" w:rsidRDefault="0048109A" w:rsidP="0048109A">
      <w:pPr>
        <w:jc w:val="both"/>
        <w:rPr>
          <w:b/>
          <w:sz w:val="22"/>
          <w:szCs w:val="22"/>
        </w:rPr>
      </w:pPr>
      <w:r w:rsidRPr="00BF17FA">
        <w:rPr>
          <w:b/>
          <w:sz w:val="22"/>
          <w:szCs w:val="22"/>
        </w:rPr>
        <w:t>XI. Wymagania dotyczące wadium</w:t>
      </w:r>
    </w:p>
    <w:p w14:paraId="7B72CC7F" w14:textId="77777777" w:rsidR="00B26DBC" w:rsidRPr="00BF17FA" w:rsidRDefault="00E07D29" w:rsidP="00794F70">
      <w:pPr>
        <w:pStyle w:val="Akapitzlist"/>
        <w:numPr>
          <w:ilvl w:val="3"/>
          <w:numId w:val="11"/>
        </w:numPr>
        <w:ind w:left="284" w:hanging="284"/>
        <w:jc w:val="both"/>
        <w:rPr>
          <w:b/>
          <w:i/>
          <w:sz w:val="22"/>
          <w:szCs w:val="22"/>
        </w:rPr>
      </w:pPr>
      <w:r w:rsidRPr="00BF17FA">
        <w:rPr>
          <w:sz w:val="22"/>
          <w:szCs w:val="22"/>
        </w:rPr>
        <w:t xml:space="preserve">Zamawiający żąda od Wykonawców wniesienia wadium </w:t>
      </w:r>
      <w:r w:rsidRPr="00BF17FA">
        <w:rPr>
          <w:b/>
          <w:sz w:val="22"/>
          <w:szCs w:val="22"/>
        </w:rPr>
        <w:t>przed terminem składania ofert</w:t>
      </w:r>
      <w:r w:rsidR="0048109A" w:rsidRPr="00BF17FA">
        <w:rPr>
          <w:sz w:val="22"/>
          <w:szCs w:val="22"/>
        </w:rPr>
        <w:t xml:space="preserve"> w wysokości:</w:t>
      </w:r>
    </w:p>
    <w:p w14:paraId="7AF1F6ED" w14:textId="0135F626" w:rsidR="00B26DBC" w:rsidRPr="00BF17FA" w:rsidRDefault="00C06178" w:rsidP="00B26DBC">
      <w:pPr>
        <w:pStyle w:val="Akapitzlist"/>
        <w:ind w:left="851" w:hanging="567"/>
        <w:jc w:val="both"/>
        <w:rPr>
          <w:sz w:val="22"/>
          <w:szCs w:val="22"/>
        </w:rPr>
      </w:pPr>
      <w:r w:rsidRPr="00BF17FA">
        <w:rPr>
          <w:sz w:val="22"/>
          <w:szCs w:val="22"/>
        </w:rPr>
        <w:t xml:space="preserve">część </w:t>
      </w:r>
      <w:r w:rsidRPr="00BF17FA">
        <w:rPr>
          <w:sz w:val="22"/>
          <w:szCs w:val="22"/>
          <w:lang w:val="pl-PL"/>
        </w:rPr>
        <w:t>1</w:t>
      </w:r>
      <w:r w:rsidR="00B26DBC" w:rsidRPr="00BF17FA">
        <w:rPr>
          <w:sz w:val="22"/>
          <w:szCs w:val="22"/>
        </w:rPr>
        <w:t xml:space="preserve"> – </w:t>
      </w:r>
      <w:r w:rsidR="00EC3F92" w:rsidRPr="00BF17FA">
        <w:rPr>
          <w:sz w:val="22"/>
          <w:szCs w:val="22"/>
          <w:lang w:val="pl-PL"/>
        </w:rPr>
        <w:t>41 100,00</w:t>
      </w:r>
      <w:r w:rsidR="00B26DBC" w:rsidRPr="00BF17FA">
        <w:rPr>
          <w:sz w:val="22"/>
          <w:szCs w:val="22"/>
        </w:rPr>
        <w:t xml:space="preserve"> PLN</w:t>
      </w:r>
    </w:p>
    <w:p w14:paraId="2F9ACA06" w14:textId="01A0F6A0" w:rsidR="00B26DBC" w:rsidRPr="00BF17FA" w:rsidRDefault="00C06178" w:rsidP="00B26DBC">
      <w:pPr>
        <w:pStyle w:val="Akapitzlist"/>
        <w:ind w:left="851" w:hanging="567"/>
        <w:jc w:val="both"/>
        <w:rPr>
          <w:sz w:val="22"/>
          <w:szCs w:val="22"/>
        </w:rPr>
      </w:pPr>
      <w:r w:rsidRPr="00BF17FA">
        <w:rPr>
          <w:sz w:val="22"/>
          <w:szCs w:val="22"/>
        </w:rPr>
        <w:t xml:space="preserve">część </w:t>
      </w:r>
      <w:r w:rsidRPr="00BF17FA">
        <w:rPr>
          <w:sz w:val="22"/>
          <w:szCs w:val="22"/>
          <w:lang w:val="pl-PL"/>
        </w:rPr>
        <w:t>2</w:t>
      </w:r>
      <w:r w:rsidR="00B26DBC" w:rsidRPr="00BF17FA">
        <w:rPr>
          <w:sz w:val="22"/>
          <w:szCs w:val="22"/>
        </w:rPr>
        <w:t xml:space="preserve"> – </w:t>
      </w:r>
      <w:r w:rsidR="00EC3F92" w:rsidRPr="00BF17FA">
        <w:rPr>
          <w:sz w:val="22"/>
          <w:szCs w:val="22"/>
          <w:lang w:val="pl-PL"/>
        </w:rPr>
        <w:t>11 400,00</w:t>
      </w:r>
      <w:r w:rsidR="00B26DBC" w:rsidRPr="00BF17FA">
        <w:rPr>
          <w:sz w:val="22"/>
          <w:szCs w:val="22"/>
        </w:rPr>
        <w:t xml:space="preserve"> PLN</w:t>
      </w:r>
    </w:p>
    <w:p w14:paraId="60451F9F" w14:textId="7FE4CD25" w:rsidR="00B26DBC" w:rsidRPr="00BF17FA" w:rsidRDefault="00C06178" w:rsidP="00B26DBC">
      <w:pPr>
        <w:pStyle w:val="Akapitzlist"/>
        <w:ind w:left="851" w:hanging="567"/>
        <w:jc w:val="both"/>
        <w:rPr>
          <w:sz w:val="22"/>
          <w:szCs w:val="22"/>
        </w:rPr>
      </w:pPr>
      <w:r w:rsidRPr="00BF17FA">
        <w:rPr>
          <w:sz w:val="22"/>
          <w:szCs w:val="22"/>
        </w:rPr>
        <w:t xml:space="preserve">część </w:t>
      </w:r>
      <w:r w:rsidRPr="00BF17FA">
        <w:rPr>
          <w:sz w:val="22"/>
          <w:szCs w:val="22"/>
          <w:lang w:val="pl-PL"/>
        </w:rPr>
        <w:t>3</w:t>
      </w:r>
      <w:r w:rsidR="00B26DBC" w:rsidRPr="00BF17FA">
        <w:rPr>
          <w:sz w:val="22"/>
          <w:szCs w:val="22"/>
        </w:rPr>
        <w:t xml:space="preserve"> – </w:t>
      </w:r>
      <w:r w:rsidR="00EC3F92" w:rsidRPr="00BF17FA">
        <w:rPr>
          <w:sz w:val="22"/>
          <w:szCs w:val="22"/>
          <w:lang w:val="pl-PL"/>
        </w:rPr>
        <w:t>9 100,00</w:t>
      </w:r>
      <w:r w:rsidR="00B26DBC" w:rsidRPr="00BF17FA">
        <w:rPr>
          <w:sz w:val="22"/>
          <w:szCs w:val="22"/>
        </w:rPr>
        <w:t xml:space="preserve"> PLN</w:t>
      </w:r>
    </w:p>
    <w:p w14:paraId="630E7DEB" w14:textId="77742E67"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4</w:t>
      </w:r>
      <w:r w:rsidRPr="00BF17FA">
        <w:rPr>
          <w:sz w:val="22"/>
          <w:szCs w:val="22"/>
        </w:rPr>
        <w:t xml:space="preserve"> – </w:t>
      </w:r>
      <w:r w:rsidRPr="00BF17FA">
        <w:rPr>
          <w:sz w:val="22"/>
          <w:szCs w:val="22"/>
          <w:lang w:val="pl-PL"/>
        </w:rPr>
        <w:t>22 800,00</w:t>
      </w:r>
      <w:r w:rsidRPr="00BF17FA">
        <w:rPr>
          <w:sz w:val="22"/>
          <w:szCs w:val="22"/>
        </w:rPr>
        <w:t xml:space="preserve"> PLN</w:t>
      </w:r>
    </w:p>
    <w:p w14:paraId="3E019782" w14:textId="0B7520BA"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5</w:t>
      </w:r>
      <w:r w:rsidRPr="00BF17FA">
        <w:rPr>
          <w:sz w:val="22"/>
          <w:szCs w:val="22"/>
        </w:rPr>
        <w:t xml:space="preserve"> – </w:t>
      </w:r>
      <w:r w:rsidRPr="00BF17FA">
        <w:rPr>
          <w:sz w:val="22"/>
          <w:szCs w:val="22"/>
          <w:lang w:val="pl-PL"/>
        </w:rPr>
        <w:t>11 400,00</w:t>
      </w:r>
      <w:r w:rsidRPr="00BF17FA">
        <w:rPr>
          <w:sz w:val="22"/>
          <w:szCs w:val="22"/>
        </w:rPr>
        <w:t xml:space="preserve"> PLN</w:t>
      </w:r>
    </w:p>
    <w:p w14:paraId="5E1E28B9" w14:textId="56DDBD66"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6</w:t>
      </w:r>
      <w:r w:rsidRPr="00BF17FA">
        <w:rPr>
          <w:sz w:val="22"/>
          <w:szCs w:val="22"/>
        </w:rPr>
        <w:t xml:space="preserve"> – </w:t>
      </w:r>
      <w:r w:rsidRPr="00BF17FA">
        <w:rPr>
          <w:sz w:val="22"/>
          <w:szCs w:val="22"/>
          <w:lang w:val="pl-PL"/>
        </w:rPr>
        <w:t>4 500,00</w:t>
      </w:r>
      <w:r w:rsidRPr="00BF17FA">
        <w:rPr>
          <w:sz w:val="22"/>
          <w:szCs w:val="22"/>
        </w:rPr>
        <w:t xml:space="preserve"> PLN</w:t>
      </w:r>
    </w:p>
    <w:p w14:paraId="460D1A86" w14:textId="10D316CD"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7</w:t>
      </w:r>
      <w:r w:rsidRPr="00BF17FA">
        <w:rPr>
          <w:sz w:val="22"/>
          <w:szCs w:val="22"/>
        </w:rPr>
        <w:t xml:space="preserve"> – </w:t>
      </w:r>
      <w:r w:rsidRPr="00BF17FA">
        <w:rPr>
          <w:sz w:val="22"/>
          <w:szCs w:val="22"/>
          <w:lang w:val="pl-PL"/>
        </w:rPr>
        <w:t>29 700,00</w:t>
      </w:r>
      <w:r w:rsidRPr="00BF17FA">
        <w:rPr>
          <w:sz w:val="22"/>
          <w:szCs w:val="22"/>
        </w:rPr>
        <w:t xml:space="preserve"> PLN</w:t>
      </w:r>
    </w:p>
    <w:p w14:paraId="7FBF4DEF" w14:textId="64127298"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8</w:t>
      </w:r>
      <w:r w:rsidRPr="00BF17FA">
        <w:rPr>
          <w:sz w:val="22"/>
          <w:szCs w:val="22"/>
        </w:rPr>
        <w:t xml:space="preserve"> – </w:t>
      </w:r>
      <w:r w:rsidRPr="00BF17FA">
        <w:rPr>
          <w:sz w:val="22"/>
          <w:szCs w:val="22"/>
          <w:lang w:val="pl-PL"/>
        </w:rPr>
        <w:t>36 500,00</w:t>
      </w:r>
      <w:r w:rsidRPr="00BF17FA">
        <w:rPr>
          <w:sz w:val="22"/>
          <w:szCs w:val="22"/>
        </w:rPr>
        <w:t xml:space="preserve"> PLN</w:t>
      </w:r>
    </w:p>
    <w:p w14:paraId="691DC00F" w14:textId="7FEAEBDA"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9</w:t>
      </w:r>
      <w:r w:rsidRPr="00BF17FA">
        <w:rPr>
          <w:sz w:val="22"/>
          <w:szCs w:val="22"/>
        </w:rPr>
        <w:t xml:space="preserve"> – </w:t>
      </w:r>
      <w:r w:rsidRPr="00BF17FA">
        <w:rPr>
          <w:sz w:val="22"/>
          <w:szCs w:val="22"/>
          <w:lang w:val="pl-PL"/>
        </w:rPr>
        <w:t>20 500,00</w:t>
      </w:r>
      <w:r w:rsidRPr="00BF17FA">
        <w:rPr>
          <w:sz w:val="22"/>
          <w:szCs w:val="22"/>
        </w:rPr>
        <w:t xml:space="preserve"> PLN</w:t>
      </w:r>
    </w:p>
    <w:p w14:paraId="355DF191" w14:textId="632C7CF5"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10</w:t>
      </w:r>
      <w:r w:rsidRPr="00BF17FA">
        <w:rPr>
          <w:sz w:val="22"/>
          <w:szCs w:val="22"/>
        </w:rPr>
        <w:t xml:space="preserve"> – </w:t>
      </w:r>
      <w:r w:rsidR="007B1216" w:rsidRPr="00BF17FA">
        <w:rPr>
          <w:sz w:val="22"/>
          <w:szCs w:val="22"/>
          <w:lang w:val="pl-PL"/>
        </w:rPr>
        <w:t>16 000,00</w:t>
      </w:r>
      <w:r w:rsidRPr="00BF17FA">
        <w:rPr>
          <w:sz w:val="22"/>
          <w:szCs w:val="22"/>
        </w:rPr>
        <w:t xml:space="preserve"> PLN</w:t>
      </w:r>
    </w:p>
    <w:p w14:paraId="700913A7" w14:textId="6C4AEB66"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11</w:t>
      </w:r>
      <w:r w:rsidRPr="00BF17FA">
        <w:rPr>
          <w:sz w:val="22"/>
          <w:szCs w:val="22"/>
        </w:rPr>
        <w:t xml:space="preserve"> – </w:t>
      </w:r>
      <w:r w:rsidR="007B1216" w:rsidRPr="00BF17FA">
        <w:rPr>
          <w:sz w:val="22"/>
          <w:szCs w:val="22"/>
          <w:lang w:val="pl-PL"/>
        </w:rPr>
        <w:t>29 700,00</w:t>
      </w:r>
      <w:r w:rsidRPr="00BF17FA">
        <w:rPr>
          <w:sz w:val="22"/>
          <w:szCs w:val="22"/>
        </w:rPr>
        <w:t xml:space="preserve"> PLN</w:t>
      </w:r>
    </w:p>
    <w:p w14:paraId="2743CE8D" w14:textId="0A18E2BE"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12</w:t>
      </w:r>
      <w:r w:rsidRPr="00BF17FA">
        <w:rPr>
          <w:sz w:val="22"/>
          <w:szCs w:val="22"/>
        </w:rPr>
        <w:t xml:space="preserve"> – </w:t>
      </w:r>
      <w:r w:rsidR="007B1216" w:rsidRPr="00BF17FA">
        <w:rPr>
          <w:sz w:val="22"/>
          <w:szCs w:val="22"/>
          <w:lang w:val="pl-PL"/>
        </w:rPr>
        <w:t>32 000,00</w:t>
      </w:r>
      <w:r w:rsidRPr="00BF17FA">
        <w:rPr>
          <w:sz w:val="22"/>
          <w:szCs w:val="22"/>
        </w:rPr>
        <w:t xml:space="preserve"> PLN</w:t>
      </w:r>
    </w:p>
    <w:p w14:paraId="6F57CBD0" w14:textId="5D65CC67"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13</w:t>
      </w:r>
      <w:r w:rsidRPr="00BF17FA">
        <w:rPr>
          <w:sz w:val="22"/>
          <w:szCs w:val="22"/>
        </w:rPr>
        <w:t xml:space="preserve"> – </w:t>
      </w:r>
      <w:r w:rsidR="007B1216" w:rsidRPr="00BF17FA">
        <w:rPr>
          <w:sz w:val="22"/>
          <w:szCs w:val="22"/>
          <w:lang w:val="pl-PL"/>
        </w:rPr>
        <w:t>25 100,00</w:t>
      </w:r>
      <w:r w:rsidRPr="00BF17FA">
        <w:rPr>
          <w:sz w:val="22"/>
          <w:szCs w:val="22"/>
        </w:rPr>
        <w:t xml:space="preserve"> PLN</w:t>
      </w:r>
    </w:p>
    <w:p w14:paraId="1632ED8A" w14:textId="65260764"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14</w:t>
      </w:r>
      <w:r w:rsidRPr="00BF17FA">
        <w:rPr>
          <w:sz w:val="22"/>
          <w:szCs w:val="22"/>
        </w:rPr>
        <w:t xml:space="preserve"> – </w:t>
      </w:r>
      <w:r w:rsidR="007B1216" w:rsidRPr="00BF17FA">
        <w:rPr>
          <w:sz w:val="22"/>
          <w:szCs w:val="22"/>
          <w:lang w:val="pl-PL"/>
        </w:rPr>
        <w:t>20 500,00</w:t>
      </w:r>
      <w:r w:rsidRPr="00BF17FA">
        <w:rPr>
          <w:sz w:val="22"/>
          <w:szCs w:val="22"/>
        </w:rPr>
        <w:t xml:space="preserve"> PLN</w:t>
      </w:r>
    </w:p>
    <w:p w14:paraId="3ACF8E17" w14:textId="4ECF85A9" w:rsidR="00EC3F92" w:rsidRPr="00BF17FA" w:rsidRDefault="00EC3F92" w:rsidP="00EC3F92">
      <w:pPr>
        <w:pStyle w:val="Akapitzlist"/>
        <w:ind w:left="851" w:hanging="567"/>
        <w:jc w:val="both"/>
        <w:rPr>
          <w:sz w:val="22"/>
          <w:szCs w:val="22"/>
          <w:lang w:val="pl-PL"/>
        </w:rPr>
      </w:pPr>
      <w:r w:rsidRPr="00BF17FA">
        <w:rPr>
          <w:sz w:val="22"/>
          <w:szCs w:val="22"/>
        </w:rPr>
        <w:t xml:space="preserve">część </w:t>
      </w:r>
      <w:r w:rsidRPr="00BF17FA">
        <w:rPr>
          <w:sz w:val="22"/>
          <w:szCs w:val="22"/>
          <w:lang w:val="pl-PL"/>
        </w:rPr>
        <w:t>15</w:t>
      </w:r>
      <w:r w:rsidRPr="00BF17FA">
        <w:rPr>
          <w:sz w:val="22"/>
          <w:szCs w:val="22"/>
        </w:rPr>
        <w:t xml:space="preserve"> – </w:t>
      </w:r>
      <w:r w:rsidR="007B1216" w:rsidRPr="00BF17FA">
        <w:rPr>
          <w:sz w:val="22"/>
          <w:szCs w:val="22"/>
          <w:lang w:val="pl-PL"/>
        </w:rPr>
        <w:t xml:space="preserve">     220,00</w:t>
      </w:r>
      <w:r w:rsidRPr="00BF17FA">
        <w:rPr>
          <w:sz w:val="22"/>
          <w:szCs w:val="22"/>
        </w:rPr>
        <w:t xml:space="preserve"> PLN</w:t>
      </w:r>
    </w:p>
    <w:p w14:paraId="478AE2B8" w14:textId="778BAD8D"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16</w:t>
      </w:r>
      <w:r w:rsidRPr="00BF17FA">
        <w:rPr>
          <w:sz w:val="22"/>
          <w:szCs w:val="22"/>
        </w:rPr>
        <w:t xml:space="preserve"> – </w:t>
      </w:r>
      <w:r w:rsidR="007B1216" w:rsidRPr="00BF17FA">
        <w:rPr>
          <w:sz w:val="22"/>
          <w:szCs w:val="22"/>
          <w:lang w:val="pl-PL"/>
        </w:rPr>
        <w:t xml:space="preserve">    100,00</w:t>
      </w:r>
      <w:r w:rsidRPr="00BF17FA">
        <w:rPr>
          <w:sz w:val="22"/>
          <w:szCs w:val="22"/>
        </w:rPr>
        <w:t xml:space="preserve"> PLN</w:t>
      </w:r>
    </w:p>
    <w:p w14:paraId="362888EE" w14:textId="4B404D32" w:rsidR="00EC3F92" w:rsidRPr="00BF17FA" w:rsidRDefault="00EC3F92" w:rsidP="00EC3F92">
      <w:pPr>
        <w:pStyle w:val="Akapitzlist"/>
        <w:ind w:left="851" w:hanging="567"/>
        <w:jc w:val="both"/>
        <w:rPr>
          <w:sz w:val="22"/>
          <w:szCs w:val="22"/>
        </w:rPr>
      </w:pPr>
      <w:r w:rsidRPr="00BF17FA">
        <w:rPr>
          <w:sz w:val="22"/>
          <w:szCs w:val="22"/>
        </w:rPr>
        <w:t xml:space="preserve">część </w:t>
      </w:r>
      <w:r w:rsidRPr="00BF17FA">
        <w:rPr>
          <w:sz w:val="22"/>
          <w:szCs w:val="22"/>
          <w:lang w:val="pl-PL"/>
        </w:rPr>
        <w:t>17</w:t>
      </w:r>
      <w:r w:rsidRPr="00BF17FA">
        <w:rPr>
          <w:sz w:val="22"/>
          <w:szCs w:val="22"/>
        </w:rPr>
        <w:t xml:space="preserve"> – </w:t>
      </w:r>
      <w:r w:rsidR="007B1216" w:rsidRPr="00BF17FA">
        <w:rPr>
          <w:sz w:val="22"/>
          <w:szCs w:val="22"/>
          <w:lang w:val="pl-PL"/>
        </w:rPr>
        <w:t xml:space="preserve">    170,00</w:t>
      </w:r>
      <w:r w:rsidRPr="00BF17FA">
        <w:rPr>
          <w:sz w:val="22"/>
          <w:szCs w:val="22"/>
        </w:rPr>
        <w:t xml:space="preserve"> PLN</w:t>
      </w:r>
    </w:p>
    <w:p w14:paraId="024B0AA6" w14:textId="77777777" w:rsidR="004E689A" w:rsidRPr="00BF17FA" w:rsidRDefault="004E689A" w:rsidP="00E46137">
      <w:pPr>
        <w:pStyle w:val="Akapitzlist"/>
        <w:ind w:left="851" w:hanging="567"/>
        <w:jc w:val="both"/>
        <w:rPr>
          <w:sz w:val="22"/>
          <w:szCs w:val="22"/>
          <w:lang w:val="pl-PL"/>
        </w:rPr>
      </w:pPr>
    </w:p>
    <w:p w14:paraId="5A66ACD3" w14:textId="77777777" w:rsidR="0048109A" w:rsidRPr="00591A2B" w:rsidRDefault="0048109A" w:rsidP="00794F70">
      <w:pPr>
        <w:numPr>
          <w:ilvl w:val="3"/>
          <w:numId w:val="11"/>
        </w:numPr>
        <w:ind w:left="284" w:hanging="284"/>
        <w:jc w:val="both"/>
        <w:rPr>
          <w:sz w:val="22"/>
          <w:szCs w:val="22"/>
        </w:rPr>
      </w:pPr>
      <w:r w:rsidRPr="00591A2B">
        <w:rPr>
          <w:sz w:val="22"/>
          <w:szCs w:val="22"/>
        </w:rPr>
        <w:t>Wadium może być wnoszone w jednej lub kilku następujących formach:</w:t>
      </w:r>
    </w:p>
    <w:p w14:paraId="300105E0" w14:textId="6CF03603" w:rsidR="0048109A" w:rsidRPr="00591A2B" w:rsidRDefault="00BC59FB" w:rsidP="00794F70">
      <w:pPr>
        <w:numPr>
          <w:ilvl w:val="0"/>
          <w:numId w:val="12"/>
        </w:numPr>
        <w:tabs>
          <w:tab w:val="num" w:pos="284"/>
        </w:tabs>
        <w:ind w:left="284" w:hanging="284"/>
        <w:jc w:val="both"/>
        <w:rPr>
          <w:sz w:val="22"/>
          <w:szCs w:val="22"/>
        </w:rPr>
      </w:pPr>
      <w:r w:rsidRPr="00591A2B">
        <w:rPr>
          <w:sz w:val="22"/>
          <w:szCs w:val="22"/>
        </w:rPr>
        <w:t>p</w:t>
      </w:r>
      <w:r w:rsidR="0048109A" w:rsidRPr="00591A2B">
        <w:rPr>
          <w:sz w:val="22"/>
          <w:szCs w:val="22"/>
        </w:rPr>
        <w:t>ieniądzu</w:t>
      </w:r>
      <w:r w:rsidRPr="00591A2B">
        <w:rPr>
          <w:sz w:val="22"/>
          <w:szCs w:val="22"/>
        </w:rPr>
        <w:t>;</w:t>
      </w:r>
      <w:r w:rsidR="0048109A" w:rsidRPr="00591A2B">
        <w:rPr>
          <w:sz w:val="22"/>
          <w:szCs w:val="22"/>
        </w:rPr>
        <w:t xml:space="preserve"> </w:t>
      </w:r>
    </w:p>
    <w:p w14:paraId="324B3971" w14:textId="64369C4B" w:rsidR="0048109A" w:rsidRPr="00591A2B" w:rsidRDefault="0048109A" w:rsidP="00794F70">
      <w:pPr>
        <w:numPr>
          <w:ilvl w:val="0"/>
          <w:numId w:val="12"/>
        </w:numPr>
        <w:tabs>
          <w:tab w:val="num" w:pos="284"/>
        </w:tabs>
        <w:ind w:left="284" w:hanging="284"/>
        <w:jc w:val="both"/>
        <w:rPr>
          <w:sz w:val="22"/>
          <w:szCs w:val="22"/>
        </w:rPr>
      </w:pPr>
      <w:r w:rsidRPr="00591A2B">
        <w:rPr>
          <w:sz w:val="22"/>
          <w:szCs w:val="22"/>
        </w:rPr>
        <w:t xml:space="preserve">poręczeniach bankowych lub poręczeniach spółdzielczej kasy oszczędnościowo - kredytowej, z tym </w:t>
      </w:r>
      <w:r w:rsidR="005C7E5B" w:rsidRPr="00591A2B">
        <w:rPr>
          <w:sz w:val="22"/>
          <w:szCs w:val="22"/>
        </w:rPr>
        <w:t>ż</w:t>
      </w:r>
      <w:r w:rsidRPr="00591A2B">
        <w:rPr>
          <w:sz w:val="22"/>
          <w:szCs w:val="22"/>
        </w:rPr>
        <w:t>e poręczenie kasy jest zawsze poręczeniem pieniężnym</w:t>
      </w:r>
      <w:r w:rsidR="00BC59FB" w:rsidRPr="00591A2B">
        <w:rPr>
          <w:sz w:val="22"/>
          <w:szCs w:val="22"/>
        </w:rPr>
        <w:t>;</w:t>
      </w:r>
    </w:p>
    <w:p w14:paraId="0AE78071" w14:textId="77777777" w:rsidR="0048109A" w:rsidRPr="00591A2B" w:rsidRDefault="0048109A" w:rsidP="00794F70">
      <w:pPr>
        <w:numPr>
          <w:ilvl w:val="0"/>
          <w:numId w:val="13"/>
        </w:numPr>
        <w:tabs>
          <w:tab w:val="clear" w:pos="786"/>
          <w:tab w:val="num" w:pos="284"/>
        </w:tabs>
        <w:ind w:left="284" w:hanging="284"/>
        <w:jc w:val="both"/>
        <w:rPr>
          <w:sz w:val="22"/>
          <w:szCs w:val="22"/>
        </w:rPr>
      </w:pPr>
      <w:r w:rsidRPr="00591A2B">
        <w:rPr>
          <w:sz w:val="22"/>
          <w:szCs w:val="22"/>
        </w:rPr>
        <w:t>gwarancjach bankowych;</w:t>
      </w:r>
    </w:p>
    <w:p w14:paraId="6E37211A" w14:textId="77777777" w:rsidR="0048109A" w:rsidRPr="00591A2B" w:rsidRDefault="0048109A" w:rsidP="00794F70">
      <w:pPr>
        <w:numPr>
          <w:ilvl w:val="0"/>
          <w:numId w:val="13"/>
        </w:numPr>
        <w:tabs>
          <w:tab w:val="num" w:pos="284"/>
        </w:tabs>
        <w:ind w:left="284" w:hanging="284"/>
        <w:jc w:val="both"/>
        <w:rPr>
          <w:sz w:val="22"/>
          <w:szCs w:val="22"/>
        </w:rPr>
      </w:pPr>
      <w:r w:rsidRPr="00591A2B">
        <w:rPr>
          <w:sz w:val="22"/>
          <w:szCs w:val="22"/>
        </w:rPr>
        <w:t>gwarancjach ubezpieczeniowych;</w:t>
      </w:r>
    </w:p>
    <w:p w14:paraId="53FDC92C" w14:textId="17C93460" w:rsidR="0048109A" w:rsidRPr="00591A2B" w:rsidRDefault="0048109A" w:rsidP="00794F70">
      <w:pPr>
        <w:numPr>
          <w:ilvl w:val="0"/>
          <w:numId w:val="13"/>
        </w:numPr>
        <w:tabs>
          <w:tab w:val="num" w:pos="284"/>
        </w:tabs>
        <w:autoSpaceDE w:val="0"/>
        <w:autoSpaceDN w:val="0"/>
        <w:adjustRightInd w:val="0"/>
        <w:ind w:left="284" w:hanging="284"/>
        <w:jc w:val="both"/>
        <w:rPr>
          <w:sz w:val="22"/>
          <w:szCs w:val="22"/>
        </w:rPr>
      </w:pPr>
      <w:r w:rsidRPr="00591A2B">
        <w:rPr>
          <w:sz w:val="22"/>
          <w:szCs w:val="22"/>
        </w:rPr>
        <w:t xml:space="preserve">poręczeniach udzielanych przez podmioty, o których mowa w art. 6b ust. 5 pkt 2 ustawy z dnia 9 listopada 2000 r. o utworzeniu Polskiej </w:t>
      </w:r>
      <w:r w:rsidR="00105DAE" w:rsidRPr="00591A2B">
        <w:rPr>
          <w:sz w:val="22"/>
          <w:szCs w:val="22"/>
        </w:rPr>
        <w:t xml:space="preserve">Agencji </w:t>
      </w:r>
      <w:r w:rsidRPr="00591A2B">
        <w:rPr>
          <w:sz w:val="22"/>
          <w:szCs w:val="22"/>
        </w:rPr>
        <w:t xml:space="preserve">Rozwoju Przedsiębiorczości </w:t>
      </w:r>
      <w:r w:rsidRPr="00591A2B">
        <w:rPr>
          <w:sz w:val="22"/>
          <w:szCs w:val="22"/>
        </w:rPr>
        <w:br/>
        <w:t xml:space="preserve">(tj. </w:t>
      </w:r>
      <w:r w:rsidRPr="00591A2B">
        <w:rPr>
          <w:rFonts w:eastAsia="Calibri"/>
          <w:sz w:val="22"/>
          <w:szCs w:val="22"/>
          <w:lang w:eastAsia="en-US"/>
        </w:rPr>
        <w:t>Dz. U. z 20</w:t>
      </w:r>
      <w:r w:rsidR="00246F78">
        <w:rPr>
          <w:rFonts w:eastAsia="Calibri"/>
          <w:sz w:val="22"/>
          <w:szCs w:val="22"/>
          <w:lang w:eastAsia="en-US"/>
        </w:rPr>
        <w:t>20</w:t>
      </w:r>
      <w:r w:rsidRPr="00591A2B">
        <w:rPr>
          <w:rFonts w:eastAsia="Calibri"/>
          <w:sz w:val="22"/>
          <w:szCs w:val="22"/>
          <w:lang w:eastAsia="en-US"/>
        </w:rPr>
        <w:t xml:space="preserve"> r., poz.</w:t>
      </w:r>
      <w:r w:rsidR="00246F78">
        <w:rPr>
          <w:rFonts w:eastAsia="Calibri"/>
          <w:sz w:val="22"/>
          <w:szCs w:val="22"/>
          <w:lang w:eastAsia="en-US"/>
        </w:rPr>
        <w:t xml:space="preserve"> 299)</w:t>
      </w:r>
      <w:r w:rsidRPr="00591A2B">
        <w:rPr>
          <w:sz w:val="22"/>
          <w:szCs w:val="22"/>
        </w:rPr>
        <w:t>.</w:t>
      </w:r>
    </w:p>
    <w:p w14:paraId="4A1B7806" w14:textId="77777777" w:rsidR="0048109A" w:rsidRPr="00591A2B" w:rsidRDefault="00EB2862" w:rsidP="00794F70">
      <w:pPr>
        <w:pStyle w:val="Akapitzlist"/>
        <w:numPr>
          <w:ilvl w:val="0"/>
          <w:numId w:val="14"/>
        </w:numPr>
        <w:ind w:left="284" w:hanging="284"/>
        <w:jc w:val="both"/>
        <w:rPr>
          <w:sz w:val="22"/>
          <w:szCs w:val="22"/>
          <w:u w:val="single"/>
        </w:rPr>
      </w:pPr>
      <w:r w:rsidRPr="00591A2B">
        <w:rPr>
          <w:sz w:val="22"/>
          <w:szCs w:val="22"/>
          <w:u w:val="single"/>
        </w:rPr>
        <w:lastRenderedPageBreak/>
        <w:t>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ePUAP i udostępnionego również na miniPortalu / nie dotyczy SWIFT/BIC /.</w:t>
      </w:r>
      <w:r w:rsidR="005F3FF3" w:rsidRPr="00591A2B">
        <w:rPr>
          <w:sz w:val="22"/>
          <w:szCs w:val="22"/>
          <w:u w:val="single"/>
          <w:lang w:val="pl-PL"/>
        </w:rPr>
        <w:t xml:space="preserve"> </w:t>
      </w:r>
    </w:p>
    <w:p w14:paraId="1AD84C42" w14:textId="77777777" w:rsidR="0048109A" w:rsidRPr="00591A2B" w:rsidRDefault="0048109A" w:rsidP="00794F70">
      <w:pPr>
        <w:pStyle w:val="Tekstpodstawowy"/>
        <w:numPr>
          <w:ilvl w:val="0"/>
          <w:numId w:val="14"/>
        </w:numPr>
        <w:spacing w:after="0"/>
        <w:ind w:left="284" w:hanging="284"/>
        <w:jc w:val="both"/>
        <w:rPr>
          <w:bCs/>
          <w:sz w:val="22"/>
          <w:szCs w:val="22"/>
        </w:rPr>
      </w:pPr>
      <w:r w:rsidRPr="00591A2B">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BF17FA" w:rsidRDefault="0048109A" w:rsidP="00794F70">
      <w:pPr>
        <w:pStyle w:val="Tekstpodstawowy"/>
        <w:numPr>
          <w:ilvl w:val="0"/>
          <w:numId w:val="14"/>
        </w:numPr>
        <w:spacing w:after="0"/>
        <w:ind w:left="284" w:hanging="284"/>
        <w:jc w:val="both"/>
        <w:rPr>
          <w:b/>
          <w:bCs/>
          <w:sz w:val="22"/>
          <w:szCs w:val="22"/>
        </w:rPr>
      </w:pPr>
      <w:r w:rsidRPr="00591A2B">
        <w:rPr>
          <w:b/>
          <w:sz w:val="22"/>
          <w:szCs w:val="22"/>
        </w:rPr>
        <w:t xml:space="preserve">Wadium nie może zawierać klauzuli zwalniającej gwaranta od odpowiedzialności w skutek zwrotu dokumentu gwarancji.   </w:t>
      </w:r>
    </w:p>
    <w:p w14:paraId="463968F7" w14:textId="77777777" w:rsidR="0048109A" w:rsidRPr="00BF17FA" w:rsidRDefault="0048109A" w:rsidP="00794F70">
      <w:pPr>
        <w:numPr>
          <w:ilvl w:val="0"/>
          <w:numId w:val="14"/>
        </w:numPr>
        <w:ind w:left="284" w:hanging="284"/>
        <w:jc w:val="both"/>
        <w:rPr>
          <w:sz w:val="22"/>
          <w:szCs w:val="22"/>
        </w:rPr>
      </w:pPr>
      <w:r w:rsidRPr="00BF17FA">
        <w:rPr>
          <w:sz w:val="22"/>
          <w:szCs w:val="22"/>
        </w:rPr>
        <w:t xml:space="preserve">Wadium wnoszone w pieniądze należy wpłacić przelewem na rachunek bankowy Zamawiającego Bank Gospodarstwa Krajowego </w:t>
      </w:r>
      <w:r w:rsidRPr="00BF17FA">
        <w:rPr>
          <w:b/>
          <w:sz w:val="22"/>
          <w:szCs w:val="22"/>
        </w:rPr>
        <w:t>Nr rachunku: 20 1130 1017 0020 1458 9320 0002.</w:t>
      </w:r>
    </w:p>
    <w:p w14:paraId="237CABDE" w14:textId="25CBDE62" w:rsidR="00EC250D" w:rsidRPr="00BF17FA" w:rsidRDefault="0048109A" w:rsidP="00EC250D">
      <w:pPr>
        <w:ind w:left="284" w:hanging="284"/>
        <w:jc w:val="both"/>
        <w:rPr>
          <w:sz w:val="22"/>
          <w:szCs w:val="22"/>
        </w:rPr>
      </w:pPr>
      <w:r w:rsidRPr="00BF17FA">
        <w:rPr>
          <w:sz w:val="22"/>
          <w:szCs w:val="22"/>
        </w:rPr>
        <w:t>7.</w:t>
      </w:r>
      <w:r w:rsidRPr="00BF17FA">
        <w:rPr>
          <w:sz w:val="22"/>
          <w:szCs w:val="22"/>
        </w:rPr>
        <w:tab/>
        <w:t xml:space="preserve">Za datę wniesienia wadium w pieniądzu uważa się datę wpływu pieniędzy na konto Zamawiającego. Na poleceniu przelewu należy zamieścić adnotację: </w:t>
      </w:r>
      <w:r w:rsidRPr="00BF17FA">
        <w:rPr>
          <w:b/>
          <w:sz w:val="22"/>
          <w:szCs w:val="22"/>
        </w:rPr>
        <w:t xml:space="preserve">dotyczy przetargu – </w:t>
      </w:r>
      <w:r w:rsidR="00024636" w:rsidRPr="00BF17FA">
        <w:rPr>
          <w:b/>
          <w:sz w:val="22"/>
          <w:szCs w:val="22"/>
        </w:rPr>
        <w:t>N</w:t>
      </w:r>
      <w:r w:rsidRPr="00BF17FA">
        <w:rPr>
          <w:b/>
          <w:sz w:val="22"/>
          <w:szCs w:val="22"/>
        </w:rPr>
        <w:t xml:space="preserve">umer </w:t>
      </w:r>
      <w:r w:rsidR="00024636" w:rsidRPr="00BF17FA">
        <w:rPr>
          <w:b/>
          <w:sz w:val="22"/>
          <w:szCs w:val="22"/>
        </w:rPr>
        <w:t>S</w:t>
      </w:r>
      <w:r w:rsidRPr="00BF17FA">
        <w:rPr>
          <w:b/>
          <w:sz w:val="22"/>
          <w:szCs w:val="22"/>
        </w:rPr>
        <w:t xml:space="preserve">prawy </w:t>
      </w:r>
      <w:r w:rsidR="004A6EB8" w:rsidRPr="00BF17FA">
        <w:rPr>
          <w:b/>
          <w:sz w:val="22"/>
          <w:szCs w:val="22"/>
        </w:rPr>
        <w:t>4</w:t>
      </w:r>
      <w:r w:rsidR="00C06178" w:rsidRPr="00BF17FA">
        <w:rPr>
          <w:b/>
          <w:sz w:val="22"/>
          <w:szCs w:val="22"/>
        </w:rPr>
        <w:t>/</w:t>
      </w:r>
      <w:r w:rsidR="00B97085" w:rsidRPr="00BF17FA">
        <w:rPr>
          <w:b/>
          <w:sz w:val="22"/>
          <w:szCs w:val="22"/>
        </w:rPr>
        <w:t>0</w:t>
      </w:r>
      <w:r w:rsidR="009A398C" w:rsidRPr="00BF17FA">
        <w:rPr>
          <w:b/>
          <w:sz w:val="22"/>
          <w:szCs w:val="22"/>
        </w:rPr>
        <w:t>9</w:t>
      </w:r>
      <w:r w:rsidRPr="00BF17FA">
        <w:rPr>
          <w:b/>
          <w:sz w:val="22"/>
          <w:szCs w:val="22"/>
        </w:rPr>
        <w:t>/</w:t>
      </w:r>
      <w:r w:rsidR="00EF6FB1" w:rsidRPr="00BF17FA">
        <w:rPr>
          <w:b/>
          <w:sz w:val="22"/>
          <w:szCs w:val="22"/>
        </w:rPr>
        <w:t>20</w:t>
      </w:r>
      <w:r w:rsidR="00B97085" w:rsidRPr="00BF17FA">
        <w:rPr>
          <w:b/>
          <w:sz w:val="22"/>
          <w:szCs w:val="22"/>
        </w:rPr>
        <w:t>20</w:t>
      </w:r>
      <w:r w:rsidRPr="00BF17FA">
        <w:rPr>
          <w:b/>
          <w:sz w:val="22"/>
          <w:szCs w:val="22"/>
        </w:rPr>
        <w:t>/D</w:t>
      </w:r>
      <w:r w:rsidR="00024636" w:rsidRPr="00BF17FA">
        <w:rPr>
          <w:b/>
          <w:sz w:val="22"/>
          <w:szCs w:val="22"/>
        </w:rPr>
        <w:t>, „Część …”</w:t>
      </w:r>
      <w:r w:rsidR="00EC250D" w:rsidRPr="00BF17FA">
        <w:rPr>
          <w:b/>
          <w:sz w:val="22"/>
          <w:szCs w:val="22"/>
        </w:rPr>
        <w:t xml:space="preserve">. </w:t>
      </w:r>
    </w:p>
    <w:p w14:paraId="00DA18DA" w14:textId="77777777" w:rsidR="0048109A" w:rsidRPr="00BF17FA" w:rsidRDefault="00EC250D" w:rsidP="00EC250D">
      <w:pPr>
        <w:ind w:left="284" w:hanging="284"/>
        <w:jc w:val="both"/>
        <w:rPr>
          <w:sz w:val="22"/>
          <w:szCs w:val="22"/>
        </w:rPr>
      </w:pPr>
      <w:r w:rsidRPr="00BF17FA">
        <w:rPr>
          <w:sz w:val="22"/>
          <w:szCs w:val="22"/>
        </w:rPr>
        <w:t xml:space="preserve">8. </w:t>
      </w:r>
      <w:r w:rsidR="0048109A" w:rsidRPr="00BF17FA">
        <w:rPr>
          <w:sz w:val="22"/>
          <w:szCs w:val="22"/>
        </w:rPr>
        <w:t xml:space="preserve"> Zwrot wadium; zatrzymanie wadium</w:t>
      </w:r>
    </w:p>
    <w:p w14:paraId="49F81552" w14:textId="77777777" w:rsidR="0048109A" w:rsidRPr="00591A2B" w:rsidRDefault="0048109A" w:rsidP="00794F70">
      <w:pPr>
        <w:numPr>
          <w:ilvl w:val="0"/>
          <w:numId w:val="15"/>
        </w:numPr>
        <w:ind w:left="284" w:hanging="284"/>
        <w:jc w:val="both"/>
        <w:rPr>
          <w:sz w:val="22"/>
          <w:szCs w:val="22"/>
        </w:rPr>
      </w:pPr>
      <w:r w:rsidRPr="00591A2B">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4D56D87C" w14:textId="77777777" w:rsidR="0048109A" w:rsidRPr="00591A2B" w:rsidRDefault="0048109A" w:rsidP="00794F70">
      <w:pPr>
        <w:numPr>
          <w:ilvl w:val="0"/>
          <w:numId w:val="15"/>
        </w:numPr>
        <w:ind w:left="284" w:hanging="284"/>
        <w:jc w:val="both"/>
        <w:rPr>
          <w:sz w:val="22"/>
          <w:szCs w:val="22"/>
        </w:rPr>
      </w:pPr>
      <w:r w:rsidRPr="00591A2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591A2B" w:rsidRDefault="0048109A" w:rsidP="00794F70">
      <w:pPr>
        <w:numPr>
          <w:ilvl w:val="0"/>
          <w:numId w:val="15"/>
        </w:numPr>
        <w:ind w:left="284" w:hanging="284"/>
        <w:jc w:val="both"/>
        <w:rPr>
          <w:sz w:val="22"/>
          <w:szCs w:val="22"/>
        </w:rPr>
      </w:pPr>
      <w:r w:rsidRPr="00591A2B">
        <w:rPr>
          <w:sz w:val="22"/>
          <w:szCs w:val="22"/>
        </w:rPr>
        <w:t>Zamawiający zwraca niezwłocznie wadium, na wniosek Wykonawcy, który wycofał ofertę przed upływem terminu składania ofert,</w:t>
      </w:r>
    </w:p>
    <w:p w14:paraId="1FDA3586" w14:textId="77777777" w:rsidR="0048109A" w:rsidRPr="00591A2B" w:rsidRDefault="0048109A" w:rsidP="00794F70">
      <w:pPr>
        <w:numPr>
          <w:ilvl w:val="0"/>
          <w:numId w:val="15"/>
        </w:numPr>
        <w:ind w:left="284" w:hanging="284"/>
        <w:jc w:val="both"/>
        <w:rPr>
          <w:sz w:val="22"/>
          <w:szCs w:val="22"/>
        </w:rPr>
      </w:pPr>
      <w:r w:rsidRPr="00591A2B">
        <w:rPr>
          <w:sz w:val="22"/>
          <w:szCs w:val="22"/>
        </w:rPr>
        <w:t xml:space="preserve">Zamawiający żąda ponownego wniesienia wadium przez Wykonawcę, któremu zwrócono wadium na podstawie ust. </w:t>
      </w:r>
      <w:r w:rsidR="005A4A6B" w:rsidRPr="00591A2B">
        <w:rPr>
          <w:sz w:val="22"/>
          <w:szCs w:val="22"/>
        </w:rPr>
        <w:t>8</w:t>
      </w:r>
      <w:r w:rsidRPr="00591A2B">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Pr="00591A2B" w:rsidRDefault="0048109A" w:rsidP="00794F70">
      <w:pPr>
        <w:numPr>
          <w:ilvl w:val="0"/>
          <w:numId w:val="15"/>
        </w:numPr>
        <w:ind w:left="284" w:hanging="284"/>
        <w:jc w:val="both"/>
        <w:rPr>
          <w:sz w:val="22"/>
          <w:szCs w:val="22"/>
        </w:rPr>
      </w:pPr>
      <w:r w:rsidRPr="00591A2B">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591A2B" w:rsidRDefault="006B7478" w:rsidP="00794F70">
      <w:pPr>
        <w:numPr>
          <w:ilvl w:val="0"/>
          <w:numId w:val="15"/>
        </w:numPr>
        <w:ind w:left="284" w:hanging="284"/>
        <w:jc w:val="both"/>
        <w:rPr>
          <w:sz w:val="22"/>
          <w:szCs w:val="22"/>
        </w:rPr>
      </w:pPr>
      <w:r w:rsidRPr="00591A2B">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591A2B" w:rsidRDefault="0048109A" w:rsidP="00794F70">
      <w:pPr>
        <w:numPr>
          <w:ilvl w:val="0"/>
          <w:numId w:val="15"/>
        </w:numPr>
        <w:ind w:left="284" w:hanging="284"/>
        <w:jc w:val="both"/>
        <w:rPr>
          <w:spacing w:val="-5"/>
          <w:sz w:val="22"/>
          <w:szCs w:val="22"/>
        </w:rPr>
      </w:pPr>
      <w:r w:rsidRPr="00591A2B">
        <w:rPr>
          <w:spacing w:val="-5"/>
          <w:sz w:val="22"/>
          <w:szCs w:val="22"/>
        </w:rPr>
        <w:t>Zamawiający zatrzymuje wadium wraz z odsetkami, jeżeli Wykonawca, którego oferta została wybrana:</w:t>
      </w:r>
    </w:p>
    <w:p w14:paraId="5A4CF195" w14:textId="77777777" w:rsidR="0048109A" w:rsidRPr="00591A2B" w:rsidRDefault="0048109A" w:rsidP="00794F70">
      <w:pPr>
        <w:numPr>
          <w:ilvl w:val="0"/>
          <w:numId w:val="16"/>
        </w:numPr>
        <w:ind w:left="284" w:hanging="284"/>
        <w:jc w:val="both"/>
        <w:rPr>
          <w:spacing w:val="-5"/>
          <w:sz w:val="22"/>
          <w:szCs w:val="22"/>
        </w:rPr>
      </w:pPr>
      <w:r w:rsidRPr="00591A2B">
        <w:rPr>
          <w:spacing w:val="-5"/>
          <w:sz w:val="22"/>
          <w:szCs w:val="22"/>
        </w:rPr>
        <w:t>odmówił podpisania umowy w sprawie zamówienia publicznego na warunkach określonych w ofercie;</w:t>
      </w:r>
    </w:p>
    <w:p w14:paraId="37057F57" w14:textId="75270714" w:rsidR="0048109A" w:rsidRPr="00591A2B" w:rsidRDefault="0048109A" w:rsidP="0048109A">
      <w:pPr>
        <w:numPr>
          <w:ilvl w:val="0"/>
          <w:numId w:val="16"/>
        </w:numPr>
        <w:ind w:left="284" w:hanging="284"/>
        <w:jc w:val="both"/>
        <w:rPr>
          <w:spacing w:val="-5"/>
          <w:sz w:val="22"/>
          <w:szCs w:val="22"/>
        </w:rPr>
      </w:pPr>
      <w:r w:rsidRPr="00591A2B">
        <w:rPr>
          <w:spacing w:val="-5"/>
          <w:sz w:val="22"/>
          <w:szCs w:val="22"/>
        </w:rPr>
        <w:t>zawarcie umowy w sprawie zamówienia publicznego stało się niemożliwe z przyczyn leżących po stronie Wykonawcy</w:t>
      </w:r>
    </w:p>
    <w:p w14:paraId="75477DE1" w14:textId="77777777" w:rsidR="009F36E2" w:rsidRPr="00591A2B" w:rsidRDefault="009F36E2" w:rsidP="009F36E2">
      <w:pPr>
        <w:ind w:left="284"/>
        <w:jc w:val="both"/>
        <w:rPr>
          <w:spacing w:val="-5"/>
          <w:sz w:val="22"/>
          <w:szCs w:val="22"/>
        </w:rPr>
      </w:pPr>
    </w:p>
    <w:p w14:paraId="68F2F057" w14:textId="77777777" w:rsidR="0048109A" w:rsidRPr="00591A2B" w:rsidRDefault="0048109A" w:rsidP="0048109A">
      <w:pPr>
        <w:pStyle w:val="Nagwek2"/>
        <w:ind w:left="567" w:hanging="567"/>
        <w:rPr>
          <w:sz w:val="22"/>
          <w:szCs w:val="22"/>
        </w:rPr>
      </w:pPr>
      <w:r w:rsidRPr="00591A2B">
        <w:rPr>
          <w:sz w:val="22"/>
          <w:szCs w:val="22"/>
        </w:rPr>
        <w:t xml:space="preserve">XII. </w:t>
      </w:r>
      <w:r w:rsidRPr="00591A2B">
        <w:rPr>
          <w:sz w:val="22"/>
          <w:szCs w:val="22"/>
        </w:rPr>
        <w:tab/>
        <w:t>Termin związania ofertą</w:t>
      </w:r>
    </w:p>
    <w:p w14:paraId="4AFB1B3D" w14:textId="77777777" w:rsidR="0048109A" w:rsidRPr="00591A2B" w:rsidRDefault="0048109A" w:rsidP="0048109A">
      <w:pPr>
        <w:jc w:val="both"/>
        <w:rPr>
          <w:sz w:val="22"/>
          <w:szCs w:val="22"/>
        </w:rPr>
      </w:pPr>
      <w:r w:rsidRPr="00591A2B">
        <w:rPr>
          <w:sz w:val="22"/>
          <w:szCs w:val="22"/>
        </w:rPr>
        <w:t>Wykonawca jest związany ofertą przez okres 60 dni.</w:t>
      </w:r>
    </w:p>
    <w:p w14:paraId="1AFB0003" w14:textId="52B50511" w:rsidR="000C7C2C" w:rsidRPr="00591A2B" w:rsidRDefault="0048109A" w:rsidP="0048109A">
      <w:pPr>
        <w:rPr>
          <w:sz w:val="22"/>
          <w:szCs w:val="22"/>
        </w:rPr>
      </w:pPr>
      <w:r w:rsidRPr="00591A2B">
        <w:rPr>
          <w:sz w:val="22"/>
          <w:szCs w:val="22"/>
        </w:rPr>
        <w:t>Bieg terminu związania ofertą rozpoczyna się wraz z upływem terminu składania ofert.</w:t>
      </w:r>
    </w:p>
    <w:p w14:paraId="05903F69" w14:textId="77777777" w:rsidR="009F36E2" w:rsidRPr="00591A2B" w:rsidRDefault="009F36E2" w:rsidP="0048109A">
      <w:pPr>
        <w:rPr>
          <w:sz w:val="22"/>
          <w:szCs w:val="22"/>
        </w:rPr>
      </w:pPr>
    </w:p>
    <w:p w14:paraId="2A3C41EB" w14:textId="77777777" w:rsidR="0048109A" w:rsidRPr="00591A2B" w:rsidRDefault="0048109A" w:rsidP="0048109A">
      <w:pPr>
        <w:pStyle w:val="Nagwek2"/>
        <w:ind w:left="567" w:hanging="567"/>
        <w:rPr>
          <w:sz w:val="22"/>
          <w:szCs w:val="22"/>
        </w:rPr>
      </w:pPr>
      <w:r w:rsidRPr="00591A2B">
        <w:rPr>
          <w:sz w:val="22"/>
          <w:szCs w:val="22"/>
        </w:rPr>
        <w:t xml:space="preserve">XIII. </w:t>
      </w:r>
      <w:r w:rsidRPr="00591A2B">
        <w:rPr>
          <w:sz w:val="22"/>
          <w:szCs w:val="22"/>
        </w:rPr>
        <w:tab/>
        <w:t>Opis sposobu przygotowania ofert</w:t>
      </w:r>
    </w:p>
    <w:p w14:paraId="64B98B24" w14:textId="7FB14E20"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Wykonawca składa ofertę w postępowaniu, za  pośrednictwem </w:t>
      </w:r>
      <w:r w:rsidRPr="00591A2B">
        <w:rPr>
          <w:rFonts w:ascii="Times New Roman" w:hAnsi="Times New Roman"/>
          <w:b/>
          <w:i/>
          <w:sz w:val="22"/>
          <w:szCs w:val="22"/>
        </w:rPr>
        <w:t>Formularza do złożenia, zmiany, wycofania oferty lub wniosku</w:t>
      </w:r>
      <w:r w:rsidRPr="00591A2B">
        <w:rPr>
          <w:rFonts w:ascii="Times New Roman" w:hAnsi="Times New Roman"/>
          <w:b/>
          <w:sz w:val="22"/>
          <w:szCs w:val="22"/>
        </w:rPr>
        <w:t xml:space="preserve"> </w:t>
      </w:r>
      <w:r w:rsidRPr="00591A2B">
        <w:rPr>
          <w:rFonts w:ascii="Times New Roman" w:hAnsi="Times New Roman"/>
          <w:sz w:val="22"/>
          <w:szCs w:val="22"/>
        </w:rPr>
        <w:t xml:space="preserve">dostępnego na ePUAP </w:t>
      </w:r>
      <w:r w:rsidRPr="00591A2B">
        <w:rPr>
          <w:rFonts w:ascii="Times New Roman" w:hAnsi="Times New Roman"/>
          <w:b/>
          <w:i/>
          <w:sz w:val="22"/>
          <w:szCs w:val="22"/>
        </w:rPr>
        <w:t xml:space="preserve">(nazwa odbiorcy : MIGB, adres skrzynki ePUAP uzupełni się automatycznie) </w:t>
      </w:r>
      <w:r w:rsidRPr="00591A2B">
        <w:rPr>
          <w:rFonts w:ascii="Times New Roman" w:hAnsi="Times New Roman"/>
          <w:sz w:val="22"/>
          <w:szCs w:val="22"/>
        </w:rPr>
        <w:t xml:space="preserve"> i udostępnionego również na miniPortalu. Klucz publiczny niezbędny do zaszyfrowania oferty przez Wykonawcę jest dostępny dla </w:t>
      </w:r>
      <w:r w:rsidR="000B73ED" w:rsidRPr="00591A2B">
        <w:rPr>
          <w:rFonts w:ascii="Times New Roman" w:hAnsi="Times New Roman"/>
          <w:sz w:val="22"/>
          <w:szCs w:val="22"/>
          <w:lang w:val="pl-PL"/>
        </w:rPr>
        <w:t>W</w:t>
      </w:r>
      <w:r w:rsidRPr="00591A2B">
        <w:rPr>
          <w:rFonts w:ascii="Times New Roman" w:hAnsi="Times New Roman"/>
          <w:sz w:val="22"/>
          <w:szCs w:val="22"/>
        </w:rPr>
        <w:t xml:space="preserve">ykonawców na </w:t>
      </w:r>
      <w:r w:rsidRPr="00591A2B">
        <w:rPr>
          <w:rFonts w:ascii="Times New Roman" w:hAnsi="Times New Roman"/>
          <w:sz w:val="22"/>
          <w:szCs w:val="22"/>
        </w:rPr>
        <w:lastRenderedPageBreak/>
        <w:t>miniPortalu. W formularzu oferty Wykonawca zobowiązany jest podać adres skrzynki ePUAP, na którym prowadzona będzie korespondencja związana z postępowaniem.</w:t>
      </w:r>
    </w:p>
    <w:p w14:paraId="3D1BDBD0" w14:textId="4097CFD4" w:rsidR="00EC250D" w:rsidRPr="00591A2B" w:rsidRDefault="00DC13C7" w:rsidP="00DC13C7">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Oferta powinna być sporządzona w języku polskim, z zachowaniem postaci elektronicznej w formacie danych doc, docx, xlsx, pdf. lub innych formatach dopuszczonych przez obowiązujące w tym zakresie przepisy i podpisana kwalifikowanym podpisem elektronicznym pod rygorem nieważności. Sposób złożenia oferty, w tym zaszyfrowania oferty opisany został w Regulaminie korzystania z miniPortalu. </w:t>
      </w:r>
    </w:p>
    <w:p w14:paraId="70CC9E70" w14:textId="07ABA655"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u w:val="single"/>
        </w:rPr>
      </w:pPr>
      <w:r w:rsidRPr="00591A2B">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91A2B">
        <w:rPr>
          <w:rFonts w:ascii="Times New Roman" w:hAnsi="Times New Roman"/>
          <w:sz w:val="22"/>
          <w:szCs w:val="22"/>
          <w:u w:val="single"/>
          <w:lang w:val="pl-PL"/>
        </w:rPr>
        <w:t xml:space="preserve"> (tj. Dz. U. z 201</w:t>
      </w:r>
      <w:r w:rsidR="004B52AA" w:rsidRPr="00591A2B">
        <w:rPr>
          <w:rFonts w:ascii="Times New Roman" w:hAnsi="Times New Roman"/>
          <w:sz w:val="22"/>
          <w:szCs w:val="22"/>
          <w:u w:val="single"/>
          <w:lang w:val="pl-PL"/>
        </w:rPr>
        <w:t>9</w:t>
      </w:r>
      <w:r w:rsidR="0082349B" w:rsidRPr="00591A2B">
        <w:rPr>
          <w:rFonts w:ascii="Times New Roman" w:hAnsi="Times New Roman"/>
          <w:sz w:val="22"/>
          <w:szCs w:val="22"/>
          <w:u w:val="single"/>
          <w:lang w:val="pl-PL"/>
        </w:rPr>
        <w:t xml:space="preserve"> r., poz. </w:t>
      </w:r>
      <w:r w:rsidR="00215D55">
        <w:rPr>
          <w:rFonts w:ascii="Times New Roman" w:hAnsi="Times New Roman"/>
          <w:sz w:val="22"/>
          <w:szCs w:val="22"/>
          <w:u w:val="single"/>
          <w:lang w:val="pl-PL"/>
        </w:rPr>
        <w:t>1010</w:t>
      </w:r>
      <w:r w:rsidR="0082349B" w:rsidRPr="00591A2B">
        <w:rPr>
          <w:rFonts w:ascii="Times New Roman" w:hAnsi="Times New Roman"/>
          <w:sz w:val="22"/>
          <w:szCs w:val="22"/>
          <w:u w:val="single"/>
          <w:lang w:val="pl-PL"/>
        </w:rPr>
        <w:t>)</w:t>
      </w:r>
      <w:r w:rsidRPr="00591A2B">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91A2B">
        <w:rPr>
          <w:rFonts w:ascii="Times New Roman" w:hAnsi="Times New Roman"/>
          <w:sz w:val="22"/>
          <w:szCs w:val="22"/>
          <w:u w:val="single"/>
        </w:rPr>
        <w:t xml:space="preserve">je te mogą zostać odtajnione.  </w:t>
      </w:r>
    </w:p>
    <w:p w14:paraId="74E733C2" w14:textId="77777777" w:rsidR="0048109A"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4B98A18" w14:textId="77777777" w:rsidR="0048109A" w:rsidRPr="00B70D2D" w:rsidRDefault="0048109A" w:rsidP="00794F70">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B70D2D">
        <w:rPr>
          <w:sz w:val="22"/>
          <w:szCs w:val="22"/>
        </w:rPr>
        <w:t>Wskazane jest, aby błędne zapisy były poprawione poprzez skreślenie błędnej kwoty lub tekstu,</w:t>
      </w:r>
    </w:p>
    <w:p w14:paraId="3CF394DC"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ponowne wpisanie kwoty lub tekstu właściwego oraz złożenie podpisu przez upoważnionego</w:t>
      </w:r>
    </w:p>
    <w:p w14:paraId="67A2831A"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przedstawiciela bądź przedstawicieli Wykonawcy.</w:t>
      </w:r>
    </w:p>
    <w:p w14:paraId="608C6BB6" w14:textId="77777777" w:rsidR="00B16A1E" w:rsidRPr="00B70D2D" w:rsidRDefault="0048109A" w:rsidP="00794F70">
      <w:pPr>
        <w:widowControl w:val="0"/>
        <w:numPr>
          <w:ilvl w:val="0"/>
          <w:numId w:val="17"/>
        </w:numPr>
        <w:tabs>
          <w:tab w:val="clear" w:pos="360"/>
          <w:tab w:val="num" w:pos="284"/>
        </w:tabs>
        <w:overflowPunct w:val="0"/>
        <w:autoSpaceDE w:val="0"/>
        <w:autoSpaceDN w:val="0"/>
        <w:adjustRightInd w:val="0"/>
        <w:jc w:val="both"/>
        <w:rPr>
          <w:sz w:val="22"/>
          <w:szCs w:val="22"/>
        </w:rPr>
      </w:pPr>
      <w:r w:rsidRPr="00B70D2D">
        <w:rPr>
          <w:sz w:val="22"/>
          <w:szCs w:val="22"/>
        </w:rPr>
        <w:t xml:space="preserve">Każdy Wykonawca może złożyć tylko jedną </w:t>
      </w:r>
      <w:r w:rsidR="003A0645" w:rsidRPr="00B70D2D">
        <w:rPr>
          <w:sz w:val="22"/>
          <w:szCs w:val="22"/>
        </w:rPr>
        <w:t xml:space="preserve"> ofertę na daną część </w:t>
      </w:r>
    </w:p>
    <w:p w14:paraId="060D1B35" w14:textId="77777777" w:rsidR="0048109A" w:rsidRPr="00B70D2D" w:rsidRDefault="0048109A" w:rsidP="00794F70">
      <w:pPr>
        <w:widowControl w:val="0"/>
        <w:numPr>
          <w:ilvl w:val="0"/>
          <w:numId w:val="17"/>
        </w:numPr>
        <w:tabs>
          <w:tab w:val="clear" w:pos="360"/>
          <w:tab w:val="left" w:pos="284"/>
        </w:tabs>
        <w:overflowPunct w:val="0"/>
        <w:autoSpaceDE w:val="0"/>
        <w:autoSpaceDN w:val="0"/>
        <w:adjustRightInd w:val="0"/>
        <w:jc w:val="both"/>
        <w:rPr>
          <w:sz w:val="22"/>
          <w:szCs w:val="22"/>
        </w:rPr>
      </w:pPr>
      <w:r w:rsidRPr="00B70D2D">
        <w:rPr>
          <w:sz w:val="22"/>
          <w:szCs w:val="22"/>
        </w:rPr>
        <w:t>Na zawartość oferty składa się:</w:t>
      </w:r>
    </w:p>
    <w:p w14:paraId="3FD97DEC" w14:textId="77777777" w:rsidR="0048109A" w:rsidRPr="00B70D2D" w:rsidRDefault="0048109A" w:rsidP="00794F70">
      <w:pPr>
        <w:pStyle w:val="Akapitzlist"/>
        <w:numPr>
          <w:ilvl w:val="1"/>
          <w:numId w:val="18"/>
        </w:numPr>
        <w:tabs>
          <w:tab w:val="left" w:pos="284"/>
        </w:tabs>
        <w:ind w:left="284" w:hanging="284"/>
        <w:jc w:val="both"/>
        <w:rPr>
          <w:sz w:val="22"/>
          <w:szCs w:val="22"/>
        </w:rPr>
      </w:pPr>
      <w:r w:rsidRPr="00B70D2D">
        <w:rPr>
          <w:sz w:val="22"/>
          <w:szCs w:val="22"/>
        </w:rPr>
        <w:t xml:space="preserve">Wypełniony formularz ofertowy stanowiący </w:t>
      </w:r>
      <w:r w:rsidR="00D57B58" w:rsidRPr="00B70D2D">
        <w:rPr>
          <w:b/>
          <w:i/>
          <w:sz w:val="22"/>
          <w:szCs w:val="22"/>
        </w:rPr>
        <w:t>Z</w:t>
      </w:r>
      <w:r w:rsidRPr="00B70D2D">
        <w:rPr>
          <w:b/>
          <w:i/>
          <w:sz w:val="22"/>
          <w:szCs w:val="22"/>
        </w:rPr>
        <w:t xml:space="preserve">ałącznik </w:t>
      </w:r>
      <w:r w:rsidR="00D57B58" w:rsidRPr="00B70D2D">
        <w:rPr>
          <w:b/>
          <w:i/>
          <w:sz w:val="22"/>
          <w:szCs w:val="22"/>
          <w:lang w:val="pl-PL"/>
        </w:rPr>
        <w:t>N</w:t>
      </w:r>
      <w:r w:rsidR="00DC3480" w:rsidRPr="00B70D2D">
        <w:rPr>
          <w:b/>
          <w:i/>
          <w:sz w:val="22"/>
          <w:szCs w:val="22"/>
          <w:lang w:val="pl-PL"/>
        </w:rPr>
        <w:t xml:space="preserve">r 1 </w:t>
      </w:r>
      <w:r w:rsidRPr="00B70D2D">
        <w:rPr>
          <w:b/>
          <w:i/>
          <w:sz w:val="22"/>
          <w:szCs w:val="22"/>
        </w:rPr>
        <w:t>do SIWZ</w:t>
      </w:r>
    </w:p>
    <w:p w14:paraId="15C08D05" w14:textId="7AC30F48" w:rsidR="0048109A" w:rsidRPr="00B70D2D" w:rsidRDefault="0048109A" w:rsidP="00794F70">
      <w:pPr>
        <w:pStyle w:val="Akapitzlist"/>
        <w:numPr>
          <w:ilvl w:val="1"/>
          <w:numId w:val="18"/>
        </w:numPr>
        <w:tabs>
          <w:tab w:val="num" w:pos="284"/>
        </w:tabs>
        <w:ind w:left="284" w:hanging="284"/>
        <w:jc w:val="both"/>
        <w:rPr>
          <w:sz w:val="22"/>
          <w:szCs w:val="22"/>
        </w:rPr>
      </w:pPr>
      <w:r w:rsidRPr="00B70D2D">
        <w:rPr>
          <w:sz w:val="22"/>
          <w:szCs w:val="22"/>
        </w:rPr>
        <w:t xml:space="preserve">Wypełniony Formularz cenowy – stanowiący </w:t>
      </w:r>
      <w:r w:rsidR="0050274F" w:rsidRPr="00B70D2D">
        <w:rPr>
          <w:b/>
          <w:i/>
          <w:sz w:val="22"/>
          <w:szCs w:val="22"/>
        </w:rPr>
        <w:t>Z</w:t>
      </w:r>
      <w:r w:rsidRPr="00B70D2D">
        <w:rPr>
          <w:b/>
          <w:i/>
          <w:sz w:val="22"/>
          <w:szCs w:val="22"/>
        </w:rPr>
        <w:t>ałącznik</w:t>
      </w:r>
      <w:r w:rsidR="00DC3480" w:rsidRPr="00B70D2D">
        <w:rPr>
          <w:b/>
          <w:i/>
          <w:sz w:val="22"/>
          <w:szCs w:val="22"/>
          <w:lang w:val="pl-PL"/>
        </w:rPr>
        <w:t xml:space="preserve"> </w:t>
      </w:r>
      <w:r w:rsidR="00D57B58" w:rsidRPr="00B70D2D">
        <w:rPr>
          <w:b/>
          <w:i/>
          <w:sz w:val="22"/>
          <w:szCs w:val="22"/>
          <w:lang w:val="pl-PL"/>
        </w:rPr>
        <w:t>N</w:t>
      </w:r>
      <w:r w:rsidR="00DC3480" w:rsidRPr="00B70D2D">
        <w:rPr>
          <w:b/>
          <w:i/>
          <w:sz w:val="22"/>
          <w:szCs w:val="22"/>
          <w:lang w:val="pl-PL"/>
        </w:rPr>
        <w:t xml:space="preserve">r </w:t>
      </w:r>
      <w:r w:rsidR="002F06E9" w:rsidRPr="00B70D2D">
        <w:rPr>
          <w:rFonts w:eastAsia="Calibri"/>
          <w:b/>
          <w:i/>
          <w:sz w:val="22"/>
          <w:szCs w:val="22"/>
        </w:rPr>
        <w:t>2.1., 2.2., 2.3., 2.4., 2.5., 2.6., 2.7.,</w:t>
      </w:r>
      <w:r w:rsidR="00C06178" w:rsidRPr="00B70D2D">
        <w:rPr>
          <w:rFonts w:eastAsia="Calibri"/>
          <w:b/>
          <w:i/>
          <w:sz w:val="22"/>
          <w:szCs w:val="22"/>
        </w:rPr>
        <w:t xml:space="preserve"> 2.8., 2.9., 2.10.,2.11.,2.12</w:t>
      </w:r>
      <w:r w:rsidR="00997280" w:rsidRPr="00B70D2D">
        <w:rPr>
          <w:rFonts w:eastAsia="Calibri"/>
          <w:b/>
          <w:i/>
          <w:sz w:val="22"/>
          <w:szCs w:val="22"/>
          <w:lang w:val="pl-PL"/>
        </w:rPr>
        <w:t>.,2.13.,2.14</w:t>
      </w:r>
      <w:r w:rsidR="005600E8" w:rsidRPr="00B70D2D">
        <w:rPr>
          <w:rFonts w:eastAsia="Calibri"/>
          <w:b/>
          <w:i/>
          <w:sz w:val="22"/>
          <w:szCs w:val="22"/>
          <w:lang w:val="pl-PL"/>
        </w:rPr>
        <w:t>.,2.15.,2.16.,2.17.</w:t>
      </w:r>
      <w:r w:rsidR="0050274F" w:rsidRPr="00B70D2D">
        <w:rPr>
          <w:sz w:val="22"/>
          <w:szCs w:val="22"/>
          <w:lang w:val="pl-PL"/>
        </w:rPr>
        <w:t xml:space="preserve"> </w:t>
      </w:r>
      <w:r w:rsidR="00DC3480" w:rsidRPr="00B70D2D">
        <w:rPr>
          <w:sz w:val="22"/>
          <w:szCs w:val="22"/>
          <w:lang w:val="pl-PL"/>
        </w:rPr>
        <w:t xml:space="preserve">(odpowiednio do </w:t>
      </w:r>
      <w:r w:rsidR="0050274F" w:rsidRPr="00B70D2D">
        <w:rPr>
          <w:sz w:val="22"/>
          <w:szCs w:val="22"/>
          <w:lang w:val="pl-PL"/>
        </w:rPr>
        <w:t>części</w:t>
      </w:r>
      <w:r w:rsidR="00DC3480" w:rsidRPr="00B70D2D">
        <w:rPr>
          <w:sz w:val="22"/>
          <w:szCs w:val="22"/>
          <w:lang w:val="pl-PL"/>
        </w:rPr>
        <w:t xml:space="preserve">) </w:t>
      </w:r>
      <w:r w:rsidRPr="00B70D2D">
        <w:rPr>
          <w:sz w:val="22"/>
          <w:szCs w:val="22"/>
        </w:rPr>
        <w:t xml:space="preserve">do SIWZ </w:t>
      </w:r>
    </w:p>
    <w:p w14:paraId="16EEBAD5" w14:textId="77777777" w:rsidR="0048109A" w:rsidRPr="00B70D2D" w:rsidRDefault="0048109A" w:rsidP="00794F70">
      <w:pPr>
        <w:pStyle w:val="Akapitzlist"/>
        <w:numPr>
          <w:ilvl w:val="0"/>
          <w:numId w:val="17"/>
        </w:numPr>
        <w:tabs>
          <w:tab w:val="clear" w:pos="360"/>
          <w:tab w:val="num" w:pos="284"/>
        </w:tabs>
        <w:jc w:val="both"/>
        <w:rPr>
          <w:sz w:val="22"/>
          <w:szCs w:val="22"/>
        </w:rPr>
      </w:pPr>
      <w:r w:rsidRPr="00B70D2D">
        <w:rPr>
          <w:sz w:val="22"/>
          <w:szCs w:val="22"/>
        </w:rPr>
        <w:t>Do oferty należy dołączyć:</w:t>
      </w:r>
    </w:p>
    <w:p w14:paraId="5F8231D4" w14:textId="77777777" w:rsidR="0048109A" w:rsidRPr="00B70D2D" w:rsidRDefault="0048109A" w:rsidP="00794F70">
      <w:pPr>
        <w:pStyle w:val="Akapitzlist"/>
        <w:numPr>
          <w:ilvl w:val="1"/>
          <w:numId w:val="17"/>
        </w:numPr>
        <w:tabs>
          <w:tab w:val="num" w:pos="284"/>
        </w:tabs>
        <w:ind w:left="284" w:hanging="284"/>
        <w:jc w:val="both"/>
        <w:rPr>
          <w:sz w:val="22"/>
          <w:szCs w:val="22"/>
        </w:rPr>
      </w:pPr>
      <w:r w:rsidRPr="00B70D2D">
        <w:rPr>
          <w:sz w:val="22"/>
          <w:szCs w:val="22"/>
        </w:rPr>
        <w:t>oświadczenia zawarte w Rozdz. VI SIWZ</w:t>
      </w:r>
    </w:p>
    <w:p w14:paraId="20BE718D" w14:textId="77777777" w:rsidR="0048109A" w:rsidRPr="00B70D2D" w:rsidRDefault="0048109A" w:rsidP="00794F70">
      <w:pPr>
        <w:pStyle w:val="Akapitzlist"/>
        <w:numPr>
          <w:ilvl w:val="1"/>
          <w:numId w:val="17"/>
        </w:numPr>
        <w:tabs>
          <w:tab w:val="num" w:pos="284"/>
        </w:tabs>
        <w:ind w:left="284" w:hanging="284"/>
        <w:jc w:val="both"/>
        <w:rPr>
          <w:rFonts w:eastAsia="Calibri"/>
          <w:sz w:val="22"/>
          <w:szCs w:val="22"/>
        </w:rPr>
      </w:pPr>
      <w:r w:rsidRPr="00B70D2D">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591A2B" w:rsidRDefault="003629F5" w:rsidP="00794F70">
      <w:pPr>
        <w:pStyle w:val="Akapitzlist"/>
        <w:numPr>
          <w:ilvl w:val="0"/>
          <w:numId w:val="17"/>
        </w:numPr>
        <w:tabs>
          <w:tab w:val="clear" w:pos="360"/>
          <w:tab w:val="num" w:pos="284"/>
        </w:tabs>
        <w:jc w:val="both"/>
        <w:rPr>
          <w:sz w:val="22"/>
          <w:szCs w:val="22"/>
        </w:rPr>
      </w:pPr>
      <w:r w:rsidRPr="00591A2B">
        <w:rPr>
          <w:sz w:val="22"/>
          <w:szCs w:val="22"/>
        </w:rPr>
        <w:t>Do oferty zaleca się dołączyć</w:t>
      </w:r>
      <w:r w:rsidRPr="00591A2B">
        <w:rPr>
          <w:sz w:val="22"/>
          <w:szCs w:val="22"/>
          <w:lang w:val="pl-PL"/>
        </w:rPr>
        <w:t xml:space="preserve"> </w:t>
      </w:r>
      <w:r w:rsidR="0048109A" w:rsidRPr="00591A2B">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591A2B" w:rsidRDefault="0048109A" w:rsidP="00794F70">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591A2B">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591A2B" w:rsidRDefault="0048109A" w:rsidP="0050274F">
      <w:pPr>
        <w:tabs>
          <w:tab w:val="left" w:pos="284"/>
          <w:tab w:val="num" w:pos="426"/>
        </w:tabs>
        <w:ind w:left="426"/>
        <w:jc w:val="both"/>
        <w:rPr>
          <w:sz w:val="22"/>
          <w:szCs w:val="22"/>
        </w:rPr>
      </w:pPr>
      <w:r w:rsidRPr="00591A2B">
        <w:rPr>
          <w:sz w:val="22"/>
          <w:szCs w:val="22"/>
        </w:rPr>
        <w:t xml:space="preserve">Wszyscy członkowie podmiotu występującego wspólnie muszą udzielić pełnomocnictwa. Pełnomocnictwo musi być dołączone do oferty. </w:t>
      </w:r>
    </w:p>
    <w:p w14:paraId="61CF6988"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Wykonawca poniesie wszelkie koszty związane z przygotowaniem i złożeniem oferty. Żadne z dokumentów wchodzących w skład oferty, także te złożone w formie oryginału nie podlegają zwrotowi.</w:t>
      </w:r>
    </w:p>
    <w:p w14:paraId="6D107FA3"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1A2B">
        <w:rPr>
          <w:sz w:val="22"/>
          <w:szCs w:val="22"/>
        </w:rPr>
        <w:t>z oryginałem</w:t>
      </w:r>
    </w:p>
    <w:p w14:paraId="15FEF19B" w14:textId="77777777" w:rsidR="0048109A"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Poświadczenie za zgodność z oryginałem elektronicznej kopii dokumentu lub oświadczenia, o</w:t>
      </w:r>
    </w:p>
    <w:p w14:paraId="708779A8" w14:textId="33052619" w:rsidR="00F25597" w:rsidRPr="00591A2B" w:rsidRDefault="0048109A" w:rsidP="0050274F">
      <w:pPr>
        <w:tabs>
          <w:tab w:val="num" w:pos="426"/>
        </w:tabs>
        <w:ind w:left="426"/>
        <w:jc w:val="both"/>
        <w:rPr>
          <w:sz w:val="22"/>
          <w:szCs w:val="22"/>
        </w:rPr>
      </w:pPr>
      <w:r w:rsidRPr="00591A2B">
        <w:rPr>
          <w:sz w:val="22"/>
          <w:szCs w:val="22"/>
        </w:rPr>
        <w:t>której mowa w pkt 1</w:t>
      </w:r>
      <w:r w:rsidR="003926FD" w:rsidRPr="00591A2B">
        <w:rPr>
          <w:sz w:val="22"/>
          <w:szCs w:val="22"/>
        </w:rPr>
        <w:t>3</w:t>
      </w:r>
      <w:r w:rsidRPr="00591A2B">
        <w:rPr>
          <w:sz w:val="22"/>
          <w:szCs w:val="22"/>
        </w:rPr>
        <w:t>, następuje przy użyciu kwalifikow</w:t>
      </w:r>
      <w:r w:rsidR="00F25597" w:rsidRPr="00591A2B">
        <w:rPr>
          <w:sz w:val="22"/>
          <w:szCs w:val="22"/>
        </w:rPr>
        <w:t xml:space="preserve">anego podpisu elektronicznego. </w:t>
      </w:r>
    </w:p>
    <w:p w14:paraId="185324A2" w14:textId="114667FC"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lastRenderedPageBreak/>
        <w:t>Jeżeli oryginał dokumentu lub oświadczenia, o których mowa w art. 25 ust. 1 ustawy, lub inne dokumenty lub oświadczenia składane w postępowaniu o udzielenie zamówienia (z wyłącz</w:t>
      </w:r>
      <w:r w:rsidR="009B283C" w:rsidRPr="00591A2B">
        <w:rPr>
          <w:sz w:val="22"/>
          <w:szCs w:val="22"/>
        </w:rPr>
        <w:t>e</w:t>
      </w:r>
      <w:r w:rsidRPr="00591A2B">
        <w:rPr>
          <w:sz w:val="22"/>
          <w:szCs w:val="22"/>
        </w:rPr>
        <w:t>nie</w:t>
      </w:r>
      <w:r w:rsidR="009B283C" w:rsidRPr="00591A2B">
        <w:rPr>
          <w:sz w:val="22"/>
          <w:szCs w:val="22"/>
        </w:rPr>
        <w:t>m</w:t>
      </w:r>
      <w:r w:rsidRPr="00591A2B">
        <w:rPr>
          <w:sz w:val="22"/>
          <w:szCs w:val="22"/>
        </w:rPr>
        <w:t xml:space="preserve"> dokumentu stanowiącego wadium</w:t>
      </w:r>
      <w:r w:rsidR="003629F5" w:rsidRPr="00591A2B">
        <w:rPr>
          <w:sz w:val="22"/>
          <w:szCs w:val="22"/>
        </w:rPr>
        <w:t>)</w:t>
      </w:r>
      <w:r w:rsidRPr="00591A2B">
        <w:rPr>
          <w:sz w:val="22"/>
          <w:szCs w:val="22"/>
        </w:rPr>
        <w:t xml:space="preserve">, nie zostały sporządzone w postaci dokumentu elektronicznego, </w:t>
      </w:r>
      <w:r w:rsidR="000B73ED" w:rsidRPr="00591A2B">
        <w:rPr>
          <w:sz w:val="22"/>
          <w:szCs w:val="22"/>
        </w:rPr>
        <w:t>W</w:t>
      </w:r>
      <w:r w:rsidRPr="00591A2B">
        <w:rPr>
          <w:sz w:val="22"/>
          <w:szCs w:val="22"/>
        </w:rPr>
        <w:t>ykonawca może sporządzić i przekazać elektroniczną kopię posiada</w:t>
      </w:r>
      <w:r w:rsidR="00F25597" w:rsidRPr="00591A2B">
        <w:rPr>
          <w:sz w:val="22"/>
          <w:szCs w:val="22"/>
        </w:rPr>
        <w:t>nego dokumentu lub oświadczenia</w:t>
      </w:r>
    </w:p>
    <w:p w14:paraId="48B12568" w14:textId="0430B9CE"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0B73ED" w:rsidRPr="00591A2B">
        <w:rPr>
          <w:sz w:val="22"/>
          <w:szCs w:val="22"/>
        </w:rPr>
        <w:t>W</w:t>
      </w:r>
      <w:r w:rsidRPr="00591A2B">
        <w:rPr>
          <w:sz w:val="22"/>
          <w:szCs w:val="22"/>
        </w:rPr>
        <w:t xml:space="preserve">ykonawcę elektronicznej kopii dokumentu lub oświadczenia, opatrzenie jej kwalifikowanym podpisem elektronicznym przez </w:t>
      </w:r>
      <w:r w:rsidR="000B73ED" w:rsidRPr="00591A2B">
        <w:rPr>
          <w:sz w:val="22"/>
          <w:szCs w:val="22"/>
        </w:rPr>
        <w:t>W</w:t>
      </w:r>
      <w:r w:rsidRPr="00591A2B">
        <w:rPr>
          <w:sz w:val="22"/>
          <w:szCs w:val="22"/>
        </w:rPr>
        <w:t xml:space="preserve">ykonawcę albo odpowiednio przez podmiot, na którego zdolnościach lub sytuacji polega </w:t>
      </w:r>
      <w:r w:rsidR="000B73ED" w:rsidRPr="00591A2B">
        <w:rPr>
          <w:sz w:val="22"/>
          <w:szCs w:val="22"/>
        </w:rPr>
        <w:t>W</w:t>
      </w:r>
      <w:r w:rsidRPr="00591A2B">
        <w:rPr>
          <w:sz w:val="22"/>
          <w:szCs w:val="22"/>
        </w:rPr>
        <w:t>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45846C2D" w:rsidR="00F25597" w:rsidRPr="004672AA"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AB33EB" w:rsidRPr="00591A2B">
        <w:rPr>
          <w:sz w:val="22"/>
          <w:szCs w:val="22"/>
        </w:rPr>
        <w:t>W</w:t>
      </w:r>
      <w:r w:rsidRPr="00591A2B">
        <w:rPr>
          <w:sz w:val="22"/>
          <w:szCs w:val="22"/>
        </w:rPr>
        <w:t xml:space="preserve">ykonawcę dokumentu elektronicznego w formacie poddającym dane kompresji, opatrzenie pliku zawierającego skompresowane dane kwalifikowanym podpisem elektronicznym jest równoznaczne z poświadczeniem przez </w:t>
      </w:r>
      <w:r w:rsidR="00AB33EB" w:rsidRPr="00591A2B">
        <w:rPr>
          <w:sz w:val="22"/>
          <w:szCs w:val="22"/>
        </w:rPr>
        <w:t>W</w:t>
      </w:r>
      <w:r w:rsidRPr="00591A2B">
        <w:rPr>
          <w:sz w:val="22"/>
          <w:szCs w:val="22"/>
        </w:rPr>
        <w:t xml:space="preserve">ykonawcę za zgodność z oryginałem wszystkich elektronicznych kopii dokumentów zawartych w tym pliku, z wyjątkiem kopii poświadczonych odpowiednio przez innego </w:t>
      </w:r>
      <w:r w:rsidR="00AB33EB" w:rsidRPr="00591A2B">
        <w:rPr>
          <w:sz w:val="22"/>
          <w:szCs w:val="22"/>
        </w:rPr>
        <w:t>W</w:t>
      </w:r>
      <w:r w:rsidRPr="00591A2B">
        <w:rPr>
          <w:sz w:val="22"/>
          <w:szCs w:val="22"/>
        </w:rPr>
        <w:t xml:space="preserve">ykonawcę ubiegającego się wspólnie z nim o udzielenie zamówienia, przez podmiot, na którego </w:t>
      </w:r>
      <w:r w:rsidRPr="004672AA">
        <w:rPr>
          <w:sz w:val="22"/>
          <w:szCs w:val="22"/>
        </w:rPr>
        <w:t xml:space="preserve">zdolnościach lub sytuacji polega </w:t>
      </w:r>
      <w:r w:rsidR="00AB33EB" w:rsidRPr="004672AA">
        <w:rPr>
          <w:sz w:val="22"/>
          <w:szCs w:val="22"/>
        </w:rPr>
        <w:t>W</w:t>
      </w:r>
      <w:r w:rsidRPr="004672AA">
        <w:rPr>
          <w:sz w:val="22"/>
          <w:szCs w:val="22"/>
        </w:rPr>
        <w:t>ykonawca (jeżeli Zamawiający określił warunki udziału w postępowaniu), albo przez podwykonawcę.</w:t>
      </w:r>
    </w:p>
    <w:p w14:paraId="21D03727" w14:textId="77777777" w:rsidR="0048109A" w:rsidRPr="004672AA" w:rsidRDefault="0048109A" w:rsidP="00794F70">
      <w:pPr>
        <w:numPr>
          <w:ilvl w:val="0"/>
          <w:numId w:val="17"/>
        </w:numPr>
        <w:tabs>
          <w:tab w:val="clear" w:pos="360"/>
          <w:tab w:val="num" w:pos="426"/>
        </w:tabs>
        <w:ind w:left="426" w:hanging="426"/>
        <w:jc w:val="both"/>
        <w:rPr>
          <w:sz w:val="22"/>
          <w:szCs w:val="22"/>
        </w:rPr>
      </w:pPr>
      <w:r w:rsidRPr="004672AA">
        <w:rPr>
          <w:sz w:val="22"/>
          <w:szCs w:val="22"/>
        </w:rPr>
        <w:t>Zamawiający dopuszcza, aby Wykonawca sporządził ofertę wraz z załącznikami</w:t>
      </w:r>
      <w:r w:rsidR="00B046B2" w:rsidRPr="004672AA">
        <w:rPr>
          <w:sz w:val="22"/>
          <w:szCs w:val="22"/>
        </w:rPr>
        <w:t xml:space="preserve"> </w:t>
      </w:r>
      <w:r w:rsidRPr="004672AA">
        <w:rPr>
          <w:sz w:val="22"/>
          <w:szCs w:val="22"/>
        </w:rPr>
        <w:t>na własnych formularzach pod warunkiem, że ich  treść będzie identyczna w stosunku do wzorów</w:t>
      </w:r>
    </w:p>
    <w:p w14:paraId="4BE0A1B1" w14:textId="77777777" w:rsidR="0048109A" w:rsidRPr="004672AA" w:rsidRDefault="0048109A" w:rsidP="0050274F">
      <w:pPr>
        <w:tabs>
          <w:tab w:val="left" w:pos="426"/>
        </w:tabs>
        <w:ind w:left="426"/>
        <w:jc w:val="both"/>
        <w:rPr>
          <w:sz w:val="22"/>
          <w:szCs w:val="22"/>
        </w:rPr>
      </w:pPr>
      <w:r w:rsidRPr="004672AA">
        <w:rPr>
          <w:sz w:val="22"/>
          <w:szCs w:val="22"/>
        </w:rPr>
        <w:t>dokumentów określonych w SIWZ oraz odpowiadać będzie warunkom określonym przez Zamawiającego w niniejszym SIWZ oraz warunkom określonym w Pzp oraz w aktach wykonawczych wydanych na jej podstawie.</w:t>
      </w:r>
    </w:p>
    <w:p w14:paraId="03A7EAEE" w14:textId="77777777" w:rsidR="00F25597" w:rsidRPr="004672AA" w:rsidRDefault="0048109A" w:rsidP="0050274F">
      <w:pPr>
        <w:tabs>
          <w:tab w:val="left" w:pos="426"/>
        </w:tabs>
        <w:ind w:left="426"/>
        <w:jc w:val="both"/>
        <w:rPr>
          <w:sz w:val="22"/>
          <w:szCs w:val="22"/>
        </w:rPr>
      </w:pPr>
      <w:r w:rsidRPr="004672AA">
        <w:rPr>
          <w:sz w:val="22"/>
          <w:szCs w:val="22"/>
        </w:rPr>
        <w:t>Zaleca się, aby oferta zawierała spis treści oraz numerację stron.</w:t>
      </w:r>
    </w:p>
    <w:p w14:paraId="5BEC67F4" w14:textId="77777777" w:rsidR="00F25597" w:rsidRPr="004672AA" w:rsidRDefault="0048109A" w:rsidP="00794F70">
      <w:pPr>
        <w:numPr>
          <w:ilvl w:val="0"/>
          <w:numId w:val="30"/>
        </w:numPr>
        <w:tabs>
          <w:tab w:val="left" w:pos="426"/>
        </w:tabs>
        <w:ind w:left="426" w:hanging="426"/>
        <w:jc w:val="both"/>
        <w:rPr>
          <w:sz w:val="22"/>
          <w:szCs w:val="22"/>
        </w:rPr>
      </w:pPr>
      <w:r w:rsidRPr="004672AA">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4672AA" w:rsidRDefault="0048109A" w:rsidP="00794F70">
      <w:pPr>
        <w:numPr>
          <w:ilvl w:val="0"/>
          <w:numId w:val="30"/>
        </w:numPr>
        <w:tabs>
          <w:tab w:val="left" w:pos="426"/>
        </w:tabs>
        <w:ind w:left="426" w:hanging="426"/>
        <w:jc w:val="both"/>
        <w:rPr>
          <w:sz w:val="22"/>
          <w:szCs w:val="22"/>
        </w:rPr>
      </w:pPr>
      <w:r w:rsidRPr="004672AA">
        <w:rPr>
          <w:sz w:val="22"/>
          <w:szCs w:val="22"/>
        </w:rPr>
        <w:t xml:space="preserve">Zamawiający informuje, iż zgodnie z art. 96 ust. 3 Pzp oferty składane w postępowaniu </w:t>
      </w:r>
      <w:r w:rsidRPr="004672AA">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4672AA" w:rsidRDefault="0048109A" w:rsidP="00283B52">
      <w:pPr>
        <w:tabs>
          <w:tab w:val="left" w:pos="284"/>
          <w:tab w:val="num" w:pos="426"/>
        </w:tabs>
        <w:ind w:left="426"/>
        <w:jc w:val="both"/>
        <w:rPr>
          <w:sz w:val="22"/>
          <w:szCs w:val="22"/>
        </w:rPr>
      </w:pPr>
      <w:r w:rsidRPr="004672AA">
        <w:rPr>
          <w:sz w:val="22"/>
          <w:szCs w:val="22"/>
        </w:rPr>
        <w:t>Wykonawca nie może zastrzec informacji, o których mowa w art. 86 ust. 4 Pzp.</w:t>
      </w:r>
    </w:p>
    <w:p w14:paraId="0222361F" w14:textId="7843D446" w:rsidR="000C7C2C" w:rsidRDefault="00D878A8" w:rsidP="00E46137">
      <w:pPr>
        <w:numPr>
          <w:ilvl w:val="0"/>
          <w:numId w:val="30"/>
        </w:numPr>
        <w:tabs>
          <w:tab w:val="num" w:pos="426"/>
        </w:tabs>
        <w:ind w:left="426" w:hanging="426"/>
        <w:contextualSpacing/>
        <w:jc w:val="both"/>
        <w:rPr>
          <w:sz w:val="22"/>
          <w:szCs w:val="22"/>
        </w:rPr>
      </w:pPr>
      <w:r w:rsidRPr="004672AA">
        <w:rPr>
          <w:sz w:val="22"/>
          <w:szCs w:val="22"/>
        </w:rPr>
        <w:t xml:space="preserve">Wykonawca </w:t>
      </w:r>
      <w:r w:rsidR="0048109A" w:rsidRPr="004672AA">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E13B958" w14:textId="189CC416" w:rsidR="007E3758" w:rsidRPr="004672AA" w:rsidRDefault="007E3758" w:rsidP="007E3758">
      <w:pPr>
        <w:contextualSpacing/>
        <w:jc w:val="both"/>
        <w:rPr>
          <w:sz w:val="22"/>
          <w:szCs w:val="22"/>
        </w:rPr>
      </w:pPr>
    </w:p>
    <w:p w14:paraId="7582FD2E" w14:textId="77777777" w:rsidR="0048109A" w:rsidRPr="001716F5" w:rsidRDefault="0048109A" w:rsidP="0048109A">
      <w:pPr>
        <w:ind w:left="567" w:hanging="567"/>
        <w:jc w:val="both"/>
        <w:rPr>
          <w:b/>
          <w:sz w:val="22"/>
          <w:szCs w:val="22"/>
        </w:rPr>
      </w:pPr>
      <w:r w:rsidRPr="001716F5">
        <w:rPr>
          <w:b/>
          <w:sz w:val="22"/>
          <w:szCs w:val="22"/>
        </w:rPr>
        <w:t xml:space="preserve">XIV. </w:t>
      </w:r>
      <w:r w:rsidRPr="001716F5">
        <w:rPr>
          <w:b/>
          <w:sz w:val="22"/>
          <w:szCs w:val="22"/>
        </w:rPr>
        <w:tab/>
        <w:t>Miejsce oraz termin składania i otwarcia ofert</w:t>
      </w:r>
    </w:p>
    <w:p w14:paraId="3D37C2B6" w14:textId="10D20098" w:rsidR="0048109A" w:rsidRPr="001716F5" w:rsidRDefault="0048109A" w:rsidP="00794F70">
      <w:pPr>
        <w:numPr>
          <w:ilvl w:val="3"/>
          <w:numId w:val="18"/>
        </w:numPr>
        <w:ind w:left="284" w:hanging="284"/>
        <w:jc w:val="both"/>
        <w:rPr>
          <w:b/>
          <w:sz w:val="22"/>
          <w:szCs w:val="22"/>
        </w:rPr>
      </w:pPr>
      <w:r w:rsidRPr="001716F5">
        <w:rPr>
          <w:sz w:val="22"/>
          <w:szCs w:val="22"/>
        </w:rPr>
        <w:t>Oferty należy składać zgodnie z  opisem określonym w Rozdz. I „</w:t>
      </w:r>
      <w:r w:rsidR="000A411F" w:rsidRPr="001716F5">
        <w:rPr>
          <w:sz w:val="22"/>
          <w:szCs w:val="22"/>
        </w:rPr>
        <w:t xml:space="preserve">Informacje </w:t>
      </w:r>
      <w:r w:rsidRPr="001716F5">
        <w:rPr>
          <w:sz w:val="22"/>
          <w:szCs w:val="22"/>
        </w:rPr>
        <w:t xml:space="preserve">ogólne” </w:t>
      </w:r>
      <w:r w:rsidRPr="001716F5">
        <w:rPr>
          <w:b/>
          <w:sz w:val="22"/>
          <w:szCs w:val="22"/>
        </w:rPr>
        <w:t>.</w:t>
      </w:r>
    </w:p>
    <w:p w14:paraId="1F358820" w14:textId="31F4572E" w:rsidR="00AE4AAA" w:rsidRPr="00B70D2D" w:rsidRDefault="001641D7" w:rsidP="00AE4AAA">
      <w:pPr>
        <w:tabs>
          <w:tab w:val="left" w:pos="1080"/>
          <w:tab w:val="left" w:pos="2160"/>
        </w:tabs>
        <w:ind w:left="284" w:hanging="284"/>
        <w:jc w:val="both"/>
        <w:rPr>
          <w:sz w:val="22"/>
          <w:szCs w:val="22"/>
          <w:highlight w:val="yellow"/>
        </w:rPr>
      </w:pPr>
      <w:r w:rsidRPr="001716F5">
        <w:rPr>
          <w:sz w:val="22"/>
          <w:szCs w:val="22"/>
        </w:rPr>
        <w:t xml:space="preserve">2.  </w:t>
      </w:r>
      <w:r w:rsidR="0048109A" w:rsidRPr="001716F5">
        <w:rPr>
          <w:sz w:val="22"/>
          <w:szCs w:val="22"/>
        </w:rPr>
        <w:t xml:space="preserve">Termin składania ofert upływa </w:t>
      </w:r>
      <w:r w:rsidR="0048109A" w:rsidRPr="00B70D2D">
        <w:rPr>
          <w:sz w:val="22"/>
          <w:szCs w:val="22"/>
        </w:rPr>
        <w:t xml:space="preserve">w </w:t>
      </w:r>
      <w:r w:rsidR="00AB034B" w:rsidRPr="00B70D2D">
        <w:rPr>
          <w:b/>
          <w:sz w:val="22"/>
          <w:szCs w:val="22"/>
        </w:rPr>
        <w:t xml:space="preserve"> </w:t>
      </w:r>
      <w:r w:rsidR="00747A35" w:rsidRPr="00B70D2D">
        <w:rPr>
          <w:b/>
          <w:sz w:val="22"/>
          <w:szCs w:val="22"/>
        </w:rPr>
        <w:t>06.1</w:t>
      </w:r>
      <w:r w:rsidR="00814E02">
        <w:rPr>
          <w:b/>
          <w:sz w:val="22"/>
          <w:szCs w:val="22"/>
        </w:rPr>
        <w:t>1</w:t>
      </w:r>
      <w:r w:rsidR="00C06178" w:rsidRPr="00B70D2D">
        <w:rPr>
          <w:b/>
          <w:sz w:val="22"/>
          <w:szCs w:val="22"/>
        </w:rPr>
        <w:t>.</w:t>
      </w:r>
      <w:r w:rsidR="00B51AAE" w:rsidRPr="00B70D2D">
        <w:rPr>
          <w:b/>
          <w:sz w:val="22"/>
          <w:szCs w:val="22"/>
        </w:rPr>
        <w:t>20</w:t>
      </w:r>
      <w:r w:rsidR="00611196" w:rsidRPr="00B70D2D">
        <w:rPr>
          <w:b/>
          <w:sz w:val="22"/>
          <w:szCs w:val="22"/>
        </w:rPr>
        <w:t>20</w:t>
      </w:r>
      <w:r w:rsidR="00B51AAE" w:rsidRPr="00B70D2D">
        <w:rPr>
          <w:b/>
          <w:sz w:val="22"/>
          <w:szCs w:val="22"/>
        </w:rPr>
        <w:t xml:space="preserve"> </w:t>
      </w:r>
      <w:r w:rsidR="0048109A" w:rsidRPr="00B70D2D">
        <w:rPr>
          <w:b/>
          <w:sz w:val="22"/>
          <w:szCs w:val="22"/>
        </w:rPr>
        <w:t>r.</w:t>
      </w:r>
      <w:r w:rsidR="0048109A" w:rsidRPr="00B70D2D">
        <w:rPr>
          <w:sz w:val="22"/>
          <w:szCs w:val="22"/>
        </w:rPr>
        <w:t xml:space="preserve"> </w:t>
      </w:r>
      <w:r w:rsidR="0048109A" w:rsidRPr="00B70D2D">
        <w:rPr>
          <w:b/>
          <w:sz w:val="22"/>
          <w:szCs w:val="22"/>
        </w:rPr>
        <w:t>godz.</w:t>
      </w:r>
      <w:r w:rsidR="0048109A" w:rsidRPr="00B70D2D">
        <w:rPr>
          <w:sz w:val="22"/>
          <w:szCs w:val="22"/>
        </w:rPr>
        <w:t xml:space="preserve"> </w:t>
      </w:r>
      <w:r w:rsidR="0048109A" w:rsidRPr="00B70D2D">
        <w:rPr>
          <w:b/>
          <w:sz w:val="22"/>
          <w:szCs w:val="22"/>
        </w:rPr>
        <w:t>10.00</w:t>
      </w:r>
      <w:r w:rsidR="0048109A" w:rsidRPr="00B70D2D">
        <w:rPr>
          <w:sz w:val="22"/>
          <w:szCs w:val="22"/>
        </w:rPr>
        <w:t xml:space="preserve"> </w:t>
      </w:r>
      <w:r w:rsidR="00AE4AAA" w:rsidRPr="00B70D2D">
        <w:rPr>
          <w:sz w:val="22"/>
          <w:szCs w:val="22"/>
        </w:rPr>
        <w:t>Oferty złożone na platformie e-Puap po tym terminie lub przesłane z pominięciem wytycznych wynikających z Instrukcji użytkownika dostępnej na miniPortalu nie będą analizowane przez Zamawiającego (a przesłane w wersji papierowej zostaną zwrócone bez otwierania po upływie terminu przewidzianego na wniesienie odwołania).</w:t>
      </w:r>
    </w:p>
    <w:p w14:paraId="63B3FC74" w14:textId="5755D6BD" w:rsidR="0048109A" w:rsidRPr="00B70D2D" w:rsidRDefault="0048109A" w:rsidP="00AD5585">
      <w:pPr>
        <w:numPr>
          <w:ilvl w:val="0"/>
          <w:numId w:val="38"/>
        </w:numPr>
        <w:tabs>
          <w:tab w:val="left" w:pos="284"/>
        </w:tabs>
        <w:ind w:left="284" w:hanging="284"/>
        <w:jc w:val="both"/>
        <w:rPr>
          <w:b/>
          <w:sz w:val="22"/>
          <w:szCs w:val="22"/>
        </w:rPr>
      </w:pPr>
      <w:r w:rsidRPr="00B70D2D">
        <w:rPr>
          <w:sz w:val="22"/>
          <w:szCs w:val="22"/>
        </w:rPr>
        <w:t xml:space="preserve">Otwarcie ofert </w:t>
      </w:r>
      <w:r w:rsidR="00F971F3" w:rsidRPr="00B70D2D">
        <w:rPr>
          <w:sz w:val="22"/>
          <w:szCs w:val="22"/>
        </w:rPr>
        <w:t>nastąpi w siedzibie Zamawiającego</w:t>
      </w:r>
      <w:r w:rsidR="000560A6" w:rsidRPr="00B70D2D">
        <w:rPr>
          <w:b/>
          <w:sz w:val="22"/>
          <w:szCs w:val="22"/>
        </w:rPr>
        <w:t xml:space="preserve"> Mazowiecka Instytucja Gospodarki  Budżetowej MAZOVIA, </w:t>
      </w:r>
      <w:r w:rsidR="000560A6" w:rsidRPr="00B70D2D">
        <w:rPr>
          <w:sz w:val="22"/>
          <w:szCs w:val="22"/>
        </w:rPr>
        <w:t xml:space="preserve">ul. Kocjana 3, 01-473 Warszawa, sala konferencyjna </w:t>
      </w:r>
      <w:r w:rsidRPr="00B70D2D">
        <w:rPr>
          <w:sz w:val="22"/>
          <w:szCs w:val="22"/>
        </w:rPr>
        <w:t xml:space="preserve">w dniu </w:t>
      </w:r>
      <w:r w:rsidR="00747A35" w:rsidRPr="00B70D2D">
        <w:rPr>
          <w:b/>
          <w:sz w:val="22"/>
          <w:szCs w:val="22"/>
        </w:rPr>
        <w:t>06.1</w:t>
      </w:r>
      <w:r w:rsidR="00814E02">
        <w:rPr>
          <w:b/>
          <w:sz w:val="22"/>
          <w:szCs w:val="22"/>
        </w:rPr>
        <w:t>1</w:t>
      </w:r>
      <w:r w:rsidR="00747A35" w:rsidRPr="00B70D2D">
        <w:rPr>
          <w:b/>
          <w:sz w:val="22"/>
          <w:szCs w:val="22"/>
        </w:rPr>
        <w:t>.</w:t>
      </w:r>
      <w:r w:rsidR="00B51AAE" w:rsidRPr="00B70D2D">
        <w:rPr>
          <w:b/>
          <w:sz w:val="22"/>
          <w:szCs w:val="22"/>
        </w:rPr>
        <w:t>20</w:t>
      </w:r>
      <w:r w:rsidR="00611196" w:rsidRPr="00B70D2D">
        <w:rPr>
          <w:b/>
          <w:sz w:val="22"/>
          <w:szCs w:val="22"/>
        </w:rPr>
        <w:t>20</w:t>
      </w:r>
      <w:r w:rsidR="00B51AAE" w:rsidRPr="00B70D2D">
        <w:rPr>
          <w:b/>
          <w:sz w:val="22"/>
          <w:szCs w:val="22"/>
        </w:rPr>
        <w:t xml:space="preserve"> </w:t>
      </w:r>
      <w:r w:rsidRPr="00B70D2D">
        <w:rPr>
          <w:b/>
          <w:sz w:val="22"/>
          <w:szCs w:val="22"/>
        </w:rPr>
        <w:t xml:space="preserve">r. godz. </w:t>
      </w:r>
      <w:r w:rsidR="00B51AAE" w:rsidRPr="00B70D2D">
        <w:rPr>
          <w:b/>
          <w:sz w:val="22"/>
          <w:szCs w:val="22"/>
        </w:rPr>
        <w:t>11:00</w:t>
      </w:r>
      <w:r w:rsidR="00B51AAE" w:rsidRPr="00B70D2D">
        <w:rPr>
          <w:sz w:val="22"/>
          <w:szCs w:val="22"/>
        </w:rPr>
        <w:t xml:space="preserve"> </w:t>
      </w:r>
      <w:r w:rsidRPr="00B70D2D">
        <w:rPr>
          <w:sz w:val="22"/>
          <w:szCs w:val="22"/>
        </w:rPr>
        <w:t xml:space="preserve"> poprzez użycie aplikacji do szyfrowania ofert dostępnej na miniPortalu i dokonywane jest poprzez odszyfrowanie i otwarcie ofert za pomocą klucza prywatnego. </w:t>
      </w:r>
    </w:p>
    <w:p w14:paraId="0AE8DD43" w14:textId="77777777" w:rsidR="00693430" w:rsidRPr="004672AA" w:rsidRDefault="00693430" w:rsidP="00AD5585">
      <w:pPr>
        <w:numPr>
          <w:ilvl w:val="0"/>
          <w:numId w:val="38"/>
        </w:numPr>
        <w:tabs>
          <w:tab w:val="left" w:pos="284"/>
          <w:tab w:val="left" w:pos="2160"/>
        </w:tabs>
        <w:ind w:left="284" w:hanging="284"/>
        <w:jc w:val="both"/>
        <w:rPr>
          <w:sz w:val="22"/>
          <w:szCs w:val="22"/>
        </w:rPr>
      </w:pPr>
      <w:r w:rsidRPr="001716F5">
        <w:rPr>
          <w:sz w:val="22"/>
          <w:szCs w:val="22"/>
        </w:rPr>
        <w:lastRenderedPageBreak/>
        <w:t xml:space="preserve">Wykonawca może przed upływem terminu do składania ofert zmienić lub wycofać ofertę za  pośrednictwem Formularza do złożenia, zmiany, wycofania oferty lub wniosku dostępnego na  </w:t>
      </w:r>
      <w:r w:rsidRPr="004672AA">
        <w:rPr>
          <w:sz w:val="22"/>
          <w:szCs w:val="22"/>
        </w:rPr>
        <w:t>ePUAP i udostępnionych również na miniPortalu. Sposób zmiany i wycofania oferty został opisany w Instrukcji użytkownika dostępnej na miniPortalu</w:t>
      </w:r>
    </w:p>
    <w:p w14:paraId="33A058E6" w14:textId="74DCCB1A" w:rsidR="0048109A" w:rsidRPr="004672AA" w:rsidRDefault="00693430" w:rsidP="00AD5585">
      <w:pPr>
        <w:numPr>
          <w:ilvl w:val="0"/>
          <w:numId w:val="38"/>
        </w:numPr>
        <w:tabs>
          <w:tab w:val="left" w:pos="284"/>
        </w:tabs>
        <w:ind w:left="284" w:hanging="284"/>
        <w:jc w:val="both"/>
        <w:rPr>
          <w:sz w:val="22"/>
          <w:szCs w:val="22"/>
        </w:rPr>
      </w:pPr>
      <w:r w:rsidRPr="004672AA">
        <w:rPr>
          <w:sz w:val="22"/>
          <w:szCs w:val="22"/>
        </w:rPr>
        <w:t>Wykonawca po upływie terminu do składania ofert nie może skutecznie dokonać zmiany ani wycofać złożonej oferty</w:t>
      </w:r>
      <w:r w:rsidR="00A23186" w:rsidRPr="004672AA">
        <w:rPr>
          <w:sz w:val="22"/>
          <w:szCs w:val="22"/>
        </w:rPr>
        <w:t>.</w:t>
      </w:r>
    </w:p>
    <w:p w14:paraId="55688939" w14:textId="77777777" w:rsidR="00D938A2" w:rsidRPr="002169BE" w:rsidRDefault="00D938A2" w:rsidP="00D938A2">
      <w:pPr>
        <w:tabs>
          <w:tab w:val="left" w:pos="284"/>
        </w:tabs>
        <w:jc w:val="both"/>
        <w:rPr>
          <w:color w:val="0070C0"/>
          <w:sz w:val="22"/>
          <w:szCs w:val="22"/>
        </w:rPr>
      </w:pPr>
    </w:p>
    <w:p w14:paraId="297F3517" w14:textId="77777777" w:rsidR="0048109A" w:rsidRPr="001C03FD" w:rsidRDefault="0048109A" w:rsidP="0048109A">
      <w:pPr>
        <w:jc w:val="both"/>
        <w:rPr>
          <w:b/>
          <w:sz w:val="22"/>
          <w:szCs w:val="22"/>
        </w:rPr>
      </w:pPr>
      <w:r w:rsidRPr="001C03FD">
        <w:rPr>
          <w:b/>
          <w:sz w:val="22"/>
          <w:szCs w:val="22"/>
        </w:rPr>
        <w:t>XV. Opis sposobu obliczenia ceny</w:t>
      </w:r>
    </w:p>
    <w:p w14:paraId="17E874F1" w14:textId="77777777" w:rsidR="008004D1"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Oferta musi zawierać cenę określoną </w:t>
      </w:r>
      <w:r w:rsidRPr="001C03FD">
        <w:rPr>
          <w:rFonts w:eastAsia="Calibri"/>
          <w:b/>
          <w:sz w:val="22"/>
          <w:szCs w:val="22"/>
        </w:rPr>
        <w:t>za cały przedmiot zamówienia w danej Części</w:t>
      </w:r>
      <w:r w:rsidRPr="001C03FD">
        <w:rPr>
          <w:rFonts w:eastAsia="Calibri"/>
          <w:sz w:val="22"/>
          <w:szCs w:val="22"/>
        </w:rPr>
        <w:t xml:space="preserve">, w rozumieniu </w:t>
      </w:r>
      <w:r w:rsidR="00C52E75" w:rsidRPr="001C03FD">
        <w:rPr>
          <w:rFonts w:eastAsia="Calibri"/>
          <w:sz w:val="22"/>
          <w:szCs w:val="22"/>
        </w:rPr>
        <w:t xml:space="preserve">art. </w:t>
      </w:r>
      <w:r w:rsidRPr="001C03FD">
        <w:rPr>
          <w:rFonts w:eastAsia="Calibri"/>
          <w:sz w:val="22"/>
          <w:szCs w:val="22"/>
        </w:rPr>
        <w:t>3 ust. 1 pkt 1 i ust. 2 ustawy z dnia 9 maja 2014 r. o informowaniu o cenach towarów i usług (tj. Dz. U. z 201</w:t>
      </w:r>
      <w:r w:rsidR="00F971F3" w:rsidRPr="001C03FD">
        <w:rPr>
          <w:rFonts w:eastAsia="Calibri"/>
          <w:sz w:val="22"/>
          <w:szCs w:val="22"/>
        </w:rPr>
        <w:t>9</w:t>
      </w:r>
      <w:r w:rsidRPr="001C03FD">
        <w:rPr>
          <w:rFonts w:eastAsia="Calibri"/>
          <w:sz w:val="22"/>
          <w:szCs w:val="22"/>
        </w:rPr>
        <w:t xml:space="preserve"> r., poz. </w:t>
      </w:r>
      <w:r w:rsidR="00F971F3" w:rsidRPr="001C03FD">
        <w:rPr>
          <w:rFonts w:eastAsia="Calibri"/>
          <w:sz w:val="22"/>
          <w:szCs w:val="22"/>
        </w:rPr>
        <w:t>178</w:t>
      </w:r>
      <w:r w:rsidRPr="001C03FD">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C03FD" w:rsidRDefault="0048109A" w:rsidP="0048109A">
      <w:pPr>
        <w:tabs>
          <w:tab w:val="num" w:pos="284"/>
        </w:tabs>
        <w:ind w:left="284" w:hanging="284"/>
        <w:jc w:val="both"/>
        <w:rPr>
          <w:rFonts w:eastAsia="Calibri"/>
          <w:sz w:val="22"/>
          <w:szCs w:val="22"/>
        </w:rPr>
      </w:pPr>
      <w:r w:rsidRPr="001C03FD">
        <w:rPr>
          <w:rFonts w:eastAsia="Calibri"/>
          <w:sz w:val="22"/>
          <w:szCs w:val="22"/>
        </w:rPr>
        <w:t xml:space="preserve">     Cenę oferty należy podać w następujący sposób:</w:t>
      </w:r>
    </w:p>
    <w:p w14:paraId="0AA2E029"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bez podatku VAT (netto),</w:t>
      </w:r>
    </w:p>
    <w:p w14:paraId="257E3FDD"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1C03FD" w:rsidRDefault="0048109A" w:rsidP="0048109A">
      <w:pPr>
        <w:tabs>
          <w:tab w:val="left" w:pos="284"/>
        </w:tabs>
        <w:ind w:left="284" w:hanging="284"/>
        <w:jc w:val="both"/>
        <w:rPr>
          <w:rFonts w:eastAsia="Calibri"/>
          <w:sz w:val="22"/>
          <w:szCs w:val="22"/>
        </w:rPr>
      </w:pPr>
      <w:r w:rsidRPr="001C03FD">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4.  </w:t>
      </w:r>
      <w:r w:rsidRPr="001C03FD">
        <w:rPr>
          <w:rFonts w:eastAsia="Calibri"/>
          <w:sz w:val="22"/>
          <w:szCs w:val="22"/>
        </w:rPr>
        <w:tab/>
        <w:t xml:space="preserve">Cena ofertowa musi być podana w złotych polskich, cyfrowo i słownie. </w:t>
      </w:r>
    </w:p>
    <w:p w14:paraId="61CAE1CE"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5.  </w:t>
      </w:r>
      <w:r w:rsidRPr="001C03FD">
        <w:rPr>
          <w:rFonts w:eastAsia="Calibri"/>
          <w:sz w:val="22"/>
          <w:szCs w:val="22"/>
        </w:rPr>
        <w:tab/>
        <w:t>Cena nie ulega zmianie przez okres realizacji umowy.</w:t>
      </w:r>
    </w:p>
    <w:p w14:paraId="3F458E1A" w14:textId="77777777" w:rsidR="00894742" w:rsidRPr="001C03FD" w:rsidRDefault="0048109A" w:rsidP="00894742">
      <w:pPr>
        <w:tabs>
          <w:tab w:val="left" w:pos="284"/>
          <w:tab w:val="left" w:pos="567"/>
        </w:tabs>
        <w:ind w:left="284" w:hanging="284"/>
        <w:jc w:val="both"/>
        <w:rPr>
          <w:rFonts w:eastAsia="Calibri"/>
          <w:sz w:val="22"/>
          <w:szCs w:val="22"/>
        </w:rPr>
      </w:pPr>
      <w:r w:rsidRPr="001C03FD">
        <w:rPr>
          <w:rFonts w:eastAsia="Calibri"/>
          <w:sz w:val="22"/>
          <w:szCs w:val="22"/>
        </w:rPr>
        <w:t xml:space="preserve">6.  </w:t>
      </w:r>
      <w:r w:rsidRPr="001C03FD">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41B072F7" w:rsidR="006B7478" w:rsidRPr="001C03FD" w:rsidRDefault="00894742" w:rsidP="00B26DBC">
      <w:pPr>
        <w:tabs>
          <w:tab w:val="left" w:pos="284"/>
          <w:tab w:val="left" w:pos="567"/>
        </w:tabs>
        <w:ind w:left="284" w:hanging="284"/>
        <w:jc w:val="both"/>
        <w:rPr>
          <w:rFonts w:eastAsia="Calibri"/>
          <w:b/>
          <w:sz w:val="22"/>
          <w:szCs w:val="22"/>
          <w:u w:val="single"/>
          <w:lang w:eastAsia="en-US"/>
        </w:rPr>
      </w:pPr>
      <w:r w:rsidRPr="001C03FD">
        <w:rPr>
          <w:rFonts w:eastAsia="Calibri"/>
          <w:sz w:val="22"/>
          <w:szCs w:val="22"/>
        </w:rPr>
        <w:t xml:space="preserve">7. </w:t>
      </w:r>
      <w:r w:rsidRPr="001C03FD">
        <w:rPr>
          <w:sz w:val="22"/>
          <w:szCs w:val="22"/>
        </w:rPr>
        <w:t>J</w:t>
      </w:r>
      <w:r w:rsidRPr="001C03FD">
        <w:rPr>
          <w:rFonts w:eastAsia="Calibri"/>
          <w:sz w:val="22"/>
          <w:szCs w:val="22"/>
          <w:lang w:eastAsia="en-US"/>
        </w:rPr>
        <w:t xml:space="preserve">eżeli złożono ofertę, której wybór prowadziłby do powstania u </w:t>
      </w:r>
      <w:r w:rsidR="000527EA" w:rsidRPr="001C03FD">
        <w:rPr>
          <w:rFonts w:eastAsia="Calibri"/>
          <w:sz w:val="22"/>
          <w:szCs w:val="22"/>
          <w:lang w:eastAsia="en-US"/>
        </w:rPr>
        <w:t>Z</w:t>
      </w:r>
      <w:r w:rsidRPr="001C03FD">
        <w:rPr>
          <w:rFonts w:eastAsia="Calibri"/>
          <w:sz w:val="22"/>
          <w:szCs w:val="22"/>
          <w:lang w:eastAsia="en-US"/>
        </w:rPr>
        <w:t xml:space="preserve">amawiającego obowiązku podatkowego zgodnie z przepisami o podatku od towarów i usług, </w:t>
      </w:r>
      <w:r w:rsidR="000527EA" w:rsidRPr="001C03FD">
        <w:rPr>
          <w:rFonts w:eastAsia="Calibri"/>
          <w:sz w:val="22"/>
          <w:szCs w:val="22"/>
          <w:lang w:eastAsia="en-US"/>
        </w:rPr>
        <w:t>Z</w:t>
      </w:r>
      <w:r w:rsidRPr="001C03FD">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C03FD">
        <w:rPr>
          <w:rFonts w:eastAsia="Calibri"/>
          <w:b/>
          <w:sz w:val="22"/>
          <w:szCs w:val="22"/>
          <w:u w:val="single"/>
          <w:lang w:eastAsia="en-US"/>
        </w:rPr>
        <w:t xml:space="preserve">Wykonawca, składając ofertę, informuje </w:t>
      </w:r>
      <w:r w:rsidR="00D57B58" w:rsidRPr="001C03FD">
        <w:rPr>
          <w:rFonts w:eastAsia="Calibri"/>
          <w:b/>
          <w:sz w:val="22"/>
          <w:szCs w:val="22"/>
          <w:u w:val="single"/>
          <w:lang w:eastAsia="en-US"/>
        </w:rPr>
        <w:t>Z</w:t>
      </w:r>
      <w:r w:rsidRPr="001C03FD">
        <w:rPr>
          <w:rFonts w:eastAsia="Calibri"/>
          <w:b/>
          <w:sz w:val="22"/>
          <w:szCs w:val="22"/>
          <w:u w:val="single"/>
          <w:lang w:eastAsia="en-US"/>
        </w:rPr>
        <w:t xml:space="preserve">amawiającego, czy wybór oferty będzie prowadzić do powstania u </w:t>
      </w:r>
      <w:r w:rsidR="002F06E9" w:rsidRPr="001C03FD">
        <w:rPr>
          <w:rFonts w:eastAsia="Calibri"/>
          <w:b/>
          <w:sz w:val="22"/>
          <w:szCs w:val="22"/>
          <w:u w:val="single"/>
          <w:lang w:eastAsia="en-US"/>
        </w:rPr>
        <w:t>Z</w:t>
      </w:r>
      <w:r w:rsidRPr="001C03FD">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937421A" w14:textId="77777777" w:rsidR="00451CC7" w:rsidRPr="001C03FD" w:rsidRDefault="00451CC7" w:rsidP="00B26DBC">
      <w:pPr>
        <w:tabs>
          <w:tab w:val="left" w:pos="284"/>
          <w:tab w:val="left" w:pos="567"/>
        </w:tabs>
        <w:ind w:left="284" w:hanging="284"/>
        <w:jc w:val="both"/>
        <w:rPr>
          <w:rFonts w:eastAsia="Calibri"/>
          <w:sz w:val="22"/>
          <w:szCs w:val="22"/>
        </w:rPr>
      </w:pPr>
    </w:p>
    <w:p w14:paraId="233CD215" w14:textId="77777777" w:rsidR="0048109A" w:rsidRPr="001C03FD" w:rsidRDefault="0048109A" w:rsidP="0048109A">
      <w:pPr>
        <w:ind w:left="567" w:hanging="567"/>
        <w:jc w:val="both"/>
        <w:rPr>
          <w:b/>
          <w:sz w:val="22"/>
          <w:szCs w:val="22"/>
        </w:rPr>
      </w:pPr>
      <w:r w:rsidRPr="001C03FD">
        <w:rPr>
          <w:b/>
          <w:sz w:val="22"/>
          <w:szCs w:val="22"/>
        </w:rPr>
        <w:t>XVI. Opis</w:t>
      </w:r>
      <w:r w:rsidRPr="001C03FD">
        <w:rPr>
          <w:sz w:val="22"/>
          <w:szCs w:val="22"/>
        </w:rPr>
        <w:t xml:space="preserve"> </w:t>
      </w:r>
      <w:r w:rsidRPr="001C03FD">
        <w:rPr>
          <w:b/>
          <w:sz w:val="22"/>
          <w:szCs w:val="22"/>
        </w:rPr>
        <w:t xml:space="preserve">kryteriów, którymi Zamawiający będzie się kierował przy wyborze oferty, wraz </w:t>
      </w:r>
      <w:r w:rsidRPr="001C03FD">
        <w:rPr>
          <w:b/>
          <w:sz w:val="22"/>
          <w:szCs w:val="22"/>
        </w:rPr>
        <w:br/>
        <w:t>z podaniem znaczenia tych kryteriów i sposobu oceny ofert.</w:t>
      </w:r>
    </w:p>
    <w:p w14:paraId="6F543E3A" w14:textId="77777777" w:rsidR="005009F8" w:rsidRPr="00FD08BB" w:rsidRDefault="005009F8" w:rsidP="00794F70">
      <w:pPr>
        <w:numPr>
          <w:ilvl w:val="6"/>
          <w:numId w:val="21"/>
        </w:numPr>
        <w:ind w:left="284" w:hanging="284"/>
        <w:jc w:val="both"/>
        <w:rPr>
          <w:sz w:val="22"/>
          <w:szCs w:val="22"/>
        </w:rPr>
      </w:pPr>
      <w:r w:rsidRPr="001C03FD">
        <w:rPr>
          <w:sz w:val="22"/>
          <w:szCs w:val="22"/>
        </w:rPr>
        <w:t xml:space="preserve">Cenę oferty należy obliczyć uwzględniając zakres zamówienia określony w SIWZ oraz ewentualne ryzyko wynikające z okoliczności, których nie można było przewidzieć w chwili zawierania </w:t>
      </w:r>
      <w:r w:rsidRPr="00FD08BB">
        <w:rPr>
          <w:sz w:val="22"/>
          <w:szCs w:val="22"/>
        </w:rPr>
        <w:t xml:space="preserve">umowy. </w:t>
      </w:r>
    </w:p>
    <w:p w14:paraId="2779F439" w14:textId="4AF1477F" w:rsidR="00B26DBC" w:rsidRPr="00FD08BB" w:rsidRDefault="005009F8" w:rsidP="00B26DBC">
      <w:pPr>
        <w:numPr>
          <w:ilvl w:val="6"/>
          <w:numId w:val="21"/>
        </w:numPr>
        <w:ind w:left="284" w:hanging="284"/>
        <w:jc w:val="both"/>
        <w:rPr>
          <w:sz w:val="22"/>
          <w:szCs w:val="22"/>
        </w:rPr>
      </w:pPr>
      <w:r w:rsidRPr="00FD08BB">
        <w:rPr>
          <w:sz w:val="22"/>
          <w:szCs w:val="22"/>
        </w:rPr>
        <w:t>Ocena ofert zostanie przeprowadzona w oparciu o przedstawione kryteria</w:t>
      </w:r>
      <w:r w:rsidR="00AB6412" w:rsidRPr="00FD08BB">
        <w:rPr>
          <w:sz w:val="22"/>
          <w:szCs w:val="22"/>
        </w:rPr>
        <w:t xml:space="preserve"> (odpowiednio dla każde</w:t>
      </w:r>
      <w:r w:rsidR="00A36899" w:rsidRPr="00FD08BB">
        <w:rPr>
          <w:sz w:val="22"/>
          <w:szCs w:val="22"/>
        </w:rPr>
        <w:t>j części</w:t>
      </w:r>
      <w:r w:rsidR="00AB6412" w:rsidRPr="00FD08BB">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FD08BB" w:rsidRPr="00FD08BB"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1B696C88" w14:textId="77777777" w:rsidR="005009F8" w:rsidRPr="00FD08BB" w:rsidRDefault="005009F8" w:rsidP="009E6625">
            <w:pPr>
              <w:spacing w:line="276" w:lineRule="auto"/>
              <w:jc w:val="center"/>
              <w:rPr>
                <w:b/>
                <w:sz w:val="22"/>
                <w:szCs w:val="22"/>
                <w:lang w:eastAsia="en-US"/>
              </w:rPr>
            </w:pPr>
            <w:r w:rsidRPr="00FD08BB">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FD08BB" w:rsidRDefault="005009F8" w:rsidP="009E6625">
            <w:pPr>
              <w:spacing w:line="276" w:lineRule="auto"/>
              <w:jc w:val="center"/>
              <w:rPr>
                <w:b/>
                <w:sz w:val="22"/>
                <w:szCs w:val="22"/>
                <w:lang w:eastAsia="en-US"/>
              </w:rPr>
            </w:pPr>
            <w:r w:rsidRPr="00FD08BB">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7756E9C8" w14:textId="77777777" w:rsidR="005009F8" w:rsidRPr="00FD08BB" w:rsidRDefault="005009F8" w:rsidP="009E6625">
            <w:pPr>
              <w:spacing w:line="276" w:lineRule="auto"/>
              <w:jc w:val="center"/>
              <w:rPr>
                <w:b/>
                <w:sz w:val="22"/>
                <w:szCs w:val="22"/>
                <w:lang w:eastAsia="en-US"/>
              </w:rPr>
            </w:pPr>
            <w:r w:rsidRPr="00FD08BB">
              <w:rPr>
                <w:b/>
                <w:sz w:val="22"/>
                <w:szCs w:val="22"/>
                <w:lang w:eastAsia="en-US"/>
              </w:rPr>
              <w:t>Sposób oceny</w:t>
            </w:r>
          </w:p>
        </w:tc>
      </w:tr>
      <w:tr w:rsidR="00FD08BB" w:rsidRPr="00FD08BB"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18057D74" w:rsidR="005009F8" w:rsidRPr="00FD08BB" w:rsidRDefault="005009F8" w:rsidP="00844927">
            <w:pPr>
              <w:spacing w:line="276" w:lineRule="auto"/>
              <w:rPr>
                <w:sz w:val="22"/>
                <w:szCs w:val="22"/>
                <w:lang w:eastAsia="en-US"/>
              </w:rPr>
            </w:pPr>
            <w:r w:rsidRPr="00FD08BB">
              <w:rPr>
                <w:sz w:val="22"/>
                <w:szCs w:val="22"/>
                <w:lang w:eastAsia="en-US"/>
              </w:rPr>
              <w:t>Cen</w:t>
            </w:r>
            <w:r w:rsidR="005136C6" w:rsidRPr="00FD08BB">
              <w:rPr>
                <w:sz w:val="22"/>
                <w:szCs w:val="22"/>
                <w:lang w:eastAsia="en-US"/>
              </w:rPr>
              <w:t>a (C)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FD08BB" w:rsidRDefault="005009F8" w:rsidP="00844927">
            <w:pPr>
              <w:spacing w:line="276" w:lineRule="auto"/>
              <w:jc w:val="center"/>
              <w:rPr>
                <w:sz w:val="22"/>
                <w:szCs w:val="22"/>
                <w:lang w:eastAsia="en-US"/>
              </w:rPr>
            </w:pPr>
            <w:r w:rsidRPr="00FD08BB">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FD08BB" w:rsidRDefault="005009F8" w:rsidP="00844927">
            <w:pPr>
              <w:spacing w:line="276" w:lineRule="auto"/>
              <w:rPr>
                <w:sz w:val="22"/>
                <w:szCs w:val="22"/>
                <w:lang w:eastAsia="en-US"/>
              </w:rPr>
            </w:pPr>
            <w:r w:rsidRPr="00FD08BB">
              <w:rPr>
                <w:sz w:val="22"/>
                <w:szCs w:val="22"/>
                <w:lang w:eastAsia="en-US"/>
              </w:rPr>
              <w:t>wg. wzoru matematycznego</w:t>
            </w:r>
          </w:p>
        </w:tc>
      </w:tr>
      <w:tr w:rsidR="00FD08BB" w:rsidRPr="00FD08BB"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FD08BB" w:rsidRDefault="00830230" w:rsidP="00844927">
            <w:pPr>
              <w:spacing w:line="276" w:lineRule="auto"/>
              <w:rPr>
                <w:sz w:val="22"/>
                <w:szCs w:val="22"/>
                <w:lang w:eastAsia="en-US"/>
              </w:rPr>
            </w:pPr>
            <w:r w:rsidRPr="00FD08BB">
              <w:rPr>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23D529DC" w:rsidR="00830230" w:rsidRPr="00FD08BB" w:rsidRDefault="00830230" w:rsidP="00844927">
            <w:pPr>
              <w:spacing w:line="276" w:lineRule="auto"/>
              <w:jc w:val="center"/>
              <w:rPr>
                <w:sz w:val="22"/>
                <w:szCs w:val="22"/>
                <w:lang w:eastAsia="en-US"/>
              </w:rPr>
            </w:pPr>
            <w:r w:rsidRPr="00FD08BB">
              <w:rPr>
                <w:sz w:val="22"/>
                <w:szCs w:val="22"/>
                <w:lang w:eastAsia="en-US"/>
              </w:rPr>
              <w:t>2</w:t>
            </w:r>
            <w:r w:rsidR="00692A4B" w:rsidRPr="00FD08BB">
              <w:rPr>
                <w:sz w:val="22"/>
                <w:szCs w:val="22"/>
                <w:lang w:eastAsia="en-US"/>
              </w:rPr>
              <w:t>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FD08BB" w:rsidRDefault="00830230" w:rsidP="00844927">
            <w:pPr>
              <w:spacing w:line="276" w:lineRule="auto"/>
              <w:rPr>
                <w:sz w:val="22"/>
                <w:szCs w:val="22"/>
                <w:lang w:eastAsia="en-US"/>
              </w:rPr>
            </w:pPr>
            <w:r w:rsidRPr="00FD08BB">
              <w:rPr>
                <w:sz w:val="22"/>
                <w:szCs w:val="22"/>
                <w:lang w:eastAsia="en-US"/>
              </w:rPr>
              <w:t>wg. punktacji w rozdz. XVI ust 2  pkt 3)</w:t>
            </w:r>
          </w:p>
        </w:tc>
      </w:tr>
      <w:tr w:rsidR="001B29B1" w:rsidRPr="00FD08BB" w14:paraId="38A91200"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EE810EB" w14:textId="3215D6BF" w:rsidR="001B29B1" w:rsidRPr="00FD08BB" w:rsidRDefault="001B29B1" w:rsidP="00830230">
            <w:pPr>
              <w:spacing w:line="276" w:lineRule="auto"/>
              <w:rPr>
                <w:sz w:val="22"/>
                <w:szCs w:val="22"/>
                <w:lang w:eastAsia="en-US"/>
              </w:rPr>
            </w:pPr>
            <w:r w:rsidRPr="00FD08BB">
              <w:rPr>
                <w:sz w:val="22"/>
                <w:szCs w:val="22"/>
                <w:lang w:eastAsia="en-US"/>
              </w:rPr>
              <w:t>Termin powtórnej dostawy (D)</w:t>
            </w:r>
          </w:p>
        </w:tc>
        <w:tc>
          <w:tcPr>
            <w:tcW w:w="1701" w:type="dxa"/>
            <w:tcBorders>
              <w:top w:val="single" w:sz="4" w:space="0" w:color="auto"/>
              <w:left w:val="single" w:sz="4" w:space="0" w:color="auto"/>
              <w:bottom w:val="single" w:sz="4" w:space="0" w:color="auto"/>
              <w:right w:val="single" w:sz="4" w:space="0" w:color="auto"/>
            </w:tcBorders>
          </w:tcPr>
          <w:p w14:paraId="37DDF1D8" w14:textId="5AC5CA14" w:rsidR="001B29B1" w:rsidRPr="00FD08BB" w:rsidRDefault="001B29B1" w:rsidP="00844927">
            <w:pPr>
              <w:spacing w:line="276" w:lineRule="auto"/>
              <w:jc w:val="center"/>
              <w:rPr>
                <w:sz w:val="22"/>
                <w:szCs w:val="22"/>
                <w:lang w:eastAsia="en-US"/>
              </w:rPr>
            </w:pPr>
            <w:r w:rsidRPr="00FD08BB">
              <w:rPr>
                <w:sz w:val="22"/>
                <w:szCs w:val="22"/>
                <w:lang w:eastAsia="en-US"/>
              </w:rPr>
              <w:t>1</w:t>
            </w:r>
            <w:r w:rsidR="00692A4B" w:rsidRPr="00FD08BB">
              <w:rPr>
                <w:sz w:val="22"/>
                <w:szCs w:val="22"/>
                <w:lang w:eastAsia="en-US"/>
              </w:rPr>
              <w:t>6</w:t>
            </w:r>
          </w:p>
        </w:tc>
        <w:tc>
          <w:tcPr>
            <w:tcW w:w="2694" w:type="dxa"/>
            <w:tcBorders>
              <w:top w:val="single" w:sz="4" w:space="0" w:color="auto"/>
              <w:left w:val="single" w:sz="4" w:space="0" w:color="auto"/>
              <w:bottom w:val="single" w:sz="4" w:space="0" w:color="auto"/>
              <w:right w:val="single" w:sz="4" w:space="0" w:color="auto"/>
            </w:tcBorders>
          </w:tcPr>
          <w:p w14:paraId="5893C994" w14:textId="3569182A" w:rsidR="001B29B1" w:rsidRPr="00FD08BB" w:rsidRDefault="001B29B1" w:rsidP="00B82035">
            <w:pPr>
              <w:spacing w:line="276" w:lineRule="auto"/>
              <w:rPr>
                <w:sz w:val="22"/>
                <w:szCs w:val="22"/>
                <w:lang w:eastAsia="en-US"/>
              </w:rPr>
            </w:pPr>
            <w:r w:rsidRPr="00FD08BB">
              <w:rPr>
                <w:sz w:val="22"/>
                <w:szCs w:val="22"/>
                <w:lang w:eastAsia="en-US"/>
              </w:rPr>
              <w:t>wg. punktacji w rozdz. XVI ust 2  pkt 4)</w:t>
            </w:r>
          </w:p>
        </w:tc>
      </w:tr>
    </w:tbl>
    <w:p w14:paraId="10C59D14" w14:textId="77777777" w:rsidR="005009F8" w:rsidRPr="00FD08BB" w:rsidRDefault="005009F8" w:rsidP="00E46137">
      <w:pPr>
        <w:jc w:val="both"/>
        <w:rPr>
          <w:sz w:val="22"/>
          <w:szCs w:val="22"/>
        </w:rPr>
      </w:pPr>
    </w:p>
    <w:p w14:paraId="7C4F4F04" w14:textId="120CD4F8" w:rsidR="002D5A9C" w:rsidRPr="00FD08BB" w:rsidRDefault="005009F8" w:rsidP="002D5A9C">
      <w:pPr>
        <w:numPr>
          <w:ilvl w:val="1"/>
          <w:numId w:val="17"/>
        </w:numPr>
        <w:ind w:left="284" w:hanging="284"/>
        <w:jc w:val="both"/>
        <w:rPr>
          <w:sz w:val="22"/>
          <w:szCs w:val="22"/>
        </w:rPr>
      </w:pPr>
      <w:r w:rsidRPr="00FD08BB">
        <w:rPr>
          <w:sz w:val="22"/>
          <w:szCs w:val="22"/>
        </w:rPr>
        <w:lastRenderedPageBreak/>
        <w:t>Za najkorzystniejszą Zamawiający uzna ofertę, która uzyska najwyższą liczbę punktów po zsumowaniu za ww. kryteria.</w:t>
      </w:r>
    </w:p>
    <w:p w14:paraId="7AE690D3" w14:textId="77777777" w:rsidR="005009F8" w:rsidRPr="00FD08BB" w:rsidRDefault="005009F8" w:rsidP="00794F70">
      <w:pPr>
        <w:numPr>
          <w:ilvl w:val="1"/>
          <w:numId w:val="17"/>
        </w:numPr>
        <w:ind w:left="284" w:hanging="284"/>
        <w:jc w:val="both"/>
        <w:rPr>
          <w:sz w:val="22"/>
          <w:szCs w:val="22"/>
        </w:rPr>
      </w:pPr>
      <w:r w:rsidRPr="00FD08BB">
        <w:rPr>
          <w:sz w:val="22"/>
          <w:szCs w:val="22"/>
        </w:rPr>
        <w:t>Ocenie zostaną poddane oferty niepodlegające odrzuceniu, złożone przez Wykonawców nie</w:t>
      </w:r>
    </w:p>
    <w:p w14:paraId="7A4EF080" w14:textId="77777777" w:rsidR="005009F8" w:rsidRPr="00FD08BB" w:rsidRDefault="005009F8" w:rsidP="00A23186">
      <w:pPr>
        <w:tabs>
          <w:tab w:val="num" w:pos="3240"/>
        </w:tabs>
        <w:ind w:left="284"/>
        <w:jc w:val="both"/>
        <w:rPr>
          <w:sz w:val="22"/>
          <w:szCs w:val="22"/>
        </w:rPr>
      </w:pPr>
      <w:r w:rsidRPr="00FD08BB">
        <w:rPr>
          <w:sz w:val="22"/>
          <w:szCs w:val="22"/>
        </w:rPr>
        <w:t>wykluczonych z postępowania. Ocena punktowa ofert zostanie przeprowadzona na podstawie</w:t>
      </w:r>
    </w:p>
    <w:p w14:paraId="416D5676" w14:textId="77777777" w:rsidR="005009F8" w:rsidRPr="00FD08BB" w:rsidRDefault="005009F8" w:rsidP="0021146C">
      <w:pPr>
        <w:tabs>
          <w:tab w:val="num" w:pos="3240"/>
        </w:tabs>
        <w:ind w:left="284" w:hanging="284"/>
        <w:jc w:val="both"/>
        <w:rPr>
          <w:sz w:val="22"/>
          <w:szCs w:val="22"/>
        </w:rPr>
      </w:pPr>
      <w:r w:rsidRPr="00FD08BB">
        <w:rPr>
          <w:sz w:val="22"/>
          <w:szCs w:val="22"/>
        </w:rPr>
        <w:t xml:space="preserve">     przedstawionych w tabeli kryteriów.</w:t>
      </w:r>
    </w:p>
    <w:p w14:paraId="3DAC2C1A" w14:textId="181E3256" w:rsidR="005009F8" w:rsidRPr="00FD08BB" w:rsidRDefault="005009F8" w:rsidP="005009F8">
      <w:pPr>
        <w:jc w:val="both"/>
        <w:rPr>
          <w:sz w:val="22"/>
          <w:szCs w:val="22"/>
          <w:u w:val="single"/>
        </w:rPr>
      </w:pPr>
      <w:r w:rsidRPr="00FD08BB">
        <w:rPr>
          <w:sz w:val="22"/>
          <w:szCs w:val="22"/>
          <w:u w:val="single"/>
        </w:rPr>
        <w:t>Punkty za kryterium CENA</w:t>
      </w:r>
      <w:r w:rsidR="00F3761F" w:rsidRPr="00FD08BB">
        <w:rPr>
          <w:sz w:val="22"/>
          <w:szCs w:val="22"/>
          <w:u w:val="single"/>
        </w:rPr>
        <w:t xml:space="preserve"> (C) </w:t>
      </w:r>
      <w:r w:rsidRPr="00FD08BB">
        <w:rPr>
          <w:sz w:val="22"/>
          <w:szCs w:val="22"/>
          <w:u w:val="single"/>
        </w:rPr>
        <w:t>Zamawiający będzie brał pod uwagę cenę brutto za rea</w:t>
      </w:r>
      <w:r w:rsidR="00E46137" w:rsidRPr="00FD08BB">
        <w:rPr>
          <w:sz w:val="22"/>
          <w:szCs w:val="22"/>
          <w:u w:val="single"/>
        </w:rPr>
        <w:t>lizację  przedmiotu zamówienia.</w:t>
      </w:r>
    </w:p>
    <w:p w14:paraId="1124A8B5" w14:textId="77777777" w:rsidR="005009F8" w:rsidRPr="00FD08BB" w:rsidRDefault="005009F8" w:rsidP="005009F8">
      <w:pPr>
        <w:spacing w:after="120"/>
        <w:ind w:left="142" w:hanging="142"/>
        <w:jc w:val="both"/>
        <w:rPr>
          <w:b/>
          <w:bCs/>
          <w:sz w:val="22"/>
          <w:szCs w:val="22"/>
        </w:rPr>
      </w:pPr>
      <w:r w:rsidRPr="00FD08BB">
        <w:rPr>
          <w:sz w:val="22"/>
          <w:szCs w:val="22"/>
        </w:rPr>
        <w:t xml:space="preserve">Maksymalna liczba punktów do uzyskania – </w:t>
      </w:r>
      <w:r w:rsidRPr="00FD08BB">
        <w:rPr>
          <w:b/>
          <w:sz w:val="22"/>
          <w:szCs w:val="22"/>
        </w:rPr>
        <w:t>60</w:t>
      </w:r>
    </w:p>
    <w:p w14:paraId="4668D144" w14:textId="77777777" w:rsidR="005009F8" w:rsidRPr="00FD08BB" w:rsidRDefault="005009F8" w:rsidP="005009F8">
      <w:pPr>
        <w:jc w:val="both"/>
        <w:rPr>
          <w:b/>
          <w:bCs/>
          <w:sz w:val="22"/>
          <w:szCs w:val="22"/>
          <w:lang w:val="en-US"/>
        </w:rPr>
      </w:pPr>
      <w:r w:rsidRPr="00FD08BB">
        <w:rPr>
          <w:b/>
          <w:sz w:val="22"/>
          <w:szCs w:val="22"/>
        </w:rPr>
        <w:t xml:space="preserve">                     </w:t>
      </w:r>
      <w:r w:rsidRPr="00FD08BB">
        <w:rPr>
          <w:b/>
          <w:sz w:val="22"/>
          <w:szCs w:val="22"/>
        </w:rPr>
        <w:tab/>
      </w:r>
      <w:r w:rsidRPr="00FD08BB">
        <w:rPr>
          <w:b/>
          <w:bCs/>
          <w:sz w:val="22"/>
          <w:szCs w:val="22"/>
          <w:lang w:val="en-US"/>
        </w:rPr>
        <w:t>C</w:t>
      </w:r>
      <w:r w:rsidRPr="00FD08BB">
        <w:rPr>
          <w:b/>
          <w:bCs/>
          <w:sz w:val="22"/>
          <w:szCs w:val="22"/>
          <w:vertAlign w:val="subscript"/>
          <w:lang w:val="en-US"/>
        </w:rPr>
        <w:t xml:space="preserve"> min.</w:t>
      </w:r>
    </w:p>
    <w:p w14:paraId="3E30E94E" w14:textId="77777777" w:rsidR="005009F8" w:rsidRPr="00FD08BB" w:rsidRDefault="005009F8" w:rsidP="005009F8">
      <w:pPr>
        <w:keepNext/>
        <w:keepLines/>
        <w:outlineLvl w:val="4"/>
        <w:rPr>
          <w:b/>
          <w:sz w:val="22"/>
          <w:szCs w:val="22"/>
          <w:lang w:val="en-US"/>
        </w:rPr>
      </w:pPr>
      <w:r w:rsidRPr="00FD08BB">
        <w:rPr>
          <w:b/>
          <w:sz w:val="22"/>
          <w:szCs w:val="22"/>
          <w:lang w:val="en-US"/>
        </w:rPr>
        <w:t xml:space="preserve">             C =  ------------  x 60                               </w:t>
      </w:r>
    </w:p>
    <w:p w14:paraId="757339BD" w14:textId="77777777" w:rsidR="005009F8" w:rsidRPr="00FD08BB" w:rsidRDefault="005009F8" w:rsidP="005009F8">
      <w:pPr>
        <w:ind w:left="284" w:hanging="284"/>
        <w:jc w:val="both"/>
        <w:rPr>
          <w:b/>
          <w:bCs/>
          <w:sz w:val="22"/>
          <w:szCs w:val="22"/>
          <w:lang w:val="en-US"/>
        </w:rPr>
      </w:pPr>
      <w:r w:rsidRPr="00FD08BB">
        <w:rPr>
          <w:b/>
          <w:bCs/>
          <w:sz w:val="22"/>
          <w:szCs w:val="22"/>
          <w:lang w:val="en-US"/>
        </w:rPr>
        <w:t xml:space="preserve">                         C</w:t>
      </w:r>
      <w:r w:rsidRPr="00FD08BB">
        <w:rPr>
          <w:b/>
          <w:bCs/>
          <w:sz w:val="22"/>
          <w:szCs w:val="22"/>
          <w:vertAlign w:val="subscript"/>
          <w:lang w:val="en-US"/>
        </w:rPr>
        <w:t xml:space="preserve"> bad.</w:t>
      </w:r>
    </w:p>
    <w:p w14:paraId="607AF0C8" w14:textId="77777777" w:rsidR="005009F8" w:rsidRPr="00FD08BB" w:rsidRDefault="00A23186" w:rsidP="00024636">
      <w:pPr>
        <w:spacing w:line="360" w:lineRule="auto"/>
        <w:ind w:left="720" w:hanging="436"/>
        <w:jc w:val="both"/>
        <w:rPr>
          <w:bCs/>
          <w:sz w:val="22"/>
          <w:szCs w:val="22"/>
        </w:rPr>
      </w:pPr>
      <w:r w:rsidRPr="00FD08BB">
        <w:rPr>
          <w:bCs/>
          <w:sz w:val="22"/>
          <w:szCs w:val="22"/>
        </w:rPr>
        <w:t>G</w:t>
      </w:r>
      <w:r w:rsidR="005009F8" w:rsidRPr="00FD08BB">
        <w:rPr>
          <w:bCs/>
          <w:sz w:val="22"/>
          <w:szCs w:val="22"/>
        </w:rPr>
        <w:t>dzie:</w:t>
      </w:r>
    </w:p>
    <w:p w14:paraId="677422DD" w14:textId="77777777" w:rsidR="005009F8" w:rsidRPr="00FD08BB" w:rsidRDefault="005009F8" w:rsidP="005009F8">
      <w:pPr>
        <w:pStyle w:val="Akapitzlist"/>
        <w:ind w:left="644"/>
        <w:jc w:val="both"/>
        <w:rPr>
          <w:sz w:val="22"/>
          <w:szCs w:val="22"/>
        </w:rPr>
      </w:pPr>
      <w:r w:rsidRPr="00FD08BB">
        <w:rPr>
          <w:b/>
          <w:sz w:val="22"/>
          <w:szCs w:val="22"/>
        </w:rPr>
        <w:t>C</w:t>
      </w:r>
      <w:r w:rsidRPr="00FD08BB">
        <w:rPr>
          <w:b/>
          <w:sz w:val="22"/>
          <w:szCs w:val="22"/>
          <w:vertAlign w:val="subscript"/>
        </w:rPr>
        <w:t xml:space="preserve"> min.</w:t>
      </w:r>
      <w:r w:rsidRPr="00FD08BB">
        <w:rPr>
          <w:sz w:val="22"/>
          <w:szCs w:val="22"/>
        </w:rPr>
        <w:t xml:space="preserve"> – cena minimalna spośród wszystkich ważnych ofert</w:t>
      </w:r>
    </w:p>
    <w:p w14:paraId="6D6A5BF0" w14:textId="77777777" w:rsidR="005009F8" w:rsidRPr="00FD08BB" w:rsidRDefault="005009F8" w:rsidP="005009F8">
      <w:pPr>
        <w:pStyle w:val="Akapitzlist"/>
        <w:ind w:left="644"/>
        <w:jc w:val="both"/>
        <w:rPr>
          <w:bCs/>
          <w:sz w:val="22"/>
          <w:szCs w:val="22"/>
          <w:lang w:val="pl-PL"/>
        </w:rPr>
      </w:pPr>
      <w:r w:rsidRPr="00FD08BB">
        <w:rPr>
          <w:b/>
          <w:bCs/>
          <w:sz w:val="22"/>
          <w:szCs w:val="22"/>
        </w:rPr>
        <w:t>C</w:t>
      </w:r>
      <w:r w:rsidRPr="00FD08BB">
        <w:rPr>
          <w:b/>
          <w:bCs/>
          <w:sz w:val="22"/>
          <w:szCs w:val="22"/>
          <w:vertAlign w:val="subscript"/>
        </w:rPr>
        <w:t xml:space="preserve"> bad</w:t>
      </w:r>
      <w:r w:rsidRPr="00FD08BB">
        <w:rPr>
          <w:bCs/>
          <w:sz w:val="22"/>
          <w:szCs w:val="22"/>
          <w:vertAlign w:val="subscript"/>
        </w:rPr>
        <w:t>.</w:t>
      </w:r>
      <w:r w:rsidRPr="00FD08BB">
        <w:rPr>
          <w:bCs/>
          <w:sz w:val="22"/>
          <w:szCs w:val="22"/>
        </w:rPr>
        <w:t xml:space="preserve"> – cena oferty badanej </w:t>
      </w:r>
    </w:p>
    <w:p w14:paraId="598FCA43" w14:textId="77777777" w:rsidR="002D5A9C" w:rsidRPr="00FD08BB" w:rsidRDefault="002D5A9C" w:rsidP="00411930">
      <w:pPr>
        <w:jc w:val="both"/>
        <w:rPr>
          <w:bCs/>
          <w:sz w:val="22"/>
          <w:szCs w:val="22"/>
        </w:rPr>
      </w:pPr>
    </w:p>
    <w:p w14:paraId="10D8D7C1" w14:textId="73C998FE" w:rsidR="00A23186" w:rsidRPr="00FD08BB" w:rsidRDefault="00830230" w:rsidP="00E46137">
      <w:pPr>
        <w:numPr>
          <w:ilvl w:val="2"/>
          <w:numId w:val="22"/>
        </w:numPr>
        <w:ind w:left="284" w:hanging="284"/>
        <w:jc w:val="both"/>
        <w:rPr>
          <w:sz w:val="22"/>
          <w:szCs w:val="22"/>
        </w:rPr>
      </w:pPr>
      <w:r w:rsidRPr="00FD08BB">
        <w:rPr>
          <w:sz w:val="22"/>
          <w:szCs w:val="22"/>
          <w:u w:val="single"/>
        </w:rPr>
        <w:t>Punkty za kryterium Termin płatności (P) zostaną przyznane na podstawie złożonej przez Wykonawcę w Formularzu Ofertowym deklaracji o terminie płatności, zgodnie z poniższą regułą</w:t>
      </w:r>
    </w:p>
    <w:p w14:paraId="78FD05F5" w14:textId="77777777" w:rsidR="00C06178" w:rsidRPr="00FD08BB" w:rsidRDefault="00C06178" w:rsidP="00C06178">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FD08BB" w:rsidRPr="00FD08BB" w14:paraId="3E7A0994" w14:textId="77777777" w:rsidTr="00830230">
        <w:tc>
          <w:tcPr>
            <w:tcW w:w="4291" w:type="dxa"/>
          </w:tcPr>
          <w:p w14:paraId="69D9C0A8" w14:textId="77777777" w:rsidR="00830230" w:rsidRPr="00FD08BB" w:rsidRDefault="00830230" w:rsidP="00830230">
            <w:pPr>
              <w:jc w:val="both"/>
              <w:rPr>
                <w:b/>
                <w:sz w:val="22"/>
                <w:szCs w:val="22"/>
              </w:rPr>
            </w:pPr>
            <w:r w:rsidRPr="00FD08BB">
              <w:rPr>
                <w:b/>
                <w:sz w:val="22"/>
                <w:szCs w:val="22"/>
              </w:rPr>
              <w:t>Termin płatności</w:t>
            </w:r>
          </w:p>
        </w:tc>
        <w:tc>
          <w:tcPr>
            <w:tcW w:w="4287" w:type="dxa"/>
          </w:tcPr>
          <w:p w14:paraId="61C0DA0D" w14:textId="77777777" w:rsidR="00830230" w:rsidRPr="00FD08BB" w:rsidRDefault="00830230" w:rsidP="00830230">
            <w:pPr>
              <w:jc w:val="both"/>
              <w:rPr>
                <w:b/>
                <w:sz w:val="22"/>
                <w:szCs w:val="22"/>
              </w:rPr>
            </w:pPr>
            <w:r w:rsidRPr="00FD08BB">
              <w:rPr>
                <w:b/>
                <w:sz w:val="22"/>
                <w:szCs w:val="22"/>
              </w:rPr>
              <w:t>Liczba punktów</w:t>
            </w:r>
          </w:p>
        </w:tc>
      </w:tr>
      <w:tr w:rsidR="00FD08BB" w:rsidRPr="00FD08BB" w14:paraId="52F1C238" w14:textId="77777777" w:rsidTr="00830230">
        <w:tc>
          <w:tcPr>
            <w:tcW w:w="4291" w:type="dxa"/>
          </w:tcPr>
          <w:p w14:paraId="6ACE38F9" w14:textId="35BDF8E2" w:rsidR="00830230" w:rsidRPr="00FD08BB" w:rsidRDefault="00830230" w:rsidP="00830230">
            <w:pPr>
              <w:jc w:val="both"/>
              <w:rPr>
                <w:sz w:val="22"/>
                <w:szCs w:val="22"/>
              </w:rPr>
            </w:pPr>
            <w:r w:rsidRPr="00FD08BB">
              <w:rPr>
                <w:sz w:val="22"/>
                <w:szCs w:val="22"/>
              </w:rPr>
              <w:t xml:space="preserve">30 dni  </w:t>
            </w:r>
          </w:p>
        </w:tc>
        <w:tc>
          <w:tcPr>
            <w:tcW w:w="4287" w:type="dxa"/>
          </w:tcPr>
          <w:p w14:paraId="046C89DE" w14:textId="77777777" w:rsidR="00830230" w:rsidRPr="00FD08BB" w:rsidRDefault="00830230" w:rsidP="00830230">
            <w:pPr>
              <w:jc w:val="both"/>
              <w:rPr>
                <w:sz w:val="22"/>
                <w:szCs w:val="22"/>
              </w:rPr>
            </w:pPr>
            <w:r w:rsidRPr="00FD08BB">
              <w:rPr>
                <w:sz w:val="22"/>
                <w:szCs w:val="22"/>
              </w:rPr>
              <w:t>0 pkt</w:t>
            </w:r>
          </w:p>
        </w:tc>
      </w:tr>
      <w:tr w:rsidR="00FD08BB" w:rsidRPr="00FD08BB" w14:paraId="124C3B04" w14:textId="77777777" w:rsidTr="00830230">
        <w:tc>
          <w:tcPr>
            <w:tcW w:w="4291" w:type="dxa"/>
          </w:tcPr>
          <w:p w14:paraId="1FB4BD81" w14:textId="77777777" w:rsidR="00830230" w:rsidRPr="00FD08BB" w:rsidRDefault="00197ED2" w:rsidP="00830230">
            <w:pPr>
              <w:jc w:val="both"/>
              <w:rPr>
                <w:sz w:val="22"/>
                <w:szCs w:val="22"/>
              </w:rPr>
            </w:pPr>
            <w:r w:rsidRPr="00FD08BB">
              <w:rPr>
                <w:sz w:val="22"/>
                <w:szCs w:val="22"/>
              </w:rPr>
              <w:t>31-</w:t>
            </w:r>
            <w:r w:rsidR="00830230" w:rsidRPr="00FD08BB">
              <w:rPr>
                <w:sz w:val="22"/>
                <w:szCs w:val="22"/>
              </w:rPr>
              <w:t xml:space="preserve">35 dni  </w:t>
            </w:r>
          </w:p>
        </w:tc>
        <w:tc>
          <w:tcPr>
            <w:tcW w:w="4287" w:type="dxa"/>
          </w:tcPr>
          <w:p w14:paraId="73D6CB90" w14:textId="77777777" w:rsidR="00830230" w:rsidRPr="00FD08BB" w:rsidRDefault="00830230" w:rsidP="00830230">
            <w:pPr>
              <w:jc w:val="both"/>
              <w:rPr>
                <w:sz w:val="22"/>
                <w:szCs w:val="22"/>
              </w:rPr>
            </w:pPr>
            <w:r w:rsidRPr="00FD08BB">
              <w:rPr>
                <w:sz w:val="22"/>
                <w:szCs w:val="22"/>
              </w:rPr>
              <w:t>6 pkt</w:t>
            </w:r>
          </w:p>
        </w:tc>
      </w:tr>
      <w:tr w:rsidR="00FD08BB" w:rsidRPr="00FD08BB" w14:paraId="223B8AE0" w14:textId="77777777" w:rsidTr="00830230">
        <w:tc>
          <w:tcPr>
            <w:tcW w:w="4291" w:type="dxa"/>
          </w:tcPr>
          <w:p w14:paraId="1180CAEB" w14:textId="77777777" w:rsidR="00830230" w:rsidRPr="00FD08BB" w:rsidRDefault="008E705B" w:rsidP="00830230">
            <w:pPr>
              <w:jc w:val="both"/>
              <w:rPr>
                <w:sz w:val="22"/>
                <w:szCs w:val="22"/>
              </w:rPr>
            </w:pPr>
            <w:r w:rsidRPr="00FD08BB">
              <w:rPr>
                <w:sz w:val="22"/>
                <w:szCs w:val="22"/>
              </w:rPr>
              <w:t>3</w:t>
            </w:r>
            <w:r w:rsidR="00197ED2" w:rsidRPr="00FD08BB">
              <w:rPr>
                <w:sz w:val="22"/>
                <w:szCs w:val="22"/>
              </w:rPr>
              <w:t>6-</w:t>
            </w:r>
            <w:r w:rsidR="00830230" w:rsidRPr="00FD08BB">
              <w:rPr>
                <w:sz w:val="22"/>
                <w:szCs w:val="22"/>
              </w:rPr>
              <w:t>40 dni</w:t>
            </w:r>
          </w:p>
        </w:tc>
        <w:tc>
          <w:tcPr>
            <w:tcW w:w="4287" w:type="dxa"/>
          </w:tcPr>
          <w:p w14:paraId="14F55145" w14:textId="77777777" w:rsidR="00830230" w:rsidRPr="00FD08BB" w:rsidRDefault="00830230" w:rsidP="00830230">
            <w:pPr>
              <w:jc w:val="both"/>
              <w:rPr>
                <w:sz w:val="22"/>
                <w:szCs w:val="22"/>
              </w:rPr>
            </w:pPr>
            <w:r w:rsidRPr="00FD08BB">
              <w:rPr>
                <w:sz w:val="22"/>
                <w:szCs w:val="22"/>
              </w:rPr>
              <w:t>12 pkt</w:t>
            </w:r>
          </w:p>
        </w:tc>
      </w:tr>
      <w:tr w:rsidR="00FD08BB" w:rsidRPr="00FD08BB" w14:paraId="5534FDA1" w14:textId="77777777" w:rsidTr="00830230">
        <w:tc>
          <w:tcPr>
            <w:tcW w:w="4291" w:type="dxa"/>
          </w:tcPr>
          <w:p w14:paraId="614B7FCD" w14:textId="77777777" w:rsidR="00A23186" w:rsidRPr="00FD08BB" w:rsidRDefault="00A23186" w:rsidP="00830230">
            <w:pPr>
              <w:jc w:val="both"/>
              <w:rPr>
                <w:sz w:val="22"/>
                <w:szCs w:val="22"/>
              </w:rPr>
            </w:pPr>
            <w:r w:rsidRPr="00FD08BB">
              <w:rPr>
                <w:sz w:val="22"/>
                <w:szCs w:val="22"/>
              </w:rPr>
              <w:t xml:space="preserve">41-44 dni </w:t>
            </w:r>
          </w:p>
        </w:tc>
        <w:tc>
          <w:tcPr>
            <w:tcW w:w="4287" w:type="dxa"/>
          </w:tcPr>
          <w:p w14:paraId="2872BFCE" w14:textId="675190BE" w:rsidR="00A23186" w:rsidRPr="00FD08BB" w:rsidRDefault="00A23186" w:rsidP="00830230">
            <w:pPr>
              <w:jc w:val="both"/>
              <w:rPr>
                <w:sz w:val="22"/>
                <w:szCs w:val="22"/>
              </w:rPr>
            </w:pPr>
            <w:r w:rsidRPr="00FD08BB">
              <w:rPr>
                <w:sz w:val="22"/>
                <w:szCs w:val="22"/>
              </w:rPr>
              <w:t>1</w:t>
            </w:r>
            <w:r w:rsidR="005E3A6C" w:rsidRPr="00FD08BB">
              <w:rPr>
                <w:sz w:val="22"/>
                <w:szCs w:val="22"/>
              </w:rPr>
              <w:t>6</w:t>
            </w:r>
            <w:r w:rsidRPr="00FD08BB">
              <w:rPr>
                <w:sz w:val="22"/>
                <w:szCs w:val="22"/>
              </w:rPr>
              <w:t xml:space="preserve"> pkt</w:t>
            </w:r>
          </w:p>
        </w:tc>
      </w:tr>
      <w:tr w:rsidR="00FD08BB" w:rsidRPr="00FD08BB" w14:paraId="3EE34CAC" w14:textId="77777777" w:rsidTr="00830230">
        <w:trPr>
          <w:trHeight w:val="233"/>
        </w:trPr>
        <w:tc>
          <w:tcPr>
            <w:tcW w:w="4291" w:type="dxa"/>
          </w:tcPr>
          <w:p w14:paraId="6CF2E160" w14:textId="50573F24" w:rsidR="00830230" w:rsidRPr="00FD08BB" w:rsidRDefault="00830230" w:rsidP="00830230">
            <w:pPr>
              <w:jc w:val="both"/>
              <w:rPr>
                <w:sz w:val="22"/>
                <w:szCs w:val="22"/>
              </w:rPr>
            </w:pPr>
            <w:r w:rsidRPr="00FD08BB">
              <w:rPr>
                <w:sz w:val="22"/>
                <w:szCs w:val="22"/>
              </w:rPr>
              <w:t xml:space="preserve">45 dni </w:t>
            </w:r>
            <w:r w:rsidR="005E3A6C" w:rsidRPr="00FD08BB">
              <w:rPr>
                <w:sz w:val="22"/>
                <w:szCs w:val="22"/>
              </w:rPr>
              <w:t>do 60 dni</w:t>
            </w:r>
            <w:r w:rsidRPr="00FD08BB">
              <w:rPr>
                <w:sz w:val="22"/>
                <w:szCs w:val="22"/>
              </w:rPr>
              <w:t xml:space="preserve"> </w:t>
            </w:r>
          </w:p>
        </w:tc>
        <w:tc>
          <w:tcPr>
            <w:tcW w:w="4287" w:type="dxa"/>
          </w:tcPr>
          <w:p w14:paraId="3CBD228D" w14:textId="33AA3759" w:rsidR="00830230" w:rsidRPr="00FD08BB" w:rsidRDefault="00830230" w:rsidP="00830230">
            <w:pPr>
              <w:jc w:val="both"/>
              <w:rPr>
                <w:sz w:val="22"/>
                <w:szCs w:val="22"/>
              </w:rPr>
            </w:pPr>
            <w:r w:rsidRPr="00FD08BB">
              <w:rPr>
                <w:sz w:val="22"/>
                <w:szCs w:val="22"/>
              </w:rPr>
              <w:t>2</w:t>
            </w:r>
            <w:r w:rsidR="001A7FD4" w:rsidRPr="00FD08BB">
              <w:rPr>
                <w:sz w:val="22"/>
                <w:szCs w:val="22"/>
              </w:rPr>
              <w:t>4</w:t>
            </w:r>
            <w:r w:rsidRPr="00FD08BB">
              <w:rPr>
                <w:sz w:val="22"/>
                <w:szCs w:val="22"/>
              </w:rPr>
              <w:t>pkt</w:t>
            </w:r>
          </w:p>
        </w:tc>
      </w:tr>
    </w:tbl>
    <w:p w14:paraId="310126F8" w14:textId="77777777" w:rsidR="00830230" w:rsidRPr="00FD08BB" w:rsidRDefault="00830230" w:rsidP="00830230">
      <w:pPr>
        <w:ind w:left="284" w:hanging="284"/>
        <w:jc w:val="both"/>
        <w:rPr>
          <w:i/>
          <w:sz w:val="22"/>
          <w:szCs w:val="22"/>
          <w:u w:val="single"/>
        </w:rPr>
      </w:pPr>
      <w:r w:rsidRPr="00FD08BB">
        <w:rPr>
          <w:i/>
          <w:sz w:val="22"/>
          <w:szCs w:val="22"/>
          <w:u w:val="single"/>
        </w:rPr>
        <w:t>Uwaga:</w:t>
      </w:r>
    </w:p>
    <w:p w14:paraId="1176583E" w14:textId="23F69B2B" w:rsidR="002D5A9C" w:rsidRPr="00FD08BB" w:rsidRDefault="00830230" w:rsidP="00871C3E">
      <w:pPr>
        <w:pStyle w:val="Akapitzlist"/>
        <w:numPr>
          <w:ilvl w:val="1"/>
          <w:numId w:val="63"/>
        </w:numPr>
        <w:jc w:val="both"/>
        <w:rPr>
          <w:sz w:val="22"/>
          <w:szCs w:val="22"/>
        </w:rPr>
      </w:pPr>
      <w:r w:rsidRPr="00FD08BB">
        <w:rPr>
          <w:sz w:val="22"/>
          <w:szCs w:val="22"/>
        </w:rPr>
        <w:t>Wykonawca podając termin</w:t>
      </w:r>
      <w:r w:rsidR="00FC616C" w:rsidRPr="00FD08BB">
        <w:rPr>
          <w:sz w:val="22"/>
          <w:szCs w:val="22"/>
          <w:lang w:val="pl-PL"/>
        </w:rPr>
        <w:t xml:space="preserve"> płatności</w:t>
      </w:r>
      <w:r w:rsidRPr="00FD08BB">
        <w:rPr>
          <w:sz w:val="22"/>
          <w:szCs w:val="22"/>
        </w:rPr>
        <w:t xml:space="preserve"> winien określić </w:t>
      </w:r>
      <w:r w:rsidRPr="00FD08BB">
        <w:rPr>
          <w:b/>
          <w:sz w:val="22"/>
          <w:szCs w:val="22"/>
        </w:rPr>
        <w:t>pełne dni kalendarzowe</w:t>
      </w:r>
      <w:r w:rsidRPr="00FD08BB">
        <w:rPr>
          <w:sz w:val="22"/>
          <w:szCs w:val="22"/>
        </w:rPr>
        <w:t>,</w:t>
      </w:r>
    </w:p>
    <w:p w14:paraId="15DF4E35" w14:textId="134551B9" w:rsidR="00830230" w:rsidRPr="00FD08BB" w:rsidRDefault="00830230" w:rsidP="00871C3E">
      <w:pPr>
        <w:pStyle w:val="Akapitzlist"/>
        <w:numPr>
          <w:ilvl w:val="1"/>
          <w:numId w:val="63"/>
        </w:numPr>
        <w:jc w:val="both"/>
        <w:rPr>
          <w:sz w:val="22"/>
          <w:szCs w:val="22"/>
        </w:rPr>
      </w:pPr>
      <w:r w:rsidRPr="00FD08BB">
        <w:rPr>
          <w:sz w:val="22"/>
          <w:szCs w:val="22"/>
        </w:rPr>
        <w:t xml:space="preserve">Wykonawca powinien podać termin </w:t>
      </w:r>
      <w:r w:rsidR="00FC616C" w:rsidRPr="00FD08BB">
        <w:rPr>
          <w:sz w:val="22"/>
          <w:szCs w:val="22"/>
          <w:lang w:val="pl-PL"/>
        </w:rPr>
        <w:t xml:space="preserve">płatności </w:t>
      </w:r>
      <w:r w:rsidRPr="00FD08BB">
        <w:rPr>
          <w:sz w:val="22"/>
          <w:szCs w:val="22"/>
        </w:rPr>
        <w:t>w postaci konkretnej liczby dni tj. np.: 3</w:t>
      </w:r>
      <w:r w:rsidR="000A411F" w:rsidRPr="00FD08BB">
        <w:rPr>
          <w:sz w:val="22"/>
          <w:szCs w:val="22"/>
          <w:lang w:val="pl-PL"/>
        </w:rPr>
        <w:t>0</w:t>
      </w:r>
      <w:r w:rsidRPr="00FD08BB">
        <w:rPr>
          <w:sz w:val="22"/>
          <w:szCs w:val="22"/>
        </w:rPr>
        <w:t xml:space="preserve"> dni, </w:t>
      </w:r>
      <w:r w:rsidR="000A411F" w:rsidRPr="00FD08BB">
        <w:rPr>
          <w:sz w:val="22"/>
          <w:szCs w:val="22"/>
          <w:lang w:val="pl-PL"/>
        </w:rPr>
        <w:t>4</w:t>
      </w:r>
      <w:r w:rsidRPr="00FD08BB">
        <w:rPr>
          <w:sz w:val="22"/>
          <w:szCs w:val="22"/>
        </w:rPr>
        <w:t>5 dni;</w:t>
      </w:r>
    </w:p>
    <w:p w14:paraId="1FB6D04F" w14:textId="77777777" w:rsidR="002D5A9C" w:rsidRPr="00FD08BB" w:rsidRDefault="00830230" w:rsidP="002D5A9C">
      <w:pPr>
        <w:pStyle w:val="Akapitzlist"/>
        <w:ind w:left="709"/>
        <w:contextualSpacing w:val="0"/>
        <w:jc w:val="both"/>
        <w:rPr>
          <w:sz w:val="22"/>
          <w:szCs w:val="22"/>
          <w:lang w:val="pl-PL"/>
        </w:rPr>
      </w:pPr>
      <w:r w:rsidRPr="00FD08BB">
        <w:rPr>
          <w:sz w:val="22"/>
          <w:szCs w:val="22"/>
        </w:rPr>
        <w:t xml:space="preserve">jeżeli Wykonawca poda w ofercie termin </w:t>
      </w:r>
      <w:r w:rsidRPr="00FD08BB">
        <w:rPr>
          <w:sz w:val="22"/>
          <w:szCs w:val="22"/>
          <w:lang w:val="pl-PL"/>
        </w:rPr>
        <w:t xml:space="preserve">płatności </w:t>
      </w:r>
      <w:r w:rsidRPr="00FD08BB">
        <w:rPr>
          <w:sz w:val="22"/>
          <w:szCs w:val="22"/>
        </w:rPr>
        <w:t>w postaci przedziału (</w:t>
      </w:r>
      <w:r w:rsidRPr="00FD08BB">
        <w:rPr>
          <w:b/>
          <w:sz w:val="22"/>
          <w:szCs w:val="22"/>
        </w:rPr>
        <w:t xml:space="preserve">np.: </w:t>
      </w:r>
      <w:r w:rsidR="000A411F" w:rsidRPr="00FD08BB">
        <w:rPr>
          <w:b/>
          <w:sz w:val="22"/>
          <w:szCs w:val="22"/>
          <w:lang w:val="pl-PL"/>
        </w:rPr>
        <w:t>3</w:t>
      </w:r>
      <w:r w:rsidRPr="00FD08BB">
        <w:rPr>
          <w:b/>
          <w:sz w:val="22"/>
          <w:szCs w:val="22"/>
        </w:rPr>
        <w:t>2-</w:t>
      </w:r>
      <w:r w:rsidR="000A411F" w:rsidRPr="00FD08BB">
        <w:rPr>
          <w:b/>
          <w:sz w:val="22"/>
          <w:szCs w:val="22"/>
          <w:lang w:val="pl-PL"/>
        </w:rPr>
        <w:t>4</w:t>
      </w:r>
      <w:r w:rsidRPr="00FD08BB">
        <w:rPr>
          <w:b/>
          <w:sz w:val="22"/>
          <w:szCs w:val="22"/>
          <w:lang w:val="pl-PL"/>
        </w:rPr>
        <w:t>4</w:t>
      </w:r>
      <w:r w:rsidRPr="00FD08BB">
        <w:rPr>
          <w:b/>
          <w:sz w:val="22"/>
          <w:szCs w:val="22"/>
        </w:rPr>
        <w:t xml:space="preserve"> dni</w:t>
      </w:r>
      <w:r w:rsidRPr="00FD08BB">
        <w:rPr>
          <w:sz w:val="22"/>
          <w:szCs w:val="22"/>
        </w:rPr>
        <w:t xml:space="preserve">) Zamawiający przyjmie do celów punktacji najwyższą wartość z tego przedziału, w podanym przykładzie będzie to </w:t>
      </w:r>
      <w:r w:rsidR="000A411F" w:rsidRPr="00FD08BB">
        <w:rPr>
          <w:b/>
          <w:sz w:val="22"/>
          <w:szCs w:val="22"/>
          <w:lang w:val="pl-PL"/>
        </w:rPr>
        <w:t>4</w:t>
      </w:r>
      <w:r w:rsidRPr="00FD08BB">
        <w:rPr>
          <w:b/>
          <w:sz w:val="22"/>
          <w:szCs w:val="22"/>
          <w:lang w:val="pl-PL"/>
        </w:rPr>
        <w:t>4</w:t>
      </w:r>
      <w:r w:rsidRPr="00FD08BB">
        <w:rPr>
          <w:b/>
          <w:sz w:val="22"/>
          <w:szCs w:val="22"/>
        </w:rPr>
        <w:t xml:space="preserve"> dni i odpowiednio przyzna punkty</w:t>
      </w:r>
      <w:r w:rsidR="002D5A9C" w:rsidRPr="00FD08BB">
        <w:rPr>
          <w:sz w:val="22"/>
          <w:szCs w:val="22"/>
        </w:rPr>
        <w:t>;</w:t>
      </w:r>
    </w:p>
    <w:p w14:paraId="1D5F4583" w14:textId="28C07D6C" w:rsidR="00830230" w:rsidRPr="00FD08BB" w:rsidRDefault="002D5A9C" w:rsidP="002D5A9C">
      <w:pPr>
        <w:pStyle w:val="Akapitzlist"/>
        <w:ind w:left="709" w:hanging="425"/>
        <w:contextualSpacing w:val="0"/>
        <w:jc w:val="both"/>
        <w:rPr>
          <w:sz w:val="22"/>
          <w:szCs w:val="22"/>
          <w:lang w:val="pl-PL"/>
        </w:rPr>
      </w:pPr>
      <w:r w:rsidRPr="00FD08BB">
        <w:rPr>
          <w:sz w:val="22"/>
          <w:szCs w:val="22"/>
          <w:lang w:val="pl-PL"/>
        </w:rPr>
        <w:t xml:space="preserve">1.3 </w:t>
      </w:r>
      <w:r w:rsidR="00830230" w:rsidRPr="00FD08BB">
        <w:rPr>
          <w:sz w:val="22"/>
          <w:szCs w:val="22"/>
          <w:u w:val="single"/>
        </w:rPr>
        <w:t xml:space="preserve">Podanie przez Wykonawcę krótszego terminu </w:t>
      </w:r>
      <w:r w:rsidR="00B82035" w:rsidRPr="00FD08BB">
        <w:rPr>
          <w:sz w:val="22"/>
          <w:szCs w:val="22"/>
          <w:u w:val="single"/>
        </w:rPr>
        <w:t>płatności</w:t>
      </w:r>
      <w:r w:rsidR="00830230" w:rsidRPr="00FD08BB">
        <w:rPr>
          <w:sz w:val="22"/>
          <w:szCs w:val="22"/>
          <w:u w:val="single"/>
        </w:rPr>
        <w:t xml:space="preserve"> niż 30 dni skutkować będzie odrzuceniem oferty.</w:t>
      </w:r>
      <w:r w:rsidR="00830230" w:rsidRPr="00FD08BB">
        <w:rPr>
          <w:i/>
          <w:sz w:val="22"/>
          <w:szCs w:val="22"/>
        </w:rPr>
        <w:t xml:space="preserve"> W przypadku braku podania w ofercie jakieg</w:t>
      </w:r>
      <w:r w:rsidR="00B82035" w:rsidRPr="00FD08BB">
        <w:rPr>
          <w:i/>
          <w:sz w:val="22"/>
          <w:szCs w:val="22"/>
        </w:rPr>
        <w:t>okolwiek proponowanego terminu płatności</w:t>
      </w:r>
      <w:r w:rsidR="00830230" w:rsidRPr="00FD08BB">
        <w:rPr>
          <w:i/>
          <w:sz w:val="22"/>
          <w:szCs w:val="22"/>
        </w:rPr>
        <w:t>, Zamawiający uzna, że Wykonawca oferuje m</w:t>
      </w:r>
      <w:r w:rsidR="00B82035" w:rsidRPr="00FD08BB">
        <w:rPr>
          <w:i/>
          <w:sz w:val="22"/>
          <w:szCs w:val="22"/>
        </w:rPr>
        <w:t>inimalny</w:t>
      </w:r>
      <w:r w:rsidR="00830230" w:rsidRPr="00FD08BB">
        <w:rPr>
          <w:i/>
          <w:sz w:val="22"/>
          <w:szCs w:val="22"/>
        </w:rPr>
        <w:t xml:space="preserve"> termin dopuszczony przez Zamawiającego.</w:t>
      </w:r>
    </w:p>
    <w:p w14:paraId="61517AFB" w14:textId="77777777" w:rsidR="002D5A9C" w:rsidRPr="00FD08BB" w:rsidRDefault="002D5A9C" w:rsidP="00687470">
      <w:pPr>
        <w:jc w:val="both"/>
        <w:rPr>
          <w:i/>
          <w:sz w:val="22"/>
          <w:szCs w:val="22"/>
        </w:rPr>
      </w:pPr>
    </w:p>
    <w:p w14:paraId="45F063A2" w14:textId="4EF7DE77" w:rsidR="004E348D" w:rsidRPr="00FD08BB" w:rsidRDefault="004E348D" w:rsidP="004E348D">
      <w:pPr>
        <w:numPr>
          <w:ilvl w:val="2"/>
          <w:numId w:val="22"/>
        </w:numPr>
        <w:ind w:left="360"/>
        <w:jc w:val="both"/>
        <w:rPr>
          <w:sz w:val="22"/>
          <w:szCs w:val="22"/>
        </w:rPr>
      </w:pPr>
      <w:r w:rsidRPr="00FD08BB">
        <w:rPr>
          <w:sz w:val="22"/>
          <w:szCs w:val="22"/>
          <w:u w:val="single"/>
        </w:rPr>
        <w:t xml:space="preserve">Punkty za kryterium Termin powtórnej dostawy </w:t>
      </w:r>
      <w:r w:rsidRPr="00FD08BB">
        <w:rPr>
          <w:sz w:val="22"/>
          <w:szCs w:val="22"/>
          <w:u w:val="single"/>
          <w:lang w:eastAsia="en-US"/>
        </w:rPr>
        <w:t>w przypadku dostarczenia pierwotnie towaru wadliwego, niezgodnego z zamówieniem</w:t>
      </w:r>
      <w:r w:rsidRPr="00FD08BB">
        <w:rPr>
          <w:sz w:val="22"/>
          <w:szCs w:val="22"/>
          <w:u w:val="single"/>
        </w:rPr>
        <w:t xml:space="preserve"> (D) zostaną przyznane na podstawie złożonej przez Wykonawcę w Formularzu Ofertowym deklaracji o czasie realizacji dostawy, zgodnie z poniższą regułą</w:t>
      </w:r>
      <w:r w:rsidRPr="00FD08BB">
        <w:rPr>
          <w:sz w:val="22"/>
          <w:szCs w:val="22"/>
        </w:rPr>
        <w:t>:</w:t>
      </w:r>
    </w:p>
    <w:p w14:paraId="290D297A" w14:textId="77777777" w:rsidR="00C06178" w:rsidRPr="00FD08BB" w:rsidRDefault="00C06178" w:rsidP="00C06178">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FD08BB" w:rsidRPr="00FD08BB" w14:paraId="3CAB4D95" w14:textId="77777777" w:rsidTr="00024636">
        <w:tc>
          <w:tcPr>
            <w:tcW w:w="4291" w:type="dxa"/>
          </w:tcPr>
          <w:p w14:paraId="24B43A22" w14:textId="09F30380" w:rsidR="009518A8" w:rsidRPr="00FD08BB" w:rsidRDefault="009518A8" w:rsidP="009518A8">
            <w:pPr>
              <w:jc w:val="both"/>
              <w:rPr>
                <w:b/>
                <w:sz w:val="22"/>
                <w:szCs w:val="22"/>
              </w:rPr>
            </w:pPr>
            <w:r w:rsidRPr="00FD08BB">
              <w:rPr>
                <w:b/>
                <w:sz w:val="22"/>
                <w:szCs w:val="22"/>
              </w:rPr>
              <w:t xml:space="preserve">Termin </w:t>
            </w:r>
            <w:r w:rsidR="00DC13C7" w:rsidRPr="00FD08BB">
              <w:rPr>
                <w:b/>
                <w:sz w:val="22"/>
                <w:szCs w:val="22"/>
              </w:rPr>
              <w:t xml:space="preserve">powtórnej </w:t>
            </w:r>
            <w:r w:rsidRPr="00FD08BB">
              <w:rPr>
                <w:b/>
                <w:sz w:val="22"/>
                <w:szCs w:val="22"/>
              </w:rPr>
              <w:t>dostawy</w:t>
            </w:r>
          </w:p>
        </w:tc>
        <w:tc>
          <w:tcPr>
            <w:tcW w:w="4287" w:type="dxa"/>
          </w:tcPr>
          <w:p w14:paraId="3126E852" w14:textId="77777777" w:rsidR="009518A8" w:rsidRPr="00FD08BB" w:rsidRDefault="009518A8" w:rsidP="009518A8">
            <w:pPr>
              <w:jc w:val="both"/>
              <w:rPr>
                <w:b/>
                <w:sz w:val="22"/>
                <w:szCs w:val="22"/>
              </w:rPr>
            </w:pPr>
            <w:r w:rsidRPr="00FD08BB">
              <w:rPr>
                <w:b/>
                <w:sz w:val="22"/>
                <w:szCs w:val="22"/>
              </w:rPr>
              <w:t>Liczba punktów</w:t>
            </w:r>
          </w:p>
        </w:tc>
      </w:tr>
      <w:tr w:rsidR="00FD08BB" w:rsidRPr="00FD08BB" w14:paraId="08C57C70" w14:textId="77777777" w:rsidTr="00024636">
        <w:tc>
          <w:tcPr>
            <w:tcW w:w="4291" w:type="dxa"/>
          </w:tcPr>
          <w:p w14:paraId="12CC2506" w14:textId="1C88253F" w:rsidR="009518A8" w:rsidRPr="00FD08BB" w:rsidRDefault="005C1D6B" w:rsidP="009410E4">
            <w:pPr>
              <w:jc w:val="both"/>
              <w:rPr>
                <w:sz w:val="22"/>
                <w:szCs w:val="22"/>
              </w:rPr>
            </w:pPr>
            <w:r w:rsidRPr="00FD08BB">
              <w:rPr>
                <w:sz w:val="22"/>
                <w:szCs w:val="22"/>
              </w:rPr>
              <w:t xml:space="preserve">od </w:t>
            </w:r>
            <w:r w:rsidR="00B26DBC" w:rsidRPr="00FD08BB">
              <w:rPr>
                <w:sz w:val="22"/>
                <w:szCs w:val="22"/>
              </w:rPr>
              <w:t>25-36</w:t>
            </w:r>
            <w:r w:rsidR="009410E4" w:rsidRPr="00FD08BB">
              <w:rPr>
                <w:sz w:val="22"/>
                <w:szCs w:val="22"/>
              </w:rPr>
              <w:t xml:space="preserve"> </w:t>
            </w:r>
            <w:r w:rsidR="00B82035" w:rsidRPr="00FD08BB">
              <w:rPr>
                <w:sz w:val="22"/>
                <w:szCs w:val="22"/>
              </w:rPr>
              <w:t>godzin</w:t>
            </w:r>
            <w:r w:rsidR="009518A8" w:rsidRPr="00FD08BB">
              <w:rPr>
                <w:sz w:val="22"/>
                <w:szCs w:val="22"/>
              </w:rPr>
              <w:t xml:space="preserve">  </w:t>
            </w:r>
          </w:p>
        </w:tc>
        <w:tc>
          <w:tcPr>
            <w:tcW w:w="4287" w:type="dxa"/>
          </w:tcPr>
          <w:p w14:paraId="3CB50D21" w14:textId="77777777" w:rsidR="009518A8" w:rsidRPr="00FD08BB" w:rsidRDefault="009518A8" w:rsidP="009518A8">
            <w:pPr>
              <w:jc w:val="both"/>
              <w:rPr>
                <w:sz w:val="22"/>
                <w:szCs w:val="22"/>
              </w:rPr>
            </w:pPr>
            <w:r w:rsidRPr="00FD08BB">
              <w:rPr>
                <w:sz w:val="22"/>
                <w:szCs w:val="22"/>
              </w:rPr>
              <w:t>0 pkt</w:t>
            </w:r>
          </w:p>
        </w:tc>
      </w:tr>
      <w:tr w:rsidR="00FD08BB" w:rsidRPr="00FD08BB" w14:paraId="4B275D08" w14:textId="77777777" w:rsidTr="00024636">
        <w:tc>
          <w:tcPr>
            <w:tcW w:w="4291" w:type="dxa"/>
          </w:tcPr>
          <w:p w14:paraId="1B43992D" w14:textId="18A079E7" w:rsidR="002F06E9" w:rsidRPr="00FD08BB" w:rsidRDefault="002F06E9" w:rsidP="009410E4">
            <w:pPr>
              <w:jc w:val="both"/>
              <w:rPr>
                <w:sz w:val="22"/>
                <w:szCs w:val="22"/>
              </w:rPr>
            </w:pPr>
            <w:r w:rsidRPr="00FD08BB">
              <w:rPr>
                <w:sz w:val="22"/>
                <w:szCs w:val="22"/>
              </w:rPr>
              <w:t xml:space="preserve">od </w:t>
            </w:r>
            <w:r w:rsidR="00B26DBC" w:rsidRPr="00FD08BB">
              <w:rPr>
                <w:sz w:val="22"/>
                <w:szCs w:val="22"/>
              </w:rPr>
              <w:t>19-24</w:t>
            </w:r>
            <w:r w:rsidR="009410E4" w:rsidRPr="00FD08BB">
              <w:rPr>
                <w:sz w:val="22"/>
                <w:szCs w:val="22"/>
              </w:rPr>
              <w:t xml:space="preserve"> </w:t>
            </w:r>
            <w:r w:rsidRPr="00FD08BB">
              <w:rPr>
                <w:sz w:val="22"/>
                <w:szCs w:val="22"/>
              </w:rPr>
              <w:t>godzin</w:t>
            </w:r>
          </w:p>
        </w:tc>
        <w:tc>
          <w:tcPr>
            <w:tcW w:w="4287" w:type="dxa"/>
          </w:tcPr>
          <w:p w14:paraId="0B580794" w14:textId="77777777" w:rsidR="002F06E9" w:rsidRPr="00FD08BB" w:rsidRDefault="002F06E9" w:rsidP="009518A8">
            <w:pPr>
              <w:jc w:val="both"/>
              <w:rPr>
                <w:sz w:val="22"/>
                <w:szCs w:val="22"/>
              </w:rPr>
            </w:pPr>
            <w:r w:rsidRPr="00FD08BB">
              <w:rPr>
                <w:sz w:val="22"/>
                <w:szCs w:val="22"/>
              </w:rPr>
              <w:t>4 pkt</w:t>
            </w:r>
          </w:p>
        </w:tc>
      </w:tr>
      <w:tr w:rsidR="00FD08BB" w:rsidRPr="00FD08BB" w14:paraId="1C192FA7" w14:textId="77777777" w:rsidTr="00024636">
        <w:tc>
          <w:tcPr>
            <w:tcW w:w="4291" w:type="dxa"/>
          </w:tcPr>
          <w:p w14:paraId="4028D273" w14:textId="08EDC239" w:rsidR="009518A8" w:rsidRPr="00FD08BB" w:rsidRDefault="00B26DBC" w:rsidP="002F06E9">
            <w:pPr>
              <w:jc w:val="both"/>
              <w:rPr>
                <w:sz w:val="22"/>
                <w:szCs w:val="22"/>
              </w:rPr>
            </w:pPr>
            <w:r w:rsidRPr="00FD08BB">
              <w:rPr>
                <w:sz w:val="22"/>
                <w:szCs w:val="22"/>
              </w:rPr>
              <w:t>od 13-18</w:t>
            </w:r>
            <w:r w:rsidR="002F06E9" w:rsidRPr="00FD08BB">
              <w:rPr>
                <w:sz w:val="22"/>
                <w:szCs w:val="22"/>
              </w:rPr>
              <w:t xml:space="preserve"> </w:t>
            </w:r>
            <w:r w:rsidR="00B82035" w:rsidRPr="00FD08BB">
              <w:rPr>
                <w:sz w:val="22"/>
                <w:szCs w:val="22"/>
              </w:rPr>
              <w:t>godzin</w:t>
            </w:r>
            <w:r w:rsidR="009518A8" w:rsidRPr="00FD08BB">
              <w:rPr>
                <w:sz w:val="22"/>
                <w:szCs w:val="22"/>
              </w:rPr>
              <w:t xml:space="preserve">  </w:t>
            </w:r>
          </w:p>
        </w:tc>
        <w:tc>
          <w:tcPr>
            <w:tcW w:w="4287" w:type="dxa"/>
          </w:tcPr>
          <w:p w14:paraId="791E57BF" w14:textId="7CA4F061" w:rsidR="009518A8" w:rsidRPr="00FD08BB" w:rsidRDefault="00CB085B" w:rsidP="009518A8">
            <w:pPr>
              <w:jc w:val="both"/>
              <w:rPr>
                <w:sz w:val="22"/>
                <w:szCs w:val="22"/>
              </w:rPr>
            </w:pPr>
            <w:r w:rsidRPr="00FD08BB">
              <w:rPr>
                <w:sz w:val="22"/>
                <w:szCs w:val="22"/>
              </w:rPr>
              <w:t xml:space="preserve">8 </w:t>
            </w:r>
            <w:r w:rsidR="009518A8" w:rsidRPr="00FD08BB">
              <w:rPr>
                <w:sz w:val="22"/>
                <w:szCs w:val="22"/>
              </w:rPr>
              <w:t>pkt</w:t>
            </w:r>
          </w:p>
        </w:tc>
      </w:tr>
      <w:tr w:rsidR="00AD54E5" w:rsidRPr="00FD08BB" w14:paraId="03A704D7" w14:textId="77777777" w:rsidTr="00024636">
        <w:tc>
          <w:tcPr>
            <w:tcW w:w="4291" w:type="dxa"/>
          </w:tcPr>
          <w:p w14:paraId="0D45D77D" w14:textId="6742C0B4" w:rsidR="00283B52" w:rsidRPr="00FD08BB" w:rsidRDefault="00B26DBC" w:rsidP="00283B52">
            <w:pPr>
              <w:jc w:val="both"/>
              <w:rPr>
                <w:sz w:val="22"/>
                <w:szCs w:val="22"/>
              </w:rPr>
            </w:pPr>
            <w:r w:rsidRPr="00FD08BB">
              <w:rPr>
                <w:sz w:val="22"/>
                <w:szCs w:val="22"/>
              </w:rPr>
              <w:t xml:space="preserve">do 12 </w:t>
            </w:r>
            <w:r w:rsidR="00B82035" w:rsidRPr="00FD08BB">
              <w:rPr>
                <w:sz w:val="22"/>
                <w:szCs w:val="22"/>
              </w:rPr>
              <w:t>godzin</w:t>
            </w:r>
          </w:p>
        </w:tc>
        <w:tc>
          <w:tcPr>
            <w:tcW w:w="4287" w:type="dxa"/>
          </w:tcPr>
          <w:p w14:paraId="4B688444" w14:textId="3A2E17F1" w:rsidR="00283B52" w:rsidRPr="00FD08BB" w:rsidRDefault="002F06E9" w:rsidP="009518A8">
            <w:pPr>
              <w:jc w:val="both"/>
              <w:rPr>
                <w:sz w:val="22"/>
                <w:szCs w:val="22"/>
              </w:rPr>
            </w:pPr>
            <w:r w:rsidRPr="00FD08BB">
              <w:rPr>
                <w:sz w:val="22"/>
                <w:szCs w:val="22"/>
              </w:rPr>
              <w:t>1</w:t>
            </w:r>
            <w:r w:rsidR="00CB085B" w:rsidRPr="00FD08BB">
              <w:rPr>
                <w:sz w:val="22"/>
                <w:szCs w:val="22"/>
              </w:rPr>
              <w:t>6</w:t>
            </w:r>
            <w:r w:rsidR="00283B52" w:rsidRPr="00FD08BB">
              <w:rPr>
                <w:sz w:val="22"/>
                <w:szCs w:val="22"/>
              </w:rPr>
              <w:t xml:space="preserve"> pkt</w:t>
            </w:r>
          </w:p>
        </w:tc>
      </w:tr>
    </w:tbl>
    <w:p w14:paraId="29795FE3" w14:textId="77777777" w:rsidR="00856B6D" w:rsidRPr="00FD08BB" w:rsidRDefault="00856B6D" w:rsidP="00E46137">
      <w:pPr>
        <w:jc w:val="both"/>
        <w:rPr>
          <w:i/>
          <w:sz w:val="22"/>
          <w:szCs w:val="22"/>
          <w:u w:val="single"/>
        </w:rPr>
      </w:pPr>
    </w:p>
    <w:p w14:paraId="3971614E" w14:textId="77777777" w:rsidR="005009F8" w:rsidRPr="00FD08BB" w:rsidRDefault="005009F8" w:rsidP="0021146C">
      <w:pPr>
        <w:ind w:left="284" w:hanging="284"/>
        <w:jc w:val="both"/>
        <w:rPr>
          <w:i/>
          <w:sz w:val="22"/>
          <w:szCs w:val="22"/>
          <w:u w:val="single"/>
        </w:rPr>
      </w:pPr>
      <w:r w:rsidRPr="00FD08BB">
        <w:rPr>
          <w:i/>
          <w:sz w:val="22"/>
          <w:szCs w:val="22"/>
          <w:u w:val="single"/>
        </w:rPr>
        <w:t>Uwaga:</w:t>
      </w:r>
    </w:p>
    <w:p w14:paraId="150A0197" w14:textId="77777777" w:rsidR="002D5A9C" w:rsidRPr="00FD08BB" w:rsidRDefault="00C06178" w:rsidP="00871C3E">
      <w:pPr>
        <w:pStyle w:val="Akapitzlist"/>
        <w:numPr>
          <w:ilvl w:val="1"/>
          <w:numId w:val="64"/>
        </w:numPr>
        <w:ind w:left="426" w:hanging="426"/>
        <w:jc w:val="both"/>
        <w:rPr>
          <w:i/>
          <w:sz w:val="22"/>
          <w:szCs w:val="22"/>
        </w:rPr>
      </w:pPr>
      <w:r w:rsidRPr="00FD08BB">
        <w:rPr>
          <w:sz w:val="22"/>
          <w:szCs w:val="22"/>
        </w:rPr>
        <w:t>Termin powtórnej dostawy towaru – należy przez to rozumieć dostawę towaru, o której mowa        w istotnych postanowieniach umowy § 7 ust, 6 tj. „</w:t>
      </w:r>
      <w:r w:rsidRPr="00FD08BB">
        <w:rPr>
          <w:i/>
          <w:sz w:val="22"/>
          <w:szCs w:val="22"/>
        </w:rPr>
        <w:t xml:space="preserve">Wykonawca zobowiązany jest od chwili przekazania protokołu reklamacyjnego przez Zamawiającego, do wyeliminowania opisanych w nim wad, w sposób uzgodniony z Zamawiającym, bez prawa żądania dodatkowych opłat z tego tytułu”. </w:t>
      </w:r>
    </w:p>
    <w:p w14:paraId="5E3BC014" w14:textId="00FAB2A9" w:rsidR="002D5A9C" w:rsidRPr="00FD08BB" w:rsidRDefault="00653D75" w:rsidP="00871C3E">
      <w:pPr>
        <w:pStyle w:val="Akapitzlist"/>
        <w:numPr>
          <w:ilvl w:val="1"/>
          <w:numId w:val="64"/>
        </w:numPr>
        <w:ind w:left="426" w:hanging="426"/>
        <w:jc w:val="both"/>
        <w:rPr>
          <w:i/>
          <w:sz w:val="22"/>
          <w:szCs w:val="22"/>
        </w:rPr>
      </w:pPr>
      <w:r w:rsidRPr="00FD08BB">
        <w:rPr>
          <w:sz w:val="22"/>
          <w:szCs w:val="22"/>
        </w:rPr>
        <w:lastRenderedPageBreak/>
        <w:t xml:space="preserve">Wykonawca powinien podać termin </w:t>
      </w:r>
      <w:r w:rsidR="00B82035" w:rsidRPr="00FD08BB">
        <w:rPr>
          <w:sz w:val="22"/>
          <w:szCs w:val="22"/>
          <w:lang w:val="pl-PL"/>
        </w:rPr>
        <w:t xml:space="preserve">dostawy </w:t>
      </w:r>
      <w:r w:rsidRPr="00FD08BB">
        <w:rPr>
          <w:sz w:val="22"/>
          <w:szCs w:val="22"/>
        </w:rPr>
        <w:t xml:space="preserve">w postaci konkretnej liczby </w:t>
      </w:r>
      <w:r w:rsidR="00B82035" w:rsidRPr="00FD08BB">
        <w:rPr>
          <w:sz w:val="22"/>
          <w:szCs w:val="22"/>
          <w:lang w:val="pl-PL"/>
        </w:rPr>
        <w:t>godzin</w:t>
      </w:r>
      <w:r w:rsidR="009410E4" w:rsidRPr="00FD08BB">
        <w:rPr>
          <w:sz w:val="22"/>
          <w:szCs w:val="22"/>
        </w:rPr>
        <w:t xml:space="preserve"> tj. np.: </w:t>
      </w:r>
      <w:r w:rsidR="00411930" w:rsidRPr="00FD08BB">
        <w:rPr>
          <w:sz w:val="22"/>
          <w:szCs w:val="22"/>
          <w:lang w:val="pl-PL"/>
        </w:rPr>
        <w:t>10</w:t>
      </w:r>
      <w:r w:rsidRPr="00FD08BB">
        <w:rPr>
          <w:sz w:val="22"/>
          <w:szCs w:val="22"/>
        </w:rPr>
        <w:t xml:space="preserve"> </w:t>
      </w:r>
      <w:r w:rsidR="00B82035" w:rsidRPr="00FD08BB">
        <w:rPr>
          <w:sz w:val="22"/>
          <w:szCs w:val="22"/>
          <w:lang w:val="pl-PL"/>
        </w:rPr>
        <w:t>godzin,</w:t>
      </w:r>
      <w:r w:rsidR="009410E4" w:rsidRPr="00FD08BB">
        <w:rPr>
          <w:sz w:val="22"/>
          <w:szCs w:val="22"/>
          <w:lang w:val="pl-PL"/>
        </w:rPr>
        <w:t xml:space="preserve"> </w:t>
      </w:r>
      <w:r w:rsidR="00856B6D" w:rsidRPr="00FD08BB">
        <w:rPr>
          <w:sz w:val="22"/>
          <w:szCs w:val="22"/>
          <w:lang w:val="pl-PL"/>
        </w:rPr>
        <w:t>2</w:t>
      </w:r>
      <w:r w:rsidR="00411930" w:rsidRPr="00FD08BB">
        <w:rPr>
          <w:sz w:val="22"/>
          <w:szCs w:val="22"/>
          <w:lang w:val="pl-PL"/>
        </w:rPr>
        <w:t>0</w:t>
      </w:r>
      <w:r w:rsidR="00856B6D" w:rsidRPr="00FD08BB">
        <w:rPr>
          <w:sz w:val="22"/>
          <w:szCs w:val="22"/>
          <w:lang w:val="pl-PL"/>
        </w:rPr>
        <w:t xml:space="preserve"> godzin</w:t>
      </w:r>
      <w:r w:rsidR="00B82035" w:rsidRPr="00FD08BB">
        <w:rPr>
          <w:sz w:val="22"/>
          <w:szCs w:val="22"/>
          <w:lang w:val="pl-PL"/>
        </w:rPr>
        <w:t xml:space="preserve">, </w:t>
      </w:r>
      <w:r w:rsidRPr="00FD08BB">
        <w:rPr>
          <w:sz w:val="22"/>
          <w:szCs w:val="22"/>
        </w:rPr>
        <w:t>jeżeli Wykonawca poda w ofercie termin w postaci przedziału (</w:t>
      </w:r>
      <w:r w:rsidRPr="00FD08BB">
        <w:rPr>
          <w:b/>
          <w:sz w:val="22"/>
          <w:szCs w:val="22"/>
        </w:rPr>
        <w:t xml:space="preserve">np.: </w:t>
      </w:r>
      <w:r w:rsidR="00856B6D" w:rsidRPr="00FD08BB">
        <w:rPr>
          <w:b/>
          <w:sz w:val="22"/>
          <w:szCs w:val="22"/>
          <w:lang w:val="pl-PL"/>
        </w:rPr>
        <w:t>14-20</w:t>
      </w:r>
      <w:r w:rsidR="009410E4" w:rsidRPr="00FD08BB">
        <w:rPr>
          <w:b/>
          <w:sz w:val="22"/>
          <w:szCs w:val="22"/>
          <w:lang w:val="pl-PL"/>
        </w:rPr>
        <w:t xml:space="preserve"> </w:t>
      </w:r>
      <w:r w:rsidR="00856B6D" w:rsidRPr="00FD08BB">
        <w:rPr>
          <w:b/>
          <w:sz w:val="22"/>
          <w:szCs w:val="22"/>
          <w:lang w:val="pl-PL"/>
        </w:rPr>
        <w:t>godzin</w:t>
      </w:r>
      <w:r w:rsidRPr="00FD08BB">
        <w:rPr>
          <w:sz w:val="22"/>
          <w:szCs w:val="22"/>
        </w:rPr>
        <w:t xml:space="preserve">) Zamawiający przyjmie do celów punktacji najwyższą wartość z tego przedziału, w podanym przykładzie będzie to </w:t>
      </w:r>
      <w:r w:rsidR="00856B6D" w:rsidRPr="00FD08BB">
        <w:rPr>
          <w:b/>
          <w:sz w:val="22"/>
          <w:szCs w:val="22"/>
          <w:lang w:val="pl-PL"/>
        </w:rPr>
        <w:t>20</w:t>
      </w:r>
      <w:r w:rsidR="009410E4" w:rsidRPr="00FD08BB">
        <w:rPr>
          <w:b/>
          <w:sz w:val="22"/>
          <w:szCs w:val="22"/>
          <w:lang w:val="pl-PL"/>
        </w:rPr>
        <w:t xml:space="preserve"> godzin</w:t>
      </w:r>
      <w:r w:rsidRPr="00FD08BB">
        <w:rPr>
          <w:b/>
          <w:sz w:val="22"/>
          <w:szCs w:val="22"/>
        </w:rPr>
        <w:t xml:space="preserve"> i odpowiednio przyzna punkty</w:t>
      </w:r>
      <w:r w:rsidRPr="00FD08BB">
        <w:rPr>
          <w:sz w:val="22"/>
          <w:szCs w:val="22"/>
        </w:rPr>
        <w:t>;</w:t>
      </w:r>
    </w:p>
    <w:p w14:paraId="44E81D59" w14:textId="3544AD1D" w:rsidR="004D0280" w:rsidRPr="00FD08BB" w:rsidRDefault="005009F8" w:rsidP="00871C3E">
      <w:pPr>
        <w:pStyle w:val="Akapitzlist"/>
        <w:numPr>
          <w:ilvl w:val="1"/>
          <w:numId w:val="64"/>
        </w:numPr>
        <w:ind w:left="426" w:hanging="426"/>
        <w:jc w:val="both"/>
        <w:rPr>
          <w:i/>
          <w:sz w:val="22"/>
          <w:szCs w:val="22"/>
        </w:rPr>
      </w:pPr>
      <w:r w:rsidRPr="00FD08BB">
        <w:rPr>
          <w:sz w:val="22"/>
          <w:szCs w:val="22"/>
          <w:u w:val="single"/>
        </w:rPr>
        <w:t>Podanie przez Wykonawcę dłuższego terminu dostawy ni</w:t>
      </w:r>
      <w:r w:rsidR="008B30FA" w:rsidRPr="00FD08BB">
        <w:rPr>
          <w:sz w:val="22"/>
          <w:szCs w:val="22"/>
          <w:u w:val="single"/>
        </w:rPr>
        <w:t xml:space="preserve">ż </w:t>
      </w:r>
      <w:r w:rsidR="00856B6D" w:rsidRPr="00FD08BB">
        <w:rPr>
          <w:sz w:val="22"/>
          <w:szCs w:val="22"/>
          <w:u w:val="single"/>
        </w:rPr>
        <w:t xml:space="preserve">36 </w:t>
      </w:r>
      <w:r w:rsidR="00B82035" w:rsidRPr="00FD08BB">
        <w:rPr>
          <w:sz w:val="22"/>
          <w:szCs w:val="22"/>
          <w:u w:val="single"/>
        </w:rPr>
        <w:t xml:space="preserve">godzin </w:t>
      </w:r>
      <w:r w:rsidRPr="00FD08BB">
        <w:rPr>
          <w:sz w:val="22"/>
          <w:szCs w:val="22"/>
          <w:u w:val="single"/>
        </w:rPr>
        <w:t>skutkować będzie odrzuceniem oferty.</w:t>
      </w:r>
      <w:r w:rsidRPr="00FD08BB">
        <w:rPr>
          <w:i/>
          <w:sz w:val="22"/>
          <w:szCs w:val="22"/>
        </w:rPr>
        <w:t xml:space="preserve"> W przypadku braku podania w ofercie jakiegokolwiek proponowanego terminu dostawy, </w:t>
      </w:r>
      <w:r w:rsidR="0021146C" w:rsidRPr="00FD08BB">
        <w:rPr>
          <w:i/>
          <w:sz w:val="22"/>
          <w:szCs w:val="22"/>
        </w:rPr>
        <w:t>Z</w:t>
      </w:r>
      <w:r w:rsidRPr="00FD08BB">
        <w:rPr>
          <w:i/>
          <w:sz w:val="22"/>
          <w:szCs w:val="22"/>
        </w:rPr>
        <w:t xml:space="preserve">amawiający uzna, że </w:t>
      </w:r>
      <w:r w:rsidR="0021146C" w:rsidRPr="00FD08BB">
        <w:rPr>
          <w:i/>
          <w:sz w:val="22"/>
          <w:szCs w:val="22"/>
        </w:rPr>
        <w:t>W</w:t>
      </w:r>
      <w:r w:rsidRPr="00FD08BB">
        <w:rPr>
          <w:i/>
          <w:sz w:val="22"/>
          <w:szCs w:val="22"/>
        </w:rPr>
        <w:t>ykonawca oferuje maksymalny termin d</w:t>
      </w:r>
      <w:r w:rsidR="004D0280" w:rsidRPr="00FD08BB">
        <w:rPr>
          <w:i/>
          <w:sz w:val="22"/>
          <w:szCs w:val="22"/>
        </w:rPr>
        <w:t xml:space="preserve">opuszczony przez </w:t>
      </w:r>
      <w:r w:rsidR="0021146C" w:rsidRPr="00FD08BB">
        <w:rPr>
          <w:i/>
          <w:sz w:val="22"/>
          <w:szCs w:val="22"/>
        </w:rPr>
        <w:t>Z</w:t>
      </w:r>
      <w:r w:rsidR="004D0280" w:rsidRPr="00FD08BB">
        <w:rPr>
          <w:i/>
          <w:sz w:val="22"/>
          <w:szCs w:val="22"/>
        </w:rPr>
        <w:t>amawiającego.</w:t>
      </w:r>
    </w:p>
    <w:p w14:paraId="20F592C6" w14:textId="77777777" w:rsidR="00A544C8" w:rsidRPr="00FD08BB" w:rsidRDefault="00A544C8" w:rsidP="006C5938">
      <w:pPr>
        <w:jc w:val="both"/>
        <w:rPr>
          <w:i/>
          <w:sz w:val="22"/>
          <w:szCs w:val="22"/>
        </w:rPr>
      </w:pPr>
    </w:p>
    <w:p w14:paraId="17BAB62D" w14:textId="5DE95A34" w:rsidR="005009F8" w:rsidRPr="00FD08BB" w:rsidRDefault="005009F8" w:rsidP="00794F70">
      <w:pPr>
        <w:pStyle w:val="Akapitzlist"/>
        <w:numPr>
          <w:ilvl w:val="2"/>
          <w:numId w:val="22"/>
        </w:numPr>
        <w:ind w:left="284" w:hanging="284"/>
        <w:jc w:val="both"/>
        <w:rPr>
          <w:b/>
          <w:sz w:val="22"/>
          <w:szCs w:val="22"/>
          <w:u w:val="single"/>
        </w:rPr>
      </w:pPr>
      <w:r w:rsidRPr="00FD08BB">
        <w:rPr>
          <w:sz w:val="22"/>
          <w:szCs w:val="22"/>
        </w:rPr>
        <w:t xml:space="preserve">Zamawiający udzieli zamówienia Wykonawcy, którego oferta odpowiada wszystkim wymaganiom określonym w niniejszej SIWZ i została oceniona jako najkorzystniejsza </w:t>
      </w:r>
      <w:r w:rsidR="000C1DC3" w:rsidRPr="00FD08BB">
        <w:rPr>
          <w:sz w:val="22"/>
          <w:szCs w:val="22"/>
          <w:lang w:val="pl-PL"/>
        </w:rPr>
        <w:t xml:space="preserve">w </w:t>
      </w:r>
      <w:r w:rsidRPr="00FD08BB">
        <w:rPr>
          <w:sz w:val="22"/>
          <w:szCs w:val="22"/>
        </w:rPr>
        <w:t>oparciu</w:t>
      </w:r>
      <w:r w:rsidR="004D0280" w:rsidRPr="00FD08BB">
        <w:rPr>
          <w:sz w:val="22"/>
          <w:szCs w:val="22"/>
        </w:rPr>
        <w:t xml:space="preserve"> o podane kryteria oceny ofert.</w:t>
      </w:r>
    </w:p>
    <w:p w14:paraId="222B6E74" w14:textId="30761BD3" w:rsidR="00C20FD0" w:rsidRPr="00FD08BB" w:rsidRDefault="000C1DC3" w:rsidP="00AF35CD">
      <w:pPr>
        <w:ind w:left="284" w:hanging="284"/>
        <w:jc w:val="both"/>
        <w:rPr>
          <w:b/>
          <w:sz w:val="22"/>
          <w:szCs w:val="22"/>
        </w:rPr>
      </w:pPr>
      <w:r w:rsidRPr="00FD08BB">
        <w:rPr>
          <w:b/>
          <w:sz w:val="22"/>
          <w:szCs w:val="22"/>
        </w:rPr>
        <w:t xml:space="preserve"> </w:t>
      </w:r>
      <w:r w:rsidR="00C5462A" w:rsidRPr="00FD08BB">
        <w:rPr>
          <w:b/>
          <w:sz w:val="22"/>
          <w:szCs w:val="22"/>
        </w:rPr>
        <w:t xml:space="preserve"> </w:t>
      </w:r>
      <w:r w:rsidRPr="00FD08BB">
        <w:rPr>
          <w:b/>
          <w:sz w:val="22"/>
          <w:szCs w:val="22"/>
        </w:rPr>
        <w:t xml:space="preserve">   </w:t>
      </w:r>
      <w:r w:rsidR="005009F8" w:rsidRPr="00FD08BB">
        <w:rPr>
          <w:b/>
          <w:sz w:val="22"/>
          <w:szCs w:val="22"/>
        </w:rPr>
        <w:t xml:space="preserve">Ocena oferty (O) stanowi sumę ww. kryteriów: </w:t>
      </w:r>
      <w:r w:rsidR="00AF35CD" w:rsidRPr="00FD08BB">
        <w:rPr>
          <w:b/>
          <w:sz w:val="22"/>
          <w:szCs w:val="22"/>
        </w:rPr>
        <w:t xml:space="preserve">    </w:t>
      </w:r>
    </w:p>
    <w:p w14:paraId="1AF8E0CC" w14:textId="3ECCA6E4" w:rsidR="005009F8" w:rsidRPr="00FD08BB" w:rsidRDefault="00C20FD0" w:rsidP="00AF35CD">
      <w:pPr>
        <w:ind w:left="284" w:hanging="284"/>
        <w:jc w:val="both"/>
        <w:rPr>
          <w:b/>
          <w:sz w:val="22"/>
          <w:szCs w:val="22"/>
        </w:rPr>
      </w:pPr>
      <w:r w:rsidRPr="00FD08BB">
        <w:rPr>
          <w:b/>
          <w:sz w:val="22"/>
          <w:szCs w:val="22"/>
        </w:rPr>
        <w:t xml:space="preserve">    </w:t>
      </w:r>
      <w:r w:rsidR="00C5462A" w:rsidRPr="00FD08BB">
        <w:rPr>
          <w:b/>
          <w:sz w:val="22"/>
          <w:szCs w:val="22"/>
        </w:rPr>
        <w:t xml:space="preserve"> </w:t>
      </w:r>
      <w:r w:rsidR="005009F8" w:rsidRPr="00FD08BB">
        <w:rPr>
          <w:b/>
          <w:sz w:val="22"/>
          <w:szCs w:val="22"/>
        </w:rPr>
        <w:t xml:space="preserve">O = C + </w:t>
      </w:r>
      <w:r w:rsidR="00B82035" w:rsidRPr="00FD08BB">
        <w:rPr>
          <w:b/>
          <w:sz w:val="22"/>
          <w:szCs w:val="22"/>
        </w:rPr>
        <w:t xml:space="preserve">P </w:t>
      </w:r>
      <w:r w:rsidR="00795ECE" w:rsidRPr="00FD08BB">
        <w:rPr>
          <w:b/>
          <w:sz w:val="22"/>
          <w:szCs w:val="22"/>
        </w:rPr>
        <w:t>+</w:t>
      </w:r>
      <w:r w:rsidR="00AD7FF6" w:rsidRPr="00FD08BB">
        <w:rPr>
          <w:b/>
          <w:sz w:val="22"/>
          <w:szCs w:val="22"/>
        </w:rPr>
        <w:t xml:space="preserve"> D</w:t>
      </w:r>
    </w:p>
    <w:p w14:paraId="19897329" w14:textId="77777777" w:rsidR="00AF35CD" w:rsidRPr="00FD08BB" w:rsidRDefault="00AF35CD" w:rsidP="00AF35CD">
      <w:pPr>
        <w:ind w:left="284" w:hanging="284"/>
        <w:jc w:val="both"/>
        <w:rPr>
          <w:b/>
          <w:sz w:val="22"/>
          <w:szCs w:val="22"/>
        </w:rPr>
      </w:pPr>
    </w:p>
    <w:p w14:paraId="58D4B16C" w14:textId="77777777" w:rsidR="005009F8" w:rsidRPr="00FD08BB" w:rsidRDefault="005009F8" w:rsidP="0021146C">
      <w:pPr>
        <w:jc w:val="both"/>
        <w:rPr>
          <w:sz w:val="22"/>
          <w:szCs w:val="22"/>
        </w:rPr>
      </w:pPr>
      <w:r w:rsidRPr="00FD08BB">
        <w:rPr>
          <w:sz w:val="22"/>
          <w:szCs w:val="22"/>
        </w:rPr>
        <w:t>Za ofertę najkorzystniejszą uznana zostanie oferta, która uzyska najwyższą liczbę punktów wyliczoną jako sumę punktów uzyskanych w ww. kryteriach.</w:t>
      </w:r>
    </w:p>
    <w:p w14:paraId="72A768BA" w14:textId="77777777" w:rsidR="005009F8" w:rsidRPr="00FD08BB" w:rsidRDefault="005009F8" w:rsidP="0021146C">
      <w:pPr>
        <w:ind w:left="284" w:hanging="284"/>
        <w:jc w:val="both"/>
        <w:rPr>
          <w:sz w:val="22"/>
          <w:szCs w:val="22"/>
        </w:rPr>
      </w:pPr>
      <w:r w:rsidRPr="00FD08BB">
        <w:rPr>
          <w:sz w:val="22"/>
          <w:szCs w:val="22"/>
        </w:rPr>
        <w:t>Oceniane będą tylko te oferty, które spełniają warunki zawarte w SIWZ.</w:t>
      </w:r>
    </w:p>
    <w:p w14:paraId="1B69A860" w14:textId="77777777" w:rsidR="004D0280" w:rsidRPr="00FD08BB" w:rsidRDefault="004D0280" w:rsidP="0021146C">
      <w:pPr>
        <w:ind w:left="284" w:hanging="284"/>
        <w:jc w:val="both"/>
        <w:rPr>
          <w:rFonts w:eastAsia="Calibri"/>
          <w:sz w:val="22"/>
          <w:szCs w:val="22"/>
          <w:lang w:eastAsia="ar-SA"/>
        </w:rPr>
      </w:pPr>
      <w:r w:rsidRPr="00FD08BB">
        <w:rPr>
          <w:rFonts w:eastAsia="Calibri"/>
          <w:sz w:val="22"/>
          <w:szCs w:val="22"/>
          <w:lang w:eastAsia="ar-SA"/>
        </w:rPr>
        <w:t>Ocena punktowa oferty będzie zaokrąglona do dwóch miejsc po przecinku liczbą.</w:t>
      </w:r>
    </w:p>
    <w:p w14:paraId="3F6D27A4" w14:textId="513C3BE9" w:rsidR="004D0280" w:rsidRPr="00FD08BB" w:rsidRDefault="004D0280" w:rsidP="0021146C">
      <w:pPr>
        <w:jc w:val="both"/>
        <w:rPr>
          <w:rFonts w:eastAsia="Calibri"/>
          <w:sz w:val="22"/>
          <w:szCs w:val="22"/>
          <w:lang w:eastAsia="ar-SA"/>
        </w:rPr>
      </w:pPr>
      <w:r w:rsidRPr="00FD08BB">
        <w:rPr>
          <w:rFonts w:eastAsia="Calibri"/>
          <w:sz w:val="22"/>
          <w:szCs w:val="22"/>
          <w:lang w:eastAsia="ar-SA"/>
        </w:rPr>
        <w:t>Zgodnie z art.</w:t>
      </w:r>
      <w:r w:rsidR="008D761F" w:rsidRPr="00FD08BB">
        <w:rPr>
          <w:rFonts w:eastAsia="Calibri"/>
          <w:sz w:val="22"/>
          <w:szCs w:val="22"/>
          <w:lang w:eastAsia="ar-SA"/>
        </w:rPr>
        <w:t xml:space="preserve"> </w:t>
      </w:r>
      <w:r w:rsidRPr="00FD08BB">
        <w:rPr>
          <w:rFonts w:eastAsia="Calibri"/>
          <w:sz w:val="22"/>
          <w:szCs w:val="22"/>
          <w:lang w:eastAsia="ar-SA"/>
        </w:rPr>
        <w:t xml:space="preserve">91 ust.4 ustawy Pzp,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FD08BB">
        <w:rPr>
          <w:rFonts w:eastAsia="Calibri"/>
          <w:sz w:val="22"/>
          <w:szCs w:val="22"/>
          <w:lang w:eastAsia="ar-SA"/>
        </w:rPr>
        <w:t>Z</w:t>
      </w:r>
      <w:r w:rsidRPr="00FD08BB">
        <w:rPr>
          <w:rFonts w:eastAsia="Calibri"/>
          <w:sz w:val="22"/>
          <w:szCs w:val="22"/>
          <w:lang w:eastAsia="ar-SA"/>
        </w:rPr>
        <w:t xml:space="preserve">amawiający wzywa </w:t>
      </w:r>
      <w:r w:rsidR="00B82035" w:rsidRPr="00FD08BB">
        <w:rPr>
          <w:rFonts w:eastAsia="Calibri"/>
          <w:sz w:val="22"/>
          <w:szCs w:val="22"/>
          <w:lang w:eastAsia="ar-SA"/>
        </w:rPr>
        <w:t>W</w:t>
      </w:r>
      <w:r w:rsidRPr="00FD08BB">
        <w:rPr>
          <w:rFonts w:eastAsia="Calibri"/>
          <w:sz w:val="22"/>
          <w:szCs w:val="22"/>
          <w:lang w:eastAsia="ar-SA"/>
        </w:rPr>
        <w:t>ykonawców, którzy złożyli te oferty do złożenia w określonym terminie ofert dodatkowych.</w:t>
      </w:r>
    </w:p>
    <w:p w14:paraId="032B1DFC" w14:textId="50FF690D" w:rsidR="005009F8" w:rsidRPr="00FD08BB" w:rsidRDefault="004D0280" w:rsidP="00E46137">
      <w:pPr>
        <w:jc w:val="both"/>
        <w:rPr>
          <w:rFonts w:eastAsia="Calibri"/>
          <w:sz w:val="22"/>
          <w:szCs w:val="22"/>
          <w:lang w:eastAsia="ar-SA"/>
        </w:rPr>
      </w:pPr>
      <w:r w:rsidRPr="00FD08BB">
        <w:rPr>
          <w:rFonts w:eastAsia="Calibri"/>
          <w:sz w:val="22"/>
          <w:szCs w:val="22"/>
          <w:lang w:eastAsia="ar-SA"/>
        </w:rPr>
        <w:t>Wykonawcy składając oferty dodatkowe nie mogą zaoferować cen wyższych niż zao</w:t>
      </w:r>
      <w:r w:rsidR="00E46137" w:rsidRPr="00FD08BB">
        <w:rPr>
          <w:rFonts w:eastAsia="Calibri"/>
          <w:sz w:val="22"/>
          <w:szCs w:val="22"/>
          <w:lang w:eastAsia="ar-SA"/>
        </w:rPr>
        <w:t xml:space="preserve">ferowane w złożonych ofertach. </w:t>
      </w:r>
    </w:p>
    <w:p w14:paraId="51205D5E" w14:textId="77777777" w:rsidR="00E46137" w:rsidRPr="00FD08BB" w:rsidRDefault="00E46137" w:rsidP="00E46137">
      <w:pPr>
        <w:jc w:val="both"/>
        <w:rPr>
          <w:rFonts w:eastAsia="Calibri"/>
          <w:sz w:val="22"/>
          <w:szCs w:val="22"/>
          <w:lang w:eastAsia="ar-SA"/>
        </w:rPr>
      </w:pPr>
    </w:p>
    <w:p w14:paraId="2829FC81" w14:textId="77777777" w:rsidR="0048109A" w:rsidRPr="00FD08BB" w:rsidRDefault="0048109A" w:rsidP="0048109A">
      <w:pPr>
        <w:ind w:left="567" w:hanging="567"/>
        <w:jc w:val="both"/>
        <w:rPr>
          <w:b/>
          <w:sz w:val="22"/>
          <w:szCs w:val="22"/>
        </w:rPr>
      </w:pPr>
      <w:r w:rsidRPr="00FD08BB">
        <w:rPr>
          <w:b/>
          <w:sz w:val="22"/>
          <w:szCs w:val="22"/>
        </w:rPr>
        <w:t xml:space="preserve">XVII. Informacje o formalnościach, jakie powinny zostać dopełnione po wyborze oferty </w:t>
      </w:r>
      <w:r w:rsidRPr="00FD08BB">
        <w:rPr>
          <w:b/>
          <w:sz w:val="22"/>
          <w:szCs w:val="22"/>
        </w:rPr>
        <w:br/>
        <w:t>w celu zawarcia umowy w sprawie zamówienia publicznego</w:t>
      </w:r>
    </w:p>
    <w:p w14:paraId="6DC89DEE" w14:textId="77777777" w:rsidR="0048109A" w:rsidRPr="00FD08BB" w:rsidRDefault="0048109A" w:rsidP="0048109A">
      <w:pPr>
        <w:tabs>
          <w:tab w:val="num" w:pos="284"/>
        </w:tabs>
        <w:ind w:left="284" w:hanging="284"/>
        <w:jc w:val="both"/>
        <w:rPr>
          <w:sz w:val="22"/>
          <w:szCs w:val="22"/>
        </w:rPr>
      </w:pPr>
      <w:r w:rsidRPr="00FD08BB">
        <w:rPr>
          <w:rStyle w:val="oznaczenie"/>
          <w:sz w:val="22"/>
          <w:szCs w:val="22"/>
        </w:rPr>
        <w:t>1.</w:t>
      </w:r>
      <w:r w:rsidRPr="00FD08BB">
        <w:rPr>
          <w:b/>
          <w:sz w:val="22"/>
          <w:szCs w:val="22"/>
        </w:rPr>
        <w:t xml:space="preserve"> </w:t>
      </w:r>
      <w:r w:rsidRPr="00FD08BB">
        <w:rPr>
          <w:sz w:val="22"/>
          <w:szCs w:val="22"/>
        </w:rPr>
        <w:t>Niezwłocznie po dokonanym wyborze Zamawiający informuje wszystkich Wykonawców o:</w:t>
      </w:r>
    </w:p>
    <w:p w14:paraId="445FA5BA" w14:textId="77777777" w:rsidR="0048109A" w:rsidRPr="00FD08BB" w:rsidRDefault="0048109A" w:rsidP="0048109A">
      <w:pPr>
        <w:tabs>
          <w:tab w:val="num" w:pos="284"/>
        </w:tabs>
        <w:ind w:left="284" w:hanging="284"/>
        <w:jc w:val="both"/>
        <w:rPr>
          <w:sz w:val="22"/>
          <w:szCs w:val="22"/>
        </w:rPr>
      </w:pPr>
      <w:r w:rsidRPr="00FD08BB">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FD08BB" w:rsidRDefault="0048109A" w:rsidP="0048109A">
      <w:pPr>
        <w:tabs>
          <w:tab w:val="num" w:pos="284"/>
        </w:tabs>
        <w:ind w:left="284" w:hanging="284"/>
        <w:jc w:val="both"/>
        <w:rPr>
          <w:sz w:val="22"/>
          <w:szCs w:val="22"/>
        </w:rPr>
      </w:pPr>
      <w:r w:rsidRPr="00FD08BB">
        <w:rPr>
          <w:sz w:val="22"/>
          <w:szCs w:val="22"/>
        </w:rPr>
        <w:t>2) Wykonawcach, którzy zostali wykluczeni,</w:t>
      </w:r>
    </w:p>
    <w:p w14:paraId="6B4D0F8E" w14:textId="77777777" w:rsidR="0048109A" w:rsidRPr="00FD08BB" w:rsidRDefault="0048109A" w:rsidP="0048109A">
      <w:pPr>
        <w:tabs>
          <w:tab w:val="num" w:pos="284"/>
        </w:tabs>
        <w:ind w:left="284" w:hanging="284"/>
        <w:jc w:val="both"/>
        <w:rPr>
          <w:sz w:val="22"/>
          <w:szCs w:val="22"/>
        </w:rPr>
      </w:pPr>
      <w:r w:rsidRPr="00FD08BB">
        <w:rPr>
          <w:sz w:val="22"/>
          <w:szCs w:val="22"/>
        </w:rPr>
        <w:t>3) Wykonawcach, których oferty zostały odrzucone, powodach odrzucenia oferty - podając uzasadnienie faktyczne i prawne.</w:t>
      </w:r>
    </w:p>
    <w:p w14:paraId="065AB21A" w14:textId="77777777" w:rsidR="0048109A" w:rsidRPr="00FD08BB" w:rsidRDefault="0048109A" w:rsidP="0048109A">
      <w:pPr>
        <w:tabs>
          <w:tab w:val="num" w:pos="284"/>
        </w:tabs>
        <w:ind w:left="284" w:hanging="284"/>
        <w:jc w:val="both"/>
        <w:rPr>
          <w:sz w:val="22"/>
          <w:szCs w:val="22"/>
          <w:highlight w:val="yellow"/>
        </w:rPr>
      </w:pPr>
      <w:r w:rsidRPr="00FD08BB">
        <w:rPr>
          <w:sz w:val="22"/>
          <w:szCs w:val="22"/>
        </w:rPr>
        <w:t>2. Informacje, o których mowa w ust. 1,  Zamawiający z</w:t>
      </w:r>
      <w:r w:rsidR="003E5140" w:rsidRPr="00FD08BB">
        <w:rPr>
          <w:sz w:val="22"/>
          <w:szCs w:val="22"/>
        </w:rPr>
        <w:t>amieści na stronie internetowej</w:t>
      </w:r>
      <w:r w:rsidR="005C3140" w:rsidRPr="00FD08BB" w:rsidDel="005C3140">
        <w:rPr>
          <w:sz w:val="22"/>
          <w:szCs w:val="22"/>
        </w:rPr>
        <w:t xml:space="preserve"> </w:t>
      </w:r>
    </w:p>
    <w:p w14:paraId="606F3821" w14:textId="77777777" w:rsidR="0048109A" w:rsidRPr="00FD08BB" w:rsidRDefault="0048109A" w:rsidP="005415DD">
      <w:pPr>
        <w:tabs>
          <w:tab w:val="num" w:pos="284"/>
        </w:tabs>
        <w:ind w:left="284" w:hanging="284"/>
        <w:jc w:val="both"/>
        <w:rPr>
          <w:sz w:val="22"/>
          <w:szCs w:val="22"/>
        </w:rPr>
      </w:pPr>
      <w:r w:rsidRPr="00FD08BB">
        <w:rPr>
          <w:bCs/>
          <w:sz w:val="22"/>
          <w:szCs w:val="22"/>
        </w:rPr>
        <w:t xml:space="preserve">3. Z Wykonawcą, który złoży najkorzystniejszą ofertę zostanie zawarta umowa. </w:t>
      </w:r>
      <w:r w:rsidRPr="00FD08BB">
        <w:rPr>
          <w:sz w:val="22"/>
          <w:szCs w:val="22"/>
        </w:rPr>
        <w:t xml:space="preserve">Zawarcie umowy nastąpi wg wzoru </w:t>
      </w:r>
      <w:r w:rsidR="003E5140" w:rsidRPr="00FD08BB">
        <w:rPr>
          <w:sz w:val="22"/>
          <w:szCs w:val="22"/>
        </w:rPr>
        <w:t xml:space="preserve">istotnych postanowień umowy stanowiący </w:t>
      </w:r>
      <w:r w:rsidRPr="00FD08BB">
        <w:rPr>
          <w:b/>
          <w:bCs/>
          <w:i/>
          <w:sz w:val="22"/>
          <w:szCs w:val="22"/>
        </w:rPr>
        <w:t>Załącznik Nr</w:t>
      </w:r>
      <w:r w:rsidRPr="00FD08BB">
        <w:rPr>
          <w:b/>
          <w:bCs/>
          <w:sz w:val="22"/>
          <w:szCs w:val="22"/>
        </w:rPr>
        <w:t xml:space="preserve"> 5 do SIWZ</w:t>
      </w:r>
      <w:r w:rsidRPr="00FD08BB">
        <w:rPr>
          <w:bCs/>
          <w:sz w:val="22"/>
          <w:szCs w:val="22"/>
        </w:rPr>
        <w:t xml:space="preserve">. </w:t>
      </w:r>
      <w:r w:rsidRPr="00FD08BB">
        <w:rPr>
          <w:sz w:val="22"/>
          <w:szCs w:val="22"/>
        </w:rPr>
        <w:t xml:space="preserve">Przyjęcie </w:t>
      </w:r>
      <w:r w:rsidR="0053326F" w:rsidRPr="00FD08BB">
        <w:rPr>
          <w:sz w:val="22"/>
          <w:szCs w:val="22"/>
        </w:rPr>
        <w:t xml:space="preserve">istotnych postanowień umowy </w:t>
      </w:r>
      <w:r w:rsidRPr="00FD08BB">
        <w:rPr>
          <w:sz w:val="22"/>
          <w:szCs w:val="22"/>
        </w:rPr>
        <w:t xml:space="preserve">stanowi jeden z istotnych warunków przyjęcia oferty. </w:t>
      </w:r>
    </w:p>
    <w:p w14:paraId="25C93C08" w14:textId="77777777" w:rsidR="0048109A" w:rsidRPr="00FD08BB" w:rsidRDefault="0048109A" w:rsidP="0048109A">
      <w:pPr>
        <w:widowControl w:val="0"/>
        <w:tabs>
          <w:tab w:val="num" w:pos="284"/>
        </w:tabs>
        <w:overflowPunct w:val="0"/>
        <w:autoSpaceDE w:val="0"/>
        <w:autoSpaceDN w:val="0"/>
        <w:adjustRightInd w:val="0"/>
        <w:ind w:left="284" w:hanging="284"/>
        <w:jc w:val="both"/>
        <w:rPr>
          <w:bCs/>
          <w:sz w:val="22"/>
          <w:szCs w:val="22"/>
        </w:rPr>
      </w:pPr>
      <w:r w:rsidRPr="00FD08BB">
        <w:rPr>
          <w:sz w:val="22"/>
          <w:szCs w:val="22"/>
        </w:rPr>
        <w:t xml:space="preserve">4. Jeżeli oferta Wykonawców ubiegających się wspólnie zostanie wybrana, Zamawiający zażąda przed zawarciem umowy w sprawie zamówienia publicznego, umowy regulującej współpracę tych Wykonawców. </w:t>
      </w:r>
      <w:r w:rsidRPr="00FD08BB">
        <w:rPr>
          <w:bCs/>
          <w:sz w:val="22"/>
          <w:szCs w:val="22"/>
        </w:rPr>
        <w:t xml:space="preserve"> </w:t>
      </w:r>
    </w:p>
    <w:p w14:paraId="3410C3EB" w14:textId="77777777" w:rsidR="0048109A" w:rsidRPr="00FD08BB" w:rsidRDefault="0048109A" w:rsidP="0048109A">
      <w:pPr>
        <w:tabs>
          <w:tab w:val="num" w:pos="284"/>
        </w:tabs>
        <w:ind w:left="284" w:hanging="284"/>
        <w:jc w:val="both"/>
        <w:rPr>
          <w:sz w:val="22"/>
          <w:szCs w:val="22"/>
        </w:rPr>
      </w:pPr>
      <w:r w:rsidRPr="00FD08BB">
        <w:rPr>
          <w:sz w:val="22"/>
          <w:szCs w:val="22"/>
        </w:rPr>
        <w:t>5.</w:t>
      </w:r>
      <w:r w:rsidRPr="00FD08BB">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FD08BB" w:rsidRDefault="0048109A" w:rsidP="0048109A">
      <w:pPr>
        <w:ind w:left="567" w:hanging="567"/>
        <w:jc w:val="both"/>
        <w:rPr>
          <w:sz w:val="22"/>
          <w:szCs w:val="22"/>
        </w:rPr>
      </w:pPr>
    </w:p>
    <w:p w14:paraId="581DC03C" w14:textId="77777777" w:rsidR="0048109A" w:rsidRPr="00FD08BB" w:rsidRDefault="0048109A" w:rsidP="0048109A">
      <w:pPr>
        <w:jc w:val="both"/>
        <w:rPr>
          <w:b/>
          <w:sz w:val="22"/>
          <w:szCs w:val="22"/>
        </w:rPr>
      </w:pPr>
      <w:r w:rsidRPr="00FD08BB">
        <w:rPr>
          <w:b/>
          <w:sz w:val="22"/>
          <w:szCs w:val="22"/>
        </w:rPr>
        <w:t xml:space="preserve">XVIII. Wymagania dotyczące zabezpieczenia należytego wykonania umowy </w:t>
      </w:r>
    </w:p>
    <w:p w14:paraId="086496F8" w14:textId="77777777" w:rsidR="0048109A" w:rsidRPr="00FD08BB" w:rsidRDefault="0048109A" w:rsidP="0048109A">
      <w:pPr>
        <w:tabs>
          <w:tab w:val="left" w:pos="0"/>
        </w:tabs>
        <w:jc w:val="both"/>
        <w:rPr>
          <w:sz w:val="22"/>
          <w:szCs w:val="22"/>
        </w:rPr>
      </w:pPr>
      <w:r w:rsidRPr="00FD08BB">
        <w:rPr>
          <w:sz w:val="22"/>
          <w:szCs w:val="22"/>
        </w:rPr>
        <w:t xml:space="preserve">Zamawiający nie żąda wniesienia zabezpieczenia należytego wykonania umowy. </w:t>
      </w:r>
    </w:p>
    <w:p w14:paraId="2ACCC9D9" w14:textId="77777777" w:rsidR="006B7478" w:rsidRPr="00FD08BB" w:rsidRDefault="006B7478" w:rsidP="0048109A">
      <w:pPr>
        <w:tabs>
          <w:tab w:val="left" w:pos="0"/>
        </w:tabs>
        <w:jc w:val="both"/>
        <w:rPr>
          <w:sz w:val="22"/>
          <w:szCs w:val="22"/>
        </w:rPr>
      </w:pPr>
    </w:p>
    <w:p w14:paraId="2558B223" w14:textId="77777777" w:rsidR="0048109A" w:rsidRPr="00FD08BB" w:rsidRDefault="0048109A" w:rsidP="0048109A">
      <w:pPr>
        <w:rPr>
          <w:b/>
          <w:sz w:val="22"/>
          <w:szCs w:val="22"/>
        </w:rPr>
      </w:pPr>
      <w:r w:rsidRPr="00FD08BB">
        <w:rPr>
          <w:b/>
          <w:sz w:val="22"/>
          <w:szCs w:val="22"/>
        </w:rPr>
        <w:t>XIX. Istotne dla stron postanowienia, które zostaną wprowadzone do treści zawieranej umowy</w:t>
      </w:r>
    </w:p>
    <w:p w14:paraId="56B6B464" w14:textId="77777777" w:rsidR="0048109A" w:rsidRPr="00FD08BB" w:rsidRDefault="0048109A" w:rsidP="003E5140">
      <w:pPr>
        <w:tabs>
          <w:tab w:val="left" w:pos="2127"/>
        </w:tabs>
        <w:jc w:val="both"/>
        <w:rPr>
          <w:sz w:val="22"/>
          <w:szCs w:val="22"/>
        </w:rPr>
      </w:pPr>
      <w:r w:rsidRPr="00FD08BB">
        <w:rPr>
          <w:sz w:val="22"/>
          <w:szCs w:val="22"/>
        </w:rPr>
        <w:t xml:space="preserve">Wzór </w:t>
      </w:r>
      <w:r w:rsidR="003E5140" w:rsidRPr="00FD08BB">
        <w:rPr>
          <w:sz w:val="22"/>
          <w:szCs w:val="22"/>
        </w:rPr>
        <w:t xml:space="preserve">istotnych postanowień umowy </w:t>
      </w:r>
      <w:r w:rsidRPr="00FD08BB">
        <w:rPr>
          <w:b/>
          <w:i/>
          <w:sz w:val="22"/>
          <w:szCs w:val="22"/>
        </w:rPr>
        <w:t xml:space="preserve">Załącznik Nr 5 </w:t>
      </w:r>
      <w:r w:rsidRPr="00FD08BB">
        <w:rPr>
          <w:sz w:val="22"/>
          <w:szCs w:val="22"/>
        </w:rPr>
        <w:t>specyfikacji istotnych warunków zamówienia.</w:t>
      </w:r>
    </w:p>
    <w:p w14:paraId="3A334BB3" w14:textId="77777777" w:rsidR="0048109A" w:rsidRPr="00FD08BB" w:rsidRDefault="0048109A" w:rsidP="0048109A">
      <w:pPr>
        <w:jc w:val="both"/>
        <w:rPr>
          <w:sz w:val="22"/>
          <w:szCs w:val="22"/>
        </w:rPr>
      </w:pPr>
    </w:p>
    <w:p w14:paraId="1708C364" w14:textId="735CECA2" w:rsidR="00E46137" w:rsidRPr="00FD08BB" w:rsidRDefault="0048109A" w:rsidP="001C03FD">
      <w:pPr>
        <w:ind w:left="426" w:hanging="426"/>
        <w:jc w:val="both"/>
        <w:rPr>
          <w:b/>
          <w:sz w:val="22"/>
          <w:szCs w:val="22"/>
        </w:rPr>
      </w:pPr>
      <w:r w:rsidRPr="00FD08BB">
        <w:rPr>
          <w:b/>
          <w:sz w:val="22"/>
          <w:szCs w:val="22"/>
        </w:rPr>
        <w:lastRenderedPageBreak/>
        <w:t>XX. Pouczenie o środkach ochrony prawnej przysługujących Wykonawcy w toku postępowania o udzielenie zamówienia</w:t>
      </w:r>
    </w:p>
    <w:p w14:paraId="77D145E2" w14:textId="1CE9890B" w:rsidR="00B25191" w:rsidRPr="00FD08BB" w:rsidRDefault="0048109A" w:rsidP="0048109A">
      <w:pPr>
        <w:tabs>
          <w:tab w:val="left" w:pos="0"/>
        </w:tabs>
        <w:jc w:val="both"/>
        <w:rPr>
          <w:noProof/>
          <w:sz w:val="22"/>
          <w:szCs w:val="22"/>
        </w:rPr>
      </w:pPr>
      <w:r w:rsidRPr="00FD08BB">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E46137" w:rsidRPr="00FD08BB">
        <w:rPr>
          <w:noProof/>
          <w:sz w:val="22"/>
          <w:szCs w:val="22"/>
        </w:rPr>
        <w:t xml:space="preserve">oku Prawo zamówień publicznych </w:t>
      </w:r>
    </w:p>
    <w:p w14:paraId="73874AC4" w14:textId="77777777" w:rsidR="008479CB" w:rsidRPr="00FD08BB" w:rsidRDefault="008479CB" w:rsidP="0048109A">
      <w:pPr>
        <w:tabs>
          <w:tab w:val="left" w:pos="0"/>
        </w:tabs>
        <w:jc w:val="both"/>
        <w:rPr>
          <w:noProof/>
          <w:sz w:val="22"/>
          <w:szCs w:val="22"/>
        </w:rPr>
      </w:pPr>
    </w:p>
    <w:p w14:paraId="3272F526" w14:textId="77777777" w:rsidR="0048109A" w:rsidRPr="00FD08BB" w:rsidRDefault="0048109A" w:rsidP="009244BD">
      <w:pPr>
        <w:jc w:val="both"/>
        <w:rPr>
          <w:sz w:val="22"/>
          <w:szCs w:val="22"/>
        </w:rPr>
      </w:pPr>
      <w:r w:rsidRPr="00FD08BB">
        <w:rPr>
          <w:b/>
          <w:sz w:val="22"/>
          <w:szCs w:val="22"/>
        </w:rPr>
        <w:t>XX</w:t>
      </w:r>
      <w:r w:rsidR="007157D9" w:rsidRPr="00FD08BB">
        <w:rPr>
          <w:b/>
          <w:sz w:val="22"/>
          <w:szCs w:val="22"/>
        </w:rPr>
        <w:t>I</w:t>
      </w:r>
      <w:r w:rsidRPr="00FD08BB">
        <w:rPr>
          <w:b/>
          <w:sz w:val="22"/>
          <w:szCs w:val="22"/>
        </w:rPr>
        <w:t>. Załączniki</w:t>
      </w:r>
    </w:p>
    <w:p w14:paraId="7F338AFE" w14:textId="77777777" w:rsidR="0048109A" w:rsidRPr="00FD08BB" w:rsidRDefault="006D7B29" w:rsidP="005712CC">
      <w:pPr>
        <w:jc w:val="both"/>
        <w:rPr>
          <w:sz w:val="22"/>
          <w:szCs w:val="22"/>
        </w:rPr>
      </w:pPr>
      <w:r w:rsidRPr="00FD08BB">
        <w:rPr>
          <w:sz w:val="22"/>
          <w:szCs w:val="22"/>
        </w:rPr>
        <w:t>Załącznik Nr 1</w:t>
      </w:r>
      <w:r w:rsidR="0048109A" w:rsidRPr="00FD08BB">
        <w:rPr>
          <w:sz w:val="22"/>
          <w:szCs w:val="22"/>
        </w:rPr>
        <w:t>- Formularz ofertowy.</w:t>
      </w:r>
    </w:p>
    <w:p w14:paraId="77682A75" w14:textId="77777777" w:rsidR="0048109A" w:rsidRPr="00FD08BB" w:rsidRDefault="006D7B29" w:rsidP="005712CC">
      <w:pPr>
        <w:tabs>
          <w:tab w:val="left" w:pos="1843"/>
        </w:tabs>
        <w:jc w:val="both"/>
        <w:rPr>
          <w:sz w:val="22"/>
          <w:szCs w:val="22"/>
        </w:rPr>
      </w:pPr>
      <w:r w:rsidRPr="00FD08BB">
        <w:rPr>
          <w:sz w:val="22"/>
          <w:szCs w:val="22"/>
        </w:rPr>
        <w:t>Załącznik Nr 2</w:t>
      </w:r>
      <w:r w:rsidR="0048109A" w:rsidRPr="00FD08BB">
        <w:rPr>
          <w:sz w:val="22"/>
          <w:szCs w:val="22"/>
        </w:rPr>
        <w:t>- JEDZ</w:t>
      </w:r>
    </w:p>
    <w:p w14:paraId="7231B1D4" w14:textId="77777777" w:rsidR="00B82035" w:rsidRPr="00FD08BB" w:rsidRDefault="006D7B29" w:rsidP="007D75D0">
      <w:pPr>
        <w:tabs>
          <w:tab w:val="left" w:pos="1843"/>
        </w:tabs>
        <w:rPr>
          <w:sz w:val="22"/>
          <w:szCs w:val="22"/>
        </w:rPr>
      </w:pPr>
      <w:r w:rsidRPr="00FD08BB">
        <w:rPr>
          <w:sz w:val="22"/>
          <w:szCs w:val="22"/>
        </w:rPr>
        <w:t>Załącznik Nr 2</w:t>
      </w:r>
      <w:r w:rsidR="00312D3A" w:rsidRPr="00FD08BB">
        <w:rPr>
          <w:sz w:val="22"/>
          <w:szCs w:val="22"/>
        </w:rPr>
        <w:t>.1.</w:t>
      </w:r>
      <w:r w:rsidR="0048109A" w:rsidRPr="00FD08BB">
        <w:rPr>
          <w:sz w:val="22"/>
          <w:szCs w:val="22"/>
        </w:rPr>
        <w:t xml:space="preserve">- </w:t>
      </w:r>
      <w:r w:rsidR="000A6FAD" w:rsidRPr="00FD08BB">
        <w:rPr>
          <w:sz w:val="22"/>
          <w:szCs w:val="22"/>
        </w:rPr>
        <w:t>Szczegółowy opis przedmiotu zamówienia/</w:t>
      </w:r>
      <w:r w:rsidR="0048109A" w:rsidRPr="00FD08BB">
        <w:rPr>
          <w:sz w:val="22"/>
          <w:szCs w:val="22"/>
        </w:rPr>
        <w:t xml:space="preserve">Formularz cenowy dla Części </w:t>
      </w:r>
      <w:r w:rsidR="00B82035" w:rsidRPr="00FD08BB">
        <w:rPr>
          <w:sz w:val="22"/>
          <w:szCs w:val="22"/>
        </w:rPr>
        <w:t>1</w:t>
      </w:r>
      <w:r w:rsidR="0048109A" w:rsidRPr="00FD08BB">
        <w:rPr>
          <w:sz w:val="22"/>
          <w:szCs w:val="22"/>
        </w:rPr>
        <w:t xml:space="preserve"> </w:t>
      </w:r>
      <w:r w:rsidRPr="00FD08BB">
        <w:rPr>
          <w:sz w:val="22"/>
          <w:szCs w:val="22"/>
        </w:rPr>
        <w:t>Załącznik Nr 2</w:t>
      </w:r>
      <w:r w:rsidR="00312D3A" w:rsidRPr="00FD08BB">
        <w:rPr>
          <w:sz w:val="22"/>
          <w:szCs w:val="22"/>
        </w:rPr>
        <w:t>.2.</w:t>
      </w:r>
      <w:r w:rsidRPr="00FD08BB">
        <w:rPr>
          <w:sz w:val="22"/>
          <w:szCs w:val="22"/>
        </w:rPr>
        <w:t xml:space="preserve"> </w:t>
      </w:r>
      <w:r w:rsidR="000A6FAD" w:rsidRPr="00FD08BB">
        <w:rPr>
          <w:sz w:val="22"/>
          <w:szCs w:val="22"/>
        </w:rPr>
        <w:t>–Szczegółowy opis przedmiotu zamówienia/</w:t>
      </w:r>
      <w:r w:rsidR="0048109A" w:rsidRPr="00FD08BB">
        <w:rPr>
          <w:sz w:val="22"/>
          <w:szCs w:val="22"/>
        </w:rPr>
        <w:t xml:space="preserve">Formularz cenowy dla Części </w:t>
      </w:r>
      <w:r w:rsidR="00B82035" w:rsidRPr="00FD08BB">
        <w:rPr>
          <w:sz w:val="22"/>
          <w:szCs w:val="22"/>
        </w:rPr>
        <w:t>2</w:t>
      </w:r>
    </w:p>
    <w:p w14:paraId="777FFE6F"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.3.</w:t>
      </w:r>
      <w:r w:rsidRPr="00FD08BB">
        <w:rPr>
          <w:sz w:val="22"/>
          <w:szCs w:val="22"/>
        </w:rPr>
        <w:t>–Szczegółowy opis przedmiotu zamówienia/Formularz cenowy dla Części 3</w:t>
      </w:r>
    </w:p>
    <w:p w14:paraId="0450E23D"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.4.</w:t>
      </w:r>
      <w:r w:rsidRPr="00FD08BB">
        <w:rPr>
          <w:sz w:val="22"/>
          <w:szCs w:val="22"/>
        </w:rPr>
        <w:t xml:space="preserve"> –Szczegółowy opis przedmiotu zamówienia/Formularz cenowy dla Części 4</w:t>
      </w:r>
    </w:p>
    <w:p w14:paraId="2E03DFA8"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.5.</w:t>
      </w:r>
      <w:r w:rsidRPr="00FD08BB">
        <w:rPr>
          <w:sz w:val="22"/>
          <w:szCs w:val="22"/>
        </w:rPr>
        <w:t xml:space="preserve"> –Szczegółowy opis przedmiotu zamówienia/Formularz cenowy dla Części 5</w:t>
      </w:r>
    </w:p>
    <w:p w14:paraId="65A7EAEC"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.6.</w:t>
      </w:r>
      <w:r w:rsidRPr="00FD08BB">
        <w:rPr>
          <w:sz w:val="22"/>
          <w:szCs w:val="22"/>
        </w:rPr>
        <w:t xml:space="preserve"> –Szczegółowy opis przedmiotu zamówienia/Formularz cenowy dla Części 6</w:t>
      </w:r>
    </w:p>
    <w:p w14:paraId="75EC5718"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.7.</w:t>
      </w:r>
      <w:r w:rsidRPr="00FD08BB">
        <w:rPr>
          <w:sz w:val="22"/>
          <w:szCs w:val="22"/>
        </w:rPr>
        <w:t xml:space="preserve"> –Szczegółowy opis przedmiotu zamówienia/Formularz cenowy dla Części 7</w:t>
      </w:r>
    </w:p>
    <w:p w14:paraId="06D61B20"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.8.</w:t>
      </w:r>
      <w:r w:rsidRPr="00FD08BB">
        <w:rPr>
          <w:sz w:val="22"/>
          <w:szCs w:val="22"/>
        </w:rPr>
        <w:t xml:space="preserve"> –Szczegółowy opis przedmiotu zamówienia/Formularz cenowy dla Części 8</w:t>
      </w:r>
    </w:p>
    <w:p w14:paraId="5EDB4136"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.9.</w:t>
      </w:r>
      <w:r w:rsidRPr="00FD08BB">
        <w:rPr>
          <w:sz w:val="22"/>
          <w:szCs w:val="22"/>
        </w:rPr>
        <w:t xml:space="preserve"> –Szczegółowy opis przedmiotu zamówienia/Formularz cenowy dla Części 9</w:t>
      </w:r>
    </w:p>
    <w:p w14:paraId="1C61A35D"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.10.</w:t>
      </w:r>
      <w:r w:rsidRPr="00FD08BB">
        <w:rPr>
          <w:sz w:val="22"/>
          <w:szCs w:val="22"/>
        </w:rPr>
        <w:t xml:space="preserve"> –Szczegółowy opis przedmiotu zamówienia/Formularz cenowy dla Części 10</w:t>
      </w:r>
    </w:p>
    <w:p w14:paraId="68C4EC17" w14:textId="77777777" w:rsidR="00B82035" w:rsidRPr="00FD08BB" w:rsidRDefault="00B82035" w:rsidP="00B82035">
      <w:pPr>
        <w:tabs>
          <w:tab w:val="left" w:pos="1843"/>
        </w:tabs>
        <w:jc w:val="both"/>
        <w:rPr>
          <w:sz w:val="22"/>
          <w:szCs w:val="22"/>
        </w:rPr>
      </w:pPr>
      <w:r w:rsidRPr="00FD08BB">
        <w:rPr>
          <w:sz w:val="22"/>
          <w:szCs w:val="22"/>
        </w:rPr>
        <w:t>Załącznik Nr 2</w:t>
      </w:r>
      <w:r w:rsidR="00312D3A" w:rsidRPr="00FD08BB">
        <w:rPr>
          <w:sz w:val="22"/>
          <w:szCs w:val="22"/>
        </w:rPr>
        <w:t>.11.</w:t>
      </w:r>
      <w:r w:rsidRPr="00FD08BB">
        <w:rPr>
          <w:sz w:val="22"/>
          <w:szCs w:val="22"/>
        </w:rPr>
        <w:t xml:space="preserve"> –Szczegółowy opis przedmiotu zamówienia/Formularz cenowy dla Części 11</w:t>
      </w:r>
    </w:p>
    <w:p w14:paraId="65A22F3B" w14:textId="6AD060A9" w:rsidR="00B82035" w:rsidRPr="00FD08BB" w:rsidRDefault="00312D3A" w:rsidP="00B82035">
      <w:pPr>
        <w:tabs>
          <w:tab w:val="left" w:pos="1843"/>
        </w:tabs>
        <w:jc w:val="both"/>
        <w:rPr>
          <w:sz w:val="22"/>
          <w:szCs w:val="22"/>
        </w:rPr>
      </w:pPr>
      <w:r w:rsidRPr="00FD08BB">
        <w:rPr>
          <w:sz w:val="22"/>
          <w:szCs w:val="22"/>
        </w:rPr>
        <w:t>Załącznik Nr 2.12.</w:t>
      </w:r>
      <w:r w:rsidR="00B82035" w:rsidRPr="00FD08BB">
        <w:rPr>
          <w:sz w:val="22"/>
          <w:szCs w:val="22"/>
        </w:rPr>
        <w:t>–Szczegółowy opis przedmiotu zamówienia/Formularz cenowy dla Części 12</w:t>
      </w:r>
    </w:p>
    <w:p w14:paraId="7B50982C" w14:textId="4FDF16B0" w:rsidR="007C1A45" w:rsidRPr="00FD08BB" w:rsidRDefault="007C1A45" w:rsidP="007C1A45">
      <w:pPr>
        <w:tabs>
          <w:tab w:val="left" w:pos="1843"/>
        </w:tabs>
        <w:jc w:val="both"/>
        <w:rPr>
          <w:sz w:val="22"/>
          <w:szCs w:val="22"/>
        </w:rPr>
      </w:pPr>
      <w:r w:rsidRPr="00FD08BB">
        <w:rPr>
          <w:sz w:val="22"/>
          <w:szCs w:val="22"/>
        </w:rPr>
        <w:t>Załącznik Nr 2.13.–Szczegółowy opis przedmiotu zamówienia/Formularz cenowy dla Części 13</w:t>
      </w:r>
    </w:p>
    <w:p w14:paraId="57192941" w14:textId="10F0E911" w:rsidR="007C1A45" w:rsidRDefault="007C1A45" w:rsidP="00B82035">
      <w:pPr>
        <w:tabs>
          <w:tab w:val="left" w:pos="1843"/>
        </w:tabs>
        <w:jc w:val="both"/>
        <w:rPr>
          <w:sz w:val="22"/>
          <w:szCs w:val="22"/>
        </w:rPr>
      </w:pPr>
      <w:r w:rsidRPr="00FD08BB">
        <w:rPr>
          <w:sz w:val="22"/>
          <w:szCs w:val="22"/>
        </w:rPr>
        <w:t>Załącznik Nr 2.14.–Szczegółowy opis przedmiotu zamówienia/Formularz cenowy dla Części 14</w:t>
      </w:r>
    </w:p>
    <w:p w14:paraId="31BD1D48" w14:textId="3CF377ED" w:rsidR="00EF02AA" w:rsidRPr="00FD08BB" w:rsidRDefault="00EF02AA" w:rsidP="00EF02AA">
      <w:pPr>
        <w:tabs>
          <w:tab w:val="left" w:pos="1843"/>
        </w:tabs>
        <w:jc w:val="both"/>
        <w:rPr>
          <w:sz w:val="22"/>
          <w:szCs w:val="22"/>
        </w:rPr>
      </w:pPr>
      <w:r w:rsidRPr="00FD08BB">
        <w:rPr>
          <w:sz w:val="22"/>
          <w:szCs w:val="22"/>
        </w:rPr>
        <w:t>Załącznik Nr 2.1</w:t>
      </w:r>
      <w:r>
        <w:rPr>
          <w:sz w:val="22"/>
          <w:szCs w:val="22"/>
        </w:rPr>
        <w:t>5</w:t>
      </w:r>
      <w:r w:rsidRPr="00FD08BB">
        <w:rPr>
          <w:sz w:val="22"/>
          <w:szCs w:val="22"/>
        </w:rPr>
        <w:t>.–Szczegółowy opis przedmiotu zamówienia/Formularz cenowy dla Części 1</w:t>
      </w:r>
      <w:r>
        <w:rPr>
          <w:sz w:val="22"/>
          <w:szCs w:val="22"/>
        </w:rPr>
        <w:t>5</w:t>
      </w:r>
    </w:p>
    <w:p w14:paraId="3F192F52" w14:textId="0BC7EA0C" w:rsidR="00EF02AA" w:rsidRPr="00FD08BB" w:rsidRDefault="00EF02AA" w:rsidP="00EF02AA">
      <w:pPr>
        <w:tabs>
          <w:tab w:val="left" w:pos="1843"/>
        </w:tabs>
        <w:jc w:val="both"/>
        <w:rPr>
          <w:sz w:val="22"/>
          <w:szCs w:val="22"/>
        </w:rPr>
      </w:pPr>
      <w:r w:rsidRPr="00FD08BB">
        <w:rPr>
          <w:sz w:val="22"/>
          <w:szCs w:val="22"/>
        </w:rPr>
        <w:t>Załącznik Nr 2.1</w:t>
      </w:r>
      <w:r>
        <w:rPr>
          <w:sz w:val="22"/>
          <w:szCs w:val="22"/>
        </w:rPr>
        <w:t>6</w:t>
      </w:r>
      <w:r w:rsidRPr="00FD08BB">
        <w:rPr>
          <w:sz w:val="22"/>
          <w:szCs w:val="22"/>
        </w:rPr>
        <w:t>.–Szczegółowy opis przedmiotu zamówienia/Formularz cenowy dla Części 1</w:t>
      </w:r>
      <w:r>
        <w:rPr>
          <w:sz w:val="22"/>
          <w:szCs w:val="22"/>
        </w:rPr>
        <w:t>6</w:t>
      </w:r>
    </w:p>
    <w:p w14:paraId="4439204D" w14:textId="01CD79E5" w:rsidR="00EF02AA" w:rsidRPr="00FD08BB" w:rsidRDefault="00EF02AA" w:rsidP="00EF02AA">
      <w:pPr>
        <w:tabs>
          <w:tab w:val="left" w:pos="1843"/>
        </w:tabs>
        <w:jc w:val="both"/>
        <w:rPr>
          <w:sz w:val="22"/>
          <w:szCs w:val="22"/>
        </w:rPr>
      </w:pPr>
      <w:r w:rsidRPr="00FD08BB">
        <w:rPr>
          <w:sz w:val="22"/>
          <w:szCs w:val="22"/>
        </w:rPr>
        <w:t>Załącznik Nr 2.1</w:t>
      </w:r>
      <w:r>
        <w:rPr>
          <w:sz w:val="22"/>
          <w:szCs w:val="22"/>
        </w:rPr>
        <w:t>7</w:t>
      </w:r>
      <w:r w:rsidRPr="00FD08BB">
        <w:rPr>
          <w:sz w:val="22"/>
          <w:szCs w:val="22"/>
        </w:rPr>
        <w:t>.–Szczegółowy opis przedmiotu zamówienia/Formularz cenowy dla Części 1</w:t>
      </w:r>
      <w:r>
        <w:rPr>
          <w:sz w:val="22"/>
          <w:szCs w:val="22"/>
        </w:rPr>
        <w:t>7</w:t>
      </w:r>
    </w:p>
    <w:p w14:paraId="3843AE38" w14:textId="77777777" w:rsidR="0048109A" w:rsidRPr="00FD08BB" w:rsidRDefault="006D7B29" w:rsidP="005712CC">
      <w:pPr>
        <w:jc w:val="both"/>
        <w:rPr>
          <w:sz w:val="22"/>
          <w:szCs w:val="22"/>
        </w:rPr>
      </w:pPr>
      <w:r w:rsidRPr="00FD08BB">
        <w:rPr>
          <w:sz w:val="22"/>
          <w:szCs w:val="22"/>
        </w:rPr>
        <w:t>Załącznik Nr 3 i 3A</w:t>
      </w:r>
      <w:r w:rsidR="0048109A" w:rsidRPr="00FD08BB">
        <w:rPr>
          <w:sz w:val="22"/>
          <w:szCs w:val="22"/>
        </w:rPr>
        <w:t>- Wzór zobowiązania i oświadczenia</w:t>
      </w:r>
      <w:r w:rsidR="0048109A" w:rsidRPr="00FD08BB">
        <w:rPr>
          <w:sz w:val="22"/>
          <w:szCs w:val="22"/>
        </w:rPr>
        <w:tab/>
      </w:r>
    </w:p>
    <w:p w14:paraId="02B4765C" w14:textId="462504AD" w:rsidR="00D73932" w:rsidRPr="00FD08BB" w:rsidRDefault="006D7B29" w:rsidP="00F210E0">
      <w:pPr>
        <w:jc w:val="both"/>
        <w:rPr>
          <w:sz w:val="22"/>
          <w:szCs w:val="22"/>
        </w:rPr>
      </w:pPr>
      <w:r w:rsidRPr="00FD08BB">
        <w:rPr>
          <w:sz w:val="22"/>
          <w:szCs w:val="22"/>
        </w:rPr>
        <w:t xml:space="preserve">Załącznik Nr 4 </w:t>
      </w:r>
      <w:r w:rsidR="0048109A" w:rsidRPr="00FD08BB">
        <w:rPr>
          <w:sz w:val="22"/>
          <w:szCs w:val="22"/>
        </w:rPr>
        <w:t>- Oświadczenie o przynależności do grupy kapitałowej.</w:t>
      </w:r>
    </w:p>
    <w:p w14:paraId="0E7C6D8D" w14:textId="1A13013A" w:rsidR="0048109A" w:rsidRPr="00FD08BB" w:rsidRDefault="006D7B29" w:rsidP="005712CC">
      <w:pPr>
        <w:jc w:val="both"/>
        <w:rPr>
          <w:sz w:val="22"/>
          <w:szCs w:val="22"/>
        </w:rPr>
      </w:pPr>
      <w:r w:rsidRPr="00FD08BB">
        <w:rPr>
          <w:sz w:val="22"/>
          <w:szCs w:val="22"/>
        </w:rPr>
        <w:t xml:space="preserve">Załącznik Nr </w:t>
      </w:r>
      <w:r w:rsidR="00F210E0" w:rsidRPr="00FD08BB">
        <w:rPr>
          <w:sz w:val="22"/>
          <w:szCs w:val="22"/>
        </w:rPr>
        <w:t>5</w:t>
      </w:r>
      <w:r w:rsidRPr="00FD08BB">
        <w:rPr>
          <w:sz w:val="22"/>
          <w:szCs w:val="22"/>
        </w:rPr>
        <w:t xml:space="preserve"> </w:t>
      </w:r>
      <w:r w:rsidR="0048109A" w:rsidRPr="00FD08BB">
        <w:rPr>
          <w:sz w:val="22"/>
          <w:szCs w:val="22"/>
        </w:rPr>
        <w:t xml:space="preserve">- </w:t>
      </w:r>
      <w:r w:rsidR="00BC17A0" w:rsidRPr="00FD08BB">
        <w:rPr>
          <w:sz w:val="22"/>
          <w:szCs w:val="22"/>
        </w:rPr>
        <w:t xml:space="preserve">Istotne postanowienia umowy </w:t>
      </w:r>
    </w:p>
    <w:p w14:paraId="56838599" w14:textId="61C9229A" w:rsidR="004D300F" w:rsidRPr="00FD08BB" w:rsidRDefault="004D300F" w:rsidP="005712CC">
      <w:pPr>
        <w:jc w:val="both"/>
        <w:rPr>
          <w:sz w:val="22"/>
          <w:szCs w:val="22"/>
        </w:rPr>
      </w:pPr>
      <w:r w:rsidRPr="00FD08BB">
        <w:rPr>
          <w:sz w:val="22"/>
          <w:szCs w:val="22"/>
        </w:rPr>
        <w:t xml:space="preserve">Załącznik Nr </w:t>
      </w:r>
      <w:r w:rsidR="00F210E0" w:rsidRPr="00FD08BB">
        <w:rPr>
          <w:sz w:val="22"/>
          <w:szCs w:val="22"/>
        </w:rPr>
        <w:t>6</w:t>
      </w:r>
      <w:r w:rsidRPr="00FD08BB">
        <w:rPr>
          <w:sz w:val="22"/>
          <w:szCs w:val="22"/>
        </w:rPr>
        <w:t xml:space="preserve"> – Identyfikator postępowania / Klucz publiczny </w:t>
      </w:r>
    </w:p>
    <w:p w14:paraId="0EA93473" w14:textId="732EB05D" w:rsidR="00A5513A" w:rsidRPr="00FD08BB" w:rsidRDefault="00A5513A" w:rsidP="005712CC">
      <w:pPr>
        <w:jc w:val="both"/>
        <w:rPr>
          <w:sz w:val="22"/>
          <w:szCs w:val="22"/>
        </w:rPr>
      </w:pPr>
      <w:r w:rsidRPr="00FD08BB">
        <w:rPr>
          <w:sz w:val="22"/>
          <w:szCs w:val="22"/>
        </w:rPr>
        <w:t xml:space="preserve">Załącznik Nr </w:t>
      </w:r>
      <w:r w:rsidR="00F210E0" w:rsidRPr="00FD08BB">
        <w:rPr>
          <w:sz w:val="22"/>
          <w:szCs w:val="22"/>
        </w:rPr>
        <w:t>7</w:t>
      </w:r>
      <w:r w:rsidRPr="00FD08BB">
        <w:rPr>
          <w:sz w:val="22"/>
          <w:szCs w:val="22"/>
        </w:rPr>
        <w:t xml:space="preserve"> – </w:t>
      </w:r>
      <w:r w:rsidR="003B1FAB" w:rsidRPr="00FD08BB">
        <w:rPr>
          <w:sz w:val="22"/>
          <w:szCs w:val="22"/>
        </w:rPr>
        <w:t>O</w:t>
      </w:r>
      <w:r w:rsidRPr="00FD08BB">
        <w:rPr>
          <w:sz w:val="22"/>
          <w:szCs w:val="22"/>
        </w:rPr>
        <w:t>świadczenie Wykonawcy w sprawie zakazu ubiegania się o zamówienie publiczne</w:t>
      </w:r>
    </w:p>
    <w:p w14:paraId="0C4DC88B" w14:textId="2B137E66" w:rsidR="00A5513A" w:rsidRPr="00FD08BB" w:rsidRDefault="00A5513A" w:rsidP="005712CC">
      <w:pPr>
        <w:jc w:val="both"/>
        <w:rPr>
          <w:sz w:val="22"/>
          <w:szCs w:val="22"/>
        </w:rPr>
      </w:pPr>
      <w:r w:rsidRPr="00FD08BB">
        <w:rPr>
          <w:sz w:val="22"/>
          <w:szCs w:val="22"/>
        </w:rPr>
        <w:t xml:space="preserve">Załącznik Nr </w:t>
      </w:r>
      <w:r w:rsidR="00F210E0" w:rsidRPr="00FD08BB">
        <w:rPr>
          <w:sz w:val="22"/>
          <w:szCs w:val="22"/>
        </w:rPr>
        <w:t>8</w:t>
      </w:r>
      <w:r w:rsidRPr="00FD08BB">
        <w:rPr>
          <w:sz w:val="22"/>
          <w:szCs w:val="22"/>
        </w:rPr>
        <w:t xml:space="preserve"> - </w:t>
      </w:r>
      <w:r w:rsidR="003B1FAB" w:rsidRPr="00FD08BB">
        <w:rPr>
          <w:sz w:val="22"/>
          <w:szCs w:val="22"/>
        </w:rPr>
        <w:t>O</w:t>
      </w:r>
      <w:r w:rsidRPr="00FD08BB">
        <w:rPr>
          <w:sz w:val="22"/>
          <w:szCs w:val="22"/>
        </w:rPr>
        <w:t>świadczenie Wykonawcy w sprawie przesłanek z art. 24 ust. 5 i 6 ustawy Pzp</w:t>
      </w:r>
    </w:p>
    <w:p w14:paraId="1F1328C8" w14:textId="59854DD6" w:rsidR="00A5513A" w:rsidRPr="00FD08BB" w:rsidRDefault="00A5513A" w:rsidP="005712CC">
      <w:pPr>
        <w:jc w:val="both"/>
        <w:rPr>
          <w:sz w:val="22"/>
          <w:szCs w:val="22"/>
        </w:rPr>
      </w:pPr>
      <w:r w:rsidRPr="00FD08BB">
        <w:rPr>
          <w:sz w:val="22"/>
          <w:szCs w:val="22"/>
        </w:rPr>
        <w:t xml:space="preserve">Załącznik Nr </w:t>
      </w:r>
      <w:r w:rsidR="00F210E0" w:rsidRPr="00FD08BB">
        <w:rPr>
          <w:sz w:val="22"/>
          <w:szCs w:val="22"/>
        </w:rPr>
        <w:t>9</w:t>
      </w:r>
      <w:r w:rsidRPr="00FD08BB">
        <w:rPr>
          <w:sz w:val="22"/>
          <w:szCs w:val="22"/>
        </w:rPr>
        <w:t xml:space="preserve"> - </w:t>
      </w:r>
      <w:r w:rsidR="003B1FAB" w:rsidRPr="00FD08BB">
        <w:rPr>
          <w:sz w:val="22"/>
          <w:szCs w:val="22"/>
        </w:rPr>
        <w:t>O</w:t>
      </w:r>
      <w:r w:rsidRPr="00FD08BB">
        <w:rPr>
          <w:sz w:val="22"/>
          <w:szCs w:val="22"/>
        </w:rPr>
        <w:t xml:space="preserve">świadczenie Wykonawcy w sprawie uiszczania podatków, </w:t>
      </w:r>
      <w:r w:rsidR="00F8068D" w:rsidRPr="00FD08BB">
        <w:rPr>
          <w:sz w:val="22"/>
          <w:szCs w:val="22"/>
        </w:rPr>
        <w:t>o</w:t>
      </w:r>
      <w:r w:rsidRPr="00FD08BB">
        <w:rPr>
          <w:sz w:val="22"/>
          <w:szCs w:val="22"/>
        </w:rPr>
        <w:t>płat lub składek</w:t>
      </w:r>
    </w:p>
    <w:p w14:paraId="43372BA0" w14:textId="4E7C7B69" w:rsidR="00E3174A" w:rsidRPr="00FD08BB" w:rsidRDefault="00A5513A" w:rsidP="005712CC">
      <w:pPr>
        <w:jc w:val="both"/>
        <w:rPr>
          <w:sz w:val="22"/>
          <w:szCs w:val="22"/>
        </w:rPr>
      </w:pPr>
      <w:r w:rsidRPr="00FD08BB">
        <w:rPr>
          <w:sz w:val="22"/>
          <w:szCs w:val="22"/>
        </w:rPr>
        <w:t>Załącznik</w:t>
      </w:r>
      <w:r w:rsidR="005712CC" w:rsidRPr="00FD08BB">
        <w:rPr>
          <w:sz w:val="22"/>
          <w:szCs w:val="22"/>
        </w:rPr>
        <w:t xml:space="preserve"> </w:t>
      </w:r>
      <w:r w:rsidRPr="00FD08BB">
        <w:rPr>
          <w:sz w:val="22"/>
          <w:szCs w:val="22"/>
        </w:rPr>
        <w:t>Nr 1</w:t>
      </w:r>
      <w:r w:rsidR="00F210E0" w:rsidRPr="00FD08BB">
        <w:rPr>
          <w:sz w:val="22"/>
          <w:szCs w:val="22"/>
        </w:rPr>
        <w:t>0</w:t>
      </w:r>
      <w:r w:rsidRPr="00FD08BB">
        <w:rPr>
          <w:sz w:val="22"/>
          <w:szCs w:val="22"/>
        </w:rPr>
        <w:t xml:space="preserve"> - </w:t>
      </w:r>
      <w:r w:rsidR="003B1FAB" w:rsidRPr="00FD08BB">
        <w:rPr>
          <w:sz w:val="22"/>
          <w:szCs w:val="22"/>
        </w:rPr>
        <w:t>O</w:t>
      </w:r>
      <w:r w:rsidRPr="00FD08BB">
        <w:rPr>
          <w:sz w:val="22"/>
          <w:szCs w:val="22"/>
        </w:rPr>
        <w:t xml:space="preserve">świadczenie Wykonawcy w sprawie powinności wynikających z ustawy </w:t>
      </w:r>
    </w:p>
    <w:p w14:paraId="42F87D55" w14:textId="1EE9A7D0" w:rsidR="00F80301" w:rsidRPr="00FD08BB" w:rsidRDefault="00E3174A" w:rsidP="0048109A">
      <w:pPr>
        <w:jc w:val="both"/>
        <w:rPr>
          <w:sz w:val="22"/>
          <w:szCs w:val="22"/>
        </w:rPr>
      </w:pPr>
      <w:r w:rsidRPr="00FD08BB">
        <w:rPr>
          <w:sz w:val="22"/>
          <w:szCs w:val="22"/>
        </w:rPr>
        <w:t xml:space="preserve">                             </w:t>
      </w:r>
      <w:r w:rsidR="00A5513A" w:rsidRPr="00FD08BB">
        <w:rPr>
          <w:sz w:val="22"/>
          <w:szCs w:val="22"/>
        </w:rPr>
        <w:t xml:space="preserve">o </w:t>
      </w:r>
      <w:r w:rsidR="009244BD" w:rsidRPr="00FD08BB">
        <w:rPr>
          <w:sz w:val="22"/>
          <w:szCs w:val="22"/>
        </w:rPr>
        <w:t>podatkach i opłatach lokalnych.</w:t>
      </w:r>
    </w:p>
    <w:p w14:paraId="0E7C6C1A" w14:textId="564BDD2A" w:rsidR="00F80301" w:rsidRPr="00FD08BB" w:rsidRDefault="00F80301" w:rsidP="0048109A">
      <w:pPr>
        <w:jc w:val="both"/>
        <w:rPr>
          <w:sz w:val="22"/>
          <w:szCs w:val="22"/>
        </w:rPr>
      </w:pPr>
    </w:p>
    <w:p w14:paraId="33F3CE05" w14:textId="06A72323" w:rsidR="00F80301" w:rsidRPr="00FD08BB" w:rsidRDefault="00F80301" w:rsidP="0048109A">
      <w:pPr>
        <w:jc w:val="both"/>
        <w:rPr>
          <w:sz w:val="22"/>
          <w:szCs w:val="22"/>
        </w:rPr>
      </w:pPr>
    </w:p>
    <w:p w14:paraId="54FBAEBC" w14:textId="566B44E7" w:rsidR="00CF0AD4" w:rsidRPr="00FD08BB" w:rsidRDefault="00CF0AD4" w:rsidP="0048109A">
      <w:pPr>
        <w:jc w:val="both"/>
        <w:rPr>
          <w:sz w:val="22"/>
          <w:szCs w:val="22"/>
        </w:rPr>
      </w:pPr>
    </w:p>
    <w:p w14:paraId="6C3F2D41" w14:textId="4EB80090" w:rsidR="00CF0AD4" w:rsidRPr="00FD08BB" w:rsidRDefault="00CF0AD4" w:rsidP="0048109A">
      <w:pPr>
        <w:jc w:val="both"/>
        <w:rPr>
          <w:sz w:val="22"/>
          <w:szCs w:val="22"/>
        </w:rPr>
      </w:pPr>
    </w:p>
    <w:p w14:paraId="54DFBD3E" w14:textId="57B4D331" w:rsidR="00CF0AD4" w:rsidRPr="00FD08BB" w:rsidRDefault="00CF0AD4" w:rsidP="0048109A">
      <w:pPr>
        <w:jc w:val="both"/>
        <w:rPr>
          <w:sz w:val="22"/>
          <w:szCs w:val="22"/>
        </w:rPr>
      </w:pPr>
    </w:p>
    <w:p w14:paraId="4F16D1BF" w14:textId="482213F8" w:rsidR="008D3AE6" w:rsidRPr="00FD08BB" w:rsidRDefault="008D3AE6" w:rsidP="0048109A">
      <w:pPr>
        <w:jc w:val="both"/>
        <w:rPr>
          <w:sz w:val="22"/>
          <w:szCs w:val="22"/>
        </w:rPr>
      </w:pPr>
    </w:p>
    <w:p w14:paraId="49D7BB49" w14:textId="42C9FF70" w:rsidR="00726C58" w:rsidRDefault="00726C58" w:rsidP="0048109A">
      <w:pPr>
        <w:jc w:val="both"/>
        <w:rPr>
          <w:sz w:val="22"/>
          <w:szCs w:val="22"/>
        </w:rPr>
      </w:pPr>
    </w:p>
    <w:p w14:paraId="5A593CD6" w14:textId="77777777" w:rsidR="00EF02AA" w:rsidRPr="00FD08BB" w:rsidRDefault="00EF02AA" w:rsidP="0048109A">
      <w:pPr>
        <w:jc w:val="both"/>
        <w:rPr>
          <w:sz w:val="22"/>
          <w:szCs w:val="22"/>
        </w:rPr>
      </w:pPr>
    </w:p>
    <w:p w14:paraId="3F682D61" w14:textId="77777777" w:rsidR="00726C58" w:rsidRPr="00FD08BB" w:rsidRDefault="00726C58" w:rsidP="0048109A">
      <w:pPr>
        <w:jc w:val="both"/>
        <w:rPr>
          <w:sz w:val="22"/>
          <w:szCs w:val="22"/>
        </w:rPr>
      </w:pPr>
    </w:p>
    <w:p w14:paraId="01C3ABB4" w14:textId="77777777" w:rsidR="008D3AE6" w:rsidRPr="00FD08BB" w:rsidRDefault="008D3AE6" w:rsidP="0048109A">
      <w:pPr>
        <w:jc w:val="both"/>
        <w:rPr>
          <w:sz w:val="22"/>
          <w:szCs w:val="22"/>
        </w:rPr>
      </w:pPr>
    </w:p>
    <w:p w14:paraId="42A57E36" w14:textId="77777777" w:rsidR="001C03FD" w:rsidRPr="00FD08BB" w:rsidRDefault="001C03FD" w:rsidP="0048109A">
      <w:pPr>
        <w:jc w:val="both"/>
        <w:rPr>
          <w:sz w:val="22"/>
          <w:szCs w:val="22"/>
        </w:rPr>
      </w:pPr>
    </w:p>
    <w:p w14:paraId="65DA0F21" w14:textId="77777777" w:rsidR="008479CB" w:rsidRPr="00FD08BB" w:rsidRDefault="008479CB" w:rsidP="0048109A">
      <w:pPr>
        <w:jc w:val="both"/>
        <w:rPr>
          <w:sz w:val="22"/>
          <w:szCs w:val="22"/>
        </w:rPr>
      </w:pPr>
    </w:p>
    <w:p w14:paraId="68A49FFF" w14:textId="3CFCAA86" w:rsidR="0048109A" w:rsidRPr="00FD08BB" w:rsidRDefault="0048109A" w:rsidP="0048109A">
      <w:pPr>
        <w:jc w:val="both"/>
        <w:rPr>
          <w:sz w:val="22"/>
          <w:szCs w:val="22"/>
        </w:rPr>
      </w:pPr>
      <w:r w:rsidRPr="00FD08BB">
        <w:rPr>
          <w:sz w:val="22"/>
          <w:szCs w:val="22"/>
        </w:rPr>
        <w:t>Warszawa, dnia</w:t>
      </w:r>
      <w:r w:rsidR="0069172B" w:rsidRPr="00FD08BB">
        <w:rPr>
          <w:sz w:val="22"/>
          <w:szCs w:val="22"/>
        </w:rPr>
        <w:t xml:space="preserve"> </w:t>
      </w:r>
      <w:r w:rsidR="008D3AE6" w:rsidRPr="00FD08BB">
        <w:rPr>
          <w:sz w:val="22"/>
          <w:szCs w:val="22"/>
        </w:rPr>
        <w:t xml:space="preserve"> </w:t>
      </w:r>
      <w:r w:rsidR="00747A35" w:rsidRPr="00FD08BB">
        <w:rPr>
          <w:sz w:val="22"/>
          <w:szCs w:val="22"/>
        </w:rPr>
        <w:t>29.09.</w:t>
      </w:r>
      <w:r w:rsidR="00AB034B" w:rsidRPr="00FD08BB">
        <w:rPr>
          <w:sz w:val="22"/>
          <w:szCs w:val="22"/>
        </w:rPr>
        <w:t>20</w:t>
      </w:r>
      <w:r w:rsidR="00E73D85" w:rsidRPr="00FD08BB">
        <w:rPr>
          <w:sz w:val="22"/>
          <w:szCs w:val="22"/>
        </w:rPr>
        <w:t>20</w:t>
      </w:r>
      <w:r w:rsidR="00AB034B" w:rsidRPr="00FD08BB">
        <w:rPr>
          <w:sz w:val="22"/>
          <w:szCs w:val="22"/>
        </w:rPr>
        <w:t xml:space="preserve"> r. </w:t>
      </w:r>
      <w:r w:rsidRPr="00FD08BB">
        <w:rPr>
          <w:b/>
          <w:sz w:val="22"/>
          <w:szCs w:val="22"/>
        </w:rPr>
        <w:tab/>
      </w:r>
      <w:r w:rsidR="003568D9" w:rsidRPr="00FD08BB">
        <w:rPr>
          <w:sz w:val="22"/>
          <w:szCs w:val="22"/>
        </w:rPr>
        <w:t xml:space="preserve">      </w:t>
      </w:r>
      <w:r w:rsidR="00AB034B" w:rsidRPr="00FD08BB">
        <w:rPr>
          <w:sz w:val="22"/>
          <w:szCs w:val="22"/>
        </w:rPr>
        <w:t xml:space="preserve">                        </w:t>
      </w:r>
      <w:r w:rsidR="00740E44" w:rsidRPr="00FD08BB">
        <w:rPr>
          <w:sz w:val="22"/>
          <w:szCs w:val="22"/>
        </w:rPr>
        <w:t xml:space="preserve">        </w:t>
      </w:r>
      <w:r w:rsidR="00AB034B" w:rsidRPr="00FD08BB">
        <w:rPr>
          <w:sz w:val="22"/>
          <w:szCs w:val="22"/>
        </w:rPr>
        <w:t xml:space="preserve"> ………………………………………</w:t>
      </w:r>
      <w:r w:rsidRPr="00FD08BB">
        <w:rPr>
          <w:sz w:val="22"/>
          <w:szCs w:val="22"/>
        </w:rPr>
        <w:tab/>
        <w:t xml:space="preserve">         </w:t>
      </w:r>
    </w:p>
    <w:p w14:paraId="0E9AE490" w14:textId="77777777" w:rsidR="0048109A" w:rsidRPr="00FD08BB" w:rsidRDefault="0048109A" w:rsidP="003568D9">
      <w:pPr>
        <w:ind w:firstLine="5670"/>
        <w:rPr>
          <w:i/>
          <w:sz w:val="22"/>
          <w:szCs w:val="22"/>
        </w:rPr>
      </w:pPr>
      <w:r w:rsidRPr="00FD08BB">
        <w:rPr>
          <w:i/>
          <w:sz w:val="22"/>
          <w:szCs w:val="22"/>
        </w:rPr>
        <w:t xml:space="preserve">Pieczęć imienna i podpis </w:t>
      </w:r>
    </w:p>
    <w:p w14:paraId="673F2381" w14:textId="35CE2546" w:rsidR="0048109A" w:rsidRPr="00FD08BB" w:rsidRDefault="0048109A" w:rsidP="003568D9">
      <w:pPr>
        <w:ind w:left="4956" w:firstLine="708"/>
        <w:rPr>
          <w:i/>
          <w:sz w:val="22"/>
          <w:szCs w:val="22"/>
        </w:rPr>
      </w:pPr>
      <w:r w:rsidRPr="00FD08BB">
        <w:rPr>
          <w:i/>
          <w:sz w:val="22"/>
          <w:szCs w:val="22"/>
        </w:rPr>
        <w:t>Dyrektora IGB MAZOVIA</w:t>
      </w:r>
    </w:p>
    <w:p w14:paraId="38273A27" w14:textId="0B543AD7" w:rsidR="00D530CD" w:rsidRPr="00FD08BB" w:rsidRDefault="0048109A" w:rsidP="000313AA">
      <w:pPr>
        <w:rPr>
          <w:b/>
          <w:sz w:val="22"/>
          <w:szCs w:val="22"/>
        </w:rPr>
      </w:pPr>
      <w:r w:rsidRPr="00FD08BB">
        <w:rPr>
          <w:b/>
          <w:sz w:val="22"/>
          <w:szCs w:val="22"/>
        </w:rPr>
        <w:br w:type="page"/>
      </w:r>
    </w:p>
    <w:p w14:paraId="758EF3AE" w14:textId="77777777" w:rsidR="000313AA" w:rsidRPr="00FD08BB" w:rsidRDefault="000313AA" w:rsidP="00F310E0">
      <w:pPr>
        <w:ind w:left="6372"/>
        <w:rPr>
          <w:b/>
          <w:i/>
          <w:sz w:val="22"/>
          <w:szCs w:val="22"/>
        </w:rPr>
      </w:pPr>
    </w:p>
    <w:p w14:paraId="7C41F8BB" w14:textId="7ADC6EAE" w:rsidR="0048109A" w:rsidRPr="00FD08BB" w:rsidRDefault="0093626B" w:rsidP="00F310E0">
      <w:pPr>
        <w:ind w:left="6372"/>
        <w:rPr>
          <w:b/>
          <w:i/>
          <w:sz w:val="22"/>
          <w:szCs w:val="22"/>
        </w:rPr>
      </w:pPr>
      <w:r w:rsidRPr="00FD08BB">
        <w:rPr>
          <w:b/>
          <w:i/>
          <w:sz w:val="22"/>
          <w:szCs w:val="22"/>
        </w:rPr>
        <w:t xml:space="preserve">       </w:t>
      </w:r>
      <w:r w:rsidR="0048109A" w:rsidRPr="00FD08BB">
        <w:rPr>
          <w:b/>
          <w:i/>
          <w:sz w:val="22"/>
          <w:szCs w:val="22"/>
        </w:rPr>
        <w:t xml:space="preserve">Załącznik Nr 1do SIWZ </w:t>
      </w:r>
    </w:p>
    <w:p w14:paraId="09F01B38" w14:textId="08275EC3" w:rsidR="0048109A" w:rsidRPr="00FD08BB" w:rsidRDefault="0048109A" w:rsidP="0048109A">
      <w:pPr>
        <w:jc w:val="right"/>
        <w:rPr>
          <w:sz w:val="22"/>
          <w:szCs w:val="22"/>
        </w:rPr>
      </w:pPr>
      <w:r w:rsidRPr="00FD08BB">
        <w:rPr>
          <w:sz w:val="22"/>
          <w:szCs w:val="22"/>
        </w:rPr>
        <w:t xml:space="preserve">                       </w:t>
      </w:r>
      <w:r w:rsidRPr="00FD08BB">
        <w:rPr>
          <w:sz w:val="22"/>
          <w:szCs w:val="22"/>
        </w:rPr>
        <w:tab/>
      </w:r>
      <w:r w:rsidRPr="00FD08BB">
        <w:rPr>
          <w:sz w:val="22"/>
          <w:szCs w:val="22"/>
        </w:rPr>
        <w:tab/>
      </w:r>
      <w:r w:rsidRPr="00FD08BB">
        <w:rPr>
          <w:sz w:val="22"/>
          <w:szCs w:val="22"/>
        </w:rPr>
        <w:tab/>
      </w:r>
      <w:r w:rsidRPr="00FD08BB">
        <w:rPr>
          <w:sz w:val="22"/>
          <w:szCs w:val="22"/>
        </w:rPr>
        <w:tab/>
      </w:r>
      <w:r w:rsidRPr="00FD08BB">
        <w:rPr>
          <w:sz w:val="22"/>
          <w:szCs w:val="22"/>
        </w:rPr>
        <w:tab/>
        <w:t>Formularz ofertowy</w:t>
      </w:r>
    </w:p>
    <w:p w14:paraId="696B1EC0" w14:textId="77777777" w:rsidR="000313AA" w:rsidRPr="00FD08BB" w:rsidRDefault="000313AA" w:rsidP="0048109A">
      <w:pPr>
        <w:jc w:val="right"/>
        <w:rPr>
          <w:sz w:val="22"/>
          <w:szCs w:val="22"/>
        </w:rPr>
      </w:pPr>
    </w:p>
    <w:p w14:paraId="5B50DB6E" w14:textId="77777777" w:rsidR="0048109A" w:rsidRPr="00FD08BB" w:rsidRDefault="0048109A" w:rsidP="0048109A">
      <w:pPr>
        <w:pStyle w:val="Nagwek7"/>
        <w:jc w:val="center"/>
        <w:rPr>
          <w:rFonts w:ascii="Times New Roman" w:hAnsi="Times New Roman"/>
          <w:b/>
          <w:i w:val="0"/>
          <w:color w:val="auto"/>
          <w:sz w:val="22"/>
          <w:szCs w:val="22"/>
        </w:rPr>
      </w:pPr>
      <w:r w:rsidRPr="00FD08BB">
        <w:rPr>
          <w:rFonts w:ascii="Times New Roman" w:hAnsi="Times New Roman"/>
          <w:b/>
          <w:i w:val="0"/>
          <w:color w:val="auto"/>
          <w:sz w:val="22"/>
          <w:szCs w:val="22"/>
        </w:rPr>
        <w:t>FORMULARZ OFERTOWY</w:t>
      </w:r>
    </w:p>
    <w:p w14:paraId="68836552" w14:textId="13D2E0D8" w:rsidR="000313AA" w:rsidRPr="00FD08BB" w:rsidRDefault="0048109A" w:rsidP="000313AA">
      <w:pPr>
        <w:jc w:val="center"/>
        <w:rPr>
          <w:b/>
          <w:sz w:val="24"/>
          <w:szCs w:val="24"/>
          <w:u w:val="single"/>
        </w:rPr>
      </w:pPr>
      <w:r w:rsidRPr="00FD08BB">
        <w:rPr>
          <w:b/>
          <w:sz w:val="24"/>
          <w:szCs w:val="24"/>
          <w:u w:val="single"/>
        </w:rPr>
        <w:t xml:space="preserve">„Część </w:t>
      </w:r>
      <w:r w:rsidR="00A062F6" w:rsidRPr="00FD08BB">
        <w:rPr>
          <w:b/>
          <w:sz w:val="24"/>
          <w:szCs w:val="24"/>
          <w:u w:val="single"/>
        </w:rPr>
        <w:t>……………….</w:t>
      </w:r>
      <w:r w:rsidRPr="00FD08BB">
        <w:rPr>
          <w:b/>
          <w:sz w:val="24"/>
          <w:szCs w:val="24"/>
          <w:u w:val="single"/>
        </w:rPr>
        <w:t>…*”</w:t>
      </w:r>
    </w:p>
    <w:p w14:paraId="25C038CB" w14:textId="77777777" w:rsidR="00D530CD" w:rsidRPr="00FD08BB" w:rsidRDefault="00D530CD" w:rsidP="0048109A">
      <w:pPr>
        <w:jc w:val="center"/>
        <w:rPr>
          <w:b/>
          <w:sz w:val="24"/>
          <w:szCs w:val="24"/>
          <w:u w:val="single"/>
        </w:rPr>
      </w:pPr>
    </w:p>
    <w:p w14:paraId="44466607" w14:textId="1C088115" w:rsidR="00EB6F44" w:rsidRPr="00FD08BB" w:rsidRDefault="0048109A" w:rsidP="000313AA">
      <w:pPr>
        <w:ind w:left="3540" w:hanging="1697"/>
        <w:rPr>
          <w:i/>
          <w:sz w:val="22"/>
          <w:szCs w:val="22"/>
        </w:rPr>
      </w:pPr>
      <w:r w:rsidRPr="00FD08BB">
        <w:rPr>
          <w:i/>
          <w:sz w:val="22"/>
          <w:szCs w:val="22"/>
        </w:rPr>
        <w:t>*należy wpisać na którą Część składana jest oferta</w:t>
      </w:r>
    </w:p>
    <w:p w14:paraId="0D4CC877" w14:textId="77777777" w:rsidR="000313AA" w:rsidRPr="00FD08BB" w:rsidRDefault="000313AA" w:rsidP="000313A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FD08BB" w:rsidRPr="00FD08BB"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Pr="00FD08BB" w:rsidRDefault="0048109A">
            <w:pPr>
              <w:spacing w:line="276" w:lineRule="auto"/>
              <w:rPr>
                <w:sz w:val="22"/>
                <w:szCs w:val="22"/>
                <w:lang w:eastAsia="en-US"/>
              </w:rPr>
            </w:pPr>
            <w:r w:rsidRPr="00FD08BB">
              <w:rPr>
                <w:sz w:val="22"/>
                <w:szCs w:val="22"/>
                <w:lang w:eastAsia="en-US"/>
              </w:rPr>
              <w:t>Imię i nazwisko i/lub nazwa</w:t>
            </w:r>
          </w:p>
          <w:p w14:paraId="3DFF5E0E" w14:textId="77777777" w:rsidR="0048109A" w:rsidRPr="00FD08BB" w:rsidRDefault="0048109A">
            <w:pPr>
              <w:spacing w:line="276" w:lineRule="auto"/>
              <w:rPr>
                <w:sz w:val="22"/>
                <w:szCs w:val="22"/>
                <w:lang w:eastAsia="en-US"/>
              </w:rPr>
            </w:pPr>
            <w:r w:rsidRPr="00FD08BB">
              <w:rPr>
                <w:sz w:val="22"/>
                <w:szCs w:val="22"/>
                <w:lang w:eastAsia="en-US"/>
              </w:rPr>
              <w:t>(firma) Wykonawcy</w:t>
            </w:r>
          </w:p>
          <w:p w14:paraId="08C823B8" w14:textId="77777777" w:rsidR="0048109A" w:rsidRPr="00FD08BB" w:rsidRDefault="0048109A">
            <w:pPr>
              <w:spacing w:line="276" w:lineRule="auto"/>
              <w:rPr>
                <w:sz w:val="22"/>
                <w:szCs w:val="22"/>
                <w:lang w:eastAsia="en-US"/>
              </w:rPr>
            </w:pPr>
          </w:p>
          <w:p w14:paraId="010EFB27" w14:textId="77777777" w:rsidR="0048109A" w:rsidRPr="00FD08BB" w:rsidRDefault="0048109A">
            <w:pPr>
              <w:spacing w:line="276" w:lineRule="auto"/>
              <w:rPr>
                <w:sz w:val="22"/>
                <w:szCs w:val="22"/>
                <w:lang w:eastAsia="en-US"/>
              </w:rPr>
            </w:pPr>
          </w:p>
          <w:p w14:paraId="36C5A836" w14:textId="77777777" w:rsidR="0048109A" w:rsidRPr="00FD08BB"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58344597" w:rsidR="0048109A" w:rsidRDefault="0048109A">
            <w:pPr>
              <w:spacing w:line="276" w:lineRule="auto"/>
              <w:rPr>
                <w:sz w:val="22"/>
                <w:szCs w:val="22"/>
                <w:lang w:eastAsia="en-US"/>
              </w:rPr>
            </w:pPr>
            <w:r>
              <w:rPr>
                <w:sz w:val="22"/>
                <w:szCs w:val="22"/>
                <w:lang w:eastAsia="en-US"/>
              </w:rPr>
              <w:t xml:space="preserve">Adres </w:t>
            </w:r>
            <w:r w:rsidR="004946D3">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1594DC49" w14:textId="52561624" w:rsidR="00DF0348" w:rsidRDefault="0048109A" w:rsidP="0048109A">
      <w:pPr>
        <w:pStyle w:val="NormalnyWeb"/>
        <w:spacing w:before="28" w:line="276" w:lineRule="auto"/>
        <w:rPr>
          <w:sz w:val="22"/>
          <w:szCs w:val="22"/>
          <w:u w:val="single"/>
        </w:rPr>
      </w:pPr>
      <w:r w:rsidRPr="00306602">
        <w:rPr>
          <w:b/>
          <w:color w:val="FF0000"/>
          <w:sz w:val="22"/>
          <w:szCs w:val="22"/>
          <w:u w:val="single"/>
        </w:rPr>
        <w:t>Identyfikator postępowania</w:t>
      </w:r>
      <w:r w:rsidR="002D5ECB" w:rsidRPr="00306602">
        <w:rPr>
          <w:color w:val="FF0000"/>
          <w:sz w:val="22"/>
          <w:szCs w:val="22"/>
          <w:u w:val="single"/>
        </w:rPr>
        <w:t>:</w:t>
      </w:r>
      <w:r w:rsidR="002D5ECB" w:rsidRPr="00306602">
        <w:rPr>
          <w:color w:val="FF0000"/>
        </w:rPr>
        <w:t xml:space="preserve"> </w:t>
      </w:r>
      <w:r w:rsidR="001F4410">
        <w:t>64351e31-dd8b-420d-a80c-d0a2ba1eebec</w:t>
      </w:r>
    </w:p>
    <w:p w14:paraId="5809CE49" w14:textId="77777777" w:rsidR="000313AA" w:rsidRPr="00C63497" w:rsidRDefault="000313AA" w:rsidP="0048109A">
      <w:pPr>
        <w:pStyle w:val="NormalnyWeb"/>
        <w:spacing w:before="28" w:line="276" w:lineRule="auto"/>
        <w:rPr>
          <w:sz w:val="22"/>
          <w:szCs w:val="22"/>
          <w:u w:val="single"/>
        </w:rPr>
      </w:pPr>
    </w:p>
    <w:p w14:paraId="72AB3CCB" w14:textId="55CAE23B" w:rsidR="006F4F9A" w:rsidRPr="00C63497" w:rsidRDefault="0048109A" w:rsidP="00B25191">
      <w:pPr>
        <w:jc w:val="both"/>
        <w:rPr>
          <w:sz w:val="22"/>
          <w:szCs w:val="22"/>
        </w:rPr>
      </w:pPr>
      <w:r w:rsidRPr="00C63497">
        <w:rPr>
          <w:sz w:val="22"/>
          <w:szCs w:val="22"/>
        </w:rPr>
        <w:t xml:space="preserve">Odpowiadając na zaproszenie do złożenia oferty w trybie przetargu nieograniczonego na </w:t>
      </w:r>
      <w:r w:rsidR="00C4500D" w:rsidRPr="00C63497">
        <w:rPr>
          <w:b/>
          <w:sz w:val="22"/>
          <w:szCs w:val="22"/>
        </w:rPr>
        <w:t xml:space="preserve">sukcesywną </w:t>
      </w:r>
      <w:r w:rsidR="00C4500D" w:rsidRPr="00C63497">
        <w:rPr>
          <w:b/>
          <w:bCs/>
          <w:sz w:val="22"/>
          <w:szCs w:val="22"/>
        </w:rPr>
        <w:t xml:space="preserve">dostawę wody i napojów dla Mazowieckiej Instytucji Gospodarki Budżetowej Mazovia </w:t>
      </w:r>
      <w:r w:rsidR="00C4500D" w:rsidRPr="00C63497">
        <w:rPr>
          <w:b/>
          <w:sz w:val="22"/>
          <w:szCs w:val="22"/>
        </w:rPr>
        <w:t>w podziale na 17 części</w:t>
      </w:r>
      <w:r w:rsidRPr="00C63497">
        <w:rPr>
          <w:b/>
          <w:sz w:val="22"/>
          <w:szCs w:val="22"/>
        </w:rPr>
        <w:t xml:space="preserve"> </w:t>
      </w:r>
      <w:r w:rsidRPr="00C63497">
        <w:rPr>
          <w:sz w:val="22"/>
          <w:szCs w:val="22"/>
        </w:rPr>
        <w:t xml:space="preserve">oferujemy przedmiot zamówienia, zgodnie z treścią Specyfikacji Istotnych Warunków Zamówienia Nr sprawy </w:t>
      </w:r>
      <w:r w:rsidR="00C63AA5" w:rsidRPr="00C63497">
        <w:rPr>
          <w:b/>
          <w:sz w:val="22"/>
          <w:szCs w:val="22"/>
        </w:rPr>
        <w:t>4</w:t>
      </w:r>
      <w:r w:rsidR="003568D9" w:rsidRPr="00C63497">
        <w:rPr>
          <w:b/>
          <w:sz w:val="22"/>
          <w:szCs w:val="22"/>
        </w:rPr>
        <w:t>/</w:t>
      </w:r>
      <w:r w:rsidR="00C63AA5" w:rsidRPr="00C63497">
        <w:rPr>
          <w:b/>
          <w:sz w:val="22"/>
          <w:szCs w:val="22"/>
        </w:rPr>
        <w:t>0</w:t>
      </w:r>
      <w:r w:rsidR="00107C93" w:rsidRPr="00C63497">
        <w:rPr>
          <w:b/>
          <w:sz w:val="22"/>
          <w:szCs w:val="22"/>
        </w:rPr>
        <w:t>9</w:t>
      </w:r>
      <w:r w:rsidR="00FF4A80" w:rsidRPr="00C63497">
        <w:rPr>
          <w:b/>
          <w:sz w:val="22"/>
          <w:szCs w:val="22"/>
        </w:rPr>
        <w:t>/20</w:t>
      </w:r>
      <w:r w:rsidR="00C63AA5" w:rsidRPr="00C63497">
        <w:rPr>
          <w:b/>
          <w:sz w:val="22"/>
          <w:szCs w:val="22"/>
        </w:rPr>
        <w:t>20</w:t>
      </w:r>
      <w:r w:rsidRPr="00C63497">
        <w:rPr>
          <w:b/>
          <w:sz w:val="22"/>
          <w:szCs w:val="22"/>
        </w:rPr>
        <w:t>/D</w:t>
      </w:r>
      <w:r w:rsidRPr="00C63497">
        <w:rPr>
          <w:sz w:val="22"/>
          <w:szCs w:val="22"/>
        </w:rPr>
        <w:t xml:space="preserve"> zwaną dalej „SIWZ”, a w szczególności zgodnie z opisem przedmiotu zamówienia określonym </w:t>
      </w:r>
      <w:r w:rsidR="003E5140" w:rsidRPr="00C63497">
        <w:rPr>
          <w:sz w:val="22"/>
          <w:szCs w:val="22"/>
        </w:rPr>
        <w:t xml:space="preserve">w </w:t>
      </w:r>
      <w:r w:rsidR="00C63AA5" w:rsidRPr="00C63497">
        <w:rPr>
          <w:sz w:val="22"/>
          <w:szCs w:val="22"/>
        </w:rPr>
        <w:t>Rozdz</w:t>
      </w:r>
      <w:r w:rsidR="00B25191" w:rsidRPr="00C63497">
        <w:rPr>
          <w:sz w:val="22"/>
          <w:szCs w:val="22"/>
        </w:rPr>
        <w:t>. III</w:t>
      </w:r>
      <w:r w:rsidR="003E5140" w:rsidRPr="00C63497">
        <w:rPr>
          <w:sz w:val="22"/>
          <w:szCs w:val="22"/>
        </w:rPr>
        <w:t xml:space="preserve"> </w:t>
      </w:r>
      <w:r w:rsidRPr="00C63497">
        <w:rPr>
          <w:sz w:val="22"/>
          <w:szCs w:val="22"/>
        </w:rPr>
        <w:t>SIWZ</w:t>
      </w:r>
      <w:r w:rsidR="003E5140" w:rsidRPr="00C63497">
        <w:rPr>
          <w:sz w:val="22"/>
          <w:szCs w:val="22"/>
        </w:rPr>
        <w:t xml:space="preserve"> </w:t>
      </w:r>
    </w:p>
    <w:p w14:paraId="24385502" w14:textId="0B3BA3CF" w:rsidR="0034578D" w:rsidRPr="00C63497" w:rsidRDefault="0034578D" w:rsidP="00B25191">
      <w:pPr>
        <w:jc w:val="both"/>
        <w:rPr>
          <w:sz w:val="22"/>
          <w:szCs w:val="22"/>
        </w:rPr>
      </w:pPr>
    </w:p>
    <w:p w14:paraId="0A07F526" w14:textId="6E546814" w:rsidR="000313AA" w:rsidRPr="00C63497" w:rsidRDefault="000313AA" w:rsidP="00B25191">
      <w:pPr>
        <w:jc w:val="both"/>
        <w:rPr>
          <w:sz w:val="22"/>
          <w:szCs w:val="22"/>
        </w:rPr>
      </w:pPr>
    </w:p>
    <w:p w14:paraId="3729A6BA" w14:textId="77777777" w:rsidR="000313AA" w:rsidRPr="00C63497" w:rsidRDefault="000313AA" w:rsidP="00B25191">
      <w:pPr>
        <w:jc w:val="both"/>
        <w:rPr>
          <w:sz w:val="22"/>
          <w:szCs w:val="22"/>
        </w:rPr>
      </w:pPr>
    </w:p>
    <w:p w14:paraId="2E4828F7" w14:textId="77777777" w:rsidR="00312D3A" w:rsidRPr="00C63497" w:rsidRDefault="00312D3A" w:rsidP="00312D3A">
      <w:pPr>
        <w:jc w:val="center"/>
        <w:rPr>
          <w:b/>
          <w:sz w:val="22"/>
          <w:szCs w:val="22"/>
          <w:u w:val="single"/>
        </w:rPr>
      </w:pPr>
      <w:bookmarkStart w:id="5" w:name="_Hlk45876736"/>
      <w:r w:rsidRPr="00C63497">
        <w:rPr>
          <w:b/>
          <w:sz w:val="22"/>
          <w:szCs w:val="22"/>
          <w:u w:val="single"/>
        </w:rPr>
        <w:lastRenderedPageBreak/>
        <w:t>CZĘŚĆ 1</w:t>
      </w:r>
      <w:r w:rsidR="00CC1C3D" w:rsidRPr="00C63497">
        <w:rPr>
          <w:b/>
          <w:bCs/>
          <w:sz w:val="22"/>
          <w:szCs w:val="22"/>
        </w:rPr>
        <w:t>***</w:t>
      </w:r>
    </w:p>
    <w:p w14:paraId="215850E4" w14:textId="0E9AE5A8" w:rsidR="00B25191" w:rsidRPr="00C63497" w:rsidRDefault="0048109A" w:rsidP="00794F70">
      <w:pPr>
        <w:numPr>
          <w:ilvl w:val="6"/>
          <w:numId w:val="22"/>
        </w:numPr>
        <w:ind w:left="284" w:hanging="284"/>
        <w:jc w:val="both"/>
        <w:rPr>
          <w:b/>
          <w:sz w:val="22"/>
          <w:szCs w:val="22"/>
        </w:rPr>
      </w:pPr>
      <w:r w:rsidRPr="00C63497">
        <w:rPr>
          <w:sz w:val="22"/>
          <w:szCs w:val="22"/>
        </w:rPr>
        <w:t>Łączna cena netto oferty w wysokości (za 12 miesięcy) ..</w:t>
      </w:r>
      <w:r w:rsidR="00B25191" w:rsidRPr="00C63497">
        <w:rPr>
          <w:sz w:val="22"/>
          <w:szCs w:val="22"/>
        </w:rPr>
        <w:t>........................</w:t>
      </w:r>
      <w:r w:rsidR="00E7080A" w:rsidRPr="00C63497">
        <w:rPr>
          <w:sz w:val="22"/>
          <w:szCs w:val="22"/>
        </w:rPr>
        <w:t>...</w:t>
      </w:r>
      <w:r w:rsidR="00B25191" w:rsidRPr="00C63497">
        <w:rPr>
          <w:sz w:val="22"/>
          <w:szCs w:val="22"/>
        </w:rPr>
        <w:t>.................</w:t>
      </w:r>
      <w:r w:rsidR="00E7080A" w:rsidRPr="00C63497">
        <w:rPr>
          <w:sz w:val="22"/>
          <w:szCs w:val="22"/>
        </w:rPr>
        <w:t>.</w:t>
      </w:r>
      <w:r w:rsidR="00B25191" w:rsidRPr="00C63497">
        <w:rPr>
          <w:sz w:val="22"/>
          <w:szCs w:val="22"/>
        </w:rPr>
        <w:t>.........</w:t>
      </w:r>
      <w:r w:rsidR="00E7080A" w:rsidRPr="00C63497">
        <w:rPr>
          <w:sz w:val="22"/>
          <w:szCs w:val="22"/>
        </w:rPr>
        <w:t>. złotych</w:t>
      </w:r>
    </w:p>
    <w:p w14:paraId="54240767" w14:textId="0425DFDE" w:rsidR="00EC2E26" w:rsidRPr="00C63497" w:rsidRDefault="0048109A" w:rsidP="005C7709">
      <w:pPr>
        <w:ind w:left="284"/>
        <w:jc w:val="both"/>
        <w:rPr>
          <w:b/>
          <w:sz w:val="22"/>
          <w:szCs w:val="22"/>
        </w:rPr>
      </w:pPr>
      <w:r w:rsidRPr="00C63497">
        <w:rPr>
          <w:sz w:val="22"/>
          <w:szCs w:val="22"/>
        </w:rPr>
        <w:t>(słownie: …………………………………………………............................…</w:t>
      </w:r>
      <w:r w:rsidR="00B25191" w:rsidRPr="00C63497">
        <w:rPr>
          <w:sz w:val="22"/>
          <w:szCs w:val="22"/>
        </w:rPr>
        <w:t>………</w:t>
      </w:r>
      <w:r w:rsidR="007B1003" w:rsidRPr="00C63497">
        <w:rPr>
          <w:sz w:val="22"/>
          <w:szCs w:val="22"/>
        </w:rPr>
        <w:t>.</w:t>
      </w:r>
      <w:r w:rsidR="00B25191" w:rsidRPr="00C63497">
        <w:rPr>
          <w:sz w:val="22"/>
          <w:szCs w:val="22"/>
        </w:rPr>
        <w:t>…….</w:t>
      </w:r>
      <w:r w:rsidRPr="00C63497">
        <w:rPr>
          <w:sz w:val="22"/>
          <w:szCs w:val="22"/>
        </w:rPr>
        <w:t>złotych)</w:t>
      </w:r>
    </w:p>
    <w:p w14:paraId="053CECB0" w14:textId="0875717B" w:rsidR="00EC2E26" w:rsidRPr="00C63497" w:rsidRDefault="0048109A" w:rsidP="00794F70">
      <w:pPr>
        <w:numPr>
          <w:ilvl w:val="6"/>
          <w:numId w:val="22"/>
        </w:numPr>
        <w:ind w:left="284" w:hanging="284"/>
        <w:jc w:val="both"/>
        <w:rPr>
          <w:b/>
          <w:sz w:val="22"/>
          <w:szCs w:val="22"/>
        </w:rPr>
      </w:pPr>
      <w:r w:rsidRPr="00C63497">
        <w:rPr>
          <w:sz w:val="22"/>
          <w:szCs w:val="22"/>
        </w:rPr>
        <w:t>Łączna cena brutto oferty w wysokości (za 12 miesięcy)  ............................</w:t>
      </w:r>
      <w:r w:rsidR="000B07F9" w:rsidRPr="00C63497">
        <w:rPr>
          <w:sz w:val="22"/>
          <w:szCs w:val="22"/>
        </w:rPr>
        <w:t>....</w:t>
      </w:r>
      <w:r w:rsidRPr="00C63497">
        <w:rPr>
          <w:sz w:val="22"/>
          <w:szCs w:val="22"/>
        </w:rPr>
        <w:t>...............złotych (słownie................................................................................</w:t>
      </w:r>
      <w:r w:rsidR="000B07F9" w:rsidRPr="00C63497">
        <w:rPr>
          <w:sz w:val="22"/>
          <w:szCs w:val="22"/>
        </w:rPr>
        <w:t>................</w:t>
      </w:r>
      <w:r w:rsidRPr="00C63497">
        <w:rPr>
          <w:sz w:val="22"/>
          <w:szCs w:val="22"/>
        </w:rPr>
        <w:t>....</w:t>
      </w:r>
      <w:r w:rsidR="007B1003" w:rsidRPr="00C63497">
        <w:rPr>
          <w:sz w:val="22"/>
          <w:szCs w:val="22"/>
        </w:rPr>
        <w:t>.</w:t>
      </w:r>
      <w:r w:rsidRPr="00C63497">
        <w:rPr>
          <w:sz w:val="22"/>
          <w:szCs w:val="22"/>
        </w:rPr>
        <w:t>...........</w:t>
      </w:r>
      <w:r w:rsidR="00B25191" w:rsidRPr="00C63497">
        <w:rPr>
          <w:sz w:val="22"/>
          <w:szCs w:val="22"/>
        </w:rPr>
        <w:t>.....</w:t>
      </w:r>
      <w:r w:rsidRPr="00C63497">
        <w:rPr>
          <w:sz w:val="22"/>
          <w:szCs w:val="22"/>
        </w:rPr>
        <w:t>..</w:t>
      </w:r>
      <w:r w:rsidR="00B25191" w:rsidRPr="00C63497">
        <w:rPr>
          <w:sz w:val="22"/>
          <w:szCs w:val="22"/>
        </w:rPr>
        <w:t>...........</w:t>
      </w:r>
      <w:r w:rsidRPr="00C63497">
        <w:rPr>
          <w:sz w:val="22"/>
          <w:szCs w:val="22"/>
        </w:rPr>
        <w:t>. złotych)</w:t>
      </w:r>
    </w:p>
    <w:p w14:paraId="1DB05977" w14:textId="77777777" w:rsidR="00F80301" w:rsidRPr="00C63497" w:rsidRDefault="00F80301" w:rsidP="00F80301">
      <w:pPr>
        <w:jc w:val="both"/>
        <w:rPr>
          <w:sz w:val="22"/>
          <w:szCs w:val="22"/>
        </w:rPr>
      </w:pPr>
      <w:r w:rsidRPr="00C63497">
        <w:rPr>
          <w:sz w:val="22"/>
          <w:szCs w:val="22"/>
        </w:rPr>
        <w:t>3) Oświadczamy, że zobowiązujemy się do realizacji powtórnej dostawy w przypadku dostarczenia</w:t>
      </w:r>
    </w:p>
    <w:p w14:paraId="32A724E6" w14:textId="77777777" w:rsidR="00F80301" w:rsidRPr="00C63497" w:rsidRDefault="00F80301" w:rsidP="00F80301">
      <w:pPr>
        <w:jc w:val="both"/>
        <w:rPr>
          <w:sz w:val="22"/>
          <w:szCs w:val="22"/>
        </w:rPr>
      </w:pPr>
      <w:r w:rsidRPr="00C63497">
        <w:rPr>
          <w:sz w:val="22"/>
          <w:szCs w:val="22"/>
        </w:rPr>
        <w:t xml:space="preserve">    pierwotnie towaru wadliwego, niezgodnego z zamówieniem w terminie …….....godz. (max 36</w:t>
      </w:r>
    </w:p>
    <w:p w14:paraId="34E9A2C0" w14:textId="70ED05E5" w:rsidR="00F80301" w:rsidRPr="00C63497" w:rsidRDefault="00F80301" w:rsidP="00F80301">
      <w:pPr>
        <w:jc w:val="both"/>
        <w:rPr>
          <w:sz w:val="22"/>
          <w:szCs w:val="22"/>
        </w:rPr>
      </w:pPr>
      <w:r w:rsidRPr="00C63497">
        <w:rPr>
          <w:sz w:val="22"/>
          <w:szCs w:val="22"/>
        </w:rPr>
        <w:t xml:space="preserve">    godzin)</w:t>
      </w:r>
    </w:p>
    <w:p w14:paraId="44B19312" w14:textId="597D77F2" w:rsidR="00310082" w:rsidRPr="00C63497" w:rsidRDefault="00F80301" w:rsidP="00F80301">
      <w:pPr>
        <w:jc w:val="both"/>
        <w:rPr>
          <w:sz w:val="22"/>
          <w:szCs w:val="22"/>
        </w:rPr>
      </w:pPr>
      <w:r w:rsidRPr="00C63497">
        <w:rPr>
          <w:sz w:val="22"/>
          <w:szCs w:val="22"/>
        </w:rPr>
        <w:t xml:space="preserve">4) </w:t>
      </w:r>
      <w:r w:rsidR="007D321D" w:rsidRPr="00C63497">
        <w:rPr>
          <w:sz w:val="22"/>
          <w:szCs w:val="22"/>
        </w:rPr>
        <w:t>Oświadczamy, że oferujemy t</w:t>
      </w:r>
      <w:r w:rsidRPr="00C63497">
        <w:rPr>
          <w:sz w:val="22"/>
          <w:szCs w:val="22"/>
        </w:rPr>
        <w:t>ermin płatności (min. 30 dni) …………dni</w:t>
      </w:r>
    </w:p>
    <w:bookmarkEnd w:id="5"/>
    <w:p w14:paraId="34021600" w14:textId="77777777" w:rsidR="000D516E" w:rsidRPr="00C63497" w:rsidRDefault="000D516E" w:rsidP="005543F9">
      <w:pPr>
        <w:rPr>
          <w:b/>
          <w:sz w:val="22"/>
          <w:szCs w:val="22"/>
          <w:u w:val="single"/>
        </w:rPr>
      </w:pPr>
    </w:p>
    <w:p w14:paraId="6E4F09B9" w14:textId="237E774B" w:rsidR="000D516E" w:rsidRPr="00C63497" w:rsidRDefault="000D516E" w:rsidP="000D516E">
      <w:pPr>
        <w:jc w:val="center"/>
        <w:rPr>
          <w:b/>
          <w:sz w:val="22"/>
          <w:szCs w:val="22"/>
          <w:u w:val="single"/>
        </w:rPr>
      </w:pPr>
      <w:r w:rsidRPr="00C63497">
        <w:rPr>
          <w:b/>
          <w:sz w:val="22"/>
          <w:szCs w:val="22"/>
          <w:u w:val="single"/>
        </w:rPr>
        <w:t>CZĘŚĆ 2</w:t>
      </w:r>
      <w:r w:rsidRPr="00C63497">
        <w:rPr>
          <w:b/>
          <w:bCs/>
          <w:sz w:val="22"/>
          <w:szCs w:val="22"/>
        </w:rPr>
        <w:t>***</w:t>
      </w:r>
    </w:p>
    <w:p w14:paraId="6934EED2" w14:textId="4709DE15" w:rsidR="000D516E" w:rsidRPr="00C63497" w:rsidRDefault="000D516E" w:rsidP="00871C3E">
      <w:pPr>
        <w:numPr>
          <w:ilvl w:val="6"/>
          <w:numId w:val="68"/>
        </w:numPr>
        <w:jc w:val="both"/>
        <w:rPr>
          <w:b/>
          <w:sz w:val="22"/>
          <w:szCs w:val="22"/>
        </w:rPr>
      </w:pPr>
      <w:r w:rsidRPr="00C63497">
        <w:rPr>
          <w:sz w:val="22"/>
          <w:szCs w:val="22"/>
        </w:rPr>
        <w:t>Łączna cena netto oferty w wysokości (za 12 miesięcy) ........................................................złotych</w:t>
      </w:r>
    </w:p>
    <w:p w14:paraId="2EBAEECB" w14:textId="6CD1DC58" w:rsidR="000D516E" w:rsidRPr="00C63497" w:rsidRDefault="000D516E" w:rsidP="00772047">
      <w:pPr>
        <w:ind w:left="284"/>
        <w:jc w:val="both"/>
        <w:rPr>
          <w:b/>
          <w:sz w:val="22"/>
          <w:szCs w:val="22"/>
        </w:rPr>
      </w:pPr>
      <w:r w:rsidRPr="00C63497">
        <w:rPr>
          <w:sz w:val="22"/>
          <w:szCs w:val="22"/>
        </w:rPr>
        <w:t>(słownie: …………………………………………………............................…………</w:t>
      </w:r>
      <w:r w:rsidR="0014333A" w:rsidRPr="00C63497">
        <w:rPr>
          <w:sz w:val="22"/>
          <w:szCs w:val="22"/>
        </w:rPr>
        <w:t>.</w:t>
      </w:r>
      <w:r w:rsidRPr="00C63497">
        <w:rPr>
          <w:sz w:val="22"/>
          <w:szCs w:val="22"/>
        </w:rPr>
        <w:t>…….złotych)</w:t>
      </w:r>
    </w:p>
    <w:p w14:paraId="5467A8ED" w14:textId="5A3D447D" w:rsidR="000D516E" w:rsidRPr="00C63497" w:rsidRDefault="000D516E" w:rsidP="00871C3E">
      <w:pPr>
        <w:numPr>
          <w:ilvl w:val="6"/>
          <w:numId w:val="68"/>
        </w:numPr>
        <w:ind w:left="284" w:hanging="284"/>
        <w:jc w:val="both"/>
        <w:rPr>
          <w:b/>
          <w:sz w:val="22"/>
          <w:szCs w:val="22"/>
        </w:rPr>
      </w:pPr>
      <w:r w:rsidRPr="00C63497">
        <w:rPr>
          <w:sz w:val="22"/>
          <w:szCs w:val="22"/>
        </w:rPr>
        <w:t>Łączna cena brutto oferty w wysokości (za 12 miesięcy)  ...............................................złotych (słownie.......................................................................................................................</w:t>
      </w:r>
      <w:r w:rsidR="0014333A" w:rsidRPr="00C63497">
        <w:rPr>
          <w:sz w:val="22"/>
          <w:szCs w:val="22"/>
        </w:rPr>
        <w:t>.</w:t>
      </w:r>
      <w:r w:rsidRPr="00C63497">
        <w:rPr>
          <w:sz w:val="22"/>
          <w:szCs w:val="22"/>
        </w:rPr>
        <w:t>........... złotych)</w:t>
      </w:r>
    </w:p>
    <w:p w14:paraId="27C87B5E" w14:textId="216F2EF2" w:rsidR="000D516E" w:rsidRPr="00C63497" w:rsidRDefault="000D516E" w:rsidP="00772047">
      <w:pPr>
        <w:jc w:val="both"/>
        <w:rPr>
          <w:sz w:val="22"/>
          <w:szCs w:val="22"/>
        </w:rPr>
      </w:pPr>
      <w:r w:rsidRPr="00C63497">
        <w:rPr>
          <w:sz w:val="22"/>
          <w:szCs w:val="22"/>
        </w:rPr>
        <w:t xml:space="preserve">3) </w:t>
      </w:r>
      <w:r w:rsidR="00931227" w:rsidRPr="00C63497">
        <w:rPr>
          <w:sz w:val="22"/>
          <w:szCs w:val="22"/>
        </w:rPr>
        <w:t xml:space="preserve"> </w:t>
      </w:r>
      <w:r w:rsidRPr="00C63497">
        <w:rPr>
          <w:sz w:val="22"/>
          <w:szCs w:val="22"/>
        </w:rPr>
        <w:t>Oświadczamy, że zobowiązujemy się do realizacji powtórnej dostawy w przypadku dostarczenia</w:t>
      </w:r>
    </w:p>
    <w:p w14:paraId="513194DF" w14:textId="1E403CF4" w:rsidR="000D516E" w:rsidRPr="00C63497" w:rsidRDefault="000D516E" w:rsidP="00772047">
      <w:pPr>
        <w:jc w:val="both"/>
        <w:rPr>
          <w:sz w:val="22"/>
          <w:szCs w:val="22"/>
        </w:rPr>
      </w:pPr>
      <w:r w:rsidRPr="00C63497">
        <w:rPr>
          <w:sz w:val="22"/>
          <w:szCs w:val="22"/>
        </w:rPr>
        <w:t xml:space="preserve">    </w:t>
      </w:r>
      <w:r w:rsidR="00931227" w:rsidRPr="00C63497">
        <w:rPr>
          <w:sz w:val="22"/>
          <w:szCs w:val="22"/>
        </w:rPr>
        <w:t xml:space="preserve"> </w:t>
      </w:r>
      <w:r w:rsidRPr="00C63497">
        <w:rPr>
          <w:sz w:val="22"/>
          <w:szCs w:val="22"/>
        </w:rPr>
        <w:t>pierwotnie towaru wadliwego, niezgodnego z zamówieniem w terminie …….....godz. (max 36</w:t>
      </w:r>
    </w:p>
    <w:p w14:paraId="7629130A" w14:textId="05796C66" w:rsidR="000D516E" w:rsidRPr="00C63497" w:rsidRDefault="000D516E" w:rsidP="00772047">
      <w:pPr>
        <w:jc w:val="both"/>
        <w:rPr>
          <w:sz w:val="22"/>
          <w:szCs w:val="22"/>
        </w:rPr>
      </w:pPr>
      <w:r w:rsidRPr="00C63497">
        <w:rPr>
          <w:sz w:val="22"/>
          <w:szCs w:val="22"/>
        </w:rPr>
        <w:t xml:space="preserve">    </w:t>
      </w:r>
      <w:r w:rsidR="00931227" w:rsidRPr="00C63497">
        <w:rPr>
          <w:sz w:val="22"/>
          <w:szCs w:val="22"/>
        </w:rPr>
        <w:t xml:space="preserve"> </w:t>
      </w:r>
      <w:r w:rsidRPr="00C63497">
        <w:rPr>
          <w:sz w:val="22"/>
          <w:szCs w:val="22"/>
        </w:rPr>
        <w:t>godzin)</w:t>
      </w:r>
    </w:p>
    <w:p w14:paraId="59A3B351" w14:textId="18B53A02" w:rsidR="000D516E" w:rsidRPr="00C63497" w:rsidRDefault="000D516E" w:rsidP="00772047">
      <w:pPr>
        <w:jc w:val="both"/>
        <w:rPr>
          <w:sz w:val="22"/>
          <w:szCs w:val="22"/>
        </w:rPr>
      </w:pPr>
      <w:r w:rsidRPr="00C63497">
        <w:rPr>
          <w:sz w:val="22"/>
          <w:szCs w:val="22"/>
        </w:rPr>
        <w:t xml:space="preserve">4) </w:t>
      </w:r>
      <w:r w:rsidR="00931227" w:rsidRPr="00C63497">
        <w:rPr>
          <w:sz w:val="22"/>
          <w:szCs w:val="22"/>
        </w:rPr>
        <w:t xml:space="preserve"> </w:t>
      </w:r>
      <w:r w:rsidRPr="00C63497">
        <w:rPr>
          <w:sz w:val="22"/>
          <w:szCs w:val="22"/>
        </w:rPr>
        <w:t>Oświadczamy, że oferujemy termin płatności (min. 30 dni) …………dni</w:t>
      </w:r>
    </w:p>
    <w:p w14:paraId="7F63AB5E" w14:textId="77777777" w:rsidR="005543F9" w:rsidRPr="00C63497" w:rsidRDefault="005543F9" w:rsidP="005543F9">
      <w:pPr>
        <w:rPr>
          <w:b/>
          <w:sz w:val="22"/>
          <w:szCs w:val="22"/>
          <w:u w:val="single"/>
        </w:rPr>
      </w:pPr>
    </w:p>
    <w:p w14:paraId="2DB2258B" w14:textId="0A117DC3" w:rsidR="005543F9" w:rsidRPr="00C63497" w:rsidRDefault="005543F9" w:rsidP="005543F9">
      <w:pPr>
        <w:jc w:val="center"/>
        <w:rPr>
          <w:b/>
          <w:sz w:val="22"/>
          <w:szCs w:val="22"/>
          <w:u w:val="single"/>
        </w:rPr>
      </w:pPr>
      <w:r w:rsidRPr="00C63497">
        <w:rPr>
          <w:b/>
          <w:sz w:val="22"/>
          <w:szCs w:val="22"/>
          <w:u w:val="single"/>
        </w:rPr>
        <w:t>CZĘŚĆ 3</w:t>
      </w:r>
      <w:r w:rsidRPr="00C63497">
        <w:rPr>
          <w:b/>
          <w:bCs/>
          <w:sz w:val="22"/>
          <w:szCs w:val="22"/>
        </w:rPr>
        <w:t>***</w:t>
      </w:r>
    </w:p>
    <w:p w14:paraId="26570AA8" w14:textId="21EC9A68" w:rsidR="005543F9" w:rsidRPr="00C63497" w:rsidRDefault="005543F9" w:rsidP="00871C3E">
      <w:pPr>
        <w:numPr>
          <w:ilvl w:val="6"/>
          <w:numId w:val="69"/>
        </w:numPr>
        <w:jc w:val="both"/>
        <w:rPr>
          <w:b/>
          <w:sz w:val="22"/>
          <w:szCs w:val="22"/>
        </w:rPr>
      </w:pPr>
      <w:r w:rsidRPr="00C63497">
        <w:rPr>
          <w:sz w:val="22"/>
          <w:szCs w:val="22"/>
        </w:rPr>
        <w:t>Łączna cena netto oferty w wysokości (za 12 miesięcy) .......................................................</w:t>
      </w:r>
      <w:r w:rsidR="00316AD8" w:rsidRPr="00C63497">
        <w:rPr>
          <w:sz w:val="22"/>
          <w:szCs w:val="22"/>
        </w:rPr>
        <w:t xml:space="preserve"> </w:t>
      </w:r>
      <w:r w:rsidRPr="00C63497">
        <w:rPr>
          <w:sz w:val="22"/>
          <w:szCs w:val="22"/>
        </w:rPr>
        <w:t>złotych</w:t>
      </w:r>
    </w:p>
    <w:p w14:paraId="74409B9B" w14:textId="77777777" w:rsidR="005543F9" w:rsidRPr="00C63497" w:rsidRDefault="005543F9" w:rsidP="005543F9">
      <w:pPr>
        <w:ind w:left="284"/>
        <w:jc w:val="both"/>
        <w:rPr>
          <w:b/>
          <w:sz w:val="22"/>
          <w:szCs w:val="22"/>
        </w:rPr>
      </w:pPr>
      <w:r w:rsidRPr="00C63497">
        <w:rPr>
          <w:sz w:val="22"/>
          <w:szCs w:val="22"/>
        </w:rPr>
        <w:t>(słownie: …………………………………………………............................………….…….złotych)</w:t>
      </w:r>
    </w:p>
    <w:p w14:paraId="6D9E7B92" w14:textId="77777777" w:rsidR="005543F9" w:rsidRPr="00C63497" w:rsidRDefault="005543F9" w:rsidP="00871C3E">
      <w:pPr>
        <w:numPr>
          <w:ilvl w:val="6"/>
          <w:numId w:val="69"/>
        </w:numPr>
        <w:ind w:left="284" w:hanging="284"/>
        <w:jc w:val="both"/>
        <w:rPr>
          <w:b/>
          <w:sz w:val="22"/>
          <w:szCs w:val="22"/>
        </w:rPr>
      </w:pPr>
      <w:r w:rsidRPr="00C63497">
        <w:rPr>
          <w:sz w:val="22"/>
          <w:szCs w:val="22"/>
        </w:rPr>
        <w:t>Łączna cena brutto oferty w wysokości (za 12 miesięcy)  ...............................................złotych (słownie................................................................................................................................... złotych)</w:t>
      </w:r>
    </w:p>
    <w:p w14:paraId="73F79063"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7B6B2C02"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59844747" w14:textId="77777777" w:rsidR="005543F9" w:rsidRPr="00C63497" w:rsidRDefault="005543F9" w:rsidP="005543F9">
      <w:pPr>
        <w:jc w:val="both"/>
        <w:rPr>
          <w:sz w:val="22"/>
          <w:szCs w:val="22"/>
        </w:rPr>
      </w:pPr>
      <w:r w:rsidRPr="00C63497">
        <w:rPr>
          <w:sz w:val="22"/>
          <w:szCs w:val="22"/>
        </w:rPr>
        <w:t xml:space="preserve">     godzin)</w:t>
      </w:r>
    </w:p>
    <w:p w14:paraId="5E114C04" w14:textId="393C7BA9" w:rsidR="005543F9" w:rsidRPr="00C63497" w:rsidRDefault="005543F9" w:rsidP="005543F9">
      <w:pPr>
        <w:jc w:val="both"/>
        <w:rPr>
          <w:sz w:val="22"/>
          <w:szCs w:val="22"/>
        </w:rPr>
      </w:pPr>
      <w:r w:rsidRPr="00C63497">
        <w:rPr>
          <w:sz w:val="22"/>
          <w:szCs w:val="22"/>
        </w:rPr>
        <w:t>4)  Oświadczamy, że oferujemy termin płatności (min. 30 dni) …………dni</w:t>
      </w:r>
    </w:p>
    <w:p w14:paraId="5CB57DF5" w14:textId="77777777" w:rsidR="005543F9" w:rsidRPr="00C63497" w:rsidRDefault="005543F9" w:rsidP="00B0131C">
      <w:pPr>
        <w:rPr>
          <w:b/>
          <w:sz w:val="22"/>
          <w:szCs w:val="22"/>
          <w:u w:val="single"/>
        </w:rPr>
      </w:pPr>
    </w:p>
    <w:p w14:paraId="39AE12A5" w14:textId="36F50F5C" w:rsidR="005543F9" w:rsidRPr="00C63497" w:rsidRDefault="005543F9" w:rsidP="005543F9">
      <w:pPr>
        <w:jc w:val="center"/>
        <w:rPr>
          <w:b/>
          <w:sz w:val="22"/>
          <w:szCs w:val="22"/>
          <w:u w:val="single"/>
        </w:rPr>
      </w:pPr>
      <w:r w:rsidRPr="00C63497">
        <w:rPr>
          <w:b/>
          <w:sz w:val="22"/>
          <w:szCs w:val="22"/>
          <w:u w:val="single"/>
        </w:rPr>
        <w:t xml:space="preserve">CZĘŚĆ </w:t>
      </w:r>
      <w:r w:rsidR="00B0131C" w:rsidRPr="00C63497">
        <w:rPr>
          <w:b/>
          <w:sz w:val="22"/>
          <w:szCs w:val="22"/>
          <w:u w:val="single"/>
        </w:rPr>
        <w:t>4</w:t>
      </w:r>
      <w:r w:rsidRPr="00C63497">
        <w:rPr>
          <w:b/>
          <w:bCs/>
          <w:sz w:val="22"/>
          <w:szCs w:val="22"/>
        </w:rPr>
        <w:t>***</w:t>
      </w:r>
    </w:p>
    <w:p w14:paraId="660E1A55" w14:textId="4D95D61D" w:rsidR="005543F9" w:rsidRPr="00C63497" w:rsidRDefault="005543F9" w:rsidP="00871C3E">
      <w:pPr>
        <w:numPr>
          <w:ilvl w:val="6"/>
          <w:numId w:val="70"/>
        </w:numPr>
        <w:jc w:val="both"/>
        <w:rPr>
          <w:b/>
          <w:sz w:val="22"/>
          <w:szCs w:val="22"/>
        </w:rPr>
      </w:pPr>
      <w:r w:rsidRPr="00C63497">
        <w:rPr>
          <w:sz w:val="22"/>
          <w:szCs w:val="22"/>
        </w:rPr>
        <w:t>Łączna cena netto oferty w wysokości (za 12 miesięcy) ........................................................złotych</w:t>
      </w:r>
    </w:p>
    <w:p w14:paraId="46151947" w14:textId="77777777" w:rsidR="005543F9" w:rsidRPr="00C63497" w:rsidRDefault="005543F9" w:rsidP="005543F9">
      <w:pPr>
        <w:ind w:left="284"/>
        <w:jc w:val="both"/>
        <w:rPr>
          <w:b/>
          <w:sz w:val="22"/>
          <w:szCs w:val="22"/>
        </w:rPr>
      </w:pPr>
      <w:r w:rsidRPr="00C63497">
        <w:rPr>
          <w:sz w:val="22"/>
          <w:szCs w:val="22"/>
        </w:rPr>
        <w:t>(słownie: …………………………………………………............................………….…….złotych)</w:t>
      </w:r>
    </w:p>
    <w:p w14:paraId="32778FF0" w14:textId="77777777" w:rsidR="005543F9" w:rsidRPr="00C63497" w:rsidRDefault="005543F9" w:rsidP="00871C3E">
      <w:pPr>
        <w:numPr>
          <w:ilvl w:val="6"/>
          <w:numId w:val="70"/>
        </w:numPr>
        <w:ind w:left="284" w:hanging="284"/>
        <w:jc w:val="both"/>
        <w:rPr>
          <w:b/>
          <w:sz w:val="22"/>
          <w:szCs w:val="22"/>
        </w:rPr>
      </w:pPr>
      <w:r w:rsidRPr="00C63497">
        <w:rPr>
          <w:sz w:val="22"/>
          <w:szCs w:val="22"/>
        </w:rPr>
        <w:t>Łączna cena brutto oferty w wysokości (za 12 miesięcy)  ...............................................złotych (słownie................................................................................................................................... złotych)</w:t>
      </w:r>
    </w:p>
    <w:p w14:paraId="2FD9A72E"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4BEF6401"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39DC6177" w14:textId="77777777" w:rsidR="005543F9" w:rsidRPr="00C63497" w:rsidRDefault="005543F9" w:rsidP="005543F9">
      <w:pPr>
        <w:jc w:val="both"/>
        <w:rPr>
          <w:sz w:val="22"/>
          <w:szCs w:val="22"/>
        </w:rPr>
      </w:pPr>
      <w:r w:rsidRPr="00C63497">
        <w:rPr>
          <w:sz w:val="22"/>
          <w:szCs w:val="22"/>
        </w:rPr>
        <w:t xml:space="preserve">     godzin)</w:t>
      </w:r>
    </w:p>
    <w:p w14:paraId="4CED9039" w14:textId="2FCE3A53" w:rsidR="000D516E" w:rsidRPr="00C63497" w:rsidRDefault="005543F9" w:rsidP="002B1B4A">
      <w:pPr>
        <w:jc w:val="both"/>
        <w:rPr>
          <w:sz w:val="22"/>
          <w:szCs w:val="22"/>
        </w:rPr>
      </w:pPr>
      <w:r w:rsidRPr="00C63497">
        <w:rPr>
          <w:sz w:val="22"/>
          <w:szCs w:val="22"/>
        </w:rPr>
        <w:t>4)  Oświadczamy, że oferujemy termin płatności (min. 30 dni) …………dni</w:t>
      </w:r>
    </w:p>
    <w:p w14:paraId="4536943A" w14:textId="77777777" w:rsidR="005543F9" w:rsidRPr="00C63497" w:rsidRDefault="005543F9" w:rsidP="002B1B4A">
      <w:pPr>
        <w:rPr>
          <w:b/>
          <w:sz w:val="22"/>
          <w:szCs w:val="22"/>
          <w:u w:val="single"/>
        </w:rPr>
      </w:pPr>
    </w:p>
    <w:p w14:paraId="59E144CB" w14:textId="4AB16A8D" w:rsidR="005543F9" w:rsidRPr="00C63497" w:rsidRDefault="005543F9" w:rsidP="005543F9">
      <w:pPr>
        <w:jc w:val="center"/>
        <w:rPr>
          <w:b/>
          <w:sz w:val="22"/>
          <w:szCs w:val="22"/>
          <w:u w:val="single"/>
        </w:rPr>
      </w:pPr>
      <w:r w:rsidRPr="00C63497">
        <w:rPr>
          <w:b/>
          <w:sz w:val="22"/>
          <w:szCs w:val="22"/>
          <w:u w:val="single"/>
        </w:rPr>
        <w:t xml:space="preserve">CZĘŚĆ </w:t>
      </w:r>
      <w:r w:rsidR="002B1B4A" w:rsidRPr="00C63497">
        <w:rPr>
          <w:b/>
          <w:sz w:val="22"/>
          <w:szCs w:val="22"/>
          <w:u w:val="single"/>
        </w:rPr>
        <w:t>5</w:t>
      </w:r>
      <w:r w:rsidRPr="00C63497">
        <w:rPr>
          <w:b/>
          <w:bCs/>
          <w:sz w:val="22"/>
          <w:szCs w:val="22"/>
        </w:rPr>
        <w:t>***</w:t>
      </w:r>
    </w:p>
    <w:p w14:paraId="321903C7" w14:textId="36BC318E" w:rsidR="005543F9" w:rsidRPr="00C63497" w:rsidRDefault="005543F9" w:rsidP="00871C3E">
      <w:pPr>
        <w:numPr>
          <w:ilvl w:val="6"/>
          <w:numId w:val="90"/>
        </w:numPr>
        <w:jc w:val="both"/>
        <w:rPr>
          <w:b/>
          <w:sz w:val="22"/>
          <w:szCs w:val="22"/>
        </w:rPr>
      </w:pPr>
      <w:r w:rsidRPr="00C63497">
        <w:rPr>
          <w:sz w:val="22"/>
          <w:szCs w:val="22"/>
        </w:rPr>
        <w:t>Łączna cena netto oferty w wysokości (za 12 miesięcy) ........................................................złotych</w:t>
      </w:r>
    </w:p>
    <w:p w14:paraId="04B2AF94" w14:textId="77777777" w:rsidR="005543F9" w:rsidRPr="00C63497" w:rsidRDefault="005543F9" w:rsidP="005543F9">
      <w:pPr>
        <w:ind w:left="284"/>
        <w:jc w:val="both"/>
        <w:rPr>
          <w:b/>
          <w:sz w:val="22"/>
          <w:szCs w:val="22"/>
        </w:rPr>
      </w:pPr>
      <w:r w:rsidRPr="00C63497">
        <w:rPr>
          <w:sz w:val="22"/>
          <w:szCs w:val="22"/>
        </w:rPr>
        <w:t>(słownie: …………………………………………………............................………….…….złotych)</w:t>
      </w:r>
    </w:p>
    <w:p w14:paraId="560682C7" w14:textId="77777777" w:rsidR="005543F9" w:rsidRPr="00C63497" w:rsidRDefault="005543F9" w:rsidP="00871C3E">
      <w:pPr>
        <w:numPr>
          <w:ilvl w:val="6"/>
          <w:numId w:val="90"/>
        </w:numPr>
        <w:ind w:left="284" w:hanging="284"/>
        <w:jc w:val="both"/>
        <w:rPr>
          <w:b/>
          <w:sz w:val="22"/>
          <w:szCs w:val="22"/>
        </w:rPr>
      </w:pPr>
      <w:r w:rsidRPr="00C63497">
        <w:rPr>
          <w:sz w:val="22"/>
          <w:szCs w:val="22"/>
        </w:rPr>
        <w:t>Łączna cena brutto oferty w wysokości (za 12 miesięcy)  ...............................................złotych (słownie................................................................................................................................... złotych)</w:t>
      </w:r>
    </w:p>
    <w:p w14:paraId="52D3E71B"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2655D658"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460CB826" w14:textId="77777777" w:rsidR="005543F9" w:rsidRPr="00C63497" w:rsidRDefault="005543F9" w:rsidP="005543F9">
      <w:pPr>
        <w:jc w:val="both"/>
        <w:rPr>
          <w:sz w:val="22"/>
          <w:szCs w:val="22"/>
        </w:rPr>
      </w:pPr>
      <w:r w:rsidRPr="00C63497">
        <w:rPr>
          <w:sz w:val="22"/>
          <w:szCs w:val="22"/>
        </w:rPr>
        <w:t xml:space="preserve">     godzin)</w:t>
      </w:r>
    </w:p>
    <w:p w14:paraId="76BE7AAF" w14:textId="5103CC1E" w:rsidR="000D516E" w:rsidRPr="00C63497" w:rsidRDefault="005543F9" w:rsidP="00796121">
      <w:pPr>
        <w:jc w:val="both"/>
        <w:rPr>
          <w:sz w:val="22"/>
          <w:szCs w:val="22"/>
        </w:rPr>
      </w:pPr>
      <w:r w:rsidRPr="00C63497">
        <w:rPr>
          <w:sz w:val="22"/>
          <w:szCs w:val="22"/>
        </w:rPr>
        <w:t>4)  Oświadczamy, że oferujemy termin płatności (min. 30 dni) …………dn</w:t>
      </w:r>
      <w:r w:rsidR="0010713C" w:rsidRPr="00C63497">
        <w:rPr>
          <w:sz w:val="22"/>
          <w:szCs w:val="22"/>
        </w:rPr>
        <w:t>i</w:t>
      </w:r>
    </w:p>
    <w:p w14:paraId="19BA6BD3" w14:textId="5DB71EC5" w:rsidR="000313AA" w:rsidRPr="00C63497" w:rsidRDefault="000313AA" w:rsidP="00796121">
      <w:pPr>
        <w:jc w:val="both"/>
        <w:rPr>
          <w:sz w:val="22"/>
          <w:szCs w:val="22"/>
        </w:rPr>
      </w:pPr>
    </w:p>
    <w:p w14:paraId="55244987" w14:textId="6C259156" w:rsidR="000313AA" w:rsidRPr="00C63497" w:rsidRDefault="000313AA" w:rsidP="00796121">
      <w:pPr>
        <w:jc w:val="both"/>
        <w:rPr>
          <w:sz w:val="22"/>
          <w:szCs w:val="22"/>
        </w:rPr>
      </w:pPr>
    </w:p>
    <w:p w14:paraId="78459383" w14:textId="203911C9" w:rsidR="000313AA" w:rsidRPr="00C63497" w:rsidRDefault="000313AA" w:rsidP="00796121">
      <w:pPr>
        <w:jc w:val="both"/>
        <w:rPr>
          <w:sz w:val="22"/>
          <w:szCs w:val="22"/>
        </w:rPr>
      </w:pPr>
    </w:p>
    <w:p w14:paraId="486C15F9" w14:textId="7593D602" w:rsidR="000313AA" w:rsidRPr="00C63497" w:rsidRDefault="000313AA" w:rsidP="00796121">
      <w:pPr>
        <w:jc w:val="both"/>
        <w:rPr>
          <w:sz w:val="22"/>
          <w:szCs w:val="22"/>
        </w:rPr>
      </w:pPr>
    </w:p>
    <w:p w14:paraId="438601CA" w14:textId="77777777" w:rsidR="000313AA" w:rsidRPr="00C63497" w:rsidRDefault="000313AA" w:rsidP="00796121">
      <w:pPr>
        <w:jc w:val="both"/>
        <w:rPr>
          <w:sz w:val="22"/>
          <w:szCs w:val="22"/>
        </w:rPr>
      </w:pPr>
    </w:p>
    <w:p w14:paraId="77227BAF" w14:textId="77777777" w:rsidR="005543F9" w:rsidRPr="00C63497" w:rsidRDefault="005543F9" w:rsidP="005543F9">
      <w:pPr>
        <w:jc w:val="center"/>
        <w:rPr>
          <w:b/>
          <w:sz w:val="22"/>
          <w:szCs w:val="22"/>
          <w:u w:val="single"/>
        </w:rPr>
      </w:pPr>
    </w:p>
    <w:p w14:paraId="00EFDD18" w14:textId="38E338B0" w:rsidR="005543F9" w:rsidRPr="00C63497" w:rsidRDefault="005543F9" w:rsidP="005543F9">
      <w:pPr>
        <w:jc w:val="center"/>
        <w:rPr>
          <w:b/>
          <w:sz w:val="22"/>
          <w:szCs w:val="22"/>
          <w:u w:val="single"/>
        </w:rPr>
      </w:pPr>
      <w:r w:rsidRPr="00C63497">
        <w:rPr>
          <w:b/>
          <w:sz w:val="22"/>
          <w:szCs w:val="22"/>
          <w:u w:val="single"/>
        </w:rPr>
        <w:lastRenderedPageBreak/>
        <w:t xml:space="preserve">CZĘŚĆ </w:t>
      </w:r>
      <w:r w:rsidR="00796121" w:rsidRPr="00C63497">
        <w:rPr>
          <w:b/>
          <w:sz w:val="22"/>
          <w:szCs w:val="22"/>
          <w:u w:val="single"/>
        </w:rPr>
        <w:t>6</w:t>
      </w:r>
      <w:r w:rsidRPr="00C63497">
        <w:rPr>
          <w:b/>
          <w:bCs/>
          <w:sz w:val="22"/>
          <w:szCs w:val="22"/>
        </w:rPr>
        <w:t>***</w:t>
      </w:r>
    </w:p>
    <w:p w14:paraId="0D018038" w14:textId="7F48BDD2" w:rsidR="005543F9" w:rsidRPr="00C63497" w:rsidRDefault="005543F9" w:rsidP="00871C3E">
      <w:pPr>
        <w:numPr>
          <w:ilvl w:val="6"/>
          <w:numId w:val="71"/>
        </w:numPr>
        <w:jc w:val="both"/>
        <w:rPr>
          <w:b/>
          <w:sz w:val="22"/>
          <w:szCs w:val="22"/>
        </w:rPr>
      </w:pPr>
      <w:r w:rsidRPr="00C63497">
        <w:rPr>
          <w:sz w:val="22"/>
          <w:szCs w:val="22"/>
        </w:rPr>
        <w:t>Łączna cena netto oferty w wysokości (za 12 miesięcy) ........................................................złotych</w:t>
      </w:r>
    </w:p>
    <w:p w14:paraId="0DA0950D" w14:textId="77777777" w:rsidR="005543F9" w:rsidRPr="00C63497" w:rsidRDefault="005543F9" w:rsidP="005543F9">
      <w:pPr>
        <w:ind w:left="284"/>
        <w:jc w:val="both"/>
        <w:rPr>
          <w:b/>
          <w:sz w:val="22"/>
          <w:szCs w:val="22"/>
        </w:rPr>
      </w:pPr>
      <w:r w:rsidRPr="00C63497">
        <w:rPr>
          <w:sz w:val="22"/>
          <w:szCs w:val="22"/>
        </w:rPr>
        <w:t>(słownie: …………………………………………………............................………….…….złotych)</w:t>
      </w:r>
    </w:p>
    <w:p w14:paraId="6482D53F" w14:textId="77777777" w:rsidR="005543F9" w:rsidRPr="00C63497" w:rsidRDefault="005543F9" w:rsidP="00871C3E">
      <w:pPr>
        <w:numPr>
          <w:ilvl w:val="6"/>
          <w:numId w:val="71"/>
        </w:numPr>
        <w:ind w:left="284" w:hanging="284"/>
        <w:jc w:val="both"/>
        <w:rPr>
          <w:b/>
          <w:sz w:val="22"/>
          <w:szCs w:val="22"/>
        </w:rPr>
      </w:pPr>
      <w:r w:rsidRPr="00C63497">
        <w:rPr>
          <w:sz w:val="22"/>
          <w:szCs w:val="22"/>
        </w:rPr>
        <w:t>Łączna cena brutto oferty w wysokości (za 12 miesięcy)  ...............................................złotych (słownie................................................................................................................................... złotych)</w:t>
      </w:r>
    </w:p>
    <w:p w14:paraId="0A3BB8F4"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30332961"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35C745AE" w14:textId="77777777" w:rsidR="005543F9" w:rsidRPr="00C63497" w:rsidRDefault="005543F9" w:rsidP="005543F9">
      <w:pPr>
        <w:jc w:val="both"/>
        <w:rPr>
          <w:sz w:val="22"/>
          <w:szCs w:val="22"/>
        </w:rPr>
      </w:pPr>
      <w:r w:rsidRPr="00C63497">
        <w:rPr>
          <w:sz w:val="22"/>
          <w:szCs w:val="22"/>
        </w:rPr>
        <w:t xml:space="preserve">     godzin)</w:t>
      </w:r>
    </w:p>
    <w:p w14:paraId="11A1AC14" w14:textId="48F2F91B" w:rsidR="005543F9" w:rsidRPr="00C63497" w:rsidRDefault="005543F9" w:rsidP="005543F9">
      <w:pPr>
        <w:jc w:val="both"/>
        <w:rPr>
          <w:sz w:val="22"/>
          <w:szCs w:val="22"/>
        </w:rPr>
      </w:pPr>
      <w:r w:rsidRPr="00C63497">
        <w:rPr>
          <w:sz w:val="22"/>
          <w:szCs w:val="22"/>
        </w:rPr>
        <w:t>4)  Oświadczamy, że oferujemy termin płatności (min. 30 dni) …………dni</w:t>
      </w:r>
    </w:p>
    <w:p w14:paraId="67F88C5D" w14:textId="77777777" w:rsidR="005543F9" w:rsidRPr="00C63497" w:rsidRDefault="005543F9" w:rsidP="00AB10BA">
      <w:pPr>
        <w:rPr>
          <w:b/>
          <w:sz w:val="22"/>
          <w:szCs w:val="22"/>
          <w:u w:val="single"/>
        </w:rPr>
      </w:pPr>
    </w:p>
    <w:p w14:paraId="452DC086" w14:textId="5D7C5A10" w:rsidR="005543F9" w:rsidRPr="00C63497" w:rsidRDefault="005543F9" w:rsidP="005543F9">
      <w:pPr>
        <w:jc w:val="center"/>
        <w:rPr>
          <w:b/>
          <w:sz w:val="22"/>
          <w:szCs w:val="22"/>
          <w:u w:val="single"/>
        </w:rPr>
      </w:pPr>
      <w:r w:rsidRPr="00C63497">
        <w:rPr>
          <w:b/>
          <w:sz w:val="22"/>
          <w:szCs w:val="22"/>
          <w:u w:val="single"/>
        </w:rPr>
        <w:t xml:space="preserve">CZĘŚĆ </w:t>
      </w:r>
      <w:r w:rsidR="00AB10BA" w:rsidRPr="00C63497">
        <w:rPr>
          <w:b/>
          <w:sz w:val="22"/>
          <w:szCs w:val="22"/>
          <w:u w:val="single"/>
        </w:rPr>
        <w:t>7</w:t>
      </w:r>
      <w:r w:rsidRPr="00C63497">
        <w:rPr>
          <w:b/>
          <w:bCs/>
          <w:sz w:val="22"/>
          <w:szCs w:val="22"/>
        </w:rPr>
        <w:t>***</w:t>
      </w:r>
    </w:p>
    <w:p w14:paraId="073FAE5F" w14:textId="7663C023" w:rsidR="005543F9" w:rsidRPr="00C63497" w:rsidRDefault="005543F9" w:rsidP="00871C3E">
      <w:pPr>
        <w:numPr>
          <w:ilvl w:val="6"/>
          <w:numId w:val="72"/>
        </w:numPr>
        <w:jc w:val="both"/>
        <w:rPr>
          <w:b/>
          <w:sz w:val="22"/>
          <w:szCs w:val="22"/>
        </w:rPr>
      </w:pPr>
      <w:r w:rsidRPr="00C63497">
        <w:rPr>
          <w:sz w:val="22"/>
          <w:szCs w:val="22"/>
        </w:rPr>
        <w:t>Łączna cena netto oferty w wysokości (za 12 miesięcy) ........................................................złotych</w:t>
      </w:r>
    </w:p>
    <w:p w14:paraId="31113640" w14:textId="77777777" w:rsidR="005543F9" w:rsidRPr="00C63497" w:rsidRDefault="005543F9" w:rsidP="005543F9">
      <w:pPr>
        <w:ind w:left="284"/>
        <w:jc w:val="both"/>
        <w:rPr>
          <w:b/>
          <w:sz w:val="22"/>
          <w:szCs w:val="22"/>
        </w:rPr>
      </w:pPr>
      <w:r w:rsidRPr="00C63497">
        <w:rPr>
          <w:sz w:val="22"/>
          <w:szCs w:val="22"/>
        </w:rPr>
        <w:t>(słownie: …………………………………………………............................………….…….złotych)</w:t>
      </w:r>
    </w:p>
    <w:p w14:paraId="7C5AF084" w14:textId="77777777" w:rsidR="005543F9" w:rsidRPr="00C63497" w:rsidRDefault="005543F9" w:rsidP="00871C3E">
      <w:pPr>
        <w:numPr>
          <w:ilvl w:val="6"/>
          <w:numId w:val="72"/>
        </w:numPr>
        <w:ind w:left="284" w:hanging="284"/>
        <w:jc w:val="both"/>
        <w:rPr>
          <w:b/>
          <w:sz w:val="22"/>
          <w:szCs w:val="22"/>
        </w:rPr>
      </w:pPr>
      <w:r w:rsidRPr="00C63497">
        <w:rPr>
          <w:sz w:val="22"/>
          <w:szCs w:val="22"/>
        </w:rPr>
        <w:t>Łączna cena brutto oferty w wysokości (za 12 miesięcy)  ...............................................złotych (słownie................................................................................................................................... złotych)</w:t>
      </w:r>
    </w:p>
    <w:p w14:paraId="47C9EBCB"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28679DB2"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2A196C10" w14:textId="77777777" w:rsidR="005543F9" w:rsidRPr="00C63497" w:rsidRDefault="005543F9" w:rsidP="005543F9">
      <w:pPr>
        <w:jc w:val="both"/>
        <w:rPr>
          <w:sz w:val="22"/>
          <w:szCs w:val="22"/>
        </w:rPr>
      </w:pPr>
      <w:r w:rsidRPr="00C63497">
        <w:rPr>
          <w:sz w:val="22"/>
          <w:szCs w:val="22"/>
        </w:rPr>
        <w:t xml:space="preserve">     godzin)</w:t>
      </w:r>
    </w:p>
    <w:p w14:paraId="18FDCFE1" w14:textId="16A05DA4" w:rsidR="005543F9" w:rsidRPr="00C63497" w:rsidRDefault="005543F9" w:rsidP="005543F9">
      <w:pPr>
        <w:jc w:val="both"/>
        <w:rPr>
          <w:sz w:val="22"/>
          <w:szCs w:val="22"/>
        </w:rPr>
      </w:pPr>
      <w:r w:rsidRPr="00C63497">
        <w:rPr>
          <w:sz w:val="22"/>
          <w:szCs w:val="22"/>
        </w:rPr>
        <w:t>4)  Oświadczamy, że oferujemy termin płatności (min. 30 dni) …………dni</w:t>
      </w:r>
    </w:p>
    <w:p w14:paraId="6BC12EE4" w14:textId="77777777" w:rsidR="005543F9" w:rsidRPr="00C63497" w:rsidRDefault="005543F9" w:rsidP="00E27B83">
      <w:pPr>
        <w:rPr>
          <w:b/>
          <w:sz w:val="22"/>
          <w:szCs w:val="22"/>
          <w:u w:val="single"/>
        </w:rPr>
      </w:pPr>
    </w:p>
    <w:p w14:paraId="6D30C202" w14:textId="7985125D" w:rsidR="005543F9" w:rsidRPr="00C63497" w:rsidRDefault="005543F9" w:rsidP="005543F9">
      <w:pPr>
        <w:jc w:val="center"/>
        <w:rPr>
          <w:b/>
          <w:sz w:val="22"/>
          <w:szCs w:val="22"/>
          <w:u w:val="single"/>
        </w:rPr>
      </w:pPr>
      <w:r w:rsidRPr="00C63497">
        <w:rPr>
          <w:b/>
          <w:sz w:val="22"/>
          <w:szCs w:val="22"/>
          <w:u w:val="single"/>
        </w:rPr>
        <w:t xml:space="preserve">CZĘŚĆ </w:t>
      </w:r>
      <w:r w:rsidR="00E27B83" w:rsidRPr="00C63497">
        <w:rPr>
          <w:b/>
          <w:sz w:val="22"/>
          <w:szCs w:val="22"/>
          <w:u w:val="single"/>
        </w:rPr>
        <w:t>8</w:t>
      </w:r>
      <w:r w:rsidRPr="00C63497">
        <w:rPr>
          <w:b/>
          <w:bCs/>
          <w:sz w:val="22"/>
          <w:szCs w:val="22"/>
        </w:rPr>
        <w:t>***</w:t>
      </w:r>
    </w:p>
    <w:p w14:paraId="028FB733" w14:textId="729EADB0" w:rsidR="005543F9" w:rsidRPr="00C63497" w:rsidRDefault="005543F9" w:rsidP="00871C3E">
      <w:pPr>
        <w:numPr>
          <w:ilvl w:val="6"/>
          <w:numId w:val="73"/>
        </w:numPr>
        <w:jc w:val="both"/>
        <w:rPr>
          <w:b/>
          <w:sz w:val="22"/>
          <w:szCs w:val="22"/>
        </w:rPr>
      </w:pPr>
      <w:r w:rsidRPr="00C63497">
        <w:rPr>
          <w:sz w:val="22"/>
          <w:szCs w:val="22"/>
        </w:rPr>
        <w:t>Łączna cena netto oferty w wysokości (za 12 miesięcy) ........................................................złotych</w:t>
      </w:r>
    </w:p>
    <w:p w14:paraId="5E73C55D" w14:textId="77777777" w:rsidR="005543F9" w:rsidRPr="00C63497" w:rsidRDefault="005543F9" w:rsidP="005543F9">
      <w:pPr>
        <w:ind w:left="284"/>
        <w:jc w:val="both"/>
        <w:rPr>
          <w:b/>
          <w:sz w:val="22"/>
          <w:szCs w:val="22"/>
        </w:rPr>
      </w:pPr>
      <w:r w:rsidRPr="00C63497">
        <w:rPr>
          <w:sz w:val="22"/>
          <w:szCs w:val="22"/>
        </w:rPr>
        <w:t>(słownie: …………………………………………………............................………….…….złotych)</w:t>
      </w:r>
    </w:p>
    <w:p w14:paraId="1A677694" w14:textId="77777777" w:rsidR="005543F9" w:rsidRPr="00C63497" w:rsidRDefault="005543F9" w:rsidP="00871C3E">
      <w:pPr>
        <w:numPr>
          <w:ilvl w:val="6"/>
          <w:numId w:val="73"/>
        </w:numPr>
        <w:ind w:left="284" w:hanging="284"/>
        <w:jc w:val="both"/>
        <w:rPr>
          <w:b/>
          <w:sz w:val="22"/>
          <w:szCs w:val="22"/>
        </w:rPr>
      </w:pPr>
      <w:r w:rsidRPr="00C63497">
        <w:rPr>
          <w:sz w:val="22"/>
          <w:szCs w:val="22"/>
        </w:rPr>
        <w:t>Łączna cena brutto oferty w wysokości (za 12 miesięcy)  ...............................................złotych (słownie................................................................................................................................... złotych)</w:t>
      </w:r>
    </w:p>
    <w:p w14:paraId="0E3CC491"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4C4D9603"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5780D8CA" w14:textId="77777777" w:rsidR="005543F9" w:rsidRPr="00C63497" w:rsidRDefault="005543F9" w:rsidP="005543F9">
      <w:pPr>
        <w:jc w:val="both"/>
        <w:rPr>
          <w:sz w:val="22"/>
          <w:szCs w:val="22"/>
        </w:rPr>
      </w:pPr>
      <w:r w:rsidRPr="00C63497">
        <w:rPr>
          <w:sz w:val="22"/>
          <w:szCs w:val="22"/>
        </w:rPr>
        <w:t xml:space="preserve">     godzin)</w:t>
      </w:r>
    </w:p>
    <w:p w14:paraId="702C8DD2" w14:textId="67FED190" w:rsidR="000D516E" w:rsidRPr="00C63497" w:rsidRDefault="005543F9" w:rsidP="00584524">
      <w:pPr>
        <w:jc w:val="both"/>
        <w:rPr>
          <w:sz w:val="22"/>
          <w:szCs w:val="22"/>
        </w:rPr>
      </w:pPr>
      <w:r w:rsidRPr="00C63497">
        <w:rPr>
          <w:sz w:val="22"/>
          <w:szCs w:val="22"/>
        </w:rPr>
        <w:t>4)  Oświadczamy, że oferujemy termin płatności (min. 30 dni) …………dni</w:t>
      </w:r>
    </w:p>
    <w:p w14:paraId="35EF1969" w14:textId="77777777" w:rsidR="005543F9" w:rsidRPr="00C63497" w:rsidRDefault="005543F9" w:rsidP="005543F9">
      <w:pPr>
        <w:jc w:val="center"/>
        <w:rPr>
          <w:b/>
          <w:sz w:val="22"/>
          <w:szCs w:val="22"/>
          <w:u w:val="single"/>
        </w:rPr>
      </w:pPr>
    </w:p>
    <w:p w14:paraId="30AE9EFF" w14:textId="2C47E54F" w:rsidR="005543F9" w:rsidRPr="00C63497" w:rsidRDefault="005543F9" w:rsidP="005543F9">
      <w:pPr>
        <w:jc w:val="center"/>
        <w:rPr>
          <w:b/>
          <w:sz w:val="22"/>
          <w:szCs w:val="22"/>
          <w:u w:val="single"/>
        </w:rPr>
      </w:pPr>
      <w:r w:rsidRPr="00C63497">
        <w:rPr>
          <w:b/>
          <w:sz w:val="22"/>
          <w:szCs w:val="22"/>
          <w:u w:val="single"/>
        </w:rPr>
        <w:t xml:space="preserve">CZĘŚĆ </w:t>
      </w:r>
      <w:r w:rsidR="00584524" w:rsidRPr="00C63497">
        <w:rPr>
          <w:b/>
          <w:sz w:val="22"/>
          <w:szCs w:val="22"/>
          <w:u w:val="single"/>
        </w:rPr>
        <w:t>9</w:t>
      </w:r>
      <w:r w:rsidRPr="00C63497">
        <w:rPr>
          <w:b/>
          <w:bCs/>
          <w:sz w:val="22"/>
          <w:szCs w:val="22"/>
        </w:rPr>
        <w:t>***</w:t>
      </w:r>
    </w:p>
    <w:p w14:paraId="36166BE9" w14:textId="68095B74" w:rsidR="005543F9" w:rsidRPr="00C63497" w:rsidRDefault="005543F9" w:rsidP="00871C3E">
      <w:pPr>
        <w:numPr>
          <w:ilvl w:val="6"/>
          <w:numId w:val="74"/>
        </w:numPr>
        <w:jc w:val="both"/>
        <w:rPr>
          <w:b/>
          <w:sz w:val="22"/>
          <w:szCs w:val="22"/>
        </w:rPr>
      </w:pPr>
      <w:r w:rsidRPr="00C63497">
        <w:rPr>
          <w:sz w:val="22"/>
          <w:szCs w:val="22"/>
        </w:rPr>
        <w:t>Łączna cena netto oferty w wysokości (za 12 miesięcy) ........................................................złotych</w:t>
      </w:r>
    </w:p>
    <w:p w14:paraId="1536AA3B" w14:textId="77777777" w:rsidR="005543F9" w:rsidRPr="00C63497" w:rsidRDefault="005543F9" w:rsidP="005543F9">
      <w:pPr>
        <w:ind w:left="284"/>
        <w:jc w:val="both"/>
        <w:rPr>
          <w:b/>
          <w:sz w:val="22"/>
          <w:szCs w:val="22"/>
        </w:rPr>
      </w:pPr>
      <w:r w:rsidRPr="00C63497">
        <w:rPr>
          <w:sz w:val="22"/>
          <w:szCs w:val="22"/>
        </w:rPr>
        <w:t>(słownie: …………………………………………………............................………….…….złotych)</w:t>
      </w:r>
    </w:p>
    <w:p w14:paraId="6D2D5214" w14:textId="77777777" w:rsidR="005543F9" w:rsidRPr="00C63497" w:rsidRDefault="005543F9" w:rsidP="00871C3E">
      <w:pPr>
        <w:numPr>
          <w:ilvl w:val="6"/>
          <w:numId w:val="74"/>
        </w:numPr>
        <w:ind w:left="284" w:hanging="284"/>
        <w:jc w:val="both"/>
        <w:rPr>
          <w:b/>
          <w:sz w:val="22"/>
          <w:szCs w:val="22"/>
        </w:rPr>
      </w:pPr>
      <w:r w:rsidRPr="00C63497">
        <w:rPr>
          <w:sz w:val="22"/>
          <w:szCs w:val="22"/>
        </w:rPr>
        <w:t>Łączna cena brutto oferty w wysokości (za 12 miesięcy)  ...............................................złotych (słownie................................................................................................................................... złotych)</w:t>
      </w:r>
    </w:p>
    <w:p w14:paraId="7EB2AF64"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27FF7F59"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0FC54217" w14:textId="77777777" w:rsidR="005543F9" w:rsidRPr="00C63497" w:rsidRDefault="005543F9" w:rsidP="005543F9">
      <w:pPr>
        <w:jc w:val="both"/>
        <w:rPr>
          <w:sz w:val="22"/>
          <w:szCs w:val="22"/>
        </w:rPr>
      </w:pPr>
      <w:r w:rsidRPr="00C63497">
        <w:rPr>
          <w:sz w:val="22"/>
          <w:szCs w:val="22"/>
        </w:rPr>
        <w:t xml:space="preserve">     godzin)</w:t>
      </w:r>
    </w:p>
    <w:p w14:paraId="1948075A" w14:textId="3F049788" w:rsidR="005543F9" w:rsidRPr="00C63497" w:rsidRDefault="005543F9" w:rsidP="005543F9">
      <w:pPr>
        <w:jc w:val="both"/>
        <w:rPr>
          <w:sz w:val="22"/>
          <w:szCs w:val="22"/>
        </w:rPr>
      </w:pPr>
      <w:r w:rsidRPr="00C63497">
        <w:rPr>
          <w:sz w:val="22"/>
          <w:szCs w:val="22"/>
        </w:rPr>
        <w:t>4)  Oświadczamy, że oferujemy termin płatności (min. 30 dni) …………dni</w:t>
      </w:r>
    </w:p>
    <w:p w14:paraId="619CCC22" w14:textId="77777777" w:rsidR="005543F9" w:rsidRPr="00C63497" w:rsidRDefault="005543F9" w:rsidP="00721D17">
      <w:pPr>
        <w:rPr>
          <w:b/>
          <w:sz w:val="22"/>
          <w:szCs w:val="22"/>
          <w:u w:val="single"/>
        </w:rPr>
      </w:pPr>
    </w:p>
    <w:p w14:paraId="57502963" w14:textId="5C012D0A" w:rsidR="005543F9" w:rsidRPr="00C63497" w:rsidRDefault="005543F9" w:rsidP="005543F9">
      <w:pPr>
        <w:jc w:val="center"/>
        <w:rPr>
          <w:b/>
          <w:sz w:val="22"/>
          <w:szCs w:val="22"/>
          <w:u w:val="single"/>
        </w:rPr>
      </w:pPr>
      <w:r w:rsidRPr="00C63497">
        <w:rPr>
          <w:b/>
          <w:sz w:val="22"/>
          <w:szCs w:val="22"/>
          <w:u w:val="single"/>
        </w:rPr>
        <w:t xml:space="preserve">CZĘŚĆ </w:t>
      </w:r>
      <w:r w:rsidR="00721D17" w:rsidRPr="00C63497">
        <w:rPr>
          <w:b/>
          <w:sz w:val="22"/>
          <w:szCs w:val="22"/>
          <w:u w:val="single"/>
        </w:rPr>
        <w:t>10</w:t>
      </w:r>
      <w:r w:rsidRPr="00C63497">
        <w:rPr>
          <w:b/>
          <w:bCs/>
          <w:sz w:val="22"/>
          <w:szCs w:val="22"/>
        </w:rPr>
        <w:t>***</w:t>
      </w:r>
    </w:p>
    <w:p w14:paraId="3950B087" w14:textId="28DEB101" w:rsidR="005543F9" w:rsidRPr="00C63497" w:rsidRDefault="005543F9" w:rsidP="00871C3E">
      <w:pPr>
        <w:numPr>
          <w:ilvl w:val="6"/>
          <w:numId w:val="75"/>
        </w:numPr>
        <w:jc w:val="both"/>
        <w:rPr>
          <w:b/>
          <w:sz w:val="22"/>
          <w:szCs w:val="22"/>
        </w:rPr>
      </w:pPr>
      <w:r w:rsidRPr="00C63497">
        <w:rPr>
          <w:sz w:val="22"/>
          <w:szCs w:val="22"/>
        </w:rPr>
        <w:t>Łączna cena netto oferty w wysokości (za 12 miesięcy) ........................................................złotych</w:t>
      </w:r>
    </w:p>
    <w:p w14:paraId="679104A8" w14:textId="77777777" w:rsidR="005543F9" w:rsidRPr="00C63497" w:rsidRDefault="005543F9" w:rsidP="005543F9">
      <w:pPr>
        <w:ind w:left="284"/>
        <w:jc w:val="both"/>
        <w:rPr>
          <w:b/>
          <w:sz w:val="22"/>
          <w:szCs w:val="22"/>
        </w:rPr>
      </w:pPr>
      <w:r w:rsidRPr="00C63497">
        <w:rPr>
          <w:sz w:val="22"/>
          <w:szCs w:val="22"/>
        </w:rPr>
        <w:t>(słownie: …………………………………………………............................………….…….złotych)</w:t>
      </w:r>
    </w:p>
    <w:p w14:paraId="416C8429" w14:textId="77777777" w:rsidR="005543F9" w:rsidRPr="00C63497" w:rsidRDefault="005543F9" w:rsidP="00871C3E">
      <w:pPr>
        <w:numPr>
          <w:ilvl w:val="6"/>
          <w:numId w:val="75"/>
        </w:numPr>
        <w:ind w:left="284" w:hanging="284"/>
        <w:jc w:val="both"/>
        <w:rPr>
          <w:b/>
          <w:sz w:val="22"/>
          <w:szCs w:val="22"/>
        </w:rPr>
      </w:pPr>
      <w:r w:rsidRPr="00C63497">
        <w:rPr>
          <w:sz w:val="22"/>
          <w:szCs w:val="22"/>
        </w:rPr>
        <w:t>Łączna cena brutto oferty w wysokości (za 12 miesięcy)  ...............................................złotych (słownie................................................................................................................................... złotych)</w:t>
      </w:r>
    </w:p>
    <w:p w14:paraId="7B16FEA5"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3C33F368"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300DB32D" w14:textId="77777777" w:rsidR="005543F9" w:rsidRPr="00C63497" w:rsidRDefault="005543F9" w:rsidP="005543F9">
      <w:pPr>
        <w:jc w:val="both"/>
        <w:rPr>
          <w:sz w:val="22"/>
          <w:szCs w:val="22"/>
        </w:rPr>
      </w:pPr>
      <w:r w:rsidRPr="00C63497">
        <w:rPr>
          <w:sz w:val="22"/>
          <w:szCs w:val="22"/>
        </w:rPr>
        <w:t xml:space="preserve">     godzin)</w:t>
      </w:r>
    </w:p>
    <w:p w14:paraId="3B664BBE" w14:textId="79B64D72" w:rsidR="005543F9" w:rsidRPr="00C63497" w:rsidRDefault="005543F9" w:rsidP="005543F9">
      <w:pPr>
        <w:jc w:val="both"/>
        <w:rPr>
          <w:sz w:val="22"/>
          <w:szCs w:val="22"/>
        </w:rPr>
      </w:pPr>
      <w:r w:rsidRPr="00C63497">
        <w:rPr>
          <w:sz w:val="22"/>
          <w:szCs w:val="22"/>
        </w:rPr>
        <w:t>4)  Oświadczamy, że oferujemy termin płatności (min. 30 dni) …………dni</w:t>
      </w:r>
    </w:p>
    <w:p w14:paraId="0EDAEA30" w14:textId="79AC30ED" w:rsidR="005543F9" w:rsidRPr="00C63497" w:rsidRDefault="005543F9" w:rsidP="009566FD">
      <w:pPr>
        <w:rPr>
          <w:b/>
          <w:sz w:val="22"/>
          <w:szCs w:val="22"/>
          <w:u w:val="single"/>
        </w:rPr>
      </w:pPr>
    </w:p>
    <w:p w14:paraId="5DDDDCEC" w14:textId="23712812" w:rsidR="00F3784F" w:rsidRPr="00C63497" w:rsidRDefault="00F3784F" w:rsidP="009566FD">
      <w:pPr>
        <w:rPr>
          <w:b/>
          <w:sz w:val="22"/>
          <w:szCs w:val="22"/>
          <w:u w:val="single"/>
        </w:rPr>
      </w:pPr>
    </w:p>
    <w:p w14:paraId="471B0851" w14:textId="731AD3BB" w:rsidR="00F3784F" w:rsidRPr="00C63497" w:rsidRDefault="00F3784F" w:rsidP="009566FD">
      <w:pPr>
        <w:rPr>
          <w:b/>
          <w:sz w:val="22"/>
          <w:szCs w:val="22"/>
          <w:u w:val="single"/>
        </w:rPr>
      </w:pPr>
    </w:p>
    <w:p w14:paraId="673991A3" w14:textId="2694F8DA" w:rsidR="00F3784F" w:rsidRPr="00C63497" w:rsidRDefault="00F3784F" w:rsidP="009566FD">
      <w:pPr>
        <w:rPr>
          <w:b/>
          <w:sz w:val="22"/>
          <w:szCs w:val="22"/>
          <w:u w:val="single"/>
        </w:rPr>
      </w:pPr>
    </w:p>
    <w:p w14:paraId="3C1B867B" w14:textId="0702FADF" w:rsidR="00F3784F" w:rsidRPr="00C63497" w:rsidRDefault="00F3784F" w:rsidP="009566FD">
      <w:pPr>
        <w:rPr>
          <w:b/>
          <w:sz w:val="22"/>
          <w:szCs w:val="22"/>
          <w:u w:val="single"/>
        </w:rPr>
      </w:pPr>
    </w:p>
    <w:p w14:paraId="185EFCDA" w14:textId="77777777" w:rsidR="00F3784F" w:rsidRPr="00C63497" w:rsidRDefault="00F3784F" w:rsidP="009566FD">
      <w:pPr>
        <w:rPr>
          <w:b/>
          <w:sz w:val="22"/>
          <w:szCs w:val="22"/>
          <w:u w:val="single"/>
        </w:rPr>
      </w:pPr>
    </w:p>
    <w:p w14:paraId="7F56F48C" w14:textId="0D083B56" w:rsidR="005543F9" w:rsidRPr="00C63497" w:rsidRDefault="005543F9" w:rsidP="005543F9">
      <w:pPr>
        <w:jc w:val="center"/>
        <w:rPr>
          <w:b/>
          <w:sz w:val="22"/>
          <w:szCs w:val="22"/>
          <w:u w:val="single"/>
        </w:rPr>
      </w:pPr>
      <w:r w:rsidRPr="00C63497">
        <w:rPr>
          <w:b/>
          <w:sz w:val="22"/>
          <w:szCs w:val="22"/>
          <w:u w:val="single"/>
        </w:rPr>
        <w:lastRenderedPageBreak/>
        <w:t xml:space="preserve">CZĘŚĆ </w:t>
      </w:r>
      <w:r w:rsidR="009566FD" w:rsidRPr="00C63497">
        <w:rPr>
          <w:b/>
          <w:sz w:val="22"/>
          <w:szCs w:val="22"/>
          <w:u w:val="single"/>
        </w:rPr>
        <w:t>11</w:t>
      </w:r>
      <w:r w:rsidRPr="00C63497">
        <w:rPr>
          <w:b/>
          <w:bCs/>
          <w:sz w:val="22"/>
          <w:szCs w:val="22"/>
        </w:rPr>
        <w:t>***</w:t>
      </w:r>
    </w:p>
    <w:p w14:paraId="45F09924" w14:textId="13F0F331" w:rsidR="005543F9" w:rsidRPr="00C63497" w:rsidRDefault="005543F9" w:rsidP="00871C3E">
      <w:pPr>
        <w:numPr>
          <w:ilvl w:val="6"/>
          <w:numId w:val="76"/>
        </w:numPr>
        <w:jc w:val="both"/>
        <w:rPr>
          <w:b/>
          <w:sz w:val="22"/>
          <w:szCs w:val="22"/>
        </w:rPr>
      </w:pPr>
      <w:r w:rsidRPr="00C63497">
        <w:rPr>
          <w:sz w:val="22"/>
          <w:szCs w:val="22"/>
        </w:rPr>
        <w:t>Łączna cena netto oferty w wysokości (za 12 miesięcy) ........................................................złotych</w:t>
      </w:r>
    </w:p>
    <w:p w14:paraId="3A2FE4B4" w14:textId="77777777" w:rsidR="005543F9" w:rsidRPr="00C63497" w:rsidRDefault="005543F9" w:rsidP="005543F9">
      <w:pPr>
        <w:ind w:left="284"/>
        <w:jc w:val="both"/>
        <w:rPr>
          <w:b/>
          <w:sz w:val="22"/>
          <w:szCs w:val="22"/>
        </w:rPr>
      </w:pPr>
      <w:r w:rsidRPr="00C63497">
        <w:rPr>
          <w:sz w:val="22"/>
          <w:szCs w:val="22"/>
        </w:rPr>
        <w:t>(słownie: …………………………………………………............................………….…….złotych)</w:t>
      </w:r>
    </w:p>
    <w:p w14:paraId="5A659313" w14:textId="77777777" w:rsidR="005543F9" w:rsidRPr="00C63497" w:rsidRDefault="005543F9" w:rsidP="00871C3E">
      <w:pPr>
        <w:numPr>
          <w:ilvl w:val="6"/>
          <w:numId w:val="76"/>
        </w:numPr>
        <w:ind w:left="284" w:hanging="284"/>
        <w:jc w:val="both"/>
        <w:rPr>
          <w:b/>
          <w:sz w:val="22"/>
          <w:szCs w:val="22"/>
        </w:rPr>
      </w:pPr>
      <w:r w:rsidRPr="00C63497">
        <w:rPr>
          <w:sz w:val="22"/>
          <w:szCs w:val="22"/>
        </w:rPr>
        <w:t>Łączna cena brutto oferty w wysokości (za 12 miesięcy)  ...............................................złotych (słownie................................................................................................................................... złotych)</w:t>
      </w:r>
    </w:p>
    <w:p w14:paraId="05C816E6"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6823249C"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27405136" w14:textId="77777777" w:rsidR="005543F9" w:rsidRPr="00C63497" w:rsidRDefault="005543F9" w:rsidP="005543F9">
      <w:pPr>
        <w:jc w:val="both"/>
        <w:rPr>
          <w:sz w:val="22"/>
          <w:szCs w:val="22"/>
        </w:rPr>
      </w:pPr>
      <w:r w:rsidRPr="00C63497">
        <w:rPr>
          <w:sz w:val="22"/>
          <w:szCs w:val="22"/>
        </w:rPr>
        <w:t xml:space="preserve">     godzin)</w:t>
      </w:r>
    </w:p>
    <w:p w14:paraId="45ECCCCB" w14:textId="2815277D" w:rsidR="005543F9" w:rsidRPr="00C63497" w:rsidRDefault="005543F9" w:rsidP="005543F9">
      <w:pPr>
        <w:jc w:val="both"/>
        <w:rPr>
          <w:sz w:val="22"/>
          <w:szCs w:val="22"/>
        </w:rPr>
      </w:pPr>
      <w:r w:rsidRPr="00C63497">
        <w:rPr>
          <w:sz w:val="22"/>
          <w:szCs w:val="22"/>
        </w:rPr>
        <w:t>4)  Oświadczamy, że oferujemy termin płatności (min. 30 dni) …………dni</w:t>
      </w:r>
    </w:p>
    <w:p w14:paraId="44F5E486" w14:textId="77777777" w:rsidR="005543F9" w:rsidRPr="00C63497" w:rsidRDefault="005543F9" w:rsidP="009C7599">
      <w:pPr>
        <w:rPr>
          <w:b/>
          <w:sz w:val="22"/>
          <w:szCs w:val="22"/>
          <w:u w:val="single"/>
        </w:rPr>
      </w:pPr>
    </w:p>
    <w:p w14:paraId="284CB675" w14:textId="594A1380" w:rsidR="005543F9" w:rsidRPr="00C63497" w:rsidRDefault="005543F9" w:rsidP="005543F9">
      <w:pPr>
        <w:jc w:val="center"/>
        <w:rPr>
          <w:b/>
          <w:sz w:val="22"/>
          <w:szCs w:val="22"/>
          <w:u w:val="single"/>
        </w:rPr>
      </w:pPr>
      <w:r w:rsidRPr="00C63497">
        <w:rPr>
          <w:b/>
          <w:sz w:val="22"/>
          <w:szCs w:val="22"/>
          <w:u w:val="single"/>
        </w:rPr>
        <w:t xml:space="preserve">CZĘŚĆ </w:t>
      </w:r>
      <w:r w:rsidR="009C7599" w:rsidRPr="00C63497">
        <w:rPr>
          <w:b/>
          <w:sz w:val="22"/>
          <w:szCs w:val="22"/>
          <w:u w:val="single"/>
        </w:rPr>
        <w:t>1</w:t>
      </w:r>
      <w:r w:rsidRPr="00C63497">
        <w:rPr>
          <w:b/>
          <w:sz w:val="22"/>
          <w:szCs w:val="22"/>
          <w:u w:val="single"/>
        </w:rPr>
        <w:t>2</w:t>
      </w:r>
      <w:r w:rsidRPr="00C63497">
        <w:rPr>
          <w:b/>
          <w:bCs/>
          <w:sz w:val="22"/>
          <w:szCs w:val="22"/>
        </w:rPr>
        <w:t>***</w:t>
      </w:r>
    </w:p>
    <w:p w14:paraId="22006ED0" w14:textId="30BA9BA8" w:rsidR="005543F9" w:rsidRPr="00C63497" w:rsidRDefault="005543F9" w:rsidP="00871C3E">
      <w:pPr>
        <w:numPr>
          <w:ilvl w:val="6"/>
          <w:numId w:val="77"/>
        </w:numPr>
        <w:jc w:val="both"/>
        <w:rPr>
          <w:b/>
          <w:sz w:val="22"/>
          <w:szCs w:val="22"/>
        </w:rPr>
      </w:pPr>
      <w:r w:rsidRPr="00C63497">
        <w:rPr>
          <w:sz w:val="22"/>
          <w:szCs w:val="22"/>
        </w:rPr>
        <w:t>Łączna cena netto oferty w wysokości (za 12 miesięcy) ........................................................złotych</w:t>
      </w:r>
    </w:p>
    <w:p w14:paraId="05A7DFE8" w14:textId="77777777" w:rsidR="005543F9" w:rsidRPr="00C63497" w:rsidRDefault="005543F9" w:rsidP="005543F9">
      <w:pPr>
        <w:ind w:left="284"/>
        <w:jc w:val="both"/>
        <w:rPr>
          <w:b/>
          <w:sz w:val="22"/>
          <w:szCs w:val="22"/>
        </w:rPr>
      </w:pPr>
      <w:r w:rsidRPr="00C63497">
        <w:rPr>
          <w:sz w:val="22"/>
          <w:szCs w:val="22"/>
        </w:rPr>
        <w:t>(słownie: …………………………………………………............................………….…….złotych)</w:t>
      </w:r>
    </w:p>
    <w:p w14:paraId="14457F8E" w14:textId="77777777" w:rsidR="005543F9" w:rsidRPr="00C63497" w:rsidRDefault="005543F9" w:rsidP="00871C3E">
      <w:pPr>
        <w:numPr>
          <w:ilvl w:val="6"/>
          <w:numId w:val="77"/>
        </w:numPr>
        <w:ind w:left="284" w:hanging="284"/>
        <w:jc w:val="both"/>
        <w:rPr>
          <w:b/>
          <w:sz w:val="22"/>
          <w:szCs w:val="22"/>
        </w:rPr>
      </w:pPr>
      <w:r w:rsidRPr="00C63497">
        <w:rPr>
          <w:sz w:val="22"/>
          <w:szCs w:val="22"/>
        </w:rPr>
        <w:t>Łączna cena brutto oferty w wysokości (za 12 miesięcy)  ...............................................złotych (słownie................................................................................................................................... złotych)</w:t>
      </w:r>
    </w:p>
    <w:p w14:paraId="493B2DDF"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7E5BA231"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1C6A3E5E" w14:textId="77777777" w:rsidR="005543F9" w:rsidRPr="00C63497" w:rsidRDefault="005543F9" w:rsidP="005543F9">
      <w:pPr>
        <w:jc w:val="both"/>
        <w:rPr>
          <w:sz w:val="22"/>
          <w:szCs w:val="22"/>
        </w:rPr>
      </w:pPr>
      <w:r w:rsidRPr="00C63497">
        <w:rPr>
          <w:sz w:val="22"/>
          <w:szCs w:val="22"/>
        </w:rPr>
        <w:t xml:space="preserve">     godzin)</w:t>
      </w:r>
    </w:p>
    <w:p w14:paraId="7341CC9E" w14:textId="1252BE75" w:rsidR="005543F9" w:rsidRPr="00C63497" w:rsidRDefault="005543F9" w:rsidP="005543F9">
      <w:pPr>
        <w:jc w:val="both"/>
        <w:rPr>
          <w:sz w:val="22"/>
          <w:szCs w:val="22"/>
        </w:rPr>
      </w:pPr>
      <w:r w:rsidRPr="00C63497">
        <w:rPr>
          <w:sz w:val="22"/>
          <w:szCs w:val="22"/>
        </w:rPr>
        <w:t>4)  Oświadczamy, że oferujemy termin płatności (min. 30 dni) …………dni</w:t>
      </w:r>
    </w:p>
    <w:p w14:paraId="60856484" w14:textId="77777777" w:rsidR="005543F9" w:rsidRPr="00C63497" w:rsidRDefault="005543F9" w:rsidP="007230A8">
      <w:pPr>
        <w:rPr>
          <w:b/>
          <w:sz w:val="22"/>
          <w:szCs w:val="22"/>
          <w:u w:val="single"/>
        </w:rPr>
      </w:pPr>
    </w:p>
    <w:p w14:paraId="786DF56A" w14:textId="40D86D2D" w:rsidR="005543F9" w:rsidRPr="00C63497" w:rsidRDefault="005543F9" w:rsidP="005543F9">
      <w:pPr>
        <w:jc w:val="center"/>
        <w:rPr>
          <w:b/>
          <w:sz w:val="22"/>
          <w:szCs w:val="22"/>
          <w:u w:val="single"/>
        </w:rPr>
      </w:pPr>
      <w:r w:rsidRPr="00C63497">
        <w:rPr>
          <w:b/>
          <w:sz w:val="22"/>
          <w:szCs w:val="22"/>
          <w:u w:val="single"/>
        </w:rPr>
        <w:t xml:space="preserve">CZĘŚĆ </w:t>
      </w:r>
      <w:r w:rsidR="007230A8" w:rsidRPr="00C63497">
        <w:rPr>
          <w:b/>
          <w:sz w:val="22"/>
          <w:szCs w:val="22"/>
          <w:u w:val="single"/>
        </w:rPr>
        <w:t>13</w:t>
      </w:r>
      <w:r w:rsidRPr="00C63497">
        <w:rPr>
          <w:b/>
          <w:bCs/>
          <w:sz w:val="22"/>
          <w:szCs w:val="22"/>
        </w:rPr>
        <w:t>***</w:t>
      </w:r>
    </w:p>
    <w:p w14:paraId="2D6CDF11" w14:textId="60C6BD7C" w:rsidR="005543F9" w:rsidRPr="00C63497" w:rsidRDefault="005543F9" w:rsidP="00871C3E">
      <w:pPr>
        <w:numPr>
          <w:ilvl w:val="6"/>
          <w:numId w:val="78"/>
        </w:numPr>
        <w:jc w:val="both"/>
        <w:rPr>
          <w:b/>
          <w:sz w:val="22"/>
          <w:szCs w:val="22"/>
        </w:rPr>
      </w:pPr>
      <w:r w:rsidRPr="00C63497">
        <w:rPr>
          <w:sz w:val="22"/>
          <w:szCs w:val="22"/>
        </w:rPr>
        <w:t>Łączna cena netto oferty w wysokości (za 12 miesięcy) ........................................................złotych</w:t>
      </w:r>
    </w:p>
    <w:p w14:paraId="44B656E2" w14:textId="77777777" w:rsidR="005543F9" w:rsidRPr="00C63497" w:rsidRDefault="005543F9" w:rsidP="005543F9">
      <w:pPr>
        <w:ind w:left="284"/>
        <w:jc w:val="both"/>
        <w:rPr>
          <w:b/>
          <w:sz w:val="22"/>
          <w:szCs w:val="22"/>
        </w:rPr>
      </w:pPr>
      <w:r w:rsidRPr="00C63497">
        <w:rPr>
          <w:sz w:val="22"/>
          <w:szCs w:val="22"/>
        </w:rPr>
        <w:t>(słownie: …………………………………………………............................………….…….złotych)</w:t>
      </w:r>
    </w:p>
    <w:p w14:paraId="222FEF6D" w14:textId="77777777" w:rsidR="005543F9" w:rsidRPr="00C63497" w:rsidRDefault="005543F9" w:rsidP="00871C3E">
      <w:pPr>
        <w:numPr>
          <w:ilvl w:val="6"/>
          <w:numId w:val="78"/>
        </w:numPr>
        <w:ind w:left="284" w:hanging="284"/>
        <w:jc w:val="both"/>
        <w:rPr>
          <w:b/>
          <w:sz w:val="22"/>
          <w:szCs w:val="22"/>
        </w:rPr>
      </w:pPr>
      <w:r w:rsidRPr="00C63497">
        <w:rPr>
          <w:sz w:val="22"/>
          <w:szCs w:val="22"/>
        </w:rPr>
        <w:t>Łączna cena brutto oferty w wysokości (za 12 miesięcy)  ...............................................złotych (słownie................................................................................................................................... złotych)</w:t>
      </w:r>
    </w:p>
    <w:p w14:paraId="2400DB7A"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4FF0979C"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5BF50FAA" w14:textId="77777777" w:rsidR="005543F9" w:rsidRPr="00C63497" w:rsidRDefault="005543F9" w:rsidP="005543F9">
      <w:pPr>
        <w:jc w:val="both"/>
        <w:rPr>
          <w:sz w:val="22"/>
          <w:szCs w:val="22"/>
        </w:rPr>
      </w:pPr>
      <w:r w:rsidRPr="00C63497">
        <w:rPr>
          <w:sz w:val="22"/>
          <w:szCs w:val="22"/>
        </w:rPr>
        <w:t xml:space="preserve">     godzin)</w:t>
      </w:r>
    </w:p>
    <w:p w14:paraId="7C6CE441" w14:textId="29241785" w:rsidR="005543F9" w:rsidRPr="00C63497" w:rsidRDefault="005543F9" w:rsidP="005543F9">
      <w:pPr>
        <w:jc w:val="both"/>
        <w:rPr>
          <w:sz w:val="22"/>
          <w:szCs w:val="22"/>
        </w:rPr>
      </w:pPr>
      <w:r w:rsidRPr="00C63497">
        <w:rPr>
          <w:sz w:val="22"/>
          <w:szCs w:val="22"/>
        </w:rPr>
        <w:t>4)  Oświadczamy, że oferujemy termin płatności (min. 30 dni) …………dni</w:t>
      </w:r>
    </w:p>
    <w:p w14:paraId="15EF4BB1" w14:textId="71F498E1" w:rsidR="005543F9" w:rsidRPr="00C63497" w:rsidRDefault="005543F9" w:rsidP="00D16DBB">
      <w:pPr>
        <w:rPr>
          <w:b/>
          <w:sz w:val="22"/>
          <w:szCs w:val="22"/>
          <w:u w:val="single"/>
        </w:rPr>
      </w:pPr>
    </w:p>
    <w:p w14:paraId="18377C60" w14:textId="161F971E" w:rsidR="005543F9" w:rsidRPr="00C63497" w:rsidRDefault="005543F9" w:rsidP="005543F9">
      <w:pPr>
        <w:jc w:val="center"/>
        <w:rPr>
          <w:b/>
          <w:sz w:val="22"/>
          <w:szCs w:val="22"/>
          <w:u w:val="single"/>
        </w:rPr>
      </w:pPr>
      <w:r w:rsidRPr="00C63497">
        <w:rPr>
          <w:b/>
          <w:sz w:val="22"/>
          <w:szCs w:val="22"/>
          <w:u w:val="single"/>
        </w:rPr>
        <w:t xml:space="preserve">CZĘŚĆ </w:t>
      </w:r>
      <w:r w:rsidR="00D16DBB" w:rsidRPr="00C63497">
        <w:rPr>
          <w:b/>
          <w:sz w:val="22"/>
          <w:szCs w:val="22"/>
          <w:u w:val="single"/>
        </w:rPr>
        <w:t>14</w:t>
      </w:r>
      <w:r w:rsidRPr="00C63497">
        <w:rPr>
          <w:b/>
          <w:bCs/>
          <w:sz w:val="22"/>
          <w:szCs w:val="22"/>
        </w:rPr>
        <w:t>***</w:t>
      </w:r>
    </w:p>
    <w:p w14:paraId="23AB35C2" w14:textId="56D2BBC6" w:rsidR="005543F9" w:rsidRPr="00C63497" w:rsidRDefault="005543F9" w:rsidP="00871C3E">
      <w:pPr>
        <w:numPr>
          <w:ilvl w:val="6"/>
          <w:numId w:val="79"/>
        </w:numPr>
        <w:jc w:val="both"/>
        <w:rPr>
          <w:b/>
          <w:sz w:val="22"/>
          <w:szCs w:val="22"/>
        </w:rPr>
      </w:pPr>
      <w:r w:rsidRPr="00C63497">
        <w:rPr>
          <w:sz w:val="22"/>
          <w:szCs w:val="22"/>
        </w:rPr>
        <w:t>Łączna cena netto oferty w wysokości (za 12 miesięcy) ........................................................złotych</w:t>
      </w:r>
    </w:p>
    <w:p w14:paraId="7A3A26DE" w14:textId="77777777" w:rsidR="005543F9" w:rsidRPr="00C63497" w:rsidRDefault="005543F9" w:rsidP="005543F9">
      <w:pPr>
        <w:ind w:left="284"/>
        <w:jc w:val="both"/>
        <w:rPr>
          <w:b/>
          <w:sz w:val="22"/>
          <w:szCs w:val="22"/>
        </w:rPr>
      </w:pPr>
      <w:r w:rsidRPr="00C63497">
        <w:rPr>
          <w:sz w:val="22"/>
          <w:szCs w:val="22"/>
        </w:rPr>
        <w:t>(słownie: …………………………………………………............................………….…….złotych)</w:t>
      </w:r>
    </w:p>
    <w:p w14:paraId="23F21939" w14:textId="77777777" w:rsidR="005543F9" w:rsidRPr="00C63497" w:rsidRDefault="005543F9" w:rsidP="00871C3E">
      <w:pPr>
        <w:numPr>
          <w:ilvl w:val="6"/>
          <w:numId w:val="79"/>
        </w:numPr>
        <w:ind w:left="284" w:hanging="284"/>
        <w:jc w:val="both"/>
        <w:rPr>
          <w:b/>
          <w:sz w:val="22"/>
          <w:szCs w:val="22"/>
        </w:rPr>
      </w:pPr>
      <w:r w:rsidRPr="00C63497">
        <w:rPr>
          <w:sz w:val="22"/>
          <w:szCs w:val="22"/>
        </w:rPr>
        <w:t>Łączna cena brutto oferty w wysokości (za 12 miesięcy)  ...............................................złotych (słownie................................................................................................................................... złotych)</w:t>
      </w:r>
    </w:p>
    <w:p w14:paraId="19BE5BE1" w14:textId="77777777" w:rsidR="005543F9" w:rsidRPr="00C63497" w:rsidRDefault="005543F9" w:rsidP="005543F9">
      <w:pPr>
        <w:jc w:val="both"/>
        <w:rPr>
          <w:sz w:val="22"/>
          <w:szCs w:val="22"/>
        </w:rPr>
      </w:pPr>
      <w:r w:rsidRPr="00C63497">
        <w:rPr>
          <w:sz w:val="22"/>
          <w:szCs w:val="22"/>
        </w:rPr>
        <w:t>3)  Oświadczamy, że zobowiązujemy się do realizacji powtórnej dostawy w przypadku dostarczenia</w:t>
      </w:r>
    </w:p>
    <w:p w14:paraId="36D774BF" w14:textId="77777777" w:rsidR="005543F9" w:rsidRPr="00C63497" w:rsidRDefault="005543F9" w:rsidP="005543F9">
      <w:pPr>
        <w:jc w:val="both"/>
        <w:rPr>
          <w:sz w:val="22"/>
          <w:szCs w:val="22"/>
        </w:rPr>
      </w:pPr>
      <w:r w:rsidRPr="00C63497">
        <w:rPr>
          <w:sz w:val="22"/>
          <w:szCs w:val="22"/>
        </w:rPr>
        <w:t xml:space="preserve">     pierwotnie towaru wadliwego, niezgodnego z zamówieniem w terminie …….....godz. (max 36</w:t>
      </w:r>
    </w:p>
    <w:p w14:paraId="02A68B19" w14:textId="77777777" w:rsidR="005543F9" w:rsidRPr="00C63497" w:rsidRDefault="005543F9" w:rsidP="005543F9">
      <w:pPr>
        <w:jc w:val="both"/>
        <w:rPr>
          <w:sz w:val="22"/>
          <w:szCs w:val="22"/>
        </w:rPr>
      </w:pPr>
      <w:r w:rsidRPr="00C63497">
        <w:rPr>
          <w:sz w:val="22"/>
          <w:szCs w:val="22"/>
        </w:rPr>
        <w:t xml:space="preserve">     godzin)</w:t>
      </w:r>
    </w:p>
    <w:p w14:paraId="3A559680" w14:textId="07FA1594" w:rsidR="00EA68BE" w:rsidRPr="00C63497" w:rsidRDefault="005543F9" w:rsidP="00871C3E">
      <w:pPr>
        <w:pStyle w:val="Akapitzlist"/>
        <w:numPr>
          <w:ilvl w:val="2"/>
          <w:numId w:val="79"/>
        </w:numPr>
        <w:jc w:val="both"/>
        <w:rPr>
          <w:sz w:val="22"/>
          <w:szCs w:val="22"/>
        </w:rPr>
      </w:pPr>
      <w:r w:rsidRPr="00C63497">
        <w:rPr>
          <w:sz w:val="22"/>
          <w:szCs w:val="22"/>
        </w:rPr>
        <w:t>Oświadczamy, że oferujemy termin płatności (min. 30 dni) …………dni</w:t>
      </w:r>
    </w:p>
    <w:p w14:paraId="201A91C1" w14:textId="77777777" w:rsidR="00751AA8" w:rsidRPr="00C63497" w:rsidRDefault="00751AA8" w:rsidP="00751AA8">
      <w:pPr>
        <w:pStyle w:val="Akapitzlist"/>
        <w:ind w:left="360"/>
        <w:jc w:val="both"/>
        <w:rPr>
          <w:sz w:val="22"/>
          <w:szCs w:val="22"/>
        </w:rPr>
      </w:pPr>
    </w:p>
    <w:p w14:paraId="00FF9720" w14:textId="4F760F81" w:rsidR="00751AA8" w:rsidRPr="00C63497" w:rsidRDefault="00751AA8" w:rsidP="00751AA8">
      <w:pPr>
        <w:jc w:val="center"/>
        <w:rPr>
          <w:b/>
          <w:sz w:val="22"/>
          <w:szCs w:val="22"/>
          <w:u w:val="single"/>
        </w:rPr>
      </w:pPr>
      <w:r w:rsidRPr="00C63497">
        <w:rPr>
          <w:b/>
          <w:sz w:val="22"/>
          <w:szCs w:val="22"/>
          <w:u w:val="single"/>
        </w:rPr>
        <w:t>CZĘŚĆ 1</w:t>
      </w:r>
      <w:r w:rsidR="00F12E1B" w:rsidRPr="00C63497">
        <w:rPr>
          <w:b/>
          <w:sz w:val="22"/>
          <w:szCs w:val="22"/>
          <w:u w:val="single"/>
        </w:rPr>
        <w:t>5</w:t>
      </w:r>
      <w:r w:rsidRPr="00C63497">
        <w:rPr>
          <w:b/>
          <w:bCs/>
          <w:sz w:val="22"/>
          <w:szCs w:val="22"/>
        </w:rPr>
        <w:t>***</w:t>
      </w:r>
    </w:p>
    <w:p w14:paraId="685556F4" w14:textId="77777777" w:rsidR="00751AA8" w:rsidRPr="00C63497" w:rsidRDefault="00751AA8" w:rsidP="00871C3E">
      <w:pPr>
        <w:numPr>
          <w:ilvl w:val="6"/>
          <w:numId w:val="79"/>
        </w:numPr>
        <w:jc w:val="both"/>
        <w:rPr>
          <w:b/>
          <w:sz w:val="22"/>
          <w:szCs w:val="22"/>
        </w:rPr>
      </w:pPr>
      <w:r w:rsidRPr="00C63497">
        <w:rPr>
          <w:sz w:val="22"/>
          <w:szCs w:val="22"/>
        </w:rPr>
        <w:t>Łączna cena netto oferty w wysokości (za 12 miesięcy) ........................................................złotych</w:t>
      </w:r>
    </w:p>
    <w:p w14:paraId="2CF5AE8D" w14:textId="77777777" w:rsidR="00751AA8" w:rsidRPr="00C63497" w:rsidRDefault="00751AA8" w:rsidP="00751AA8">
      <w:pPr>
        <w:ind w:left="284"/>
        <w:jc w:val="both"/>
        <w:rPr>
          <w:b/>
          <w:sz w:val="22"/>
          <w:szCs w:val="22"/>
        </w:rPr>
      </w:pPr>
      <w:r w:rsidRPr="00C63497">
        <w:rPr>
          <w:sz w:val="22"/>
          <w:szCs w:val="22"/>
        </w:rPr>
        <w:t>(słownie: …………………………………………………............................………….…….złotych)</w:t>
      </w:r>
    </w:p>
    <w:p w14:paraId="68362958" w14:textId="77777777" w:rsidR="00751AA8" w:rsidRPr="00C63497" w:rsidRDefault="00751AA8" w:rsidP="00871C3E">
      <w:pPr>
        <w:numPr>
          <w:ilvl w:val="6"/>
          <w:numId w:val="79"/>
        </w:numPr>
        <w:ind w:left="284" w:hanging="284"/>
        <w:jc w:val="both"/>
        <w:rPr>
          <w:b/>
          <w:sz w:val="22"/>
          <w:szCs w:val="22"/>
        </w:rPr>
      </w:pPr>
      <w:r w:rsidRPr="00C63497">
        <w:rPr>
          <w:sz w:val="22"/>
          <w:szCs w:val="22"/>
        </w:rPr>
        <w:t>Łączna cena brutto oferty w wysokości (za 12 miesięcy)  ...............................................złotych (słownie................................................................................................................................... złotych)</w:t>
      </w:r>
    </w:p>
    <w:p w14:paraId="00DCF1CF" w14:textId="77777777" w:rsidR="00751AA8" w:rsidRPr="00C63497" w:rsidRDefault="00751AA8" w:rsidP="00751AA8">
      <w:pPr>
        <w:jc w:val="both"/>
        <w:rPr>
          <w:sz w:val="22"/>
          <w:szCs w:val="22"/>
        </w:rPr>
      </w:pPr>
      <w:r w:rsidRPr="00C63497">
        <w:rPr>
          <w:sz w:val="22"/>
          <w:szCs w:val="22"/>
        </w:rPr>
        <w:t>3)  Oświadczamy, że zobowiązujemy się do realizacji powtórnej dostawy w przypadku dostarczenia</w:t>
      </w:r>
    </w:p>
    <w:p w14:paraId="373547B3" w14:textId="77777777" w:rsidR="00751AA8" w:rsidRPr="00C63497" w:rsidRDefault="00751AA8" w:rsidP="00751AA8">
      <w:pPr>
        <w:jc w:val="both"/>
        <w:rPr>
          <w:sz w:val="22"/>
          <w:szCs w:val="22"/>
        </w:rPr>
      </w:pPr>
      <w:r w:rsidRPr="00C63497">
        <w:rPr>
          <w:sz w:val="22"/>
          <w:szCs w:val="22"/>
        </w:rPr>
        <w:t xml:space="preserve">     pierwotnie towaru wadliwego, niezgodnego z zamówieniem w terminie …….....godz. (max 36</w:t>
      </w:r>
    </w:p>
    <w:p w14:paraId="120C6C08" w14:textId="77777777" w:rsidR="00751AA8" w:rsidRPr="00C63497" w:rsidRDefault="00751AA8" w:rsidP="00751AA8">
      <w:pPr>
        <w:jc w:val="both"/>
        <w:rPr>
          <w:sz w:val="22"/>
          <w:szCs w:val="22"/>
        </w:rPr>
      </w:pPr>
      <w:r w:rsidRPr="00C63497">
        <w:rPr>
          <w:sz w:val="22"/>
          <w:szCs w:val="22"/>
        </w:rPr>
        <w:t xml:space="preserve">     godzin)</w:t>
      </w:r>
    </w:p>
    <w:p w14:paraId="29FE34EC" w14:textId="36F590A9" w:rsidR="00751AA8" w:rsidRPr="00C63497" w:rsidRDefault="00751AA8" w:rsidP="00871C3E">
      <w:pPr>
        <w:pStyle w:val="Akapitzlist"/>
        <w:numPr>
          <w:ilvl w:val="2"/>
          <w:numId w:val="78"/>
        </w:numPr>
        <w:jc w:val="both"/>
        <w:rPr>
          <w:sz w:val="22"/>
          <w:szCs w:val="22"/>
        </w:rPr>
      </w:pPr>
      <w:r w:rsidRPr="00C63497">
        <w:rPr>
          <w:sz w:val="22"/>
          <w:szCs w:val="22"/>
        </w:rPr>
        <w:t>Oświadczamy, że oferujemy termin płatności (min. 30 dni) …………dni</w:t>
      </w:r>
    </w:p>
    <w:p w14:paraId="132DBAB3" w14:textId="3F1E389E" w:rsidR="00751AA8" w:rsidRPr="00C63497" w:rsidRDefault="00751AA8" w:rsidP="00751AA8">
      <w:pPr>
        <w:pStyle w:val="Akapitzlist"/>
        <w:ind w:left="360"/>
        <w:jc w:val="both"/>
        <w:rPr>
          <w:sz w:val="22"/>
          <w:szCs w:val="22"/>
        </w:rPr>
      </w:pPr>
    </w:p>
    <w:p w14:paraId="056EE922" w14:textId="0AF267C4" w:rsidR="00267F33" w:rsidRPr="00C63497" w:rsidRDefault="00267F33" w:rsidP="00751AA8">
      <w:pPr>
        <w:pStyle w:val="Akapitzlist"/>
        <w:ind w:left="360"/>
        <w:jc w:val="both"/>
        <w:rPr>
          <w:sz w:val="22"/>
          <w:szCs w:val="22"/>
        </w:rPr>
      </w:pPr>
    </w:p>
    <w:p w14:paraId="10837657" w14:textId="1E5F9A8F" w:rsidR="00267F33" w:rsidRPr="00C63497" w:rsidRDefault="00267F33" w:rsidP="00751AA8">
      <w:pPr>
        <w:pStyle w:val="Akapitzlist"/>
        <w:ind w:left="360"/>
        <w:jc w:val="both"/>
        <w:rPr>
          <w:sz w:val="22"/>
          <w:szCs w:val="22"/>
        </w:rPr>
      </w:pPr>
    </w:p>
    <w:p w14:paraId="54B92735" w14:textId="5E21EC20" w:rsidR="00267F33" w:rsidRPr="00C63497" w:rsidRDefault="00267F33" w:rsidP="00751AA8">
      <w:pPr>
        <w:pStyle w:val="Akapitzlist"/>
        <w:ind w:left="360"/>
        <w:jc w:val="both"/>
        <w:rPr>
          <w:sz w:val="22"/>
          <w:szCs w:val="22"/>
        </w:rPr>
      </w:pPr>
    </w:p>
    <w:p w14:paraId="566C7997" w14:textId="77777777" w:rsidR="00267F33" w:rsidRPr="00C63497" w:rsidRDefault="00267F33" w:rsidP="00751AA8">
      <w:pPr>
        <w:pStyle w:val="Akapitzlist"/>
        <w:ind w:left="360"/>
        <w:jc w:val="both"/>
        <w:rPr>
          <w:sz w:val="22"/>
          <w:szCs w:val="22"/>
        </w:rPr>
      </w:pPr>
    </w:p>
    <w:p w14:paraId="7A9BDC85" w14:textId="794375A3" w:rsidR="00D151E2" w:rsidRPr="00C63497" w:rsidRDefault="00D151E2" w:rsidP="00D151E2">
      <w:pPr>
        <w:jc w:val="center"/>
        <w:rPr>
          <w:b/>
          <w:sz w:val="22"/>
          <w:szCs w:val="22"/>
          <w:u w:val="single"/>
        </w:rPr>
      </w:pPr>
      <w:r w:rsidRPr="00C63497">
        <w:rPr>
          <w:b/>
          <w:sz w:val="22"/>
          <w:szCs w:val="22"/>
          <w:u w:val="single"/>
        </w:rPr>
        <w:t>CZĘŚĆ 1</w:t>
      </w:r>
      <w:r w:rsidR="00F12E1B" w:rsidRPr="00C63497">
        <w:rPr>
          <w:b/>
          <w:sz w:val="22"/>
          <w:szCs w:val="22"/>
          <w:u w:val="single"/>
        </w:rPr>
        <w:t>6</w:t>
      </w:r>
      <w:r w:rsidRPr="00C63497">
        <w:rPr>
          <w:b/>
          <w:bCs/>
          <w:sz w:val="22"/>
          <w:szCs w:val="22"/>
        </w:rPr>
        <w:t>***</w:t>
      </w:r>
    </w:p>
    <w:p w14:paraId="4867CBFC" w14:textId="77777777" w:rsidR="00D151E2" w:rsidRPr="00C63497" w:rsidRDefault="00D151E2" w:rsidP="00871C3E">
      <w:pPr>
        <w:numPr>
          <w:ilvl w:val="6"/>
          <w:numId w:val="78"/>
        </w:numPr>
        <w:jc w:val="both"/>
        <w:rPr>
          <w:b/>
          <w:sz w:val="22"/>
          <w:szCs w:val="22"/>
        </w:rPr>
      </w:pPr>
      <w:r w:rsidRPr="00C63497">
        <w:rPr>
          <w:sz w:val="22"/>
          <w:szCs w:val="22"/>
        </w:rPr>
        <w:lastRenderedPageBreak/>
        <w:t>Łączna cena netto oferty w wysokości (za 12 miesięcy) ........................................................złotych</w:t>
      </w:r>
    </w:p>
    <w:p w14:paraId="51094B27" w14:textId="77777777" w:rsidR="00D151E2" w:rsidRPr="00C63497" w:rsidRDefault="00D151E2" w:rsidP="00D151E2">
      <w:pPr>
        <w:ind w:left="284"/>
        <w:jc w:val="both"/>
        <w:rPr>
          <w:b/>
          <w:sz w:val="22"/>
          <w:szCs w:val="22"/>
        </w:rPr>
      </w:pPr>
      <w:r w:rsidRPr="00C63497">
        <w:rPr>
          <w:sz w:val="22"/>
          <w:szCs w:val="22"/>
        </w:rPr>
        <w:t>(słownie: …………………………………………………............................………….…….złotych)</w:t>
      </w:r>
    </w:p>
    <w:p w14:paraId="6C94F161" w14:textId="77777777" w:rsidR="00D151E2" w:rsidRPr="00C63497" w:rsidRDefault="00D151E2" w:rsidP="00871C3E">
      <w:pPr>
        <w:numPr>
          <w:ilvl w:val="6"/>
          <w:numId w:val="78"/>
        </w:numPr>
        <w:ind w:left="284" w:hanging="284"/>
        <w:jc w:val="both"/>
        <w:rPr>
          <w:b/>
          <w:sz w:val="22"/>
          <w:szCs w:val="22"/>
        </w:rPr>
      </w:pPr>
      <w:r w:rsidRPr="00C63497">
        <w:rPr>
          <w:sz w:val="22"/>
          <w:szCs w:val="22"/>
        </w:rPr>
        <w:t>Łączna cena brutto oferty w wysokości (za 12 miesięcy)  ...............................................złotych (słownie................................................................................................................................... złotych)</w:t>
      </w:r>
    </w:p>
    <w:p w14:paraId="28FD0AC1" w14:textId="77777777" w:rsidR="00D151E2" w:rsidRPr="00C63497" w:rsidRDefault="00D151E2" w:rsidP="00D151E2">
      <w:pPr>
        <w:jc w:val="both"/>
        <w:rPr>
          <w:sz w:val="22"/>
          <w:szCs w:val="22"/>
        </w:rPr>
      </w:pPr>
      <w:r w:rsidRPr="00C63497">
        <w:rPr>
          <w:sz w:val="22"/>
          <w:szCs w:val="22"/>
        </w:rPr>
        <w:t>3)  Oświadczamy, że zobowiązujemy się do realizacji powtórnej dostawy w przypadku dostarczenia</w:t>
      </w:r>
    </w:p>
    <w:p w14:paraId="0E9252FA" w14:textId="77777777" w:rsidR="00D151E2" w:rsidRPr="00C63497" w:rsidRDefault="00D151E2" w:rsidP="00D151E2">
      <w:pPr>
        <w:jc w:val="both"/>
        <w:rPr>
          <w:sz w:val="22"/>
          <w:szCs w:val="22"/>
        </w:rPr>
      </w:pPr>
      <w:r w:rsidRPr="00C63497">
        <w:rPr>
          <w:sz w:val="22"/>
          <w:szCs w:val="22"/>
        </w:rPr>
        <w:t xml:space="preserve">     pierwotnie towaru wadliwego, niezgodnego z zamówieniem w terminie …….....godz. (max 36</w:t>
      </w:r>
    </w:p>
    <w:p w14:paraId="1E85F187" w14:textId="77777777" w:rsidR="00D151E2" w:rsidRPr="00C63497" w:rsidRDefault="00D151E2" w:rsidP="00D151E2">
      <w:pPr>
        <w:jc w:val="both"/>
        <w:rPr>
          <w:sz w:val="22"/>
          <w:szCs w:val="22"/>
        </w:rPr>
      </w:pPr>
      <w:r w:rsidRPr="00C63497">
        <w:rPr>
          <w:sz w:val="22"/>
          <w:szCs w:val="22"/>
        </w:rPr>
        <w:t xml:space="preserve">     godzin)</w:t>
      </w:r>
    </w:p>
    <w:p w14:paraId="138F7E12" w14:textId="1E9D3053" w:rsidR="00D151E2" w:rsidRPr="00C63497" w:rsidRDefault="00F12E1B" w:rsidP="00F12E1B">
      <w:pPr>
        <w:jc w:val="both"/>
        <w:rPr>
          <w:sz w:val="22"/>
          <w:szCs w:val="22"/>
        </w:rPr>
      </w:pPr>
      <w:r w:rsidRPr="00C63497">
        <w:rPr>
          <w:sz w:val="22"/>
          <w:szCs w:val="22"/>
        </w:rPr>
        <w:t xml:space="preserve">4) </w:t>
      </w:r>
      <w:r w:rsidR="00D151E2" w:rsidRPr="00C63497">
        <w:rPr>
          <w:sz w:val="22"/>
          <w:szCs w:val="22"/>
        </w:rPr>
        <w:t>Oświadczamy, że oferujemy termin płatności (min. 30 dni) …………dni</w:t>
      </w:r>
    </w:p>
    <w:p w14:paraId="04D1E0CD" w14:textId="77777777" w:rsidR="001C283E" w:rsidRPr="00C63497" w:rsidRDefault="001C283E" w:rsidP="00D151E2">
      <w:pPr>
        <w:jc w:val="center"/>
        <w:rPr>
          <w:b/>
          <w:sz w:val="22"/>
          <w:szCs w:val="22"/>
          <w:u w:val="single"/>
        </w:rPr>
      </w:pPr>
    </w:p>
    <w:p w14:paraId="3E288E38" w14:textId="7EE3D0E5" w:rsidR="00D151E2" w:rsidRPr="00C63497" w:rsidRDefault="00D151E2" w:rsidP="00D151E2">
      <w:pPr>
        <w:jc w:val="center"/>
        <w:rPr>
          <w:b/>
          <w:sz w:val="22"/>
          <w:szCs w:val="22"/>
          <w:u w:val="single"/>
        </w:rPr>
      </w:pPr>
      <w:r w:rsidRPr="00C63497">
        <w:rPr>
          <w:b/>
          <w:sz w:val="22"/>
          <w:szCs w:val="22"/>
          <w:u w:val="single"/>
        </w:rPr>
        <w:t>CZĘŚĆ 1</w:t>
      </w:r>
      <w:r w:rsidR="00F12E1B" w:rsidRPr="00C63497">
        <w:rPr>
          <w:b/>
          <w:sz w:val="22"/>
          <w:szCs w:val="22"/>
          <w:u w:val="single"/>
        </w:rPr>
        <w:t>7</w:t>
      </w:r>
      <w:r w:rsidRPr="00C63497">
        <w:rPr>
          <w:b/>
          <w:bCs/>
          <w:sz w:val="22"/>
          <w:szCs w:val="22"/>
        </w:rPr>
        <w:t>***</w:t>
      </w:r>
    </w:p>
    <w:p w14:paraId="34E4BD7B" w14:textId="77777777" w:rsidR="00D151E2" w:rsidRPr="00C63497" w:rsidRDefault="00D151E2" w:rsidP="00871C3E">
      <w:pPr>
        <w:numPr>
          <w:ilvl w:val="6"/>
          <w:numId w:val="89"/>
        </w:numPr>
        <w:jc w:val="both"/>
        <w:rPr>
          <w:b/>
          <w:sz w:val="22"/>
          <w:szCs w:val="22"/>
        </w:rPr>
      </w:pPr>
      <w:r w:rsidRPr="00C63497">
        <w:rPr>
          <w:sz w:val="22"/>
          <w:szCs w:val="22"/>
        </w:rPr>
        <w:t>Łączna cena netto oferty w wysokości (za 12 miesięcy) ........................................................złotych</w:t>
      </w:r>
    </w:p>
    <w:p w14:paraId="4645E7EF" w14:textId="77777777" w:rsidR="00D151E2" w:rsidRPr="00C63497" w:rsidRDefault="00D151E2" w:rsidP="00D151E2">
      <w:pPr>
        <w:ind w:left="284"/>
        <w:jc w:val="both"/>
        <w:rPr>
          <w:b/>
          <w:sz w:val="22"/>
          <w:szCs w:val="22"/>
        </w:rPr>
      </w:pPr>
      <w:r w:rsidRPr="00C63497">
        <w:rPr>
          <w:sz w:val="22"/>
          <w:szCs w:val="22"/>
        </w:rPr>
        <w:t>(słownie: …………………………………………………............................………….…….złotych)</w:t>
      </w:r>
    </w:p>
    <w:p w14:paraId="02DF83E9" w14:textId="77777777" w:rsidR="00D151E2" w:rsidRPr="00C63497" w:rsidRDefault="00D151E2" w:rsidP="00871C3E">
      <w:pPr>
        <w:numPr>
          <w:ilvl w:val="6"/>
          <w:numId w:val="89"/>
        </w:numPr>
        <w:ind w:left="284" w:hanging="284"/>
        <w:jc w:val="both"/>
        <w:rPr>
          <w:b/>
          <w:sz w:val="22"/>
          <w:szCs w:val="22"/>
        </w:rPr>
      </w:pPr>
      <w:r w:rsidRPr="00C63497">
        <w:rPr>
          <w:sz w:val="22"/>
          <w:szCs w:val="22"/>
        </w:rPr>
        <w:t>Łączna cena brutto oferty w wysokości (za 12 miesięcy)  ...............................................złotych (słownie................................................................................................................................... złotych)</w:t>
      </w:r>
    </w:p>
    <w:p w14:paraId="53D42B14" w14:textId="77777777" w:rsidR="00D151E2" w:rsidRPr="00C63497" w:rsidRDefault="00D151E2" w:rsidP="00D151E2">
      <w:pPr>
        <w:jc w:val="both"/>
        <w:rPr>
          <w:sz w:val="22"/>
          <w:szCs w:val="22"/>
        </w:rPr>
      </w:pPr>
      <w:r w:rsidRPr="00C63497">
        <w:rPr>
          <w:sz w:val="22"/>
          <w:szCs w:val="22"/>
        </w:rPr>
        <w:t>3)  Oświadczamy, że zobowiązujemy się do realizacji powtórnej dostawy w przypadku dostarczenia</w:t>
      </w:r>
    </w:p>
    <w:p w14:paraId="0D858945" w14:textId="77777777" w:rsidR="00D151E2" w:rsidRPr="00C63497" w:rsidRDefault="00D151E2" w:rsidP="00D151E2">
      <w:pPr>
        <w:jc w:val="both"/>
        <w:rPr>
          <w:sz w:val="22"/>
          <w:szCs w:val="22"/>
        </w:rPr>
      </w:pPr>
      <w:r w:rsidRPr="00C63497">
        <w:rPr>
          <w:sz w:val="22"/>
          <w:szCs w:val="22"/>
        </w:rPr>
        <w:t xml:space="preserve">     pierwotnie towaru wadliwego, niezgodnego z zamówieniem w terminie …….....godz. (max 36</w:t>
      </w:r>
    </w:p>
    <w:p w14:paraId="56EFCEDE" w14:textId="77777777" w:rsidR="00D151E2" w:rsidRPr="00C63497" w:rsidRDefault="00D151E2" w:rsidP="00D151E2">
      <w:pPr>
        <w:jc w:val="both"/>
        <w:rPr>
          <w:sz w:val="22"/>
          <w:szCs w:val="22"/>
        </w:rPr>
      </w:pPr>
      <w:r w:rsidRPr="00C63497">
        <w:rPr>
          <w:sz w:val="22"/>
          <w:szCs w:val="22"/>
        </w:rPr>
        <w:t xml:space="preserve">     godzin)</w:t>
      </w:r>
    </w:p>
    <w:p w14:paraId="48DFFA55" w14:textId="77777777" w:rsidR="00D151E2" w:rsidRPr="00C63497" w:rsidRDefault="00D151E2" w:rsidP="00871C3E">
      <w:pPr>
        <w:pStyle w:val="Akapitzlist"/>
        <w:numPr>
          <w:ilvl w:val="2"/>
          <w:numId w:val="89"/>
        </w:numPr>
        <w:jc w:val="both"/>
        <w:rPr>
          <w:sz w:val="22"/>
          <w:szCs w:val="22"/>
        </w:rPr>
      </w:pPr>
      <w:r w:rsidRPr="00C63497">
        <w:rPr>
          <w:sz w:val="22"/>
          <w:szCs w:val="22"/>
        </w:rPr>
        <w:t>Oświadczamy, że oferujemy termin płatności (min. 30 dni) …………dni</w:t>
      </w:r>
    </w:p>
    <w:p w14:paraId="7827B8BE" w14:textId="77777777" w:rsidR="007D7CF6" w:rsidRPr="00C63497" w:rsidRDefault="007D7CF6" w:rsidP="005667EA">
      <w:pPr>
        <w:jc w:val="center"/>
        <w:rPr>
          <w:b/>
          <w:sz w:val="22"/>
          <w:szCs w:val="22"/>
          <w:u w:val="single"/>
        </w:rPr>
      </w:pPr>
    </w:p>
    <w:p w14:paraId="45A8C79B" w14:textId="77777777" w:rsidR="000B07F9" w:rsidRPr="00C63497" w:rsidRDefault="0048109A" w:rsidP="00794F70">
      <w:pPr>
        <w:numPr>
          <w:ilvl w:val="3"/>
          <w:numId w:val="20"/>
        </w:numPr>
        <w:ind w:left="284" w:hanging="284"/>
        <w:jc w:val="both"/>
        <w:rPr>
          <w:rFonts w:eastAsia="Calibri"/>
          <w:b/>
          <w:sz w:val="22"/>
          <w:szCs w:val="22"/>
          <w:u w:val="single"/>
          <w:lang w:eastAsia="en-US"/>
        </w:rPr>
      </w:pPr>
      <w:r w:rsidRPr="00C63497">
        <w:rPr>
          <w:rFonts w:eastAsia="Calibri"/>
          <w:b/>
          <w:sz w:val="22"/>
          <w:szCs w:val="22"/>
          <w:u w:val="single"/>
          <w:lang w:eastAsia="en-US"/>
        </w:rPr>
        <w:t>Oświadczamy, że w cenie brutto ujęliśmy wszystkie koszty niezbędne do realizacji zamówienia.</w:t>
      </w:r>
    </w:p>
    <w:p w14:paraId="76FE5F25" w14:textId="1A817A43" w:rsidR="0048109A" w:rsidRPr="00C63497" w:rsidRDefault="0048109A" w:rsidP="00871C3E">
      <w:pPr>
        <w:pStyle w:val="Akapitzlist"/>
        <w:numPr>
          <w:ilvl w:val="0"/>
          <w:numId w:val="62"/>
        </w:numPr>
        <w:tabs>
          <w:tab w:val="clear" w:pos="360"/>
          <w:tab w:val="num" w:pos="284"/>
        </w:tabs>
        <w:ind w:left="284" w:hanging="284"/>
        <w:jc w:val="both"/>
        <w:rPr>
          <w:rFonts w:eastAsia="Calibri"/>
          <w:b/>
          <w:sz w:val="22"/>
          <w:szCs w:val="22"/>
          <w:u w:val="single"/>
          <w:lang w:eastAsia="en-US"/>
        </w:rPr>
      </w:pPr>
      <w:r w:rsidRPr="00C6349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C1F19" w14:textId="77777777" w:rsidR="00267F33" w:rsidRPr="00C63497" w:rsidRDefault="00267F33" w:rsidP="00267F33">
      <w:pPr>
        <w:pStyle w:val="Akapitzlist"/>
        <w:ind w:left="284"/>
        <w:jc w:val="both"/>
        <w:rPr>
          <w:rFonts w:eastAsia="Calibri"/>
          <w:b/>
          <w:sz w:val="22"/>
          <w:szCs w:val="22"/>
          <w:u w:val="single"/>
          <w:lang w:eastAsia="en-US"/>
        </w:rPr>
      </w:pPr>
    </w:p>
    <w:p w14:paraId="1795067B" w14:textId="77777777" w:rsidR="000B07F9" w:rsidRPr="00C63497" w:rsidRDefault="0048109A" w:rsidP="00B25191">
      <w:pPr>
        <w:tabs>
          <w:tab w:val="left" w:pos="-360"/>
        </w:tabs>
        <w:rPr>
          <w:sz w:val="22"/>
          <w:szCs w:val="22"/>
        </w:rPr>
      </w:pPr>
      <w:r w:rsidRPr="00C63497">
        <w:rPr>
          <w:sz w:val="22"/>
          <w:szCs w:val="22"/>
        </w:rPr>
        <w:t>Informacja Wykonawcy: ............................................................................................................................................................................................................................................................................................</w:t>
      </w:r>
      <w:r w:rsidR="000B07F9" w:rsidRPr="00C63497">
        <w:rPr>
          <w:sz w:val="22"/>
          <w:szCs w:val="22"/>
        </w:rPr>
        <w:t>..........................</w:t>
      </w:r>
    </w:p>
    <w:p w14:paraId="4B264FDC" w14:textId="4A1D4427" w:rsidR="0048109A" w:rsidRPr="00C63497" w:rsidRDefault="0048109A" w:rsidP="00871C3E">
      <w:pPr>
        <w:pStyle w:val="Akapitzlist"/>
        <w:numPr>
          <w:ilvl w:val="0"/>
          <w:numId w:val="62"/>
        </w:numPr>
        <w:tabs>
          <w:tab w:val="clear" w:pos="360"/>
          <w:tab w:val="num" w:pos="284"/>
        </w:tabs>
        <w:ind w:left="284" w:hanging="284"/>
        <w:rPr>
          <w:sz w:val="22"/>
          <w:szCs w:val="22"/>
        </w:rPr>
      </w:pPr>
      <w:r w:rsidRPr="00C63497">
        <w:rPr>
          <w:sz w:val="22"/>
          <w:szCs w:val="22"/>
        </w:rPr>
        <w:t>Zamierzam/ nie zamierzam</w:t>
      </w:r>
      <w:r w:rsidR="00EC2E26" w:rsidRPr="00C63497">
        <w:rPr>
          <w:sz w:val="22"/>
          <w:szCs w:val="22"/>
          <w:lang w:val="pl-PL"/>
        </w:rPr>
        <w:t>*</w:t>
      </w:r>
      <w:r w:rsidRPr="00C63497">
        <w:rPr>
          <w:sz w:val="22"/>
          <w:szCs w:val="22"/>
        </w:rPr>
        <w:t>* powierzyć część zamówienia określon</w:t>
      </w:r>
      <w:r w:rsidR="00233D93" w:rsidRPr="00C63497">
        <w:rPr>
          <w:sz w:val="22"/>
          <w:szCs w:val="22"/>
          <w:lang w:val="pl-PL"/>
        </w:rPr>
        <w:t>ego</w:t>
      </w:r>
      <w:r w:rsidRPr="00C63497">
        <w:rPr>
          <w:sz w:val="22"/>
          <w:szCs w:val="22"/>
        </w:rPr>
        <w:t xml:space="preserve"> w rozdziale III ust. </w:t>
      </w:r>
      <w:r w:rsidR="00233D93" w:rsidRPr="00C63497">
        <w:rPr>
          <w:sz w:val="22"/>
          <w:szCs w:val="22"/>
          <w:lang w:val="pl-PL"/>
        </w:rPr>
        <w:t>1</w:t>
      </w:r>
      <w:r w:rsidRPr="00C63497">
        <w:rPr>
          <w:sz w:val="22"/>
          <w:szCs w:val="22"/>
        </w:rPr>
        <w:t xml:space="preserve"> SIWZ podwykonawcy:</w:t>
      </w:r>
    </w:p>
    <w:p w14:paraId="17D28716" w14:textId="77777777" w:rsidR="0048109A" w:rsidRPr="00C63497" w:rsidRDefault="00EC2E26" w:rsidP="00B25191">
      <w:pPr>
        <w:autoSpaceDE w:val="0"/>
        <w:autoSpaceDN w:val="0"/>
        <w:adjustRightInd w:val="0"/>
        <w:ind w:left="284" w:hanging="284"/>
        <w:rPr>
          <w:i/>
          <w:sz w:val="22"/>
          <w:szCs w:val="22"/>
        </w:rPr>
      </w:pPr>
      <w:r w:rsidRPr="00C63497" w:rsidDel="00EC2E26">
        <w:rPr>
          <w:i/>
          <w:sz w:val="22"/>
          <w:szCs w:val="22"/>
        </w:rPr>
        <w:t xml:space="preserve"> </w:t>
      </w:r>
      <w:r w:rsidR="0048109A" w:rsidRPr="00C63497">
        <w:rPr>
          <w:i/>
          <w:sz w:val="22"/>
          <w:szCs w:val="22"/>
        </w:rPr>
        <w:t>(wymienić części zamówienia i firmy podwykonawców realizujących je)</w:t>
      </w:r>
    </w:p>
    <w:p w14:paraId="02951A82" w14:textId="77777777" w:rsidR="00794FBD" w:rsidRPr="00C63497" w:rsidRDefault="0048109A" w:rsidP="00B25191">
      <w:pPr>
        <w:autoSpaceDE w:val="0"/>
        <w:autoSpaceDN w:val="0"/>
        <w:adjustRightInd w:val="0"/>
        <w:rPr>
          <w:i/>
          <w:sz w:val="22"/>
          <w:szCs w:val="22"/>
        </w:rPr>
      </w:pPr>
      <w:r w:rsidRPr="00C63497">
        <w:rPr>
          <w:i/>
          <w:sz w:val="22"/>
          <w:szCs w:val="22"/>
        </w:rPr>
        <w:t>………………………………………………………………………………………………………………………………………………………………………………………………………………………………………………</w:t>
      </w:r>
    </w:p>
    <w:p w14:paraId="2D269397" w14:textId="77777777" w:rsidR="0048109A" w:rsidRPr="00C63497" w:rsidRDefault="0048109A" w:rsidP="00794F70">
      <w:pPr>
        <w:numPr>
          <w:ilvl w:val="6"/>
          <w:numId w:val="31"/>
        </w:numPr>
        <w:autoSpaceDE w:val="0"/>
        <w:autoSpaceDN w:val="0"/>
        <w:adjustRightInd w:val="0"/>
        <w:ind w:left="284" w:hanging="284"/>
        <w:rPr>
          <w:sz w:val="22"/>
          <w:szCs w:val="22"/>
        </w:rPr>
      </w:pPr>
      <w:r w:rsidRPr="00C63497">
        <w:rPr>
          <w:sz w:val="22"/>
          <w:szCs w:val="22"/>
        </w:rPr>
        <w:t>Akceptujemy warunki płatności określone w SIWZ.</w:t>
      </w:r>
    </w:p>
    <w:p w14:paraId="3BF8E1B3" w14:textId="6EBFDE73" w:rsidR="00B16A1E" w:rsidRPr="00C63497" w:rsidRDefault="0048109A" w:rsidP="00794F70">
      <w:pPr>
        <w:numPr>
          <w:ilvl w:val="0"/>
          <w:numId w:val="32"/>
        </w:numPr>
        <w:jc w:val="both"/>
        <w:rPr>
          <w:sz w:val="22"/>
          <w:szCs w:val="22"/>
        </w:rPr>
      </w:pPr>
      <w:r w:rsidRPr="00C63497">
        <w:rPr>
          <w:sz w:val="22"/>
          <w:szCs w:val="22"/>
        </w:rPr>
        <w:t xml:space="preserve">Akceptujemy </w:t>
      </w:r>
      <w:r w:rsidR="00BC17A0" w:rsidRPr="00C63497">
        <w:rPr>
          <w:sz w:val="22"/>
          <w:szCs w:val="22"/>
        </w:rPr>
        <w:t xml:space="preserve">istotne postanowienia umowy </w:t>
      </w:r>
      <w:r w:rsidRPr="00C63497">
        <w:rPr>
          <w:sz w:val="22"/>
          <w:szCs w:val="22"/>
        </w:rPr>
        <w:t xml:space="preserve">(wg </w:t>
      </w:r>
      <w:r w:rsidRPr="00C63497">
        <w:rPr>
          <w:i/>
          <w:sz w:val="22"/>
          <w:szCs w:val="22"/>
        </w:rPr>
        <w:t xml:space="preserve">Załącznika Nr </w:t>
      </w:r>
      <w:r w:rsidR="00107C93" w:rsidRPr="00C63497">
        <w:rPr>
          <w:i/>
          <w:sz w:val="22"/>
          <w:szCs w:val="22"/>
        </w:rPr>
        <w:t>5</w:t>
      </w:r>
      <w:r w:rsidRPr="00C63497">
        <w:rPr>
          <w:i/>
          <w:sz w:val="22"/>
          <w:szCs w:val="22"/>
        </w:rPr>
        <w:t xml:space="preserve"> do SIWZ</w:t>
      </w:r>
      <w:r w:rsidRPr="00C63497">
        <w:rPr>
          <w:sz w:val="22"/>
          <w:szCs w:val="22"/>
        </w:rPr>
        <w:t>)</w:t>
      </w:r>
    </w:p>
    <w:p w14:paraId="55F75256" w14:textId="77777777" w:rsidR="00B16A1E" w:rsidRPr="00C63497" w:rsidRDefault="0048109A" w:rsidP="00794F70">
      <w:pPr>
        <w:numPr>
          <w:ilvl w:val="0"/>
          <w:numId w:val="33"/>
        </w:numPr>
        <w:jc w:val="both"/>
        <w:rPr>
          <w:sz w:val="22"/>
          <w:szCs w:val="22"/>
        </w:rPr>
      </w:pPr>
      <w:r w:rsidRPr="00C63497">
        <w:rPr>
          <w:sz w:val="22"/>
          <w:szCs w:val="22"/>
        </w:rPr>
        <w:t>Czujemy się związani ofertą do upływu terminu określonego w SIWZ.</w:t>
      </w:r>
    </w:p>
    <w:p w14:paraId="2C03B97A" w14:textId="05B0EEFA" w:rsidR="0033671B" w:rsidRPr="00C63497" w:rsidRDefault="006D7B29" w:rsidP="0033671B">
      <w:pPr>
        <w:numPr>
          <w:ilvl w:val="0"/>
          <w:numId w:val="34"/>
        </w:numPr>
        <w:jc w:val="both"/>
        <w:rPr>
          <w:sz w:val="22"/>
          <w:szCs w:val="22"/>
        </w:rPr>
      </w:pPr>
      <w:r w:rsidRPr="00C63497">
        <w:rPr>
          <w:sz w:val="22"/>
          <w:szCs w:val="22"/>
        </w:rPr>
        <w:t xml:space="preserve">Oświadczamy, że oferowany asortyment spełnia wymagania określone w </w:t>
      </w:r>
      <w:r w:rsidR="0033671B" w:rsidRPr="00C63497">
        <w:rPr>
          <w:sz w:val="22"/>
          <w:szCs w:val="22"/>
        </w:rPr>
        <w:t>R</w:t>
      </w:r>
      <w:r w:rsidR="003B1FAB" w:rsidRPr="00C63497">
        <w:rPr>
          <w:sz w:val="22"/>
          <w:szCs w:val="22"/>
        </w:rPr>
        <w:t>oz</w:t>
      </w:r>
      <w:r w:rsidR="0033671B" w:rsidRPr="00C63497">
        <w:rPr>
          <w:sz w:val="22"/>
          <w:szCs w:val="22"/>
        </w:rPr>
        <w:t>dz</w:t>
      </w:r>
      <w:r w:rsidR="003B1FAB" w:rsidRPr="00C63497">
        <w:rPr>
          <w:sz w:val="22"/>
          <w:szCs w:val="22"/>
        </w:rPr>
        <w:t>. III</w:t>
      </w:r>
      <w:r w:rsidRPr="00C63497">
        <w:rPr>
          <w:sz w:val="22"/>
          <w:szCs w:val="22"/>
        </w:rPr>
        <w:t xml:space="preserve"> (odpowiednio do </w:t>
      </w:r>
      <w:r w:rsidR="003B1FAB" w:rsidRPr="00C63497">
        <w:rPr>
          <w:sz w:val="22"/>
          <w:szCs w:val="22"/>
        </w:rPr>
        <w:t>części</w:t>
      </w:r>
      <w:r w:rsidRPr="00C63497">
        <w:rPr>
          <w:sz w:val="22"/>
          <w:szCs w:val="22"/>
        </w:rPr>
        <w:t xml:space="preserve">) </w:t>
      </w:r>
    </w:p>
    <w:p w14:paraId="20413958" w14:textId="0141971A" w:rsidR="005C6362" w:rsidRPr="00C63497" w:rsidRDefault="0033671B" w:rsidP="005C6362">
      <w:pPr>
        <w:pStyle w:val="Akapitzlist"/>
        <w:numPr>
          <w:ilvl w:val="0"/>
          <w:numId w:val="34"/>
        </w:numPr>
        <w:autoSpaceDN w:val="0"/>
        <w:spacing w:line="276" w:lineRule="auto"/>
        <w:jc w:val="both"/>
        <w:rPr>
          <w:sz w:val="22"/>
          <w:szCs w:val="22"/>
        </w:rPr>
      </w:pPr>
      <w:r w:rsidRPr="00C63497">
        <w:rPr>
          <w:rFonts w:eastAsia="SimSun"/>
          <w:kern w:val="3"/>
          <w:sz w:val="22"/>
          <w:szCs w:val="22"/>
          <w:lang w:eastAsia="zh-CN" w:bidi="hi-IN"/>
        </w:rPr>
        <w:t xml:space="preserve">Oświadczamy, że dostarczane produkty </w:t>
      </w:r>
      <w:r w:rsidRPr="00C63497">
        <w:rPr>
          <w:sz w:val="22"/>
          <w:szCs w:val="22"/>
        </w:rPr>
        <w:t xml:space="preserve">określone </w:t>
      </w:r>
      <w:r w:rsidR="005C6362" w:rsidRPr="00C63497">
        <w:rPr>
          <w:sz w:val="22"/>
          <w:szCs w:val="22"/>
        </w:rPr>
        <w:t xml:space="preserve">szczegółowo </w:t>
      </w:r>
      <w:r w:rsidRPr="00C63497">
        <w:rPr>
          <w:sz w:val="22"/>
          <w:szCs w:val="22"/>
        </w:rPr>
        <w:t>w</w:t>
      </w:r>
      <w:r w:rsidR="005C6362" w:rsidRPr="00C63497">
        <w:rPr>
          <w:sz w:val="22"/>
          <w:szCs w:val="22"/>
        </w:rPr>
        <w:t xml:space="preserve"> Formularzach cenowych </w:t>
      </w:r>
    </w:p>
    <w:p w14:paraId="49EE06FD" w14:textId="0F2B7DB4" w:rsidR="0033671B" w:rsidRPr="00C63497" w:rsidRDefault="005C6362" w:rsidP="005C6362">
      <w:pPr>
        <w:pStyle w:val="Akapitzlist"/>
        <w:autoSpaceDN w:val="0"/>
        <w:spacing w:line="276" w:lineRule="auto"/>
        <w:ind w:left="360"/>
        <w:jc w:val="both"/>
        <w:rPr>
          <w:rFonts w:eastAsia="SimSun"/>
          <w:kern w:val="3"/>
          <w:sz w:val="22"/>
          <w:szCs w:val="22"/>
          <w:lang w:eastAsia="zh-CN" w:bidi="hi-IN"/>
        </w:rPr>
      </w:pPr>
      <w:r w:rsidRPr="00C63497">
        <w:rPr>
          <w:sz w:val="22"/>
          <w:szCs w:val="22"/>
        </w:rPr>
        <w:t xml:space="preserve">stanowiących </w:t>
      </w:r>
      <w:r w:rsidR="0033671B" w:rsidRPr="00C63497">
        <w:rPr>
          <w:sz w:val="22"/>
          <w:szCs w:val="22"/>
        </w:rPr>
        <w:t xml:space="preserve"> Załącznik</w:t>
      </w:r>
      <w:r w:rsidRPr="00C63497">
        <w:rPr>
          <w:sz w:val="22"/>
          <w:szCs w:val="22"/>
        </w:rPr>
        <w:t>i</w:t>
      </w:r>
      <w:r w:rsidR="0033671B" w:rsidRPr="00C63497">
        <w:rPr>
          <w:sz w:val="22"/>
          <w:szCs w:val="22"/>
        </w:rPr>
        <w:t xml:space="preserve"> nr 2</w:t>
      </w:r>
      <w:r w:rsidRPr="00C63497">
        <w:rPr>
          <w:sz w:val="22"/>
          <w:szCs w:val="22"/>
        </w:rPr>
        <w:t>.1.</w:t>
      </w:r>
      <w:r w:rsidR="0033671B" w:rsidRPr="00C63497">
        <w:rPr>
          <w:sz w:val="22"/>
          <w:szCs w:val="22"/>
        </w:rPr>
        <w:t xml:space="preserve"> do 2</w:t>
      </w:r>
      <w:r w:rsidRPr="00C63497">
        <w:rPr>
          <w:sz w:val="22"/>
          <w:szCs w:val="22"/>
        </w:rPr>
        <w:t>.1</w:t>
      </w:r>
      <w:r w:rsidR="008A0CEA" w:rsidRPr="00C63497">
        <w:rPr>
          <w:sz w:val="22"/>
          <w:szCs w:val="22"/>
          <w:lang w:val="pl-PL"/>
        </w:rPr>
        <w:t>7</w:t>
      </w:r>
      <w:r w:rsidRPr="00C63497">
        <w:rPr>
          <w:sz w:val="22"/>
          <w:szCs w:val="22"/>
        </w:rPr>
        <w:t>.</w:t>
      </w:r>
      <w:r w:rsidR="0033671B" w:rsidRPr="00C63497">
        <w:rPr>
          <w:sz w:val="22"/>
          <w:szCs w:val="22"/>
        </w:rPr>
        <w:t xml:space="preserve"> </w:t>
      </w:r>
      <w:r w:rsidR="0033671B" w:rsidRPr="00C63497">
        <w:rPr>
          <w:rFonts w:eastAsia="SimSun"/>
          <w:kern w:val="3"/>
          <w:sz w:val="22"/>
          <w:szCs w:val="22"/>
          <w:lang w:eastAsia="zh-CN" w:bidi="hi-IN"/>
        </w:rPr>
        <w:t>będą wysokiej</w:t>
      </w:r>
      <w:r w:rsidRPr="00C63497">
        <w:rPr>
          <w:rFonts w:eastAsia="SimSun"/>
          <w:kern w:val="3"/>
          <w:sz w:val="22"/>
          <w:szCs w:val="22"/>
          <w:lang w:val="pl-PL" w:eastAsia="zh-CN" w:bidi="hi-IN"/>
        </w:rPr>
        <w:t xml:space="preserve"> </w:t>
      </w:r>
      <w:r w:rsidR="0033671B" w:rsidRPr="00C63497">
        <w:rPr>
          <w:rFonts w:eastAsia="SimSun"/>
          <w:kern w:val="3"/>
          <w:sz w:val="22"/>
          <w:szCs w:val="22"/>
          <w:lang w:eastAsia="zh-CN" w:bidi="hi-IN"/>
        </w:rPr>
        <w:t>jakości i będą spełniać wymagania jakościowe, dotyczące przechowywania, pakowania i</w:t>
      </w:r>
      <w:r w:rsidRPr="00C63497">
        <w:rPr>
          <w:rFonts w:eastAsia="SimSun"/>
          <w:kern w:val="3"/>
          <w:sz w:val="22"/>
          <w:szCs w:val="22"/>
          <w:lang w:val="pl-PL" w:eastAsia="zh-CN" w:bidi="hi-IN"/>
        </w:rPr>
        <w:t xml:space="preserve"> </w:t>
      </w:r>
      <w:r w:rsidR="0033671B" w:rsidRPr="00C63497">
        <w:rPr>
          <w:rFonts w:eastAsia="SimSun"/>
          <w:kern w:val="3"/>
          <w:sz w:val="22"/>
          <w:szCs w:val="22"/>
          <w:lang w:eastAsia="zh-CN" w:bidi="hi-IN"/>
        </w:rPr>
        <w:t>transportu zawarte w Polskich Normach oraz posiadać ważne terminy  przydatności do spożycia i</w:t>
      </w:r>
      <w:r w:rsidRPr="00C63497">
        <w:rPr>
          <w:rFonts w:eastAsia="SimSun"/>
          <w:kern w:val="3"/>
          <w:sz w:val="22"/>
          <w:szCs w:val="22"/>
          <w:lang w:val="pl-PL" w:eastAsia="zh-CN" w:bidi="hi-IN"/>
        </w:rPr>
        <w:t xml:space="preserve"> </w:t>
      </w:r>
      <w:r w:rsidR="0033671B" w:rsidRPr="00C63497">
        <w:rPr>
          <w:rFonts w:eastAsia="SimSun"/>
          <w:kern w:val="3"/>
          <w:sz w:val="22"/>
          <w:szCs w:val="22"/>
          <w:lang w:eastAsia="zh-CN" w:bidi="hi-IN"/>
        </w:rPr>
        <w:t>posiadamy atesty i/lub pozwolenia potwierdzające, że poprzez odpowiednie odniesienie dokładnie</w:t>
      </w:r>
      <w:r w:rsidRPr="00C63497">
        <w:rPr>
          <w:rFonts w:eastAsia="SimSun"/>
          <w:kern w:val="3"/>
          <w:sz w:val="22"/>
          <w:szCs w:val="22"/>
          <w:lang w:val="pl-PL" w:eastAsia="zh-CN" w:bidi="hi-IN"/>
        </w:rPr>
        <w:t xml:space="preserve"> </w:t>
      </w:r>
      <w:r w:rsidR="0033671B" w:rsidRPr="00C63497">
        <w:rPr>
          <w:rFonts w:eastAsia="SimSun"/>
          <w:kern w:val="3"/>
          <w:sz w:val="22"/>
          <w:szCs w:val="22"/>
          <w:lang w:eastAsia="zh-CN" w:bidi="hi-IN"/>
        </w:rPr>
        <w:t>oznaczone produkty będące przedmiotem dostawy odpowiadają określonym normom.</w:t>
      </w:r>
    </w:p>
    <w:p w14:paraId="4B8EF485" w14:textId="567D62D1" w:rsidR="0033671B" w:rsidRPr="00C63497" w:rsidRDefault="0033671B" w:rsidP="0033671B">
      <w:pPr>
        <w:autoSpaceDN w:val="0"/>
        <w:spacing w:line="276" w:lineRule="auto"/>
        <w:jc w:val="both"/>
        <w:rPr>
          <w:rFonts w:eastAsia="SimSun"/>
          <w:kern w:val="3"/>
          <w:sz w:val="22"/>
          <w:szCs w:val="22"/>
          <w:lang w:eastAsia="zh-CN" w:bidi="hi-IN"/>
        </w:rPr>
      </w:pPr>
      <w:r w:rsidRPr="00C63497">
        <w:rPr>
          <w:rFonts w:eastAsia="SimSun"/>
          <w:kern w:val="3"/>
          <w:sz w:val="22"/>
          <w:szCs w:val="22"/>
          <w:lang w:eastAsia="zh-CN" w:bidi="hi-IN"/>
        </w:rPr>
        <w:t xml:space="preserve">    </w:t>
      </w:r>
      <w:r w:rsidR="005C6362" w:rsidRPr="00C63497">
        <w:rPr>
          <w:rFonts w:eastAsia="SimSun"/>
          <w:kern w:val="3"/>
          <w:sz w:val="22"/>
          <w:szCs w:val="22"/>
          <w:lang w:eastAsia="zh-CN" w:bidi="hi-IN"/>
        </w:rPr>
        <w:t xml:space="preserve">  </w:t>
      </w:r>
      <w:r w:rsidRPr="00C63497">
        <w:rPr>
          <w:rFonts w:eastAsia="SimSun"/>
          <w:kern w:val="3"/>
          <w:sz w:val="22"/>
          <w:szCs w:val="22"/>
          <w:lang w:eastAsia="zh-CN" w:bidi="hi-IN"/>
        </w:rPr>
        <w:t>Oświadczamy ponadto, że na każde żądanie Zamawiającego przedstawimy odpowiednie</w:t>
      </w:r>
    </w:p>
    <w:p w14:paraId="46477FA3" w14:textId="79CF356D" w:rsidR="0033671B" w:rsidRPr="00C63497" w:rsidRDefault="006278CD" w:rsidP="0033671B">
      <w:pPr>
        <w:autoSpaceDN w:val="0"/>
        <w:spacing w:line="276" w:lineRule="auto"/>
        <w:jc w:val="both"/>
        <w:rPr>
          <w:rFonts w:eastAsia="SimSun"/>
          <w:kern w:val="3"/>
          <w:sz w:val="22"/>
          <w:szCs w:val="22"/>
          <w:lang w:eastAsia="zh-CN" w:bidi="hi-IN"/>
        </w:rPr>
      </w:pPr>
      <w:r w:rsidRPr="00C63497">
        <w:rPr>
          <w:rFonts w:eastAsia="SimSun"/>
          <w:kern w:val="3"/>
          <w:sz w:val="22"/>
          <w:szCs w:val="22"/>
          <w:lang w:eastAsia="zh-CN" w:bidi="hi-IN"/>
        </w:rPr>
        <w:t xml:space="preserve">   </w:t>
      </w:r>
      <w:r w:rsidR="0033671B" w:rsidRPr="00C63497">
        <w:rPr>
          <w:rFonts w:eastAsia="SimSun"/>
          <w:kern w:val="3"/>
          <w:sz w:val="22"/>
          <w:szCs w:val="22"/>
          <w:lang w:eastAsia="zh-CN" w:bidi="hi-IN"/>
        </w:rPr>
        <w:t xml:space="preserve">   dokumenty potwierdzające powyższe okoliczności i jakość produktów przy danej dostawie. </w:t>
      </w:r>
    </w:p>
    <w:p w14:paraId="6623FD47" w14:textId="77777777" w:rsidR="0033671B" w:rsidRPr="00C63497" w:rsidRDefault="0033671B" w:rsidP="0033671B">
      <w:pPr>
        <w:jc w:val="both"/>
        <w:rPr>
          <w:sz w:val="22"/>
          <w:szCs w:val="22"/>
        </w:rPr>
      </w:pPr>
    </w:p>
    <w:p w14:paraId="0E83B083" w14:textId="2B4A8E83" w:rsidR="00A6669E" w:rsidRPr="00C63497" w:rsidRDefault="0033671B" w:rsidP="0033671B">
      <w:pPr>
        <w:jc w:val="both"/>
        <w:rPr>
          <w:sz w:val="22"/>
          <w:szCs w:val="22"/>
        </w:rPr>
      </w:pPr>
      <w:r w:rsidRPr="00C63497">
        <w:rPr>
          <w:sz w:val="22"/>
          <w:szCs w:val="22"/>
        </w:rPr>
        <w:t xml:space="preserve">9. </w:t>
      </w:r>
      <w:r w:rsidR="00A6669E" w:rsidRPr="00C63497">
        <w:rPr>
          <w:sz w:val="22"/>
          <w:szCs w:val="22"/>
        </w:rPr>
        <w:t xml:space="preserve">Wykonawca jest małym/średnim przedsiębiorcą? </w:t>
      </w:r>
      <w:r w:rsidR="00A6669E" w:rsidRPr="00C63497">
        <w:rPr>
          <w:b/>
          <w:sz w:val="22"/>
          <w:szCs w:val="22"/>
        </w:rPr>
        <w:t>tak/nie*</w:t>
      </w:r>
    </w:p>
    <w:p w14:paraId="6D175D44" w14:textId="4181FC37" w:rsidR="00A6669E" w:rsidRPr="00C63497" w:rsidRDefault="00A6669E" w:rsidP="00AD5585">
      <w:pPr>
        <w:pStyle w:val="Akapitzlist"/>
        <w:numPr>
          <w:ilvl w:val="0"/>
          <w:numId w:val="35"/>
        </w:numPr>
        <w:jc w:val="both"/>
        <w:rPr>
          <w:sz w:val="22"/>
          <w:szCs w:val="22"/>
        </w:rPr>
      </w:pPr>
      <w:r w:rsidRPr="00C63497">
        <w:rPr>
          <w:b/>
          <w:bCs/>
          <w:sz w:val="22"/>
          <w:szCs w:val="22"/>
        </w:rPr>
        <w:t xml:space="preserve">Oświadczamy, że zapoznaliśmy się z rozdziałem I niniejszej SIWZ w zakresie informacji dotyczących przetwarzania danych osobowych przez </w:t>
      </w:r>
      <w:r w:rsidRPr="00C63497">
        <w:rPr>
          <w:b/>
          <w:sz w:val="22"/>
          <w:szCs w:val="22"/>
        </w:rPr>
        <w:t>Mazowiecką Instytucję Gospodarki Budżetowej MAZOVIA</w:t>
      </w:r>
      <w:r w:rsidRPr="00C63497">
        <w:rPr>
          <w:b/>
          <w:bCs/>
          <w:sz w:val="22"/>
          <w:szCs w:val="22"/>
        </w:rPr>
        <w:t>.</w:t>
      </w:r>
    </w:p>
    <w:p w14:paraId="32B5A6D1" w14:textId="7DCD7BC9" w:rsidR="00267F33" w:rsidRPr="00C63497" w:rsidRDefault="00267F33" w:rsidP="00267F33">
      <w:pPr>
        <w:pStyle w:val="Akapitzlist"/>
        <w:ind w:left="360"/>
        <w:jc w:val="both"/>
        <w:rPr>
          <w:b/>
          <w:bCs/>
          <w:sz w:val="22"/>
          <w:szCs w:val="22"/>
        </w:rPr>
      </w:pPr>
    </w:p>
    <w:p w14:paraId="4F12C262" w14:textId="77777777" w:rsidR="00267F33" w:rsidRPr="00C63497" w:rsidRDefault="00267F33" w:rsidP="00267F33">
      <w:pPr>
        <w:pStyle w:val="Akapitzlist"/>
        <w:ind w:left="360"/>
        <w:jc w:val="both"/>
        <w:rPr>
          <w:sz w:val="22"/>
          <w:szCs w:val="22"/>
        </w:rPr>
      </w:pPr>
    </w:p>
    <w:p w14:paraId="3461E514" w14:textId="77777777" w:rsidR="0048109A" w:rsidRPr="00C63497" w:rsidRDefault="0048109A" w:rsidP="00AD5585">
      <w:pPr>
        <w:numPr>
          <w:ilvl w:val="0"/>
          <w:numId w:val="35"/>
        </w:numPr>
        <w:jc w:val="both"/>
        <w:rPr>
          <w:sz w:val="22"/>
          <w:szCs w:val="22"/>
        </w:rPr>
      </w:pPr>
      <w:r w:rsidRPr="00C63497">
        <w:rPr>
          <w:sz w:val="22"/>
          <w:szCs w:val="22"/>
        </w:rPr>
        <w:lastRenderedPageBreak/>
        <w:t>Załącznikami do naszej niniejszej oferty są:</w:t>
      </w:r>
    </w:p>
    <w:p w14:paraId="2A9DEEFB" w14:textId="77777777" w:rsidR="0048109A" w:rsidRPr="00C63497" w:rsidRDefault="0048109A" w:rsidP="00B25191">
      <w:pPr>
        <w:tabs>
          <w:tab w:val="left" w:pos="0"/>
        </w:tabs>
        <w:jc w:val="both"/>
        <w:rPr>
          <w:sz w:val="22"/>
          <w:szCs w:val="22"/>
        </w:rPr>
      </w:pPr>
      <w:r w:rsidRPr="00C63497">
        <w:rPr>
          <w:sz w:val="22"/>
          <w:szCs w:val="22"/>
        </w:rPr>
        <w:t>…………………………………………………………………………………………………………………………………………………………………………………………………………………………………………………………………………………………………………………………………………………………………………………………………………………………………………</w:t>
      </w:r>
    </w:p>
    <w:p w14:paraId="07E5EE4D" w14:textId="7927E376" w:rsidR="00B16A1E" w:rsidRPr="00C63497" w:rsidRDefault="00507098" w:rsidP="00AD5585">
      <w:pPr>
        <w:pStyle w:val="Akapitzlist"/>
        <w:numPr>
          <w:ilvl w:val="0"/>
          <w:numId w:val="36"/>
        </w:numPr>
        <w:jc w:val="both"/>
        <w:rPr>
          <w:sz w:val="22"/>
          <w:szCs w:val="22"/>
        </w:rPr>
      </w:pPr>
      <w:r w:rsidRPr="00C63497">
        <w:rPr>
          <w:sz w:val="22"/>
          <w:szCs w:val="22"/>
        </w:rPr>
        <w:t>Oferta</w:t>
      </w:r>
      <w:r w:rsidR="0048109A" w:rsidRPr="00C63497">
        <w:rPr>
          <w:sz w:val="22"/>
          <w:szCs w:val="22"/>
        </w:rPr>
        <w:t xml:space="preserve"> została złożona na ……….  ponumerowanych stronac</w:t>
      </w:r>
      <w:r w:rsidRPr="00C63497">
        <w:rPr>
          <w:sz w:val="22"/>
          <w:szCs w:val="22"/>
        </w:rPr>
        <w:t>h</w:t>
      </w:r>
    </w:p>
    <w:p w14:paraId="1AF3AEA8" w14:textId="77777777" w:rsidR="00A6669E" w:rsidRPr="00C63497" w:rsidRDefault="0048109A" w:rsidP="00AD5585">
      <w:pPr>
        <w:numPr>
          <w:ilvl w:val="0"/>
          <w:numId w:val="36"/>
        </w:numPr>
        <w:jc w:val="both"/>
        <w:rPr>
          <w:sz w:val="22"/>
          <w:szCs w:val="22"/>
        </w:rPr>
      </w:pPr>
      <w:r w:rsidRPr="00C63497">
        <w:rPr>
          <w:sz w:val="22"/>
          <w:szCs w:val="22"/>
        </w:rPr>
        <w:t xml:space="preserve">W przypadku konieczności udzielenia wyjaśnień dotyczących przedstawionej oferty prosimy o </w:t>
      </w:r>
      <w:r w:rsidR="00B16A1E" w:rsidRPr="00C63497">
        <w:rPr>
          <w:sz w:val="22"/>
          <w:szCs w:val="22"/>
        </w:rPr>
        <w:t xml:space="preserve"> </w:t>
      </w:r>
      <w:r w:rsidRPr="00C63497">
        <w:rPr>
          <w:sz w:val="22"/>
          <w:szCs w:val="22"/>
        </w:rPr>
        <w:t>zwracanie się do:</w:t>
      </w:r>
    </w:p>
    <w:p w14:paraId="11801CBB" w14:textId="77777777" w:rsidR="00A6669E" w:rsidRPr="00C63497" w:rsidRDefault="00A6669E" w:rsidP="00B25191">
      <w:pPr>
        <w:tabs>
          <w:tab w:val="left" w:pos="284"/>
        </w:tabs>
        <w:jc w:val="both"/>
        <w:rPr>
          <w:sz w:val="22"/>
          <w:szCs w:val="22"/>
        </w:rPr>
      </w:pPr>
      <w:r w:rsidRPr="00C63497">
        <w:rPr>
          <w:sz w:val="22"/>
          <w:szCs w:val="22"/>
        </w:rPr>
        <w:t>……………………..……………., tel. ………………., faks ……………., e-mail ..…………….</w:t>
      </w:r>
    </w:p>
    <w:p w14:paraId="7ADAE029" w14:textId="77777777" w:rsidR="0048109A" w:rsidRPr="00C63497" w:rsidRDefault="00A6669E" w:rsidP="00B25191">
      <w:pPr>
        <w:jc w:val="both"/>
        <w:rPr>
          <w:sz w:val="22"/>
          <w:szCs w:val="22"/>
        </w:rPr>
      </w:pPr>
      <w:r w:rsidRPr="00C63497">
        <w:rPr>
          <w:sz w:val="22"/>
          <w:szCs w:val="22"/>
        </w:rPr>
        <w:t>imię i nazwisko</w:t>
      </w:r>
      <w:r w:rsidRPr="00C63497" w:rsidDel="00A6669E">
        <w:rPr>
          <w:sz w:val="22"/>
          <w:szCs w:val="22"/>
        </w:rPr>
        <w:t xml:space="preserve"> </w:t>
      </w:r>
      <w:r w:rsidR="0048109A" w:rsidRPr="00C63497">
        <w:rPr>
          <w:sz w:val="22"/>
          <w:szCs w:val="22"/>
        </w:rPr>
        <w:t>(W przypadku niepodania powyższych danych osoby do bezpośrednich kontaktów, prosimy o zwracanie się do osoby / osób podpisującej ofertę).</w:t>
      </w:r>
    </w:p>
    <w:p w14:paraId="39D687DF" w14:textId="59E2E4EE" w:rsidR="00B16A1E" w:rsidRPr="00C63497" w:rsidRDefault="0048109A" w:rsidP="00AD5585">
      <w:pPr>
        <w:pStyle w:val="Akapitzlist"/>
        <w:numPr>
          <w:ilvl w:val="0"/>
          <w:numId w:val="37"/>
        </w:numPr>
        <w:jc w:val="both"/>
        <w:rPr>
          <w:sz w:val="22"/>
          <w:szCs w:val="22"/>
        </w:rPr>
      </w:pPr>
      <w:r w:rsidRPr="00C63497">
        <w:rPr>
          <w:sz w:val="22"/>
          <w:szCs w:val="22"/>
        </w:rPr>
        <w:t>W przypadku przyznania nam zamówienia zobowiązujemy się do zawarcia pisemnej umowy w terminie i miejscu wskazanym przez Zamawiającego.</w:t>
      </w:r>
    </w:p>
    <w:p w14:paraId="76273CF7" w14:textId="77777777" w:rsidR="0048109A" w:rsidRPr="00C63497" w:rsidRDefault="0048109A" w:rsidP="00AD5585">
      <w:pPr>
        <w:numPr>
          <w:ilvl w:val="0"/>
          <w:numId w:val="37"/>
        </w:numPr>
        <w:contextualSpacing/>
        <w:jc w:val="both"/>
        <w:rPr>
          <w:b/>
          <w:sz w:val="22"/>
          <w:szCs w:val="22"/>
        </w:rPr>
      </w:pPr>
      <w:r w:rsidRPr="00C63497">
        <w:rPr>
          <w:b/>
          <w:sz w:val="22"/>
          <w:szCs w:val="22"/>
        </w:rPr>
        <w:t xml:space="preserve">Numer konta Wykonawcy, na które miałoby być przelane wynagrodzenie: </w:t>
      </w:r>
    </w:p>
    <w:p w14:paraId="5A5AD075" w14:textId="77777777" w:rsidR="0048109A" w:rsidRPr="00C63497" w:rsidRDefault="0048109A" w:rsidP="00B25191">
      <w:pPr>
        <w:tabs>
          <w:tab w:val="left" w:pos="360"/>
        </w:tabs>
        <w:contextualSpacing/>
        <w:rPr>
          <w:sz w:val="22"/>
          <w:szCs w:val="22"/>
        </w:rPr>
      </w:pPr>
      <w:r w:rsidRPr="00C63497">
        <w:rPr>
          <w:sz w:val="22"/>
          <w:szCs w:val="22"/>
        </w:rPr>
        <w:t>………………………………………………………………………………………………….</w:t>
      </w:r>
    </w:p>
    <w:p w14:paraId="17EADA44" w14:textId="1DB806E4" w:rsidR="0025529D" w:rsidRPr="00C63497" w:rsidRDefault="0025529D" w:rsidP="00B25191">
      <w:pPr>
        <w:jc w:val="both"/>
        <w:rPr>
          <w:sz w:val="22"/>
          <w:szCs w:val="22"/>
        </w:rPr>
      </w:pPr>
    </w:p>
    <w:p w14:paraId="37ED11C6" w14:textId="1CCFB492" w:rsidR="00267F33" w:rsidRPr="00C63497" w:rsidRDefault="00267F33" w:rsidP="00B25191">
      <w:pPr>
        <w:jc w:val="both"/>
        <w:rPr>
          <w:sz w:val="22"/>
          <w:szCs w:val="22"/>
        </w:rPr>
      </w:pPr>
    </w:p>
    <w:p w14:paraId="674EFE22" w14:textId="77777777" w:rsidR="00267F33" w:rsidRPr="00C63497" w:rsidRDefault="00267F33" w:rsidP="00B25191">
      <w:pPr>
        <w:jc w:val="both"/>
        <w:rPr>
          <w:sz w:val="22"/>
          <w:szCs w:val="22"/>
        </w:rPr>
      </w:pPr>
    </w:p>
    <w:p w14:paraId="24E8E781" w14:textId="77777777" w:rsidR="0048109A" w:rsidRPr="00C63497" w:rsidRDefault="0048109A" w:rsidP="00B25191">
      <w:pPr>
        <w:jc w:val="both"/>
        <w:rPr>
          <w:sz w:val="22"/>
          <w:szCs w:val="22"/>
        </w:rPr>
      </w:pPr>
      <w:r w:rsidRPr="00C63497">
        <w:rPr>
          <w:sz w:val="22"/>
          <w:szCs w:val="22"/>
        </w:rPr>
        <w:t xml:space="preserve">………………, dnia ……........... r. </w:t>
      </w:r>
    </w:p>
    <w:p w14:paraId="3E3B64F7" w14:textId="5C7847ED" w:rsidR="0033329B" w:rsidRPr="00C63497" w:rsidRDefault="0048109A" w:rsidP="00B25191">
      <w:pPr>
        <w:jc w:val="both"/>
      </w:pPr>
      <w:r w:rsidRPr="00C63497">
        <w:t xml:space="preserve">     Miejscowość       </w:t>
      </w:r>
    </w:p>
    <w:p w14:paraId="0D6C2651" w14:textId="0906B564" w:rsidR="00267F33" w:rsidRPr="00C63497" w:rsidRDefault="00267F33" w:rsidP="00B25191">
      <w:pPr>
        <w:jc w:val="both"/>
      </w:pPr>
    </w:p>
    <w:p w14:paraId="61696723" w14:textId="77777777" w:rsidR="00267F33" w:rsidRPr="00C63497" w:rsidRDefault="00267F33" w:rsidP="00B25191">
      <w:pPr>
        <w:jc w:val="both"/>
      </w:pPr>
    </w:p>
    <w:p w14:paraId="74BFDD1A" w14:textId="36E0B048" w:rsidR="0033329B" w:rsidRPr="00C63497" w:rsidRDefault="0033329B" w:rsidP="0033329B">
      <w:pPr>
        <w:ind w:firstLine="708"/>
        <w:jc w:val="both"/>
        <w:rPr>
          <w:sz w:val="22"/>
          <w:szCs w:val="22"/>
        </w:rPr>
      </w:pPr>
      <w:r w:rsidRPr="00C63497">
        <w:rPr>
          <w:sz w:val="22"/>
          <w:szCs w:val="22"/>
        </w:rPr>
        <w:t xml:space="preserve">                                                    ………………………………….………………………….</w:t>
      </w:r>
    </w:p>
    <w:p w14:paraId="7F922DBF"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25F1E99B"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65427091" w14:textId="27C42FE2" w:rsidR="0048109A" w:rsidRPr="00C63497" w:rsidRDefault="0048109A" w:rsidP="0048109A">
      <w:pPr>
        <w:rPr>
          <w:sz w:val="22"/>
          <w:szCs w:val="22"/>
        </w:rPr>
      </w:pPr>
    </w:p>
    <w:p w14:paraId="277D7E24" w14:textId="079D1A58" w:rsidR="0025529D" w:rsidRPr="00C63497" w:rsidRDefault="0025529D" w:rsidP="0048109A">
      <w:pPr>
        <w:rPr>
          <w:sz w:val="22"/>
          <w:szCs w:val="22"/>
        </w:rPr>
      </w:pPr>
    </w:p>
    <w:p w14:paraId="310867CE" w14:textId="2A830867" w:rsidR="0033329B" w:rsidRPr="00C63497" w:rsidRDefault="0033329B" w:rsidP="0048109A">
      <w:pPr>
        <w:rPr>
          <w:sz w:val="22"/>
          <w:szCs w:val="22"/>
        </w:rPr>
      </w:pPr>
    </w:p>
    <w:p w14:paraId="7FE62497" w14:textId="3B16B881" w:rsidR="0033329B" w:rsidRPr="00C63497" w:rsidRDefault="0033329B" w:rsidP="0048109A">
      <w:pPr>
        <w:rPr>
          <w:sz w:val="22"/>
          <w:szCs w:val="22"/>
        </w:rPr>
      </w:pPr>
    </w:p>
    <w:p w14:paraId="71B10C3F" w14:textId="302FAF7E" w:rsidR="0033329B" w:rsidRPr="00C63497" w:rsidRDefault="0033329B" w:rsidP="0048109A">
      <w:pPr>
        <w:rPr>
          <w:sz w:val="22"/>
          <w:szCs w:val="22"/>
        </w:rPr>
      </w:pPr>
    </w:p>
    <w:p w14:paraId="306C501D" w14:textId="464A2C1F" w:rsidR="0033329B" w:rsidRPr="00C63497" w:rsidRDefault="0033329B" w:rsidP="0048109A">
      <w:pPr>
        <w:rPr>
          <w:sz w:val="22"/>
          <w:szCs w:val="22"/>
        </w:rPr>
      </w:pPr>
    </w:p>
    <w:p w14:paraId="268B74F5" w14:textId="4F12B0B9" w:rsidR="0033329B" w:rsidRPr="00C63497" w:rsidRDefault="0033329B" w:rsidP="0048109A">
      <w:pPr>
        <w:rPr>
          <w:sz w:val="22"/>
          <w:szCs w:val="22"/>
        </w:rPr>
      </w:pPr>
    </w:p>
    <w:p w14:paraId="1B127B42" w14:textId="2F0F427C" w:rsidR="0033329B" w:rsidRPr="00C63497" w:rsidRDefault="0033329B" w:rsidP="0048109A">
      <w:pPr>
        <w:rPr>
          <w:sz w:val="22"/>
          <w:szCs w:val="22"/>
        </w:rPr>
      </w:pPr>
    </w:p>
    <w:p w14:paraId="777648AA" w14:textId="0FCE95C0" w:rsidR="0033329B" w:rsidRPr="00C63497" w:rsidRDefault="0033329B" w:rsidP="0048109A">
      <w:pPr>
        <w:rPr>
          <w:sz w:val="22"/>
          <w:szCs w:val="22"/>
        </w:rPr>
      </w:pPr>
    </w:p>
    <w:p w14:paraId="0353A120" w14:textId="3A58E8D8" w:rsidR="0033329B" w:rsidRPr="00C63497" w:rsidRDefault="0033329B" w:rsidP="0048109A">
      <w:pPr>
        <w:rPr>
          <w:sz w:val="22"/>
          <w:szCs w:val="22"/>
        </w:rPr>
      </w:pPr>
    </w:p>
    <w:p w14:paraId="7FE9845A" w14:textId="3C877864" w:rsidR="0033329B" w:rsidRPr="00C63497" w:rsidRDefault="0033329B" w:rsidP="0048109A">
      <w:pPr>
        <w:rPr>
          <w:sz w:val="22"/>
          <w:szCs w:val="22"/>
        </w:rPr>
      </w:pPr>
    </w:p>
    <w:p w14:paraId="34226C5F" w14:textId="27A43C66" w:rsidR="0033329B" w:rsidRPr="00C63497" w:rsidRDefault="0033329B" w:rsidP="0048109A">
      <w:pPr>
        <w:rPr>
          <w:sz w:val="22"/>
          <w:szCs w:val="22"/>
        </w:rPr>
      </w:pPr>
    </w:p>
    <w:p w14:paraId="62ADDE42" w14:textId="77777777" w:rsidR="0033329B" w:rsidRPr="00C63497" w:rsidRDefault="0033329B" w:rsidP="0048109A">
      <w:pPr>
        <w:rPr>
          <w:sz w:val="22"/>
          <w:szCs w:val="22"/>
        </w:rPr>
      </w:pPr>
    </w:p>
    <w:p w14:paraId="40E567E2" w14:textId="77777777" w:rsidR="0048109A" w:rsidRPr="00C63497" w:rsidRDefault="0048109A" w:rsidP="0048109A">
      <w:pPr>
        <w:rPr>
          <w:b/>
          <w:sz w:val="22"/>
          <w:szCs w:val="22"/>
        </w:rPr>
      </w:pPr>
      <w:r w:rsidRPr="00C63497">
        <w:rPr>
          <w:b/>
          <w:sz w:val="22"/>
          <w:szCs w:val="22"/>
        </w:rPr>
        <w:t>*Niepotrzebne skreślić</w:t>
      </w:r>
    </w:p>
    <w:p w14:paraId="3BCF1095" w14:textId="081BF95C" w:rsidR="0048109A" w:rsidRPr="00C63497" w:rsidRDefault="0048109A" w:rsidP="0048109A">
      <w:pPr>
        <w:autoSpaceDE w:val="0"/>
        <w:autoSpaceDN w:val="0"/>
        <w:adjustRightInd w:val="0"/>
        <w:rPr>
          <w:b/>
          <w:bCs/>
          <w:sz w:val="22"/>
          <w:szCs w:val="22"/>
        </w:rPr>
      </w:pPr>
      <w:r w:rsidRPr="00C63497">
        <w:rPr>
          <w:b/>
          <w:sz w:val="22"/>
          <w:szCs w:val="22"/>
        </w:rPr>
        <w:t>*</w:t>
      </w:r>
      <w:r w:rsidR="00F30967" w:rsidRPr="00C63497">
        <w:rPr>
          <w:b/>
          <w:sz w:val="22"/>
          <w:szCs w:val="22"/>
        </w:rPr>
        <w:t>*</w:t>
      </w:r>
      <w:r w:rsidRPr="00C63497">
        <w:rPr>
          <w:sz w:val="22"/>
          <w:szCs w:val="22"/>
        </w:rPr>
        <w:t xml:space="preserve"> </w:t>
      </w:r>
      <w:r w:rsidRPr="00C63497">
        <w:rPr>
          <w:b/>
          <w:bCs/>
          <w:sz w:val="22"/>
          <w:szCs w:val="22"/>
        </w:rPr>
        <w:t xml:space="preserve">UWAGA: </w:t>
      </w:r>
      <w:r w:rsidRPr="00C63497">
        <w:rPr>
          <w:bCs/>
          <w:sz w:val="22"/>
          <w:szCs w:val="22"/>
        </w:rPr>
        <w:t>w przypadku, gdy Wykonawca zrealizuje przedmiot zamówienia bez udziału podwykonawców - zaleca się wpisać</w:t>
      </w:r>
      <w:r w:rsidR="000B07F9" w:rsidRPr="00C63497">
        <w:rPr>
          <w:b/>
          <w:bCs/>
          <w:sz w:val="22"/>
          <w:szCs w:val="22"/>
        </w:rPr>
        <w:t xml:space="preserve"> „</w:t>
      </w:r>
      <w:r w:rsidRPr="00C63497">
        <w:rPr>
          <w:b/>
          <w:bCs/>
          <w:sz w:val="22"/>
          <w:szCs w:val="22"/>
        </w:rPr>
        <w:t>nie dotyczy”</w:t>
      </w:r>
    </w:p>
    <w:p w14:paraId="5B4D0C64" w14:textId="23B067F0" w:rsidR="0048109A" w:rsidRPr="00C63497" w:rsidRDefault="00EC2E26" w:rsidP="00CD282A">
      <w:pPr>
        <w:autoSpaceDE w:val="0"/>
        <w:autoSpaceDN w:val="0"/>
        <w:adjustRightInd w:val="0"/>
        <w:rPr>
          <w:b/>
          <w:bCs/>
          <w:sz w:val="22"/>
          <w:szCs w:val="22"/>
        </w:rPr>
      </w:pPr>
      <w:r w:rsidRPr="00C63497">
        <w:rPr>
          <w:b/>
          <w:bCs/>
          <w:sz w:val="22"/>
          <w:szCs w:val="22"/>
        </w:rPr>
        <w:t xml:space="preserve">*** W przypadku nie składania </w:t>
      </w:r>
      <w:r w:rsidR="00EA0741" w:rsidRPr="00C63497">
        <w:rPr>
          <w:b/>
          <w:bCs/>
          <w:sz w:val="22"/>
          <w:szCs w:val="22"/>
        </w:rPr>
        <w:t>oferty</w:t>
      </w:r>
      <w:r w:rsidRPr="00C63497">
        <w:rPr>
          <w:b/>
          <w:bCs/>
          <w:sz w:val="22"/>
          <w:szCs w:val="22"/>
        </w:rPr>
        <w:t xml:space="preserve"> w dan</w:t>
      </w:r>
      <w:r w:rsidR="00420193" w:rsidRPr="00C63497">
        <w:rPr>
          <w:b/>
          <w:bCs/>
          <w:sz w:val="22"/>
          <w:szCs w:val="22"/>
        </w:rPr>
        <w:t>ej</w:t>
      </w:r>
      <w:r w:rsidRPr="00C63497">
        <w:rPr>
          <w:b/>
          <w:bCs/>
          <w:sz w:val="22"/>
          <w:szCs w:val="22"/>
        </w:rPr>
        <w:t xml:space="preserve"> </w:t>
      </w:r>
      <w:r w:rsidR="00420193" w:rsidRPr="00C63497">
        <w:rPr>
          <w:b/>
          <w:bCs/>
          <w:sz w:val="22"/>
          <w:szCs w:val="22"/>
        </w:rPr>
        <w:t>Części</w:t>
      </w:r>
      <w:r w:rsidRPr="00C63497">
        <w:rPr>
          <w:b/>
          <w:bCs/>
          <w:sz w:val="22"/>
          <w:szCs w:val="22"/>
        </w:rPr>
        <w:t xml:space="preserve"> zaleca się wpisać „nie dot</w:t>
      </w:r>
      <w:r w:rsidR="00CD282A" w:rsidRPr="00C63497">
        <w:rPr>
          <w:b/>
          <w:bCs/>
          <w:sz w:val="22"/>
          <w:szCs w:val="22"/>
        </w:rPr>
        <w:t>yczy”</w:t>
      </w:r>
      <w:r w:rsidRPr="00C63497">
        <w:rPr>
          <w:rFonts w:eastAsia="Calibri"/>
          <w:sz w:val="22"/>
          <w:szCs w:val="22"/>
          <w:lang w:eastAsia="en-US"/>
        </w:rPr>
        <w:br w:type="page"/>
      </w:r>
      <w:r w:rsidR="00CD282A" w:rsidRPr="00C63497">
        <w:rPr>
          <w:rFonts w:eastAsia="Calibri"/>
          <w:sz w:val="22"/>
          <w:szCs w:val="22"/>
          <w:lang w:eastAsia="en-US"/>
        </w:rPr>
        <w:lastRenderedPageBreak/>
        <w:t xml:space="preserve">                                                                                                                  </w:t>
      </w:r>
      <w:r w:rsidR="0048109A" w:rsidRPr="00C63497">
        <w:rPr>
          <w:rFonts w:eastAsia="Calibri"/>
          <w:b/>
          <w:i/>
          <w:sz w:val="22"/>
          <w:szCs w:val="22"/>
          <w:lang w:eastAsia="en-US"/>
        </w:rPr>
        <w:t>Załącznik Nr 3 do SIWZ</w:t>
      </w:r>
    </w:p>
    <w:p w14:paraId="35E14B0B" w14:textId="77777777" w:rsidR="0048109A" w:rsidRPr="00C63497" w:rsidRDefault="0048109A" w:rsidP="0048109A">
      <w:pPr>
        <w:ind w:left="6372" w:firstLine="708"/>
        <w:rPr>
          <w:b/>
          <w:i/>
          <w:sz w:val="18"/>
          <w:szCs w:val="18"/>
        </w:rPr>
      </w:pPr>
      <w:r w:rsidRPr="00C63497">
        <w:rPr>
          <w:i/>
          <w:sz w:val="18"/>
          <w:szCs w:val="18"/>
        </w:rPr>
        <w:t xml:space="preserve">Wzór zobowiązania </w:t>
      </w:r>
    </w:p>
    <w:p w14:paraId="1F08C25C" w14:textId="77777777" w:rsidR="0048109A" w:rsidRPr="00C63497" w:rsidRDefault="0048109A" w:rsidP="0048109A">
      <w:pPr>
        <w:rPr>
          <w:b/>
          <w:i/>
          <w:sz w:val="22"/>
          <w:szCs w:val="22"/>
        </w:rPr>
      </w:pPr>
    </w:p>
    <w:p w14:paraId="2E150356" w14:textId="77777777" w:rsidR="0048109A" w:rsidRPr="00C63497" w:rsidRDefault="0048109A" w:rsidP="0048109A">
      <w:pPr>
        <w:rPr>
          <w:b/>
          <w:i/>
          <w:sz w:val="22"/>
          <w:szCs w:val="22"/>
        </w:rPr>
      </w:pPr>
    </w:p>
    <w:p w14:paraId="772DD1C1" w14:textId="77777777" w:rsidR="0048109A" w:rsidRPr="00C63497" w:rsidRDefault="0048109A" w:rsidP="0048109A">
      <w:pPr>
        <w:rPr>
          <w:sz w:val="22"/>
          <w:szCs w:val="22"/>
        </w:rPr>
      </w:pPr>
    </w:p>
    <w:p w14:paraId="33D4DF50" w14:textId="77777777" w:rsidR="0048109A" w:rsidRPr="00C63497" w:rsidRDefault="0048109A" w:rsidP="0048109A">
      <w:pPr>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r>
      <w:r w:rsidRPr="00C63497">
        <w:rPr>
          <w:sz w:val="22"/>
          <w:szCs w:val="22"/>
        </w:rPr>
        <w:tab/>
        <w:t>…………………, dnia ……………</w:t>
      </w:r>
    </w:p>
    <w:p w14:paraId="0887BFD5" w14:textId="77777777" w:rsidR="0048109A" w:rsidRPr="00C63497" w:rsidRDefault="0048109A" w:rsidP="0048109A">
      <w:pPr>
        <w:rPr>
          <w:sz w:val="18"/>
          <w:szCs w:val="18"/>
        </w:rPr>
      </w:pPr>
      <w:r w:rsidRPr="00C63497">
        <w:rPr>
          <w:sz w:val="22"/>
          <w:szCs w:val="22"/>
        </w:rPr>
        <w:tab/>
      </w:r>
      <w:r w:rsidRPr="00C63497">
        <w:rPr>
          <w:sz w:val="18"/>
          <w:szCs w:val="18"/>
        </w:rPr>
        <w:t xml:space="preserve">(pieczęć Wykonawcy)  </w:t>
      </w:r>
      <w:r w:rsidRPr="00C63497">
        <w:rPr>
          <w:sz w:val="18"/>
          <w:szCs w:val="18"/>
        </w:rPr>
        <w:tab/>
      </w:r>
      <w:r w:rsidRPr="00C63497">
        <w:rPr>
          <w:sz w:val="18"/>
          <w:szCs w:val="18"/>
        </w:rPr>
        <w:tab/>
      </w:r>
      <w:r w:rsidRPr="00C63497">
        <w:rPr>
          <w:sz w:val="18"/>
          <w:szCs w:val="18"/>
        </w:rPr>
        <w:tab/>
      </w:r>
      <w:r w:rsidRPr="00C63497">
        <w:rPr>
          <w:sz w:val="18"/>
          <w:szCs w:val="18"/>
        </w:rPr>
        <w:tab/>
      </w:r>
      <w:r w:rsidRPr="00C63497">
        <w:rPr>
          <w:sz w:val="18"/>
          <w:szCs w:val="18"/>
        </w:rPr>
        <w:tab/>
        <w:t xml:space="preserve">         (miejscowość)</w:t>
      </w:r>
    </w:p>
    <w:p w14:paraId="5AD6F198" w14:textId="77777777" w:rsidR="0048109A" w:rsidRPr="00C63497" w:rsidRDefault="0048109A" w:rsidP="0048109A">
      <w:pPr>
        <w:rPr>
          <w:sz w:val="18"/>
          <w:szCs w:val="18"/>
        </w:rPr>
      </w:pPr>
    </w:p>
    <w:p w14:paraId="02FF3C4C" w14:textId="77777777" w:rsidR="0048109A" w:rsidRPr="00C63497" w:rsidRDefault="0048109A" w:rsidP="0048109A">
      <w:pPr>
        <w:rPr>
          <w:sz w:val="22"/>
          <w:szCs w:val="22"/>
        </w:rPr>
      </w:pPr>
    </w:p>
    <w:p w14:paraId="14B8EE8D" w14:textId="77777777" w:rsidR="0048109A" w:rsidRPr="00C63497" w:rsidRDefault="0048109A" w:rsidP="0048109A">
      <w:pPr>
        <w:rPr>
          <w:sz w:val="22"/>
          <w:szCs w:val="22"/>
        </w:rPr>
      </w:pPr>
    </w:p>
    <w:p w14:paraId="15A460E2" w14:textId="77777777" w:rsidR="0048109A" w:rsidRPr="00C63497" w:rsidRDefault="0048109A" w:rsidP="0048109A">
      <w:pPr>
        <w:jc w:val="center"/>
        <w:rPr>
          <w:b/>
          <w:sz w:val="22"/>
          <w:szCs w:val="22"/>
        </w:rPr>
      </w:pPr>
      <w:r w:rsidRPr="00C63497">
        <w:rPr>
          <w:b/>
          <w:sz w:val="22"/>
          <w:szCs w:val="22"/>
        </w:rPr>
        <w:t>PISEMNE ZOBOWIĄZANIE INNYCH PODMIOTÓW</w:t>
      </w:r>
    </w:p>
    <w:p w14:paraId="5E25776C"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 xml:space="preserve">DO ODDANIA DO DYSPOZYCJI WYKONAWCY NIEZBĘDNYCH ZASOBÓW </w:t>
      </w:r>
    </w:p>
    <w:p w14:paraId="5E634259"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NA POTRZEBY WYKONANIA ZAMÓWIENIA</w:t>
      </w:r>
    </w:p>
    <w:p w14:paraId="20F5418D" w14:textId="77777777" w:rsidR="0048109A" w:rsidRPr="00C63497" w:rsidRDefault="0048109A" w:rsidP="0048109A">
      <w:pPr>
        <w:jc w:val="center"/>
        <w:rPr>
          <w:b/>
          <w:sz w:val="22"/>
          <w:szCs w:val="22"/>
        </w:rPr>
      </w:pPr>
      <w:r w:rsidRPr="00C63497">
        <w:rPr>
          <w:b/>
          <w:sz w:val="22"/>
          <w:szCs w:val="22"/>
        </w:rPr>
        <w:t>na podstawie art. 22a ust. 2 Pzp</w:t>
      </w:r>
    </w:p>
    <w:p w14:paraId="7BE0834E" w14:textId="77777777" w:rsidR="0048109A" w:rsidRPr="00C63497" w:rsidRDefault="0048109A" w:rsidP="0048109A">
      <w:pPr>
        <w:jc w:val="center"/>
        <w:rPr>
          <w:sz w:val="22"/>
          <w:szCs w:val="22"/>
        </w:rPr>
      </w:pPr>
    </w:p>
    <w:p w14:paraId="6F1A334E" w14:textId="77777777" w:rsidR="0048109A" w:rsidRPr="00C63497" w:rsidRDefault="0048109A" w:rsidP="0048109A">
      <w:pPr>
        <w:jc w:val="center"/>
        <w:rPr>
          <w:sz w:val="22"/>
          <w:szCs w:val="22"/>
        </w:rPr>
      </w:pPr>
    </w:p>
    <w:p w14:paraId="5B2F2DCC" w14:textId="77777777" w:rsidR="0048109A" w:rsidRPr="00C63497" w:rsidRDefault="0048109A" w:rsidP="0048109A">
      <w:pPr>
        <w:jc w:val="center"/>
        <w:rPr>
          <w:sz w:val="22"/>
          <w:szCs w:val="22"/>
        </w:rPr>
      </w:pPr>
      <w:r w:rsidRPr="00C63497">
        <w:rPr>
          <w:sz w:val="22"/>
          <w:szCs w:val="22"/>
        </w:rPr>
        <w:t xml:space="preserve">…………………………………………………………………………………………….., </w:t>
      </w:r>
    </w:p>
    <w:p w14:paraId="3BFCCBB1" w14:textId="77777777" w:rsidR="0048109A" w:rsidRPr="00C63497" w:rsidRDefault="0048109A" w:rsidP="0048109A">
      <w:pPr>
        <w:ind w:left="1416" w:firstLine="708"/>
        <w:rPr>
          <w:sz w:val="18"/>
          <w:szCs w:val="18"/>
        </w:rPr>
      </w:pPr>
      <w:r w:rsidRPr="00C63497">
        <w:rPr>
          <w:sz w:val="18"/>
          <w:szCs w:val="18"/>
        </w:rPr>
        <w:t>(imię i nazwisko / nazwa firmy - podmiotu zobowiązującego się)</w:t>
      </w:r>
    </w:p>
    <w:p w14:paraId="6C1F244F" w14:textId="77777777" w:rsidR="0048109A" w:rsidRPr="00C63497" w:rsidRDefault="0048109A" w:rsidP="0048109A">
      <w:pPr>
        <w:rPr>
          <w:sz w:val="22"/>
          <w:szCs w:val="22"/>
        </w:rPr>
      </w:pPr>
    </w:p>
    <w:p w14:paraId="01C0D0D5" w14:textId="77777777" w:rsidR="0048109A" w:rsidRPr="00C63497" w:rsidRDefault="0048109A" w:rsidP="0048109A">
      <w:pPr>
        <w:rPr>
          <w:sz w:val="22"/>
          <w:szCs w:val="22"/>
        </w:rPr>
      </w:pPr>
    </w:p>
    <w:p w14:paraId="5D181EAB" w14:textId="07F43CD5" w:rsidR="0048109A" w:rsidRPr="00C63497" w:rsidRDefault="0048109A" w:rsidP="0048109A">
      <w:pPr>
        <w:rPr>
          <w:b/>
          <w:sz w:val="22"/>
          <w:szCs w:val="22"/>
        </w:rPr>
      </w:pPr>
      <w:r w:rsidRPr="00C63497">
        <w:rPr>
          <w:b/>
          <w:sz w:val="22"/>
          <w:szCs w:val="22"/>
        </w:rPr>
        <w:t>oświadczam, że zobowiązuj</w:t>
      </w:r>
      <w:r w:rsidR="00B3692D" w:rsidRPr="00C63497">
        <w:rPr>
          <w:b/>
          <w:sz w:val="22"/>
          <w:szCs w:val="22"/>
        </w:rPr>
        <w:t>ę</w:t>
      </w:r>
      <w:r w:rsidRPr="00C63497">
        <w:rPr>
          <w:b/>
          <w:sz w:val="22"/>
          <w:szCs w:val="22"/>
        </w:rPr>
        <w:t xml:space="preserve"> się do oddania Wykonawcy:</w:t>
      </w:r>
    </w:p>
    <w:p w14:paraId="015D752C" w14:textId="77777777" w:rsidR="0048109A" w:rsidRPr="00C63497" w:rsidRDefault="0048109A" w:rsidP="0048109A">
      <w:pPr>
        <w:rPr>
          <w:sz w:val="22"/>
          <w:szCs w:val="22"/>
        </w:rPr>
      </w:pPr>
    </w:p>
    <w:p w14:paraId="7964C471" w14:textId="77777777" w:rsidR="0048109A" w:rsidRPr="00C63497" w:rsidRDefault="0048109A" w:rsidP="0048109A">
      <w:pPr>
        <w:rPr>
          <w:sz w:val="22"/>
          <w:szCs w:val="22"/>
        </w:rPr>
      </w:pPr>
    </w:p>
    <w:p w14:paraId="29D10A61" w14:textId="77777777" w:rsidR="0048109A" w:rsidRPr="00C63497" w:rsidRDefault="0048109A" w:rsidP="0048109A">
      <w:pPr>
        <w:jc w:val="center"/>
        <w:rPr>
          <w:sz w:val="22"/>
          <w:szCs w:val="22"/>
        </w:rPr>
      </w:pPr>
      <w:r w:rsidRPr="00C63497">
        <w:rPr>
          <w:sz w:val="22"/>
          <w:szCs w:val="22"/>
        </w:rPr>
        <w:t xml:space="preserve">…………………………………………………………………………………………….., </w:t>
      </w:r>
    </w:p>
    <w:p w14:paraId="5387FCD6" w14:textId="77777777" w:rsidR="0048109A" w:rsidRPr="00C63497" w:rsidRDefault="0048109A" w:rsidP="0048109A">
      <w:pPr>
        <w:ind w:left="3540" w:firstLine="708"/>
        <w:rPr>
          <w:sz w:val="18"/>
          <w:szCs w:val="18"/>
        </w:rPr>
      </w:pPr>
      <w:r w:rsidRPr="00C63497">
        <w:rPr>
          <w:sz w:val="18"/>
          <w:szCs w:val="18"/>
        </w:rPr>
        <w:t>(nazwa Wykonawcy)</w:t>
      </w:r>
    </w:p>
    <w:p w14:paraId="22FB702A" w14:textId="77777777" w:rsidR="0048109A" w:rsidRPr="00C63497" w:rsidRDefault="0048109A" w:rsidP="0048109A">
      <w:pPr>
        <w:rPr>
          <w:sz w:val="18"/>
          <w:szCs w:val="18"/>
        </w:rPr>
      </w:pPr>
    </w:p>
    <w:p w14:paraId="230ACD9B" w14:textId="77777777" w:rsidR="0048109A" w:rsidRPr="00C63497" w:rsidRDefault="0048109A" w:rsidP="0048109A">
      <w:pPr>
        <w:rPr>
          <w:sz w:val="22"/>
          <w:szCs w:val="22"/>
        </w:rPr>
      </w:pPr>
    </w:p>
    <w:p w14:paraId="707E7EAF" w14:textId="77777777" w:rsidR="0048109A" w:rsidRPr="00C63497" w:rsidRDefault="0048109A" w:rsidP="0048109A">
      <w:pPr>
        <w:rPr>
          <w:b/>
          <w:sz w:val="22"/>
          <w:szCs w:val="22"/>
        </w:rPr>
      </w:pPr>
      <w:r w:rsidRPr="00C63497">
        <w:rPr>
          <w:b/>
          <w:sz w:val="22"/>
          <w:szCs w:val="22"/>
        </w:rPr>
        <w:t>do dyspozycji:</w:t>
      </w:r>
    </w:p>
    <w:p w14:paraId="3FCEF570" w14:textId="77777777" w:rsidR="0048109A" w:rsidRPr="00C63497" w:rsidRDefault="0048109A" w:rsidP="0048109A">
      <w:pPr>
        <w:rPr>
          <w:b/>
          <w:sz w:val="22"/>
          <w:szCs w:val="22"/>
        </w:rPr>
      </w:pPr>
    </w:p>
    <w:p w14:paraId="01AA98E4" w14:textId="77777777" w:rsidR="0048109A" w:rsidRPr="00C63497" w:rsidRDefault="0048109A" w:rsidP="0048109A">
      <w:pPr>
        <w:rPr>
          <w:b/>
          <w:sz w:val="22"/>
          <w:szCs w:val="22"/>
        </w:rPr>
      </w:pPr>
    </w:p>
    <w:p w14:paraId="08B81615"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1933E067" w14:textId="77777777" w:rsidR="0048109A" w:rsidRPr="00C63497" w:rsidRDefault="0048109A" w:rsidP="0048109A">
      <w:pPr>
        <w:ind w:left="1416" w:firstLine="708"/>
        <w:rPr>
          <w:sz w:val="18"/>
          <w:szCs w:val="18"/>
        </w:rPr>
      </w:pPr>
      <w:r w:rsidRPr="00C63497">
        <w:rPr>
          <w:sz w:val="18"/>
          <w:szCs w:val="18"/>
        </w:rPr>
        <w:t>(wskazać zasoby niezbędne do realizacji zamówienia)</w:t>
      </w:r>
    </w:p>
    <w:p w14:paraId="76347F6F" w14:textId="77777777" w:rsidR="0048109A" w:rsidRPr="00C63497" w:rsidRDefault="0048109A" w:rsidP="0048109A">
      <w:pPr>
        <w:rPr>
          <w:sz w:val="22"/>
          <w:szCs w:val="22"/>
        </w:rPr>
      </w:pPr>
      <w:r w:rsidRPr="00C63497">
        <w:rPr>
          <w:sz w:val="22"/>
          <w:szCs w:val="22"/>
        </w:rPr>
        <w:t>…………………………………………………………………………………………</w:t>
      </w:r>
      <w:r w:rsidR="00E7080A" w:rsidRPr="00C63497">
        <w:rPr>
          <w:sz w:val="22"/>
          <w:szCs w:val="22"/>
        </w:rPr>
        <w:t>….</w:t>
      </w:r>
      <w:r w:rsidRPr="00C63497">
        <w:rPr>
          <w:sz w:val="22"/>
          <w:szCs w:val="22"/>
        </w:rPr>
        <w:t>………</w:t>
      </w:r>
      <w:r w:rsidR="00E7080A" w:rsidRPr="00C63497">
        <w:rPr>
          <w:sz w:val="22"/>
          <w:szCs w:val="22"/>
        </w:rPr>
        <w:t>……</w:t>
      </w:r>
    </w:p>
    <w:p w14:paraId="5709C6D6"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2D1DEB91" w14:textId="77777777" w:rsidR="0048109A" w:rsidRPr="00C63497" w:rsidRDefault="0048109A" w:rsidP="0048109A">
      <w:pPr>
        <w:rPr>
          <w:sz w:val="22"/>
          <w:szCs w:val="22"/>
        </w:rPr>
      </w:pPr>
      <w:r w:rsidRPr="00C63497">
        <w:rPr>
          <w:sz w:val="22"/>
          <w:szCs w:val="22"/>
        </w:rPr>
        <w:t>…………………………………………………………………………………………………………</w:t>
      </w:r>
    </w:p>
    <w:p w14:paraId="6FE2DBC3" w14:textId="77777777" w:rsidR="0048109A" w:rsidRPr="00C63497" w:rsidRDefault="0048109A" w:rsidP="0048109A">
      <w:pPr>
        <w:rPr>
          <w:sz w:val="22"/>
          <w:szCs w:val="22"/>
        </w:rPr>
      </w:pPr>
      <w:r w:rsidRPr="00C63497">
        <w:rPr>
          <w:sz w:val="22"/>
          <w:szCs w:val="22"/>
        </w:rPr>
        <w:t>…………………………………………………………………………………………………………</w:t>
      </w:r>
    </w:p>
    <w:p w14:paraId="6D15A99E" w14:textId="77777777" w:rsidR="0048109A" w:rsidRPr="00C63497" w:rsidRDefault="0048109A" w:rsidP="00E7080A">
      <w:pPr>
        <w:rPr>
          <w:b/>
          <w:sz w:val="22"/>
          <w:szCs w:val="22"/>
        </w:rPr>
      </w:pPr>
    </w:p>
    <w:p w14:paraId="7319143F" w14:textId="77777777" w:rsidR="0048109A" w:rsidRPr="00C63497" w:rsidRDefault="0048109A" w:rsidP="0048109A">
      <w:pPr>
        <w:rPr>
          <w:sz w:val="22"/>
          <w:szCs w:val="22"/>
        </w:rPr>
      </w:pPr>
    </w:p>
    <w:p w14:paraId="242AACD9" w14:textId="77777777" w:rsidR="0048109A" w:rsidRPr="00C63497" w:rsidRDefault="0048109A" w:rsidP="0048109A">
      <w:pPr>
        <w:rPr>
          <w:b/>
          <w:sz w:val="22"/>
          <w:szCs w:val="22"/>
        </w:rPr>
      </w:pPr>
      <w:r w:rsidRPr="00C63497">
        <w:rPr>
          <w:b/>
          <w:sz w:val="22"/>
          <w:szCs w:val="22"/>
        </w:rPr>
        <w:t>jako niezbędnych zasobów na okres korzystania z nich przy wykonaniu zamówienia.</w:t>
      </w:r>
    </w:p>
    <w:p w14:paraId="1435D355" w14:textId="77777777" w:rsidR="0048109A" w:rsidRPr="00C63497" w:rsidRDefault="0048109A" w:rsidP="0048109A">
      <w:pPr>
        <w:rPr>
          <w:sz w:val="22"/>
          <w:szCs w:val="22"/>
        </w:rPr>
      </w:pPr>
    </w:p>
    <w:p w14:paraId="6FF916D4" w14:textId="77777777" w:rsidR="0048109A" w:rsidRPr="00C63497" w:rsidRDefault="0048109A" w:rsidP="0048109A">
      <w:pPr>
        <w:jc w:val="center"/>
        <w:rPr>
          <w:sz w:val="22"/>
          <w:szCs w:val="22"/>
        </w:rPr>
      </w:pPr>
    </w:p>
    <w:p w14:paraId="41EDB0A3" w14:textId="77777777" w:rsidR="0048109A" w:rsidRPr="00C63497" w:rsidRDefault="0048109A" w:rsidP="0048109A">
      <w:pPr>
        <w:jc w:val="center"/>
        <w:rPr>
          <w:sz w:val="22"/>
          <w:szCs w:val="22"/>
        </w:rPr>
      </w:pPr>
    </w:p>
    <w:p w14:paraId="569E2D2A" w14:textId="77777777" w:rsidR="0048109A" w:rsidRPr="00C63497" w:rsidRDefault="0048109A" w:rsidP="0048109A">
      <w:pPr>
        <w:jc w:val="center"/>
        <w:rPr>
          <w:sz w:val="22"/>
          <w:szCs w:val="22"/>
        </w:rPr>
      </w:pPr>
    </w:p>
    <w:p w14:paraId="0D3776D5" w14:textId="77777777" w:rsidR="0048109A" w:rsidRPr="00C63497" w:rsidRDefault="0048109A" w:rsidP="0048109A">
      <w:pPr>
        <w:jc w:val="center"/>
        <w:rPr>
          <w:sz w:val="22"/>
          <w:szCs w:val="22"/>
        </w:rPr>
      </w:pPr>
    </w:p>
    <w:p w14:paraId="23D6834D" w14:textId="77777777" w:rsidR="0048109A" w:rsidRPr="00C63497" w:rsidRDefault="0048109A" w:rsidP="0048109A">
      <w:pPr>
        <w:jc w:val="center"/>
        <w:rPr>
          <w:sz w:val="22"/>
          <w:szCs w:val="22"/>
        </w:rPr>
      </w:pPr>
    </w:p>
    <w:p w14:paraId="10F05DD4" w14:textId="2EF33520" w:rsidR="00234E90" w:rsidRPr="00C63497" w:rsidRDefault="00234E90" w:rsidP="00234E90">
      <w:pPr>
        <w:ind w:firstLine="708"/>
        <w:jc w:val="both"/>
        <w:rPr>
          <w:sz w:val="22"/>
          <w:szCs w:val="22"/>
        </w:rPr>
      </w:pPr>
      <w:r w:rsidRPr="00C63497">
        <w:rPr>
          <w:sz w:val="22"/>
          <w:szCs w:val="22"/>
        </w:rPr>
        <w:t xml:space="preserve">                                                          ………………………………….………………………….</w:t>
      </w:r>
    </w:p>
    <w:p w14:paraId="704C3BDE" w14:textId="77777777" w:rsidR="00234E90" w:rsidRPr="00C63497" w:rsidRDefault="00234E90" w:rsidP="00234E90">
      <w:pPr>
        <w:ind w:left="4248" w:firstLine="708"/>
        <w:rPr>
          <w:b/>
          <w:bCs/>
          <w:sz w:val="16"/>
          <w:szCs w:val="16"/>
        </w:rPr>
      </w:pPr>
      <w:r w:rsidRPr="00C63497">
        <w:rPr>
          <w:b/>
          <w:bCs/>
          <w:sz w:val="16"/>
          <w:szCs w:val="16"/>
        </w:rPr>
        <w:t xml:space="preserve">DOKUMNET MUSI BYĆ OPATRZONY </w:t>
      </w:r>
    </w:p>
    <w:p w14:paraId="37A1BA25" w14:textId="77777777" w:rsidR="00234E90" w:rsidRPr="00C63497" w:rsidRDefault="00234E90" w:rsidP="00234E90">
      <w:pPr>
        <w:ind w:left="3540" w:firstLine="708"/>
        <w:jc w:val="center"/>
        <w:rPr>
          <w:b/>
          <w:bCs/>
          <w:sz w:val="16"/>
          <w:szCs w:val="16"/>
        </w:rPr>
      </w:pPr>
      <w:r w:rsidRPr="00C63497">
        <w:rPr>
          <w:b/>
          <w:bCs/>
          <w:sz w:val="16"/>
          <w:szCs w:val="16"/>
        </w:rPr>
        <w:t>KWALIFIKOWANYM PODPISEM ELEKTRONICZNYM</w:t>
      </w:r>
    </w:p>
    <w:p w14:paraId="4D76D66B" w14:textId="77777777" w:rsidR="0048109A" w:rsidRPr="00C63497" w:rsidRDefault="0048109A" w:rsidP="0048109A">
      <w:pPr>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630CB563"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Pr="00C63497"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7194398"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2F430732"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977CEFF"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44CF191"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DC14DA"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7D835830" w14:textId="77777777" w:rsidR="0033329B"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6969FE" w14:textId="6A59439A" w:rsidR="0048109A" w:rsidRPr="00C63497" w:rsidRDefault="0048109A"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lastRenderedPageBreak/>
        <w:t>Załącznik Nr 3A</w:t>
      </w:r>
    </w:p>
    <w:p w14:paraId="251410EA" w14:textId="54F64A84" w:rsidR="0048109A" w:rsidRPr="00C63497" w:rsidRDefault="0033329B"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i/>
          <w:sz w:val="22"/>
          <w:szCs w:val="22"/>
        </w:rPr>
        <w:t xml:space="preserve">    </w:t>
      </w:r>
      <w:r w:rsidR="0048109A" w:rsidRPr="00C63497">
        <w:rPr>
          <w:i/>
          <w:sz w:val="22"/>
          <w:szCs w:val="22"/>
        </w:rPr>
        <w:t>Wzór  oświadczenia</w:t>
      </w:r>
    </w:p>
    <w:p w14:paraId="6FF9C104" w14:textId="07958957" w:rsidR="0048109A"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b/>
          <w:i/>
          <w:sz w:val="22"/>
          <w:szCs w:val="22"/>
        </w:rPr>
        <w:t xml:space="preserve"> </w:t>
      </w:r>
    </w:p>
    <w:p w14:paraId="5B6EB408"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t xml:space="preserve">…………………, dnia </w:t>
      </w:r>
    </w:p>
    <w:p w14:paraId="40FD813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 xml:space="preserve">         (pieczęć Wykonawcy)  </w:t>
      </w:r>
      <w:r w:rsidRPr="00C63497">
        <w:rPr>
          <w:sz w:val="22"/>
          <w:szCs w:val="22"/>
        </w:rPr>
        <w:tab/>
      </w:r>
      <w:r w:rsidRPr="00C63497">
        <w:rPr>
          <w:sz w:val="22"/>
          <w:szCs w:val="22"/>
        </w:rPr>
        <w:tab/>
      </w:r>
      <w:r w:rsidRPr="00C63497">
        <w:rPr>
          <w:sz w:val="22"/>
          <w:szCs w:val="22"/>
        </w:rPr>
        <w:tab/>
      </w:r>
      <w:r w:rsidRPr="00C63497">
        <w:rPr>
          <w:sz w:val="22"/>
          <w:szCs w:val="22"/>
        </w:rPr>
        <w:tab/>
        <w:t xml:space="preserve">    (miejscowość)</w:t>
      </w:r>
    </w:p>
    <w:p w14:paraId="5853849B" w14:textId="77777777" w:rsidR="0048109A" w:rsidRPr="00C63497"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171315CA"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63497">
        <w:rPr>
          <w:rFonts w:eastAsia="EUAlbertina-Regular-Identity-H"/>
          <w:b/>
          <w:sz w:val="22"/>
          <w:szCs w:val="22"/>
        </w:rPr>
        <w:t>OŚWIADCZENIE WYKONAWCY W SPRAWIE:</w:t>
      </w:r>
    </w:p>
    <w:p w14:paraId="523793F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1.</w:t>
      </w:r>
      <w:r w:rsidRPr="00C63497">
        <w:rPr>
          <w:rFonts w:eastAsia="EUAlbertina-Regular-Identity-H"/>
          <w:sz w:val="22"/>
          <w:szCs w:val="22"/>
        </w:rPr>
        <w:tab/>
        <w:t>Zakresu dostępnych Wykonawcy zasobów innego podmiotu.</w:t>
      </w:r>
    </w:p>
    <w:p w14:paraId="393348D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2.</w:t>
      </w:r>
      <w:r w:rsidRPr="00C63497">
        <w:rPr>
          <w:rFonts w:eastAsia="EUAlbertina-Regular-Identity-H"/>
          <w:sz w:val="22"/>
          <w:szCs w:val="22"/>
        </w:rPr>
        <w:tab/>
        <w:t>Sposobu wykorzystania zasobów innego podmiotu, przez Wykonawcę przy wykonaniu zamówienia.</w:t>
      </w:r>
    </w:p>
    <w:p w14:paraId="7F7D193E"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3.</w:t>
      </w:r>
      <w:r w:rsidRPr="00C63497">
        <w:rPr>
          <w:rFonts w:eastAsia="EUAlbertina-Regular-Identity-H"/>
          <w:sz w:val="22"/>
          <w:szCs w:val="22"/>
        </w:rPr>
        <w:tab/>
        <w:t>Charakteru stosunku, jaki będzie łączył Wykonawcę z innym podmiotem.</w:t>
      </w:r>
    </w:p>
    <w:p w14:paraId="7D3E5CE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4.</w:t>
      </w:r>
      <w:r w:rsidRPr="00C63497">
        <w:rPr>
          <w:rFonts w:eastAsia="EUAlbertina-Regular-Identity-H"/>
          <w:sz w:val="22"/>
          <w:szCs w:val="22"/>
        </w:rPr>
        <w:tab/>
        <w:t>Zakresu i okresu udziału innego podmiotu przy wykonaniu zamówienia.</w:t>
      </w:r>
    </w:p>
    <w:p w14:paraId="5C7DF93B" w14:textId="77777777" w:rsidR="0048109A" w:rsidRPr="00C63497" w:rsidRDefault="0048109A" w:rsidP="0048109A">
      <w:pPr>
        <w:rPr>
          <w:sz w:val="22"/>
          <w:szCs w:val="22"/>
        </w:rPr>
      </w:pPr>
    </w:p>
    <w:p w14:paraId="67CF3003" w14:textId="2B282BEC" w:rsidR="0048109A" w:rsidRPr="00C63497" w:rsidRDefault="0048109A" w:rsidP="0048109A">
      <w:pPr>
        <w:jc w:val="both"/>
        <w:rPr>
          <w:sz w:val="22"/>
          <w:szCs w:val="22"/>
        </w:rPr>
      </w:pPr>
      <w:r w:rsidRPr="00C63497">
        <w:rPr>
          <w:sz w:val="22"/>
          <w:szCs w:val="22"/>
        </w:rPr>
        <w:t>Podstawa prawna §9 Rozporządzenia Ministra Rozwoju  z dnia 26 lipca 2016 r. w sprawie rodzajów dokumentów, jakich może żądać Zamawiający od Wykonawcy w postępowaniu o udzielenie zamówienia (Dz. U. z 20</w:t>
      </w:r>
      <w:r w:rsidR="00973D35" w:rsidRPr="00C63497">
        <w:rPr>
          <w:sz w:val="22"/>
          <w:szCs w:val="22"/>
        </w:rPr>
        <w:t>20</w:t>
      </w:r>
      <w:r w:rsidRPr="00C63497">
        <w:rPr>
          <w:sz w:val="22"/>
          <w:szCs w:val="22"/>
        </w:rPr>
        <w:t>, poz. 12</w:t>
      </w:r>
      <w:r w:rsidR="00973D35" w:rsidRPr="00C63497">
        <w:rPr>
          <w:sz w:val="22"/>
          <w:szCs w:val="22"/>
        </w:rPr>
        <w:t>82</w:t>
      </w:r>
      <w:r w:rsidRPr="00C63497">
        <w:rPr>
          <w:sz w:val="22"/>
          <w:szCs w:val="22"/>
        </w:rPr>
        <w:t>).</w:t>
      </w:r>
    </w:p>
    <w:p w14:paraId="1271CC4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63497">
        <w:rPr>
          <w:sz w:val="22"/>
          <w:szCs w:val="22"/>
        </w:rPr>
        <w:t xml:space="preserve">…………………………………………………………………………………………….., </w:t>
      </w:r>
    </w:p>
    <w:p w14:paraId="33926554"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63497">
        <w:rPr>
          <w:sz w:val="22"/>
          <w:szCs w:val="22"/>
        </w:rPr>
        <w:t>(nazwa Wykonawcy)</w:t>
      </w:r>
    </w:p>
    <w:p w14:paraId="124615D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559"/>
      </w:tblGrid>
      <w:tr w:rsidR="00C63497" w:rsidRPr="00C63497" w14:paraId="170DF8B8" w14:textId="77777777" w:rsidTr="00FD7660">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Pr="00C63497" w:rsidRDefault="0048109A">
            <w:pPr>
              <w:spacing w:line="276" w:lineRule="auto"/>
              <w:jc w:val="center"/>
              <w:rPr>
                <w:b/>
                <w:sz w:val="22"/>
                <w:szCs w:val="22"/>
                <w:lang w:eastAsia="en-US"/>
              </w:rPr>
            </w:pPr>
          </w:p>
          <w:p w14:paraId="490E3929" w14:textId="77777777" w:rsidR="0048109A" w:rsidRPr="00C63497" w:rsidRDefault="0048109A">
            <w:pPr>
              <w:spacing w:line="276" w:lineRule="auto"/>
              <w:jc w:val="center"/>
              <w:rPr>
                <w:b/>
                <w:sz w:val="22"/>
                <w:szCs w:val="22"/>
                <w:lang w:eastAsia="en-US"/>
              </w:rPr>
            </w:pPr>
            <w:r w:rsidRPr="00C63497">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Pr="00C63497" w:rsidRDefault="0048109A">
            <w:pPr>
              <w:spacing w:line="276" w:lineRule="auto"/>
              <w:jc w:val="center"/>
              <w:rPr>
                <w:b/>
                <w:lang w:eastAsia="en-US"/>
              </w:rPr>
            </w:pPr>
            <w:r w:rsidRPr="00C63497">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Pr="00C63497" w:rsidRDefault="0048109A">
            <w:pPr>
              <w:spacing w:line="276" w:lineRule="auto"/>
              <w:jc w:val="cente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21D6AAA" w14:textId="77777777" w:rsidR="0048109A" w:rsidRPr="00C63497" w:rsidRDefault="0048109A">
            <w:pPr>
              <w:spacing w:line="276" w:lineRule="auto"/>
              <w:jc w:val="center"/>
              <w:rPr>
                <w:b/>
                <w:lang w:eastAsia="en-US"/>
              </w:rPr>
            </w:pPr>
            <w:r w:rsidRPr="00C63497">
              <w:rPr>
                <w:b/>
                <w:lang w:eastAsia="en-US"/>
              </w:rPr>
              <w:t>Nazwa innego podmiotu</w:t>
            </w:r>
          </w:p>
          <w:p w14:paraId="3D91A259" w14:textId="77777777" w:rsidR="0048109A" w:rsidRPr="00C63497" w:rsidRDefault="0048109A">
            <w:pPr>
              <w:spacing w:line="276" w:lineRule="auto"/>
              <w:jc w:val="center"/>
              <w:rPr>
                <w:b/>
                <w:sz w:val="22"/>
                <w:szCs w:val="22"/>
                <w:lang w:eastAsia="en-US"/>
              </w:rPr>
            </w:pPr>
            <w:r w:rsidRPr="00C63497">
              <w:rPr>
                <w:b/>
                <w:lang w:eastAsia="en-US"/>
              </w:rPr>
              <w:t>z adresem</w:t>
            </w:r>
          </w:p>
        </w:tc>
      </w:tr>
      <w:tr w:rsidR="00C63497" w:rsidRPr="00C63497" w14:paraId="1E1C4725" w14:textId="77777777" w:rsidTr="00FD7660">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Pr="00C63497" w:rsidRDefault="0048109A">
            <w:pPr>
              <w:spacing w:line="276" w:lineRule="auto"/>
              <w:jc w:val="center"/>
              <w:rPr>
                <w:sz w:val="22"/>
                <w:szCs w:val="22"/>
                <w:lang w:eastAsia="en-US"/>
              </w:rPr>
            </w:pPr>
            <w:r w:rsidRPr="00C63497">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Pr="00C63497" w:rsidRDefault="0048109A">
            <w:pPr>
              <w:spacing w:line="276" w:lineRule="auto"/>
              <w:rPr>
                <w:sz w:val="22"/>
                <w:szCs w:val="22"/>
                <w:lang w:eastAsia="en-US"/>
              </w:rPr>
            </w:pPr>
            <w:r w:rsidRPr="00C63497">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Pr="00C63497" w:rsidRDefault="0048109A">
            <w:pPr>
              <w:spacing w:line="276" w:lineRule="auto"/>
              <w:rPr>
                <w:sz w:val="22"/>
                <w:szCs w:val="22"/>
                <w:lang w:eastAsia="en-US"/>
              </w:rPr>
            </w:pPr>
          </w:p>
          <w:p w14:paraId="008279E6" w14:textId="77777777" w:rsidR="0048109A" w:rsidRPr="00C63497" w:rsidRDefault="0048109A">
            <w:pPr>
              <w:spacing w:line="276" w:lineRule="auto"/>
              <w:rPr>
                <w:sz w:val="22"/>
                <w:szCs w:val="22"/>
                <w:lang w:eastAsia="en-US"/>
              </w:rPr>
            </w:pPr>
          </w:p>
          <w:p w14:paraId="288B10E6" w14:textId="77777777" w:rsidR="0048109A" w:rsidRPr="00C63497" w:rsidRDefault="0048109A">
            <w:pPr>
              <w:spacing w:line="276" w:lineRule="auto"/>
              <w:rPr>
                <w:sz w:val="22"/>
                <w:szCs w:val="22"/>
                <w:lang w:eastAsia="en-US"/>
              </w:rPr>
            </w:pPr>
          </w:p>
          <w:p w14:paraId="7A13FEB3" w14:textId="77777777" w:rsidR="0048109A" w:rsidRPr="00C63497" w:rsidRDefault="0048109A">
            <w:pPr>
              <w:spacing w:line="276" w:lineRule="auto"/>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Pr="00C63497" w:rsidRDefault="0048109A">
            <w:pPr>
              <w:spacing w:line="276" w:lineRule="auto"/>
              <w:rPr>
                <w:sz w:val="22"/>
                <w:szCs w:val="22"/>
                <w:lang w:eastAsia="en-US"/>
              </w:rPr>
            </w:pPr>
          </w:p>
          <w:p w14:paraId="00050F10" w14:textId="77777777" w:rsidR="0048109A" w:rsidRPr="00C63497" w:rsidRDefault="0048109A">
            <w:pPr>
              <w:spacing w:line="276" w:lineRule="auto"/>
              <w:jc w:val="center"/>
              <w:rPr>
                <w:sz w:val="22"/>
                <w:szCs w:val="22"/>
                <w:lang w:eastAsia="en-US"/>
              </w:rPr>
            </w:pPr>
          </w:p>
          <w:p w14:paraId="5D1F8ACA" w14:textId="77777777" w:rsidR="0048109A" w:rsidRPr="00C63497" w:rsidRDefault="0048109A">
            <w:pPr>
              <w:spacing w:line="276" w:lineRule="auto"/>
              <w:jc w:val="center"/>
              <w:rPr>
                <w:sz w:val="22"/>
                <w:szCs w:val="22"/>
                <w:lang w:eastAsia="en-US"/>
              </w:rPr>
            </w:pPr>
          </w:p>
        </w:tc>
      </w:tr>
      <w:tr w:rsidR="00C63497" w:rsidRPr="00C63497" w14:paraId="2C13998E"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Pr="00C63497" w:rsidRDefault="0048109A">
            <w:pPr>
              <w:spacing w:line="276" w:lineRule="auto"/>
              <w:jc w:val="center"/>
              <w:rPr>
                <w:sz w:val="22"/>
                <w:szCs w:val="22"/>
                <w:lang w:eastAsia="en-US"/>
              </w:rPr>
            </w:pPr>
            <w:r w:rsidRPr="00C63497">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Pr="00C63497" w:rsidRDefault="0048109A">
            <w:pPr>
              <w:spacing w:line="276" w:lineRule="auto"/>
              <w:rPr>
                <w:rFonts w:eastAsia="EUAlbertina-Regular-Identity-H"/>
                <w:sz w:val="22"/>
                <w:szCs w:val="22"/>
                <w:lang w:eastAsia="en-US"/>
              </w:rPr>
            </w:pPr>
            <w:r w:rsidRPr="00C63497">
              <w:rPr>
                <w:rFonts w:eastAsia="EUAlbertina-Regular-Identity-H"/>
                <w:sz w:val="22"/>
                <w:szCs w:val="22"/>
                <w:lang w:eastAsia="en-US"/>
              </w:rPr>
              <w:t>Sposobu wykorzystania zasobów innego podmiotu, przez Wykonawcę przy wykonaniu zamówienia</w:t>
            </w:r>
          </w:p>
          <w:p w14:paraId="23194F82" w14:textId="77777777" w:rsidR="0048109A" w:rsidRPr="00C63497"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Pr="00C63497" w:rsidRDefault="0048109A">
            <w:pPr>
              <w:spacing w:line="276" w:lineRule="auto"/>
              <w:rPr>
                <w:b/>
                <w:sz w:val="22"/>
                <w:szCs w:val="22"/>
                <w:lang w:eastAsia="en-US"/>
              </w:rPr>
            </w:pPr>
          </w:p>
          <w:p w14:paraId="6CF27BA5" w14:textId="77777777" w:rsidR="0048109A" w:rsidRPr="00C63497" w:rsidRDefault="0048109A">
            <w:pPr>
              <w:spacing w:line="276" w:lineRule="auto"/>
              <w:rPr>
                <w:b/>
                <w:sz w:val="22"/>
                <w:szCs w:val="22"/>
                <w:lang w:eastAsia="en-US"/>
              </w:rPr>
            </w:pPr>
          </w:p>
          <w:p w14:paraId="2D7E5CB5" w14:textId="77777777" w:rsidR="0048109A" w:rsidRPr="00C63497" w:rsidRDefault="0048109A">
            <w:pPr>
              <w:spacing w:line="276" w:lineRule="auto"/>
              <w:rPr>
                <w:b/>
                <w:sz w:val="22"/>
                <w:szCs w:val="22"/>
                <w:lang w:eastAsia="en-US"/>
              </w:rPr>
            </w:pPr>
          </w:p>
          <w:p w14:paraId="63B757A8"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Pr="00C63497" w:rsidRDefault="0048109A">
            <w:pPr>
              <w:rPr>
                <w:sz w:val="22"/>
                <w:szCs w:val="22"/>
                <w:lang w:eastAsia="en-US"/>
              </w:rPr>
            </w:pPr>
          </w:p>
        </w:tc>
      </w:tr>
      <w:tr w:rsidR="00C63497" w:rsidRPr="00C63497" w14:paraId="573C9309"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Pr="00C63497" w:rsidRDefault="0048109A">
            <w:pPr>
              <w:spacing w:line="276" w:lineRule="auto"/>
              <w:jc w:val="center"/>
              <w:rPr>
                <w:sz w:val="22"/>
                <w:szCs w:val="22"/>
                <w:lang w:eastAsia="en-US"/>
              </w:rPr>
            </w:pPr>
            <w:r w:rsidRPr="00C63497">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Pr="00C63497" w:rsidRDefault="0048109A">
            <w:pPr>
              <w:spacing w:line="276" w:lineRule="auto"/>
              <w:rPr>
                <w:sz w:val="22"/>
                <w:szCs w:val="22"/>
                <w:lang w:eastAsia="en-US"/>
              </w:rPr>
            </w:pPr>
            <w:r w:rsidRPr="00C63497">
              <w:rPr>
                <w:sz w:val="22"/>
                <w:szCs w:val="22"/>
                <w:lang w:eastAsia="en-US"/>
              </w:rPr>
              <w:t>zakres i okres udziału innego podmiotu przy wykonywaniu zamówienia publicznego</w:t>
            </w:r>
            <w:r w:rsidRPr="00C63497">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Pr="00C63497" w:rsidRDefault="0048109A">
            <w:pPr>
              <w:spacing w:line="276" w:lineRule="auto"/>
              <w:rPr>
                <w:b/>
                <w:sz w:val="22"/>
                <w:szCs w:val="22"/>
                <w:lang w:eastAsia="en-US"/>
              </w:rPr>
            </w:pPr>
          </w:p>
          <w:p w14:paraId="662BD75C" w14:textId="77777777" w:rsidR="0048109A" w:rsidRPr="00C63497" w:rsidRDefault="0048109A">
            <w:pPr>
              <w:spacing w:line="276" w:lineRule="auto"/>
              <w:rPr>
                <w:b/>
                <w:sz w:val="22"/>
                <w:szCs w:val="22"/>
                <w:lang w:eastAsia="en-US"/>
              </w:rPr>
            </w:pPr>
          </w:p>
          <w:p w14:paraId="3AF1C72E" w14:textId="77777777" w:rsidR="0048109A" w:rsidRPr="00C63497" w:rsidRDefault="0048109A">
            <w:pPr>
              <w:spacing w:line="276" w:lineRule="auto"/>
              <w:rPr>
                <w:b/>
                <w:sz w:val="22"/>
                <w:szCs w:val="22"/>
                <w:lang w:eastAsia="en-US"/>
              </w:rPr>
            </w:pPr>
          </w:p>
          <w:p w14:paraId="6872F29F"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Pr="00C63497" w:rsidRDefault="0048109A">
            <w:pPr>
              <w:rPr>
                <w:sz w:val="22"/>
                <w:szCs w:val="22"/>
                <w:lang w:eastAsia="en-US"/>
              </w:rPr>
            </w:pPr>
          </w:p>
        </w:tc>
      </w:tr>
      <w:tr w:rsidR="0048109A" w:rsidRPr="00C63497" w14:paraId="013AA8CB"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Pr="00C63497" w:rsidRDefault="0048109A">
            <w:pPr>
              <w:spacing w:line="276" w:lineRule="auto"/>
              <w:jc w:val="center"/>
              <w:rPr>
                <w:sz w:val="22"/>
                <w:szCs w:val="22"/>
                <w:lang w:eastAsia="en-US"/>
              </w:rPr>
            </w:pPr>
            <w:r w:rsidRPr="00C63497">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Pr="00C63497" w:rsidRDefault="0048109A">
            <w:pPr>
              <w:spacing w:line="276" w:lineRule="auto"/>
              <w:rPr>
                <w:sz w:val="22"/>
                <w:szCs w:val="22"/>
                <w:lang w:eastAsia="en-US"/>
              </w:rPr>
            </w:pPr>
            <w:r w:rsidRPr="00C63497">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Pr="00C63497" w:rsidRDefault="0048109A">
            <w:pPr>
              <w:spacing w:line="276" w:lineRule="auto"/>
              <w:rPr>
                <w:b/>
                <w:sz w:val="22"/>
                <w:szCs w:val="22"/>
                <w:lang w:eastAsia="en-US"/>
              </w:rPr>
            </w:pPr>
          </w:p>
          <w:p w14:paraId="0A44D7C1" w14:textId="77777777" w:rsidR="0048109A" w:rsidRPr="00C63497" w:rsidRDefault="0048109A">
            <w:pPr>
              <w:spacing w:line="276" w:lineRule="auto"/>
              <w:rPr>
                <w:b/>
                <w:sz w:val="22"/>
                <w:szCs w:val="22"/>
                <w:lang w:eastAsia="en-US"/>
              </w:rPr>
            </w:pPr>
          </w:p>
          <w:p w14:paraId="0E15C682" w14:textId="77777777" w:rsidR="0048109A" w:rsidRPr="00C63497" w:rsidRDefault="0048109A">
            <w:pPr>
              <w:spacing w:line="276" w:lineRule="auto"/>
              <w:rPr>
                <w:b/>
                <w:sz w:val="22"/>
                <w:szCs w:val="22"/>
                <w:lang w:eastAsia="en-US"/>
              </w:rPr>
            </w:pPr>
          </w:p>
          <w:p w14:paraId="746D0FF6"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Pr="00C63497" w:rsidRDefault="0048109A">
            <w:pPr>
              <w:rPr>
                <w:sz w:val="22"/>
                <w:szCs w:val="22"/>
                <w:lang w:eastAsia="en-US"/>
              </w:rPr>
            </w:pPr>
          </w:p>
        </w:tc>
      </w:tr>
    </w:tbl>
    <w:p w14:paraId="38AD48AD" w14:textId="77777777" w:rsidR="000E1AE6" w:rsidRPr="00C63497" w:rsidRDefault="000E1AE6"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4E8F5BF2" w14:textId="23365A89" w:rsidR="0033329B" w:rsidRPr="00C63497" w:rsidRDefault="0048109A" w:rsidP="0033329B">
      <w:pPr>
        <w:ind w:firstLine="708"/>
        <w:jc w:val="right"/>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0033329B" w:rsidRPr="00C63497">
        <w:rPr>
          <w:sz w:val="22"/>
          <w:szCs w:val="22"/>
        </w:rPr>
        <w:t xml:space="preserve">                             ………………………………….………………………….</w:t>
      </w:r>
    </w:p>
    <w:p w14:paraId="6CC7410E"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3317B6BD"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506E6863" w14:textId="758096A4" w:rsidR="0048109A" w:rsidRDefault="0048109A" w:rsidP="00D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sidRPr="00C63497">
        <w:rPr>
          <w:b/>
          <w:sz w:val="18"/>
          <w:szCs w:val="18"/>
        </w:rPr>
        <w:lastRenderedPageBreak/>
        <w:t>UWAGA</w:t>
      </w:r>
      <w:r w:rsidR="00DC4DB2">
        <w:rPr>
          <w:b/>
          <w:sz w:val="18"/>
          <w:szCs w:val="18"/>
        </w:rPr>
        <w:t xml:space="preserve">:  </w:t>
      </w:r>
      <w:r w:rsidRPr="00C63497">
        <w:rPr>
          <w:b/>
          <w:sz w:val="18"/>
          <w:szCs w:val="18"/>
        </w:rPr>
        <w:t>ZAŁ</w:t>
      </w:r>
      <w:r w:rsidR="00BD23E7" w:rsidRPr="00C63497">
        <w:rPr>
          <w:b/>
          <w:sz w:val="18"/>
          <w:szCs w:val="18"/>
        </w:rPr>
        <w:t>Ą</w:t>
      </w:r>
      <w:r w:rsidRPr="00C63497">
        <w:rPr>
          <w:b/>
          <w:sz w:val="18"/>
          <w:szCs w:val="18"/>
        </w:rPr>
        <w:t xml:space="preserve">CZNIK TEN WYKONAWCA SKŁADA W TERMINIE 3 DNI OD DNIA ZAMIESZCZENIA NA STRONIE INTERNETOWEJ INFORMACJI, O KTÓREJ MOWA W ART. 86 UST. </w:t>
      </w:r>
      <w:r w:rsidR="00233D93" w:rsidRPr="00C63497">
        <w:rPr>
          <w:b/>
          <w:sz w:val="18"/>
          <w:szCs w:val="18"/>
        </w:rPr>
        <w:t>5</w:t>
      </w:r>
      <w:r w:rsidRPr="00C63497">
        <w:rPr>
          <w:b/>
          <w:sz w:val="18"/>
          <w:szCs w:val="18"/>
        </w:rPr>
        <w:t xml:space="preserve"> USTAWY PZP</w:t>
      </w:r>
    </w:p>
    <w:p w14:paraId="6FF39B23" w14:textId="77777777" w:rsidR="00DC4DB2" w:rsidRPr="00C63497" w:rsidRDefault="00DC4DB2" w:rsidP="00D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50A37768" w14:textId="7518DF84" w:rsidR="0048109A" w:rsidRPr="00C63497" w:rsidRDefault="0048109A" w:rsidP="0008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t>Załącznik Nr 4 SIWZ</w:t>
      </w:r>
    </w:p>
    <w:p w14:paraId="2A28A5A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sz w:val="22"/>
          <w:szCs w:val="22"/>
        </w:rPr>
        <w:t>.....................................</w:t>
      </w:r>
    </w:p>
    <w:p w14:paraId="7468AFF7"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i/>
          <w:sz w:val="22"/>
          <w:szCs w:val="22"/>
        </w:rPr>
        <w:t xml:space="preserve">    pieczęć Wykonawcy</w:t>
      </w:r>
    </w:p>
    <w:p w14:paraId="6F3399E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O ś w i a d c z e n i e</w:t>
      </w:r>
    </w:p>
    <w:p w14:paraId="29A51B66"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o przynależności do grupy kapitałowej</w:t>
      </w:r>
    </w:p>
    <w:p w14:paraId="3E18ED19"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3D8EA1E8" w:rsidR="0048109A" w:rsidRPr="00C63497" w:rsidRDefault="0048109A" w:rsidP="0048109A">
      <w:pPr>
        <w:jc w:val="both"/>
        <w:rPr>
          <w:b/>
          <w:sz w:val="22"/>
          <w:szCs w:val="22"/>
        </w:rPr>
      </w:pPr>
      <w:r w:rsidRPr="00C63497">
        <w:rPr>
          <w:sz w:val="22"/>
          <w:szCs w:val="22"/>
        </w:rPr>
        <w:t>Składając ofertę do postępowania o udzielenie zamówienia publicznego w trybie przetargu nieograniczonego na</w:t>
      </w:r>
      <w:r w:rsidR="00F64060" w:rsidRPr="00C63497">
        <w:rPr>
          <w:b/>
          <w:sz w:val="22"/>
          <w:szCs w:val="22"/>
        </w:rPr>
        <w:t xml:space="preserve"> </w:t>
      </w:r>
      <w:r w:rsidR="001F474B" w:rsidRPr="00C63497">
        <w:rPr>
          <w:b/>
          <w:sz w:val="22"/>
          <w:szCs w:val="22"/>
        </w:rPr>
        <w:t xml:space="preserve">sukcesywną </w:t>
      </w:r>
      <w:r w:rsidR="001F474B" w:rsidRPr="00C63497">
        <w:rPr>
          <w:b/>
          <w:bCs/>
          <w:sz w:val="22"/>
          <w:szCs w:val="22"/>
        </w:rPr>
        <w:t xml:space="preserve">dostawę wody i napojów dla Mazowieckiej Instytucji Gospodarki Budżetowej Mazovia </w:t>
      </w:r>
      <w:r w:rsidR="001F474B" w:rsidRPr="00C63497">
        <w:rPr>
          <w:b/>
          <w:sz w:val="22"/>
          <w:szCs w:val="22"/>
        </w:rPr>
        <w:t>w podziale na 17 części</w:t>
      </w:r>
      <w:r w:rsidR="00F64060" w:rsidRPr="00C63497">
        <w:rPr>
          <w:b/>
          <w:sz w:val="22"/>
          <w:szCs w:val="22"/>
        </w:rPr>
        <w:t xml:space="preserve">, Numer Sprawy </w:t>
      </w:r>
      <w:r w:rsidR="00233D93" w:rsidRPr="00C63497">
        <w:rPr>
          <w:b/>
          <w:sz w:val="22"/>
          <w:szCs w:val="22"/>
        </w:rPr>
        <w:t>4</w:t>
      </w:r>
      <w:r w:rsidR="00312D3A" w:rsidRPr="00C63497">
        <w:rPr>
          <w:b/>
          <w:sz w:val="22"/>
          <w:szCs w:val="22"/>
        </w:rPr>
        <w:t>/</w:t>
      </w:r>
      <w:r w:rsidR="00233D93" w:rsidRPr="00C63497">
        <w:rPr>
          <w:b/>
          <w:sz w:val="22"/>
          <w:szCs w:val="22"/>
        </w:rPr>
        <w:t>0</w:t>
      </w:r>
      <w:r w:rsidR="00107C93" w:rsidRPr="00C63497">
        <w:rPr>
          <w:b/>
          <w:sz w:val="22"/>
          <w:szCs w:val="22"/>
        </w:rPr>
        <w:t>9</w:t>
      </w:r>
      <w:r w:rsidR="00E7080A" w:rsidRPr="00C63497">
        <w:rPr>
          <w:b/>
          <w:sz w:val="22"/>
          <w:szCs w:val="22"/>
        </w:rPr>
        <w:t>/20</w:t>
      </w:r>
      <w:r w:rsidR="00233D93" w:rsidRPr="00C63497">
        <w:rPr>
          <w:b/>
          <w:sz w:val="22"/>
          <w:szCs w:val="22"/>
        </w:rPr>
        <w:t>20</w:t>
      </w:r>
      <w:r w:rsidR="00E7080A" w:rsidRPr="00C63497">
        <w:rPr>
          <w:b/>
          <w:sz w:val="22"/>
          <w:szCs w:val="22"/>
        </w:rPr>
        <w:t>/D</w:t>
      </w:r>
      <w:r w:rsidRPr="00C63497">
        <w:rPr>
          <w:sz w:val="22"/>
          <w:szCs w:val="22"/>
        </w:rPr>
        <w:t>,</w:t>
      </w:r>
      <w:r w:rsidRPr="00C63497">
        <w:rPr>
          <w:b/>
          <w:sz w:val="22"/>
          <w:szCs w:val="22"/>
        </w:rPr>
        <w:t xml:space="preserve"> </w:t>
      </w:r>
      <w:r w:rsidRPr="00C63497">
        <w:rPr>
          <w:sz w:val="22"/>
          <w:szCs w:val="22"/>
        </w:rPr>
        <w:t>zgodnie z art. 24 ust. 1 pkt 23 ustawy Pzp, oświadczamy, że: nie należymy* / należymy* do grupy kapitałowej, w rozumieniu ustawy z dnia 16 lutego 2007 r. o ochronie konkurencji i konsumentów (t j. Dz. U. z 20</w:t>
      </w:r>
      <w:r w:rsidR="007F0BBA" w:rsidRPr="00C63497">
        <w:rPr>
          <w:sz w:val="22"/>
          <w:szCs w:val="22"/>
        </w:rPr>
        <w:t>20</w:t>
      </w:r>
      <w:r w:rsidRPr="00C63497">
        <w:rPr>
          <w:sz w:val="22"/>
          <w:szCs w:val="22"/>
        </w:rPr>
        <w:t xml:space="preserve">, poz. </w:t>
      </w:r>
      <w:r w:rsidR="007F0BBA" w:rsidRPr="00C63497">
        <w:rPr>
          <w:sz w:val="22"/>
          <w:szCs w:val="22"/>
        </w:rPr>
        <w:t>1076</w:t>
      </w:r>
      <w:r w:rsidRPr="00C63497">
        <w:rPr>
          <w:sz w:val="22"/>
          <w:szCs w:val="22"/>
        </w:rPr>
        <w:t xml:space="preserve">).  </w:t>
      </w:r>
    </w:p>
    <w:p w14:paraId="634111AC"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63497">
        <w:rPr>
          <w:sz w:val="22"/>
          <w:szCs w:val="22"/>
        </w:rPr>
        <w:t>* Niepotrzebne skreślić</w:t>
      </w:r>
    </w:p>
    <w:p w14:paraId="524FD018"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63497">
        <w:rPr>
          <w:sz w:val="22"/>
          <w:szCs w:val="22"/>
        </w:rPr>
        <w:t xml:space="preserve">** Załączamy do oferty listę podmiotów należących do tej samej grupy kapitałowej (w przypadku przynależności do grupy kapitałowej). </w:t>
      </w:r>
    </w:p>
    <w:p w14:paraId="5AEF160A"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96E0C24" w14:textId="77777777" w:rsidR="00815DF7" w:rsidRPr="00504B27" w:rsidRDefault="0048109A" w:rsidP="0081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C63497">
        <w:rPr>
          <w:rFonts w:eastAsia="Calibri"/>
          <w:sz w:val="22"/>
          <w:szCs w:val="22"/>
          <w:lang w:eastAsia="en-US"/>
        </w:rPr>
        <w:t>………………… dnia, 20</w:t>
      </w:r>
      <w:r w:rsidR="000A2593" w:rsidRPr="00C63497">
        <w:rPr>
          <w:rFonts w:eastAsia="Calibri"/>
          <w:sz w:val="22"/>
          <w:szCs w:val="22"/>
          <w:lang w:eastAsia="en-US"/>
        </w:rPr>
        <w:t>20</w:t>
      </w:r>
      <w:r w:rsidRPr="00C63497">
        <w:rPr>
          <w:rFonts w:eastAsia="Calibri"/>
          <w:sz w:val="22"/>
          <w:szCs w:val="22"/>
          <w:lang w:eastAsia="en-US"/>
        </w:rPr>
        <w:t xml:space="preserve">- …… - …… </w:t>
      </w:r>
      <w:r w:rsidR="00417921" w:rsidRPr="00C63497">
        <w:rPr>
          <w:sz w:val="22"/>
          <w:szCs w:val="22"/>
        </w:rPr>
        <w:t xml:space="preserve">  </w:t>
      </w:r>
      <w:r w:rsidR="00815DF7" w:rsidRPr="00504B27">
        <w:rPr>
          <w:rFonts w:eastAsia="Calibri"/>
          <w:sz w:val="22"/>
          <w:szCs w:val="22"/>
          <w:lang w:eastAsia="en-US"/>
        </w:rPr>
        <w:t xml:space="preserve">……................................................................. </w:t>
      </w:r>
    </w:p>
    <w:p w14:paraId="6DD4B54A" w14:textId="77777777" w:rsidR="00815DF7" w:rsidRPr="00504B27" w:rsidRDefault="00815DF7" w:rsidP="0081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504B27">
        <w:rPr>
          <w:rFonts w:eastAsia="Calibri"/>
          <w:sz w:val="22"/>
          <w:szCs w:val="22"/>
          <w:lang w:eastAsia="en-US"/>
        </w:rPr>
        <w:t>(podpis Wykonawcy lub upoważnionego przedstawiciela)</w:t>
      </w:r>
    </w:p>
    <w:p w14:paraId="65A8D648" w14:textId="143BCD86" w:rsidR="00000270" w:rsidRPr="00C63497" w:rsidRDefault="00000270" w:rsidP="00815DF7">
      <w:pPr>
        <w:rPr>
          <w:b/>
          <w:bCs/>
          <w:sz w:val="16"/>
          <w:szCs w:val="16"/>
        </w:rPr>
      </w:pPr>
    </w:p>
    <w:p w14:paraId="0036751E" w14:textId="45B98AB0" w:rsidR="0048109A" w:rsidRPr="00C63497" w:rsidRDefault="0048109A" w:rsidP="0040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C63497">
        <w:rPr>
          <w:b/>
          <w:sz w:val="22"/>
          <w:szCs w:val="22"/>
        </w:rPr>
        <w:t>Lista podmiotów</w:t>
      </w:r>
    </w:p>
    <w:p w14:paraId="4437AA6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należących do tej samej grupy kapitałowej</w:t>
      </w:r>
    </w:p>
    <w:p w14:paraId="26904B1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63497">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63497" w:rsidRPr="00C63497"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Pr="00C63497" w:rsidRDefault="0048109A">
            <w:pPr>
              <w:snapToGrid w:val="0"/>
              <w:spacing w:line="276" w:lineRule="auto"/>
              <w:rPr>
                <w:sz w:val="22"/>
                <w:szCs w:val="22"/>
                <w:lang w:eastAsia="en-US"/>
              </w:rPr>
            </w:pPr>
          </w:p>
          <w:p w14:paraId="7DE90B4F" w14:textId="77777777" w:rsidR="0048109A" w:rsidRPr="00C63497" w:rsidRDefault="0048109A">
            <w:pPr>
              <w:spacing w:line="276" w:lineRule="auto"/>
              <w:rPr>
                <w:sz w:val="22"/>
                <w:szCs w:val="22"/>
                <w:lang w:eastAsia="en-US"/>
              </w:rPr>
            </w:pPr>
            <w:r w:rsidRPr="00C63497">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Pr="00C63497" w:rsidRDefault="0048109A">
            <w:pPr>
              <w:snapToGrid w:val="0"/>
              <w:spacing w:line="276" w:lineRule="auto"/>
              <w:jc w:val="center"/>
              <w:rPr>
                <w:sz w:val="22"/>
                <w:szCs w:val="22"/>
                <w:lang w:eastAsia="en-US"/>
              </w:rPr>
            </w:pPr>
          </w:p>
          <w:p w14:paraId="41344F1D" w14:textId="77777777" w:rsidR="0048109A" w:rsidRPr="00C63497" w:rsidRDefault="0048109A">
            <w:pPr>
              <w:spacing w:line="276" w:lineRule="auto"/>
              <w:jc w:val="center"/>
              <w:rPr>
                <w:sz w:val="22"/>
                <w:szCs w:val="22"/>
                <w:lang w:eastAsia="en-US"/>
              </w:rPr>
            </w:pPr>
            <w:r w:rsidRPr="00C63497">
              <w:rPr>
                <w:sz w:val="22"/>
                <w:szCs w:val="22"/>
                <w:lang w:eastAsia="en-US"/>
              </w:rPr>
              <w:t xml:space="preserve">Nazwa podmiotu </w:t>
            </w:r>
          </w:p>
          <w:p w14:paraId="0ECBE0E2" w14:textId="77777777" w:rsidR="0048109A" w:rsidRPr="00C63497" w:rsidRDefault="0048109A">
            <w:pPr>
              <w:spacing w:line="276" w:lineRule="auto"/>
              <w:jc w:val="center"/>
              <w:rPr>
                <w:sz w:val="22"/>
                <w:szCs w:val="22"/>
                <w:lang w:eastAsia="en-US"/>
              </w:rPr>
            </w:pPr>
            <w:r w:rsidRPr="00C63497">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Pr="00C63497" w:rsidRDefault="0048109A">
            <w:pPr>
              <w:snapToGrid w:val="0"/>
              <w:spacing w:line="276" w:lineRule="auto"/>
              <w:jc w:val="center"/>
              <w:rPr>
                <w:sz w:val="22"/>
                <w:szCs w:val="22"/>
                <w:lang w:eastAsia="en-US"/>
              </w:rPr>
            </w:pPr>
          </w:p>
          <w:p w14:paraId="2662B3D0" w14:textId="77777777" w:rsidR="0048109A" w:rsidRPr="00C63497" w:rsidRDefault="0048109A">
            <w:pPr>
              <w:spacing w:line="276" w:lineRule="auto"/>
              <w:jc w:val="center"/>
              <w:rPr>
                <w:sz w:val="22"/>
                <w:szCs w:val="22"/>
                <w:lang w:eastAsia="en-US"/>
              </w:rPr>
            </w:pPr>
          </w:p>
          <w:p w14:paraId="3398EA4F" w14:textId="77777777" w:rsidR="0048109A" w:rsidRPr="00C63497" w:rsidRDefault="0048109A">
            <w:pPr>
              <w:spacing w:line="276" w:lineRule="auto"/>
              <w:jc w:val="center"/>
              <w:rPr>
                <w:sz w:val="22"/>
                <w:szCs w:val="22"/>
                <w:lang w:eastAsia="en-US"/>
              </w:rPr>
            </w:pPr>
            <w:r w:rsidRPr="00C63497">
              <w:rPr>
                <w:sz w:val="22"/>
                <w:szCs w:val="22"/>
                <w:lang w:eastAsia="en-US"/>
              </w:rPr>
              <w:t>Uwagi</w:t>
            </w:r>
          </w:p>
        </w:tc>
      </w:tr>
      <w:tr w:rsidR="00C63497" w:rsidRPr="00C63497"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Pr="00C63497" w:rsidRDefault="0048109A">
            <w:pPr>
              <w:spacing w:line="276" w:lineRule="auto"/>
              <w:jc w:val="center"/>
              <w:rPr>
                <w:b/>
                <w:sz w:val="22"/>
                <w:szCs w:val="22"/>
                <w:lang w:eastAsia="en-US"/>
              </w:rPr>
            </w:pPr>
            <w:r w:rsidRPr="00C63497">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Pr="00C63497" w:rsidRDefault="0048109A">
            <w:pPr>
              <w:snapToGrid w:val="0"/>
              <w:spacing w:line="276" w:lineRule="auto"/>
              <w:rPr>
                <w:b/>
                <w:sz w:val="22"/>
                <w:szCs w:val="22"/>
                <w:lang w:eastAsia="en-US"/>
              </w:rPr>
            </w:pPr>
          </w:p>
          <w:p w14:paraId="74C616E4"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Pr="00C63497" w:rsidRDefault="0048109A">
            <w:pPr>
              <w:snapToGrid w:val="0"/>
              <w:spacing w:line="276" w:lineRule="auto"/>
              <w:rPr>
                <w:b/>
                <w:sz w:val="22"/>
                <w:szCs w:val="22"/>
                <w:lang w:eastAsia="en-US"/>
              </w:rPr>
            </w:pPr>
          </w:p>
        </w:tc>
      </w:tr>
      <w:tr w:rsidR="00C63497" w:rsidRPr="00C63497"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Pr="00C63497" w:rsidRDefault="0048109A">
            <w:pPr>
              <w:spacing w:line="276" w:lineRule="auto"/>
              <w:jc w:val="center"/>
              <w:rPr>
                <w:b/>
                <w:sz w:val="22"/>
                <w:szCs w:val="22"/>
                <w:lang w:eastAsia="en-US"/>
              </w:rPr>
            </w:pPr>
            <w:r w:rsidRPr="00C63497">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Pr="00C63497" w:rsidRDefault="0048109A">
            <w:pPr>
              <w:snapToGrid w:val="0"/>
              <w:spacing w:line="276" w:lineRule="auto"/>
              <w:rPr>
                <w:b/>
                <w:sz w:val="22"/>
                <w:szCs w:val="22"/>
                <w:lang w:eastAsia="en-US"/>
              </w:rPr>
            </w:pPr>
          </w:p>
          <w:p w14:paraId="39CDD8C0"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Pr="00C63497" w:rsidRDefault="0048109A">
            <w:pPr>
              <w:snapToGrid w:val="0"/>
              <w:spacing w:line="276" w:lineRule="auto"/>
              <w:rPr>
                <w:b/>
                <w:sz w:val="22"/>
                <w:szCs w:val="22"/>
                <w:lang w:eastAsia="en-US"/>
              </w:rPr>
            </w:pPr>
          </w:p>
        </w:tc>
      </w:tr>
      <w:tr w:rsidR="00C63497" w:rsidRPr="00C63497"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Pr="00C63497" w:rsidRDefault="0048109A">
            <w:pPr>
              <w:spacing w:line="276" w:lineRule="auto"/>
              <w:jc w:val="center"/>
              <w:rPr>
                <w:b/>
                <w:sz w:val="22"/>
                <w:szCs w:val="22"/>
                <w:lang w:eastAsia="en-US"/>
              </w:rPr>
            </w:pPr>
            <w:r w:rsidRPr="00C63497">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Pr="00C63497" w:rsidRDefault="0048109A">
            <w:pPr>
              <w:snapToGrid w:val="0"/>
              <w:spacing w:line="276" w:lineRule="auto"/>
              <w:rPr>
                <w:b/>
                <w:sz w:val="22"/>
                <w:szCs w:val="22"/>
                <w:lang w:eastAsia="en-US"/>
              </w:rPr>
            </w:pPr>
          </w:p>
          <w:p w14:paraId="71871D60"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Pr="00C63497" w:rsidRDefault="0048109A">
            <w:pPr>
              <w:snapToGrid w:val="0"/>
              <w:spacing w:line="276" w:lineRule="auto"/>
              <w:rPr>
                <w:b/>
                <w:sz w:val="22"/>
                <w:szCs w:val="22"/>
                <w:lang w:eastAsia="en-US"/>
              </w:rPr>
            </w:pPr>
          </w:p>
        </w:tc>
      </w:tr>
      <w:tr w:rsidR="00C63497" w:rsidRPr="00C63497"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Pr="00C63497" w:rsidRDefault="0048109A">
            <w:pPr>
              <w:spacing w:line="276" w:lineRule="auto"/>
              <w:jc w:val="center"/>
              <w:rPr>
                <w:b/>
                <w:sz w:val="22"/>
                <w:szCs w:val="22"/>
                <w:lang w:eastAsia="en-US"/>
              </w:rPr>
            </w:pPr>
            <w:r w:rsidRPr="00C63497">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Pr="00C63497" w:rsidRDefault="0048109A">
            <w:pPr>
              <w:snapToGrid w:val="0"/>
              <w:spacing w:line="276" w:lineRule="auto"/>
              <w:rPr>
                <w:b/>
                <w:sz w:val="22"/>
                <w:szCs w:val="22"/>
                <w:lang w:eastAsia="en-US"/>
              </w:rPr>
            </w:pPr>
          </w:p>
          <w:p w14:paraId="4D31D4FB"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Pr="00C63497" w:rsidRDefault="0048109A">
            <w:pPr>
              <w:snapToGrid w:val="0"/>
              <w:spacing w:line="276" w:lineRule="auto"/>
              <w:rPr>
                <w:b/>
                <w:sz w:val="22"/>
                <w:szCs w:val="22"/>
                <w:lang w:eastAsia="en-US"/>
              </w:rPr>
            </w:pPr>
          </w:p>
        </w:tc>
      </w:tr>
      <w:tr w:rsidR="00C63497" w:rsidRPr="00C63497"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Pr="00C63497" w:rsidRDefault="0048109A">
            <w:pPr>
              <w:spacing w:line="276" w:lineRule="auto"/>
              <w:jc w:val="center"/>
              <w:rPr>
                <w:b/>
                <w:sz w:val="22"/>
                <w:szCs w:val="22"/>
                <w:lang w:eastAsia="en-US"/>
              </w:rPr>
            </w:pPr>
            <w:r w:rsidRPr="00C63497">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Pr="00C63497" w:rsidRDefault="0048109A">
            <w:pPr>
              <w:snapToGrid w:val="0"/>
              <w:spacing w:line="276" w:lineRule="auto"/>
              <w:rPr>
                <w:b/>
                <w:sz w:val="22"/>
                <w:szCs w:val="22"/>
                <w:lang w:eastAsia="en-US"/>
              </w:rPr>
            </w:pPr>
          </w:p>
          <w:p w14:paraId="64506968"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Pr="00C63497" w:rsidRDefault="0048109A">
            <w:pPr>
              <w:snapToGrid w:val="0"/>
              <w:spacing w:line="276" w:lineRule="auto"/>
              <w:rPr>
                <w:b/>
                <w:sz w:val="22"/>
                <w:szCs w:val="22"/>
                <w:lang w:eastAsia="en-US"/>
              </w:rPr>
            </w:pPr>
          </w:p>
        </w:tc>
      </w:tr>
      <w:tr w:rsidR="00C63497" w:rsidRPr="00C63497"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Pr="00C63497" w:rsidRDefault="0048109A">
            <w:pPr>
              <w:spacing w:line="276" w:lineRule="auto"/>
              <w:jc w:val="center"/>
              <w:rPr>
                <w:b/>
                <w:sz w:val="22"/>
                <w:szCs w:val="22"/>
                <w:lang w:eastAsia="en-US"/>
              </w:rPr>
            </w:pPr>
            <w:r w:rsidRPr="00C63497">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Pr="00C63497" w:rsidRDefault="0048109A">
            <w:pPr>
              <w:snapToGrid w:val="0"/>
              <w:spacing w:line="276" w:lineRule="auto"/>
              <w:rPr>
                <w:b/>
                <w:sz w:val="22"/>
                <w:szCs w:val="22"/>
                <w:lang w:eastAsia="en-US"/>
              </w:rPr>
            </w:pPr>
          </w:p>
          <w:p w14:paraId="1F7CD7C7"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Pr="00C63497" w:rsidRDefault="0048109A">
            <w:pPr>
              <w:snapToGrid w:val="0"/>
              <w:spacing w:line="276" w:lineRule="auto"/>
              <w:rPr>
                <w:b/>
                <w:sz w:val="22"/>
                <w:szCs w:val="22"/>
                <w:lang w:eastAsia="en-US"/>
              </w:rPr>
            </w:pPr>
          </w:p>
        </w:tc>
      </w:tr>
      <w:tr w:rsidR="00C63497" w:rsidRPr="00C63497"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Pr="00C63497" w:rsidRDefault="0048109A">
            <w:pPr>
              <w:spacing w:line="276" w:lineRule="auto"/>
              <w:jc w:val="center"/>
              <w:rPr>
                <w:b/>
                <w:sz w:val="22"/>
                <w:szCs w:val="22"/>
                <w:lang w:eastAsia="en-US"/>
              </w:rPr>
            </w:pPr>
            <w:r w:rsidRPr="00C63497">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Pr="00C63497" w:rsidRDefault="0048109A">
            <w:pPr>
              <w:snapToGrid w:val="0"/>
              <w:spacing w:line="276" w:lineRule="auto"/>
              <w:rPr>
                <w:b/>
                <w:sz w:val="22"/>
                <w:szCs w:val="22"/>
                <w:lang w:eastAsia="en-US"/>
              </w:rPr>
            </w:pPr>
          </w:p>
          <w:p w14:paraId="15EB6995"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Pr="00C63497" w:rsidRDefault="0048109A">
            <w:pPr>
              <w:snapToGrid w:val="0"/>
              <w:spacing w:line="276" w:lineRule="auto"/>
              <w:rPr>
                <w:b/>
                <w:sz w:val="22"/>
                <w:szCs w:val="22"/>
                <w:lang w:eastAsia="en-US"/>
              </w:rPr>
            </w:pPr>
          </w:p>
        </w:tc>
      </w:tr>
      <w:tr w:rsidR="0048109A" w:rsidRPr="00C63497"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Pr="00C63497" w:rsidRDefault="0048109A">
            <w:pPr>
              <w:spacing w:line="276" w:lineRule="auto"/>
              <w:jc w:val="center"/>
              <w:rPr>
                <w:b/>
                <w:sz w:val="22"/>
                <w:szCs w:val="22"/>
                <w:lang w:eastAsia="en-US"/>
              </w:rPr>
            </w:pPr>
            <w:r w:rsidRPr="00C63497">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Pr="00C63497" w:rsidRDefault="0048109A">
            <w:pPr>
              <w:snapToGrid w:val="0"/>
              <w:spacing w:line="276" w:lineRule="auto"/>
              <w:rPr>
                <w:b/>
                <w:sz w:val="22"/>
                <w:szCs w:val="22"/>
                <w:lang w:eastAsia="en-US"/>
              </w:rPr>
            </w:pPr>
          </w:p>
          <w:p w14:paraId="49F0E248" w14:textId="77777777" w:rsidR="0048109A" w:rsidRPr="00C63497"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Pr="00C63497" w:rsidRDefault="0048109A">
            <w:pPr>
              <w:snapToGrid w:val="0"/>
              <w:spacing w:line="276" w:lineRule="auto"/>
              <w:rPr>
                <w:b/>
                <w:sz w:val="22"/>
                <w:szCs w:val="22"/>
                <w:lang w:eastAsia="en-US"/>
              </w:rPr>
            </w:pPr>
          </w:p>
        </w:tc>
      </w:tr>
    </w:tbl>
    <w:p w14:paraId="6FC77F74"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FAFE145" w14:textId="77777777" w:rsidR="00603F89" w:rsidRPr="00C63497" w:rsidRDefault="00603F89" w:rsidP="00603F89">
      <w:r w:rsidRPr="00C63497">
        <w:t>UWAGA: W przypadku Wykonawców wspólnie ubiegających się o udzielenie zamówienia (np. spółka</w:t>
      </w:r>
    </w:p>
    <w:p w14:paraId="5961DCAC" w14:textId="77777777" w:rsidR="00603F89" w:rsidRPr="00C63497" w:rsidRDefault="00603F89" w:rsidP="00603F89">
      <w:r w:rsidRPr="00C63497">
        <w:t>cywilna, konsorcjum) powyższe oświadczenie składa każdy z Wykonawców osobno.</w:t>
      </w:r>
    </w:p>
    <w:p w14:paraId="53718797"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6CC5954" w14:textId="4AAA0582" w:rsidR="00826896" w:rsidRPr="00C63497" w:rsidRDefault="00826896" w:rsidP="00826896">
      <w:pPr>
        <w:ind w:firstLine="708"/>
        <w:jc w:val="both"/>
        <w:rPr>
          <w:sz w:val="22"/>
          <w:szCs w:val="22"/>
        </w:rPr>
      </w:pPr>
      <w:r w:rsidRPr="00C63497">
        <w:rPr>
          <w:sz w:val="22"/>
          <w:szCs w:val="22"/>
        </w:rPr>
        <w:t xml:space="preserve">                                                          ………………………………….………………………….</w:t>
      </w:r>
    </w:p>
    <w:p w14:paraId="688BA848" w14:textId="77777777" w:rsidR="00826896" w:rsidRPr="00C63497" w:rsidRDefault="00826896" w:rsidP="00826896">
      <w:pPr>
        <w:ind w:left="4248" w:firstLine="708"/>
        <w:rPr>
          <w:b/>
          <w:bCs/>
          <w:sz w:val="16"/>
          <w:szCs w:val="16"/>
        </w:rPr>
      </w:pPr>
      <w:r w:rsidRPr="00C63497">
        <w:rPr>
          <w:b/>
          <w:bCs/>
          <w:sz w:val="16"/>
          <w:szCs w:val="16"/>
        </w:rPr>
        <w:t xml:space="preserve">DOKUMNET MUSI BYĆ OPATRZONY </w:t>
      </w:r>
    </w:p>
    <w:p w14:paraId="38A7E0E9" w14:textId="5A0DB231" w:rsidR="000F162E" w:rsidRPr="00C63497" w:rsidRDefault="00826896" w:rsidP="00B81E18">
      <w:pPr>
        <w:ind w:left="3540" w:firstLine="708"/>
        <w:jc w:val="center"/>
        <w:rPr>
          <w:b/>
          <w:bCs/>
          <w:sz w:val="16"/>
          <w:szCs w:val="16"/>
        </w:rPr>
      </w:pPr>
      <w:r w:rsidRPr="00C63497">
        <w:rPr>
          <w:b/>
          <w:bCs/>
          <w:sz w:val="16"/>
          <w:szCs w:val="16"/>
        </w:rPr>
        <w:t>KWALIFIKOWANYM PODPISEM ELEKTRONICZNYM</w:t>
      </w:r>
    </w:p>
    <w:p w14:paraId="77CDB609" w14:textId="4F0721C0" w:rsidR="0048109A" w:rsidRPr="00C63497" w:rsidRDefault="0048109A" w:rsidP="002738D6">
      <w:pPr>
        <w:autoSpaceDE w:val="0"/>
        <w:autoSpaceDN w:val="0"/>
        <w:adjustRightInd w:val="0"/>
        <w:ind w:left="5664" w:firstLine="708"/>
        <w:rPr>
          <w:b/>
          <w:i/>
          <w:sz w:val="22"/>
          <w:szCs w:val="22"/>
        </w:rPr>
      </w:pPr>
      <w:r w:rsidRPr="00C63497">
        <w:rPr>
          <w:b/>
          <w:i/>
          <w:sz w:val="22"/>
          <w:szCs w:val="22"/>
        </w:rPr>
        <w:lastRenderedPageBreak/>
        <w:t xml:space="preserve">Załącznik </w:t>
      </w:r>
      <w:r w:rsidR="00024636" w:rsidRPr="00C63497">
        <w:rPr>
          <w:b/>
          <w:i/>
          <w:sz w:val="22"/>
          <w:szCs w:val="22"/>
        </w:rPr>
        <w:t>N</w:t>
      </w:r>
      <w:r w:rsidRPr="00C63497">
        <w:rPr>
          <w:b/>
          <w:i/>
          <w:sz w:val="22"/>
          <w:szCs w:val="22"/>
        </w:rPr>
        <w:t xml:space="preserve">r </w:t>
      </w:r>
      <w:r w:rsidR="00107C93" w:rsidRPr="00C63497">
        <w:rPr>
          <w:b/>
          <w:i/>
          <w:sz w:val="22"/>
          <w:szCs w:val="22"/>
        </w:rPr>
        <w:t>5</w:t>
      </w:r>
      <w:r w:rsidR="00A97BF0" w:rsidRPr="00C63497">
        <w:rPr>
          <w:b/>
          <w:i/>
          <w:sz w:val="22"/>
          <w:szCs w:val="22"/>
        </w:rPr>
        <w:t xml:space="preserve"> </w:t>
      </w:r>
      <w:r w:rsidRPr="00C63497">
        <w:rPr>
          <w:b/>
          <w:i/>
          <w:sz w:val="22"/>
          <w:szCs w:val="22"/>
        </w:rPr>
        <w:t xml:space="preserve">do SIWZ </w:t>
      </w:r>
    </w:p>
    <w:p w14:paraId="4BB9D6DF" w14:textId="1B6C2D7A" w:rsidR="00230CB4" w:rsidRPr="00C63497" w:rsidRDefault="002738D6" w:rsidP="00BA4F47">
      <w:pPr>
        <w:ind w:left="5664" w:firstLine="708"/>
        <w:jc w:val="both"/>
        <w:rPr>
          <w:i/>
          <w:sz w:val="22"/>
          <w:szCs w:val="22"/>
        </w:rPr>
      </w:pPr>
      <w:r w:rsidRPr="00C63497">
        <w:rPr>
          <w:i/>
          <w:sz w:val="22"/>
          <w:szCs w:val="22"/>
        </w:rPr>
        <w:t xml:space="preserve">Istotnie </w:t>
      </w:r>
      <w:r w:rsidR="00896C02" w:rsidRPr="00C63497">
        <w:rPr>
          <w:i/>
          <w:sz w:val="22"/>
          <w:szCs w:val="22"/>
        </w:rPr>
        <w:t xml:space="preserve">postanowienia umowy </w:t>
      </w:r>
    </w:p>
    <w:p w14:paraId="20196B34" w14:textId="77777777" w:rsidR="000F162E" w:rsidRPr="00C63497" w:rsidRDefault="000F162E" w:rsidP="00BA4F47">
      <w:pPr>
        <w:ind w:left="5664" w:firstLine="708"/>
        <w:jc w:val="both"/>
        <w:rPr>
          <w:i/>
          <w:sz w:val="22"/>
          <w:szCs w:val="22"/>
        </w:rPr>
      </w:pPr>
    </w:p>
    <w:p w14:paraId="6997F22A" w14:textId="77777777" w:rsidR="00BB394D" w:rsidRPr="00C63497" w:rsidRDefault="0008092C" w:rsidP="00BB394D">
      <w:pPr>
        <w:ind w:left="2832" w:firstLine="48"/>
        <w:rPr>
          <w:b/>
          <w:sz w:val="22"/>
          <w:szCs w:val="22"/>
        </w:rPr>
      </w:pPr>
      <w:r w:rsidRPr="00C63497">
        <w:rPr>
          <w:b/>
          <w:sz w:val="22"/>
          <w:szCs w:val="22"/>
          <w:lang w:eastAsia="zh-CN"/>
        </w:rPr>
        <w:t xml:space="preserve">                  </w:t>
      </w:r>
      <w:r w:rsidR="00BB394D" w:rsidRPr="00C63497">
        <w:rPr>
          <w:b/>
          <w:sz w:val="22"/>
          <w:szCs w:val="22"/>
        </w:rPr>
        <w:t>Umowa dostawy Nr .......................</w:t>
      </w:r>
    </w:p>
    <w:p w14:paraId="05322295" w14:textId="77777777" w:rsidR="00BB394D" w:rsidRPr="00C63497" w:rsidRDefault="00BB394D" w:rsidP="00BB394D">
      <w:pPr>
        <w:ind w:left="2832" w:firstLine="708"/>
        <w:rPr>
          <w:b/>
          <w:sz w:val="22"/>
          <w:szCs w:val="22"/>
        </w:rPr>
      </w:pPr>
    </w:p>
    <w:p w14:paraId="6F656220" w14:textId="77777777" w:rsidR="00BB394D" w:rsidRPr="00C63497" w:rsidRDefault="00BB394D" w:rsidP="00BB394D">
      <w:pPr>
        <w:jc w:val="both"/>
        <w:rPr>
          <w:b/>
          <w:sz w:val="22"/>
          <w:szCs w:val="22"/>
        </w:rPr>
      </w:pPr>
      <w:r w:rsidRPr="00C63497">
        <w:rPr>
          <w:sz w:val="22"/>
          <w:szCs w:val="22"/>
        </w:rPr>
        <w:t xml:space="preserve">zawarta w dniu ………….  pomiędzy: </w:t>
      </w:r>
    </w:p>
    <w:p w14:paraId="1F726814" w14:textId="77777777" w:rsidR="00BB394D" w:rsidRPr="00C63497" w:rsidRDefault="00BB394D" w:rsidP="00BB394D">
      <w:pPr>
        <w:jc w:val="both"/>
        <w:rPr>
          <w:sz w:val="22"/>
          <w:szCs w:val="22"/>
        </w:rPr>
      </w:pPr>
      <w:r w:rsidRPr="00C63497">
        <w:rPr>
          <w:b/>
          <w:sz w:val="22"/>
          <w:szCs w:val="22"/>
        </w:rPr>
        <w:t>Mazowiecką Instytucją Gospodarki Budżetowej MAZOVIA</w:t>
      </w:r>
      <w:r w:rsidRPr="00C63497">
        <w:rPr>
          <w:sz w:val="22"/>
          <w:szCs w:val="22"/>
        </w:rPr>
        <w:t xml:space="preserve"> z siedzibą w Warszawie (01-473) przy ul. Kocjana 3 zarejestrowaną w Sądzie Rejonowym dla  m.st. Warszawy w Warszawie, XIII Wydział Gospodarczy pod nr KRS 0000373652, NIP 5222967596, REGON 142732693 </w:t>
      </w:r>
    </w:p>
    <w:p w14:paraId="030F83E3" w14:textId="77777777" w:rsidR="00BB394D" w:rsidRPr="00C63497" w:rsidRDefault="00BB394D" w:rsidP="00BB394D">
      <w:pPr>
        <w:jc w:val="both"/>
        <w:rPr>
          <w:sz w:val="22"/>
          <w:szCs w:val="22"/>
        </w:rPr>
      </w:pPr>
      <w:r w:rsidRPr="00C63497">
        <w:rPr>
          <w:sz w:val="22"/>
          <w:szCs w:val="22"/>
        </w:rPr>
        <w:t xml:space="preserve">zwaną dalej </w:t>
      </w:r>
      <w:r w:rsidRPr="00C63497">
        <w:rPr>
          <w:b/>
          <w:sz w:val="22"/>
          <w:szCs w:val="22"/>
        </w:rPr>
        <w:t>„Zamawiającym”</w:t>
      </w:r>
      <w:r w:rsidRPr="00C63497">
        <w:rPr>
          <w:sz w:val="22"/>
          <w:szCs w:val="22"/>
        </w:rPr>
        <w:t xml:space="preserve"> reprezentowaną przez:</w:t>
      </w:r>
    </w:p>
    <w:p w14:paraId="05434CEC" w14:textId="77777777" w:rsidR="00BB394D" w:rsidRPr="00C63497" w:rsidRDefault="00BB394D" w:rsidP="00871C3E">
      <w:pPr>
        <w:numPr>
          <w:ilvl w:val="0"/>
          <w:numId w:val="43"/>
        </w:numPr>
        <w:tabs>
          <w:tab w:val="left" w:pos="2204"/>
        </w:tabs>
        <w:suppressAutoHyphens/>
        <w:ind w:left="709" w:hanging="283"/>
        <w:jc w:val="both"/>
        <w:rPr>
          <w:b/>
          <w:sz w:val="22"/>
          <w:szCs w:val="22"/>
        </w:rPr>
      </w:pPr>
      <w:r w:rsidRPr="00C63497">
        <w:rPr>
          <w:b/>
          <w:sz w:val="22"/>
          <w:szCs w:val="22"/>
        </w:rPr>
        <w:t>MONIKĘ WRÓBEL</w:t>
      </w:r>
      <w:r w:rsidRPr="00C63497">
        <w:rPr>
          <w:sz w:val="22"/>
          <w:szCs w:val="22"/>
        </w:rPr>
        <w:t xml:space="preserve"> – Dyrektora </w:t>
      </w:r>
      <w:bookmarkStart w:id="6" w:name="OLE_LINK1"/>
      <w:r w:rsidRPr="00C63497">
        <w:rPr>
          <w:sz w:val="22"/>
          <w:szCs w:val="22"/>
        </w:rPr>
        <w:t>Mazowieckiej Instytucji Gospodarki Budżetowej MAZOVIA,</w:t>
      </w:r>
      <w:bookmarkEnd w:id="6"/>
    </w:p>
    <w:p w14:paraId="01EAA8B9" w14:textId="77777777" w:rsidR="00BB394D" w:rsidRPr="00C63497" w:rsidRDefault="00BB394D" w:rsidP="00871C3E">
      <w:pPr>
        <w:numPr>
          <w:ilvl w:val="0"/>
          <w:numId w:val="43"/>
        </w:numPr>
        <w:suppressAutoHyphens/>
        <w:ind w:left="709" w:hanging="283"/>
        <w:jc w:val="both"/>
        <w:rPr>
          <w:b/>
          <w:sz w:val="22"/>
          <w:szCs w:val="22"/>
        </w:rPr>
      </w:pPr>
      <w:r w:rsidRPr="00C63497">
        <w:rPr>
          <w:b/>
          <w:sz w:val="22"/>
          <w:szCs w:val="22"/>
        </w:rPr>
        <w:t xml:space="preserve">KATARZYNĘ STRZELCZYK – </w:t>
      </w:r>
      <w:r w:rsidRPr="00C63497">
        <w:rPr>
          <w:sz w:val="22"/>
          <w:szCs w:val="22"/>
        </w:rPr>
        <w:t>Zastępcę Dyrektora</w:t>
      </w:r>
      <w:r w:rsidRPr="00C63497">
        <w:rPr>
          <w:b/>
          <w:sz w:val="22"/>
          <w:szCs w:val="22"/>
        </w:rPr>
        <w:t xml:space="preserve"> </w:t>
      </w:r>
      <w:r w:rsidRPr="00C63497">
        <w:rPr>
          <w:sz w:val="22"/>
          <w:szCs w:val="22"/>
        </w:rPr>
        <w:t>Mazowieckiej Instytucji Gospodarki Budżetowej MAZOVIA.</w:t>
      </w:r>
    </w:p>
    <w:p w14:paraId="2257610B" w14:textId="77777777" w:rsidR="00BB394D" w:rsidRPr="00C63497" w:rsidRDefault="00BB394D" w:rsidP="00BB394D">
      <w:pPr>
        <w:rPr>
          <w:sz w:val="22"/>
          <w:szCs w:val="22"/>
        </w:rPr>
      </w:pPr>
      <w:r w:rsidRPr="00C63497">
        <w:rPr>
          <w:b/>
          <w:sz w:val="22"/>
          <w:szCs w:val="22"/>
        </w:rPr>
        <w:t>a</w:t>
      </w:r>
    </w:p>
    <w:p w14:paraId="0D32B527" w14:textId="77777777" w:rsidR="00BB394D" w:rsidRPr="00C63497" w:rsidRDefault="00BB394D" w:rsidP="00BB394D">
      <w:pPr>
        <w:jc w:val="both"/>
        <w:rPr>
          <w:sz w:val="22"/>
          <w:szCs w:val="22"/>
        </w:rPr>
      </w:pPr>
      <w:r w:rsidRPr="00C63497">
        <w:rPr>
          <w:sz w:val="22"/>
          <w:szCs w:val="22"/>
        </w:rPr>
        <w:t xml:space="preserve">zwanym dalej </w:t>
      </w:r>
      <w:r w:rsidRPr="00C63497">
        <w:rPr>
          <w:b/>
          <w:sz w:val="22"/>
          <w:szCs w:val="22"/>
        </w:rPr>
        <w:t>Wykonawcą</w:t>
      </w:r>
      <w:r w:rsidRPr="00C63497">
        <w:rPr>
          <w:sz w:val="22"/>
          <w:szCs w:val="22"/>
        </w:rPr>
        <w:t>, reprezentowaną przez:</w:t>
      </w:r>
    </w:p>
    <w:p w14:paraId="6D5C47B2" w14:textId="77777777" w:rsidR="00BB394D" w:rsidRPr="00C63497" w:rsidRDefault="00BB394D" w:rsidP="00BB394D">
      <w:pPr>
        <w:jc w:val="both"/>
        <w:rPr>
          <w:sz w:val="22"/>
          <w:szCs w:val="22"/>
        </w:rPr>
      </w:pPr>
      <w:r w:rsidRPr="00C63497">
        <w:rPr>
          <w:sz w:val="22"/>
          <w:szCs w:val="22"/>
        </w:rPr>
        <w:t xml:space="preserve">zwanych łącznie dalej Stronami. </w:t>
      </w:r>
    </w:p>
    <w:p w14:paraId="08377027" w14:textId="77777777" w:rsidR="00BB394D" w:rsidRPr="00C63497" w:rsidRDefault="00BB394D" w:rsidP="00BB394D">
      <w:pPr>
        <w:keepNext/>
        <w:tabs>
          <w:tab w:val="left" w:pos="360"/>
        </w:tabs>
        <w:jc w:val="center"/>
        <w:rPr>
          <w:b/>
          <w:bCs/>
          <w:kern w:val="1"/>
          <w:sz w:val="22"/>
          <w:szCs w:val="22"/>
        </w:rPr>
      </w:pPr>
    </w:p>
    <w:p w14:paraId="51D63EA4" w14:textId="77777777" w:rsidR="00BB394D" w:rsidRPr="00C63497" w:rsidRDefault="00BB394D" w:rsidP="00BB394D">
      <w:pPr>
        <w:keepNext/>
        <w:tabs>
          <w:tab w:val="left" w:pos="360"/>
        </w:tabs>
        <w:jc w:val="center"/>
        <w:rPr>
          <w:b/>
          <w:bCs/>
          <w:kern w:val="1"/>
          <w:sz w:val="22"/>
          <w:szCs w:val="22"/>
        </w:rPr>
      </w:pPr>
      <w:r w:rsidRPr="00C63497">
        <w:rPr>
          <w:b/>
          <w:bCs/>
          <w:kern w:val="1"/>
          <w:sz w:val="22"/>
          <w:szCs w:val="22"/>
        </w:rPr>
        <w:t>§ 1</w:t>
      </w:r>
    </w:p>
    <w:p w14:paraId="232DF571" w14:textId="77777777" w:rsidR="00BB394D" w:rsidRPr="00C63497" w:rsidRDefault="00BB394D" w:rsidP="00871C3E">
      <w:pPr>
        <w:keepNext/>
        <w:numPr>
          <w:ilvl w:val="0"/>
          <w:numId w:val="54"/>
        </w:numPr>
        <w:tabs>
          <w:tab w:val="left" w:pos="284"/>
        </w:tabs>
        <w:suppressAutoHyphens/>
        <w:ind w:left="284" w:hanging="284"/>
        <w:jc w:val="both"/>
        <w:rPr>
          <w:sz w:val="22"/>
          <w:szCs w:val="22"/>
        </w:rPr>
      </w:pPr>
      <w:r w:rsidRPr="00C63497">
        <w:rPr>
          <w:sz w:val="22"/>
          <w:szCs w:val="22"/>
        </w:rPr>
        <w:t xml:space="preserve">Przedmiotem umowy jest sukcesywna sprzedaż i </w:t>
      </w:r>
      <w:r w:rsidRPr="00C63497">
        <w:rPr>
          <w:b/>
          <w:sz w:val="22"/>
          <w:szCs w:val="22"/>
        </w:rPr>
        <w:t xml:space="preserve">dostawa </w:t>
      </w:r>
      <w:r w:rsidRPr="00C63497">
        <w:rPr>
          <w:sz w:val="22"/>
          <w:szCs w:val="22"/>
        </w:rPr>
        <w:t xml:space="preserve">towaru (asortymentu): </w:t>
      </w:r>
    </w:p>
    <w:p w14:paraId="352DBE0D" w14:textId="77777777" w:rsidR="00BB394D" w:rsidRPr="00C63497" w:rsidRDefault="00BB394D" w:rsidP="00BB394D">
      <w:pPr>
        <w:tabs>
          <w:tab w:val="left" w:pos="284"/>
        </w:tabs>
        <w:ind w:left="284" w:hanging="284"/>
        <w:jc w:val="both"/>
        <w:rPr>
          <w:sz w:val="22"/>
          <w:szCs w:val="22"/>
        </w:rPr>
      </w:pPr>
      <w:r w:rsidRPr="00C63497">
        <w:rPr>
          <w:b/>
          <w:sz w:val="22"/>
          <w:szCs w:val="22"/>
        </w:rPr>
        <w:t xml:space="preserve">     …………………………</w:t>
      </w:r>
      <w:r w:rsidRPr="00C63497">
        <w:rPr>
          <w:sz w:val="22"/>
          <w:szCs w:val="22"/>
        </w:rPr>
        <w:t xml:space="preserve"> zgodnie z treścią złożonej oferty stanowiącej załącznik Nr 1 do umowy.</w:t>
      </w:r>
    </w:p>
    <w:p w14:paraId="36E0D5EF" w14:textId="77777777" w:rsidR="00BB394D" w:rsidRPr="00C63497" w:rsidRDefault="00BB394D" w:rsidP="00871C3E">
      <w:pPr>
        <w:numPr>
          <w:ilvl w:val="0"/>
          <w:numId w:val="54"/>
        </w:numPr>
        <w:tabs>
          <w:tab w:val="left" w:pos="284"/>
          <w:tab w:val="left" w:pos="426"/>
        </w:tabs>
        <w:suppressAutoHyphens/>
        <w:ind w:left="284" w:hanging="284"/>
        <w:jc w:val="both"/>
        <w:rPr>
          <w:sz w:val="22"/>
          <w:szCs w:val="22"/>
        </w:rPr>
      </w:pPr>
      <w:r w:rsidRPr="00C63497">
        <w:rPr>
          <w:sz w:val="22"/>
          <w:szCs w:val="22"/>
        </w:rPr>
        <w:t>Umowę zawiera się na okres 12 miesięcy, licząc od daty jej podpisania, tj.: do dnia ….............. lub do wcześniejszego wyczerpania kwoty brutto, określonej w § 3 ust. 1 umowy.</w:t>
      </w:r>
    </w:p>
    <w:p w14:paraId="6A7C0A2A" w14:textId="77777777" w:rsidR="00BB394D" w:rsidRPr="00C63497" w:rsidRDefault="00BB394D" w:rsidP="00BB394D">
      <w:pPr>
        <w:jc w:val="center"/>
        <w:rPr>
          <w:b/>
          <w:sz w:val="22"/>
          <w:szCs w:val="22"/>
        </w:rPr>
      </w:pPr>
    </w:p>
    <w:p w14:paraId="339ECD04" w14:textId="77777777" w:rsidR="00BB394D" w:rsidRPr="00C63497" w:rsidRDefault="00BB394D" w:rsidP="00BB394D">
      <w:pPr>
        <w:jc w:val="center"/>
        <w:rPr>
          <w:b/>
          <w:sz w:val="22"/>
          <w:szCs w:val="22"/>
        </w:rPr>
      </w:pPr>
      <w:r w:rsidRPr="00C63497">
        <w:rPr>
          <w:b/>
          <w:sz w:val="22"/>
          <w:szCs w:val="22"/>
        </w:rPr>
        <w:t>§ 2</w:t>
      </w:r>
    </w:p>
    <w:p w14:paraId="6E2BF189" w14:textId="77777777" w:rsidR="00BB394D" w:rsidRPr="00C63497" w:rsidRDefault="00BB394D" w:rsidP="00871C3E">
      <w:pPr>
        <w:numPr>
          <w:ilvl w:val="0"/>
          <w:numId w:val="53"/>
        </w:numPr>
        <w:suppressAutoHyphens/>
        <w:ind w:left="284" w:hanging="284"/>
        <w:jc w:val="both"/>
        <w:rPr>
          <w:sz w:val="22"/>
          <w:szCs w:val="22"/>
        </w:rPr>
      </w:pPr>
      <w:r w:rsidRPr="00C63497">
        <w:rPr>
          <w:sz w:val="22"/>
          <w:szCs w:val="22"/>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26DE01DE" w14:textId="77777777" w:rsidR="00BB394D" w:rsidRPr="00C63497" w:rsidRDefault="00BB394D" w:rsidP="00871C3E">
      <w:pPr>
        <w:numPr>
          <w:ilvl w:val="0"/>
          <w:numId w:val="53"/>
        </w:numPr>
        <w:suppressAutoHyphens/>
        <w:ind w:left="284" w:hanging="284"/>
        <w:jc w:val="both"/>
        <w:rPr>
          <w:sz w:val="22"/>
          <w:szCs w:val="22"/>
        </w:rPr>
      </w:pPr>
      <w:r w:rsidRPr="00C63497">
        <w:rPr>
          <w:sz w:val="22"/>
          <w:szCs w:val="22"/>
        </w:rPr>
        <w:t>Wykonawca zobowiązuje się dostarczyć do miejsca wskazanego przez Zamawiającego towar w cenach jednostkowych i ilościach określonych w Załączniku nr 1 zgodnie z każdorazowymi zamówieniami, o których mowa w ust. 1.</w:t>
      </w:r>
    </w:p>
    <w:p w14:paraId="2DFA671C" w14:textId="77777777" w:rsidR="00BB394D" w:rsidRPr="00C63497" w:rsidRDefault="00BB394D" w:rsidP="00871C3E">
      <w:pPr>
        <w:numPr>
          <w:ilvl w:val="0"/>
          <w:numId w:val="53"/>
        </w:numPr>
        <w:suppressAutoHyphens/>
        <w:ind w:left="284" w:hanging="284"/>
        <w:jc w:val="both"/>
        <w:rPr>
          <w:sz w:val="22"/>
          <w:szCs w:val="22"/>
        </w:rPr>
      </w:pPr>
      <w:r w:rsidRPr="00C63497">
        <w:rPr>
          <w:sz w:val="22"/>
          <w:szCs w:val="22"/>
        </w:rPr>
        <w:t xml:space="preserve">Dostawy towaru realizowane będą według potrzeb Zamawiającego w godzinach od 8.00 do 16.00, w dniach od poniedziałku do piątku, w ciągu </w:t>
      </w:r>
      <w:r w:rsidRPr="00C63497">
        <w:rPr>
          <w:b/>
          <w:sz w:val="22"/>
          <w:szCs w:val="22"/>
        </w:rPr>
        <w:t>24 godzin</w:t>
      </w:r>
      <w:r w:rsidRPr="00C63497">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7A525F41" w14:textId="77777777" w:rsidR="00BB394D" w:rsidRPr="00C63497" w:rsidRDefault="00BB394D" w:rsidP="00871C3E">
      <w:pPr>
        <w:numPr>
          <w:ilvl w:val="0"/>
          <w:numId w:val="53"/>
        </w:numPr>
        <w:suppressAutoHyphens/>
        <w:ind w:left="284" w:hanging="284"/>
        <w:jc w:val="both"/>
        <w:rPr>
          <w:sz w:val="22"/>
          <w:szCs w:val="22"/>
        </w:rPr>
      </w:pPr>
      <w:r w:rsidRPr="00C63497">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51D48C2" w14:textId="77777777" w:rsidR="00BB394D" w:rsidRPr="00C63497" w:rsidRDefault="00BB394D" w:rsidP="00871C3E">
      <w:pPr>
        <w:numPr>
          <w:ilvl w:val="0"/>
          <w:numId w:val="53"/>
        </w:numPr>
        <w:suppressAutoHyphens/>
        <w:ind w:left="284" w:hanging="284"/>
        <w:jc w:val="both"/>
        <w:rPr>
          <w:sz w:val="22"/>
          <w:szCs w:val="22"/>
        </w:rPr>
      </w:pPr>
      <w:r w:rsidRPr="00C63497">
        <w:rPr>
          <w:sz w:val="22"/>
          <w:szCs w:val="22"/>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0F7D15F8" w14:textId="77777777" w:rsidR="00BB394D" w:rsidRPr="00C63497" w:rsidRDefault="00BB394D" w:rsidP="00871C3E">
      <w:pPr>
        <w:numPr>
          <w:ilvl w:val="0"/>
          <w:numId w:val="53"/>
        </w:numPr>
        <w:suppressAutoHyphens/>
        <w:ind w:left="284" w:hanging="284"/>
        <w:jc w:val="both"/>
        <w:rPr>
          <w:sz w:val="22"/>
          <w:szCs w:val="22"/>
        </w:rPr>
      </w:pPr>
      <w:bookmarkStart w:id="7" w:name="_Hlk31747464"/>
      <w:r w:rsidRPr="00C63497">
        <w:rPr>
          <w:bCs/>
          <w:sz w:val="22"/>
          <w:szCs w:val="22"/>
        </w:rPr>
        <w:t>Wykonawca przez cały okres obowiązywania umowy ma obowiązek posiadania aktualnej polisy ubezpieczeniowej od odpowiedzialności cywilnej w zakresie prowadzonej działalności. W przypadku wygaśnięcia ważności polisy w trakcie realizacji umowy Wykonawca będzie zobowiązany do niezwłocznego przedłożenia Zamawiającemu aktualnego dokumentu potwierdzającego ubezpieczenie Wykonawcy od odpowiedzialności cywilnej w zakresie prowadzonej działalności związanej z przedmiotem umowy.</w:t>
      </w:r>
    </w:p>
    <w:bookmarkEnd w:id="7"/>
    <w:p w14:paraId="4CC07641" w14:textId="77777777" w:rsidR="00BB394D" w:rsidRPr="00C63497" w:rsidRDefault="00BB394D" w:rsidP="00BB394D">
      <w:pPr>
        <w:jc w:val="center"/>
        <w:rPr>
          <w:b/>
          <w:sz w:val="22"/>
          <w:szCs w:val="22"/>
        </w:rPr>
      </w:pPr>
      <w:r w:rsidRPr="00C63497">
        <w:rPr>
          <w:b/>
          <w:sz w:val="22"/>
          <w:szCs w:val="22"/>
        </w:rPr>
        <w:t>§ 3</w:t>
      </w:r>
    </w:p>
    <w:p w14:paraId="0E856712" w14:textId="77777777" w:rsidR="00BB394D" w:rsidRPr="00C63497" w:rsidRDefault="00BB394D" w:rsidP="00871C3E">
      <w:pPr>
        <w:numPr>
          <w:ilvl w:val="0"/>
          <w:numId w:val="52"/>
        </w:numPr>
        <w:suppressAutoHyphens/>
        <w:ind w:left="284" w:hanging="284"/>
        <w:jc w:val="both"/>
        <w:rPr>
          <w:sz w:val="22"/>
          <w:szCs w:val="22"/>
        </w:rPr>
      </w:pPr>
      <w:r w:rsidRPr="00C63497">
        <w:rPr>
          <w:sz w:val="22"/>
          <w:szCs w:val="22"/>
        </w:rPr>
        <w:t xml:space="preserve">Całkowita wartość przedmiotu umowy stanowiąca sumę wartości poszczególnych zamówień bieżących nie przekroczy </w:t>
      </w:r>
      <w:r w:rsidRPr="00C63497">
        <w:rPr>
          <w:b/>
          <w:sz w:val="22"/>
          <w:szCs w:val="22"/>
        </w:rPr>
        <w:t>……………….. brutto</w:t>
      </w:r>
      <w:r w:rsidRPr="00C63497">
        <w:rPr>
          <w:sz w:val="22"/>
          <w:szCs w:val="22"/>
        </w:rPr>
        <w:t xml:space="preserve"> (słownie: ……………………….) i zawiera, poza kwotą ………………………… netto (słownie:…………………….), podatek VAT </w:t>
      </w:r>
      <w:r w:rsidRPr="00C63497">
        <w:rPr>
          <w:sz w:val="22"/>
          <w:szCs w:val="22"/>
        </w:rPr>
        <w:br/>
      </w:r>
      <w:r w:rsidRPr="00C63497">
        <w:rPr>
          <w:sz w:val="22"/>
          <w:szCs w:val="22"/>
        </w:rPr>
        <w:lastRenderedPageBreak/>
        <w:t>i wszystkie inne koszty jakie powstaną w związku z realizacją przedmiotu umowy, w tym opłaty celne, podatkowe, ubezpieczeniowe, koszty transportu, itp.</w:t>
      </w:r>
    </w:p>
    <w:p w14:paraId="2ECFCDA5" w14:textId="77777777" w:rsidR="00BB394D" w:rsidRPr="00C63497" w:rsidRDefault="00BB394D" w:rsidP="00871C3E">
      <w:pPr>
        <w:numPr>
          <w:ilvl w:val="0"/>
          <w:numId w:val="52"/>
        </w:numPr>
        <w:suppressAutoHyphens/>
        <w:ind w:left="284" w:hanging="284"/>
        <w:jc w:val="both"/>
        <w:rPr>
          <w:sz w:val="22"/>
          <w:szCs w:val="22"/>
        </w:rPr>
      </w:pPr>
      <w:r w:rsidRPr="00C63497">
        <w:rPr>
          <w:sz w:val="22"/>
          <w:szCs w:val="22"/>
        </w:rPr>
        <w:t>Wykonawca zobowiązuje się do zachowania stałych cen w czasie trwania umowy, z zastrzeżeniem ust. 3.</w:t>
      </w:r>
    </w:p>
    <w:p w14:paraId="7510FDF1" w14:textId="77777777" w:rsidR="00BB394D" w:rsidRPr="00C63497" w:rsidRDefault="00BB394D" w:rsidP="00871C3E">
      <w:pPr>
        <w:pStyle w:val="WW-Tekstpodstawowy3"/>
        <w:numPr>
          <w:ilvl w:val="0"/>
          <w:numId w:val="52"/>
        </w:numPr>
        <w:ind w:left="284" w:hanging="284"/>
        <w:jc w:val="both"/>
        <w:rPr>
          <w:b w:val="0"/>
          <w:sz w:val="22"/>
          <w:szCs w:val="22"/>
        </w:rPr>
      </w:pPr>
      <w:r w:rsidRPr="00C63497">
        <w:rPr>
          <w:b w:val="0"/>
          <w:sz w:val="22"/>
          <w:szCs w:val="22"/>
        </w:rPr>
        <w:t>W czasie obowiązywania umowy Wykonawca może obniżyć ceny towarów bez uprzedniego powiadomienia o tym fakcie Zamawiającego ( np. w przypadku cen promocyjnych ).</w:t>
      </w:r>
    </w:p>
    <w:p w14:paraId="27EAFFF0" w14:textId="77777777" w:rsidR="00BB394D" w:rsidRPr="00C63497" w:rsidRDefault="00BB394D" w:rsidP="00871C3E">
      <w:pPr>
        <w:pStyle w:val="WW-Tekstpodstawowy3"/>
        <w:numPr>
          <w:ilvl w:val="0"/>
          <w:numId w:val="52"/>
        </w:numPr>
        <w:ind w:left="284" w:hanging="284"/>
        <w:jc w:val="both"/>
        <w:rPr>
          <w:b w:val="0"/>
          <w:sz w:val="22"/>
          <w:szCs w:val="22"/>
        </w:rPr>
      </w:pPr>
      <w:r w:rsidRPr="00C63497">
        <w:rPr>
          <w:b w:val="0"/>
          <w:sz w:val="22"/>
          <w:szCs w:val="22"/>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7D69578D" w14:textId="77777777" w:rsidR="00BB394D" w:rsidRPr="00C63497" w:rsidRDefault="00BB394D" w:rsidP="00871C3E">
      <w:pPr>
        <w:pStyle w:val="WW-Tekstpodstawowy3"/>
        <w:numPr>
          <w:ilvl w:val="0"/>
          <w:numId w:val="52"/>
        </w:numPr>
        <w:ind w:left="284" w:hanging="284"/>
        <w:jc w:val="both"/>
        <w:rPr>
          <w:b w:val="0"/>
          <w:bCs/>
          <w:sz w:val="22"/>
          <w:szCs w:val="22"/>
        </w:rPr>
      </w:pPr>
      <w:r w:rsidRPr="00C63497">
        <w:rPr>
          <w:b w:val="0"/>
          <w:sz w:val="22"/>
          <w:szCs w:val="22"/>
        </w:rPr>
        <w:t xml:space="preserve">Zmiana ceny towaru dokonana w sposób ustalony w ust. 4 nie wymaga potwierdzenia za pomocą aneksu. </w:t>
      </w:r>
    </w:p>
    <w:p w14:paraId="4D50B35C" w14:textId="77777777" w:rsidR="00BB394D" w:rsidRPr="00C63497" w:rsidRDefault="00BB394D" w:rsidP="00BB394D">
      <w:pPr>
        <w:rPr>
          <w:b/>
          <w:sz w:val="22"/>
          <w:szCs w:val="22"/>
        </w:rPr>
      </w:pPr>
    </w:p>
    <w:p w14:paraId="2BFDA312" w14:textId="77777777" w:rsidR="00BB394D" w:rsidRPr="00C63497" w:rsidRDefault="00BB394D" w:rsidP="00BB394D">
      <w:pPr>
        <w:jc w:val="center"/>
        <w:rPr>
          <w:sz w:val="22"/>
          <w:szCs w:val="22"/>
        </w:rPr>
      </w:pPr>
      <w:r w:rsidRPr="00C63497">
        <w:rPr>
          <w:b/>
          <w:sz w:val="22"/>
          <w:szCs w:val="22"/>
        </w:rPr>
        <w:t>§ 4</w:t>
      </w:r>
    </w:p>
    <w:p w14:paraId="3C65AA6D" w14:textId="77777777" w:rsidR="00BB394D" w:rsidRPr="00C63497" w:rsidRDefault="00BB394D" w:rsidP="00BB394D">
      <w:pPr>
        <w:tabs>
          <w:tab w:val="left" w:pos="1620"/>
        </w:tabs>
        <w:spacing w:line="100" w:lineRule="atLeast"/>
        <w:jc w:val="both"/>
        <w:rPr>
          <w:sz w:val="22"/>
          <w:szCs w:val="22"/>
        </w:rPr>
      </w:pPr>
      <w:r w:rsidRPr="00C63497">
        <w:rPr>
          <w:sz w:val="22"/>
          <w:szCs w:val="22"/>
        </w:rPr>
        <w:t>Wykonawca zapewnia, że przedmiot umowy spełniał będzie wymagania dotyczące bezpieczeństwa żywności określone w odrębnych przepisach.</w:t>
      </w:r>
    </w:p>
    <w:p w14:paraId="2347FCFA" w14:textId="77777777" w:rsidR="00BB394D" w:rsidRPr="00C63497" w:rsidRDefault="00BB394D" w:rsidP="00BB394D">
      <w:pPr>
        <w:jc w:val="center"/>
        <w:rPr>
          <w:b/>
          <w:sz w:val="22"/>
          <w:szCs w:val="22"/>
        </w:rPr>
      </w:pPr>
    </w:p>
    <w:p w14:paraId="1BC0D372" w14:textId="77777777" w:rsidR="00BB394D" w:rsidRPr="00C63497" w:rsidRDefault="00BB394D" w:rsidP="00BB394D">
      <w:pPr>
        <w:jc w:val="center"/>
        <w:rPr>
          <w:sz w:val="22"/>
          <w:szCs w:val="22"/>
        </w:rPr>
      </w:pPr>
      <w:r w:rsidRPr="00C63497">
        <w:rPr>
          <w:b/>
          <w:sz w:val="22"/>
          <w:szCs w:val="22"/>
        </w:rPr>
        <w:t>§ 5</w:t>
      </w:r>
    </w:p>
    <w:p w14:paraId="4F7C80F9" w14:textId="77777777" w:rsidR="00BB394D" w:rsidRPr="00C63497" w:rsidRDefault="00BB394D" w:rsidP="00871C3E">
      <w:pPr>
        <w:numPr>
          <w:ilvl w:val="0"/>
          <w:numId w:val="44"/>
        </w:numPr>
        <w:tabs>
          <w:tab w:val="clear" w:pos="0"/>
          <w:tab w:val="num" w:pos="284"/>
        </w:tabs>
        <w:suppressAutoHyphens/>
        <w:ind w:left="284" w:hanging="284"/>
        <w:jc w:val="both"/>
        <w:rPr>
          <w:sz w:val="22"/>
          <w:szCs w:val="22"/>
        </w:rPr>
      </w:pPr>
      <w:r w:rsidRPr="00C63497">
        <w:rPr>
          <w:sz w:val="22"/>
          <w:szCs w:val="22"/>
        </w:rPr>
        <w:t>Wykonawca zobowiązuje się do:</w:t>
      </w:r>
    </w:p>
    <w:p w14:paraId="766CB203" w14:textId="77777777" w:rsidR="00BB394D" w:rsidRPr="00C63497" w:rsidRDefault="00BB394D" w:rsidP="00871C3E">
      <w:pPr>
        <w:numPr>
          <w:ilvl w:val="0"/>
          <w:numId w:val="85"/>
        </w:numPr>
        <w:jc w:val="both"/>
        <w:rPr>
          <w:sz w:val="22"/>
          <w:szCs w:val="22"/>
        </w:rPr>
      </w:pPr>
      <w:r w:rsidRPr="00C63497">
        <w:rPr>
          <w:sz w:val="22"/>
          <w:szCs w:val="22"/>
        </w:rPr>
        <w:t>dostarczenia towaru posiadającego odpowiednie świadectwa (w tym aktualne atesty PZH) oraz spełniającego obowiązujące wymagania i normy jakościowe,</w:t>
      </w:r>
    </w:p>
    <w:p w14:paraId="42F609F6" w14:textId="77777777" w:rsidR="00BB394D" w:rsidRPr="00C63497" w:rsidRDefault="00BB394D" w:rsidP="00871C3E">
      <w:pPr>
        <w:widowControl w:val="0"/>
        <w:numPr>
          <w:ilvl w:val="0"/>
          <w:numId w:val="85"/>
        </w:numPr>
        <w:suppressAutoHyphens/>
        <w:jc w:val="both"/>
        <w:rPr>
          <w:rFonts w:eastAsia="Tahoma"/>
          <w:sz w:val="22"/>
          <w:szCs w:val="22"/>
        </w:rPr>
      </w:pPr>
      <w:r w:rsidRPr="00C63497">
        <w:rPr>
          <w:sz w:val="22"/>
          <w:szCs w:val="22"/>
        </w:rPr>
        <w:t>wymagany okres przydatności do spożycia przedmiotu zamówienia w dniu odbioru, wynosi nie mniej niż połowę okresu przydatności do spożycia przewidzianego dla danego produktu,</w:t>
      </w:r>
    </w:p>
    <w:p w14:paraId="73E8F95B" w14:textId="77777777" w:rsidR="00BB394D" w:rsidRPr="00C63497" w:rsidRDefault="00BB394D" w:rsidP="00871C3E">
      <w:pPr>
        <w:numPr>
          <w:ilvl w:val="0"/>
          <w:numId w:val="85"/>
        </w:numPr>
        <w:suppressAutoHyphens/>
        <w:jc w:val="both"/>
        <w:rPr>
          <w:sz w:val="22"/>
          <w:szCs w:val="22"/>
        </w:rPr>
      </w:pPr>
      <w:r w:rsidRPr="00C63497">
        <w:rPr>
          <w:sz w:val="22"/>
          <w:szCs w:val="22"/>
        </w:rPr>
        <w:t>dostarczenia towarów, a także ich wniesienia do pomieszczenia wskazanego przez upoważnionego pracownika Zamawiającego,</w:t>
      </w:r>
    </w:p>
    <w:p w14:paraId="4BB313D7" w14:textId="77777777" w:rsidR="00BB394D" w:rsidRPr="00C63497" w:rsidRDefault="00BB394D" w:rsidP="00871C3E">
      <w:pPr>
        <w:numPr>
          <w:ilvl w:val="0"/>
          <w:numId w:val="85"/>
        </w:numPr>
        <w:jc w:val="both"/>
        <w:rPr>
          <w:sz w:val="22"/>
          <w:szCs w:val="22"/>
        </w:rPr>
      </w:pPr>
      <w:r w:rsidRPr="00C63497">
        <w:rPr>
          <w:sz w:val="22"/>
          <w:szCs w:val="22"/>
        </w:rPr>
        <w:t>bezpłatnego dowozu towaru do Zamawiającego na własne ryzyko i koszt,</w:t>
      </w:r>
    </w:p>
    <w:p w14:paraId="300CFBA5" w14:textId="77777777" w:rsidR="00BB394D" w:rsidRPr="00C63497" w:rsidRDefault="00BB394D" w:rsidP="00871C3E">
      <w:pPr>
        <w:numPr>
          <w:ilvl w:val="0"/>
          <w:numId w:val="85"/>
        </w:numPr>
        <w:jc w:val="both"/>
        <w:rPr>
          <w:sz w:val="22"/>
          <w:szCs w:val="22"/>
        </w:rPr>
      </w:pPr>
      <w:r w:rsidRPr="00C63497">
        <w:rPr>
          <w:sz w:val="22"/>
          <w:szCs w:val="22"/>
        </w:rPr>
        <w:t xml:space="preserve">dostarczenia towaru specjalistycznym transportem własnym lub innego przewoźnika, spełniającym obowiązujące wymogi,  </w:t>
      </w:r>
    </w:p>
    <w:p w14:paraId="7D1EA8ED" w14:textId="77777777" w:rsidR="00BB394D" w:rsidRPr="00C63497" w:rsidRDefault="00BB394D" w:rsidP="00871C3E">
      <w:pPr>
        <w:numPr>
          <w:ilvl w:val="0"/>
          <w:numId w:val="85"/>
        </w:numPr>
        <w:jc w:val="both"/>
        <w:rPr>
          <w:sz w:val="22"/>
          <w:szCs w:val="22"/>
        </w:rPr>
      </w:pPr>
      <w:r w:rsidRPr="00C63497">
        <w:rPr>
          <w:sz w:val="22"/>
          <w:szCs w:val="22"/>
        </w:rPr>
        <w:t>zabezpieczenia należycie towaru na czas przewozu i ponoszenia całkowitej odpowiedzialności  za dostawę i jakość dostarczanego towaru,</w:t>
      </w:r>
    </w:p>
    <w:p w14:paraId="1C4390F3" w14:textId="77777777" w:rsidR="00BB394D" w:rsidRPr="00C63497" w:rsidRDefault="00BB394D" w:rsidP="00871C3E">
      <w:pPr>
        <w:numPr>
          <w:ilvl w:val="0"/>
          <w:numId w:val="85"/>
        </w:numPr>
        <w:tabs>
          <w:tab w:val="left" w:pos="709"/>
        </w:tabs>
        <w:jc w:val="both"/>
        <w:rPr>
          <w:sz w:val="22"/>
          <w:szCs w:val="22"/>
        </w:rPr>
      </w:pPr>
      <w:r w:rsidRPr="00C63497">
        <w:rPr>
          <w:sz w:val="22"/>
          <w:szCs w:val="22"/>
        </w:rPr>
        <w:t>ponoszenia odpowiedzialności na zasadzie ryzyka za braki i wady powstałe w czasie transportu wyrobów oraz ponoszenia wynikających z tego tytułu wszelkich skutków prawnych.</w:t>
      </w:r>
    </w:p>
    <w:p w14:paraId="671C6FB3" w14:textId="77777777" w:rsidR="00BB394D" w:rsidRPr="00C63497" w:rsidRDefault="00BB394D" w:rsidP="00871C3E">
      <w:pPr>
        <w:widowControl w:val="0"/>
        <w:numPr>
          <w:ilvl w:val="0"/>
          <w:numId w:val="44"/>
        </w:numPr>
        <w:tabs>
          <w:tab w:val="left" w:pos="284"/>
        </w:tabs>
        <w:suppressAutoHyphens/>
        <w:ind w:left="284" w:hanging="284"/>
        <w:jc w:val="both"/>
        <w:rPr>
          <w:rFonts w:eastAsia="Tahoma"/>
          <w:sz w:val="22"/>
          <w:szCs w:val="22"/>
        </w:rPr>
      </w:pPr>
      <w:r w:rsidRPr="00C63497">
        <w:rPr>
          <w:sz w:val="22"/>
          <w:szCs w:val="22"/>
        </w:rPr>
        <w:t>Wykonawca ponosi odpowiedzialność za jakość dostarczanych towarów, za przestrzeganie dat ważności i posiadanie ważnych dokumentów dopuszczających dostarczane towary do obrotu i ich stosowania,</w:t>
      </w:r>
    </w:p>
    <w:p w14:paraId="48F6136C" w14:textId="77777777" w:rsidR="00BB394D" w:rsidRPr="00C63497" w:rsidRDefault="00BB394D" w:rsidP="00871C3E">
      <w:pPr>
        <w:numPr>
          <w:ilvl w:val="0"/>
          <w:numId w:val="44"/>
        </w:numPr>
        <w:tabs>
          <w:tab w:val="clear" w:pos="0"/>
          <w:tab w:val="num" w:pos="284"/>
        </w:tabs>
        <w:suppressAutoHyphens/>
        <w:ind w:left="284" w:hanging="284"/>
        <w:jc w:val="both"/>
        <w:rPr>
          <w:sz w:val="22"/>
          <w:szCs w:val="22"/>
        </w:rPr>
      </w:pPr>
      <w:r w:rsidRPr="00C63497">
        <w:rPr>
          <w:sz w:val="22"/>
          <w:szCs w:val="22"/>
        </w:rPr>
        <w:t>Wykonawca zapewnia dołożenie najwyższej staranności przy realizowaniu złożonych przez Zamawiającego zamówień bieżących, uwzględniając najwyższe standardy i polskie normy.</w:t>
      </w:r>
    </w:p>
    <w:p w14:paraId="2353F791" w14:textId="77777777" w:rsidR="00BB394D" w:rsidRPr="00C63497" w:rsidRDefault="00BB394D" w:rsidP="00871C3E">
      <w:pPr>
        <w:numPr>
          <w:ilvl w:val="0"/>
          <w:numId w:val="44"/>
        </w:numPr>
        <w:tabs>
          <w:tab w:val="clear" w:pos="0"/>
          <w:tab w:val="num" w:pos="284"/>
        </w:tabs>
        <w:suppressAutoHyphens/>
        <w:ind w:left="284" w:hanging="284"/>
        <w:jc w:val="both"/>
        <w:rPr>
          <w:b/>
          <w:sz w:val="22"/>
          <w:szCs w:val="22"/>
        </w:rPr>
      </w:pPr>
      <w:r w:rsidRPr="00C63497">
        <w:rPr>
          <w:sz w:val="22"/>
          <w:szCs w:val="22"/>
        </w:rPr>
        <w:t>Wykonawca przyjmuje do wiadomości, iż w trakcie realizacji umowy ponosi odpowiedzialność odszkodowawczą umowną, jak też deliktową, w tym ponosi odpowiedzialność za szkodę wyrządzoną przez produkt niebezpieczny.</w:t>
      </w:r>
    </w:p>
    <w:p w14:paraId="674D4DA4" w14:textId="77777777" w:rsidR="00BB394D" w:rsidRPr="00C63497" w:rsidRDefault="00BB394D" w:rsidP="00BB394D">
      <w:pPr>
        <w:rPr>
          <w:b/>
          <w:sz w:val="22"/>
          <w:szCs w:val="22"/>
        </w:rPr>
      </w:pPr>
    </w:p>
    <w:p w14:paraId="1BA86FDC" w14:textId="77777777" w:rsidR="00BB394D" w:rsidRPr="00C63497" w:rsidRDefault="00BB394D" w:rsidP="00BB394D">
      <w:pPr>
        <w:jc w:val="center"/>
        <w:rPr>
          <w:b/>
          <w:sz w:val="22"/>
          <w:szCs w:val="22"/>
        </w:rPr>
      </w:pPr>
      <w:r w:rsidRPr="00C63497">
        <w:rPr>
          <w:b/>
          <w:sz w:val="22"/>
          <w:szCs w:val="22"/>
        </w:rPr>
        <w:t>§ 6</w:t>
      </w:r>
    </w:p>
    <w:p w14:paraId="27D81840" w14:textId="77777777" w:rsidR="00BB394D" w:rsidRPr="00C63497" w:rsidRDefault="00BB394D" w:rsidP="00871C3E">
      <w:pPr>
        <w:numPr>
          <w:ilvl w:val="1"/>
          <w:numId w:val="43"/>
        </w:numPr>
        <w:tabs>
          <w:tab w:val="num" w:pos="284"/>
          <w:tab w:val="num" w:pos="360"/>
        </w:tabs>
        <w:suppressAutoHyphens/>
        <w:ind w:left="284" w:hanging="284"/>
        <w:jc w:val="both"/>
        <w:rPr>
          <w:b/>
          <w:sz w:val="22"/>
          <w:szCs w:val="22"/>
        </w:rPr>
      </w:pPr>
      <w:r w:rsidRPr="00C63497">
        <w:rPr>
          <w:sz w:val="22"/>
          <w:szCs w:val="22"/>
        </w:rPr>
        <w:t>W celu umożliwienia dokonania Zamawiającemu wcześniejszego zgłoszenia dostawcy oraz środka transportu w punkcie odbioru zamówienia Wykonawca zobowiązuje się wskazać osoby dokonujące dostaw podając ich imię, nazwisko, numer dowodu osobistego</w:t>
      </w:r>
      <w:r w:rsidRPr="00C63497">
        <w:rPr>
          <w:b/>
          <w:sz w:val="22"/>
          <w:szCs w:val="22"/>
        </w:rPr>
        <w:t xml:space="preserve"> </w:t>
      </w:r>
      <w:r w:rsidRPr="00C63497">
        <w:rPr>
          <w:sz w:val="22"/>
          <w:szCs w:val="22"/>
        </w:rPr>
        <w:t xml:space="preserve">oraz środki transportu ze szczególnym uwzględnieniem marki pojazdu oraz jego numeru rejestracyjnego zgodnie z poniższą tabelką. </w:t>
      </w:r>
    </w:p>
    <w:p w14:paraId="2827141C" w14:textId="77777777" w:rsidR="00BB394D" w:rsidRPr="00C63497" w:rsidRDefault="00BB394D" w:rsidP="00BB394D">
      <w:pPr>
        <w:tabs>
          <w:tab w:val="num" w:pos="720"/>
        </w:tabs>
        <w:ind w:left="284"/>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C63497" w:rsidRPr="00C63497" w14:paraId="62D05A31" w14:textId="77777777" w:rsidTr="004E5963">
        <w:tc>
          <w:tcPr>
            <w:tcW w:w="596" w:type="dxa"/>
            <w:shd w:val="clear" w:color="auto" w:fill="auto"/>
            <w:vAlign w:val="center"/>
          </w:tcPr>
          <w:p w14:paraId="7E3B4D3C"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L.p.</w:t>
            </w:r>
          </w:p>
        </w:tc>
        <w:tc>
          <w:tcPr>
            <w:tcW w:w="2600" w:type="dxa"/>
            <w:shd w:val="clear" w:color="auto" w:fill="auto"/>
            <w:vAlign w:val="center"/>
          </w:tcPr>
          <w:p w14:paraId="440EF98C"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Imię i Nazwisko</w:t>
            </w:r>
          </w:p>
        </w:tc>
        <w:tc>
          <w:tcPr>
            <w:tcW w:w="1517" w:type="dxa"/>
            <w:shd w:val="clear" w:color="auto" w:fill="auto"/>
            <w:vAlign w:val="center"/>
          </w:tcPr>
          <w:p w14:paraId="0D88485A"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Nr dowodu osobistego</w:t>
            </w:r>
          </w:p>
        </w:tc>
        <w:tc>
          <w:tcPr>
            <w:tcW w:w="1520" w:type="dxa"/>
            <w:shd w:val="clear" w:color="auto" w:fill="auto"/>
            <w:vAlign w:val="center"/>
          </w:tcPr>
          <w:p w14:paraId="404C6C07"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Środek transportu</w:t>
            </w:r>
          </w:p>
        </w:tc>
        <w:tc>
          <w:tcPr>
            <w:tcW w:w="1523" w:type="dxa"/>
            <w:shd w:val="clear" w:color="auto" w:fill="auto"/>
            <w:vAlign w:val="center"/>
          </w:tcPr>
          <w:p w14:paraId="4ED91F62"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Marka samochodu</w:t>
            </w:r>
          </w:p>
        </w:tc>
        <w:tc>
          <w:tcPr>
            <w:tcW w:w="1532" w:type="dxa"/>
            <w:shd w:val="clear" w:color="auto" w:fill="auto"/>
            <w:vAlign w:val="center"/>
          </w:tcPr>
          <w:p w14:paraId="7A95E071"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Nr rejestracyjny</w:t>
            </w:r>
          </w:p>
        </w:tc>
      </w:tr>
      <w:tr w:rsidR="00C63497" w:rsidRPr="00C63497" w14:paraId="303999E3" w14:textId="77777777" w:rsidTr="004E5963">
        <w:trPr>
          <w:trHeight w:val="633"/>
        </w:trPr>
        <w:tc>
          <w:tcPr>
            <w:tcW w:w="596" w:type="dxa"/>
            <w:shd w:val="clear" w:color="auto" w:fill="auto"/>
            <w:vAlign w:val="center"/>
          </w:tcPr>
          <w:p w14:paraId="6E20EF7A"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1.</w:t>
            </w:r>
          </w:p>
        </w:tc>
        <w:tc>
          <w:tcPr>
            <w:tcW w:w="2600" w:type="dxa"/>
            <w:shd w:val="clear" w:color="auto" w:fill="auto"/>
          </w:tcPr>
          <w:p w14:paraId="009007D2" w14:textId="77777777" w:rsidR="00BB394D" w:rsidRPr="00C63497" w:rsidRDefault="00BB394D" w:rsidP="004E5963">
            <w:pPr>
              <w:rPr>
                <w:rFonts w:eastAsia="Calibri"/>
                <w:sz w:val="22"/>
                <w:szCs w:val="22"/>
                <w:lang w:eastAsia="en-US"/>
              </w:rPr>
            </w:pPr>
          </w:p>
        </w:tc>
        <w:tc>
          <w:tcPr>
            <w:tcW w:w="1517" w:type="dxa"/>
            <w:shd w:val="clear" w:color="auto" w:fill="auto"/>
          </w:tcPr>
          <w:p w14:paraId="3088B75E" w14:textId="77777777" w:rsidR="00BB394D" w:rsidRPr="00C63497" w:rsidRDefault="00BB394D" w:rsidP="004E5963">
            <w:pPr>
              <w:rPr>
                <w:rFonts w:eastAsia="Calibri"/>
                <w:sz w:val="22"/>
                <w:szCs w:val="22"/>
                <w:lang w:eastAsia="en-US"/>
              </w:rPr>
            </w:pPr>
          </w:p>
        </w:tc>
        <w:tc>
          <w:tcPr>
            <w:tcW w:w="1520" w:type="dxa"/>
            <w:shd w:val="clear" w:color="auto" w:fill="auto"/>
          </w:tcPr>
          <w:p w14:paraId="07EF4DD8" w14:textId="77777777" w:rsidR="00BB394D" w:rsidRPr="00C63497" w:rsidRDefault="00BB394D" w:rsidP="004E5963">
            <w:pPr>
              <w:rPr>
                <w:rFonts w:eastAsia="Calibri"/>
                <w:sz w:val="22"/>
                <w:szCs w:val="22"/>
                <w:lang w:eastAsia="en-US"/>
              </w:rPr>
            </w:pPr>
          </w:p>
        </w:tc>
        <w:tc>
          <w:tcPr>
            <w:tcW w:w="1523" w:type="dxa"/>
            <w:shd w:val="clear" w:color="auto" w:fill="auto"/>
          </w:tcPr>
          <w:p w14:paraId="028A1B65" w14:textId="77777777" w:rsidR="00BB394D" w:rsidRPr="00C63497" w:rsidRDefault="00BB394D" w:rsidP="004E5963">
            <w:pPr>
              <w:rPr>
                <w:rFonts w:eastAsia="Calibri"/>
                <w:sz w:val="22"/>
                <w:szCs w:val="22"/>
                <w:lang w:eastAsia="en-US"/>
              </w:rPr>
            </w:pPr>
          </w:p>
        </w:tc>
        <w:tc>
          <w:tcPr>
            <w:tcW w:w="1532" w:type="dxa"/>
            <w:shd w:val="clear" w:color="auto" w:fill="auto"/>
          </w:tcPr>
          <w:p w14:paraId="0749AB34" w14:textId="77777777" w:rsidR="00BB394D" w:rsidRPr="00C63497" w:rsidRDefault="00BB394D" w:rsidP="004E5963">
            <w:pPr>
              <w:rPr>
                <w:rFonts w:eastAsia="Calibri"/>
                <w:sz w:val="22"/>
                <w:szCs w:val="22"/>
                <w:lang w:eastAsia="en-US"/>
              </w:rPr>
            </w:pPr>
          </w:p>
        </w:tc>
      </w:tr>
      <w:tr w:rsidR="00C63497" w:rsidRPr="00C63497" w14:paraId="67BA1F28" w14:textId="77777777" w:rsidTr="004E5963">
        <w:trPr>
          <w:trHeight w:val="557"/>
        </w:trPr>
        <w:tc>
          <w:tcPr>
            <w:tcW w:w="596" w:type="dxa"/>
            <w:shd w:val="clear" w:color="auto" w:fill="auto"/>
            <w:vAlign w:val="center"/>
          </w:tcPr>
          <w:p w14:paraId="2CD15DD4"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lastRenderedPageBreak/>
              <w:t>2.</w:t>
            </w:r>
          </w:p>
        </w:tc>
        <w:tc>
          <w:tcPr>
            <w:tcW w:w="2600" w:type="dxa"/>
            <w:shd w:val="clear" w:color="auto" w:fill="auto"/>
          </w:tcPr>
          <w:p w14:paraId="77096215" w14:textId="77777777" w:rsidR="00BB394D" w:rsidRPr="00C63497" w:rsidRDefault="00BB394D" w:rsidP="004E5963">
            <w:pPr>
              <w:rPr>
                <w:rFonts w:eastAsia="Calibri"/>
                <w:sz w:val="22"/>
                <w:szCs w:val="22"/>
                <w:lang w:eastAsia="en-US"/>
              </w:rPr>
            </w:pPr>
          </w:p>
        </w:tc>
        <w:tc>
          <w:tcPr>
            <w:tcW w:w="1517" w:type="dxa"/>
            <w:shd w:val="clear" w:color="auto" w:fill="auto"/>
          </w:tcPr>
          <w:p w14:paraId="3E04B830" w14:textId="77777777" w:rsidR="00BB394D" w:rsidRPr="00C63497" w:rsidRDefault="00BB394D" w:rsidP="004E5963">
            <w:pPr>
              <w:rPr>
                <w:rFonts w:eastAsia="Calibri"/>
                <w:sz w:val="22"/>
                <w:szCs w:val="22"/>
                <w:lang w:eastAsia="en-US"/>
              </w:rPr>
            </w:pPr>
          </w:p>
        </w:tc>
        <w:tc>
          <w:tcPr>
            <w:tcW w:w="1520" w:type="dxa"/>
            <w:shd w:val="clear" w:color="auto" w:fill="auto"/>
          </w:tcPr>
          <w:p w14:paraId="561AED51" w14:textId="77777777" w:rsidR="00BB394D" w:rsidRPr="00C63497" w:rsidRDefault="00BB394D" w:rsidP="004E5963">
            <w:pPr>
              <w:rPr>
                <w:rFonts w:eastAsia="Calibri"/>
                <w:sz w:val="22"/>
                <w:szCs w:val="22"/>
                <w:lang w:eastAsia="en-US"/>
              </w:rPr>
            </w:pPr>
          </w:p>
        </w:tc>
        <w:tc>
          <w:tcPr>
            <w:tcW w:w="1523" w:type="dxa"/>
            <w:shd w:val="clear" w:color="auto" w:fill="auto"/>
          </w:tcPr>
          <w:p w14:paraId="620F1B22" w14:textId="77777777" w:rsidR="00BB394D" w:rsidRPr="00C63497" w:rsidRDefault="00BB394D" w:rsidP="004E5963">
            <w:pPr>
              <w:rPr>
                <w:rFonts w:eastAsia="Calibri"/>
                <w:sz w:val="22"/>
                <w:szCs w:val="22"/>
                <w:lang w:eastAsia="en-US"/>
              </w:rPr>
            </w:pPr>
          </w:p>
        </w:tc>
        <w:tc>
          <w:tcPr>
            <w:tcW w:w="1532" w:type="dxa"/>
            <w:shd w:val="clear" w:color="auto" w:fill="auto"/>
          </w:tcPr>
          <w:p w14:paraId="7890D7F7" w14:textId="77777777" w:rsidR="00BB394D" w:rsidRPr="00C63497" w:rsidRDefault="00BB394D" w:rsidP="004E5963">
            <w:pPr>
              <w:rPr>
                <w:rFonts w:eastAsia="Calibri"/>
                <w:sz w:val="22"/>
                <w:szCs w:val="22"/>
                <w:lang w:eastAsia="en-US"/>
              </w:rPr>
            </w:pPr>
          </w:p>
        </w:tc>
      </w:tr>
      <w:tr w:rsidR="00C63497" w:rsidRPr="00C63497" w14:paraId="6198FF16" w14:textId="77777777" w:rsidTr="004E5963">
        <w:trPr>
          <w:trHeight w:val="551"/>
        </w:trPr>
        <w:tc>
          <w:tcPr>
            <w:tcW w:w="596" w:type="dxa"/>
            <w:shd w:val="clear" w:color="auto" w:fill="auto"/>
            <w:vAlign w:val="center"/>
          </w:tcPr>
          <w:p w14:paraId="6A4A2841"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3.</w:t>
            </w:r>
          </w:p>
        </w:tc>
        <w:tc>
          <w:tcPr>
            <w:tcW w:w="2600" w:type="dxa"/>
            <w:shd w:val="clear" w:color="auto" w:fill="auto"/>
          </w:tcPr>
          <w:p w14:paraId="39F746F1" w14:textId="77777777" w:rsidR="00BB394D" w:rsidRPr="00C63497" w:rsidRDefault="00BB394D" w:rsidP="004E5963">
            <w:pPr>
              <w:rPr>
                <w:rFonts w:eastAsia="Calibri"/>
                <w:sz w:val="22"/>
                <w:szCs w:val="22"/>
                <w:lang w:eastAsia="en-US"/>
              </w:rPr>
            </w:pPr>
          </w:p>
        </w:tc>
        <w:tc>
          <w:tcPr>
            <w:tcW w:w="1517" w:type="dxa"/>
            <w:shd w:val="clear" w:color="auto" w:fill="auto"/>
          </w:tcPr>
          <w:p w14:paraId="5E6952A8" w14:textId="77777777" w:rsidR="00BB394D" w:rsidRPr="00C63497" w:rsidRDefault="00BB394D" w:rsidP="004E5963">
            <w:pPr>
              <w:rPr>
                <w:rFonts w:eastAsia="Calibri"/>
                <w:sz w:val="22"/>
                <w:szCs w:val="22"/>
                <w:lang w:eastAsia="en-US"/>
              </w:rPr>
            </w:pPr>
          </w:p>
        </w:tc>
        <w:tc>
          <w:tcPr>
            <w:tcW w:w="1520" w:type="dxa"/>
            <w:shd w:val="clear" w:color="auto" w:fill="auto"/>
          </w:tcPr>
          <w:p w14:paraId="0994DF56" w14:textId="77777777" w:rsidR="00BB394D" w:rsidRPr="00C63497" w:rsidRDefault="00BB394D" w:rsidP="004E5963">
            <w:pPr>
              <w:rPr>
                <w:rFonts w:eastAsia="Calibri"/>
                <w:sz w:val="22"/>
                <w:szCs w:val="22"/>
                <w:lang w:eastAsia="en-US"/>
              </w:rPr>
            </w:pPr>
          </w:p>
        </w:tc>
        <w:tc>
          <w:tcPr>
            <w:tcW w:w="1523" w:type="dxa"/>
            <w:shd w:val="clear" w:color="auto" w:fill="auto"/>
          </w:tcPr>
          <w:p w14:paraId="2F4893BA" w14:textId="77777777" w:rsidR="00BB394D" w:rsidRPr="00C63497" w:rsidRDefault="00BB394D" w:rsidP="004E5963">
            <w:pPr>
              <w:rPr>
                <w:rFonts w:eastAsia="Calibri"/>
                <w:sz w:val="22"/>
                <w:szCs w:val="22"/>
                <w:lang w:eastAsia="en-US"/>
              </w:rPr>
            </w:pPr>
          </w:p>
        </w:tc>
        <w:tc>
          <w:tcPr>
            <w:tcW w:w="1532" w:type="dxa"/>
            <w:shd w:val="clear" w:color="auto" w:fill="auto"/>
          </w:tcPr>
          <w:p w14:paraId="0E5803DD" w14:textId="77777777" w:rsidR="00BB394D" w:rsidRPr="00C63497" w:rsidRDefault="00BB394D" w:rsidP="004E5963">
            <w:pPr>
              <w:rPr>
                <w:rFonts w:eastAsia="Calibri"/>
                <w:sz w:val="22"/>
                <w:szCs w:val="22"/>
                <w:lang w:eastAsia="en-US"/>
              </w:rPr>
            </w:pPr>
          </w:p>
        </w:tc>
      </w:tr>
      <w:tr w:rsidR="00C63497" w:rsidRPr="00C63497" w14:paraId="080EBD7E" w14:textId="77777777" w:rsidTr="004E5963">
        <w:trPr>
          <w:trHeight w:val="559"/>
        </w:trPr>
        <w:tc>
          <w:tcPr>
            <w:tcW w:w="596" w:type="dxa"/>
            <w:shd w:val="clear" w:color="auto" w:fill="auto"/>
            <w:vAlign w:val="center"/>
          </w:tcPr>
          <w:p w14:paraId="457EEBF9"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4.</w:t>
            </w:r>
          </w:p>
        </w:tc>
        <w:tc>
          <w:tcPr>
            <w:tcW w:w="2600" w:type="dxa"/>
            <w:shd w:val="clear" w:color="auto" w:fill="auto"/>
          </w:tcPr>
          <w:p w14:paraId="312F8866" w14:textId="77777777" w:rsidR="00BB394D" w:rsidRPr="00C63497" w:rsidRDefault="00BB394D" w:rsidP="004E5963">
            <w:pPr>
              <w:rPr>
                <w:rFonts w:eastAsia="Calibri"/>
                <w:sz w:val="22"/>
                <w:szCs w:val="22"/>
                <w:lang w:eastAsia="en-US"/>
              </w:rPr>
            </w:pPr>
          </w:p>
        </w:tc>
        <w:tc>
          <w:tcPr>
            <w:tcW w:w="1517" w:type="dxa"/>
            <w:shd w:val="clear" w:color="auto" w:fill="auto"/>
          </w:tcPr>
          <w:p w14:paraId="07907BD6" w14:textId="77777777" w:rsidR="00BB394D" w:rsidRPr="00C63497" w:rsidRDefault="00BB394D" w:rsidP="004E5963">
            <w:pPr>
              <w:rPr>
                <w:rFonts w:eastAsia="Calibri"/>
                <w:sz w:val="22"/>
                <w:szCs w:val="22"/>
                <w:lang w:eastAsia="en-US"/>
              </w:rPr>
            </w:pPr>
          </w:p>
        </w:tc>
        <w:tc>
          <w:tcPr>
            <w:tcW w:w="1520" w:type="dxa"/>
            <w:shd w:val="clear" w:color="auto" w:fill="auto"/>
          </w:tcPr>
          <w:p w14:paraId="4CEB7EDB" w14:textId="77777777" w:rsidR="00BB394D" w:rsidRPr="00C63497" w:rsidRDefault="00BB394D" w:rsidP="004E5963">
            <w:pPr>
              <w:rPr>
                <w:rFonts w:eastAsia="Calibri"/>
                <w:sz w:val="22"/>
                <w:szCs w:val="22"/>
                <w:lang w:eastAsia="en-US"/>
              </w:rPr>
            </w:pPr>
          </w:p>
        </w:tc>
        <w:tc>
          <w:tcPr>
            <w:tcW w:w="1523" w:type="dxa"/>
            <w:shd w:val="clear" w:color="auto" w:fill="auto"/>
          </w:tcPr>
          <w:p w14:paraId="016E87A8" w14:textId="77777777" w:rsidR="00BB394D" w:rsidRPr="00C63497" w:rsidRDefault="00BB394D" w:rsidP="004E5963">
            <w:pPr>
              <w:rPr>
                <w:rFonts w:eastAsia="Calibri"/>
                <w:sz w:val="22"/>
                <w:szCs w:val="22"/>
                <w:lang w:eastAsia="en-US"/>
              </w:rPr>
            </w:pPr>
          </w:p>
        </w:tc>
        <w:tc>
          <w:tcPr>
            <w:tcW w:w="1532" w:type="dxa"/>
            <w:shd w:val="clear" w:color="auto" w:fill="auto"/>
          </w:tcPr>
          <w:p w14:paraId="0856E152" w14:textId="77777777" w:rsidR="00BB394D" w:rsidRPr="00C63497" w:rsidRDefault="00BB394D" w:rsidP="004E5963">
            <w:pPr>
              <w:rPr>
                <w:rFonts w:eastAsia="Calibri"/>
                <w:sz w:val="22"/>
                <w:szCs w:val="22"/>
                <w:lang w:eastAsia="en-US"/>
              </w:rPr>
            </w:pPr>
          </w:p>
        </w:tc>
      </w:tr>
      <w:tr w:rsidR="00C63497" w:rsidRPr="00C63497" w14:paraId="79E348C6" w14:textId="77777777" w:rsidTr="004E5963">
        <w:trPr>
          <w:trHeight w:val="567"/>
        </w:trPr>
        <w:tc>
          <w:tcPr>
            <w:tcW w:w="596" w:type="dxa"/>
            <w:shd w:val="clear" w:color="auto" w:fill="auto"/>
            <w:vAlign w:val="center"/>
          </w:tcPr>
          <w:p w14:paraId="38883A51"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5.</w:t>
            </w:r>
          </w:p>
        </w:tc>
        <w:tc>
          <w:tcPr>
            <w:tcW w:w="2600" w:type="dxa"/>
            <w:shd w:val="clear" w:color="auto" w:fill="auto"/>
          </w:tcPr>
          <w:p w14:paraId="5D3205B6" w14:textId="77777777" w:rsidR="00BB394D" w:rsidRPr="00C63497" w:rsidRDefault="00BB394D" w:rsidP="004E5963">
            <w:pPr>
              <w:rPr>
                <w:rFonts w:eastAsia="Calibri"/>
                <w:sz w:val="22"/>
                <w:szCs w:val="22"/>
                <w:lang w:eastAsia="en-US"/>
              </w:rPr>
            </w:pPr>
          </w:p>
        </w:tc>
        <w:tc>
          <w:tcPr>
            <w:tcW w:w="1517" w:type="dxa"/>
            <w:shd w:val="clear" w:color="auto" w:fill="auto"/>
          </w:tcPr>
          <w:p w14:paraId="6311F5D3" w14:textId="77777777" w:rsidR="00BB394D" w:rsidRPr="00C63497" w:rsidRDefault="00BB394D" w:rsidP="004E5963">
            <w:pPr>
              <w:rPr>
                <w:rFonts w:eastAsia="Calibri"/>
                <w:sz w:val="22"/>
                <w:szCs w:val="22"/>
                <w:lang w:eastAsia="en-US"/>
              </w:rPr>
            </w:pPr>
          </w:p>
        </w:tc>
        <w:tc>
          <w:tcPr>
            <w:tcW w:w="1520" w:type="dxa"/>
            <w:shd w:val="clear" w:color="auto" w:fill="auto"/>
          </w:tcPr>
          <w:p w14:paraId="43109045" w14:textId="77777777" w:rsidR="00BB394D" w:rsidRPr="00C63497" w:rsidRDefault="00BB394D" w:rsidP="004E5963">
            <w:pPr>
              <w:rPr>
                <w:rFonts w:eastAsia="Calibri"/>
                <w:sz w:val="22"/>
                <w:szCs w:val="22"/>
                <w:lang w:eastAsia="en-US"/>
              </w:rPr>
            </w:pPr>
          </w:p>
        </w:tc>
        <w:tc>
          <w:tcPr>
            <w:tcW w:w="1523" w:type="dxa"/>
            <w:shd w:val="clear" w:color="auto" w:fill="auto"/>
          </w:tcPr>
          <w:p w14:paraId="6D7B8121" w14:textId="77777777" w:rsidR="00BB394D" w:rsidRPr="00C63497" w:rsidRDefault="00BB394D" w:rsidP="004E5963">
            <w:pPr>
              <w:rPr>
                <w:rFonts w:eastAsia="Calibri"/>
                <w:sz w:val="22"/>
                <w:szCs w:val="22"/>
                <w:lang w:eastAsia="en-US"/>
              </w:rPr>
            </w:pPr>
          </w:p>
        </w:tc>
        <w:tc>
          <w:tcPr>
            <w:tcW w:w="1532" w:type="dxa"/>
            <w:shd w:val="clear" w:color="auto" w:fill="auto"/>
          </w:tcPr>
          <w:p w14:paraId="3615B591" w14:textId="77777777" w:rsidR="00BB394D" w:rsidRPr="00C63497" w:rsidRDefault="00BB394D" w:rsidP="004E5963">
            <w:pPr>
              <w:rPr>
                <w:rFonts w:eastAsia="Calibri"/>
                <w:sz w:val="22"/>
                <w:szCs w:val="22"/>
                <w:lang w:eastAsia="en-US"/>
              </w:rPr>
            </w:pPr>
          </w:p>
        </w:tc>
      </w:tr>
      <w:tr w:rsidR="00C63497" w:rsidRPr="00C63497" w14:paraId="0E91184F" w14:textId="77777777" w:rsidTr="004E5963">
        <w:trPr>
          <w:trHeight w:val="547"/>
        </w:trPr>
        <w:tc>
          <w:tcPr>
            <w:tcW w:w="596" w:type="dxa"/>
            <w:shd w:val="clear" w:color="auto" w:fill="auto"/>
            <w:vAlign w:val="center"/>
          </w:tcPr>
          <w:p w14:paraId="1F6BD09D"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6.</w:t>
            </w:r>
          </w:p>
        </w:tc>
        <w:tc>
          <w:tcPr>
            <w:tcW w:w="2600" w:type="dxa"/>
            <w:shd w:val="clear" w:color="auto" w:fill="auto"/>
          </w:tcPr>
          <w:p w14:paraId="062ED41B" w14:textId="77777777" w:rsidR="00BB394D" w:rsidRPr="00C63497" w:rsidRDefault="00BB394D" w:rsidP="004E5963">
            <w:pPr>
              <w:rPr>
                <w:rFonts w:eastAsia="Calibri"/>
                <w:sz w:val="22"/>
                <w:szCs w:val="22"/>
                <w:lang w:eastAsia="en-US"/>
              </w:rPr>
            </w:pPr>
          </w:p>
        </w:tc>
        <w:tc>
          <w:tcPr>
            <w:tcW w:w="1517" w:type="dxa"/>
            <w:shd w:val="clear" w:color="auto" w:fill="auto"/>
          </w:tcPr>
          <w:p w14:paraId="4D8BC4B5" w14:textId="77777777" w:rsidR="00BB394D" w:rsidRPr="00C63497" w:rsidRDefault="00BB394D" w:rsidP="004E5963">
            <w:pPr>
              <w:rPr>
                <w:rFonts w:eastAsia="Calibri"/>
                <w:sz w:val="22"/>
                <w:szCs w:val="22"/>
                <w:lang w:eastAsia="en-US"/>
              </w:rPr>
            </w:pPr>
          </w:p>
        </w:tc>
        <w:tc>
          <w:tcPr>
            <w:tcW w:w="1520" w:type="dxa"/>
            <w:shd w:val="clear" w:color="auto" w:fill="auto"/>
          </w:tcPr>
          <w:p w14:paraId="060636BD" w14:textId="77777777" w:rsidR="00BB394D" w:rsidRPr="00C63497" w:rsidRDefault="00BB394D" w:rsidP="004E5963">
            <w:pPr>
              <w:rPr>
                <w:rFonts w:eastAsia="Calibri"/>
                <w:sz w:val="22"/>
                <w:szCs w:val="22"/>
                <w:lang w:eastAsia="en-US"/>
              </w:rPr>
            </w:pPr>
          </w:p>
        </w:tc>
        <w:tc>
          <w:tcPr>
            <w:tcW w:w="1523" w:type="dxa"/>
            <w:shd w:val="clear" w:color="auto" w:fill="auto"/>
          </w:tcPr>
          <w:p w14:paraId="376EA21D" w14:textId="77777777" w:rsidR="00BB394D" w:rsidRPr="00C63497" w:rsidRDefault="00BB394D" w:rsidP="004E5963">
            <w:pPr>
              <w:rPr>
                <w:rFonts w:eastAsia="Calibri"/>
                <w:sz w:val="22"/>
                <w:szCs w:val="22"/>
                <w:lang w:eastAsia="en-US"/>
              </w:rPr>
            </w:pPr>
          </w:p>
        </w:tc>
        <w:tc>
          <w:tcPr>
            <w:tcW w:w="1532" w:type="dxa"/>
            <w:shd w:val="clear" w:color="auto" w:fill="auto"/>
          </w:tcPr>
          <w:p w14:paraId="2A4E07E1" w14:textId="77777777" w:rsidR="00BB394D" w:rsidRPr="00C63497" w:rsidRDefault="00BB394D" w:rsidP="004E5963">
            <w:pPr>
              <w:rPr>
                <w:rFonts w:eastAsia="Calibri"/>
                <w:sz w:val="22"/>
                <w:szCs w:val="22"/>
                <w:lang w:eastAsia="en-US"/>
              </w:rPr>
            </w:pPr>
          </w:p>
        </w:tc>
      </w:tr>
      <w:tr w:rsidR="00BB394D" w:rsidRPr="00C63497" w14:paraId="1B2BB0EF" w14:textId="77777777" w:rsidTr="004E5963">
        <w:trPr>
          <w:trHeight w:val="555"/>
        </w:trPr>
        <w:tc>
          <w:tcPr>
            <w:tcW w:w="596" w:type="dxa"/>
            <w:shd w:val="clear" w:color="auto" w:fill="auto"/>
            <w:vAlign w:val="center"/>
          </w:tcPr>
          <w:p w14:paraId="6F5E52CE" w14:textId="77777777" w:rsidR="00BB394D" w:rsidRPr="00C63497" w:rsidRDefault="00BB394D" w:rsidP="004E5963">
            <w:pPr>
              <w:jc w:val="center"/>
              <w:rPr>
                <w:rFonts w:eastAsia="Calibri"/>
                <w:b/>
                <w:sz w:val="22"/>
                <w:szCs w:val="22"/>
                <w:lang w:eastAsia="en-US"/>
              </w:rPr>
            </w:pPr>
            <w:r w:rsidRPr="00C63497">
              <w:rPr>
                <w:rFonts w:eastAsia="Calibri"/>
                <w:b/>
                <w:sz w:val="22"/>
                <w:szCs w:val="22"/>
                <w:lang w:eastAsia="en-US"/>
              </w:rPr>
              <w:t>7.</w:t>
            </w:r>
          </w:p>
        </w:tc>
        <w:tc>
          <w:tcPr>
            <w:tcW w:w="2600" w:type="dxa"/>
            <w:shd w:val="clear" w:color="auto" w:fill="auto"/>
          </w:tcPr>
          <w:p w14:paraId="109BAD50" w14:textId="77777777" w:rsidR="00BB394D" w:rsidRPr="00C63497" w:rsidRDefault="00BB394D" w:rsidP="004E5963">
            <w:pPr>
              <w:rPr>
                <w:rFonts w:eastAsia="Calibri"/>
                <w:sz w:val="22"/>
                <w:szCs w:val="22"/>
                <w:lang w:eastAsia="en-US"/>
              </w:rPr>
            </w:pPr>
          </w:p>
        </w:tc>
        <w:tc>
          <w:tcPr>
            <w:tcW w:w="1517" w:type="dxa"/>
            <w:shd w:val="clear" w:color="auto" w:fill="auto"/>
          </w:tcPr>
          <w:p w14:paraId="3F548EEF" w14:textId="77777777" w:rsidR="00BB394D" w:rsidRPr="00C63497" w:rsidRDefault="00BB394D" w:rsidP="004E5963">
            <w:pPr>
              <w:rPr>
                <w:rFonts w:eastAsia="Calibri"/>
                <w:sz w:val="22"/>
                <w:szCs w:val="22"/>
                <w:lang w:eastAsia="en-US"/>
              </w:rPr>
            </w:pPr>
          </w:p>
        </w:tc>
        <w:tc>
          <w:tcPr>
            <w:tcW w:w="1520" w:type="dxa"/>
            <w:shd w:val="clear" w:color="auto" w:fill="auto"/>
          </w:tcPr>
          <w:p w14:paraId="29FC3B7F" w14:textId="77777777" w:rsidR="00BB394D" w:rsidRPr="00C63497" w:rsidRDefault="00BB394D" w:rsidP="004E5963">
            <w:pPr>
              <w:rPr>
                <w:rFonts w:eastAsia="Calibri"/>
                <w:sz w:val="22"/>
                <w:szCs w:val="22"/>
                <w:lang w:eastAsia="en-US"/>
              </w:rPr>
            </w:pPr>
          </w:p>
        </w:tc>
        <w:tc>
          <w:tcPr>
            <w:tcW w:w="1523" w:type="dxa"/>
            <w:shd w:val="clear" w:color="auto" w:fill="auto"/>
          </w:tcPr>
          <w:p w14:paraId="4C83345A" w14:textId="77777777" w:rsidR="00BB394D" w:rsidRPr="00C63497" w:rsidRDefault="00BB394D" w:rsidP="004E5963">
            <w:pPr>
              <w:rPr>
                <w:rFonts w:eastAsia="Calibri"/>
                <w:sz w:val="22"/>
                <w:szCs w:val="22"/>
                <w:lang w:eastAsia="en-US"/>
              </w:rPr>
            </w:pPr>
          </w:p>
        </w:tc>
        <w:tc>
          <w:tcPr>
            <w:tcW w:w="1532" w:type="dxa"/>
            <w:shd w:val="clear" w:color="auto" w:fill="auto"/>
          </w:tcPr>
          <w:p w14:paraId="607C49E5" w14:textId="77777777" w:rsidR="00BB394D" w:rsidRPr="00C63497" w:rsidRDefault="00BB394D" w:rsidP="004E5963">
            <w:pPr>
              <w:rPr>
                <w:rFonts w:eastAsia="Calibri"/>
                <w:sz w:val="22"/>
                <w:szCs w:val="22"/>
                <w:lang w:eastAsia="en-US"/>
              </w:rPr>
            </w:pPr>
          </w:p>
        </w:tc>
      </w:tr>
    </w:tbl>
    <w:p w14:paraId="762F7306" w14:textId="77777777" w:rsidR="00BB394D" w:rsidRPr="00C63497" w:rsidRDefault="00BB394D" w:rsidP="00BB394D">
      <w:pPr>
        <w:jc w:val="both"/>
        <w:rPr>
          <w:b/>
          <w:sz w:val="22"/>
          <w:szCs w:val="22"/>
        </w:rPr>
      </w:pPr>
    </w:p>
    <w:p w14:paraId="155CA1D9" w14:textId="77777777" w:rsidR="00BB394D" w:rsidRPr="00C63497" w:rsidRDefault="00BB394D" w:rsidP="00BB394D">
      <w:pPr>
        <w:jc w:val="both"/>
        <w:rPr>
          <w:b/>
          <w:sz w:val="22"/>
          <w:szCs w:val="22"/>
        </w:rPr>
      </w:pPr>
    </w:p>
    <w:p w14:paraId="1DB9AE44" w14:textId="77777777" w:rsidR="00BB394D" w:rsidRPr="00C63497" w:rsidRDefault="00BB394D" w:rsidP="00871C3E">
      <w:pPr>
        <w:numPr>
          <w:ilvl w:val="1"/>
          <w:numId w:val="43"/>
        </w:numPr>
        <w:tabs>
          <w:tab w:val="num" w:pos="284"/>
          <w:tab w:val="num" w:pos="360"/>
        </w:tabs>
        <w:suppressAutoHyphens/>
        <w:ind w:left="284" w:hanging="284"/>
        <w:jc w:val="both"/>
        <w:rPr>
          <w:b/>
          <w:sz w:val="22"/>
          <w:szCs w:val="22"/>
        </w:rPr>
      </w:pPr>
      <w:r w:rsidRPr="00C63497">
        <w:rPr>
          <w:sz w:val="22"/>
          <w:szCs w:val="22"/>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775F3586" w14:textId="77777777" w:rsidR="00BB394D" w:rsidRPr="00C63497" w:rsidRDefault="00BB394D" w:rsidP="00871C3E">
      <w:pPr>
        <w:numPr>
          <w:ilvl w:val="1"/>
          <w:numId w:val="43"/>
        </w:numPr>
        <w:tabs>
          <w:tab w:val="num" w:pos="284"/>
          <w:tab w:val="num" w:pos="360"/>
        </w:tabs>
        <w:suppressAutoHyphens/>
        <w:ind w:left="284" w:hanging="284"/>
        <w:jc w:val="both"/>
        <w:rPr>
          <w:b/>
          <w:sz w:val="22"/>
          <w:szCs w:val="22"/>
        </w:rPr>
      </w:pPr>
      <w:r w:rsidRPr="00C63497">
        <w:rPr>
          <w:sz w:val="22"/>
          <w:szCs w:val="22"/>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1A95592E" w14:textId="77777777" w:rsidR="00BB394D" w:rsidRPr="00C63497" w:rsidRDefault="00BB394D" w:rsidP="00BB394D">
      <w:pPr>
        <w:jc w:val="center"/>
        <w:rPr>
          <w:b/>
          <w:sz w:val="22"/>
          <w:szCs w:val="22"/>
        </w:rPr>
      </w:pPr>
    </w:p>
    <w:p w14:paraId="6E8B0B28" w14:textId="77777777" w:rsidR="00BB394D" w:rsidRPr="00C63497" w:rsidRDefault="00BB394D" w:rsidP="00BB394D">
      <w:pPr>
        <w:jc w:val="center"/>
        <w:rPr>
          <w:b/>
          <w:sz w:val="22"/>
          <w:szCs w:val="22"/>
        </w:rPr>
      </w:pPr>
      <w:bookmarkStart w:id="8" w:name="_Hlk3746431"/>
      <w:r w:rsidRPr="00C63497">
        <w:rPr>
          <w:b/>
          <w:sz w:val="22"/>
          <w:szCs w:val="22"/>
        </w:rPr>
        <w:t>§ 7</w:t>
      </w:r>
    </w:p>
    <w:bookmarkEnd w:id="8"/>
    <w:p w14:paraId="6737E860"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Odbioru ilościowego i jakościowego dokonywać będzie właściwy przedstawiciel Zamawiającego w oparciu o złożone pisemnie, fax-em lub telefonicznie zamówienie bieżące oraz fakturę VAT.</w:t>
      </w:r>
    </w:p>
    <w:p w14:paraId="66DAABF9"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 xml:space="preserve">Zamawiający ma prawo składania reklamacji ilościowych w dniu dostarczenia towaru przez Wykonawcę, a jakościowych w chwili ujawnienia wad towaru. </w:t>
      </w:r>
    </w:p>
    <w:p w14:paraId="6E046E62"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W przypadku dostarczenia towaru:</w:t>
      </w:r>
    </w:p>
    <w:p w14:paraId="3B0B9A44" w14:textId="77777777" w:rsidR="00BB394D" w:rsidRPr="00C63497" w:rsidRDefault="00BB394D" w:rsidP="00871C3E">
      <w:pPr>
        <w:numPr>
          <w:ilvl w:val="0"/>
          <w:numId w:val="55"/>
        </w:numPr>
        <w:suppressAutoHyphens/>
        <w:ind w:left="284" w:hanging="284"/>
        <w:jc w:val="both"/>
        <w:rPr>
          <w:sz w:val="22"/>
          <w:szCs w:val="22"/>
        </w:rPr>
      </w:pPr>
      <w:r w:rsidRPr="00C63497">
        <w:rPr>
          <w:sz w:val="22"/>
          <w:szCs w:val="22"/>
        </w:rPr>
        <w:t xml:space="preserve">z wadami jakościowymi - Zamawiający może odmówić jego przyjęcia i żądać wymiany na towar wolny od tych wad. </w:t>
      </w:r>
    </w:p>
    <w:p w14:paraId="4729F580" w14:textId="77777777" w:rsidR="00BB394D" w:rsidRPr="00C63497" w:rsidRDefault="00BB394D" w:rsidP="00871C3E">
      <w:pPr>
        <w:numPr>
          <w:ilvl w:val="0"/>
          <w:numId w:val="55"/>
        </w:numPr>
        <w:suppressAutoHyphens/>
        <w:ind w:left="284" w:hanging="284"/>
        <w:jc w:val="both"/>
        <w:rPr>
          <w:sz w:val="22"/>
          <w:szCs w:val="22"/>
        </w:rPr>
      </w:pPr>
      <w:r w:rsidRPr="00C63497">
        <w:rPr>
          <w:sz w:val="22"/>
          <w:szCs w:val="22"/>
        </w:rPr>
        <w:t>środkiem transportu, nie spełniającym wymagań określonych w § 5 ust. 1 lit. f)- Zamawiający może odmówić jego przyjęcia,</w:t>
      </w:r>
    </w:p>
    <w:p w14:paraId="2FBBFE53" w14:textId="77777777" w:rsidR="00BB394D" w:rsidRPr="00C63497" w:rsidRDefault="00BB394D" w:rsidP="00871C3E">
      <w:pPr>
        <w:numPr>
          <w:ilvl w:val="0"/>
          <w:numId w:val="55"/>
        </w:numPr>
        <w:suppressAutoHyphens/>
        <w:ind w:left="284" w:hanging="284"/>
        <w:jc w:val="both"/>
        <w:rPr>
          <w:sz w:val="22"/>
          <w:szCs w:val="22"/>
        </w:rPr>
      </w:pPr>
      <w:r w:rsidRPr="00C63497">
        <w:rPr>
          <w:sz w:val="22"/>
          <w:szCs w:val="22"/>
        </w:rPr>
        <w:t>niezgodnego ze złożonym w zamówieniu bieżącym asortymentem lub ilością - Zamawiający może odmówić jego przyjęcia i żądać dostarczenia towaru zgodnego z zamówieniem,</w:t>
      </w:r>
    </w:p>
    <w:p w14:paraId="5A189349" w14:textId="77777777" w:rsidR="00BB394D" w:rsidRPr="00C63497" w:rsidRDefault="00BB394D" w:rsidP="00871C3E">
      <w:pPr>
        <w:numPr>
          <w:ilvl w:val="0"/>
          <w:numId w:val="55"/>
        </w:numPr>
        <w:suppressAutoHyphens/>
        <w:ind w:left="284" w:hanging="284"/>
        <w:jc w:val="both"/>
        <w:rPr>
          <w:sz w:val="22"/>
          <w:szCs w:val="22"/>
        </w:rPr>
      </w:pPr>
      <w:r w:rsidRPr="00C63497">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14:paraId="7BD74F40"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w:t>
      </w:r>
      <w:bookmarkStart w:id="9" w:name="_Hlk31743887"/>
      <w:r w:rsidRPr="00C63497">
        <w:rPr>
          <w:sz w:val="22"/>
          <w:szCs w:val="22"/>
        </w:rPr>
        <w:t xml:space="preserve">niezrealizowanie </w:t>
      </w:r>
      <w:bookmarkEnd w:id="9"/>
      <w:r w:rsidRPr="00C63497">
        <w:rPr>
          <w:sz w:val="22"/>
          <w:szCs w:val="22"/>
        </w:rPr>
        <w:t>dostawy z powodów określonych w § 6.</w:t>
      </w:r>
    </w:p>
    <w:p w14:paraId="0E08547F"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Podstawą reklamacji jest sporządzenie protokołu reklamacyjnego przez upoważnionego pracownika Zamawiającego.</w:t>
      </w:r>
    </w:p>
    <w:p w14:paraId="709E448E"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 xml:space="preserve">Wykonawca zobowiązany jest, w terminie do </w:t>
      </w:r>
      <w:r w:rsidRPr="00C63497">
        <w:rPr>
          <w:b/>
          <w:sz w:val="22"/>
          <w:szCs w:val="22"/>
        </w:rPr>
        <w:t>…... godzin</w:t>
      </w:r>
      <w:r w:rsidRPr="00C63497">
        <w:rPr>
          <w:sz w:val="22"/>
          <w:szCs w:val="22"/>
        </w:rPr>
        <w:t xml:space="preserve"> od chwili przekazania protokołu reklamacyjnego (Załącznik Nr 3) przez Zamawiającego, do wyeliminowania opisanych w nim wad, w sposób uzgodniony z Zamawiającym, bez prawa żądania dodatkowych opłat z tego tytułu.</w:t>
      </w:r>
    </w:p>
    <w:p w14:paraId="02B8F32D"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0C55B4EE" w14:textId="77777777" w:rsidR="00BB394D" w:rsidRPr="00C63497" w:rsidRDefault="00BB394D" w:rsidP="00871C3E">
      <w:pPr>
        <w:numPr>
          <w:ilvl w:val="0"/>
          <w:numId w:val="47"/>
        </w:numPr>
        <w:suppressAutoHyphens/>
        <w:ind w:left="284" w:hanging="284"/>
        <w:jc w:val="both"/>
        <w:rPr>
          <w:sz w:val="22"/>
          <w:szCs w:val="22"/>
        </w:rPr>
      </w:pPr>
      <w:r w:rsidRPr="00C63497">
        <w:rPr>
          <w:sz w:val="22"/>
          <w:szCs w:val="22"/>
        </w:rPr>
        <w:t>W przypadku braku w dostawie bieżącego zamówienia towaru (asortymentu) objętego umową Zamawiający ma prawo dokonać jego zakupu u osób trzecich na koszt i ryzyko Wykonawcy.</w:t>
      </w:r>
    </w:p>
    <w:p w14:paraId="4F0ACF0D" w14:textId="77777777" w:rsidR="00BB394D" w:rsidRPr="00C63497" w:rsidRDefault="00BB394D" w:rsidP="00BB394D">
      <w:pPr>
        <w:jc w:val="center"/>
        <w:rPr>
          <w:b/>
          <w:sz w:val="22"/>
          <w:szCs w:val="22"/>
        </w:rPr>
      </w:pPr>
    </w:p>
    <w:p w14:paraId="6CB60638" w14:textId="77777777" w:rsidR="00BB394D" w:rsidRPr="00C63497" w:rsidRDefault="00BB394D" w:rsidP="00BB394D">
      <w:pPr>
        <w:jc w:val="center"/>
        <w:rPr>
          <w:b/>
          <w:sz w:val="22"/>
          <w:szCs w:val="22"/>
        </w:rPr>
      </w:pPr>
      <w:r w:rsidRPr="00C63497">
        <w:rPr>
          <w:b/>
          <w:sz w:val="22"/>
          <w:szCs w:val="22"/>
        </w:rPr>
        <w:t>§ 8</w:t>
      </w:r>
    </w:p>
    <w:p w14:paraId="1E198177" w14:textId="77777777" w:rsidR="00BB394D" w:rsidRPr="00C63497" w:rsidRDefault="00BB394D" w:rsidP="00871C3E">
      <w:pPr>
        <w:numPr>
          <w:ilvl w:val="0"/>
          <w:numId w:val="48"/>
        </w:numPr>
        <w:suppressAutoHyphens/>
        <w:ind w:left="284" w:hanging="284"/>
        <w:jc w:val="both"/>
        <w:rPr>
          <w:sz w:val="22"/>
          <w:szCs w:val="22"/>
        </w:rPr>
      </w:pPr>
      <w:r w:rsidRPr="00C63497">
        <w:rPr>
          <w:sz w:val="22"/>
          <w:szCs w:val="22"/>
        </w:rPr>
        <w:t xml:space="preserve">Zapłata należności za dostarczony towar nastąpi w formie polecenia przelewu w terminie </w:t>
      </w:r>
      <w:r w:rsidRPr="00C63497">
        <w:rPr>
          <w:b/>
          <w:sz w:val="22"/>
          <w:szCs w:val="22"/>
        </w:rPr>
        <w:t>………..</w:t>
      </w:r>
      <w:r w:rsidRPr="00C63497">
        <w:rPr>
          <w:sz w:val="22"/>
          <w:szCs w:val="22"/>
        </w:rPr>
        <w:t xml:space="preserve"> od daty otrzymania prawidłowo wystawionej faktury VAT przez Zamawiającego, </w:t>
      </w:r>
      <w:bookmarkStart w:id="10" w:name="_Hlk31748629"/>
      <w:r w:rsidRPr="00C63497">
        <w:rPr>
          <w:sz w:val="22"/>
          <w:szCs w:val="22"/>
        </w:rPr>
        <w:t>na rachunek bankowy Wykonawcy wskazany na fakturze</w:t>
      </w:r>
      <w:bookmarkEnd w:id="10"/>
      <w:r w:rsidRPr="00C63497">
        <w:rPr>
          <w:sz w:val="22"/>
          <w:szCs w:val="22"/>
        </w:rPr>
        <w:t>.</w:t>
      </w:r>
    </w:p>
    <w:p w14:paraId="53887417" w14:textId="77777777" w:rsidR="00BB394D" w:rsidRPr="00C63497" w:rsidRDefault="00BB394D" w:rsidP="00871C3E">
      <w:pPr>
        <w:numPr>
          <w:ilvl w:val="0"/>
          <w:numId w:val="48"/>
        </w:numPr>
        <w:suppressAutoHyphens/>
        <w:ind w:left="284" w:hanging="284"/>
        <w:jc w:val="both"/>
        <w:rPr>
          <w:sz w:val="22"/>
          <w:szCs w:val="22"/>
        </w:rPr>
      </w:pPr>
      <w:r w:rsidRPr="00C63497">
        <w:rPr>
          <w:sz w:val="22"/>
          <w:szCs w:val="22"/>
        </w:rPr>
        <w:t>Na fakturze VAT Wykonawca ma obowiązek wymienić:</w:t>
      </w:r>
    </w:p>
    <w:p w14:paraId="34DA8999"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nazwę asortymentu,</w:t>
      </w:r>
    </w:p>
    <w:p w14:paraId="3EDD73FF"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jednostkę miary,</w:t>
      </w:r>
    </w:p>
    <w:p w14:paraId="50B7C711"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ilość towaru,</w:t>
      </w:r>
    </w:p>
    <w:p w14:paraId="355CB151"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cenę jednostkową netto,</w:t>
      </w:r>
    </w:p>
    <w:p w14:paraId="400B379C"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 xml:space="preserve"> łączną wartość netto,</w:t>
      </w:r>
    </w:p>
    <w:p w14:paraId="09612495"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stawkę podatku VAT,</w:t>
      </w:r>
    </w:p>
    <w:p w14:paraId="6EC5117D"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kwotę VAT,</w:t>
      </w:r>
    </w:p>
    <w:p w14:paraId="193CCC71" w14:textId="77777777" w:rsidR="00BB394D" w:rsidRPr="00C63497" w:rsidRDefault="00BB394D" w:rsidP="00871C3E">
      <w:pPr>
        <w:numPr>
          <w:ilvl w:val="0"/>
          <w:numId w:val="49"/>
        </w:numPr>
        <w:suppressAutoHyphens/>
        <w:ind w:left="284" w:hanging="284"/>
        <w:jc w:val="both"/>
        <w:rPr>
          <w:sz w:val="22"/>
          <w:szCs w:val="22"/>
        </w:rPr>
      </w:pPr>
      <w:r w:rsidRPr="00C63497">
        <w:rPr>
          <w:sz w:val="22"/>
          <w:szCs w:val="22"/>
        </w:rPr>
        <w:t>łączną wartość brutto.</w:t>
      </w:r>
    </w:p>
    <w:p w14:paraId="4C7BD168" w14:textId="77777777" w:rsidR="00BB394D" w:rsidRPr="00C63497" w:rsidRDefault="00BB394D" w:rsidP="00871C3E">
      <w:pPr>
        <w:numPr>
          <w:ilvl w:val="0"/>
          <w:numId w:val="48"/>
        </w:numPr>
        <w:suppressAutoHyphens/>
        <w:ind w:left="284" w:hanging="284"/>
        <w:jc w:val="both"/>
        <w:rPr>
          <w:sz w:val="22"/>
          <w:szCs w:val="22"/>
        </w:rPr>
      </w:pPr>
      <w:r w:rsidRPr="00C63497">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451D7220" w14:textId="77777777" w:rsidR="00BB394D" w:rsidRPr="00C63497" w:rsidRDefault="00BB394D" w:rsidP="00871C3E">
      <w:pPr>
        <w:numPr>
          <w:ilvl w:val="0"/>
          <w:numId w:val="48"/>
        </w:numPr>
        <w:suppressAutoHyphens/>
        <w:spacing w:after="60" w:line="300" w:lineRule="exact"/>
        <w:ind w:left="284" w:hanging="284"/>
        <w:jc w:val="both"/>
        <w:rPr>
          <w:sz w:val="22"/>
          <w:szCs w:val="22"/>
        </w:rPr>
      </w:pPr>
      <w:r w:rsidRPr="00C63497">
        <w:rPr>
          <w:bCs/>
          <w:sz w:val="22"/>
          <w:szCs w:val="22"/>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15B00C52" w14:textId="77777777" w:rsidR="00BB394D" w:rsidRPr="00C63497" w:rsidRDefault="00BB394D" w:rsidP="00871C3E">
      <w:pPr>
        <w:numPr>
          <w:ilvl w:val="0"/>
          <w:numId w:val="48"/>
        </w:numPr>
        <w:suppressAutoHyphens/>
        <w:ind w:left="284" w:hanging="284"/>
        <w:jc w:val="both"/>
        <w:rPr>
          <w:sz w:val="22"/>
          <w:szCs w:val="22"/>
        </w:rPr>
      </w:pPr>
      <w:r w:rsidRPr="00C63497">
        <w:rPr>
          <w:sz w:val="22"/>
          <w:szCs w:val="22"/>
        </w:rPr>
        <w:t>W przypadku zmniejszenia cen rynkowych produktów należących do asortymentu objętego niniejszą umową ceny zostaną odpowiednio zmniejszone, po udokumentowaniu zmniejszenia cen rynkowych przez Zamawiającego i za zgodą Stron.</w:t>
      </w:r>
    </w:p>
    <w:p w14:paraId="1DD55F56" w14:textId="77777777" w:rsidR="00BB394D" w:rsidRPr="00C63497" w:rsidRDefault="00BB394D" w:rsidP="00871C3E">
      <w:pPr>
        <w:numPr>
          <w:ilvl w:val="0"/>
          <w:numId w:val="48"/>
        </w:numPr>
        <w:suppressAutoHyphens/>
        <w:ind w:left="284" w:hanging="284"/>
        <w:jc w:val="both"/>
        <w:rPr>
          <w:sz w:val="22"/>
          <w:szCs w:val="22"/>
        </w:rPr>
      </w:pPr>
      <w:r w:rsidRPr="00C63497">
        <w:rPr>
          <w:sz w:val="22"/>
          <w:szCs w:val="22"/>
        </w:rPr>
        <w:t>Wykonawcy przysługuje zapłata za  towar niewadliwy, co do którego Zamawiający nie zgłosił żadnych zastrzeżeń.</w:t>
      </w:r>
    </w:p>
    <w:p w14:paraId="1DB72CE7" w14:textId="77777777" w:rsidR="00BB394D" w:rsidRPr="00C63497" w:rsidRDefault="00BB394D" w:rsidP="00871C3E">
      <w:pPr>
        <w:numPr>
          <w:ilvl w:val="0"/>
          <w:numId w:val="48"/>
        </w:numPr>
        <w:suppressAutoHyphens/>
        <w:ind w:left="284" w:hanging="284"/>
        <w:jc w:val="both"/>
        <w:rPr>
          <w:sz w:val="22"/>
          <w:szCs w:val="22"/>
        </w:rPr>
      </w:pPr>
      <w:r w:rsidRPr="00C63497">
        <w:rPr>
          <w:rFonts w:eastAsia="Calibri"/>
          <w:sz w:val="22"/>
          <w:szCs w:val="22"/>
          <w:lang w:eastAsia="en-US"/>
        </w:rPr>
        <w:t xml:space="preserve">Zamawiający zastrzega sobie prawo do otrzymywania dokumentów sprzedaży i dostaw w formie papierowej bądź w formie pliku poprzez eksport do programu Small Business </w:t>
      </w:r>
      <w:bookmarkStart w:id="11" w:name="_Hlk31744085"/>
      <w:r w:rsidRPr="00C63497">
        <w:rPr>
          <w:rFonts w:eastAsia="Calibri"/>
          <w:sz w:val="22"/>
          <w:szCs w:val="22"/>
          <w:lang w:eastAsia="en-US"/>
        </w:rPr>
        <w:t xml:space="preserve">firmy Symplex </w:t>
      </w:r>
      <w:bookmarkEnd w:id="11"/>
      <w:r w:rsidRPr="00C63497">
        <w:rPr>
          <w:rFonts w:eastAsia="Calibri"/>
          <w:sz w:val="22"/>
          <w:szCs w:val="22"/>
          <w:lang w:eastAsia="en-US"/>
        </w:rPr>
        <w:t>na wskazany przez Zamawiającego adres e-mail.</w:t>
      </w:r>
    </w:p>
    <w:p w14:paraId="17425869" w14:textId="77777777" w:rsidR="00BB394D" w:rsidRPr="00C63497" w:rsidRDefault="00BB394D" w:rsidP="00871C3E">
      <w:pPr>
        <w:pStyle w:val="WW-Tekstpodstawowy3"/>
        <w:numPr>
          <w:ilvl w:val="0"/>
          <w:numId w:val="48"/>
        </w:numPr>
        <w:ind w:left="284" w:hanging="284"/>
        <w:jc w:val="both"/>
        <w:rPr>
          <w:sz w:val="22"/>
          <w:szCs w:val="22"/>
        </w:rPr>
      </w:pPr>
      <w:r w:rsidRPr="00C63497">
        <w:rPr>
          <w:b w:val="0"/>
          <w:bCs/>
          <w:sz w:val="22"/>
          <w:szCs w:val="22"/>
        </w:rPr>
        <w:t xml:space="preserve">Adresem do doręczenia faktur jest </w:t>
      </w:r>
      <w:bookmarkStart w:id="12" w:name="_Hlk31746243"/>
      <w:bookmarkStart w:id="13" w:name="_Hlk31746278"/>
      <w:r w:rsidRPr="00C63497">
        <w:rPr>
          <w:b w:val="0"/>
          <w:bCs/>
          <w:sz w:val="22"/>
          <w:szCs w:val="22"/>
        </w:rPr>
        <w:t>miejsce dostarczenia towaru</w:t>
      </w:r>
      <w:bookmarkEnd w:id="12"/>
      <w:r w:rsidRPr="00C63497">
        <w:rPr>
          <w:b w:val="0"/>
          <w:bCs/>
          <w:sz w:val="22"/>
          <w:szCs w:val="22"/>
        </w:rPr>
        <w:t>.</w:t>
      </w:r>
    </w:p>
    <w:bookmarkEnd w:id="13"/>
    <w:p w14:paraId="67467A5A" w14:textId="77777777" w:rsidR="00BB394D" w:rsidRPr="00C63497" w:rsidRDefault="00BB394D" w:rsidP="00871C3E">
      <w:pPr>
        <w:numPr>
          <w:ilvl w:val="0"/>
          <w:numId w:val="48"/>
        </w:numPr>
        <w:ind w:left="284" w:hanging="284"/>
        <w:jc w:val="both"/>
        <w:rPr>
          <w:sz w:val="22"/>
          <w:szCs w:val="22"/>
          <w:lang w:eastAsia="ar-SA"/>
        </w:rPr>
      </w:pPr>
      <w:r w:rsidRPr="00C63497">
        <w:rPr>
          <w:sz w:val="22"/>
          <w:szCs w:val="22"/>
          <w:lang w:eastAsia="ar-SA"/>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5D0B01B" w14:textId="77777777" w:rsidR="00BB394D" w:rsidRPr="00C63497" w:rsidRDefault="00BB394D" w:rsidP="00BB394D">
      <w:pPr>
        <w:jc w:val="center"/>
        <w:rPr>
          <w:b/>
          <w:sz w:val="22"/>
          <w:szCs w:val="22"/>
        </w:rPr>
      </w:pPr>
    </w:p>
    <w:p w14:paraId="0200B462" w14:textId="77777777" w:rsidR="00BB394D" w:rsidRPr="00C63497" w:rsidRDefault="00BB394D" w:rsidP="00BB394D">
      <w:pPr>
        <w:jc w:val="center"/>
        <w:rPr>
          <w:b/>
          <w:sz w:val="22"/>
          <w:szCs w:val="22"/>
        </w:rPr>
      </w:pPr>
      <w:r w:rsidRPr="00C63497">
        <w:rPr>
          <w:b/>
          <w:sz w:val="22"/>
          <w:szCs w:val="22"/>
        </w:rPr>
        <w:t>§ 9</w:t>
      </w:r>
    </w:p>
    <w:p w14:paraId="7014CC65" w14:textId="77777777" w:rsidR="00BB394D" w:rsidRPr="00C63497" w:rsidRDefault="00BB394D" w:rsidP="00871C3E">
      <w:pPr>
        <w:numPr>
          <w:ilvl w:val="0"/>
          <w:numId w:val="50"/>
        </w:numPr>
        <w:suppressAutoHyphens/>
        <w:ind w:left="284" w:hanging="284"/>
        <w:jc w:val="both"/>
        <w:rPr>
          <w:sz w:val="22"/>
          <w:szCs w:val="22"/>
        </w:rPr>
      </w:pPr>
      <w:r w:rsidRPr="00C63497">
        <w:rPr>
          <w:sz w:val="22"/>
          <w:szCs w:val="22"/>
        </w:rPr>
        <w:t>W przypadku niewykonania lub nienależytego wykonania umowy, w tym za nieterminową dostawę, Wykonawca pokryje szkodę doznaną z tego tytułu przez Zamawiającego w pełnej wysokości.</w:t>
      </w:r>
    </w:p>
    <w:p w14:paraId="68F232C1" w14:textId="77777777" w:rsidR="00BB394D" w:rsidRPr="00C63497" w:rsidRDefault="00BB394D" w:rsidP="00871C3E">
      <w:pPr>
        <w:numPr>
          <w:ilvl w:val="0"/>
          <w:numId w:val="50"/>
        </w:numPr>
        <w:suppressAutoHyphens/>
        <w:ind w:left="284" w:hanging="284"/>
        <w:jc w:val="both"/>
        <w:rPr>
          <w:sz w:val="22"/>
          <w:szCs w:val="22"/>
        </w:rPr>
      </w:pPr>
      <w:r w:rsidRPr="00C63497">
        <w:rPr>
          <w:sz w:val="22"/>
          <w:szCs w:val="22"/>
        </w:rPr>
        <w:t>Wykonawca zobowiązany jest zapłacić karę umowną Zamawiającemu:</w:t>
      </w:r>
    </w:p>
    <w:p w14:paraId="2E9214D2" w14:textId="77777777" w:rsidR="00BB394D" w:rsidRPr="00C63497" w:rsidRDefault="00BB394D" w:rsidP="00871C3E">
      <w:pPr>
        <w:numPr>
          <w:ilvl w:val="0"/>
          <w:numId w:val="56"/>
        </w:numPr>
        <w:suppressAutoHyphens/>
        <w:spacing w:line="276" w:lineRule="auto"/>
        <w:jc w:val="both"/>
        <w:rPr>
          <w:sz w:val="22"/>
          <w:szCs w:val="22"/>
        </w:rPr>
      </w:pPr>
      <w:r w:rsidRPr="00C63497">
        <w:rPr>
          <w:sz w:val="22"/>
          <w:szCs w:val="22"/>
        </w:rPr>
        <w:t xml:space="preserve">w razie niewykonania lub nienależytego wykonania umowy przez Wykonawcę, w szczególności polegającego na stwierdzeniu braków ilościowych lub jakościowych dostarczonego towaru - </w:t>
      </w:r>
      <w:bookmarkStart w:id="14" w:name="_Hlk31745212"/>
      <w:r w:rsidRPr="00C63497">
        <w:rPr>
          <w:sz w:val="22"/>
          <w:szCs w:val="22"/>
        </w:rPr>
        <w:t>w wysokości 10% wartości brutto</w:t>
      </w:r>
      <w:bookmarkEnd w:id="14"/>
      <w:r w:rsidRPr="00C63497">
        <w:rPr>
          <w:sz w:val="22"/>
          <w:szCs w:val="22"/>
        </w:rPr>
        <w:t xml:space="preserve"> zamówienia bieżącego za każde naruszenie,</w:t>
      </w:r>
    </w:p>
    <w:p w14:paraId="353575AF" w14:textId="77777777" w:rsidR="00BB394D" w:rsidRPr="00C63497" w:rsidRDefault="00BB394D" w:rsidP="00871C3E">
      <w:pPr>
        <w:numPr>
          <w:ilvl w:val="0"/>
          <w:numId w:val="56"/>
        </w:numPr>
        <w:suppressAutoHyphens/>
        <w:spacing w:line="276" w:lineRule="auto"/>
        <w:jc w:val="both"/>
        <w:rPr>
          <w:sz w:val="22"/>
          <w:szCs w:val="22"/>
        </w:rPr>
      </w:pPr>
      <w:r w:rsidRPr="00C63497">
        <w:rPr>
          <w:sz w:val="22"/>
          <w:szCs w:val="22"/>
        </w:rPr>
        <w:t>w przypadku nieterminowego dostarczenia przedmiotu zamówienia - w wysokości 8 % wartości brutto zamówienia bieżącego za każdy dzień opóźnienia,</w:t>
      </w:r>
    </w:p>
    <w:p w14:paraId="5EF099A8" w14:textId="77777777" w:rsidR="00BB394D" w:rsidRPr="00C63497" w:rsidRDefault="00BB394D" w:rsidP="00871C3E">
      <w:pPr>
        <w:numPr>
          <w:ilvl w:val="0"/>
          <w:numId w:val="56"/>
        </w:numPr>
        <w:suppressAutoHyphens/>
        <w:spacing w:line="276" w:lineRule="auto"/>
        <w:jc w:val="both"/>
        <w:rPr>
          <w:sz w:val="22"/>
          <w:szCs w:val="22"/>
        </w:rPr>
      </w:pPr>
      <w:r w:rsidRPr="00C63497">
        <w:rPr>
          <w:sz w:val="22"/>
          <w:szCs w:val="22"/>
        </w:rPr>
        <w:t>z tytułu odstąpienia od umowy lub jej rozwiązania, z przyczyn zależnych od Wykonawcy - w wysokości 20% wartości brutto umowy, określonej w § 3 ust. 1,</w:t>
      </w:r>
    </w:p>
    <w:p w14:paraId="4F43AF20" w14:textId="77777777" w:rsidR="00BB394D" w:rsidRPr="00C63497" w:rsidRDefault="00BB394D" w:rsidP="00871C3E">
      <w:pPr>
        <w:numPr>
          <w:ilvl w:val="0"/>
          <w:numId w:val="56"/>
        </w:numPr>
        <w:suppressAutoHyphens/>
        <w:spacing w:line="300" w:lineRule="exact"/>
        <w:jc w:val="both"/>
        <w:rPr>
          <w:sz w:val="22"/>
          <w:szCs w:val="22"/>
        </w:rPr>
      </w:pPr>
      <w:r w:rsidRPr="00C63497">
        <w:rPr>
          <w:sz w:val="22"/>
          <w:szCs w:val="22"/>
        </w:rPr>
        <w:lastRenderedPageBreak/>
        <w:t xml:space="preserve">za opóźnienie w dokonaniu wymiany wadliwych towarów na wolne od wad w wysokości 1 % wynagrodzenia brutto dostawy, której dotyczy wada, </w:t>
      </w:r>
      <w:r w:rsidRPr="00C63497">
        <w:rPr>
          <w:bCs/>
          <w:sz w:val="22"/>
          <w:szCs w:val="22"/>
        </w:rPr>
        <w:t xml:space="preserve">za każdy dzień </w:t>
      </w:r>
      <w:r w:rsidRPr="00C63497">
        <w:rPr>
          <w:sz w:val="22"/>
          <w:szCs w:val="22"/>
        </w:rPr>
        <w:t>opóźnienia,</w:t>
      </w:r>
    </w:p>
    <w:p w14:paraId="72A24A72" w14:textId="77777777" w:rsidR="00BB394D" w:rsidRPr="00C63497" w:rsidRDefault="00BB394D" w:rsidP="00871C3E">
      <w:pPr>
        <w:numPr>
          <w:ilvl w:val="0"/>
          <w:numId w:val="56"/>
        </w:numPr>
        <w:suppressAutoHyphens/>
        <w:spacing w:line="300" w:lineRule="exact"/>
        <w:jc w:val="both"/>
        <w:rPr>
          <w:sz w:val="22"/>
          <w:szCs w:val="22"/>
        </w:rPr>
      </w:pPr>
      <w:r w:rsidRPr="00C63497">
        <w:rPr>
          <w:sz w:val="22"/>
          <w:szCs w:val="22"/>
        </w:rPr>
        <w:t>za dostarczenie towarów za pomocą firm kurierskich w wysokości 100 zł za każdy incydent,</w:t>
      </w:r>
    </w:p>
    <w:p w14:paraId="570EDFDD" w14:textId="77777777" w:rsidR="00BB394D" w:rsidRPr="00C63497" w:rsidRDefault="00BB394D" w:rsidP="00871C3E">
      <w:pPr>
        <w:numPr>
          <w:ilvl w:val="0"/>
          <w:numId w:val="56"/>
        </w:numPr>
        <w:suppressAutoHyphens/>
        <w:spacing w:line="300" w:lineRule="exact"/>
        <w:jc w:val="both"/>
        <w:rPr>
          <w:sz w:val="22"/>
          <w:szCs w:val="22"/>
        </w:rPr>
      </w:pPr>
      <w:r w:rsidRPr="00C63497">
        <w:rPr>
          <w:sz w:val="22"/>
          <w:szCs w:val="22"/>
        </w:rPr>
        <w:t xml:space="preserve">za nie </w:t>
      </w:r>
      <w:r w:rsidRPr="00C63497">
        <w:rPr>
          <w:bCs/>
          <w:iCs/>
          <w:sz w:val="22"/>
          <w:szCs w:val="22"/>
        </w:rPr>
        <w:t>dokonanie ich rozładunku w miejscu wskazanym przez Zamawiającego</w:t>
      </w:r>
      <w:r w:rsidRPr="00C63497">
        <w:rPr>
          <w:sz w:val="22"/>
          <w:szCs w:val="22"/>
        </w:rPr>
        <w:t xml:space="preserve"> w wysokości 100 zł za każdy incydent,</w:t>
      </w:r>
    </w:p>
    <w:p w14:paraId="70AF0337" w14:textId="77777777" w:rsidR="00BB394D" w:rsidRPr="00C63497" w:rsidRDefault="00BB394D" w:rsidP="00871C3E">
      <w:pPr>
        <w:numPr>
          <w:ilvl w:val="0"/>
          <w:numId w:val="56"/>
        </w:numPr>
        <w:suppressAutoHyphens/>
        <w:spacing w:line="300" w:lineRule="exact"/>
        <w:jc w:val="both"/>
        <w:rPr>
          <w:sz w:val="22"/>
          <w:szCs w:val="22"/>
        </w:rPr>
      </w:pPr>
      <w:bookmarkStart w:id="15" w:name="_Hlk31748350"/>
      <w:r w:rsidRPr="00C63497">
        <w:rPr>
          <w:sz w:val="22"/>
          <w:szCs w:val="22"/>
        </w:rPr>
        <w:t>za brak</w:t>
      </w:r>
      <w:r w:rsidRPr="00C63497">
        <w:rPr>
          <w:bCs/>
          <w:sz w:val="22"/>
          <w:szCs w:val="22"/>
        </w:rPr>
        <w:t xml:space="preserve"> aktualnej polisy ubezpieczeniowej od odpowiedzialności cywilnej w zakresie prowadzonej działalności - </w:t>
      </w:r>
      <w:r w:rsidRPr="00C63497">
        <w:rPr>
          <w:sz w:val="22"/>
          <w:szCs w:val="22"/>
        </w:rPr>
        <w:t>w wysokości 10% wartości brutto umowy.</w:t>
      </w:r>
    </w:p>
    <w:bookmarkEnd w:id="15"/>
    <w:p w14:paraId="051B3E55" w14:textId="77777777" w:rsidR="00BB394D" w:rsidRPr="00C63497" w:rsidRDefault="00BB394D" w:rsidP="00871C3E">
      <w:pPr>
        <w:numPr>
          <w:ilvl w:val="0"/>
          <w:numId w:val="50"/>
        </w:numPr>
        <w:suppressAutoHyphens/>
        <w:ind w:left="284" w:hanging="284"/>
        <w:jc w:val="both"/>
        <w:rPr>
          <w:sz w:val="22"/>
          <w:szCs w:val="22"/>
        </w:rPr>
      </w:pPr>
      <w:r w:rsidRPr="00C63497">
        <w:rPr>
          <w:sz w:val="22"/>
          <w:szCs w:val="22"/>
        </w:rPr>
        <w:t xml:space="preserve">Niezależnie od kar umownych, o których mowa w ust. 2, Zamawiającemu przysługuje prawo dochodzenia odszkodowania na zasadach ogólnych określonych w Kodeksie Cywilnym. </w:t>
      </w:r>
    </w:p>
    <w:p w14:paraId="01330558" w14:textId="77777777" w:rsidR="00BB394D" w:rsidRPr="00C63497" w:rsidRDefault="00BB394D" w:rsidP="00871C3E">
      <w:pPr>
        <w:numPr>
          <w:ilvl w:val="0"/>
          <w:numId w:val="50"/>
        </w:numPr>
        <w:suppressAutoHyphens/>
        <w:ind w:left="284" w:hanging="284"/>
        <w:jc w:val="both"/>
        <w:rPr>
          <w:sz w:val="22"/>
          <w:szCs w:val="22"/>
        </w:rPr>
      </w:pPr>
      <w:r w:rsidRPr="00C63497">
        <w:rPr>
          <w:sz w:val="22"/>
          <w:szCs w:val="22"/>
        </w:rPr>
        <w:t>Zamawiający zastrzega sobie prawo potrącenia naliczonych kar umownych z faktur wystawionych przez Wykonawcę, na co Wykonawca niniejszym wyraża zgodę.</w:t>
      </w:r>
    </w:p>
    <w:p w14:paraId="1D60B8DE" w14:textId="77777777" w:rsidR="00BB394D" w:rsidRPr="00C63497" w:rsidRDefault="00BB394D" w:rsidP="00871C3E">
      <w:pPr>
        <w:numPr>
          <w:ilvl w:val="0"/>
          <w:numId w:val="50"/>
        </w:numPr>
        <w:suppressAutoHyphens/>
        <w:ind w:left="284" w:hanging="284"/>
        <w:jc w:val="both"/>
        <w:rPr>
          <w:sz w:val="22"/>
          <w:szCs w:val="22"/>
        </w:rPr>
      </w:pPr>
      <w:r w:rsidRPr="00C63497">
        <w:rPr>
          <w:sz w:val="22"/>
          <w:szCs w:val="22"/>
        </w:rPr>
        <w:t xml:space="preserve">Zamawiający zastrzega sobie prawo potrącenia kosztów i </w:t>
      </w:r>
      <w:bookmarkStart w:id="16" w:name="_Hlk31744683"/>
      <w:r w:rsidRPr="00C63497">
        <w:rPr>
          <w:sz w:val="22"/>
          <w:szCs w:val="22"/>
        </w:rPr>
        <w:t xml:space="preserve">kar, o których mowa niniejszej umowie </w:t>
      </w:r>
      <w:bookmarkEnd w:id="16"/>
      <w:r w:rsidRPr="00C63497">
        <w:rPr>
          <w:sz w:val="22"/>
          <w:szCs w:val="22"/>
        </w:rPr>
        <w:t>z wynagrodzenia przysługującego Wykonawcy w związku z realizacją niniejszej umowy, na co Wykonawca niniejszym wyraża zgodę.</w:t>
      </w:r>
    </w:p>
    <w:p w14:paraId="22A0E375" w14:textId="77777777" w:rsidR="00BB394D" w:rsidRPr="00C63497" w:rsidRDefault="00BB394D" w:rsidP="00871C3E">
      <w:pPr>
        <w:numPr>
          <w:ilvl w:val="0"/>
          <w:numId w:val="50"/>
        </w:numPr>
        <w:suppressAutoHyphens/>
        <w:ind w:left="284" w:hanging="284"/>
        <w:jc w:val="both"/>
        <w:rPr>
          <w:sz w:val="22"/>
          <w:szCs w:val="22"/>
        </w:rPr>
      </w:pPr>
      <w:r w:rsidRPr="00C63497">
        <w:rPr>
          <w:sz w:val="22"/>
          <w:szCs w:val="22"/>
        </w:rPr>
        <w:t>Zapłata kar umownych nie zwalnia Wykonawcy od obowiązku wykonania umowy.</w:t>
      </w:r>
    </w:p>
    <w:p w14:paraId="1142D76F" w14:textId="77777777" w:rsidR="00BB394D" w:rsidRPr="00C63497" w:rsidRDefault="00BB394D" w:rsidP="00BB394D">
      <w:pPr>
        <w:jc w:val="center"/>
        <w:rPr>
          <w:b/>
          <w:sz w:val="22"/>
          <w:szCs w:val="22"/>
        </w:rPr>
      </w:pPr>
    </w:p>
    <w:p w14:paraId="4C4F89F0" w14:textId="77777777" w:rsidR="00BB394D" w:rsidRPr="00C63497" w:rsidRDefault="00BB394D" w:rsidP="00BB394D">
      <w:pPr>
        <w:jc w:val="center"/>
        <w:rPr>
          <w:sz w:val="22"/>
          <w:szCs w:val="22"/>
        </w:rPr>
      </w:pPr>
      <w:r w:rsidRPr="00C63497">
        <w:rPr>
          <w:b/>
          <w:sz w:val="22"/>
          <w:szCs w:val="22"/>
        </w:rPr>
        <w:t>§ 10</w:t>
      </w:r>
    </w:p>
    <w:p w14:paraId="226B9EC2" w14:textId="77777777" w:rsidR="00BB394D" w:rsidRPr="00C63497" w:rsidRDefault="00BB394D" w:rsidP="00871C3E">
      <w:pPr>
        <w:numPr>
          <w:ilvl w:val="0"/>
          <w:numId w:val="45"/>
        </w:numPr>
        <w:tabs>
          <w:tab w:val="clear" w:pos="0"/>
          <w:tab w:val="num" w:pos="284"/>
        </w:tabs>
        <w:suppressAutoHyphens/>
        <w:ind w:left="284" w:hanging="284"/>
        <w:jc w:val="both"/>
        <w:rPr>
          <w:sz w:val="22"/>
          <w:szCs w:val="22"/>
        </w:rPr>
      </w:pPr>
      <w:r w:rsidRPr="00C63497">
        <w:rPr>
          <w:sz w:val="22"/>
          <w:szCs w:val="22"/>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15B63D1D" w14:textId="77777777" w:rsidR="00BB394D" w:rsidRPr="00C63497" w:rsidRDefault="00BB394D" w:rsidP="00871C3E">
      <w:pPr>
        <w:numPr>
          <w:ilvl w:val="0"/>
          <w:numId w:val="45"/>
        </w:numPr>
        <w:tabs>
          <w:tab w:val="clear" w:pos="0"/>
          <w:tab w:val="num" w:pos="284"/>
        </w:tabs>
        <w:suppressAutoHyphens/>
        <w:ind w:left="284" w:hanging="284"/>
        <w:jc w:val="both"/>
        <w:rPr>
          <w:sz w:val="22"/>
          <w:szCs w:val="22"/>
        </w:rPr>
      </w:pPr>
      <w:r w:rsidRPr="00C63497">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0B5343B3" w14:textId="77777777" w:rsidR="00BB394D" w:rsidRPr="00C63497" w:rsidRDefault="00BB394D" w:rsidP="00BB394D">
      <w:pPr>
        <w:jc w:val="center"/>
        <w:rPr>
          <w:b/>
          <w:sz w:val="22"/>
          <w:szCs w:val="22"/>
        </w:rPr>
      </w:pPr>
    </w:p>
    <w:p w14:paraId="1458EC6B" w14:textId="77777777" w:rsidR="00BB394D" w:rsidRPr="00C63497" w:rsidRDefault="00BB394D" w:rsidP="00BB394D">
      <w:pPr>
        <w:jc w:val="center"/>
        <w:rPr>
          <w:sz w:val="22"/>
          <w:szCs w:val="22"/>
        </w:rPr>
      </w:pPr>
      <w:r w:rsidRPr="00C63497">
        <w:rPr>
          <w:b/>
          <w:sz w:val="22"/>
          <w:szCs w:val="22"/>
        </w:rPr>
        <w:t>§ 11</w:t>
      </w:r>
    </w:p>
    <w:p w14:paraId="327275CD" w14:textId="77777777" w:rsidR="00BB394D" w:rsidRPr="00C63497" w:rsidRDefault="00BB394D" w:rsidP="00BB394D">
      <w:pPr>
        <w:jc w:val="both"/>
        <w:rPr>
          <w:sz w:val="22"/>
          <w:szCs w:val="22"/>
        </w:rPr>
      </w:pPr>
      <w:r w:rsidRPr="00C63497">
        <w:rPr>
          <w:sz w:val="22"/>
          <w:szCs w:val="22"/>
        </w:rPr>
        <w:t>Zamawiającemu przysługuje prawo do rozwiązania umowy ze skutkiem natychmiastowym oraz do żądania pokrycia szkody i zapłaty kar umownych, zgodnie z postanowieniami § 9,w przypadku:</w:t>
      </w:r>
    </w:p>
    <w:p w14:paraId="6C1E0466" w14:textId="77777777" w:rsidR="00BB394D" w:rsidRPr="00C63497" w:rsidRDefault="00BB394D" w:rsidP="00871C3E">
      <w:pPr>
        <w:numPr>
          <w:ilvl w:val="0"/>
          <w:numId w:val="83"/>
        </w:numPr>
        <w:suppressAutoHyphens/>
        <w:ind w:left="284" w:hanging="284"/>
        <w:jc w:val="both"/>
        <w:rPr>
          <w:sz w:val="22"/>
          <w:szCs w:val="22"/>
        </w:rPr>
      </w:pPr>
      <w:r w:rsidRPr="00C63497">
        <w:rPr>
          <w:sz w:val="22"/>
          <w:szCs w:val="22"/>
        </w:rPr>
        <w:t>trzykrotnego uchybienia terminu dostaw przez Wykonawcę,</w:t>
      </w:r>
    </w:p>
    <w:p w14:paraId="569BAF78" w14:textId="77777777" w:rsidR="00BB394D" w:rsidRPr="00C63497" w:rsidRDefault="00BB394D" w:rsidP="00871C3E">
      <w:pPr>
        <w:numPr>
          <w:ilvl w:val="0"/>
          <w:numId w:val="83"/>
        </w:numPr>
        <w:suppressAutoHyphens/>
        <w:ind w:left="284" w:hanging="284"/>
        <w:jc w:val="both"/>
        <w:rPr>
          <w:sz w:val="22"/>
          <w:szCs w:val="22"/>
        </w:rPr>
      </w:pPr>
      <w:r w:rsidRPr="00C63497">
        <w:rPr>
          <w:sz w:val="22"/>
          <w:szCs w:val="22"/>
        </w:rPr>
        <w:t>dwukrotnego naruszenia norm jakościowych dostarczanych produktów,</w:t>
      </w:r>
    </w:p>
    <w:p w14:paraId="2DA77685" w14:textId="77777777" w:rsidR="00BB394D" w:rsidRPr="00C63497" w:rsidRDefault="00BB394D" w:rsidP="00871C3E">
      <w:pPr>
        <w:numPr>
          <w:ilvl w:val="0"/>
          <w:numId w:val="83"/>
        </w:numPr>
        <w:suppressAutoHyphens/>
        <w:ind w:left="284" w:hanging="284"/>
        <w:jc w:val="both"/>
        <w:rPr>
          <w:sz w:val="22"/>
          <w:szCs w:val="22"/>
        </w:rPr>
      </w:pPr>
      <w:r w:rsidRPr="00C63497">
        <w:rPr>
          <w:sz w:val="22"/>
          <w:szCs w:val="22"/>
        </w:rPr>
        <w:t>zaniechania realizacji dostaw z przyczyn, za które odpowiada Wykonawca,</w:t>
      </w:r>
    </w:p>
    <w:p w14:paraId="0C7AA3B0" w14:textId="77777777" w:rsidR="00BB394D" w:rsidRPr="00C63497" w:rsidRDefault="00BB394D" w:rsidP="00871C3E">
      <w:pPr>
        <w:numPr>
          <w:ilvl w:val="0"/>
          <w:numId w:val="83"/>
        </w:numPr>
        <w:suppressAutoHyphens/>
        <w:ind w:left="284" w:hanging="284"/>
        <w:jc w:val="both"/>
        <w:rPr>
          <w:sz w:val="22"/>
          <w:szCs w:val="22"/>
        </w:rPr>
      </w:pPr>
      <w:r w:rsidRPr="00C63497">
        <w:rPr>
          <w:sz w:val="22"/>
          <w:szCs w:val="22"/>
        </w:rPr>
        <w:t>innych rażących naruszeń postanowień umowy przez Wykonawcę.</w:t>
      </w:r>
    </w:p>
    <w:p w14:paraId="57E64278" w14:textId="77777777" w:rsidR="00BB394D" w:rsidRPr="00C63497" w:rsidRDefault="00BB394D" w:rsidP="00BB394D">
      <w:pPr>
        <w:jc w:val="center"/>
        <w:rPr>
          <w:b/>
          <w:sz w:val="22"/>
          <w:szCs w:val="22"/>
        </w:rPr>
      </w:pPr>
    </w:p>
    <w:p w14:paraId="3790E3E4" w14:textId="77777777" w:rsidR="00BB394D" w:rsidRPr="00C63497" w:rsidRDefault="00BB394D" w:rsidP="00BB394D">
      <w:pPr>
        <w:jc w:val="center"/>
        <w:rPr>
          <w:sz w:val="22"/>
          <w:szCs w:val="22"/>
        </w:rPr>
      </w:pPr>
      <w:r w:rsidRPr="00C63497">
        <w:rPr>
          <w:b/>
          <w:sz w:val="22"/>
          <w:szCs w:val="22"/>
        </w:rPr>
        <w:t>§ 12</w:t>
      </w:r>
    </w:p>
    <w:p w14:paraId="4C8363B1" w14:textId="77777777" w:rsidR="00BB394D" w:rsidRPr="00C63497" w:rsidRDefault="00BB394D" w:rsidP="00871C3E">
      <w:pPr>
        <w:numPr>
          <w:ilvl w:val="0"/>
          <w:numId w:val="46"/>
        </w:numPr>
        <w:tabs>
          <w:tab w:val="clear" w:pos="0"/>
          <w:tab w:val="num" w:pos="284"/>
        </w:tabs>
        <w:suppressAutoHyphens/>
        <w:ind w:left="284" w:hanging="284"/>
        <w:jc w:val="both"/>
        <w:rPr>
          <w:sz w:val="22"/>
          <w:szCs w:val="22"/>
        </w:rPr>
      </w:pPr>
      <w:r w:rsidRPr="00C63497">
        <w:rPr>
          <w:sz w:val="22"/>
          <w:szCs w:val="22"/>
        </w:rPr>
        <w:t>Strony dopuszczają wprowadzenie zmian do umowy w następujących przypadkach:</w:t>
      </w:r>
    </w:p>
    <w:p w14:paraId="67944A2D" w14:textId="77777777" w:rsidR="00BB394D" w:rsidRPr="00C63497" w:rsidRDefault="00BB394D" w:rsidP="00871C3E">
      <w:pPr>
        <w:numPr>
          <w:ilvl w:val="0"/>
          <w:numId w:val="51"/>
        </w:numPr>
        <w:tabs>
          <w:tab w:val="num" w:pos="284"/>
        </w:tabs>
        <w:suppressAutoHyphens/>
        <w:ind w:left="284" w:hanging="284"/>
        <w:jc w:val="both"/>
        <w:rPr>
          <w:sz w:val="22"/>
          <w:szCs w:val="22"/>
        </w:rPr>
      </w:pPr>
      <w:r w:rsidRPr="00C63497">
        <w:rPr>
          <w:sz w:val="22"/>
          <w:szCs w:val="22"/>
        </w:rPr>
        <w:t>zmiany przepisów prawa dotyczących przedmiotu zamówienia, w tym zmiany obowiązujących stawek podatku VAT (zmiana umowy nastąpi w zakresie wynikającym z tychże przepisów prawa),</w:t>
      </w:r>
    </w:p>
    <w:p w14:paraId="3EEE8820" w14:textId="77777777" w:rsidR="00BB394D" w:rsidRPr="00C63497" w:rsidRDefault="00BB394D" w:rsidP="00871C3E">
      <w:pPr>
        <w:numPr>
          <w:ilvl w:val="0"/>
          <w:numId w:val="51"/>
        </w:numPr>
        <w:tabs>
          <w:tab w:val="num" w:pos="284"/>
        </w:tabs>
        <w:suppressAutoHyphens/>
        <w:ind w:left="284" w:hanging="284"/>
        <w:jc w:val="both"/>
        <w:rPr>
          <w:sz w:val="22"/>
          <w:szCs w:val="22"/>
        </w:rPr>
      </w:pPr>
      <w:r w:rsidRPr="00C63497">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5FE8FD0E" w14:textId="77777777" w:rsidR="00BB394D" w:rsidRPr="00C63497" w:rsidRDefault="00BB394D" w:rsidP="00871C3E">
      <w:pPr>
        <w:widowControl w:val="0"/>
        <w:numPr>
          <w:ilvl w:val="0"/>
          <w:numId w:val="51"/>
        </w:numPr>
        <w:tabs>
          <w:tab w:val="num" w:pos="284"/>
        </w:tabs>
        <w:suppressAutoHyphens/>
        <w:ind w:left="284" w:hanging="284"/>
        <w:jc w:val="both"/>
        <w:rPr>
          <w:sz w:val="22"/>
          <w:szCs w:val="22"/>
        </w:rPr>
      </w:pPr>
      <w:r w:rsidRPr="00C63497">
        <w:rPr>
          <w:rFonts w:eastAsia="Calibri"/>
          <w:sz w:val="22"/>
          <w:szCs w:val="22"/>
          <w:lang w:eastAsia="en-US"/>
        </w:rPr>
        <w:t>z</w:t>
      </w:r>
      <w:r w:rsidRPr="00C63497">
        <w:rPr>
          <w:sz w:val="22"/>
          <w:szCs w:val="22"/>
        </w:rPr>
        <w:t xml:space="preserve">miany asortymentu </w:t>
      </w:r>
      <w:r w:rsidRPr="00C63497">
        <w:rPr>
          <w:rFonts w:eastAsia="Calibri"/>
          <w:sz w:val="22"/>
          <w:szCs w:val="22"/>
        </w:rPr>
        <w:t>do 20 % wartości umowy, pod warunkiem, że nie spowoduje to </w:t>
      </w:r>
      <w:r w:rsidRPr="00C63497">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0840DC3A" w14:textId="77777777" w:rsidR="00BB394D" w:rsidRPr="00C63497" w:rsidRDefault="00BB394D" w:rsidP="00871C3E">
      <w:pPr>
        <w:numPr>
          <w:ilvl w:val="0"/>
          <w:numId w:val="51"/>
        </w:numPr>
        <w:tabs>
          <w:tab w:val="num" w:pos="284"/>
        </w:tabs>
        <w:suppressAutoHyphens/>
        <w:ind w:left="284" w:hanging="284"/>
        <w:jc w:val="both"/>
        <w:rPr>
          <w:sz w:val="22"/>
          <w:szCs w:val="22"/>
        </w:rPr>
      </w:pPr>
      <w:r w:rsidRPr="00C63497">
        <w:rPr>
          <w:sz w:val="22"/>
          <w:szCs w:val="22"/>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3B4D6441" w14:textId="77777777" w:rsidR="00BB394D" w:rsidRPr="00C63497" w:rsidRDefault="00BB394D" w:rsidP="00871C3E">
      <w:pPr>
        <w:numPr>
          <w:ilvl w:val="0"/>
          <w:numId w:val="51"/>
        </w:numPr>
        <w:tabs>
          <w:tab w:val="num" w:pos="284"/>
        </w:tabs>
        <w:suppressAutoHyphens/>
        <w:ind w:left="284" w:hanging="284"/>
        <w:jc w:val="both"/>
        <w:rPr>
          <w:sz w:val="22"/>
          <w:szCs w:val="22"/>
        </w:rPr>
      </w:pPr>
      <w:r w:rsidRPr="00C63497">
        <w:rPr>
          <w:sz w:val="22"/>
          <w:szCs w:val="22"/>
        </w:rPr>
        <w:t xml:space="preserve">zmiany cen rynkowych na produkty objęte niniejszą umową (zmiana cen – podwyższenie lub obniżenie - nastąpi zgodnie ze wskaźnikiem cen towarów i usług konsumpcyjnych GUS); </w:t>
      </w:r>
      <w:r w:rsidRPr="00C63497">
        <w:rPr>
          <w:sz w:val="22"/>
          <w:szCs w:val="22"/>
        </w:rPr>
        <w:lastRenderedPageBreak/>
        <w:t>niezależnie od powyższego Wykonawca zawsze może obniżyć ceny towarów objętych niniejszą umową.</w:t>
      </w:r>
    </w:p>
    <w:p w14:paraId="230BDA85" w14:textId="77777777" w:rsidR="00BB394D" w:rsidRPr="00C63497" w:rsidRDefault="00BB394D" w:rsidP="00871C3E">
      <w:pPr>
        <w:pStyle w:val="Teksttreci20"/>
        <w:numPr>
          <w:ilvl w:val="0"/>
          <w:numId w:val="51"/>
        </w:numPr>
        <w:shd w:val="clear" w:color="auto" w:fill="auto"/>
        <w:tabs>
          <w:tab w:val="left" w:pos="284"/>
        </w:tabs>
        <w:spacing w:line="274" w:lineRule="exact"/>
        <w:ind w:left="284" w:hanging="284"/>
        <w:rPr>
          <w:rFonts w:ascii="Times New Roman" w:hAnsi="Times New Roman"/>
          <w:sz w:val="22"/>
          <w:szCs w:val="22"/>
        </w:rPr>
      </w:pPr>
      <w:r w:rsidRPr="00C63497">
        <w:rPr>
          <w:rFonts w:ascii="Times New Roman" w:hAnsi="Times New Roman"/>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C63497">
        <w:rPr>
          <w:rStyle w:val="Teksttreci2Pogrubienie"/>
          <w:rFonts w:eastAsia="Calibri"/>
          <w:b w:val="0"/>
          <w:color w:val="auto"/>
          <w:sz w:val="22"/>
          <w:szCs w:val="22"/>
        </w:rPr>
        <w:t>pod warunkiem uzyskania zgody od Zamawiającego.</w:t>
      </w:r>
    </w:p>
    <w:p w14:paraId="18CAF00B" w14:textId="77777777" w:rsidR="00BB394D" w:rsidRPr="00C63497" w:rsidRDefault="00BB394D" w:rsidP="00871C3E">
      <w:pPr>
        <w:numPr>
          <w:ilvl w:val="0"/>
          <w:numId w:val="46"/>
        </w:numPr>
        <w:tabs>
          <w:tab w:val="clear" w:pos="0"/>
          <w:tab w:val="num" w:pos="284"/>
        </w:tabs>
        <w:suppressAutoHyphens/>
        <w:ind w:left="284" w:hanging="284"/>
        <w:jc w:val="both"/>
        <w:rPr>
          <w:sz w:val="22"/>
          <w:szCs w:val="22"/>
        </w:rPr>
      </w:pPr>
      <w:r w:rsidRPr="00C63497">
        <w:rPr>
          <w:sz w:val="22"/>
          <w:szCs w:val="22"/>
        </w:rPr>
        <w:t xml:space="preserve">Zmiany, o których mowa w ust. 1 pkt. e. dokonywane mogą być za zgodą obu </w:t>
      </w:r>
      <w:r w:rsidRPr="00C63497">
        <w:rPr>
          <w:b/>
          <w:sz w:val="22"/>
          <w:szCs w:val="22"/>
        </w:rPr>
        <w:t>Stron</w:t>
      </w:r>
      <w:r w:rsidRPr="00C63497">
        <w:rPr>
          <w:sz w:val="22"/>
          <w:szCs w:val="22"/>
        </w:rPr>
        <w:t xml:space="preserve"> w drodze pisemnego aneksu pod rygorem nieważności raz na miesiąc do 15 dnia każdego miesiąca.</w:t>
      </w:r>
    </w:p>
    <w:p w14:paraId="3C6793AA" w14:textId="77777777" w:rsidR="00BB394D" w:rsidRPr="00C63497" w:rsidRDefault="00BB394D" w:rsidP="00871C3E">
      <w:pPr>
        <w:numPr>
          <w:ilvl w:val="0"/>
          <w:numId w:val="46"/>
        </w:numPr>
        <w:tabs>
          <w:tab w:val="clear" w:pos="0"/>
          <w:tab w:val="num" w:pos="284"/>
        </w:tabs>
        <w:suppressAutoHyphens/>
        <w:ind w:left="284" w:hanging="284"/>
        <w:jc w:val="both"/>
        <w:rPr>
          <w:sz w:val="22"/>
          <w:szCs w:val="22"/>
        </w:rPr>
      </w:pPr>
      <w:r w:rsidRPr="00C63497">
        <w:rPr>
          <w:sz w:val="22"/>
          <w:szCs w:val="22"/>
        </w:rPr>
        <w:t xml:space="preserve">Każda zmiana umowy dokonana będzie za zgodą obu </w:t>
      </w:r>
      <w:r w:rsidRPr="00C63497">
        <w:rPr>
          <w:b/>
          <w:sz w:val="22"/>
          <w:szCs w:val="22"/>
        </w:rPr>
        <w:t>Stron</w:t>
      </w:r>
      <w:r w:rsidRPr="00C63497">
        <w:rPr>
          <w:sz w:val="22"/>
          <w:szCs w:val="22"/>
        </w:rPr>
        <w:t xml:space="preserve"> w drodze pisemnego aneksu pod rygorem nieważności. </w:t>
      </w:r>
    </w:p>
    <w:p w14:paraId="6C98A70A" w14:textId="77777777" w:rsidR="00BB394D" w:rsidRPr="00C63497" w:rsidRDefault="00BB394D" w:rsidP="00BB394D">
      <w:pPr>
        <w:jc w:val="center"/>
        <w:rPr>
          <w:b/>
          <w:sz w:val="22"/>
          <w:szCs w:val="22"/>
        </w:rPr>
      </w:pPr>
    </w:p>
    <w:p w14:paraId="374D1302" w14:textId="77777777" w:rsidR="00BB394D" w:rsidRPr="00C63497" w:rsidRDefault="00BB394D" w:rsidP="00BB394D">
      <w:pPr>
        <w:jc w:val="center"/>
        <w:rPr>
          <w:sz w:val="22"/>
          <w:szCs w:val="22"/>
        </w:rPr>
      </w:pPr>
      <w:r w:rsidRPr="00C63497">
        <w:rPr>
          <w:b/>
          <w:sz w:val="22"/>
          <w:szCs w:val="22"/>
        </w:rPr>
        <w:t>§ 13</w:t>
      </w:r>
    </w:p>
    <w:p w14:paraId="22DF0E9E" w14:textId="77777777" w:rsidR="00BB394D" w:rsidRPr="00AB30C2" w:rsidRDefault="00BB394D" w:rsidP="00BB394D">
      <w:pPr>
        <w:ind w:left="284" w:hanging="284"/>
        <w:jc w:val="both"/>
        <w:rPr>
          <w:color w:val="000000"/>
          <w:sz w:val="22"/>
          <w:szCs w:val="22"/>
        </w:rPr>
      </w:pPr>
      <w:r w:rsidRPr="00AB30C2">
        <w:rPr>
          <w:color w:val="000000"/>
          <w:sz w:val="22"/>
          <w:szCs w:val="22"/>
        </w:rPr>
        <w:t>1. Osobami do kontaktów są:</w:t>
      </w:r>
    </w:p>
    <w:p w14:paraId="62408389" w14:textId="77777777" w:rsidR="00BB394D" w:rsidRPr="00AB30C2" w:rsidRDefault="00BB394D" w:rsidP="00BB394D">
      <w:pPr>
        <w:ind w:left="284" w:hanging="284"/>
        <w:jc w:val="both"/>
        <w:rPr>
          <w:color w:val="000000"/>
          <w:sz w:val="22"/>
          <w:szCs w:val="22"/>
        </w:rPr>
      </w:pPr>
      <w:r w:rsidRPr="00AB30C2">
        <w:rPr>
          <w:color w:val="000000"/>
          <w:sz w:val="22"/>
          <w:szCs w:val="22"/>
        </w:rPr>
        <w:t xml:space="preserve">    1)  ze strony Zamawiającego: …..............., Tel. ….............. e-mail:…………………………………</w:t>
      </w:r>
    </w:p>
    <w:p w14:paraId="60030B30" w14:textId="77777777" w:rsidR="00BB394D" w:rsidRPr="00AB30C2" w:rsidRDefault="00BB394D" w:rsidP="00BB394D">
      <w:pPr>
        <w:ind w:left="284" w:hanging="284"/>
        <w:jc w:val="both"/>
        <w:rPr>
          <w:color w:val="000000"/>
          <w:sz w:val="22"/>
          <w:szCs w:val="22"/>
        </w:rPr>
      </w:pPr>
      <w:r w:rsidRPr="00AB30C2">
        <w:rPr>
          <w:color w:val="000000"/>
          <w:sz w:val="22"/>
          <w:szCs w:val="22"/>
        </w:rPr>
        <w:t xml:space="preserve">    2) ze strony Wykonawcy: ………………., Tel. …………………, e-mail:………………………….  </w:t>
      </w:r>
    </w:p>
    <w:p w14:paraId="6FD12A45" w14:textId="77777777" w:rsidR="00BB394D" w:rsidRPr="00AB30C2" w:rsidRDefault="00BB394D" w:rsidP="00BB394D">
      <w:pPr>
        <w:ind w:left="284" w:hanging="284"/>
        <w:jc w:val="both"/>
        <w:rPr>
          <w:sz w:val="22"/>
          <w:szCs w:val="22"/>
        </w:rPr>
      </w:pPr>
      <w:r w:rsidRPr="00AB30C2">
        <w:rPr>
          <w:color w:val="000000"/>
          <w:sz w:val="22"/>
          <w:szCs w:val="22"/>
        </w:rPr>
        <w:t xml:space="preserve">2. </w:t>
      </w:r>
      <w:r w:rsidRPr="00AB30C2">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464F803E" w14:textId="77777777" w:rsidR="00BB394D" w:rsidRPr="00AB30C2" w:rsidRDefault="00BB394D" w:rsidP="00BB394D">
      <w:pPr>
        <w:ind w:left="284" w:hanging="284"/>
        <w:jc w:val="both"/>
        <w:rPr>
          <w:sz w:val="22"/>
          <w:szCs w:val="22"/>
        </w:rPr>
      </w:pPr>
      <w:r w:rsidRPr="00AB30C2">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72F7A901" w14:textId="77777777" w:rsidR="00BB394D" w:rsidRPr="00AB30C2" w:rsidRDefault="00BB394D" w:rsidP="00BB394D">
      <w:pPr>
        <w:jc w:val="center"/>
        <w:rPr>
          <w:sz w:val="22"/>
          <w:szCs w:val="22"/>
        </w:rPr>
      </w:pPr>
      <w:r w:rsidRPr="00AB30C2">
        <w:rPr>
          <w:b/>
          <w:sz w:val="22"/>
          <w:szCs w:val="22"/>
        </w:rPr>
        <w:t>§ 14</w:t>
      </w:r>
    </w:p>
    <w:p w14:paraId="221B8D71" w14:textId="77777777" w:rsidR="00BB394D" w:rsidRPr="00AB30C2" w:rsidRDefault="00BB394D" w:rsidP="00BB394D">
      <w:pPr>
        <w:shd w:val="clear" w:color="auto" w:fill="FFFFFF"/>
        <w:spacing w:after="120" w:line="276" w:lineRule="atLeast"/>
        <w:rPr>
          <w:b/>
          <w:bCs/>
          <w:i/>
          <w:iCs/>
          <w:color w:val="FF0000"/>
          <w:spacing w:val="-3"/>
          <w:sz w:val="22"/>
          <w:szCs w:val="22"/>
        </w:rPr>
      </w:pPr>
      <w:r w:rsidRPr="00AB30C2">
        <w:rPr>
          <w:b/>
          <w:bCs/>
          <w:i/>
          <w:iCs/>
          <w:color w:val="FF0000"/>
          <w:spacing w:val="-3"/>
          <w:sz w:val="22"/>
          <w:szCs w:val="22"/>
        </w:rPr>
        <w:t xml:space="preserve">     KLAUZULA INFORMACYJNA UMOWY  -  DOTYCZY OSOBY PRAWNEJ</w:t>
      </w:r>
    </w:p>
    <w:p w14:paraId="160DE81E" w14:textId="77777777" w:rsidR="00BB394D" w:rsidRPr="00AB30C2" w:rsidRDefault="00BB394D" w:rsidP="00871C3E">
      <w:pPr>
        <w:numPr>
          <w:ilvl w:val="0"/>
          <w:numId w:val="86"/>
        </w:numPr>
        <w:shd w:val="clear" w:color="auto" w:fill="FFFFFF"/>
        <w:ind w:left="284" w:hanging="284"/>
        <w:jc w:val="both"/>
        <w:rPr>
          <w:sz w:val="22"/>
          <w:szCs w:val="22"/>
        </w:rPr>
      </w:pPr>
      <w:r w:rsidRPr="00AB30C2">
        <w:rPr>
          <w:b/>
          <w:sz w:val="22"/>
          <w:szCs w:val="22"/>
        </w:rPr>
        <w:t xml:space="preserve">Zamawiający </w:t>
      </w:r>
      <w:r w:rsidRPr="00AB30C2">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AB30C2">
        <w:rPr>
          <w:b/>
          <w:sz w:val="22"/>
          <w:szCs w:val="22"/>
        </w:rPr>
        <w:t>Wykonawcę</w:t>
      </w:r>
      <w:r w:rsidRPr="00AB30C2">
        <w:rPr>
          <w:sz w:val="22"/>
          <w:szCs w:val="22"/>
        </w:rPr>
        <w:t xml:space="preserve"> jako osoby do kontaktu/ koordynatorzy/ osoby odpowiedzialne za wykonanie niniejszej Umowy.</w:t>
      </w:r>
    </w:p>
    <w:p w14:paraId="2E8E85FD" w14:textId="77777777" w:rsidR="00BB394D" w:rsidRPr="00AB30C2" w:rsidRDefault="00BB394D" w:rsidP="00871C3E">
      <w:pPr>
        <w:numPr>
          <w:ilvl w:val="0"/>
          <w:numId w:val="86"/>
        </w:numPr>
        <w:shd w:val="clear" w:color="auto" w:fill="FFFFFF"/>
        <w:ind w:left="284" w:hanging="284"/>
        <w:jc w:val="both"/>
        <w:rPr>
          <w:color w:val="0000FF"/>
          <w:sz w:val="22"/>
          <w:szCs w:val="22"/>
          <w:u w:val="single"/>
        </w:rPr>
      </w:pPr>
      <w:r w:rsidRPr="00AB30C2">
        <w:rPr>
          <w:sz w:val="22"/>
          <w:szCs w:val="22"/>
        </w:rPr>
        <w:t>Zamawiający oświadcza, że wyznaczył inspektora ochrony danych, z którym można  kontaktować się w sprawach związanych z przetwarzaniem danych osobowych pod adresem poczty elektronicznej: </w:t>
      </w:r>
      <w:hyperlink r:id="rId24" w:history="1">
        <w:r w:rsidRPr="00AB30C2">
          <w:rPr>
            <w:bCs/>
            <w:color w:val="0000FF"/>
            <w:sz w:val="22"/>
            <w:szCs w:val="22"/>
            <w:u w:val="single"/>
            <w:lang w:eastAsia="en-US"/>
          </w:rPr>
          <w:t>iod@ibgmazovia.pl</w:t>
        </w:r>
      </w:hyperlink>
    </w:p>
    <w:p w14:paraId="2CB71281" w14:textId="77777777" w:rsidR="00BB394D" w:rsidRPr="00AB30C2" w:rsidRDefault="00BB394D" w:rsidP="00871C3E">
      <w:pPr>
        <w:numPr>
          <w:ilvl w:val="0"/>
          <w:numId w:val="86"/>
        </w:numPr>
        <w:shd w:val="clear" w:color="auto" w:fill="FFFFFF"/>
        <w:ind w:left="284" w:hanging="284"/>
        <w:jc w:val="both"/>
        <w:rPr>
          <w:sz w:val="22"/>
          <w:szCs w:val="22"/>
        </w:rPr>
      </w:pPr>
      <w:r w:rsidRPr="00AB30C2">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64D9F4E" w14:textId="77777777" w:rsidR="00BB394D" w:rsidRPr="00AB30C2" w:rsidRDefault="00BB394D" w:rsidP="00871C3E">
      <w:pPr>
        <w:numPr>
          <w:ilvl w:val="0"/>
          <w:numId w:val="86"/>
        </w:numPr>
        <w:shd w:val="clear" w:color="auto" w:fill="FFFFFF"/>
        <w:ind w:left="284" w:hanging="284"/>
        <w:jc w:val="both"/>
        <w:rPr>
          <w:sz w:val="22"/>
          <w:szCs w:val="22"/>
        </w:rPr>
      </w:pPr>
      <w:r w:rsidRPr="00AB30C2">
        <w:rPr>
          <w:sz w:val="22"/>
          <w:szCs w:val="22"/>
        </w:rPr>
        <w:t>Dane osobowe nie będą przekazywane podmiotom trzecim o ile nie będzie się to wiązało z koniecznością wynikającą z realizacji niniejszej umowy i przepisów prawa.</w:t>
      </w:r>
    </w:p>
    <w:p w14:paraId="6AE52EE7" w14:textId="77777777" w:rsidR="00BB394D" w:rsidRPr="00AB30C2" w:rsidRDefault="00BB394D" w:rsidP="00871C3E">
      <w:pPr>
        <w:numPr>
          <w:ilvl w:val="0"/>
          <w:numId w:val="86"/>
        </w:numPr>
        <w:shd w:val="clear" w:color="auto" w:fill="FFFFFF"/>
        <w:ind w:left="284" w:hanging="284"/>
        <w:jc w:val="both"/>
        <w:rPr>
          <w:sz w:val="22"/>
          <w:szCs w:val="22"/>
        </w:rPr>
      </w:pPr>
      <w:r w:rsidRPr="00AB30C2">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5453D44" w14:textId="77777777" w:rsidR="00BB394D" w:rsidRPr="00AB30C2" w:rsidRDefault="00BB394D" w:rsidP="00871C3E">
      <w:pPr>
        <w:numPr>
          <w:ilvl w:val="0"/>
          <w:numId w:val="86"/>
        </w:numPr>
        <w:shd w:val="clear" w:color="auto" w:fill="FFFFFF"/>
        <w:ind w:left="284" w:hanging="284"/>
        <w:jc w:val="both"/>
        <w:rPr>
          <w:sz w:val="22"/>
          <w:szCs w:val="22"/>
        </w:rPr>
      </w:pPr>
      <w:r w:rsidRPr="00AB30C2">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AB30C2">
        <w:rPr>
          <w:sz w:val="22"/>
          <w:szCs w:val="22"/>
        </w:rPr>
        <w:t>praw, może zostać poproszona przez Administratora o odpowiedź na kilka pytań związanych z jej Danymi Osobowymi, które umożliwią weryfikację jej tożsamości.</w:t>
      </w:r>
    </w:p>
    <w:p w14:paraId="7C4C4286" w14:textId="77777777" w:rsidR="00BB394D" w:rsidRPr="00AB30C2" w:rsidRDefault="00BB394D" w:rsidP="00871C3E">
      <w:pPr>
        <w:numPr>
          <w:ilvl w:val="0"/>
          <w:numId w:val="86"/>
        </w:numPr>
        <w:shd w:val="clear" w:color="auto" w:fill="FFFFFF"/>
        <w:ind w:left="284" w:hanging="284"/>
        <w:jc w:val="both"/>
        <w:rPr>
          <w:sz w:val="22"/>
          <w:szCs w:val="22"/>
        </w:rPr>
      </w:pPr>
      <w:r w:rsidRPr="00AB30C2">
        <w:rPr>
          <w:sz w:val="22"/>
          <w:szCs w:val="22"/>
        </w:rPr>
        <w:lastRenderedPageBreak/>
        <w:t>Osobom, o których mowa w ust. 1, w związku z przetwarzaniem ich danych osobowych przysługuje prawo do wniesienia skargi do organu nadzorczego – Prezesa Urzędu Ochrony Danych Osobowych.</w:t>
      </w:r>
    </w:p>
    <w:p w14:paraId="14A11361" w14:textId="77777777" w:rsidR="00BB394D" w:rsidRPr="00AB30C2" w:rsidRDefault="00BB394D" w:rsidP="00871C3E">
      <w:pPr>
        <w:numPr>
          <w:ilvl w:val="0"/>
          <w:numId w:val="86"/>
        </w:numPr>
        <w:shd w:val="clear" w:color="auto" w:fill="FFFFFF"/>
        <w:ind w:left="284" w:hanging="284"/>
        <w:jc w:val="both"/>
        <w:rPr>
          <w:sz w:val="22"/>
          <w:szCs w:val="22"/>
        </w:rPr>
      </w:pPr>
      <w:r w:rsidRPr="00AB30C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2713E18" w14:textId="77777777" w:rsidR="00BB394D" w:rsidRPr="00AB30C2" w:rsidRDefault="00BB394D" w:rsidP="00871C3E">
      <w:pPr>
        <w:numPr>
          <w:ilvl w:val="0"/>
          <w:numId w:val="86"/>
        </w:numPr>
        <w:shd w:val="clear" w:color="auto" w:fill="FFFFFF"/>
        <w:ind w:left="284" w:hanging="284"/>
        <w:jc w:val="both"/>
        <w:rPr>
          <w:sz w:val="22"/>
          <w:szCs w:val="22"/>
        </w:rPr>
      </w:pPr>
      <w:r w:rsidRPr="00AB30C2">
        <w:rPr>
          <w:sz w:val="22"/>
          <w:szCs w:val="22"/>
        </w:rPr>
        <w:t>Wykonawca zobowiązuje się poinformować osoby fizyczne nie podpisujące niniejszej Umowy, o których mowa w ust. 1, o treści niniejszego paragrafu.</w:t>
      </w:r>
    </w:p>
    <w:p w14:paraId="4D67C7A1" w14:textId="77777777" w:rsidR="00BB394D" w:rsidRPr="00AB30C2" w:rsidRDefault="00BB394D" w:rsidP="00871C3E">
      <w:pPr>
        <w:numPr>
          <w:ilvl w:val="0"/>
          <w:numId w:val="86"/>
        </w:numPr>
        <w:shd w:val="clear" w:color="auto" w:fill="FFFFFF"/>
        <w:ind w:left="284" w:hanging="284"/>
        <w:jc w:val="both"/>
        <w:rPr>
          <w:sz w:val="22"/>
          <w:szCs w:val="22"/>
        </w:rPr>
      </w:pPr>
      <w:r w:rsidRPr="00AB30C2">
        <w:rPr>
          <w:sz w:val="22"/>
          <w:szCs w:val="22"/>
        </w:rPr>
        <w:t xml:space="preserve">Wykonawcy w celu realizacji postanowień Umowy zobowiązuje się do zawarcia z Zamawiającym umowy powierzenia danych osobowych zgodnie z brzmieniem określonym w załączniku nr 1 </w:t>
      </w:r>
      <w:r w:rsidRPr="00AB30C2">
        <w:rPr>
          <w:i/>
          <w:iCs/>
          <w:sz w:val="22"/>
          <w:szCs w:val="22"/>
        </w:rPr>
        <w:t>(jeśli dotyczy).</w:t>
      </w:r>
      <w:r w:rsidRPr="00AB30C2">
        <w:rPr>
          <w:sz w:val="22"/>
          <w:szCs w:val="22"/>
        </w:rPr>
        <w:t xml:space="preserve"> Zawarcie umowy określonej w zdaniu poprzednim jest warunkiem przekazania danych przez Zamawiającego.</w:t>
      </w:r>
    </w:p>
    <w:p w14:paraId="21624C13" w14:textId="77777777" w:rsidR="00BB394D" w:rsidRPr="00AB30C2" w:rsidRDefault="00BB394D" w:rsidP="00BB394D">
      <w:pPr>
        <w:shd w:val="clear" w:color="auto" w:fill="FFFFFF"/>
        <w:jc w:val="both"/>
        <w:rPr>
          <w:color w:val="222222"/>
          <w:sz w:val="22"/>
          <w:szCs w:val="22"/>
        </w:rPr>
      </w:pPr>
    </w:p>
    <w:p w14:paraId="530D448D" w14:textId="77777777" w:rsidR="00BB394D" w:rsidRPr="00AB30C2" w:rsidRDefault="00BB394D" w:rsidP="00BB394D">
      <w:pPr>
        <w:jc w:val="center"/>
        <w:rPr>
          <w:b/>
          <w:color w:val="FF0000"/>
          <w:sz w:val="22"/>
          <w:szCs w:val="22"/>
        </w:rPr>
      </w:pPr>
      <w:r w:rsidRPr="00AB30C2">
        <w:rPr>
          <w:b/>
          <w:sz w:val="22"/>
          <w:szCs w:val="22"/>
        </w:rPr>
        <w:t>§ 15</w:t>
      </w:r>
    </w:p>
    <w:p w14:paraId="3F0BB249" w14:textId="77777777" w:rsidR="00BB394D" w:rsidRPr="00AB30C2" w:rsidRDefault="00BB394D" w:rsidP="00BB394D">
      <w:pPr>
        <w:shd w:val="clear" w:color="auto" w:fill="FFFFFF"/>
        <w:rPr>
          <w:i/>
          <w:iCs/>
          <w:color w:val="FF0000"/>
          <w:sz w:val="22"/>
          <w:szCs w:val="22"/>
        </w:rPr>
      </w:pPr>
      <w:r w:rsidRPr="00AB30C2">
        <w:rPr>
          <w:i/>
          <w:iCs/>
          <w:color w:val="000000"/>
          <w:sz w:val="22"/>
          <w:szCs w:val="22"/>
        </w:rPr>
        <w:t> </w:t>
      </w:r>
      <w:r w:rsidRPr="00AB30C2">
        <w:rPr>
          <w:i/>
          <w:iCs/>
          <w:color w:val="FF0000"/>
          <w:sz w:val="22"/>
          <w:szCs w:val="22"/>
        </w:rPr>
        <w:t xml:space="preserve">     </w:t>
      </w:r>
      <w:r w:rsidRPr="00AB30C2">
        <w:rPr>
          <w:b/>
          <w:bCs/>
          <w:i/>
          <w:iCs/>
          <w:color w:val="FF0000"/>
          <w:spacing w:val="-3"/>
          <w:sz w:val="22"/>
          <w:szCs w:val="22"/>
        </w:rPr>
        <w:t>KLAUZULA INFORMACYJNA UMOWY - DOTYCZY OSOBY FIZYCZNEJ</w:t>
      </w:r>
    </w:p>
    <w:p w14:paraId="3EC364EC" w14:textId="77777777" w:rsidR="00BB394D" w:rsidRPr="00AB30C2" w:rsidRDefault="00BB394D" w:rsidP="00871C3E">
      <w:pPr>
        <w:numPr>
          <w:ilvl w:val="0"/>
          <w:numId w:val="87"/>
        </w:numPr>
        <w:shd w:val="clear" w:color="auto" w:fill="FFFFFF"/>
        <w:tabs>
          <w:tab w:val="num" w:pos="284"/>
        </w:tabs>
        <w:ind w:left="284" w:hanging="284"/>
        <w:jc w:val="both"/>
        <w:rPr>
          <w:sz w:val="22"/>
          <w:szCs w:val="22"/>
        </w:rPr>
      </w:pPr>
      <w:r w:rsidRPr="00AB30C2">
        <w:rPr>
          <w:b/>
          <w:sz w:val="22"/>
          <w:szCs w:val="22"/>
        </w:rPr>
        <w:t>Zamawiający</w:t>
      </w:r>
      <w:r w:rsidRPr="00AB30C2">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AB30C2">
        <w:rPr>
          <w:b/>
          <w:sz w:val="22"/>
          <w:szCs w:val="22"/>
        </w:rPr>
        <w:t>Wykonawcy</w:t>
      </w:r>
      <w:r w:rsidRPr="00AB30C2">
        <w:rPr>
          <w:sz w:val="22"/>
          <w:szCs w:val="22"/>
        </w:rPr>
        <w:t>.</w:t>
      </w:r>
    </w:p>
    <w:p w14:paraId="690399BC" w14:textId="77777777" w:rsidR="00BB394D" w:rsidRPr="00AB30C2" w:rsidRDefault="00BB394D" w:rsidP="00871C3E">
      <w:pPr>
        <w:numPr>
          <w:ilvl w:val="0"/>
          <w:numId w:val="87"/>
        </w:numPr>
        <w:shd w:val="clear" w:color="auto" w:fill="FFFFFF"/>
        <w:tabs>
          <w:tab w:val="num" w:pos="284"/>
        </w:tabs>
        <w:ind w:left="284" w:hanging="284"/>
        <w:jc w:val="both"/>
        <w:rPr>
          <w:color w:val="0000FF"/>
          <w:sz w:val="22"/>
          <w:szCs w:val="22"/>
          <w:u w:val="single"/>
        </w:rPr>
      </w:pPr>
      <w:r w:rsidRPr="00AB30C2">
        <w:rPr>
          <w:sz w:val="22"/>
          <w:szCs w:val="22"/>
        </w:rPr>
        <w:t>Zamawiający oświadcza, że wyznaczył inspektora ochrony danych, z którym można  kontaktować się w sprawach związanych z przetwarzaniem danych osobowych pod adresem poczty elektronicznej: </w:t>
      </w:r>
      <w:hyperlink r:id="rId25" w:history="1">
        <w:r w:rsidRPr="00AB30C2">
          <w:rPr>
            <w:bCs/>
            <w:color w:val="0000FF"/>
            <w:sz w:val="22"/>
            <w:szCs w:val="22"/>
            <w:u w:val="single"/>
            <w:lang w:eastAsia="en-US"/>
          </w:rPr>
          <w:t>iod@ibgmazovia.pl</w:t>
        </w:r>
      </w:hyperlink>
    </w:p>
    <w:p w14:paraId="4A2D9FA2" w14:textId="77777777" w:rsidR="00BB394D" w:rsidRPr="00AB30C2" w:rsidRDefault="00BB394D" w:rsidP="00871C3E">
      <w:pPr>
        <w:numPr>
          <w:ilvl w:val="0"/>
          <w:numId w:val="87"/>
        </w:numPr>
        <w:shd w:val="clear" w:color="auto" w:fill="FFFFFF"/>
        <w:tabs>
          <w:tab w:val="num" w:pos="284"/>
        </w:tabs>
        <w:ind w:left="284" w:hanging="284"/>
        <w:jc w:val="both"/>
        <w:rPr>
          <w:sz w:val="22"/>
          <w:szCs w:val="22"/>
        </w:rPr>
      </w:pPr>
      <w:r w:rsidRPr="00AB30C2">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351D7A0" w14:textId="77777777" w:rsidR="00BB394D" w:rsidRPr="00AB30C2" w:rsidRDefault="00BB394D" w:rsidP="00871C3E">
      <w:pPr>
        <w:numPr>
          <w:ilvl w:val="0"/>
          <w:numId w:val="87"/>
        </w:numPr>
        <w:shd w:val="clear" w:color="auto" w:fill="FFFFFF"/>
        <w:tabs>
          <w:tab w:val="num" w:pos="284"/>
        </w:tabs>
        <w:ind w:left="284" w:hanging="284"/>
        <w:jc w:val="both"/>
        <w:rPr>
          <w:sz w:val="22"/>
          <w:szCs w:val="22"/>
        </w:rPr>
      </w:pPr>
      <w:r w:rsidRPr="00AB30C2">
        <w:rPr>
          <w:sz w:val="22"/>
          <w:szCs w:val="22"/>
        </w:rPr>
        <w:t>Dane osobowe nie będą przekazywane podmiotom trzecim o ile nie będzie się to wiązało z koniecznością wynikającą z realizacji niniejszej umowy i przepisów prawa.</w:t>
      </w:r>
    </w:p>
    <w:p w14:paraId="05CA03CC" w14:textId="77777777" w:rsidR="00BB394D" w:rsidRPr="00AB30C2" w:rsidRDefault="00BB394D" w:rsidP="00871C3E">
      <w:pPr>
        <w:numPr>
          <w:ilvl w:val="0"/>
          <w:numId w:val="87"/>
        </w:numPr>
        <w:shd w:val="clear" w:color="auto" w:fill="FFFFFF"/>
        <w:tabs>
          <w:tab w:val="num" w:pos="284"/>
        </w:tabs>
        <w:ind w:left="284" w:hanging="284"/>
        <w:jc w:val="both"/>
        <w:rPr>
          <w:sz w:val="22"/>
          <w:szCs w:val="22"/>
        </w:rPr>
      </w:pPr>
      <w:r w:rsidRPr="00AB30C2">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2006773" w14:textId="77777777" w:rsidR="00BB394D" w:rsidRPr="00AB30C2" w:rsidRDefault="00BB394D" w:rsidP="00871C3E">
      <w:pPr>
        <w:numPr>
          <w:ilvl w:val="0"/>
          <w:numId w:val="87"/>
        </w:numPr>
        <w:shd w:val="clear" w:color="auto" w:fill="FFFFFF"/>
        <w:tabs>
          <w:tab w:val="num" w:pos="284"/>
        </w:tabs>
        <w:ind w:left="284" w:hanging="284"/>
        <w:jc w:val="both"/>
        <w:rPr>
          <w:sz w:val="22"/>
          <w:szCs w:val="22"/>
        </w:rPr>
      </w:pPr>
      <w:r w:rsidRPr="00AB30C2">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48D8569" w14:textId="77777777" w:rsidR="00BB394D" w:rsidRPr="00AB30C2" w:rsidRDefault="00BB394D" w:rsidP="00871C3E">
      <w:pPr>
        <w:numPr>
          <w:ilvl w:val="0"/>
          <w:numId w:val="87"/>
        </w:numPr>
        <w:shd w:val="clear" w:color="auto" w:fill="FFFFFF"/>
        <w:tabs>
          <w:tab w:val="num" w:pos="284"/>
        </w:tabs>
        <w:ind w:left="284" w:hanging="284"/>
        <w:jc w:val="both"/>
        <w:rPr>
          <w:sz w:val="22"/>
          <w:szCs w:val="22"/>
        </w:rPr>
      </w:pPr>
      <w:r w:rsidRPr="00AB30C2">
        <w:rPr>
          <w:sz w:val="22"/>
          <w:szCs w:val="22"/>
        </w:rPr>
        <w:t>Wykonawcy w związku z przetwarzaniem ich danych osobowych przysługuje prawo do wniesienia skargi do organu nadzorczego – Prezesa Urzędu Ochrony Danych Osobowych.</w:t>
      </w:r>
    </w:p>
    <w:p w14:paraId="5443F6CB" w14:textId="77777777" w:rsidR="00BB394D" w:rsidRPr="00AB30C2" w:rsidRDefault="00BB394D" w:rsidP="00871C3E">
      <w:pPr>
        <w:numPr>
          <w:ilvl w:val="0"/>
          <w:numId w:val="87"/>
        </w:numPr>
        <w:shd w:val="clear" w:color="auto" w:fill="FFFFFF"/>
        <w:tabs>
          <w:tab w:val="num" w:pos="284"/>
        </w:tabs>
        <w:ind w:left="284" w:hanging="284"/>
        <w:jc w:val="both"/>
        <w:rPr>
          <w:sz w:val="22"/>
          <w:szCs w:val="22"/>
        </w:rPr>
      </w:pPr>
      <w:r w:rsidRPr="00AB30C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E5FA7EE" w14:textId="77777777" w:rsidR="00BB394D" w:rsidRPr="00AB30C2" w:rsidRDefault="00BB394D" w:rsidP="00BB394D">
      <w:pPr>
        <w:jc w:val="center"/>
        <w:rPr>
          <w:b/>
          <w:sz w:val="22"/>
          <w:szCs w:val="22"/>
        </w:rPr>
      </w:pPr>
    </w:p>
    <w:p w14:paraId="46BA3BAA" w14:textId="77777777" w:rsidR="00BB394D" w:rsidRPr="00AB30C2" w:rsidRDefault="00BB394D" w:rsidP="00BB394D">
      <w:pPr>
        <w:jc w:val="center"/>
        <w:rPr>
          <w:b/>
          <w:color w:val="FF0000"/>
          <w:sz w:val="22"/>
          <w:szCs w:val="22"/>
        </w:rPr>
      </w:pPr>
      <w:r w:rsidRPr="00AB30C2">
        <w:rPr>
          <w:b/>
          <w:sz w:val="22"/>
          <w:szCs w:val="22"/>
        </w:rPr>
        <w:t>§ 16</w:t>
      </w:r>
    </w:p>
    <w:p w14:paraId="718FB94E" w14:textId="77777777" w:rsidR="00BB394D" w:rsidRPr="00AB30C2" w:rsidRDefault="00BB394D" w:rsidP="00871C3E">
      <w:pPr>
        <w:pStyle w:val="Akapitzlist"/>
        <w:numPr>
          <w:ilvl w:val="0"/>
          <w:numId w:val="88"/>
        </w:numPr>
        <w:spacing w:after="200" w:line="276" w:lineRule="auto"/>
        <w:jc w:val="both"/>
        <w:rPr>
          <w:sz w:val="22"/>
          <w:szCs w:val="22"/>
        </w:rPr>
      </w:pPr>
      <w:r w:rsidRPr="00AB30C2">
        <w:rPr>
          <w:sz w:val="22"/>
          <w:szCs w:val="22"/>
        </w:rPr>
        <w:t>Zamawiający oświadcza, że posiada status dużego przedsiębiorcy w rozumieniu art. 4 pkt. 6 ustawy z dnia 8 marca 2013r. o przeciwdziałaniu nadmiernym opóźnieniom w transakcjach handlowych (Dz. U. z2019r. poz. 118 z póź. zm.)</w:t>
      </w:r>
    </w:p>
    <w:p w14:paraId="31C4C94B" w14:textId="77777777" w:rsidR="00BB394D" w:rsidRPr="00AB30C2" w:rsidRDefault="00BB394D" w:rsidP="00871C3E">
      <w:pPr>
        <w:pStyle w:val="Akapitzlist"/>
        <w:numPr>
          <w:ilvl w:val="0"/>
          <w:numId w:val="88"/>
        </w:numPr>
        <w:spacing w:after="200" w:line="276" w:lineRule="auto"/>
        <w:jc w:val="both"/>
        <w:rPr>
          <w:sz w:val="22"/>
          <w:szCs w:val="22"/>
        </w:rPr>
      </w:pPr>
      <w:r w:rsidRPr="00AB30C2">
        <w:rPr>
          <w:sz w:val="22"/>
          <w:szCs w:val="22"/>
        </w:rPr>
        <w:t xml:space="preserve">Wykonawca oświadcza, że posiada status: mikro/ małego/ średniego przedsiębiorcy w rozumieniu art. 4 pkt. 5 ustawy z dnia 8 marca 2013r. o przeciwdziałaniu nadmiernym opóźnieniom w transakcjach handlowych (Dz. U. z2019r. poz. 118 z póź. zm.) </w:t>
      </w:r>
      <w:r w:rsidRPr="004E5963">
        <w:rPr>
          <w:sz w:val="22"/>
          <w:szCs w:val="22"/>
        </w:rPr>
        <w:t xml:space="preserve">dużego przedsiębiorcy w </w:t>
      </w:r>
      <w:r w:rsidRPr="00AB30C2">
        <w:rPr>
          <w:sz w:val="22"/>
          <w:szCs w:val="22"/>
        </w:rPr>
        <w:lastRenderedPageBreak/>
        <w:t>rozumieniu art. 4 pkt. 6 ustawy z dnia 8 marca 2013r. o przeciwdziałaniu nadmiernym opóźnieniom w transakcjach handlowych (Dz. U. z2019r. poz. 118 z póź. zm.)</w:t>
      </w:r>
    </w:p>
    <w:p w14:paraId="656B01B5" w14:textId="77777777" w:rsidR="00BB394D" w:rsidRPr="00AB30C2" w:rsidRDefault="00BB394D" w:rsidP="00BB394D">
      <w:pPr>
        <w:jc w:val="center"/>
        <w:rPr>
          <w:sz w:val="22"/>
          <w:szCs w:val="22"/>
        </w:rPr>
      </w:pPr>
    </w:p>
    <w:p w14:paraId="552D7730" w14:textId="77777777" w:rsidR="00BB394D" w:rsidRPr="00AB30C2" w:rsidRDefault="00BB394D" w:rsidP="00BB394D">
      <w:pPr>
        <w:jc w:val="center"/>
        <w:rPr>
          <w:color w:val="FF0000"/>
          <w:sz w:val="22"/>
          <w:szCs w:val="22"/>
        </w:rPr>
      </w:pPr>
      <w:r w:rsidRPr="00AB30C2">
        <w:rPr>
          <w:b/>
          <w:sz w:val="22"/>
          <w:szCs w:val="22"/>
        </w:rPr>
        <w:t>§ 17</w:t>
      </w:r>
    </w:p>
    <w:p w14:paraId="4C423EA2" w14:textId="77777777" w:rsidR="00BB394D" w:rsidRPr="00AB30C2" w:rsidRDefault="00BB394D" w:rsidP="00871C3E">
      <w:pPr>
        <w:numPr>
          <w:ilvl w:val="0"/>
          <w:numId w:val="84"/>
        </w:numPr>
        <w:suppressAutoHyphens/>
        <w:ind w:left="284" w:hanging="284"/>
        <w:jc w:val="both"/>
        <w:rPr>
          <w:sz w:val="22"/>
          <w:szCs w:val="22"/>
        </w:rPr>
      </w:pPr>
      <w:r w:rsidRPr="00AB30C2">
        <w:rPr>
          <w:sz w:val="22"/>
          <w:szCs w:val="22"/>
        </w:rPr>
        <w:t>Ewentualne spory Stron rozstrzygać będzie sąd właściwy miejscowo dla siedziby Zamawiającego.</w:t>
      </w:r>
    </w:p>
    <w:p w14:paraId="2469B0A8" w14:textId="77777777" w:rsidR="00BB394D" w:rsidRPr="00AB30C2" w:rsidRDefault="00BB394D" w:rsidP="00871C3E">
      <w:pPr>
        <w:numPr>
          <w:ilvl w:val="0"/>
          <w:numId w:val="84"/>
        </w:numPr>
        <w:suppressAutoHyphens/>
        <w:ind w:left="284" w:hanging="284"/>
        <w:jc w:val="both"/>
        <w:rPr>
          <w:sz w:val="22"/>
          <w:szCs w:val="22"/>
        </w:rPr>
      </w:pPr>
      <w:r w:rsidRPr="00AB30C2">
        <w:rPr>
          <w:sz w:val="22"/>
          <w:szCs w:val="22"/>
        </w:rPr>
        <w:t>W sprawach nieunormowanych postanowieniami niniejszej umowy mają zastosowanie przepisy Kodeksu Cywilnego oraz ustawy - Prawo Zamówień Publicznych.</w:t>
      </w:r>
    </w:p>
    <w:p w14:paraId="05AAF4C7" w14:textId="77777777" w:rsidR="00BB394D" w:rsidRPr="00AB30C2" w:rsidRDefault="00BB394D" w:rsidP="00871C3E">
      <w:pPr>
        <w:numPr>
          <w:ilvl w:val="0"/>
          <w:numId w:val="84"/>
        </w:numPr>
        <w:suppressAutoHyphens/>
        <w:ind w:left="284" w:hanging="284"/>
        <w:jc w:val="both"/>
        <w:rPr>
          <w:sz w:val="22"/>
          <w:szCs w:val="22"/>
        </w:rPr>
      </w:pPr>
      <w:r w:rsidRPr="00AB30C2">
        <w:rPr>
          <w:sz w:val="22"/>
          <w:szCs w:val="22"/>
        </w:rPr>
        <w:t>Umowa została sporządzona w dwóch jednobrzmiących egzemplarzach po jednym dla każdej ze Stron.</w:t>
      </w:r>
    </w:p>
    <w:p w14:paraId="0A7D1E4F" w14:textId="77777777" w:rsidR="00BB394D" w:rsidRPr="00AB30C2" w:rsidRDefault="00BB394D" w:rsidP="00871C3E">
      <w:pPr>
        <w:numPr>
          <w:ilvl w:val="0"/>
          <w:numId w:val="84"/>
        </w:numPr>
        <w:suppressAutoHyphens/>
        <w:ind w:left="284" w:hanging="284"/>
        <w:jc w:val="both"/>
        <w:rPr>
          <w:sz w:val="22"/>
          <w:szCs w:val="22"/>
        </w:rPr>
      </w:pPr>
      <w:r w:rsidRPr="00AB30C2">
        <w:rPr>
          <w:sz w:val="22"/>
          <w:szCs w:val="22"/>
        </w:rPr>
        <w:t>Załącznikami do niniejszej umowy są:</w:t>
      </w:r>
    </w:p>
    <w:p w14:paraId="7D007006" w14:textId="77777777" w:rsidR="00BB394D" w:rsidRPr="00AB30C2" w:rsidRDefault="00BB394D" w:rsidP="00871C3E">
      <w:pPr>
        <w:numPr>
          <w:ilvl w:val="0"/>
          <w:numId w:val="67"/>
        </w:numPr>
        <w:tabs>
          <w:tab w:val="left" w:pos="284"/>
        </w:tabs>
        <w:suppressAutoHyphens/>
        <w:spacing w:line="276" w:lineRule="auto"/>
        <w:jc w:val="both"/>
        <w:rPr>
          <w:sz w:val="22"/>
          <w:szCs w:val="22"/>
        </w:rPr>
      </w:pPr>
      <w:r w:rsidRPr="00AB30C2">
        <w:rPr>
          <w:sz w:val="22"/>
          <w:szCs w:val="22"/>
        </w:rPr>
        <w:t>Formularz ofertowy - Załącznik Nr 1,</w:t>
      </w:r>
    </w:p>
    <w:p w14:paraId="14D68048" w14:textId="77777777" w:rsidR="00BB394D" w:rsidRPr="00AB30C2" w:rsidRDefault="00BB394D" w:rsidP="00871C3E">
      <w:pPr>
        <w:numPr>
          <w:ilvl w:val="0"/>
          <w:numId w:val="67"/>
        </w:numPr>
        <w:tabs>
          <w:tab w:val="left" w:pos="284"/>
        </w:tabs>
        <w:suppressAutoHyphens/>
        <w:spacing w:line="276" w:lineRule="auto"/>
        <w:jc w:val="both"/>
        <w:rPr>
          <w:sz w:val="22"/>
          <w:szCs w:val="22"/>
        </w:rPr>
      </w:pPr>
      <w:r w:rsidRPr="00AB30C2">
        <w:rPr>
          <w:sz w:val="22"/>
          <w:szCs w:val="22"/>
        </w:rPr>
        <w:t>Opis przedmiotu zamówienia – Załącznik Nr 2,</w:t>
      </w:r>
    </w:p>
    <w:p w14:paraId="0404056E" w14:textId="097CA29D" w:rsidR="00BB394D" w:rsidRDefault="00BB394D" w:rsidP="00871C3E">
      <w:pPr>
        <w:numPr>
          <w:ilvl w:val="0"/>
          <w:numId w:val="67"/>
        </w:numPr>
        <w:tabs>
          <w:tab w:val="left" w:pos="284"/>
        </w:tabs>
        <w:suppressAutoHyphens/>
        <w:spacing w:line="276" w:lineRule="auto"/>
        <w:jc w:val="both"/>
        <w:rPr>
          <w:sz w:val="22"/>
          <w:szCs w:val="22"/>
        </w:rPr>
      </w:pPr>
      <w:r w:rsidRPr="00AB30C2">
        <w:rPr>
          <w:sz w:val="22"/>
          <w:szCs w:val="22"/>
        </w:rPr>
        <w:t>Protokół reklamacyjny – Załącznik Nr 3.</w:t>
      </w:r>
    </w:p>
    <w:p w14:paraId="0D7725BF" w14:textId="77777777" w:rsidR="004E5963" w:rsidRPr="00AB30C2" w:rsidRDefault="004E5963" w:rsidP="004E5963">
      <w:pPr>
        <w:tabs>
          <w:tab w:val="left" w:pos="284"/>
        </w:tabs>
        <w:suppressAutoHyphens/>
        <w:spacing w:line="276" w:lineRule="auto"/>
        <w:ind w:left="360"/>
        <w:jc w:val="both"/>
        <w:rPr>
          <w:sz w:val="22"/>
          <w:szCs w:val="22"/>
        </w:rPr>
      </w:pPr>
    </w:p>
    <w:p w14:paraId="34EC57B7" w14:textId="73E7D0A8" w:rsidR="00CC4CB3" w:rsidRPr="00AB30C2" w:rsidRDefault="00CC4CB3" w:rsidP="00BB394D">
      <w:pPr>
        <w:suppressAutoHyphens/>
        <w:spacing w:line="276" w:lineRule="auto"/>
        <w:rPr>
          <w:sz w:val="22"/>
          <w:szCs w:val="22"/>
        </w:rPr>
      </w:pPr>
      <w:r w:rsidRPr="00AB30C2">
        <w:rPr>
          <w:b/>
          <w:sz w:val="22"/>
          <w:szCs w:val="22"/>
        </w:rPr>
        <w:t xml:space="preserve">ZAMAWIAJĄCY </w:t>
      </w:r>
      <w:r w:rsidRPr="00AB30C2">
        <w:rPr>
          <w:b/>
          <w:sz w:val="22"/>
          <w:szCs w:val="22"/>
        </w:rPr>
        <w:tab/>
      </w:r>
      <w:r w:rsidRPr="00AB30C2">
        <w:rPr>
          <w:b/>
          <w:sz w:val="22"/>
          <w:szCs w:val="22"/>
        </w:rPr>
        <w:tab/>
      </w:r>
      <w:r w:rsidRPr="00AB30C2">
        <w:rPr>
          <w:b/>
          <w:sz w:val="22"/>
          <w:szCs w:val="22"/>
        </w:rPr>
        <w:tab/>
      </w:r>
      <w:r w:rsidRPr="00AB30C2">
        <w:rPr>
          <w:b/>
          <w:sz w:val="22"/>
          <w:szCs w:val="22"/>
        </w:rPr>
        <w:tab/>
      </w:r>
      <w:r w:rsidRPr="00AB30C2">
        <w:rPr>
          <w:b/>
          <w:sz w:val="22"/>
          <w:szCs w:val="22"/>
        </w:rPr>
        <w:tab/>
      </w:r>
      <w:r w:rsidRPr="00AB30C2">
        <w:rPr>
          <w:b/>
          <w:sz w:val="22"/>
          <w:szCs w:val="22"/>
        </w:rPr>
        <w:tab/>
      </w:r>
      <w:r w:rsidRPr="00AB30C2">
        <w:rPr>
          <w:b/>
          <w:sz w:val="22"/>
          <w:szCs w:val="22"/>
        </w:rPr>
        <w:tab/>
        <w:t>WYKONAWCA</w:t>
      </w:r>
    </w:p>
    <w:p w14:paraId="69EDDCE6" w14:textId="68BA8784" w:rsidR="00CC4CB3" w:rsidRDefault="00CC4CB3" w:rsidP="00CC4CB3">
      <w:pPr>
        <w:rPr>
          <w:sz w:val="22"/>
          <w:szCs w:val="22"/>
        </w:rPr>
      </w:pPr>
    </w:p>
    <w:p w14:paraId="56EDBD80" w14:textId="798BBC93" w:rsidR="00D5270C" w:rsidRDefault="00D5270C" w:rsidP="00CC4CB3">
      <w:pPr>
        <w:rPr>
          <w:sz w:val="22"/>
          <w:szCs w:val="22"/>
        </w:rPr>
      </w:pPr>
    </w:p>
    <w:p w14:paraId="00CE54E2" w14:textId="069B10C9" w:rsidR="00D5270C" w:rsidRDefault="00D5270C" w:rsidP="00CC4CB3">
      <w:pPr>
        <w:rPr>
          <w:sz w:val="22"/>
          <w:szCs w:val="22"/>
        </w:rPr>
      </w:pPr>
    </w:p>
    <w:p w14:paraId="05DFA8B8" w14:textId="70585492" w:rsidR="00D5270C" w:rsidRDefault="00D5270C" w:rsidP="00CC4CB3">
      <w:pPr>
        <w:rPr>
          <w:sz w:val="22"/>
          <w:szCs w:val="22"/>
        </w:rPr>
      </w:pPr>
    </w:p>
    <w:p w14:paraId="07B148AD" w14:textId="373DB897" w:rsidR="00D5270C" w:rsidRDefault="00D5270C" w:rsidP="00CC4CB3">
      <w:pPr>
        <w:rPr>
          <w:sz w:val="22"/>
          <w:szCs w:val="22"/>
        </w:rPr>
      </w:pPr>
    </w:p>
    <w:p w14:paraId="55DF44FB" w14:textId="71664000" w:rsidR="00D5270C" w:rsidRDefault="00D5270C" w:rsidP="00CC4CB3">
      <w:pPr>
        <w:rPr>
          <w:sz w:val="22"/>
          <w:szCs w:val="22"/>
        </w:rPr>
      </w:pPr>
    </w:p>
    <w:p w14:paraId="7AB232A3" w14:textId="214D941F" w:rsidR="00D5270C" w:rsidRDefault="00D5270C" w:rsidP="00CC4CB3">
      <w:pPr>
        <w:rPr>
          <w:sz w:val="22"/>
          <w:szCs w:val="22"/>
        </w:rPr>
      </w:pPr>
    </w:p>
    <w:p w14:paraId="38383B4F" w14:textId="60481B91" w:rsidR="00D5270C" w:rsidRDefault="00D5270C" w:rsidP="00CC4CB3">
      <w:pPr>
        <w:rPr>
          <w:sz w:val="22"/>
          <w:szCs w:val="22"/>
        </w:rPr>
      </w:pPr>
    </w:p>
    <w:p w14:paraId="495669A9" w14:textId="13204606" w:rsidR="00D5270C" w:rsidRDefault="00D5270C" w:rsidP="00CC4CB3">
      <w:pPr>
        <w:rPr>
          <w:sz w:val="22"/>
          <w:szCs w:val="22"/>
        </w:rPr>
      </w:pPr>
    </w:p>
    <w:p w14:paraId="582B0E8C" w14:textId="06D9FDCF" w:rsidR="00D5270C" w:rsidRDefault="00D5270C" w:rsidP="00CC4CB3">
      <w:pPr>
        <w:rPr>
          <w:sz w:val="22"/>
          <w:szCs w:val="22"/>
        </w:rPr>
      </w:pPr>
    </w:p>
    <w:p w14:paraId="73EAA5B8" w14:textId="0BE4748A" w:rsidR="00D5270C" w:rsidRDefault="00D5270C" w:rsidP="00CC4CB3">
      <w:pPr>
        <w:rPr>
          <w:sz w:val="22"/>
          <w:szCs w:val="22"/>
        </w:rPr>
      </w:pPr>
    </w:p>
    <w:p w14:paraId="56578CCD" w14:textId="77C176ED" w:rsidR="00D5270C" w:rsidRDefault="00D5270C" w:rsidP="00CC4CB3">
      <w:pPr>
        <w:rPr>
          <w:sz w:val="22"/>
          <w:szCs w:val="22"/>
        </w:rPr>
      </w:pPr>
    </w:p>
    <w:p w14:paraId="53FC55DC" w14:textId="1276CB31" w:rsidR="00D5270C" w:rsidRDefault="00D5270C" w:rsidP="00CC4CB3">
      <w:pPr>
        <w:rPr>
          <w:sz w:val="22"/>
          <w:szCs w:val="22"/>
        </w:rPr>
      </w:pPr>
    </w:p>
    <w:p w14:paraId="725DCA59" w14:textId="1328B757" w:rsidR="00D5270C" w:rsidRDefault="00D5270C" w:rsidP="00CC4CB3">
      <w:pPr>
        <w:rPr>
          <w:sz w:val="22"/>
          <w:szCs w:val="22"/>
        </w:rPr>
      </w:pPr>
    </w:p>
    <w:p w14:paraId="1C0E3397" w14:textId="67DDD70F" w:rsidR="00D5270C" w:rsidRDefault="00D5270C" w:rsidP="00CC4CB3">
      <w:pPr>
        <w:rPr>
          <w:sz w:val="22"/>
          <w:szCs w:val="22"/>
        </w:rPr>
      </w:pPr>
    </w:p>
    <w:p w14:paraId="449044EC" w14:textId="6DB0EFD8" w:rsidR="00D5270C" w:rsidRDefault="00D5270C" w:rsidP="00CC4CB3">
      <w:pPr>
        <w:rPr>
          <w:sz w:val="22"/>
          <w:szCs w:val="22"/>
        </w:rPr>
      </w:pPr>
    </w:p>
    <w:p w14:paraId="37EE10B4" w14:textId="43039E22" w:rsidR="00D5270C" w:rsidRDefault="00D5270C" w:rsidP="00CC4CB3">
      <w:pPr>
        <w:rPr>
          <w:sz w:val="22"/>
          <w:szCs w:val="22"/>
        </w:rPr>
      </w:pPr>
    </w:p>
    <w:p w14:paraId="7CD668E5" w14:textId="488324A2" w:rsidR="00D5270C" w:rsidRDefault="00D5270C" w:rsidP="00CC4CB3">
      <w:pPr>
        <w:rPr>
          <w:sz w:val="22"/>
          <w:szCs w:val="22"/>
        </w:rPr>
      </w:pPr>
    </w:p>
    <w:p w14:paraId="6A213609" w14:textId="1722F9A6" w:rsidR="00D5270C" w:rsidRDefault="00D5270C" w:rsidP="00CC4CB3">
      <w:pPr>
        <w:rPr>
          <w:sz w:val="22"/>
          <w:szCs w:val="22"/>
        </w:rPr>
      </w:pPr>
    </w:p>
    <w:p w14:paraId="33D00AE1" w14:textId="4F3E2EB5" w:rsidR="00D5270C" w:rsidRDefault="00D5270C" w:rsidP="00CC4CB3">
      <w:pPr>
        <w:rPr>
          <w:sz w:val="22"/>
          <w:szCs w:val="22"/>
        </w:rPr>
      </w:pPr>
    </w:p>
    <w:p w14:paraId="1F92AED9" w14:textId="594A6D2F" w:rsidR="00D5270C" w:rsidRDefault="00D5270C" w:rsidP="00CC4CB3">
      <w:pPr>
        <w:rPr>
          <w:sz w:val="22"/>
          <w:szCs w:val="22"/>
        </w:rPr>
      </w:pPr>
    </w:p>
    <w:p w14:paraId="174B8050" w14:textId="4686478B" w:rsidR="00D5270C" w:rsidRDefault="00D5270C" w:rsidP="00CC4CB3">
      <w:pPr>
        <w:rPr>
          <w:sz w:val="22"/>
          <w:szCs w:val="22"/>
        </w:rPr>
      </w:pPr>
    </w:p>
    <w:p w14:paraId="2873681A" w14:textId="6E6D87A8" w:rsidR="00D5270C" w:rsidRDefault="00D5270C" w:rsidP="00CC4CB3">
      <w:pPr>
        <w:rPr>
          <w:sz w:val="22"/>
          <w:szCs w:val="22"/>
        </w:rPr>
      </w:pPr>
    </w:p>
    <w:p w14:paraId="7AFA2C8B" w14:textId="6A8BBBB7" w:rsidR="00D5270C" w:rsidRDefault="00D5270C" w:rsidP="00CC4CB3">
      <w:pPr>
        <w:rPr>
          <w:sz w:val="22"/>
          <w:szCs w:val="22"/>
        </w:rPr>
      </w:pPr>
    </w:p>
    <w:p w14:paraId="0DAD58FD" w14:textId="4E3B9EE7" w:rsidR="00D5270C" w:rsidRDefault="00D5270C" w:rsidP="00CC4CB3">
      <w:pPr>
        <w:rPr>
          <w:sz w:val="22"/>
          <w:szCs w:val="22"/>
        </w:rPr>
      </w:pPr>
    </w:p>
    <w:p w14:paraId="604BD836" w14:textId="58B276B8" w:rsidR="00D5270C" w:rsidRDefault="00D5270C" w:rsidP="00CC4CB3">
      <w:pPr>
        <w:rPr>
          <w:sz w:val="22"/>
          <w:szCs w:val="22"/>
        </w:rPr>
      </w:pPr>
    </w:p>
    <w:p w14:paraId="51814849" w14:textId="67BEF162" w:rsidR="00D5270C" w:rsidRDefault="00D5270C" w:rsidP="00CC4CB3">
      <w:pPr>
        <w:rPr>
          <w:sz w:val="22"/>
          <w:szCs w:val="22"/>
        </w:rPr>
      </w:pPr>
    </w:p>
    <w:p w14:paraId="233F26C7" w14:textId="48BF6288" w:rsidR="00D5270C" w:rsidRDefault="00D5270C" w:rsidP="00CC4CB3">
      <w:pPr>
        <w:rPr>
          <w:sz w:val="22"/>
          <w:szCs w:val="22"/>
        </w:rPr>
      </w:pPr>
    </w:p>
    <w:p w14:paraId="7133C4C2" w14:textId="6A104002" w:rsidR="00D5270C" w:rsidRDefault="00D5270C" w:rsidP="00CC4CB3">
      <w:pPr>
        <w:rPr>
          <w:sz w:val="22"/>
          <w:szCs w:val="22"/>
        </w:rPr>
      </w:pPr>
    </w:p>
    <w:p w14:paraId="0C747E8C" w14:textId="6C2770F6" w:rsidR="00D5270C" w:rsidRDefault="00D5270C" w:rsidP="00CC4CB3">
      <w:pPr>
        <w:rPr>
          <w:sz w:val="22"/>
          <w:szCs w:val="22"/>
        </w:rPr>
      </w:pPr>
    </w:p>
    <w:p w14:paraId="40257EBC" w14:textId="797BC564" w:rsidR="00D5270C" w:rsidRDefault="00D5270C" w:rsidP="00CC4CB3">
      <w:pPr>
        <w:rPr>
          <w:sz w:val="22"/>
          <w:szCs w:val="22"/>
        </w:rPr>
      </w:pPr>
    </w:p>
    <w:p w14:paraId="1C507807" w14:textId="56197132" w:rsidR="00D5270C" w:rsidRDefault="00D5270C" w:rsidP="00CC4CB3">
      <w:pPr>
        <w:rPr>
          <w:sz w:val="22"/>
          <w:szCs w:val="22"/>
        </w:rPr>
      </w:pPr>
    </w:p>
    <w:p w14:paraId="29185E09" w14:textId="26DC5510" w:rsidR="00D5270C" w:rsidRDefault="00D5270C" w:rsidP="00CC4CB3">
      <w:pPr>
        <w:rPr>
          <w:sz w:val="22"/>
          <w:szCs w:val="22"/>
        </w:rPr>
      </w:pPr>
    </w:p>
    <w:p w14:paraId="6DB81FD3" w14:textId="4BA9D9C3" w:rsidR="00D5270C" w:rsidRDefault="00D5270C" w:rsidP="00CC4CB3">
      <w:pPr>
        <w:rPr>
          <w:sz w:val="22"/>
          <w:szCs w:val="22"/>
        </w:rPr>
      </w:pPr>
    </w:p>
    <w:p w14:paraId="4E13EE46" w14:textId="6DA8C480" w:rsidR="00D5270C" w:rsidRDefault="00D5270C" w:rsidP="00CC4CB3">
      <w:pPr>
        <w:rPr>
          <w:sz w:val="22"/>
          <w:szCs w:val="22"/>
        </w:rPr>
      </w:pPr>
    </w:p>
    <w:p w14:paraId="7E8750DE" w14:textId="283643EB" w:rsidR="00D5270C" w:rsidRDefault="00D5270C" w:rsidP="00CC4CB3">
      <w:pPr>
        <w:rPr>
          <w:sz w:val="22"/>
          <w:szCs w:val="22"/>
        </w:rPr>
      </w:pPr>
    </w:p>
    <w:p w14:paraId="44D85E2B" w14:textId="3BA1829F" w:rsidR="00D5270C" w:rsidRDefault="00D5270C" w:rsidP="00CC4CB3">
      <w:pPr>
        <w:rPr>
          <w:sz w:val="22"/>
          <w:szCs w:val="22"/>
        </w:rPr>
      </w:pPr>
    </w:p>
    <w:p w14:paraId="0FEE77DE" w14:textId="77777777" w:rsidR="000D6BD1" w:rsidRDefault="000D6BD1" w:rsidP="000D6BD1">
      <w:pPr>
        <w:rPr>
          <w:sz w:val="22"/>
          <w:szCs w:val="22"/>
        </w:rPr>
      </w:pPr>
    </w:p>
    <w:p w14:paraId="64B46D0E" w14:textId="6B0A9477" w:rsidR="0007040B" w:rsidRPr="001E1BA2" w:rsidRDefault="0007040B" w:rsidP="000D6BD1">
      <w:pPr>
        <w:jc w:val="right"/>
        <w:rPr>
          <w:i/>
          <w:sz w:val="22"/>
          <w:szCs w:val="22"/>
        </w:rPr>
      </w:pPr>
      <w:r w:rsidRPr="001E1BA2">
        <w:rPr>
          <w:b/>
          <w:i/>
          <w:sz w:val="22"/>
          <w:szCs w:val="22"/>
        </w:rPr>
        <w:lastRenderedPageBreak/>
        <w:t>Załącznik Nr 3 do Umowy</w:t>
      </w:r>
    </w:p>
    <w:p w14:paraId="2731765D" w14:textId="2F96A561" w:rsidR="00D5270C" w:rsidRPr="001E1BA2" w:rsidRDefault="00D5270C" w:rsidP="00CC4CB3">
      <w:pPr>
        <w:rPr>
          <w:sz w:val="22"/>
          <w:szCs w:val="22"/>
        </w:rPr>
      </w:pPr>
    </w:p>
    <w:p w14:paraId="7CFEF09D" w14:textId="77777777" w:rsidR="00D5270C" w:rsidRPr="001E1BA2" w:rsidRDefault="00D5270C" w:rsidP="00D5270C">
      <w:pPr>
        <w:pStyle w:val="Teksttreci30"/>
        <w:shd w:val="clear" w:color="auto" w:fill="auto"/>
        <w:spacing w:line="200" w:lineRule="exact"/>
        <w:rPr>
          <w:rFonts w:ascii="Times New Roman" w:hAnsi="Times New Roman" w:cs="Times New Roman"/>
          <w:b/>
          <w:sz w:val="24"/>
          <w:szCs w:val="24"/>
        </w:rPr>
      </w:pPr>
      <w:r w:rsidRPr="001E1BA2">
        <w:rPr>
          <w:rFonts w:ascii="Times New Roman" w:hAnsi="Times New Roman" w:cs="Times New Roman"/>
          <w:b/>
          <w:sz w:val="24"/>
          <w:szCs w:val="24"/>
        </w:rPr>
        <w:t>ZATWIERDZAM</w:t>
      </w:r>
    </w:p>
    <w:p w14:paraId="5B61B956" w14:textId="77777777" w:rsidR="00D5270C" w:rsidRPr="001E1BA2" w:rsidRDefault="00D5270C" w:rsidP="00D5270C">
      <w:pPr>
        <w:spacing w:line="200" w:lineRule="exact"/>
        <w:ind w:left="4248"/>
        <w:rPr>
          <w:sz w:val="24"/>
          <w:szCs w:val="24"/>
        </w:rPr>
      </w:pPr>
      <w:r w:rsidRPr="001E1BA2">
        <w:rPr>
          <w:sz w:val="24"/>
          <w:szCs w:val="24"/>
        </w:rPr>
        <w:t xml:space="preserve">   …………………….., dnia …………………..r.</w:t>
      </w:r>
    </w:p>
    <w:p w14:paraId="4F0FED49" w14:textId="3419B59B" w:rsidR="00D5270C" w:rsidRPr="001E1BA2" w:rsidRDefault="00D5270C" w:rsidP="00D5270C">
      <w:pPr>
        <w:spacing w:line="200" w:lineRule="exact"/>
        <w:ind w:left="3540" w:firstLine="708"/>
        <w:rPr>
          <w:szCs w:val="24"/>
        </w:rPr>
      </w:pPr>
      <w:r w:rsidRPr="001E1BA2">
        <w:rPr>
          <w:szCs w:val="24"/>
        </w:rPr>
        <w:t xml:space="preserve">        (nazwa miejscowości)</w:t>
      </w:r>
    </w:p>
    <w:p w14:paraId="5958C137" w14:textId="77777777" w:rsidR="007C664C" w:rsidRPr="001E1BA2" w:rsidRDefault="007C664C" w:rsidP="00D5270C">
      <w:pPr>
        <w:spacing w:line="200" w:lineRule="exact"/>
        <w:ind w:left="3540" w:firstLine="708"/>
        <w:rPr>
          <w:i/>
          <w:szCs w:val="24"/>
        </w:rPr>
      </w:pPr>
    </w:p>
    <w:p w14:paraId="06D85109" w14:textId="77777777" w:rsidR="00D5270C" w:rsidRPr="001E1BA2" w:rsidRDefault="00D5270C" w:rsidP="007C664C">
      <w:pPr>
        <w:jc w:val="center"/>
        <w:rPr>
          <w:b/>
          <w:bCs/>
          <w:sz w:val="24"/>
          <w:szCs w:val="24"/>
        </w:rPr>
      </w:pPr>
      <w:r w:rsidRPr="001E1BA2">
        <w:rPr>
          <w:b/>
          <w:bCs/>
          <w:sz w:val="24"/>
          <w:szCs w:val="24"/>
        </w:rPr>
        <w:t>Protokół reklamacyjny /Wzór/</w:t>
      </w:r>
    </w:p>
    <w:p w14:paraId="33A98D3A" w14:textId="77777777" w:rsidR="00D5270C" w:rsidRPr="001E1BA2" w:rsidRDefault="00D5270C" w:rsidP="00D5270C">
      <w:pPr>
        <w:rPr>
          <w:sz w:val="24"/>
          <w:szCs w:val="24"/>
        </w:rPr>
      </w:pPr>
    </w:p>
    <w:p w14:paraId="0A9BC470" w14:textId="474BD976" w:rsidR="00D5270C" w:rsidRPr="001E1BA2" w:rsidRDefault="00D5270C" w:rsidP="00D5270C">
      <w:pPr>
        <w:tabs>
          <w:tab w:val="left" w:leader="dot" w:pos="6022"/>
        </w:tabs>
        <w:rPr>
          <w:sz w:val="24"/>
          <w:szCs w:val="24"/>
        </w:rPr>
      </w:pPr>
      <w:r w:rsidRPr="001E1BA2">
        <w:rPr>
          <w:sz w:val="24"/>
          <w:szCs w:val="24"/>
        </w:rPr>
        <w:t>Wykonawca / Nr umowy:………………</w:t>
      </w:r>
      <w:r w:rsidR="0007040B" w:rsidRPr="001E1BA2">
        <w:rPr>
          <w:sz w:val="24"/>
          <w:szCs w:val="24"/>
        </w:rPr>
        <w:t>…….</w:t>
      </w:r>
      <w:r w:rsidRPr="001E1BA2">
        <w:rPr>
          <w:sz w:val="24"/>
          <w:szCs w:val="24"/>
        </w:rPr>
        <w:t>……………</w:t>
      </w:r>
      <w:r w:rsidR="00A4215E" w:rsidRPr="001E1BA2">
        <w:rPr>
          <w:sz w:val="24"/>
          <w:szCs w:val="24"/>
        </w:rPr>
        <w:t>…………………………..</w:t>
      </w:r>
      <w:r w:rsidRPr="001E1BA2">
        <w:rPr>
          <w:sz w:val="24"/>
          <w:szCs w:val="24"/>
        </w:rPr>
        <w:t>…….</w:t>
      </w:r>
    </w:p>
    <w:p w14:paraId="14CBB26A" w14:textId="042C9482" w:rsidR="00D5270C" w:rsidRPr="001E1BA2" w:rsidRDefault="00D5270C" w:rsidP="00D5270C">
      <w:pPr>
        <w:tabs>
          <w:tab w:val="left" w:leader="dot" w:pos="6022"/>
        </w:tabs>
        <w:rPr>
          <w:sz w:val="24"/>
          <w:szCs w:val="24"/>
        </w:rPr>
      </w:pPr>
      <w:r w:rsidRPr="001E1BA2">
        <w:rPr>
          <w:sz w:val="24"/>
          <w:szCs w:val="24"/>
        </w:rPr>
        <w:t>Data i godzina dostawy:…………………………………………………………………..</w:t>
      </w:r>
      <w:r w:rsidRPr="001E1BA2">
        <w:rPr>
          <w:sz w:val="24"/>
          <w:szCs w:val="24"/>
        </w:rPr>
        <w:tab/>
      </w:r>
    </w:p>
    <w:p w14:paraId="6588490C" w14:textId="68550691" w:rsidR="00D5270C" w:rsidRPr="001E1BA2" w:rsidRDefault="00D5270C" w:rsidP="00D5270C">
      <w:pPr>
        <w:tabs>
          <w:tab w:val="left" w:leader="dot" w:pos="6022"/>
        </w:tabs>
        <w:rPr>
          <w:sz w:val="24"/>
          <w:szCs w:val="24"/>
        </w:rPr>
      </w:pPr>
      <w:r w:rsidRPr="001E1BA2">
        <w:rPr>
          <w:sz w:val="24"/>
          <w:szCs w:val="24"/>
        </w:rPr>
        <w:t>Nazwa miejsca dostawy:………………………………………………………………….</w:t>
      </w:r>
      <w:r w:rsidRPr="001E1BA2">
        <w:rPr>
          <w:sz w:val="24"/>
          <w:szCs w:val="24"/>
        </w:rPr>
        <w:tab/>
      </w:r>
    </w:p>
    <w:p w14:paraId="38674892" w14:textId="77777777" w:rsidR="00D5270C" w:rsidRPr="001E1BA2" w:rsidRDefault="00D5270C" w:rsidP="00D5270C">
      <w:pPr>
        <w:rPr>
          <w:sz w:val="24"/>
          <w:szCs w:val="24"/>
        </w:rPr>
      </w:pPr>
      <w:r w:rsidRPr="001E1BA2">
        <w:rPr>
          <w:sz w:val="24"/>
          <w:szCs w:val="24"/>
        </w:rPr>
        <w:t>Data i godzina stwierdzenia nieprawidłowości w dostawie:</w:t>
      </w:r>
      <w:r w:rsidRPr="001E1BA2">
        <w:rPr>
          <w:sz w:val="24"/>
          <w:szCs w:val="24"/>
        </w:rPr>
        <w:tab/>
      </w:r>
    </w:p>
    <w:p w14:paraId="6D57E280" w14:textId="77777777" w:rsidR="00D5270C" w:rsidRPr="001E1BA2" w:rsidRDefault="00D5270C" w:rsidP="00D5270C">
      <w:pPr>
        <w:rPr>
          <w:rStyle w:val="Teksttreci4"/>
          <w:rFonts w:ascii="Times New Roman" w:hAnsi="Times New Roman"/>
          <w:b w:val="0"/>
          <w:bCs w:val="0"/>
          <w:color w:val="auto"/>
          <w:sz w:val="24"/>
          <w:szCs w:val="24"/>
        </w:rPr>
      </w:pPr>
    </w:p>
    <w:p w14:paraId="5F99440E" w14:textId="77777777" w:rsidR="00D5270C" w:rsidRPr="001E1BA2" w:rsidRDefault="00D5270C" w:rsidP="00D5270C">
      <w:pPr>
        <w:rPr>
          <w:sz w:val="24"/>
          <w:szCs w:val="24"/>
        </w:rPr>
      </w:pPr>
      <w:r w:rsidRPr="001E1BA2">
        <w:rPr>
          <w:rStyle w:val="Teksttreci4"/>
          <w:rFonts w:ascii="Times New Roman" w:hAnsi="Times New Roman"/>
          <w:b w:val="0"/>
          <w:bCs w:val="0"/>
          <w:color w:val="auto"/>
          <w:sz w:val="24"/>
          <w:szCs w:val="24"/>
        </w:rPr>
        <w:t>Przyczyny reklamacji:</w:t>
      </w:r>
    </w:p>
    <w:p w14:paraId="15D4BB29" w14:textId="77777777" w:rsidR="00D5270C" w:rsidRPr="001E1BA2" w:rsidRDefault="00D5270C" w:rsidP="00D5270C">
      <w:pPr>
        <w:widowControl w:val="0"/>
        <w:numPr>
          <w:ilvl w:val="0"/>
          <w:numId w:val="91"/>
        </w:numPr>
        <w:tabs>
          <w:tab w:val="left" w:pos="340"/>
        </w:tabs>
        <w:rPr>
          <w:sz w:val="24"/>
          <w:szCs w:val="24"/>
        </w:rPr>
      </w:pPr>
      <w:r w:rsidRPr="001E1BA2">
        <w:rPr>
          <w:sz w:val="24"/>
          <w:szCs w:val="24"/>
        </w:rPr>
        <w:t>Dotyczące wad jakościowych produktów:</w:t>
      </w:r>
    </w:p>
    <w:p w14:paraId="1D1CC0DB" w14:textId="1EFECF69" w:rsidR="00D5270C" w:rsidRPr="001E1BA2" w:rsidRDefault="00D5270C" w:rsidP="00D5270C">
      <w:pPr>
        <w:tabs>
          <w:tab w:val="left" w:leader="dot" w:pos="6022"/>
        </w:tabs>
        <w:rPr>
          <w:sz w:val="24"/>
          <w:szCs w:val="24"/>
        </w:rPr>
      </w:pPr>
      <w:r w:rsidRPr="001E1BA2">
        <w:rPr>
          <w:sz w:val="24"/>
          <w:szCs w:val="24"/>
        </w:rPr>
        <w:t>Nazwa reklamowanego produktu:</w:t>
      </w:r>
      <w:r w:rsidR="0007040B" w:rsidRPr="001E1BA2">
        <w:rPr>
          <w:sz w:val="24"/>
          <w:szCs w:val="24"/>
        </w:rPr>
        <w:t>……………………….</w:t>
      </w:r>
      <w:r w:rsidRPr="001E1BA2">
        <w:rPr>
          <w:sz w:val="24"/>
          <w:szCs w:val="24"/>
        </w:rPr>
        <w:t>……………………………….</w:t>
      </w:r>
    </w:p>
    <w:p w14:paraId="731F446F" w14:textId="50252B03" w:rsidR="00D5270C" w:rsidRPr="001E1BA2" w:rsidRDefault="00D5270C" w:rsidP="00D5270C">
      <w:pPr>
        <w:tabs>
          <w:tab w:val="left" w:leader="dot" w:pos="6022"/>
        </w:tabs>
        <w:rPr>
          <w:sz w:val="24"/>
          <w:szCs w:val="24"/>
        </w:rPr>
      </w:pPr>
      <w:r w:rsidRPr="001E1BA2">
        <w:rPr>
          <w:sz w:val="24"/>
          <w:szCs w:val="24"/>
        </w:rPr>
        <w:t>Ilość i wartość reklamowanego produktu:………………………………………………..</w:t>
      </w:r>
      <w:r w:rsidRPr="001E1BA2">
        <w:rPr>
          <w:sz w:val="24"/>
          <w:szCs w:val="24"/>
        </w:rPr>
        <w:tab/>
      </w:r>
    </w:p>
    <w:p w14:paraId="11913CFB" w14:textId="7D2FB46B" w:rsidR="00D5270C" w:rsidRPr="001E1BA2" w:rsidRDefault="00D5270C" w:rsidP="00D5270C">
      <w:pPr>
        <w:tabs>
          <w:tab w:val="left" w:leader="dot" w:pos="6022"/>
        </w:tabs>
        <w:rPr>
          <w:sz w:val="24"/>
          <w:szCs w:val="24"/>
        </w:rPr>
      </w:pPr>
      <w:r w:rsidRPr="001E1BA2">
        <w:rPr>
          <w:sz w:val="24"/>
          <w:szCs w:val="24"/>
        </w:rPr>
        <w:t>Szczegółowy opis wad jakościowych produktu:</w:t>
      </w:r>
      <w:r w:rsidRPr="001E1BA2">
        <w:rPr>
          <w:sz w:val="24"/>
          <w:szCs w:val="24"/>
        </w:rPr>
        <w:tab/>
        <w:t>……………………………</w:t>
      </w:r>
    </w:p>
    <w:p w14:paraId="0BDD16F8" w14:textId="77777777" w:rsidR="00D5270C" w:rsidRPr="001E1BA2" w:rsidRDefault="00D5270C" w:rsidP="00D5270C">
      <w:pPr>
        <w:rPr>
          <w:rStyle w:val="Teksttreci28ptKursywa"/>
          <w:rFonts w:ascii="Times New Roman" w:hAnsi="Times New Roman"/>
          <w:color w:val="auto"/>
          <w:sz w:val="22"/>
          <w:szCs w:val="24"/>
        </w:rPr>
      </w:pPr>
      <w:r w:rsidRPr="001E1BA2">
        <w:rPr>
          <w:sz w:val="24"/>
          <w:szCs w:val="24"/>
        </w:rPr>
        <w:t xml:space="preserve">Odmowa przyjęcia i żądanie wymiany: tak/nie </w:t>
      </w:r>
      <w:r w:rsidRPr="001E1BA2">
        <w:rPr>
          <w:szCs w:val="24"/>
        </w:rPr>
        <w:t>(</w:t>
      </w:r>
      <w:r w:rsidRPr="001E1BA2">
        <w:rPr>
          <w:rStyle w:val="Teksttreci28ptKursywa"/>
          <w:rFonts w:ascii="Times New Roman" w:hAnsi="Times New Roman"/>
          <w:color w:val="auto"/>
          <w:szCs w:val="24"/>
        </w:rPr>
        <w:t>niepotrzebne skreślić</w:t>
      </w:r>
      <w:r w:rsidRPr="001E1BA2">
        <w:rPr>
          <w:rStyle w:val="Teksttreci28ptKursywa"/>
          <w:rFonts w:ascii="Times New Roman" w:hAnsi="Times New Roman"/>
          <w:color w:val="auto"/>
          <w:sz w:val="22"/>
          <w:szCs w:val="24"/>
        </w:rPr>
        <w:t xml:space="preserve">) </w:t>
      </w:r>
    </w:p>
    <w:p w14:paraId="56C862E0" w14:textId="11578140" w:rsidR="00D5270C" w:rsidRPr="001E1BA2" w:rsidRDefault="00D5270C" w:rsidP="00D5270C">
      <w:pPr>
        <w:rPr>
          <w:rFonts w:eastAsia="Arial" w:cs="Arial"/>
          <w:i/>
          <w:iCs/>
          <w:sz w:val="16"/>
          <w:szCs w:val="24"/>
          <w:shd w:val="clear" w:color="auto" w:fill="FFFFFF"/>
          <w:lang w:bidi="pl-PL"/>
        </w:rPr>
      </w:pPr>
      <w:r w:rsidRPr="001E1BA2">
        <w:rPr>
          <w:sz w:val="24"/>
          <w:szCs w:val="24"/>
        </w:rPr>
        <w:t xml:space="preserve">Odmowa przyjęcia i rezygnacja z wymiany: tak/nie </w:t>
      </w:r>
      <w:r w:rsidRPr="001E1BA2">
        <w:rPr>
          <w:szCs w:val="24"/>
        </w:rPr>
        <w:t>(</w:t>
      </w:r>
      <w:r w:rsidRPr="001E1BA2">
        <w:rPr>
          <w:rStyle w:val="Teksttreci28ptKursywa"/>
          <w:rFonts w:ascii="Times New Roman" w:hAnsi="Times New Roman"/>
          <w:color w:val="auto"/>
          <w:szCs w:val="24"/>
        </w:rPr>
        <w:t>niepotrzebne skreślić)</w:t>
      </w:r>
    </w:p>
    <w:p w14:paraId="6086037D" w14:textId="77777777" w:rsidR="00D5270C" w:rsidRPr="001E1BA2" w:rsidRDefault="00D5270C" w:rsidP="00D5270C">
      <w:pPr>
        <w:widowControl w:val="0"/>
        <w:numPr>
          <w:ilvl w:val="0"/>
          <w:numId w:val="91"/>
        </w:numPr>
        <w:tabs>
          <w:tab w:val="left" w:pos="348"/>
        </w:tabs>
        <w:rPr>
          <w:sz w:val="24"/>
          <w:szCs w:val="24"/>
        </w:rPr>
      </w:pPr>
      <w:r w:rsidRPr="001E1BA2">
        <w:rPr>
          <w:sz w:val="24"/>
          <w:szCs w:val="24"/>
        </w:rPr>
        <w:t>Dotyczące terminowości dostaw:</w:t>
      </w:r>
    </w:p>
    <w:p w14:paraId="1040C3A1" w14:textId="0FD4BFE6" w:rsidR="00D5270C" w:rsidRPr="001E1BA2" w:rsidRDefault="00D5270C" w:rsidP="00D5270C">
      <w:pPr>
        <w:tabs>
          <w:tab w:val="left" w:leader="dot" w:pos="6022"/>
        </w:tabs>
        <w:rPr>
          <w:sz w:val="24"/>
          <w:szCs w:val="24"/>
        </w:rPr>
      </w:pPr>
      <w:r w:rsidRPr="001E1BA2">
        <w:rPr>
          <w:sz w:val="24"/>
          <w:szCs w:val="24"/>
        </w:rPr>
        <w:t>Data i dokładna godzina dostawy według zamówienia:</w:t>
      </w:r>
      <w:r w:rsidRPr="001E1BA2">
        <w:rPr>
          <w:sz w:val="24"/>
          <w:szCs w:val="24"/>
        </w:rPr>
        <w:tab/>
        <w:t>………………………………</w:t>
      </w:r>
    </w:p>
    <w:p w14:paraId="1F9DBC93" w14:textId="5D4E0E9D" w:rsidR="00D5270C" w:rsidRPr="001E1BA2" w:rsidRDefault="00D5270C" w:rsidP="00D5270C">
      <w:pPr>
        <w:tabs>
          <w:tab w:val="left" w:leader="dot" w:pos="6022"/>
        </w:tabs>
        <w:rPr>
          <w:sz w:val="24"/>
          <w:szCs w:val="24"/>
        </w:rPr>
      </w:pPr>
      <w:r w:rsidRPr="001E1BA2">
        <w:rPr>
          <w:sz w:val="24"/>
          <w:szCs w:val="24"/>
        </w:rPr>
        <w:t>Data i dokładna godzina dostawy opóźnionej lub brak</w:t>
      </w:r>
      <w:r w:rsidR="00A4215E" w:rsidRPr="001E1BA2">
        <w:rPr>
          <w:sz w:val="24"/>
          <w:szCs w:val="24"/>
        </w:rPr>
        <w:t xml:space="preserve"> </w:t>
      </w:r>
      <w:r w:rsidRPr="001E1BA2">
        <w:rPr>
          <w:sz w:val="24"/>
          <w:szCs w:val="24"/>
        </w:rPr>
        <w:t>dostawy:…………………..…………</w:t>
      </w:r>
    </w:p>
    <w:p w14:paraId="01581904" w14:textId="7F50C279" w:rsidR="00D5270C" w:rsidRPr="001E1BA2" w:rsidRDefault="00D5270C" w:rsidP="00D5270C">
      <w:pPr>
        <w:tabs>
          <w:tab w:val="left" w:leader="dot" w:pos="6022"/>
        </w:tabs>
        <w:rPr>
          <w:sz w:val="24"/>
          <w:szCs w:val="24"/>
        </w:rPr>
      </w:pPr>
      <w:r w:rsidRPr="001E1BA2">
        <w:rPr>
          <w:sz w:val="24"/>
          <w:szCs w:val="24"/>
        </w:rPr>
        <w:t>Wartość dostawy opóźnionej:</w:t>
      </w:r>
      <w:r w:rsidRPr="001E1BA2">
        <w:rPr>
          <w:sz w:val="24"/>
          <w:szCs w:val="24"/>
        </w:rPr>
        <w:tab/>
        <w:t>……………………………</w:t>
      </w:r>
    </w:p>
    <w:p w14:paraId="2BC4581D" w14:textId="77777777" w:rsidR="00D5270C" w:rsidRPr="001E1BA2" w:rsidRDefault="00D5270C" w:rsidP="00D5270C">
      <w:pPr>
        <w:rPr>
          <w:sz w:val="24"/>
          <w:szCs w:val="24"/>
        </w:rPr>
      </w:pPr>
      <w:r w:rsidRPr="001E1BA2">
        <w:rPr>
          <w:sz w:val="24"/>
          <w:szCs w:val="24"/>
        </w:rPr>
        <w:t xml:space="preserve">Przyjęcie dostawy opóźnionej: tak/nie </w:t>
      </w:r>
      <w:r w:rsidRPr="001E1BA2">
        <w:rPr>
          <w:szCs w:val="24"/>
        </w:rPr>
        <w:t>(</w:t>
      </w:r>
      <w:r w:rsidRPr="001E1BA2">
        <w:rPr>
          <w:rStyle w:val="Teksttreci28ptKursywa"/>
          <w:rFonts w:ascii="Times New Roman" w:hAnsi="Times New Roman"/>
          <w:color w:val="auto"/>
          <w:szCs w:val="24"/>
        </w:rPr>
        <w:t>niepotrzebne skreślić)</w:t>
      </w:r>
    </w:p>
    <w:p w14:paraId="77DC0290" w14:textId="5D6546BC" w:rsidR="00D5270C" w:rsidRPr="001E1BA2" w:rsidRDefault="00D5270C" w:rsidP="00D5270C">
      <w:pPr>
        <w:rPr>
          <w:rFonts w:eastAsia="Arial" w:cs="Arial"/>
          <w:i/>
          <w:iCs/>
          <w:sz w:val="16"/>
          <w:szCs w:val="24"/>
          <w:shd w:val="clear" w:color="auto" w:fill="FFFFFF"/>
          <w:lang w:bidi="pl-PL"/>
        </w:rPr>
      </w:pPr>
      <w:r w:rsidRPr="001E1BA2">
        <w:rPr>
          <w:sz w:val="24"/>
          <w:szCs w:val="24"/>
        </w:rPr>
        <w:t xml:space="preserve">Odmowa przyjęcia i rezygnacja z dostawy: tak/nie </w:t>
      </w:r>
      <w:r w:rsidRPr="001E1BA2">
        <w:rPr>
          <w:szCs w:val="24"/>
        </w:rPr>
        <w:t>(</w:t>
      </w:r>
      <w:r w:rsidRPr="001E1BA2">
        <w:rPr>
          <w:rStyle w:val="Teksttreci28ptKursywa"/>
          <w:rFonts w:ascii="Times New Roman" w:hAnsi="Times New Roman"/>
          <w:color w:val="auto"/>
          <w:szCs w:val="24"/>
        </w:rPr>
        <w:t>niepotrzebne skreślić)</w:t>
      </w:r>
    </w:p>
    <w:p w14:paraId="4E5B46D6" w14:textId="77777777" w:rsidR="00D5270C" w:rsidRPr="001E1BA2" w:rsidRDefault="00D5270C" w:rsidP="00D5270C">
      <w:pPr>
        <w:widowControl w:val="0"/>
        <w:numPr>
          <w:ilvl w:val="0"/>
          <w:numId w:val="91"/>
        </w:numPr>
        <w:tabs>
          <w:tab w:val="left" w:pos="348"/>
        </w:tabs>
        <w:rPr>
          <w:sz w:val="24"/>
          <w:szCs w:val="24"/>
        </w:rPr>
      </w:pPr>
      <w:r w:rsidRPr="001E1BA2">
        <w:rPr>
          <w:sz w:val="24"/>
          <w:szCs w:val="24"/>
        </w:rPr>
        <w:t>Dotyczące niezgodności asortymentowo-ilościowych:</w:t>
      </w:r>
    </w:p>
    <w:p w14:paraId="1EB94CFF" w14:textId="64E6071C" w:rsidR="00D5270C" w:rsidRPr="001E1BA2" w:rsidRDefault="00D5270C" w:rsidP="00D5270C">
      <w:pPr>
        <w:tabs>
          <w:tab w:val="left" w:leader="dot" w:pos="6022"/>
        </w:tabs>
        <w:rPr>
          <w:sz w:val="24"/>
          <w:szCs w:val="24"/>
        </w:rPr>
      </w:pPr>
      <w:r w:rsidRPr="001E1BA2">
        <w:rPr>
          <w:sz w:val="24"/>
          <w:szCs w:val="24"/>
        </w:rPr>
        <w:t>Nazwa brakującego produktu:</w:t>
      </w:r>
      <w:r w:rsidRPr="001E1BA2">
        <w:rPr>
          <w:sz w:val="24"/>
          <w:szCs w:val="24"/>
        </w:rPr>
        <w:tab/>
        <w:t>………………………………</w:t>
      </w:r>
    </w:p>
    <w:p w14:paraId="45CB9087" w14:textId="3F76611D" w:rsidR="00D5270C" w:rsidRPr="001E1BA2" w:rsidRDefault="00D5270C" w:rsidP="00D5270C">
      <w:pPr>
        <w:tabs>
          <w:tab w:val="left" w:leader="dot" w:pos="6022"/>
        </w:tabs>
        <w:rPr>
          <w:sz w:val="24"/>
          <w:szCs w:val="24"/>
        </w:rPr>
      </w:pPr>
      <w:r w:rsidRPr="001E1BA2">
        <w:rPr>
          <w:sz w:val="24"/>
          <w:szCs w:val="24"/>
        </w:rPr>
        <w:t>Ilość i wartość brakującego produktu:</w:t>
      </w:r>
      <w:r w:rsidRPr="001E1BA2">
        <w:rPr>
          <w:sz w:val="24"/>
          <w:szCs w:val="24"/>
        </w:rPr>
        <w:tab/>
        <w:t>………………………………</w:t>
      </w:r>
    </w:p>
    <w:p w14:paraId="2D74663B" w14:textId="13A0C6B8" w:rsidR="00D5270C" w:rsidRPr="001E1BA2" w:rsidRDefault="00D5270C" w:rsidP="00D5270C">
      <w:pPr>
        <w:tabs>
          <w:tab w:val="left" w:leader="dot" w:pos="6022"/>
        </w:tabs>
        <w:rPr>
          <w:sz w:val="24"/>
          <w:szCs w:val="24"/>
        </w:rPr>
      </w:pPr>
      <w:r w:rsidRPr="001E1BA2">
        <w:rPr>
          <w:sz w:val="24"/>
          <w:szCs w:val="24"/>
        </w:rPr>
        <w:t>Szczegółowy opis niezgodności:</w:t>
      </w:r>
      <w:r w:rsidRPr="001E1BA2">
        <w:rPr>
          <w:sz w:val="24"/>
          <w:szCs w:val="24"/>
        </w:rPr>
        <w:tab/>
        <w:t>………………………………</w:t>
      </w:r>
    </w:p>
    <w:p w14:paraId="64440E59" w14:textId="4B6E3147" w:rsidR="00D5270C" w:rsidRPr="001E1BA2" w:rsidRDefault="00D5270C" w:rsidP="0007040B">
      <w:pPr>
        <w:suppressAutoHyphens/>
        <w:jc w:val="both"/>
        <w:rPr>
          <w:b/>
          <w:i/>
        </w:rPr>
      </w:pPr>
      <w:r w:rsidRPr="001E1BA2">
        <w:rPr>
          <w:b/>
          <w:i/>
          <w:sz w:val="22"/>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21E767AB" w14:textId="77777777" w:rsidR="00D5270C" w:rsidRPr="001E1BA2" w:rsidRDefault="00D5270C" w:rsidP="00D5270C">
      <w:pPr>
        <w:widowControl w:val="0"/>
        <w:numPr>
          <w:ilvl w:val="0"/>
          <w:numId w:val="91"/>
        </w:numPr>
        <w:tabs>
          <w:tab w:val="left" w:pos="351"/>
        </w:tabs>
        <w:rPr>
          <w:sz w:val="24"/>
          <w:szCs w:val="24"/>
        </w:rPr>
      </w:pPr>
      <w:r w:rsidRPr="001E1BA2">
        <w:rPr>
          <w:sz w:val="24"/>
          <w:szCs w:val="24"/>
        </w:rPr>
        <w:t>Dotyczące warunków transportu:</w:t>
      </w:r>
    </w:p>
    <w:p w14:paraId="4580BDD9" w14:textId="50393A2F" w:rsidR="00D5270C" w:rsidRPr="001E1BA2" w:rsidRDefault="00D5270C" w:rsidP="00D5270C">
      <w:pPr>
        <w:tabs>
          <w:tab w:val="left" w:leader="dot" w:pos="8948"/>
        </w:tabs>
        <w:rPr>
          <w:sz w:val="24"/>
          <w:szCs w:val="24"/>
        </w:rPr>
      </w:pPr>
      <w:r w:rsidRPr="001E1BA2">
        <w:rPr>
          <w:sz w:val="24"/>
          <w:szCs w:val="24"/>
        </w:rPr>
        <w:t>Wartość</w:t>
      </w:r>
      <w:r w:rsidR="00A4215E" w:rsidRPr="001E1BA2">
        <w:rPr>
          <w:sz w:val="24"/>
          <w:szCs w:val="24"/>
        </w:rPr>
        <w:t xml:space="preserve"> </w:t>
      </w:r>
      <w:r w:rsidRPr="001E1BA2">
        <w:rPr>
          <w:sz w:val="24"/>
          <w:szCs w:val="24"/>
        </w:rPr>
        <w:t>dostawy:……………………………………………………………………………</w:t>
      </w:r>
    </w:p>
    <w:p w14:paraId="7700068B" w14:textId="3E7A03A7" w:rsidR="00D5270C" w:rsidRPr="001E1BA2" w:rsidRDefault="00D5270C" w:rsidP="00D5270C">
      <w:pPr>
        <w:tabs>
          <w:tab w:val="left" w:leader="dot" w:pos="8948"/>
        </w:tabs>
        <w:rPr>
          <w:sz w:val="24"/>
          <w:szCs w:val="24"/>
        </w:rPr>
      </w:pPr>
      <w:r w:rsidRPr="001E1BA2">
        <w:rPr>
          <w:sz w:val="24"/>
          <w:szCs w:val="24"/>
        </w:rPr>
        <w:t>Szczegółowy opis niezgodności:……………………………………………………………….</w:t>
      </w:r>
    </w:p>
    <w:p w14:paraId="57080518" w14:textId="77777777" w:rsidR="00D5270C" w:rsidRPr="001E1BA2" w:rsidRDefault="00D5270C" w:rsidP="00D5270C">
      <w:pPr>
        <w:rPr>
          <w:rStyle w:val="Teksttreci28ptKursywa"/>
          <w:rFonts w:ascii="Times New Roman" w:hAnsi="Times New Roman"/>
          <w:color w:val="auto"/>
          <w:sz w:val="24"/>
          <w:szCs w:val="24"/>
        </w:rPr>
      </w:pPr>
      <w:r w:rsidRPr="001E1BA2">
        <w:rPr>
          <w:sz w:val="24"/>
          <w:szCs w:val="24"/>
        </w:rPr>
        <w:t xml:space="preserve">Odmowa przyjęcia i żądanie wymiany: tak/nie </w:t>
      </w:r>
      <w:r w:rsidRPr="001E1BA2">
        <w:rPr>
          <w:szCs w:val="24"/>
        </w:rPr>
        <w:t>(</w:t>
      </w:r>
      <w:r w:rsidRPr="001E1BA2">
        <w:rPr>
          <w:rStyle w:val="Teksttreci28ptKursywa"/>
          <w:rFonts w:ascii="Times New Roman" w:hAnsi="Times New Roman"/>
          <w:color w:val="auto"/>
          <w:szCs w:val="24"/>
        </w:rPr>
        <w:t>niepotrzebne skreślić)</w:t>
      </w:r>
      <w:r w:rsidRPr="001E1BA2">
        <w:rPr>
          <w:rStyle w:val="Teksttreci28ptKursywa"/>
          <w:rFonts w:ascii="Times New Roman" w:hAnsi="Times New Roman"/>
          <w:color w:val="auto"/>
          <w:sz w:val="24"/>
          <w:szCs w:val="24"/>
        </w:rPr>
        <w:t xml:space="preserve"> </w:t>
      </w:r>
    </w:p>
    <w:p w14:paraId="6079EEC9" w14:textId="536B0366" w:rsidR="00D5270C" w:rsidRPr="001E1BA2" w:rsidRDefault="00D5270C" w:rsidP="00D5270C">
      <w:pPr>
        <w:rPr>
          <w:rFonts w:eastAsia="Arial" w:cs="Arial"/>
          <w:i/>
          <w:iCs/>
          <w:sz w:val="16"/>
          <w:szCs w:val="24"/>
          <w:shd w:val="clear" w:color="auto" w:fill="FFFFFF"/>
          <w:lang w:bidi="pl-PL"/>
        </w:rPr>
      </w:pPr>
      <w:r w:rsidRPr="001E1BA2">
        <w:rPr>
          <w:sz w:val="24"/>
          <w:szCs w:val="24"/>
        </w:rPr>
        <w:t xml:space="preserve">Odmowa przyjęcia i rezygnacja z wymiany: tak/nie </w:t>
      </w:r>
      <w:r w:rsidRPr="001E1BA2">
        <w:rPr>
          <w:szCs w:val="24"/>
        </w:rPr>
        <w:t>(</w:t>
      </w:r>
      <w:r w:rsidRPr="001E1BA2">
        <w:rPr>
          <w:rStyle w:val="Teksttreci28ptKursywa"/>
          <w:rFonts w:ascii="Times New Roman" w:hAnsi="Times New Roman"/>
          <w:color w:val="auto"/>
          <w:szCs w:val="24"/>
        </w:rPr>
        <w:t>niepotrzebne skreślić)</w:t>
      </w:r>
    </w:p>
    <w:p w14:paraId="40CA917A" w14:textId="77777777" w:rsidR="00D5270C" w:rsidRPr="001E1BA2" w:rsidRDefault="00D5270C" w:rsidP="00D5270C">
      <w:pPr>
        <w:widowControl w:val="0"/>
        <w:numPr>
          <w:ilvl w:val="0"/>
          <w:numId w:val="91"/>
        </w:numPr>
        <w:tabs>
          <w:tab w:val="left" w:pos="344"/>
        </w:tabs>
        <w:rPr>
          <w:sz w:val="24"/>
          <w:szCs w:val="24"/>
        </w:rPr>
      </w:pPr>
      <w:r w:rsidRPr="001E1BA2">
        <w:rPr>
          <w:sz w:val="24"/>
          <w:szCs w:val="24"/>
        </w:rPr>
        <w:t>Dotyczące opakowania i oznakowania:</w:t>
      </w:r>
    </w:p>
    <w:p w14:paraId="363BC3D9" w14:textId="47D2E79C" w:rsidR="00D5270C" w:rsidRPr="001E1BA2" w:rsidRDefault="00D5270C" w:rsidP="00D5270C">
      <w:pPr>
        <w:tabs>
          <w:tab w:val="left" w:leader="dot" w:pos="6022"/>
        </w:tabs>
        <w:rPr>
          <w:sz w:val="24"/>
          <w:szCs w:val="24"/>
        </w:rPr>
      </w:pPr>
      <w:r w:rsidRPr="001E1BA2">
        <w:rPr>
          <w:sz w:val="24"/>
          <w:szCs w:val="24"/>
        </w:rPr>
        <w:t>Wartość dostawy:</w:t>
      </w:r>
      <w:r w:rsidRPr="001E1BA2">
        <w:rPr>
          <w:sz w:val="24"/>
          <w:szCs w:val="24"/>
        </w:rPr>
        <w:tab/>
        <w:t>………………………………</w:t>
      </w:r>
    </w:p>
    <w:p w14:paraId="2DD51D19" w14:textId="48A0946D" w:rsidR="00D5270C" w:rsidRPr="001E1BA2" w:rsidRDefault="00D5270C" w:rsidP="00D5270C">
      <w:pPr>
        <w:tabs>
          <w:tab w:val="left" w:leader="dot" w:pos="6022"/>
        </w:tabs>
        <w:rPr>
          <w:sz w:val="24"/>
          <w:szCs w:val="24"/>
        </w:rPr>
      </w:pPr>
      <w:r w:rsidRPr="001E1BA2">
        <w:rPr>
          <w:sz w:val="24"/>
          <w:szCs w:val="24"/>
        </w:rPr>
        <w:t>Szczegółowy opis niezgodności:</w:t>
      </w:r>
      <w:r w:rsidRPr="001E1BA2">
        <w:rPr>
          <w:sz w:val="24"/>
          <w:szCs w:val="24"/>
        </w:rPr>
        <w:tab/>
        <w:t>………………………………</w:t>
      </w:r>
    </w:p>
    <w:p w14:paraId="63CA0393" w14:textId="77777777" w:rsidR="00D5270C" w:rsidRPr="001E1BA2" w:rsidRDefault="00D5270C" w:rsidP="00D5270C">
      <w:pPr>
        <w:rPr>
          <w:sz w:val="24"/>
          <w:szCs w:val="24"/>
        </w:rPr>
      </w:pPr>
      <w:r w:rsidRPr="001E1BA2">
        <w:rPr>
          <w:sz w:val="24"/>
          <w:szCs w:val="24"/>
        </w:rPr>
        <w:t xml:space="preserve">Odmowa przyjęcia i żądanie wymiany: tak/nie </w:t>
      </w:r>
      <w:r w:rsidRPr="001E1BA2">
        <w:rPr>
          <w:szCs w:val="24"/>
        </w:rPr>
        <w:t>(</w:t>
      </w:r>
      <w:r w:rsidRPr="001E1BA2">
        <w:rPr>
          <w:rStyle w:val="Teksttreci28ptKursywa"/>
          <w:rFonts w:ascii="Times New Roman" w:hAnsi="Times New Roman"/>
          <w:color w:val="auto"/>
          <w:szCs w:val="24"/>
        </w:rPr>
        <w:t>niepotrzebne skreślić)</w:t>
      </w:r>
    </w:p>
    <w:p w14:paraId="57F800C8" w14:textId="77777777" w:rsidR="00D5270C" w:rsidRPr="001E1BA2" w:rsidRDefault="00D5270C" w:rsidP="00D5270C">
      <w:pPr>
        <w:rPr>
          <w:rStyle w:val="Teksttreci28ptKursywa"/>
          <w:rFonts w:ascii="Times New Roman" w:hAnsi="Times New Roman"/>
          <w:color w:val="auto"/>
          <w:sz w:val="24"/>
          <w:szCs w:val="24"/>
        </w:rPr>
      </w:pPr>
      <w:r w:rsidRPr="001E1BA2">
        <w:rPr>
          <w:sz w:val="24"/>
          <w:szCs w:val="24"/>
        </w:rPr>
        <w:t xml:space="preserve">Odmowa przyjęcia i rezygnacja z wymiany: tak/nie </w:t>
      </w:r>
      <w:r w:rsidRPr="001E1BA2">
        <w:rPr>
          <w:szCs w:val="24"/>
        </w:rPr>
        <w:t>(</w:t>
      </w:r>
      <w:r w:rsidRPr="001E1BA2">
        <w:rPr>
          <w:rStyle w:val="Teksttreci28ptKursywa"/>
          <w:rFonts w:ascii="Times New Roman" w:hAnsi="Times New Roman"/>
          <w:color w:val="auto"/>
          <w:szCs w:val="24"/>
        </w:rPr>
        <w:t>niepotrzebne skreślić)</w:t>
      </w:r>
    </w:p>
    <w:p w14:paraId="6042E573" w14:textId="77777777" w:rsidR="00D5270C" w:rsidRPr="001E1BA2" w:rsidRDefault="00D5270C" w:rsidP="00D5270C">
      <w:pPr>
        <w:rPr>
          <w:sz w:val="24"/>
          <w:szCs w:val="24"/>
        </w:rPr>
      </w:pPr>
    </w:p>
    <w:p w14:paraId="430B3BED" w14:textId="1D34009B" w:rsidR="00D5270C" w:rsidRPr="001E1BA2" w:rsidRDefault="00D5270C" w:rsidP="00A4215E">
      <w:pPr>
        <w:pStyle w:val="Teksttreci60"/>
        <w:shd w:val="clear" w:color="auto" w:fill="auto"/>
        <w:spacing w:line="240" w:lineRule="auto"/>
        <w:rPr>
          <w:rFonts w:ascii="Times New Roman" w:hAnsi="Times New Roman" w:cs="Times New Roman"/>
          <w:sz w:val="20"/>
          <w:szCs w:val="24"/>
        </w:rPr>
      </w:pPr>
      <w:r w:rsidRPr="001E1BA2">
        <w:rPr>
          <w:rFonts w:ascii="Times New Roman" w:hAnsi="Times New Roman" w:cs="Times New Roman"/>
          <w:sz w:val="20"/>
          <w:szCs w:val="24"/>
        </w:rPr>
        <w:t>*wypełnić właściwe punkty odnoszące się do szczegółowego opisu przedmiotu zamówienia i zapisów umowy</w:t>
      </w:r>
    </w:p>
    <w:p w14:paraId="793D2D38" w14:textId="77777777" w:rsidR="00CA11E6" w:rsidRPr="001E1BA2" w:rsidRDefault="00CA11E6" w:rsidP="00D5270C">
      <w:pPr>
        <w:ind w:firstLine="708"/>
        <w:rPr>
          <w:sz w:val="24"/>
          <w:szCs w:val="24"/>
        </w:rPr>
      </w:pPr>
    </w:p>
    <w:p w14:paraId="2106D362" w14:textId="6182FD52" w:rsidR="00D5270C" w:rsidRPr="001E1BA2" w:rsidRDefault="00D5270C" w:rsidP="00D5270C">
      <w:pPr>
        <w:ind w:firstLine="708"/>
        <w:rPr>
          <w:sz w:val="24"/>
          <w:szCs w:val="24"/>
        </w:rPr>
      </w:pPr>
      <w:r w:rsidRPr="001E1BA2">
        <w:rPr>
          <w:sz w:val="24"/>
          <w:szCs w:val="24"/>
        </w:rPr>
        <w:t xml:space="preserve">Zamawiający </w:t>
      </w:r>
      <w:r w:rsidRPr="001E1BA2">
        <w:rPr>
          <w:sz w:val="24"/>
          <w:szCs w:val="24"/>
        </w:rPr>
        <w:tab/>
      </w:r>
      <w:r w:rsidRPr="001E1BA2">
        <w:rPr>
          <w:sz w:val="24"/>
          <w:szCs w:val="24"/>
        </w:rPr>
        <w:tab/>
      </w:r>
      <w:r w:rsidRPr="001E1BA2">
        <w:rPr>
          <w:sz w:val="24"/>
          <w:szCs w:val="24"/>
        </w:rPr>
        <w:tab/>
      </w:r>
      <w:r w:rsidRPr="001E1BA2">
        <w:rPr>
          <w:sz w:val="24"/>
          <w:szCs w:val="24"/>
        </w:rPr>
        <w:tab/>
      </w:r>
      <w:r w:rsidRPr="001E1BA2">
        <w:rPr>
          <w:sz w:val="24"/>
          <w:szCs w:val="24"/>
        </w:rPr>
        <w:tab/>
      </w:r>
      <w:r w:rsidRPr="001E1BA2">
        <w:rPr>
          <w:sz w:val="24"/>
          <w:szCs w:val="24"/>
        </w:rPr>
        <w:tab/>
      </w:r>
      <w:r w:rsidRPr="001E1BA2">
        <w:rPr>
          <w:sz w:val="24"/>
          <w:szCs w:val="24"/>
        </w:rPr>
        <w:tab/>
        <w:t>Wykonawca</w:t>
      </w:r>
    </w:p>
    <w:p w14:paraId="1DE82534" w14:textId="77777777" w:rsidR="00D5270C" w:rsidRPr="001E1BA2" w:rsidRDefault="00D5270C" w:rsidP="00D5270C">
      <w:pPr>
        <w:rPr>
          <w:sz w:val="24"/>
          <w:szCs w:val="24"/>
        </w:rPr>
      </w:pPr>
    </w:p>
    <w:p w14:paraId="5E72EB74" w14:textId="0BDB42CD" w:rsidR="00DE38C9" w:rsidRPr="001E1BA2" w:rsidRDefault="00D5270C" w:rsidP="009066E0">
      <w:pPr>
        <w:rPr>
          <w:sz w:val="24"/>
          <w:szCs w:val="24"/>
        </w:rPr>
      </w:pPr>
      <w:r w:rsidRPr="001E1BA2">
        <w:rPr>
          <w:sz w:val="24"/>
          <w:szCs w:val="24"/>
        </w:rPr>
        <w:t xml:space="preserve">   …………………………                   </w:t>
      </w:r>
      <w:r w:rsidRPr="001E1BA2">
        <w:rPr>
          <w:sz w:val="24"/>
          <w:szCs w:val="24"/>
        </w:rPr>
        <w:tab/>
      </w:r>
      <w:r w:rsidRPr="001E1BA2">
        <w:rPr>
          <w:sz w:val="24"/>
          <w:szCs w:val="24"/>
        </w:rPr>
        <w:tab/>
      </w:r>
      <w:r w:rsidRPr="001E1BA2">
        <w:rPr>
          <w:sz w:val="24"/>
          <w:szCs w:val="24"/>
        </w:rPr>
        <w:tab/>
      </w:r>
      <w:r w:rsidRPr="001E1BA2">
        <w:rPr>
          <w:sz w:val="24"/>
          <w:szCs w:val="24"/>
        </w:rPr>
        <w:tab/>
        <w:t xml:space="preserve">    ………………………..</w:t>
      </w:r>
    </w:p>
    <w:p w14:paraId="759E6AD1" w14:textId="77777777" w:rsidR="00CA11E6" w:rsidRPr="001E1BA2" w:rsidRDefault="00CA11E6" w:rsidP="009066E0">
      <w:pPr>
        <w:rPr>
          <w:sz w:val="24"/>
          <w:szCs w:val="24"/>
        </w:rPr>
      </w:pPr>
    </w:p>
    <w:p w14:paraId="47EEDE9F" w14:textId="77777777" w:rsidR="00230CB4" w:rsidRPr="001E1BA2" w:rsidRDefault="00230CB4" w:rsidP="002C37C9">
      <w:pPr>
        <w:jc w:val="right"/>
        <w:rPr>
          <w:b/>
          <w:i/>
          <w:sz w:val="22"/>
          <w:szCs w:val="22"/>
        </w:rPr>
      </w:pPr>
    </w:p>
    <w:p w14:paraId="31DF5AF2" w14:textId="6D8C51C5" w:rsidR="002C37C9" w:rsidRPr="001E1BA2" w:rsidRDefault="002C37C9" w:rsidP="002C37C9">
      <w:pPr>
        <w:jc w:val="right"/>
        <w:rPr>
          <w:i/>
          <w:sz w:val="22"/>
          <w:szCs w:val="22"/>
        </w:rPr>
      </w:pPr>
      <w:r w:rsidRPr="001E1BA2">
        <w:rPr>
          <w:b/>
          <w:i/>
          <w:sz w:val="22"/>
          <w:szCs w:val="22"/>
        </w:rPr>
        <w:lastRenderedPageBreak/>
        <w:t xml:space="preserve">Załącznik </w:t>
      </w:r>
      <w:r w:rsidR="00024636" w:rsidRPr="001E1BA2">
        <w:rPr>
          <w:b/>
          <w:i/>
          <w:sz w:val="22"/>
          <w:szCs w:val="22"/>
        </w:rPr>
        <w:t>N</w:t>
      </w:r>
      <w:r w:rsidRPr="001E1BA2">
        <w:rPr>
          <w:b/>
          <w:i/>
          <w:sz w:val="22"/>
          <w:szCs w:val="22"/>
        </w:rPr>
        <w:t xml:space="preserve">r </w:t>
      </w:r>
      <w:r w:rsidR="0080494A" w:rsidRPr="001E1BA2">
        <w:rPr>
          <w:b/>
          <w:i/>
          <w:sz w:val="22"/>
          <w:szCs w:val="22"/>
        </w:rPr>
        <w:t>7</w:t>
      </w:r>
      <w:r w:rsidRPr="001E1BA2">
        <w:rPr>
          <w:b/>
          <w:i/>
          <w:sz w:val="22"/>
          <w:szCs w:val="22"/>
        </w:rPr>
        <w:t xml:space="preserve"> do SIWZ</w:t>
      </w:r>
    </w:p>
    <w:p w14:paraId="60B0BFF1" w14:textId="77777777" w:rsidR="002C37C9" w:rsidRPr="001E1BA2" w:rsidRDefault="002C37C9" w:rsidP="002C37C9">
      <w:pPr>
        <w:jc w:val="both"/>
        <w:rPr>
          <w:b/>
          <w:bCs/>
          <w:i/>
          <w:iCs/>
          <w:sz w:val="22"/>
          <w:szCs w:val="22"/>
        </w:rPr>
      </w:pPr>
    </w:p>
    <w:p w14:paraId="77C06C12" w14:textId="77777777" w:rsidR="002C37C9" w:rsidRPr="001E1BA2" w:rsidRDefault="002C37C9" w:rsidP="002C37C9">
      <w:pPr>
        <w:jc w:val="both"/>
        <w:rPr>
          <w:b/>
          <w:bCs/>
          <w:i/>
          <w:iCs/>
          <w:sz w:val="22"/>
          <w:szCs w:val="22"/>
        </w:rPr>
      </w:pPr>
    </w:p>
    <w:p w14:paraId="2BFEE17B" w14:textId="77777777" w:rsidR="002C37C9" w:rsidRPr="001E1BA2" w:rsidRDefault="002C37C9" w:rsidP="002C37C9">
      <w:pPr>
        <w:jc w:val="center"/>
        <w:rPr>
          <w:sz w:val="22"/>
          <w:szCs w:val="22"/>
        </w:rPr>
      </w:pPr>
      <w:r w:rsidRPr="001E1BA2">
        <w:rPr>
          <w:b/>
          <w:bCs/>
          <w:i/>
          <w:iCs/>
          <w:sz w:val="22"/>
          <w:szCs w:val="22"/>
        </w:rPr>
        <w:t>OŚWIADCZENIE WYKONAWCY</w:t>
      </w:r>
    </w:p>
    <w:p w14:paraId="6C1CF7BC" w14:textId="77777777" w:rsidR="002C37C9" w:rsidRPr="001E1BA2" w:rsidRDefault="002C37C9" w:rsidP="002C37C9">
      <w:pPr>
        <w:jc w:val="both"/>
        <w:rPr>
          <w:b/>
          <w:bCs/>
          <w:i/>
          <w:iCs/>
          <w:sz w:val="22"/>
          <w:szCs w:val="22"/>
        </w:rPr>
      </w:pPr>
    </w:p>
    <w:p w14:paraId="2E58CF26" w14:textId="77777777" w:rsidR="002C37C9" w:rsidRPr="001E1BA2" w:rsidRDefault="002C37C9" w:rsidP="002C37C9">
      <w:pPr>
        <w:jc w:val="both"/>
        <w:rPr>
          <w:b/>
          <w:bCs/>
          <w:sz w:val="22"/>
          <w:szCs w:val="22"/>
        </w:rPr>
      </w:pPr>
    </w:p>
    <w:p w14:paraId="552D9076" w14:textId="77777777" w:rsidR="00FE08D8" w:rsidRPr="001E1BA2" w:rsidRDefault="002C37C9" w:rsidP="00FE08D8">
      <w:pPr>
        <w:ind w:firstLine="708"/>
        <w:jc w:val="both"/>
        <w:rPr>
          <w:sz w:val="22"/>
          <w:szCs w:val="22"/>
        </w:rPr>
      </w:pPr>
      <w:r w:rsidRPr="001E1BA2">
        <w:rPr>
          <w:sz w:val="22"/>
          <w:szCs w:val="22"/>
        </w:rPr>
        <w:t xml:space="preserve">Składając ofertę w postępowaniu o udzielenie zamówienia publicznego prowadzonym w trybie przetargu nieograniczonego na: </w:t>
      </w:r>
      <w:r w:rsidR="00FE08D8" w:rsidRPr="001E1BA2">
        <w:rPr>
          <w:b/>
          <w:sz w:val="22"/>
          <w:szCs w:val="22"/>
        </w:rPr>
        <w:t xml:space="preserve">sukcesywną </w:t>
      </w:r>
      <w:r w:rsidR="00FE08D8" w:rsidRPr="001E1BA2">
        <w:rPr>
          <w:b/>
          <w:bCs/>
          <w:sz w:val="22"/>
          <w:szCs w:val="22"/>
        </w:rPr>
        <w:t xml:space="preserve">dostawę wody i napojów dla Mazowieckiej Instytucji Gospodarki Budżetowej Mazovia </w:t>
      </w:r>
      <w:r w:rsidR="00FE08D8" w:rsidRPr="001E1BA2">
        <w:rPr>
          <w:b/>
          <w:sz w:val="22"/>
          <w:szCs w:val="22"/>
        </w:rPr>
        <w:t>w podziale na 17 części</w:t>
      </w:r>
      <w:r w:rsidR="00FE08D8" w:rsidRPr="001E1BA2">
        <w:rPr>
          <w:sz w:val="22"/>
          <w:szCs w:val="22"/>
        </w:rPr>
        <w:t xml:space="preserve"> </w:t>
      </w:r>
    </w:p>
    <w:p w14:paraId="7445A9BD" w14:textId="77777777" w:rsidR="00FE08D8" w:rsidRPr="001E1BA2" w:rsidRDefault="00FE08D8" w:rsidP="00FE08D8">
      <w:pPr>
        <w:ind w:firstLine="708"/>
        <w:jc w:val="both"/>
        <w:rPr>
          <w:sz w:val="22"/>
          <w:szCs w:val="22"/>
        </w:rPr>
      </w:pPr>
    </w:p>
    <w:p w14:paraId="68EDA0F6" w14:textId="77777777" w:rsidR="00FE08D8" w:rsidRPr="001E1BA2" w:rsidRDefault="00FE08D8" w:rsidP="00FE08D8">
      <w:pPr>
        <w:ind w:firstLine="708"/>
        <w:jc w:val="both"/>
        <w:rPr>
          <w:sz w:val="22"/>
          <w:szCs w:val="22"/>
        </w:rPr>
      </w:pPr>
    </w:p>
    <w:p w14:paraId="2DF0C2FC" w14:textId="7F44EA9C" w:rsidR="002C37C9" w:rsidRPr="001E1BA2" w:rsidRDefault="002C37C9" w:rsidP="00FE08D8">
      <w:pPr>
        <w:rPr>
          <w:sz w:val="22"/>
          <w:szCs w:val="22"/>
        </w:rPr>
      </w:pPr>
      <w:r w:rsidRPr="001E1BA2">
        <w:rPr>
          <w:sz w:val="22"/>
          <w:szCs w:val="22"/>
        </w:rPr>
        <w:t xml:space="preserve">oświadczam, że </w:t>
      </w:r>
      <w:r w:rsidRPr="001E1BA2">
        <w:rPr>
          <w:b/>
          <w:bCs/>
          <w:sz w:val="22"/>
          <w:szCs w:val="22"/>
          <w:u w:val="single"/>
        </w:rPr>
        <w:t>WYDANO / NIE WYDANO *</w:t>
      </w:r>
    </w:p>
    <w:p w14:paraId="087503AF" w14:textId="77777777" w:rsidR="002C37C9" w:rsidRPr="001E1BA2" w:rsidRDefault="002C37C9" w:rsidP="002C37C9">
      <w:pPr>
        <w:jc w:val="both"/>
        <w:rPr>
          <w:sz w:val="22"/>
          <w:szCs w:val="22"/>
        </w:rPr>
      </w:pPr>
    </w:p>
    <w:p w14:paraId="0C1B04A7" w14:textId="77777777" w:rsidR="002C37C9" w:rsidRPr="001E1BA2" w:rsidRDefault="002C37C9" w:rsidP="002C37C9">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tytułem środka zapobiegawczego zakazu ubiegania się o zamówienia publiczne.</w:t>
      </w:r>
    </w:p>
    <w:p w14:paraId="038E375D" w14:textId="77777777" w:rsidR="002C37C9" w:rsidRPr="001E1BA2" w:rsidRDefault="002C37C9" w:rsidP="002C37C9">
      <w:pPr>
        <w:jc w:val="both"/>
        <w:rPr>
          <w:i/>
          <w:iCs/>
          <w:sz w:val="22"/>
          <w:szCs w:val="22"/>
        </w:rPr>
      </w:pPr>
    </w:p>
    <w:p w14:paraId="01EEA336" w14:textId="77777777" w:rsidR="002C37C9" w:rsidRPr="001E1BA2" w:rsidRDefault="002C37C9" w:rsidP="002C37C9">
      <w:pPr>
        <w:jc w:val="both"/>
        <w:rPr>
          <w:sz w:val="22"/>
          <w:szCs w:val="22"/>
        </w:rPr>
      </w:pPr>
    </w:p>
    <w:p w14:paraId="3AF7F97A" w14:textId="77777777" w:rsidR="002C37C9" w:rsidRPr="001E1BA2" w:rsidRDefault="002C37C9" w:rsidP="002C37C9">
      <w:pPr>
        <w:jc w:val="both"/>
        <w:rPr>
          <w:sz w:val="22"/>
          <w:szCs w:val="22"/>
        </w:rPr>
      </w:pPr>
    </w:p>
    <w:p w14:paraId="562A9344" w14:textId="77777777" w:rsidR="002C37C9" w:rsidRPr="001E1BA2" w:rsidRDefault="002C37C9" w:rsidP="002C37C9">
      <w:pPr>
        <w:jc w:val="both"/>
        <w:rPr>
          <w:sz w:val="22"/>
          <w:szCs w:val="22"/>
        </w:rPr>
      </w:pPr>
    </w:p>
    <w:p w14:paraId="3A606F4C" w14:textId="77777777" w:rsidR="002C37C9" w:rsidRPr="001E1BA2" w:rsidRDefault="002C37C9" w:rsidP="002C37C9">
      <w:pPr>
        <w:jc w:val="both"/>
        <w:rPr>
          <w:sz w:val="22"/>
          <w:szCs w:val="22"/>
        </w:rPr>
      </w:pPr>
      <w:r w:rsidRPr="001E1BA2">
        <w:rPr>
          <w:sz w:val="22"/>
          <w:szCs w:val="22"/>
        </w:rPr>
        <w:t>Miejsce i data ..............................................</w:t>
      </w:r>
    </w:p>
    <w:p w14:paraId="209A770D" w14:textId="77777777" w:rsidR="002C37C9" w:rsidRPr="001E1BA2" w:rsidRDefault="002C37C9" w:rsidP="002C37C9">
      <w:pPr>
        <w:jc w:val="both"/>
        <w:rPr>
          <w:sz w:val="22"/>
          <w:szCs w:val="22"/>
        </w:rPr>
      </w:pPr>
    </w:p>
    <w:p w14:paraId="60D5E94A" w14:textId="77777777" w:rsidR="002C37C9" w:rsidRPr="001E1BA2" w:rsidRDefault="002C37C9" w:rsidP="002C37C9">
      <w:pPr>
        <w:jc w:val="both"/>
        <w:rPr>
          <w:sz w:val="22"/>
          <w:szCs w:val="22"/>
        </w:rPr>
      </w:pPr>
    </w:p>
    <w:p w14:paraId="54F0A386" w14:textId="77777777" w:rsidR="006C28A5" w:rsidRPr="001E1BA2" w:rsidRDefault="002C37C9" w:rsidP="006C28A5">
      <w:pPr>
        <w:jc w:val="both"/>
        <w:rPr>
          <w:sz w:val="22"/>
          <w:szCs w:val="22"/>
        </w:rPr>
      </w:pPr>
      <w:r w:rsidRPr="001E1BA2">
        <w:rPr>
          <w:sz w:val="22"/>
          <w:szCs w:val="22"/>
        </w:rPr>
        <w:t xml:space="preserve">                                    </w:t>
      </w:r>
      <w:r w:rsidRPr="001E1BA2">
        <w:rPr>
          <w:sz w:val="22"/>
          <w:szCs w:val="22"/>
        </w:rPr>
        <w:tab/>
        <w:t xml:space="preserve">             </w:t>
      </w:r>
      <w:r w:rsidR="00024636" w:rsidRPr="001E1BA2">
        <w:rPr>
          <w:sz w:val="22"/>
          <w:szCs w:val="22"/>
        </w:rPr>
        <w:tab/>
      </w:r>
      <w:r w:rsidR="00024636" w:rsidRPr="001E1BA2">
        <w:rPr>
          <w:sz w:val="22"/>
          <w:szCs w:val="22"/>
        </w:rPr>
        <w:tab/>
      </w:r>
      <w:r w:rsidR="006C28A5" w:rsidRPr="001E1BA2">
        <w:rPr>
          <w:sz w:val="22"/>
          <w:szCs w:val="22"/>
        </w:rPr>
        <w:t xml:space="preserve">    …...............................................................................</w:t>
      </w:r>
    </w:p>
    <w:p w14:paraId="2EBE22F9" w14:textId="77777777" w:rsidR="006C28A5" w:rsidRPr="001E1BA2" w:rsidRDefault="006C28A5" w:rsidP="006C28A5">
      <w:pPr>
        <w:ind w:left="4956"/>
        <w:jc w:val="both"/>
        <w:rPr>
          <w:sz w:val="22"/>
          <w:szCs w:val="22"/>
        </w:rPr>
      </w:pPr>
      <w:r w:rsidRPr="001E1BA2">
        <w:rPr>
          <w:sz w:val="22"/>
          <w:szCs w:val="22"/>
        </w:rPr>
        <w:t xml:space="preserve">         </w:t>
      </w:r>
      <w:r w:rsidRPr="001E1BA2">
        <w:rPr>
          <w:sz w:val="22"/>
          <w:szCs w:val="22"/>
        </w:rPr>
        <w:tab/>
      </w:r>
    </w:p>
    <w:p w14:paraId="4F507562" w14:textId="77777777" w:rsidR="006C28A5" w:rsidRPr="001E1BA2" w:rsidRDefault="006C28A5" w:rsidP="006C28A5">
      <w:pPr>
        <w:ind w:left="3540" w:firstLine="708"/>
        <w:jc w:val="center"/>
        <w:rPr>
          <w:b/>
          <w:bCs/>
          <w:sz w:val="16"/>
          <w:szCs w:val="16"/>
        </w:rPr>
      </w:pPr>
      <w:r w:rsidRPr="001E1BA2">
        <w:rPr>
          <w:b/>
          <w:bCs/>
          <w:sz w:val="16"/>
          <w:szCs w:val="16"/>
        </w:rPr>
        <w:t xml:space="preserve">ZAŁĄCZNIK MUSI BYĆ OPATRZONY </w:t>
      </w:r>
    </w:p>
    <w:p w14:paraId="5CB42304" w14:textId="5F6835B8" w:rsidR="006C28A5" w:rsidRPr="001E1BA2" w:rsidRDefault="006C28A5" w:rsidP="006C28A5">
      <w:pPr>
        <w:ind w:left="3540" w:firstLine="708"/>
        <w:jc w:val="center"/>
        <w:rPr>
          <w:b/>
          <w:bCs/>
          <w:sz w:val="16"/>
          <w:szCs w:val="16"/>
        </w:rPr>
      </w:pPr>
      <w:r w:rsidRPr="001E1BA2">
        <w:rPr>
          <w:b/>
          <w:bCs/>
          <w:sz w:val="16"/>
          <w:szCs w:val="16"/>
        </w:rPr>
        <w:t>KWALIFIKOWANYM PODPISEM ELEKTRONICZNYM</w:t>
      </w:r>
    </w:p>
    <w:p w14:paraId="3BE1CEA7" w14:textId="60C1AB57" w:rsidR="008A5A13" w:rsidRPr="001E1BA2" w:rsidRDefault="008A5A13" w:rsidP="006C28A5">
      <w:pPr>
        <w:ind w:left="3540" w:firstLine="708"/>
        <w:jc w:val="center"/>
        <w:rPr>
          <w:b/>
          <w:bCs/>
          <w:sz w:val="16"/>
          <w:szCs w:val="16"/>
        </w:rPr>
      </w:pPr>
    </w:p>
    <w:p w14:paraId="00D71E2C" w14:textId="57AD313C" w:rsidR="008A5A13" w:rsidRPr="001E1BA2" w:rsidRDefault="008A5A13" w:rsidP="006C28A5">
      <w:pPr>
        <w:ind w:left="3540" w:firstLine="708"/>
        <w:jc w:val="center"/>
        <w:rPr>
          <w:b/>
          <w:bCs/>
          <w:sz w:val="16"/>
          <w:szCs w:val="16"/>
        </w:rPr>
      </w:pPr>
    </w:p>
    <w:p w14:paraId="2A46ADEE" w14:textId="77777777" w:rsidR="008A5A13" w:rsidRPr="001E1BA2" w:rsidRDefault="008A5A13" w:rsidP="006C28A5">
      <w:pPr>
        <w:ind w:left="3540" w:firstLine="708"/>
        <w:jc w:val="center"/>
        <w:rPr>
          <w:b/>
          <w:bCs/>
          <w:sz w:val="16"/>
          <w:szCs w:val="16"/>
        </w:rPr>
      </w:pPr>
    </w:p>
    <w:p w14:paraId="37854F7F" w14:textId="05B0384F" w:rsidR="002C37C9" w:rsidRPr="001E1BA2" w:rsidRDefault="002C37C9" w:rsidP="006C28A5">
      <w:pPr>
        <w:jc w:val="both"/>
        <w:rPr>
          <w:sz w:val="22"/>
          <w:szCs w:val="22"/>
        </w:rPr>
      </w:pPr>
    </w:p>
    <w:p w14:paraId="10478A30" w14:textId="77777777" w:rsidR="002C37C9" w:rsidRPr="001E1BA2" w:rsidRDefault="002C37C9" w:rsidP="002C37C9">
      <w:pPr>
        <w:jc w:val="both"/>
        <w:rPr>
          <w:sz w:val="22"/>
          <w:szCs w:val="22"/>
        </w:rPr>
      </w:pPr>
    </w:p>
    <w:p w14:paraId="238D1F1E" w14:textId="77777777" w:rsidR="002C37C9" w:rsidRPr="001E1BA2" w:rsidRDefault="002C37C9" w:rsidP="002C37C9">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1E1BA2" w:rsidRDefault="002C37C9" w:rsidP="002C37C9">
      <w:pPr>
        <w:jc w:val="both"/>
        <w:rPr>
          <w:i/>
          <w:iCs/>
          <w:sz w:val="22"/>
          <w:szCs w:val="22"/>
        </w:rPr>
      </w:pPr>
    </w:p>
    <w:p w14:paraId="3B175749" w14:textId="77777777" w:rsidR="002C37C9" w:rsidRPr="001E1BA2" w:rsidRDefault="002C37C9" w:rsidP="002C37C9">
      <w:pPr>
        <w:jc w:val="both"/>
        <w:rPr>
          <w:i/>
          <w:iCs/>
          <w:sz w:val="22"/>
          <w:szCs w:val="22"/>
        </w:rPr>
      </w:pPr>
    </w:p>
    <w:p w14:paraId="097C5FAB" w14:textId="77777777" w:rsidR="002C37C9" w:rsidRPr="001E1BA2" w:rsidRDefault="002C37C9" w:rsidP="002C37C9">
      <w:pPr>
        <w:jc w:val="both"/>
        <w:rPr>
          <w:i/>
          <w:iCs/>
          <w:sz w:val="22"/>
          <w:szCs w:val="22"/>
        </w:rPr>
      </w:pPr>
    </w:p>
    <w:p w14:paraId="036ED5ED" w14:textId="50370536" w:rsidR="006754D6" w:rsidRPr="001E1BA2" w:rsidRDefault="002C37C9" w:rsidP="006754D6">
      <w:pPr>
        <w:jc w:val="right"/>
        <w:rPr>
          <w:i/>
          <w:sz w:val="22"/>
          <w:szCs w:val="22"/>
        </w:rPr>
      </w:pPr>
      <w:r w:rsidRPr="001E1BA2">
        <w:rPr>
          <w:sz w:val="22"/>
          <w:szCs w:val="22"/>
        </w:rPr>
        <w:t>* niepotrzebne skreślić</w:t>
      </w:r>
      <w:r w:rsidRPr="001E1BA2">
        <w:rPr>
          <w:sz w:val="22"/>
          <w:szCs w:val="22"/>
        </w:rPr>
        <w:br w:type="page"/>
      </w:r>
      <w:r w:rsidR="006754D6" w:rsidRPr="001E1BA2">
        <w:rPr>
          <w:b/>
          <w:i/>
          <w:sz w:val="22"/>
          <w:szCs w:val="22"/>
        </w:rPr>
        <w:lastRenderedPageBreak/>
        <w:t xml:space="preserve">Załącznik </w:t>
      </w:r>
      <w:r w:rsidR="00024636" w:rsidRPr="001E1BA2">
        <w:rPr>
          <w:b/>
          <w:i/>
          <w:sz w:val="22"/>
          <w:szCs w:val="22"/>
        </w:rPr>
        <w:t>N</w:t>
      </w:r>
      <w:r w:rsidR="006754D6" w:rsidRPr="001E1BA2">
        <w:rPr>
          <w:b/>
          <w:i/>
          <w:sz w:val="22"/>
          <w:szCs w:val="22"/>
        </w:rPr>
        <w:t xml:space="preserve">r </w:t>
      </w:r>
      <w:r w:rsidR="0080494A" w:rsidRPr="001E1BA2">
        <w:rPr>
          <w:b/>
          <w:i/>
          <w:sz w:val="22"/>
          <w:szCs w:val="22"/>
        </w:rPr>
        <w:t>8</w:t>
      </w:r>
      <w:r w:rsidR="00EA5315" w:rsidRPr="001E1BA2">
        <w:rPr>
          <w:b/>
          <w:i/>
          <w:sz w:val="22"/>
          <w:szCs w:val="22"/>
        </w:rPr>
        <w:t xml:space="preserve">  </w:t>
      </w:r>
      <w:r w:rsidR="006754D6" w:rsidRPr="001E1BA2">
        <w:rPr>
          <w:b/>
          <w:i/>
          <w:sz w:val="22"/>
          <w:szCs w:val="22"/>
        </w:rPr>
        <w:t>do SIWZ</w:t>
      </w:r>
    </w:p>
    <w:p w14:paraId="4E119E6B" w14:textId="77777777" w:rsidR="006754D6" w:rsidRPr="001E1BA2" w:rsidRDefault="006754D6" w:rsidP="006754D6">
      <w:pPr>
        <w:jc w:val="both"/>
        <w:rPr>
          <w:b/>
          <w:bCs/>
          <w:i/>
          <w:iCs/>
          <w:sz w:val="22"/>
          <w:szCs w:val="22"/>
        </w:rPr>
      </w:pPr>
    </w:p>
    <w:p w14:paraId="14F746FD" w14:textId="77777777" w:rsidR="006754D6" w:rsidRPr="001E1BA2" w:rsidRDefault="006754D6" w:rsidP="006754D6">
      <w:pPr>
        <w:jc w:val="both"/>
        <w:rPr>
          <w:b/>
          <w:bCs/>
          <w:i/>
          <w:iCs/>
          <w:sz w:val="22"/>
          <w:szCs w:val="22"/>
        </w:rPr>
      </w:pPr>
    </w:p>
    <w:p w14:paraId="6D6B22C3" w14:textId="77777777" w:rsidR="006754D6" w:rsidRPr="001E1BA2" w:rsidRDefault="006754D6" w:rsidP="006754D6">
      <w:pPr>
        <w:jc w:val="center"/>
        <w:rPr>
          <w:sz w:val="22"/>
          <w:szCs w:val="22"/>
        </w:rPr>
      </w:pPr>
      <w:r w:rsidRPr="001E1BA2">
        <w:rPr>
          <w:b/>
          <w:bCs/>
          <w:i/>
          <w:iCs/>
          <w:sz w:val="22"/>
          <w:szCs w:val="22"/>
        </w:rPr>
        <w:t>OŚWIADCZENIE WYKONAWCY</w:t>
      </w:r>
    </w:p>
    <w:p w14:paraId="42217E4A" w14:textId="77777777" w:rsidR="006754D6" w:rsidRPr="001E1BA2" w:rsidRDefault="006754D6" w:rsidP="006754D6">
      <w:pPr>
        <w:jc w:val="both"/>
        <w:rPr>
          <w:b/>
          <w:bCs/>
          <w:i/>
          <w:iCs/>
          <w:sz w:val="22"/>
          <w:szCs w:val="22"/>
        </w:rPr>
      </w:pPr>
    </w:p>
    <w:p w14:paraId="19F6A2A5" w14:textId="77777777" w:rsidR="006754D6" w:rsidRPr="001E1BA2" w:rsidRDefault="006754D6" w:rsidP="006754D6">
      <w:pPr>
        <w:jc w:val="both"/>
        <w:rPr>
          <w:b/>
          <w:bCs/>
          <w:sz w:val="22"/>
          <w:szCs w:val="22"/>
        </w:rPr>
      </w:pPr>
    </w:p>
    <w:p w14:paraId="5CC0BE6E" w14:textId="31A3872F" w:rsidR="006754D6" w:rsidRPr="001E1BA2" w:rsidRDefault="006754D6" w:rsidP="006754D6">
      <w:pPr>
        <w:jc w:val="both"/>
        <w:rPr>
          <w:b/>
          <w:sz w:val="22"/>
          <w:szCs w:val="22"/>
        </w:rPr>
      </w:pPr>
      <w:r w:rsidRPr="001E1BA2">
        <w:rPr>
          <w:sz w:val="22"/>
          <w:szCs w:val="22"/>
        </w:rPr>
        <w:t>Składając ofertę w postępowaniu o udzielenie zamówienia publicznego prowadzonym w trybie</w:t>
      </w:r>
      <w:r w:rsidR="00F64060" w:rsidRPr="001E1BA2">
        <w:rPr>
          <w:sz w:val="22"/>
          <w:szCs w:val="22"/>
        </w:rPr>
        <w:t xml:space="preserve"> przetargu nieograniczonego na </w:t>
      </w:r>
      <w:r w:rsidR="005B093F" w:rsidRPr="001E1BA2">
        <w:rPr>
          <w:b/>
          <w:sz w:val="22"/>
          <w:szCs w:val="22"/>
        </w:rPr>
        <w:t xml:space="preserve">sukcesywną </w:t>
      </w:r>
      <w:r w:rsidR="005B093F" w:rsidRPr="001E1BA2">
        <w:rPr>
          <w:b/>
          <w:bCs/>
          <w:sz w:val="22"/>
          <w:szCs w:val="22"/>
        </w:rPr>
        <w:t xml:space="preserve">dostawę wody i napojów dla Mazowieckiej Instytucji Gospodarki Budżetowej Mazovia </w:t>
      </w:r>
      <w:r w:rsidR="005B093F" w:rsidRPr="001E1BA2">
        <w:rPr>
          <w:b/>
          <w:sz w:val="22"/>
          <w:szCs w:val="22"/>
        </w:rPr>
        <w:t>w podziale na 17 części</w:t>
      </w:r>
    </w:p>
    <w:p w14:paraId="6985D589" w14:textId="4E5DE334" w:rsidR="005B093F" w:rsidRPr="001E1BA2" w:rsidRDefault="005B093F" w:rsidP="006754D6">
      <w:pPr>
        <w:jc w:val="both"/>
        <w:rPr>
          <w:b/>
          <w:sz w:val="22"/>
          <w:szCs w:val="22"/>
        </w:rPr>
      </w:pPr>
    </w:p>
    <w:p w14:paraId="02E21417" w14:textId="362973CC" w:rsidR="005B093F" w:rsidRPr="001E1BA2" w:rsidRDefault="005B093F" w:rsidP="006754D6">
      <w:pPr>
        <w:jc w:val="both"/>
        <w:rPr>
          <w:b/>
          <w:sz w:val="22"/>
          <w:szCs w:val="22"/>
        </w:rPr>
      </w:pPr>
    </w:p>
    <w:p w14:paraId="6F4C30DA" w14:textId="77777777" w:rsidR="005B093F" w:rsidRPr="001E1BA2" w:rsidRDefault="005B093F" w:rsidP="006754D6">
      <w:pPr>
        <w:jc w:val="both"/>
        <w:rPr>
          <w:sz w:val="22"/>
          <w:szCs w:val="22"/>
        </w:rPr>
      </w:pPr>
    </w:p>
    <w:p w14:paraId="69565EDF" w14:textId="77777777" w:rsidR="006754D6" w:rsidRPr="001E1BA2" w:rsidRDefault="006754D6" w:rsidP="006754D6">
      <w:pPr>
        <w:jc w:val="both"/>
        <w:rPr>
          <w:sz w:val="22"/>
          <w:szCs w:val="22"/>
        </w:rPr>
      </w:pPr>
      <w:r w:rsidRPr="001E1BA2">
        <w:rPr>
          <w:sz w:val="22"/>
          <w:szCs w:val="22"/>
        </w:rPr>
        <w:t xml:space="preserve">oświadczam, że </w:t>
      </w:r>
      <w:r w:rsidRPr="001E1BA2">
        <w:rPr>
          <w:b/>
          <w:bCs/>
          <w:sz w:val="22"/>
          <w:szCs w:val="22"/>
          <w:u w:val="single"/>
        </w:rPr>
        <w:t>WYDANO / NIE WYDANO *</w:t>
      </w:r>
    </w:p>
    <w:p w14:paraId="318273D8" w14:textId="77777777" w:rsidR="006754D6" w:rsidRPr="001E1BA2" w:rsidRDefault="006754D6" w:rsidP="006754D6">
      <w:pPr>
        <w:jc w:val="both"/>
        <w:rPr>
          <w:sz w:val="22"/>
          <w:szCs w:val="22"/>
        </w:rPr>
      </w:pPr>
    </w:p>
    <w:p w14:paraId="74A2EF58" w14:textId="1FC25BA4" w:rsidR="006754D6" w:rsidRPr="001E1BA2" w:rsidRDefault="006754D6" w:rsidP="006754D6">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 xml:space="preserve">prawomocnego wyroku sądu skazującego za wykroczenie na karę ograniczenia wolności lub grzywny w zakresie określonym przez </w:t>
      </w:r>
      <w:r w:rsidR="00A942CF" w:rsidRPr="001E1BA2">
        <w:rPr>
          <w:iCs/>
          <w:sz w:val="22"/>
          <w:szCs w:val="22"/>
        </w:rPr>
        <w:t>Z</w:t>
      </w:r>
      <w:r w:rsidRPr="001E1BA2">
        <w:rPr>
          <w:iCs/>
          <w:sz w:val="22"/>
          <w:szCs w:val="22"/>
        </w:rPr>
        <w:t>amawiającego na podstawie art. 24 ust. 5 pkt 5 i 6 ustawy Prawo zamówień publicznych;</w:t>
      </w:r>
    </w:p>
    <w:p w14:paraId="29C506EB" w14:textId="77777777" w:rsidR="006754D6" w:rsidRPr="001E1BA2" w:rsidRDefault="006754D6" w:rsidP="006754D6">
      <w:pPr>
        <w:jc w:val="both"/>
        <w:rPr>
          <w:iCs/>
          <w:sz w:val="22"/>
          <w:szCs w:val="22"/>
        </w:rPr>
      </w:pPr>
    </w:p>
    <w:p w14:paraId="06A73A45" w14:textId="77777777" w:rsidR="006754D6" w:rsidRPr="001E1BA2" w:rsidRDefault="006754D6" w:rsidP="006754D6">
      <w:pPr>
        <w:jc w:val="both"/>
        <w:rPr>
          <w:sz w:val="22"/>
          <w:szCs w:val="22"/>
        </w:rPr>
      </w:pPr>
    </w:p>
    <w:p w14:paraId="587314D3" w14:textId="77777777" w:rsidR="006754D6" w:rsidRPr="001E1BA2" w:rsidRDefault="006754D6" w:rsidP="006754D6">
      <w:pPr>
        <w:jc w:val="both"/>
        <w:rPr>
          <w:sz w:val="22"/>
          <w:szCs w:val="22"/>
        </w:rPr>
      </w:pPr>
    </w:p>
    <w:p w14:paraId="51F2BF7D" w14:textId="77777777" w:rsidR="006754D6" w:rsidRPr="001E1BA2" w:rsidRDefault="006754D6" w:rsidP="006754D6">
      <w:pPr>
        <w:jc w:val="both"/>
        <w:rPr>
          <w:sz w:val="22"/>
          <w:szCs w:val="22"/>
        </w:rPr>
      </w:pPr>
    </w:p>
    <w:p w14:paraId="68A8FA45" w14:textId="77777777" w:rsidR="006754D6" w:rsidRPr="001E1BA2" w:rsidRDefault="006754D6" w:rsidP="006754D6">
      <w:pPr>
        <w:jc w:val="both"/>
        <w:rPr>
          <w:sz w:val="22"/>
          <w:szCs w:val="22"/>
        </w:rPr>
      </w:pPr>
      <w:r w:rsidRPr="001E1BA2">
        <w:rPr>
          <w:sz w:val="22"/>
          <w:szCs w:val="22"/>
        </w:rPr>
        <w:t>Miejsce i data ..............................................</w:t>
      </w:r>
    </w:p>
    <w:p w14:paraId="35961D6E" w14:textId="77777777" w:rsidR="006754D6" w:rsidRPr="001E1BA2" w:rsidRDefault="006754D6" w:rsidP="006754D6">
      <w:pPr>
        <w:jc w:val="both"/>
        <w:rPr>
          <w:sz w:val="22"/>
          <w:szCs w:val="22"/>
        </w:rPr>
      </w:pPr>
    </w:p>
    <w:p w14:paraId="5AF3E22C" w14:textId="77777777" w:rsidR="006754D6" w:rsidRPr="001E1BA2" w:rsidRDefault="006754D6" w:rsidP="006754D6">
      <w:pPr>
        <w:jc w:val="both"/>
        <w:rPr>
          <w:sz w:val="22"/>
          <w:szCs w:val="22"/>
        </w:rPr>
      </w:pPr>
    </w:p>
    <w:p w14:paraId="35580A10" w14:textId="77777777" w:rsidR="00F00EBA" w:rsidRPr="001E1BA2" w:rsidRDefault="006754D6" w:rsidP="00F00EBA">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F00EBA" w:rsidRPr="001E1BA2">
        <w:rPr>
          <w:sz w:val="22"/>
          <w:szCs w:val="22"/>
        </w:rPr>
        <w:t xml:space="preserve">    …...............................................................................</w:t>
      </w:r>
    </w:p>
    <w:p w14:paraId="0D86D0DF" w14:textId="77777777" w:rsidR="00F00EBA" w:rsidRPr="001E1BA2" w:rsidRDefault="00F00EBA" w:rsidP="00F00EBA">
      <w:pPr>
        <w:ind w:left="4956"/>
        <w:jc w:val="both"/>
        <w:rPr>
          <w:sz w:val="22"/>
          <w:szCs w:val="22"/>
        </w:rPr>
      </w:pPr>
      <w:r w:rsidRPr="001E1BA2">
        <w:rPr>
          <w:sz w:val="22"/>
          <w:szCs w:val="22"/>
        </w:rPr>
        <w:t xml:space="preserve">         </w:t>
      </w:r>
      <w:r w:rsidRPr="001E1BA2">
        <w:rPr>
          <w:sz w:val="22"/>
          <w:szCs w:val="22"/>
        </w:rPr>
        <w:tab/>
      </w:r>
    </w:p>
    <w:p w14:paraId="0807B250" w14:textId="77777777" w:rsidR="00F00EBA" w:rsidRPr="001E1BA2" w:rsidRDefault="00F00EBA" w:rsidP="00F00EBA">
      <w:pPr>
        <w:ind w:left="3540" w:firstLine="708"/>
        <w:jc w:val="center"/>
        <w:rPr>
          <w:b/>
          <w:bCs/>
          <w:sz w:val="16"/>
          <w:szCs w:val="16"/>
        </w:rPr>
      </w:pPr>
      <w:r w:rsidRPr="001E1BA2">
        <w:rPr>
          <w:b/>
          <w:bCs/>
          <w:sz w:val="16"/>
          <w:szCs w:val="16"/>
        </w:rPr>
        <w:t xml:space="preserve">ZAŁĄCZNIK MUSI BYĆ OPATRZONY </w:t>
      </w:r>
    </w:p>
    <w:p w14:paraId="2A505C7D" w14:textId="77777777" w:rsidR="00F00EBA" w:rsidRPr="001E1BA2" w:rsidRDefault="00F00EBA" w:rsidP="00F00EBA">
      <w:pPr>
        <w:ind w:left="3540" w:firstLine="708"/>
        <w:jc w:val="center"/>
        <w:rPr>
          <w:b/>
          <w:bCs/>
          <w:sz w:val="16"/>
          <w:szCs w:val="16"/>
        </w:rPr>
      </w:pPr>
      <w:r w:rsidRPr="001E1BA2">
        <w:rPr>
          <w:b/>
          <w:bCs/>
          <w:sz w:val="16"/>
          <w:szCs w:val="16"/>
        </w:rPr>
        <w:t>KWALIFIKOWANYM PODPISEM ELEKTRONICZNYM</w:t>
      </w:r>
    </w:p>
    <w:p w14:paraId="7661D6BA" w14:textId="67F8EE71" w:rsidR="006754D6" w:rsidRPr="001E1BA2" w:rsidRDefault="006754D6" w:rsidP="00F00EBA">
      <w:pPr>
        <w:jc w:val="both"/>
        <w:rPr>
          <w:sz w:val="22"/>
          <w:szCs w:val="22"/>
        </w:rPr>
      </w:pPr>
    </w:p>
    <w:p w14:paraId="22778AAB" w14:textId="77777777" w:rsidR="006754D6" w:rsidRPr="001E1BA2" w:rsidRDefault="006754D6" w:rsidP="006754D6">
      <w:pPr>
        <w:jc w:val="both"/>
        <w:rPr>
          <w:sz w:val="22"/>
          <w:szCs w:val="22"/>
        </w:rPr>
      </w:pPr>
    </w:p>
    <w:p w14:paraId="5F0F8794" w14:textId="77777777" w:rsidR="006754D6" w:rsidRPr="001E1BA2" w:rsidRDefault="006754D6" w:rsidP="006754D6">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1E1BA2" w:rsidRDefault="006754D6" w:rsidP="006754D6">
      <w:pPr>
        <w:jc w:val="both"/>
        <w:rPr>
          <w:i/>
          <w:iCs/>
          <w:sz w:val="22"/>
          <w:szCs w:val="22"/>
        </w:rPr>
      </w:pPr>
    </w:p>
    <w:p w14:paraId="7EF41CC2" w14:textId="77777777" w:rsidR="006754D6" w:rsidRPr="001E1BA2" w:rsidRDefault="006754D6" w:rsidP="006754D6">
      <w:pPr>
        <w:jc w:val="both"/>
        <w:rPr>
          <w:i/>
          <w:iCs/>
          <w:sz w:val="22"/>
          <w:szCs w:val="22"/>
        </w:rPr>
      </w:pPr>
    </w:p>
    <w:p w14:paraId="76004053" w14:textId="77777777" w:rsidR="006754D6" w:rsidRPr="001E1BA2" w:rsidRDefault="006754D6" w:rsidP="006754D6">
      <w:pPr>
        <w:jc w:val="both"/>
        <w:rPr>
          <w:i/>
          <w:iCs/>
          <w:sz w:val="22"/>
          <w:szCs w:val="22"/>
        </w:rPr>
      </w:pPr>
    </w:p>
    <w:p w14:paraId="02B0A81E" w14:textId="6301ED10" w:rsidR="006754D6" w:rsidRPr="001E1BA2" w:rsidRDefault="006754D6" w:rsidP="006754D6">
      <w:pPr>
        <w:jc w:val="right"/>
        <w:rPr>
          <w:i/>
          <w:sz w:val="22"/>
          <w:szCs w:val="22"/>
        </w:rPr>
      </w:pPr>
      <w:r w:rsidRPr="001E1BA2">
        <w:rPr>
          <w:sz w:val="22"/>
          <w:szCs w:val="22"/>
        </w:rPr>
        <w:t>* niepotrzebne skreślić</w:t>
      </w:r>
      <w:r w:rsidRPr="001E1BA2">
        <w:rPr>
          <w:sz w:val="22"/>
          <w:szCs w:val="22"/>
        </w:rPr>
        <w:br w:type="page"/>
      </w:r>
      <w:r w:rsidRPr="001E1BA2">
        <w:rPr>
          <w:b/>
          <w:i/>
          <w:sz w:val="22"/>
          <w:szCs w:val="22"/>
        </w:rPr>
        <w:lastRenderedPageBreak/>
        <w:t xml:space="preserve">Załącznik </w:t>
      </w:r>
      <w:r w:rsidR="00024636" w:rsidRPr="001E1BA2">
        <w:rPr>
          <w:b/>
          <w:i/>
          <w:sz w:val="22"/>
          <w:szCs w:val="22"/>
        </w:rPr>
        <w:t>N</w:t>
      </w:r>
      <w:r w:rsidRPr="001E1BA2">
        <w:rPr>
          <w:b/>
          <w:i/>
          <w:sz w:val="22"/>
          <w:szCs w:val="22"/>
        </w:rPr>
        <w:t xml:space="preserve">r </w:t>
      </w:r>
      <w:r w:rsidR="0080494A" w:rsidRPr="001E1BA2">
        <w:rPr>
          <w:b/>
          <w:i/>
          <w:sz w:val="22"/>
          <w:szCs w:val="22"/>
        </w:rPr>
        <w:t>9</w:t>
      </w:r>
      <w:r w:rsidR="0007415F" w:rsidRPr="001E1BA2">
        <w:rPr>
          <w:b/>
          <w:i/>
          <w:sz w:val="22"/>
          <w:szCs w:val="22"/>
        </w:rPr>
        <w:t xml:space="preserve"> </w:t>
      </w:r>
      <w:r w:rsidRPr="001E1BA2">
        <w:rPr>
          <w:b/>
          <w:i/>
          <w:sz w:val="22"/>
          <w:szCs w:val="22"/>
        </w:rPr>
        <w:t>do SIWZ</w:t>
      </w:r>
    </w:p>
    <w:p w14:paraId="4E2E3308" w14:textId="77777777" w:rsidR="006754D6" w:rsidRPr="001E1BA2" w:rsidRDefault="006754D6" w:rsidP="006754D6">
      <w:pPr>
        <w:jc w:val="both"/>
        <w:rPr>
          <w:b/>
          <w:bCs/>
          <w:i/>
          <w:iCs/>
          <w:sz w:val="22"/>
          <w:szCs w:val="22"/>
        </w:rPr>
      </w:pPr>
    </w:p>
    <w:p w14:paraId="5D689339" w14:textId="77777777" w:rsidR="006754D6" w:rsidRPr="001E1BA2" w:rsidRDefault="006754D6" w:rsidP="006754D6">
      <w:pPr>
        <w:jc w:val="both"/>
        <w:rPr>
          <w:b/>
          <w:bCs/>
          <w:i/>
          <w:iCs/>
          <w:sz w:val="22"/>
          <w:szCs w:val="22"/>
        </w:rPr>
      </w:pPr>
    </w:p>
    <w:p w14:paraId="0FE4CFF8" w14:textId="77777777" w:rsidR="006754D6" w:rsidRPr="001E1BA2" w:rsidRDefault="006754D6" w:rsidP="006754D6">
      <w:pPr>
        <w:jc w:val="center"/>
        <w:rPr>
          <w:sz w:val="22"/>
          <w:szCs w:val="22"/>
        </w:rPr>
      </w:pPr>
      <w:r w:rsidRPr="001E1BA2">
        <w:rPr>
          <w:b/>
          <w:bCs/>
          <w:i/>
          <w:iCs/>
          <w:sz w:val="22"/>
          <w:szCs w:val="22"/>
        </w:rPr>
        <w:t>OŚWIADCZENIE WYKONAWCY</w:t>
      </w:r>
    </w:p>
    <w:p w14:paraId="580B23E6" w14:textId="77777777" w:rsidR="006754D6" w:rsidRPr="001E1BA2" w:rsidRDefault="006754D6" w:rsidP="006754D6">
      <w:pPr>
        <w:jc w:val="both"/>
        <w:rPr>
          <w:b/>
          <w:bCs/>
          <w:i/>
          <w:iCs/>
          <w:sz w:val="22"/>
          <w:szCs w:val="22"/>
        </w:rPr>
      </w:pPr>
    </w:p>
    <w:p w14:paraId="3E6D2158" w14:textId="77777777" w:rsidR="006754D6" w:rsidRPr="001E1BA2" w:rsidRDefault="006754D6" w:rsidP="006754D6">
      <w:pPr>
        <w:jc w:val="both"/>
        <w:rPr>
          <w:b/>
          <w:bCs/>
          <w:sz w:val="22"/>
          <w:szCs w:val="22"/>
        </w:rPr>
      </w:pPr>
    </w:p>
    <w:p w14:paraId="105EC90A" w14:textId="77777777" w:rsidR="007C2736" w:rsidRPr="001E1BA2" w:rsidRDefault="006754D6" w:rsidP="007C2736">
      <w:pPr>
        <w:jc w:val="both"/>
        <w:rPr>
          <w:b/>
          <w:sz w:val="22"/>
          <w:szCs w:val="22"/>
        </w:rPr>
      </w:pPr>
      <w:r w:rsidRPr="001E1BA2">
        <w:rPr>
          <w:sz w:val="22"/>
          <w:szCs w:val="22"/>
        </w:rPr>
        <w:t>Składając ofertę w postępowaniu o udzielenie zamówienia publicznego prowadzonym w trybie</w:t>
      </w:r>
      <w:r w:rsidR="00F64060" w:rsidRPr="001E1BA2">
        <w:rPr>
          <w:sz w:val="22"/>
          <w:szCs w:val="22"/>
        </w:rPr>
        <w:t xml:space="preserve"> przetargu nieograniczonego na </w:t>
      </w:r>
      <w:r w:rsidR="007C2736" w:rsidRPr="001E1BA2">
        <w:rPr>
          <w:b/>
          <w:sz w:val="22"/>
          <w:szCs w:val="22"/>
        </w:rPr>
        <w:t xml:space="preserve">sukcesywną </w:t>
      </w:r>
      <w:r w:rsidR="007C2736" w:rsidRPr="001E1BA2">
        <w:rPr>
          <w:b/>
          <w:bCs/>
          <w:sz w:val="22"/>
          <w:szCs w:val="22"/>
        </w:rPr>
        <w:t xml:space="preserve">dostawę wody i napojów dla Mazowieckiej Instytucji Gospodarki Budżetowej Mazovia </w:t>
      </w:r>
      <w:r w:rsidR="007C2736" w:rsidRPr="001E1BA2">
        <w:rPr>
          <w:b/>
          <w:sz w:val="22"/>
          <w:szCs w:val="22"/>
        </w:rPr>
        <w:t>w podziale na 17 części</w:t>
      </w:r>
    </w:p>
    <w:p w14:paraId="069572C5" w14:textId="5574492A" w:rsidR="006754D6" w:rsidRPr="001E1BA2" w:rsidRDefault="006754D6" w:rsidP="006754D6">
      <w:pPr>
        <w:jc w:val="both"/>
        <w:rPr>
          <w:sz w:val="22"/>
          <w:szCs w:val="22"/>
        </w:rPr>
      </w:pPr>
    </w:p>
    <w:p w14:paraId="6927AC1E" w14:textId="77777777" w:rsidR="007C2736" w:rsidRPr="001E1BA2" w:rsidRDefault="007C2736" w:rsidP="006754D6">
      <w:pPr>
        <w:jc w:val="both"/>
        <w:rPr>
          <w:sz w:val="22"/>
          <w:szCs w:val="22"/>
        </w:rPr>
      </w:pPr>
    </w:p>
    <w:p w14:paraId="2E60A13F" w14:textId="77777777" w:rsidR="006754D6" w:rsidRPr="001E1BA2" w:rsidRDefault="006754D6" w:rsidP="006754D6">
      <w:pPr>
        <w:jc w:val="both"/>
        <w:rPr>
          <w:sz w:val="22"/>
          <w:szCs w:val="22"/>
        </w:rPr>
      </w:pPr>
      <w:r w:rsidRPr="001E1BA2">
        <w:rPr>
          <w:sz w:val="22"/>
          <w:szCs w:val="22"/>
        </w:rPr>
        <w:t xml:space="preserve">oświadczam, że </w:t>
      </w:r>
      <w:r w:rsidRPr="001E1BA2">
        <w:rPr>
          <w:b/>
          <w:bCs/>
          <w:sz w:val="22"/>
          <w:szCs w:val="22"/>
          <w:u w:val="single"/>
        </w:rPr>
        <w:t>WYDANO / NIE WYDANO *</w:t>
      </w:r>
    </w:p>
    <w:p w14:paraId="4C16B1C5" w14:textId="77777777" w:rsidR="006754D6" w:rsidRPr="001E1BA2" w:rsidRDefault="006754D6" w:rsidP="006754D6">
      <w:pPr>
        <w:jc w:val="both"/>
        <w:rPr>
          <w:sz w:val="22"/>
          <w:szCs w:val="22"/>
        </w:rPr>
      </w:pPr>
    </w:p>
    <w:p w14:paraId="1DAEC223" w14:textId="77777777" w:rsidR="006754D6" w:rsidRPr="001E1BA2" w:rsidRDefault="006754D6" w:rsidP="006754D6">
      <w:pPr>
        <w:jc w:val="both"/>
        <w:rPr>
          <w:iCs/>
          <w:sz w:val="22"/>
          <w:szCs w:val="22"/>
        </w:rPr>
      </w:pPr>
      <w:r w:rsidRPr="001E1BA2">
        <w:rPr>
          <w:iCs/>
          <w:sz w:val="22"/>
          <w:szCs w:val="22"/>
        </w:rPr>
        <w:t>wobec</w:t>
      </w:r>
      <w:r w:rsidRPr="001E1BA2">
        <w:rPr>
          <w:i/>
          <w:iCs/>
          <w:sz w:val="22"/>
          <w:szCs w:val="22"/>
        </w:rPr>
        <w:t xml:space="preserve"> ………………………………………………………………….. (oznaczenie Wykonawcy) </w:t>
      </w:r>
      <w:r w:rsidRPr="001E1BA2">
        <w:rPr>
          <w:iCs/>
          <w:sz w:val="22"/>
          <w:szCs w:val="22"/>
        </w:rPr>
        <w:t>prawomocnego wyroku sądu lub ostatecznej decyzji administracyjnej o zaleganiu w uiszczaniu podatków, opłat lub składek na ubezpieczenia społeczne lub zdrowotne.</w:t>
      </w:r>
    </w:p>
    <w:p w14:paraId="545A7DF3" w14:textId="77777777" w:rsidR="006754D6" w:rsidRPr="001E1BA2" w:rsidRDefault="006754D6" w:rsidP="006754D6">
      <w:pPr>
        <w:jc w:val="both"/>
        <w:rPr>
          <w:i/>
          <w:iCs/>
          <w:sz w:val="22"/>
          <w:szCs w:val="22"/>
        </w:rPr>
      </w:pPr>
    </w:p>
    <w:p w14:paraId="2E9EA6D3" w14:textId="77777777" w:rsidR="006754D6" w:rsidRPr="001E1BA2" w:rsidRDefault="006754D6" w:rsidP="006754D6">
      <w:pPr>
        <w:jc w:val="both"/>
        <w:rPr>
          <w:sz w:val="22"/>
          <w:szCs w:val="22"/>
        </w:rPr>
      </w:pPr>
      <w:r w:rsidRPr="001E1BA2">
        <w:rPr>
          <w:sz w:val="22"/>
          <w:szCs w:val="22"/>
        </w:rPr>
        <w:t>W przypadku zaznaczenia opcji „WYDANO” należy wpisać sygnaturę wyroku/nr decyzji administracyjnej………………………………..., datę wydania…………………….., opisać czego dotyczy</w:t>
      </w:r>
    </w:p>
    <w:p w14:paraId="1772B470" w14:textId="77777777" w:rsidR="006754D6" w:rsidRPr="001E1BA2" w:rsidRDefault="006754D6" w:rsidP="006754D6">
      <w:pPr>
        <w:jc w:val="both"/>
        <w:rPr>
          <w:sz w:val="22"/>
          <w:szCs w:val="22"/>
        </w:rPr>
      </w:pPr>
      <w:r w:rsidRPr="001E1BA2">
        <w:rPr>
          <w:sz w:val="22"/>
          <w:szCs w:val="22"/>
        </w:rPr>
        <w:t>…………………………………………………………………………………………………………………………………………………………………………………………………………………………………………………………………………………………………………………………………………………………………………………………………………</w:t>
      </w:r>
    </w:p>
    <w:p w14:paraId="2680E09D" w14:textId="77777777" w:rsidR="006754D6" w:rsidRPr="001E1BA2" w:rsidRDefault="006754D6" w:rsidP="006754D6">
      <w:pPr>
        <w:jc w:val="both"/>
        <w:rPr>
          <w:sz w:val="22"/>
          <w:szCs w:val="22"/>
        </w:rPr>
      </w:pPr>
      <w:r w:rsidRPr="001E1BA2">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1E1BA2" w:rsidRDefault="006754D6" w:rsidP="006754D6">
      <w:pPr>
        <w:jc w:val="both"/>
        <w:rPr>
          <w:sz w:val="22"/>
          <w:szCs w:val="22"/>
        </w:rPr>
      </w:pPr>
    </w:p>
    <w:p w14:paraId="5D800B31" w14:textId="77777777" w:rsidR="006754D6" w:rsidRPr="001E1BA2" w:rsidRDefault="006754D6" w:rsidP="006754D6">
      <w:pPr>
        <w:jc w:val="both"/>
        <w:rPr>
          <w:sz w:val="22"/>
          <w:szCs w:val="22"/>
        </w:rPr>
      </w:pPr>
    </w:p>
    <w:p w14:paraId="143A4DA4" w14:textId="77777777" w:rsidR="006754D6" w:rsidRPr="001E1BA2" w:rsidRDefault="006754D6" w:rsidP="006754D6">
      <w:pPr>
        <w:jc w:val="both"/>
        <w:rPr>
          <w:sz w:val="22"/>
          <w:szCs w:val="22"/>
        </w:rPr>
      </w:pPr>
    </w:p>
    <w:p w14:paraId="1BC14334" w14:textId="77777777" w:rsidR="006754D6" w:rsidRPr="001E1BA2" w:rsidRDefault="006754D6" w:rsidP="006754D6">
      <w:pPr>
        <w:jc w:val="both"/>
        <w:rPr>
          <w:sz w:val="22"/>
          <w:szCs w:val="22"/>
        </w:rPr>
      </w:pPr>
      <w:r w:rsidRPr="001E1BA2">
        <w:rPr>
          <w:sz w:val="22"/>
          <w:szCs w:val="22"/>
        </w:rPr>
        <w:t>Miejsce i data ..............................................</w:t>
      </w:r>
    </w:p>
    <w:p w14:paraId="603BE553" w14:textId="77777777" w:rsidR="006754D6" w:rsidRPr="001E1BA2" w:rsidRDefault="006754D6" w:rsidP="006754D6">
      <w:pPr>
        <w:jc w:val="both"/>
        <w:rPr>
          <w:sz w:val="22"/>
          <w:szCs w:val="22"/>
        </w:rPr>
      </w:pPr>
    </w:p>
    <w:p w14:paraId="74D98D45" w14:textId="77777777" w:rsidR="006754D6" w:rsidRPr="001E1BA2" w:rsidRDefault="006754D6" w:rsidP="006754D6">
      <w:pPr>
        <w:jc w:val="both"/>
        <w:rPr>
          <w:sz w:val="22"/>
          <w:szCs w:val="22"/>
        </w:rPr>
      </w:pPr>
    </w:p>
    <w:p w14:paraId="59BDE822" w14:textId="77777777" w:rsidR="008D2D4E" w:rsidRPr="001E1BA2" w:rsidRDefault="006754D6" w:rsidP="008D2D4E">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8D2D4E" w:rsidRPr="001E1BA2">
        <w:rPr>
          <w:sz w:val="22"/>
          <w:szCs w:val="22"/>
        </w:rPr>
        <w:t xml:space="preserve">    …...............................................................................</w:t>
      </w:r>
    </w:p>
    <w:p w14:paraId="657F3C70" w14:textId="77777777" w:rsidR="008D2D4E" w:rsidRPr="001E1BA2" w:rsidRDefault="008D2D4E" w:rsidP="008D2D4E">
      <w:pPr>
        <w:ind w:left="4956"/>
        <w:jc w:val="both"/>
        <w:rPr>
          <w:sz w:val="22"/>
          <w:szCs w:val="22"/>
        </w:rPr>
      </w:pPr>
      <w:r w:rsidRPr="001E1BA2">
        <w:rPr>
          <w:sz w:val="22"/>
          <w:szCs w:val="22"/>
        </w:rPr>
        <w:t xml:space="preserve">         </w:t>
      </w:r>
      <w:r w:rsidRPr="001E1BA2">
        <w:rPr>
          <w:sz w:val="22"/>
          <w:szCs w:val="22"/>
        </w:rPr>
        <w:tab/>
      </w:r>
    </w:p>
    <w:p w14:paraId="5D3E7797" w14:textId="77777777" w:rsidR="008D2D4E" w:rsidRPr="001E1BA2" w:rsidRDefault="008D2D4E" w:rsidP="008D2D4E">
      <w:pPr>
        <w:ind w:left="3540" w:firstLine="708"/>
        <w:jc w:val="center"/>
        <w:rPr>
          <w:b/>
          <w:bCs/>
          <w:sz w:val="16"/>
          <w:szCs w:val="16"/>
        </w:rPr>
      </w:pPr>
      <w:r w:rsidRPr="001E1BA2">
        <w:rPr>
          <w:b/>
          <w:bCs/>
          <w:sz w:val="16"/>
          <w:szCs w:val="16"/>
        </w:rPr>
        <w:t xml:space="preserve">ZAŁĄCZNIK MUSI BYĆ OPATRZONY </w:t>
      </w:r>
    </w:p>
    <w:p w14:paraId="407ED311" w14:textId="77777777" w:rsidR="008D2D4E" w:rsidRPr="001E1BA2" w:rsidRDefault="008D2D4E" w:rsidP="008D2D4E">
      <w:pPr>
        <w:ind w:left="3540" w:firstLine="708"/>
        <w:jc w:val="center"/>
        <w:rPr>
          <w:b/>
          <w:bCs/>
          <w:sz w:val="16"/>
          <w:szCs w:val="16"/>
        </w:rPr>
      </w:pPr>
      <w:r w:rsidRPr="001E1BA2">
        <w:rPr>
          <w:b/>
          <w:bCs/>
          <w:sz w:val="16"/>
          <w:szCs w:val="16"/>
        </w:rPr>
        <w:t>KWALIFIKOWANYM PODPISEM ELEKTRONICZNYM</w:t>
      </w:r>
    </w:p>
    <w:p w14:paraId="729F43C6" w14:textId="5C740CA4" w:rsidR="006754D6" w:rsidRPr="001E1BA2" w:rsidRDefault="006754D6" w:rsidP="008D2D4E">
      <w:pPr>
        <w:jc w:val="both"/>
        <w:rPr>
          <w:sz w:val="22"/>
          <w:szCs w:val="22"/>
        </w:rPr>
      </w:pPr>
    </w:p>
    <w:p w14:paraId="62F80408" w14:textId="77777777" w:rsidR="006754D6" w:rsidRPr="001E1BA2" w:rsidRDefault="006754D6" w:rsidP="006754D6">
      <w:pPr>
        <w:jc w:val="both"/>
        <w:rPr>
          <w:sz w:val="22"/>
          <w:szCs w:val="22"/>
        </w:rPr>
      </w:pPr>
    </w:p>
    <w:p w14:paraId="5FBF7F8B" w14:textId="77777777" w:rsidR="006754D6" w:rsidRPr="001E1BA2" w:rsidRDefault="006754D6" w:rsidP="006754D6">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1E1BA2" w:rsidRDefault="006754D6" w:rsidP="006754D6">
      <w:pPr>
        <w:jc w:val="both"/>
        <w:rPr>
          <w:i/>
          <w:iCs/>
          <w:sz w:val="22"/>
          <w:szCs w:val="22"/>
        </w:rPr>
      </w:pPr>
    </w:p>
    <w:p w14:paraId="4A580796" w14:textId="77777777" w:rsidR="006754D6" w:rsidRPr="001E1BA2" w:rsidRDefault="006754D6" w:rsidP="006754D6">
      <w:pPr>
        <w:jc w:val="both"/>
        <w:rPr>
          <w:i/>
          <w:iCs/>
          <w:sz w:val="22"/>
          <w:szCs w:val="22"/>
        </w:rPr>
      </w:pPr>
    </w:p>
    <w:p w14:paraId="2E27F416" w14:textId="77777777" w:rsidR="006754D6" w:rsidRPr="001E1BA2" w:rsidRDefault="006754D6" w:rsidP="006754D6">
      <w:pPr>
        <w:jc w:val="both"/>
        <w:rPr>
          <w:i/>
          <w:iCs/>
          <w:sz w:val="22"/>
          <w:szCs w:val="22"/>
        </w:rPr>
      </w:pPr>
    </w:p>
    <w:p w14:paraId="4DCBCDBA" w14:textId="77777777" w:rsidR="001D15BF" w:rsidRPr="001E1BA2" w:rsidRDefault="006754D6" w:rsidP="006754D6">
      <w:pPr>
        <w:jc w:val="both"/>
        <w:rPr>
          <w:sz w:val="22"/>
          <w:szCs w:val="22"/>
        </w:rPr>
      </w:pPr>
      <w:r w:rsidRPr="001E1BA2">
        <w:rPr>
          <w:sz w:val="22"/>
          <w:szCs w:val="22"/>
        </w:rPr>
        <w:t>* niepotrzebne skreślić</w:t>
      </w:r>
    </w:p>
    <w:p w14:paraId="1EA03B54" w14:textId="77777777" w:rsidR="001D15BF" w:rsidRPr="001E1BA2" w:rsidRDefault="001D15BF" w:rsidP="006754D6">
      <w:pPr>
        <w:jc w:val="both"/>
        <w:rPr>
          <w:sz w:val="22"/>
          <w:szCs w:val="22"/>
        </w:rPr>
      </w:pPr>
    </w:p>
    <w:p w14:paraId="0410C86E" w14:textId="2EFBAB0A" w:rsidR="00841C24" w:rsidRPr="001E1BA2" w:rsidRDefault="006754D6" w:rsidP="00841C24">
      <w:pPr>
        <w:jc w:val="right"/>
        <w:rPr>
          <w:i/>
          <w:sz w:val="22"/>
          <w:szCs w:val="22"/>
        </w:rPr>
      </w:pPr>
      <w:r w:rsidRPr="001E1BA2">
        <w:rPr>
          <w:sz w:val="22"/>
          <w:szCs w:val="22"/>
        </w:rPr>
        <w:br w:type="page"/>
      </w:r>
      <w:r w:rsidR="00841C24" w:rsidRPr="001E1BA2">
        <w:rPr>
          <w:b/>
          <w:i/>
          <w:sz w:val="22"/>
          <w:szCs w:val="22"/>
        </w:rPr>
        <w:lastRenderedPageBreak/>
        <w:t xml:space="preserve">Załącznik </w:t>
      </w:r>
      <w:r w:rsidR="00024636" w:rsidRPr="001E1BA2">
        <w:rPr>
          <w:b/>
          <w:i/>
          <w:sz w:val="22"/>
          <w:szCs w:val="22"/>
        </w:rPr>
        <w:t>N</w:t>
      </w:r>
      <w:r w:rsidR="00841C24" w:rsidRPr="001E1BA2">
        <w:rPr>
          <w:b/>
          <w:i/>
          <w:sz w:val="22"/>
          <w:szCs w:val="22"/>
        </w:rPr>
        <w:t xml:space="preserve">r </w:t>
      </w:r>
      <w:r w:rsidR="00966230" w:rsidRPr="001E1BA2">
        <w:rPr>
          <w:b/>
          <w:i/>
          <w:sz w:val="22"/>
          <w:szCs w:val="22"/>
        </w:rPr>
        <w:t>1</w:t>
      </w:r>
      <w:r w:rsidR="0080494A" w:rsidRPr="001E1BA2">
        <w:rPr>
          <w:b/>
          <w:i/>
          <w:sz w:val="22"/>
          <w:szCs w:val="22"/>
        </w:rPr>
        <w:t>0</w:t>
      </w:r>
      <w:r w:rsidR="00841C24" w:rsidRPr="001E1BA2">
        <w:rPr>
          <w:b/>
          <w:i/>
          <w:sz w:val="22"/>
          <w:szCs w:val="22"/>
        </w:rPr>
        <w:t xml:space="preserve"> do SIWZ</w:t>
      </w:r>
    </w:p>
    <w:p w14:paraId="12E5DF4F" w14:textId="77777777" w:rsidR="00841C24" w:rsidRPr="001E1BA2" w:rsidRDefault="00841C24" w:rsidP="00841C24">
      <w:pPr>
        <w:jc w:val="both"/>
        <w:rPr>
          <w:b/>
          <w:bCs/>
          <w:i/>
          <w:iCs/>
          <w:sz w:val="22"/>
          <w:szCs w:val="22"/>
        </w:rPr>
      </w:pPr>
    </w:p>
    <w:p w14:paraId="17B487C8" w14:textId="77777777" w:rsidR="00841C24" w:rsidRPr="001E1BA2" w:rsidRDefault="00841C24" w:rsidP="00841C24">
      <w:pPr>
        <w:jc w:val="both"/>
        <w:rPr>
          <w:b/>
          <w:bCs/>
          <w:i/>
          <w:iCs/>
          <w:sz w:val="22"/>
          <w:szCs w:val="22"/>
        </w:rPr>
      </w:pPr>
    </w:p>
    <w:p w14:paraId="03C9D256" w14:textId="77777777" w:rsidR="00841C24" w:rsidRPr="001E1BA2" w:rsidRDefault="00841C24" w:rsidP="00841C24">
      <w:pPr>
        <w:jc w:val="center"/>
        <w:rPr>
          <w:sz w:val="22"/>
          <w:szCs w:val="22"/>
        </w:rPr>
      </w:pPr>
      <w:r w:rsidRPr="001E1BA2">
        <w:rPr>
          <w:b/>
          <w:bCs/>
          <w:i/>
          <w:iCs/>
          <w:sz w:val="22"/>
          <w:szCs w:val="22"/>
        </w:rPr>
        <w:t>OŚWIADCZENIE WYKONAWCY</w:t>
      </w:r>
    </w:p>
    <w:p w14:paraId="7096D613" w14:textId="77777777" w:rsidR="00841C24" w:rsidRPr="001E1BA2" w:rsidRDefault="00841C24" w:rsidP="00841C24">
      <w:pPr>
        <w:jc w:val="both"/>
        <w:rPr>
          <w:b/>
          <w:bCs/>
          <w:i/>
          <w:iCs/>
          <w:sz w:val="22"/>
          <w:szCs w:val="22"/>
        </w:rPr>
      </w:pPr>
    </w:p>
    <w:p w14:paraId="659F96E1" w14:textId="77777777" w:rsidR="00841C24" w:rsidRPr="001E1BA2" w:rsidRDefault="00841C24" w:rsidP="00841C24">
      <w:pPr>
        <w:jc w:val="both"/>
        <w:rPr>
          <w:b/>
          <w:bCs/>
          <w:sz w:val="22"/>
          <w:szCs w:val="22"/>
        </w:rPr>
      </w:pPr>
    </w:p>
    <w:p w14:paraId="0547D2EE" w14:textId="77777777" w:rsidR="00231680" w:rsidRPr="001E1BA2" w:rsidRDefault="00841C24" w:rsidP="00231680">
      <w:pPr>
        <w:jc w:val="both"/>
        <w:rPr>
          <w:b/>
          <w:sz w:val="22"/>
          <w:szCs w:val="22"/>
        </w:rPr>
      </w:pPr>
      <w:r w:rsidRPr="001E1BA2">
        <w:rPr>
          <w:sz w:val="22"/>
          <w:szCs w:val="22"/>
        </w:rPr>
        <w:t>Składając ofertę w postępowaniu o udzielenie zamówienia publicznego prowadzonym w trybie</w:t>
      </w:r>
      <w:r w:rsidR="00F64060" w:rsidRPr="001E1BA2">
        <w:rPr>
          <w:sz w:val="22"/>
          <w:szCs w:val="22"/>
        </w:rPr>
        <w:t xml:space="preserve"> przetargu nieograniczonego na </w:t>
      </w:r>
      <w:r w:rsidR="00231680" w:rsidRPr="001E1BA2">
        <w:rPr>
          <w:b/>
          <w:sz w:val="22"/>
          <w:szCs w:val="22"/>
        </w:rPr>
        <w:t xml:space="preserve">sukcesywną </w:t>
      </w:r>
      <w:r w:rsidR="00231680" w:rsidRPr="001E1BA2">
        <w:rPr>
          <w:b/>
          <w:bCs/>
          <w:sz w:val="22"/>
          <w:szCs w:val="22"/>
        </w:rPr>
        <w:t xml:space="preserve">dostawę wody i napojów dla Mazowieckiej Instytucji Gospodarki Budżetowej Mazovia </w:t>
      </w:r>
      <w:r w:rsidR="00231680" w:rsidRPr="001E1BA2">
        <w:rPr>
          <w:b/>
          <w:sz w:val="22"/>
          <w:szCs w:val="22"/>
        </w:rPr>
        <w:t>w podziale na 17 części</w:t>
      </w:r>
    </w:p>
    <w:p w14:paraId="6C02E266" w14:textId="034C105F" w:rsidR="00841C24" w:rsidRPr="001E1BA2" w:rsidRDefault="00841C24" w:rsidP="00841C24">
      <w:pPr>
        <w:jc w:val="both"/>
        <w:rPr>
          <w:sz w:val="22"/>
          <w:szCs w:val="22"/>
        </w:rPr>
      </w:pPr>
    </w:p>
    <w:p w14:paraId="181CC35D" w14:textId="77777777" w:rsidR="00231680" w:rsidRPr="001E1BA2" w:rsidRDefault="00231680" w:rsidP="00841C24">
      <w:pPr>
        <w:jc w:val="both"/>
        <w:rPr>
          <w:sz w:val="22"/>
          <w:szCs w:val="22"/>
        </w:rPr>
      </w:pPr>
    </w:p>
    <w:p w14:paraId="45B45685" w14:textId="77777777" w:rsidR="00841C24" w:rsidRPr="001E1BA2" w:rsidRDefault="00841C24" w:rsidP="00841C24">
      <w:pPr>
        <w:jc w:val="both"/>
        <w:rPr>
          <w:sz w:val="22"/>
          <w:szCs w:val="22"/>
        </w:rPr>
      </w:pPr>
      <w:r w:rsidRPr="001E1BA2">
        <w:rPr>
          <w:sz w:val="22"/>
          <w:szCs w:val="22"/>
        </w:rPr>
        <w:t xml:space="preserve">oświadczam, że </w:t>
      </w:r>
      <w:r w:rsidRPr="001E1BA2">
        <w:rPr>
          <w:b/>
          <w:bCs/>
          <w:sz w:val="22"/>
          <w:szCs w:val="22"/>
          <w:u w:val="single"/>
        </w:rPr>
        <w:t>ZALEGAM / NIE ZALEGAM *</w:t>
      </w:r>
    </w:p>
    <w:p w14:paraId="326802B6" w14:textId="77777777" w:rsidR="00841C24" w:rsidRPr="001E1BA2" w:rsidRDefault="00841C24" w:rsidP="00841C24">
      <w:pPr>
        <w:jc w:val="both"/>
        <w:rPr>
          <w:sz w:val="22"/>
          <w:szCs w:val="22"/>
        </w:rPr>
      </w:pPr>
    </w:p>
    <w:p w14:paraId="5B3CC427" w14:textId="77777777" w:rsidR="00841C24" w:rsidRPr="001E1BA2" w:rsidRDefault="00841C24" w:rsidP="00841C24">
      <w:pPr>
        <w:jc w:val="both"/>
        <w:rPr>
          <w:iCs/>
          <w:sz w:val="22"/>
          <w:szCs w:val="22"/>
        </w:rPr>
      </w:pPr>
      <w:r w:rsidRPr="001E1BA2">
        <w:rPr>
          <w:iCs/>
          <w:sz w:val="22"/>
          <w:szCs w:val="22"/>
        </w:rPr>
        <w:t>z opłacaniem podatków i opłat lokalnych, o których mowa w ustawie z dnia 12 stycznia 1991 r. o podatkach i opłatach lokalnych (t.j. Dz.U. z  201</w:t>
      </w:r>
      <w:r w:rsidR="004B52AA" w:rsidRPr="001E1BA2">
        <w:rPr>
          <w:iCs/>
          <w:sz w:val="22"/>
          <w:szCs w:val="22"/>
        </w:rPr>
        <w:t>9</w:t>
      </w:r>
      <w:r w:rsidRPr="001E1BA2">
        <w:rPr>
          <w:iCs/>
          <w:sz w:val="22"/>
          <w:szCs w:val="22"/>
        </w:rPr>
        <w:t xml:space="preserve"> r. poz. </w:t>
      </w:r>
      <w:r w:rsidR="004B52AA" w:rsidRPr="001E1BA2">
        <w:rPr>
          <w:iCs/>
          <w:sz w:val="22"/>
          <w:szCs w:val="22"/>
        </w:rPr>
        <w:t>1170</w:t>
      </w:r>
      <w:r w:rsidRPr="001E1BA2">
        <w:rPr>
          <w:iCs/>
          <w:sz w:val="22"/>
          <w:szCs w:val="22"/>
        </w:rPr>
        <w:t>, z</w:t>
      </w:r>
      <w:r w:rsidR="004B52AA" w:rsidRPr="001E1BA2">
        <w:rPr>
          <w:iCs/>
          <w:sz w:val="22"/>
          <w:szCs w:val="22"/>
        </w:rPr>
        <w:t xml:space="preserve">e </w:t>
      </w:r>
      <w:r w:rsidRPr="001E1BA2">
        <w:rPr>
          <w:iCs/>
          <w:sz w:val="22"/>
          <w:szCs w:val="22"/>
        </w:rPr>
        <w:t>zm.);</w:t>
      </w:r>
    </w:p>
    <w:p w14:paraId="453DE34F" w14:textId="77777777" w:rsidR="00841C24" w:rsidRPr="001E1BA2" w:rsidRDefault="00841C24" w:rsidP="00841C24">
      <w:pPr>
        <w:jc w:val="both"/>
        <w:rPr>
          <w:iCs/>
          <w:sz w:val="22"/>
          <w:szCs w:val="22"/>
        </w:rPr>
      </w:pPr>
    </w:p>
    <w:p w14:paraId="7246310D" w14:textId="77777777" w:rsidR="00841C24" w:rsidRPr="001E1BA2" w:rsidRDefault="00841C24" w:rsidP="00841C24">
      <w:pPr>
        <w:jc w:val="both"/>
        <w:rPr>
          <w:sz w:val="22"/>
          <w:szCs w:val="22"/>
        </w:rPr>
      </w:pPr>
    </w:p>
    <w:p w14:paraId="09D4BA62" w14:textId="77777777" w:rsidR="00841C24" w:rsidRPr="001E1BA2" w:rsidRDefault="00841C24" w:rsidP="00841C24">
      <w:pPr>
        <w:jc w:val="both"/>
        <w:rPr>
          <w:sz w:val="22"/>
          <w:szCs w:val="22"/>
        </w:rPr>
      </w:pPr>
    </w:p>
    <w:p w14:paraId="40FF026A" w14:textId="77777777" w:rsidR="00841C24" w:rsidRPr="001E1BA2" w:rsidRDefault="00841C24" w:rsidP="00841C24">
      <w:pPr>
        <w:jc w:val="both"/>
        <w:rPr>
          <w:sz w:val="22"/>
          <w:szCs w:val="22"/>
        </w:rPr>
      </w:pPr>
    </w:p>
    <w:p w14:paraId="120C7AEC" w14:textId="77777777" w:rsidR="00841C24" w:rsidRPr="001E1BA2" w:rsidRDefault="00841C24" w:rsidP="00841C24">
      <w:pPr>
        <w:jc w:val="both"/>
        <w:rPr>
          <w:sz w:val="22"/>
          <w:szCs w:val="22"/>
        </w:rPr>
      </w:pPr>
      <w:r w:rsidRPr="001E1BA2">
        <w:rPr>
          <w:sz w:val="22"/>
          <w:szCs w:val="22"/>
        </w:rPr>
        <w:t>Miejsce i data ..............................................</w:t>
      </w:r>
    </w:p>
    <w:p w14:paraId="03D45E1E" w14:textId="77777777" w:rsidR="00841C24" w:rsidRPr="001E1BA2" w:rsidRDefault="00841C24" w:rsidP="00841C24">
      <w:pPr>
        <w:jc w:val="both"/>
        <w:rPr>
          <w:sz w:val="22"/>
          <w:szCs w:val="22"/>
        </w:rPr>
      </w:pPr>
    </w:p>
    <w:p w14:paraId="052B6916" w14:textId="77777777" w:rsidR="00841C24" w:rsidRPr="001E1BA2" w:rsidRDefault="00841C24" w:rsidP="00841C24">
      <w:pPr>
        <w:jc w:val="both"/>
        <w:rPr>
          <w:sz w:val="22"/>
          <w:szCs w:val="22"/>
        </w:rPr>
      </w:pPr>
    </w:p>
    <w:p w14:paraId="529B4521" w14:textId="77777777" w:rsidR="00231680" w:rsidRPr="001E1BA2" w:rsidRDefault="00841C24" w:rsidP="00231680">
      <w:pPr>
        <w:jc w:val="both"/>
        <w:rPr>
          <w:sz w:val="22"/>
          <w:szCs w:val="22"/>
        </w:rPr>
      </w:pPr>
      <w:r w:rsidRPr="001E1BA2">
        <w:rPr>
          <w:sz w:val="22"/>
          <w:szCs w:val="22"/>
        </w:rPr>
        <w:t xml:space="preserve">                                    </w:t>
      </w:r>
      <w:r w:rsidRPr="001E1BA2">
        <w:rPr>
          <w:sz w:val="22"/>
          <w:szCs w:val="22"/>
        </w:rPr>
        <w:tab/>
        <w:t xml:space="preserve">           </w:t>
      </w:r>
      <w:r w:rsidR="005E1094" w:rsidRPr="001E1BA2">
        <w:rPr>
          <w:sz w:val="22"/>
          <w:szCs w:val="22"/>
        </w:rPr>
        <w:tab/>
      </w:r>
      <w:r w:rsidR="005E1094" w:rsidRPr="001E1BA2">
        <w:rPr>
          <w:sz w:val="22"/>
          <w:szCs w:val="22"/>
        </w:rPr>
        <w:tab/>
      </w:r>
      <w:r w:rsidR="005E1094" w:rsidRPr="001E1BA2">
        <w:rPr>
          <w:sz w:val="22"/>
          <w:szCs w:val="22"/>
        </w:rPr>
        <w:tab/>
      </w:r>
      <w:r w:rsidRPr="001E1BA2">
        <w:rPr>
          <w:sz w:val="22"/>
          <w:szCs w:val="22"/>
        </w:rPr>
        <w:t xml:space="preserve">  </w:t>
      </w:r>
      <w:r w:rsidR="00231680" w:rsidRPr="001E1BA2">
        <w:rPr>
          <w:sz w:val="22"/>
          <w:szCs w:val="22"/>
        </w:rPr>
        <w:t>…...............................................................................</w:t>
      </w:r>
    </w:p>
    <w:p w14:paraId="29B7EBBD" w14:textId="77777777" w:rsidR="00231680" w:rsidRPr="001E1BA2" w:rsidRDefault="00231680" w:rsidP="00231680">
      <w:pPr>
        <w:ind w:left="4956"/>
        <w:jc w:val="both"/>
        <w:rPr>
          <w:sz w:val="22"/>
          <w:szCs w:val="22"/>
        </w:rPr>
      </w:pPr>
      <w:r w:rsidRPr="001E1BA2">
        <w:rPr>
          <w:sz w:val="22"/>
          <w:szCs w:val="22"/>
        </w:rPr>
        <w:t xml:space="preserve">         </w:t>
      </w:r>
      <w:r w:rsidRPr="001E1BA2">
        <w:rPr>
          <w:sz w:val="22"/>
          <w:szCs w:val="22"/>
        </w:rPr>
        <w:tab/>
      </w:r>
    </w:p>
    <w:p w14:paraId="0FDB88F4" w14:textId="77777777" w:rsidR="00231680" w:rsidRPr="001E1BA2" w:rsidRDefault="00231680" w:rsidP="00231680">
      <w:pPr>
        <w:ind w:left="3540" w:firstLine="708"/>
        <w:jc w:val="center"/>
        <w:rPr>
          <w:b/>
          <w:bCs/>
          <w:sz w:val="16"/>
          <w:szCs w:val="16"/>
        </w:rPr>
      </w:pPr>
      <w:r w:rsidRPr="001E1BA2">
        <w:rPr>
          <w:b/>
          <w:bCs/>
          <w:sz w:val="16"/>
          <w:szCs w:val="16"/>
        </w:rPr>
        <w:t xml:space="preserve">ZAŁĄCZNIK MUSI BYĆ OPATRZONY </w:t>
      </w:r>
    </w:p>
    <w:p w14:paraId="7421C391" w14:textId="77777777" w:rsidR="00231680" w:rsidRPr="001E1BA2" w:rsidRDefault="00231680" w:rsidP="00231680">
      <w:pPr>
        <w:ind w:left="3540" w:firstLine="708"/>
        <w:jc w:val="center"/>
        <w:rPr>
          <w:b/>
          <w:bCs/>
          <w:sz w:val="16"/>
          <w:szCs w:val="16"/>
        </w:rPr>
      </w:pPr>
      <w:r w:rsidRPr="001E1BA2">
        <w:rPr>
          <w:b/>
          <w:bCs/>
          <w:sz w:val="16"/>
          <w:szCs w:val="16"/>
        </w:rPr>
        <w:t>KWALIFIKOWANYM PODPISEM ELEKTRONICZNYM</w:t>
      </w:r>
    </w:p>
    <w:p w14:paraId="03AAD2B2" w14:textId="4E588417" w:rsidR="00841C24" w:rsidRPr="001E1BA2" w:rsidRDefault="00841C24" w:rsidP="00231680">
      <w:pPr>
        <w:jc w:val="both"/>
        <w:rPr>
          <w:sz w:val="22"/>
          <w:szCs w:val="22"/>
        </w:rPr>
      </w:pPr>
    </w:p>
    <w:p w14:paraId="4B61B05C" w14:textId="77777777" w:rsidR="00841C24" w:rsidRPr="001E1BA2" w:rsidRDefault="00841C24" w:rsidP="00841C24">
      <w:pPr>
        <w:jc w:val="both"/>
        <w:rPr>
          <w:sz w:val="22"/>
          <w:szCs w:val="22"/>
        </w:rPr>
      </w:pPr>
    </w:p>
    <w:p w14:paraId="7DB78E03" w14:textId="77777777" w:rsidR="00841C24" w:rsidRPr="001E1BA2" w:rsidRDefault="00841C24" w:rsidP="00841C24">
      <w:pPr>
        <w:jc w:val="both"/>
        <w:rPr>
          <w:sz w:val="22"/>
          <w:szCs w:val="22"/>
        </w:rPr>
      </w:pPr>
      <w:r w:rsidRPr="001E1BA2">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1E1BA2" w:rsidRDefault="00841C24" w:rsidP="00841C24">
      <w:pPr>
        <w:jc w:val="both"/>
        <w:rPr>
          <w:i/>
          <w:iCs/>
          <w:sz w:val="22"/>
          <w:szCs w:val="22"/>
        </w:rPr>
      </w:pPr>
    </w:p>
    <w:p w14:paraId="196BAF23" w14:textId="77777777" w:rsidR="00841C24" w:rsidRPr="001E1BA2" w:rsidRDefault="00841C24" w:rsidP="00841C24">
      <w:pPr>
        <w:jc w:val="both"/>
        <w:rPr>
          <w:i/>
          <w:iCs/>
          <w:sz w:val="22"/>
          <w:szCs w:val="22"/>
        </w:rPr>
      </w:pPr>
    </w:p>
    <w:p w14:paraId="532A85B7" w14:textId="77777777" w:rsidR="00841C24" w:rsidRPr="001E1BA2" w:rsidRDefault="00841C24" w:rsidP="00841C24">
      <w:pPr>
        <w:jc w:val="both"/>
        <w:rPr>
          <w:i/>
          <w:iCs/>
          <w:sz w:val="22"/>
          <w:szCs w:val="22"/>
        </w:rPr>
      </w:pPr>
    </w:p>
    <w:p w14:paraId="21589992" w14:textId="77777777" w:rsidR="00841C24" w:rsidRPr="001E1BA2" w:rsidRDefault="00841C24" w:rsidP="00841C24">
      <w:pPr>
        <w:jc w:val="both"/>
        <w:rPr>
          <w:sz w:val="22"/>
          <w:szCs w:val="22"/>
        </w:rPr>
      </w:pPr>
      <w:r w:rsidRPr="001E1BA2">
        <w:rPr>
          <w:sz w:val="22"/>
          <w:szCs w:val="22"/>
        </w:rPr>
        <w:t>* niepotrzebne skreślić</w:t>
      </w:r>
    </w:p>
    <w:p w14:paraId="5F083294" w14:textId="77777777" w:rsidR="005F3FF3" w:rsidRPr="001E1BA2" w:rsidRDefault="005F3FF3" w:rsidP="00EA0741">
      <w:pPr>
        <w:jc w:val="both"/>
        <w:rPr>
          <w:b/>
          <w:sz w:val="22"/>
          <w:szCs w:val="22"/>
        </w:rPr>
      </w:pPr>
    </w:p>
    <w:sectPr w:rsidR="005F3FF3" w:rsidRPr="001E1BA2" w:rsidSect="00AC1E22">
      <w:footerReference w:type="default" r:id="rId2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5169C" w14:textId="77777777" w:rsidR="000F20DD" w:rsidRDefault="000F20DD" w:rsidP="0048109A">
      <w:r>
        <w:separator/>
      </w:r>
    </w:p>
  </w:endnote>
  <w:endnote w:type="continuationSeparator" w:id="0">
    <w:p w14:paraId="4928BB93" w14:textId="77777777" w:rsidR="000F20DD" w:rsidRDefault="000F20DD"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F3C9" w14:textId="77777777" w:rsidR="002D3C4E" w:rsidRPr="001641D7" w:rsidRDefault="002D3C4E">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2D5ECB">
      <w:rPr>
        <w:noProof/>
        <w:sz w:val="20"/>
        <w:szCs w:val="20"/>
        <w:lang w:val="pl-PL"/>
      </w:rPr>
      <w:t>25</w:t>
    </w:r>
    <w:r w:rsidRPr="001641D7">
      <w:rPr>
        <w:sz w:val="20"/>
        <w:szCs w:val="20"/>
      </w:rPr>
      <w:fldChar w:fldCharType="end"/>
    </w:r>
  </w:p>
  <w:p w14:paraId="5154591C" w14:textId="77777777" w:rsidR="002D3C4E" w:rsidRDefault="002D3C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2975" w14:textId="77777777" w:rsidR="000F20DD" w:rsidRDefault="000F20DD" w:rsidP="0048109A">
      <w:r>
        <w:separator/>
      </w:r>
    </w:p>
  </w:footnote>
  <w:footnote w:type="continuationSeparator" w:id="0">
    <w:p w14:paraId="64CAE8A1" w14:textId="77777777" w:rsidR="000F20DD" w:rsidRDefault="000F20DD" w:rsidP="0048109A">
      <w:r>
        <w:continuationSeparator/>
      </w:r>
    </w:p>
  </w:footnote>
  <w:footnote w:id="1">
    <w:p w14:paraId="087FEF3C" w14:textId="021BC27B" w:rsidR="002D3C4E" w:rsidRPr="00023B45" w:rsidRDefault="002D3C4E" w:rsidP="0048109A">
      <w:pPr>
        <w:pStyle w:val="Tekstprzypisudolnego"/>
        <w:rPr>
          <w:color w:val="auto"/>
          <w:sz w:val="22"/>
          <w:szCs w:val="22"/>
        </w:rPr>
      </w:pPr>
      <w:r w:rsidRPr="00737FB7">
        <w:rPr>
          <w:rStyle w:val="Odwoanieprzypisudolnego"/>
          <w:b/>
          <w:bCs/>
          <w:sz w:val="22"/>
          <w:szCs w:val="22"/>
        </w:rPr>
        <w:footnoteRef/>
      </w:r>
      <w:r w:rsidRPr="00737FB7">
        <w:rPr>
          <w:b/>
          <w:bCs/>
          <w:sz w:val="22"/>
          <w:szCs w:val="22"/>
        </w:rPr>
        <w:t xml:space="preserve"> </w:t>
      </w:r>
      <w:r w:rsidRPr="00023B45">
        <w:rPr>
          <w:sz w:val="22"/>
          <w:szCs w:val="22"/>
        </w:rPr>
        <w:t>Ewentualnie adres</w:t>
      </w:r>
      <w:r w:rsidRPr="00023B45">
        <w:rPr>
          <w:sz w:val="22"/>
          <w:szCs w:val="22"/>
          <w:lang w:val="pl-PL"/>
        </w:rPr>
        <w:t>y</w:t>
      </w:r>
      <w:r w:rsidRPr="00023B45">
        <w:rPr>
          <w:sz w:val="22"/>
          <w:szCs w:val="22"/>
        </w:rPr>
        <w:t xml:space="preserve"> e</w:t>
      </w:r>
      <w:r w:rsidRPr="00023B45">
        <w:rPr>
          <w:sz w:val="22"/>
          <w:szCs w:val="22"/>
          <w:lang w:val="pl-PL"/>
        </w:rPr>
        <w:t>-</w:t>
      </w:r>
      <w:r w:rsidRPr="00023B45">
        <w:rPr>
          <w:sz w:val="22"/>
          <w:szCs w:val="22"/>
        </w:rPr>
        <w:t>ma</w:t>
      </w:r>
      <w:r w:rsidRPr="00023B45">
        <w:rPr>
          <w:sz w:val="22"/>
          <w:szCs w:val="22"/>
          <w:lang w:val="pl-PL"/>
        </w:rPr>
        <w:t>i</w:t>
      </w:r>
      <w:r w:rsidRPr="00023B45">
        <w:rPr>
          <w:sz w:val="22"/>
          <w:szCs w:val="22"/>
        </w:rPr>
        <w:t>l</w:t>
      </w:r>
      <w:r w:rsidRPr="00023B45">
        <w:rPr>
          <w:sz w:val="22"/>
          <w:szCs w:val="22"/>
          <w:lang w:val="pl-PL"/>
        </w:rPr>
        <w:t>i</w:t>
      </w:r>
      <w:r w:rsidRPr="00023B45">
        <w:rPr>
          <w:sz w:val="22"/>
          <w:szCs w:val="22"/>
        </w:rPr>
        <w:t xml:space="preserve"> wskazan</w:t>
      </w:r>
      <w:r w:rsidRPr="00023B45">
        <w:rPr>
          <w:sz w:val="22"/>
          <w:szCs w:val="22"/>
          <w:lang w:val="pl-PL"/>
        </w:rPr>
        <w:t>e</w:t>
      </w:r>
      <w:r w:rsidRPr="00023B45">
        <w:rPr>
          <w:sz w:val="22"/>
          <w:szCs w:val="22"/>
        </w:rPr>
        <w:t xml:space="preserve"> w pkt </w:t>
      </w:r>
      <w:r w:rsidRPr="00023B45">
        <w:rPr>
          <w:sz w:val="22"/>
          <w:szCs w:val="22"/>
          <w:lang w:val="pl-PL"/>
        </w:rPr>
        <w:t>9</w:t>
      </w:r>
      <w:r w:rsidRPr="00023B45">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11E070F"/>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4E57F09"/>
    <w:multiLevelType w:val="hybridMultilevel"/>
    <w:tmpl w:val="2004B7EC"/>
    <w:lvl w:ilvl="0" w:tplc="BADADAB6">
      <w:start w:val="5"/>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70F3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F91AC8"/>
    <w:multiLevelType w:val="hybridMultilevel"/>
    <w:tmpl w:val="2644865E"/>
    <w:lvl w:ilvl="0" w:tplc="04150011">
      <w:start w:val="1"/>
      <w:numFmt w:val="decimal"/>
      <w:lvlText w:val="%1)"/>
      <w:lvlJc w:val="left"/>
      <w:pPr>
        <w:ind w:left="360"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9" w15:restartNumberingAfterBreak="0">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0" w15:restartNumberingAfterBreak="0">
    <w:nsid w:val="1DAE43E7"/>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EFE385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021532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54B6686"/>
    <w:multiLevelType w:val="multilevel"/>
    <w:tmpl w:val="BE2051DA"/>
    <w:lvl w:ilvl="0">
      <w:start w:val="1"/>
      <w:numFmt w:val="decimal"/>
      <w:lvlText w:val="%1"/>
      <w:lvlJc w:val="left"/>
      <w:pPr>
        <w:ind w:left="360" w:hanging="360"/>
      </w:pPr>
      <w:rPr>
        <w:rFonts w:hint="default"/>
        <w:i w:val="0"/>
      </w:rPr>
    </w:lvl>
    <w:lvl w:ilvl="1">
      <w:start w:val="1"/>
      <w:numFmt w:val="decimal"/>
      <w:lvlText w:val="%1.%2"/>
      <w:lvlJc w:val="left"/>
      <w:pPr>
        <w:ind w:left="2487" w:hanging="360"/>
      </w:pPr>
      <w:rPr>
        <w:rFonts w:hint="default"/>
        <w:i w:val="0"/>
      </w:rPr>
    </w:lvl>
    <w:lvl w:ilvl="2">
      <w:start w:val="1"/>
      <w:numFmt w:val="decimal"/>
      <w:lvlText w:val="%1.%2.%3"/>
      <w:lvlJc w:val="left"/>
      <w:pPr>
        <w:ind w:left="4974" w:hanging="720"/>
      </w:pPr>
      <w:rPr>
        <w:rFonts w:hint="default"/>
        <w:i w:val="0"/>
      </w:rPr>
    </w:lvl>
    <w:lvl w:ilvl="3">
      <w:start w:val="1"/>
      <w:numFmt w:val="decimal"/>
      <w:lvlText w:val="%1.%2.%3.%4"/>
      <w:lvlJc w:val="left"/>
      <w:pPr>
        <w:ind w:left="7101" w:hanging="720"/>
      </w:pPr>
      <w:rPr>
        <w:rFonts w:hint="default"/>
        <w:i w:val="0"/>
      </w:rPr>
    </w:lvl>
    <w:lvl w:ilvl="4">
      <w:start w:val="1"/>
      <w:numFmt w:val="decimal"/>
      <w:lvlText w:val="%1.%2.%3.%4.%5"/>
      <w:lvlJc w:val="left"/>
      <w:pPr>
        <w:ind w:left="9588" w:hanging="1080"/>
      </w:pPr>
      <w:rPr>
        <w:rFonts w:hint="default"/>
        <w:i w:val="0"/>
      </w:rPr>
    </w:lvl>
    <w:lvl w:ilvl="5">
      <w:start w:val="1"/>
      <w:numFmt w:val="decimal"/>
      <w:lvlText w:val="%1.%2.%3.%4.%5.%6"/>
      <w:lvlJc w:val="left"/>
      <w:pPr>
        <w:ind w:left="11715" w:hanging="1080"/>
      </w:pPr>
      <w:rPr>
        <w:rFonts w:hint="default"/>
        <w:i w:val="0"/>
      </w:rPr>
    </w:lvl>
    <w:lvl w:ilvl="6">
      <w:start w:val="1"/>
      <w:numFmt w:val="decimal"/>
      <w:lvlText w:val="%1.%2.%3.%4.%5.%6.%7"/>
      <w:lvlJc w:val="left"/>
      <w:pPr>
        <w:ind w:left="14202" w:hanging="1440"/>
      </w:pPr>
      <w:rPr>
        <w:rFonts w:hint="default"/>
        <w:i w:val="0"/>
      </w:rPr>
    </w:lvl>
    <w:lvl w:ilvl="7">
      <w:start w:val="1"/>
      <w:numFmt w:val="decimal"/>
      <w:lvlText w:val="%1.%2.%3.%4.%5.%6.%7.%8"/>
      <w:lvlJc w:val="left"/>
      <w:pPr>
        <w:ind w:left="16329" w:hanging="1440"/>
      </w:pPr>
      <w:rPr>
        <w:rFonts w:hint="default"/>
        <w:i w:val="0"/>
      </w:rPr>
    </w:lvl>
    <w:lvl w:ilvl="8">
      <w:start w:val="1"/>
      <w:numFmt w:val="decimal"/>
      <w:lvlText w:val="%1.%2.%3.%4.%5.%6.%7.%8.%9"/>
      <w:lvlJc w:val="left"/>
      <w:pPr>
        <w:ind w:left="18456" w:hanging="1440"/>
      </w:pPr>
      <w:rPr>
        <w:rFonts w:hint="default"/>
        <w:i w:val="0"/>
      </w:rPr>
    </w:lvl>
  </w:abstractNum>
  <w:abstractNum w:abstractNumId="35" w15:restartNumberingAfterBreak="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6"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0E7057"/>
    <w:multiLevelType w:val="multilevel"/>
    <w:tmpl w:val="EE5018AC"/>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720" w:hanging="720"/>
      </w:pPr>
      <w:rPr>
        <w:b w:val="0"/>
        <w:bCs/>
      </w:r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0"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5" w15:restartNumberingAfterBreak="0">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B3642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CF55455"/>
    <w:multiLevelType w:val="hybridMultilevel"/>
    <w:tmpl w:val="91B2C906"/>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F9584F"/>
    <w:multiLevelType w:val="hybridMultilevel"/>
    <w:tmpl w:val="9E6C3536"/>
    <w:lvl w:ilvl="0" w:tplc="BC1C2982">
      <w:start w:val="1"/>
      <w:numFmt w:val="lowerLetter"/>
      <w:lvlText w:val="%1)"/>
      <w:lvlJc w:val="left"/>
      <w:pPr>
        <w:ind w:left="786" w:hanging="360"/>
      </w:pPr>
      <w:rPr>
        <w:rFonts w:ascii="Times New Roman" w:eastAsia="Times New Roman" w:hAnsi="Times New Roman" w:cs="Times New Roman"/>
      </w:rPr>
    </w:lvl>
    <w:lvl w:ilvl="1" w:tplc="C4E63F06">
      <w:start w:val="1"/>
      <w:numFmt w:val="decimal"/>
      <w:lvlText w:val="%2."/>
      <w:lvlJc w:val="left"/>
      <w:pPr>
        <w:ind w:left="1506" w:hanging="360"/>
      </w:pPr>
      <w:rPr>
        <w:rFonts w:hint="default"/>
        <w:b w:val="0"/>
      </w:rPr>
    </w:lvl>
    <w:lvl w:ilvl="2" w:tplc="25BABDBE">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1" w15:restartNumberingAfterBreak="0">
    <w:nsid w:val="435F5B7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3F01052"/>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8272E0"/>
    <w:multiLevelType w:val="hybridMultilevel"/>
    <w:tmpl w:val="67D0FE98"/>
    <w:lvl w:ilvl="0" w:tplc="92E260DC">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ED003A"/>
    <w:multiLevelType w:val="multilevel"/>
    <w:tmpl w:val="2BF243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6" w15:restartNumberingAfterBreak="0">
    <w:nsid w:val="53C447D0"/>
    <w:multiLevelType w:val="hybridMultilevel"/>
    <w:tmpl w:val="03A4ED70"/>
    <w:lvl w:ilvl="0" w:tplc="04150017">
      <w:start w:val="1"/>
      <w:numFmt w:val="lowerLetter"/>
      <w:lvlText w:val="%1)"/>
      <w:lvlJc w:val="left"/>
      <w:pPr>
        <w:ind w:left="785"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8087DEC"/>
    <w:multiLevelType w:val="hybridMultilevel"/>
    <w:tmpl w:val="A05C768A"/>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5A9C49B0"/>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2" w15:restartNumberingAfterBreak="0">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3" w15:restartNumberingAfterBreak="0">
    <w:nsid w:val="5C1144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1002EA"/>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0" w15:restartNumberingAfterBreak="0">
    <w:nsid w:val="6B0F7559"/>
    <w:multiLevelType w:val="multilevel"/>
    <w:tmpl w:val="679091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81"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790CBE"/>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25A2BA8"/>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360"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0"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C315AC"/>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0"/>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62"/>
  </w:num>
  <w:num w:numId="14">
    <w:abstractNumId w:val="14"/>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6"/>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60"/>
  </w:num>
  <w:num w:numId="22">
    <w:abstractNumId w:val="63"/>
  </w:num>
  <w:num w:numId="23">
    <w:abstractNumId w:val="54"/>
  </w:num>
  <w:num w:numId="24">
    <w:abstractNumId w:val="15"/>
  </w:num>
  <w:num w:numId="25">
    <w:abstractNumId w:val="22"/>
  </w:num>
  <w:num w:numId="26">
    <w:abstractNumId w:val="18"/>
  </w:num>
  <w:num w:numId="27">
    <w:abstractNumId w:val="40"/>
  </w:num>
  <w:num w:numId="28">
    <w:abstractNumId w:val="49"/>
  </w:num>
  <w:num w:numId="29">
    <w:abstractNumId w:val="90"/>
  </w:num>
  <w:num w:numId="30">
    <w:abstractNumId w:val="38"/>
  </w:num>
  <w:num w:numId="31">
    <w:abstractNumId w:val="52"/>
  </w:num>
  <w:num w:numId="32">
    <w:abstractNumId w:val="72"/>
  </w:num>
  <w:num w:numId="33">
    <w:abstractNumId w:val="78"/>
  </w:num>
  <w:num w:numId="34">
    <w:abstractNumId w:val="29"/>
  </w:num>
  <w:num w:numId="35">
    <w:abstractNumId w:val="12"/>
  </w:num>
  <w:num w:numId="36">
    <w:abstractNumId w:val="79"/>
  </w:num>
  <w:num w:numId="37">
    <w:abstractNumId w:val="28"/>
  </w:num>
  <w:num w:numId="38">
    <w:abstractNumId w:val="17"/>
  </w:num>
  <w:num w:numId="39">
    <w:abstractNumId w:val="77"/>
  </w:num>
  <w:num w:numId="40">
    <w:abstractNumId w:val="84"/>
  </w:num>
  <w:num w:numId="41">
    <w:abstractNumId w:val="56"/>
  </w:num>
  <w:num w:numId="42">
    <w:abstractNumId w:val="67"/>
  </w:num>
  <w:num w:numId="43">
    <w:abstractNumId w:val="1"/>
  </w:num>
  <w:num w:numId="44">
    <w:abstractNumId w:val="4"/>
  </w:num>
  <w:num w:numId="45">
    <w:abstractNumId w:val="5"/>
  </w:num>
  <w:num w:numId="46">
    <w:abstractNumId w:val="6"/>
  </w:num>
  <w:num w:numId="47">
    <w:abstractNumId w:val="36"/>
  </w:num>
  <w:num w:numId="48">
    <w:abstractNumId w:val="82"/>
  </w:num>
  <w:num w:numId="49">
    <w:abstractNumId w:val="19"/>
  </w:num>
  <w:num w:numId="50">
    <w:abstractNumId w:val="81"/>
  </w:num>
  <w:num w:numId="51">
    <w:abstractNumId w:val="86"/>
  </w:num>
  <w:num w:numId="52">
    <w:abstractNumId w:val="25"/>
  </w:num>
  <w:num w:numId="53">
    <w:abstractNumId w:val="75"/>
  </w:num>
  <w:num w:numId="54">
    <w:abstractNumId w:val="70"/>
  </w:num>
  <w:num w:numId="55">
    <w:abstractNumId w:val="23"/>
  </w:num>
  <w:num w:numId="56">
    <w:abstractNumId w:val="41"/>
  </w:num>
  <w:num w:numId="57">
    <w:abstractNumId w:val="55"/>
  </w:num>
  <w:num w:numId="58">
    <w:abstractNumId w:val="24"/>
  </w:num>
  <w:num w:numId="59">
    <w:abstractNumId w:val="85"/>
  </w:num>
  <w:num w:numId="60">
    <w:abstractNumId w:val="61"/>
  </w:num>
  <w:num w:numId="61">
    <w:abstractNumId w:val="10"/>
  </w:num>
  <w:num w:numId="62">
    <w:abstractNumId w:val="35"/>
  </w:num>
  <w:num w:numId="63">
    <w:abstractNumId w:val="80"/>
  </w:num>
  <w:num w:numId="64">
    <w:abstractNumId w:val="34"/>
  </w:num>
  <w:num w:numId="65">
    <w:abstractNumId w:val="47"/>
  </w:num>
  <w:num w:numId="66">
    <w:abstractNumId w:val="59"/>
  </w:num>
  <w:num w:numId="67">
    <w:abstractNumId w:val="88"/>
  </w:num>
  <w:num w:numId="68">
    <w:abstractNumId w:val="53"/>
  </w:num>
  <w:num w:numId="69">
    <w:abstractNumId w:val="73"/>
  </w:num>
  <w:num w:numId="70">
    <w:abstractNumId w:val="87"/>
  </w:num>
  <w:num w:numId="71">
    <w:abstractNumId w:val="31"/>
  </w:num>
  <w:num w:numId="72">
    <w:abstractNumId w:val="11"/>
  </w:num>
  <w:num w:numId="73">
    <w:abstractNumId w:val="7"/>
  </w:num>
  <w:num w:numId="74">
    <w:abstractNumId w:val="69"/>
  </w:num>
  <w:num w:numId="75">
    <w:abstractNumId w:val="91"/>
  </w:num>
  <w:num w:numId="76">
    <w:abstractNumId w:val="30"/>
  </w:num>
  <w:num w:numId="77">
    <w:abstractNumId w:val="46"/>
  </w:num>
  <w:num w:numId="78">
    <w:abstractNumId w:val="51"/>
  </w:num>
  <w:num w:numId="79">
    <w:abstractNumId w:val="83"/>
  </w:num>
  <w:num w:numId="80">
    <w:abstractNumId w:val="66"/>
  </w:num>
  <w:num w:numId="81">
    <w:abstractNumId w:val="20"/>
  </w:num>
  <w:num w:numId="82">
    <w:abstractNumId w:val="48"/>
  </w:num>
  <w:num w:numId="83">
    <w:abstractNumId w:val="3"/>
  </w:num>
  <w:num w:numId="84">
    <w:abstractNumId w:val="74"/>
  </w:num>
  <w:num w:numId="85">
    <w:abstractNumId w:val="43"/>
  </w:num>
  <w:num w:numId="86">
    <w:abstractNumId w:val="92"/>
  </w:num>
  <w:num w:numId="87">
    <w:abstractNumId w:val="58"/>
  </w:num>
  <w:num w:numId="88">
    <w:abstractNumId w:val="45"/>
  </w:num>
  <w:num w:numId="89">
    <w:abstractNumId w:val="76"/>
  </w:num>
  <w:num w:numId="90">
    <w:abstractNumId w:val="32"/>
  </w:num>
  <w:num w:numId="91">
    <w:abstractNumId w:val="2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6F9"/>
    <w:rsid w:val="000050D5"/>
    <w:rsid w:val="0000630A"/>
    <w:rsid w:val="000079E0"/>
    <w:rsid w:val="00007B6F"/>
    <w:rsid w:val="00010F6B"/>
    <w:rsid w:val="000116D8"/>
    <w:rsid w:val="000119A9"/>
    <w:rsid w:val="00011CCD"/>
    <w:rsid w:val="0001203A"/>
    <w:rsid w:val="000133D6"/>
    <w:rsid w:val="000134A0"/>
    <w:rsid w:val="000139D1"/>
    <w:rsid w:val="00015979"/>
    <w:rsid w:val="00017700"/>
    <w:rsid w:val="00017F99"/>
    <w:rsid w:val="0002067B"/>
    <w:rsid w:val="00022C30"/>
    <w:rsid w:val="00022FD7"/>
    <w:rsid w:val="00023B45"/>
    <w:rsid w:val="00024636"/>
    <w:rsid w:val="000313AA"/>
    <w:rsid w:val="00032E7C"/>
    <w:rsid w:val="00033906"/>
    <w:rsid w:val="00033D1D"/>
    <w:rsid w:val="000340C6"/>
    <w:rsid w:val="00034114"/>
    <w:rsid w:val="000369E3"/>
    <w:rsid w:val="000407BC"/>
    <w:rsid w:val="0004263D"/>
    <w:rsid w:val="00043418"/>
    <w:rsid w:val="00051501"/>
    <w:rsid w:val="000524AE"/>
    <w:rsid w:val="000527EA"/>
    <w:rsid w:val="0005336E"/>
    <w:rsid w:val="00054184"/>
    <w:rsid w:val="00055CBC"/>
    <w:rsid w:val="000560A6"/>
    <w:rsid w:val="00057B05"/>
    <w:rsid w:val="00061236"/>
    <w:rsid w:val="000613A7"/>
    <w:rsid w:val="00061A65"/>
    <w:rsid w:val="000650D0"/>
    <w:rsid w:val="000653B1"/>
    <w:rsid w:val="000660A4"/>
    <w:rsid w:val="000671BF"/>
    <w:rsid w:val="00067AD6"/>
    <w:rsid w:val="000702AF"/>
    <w:rsid w:val="0007040B"/>
    <w:rsid w:val="00070A9F"/>
    <w:rsid w:val="00072C70"/>
    <w:rsid w:val="0007415F"/>
    <w:rsid w:val="000801CC"/>
    <w:rsid w:val="0008092C"/>
    <w:rsid w:val="00081526"/>
    <w:rsid w:val="00082126"/>
    <w:rsid w:val="00083139"/>
    <w:rsid w:val="00084E5F"/>
    <w:rsid w:val="00090346"/>
    <w:rsid w:val="00090724"/>
    <w:rsid w:val="00090B77"/>
    <w:rsid w:val="00090FFF"/>
    <w:rsid w:val="00091765"/>
    <w:rsid w:val="00093C3A"/>
    <w:rsid w:val="000943D7"/>
    <w:rsid w:val="00095079"/>
    <w:rsid w:val="000950D1"/>
    <w:rsid w:val="000960A9"/>
    <w:rsid w:val="000968F9"/>
    <w:rsid w:val="000973D0"/>
    <w:rsid w:val="000A0E1B"/>
    <w:rsid w:val="000A1AB6"/>
    <w:rsid w:val="000A2593"/>
    <w:rsid w:val="000A411F"/>
    <w:rsid w:val="000A6B0E"/>
    <w:rsid w:val="000A6E56"/>
    <w:rsid w:val="000A6FAD"/>
    <w:rsid w:val="000B07F9"/>
    <w:rsid w:val="000B0E57"/>
    <w:rsid w:val="000B0F58"/>
    <w:rsid w:val="000B2233"/>
    <w:rsid w:val="000B6C14"/>
    <w:rsid w:val="000B73ED"/>
    <w:rsid w:val="000B76E4"/>
    <w:rsid w:val="000B7FBA"/>
    <w:rsid w:val="000C1DC3"/>
    <w:rsid w:val="000C1EBA"/>
    <w:rsid w:val="000C43B1"/>
    <w:rsid w:val="000C6E2D"/>
    <w:rsid w:val="000C7C2C"/>
    <w:rsid w:val="000C7F10"/>
    <w:rsid w:val="000D1B59"/>
    <w:rsid w:val="000D2C29"/>
    <w:rsid w:val="000D3DF1"/>
    <w:rsid w:val="000D516E"/>
    <w:rsid w:val="000D523A"/>
    <w:rsid w:val="000D6BD1"/>
    <w:rsid w:val="000D6C20"/>
    <w:rsid w:val="000D7634"/>
    <w:rsid w:val="000D77B3"/>
    <w:rsid w:val="000E1AE6"/>
    <w:rsid w:val="000E5749"/>
    <w:rsid w:val="000E6547"/>
    <w:rsid w:val="000F162E"/>
    <w:rsid w:val="000F20DD"/>
    <w:rsid w:val="000F50C1"/>
    <w:rsid w:val="000F5B25"/>
    <w:rsid w:val="000F6C3D"/>
    <w:rsid w:val="000F702D"/>
    <w:rsid w:val="00101158"/>
    <w:rsid w:val="001024A2"/>
    <w:rsid w:val="001028C9"/>
    <w:rsid w:val="00102DAC"/>
    <w:rsid w:val="00104820"/>
    <w:rsid w:val="001056DF"/>
    <w:rsid w:val="00105DAE"/>
    <w:rsid w:val="00106412"/>
    <w:rsid w:val="001068F2"/>
    <w:rsid w:val="00106C32"/>
    <w:rsid w:val="0010713C"/>
    <w:rsid w:val="00107C93"/>
    <w:rsid w:val="001109AF"/>
    <w:rsid w:val="00110A1B"/>
    <w:rsid w:val="00110C56"/>
    <w:rsid w:val="00111168"/>
    <w:rsid w:val="001119C8"/>
    <w:rsid w:val="00112009"/>
    <w:rsid w:val="00112868"/>
    <w:rsid w:val="00112BEB"/>
    <w:rsid w:val="00113072"/>
    <w:rsid w:val="00116EC6"/>
    <w:rsid w:val="001205E5"/>
    <w:rsid w:val="001206A7"/>
    <w:rsid w:val="00123C01"/>
    <w:rsid w:val="001279EA"/>
    <w:rsid w:val="00130F47"/>
    <w:rsid w:val="0013160D"/>
    <w:rsid w:val="00133279"/>
    <w:rsid w:val="0013555A"/>
    <w:rsid w:val="0013582C"/>
    <w:rsid w:val="0014097E"/>
    <w:rsid w:val="0014333A"/>
    <w:rsid w:val="00144D3B"/>
    <w:rsid w:val="00145A04"/>
    <w:rsid w:val="00145E5C"/>
    <w:rsid w:val="0014613C"/>
    <w:rsid w:val="00147A2D"/>
    <w:rsid w:val="001523B8"/>
    <w:rsid w:val="0015266A"/>
    <w:rsid w:val="00152B88"/>
    <w:rsid w:val="001534B5"/>
    <w:rsid w:val="001534D1"/>
    <w:rsid w:val="0015489E"/>
    <w:rsid w:val="00156773"/>
    <w:rsid w:val="00156CE5"/>
    <w:rsid w:val="0015760F"/>
    <w:rsid w:val="00157A48"/>
    <w:rsid w:val="0016103B"/>
    <w:rsid w:val="00163340"/>
    <w:rsid w:val="00163EC5"/>
    <w:rsid w:val="001641D7"/>
    <w:rsid w:val="00170D58"/>
    <w:rsid w:val="001716F5"/>
    <w:rsid w:val="00171A32"/>
    <w:rsid w:val="001746E4"/>
    <w:rsid w:val="00174AC8"/>
    <w:rsid w:val="001756FF"/>
    <w:rsid w:val="0017644C"/>
    <w:rsid w:val="0017690F"/>
    <w:rsid w:val="00177E9F"/>
    <w:rsid w:val="001802D9"/>
    <w:rsid w:val="00181B41"/>
    <w:rsid w:val="00182DCC"/>
    <w:rsid w:val="00183424"/>
    <w:rsid w:val="00185E2E"/>
    <w:rsid w:val="00186018"/>
    <w:rsid w:val="00187FD3"/>
    <w:rsid w:val="00190BDF"/>
    <w:rsid w:val="00191BF3"/>
    <w:rsid w:val="00191C25"/>
    <w:rsid w:val="00192C09"/>
    <w:rsid w:val="0019323B"/>
    <w:rsid w:val="001939AA"/>
    <w:rsid w:val="00195032"/>
    <w:rsid w:val="00197620"/>
    <w:rsid w:val="00197ED2"/>
    <w:rsid w:val="001A2468"/>
    <w:rsid w:val="001A27B2"/>
    <w:rsid w:val="001A3923"/>
    <w:rsid w:val="001A4E24"/>
    <w:rsid w:val="001A549C"/>
    <w:rsid w:val="001A54E7"/>
    <w:rsid w:val="001A7FD4"/>
    <w:rsid w:val="001B29B1"/>
    <w:rsid w:val="001B31D1"/>
    <w:rsid w:val="001B4932"/>
    <w:rsid w:val="001B6E8C"/>
    <w:rsid w:val="001B6F67"/>
    <w:rsid w:val="001B7588"/>
    <w:rsid w:val="001C03FD"/>
    <w:rsid w:val="001C283E"/>
    <w:rsid w:val="001C423A"/>
    <w:rsid w:val="001C6618"/>
    <w:rsid w:val="001D15BF"/>
    <w:rsid w:val="001D2C37"/>
    <w:rsid w:val="001D342E"/>
    <w:rsid w:val="001D3C1E"/>
    <w:rsid w:val="001D5608"/>
    <w:rsid w:val="001D70C8"/>
    <w:rsid w:val="001E1BA2"/>
    <w:rsid w:val="001E2E82"/>
    <w:rsid w:val="001E3299"/>
    <w:rsid w:val="001E440E"/>
    <w:rsid w:val="001E6F30"/>
    <w:rsid w:val="001E7E3B"/>
    <w:rsid w:val="001F1443"/>
    <w:rsid w:val="001F1972"/>
    <w:rsid w:val="001F3290"/>
    <w:rsid w:val="001F35F8"/>
    <w:rsid w:val="001F40D6"/>
    <w:rsid w:val="001F4410"/>
    <w:rsid w:val="001F474B"/>
    <w:rsid w:val="001F53C4"/>
    <w:rsid w:val="00200190"/>
    <w:rsid w:val="00200594"/>
    <w:rsid w:val="002012BC"/>
    <w:rsid w:val="00201B0C"/>
    <w:rsid w:val="0020355A"/>
    <w:rsid w:val="00203BF4"/>
    <w:rsid w:val="00204DFC"/>
    <w:rsid w:val="00206257"/>
    <w:rsid w:val="002109AF"/>
    <w:rsid w:val="0021146C"/>
    <w:rsid w:val="00212A91"/>
    <w:rsid w:val="00212AB7"/>
    <w:rsid w:val="00215CFD"/>
    <w:rsid w:val="00215D55"/>
    <w:rsid w:val="002169BE"/>
    <w:rsid w:val="002172A4"/>
    <w:rsid w:val="00217648"/>
    <w:rsid w:val="00220236"/>
    <w:rsid w:val="00220FF0"/>
    <w:rsid w:val="00221A3C"/>
    <w:rsid w:val="002234C7"/>
    <w:rsid w:val="00225663"/>
    <w:rsid w:val="00227F6B"/>
    <w:rsid w:val="00230CB4"/>
    <w:rsid w:val="00231680"/>
    <w:rsid w:val="00232E10"/>
    <w:rsid w:val="00233D93"/>
    <w:rsid w:val="00234B0C"/>
    <w:rsid w:val="00234E90"/>
    <w:rsid w:val="002352B1"/>
    <w:rsid w:val="00235742"/>
    <w:rsid w:val="00236A30"/>
    <w:rsid w:val="00236DED"/>
    <w:rsid w:val="00241801"/>
    <w:rsid w:val="0024358A"/>
    <w:rsid w:val="00244645"/>
    <w:rsid w:val="002467D9"/>
    <w:rsid w:val="0024683B"/>
    <w:rsid w:val="00246F78"/>
    <w:rsid w:val="0024735F"/>
    <w:rsid w:val="002512BC"/>
    <w:rsid w:val="00251775"/>
    <w:rsid w:val="00253056"/>
    <w:rsid w:val="002540EE"/>
    <w:rsid w:val="00254BE4"/>
    <w:rsid w:val="0025529D"/>
    <w:rsid w:val="0025533C"/>
    <w:rsid w:val="00255596"/>
    <w:rsid w:val="00261915"/>
    <w:rsid w:val="00261C4E"/>
    <w:rsid w:val="0026273A"/>
    <w:rsid w:val="00263890"/>
    <w:rsid w:val="00265AD8"/>
    <w:rsid w:val="00267F33"/>
    <w:rsid w:val="00272125"/>
    <w:rsid w:val="00272180"/>
    <w:rsid w:val="002738D6"/>
    <w:rsid w:val="00273DDF"/>
    <w:rsid w:val="002744D8"/>
    <w:rsid w:val="00276230"/>
    <w:rsid w:val="002779D7"/>
    <w:rsid w:val="002820E9"/>
    <w:rsid w:val="0028318A"/>
    <w:rsid w:val="00283B52"/>
    <w:rsid w:val="00284AE7"/>
    <w:rsid w:val="00284ED6"/>
    <w:rsid w:val="002852F7"/>
    <w:rsid w:val="0028658A"/>
    <w:rsid w:val="002873F7"/>
    <w:rsid w:val="00292752"/>
    <w:rsid w:val="00292AAC"/>
    <w:rsid w:val="00294BED"/>
    <w:rsid w:val="00295D9E"/>
    <w:rsid w:val="0029623E"/>
    <w:rsid w:val="0029636B"/>
    <w:rsid w:val="00297618"/>
    <w:rsid w:val="002A0FA0"/>
    <w:rsid w:val="002A1392"/>
    <w:rsid w:val="002A1AB8"/>
    <w:rsid w:val="002A3158"/>
    <w:rsid w:val="002A3752"/>
    <w:rsid w:val="002A43AF"/>
    <w:rsid w:val="002A65CA"/>
    <w:rsid w:val="002B1B4A"/>
    <w:rsid w:val="002B2234"/>
    <w:rsid w:val="002B2F3C"/>
    <w:rsid w:val="002B3477"/>
    <w:rsid w:val="002B40C3"/>
    <w:rsid w:val="002B4860"/>
    <w:rsid w:val="002C30DF"/>
    <w:rsid w:val="002C37C9"/>
    <w:rsid w:val="002C6B2F"/>
    <w:rsid w:val="002D0407"/>
    <w:rsid w:val="002D3C4E"/>
    <w:rsid w:val="002D4087"/>
    <w:rsid w:val="002D5A9C"/>
    <w:rsid w:val="002D5ECB"/>
    <w:rsid w:val="002D7380"/>
    <w:rsid w:val="002D7E6B"/>
    <w:rsid w:val="002E1190"/>
    <w:rsid w:val="002E2FCD"/>
    <w:rsid w:val="002E454D"/>
    <w:rsid w:val="002E5C26"/>
    <w:rsid w:val="002F0086"/>
    <w:rsid w:val="002F06E9"/>
    <w:rsid w:val="002F1BB3"/>
    <w:rsid w:val="002F28DB"/>
    <w:rsid w:val="002F4B86"/>
    <w:rsid w:val="002F58A3"/>
    <w:rsid w:val="002F6534"/>
    <w:rsid w:val="002F727B"/>
    <w:rsid w:val="0030003B"/>
    <w:rsid w:val="0030217B"/>
    <w:rsid w:val="00302B17"/>
    <w:rsid w:val="00302BF2"/>
    <w:rsid w:val="0030329D"/>
    <w:rsid w:val="00306602"/>
    <w:rsid w:val="00310082"/>
    <w:rsid w:val="003110BE"/>
    <w:rsid w:val="00312D3A"/>
    <w:rsid w:val="00313B45"/>
    <w:rsid w:val="00316940"/>
    <w:rsid w:val="00316AD8"/>
    <w:rsid w:val="00320E9C"/>
    <w:rsid w:val="00321527"/>
    <w:rsid w:val="0032225D"/>
    <w:rsid w:val="00322BDA"/>
    <w:rsid w:val="00325C4C"/>
    <w:rsid w:val="00327CDB"/>
    <w:rsid w:val="00332BC6"/>
    <w:rsid w:val="00332FB0"/>
    <w:rsid w:val="0033329B"/>
    <w:rsid w:val="0033352D"/>
    <w:rsid w:val="003346A0"/>
    <w:rsid w:val="00334B81"/>
    <w:rsid w:val="00335732"/>
    <w:rsid w:val="003358A1"/>
    <w:rsid w:val="003366C3"/>
    <w:rsid w:val="0033671B"/>
    <w:rsid w:val="003375BE"/>
    <w:rsid w:val="0034578D"/>
    <w:rsid w:val="0034600C"/>
    <w:rsid w:val="0035085D"/>
    <w:rsid w:val="00354260"/>
    <w:rsid w:val="00355A54"/>
    <w:rsid w:val="00355A5C"/>
    <w:rsid w:val="003568D9"/>
    <w:rsid w:val="0035711E"/>
    <w:rsid w:val="00361C2A"/>
    <w:rsid w:val="003628BD"/>
    <w:rsid w:val="003629F5"/>
    <w:rsid w:val="003664E8"/>
    <w:rsid w:val="00366922"/>
    <w:rsid w:val="00366CDB"/>
    <w:rsid w:val="00372078"/>
    <w:rsid w:val="003724AF"/>
    <w:rsid w:val="0038091C"/>
    <w:rsid w:val="00380990"/>
    <w:rsid w:val="00380DFF"/>
    <w:rsid w:val="00381712"/>
    <w:rsid w:val="00381C8B"/>
    <w:rsid w:val="0038359D"/>
    <w:rsid w:val="00383EB9"/>
    <w:rsid w:val="003858BC"/>
    <w:rsid w:val="00390759"/>
    <w:rsid w:val="00390F92"/>
    <w:rsid w:val="0039110D"/>
    <w:rsid w:val="003926FD"/>
    <w:rsid w:val="00392E9B"/>
    <w:rsid w:val="0039482C"/>
    <w:rsid w:val="00395FAF"/>
    <w:rsid w:val="003A0645"/>
    <w:rsid w:val="003A0EE4"/>
    <w:rsid w:val="003A1806"/>
    <w:rsid w:val="003A19DF"/>
    <w:rsid w:val="003A216D"/>
    <w:rsid w:val="003A75AB"/>
    <w:rsid w:val="003B035E"/>
    <w:rsid w:val="003B0C9A"/>
    <w:rsid w:val="003B18EF"/>
    <w:rsid w:val="003B1FAB"/>
    <w:rsid w:val="003B5B04"/>
    <w:rsid w:val="003B60D7"/>
    <w:rsid w:val="003B67B4"/>
    <w:rsid w:val="003C0AF2"/>
    <w:rsid w:val="003C1A7B"/>
    <w:rsid w:val="003C4BEE"/>
    <w:rsid w:val="003C4D77"/>
    <w:rsid w:val="003D0547"/>
    <w:rsid w:val="003D0CC0"/>
    <w:rsid w:val="003D0EB4"/>
    <w:rsid w:val="003D17DD"/>
    <w:rsid w:val="003D2971"/>
    <w:rsid w:val="003D495C"/>
    <w:rsid w:val="003D4F21"/>
    <w:rsid w:val="003D610B"/>
    <w:rsid w:val="003D721E"/>
    <w:rsid w:val="003E1F53"/>
    <w:rsid w:val="003E4AC3"/>
    <w:rsid w:val="003E5140"/>
    <w:rsid w:val="003E6995"/>
    <w:rsid w:val="003E7C67"/>
    <w:rsid w:val="003F30AE"/>
    <w:rsid w:val="003F44AA"/>
    <w:rsid w:val="003F6190"/>
    <w:rsid w:val="003F7B16"/>
    <w:rsid w:val="0040147E"/>
    <w:rsid w:val="0040200D"/>
    <w:rsid w:val="004039FF"/>
    <w:rsid w:val="0040463B"/>
    <w:rsid w:val="004062B7"/>
    <w:rsid w:val="00406C4C"/>
    <w:rsid w:val="00407958"/>
    <w:rsid w:val="00410870"/>
    <w:rsid w:val="00411930"/>
    <w:rsid w:val="00412250"/>
    <w:rsid w:val="00412D2E"/>
    <w:rsid w:val="004152F2"/>
    <w:rsid w:val="004156CD"/>
    <w:rsid w:val="00417921"/>
    <w:rsid w:val="00420045"/>
    <w:rsid w:val="00420193"/>
    <w:rsid w:val="00420755"/>
    <w:rsid w:val="00421F3C"/>
    <w:rsid w:val="00422372"/>
    <w:rsid w:val="004232BD"/>
    <w:rsid w:val="00424BE5"/>
    <w:rsid w:val="004334F4"/>
    <w:rsid w:val="00433DA7"/>
    <w:rsid w:val="00436353"/>
    <w:rsid w:val="00436CAB"/>
    <w:rsid w:val="00437175"/>
    <w:rsid w:val="004403C1"/>
    <w:rsid w:val="00443A53"/>
    <w:rsid w:val="004442EC"/>
    <w:rsid w:val="00444B12"/>
    <w:rsid w:val="00447344"/>
    <w:rsid w:val="00451CC7"/>
    <w:rsid w:val="0045236A"/>
    <w:rsid w:val="00454A2E"/>
    <w:rsid w:val="00454C93"/>
    <w:rsid w:val="00454CCB"/>
    <w:rsid w:val="004579C6"/>
    <w:rsid w:val="0046019B"/>
    <w:rsid w:val="00461B27"/>
    <w:rsid w:val="00463194"/>
    <w:rsid w:val="004672AA"/>
    <w:rsid w:val="00473DAC"/>
    <w:rsid w:val="004749E3"/>
    <w:rsid w:val="00475CE7"/>
    <w:rsid w:val="0047727C"/>
    <w:rsid w:val="00477E28"/>
    <w:rsid w:val="0048109A"/>
    <w:rsid w:val="00481CDE"/>
    <w:rsid w:val="004854D2"/>
    <w:rsid w:val="00487B51"/>
    <w:rsid w:val="00492DE7"/>
    <w:rsid w:val="00493BFD"/>
    <w:rsid w:val="00493C48"/>
    <w:rsid w:val="004946D3"/>
    <w:rsid w:val="004A0CF6"/>
    <w:rsid w:val="004A12D4"/>
    <w:rsid w:val="004A31B0"/>
    <w:rsid w:val="004A4273"/>
    <w:rsid w:val="004A43B6"/>
    <w:rsid w:val="004A6067"/>
    <w:rsid w:val="004A6A60"/>
    <w:rsid w:val="004A6EB8"/>
    <w:rsid w:val="004B0C4C"/>
    <w:rsid w:val="004B2376"/>
    <w:rsid w:val="004B2A47"/>
    <w:rsid w:val="004B52AA"/>
    <w:rsid w:val="004B7071"/>
    <w:rsid w:val="004B71EB"/>
    <w:rsid w:val="004C1F69"/>
    <w:rsid w:val="004C22BF"/>
    <w:rsid w:val="004C47E1"/>
    <w:rsid w:val="004C5424"/>
    <w:rsid w:val="004C72DB"/>
    <w:rsid w:val="004D0280"/>
    <w:rsid w:val="004D0DDE"/>
    <w:rsid w:val="004D2F13"/>
    <w:rsid w:val="004D300F"/>
    <w:rsid w:val="004D30EF"/>
    <w:rsid w:val="004D3A43"/>
    <w:rsid w:val="004D5252"/>
    <w:rsid w:val="004D6F1A"/>
    <w:rsid w:val="004D74BE"/>
    <w:rsid w:val="004E348D"/>
    <w:rsid w:val="004E3561"/>
    <w:rsid w:val="004E3CDE"/>
    <w:rsid w:val="004E5963"/>
    <w:rsid w:val="004E689A"/>
    <w:rsid w:val="004E7268"/>
    <w:rsid w:val="004F0DEA"/>
    <w:rsid w:val="004F3A0C"/>
    <w:rsid w:val="004F7DEC"/>
    <w:rsid w:val="005009F8"/>
    <w:rsid w:val="00500EBB"/>
    <w:rsid w:val="0050274F"/>
    <w:rsid w:val="00502AAD"/>
    <w:rsid w:val="00504243"/>
    <w:rsid w:val="00505D2F"/>
    <w:rsid w:val="00507098"/>
    <w:rsid w:val="00510C57"/>
    <w:rsid w:val="005129E0"/>
    <w:rsid w:val="00512A91"/>
    <w:rsid w:val="005136C6"/>
    <w:rsid w:val="005202EC"/>
    <w:rsid w:val="005226A7"/>
    <w:rsid w:val="00526B09"/>
    <w:rsid w:val="005276BC"/>
    <w:rsid w:val="005305E2"/>
    <w:rsid w:val="005308DD"/>
    <w:rsid w:val="00530C11"/>
    <w:rsid w:val="00530DFC"/>
    <w:rsid w:val="0053272C"/>
    <w:rsid w:val="0053326F"/>
    <w:rsid w:val="0053709A"/>
    <w:rsid w:val="005371E7"/>
    <w:rsid w:val="0054011D"/>
    <w:rsid w:val="005415DD"/>
    <w:rsid w:val="005424C6"/>
    <w:rsid w:val="005425E8"/>
    <w:rsid w:val="005457ED"/>
    <w:rsid w:val="005529E3"/>
    <w:rsid w:val="005543F9"/>
    <w:rsid w:val="00554E0E"/>
    <w:rsid w:val="00555207"/>
    <w:rsid w:val="00555C04"/>
    <w:rsid w:val="00556B66"/>
    <w:rsid w:val="005600E8"/>
    <w:rsid w:val="00560139"/>
    <w:rsid w:val="00560C25"/>
    <w:rsid w:val="00564302"/>
    <w:rsid w:val="005667A5"/>
    <w:rsid w:val="005667C3"/>
    <w:rsid w:val="005667EA"/>
    <w:rsid w:val="00570128"/>
    <w:rsid w:val="0057091B"/>
    <w:rsid w:val="005712CC"/>
    <w:rsid w:val="00572124"/>
    <w:rsid w:val="00572BFE"/>
    <w:rsid w:val="005732B7"/>
    <w:rsid w:val="00574260"/>
    <w:rsid w:val="0057631D"/>
    <w:rsid w:val="005836B2"/>
    <w:rsid w:val="00584524"/>
    <w:rsid w:val="00584B4B"/>
    <w:rsid w:val="00585A97"/>
    <w:rsid w:val="005908F9"/>
    <w:rsid w:val="00591A2B"/>
    <w:rsid w:val="00592FAF"/>
    <w:rsid w:val="005930FE"/>
    <w:rsid w:val="00594C99"/>
    <w:rsid w:val="005A1675"/>
    <w:rsid w:val="005A2E6D"/>
    <w:rsid w:val="005A30C0"/>
    <w:rsid w:val="005A4A6B"/>
    <w:rsid w:val="005A5191"/>
    <w:rsid w:val="005B093F"/>
    <w:rsid w:val="005B0D5C"/>
    <w:rsid w:val="005B130E"/>
    <w:rsid w:val="005B4378"/>
    <w:rsid w:val="005B5800"/>
    <w:rsid w:val="005B62B2"/>
    <w:rsid w:val="005B6817"/>
    <w:rsid w:val="005B6988"/>
    <w:rsid w:val="005B7B24"/>
    <w:rsid w:val="005B7B89"/>
    <w:rsid w:val="005C05C7"/>
    <w:rsid w:val="005C10E8"/>
    <w:rsid w:val="005C1D6B"/>
    <w:rsid w:val="005C24CB"/>
    <w:rsid w:val="005C3140"/>
    <w:rsid w:val="005C398C"/>
    <w:rsid w:val="005C4A08"/>
    <w:rsid w:val="005C6362"/>
    <w:rsid w:val="005C6C20"/>
    <w:rsid w:val="005C6F5C"/>
    <w:rsid w:val="005C7709"/>
    <w:rsid w:val="005C7E5B"/>
    <w:rsid w:val="005D2268"/>
    <w:rsid w:val="005D4766"/>
    <w:rsid w:val="005D4C84"/>
    <w:rsid w:val="005D66C3"/>
    <w:rsid w:val="005D69A9"/>
    <w:rsid w:val="005D76C3"/>
    <w:rsid w:val="005E0657"/>
    <w:rsid w:val="005E0D24"/>
    <w:rsid w:val="005E1094"/>
    <w:rsid w:val="005E3A5F"/>
    <w:rsid w:val="005E3A6C"/>
    <w:rsid w:val="005E400A"/>
    <w:rsid w:val="005E424F"/>
    <w:rsid w:val="005E7D3C"/>
    <w:rsid w:val="005E7E56"/>
    <w:rsid w:val="005F039D"/>
    <w:rsid w:val="005F2301"/>
    <w:rsid w:val="005F3FF3"/>
    <w:rsid w:val="005F6641"/>
    <w:rsid w:val="005F6820"/>
    <w:rsid w:val="005F6CF7"/>
    <w:rsid w:val="006020F8"/>
    <w:rsid w:val="00602839"/>
    <w:rsid w:val="00603F89"/>
    <w:rsid w:val="006043DB"/>
    <w:rsid w:val="00604904"/>
    <w:rsid w:val="00611196"/>
    <w:rsid w:val="00611452"/>
    <w:rsid w:val="006144D4"/>
    <w:rsid w:val="00617674"/>
    <w:rsid w:val="00620858"/>
    <w:rsid w:val="006211A6"/>
    <w:rsid w:val="00624AF2"/>
    <w:rsid w:val="00626410"/>
    <w:rsid w:val="006269F8"/>
    <w:rsid w:val="006278CD"/>
    <w:rsid w:val="00627997"/>
    <w:rsid w:val="006279D6"/>
    <w:rsid w:val="0063028B"/>
    <w:rsid w:val="006306DE"/>
    <w:rsid w:val="00630C12"/>
    <w:rsid w:val="006310BA"/>
    <w:rsid w:val="0063568B"/>
    <w:rsid w:val="0063748F"/>
    <w:rsid w:val="00640E98"/>
    <w:rsid w:val="00641031"/>
    <w:rsid w:val="006416E5"/>
    <w:rsid w:val="00641AF6"/>
    <w:rsid w:val="00642F72"/>
    <w:rsid w:val="006457DF"/>
    <w:rsid w:val="00645B7D"/>
    <w:rsid w:val="00646504"/>
    <w:rsid w:val="00647405"/>
    <w:rsid w:val="00647AFA"/>
    <w:rsid w:val="00647ED0"/>
    <w:rsid w:val="00653D75"/>
    <w:rsid w:val="0065532F"/>
    <w:rsid w:val="006649F6"/>
    <w:rsid w:val="006652EC"/>
    <w:rsid w:val="00666A1E"/>
    <w:rsid w:val="00670772"/>
    <w:rsid w:val="00672131"/>
    <w:rsid w:val="00673493"/>
    <w:rsid w:val="006753D5"/>
    <w:rsid w:val="006754D6"/>
    <w:rsid w:val="00676438"/>
    <w:rsid w:val="006771AB"/>
    <w:rsid w:val="00677979"/>
    <w:rsid w:val="00680A58"/>
    <w:rsid w:val="00681434"/>
    <w:rsid w:val="00681742"/>
    <w:rsid w:val="00681F69"/>
    <w:rsid w:val="006824A4"/>
    <w:rsid w:val="006854A7"/>
    <w:rsid w:val="00686522"/>
    <w:rsid w:val="00687470"/>
    <w:rsid w:val="00690B89"/>
    <w:rsid w:val="00690CDC"/>
    <w:rsid w:val="0069172B"/>
    <w:rsid w:val="00691CC0"/>
    <w:rsid w:val="00692461"/>
    <w:rsid w:val="00692A4B"/>
    <w:rsid w:val="00693102"/>
    <w:rsid w:val="00693430"/>
    <w:rsid w:val="00693FDB"/>
    <w:rsid w:val="00694315"/>
    <w:rsid w:val="00694A4D"/>
    <w:rsid w:val="006955E0"/>
    <w:rsid w:val="00697611"/>
    <w:rsid w:val="006A1A22"/>
    <w:rsid w:val="006A206C"/>
    <w:rsid w:val="006A312B"/>
    <w:rsid w:val="006A375C"/>
    <w:rsid w:val="006B21E2"/>
    <w:rsid w:val="006B4611"/>
    <w:rsid w:val="006B714E"/>
    <w:rsid w:val="006B7354"/>
    <w:rsid w:val="006B7478"/>
    <w:rsid w:val="006C28A5"/>
    <w:rsid w:val="006C2C37"/>
    <w:rsid w:val="006C3533"/>
    <w:rsid w:val="006C4584"/>
    <w:rsid w:val="006C4AD0"/>
    <w:rsid w:val="006C5849"/>
    <w:rsid w:val="006C5938"/>
    <w:rsid w:val="006C5B60"/>
    <w:rsid w:val="006C7CF6"/>
    <w:rsid w:val="006D3F10"/>
    <w:rsid w:val="006D420F"/>
    <w:rsid w:val="006D46B0"/>
    <w:rsid w:val="006D47F5"/>
    <w:rsid w:val="006D4F44"/>
    <w:rsid w:val="006D77DA"/>
    <w:rsid w:val="006D7B29"/>
    <w:rsid w:val="006D7C49"/>
    <w:rsid w:val="006E4765"/>
    <w:rsid w:val="006E4D52"/>
    <w:rsid w:val="006E50CF"/>
    <w:rsid w:val="006E6294"/>
    <w:rsid w:val="006E638B"/>
    <w:rsid w:val="006E7019"/>
    <w:rsid w:val="006E7DB8"/>
    <w:rsid w:val="006F2521"/>
    <w:rsid w:val="006F4409"/>
    <w:rsid w:val="006F49AD"/>
    <w:rsid w:val="006F4F9A"/>
    <w:rsid w:val="006F774B"/>
    <w:rsid w:val="006F7C62"/>
    <w:rsid w:val="00702834"/>
    <w:rsid w:val="00702B9B"/>
    <w:rsid w:val="00702CB3"/>
    <w:rsid w:val="0070670F"/>
    <w:rsid w:val="007071D2"/>
    <w:rsid w:val="00711FF8"/>
    <w:rsid w:val="00712142"/>
    <w:rsid w:val="007126BF"/>
    <w:rsid w:val="00712E50"/>
    <w:rsid w:val="00713EB6"/>
    <w:rsid w:val="007149A5"/>
    <w:rsid w:val="007157D9"/>
    <w:rsid w:val="00715B8F"/>
    <w:rsid w:val="00721D17"/>
    <w:rsid w:val="00722B4D"/>
    <w:rsid w:val="007230A8"/>
    <w:rsid w:val="00724778"/>
    <w:rsid w:val="00726C58"/>
    <w:rsid w:val="00730A32"/>
    <w:rsid w:val="007324E1"/>
    <w:rsid w:val="00732EE5"/>
    <w:rsid w:val="00734508"/>
    <w:rsid w:val="0073741E"/>
    <w:rsid w:val="00737B04"/>
    <w:rsid w:val="00737FB7"/>
    <w:rsid w:val="00740B2D"/>
    <w:rsid w:val="00740E44"/>
    <w:rsid w:val="0074294D"/>
    <w:rsid w:val="00745D4E"/>
    <w:rsid w:val="007476BE"/>
    <w:rsid w:val="00747A35"/>
    <w:rsid w:val="00751628"/>
    <w:rsid w:val="00751AA8"/>
    <w:rsid w:val="00753F3F"/>
    <w:rsid w:val="007540B3"/>
    <w:rsid w:val="00754FFC"/>
    <w:rsid w:val="00755D23"/>
    <w:rsid w:val="007566D5"/>
    <w:rsid w:val="00762B47"/>
    <w:rsid w:val="00764BD4"/>
    <w:rsid w:val="00765445"/>
    <w:rsid w:val="00767D66"/>
    <w:rsid w:val="00770445"/>
    <w:rsid w:val="00770760"/>
    <w:rsid w:val="007709B7"/>
    <w:rsid w:val="00770C7C"/>
    <w:rsid w:val="00772047"/>
    <w:rsid w:val="007727D3"/>
    <w:rsid w:val="00772E10"/>
    <w:rsid w:val="00772F57"/>
    <w:rsid w:val="00773409"/>
    <w:rsid w:val="007734CB"/>
    <w:rsid w:val="00773D41"/>
    <w:rsid w:val="00774682"/>
    <w:rsid w:val="007746B8"/>
    <w:rsid w:val="007771B5"/>
    <w:rsid w:val="00777EDC"/>
    <w:rsid w:val="007807AC"/>
    <w:rsid w:val="00780C4F"/>
    <w:rsid w:val="00781619"/>
    <w:rsid w:val="00787ABA"/>
    <w:rsid w:val="007944BB"/>
    <w:rsid w:val="00794F70"/>
    <w:rsid w:val="00794FBD"/>
    <w:rsid w:val="00795A43"/>
    <w:rsid w:val="00795ECE"/>
    <w:rsid w:val="00796121"/>
    <w:rsid w:val="00796947"/>
    <w:rsid w:val="00797664"/>
    <w:rsid w:val="007A04F1"/>
    <w:rsid w:val="007A1E09"/>
    <w:rsid w:val="007A231A"/>
    <w:rsid w:val="007A3580"/>
    <w:rsid w:val="007A5B48"/>
    <w:rsid w:val="007A5C1D"/>
    <w:rsid w:val="007A5F36"/>
    <w:rsid w:val="007B0169"/>
    <w:rsid w:val="007B0803"/>
    <w:rsid w:val="007B1003"/>
    <w:rsid w:val="007B1216"/>
    <w:rsid w:val="007B4206"/>
    <w:rsid w:val="007B7B43"/>
    <w:rsid w:val="007C1A45"/>
    <w:rsid w:val="007C1D35"/>
    <w:rsid w:val="007C1D63"/>
    <w:rsid w:val="007C2736"/>
    <w:rsid w:val="007C2827"/>
    <w:rsid w:val="007C2C26"/>
    <w:rsid w:val="007C2D12"/>
    <w:rsid w:val="007C330E"/>
    <w:rsid w:val="007C570D"/>
    <w:rsid w:val="007C664C"/>
    <w:rsid w:val="007C6BFE"/>
    <w:rsid w:val="007C7F8B"/>
    <w:rsid w:val="007D321D"/>
    <w:rsid w:val="007D3703"/>
    <w:rsid w:val="007D56A4"/>
    <w:rsid w:val="007D7087"/>
    <w:rsid w:val="007D735A"/>
    <w:rsid w:val="007D75D0"/>
    <w:rsid w:val="007D7BFE"/>
    <w:rsid w:val="007D7CF6"/>
    <w:rsid w:val="007E163A"/>
    <w:rsid w:val="007E16BC"/>
    <w:rsid w:val="007E1A99"/>
    <w:rsid w:val="007E3758"/>
    <w:rsid w:val="007E384A"/>
    <w:rsid w:val="007E61F6"/>
    <w:rsid w:val="007F0353"/>
    <w:rsid w:val="007F0BBA"/>
    <w:rsid w:val="007F217C"/>
    <w:rsid w:val="007F3064"/>
    <w:rsid w:val="007F414A"/>
    <w:rsid w:val="007F78D7"/>
    <w:rsid w:val="008004D1"/>
    <w:rsid w:val="0080325E"/>
    <w:rsid w:val="00803E12"/>
    <w:rsid w:val="0080494A"/>
    <w:rsid w:val="00810887"/>
    <w:rsid w:val="00811C3D"/>
    <w:rsid w:val="00814A35"/>
    <w:rsid w:val="00814E02"/>
    <w:rsid w:val="008156E4"/>
    <w:rsid w:val="00815DF7"/>
    <w:rsid w:val="0081733A"/>
    <w:rsid w:val="00817E94"/>
    <w:rsid w:val="0082349B"/>
    <w:rsid w:val="00824C14"/>
    <w:rsid w:val="00826890"/>
    <w:rsid w:val="00826896"/>
    <w:rsid w:val="00830230"/>
    <w:rsid w:val="0083472F"/>
    <w:rsid w:val="008349BF"/>
    <w:rsid w:val="008363CB"/>
    <w:rsid w:val="00836EC4"/>
    <w:rsid w:val="0084142F"/>
    <w:rsid w:val="00841C24"/>
    <w:rsid w:val="00844927"/>
    <w:rsid w:val="00844E15"/>
    <w:rsid w:val="00846584"/>
    <w:rsid w:val="00847948"/>
    <w:rsid w:val="008479CB"/>
    <w:rsid w:val="00851046"/>
    <w:rsid w:val="008518C6"/>
    <w:rsid w:val="00852802"/>
    <w:rsid w:val="00852C8F"/>
    <w:rsid w:val="00854A2D"/>
    <w:rsid w:val="0085526D"/>
    <w:rsid w:val="00856B6D"/>
    <w:rsid w:val="00856BFA"/>
    <w:rsid w:val="00860997"/>
    <w:rsid w:val="008616C9"/>
    <w:rsid w:val="00867336"/>
    <w:rsid w:val="0086779D"/>
    <w:rsid w:val="00871198"/>
    <w:rsid w:val="00871702"/>
    <w:rsid w:val="00871C3E"/>
    <w:rsid w:val="00871DF8"/>
    <w:rsid w:val="008729D9"/>
    <w:rsid w:val="00872EC3"/>
    <w:rsid w:val="00874EDC"/>
    <w:rsid w:val="00875E90"/>
    <w:rsid w:val="00875EAC"/>
    <w:rsid w:val="00876CE2"/>
    <w:rsid w:val="00877FF5"/>
    <w:rsid w:val="008826BC"/>
    <w:rsid w:val="00883360"/>
    <w:rsid w:val="008861D7"/>
    <w:rsid w:val="00886AFA"/>
    <w:rsid w:val="0088770C"/>
    <w:rsid w:val="00887D9B"/>
    <w:rsid w:val="008903DC"/>
    <w:rsid w:val="008906D7"/>
    <w:rsid w:val="008923D0"/>
    <w:rsid w:val="0089387E"/>
    <w:rsid w:val="00893D76"/>
    <w:rsid w:val="00894742"/>
    <w:rsid w:val="0089612F"/>
    <w:rsid w:val="008964A7"/>
    <w:rsid w:val="00896C02"/>
    <w:rsid w:val="008A0CEA"/>
    <w:rsid w:val="008A0EDA"/>
    <w:rsid w:val="008A259F"/>
    <w:rsid w:val="008A2D3A"/>
    <w:rsid w:val="008A4858"/>
    <w:rsid w:val="008A5A13"/>
    <w:rsid w:val="008A63CB"/>
    <w:rsid w:val="008B2DC2"/>
    <w:rsid w:val="008B30FA"/>
    <w:rsid w:val="008B4078"/>
    <w:rsid w:val="008C2B34"/>
    <w:rsid w:val="008C5017"/>
    <w:rsid w:val="008C6999"/>
    <w:rsid w:val="008D26D9"/>
    <w:rsid w:val="008D2D4E"/>
    <w:rsid w:val="008D303A"/>
    <w:rsid w:val="008D3905"/>
    <w:rsid w:val="008D3AE6"/>
    <w:rsid w:val="008D6F05"/>
    <w:rsid w:val="008D761F"/>
    <w:rsid w:val="008E0447"/>
    <w:rsid w:val="008E13DF"/>
    <w:rsid w:val="008E209C"/>
    <w:rsid w:val="008E2C7F"/>
    <w:rsid w:val="008E4A6A"/>
    <w:rsid w:val="008E5558"/>
    <w:rsid w:val="008E705B"/>
    <w:rsid w:val="008F0C34"/>
    <w:rsid w:val="008F463E"/>
    <w:rsid w:val="008F5850"/>
    <w:rsid w:val="008F7949"/>
    <w:rsid w:val="00900F61"/>
    <w:rsid w:val="00901C2B"/>
    <w:rsid w:val="00902DD2"/>
    <w:rsid w:val="009033AA"/>
    <w:rsid w:val="00903A21"/>
    <w:rsid w:val="00904DEB"/>
    <w:rsid w:val="00906633"/>
    <w:rsid w:val="009066E0"/>
    <w:rsid w:val="009075A3"/>
    <w:rsid w:val="00913DDD"/>
    <w:rsid w:val="00913F45"/>
    <w:rsid w:val="009159FF"/>
    <w:rsid w:val="009231AF"/>
    <w:rsid w:val="00924433"/>
    <w:rsid w:val="009244BD"/>
    <w:rsid w:val="00924EBD"/>
    <w:rsid w:val="00925946"/>
    <w:rsid w:val="00931227"/>
    <w:rsid w:val="009318CB"/>
    <w:rsid w:val="00931D7E"/>
    <w:rsid w:val="00931F37"/>
    <w:rsid w:val="00933F61"/>
    <w:rsid w:val="009351AE"/>
    <w:rsid w:val="0093626B"/>
    <w:rsid w:val="009374FC"/>
    <w:rsid w:val="009410E4"/>
    <w:rsid w:val="00944435"/>
    <w:rsid w:val="00947C49"/>
    <w:rsid w:val="009500C4"/>
    <w:rsid w:val="009501CC"/>
    <w:rsid w:val="009518A8"/>
    <w:rsid w:val="00951FCC"/>
    <w:rsid w:val="00952251"/>
    <w:rsid w:val="00953B33"/>
    <w:rsid w:val="009566FD"/>
    <w:rsid w:val="00956FF2"/>
    <w:rsid w:val="00963E45"/>
    <w:rsid w:val="00963EDC"/>
    <w:rsid w:val="00964021"/>
    <w:rsid w:val="00965E00"/>
    <w:rsid w:val="00966230"/>
    <w:rsid w:val="00967155"/>
    <w:rsid w:val="00967EAD"/>
    <w:rsid w:val="00970AB7"/>
    <w:rsid w:val="00973A16"/>
    <w:rsid w:val="00973D35"/>
    <w:rsid w:val="00973F7D"/>
    <w:rsid w:val="0097431A"/>
    <w:rsid w:val="00974CB6"/>
    <w:rsid w:val="00976863"/>
    <w:rsid w:val="00976E0F"/>
    <w:rsid w:val="00977AAE"/>
    <w:rsid w:val="00977B0C"/>
    <w:rsid w:val="00987752"/>
    <w:rsid w:val="00987A11"/>
    <w:rsid w:val="0099002B"/>
    <w:rsid w:val="00990CEF"/>
    <w:rsid w:val="009919A2"/>
    <w:rsid w:val="0099364B"/>
    <w:rsid w:val="009952EB"/>
    <w:rsid w:val="00996233"/>
    <w:rsid w:val="00997280"/>
    <w:rsid w:val="0099766E"/>
    <w:rsid w:val="00997F49"/>
    <w:rsid w:val="009A02DE"/>
    <w:rsid w:val="009A2A71"/>
    <w:rsid w:val="009A321F"/>
    <w:rsid w:val="009A3662"/>
    <w:rsid w:val="009A398C"/>
    <w:rsid w:val="009B08F3"/>
    <w:rsid w:val="009B0FDA"/>
    <w:rsid w:val="009B1821"/>
    <w:rsid w:val="009B283C"/>
    <w:rsid w:val="009B28F4"/>
    <w:rsid w:val="009B2E55"/>
    <w:rsid w:val="009B6F0B"/>
    <w:rsid w:val="009C3CDC"/>
    <w:rsid w:val="009C4043"/>
    <w:rsid w:val="009C7599"/>
    <w:rsid w:val="009C7DE1"/>
    <w:rsid w:val="009D05EC"/>
    <w:rsid w:val="009D3842"/>
    <w:rsid w:val="009D38B7"/>
    <w:rsid w:val="009D47D7"/>
    <w:rsid w:val="009D4993"/>
    <w:rsid w:val="009E1475"/>
    <w:rsid w:val="009E2994"/>
    <w:rsid w:val="009E3FA1"/>
    <w:rsid w:val="009E4B10"/>
    <w:rsid w:val="009E5272"/>
    <w:rsid w:val="009E6625"/>
    <w:rsid w:val="009E68F8"/>
    <w:rsid w:val="009F0470"/>
    <w:rsid w:val="009F221B"/>
    <w:rsid w:val="009F36E2"/>
    <w:rsid w:val="00A00C71"/>
    <w:rsid w:val="00A01F7C"/>
    <w:rsid w:val="00A03F2E"/>
    <w:rsid w:val="00A057D5"/>
    <w:rsid w:val="00A062F6"/>
    <w:rsid w:val="00A06D6D"/>
    <w:rsid w:val="00A06E53"/>
    <w:rsid w:val="00A06ED2"/>
    <w:rsid w:val="00A11B4B"/>
    <w:rsid w:val="00A11EA2"/>
    <w:rsid w:val="00A1435E"/>
    <w:rsid w:val="00A147C4"/>
    <w:rsid w:val="00A17F80"/>
    <w:rsid w:val="00A228E6"/>
    <w:rsid w:val="00A23186"/>
    <w:rsid w:val="00A278FA"/>
    <w:rsid w:val="00A27AF3"/>
    <w:rsid w:val="00A30535"/>
    <w:rsid w:val="00A322B3"/>
    <w:rsid w:val="00A344A2"/>
    <w:rsid w:val="00A34EA4"/>
    <w:rsid w:val="00A36899"/>
    <w:rsid w:val="00A37DEC"/>
    <w:rsid w:val="00A408AE"/>
    <w:rsid w:val="00A410C5"/>
    <w:rsid w:val="00A4215E"/>
    <w:rsid w:val="00A4424F"/>
    <w:rsid w:val="00A53EB4"/>
    <w:rsid w:val="00A544C8"/>
    <w:rsid w:val="00A5513A"/>
    <w:rsid w:val="00A5537F"/>
    <w:rsid w:val="00A55BE0"/>
    <w:rsid w:val="00A56191"/>
    <w:rsid w:val="00A56254"/>
    <w:rsid w:val="00A568D1"/>
    <w:rsid w:val="00A5798D"/>
    <w:rsid w:val="00A61D0F"/>
    <w:rsid w:val="00A62B48"/>
    <w:rsid w:val="00A6669E"/>
    <w:rsid w:val="00A66864"/>
    <w:rsid w:val="00A671A0"/>
    <w:rsid w:val="00A6765E"/>
    <w:rsid w:val="00A7027B"/>
    <w:rsid w:val="00A70466"/>
    <w:rsid w:val="00A73BB8"/>
    <w:rsid w:val="00A73EC4"/>
    <w:rsid w:val="00A768FA"/>
    <w:rsid w:val="00A8049F"/>
    <w:rsid w:val="00A8406F"/>
    <w:rsid w:val="00A84686"/>
    <w:rsid w:val="00A85C32"/>
    <w:rsid w:val="00A85CBB"/>
    <w:rsid w:val="00A903B6"/>
    <w:rsid w:val="00A91D2B"/>
    <w:rsid w:val="00A9285B"/>
    <w:rsid w:val="00A942CF"/>
    <w:rsid w:val="00A94F00"/>
    <w:rsid w:val="00A9614C"/>
    <w:rsid w:val="00A97BF0"/>
    <w:rsid w:val="00AA4675"/>
    <w:rsid w:val="00AA4CDE"/>
    <w:rsid w:val="00AA5D54"/>
    <w:rsid w:val="00AA699D"/>
    <w:rsid w:val="00AB034B"/>
    <w:rsid w:val="00AB10BA"/>
    <w:rsid w:val="00AB1767"/>
    <w:rsid w:val="00AB22CF"/>
    <w:rsid w:val="00AB30C2"/>
    <w:rsid w:val="00AB33EB"/>
    <w:rsid w:val="00AB3548"/>
    <w:rsid w:val="00AB3993"/>
    <w:rsid w:val="00AB47D6"/>
    <w:rsid w:val="00AB517D"/>
    <w:rsid w:val="00AB6412"/>
    <w:rsid w:val="00AB71AF"/>
    <w:rsid w:val="00AB7484"/>
    <w:rsid w:val="00AB74AD"/>
    <w:rsid w:val="00AC0AD5"/>
    <w:rsid w:val="00AC14E0"/>
    <w:rsid w:val="00AC1E22"/>
    <w:rsid w:val="00AC222F"/>
    <w:rsid w:val="00AC424F"/>
    <w:rsid w:val="00AC569C"/>
    <w:rsid w:val="00AC7862"/>
    <w:rsid w:val="00AD54E5"/>
    <w:rsid w:val="00AD5585"/>
    <w:rsid w:val="00AD5B08"/>
    <w:rsid w:val="00AD5BC9"/>
    <w:rsid w:val="00AD6B89"/>
    <w:rsid w:val="00AD7B97"/>
    <w:rsid w:val="00AD7FF6"/>
    <w:rsid w:val="00AE1B89"/>
    <w:rsid w:val="00AE3267"/>
    <w:rsid w:val="00AE352A"/>
    <w:rsid w:val="00AE4531"/>
    <w:rsid w:val="00AE4AAA"/>
    <w:rsid w:val="00AE62BD"/>
    <w:rsid w:val="00AF0C8E"/>
    <w:rsid w:val="00AF0E7B"/>
    <w:rsid w:val="00AF3135"/>
    <w:rsid w:val="00AF353C"/>
    <w:rsid w:val="00AF35CD"/>
    <w:rsid w:val="00AF38E6"/>
    <w:rsid w:val="00AF6F84"/>
    <w:rsid w:val="00AF71AC"/>
    <w:rsid w:val="00AF7389"/>
    <w:rsid w:val="00B00E1E"/>
    <w:rsid w:val="00B0131C"/>
    <w:rsid w:val="00B03B19"/>
    <w:rsid w:val="00B046B2"/>
    <w:rsid w:val="00B047A7"/>
    <w:rsid w:val="00B10FAC"/>
    <w:rsid w:val="00B12232"/>
    <w:rsid w:val="00B12C3E"/>
    <w:rsid w:val="00B14172"/>
    <w:rsid w:val="00B147BA"/>
    <w:rsid w:val="00B16495"/>
    <w:rsid w:val="00B16A1E"/>
    <w:rsid w:val="00B205AE"/>
    <w:rsid w:val="00B22A16"/>
    <w:rsid w:val="00B22DE1"/>
    <w:rsid w:val="00B22FCA"/>
    <w:rsid w:val="00B24923"/>
    <w:rsid w:val="00B24A92"/>
    <w:rsid w:val="00B24B00"/>
    <w:rsid w:val="00B25191"/>
    <w:rsid w:val="00B25240"/>
    <w:rsid w:val="00B26DBC"/>
    <w:rsid w:val="00B32962"/>
    <w:rsid w:val="00B32A0A"/>
    <w:rsid w:val="00B33051"/>
    <w:rsid w:val="00B33C52"/>
    <w:rsid w:val="00B3692D"/>
    <w:rsid w:val="00B371B2"/>
    <w:rsid w:val="00B410AF"/>
    <w:rsid w:val="00B41C2A"/>
    <w:rsid w:val="00B4534C"/>
    <w:rsid w:val="00B4696F"/>
    <w:rsid w:val="00B47259"/>
    <w:rsid w:val="00B51AAE"/>
    <w:rsid w:val="00B521B9"/>
    <w:rsid w:val="00B52C15"/>
    <w:rsid w:val="00B54605"/>
    <w:rsid w:val="00B55373"/>
    <w:rsid w:val="00B56E0F"/>
    <w:rsid w:val="00B602A1"/>
    <w:rsid w:val="00B61106"/>
    <w:rsid w:val="00B62291"/>
    <w:rsid w:val="00B62972"/>
    <w:rsid w:val="00B648E7"/>
    <w:rsid w:val="00B6519B"/>
    <w:rsid w:val="00B651C2"/>
    <w:rsid w:val="00B66253"/>
    <w:rsid w:val="00B667E0"/>
    <w:rsid w:val="00B70D2D"/>
    <w:rsid w:val="00B71338"/>
    <w:rsid w:val="00B71361"/>
    <w:rsid w:val="00B72DD6"/>
    <w:rsid w:val="00B74B4A"/>
    <w:rsid w:val="00B750B5"/>
    <w:rsid w:val="00B75A33"/>
    <w:rsid w:val="00B81E18"/>
    <w:rsid w:val="00B82035"/>
    <w:rsid w:val="00B83CA9"/>
    <w:rsid w:val="00B8419B"/>
    <w:rsid w:val="00B86495"/>
    <w:rsid w:val="00B877A0"/>
    <w:rsid w:val="00B901FE"/>
    <w:rsid w:val="00B9051F"/>
    <w:rsid w:val="00B94926"/>
    <w:rsid w:val="00B957BD"/>
    <w:rsid w:val="00B95BC0"/>
    <w:rsid w:val="00B95D50"/>
    <w:rsid w:val="00B97085"/>
    <w:rsid w:val="00B97650"/>
    <w:rsid w:val="00B9799F"/>
    <w:rsid w:val="00BA34CF"/>
    <w:rsid w:val="00BA4F47"/>
    <w:rsid w:val="00BA5F64"/>
    <w:rsid w:val="00BA7925"/>
    <w:rsid w:val="00BA7EFF"/>
    <w:rsid w:val="00BB06C3"/>
    <w:rsid w:val="00BB19CC"/>
    <w:rsid w:val="00BB394D"/>
    <w:rsid w:val="00BB46DD"/>
    <w:rsid w:val="00BB4C19"/>
    <w:rsid w:val="00BB672E"/>
    <w:rsid w:val="00BC0C46"/>
    <w:rsid w:val="00BC17A0"/>
    <w:rsid w:val="00BC1CDC"/>
    <w:rsid w:val="00BC1CE3"/>
    <w:rsid w:val="00BC2FA5"/>
    <w:rsid w:val="00BC4D54"/>
    <w:rsid w:val="00BC4DE4"/>
    <w:rsid w:val="00BC4EA0"/>
    <w:rsid w:val="00BC59FB"/>
    <w:rsid w:val="00BC65AD"/>
    <w:rsid w:val="00BC6F14"/>
    <w:rsid w:val="00BD0E95"/>
    <w:rsid w:val="00BD18B6"/>
    <w:rsid w:val="00BD23E7"/>
    <w:rsid w:val="00BD5BAA"/>
    <w:rsid w:val="00BD7DB1"/>
    <w:rsid w:val="00BE0BC2"/>
    <w:rsid w:val="00BE7CB3"/>
    <w:rsid w:val="00BF17FA"/>
    <w:rsid w:val="00BF29BE"/>
    <w:rsid w:val="00C00118"/>
    <w:rsid w:val="00C036F7"/>
    <w:rsid w:val="00C05308"/>
    <w:rsid w:val="00C06178"/>
    <w:rsid w:val="00C11E3F"/>
    <w:rsid w:val="00C12104"/>
    <w:rsid w:val="00C127EC"/>
    <w:rsid w:val="00C12DCE"/>
    <w:rsid w:val="00C13CE7"/>
    <w:rsid w:val="00C15B72"/>
    <w:rsid w:val="00C20FD0"/>
    <w:rsid w:val="00C213AE"/>
    <w:rsid w:val="00C22EFC"/>
    <w:rsid w:val="00C230DA"/>
    <w:rsid w:val="00C23967"/>
    <w:rsid w:val="00C24875"/>
    <w:rsid w:val="00C307AE"/>
    <w:rsid w:val="00C35A56"/>
    <w:rsid w:val="00C36391"/>
    <w:rsid w:val="00C365C5"/>
    <w:rsid w:val="00C40ABB"/>
    <w:rsid w:val="00C417B3"/>
    <w:rsid w:val="00C440AD"/>
    <w:rsid w:val="00C4500D"/>
    <w:rsid w:val="00C468C2"/>
    <w:rsid w:val="00C52377"/>
    <w:rsid w:val="00C52CD5"/>
    <w:rsid w:val="00C52E75"/>
    <w:rsid w:val="00C5462A"/>
    <w:rsid w:val="00C559AF"/>
    <w:rsid w:val="00C55A0B"/>
    <w:rsid w:val="00C570E2"/>
    <w:rsid w:val="00C61E79"/>
    <w:rsid w:val="00C630B9"/>
    <w:rsid w:val="00C63497"/>
    <w:rsid w:val="00C63AA5"/>
    <w:rsid w:val="00C6520E"/>
    <w:rsid w:val="00C66F87"/>
    <w:rsid w:val="00C67685"/>
    <w:rsid w:val="00C71278"/>
    <w:rsid w:val="00C7306C"/>
    <w:rsid w:val="00C732D3"/>
    <w:rsid w:val="00C73AC9"/>
    <w:rsid w:val="00C74498"/>
    <w:rsid w:val="00C747E8"/>
    <w:rsid w:val="00C77778"/>
    <w:rsid w:val="00C80032"/>
    <w:rsid w:val="00C80596"/>
    <w:rsid w:val="00C8223C"/>
    <w:rsid w:val="00C8298C"/>
    <w:rsid w:val="00C847C5"/>
    <w:rsid w:val="00C8585B"/>
    <w:rsid w:val="00C902A9"/>
    <w:rsid w:val="00C91B26"/>
    <w:rsid w:val="00C91C02"/>
    <w:rsid w:val="00C94186"/>
    <w:rsid w:val="00C9504B"/>
    <w:rsid w:val="00C96E22"/>
    <w:rsid w:val="00C9784B"/>
    <w:rsid w:val="00CA0FC8"/>
    <w:rsid w:val="00CA11E6"/>
    <w:rsid w:val="00CA1ECA"/>
    <w:rsid w:val="00CA25A9"/>
    <w:rsid w:val="00CA276E"/>
    <w:rsid w:val="00CA6983"/>
    <w:rsid w:val="00CB085B"/>
    <w:rsid w:val="00CB2220"/>
    <w:rsid w:val="00CB2761"/>
    <w:rsid w:val="00CB4BD7"/>
    <w:rsid w:val="00CB54D0"/>
    <w:rsid w:val="00CB6DA6"/>
    <w:rsid w:val="00CC1C3D"/>
    <w:rsid w:val="00CC3847"/>
    <w:rsid w:val="00CC4BA9"/>
    <w:rsid w:val="00CC4CB3"/>
    <w:rsid w:val="00CC52BC"/>
    <w:rsid w:val="00CC5C35"/>
    <w:rsid w:val="00CC662F"/>
    <w:rsid w:val="00CC7043"/>
    <w:rsid w:val="00CD0F2F"/>
    <w:rsid w:val="00CD18CD"/>
    <w:rsid w:val="00CD25A6"/>
    <w:rsid w:val="00CD282A"/>
    <w:rsid w:val="00CD2BD1"/>
    <w:rsid w:val="00CD3C8B"/>
    <w:rsid w:val="00CD432D"/>
    <w:rsid w:val="00CD5418"/>
    <w:rsid w:val="00CD561E"/>
    <w:rsid w:val="00CD5A34"/>
    <w:rsid w:val="00CD7996"/>
    <w:rsid w:val="00CE2462"/>
    <w:rsid w:val="00CE2645"/>
    <w:rsid w:val="00CE779E"/>
    <w:rsid w:val="00CF01E1"/>
    <w:rsid w:val="00CF0AD4"/>
    <w:rsid w:val="00CF79AF"/>
    <w:rsid w:val="00D00BBF"/>
    <w:rsid w:val="00D026B3"/>
    <w:rsid w:val="00D0793B"/>
    <w:rsid w:val="00D10142"/>
    <w:rsid w:val="00D101CA"/>
    <w:rsid w:val="00D1247B"/>
    <w:rsid w:val="00D151E2"/>
    <w:rsid w:val="00D1575F"/>
    <w:rsid w:val="00D15EAC"/>
    <w:rsid w:val="00D1600A"/>
    <w:rsid w:val="00D16DBB"/>
    <w:rsid w:val="00D226F5"/>
    <w:rsid w:val="00D237BA"/>
    <w:rsid w:val="00D24CC5"/>
    <w:rsid w:val="00D2745F"/>
    <w:rsid w:val="00D27E60"/>
    <w:rsid w:val="00D356F6"/>
    <w:rsid w:val="00D35EDD"/>
    <w:rsid w:val="00D3603F"/>
    <w:rsid w:val="00D4097F"/>
    <w:rsid w:val="00D45B08"/>
    <w:rsid w:val="00D45DF3"/>
    <w:rsid w:val="00D46985"/>
    <w:rsid w:val="00D46F8D"/>
    <w:rsid w:val="00D5270C"/>
    <w:rsid w:val="00D52749"/>
    <w:rsid w:val="00D52EB6"/>
    <w:rsid w:val="00D530CD"/>
    <w:rsid w:val="00D5395B"/>
    <w:rsid w:val="00D54092"/>
    <w:rsid w:val="00D54E1A"/>
    <w:rsid w:val="00D55C08"/>
    <w:rsid w:val="00D562A9"/>
    <w:rsid w:val="00D56856"/>
    <w:rsid w:val="00D57B58"/>
    <w:rsid w:val="00D63A3D"/>
    <w:rsid w:val="00D64421"/>
    <w:rsid w:val="00D66473"/>
    <w:rsid w:val="00D66F03"/>
    <w:rsid w:val="00D673D1"/>
    <w:rsid w:val="00D71A54"/>
    <w:rsid w:val="00D726C9"/>
    <w:rsid w:val="00D73854"/>
    <w:rsid w:val="00D73932"/>
    <w:rsid w:val="00D73995"/>
    <w:rsid w:val="00D74C53"/>
    <w:rsid w:val="00D7533D"/>
    <w:rsid w:val="00D761A9"/>
    <w:rsid w:val="00D80BA7"/>
    <w:rsid w:val="00D81B8E"/>
    <w:rsid w:val="00D82DC8"/>
    <w:rsid w:val="00D8362F"/>
    <w:rsid w:val="00D83886"/>
    <w:rsid w:val="00D84B1B"/>
    <w:rsid w:val="00D85938"/>
    <w:rsid w:val="00D85AC4"/>
    <w:rsid w:val="00D878A8"/>
    <w:rsid w:val="00D902D2"/>
    <w:rsid w:val="00D938A2"/>
    <w:rsid w:val="00D962CC"/>
    <w:rsid w:val="00D96743"/>
    <w:rsid w:val="00DA1A09"/>
    <w:rsid w:val="00DA32D7"/>
    <w:rsid w:val="00DA3464"/>
    <w:rsid w:val="00DA37A3"/>
    <w:rsid w:val="00DA3EA0"/>
    <w:rsid w:val="00DA4DED"/>
    <w:rsid w:val="00DA4F90"/>
    <w:rsid w:val="00DA632E"/>
    <w:rsid w:val="00DA6B6C"/>
    <w:rsid w:val="00DB3594"/>
    <w:rsid w:val="00DB3DCB"/>
    <w:rsid w:val="00DB66E5"/>
    <w:rsid w:val="00DB6DAC"/>
    <w:rsid w:val="00DC00B3"/>
    <w:rsid w:val="00DC08B7"/>
    <w:rsid w:val="00DC13C7"/>
    <w:rsid w:val="00DC1B62"/>
    <w:rsid w:val="00DC3480"/>
    <w:rsid w:val="00DC4DB2"/>
    <w:rsid w:val="00DC4EE4"/>
    <w:rsid w:val="00DC4F06"/>
    <w:rsid w:val="00DC61E4"/>
    <w:rsid w:val="00DC6EA1"/>
    <w:rsid w:val="00DC7589"/>
    <w:rsid w:val="00DD096F"/>
    <w:rsid w:val="00DD0FFA"/>
    <w:rsid w:val="00DD1A27"/>
    <w:rsid w:val="00DD2737"/>
    <w:rsid w:val="00DD420C"/>
    <w:rsid w:val="00DD517C"/>
    <w:rsid w:val="00DD596B"/>
    <w:rsid w:val="00DD6201"/>
    <w:rsid w:val="00DD6596"/>
    <w:rsid w:val="00DD661B"/>
    <w:rsid w:val="00DE033D"/>
    <w:rsid w:val="00DE38C9"/>
    <w:rsid w:val="00DE414C"/>
    <w:rsid w:val="00DF0348"/>
    <w:rsid w:val="00DF08AE"/>
    <w:rsid w:val="00DF0AB0"/>
    <w:rsid w:val="00E023AF"/>
    <w:rsid w:val="00E03ED4"/>
    <w:rsid w:val="00E042E5"/>
    <w:rsid w:val="00E04808"/>
    <w:rsid w:val="00E06613"/>
    <w:rsid w:val="00E06E21"/>
    <w:rsid w:val="00E07D29"/>
    <w:rsid w:val="00E1220F"/>
    <w:rsid w:val="00E124F2"/>
    <w:rsid w:val="00E1752C"/>
    <w:rsid w:val="00E1754C"/>
    <w:rsid w:val="00E17890"/>
    <w:rsid w:val="00E205F6"/>
    <w:rsid w:val="00E2103F"/>
    <w:rsid w:val="00E23982"/>
    <w:rsid w:val="00E25D44"/>
    <w:rsid w:val="00E27B83"/>
    <w:rsid w:val="00E3174A"/>
    <w:rsid w:val="00E3330C"/>
    <w:rsid w:val="00E33716"/>
    <w:rsid w:val="00E3449B"/>
    <w:rsid w:val="00E37E6C"/>
    <w:rsid w:val="00E4235A"/>
    <w:rsid w:val="00E4304B"/>
    <w:rsid w:val="00E43FB3"/>
    <w:rsid w:val="00E45216"/>
    <w:rsid w:val="00E46137"/>
    <w:rsid w:val="00E5310E"/>
    <w:rsid w:val="00E5466D"/>
    <w:rsid w:val="00E56C5C"/>
    <w:rsid w:val="00E60152"/>
    <w:rsid w:val="00E604A5"/>
    <w:rsid w:val="00E623FB"/>
    <w:rsid w:val="00E637E2"/>
    <w:rsid w:val="00E65283"/>
    <w:rsid w:val="00E66F74"/>
    <w:rsid w:val="00E70118"/>
    <w:rsid w:val="00E7080A"/>
    <w:rsid w:val="00E70D40"/>
    <w:rsid w:val="00E70F62"/>
    <w:rsid w:val="00E71FAA"/>
    <w:rsid w:val="00E72779"/>
    <w:rsid w:val="00E73D85"/>
    <w:rsid w:val="00E766EA"/>
    <w:rsid w:val="00E76AA8"/>
    <w:rsid w:val="00E7753A"/>
    <w:rsid w:val="00E8056E"/>
    <w:rsid w:val="00E83DFB"/>
    <w:rsid w:val="00E901B3"/>
    <w:rsid w:val="00E91B9A"/>
    <w:rsid w:val="00E962AE"/>
    <w:rsid w:val="00EA0741"/>
    <w:rsid w:val="00EA10D3"/>
    <w:rsid w:val="00EA133E"/>
    <w:rsid w:val="00EA2958"/>
    <w:rsid w:val="00EA3D68"/>
    <w:rsid w:val="00EA4467"/>
    <w:rsid w:val="00EA5315"/>
    <w:rsid w:val="00EA583A"/>
    <w:rsid w:val="00EA5D51"/>
    <w:rsid w:val="00EA68BE"/>
    <w:rsid w:val="00EA73D8"/>
    <w:rsid w:val="00EA76D5"/>
    <w:rsid w:val="00EA7B8B"/>
    <w:rsid w:val="00EB2862"/>
    <w:rsid w:val="00EB37DB"/>
    <w:rsid w:val="00EB4584"/>
    <w:rsid w:val="00EB50AE"/>
    <w:rsid w:val="00EB6F44"/>
    <w:rsid w:val="00EC1704"/>
    <w:rsid w:val="00EC2139"/>
    <w:rsid w:val="00EC250D"/>
    <w:rsid w:val="00EC2591"/>
    <w:rsid w:val="00EC2E26"/>
    <w:rsid w:val="00EC3F92"/>
    <w:rsid w:val="00EC4AD2"/>
    <w:rsid w:val="00EC774B"/>
    <w:rsid w:val="00EC79B1"/>
    <w:rsid w:val="00ED0DB0"/>
    <w:rsid w:val="00ED0EAB"/>
    <w:rsid w:val="00ED56F1"/>
    <w:rsid w:val="00ED6FF9"/>
    <w:rsid w:val="00ED7EDB"/>
    <w:rsid w:val="00EE0BCF"/>
    <w:rsid w:val="00EE111D"/>
    <w:rsid w:val="00EE1CDA"/>
    <w:rsid w:val="00EE236A"/>
    <w:rsid w:val="00EE62DF"/>
    <w:rsid w:val="00EE7957"/>
    <w:rsid w:val="00EE7BF3"/>
    <w:rsid w:val="00EF02AA"/>
    <w:rsid w:val="00EF30B1"/>
    <w:rsid w:val="00EF312B"/>
    <w:rsid w:val="00EF35FB"/>
    <w:rsid w:val="00EF4E0B"/>
    <w:rsid w:val="00EF5394"/>
    <w:rsid w:val="00EF6BCD"/>
    <w:rsid w:val="00EF6FB1"/>
    <w:rsid w:val="00EF7CDD"/>
    <w:rsid w:val="00F00EBA"/>
    <w:rsid w:val="00F03E52"/>
    <w:rsid w:val="00F045DC"/>
    <w:rsid w:val="00F04902"/>
    <w:rsid w:val="00F120BF"/>
    <w:rsid w:val="00F12BD1"/>
    <w:rsid w:val="00F12E1B"/>
    <w:rsid w:val="00F1461E"/>
    <w:rsid w:val="00F210E0"/>
    <w:rsid w:val="00F21265"/>
    <w:rsid w:val="00F23F1B"/>
    <w:rsid w:val="00F250DF"/>
    <w:rsid w:val="00F25597"/>
    <w:rsid w:val="00F27309"/>
    <w:rsid w:val="00F30967"/>
    <w:rsid w:val="00F310E0"/>
    <w:rsid w:val="00F341D3"/>
    <w:rsid w:val="00F3624B"/>
    <w:rsid w:val="00F371C0"/>
    <w:rsid w:val="00F3761F"/>
    <w:rsid w:val="00F3784F"/>
    <w:rsid w:val="00F37CC7"/>
    <w:rsid w:val="00F37D6C"/>
    <w:rsid w:val="00F42563"/>
    <w:rsid w:val="00F4268D"/>
    <w:rsid w:val="00F44EE6"/>
    <w:rsid w:val="00F46D33"/>
    <w:rsid w:val="00F51E26"/>
    <w:rsid w:val="00F52E49"/>
    <w:rsid w:val="00F53418"/>
    <w:rsid w:val="00F53ADC"/>
    <w:rsid w:val="00F53EBF"/>
    <w:rsid w:val="00F53FE9"/>
    <w:rsid w:val="00F55F1A"/>
    <w:rsid w:val="00F60205"/>
    <w:rsid w:val="00F6022C"/>
    <w:rsid w:val="00F64060"/>
    <w:rsid w:val="00F661FD"/>
    <w:rsid w:val="00F71D0D"/>
    <w:rsid w:val="00F725C3"/>
    <w:rsid w:val="00F73D21"/>
    <w:rsid w:val="00F73DF7"/>
    <w:rsid w:val="00F74A93"/>
    <w:rsid w:val="00F752C2"/>
    <w:rsid w:val="00F7649C"/>
    <w:rsid w:val="00F76F0D"/>
    <w:rsid w:val="00F775A9"/>
    <w:rsid w:val="00F77881"/>
    <w:rsid w:val="00F80301"/>
    <w:rsid w:val="00F8068D"/>
    <w:rsid w:val="00F80FFF"/>
    <w:rsid w:val="00F832FB"/>
    <w:rsid w:val="00F87D04"/>
    <w:rsid w:val="00F93FB2"/>
    <w:rsid w:val="00F95060"/>
    <w:rsid w:val="00F95ED1"/>
    <w:rsid w:val="00F961FD"/>
    <w:rsid w:val="00F971F3"/>
    <w:rsid w:val="00FA0B34"/>
    <w:rsid w:val="00FA1DC9"/>
    <w:rsid w:val="00FB0D43"/>
    <w:rsid w:val="00FB23F1"/>
    <w:rsid w:val="00FB3F20"/>
    <w:rsid w:val="00FB4EDD"/>
    <w:rsid w:val="00FB7947"/>
    <w:rsid w:val="00FB7CAA"/>
    <w:rsid w:val="00FC115E"/>
    <w:rsid w:val="00FC2D11"/>
    <w:rsid w:val="00FC337C"/>
    <w:rsid w:val="00FC3AFF"/>
    <w:rsid w:val="00FC4273"/>
    <w:rsid w:val="00FC4EDF"/>
    <w:rsid w:val="00FC616C"/>
    <w:rsid w:val="00FD08BB"/>
    <w:rsid w:val="00FD1465"/>
    <w:rsid w:val="00FD3F31"/>
    <w:rsid w:val="00FD43BB"/>
    <w:rsid w:val="00FD5881"/>
    <w:rsid w:val="00FD75CB"/>
    <w:rsid w:val="00FD7660"/>
    <w:rsid w:val="00FD7812"/>
    <w:rsid w:val="00FE08D8"/>
    <w:rsid w:val="00FE0A2D"/>
    <w:rsid w:val="00FE0A81"/>
    <w:rsid w:val="00FE1208"/>
    <w:rsid w:val="00FE2C28"/>
    <w:rsid w:val="00FE410C"/>
    <w:rsid w:val="00FE42AB"/>
    <w:rsid w:val="00FE6C94"/>
    <w:rsid w:val="00FF0405"/>
    <w:rsid w:val="00FF24CB"/>
    <w:rsid w:val="00FF45B1"/>
    <w:rsid w:val="00FF4A80"/>
    <w:rsid w:val="00FF60A8"/>
    <w:rsid w:val="00FF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CC1E5DE-57E6-4340-93DD-DA7CCEEB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styleId="Nierozpoznanawzmianka">
    <w:name w:val="Unresolved Mention"/>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https://www.igbmazovia.pl/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lewicki@igbmazovia.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igbmazovia.pl/pl/" TargetMode="External"/><Relationship Id="rId25"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mailto:z.milewska@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mailto:iod@ibgmazovia.pl" TargetMode="External"/><Relationship Id="rId5" Type="http://schemas.openxmlformats.org/officeDocument/2006/relationships/webSettings" Target="webSettings.xml"/><Relationship Id="rId15" Type="http://schemas.openxmlformats.org/officeDocument/2006/relationships/hyperlink" Target="http://drzewo-cpv.phpfactory.pl/15981000-8" TargetMode="External"/><Relationship Id="rId23" Type="http://schemas.openxmlformats.org/officeDocument/2006/relationships/hyperlink" Target="mailto:u.grzeszczak@igbmazovia.pl" TargetMode="External"/><Relationship Id="rId28" Type="http://schemas.openxmlformats.org/officeDocument/2006/relationships/theme" Target="theme/theme1.xml"/><Relationship Id="rId10" Type="http://schemas.openxmlformats.org/officeDocument/2006/relationships/hyperlink" Target="mailto:iod@ibgmazovia.pl" TargetMode="External"/><Relationship Id="rId19" Type="http://schemas.openxmlformats.org/officeDocument/2006/relationships/hyperlink" Target="mailto:u.grzeszczak@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drzewo-cpv.phpfactory.pl/15900000-7" TargetMode="External"/><Relationship Id="rId22" Type="http://schemas.openxmlformats.org/officeDocument/2006/relationships/hyperlink" Target="mailto:j.gazdzicka@igbmazovi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E07D-37C1-4813-893A-AE4998B9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49</Pages>
  <Words>20520</Words>
  <Characters>123121</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143355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1067</cp:revision>
  <cp:lastPrinted>2020-07-16T10:52:00Z</cp:lastPrinted>
  <dcterms:created xsi:type="dcterms:W3CDTF">2019-10-31T09:29:00Z</dcterms:created>
  <dcterms:modified xsi:type="dcterms:W3CDTF">2020-10-05T08:06:00Z</dcterms:modified>
</cp:coreProperties>
</file>