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4289A" w14:textId="593A04D6" w:rsidR="0048109A" w:rsidRPr="00D74C53" w:rsidRDefault="00677022" w:rsidP="0048109A">
      <w:pPr>
        <w:jc w:val="both"/>
        <w:rPr>
          <w:color w:val="FF0000"/>
          <w:sz w:val="22"/>
          <w:szCs w:val="22"/>
        </w:rPr>
      </w:pPr>
      <w:r w:rsidRPr="005E1295">
        <w:rPr>
          <w:b/>
          <w:sz w:val="22"/>
          <w:szCs w:val="22"/>
        </w:rPr>
        <w:t xml:space="preserve"> </w:t>
      </w:r>
      <w:r w:rsidR="00BC17A0" w:rsidRPr="005E1295">
        <w:rPr>
          <w:b/>
          <w:sz w:val="22"/>
          <w:szCs w:val="22"/>
        </w:rPr>
        <w:t>Numer sprawy</w:t>
      </w:r>
      <w:r w:rsidR="001E3AD9">
        <w:rPr>
          <w:b/>
          <w:sz w:val="22"/>
          <w:szCs w:val="22"/>
        </w:rPr>
        <w:t xml:space="preserve"> </w:t>
      </w:r>
      <w:r w:rsidR="005E1295" w:rsidRPr="005E1295">
        <w:rPr>
          <w:b/>
          <w:sz w:val="22"/>
          <w:szCs w:val="22"/>
        </w:rPr>
        <w:t>3/06/2020/D</w:t>
      </w:r>
      <w:r w:rsidR="0048109A" w:rsidRPr="005E1295">
        <w:rPr>
          <w:sz w:val="22"/>
          <w:szCs w:val="22"/>
        </w:rPr>
        <w:tab/>
      </w:r>
      <w:r w:rsidR="00C570E2" w:rsidRPr="00041B16">
        <w:rPr>
          <w:color w:val="FF0000"/>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48109A" w:rsidRPr="002B40C3">
        <w:rPr>
          <w:sz w:val="22"/>
          <w:szCs w:val="22"/>
        </w:rPr>
        <w:t>Warszawa, dnia</w:t>
      </w:r>
      <w:r w:rsidR="00B12B9A">
        <w:rPr>
          <w:sz w:val="22"/>
          <w:szCs w:val="22"/>
        </w:rPr>
        <w:t xml:space="preserve"> </w:t>
      </w:r>
      <w:r w:rsidR="003F244B">
        <w:rPr>
          <w:sz w:val="22"/>
          <w:szCs w:val="22"/>
        </w:rPr>
        <w:t xml:space="preserve">16.06.2020 r. </w:t>
      </w:r>
    </w:p>
    <w:p w14:paraId="21A68958" w14:textId="00D77144" w:rsidR="0048109A" w:rsidRDefault="0048109A" w:rsidP="0048109A">
      <w:pPr>
        <w:tabs>
          <w:tab w:val="left" w:pos="2610"/>
        </w:tabs>
        <w:jc w:val="both"/>
        <w:rPr>
          <w:sz w:val="22"/>
          <w:szCs w:val="22"/>
        </w:rPr>
      </w:pPr>
      <w:r>
        <w:rPr>
          <w:sz w:val="22"/>
          <w:szCs w:val="22"/>
        </w:rPr>
        <w:tab/>
      </w:r>
    </w:p>
    <w:p w14:paraId="0CEFAFF1" w14:textId="77777777" w:rsidR="00B12B9A" w:rsidRDefault="00B12B9A" w:rsidP="0048109A">
      <w:pPr>
        <w:tabs>
          <w:tab w:val="left" w:pos="2610"/>
        </w:tabs>
        <w:jc w:val="both"/>
        <w:rPr>
          <w:sz w:val="22"/>
          <w:szCs w:val="22"/>
        </w:rPr>
      </w:pPr>
    </w:p>
    <w:p w14:paraId="623D6227" w14:textId="77777777" w:rsidR="00B12B9A" w:rsidRDefault="00B12B9A" w:rsidP="0048109A">
      <w:pPr>
        <w:tabs>
          <w:tab w:val="left" w:pos="2610"/>
        </w:tabs>
        <w:jc w:val="both"/>
        <w:rPr>
          <w:sz w:val="22"/>
          <w:szCs w:val="22"/>
        </w:rPr>
      </w:pPr>
    </w:p>
    <w:p w14:paraId="67EB5572" w14:textId="77777777" w:rsidR="0048109A" w:rsidRDefault="0048109A" w:rsidP="0048109A">
      <w:pPr>
        <w:jc w:val="center"/>
        <w:rPr>
          <w:b/>
          <w:sz w:val="22"/>
          <w:szCs w:val="22"/>
        </w:rPr>
      </w:pPr>
      <w:r>
        <w:rPr>
          <w:b/>
          <w:sz w:val="22"/>
          <w:szCs w:val="22"/>
        </w:rPr>
        <w:t>SPECYFIKACJA ISTOTNYCH WARUNKÓW ZAMÓWIENIA</w:t>
      </w:r>
    </w:p>
    <w:p w14:paraId="4A39EA1A" w14:textId="6775BB23" w:rsidR="0048109A" w:rsidRPr="00E70D40" w:rsidRDefault="0048109A" w:rsidP="001641D7">
      <w:pPr>
        <w:jc w:val="both"/>
        <w:rPr>
          <w:b/>
          <w:sz w:val="22"/>
          <w:szCs w:val="22"/>
        </w:rPr>
      </w:pPr>
      <w:r>
        <w:rPr>
          <w:b/>
          <w:sz w:val="22"/>
          <w:szCs w:val="22"/>
        </w:rPr>
        <w:br/>
      </w:r>
      <w:r w:rsidRPr="00E70D40">
        <w:rPr>
          <w:b/>
          <w:sz w:val="22"/>
          <w:szCs w:val="22"/>
        </w:rPr>
        <w:t xml:space="preserve">w trybie przetargu nieograniczonego o wartości szacunkowej powyżej </w:t>
      </w:r>
      <w:r w:rsidR="00FC056D">
        <w:rPr>
          <w:b/>
          <w:sz w:val="22"/>
          <w:szCs w:val="22"/>
        </w:rPr>
        <w:t xml:space="preserve">139 </w:t>
      </w:r>
      <w:r w:rsidRPr="00E70D40">
        <w:rPr>
          <w:b/>
          <w:sz w:val="22"/>
          <w:szCs w:val="22"/>
        </w:rPr>
        <w:t xml:space="preserve">euro </w:t>
      </w:r>
      <w:r w:rsidR="00E70D40">
        <w:rPr>
          <w:b/>
          <w:sz w:val="22"/>
          <w:szCs w:val="22"/>
        </w:rPr>
        <w:t xml:space="preserve">                          </w:t>
      </w:r>
      <w:r w:rsidRPr="00E70D40">
        <w:rPr>
          <w:b/>
          <w:sz w:val="22"/>
          <w:szCs w:val="22"/>
        </w:rPr>
        <w:t xml:space="preserve">na </w:t>
      </w:r>
      <w:bookmarkStart w:id="0" w:name="_Hlk2760774"/>
      <w:r w:rsidR="00844927" w:rsidRPr="00E70D40">
        <w:rPr>
          <w:b/>
          <w:sz w:val="22"/>
          <w:szCs w:val="22"/>
        </w:rPr>
        <w:t xml:space="preserve">sukcesywne </w:t>
      </w:r>
      <w:r w:rsidR="00CC44D6">
        <w:rPr>
          <w:b/>
          <w:sz w:val="22"/>
          <w:szCs w:val="22"/>
        </w:rPr>
        <w:t>dostawy profili PCV i elementów dodatkowych</w:t>
      </w:r>
      <w:r w:rsidR="00B12B9A">
        <w:rPr>
          <w:b/>
          <w:sz w:val="22"/>
          <w:szCs w:val="22"/>
        </w:rPr>
        <w:t xml:space="preserve"> w podziale na 2</w:t>
      </w:r>
      <w:r w:rsidR="00CC44D6">
        <w:rPr>
          <w:b/>
          <w:sz w:val="22"/>
          <w:szCs w:val="22"/>
        </w:rPr>
        <w:t xml:space="preserve"> części. </w:t>
      </w:r>
      <w:bookmarkEnd w:id="0"/>
    </w:p>
    <w:p w14:paraId="2AD6D2AB" w14:textId="77777777" w:rsidR="0048109A" w:rsidRDefault="0048109A" w:rsidP="0048109A">
      <w:pPr>
        <w:jc w:val="both"/>
        <w:rPr>
          <w:b/>
          <w:sz w:val="22"/>
          <w:szCs w:val="22"/>
        </w:rPr>
      </w:pPr>
    </w:p>
    <w:p w14:paraId="0E5CC131" w14:textId="77777777" w:rsidR="0048109A" w:rsidRDefault="0048109A" w:rsidP="0048109A">
      <w:pPr>
        <w:jc w:val="both"/>
        <w:rPr>
          <w:b/>
          <w:sz w:val="22"/>
          <w:szCs w:val="22"/>
        </w:rPr>
      </w:pPr>
      <w:r>
        <w:rPr>
          <w:b/>
          <w:sz w:val="22"/>
          <w:szCs w:val="22"/>
        </w:rPr>
        <w:t>I. Nazwa (firma) oraz adres Zamawiającego</w:t>
      </w:r>
    </w:p>
    <w:p w14:paraId="176C2AD4" w14:textId="77777777" w:rsidR="0048109A" w:rsidRDefault="0048109A" w:rsidP="0021146C">
      <w:pPr>
        <w:jc w:val="both"/>
        <w:rPr>
          <w:b/>
          <w:sz w:val="22"/>
          <w:szCs w:val="22"/>
        </w:rPr>
      </w:pPr>
    </w:p>
    <w:p w14:paraId="2BB3B912" w14:textId="77777777" w:rsidR="0048109A" w:rsidRDefault="0048109A" w:rsidP="0048109A">
      <w:pPr>
        <w:rPr>
          <w:b/>
          <w:sz w:val="22"/>
          <w:szCs w:val="22"/>
        </w:rPr>
      </w:pPr>
      <w:r>
        <w:rPr>
          <w:b/>
          <w:sz w:val="22"/>
          <w:szCs w:val="22"/>
        </w:rPr>
        <w:t xml:space="preserve">Mazowiecka Instytucja Gospodarki Budżetowej MAZOVIA </w:t>
      </w:r>
    </w:p>
    <w:p w14:paraId="28CFA7E7" w14:textId="77777777" w:rsidR="0048109A" w:rsidRDefault="0048109A" w:rsidP="0048109A">
      <w:pPr>
        <w:jc w:val="both"/>
        <w:rPr>
          <w:sz w:val="22"/>
          <w:szCs w:val="22"/>
        </w:rPr>
      </w:pPr>
      <w:r>
        <w:rPr>
          <w:sz w:val="22"/>
          <w:szCs w:val="22"/>
        </w:rPr>
        <w:t>ul. Kocjana 3, 01-473 Warszawa</w:t>
      </w:r>
    </w:p>
    <w:p w14:paraId="416923E2"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9"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79925C35"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FC12C6F" w14:textId="77777777" w:rsidR="00B12B9A" w:rsidRDefault="00B12B9A" w:rsidP="0048109A">
      <w:pPr>
        <w:ind w:left="360" w:hanging="360"/>
        <w:jc w:val="both"/>
        <w:rPr>
          <w:sz w:val="22"/>
          <w:szCs w:val="22"/>
        </w:rPr>
      </w:pPr>
    </w:p>
    <w:p w14:paraId="20D25BB1" w14:textId="77777777" w:rsidR="00B12B9A" w:rsidRPr="00AF3135" w:rsidRDefault="00B12B9A" w:rsidP="00B12B9A">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41146613"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wykonawcy będącego osobą fizyczną,</w:t>
      </w:r>
    </w:p>
    <w:p w14:paraId="469CB966"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wykonawcy będącego osobą fizyczną, prowadzącą działalność gospodarczą,</w:t>
      </w:r>
    </w:p>
    <w:p w14:paraId="05815760"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pełnomocnika wykonawcy, będącego osobą fizyczną,</w:t>
      </w:r>
    </w:p>
    <w:p w14:paraId="4E019EC5"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2F34BB71"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1507A9A8" w14:textId="77777777" w:rsidR="00B12B9A" w:rsidRPr="00AF3135" w:rsidRDefault="00B12B9A" w:rsidP="00B12B9A">
      <w:pPr>
        <w:ind w:left="284" w:hanging="284"/>
        <w:jc w:val="both"/>
        <w:rPr>
          <w:sz w:val="22"/>
          <w:szCs w:val="22"/>
        </w:rPr>
      </w:pPr>
      <w:r w:rsidRPr="00AF3135">
        <w:rPr>
          <w:sz w:val="22"/>
          <w:szCs w:val="22"/>
        </w:rPr>
        <w:t>W świetle powyższego Administrator informuje, że:</w:t>
      </w:r>
    </w:p>
    <w:p w14:paraId="62045012" w14:textId="77777777" w:rsidR="00B12B9A" w:rsidRPr="00AF3135" w:rsidRDefault="00B12B9A" w:rsidP="00DE46F6">
      <w:pPr>
        <w:pStyle w:val="Akapitzlist"/>
        <w:numPr>
          <w:ilvl w:val="0"/>
          <w:numId w:val="22"/>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AF3135">
          <w:rPr>
            <w:rStyle w:val="Hipercze"/>
            <w:color w:val="auto"/>
            <w:sz w:val="22"/>
            <w:szCs w:val="22"/>
            <w:u w:val="none"/>
          </w:rPr>
          <w:t>sekretariat@igbmazovia.pl</w:t>
        </w:r>
      </w:hyperlink>
    </w:p>
    <w:p w14:paraId="5A80ABAA" w14:textId="77777777" w:rsidR="00B12B9A" w:rsidRPr="00AF3135" w:rsidRDefault="00B12B9A" w:rsidP="00DE46F6">
      <w:pPr>
        <w:pStyle w:val="Akapitzlist"/>
        <w:numPr>
          <w:ilvl w:val="0"/>
          <w:numId w:val="22"/>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1"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15466C88"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49BE53BB" w14:textId="0695F356" w:rsidR="00B12B9A" w:rsidRPr="00AF3135" w:rsidRDefault="00B12B9A" w:rsidP="00DE46F6">
      <w:pPr>
        <w:pStyle w:val="Akapitzlist"/>
        <w:numPr>
          <w:ilvl w:val="0"/>
          <w:numId w:val="74"/>
        </w:numPr>
        <w:ind w:left="284" w:hanging="284"/>
        <w:jc w:val="both"/>
        <w:rPr>
          <w:sz w:val="22"/>
          <w:szCs w:val="22"/>
          <w:lang w:eastAsia="en-US"/>
        </w:rPr>
      </w:pPr>
      <w:r w:rsidRPr="00AF3135">
        <w:rPr>
          <w:sz w:val="22"/>
          <w:szCs w:val="22"/>
        </w:rPr>
        <w:t xml:space="preserve">prowadzenia postępowania o udzielenie zamówienia publicznego oznaczonego nr </w:t>
      </w:r>
      <w:r w:rsidR="009C7276">
        <w:rPr>
          <w:sz w:val="22"/>
          <w:szCs w:val="22"/>
          <w:lang w:val="pl-PL"/>
        </w:rPr>
        <w:t xml:space="preserve"> </w:t>
      </w:r>
      <w:r w:rsidR="005E1295">
        <w:rPr>
          <w:sz w:val="22"/>
          <w:szCs w:val="22"/>
          <w:lang w:val="pl-PL"/>
        </w:rPr>
        <w:t>3/06/</w:t>
      </w:r>
      <w:r w:rsidR="00FC056D">
        <w:rPr>
          <w:sz w:val="22"/>
          <w:szCs w:val="22"/>
          <w:lang w:val="pl-PL"/>
        </w:rPr>
        <w:t>2020</w:t>
      </w:r>
      <w:r w:rsidRPr="00AF3135">
        <w:rPr>
          <w:sz w:val="22"/>
          <w:szCs w:val="22"/>
          <w:lang w:val="pl-PL"/>
        </w:rPr>
        <w:t>/D</w:t>
      </w:r>
      <w:r w:rsidRPr="00AF3135">
        <w:rPr>
          <w:sz w:val="22"/>
          <w:szCs w:val="22"/>
        </w:rPr>
        <w:t xml:space="preserve">, </w:t>
      </w:r>
    </w:p>
    <w:p w14:paraId="259EFADC" w14:textId="77777777" w:rsidR="00B12B9A" w:rsidRPr="00AF3135" w:rsidRDefault="00B12B9A" w:rsidP="00DE46F6">
      <w:pPr>
        <w:pStyle w:val="Akapitzlist"/>
        <w:numPr>
          <w:ilvl w:val="0"/>
          <w:numId w:val="74"/>
        </w:numPr>
        <w:ind w:left="284" w:hanging="284"/>
        <w:jc w:val="both"/>
        <w:rPr>
          <w:sz w:val="22"/>
          <w:szCs w:val="22"/>
          <w:lang w:eastAsia="en-US"/>
        </w:rPr>
      </w:pPr>
      <w:r w:rsidRPr="00AF3135">
        <w:rPr>
          <w:bCs/>
          <w:color w:val="000000"/>
          <w:sz w:val="22"/>
          <w:szCs w:val="22"/>
          <w:lang w:eastAsia="en-US"/>
        </w:rPr>
        <w:t>archiwizacyjnych.</w:t>
      </w:r>
    </w:p>
    <w:p w14:paraId="5F0AA02A"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35AF47B8" w14:textId="77777777" w:rsidR="00B12B9A" w:rsidRPr="00AF3135" w:rsidRDefault="00B12B9A" w:rsidP="00DE46F6">
      <w:pPr>
        <w:pStyle w:val="Akapitzlist"/>
        <w:numPr>
          <w:ilvl w:val="0"/>
          <w:numId w:val="75"/>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sidR="00D84D82">
        <w:rPr>
          <w:sz w:val="22"/>
          <w:szCs w:val="22"/>
          <w:lang w:val="pl-PL"/>
        </w:rPr>
        <w:t xml:space="preserve"> </w:t>
      </w:r>
      <w:r w:rsidRPr="00AF3135">
        <w:rPr>
          <w:sz w:val="22"/>
          <w:szCs w:val="22"/>
        </w:rPr>
        <w:t>r. prawo zamówień publicznych</w:t>
      </w:r>
      <w:r w:rsidRPr="00AF3135">
        <w:rPr>
          <w:sz w:val="22"/>
          <w:szCs w:val="22"/>
          <w:lang w:val="pl-PL"/>
        </w:rPr>
        <w:t xml:space="preserve"> </w:t>
      </w:r>
      <w:r w:rsidR="00D84D82">
        <w:rPr>
          <w:color w:val="000000"/>
          <w:sz w:val="22"/>
          <w:szCs w:val="22"/>
        </w:rPr>
        <w:t>(tj. Dz.U. z 201</w:t>
      </w:r>
      <w:r w:rsidR="00D84D82">
        <w:rPr>
          <w:color w:val="000000"/>
          <w:sz w:val="22"/>
          <w:szCs w:val="22"/>
          <w:lang w:val="pl-PL"/>
        </w:rPr>
        <w:t>9</w:t>
      </w:r>
      <w:r w:rsidRPr="00AF3135">
        <w:rPr>
          <w:color w:val="000000"/>
          <w:sz w:val="22"/>
          <w:szCs w:val="22"/>
        </w:rPr>
        <w:t xml:space="preserve"> r, poz. </w:t>
      </w:r>
      <w:r w:rsidR="00D84D82">
        <w:rPr>
          <w:color w:val="000000"/>
          <w:sz w:val="22"/>
          <w:szCs w:val="22"/>
          <w:lang w:val="pl-PL"/>
        </w:rPr>
        <w:t>1843)</w:t>
      </w:r>
    </w:p>
    <w:p w14:paraId="205F3D3B" w14:textId="33C5B66D" w:rsidR="00B12B9A" w:rsidRPr="00AF3135" w:rsidRDefault="00B12B9A" w:rsidP="00DE46F6">
      <w:pPr>
        <w:pStyle w:val="Akapitzlist"/>
        <w:numPr>
          <w:ilvl w:val="0"/>
          <w:numId w:val="75"/>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00153E1F" w:rsidRPr="00991E60">
        <w:rPr>
          <w:color w:val="000000"/>
          <w:sz w:val="22"/>
          <w:szCs w:val="22"/>
          <w:lang w:val="pl-PL"/>
        </w:rPr>
        <w:t>20</w:t>
      </w:r>
      <w:r w:rsidRPr="00991E60">
        <w:rPr>
          <w:color w:val="000000"/>
          <w:sz w:val="22"/>
          <w:szCs w:val="22"/>
        </w:rPr>
        <w:t xml:space="preserve"> r., poz. </w:t>
      </w:r>
      <w:r w:rsidR="00153E1F" w:rsidRPr="00991E60">
        <w:rPr>
          <w:color w:val="000000"/>
          <w:sz w:val="22"/>
          <w:szCs w:val="22"/>
          <w:lang w:val="pl-PL"/>
        </w:rPr>
        <w:t>164</w:t>
      </w:r>
      <w:r w:rsidRPr="00991E60">
        <w:rPr>
          <w:color w:val="000000"/>
          <w:sz w:val="22"/>
          <w:szCs w:val="22"/>
        </w:rPr>
        <w:t>)</w:t>
      </w:r>
      <w:r w:rsidRPr="00991E60">
        <w:rPr>
          <w:sz w:val="22"/>
          <w:szCs w:val="22"/>
        </w:rPr>
        <w:t>.</w:t>
      </w:r>
    </w:p>
    <w:p w14:paraId="00BCBCAE"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iCs/>
          <w:sz w:val="22"/>
          <w:szCs w:val="22"/>
        </w:rPr>
        <w:t>Dostęp do danych osobowych mają następujący odbiorcy danych:</w:t>
      </w:r>
    </w:p>
    <w:p w14:paraId="639F142F" w14:textId="77777777" w:rsidR="00B12B9A" w:rsidRPr="00AF3135" w:rsidRDefault="00B12B9A" w:rsidP="00DE46F6">
      <w:pPr>
        <w:pStyle w:val="Akapitzlist"/>
        <w:numPr>
          <w:ilvl w:val="3"/>
          <w:numId w:val="22"/>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68D63906" w14:textId="77777777" w:rsidR="00B12B9A" w:rsidRPr="00AF3135" w:rsidRDefault="00B12B9A" w:rsidP="00DE46F6">
      <w:pPr>
        <w:pStyle w:val="Akapitzlist"/>
        <w:numPr>
          <w:ilvl w:val="3"/>
          <w:numId w:val="22"/>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7D567A56"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9A0294E" w14:textId="77777777" w:rsidR="00B12B9A" w:rsidRPr="00AF3135" w:rsidRDefault="00B12B9A" w:rsidP="00DE46F6">
      <w:pPr>
        <w:pStyle w:val="Akapitzlist"/>
        <w:numPr>
          <w:ilvl w:val="0"/>
          <w:numId w:val="76"/>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105D7D1D" w14:textId="77777777" w:rsidR="00B12B9A" w:rsidRPr="00AF3135" w:rsidRDefault="00B12B9A" w:rsidP="00DE46F6">
      <w:pPr>
        <w:pStyle w:val="Akapitzlist"/>
        <w:numPr>
          <w:ilvl w:val="0"/>
          <w:numId w:val="76"/>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D958B0A" w14:textId="77777777" w:rsidR="00B12B9A" w:rsidRPr="00AF3135" w:rsidRDefault="00B12B9A" w:rsidP="00DE46F6">
      <w:pPr>
        <w:pStyle w:val="Akapitzlist"/>
        <w:numPr>
          <w:ilvl w:val="0"/>
          <w:numId w:val="76"/>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1D03DFBE" w14:textId="77777777" w:rsidR="00B12B9A" w:rsidRPr="00AF3135" w:rsidRDefault="00B12B9A" w:rsidP="00DE46F6">
      <w:pPr>
        <w:pStyle w:val="Akapitzlist"/>
        <w:numPr>
          <w:ilvl w:val="0"/>
          <w:numId w:val="22"/>
        </w:numPr>
        <w:ind w:left="284" w:hanging="284"/>
        <w:jc w:val="both"/>
        <w:rPr>
          <w:sz w:val="22"/>
          <w:szCs w:val="22"/>
        </w:rPr>
      </w:pPr>
      <w:r w:rsidRPr="00AF3135">
        <w:rPr>
          <w:sz w:val="22"/>
          <w:szCs w:val="22"/>
        </w:rPr>
        <w:t>Dane osobowe będą przechowywane:</w:t>
      </w:r>
    </w:p>
    <w:p w14:paraId="38AB3F16" w14:textId="77777777" w:rsidR="00B12B9A" w:rsidRPr="00AF3135" w:rsidRDefault="00B12B9A" w:rsidP="00DE46F6">
      <w:pPr>
        <w:pStyle w:val="Akapitzlist"/>
        <w:numPr>
          <w:ilvl w:val="0"/>
          <w:numId w:val="23"/>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1C9FF846" w14:textId="77777777" w:rsidR="00B12B9A" w:rsidRPr="00AF3135" w:rsidRDefault="00B12B9A" w:rsidP="00DE46F6">
      <w:pPr>
        <w:pStyle w:val="Akapitzlist"/>
        <w:numPr>
          <w:ilvl w:val="0"/>
          <w:numId w:val="23"/>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400461A2" w14:textId="77777777" w:rsidR="00B12B9A" w:rsidRPr="00AF3135" w:rsidRDefault="00B12B9A" w:rsidP="00DE46F6">
      <w:pPr>
        <w:pStyle w:val="Akapitzlist"/>
        <w:numPr>
          <w:ilvl w:val="0"/>
          <w:numId w:val="23"/>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03225348" w14:textId="77777777" w:rsidR="00B12B9A" w:rsidRPr="00B12B9A" w:rsidRDefault="00B12B9A" w:rsidP="00DE46F6">
      <w:pPr>
        <w:pStyle w:val="Akapitzlist"/>
        <w:numPr>
          <w:ilvl w:val="0"/>
          <w:numId w:val="22"/>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56E192F3" w14:textId="77777777" w:rsidR="0048109A" w:rsidRDefault="0048109A" w:rsidP="0021146C">
      <w:pPr>
        <w:jc w:val="both"/>
        <w:rPr>
          <w:sz w:val="22"/>
          <w:szCs w:val="22"/>
        </w:rPr>
      </w:pPr>
    </w:p>
    <w:p w14:paraId="26CF4B0C"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797EE2DF"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2"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3" w:history="1">
        <w:r w:rsidRPr="00672131">
          <w:rPr>
            <w:rStyle w:val="Hipercze"/>
            <w:color w:val="auto"/>
            <w:sz w:val="22"/>
            <w:szCs w:val="22"/>
          </w:rPr>
          <w:t>https://epuap.gov.pl/wps/portal</w:t>
        </w:r>
      </w:hyperlink>
      <w:r w:rsidR="00E37E6C">
        <w:rPr>
          <w:sz w:val="22"/>
          <w:szCs w:val="22"/>
          <w:lang w:val="pl-PL"/>
        </w:rPr>
        <w:t xml:space="preserve"> oraz poczty elektronicznej.</w:t>
      </w:r>
    </w:p>
    <w:p w14:paraId="13D28B36"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0F335662" w14:textId="77777777" w:rsidR="0048109A" w:rsidRPr="00672131" w:rsidRDefault="0048109A" w:rsidP="00E70D40">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4"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3F85B72E"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07D147CA"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02BBCF54"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załącz</w:t>
      </w:r>
      <w:r w:rsidR="004D300F">
        <w:rPr>
          <w:sz w:val="22"/>
          <w:szCs w:val="22"/>
        </w:rPr>
        <w:t xml:space="preserve">nik nr </w:t>
      </w:r>
      <w:r w:rsidR="00956467">
        <w:rPr>
          <w:sz w:val="22"/>
          <w:szCs w:val="22"/>
          <w:lang w:val="pl-PL"/>
        </w:rPr>
        <w:t xml:space="preserve">6 </w:t>
      </w:r>
      <w:r w:rsidRPr="00672131">
        <w:rPr>
          <w:sz w:val="22"/>
          <w:szCs w:val="22"/>
        </w:rPr>
        <w:t>do niniejszej SIWZ</w:t>
      </w:r>
      <w:r w:rsidR="004D300F">
        <w:rPr>
          <w:sz w:val="22"/>
          <w:szCs w:val="22"/>
          <w:lang w:val="pl-PL"/>
        </w:rPr>
        <w:t>.</w:t>
      </w:r>
      <w:r w:rsidRPr="00672131">
        <w:rPr>
          <w:sz w:val="22"/>
          <w:szCs w:val="22"/>
        </w:rPr>
        <w:t xml:space="preserve"> </w:t>
      </w:r>
    </w:p>
    <w:p w14:paraId="7A0D6CCE" w14:textId="77777777" w:rsidR="0048109A" w:rsidRDefault="0048109A" w:rsidP="0048109A">
      <w:pPr>
        <w:rPr>
          <w:sz w:val="22"/>
          <w:szCs w:val="22"/>
        </w:rPr>
      </w:pPr>
    </w:p>
    <w:p w14:paraId="701409E1" w14:textId="77777777" w:rsidR="00B12B9A" w:rsidRDefault="00B12B9A" w:rsidP="0048109A">
      <w:pPr>
        <w:rPr>
          <w:sz w:val="22"/>
          <w:szCs w:val="22"/>
        </w:rPr>
      </w:pPr>
    </w:p>
    <w:p w14:paraId="4BCBF4FF" w14:textId="77777777" w:rsidR="00C64F6B" w:rsidRDefault="00C64F6B" w:rsidP="0048109A">
      <w:pPr>
        <w:rPr>
          <w:sz w:val="22"/>
          <w:szCs w:val="22"/>
        </w:rPr>
      </w:pPr>
    </w:p>
    <w:p w14:paraId="6A82C901" w14:textId="77777777" w:rsidR="0048109A" w:rsidRPr="00EA583A" w:rsidRDefault="00C570E2" w:rsidP="00EA583A">
      <w:pPr>
        <w:ind w:left="360" w:hanging="360"/>
        <w:jc w:val="both"/>
        <w:rPr>
          <w:b/>
          <w:sz w:val="22"/>
          <w:szCs w:val="22"/>
        </w:rPr>
      </w:pPr>
      <w:r>
        <w:rPr>
          <w:b/>
          <w:sz w:val="22"/>
          <w:szCs w:val="22"/>
        </w:rPr>
        <w:lastRenderedPageBreak/>
        <w:t xml:space="preserve">II. </w:t>
      </w:r>
      <w:r w:rsidR="00EA583A">
        <w:rPr>
          <w:b/>
          <w:sz w:val="22"/>
          <w:szCs w:val="22"/>
        </w:rPr>
        <w:t xml:space="preserve">Tryb udzielenia zamówienia </w:t>
      </w:r>
    </w:p>
    <w:p w14:paraId="36661A8F" w14:textId="77777777"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B12B9A">
        <w:rPr>
          <w:color w:val="000000"/>
          <w:sz w:val="22"/>
          <w:szCs w:val="22"/>
        </w:rPr>
        <w:t>Dz. U. z 2019</w:t>
      </w:r>
      <w:r w:rsidR="006649F6" w:rsidRPr="006649F6">
        <w:rPr>
          <w:color w:val="000000"/>
          <w:sz w:val="22"/>
          <w:szCs w:val="22"/>
        </w:rPr>
        <w:t xml:space="preserve"> r., poz. </w:t>
      </w:r>
      <w:r w:rsidR="00B12B9A">
        <w:rPr>
          <w:color w:val="000000"/>
          <w:sz w:val="22"/>
          <w:szCs w:val="22"/>
        </w:rPr>
        <w:t>1843</w:t>
      </w:r>
      <w:r w:rsidRPr="006649F6">
        <w:rPr>
          <w:sz w:val="22"/>
          <w:szCs w:val="22"/>
        </w:rPr>
        <w:t>),</w:t>
      </w:r>
      <w:r>
        <w:rPr>
          <w:sz w:val="22"/>
          <w:szCs w:val="22"/>
        </w:rPr>
        <w:t xml:space="preserve"> zwaną dalej „</w:t>
      </w:r>
      <w:proofErr w:type="spellStart"/>
      <w:r>
        <w:rPr>
          <w:sz w:val="22"/>
          <w:szCs w:val="22"/>
        </w:rPr>
        <w:t>Pzp</w:t>
      </w:r>
      <w:proofErr w:type="spellEnd"/>
      <w:r>
        <w:rPr>
          <w:sz w:val="22"/>
          <w:szCs w:val="22"/>
        </w:rPr>
        <w:t>”.</w:t>
      </w:r>
    </w:p>
    <w:p w14:paraId="0615A8B5" w14:textId="77777777" w:rsidR="0048109A" w:rsidRDefault="0048109A" w:rsidP="0048109A">
      <w:pPr>
        <w:rPr>
          <w:sz w:val="22"/>
          <w:szCs w:val="22"/>
        </w:rPr>
      </w:pPr>
    </w:p>
    <w:p w14:paraId="07F5E98B" w14:textId="77777777" w:rsidR="0048109A" w:rsidRPr="008E1A2E" w:rsidRDefault="00C570E2" w:rsidP="00C570E2">
      <w:pPr>
        <w:ind w:left="426" w:hanging="426"/>
        <w:jc w:val="both"/>
        <w:rPr>
          <w:b/>
          <w:sz w:val="22"/>
          <w:szCs w:val="22"/>
        </w:rPr>
      </w:pPr>
      <w:r w:rsidRPr="008E1A2E">
        <w:rPr>
          <w:b/>
          <w:sz w:val="22"/>
          <w:szCs w:val="22"/>
        </w:rPr>
        <w:t xml:space="preserve">III. </w:t>
      </w:r>
      <w:r w:rsidR="0048109A" w:rsidRPr="008E1A2E">
        <w:rPr>
          <w:b/>
          <w:sz w:val="22"/>
          <w:szCs w:val="22"/>
        </w:rPr>
        <w:t>Nazwa i opis przedmiotu zamówienia</w:t>
      </w:r>
    </w:p>
    <w:p w14:paraId="000D3F69" w14:textId="77777777" w:rsidR="00EA7B8B" w:rsidRPr="008E1A2E" w:rsidRDefault="00844927" w:rsidP="00A76FFB">
      <w:pPr>
        <w:numPr>
          <w:ilvl w:val="0"/>
          <w:numId w:val="3"/>
        </w:numPr>
        <w:tabs>
          <w:tab w:val="left" w:pos="284"/>
        </w:tabs>
        <w:ind w:left="284" w:hanging="284"/>
        <w:contextualSpacing/>
        <w:jc w:val="both"/>
        <w:rPr>
          <w:sz w:val="22"/>
          <w:szCs w:val="22"/>
        </w:rPr>
      </w:pPr>
      <w:r w:rsidRPr="008E1A2E">
        <w:rPr>
          <w:sz w:val="22"/>
          <w:szCs w:val="22"/>
        </w:rPr>
        <w:t xml:space="preserve">Przedmiotem zamówienia są </w:t>
      </w:r>
      <w:r w:rsidR="00E70D40" w:rsidRPr="008E1A2E">
        <w:rPr>
          <w:sz w:val="22"/>
          <w:szCs w:val="22"/>
        </w:rPr>
        <w:t xml:space="preserve">sukcesywne </w:t>
      </w:r>
      <w:r w:rsidR="00BC7F7E" w:rsidRPr="008E1A2E">
        <w:rPr>
          <w:sz w:val="22"/>
          <w:szCs w:val="22"/>
        </w:rPr>
        <w:t>dostawy pro</w:t>
      </w:r>
      <w:r w:rsidR="00B12B9A">
        <w:rPr>
          <w:sz w:val="22"/>
          <w:szCs w:val="22"/>
        </w:rPr>
        <w:t>fili PCV i elementów dodatkowych</w:t>
      </w:r>
      <w:r w:rsidR="00BC7F7E" w:rsidRPr="008E1A2E">
        <w:rPr>
          <w:sz w:val="22"/>
          <w:szCs w:val="22"/>
        </w:rPr>
        <w:t xml:space="preserve"> </w:t>
      </w:r>
      <w:r w:rsidR="00EA7B8B" w:rsidRPr="008E1A2E">
        <w:rPr>
          <w:sz w:val="22"/>
          <w:szCs w:val="22"/>
        </w:rPr>
        <w:t xml:space="preserve">dla </w:t>
      </w:r>
      <w:r w:rsidR="00A76FFB">
        <w:rPr>
          <w:sz w:val="22"/>
          <w:szCs w:val="22"/>
        </w:rPr>
        <w:t xml:space="preserve">    </w:t>
      </w:r>
      <w:r w:rsidR="00EA7B8B" w:rsidRPr="008E1A2E">
        <w:rPr>
          <w:sz w:val="22"/>
          <w:szCs w:val="22"/>
        </w:rPr>
        <w:t xml:space="preserve">Mazowieckiej Instytucji Gospodarki Budżetowej Mazovia, na </w:t>
      </w:r>
      <w:r w:rsidR="00B12B9A">
        <w:rPr>
          <w:sz w:val="22"/>
          <w:szCs w:val="22"/>
        </w:rPr>
        <w:t xml:space="preserve">dwie </w:t>
      </w:r>
      <w:r w:rsidR="00EA7B8B" w:rsidRPr="008E1A2E">
        <w:rPr>
          <w:sz w:val="22"/>
          <w:szCs w:val="22"/>
        </w:rPr>
        <w:t>części.</w:t>
      </w:r>
    </w:p>
    <w:p w14:paraId="17463E51" w14:textId="77777777" w:rsidR="00E70D40" w:rsidRPr="008E1A2E" w:rsidRDefault="00E70D40" w:rsidP="005B5800">
      <w:pPr>
        <w:numPr>
          <w:ilvl w:val="0"/>
          <w:numId w:val="3"/>
        </w:numPr>
        <w:tabs>
          <w:tab w:val="left" w:pos="284"/>
        </w:tabs>
        <w:ind w:left="993" w:hanging="993"/>
        <w:contextualSpacing/>
        <w:jc w:val="both"/>
        <w:rPr>
          <w:sz w:val="22"/>
          <w:szCs w:val="22"/>
        </w:rPr>
      </w:pPr>
      <w:r w:rsidRPr="008E1A2E">
        <w:rPr>
          <w:sz w:val="22"/>
          <w:szCs w:val="22"/>
        </w:rPr>
        <w:t>Części zamówienia</w:t>
      </w:r>
      <w:r w:rsidR="00B24B00" w:rsidRPr="008E1A2E">
        <w:rPr>
          <w:sz w:val="22"/>
          <w:szCs w:val="22"/>
        </w:rPr>
        <w:t>:</w:t>
      </w:r>
    </w:p>
    <w:p w14:paraId="7CD1727B" w14:textId="77777777" w:rsidR="005B130E" w:rsidRPr="008E1A2E" w:rsidRDefault="00AD5BC9" w:rsidP="008E1A2E">
      <w:pPr>
        <w:tabs>
          <w:tab w:val="left" w:pos="1134"/>
        </w:tabs>
        <w:ind w:left="1276" w:hanging="1276"/>
        <w:contextualSpacing/>
        <w:jc w:val="both"/>
        <w:rPr>
          <w:sz w:val="22"/>
          <w:szCs w:val="22"/>
        </w:rPr>
      </w:pPr>
      <w:r w:rsidRPr="008E1A2E">
        <w:rPr>
          <w:b/>
          <w:sz w:val="22"/>
          <w:szCs w:val="22"/>
        </w:rPr>
        <w:t>Część I</w:t>
      </w:r>
      <w:r w:rsidRPr="008E1A2E">
        <w:rPr>
          <w:sz w:val="22"/>
          <w:szCs w:val="22"/>
        </w:rPr>
        <w:t xml:space="preserve"> -</w:t>
      </w:r>
      <w:r w:rsidR="00D22C8F" w:rsidRPr="008E1A2E">
        <w:t xml:space="preserve"> </w:t>
      </w:r>
      <w:r w:rsidR="008E1A2E" w:rsidRPr="008E1A2E">
        <w:t xml:space="preserve"> </w:t>
      </w:r>
      <w:r w:rsidR="00350411">
        <w:t xml:space="preserve"> </w:t>
      </w:r>
      <w:r w:rsidR="00B12B9A" w:rsidRPr="004B1362">
        <w:rPr>
          <w:sz w:val="22"/>
          <w:szCs w:val="22"/>
        </w:rPr>
        <w:t>Sukcesywne dostawy profili okiennych, drzwiowych i balkonowych</w:t>
      </w:r>
      <w:r w:rsidR="00B12B9A">
        <w:rPr>
          <w:sz w:val="22"/>
          <w:szCs w:val="22"/>
        </w:rPr>
        <w:t>,</w:t>
      </w:r>
      <w:r w:rsidR="00B12B9A" w:rsidRPr="004B1362">
        <w:rPr>
          <w:sz w:val="22"/>
          <w:szCs w:val="22"/>
        </w:rPr>
        <w:t xml:space="preserve"> o głębokości zabudowy 70 mm, 81 mm, kolor biały, kolor standardowy, kolor niestandardowy, system HST o głębokości zabudowy 197 mm, kolor biały, kolor standardowy, kolor niestandardowy, w tym elementów dodatkowych;</w:t>
      </w:r>
    </w:p>
    <w:p w14:paraId="0A21C401" w14:textId="77777777" w:rsidR="0048109A" w:rsidRPr="008E1A2E" w:rsidRDefault="00F4268D" w:rsidP="008E1A2E">
      <w:pPr>
        <w:tabs>
          <w:tab w:val="left" w:pos="284"/>
        </w:tabs>
        <w:ind w:left="1276" w:hanging="1276"/>
        <w:jc w:val="both"/>
        <w:rPr>
          <w:sz w:val="22"/>
          <w:szCs w:val="22"/>
        </w:rPr>
      </w:pPr>
      <w:r w:rsidRPr="008E1A2E">
        <w:rPr>
          <w:b/>
          <w:sz w:val="22"/>
          <w:szCs w:val="22"/>
        </w:rPr>
        <w:t>Część II</w:t>
      </w:r>
      <w:r w:rsidRPr="008E1A2E">
        <w:rPr>
          <w:sz w:val="22"/>
          <w:szCs w:val="22"/>
        </w:rPr>
        <w:t xml:space="preserve">- </w:t>
      </w:r>
      <w:r w:rsidR="00B12B9A">
        <w:rPr>
          <w:sz w:val="22"/>
          <w:szCs w:val="22"/>
        </w:rPr>
        <w:t xml:space="preserve">  </w:t>
      </w:r>
      <w:r w:rsidR="00B12B9A" w:rsidRPr="009A69C8">
        <w:rPr>
          <w:sz w:val="22"/>
          <w:szCs w:val="22"/>
        </w:rPr>
        <w:t>Sukcesywne dostawy profili okiennych, drzwiowych i balkonowych, o głębokości zabudowy 70 mm, 80 mm, kolor biały, kolor standardowy, kolor niestandardowy, w tym elementów dodatkowych.</w:t>
      </w:r>
    </w:p>
    <w:p w14:paraId="4C690A3E" w14:textId="77777777" w:rsidR="0048109A" w:rsidRPr="008E1A2E" w:rsidRDefault="0048109A" w:rsidP="00FB7CAA">
      <w:pPr>
        <w:jc w:val="both"/>
        <w:rPr>
          <w:rFonts w:eastAsia="Calibri"/>
          <w:sz w:val="22"/>
          <w:szCs w:val="22"/>
        </w:rPr>
      </w:pPr>
      <w:r w:rsidRPr="008E1A2E">
        <w:rPr>
          <w:rFonts w:eastAsia="Calibri"/>
          <w:sz w:val="22"/>
          <w:szCs w:val="22"/>
        </w:rPr>
        <w:t>Załąc</w:t>
      </w:r>
      <w:r w:rsidR="005C0DA3">
        <w:rPr>
          <w:rFonts w:eastAsia="Calibri"/>
          <w:sz w:val="22"/>
          <w:szCs w:val="22"/>
        </w:rPr>
        <w:t>znikami do formularza oferty są</w:t>
      </w:r>
      <w:r w:rsidRPr="008E1A2E">
        <w:rPr>
          <w:rFonts w:eastAsia="Calibri"/>
          <w:sz w:val="22"/>
          <w:szCs w:val="22"/>
        </w:rPr>
        <w:t xml:space="preserve"> </w:t>
      </w:r>
      <w:r w:rsidR="008906D7" w:rsidRPr="008E1A2E">
        <w:rPr>
          <w:rFonts w:eastAsia="Calibri"/>
          <w:b/>
          <w:i/>
          <w:sz w:val="22"/>
          <w:szCs w:val="22"/>
        </w:rPr>
        <w:t xml:space="preserve">Załącznik Nr </w:t>
      </w:r>
      <w:r w:rsidR="008906D7" w:rsidRPr="005C0DA3">
        <w:rPr>
          <w:rFonts w:eastAsia="Calibri"/>
          <w:b/>
          <w:i/>
          <w:sz w:val="22"/>
          <w:szCs w:val="22"/>
        </w:rPr>
        <w:t>2A</w:t>
      </w:r>
      <w:r w:rsidR="00B12B9A">
        <w:rPr>
          <w:rFonts w:eastAsia="Calibri"/>
          <w:b/>
          <w:sz w:val="22"/>
          <w:szCs w:val="22"/>
        </w:rPr>
        <w:t xml:space="preserve"> – 2B</w:t>
      </w:r>
      <w:r w:rsidR="00B10FAC" w:rsidRPr="008E1A2E">
        <w:rPr>
          <w:rFonts w:eastAsia="Calibri"/>
          <w:sz w:val="22"/>
          <w:szCs w:val="22"/>
        </w:rPr>
        <w:t xml:space="preserve"> </w:t>
      </w:r>
      <w:r w:rsidRPr="008E1A2E">
        <w:rPr>
          <w:rFonts w:eastAsia="Calibri"/>
          <w:sz w:val="22"/>
          <w:szCs w:val="22"/>
        </w:rPr>
        <w:t>określające szczegółowy opis przedmiotu zamówienia (Formularze cenowe), odpowiednio do części</w:t>
      </w:r>
      <w:r w:rsidR="00E7080A" w:rsidRPr="008E1A2E">
        <w:rPr>
          <w:rFonts w:eastAsia="Calibri"/>
          <w:sz w:val="22"/>
          <w:szCs w:val="22"/>
        </w:rPr>
        <w:t xml:space="preserve"> na którą składana jest oferta.</w:t>
      </w:r>
    </w:p>
    <w:p w14:paraId="74BAC8FB" w14:textId="77777777" w:rsidR="00D22C8F" w:rsidRPr="008E1A2E" w:rsidRDefault="00D22C8F" w:rsidP="00FB7CAA">
      <w:pPr>
        <w:jc w:val="both"/>
        <w:rPr>
          <w:rFonts w:eastAsia="Calibri"/>
          <w:sz w:val="22"/>
          <w:szCs w:val="22"/>
        </w:rPr>
      </w:pPr>
    </w:p>
    <w:p w14:paraId="3CBD4AEE" w14:textId="77777777" w:rsidR="0048109A" w:rsidRPr="00FC056D" w:rsidRDefault="0048109A" w:rsidP="002649A9">
      <w:pPr>
        <w:numPr>
          <w:ilvl w:val="0"/>
          <w:numId w:val="3"/>
        </w:numPr>
        <w:suppressAutoHyphens/>
        <w:ind w:left="142" w:hanging="284"/>
        <w:jc w:val="both"/>
        <w:rPr>
          <w:b/>
          <w:sz w:val="22"/>
          <w:szCs w:val="22"/>
        </w:rPr>
      </w:pPr>
      <w:r w:rsidRPr="008E1A2E">
        <w:rPr>
          <w:rFonts w:eastAsia="Tahoma"/>
          <w:b/>
          <w:sz w:val="22"/>
          <w:szCs w:val="22"/>
        </w:rPr>
        <w:t>Wymagania do</w:t>
      </w:r>
      <w:r w:rsidR="006824A4" w:rsidRPr="008E1A2E">
        <w:rPr>
          <w:rFonts w:eastAsia="Tahoma"/>
          <w:b/>
          <w:sz w:val="22"/>
          <w:szCs w:val="22"/>
        </w:rPr>
        <w:t>tyczące przed</w:t>
      </w:r>
      <w:r w:rsidR="00163340" w:rsidRPr="008E1A2E">
        <w:rPr>
          <w:rFonts w:eastAsia="Tahoma"/>
          <w:b/>
          <w:sz w:val="22"/>
          <w:szCs w:val="22"/>
        </w:rPr>
        <w:t>miotu zamówienia</w:t>
      </w:r>
      <w:r w:rsidR="00EA7B8B" w:rsidRPr="008E1A2E">
        <w:rPr>
          <w:rFonts w:eastAsia="Tahoma"/>
          <w:b/>
          <w:sz w:val="22"/>
          <w:szCs w:val="22"/>
        </w:rPr>
        <w:t xml:space="preserve"> dla </w:t>
      </w:r>
      <w:r w:rsidR="008E1A2E">
        <w:rPr>
          <w:rFonts w:eastAsia="Tahoma"/>
          <w:b/>
          <w:sz w:val="22"/>
          <w:szCs w:val="22"/>
        </w:rPr>
        <w:t>wszystkich c</w:t>
      </w:r>
      <w:r w:rsidR="00B24B00" w:rsidRPr="008E1A2E">
        <w:rPr>
          <w:rFonts w:eastAsia="Tahoma"/>
          <w:b/>
          <w:sz w:val="22"/>
          <w:szCs w:val="22"/>
        </w:rPr>
        <w:t>zęści</w:t>
      </w:r>
      <w:r w:rsidR="00163340" w:rsidRPr="008E1A2E">
        <w:rPr>
          <w:rFonts w:eastAsia="Tahoma"/>
          <w:b/>
          <w:sz w:val="22"/>
          <w:szCs w:val="22"/>
        </w:rPr>
        <w:t>:</w:t>
      </w:r>
    </w:p>
    <w:p w14:paraId="57426583" w14:textId="77777777" w:rsidR="00FC056D" w:rsidRPr="008E1A2E" w:rsidRDefault="00FC056D" w:rsidP="00FC056D">
      <w:pPr>
        <w:suppressAutoHyphens/>
        <w:ind w:left="142"/>
        <w:jc w:val="both"/>
        <w:rPr>
          <w:b/>
          <w:sz w:val="22"/>
          <w:szCs w:val="22"/>
        </w:rPr>
      </w:pPr>
    </w:p>
    <w:p w14:paraId="297E745F" w14:textId="1025BE29" w:rsidR="00FC056D" w:rsidRPr="00DE1156" w:rsidRDefault="00FC056D" w:rsidP="00FC056D">
      <w:pPr>
        <w:numPr>
          <w:ilvl w:val="0"/>
          <w:numId w:val="25"/>
        </w:numPr>
        <w:tabs>
          <w:tab w:val="left" w:pos="142"/>
        </w:tabs>
        <w:ind w:left="426" w:hanging="426"/>
        <w:jc w:val="both"/>
        <w:rPr>
          <w:sz w:val="22"/>
          <w:szCs w:val="22"/>
        </w:rPr>
      </w:pPr>
      <w:r w:rsidRPr="00DE1156">
        <w:rPr>
          <w:sz w:val="22"/>
          <w:szCs w:val="22"/>
          <w:lang w:val="x-none"/>
        </w:rPr>
        <w:t xml:space="preserve">Przedmiot zamówienia będzie realizowany partiami na podstawie zamówień według bieżących potrzeb Zamawiającego. Wykonawca zobowiązany będzie dostarczyć zamówioną partię materiału w terminie </w:t>
      </w:r>
      <w:r w:rsidR="00BB2482">
        <w:rPr>
          <w:b/>
          <w:bCs/>
          <w:sz w:val="22"/>
          <w:szCs w:val="22"/>
        </w:rPr>
        <w:t>zgodnym ze złożoną ofertą</w:t>
      </w:r>
      <w:r w:rsidRPr="00DE1156">
        <w:t xml:space="preserve"> </w:t>
      </w:r>
      <w:r w:rsidRPr="00DE1156">
        <w:rPr>
          <w:b/>
          <w:sz w:val="22"/>
          <w:szCs w:val="22"/>
          <w:lang w:val="x-none"/>
        </w:rPr>
        <w:t>(termin dostawy stanowi kryterium oceny ofert).</w:t>
      </w:r>
    </w:p>
    <w:p w14:paraId="73432777" w14:textId="77777777" w:rsidR="00FC056D" w:rsidRPr="00DE1156" w:rsidRDefault="00FC056D" w:rsidP="00FC056D">
      <w:pPr>
        <w:pStyle w:val="Akapitzlist"/>
        <w:numPr>
          <w:ilvl w:val="0"/>
          <w:numId w:val="25"/>
        </w:numPr>
        <w:tabs>
          <w:tab w:val="left" w:pos="142"/>
        </w:tabs>
        <w:ind w:left="426" w:hanging="426"/>
        <w:jc w:val="both"/>
        <w:rPr>
          <w:sz w:val="22"/>
          <w:szCs w:val="22"/>
        </w:rPr>
      </w:pPr>
      <w:r w:rsidRPr="00DE1156">
        <w:rPr>
          <w:sz w:val="22"/>
          <w:szCs w:val="22"/>
        </w:rPr>
        <w:t xml:space="preserve">Wykonawca dostarczy na swój koszt i ryzyko materiały do miejsca wskazanego przez Zamawiającego (miejsce </w:t>
      </w:r>
      <w:r w:rsidRPr="00DE1156">
        <w:rPr>
          <w:sz w:val="22"/>
          <w:szCs w:val="22"/>
          <w:lang w:val="pl-PL"/>
        </w:rPr>
        <w:t>s</w:t>
      </w:r>
      <w:r w:rsidRPr="00DE1156">
        <w:rPr>
          <w:sz w:val="22"/>
          <w:szCs w:val="22"/>
        </w:rPr>
        <w:t xml:space="preserve">pełnienia świadczenia), tj.: Mazowiecka Instytucja Gospodarki Budżetowej MAZOVIA z siedzibą w Warszawie, Oddział w Gdańsku, 80-803 GDAŃSK, ul. Kurkowa 12. </w:t>
      </w:r>
    </w:p>
    <w:p w14:paraId="724E00F4" w14:textId="1E7AB8B7" w:rsidR="00FC056D" w:rsidRPr="005A5D76" w:rsidRDefault="00FC056D" w:rsidP="00FC056D">
      <w:pPr>
        <w:pStyle w:val="Akapitzlist"/>
        <w:numPr>
          <w:ilvl w:val="0"/>
          <w:numId w:val="25"/>
        </w:numPr>
        <w:ind w:left="426" w:hanging="426"/>
        <w:jc w:val="both"/>
        <w:rPr>
          <w:sz w:val="22"/>
          <w:szCs w:val="22"/>
        </w:rPr>
      </w:pPr>
      <w:r w:rsidRPr="00DE1156">
        <w:rPr>
          <w:sz w:val="22"/>
          <w:szCs w:val="22"/>
          <w:lang w:val="pl-PL"/>
        </w:rPr>
        <w:t>Zamawiający wymaga</w:t>
      </w:r>
      <w:r w:rsidR="00677D49">
        <w:rPr>
          <w:sz w:val="22"/>
          <w:szCs w:val="22"/>
          <w:lang w:val="pl-PL"/>
        </w:rPr>
        <w:t>,</w:t>
      </w:r>
      <w:r w:rsidRPr="00DE1156">
        <w:rPr>
          <w:sz w:val="22"/>
          <w:szCs w:val="22"/>
          <w:lang w:val="pl-PL"/>
        </w:rPr>
        <w:t xml:space="preserve"> aby </w:t>
      </w:r>
      <w:r w:rsidRPr="00DE1156">
        <w:rPr>
          <w:sz w:val="22"/>
          <w:szCs w:val="22"/>
        </w:rPr>
        <w:t xml:space="preserve">oferowane materiały </w:t>
      </w:r>
      <w:r w:rsidRPr="00DE1156">
        <w:rPr>
          <w:sz w:val="22"/>
          <w:szCs w:val="22"/>
          <w:lang w:val="pl-PL"/>
        </w:rPr>
        <w:t xml:space="preserve">były </w:t>
      </w:r>
      <w:r w:rsidRPr="00DE1156">
        <w:rPr>
          <w:sz w:val="22"/>
          <w:szCs w:val="22"/>
        </w:rPr>
        <w:t>fabrycznie nowe i pochodz</w:t>
      </w:r>
      <w:r w:rsidRPr="00DE1156">
        <w:rPr>
          <w:sz w:val="22"/>
          <w:szCs w:val="22"/>
          <w:lang w:val="pl-PL"/>
        </w:rPr>
        <w:t>iły</w:t>
      </w:r>
      <w:r w:rsidRPr="00DE1156">
        <w:rPr>
          <w:sz w:val="22"/>
          <w:szCs w:val="22"/>
        </w:rPr>
        <w:t xml:space="preserve"> z bieżącej produkcji </w:t>
      </w:r>
      <w:r w:rsidRPr="005A5D76">
        <w:rPr>
          <w:sz w:val="22"/>
          <w:szCs w:val="22"/>
        </w:rPr>
        <w:t>(</w:t>
      </w:r>
      <w:r w:rsidR="005A5D76" w:rsidRPr="00B46A52">
        <w:rPr>
          <w:sz w:val="22"/>
          <w:szCs w:val="22"/>
        </w:rPr>
        <w:t>rok produkcji 201</w:t>
      </w:r>
      <w:r w:rsidR="005A5D76" w:rsidRPr="00B46A52">
        <w:rPr>
          <w:sz w:val="22"/>
          <w:szCs w:val="22"/>
          <w:lang w:val="pl-PL"/>
        </w:rPr>
        <w:t>9</w:t>
      </w:r>
      <w:r w:rsidRPr="00B46A52">
        <w:rPr>
          <w:sz w:val="22"/>
          <w:szCs w:val="22"/>
        </w:rPr>
        <w:t xml:space="preserve"> lub nowszy)</w:t>
      </w:r>
      <w:r w:rsidRPr="00B46A52">
        <w:rPr>
          <w:sz w:val="22"/>
          <w:szCs w:val="22"/>
          <w:lang w:val="pl-PL"/>
        </w:rPr>
        <w:t>.</w:t>
      </w:r>
      <w:r w:rsidR="00886987" w:rsidRPr="00B46A52">
        <w:rPr>
          <w:sz w:val="22"/>
          <w:szCs w:val="22"/>
          <w:lang w:val="pl-PL"/>
        </w:rPr>
        <w:t xml:space="preserve"> </w:t>
      </w:r>
    </w:p>
    <w:p w14:paraId="3587933E" w14:textId="77777777" w:rsidR="00FC056D" w:rsidRPr="00DE1156" w:rsidRDefault="00FC056D" w:rsidP="00FC056D">
      <w:pPr>
        <w:pStyle w:val="Akapitzlist"/>
        <w:numPr>
          <w:ilvl w:val="0"/>
          <w:numId w:val="25"/>
        </w:numPr>
        <w:ind w:left="426" w:hanging="426"/>
        <w:jc w:val="both"/>
        <w:rPr>
          <w:b/>
          <w:sz w:val="22"/>
          <w:szCs w:val="22"/>
        </w:rPr>
      </w:pPr>
      <w:r w:rsidRPr="00DE1156">
        <w:rPr>
          <w:sz w:val="22"/>
          <w:szCs w:val="22"/>
          <w:lang w:val="pl-PL"/>
        </w:rPr>
        <w:t xml:space="preserve">Zamawiający wymaga, aby </w:t>
      </w:r>
      <w:r w:rsidRPr="00DE1156">
        <w:rPr>
          <w:sz w:val="22"/>
          <w:szCs w:val="22"/>
        </w:rPr>
        <w:t>oferowane materiały spełnia</w:t>
      </w:r>
      <w:r w:rsidRPr="00DE1156">
        <w:rPr>
          <w:sz w:val="22"/>
          <w:szCs w:val="22"/>
          <w:lang w:val="pl-PL"/>
        </w:rPr>
        <w:t xml:space="preserve">ły </w:t>
      </w:r>
      <w:r w:rsidRPr="00DE1156">
        <w:rPr>
          <w:sz w:val="22"/>
          <w:szCs w:val="22"/>
        </w:rPr>
        <w:t xml:space="preserve">wymagania </w:t>
      </w:r>
      <w:r w:rsidRPr="00DE1156">
        <w:rPr>
          <w:b/>
          <w:sz w:val="22"/>
          <w:szCs w:val="22"/>
          <w:lang w:val="pl-PL"/>
        </w:rPr>
        <w:t>Normy</w:t>
      </w:r>
      <w:r w:rsidRPr="00DE1156">
        <w:rPr>
          <w:b/>
          <w:sz w:val="22"/>
          <w:szCs w:val="22"/>
        </w:rPr>
        <w:t xml:space="preserve"> PN-EN 12608-1:2016-04</w:t>
      </w:r>
      <w:r w:rsidRPr="00DE1156">
        <w:rPr>
          <w:b/>
          <w:sz w:val="22"/>
          <w:szCs w:val="22"/>
          <w:lang w:val="pl-PL"/>
        </w:rPr>
        <w:t xml:space="preserve"> lub równoważnej.</w:t>
      </w:r>
      <w:r w:rsidRPr="00DE1156">
        <w:rPr>
          <w:b/>
          <w:sz w:val="22"/>
          <w:szCs w:val="22"/>
        </w:rPr>
        <w:t xml:space="preserve"> </w:t>
      </w:r>
    </w:p>
    <w:p w14:paraId="2D287C14" w14:textId="77777777" w:rsidR="00FC056D" w:rsidRPr="00DE1156" w:rsidRDefault="00FC056D" w:rsidP="00FC056D">
      <w:pPr>
        <w:pStyle w:val="Akapitzlist"/>
        <w:numPr>
          <w:ilvl w:val="0"/>
          <w:numId w:val="25"/>
        </w:numPr>
        <w:ind w:left="426" w:hanging="426"/>
        <w:jc w:val="both"/>
        <w:rPr>
          <w:sz w:val="22"/>
          <w:szCs w:val="22"/>
        </w:rPr>
      </w:pPr>
      <w:r w:rsidRPr="00DE1156">
        <w:rPr>
          <w:sz w:val="22"/>
          <w:szCs w:val="22"/>
          <w:lang w:val="pl-PL"/>
        </w:rPr>
        <w:t xml:space="preserve">Zamawiający informuje, że </w:t>
      </w:r>
      <w:r w:rsidRPr="00DE1156">
        <w:rPr>
          <w:sz w:val="22"/>
          <w:szCs w:val="22"/>
        </w:rPr>
        <w:t>podane w dokumentacji postępowania ilości materiałów</w:t>
      </w:r>
      <w:r w:rsidRPr="00DE1156">
        <w:rPr>
          <w:sz w:val="22"/>
          <w:szCs w:val="22"/>
          <w:lang w:val="pl-PL"/>
        </w:rPr>
        <w:t xml:space="preserve"> (Szczegółowy opis przedmiotu zamówienia/Formularz cenowy)</w:t>
      </w:r>
      <w:r w:rsidRPr="00DE1156">
        <w:rPr>
          <w:sz w:val="22"/>
          <w:szCs w:val="22"/>
        </w:rPr>
        <w:t xml:space="preserve"> są ilościami szacunkowymi. W przypadku przekroczenia ilości podanych w ofercie, obowiązywać będą ceny netto z oferty, z zastrzeżeniem, iż wartość umowy nie ulegnie zwiększeniu</w:t>
      </w:r>
      <w:r w:rsidRPr="00DE1156">
        <w:rPr>
          <w:sz w:val="22"/>
          <w:szCs w:val="22"/>
          <w:lang w:val="pl-PL"/>
        </w:rPr>
        <w:t>.</w:t>
      </w:r>
    </w:p>
    <w:p w14:paraId="052CDAD8" w14:textId="77777777" w:rsidR="00FC056D" w:rsidRPr="00DE1156" w:rsidRDefault="00FC056D" w:rsidP="00FC056D">
      <w:pPr>
        <w:pStyle w:val="Akapitzlist"/>
        <w:numPr>
          <w:ilvl w:val="0"/>
          <w:numId w:val="25"/>
        </w:numPr>
        <w:ind w:left="426" w:hanging="426"/>
        <w:jc w:val="both"/>
        <w:rPr>
          <w:sz w:val="22"/>
          <w:szCs w:val="22"/>
        </w:rPr>
      </w:pPr>
      <w:r w:rsidRPr="00DE1156">
        <w:rPr>
          <w:sz w:val="22"/>
          <w:szCs w:val="22"/>
          <w:lang w:val="pl-PL"/>
        </w:rPr>
        <w:t xml:space="preserve">Wykonawca zobowiązany jest </w:t>
      </w:r>
      <w:r w:rsidRPr="00DE1156">
        <w:rPr>
          <w:sz w:val="22"/>
          <w:szCs w:val="22"/>
        </w:rPr>
        <w:t>informować Zamawiającego niezwłocznie na wskazany w umowie adres e-mail o wszelkich zmianach dotyczących katalogu asortymentowo-cenowego</w:t>
      </w:r>
      <w:r w:rsidRPr="00DE1156">
        <w:rPr>
          <w:sz w:val="22"/>
          <w:szCs w:val="22"/>
          <w:lang w:val="pl-PL"/>
        </w:rPr>
        <w:t>.</w:t>
      </w:r>
    </w:p>
    <w:p w14:paraId="24D44033" w14:textId="34BE093A" w:rsidR="00FC056D" w:rsidRPr="00DE1156" w:rsidRDefault="00FC056D" w:rsidP="00FC056D">
      <w:pPr>
        <w:pStyle w:val="Akapitzlist"/>
        <w:numPr>
          <w:ilvl w:val="0"/>
          <w:numId w:val="25"/>
        </w:numPr>
        <w:ind w:left="426" w:hanging="426"/>
        <w:jc w:val="both"/>
        <w:rPr>
          <w:sz w:val="22"/>
          <w:szCs w:val="22"/>
        </w:rPr>
      </w:pPr>
      <w:r w:rsidRPr="00DE1156">
        <w:rPr>
          <w:sz w:val="22"/>
          <w:szCs w:val="22"/>
          <w:lang w:val="pl-PL"/>
        </w:rPr>
        <w:t xml:space="preserve">Wykonawca </w:t>
      </w:r>
      <w:r w:rsidRPr="00DE1156">
        <w:rPr>
          <w:sz w:val="22"/>
          <w:szCs w:val="22"/>
        </w:rPr>
        <w:t xml:space="preserve">udostępni niezwłocznie Zamawiającemu login i hasło do strony internetowej, wskazanej </w:t>
      </w:r>
      <w:r w:rsidR="00DE5AA9">
        <w:rPr>
          <w:b/>
          <w:bCs/>
          <w:sz w:val="22"/>
          <w:szCs w:val="22"/>
        </w:rPr>
        <w:t>w §</w:t>
      </w:r>
      <w:r w:rsidR="00DE5AA9">
        <w:rPr>
          <w:b/>
          <w:bCs/>
          <w:sz w:val="22"/>
          <w:szCs w:val="22"/>
          <w:lang w:val="pl-PL"/>
        </w:rPr>
        <w:t>1</w:t>
      </w:r>
      <w:r w:rsidRPr="00DE1156">
        <w:rPr>
          <w:b/>
          <w:bCs/>
          <w:sz w:val="22"/>
          <w:szCs w:val="22"/>
        </w:rPr>
        <w:t xml:space="preserve"> ust. </w:t>
      </w:r>
      <w:r w:rsidR="00DE5AA9">
        <w:rPr>
          <w:b/>
          <w:bCs/>
          <w:sz w:val="22"/>
          <w:szCs w:val="22"/>
          <w:lang w:val="pl-PL"/>
        </w:rPr>
        <w:t>5 pkt 5</w:t>
      </w:r>
      <w:r w:rsidRPr="00DE1156">
        <w:rPr>
          <w:b/>
          <w:bCs/>
          <w:sz w:val="22"/>
          <w:szCs w:val="22"/>
          <w:lang w:val="pl-PL"/>
        </w:rPr>
        <w:t xml:space="preserve"> istotnych postanowień umowy</w:t>
      </w:r>
      <w:r w:rsidRPr="00DE1156">
        <w:rPr>
          <w:sz w:val="22"/>
          <w:szCs w:val="22"/>
        </w:rPr>
        <w:t xml:space="preserve">, jeśli strona tego wymaga. </w:t>
      </w:r>
    </w:p>
    <w:p w14:paraId="7DAFB30C" w14:textId="77777777" w:rsidR="00FC056D" w:rsidRPr="00DE1156" w:rsidRDefault="00FC056D" w:rsidP="00FC056D">
      <w:pPr>
        <w:pStyle w:val="Akapitzlist"/>
        <w:numPr>
          <w:ilvl w:val="0"/>
          <w:numId w:val="25"/>
        </w:numPr>
        <w:ind w:left="426" w:hanging="426"/>
        <w:jc w:val="both"/>
        <w:rPr>
          <w:sz w:val="22"/>
          <w:szCs w:val="22"/>
        </w:rPr>
      </w:pPr>
      <w:r w:rsidRPr="00DE1156">
        <w:rPr>
          <w:sz w:val="22"/>
          <w:szCs w:val="22"/>
        </w:rPr>
        <w:t>Zamawiający zastrzega, że podane ilości zamawianych materiałów nie są ilościami wiążącymi, lecz szacunkowymi. Zamawiający w odniesieniu do wszystkich części zamówienia zastrzega sobie prawo:</w:t>
      </w:r>
    </w:p>
    <w:p w14:paraId="5874E159" w14:textId="77777777" w:rsidR="00FC056D" w:rsidRPr="00DE1156" w:rsidRDefault="00FC056D" w:rsidP="00FC056D">
      <w:pPr>
        <w:pStyle w:val="Akapitzlist"/>
        <w:numPr>
          <w:ilvl w:val="0"/>
          <w:numId w:val="64"/>
        </w:numPr>
        <w:ind w:left="709" w:hanging="283"/>
        <w:jc w:val="both"/>
        <w:rPr>
          <w:sz w:val="22"/>
          <w:szCs w:val="22"/>
        </w:rPr>
      </w:pPr>
      <w:r w:rsidRPr="00DE1156">
        <w:rPr>
          <w:sz w:val="22"/>
          <w:szCs w:val="22"/>
        </w:rPr>
        <w:t>rezygnacji z zakupu części materiałów wynikających z braku lub ograniczenia zapotrzebowania;</w:t>
      </w:r>
    </w:p>
    <w:p w14:paraId="16F5F544" w14:textId="77777777" w:rsidR="00FC056D" w:rsidRPr="00DE1156" w:rsidRDefault="00FC056D" w:rsidP="00FC056D">
      <w:pPr>
        <w:pStyle w:val="Akapitzlist"/>
        <w:numPr>
          <w:ilvl w:val="0"/>
          <w:numId w:val="64"/>
        </w:numPr>
        <w:ind w:left="709" w:hanging="283"/>
        <w:jc w:val="both"/>
        <w:rPr>
          <w:sz w:val="22"/>
          <w:szCs w:val="22"/>
        </w:rPr>
      </w:pPr>
      <w:r w:rsidRPr="00DE1156">
        <w:rPr>
          <w:sz w:val="22"/>
          <w:szCs w:val="22"/>
        </w:rPr>
        <w:t>zamiany ilości zamawianych materiałów w ramach wartości i asortymentu określonego w umowie, w przypadku zmiany potrzeb Zamawiającego;</w:t>
      </w:r>
    </w:p>
    <w:p w14:paraId="74CEF4B0" w14:textId="77777777" w:rsidR="00FC056D" w:rsidRPr="00DE1156" w:rsidRDefault="00FC056D" w:rsidP="00FC056D">
      <w:pPr>
        <w:pStyle w:val="Akapitzlist"/>
        <w:numPr>
          <w:ilvl w:val="0"/>
          <w:numId w:val="64"/>
        </w:numPr>
        <w:ind w:left="709" w:hanging="283"/>
        <w:jc w:val="both"/>
        <w:rPr>
          <w:sz w:val="22"/>
          <w:szCs w:val="22"/>
        </w:rPr>
      </w:pPr>
      <w:r w:rsidRPr="00DE1156">
        <w:rPr>
          <w:sz w:val="22"/>
          <w:szCs w:val="22"/>
        </w:rPr>
        <w:t>zmiany materiałów w przypadku wycofania starego i wprowadzenia nowego produktu/produktów, w ramach zaoferowanej grupy asortymentowej w tej samej lub wyższej jakości i parametrach, w cenie nie wyższej niż zaoferowana w ofercie przetargowej;</w:t>
      </w:r>
    </w:p>
    <w:p w14:paraId="428DEC9D" w14:textId="77777777" w:rsidR="00FC056D" w:rsidRPr="00DE1156" w:rsidRDefault="00FC056D" w:rsidP="00FC056D">
      <w:pPr>
        <w:pStyle w:val="Akapitzlist"/>
        <w:numPr>
          <w:ilvl w:val="0"/>
          <w:numId w:val="64"/>
        </w:numPr>
        <w:ind w:left="709" w:hanging="283"/>
        <w:jc w:val="both"/>
        <w:rPr>
          <w:sz w:val="22"/>
          <w:szCs w:val="22"/>
        </w:rPr>
      </w:pPr>
      <w:r w:rsidRPr="00DE1156">
        <w:rPr>
          <w:b/>
          <w:bCs/>
          <w:sz w:val="22"/>
          <w:szCs w:val="22"/>
          <w:u w:val="single"/>
        </w:rPr>
        <w:t xml:space="preserve">zmiany materiałów do </w:t>
      </w:r>
      <w:r w:rsidRPr="00DE1156">
        <w:rPr>
          <w:b/>
          <w:bCs/>
          <w:sz w:val="22"/>
          <w:szCs w:val="22"/>
          <w:u w:val="single"/>
          <w:lang w:val="pl-PL"/>
        </w:rPr>
        <w:t>20</w:t>
      </w:r>
      <w:r w:rsidRPr="00DE1156">
        <w:rPr>
          <w:b/>
          <w:bCs/>
          <w:sz w:val="22"/>
          <w:szCs w:val="22"/>
          <w:u w:val="single"/>
        </w:rPr>
        <w:t>% wartości umowy</w:t>
      </w:r>
      <w:r w:rsidRPr="00DE1156">
        <w:rPr>
          <w:sz w:val="22"/>
          <w:szCs w:val="22"/>
        </w:rPr>
        <w:t xml:space="preserve">, pod warunkiem, że nie spowoduje to zwiększenia wartości całego zamówienia określonej w umowie. Cena takich produktów nie może być wyższa niż cena producenta </w:t>
      </w:r>
      <w:r w:rsidRPr="00DE1156">
        <w:rPr>
          <w:b/>
          <w:bCs/>
          <w:sz w:val="22"/>
          <w:szCs w:val="22"/>
          <w:u w:val="single"/>
        </w:rPr>
        <w:t>maksymalnie z 5% marżą</w:t>
      </w:r>
      <w:r w:rsidRPr="00DE1156">
        <w:rPr>
          <w:sz w:val="22"/>
          <w:szCs w:val="22"/>
        </w:rPr>
        <w:t>. Zamówienie nastąpi po otrzymaniu wyceny od Wykonawcy i po akceptacji ceny przez Zamawiającego.</w:t>
      </w:r>
    </w:p>
    <w:p w14:paraId="59BB136F" w14:textId="77777777" w:rsidR="00FC056D" w:rsidRPr="00DE1156" w:rsidRDefault="00FC056D" w:rsidP="00FC056D">
      <w:pPr>
        <w:pStyle w:val="Akapitzlist"/>
        <w:numPr>
          <w:ilvl w:val="0"/>
          <w:numId w:val="25"/>
        </w:numPr>
        <w:ind w:left="426" w:hanging="426"/>
        <w:jc w:val="both"/>
        <w:rPr>
          <w:sz w:val="22"/>
          <w:szCs w:val="22"/>
        </w:rPr>
      </w:pPr>
      <w:r w:rsidRPr="00DE1156">
        <w:rPr>
          <w:sz w:val="22"/>
          <w:szCs w:val="22"/>
        </w:rPr>
        <w:lastRenderedPageBreak/>
        <w:t>Zamawiający na podstawie zawartej umowy będzie nabywał również inne materiały niż określone w ofercie Wykonawcy. W takim przypadku podstawą ustalenia ceny netto materiału będą aktualne ceny netto materiałów dostępnych w katalogu Wykonawcy, określone w polskich złotych</w:t>
      </w:r>
      <w:r w:rsidRPr="00DE1156">
        <w:rPr>
          <w:sz w:val="22"/>
          <w:szCs w:val="22"/>
          <w:lang w:val="pl-PL"/>
        </w:rPr>
        <w:t>,</w:t>
      </w:r>
      <w:r w:rsidRPr="00DE1156">
        <w:rPr>
          <w:sz w:val="22"/>
          <w:szCs w:val="22"/>
        </w:rPr>
        <w:t xml:space="preserve"> z podaniem właściwej stawki VAT</w:t>
      </w:r>
      <w:r w:rsidRPr="00DE1156">
        <w:rPr>
          <w:sz w:val="22"/>
          <w:szCs w:val="22"/>
          <w:lang w:val="pl-PL"/>
        </w:rPr>
        <w:t xml:space="preserve"> oraz</w:t>
      </w:r>
      <w:r w:rsidRPr="00DE1156">
        <w:rPr>
          <w:sz w:val="22"/>
          <w:szCs w:val="22"/>
        </w:rPr>
        <w:t xml:space="preserve"> z uwzględnieniem zaoferowanego w ofercie rabatu, z zastrzeżeniem, iż wartość umowy nie może zostać przekroczona. Wykonawca będzie</w:t>
      </w:r>
      <w:r w:rsidRPr="002262D9">
        <w:rPr>
          <w:color w:val="FF0000"/>
          <w:sz w:val="22"/>
          <w:szCs w:val="22"/>
        </w:rPr>
        <w:t xml:space="preserve"> </w:t>
      </w:r>
      <w:r w:rsidRPr="00DE1156">
        <w:rPr>
          <w:sz w:val="22"/>
          <w:szCs w:val="22"/>
        </w:rPr>
        <w:t>informował Zamawiającego niezwłocznie na wskazany adres e-mail o wszelkich zmianach dotyczących katalogu.</w:t>
      </w:r>
    </w:p>
    <w:p w14:paraId="78E55F57" w14:textId="77777777" w:rsidR="00FC056D" w:rsidRPr="00373E6C" w:rsidRDefault="00FC056D" w:rsidP="00FC056D">
      <w:pPr>
        <w:pStyle w:val="Akapitzlist"/>
        <w:numPr>
          <w:ilvl w:val="0"/>
          <w:numId w:val="25"/>
        </w:numPr>
        <w:ind w:left="426" w:hanging="426"/>
        <w:jc w:val="both"/>
        <w:rPr>
          <w:sz w:val="22"/>
          <w:szCs w:val="22"/>
        </w:rPr>
      </w:pPr>
      <w:r w:rsidRPr="00373E6C">
        <w:rPr>
          <w:sz w:val="22"/>
          <w:szCs w:val="22"/>
          <w:lang w:val="pl-PL"/>
        </w:rPr>
        <w:t>Wykonawca w ofercie poda ceny netto i brutto za profile kolor standardowy dwustronny oraz kolor niestandardowy dwustronny. Zamawiający będzie nabywał również od wykonawców w ramach zawartych umów również profile kolor standardowy jednostronny oraz kolor niestandardowy jednostronny po cenach nie wyższych niż zaoferowane w ofercie wykonawcy za profile dwustronne, na podstawie cen katalogowych lub niższych, rabatowych.</w:t>
      </w:r>
    </w:p>
    <w:p w14:paraId="12877A87" w14:textId="77777777" w:rsidR="00FC056D" w:rsidRPr="00DE1156" w:rsidRDefault="00FC056D" w:rsidP="00FC056D">
      <w:pPr>
        <w:pStyle w:val="Akapitzlist"/>
        <w:numPr>
          <w:ilvl w:val="0"/>
          <w:numId w:val="25"/>
        </w:numPr>
        <w:ind w:left="426" w:hanging="426"/>
        <w:jc w:val="both"/>
        <w:rPr>
          <w:sz w:val="22"/>
          <w:szCs w:val="22"/>
        </w:rPr>
      </w:pPr>
      <w:r w:rsidRPr="00DE1156">
        <w:rPr>
          <w:sz w:val="22"/>
          <w:szCs w:val="22"/>
          <w:lang w:val="pl-PL"/>
        </w:rPr>
        <w:t>Wykonawca zobowiązany jest zabezpieczyć zamawiany materiał w taki sposób, by nie uległ uszkodzeniom w trakcie transportu oraz dostarczyć go w oryginalnych opakowaniach producenta.</w:t>
      </w:r>
    </w:p>
    <w:p w14:paraId="44F06F24" w14:textId="42B4893F" w:rsidR="00B12B9A" w:rsidRPr="00FC056D" w:rsidRDefault="00FC056D" w:rsidP="00FC056D">
      <w:pPr>
        <w:pStyle w:val="Akapitzlist"/>
        <w:numPr>
          <w:ilvl w:val="0"/>
          <w:numId w:val="25"/>
        </w:numPr>
        <w:ind w:left="426" w:hanging="426"/>
        <w:jc w:val="both"/>
        <w:rPr>
          <w:sz w:val="22"/>
          <w:szCs w:val="22"/>
        </w:rPr>
      </w:pPr>
      <w:r w:rsidRPr="00DE1156">
        <w:rPr>
          <w:sz w:val="22"/>
          <w:szCs w:val="22"/>
          <w:lang w:val="pl-PL"/>
        </w:rPr>
        <w:t>Materiały powinny być dostarczone w całości, jednorazową dostawą w ramach jednej pozycji danego zamówienia wystawionego przez Zamawiającego. Zamawiający dopuszcza możliwość realizacji danego zamówienia w częściach w ramach jednej pozycji, a tym samym dopuszcza fakturowanie częściowe w ramach jednego zamówienia.</w:t>
      </w:r>
    </w:p>
    <w:p w14:paraId="7CB21E36" w14:textId="77777777" w:rsidR="00381028" w:rsidRPr="00381028" w:rsidRDefault="00B12B9A" w:rsidP="00DE46F6">
      <w:pPr>
        <w:pStyle w:val="Akapitzlist"/>
        <w:numPr>
          <w:ilvl w:val="0"/>
          <w:numId w:val="25"/>
        </w:numPr>
        <w:ind w:left="426" w:hanging="426"/>
        <w:jc w:val="both"/>
        <w:rPr>
          <w:sz w:val="22"/>
          <w:szCs w:val="22"/>
        </w:rPr>
      </w:pPr>
      <w:r w:rsidRPr="00ED4BA7">
        <w:rPr>
          <w:sz w:val="22"/>
          <w:szCs w:val="22"/>
          <w:lang w:val="pl-PL"/>
        </w:rPr>
        <w:t>Warunki płatności (termin): 30 dni kalendarzowych od daty przyjęcia przez Zamawiającego prawidłowo sporządzonej faktury.</w:t>
      </w:r>
    </w:p>
    <w:p w14:paraId="583DEE29" w14:textId="77777777" w:rsidR="00381028" w:rsidRPr="00381028" w:rsidRDefault="00381028" w:rsidP="00DE46F6">
      <w:pPr>
        <w:pStyle w:val="Akapitzlist"/>
        <w:numPr>
          <w:ilvl w:val="0"/>
          <w:numId w:val="25"/>
        </w:numPr>
        <w:ind w:left="426" w:hanging="426"/>
        <w:jc w:val="both"/>
        <w:rPr>
          <w:sz w:val="22"/>
          <w:szCs w:val="22"/>
        </w:rPr>
      </w:pPr>
      <w:r w:rsidRPr="00381028">
        <w:rPr>
          <w:sz w:val="22"/>
          <w:szCs w:val="22"/>
        </w:rPr>
        <w:t xml:space="preserve">Wykonawca ma możliwość wystawienia i przesłania faktury VAT z wyszczególnieniem produktów, ich ilości, ceny jednostkowej, kwoty vat, netto i brutto na </w:t>
      </w:r>
      <w:r w:rsidRPr="00381028">
        <w:rPr>
          <w:b/>
          <w:sz w:val="22"/>
          <w:szCs w:val="22"/>
        </w:rPr>
        <w:t>Platformę Elektronicznego Fakturowania</w:t>
      </w:r>
      <w:r w:rsidRPr="00381028">
        <w:rPr>
          <w:sz w:val="22"/>
          <w:szCs w:val="22"/>
        </w:rPr>
        <w:t>, na której Zamawiający posiada konto:</w:t>
      </w:r>
    </w:p>
    <w:p w14:paraId="5AE66E23" w14:textId="77777777" w:rsidR="00381028" w:rsidRPr="00AF3135" w:rsidRDefault="00381028" w:rsidP="00381028">
      <w:pPr>
        <w:suppressAutoHyphens/>
        <w:ind w:left="567" w:hanging="284"/>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551C2D59" w14:textId="77777777" w:rsidR="00B12B9A" w:rsidRPr="00381028" w:rsidRDefault="00381028" w:rsidP="00381028">
      <w:pPr>
        <w:suppressAutoHyphens/>
        <w:ind w:left="567" w:hanging="284"/>
        <w:contextualSpacing/>
        <w:jc w:val="both"/>
        <w:rPr>
          <w:sz w:val="22"/>
          <w:szCs w:val="22"/>
        </w:rPr>
      </w:pPr>
      <w:r>
        <w:rPr>
          <w:b/>
          <w:sz w:val="22"/>
          <w:szCs w:val="22"/>
        </w:rPr>
        <w:t xml:space="preserve">   </w:t>
      </w:r>
      <w:r w:rsidRPr="00AF3135">
        <w:rPr>
          <w:b/>
          <w:sz w:val="22"/>
          <w:szCs w:val="22"/>
        </w:rPr>
        <w:t>Numer Adresu PEF</w:t>
      </w:r>
      <w:r>
        <w:rPr>
          <w:sz w:val="22"/>
          <w:szCs w:val="22"/>
        </w:rPr>
        <w:t xml:space="preserve"> – 5222967596</w:t>
      </w:r>
    </w:p>
    <w:p w14:paraId="35049A1B" w14:textId="77777777" w:rsidR="0048109A" w:rsidRPr="00BB672E" w:rsidRDefault="0048109A" w:rsidP="00B24B00">
      <w:pPr>
        <w:numPr>
          <w:ilvl w:val="0"/>
          <w:numId w:val="3"/>
        </w:numPr>
        <w:tabs>
          <w:tab w:val="left" w:pos="284"/>
        </w:tabs>
        <w:suppressAutoHyphens/>
        <w:ind w:left="0" w:firstLine="0"/>
        <w:rPr>
          <w:b/>
          <w:sz w:val="22"/>
          <w:szCs w:val="22"/>
        </w:rPr>
      </w:pPr>
      <w:r w:rsidRPr="00BB672E">
        <w:rPr>
          <w:b/>
          <w:sz w:val="22"/>
          <w:szCs w:val="22"/>
        </w:rPr>
        <w:t>Części przedmiotu zamówienia:</w:t>
      </w:r>
      <w:r w:rsidR="002649A9">
        <w:rPr>
          <w:b/>
          <w:sz w:val="22"/>
          <w:szCs w:val="22"/>
        </w:rPr>
        <w:t xml:space="preserve"> </w:t>
      </w:r>
    </w:p>
    <w:p w14:paraId="0C98D16F" w14:textId="77777777" w:rsidR="00B12B9A" w:rsidRPr="00B12B9A" w:rsidRDefault="0048109A" w:rsidP="00B12B9A">
      <w:pPr>
        <w:tabs>
          <w:tab w:val="left" w:pos="284"/>
        </w:tabs>
        <w:contextualSpacing/>
        <w:jc w:val="both"/>
        <w:rPr>
          <w:sz w:val="22"/>
          <w:szCs w:val="22"/>
        </w:rPr>
      </w:pPr>
      <w:r w:rsidRPr="00C94186">
        <w:rPr>
          <w:b/>
          <w:sz w:val="22"/>
          <w:szCs w:val="22"/>
        </w:rPr>
        <w:t>Określenia przedmiotu zamówienia ze Wspólnym słownikiem zamówień:</w:t>
      </w:r>
    </w:p>
    <w:p w14:paraId="5DA737B6" w14:textId="77777777" w:rsidR="00B12B9A" w:rsidRDefault="00B12B9A" w:rsidP="00DE46F6">
      <w:pPr>
        <w:pStyle w:val="Akapitzlist"/>
        <w:widowControl w:val="0"/>
        <w:numPr>
          <w:ilvl w:val="0"/>
          <w:numId w:val="78"/>
        </w:numPr>
        <w:tabs>
          <w:tab w:val="left" w:pos="284"/>
        </w:tabs>
        <w:suppressAutoHyphens/>
        <w:autoSpaceDE w:val="0"/>
        <w:autoSpaceDN w:val="0"/>
        <w:adjustRightInd w:val="0"/>
        <w:jc w:val="both"/>
        <w:rPr>
          <w:sz w:val="22"/>
          <w:szCs w:val="22"/>
        </w:rPr>
      </w:pPr>
      <w:r w:rsidRPr="00ED4BA7">
        <w:rPr>
          <w:sz w:val="22"/>
          <w:szCs w:val="22"/>
        </w:rPr>
        <w:t>44334000-0 – Profile</w:t>
      </w:r>
      <w:r>
        <w:rPr>
          <w:sz w:val="22"/>
          <w:szCs w:val="22"/>
          <w:lang w:val="pl-PL"/>
        </w:rPr>
        <w:t>;</w:t>
      </w:r>
    </w:p>
    <w:p w14:paraId="73111748" w14:textId="77777777" w:rsidR="00B12B9A" w:rsidRPr="006A37B3" w:rsidRDefault="00B12B9A" w:rsidP="00DE46F6">
      <w:pPr>
        <w:pStyle w:val="Akapitzlist"/>
        <w:widowControl w:val="0"/>
        <w:numPr>
          <w:ilvl w:val="0"/>
          <w:numId w:val="78"/>
        </w:numPr>
        <w:tabs>
          <w:tab w:val="left" w:pos="284"/>
        </w:tabs>
        <w:suppressAutoHyphens/>
        <w:autoSpaceDE w:val="0"/>
        <w:autoSpaceDN w:val="0"/>
        <w:adjustRightInd w:val="0"/>
        <w:jc w:val="both"/>
        <w:rPr>
          <w:sz w:val="22"/>
          <w:szCs w:val="22"/>
        </w:rPr>
      </w:pPr>
      <w:r>
        <w:rPr>
          <w:sz w:val="22"/>
          <w:szCs w:val="22"/>
          <w:lang w:val="pl-PL"/>
        </w:rPr>
        <w:t>44220000-8 – Stolarka budowlana;</w:t>
      </w:r>
    </w:p>
    <w:p w14:paraId="71B72103" w14:textId="77777777" w:rsidR="00B12B9A" w:rsidRPr="00B12B9A" w:rsidRDefault="00B12B9A" w:rsidP="00DE46F6">
      <w:pPr>
        <w:pStyle w:val="Akapitzlist"/>
        <w:widowControl w:val="0"/>
        <w:numPr>
          <w:ilvl w:val="0"/>
          <w:numId w:val="78"/>
        </w:numPr>
        <w:tabs>
          <w:tab w:val="left" w:pos="284"/>
        </w:tabs>
        <w:suppressAutoHyphens/>
        <w:autoSpaceDE w:val="0"/>
        <w:autoSpaceDN w:val="0"/>
        <w:adjustRightInd w:val="0"/>
        <w:jc w:val="both"/>
        <w:rPr>
          <w:sz w:val="22"/>
          <w:szCs w:val="22"/>
        </w:rPr>
      </w:pPr>
      <w:r>
        <w:rPr>
          <w:sz w:val="22"/>
          <w:szCs w:val="22"/>
          <w:lang w:val="pl-PL"/>
        </w:rPr>
        <w:t>44221110-9 – Ramy okienne.</w:t>
      </w:r>
    </w:p>
    <w:p w14:paraId="197A53AC" w14:textId="77777777" w:rsidR="0048109A" w:rsidRPr="00C570E2" w:rsidRDefault="0048109A" w:rsidP="00DE46F6">
      <w:pPr>
        <w:pStyle w:val="Akapitzlist"/>
        <w:numPr>
          <w:ilvl w:val="0"/>
          <w:numId w:val="31"/>
        </w:numPr>
        <w:ind w:left="284" w:hanging="284"/>
        <w:jc w:val="both"/>
        <w:rPr>
          <w:sz w:val="22"/>
          <w:szCs w:val="22"/>
        </w:rPr>
      </w:pPr>
      <w:r>
        <w:rPr>
          <w:sz w:val="22"/>
          <w:szCs w:val="22"/>
        </w:rPr>
        <w:t>Zamawiający nie przewiduje udzielenia zamówień uzupełniających, o których mowa w art. 67 ust. 1</w:t>
      </w:r>
      <w:r w:rsidR="00C570E2">
        <w:rPr>
          <w:sz w:val="22"/>
          <w:szCs w:val="22"/>
        </w:rPr>
        <w:t xml:space="preserve"> </w:t>
      </w:r>
      <w:r>
        <w:rPr>
          <w:sz w:val="22"/>
          <w:szCs w:val="22"/>
        </w:rPr>
        <w:t xml:space="preserve"> pkt. 6 </w:t>
      </w:r>
      <w:proofErr w:type="spellStart"/>
      <w:r>
        <w:rPr>
          <w:sz w:val="22"/>
          <w:szCs w:val="22"/>
        </w:rPr>
        <w:t>Pzp</w:t>
      </w:r>
      <w:proofErr w:type="spellEnd"/>
      <w:r>
        <w:rPr>
          <w:sz w:val="22"/>
          <w:szCs w:val="22"/>
        </w:rPr>
        <w:t>.</w:t>
      </w:r>
      <w:r>
        <w:rPr>
          <w:b/>
          <w:sz w:val="22"/>
          <w:szCs w:val="22"/>
        </w:rPr>
        <w:t xml:space="preserve">   </w:t>
      </w:r>
    </w:p>
    <w:p w14:paraId="04E8B066" w14:textId="77777777" w:rsidR="0048109A" w:rsidRDefault="0048109A" w:rsidP="00DE46F6">
      <w:pPr>
        <w:widowControl w:val="0"/>
        <w:numPr>
          <w:ilvl w:val="0"/>
          <w:numId w:val="31"/>
        </w:numPr>
        <w:suppressAutoHyphens/>
        <w:ind w:left="284" w:hanging="284"/>
        <w:jc w:val="both"/>
        <w:rPr>
          <w:rFonts w:eastAsia="Tahoma"/>
          <w:sz w:val="22"/>
          <w:szCs w:val="22"/>
          <w:lang w:eastAsia="en-US"/>
        </w:rPr>
      </w:pPr>
      <w:r>
        <w:rPr>
          <w:rFonts w:eastAsia="Tahoma"/>
          <w:sz w:val="22"/>
          <w:szCs w:val="22"/>
          <w:lang w:eastAsia="en-US"/>
        </w:rPr>
        <w:t>Zamawiający nie przewiduje składania ofert wariantowych.</w:t>
      </w:r>
    </w:p>
    <w:p w14:paraId="6DC3F465" w14:textId="419A5C31" w:rsidR="0048109A" w:rsidRDefault="0048109A" w:rsidP="00DE46F6">
      <w:pPr>
        <w:numPr>
          <w:ilvl w:val="0"/>
          <w:numId w:val="31"/>
        </w:numPr>
        <w:tabs>
          <w:tab w:val="left" w:pos="284"/>
        </w:tabs>
        <w:ind w:left="284" w:hanging="284"/>
        <w:jc w:val="both"/>
        <w:rPr>
          <w:b/>
          <w:sz w:val="22"/>
          <w:szCs w:val="22"/>
          <w:u w:val="single"/>
        </w:rPr>
      </w:pPr>
      <w:r w:rsidRPr="00AD5BC9">
        <w:rPr>
          <w:sz w:val="22"/>
          <w:szCs w:val="22"/>
        </w:rPr>
        <w:t xml:space="preserve">Zamawiający dopuszcza składanie ofert częściowych. </w:t>
      </w:r>
    </w:p>
    <w:p w14:paraId="1183C181" w14:textId="77777777" w:rsidR="0048109A" w:rsidRPr="00AD5BC9" w:rsidRDefault="0048109A" w:rsidP="00DE46F6">
      <w:pPr>
        <w:numPr>
          <w:ilvl w:val="0"/>
          <w:numId w:val="31"/>
        </w:numPr>
        <w:tabs>
          <w:tab w:val="left" w:pos="0"/>
        </w:tabs>
        <w:ind w:left="284" w:hanging="284"/>
        <w:jc w:val="both"/>
        <w:rPr>
          <w:b/>
          <w:sz w:val="22"/>
          <w:szCs w:val="22"/>
        </w:rPr>
      </w:pPr>
      <w:r w:rsidRPr="00AD5BC9">
        <w:rPr>
          <w:b/>
          <w:sz w:val="22"/>
          <w:szCs w:val="22"/>
        </w:rPr>
        <w:t>Podwykonawstwo</w:t>
      </w:r>
    </w:p>
    <w:p w14:paraId="06A31A41" w14:textId="77777777" w:rsidR="0048109A" w:rsidRDefault="0048109A" w:rsidP="0053310E">
      <w:pPr>
        <w:widowControl w:val="0"/>
        <w:numPr>
          <w:ilvl w:val="2"/>
          <w:numId w:val="4"/>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A32DF6B" w14:textId="77777777" w:rsidR="0048109A" w:rsidRDefault="0048109A" w:rsidP="0053310E">
      <w:pPr>
        <w:widowControl w:val="0"/>
        <w:numPr>
          <w:ilvl w:val="2"/>
          <w:numId w:val="4"/>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4CB1E15D" w14:textId="77777777" w:rsidR="0048109A" w:rsidRDefault="0048109A" w:rsidP="0053310E">
      <w:pPr>
        <w:widowControl w:val="0"/>
        <w:numPr>
          <w:ilvl w:val="2"/>
          <w:numId w:val="4"/>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5F1F904A" w14:textId="77777777" w:rsidR="0048109A" w:rsidRDefault="0048109A" w:rsidP="0053310E">
      <w:pPr>
        <w:widowControl w:val="0"/>
        <w:numPr>
          <w:ilvl w:val="2"/>
          <w:numId w:val="4"/>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58EF491D" w14:textId="77777777" w:rsidR="0048109A" w:rsidRDefault="0048109A" w:rsidP="0048109A">
      <w:pPr>
        <w:tabs>
          <w:tab w:val="num" w:pos="284"/>
        </w:tabs>
        <w:suppressAutoHyphens/>
        <w:ind w:left="284" w:hanging="284"/>
        <w:jc w:val="both"/>
        <w:rPr>
          <w:sz w:val="22"/>
          <w:szCs w:val="22"/>
        </w:rPr>
      </w:pPr>
    </w:p>
    <w:p w14:paraId="6ED4BC64"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24C46E1" w14:textId="77777777" w:rsidR="00FC6BFF" w:rsidRDefault="007B4206" w:rsidP="00AD19C5">
      <w:pPr>
        <w:keepNext/>
        <w:jc w:val="both"/>
        <w:outlineLvl w:val="1"/>
        <w:rPr>
          <w:sz w:val="22"/>
          <w:szCs w:val="22"/>
        </w:rPr>
      </w:pPr>
      <w:r>
        <w:rPr>
          <w:sz w:val="22"/>
          <w:szCs w:val="22"/>
        </w:rPr>
        <w:t xml:space="preserve">Termin realizacji zamówienia </w:t>
      </w:r>
      <w:r w:rsidR="001F1972" w:rsidRPr="001F1972">
        <w:rPr>
          <w:sz w:val="22"/>
          <w:szCs w:val="22"/>
        </w:rPr>
        <w:t xml:space="preserve"> (czas trwania): </w:t>
      </w:r>
      <w:r w:rsidR="001F1972" w:rsidRPr="00C40DDD">
        <w:rPr>
          <w:b/>
          <w:sz w:val="22"/>
          <w:szCs w:val="22"/>
        </w:rPr>
        <w:t>12</w:t>
      </w:r>
      <w:r w:rsidR="001F1972" w:rsidRPr="001F1972">
        <w:rPr>
          <w:sz w:val="22"/>
          <w:szCs w:val="22"/>
        </w:rPr>
        <w:t xml:space="preserve">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r w:rsidR="00381028">
        <w:rPr>
          <w:sz w:val="22"/>
          <w:szCs w:val="22"/>
        </w:rPr>
        <w:t>.</w:t>
      </w:r>
    </w:p>
    <w:p w14:paraId="59CF8EE1" w14:textId="77777777" w:rsidR="00FC056D" w:rsidRDefault="00FC056D" w:rsidP="00AD19C5">
      <w:pPr>
        <w:keepNext/>
        <w:jc w:val="both"/>
        <w:outlineLvl w:val="1"/>
        <w:rPr>
          <w:sz w:val="22"/>
          <w:szCs w:val="22"/>
        </w:rPr>
      </w:pPr>
    </w:p>
    <w:p w14:paraId="0AA927BB" w14:textId="77777777" w:rsidR="00FC056D" w:rsidRPr="00AD19C5" w:rsidRDefault="00FC056D" w:rsidP="00AD19C5">
      <w:pPr>
        <w:keepNext/>
        <w:jc w:val="both"/>
        <w:outlineLvl w:val="1"/>
        <w:rPr>
          <w:b/>
          <w:sz w:val="22"/>
          <w:szCs w:val="22"/>
        </w:rPr>
      </w:pPr>
    </w:p>
    <w:p w14:paraId="73481DFF" w14:textId="77777777" w:rsidR="00FC6BFF" w:rsidRDefault="00FC6BFF" w:rsidP="005B0D5C">
      <w:pPr>
        <w:pStyle w:val="Akapitzlist"/>
        <w:ind w:left="0"/>
        <w:jc w:val="both"/>
        <w:rPr>
          <w:sz w:val="22"/>
          <w:szCs w:val="22"/>
          <w:lang w:val="pl-PL"/>
        </w:rPr>
      </w:pPr>
    </w:p>
    <w:p w14:paraId="78274BA1" w14:textId="77FEBC92" w:rsidR="006D7311" w:rsidRDefault="005B6817" w:rsidP="007579B8">
      <w:pPr>
        <w:ind w:left="284" w:hanging="284"/>
        <w:jc w:val="both"/>
        <w:rPr>
          <w:b/>
          <w:sz w:val="22"/>
          <w:szCs w:val="22"/>
        </w:rPr>
      </w:pPr>
      <w:r>
        <w:rPr>
          <w:b/>
          <w:sz w:val="22"/>
          <w:szCs w:val="22"/>
        </w:rPr>
        <w:lastRenderedPageBreak/>
        <w:t xml:space="preserve">V. </w:t>
      </w:r>
      <w:r w:rsidR="0048109A">
        <w:rPr>
          <w:b/>
          <w:sz w:val="22"/>
          <w:szCs w:val="22"/>
        </w:rPr>
        <w:t>Warunki udziału w postępowaniu oraz opis sposobu dokonywania oceny spełniania tych warunków.</w:t>
      </w:r>
    </w:p>
    <w:p w14:paraId="168D5594" w14:textId="77777777" w:rsidR="0048109A" w:rsidRDefault="0048109A" w:rsidP="00DE46F6">
      <w:pPr>
        <w:numPr>
          <w:ilvl w:val="6"/>
          <w:numId w:val="22"/>
        </w:numPr>
        <w:ind w:left="284" w:hanging="284"/>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14:paraId="4718CC6E" w14:textId="77777777" w:rsidR="00054184" w:rsidRPr="00106C32" w:rsidRDefault="00106C32" w:rsidP="00DE46F6">
      <w:pPr>
        <w:numPr>
          <w:ilvl w:val="6"/>
          <w:numId w:val="22"/>
        </w:numPr>
        <w:tabs>
          <w:tab w:val="left" w:pos="284"/>
        </w:tabs>
        <w:ind w:left="0" w:hanging="4680"/>
        <w:jc w:val="both"/>
        <w:rPr>
          <w:b/>
          <w:sz w:val="22"/>
          <w:szCs w:val="22"/>
        </w:rPr>
      </w:pPr>
      <w:r w:rsidRPr="00106C32">
        <w:rPr>
          <w:b/>
          <w:sz w:val="22"/>
          <w:szCs w:val="22"/>
        </w:rPr>
        <w:t>1.  N</w:t>
      </w:r>
      <w:r w:rsidR="0048109A" w:rsidRPr="00106C32">
        <w:rPr>
          <w:b/>
          <w:sz w:val="22"/>
          <w:szCs w:val="22"/>
        </w:rPr>
        <w:t xml:space="preserve">ie podlegają wykluczeniu: </w:t>
      </w:r>
    </w:p>
    <w:p w14:paraId="1D67849C" w14:textId="77777777" w:rsidR="0048109A" w:rsidRDefault="0048109A" w:rsidP="0053310E">
      <w:pPr>
        <w:numPr>
          <w:ilvl w:val="0"/>
          <w:numId w:val="5"/>
        </w:numPr>
        <w:ind w:left="284" w:hanging="284"/>
        <w:jc w:val="both"/>
        <w:rPr>
          <w:sz w:val="22"/>
          <w:szCs w:val="22"/>
        </w:rPr>
      </w:pPr>
      <w:r>
        <w:rPr>
          <w:sz w:val="22"/>
          <w:szCs w:val="22"/>
        </w:rPr>
        <w:t xml:space="preserve">o udzielenie </w:t>
      </w:r>
      <w:r w:rsidR="005B6817">
        <w:rPr>
          <w:sz w:val="22"/>
          <w:szCs w:val="22"/>
        </w:rPr>
        <w:t>zamówienia publicznego mogą się</w:t>
      </w:r>
      <w:r>
        <w:rPr>
          <w:sz w:val="22"/>
          <w:szCs w:val="22"/>
        </w:rPr>
        <w:t xml:space="preserve">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275716AF" w14:textId="77777777" w:rsidR="0048109A" w:rsidRDefault="0048109A" w:rsidP="005B6817">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30E1263" w14:textId="77777777" w:rsidR="0048109A" w:rsidRDefault="0048109A" w:rsidP="005B6817">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DE43F7F" w14:textId="77777777" w:rsidR="0048109A" w:rsidRDefault="0048109A" w:rsidP="005B6817">
      <w:pPr>
        <w:ind w:left="284"/>
        <w:jc w:val="both"/>
        <w:rPr>
          <w:sz w:val="22"/>
          <w:szCs w:val="22"/>
        </w:rPr>
      </w:pPr>
      <w:r>
        <w:rPr>
          <w:sz w:val="22"/>
          <w:szCs w:val="22"/>
        </w:rPr>
        <w:t>Zamawiający może wykluczyć wykonawcę na każdym etapie postępowania o udzielenie zamówienia.</w:t>
      </w:r>
    </w:p>
    <w:p w14:paraId="1864DBAF" w14:textId="77777777" w:rsidR="0048109A" w:rsidRDefault="0048109A" w:rsidP="0053310E">
      <w:pPr>
        <w:numPr>
          <w:ilvl w:val="0"/>
          <w:numId w:val="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704C754E" w14:textId="2423AAC0" w:rsidR="0048109A" w:rsidRDefault="0048109A" w:rsidP="0048109A">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t>
      </w:r>
      <w:r w:rsidR="005B0D5C">
        <w:rPr>
          <w:sz w:val="22"/>
          <w:szCs w:val="22"/>
        </w:rPr>
        <w:t>W</w:t>
      </w:r>
      <w:r>
        <w:rPr>
          <w:sz w:val="22"/>
          <w:szCs w:val="22"/>
        </w:rPr>
        <w:t>ykonawcy określone w art. 24 ust. 5 pkt. 1, 5,</w:t>
      </w:r>
      <w:r w:rsidR="001C73A8">
        <w:rPr>
          <w:sz w:val="22"/>
          <w:szCs w:val="22"/>
        </w:rPr>
        <w:t xml:space="preserve"> </w:t>
      </w:r>
      <w:r>
        <w:rPr>
          <w:sz w:val="22"/>
          <w:szCs w:val="22"/>
        </w:rPr>
        <w:t>6</w:t>
      </w:r>
      <w:r w:rsidR="005B6817">
        <w:rPr>
          <w:sz w:val="22"/>
          <w:szCs w:val="22"/>
        </w:rPr>
        <w:t xml:space="preserve"> i 8 </w:t>
      </w:r>
      <w:proofErr w:type="spellStart"/>
      <w:r w:rsidR="005B6817">
        <w:rPr>
          <w:sz w:val="22"/>
          <w:szCs w:val="22"/>
        </w:rPr>
        <w:t>Pzp</w:t>
      </w:r>
      <w:proofErr w:type="spellEnd"/>
      <w:r w:rsidR="005B6817">
        <w:rPr>
          <w:sz w:val="22"/>
          <w:szCs w:val="22"/>
        </w:rPr>
        <w:t xml:space="preserve"> tj. wykluczy </w:t>
      </w:r>
      <w:r w:rsidR="005B0D5C">
        <w:rPr>
          <w:sz w:val="22"/>
          <w:szCs w:val="22"/>
        </w:rPr>
        <w:t>W</w:t>
      </w:r>
      <w:r w:rsidR="005B6817">
        <w:rPr>
          <w:sz w:val="22"/>
          <w:szCs w:val="22"/>
        </w:rPr>
        <w:t>ykonawcę</w:t>
      </w:r>
      <w:r>
        <w:rPr>
          <w:sz w:val="22"/>
          <w:szCs w:val="22"/>
        </w:rPr>
        <w:t>:</w:t>
      </w:r>
    </w:p>
    <w:p w14:paraId="403D1C09" w14:textId="267BDA7F"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Pr>
          <w:bCs/>
          <w:sz w:val="22"/>
          <w:szCs w:val="22"/>
        </w:rPr>
        <w:t>9</w:t>
      </w:r>
      <w:r>
        <w:rPr>
          <w:bCs/>
          <w:sz w:val="22"/>
          <w:szCs w:val="22"/>
        </w:rPr>
        <w:t xml:space="preserve"> r. poz. </w:t>
      </w:r>
      <w:r w:rsidR="00A17F80">
        <w:rPr>
          <w:bCs/>
          <w:sz w:val="22"/>
          <w:szCs w:val="22"/>
        </w:rPr>
        <w:t xml:space="preserve">243 </w:t>
      </w:r>
      <w:r>
        <w:rPr>
          <w:bCs/>
          <w:sz w:val="22"/>
          <w:szCs w:val="22"/>
        </w:rPr>
        <w:t>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Pr>
          <w:bCs/>
          <w:sz w:val="22"/>
          <w:szCs w:val="22"/>
        </w:rPr>
        <w:t>9</w:t>
      </w:r>
      <w:r>
        <w:rPr>
          <w:bCs/>
          <w:sz w:val="22"/>
          <w:szCs w:val="22"/>
        </w:rPr>
        <w:t xml:space="preserve"> r. poz. </w:t>
      </w:r>
      <w:r w:rsidR="00E766EA">
        <w:rPr>
          <w:bCs/>
          <w:sz w:val="22"/>
          <w:szCs w:val="22"/>
        </w:rPr>
        <w:t>498</w:t>
      </w:r>
      <w:r w:rsidR="00153E1F">
        <w:rPr>
          <w:bCs/>
          <w:sz w:val="22"/>
          <w:szCs w:val="22"/>
        </w:rPr>
        <w:t xml:space="preserve"> ze </w:t>
      </w:r>
      <w:proofErr w:type="spellStart"/>
      <w:r w:rsidR="00153E1F">
        <w:rPr>
          <w:bCs/>
          <w:sz w:val="22"/>
          <w:szCs w:val="22"/>
        </w:rPr>
        <w:t>zm</w:t>
      </w:r>
      <w:proofErr w:type="spellEnd"/>
      <w:r>
        <w:rPr>
          <w:bCs/>
          <w:sz w:val="22"/>
          <w:szCs w:val="22"/>
        </w:rPr>
        <w:t>);</w:t>
      </w:r>
    </w:p>
    <w:p w14:paraId="036951ED"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7A789D9A"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0043191B"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2926D389" w14:textId="77777777" w:rsidR="0048109A" w:rsidRDefault="0048109A" w:rsidP="0048109A">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18E077C" w14:textId="77777777" w:rsidR="0048109A" w:rsidRDefault="0048109A" w:rsidP="0048109A">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50C20AAB" w14:textId="77777777" w:rsidR="0048109A" w:rsidRDefault="0048109A" w:rsidP="0048109A">
      <w:pPr>
        <w:jc w:val="both"/>
        <w:rPr>
          <w:sz w:val="22"/>
          <w:szCs w:val="22"/>
        </w:rPr>
      </w:pPr>
      <w:r>
        <w:rPr>
          <w:sz w:val="22"/>
          <w:szCs w:val="22"/>
        </w:rPr>
        <w:t>Zamawiający może wykluczyć wykonawcę na każdym etapie postępowania o udzielenie zamówienia.</w:t>
      </w:r>
    </w:p>
    <w:p w14:paraId="3F202E2B"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5097FE9D" w14:textId="77777777" w:rsidR="0048109A" w:rsidRDefault="0048109A" w:rsidP="00DE46F6">
      <w:pPr>
        <w:pStyle w:val="Akapitzlist"/>
        <w:numPr>
          <w:ilvl w:val="0"/>
          <w:numId w:val="26"/>
        </w:numPr>
        <w:tabs>
          <w:tab w:val="left" w:pos="284"/>
        </w:tabs>
        <w:ind w:left="284" w:hanging="284"/>
        <w:jc w:val="both"/>
        <w:rPr>
          <w:sz w:val="22"/>
          <w:szCs w:val="22"/>
        </w:rPr>
      </w:pPr>
      <w:r>
        <w:rPr>
          <w:sz w:val="22"/>
          <w:szCs w:val="22"/>
        </w:rPr>
        <w:t>Posiadania uprawnienia do wykonywania określonej działalności lub czynności, jeżeli ustawy nakładają obowiązek posiadania takich uprawnień - nie dotyczy</w:t>
      </w:r>
    </w:p>
    <w:p w14:paraId="720FA273" w14:textId="77777777" w:rsidR="0048109A" w:rsidRDefault="0048109A" w:rsidP="00DE46F6">
      <w:pPr>
        <w:numPr>
          <w:ilvl w:val="0"/>
          <w:numId w:val="26"/>
        </w:numPr>
        <w:tabs>
          <w:tab w:val="left" w:pos="284"/>
        </w:tabs>
        <w:ind w:left="284" w:hanging="284"/>
        <w:rPr>
          <w:sz w:val="22"/>
          <w:szCs w:val="22"/>
        </w:rPr>
      </w:pPr>
      <w:r>
        <w:rPr>
          <w:sz w:val="22"/>
          <w:szCs w:val="22"/>
        </w:rPr>
        <w:t xml:space="preserve">Zdolności ekonomicznej i finansowej </w:t>
      </w:r>
      <w:r>
        <w:rPr>
          <w:sz w:val="22"/>
          <w:szCs w:val="22"/>
        </w:rPr>
        <w:tab/>
      </w:r>
    </w:p>
    <w:p w14:paraId="5CD818AD" w14:textId="77777777" w:rsidR="0048109A" w:rsidRDefault="0048109A" w:rsidP="0048109A">
      <w:pPr>
        <w:ind w:left="992" w:hanging="992"/>
        <w:jc w:val="both"/>
        <w:rPr>
          <w:sz w:val="22"/>
          <w:szCs w:val="22"/>
        </w:rPr>
      </w:pPr>
      <w:r>
        <w:rPr>
          <w:sz w:val="22"/>
          <w:szCs w:val="22"/>
        </w:rPr>
        <w:t>W tym zakresie Zamawiający wymaga aby Wykonawcy:</w:t>
      </w:r>
    </w:p>
    <w:p w14:paraId="69378B46" w14:textId="77777777" w:rsidR="0048109A" w:rsidRDefault="0048109A" w:rsidP="005B4378">
      <w:pPr>
        <w:jc w:val="both"/>
        <w:rPr>
          <w:sz w:val="22"/>
          <w:szCs w:val="22"/>
        </w:rPr>
      </w:pPr>
      <w:r>
        <w:rPr>
          <w:sz w:val="22"/>
          <w:szCs w:val="22"/>
        </w:rPr>
        <w:t xml:space="preserve">Wykazali, że są ubezpieczeni od odpowiedzialności cywilnej w zakresie prowadzonej działalności </w:t>
      </w:r>
      <w:r w:rsidR="005B6817">
        <w:rPr>
          <w:sz w:val="22"/>
          <w:szCs w:val="22"/>
        </w:rPr>
        <w:t xml:space="preserve">   </w:t>
      </w:r>
      <w:r>
        <w:rPr>
          <w:sz w:val="22"/>
          <w:szCs w:val="22"/>
        </w:rPr>
        <w:t>związanej z przedmiotem zamówienia na kwotę min:</w:t>
      </w:r>
    </w:p>
    <w:p w14:paraId="12E6E1E3" w14:textId="77777777" w:rsidR="0048109A" w:rsidRPr="00D96743" w:rsidRDefault="0048109A" w:rsidP="005B6817">
      <w:pPr>
        <w:ind w:left="284" w:hanging="284"/>
        <w:jc w:val="both"/>
        <w:rPr>
          <w:sz w:val="22"/>
          <w:szCs w:val="22"/>
        </w:rPr>
      </w:pPr>
      <w:r w:rsidRPr="005B4378">
        <w:rPr>
          <w:b/>
          <w:sz w:val="22"/>
          <w:szCs w:val="22"/>
        </w:rPr>
        <w:t>Dla Część I</w:t>
      </w:r>
      <w:r w:rsidR="00ED0EAB" w:rsidRPr="00D96743">
        <w:rPr>
          <w:sz w:val="22"/>
          <w:szCs w:val="22"/>
        </w:rPr>
        <w:t xml:space="preserve"> </w:t>
      </w:r>
      <w:r w:rsidR="00071846">
        <w:rPr>
          <w:sz w:val="22"/>
          <w:szCs w:val="22"/>
        </w:rPr>
        <w:t>–</w:t>
      </w:r>
      <w:r w:rsidR="005B4378">
        <w:rPr>
          <w:sz w:val="22"/>
          <w:szCs w:val="22"/>
        </w:rPr>
        <w:t xml:space="preserve"> </w:t>
      </w:r>
      <w:r w:rsidR="00071846">
        <w:rPr>
          <w:sz w:val="22"/>
          <w:szCs w:val="22"/>
        </w:rPr>
        <w:t xml:space="preserve">3 500 000,00 </w:t>
      </w:r>
      <w:r w:rsidR="00C40DDD">
        <w:rPr>
          <w:sz w:val="22"/>
          <w:szCs w:val="22"/>
        </w:rPr>
        <w:t xml:space="preserve"> z</w:t>
      </w:r>
      <w:r w:rsidRPr="00D96743">
        <w:rPr>
          <w:sz w:val="22"/>
          <w:szCs w:val="22"/>
        </w:rPr>
        <w:t>ł</w:t>
      </w:r>
    </w:p>
    <w:p w14:paraId="3E7472B1" w14:textId="7BE12212" w:rsidR="0048109A" w:rsidRDefault="0048109A" w:rsidP="005B6817">
      <w:pPr>
        <w:ind w:left="284" w:hanging="284"/>
        <w:jc w:val="both"/>
        <w:rPr>
          <w:sz w:val="22"/>
          <w:szCs w:val="22"/>
        </w:rPr>
      </w:pPr>
      <w:r w:rsidRPr="005B4378">
        <w:rPr>
          <w:b/>
          <w:sz w:val="22"/>
          <w:szCs w:val="22"/>
        </w:rPr>
        <w:t>Dla Część II</w:t>
      </w:r>
      <w:r w:rsidRPr="00D96743">
        <w:rPr>
          <w:sz w:val="22"/>
          <w:szCs w:val="22"/>
        </w:rPr>
        <w:t xml:space="preserve"> –</w:t>
      </w:r>
      <w:r w:rsidR="00DE5AA9">
        <w:rPr>
          <w:sz w:val="22"/>
          <w:szCs w:val="22"/>
        </w:rPr>
        <w:t xml:space="preserve"> 1 1</w:t>
      </w:r>
      <w:r w:rsidR="00071846">
        <w:rPr>
          <w:sz w:val="22"/>
          <w:szCs w:val="22"/>
        </w:rPr>
        <w:t xml:space="preserve">00 000,00 </w:t>
      </w:r>
      <w:r w:rsidR="00C40DDD" w:rsidRPr="00C40DDD">
        <w:rPr>
          <w:sz w:val="22"/>
          <w:szCs w:val="22"/>
        </w:rPr>
        <w:t xml:space="preserve"> zł</w:t>
      </w:r>
    </w:p>
    <w:p w14:paraId="1460D71B" w14:textId="77777777" w:rsidR="0048109A" w:rsidRDefault="0048109A" w:rsidP="00AC1E22">
      <w:pPr>
        <w:jc w:val="both"/>
        <w:rPr>
          <w:sz w:val="22"/>
          <w:szCs w:val="22"/>
        </w:rPr>
      </w:pPr>
      <w:r>
        <w:rPr>
          <w:sz w:val="22"/>
          <w:szCs w:val="22"/>
        </w:rPr>
        <w:lastRenderedPageBreak/>
        <w:t xml:space="preserve">Jeżeli </w:t>
      </w:r>
      <w:r w:rsidR="005B4378">
        <w:rPr>
          <w:sz w:val="22"/>
          <w:szCs w:val="22"/>
        </w:rPr>
        <w:t>W</w:t>
      </w:r>
      <w:r>
        <w:rPr>
          <w:sz w:val="22"/>
          <w:szCs w:val="22"/>
        </w:rPr>
        <w:t xml:space="preserve">ykonawca składa ofertę na </w:t>
      </w:r>
      <w:r w:rsidR="00D75B91">
        <w:rPr>
          <w:sz w:val="22"/>
          <w:szCs w:val="22"/>
        </w:rPr>
        <w:t>więcej</w:t>
      </w:r>
      <w:r w:rsidR="00F17F05">
        <w:rPr>
          <w:sz w:val="22"/>
          <w:szCs w:val="22"/>
        </w:rPr>
        <w:t xml:space="preserve"> niż jedną</w:t>
      </w:r>
      <w:r w:rsidR="00651F05">
        <w:rPr>
          <w:sz w:val="22"/>
          <w:szCs w:val="22"/>
        </w:rPr>
        <w:t xml:space="preserve"> c</w:t>
      </w:r>
      <w:r w:rsidR="00AC1E22">
        <w:rPr>
          <w:sz w:val="22"/>
          <w:szCs w:val="22"/>
        </w:rPr>
        <w:t>zęści</w:t>
      </w:r>
      <w:r>
        <w:rPr>
          <w:sz w:val="22"/>
          <w:szCs w:val="22"/>
        </w:rPr>
        <w:t xml:space="preserve"> przedmiotu zamówienia, polisa lub inny dokument powinna obejmować sumę gwarancyjną na kwotę stanowiącą sumę ww. kwot dla tych części.</w:t>
      </w:r>
    </w:p>
    <w:p w14:paraId="6228E260" w14:textId="77777777" w:rsidR="0048109A" w:rsidRDefault="0048109A" w:rsidP="00AC1E22">
      <w:pPr>
        <w:jc w:val="both"/>
        <w:rPr>
          <w:sz w:val="22"/>
          <w:szCs w:val="22"/>
        </w:rPr>
      </w:pPr>
      <w:r>
        <w:rPr>
          <w:sz w:val="22"/>
          <w:szCs w:val="22"/>
        </w:rPr>
        <w:t xml:space="preserve">W przypadku wygaśnięcia ważności w/w dokumentu w trakcie realizacji umowy Wykonawca będzie zobowiązany do przedłożenia aktualnego. </w:t>
      </w:r>
    </w:p>
    <w:p w14:paraId="55816639" w14:textId="77777777" w:rsidR="0048109A" w:rsidRPr="00500EBB" w:rsidRDefault="0048109A" w:rsidP="00AC1E22">
      <w:pPr>
        <w:jc w:val="both"/>
        <w:rPr>
          <w:sz w:val="22"/>
          <w:szCs w:val="22"/>
        </w:rPr>
      </w:pPr>
      <w:r w:rsidRPr="00500EBB">
        <w:rPr>
          <w:sz w:val="22"/>
          <w:szCs w:val="22"/>
        </w:rPr>
        <w:t>W przypadku podmiotów występujących wspólnie warunek ten podmioty mogą spełniać łącznie.</w:t>
      </w:r>
    </w:p>
    <w:p w14:paraId="603B8161" w14:textId="77777777" w:rsidR="0048109A" w:rsidRDefault="0048109A" w:rsidP="0048109A">
      <w:pPr>
        <w:tabs>
          <w:tab w:val="left" w:pos="284"/>
        </w:tabs>
        <w:rPr>
          <w:sz w:val="22"/>
          <w:szCs w:val="22"/>
        </w:rPr>
      </w:pPr>
      <w:r>
        <w:rPr>
          <w:sz w:val="22"/>
          <w:szCs w:val="22"/>
        </w:rPr>
        <w:t xml:space="preserve">3) </w:t>
      </w:r>
      <w:r>
        <w:rPr>
          <w:sz w:val="22"/>
          <w:szCs w:val="22"/>
        </w:rPr>
        <w:tab/>
        <w:t>Zdolności technicznej lub zawodowej  (</w:t>
      </w:r>
      <w:proofErr w:type="spellStart"/>
      <w:r>
        <w:rPr>
          <w:sz w:val="22"/>
          <w:szCs w:val="22"/>
        </w:rPr>
        <w:t>roz</w:t>
      </w:r>
      <w:proofErr w:type="spellEnd"/>
      <w:r>
        <w:rPr>
          <w:sz w:val="22"/>
          <w:szCs w:val="22"/>
        </w:rPr>
        <w:t xml:space="preserve">. </w:t>
      </w:r>
      <w:r>
        <w:rPr>
          <w:i/>
          <w:sz w:val="22"/>
          <w:szCs w:val="22"/>
        </w:rPr>
        <w:t>C: Zdolność techniczna i zawodowa, pkt 1b JEDZ)</w:t>
      </w:r>
    </w:p>
    <w:p w14:paraId="65DF5CEC" w14:textId="77777777" w:rsidR="0048109A" w:rsidRDefault="0048109A" w:rsidP="0048109A">
      <w:pPr>
        <w:ind w:left="708" w:hanging="708"/>
        <w:rPr>
          <w:sz w:val="22"/>
          <w:szCs w:val="22"/>
        </w:rPr>
      </w:pPr>
      <w:r>
        <w:rPr>
          <w:sz w:val="22"/>
          <w:szCs w:val="22"/>
        </w:rPr>
        <w:t>W tym zakresie Zamawiający wymaga aby Wykonawcy:</w:t>
      </w:r>
    </w:p>
    <w:p w14:paraId="44FCBF26" w14:textId="77777777" w:rsidR="0048109A" w:rsidRDefault="0048109A" w:rsidP="0048109A">
      <w:pPr>
        <w:widowControl w:val="0"/>
        <w:overflowPunct w:val="0"/>
        <w:autoSpaceDE w:val="0"/>
        <w:autoSpaceDN w:val="0"/>
        <w:adjustRightInd w:val="0"/>
        <w:ind w:left="284" w:hanging="284"/>
        <w:jc w:val="both"/>
        <w:rPr>
          <w:sz w:val="22"/>
          <w:szCs w:val="22"/>
        </w:rPr>
      </w:pPr>
      <w:r>
        <w:rPr>
          <w:sz w:val="22"/>
          <w:szCs w:val="22"/>
        </w:rPr>
        <w:t>-  wykazali wykonanie w okresie ostatnich 3 lat przed upływem terminu składania ofert, a jeżeli okres prowadzenia działalności jest krótszy – w tym okresie, minimum:</w:t>
      </w:r>
    </w:p>
    <w:p w14:paraId="0E535122" w14:textId="77777777" w:rsidR="00F3113B" w:rsidRPr="00F3113B" w:rsidRDefault="00F3113B" w:rsidP="00F3113B">
      <w:pPr>
        <w:widowControl w:val="0"/>
        <w:numPr>
          <w:ilvl w:val="0"/>
          <w:numId w:val="82"/>
        </w:numPr>
        <w:overflowPunct w:val="0"/>
        <w:autoSpaceDE w:val="0"/>
        <w:autoSpaceDN w:val="0"/>
        <w:adjustRightInd w:val="0"/>
        <w:ind w:left="284" w:hanging="284"/>
        <w:jc w:val="both"/>
        <w:rPr>
          <w:b/>
          <w:sz w:val="22"/>
          <w:szCs w:val="22"/>
        </w:rPr>
      </w:pPr>
      <w:r w:rsidRPr="00F3113B">
        <w:rPr>
          <w:b/>
          <w:sz w:val="22"/>
          <w:szCs w:val="22"/>
        </w:rPr>
        <w:t>dla Części I zamówienia</w:t>
      </w:r>
      <w:r w:rsidRPr="00F3113B">
        <w:rPr>
          <w:sz w:val="22"/>
          <w:szCs w:val="22"/>
        </w:rPr>
        <w:t xml:space="preserve"> - </w:t>
      </w:r>
      <w:r w:rsidRPr="00FC056D">
        <w:rPr>
          <w:bCs/>
          <w:sz w:val="22"/>
          <w:szCs w:val="22"/>
        </w:rPr>
        <w:t>co najmniej</w:t>
      </w:r>
      <w:r w:rsidRPr="00FC056D">
        <w:rPr>
          <w:sz w:val="22"/>
          <w:szCs w:val="22"/>
        </w:rPr>
        <w:t xml:space="preserve"> 1 (jedną) dostawę profili i/lub elementów dodatkowych  na łączną kwotę nie mniejszą niż 1 500 000,00 zł brutto;</w:t>
      </w:r>
    </w:p>
    <w:p w14:paraId="2D5C49C4" w14:textId="77777777" w:rsidR="00F3113B" w:rsidRPr="00F3113B" w:rsidRDefault="00F3113B" w:rsidP="00F3113B">
      <w:pPr>
        <w:widowControl w:val="0"/>
        <w:numPr>
          <w:ilvl w:val="0"/>
          <w:numId w:val="83"/>
        </w:numPr>
        <w:overflowPunct w:val="0"/>
        <w:autoSpaceDE w:val="0"/>
        <w:autoSpaceDN w:val="0"/>
        <w:adjustRightInd w:val="0"/>
        <w:ind w:left="284" w:hanging="284"/>
        <w:jc w:val="both"/>
        <w:rPr>
          <w:b/>
          <w:sz w:val="22"/>
          <w:szCs w:val="22"/>
        </w:rPr>
      </w:pPr>
      <w:r w:rsidRPr="00F3113B">
        <w:rPr>
          <w:b/>
          <w:sz w:val="22"/>
          <w:szCs w:val="22"/>
        </w:rPr>
        <w:t xml:space="preserve">dla Części II zamówienia – </w:t>
      </w:r>
      <w:r w:rsidRPr="00FC056D">
        <w:rPr>
          <w:sz w:val="22"/>
          <w:szCs w:val="22"/>
        </w:rPr>
        <w:t>co najmniej 1 (jedną) dostawę profili i/lub elementów dodatkowych  na łączną kwotę nie mniejszą niż 500 000,00 zł brutto;</w:t>
      </w:r>
    </w:p>
    <w:p w14:paraId="02C39018" w14:textId="77777777" w:rsidR="0048109A" w:rsidRPr="00500EBB" w:rsidRDefault="007D16D3" w:rsidP="00F3113B">
      <w:pPr>
        <w:jc w:val="both"/>
        <w:rPr>
          <w:sz w:val="22"/>
          <w:szCs w:val="22"/>
        </w:rPr>
      </w:pPr>
      <w:r>
        <w:rPr>
          <w:sz w:val="22"/>
          <w:szCs w:val="22"/>
        </w:rPr>
        <w:t xml:space="preserve">     </w:t>
      </w:r>
      <w:r w:rsidR="0048109A" w:rsidRPr="00500EBB">
        <w:rPr>
          <w:sz w:val="22"/>
          <w:szCs w:val="22"/>
        </w:rPr>
        <w:t xml:space="preserve">W przypadku podmiotów występujących wspólnie warunek ten podmioty mogą spełniać łącznie.  </w:t>
      </w:r>
    </w:p>
    <w:p w14:paraId="574985AA" w14:textId="24971705" w:rsidR="005906D2" w:rsidRPr="0021488F" w:rsidRDefault="005B6988" w:rsidP="00FC056D">
      <w:pPr>
        <w:ind w:left="284" w:hanging="284"/>
        <w:jc w:val="both"/>
        <w:rPr>
          <w:b/>
          <w:sz w:val="22"/>
          <w:szCs w:val="22"/>
        </w:rPr>
      </w:pPr>
      <w:r w:rsidRPr="00D226F5">
        <w:rPr>
          <w:sz w:val="22"/>
          <w:szCs w:val="22"/>
        </w:rPr>
        <w:t>4) W c</w:t>
      </w:r>
      <w:r w:rsidR="0021488F">
        <w:rPr>
          <w:sz w:val="22"/>
          <w:szCs w:val="22"/>
        </w:rPr>
        <w:t xml:space="preserve">elu potwierdzenia, że oferowany asortyment </w:t>
      </w:r>
      <w:r w:rsidR="00AD19C5">
        <w:rPr>
          <w:sz w:val="22"/>
          <w:szCs w:val="22"/>
        </w:rPr>
        <w:t>odpowiada</w:t>
      </w:r>
      <w:r w:rsidRPr="00D226F5">
        <w:rPr>
          <w:sz w:val="22"/>
          <w:szCs w:val="22"/>
        </w:rPr>
        <w:t xml:space="preserve"> wymaganiom określonym w </w:t>
      </w:r>
      <w:proofErr w:type="spellStart"/>
      <w:r w:rsidRPr="00D226F5">
        <w:rPr>
          <w:sz w:val="22"/>
          <w:szCs w:val="22"/>
        </w:rPr>
        <w:t>roz</w:t>
      </w:r>
      <w:proofErr w:type="spellEnd"/>
      <w:r w:rsidRPr="00D226F5">
        <w:rPr>
          <w:sz w:val="22"/>
          <w:szCs w:val="22"/>
        </w:rPr>
        <w:t>. III SIWZ, Zamawia</w:t>
      </w:r>
      <w:r w:rsidRPr="00D226F5">
        <w:rPr>
          <w:rStyle w:val="Odwoanieprzypisudolnego"/>
          <w:sz w:val="22"/>
          <w:szCs w:val="22"/>
          <w:vertAlign w:val="baseline"/>
        </w:rPr>
        <w:t>jący żąda</w:t>
      </w:r>
      <w:r w:rsidR="0021488F">
        <w:rPr>
          <w:sz w:val="22"/>
          <w:szCs w:val="22"/>
        </w:rPr>
        <w:t xml:space="preserve"> </w:t>
      </w:r>
      <w:r w:rsidR="007D16D3">
        <w:rPr>
          <w:sz w:val="22"/>
          <w:szCs w:val="22"/>
        </w:rPr>
        <w:t xml:space="preserve">złożenia oświadczenia, że oferowany asortyment spełnia wymagania </w:t>
      </w:r>
      <w:r w:rsidR="00AD19C5">
        <w:rPr>
          <w:sz w:val="22"/>
          <w:szCs w:val="22"/>
        </w:rPr>
        <w:t>N</w:t>
      </w:r>
      <w:r w:rsidR="0021488F">
        <w:rPr>
          <w:sz w:val="22"/>
          <w:szCs w:val="22"/>
        </w:rPr>
        <w:t xml:space="preserve">ormy </w:t>
      </w:r>
      <w:r w:rsidR="0021488F" w:rsidRPr="0021488F">
        <w:rPr>
          <w:b/>
          <w:sz w:val="22"/>
          <w:szCs w:val="22"/>
        </w:rPr>
        <w:t>PN-EN 12608-1:2016-04</w:t>
      </w:r>
      <w:r w:rsidR="00AD08CE">
        <w:rPr>
          <w:b/>
          <w:sz w:val="22"/>
          <w:szCs w:val="22"/>
        </w:rPr>
        <w:t xml:space="preserve">  lub równoważnej</w:t>
      </w:r>
      <w:r w:rsidR="007D16D3">
        <w:rPr>
          <w:b/>
          <w:sz w:val="22"/>
          <w:szCs w:val="22"/>
        </w:rPr>
        <w:t xml:space="preserve"> </w:t>
      </w:r>
      <w:r w:rsidR="00B3372B">
        <w:rPr>
          <w:b/>
          <w:sz w:val="22"/>
          <w:szCs w:val="22"/>
        </w:rPr>
        <w:t>(Załącznik nr 11).</w:t>
      </w:r>
    </w:p>
    <w:p w14:paraId="3A99C172" w14:textId="77777777" w:rsidR="0048109A" w:rsidRDefault="0048109A" w:rsidP="00510C57">
      <w:pPr>
        <w:tabs>
          <w:tab w:val="left" w:pos="426"/>
        </w:tabs>
        <w:ind w:left="425" w:hanging="425"/>
        <w:jc w:val="both"/>
        <w:rPr>
          <w:b/>
          <w:sz w:val="22"/>
          <w:szCs w:val="22"/>
        </w:rPr>
      </w:pPr>
      <w:r>
        <w:rPr>
          <w:b/>
          <w:sz w:val="22"/>
          <w:szCs w:val="22"/>
        </w:rPr>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14:paraId="379F0177" w14:textId="77777777" w:rsidR="0048109A" w:rsidRDefault="0048109A" w:rsidP="0053310E">
      <w:pPr>
        <w:pStyle w:val="Akapitzlist"/>
        <w:numPr>
          <w:ilvl w:val="0"/>
          <w:numId w:val="7"/>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w:t>
      </w:r>
      <w:r w:rsidR="00ED186D">
        <w:rPr>
          <w:sz w:val="22"/>
          <w:szCs w:val="22"/>
        </w:rPr>
        <w:t xml:space="preserve"> formie Jednolitego Dokumentu (</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6A07FDE8" w14:textId="77777777" w:rsidR="00B410AF" w:rsidRDefault="0048109A" w:rsidP="00DE46F6">
      <w:pPr>
        <w:pStyle w:val="Akapitzlist"/>
        <w:numPr>
          <w:ilvl w:val="0"/>
          <w:numId w:val="24"/>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A498A7" w14:textId="77777777" w:rsidR="00B410AF" w:rsidRDefault="0048109A" w:rsidP="00DE46F6">
      <w:pPr>
        <w:pStyle w:val="Akapitzlist"/>
        <w:numPr>
          <w:ilvl w:val="0"/>
          <w:numId w:val="24"/>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8123AB" w14:textId="77777777" w:rsidR="00B410AF" w:rsidRDefault="0048109A" w:rsidP="00DE46F6">
      <w:pPr>
        <w:pStyle w:val="Akapitzlist"/>
        <w:numPr>
          <w:ilvl w:val="0"/>
          <w:numId w:val="24"/>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0D4251A2" w14:textId="77777777" w:rsidR="00B410AF" w:rsidRDefault="0048109A" w:rsidP="00DE46F6">
      <w:pPr>
        <w:pStyle w:val="Akapitzlist"/>
        <w:numPr>
          <w:ilvl w:val="0"/>
          <w:numId w:val="24"/>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444266BA" w14:textId="77777777" w:rsidR="0048109A" w:rsidRPr="00B410AF" w:rsidRDefault="0048109A" w:rsidP="00DE46F6">
      <w:pPr>
        <w:pStyle w:val="Akapitzlist"/>
        <w:numPr>
          <w:ilvl w:val="0"/>
          <w:numId w:val="24"/>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426BD439" w14:textId="77777777" w:rsidR="0048109A" w:rsidRDefault="0048109A" w:rsidP="0053310E">
      <w:pPr>
        <w:numPr>
          <w:ilvl w:val="0"/>
          <w:numId w:val="8"/>
        </w:numPr>
        <w:tabs>
          <w:tab w:val="left" w:pos="284"/>
        </w:tabs>
        <w:ind w:left="284" w:hanging="284"/>
        <w:jc w:val="both"/>
        <w:rPr>
          <w:sz w:val="22"/>
          <w:szCs w:val="22"/>
        </w:rPr>
      </w:pPr>
      <w:r>
        <w:rPr>
          <w:sz w:val="22"/>
          <w:szCs w:val="22"/>
        </w:rPr>
        <w:t>zastąpił ten podmiot innym podmiotem lub podmiotami lub</w:t>
      </w:r>
    </w:p>
    <w:p w14:paraId="3DB962B4" w14:textId="77777777" w:rsidR="0048109A" w:rsidRDefault="0048109A" w:rsidP="0053310E">
      <w:pPr>
        <w:numPr>
          <w:ilvl w:val="0"/>
          <w:numId w:val="8"/>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0C0C5E9F" w14:textId="77777777" w:rsidR="0048109A" w:rsidRPr="00DA3EA0" w:rsidRDefault="0048109A" w:rsidP="0053310E">
      <w:pPr>
        <w:pStyle w:val="Akapitzlist"/>
        <w:numPr>
          <w:ilvl w:val="0"/>
          <w:numId w:val="7"/>
        </w:numPr>
        <w:ind w:left="284" w:hanging="284"/>
        <w:jc w:val="both"/>
        <w:rPr>
          <w:sz w:val="22"/>
          <w:szCs w:val="22"/>
        </w:rPr>
      </w:pPr>
      <w:r w:rsidRPr="00DA3EA0">
        <w:rPr>
          <w:sz w:val="22"/>
          <w:szCs w:val="22"/>
        </w:rPr>
        <w:t xml:space="preserve">Wykonawca, który bierze udział samodzielnie lecz powołuje się na zasoby innych podmiotów, w celu potwierdzenia, że nie podlega wykluczeniu oraz spełnia (w zakresie w jakim powołuje się na </w:t>
      </w:r>
      <w:r w:rsidRPr="00DA3EA0">
        <w:rPr>
          <w:sz w:val="22"/>
          <w:szCs w:val="22"/>
        </w:rPr>
        <w:lastRenderedPageBreak/>
        <w:t>ich zasoby) warunki udziału w postępowaniu, zamieszcza informacje o tych podmiotach w odpowiedniej części JEDZ oraz w formularzu ofertowym</w:t>
      </w:r>
    </w:p>
    <w:p w14:paraId="5196BB53" w14:textId="77777777" w:rsidR="0048109A" w:rsidRDefault="0048109A" w:rsidP="00DE46F6">
      <w:pPr>
        <w:numPr>
          <w:ilvl w:val="0"/>
          <w:numId w:val="27"/>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E9D3685" w14:textId="77777777" w:rsidR="0048109A" w:rsidRDefault="0048109A" w:rsidP="00DE46F6">
      <w:pPr>
        <w:numPr>
          <w:ilvl w:val="0"/>
          <w:numId w:val="27"/>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10415E37" w14:textId="77777777" w:rsidR="0048109A" w:rsidRDefault="0048109A" w:rsidP="00DE46F6">
      <w:pPr>
        <w:numPr>
          <w:ilvl w:val="0"/>
          <w:numId w:val="27"/>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36C82BEA" w14:textId="77777777" w:rsidR="0048109A" w:rsidRPr="000B0F58" w:rsidRDefault="0048109A" w:rsidP="0053310E">
      <w:pPr>
        <w:pStyle w:val="Akapitzlist"/>
        <w:numPr>
          <w:ilvl w:val="0"/>
          <w:numId w:val="7"/>
        </w:numPr>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384971DF" w14:textId="77777777" w:rsidR="0048109A" w:rsidRDefault="0048109A" w:rsidP="00640E98">
      <w:pPr>
        <w:tabs>
          <w:tab w:val="left" w:pos="426"/>
        </w:tabs>
        <w:ind w:left="426" w:hanging="426"/>
        <w:jc w:val="both"/>
        <w:rPr>
          <w:color w:val="000000"/>
          <w:sz w:val="22"/>
          <w:szCs w:val="22"/>
        </w:rPr>
      </w:pPr>
      <w:r>
        <w:rPr>
          <w:color w:val="000000"/>
          <w:sz w:val="22"/>
          <w:szCs w:val="22"/>
        </w:rPr>
        <w:t>3.1.</w:t>
      </w:r>
      <w:r>
        <w:rPr>
          <w:sz w:val="22"/>
          <w:szCs w:val="22"/>
        </w:rPr>
        <w:t xml:space="preserve"> </w:t>
      </w:r>
      <w:r>
        <w:rPr>
          <w:color w:val="000000"/>
          <w:sz w:val="22"/>
          <w:szCs w:val="22"/>
        </w:rPr>
        <w:t xml:space="preserve">potwierdzających, że wykonawca jest ubezpieczony od odpowiedzialności cywilnej w zakresie </w:t>
      </w:r>
      <w:r w:rsidR="000B0F58">
        <w:rPr>
          <w:color w:val="000000"/>
          <w:sz w:val="22"/>
          <w:szCs w:val="22"/>
        </w:rPr>
        <w:t xml:space="preserve">   </w:t>
      </w:r>
      <w:r>
        <w:rPr>
          <w:color w:val="000000"/>
          <w:sz w:val="22"/>
          <w:szCs w:val="22"/>
        </w:rPr>
        <w:t>prowadzonej działalności związanej z przedmiotem zamówienia na kwotę minimum:</w:t>
      </w:r>
    </w:p>
    <w:p w14:paraId="74A244E3" w14:textId="77777777" w:rsidR="0021488F" w:rsidRPr="0021488F" w:rsidRDefault="00071846" w:rsidP="0021488F">
      <w:pPr>
        <w:tabs>
          <w:tab w:val="left" w:pos="426"/>
        </w:tabs>
        <w:ind w:left="426"/>
        <w:jc w:val="both"/>
        <w:rPr>
          <w:color w:val="000000"/>
          <w:sz w:val="22"/>
          <w:szCs w:val="22"/>
        </w:rPr>
      </w:pPr>
      <w:r>
        <w:rPr>
          <w:color w:val="000000"/>
          <w:sz w:val="22"/>
          <w:szCs w:val="22"/>
        </w:rPr>
        <w:t>Dla Część I – 3 500 000,00</w:t>
      </w:r>
      <w:r w:rsidR="0021488F" w:rsidRPr="0021488F">
        <w:rPr>
          <w:color w:val="000000"/>
          <w:sz w:val="22"/>
          <w:szCs w:val="22"/>
        </w:rPr>
        <w:t xml:space="preserve"> zł</w:t>
      </w:r>
    </w:p>
    <w:p w14:paraId="1039A03E" w14:textId="3AE44F19" w:rsidR="0021488F" w:rsidRPr="0021488F" w:rsidRDefault="00DE5AA9" w:rsidP="0021488F">
      <w:pPr>
        <w:tabs>
          <w:tab w:val="left" w:pos="426"/>
        </w:tabs>
        <w:ind w:left="426"/>
        <w:jc w:val="both"/>
        <w:rPr>
          <w:color w:val="000000"/>
          <w:sz w:val="22"/>
          <w:szCs w:val="22"/>
        </w:rPr>
      </w:pPr>
      <w:r>
        <w:rPr>
          <w:color w:val="000000"/>
          <w:sz w:val="22"/>
          <w:szCs w:val="22"/>
        </w:rPr>
        <w:t>Dla Część II – 1 1</w:t>
      </w:r>
      <w:r w:rsidR="00071846">
        <w:rPr>
          <w:color w:val="000000"/>
          <w:sz w:val="22"/>
          <w:szCs w:val="22"/>
        </w:rPr>
        <w:t xml:space="preserve">00 000,00 </w:t>
      </w:r>
      <w:r w:rsidR="0021488F" w:rsidRPr="0021488F">
        <w:rPr>
          <w:color w:val="000000"/>
          <w:sz w:val="22"/>
          <w:szCs w:val="22"/>
        </w:rPr>
        <w:t xml:space="preserve"> zł</w:t>
      </w:r>
    </w:p>
    <w:p w14:paraId="0DC53408" w14:textId="77777777" w:rsidR="0048109A" w:rsidRDefault="0048109A" w:rsidP="00B12B9A">
      <w:pPr>
        <w:ind w:left="426"/>
        <w:jc w:val="both"/>
        <w:rPr>
          <w:sz w:val="22"/>
          <w:szCs w:val="22"/>
        </w:rPr>
      </w:pPr>
      <w:r>
        <w:rPr>
          <w:sz w:val="22"/>
          <w:szCs w:val="22"/>
        </w:rPr>
        <w:t>Jeżeli w</w:t>
      </w:r>
      <w:r w:rsidR="00651F05">
        <w:rPr>
          <w:sz w:val="22"/>
          <w:szCs w:val="22"/>
        </w:rPr>
        <w:t>ykonawca składa ofertę</w:t>
      </w:r>
      <w:r>
        <w:rPr>
          <w:sz w:val="22"/>
          <w:szCs w:val="22"/>
        </w:rPr>
        <w:t xml:space="preserve"> </w:t>
      </w:r>
      <w:r w:rsidR="00651F05">
        <w:rPr>
          <w:sz w:val="22"/>
          <w:szCs w:val="22"/>
        </w:rPr>
        <w:t xml:space="preserve">na </w:t>
      </w:r>
      <w:r w:rsidR="0021488F">
        <w:rPr>
          <w:sz w:val="22"/>
          <w:szCs w:val="22"/>
        </w:rPr>
        <w:t xml:space="preserve">więcej </w:t>
      </w:r>
      <w:r w:rsidR="00651F05">
        <w:rPr>
          <w:sz w:val="22"/>
          <w:szCs w:val="22"/>
        </w:rPr>
        <w:t>niż jedna część</w:t>
      </w:r>
      <w:r>
        <w:rPr>
          <w:sz w:val="22"/>
          <w:szCs w:val="22"/>
        </w:rPr>
        <w:t xml:space="preserve"> przedmiotu zamówienia, polisa lub inny dokument powinna obejmować sumę gwarancyjną na kwotę stanowiącą sumę ww. kwot dla tych części.</w:t>
      </w:r>
      <w:r w:rsidR="00071846">
        <w:rPr>
          <w:sz w:val="22"/>
          <w:szCs w:val="22"/>
        </w:rPr>
        <w:t xml:space="preserve"> </w:t>
      </w:r>
      <w:r>
        <w:rPr>
          <w:sz w:val="22"/>
          <w:szCs w:val="22"/>
        </w:rPr>
        <w:t xml:space="preserve">W przypadku wygaśnięcia ważności w/w dokumentu w trakcie realizacji umowy Wykonawca będzie zobowiązany do przedłożenia aktualnego. </w:t>
      </w:r>
    </w:p>
    <w:p w14:paraId="6169D1A6" w14:textId="77777777" w:rsidR="0048109A" w:rsidRDefault="0048109A" w:rsidP="00E84ADE">
      <w:pPr>
        <w:ind w:left="426"/>
        <w:jc w:val="both"/>
        <w:rPr>
          <w:sz w:val="22"/>
          <w:szCs w:val="22"/>
        </w:rPr>
      </w:pPr>
      <w:r>
        <w:rPr>
          <w:sz w:val="22"/>
          <w:szCs w:val="22"/>
        </w:rPr>
        <w:t>W przypadku podmiotów występujących wspólnie warunek ten podmioty mogą spełniać łącznie.</w:t>
      </w:r>
    </w:p>
    <w:p w14:paraId="339CB6BB" w14:textId="77777777" w:rsidR="0048109A" w:rsidRDefault="0048109A" w:rsidP="00E84ADE">
      <w:pPr>
        <w:ind w:left="426"/>
        <w:jc w:val="both"/>
        <w:rPr>
          <w:color w:val="000000"/>
          <w:sz w:val="22"/>
          <w:szCs w:val="22"/>
        </w:rPr>
      </w:pPr>
      <w:r>
        <w:rPr>
          <w:color w:val="000000"/>
          <w:sz w:val="22"/>
          <w:szCs w:val="22"/>
        </w:rPr>
        <w:t xml:space="preserve">Jeżeli z uzasadnionej przyczyny </w:t>
      </w:r>
      <w:r w:rsidR="005712CC">
        <w:rPr>
          <w:color w:val="000000"/>
          <w:sz w:val="22"/>
          <w:szCs w:val="22"/>
        </w:rPr>
        <w:t>W</w:t>
      </w:r>
      <w:r>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1E1AED37" w14:textId="77777777" w:rsidR="0048109A" w:rsidRDefault="0048109A" w:rsidP="00E84ADE">
      <w:pPr>
        <w:widowControl w:val="0"/>
        <w:tabs>
          <w:tab w:val="left" w:pos="284"/>
        </w:tabs>
        <w:overflowPunct w:val="0"/>
        <w:autoSpaceDE w:val="0"/>
        <w:autoSpaceDN w:val="0"/>
        <w:adjustRightInd w:val="0"/>
        <w:ind w:left="284" w:hanging="284"/>
        <w:jc w:val="both"/>
        <w:rPr>
          <w:sz w:val="22"/>
          <w:szCs w:val="22"/>
        </w:rPr>
      </w:pPr>
      <w:r w:rsidRPr="00976863">
        <w:rPr>
          <w:sz w:val="22"/>
          <w:szCs w:val="22"/>
        </w:rPr>
        <w:t>3.2. potwierdzających spełnienie warunków określonych w rozdziale V ust. 2 pkt 3</w:t>
      </w:r>
      <w:r w:rsidR="005712CC">
        <w:rPr>
          <w:sz w:val="22"/>
          <w:szCs w:val="22"/>
        </w:rPr>
        <w:t>)</w:t>
      </w:r>
      <w:r w:rsidRPr="00976863">
        <w:rPr>
          <w:sz w:val="22"/>
          <w:szCs w:val="22"/>
        </w:rPr>
        <w:t xml:space="preserve"> SIWZ poprzez złożenie dowodów określających czy te dostawy zostały wykonane lub są wykonywane należycie, przy czym dowodami, o których mowa, są referencje bądź inne dokumenty wystawione </w:t>
      </w:r>
      <w:r w:rsidR="00E84ADE">
        <w:rPr>
          <w:sz w:val="22"/>
          <w:szCs w:val="22"/>
        </w:rPr>
        <w:t>przez podmiot, na rzecz którego</w:t>
      </w:r>
      <w:r w:rsidRPr="00976863">
        <w:rPr>
          <w:sz w:val="22"/>
          <w:szCs w:val="22"/>
        </w:rPr>
        <w:t xml:space="preserve">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01F084D0" w14:textId="216F4AEF" w:rsidR="00F3113B" w:rsidRPr="00F3113B" w:rsidRDefault="00F3113B" w:rsidP="00F3113B">
      <w:pPr>
        <w:widowControl w:val="0"/>
        <w:overflowPunct w:val="0"/>
        <w:autoSpaceDE w:val="0"/>
        <w:autoSpaceDN w:val="0"/>
        <w:adjustRightInd w:val="0"/>
        <w:ind w:left="284"/>
        <w:jc w:val="both"/>
        <w:rPr>
          <w:b/>
          <w:sz w:val="22"/>
          <w:szCs w:val="22"/>
        </w:rPr>
      </w:pPr>
      <w:r>
        <w:rPr>
          <w:b/>
          <w:sz w:val="22"/>
          <w:szCs w:val="22"/>
        </w:rPr>
        <w:t xml:space="preserve">a) </w:t>
      </w:r>
      <w:r w:rsidRPr="00F3113B">
        <w:rPr>
          <w:b/>
          <w:sz w:val="22"/>
          <w:szCs w:val="22"/>
        </w:rPr>
        <w:t>dla Części I zamówienia</w:t>
      </w:r>
      <w:r w:rsidRPr="00F3113B">
        <w:rPr>
          <w:sz w:val="22"/>
          <w:szCs w:val="22"/>
        </w:rPr>
        <w:t xml:space="preserve"> - </w:t>
      </w:r>
      <w:r w:rsidRPr="00AD08CE">
        <w:rPr>
          <w:bCs/>
          <w:sz w:val="22"/>
          <w:szCs w:val="22"/>
        </w:rPr>
        <w:t>co najmniej</w:t>
      </w:r>
      <w:r w:rsidRPr="00AD08CE">
        <w:rPr>
          <w:sz w:val="22"/>
          <w:szCs w:val="22"/>
        </w:rPr>
        <w:t xml:space="preserve"> 1 (jedną) dostawę profili i/lub elementów dodatkowych  na łączną kwotę nie mniejszą niż 1 500 000,00 zł brutto;</w:t>
      </w:r>
    </w:p>
    <w:p w14:paraId="5B48A1C0" w14:textId="59F6E4BA" w:rsidR="00F3113B" w:rsidRPr="00F3113B" w:rsidRDefault="00F3113B" w:rsidP="00F3113B">
      <w:pPr>
        <w:widowControl w:val="0"/>
        <w:overflowPunct w:val="0"/>
        <w:autoSpaceDE w:val="0"/>
        <w:autoSpaceDN w:val="0"/>
        <w:adjustRightInd w:val="0"/>
        <w:ind w:left="284"/>
        <w:jc w:val="both"/>
        <w:rPr>
          <w:b/>
          <w:sz w:val="22"/>
          <w:szCs w:val="22"/>
        </w:rPr>
      </w:pPr>
      <w:r>
        <w:rPr>
          <w:b/>
          <w:sz w:val="22"/>
          <w:szCs w:val="22"/>
        </w:rPr>
        <w:t xml:space="preserve">b) </w:t>
      </w:r>
      <w:r w:rsidRPr="00F3113B">
        <w:rPr>
          <w:b/>
          <w:sz w:val="22"/>
          <w:szCs w:val="22"/>
        </w:rPr>
        <w:t xml:space="preserve">dla Części II zamówienia – </w:t>
      </w:r>
      <w:r w:rsidRPr="00AD08CE">
        <w:rPr>
          <w:sz w:val="22"/>
          <w:szCs w:val="22"/>
        </w:rPr>
        <w:t>co najmniej 1 (jedną) dostawę profili i/lub elementów dodatkowych  na łączną kwotę nie mniejszą niż 500 000,00 zł brutto;</w:t>
      </w:r>
    </w:p>
    <w:p w14:paraId="1C47A3A9" w14:textId="77777777" w:rsidR="0048109A" w:rsidRPr="002738D6" w:rsidRDefault="0048109A" w:rsidP="0021488F">
      <w:pPr>
        <w:ind w:left="284"/>
        <w:jc w:val="both"/>
        <w:rPr>
          <w:sz w:val="22"/>
          <w:szCs w:val="22"/>
        </w:rPr>
      </w:pPr>
      <w:r w:rsidRPr="002738D6">
        <w:rPr>
          <w:sz w:val="22"/>
          <w:szCs w:val="22"/>
        </w:rPr>
        <w:t>Dokumenty potwierdzaj</w:t>
      </w:r>
      <w:r w:rsidR="002738D6" w:rsidRPr="002738D6">
        <w:rPr>
          <w:sz w:val="22"/>
          <w:szCs w:val="22"/>
        </w:rPr>
        <w:t xml:space="preserve">ące muszą dotyczyć </w:t>
      </w:r>
      <w:r w:rsidR="0021488F">
        <w:rPr>
          <w:sz w:val="22"/>
          <w:szCs w:val="22"/>
        </w:rPr>
        <w:t xml:space="preserve">jednej </w:t>
      </w:r>
      <w:r w:rsidRPr="002738D6">
        <w:rPr>
          <w:sz w:val="22"/>
          <w:szCs w:val="22"/>
        </w:rPr>
        <w:t>dostaw</w:t>
      </w:r>
      <w:r w:rsidR="0021488F">
        <w:rPr>
          <w:sz w:val="22"/>
          <w:szCs w:val="22"/>
        </w:rPr>
        <w:t>y</w:t>
      </w:r>
      <w:r w:rsidRPr="002738D6">
        <w:rPr>
          <w:sz w:val="22"/>
          <w:szCs w:val="22"/>
        </w:rPr>
        <w:t xml:space="preserve"> </w:t>
      </w:r>
      <w:r w:rsidR="0021488F">
        <w:rPr>
          <w:rFonts w:eastAsia="Calibri"/>
          <w:bCs/>
          <w:sz w:val="22"/>
          <w:szCs w:val="22"/>
          <w:lang w:eastAsia="en-US"/>
        </w:rPr>
        <w:t xml:space="preserve">odpowiadającej </w:t>
      </w:r>
      <w:r w:rsidRPr="002738D6">
        <w:rPr>
          <w:rFonts w:eastAsia="Calibri"/>
          <w:bCs/>
          <w:sz w:val="22"/>
          <w:szCs w:val="22"/>
          <w:lang w:eastAsia="en-US"/>
        </w:rPr>
        <w:t>przedmiotowi zamówienia</w:t>
      </w:r>
      <w:r w:rsidR="005B4378">
        <w:rPr>
          <w:rFonts w:eastAsia="Calibri"/>
          <w:bCs/>
          <w:sz w:val="22"/>
          <w:szCs w:val="22"/>
          <w:lang w:eastAsia="en-US"/>
        </w:rPr>
        <w:t xml:space="preserve"> odpowiednio dla danej części</w:t>
      </w:r>
      <w:r w:rsidRPr="002738D6">
        <w:rPr>
          <w:sz w:val="22"/>
          <w:szCs w:val="22"/>
        </w:rPr>
        <w:t>.</w:t>
      </w:r>
    </w:p>
    <w:p w14:paraId="035E3ACD" w14:textId="77777777" w:rsidR="0048109A" w:rsidRDefault="0048109A" w:rsidP="0021488F">
      <w:pPr>
        <w:ind w:left="426" w:hanging="142"/>
        <w:jc w:val="both"/>
        <w:rPr>
          <w:sz w:val="22"/>
          <w:szCs w:val="22"/>
        </w:rPr>
      </w:pPr>
      <w:r w:rsidRPr="00500EBB">
        <w:rPr>
          <w:sz w:val="22"/>
          <w:szCs w:val="22"/>
        </w:rPr>
        <w:t xml:space="preserve">W przypadku podmiotów występujących wspólnie warunek ten podmioty mogą spełniać łącznie. </w:t>
      </w:r>
    </w:p>
    <w:p w14:paraId="699ACE72" w14:textId="77777777" w:rsidR="0048109A" w:rsidRDefault="0048109A" w:rsidP="00640E98">
      <w:pPr>
        <w:ind w:left="426" w:hanging="426"/>
        <w:jc w:val="both"/>
        <w:rPr>
          <w:b/>
          <w:sz w:val="22"/>
          <w:szCs w:val="22"/>
        </w:rPr>
      </w:pPr>
      <w:r>
        <w:rPr>
          <w:b/>
          <w:sz w:val="22"/>
          <w:szCs w:val="22"/>
        </w:rPr>
        <w:t>3.</w:t>
      </w:r>
      <w:r w:rsidR="005B6988">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72EED0A4" w14:textId="77777777" w:rsidR="0048109A" w:rsidRDefault="0048109A" w:rsidP="00DE46F6">
      <w:pPr>
        <w:numPr>
          <w:ilvl w:val="0"/>
          <w:numId w:val="28"/>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C70CA1" w14:textId="77777777" w:rsidR="0048109A" w:rsidRDefault="0048109A" w:rsidP="00DE46F6">
      <w:pPr>
        <w:numPr>
          <w:ilvl w:val="0"/>
          <w:numId w:val="29"/>
        </w:numPr>
        <w:ind w:left="284" w:hanging="284"/>
        <w:jc w:val="both"/>
        <w:rPr>
          <w:rFonts w:eastAsia="TimesNewRoman"/>
          <w:sz w:val="22"/>
          <w:szCs w:val="22"/>
        </w:rPr>
      </w:pPr>
      <w:r>
        <w:rPr>
          <w:rFonts w:eastAsia="TimesNewRoman"/>
          <w:sz w:val="22"/>
          <w:szCs w:val="22"/>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453C4971" w14:textId="77777777" w:rsidR="0048109A" w:rsidRDefault="0048109A" w:rsidP="00DE46F6">
      <w:pPr>
        <w:numPr>
          <w:ilvl w:val="0"/>
          <w:numId w:val="29"/>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A3C6F" w14:textId="77777777" w:rsidR="0048109A" w:rsidRDefault="0048109A" w:rsidP="00DE46F6">
      <w:pPr>
        <w:numPr>
          <w:ilvl w:val="0"/>
          <w:numId w:val="29"/>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4D33A2" w14:textId="77777777" w:rsidR="0048109A" w:rsidRDefault="003B1FAB" w:rsidP="00DE46F6">
      <w:pPr>
        <w:numPr>
          <w:ilvl w:val="0"/>
          <w:numId w:val="29"/>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14:paraId="33C2A85E" w14:textId="77777777" w:rsidR="0048109A" w:rsidRDefault="003B1FAB" w:rsidP="00DE46F6">
      <w:pPr>
        <w:numPr>
          <w:ilvl w:val="0"/>
          <w:numId w:val="29"/>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8</w:t>
      </w:r>
      <w:r w:rsidR="005E400A" w:rsidRPr="003B1FAB">
        <w:rPr>
          <w:rFonts w:eastAsia="TimesNewRoman"/>
          <w:b/>
          <w:i/>
          <w:sz w:val="22"/>
          <w:szCs w:val="22"/>
        </w:rPr>
        <w:t xml:space="preserve"> do SIWZ</w:t>
      </w:r>
      <w:r w:rsidR="0048109A">
        <w:rPr>
          <w:rFonts w:eastAsia="TimesNewRoman"/>
          <w:sz w:val="22"/>
          <w:szCs w:val="22"/>
        </w:rPr>
        <w:t>;</w:t>
      </w:r>
    </w:p>
    <w:p w14:paraId="4DC1E1CF" w14:textId="77777777" w:rsidR="0048109A" w:rsidRDefault="003B1FAB" w:rsidP="00DE46F6">
      <w:pPr>
        <w:numPr>
          <w:ilvl w:val="0"/>
          <w:numId w:val="29"/>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9 </w:t>
      </w:r>
      <w:r w:rsidR="005E400A" w:rsidRPr="003B1FAB">
        <w:rPr>
          <w:rFonts w:eastAsia="TimesNewRoman"/>
          <w:b/>
          <w:i/>
          <w:sz w:val="22"/>
          <w:szCs w:val="22"/>
        </w:rPr>
        <w:t>do SIWZ</w:t>
      </w:r>
    </w:p>
    <w:p w14:paraId="22009CDD" w14:textId="30759BF6" w:rsidR="0048109A" w:rsidRDefault="003B1FAB" w:rsidP="00DE46F6">
      <w:pPr>
        <w:numPr>
          <w:ilvl w:val="0"/>
          <w:numId w:val="29"/>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5"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330821">
        <w:rPr>
          <w:sz w:val="22"/>
          <w:szCs w:val="22"/>
        </w:rPr>
        <w:t>9</w:t>
      </w:r>
      <w:r w:rsidR="0048109A">
        <w:rPr>
          <w:sz w:val="22"/>
          <w:szCs w:val="22"/>
        </w:rPr>
        <w:t xml:space="preserve"> r. poz. </w:t>
      </w:r>
      <w:r w:rsidR="00330821">
        <w:rPr>
          <w:sz w:val="22"/>
          <w:szCs w:val="22"/>
        </w:rPr>
        <w:t xml:space="preserve">1170 </w:t>
      </w:r>
      <w:r w:rsidR="0048109A">
        <w:rPr>
          <w:sz w:val="22"/>
          <w:szCs w:val="22"/>
        </w:rPr>
        <w:t>z późn.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r 1</w:t>
      </w:r>
      <w:r w:rsidR="00EA5315">
        <w:rPr>
          <w:rFonts w:eastAsia="TimesNewRoman"/>
          <w:b/>
          <w:i/>
          <w:sz w:val="22"/>
          <w:szCs w:val="22"/>
        </w:rPr>
        <w:t>0</w:t>
      </w:r>
      <w:r w:rsidR="005E400A" w:rsidRPr="003B1FAB">
        <w:rPr>
          <w:rFonts w:eastAsia="TimesNewRoman"/>
          <w:b/>
          <w:i/>
          <w:sz w:val="22"/>
          <w:szCs w:val="22"/>
        </w:rPr>
        <w:t xml:space="preserve"> do SIWZ</w:t>
      </w:r>
      <w:r w:rsidR="0048109A" w:rsidRPr="003B1FAB">
        <w:rPr>
          <w:b/>
          <w:i/>
          <w:sz w:val="22"/>
          <w:szCs w:val="22"/>
        </w:rPr>
        <w:t>.</w:t>
      </w:r>
    </w:p>
    <w:p w14:paraId="0C8E9BE3" w14:textId="77777777" w:rsidR="0048109A" w:rsidRDefault="0048109A" w:rsidP="00640E98">
      <w:pPr>
        <w:tabs>
          <w:tab w:val="left" w:pos="426"/>
        </w:tabs>
        <w:ind w:left="426" w:hanging="426"/>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14:paraId="55FEFF86" w14:textId="77777777" w:rsidR="0048109A" w:rsidRDefault="0048109A" w:rsidP="00DE46F6">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dostępnych Wykonawcy zasobów innego podmiotu.</w:t>
      </w:r>
    </w:p>
    <w:p w14:paraId="329D8A07" w14:textId="77777777" w:rsidR="0048109A" w:rsidRDefault="0048109A" w:rsidP="00DE46F6">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60C4F9EB" w14:textId="77777777" w:rsidR="0048109A" w:rsidRDefault="0048109A" w:rsidP="00DE46F6">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charakteru stosunku, jaki będzie łączył wykonawcę z innym podmiotem.</w:t>
      </w:r>
    </w:p>
    <w:p w14:paraId="7FB4A23B" w14:textId="77777777" w:rsidR="0048109A" w:rsidRDefault="0048109A" w:rsidP="00DE46F6">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i okresu udziału innego podmiotu przy wykonaniu zamówienia.</w:t>
      </w:r>
    </w:p>
    <w:p w14:paraId="4FC0A6EC" w14:textId="77777777" w:rsidR="0048109A" w:rsidRDefault="0048109A" w:rsidP="00640E98">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2CD07E62" w14:textId="77777777" w:rsidR="0048109A" w:rsidRDefault="0048109A" w:rsidP="00640E98">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558D367D" w14:textId="77777777" w:rsidR="0048109A" w:rsidRDefault="00F92BD3" w:rsidP="0053310E">
      <w:pPr>
        <w:numPr>
          <w:ilvl w:val="0"/>
          <w:numId w:val="7"/>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Pr>
          <w:color w:val="000000"/>
          <w:sz w:val="22"/>
          <w:szCs w:val="22"/>
        </w:rPr>
        <w:t>ustawy PZP, przekażą</w:t>
      </w:r>
      <w:r w:rsidR="0048109A">
        <w:rPr>
          <w:color w:val="000000"/>
          <w:sz w:val="22"/>
          <w:szCs w:val="22"/>
        </w:rPr>
        <w:t xml:space="preserv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 </w:t>
      </w:r>
      <w:r w:rsidR="0048109A" w:rsidRPr="00DC3480">
        <w:rPr>
          <w:b/>
          <w:i/>
          <w:sz w:val="22"/>
          <w:szCs w:val="22"/>
        </w:rPr>
        <w:t>Załącznik Nr 4 do SIWZ</w:t>
      </w:r>
      <w:r w:rsidR="0048109A" w:rsidRPr="00DC3480">
        <w:rPr>
          <w:sz w:val="22"/>
          <w:szCs w:val="22"/>
        </w:rPr>
        <w:t>)</w:t>
      </w:r>
      <w:r w:rsidR="0048109A">
        <w:rPr>
          <w:color w:val="000000"/>
          <w:sz w:val="22"/>
          <w:szCs w:val="22"/>
        </w:rPr>
        <w:t xml:space="preserve"> o przynależności lub braku przynależności </w:t>
      </w:r>
      <w:r w:rsidR="0048109A">
        <w:rPr>
          <w:color w:val="000000"/>
          <w:sz w:val="22"/>
          <w:szCs w:val="22"/>
        </w:rPr>
        <w:lastRenderedPageBreak/>
        <w:t>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5703ECA" w14:textId="77777777" w:rsidR="0048109A" w:rsidRDefault="0048109A" w:rsidP="0053310E">
      <w:pPr>
        <w:numPr>
          <w:ilvl w:val="0"/>
          <w:numId w:val="7"/>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E259C01" w14:textId="77777777" w:rsidR="00381028" w:rsidRPr="00381028" w:rsidRDefault="0048109A" w:rsidP="00381028">
      <w:pPr>
        <w:numPr>
          <w:ilvl w:val="0"/>
          <w:numId w:val="7"/>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63DEBD49" w14:textId="77777777" w:rsidR="00381028" w:rsidRPr="00AF3135" w:rsidRDefault="00381028" w:rsidP="00381028">
      <w:pPr>
        <w:numPr>
          <w:ilvl w:val="0"/>
          <w:numId w:val="7"/>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 (Dz. U. z 2016 r. poz. 1126 ze późn.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3107B13" w14:textId="77777777" w:rsidR="00381028" w:rsidRPr="00AF3135" w:rsidRDefault="00381028" w:rsidP="00381028">
      <w:pPr>
        <w:numPr>
          <w:ilvl w:val="0"/>
          <w:numId w:val="7"/>
        </w:numPr>
        <w:ind w:left="284" w:hanging="284"/>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5A4E74C6" w14:textId="77777777" w:rsidR="00381028" w:rsidRPr="00AF3135" w:rsidRDefault="00381028" w:rsidP="00381028">
      <w:pPr>
        <w:numPr>
          <w:ilvl w:val="0"/>
          <w:numId w:val="7"/>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0EE2A6ED" w14:textId="77777777" w:rsidR="00381028" w:rsidRPr="00AF3135" w:rsidRDefault="00381028" w:rsidP="00381028">
      <w:pPr>
        <w:numPr>
          <w:ilvl w:val="0"/>
          <w:numId w:val="7"/>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82A8128" w14:textId="77777777" w:rsidR="00381028" w:rsidRPr="00381028" w:rsidRDefault="00381028" w:rsidP="00381028">
      <w:pPr>
        <w:numPr>
          <w:ilvl w:val="0"/>
          <w:numId w:val="7"/>
        </w:numPr>
        <w:ind w:left="284" w:hanging="284"/>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późn. </w:t>
      </w:r>
      <w:proofErr w:type="spellStart"/>
      <w:r w:rsidRPr="00AF3135">
        <w:rPr>
          <w:sz w:val="22"/>
          <w:szCs w:val="22"/>
        </w:rPr>
        <w:t>zm</w:t>
      </w:r>
      <w:proofErr w:type="spellEnd"/>
      <w:r w:rsidRPr="00AF3135">
        <w:rPr>
          <w:sz w:val="22"/>
          <w:szCs w:val="22"/>
        </w:rPr>
        <w:t>).</w:t>
      </w:r>
    </w:p>
    <w:p w14:paraId="01A991B5" w14:textId="77777777" w:rsidR="000C7C2C" w:rsidRDefault="000C7C2C" w:rsidP="0048109A">
      <w:pPr>
        <w:ind w:left="426" w:hanging="426"/>
        <w:jc w:val="both"/>
        <w:rPr>
          <w:sz w:val="22"/>
          <w:szCs w:val="22"/>
        </w:rPr>
      </w:pPr>
    </w:p>
    <w:p w14:paraId="61478CBE"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10EF3383" w14:textId="567E09E1" w:rsidR="005B6817" w:rsidRPr="00500EBB" w:rsidRDefault="0048109A" w:rsidP="0053310E">
      <w:pPr>
        <w:pStyle w:val="Akapitzlist"/>
        <w:numPr>
          <w:ilvl w:val="3"/>
          <w:numId w:val="8"/>
        </w:numPr>
        <w:tabs>
          <w:tab w:val="left" w:pos="284"/>
        </w:tabs>
        <w:ind w:left="284" w:hanging="284"/>
        <w:jc w:val="both"/>
        <w:rPr>
          <w:b/>
          <w:bCs/>
          <w:sz w:val="22"/>
          <w:szCs w:val="22"/>
        </w:rPr>
      </w:pPr>
      <w:r w:rsidRPr="00500EBB">
        <w:rPr>
          <w:sz w:val="22"/>
          <w:szCs w:val="22"/>
        </w:rPr>
        <w:t>Wypełniony i podpisany formularz oferty</w:t>
      </w:r>
      <w:r w:rsidR="007644EF">
        <w:rPr>
          <w:sz w:val="22"/>
          <w:szCs w:val="22"/>
          <w:lang w:val="pl-PL"/>
        </w:rPr>
        <w:t xml:space="preserve"> </w:t>
      </w:r>
      <w:r w:rsidRPr="00500EBB">
        <w:rPr>
          <w:sz w:val="22"/>
          <w:szCs w:val="22"/>
        </w:rPr>
        <w:t xml:space="preserve">stanowiący </w:t>
      </w:r>
      <w:r w:rsidRPr="00500EBB">
        <w:rPr>
          <w:b/>
          <w:bCs/>
          <w:i/>
          <w:sz w:val="22"/>
          <w:szCs w:val="22"/>
        </w:rPr>
        <w:t xml:space="preserve">Załącznik Nr 1 </w:t>
      </w:r>
      <w:r w:rsidR="00BA457F">
        <w:rPr>
          <w:b/>
          <w:bCs/>
          <w:sz w:val="22"/>
          <w:szCs w:val="22"/>
        </w:rPr>
        <w:t>do SIWZ</w:t>
      </w:r>
      <w:r w:rsidR="00BA457F">
        <w:rPr>
          <w:b/>
          <w:bCs/>
          <w:sz w:val="22"/>
          <w:szCs w:val="22"/>
          <w:lang w:val="pl-PL"/>
        </w:rPr>
        <w:t xml:space="preserve">. </w:t>
      </w:r>
    </w:p>
    <w:p w14:paraId="4397E967" w14:textId="77777777" w:rsidR="005B6817" w:rsidRPr="007644EF" w:rsidRDefault="007644EF" w:rsidP="007644EF">
      <w:pPr>
        <w:pStyle w:val="Akapitzlist"/>
        <w:numPr>
          <w:ilvl w:val="3"/>
          <w:numId w:val="8"/>
        </w:numPr>
        <w:tabs>
          <w:tab w:val="left" w:pos="284"/>
        </w:tabs>
        <w:ind w:left="284" w:hanging="284"/>
        <w:jc w:val="both"/>
        <w:rPr>
          <w:b/>
          <w:bCs/>
          <w:i/>
          <w:sz w:val="22"/>
          <w:szCs w:val="22"/>
          <w:lang w:val="pl-PL"/>
        </w:rPr>
      </w:pPr>
      <w:r>
        <w:rPr>
          <w:bCs/>
          <w:sz w:val="22"/>
          <w:szCs w:val="22"/>
        </w:rPr>
        <w:t>Wypełnion</w:t>
      </w:r>
      <w:r>
        <w:rPr>
          <w:bCs/>
          <w:sz w:val="22"/>
          <w:szCs w:val="22"/>
          <w:lang w:val="pl-PL"/>
        </w:rPr>
        <w:t>y</w:t>
      </w:r>
      <w:r>
        <w:rPr>
          <w:bCs/>
          <w:sz w:val="22"/>
          <w:szCs w:val="22"/>
        </w:rPr>
        <w:t xml:space="preserve"> i podpisan</w:t>
      </w:r>
      <w:r>
        <w:rPr>
          <w:bCs/>
          <w:sz w:val="22"/>
          <w:szCs w:val="22"/>
          <w:lang w:val="pl-PL"/>
        </w:rPr>
        <w:t>y</w:t>
      </w:r>
      <w:r w:rsidRPr="007644EF">
        <w:rPr>
          <w:rFonts w:eastAsia="SimSun"/>
          <w:b/>
          <w:i/>
        </w:rPr>
        <w:t xml:space="preserve"> </w:t>
      </w:r>
      <w:r w:rsidRPr="007644EF">
        <w:rPr>
          <w:b/>
          <w:bCs/>
          <w:sz w:val="22"/>
          <w:szCs w:val="22"/>
          <w:lang w:val="pl-PL"/>
        </w:rPr>
        <w:t xml:space="preserve">Szczegółowy opis </w:t>
      </w:r>
      <w:r>
        <w:rPr>
          <w:b/>
          <w:bCs/>
          <w:sz w:val="22"/>
          <w:szCs w:val="22"/>
          <w:lang w:val="pl-PL"/>
        </w:rPr>
        <w:t xml:space="preserve">przedmiotu zamówienia/formularz </w:t>
      </w:r>
      <w:r w:rsidRPr="007644EF">
        <w:rPr>
          <w:b/>
          <w:bCs/>
          <w:sz w:val="22"/>
          <w:szCs w:val="22"/>
          <w:lang w:val="pl-PL"/>
        </w:rPr>
        <w:t>cenowy</w:t>
      </w:r>
      <w:r w:rsidR="00795828">
        <w:rPr>
          <w:bCs/>
          <w:sz w:val="22"/>
          <w:szCs w:val="22"/>
          <w:lang w:val="pl-PL"/>
        </w:rPr>
        <w:t xml:space="preserve"> </w:t>
      </w:r>
      <w:r>
        <w:rPr>
          <w:bCs/>
          <w:sz w:val="22"/>
          <w:szCs w:val="22"/>
        </w:rPr>
        <w:t>stanowią</w:t>
      </w:r>
      <w:r>
        <w:rPr>
          <w:bCs/>
          <w:sz w:val="22"/>
          <w:szCs w:val="22"/>
          <w:lang w:val="pl-PL"/>
        </w:rPr>
        <w:t>cy</w:t>
      </w:r>
      <w:r w:rsidR="0048109A" w:rsidRPr="007644EF">
        <w:rPr>
          <w:bCs/>
          <w:sz w:val="22"/>
          <w:szCs w:val="22"/>
        </w:rPr>
        <w:t xml:space="preserve"> </w:t>
      </w:r>
      <w:r w:rsidR="008E1A2E" w:rsidRPr="007644EF">
        <w:rPr>
          <w:b/>
          <w:bCs/>
          <w:i/>
          <w:sz w:val="22"/>
          <w:szCs w:val="22"/>
        </w:rPr>
        <w:t>Załączniki Nr 2A</w:t>
      </w:r>
      <w:r w:rsidR="008E1A2E" w:rsidRPr="007644EF">
        <w:rPr>
          <w:b/>
          <w:bCs/>
          <w:i/>
          <w:sz w:val="22"/>
          <w:szCs w:val="22"/>
          <w:lang w:val="pl-PL"/>
        </w:rPr>
        <w:t xml:space="preserve"> – </w:t>
      </w:r>
      <w:r w:rsidR="008E1A2E" w:rsidRPr="007644EF">
        <w:rPr>
          <w:b/>
          <w:bCs/>
          <w:i/>
          <w:sz w:val="22"/>
          <w:szCs w:val="22"/>
        </w:rPr>
        <w:t>2</w:t>
      </w:r>
      <w:r w:rsidR="00B12B9A">
        <w:rPr>
          <w:b/>
          <w:bCs/>
          <w:i/>
          <w:sz w:val="22"/>
          <w:szCs w:val="22"/>
          <w:lang w:val="pl-PL"/>
        </w:rPr>
        <w:t>B</w:t>
      </w:r>
      <w:r w:rsidR="00894742" w:rsidRPr="007644EF">
        <w:rPr>
          <w:b/>
          <w:bCs/>
          <w:i/>
          <w:sz w:val="22"/>
          <w:szCs w:val="22"/>
        </w:rPr>
        <w:t xml:space="preserve">, </w:t>
      </w:r>
      <w:r w:rsidR="0048109A" w:rsidRPr="007644EF">
        <w:rPr>
          <w:bCs/>
          <w:sz w:val="22"/>
          <w:szCs w:val="22"/>
        </w:rPr>
        <w:t>stosownie do danej części.</w:t>
      </w:r>
    </w:p>
    <w:p w14:paraId="4FBEA0C8" w14:textId="77777777" w:rsidR="00FC056D" w:rsidRPr="00FC056D" w:rsidRDefault="0048109A" w:rsidP="00FC056D">
      <w:pPr>
        <w:pStyle w:val="Akapitzlist"/>
        <w:numPr>
          <w:ilvl w:val="3"/>
          <w:numId w:val="8"/>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684C3A69" w14:textId="1C3A52C1" w:rsidR="00FC056D" w:rsidRPr="00FC056D" w:rsidRDefault="00FC056D" w:rsidP="00FC056D">
      <w:pPr>
        <w:pStyle w:val="Akapitzlist"/>
        <w:numPr>
          <w:ilvl w:val="3"/>
          <w:numId w:val="8"/>
        </w:numPr>
        <w:tabs>
          <w:tab w:val="left" w:pos="284"/>
        </w:tabs>
        <w:ind w:left="284" w:hanging="284"/>
        <w:jc w:val="both"/>
        <w:rPr>
          <w:b/>
          <w:bCs/>
          <w:color w:val="0070C0"/>
          <w:sz w:val="22"/>
          <w:szCs w:val="22"/>
        </w:rPr>
      </w:pPr>
      <w:r w:rsidRPr="00FC056D">
        <w:rPr>
          <w:color w:val="000000"/>
          <w:sz w:val="22"/>
          <w:szCs w:val="22"/>
        </w:rPr>
        <w:t xml:space="preserve">Oświadczenie Wykonawcy, że </w:t>
      </w:r>
      <w:r w:rsidRPr="00FC056D">
        <w:rPr>
          <w:sz w:val="22"/>
          <w:szCs w:val="22"/>
        </w:rPr>
        <w:t xml:space="preserve">oferowany asortyment spełnia wymagania Normy PN-EN </w:t>
      </w:r>
      <w:r w:rsidR="005A5D76">
        <w:rPr>
          <w:sz w:val="22"/>
          <w:szCs w:val="22"/>
        </w:rPr>
        <w:t>12608-1:2016-04 lub równoważnej</w:t>
      </w:r>
      <w:r w:rsidR="005A5D76">
        <w:rPr>
          <w:sz w:val="22"/>
          <w:szCs w:val="22"/>
          <w:lang w:val="pl-PL"/>
        </w:rPr>
        <w:t xml:space="preserve"> </w:t>
      </w:r>
      <w:r w:rsidR="005A5D76" w:rsidRPr="00E3107B">
        <w:rPr>
          <w:b/>
          <w:sz w:val="22"/>
          <w:szCs w:val="22"/>
          <w:lang w:val="pl-PL"/>
        </w:rPr>
        <w:t>(</w:t>
      </w:r>
      <w:r w:rsidR="005A5D76" w:rsidRPr="00E3107B">
        <w:rPr>
          <w:b/>
          <w:color w:val="000000"/>
          <w:sz w:val="22"/>
          <w:szCs w:val="22"/>
        </w:rPr>
        <w:t>Załącznik nr 11</w:t>
      </w:r>
      <w:r w:rsidR="005A5D76" w:rsidRPr="00E3107B">
        <w:rPr>
          <w:b/>
          <w:color w:val="000000"/>
          <w:sz w:val="22"/>
          <w:szCs w:val="22"/>
          <w:lang w:val="pl-PL"/>
        </w:rPr>
        <w:t>).</w:t>
      </w:r>
    </w:p>
    <w:p w14:paraId="274F8F43" w14:textId="4F69C295" w:rsidR="00795828" w:rsidRPr="00FC056D" w:rsidRDefault="0048109A" w:rsidP="00FC056D">
      <w:pPr>
        <w:pStyle w:val="Akapitzlist"/>
        <w:numPr>
          <w:ilvl w:val="3"/>
          <w:numId w:val="8"/>
        </w:numPr>
        <w:tabs>
          <w:tab w:val="left" w:pos="284"/>
        </w:tabs>
        <w:ind w:left="284" w:hanging="284"/>
        <w:jc w:val="both"/>
        <w:rPr>
          <w:b/>
          <w:bCs/>
          <w:color w:val="0070C0"/>
          <w:sz w:val="22"/>
          <w:szCs w:val="22"/>
        </w:rPr>
      </w:pPr>
      <w:r w:rsidRPr="00FC056D">
        <w:rPr>
          <w:sz w:val="22"/>
          <w:szCs w:val="22"/>
        </w:rPr>
        <w:t>Dokumenty dołączone do oferty, których złożenia nie wymaga Zamawiający nie będą podlegały ocenie przez Zamawiającego.</w:t>
      </w:r>
    </w:p>
    <w:p w14:paraId="3237B217" w14:textId="77777777" w:rsidR="00795828" w:rsidRDefault="00795828" w:rsidP="00024636">
      <w:pPr>
        <w:tabs>
          <w:tab w:val="left" w:pos="0"/>
        </w:tabs>
        <w:jc w:val="both"/>
        <w:rPr>
          <w:b/>
          <w:spacing w:val="1"/>
          <w:sz w:val="22"/>
          <w:szCs w:val="22"/>
          <w:u w:val="single"/>
        </w:rPr>
      </w:pPr>
    </w:p>
    <w:p w14:paraId="1DB7F167" w14:textId="77777777" w:rsidR="0048109A" w:rsidRDefault="0048109A" w:rsidP="0048109A">
      <w:pPr>
        <w:tabs>
          <w:tab w:val="left" w:pos="141"/>
        </w:tabs>
        <w:rPr>
          <w:b/>
          <w:bCs/>
          <w:sz w:val="22"/>
          <w:szCs w:val="22"/>
        </w:rPr>
      </w:pPr>
      <w:r>
        <w:rPr>
          <w:b/>
          <w:sz w:val="22"/>
          <w:szCs w:val="22"/>
        </w:rPr>
        <w:lastRenderedPageBreak/>
        <w:t xml:space="preserve">VIII. </w:t>
      </w:r>
      <w:r>
        <w:rPr>
          <w:b/>
          <w:bCs/>
          <w:sz w:val="22"/>
          <w:szCs w:val="22"/>
        </w:rPr>
        <w:t>Forma dokumentów</w:t>
      </w:r>
    </w:p>
    <w:p w14:paraId="34B4B61D"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Oświadczenia Wykonawcy i innych podmiotów, na których zdolnościach lub sytuacji polega Wykonawca na zasadach określonych w art. 22a ustawy oraz dotyczące podwyko</w:t>
      </w:r>
      <w:r w:rsidR="00A4424F" w:rsidRPr="009B20AE">
        <w:rPr>
          <w:bCs/>
          <w:sz w:val="22"/>
          <w:szCs w:val="22"/>
        </w:rPr>
        <w:t xml:space="preserve">nawców, składane są w oryginale, w </w:t>
      </w:r>
      <w:r w:rsidR="007A3580" w:rsidRPr="009B20AE">
        <w:rPr>
          <w:bCs/>
          <w:sz w:val="22"/>
          <w:szCs w:val="22"/>
        </w:rPr>
        <w:t xml:space="preserve">postaci dokumentu elektronicznego </w:t>
      </w:r>
      <w:r w:rsidR="007A3580" w:rsidRPr="009B20AE">
        <w:rPr>
          <w:sz w:val="22"/>
          <w:szCs w:val="22"/>
        </w:rPr>
        <w:t>w elektronicznej kopii dokumentu lub oświadczenia poświadczonej za zgodność z oryginałem.</w:t>
      </w:r>
    </w:p>
    <w:p w14:paraId="13BB4B22"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Dokumenty, inne niż oświadczenia, o których mowa w ust. 1, składane są w oryginale lub kopii poświadczonej za</w:t>
      </w:r>
      <w:r w:rsidR="005009F8" w:rsidRPr="009B20AE">
        <w:rPr>
          <w:bCs/>
          <w:sz w:val="22"/>
          <w:szCs w:val="22"/>
        </w:rPr>
        <w:t xml:space="preserve"> zgodność z oryginałem w formie elektronicznej.</w:t>
      </w:r>
    </w:p>
    <w:p w14:paraId="133E0D9A"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9C93E7" w14:textId="77777777" w:rsidR="009B20AE" w:rsidRPr="009B20AE" w:rsidRDefault="007A3580" w:rsidP="009B20AE">
      <w:pPr>
        <w:pStyle w:val="Akapitzlist"/>
        <w:numPr>
          <w:ilvl w:val="3"/>
          <w:numId w:val="5"/>
        </w:numPr>
        <w:tabs>
          <w:tab w:val="left" w:pos="284"/>
        </w:tabs>
        <w:ind w:left="284" w:hanging="284"/>
        <w:jc w:val="both"/>
        <w:rPr>
          <w:bCs/>
          <w:sz w:val="22"/>
          <w:szCs w:val="22"/>
        </w:rPr>
      </w:pPr>
      <w:r w:rsidRPr="009B20AE">
        <w:rPr>
          <w:bCs/>
          <w:color w:val="000000"/>
          <w:sz w:val="22"/>
          <w:szCs w:val="22"/>
        </w:rPr>
        <w:t>Poświadczenie za zgodność z oryginałem elektronicznej kopii dokumentu lub oświadczenia następuje przy użyciu kwalifikowanego podpisu elektronicznego.</w:t>
      </w:r>
    </w:p>
    <w:p w14:paraId="67E2DF48"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59CA93F"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 xml:space="preserve">Dokumenty sporządzone w języku obcym są składane wraz z tłumaczeniem na język polski. </w:t>
      </w:r>
    </w:p>
    <w:p w14:paraId="6615926D" w14:textId="77777777" w:rsidR="0048109A"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649F56CF" w14:textId="77777777" w:rsidR="00302BF2" w:rsidRDefault="00302BF2" w:rsidP="0050274F">
      <w:pPr>
        <w:tabs>
          <w:tab w:val="left" w:pos="426"/>
        </w:tabs>
        <w:jc w:val="both"/>
        <w:rPr>
          <w:bCs/>
          <w:sz w:val="22"/>
          <w:szCs w:val="22"/>
        </w:rPr>
      </w:pPr>
    </w:p>
    <w:p w14:paraId="4FD21CAA" w14:textId="77777777"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14:paraId="4AA27AF3" w14:textId="514C3258" w:rsidR="0048109A" w:rsidRPr="00EC250D" w:rsidRDefault="0048109A" w:rsidP="00DE46F6">
      <w:pPr>
        <w:numPr>
          <w:ilvl w:val="0"/>
          <w:numId w:val="9"/>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dedykowanego formularza dost</w:t>
      </w:r>
      <w:r w:rsidR="00BA457F">
        <w:rPr>
          <w:rFonts w:eastAsia="Calibri"/>
          <w:b/>
          <w:i/>
          <w:sz w:val="22"/>
          <w:szCs w:val="22"/>
          <w:lang w:eastAsia="en-US"/>
        </w:rPr>
        <w:t xml:space="preserve">ępnego na </w:t>
      </w:r>
      <w:proofErr w:type="spellStart"/>
      <w:r w:rsidR="00BA457F">
        <w:rPr>
          <w:rFonts w:eastAsia="Calibri"/>
          <w:b/>
          <w:i/>
          <w:sz w:val="22"/>
          <w:szCs w:val="22"/>
          <w:lang w:eastAsia="en-US"/>
        </w:rPr>
        <w:t>ePUAP</w:t>
      </w:r>
      <w:proofErr w:type="spellEnd"/>
      <w:r w:rsidR="00BA457F">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14:paraId="5653AA45" w14:textId="733432D5" w:rsidR="00EC250D" w:rsidRPr="00EC250D" w:rsidRDefault="0048109A" w:rsidP="00DE46F6">
      <w:pPr>
        <w:numPr>
          <w:ilvl w:val="0"/>
          <w:numId w:val="9"/>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r w:rsidR="00BA457F">
        <w:rPr>
          <w:rFonts w:eastAsia="Calibri"/>
          <w:i/>
          <w:sz w:val="22"/>
          <w:szCs w:val="22"/>
          <w:lang w:eastAsia="en-US"/>
        </w:rPr>
        <w:t>.</w:t>
      </w:r>
    </w:p>
    <w:p w14:paraId="62B80BC8" w14:textId="77777777" w:rsidR="0048109A" w:rsidRPr="00EC250D" w:rsidRDefault="0048109A" w:rsidP="00DE46F6">
      <w:pPr>
        <w:numPr>
          <w:ilvl w:val="0"/>
          <w:numId w:val="9"/>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1" w:name="_Hlk535230172"/>
      <w:r w:rsidR="00570128" w:rsidRPr="00D5395B">
        <w:rPr>
          <w:sz w:val="22"/>
          <w:szCs w:val="22"/>
        </w:rPr>
        <w:t>.</w:t>
      </w:r>
      <w:r w:rsidRPr="00EC250D">
        <w:rPr>
          <w:color w:val="33CC33"/>
          <w:sz w:val="22"/>
          <w:szCs w:val="22"/>
        </w:rPr>
        <w:t xml:space="preserve"> </w:t>
      </w:r>
    </w:p>
    <w:bookmarkEnd w:id="1"/>
    <w:p w14:paraId="6D00E0BA" w14:textId="19C69084" w:rsidR="0007048A" w:rsidRPr="007579B8" w:rsidRDefault="0048109A" w:rsidP="0007048A">
      <w:pPr>
        <w:numPr>
          <w:ilvl w:val="0"/>
          <w:numId w:val="9"/>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55BA3D73" w14:textId="77B29EDD" w:rsidR="0007048A" w:rsidRPr="00065B3B" w:rsidRDefault="0007048A" w:rsidP="00DE46F6">
      <w:pPr>
        <w:numPr>
          <w:ilvl w:val="0"/>
          <w:numId w:val="10"/>
        </w:numPr>
        <w:jc w:val="both"/>
        <w:rPr>
          <w:sz w:val="22"/>
          <w:szCs w:val="22"/>
        </w:rPr>
      </w:pPr>
      <w:r w:rsidRPr="00AF3135">
        <w:rPr>
          <w:sz w:val="22"/>
          <w:szCs w:val="22"/>
        </w:rPr>
        <w:lastRenderedPageBreak/>
        <w:t>Treść zapytań wraz z wyjaśnieniami Zamawiający</w:t>
      </w:r>
      <w:r>
        <w:rPr>
          <w:sz w:val="22"/>
          <w:szCs w:val="22"/>
        </w:rPr>
        <w:t xml:space="preserve"> zamieści na stronie internetowej </w:t>
      </w:r>
      <w:hyperlink r:id="rId16" w:history="1">
        <w:r w:rsidRPr="00E76C2A">
          <w:rPr>
            <w:rStyle w:val="Hipercze"/>
            <w:sz w:val="22"/>
            <w:szCs w:val="22"/>
          </w:rPr>
          <w:t>https://www.igbmazovia.pl/pl/</w:t>
        </w:r>
      </w:hyperlink>
      <w:r w:rsidRPr="00AF3135">
        <w:rPr>
          <w:sz w:val="22"/>
          <w:szCs w:val="22"/>
        </w:rPr>
        <w:t>, bez ujawniania źródła zapytania.</w:t>
      </w:r>
    </w:p>
    <w:p w14:paraId="64D4449C" w14:textId="77777777" w:rsidR="0007048A" w:rsidRPr="0007048A" w:rsidRDefault="0007048A" w:rsidP="00DE46F6">
      <w:pPr>
        <w:numPr>
          <w:ilvl w:val="0"/>
          <w:numId w:val="10"/>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E58FABA" w14:textId="1B0A5D86" w:rsidR="0048109A" w:rsidRDefault="0048109A" w:rsidP="00DE46F6">
      <w:pPr>
        <w:numPr>
          <w:ilvl w:val="0"/>
          <w:numId w:val="10"/>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w:t>
      </w:r>
      <w:r w:rsidR="00BA457F">
        <w:rPr>
          <w:sz w:val="22"/>
          <w:szCs w:val="22"/>
        </w:rPr>
        <w:t xml:space="preserve">na stronie internetowej </w:t>
      </w:r>
      <w:hyperlink r:id="rId17" w:history="1">
        <w:r w:rsidR="00BA457F" w:rsidRPr="00E76C2A">
          <w:rPr>
            <w:rStyle w:val="Hipercze"/>
            <w:sz w:val="22"/>
            <w:szCs w:val="22"/>
          </w:rPr>
          <w:t>https://www.igbmazovia.pl/pl/</w:t>
        </w:r>
      </w:hyperlink>
      <w:r w:rsidR="00BA457F">
        <w:rPr>
          <w:rStyle w:val="Hipercze"/>
          <w:sz w:val="22"/>
          <w:szCs w:val="22"/>
        </w:rPr>
        <w:t xml:space="preserve">. </w:t>
      </w:r>
    </w:p>
    <w:p w14:paraId="7697742E" w14:textId="77777777" w:rsidR="0048109A" w:rsidRDefault="0048109A" w:rsidP="00DE46F6">
      <w:pPr>
        <w:numPr>
          <w:ilvl w:val="0"/>
          <w:numId w:val="10"/>
        </w:numPr>
        <w:tabs>
          <w:tab w:val="num" w:pos="284"/>
          <w:tab w:val="num" w:pos="540"/>
        </w:tabs>
        <w:ind w:left="284" w:hanging="284"/>
        <w:jc w:val="both"/>
        <w:rPr>
          <w:sz w:val="22"/>
          <w:szCs w:val="22"/>
        </w:rPr>
      </w:pPr>
      <w:r>
        <w:rPr>
          <w:sz w:val="22"/>
          <w:szCs w:val="22"/>
        </w:rPr>
        <w:t>Zamawiający nie przewiduje zorganizowania zebrania z Wykonawcami.</w:t>
      </w:r>
    </w:p>
    <w:p w14:paraId="2B50F4E9" w14:textId="77777777" w:rsidR="0048109A" w:rsidRPr="00220236" w:rsidRDefault="0048109A" w:rsidP="00DE46F6">
      <w:pPr>
        <w:pStyle w:val="Akapitzlist"/>
        <w:numPr>
          <w:ilvl w:val="0"/>
          <w:numId w:val="10"/>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8" w:history="1">
        <w:r w:rsidR="0002067B" w:rsidRPr="00220236">
          <w:rPr>
            <w:rStyle w:val="Hipercze"/>
            <w:color w:val="auto"/>
            <w:sz w:val="22"/>
            <w:szCs w:val="22"/>
          </w:rPr>
          <w:t>m.kocot@igbmazovia.pl</w:t>
        </w:r>
      </w:hyperlink>
      <w:r w:rsidR="00D96743">
        <w:rPr>
          <w:sz w:val="22"/>
          <w:szCs w:val="22"/>
          <w:lang w:val="pl-PL"/>
        </w:rPr>
        <w:t xml:space="preserve"> lub adresy wskazane w rozdziale X.</w:t>
      </w:r>
    </w:p>
    <w:p w14:paraId="5BD04D35" w14:textId="77777777" w:rsidR="0002067B" w:rsidRDefault="0002067B" w:rsidP="00894742">
      <w:pPr>
        <w:tabs>
          <w:tab w:val="num" w:pos="540"/>
        </w:tabs>
        <w:jc w:val="both"/>
        <w:rPr>
          <w:b/>
          <w:sz w:val="22"/>
          <w:szCs w:val="22"/>
        </w:rPr>
      </w:pPr>
    </w:p>
    <w:p w14:paraId="612EDDCB" w14:textId="77777777" w:rsidR="0048109A" w:rsidRDefault="0048109A" w:rsidP="0048109A">
      <w:pPr>
        <w:jc w:val="both"/>
        <w:rPr>
          <w:b/>
          <w:sz w:val="22"/>
          <w:szCs w:val="22"/>
        </w:rPr>
      </w:pPr>
      <w:r>
        <w:rPr>
          <w:b/>
          <w:sz w:val="22"/>
          <w:szCs w:val="22"/>
        </w:rPr>
        <w:t>X. Osoby uprawnione do porozumiewania się z Wykonawcami</w:t>
      </w:r>
    </w:p>
    <w:p w14:paraId="5DFF9208" w14:textId="77777777" w:rsidR="0048109A" w:rsidRDefault="0048109A" w:rsidP="0050274F">
      <w:pPr>
        <w:ind w:left="284" w:hanging="284"/>
        <w:jc w:val="both"/>
        <w:rPr>
          <w:sz w:val="22"/>
          <w:szCs w:val="22"/>
        </w:rPr>
      </w:pPr>
      <w:r w:rsidRPr="005B6817">
        <w:rPr>
          <w:sz w:val="22"/>
          <w:szCs w:val="22"/>
        </w:rPr>
        <w:t>Osoby uprawnione ze strony Zamawiającego do kontaktowania się z Wykonawcami:</w:t>
      </w:r>
    </w:p>
    <w:p w14:paraId="30921C37" w14:textId="77777777" w:rsidR="0050274F" w:rsidRPr="0040463B" w:rsidRDefault="00851046" w:rsidP="00DE46F6">
      <w:pPr>
        <w:numPr>
          <w:ilvl w:val="0"/>
          <w:numId w:val="11"/>
        </w:numPr>
        <w:ind w:left="284" w:hanging="284"/>
        <w:jc w:val="both"/>
        <w:rPr>
          <w:sz w:val="22"/>
          <w:szCs w:val="22"/>
        </w:rPr>
      </w:pPr>
      <w:r w:rsidRPr="0040463B">
        <w:rPr>
          <w:sz w:val="22"/>
          <w:szCs w:val="22"/>
        </w:rPr>
        <w:t>Michał Stańczak -  w sprawie przedmiotu zamówienia</w:t>
      </w:r>
      <w:r w:rsidR="00C80596" w:rsidRPr="0040463B">
        <w:rPr>
          <w:sz w:val="22"/>
          <w:szCs w:val="22"/>
        </w:rPr>
        <w:t>, e-mail:</w:t>
      </w:r>
      <w:r w:rsidRPr="0040463B">
        <w:rPr>
          <w:sz w:val="22"/>
          <w:szCs w:val="22"/>
        </w:rPr>
        <w:t xml:space="preserve"> m.stanczak</w:t>
      </w:r>
      <w:hyperlink r:id="rId19" w:history="1">
        <w:r w:rsidRPr="0040463B">
          <w:rPr>
            <w:rStyle w:val="Hipercze"/>
            <w:color w:val="auto"/>
            <w:sz w:val="22"/>
            <w:szCs w:val="22"/>
            <w:u w:val="none"/>
          </w:rPr>
          <w:t>@igbmazovia.pl</w:t>
        </w:r>
      </w:hyperlink>
    </w:p>
    <w:p w14:paraId="7051459D" w14:textId="77777777" w:rsidR="00894742" w:rsidRPr="0050274F" w:rsidRDefault="000A220D" w:rsidP="00DE46F6">
      <w:pPr>
        <w:numPr>
          <w:ilvl w:val="0"/>
          <w:numId w:val="11"/>
        </w:numPr>
        <w:ind w:left="284" w:hanging="284"/>
        <w:jc w:val="both"/>
        <w:rPr>
          <w:sz w:val="22"/>
          <w:szCs w:val="22"/>
        </w:rPr>
      </w:pPr>
      <w:r>
        <w:rPr>
          <w:sz w:val="22"/>
          <w:szCs w:val="22"/>
        </w:rPr>
        <w:t xml:space="preserve">Marta Kocot </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kocot</w:t>
      </w:r>
      <w:r w:rsidR="0048109A" w:rsidRPr="0050274F">
        <w:rPr>
          <w:sz w:val="22"/>
          <w:szCs w:val="22"/>
        </w:rPr>
        <w:t>@igbmazovia.pl</w:t>
      </w:r>
    </w:p>
    <w:p w14:paraId="78E89DDB" w14:textId="77777777" w:rsidR="00894742" w:rsidRDefault="00894742" w:rsidP="0048109A">
      <w:pPr>
        <w:jc w:val="both"/>
        <w:rPr>
          <w:b/>
          <w:sz w:val="22"/>
          <w:szCs w:val="22"/>
        </w:rPr>
      </w:pPr>
    </w:p>
    <w:p w14:paraId="0EFCC449" w14:textId="77777777" w:rsidR="0048109A" w:rsidRDefault="0048109A" w:rsidP="0048109A">
      <w:pPr>
        <w:jc w:val="both"/>
        <w:rPr>
          <w:b/>
          <w:sz w:val="22"/>
          <w:szCs w:val="22"/>
        </w:rPr>
      </w:pPr>
      <w:r>
        <w:rPr>
          <w:b/>
          <w:sz w:val="22"/>
          <w:szCs w:val="22"/>
        </w:rPr>
        <w:t>XI. Wymagania dotyczące wadium</w:t>
      </w:r>
    </w:p>
    <w:p w14:paraId="1202E363" w14:textId="77777777" w:rsidR="00952F28" w:rsidRPr="00952F28" w:rsidRDefault="00E07D29" w:rsidP="00DE46F6">
      <w:pPr>
        <w:pStyle w:val="Akapitzlist"/>
        <w:numPr>
          <w:ilvl w:val="3"/>
          <w:numId w:val="11"/>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p>
    <w:p w14:paraId="13DA0FA7" w14:textId="77777777" w:rsidR="00952F28" w:rsidRPr="00952F28" w:rsidRDefault="0048109A" w:rsidP="00952F28">
      <w:pPr>
        <w:pStyle w:val="Akapitzlist"/>
        <w:ind w:left="284"/>
        <w:jc w:val="both"/>
        <w:rPr>
          <w:sz w:val="22"/>
          <w:szCs w:val="22"/>
          <w:lang w:val="pl-PL"/>
        </w:rPr>
      </w:pPr>
      <w:r w:rsidRPr="00952F28">
        <w:rPr>
          <w:sz w:val="22"/>
          <w:szCs w:val="22"/>
        </w:rPr>
        <w:t xml:space="preserve"> </w:t>
      </w:r>
      <w:r w:rsidR="00071846">
        <w:rPr>
          <w:sz w:val="22"/>
          <w:szCs w:val="22"/>
        </w:rPr>
        <w:t>1)</w:t>
      </w:r>
      <w:r w:rsidR="00071846">
        <w:rPr>
          <w:sz w:val="22"/>
          <w:szCs w:val="22"/>
        </w:rPr>
        <w:tab/>
        <w:t>Część</w:t>
      </w:r>
      <w:r w:rsidR="00071846">
        <w:rPr>
          <w:sz w:val="22"/>
          <w:szCs w:val="22"/>
        </w:rPr>
        <w:tab/>
        <w:t>I</w:t>
      </w:r>
      <w:r w:rsidR="00071846">
        <w:rPr>
          <w:sz w:val="22"/>
          <w:szCs w:val="22"/>
        </w:rPr>
        <w:tab/>
        <w:t>-</w:t>
      </w:r>
      <w:r w:rsidR="00071846">
        <w:rPr>
          <w:sz w:val="22"/>
          <w:szCs w:val="22"/>
          <w:lang w:val="pl-PL"/>
        </w:rPr>
        <w:t xml:space="preserve"> 150 000,00 </w:t>
      </w:r>
      <w:r w:rsidR="000A220D">
        <w:rPr>
          <w:sz w:val="22"/>
          <w:szCs w:val="22"/>
          <w:lang w:val="pl-PL"/>
        </w:rPr>
        <w:t>PLN brutto;</w:t>
      </w:r>
    </w:p>
    <w:p w14:paraId="2F974679" w14:textId="77777777" w:rsidR="00952F28" w:rsidRPr="00952F28" w:rsidRDefault="0001320C" w:rsidP="00952F28">
      <w:pPr>
        <w:pStyle w:val="Akapitzlist"/>
        <w:ind w:left="284"/>
        <w:jc w:val="both"/>
        <w:rPr>
          <w:sz w:val="22"/>
          <w:szCs w:val="22"/>
          <w:lang w:val="pl-PL"/>
        </w:rPr>
      </w:pPr>
      <w:r>
        <w:rPr>
          <w:sz w:val="22"/>
          <w:szCs w:val="22"/>
          <w:lang w:val="pl-PL"/>
        </w:rPr>
        <w:t xml:space="preserve"> </w:t>
      </w:r>
      <w:r w:rsidR="00071846">
        <w:rPr>
          <w:sz w:val="22"/>
          <w:szCs w:val="22"/>
        </w:rPr>
        <w:t>2)</w:t>
      </w:r>
      <w:r w:rsidR="00071846">
        <w:rPr>
          <w:sz w:val="22"/>
          <w:szCs w:val="22"/>
        </w:rPr>
        <w:tab/>
        <w:t>Część</w:t>
      </w:r>
      <w:r w:rsidR="00071846">
        <w:rPr>
          <w:sz w:val="22"/>
          <w:szCs w:val="22"/>
        </w:rPr>
        <w:tab/>
        <w:t>II</w:t>
      </w:r>
      <w:r w:rsidR="00071846">
        <w:rPr>
          <w:sz w:val="22"/>
          <w:szCs w:val="22"/>
        </w:rPr>
        <w:tab/>
        <w:t>-</w:t>
      </w:r>
      <w:r w:rsidR="00071846">
        <w:rPr>
          <w:sz w:val="22"/>
          <w:szCs w:val="22"/>
          <w:lang w:val="pl-PL"/>
        </w:rPr>
        <w:t xml:space="preserve"> 50 000,00 </w:t>
      </w:r>
      <w:r w:rsidR="00952F28" w:rsidRPr="00952F28">
        <w:rPr>
          <w:sz w:val="22"/>
          <w:szCs w:val="22"/>
          <w:lang w:val="pl-PL"/>
        </w:rPr>
        <w:t>PLN brutto</w:t>
      </w:r>
      <w:r w:rsidR="000A220D">
        <w:rPr>
          <w:sz w:val="22"/>
          <w:szCs w:val="22"/>
          <w:lang w:val="pl-PL"/>
        </w:rPr>
        <w:t>;</w:t>
      </w:r>
      <w:r w:rsidR="00952F28" w:rsidRPr="00952F28">
        <w:rPr>
          <w:sz w:val="22"/>
          <w:szCs w:val="22"/>
          <w:lang w:val="pl-PL"/>
        </w:rPr>
        <w:t xml:space="preserve"> </w:t>
      </w:r>
    </w:p>
    <w:p w14:paraId="59774A66" w14:textId="77777777" w:rsidR="0048109A" w:rsidRDefault="0048109A" w:rsidP="00DE46F6">
      <w:pPr>
        <w:numPr>
          <w:ilvl w:val="3"/>
          <w:numId w:val="11"/>
        </w:numPr>
        <w:ind w:left="284" w:hanging="284"/>
        <w:jc w:val="both"/>
        <w:rPr>
          <w:sz w:val="22"/>
          <w:szCs w:val="22"/>
        </w:rPr>
      </w:pPr>
      <w:r>
        <w:rPr>
          <w:sz w:val="22"/>
          <w:szCs w:val="22"/>
        </w:rPr>
        <w:t>Wadium może być wnoszone w jednej lub kilku następujących formach:</w:t>
      </w:r>
    </w:p>
    <w:p w14:paraId="506E1EF8" w14:textId="77777777" w:rsidR="0048109A" w:rsidRDefault="0048109A" w:rsidP="00DE46F6">
      <w:pPr>
        <w:numPr>
          <w:ilvl w:val="0"/>
          <w:numId w:val="12"/>
        </w:numPr>
        <w:tabs>
          <w:tab w:val="num" w:pos="284"/>
        </w:tabs>
        <w:ind w:left="284" w:hanging="284"/>
        <w:jc w:val="both"/>
        <w:rPr>
          <w:sz w:val="22"/>
          <w:szCs w:val="22"/>
        </w:rPr>
      </w:pPr>
      <w:r>
        <w:rPr>
          <w:sz w:val="22"/>
          <w:szCs w:val="22"/>
        </w:rPr>
        <w:t xml:space="preserve">pieniądzu </w:t>
      </w:r>
    </w:p>
    <w:p w14:paraId="2BA6E9DC" w14:textId="77777777" w:rsidR="0048109A" w:rsidRDefault="0048109A" w:rsidP="00DE46F6">
      <w:pPr>
        <w:numPr>
          <w:ilvl w:val="0"/>
          <w:numId w:val="12"/>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3D6667A0" w14:textId="77777777" w:rsidR="0048109A" w:rsidRDefault="0048109A" w:rsidP="00DE46F6">
      <w:pPr>
        <w:numPr>
          <w:ilvl w:val="0"/>
          <w:numId w:val="13"/>
        </w:numPr>
        <w:tabs>
          <w:tab w:val="clear" w:pos="786"/>
          <w:tab w:val="num" w:pos="284"/>
        </w:tabs>
        <w:ind w:left="284" w:hanging="284"/>
        <w:jc w:val="both"/>
        <w:rPr>
          <w:sz w:val="22"/>
          <w:szCs w:val="22"/>
        </w:rPr>
      </w:pPr>
      <w:r>
        <w:rPr>
          <w:sz w:val="22"/>
          <w:szCs w:val="22"/>
        </w:rPr>
        <w:t>gwarancjach bankowych;</w:t>
      </w:r>
    </w:p>
    <w:p w14:paraId="1CA242A3" w14:textId="77777777" w:rsidR="0048109A" w:rsidRDefault="0048109A" w:rsidP="00DE46F6">
      <w:pPr>
        <w:numPr>
          <w:ilvl w:val="0"/>
          <w:numId w:val="13"/>
        </w:numPr>
        <w:tabs>
          <w:tab w:val="num" w:pos="284"/>
        </w:tabs>
        <w:ind w:left="284" w:hanging="284"/>
        <w:jc w:val="both"/>
        <w:rPr>
          <w:sz w:val="22"/>
          <w:szCs w:val="22"/>
        </w:rPr>
      </w:pPr>
      <w:r>
        <w:rPr>
          <w:sz w:val="22"/>
          <w:szCs w:val="22"/>
        </w:rPr>
        <w:t>gwarancjach ubezpieczeniowych;</w:t>
      </w:r>
    </w:p>
    <w:p w14:paraId="17E33511" w14:textId="77777777" w:rsidR="0048109A" w:rsidRDefault="0048109A" w:rsidP="00DE46F6">
      <w:pPr>
        <w:numPr>
          <w:ilvl w:val="0"/>
          <w:numId w:val="13"/>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Pr="00123C01">
        <w:rPr>
          <w:rFonts w:eastAsia="Calibri"/>
          <w:sz w:val="22"/>
          <w:szCs w:val="22"/>
          <w:lang w:eastAsia="en-US"/>
        </w:rPr>
        <w:t>Dz. U. z 201</w:t>
      </w:r>
      <w:r w:rsidR="00105DAE">
        <w:rPr>
          <w:rFonts w:eastAsia="Calibri"/>
          <w:sz w:val="22"/>
          <w:szCs w:val="22"/>
          <w:lang w:eastAsia="en-US"/>
        </w:rPr>
        <w:t>9</w:t>
      </w:r>
      <w:r w:rsidRPr="00123C01">
        <w:rPr>
          <w:rFonts w:eastAsia="Calibri"/>
          <w:sz w:val="22"/>
          <w:szCs w:val="22"/>
          <w:lang w:eastAsia="en-US"/>
        </w:rPr>
        <w:t xml:space="preserve"> r., poz. </w:t>
      </w:r>
      <w:r w:rsidR="00105DAE">
        <w:rPr>
          <w:rFonts w:eastAsia="Calibri"/>
          <w:sz w:val="22"/>
          <w:szCs w:val="22"/>
          <w:lang w:eastAsia="en-US"/>
        </w:rPr>
        <w:t>3</w:t>
      </w:r>
      <w:r w:rsidRPr="00123C01">
        <w:rPr>
          <w:rFonts w:eastAsia="Calibri"/>
          <w:sz w:val="22"/>
          <w:szCs w:val="22"/>
          <w:lang w:eastAsia="en-US"/>
        </w:rPr>
        <w:t>10</w:t>
      </w:r>
      <w:r>
        <w:rPr>
          <w:sz w:val="22"/>
          <w:szCs w:val="22"/>
        </w:rPr>
        <w:t>).</w:t>
      </w:r>
    </w:p>
    <w:p w14:paraId="02779C74" w14:textId="77777777" w:rsidR="0048109A" w:rsidRPr="005415DD" w:rsidRDefault="00EB2862" w:rsidP="00DE46F6">
      <w:pPr>
        <w:pStyle w:val="Akapitzlist"/>
        <w:numPr>
          <w:ilvl w:val="0"/>
          <w:numId w:val="14"/>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41B9C85C" w14:textId="77777777" w:rsidR="0048109A" w:rsidRPr="00EC250D" w:rsidRDefault="0048109A" w:rsidP="00DE46F6">
      <w:pPr>
        <w:pStyle w:val="Tekstpodstawowy"/>
        <w:numPr>
          <w:ilvl w:val="0"/>
          <w:numId w:val="14"/>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0F485070" w14:textId="77777777" w:rsidR="0048109A" w:rsidRPr="00EC250D" w:rsidRDefault="0048109A" w:rsidP="00DE46F6">
      <w:pPr>
        <w:pStyle w:val="Tekstpodstawowy"/>
        <w:numPr>
          <w:ilvl w:val="0"/>
          <w:numId w:val="14"/>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64428917" w14:textId="77777777" w:rsidR="0048109A" w:rsidRDefault="0048109A" w:rsidP="00DE46F6">
      <w:pPr>
        <w:numPr>
          <w:ilvl w:val="0"/>
          <w:numId w:val="14"/>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67921E3B" w14:textId="1E8CC78F" w:rsidR="00EC250D" w:rsidRDefault="0048109A" w:rsidP="00EC250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sidRPr="00492194">
        <w:rPr>
          <w:b/>
          <w:sz w:val="22"/>
          <w:szCs w:val="22"/>
        </w:rPr>
        <w:t>S</w:t>
      </w:r>
      <w:r w:rsidR="0001320C" w:rsidRPr="00492194">
        <w:rPr>
          <w:b/>
          <w:sz w:val="22"/>
          <w:szCs w:val="22"/>
        </w:rPr>
        <w:t xml:space="preserve">prawy </w:t>
      </w:r>
      <w:r w:rsidR="00E74645" w:rsidRPr="00492194">
        <w:rPr>
          <w:b/>
          <w:sz w:val="22"/>
          <w:szCs w:val="22"/>
        </w:rPr>
        <w:t xml:space="preserve"> </w:t>
      </w:r>
      <w:r w:rsidR="00492194" w:rsidRPr="00492194">
        <w:rPr>
          <w:b/>
          <w:sz w:val="22"/>
          <w:szCs w:val="22"/>
        </w:rPr>
        <w:t>3/06/2020/D</w:t>
      </w:r>
      <w:r w:rsidR="00E74645" w:rsidRPr="00492194">
        <w:rPr>
          <w:b/>
          <w:sz w:val="22"/>
          <w:szCs w:val="22"/>
        </w:rPr>
        <w:t xml:space="preserve"> </w:t>
      </w:r>
      <w:r w:rsidR="00024636" w:rsidRPr="00492194">
        <w:rPr>
          <w:b/>
          <w:sz w:val="22"/>
          <w:szCs w:val="22"/>
        </w:rPr>
        <w:t>„Część …”</w:t>
      </w:r>
      <w:r w:rsidR="00EC250D" w:rsidRPr="00492194">
        <w:rPr>
          <w:b/>
          <w:sz w:val="22"/>
          <w:szCs w:val="22"/>
        </w:rPr>
        <w:t xml:space="preserve">. </w:t>
      </w:r>
    </w:p>
    <w:p w14:paraId="6B9EA655"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405FF01B" w14:textId="77777777" w:rsidR="0048109A" w:rsidRDefault="0048109A" w:rsidP="00DE46F6">
      <w:pPr>
        <w:numPr>
          <w:ilvl w:val="0"/>
          <w:numId w:val="15"/>
        </w:numPr>
        <w:ind w:left="284" w:hanging="284"/>
        <w:jc w:val="both"/>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z w:val="22"/>
          <w:szCs w:val="22"/>
        </w:rPr>
        <w:t>Pzp</w:t>
      </w:r>
      <w:proofErr w:type="spellEnd"/>
      <w:r>
        <w:rPr>
          <w:sz w:val="22"/>
          <w:szCs w:val="22"/>
        </w:rPr>
        <w:t>,</w:t>
      </w:r>
    </w:p>
    <w:p w14:paraId="3B8B24EF" w14:textId="77777777" w:rsidR="0048109A" w:rsidRDefault="0048109A" w:rsidP="00DE46F6">
      <w:pPr>
        <w:numPr>
          <w:ilvl w:val="0"/>
          <w:numId w:val="15"/>
        </w:numPr>
        <w:ind w:left="284" w:hanging="284"/>
        <w:jc w:val="both"/>
        <w:rPr>
          <w:sz w:val="22"/>
          <w:szCs w:val="22"/>
        </w:rPr>
      </w:pPr>
      <w:r>
        <w:rPr>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6414B898" w14:textId="77777777" w:rsidR="0048109A" w:rsidRDefault="0048109A" w:rsidP="00DE46F6">
      <w:pPr>
        <w:numPr>
          <w:ilvl w:val="0"/>
          <w:numId w:val="15"/>
        </w:numPr>
        <w:ind w:left="284" w:hanging="284"/>
        <w:jc w:val="both"/>
        <w:rPr>
          <w:sz w:val="22"/>
          <w:szCs w:val="22"/>
        </w:rPr>
      </w:pPr>
      <w:r>
        <w:rPr>
          <w:sz w:val="22"/>
          <w:szCs w:val="22"/>
        </w:rPr>
        <w:t>Zamawiający zwraca niezwłocznie wadium, na wniosek Wykonawcy, który wycofał ofertę przed upływem terminu składania ofert,</w:t>
      </w:r>
    </w:p>
    <w:p w14:paraId="09FA7BE9" w14:textId="77777777" w:rsidR="0048109A" w:rsidRDefault="0048109A" w:rsidP="00DE46F6">
      <w:pPr>
        <w:numPr>
          <w:ilvl w:val="0"/>
          <w:numId w:val="15"/>
        </w:numPr>
        <w:ind w:left="284" w:hanging="284"/>
        <w:jc w:val="both"/>
        <w:rPr>
          <w:sz w:val="22"/>
          <w:szCs w:val="22"/>
        </w:rPr>
      </w:pPr>
      <w:r>
        <w:rPr>
          <w:sz w:val="22"/>
          <w:szCs w:val="22"/>
        </w:rPr>
        <w:t xml:space="preserve">Zamawiający żąda ponownego wniesienia wadium przez Wykonawcę, któremu zwrócono wadium na podstawie ust. </w:t>
      </w:r>
      <w:r w:rsidR="005A4A6B">
        <w:rPr>
          <w:sz w:val="22"/>
          <w:szCs w:val="22"/>
        </w:rPr>
        <w:t>8</w:t>
      </w:r>
      <w:r>
        <w:rPr>
          <w:sz w:val="22"/>
          <w:szCs w:val="22"/>
        </w:rPr>
        <w:t xml:space="preserve"> pkt 1), jeżeli w wyniku rozstrzygnięcia odwołania jego oferta została wybrana jako najkorzystniejsza. Wykonawca wnosi wadium w terminie określonym przez Zamawiającego,</w:t>
      </w:r>
    </w:p>
    <w:p w14:paraId="69704134" w14:textId="77777777" w:rsidR="0048109A" w:rsidRDefault="0048109A" w:rsidP="00DE46F6">
      <w:pPr>
        <w:numPr>
          <w:ilvl w:val="0"/>
          <w:numId w:val="15"/>
        </w:numPr>
        <w:ind w:left="284" w:hanging="284"/>
        <w:jc w:val="both"/>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2826480" w14:textId="77777777" w:rsidR="0048109A" w:rsidRDefault="0048109A" w:rsidP="00DE46F6">
      <w:pPr>
        <w:numPr>
          <w:ilvl w:val="0"/>
          <w:numId w:val="15"/>
        </w:numPr>
        <w:ind w:left="284" w:hanging="284"/>
        <w:jc w:val="both"/>
        <w:rPr>
          <w:sz w:val="22"/>
          <w:szCs w:val="22"/>
        </w:rPr>
      </w:pPr>
      <w:r>
        <w:rPr>
          <w:sz w:val="22"/>
          <w:szCs w:val="22"/>
        </w:rPr>
        <w:t xml:space="preserve">Zamawiający zatrzymuje wadium wraz z odsetkami, jeżeli Wykonawca w odpowiedzi na wezwanie, o którym mowa w art. 26 ust. 3 </w:t>
      </w:r>
      <w:r w:rsidR="005F0D5C">
        <w:rPr>
          <w:sz w:val="22"/>
          <w:szCs w:val="22"/>
        </w:rPr>
        <w:t xml:space="preserve">i 3a </w:t>
      </w:r>
      <w:proofErr w:type="spellStart"/>
      <w:r>
        <w:rPr>
          <w:sz w:val="22"/>
          <w:szCs w:val="22"/>
        </w:rPr>
        <w:t>Pzp</w:t>
      </w:r>
      <w:proofErr w:type="spellEnd"/>
      <w:r>
        <w:rPr>
          <w:sz w:val="22"/>
          <w:szCs w:val="22"/>
        </w:rPr>
        <w:t xml:space="preserve">, z przyczyn leżących po jego stronie, nie złożył </w:t>
      </w:r>
      <w:r w:rsidR="005F0D5C">
        <w:rPr>
          <w:sz w:val="22"/>
          <w:szCs w:val="22"/>
        </w:rPr>
        <w:t>oświadczeń lub dokumentów</w:t>
      </w:r>
      <w:r>
        <w:rPr>
          <w:sz w:val="22"/>
          <w:szCs w:val="22"/>
        </w:rPr>
        <w:t>,</w:t>
      </w:r>
      <w:r w:rsidR="005F0D5C">
        <w:rPr>
          <w:sz w:val="22"/>
          <w:szCs w:val="22"/>
        </w:rPr>
        <w:t xml:space="preserve"> potwierdzających okoliczności o których </w:t>
      </w:r>
      <w:r>
        <w:rPr>
          <w:sz w:val="22"/>
          <w:szCs w:val="22"/>
        </w:rPr>
        <w:t xml:space="preserve"> w art. 25 ust. 1 </w:t>
      </w:r>
      <w:proofErr w:type="spellStart"/>
      <w:r>
        <w:rPr>
          <w:sz w:val="22"/>
          <w:szCs w:val="22"/>
        </w:rPr>
        <w:t>Pzp</w:t>
      </w:r>
      <w:proofErr w:type="spellEnd"/>
      <w:r>
        <w:rPr>
          <w:sz w:val="22"/>
          <w:szCs w:val="22"/>
        </w:rPr>
        <w:t>,</w:t>
      </w:r>
      <w:r w:rsidR="005F0D5C">
        <w:rPr>
          <w:sz w:val="22"/>
          <w:szCs w:val="22"/>
        </w:rPr>
        <w:t xml:space="preserve"> oświadczenia, o którym mowa w art.25 a ust.1, pełnomocnictw </w:t>
      </w:r>
      <w:r>
        <w:rPr>
          <w:sz w:val="22"/>
          <w:szCs w:val="22"/>
        </w:rPr>
        <w:t xml:space="preserve">lub nie wyraził zgody na poprawienie omyłki, o której mowa w art. 87 ust. 2 pkt 3 </w:t>
      </w:r>
      <w:proofErr w:type="spellStart"/>
      <w:r>
        <w:rPr>
          <w:sz w:val="22"/>
          <w:szCs w:val="22"/>
        </w:rPr>
        <w:t>Pzp</w:t>
      </w:r>
      <w:proofErr w:type="spellEnd"/>
      <w:r>
        <w:rPr>
          <w:sz w:val="22"/>
          <w:szCs w:val="22"/>
        </w:rPr>
        <w:t>, co powodowało brak możliwości wybrania oferty złożonej przez Wykonawcę jako najkorzystniejszej,</w:t>
      </w:r>
    </w:p>
    <w:p w14:paraId="2F563899" w14:textId="77777777" w:rsidR="0048109A" w:rsidRDefault="0048109A" w:rsidP="00DE46F6">
      <w:pPr>
        <w:numPr>
          <w:ilvl w:val="0"/>
          <w:numId w:val="15"/>
        </w:numPr>
        <w:ind w:left="284" w:hanging="284"/>
        <w:jc w:val="both"/>
        <w:rPr>
          <w:spacing w:val="-5"/>
          <w:sz w:val="22"/>
          <w:szCs w:val="22"/>
        </w:rPr>
      </w:pPr>
      <w:r>
        <w:rPr>
          <w:spacing w:val="-5"/>
          <w:sz w:val="22"/>
          <w:szCs w:val="22"/>
        </w:rPr>
        <w:t>Zamawiający zatrzymuje wadium wraz z odsetkami, jeżeli Wykonawca, którego oferta została wybrana:</w:t>
      </w:r>
    </w:p>
    <w:p w14:paraId="19C624F8" w14:textId="77777777" w:rsidR="0048109A" w:rsidRDefault="0048109A" w:rsidP="00DE46F6">
      <w:pPr>
        <w:numPr>
          <w:ilvl w:val="0"/>
          <w:numId w:val="16"/>
        </w:numPr>
        <w:ind w:left="284" w:hanging="284"/>
        <w:jc w:val="both"/>
        <w:rPr>
          <w:spacing w:val="-5"/>
          <w:sz w:val="22"/>
          <w:szCs w:val="22"/>
        </w:rPr>
      </w:pPr>
      <w:r>
        <w:rPr>
          <w:spacing w:val="-5"/>
          <w:sz w:val="22"/>
          <w:szCs w:val="22"/>
        </w:rPr>
        <w:t>odmówił podpisania umowy w sprawie zamówienia publicznego na warunkach określonych w ofercie;</w:t>
      </w:r>
    </w:p>
    <w:p w14:paraId="6184FA56" w14:textId="77777777" w:rsidR="0048109A" w:rsidRDefault="0048109A" w:rsidP="00DE46F6">
      <w:pPr>
        <w:numPr>
          <w:ilvl w:val="0"/>
          <w:numId w:val="16"/>
        </w:numPr>
        <w:ind w:left="284" w:hanging="284"/>
        <w:jc w:val="both"/>
        <w:rPr>
          <w:spacing w:val="-5"/>
          <w:sz w:val="22"/>
          <w:szCs w:val="22"/>
        </w:rPr>
      </w:pPr>
      <w:r>
        <w:rPr>
          <w:spacing w:val="-5"/>
          <w:sz w:val="22"/>
          <w:szCs w:val="22"/>
        </w:rPr>
        <w:t>zawarcie umowy w sprawie zamówienia publicznego stało się niemożliwe z przyczyn leżących po stronie Wykonawcy</w:t>
      </w:r>
    </w:p>
    <w:p w14:paraId="45849094" w14:textId="77777777" w:rsidR="0048109A" w:rsidRDefault="0048109A" w:rsidP="0048109A">
      <w:pPr>
        <w:jc w:val="both"/>
        <w:rPr>
          <w:sz w:val="22"/>
          <w:szCs w:val="22"/>
        </w:rPr>
      </w:pPr>
    </w:p>
    <w:p w14:paraId="09AB67B8"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0FB6AB2E" w14:textId="77777777" w:rsidR="0048109A" w:rsidRDefault="0048109A" w:rsidP="0048109A">
      <w:pPr>
        <w:jc w:val="both"/>
        <w:rPr>
          <w:sz w:val="22"/>
          <w:szCs w:val="22"/>
        </w:rPr>
      </w:pPr>
      <w:r>
        <w:rPr>
          <w:sz w:val="22"/>
          <w:szCs w:val="22"/>
        </w:rPr>
        <w:t>Wykonawca jest związany ofertą przez okres 60 dni.</w:t>
      </w:r>
    </w:p>
    <w:p w14:paraId="6DD1B310" w14:textId="77777777" w:rsidR="000C7C2C" w:rsidRDefault="0048109A" w:rsidP="0048109A">
      <w:pPr>
        <w:rPr>
          <w:sz w:val="22"/>
          <w:szCs w:val="22"/>
        </w:rPr>
      </w:pPr>
      <w:r>
        <w:rPr>
          <w:sz w:val="22"/>
          <w:szCs w:val="22"/>
        </w:rPr>
        <w:t>Bieg terminu związania ofertą rozpoczyna się wraz z upływem terminu składania ofert.</w:t>
      </w:r>
    </w:p>
    <w:p w14:paraId="20CF6539" w14:textId="77777777" w:rsidR="000C7C2C" w:rsidRDefault="000C7C2C" w:rsidP="0048109A">
      <w:pPr>
        <w:rPr>
          <w:sz w:val="22"/>
          <w:szCs w:val="22"/>
        </w:rPr>
      </w:pPr>
    </w:p>
    <w:p w14:paraId="4F6B11A6"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5990F441" w14:textId="4B59B958" w:rsidR="00EC250D" w:rsidRPr="00EC250D" w:rsidRDefault="0048109A" w:rsidP="00DE46F6">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595F2F">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28F7517C" w14:textId="541D1891" w:rsidR="00EC250D" w:rsidRPr="00EC250D" w:rsidRDefault="0048109A" w:rsidP="00DE46F6">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sidR="001C1D81">
        <w:rPr>
          <w:rFonts w:ascii="Times New Roman" w:hAnsi="Times New Roman"/>
          <w:sz w:val="22"/>
          <w:szCs w:val="22"/>
          <w:lang w:val="pl-PL"/>
        </w:rPr>
        <w:t xml:space="preserve">, </w:t>
      </w:r>
      <w:proofErr w:type="spellStart"/>
      <w:r w:rsidR="001C1D81">
        <w:rPr>
          <w:rFonts w:ascii="Times New Roman" w:hAnsi="Times New Roman"/>
          <w:sz w:val="22"/>
          <w:szCs w:val="22"/>
          <w:lang w:val="pl-PL"/>
        </w:rPr>
        <w:t>xlsx</w:t>
      </w:r>
      <w:proofErr w:type="spellEnd"/>
      <w:r w:rsidR="001C1D81">
        <w:rPr>
          <w:rFonts w:ascii="Times New Roman" w:hAnsi="Times New Roman"/>
          <w:sz w:val="22"/>
          <w:szCs w:val="22"/>
          <w:lang w:val="pl-PL"/>
        </w:rPr>
        <w:t>,</w:t>
      </w:r>
      <w:r w:rsidRPr="00EC250D">
        <w:rPr>
          <w:rFonts w:ascii="Times New Roman" w:hAnsi="Times New Roman"/>
          <w:sz w:val="22"/>
          <w:szCs w:val="22"/>
        </w:rPr>
        <w:t xml:space="preserve"> pdf.</w:t>
      </w:r>
      <w:r w:rsidR="00403A98">
        <w:rPr>
          <w:rFonts w:ascii="Times New Roman" w:hAnsi="Times New Roman"/>
          <w:sz w:val="22"/>
          <w:szCs w:val="22"/>
          <w:lang w:val="pl-PL"/>
        </w:rPr>
        <w:t xml:space="preserve"> </w:t>
      </w:r>
      <w:r w:rsidR="00403A98"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w:t>
      </w:r>
      <w:r w:rsidR="00F37D6C" w:rsidRPr="00EC250D">
        <w:rPr>
          <w:rFonts w:ascii="Times New Roman" w:hAnsi="Times New Roman"/>
          <w:sz w:val="22"/>
          <w:szCs w:val="22"/>
        </w:rPr>
        <w:t xml:space="preserve"> pod rygorem nieważności</w:t>
      </w:r>
      <w:r w:rsidRPr="00EC250D">
        <w:rPr>
          <w:rFonts w:ascii="Times New Roman" w:hAnsi="Times New Roman"/>
          <w:sz w:val="22"/>
          <w:szCs w:val="22"/>
        </w:rPr>
        <w:t xml:space="preserve">.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32FDBCCB" w14:textId="6B64CB1B" w:rsidR="00EC250D" w:rsidRPr="005415DD" w:rsidRDefault="0048109A" w:rsidP="00DE46F6">
      <w:pPr>
        <w:pStyle w:val="Zwykytekst"/>
        <w:numPr>
          <w:ilvl w:val="0"/>
          <w:numId w:val="17"/>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153E1F">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153E1F">
        <w:rPr>
          <w:rFonts w:ascii="Times New Roman" w:hAnsi="Times New Roman"/>
          <w:sz w:val="22"/>
          <w:szCs w:val="22"/>
          <w:u w:val="single"/>
          <w:lang w:val="pl-PL"/>
        </w:rPr>
        <w:t>1010</w:t>
      </w:r>
      <w:r w:rsidR="00153E1F" w:rsidRPr="005415DD">
        <w:rPr>
          <w:rFonts w:ascii="Times New Roman" w:hAnsi="Times New Roman"/>
          <w:sz w:val="22"/>
          <w:szCs w:val="22"/>
          <w:u w:val="single"/>
          <w:lang w:val="pl-PL"/>
        </w:rPr>
        <w:t xml:space="preserve"> </w:t>
      </w:r>
      <w:r w:rsidR="0082349B" w:rsidRPr="005415DD">
        <w:rPr>
          <w:rFonts w:ascii="Times New Roman" w:hAnsi="Times New Roman"/>
          <w:sz w:val="22"/>
          <w:szCs w:val="22"/>
          <w:u w:val="single"/>
          <w:lang w:val="pl-PL"/>
        </w:rPr>
        <w:t>ze zm.)</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4B407ACE" w14:textId="77777777" w:rsidR="0048109A" w:rsidRPr="00EC250D" w:rsidRDefault="0048109A" w:rsidP="00DE46F6">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03B4207C" w14:textId="77777777" w:rsidR="0048109A" w:rsidRDefault="0048109A" w:rsidP="00DE46F6">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304EDA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5C3005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lastRenderedPageBreak/>
        <w:t>przedstawiciela bądź przedstawicieli Wykonawcy.</w:t>
      </w:r>
    </w:p>
    <w:p w14:paraId="03A878AB" w14:textId="2584FA43" w:rsidR="00595F2F" w:rsidRPr="00595F2F" w:rsidRDefault="0048109A" w:rsidP="00595F2F">
      <w:pPr>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595F2F">
        <w:rPr>
          <w:sz w:val="22"/>
          <w:szCs w:val="22"/>
        </w:rPr>
        <w:t xml:space="preserve"> ofertę na daną część.</w:t>
      </w:r>
    </w:p>
    <w:p w14:paraId="6980E68D" w14:textId="77777777" w:rsidR="00595F2F" w:rsidRPr="00595F2F" w:rsidRDefault="003629F5" w:rsidP="00595F2F">
      <w:pPr>
        <w:pStyle w:val="Akapitzlist"/>
        <w:numPr>
          <w:ilvl w:val="0"/>
          <w:numId w:val="17"/>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59DCAEE4" w14:textId="77777777" w:rsidR="00595F2F" w:rsidRPr="00595F2F" w:rsidRDefault="0048109A" w:rsidP="00595F2F">
      <w:pPr>
        <w:pStyle w:val="Akapitzlist"/>
        <w:numPr>
          <w:ilvl w:val="0"/>
          <w:numId w:val="17"/>
        </w:numPr>
        <w:tabs>
          <w:tab w:val="clear" w:pos="360"/>
          <w:tab w:val="num" w:pos="284"/>
        </w:tabs>
        <w:jc w:val="both"/>
        <w:rPr>
          <w:sz w:val="22"/>
          <w:szCs w:val="22"/>
        </w:rPr>
      </w:pPr>
      <w:r w:rsidRPr="00595F2F">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93C46EF" w14:textId="77777777" w:rsidR="00595F2F" w:rsidRDefault="0048109A" w:rsidP="00595F2F">
      <w:pPr>
        <w:pStyle w:val="Akapitzlist"/>
        <w:tabs>
          <w:tab w:val="left" w:pos="284"/>
        </w:tabs>
        <w:ind w:left="284"/>
        <w:jc w:val="both"/>
        <w:rPr>
          <w:sz w:val="22"/>
          <w:szCs w:val="22"/>
          <w:lang w:val="pl-PL"/>
        </w:rPr>
      </w:pPr>
      <w:r w:rsidRPr="00595F2F">
        <w:rPr>
          <w:sz w:val="22"/>
          <w:szCs w:val="22"/>
        </w:rPr>
        <w:t xml:space="preserve">Wszyscy członkowie podmiotu występującego wspólnie muszą udzielić pełnomocnictwa. Pełnomocnictwo musi być dołączone do oferty. </w:t>
      </w:r>
    </w:p>
    <w:p w14:paraId="5E559513" w14:textId="77777777" w:rsidR="00595F2F" w:rsidRPr="00595F2F" w:rsidRDefault="0048109A" w:rsidP="00595F2F">
      <w:pPr>
        <w:pStyle w:val="Akapitzlist"/>
        <w:numPr>
          <w:ilvl w:val="0"/>
          <w:numId w:val="17"/>
        </w:numPr>
        <w:tabs>
          <w:tab w:val="left" w:pos="284"/>
        </w:tabs>
        <w:jc w:val="both"/>
        <w:rPr>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36FFDDD7" w14:textId="77777777" w:rsidR="00595F2F" w:rsidRPr="00595F2F" w:rsidRDefault="0048109A" w:rsidP="00595F2F">
      <w:pPr>
        <w:pStyle w:val="Akapitzlist"/>
        <w:numPr>
          <w:ilvl w:val="0"/>
          <w:numId w:val="17"/>
        </w:numPr>
        <w:tabs>
          <w:tab w:val="left" w:pos="284"/>
        </w:tabs>
        <w:jc w:val="both"/>
        <w:rPr>
          <w:sz w:val="22"/>
          <w:szCs w:val="22"/>
        </w:rPr>
      </w:pPr>
      <w:r w:rsidRPr="00595F2F">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31F4BB98" w14:textId="77777777" w:rsidR="00595F2F" w:rsidRPr="00595F2F" w:rsidRDefault="0048109A" w:rsidP="00595F2F">
      <w:pPr>
        <w:pStyle w:val="Akapitzlist"/>
        <w:numPr>
          <w:ilvl w:val="0"/>
          <w:numId w:val="17"/>
        </w:numPr>
        <w:tabs>
          <w:tab w:val="left" w:pos="284"/>
        </w:tabs>
        <w:jc w:val="both"/>
        <w:rPr>
          <w:sz w:val="22"/>
          <w:szCs w:val="22"/>
        </w:rPr>
      </w:pPr>
      <w:r w:rsidRPr="00595F2F">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5F2F">
        <w:rPr>
          <w:sz w:val="22"/>
          <w:szCs w:val="22"/>
        </w:rPr>
        <w:t>z oryginałem</w:t>
      </w:r>
    </w:p>
    <w:p w14:paraId="608C3186" w14:textId="14CD8AF7" w:rsidR="0048109A" w:rsidRPr="00595F2F" w:rsidRDefault="0048109A" w:rsidP="00595F2F">
      <w:pPr>
        <w:pStyle w:val="Akapitzlist"/>
        <w:numPr>
          <w:ilvl w:val="0"/>
          <w:numId w:val="17"/>
        </w:numPr>
        <w:tabs>
          <w:tab w:val="left" w:pos="284"/>
        </w:tabs>
        <w:jc w:val="both"/>
        <w:rPr>
          <w:sz w:val="22"/>
          <w:szCs w:val="22"/>
        </w:rPr>
      </w:pPr>
      <w:r w:rsidRPr="00595F2F">
        <w:rPr>
          <w:sz w:val="22"/>
          <w:szCs w:val="22"/>
        </w:rPr>
        <w:t>Poświadczenie za zgodność z oryginałem elektronicznej kopii dokumentu lub oświadczenia, o</w:t>
      </w:r>
    </w:p>
    <w:p w14:paraId="66D4761A" w14:textId="72263758" w:rsidR="00595F2F" w:rsidRDefault="00595F2F" w:rsidP="00595F2F">
      <w:pPr>
        <w:tabs>
          <w:tab w:val="num" w:pos="426"/>
        </w:tabs>
        <w:ind w:left="426"/>
        <w:jc w:val="both"/>
        <w:rPr>
          <w:sz w:val="22"/>
          <w:szCs w:val="22"/>
        </w:rPr>
      </w:pPr>
      <w:r>
        <w:rPr>
          <w:sz w:val="22"/>
          <w:szCs w:val="22"/>
        </w:rPr>
        <w:t>której mowa w pkt 11</w:t>
      </w:r>
      <w:r w:rsidR="0048109A" w:rsidRPr="003629F5">
        <w:rPr>
          <w:sz w:val="22"/>
          <w:szCs w:val="22"/>
        </w:rPr>
        <w:t>, następuje przy użyciu kwalifikow</w:t>
      </w:r>
      <w:r>
        <w:rPr>
          <w:sz w:val="22"/>
          <w:szCs w:val="22"/>
        </w:rPr>
        <w:t xml:space="preserve">anego podpisu elektronicznego. </w:t>
      </w:r>
    </w:p>
    <w:p w14:paraId="486BCA63" w14:textId="363D05EA" w:rsidR="00595F2F" w:rsidRPr="00595F2F" w:rsidRDefault="0048109A" w:rsidP="00595F2F">
      <w:pPr>
        <w:pStyle w:val="Akapitzlist"/>
        <w:numPr>
          <w:ilvl w:val="0"/>
          <w:numId w:val="17"/>
        </w:numPr>
        <w:tabs>
          <w:tab w:val="num" w:pos="426"/>
        </w:tabs>
        <w:jc w:val="both"/>
        <w:rPr>
          <w:sz w:val="22"/>
          <w:szCs w:val="22"/>
        </w:rPr>
      </w:pPr>
      <w:r w:rsidRPr="00595F2F">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595F2F">
        <w:rPr>
          <w:sz w:val="22"/>
          <w:szCs w:val="22"/>
        </w:rPr>
        <w:t>)</w:t>
      </w:r>
      <w:r w:rsidRPr="00595F2F">
        <w:rPr>
          <w:sz w:val="22"/>
          <w:szCs w:val="22"/>
        </w:rPr>
        <w:t>, nie zostały sporządzone w postaci dokumentu elektronicznego, wykonawca może sporządzić i przekazać elektroniczną kopię posiada</w:t>
      </w:r>
      <w:r w:rsidR="00F25597" w:rsidRPr="00595F2F">
        <w:rPr>
          <w:sz w:val="22"/>
          <w:szCs w:val="22"/>
        </w:rPr>
        <w:t>nego dokumentu lub oświadczenia</w:t>
      </w:r>
      <w:r w:rsidR="00595F2F">
        <w:rPr>
          <w:sz w:val="22"/>
          <w:szCs w:val="22"/>
          <w:lang w:val="pl-PL"/>
        </w:rPr>
        <w:t>.</w:t>
      </w:r>
    </w:p>
    <w:p w14:paraId="32E40EBE" w14:textId="77777777" w:rsidR="00595F2F" w:rsidRPr="00595F2F" w:rsidRDefault="0048109A" w:rsidP="00595F2F">
      <w:pPr>
        <w:pStyle w:val="Akapitzlist"/>
        <w:numPr>
          <w:ilvl w:val="0"/>
          <w:numId w:val="17"/>
        </w:numPr>
        <w:tabs>
          <w:tab w:val="num" w:pos="426"/>
        </w:tabs>
        <w:jc w:val="both"/>
        <w:rPr>
          <w:sz w:val="22"/>
          <w:szCs w:val="22"/>
        </w:rPr>
      </w:pPr>
      <w:r w:rsidRPr="00595F2F">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w:t>
      </w:r>
      <w:r w:rsidR="00595F2F">
        <w:rPr>
          <w:sz w:val="22"/>
          <w:szCs w:val="22"/>
        </w:rPr>
        <w:t>czenia za zgodność z oryginałem</w:t>
      </w:r>
    </w:p>
    <w:p w14:paraId="133A8A8A" w14:textId="77777777" w:rsidR="00595F2F" w:rsidRPr="00595F2F" w:rsidRDefault="0048109A" w:rsidP="00595F2F">
      <w:pPr>
        <w:pStyle w:val="Akapitzlist"/>
        <w:numPr>
          <w:ilvl w:val="0"/>
          <w:numId w:val="17"/>
        </w:numPr>
        <w:tabs>
          <w:tab w:val="num" w:pos="426"/>
        </w:tabs>
        <w:jc w:val="both"/>
        <w:rPr>
          <w:sz w:val="22"/>
          <w:szCs w:val="22"/>
        </w:rPr>
      </w:pPr>
      <w:r w:rsidRPr="00595F2F">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8301B76" w14:textId="022581EB" w:rsidR="00595F2F" w:rsidRPr="00595F2F" w:rsidRDefault="0048109A" w:rsidP="00595F2F">
      <w:pPr>
        <w:pStyle w:val="Akapitzlist"/>
        <w:numPr>
          <w:ilvl w:val="0"/>
          <w:numId w:val="17"/>
        </w:numPr>
        <w:tabs>
          <w:tab w:val="num" w:pos="426"/>
        </w:tabs>
        <w:jc w:val="both"/>
        <w:rPr>
          <w:sz w:val="22"/>
          <w:szCs w:val="22"/>
        </w:rPr>
      </w:pPr>
      <w:r w:rsidRPr="00595F2F">
        <w:rPr>
          <w:sz w:val="22"/>
          <w:szCs w:val="22"/>
        </w:rPr>
        <w:t>Zamawiający dopuszcza, aby Wykonawca sporządził ofertę wraz z załącznikami</w:t>
      </w:r>
      <w:r w:rsidR="00B046B2" w:rsidRPr="00595F2F">
        <w:rPr>
          <w:sz w:val="22"/>
          <w:szCs w:val="22"/>
        </w:rPr>
        <w:t xml:space="preserve"> </w:t>
      </w:r>
      <w:r w:rsidRPr="00595F2F">
        <w:rPr>
          <w:sz w:val="22"/>
          <w:szCs w:val="22"/>
        </w:rPr>
        <w:t>na własnych formularzach pod warunkiem, że ich  treść będzie identyczna w stosunku do wzorów</w:t>
      </w:r>
      <w:r w:rsidR="00595F2F">
        <w:rPr>
          <w:sz w:val="22"/>
          <w:szCs w:val="22"/>
          <w:lang w:val="pl-PL"/>
        </w:rPr>
        <w:t xml:space="preserve"> </w:t>
      </w:r>
      <w:r w:rsidRPr="00595F2F">
        <w:rPr>
          <w:sz w:val="22"/>
          <w:szCs w:val="22"/>
        </w:rPr>
        <w:t xml:space="preserve">dokumentów określonych w SIWZ oraz odpowiadać będzie warunkom określonym przez Zamawiającego w niniejszym SIWZ oraz warunkom określonym w </w:t>
      </w:r>
      <w:proofErr w:type="spellStart"/>
      <w:r w:rsidRPr="00595F2F">
        <w:rPr>
          <w:sz w:val="22"/>
          <w:szCs w:val="22"/>
        </w:rPr>
        <w:t>Pzp</w:t>
      </w:r>
      <w:proofErr w:type="spellEnd"/>
      <w:r w:rsidRPr="00595F2F">
        <w:rPr>
          <w:sz w:val="22"/>
          <w:szCs w:val="22"/>
        </w:rPr>
        <w:t xml:space="preserve"> oraz w aktach wykonawczych wydanych na jej podstawie.</w:t>
      </w:r>
    </w:p>
    <w:p w14:paraId="51F5C93F" w14:textId="62E2B2A8" w:rsidR="0048109A" w:rsidRPr="00595F2F" w:rsidRDefault="0048109A" w:rsidP="00595F2F">
      <w:pPr>
        <w:pStyle w:val="Akapitzlist"/>
        <w:numPr>
          <w:ilvl w:val="0"/>
          <w:numId w:val="17"/>
        </w:numPr>
        <w:tabs>
          <w:tab w:val="left" w:pos="284"/>
        </w:tabs>
        <w:jc w:val="both"/>
        <w:rPr>
          <w:sz w:val="22"/>
          <w:szCs w:val="22"/>
        </w:rPr>
      </w:pPr>
      <w:r w:rsidRPr="00595F2F">
        <w:rPr>
          <w:sz w:val="22"/>
          <w:szCs w:val="22"/>
        </w:rPr>
        <w:t xml:space="preserve">Zamawiający informuje, iż zgodnie z art. 96 ust. 3 </w:t>
      </w:r>
      <w:proofErr w:type="spellStart"/>
      <w:r w:rsidRPr="00595F2F">
        <w:rPr>
          <w:sz w:val="22"/>
          <w:szCs w:val="22"/>
        </w:rPr>
        <w:t>Pzp</w:t>
      </w:r>
      <w:proofErr w:type="spellEnd"/>
      <w:r w:rsidRPr="00595F2F">
        <w:rPr>
          <w:sz w:val="22"/>
          <w:szCs w:val="22"/>
        </w:rPr>
        <w:t xml:space="preserve"> oferty składane w postępowaniu </w:t>
      </w:r>
      <w:r w:rsidRPr="00595F2F">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D3656EB" w14:textId="77777777" w:rsidR="0048109A" w:rsidRDefault="0048109A" w:rsidP="00595F2F">
      <w:pPr>
        <w:tabs>
          <w:tab w:val="num" w:pos="284"/>
        </w:tabs>
        <w:ind w:left="284"/>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08B157D5" w14:textId="4356012E" w:rsidR="0048109A" w:rsidRPr="00595F2F" w:rsidRDefault="00D878A8" w:rsidP="00595F2F">
      <w:pPr>
        <w:pStyle w:val="Akapitzlist"/>
        <w:numPr>
          <w:ilvl w:val="0"/>
          <w:numId w:val="17"/>
        </w:numPr>
        <w:jc w:val="both"/>
        <w:rPr>
          <w:sz w:val="22"/>
          <w:szCs w:val="22"/>
        </w:rPr>
      </w:pPr>
      <w:r w:rsidRPr="00595F2F">
        <w:rPr>
          <w:sz w:val="22"/>
          <w:szCs w:val="22"/>
        </w:rPr>
        <w:lastRenderedPageBreak/>
        <w:t xml:space="preserve">Wykonawca </w:t>
      </w:r>
      <w:r w:rsidR="0048109A" w:rsidRPr="00595F2F">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6832D6B" w14:textId="77777777" w:rsidR="000C7C2C" w:rsidRDefault="000C7C2C" w:rsidP="00B16A1E">
      <w:pPr>
        <w:widowControl w:val="0"/>
        <w:tabs>
          <w:tab w:val="left" w:pos="567"/>
        </w:tabs>
        <w:autoSpaceDE w:val="0"/>
        <w:autoSpaceDN w:val="0"/>
        <w:adjustRightInd w:val="0"/>
        <w:jc w:val="both"/>
        <w:rPr>
          <w:sz w:val="22"/>
          <w:szCs w:val="22"/>
        </w:rPr>
      </w:pPr>
    </w:p>
    <w:p w14:paraId="41722DB3"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544FFEF9" w14:textId="77777777" w:rsidR="0048109A" w:rsidRDefault="0048109A" w:rsidP="0048109A">
      <w:pPr>
        <w:jc w:val="both"/>
        <w:rPr>
          <w:b/>
          <w:sz w:val="22"/>
          <w:szCs w:val="22"/>
        </w:rPr>
      </w:pPr>
    </w:p>
    <w:p w14:paraId="1BF57339" w14:textId="6420E783" w:rsidR="0048109A" w:rsidRDefault="0048109A" w:rsidP="00DE46F6">
      <w:pPr>
        <w:numPr>
          <w:ilvl w:val="3"/>
          <w:numId w:val="18"/>
        </w:numPr>
        <w:ind w:left="284" w:hanging="284"/>
        <w:jc w:val="both"/>
        <w:rPr>
          <w:b/>
          <w:sz w:val="22"/>
          <w:szCs w:val="22"/>
        </w:rPr>
      </w:pPr>
      <w:r>
        <w:rPr>
          <w:sz w:val="22"/>
          <w:szCs w:val="22"/>
        </w:rPr>
        <w:t>Oferty należy składać zgodnie z  opisem określonym w Rozdz. I „</w:t>
      </w:r>
      <w:r w:rsidR="00330821">
        <w:rPr>
          <w:sz w:val="22"/>
          <w:szCs w:val="22"/>
        </w:rPr>
        <w:t>I</w:t>
      </w:r>
      <w:r>
        <w:rPr>
          <w:sz w:val="22"/>
          <w:szCs w:val="22"/>
        </w:rPr>
        <w:t xml:space="preserve">nformacje ogólne” </w:t>
      </w:r>
      <w:r w:rsidRPr="00AA5210">
        <w:rPr>
          <w:sz w:val="22"/>
          <w:szCs w:val="22"/>
        </w:rPr>
        <w:t>.</w:t>
      </w:r>
    </w:p>
    <w:p w14:paraId="3252003D" w14:textId="750F2A6D" w:rsidR="0048109A" w:rsidRDefault="00952F28" w:rsidP="00952F28">
      <w:pPr>
        <w:tabs>
          <w:tab w:val="left" w:pos="284"/>
          <w:tab w:val="left" w:pos="2160"/>
        </w:tabs>
        <w:ind w:left="284" w:hanging="284"/>
        <w:jc w:val="both"/>
        <w:rPr>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 </w:t>
      </w:r>
      <w:r w:rsidR="003F244B">
        <w:rPr>
          <w:sz w:val="22"/>
          <w:szCs w:val="22"/>
        </w:rPr>
        <w:t>dniu</w:t>
      </w:r>
      <w:r w:rsidR="0001320C">
        <w:rPr>
          <w:b/>
          <w:sz w:val="22"/>
          <w:szCs w:val="22"/>
        </w:rPr>
        <w:t xml:space="preserve"> </w:t>
      </w:r>
      <w:r w:rsidR="003F244B">
        <w:rPr>
          <w:b/>
          <w:sz w:val="22"/>
          <w:szCs w:val="22"/>
        </w:rPr>
        <w:t>24.07.2020</w:t>
      </w:r>
      <w:r w:rsidR="00595F2F">
        <w:rPr>
          <w:b/>
          <w:sz w:val="22"/>
          <w:szCs w:val="22"/>
        </w:rPr>
        <w:t xml:space="preserve"> </w:t>
      </w:r>
      <w:r w:rsidR="0048109A" w:rsidRPr="00B51AAE">
        <w:rPr>
          <w:b/>
          <w:sz w:val="22"/>
          <w:szCs w:val="22"/>
        </w:rPr>
        <w:t>r.</w:t>
      </w:r>
      <w:r w:rsidR="0048109A" w:rsidRPr="00B51AAE">
        <w:rPr>
          <w:sz w:val="22"/>
          <w:szCs w:val="22"/>
        </w:rPr>
        <w:t xml:space="preserve"> </w:t>
      </w:r>
      <w:r w:rsidR="0048109A" w:rsidRPr="00B51AAE">
        <w:rPr>
          <w:b/>
          <w:sz w:val="22"/>
          <w:szCs w:val="22"/>
        </w:rPr>
        <w:t>godz.</w:t>
      </w:r>
      <w:r w:rsidR="0048109A" w:rsidRPr="00B51AAE">
        <w:rPr>
          <w:sz w:val="22"/>
          <w:szCs w:val="22"/>
        </w:rPr>
        <w:t xml:space="preserve"> </w:t>
      </w:r>
      <w:r w:rsidR="0048109A" w:rsidRPr="00B51AAE">
        <w:rPr>
          <w:b/>
          <w:sz w:val="22"/>
          <w:szCs w:val="22"/>
        </w:rPr>
        <w:t>10.00</w:t>
      </w:r>
      <w:r w:rsidR="00105F84">
        <w:rPr>
          <w:sz w:val="22"/>
          <w:szCs w:val="22"/>
        </w:rPr>
        <w:t>.</w:t>
      </w:r>
      <w:r w:rsidR="00E9629E">
        <w:rPr>
          <w:sz w:val="22"/>
          <w:szCs w:val="22"/>
        </w:rPr>
        <w:t xml:space="preserve"> </w:t>
      </w:r>
      <w:r w:rsidR="0048109A">
        <w:rPr>
          <w:sz w:val="22"/>
          <w:szCs w:val="22"/>
        </w:rPr>
        <w:t>Oferty otrzymane przez Zamawiającego po tym terminie zostaną zwrócone bez otwierania po upływie terminu przewidzianego na wniesienie odwołania.</w:t>
      </w:r>
    </w:p>
    <w:p w14:paraId="0EDFF649" w14:textId="4058856D" w:rsidR="0048109A" w:rsidRDefault="0048109A" w:rsidP="00DE46F6">
      <w:pPr>
        <w:numPr>
          <w:ilvl w:val="0"/>
          <w:numId w:val="63"/>
        </w:numPr>
        <w:tabs>
          <w:tab w:val="left" w:pos="284"/>
        </w:tabs>
        <w:ind w:left="284" w:hanging="284"/>
        <w:jc w:val="both"/>
        <w:rPr>
          <w:b/>
          <w:color w:val="FF0000"/>
          <w:sz w:val="22"/>
          <w:szCs w:val="22"/>
        </w:rPr>
      </w:pPr>
      <w:r>
        <w:rPr>
          <w:sz w:val="22"/>
          <w:szCs w:val="22"/>
        </w:rPr>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Mazowiecka Instytucja</w:t>
      </w:r>
      <w:r w:rsidR="00E74645">
        <w:rPr>
          <w:b/>
          <w:sz w:val="22"/>
          <w:szCs w:val="22"/>
        </w:rPr>
        <w:t xml:space="preserve"> Gospodarki  Budżetowej MAZOVIA</w:t>
      </w:r>
      <w:r w:rsidR="000560A6">
        <w:rPr>
          <w:b/>
          <w:sz w:val="22"/>
          <w:szCs w:val="22"/>
        </w:rPr>
        <w:t xml:space="preserve">, </w:t>
      </w:r>
      <w:r w:rsidR="000560A6">
        <w:rPr>
          <w:sz w:val="22"/>
          <w:szCs w:val="22"/>
        </w:rPr>
        <w:t xml:space="preserve">ul. Kocjana 3, 01-473 Warszawa, sala konferencyjna </w:t>
      </w:r>
      <w:r w:rsidRPr="00B51AAE">
        <w:rPr>
          <w:sz w:val="22"/>
          <w:szCs w:val="22"/>
        </w:rPr>
        <w:t>w dniu</w:t>
      </w:r>
      <w:r w:rsidR="00E9629E">
        <w:rPr>
          <w:sz w:val="22"/>
          <w:szCs w:val="22"/>
        </w:rPr>
        <w:t xml:space="preserve">          </w:t>
      </w:r>
      <w:r w:rsidRPr="00B51AAE">
        <w:rPr>
          <w:sz w:val="22"/>
          <w:szCs w:val="22"/>
        </w:rPr>
        <w:t xml:space="preserve"> </w:t>
      </w:r>
      <w:r w:rsidR="0001320C">
        <w:rPr>
          <w:b/>
          <w:sz w:val="22"/>
          <w:szCs w:val="22"/>
        </w:rPr>
        <w:t xml:space="preserve"> </w:t>
      </w:r>
      <w:r w:rsidR="003F244B">
        <w:rPr>
          <w:b/>
          <w:sz w:val="22"/>
          <w:szCs w:val="22"/>
        </w:rPr>
        <w:t xml:space="preserve"> 24.07.2020</w:t>
      </w:r>
      <w:r w:rsidR="00595F2F">
        <w:rPr>
          <w:b/>
          <w:sz w:val="22"/>
          <w:szCs w:val="22"/>
        </w:rPr>
        <w:t xml:space="preserve"> </w:t>
      </w:r>
      <w:r w:rsidRPr="00B51AAE">
        <w:rPr>
          <w:b/>
          <w:sz w:val="22"/>
          <w:szCs w:val="22"/>
        </w:rPr>
        <w:t xml:space="preserve">r. godz. </w:t>
      </w:r>
      <w:r w:rsidR="00B51AAE" w:rsidRPr="00B51AAE">
        <w:rPr>
          <w:b/>
          <w:sz w:val="22"/>
          <w:szCs w:val="22"/>
        </w:rPr>
        <w:t>11:00</w:t>
      </w:r>
      <w:r w:rsidRPr="00B51AAE">
        <w:rPr>
          <w:sz w:val="22"/>
          <w:szCs w:val="22"/>
        </w:rPr>
        <w:t xml:space="preserve"> poprzez użycie aplikacji do szyfrowania ofert dostępnej na </w:t>
      </w:r>
      <w:proofErr w:type="spellStart"/>
      <w:r w:rsidRPr="00B51AAE">
        <w:rPr>
          <w:sz w:val="22"/>
          <w:szCs w:val="22"/>
        </w:rPr>
        <w:t>miniPortalu</w:t>
      </w:r>
      <w:proofErr w:type="spellEnd"/>
      <w:r w:rsidRPr="00B51AAE">
        <w:rPr>
          <w:sz w:val="22"/>
          <w:szCs w:val="22"/>
        </w:rPr>
        <w:t xml:space="preserve"> i dokonywane jest poprzez odszyfrowanie i otwarcie ofert za pomocą klucza prywatnego. </w:t>
      </w:r>
    </w:p>
    <w:p w14:paraId="40F804FE" w14:textId="7B914AE5" w:rsidR="00693430" w:rsidRDefault="00693430" w:rsidP="00DE46F6">
      <w:pPr>
        <w:numPr>
          <w:ilvl w:val="0"/>
          <w:numId w:val="63"/>
        </w:numPr>
        <w:tabs>
          <w:tab w:val="left" w:pos="284"/>
          <w:tab w:val="left" w:pos="2160"/>
        </w:tabs>
        <w:ind w:left="284" w:hanging="284"/>
        <w:jc w:val="both"/>
        <w:rPr>
          <w:sz w:val="22"/>
          <w:szCs w:val="22"/>
        </w:rPr>
      </w:pPr>
      <w:r w:rsidRPr="00693430">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430">
        <w:rPr>
          <w:sz w:val="22"/>
          <w:szCs w:val="22"/>
        </w:rPr>
        <w:t>ePUAP</w:t>
      </w:r>
      <w:proofErr w:type="spellEnd"/>
      <w:r w:rsidRPr="00693430">
        <w:rPr>
          <w:sz w:val="22"/>
          <w:szCs w:val="22"/>
        </w:rPr>
        <w:t xml:space="preserve"> i udostępnionych również na </w:t>
      </w:r>
      <w:proofErr w:type="spellStart"/>
      <w:r w:rsidRPr="00693430">
        <w:rPr>
          <w:sz w:val="22"/>
          <w:szCs w:val="22"/>
        </w:rPr>
        <w:t>miniPortalu</w:t>
      </w:r>
      <w:proofErr w:type="spellEnd"/>
      <w:r w:rsidRPr="00693430">
        <w:rPr>
          <w:sz w:val="22"/>
          <w:szCs w:val="22"/>
        </w:rPr>
        <w:t xml:space="preserve">. Sposób zmiany i wycofania oferty został opisany w Instrukcji użytkownika dostępnej na </w:t>
      </w:r>
      <w:proofErr w:type="spellStart"/>
      <w:r w:rsidRPr="00693430">
        <w:rPr>
          <w:sz w:val="22"/>
          <w:szCs w:val="22"/>
        </w:rPr>
        <w:t>miniPortalu</w:t>
      </w:r>
      <w:proofErr w:type="spellEnd"/>
      <w:r w:rsidR="00AA5210">
        <w:rPr>
          <w:sz w:val="22"/>
          <w:szCs w:val="22"/>
        </w:rPr>
        <w:t>.</w:t>
      </w:r>
    </w:p>
    <w:p w14:paraId="05E46024" w14:textId="77777777" w:rsidR="00693430" w:rsidRPr="003629F5" w:rsidRDefault="00693430" w:rsidP="00DE46F6">
      <w:pPr>
        <w:numPr>
          <w:ilvl w:val="0"/>
          <w:numId w:val="63"/>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p>
    <w:p w14:paraId="2548ECB8" w14:textId="77777777" w:rsidR="0048109A" w:rsidRDefault="0048109A" w:rsidP="001641D7">
      <w:pPr>
        <w:jc w:val="both"/>
        <w:rPr>
          <w:b/>
          <w:sz w:val="22"/>
          <w:szCs w:val="22"/>
        </w:rPr>
      </w:pPr>
    </w:p>
    <w:p w14:paraId="79AE05B0" w14:textId="77777777" w:rsidR="0048109A" w:rsidRPr="00E962E0" w:rsidRDefault="0048109A" w:rsidP="0048109A">
      <w:pPr>
        <w:jc w:val="both"/>
        <w:rPr>
          <w:b/>
          <w:sz w:val="22"/>
          <w:szCs w:val="22"/>
        </w:rPr>
      </w:pPr>
      <w:r w:rsidRPr="00E962E0">
        <w:rPr>
          <w:b/>
          <w:sz w:val="22"/>
          <w:szCs w:val="22"/>
        </w:rPr>
        <w:t>XV. Opis sposobu obliczenia ceny</w:t>
      </w:r>
    </w:p>
    <w:p w14:paraId="241D2FA5" w14:textId="77777777" w:rsidR="0048109A" w:rsidRPr="00E962E0" w:rsidRDefault="0048109A" w:rsidP="00DE46F6">
      <w:pPr>
        <w:numPr>
          <w:ilvl w:val="3"/>
          <w:numId w:val="19"/>
        </w:numPr>
        <w:tabs>
          <w:tab w:val="num" w:pos="284"/>
        </w:tabs>
        <w:ind w:left="284" w:hanging="284"/>
        <w:jc w:val="both"/>
        <w:rPr>
          <w:rFonts w:eastAsia="Calibri"/>
          <w:sz w:val="22"/>
          <w:szCs w:val="22"/>
        </w:rPr>
      </w:pPr>
      <w:r w:rsidRPr="00E962E0">
        <w:rPr>
          <w:rFonts w:eastAsia="Calibri"/>
          <w:sz w:val="22"/>
          <w:szCs w:val="22"/>
        </w:rPr>
        <w:t xml:space="preserve">Oferta musi zawierać cenę określoną </w:t>
      </w:r>
      <w:r w:rsidRPr="00E962E0">
        <w:rPr>
          <w:rFonts w:eastAsia="Calibri"/>
          <w:b/>
          <w:sz w:val="22"/>
          <w:szCs w:val="22"/>
        </w:rPr>
        <w:t>za cały przedmiot zamówienia w danej Części</w:t>
      </w:r>
      <w:r w:rsidRPr="00E962E0">
        <w:rPr>
          <w:rFonts w:eastAsia="Calibri"/>
          <w:sz w:val="22"/>
          <w:szCs w:val="22"/>
        </w:rPr>
        <w:t>, w rozumieniu art. 3 ust. 1 pkt 1 i ust. 2 ustawy z dnia 9 maja 2014 r. o informowaniu o cenach towarów i usług (tj. Dz. U. z 201</w:t>
      </w:r>
      <w:r w:rsidR="00F971F3" w:rsidRPr="00E962E0">
        <w:rPr>
          <w:rFonts w:eastAsia="Calibri"/>
          <w:sz w:val="22"/>
          <w:szCs w:val="22"/>
        </w:rPr>
        <w:t>9</w:t>
      </w:r>
      <w:r w:rsidRPr="00E962E0">
        <w:rPr>
          <w:rFonts w:eastAsia="Calibri"/>
          <w:sz w:val="22"/>
          <w:szCs w:val="22"/>
        </w:rPr>
        <w:t xml:space="preserve"> r., poz. </w:t>
      </w:r>
      <w:r w:rsidR="00F971F3" w:rsidRPr="00E962E0">
        <w:rPr>
          <w:rFonts w:eastAsia="Calibri"/>
          <w:sz w:val="22"/>
          <w:szCs w:val="22"/>
        </w:rPr>
        <w:t>178</w:t>
      </w:r>
      <w:r w:rsidRPr="00E962E0">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EB9866A"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2.  </w:t>
      </w:r>
      <w:r w:rsidRPr="00E962E0">
        <w:rPr>
          <w:rFonts w:eastAsia="Calibri"/>
          <w:sz w:val="22"/>
          <w:szCs w:val="22"/>
        </w:rPr>
        <w:tab/>
        <w:t xml:space="preserve">Cena podana w ofercie powinna obejmować wszystkie koszty i składniki związane z wykonaniem zamówienia oraz warunkami stawianymi przez Zamawiającego. </w:t>
      </w:r>
    </w:p>
    <w:p w14:paraId="7E665032"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     Cenę oferty należy podać w następujący sposób:</w:t>
      </w:r>
    </w:p>
    <w:p w14:paraId="361F7724"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bez podatku VAT (netto),</w:t>
      </w:r>
    </w:p>
    <w:p w14:paraId="702A65FC"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25976072" w14:textId="77777777" w:rsidR="0048109A" w:rsidRPr="00E962E0" w:rsidRDefault="0048109A" w:rsidP="0048109A">
      <w:pPr>
        <w:tabs>
          <w:tab w:val="left" w:pos="284"/>
        </w:tabs>
        <w:ind w:left="284" w:hanging="284"/>
        <w:jc w:val="both"/>
        <w:rPr>
          <w:rFonts w:eastAsia="Calibri"/>
          <w:sz w:val="22"/>
          <w:szCs w:val="22"/>
        </w:rPr>
      </w:pPr>
      <w:r w:rsidRPr="00E962E0">
        <w:rPr>
          <w:rFonts w:eastAsia="Calibri"/>
          <w:sz w:val="22"/>
          <w:szCs w:val="22"/>
        </w:rPr>
        <w:t>3. Za cenę oferty będzie się uważać łączną cenę za cały przedmiotu zamówienia.  Cena może być tylko jedna za oferowany przedmiot zamówienia, nie dopuszcza się wariantowości cen.</w:t>
      </w:r>
    </w:p>
    <w:p w14:paraId="3B5BBE78"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4.  </w:t>
      </w:r>
      <w:r w:rsidRPr="00E962E0">
        <w:rPr>
          <w:rFonts w:eastAsia="Calibri"/>
          <w:sz w:val="22"/>
          <w:szCs w:val="22"/>
        </w:rPr>
        <w:tab/>
        <w:t xml:space="preserve">Cena ofertowa musi być podana w złotych polskich, cyfrowo i słownie. </w:t>
      </w:r>
    </w:p>
    <w:p w14:paraId="49A6DF41"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5.  </w:t>
      </w:r>
      <w:r w:rsidRPr="00E962E0">
        <w:rPr>
          <w:rFonts w:eastAsia="Calibri"/>
          <w:sz w:val="22"/>
          <w:szCs w:val="22"/>
        </w:rPr>
        <w:tab/>
        <w:t>Cena nie ulega zmianie przez okres realizacji umowy.</w:t>
      </w:r>
    </w:p>
    <w:p w14:paraId="21CF9C67" w14:textId="77777777" w:rsidR="00894742" w:rsidRPr="00E962E0" w:rsidRDefault="0048109A" w:rsidP="00894742">
      <w:pPr>
        <w:tabs>
          <w:tab w:val="left" w:pos="284"/>
          <w:tab w:val="left" w:pos="567"/>
        </w:tabs>
        <w:ind w:left="284" w:hanging="284"/>
        <w:jc w:val="both"/>
        <w:rPr>
          <w:rFonts w:eastAsia="Calibri"/>
          <w:sz w:val="22"/>
          <w:szCs w:val="22"/>
        </w:rPr>
      </w:pPr>
      <w:r w:rsidRPr="00E962E0">
        <w:rPr>
          <w:rFonts w:eastAsia="Calibri"/>
          <w:sz w:val="22"/>
          <w:szCs w:val="22"/>
        </w:rPr>
        <w:t xml:space="preserve">6.  </w:t>
      </w:r>
      <w:r w:rsidRPr="00E962E0">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4AFE273" w14:textId="77777777" w:rsidR="00894742" w:rsidRPr="00E962E0" w:rsidRDefault="00894742" w:rsidP="00894742">
      <w:pPr>
        <w:tabs>
          <w:tab w:val="left" w:pos="284"/>
          <w:tab w:val="left" w:pos="567"/>
        </w:tabs>
        <w:ind w:left="284" w:hanging="284"/>
        <w:jc w:val="both"/>
        <w:rPr>
          <w:rFonts w:eastAsia="Calibri"/>
          <w:sz w:val="22"/>
          <w:szCs w:val="22"/>
        </w:rPr>
      </w:pPr>
      <w:r w:rsidRPr="00E962E0">
        <w:rPr>
          <w:rFonts w:eastAsia="Calibri"/>
          <w:sz w:val="22"/>
          <w:szCs w:val="22"/>
        </w:rPr>
        <w:t xml:space="preserve">7. </w:t>
      </w:r>
      <w:r w:rsidRPr="00E962E0">
        <w:rPr>
          <w:sz w:val="22"/>
          <w:szCs w:val="22"/>
        </w:rPr>
        <w:t>J</w:t>
      </w:r>
      <w:r w:rsidRPr="00E962E0">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962E0">
        <w:rPr>
          <w:rFonts w:eastAsia="Calibri"/>
          <w:b/>
          <w:sz w:val="22"/>
          <w:szCs w:val="22"/>
          <w:u w:val="single"/>
          <w:lang w:eastAsia="en-US"/>
        </w:rPr>
        <w:t xml:space="preserve">Wykonawca, składając ofertę, informuje </w:t>
      </w:r>
      <w:r w:rsidR="00D57B58" w:rsidRPr="00E962E0">
        <w:rPr>
          <w:rFonts w:eastAsia="Calibri"/>
          <w:b/>
          <w:sz w:val="22"/>
          <w:szCs w:val="22"/>
          <w:u w:val="single"/>
          <w:lang w:eastAsia="en-US"/>
        </w:rPr>
        <w:t>Z</w:t>
      </w:r>
      <w:r w:rsidRPr="00E962E0">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8F371C" w14:textId="77777777" w:rsidR="0048109A" w:rsidRPr="00E962E0" w:rsidRDefault="0048109A" w:rsidP="003E5140">
      <w:pPr>
        <w:tabs>
          <w:tab w:val="left" w:pos="284"/>
        </w:tabs>
        <w:jc w:val="both"/>
        <w:rPr>
          <w:rFonts w:eastAsia="Calibri"/>
          <w:sz w:val="22"/>
          <w:szCs w:val="22"/>
        </w:rPr>
      </w:pPr>
    </w:p>
    <w:p w14:paraId="43420523" w14:textId="77777777" w:rsidR="0048109A" w:rsidRPr="00E962E0" w:rsidRDefault="0048109A" w:rsidP="0048109A">
      <w:pPr>
        <w:ind w:left="567" w:hanging="567"/>
        <w:jc w:val="both"/>
        <w:rPr>
          <w:b/>
          <w:sz w:val="22"/>
          <w:szCs w:val="22"/>
        </w:rPr>
      </w:pPr>
      <w:r w:rsidRPr="00E962E0">
        <w:rPr>
          <w:b/>
          <w:sz w:val="22"/>
          <w:szCs w:val="22"/>
        </w:rPr>
        <w:lastRenderedPageBreak/>
        <w:t>XVI. Opis</w:t>
      </w:r>
      <w:r w:rsidRPr="00E962E0">
        <w:rPr>
          <w:sz w:val="22"/>
          <w:szCs w:val="22"/>
        </w:rPr>
        <w:t xml:space="preserve"> </w:t>
      </w:r>
      <w:r w:rsidRPr="00E962E0">
        <w:rPr>
          <w:b/>
          <w:sz w:val="22"/>
          <w:szCs w:val="22"/>
        </w:rPr>
        <w:t xml:space="preserve">kryteriów, którymi Zamawiający będzie się kierował przy wyborze oferty, wraz </w:t>
      </w:r>
      <w:r w:rsidRPr="00E962E0">
        <w:rPr>
          <w:b/>
          <w:sz w:val="22"/>
          <w:szCs w:val="22"/>
        </w:rPr>
        <w:br/>
        <w:t>z podaniem znaczenia tych kryteriów i sposobu oceny ofert.</w:t>
      </w:r>
    </w:p>
    <w:p w14:paraId="56CBF2FE" w14:textId="77777777" w:rsidR="005009F8" w:rsidRPr="00E962E0" w:rsidRDefault="005009F8" w:rsidP="00DE46F6">
      <w:pPr>
        <w:numPr>
          <w:ilvl w:val="6"/>
          <w:numId w:val="20"/>
        </w:numPr>
        <w:ind w:left="284" w:hanging="284"/>
        <w:jc w:val="both"/>
        <w:rPr>
          <w:sz w:val="22"/>
          <w:szCs w:val="22"/>
        </w:rPr>
      </w:pPr>
      <w:r w:rsidRPr="00E962E0">
        <w:rPr>
          <w:sz w:val="22"/>
          <w:szCs w:val="22"/>
        </w:rPr>
        <w:t xml:space="preserve">Cenę oferty należy obliczyć uwzględniając zakres zamówienia określony w SIWZ oraz ewentualne ryzyko wynikające z okoliczności, których nie można było przewidzieć w chwili zawierania umowy. </w:t>
      </w:r>
    </w:p>
    <w:p w14:paraId="6935EDF6" w14:textId="77777777" w:rsidR="00952F28" w:rsidRDefault="005009F8" w:rsidP="00DE46F6">
      <w:pPr>
        <w:numPr>
          <w:ilvl w:val="6"/>
          <w:numId w:val="20"/>
        </w:numPr>
        <w:ind w:left="284" w:hanging="284"/>
        <w:jc w:val="both"/>
        <w:rPr>
          <w:sz w:val="22"/>
          <w:szCs w:val="22"/>
        </w:rPr>
      </w:pPr>
      <w:r w:rsidRPr="00E962E0">
        <w:rPr>
          <w:sz w:val="22"/>
          <w:szCs w:val="22"/>
        </w:rPr>
        <w:t>Ocena ofert zostanie przeprowadzona w oparciu o przedstawione kryteria</w:t>
      </w:r>
      <w:r w:rsidR="00AB6412" w:rsidRPr="00E962E0">
        <w:rPr>
          <w:sz w:val="22"/>
          <w:szCs w:val="22"/>
        </w:rPr>
        <w:t xml:space="preserve"> (odpowiednio dla każdego zadania):</w:t>
      </w:r>
    </w:p>
    <w:p w14:paraId="54F6E197" w14:textId="77777777" w:rsidR="00D90E70" w:rsidRPr="00E962E0" w:rsidRDefault="00D90E70" w:rsidP="00D90E70">
      <w:pPr>
        <w:ind w:left="284"/>
        <w:jc w:val="both"/>
        <w:rPr>
          <w:sz w:val="22"/>
          <w:szCs w:val="22"/>
        </w:rPr>
      </w:pPr>
    </w:p>
    <w:p w14:paraId="1E3934ED" w14:textId="77777777" w:rsidR="00952F28" w:rsidRPr="00E962E0" w:rsidRDefault="00952F28" w:rsidP="00DE46F6">
      <w:pPr>
        <w:pStyle w:val="Akapitzlist"/>
        <w:numPr>
          <w:ilvl w:val="0"/>
          <w:numId w:val="65"/>
        </w:numPr>
        <w:autoSpaceDE w:val="0"/>
        <w:autoSpaceDN w:val="0"/>
        <w:jc w:val="both"/>
        <w:rPr>
          <w:b/>
          <w:sz w:val="22"/>
          <w:szCs w:val="22"/>
        </w:rPr>
      </w:pPr>
      <w:r w:rsidRPr="00E962E0">
        <w:rPr>
          <w:b/>
          <w:sz w:val="22"/>
          <w:szCs w:val="22"/>
        </w:rPr>
        <w:t>Cena – 60%</w:t>
      </w:r>
    </w:p>
    <w:p w14:paraId="13B01E20" w14:textId="77777777" w:rsidR="001826E1" w:rsidRPr="001826E1" w:rsidRDefault="00952F28" w:rsidP="00DE46F6">
      <w:pPr>
        <w:pStyle w:val="Akapitzlist"/>
        <w:numPr>
          <w:ilvl w:val="0"/>
          <w:numId w:val="65"/>
        </w:numPr>
        <w:autoSpaceDE w:val="0"/>
        <w:autoSpaceDN w:val="0"/>
        <w:jc w:val="both"/>
        <w:rPr>
          <w:b/>
          <w:sz w:val="22"/>
          <w:szCs w:val="22"/>
        </w:rPr>
      </w:pPr>
      <w:r w:rsidRPr="00E962E0">
        <w:rPr>
          <w:b/>
          <w:sz w:val="22"/>
          <w:szCs w:val="22"/>
        </w:rPr>
        <w:t>Rabat od cen katalogowych netto – 15%</w:t>
      </w:r>
      <w:r w:rsidR="001826E1">
        <w:rPr>
          <w:b/>
          <w:sz w:val="22"/>
          <w:szCs w:val="22"/>
          <w:lang w:val="pl-PL"/>
        </w:rPr>
        <w:t xml:space="preserve">   </w:t>
      </w:r>
    </w:p>
    <w:p w14:paraId="668063AD" w14:textId="77777777" w:rsidR="00952F28" w:rsidRPr="00E962E0" w:rsidRDefault="00952F28" w:rsidP="00DE46F6">
      <w:pPr>
        <w:pStyle w:val="Akapitzlist"/>
        <w:numPr>
          <w:ilvl w:val="0"/>
          <w:numId w:val="65"/>
        </w:numPr>
        <w:autoSpaceDE w:val="0"/>
        <w:autoSpaceDN w:val="0"/>
        <w:jc w:val="both"/>
        <w:rPr>
          <w:b/>
          <w:sz w:val="22"/>
          <w:szCs w:val="22"/>
        </w:rPr>
      </w:pPr>
      <w:r w:rsidRPr="00E962E0">
        <w:rPr>
          <w:b/>
          <w:sz w:val="22"/>
          <w:szCs w:val="22"/>
        </w:rPr>
        <w:t>Termin dostawy każdej partii towaru – 25%</w:t>
      </w:r>
    </w:p>
    <w:p w14:paraId="667CCA93" w14:textId="77777777" w:rsidR="00952F28" w:rsidRPr="00E962E0" w:rsidRDefault="00952F28" w:rsidP="00952F28">
      <w:pPr>
        <w:rPr>
          <w:sz w:val="22"/>
          <w:szCs w:val="22"/>
        </w:rPr>
      </w:pPr>
    </w:p>
    <w:p w14:paraId="5C74445D" w14:textId="77777777" w:rsidR="00952F28" w:rsidRPr="00E962E0" w:rsidRDefault="001F0409" w:rsidP="00DE46F6">
      <w:pPr>
        <w:pStyle w:val="Akapitzlist"/>
        <w:numPr>
          <w:ilvl w:val="6"/>
          <w:numId w:val="20"/>
        </w:numPr>
        <w:tabs>
          <w:tab w:val="left" w:pos="284"/>
        </w:tabs>
        <w:ind w:hanging="5040"/>
        <w:contextualSpacing w:val="0"/>
        <w:rPr>
          <w:sz w:val="22"/>
          <w:szCs w:val="22"/>
        </w:rPr>
      </w:pPr>
      <w:r w:rsidRPr="00E962E0">
        <w:rPr>
          <w:b/>
          <w:sz w:val="22"/>
          <w:szCs w:val="22"/>
          <w:lang w:val="pl-PL"/>
        </w:rPr>
        <w:t>O</w:t>
      </w:r>
      <w:r w:rsidR="00952F28" w:rsidRPr="00E962E0">
        <w:rPr>
          <w:b/>
          <w:sz w:val="22"/>
          <w:szCs w:val="22"/>
        </w:rPr>
        <w:t>pis stosowanych kryteriów oraz sposób oceny ofert</w:t>
      </w:r>
      <w:r w:rsidR="00952F28" w:rsidRPr="00E962E0">
        <w:rPr>
          <w:sz w:val="22"/>
          <w:szCs w:val="22"/>
        </w:rPr>
        <w:t>:</w:t>
      </w:r>
    </w:p>
    <w:p w14:paraId="736F9141" w14:textId="77777777" w:rsidR="00952F28" w:rsidRPr="00E962E0" w:rsidRDefault="00952F28" w:rsidP="00DE46F6">
      <w:pPr>
        <w:pStyle w:val="Akapitzlist"/>
        <w:numPr>
          <w:ilvl w:val="0"/>
          <w:numId w:val="66"/>
        </w:numPr>
        <w:spacing w:before="120"/>
        <w:ind w:left="567" w:hanging="425"/>
        <w:contextualSpacing w:val="0"/>
        <w:rPr>
          <w:sz w:val="22"/>
          <w:szCs w:val="22"/>
        </w:rPr>
      </w:pPr>
      <w:r w:rsidRPr="00E962E0">
        <w:rPr>
          <w:b/>
          <w:sz w:val="22"/>
          <w:szCs w:val="22"/>
          <w:u w:val="single"/>
        </w:rPr>
        <w:t>zasady przyznawania punktów w kryterium „cena” (C)</w:t>
      </w:r>
      <w:r w:rsidRPr="00E962E0">
        <w:rPr>
          <w:sz w:val="22"/>
          <w:szCs w:val="22"/>
        </w:rPr>
        <w:t>:</w:t>
      </w:r>
    </w:p>
    <w:p w14:paraId="1A2452EB" w14:textId="77777777" w:rsidR="00952F28" w:rsidRPr="00E962E0" w:rsidRDefault="00952F28" w:rsidP="001F0409">
      <w:pPr>
        <w:spacing w:before="120" w:after="240"/>
        <w:ind w:left="567" w:hanging="141"/>
        <w:jc w:val="both"/>
        <w:rPr>
          <w:sz w:val="22"/>
          <w:szCs w:val="22"/>
        </w:rPr>
      </w:pPr>
      <w:r w:rsidRPr="00E962E0">
        <w:rPr>
          <w:b/>
          <w:sz w:val="22"/>
          <w:szCs w:val="22"/>
        </w:rPr>
        <w:t>Cena</w:t>
      </w:r>
      <w:r w:rsidRPr="00E962E0">
        <w:rPr>
          <w:sz w:val="22"/>
          <w:szCs w:val="22"/>
        </w:rPr>
        <w:t xml:space="preserve"> - oznacza cenę łączną brutto za wykonanie całości przedmiotu zamówienia zgodnie z SIWZ oraz umową. Cena wskazana w formularzu oferty oceniana będzie w następujący sposób:</w:t>
      </w:r>
    </w:p>
    <w:p w14:paraId="7E8DAED9" w14:textId="77777777" w:rsidR="00952F28" w:rsidRPr="00E962E0" w:rsidRDefault="00952F28" w:rsidP="001F0409">
      <w:pPr>
        <w:ind w:left="567" w:hanging="141"/>
        <w:rPr>
          <w:b/>
          <w:sz w:val="22"/>
          <w:szCs w:val="22"/>
        </w:rPr>
      </w:pPr>
      <w:r w:rsidRPr="00E962E0">
        <w:rPr>
          <w:sz w:val="22"/>
          <w:szCs w:val="22"/>
        </w:rPr>
        <w:t xml:space="preserve">                </w:t>
      </w:r>
      <w:r w:rsidR="000C38F1">
        <w:rPr>
          <w:sz w:val="22"/>
          <w:szCs w:val="22"/>
        </w:rPr>
        <w:t xml:space="preserve">       </w:t>
      </w:r>
      <w:r w:rsidRPr="00E962E0">
        <w:rPr>
          <w:sz w:val="22"/>
          <w:szCs w:val="22"/>
        </w:rPr>
        <w:t xml:space="preserve">  </w:t>
      </w:r>
      <w:r w:rsidRPr="00E962E0">
        <w:rPr>
          <w:b/>
          <w:sz w:val="22"/>
          <w:szCs w:val="22"/>
        </w:rPr>
        <w:t xml:space="preserve">najniższa cena występująca w </w:t>
      </w:r>
      <w:r w:rsidR="000C38F1">
        <w:rPr>
          <w:b/>
          <w:sz w:val="22"/>
          <w:szCs w:val="22"/>
        </w:rPr>
        <w:t xml:space="preserve">ofertach </w:t>
      </w:r>
    </w:p>
    <w:p w14:paraId="1C79C4DA" w14:textId="77777777" w:rsidR="00952F28" w:rsidRPr="00E962E0" w:rsidRDefault="00952F28" w:rsidP="001F0409">
      <w:pPr>
        <w:ind w:left="567" w:hanging="141"/>
        <w:rPr>
          <w:b/>
          <w:sz w:val="22"/>
          <w:szCs w:val="22"/>
        </w:rPr>
      </w:pPr>
      <w:r w:rsidRPr="00E962E0">
        <w:rPr>
          <w:b/>
          <w:sz w:val="22"/>
          <w:szCs w:val="22"/>
        </w:rPr>
        <w:t>C pkt =     --------------------------------------------------------------</w:t>
      </w:r>
      <w:r w:rsidR="00C302A7">
        <w:rPr>
          <w:b/>
          <w:sz w:val="22"/>
          <w:szCs w:val="22"/>
        </w:rPr>
        <w:t xml:space="preserve"> x 60</w:t>
      </w:r>
      <w:r w:rsidR="006D7311">
        <w:rPr>
          <w:b/>
          <w:sz w:val="22"/>
          <w:szCs w:val="22"/>
        </w:rPr>
        <w:t>%</w:t>
      </w:r>
      <w:r w:rsidR="00C302A7">
        <w:rPr>
          <w:b/>
          <w:sz w:val="22"/>
          <w:szCs w:val="22"/>
        </w:rPr>
        <w:t xml:space="preserve"> </w:t>
      </w:r>
    </w:p>
    <w:p w14:paraId="1FB1C91F" w14:textId="07EC951B" w:rsidR="00952F28" w:rsidRDefault="00952F28" w:rsidP="007579B8">
      <w:pPr>
        <w:ind w:left="567" w:hanging="141"/>
        <w:rPr>
          <w:b/>
          <w:sz w:val="22"/>
          <w:szCs w:val="22"/>
        </w:rPr>
      </w:pPr>
      <w:r w:rsidRPr="00E962E0">
        <w:rPr>
          <w:b/>
          <w:sz w:val="22"/>
          <w:szCs w:val="22"/>
        </w:rPr>
        <w:t xml:space="preserve">    </w:t>
      </w:r>
      <w:r w:rsidR="001F0409" w:rsidRPr="00E962E0">
        <w:rPr>
          <w:b/>
          <w:sz w:val="22"/>
          <w:szCs w:val="22"/>
        </w:rPr>
        <w:t xml:space="preserve">                </w:t>
      </w:r>
      <w:r w:rsidR="000C38F1">
        <w:rPr>
          <w:b/>
          <w:sz w:val="22"/>
          <w:szCs w:val="22"/>
        </w:rPr>
        <w:t xml:space="preserve">    </w:t>
      </w:r>
      <w:r w:rsidRPr="00E962E0">
        <w:rPr>
          <w:b/>
          <w:sz w:val="22"/>
          <w:szCs w:val="22"/>
        </w:rPr>
        <w:t>cena wskazana w rozpatrywanej ofercie</w:t>
      </w:r>
    </w:p>
    <w:p w14:paraId="1A20D100" w14:textId="77777777" w:rsidR="007579B8" w:rsidRPr="007579B8" w:rsidRDefault="007579B8" w:rsidP="007579B8">
      <w:pPr>
        <w:ind w:left="567" w:hanging="141"/>
        <w:rPr>
          <w:b/>
          <w:sz w:val="22"/>
          <w:szCs w:val="22"/>
        </w:rPr>
      </w:pPr>
    </w:p>
    <w:p w14:paraId="027D75CB" w14:textId="77777777" w:rsidR="00952F28" w:rsidRPr="00E962E0" w:rsidRDefault="00952F28" w:rsidP="001F0409">
      <w:pPr>
        <w:ind w:left="567" w:hanging="141"/>
        <w:rPr>
          <w:sz w:val="22"/>
          <w:szCs w:val="22"/>
        </w:rPr>
      </w:pPr>
      <w:r w:rsidRPr="00E962E0">
        <w:rPr>
          <w:b/>
          <w:sz w:val="22"/>
          <w:szCs w:val="22"/>
        </w:rPr>
        <w:t>C pkt</w:t>
      </w:r>
      <w:r w:rsidRPr="00E962E0">
        <w:rPr>
          <w:sz w:val="22"/>
          <w:szCs w:val="22"/>
        </w:rPr>
        <w:t xml:space="preserve"> – liczba punktów za kryterium „cena”</w:t>
      </w:r>
    </w:p>
    <w:p w14:paraId="221CA3D2" w14:textId="77777777" w:rsidR="00952F28" w:rsidRPr="00E962E0" w:rsidRDefault="00952F28" w:rsidP="001F0409">
      <w:pPr>
        <w:ind w:left="567" w:hanging="141"/>
        <w:rPr>
          <w:sz w:val="22"/>
          <w:szCs w:val="22"/>
        </w:rPr>
      </w:pPr>
    </w:p>
    <w:p w14:paraId="3FC5762D" w14:textId="77777777" w:rsidR="00952F28" w:rsidRPr="00E962E0" w:rsidRDefault="00952F28" w:rsidP="001F0409">
      <w:pPr>
        <w:ind w:left="567" w:hanging="141"/>
        <w:rPr>
          <w:sz w:val="22"/>
          <w:szCs w:val="22"/>
        </w:rPr>
      </w:pPr>
      <w:r w:rsidRPr="00E962E0">
        <w:rPr>
          <w:sz w:val="22"/>
          <w:szCs w:val="22"/>
        </w:rPr>
        <w:t xml:space="preserve">Otrzymana ilość punktów pomnożona zostanie przez wagę kryterium, tj. </w:t>
      </w:r>
      <w:r w:rsidRPr="00E962E0">
        <w:rPr>
          <w:b/>
          <w:sz w:val="22"/>
          <w:szCs w:val="22"/>
        </w:rPr>
        <w:t>60 %</w:t>
      </w:r>
      <w:r w:rsidRPr="00E962E0">
        <w:rPr>
          <w:sz w:val="22"/>
          <w:szCs w:val="22"/>
        </w:rPr>
        <w:t>.</w:t>
      </w:r>
    </w:p>
    <w:p w14:paraId="15536063" w14:textId="77777777" w:rsidR="00952F28" w:rsidRPr="00E962E0" w:rsidRDefault="00952F28" w:rsidP="001F0409">
      <w:pPr>
        <w:ind w:left="567" w:hanging="141"/>
        <w:rPr>
          <w:sz w:val="22"/>
          <w:szCs w:val="22"/>
        </w:rPr>
      </w:pPr>
      <w:r w:rsidRPr="00E962E0">
        <w:rPr>
          <w:sz w:val="22"/>
          <w:szCs w:val="22"/>
        </w:rPr>
        <w:t xml:space="preserve">Maksymalna liczba punktów – </w:t>
      </w:r>
      <w:r w:rsidRPr="00E962E0">
        <w:rPr>
          <w:b/>
          <w:sz w:val="22"/>
          <w:szCs w:val="22"/>
        </w:rPr>
        <w:t>60,00 pkt</w:t>
      </w:r>
      <w:r w:rsidRPr="00E962E0">
        <w:rPr>
          <w:sz w:val="22"/>
          <w:szCs w:val="22"/>
        </w:rPr>
        <w:t>.</w:t>
      </w:r>
    </w:p>
    <w:p w14:paraId="3AA566BE" w14:textId="77777777" w:rsidR="00952F28" w:rsidRPr="00E962E0" w:rsidRDefault="00952F28" w:rsidP="001F0409">
      <w:pPr>
        <w:ind w:left="567" w:hanging="141"/>
        <w:rPr>
          <w:sz w:val="22"/>
          <w:szCs w:val="22"/>
        </w:rPr>
      </w:pPr>
    </w:p>
    <w:p w14:paraId="76636A60" w14:textId="77777777" w:rsidR="00952F28" w:rsidRPr="00E962E0" w:rsidRDefault="00952F28" w:rsidP="00DE46F6">
      <w:pPr>
        <w:pStyle w:val="Akapitzlist"/>
        <w:numPr>
          <w:ilvl w:val="0"/>
          <w:numId w:val="66"/>
        </w:numPr>
        <w:ind w:left="567" w:hanging="425"/>
        <w:contextualSpacing w:val="0"/>
        <w:rPr>
          <w:sz w:val="22"/>
          <w:szCs w:val="22"/>
        </w:rPr>
      </w:pPr>
      <w:r w:rsidRPr="00E962E0">
        <w:rPr>
          <w:b/>
          <w:sz w:val="22"/>
          <w:szCs w:val="22"/>
          <w:u w:val="single"/>
        </w:rPr>
        <w:t>zasady przyznawania punktów w kryterium „Rabat od cen katalogowych netto” (R)</w:t>
      </w:r>
      <w:r w:rsidRPr="00E962E0">
        <w:rPr>
          <w:sz w:val="22"/>
          <w:szCs w:val="22"/>
        </w:rPr>
        <w:t>:</w:t>
      </w:r>
    </w:p>
    <w:p w14:paraId="5EF4DF88" w14:textId="77777777" w:rsidR="00952F28" w:rsidRPr="00E962E0" w:rsidRDefault="00952F28" w:rsidP="001F0409">
      <w:pPr>
        <w:pStyle w:val="Akapitzlist"/>
        <w:spacing w:before="120"/>
        <w:ind w:left="567" w:hanging="141"/>
        <w:contextualSpacing w:val="0"/>
        <w:rPr>
          <w:sz w:val="22"/>
          <w:szCs w:val="22"/>
        </w:rPr>
      </w:pPr>
      <w:r w:rsidRPr="00E962E0">
        <w:rPr>
          <w:b/>
          <w:sz w:val="22"/>
          <w:szCs w:val="22"/>
        </w:rPr>
        <w:t>R pkt</w:t>
      </w:r>
      <w:r w:rsidRPr="00E962E0">
        <w:rPr>
          <w:sz w:val="22"/>
          <w:szCs w:val="22"/>
        </w:rPr>
        <w:t xml:space="preserve"> – liczba punktów za kryterium „</w:t>
      </w:r>
      <w:r w:rsidRPr="00E962E0">
        <w:rPr>
          <w:b/>
          <w:sz w:val="22"/>
          <w:szCs w:val="22"/>
        </w:rPr>
        <w:t>Rabat od cen katalogowych netto</w:t>
      </w:r>
      <w:r w:rsidRPr="00E962E0">
        <w:rPr>
          <w:sz w:val="22"/>
          <w:szCs w:val="22"/>
        </w:rPr>
        <w:t>”</w:t>
      </w:r>
    </w:p>
    <w:p w14:paraId="73304B94" w14:textId="77777777" w:rsidR="00952F28" w:rsidRPr="00E962E0" w:rsidRDefault="00952F28" w:rsidP="00DE46F6">
      <w:pPr>
        <w:pStyle w:val="Akapitzlist"/>
        <w:numPr>
          <w:ilvl w:val="0"/>
          <w:numId w:val="67"/>
        </w:numPr>
        <w:spacing w:before="120" w:after="120"/>
        <w:ind w:left="567" w:hanging="141"/>
        <w:contextualSpacing w:val="0"/>
        <w:jc w:val="both"/>
        <w:rPr>
          <w:sz w:val="22"/>
          <w:szCs w:val="22"/>
        </w:rPr>
      </w:pPr>
      <w:r w:rsidRPr="00E962E0">
        <w:rPr>
          <w:b/>
          <w:sz w:val="22"/>
          <w:szCs w:val="22"/>
        </w:rPr>
        <w:t>rabat ≥ 1% ≤ 15%</w:t>
      </w:r>
      <w:r w:rsidRPr="00E962E0">
        <w:rPr>
          <w:sz w:val="22"/>
          <w:szCs w:val="22"/>
        </w:rPr>
        <w:t xml:space="preserve"> - punkty przyznane w odpowiedniej ilości za rabat od cen katalogowych netto tj.:</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268"/>
      </w:tblGrid>
      <w:tr w:rsidR="00952F28" w:rsidRPr="0053310E" w14:paraId="7EF838CF" w14:textId="77777777" w:rsidTr="0053310E">
        <w:tc>
          <w:tcPr>
            <w:tcW w:w="709" w:type="dxa"/>
            <w:shd w:val="clear" w:color="auto" w:fill="auto"/>
          </w:tcPr>
          <w:p w14:paraId="1ED0718A"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Lp.</w:t>
            </w:r>
          </w:p>
        </w:tc>
        <w:tc>
          <w:tcPr>
            <w:tcW w:w="2410" w:type="dxa"/>
            <w:shd w:val="clear" w:color="auto" w:fill="auto"/>
          </w:tcPr>
          <w:p w14:paraId="3DA08FE1"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Rabat</w:t>
            </w:r>
          </w:p>
        </w:tc>
        <w:tc>
          <w:tcPr>
            <w:tcW w:w="2268" w:type="dxa"/>
            <w:shd w:val="clear" w:color="auto" w:fill="auto"/>
          </w:tcPr>
          <w:p w14:paraId="53BC6EEC"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Punkty</w:t>
            </w:r>
          </w:p>
        </w:tc>
      </w:tr>
      <w:tr w:rsidR="00952F28" w:rsidRPr="0053310E" w14:paraId="4965DA0F" w14:textId="77777777" w:rsidTr="0053310E">
        <w:tc>
          <w:tcPr>
            <w:tcW w:w="709" w:type="dxa"/>
            <w:shd w:val="clear" w:color="auto" w:fill="auto"/>
          </w:tcPr>
          <w:p w14:paraId="13A85EAE" w14:textId="77777777" w:rsidR="00952F28" w:rsidRPr="0053310E" w:rsidRDefault="00952F28" w:rsidP="00DE46F6">
            <w:pPr>
              <w:pStyle w:val="Akapitzlist"/>
              <w:numPr>
                <w:ilvl w:val="0"/>
                <w:numId w:val="68"/>
              </w:numPr>
              <w:ind w:left="417"/>
              <w:jc w:val="center"/>
              <w:rPr>
                <w:sz w:val="22"/>
                <w:szCs w:val="22"/>
              </w:rPr>
            </w:pPr>
          </w:p>
        </w:tc>
        <w:tc>
          <w:tcPr>
            <w:tcW w:w="2410" w:type="dxa"/>
            <w:shd w:val="clear" w:color="auto" w:fill="auto"/>
          </w:tcPr>
          <w:p w14:paraId="3D44E7E4" w14:textId="77777777" w:rsidR="00952F28" w:rsidRPr="0053310E" w:rsidRDefault="00952F28" w:rsidP="0053310E">
            <w:pPr>
              <w:pStyle w:val="Akapitzlist"/>
              <w:ind w:left="0"/>
              <w:jc w:val="center"/>
              <w:rPr>
                <w:sz w:val="22"/>
                <w:szCs w:val="22"/>
              </w:rPr>
            </w:pPr>
            <w:r w:rsidRPr="0053310E">
              <w:rPr>
                <w:sz w:val="22"/>
                <w:szCs w:val="22"/>
              </w:rPr>
              <w:t>1% - 5 % rabatu</w:t>
            </w:r>
          </w:p>
        </w:tc>
        <w:tc>
          <w:tcPr>
            <w:tcW w:w="2268" w:type="dxa"/>
            <w:shd w:val="clear" w:color="auto" w:fill="auto"/>
          </w:tcPr>
          <w:p w14:paraId="1780F5E4" w14:textId="77777777" w:rsidR="00952F28" w:rsidRPr="0053310E" w:rsidRDefault="00952F28" w:rsidP="0053310E">
            <w:pPr>
              <w:pStyle w:val="Akapitzlist"/>
              <w:ind w:left="0"/>
              <w:jc w:val="center"/>
              <w:rPr>
                <w:b/>
                <w:sz w:val="22"/>
                <w:szCs w:val="22"/>
              </w:rPr>
            </w:pPr>
            <w:r w:rsidRPr="0053310E">
              <w:rPr>
                <w:b/>
                <w:sz w:val="22"/>
                <w:szCs w:val="22"/>
              </w:rPr>
              <w:t>1 pkt.</w:t>
            </w:r>
          </w:p>
        </w:tc>
      </w:tr>
      <w:tr w:rsidR="00952F28" w:rsidRPr="0053310E" w14:paraId="1A1D1B8D" w14:textId="77777777" w:rsidTr="0053310E">
        <w:tc>
          <w:tcPr>
            <w:tcW w:w="709" w:type="dxa"/>
            <w:shd w:val="clear" w:color="auto" w:fill="auto"/>
          </w:tcPr>
          <w:p w14:paraId="636B4E0F" w14:textId="77777777" w:rsidR="00952F28" w:rsidRPr="0053310E" w:rsidRDefault="00952F28" w:rsidP="00DE46F6">
            <w:pPr>
              <w:pStyle w:val="Akapitzlist"/>
              <w:numPr>
                <w:ilvl w:val="0"/>
                <w:numId w:val="68"/>
              </w:numPr>
              <w:ind w:left="417"/>
              <w:jc w:val="center"/>
              <w:rPr>
                <w:sz w:val="22"/>
                <w:szCs w:val="22"/>
              </w:rPr>
            </w:pPr>
          </w:p>
        </w:tc>
        <w:tc>
          <w:tcPr>
            <w:tcW w:w="2410" w:type="dxa"/>
            <w:shd w:val="clear" w:color="auto" w:fill="auto"/>
          </w:tcPr>
          <w:p w14:paraId="269E82C5" w14:textId="77777777" w:rsidR="00952F28" w:rsidRPr="0053310E" w:rsidRDefault="00952F28" w:rsidP="0053310E">
            <w:pPr>
              <w:pStyle w:val="Akapitzlist"/>
              <w:ind w:left="0"/>
              <w:jc w:val="center"/>
              <w:rPr>
                <w:sz w:val="22"/>
                <w:szCs w:val="22"/>
              </w:rPr>
            </w:pPr>
            <w:r w:rsidRPr="0053310E">
              <w:rPr>
                <w:sz w:val="22"/>
                <w:szCs w:val="22"/>
              </w:rPr>
              <w:t>6% - 11% rabatu</w:t>
            </w:r>
          </w:p>
        </w:tc>
        <w:tc>
          <w:tcPr>
            <w:tcW w:w="2268" w:type="dxa"/>
            <w:shd w:val="clear" w:color="auto" w:fill="auto"/>
          </w:tcPr>
          <w:p w14:paraId="2A0B99EE" w14:textId="77777777" w:rsidR="00952F28" w:rsidRPr="0053310E" w:rsidRDefault="00952F28" w:rsidP="0053310E">
            <w:pPr>
              <w:pStyle w:val="Akapitzlist"/>
              <w:ind w:left="0"/>
              <w:jc w:val="center"/>
              <w:rPr>
                <w:b/>
                <w:sz w:val="22"/>
                <w:szCs w:val="22"/>
              </w:rPr>
            </w:pPr>
            <w:r w:rsidRPr="0053310E">
              <w:rPr>
                <w:b/>
                <w:sz w:val="22"/>
                <w:szCs w:val="22"/>
              </w:rPr>
              <w:t>8 pkt.</w:t>
            </w:r>
          </w:p>
        </w:tc>
      </w:tr>
      <w:tr w:rsidR="00952F28" w:rsidRPr="0053310E" w14:paraId="763D2EA1" w14:textId="77777777" w:rsidTr="0053310E">
        <w:tc>
          <w:tcPr>
            <w:tcW w:w="709" w:type="dxa"/>
            <w:shd w:val="clear" w:color="auto" w:fill="auto"/>
          </w:tcPr>
          <w:p w14:paraId="69B6ACC3" w14:textId="77777777" w:rsidR="00952F28" w:rsidRPr="0053310E" w:rsidRDefault="00952F28" w:rsidP="00DE46F6">
            <w:pPr>
              <w:pStyle w:val="Akapitzlist"/>
              <w:numPr>
                <w:ilvl w:val="0"/>
                <w:numId w:val="68"/>
              </w:numPr>
              <w:ind w:left="417"/>
              <w:jc w:val="center"/>
              <w:rPr>
                <w:sz w:val="22"/>
                <w:szCs w:val="22"/>
              </w:rPr>
            </w:pPr>
          </w:p>
        </w:tc>
        <w:tc>
          <w:tcPr>
            <w:tcW w:w="2410" w:type="dxa"/>
            <w:shd w:val="clear" w:color="auto" w:fill="auto"/>
          </w:tcPr>
          <w:p w14:paraId="200EAC0E" w14:textId="77777777" w:rsidR="00952F28" w:rsidRPr="0053310E" w:rsidRDefault="00952F28" w:rsidP="0053310E">
            <w:pPr>
              <w:pStyle w:val="Akapitzlist"/>
              <w:ind w:left="0"/>
              <w:jc w:val="center"/>
              <w:rPr>
                <w:sz w:val="22"/>
                <w:szCs w:val="22"/>
              </w:rPr>
            </w:pPr>
            <w:r w:rsidRPr="0053310E">
              <w:rPr>
                <w:sz w:val="22"/>
                <w:szCs w:val="22"/>
              </w:rPr>
              <w:t>12% - 15% rabatu</w:t>
            </w:r>
          </w:p>
        </w:tc>
        <w:tc>
          <w:tcPr>
            <w:tcW w:w="2268" w:type="dxa"/>
            <w:shd w:val="clear" w:color="auto" w:fill="auto"/>
          </w:tcPr>
          <w:p w14:paraId="6DEB482F" w14:textId="77777777" w:rsidR="00952F28" w:rsidRPr="0053310E" w:rsidRDefault="00952F28" w:rsidP="0053310E">
            <w:pPr>
              <w:pStyle w:val="Akapitzlist"/>
              <w:ind w:left="0"/>
              <w:jc w:val="center"/>
              <w:rPr>
                <w:b/>
                <w:sz w:val="22"/>
                <w:szCs w:val="22"/>
              </w:rPr>
            </w:pPr>
            <w:r w:rsidRPr="0053310E">
              <w:rPr>
                <w:b/>
                <w:sz w:val="22"/>
                <w:szCs w:val="22"/>
              </w:rPr>
              <w:t>15 pkt.</w:t>
            </w:r>
          </w:p>
        </w:tc>
      </w:tr>
    </w:tbl>
    <w:p w14:paraId="4AAB7558" w14:textId="77777777" w:rsidR="00105F84" w:rsidRPr="00E962E0" w:rsidRDefault="00105F84" w:rsidP="00894742">
      <w:pPr>
        <w:rPr>
          <w:sz w:val="22"/>
          <w:szCs w:val="22"/>
        </w:rPr>
      </w:pPr>
    </w:p>
    <w:p w14:paraId="2EC1912E" w14:textId="77777777" w:rsidR="001F0409" w:rsidRPr="001F0409" w:rsidRDefault="001F0409" w:rsidP="001F0409">
      <w:pPr>
        <w:ind w:left="720"/>
        <w:rPr>
          <w:b/>
          <w:sz w:val="22"/>
          <w:szCs w:val="22"/>
        </w:rPr>
      </w:pPr>
      <w:r w:rsidRPr="001F0409">
        <w:rPr>
          <w:b/>
          <w:sz w:val="22"/>
          <w:szCs w:val="22"/>
        </w:rPr>
        <w:t>Uwaga!</w:t>
      </w:r>
    </w:p>
    <w:p w14:paraId="52EB4DE1"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 xml:space="preserve">wysokość oferowanego rabatu należy podać </w:t>
      </w:r>
      <w:r w:rsidRPr="001F0409">
        <w:rPr>
          <w:b/>
          <w:sz w:val="22"/>
          <w:szCs w:val="22"/>
        </w:rPr>
        <w:t>w %</w:t>
      </w:r>
      <w:r w:rsidRPr="001F0409">
        <w:rPr>
          <w:sz w:val="22"/>
          <w:szCs w:val="22"/>
        </w:rPr>
        <w:t>; wartość należy podać cyfrowo i słownie (w przypadku rozbieżności w zakresie wysokości rabatu wyrażonego cyfrowo i słownie, Zamawiający za obowiązujący uzna wartość podaną słownie);</w:t>
      </w:r>
    </w:p>
    <w:p w14:paraId="2817851C"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 xml:space="preserve">oferowany rabat należy </w:t>
      </w:r>
      <w:r w:rsidRPr="001F0409">
        <w:rPr>
          <w:b/>
          <w:sz w:val="22"/>
          <w:szCs w:val="22"/>
        </w:rPr>
        <w:t>wskazać liczbą całkowitą</w:t>
      </w:r>
      <w:r w:rsidRPr="001F0409">
        <w:rPr>
          <w:sz w:val="22"/>
          <w:szCs w:val="22"/>
        </w:rPr>
        <w:t xml:space="preserve"> (np. 1, 2, 3 itd.). Nie dopuszcza się podania wysokości rabatu w postaci ułamka procentu. W przypadku podania rabatu w postaci ułamka procentu, Zamawiający do celów punktacji zaokrągli go w dół do liczby całkowitej (np. rabat w wysokości 1,3% - Zamawiający zaokrągli wysokość rabatu do 1%);</w:t>
      </w:r>
    </w:p>
    <w:p w14:paraId="295A4AE1"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min. rabat – nie mniej niż 1% - w przypadku udzielenia mniejszego rabatu, Wykonawca otrzyma „0” punktów w tym kryterium;</w:t>
      </w:r>
    </w:p>
    <w:p w14:paraId="07F76D10" w14:textId="77777777" w:rsidR="001F0409" w:rsidRPr="001F0409" w:rsidRDefault="001F0409" w:rsidP="00DE46F6">
      <w:pPr>
        <w:numPr>
          <w:ilvl w:val="0"/>
          <w:numId w:val="70"/>
        </w:numPr>
        <w:spacing w:before="120"/>
        <w:ind w:left="709" w:hanging="425"/>
        <w:jc w:val="both"/>
        <w:rPr>
          <w:sz w:val="22"/>
          <w:szCs w:val="22"/>
        </w:rPr>
      </w:pPr>
      <w:r w:rsidRPr="001F0409">
        <w:rPr>
          <w:b/>
          <w:sz w:val="22"/>
          <w:szCs w:val="22"/>
        </w:rPr>
        <w:t>max. rabat – 15%,</w:t>
      </w:r>
      <w:r w:rsidRPr="001F0409">
        <w:rPr>
          <w:sz w:val="22"/>
          <w:szCs w:val="22"/>
        </w:rPr>
        <w:t xml:space="preserve"> w przypadku udzielenia większego rabatu, Wykonawcy zostanie przyznana maksymalna ilość punktów, </w:t>
      </w:r>
      <w:r w:rsidRPr="001F0409">
        <w:rPr>
          <w:b/>
          <w:sz w:val="22"/>
          <w:szCs w:val="22"/>
        </w:rPr>
        <w:t>czyli 15 punktów</w:t>
      </w:r>
      <w:r w:rsidRPr="001F0409">
        <w:rPr>
          <w:sz w:val="22"/>
          <w:szCs w:val="22"/>
        </w:rPr>
        <w:t>;</w:t>
      </w:r>
    </w:p>
    <w:p w14:paraId="3A1FB1B1" w14:textId="77777777" w:rsidR="001F0409" w:rsidRDefault="001F0409" w:rsidP="00DE46F6">
      <w:pPr>
        <w:numPr>
          <w:ilvl w:val="0"/>
          <w:numId w:val="70"/>
        </w:numPr>
        <w:spacing w:before="120"/>
        <w:ind w:left="709" w:hanging="425"/>
        <w:jc w:val="both"/>
        <w:rPr>
          <w:sz w:val="22"/>
          <w:szCs w:val="22"/>
        </w:rPr>
      </w:pPr>
      <w:r w:rsidRPr="001F0409">
        <w:rPr>
          <w:sz w:val="22"/>
          <w:szCs w:val="22"/>
        </w:rPr>
        <w:t>maksymalna ilość punktów –</w:t>
      </w:r>
      <w:r w:rsidRPr="001F0409">
        <w:rPr>
          <w:b/>
          <w:sz w:val="22"/>
          <w:szCs w:val="22"/>
        </w:rPr>
        <w:t>15 pkt</w:t>
      </w:r>
      <w:r w:rsidRPr="001F0409">
        <w:rPr>
          <w:sz w:val="22"/>
          <w:szCs w:val="22"/>
        </w:rPr>
        <w:t>.</w:t>
      </w:r>
    </w:p>
    <w:p w14:paraId="4AB6C8B8" w14:textId="77777777" w:rsidR="00F916F8" w:rsidRPr="001F0409" w:rsidRDefault="00F916F8" w:rsidP="00F916F8">
      <w:pPr>
        <w:spacing w:before="120"/>
        <w:jc w:val="both"/>
        <w:rPr>
          <w:sz w:val="22"/>
          <w:szCs w:val="22"/>
        </w:rPr>
      </w:pPr>
    </w:p>
    <w:p w14:paraId="6CF09396" w14:textId="77777777" w:rsidR="001F0409" w:rsidRPr="001F0409" w:rsidRDefault="001F0409" w:rsidP="00DE46F6">
      <w:pPr>
        <w:numPr>
          <w:ilvl w:val="0"/>
          <w:numId w:val="66"/>
        </w:numPr>
        <w:spacing w:before="240"/>
        <w:ind w:left="426" w:hanging="426"/>
        <w:rPr>
          <w:b/>
          <w:sz w:val="22"/>
          <w:szCs w:val="22"/>
        </w:rPr>
      </w:pPr>
      <w:r w:rsidRPr="001F0409">
        <w:rPr>
          <w:b/>
          <w:sz w:val="22"/>
          <w:szCs w:val="22"/>
          <w:u w:val="single"/>
        </w:rPr>
        <w:lastRenderedPageBreak/>
        <w:t>zasady przyznawania punktów w kryterium „Termin dostawy każdej partii towaru” (T)</w:t>
      </w:r>
      <w:r w:rsidRPr="001F0409">
        <w:rPr>
          <w:b/>
          <w:sz w:val="22"/>
          <w:szCs w:val="22"/>
        </w:rPr>
        <w:t>:</w:t>
      </w:r>
    </w:p>
    <w:p w14:paraId="645ADBD9" w14:textId="77777777" w:rsidR="001F0409" w:rsidRPr="001F0409" w:rsidRDefault="001F0409" w:rsidP="001F0409">
      <w:pPr>
        <w:ind w:left="737"/>
        <w:rPr>
          <w:b/>
          <w:sz w:val="22"/>
          <w:szCs w:val="22"/>
        </w:rPr>
      </w:pPr>
    </w:p>
    <w:p w14:paraId="0CB10580" w14:textId="77777777" w:rsidR="001F0409" w:rsidRPr="001F0409" w:rsidRDefault="001F0409" w:rsidP="001F0409">
      <w:pPr>
        <w:ind w:left="737"/>
        <w:rPr>
          <w:sz w:val="22"/>
          <w:szCs w:val="22"/>
        </w:rPr>
      </w:pPr>
      <w:r w:rsidRPr="001F0409">
        <w:rPr>
          <w:b/>
          <w:sz w:val="22"/>
          <w:szCs w:val="22"/>
        </w:rPr>
        <w:t>T pkt</w:t>
      </w:r>
      <w:r w:rsidRPr="001F0409">
        <w:rPr>
          <w:sz w:val="22"/>
          <w:szCs w:val="22"/>
        </w:rPr>
        <w:t xml:space="preserve"> – liczba punktów za kryterium „Termin dostawy każdej partii towaru”</w:t>
      </w:r>
    </w:p>
    <w:p w14:paraId="7E2CC807" w14:textId="77777777" w:rsidR="001F0409" w:rsidRPr="001F0409" w:rsidRDefault="001F0409" w:rsidP="00DE46F6">
      <w:pPr>
        <w:numPr>
          <w:ilvl w:val="0"/>
          <w:numId w:val="69"/>
        </w:numPr>
        <w:spacing w:before="120"/>
        <w:ind w:left="1451" w:hanging="357"/>
        <w:jc w:val="both"/>
        <w:rPr>
          <w:sz w:val="22"/>
          <w:szCs w:val="22"/>
        </w:rPr>
      </w:pPr>
      <w:r w:rsidRPr="001F0409">
        <w:rPr>
          <w:sz w:val="22"/>
          <w:szCs w:val="22"/>
        </w:rPr>
        <w:t>maksymalna liczba punktów (</w:t>
      </w:r>
      <w:r w:rsidRPr="001F0409">
        <w:rPr>
          <w:b/>
          <w:sz w:val="22"/>
          <w:szCs w:val="22"/>
        </w:rPr>
        <w:t>tj. 25,00 pkt.</w:t>
      </w:r>
      <w:r w:rsidRPr="001F0409">
        <w:rPr>
          <w:sz w:val="22"/>
          <w:szCs w:val="22"/>
        </w:rPr>
        <w:t xml:space="preserve">) w zakresie ww. kryterium będzie przyznawana Wykonawcy, który zaoferuje termin dostawy wynoszący </w:t>
      </w:r>
      <w:r w:rsidRPr="001F0409">
        <w:rPr>
          <w:b/>
          <w:sz w:val="22"/>
          <w:szCs w:val="22"/>
        </w:rPr>
        <w:t>3 dni kalendarzowe lub krótszy</w:t>
      </w:r>
      <w:r w:rsidRPr="001F0409">
        <w:rPr>
          <w:sz w:val="22"/>
          <w:szCs w:val="22"/>
        </w:rPr>
        <w:t xml:space="preserve"> od daty potwierdzenia przez Wykonawcę otrzymania zamówienia,</w:t>
      </w:r>
    </w:p>
    <w:p w14:paraId="1702AE28" w14:textId="77777777" w:rsidR="001F0409" w:rsidRPr="001F0409" w:rsidRDefault="001F0409" w:rsidP="00DE46F6">
      <w:pPr>
        <w:numPr>
          <w:ilvl w:val="0"/>
          <w:numId w:val="69"/>
        </w:numPr>
        <w:spacing w:before="120"/>
        <w:ind w:left="1451" w:hanging="357"/>
        <w:jc w:val="both"/>
        <w:rPr>
          <w:sz w:val="22"/>
          <w:szCs w:val="22"/>
        </w:rPr>
      </w:pPr>
      <w:r w:rsidRPr="001F0409">
        <w:rPr>
          <w:sz w:val="22"/>
          <w:szCs w:val="22"/>
        </w:rPr>
        <w:t xml:space="preserve">Wykonawca, który zaoferuje termin dostawy w przedziale od </w:t>
      </w:r>
      <w:r w:rsidRPr="001F0409">
        <w:rPr>
          <w:b/>
          <w:sz w:val="22"/>
          <w:szCs w:val="22"/>
        </w:rPr>
        <w:t>16 do 19 dni</w:t>
      </w:r>
      <w:r w:rsidRPr="001F0409">
        <w:rPr>
          <w:sz w:val="22"/>
          <w:szCs w:val="22"/>
        </w:rPr>
        <w:t xml:space="preserve"> </w:t>
      </w:r>
      <w:r w:rsidRPr="001F0409">
        <w:rPr>
          <w:b/>
          <w:sz w:val="22"/>
          <w:szCs w:val="22"/>
        </w:rPr>
        <w:t xml:space="preserve">kalendarzowych </w:t>
      </w:r>
      <w:r w:rsidRPr="001F0409">
        <w:rPr>
          <w:sz w:val="22"/>
          <w:szCs w:val="22"/>
        </w:rPr>
        <w:t xml:space="preserve">od daty potwierdzenia przez Wykonawcę otrzymania zamówienia </w:t>
      </w:r>
      <w:r w:rsidRPr="001F0409">
        <w:rPr>
          <w:b/>
          <w:sz w:val="22"/>
          <w:szCs w:val="22"/>
        </w:rPr>
        <w:t>uzyska 0 pkt.</w:t>
      </w:r>
      <w:r w:rsidRPr="001F0409">
        <w:rPr>
          <w:sz w:val="22"/>
          <w:szCs w:val="22"/>
        </w:rPr>
        <w:t>,</w:t>
      </w:r>
    </w:p>
    <w:p w14:paraId="13B4F356" w14:textId="103CA259" w:rsidR="00E962E0" w:rsidRPr="007579B8" w:rsidRDefault="001F0409" w:rsidP="007579B8">
      <w:pPr>
        <w:numPr>
          <w:ilvl w:val="0"/>
          <w:numId w:val="69"/>
        </w:numPr>
        <w:spacing w:before="120"/>
        <w:ind w:left="1451" w:hanging="357"/>
        <w:jc w:val="both"/>
        <w:rPr>
          <w:sz w:val="22"/>
          <w:szCs w:val="22"/>
        </w:rPr>
      </w:pPr>
      <w:r w:rsidRPr="001F0409">
        <w:rPr>
          <w:sz w:val="22"/>
          <w:szCs w:val="22"/>
        </w:rPr>
        <w:t>punktacja za termin dostawy (liczony od potwierdzenia przez Wykonawcę otrzymania zamówienia ) będzie obliczana w następujący sposób: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E962E0" w:rsidRPr="0053310E" w14:paraId="372140FF" w14:textId="77777777" w:rsidTr="0053310E">
        <w:tc>
          <w:tcPr>
            <w:tcW w:w="541" w:type="dxa"/>
            <w:shd w:val="clear" w:color="auto" w:fill="auto"/>
          </w:tcPr>
          <w:p w14:paraId="1FE7D361" w14:textId="77777777" w:rsidR="00E962E0" w:rsidRPr="0053310E" w:rsidRDefault="00E962E0" w:rsidP="0053310E">
            <w:pPr>
              <w:spacing w:before="120" w:after="120"/>
              <w:jc w:val="both"/>
              <w:rPr>
                <w:b/>
                <w:sz w:val="22"/>
                <w:szCs w:val="22"/>
              </w:rPr>
            </w:pPr>
            <w:r w:rsidRPr="0053310E">
              <w:rPr>
                <w:b/>
                <w:sz w:val="22"/>
                <w:szCs w:val="22"/>
              </w:rPr>
              <w:t>Lp.</w:t>
            </w:r>
          </w:p>
        </w:tc>
        <w:tc>
          <w:tcPr>
            <w:tcW w:w="2658" w:type="dxa"/>
            <w:shd w:val="clear" w:color="auto" w:fill="auto"/>
          </w:tcPr>
          <w:p w14:paraId="1BA4FF5D" w14:textId="77777777" w:rsidR="00E962E0" w:rsidRPr="0053310E" w:rsidRDefault="00E962E0" w:rsidP="0053310E">
            <w:pPr>
              <w:spacing w:before="120" w:after="120"/>
              <w:jc w:val="center"/>
              <w:rPr>
                <w:b/>
                <w:sz w:val="22"/>
                <w:szCs w:val="22"/>
              </w:rPr>
            </w:pPr>
            <w:r w:rsidRPr="0053310E">
              <w:rPr>
                <w:b/>
                <w:sz w:val="22"/>
                <w:szCs w:val="22"/>
              </w:rPr>
              <w:t>Termin dostawy</w:t>
            </w:r>
          </w:p>
        </w:tc>
        <w:tc>
          <w:tcPr>
            <w:tcW w:w="2268" w:type="dxa"/>
            <w:shd w:val="clear" w:color="auto" w:fill="auto"/>
          </w:tcPr>
          <w:p w14:paraId="23E5656F" w14:textId="77777777" w:rsidR="00E962E0" w:rsidRPr="0053310E" w:rsidRDefault="00E962E0" w:rsidP="0053310E">
            <w:pPr>
              <w:spacing w:before="120" w:after="120"/>
              <w:jc w:val="center"/>
              <w:rPr>
                <w:b/>
                <w:sz w:val="22"/>
                <w:szCs w:val="22"/>
              </w:rPr>
            </w:pPr>
            <w:r w:rsidRPr="0053310E">
              <w:rPr>
                <w:b/>
                <w:sz w:val="22"/>
                <w:szCs w:val="22"/>
              </w:rPr>
              <w:t>Ilość dni</w:t>
            </w:r>
          </w:p>
        </w:tc>
        <w:tc>
          <w:tcPr>
            <w:tcW w:w="1842" w:type="dxa"/>
            <w:shd w:val="clear" w:color="auto" w:fill="auto"/>
          </w:tcPr>
          <w:p w14:paraId="32711437" w14:textId="77777777" w:rsidR="00E962E0" w:rsidRPr="0053310E" w:rsidRDefault="00E962E0" w:rsidP="0053310E">
            <w:pPr>
              <w:spacing w:before="120" w:after="120"/>
              <w:jc w:val="center"/>
              <w:rPr>
                <w:b/>
                <w:sz w:val="22"/>
                <w:szCs w:val="22"/>
              </w:rPr>
            </w:pPr>
            <w:r w:rsidRPr="0053310E">
              <w:rPr>
                <w:b/>
                <w:sz w:val="22"/>
                <w:szCs w:val="22"/>
              </w:rPr>
              <w:t>Punkty</w:t>
            </w:r>
          </w:p>
        </w:tc>
      </w:tr>
      <w:tr w:rsidR="00E962E0" w:rsidRPr="0053310E" w14:paraId="62669DE9" w14:textId="77777777" w:rsidTr="0053310E">
        <w:tc>
          <w:tcPr>
            <w:tcW w:w="541" w:type="dxa"/>
            <w:shd w:val="clear" w:color="auto" w:fill="auto"/>
          </w:tcPr>
          <w:p w14:paraId="11C74743"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250599E7"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62EDEE1C" w14:textId="77777777" w:rsidR="00E962E0" w:rsidRPr="0053310E" w:rsidRDefault="00E962E0" w:rsidP="0053310E">
            <w:pPr>
              <w:jc w:val="center"/>
              <w:rPr>
                <w:b/>
                <w:sz w:val="22"/>
                <w:szCs w:val="22"/>
              </w:rPr>
            </w:pPr>
            <w:r w:rsidRPr="0053310E">
              <w:rPr>
                <w:b/>
                <w:sz w:val="22"/>
                <w:szCs w:val="22"/>
              </w:rPr>
              <w:t>od 16 do 19 dni</w:t>
            </w:r>
          </w:p>
        </w:tc>
        <w:tc>
          <w:tcPr>
            <w:tcW w:w="1842" w:type="dxa"/>
            <w:shd w:val="clear" w:color="auto" w:fill="auto"/>
          </w:tcPr>
          <w:p w14:paraId="5CD4950B" w14:textId="77777777" w:rsidR="00E962E0" w:rsidRPr="0053310E" w:rsidRDefault="00E962E0" w:rsidP="0053310E">
            <w:pPr>
              <w:jc w:val="center"/>
              <w:rPr>
                <w:b/>
                <w:sz w:val="22"/>
                <w:szCs w:val="22"/>
              </w:rPr>
            </w:pPr>
            <w:r w:rsidRPr="0053310E">
              <w:rPr>
                <w:b/>
                <w:sz w:val="22"/>
                <w:szCs w:val="22"/>
              </w:rPr>
              <w:t>0 pkt.</w:t>
            </w:r>
          </w:p>
        </w:tc>
      </w:tr>
      <w:tr w:rsidR="00E962E0" w:rsidRPr="0053310E" w14:paraId="745BD1C5" w14:textId="77777777" w:rsidTr="0053310E">
        <w:tc>
          <w:tcPr>
            <w:tcW w:w="541" w:type="dxa"/>
            <w:shd w:val="clear" w:color="auto" w:fill="auto"/>
          </w:tcPr>
          <w:p w14:paraId="15C4E876"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3E16B129"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079757E0" w14:textId="77777777" w:rsidR="00E962E0" w:rsidRPr="0053310E" w:rsidRDefault="00E962E0" w:rsidP="0053310E">
            <w:pPr>
              <w:jc w:val="center"/>
              <w:rPr>
                <w:b/>
                <w:sz w:val="22"/>
                <w:szCs w:val="22"/>
              </w:rPr>
            </w:pPr>
            <w:r w:rsidRPr="0053310E">
              <w:rPr>
                <w:b/>
                <w:sz w:val="22"/>
                <w:szCs w:val="22"/>
              </w:rPr>
              <w:t>od 12 do 15 dni</w:t>
            </w:r>
          </w:p>
        </w:tc>
        <w:tc>
          <w:tcPr>
            <w:tcW w:w="1842" w:type="dxa"/>
            <w:shd w:val="clear" w:color="auto" w:fill="auto"/>
          </w:tcPr>
          <w:p w14:paraId="5412E804" w14:textId="77777777" w:rsidR="00E962E0" w:rsidRPr="0053310E" w:rsidRDefault="00E962E0" w:rsidP="0053310E">
            <w:pPr>
              <w:jc w:val="center"/>
              <w:rPr>
                <w:b/>
                <w:sz w:val="22"/>
                <w:szCs w:val="22"/>
              </w:rPr>
            </w:pPr>
            <w:r w:rsidRPr="0053310E">
              <w:rPr>
                <w:b/>
                <w:sz w:val="22"/>
                <w:szCs w:val="22"/>
              </w:rPr>
              <w:t>5,00 pkt.</w:t>
            </w:r>
          </w:p>
        </w:tc>
      </w:tr>
      <w:tr w:rsidR="00E962E0" w:rsidRPr="0053310E" w14:paraId="2BF441FE" w14:textId="77777777" w:rsidTr="0053310E">
        <w:tc>
          <w:tcPr>
            <w:tcW w:w="541" w:type="dxa"/>
            <w:shd w:val="clear" w:color="auto" w:fill="auto"/>
          </w:tcPr>
          <w:p w14:paraId="018B5720"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599A111C"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068F38A4" w14:textId="77777777" w:rsidR="00E962E0" w:rsidRPr="0053310E" w:rsidRDefault="00E962E0" w:rsidP="0053310E">
            <w:pPr>
              <w:jc w:val="center"/>
              <w:rPr>
                <w:b/>
                <w:sz w:val="22"/>
                <w:szCs w:val="22"/>
              </w:rPr>
            </w:pPr>
            <w:r w:rsidRPr="0053310E">
              <w:rPr>
                <w:b/>
                <w:sz w:val="22"/>
                <w:szCs w:val="22"/>
              </w:rPr>
              <w:t>od 8 do 11 dni</w:t>
            </w:r>
          </w:p>
        </w:tc>
        <w:tc>
          <w:tcPr>
            <w:tcW w:w="1842" w:type="dxa"/>
            <w:shd w:val="clear" w:color="auto" w:fill="auto"/>
          </w:tcPr>
          <w:p w14:paraId="3F7CA5DF" w14:textId="77777777" w:rsidR="00E962E0" w:rsidRPr="0053310E" w:rsidRDefault="00E962E0" w:rsidP="0053310E">
            <w:pPr>
              <w:jc w:val="center"/>
              <w:rPr>
                <w:b/>
                <w:sz w:val="22"/>
                <w:szCs w:val="22"/>
              </w:rPr>
            </w:pPr>
            <w:r w:rsidRPr="0053310E">
              <w:rPr>
                <w:b/>
                <w:sz w:val="22"/>
                <w:szCs w:val="22"/>
              </w:rPr>
              <w:t>15,00 pkt.</w:t>
            </w:r>
          </w:p>
        </w:tc>
      </w:tr>
      <w:tr w:rsidR="00E962E0" w:rsidRPr="0053310E" w14:paraId="2AE03EAC" w14:textId="77777777" w:rsidTr="0053310E">
        <w:tc>
          <w:tcPr>
            <w:tcW w:w="541" w:type="dxa"/>
            <w:shd w:val="clear" w:color="auto" w:fill="auto"/>
          </w:tcPr>
          <w:p w14:paraId="549468EA"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5C89C953"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2CFD59B5" w14:textId="77777777" w:rsidR="00E962E0" w:rsidRPr="0053310E" w:rsidRDefault="00E962E0" w:rsidP="0053310E">
            <w:pPr>
              <w:jc w:val="center"/>
              <w:rPr>
                <w:b/>
                <w:sz w:val="22"/>
                <w:szCs w:val="22"/>
              </w:rPr>
            </w:pPr>
            <w:r w:rsidRPr="0053310E">
              <w:rPr>
                <w:b/>
                <w:sz w:val="22"/>
                <w:szCs w:val="22"/>
              </w:rPr>
              <w:t xml:space="preserve">od 4 do 7 dni </w:t>
            </w:r>
          </w:p>
        </w:tc>
        <w:tc>
          <w:tcPr>
            <w:tcW w:w="1842" w:type="dxa"/>
            <w:shd w:val="clear" w:color="auto" w:fill="auto"/>
          </w:tcPr>
          <w:p w14:paraId="0E674574" w14:textId="77777777" w:rsidR="00E962E0" w:rsidRPr="0053310E" w:rsidRDefault="00E962E0" w:rsidP="0053310E">
            <w:pPr>
              <w:jc w:val="center"/>
              <w:rPr>
                <w:b/>
                <w:sz w:val="22"/>
                <w:szCs w:val="22"/>
              </w:rPr>
            </w:pPr>
            <w:r w:rsidRPr="0053310E">
              <w:rPr>
                <w:b/>
                <w:sz w:val="22"/>
                <w:szCs w:val="22"/>
              </w:rPr>
              <w:t>20,00 pkt.</w:t>
            </w:r>
          </w:p>
        </w:tc>
      </w:tr>
      <w:tr w:rsidR="00E962E0" w:rsidRPr="0053310E" w14:paraId="2D667607" w14:textId="77777777" w:rsidTr="0053310E">
        <w:tc>
          <w:tcPr>
            <w:tcW w:w="541" w:type="dxa"/>
            <w:shd w:val="clear" w:color="auto" w:fill="auto"/>
          </w:tcPr>
          <w:p w14:paraId="77D1038E"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28824BD5"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29A3FDED" w14:textId="77777777" w:rsidR="00E962E0" w:rsidRPr="0053310E" w:rsidRDefault="00E962E0" w:rsidP="0053310E">
            <w:pPr>
              <w:jc w:val="center"/>
              <w:rPr>
                <w:b/>
                <w:sz w:val="22"/>
                <w:szCs w:val="22"/>
              </w:rPr>
            </w:pPr>
            <w:r w:rsidRPr="0053310E">
              <w:rPr>
                <w:b/>
                <w:sz w:val="22"/>
                <w:szCs w:val="22"/>
              </w:rPr>
              <w:t>3 dni lub krótszy</w:t>
            </w:r>
          </w:p>
        </w:tc>
        <w:tc>
          <w:tcPr>
            <w:tcW w:w="1842" w:type="dxa"/>
            <w:shd w:val="clear" w:color="auto" w:fill="auto"/>
          </w:tcPr>
          <w:p w14:paraId="135134E2" w14:textId="77777777" w:rsidR="00E962E0" w:rsidRPr="0053310E" w:rsidRDefault="00E962E0" w:rsidP="0053310E">
            <w:pPr>
              <w:jc w:val="center"/>
              <w:rPr>
                <w:b/>
                <w:sz w:val="22"/>
                <w:szCs w:val="22"/>
              </w:rPr>
            </w:pPr>
            <w:r w:rsidRPr="0053310E">
              <w:rPr>
                <w:b/>
                <w:sz w:val="22"/>
                <w:szCs w:val="22"/>
              </w:rPr>
              <w:t>25,00 pkt.</w:t>
            </w:r>
          </w:p>
        </w:tc>
      </w:tr>
    </w:tbl>
    <w:p w14:paraId="4ECABFA9" w14:textId="77777777" w:rsidR="00E962E0" w:rsidRPr="00E962E0" w:rsidRDefault="00E962E0" w:rsidP="00E962E0">
      <w:pPr>
        <w:ind w:left="737" w:hanging="595"/>
        <w:rPr>
          <w:b/>
          <w:sz w:val="22"/>
          <w:szCs w:val="22"/>
        </w:rPr>
      </w:pPr>
      <w:r w:rsidRPr="00E962E0">
        <w:rPr>
          <w:b/>
          <w:sz w:val="22"/>
          <w:szCs w:val="22"/>
        </w:rPr>
        <w:t>Uwaga!</w:t>
      </w:r>
    </w:p>
    <w:p w14:paraId="53279D6C"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 xml:space="preserve">Wykonawca podając termin winien określić </w:t>
      </w:r>
      <w:r w:rsidRPr="00E962E0">
        <w:rPr>
          <w:b/>
          <w:sz w:val="22"/>
          <w:szCs w:val="22"/>
        </w:rPr>
        <w:t>pełne dni kalendarzowe</w:t>
      </w:r>
      <w:r w:rsidRPr="00E962E0">
        <w:rPr>
          <w:sz w:val="22"/>
          <w:szCs w:val="22"/>
        </w:rPr>
        <w:t>, potrzebne na zrealizowanie zamówienia, licząc od daty otrzymania zamówienia przez Wykonawcę;</w:t>
      </w:r>
    </w:p>
    <w:p w14:paraId="31CF08B5"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Wykonawca powinien podać termin w postaci konkretnej liczby dni tj. np.: 3 dni, 5 dni;</w:t>
      </w:r>
    </w:p>
    <w:p w14:paraId="6E8DE4BD"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jeżeli Wykonawca poda w ofercie termin w postaci przedziału (</w:t>
      </w:r>
      <w:r w:rsidRPr="00E962E0">
        <w:rPr>
          <w:b/>
          <w:sz w:val="22"/>
          <w:szCs w:val="22"/>
        </w:rPr>
        <w:t>np.: 12-19 dni</w:t>
      </w:r>
      <w:r w:rsidRPr="00E962E0">
        <w:rPr>
          <w:sz w:val="22"/>
          <w:szCs w:val="22"/>
        </w:rPr>
        <w:t xml:space="preserve">) Zamawiający przyjmie do celów punktacji najwyższą wartość z tego przedziału, w podanym przykładzie będzie to </w:t>
      </w:r>
      <w:r w:rsidRPr="00E962E0">
        <w:rPr>
          <w:b/>
          <w:sz w:val="22"/>
          <w:szCs w:val="22"/>
        </w:rPr>
        <w:t>19 dni i odpowiednio przyzna punkty</w:t>
      </w:r>
      <w:r w:rsidRPr="00E962E0">
        <w:rPr>
          <w:sz w:val="22"/>
          <w:szCs w:val="22"/>
        </w:rPr>
        <w:t>;</w:t>
      </w:r>
    </w:p>
    <w:p w14:paraId="548D1075"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 xml:space="preserve">termin realizacji zamówienia nie może przekraczać </w:t>
      </w:r>
      <w:r w:rsidRPr="00E962E0">
        <w:rPr>
          <w:b/>
          <w:sz w:val="22"/>
          <w:szCs w:val="22"/>
        </w:rPr>
        <w:t>19 dni kalendarzowych</w:t>
      </w:r>
      <w:r w:rsidRPr="00E962E0">
        <w:rPr>
          <w:sz w:val="22"/>
          <w:szCs w:val="22"/>
        </w:rPr>
        <w:t>.</w:t>
      </w:r>
    </w:p>
    <w:p w14:paraId="71FE8C15" w14:textId="1919A571" w:rsidR="00E962E0" w:rsidRPr="007579B8" w:rsidRDefault="00E962E0" w:rsidP="007579B8">
      <w:pPr>
        <w:numPr>
          <w:ilvl w:val="0"/>
          <w:numId w:val="72"/>
        </w:numPr>
        <w:autoSpaceDE w:val="0"/>
        <w:autoSpaceDN w:val="0"/>
        <w:adjustRightInd w:val="0"/>
        <w:spacing w:before="240"/>
        <w:jc w:val="both"/>
        <w:rPr>
          <w:rFonts w:eastAsia="Calibri"/>
          <w:sz w:val="22"/>
          <w:szCs w:val="22"/>
          <w:lang w:eastAsia="en-US"/>
        </w:rPr>
      </w:pPr>
      <w:r w:rsidRPr="00E962E0">
        <w:rPr>
          <w:rFonts w:eastAsia="Calibri"/>
          <w:sz w:val="22"/>
          <w:szCs w:val="22"/>
          <w:lang w:eastAsia="en-US"/>
        </w:rPr>
        <w:t xml:space="preserve">ocena końcowa wyliczona zostanie po zsumowaniu punktów uzyskanych za ocenę w ww. kryteriach. Całkowita liczba punktów, jaką otrzyma dana oferta, zostanie obliczona wg poniższego wzoru: </w:t>
      </w:r>
    </w:p>
    <w:p w14:paraId="367868DF" w14:textId="289FE926" w:rsidR="00E962E0" w:rsidRPr="00E962E0" w:rsidRDefault="00E962E0" w:rsidP="007579B8">
      <w:pPr>
        <w:autoSpaceDE w:val="0"/>
        <w:autoSpaceDN w:val="0"/>
        <w:adjustRightInd w:val="0"/>
        <w:ind w:left="737"/>
        <w:jc w:val="both"/>
        <w:rPr>
          <w:rFonts w:eastAsia="Calibri"/>
          <w:sz w:val="22"/>
          <w:szCs w:val="22"/>
          <w:lang w:eastAsia="en-US"/>
        </w:rPr>
      </w:pPr>
      <w:r w:rsidRPr="00E962E0">
        <w:rPr>
          <w:rFonts w:eastAsia="Calibri"/>
          <w:b/>
          <w:bCs/>
          <w:sz w:val="22"/>
          <w:szCs w:val="22"/>
          <w:lang w:eastAsia="en-US"/>
        </w:rPr>
        <w:t xml:space="preserve">Σ pkt= C pkt + R pkt + T pkt </w:t>
      </w:r>
    </w:p>
    <w:p w14:paraId="445BF672" w14:textId="77777777" w:rsidR="00E962E0" w:rsidRPr="00E962E0" w:rsidRDefault="00E962E0" w:rsidP="00DE46F6">
      <w:pPr>
        <w:numPr>
          <w:ilvl w:val="0"/>
          <w:numId w:val="72"/>
        </w:numPr>
        <w:autoSpaceDE w:val="0"/>
        <w:autoSpaceDN w:val="0"/>
        <w:adjustRightInd w:val="0"/>
        <w:spacing w:after="113"/>
        <w:jc w:val="both"/>
        <w:rPr>
          <w:rFonts w:eastAsia="Calibri"/>
          <w:sz w:val="22"/>
          <w:szCs w:val="22"/>
          <w:lang w:eastAsia="en-US"/>
        </w:rPr>
      </w:pPr>
      <w:r w:rsidRPr="00E962E0">
        <w:rPr>
          <w:rFonts w:eastAsia="Calibr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E962E0">
        <w:rPr>
          <w:rFonts w:eastAsia="Calibri"/>
          <w:b/>
          <w:sz w:val="22"/>
          <w:szCs w:val="22"/>
          <w:lang w:eastAsia="en-US"/>
        </w:rPr>
        <w:t>100,00</w:t>
      </w:r>
      <w:r w:rsidRPr="00E962E0">
        <w:rPr>
          <w:rFonts w:eastAsia="Calibri"/>
          <w:sz w:val="22"/>
          <w:szCs w:val="22"/>
          <w:lang w:eastAsia="en-US"/>
        </w:rPr>
        <w:t xml:space="preserve">. </w:t>
      </w:r>
    </w:p>
    <w:p w14:paraId="170A5F8A" w14:textId="77777777" w:rsidR="00E962E0" w:rsidRPr="00E962E0" w:rsidRDefault="00E962E0" w:rsidP="00DE46F6">
      <w:pPr>
        <w:numPr>
          <w:ilvl w:val="0"/>
          <w:numId w:val="72"/>
        </w:numPr>
        <w:autoSpaceDE w:val="0"/>
        <w:autoSpaceDN w:val="0"/>
        <w:adjustRightInd w:val="0"/>
        <w:spacing w:after="113"/>
        <w:jc w:val="both"/>
        <w:rPr>
          <w:rFonts w:eastAsia="Calibri"/>
          <w:sz w:val="22"/>
          <w:szCs w:val="22"/>
          <w:lang w:eastAsia="en-US"/>
        </w:rPr>
      </w:pPr>
      <w:r w:rsidRPr="00E962E0">
        <w:rPr>
          <w:rFonts w:eastAsia="Calibri"/>
          <w:sz w:val="22"/>
          <w:szCs w:val="22"/>
          <w:lang w:eastAsia="en-US"/>
        </w:rPr>
        <w:t xml:space="preserve">za ofertę najkorzystniejszą uznana zostanie oferta Wykonawcy niepodlegającego wykluczeniu, która nie podlega odrzuceniu oraz która uzyska największą liczbę zsumowanych punktów w ramach ustalonych ww. kryteriów oceny ofert; </w:t>
      </w:r>
    </w:p>
    <w:p w14:paraId="03FFE8BC" w14:textId="77777777" w:rsidR="001F0409" w:rsidRPr="00E962E0" w:rsidRDefault="00E962E0" w:rsidP="00DE46F6">
      <w:pPr>
        <w:numPr>
          <w:ilvl w:val="0"/>
          <w:numId w:val="72"/>
        </w:numPr>
        <w:autoSpaceDE w:val="0"/>
        <w:autoSpaceDN w:val="0"/>
        <w:adjustRightInd w:val="0"/>
        <w:spacing w:after="113"/>
        <w:jc w:val="both"/>
        <w:rPr>
          <w:rFonts w:eastAsia="Calibri"/>
          <w:sz w:val="22"/>
          <w:szCs w:val="22"/>
          <w:lang w:eastAsia="en-US"/>
        </w:rPr>
      </w:pPr>
      <w:r w:rsidRPr="00E962E0">
        <w:rPr>
          <w:rFonts w:eastAsia="Calibr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B901F3C"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330AF759"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46BFCDCD"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46FB5A" w14:textId="77777777" w:rsidR="0048109A" w:rsidRDefault="0048109A" w:rsidP="0048109A">
      <w:pPr>
        <w:tabs>
          <w:tab w:val="num" w:pos="284"/>
        </w:tabs>
        <w:ind w:left="284" w:hanging="284"/>
        <w:jc w:val="both"/>
        <w:rPr>
          <w:sz w:val="22"/>
          <w:szCs w:val="22"/>
        </w:rPr>
      </w:pPr>
      <w:r>
        <w:rPr>
          <w:sz w:val="22"/>
          <w:szCs w:val="22"/>
        </w:rPr>
        <w:lastRenderedPageBreak/>
        <w:t xml:space="preserve">2) </w:t>
      </w:r>
      <w:r w:rsidR="00772AAE">
        <w:rPr>
          <w:sz w:val="22"/>
          <w:szCs w:val="22"/>
        </w:rPr>
        <w:t xml:space="preserve">  </w:t>
      </w:r>
      <w:r>
        <w:rPr>
          <w:sz w:val="22"/>
          <w:szCs w:val="22"/>
        </w:rPr>
        <w:t>Wykonawcach, którzy zostali wykluczeni,</w:t>
      </w:r>
    </w:p>
    <w:p w14:paraId="09258949" w14:textId="77777777" w:rsidR="0048109A" w:rsidRDefault="00772AAE" w:rsidP="00772AAE">
      <w:pPr>
        <w:tabs>
          <w:tab w:val="num" w:pos="426"/>
        </w:tabs>
        <w:ind w:left="284" w:hanging="284"/>
        <w:jc w:val="both"/>
        <w:rPr>
          <w:sz w:val="22"/>
          <w:szCs w:val="22"/>
        </w:rPr>
      </w:pPr>
      <w:r>
        <w:rPr>
          <w:sz w:val="22"/>
          <w:szCs w:val="22"/>
        </w:rPr>
        <w:t xml:space="preserve">3) </w:t>
      </w:r>
      <w:r w:rsidR="0048109A">
        <w:rPr>
          <w:sz w:val="22"/>
          <w:szCs w:val="22"/>
        </w:rPr>
        <w:t>Wykonawcach, których oferty zostały odrzucone, powodach odrzucenia oferty - podając uzasadnienie faktyczne i prawne.</w:t>
      </w:r>
    </w:p>
    <w:p w14:paraId="001063FB"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w:t>
      </w:r>
      <w:r w:rsidR="00772AAE">
        <w:rPr>
          <w:sz w:val="22"/>
          <w:szCs w:val="22"/>
        </w:rPr>
        <w:t xml:space="preserve"> </w:t>
      </w:r>
      <w:r w:rsidRPr="005415DD">
        <w:rPr>
          <w:sz w:val="22"/>
          <w:szCs w:val="22"/>
        </w:rPr>
        <w:t xml:space="preserve">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0FD838FA"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750E896A"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49BA90A7"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154C22B9" w14:textId="77777777" w:rsidR="0048109A" w:rsidRDefault="0048109A" w:rsidP="0048109A">
      <w:pPr>
        <w:ind w:left="567" w:hanging="567"/>
        <w:jc w:val="both"/>
        <w:rPr>
          <w:sz w:val="22"/>
          <w:szCs w:val="22"/>
        </w:rPr>
      </w:pPr>
    </w:p>
    <w:p w14:paraId="24DCD4B2" w14:textId="77777777"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14:paraId="46D88110" w14:textId="77777777"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14:paraId="7ADC18D4" w14:textId="77777777" w:rsidR="0048109A" w:rsidRDefault="0048109A" w:rsidP="0048109A">
      <w:pPr>
        <w:tabs>
          <w:tab w:val="left" w:pos="0"/>
        </w:tabs>
        <w:jc w:val="both"/>
        <w:rPr>
          <w:sz w:val="22"/>
          <w:szCs w:val="22"/>
        </w:rPr>
      </w:pPr>
    </w:p>
    <w:p w14:paraId="68B16AEF" w14:textId="77777777" w:rsidR="0048109A" w:rsidRDefault="0048109A" w:rsidP="0048109A">
      <w:pPr>
        <w:rPr>
          <w:b/>
          <w:sz w:val="22"/>
          <w:szCs w:val="22"/>
        </w:rPr>
      </w:pPr>
      <w:r>
        <w:rPr>
          <w:b/>
          <w:sz w:val="22"/>
          <w:szCs w:val="22"/>
        </w:rPr>
        <w:t>XIX. Istotne dla stron postanowienia, które zostaną wprowadzone do treści zawieranej umowy</w:t>
      </w:r>
    </w:p>
    <w:p w14:paraId="79603EA5" w14:textId="77777777"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14:paraId="7C502863" w14:textId="77777777" w:rsidR="0048109A" w:rsidRDefault="0048109A" w:rsidP="0048109A">
      <w:pPr>
        <w:jc w:val="both"/>
        <w:rPr>
          <w:sz w:val="22"/>
          <w:szCs w:val="22"/>
        </w:rPr>
      </w:pPr>
    </w:p>
    <w:p w14:paraId="2A2A6643" w14:textId="77777777" w:rsidR="001641D7" w:rsidRDefault="001641D7" w:rsidP="0048109A">
      <w:pPr>
        <w:jc w:val="both"/>
        <w:rPr>
          <w:sz w:val="22"/>
          <w:szCs w:val="22"/>
        </w:rPr>
      </w:pPr>
    </w:p>
    <w:p w14:paraId="37A1DB67"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576AC7B2"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7BEA3B" w14:textId="77777777" w:rsidR="00B25191" w:rsidRDefault="00B25191" w:rsidP="0048109A">
      <w:pPr>
        <w:tabs>
          <w:tab w:val="left" w:pos="0"/>
        </w:tabs>
        <w:jc w:val="both"/>
        <w:rPr>
          <w:noProof/>
          <w:sz w:val="22"/>
          <w:szCs w:val="22"/>
        </w:rPr>
      </w:pPr>
    </w:p>
    <w:p w14:paraId="4AD5A8DB"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01BBC815" w14:textId="77777777" w:rsidR="0048109A" w:rsidRDefault="006D7B29" w:rsidP="005712CC">
      <w:pPr>
        <w:jc w:val="both"/>
        <w:rPr>
          <w:sz w:val="22"/>
          <w:szCs w:val="22"/>
        </w:rPr>
      </w:pPr>
      <w:r>
        <w:rPr>
          <w:sz w:val="22"/>
          <w:szCs w:val="22"/>
        </w:rPr>
        <w:t>Załącznik Nr 1</w:t>
      </w:r>
      <w:r w:rsidR="0048109A">
        <w:rPr>
          <w:sz w:val="22"/>
          <w:szCs w:val="22"/>
        </w:rPr>
        <w:t>- Formularz ofertowy.</w:t>
      </w:r>
    </w:p>
    <w:p w14:paraId="1BF77E09" w14:textId="77777777" w:rsidR="0048109A" w:rsidRDefault="006D7B29" w:rsidP="005712CC">
      <w:pPr>
        <w:tabs>
          <w:tab w:val="left" w:pos="1843"/>
        </w:tabs>
        <w:jc w:val="both"/>
        <w:rPr>
          <w:sz w:val="22"/>
          <w:szCs w:val="22"/>
        </w:rPr>
      </w:pPr>
      <w:r>
        <w:rPr>
          <w:sz w:val="22"/>
          <w:szCs w:val="22"/>
        </w:rPr>
        <w:t>Załącznik Nr 2</w:t>
      </w:r>
      <w:r w:rsidR="0048109A">
        <w:rPr>
          <w:sz w:val="22"/>
          <w:szCs w:val="22"/>
        </w:rPr>
        <w:t>- JEDZ</w:t>
      </w:r>
    </w:p>
    <w:p w14:paraId="00AADFCA" w14:textId="77777777" w:rsidR="0048109A" w:rsidRDefault="006D7B29" w:rsidP="005712CC">
      <w:pPr>
        <w:tabs>
          <w:tab w:val="left" w:pos="1843"/>
        </w:tabs>
        <w:jc w:val="both"/>
        <w:rPr>
          <w:sz w:val="22"/>
          <w:szCs w:val="22"/>
        </w:rPr>
      </w:pPr>
      <w:r>
        <w:rPr>
          <w:sz w:val="22"/>
          <w:szCs w:val="22"/>
        </w:rPr>
        <w:t>Załącznik Nr 2 A</w:t>
      </w:r>
      <w:r w:rsidR="0048109A">
        <w:rPr>
          <w:sz w:val="22"/>
          <w:szCs w:val="22"/>
        </w:rPr>
        <w:t>-</w:t>
      </w:r>
      <w:r w:rsidR="00246467">
        <w:rPr>
          <w:sz w:val="22"/>
          <w:szCs w:val="22"/>
        </w:rPr>
        <w:t>B</w:t>
      </w:r>
      <w:r w:rsidR="0048109A">
        <w:rPr>
          <w:sz w:val="22"/>
          <w:szCs w:val="22"/>
        </w:rPr>
        <w:t xml:space="preserve"> </w:t>
      </w:r>
      <w:r w:rsidR="000A6FAD">
        <w:rPr>
          <w:sz w:val="22"/>
          <w:szCs w:val="22"/>
        </w:rPr>
        <w:t>Szczegółowy opis przedmiotu zamówienia/</w:t>
      </w:r>
      <w:r w:rsidR="0048109A">
        <w:rPr>
          <w:sz w:val="22"/>
          <w:szCs w:val="22"/>
        </w:rPr>
        <w:t xml:space="preserve">Formularz cenowy dla Części I </w:t>
      </w:r>
      <w:r w:rsidR="00246467">
        <w:rPr>
          <w:sz w:val="22"/>
          <w:szCs w:val="22"/>
        </w:rPr>
        <w:t>-II</w:t>
      </w:r>
    </w:p>
    <w:p w14:paraId="3657FB8F" w14:textId="77777777" w:rsidR="0048109A" w:rsidRDefault="006D7B29" w:rsidP="005712CC">
      <w:pPr>
        <w:jc w:val="both"/>
        <w:rPr>
          <w:sz w:val="22"/>
          <w:szCs w:val="22"/>
        </w:rPr>
      </w:pPr>
      <w:r>
        <w:rPr>
          <w:sz w:val="22"/>
          <w:szCs w:val="22"/>
        </w:rPr>
        <w:t>Załącznik Nr 3 i 3A</w:t>
      </w:r>
      <w:r w:rsidR="0048109A">
        <w:rPr>
          <w:sz w:val="22"/>
          <w:szCs w:val="22"/>
        </w:rPr>
        <w:t>- Wzór zobowiązania i oświadczenia</w:t>
      </w:r>
      <w:r w:rsidR="0048109A">
        <w:rPr>
          <w:sz w:val="22"/>
          <w:szCs w:val="22"/>
        </w:rPr>
        <w:tab/>
      </w:r>
    </w:p>
    <w:p w14:paraId="685A791C" w14:textId="77777777"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14:paraId="71E51C82" w14:textId="77777777"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14:paraId="7D83924C"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Pr>
          <w:color w:val="000000"/>
          <w:sz w:val="22"/>
          <w:szCs w:val="22"/>
        </w:rPr>
        <w:t xml:space="preserve"> – Identyfikator postępowania / Klucz publiczny </w:t>
      </w:r>
    </w:p>
    <w:p w14:paraId="3B905D2E"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14:paraId="2C53730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1870615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 xml:space="preserve">świadczenie Wykonawcy w sprawie uiszczania podatków, </w:t>
      </w:r>
      <w:r w:rsidR="00BA7B61">
        <w:rPr>
          <w:color w:val="000000"/>
          <w:sz w:val="22"/>
          <w:szCs w:val="22"/>
        </w:rPr>
        <w:t>o</w:t>
      </w:r>
      <w:r>
        <w:rPr>
          <w:color w:val="000000"/>
          <w:sz w:val="22"/>
          <w:szCs w:val="22"/>
        </w:rPr>
        <w:t>płat lub składek</w:t>
      </w:r>
    </w:p>
    <w:p w14:paraId="2A52BD8A" w14:textId="77777777"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 1</w:t>
      </w:r>
      <w:r w:rsidR="003B1FAB">
        <w:rPr>
          <w:color w:val="000000"/>
          <w:sz w:val="22"/>
          <w:szCs w:val="22"/>
        </w:rPr>
        <w:t>0</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5ED5B7DB" w14:textId="1ACC847B" w:rsidR="00FC056D" w:rsidRDefault="00FC056D" w:rsidP="005712CC">
      <w:pPr>
        <w:jc w:val="both"/>
        <w:rPr>
          <w:color w:val="000000"/>
          <w:sz w:val="22"/>
          <w:szCs w:val="22"/>
        </w:rPr>
      </w:pPr>
      <w:r>
        <w:rPr>
          <w:color w:val="000000"/>
          <w:sz w:val="22"/>
          <w:szCs w:val="22"/>
        </w:rPr>
        <w:t xml:space="preserve">Załącznik nr 11  - Oświadczenie Wykonawcy, że </w:t>
      </w:r>
      <w:r>
        <w:rPr>
          <w:sz w:val="22"/>
          <w:szCs w:val="22"/>
        </w:rPr>
        <w:t xml:space="preserve">oferowany asortyment spełnia wymagania Normy </w:t>
      </w:r>
      <w:r w:rsidRPr="00FC056D">
        <w:rPr>
          <w:sz w:val="22"/>
          <w:szCs w:val="22"/>
        </w:rPr>
        <w:t>PN-EN 12608-1:2016-04 lub równoważnej</w:t>
      </w:r>
      <w:r>
        <w:rPr>
          <w:sz w:val="22"/>
          <w:szCs w:val="22"/>
        </w:rPr>
        <w:t>.</w:t>
      </w:r>
    </w:p>
    <w:p w14:paraId="433E31CC" w14:textId="77777777" w:rsidR="001641D7" w:rsidRDefault="001641D7" w:rsidP="0048109A">
      <w:pPr>
        <w:rPr>
          <w:sz w:val="22"/>
          <w:szCs w:val="22"/>
        </w:rPr>
      </w:pPr>
    </w:p>
    <w:p w14:paraId="440930B5" w14:textId="77777777" w:rsidR="001641D7" w:rsidRDefault="001641D7" w:rsidP="0048109A">
      <w:pPr>
        <w:rPr>
          <w:sz w:val="22"/>
          <w:szCs w:val="22"/>
        </w:rPr>
      </w:pPr>
    </w:p>
    <w:p w14:paraId="2F9E622D" w14:textId="77777777" w:rsidR="001641D7" w:rsidRDefault="001641D7" w:rsidP="0048109A">
      <w:pPr>
        <w:rPr>
          <w:sz w:val="22"/>
          <w:szCs w:val="22"/>
        </w:rPr>
      </w:pPr>
    </w:p>
    <w:p w14:paraId="6A292AB1" w14:textId="77777777" w:rsidR="001641D7" w:rsidRDefault="001641D7" w:rsidP="0048109A">
      <w:pPr>
        <w:rPr>
          <w:sz w:val="22"/>
          <w:szCs w:val="22"/>
        </w:rPr>
      </w:pPr>
    </w:p>
    <w:p w14:paraId="6B0888DF" w14:textId="77777777" w:rsidR="005712CC" w:rsidRDefault="005712CC" w:rsidP="0048109A">
      <w:pPr>
        <w:rPr>
          <w:sz w:val="22"/>
          <w:szCs w:val="22"/>
        </w:rPr>
      </w:pPr>
    </w:p>
    <w:p w14:paraId="4177BF5C" w14:textId="76C68118" w:rsidR="0048109A" w:rsidRDefault="0048109A" w:rsidP="0048109A">
      <w:pPr>
        <w:jc w:val="both"/>
        <w:rPr>
          <w:sz w:val="22"/>
          <w:szCs w:val="22"/>
        </w:rPr>
      </w:pPr>
      <w:r>
        <w:rPr>
          <w:sz w:val="22"/>
          <w:szCs w:val="22"/>
        </w:rPr>
        <w:t>Warszawa, dnia</w:t>
      </w:r>
      <w:r w:rsidR="003F244B">
        <w:rPr>
          <w:sz w:val="22"/>
          <w:szCs w:val="22"/>
        </w:rPr>
        <w:t xml:space="preserve">  16.06.2020 r.      </w:t>
      </w:r>
      <w:r>
        <w:rPr>
          <w:sz w:val="22"/>
          <w:szCs w:val="22"/>
        </w:rPr>
        <w:tab/>
        <w:t xml:space="preserve">        </w:t>
      </w:r>
      <w:r w:rsidR="003F244B">
        <w:rPr>
          <w:sz w:val="22"/>
          <w:szCs w:val="22"/>
        </w:rPr>
        <w:t xml:space="preserve">            </w:t>
      </w:r>
      <w:r>
        <w:rPr>
          <w:sz w:val="22"/>
          <w:szCs w:val="22"/>
        </w:rPr>
        <w:t xml:space="preserve"> </w:t>
      </w:r>
      <w:r w:rsidR="00122D9C">
        <w:rPr>
          <w:sz w:val="22"/>
          <w:szCs w:val="22"/>
        </w:rPr>
        <w:t>………………………….</w:t>
      </w:r>
    </w:p>
    <w:p w14:paraId="29F4F913" w14:textId="77777777" w:rsidR="0048109A" w:rsidRDefault="0048109A" w:rsidP="00E91B4B">
      <w:pPr>
        <w:ind w:left="4248" w:firstLine="708"/>
        <w:rPr>
          <w:i/>
          <w:sz w:val="18"/>
          <w:szCs w:val="18"/>
        </w:rPr>
      </w:pPr>
      <w:r>
        <w:rPr>
          <w:i/>
          <w:sz w:val="18"/>
          <w:szCs w:val="18"/>
        </w:rPr>
        <w:t xml:space="preserve">Pieczęć imienna i podpis </w:t>
      </w:r>
    </w:p>
    <w:p w14:paraId="360420C6" w14:textId="3180FB27" w:rsidR="0048109A" w:rsidRDefault="0048109A" w:rsidP="00E91B4B">
      <w:pPr>
        <w:ind w:left="4248" w:firstLine="708"/>
        <w:rPr>
          <w:i/>
          <w:sz w:val="18"/>
          <w:szCs w:val="18"/>
        </w:rPr>
      </w:pPr>
      <w:r>
        <w:rPr>
          <w:i/>
          <w:sz w:val="18"/>
          <w:szCs w:val="18"/>
        </w:rPr>
        <w:t>Dyrektora IGB MAZOVIA</w:t>
      </w:r>
    </w:p>
    <w:p w14:paraId="576A21B9" w14:textId="77777777"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14:paraId="1D9C8F39"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A2F4F75" w14:textId="77777777" w:rsidR="0048109A" w:rsidRDefault="0048109A" w:rsidP="0048109A">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p w14:paraId="2407F580" w14:textId="77777777" w:rsidR="00C64F6B" w:rsidRPr="00C64F6B" w:rsidRDefault="00C64F6B" w:rsidP="00C64F6B"/>
    <w:p w14:paraId="6061F99A" w14:textId="77777777" w:rsidR="0048109A" w:rsidRDefault="0048109A" w:rsidP="0048109A">
      <w:pPr>
        <w:jc w:val="center"/>
        <w:rPr>
          <w:b/>
          <w:sz w:val="24"/>
          <w:szCs w:val="24"/>
          <w:u w:val="single"/>
        </w:rPr>
      </w:pPr>
      <w:r w:rsidRPr="00794FBD">
        <w:rPr>
          <w:b/>
          <w:sz w:val="24"/>
          <w:szCs w:val="24"/>
          <w:u w:val="single"/>
        </w:rPr>
        <w:t>„Część …</w:t>
      </w:r>
      <w:r w:rsidR="00E962E0">
        <w:rPr>
          <w:b/>
          <w:sz w:val="24"/>
          <w:szCs w:val="24"/>
          <w:u w:val="single"/>
        </w:rPr>
        <w:t>…..</w:t>
      </w:r>
      <w:r w:rsidRPr="00794FBD">
        <w:rPr>
          <w:b/>
          <w:sz w:val="24"/>
          <w:szCs w:val="24"/>
          <w:u w:val="single"/>
        </w:rPr>
        <w:t>*”</w:t>
      </w:r>
    </w:p>
    <w:p w14:paraId="29B17B70" w14:textId="77777777" w:rsidR="00C64F6B" w:rsidRPr="00794FBD" w:rsidRDefault="00C64F6B" w:rsidP="0048109A">
      <w:pPr>
        <w:jc w:val="center"/>
        <w:rPr>
          <w:b/>
          <w:sz w:val="24"/>
          <w:szCs w:val="24"/>
          <w:u w:val="single"/>
        </w:rPr>
      </w:pPr>
    </w:p>
    <w:p w14:paraId="18D94025" w14:textId="77777777" w:rsidR="0048109A" w:rsidRDefault="0048109A" w:rsidP="0048109A">
      <w:pPr>
        <w:ind w:left="3540" w:hanging="1697"/>
        <w:rPr>
          <w:i/>
          <w:sz w:val="22"/>
          <w:szCs w:val="22"/>
        </w:rPr>
      </w:pPr>
      <w:r>
        <w:rPr>
          <w:i/>
          <w:sz w:val="22"/>
          <w:szCs w:val="22"/>
        </w:rPr>
        <w:t>*należy wpisać na którą Część składana jest oferta</w:t>
      </w:r>
    </w:p>
    <w:p w14:paraId="617E97B7" w14:textId="77777777" w:rsidR="00C64F6B" w:rsidRDefault="00C64F6B"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03D9010"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08F443C" w14:textId="77777777" w:rsidR="0048109A" w:rsidRDefault="0048109A">
            <w:pPr>
              <w:spacing w:line="276" w:lineRule="auto"/>
              <w:rPr>
                <w:sz w:val="22"/>
                <w:szCs w:val="22"/>
                <w:lang w:eastAsia="en-US"/>
              </w:rPr>
            </w:pPr>
            <w:r>
              <w:rPr>
                <w:sz w:val="22"/>
                <w:szCs w:val="22"/>
                <w:lang w:eastAsia="en-US"/>
              </w:rPr>
              <w:t>Imię i nazwisko i/lub nazwa</w:t>
            </w:r>
          </w:p>
          <w:p w14:paraId="23399C32" w14:textId="77777777" w:rsidR="0048109A" w:rsidRDefault="0048109A">
            <w:pPr>
              <w:spacing w:line="276" w:lineRule="auto"/>
              <w:rPr>
                <w:sz w:val="22"/>
                <w:szCs w:val="22"/>
                <w:lang w:eastAsia="en-US"/>
              </w:rPr>
            </w:pPr>
            <w:r>
              <w:rPr>
                <w:sz w:val="22"/>
                <w:szCs w:val="22"/>
                <w:lang w:eastAsia="en-US"/>
              </w:rPr>
              <w:t>(firma) Wykonawcy</w:t>
            </w:r>
          </w:p>
          <w:p w14:paraId="742A014E" w14:textId="77777777" w:rsidR="0048109A" w:rsidRDefault="0048109A">
            <w:pPr>
              <w:spacing w:line="276" w:lineRule="auto"/>
              <w:rPr>
                <w:sz w:val="22"/>
                <w:szCs w:val="22"/>
                <w:lang w:eastAsia="en-US"/>
              </w:rPr>
            </w:pPr>
          </w:p>
          <w:p w14:paraId="0A80F0B2" w14:textId="77777777" w:rsidR="0048109A" w:rsidRDefault="0048109A">
            <w:pPr>
              <w:spacing w:line="276" w:lineRule="auto"/>
              <w:rPr>
                <w:sz w:val="22"/>
                <w:szCs w:val="22"/>
                <w:lang w:eastAsia="en-US"/>
              </w:rPr>
            </w:pPr>
          </w:p>
          <w:p w14:paraId="0F9E8AC0" w14:textId="77777777" w:rsidR="0048109A" w:rsidRDefault="0048109A">
            <w:pPr>
              <w:spacing w:line="276" w:lineRule="auto"/>
              <w:rPr>
                <w:sz w:val="22"/>
                <w:szCs w:val="22"/>
                <w:lang w:eastAsia="en-US"/>
              </w:rPr>
            </w:pPr>
          </w:p>
        </w:tc>
      </w:tr>
      <w:tr w:rsidR="0048109A" w14:paraId="4E925C76"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4CC8503" w14:textId="77777777" w:rsidR="0048109A" w:rsidRDefault="0048109A">
            <w:pPr>
              <w:spacing w:line="276" w:lineRule="auto"/>
              <w:rPr>
                <w:sz w:val="22"/>
                <w:szCs w:val="22"/>
                <w:lang w:eastAsia="en-US"/>
              </w:rPr>
            </w:pPr>
            <w:r>
              <w:rPr>
                <w:sz w:val="22"/>
                <w:szCs w:val="22"/>
                <w:lang w:eastAsia="en-US"/>
              </w:rPr>
              <w:t>Adres wykonawcy:</w:t>
            </w:r>
          </w:p>
          <w:p w14:paraId="15179DB5" w14:textId="77777777" w:rsidR="0048109A" w:rsidRDefault="0048109A">
            <w:pPr>
              <w:spacing w:line="276" w:lineRule="auto"/>
              <w:rPr>
                <w:sz w:val="22"/>
                <w:szCs w:val="22"/>
                <w:lang w:eastAsia="en-US"/>
              </w:rPr>
            </w:pPr>
          </w:p>
          <w:p w14:paraId="4609E585" w14:textId="77777777" w:rsidR="0048109A" w:rsidRDefault="0048109A">
            <w:pPr>
              <w:spacing w:line="276" w:lineRule="auto"/>
              <w:rPr>
                <w:sz w:val="22"/>
                <w:szCs w:val="22"/>
                <w:lang w:eastAsia="en-US"/>
              </w:rPr>
            </w:pPr>
          </w:p>
          <w:p w14:paraId="04B70513" w14:textId="77777777" w:rsidR="0048109A" w:rsidRDefault="0048109A">
            <w:pPr>
              <w:spacing w:line="276" w:lineRule="auto"/>
              <w:rPr>
                <w:sz w:val="22"/>
                <w:szCs w:val="22"/>
                <w:lang w:eastAsia="en-US"/>
              </w:rPr>
            </w:pPr>
          </w:p>
          <w:p w14:paraId="7C4A50A3"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A0479E5" w14:textId="77777777" w:rsidR="0048109A" w:rsidRDefault="0048109A">
            <w:pPr>
              <w:spacing w:line="276" w:lineRule="auto"/>
              <w:rPr>
                <w:sz w:val="22"/>
                <w:szCs w:val="22"/>
                <w:lang w:eastAsia="en-US"/>
              </w:rPr>
            </w:pPr>
          </w:p>
          <w:p w14:paraId="28C5299F" w14:textId="77777777" w:rsidR="0048109A" w:rsidRDefault="0048109A">
            <w:pPr>
              <w:spacing w:line="276" w:lineRule="auto"/>
              <w:rPr>
                <w:sz w:val="22"/>
                <w:szCs w:val="22"/>
                <w:lang w:eastAsia="en-US"/>
              </w:rPr>
            </w:pPr>
          </w:p>
          <w:p w14:paraId="2EDA9407" w14:textId="77777777" w:rsidR="0048109A" w:rsidRDefault="0048109A">
            <w:pPr>
              <w:spacing w:line="276" w:lineRule="auto"/>
              <w:rPr>
                <w:sz w:val="22"/>
                <w:szCs w:val="22"/>
                <w:lang w:eastAsia="en-US"/>
              </w:rPr>
            </w:pPr>
          </w:p>
          <w:p w14:paraId="126D8D2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FCD35B7" w14:textId="77777777" w:rsidR="0048109A" w:rsidRDefault="0048109A">
            <w:pPr>
              <w:spacing w:line="276" w:lineRule="auto"/>
              <w:rPr>
                <w:sz w:val="22"/>
                <w:szCs w:val="22"/>
                <w:lang w:eastAsia="en-US"/>
              </w:rPr>
            </w:pPr>
          </w:p>
        </w:tc>
      </w:tr>
      <w:tr w:rsidR="0048109A" w14:paraId="5AD4BC38"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FF1F06F"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FA1BCCC" w14:textId="77777777" w:rsidR="0048109A" w:rsidRDefault="0048109A">
            <w:pPr>
              <w:spacing w:line="276" w:lineRule="auto"/>
              <w:rPr>
                <w:sz w:val="22"/>
                <w:szCs w:val="22"/>
                <w:lang w:eastAsia="en-US"/>
              </w:rPr>
            </w:pPr>
            <w:r>
              <w:rPr>
                <w:sz w:val="22"/>
                <w:szCs w:val="22"/>
                <w:lang w:eastAsia="en-US"/>
              </w:rPr>
              <w:t>Nr faksu:</w:t>
            </w:r>
          </w:p>
        </w:tc>
      </w:tr>
      <w:tr w:rsidR="0048109A" w14:paraId="095186E8"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E458F94"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DA1F56F"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CEC37C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7B1351F"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44F9AA4" w14:textId="77777777" w:rsidR="0048109A" w:rsidRDefault="0048109A">
            <w:pPr>
              <w:spacing w:line="276" w:lineRule="auto"/>
              <w:rPr>
                <w:sz w:val="22"/>
                <w:szCs w:val="22"/>
                <w:lang w:eastAsia="en-US"/>
              </w:rPr>
            </w:pPr>
            <w:r>
              <w:rPr>
                <w:sz w:val="22"/>
                <w:szCs w:val="22"/>
                <w:lang w:eastAsia="en-US"/>
              </w:rPr>
              <w:t>Rejestr nr:</w:t>
            </w:r>
          </w:p>
        </w:tc>
      </w:tr>
      <w:tr w:rsidR="0048109A" w14:paraId="49D8D54C"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D24C1F6"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31A6CC" w14:textId="77777777" w:rsidR="0048109A" w:rsidRDefault="0048109A">
            <w:pPr>
              <w:spacing w:line="276" w:lineRule="auto"/>
              <w:rPr>
                <w:sz w:val="22"/>
                <w:szCs w:val="22"/>
                <w:lang w:eastAsia="en-US"/>
              </w:rPr>
            </w:pPr>
            <w:r>
              <w:rPr>
                <w:sz w:val="22"/>
                <w:szCs w:val="22"/>
                <w:lang w:eastAsia="en-US"/>
              </w:rPr>
              <w:t>REGON Nr:</w:t>
            </w:r>
          </w:p>
        </w:tc>
      </w:tr>
      <w:tr w:rsidR="0048109A" w14:paraId="73C60F5A"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7BA1BF"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7F8EDC3" w14:textId="77777777" w:rsidR="0048109A" w:rsidRDefault="0048109A">
            <w:pPr>
              <w:spacing w:line="276" w:lineRule="auto"/>
              <w:rPr>
                <w:sz w:val="22"/>
                <w:szCs w:val="22"/>
                <w:lang w:eastAsia="en-US"/>
              </w:rPr>
            </w:pPr>
            <w:r>
              <w:rPr>
                <w:sz w:val="22"/>
                <w:szCs w:val="22"/>
                <w:lang w:eastAsia="en-US"/>
              </w:rPr>
              <w:t>Nr rachunku:</w:t>
            </w:r>
          </w:p>
        </w:tc>
      </w:tr>
    </w:tbl>
    <w:p w14:paraId="1047F4C5" w14:textId="77777777" w:rsidR="0048109A" w:rsidRDefault="0048109A" w:rsidP="0048109A">
      <w:pPr>
        <w:jc w:val="both"/>
        <w:rPr>
          <w:sz w:val="22"/>
          <w:szCs w:val="22"/>
        </w:rPr>
      </w:pPr>
    </w:p>
    <w:p w14:paraId="3385F3D2" w14:textId="3864EA00" w:rsidR="0048109A" w:rsidRDefault="0048109A" w:rsidP="0048109A">
      <w:pPr>
        <w:pStyle w:val="NormalnyWeb"/>
        <w:spacing w:before="28" w:line="276" w:lineRule="auto"/>
        <w:rPr>
          <w:b/>
          <w:sz w:val="22"/>
          <w:szCs w:val="22"/>
          <w:u w:val="single"/>
        </w:rPr>
      </w:pPr>
      <w:r w:rsidRPr="003E5140">
        <w:rPr>
          <w:b/>
          <w:sz w:val="22"/>
          <w:szCs w:val="22"/>
          <w:u w:val="single"/>
        </w:rPr>
        <w:t xml:space="preserve">Identyfikator postępowania: </w:t>
      </w:r>
      <w:r w:rsidR="00CB08A4">
        <w:t>4624dbe9-0c86-4c1a-8be7-8b8589200f77</w:t>
      </w:r>
      <w:bookmarkStart w:id="2" w:name="_GoBack"/>
      <w:bookmarkEnd w:id="2"/>
    </w:p>
    <w:p w14:paraId="34E7995B" w14:textId="77777777" w:rsidR="00C64F6B" w:rsidRPr="003E5140" w:rsidRDefault="00C64F6B" w:rsidP="0048109A">
      <w:pPr>
        <w:pStyle w:val="NormalnyWeb"/>
        <w:spacing w:before="28" w:line="276" w:lineRule="auto"/>
        <w:rPr>
          <w:sz w:val="22"/>
          <w:szCs w:val="22"/>
          <w:u w:val="single"/>
        </w:rPr>
      </w:pPr>
    </w:p>
    <w:p w14:paraId="33F2F846" w14:textId="06307C55" w:rsidR="006F4F9A" w:rsidRDefault="0048109A" w:rsidP="005468CE">
      <w:pPr>
        <w:jc w:val="both"/>
        <w:rPr>
          <w:sz w:val="22"/>
          <w:szCs w:val="22"/>
        </w:rPr>
      </w:pPr>
      <w:r w:rsidRPr="000B07F9">
        <w:rPr>
          <w:sz w:val="22"/>
          <w:szCs w:val="22"/>
        </w:rPr>
        <w:t xml:space="preserve">Odpowiadając na zaproszenie do złożenia oferty w trybie przetargu nieograniczonego na </w:t>
      </w:r>
      <w:r w:rsidR="000B07F9" w:rsidRPr="000B07F9">
        <w:rPr>
          <w:b/>
          <w:sz w:val="22"/>
          <w:szCs w:val="22"/>
        </w:rPr>
        <w:t xml:space="preserve">Sukcesywne </w:t>
      </w:r>
      <w:r w:rsidR="00794FBD" w:rsidRPr="00E70D40">
        <w:rPr>
          <w:b/>
          <w:sz w:val="22"/>
          <w:szCs w:val="22"/>
        </w:rPr>
        <w:t xml:space="preserve">dostawy </w:t>
      </w:r>
      <w:r w:rsidR="005468CE">
        <w:rPr>
          <w:rFonts w:eastAsia="Calibri"/>
          <w:b/>
          <w:sz w:val="22"/>
          <w:szCs w:val="22"/>
          <w:lang w:eastAsia="en-US"/>
        </w:rPr>
        <w:t xml:space="preserve">profili PCV i </w:t>
      </w:r>
      <w:r w:rsidR="00C64F6B">
        <w:rPr>
          <w:rFonts w:eastAsia="Calibri"/>
          <w:b/>
          <w:sz w:val="22"/>
          <w:szCs w:val="22"/>
          <w:lang w:eastAsia="en-US"/>
        </w:rPr>
        <w:t xml:space="preserve">elementów dodatkowych </w:t>
      </w:r>
      <w:r w:rsidR="00794FBD" w:rsidRPr="00E70D40">
        <w:rPr>
          <w:b/>
          <w:sz w:val="22"/>
          <w:szCs w:val="22"/>
        </w:rPr>
        <w:t>dla Mazowieckiej Instytucji Gospodarki Budżetowej Mazovia</w:t>
      </w:r>
      <w:r w:rsidR="00794FBD">
        <w:rPr>
          <w:b/>
          <w:sz w:val="22"/>
          <w:szCs w:val="22"/>
        </w:rPr>
        <w:t>,</w:t>
      </w:r>
      <w:r w:rsidR="00794FBD" w:rsidRPr="00E70D40">
        <w:rPr>
          <w:b/>
          <w:sz w:val="22"/>
          <w:szCs w:val="22"/>
        </w:rPr>
        <w:t xml:space="preserve"> Oddział</w:t>
      </w:r>
      <w:r w:rsidR="00B25191">
        <w:rPr>
          <w:b/>
          <w:sz w:val="22"/>
          <w:szCs w:val="22"/>
        </w:rPr>
        <w:t xml:space="preserve"> </w:t>
      </w:r>
      <w:r w:rsidR="00794FBD" w:rsidRPr="00E70D40">
        <w:rPr>
          <w:b/>
          <w:sz w:val="22"/>
          <w:szCs w:val="22"/>
        </w:rPr>
        <w:t xml:space="preserve">w Gdańsku w podziale na </w:t>
      </w:r>
      <w:r w:rsidR="00C64F6B">
        <w:rPr>
          <w:b/>
          <w:sz w:val="22"/>
          <w:szCs w:val="22"/>
        </w:rPr>
        <w:t>dwie</w:t>
      </w:r>
      <w:r w:rsidR="00E962E0">
        <w:rPr>
          <w:b/>
          <w:sz w:val="22"/>
          <w:szCs w:val="22"/>
        </w:rPr>
        <w:t xml:space="preserve"> </w:t>
      </w:r>
      <w:r w:rsidR="00794FBD">
        <w:rPr>
          <w:b/>
          <w:sz w:val="22"/>
          <w:szCs w:val="22"/>
        </w:rPr>
        <w:t>części</w:t>
      </w:r>
      <w:r w:rsidRPr="000B07F9">
        <w:rPr>
          <w:b/>
          <w:sz w:val="22"/>
          <w:szCs w:val="22"/>
        </w:rPr>
        <w:t xml:space="preserve">, </w:t>
      </w:r>
      <w:r>
        <w:rPr>
          <w:sz w:val="22"/>
          <w:szCs w:val="22"/>
        </w:rPr>
        <w:t xml:space="preserve">oferujemy przedmiot zamówienia, zgodnie z treścią Specyfikacji Istotnych Warunków Zamówienia Nr sprawy </w:t>
      </w:r>
      <w:r w:rsidR="00B96ED7">
        <w:rPr>
          <w:b/>
          <w:sz w:val="22"/>
          <w:szCs w:val="22"/>
        </w:rPr>
        <w:t xml:space="preserve"> </w:t>
      </w:r>
      <w:r w:rsidR="00492194" w:rsidRPr="00492194">
        <w:rPr>
          <w:b/>
          <w:sz w:val="22"/>
          <w:szCs w:val="22"/>
        </w:rPr>
        <w:t xml:space="preserve">3/06/2020/D </w:t>
      </w:r>
      <w:r>
        <w:rPr>
          <w:sz w:val="22"/>
          <w:szCs w:val="22"/>
        </w:rPr>
        <w:t xml:space="preserve">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p>
    <w:p w14:paraId="0B2B6276" w14:textId="77777777" w:rsidR="00C64F6B" w:rsidRDefault="00C64F6B" w:rsidP="00C64F6B">
      <w:pPr>
        <w:jc w:val="center"/>
        <w:rPr>
          <w:b/>
          <w:sz w:val="22"/>
          <w:szCs w:val="22"/>
        </w:rPr>
      </w:pPr>
      <w:r w:rsidRPr="00C64F6B">
        <w:rPr>
          <w:b/>
          <w:sz w:val="22"/>
          <w:szCs w:val="22"/>
        </w:rPr>
        <w:t>Część I</w:t>
      </w:r>
    </w:p>
    <w:p w14:paraId="1A6CF1DB" w14:textId="77777777" w:rsidR="00C64F6B" w:rsidRPr="00C64F6B" w:rsidRDefault="00C64F6B" w:rsidP="00C64F6B">
      <w:pPr>
        <w:jc w:val="center"/>
        <w:rPr>
          <w:b/>
          <w:sz w:val="22"/>
          <w:szCs w:val="22"/>
        </w:rPr>
      </w:pPr>
    </w:p>
    <w:p w14:paraId="60871FBF" w14:textId="77777777" w:rsidR="00B25191" w:rsidRPr="00B25191" w:rsidRDefault="0048109A" w:rsidP="00DE46F6">
      <w:pPr>
        <w:numPr>
          <w:ilvl w:val="6"/>
          <w:numId w:val="21"/>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3AD9BD46" w14:textId="77777777" w:rsidR="00EC2E26" w:rsidRPr="00D878A8" w:rsidRDefault="0048109A" w:rsidP="005468CE">
      <w:pPr>
        <w:ind w:left="4680" w:hanging="4396"/>
        <w:jc w:val="both"/>
        <w:rPr>
          <w:b/>
          <w:sz w:val="22"/>
          <w:szCs w:val="22"/>
        </w:rPr>
      </w:pPr>
      <w:r w:rsidRPr="00D878A8">
        <w:rPr>
          <w:sz w:val="22"/>
          <w:szCs w:val="22"/>
        </w:rPr>
        <w:t>(słownie: …………………………………………………............................…</w:t>
      </w:r>
      <w:r w:rsidR="00B25191">
        <w:rPr>
          <w:sz w:val="22"/>
          <w:szCs w:val="22"/>
        </w:rPr>
        <w:t>…………….</w:t>
      </w:r>
      <w:r w:rsidRPr="00D878A8">
        <w:rPr>
          <w:sz w:val="22"/>
          <w:szCs w:val="22"/>
        </w:rPr>
        <w:t>złotych).</w:t>
      </w:r>
    </w:p>
    <w:p w14:paraId="4E3F0CEE" w14:textId="77777777" w:rsidR="00EC2E26" w:rsidRPr="00D878A8" w:rsidRDefault="0048109A" w:rsidP="00DE46F6">
      <w:pPr>
        <w:numPr>
          <w:ilvl w:val="6"/>
          <w:numId w:val="21"/>
        </w:numPr>
        <w:ind w:left="284" w:hanging="284"/>
        <w:jc w:val="both"/>
        <w:rPr>
          <w:b/>
          <w:sz w:val="22"/>
          <w:szCs w:val="22"/>
        </w:rPr>
      </w:pPr>
      <w:r w:rsidRPr="00D878A8">
        <w:rPr>
          <w:sz w:val="22"/>
          <w:szCs w:val="22"/>
        </w:rPr>
        <w:lastRenderedPageBreak/>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63DFF2E1" w14:textId="77777777" w:rsidR="00B25191" w:rsidRDefault="0053326F" w:rsidP="00DE46F6">
      <w:pPr>
        <w:numPr>
          <w:ilvl w:val="6"/>
          <w:numId w:val="21"/>
        </w:numPr>
        <w:ind w:left="284" w:hanging="284"/>
        <w:jc w:val="both"/>
        <w:rPr>
          <w:sz w:val="22"/>
          <w:szCs w:val="22"/>
        </w:rPr>
      </w:pPr>
      <w:r w:rsidRPr="00D878A8">
        <w:rPr>
          <w:sz w:val="22"/>
          <w:szCs w:val="22"/>
        </w:rPr>
        <w:t>Oświadczamy, że zobowiązujemy się do realizacji do</w:t>
      </w:r>
      <w:r w:rsidR="000B07F9" w:rsidRPr="00D878A8">
        <w:rPr>
          <w:sz w:val="22"/>
          <w:szCs w:val="22"/>
        </w:rPr>
        <w:t xml:space="preserve">staw w terminie </w:t>
      </w:r>
      <w:r w:rsidR="000B07F9" w:rsidRPr="00B25191">
        <w:rPr>
          <w:b/>
          <w:sz w:val="22"/>
          <w:szCs w:val="22"/>
        </w:rPr>
        <w:t>…………… dni</w:t>
      </w:r>
      <w:r w:rsidR="000B07F9" w:rsidRPr="00D878A8">
        <w:rPr>
          <w:sz w:val="22"/>
          <w:szCs w:val="22"/>
        </w:rPr>
        <w:t xml:space="preserve"> </w:t>
      </w:r>
      <w:r w:rsidR="008E1A2E">
        <w:rPr>
          <w:sz w:val="22"/>
          <w:szCs w:val="22"/>
        </w:rPr>
        <w:t>kalendarzowych</w:t>
      </w:r>
      <w:r w:rsidR="001F1013">
        <w:rPr>
          <w:sz w:val="22"/>
          <w:szCs w:val="22"/>
        </w:rPr>
        <w:t>.</w:t>
      </w:r>
      <w:r w:rsidR="008E1A2E">
        <w:rPr>
          <w:sz w:val="22"/>
          <w:szCs w:val="22"/>
        </w:rPr>
        <w:t xml:space="preserve"> </w:t>
      </w:r>
    </w:p>
    <w:p w14:paraId="21759B93" w14:textId="77777777" w:rsidR="00C64F6B" w:rsidRPr="00C64F6B" w:rsidRDefault="005468CE" w:rsidP="00DE46F6">
      <w:pPr>
        <w:numPr>
          <w:ilvl w:val="6"/>
          <w:numId w:val="21"/>
        </w:numPr>
        <w:tabs>
          <w:tab w:val="left" w:pos="284"/>
        </w:tabs>
        <w:ind w:left="142" w:hanging="142"/>
        <w:jc w:val="both"/>
        <w:rPr>
          <w:sz w:val="22"/>
          <w:szCs w:val="22"/>
        </w:rPr>
      </w:pPr>
      <w:r>
        <w:rPr>
          <w:sz w:val="22"/>
          <w:szCs w:val="22"/>
        </w:rPr>
        <w:t xml:space="preserve">Oświadczamy, </w:t>
      </w:r>
      <w:r w:rsidR="001F1013">
        <w:rPr>
          <w:sz w:val="22"/>
          <w:szCs w:val="22"/>
        </w:rPr>
        <w:t>że oferujemy …….…………</w:t>
      </w:r>
      <w:r w:rsidRPr="005468CE">
        <w:rPr>
          <w:b/>
          <w:sz w:val="22"/>
          <w:szCs w:val="22"/>
        </w:rPr>
        <w:t>%</w:t>
      </w:r>
      <w:r w:rsidR="00772AAE">
        <w:rPr>
          <w:b/>
          <w:sz w:val="22"/>
          <w:szCs w:val="22"/>
        </w:rPr>
        <w:t xml:space="preserve"> rabat od cen katalogowych netto</w:t>
      </w:r>
      <w:r w:rsidR="001F1013">
        <w:rPr>
          <w:b/>
          <w:sz w:val="22"/>
          <w:szCs w:val="22"/>
        </w:rPr>
        <w:t>……………</w:t>
      </w:r>
      <w:r w:rsidR="00B3372B">
        <w:rPr>
          <w:b/>
          <w:sz w:val="22"/>
          <w:szCs w:val="22"/>
        </w:rPr>
        <w:t>……………………</w:t>
      </w:r>
      <w:r w:rsidR="001F1013">
        <w:rPr>
          <w:b/>
          <w:sz w:val="22"/>
          <w:szCs w:val="22"/>
        </w:rPr>
        <w:t xml:space="preserve">…………………(słownie). </w:t>
      </w:r>
    </w:p>
    <w:p w14:paraId="37DE1737" w14:textId="77777777" w:rsidR="00C64F6B" w:rsidRPr="00C64F6B" w:rsidRDefault="00C64F6B" w:rsidP="00C64F6B">
      <w:pPr>
        <w:tabs>
          <w:tab w:val="left" w:pos="284"/>
        </w:tabs>
        <w:ind w:left="142"/>
        <w:jc w:val="both"/>
        <w:rPr>
          <w:sz w:val="22"/>
          <w:szCs w:val="22"/>
        </w:rPr>
      </w:pPr>
    </w:p>
    <w:p w14:paraId="5E2D7763" w14:textId="77777777" w:rsidR="00C64F6B" w:rsidRDefault="00C64F6B" w:rsidP="00C64F6B">
      <w:pPr>
        <w:jc w:val="center"/>
        <w:rPr>
          <w:b/>
          <w:sz w:val="22"/>
          <w:szCs w:val="22"/>
        </w:rPr>
      </w:pPr>
      <w:r w:rsidRPr="00C64F6B">
        <w:rPr>
          <w:b/>
          <w:sz w:val="22"/>
          <w:szCs w:val="22"/>
        </w:rPr>
        <w:t>Część II</w:t>
      </w:r>
    </w:p>
    <w:p w14:paraId="114A0C13" w14:textId="77777777" w:rsidR="00C64F6B" w:rsidRPr="00C64F6B" w:rsidRDefault="00C64F6B" w:rsidP="00C64F6B">
      <w:pPr>
        <w:jc w:val="center"/>
        <w:rPr>
          <w:b/>
          <w:sz w:val="22"/>
          <w:szCs w:val="22"/>
        </w:rPr>
      </w:pPr>
    </w:p>
    <w:p w14:paraId="60BDF916" w14:textId="77777777" w:rsidR="00C64F6B" w:rsidRPr="00C64F6B" w:rsidRDefault="00C64F6B" w:rsidP="00DE46F6">
      <w:pPr>
        <w:pStyle w:val="Akapitzlist"/>
        <w:numPr>
          <w:ilvl w:val="6"/>
          <w:numId w:val="19"/>
        </w:numPr>
        <w:tabs>
          <w:tab w:val="clear" w:pos="5040"/>
          <w:tab w:val="num" w:pos="284"/>
        </w:tabs>
        <w:ind w:hanging="5040"/>
        <w:jc w:val="both"/>
        <w:rPr>
          <w:b/>
          <w:sz w:val="22"/>
          <w:szCs w:val="22"/>
        </w:rPr>
      </w:pPr>
      <w:r w:rsidRPr="00C64F6B">
        <w:rPr>
          <w:sz w:val="22"/>
          <w:szCs w:val="22"/>
        </w:rPr>
        <w:t>Łączna cena netto oferty w wysokości (za 12 miesięcy) ......................................................... złotych</w:t>
      </w:r>
    </w:p>
    <w:p w14:paraId="7309A611" w14:textId="77777777" w:rsidR="00C64F6B" w:rsidRPr="00D878A8" w:rsidRDefault="00C64F6B" w:rsidP="00C64F6B">
      <w:pPr>
        <w:ind w:left="4680" w:hanging="4396"/>
        <w:jc w:val="both"/>
        <w:rPr>
          <w:b/>
          <w:sz w:val="22"/>
          <w:szCs w:val="22"/>
        </w:rPr>
      </w:pPr>
      <w:r w:rsidRPr="00D878A8">
        <w:rPr>
          <w:sz w:val="22"/>
          <w:szCs w:val="22"/>
        </w:rPr>
        <w:t>(słownie: …………………………………………………............................…</w:t>
      </w:r>
      <w:r>
        <w:rPr>
          <w:sz w:val="22"/>
          <w:szCs w:val="22"/>
        </w:rPr>
        <w:t>…………….</w:t>
      </w:r>
      <w:r w:rsidRPr="00D878A8">
        <w:rPr>
          <w:sz w:val="22"/>
          <w:szCs w:val="22"/>
        </w:rPr>
        <w:t>złotych).</w:t>
      </w:r>
    </w:p>
    <w:p w14:paraId="5434DBA7" w14:textId="77777777" w:rsidR="00C64F6B" w:rsidRPr="00D878A8" w:rsidRDefault="00C64F6B" w:rsidP="00DE46F6">
      <w:pPr>
        <w:numPr>
          <w:ilvl w:val="6"/>
          <w:numId w:val="1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ADB6AB7" w14:textId="77777777" w:rsidR="00C64F6B" w:rsidRDefault="00C64F6B" w:rsidP="00DE46F6">
      <w:pPr>
        <w:numPr>
          <w:ilvl w:val="6"/>
          <w:numId w:val="19"/>
        </w:numPr>
        <w:ind w:left="284" w:hanging="284"/>
        <w:jc w:val="both"/>
        <w:rPr>
          <w:sz w:val="22"/>
          <w:szCs w:val="22"/>
        </w:rPr>
      </w:pPr>
      <w:r w:rsidRPr="00D878A8">
        <w:rPr>
          <w:sz w:val="22"/>
          <w:szCs w:val="22"/>
        </w:rPr>
        <w:t xml:space="preserve">Oświadczamy, że zobowiązujemy się do realizacji dostaw w terminie </w:t>
      </w:r>
      <w:r w:rsidRPr="00B25191">
        <w:rPr>
          <w:b/>
          <w:sz w:val="22"/>
          <w:szCs w:val="22"/>
        </w:rPr>
        <w:t>…………… dni</w:t>
      </w:r>
      <w:r w:rsidRPr="00D878A8">
        <w:rPr>
          <w:sz w:val="22"/>
          <w:szCs w:val="22"/>
        </w:rPr>
        <w:t xml:space="preserve"> </w:t>
      </w:r>
      <w:r>
        <w:rPr>
          <w:sz w:val="22"/>
          <w:szCs w:val="22"/>
        </w:rPr>
        <w:t xml:space="preserve">kalendarzowych. </w:t>
      </w:r>
    </w:p>
    <w:p w14:paraId="1E99A82D" w14:textId="77777777" w:rsidR="00C64F6B" w:rsidRPr="00C64F6B" w:rsidRDefault="00C64F6B" w:rsidP="00DE46F6">
      <w:pPr>
        <w:numPr>
          <w:ilvl w:val="6"/>
          <w:numId w:val="19"/>
        </w:numPr>
        <w:tabs>
          <w:tab w:val="left" w:pos="284"/>
        </w:tabs>
        <w:ind w:left="142" w:hanging="142"/>
        <w:jc w:val="both"/>
        <w:rPr>
          <w:sz w:val="22"/>
          <w:szCs w:val="22"/>
        </w:rPr>
      </w:pPr>
      <w:r>
        <w:rPr>
          <w:sz w:val="22"/>
          <w:szCs w:val="22"/>
        </w:rPr>
        <w:t>Oświadczamy, że oferujemy …….…………</w:t>
      </w:r>
      <w:r w:rsidRPr="005468CE">
        <w:rPr>
          <w:b/>
          <w:sz w:val="22"/>
          <w:szCs w:val="22"/>
        </w:rPr>
        <w:t>%</w:t>
      </w:r>
      <w:r>
        <w:rPr>
          <w:b/>
          <w:sz w:val="22"/>
          <w:szCs w:val="22"/>
        </w:rPr>
        <w:t xml:space="preserve"> rabat od cen katalogowych netto…………………</w:t>
      </w:r>
      <w:r w:rsidR="00B3372B">
        <w:rPr>
          <w:b/>
          <w:sz w:val="22"/>
          <w:szCs w:val="22"/>
        </w:rPr>
        <w:t>…………………..</w:t>
      </w:r>
      <w:r>
        <w:rPr>
          <w:b/>
          <w:sz w:val="22"/>
          <w:szCs w:val="22"/>
        </w:rPr>
        <w:t xml:space="preserve">……………(słownie). </w:t>
      </w:r>
    </w:p>
    <w:p w14:paraId="07D59AF2" w14:textId="40EEF67E" w:rsidR="000B07F9" w:rsidRPr="00123C01" w:rsidRDefault="0048109A" w:rsidP="00DE46F6">
      <w:pPr>
        <w:numPr>
          <w:ilvl w:val="6"/>
          <w:numId w:val="19"/>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w:t>
      </w:r>
      <w:r w:rsidR="00772AAE">
        <w:rPr>
          <w:rFonts w:eastAsia="Calibri"/>
          <w:b/>
          <w:sz w:val="22"/>
          <w:szCs w:val="22"/>
          <w:u w:val="single"/>
          <w:lang w:eastAsia="en-US"/>
        </w:rPr>
        <w:t>z</w:t>
      </w:r>
      <w:r w:rsidR="00E3107B">
        <w:rPr>
          <w:rFonts w:eastAsia="Calibri"/>
          <w:b/>
          <w:sz w:val="22"/>
          <w:szCs w:val="22"/>
          <w:u w:val="single"/>
          <w:lang w:eastAsia="en-US"/>
        </w:rPr>
        <w:t xml:space="preserve">będne do realizacji zamówienia. </w:t>
      </w:r>
    </w:p>
    <w:p w14:paraId="28A5EC2A" w14:textId="77777777" w:rsidR="0048109A" w:rsidRPr="00123C01" w:rsidRDefault="0048109A" w:rsidP="00DE46F6">
      <w:pPr>
        <w:pStyle w:val="Akapitzlist"/>
        <w:numPr>
          <w:ilvl w:val="6"/>
          <w:numId w:val="19"/>
        </w:numPr>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61CE38"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330EE58" w14:textId="77777777" w:rsidR="0048109A" w:rsidRPr="001F1013" w:rsidRDefault="005468CE" w:rsidP="001F1013">
      <w:pPr>
        <w:pStyle w:val="Akapitzlist"/>
        <w:tabs>
          <w:tab w:val="left" w:pos="284"/>
        </w:tabs>
        <w:ind w:left="0"/>
        <w:rPr>
          <w:sz w:val="22"/>
          <w:szCs w:val="22"/>
        </w:rPr>
      </w:pPr>
      <w:r>
        <w:rPr>
          <w:sz w:val="22"/>
          <w:szCs w:val="22"/>
          <w:lang w:val="pl-PL"/>
        </w:rPr>
        <w:t>7.</w:t>
      </w:r>
      <w:r w:rsidR="0048109A" w:rsidRPr="000B07F9">
        <w:rPr>
          <w:sz w:val="22"/>
          <w:szCs w:val="22"/>
        </w:rPr>
        <w:t>Zamierzam/ nie zamierzam</w:t>
      </w:r>
      <w:r w:rsidR="00EC2E26">
        <w:rPr>
          <w:sz w:val="22"/>
          <w:szCs w:val="22"/>
          <w:lang w:val="pl-PL"/>
        </w:rPr>
        <w:t>*</w:t>
      </w:r>
      <w:r w:rsidR="0048109A" w:rsidRPr="000B07F9">
        <w:rPr>
          <w:sz w:val="22"/>
          <w:szCs w:val="22"/>
        </w:rPr>
        <w:t>* powierzyć część zamówienia określoną w rozdzial</w:t>
      </w:r>
      <w:r w:rsidR="001F1013">
        <w:rPr>
          <w:sz w:val="22"/>
          <w:szCs w:val="22"/>
        </w:rPr>
        <w:t>e III ust. 1 SIWZ podwykonawcy:</w:t>
      </w:r>
      <w:r w:rsidR="001F1013">
        <w:rPr>
          <w:sz w:val="22"/>
          <w:szCs w:val="22"/>
          <w:lang w:val="pl-PL"/>
        </w:rPr>
        <w:t xml:space="preserve"> </w:t>
      </w:r>
      <w:r w:rsidR="0048109A">
        <w:rPr>
          <w:i/>
          <w:sz w:val="22"/>
          <w:szCs w:val="22"/>
        </w:rPr>
        <w:t>(wymienić części zamówienia i firmy podwykonawców realizujących je)</w:t>
      </w:r>
    </w:p>
    <w:p w14:paraId="4734820F" w14:textId="77777777" w:rsidR="00794FBD" w:rsidRDefault="0048109A" w:rsidP="00B25191">
      <w:pPr>
        <w:autoSpaceDE w:val="0"/>
        <w:autoSpaceDN w:val="0"/>
        <w:adjustRightInd w:val="0"/>
        <w:rPr>
          <w:i/>
          <w:sz w:val="22"/>
          <w:szCs w:val="22"/>
        </w:rPr>
      </w:pPr>
      <w:r>
        <w:rPr>
          <w:i/>
          <w:sz w:val="22"/>
          <w:szCs w:val="22"/>
        </w:rPr>
        <w:t>………………………………………………………………………………………………………………………………………………………………………………………………………………………………………………</w:t>
      </w:r>
    </w:p>
    <w:p w14:paraId="446E4461" w14:textId="77777777" w:rsidR="0048109A" w:rsidRPr="00E7080A" w:rsidRDefault="005468CE" w:rsidP="005468CE">
      <w:pPr>
        <w:autoSpaceDE w:val="0"/>
        <w:autoSpaceDN w:val="0"/>
        <w:adjustRightInd w:val="0"/>
        <w:ind w:left="4680" w:hanging="4680"/>
        <w:rPr>
          <w:sz w:val="22"/>
          <w:szCs w:val="22"/>
        </w:rPr>
      </w:pPr>
      <w:r>
        <w:rPr>
          <w:sz w:val="22"/>
          <w:szCs w:val="22"/>
        </w:rPr>
        <w:t>8.</w:t>
      </w:r>
      <w:r w:rsidR="0048109A" w:rsidRPr="00E7080A">
        <w:rPr>
          <w:sz w:val="22"/>
          <w:szCs w:val="22"/>
        </w:rPr>
        <w:t>Akceptujemy warunki płatności określone w SIWZ.</w:t>
      </w:r>
    </w:p>
    <w:p w14:paraId="5542094A" w14:textId="77777777" w:rsidR="00B16A1E" w:rsidRDefault="005468CE" w:rsidP="005468CE">
      <w:pPr>
        <w:jc w:val="both"/>
        <w:rPr>
          <w:sz w:val="22"/>
          <w:szCs w:val="22"/>
        </w:rPr>
      </w:pPr>
      <w:r>
        <w:rPr>
          <w:sz w:val="22"/>
          <w:szCs w:val="22"/>
        </w:rPr>
        <w:t>9.</w:t>
      </w:r>
      <w:r w:rsidR="0048109A">
        <w:rPr>
          <w:sz w:val="22"/>
          <w:szCs w:val="22"/>
        </w:rPr>
        <w:t xml:space="preserve">Akceptujemy </w:t>
      </w:r>
      <w:r w:rsidR="00BC17A0">
        <w:rPr>
          <w:sz w:val="22"/>
          <w:szCs w:val="22"/>
        </w:rPr>
        <w:t xml:space="preserve">istotne postanowienia umowy </w:t>
      </w:r>
      <w:r w:rsidR="0048109A" w:rsidRPr="00E7080A">
        <w:rPr>
          <w:sz w:val="22"/>
          <w:szCs w:val="22"/>
        </w:rPr>
        <w:t xml:space="preserve">(wg </w:t>
      </w:r>
      <w:r w:rsidR="0048109A" w:rsidRPr="003B1FAB">
        <w:rPr>
          <w:i/>
          <w:sz w:val="22"/>
          <w:szCs w:val="22"/>
        </w:rPr>
        <w:t>Załącznika Nr 5</w:t>
      </w:r>
      <w:r w:rsidR="0048109A" w:rsidRPr="00E7080A">
        <w:rPr>
          <w:i/>
          <w:sz w:val="22"/>
          <w:szCs w:val="22"/>
        </w:rPr>
        <w:t xml:space="preserve"> do SIWZ</w:t>
      </w:r>
      <w:r w:rsidR="0048109A" w:rsidRPr="00E7080A">
        <w:rPr>
          <w:sz w:val="22"/>
          <w:szCs w:val="22"/>
        </w:rPr>
        <w:t>)</w:t>
      </w:r>
    </w:p>
    <w:p w14:paraId="616B43BB" w14:textId="77777777" w:rsidR="00B16A1E" w:rsidRDefault="005468CE" w:rsidP="005468CE">
      <w:pPr>
        <w:jc w:val="both"/>
        <w:rPr>
          <w:sz w:val="22"/>
          <w:szCs w:val="22"/>
        </w:rPr>
      </w:pPr>
      <w:r>
        <w:rPr>
          <w:sz w:val="22"/>
          <w:szCs w:val="22"/>
        </w:rPr>
        <w:t>10.</w:t>
      </w:r>
      <w:r w:rsidR="0048109A">
        <w:rPr>
          <w:sz w:val="22"/>
          <w:szCs w:val="22"/>
        </w:rPr>
        <w:t>Czujemy się związani ofertą do upływu terminu określonego w SIWZ.</w:t>
      </w:r>
    </w:p>
    <w:p w14:paraId="6B1253B1" w14:textId="77777777" w:rsidR="00AD19C5" w:rsidRDefault="005468CE" w:rsidP="005468CE">
      <w:pPr>
        <w:jc w:val="both"/>
        <w:rPr>
          <w:sz w:val="22"/>
          <w:szCs w:val="22"/>
        </w:rPr>
      </w:pPr>
      <w:r>
        <w:rPr>
          <w:sz w:val="22"/>
          <w:szCs w:val="22"/>
        </w:rPr>
        <w:t>11.</w:t>
      </w:r>
      <w:r w:rsidR="006D7B29">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sidR="00AD19C5">
        <w:rPr>
          <w:sz w:val="22"/>
          <w:szCs w:val="22"/>
        </w:rPr>
        <w:t xml:space="preserve"> SIWZ.</w:t>
      </w:r>
      <w:r w:rsidR="006D7B29">
        <w:rPr>
          <w:sz w:val="22"/>
          <w:szCs w:val="22"/>
        </w:rPr>
        <w:t xml:space="preserve"> </w:t>
      </w:r>
    </w:p>
    <w:p w14:paraId="3921A9AF" w14:textId="77777777" w:rsidR="00A6669E" w:rsidRPr="00EA0741" w:rsidRDefault="005468CE" w:rsidP="005468CE">
      <w:pPr>
        <w:jc w:val="both"/>
        <w:rPr>
          <w:sz w:val="22"/>
          <w:szCs w:val="22"/>
        </w:rPr>
      </w:pPr>
      <w:r>
        <w:rPr>
          <w:sz w:val="22"/>
          <w:szCs w:val="22"/>
        </w:rPr>
        <w:t>12.</w:t>
      </w:r>
      <w:r w:rsidR="00A6669E" w:rsidRPr="00EE66F9">
        <w:rPr>
          <w:sz w:val="22"/>
          <w:szCs w:val="22"/>
        </w:rPr>
        <w:t xml:space="preserve">Wykonawca jest małym/średnim przedsiębiorcą? </w:t>
      </w:r>
      <w:r w:rsidR="00A6669E">
        <w:rPr>
          <w:b/>
          <w:sz w:val="22"/>
          <w:szCs w:val="22"/>
        </w:rPr>
        <w:t>t</w:t>
      </w:r>
      <w:r w:rsidR="00A6669E" w:rsidRPr="00EE66F9">
        <w:rPr>
          <w:b/>
          <w:sz w:val="22"/>
          <w:szCs w:val="22"/>
        </w:rPr>
        <w:t>ak/</w:t>
      </w:r>
      <w:r w:rsidR="00A6669E">
        <w:rPr>
          <w:b/>
          <w:sz w:val="22"/>
          <w:szCs w:val="22"/>
        </w:rPr>
        <w:t>n</w:t>
      </w:r>
      <w:r w:rsidR="00A6669E" w:rsidRPr="00EE66F9">
        <w:rPr>
          <w:b/>
          <w:sz w:val="22"/>
          <w:szCs w:val="22"/>
        </w:rPr>
        <w:t>ie*</w:t>
      </w:r>
      <w:r w:rsidR="00AD19C5">
        <w:rPr>
          <w:b/>
          <w:sz w:val="22"/>
          <w:szCs w:val="22"/>
        </w:rPr>
        <w:t>**</w:t>
      </w:r>
    </w:p>
    <w:p w14:paraId="5B776621" w14:textId="77777777" w:rsidR="00A6669E" w:rsidRDefault="00A6669E" w:rsidP="00DE46F6">
      <w:pPr>
        <w:numPr>
          <w:ilvl w:val="0"/>
          <w:numId w:val="34"/>
        </w:numPr>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0E95EBBD" w14:textId="77777777" w:rsidR="0048109A" w:rsidRDefault="0048109A" w:rsidP="00DE46F6">
      <w:pPr>
        <w:numPr>
          <w:ilvl w:val="0"/>
          <w:numId w:val="34"/>
        </w:numPr>
        <w:tabs>
          <w:tab w:val="clear" w:pos="360"/>
          <w:tab w:val="num" w:pos="284"/>
        </w:tabs>
        <w:ind w:left="284" w:hanging="284"/>
        <w:jc w:val="both"/>
        <w:rPr>
          <w:sz w:val="22"/>
          <w:szCs w:val="22"/>
        </w:rPr>
      </w:pPr>
      <w:r>
        <w:rPr>
          <w:sz w:val="22"/>
          <w:szCs w:val="22"/>
        </w:rPr>
        <w:t>Załącznikami do naszej niniejszej oferty są:</w:t>
      </w:r>
    </w:p>
    <w:p w14:paraId="28816CC8" w14:textId="77777777" w:rsidR="0048109A" w:rsidRDefault="0048109A" w:rsidP="00B25191">
      <w:pPr>
        <w:tabs>
          <w:tab w:val="left" w:pos="0"/>
        </w:tabs>
        <w:jc w:val="both"/>
        <w:rPr>
          <w:sz w:val="22"/>
          <w:szCs w:val="22"/>
        </w:rPr>
      </w:pPr>
      <w:r>
        <w:rPr>
          <w:sz w:val="22"/>
          <w:szCs w:val="22"/>
        </w:rPr>
        <w:t>…………………………………………………………………………………………………………………………………………………………………………………………………………………………………………………………………………………………………………………………………………………………………………………………………………………………………………</w:t>
      </w:r>
    </w:p>
    <w:p w14:paraId="0836F433" w14:textId="77777777" w:rsidR="00B16A1E" w:rsidRDefault="00122D9C" w:rsidP="00122D9C">
      <w:pPr>
        <w:jc w:val="both"/>
        <w:rPr>
          <w:sz w:val="22"/>
          <w:szCs w:val="22"/>
        </w:rPr>
      </w:pPr>
      <w:r>
        <w:rPr>
          <w:sz w:val="22"/>
          <w:szCs w:val="22"/>
        </w:rPr>
        <w:t>15.</w:t>
      </w:r>
      <w:r w:rsidR="00507098">
        <w:rPr>
          <w:sz w:val="22"/>
          <w:szCs w:val="22"/>
        </w:rPr>
        <w:t>Oferta</w:t>
      </w:r>
      <w:r w:rsidR="0048109A">
        <w:rPr>
          <w:sz w:val="22"/>
          <w:szCs w:val="22"/>
        </w:rPr>
        <w:t xml:space="preserve"> została złożona na ……….  ponumerowanych stronac</w:t>
      </w:r>
      <w:r w:rsidR="00507098">
        <w:rPr>
          <w:sz w:val="22"/>
          <w:szCs w:val="22"/>
        </w:rPr>
        <w:t>h</w:t>
      </w:r>
    </w:p>
    <w:p w14:paraId="3F42FD34" w14:textId="77777777" w:rsidR="00A6669E" w:rsidRDefault="00122D9C" w:rsidP="00122D9C">
      <w:pPr>
        <w:jc w:val="both"/>
        <w:rPr>
          <w:sz w:val="22"/>
          <w:szCs w:val="22"/>
        </w:rPr>
      </w:pPr>
      <w:r>
        <w:rPr>
          <w:sz w:val="22"/>
          <w:szCs w:val="22"/>
        </w:rPr>
        <w:t>16.</w:t>
      </w:r>
      <w:r w:rsidR="0048109A" w:rsidRPr="00E7080A">
        <w:rPr>
          <w:sz w:val="22"/>
          <w:szCs w:val="22"/>
        </w:rPr>
        <w:t xml:space="preserve">W przypadku konieczności udzielenia wyjaśnień dotyczących przedstawionej oferty prosimy o </w:t>
      </w:r>
      <w:r w:rsidR="00B16A1E">
        <w:rPr>
          <w:sz w:val="22"/>
          <w:szCs w:val="22"/>
        </w:rPr>
        <w:t xml:space="preserve"> </w:t>
      </w:r>
      <w:r w:rsidR="0048109A" w:rsidRPr="00E7080A">
        <w:rPr>
          <w:sz w:val="22"/>
          <w:szCs w:val="22"/>
        </w:rPr>
        <w:t>zwracanie się do:</w:t>
      </w:r>
    </w:p>
    <w:p w14:paraId="07F881F8"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639EC4E8"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5CF4F2DD" w14:textId="77777777" w:rsidR="00B16A1E" w:rsidRDefault="00122D9C" w:rsidP="00122D9C">
      <w:pPr>
        <w:contextualSpacing/>
        <w:jc w:val="both"/>
        <w:rPr>
          <w:sz w:val="22"/>
          <w:szCs w:val="22"/>
        </w:rPr>
      </w:pPr>
      <w:r>
        <w:rPr>
          <w:sz w:val="22"/>
          <w:szCs w:val="22"/>
        </w:rPr>
        <w:t>17.</w:t>
      </w:r>
      <w:r w:rsidR="0048109A">
        <w:rPr>
          <w:sz w:val="22"/>
          <w:szCs w:val="22"/>
        </w:rPr>
        <w:t>W przypadku przyznania nam zamówienia zobowiązujemy się do zawarcia pisemnej umowy w terminie i miejscu wskazanym przez Zamawiającego.</w:t>
      </w:r>
    </w:p>
    <w:p w14:paraId="3C15E86B" w14:textId="77777777" w:rsidR="00C64F6B" w:rsidRDefault="00C64F6B" w:rsidP="00122D9C">
      <w:pPr>
        <w:contextualSpacing/>
        <w:jc w:val="both"/>
        <w:rPr>
          <w:sz w:val="22"/>
          <w:szCs w:val="22"/>
        </w:rPr>
      </w:pPr>
    </w:p>
    <w:p w14:paraId="2F822C6F" w14:textId="77777777" w:rsidR="00C64F6B" w:rsidRDefault="00C64F6B" w:rsidP="00122D9C">
      <w:pPr>
        <w:contextualSpacing/>
        <w:jc w:val="both"/>
        <w:rPr>
          <w:sz w:val="22"/>
          <w:szCs w:val="22"/>
        </w:rPr>
      </w:pPr>
    </w:p>
    <w:p w14:paraId="2FEF76D1" w14:textId="77777777" w:rsidR="00C64F6B" w:rsidRDefault="00C64F6B" w:rsidP="00122D9C">
      <w:pPr>
        <w:contextualSpacing/>
        <w:jc w:val="both"/>
        <w:rPr>
          <w:sz w:val="22"/>
          <w:szCs w:val="22"/>
        </w:rPr>
      </w:pPr>
    </w:p>
    <w:p w14:paraId="10ADF743" w14:textId="77777777" w:rsidR="00C64F6B" w:rsidRDefault="00C64F6B" w:rsidP="00122D9C">
      <w:pPr>
        <w:contextualSpacing/>
        <w:jc w:val="both"/>
        <w:rPr>
          <w:sz w:val="22"/>
          <w:szCs w:val="22"/>
        </w:rPr>
      </w:pPr>
    </w:p>
    <w:p w14:paraId="7CF375D1" w14:textId="77777777" w:rsidR="00C64F6B" w:rsidRDefault="00C64F6B" w:rsidP="00122D9C">
      <w:pPr>
        <w:contextualSpacing/>
        <w:jc w:val="both"/>
        <w:rPr>
          <w:sz w:val="22"/>
          <w:szCs w:val="22"/>
        </w:rPr>
      </w:pPr>
    </w:p>
    <w:p w14:paraId="22FBC0C6" w14:textId="77777777" w:rsidR="0048109A" w:rsidRPr="00F310E0" w:rsidRDefault="00122D9C" w:rsidP="00122D9C">
      <w:pPr>
        <w:contextualSpacing/>
        <w:jc w:val="both"/>
        <w:rPr>
          <w:b/>
          <w:sz w:val="22"/>
          <w:szCs w:val="22"/>
        </w:rPr>
      </w:pPr>
      <w:r>
        <w:rPr>
          <w:b/>
          <w:sz w:val="22"/>
          <w:szCs w:val="22"/>
        </w:rPr>
        <w:t>18.</w:t>
      </w:r>
      <w:r w:rsidR="0048109A">
        <w:rPr>
          <w:b/>
          <w:sz w:val="22"/>
          <w:szCs w:val="22"/>
        </w:rPr>
        <w:t xml:space="preserve">Numer konta Wykonawcy, na które miałoby być przelane wynagrodzenie: </w:t>
      </w:r>
    </w:p>
    <w:p w14:paraId="2F1F2A7F" w14:textId="77777777" w:rsidR="0048109A" w:rsidRDefault="0048109A" w:rsidP="00B25191">
      <w:pPr>
        <w:tabs>
          <w:tab w:val="left" w:pos="360"/>
        </w:tabs>
        <w:contextualSpacing/>
        <w:rPr>
          <w:sz w:val="22"/>
          <w:szCs w:val="22"/>
        </w:rPr>
      </w:pPr>
      <w:r>
        <w:rPr>
          <w:sz w:val="22"/>
          <w:szCs w:val="22"/>
        </w:rPr>
        <w:t>………………………………………………………………………………………………….</w:t>
      </w:r>
    </w:p>
    <w:p w14:paraId="59AE1750" w14:textId="77777777" w:rsidR="005906D2" w:rsidRDefault="005906D2" w:rsidP="0048109A">
      <w:pPr>
        <w:rPr>
          <w:sz w:val="22"/>
          <w:szCs w:val="22"/>
        </w:rPr>
      </w:pPr>
    </w:p>
    <w:p w14:paraId="06C1355A" w14:textId="77777777" w:rsidR="005906D2" w:rsidRDefault="005906D2" w:rsidP="005906D2">
      <w:pPr>
        <w:jc w:val="both"/>
      </w:pPr>
      <w:r w:rsidRPr="005906D2">
        <w:rPr>
          <w:sz w:val="22"/>
          <w:szCs w:val="22"/>
        </w:rPr>
        <w:t xml:space="preserve">Miejscowość      </w:t>
      </w:r>
      <w:r>
        <w:rPr>
          <w:sz w:val="22"/>
          <w:szCs w:val="22"/>
        </w:rPr>
        <w:t xml:space="preserve">………………, dnia ……........... r. </w:t>
      </w:r>
      <w:r>
        <w:t xml:space="preserve"> </w:t>
      </w:r>
    </w:p>
    <w:p w14:paraId="3D2876A4" w14:textId="77777777" w:rsidR="005906D2" w:rsidRDefault="005906D2" w:rsidP="005906D2">
      <w:pPr>
        <w:jc w:val="both"/>
      </w:pPr>
    </w:p>
    <w:p w14:paraId="545C4D37" w14:textId="77777777" w:rsidR="005906D2" w:rsidRPr="005906D2" w:rsidRDefault="005906D2" w:rsidP="005906D2">
      <w:pPr>
        <w:jc w:val="both"/>
        <w:rPr>
          <w:sz w:val="22"/>
          <w:szCs w:val="22"/>
        </w:rPr>
      </w:pPr>
    </w:p>
    <w:p w14:paraId="520956C6" w14:textId="61BA51CC" w:rsidR="00B96ED7" w:rsidRDefault="00B96ED7" w:rsidP="00B96ED7">
      <w:pPr>
        <w:ind w:left="2124" w:firstLine="708"/>
        <w:jc w:val="both"/>
        <w:rPr>
          <w:sz w:val="22"/>
          <w:szCs w:val="22"/>
        </w:rPr>
      </w:pPr>
      <w:r>
        <w:rPr>
          <w:sz w:val="22"/>
          <w:szCs w:val="22"/>
        </w:rPr>
        <w:t xml:space="preserve">         ………………………………….………………………….</w:t>
      </w:r>
    </w:p>
    <w:p w14:paraId="16613487" w14:textId="43E0F9B1" w:rsidR="00B96ED7" w:rsidRPr="00B96ED7" w:rsidRDefault="00B96ED7" w:rsidP="00B96ED7">
      <w:pPr>
        <w:ind w:left="2124" w:firstLine="708"/>
        <w:jc w:val="both"/>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2A28CE1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7A77719D" w14:textId="77777777" w:rsidR="00B96ED7" w:rsidRPr="000F05B4" w:rsidRDefault="00B96ED7" w:rsidP="00B96ED7">
      <w:pPr>
        <w:jc w:val="both"/>
      </w:pPr>
    </w:p>
    <w:p w14:paraId="63C70AB5" w14:textId="499A1070" w:rsidR="005906D2" w:rsidRDefault="005906D2" w:rsidP="00B96ED7">
      <w:pPr>
        <w:jc w:val="both"/>
      </w:pPr>
    </w:p>
    <w:p w14:paraId="36756D6F" w14:textId="77777777" w:rsidR="00B96ED7" w:rsidRDefault="00B96ED7" w:rsidP="00B96ED7">
      <w:pPr>
        <w:jc w:val="both"/>
      </w:pPr>
    </w:p>
    <w:p w14:paraId="65F2A9AD" w14:textId="77777777" w:rsidR="005906D2" w:rsidRDefault="005906D2" w:rsidP="0048109A">
      <w:pPr>
        <w:rPr>
          <w:sz w:val="22"/>
          <w:szCs w:val="22"/>
        </w:rPr>
      </w:pPr>
    </w:p>
    <w:p w14:paraId="29644F94" w14:textId="77777777" w:rsidR="005906D2" w:rsidRDefault="005906D2" w:rsidP="0048109A">
      <w:pPr>
        <w:rPr>
          <w:sz w:val="22"/>
          <w:szCs w:val="22"/>
        </w:rPr>
      </w:pPr>
    </w:p>
    <w:p w14:paraId="084DB2AA" w14:textId="77777777" w:rsidR="0048109A" w:rsidRDefault="0048109A" w:rsidP="0048109A">
      <w:pPr>
        <w:rPr>
          <w:b/>
          <w:sz w:val="22"/>
          <w:szCs w:val="22"/>
        </w:rPr>
      </w:pPr>
      <w:r>
        <w:rPr>
          <w:b/>
          <w:sz w:val="22"/>
          <w:szCs w:val="22"/>
        </w:rPr>
        <w:t>*</w:t>
      </w:r>
      <w:r w:rsidR="00AD19C5">
        <w:rPr>
          <w:b/>
          <w:sz w:val="22"/>
          <w:szCs w:val="22"/>
        </w:rPr>
        <w:t xml:space="preserve">Należy wpisać </w:t>
      </w:r>
    </w:p>
    <w:p w14:paraId="27CBEBB1" w14:textId="77777777" w:rsidR="0048109A" w:rsidRDefault="0048109A" w:rsidP="0048109A">
      <w:pPr>
        <w:autoSpaceDE w:val="0"/>
        <w:autoSpaceDN w:val="0"/>
        <w:adjustRightInd w:val="0"/>
        <w:rPr>
          <w:b/>
          <w:bCs/>
          <w:sz w:val="22"/>
          <w:szCs w:val="22"/>
        </w:rPr>
      </w:pPr>
      <w:r>
        <w:rPr>
          <w:b/>
          <w:sz w:val="22"/>
          <w:szCs w:val="22"/>
        </w:rPr>
        <w:t>*</w:t>
      </w:r>
      <w:r>
        <w:rPr>
          <w:sz w:val="22"/>
          <w:szCs w:val="22"/>
        </w:rPr>
        <w:t xml:space="preserve"> </w:t>
      </w:r>
      <w:r w:rsidR="00AD19C5" w:rsidRPr="00AD19C5">
        <w:rPr>
          <w:b/>
          <w:sz w:val="22"/>
          <w:szCs w:val="22"/>
        </w:rPr>
        <w:t>*</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551DA729" w14:textId="77777777" w:rsidR="0048109A" w:rsidRDefault="00AD19C5" w:rsidP="0048109A">
      <w:pPr>
        <w:autoSpaceDE w:val="0"/>
        <w:autoSpaceDN w:val="0"/>
        <w:adjustRightInd w:val="0"/>
        <w:rPr>
          <w:b/>
          <w:bCs/>
          <w:sz w:val="22"/>
          <w:szCs w:val="22"/>
        </w:rPr>
      </w:pPr>
      <w:r>
        <w:rPr>
          <w:b/>
          <w:bCs/>
          <w:sz w:val="22"/>
          <w:szCs w:val="22"/>
        </w:rPr>
        <w:t xml:space="preserve">*** Niepotrzebne skreślić. </w:t>
      </w:r>
    </w:p>
    <w:p w14:paraId="6DA2C322" w14:textId="77777777" w:rsidR="001C619F" w:rsidRDefault="001C619F" w:rsidP="005906D2">
      <w:pPr>
        <w:ind w:right="50"/>
        <w:jc w:val="both"/>
        <w:rPr>
          <w:rFonts w:eastAsia="SimSun"/>
          <w:b/>
          <w:i/>
          <w:sz w:val="22"/>
          <w:szCs w:val="22"/>
        </w:rPr>
      </w:pPr>
    </w:p>
    <w:p w14:paraId="1824D721" w14:textId="77777777" w:rsidR="00C64F6B" w:rsidRDefault="00C64F6B" w:rsidP="005906D2">
      <w:pPr>
        <w:ind w:right="50"/>
        <w:jc w:val="both"/>
        <w:rPr>
          <w:rFonts w:eastAsia="SimSun"/>
          <w:b/>
          <w:i/>
          <w:sz w:val="22"/>
          <w:szCs w:val="22"/>
        </w:rPr>
      </w:pPr>
    </w:p>
    <w:p w14:paraId="585DD67E" w14:textId="77777777" w:rsidR="00C64F6B" w:rsidRDefault="00C64F6B" w:rsidP="005906D2">
      <w:pPr>
        <w:ind w:right="50"/>
        <w:jc w:val="both"/>
        <w:rPr>
          <w:rFonts w:eastAsia="SimSun"/>
          <w:b/>
          <w:i/>
          <w:sz w:val="22"/>
          <w:szCs w:val="22"/>
        </w:rPr>
      </w:pPr>
    </w:p>
    <w:p w14:paraId="22FA80E2" w14:textId="77777777" w:rsidR="00C64F6B" w:rsidRDefault="00C64F6B" w:rsidP="005906D2">
      <w:pPr>
        <w:ind w:right="50"/>
        <w:jc w:val="both"/>
        <w:rPr>
          <w:rFonts w:eastAsia="SimSun"/>
          <w:b/>
          <w:i/>
          <w:sz w:val="22"/>
          <w:szCs w:val="22"/>
        </w:rPr>
      </w:pPr>
    </w:p>
    <w:p w14:paraId="7F2F2129" w14:textId="77777777" w:rsidR="00C64F6B" w:rsidRDefault="00C64F6B" w:rsidP="005906D2">
      <w:pPr>
        <w:ind w:right="50"/>
        <w:jc w:val="both"/>
        <w:rPr>
          <w:rFonts w:eastAsia="SimSun"/>
          <w:b/>
          <w:i/>
          <w:sz w:val="22"/>
          <w:szCs w:val="22"/>
        </w:rPr>
      </w:pPr>
    </w:p>
    <w:p w14:paraId="4E18118A" w14:textId="77777777" w:rsidR="00C64F6B" w:rsidRDefault="00C64F6B" w:rsidP="005906D2">
      <w:pPr>
        <w:ind w:right="50"/>
        <w:jc w:val="both"/>
        <w:rPr>
          <w:rFonts w:eastAsia="SimSun"/>
          <w:b/>
          <w:i/>
          <w:sz w:val="22"/>
          <w:szCs w:val="22"/>
        </w:rPr>
      </w:pPr>
    </w:p>
    <w:p w14:paraId="0C65A77D" w14:textId="77777777" w:rsidR="00C64F6B" w:rsidRDefault="00C64F6B" w:rsidP="005906D2">
      <w:pPr>
        <w:ind w:right="50"/>
        <w:jc w:val="both"/>
        <w:rPr>
          <w:rFonts w:eastAsia="SimSun"/>
          <w:b/>
          <w:i/>
          <w:sz w:val="22"/>
          <w:szCs w:val="22"/>
        </w:rPr>
      </w:pPr>
    </w:p>
    <w:p w14:paraId="32D71D69" w14:textId="77777777" w:rsidR="00C64F6B" w:rsidRDefault="00C64F6B" w:rsidP="005906D2">
      <w:pPr>
        <w:ind w:right="50"/>
        <w:jc w:val="both"/>
        <w:rPr>
          <w:rFonts w:eastAsia="SimSun"/>
          <w:b/>
          <w:i/>
          <w:sz w:val="22"/>
          <w:szCs w:val="22"/>
        </w:rPr>
      </w:pPr>
    </w:p>
    <w:p w14:paraId="01900510" w14:textId="77777777" w:rsidR="00C64F6B" w:rsidRDefault="00C64F6B" w:rsidP="005906D2">
      <w:pPr>
        <w:ind w:right="50"/>
        <w:jc w:val="both"/>
        <w:rPr>
          <w:rFonts w:eastAsia="SimSun"/>
          <w:b/>
          <w:i/>
          <w:sz w:val="22"/>
          <w:szCs w:val="22"/>
        </w:rPr>
      </w:pPr>
    </w:p>
    <w:p w14:paraId="0D1EE7F8" w14:textId="77777777" w:rsidR="00C64F6B" w:rsidRDefault="00C64F6B" w:rsidP="005906D2">
      <w:pPr>
        <w:ind w:right="50"/>
        <w:jc w:val="both"/>
        <w:rPr>
          <w:rFonts w:eastAsia="SimSun"/>
          <w:b/>
          <w:i/>
          <w:sz w:val="22"/>
          <w:szCs w:val="22"/>
        </w:rPr>
      </w:pPr>
    </w:p>
    <w:p w14:paraId="75B5CE90" w14:textId="77777777" w:rsidR="00C64F6B" w:rsidRDefault="00C64F6B" w:rsidP="005906D2">
      <w:pPr>
        <w:ind w:right="50"/>
        <w:jc w:val="both"/>
        <w:rPr>
          <w:rFonts w:eastAsia="SimSun"/>
          <w:b/>
          <w:i/>
          <w:sz w:val="22"/>
          <w:szCs w:val="22"/>
        </w:rPr>
      </w:pPr>
    </w:p>
    <w:p w14:paraId="5AC25BDD" w14:textId="77777777" w:rsidR="00C64F6B" w:rsidRDefault="00C64F6B" w:rsidP="005906D2">
      <w:pPr>
        <w:ind w:right="50"/>
        <w:jc w:val="both"/>
        <w:rPr>
          <w:rFonts w:eastAsia="SimSun"/>
          <w:b/>
          <w:i/>
          <w:sz w:val="22"/>
          <w:szCs w:val="22"/>
        </w:rPr>
      </w:pPr>
    </w:p>
    <w:p w14:paraId="6D4B24F1" w14:textId="77777777" w:rsidR="00C64F6B" w:rsidRDefault="00C64F6B" w:rsidP="005906D2">
      <w:pPr>
        <w:ind w:right="50"/>
        <w:jc w:val="both"/>
        <w:rPr>
          <w:rFonts w:eastAsia="SimSun"/>
          <w:b/>
          <w:i/>
          <w:sz w:val="22"/>
          <w:szCs w:val="22"/>
        </w:rPr>
      </w:pPr>
    </w:p>
    <w:p w14:paraId="76D534D2" w14:textId="77777777" w:rsidR="00C64F6B" w:rsidRDefault="00C64F6B" w:rsidP="005906D2">
      <w:pPr>
        <w:ind w:right="50"/>
        <w:jc w:val="both"/>
        <w:rPr>
          <w:rFonts w:eastAsia="SimSun"/>
          <w:b/>
          <w:i/>
          <w:sz w:val="22"/>
          <w:szCs w:val="22"/>
        </w:rPr>
      </w:pPr>
    </w:p>
    <w:p w14:paraId="6C58657B" w14:textId="77777777" w:rsidR="00C64F6B" w:rsidRDefault="00C64F6B" w:rsidP="005906D2">
      <w:pPr>
        <w:ind w:right="50"/>
        <w:jc w:val="both"/>
        <w:rPr>
          <w:rFonts w:eastAsia="SimSun"/>
          <w:b/>
          <w:i/>
          <w:sz w:val="22"/>
          <w:szCs w:val="22"/>
        </w:rPr>
      </w:pPr>
    </w:p>
    <w:p w14:paraId="163A1001" w14:textId="77777777" w:rsidR="00C64F6B" w:rsidRDefault="00C64F6B" w:rsidP="005906D2">
      <w:pPr>
        <w:ind w:right="50"/>
        <w:jc w:val="both"/>
        <w:rPr>
          <w:rFonts w:eastAsia="SimSun"/>
          <w:b/>
          <w:i/>
          <w:sz w:val="22"/>
          <w:szCs w:val="22"/>
        </w:rPr>
      </w:pPr>
    </w:p>
    <w:p w14:paraId="4C84B4A1" w14:textId="77777777" w:rsidR="00C64F6B" w:rsidRDefault="00C64F6B" w:rsidP="005906D2">
      <w:pPr>
        <w:ind w:right="50"/>
        <w:jc w:val="both"/>
        <w:rPr>
          <w:rFonts w:eastAsia="SimSun"/>
          <w:b/>
          <w:i/>
          <w:sz w:val="22"/>
          <w:szCs w:val="22"/>
        </w:rPr>
      </w:pPr>
    </w:p>
    <w:p w14:paraId="1A125C28" w14:textId="77777777" w:rsidR="00C64F6B" w:rsidRDefault="00C64F6B" w:rsidP="005906D2">
      <w:pPr>
        <w:ind w:right="50"/>
        <w:jc w:val="both"/>
        <w:rPr>
          <w:rFonts w:eastAsia="SimSun"/>
          <w:b/>
          <w:i/>
          <w:sz w:val="22"/>
          <w:szCs w:val="22"/>
        </w:rPr>
      </w:pPr>
    </w:p>
    <w:p w14:paraId="4D6631F0" w14:textId="77777777" w:rsidR="00C64F6B" w:rsidRDefault="00C64F6B" w:rsidP="005906D2">
      <w:pPr>
        <w:ind w:right="50"/>
        <w:jc w:val="both"/>
        <w:rPr>
          <w:rFonts w:eastAsia="SimSun"/>
          <w:b/>
          <w:i/>
          <w:sz w:val="22"/>
          <w:szCs w:val="22"/>
        </w:rPr>
      </w:pPr>
    </w:p>
    <w:p w14:paraId="6496A1FF" w14:textId="77777777" w:rsidR="00C64F6B" w:rsidRDefault="00C64F6B" w:rsidP="005906D2">
      <w:pPr>
        <w:ind w:right="50"/>
        <w:jc w:val="both"/>
        <w:rPr>
          <w:rFonts w:eastAsia="SimSun"/>
          <w:b/>
          <w:i/>
          <w:sz w:val="22"/>
          <w:szCs w:val="22"/>
        </w:rPr>
      </w:pPr>
    </w:p>
    <w:p w14:paraId="01D19D5D" w14:textId="77777777" w:rsidR="00C64F6B" w:rsidRDefault="00C64F6B" w:rsidP="005906D2">
      <w:pPr>
        <w:ind w:right="50"/>
        <w:jc w:val="both"/>
        <w:rPr>
          <w:rFonts w:eastAsia="SimSun"/>
          <w:b/>
          <w:i/>
          <w:sz w:val="22"/>
          <w:szCs w:val="22"/>
        </w:rPr>
      </w:pPr>
    </w:p>
    <w:p w14:paraId="618EB793" w14:textId="77777777" w:rsidR="00C64F6B" w:rsidRDefault="00C64F6B" w:rsidP="005906D2">
      <w:pPr>
        <w:ind w:right="50"/>
        <w:jc w:val="both"/>
        <w:rPr>
          <w:rFonts w:eastAsia="SimSun"/>
          <w:b/>
          <w:i/>
          <w:sz w:val="22"/>
          <w:szCs w:val="22"/>
        </w:rPr>
      </w:pPr>
    </w:p>
    <w:p w14:paraId="3B25647D" w14:textId="77777777" w:rsidR="00C64F6B" w:rsidRDefault="00C64F6B" w:rsidP="005906D2">
      <w:pPr>
        <w:ind w:right="50"/>
        <w:jc w:val="both"/>
        <w:rPr>
          <w:rFonts w:eastAsia="SimSun"/>
          <w:b/>
          <w:i/>
          <w:sz w:val="22"/>
          <w:szCs w:val="22"/>
        </w:rPr>
      </w:pPr>
    </w:p>
    <w:p w14:paraId="248CD0F9" w14:textId="77777777" w:rsidR="00C64F6B" w:rsidRDefault="00C64F6B" w:rsidP="005906D2">
      <w:pPr>
        <w:ind w:right="50"/>
        <w:jc w:val="both"/>
        <w:rPr>
          <w:rFonts w:eastAsia="SimSun"/>
          <w:b/>
          <w:i/>
          <w:sz w:val="22"/>
          <w:szCs w:val="22"/>
        </w:rPr>
      </w:pPr>
    </w:p>
    <w:p w14:paraId="4939B7D3" w14:textId="77777777" w:rsidR="00C64F6B" w:rsidRDefault="00C64F6B" w:rsidP="005906D2">
      <w:pPr>
        <w:ind w:right="50"/>
        <w:jc w:val="both"/>
        <w:rPr>
          <w:rFonts w:eastAsia="SimSun"/>
          <w:b/>
          <w:i/>
          <w:sz w:val="22"/>
          <w:szCs w:val="22"/>
        </w:rPr>
      </w:pPr>
    </w:p>
    <w:p w14:paraId="464DEB8D" w14:textId="77777777" w:rsidR="00C64F6B" w:rsidRDefault="00C64F6B" w:rsidP="005906D2">
      <w:pPr>
        <w:ind w:right="50"/>
        <w:jc w:val="both"/>
        <w:rPr>
          <w:rFonts w:eastAsia="SimSun"/>
          <w:b/>
          <w:i/>
          <w:sz w:val="22"/>
          <w:szCs w:val="22"/>
        </w:rPr>
      </w:pPr>
    </w:p>
    <w:p w14:paraId="36524828" w14:textId="77777777" w:rsidR="00C64F6B" w:rsidRDefault="00C64F6B" w:rsidP="005906D2">
      <w:pPr>
        <w:ind w:right="50"/>
        <w:jc w:val="both"/>
        <w:rPr>
          <w:rFonts w:eastAsia="SimSun"/>
          <w:b/>
          <w:i/>
          <w:sz w:val="22"/>
          <w:szCs w:val="22"/>
        </w:rPr>
      </w:pPr>
    </w:p>
    <w:p w14:paraId="0DA6E866" w14:textId="77777777" w:rsidR="00C64F6B" w:rsidRDefault="00C64F6B" w:rsidP="005906D2">
      <w:pPr>
        <w:ind w:right="50"/>
        <w:jc w:val="both"/>
        <w:rPr>
          <w:rFonts w:eastAsia="SimSun"/>
          <w:b/>
          <w:i/>
          <w:sz w:val="22"/>
          <w:szCs w:val="22"/>
        </w:rPr>
      </w:pPr>
    </w:p>
    <w:p w14:paraId="572E3791" w14:textId="77777777" w:rsidR="00C64F6B" w:rsidRDefault="00C64F6B" w:rsidP="005906D2">
      <w:pPr>
        <w:ind w:right="50"/>
        <w:jc w:val="both"/>
        <w:rPr>
          <w:rFonts w:eastAsia="SimSun"/>
          <w:b/>
          <w:i/>
          <w:sz w:val="22"/>
          <w:szCs w:val="22"/>
        </w:rPr>
      </w:pPr>
    </w:p>
    <w:p w14:paraId="23169D74" w14:textId="77777777" w:rsidR="00C64F6B" w:rsidRDefault="00C64F6B" w:rsidP="005906D2">
      <w:pPr>
        <w:ind w:right="50"/>
        <w:jc w:val="both"/>
        <w:rPr>
          <w:rFonts w:eastAsia="SimSun"/>
          <w:b/>
          <w:i/>
          <w:sz w:val="22"/>
          <w:szCs w:val="22"/>
        </w:rPr>
      </w:pPr>
    </w:p>
    <w:p w14:paraId="35A33492" w14:textId="77777777" w:rsidR="00C64F6B" w:rsidRDefault="00C64F6B" w:rsidP="005906D2">
      <w:pPr>
        <w:ind w:right="50"/>
        <w:jc w:val="both"/>
        <w:rPr>
          <w:rFonts w:eastAsia="SimSun"/>
          <w:b/>
          <w:i/>
          <w:sz w:val="22"/>
          <w:szCs w:val="22"/>
        </w:rPr>
      </w:pPr>
    </w:p>
    <w:p w14:paraId="51249F2D" w14:textId="77777777" w:rsidR="00C64F6B" w:rsidRDefault="00C64F6B" w:rsidP="005906D2">
      <w:pPr>
        <w:ind w:right="50"/>
        <w:jc w:val="both"/>
        <w:rPr>
          <w:rFonts w:eastAsia="SimSun"/>
          <w:b/>
          <w:i/>
          <w:sz w:val="22"/>
          <w:szCs w:val="22"/>
        </w:rPr>
      </w:pPr>
    </w:p>
    <w:p w14:paraId="04FB6EE6" w14:textId="77777777" w:rsidR="00C64F6B" w:rsidRDefault="00C64F6B" w:rsidP="005906D2">
      <w:pPr>
        <w:ind w:right="50"/>
        <w:jc w:val="both"/>
        <w:rPr>
          <w:rFonts w:eastAsia="SimSun"/>
          <w:b/>
          <w:i/>
          <w:sz w:val="22"/>
          <w:szCs w:val="22"/>
        </w:rPr>
      </w:pPr>
    </w:p>
    <w:p w14:paraId="3CDA1019" w14:textId="77777777" w:rsidR="00C64F6B" w:rsidRDefault="00C64F6B" w:rsidP="005906D2">
      <w:pPr>
        <w:ind w:right="50"/>
        <w:jc w:val="both"/>
        <w:rPr>
          <w:rFonts w:eastAsia="SimSun"/>
          <w:b/>
          <w:i/>
          <w:sz w:val="22"/>
          <w:szCs w:val="22"/>
        </w:rPr>
      </w:pPr>
    </w:p>
    <w:p w14:paraId="14A85ECF" w14:textId="77777777" w:rsidR="00C64F6B" w:rsidRDefault="00C64F6B" w:rsidP="005906D2">
      <w:pPr>
        <w:ind w:right="50"/>
        <w:jc w:val="both"/>
        <w:rPr>
          <w:rFonts w:eastAsia="SimSun"/>
          <w:b/>
          <w:i/>
          <w:sz w:val="22"/>
          <w:szCs w:val="22"/>
        </w:rPr>
      </w:pPr>
    </w:p>
    <w:p w14:paraId="1A49E8DE" w14:textId="77777777" w:rsidR="00C64F6B" w:rsidRDefault="00C64F6B" w:rsidP="00526881">
      <w:pPr>
        <w:autoSpaceDE w:val="0"/>
        <w:autoSpaceDN w:val="0"/>
        <w:adjustRightInd w:val="0"/>
        <w:rPr>
          <w:rFonts w:eastAsia="Calibri"/>
          <w:lang w:eastAsia="en-US"/>
        </w:rPr>
      </w:pPr>
    </w:p>
    <w:p w14:paraId="207752EF" w14:textId="77777777" w:rsidR="00C64F6B" w:rsidRDefault="00C64F6B" w:rsidP="00526881">
      <w:pPr>
        <w:autoSpaceDE w:val="0"/>
        <w:autoSpaceDN w:val="0"/>
        <w:adjustRightInd w:val="0"/>
        <w:rPr>
          <w:rFonts w:eastAsia="Calibri"/>
          <w:lang w:eastAsia="en-US"/>
        </w:rPr>
      </w:pPr>
    </w:p>
    <w:p w14:paraId="1CB55CD7" w14:textId="77777777" w:rsidR="008E1A2E" w:rsidRDefault="008E1A2E" w:rsidP="00526881">
      <w:pPr>
        <w:autoSpaceDE w:val="0"/>
        <w:autoSpaceDN w:val="0"/>
        <w:adjustRightInd w:val="0"/>
        <w:rPr>
          <w:rFonts w:eastAsia="Calibri"/>
          <w:lang w:eastAsia="en-US"/>
        </w:rPr>
      </w:pPr>
    </w:p>
    <w:p w14:paraId="74B7588D" w14:textId="77777777" w:rsidR="008E1A2E" w:rsidRPr="008E1A2E" w:rsidRDefault="008E1A2E" w:rsidP="00526881">
      <w:pPr>
        <w:autoSpaceDE w:val="0"/>
        <w:autoSpaceDN w:val="0"/>
        <w:adjustRightInd w:val="0"/>
        <w:rPr>
          <w:rFonts w:eastAsia="Calibri"/>
          <w:lang w:eastAsia="en-US"/>
        </w:rPr>
      </w:pPr>
    </w:p>
    <w:p w14:paraId="38CD1F1F" w14:textId="77777777"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t>Załącznik Nr 3 do SIWZ</w:t>
      </w:r>
    </w:p>
    <w:p w14:paraId="302FB284" w14:textId="77777777" w:rsidR="00E962E0" w:rsidRDefault="00E962E0" w:rsidP="0048109A">
      <w:pPr>
        <w:autoSpaceDE w:val="0"/>
        <w:autoSpaceDN w:val="0"/>
        <w:adjustRightInd w:val="0"/>
        <w:ind w:left="5664" w:firstLine="708"/>
        <w:rPr>
          <w:rFonts w:eastAsia="Calibri"/>
          <w:b/>
          <w:i/>
          <w:sz w:val="22"/>
          <w:szCs w:val="22"/>
          <w:lang w:eastAsia="en-US"/>
        </w:rPr>
      </w:pPr>
    </w:p>
    <w:p w14:paraId="30E04C05" w14:textId="77777777" w:rsidR="0048109A" w:rsidRDefault="0048109A" w:rsidP="0048109A">
      <w:pPr>
        <w:ind w:left="6372" w:firstLine="708"/>
        <w:rPr>
          <w:b/>
          <w:i/>
          <w:sz w:val="18"/>
          <w:szCs w:val="18"/>
        </w:rPr>
      </w:pPr>
      <w:r>
        <w:rPr>
          <w:i/>
          <w:sz w:val="18"/>
          <w:szCs w:val="18"/>
        </w:rPr>
        <w:t xml:space="preserve">Wzór zobowiązania </w:t>
      </w:r>
    </w:p>
    <w:p w14:paraId="27D11C08" w14:textId="77777777" w:rsidR="0048109A" w:rsidRDefault="0048109A" w:rsidP="0048109A">
      <w:pPr>
        <w:rPr>
          <w:b/>
          <w:i/>
          <w:sz w:val="22"/>
          <w:szCs w:val="22"/>
        </w:rPr>
      </w:pPr>
    </w:p>
    <w:p w14:paraId="1C2D2BEF" w14:textId="77777777" w:rsidR="0048109A" w:rsidRDefault="0048109A" w:rsidP="0048109A">
      <w:pPr>
        <w:rPr>
          <w:b/>
          <w:i/>
          <w:sz w:val="22"/>
          <w:szCs w:val="22"/>
        </w:rPr>
      </w:pPr>
    </w:p>
    <w:p w14:paraId="0BFB3F2D" w14:textId="77777777" w:rsidR="0048109A" w:rsidRDefault="0048109A" w:rsidP="0048109A">
      <w:pPr>
        <w:rPr>
          <w:sz w:val="22"/>
          <w:szCs w:val="22"/>
        </w:rPr>
      </w:pPr>
    </w:p>
    <w:p w14:paraId="40B36289"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3CD7FCA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45049F88" w14:textId="77777777" w:rsidR="0048109A" w:rsidRDefault="0048109A" w:rsidP="0048109A">
      <w:pPr>
        <w:rPr>
          <w:sz w:val="18"/>
          <w:szCs w:val="18"/>
        </w:rPr>
      </w:pPr>
    </w:p>
    <w:p w14:paraId="5D6910D3" w14:textId="77777777" w:rsidR="0048109A" w:rsidRDefault="0048109A" w:rsidP="0048109A">
      <w:pPr>
        <w:rPr>
          <w:sz w:val="22"/>
          <w:szCs w:val="22"/>
        </w:rPr>
      </w:pPr>
    </w:p>
    <w:p w14:paraId="22B7687D" w14:textId="77777777" w:rsidR="0048109A" w:rsidRDefault="0048109A" w:rsidP="0048109A">
      <w:pPr>
        <w:rPr>
          <w:sz w:val="22"/>
          <w:szCs w:val="22"/>
        </w:rPr>
      </w:pPr>
    </w:p>
    <w:p w14:paraId="71304438" w14:textId="77777777" w:rsidR="0048109A" w:rsidRDefault="0048109A" w:rsidP="0048109A">
      <w:pPr>
        <w:jc w:val="center"/>
        <w:rPr>
          <w:b/>
          <w:sz w:val="22"/>
          <w:szCs w:val="22"/>
        </w:rPr>
      </w:pPr>
      <w:r>
        <w:rPr>
          <w:b/>
          <w:sz w:val="22"/>
          <w:szCs w:val="22"/>
        </w:rPr>
        <w:t>PISEMNE ZOBOWIĄZANIE INNYCH PODMIOTÓW</w:t>
      </w:r>
    </w:p>
    <w:p w14:paraId="63B61D1D"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C87DCA4"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63286A2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207C32B5" w14:textId="77777777" w:rsidR="0048109A" w:rsidRDefault="0048109A" w:rsidP="0048109A">
      <w:pPr>
        <w:jc w:val="center"/>
        <w:rPr>
          <w:sz w:val="22"/>
          <w:szCs w:val="22"/>
        </w:rPr>
      </w:pPr>
    </w:p>
    <w:p w14:paraId="57B1FE81" w14:textId="77777777" w:rsidR="0048109A" w:rsidRDefault="0048109A" w:rsidP="0048109A">
      <w:pPr>
        <w:jc w:val="center"/>
        <w:rPr>
          <w:sz w:val="22"/>
          <w:szCs w:val="22"/>
        </w:rPr>
      </w:pPr>
    </w:p>
    <w:p w14:paraId="627D6FE8" w14:textId="77777777" w:rsidR="0048109A" w:rsidRDefault="0048109A" w:rsidP="0048109A">
      <w:pPr>
        <w:jc w:val="center"/>
        <w:rPr>
          <w:sz w:val="22"/>
          <w:szCs w:val="22"/>
        </w:rPr>
      </w:pPr>
      <w:r>
        <w:rPr>
          <w:sz w:val="22"/>
          <w:szCs w:val="22"/>
        </w:rPr>
        <w:t xml:space="preserve">…………………………………………………………………………………………….., </w:t>
      </w:r>
    </w:p>
    <w:p w14:paraId="013AF758" w14:textId="77777777" w:rsidR="0048109A" w:rsidRDefault="0048109A" w:rsidP="0048109A">
      <w:pPr>
        <w:ind w:left="1416" w:firstLine="708"/>
        <w:rPr>
          <w:sz w:val="18"/>
          <w:szCs w:val="18"/>
        </w:rPr>
      </w:pPr>
      <w:r>
        <w:rPr>
          <w:sz w:val="18"/>
          <w:szCs w:val="18"/>
        </w:rPr>
        <w:t>(imię i nazwisko / nazwa firmy - podmiotu zobowiązującego się)</w:t>
      </w:r>
    </w:p>
    <w:p w14:paraId="4E2F9933" w14:textId="77777777" w:rsidR="0048109A" w:rsidRDefault="0048109A" w:rsidP="0048109A">
      <w:pPr>
        <w:rPr>
          <w:sz w:val="22"/>
          <w:szCs w:val="22"/>
        </w:rPr>
      </w:pPr>
    </w:p>
    <w:p w14:paraId="13151625" w14:textId="77777777" w:rsidR="0048109A" w:rsidRDefault="0048109A" w:rsidP="0048109A">
      <w:pPr>
        <w:rPr>
          <w:sz w:val="22"/>
          <w:szCs w:val="22"/>
        </w:rPr>
      </w:pPr>
    </w:p>
    <w:p w14:paraId="2AFF3580" w14:textId="77777777" w:rsidR="0048109A" w:rsidRDefault="0048109A" w:rsidP="0048109A">
      <w:pPr>
        <w:rPr>
          <w:b/>
          <w:sz w:val="22"/>
          <w:szCs w:val="22"/>
        </w:rPr>
      </w:pPr>
      <w:r>
        <w:rPr>
          <w:b/>
          <w:sz w:val="22"/>
          <w:szCs w:val="22"/>
        </w:rPr>
        <w:t>oświadczam, że zobowiązują się do oddania Wykonawcy:</w:t>
      </w:r>
    </w:p>
    <w:p w14:paraId="1BB441D9" w14:textId="77777777" w:rsidR="0048109A" w:rsidRDefault="0048109A" w:rsidP="0048109A">
      <w:pPr>
        <w:rPr>
          <w:sz w:val="22"/>
          <w:szCs w:val="22"/>
        </w:rPr>
      </w:pPr>
    </w:p>
    <w:p w14:paraId="6D4EED35" w14:textId="77777777" w:rsidR="0048109A" w:rsidRDefault="0048109A" w:rsidP="0048109A">
      <w:pPr>
        <w:rPr>
          <w:sz w:val="22"/>
          <w:szCs w:val="22"/>
        </w:rPr>
      </w:pPr>
    </w:p>
    <w:p w14:paraId="07EF001F" w14:textId="77777777" w:rsidR="0048109A" w:rsidRDefault="0048109A" w:rsidP="0048109A">
      <w:pPr>
        <w:jc w:val="center"/>
        <w:rPr>
          <w:sz w:val="22"/>
          <w:szCs w:val="22"/>
        </w:rPr>
      </w:pPr>
      <w:r>
        <w:rPr>
          <w:sz w:val="22"/>
          <w:szCs w:val="22"/>
        </w:rPr>
        <w:t xml:space="preserve">…………………………………………………………………………………………….., </w:t>
      </w:r>
    </w:p>
    <w:p w14:paraId="76E44E18" w14:textId="77777777" w:rsidR="0048109A" w:rsidRDefault="0048109A" w:rsidP="0048109A">
      <w:pPr>
        <w:ind w:left="3540" w:firstLine="708"/>
        <w:rPr>
          <w:sz w:val="18"/>
          <w:szCs w:val="18"/>
        </w:rPr>
      </w:pPr>
      <w:r>
        <w:rPr>
          <w:sz w:val="18"/>
          <w:szCs w:val="18"/>
        </w:rPr>
        <w:t>(nazwa Wykonawcy)</w:t>
      </w:r>
    </w:p>
    <w:p w14:paraId="2F94EEB3" w14:textId="77777777" w:rsidR="0048109A" w:rsidRDefault="0048109A" w:rsidP="0048109A">
      <w:pPr>
        <w:rPr>
          <w:sz w:val="18"/>
          <w:szCs w:val="18"/>
        </w:rPr>
      </w:pPr>
    </w:p>
    <w:p w14:paraId="7F9605CA" w14:textId="77777777" w:rsidR="0048109A" w:rsidRDefault="0048109A" w:rsidP="0048109A">
      <w:pPr>
        <w:rPr>
          <w:sz w:val="22"/>
          <w:szCs w:val="22"/>
        </w:rPr>
      </w:pPr>
    </w:p>
    <w:p w14:paraId="39692280" w14:textId="77777777" w:rsidR="0048109A" w:rsidRDefault="0048109A" w:rsidP="0048109A">
      <w:pPr>
        <w:rPr>
          <w:b/>
          <w:sz w:val="22"/>
          <w:szCs w:val="22"/>
        </w:rPr>
      </w:pPr>
      <w:r>
        <w:rPr>
          <w:b/>
          <w:sz w:val="22"/>
          <w:szCs w:val="22"/>
        </w:rPr>
        <w:t>do dyspozycji:</w:t>
      </w:r>
    </w:p>
    <w:p w14:paraId="115D55C1" w14:textId="77777777" w:rsidR="0048109A" w:rsidRDefault="0048109A" w:rsidP="0048109A">
      <w:pPr>
        <w:rPr>
          <w:b/>
          <w:sz w:val="22"/>
          <w:szCs w:val="22"/>
        </w:rPr>
      </w:pPr>
    </w:p>
    <w:p w14:paraId="44AF8B01" w14:textId="77777777" w:rsidR="0048109A" w:rsidRDefault="0048109A" w:rsidP="0048109A">
      <w:pPr>
        <w:rPr>
          <w:b/>
          <w:sz w:val="22"/>
          <w:szCs w:val="22"/>
        </w:rPr>
      </w:pPr>
    </w:p>
    <w:p w14:paraId="1D74808E" w14:textId="77777777" w:rsidR="0048109A" w:rsidRDefault="0048109A" w:rsidP="0048109A">
      <w:pPr>
        <w:rPr>
          <w:sz w:val="22"/>
          <w:szCs w:val="22"/>
        </w:rPr>
      </w:pPr>
      <w:r>
        <w:rPr>
          <w:sz w:val="22"/>
          <w:szCs w:val="22"/>
        </w:rPr>
        <w:t>……………………………</w:t>
      </w:r>
      <w:r w:rsidR="00E7080A">
        <w:rPr>
          <w:sz w:val="22"/>
          <w:szCs w:val="22"/>
        </w:rPr>
        <w:t>…………………………………………………………………….……….</w:t>
      </w:r>
    </w:p>
    <w:p w14:paraId="19747D3D" w14:textId="77777777" w:rsidR="0048109A" w:rsidRDefault="0048109A" w:rsidP="0048109A">
      <w:pPr>
        <w:ind w:left="1416" w:firstLine="708"/>
        <w:rPr>
          <w:sz w:val="18"/>
          <w:szCs w:val="18"/>
        </w:rPr>
      </w:pPr>
      <w:r>
        <w:rPr>
          <w:sz w:val="18"/>
          <w:szCs w:val="18"/>
        </w:rPr>
        <w:t>(wskazać zasoby niezbędne do realizacji zamówienia)</w:t>
      </w:r>
    </w:p>
    <w:p w14:paraId="24F542BC"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700DFB43" w14:textId="77777777" w:rsidR="0048109A" w:rsidRDefault="0048109A" w:rsidP="0048109A">
      <w:pPr>
        <w:rPr>
          <w:sz w:val="22"/>
          <w:szCs w:val="22"/>
        </w:rPr>
      </w:pPr>
      <w:r>
        <w:rPr>
          <w:sz w:val="22"/>
          <w:szCs w:val="22"/>
        </w:rPr>
        <w:t>………………………</w:t>
      </w:r>
      <w:r w:rsidR="00E7080A">
        <w:rPr>
          <w:sz w:val="22"/>
          <w:szCs w:val="22"/>
        </w:rPr>
        <w:t>…………………………………………………………………………………</w:t>
      </w:r>
    </w:p>
    <w:p w14:paraId="636D38CB" w14:textId="77777777" w:rsidR="0048109A" w:rsidRDefault="0048109A" w:rsidP="0048109A">
      <w:pPr>
        <w:rPr>
          <w:sz w:val="22"/>
          <w:szCs w:val="22"/>
        </w:rPr>
      </w:pPr>
      <w:r>
        <w:rPr>
          <w:sz w:val="22"/>
          <w:szCs w:val="22"/>
        </w:rPr>
        <w:t>…………………………………………………………………………………………………………</w:t>
      </w:r>
    </w:p>
    <w:p w14:paraId="70289C89" w14:textId="77777777" w:rsidR="0048109A" w:rsidRDefault="0048109A" w:rsidP="0048109A">
      <w:pPr>
        <w:rPr>
          <w:sz w:val="22"/>
          <w:szCs w:val="22"/>
        </w:rPr>
      </w:pPr>
      <w:r>
        <w:rPr>
          <w:sz w:val="22"/>
          <w:szCs w:val="22"/>
        </w:rPr>
        <w:t>…………………………………………………………………………………………………………</w:t>
      </w:r>
    </w:p>
    <w:p w14:paraId="610A16F9" w14:textId="77777777" w:rsidR="0048109A" w:rsidRDefault="0048109A" w:rsidP="00E7080A">
      <w:pPr>
        <w:rPr>
          <w:b/>
          <w:sz w:val="22"/>
          <w:szCs w:val="22"/>
        </w:rPr>
      </w:pPr>
    </w:p>
    <w:p w14:paraId="5B203B2D" w14:textId="77777777" w:rsidR="0048109A" w:rsidRDefault="0048109A" w:rsidP="0048109A">
      <w:pPr>
        <w:rPr>
          <w:sz w:val="22"/>
          <w:szCs w:val="22"/>
        </w:rPr>
      </w:pPr>
    </w:p>
    <w:p w14:paraId="7E8B1CB0" w14:textId="77777777" w:rsidR="0048109A" w:rsidRDefault="0048109A" w:rsidP="0048109A">
      <w:pPr>
        <w:rPr>
          <w:b/>
          <w:sz w:val="22"/>
          <w:szCs w:val="22"/>
        </w:rPr>
      </w:pPr>
      <w:r>
        <w:rPr>
          <w:b/>
          <w:sz w:val="22"/>
          <w:szCs w:val="22"/>
        </w:rPr>
        <w:t>jako niezbędnych zasobów na okres korzystania z nich przy wykonaniu zamówienia.</w:t>
      </w:r>
    </w:p>
    <w:p w14:paraId="39D888FE" w14:textId="77777777" w:rsidR="0048109A" w:rsidRDefault="0048109A" w:rsidP="0048109A">
      <w:pPr>
        <w:rPr>
          <w:sz w:val="22"/>
          <w:szCs w:val="22"/>
        </w:rPr>
      </w:pPr>
    </w:p>
    <w:p w14:paraId="430C5842" w14:textId="77777777" w:rsidR="0048109A" w:rsidRDefault="0048109A" w:rsidP="0048109A">
      <w:pPr>
        <w:jc w:val="center"/>
        <w:rPr>
          <w:sz w:val="22"/>
          <w:szCs w:val="22"/>
        </w:rPr>
      </w:pPr>
    </w:p>
    <w:p w14:paraId="4BA2A99A" w14:textId="77777777" w:rsidR="0048109A" w:rsidRDefault="0048109A" w:rsidP="0048109A">
      <w:pPr>
        <w:jc w:val="center"/>
        <w:rPr>
          <w:sz w:val="22"/>
          <w:szCs w:val="22"/>
        </w:rPr>
      </w:pPr>
    </w:p>
    <w:p w14:paraId="3A5159AE" w14:textId="77777777" w:rsidR="0048109A" w:rsidRDefault="0048109A" w:rsidP="0048109A">
      <w:pPr>
        <w:jc w:val="center"/>
        <w:rPr>
          <w:sz w:val="22"/>
          <w:szCs w:val="22"/>
        </w:rPr>
      </w:pPr>
    </w:p>
    <w:p w14:paraId="5DEA2ECB" w14:textId="77777777" w:rsidR="0048109A" w:rsidRDefault="0048109A" w:rsidP="0048109A">
      <w:pPr>
        <w:jc w:val="center"/>
        <w:rPr>
          <w:sz w:val="22"/>
          <w:szCs w:val="22"/>
        </w:rPr>
      </w:pPr>
    </w:p>
    <w:p w14:paraId="7C11FFA1" w14:textId="77777777" w:rsidR="0048109A" w:rsidRDefault="0048109A" w:rsidP="0048109A">
      <w:pPr>
        <w:jc w:val="center"/>
        <w:rPr>
          <w:sz w:val="22"/>
          <w:szCs w:val="22"/>
        </w:rPr>
      </w:pPr>
    </w:p>
    <w:p w14:paraId="7C0A0CE2" w14:textId="57E375F0" w:rsidR="00B96ED7" w:rsidRDefault="00B96ED7" w:rsidP="00B96ED7">
      <w:pPr>
        <w:ind w:left="4248"/>
        <w:rPr>
          <w:b/>
          <w:bCs/>
          <w:sz w:val="16"/>
          <w:szCs w:val="16"/>
        </w:rPr>
      </w:pPr>
      <w:r>
        <w:rPr>
          <w:sz w:val="22"/>
          <w:szCs w:val="22"/>
        </w:rPr>
        <w:t>………………………………………………</w:t>
      </w:r>
      <w:r>
        <w:rPr>
          <w:sz w:val="22"/>
          <w:szCs w:val="22"/>
        </w:rPr>
        <w:tab/>
      </w:r>
      <w:r>
        <w:rPr>
          <w:b/>
          <w:bCs/>
          <w:sz w:val="16"/>
          <w:szCs w:val="16"/>
        </w:rPr>
        <w:t xml:space="preserve">DOKUMNET </w:t>
      </w:r>
      <w:r w:rsidRPr="00FB2C6F">
        <w:rPr>
          <w:b/>
          <w:bCs/>
          <w:sz w:val="16"/>
          <w:szCs w:val="16"/>
        </w:rPr>
        <w:t xml:space="preserve">MUSI BYĆ OPATRZONY </w:t>
      </w:r>
    </w:p>
    <w:p w14:paraId="289D38F5"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329ED669" w14:textId="77777777" w:rsidR="00B96ED7" w:rsidRPr="000F05B4" w:rsidRDefault="00B96ED7" w:rsidP="00B96ED7">
      <w:pPr>
        <w:jc w:val="both"/>
      </w:pPr>
    </w:p>
    <w:p w14:paraId="5988B42E" w14:textId="28D7DB6F" w:rsidR="0048109A" w:rsidRDefault="0048109A" w:rsidP="0048109A">
      <w:pPr>
        <w:ind w:left="4248"/>
        <w:rPr>
          <w:sz w:val="22"/>
          <w:szCs w:val="22"/>
        </w:rPr>
      </w:pPr>
    </w:p>
    <w:p w14:paraId="6C7529BE"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CF407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AE97C3C"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A4FE390"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7E12427"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334B2D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17BD2D8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4F879A7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203C8CB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EFDE2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r w:rsidR="00FC6BFF">
        <w:rPr>
          <w:sz w:val="22"/>
          <w:szCs w:val="22"/>
        </w:rPr>
        <w:t>………………</w:t>
      </w:r>
    </w:p>
    <w:p w14:paraId="062AD13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33AA0526"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94638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03BB6BB8"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4820295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14DFC57B"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67A7BA5A"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28A4F127" w14:textId="77777777" w:rsidR="0048109A" w:rsidRDefault="0048109A" w:rsidP="0048109A">
      <w:pPr>
        <w:rPr>
          <w:sz w:val="22"/>
          <w:szCs w:val="22"/>
        </w:rPr>
      </w:pPr>
    </w:p>
    <w:p w14:paraId="5AC43291"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późn. zm.</w:t>
      </w:r>
      <w:r>
        <w:rPr>
          <w:sz w:val="22"/>
          <w:szCs w:val="22"/>
        </w:rPr>
        <w:t>).</w:t>
      </w:r>
    </w:p>
    <w:p w14:paraId="33D4D6D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0743D59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506604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74D9E61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6A170FB2" w14:textId="77777777" w:rsidTr="0048109A">
        <w:tc>
          <w:tcPr>
            <w:tcW w:w="553" w:type="dxa"/>
            <w:tcBorders>
              <w:top w:val="single" w:sz="4" w:space="0" w:color="auto"/>
              <w:left w:val="single" w:sz="4" w:space="0" w:color="auto"/>
              <w:bottom w:val="single" w:sz="4" w:space="0" w:color="auto"/>
              <w:right w:val="single" w:sz="4" w:space="0" w:color="auto"/>
            </w:tcBorders>
          </w:tcPr>
          <w:p w14:paraId="665C5F63" w14:textId="77777777" w:rsidR="0048109A" w:rsidRDefault="0048109A">
            <w:pPr>
              <w:spacing w:line="276" w:lineRule="auto"/>
              <w:jc w:val="center"/>
              <w:rPr>
                <w:b/>
                <w:sz w:val="22"/>
                <w:szCs w:val="22"/>
                <w:lang w:eastAsia="en-US"/>
              </w:rPr>
            </w:pPr>
          </w:p>
          <w:p w14:paraId="00C435CE"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250D55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7215123E"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69BD3C" w14:textId="77777777" w:rsidR="0048109A" w:rsidRDefault="0048109A">
            <w:pPr>
              <w:spacing w:line="276" w:lineRule="auto"/>
              <w:jc w:val="center"/>
              <w:rPr>
                <w:b/>
                <w:lang w:eastAsia="en-US"/>
              </w:rPr>
            </w:pPr>
            <w:r>
              <w:rPr>
                <w:b/>
                <w:lang w:eastAsia="en-US"/>
              </w:rPr>
              <w:t>Nazwa innego podmiotu</w:t>
            </w:r>
          </w:p>
          <w:p w14:paraId="4C8D76E5" w14:textId="77777777" w:rsidR="0048109A" w:rsidRDefault="0048109A">
            <w:pPr>
              <w:spacing w:line="276" w:lineRule="auto"/>
              <w:jc w:val="center"/>
              <w:rPr>
                <w:b/>
                <w:sz w:val="22"/>
                <w:szCs w:val="22"/>
                <w:lang w:eastAsia="en-US"/>
              </w:rPr>
            </w:pPr>
            <w:r>
              <w:rPr>
                <w:b/>
                <w:lang w:eastAsia="en-US"/>
              </w:rPr>
              <w:t>z adresem</w:t>
            </w:r>
          </w:p>
        </w:tc>
      </w:tr>
      <w:tr w:rsidR="0048109A" w14:paraId="734288A9"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11C21E12"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F085C6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ECE8ACD" w14:textId="77777777" w:rsidR="0048109A" w:rsidRDefault="0048109A">
            <w:pPr>
              <w:spacing w:line="276" w:lineRule="auto"/>
              <w:rPr>
                <w:sz w:val="22"/>
                <w:szCs w:val="22"/>
                <w:lang w:eastAsia="en-US"/>
              </w:rPr>
            </w:pPr>
          </w:p>
          <w:p w14:paraId="34AFC612" w14:textId="77777777" w:rsidR="0048109A" w:rsidRDefault="0048109A">
            <w:pPr>
              <w:spacing w:line="276" w:lineRule="auto"/>
              <w:rPr>
                <w:sz w:val="22"/>
                <w:szCs w:val="22"/>
                <w:lang w:eastAsia="en-US"/>
              </w:rPr>
            </w:pPr>
          </w:p>
          <w:p w14:paraId="564E7415" w14:textId="77777777" w:rsidR="0048109A" w:rsidRDefault="0048109A">
            <w:pPr>
              <w:spacing w:line="276" w:lineRule="auto"/>
              <w:rPr>
                <w:sz w:val="22"/>
                <w:szCs w:val="22"/>
                <w:lang w:eastAsia="en-US"/>
              </w:rPr>
            </w:pPr>
          </w:p>
          <w:p w14:paraId="1AC837C7"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E108139" w14:textId="77777777" w:rsidR="0048109A" w:rsidRDefault="0048109A">
            <w:pPr>
              <w:spacing w:line="276" w:lineRule="auto"/>
              <w:rPr>
                <w:sz w:val="22"/>
                <w:szCs w:val="22"/>
                <w:lang w:eastAsia="en-US"/>
              </w:rPr>
            </w:pPr>
          </w:p>
          <w:p w14:paraId="2A3A1677" w14:textId="77777777" w:rsidR="0048109A" w:rsidRDefault="0048109A">
            <w:pPr>
              <w:spacing w:line="276" w:lineRule="auto"/>
              <w:jc w:val="center"/>
              <w:rPr>
                <w:sz w:val="22"/>
                <w:szCs w:val="22"/>
                <w:lang w:eastAsia="en-US"/>
              </w:rPr>
            </w:pPr>
          </w:p>
          <w:p w14:paraId="117C93E6" w14:textId="77777777" w:rsidR="0048109A" w:rsidRDefault="0048109A">
            <w:pPr>
              <w:spacing w:line="276" w:lineRule="auto"/>
              <w:jc w:val="center"/>
              <w:rPr>
                <w:sz w:val="22"/>
                <w:szCs w:val="22"/>
                <w:lang w:eastAsia="en-US"/>
              </w:rPr>
            </w:pPr>
          </w:p>
        </w:tc>
      </w:tr>
      <w:tr w:rsidR="0048109A" w14:paraId="59693814"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A81BEBE"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3E7F68E6"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38E80C48"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392BFFFF" w14:textId="77777777" w:rsidR="0048109A" w:rsidRDefault="0048109A">
            <w:pPr>
              <w:spacing w:line="276" w:lineRule="auto"/>
              <w:rPr>
                <w:b/>
                <w:sz w:val="22"/>
                <w:szCs w:val="22"/>
                <w:lang w:eastAsia="en-US"/>
              </w:rPr>
            </w:pPr>
          </w:p>
          <w:p w14:paraId="6808AB4E" w14:textId="77777777" w:rsidR="0048109A" w:rsidRDefault="0048109A">
            <w:pPr>
              <w:spacing w:line="276" w:lineRule="auto"/>
              <w:rPr>
                <w:b/>
                <w:sz w:val="22"/>
                <w:szCs w:val="22"/>
                <w:lang w:eastAsia="en-US"/>
              </w:rPr>
            </w:pPr>
          </w:p>
          <w:p w14:paraId="2FA0CF17" w14:textId="77777777" w:rsidR="0048109A" w:rsidRDefault="0048109A">
            <w:pPr>
              <w:spacing w:line="276" w:lineRule="auto"/>
              <w:rPr>
                <w:b/>
                <w:sz w:val="22"/>
                <w:szCs w:val="22"/>
                <w:lang w:eastAsia="en-US"/>
              </w:rPr>
            </w:pPr>
          </w:p>
          <w:p w14:paraId="4735739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FE6E1" w14:textId="77777777" w:rsidR="0048109A" w:rsidRDefault="0048109A">
            <w:pPr>
              <w:rPr>
                <w:sz w:val="22"/>
                <w:szCs w:val="22"/>
                <w:lang w:eastAsia="en-US"/>
              </w:rPr>
            </w:pPr>
          </w:p>
        </w:tc>
      </w:tr>
      <w:tr w:rsidR="0048109A" w14:paraId="4417B38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4993826"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750BDE52"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35CEBCB" w14:textId="77777777" w:rsidR="0048109A" w:rsidRDefault="0048109A">
            <w:pPr>
              <w:spacing w:line="276" w:lineRule="auto"/>
              <w:rPr>
                <w:b/>
                <w:sz w:val="22"/>
                <w:szCs w:val="22"/>
                <w:lang w:eastAsia="en-US"/>
              </w:rPr>
            </w:pPr>
          </w:p>
          <w:p w14:paraId="7ECEBC42" w14:textId="77777777" w:rsidR="0048109A" w:rsidRDefault="0048109A">
            <w:pPr>
              <w:spacing w:line="276" w:lineRule="auto"/>
              <w:rPr>
                <w:b/>
                <w:sz w:val="22"/>
                <w:szCs w:val="22"/>
                <w:lang w:eastAsia="en-US"/>
              </w:rPr>
            </w:pPr>
          </w:p>
          <w:p w14:paraId="5C19374C" w14:textId="77777777" w:rsidR="0048109A" w:rsidRDefault="0048109A">
            <w:pPr>
              <w:spacing w:line="276" w:lineRule="auto"/>
              <w:rPr>
                <w:b/>
                <w:sz w:val="22"/>
                <w:szCs w:val="22"/>
                <w:lang w:eastAsia="en-US"/>
              </w:rPr>
            </w:pPr>
          </w:p>
          <w:p w14:paraId="4E6B3A3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66259" w14:textId="77777777" w:rsidR="0048109A" w:rsidRDefault="0048109A">
            <w:pPr>
              <w:rPr>
                <w:sz w:val="22"/>
                <w:szCs w:val="22"/>
                <w:lang w:eastAsia="en-US"/>
              </w:rPr>
            </w:pPr>
          </w:p>
        </w:tc>
      </w:tr>
      <w:tr w:rsidR="0048109A" w14:paraId="53CE457A"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C4FB2B7"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887F171"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2466986" w14:textId="77777777" w:rsidR="0048109A" w:rsidRDefault="0048109A">
            <w:pPr>
              <w:spacing w:line="276" w:lineRule="auto"/>
              <w:rPr>
                <w:b/>
                <w:sz w:val="22"/>
                <w:szCs w:val="22"/>
                <w:lang w:eastAsia="en-US"/>
              </w:rPr>
            </w:pPr>
          </w:p>
          <w:p w14:paraId="324AFBB1" w14:textId="77777777" w:rsidR="0048109A" w:rsidRDefault="0048109A">
            <w:pPr>
              <w:spacing w:line="276" w:lineRule="auto"/>
              <w:rPr>
                <w:b/>
                <w:sz w:val="22"/>
                <w:szCs w:val="22"/>
                <w:lang w:eastAsia="en-US"/>
              </w:rPr>
            </w:pPr>
          </w:p>
          <w:p w14:paraId="01A6901E" w14:textId="77777777" w:rsidR="0048109A" w:rsidRDefault="0048109A">
            <w:pPr>
              <w:spacing w:line="276" w:lineRule="auto"/>
              <w:rPr>
                <w:b/>
                <w:sz w:val="22"/>
                <w:szCs w:val="22"/>
                <w:lang w:eastAsia="en-US"/>
              </w:rPr>
            </w:pPr>
          </w:p>
          <w:p w14:paraId="6DF3881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7E4B8" w14:textId="77777777" w:rsidR="0048109A" w:rsidRDefault="0048109A">
            <w:pPr>
              <w:rPr>
                <w:sz w:val="22"/>
                <w:szCs w:val="22"/>
                <w:lang w:eastAsia="en-US"/>
              </w:rPr>
            </w:pPr>
          </w:p>
        </w:tc>
      </w:tr>
    </w:tbl>
    <w:p w14:paraId="2B4C42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27B2024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7603D9FC" w14:textId="5845106A" w:rsidR="00B96ED7" w:rsidRDefault="0048109A" w:rsidP="00B96ED7">
      <w:pPr>
        <w:ind w:left="4248" w:firstLine="708"/>
        <w:rPr>
          <w:b/>
          <w:bCs/>
          <w:sz w:val="16"/>
          <w:szCs w:val="16"/>
        </w:rPr>
      </w:pPr>
      <w:r>
        <w:rPr>
          <w:sz w:val="22"/>
          <w:szCs w:val="22"/>
        </w:rPr>
        <w:t xml:space="preserve"> </w:t>
      </w:r>
      <w:r w:rsidR="00B96ED7">
        <w:rPr>
          <w:b/>
          <w:bCs/>
          <w:sz w:val="16"/>
          <w:szCs w:val="16"/>
        </w:rPr>
        <w:t xml:space="preserve">DOKUMNET </w:t>
      </w:r>
      <w:r w:rsidR="00B96ED7" w:rsidRPr="00FB2C6F">
        <w:rPr>
          <w:b/>
          <w:bCs/>
          <w:sz w:val="16"/>
          <w:szCs w:val="16"/>
        </w:rPr>
        <w:t xml:space="preserve">MUSI BYĆ OPATRZONY </w:t>
      </w:r>
    </w:p>
    <w:p w14:paraId="0CCE9F5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05535E30" w14:textId="51EE04B2" w:rsidR="0048109A" w:rsidRDefault="0048109A" w:rsidP="0048109A">
      <w:pPr>
        <w:ind w:left="142"/>
        <w:rPr>
          <w:b/>
          <w:sz w:val="22"/>
          <w:szCs w:val="22"/>
        </w:rPr>
      </w:pPr>
      <w:r>
        <w:rPr>
          <w:b/>
          <w:sz w:val="22"/>
          <w:szCs w:val="22"/>
        </w:rPr>
        <w:lastRenderedPageBreak/>
        <w:t>UWAGA</w:t>
      </w:r>
    </w:p>
    <w:p w14:paraId="6A51151A"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43A3731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708321B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71B1DDB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4F94C7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19C672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6D362D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528E90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238765F" w14:textId="630F9291"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AB4C5C" w:rsidRPr="00AB4C5C">
        <w:rPr>
          <w:b/>
          <w:sz w:val="22"/>
          <w:szCs w:val="22"/>
        </w:rPr>
        <w:t xml:space="preserve"> </w:t>
      </w:r>
      <w:r w:rsidR="00AB4C5C" w:rsidRPr="000B07F9">
        <w:rPr>
          <w:b/>
          <w:sz w:val="22"/>
          <w:szCs w:val="22"/>
        </w:rPr>
        <w:t xml:space="preserve">Sukcesywne </w:t>
      </w:r>
      <w:r w:rsidR="00AB4C5C" w:rsidRPr="00E70D40">
        <w:rPr>
          <w:b/>
          <w:sz w:val="22"/>
          <w:szCs w:val="22"/>
        </w:rPr>
        <w:t xml:space="preserve">dostawy </w:t>
      </w:r>
      <w:r w:rsidR="00AB4C5C">
        <w:rPr>
          <w:rFonts w:eastAsia="Calibri"/>
          <w:b/>
          <w:sz w:val="22"/>
          <w:szCs w:val="22"/>
          <w:lang w:eastAsia="en-US"/>
        </w:rPr>
        <w:t>profi</w:t>
      </w:r>
      <w:r w:rsidR="00C64F6B">
        <w:rPr>
          <w:rFonts w:eastAsia="Calibri"/>
          <w:b/>
          <w:sz w:val="22"/>
          <w:szCs w:val="22"/>
          <w:lang w:eastAsia="en-US"/>
        </w:rPr>
        <w:t xml:space="preserve">li PCV i elementów dodatkowych </w:t>
      </w:r>
      <w:r w:rsidR="00AB4C5C" w:rsidRPr="00E70D40">
        <w:rPr>
          <w:b/>
          <w:sz w:val="22"/>
          <w:szCs w:val="22"/>
        </w:rPr>
        <w:t>dla Mazowieckiej Instytucji Gospodarki Budżetowej Mazovia</w:t>
      </w:r>
      <w:r w:rsidR="00AB4C5C">
        <w:rPr>
          <w:b/>
          <w:sz w:val="22"/>
          <w:szCs w:val="22"/>
        </w:rPr>
        <w:t>,</w:t>
      </w:r>
      <w:r w:rsidR="00AB4C5C" w:rsidRPr="00E70D40">
        <w:rPr>
          <w:b/>
          <w:sz w:val="22"/>
          <w:szCs w:val="22"/>
        </w:rPr>
        <w:t xml:space="preserve"> Oddział</w:t>
      </w:r>
      <w:r w:rsidR="00AB4C5C">
        <w:rPr>
          <w:b/>
          <w:sz w:val="22"/>
          <w:szCs w:val="22"/>
        </w:rPr>
        <w:t xml:space="preserve"> </w:t>
      </w:r>
      <w:r w:rsidR="00AB4C5C" w:rsidRPr="00E70D40">
        <w:rPr>
          <w:b/>
          <w:sz w:val="22"/>
          <w:szCs w:val="22"/>
        </w:rPr>
        <w:t xml:space="preserve">w Gdańsku w podziale na </w:t>
      </w:r>
      <w:r w:rsidR="00C64F6B">
        <w:rPr>
          <w:b/>
          <w:sz w:val="22"/>
          <w:szCs w:val="22"/>
        </w:rPr>
        <w:t xml:space="preserve">dwie </w:t>
      </w:r>
      <w:r w:rsidR="00AB4C5C">
        <w:rPr>
          <w:b/>
          <w:sz w:val="22"/>
          <w:szCs w:val="22"/>
        </w:rPr>
        <w:t xml:space="preserve">części, </w:t>
      </w:r>
      <w:r w:rsidR="00AB4C5C" w:rsidRPr="006824A4">
        <w:rPr>
          <w:b/>
          <w:sz w:val="22"/>
          <w:szCs w:val="22"/>
        </w:rPr>
        <w:t xml:space="preserve">Numer sprawy </w:t>
      </w:r>
      <w:r w:rsidR="00756815">
        <w:rPr>
          <w:b/>
          <w:sz w:val="22"/>
          <w:szCs w:val="22"/>
        </w:rPr>
        <w:t xml:space="preserve"> </w:t>
      </w:r>
      <w:r w:rsidR="00492194" w:rsidRPr="00492194">
        <w:rPr>
          <w:b/>
          <w:sz w:val="22"/>
          <w:szCs w:val="22"/>
        </w:rPr>
        <w:t>3/06/2020/D</w:t>
      </w:r>
      <w:r w:rsidR="00AB4C5C" w:rsidRPr="000B07F9">
        <w:rPr>
          <w:b/>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0B21F0D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3020D87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771C68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E897D5" w14:textId="255D6B7F" w:rsidR="0048109A"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2E626FB9" w14:textId="2A7316B1" w:rsidR="00B96ED7" w:rsidRDefault="00E3107B" w:rsidP="00B96ED7">
      <w:pPr>
        <w:ind w:left="4248" w:firstLine="708"/>
        <w:rPr>
          <w:b/>
          <w:bCs/>
          <w:sz w:val="16"/>
          <w:szCs w:val="16"/>
        </w:rPr>
      </w:pPr>
      <w:r>
        <w:rPr>
          <w:b/>
          <w:bCs/>
          <w:sz w:val="16"/>
          <w:szCs w:val="16"/>
        </w:rPr>
        <w:t xml:space="preserve">  </w:t>
      </w:r>
      <w:r w:rsidR="00B96ED7">
        <w:rPr>
          <w:b/>
          <w:bCs/>
          <w:sz w:val="16"/>
          <w:szCs w:val="16"/>
        </w:rPr>
        <w:t xml:space="preserve">DOKUMNET </w:t>
      </w:r>
      <w:r w:rsidR="00B96ED7" w:rsidRPr="00FB2C6F">
        <w:rPr>
          <w:b/>
          <w:bCs/>
          <w:sz w:val="16"/>
          <w:szCs w:val="16"/>
        </w:rPr>
        <w:t xml:space="preserve">MUSI BYĆ OPATRZONY </w:t>
      </w:r>
    </w:p>
    <w:p w14:paraId="1164E407"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285DB7D7" w14:textId="77777777" w:rsidR="00B96ED7"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14:paraId="3FA5DB9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58E627A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108C8F9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1AD3B3C7" w14:textId="77777777" w:rsidTr="0048109A">
        <w:tc>
          <w:tcPr>
            <w:tcW w:w="516" w:type="dxa"/>
            <w:tcBorders>
              <w:top w:val="single" w:sz="4" w:space="0" w:color="000000"/>
              <w:left w:val="single" w:sz="4" w:space="0" w:color="000000"/>
              <w:bottom w:val="single" w:sz="4" w:space="0" w:color="000000"/>
              <w:right w:val="nil"/>
            </w:tcBorders>
          </w:tcPr>
          <w:p w14:paraId="7B6E07E5" w14:textId="77777777" w:rsidR="0048109A" w:rsidRDefault="0048109A">
            <w:pPr>
              <w:snapToGrid w:val="0"/>
              <w:spacing w:line="276" w:lineRule="auto"/>
              <w:rPr>
                <w:sz w:val="22"/>
                <w:szCs w:val="22"/>
                <w:lang w:eastAsia="en-US"/>
              </w:rPr>
            </w:pPr>
          </w:p>
          <w:p w14:paraId="4731CD2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5C995A9D" w14:textId="77777777" w:rsidR="0048109A" w:rsidRDefault="0048109A">
            <w:pPr>
              <w:snapToGrid w:val="0"/>
              <w:spacing w:line="276" w:lineRule="auto"/>
              <w:jc w:val="center"/>
              <w:rPr>
                <w:sz w:val="22"/>
                <w:szCs w:val="22"/>
                <w:lang w:eastAsia="en-US"/>
              </w:rPr>
            </w:pPr>
          </w:p>
          <w:p w14:paraId="02363160" w14:textId="77777777" w:rsidR="0048109A" w:rsidRDefault="0048109A">
            <w:pPr>
              <w:spacing w:line="276" w:lineRule="auto"/>
              <w:jc w:val="center"/>
              <w:rPr>
                <w:sz w:val="22"/>
                <w:szCs w:val="22"/>
                <w:lang w:eastAsia="en-US"/>
              </w:rPr>
            </w:pPr>
            <w:r>
              <w:rPr>
                <w:sz w:val="22"/>
                <w:szCs w:val="22"/>
                <w:lang w:eastAsia="en-US"/>
              </w:rPr>
              <w:t xml:space="preserve">Nazwa podmiotu </w:t>
            </w:r>
          </w:p>
          <w:p w14:paraId="7410D869"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54B1840" w14:textId="77777777" w:rsidR="0048109A" w:rsidRDefault="0048109A">
            <w:pPr>
              <w:snapToGrid w:val="0"/>
              <w:spacing w:line="276" w:lineRule="auto"/>
              <w:jc w:val="center"/>
              <w:rPr>
                <w:sz w:val="22"/>
                <w:szCs w:val="22"/>
                <w:lang w:eastAsia="en-US"/>
              </w:rPr>
            </w:pPr>
          </w:p>
          <w:p w14:paraId="6CEE3394" w14:textId="77777777" w:rsidR="0048109A" w:rsidRDefault="0048109A">
            <w:pPr>
              <w:spacing w:line="276" w:lineRule="auto"/>
              <w:jc w:val="center"/>
              <w:rPr>
                <w:sz w:val="22"/>
                <w:szCs w:val="22"/>
                <w:lang w:eastAsia="en-US"/>
              </w:rPr>
            </w:pPr>
          </w:p>
          <w:p w14:paraId="093D96ED" w14:textId="77777777" w:rsidR="0048109A" w:rsidRDefault="0048109A">
            <w:pPr>
              <w:spacing w:line="276" w:lineRule="auto"/>
              <w:jc w:val="center"/>
              <w:rPr>
                <w:sz w:val="22"/>
                <w:szCs w:val="22"/>
                <w:lang w:eastAsia="en-US"/>
              </w:rPr>
            </w:pPr>
            <w:r>
              <w:rPr>
                <w:sz w:val="22"/>
                <w:szCs w:val="22"/>
                <w:lang w:eastAsia="en-US"/>
              </w:rPr>
              <w:t>Uwagi</w:t>
            </w:r>
          </w:p>
        </w:tc>
      </w:tr>
      <w:tr w:rsidR="0048109A" w14:paraId="2006BC6B" w14:textId="77777777" w:rsidTr="0048109A">
        <w:tc>
          <w:tcPr>
            <w:tcW w:w="516" w:type="dxa"/>
            <w:tcBorders>
              <w:top w:val="single" w:sz="4" w:space="0" w:color="000000"/>
              <w:left w:val="single" w:sz="4" w:space="0" w:color="000000"/>
              <w:bottom w:val="single" w:sz="4" w:space="0" w:color="000000"/>
              <w:right w:val="nil"/>
            </w:tcBorders>
            <w:hideMark/>
          </w:tcPr>
          <w:p w14:paraId="46A49D2E"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42EB6EB" w14:textId="77777777" w:rsidR="0048109A" w:rsidRDefault="0048109A">
            <w:pPr>
              <w:snapToGrid w:val="0"/>
              <w:spacing w:line="276" w:lineRule="auto"/>
              <w:rPr>
                <w:b/>
                <w:sz w:val="22"/>
                <w:szCs w:val="22"/>
                <w:lang w:eastAsia="en-US"/>
              </w:rPr>
            </w:pPr>
          </w:p>
          <w:p w14:paraId="7F2C1A9A"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A057FDA" w14:textId="77777777" w:rsidR="0048109A" w:rsidRDefault="0048109A">
            <w:pPr>
              <w:snapToGrid w:val="0"/>
              <w:spacing w:line="276" w:lineRule="auto"/>
              <w:rPr>
                <w:b/>
                <w:sz w:val="22"/>
                <w:szCs w:val="22"/>
                <w:lang w:eastAsia="en-US"/>
              </w:rPr>
            </w:pPr>
          </w:p>
        </w:tc>
      </w:tr>
      <w:tr w:rsidR="0048109A" w14:paraId="52B137E3" w14:textId="77777777" w:rsidTr="0048109A">
        <w:tc>
          <w:tcPr>
            <w:tcW w:w="516" w:type="dxa"/>
            <w:tcBorders>
              <w:top w:val="single" w:sz="4" w:space="0" w:color="000000"/>
              <w:left w:val="single" w:sz="4" w:space="0" w:color="000000"/>
              <w:bottom w:val="single" w:sz="4" w:space="0" w:color="000000"/>
              <w:right w:val="nil"/>
            </w:tcBorders>
            <w:hideMark/>
          </w:tcPr>
          <w:p w14:paraId="3D770FC4"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BA4A334" w14:textId="77777777" w:rsidR="0048109A" w:rsidRDefault="0048109A">
            <w:pPr>
              <w:snapToGrid w:val="0"/>
              <w:spacing w:line="276" w:lineRule="auto"/>
              <w:rPr>
                <w:b/>
                <w:sz w:val="22"/>
                <w:szCs w:val="22"/>
                <w:lang w:eastAsia="en-US"/>
              </w:rPr>
            </w:pPr>
          </w:p>
          <w:p w14:paraId="1615C2EE"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E3F169" w14:textId="77777777" w:rsidR="0048109A" w:rsidRDefault="0048109A">
            <w:pPr>
              <w:snapToGrid w:val="0"/>
              <w:spacing w:line="276" w:lineRule="auto"/>
              <w:rPr>
                <w:b/>
                <w:sz w:val="22"/>
                <w:szCs w:val="22"/>
                <w:lang w:eastAsia="en-US"/>
              </w:rPr>
            </w:pPr>
          </w:p>
        </w:tc>
      </w:tr>
      <w:tr w:rsidR="0048109A" w14:paraId="2BC55333" w14:textId="77777777" w:rsidTr="0048109A">
        <w:tc>
          <w:tcPr>
            <w:tcW w:w="516" w:type="dxa"/>
            <w:tcBorders>
              <w:top w:val="single" w:sz="4" w:space="0" w:color="000000"/>
              <w:left w:val="single" w:sz="4" w:space="0" w:color="000000"/>
              <w:bottom w:val="single" w:sz="4" w:space="0" w:color="000000"/>
              <w:right w:val="nil"/>
            </w:tcBorders>
            <w:hideMark/>
          </w:tcPr>
          <w:p w14:paraId="73B9EB22"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3E7E783B" w14:textId="77777777" w:rsidR="0048109A" w:rsidRDefault="0048109A">
            <w:pPr>
              <w:snapToGrid w:val="0"/>
              <w:spacing w:line="276" w:lineRule="auto"/>
              <w:rPr>
                <w:b/>
                <w:sz w:val="22"/>
                <w:szCs w:val="22"/>
                <w:lang w:eastAsia="en-US"/>
              </w:rPr>
            </w:pPr>
          </w:p>
          <w:p w14:paraId="14D7331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CFFA62" w14:textId="77777777" w:rsidR="0048109A" w:rsidRDefault="0048109A">
            <w:pPr>
              <w:snapToGrid w:val="0"/>
              <w:spacing w:line="276" w:lineRule="auto"/>
              <w:rPr>
                <w:b/>
                <w:sz w:val="22"/>
                <w:szCs w:val="22"/>
                <w:lang w:eastAsia="en-US"/>
              </w:rPr>
            </w:pPr>
          </w:p>
        </w:tc>
      </w:tr>
      <w:tr w:rsidR="0048109A" w14:paraId="0E1B98A7" w14:textId="77777777" w:rsidTr="0048109A">
        <w:tc>
          <w:tcPr>
            <w:tcW w:w="516" w:type="dxa"/>
            <w:tcBorders>
              <w:top w:val="single" w:sz="4" w:space="0" w:color="000000"/>
              <w:left w:val="single" w:sz="4" w:space="0" w:color="000000"/>
              <w:bottom w:val="single" w:sz="4" w:space="0" w:color="000000"/>
              <w:right w:val="nil"/>
            </w:tcBorders>
            <w:hideMark/>
          </w:tcPr>
          <w:p w14:paraId="4C159DF3"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7459459F" w14:textId="77777777" w:rsidR="0048109A" w:rsidRDefault="0048109A">
            <w:pPr>
              <w:snapToGrid w:val="0"/>
              <w:spacing w:line="276" w:lineRule="auto"/>
              <w:rPr>
                <w:b/>
                <w:sz w:val="22"/>
                <w:szCs w:val="22"/>
                <w:lang w:eastAsia="en-US"/>
              </w:rPr>
            </w:pPr>
          </w:p>
          <w:p w14:paraId="1FD0D68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C1E284" w14:textId="77777777" w:rsidR="0048109A" w:rsidRDefault="0048109A">
            <w:pPr>
              <w:snapToGrid w:val="0"/>
              <w:spacing w:line="276" w:lineRule="auto"/>
              <w:rPr>
                <w:b/>
                <w:sz w:val="22"/>
                <w:szCs w:val="22"/>
                <w:lang w:eastAsia="en-US"/>
              </w:rPr>
            </w:pPr>
          </w:p>
        </w:tc>
      </w:tr>
      <w:tr w:rsidR="0048109A" w14:paraId="569630B0" w14:textId="77777777" w:rsidTr="0048109A">
        <w:tc>
          <w:tcPr>
            <w:tcW w:w="516" w:type="dxa"/>
            <w:tcBorders>
              <w:top w:val="single" w:sz="4" w:space="0" w:color="000000"/>
              <w:left w:val="single" w:sz="4" w:space="0" w:color="000000"/>
              <w:bottom w:val="single" w:sz="4" w:space="0" w:color="000000"/>
              <w:right w:val="nil"/>
            </w:tcBorders>
            <w:hideMark/>
          </w:tcPr>
          <w:p w14:paraId="53BC0912"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FB4DF89" w14:textId="77777777" w:rsidR="0048109A" w:rsidRDefault="0048109A">
            <w:pPr>
              <w:snapToGrid w:val="0"/>
              <w:spacing w:line="276" w:lineRule="auto"/>
              <w:rPr>
                <w:b/>
                <w:sz w:val="22"/>
                <w:szCs w:val="22"/>
                <w:lang w:eastAsia="en-US"/>
              </w:rPr>
            </w:pPr>
          </w:p>
          <w:p w14:paraId="08F08F7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BCBC73" w14:textId="77777777" w:rsidR="0048109A" w:rsidRDefault="0048109A">
            <w:pPr>
              <w:snapToGrid w:val="0"/>
              <w:spacing w:line="276" w:lineRule="auto"/>
              <w:rPr>
                <w:b/>
                <w:sz w:val="22"/>
                <w:szCs w:val="22"/>
                <w:lang w:eastAsia="en-US"/>
              </w:rPr>
            </w:pPr>
          </w:p>
        </w:tc>
      </w:tr>
      <w:tr w:rsidR="0048109A" w14:paraId="40D29251" w14:textId="77777777" w:rsidTr="0048109A">
        <w:tc>
          <w:tcPr>
            <w:tcW w:w="516" w:type="dxa"/>
            <w:tcBorders>
              <w:top w:val="single" w:sz="4" w:space="0" w:color="000000"/>
              <w:left w:val="single" w:sz="4" w:space="0" w:color="000000"/>
              <w:bottom w:val="single" w:sz="4" w:space="0" w:color="000000"/>
              <w:right w:val="nil"/>
            </w:tcBorders>
            <w:hideMark/>
          </w:tcPr>
          <w:p w14:paraId="5AD6B085"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93EBD53" w14:textId="77777777" w:rsidR="0048109A" w:rsidRDefault="0048109A">
            <w:pPr>
              <w:snapToGrid w:val="0"/>
              <w:spacing w:line="276" w:lineRule="auto"/>
              <w:rPr>
                <w:b/>
                <w:sz w:val="22"/>
                <w:szCs w:val="22"/>
                <w:lang w:eastAsia="en-US"/>
              </w:rPr>
            </w:pPr>
          </w:p>
          <w:p w14:paraId="76F1FF4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DB36D0" w14:textId="77777777" w:rsidR="0048109A" w:rsidRDefault="0048109A">
            <w:pPr>
              <w:snapToGrid w:val="0"/>
              <w:spacing w:line="276" w:lineRule="auto"/>
              <w:rPr>
                <w:b/>
                <w:sz w:val="22"/>
                <w:szCs w:val="22"/>
                <w:lang w:eastAsia="en-US"/>
              </w:rPr>
            </w:pPr>
          </w:p>
        </w:tc>
      </w:tr>
      <w:tr w:rsidR="0048109A" w14:paraId="4C4B48B1" w14:textId="77777777" w:rsidTr="0048109A">
        <w:tc>
          <w:tcPr>
            <w:tcW w:w="516" w:type="dxa"/>
            <w:tcBorders>
              <w:top w:val="single" w:sz="4" w:space="0" w:color="000000"/>
              <w:left w:val="single" w:sz="4" w:space="0" w:color="000000"/>
              <w:bottom w:val="single" w:sz="4" w:space="0" w:color="000000"/>
              <w:right w:val="nil"/>
            </w:tcBorders>
            <w:hideMark/>
          </w:tcPr>
          <w:p w14:paraId="69441593"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3FC94AC" w14:textId="77777777" w:rsidR="0048109A" w:rsidRDefault="0048109A">
            <w:pPr>
              <w:snapToGrid w:val="0"/>
              <w:spacing w:line="276" w:lineRule="auto"/>
              <w:rPr>
                <w:b/>
                <w:sz w:val="22"/>
                <w:szCs w:val="22"/>
                <w:lang w:eastAsia="en-US"/>
              </w:rPr>
            </w:pPr>
          </w:p>
          <w:p w14:paraId="3BE07662"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D2A56A8" w14:textId="77777777" w:rsidR="0048109A" w:rsidRDefault="0048109A">
            <w:pPr>
              <w:snapToGrid w:val="0"/>
              <w:spacing w:line="276" w:lineRule="auto"/>
              <w:rPr>
                <w:b/>
                <w:sz w:val="22"/>
                <w:szCs w:val="22"/>
                <w:lang w:eastAsia="en-US"/>
              </w:rPr>
            </w:pPr>
          </w:p>
        </w:tc>
      </w:tr>
      <w:tr w:rsidR="0048109A" w14:paraId="208FCFB0" w14:textId="77777777" w:rsidTr="0048109A">
        <w:tc>
          <w:tcPr>
            <w:tcW w:w="516" w:type="dxa"/>
            <w:tcBorders>
              <w:top w:val="single" w:sz="4" w:space="0" w:color="000000"/>
              <w:left w:val="single" w:sz="4" w:space="0" w:color="000000"/>
              <w:bottom w:val="single" w:sz="4" w:space="0" w:color="000000"/>
              <w:right w:val="nil"/>
            </w:tcBorders>
            <w:hideMark/>
          </w:tcPr>
          <w:p w14:paraId="7F308A16"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042E5B64" w14:textId="77777777" w:rsidR="0048109A" w:rsidRDefault="0048109A">
            <w:pPr>
              <w:snapToGrid w:val="0"/>
              <w:spacing w:line="276" w:lineRule="auto"/>
              <w:rPr>
                <w:b/>
                <w:sz w:val="22"/>
                <w:szCs w:val="22"/>
                <w:lang w:eastAsia="en-US"/>
              </w:rPr>
            </w:pPr>
          </w:p>
          <w:p w14:paraId="0174C64D"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7E82992" w14:textId="77777777" w:rsidR="0048109A" w:rsidRDefault="0048109A">
            <w:pPr>
              <w:snapToGrid w:val="0"/>
              <w:spacing w:line="276" w:lineRule="auto"/>
              <w:rPr>
                <w:b/>
                <w:sz w:val="22"/>
                <w:szCs w:val="22"/>
                <w:lang w:eastAsia="en-US"/>
              </w:rPr>
            </w:pPr>
          </w:p>
        </w:tc>
      </w:tr>
    </w:tbl>
    <w:p w14:paraId="7D282169" w14:textId="77777777" w:rsidR="0048109A" w:rsidRDefault="0048109A" w:rsidP="00B9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796A951"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8C099BF" w14:textId="444189F6" w:rsidR="00B96ED7" w:rsidRPr="00B96ED7" w:rsidRDefault="00B96ED7" w:rsidP="00B96ED7">
      <w:pPr>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6FD70EBF"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59C2C0D6" w14:textId="4578A8A4" w:rsidR="00C64F6B" w:rsidRPr="00DE5AA9" w:rsidRDefault="0048109A" w:rsidP="00DE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sz w:val="22"/>
          <w:szCs w:val="22"/>
        </w:rPr>
        <w:tab/>
      </w:r>
    </w:p>
    <w:p w14:paraId="1F6CB699" w14:textId="77777777" w:rsidR="00C64F6B" w:rsidRDefault="00C64F6B" w:rsidP="0018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8A5D1CB" w14:textId="77777777" w:rsidR="0007048A" w:rsidRPr="0007048A" w:rsidRDefault="0007048A" w:rsidP="000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lastRenderedPageBreak/>
        <w:t>Załącznik Nr 5 SIWZ</w:t>
      </w:r>
    </w:p>
    <w:p w14:paraId="7C6E13C9" w14:textId="77777777" w:rsidR="0007048A" w:rsidRDefault="0007048A" w:rsidP="002C37C9">
      <w:pPr>
        <w:jc w:val="right"/>
        <w:rPr>
          <w:rFonts w:eastAsia="Calibri"/>
          <w:b/>
          <w:bCs/>
          <w:sz w:val="22"/>
          <w:szCs w:val="22"/>
          <w:lang w:eastAsia="en-US"/>
        </w:rPr>
      </w:pPr>
    </w:p>
    <w:p w14:paraId="3E314787" w14:textId="77777777" w:rsidR="0007048A" w:rsidRPr="0007048A" w:rsidRDefault="0007048A" w:rsidP="0007048A">
      <w:pPr>
        <w:jc w:val="both"/>
        <w:rPr>
          <w:rFonts w:eastAsia="Calibri"/>
          <w:sz w:val="22"/>
          <w:szCs w:val="22"/>
          <w:lang w:eastAsia="en-US"/>
        </w:rPr>
      </w:pPr>
    </w:p>
    <w:p w14:paraId="0DBDF8B1" w14:textId="77777777" w:rsidR="00D17EA3" w:rsidRPr="0007048A" w:rsidRDefault="00D17EA3" w:rsidP="00D17EA3">
      <w:pPr>
        <w:jc w:val="right"/>
        <w:rPr>
          <w:rFonts w:eastAsia="Calibri"/>
          <w:b/>
          <w:bCs/>
          <w:sz w:val="22"/>
          <w:szCs w:val="22"/>
          <w:highlight w:val="yellow"/>
          <w:lang w:eastAsia="en-US"/>
        </w:rPr>
      </w:pPr>
    </w:p>
    <w:p w14:paraId="4BFA62A3" w14:textId="77777777" w:rsidR="00D17EA3" w:rsidRPr="0007048A" w:rsidRDefault="00D17EA3" w:rsidP="00D17EA3">
      <w:pPr>
        <w:jc w:val="center"/>
        <w:rPr>
          <w:rFonts w:eastAsia="Calibri"/>
          <w:b/>
          <w:sz w:val="22"/>
          <w:szCs w:val="22"/>
          <w:u w:val="single"/>
          <w:lang w:eastAsia="en-US"/>
        </w:rPr>
      </w:pPr>
      <w:r w:rsidRPr="0007048A">
        <w:rPr>
          <w:rFonts w:eastAsia="Calibri"/>
          <w:b/>
          <w:sz w:val="22"/>
          <w:szCs w:val="22"/>
          <w:u w:val="single"/>
          <w:lang w:eastAsia="en-US"/>
        </w:rPr>
        <w:t>ISTOTNE POSTANOWIENIA UMOWY</w:t>
      </w:r>
    </w:p>
    <w:p w14:paraId="5FA6D3DD" w14:textId="77777777" w:rsidR="00D17EA3" w:rsidRPr="0007048A" w:rsidRDefault="00D17EA3" w:rsidP="00D17EA3">
      <w:pPr>
        <w:jc w:val="both"/>
        <w:rPr>
          <w:rFonts w:eastAsia="Calibri"/>
          <w:sz w:val="22"/>
          <w:szCs w:val="22"/>
          <w:lang w:eastAsia="en-US"/>
        </w:rPr>
      </w:pPr>
    </w:p>
    <w:p w14:paraId="1E1ABE86" w14:textId="77777777" w:rsidR="00D17EA3" w:rsidRPr="0007048A" w:rsidRDefault="00D17EA3" w:rsidP="00D17EA3">
      <w:pPr>
        <w:jc w:val="both"/>
        <w:rPr>
          <w:rFonts w:eastAsia="Calibri"/>
          <w:sz w:val="22"/>
          <w:szCs w:val="22"/>
          <w:lang w:eastAsia="en-US"/>
        </w:rPr>
      </w:pPr>
    </w:p>
    <w:p w14:paraId="030BCA1D" w14:textId="77777777" w:rsidR="00D17EA3" w:rsidRPr="00261F60" w:rsidRDefault="00D17EA3" w:rsidP="00D17EA3">
      <w:pPr>
        <w:jc w:val="center"/>
        <w:rPr>
          <w:rFonts w:eastAsia="Calibri"/>
          <w:sz w:val="22"/>
          <w:szCs w:val="22"/>
          <w:lang w:eastAsia="en-US"/>
        </w:rPr>
      </w:pPr>
      <w:r w:rsidRPr="00261F60">
        <w:rPr>
          <w:rFonts w:eastAsia="Calibri"/>
          <w:sz w:val="22"/>
          <w:szCs w:val="22"/>
          <w:lang w:eastAsia="en-US"/>
        </w:rPr>
        <w:t xml:space="preserve">poprzedzona postępowaniem o udzielenie zamówienia publicznego prowadzonego w trybie przetargu nieograniczonego na podstawie ustawy z dnia 29.01.2004 r. Prawo zamówień publicznych </w:t>
      </w:r>
    </w:p>
    <w:p w14:paraId="76556D2F"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 xml:space="preserve">zawarta w dniu </w:t>
      </w:r>
      <w:r w:rsidRPr="00ED6D6D">
        <w:rPr>
          <w:rFonts w:eastAsia="Calibri"/>
          <w:sz w:val="22"/>
          <w:szCs w:val="22"/>
          <w:lang w:eastAsia="en-US"/>
        </w:rPr>
        <w:t xml:space="preserve">……………… </w:t>
      </w:r>
      <w:r w:rsidRPr="00ED6D6D">
        <w:rPr>
          <w:rFonts w:eastAsia="Calibri"/>
          <w:b/>
          <w:sz w:val="22"/>
          <w:szCs w:val="22"/>
          <w:lang w:eastAsia="en-US"/>
        </w:rPr>
        <w:t>2020 roku</w:t>
      </w:r>
      <w:r w:rsidRPr="00ED6D6D">
        <w:rPr>
          <w:rFonts w:eastAsia="Calibri"/>
          <w:sz w:val="22"/>
          <w:szCs w:val="22"/>
          <w:lang w:eastAsia="en-US"/>
        </w:rPr>
        <w:t xml:space="preserve"> </w:t>
      </w:r>
      <w:r w:rsidRPr="00261F60">
        <w:rPr>
          <w:rFonts w:eastAsia="Calibri"/>
          <w:b/>
          <w:sz w:val="22"/>
          <w:szCs w:val="22"/>
          <w:lang w:eastAsia="en-US"/>
        </w:rPr>
        <w:t>w Warszawie</w:t>
      </w:r>
      <w:r w:rsidRPr="00261F60">
        <w:rPr>
          <w:rFonts w:eastAsia="Calibri"/>
          <w:sz w:val="22"/>
          <w:szCs w:val="22"/>
          <w:lang w:eastAsia="en-US"/>
        </w:rPr>
        <w:t xml:space="preserve"> pomiędzy: </w:t>
      </w:r>
    </w:p>
    <w:p w14:paraId="464A9C30" w14:textId="77777777" w:rsidR="00D17EA3" w:rsidRPr="00261F60" w:rsidRDefault="00D17EA3" w:rsidP="00D17EA3">
      <w:pPr>
        <w:jc w:val="both"/>
        <w:rPr>
          <w:rFonts w:eastAsia="Calibri"/>
          <w:sz w:val="22"/>
          <w:szCs w:val="22"/>
          <w:lang w:eastAsia="en-US"/>
        </w:rPr>
      </w:pPr>
      <w:bookmarkStart w:id="3" w:name="_Hlk2071682"/>
      <w:r w:rsidRPr="00261F60">
        <w:rPr>
          <w:rFonts w:eastAsia="Calibri"/>
          <w:b/>
          <w:sz w:val="22"/>
          <w:szCs w:val="22"/>
          <w:lang w:eastAsia="en-US"/>
        </w:rPr>
        <w:t>Mazowiecką Instytucją Gospodarki Budżetowej MAZOVIA z siedzibą w Warszawie, ul. Kocjana 3,  01-473 WARSZAWA</w:t>
      </w:r>
      <w:bookmarkEnd w:id="3"/>
      <w:r w:rsidRPr="00261F60">
        <w:rPr>
          <w:rFonts w:eastAsia="Calibri"/>
          <w:b/>
          <w:sz w:val="22"/>
          <w:szCs w:val="22"/>
          <w:lang w:eastAsia="en-US"/>
        </w:rPr>
        <w:t xml:space="preserve">,  </w:t>
      </w:r>
      <w:r w:rsidRPr="00261F60">
        <w:rPr>
          <w:rFonts w:eastAsia="Calibri"/>
          <w:sz w:val="22"/>
          <w:szCs w:val="22"/>
          <w:lang w:eastAsia="en-US"/>
        </w:rPr>
        <w:t>wpisaną do Krajowego Rejestru Sądowego prowadzonego przez Sąd Rejonowy dla M. St. Warszawy w Warszawie, XIII Wydział Gospodarczy Krajowego Rejestru Sądowego, pod numerem KRS: 0000373652, REGON: 142732693, NIP: 5222967596, reprezentowaną przez:</w:t>
      </w:r>
    </w:p>
    <w:p w14:paraId="3756AE70" w14:textId="77777777" w:rsidR="00D17EA3" w:rsidRPr="00261F60" w:rsidRDefault="00D17EA3" w:rsidP="00D17EA3">
      <w:pPr>
        <w:numPr>
          <w:ilvl w:val="0"/>
          <w:numId w:val="35"/>
        </w:numPr>
        <w:contextualSpacing/>
        <w:jc w:val="both"/>
        <w:rPr>
          <w:rFonts w:eastAsia="Calibri"/>
          <w:sz w:val="22"/>
          <w:szCs w:val="22"/>
          <w:lang w:eastAsia="en-US"/>
        </w:rPr>
      </w:pPr>
      <w:r w:rsidRPr="00261F60">
        <w:rPr>
          <w:rFonts w:eastAsia="Calibri"/>
          <w:b/>
          <w:sz w:val="22"/>
          <w:szCs w:val="22"/>
          <w:lang w:eastAsia="en-US"/>
        </w:rPr>
        <w:t>………………………….</w:t>
      </w:r>
      <w:r w:rsidRPr="00261F60">
        <w:rPr>
          <w:rFonts w:eastAsia="Calibri"/>
          <w:sz w:val="22"/>
          <w:szCs w:val="22"/>
          <w:lang w:eastAsia="en-US"/>
        </w:rPr>
        <w:t xml:space="preserve"> – Dyrektora MIGB MAZOVIA z siedzibą w Warszawie,</w:t>
      </w:r>
    </w:p>
    <w:p w14:paraId="136EBFBA" w14:textId="77777777" w:rsidR="00D17EA3" w:rsidRPr="00261F60" w:rsidRDefault="00D17EA3" w:rsidP="00D17EA3">
      <w:pPr>
        <w:numPr>
          <w:ilvl w:val="0"/>
          <w:numId w:val="35"/>
        </w:numPr>
        <w:contextualSpacing/>
        <w:jc w:val="both"/>
        <w:rPr>
          <w:rFonts w:eastAsia="Calibri"/>
          <w:sz w:val="22"/>
          <w:szCs w:val="22"/>
          <w:lang w:eastAsia="en-US"/>
        </w:rPr>
      </w:pPr>
      <w:r w:rsidRPr="00261F60">
        <w:rPr>
          <w:rFonts w:eastAsia="Calibri"/>
          <w:b/>
          <w:sz w:val="22"/>
          <w:szCs w:val="22"/>
          <w:lang w:eastAsia="en-US"/>
        </w:rPr>
        <w:t>………………………….</w:t>
      </w:r>
      <w:r w:rsidRPr="00261F60">
        <w:rPr>
          <w:rFonts w:eastAsia="Calibri"/>
          <w:sz w:val="22"/>
          <w:szCs w:val="22"/>
          <w:lang w:eastAsia="en-US"/>
        </w:rPr>
        <w:t xml:space="preserve"> – Z-</w:t>
      </w:r>
      <w:proofErr w:type="spellStart"/>
      <w:r w:rsidRPr="00261F60">
        <w:rPr>
          <w:rFonts w:eastAsia="Calibri"/>
          <w:sz w:val="22"/>
          <w:szCs w:val="22"/>
          <w:lang w:eastAsia="en-US"/>
        </w:rPr>
        <w:t>cę</w:t>
      </w:r>
      <w:proofErr w:type="spellEnd"/>
      <w:r w:rsidRPr="00261F60">
        <w:rPr>
          <w:rFonts w:eastAsia="Calibri"/>
          <w:sz w:val="22"/>
          <w:szCs w:val="22"/>
          <w:lang w:eastAsia="en-US"/>
        </w:rPr>
        <w:t xml:space="preserve"> Dyrektora MIGB MAZOVIA z siedzibą w Warszawie,</w:t>
      </w:r>
    </w:p>
    <w:p w14:paraId="1ABE0F86"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zwaną dalej jako „</w:t>
      </w:r>
      <w:r w:rsidRPr="00261F60">
        <w:rPr>
          <w:rFonts w:eastAsia="Calibri"/>
          <w:b/>
          <w:i/>
          <w:sz w:val="22"/>
          <w:szCs w:val="22"/>
          <w:lang w:eastAsia="en-US"/>
        </w:rPr>
        <w:t>Zamawiający</w:t>
      </w:r>
      <w:r w:rsidRPr="00261F60">
        <w:rPr>
          <w:rFonts w:eastAsia="Calibri"/>
          <w:sz w:val="22"/>
          <w:szCs w:val="22"/>
          <w:lang w:eastAsia="en-US"/>
        </w:rPr>
        <w:t>”,</w:t>
      </w:r>
    </w:p>
    <w:p w14:paraId="08665010"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 xml:space="preserve">a </w:t>
      </w:r>
    </w:p>
    <w:p w14:paraId="581A3B1F"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 z siedzibą w ……………, ul. ………………., 00-000 ………………., wpisaną do Krajowego Rejestru Sądowego prowadzonego przez Sąd Rejonowy w ……………….., …….. Wydział Gospodarczy Krajowego Rejestru Sądowego, pod numerem KRS: ………………….., REGON: ……………………., NIP: …………………….., kapitał zakładowy  …………………………….., reprezentowaną przez:</w:t>
      </w:r>
    </w:p>
    <w:p w14:paraId="015AEEC7" w14:textId="77777777" w:rsidR="00D17EA3" w:rsidRPr="00261F60" w:rsidRDefault="00D17EA3" w:rsidP="00D17EA3">
      <w:pPr>
        <w:numPr>
          <w:ilvl w:val="0"/>
          <w:numId w:val="36"/>
        </w:numPr>
        <w:contextualSpacing/>
        <w:jc w:val="both"/>
        <w:rPr>
          <w:rFonts w:eastAsia="Calibri"/>
          <w:sz w:val="22"/>
          <w:szCs w:val="22"/>
          <w:lang w:eastAsia="en-US"/>
        </w:rPr>
      </w:pPr>
      <w:r w:rsidRPr="00261F60">
        <w:rPr>
          <w:rFonts w:eastAsia="Calibri"/>
          <w:sz w:val="22"/>
          <w:szCs w:val="22"/>
          <w:lang w:eastAsia="en-US"/>
        </w:rPr>
        <w:t xml:space="preserve">……………………………….. – </w:t>
      </w:r>
    </w:p>
    <w:p w14:paraId="18870BF5" w14:textId="77777777" w:rsidR="00D17EA3" w:rsidRPr="00261F60" w:rsidRDefault="00D17EA3" w:rsidP="00D17EA3">
      <w:pPr>
        <w:numPr>
          <w:ilvl w:val="0"/>
          <w:numId w:val="36"/>
        </w:numPr>
        <w:contextualSpacing/>
        <w:jc w:val="both"/>
        <w:rPr>
          <w:rFonts w:eastAsia="Calibri"/>
          <w:sz w:val="22"/>
          <w:szCs w:val="22"/>
          <w:lang w:eastAsia="en-US"/>
        </w:rPr>
      </w:pPr>
      <w:r w:rsidRPr="00261F60">
        <w:rPr>
          <w:rFonts w:eastAsia="Calibri"/>
          <w:sz w:val="22"/>
          <w:szCs w:val="22"/>
          <w:lang w:eastAsia="en-US"/>
        </w:rPr>
        <w:t>……………………………….. –,</w:t>
      </w:r>
    </w:p>
    <w:p w14:paraId="0FE26A4F"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zwaną dalej jako „</w:t>
      </w:r>
      <w:r w:rsidRPr="00261F60">
        <w:rPr>
          <w:rFonts w:eastAsia="Calibri"/>
          <w:b/>
          <w:i/>
          <w:sz w:val="22"/>
          <w:szCs w:val="22"/>
          <w:lang w:eastAsia="en-US"/>
        </w:rPr>
        <w:t>Wykonawca</w:t>
      </w:r>
      <w:r w:rsidRPr="00261F60">
        <w:rPr>
          <w:rFonts w:eastAsia="Calibri"/>
          <w:sz w:val="22"/>
          <w:szCs w:val="22"/>
          <w:lang w:eastAsia="en-US"/>
        </w:rPr>
        <w:t xml:space="preserve">”*, </w:t>
      </w:r>
    </w:p>
    <w:p w14:paraId="7C150F6E"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lub</w:t>
      </w:r>
    </w:p>
    <w:p w14:paraId="4EFDF665"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 prowadzący działalność gospodarczą pod firmą …………………………, zamieszkały w …………………, ul. ………………….., 00-000 …………………., PESEL: ………………………………, NIP: ………………………………., REGON: …………………………………….., wpisanym do Centralnej Ewidencji i Informacji o Działalności Gospodarczej (CEIDG), reprezentowany przez:</w:t>
      </w:r>
    </w:p>
    <w:p w14:paraId="7FE2537C" w14:textId="77777777" w:rsidR="00D17EA3" w:rsidRPr="00261F60" w:rsidRDefault="00D17EA3" w:rsidP="00D17EA3">
      <w:pPr>
        <w:numPr>
          <w:ilvl w:val="0"/>
          <w:numId w:val="37"/>
        </w:numPr>
        <w:contextualSpacing/>
        <w:jc w:val="both"/>
        <w:rPr>
          <w:rFonts w:eastAsia="Calibri"/>
          <w:sz w:val="22"/>
          <w:szCs w:val="22"/>
          <w:lang w:eastAsia="en-US"/>
        </w:rPr>
      </w:pPr>
      <w:r w:rsidRPr="00261F60">
        <w:rPr>
          <w:rFonts w:eastAsia="Calibri"/>
          <w:sz w:val="22"/>
          <w:szCs w:val="22"/>
          <w:lang w:eastAsia="en-US"/>
        </w:rPr>
        <w:t>…………………………….. - ,</w:t>
      </w:r>
    </w:p>
    <w:p w14:paraId="28A9B13D"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zwany dalej jako „</w:t>
      </w:r>
      <w:r w:rsidRPr="00261F60">
        <w:rPr>
          <w:rFonts w:eastAsia="Calibri"/>
          <w:b/>
          <w:i/>
          <w:sz w:val="22"/>
          <w:szCs w:val="22"/>
          <w:lang w:eastAsia="en-US"/>
        </w:rPr>
        <w:t>Wykonawca</w:t>
      </w:r>
      <w:r w:rsidRPr="00261F60">
        <w:rPr>
          <w:rFonts w:eastAsia="Calibri"/>
          <w:sz w:val="22"/>
          <w:szCs w:val="22"/>
          <w:lang w:eastAsia="en-US"/>
        </w:rPr>
        <w:t>”*,</w:t>
      </w:r>
    </w:p>
    <w:p w14:paraId="110127F0" w14:textId="77777777" w:rsidR="00D17EA3" w:rsidRPr="00261F60" w:rsidRDefault="00D17EA3" w:rsidP="00D17EA3">
      <w:pPr>
        <w:jc w:val="both"/>
        <w:rPr>
          <w:rFonts w:eastAsia="Calibri"/>
          <w:i/>
          <w:sz w:val="22"/>
          <w:szCs w:val="22"/>
          <w:lang w:eastAsia="en-US"/>
        </w:rPr>
      </w:pPr>
      <w:r w:rsidRPr="00261F60">
        <w:rPr>
          <w:rFonts w:eastAsia="Calibri"/>
          <w:i/>
          <w:sz w:val="22"/>
          <w:szCs w:val="22"/>
          <w:lang w:eastAsia="en-US"/>
        </w:rPr>
        <w:t>*Należy wybrać i wypełnić właściwe</w:t>
      </w:r>
    </w:p>
    <w:p w14:paraId="7465CD32" w14:textId="77777777" w:rsidR="00D17EA3" w:rsidRPr="00261F60" w:rsidRDefault="00D17EA3" w:rsidP="00D17EA3">
      <w:pPr>
        <w:ind w:firstLine="708"/>
        <w:jc w:val="both"/>
        <w:rPr>
          <w:rFonts w:eastAsia="Calibri"/>
          <w:sz w:val="22"/>
          <w:szCs w:val="22"/>
          <w:lang w:eastAsia="en-US"/>
        </w:rPr>
      </w:pPr>
      <w:r w:rsidRPr="00261F60">
        <w:rPr>
          <w:rFonts w:eastAsia="Calibri"/>
          <w:sz w:val="22"/>
          <w:szCs w:val="22"/>
          <w:lang w:eastAsia="en-US"/>
        </w:rPr>
        <w:t xml:space="preserve">W wyniku przeprowadzonego postępowania o udzielenie zamówienia publicznego prowadzonego </w:t>
      </w:r>
      <w:r w:rsidRPr="00261F60">
        <w:rPr>
          <w:rFonts w:eastAsia="Calibri"/>
          <w:b/>
          <w:sz w:val="22"/>
          <w:szCs w:val="22"/>
          <w:lang w:eastAsia="en-US"/>
        </w:rPr>
        <w:t>w trybie przetargu nieograniczonego</w:t>
      </w:r>
      <w:r w:rsidRPr="00261F60">
        <w:rPr>
          <w:rFonts w:eastAsia="Calibri"/>
          <w:sz w:val="22"/>
          <w:szCs w:val="22"/>
          <w:lang w:eastAsia="en-US"/>
        </w:rPr>
        <w:t xml:space="preserve"> na podstawie przepisów art. 39 - 46 ustawy z dnia 29 stycznia 2004 r. Prawo zamówień publicznych (tekst jednolity z dnia 11 września 2019 r. Dz. U. z 2019 r. poz. 1843), została zawarta umowa o następującej treści:</w:t>
      </w:r>
    </w:p>
    <w:p w14:paraId="007DDB0C" w14:textId="77777777" w:rsidR="00D17EA3" w:rsidRPr="00261F60" w:rsidRDefault="00D17EA3" w:rsidP="00D17EA3">
      <w:pPr>
        <w:jc w:val="both"/>
        <w:rPr>
          <w:rFonts w:eastAsia="Calibri"/>
          <w:sz w:val="22"/>
          <w:szCs w:val="22"/>
          <w:highlight w:val="yellow"/>
          <w:lang w:eastAsia="en-US"/>
        </w:rPr>
      </w:pPr>
    </w:p>
    <w:p w14:paraId="774913C7"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1. Przedmiot umowy</w:t>
      </w:r>
    </w:p>
    <w:p w14:paraId="4988B0E1" w14:textId="77777777" w:rsidR="00D17EA3" w:rsidRPr="00261F60" w:rsidRDefault="00D17EA3" w:rsidP="00D17EA3">
      <w:pPr>
        <w:numPr>
          <w:ilvl w:val="0"/>
          <w:numId w:val="39"/>
        </w:numPr>
        <w:autoSpaceDE w:val="0"/>
        <w:autoSpaceDN w:val="0"/>
        <w:adjustRightInd w:val="0"/>
        <w:ind w:left="360"/>
        <w:jc w:val="both"/>
        <w:rPr>
          <w:rFonts w:eastAsia="Calibri"/>
          <w:sz w:val="22"/>
          <w:szCs w:val="22"/>
          <w:lang w:eastAsia="en-US"/>
        </w:rPr>
      </w:pPr>
      <w:r w:rsidRPr="00261F60">
        <w:rPr>
          <w:rFonts w:eastAsia="Calibri"/>
          <w:sz w:val="22"/>
          <w:szCs w:val="22"/>
          <w:lang w:eastAsia="en-US"/>
        </w:rPr>
        <w:t xml:space="preserve">W oparciu o dokumentację przygotowaną dla przeprowadzonego przez Zamawiającego postępowania nr </w:t>
      </w:r>
      <w:r w:rsidRPr="00261F60">
        <w:rPr>
          <w:rFonts w:eastAsia="Calibri"/>
          <w:b/>
          <w:bCs/>
          <w:sz w:val="22"/>
          <w:szCs w:val="22"/>
          <w:lang w:eastAsia="en-US"/>
        </w:rPr>
        <w:t xml:space="preserve">…………………………….. </w:t>
      </w:r>
      <w:r w:rsidRPr="00261F60">
        <w:rPr>
          <w:rFonts w:eastAsia="Calibri"/>
          <w:sz w:val="22"/>
          <w:szCs w:val="22"/>
          <w:lang w:eastAsia="en-US"/>
        </w:rPr>
        <w:t xml:space="preserve">oraz ofertę przedstawioną przez Wykonawcę w tym postępowaniu – stanowiące integralną część niniejszej umowy, Zamawiający nabywa od Wykonawcy </w:t>
      </w:r>
      <w:r w:rsidRPr="00261F60">
        <w:rPr>
          <w:rFonts w:eastAsia="Calibri"/>
          <w:b/>
          <w:bCs/>
          <w:sz w:val="22"/>
          <w:szCs w:val="22"/>
          <w:lang w:eastAsia="en-US"/>
        </w:rPr>
        <w:t xml:space="preserve">profile PCV (nazwa producenta: ……………….) i elementy dodatkowe, </w:t>
      </w:r>
      <w:r w:rsidRPr="00261F60">
        <w:rPr>
          <w:rFonts w:eastAsia="Calibri"/>
          <w:sz w:val="22"/>
          <w:szCs w:val="22"/>
          <w:lang w:eastAsia="en-US"/>
        </w:rPr>
        <w:t xml:space="preserve">zwane w dalszej części umowy także </w:t>
      </w:r>
      <w:r w:rsidRPr="00261F60">
        <w:rPr>
          <w:rFonts w:eastAsia="Calibri"/>
          <w:i/>
          <w:iCs/>
          <w:sz w:val="22"/>
          <w:szCs w:val="22"/>
          <w:lang w:eastAsia="en-US"/>
        </w:rPr>
        <w:t>„</w:t>
      </w:r>
      <w:r w:rsidRPr="00261F60">
        <w:rPr>
          <w:rFonts w:eastAsia="Calibri"/>
          <w:b/>
          <w:i/>
          <w:iCs/>
          <w:sz w:val="22"/>
          <w:szCs w:val="22"/>
          <w:lang w:eastAsia="en-US"/>
        </w:rPr>
        <w:t>przedmiotem umowy</w:t>
      </w:r>
      <w:r w:rsidRPr="00261F60">
        <w:rPr>
          <w:rFonts w:eastAsia="Calibri"/>
          <w:i/>
          <w:iCs/>
          <w:sz w:val="22"/>
          <w:szCs w:val="22"/>
          <w:lang w:eastAsia="en-US"/>
        </w:rPr>
        <w:t xml:space="preserve">”, </w:t>
      </w:r>
      <w:r w:rsidRPr="00261F60">
        <w:rPr>
          <w:rFonts w:eastAsia="Calibri"/>
          <w:sz w:val="22"/>
          <w:szCs w:val="22"/>
          <w:lang w:eastAsia="en-US"/>
        </w:rPr>
        <w:t xml:space="preserve"> </w:t>
      </w:r>
      <w:r w:rsidRPr="00261F60">
        <w:rPr>
          <w:rFonts w:eastAsia="Calibri"/>
          <w:b/>
          <w:i/>
          <w:iCs/>
          <w:sz w:val="22"/>
          <w:szCs w:val="22"/>
          <w:lang w:eastAsia="en-US"/>
        </w:rPr>
        <w:t>„materiałami</w:t>
      </w:r>
      <w:r w:rsidRPr="00261F60">
        <w:rPr>
          <w:rFonts w:eastAsia="Calibri"/>
          <w:i/>
          <w:iCs/>
          <w:sz w:val="22"/>
          <w:szCs w:val="22"/>
          <w:lang w:eastAsia="en-US"/>
        </w:rPr>
        <w:t>” lub „</w:t>
      </w:r>
      <w:r w:rsidRPr="00261F60">
        <w:rPr>
          <w:rFonts w:eastAsia="Calibri"/>
          <w:b/>
          <w:bCs/>
          <w:i/>
          <w:iCs/>
          <w:sz w:val="22"/>
          <w:szCs w:val="22"/>
          <w:lang w:eastAsia="en-US"/>
        </w:rPr>
        <w:t>profilami</w:t>
      </w:r>
      <w:r w:rsidRPr="00261F60">
        <w:rPr>
          <w:rFonts w:eastAsia="Calibri"/>
          <w:i/>
          <w:iCs/>
          <w:sz w:val="22"/>
          <w:szCs w:val="22"/>
          <w:lang w:eastAsia="en-US"/>
        </w:rPr>
        <w:t xml:space="preserve">”. </w:t>
      </w:r>
    </w:p>
    <w:p w14:paraId="1BF68939" w14:textId="77777777" w:rsidR="00D17EA3" w:rsidRPr="00261F60" w:rsidRDefault="00D17EA3" w:rsidP="00D17EA3">
      <w:pPr>
        <w:numPr>
          <w:ilvl w:val="0"/>
          <w:numId w:val="39"/>
        </w:numPr>
        <w:autoSpaceDE w:val="0"/>
        <w:autoSpaceDN w:val="0"/>
        <w:adjustRightInd w:val="0"/>
        <w:ind w:left="360"/>
        <w:jc w:val="both"/>
        <w:rPr>
          <w:rFonts w:eastAsia="Calibri"/>
          <w:sz w:val="22"/>
          <w:szCs w:val="22"/>
          <w:lang w:eastAsia="en-US"/>
        </w:rPr>
      </w:pPr>
      <w:r w:rsidRPr="00261F60">
        <w:rPr>
          <w:rFonts w:eastAsia="Calibri"/>
          <w:sz w:val="22"/>
          <w:szCs w:val="22"/>
          <w:lang w:eastAsia="en-US"/>
        </w:rPr>
        <w:t xml:space="preserve">Szczegółowy wykaz materiałów wraz z ich opisem, cenami jednostkowymi netto, przewidywanymi ilościami oraz zaoferowanym rabatem zawiera </w:t>
      </w:r>
      <w:r w:rsidRPr="00261F60">
        <w:rPr>
          <w:rFonts w:eastAsia="Calibri"/>
          <w:b/>
          <w:sz w:val="22"/>
          <w:szCs w:val="22"/>
          <w:lang w:eastAsia="en-US"/>
        </w:rPr>
        <w:t>oferta Wykonawcy</w:t>
      </w:r>
      <w:r w:rsidRPr="00261F60">
        <w:rPr>
          <w:rFonts w:eastAsia="Calibri"/>
          <w:sz w:val="22"/>
          <w:szCs w:val="22"/>
          <w:lang w:eastAsia="en-US"/>
        </w:rPr>
        <w:t xml:space="preserve"> stanowiąca </w:t>
      </w:r>
      <w:r w:rsidRPr="00261F60">
        <w:rPr>
          <w:rFonts w:eastAsia="Calibri"/>
          <w:b/>
          <w:sz w:val="22"/>
          <w:szCs w:val="22"/>
          <w:lang w:eastAsia="en-US"/>
        </w:rPr>
        <w:t>załącznik nr 2</w:t>
      </w:r>
      <w:r w:rsidRPr="00261F60">
        <w:rPr>
          <w:rFonts w:eastAsia="Calibri"/>
          <w:sz w:val="22"/>
          <w:szCs w:val="22"/>
          <w:lang w:eastAsia="en-US"/>
        </w:rPr>
        <w:t xml:space="preserve"> do niniejszej umowy.</w:t>
      </w:r>
    </w:p>
    <w:p w14:paraId="5BFB0F3F" w14:textId="77777777" w:rsidR="00D17EA3" w:rsidRPr="00261F60" w:rsidRDefault="00D17EA3" w:rsidP="00D17EA3">
      <w:pPr>
        <w:numPr>
          <w:ilvl w:val="0"/>
          <w:numId w:val="39"/>
        </w:numPr>
        <w:autoSpaceDE w:val="0"/>
        <w:autoSpaceDN w:val="0"/>
        <w:adjustRightInd w:val="0"/>
        <w:ind w:left="360"/>
        <w:jc w:val="both"/>
        <w:rPr>
          <w:rFonts w:eastAsia="Calibri"/>
          <w:sz w:val="22"/>
          <w:szCs w:val="22"/>
          <w:lang w:eastAsia="en-US"/>
        </w:rPr>
      </w:pPr>
      <w:r w:rsidRPr="00261F60">
        <w:rPr>
          <w:rFonts w:eastAsia="Calibri"/>
          <w:sz w:val="22"/>
          <w:szCs w:val="22"/>
          <w:lang w:eastAsia="en-US"/>
        </w:rPr>
        <w:t xml:space="preserve">Wykonawca realizować będzie przedmiot umowy według bieżących potrzeb Zamawiającego w terminie </w:t>
      </w:r>
      <w:r w:rsidRPr="00261F60">
        <w:rPr>
          <w:rFonts w:eastAsia="Calibri"/>
          <w:b/>
          <w:bCs/>
          <w:sz w:val="22"/>
          <w:szCs w:val="22"/>
          <w:lang w:eastAsia="en-US"/>
        </w:rPr>
        <w:t xml:space="preserve">12 miesięcy od daty zawarcia umowy lub do wyczerpania kwoty określonej w §4 ust. 1 (wartość umowy) , jeżeli jej wyczerpanie nastąpi przed upływem 12 miesięcy. </w:t>
      </w:r>
    </w:p>
    <w:p w14:paraId="4984BEED" w14:textId="77777777" w:rsidR="00D17EA3" w:rsidRPr="00261F60" w:rsidRDefault="00D17EA3" w:rsidP="00D17EA3">
      <w:pPr>
        <w:numPr>
          <w:ilvl w:val="0"/>
          <w:numId w:val="39"/>
        </w:numPr>
        <w:autoSpaceDE w:val="0"/>
        <w:autoSpaceDN w:val="0"/>
        <w:adjustRightInd w:val="0"/>
        <w:ind w:left="360"/>
        <w:jc w:val="both"/>
        <w:rPr>
          <w:rFonts w:eastAsia="Calibri"/>
          <w:sz w:val="22"/>
          <w:szCs w:val="22"/>
          <w:lang w:eastAsia="en-US"/>
        </w:rPr>
      </w:pPr>
      <w:r w:rsidRPr="00261F60">
        <w:rPr>
          <w:rFonts w:eastAsia="Calibri"/>
          <w:sz w:val="22"/>
          <w:szCs w:val="22"/>
          <w:lang w:eastAsia="en-US"/>
        </w:rPr>
        <w:t xml:space="preserve">Wykonawca zrealizuje przedmiot umowy z należytą starannością, zgodnie z: </w:t>
      </w:r>
    </w:p>
    <w:p w14:paraId="049D582D" w14:textId="77777777" w:rsidR="00D17EA3" w:rsidRPr="00261F60" w:rsidRDefault="00D17EA3" w:rsidP="00D17EA3">
      <w:pPr>
        <w:numPr>
          <w:ilvl w:val="0"/>
          <w:numId w:val="40"/>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warunkami określonymi w niniejszej umowie; </w:t>
      </w:r>
    </w:p>
    <w:p w14:paraId="234C742A" w14:textId="77777777" w:rsidR="00D17EA3" w:rsidRPr="00261F60" w:rsidRDefault="00D17EA3" w:rsidP="00D17EA3">
      <w:pPr>
        <w:numPr>
          <w:ilvl w:val="0"/>
          <w:numId w:val="40"/>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lastRenderedPageBreak/>
        <w:t>warunkami wynikającymi z właściwych przepisów prawa.</w:t>
      </w:r>
    </w:p>
    <w:p w14:paraId="4711437A" w14:textId="77777777" w:rsidR="00D17EA3" w:rsidRPr="00261F60" w:rsidRDefault="00D17EA3" w:rsidP="00D17EA3">
      <w:pPr>
        <w:numPr>
          <w:ilvl w:val="0"/>
          <w:numId w:val="41"/>
        </w:numPr>
        <w:autoSpaceDE w:val="0"/>
        <w:autoSpaceDN w:val="0"/>
        <w:adjustRightInd w:val="0"/>
        <w:ind w:left="357" w:hanging="357"/>
        <w:jc w:val="both"/>
        <w:rPr>
          <w:rFonts w:eastAsia="Calibri"/>
          <w:sz w:val="22"/>
          <w:szCs w:val="22"/>
          <w:lang w:eastAsia="en-US"/>
        </w:rPr>
      </w:pPr>
      <w:bookmarkStart w:id="4" w:name="_Hlk2231777"/>
      <w:r w:rsidRPr="00261F60">
        <w:rPr>
          <w:rFonts w:eastAsia="Calibri"/>
          <w:sz w:val="22"/>
          <w:szCs w:val="22"/>
          <w:lang w:eastAsia="en-US"/>
        </w:rPr>
        <w:t xml:space="preserve">Wykonawca oświadcza, iż: </w:t>
      </w:r>
    </w:p>
    <w:p w14:paraId="7C567F73" w14:textId="77777777" w:rsidR="00D17EA3" w:rsidRPr="00261F60" w:rsidRDefault="00D17EA3" w:rsidP="00D17EA3">
      <w:pPr>
        <w:numPr>
          <w:ilvl w:val="0"/>
          <w:numId w:val="42"/>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oferowane materiały są fabrycznie nowe i pochodzą z bieżącej </w:t>
      </w:r>
      <w:r>
        <w:rPr>
          <w:rFonts w:eastAsia="Calibri"/>
          <w:sz w:val="22"/>
          <w:szCs w:val="22"/>
          <w:lang w:eastAsia="en-US"/>
        </w:rPr>
        <w:t>produkcji (rok produkcji 2019</w:t>
      </w:r>
      <w:r w:rsidRPr="00261F60">
        <w:rPr>
          <w:rFonts w:eastAsia="Calibri"/>
          <w:sz w:val="22"/>
          <w:szCs w:val="22"/>
          <w:lang w:eastAsia="en-US"/>
        </w:rPr>
        <w:t xml:space="preserve"> lub nowszy),</w:t>
      </w:r>
    </w:p>
    <w:p w14:paraId="1D6460B5" w14:textId="77777777" w:rsidR="00D17EA3" w:rsidRPr="00261F60" w:rsidRDefault="00D17EA3" w:rsidP="00D17EA3">
      <w:pPr>
        <w:numPr>
          <w:ilvl w:val="0"/>
          <w:numId w:val="42"/>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oferowane materiały spełniają wymagania normy </w:t>
      </w:r>
      <w:r w:rsidRPr="00261F60">
        <w:rPr>
          <w:rFonts w:eastAsia="Calibri"/>
          <w:b/>
          <w:sz w:val="22"/>
          <w:szCs w:val="22"/>
          <w:lang w:eastAsia="en-US"/>
        </w:rPr>
        <w:t>PN-EN 12608-1:2016-04</w:t>
      </w:r>
      <w:r w:rsidRPr="00261F60">
        <w:rPr>
          <w:rFonts w:eastAsia="Calibri"/>
          <w:sz w:val="22"/>
          <w:szCs w:val="22"/>
          <w:lang w:eastAsia="en-US"/>
        </w:rPr>
        <w:t>;</w:t>
      </w:r>
    </w:p>
    <w:p w14:paraId="2EDEB208" w14:textId="77777777" w:rsidR="00D17EA3" w:rsidRPr="00261F60" w:rsidRDefault="00D17EA3" w:rsidP="00D17EA3">
      <w:pPr>
        <w:numPr>
          <w:ilvl w:val="0"/>
          <w:numId w:val="42"/>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przyjmuje do wiadomości, iż podane w dokumentacji postępowania nr ………………… ilości materiałów </w:t>
      </w:r>
      <w:r w:rsidRPr="00261F60">
        <w:rPr>
          <w:rFonts w:eastAsia="Calibri"/>
          <w:b/>
          <w:sz w:val="22"/>
          <w:szCs w:val="22"/>
          <w:u w:val="single"/>
          <w:lang w:eastAsia="en-US"/>
        </w:rPr>
        <w:t>są ilościami szacunkowymi</w:t>
      </w:r>
      <w:r w:rsidRPr="00261F60">
        <w:rPr>
          <w:rFonts w:eastAsia="Calibri"/>
          <w:sz w:val="22"/>
          <w:szCs w:val="22"/>
          <w:lang w:eastAsia="en-US"/>
        </w:rPr>
        <w:t xml:space="preserve">. W przypadku zakupu mniejszych ilości od podanych w SIWZ nie będzie rościć praw do konieczności wykupu pozostałej części. W przypadku przekroczenia ilości podanych w ofercie, obowiązywać będą ceny netto z oferty, </w:t>
      </w:r>
      <w:r w:rsidRPr="00261F60">
        <w:rPr>
          <w:rFonts w:eastAsia="Calibri"/>
          <w:b/>
          <w:sz w:val="22"/>
          <w:szCs w:val="22"/>
          <w:lang w:eastAsia="en-US"/>
        </w:rPr>
        <w:t>z zastrzeżeniem, iż wartość umowy nie ulegnie zwiększeniu</w:t>
      </w:r>
      <w:r w:rsidRPr="00261F60">
        <w:rPr>
          <w:rFonts w:eastAsia="Calibri"/>
          <w:sz w:val="22"/>
          <w:szCs w:val="22"/>
          <w:lang w:eastAsia="en-US"/>
        </w:rPr>
        <w:t>,</w:t>
      </w:r>
    </w:p>
    <w:p w14:paraId="3060B22D" w14:textId="77777777" w:rsidR="00D17EA3" w:rsidRPr="00261F60" w:rsidRDefault="00D17EA3" w:rsidP="00D17EA3">
      <w:pPr>
        <w:numPr>
          <w:ilvl w:val="0"/>
          <w:numId w:val="42"/>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będzie informować Zamawiającego niezwłocznie, na wskazany w umowie adres e-mail, o wszelkich zmianach dotyczących katalogu asortymentowo-cenowego,</w:t>
      </w:r>
    </w:p>
    <w:p w14:paraId="08A036F3" w14:textId="77777777" w:rsidR="00D17EA3" w:rsidRPr="00261F60" w:rsidRDefault="00D17EA3" w:rsidP="00D17EA3">
      <w:pPr>
        <w:numPr>
          <w:ilvl w:val="0"/>
          <w:numId w:val="42"/>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udostępni niezwłocznie Zamawiającemu login i hasło do strony internetowej, wskazanej w </w:t>
      </w:r>
      <w:r w:rsidRPr="00261F60">
        <w:rPr>
          <w:rFonts w:eastAsia="Calibri"/>
          <w:b/>
          <w:sz w:val="22"/>
          <w:szCs w:val="22"/>
          <w:lang w:eastAsia="en-US"/>
        </w:rPr>
        <w:t>§4 us</w:t>
      </w:r>
      <w:r>
        <w:rPr>
          <w:rFonts w:eastAsia="Calibri"/>
          <w:b/>
          <w:sz w:val="22"/>
          <w:szCs w:val="22"/>
          <w:lang w:eastAsia="en-US"/>
        </w:rPr>
        <w:t>t. 6</w:t>
      </w:r>
      <w:r w:rsidRPr="00261F60">
        <w:rPr>
          <w:rFonts w:eastAsia="Calibri"/>
          <w:sz w:val="22"/>
          <w:szCs w:val="22"/>
          <w:lang w:eastAsia="en-US"/>
        </w:rPr>
        <w:t xml:space="preserve">, jeśli strona tego wymaga. </w:t>
      </w:r>
    </w:p>
    <w:p w14:paraId="0568D083" w14:textId="77777777" w:rsidR="00D17EA3" w:rsidRPr="00261F60" w:rsidRDefault="00D17EA3" w:rsidP="00D17EA3">
      <w:pPr>
        <w:numPr>
          <w:ilvl w:val="0"/>
          <w:numId w:val="43"/>
        </w:numPr>
        <w:autoSpaceDE w:val="0"/>
        <w:autoSpaceDN w:val="0"/>
        <w:adjustRightInd w:val="0"/>
        <w:ind w:left="360"/>
        <w:jc w:val="both"/>
        <w:rPr>
          <w:rFonts w:eastAsia="Calibri"/>
          <w:sz w:val="22"/>
          <w:szCs w:val="22"/>
          <w:lang w:eastAsia="en-US"/>
        </w:rPr>
      </w:pPr>
      <w:bookmarkStart w:id="5" w:name="_Hlk2231812"/>
      <w:bookmarkEnd w:id="4"/>
      <w:r w:rsidRPr="00261F60">
        <w:rPr>
          <w:rFonts w:eastAsia="Calibri"/>
          <w:sz w:val="22"/>
          <w:szCs w:val="22"/>
          <w:lang w:eastAsia="en-US"/>
        </w:rPr>
        <w:t xml:space="preserve">Wykonawca zrealizuje przedmiot umowy samodzielnie (bez udziału podwykonawców). </w:t>
      </w:r>
    </w:p>
    <w:p w14:paraId="2113E8F7" w14:textId="77777777" w:rsidR="00D17EA3" w:rsidRPr="00261F60" w:rsidRDefault="00D17EA3" w:rsidP="00D17EA3">
      <w:pPr>
        <w:autoSpaceDE w:val="0"/>
        <w:autoSpaceDN w:val="0"/>
        <w:adjustRightInd w:val="0"/>
        <w:jc w:val="center"/>
        <w:rPr>
          <w:rFonts w:eastAsia="Calibri"/>
          <w:sz w:val="22"/>
          <w:szCs w:val="22"/>
          <w:lang w:eastAsia="en-US"/>
        </w:rPr>
      </w:pPr>
      <w:r w:rsidRPr="00261F60">
        <w:rPr>
          <w:rFonts w:eastAsia="Calibri"/>
          <w:sz w:val="22"/>
          <w:szCs w:val="22"/>
          <w:lang w:eastAsia="en-US"/>
        </w:rPr>
        <w:t>albo</w:t>
      </w:r>
      <w:r w:rsidRPr="00261F60">
        <w:rPr>
          <w:rFonts w:eastAsia="Calibri"/>
          <w:sz w:val="22"/>
          <w:szCs w:val="22"/>
          <w:vertAlign w:val="superscript"/>
          <w:lang w:eastAsia="en-US"/>
        </w:rPr>
        <w:footnoteReference w:id="2"/>
      </w:r>
    </w:p>
    <w:p w14:paraId="13DD0820" w14:textId="77777777" w:rsidR="00D17EA3" w:rsidRPr="00261F60" w:rsidRDefault="00D17EA3" w:rsidP="00D17EA3">
      <w:pPr>
        <w:autoSpaceDE w:val="0"/>
        <w:autoSpaceDN w:val="0"/>
        <w:adjustRightInd w:val="0"/>
        <w:ind w:left="397"/>
        <w:jc w:val="both"/>
        <w:rPr>
          <w:rFonts w:eastAsia="Calibri"/>
          <w:sz w:val="22"/>
          <w:szCs w:val="22"/>
          <w:lang w:eastAsia="en-US"/>
        </w:rPr>
      </w:pPr>
      <w:r w:rsidRPr="00261F60">
        <w:rPr>
          <w:rFonts w:eastAsia="Calibri"/>
          <w:sz w:val="22"/>
          <w:szCs w:val="22"/>
          <w:lang w:eastAsia="en-US"/>
        </w:rPr>
        <w:t xml:space="preserve">Wykonawca wykona przedmiot umowy przy udziale </w:t>
      </w:r>
      <w:r w:rsidRPr="00261F60">
        <w:rPr>
          <w:rFonts w:eastAsia="Calibri"/>
          <w:b/>
          <w:sz w:val="22"/>
          <w:szCs w:val="22"/>
          <w:lang w:eastAsia="en-US"/>
        </w:rPr>
        <w:t xml:space="preserve">podwykonawcy/ów </w:t>
      </w:r>
      <w:r w:rsidRPr="00261F60">
        <w:rPr>
          <w:rFonts w:eastAsia="Calibri"/>
          <w:sz w:val="22"/>
          <w:szCs w:val="22"/>
          <w:lang w:eastAsia="en-US"/>
        </w:rPr>
        <w:t xml:space="preserve">……………………………………. w zakresie: ...................................... </w:t>
      </w:r>
    </w:p>
    <w:bookmarkEnd w:id="5"/>
    <w:p w14:paraId="218D768A" w14:textId="77777777" w:rsidR="00D17EA3" w:rsidRPr="00261F60" w:rsidRDefault="00D17EA3" w:rsidP="00D17EA3">
      <w:pPr>
        <w:numPr>
          <w:ilvl w:val="0"/>
          <w:numId w:val="44"/>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zmiany albo rezygnacji </w:t>
      </w:r>
      <w:r w:rsidRPr="00261F60">
        <w:rPr>
          <w:rFonts w:eastAsia="Calibri"/>
          <w:b/>
          <w:sz w:val="22"/>
          <w:szCs w:val="22"/>
          <w:lang w:eastAsia="en-US"/>
        </w:rPr>
        <w:t>z podwykonawcy</w:t>
      </w:r>
      <w:r w:rsidRPr="00261F60">
        <w:rPr>
          <w:rFonts w:eastAsia="Calibri"/>
          <w:sz w:val="22"/>
          <w:szCs w:val="22"/>
          <w:lang w:eastAsia="en-US"/>
        </w:rPr>
        <w:t xml:space="preserve"> wskazanego </w:t>
      </w:r>
      <w:r w:rsidRPr="00261F60">
        <w:rPr>
          <w:rFonts w:eastAsia="Calibri"/>
          <w:b/>
          <w:sz w:val="22"/>
          <w:szCs w:val="22"/>
          <w:lang w:eastAsia="en-US"/>
        </w:rPr>
        <w:t>w ust. 6</w:t>
      </w:r>
      <w:r w:rsidRPr="00261F60">
        <w:rPr>
          <w:rFonts w:eastAsia="Calibri"/>
          <w:sz w:val="22"/>
          <w:szCs w:val="22"/>
          <w:lang w:eastAsia="en-US"/>
        </w:rPr>
        <w:t xml:space="preserve"> powyżej, na którego zasoby wykonawca powoływał się, na zasadach określonych w </w:t>
      </w:r>
      <w:r w:rsidRPr="00261F60">
        <w:rPr>
          <w:rFonts w:eastAsia="Calibri"/>
          <w:b/>
          <w:sz w:val="22"/>
          <w:szCs w:val="22"/>
          <w:lang w:eastAsia="en-US"/>
        </w:rPr>
        <w:t xml:space="preserve">art. 22a ust. 1 ustawy </w:t>
      </w:r>
      <w:proofErr w:type="spellStart"/>
      <w:r w:rsidRPr="00261F60">
        <w:rPr>
          <w:rFonts w:eastAsia="Calibri"/>
          <w:b/>
          <w:sz w:val="22"/>
          <w:szCs w:val="22"/>
          <w:lang w:eastAsia="en-US"/>
        </w:rPr>
        <w:t>Pzp</w:t>
      </w:r>
      <w:proofErr w:type="spellEnd"/>
      <w:r w:rsidRPr="00261F60">
        <w:rPr>
          <w:rFonts w:eastAsia="Calibri"/>
          <w:sz w:val="22"/>
          <w:szCs w:val="22"/>
          <w:lang w:eastAsia="en-US"/>
        </w:rPr>
        <w:t xml:space="preserve">, w celu wykazania spełniania warunków udziału w postępowaniu, wykonawca jest obowiązany wykazać Zamawiającemu, że </w:t>
      </w:r>
      <w:r w:rsidRPr="00261F60">
        <w:rPr>
          <w:rFonts w:eastAsia="Calibri"/>
          <w:b/>
          <w:sz w:val="22"/>
          <w:szCs w:val="22"/>
          <w:lang w:eastAsia="en-US"/>
        </w:rPr>
        <w:t>proponowany inny podwykonawca</w:t>
      </w:r>
      <w:r w:rsidRPr="00261F60">
        <w:rPr>
          <w:rFonts w:eastAsia="Calibri"/>
          <w:sz w:val="22"/>
          <w:szCs w:val="22"/>
          <w:lang w:eastAsia="en-US"/>
        </w:rPr>
        <w:t xml:space="preserve"> </w:t>
      </w:r>
      <w:r w:rsidRPr="00261F60">
        <w:rPr>
          <w:rFonts w:eastAsia="Calibri"/>
          <w:b/>
          <w:sz w:val="22"/>
          <w:szCs w:val="22"/>
          <w:lang w:eastAsia="en-US"/>
        </w:rPr>
        <w:t>lub wykonawca samodzielnie</w:t>
      </w:r>
      <w:r w:rsidRPr="00261F60">
        <w:rPr>
          <w:rFonts w:eastAsia="Calibri"/>
          <w:sz w:val="22"/>
          <w:szCs w:val="22"/>
          <w:lang w:eastAsia="en-US"/>
        </w:rPr>
        <w:t xml:space="preserve"> spełnia je w stopniu nie mniejszym niż podwykonawca, na którego zasoby wykonawca powoływał się w trakcie postępowania o udzielenie zamówienia</w:t>
      </w:r>
      <w:r w:rsidRPr="00261F60">
        <w:rPr>
          <w:rFonts w:eastAsia="Calibri"/>
          <w:sz w:val="22"/>
          <w:szCs w:val="22"/>
          <w:vertAlign w:val="superscript"/>
          <w:lang w:eastAsia="en-US"/>
        </w:rPr>
        <w:footnoteReference w:id="3"/>
      </w:r>
      <w:r w:rsidRPr="00261F60">
        <w:rPr>
          <w:rFonts w:eastAsia="Calibri"/>
          <w:sz w:val="22"/>
          <w:szCs w:val="22"/>
          <w:lang w:eastAsia="en-US"/>
        </w:rPr>
        <w:t xml:space="preserve">. </w:t>
      </w:r>
    </w:p>
    <w:p w14:paraId="4B09477A" w14:textId="77777777" w:rsidR="00D17EA3" w:rsidRPr="00261F60" w:rsidRDefault="00D17EA3" w:rsidP="00D17EA3">
      <w:pPr>
        <w:numPr>
          <w:ilvl w:val="0"/>
          <w:numId w:val="44"/>
        </w:numPr>
        <w:autoSpaceDE w:val="0"/>
        <w:autoSpaceDN w:val="0"/>
        <w:adjustRightInd w:val="0"/>
        <w:ind w:left="357" w:hanging="357"/>
        <w:jc w:val="both"/>
        <w:rPr>
          <w:rFonts w:eastAsia="Calibri"/>
          <w:sz w:val="22"/>
          <w:szCs w:val="22"/>
          <w:lang w:eastAsia="en-US"/>
        </w:rPr>
      </w:pPr>
      <w:bookmarkStart w:id="6" w:name="_Hlk2231849"/>
      <w:r w:rsidRPr="00261F60">
        <w:rPr>
          <w:rFonts w:eastAsia="Calibri"/>
          <w:sz w:val="22"/>
          <w:szCs w:val="22"/>
          <w:lang w:eastAsia="en-US"/>
        </w:rPr>
        <w:t xml:space="preserve">Za działania i zaniechania podwykonawcy (-ów) </w:t>
      </w:r>
      <w:r w:rsidRPr="00261F60">
        <w:rPr>
          <w:rFonts w:eastAsia="Calibri"/>
          <w:i/>
          <w:iCs/>
          <w:sz w:val="22"/>
          <w:szCs w:val="22"/>
          <w:lang w:eastAsia="en-US"/>
        </w:rPr>
        <w:t xml:space="preserve">Wykonawca </w:t>
      </w:r>
      <w:r w:rsidRPr="00261F60">
        <w:rPr>
          <w:rFonts w:eastAsia="Calibri"/>
          <w:sz w:val="22"/>
          <w:szCs w:val="22"/>
          <w:lang w:eastAsia="en-US"/>
        </w:rPr>
        <w:t>ponosi odpowiedzialność jak za własne działania i zaniechania.</w:t>
      </w:r>
    </w:p>
    <w:bookmarkEnd w:id="6"/>
    <w:p w14:paraId="3E07E7C4" w14:textId="77777777" w:rsidR="00D17EA3" w:rsidRPr="00261F60" w:rsidRDefault="00D17EA3" w:rsidP="00D17EA3">
      <w:pPr>
        <w:numPr>
          <w:ilvl w:val="0"/>
          <w:numId w:val="44"/>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Zmiana sposobu realizacji umowy związana z udziałem podwykonawców, nastąpić może w sytuacjach, o których mowa </w:t>
      </w:r>
      <w:r w:rsidRPr="00261F60">
        <w:rPr>
          <w:rFonts w:eastAsia="Calibri"/>
          <w:b/>
          <w:sz w:val="22"/>
          <w:szCs w:val="22"/>
          <w:lang w:eastAsia="en-US"/>
        </w:rPr>
        <w:t>w § 9 ust. 2 pkt 4</w:t>
      </w:r>
      <w:r w:rsidRPr="00261F60">
        <w:rPr>
          <w:rFonts w:eastAsia="Calibri"/>
          <w:sz w:val="22"/>
          <w:szCs w:val="22"/>
          <w:lang w:eastAsia="en-US"/>
        </w:rPr>
        <w:t>.</w:t>
      </w:r>
    </w:p>
    <w:p w14:paraId="505318E1" w14:textId="77777777" w:rsidR="00D17EA3" w:rsidRPr="00261F60" w:rsidRDefault="00D17EA3" w:rsidP="00D17EA3">
      <w:pPr>
        <w:numPr>
          <w:ilvl w:val="0"/>
          <w:numId w:val="44"/>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W przypadku uszkodzenia sprzętu Zamawiającego spowodowanego użyciem zaoferowanych materiałów równoważnych, co zostanie potwierdzone opinią rzeczoznawcy, Wykonawca poniesie pełną odpowiedzialność za uszkodzenie sprzętu i zostanie obciążony kosztami naprawy w autoryzowanym serwisie producenta sprzętu</w:t>
      </w:r>
      <w:r w:rsidRPr="00261F60">
        <w:rPr>
          <w:rFonts w:eastAsia="Calibri"/>
          <w:sz w:val="22"/>
          <w:szCs w:val="22"/>
          <w:vertAlign w:val="superscript"/>
          <w:lang w:eastAsia="en-US"/>
        </w:rPr>
        <w:footnoteReference w:id="4"/>
      </w:r>
      <w:r w:rsidRPr="00261F60">
        <w:rPr>
          <w:rFonts w:eastAsia="Calibri"/>
          <w:sz w:val="22"/>
          <w:szCs w:val="22"/>
          <w:lang w:eastAsia="en-US"/>
        </w:rPr>
        <w:t>.</w:t>
      </w:r>
    </w:p>
    <w:p w14:paraId="1EEE3EF1" w14:textId="77777777" w:rsidR="00D17EA3" w:rsidRPr="00261F60" w:rsidRDefault="00D17EA3" w:rsidP="00D17EA3">
      <w:pPr>
        <w:numPr>
          <w:ilvl w:val="0"/>
          <w:numId w:val="44"/>
        </w:numPr>
        <w:autoSpaceDE w:val="0"/>
        <w:autoSpaceDN w:val="0"/>
        <w:adjustRightInd w:val="0"/>
        <w:ind w:left="284" w:hanging="284"/>
        <w:jc w:val="both"/>
        <w:rPr>
          <w:rFonts w:eastAsia="Calibri"/>
          <w:sz w:val="22"/>
          <w:szCs w:val="22"/>
          <w:lang w:eastAsia="en-US"/>
        </w:rPr>
      </w:pPr>
      <w:r w:rsidRPr="00261F60">
        <w:rPr>
          <w:rFonts w:eastAsia="Calibri"/>
          <w:sz w:val="22"/>
          <w:szCs w:val="22"/>
          <w:lang w:eastAsia="en-US"/>
        </w:rPr>
        <w:t xml:space="preserve"> Ilości podane przez Wykonawcę w ofercie (</w:t>
      </w:r>
      <w:r w:rsidRPr="00261F60">
        <w:rPr>
          <w:rFonts w:eastAsia="Calibri"/>
          <w:b/>
          <w:sz w:val="22"/>
          <w:szCs w:val="22"/>
          <w:lang w:eastAsia="en-US"/>
        </w:rPr>
        <w:t>załącznik Nr 2 do umowy</w:t>
      </w:r>
      <w:r w:rsidRPr="00261F60">
        <w:rPr>
          <w:rFonts w:eastAsia="Calibri"/>
          <w:sz w:val="22"/>
          <w:szCs w:val="22"/>
          <w:lang w:eastAsia="en-US"/>
        </w:rPr>
        <w:t xml:space="preserve">) stanowią </w:t>
      </w:r>
      <w:r w:rsidRPr="00261F60">
        <w:rPr>
          <w:rFonts w:eastAsia="Calibri"/>
          <w:b/>
          <w:sz w:val="22"/>
          <w:szCs w:val="22"/>
          <w:lang w:eastAsia="en-US"/>
        </w:rPr>
        <w:t xml:space="preserve">szacunkowe zapotrzebowanie </w:t>
      </w:r>
      <w:r w:rsidRPr="00261F60">
        <w:rPr>
          <w:rFonts w:eastAsia="Calibri"/>
          <w:b/>
          <w:i/>
          <w:sz w:val="22"/>
          <w:szCs w:val="22"/>
          <w:lang w:eastAsia="en-US"/>
        </w:rPr>
        <w:t>Zamawiającego</w:t>
      </w:r>
      <w:r w:rsidRPr="00261F60">
        <w:rPr>
          <w:rFonts w:eastAsia="Calibri"/>
          <w:sz w:val="22"/>
          <w:szCs w:val="22"/>
          <w:lang w:eastAsia="en-US"/>
        </w:rPr>
        <w:t>. Zamawiający zastrzega sobie prawo:</w:t>
      </w:r>
    </w:p>
    <w:p w14:paraId="34F156CE" w14:textId="77777777" w:rsidR="00D17EA3" w:rsidRPr="00261F60" w:rsidRDefault="00D17EA3" w:rsidP="00D17EA3">
      <w:pPr>
        <w:numPr>
          <w:ilvl w:val="0"/>
          <w:numId w:val="62"/>
        </w:numPr>
        <w:ind w:left="681" w:hanging="284"/>
        <w:jc w:val="both"/>
        <w:rPr>
          <w:rFonts w:eastAsia="Calibri"/>
          <w:sz w:val="22"/>
          <w:szCs w:val="22"/>
          <w:lang w:eastAsia="en-US"/>
        </w:rPr>
      </w:pPr>
      <w:r w:rsidRPr="00261F60">
        <w:rPr>
          <w:rFonts w:eastAsia="Calibri"/>
          <w:sz w:val="22"/>
          <w:szCs w:val="22"/>
          <w:lang w:eastAsia="en-US"/>
        </w:rPr>
        <w:t>rezygnacji z zakupu części materiałów wynikających z braku lub ograniczenia zapotrzebowania;</w:t>
      </w:r>
    </w:p>
    <w:p w14:paraId="299BD99B" w14:textId="77777777" w:rsidR="00D17EA3" w:rsidRPr="00261F60" w:rsidRDefault="00D17EA3" w:rsidP="00D17EA3">
      <w:pPr>
        <w:numPr>
          <w:ilvl w:val="0"/>
          <w:numId w:val="62"/>
        </w:numPr>
        <w:ind w:left="681" w:hanging="284"/>
        <w:jc w:val="both"/>
        <w:rPr>
          <w:rFonts w:eastAsia="Calibri"/>
          <w:sz w:val="22"/>
          <w:szCs w:val="22"/>
          <w:lang w:eastAsia="en-US"/>
        </w:rPr>
      </w:pPr>
      <w:r w:rsidRPr="00261F60">
        <w:rPr>
          <w:rFonts w:eastAsia="Calibri"/>
          <w:sz w:val="22"/>
          <w:szCs w:val="22"/>
          <w:lang w:eastAsia="en-US"/>
        </w:rPr>
        <w:t>zamiany ilości zamawianych materiałów w ramach wartości i asortymentu określonego w umowie, w przypadku zmiany potrzeb Zamawiającego;</w:t>
      </w:r>
    </w:p>
    <w:p w14:paraId="5AF7CEB2" w14:textId="77777777" w:rsidR="00D17EA3" w:rsidRPr="00261F60" w:rsidRDefault="00D17EA3" w:rsidP="00D17EA3">
      <w:pPr>
        <w:numPr>
          <w:ilvl w:val="0"/>
          <w:numId w:val="62"/>
        </w:numPr>
        <w:ind w:left="681" w:hanging="284"/>
        <w:jc w:val="both"/>
        <w:rPr>
          <w:rFonts w:eastAsia="Calibri"/>
          <w:sz w:val="22"/>
          <w:szCs w:val="22"/>
          <w:lang w:eastAsia="en-US"/>
        </w:rPr>
      </w:pPr>
      <w:r w:rsidRPr="00261F60">
        <w:rPr>
          <w:rFonts w:eastAsia="Calibri"/>
          <w:sz w:val="22"/>
          <w:szCs w:val="22"/>
          <w:lang w:eastAsia="en-US"/>
        </w:rPr>
        <w:t>zmiany materiałów w przypadku wycofania starego i wprowadzenia nowego produktu/produktów, w ramach zaoferowanej grupy asortymentowej o tej samej lub wyższej jakości i parametrach, w cenie nie wyższej niż zaoferowana w ofercie Wykonawcy;</w:t>
      </w:r>
    </w:p>
    <w:p w14:paraId="6FC17620" w14:textId="77777777" w:rsidR="00D17EA3" w:rsidRPr="00261F60" w:rsidRDefault="00D17EA3" w:rsidP="00D17EA3">
      <w:pPr>
        <w:numPr>
          <w:ilvl w:val="0"/>
          <w:numId w:val="62"/>
        </w:numPr>
        <w:ind w:left="681" w:hanging="284"/>
        <w:jc w:val="both"/>
        <w:rPr>
          <w:rFonts w:eastAsia="Calibri"/>
          <w:sz w:val="22"/>
          <w:szCs w:val="22"/>
          <w:u w:val="single"/>
          <w:lang w:eastAsia="en-US"/>
        </w:rPr>
      </w:pPr>
      <w:r w:rsidRPr="00261F60">
        <w:rPr>
          <w:rFonts w:eastAsia="Calibri"/>
          <w:b/>
          <w:sz w:val="22"/>
          <w:szCs w:val="22"/>
          <w:u w:val="single"/>
          <w:lang w:eastAsia="en-US"/>
        </w:rPr>
        <w:t>zmiany materiałów do 20% wartości umowy</w:t>
      </w:r>
      <w:r w:rsidRPr="00261F60">
        <w:rPr>
          <w:rFonts w:eastAsia="Calibri"/>
          <w:sz w:val="22"/>
          <w:szCs w:val="22"/>
          <w:u w:val="single"/>
          <w:lang w:eastAsia="en-US"/>
        </w:rPr>
        <w:t xml:space="preserve">, pod warunkiem, że nie spowoduje to zwiększenia wartości całego zamówienia określonej w umowie. Cena takich produktów nie może być wyższa niż cena producenta </w:t>
      </w:r>
      <w:r w:rsidRPr="00261F60">
        <w:rPr>
          <w:rFonts w:eastAsia="Calibri"/>
          <w:b/>
          <w:bCs/>
          <w:sz w:val="22"/>
          <w:szCs w:val="22"/>
          <w:u w:val="single"/>
          <w:lang w:eastAsia="en-US"/>
        </w:rPr>
        <w:t>maksymalnie z 5% marżą</w:t>
      </w:r>
      <w:r w:rsidRPr="00261F60">
        <w:rPr>
          <w:rFonts w:eastAsia="Calibri"/>
          <w:sz w:val="22"/>
          <w:szCs w:val="22"/>
          <w:u w:val="single"/>
          <w:lang w:eastAsia="en-US"/>
        </w:rPr>
        <w:t>. Zamówienie nastąpi po otrzymaniu wyceny od Wykonawcy i po akceptacji ceny przez Zamawiającego.</w:t>
      </w:r>
    </w:p>
    <w:p w14:paraId="6BDDA64E" w14:textId="77777777" w:rsidR="00D17EA3" w:rsidRPr="00261F60" w:rsidRDefault="00D17EA3" w:rsidP="00D17EA3">
      <w:pPr>
        <w:pStyle w:val="Akapitzlist"/>
        <w:numPr>
          <w:ilvl w:val="0"/>
          <w:numId w:val="84"/>
        </w:numPr>
        <w:ind w:left="360"/>
        <w:jc w:val="both"/>
        <w:rPr>
          <w:sz w:val="22"/>
          <w:szCs w:val="22"/>
        </w:rPr>
      </w:pPr>
      <w:r w:rsidRPr="00261F60">
        <w:rPr>
          <w:sz w:val="22"/>
          <w:szCs w:val="22"/>
        </w:rPr>
        <w:t>Zamawiający na podstawie zawartej umowy będzie nabywał również inne materiały niż określone w ofercie Wykonawcy. W takim przypadku podstawą ustalenia ceny netto materiału będą aktualne ceny netto materiałów dostępnych w katalogu Wykonawcy, określone w polskich złotych, z podaniem właściwej stawki VAT oraz z uwzględnieniem zaoferowanego w ofercie rabatu, z zastrzeżeniem, iż wartość umowy nie może zostać przekroczona. Wykonawca będzie informował Zamawiającego niezwłocznie na wskazany adres e-mail o wszelkich zmianach dotyczących katalogu.</w:t>
      </w:r>
    </w:p>
    <w:p w14:paraId="3141E1C4" w14:textId="77777777" w:rsidR="00D17EA3" w:rsidRPr="001C280B" w:rsidRDefault="00D17EA3" w:rsidP="00D17EA3">
      <w:pPr>
        <w:pStyle w:val="Akapitzlist"/>
        <w:numPr>
          <w:ilvl w:val="0"/>
          <w:numId w:val="84"/>
        </w:numPr>
        <w:ind w:left="360"/>
        <w:jc w:val="both"/>
        <w:rPr>
          <w:sz w:val="22"/>
          <w:szCs w:val="22"/>
        </w:rPr>
      </w:pPr>
      <w:r w:rsidRPr="001C280B">
        <w:rPr>
          <w:sz w:val="22"/>
          <w:szCs w:val="22"/>
        </w:rPr>
        <w:lastRenderedPageBreak/>
        <w:t>W ofercie  Wykonawcy podane są ceny netto i brutto za profile kolor standardowy dwustronny oraz kolor niestandardowy dwustronny. Zamawiający będzie nabywał również od Wykonawcy w ramach zawartej umowy profile kolor standardowy jednostronny oraz kolor niestandardowy jednostronny po cenach nie wyższych niż zaoferowane w ofercie wykonawcy za profile dwustronne, na podstawie cen katalogowych lub niższych, rabatowych.</w:t>
      </w:r>
    </w:p>
    <w:p w14:paraId="477EF78A" w14:textId="77777777" w:rsidR="00D17EA3" w:rsidRPr="00263419" w:rsidRDefault="00D17EA3" w:rsidP="00D17EA3">
      <w:pPr>
        <w:ind w:left="357"/>
        <w:contextualSpacing/>
        <w:jc w:val="both"/>
        <w:rPr>
          <w:rFonts w:eastAsia="Calibri"/>
          <w:sz w:val="22"/>
          <w:szCs w:val="22"/>
          <w:highlight w:val="yellow"/>
          <w:lang w:eastAsia="en-US"/>
        </w:rPr>
      </w:pPr>
    </w:p>
    <w:p w14:paraId="6CEB5314"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2. Kontakty między Stronami</w:t>
      </w:r>
    </w:p>
    <w:p w14:paraId="1ADF2054" w14:textId="77777777" w:rsidR="00D17EA3" w:rsidRPr="00261F60" w:rsidRDefault="00D17EA3" w:rsidP="00D17EA3">
      <w:pPr>
        <w:numPr>
          <w:ilvl w:val="0"/>
          <w:numId w:val="45"/>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Zamawiający upoważnia do kontaktów z Wykonawcą, odbioru przedmiotu umowy oraz podpisania protokołu odbioru: </w:t>
      </w:r>
    </w:p>
    <w:p w14:paraId="7CE7E5F1" w14:textId="77777777" w:rsidR="00D17EA3" w:rsidRPr="00261F60" w:rsidRDefault="00D17EA3" w:rsidP="00D17EA3">
      <w:pPr>
        <w:numPr>
          <w:ilvl w:val="0"/>
          <w:numId w:val="46"/>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p. </w:t>
      </w:r>
      <w:r w:rsidRPr="00261F60">
        <w:rPr>
          <w:rFonts w:eastAsia="Calibri"/>
          <w:b/>
          <w:bCs/>
          <w:sz w:val="22"/>
          <w:szCs w:val="22"/>
          <w:lang w:eastAsia="en-US"/>
        </w:rPr>
        <w:t>…………………………..</w:t>
      </w:r>
      <w:r w:rsidRPr="00261F60">
        <w:rPr>
          <w:rFonts w:eastAsia="Calibri"/>
          <w:sz w:val="22"/>
          <w:szCs w:val="22"/>
          <w:lang w:eastAsia="en-US"/>
        </w:rPr>
        <w:t>: tel. (…….)……………..; e-mail: …………………………, lub</w:t>
      </w:r>
    </w:p>
    <w:p w14:paraId="676D4DED" w14:textId="77777777" w:rsidR="00D17EA3" w:rsidRPr="00261F60" w:rsidRDefault="00D17EA3" w:rsidP="00D17EA3">
      <w:pPr>
        <w:numPr>
          <w:ilvl w:val="0"/>
          <w:numId w:val="46"/>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p. </w:t>
      </w:r>
      <w:r w:rsidRPr="00261F60">
        <w:rPr>
          <w:rFonts w:eastAsia="Calibri"/>
          <w:b/>
          <w:bCs/>
          <w:sz w:val="22"/>
          <w:szCs w:val="22"/>
          <w:lang w:eastAsia="en-US"/>
        </w:rPr>
        <w:t>…………………………..</w:t>
      </w:r>
      <w:r w:rsidRPr="00261F60">
        <w:rPr>
          <w:rFonts w:eastAsia="Calibri"/>
          <w:sz w:val="22"/>
          <w:szCs w:val="22"/>
          <w:lang w:eastAsia="en-US"/>
        </w:rPr>
        <w:t>: tel. (…….) …………….; e-mail: …………………………;</w:t>
      </w:r>
    </w:p>
    <w:p w14:paraId="67537535" w14:textId="77777777" w:rsidR="00D17EA3" w:rsidRPr="00261F60" w:rsidRDefault="00D17EA3" w:rsidP="00D17EA3">
      <w:pPr>
        <w:numPr>
          <w:ilvl w:val="0"/>
          <w:numId w:val="46"/>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faks: (……..)………….…….. </w:t>
      </w:r>
    </w:p>
    <w:p w14:paraId="07C4529E" w14:textId="77777777" w:rsidR="00D17EA3" w:rsidRPr="00261F60" w:rsidRDefault="00D17EA3" w:rsidP="00D17EA3">
      <w:pPr>
        <w:numPr>
          <w:ilvl w:val="0"/>
          <w:numId w:val="37"/>
        </w:numPr>
        <w:autoSpaceDE w:val="0"/>
        <w:autoSpaceDN w:val="0"/>
        <w:adjustRightInd w:val="0"/>
        <w:ind w:left="357" w:hanging="357"/>
        <w:jc w:val="both"/>
        <w:rPr>
          <w:rFonts w:eastAsia="Calibri"/>
          <w:sz w:val="22"/>
          <w:szCs w:val="22"/>
          <w:lang w:eastAsia="en-US"/>
        </w:rPr>
      </w:pPr>
      <w:r w:rsidRPr="00261F60">
        <w:rPr>
          <w:rFonts w:eastAsia="Calibri"/>
          <w:iCs/>
          <w:sz w:val="22"/>
          <w:szCs w:val="22"/>
          <w:lang w:eastAsia="en-US"/>
        </w:rPr>
        <w:t>Wykonawca</w:t>
      </w:r>
      <w:r w:rsidRPr="00261F60">
        <w:rPr>
          <w:rFonts w:eastAsia="Calibri"/>
          <w:i/>
          <w:iCs/>
          <w:sz w:val="22"/>
          <w:szCs w:val="22"/>
          <w:lang w:eastAsia="en-US"/>
        </w:rPr>
        <w:t xml:space="preserve"> </w:t>
      </w:r>
      <w:r w:rsidRPr="00261F60">
        <w:rPr>
          <w:rFonts w:eastAsia="Calibri"/>
          <w:sz w:val="22"/>
          <w:szCs w:val="22"/>
          <w:lang w:eastAsia="en-US"/>
        </w:rPr>
        <w:t xml:space="preserve">upoważnia do kontaktów z </w:t>
      </w:r>
      <w:r w:rsidRPr="00261F60">
        <w:rPr>
          <w:rFonts w:eastAsia="Calibri"/>
          <w:i/>
          <w:iCs/>
          <w:sz w:val="22"/>
          <w:szCs w:val="22"/>
          <w:lang w:eastAsia="en-US"/>
        </w:rPr>
        <w:t xml:space="preserve">Zamawiającym </w:t>
      </w:r>
      <w:r w:rsidRPr="00261F60">
        <w:rPr>
          <w:rFonts w:eastAsia="Calibri"/>
          <w:sz w:val="22"/>
          <w:szCs w:val="22"/>
          <w:lang w:eastAsia="en-US"/>
        </w:rPr>
        <w:t>w celu realizacji umowy p.:……………….; tel. ……………..; faks: ……………. , e-mail: ………………………….</w:t>
      </w:r>
    </w:p>
    <w:p w14:paraId="11A21B24" w14:textId="77777777" w:rsidR="00D17EA3" w:rsidRPr="00261F60" w:rsidRDefault="00D17EA3" w:rsidP="00D17EA3">
      <w:pPr>
        <w:numPr>
          <w:ilvl w:val="0"/>
          <w:numId w:val="37"/>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Ewentualna zmiana osoby, o której mowa w ust. 1 lub 2 wymaga pisemnej notyfikacji Strony dokonującej zmiany. </w:t>
      </w:r>
    </w:p>
    <w:p w14:paraId="12F80035" w14:textId="77777777" w:rsidR="00D17EA3" w:rsidRPr="00261F60" w:rsidRDefault="00D17EA3" w:rsidP="00D17EA3">
      <w:pPr>
        <w:numPr>
          <w:ilvl w:val="0"/>
          <w:numId w:val="37"/>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Strony wskazują następujące adresy do doręczeń: </w:t>
      </w:r>
    </w:p>
    <w:p w14:paraId="4F2CB9B5" w14:textId="77777777" w:rsidR="00D17EA3" w:rsidRPr="00261F60" w:rsidRDefault="00D17EA3" w:rsidP="00D17EA3">
      <w:pPr>
        <w:numPr>
          <w:ilvl w:val="0"/>
          <w:numId w:val="4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Zamawiający: ………………………. </w:t>
      </w:r>
    </w:p>
    <w:p w14:paraId="01DD4766" w14:textId="77777777" w:rsidR="00D17EA3" w:rsidRPr="00261F60" w:rsidRDefault="00D17EA3" w:rsidP="00D17EA3">
      <w:pPr>
        <w:numPr>
          <w:ilvl w:val="0"/>
          <w:numId w:val="4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Wykonawca: ……………………….. </w:t>
      </w:r>
    </w:p>
    <w:p w14:paraId="2108C416" w14:textId="77777777" w:rsidR="00D17EA3" w:rsidRPr="00261F60" w:rsidRDefault="00D17EA3" w:rsidP="00D17EA3">
      <w:pPr>
        <w:numPr>
          <w:ilvl w:val="0"/>
          <w:numId w:val="37"/>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zmiany adresu do doręczeń przez którąkolwiek ze Stron, strona dokonująca zmiany powiadomi ona o tym fakcie drugą Stronę na piśmie najpóźniej w dniu następującym po tej zmianie. W przypadku braku takiego powiadomienia doręczenie dokonane na ostatnio wskazany adres będzie uważane za skuteczne. </w:t>
      </w:r>
    </w:p>
    <w:p w14:paraId="68574407"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3. Zamówienia</w:t>
      </w:r>
    </w:p>
    <w:p w14:paraId="76D9AEAF"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Przedmiot umowy realizowany będzie partiami - na podstawie zamówień określających rodzaj oraz ilość profili w ramach danej partii. </w:t>
      </w:r>
    </w:p>
    <w:p w14:paraId="180F703B"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Zamawiający zastrzega sobie prawo do składania zamówień bez ograniczeń co do ilości zamawianych profili oraz cykliczności dostaw, z zastrzeżeniem </w:t>
      </w:r>
      <w:r w:rsidRPr="00261F60">
        <w:rPr>
          <w:rFonts w:eastAsia="Calibri"/>
          <w:b/>
          <w:sz w:val="22"/>
          <w:szCs w:val="22"/>
          <w:lang w:eastAsia="en-US"/>
        </w:rPr>
        <w:t>§1 ust. 3</w:t>
      </w:r>
      <w:r w:rsidRPr="00261F60">
        <w:rPr>
          <w:rFonts w:eastAsia="Calibri"/>
          <w:sz w:val="22"/>
          <w:szCs w:val="22"/>
          <w:lang w:eastAsia="en-US"/>
        </w:rPr>
        <w:t xml:space="preserve">. </w:t>
      </w:r>
    </w:p>
    <w:p w14:paraId="23513644"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Zamówienia na profile składane będą Wykonawcy faksem na nr ……….. lub pocztą elektroniczną na adres e-mail: ………………. lub w formie pisemnej na adres Wykonawcy……………………………</w:t>
      </w:r>
      <w:r w:rsidRPr="00261F60">
        <w:rPr>
          <w:rFonts w:eastAsia="Calibri"/>
          <w:sz w:val="22"/>
          <w:szCs w:val="22"/>
          <w:vertAlign w:val="superscript"/>
          <w:lang w:eastAsia="en-US"/>
        </w:rPr>
        <w:footnoteReference w:id="5"/>
      </w:r>
      <w:r w:rsidRPr="00261F60">
        <w:rPr>
          <w:rFonts w:eastAsia="Calibri"/>
          <w:sz w:val="22"/>
          <w:szCs w:val="22"/>
          <w:lang w:eastAsia="en-US"/>
        </w:rPr>
        <w:t xml:space="preserve">. </w:t>
      </w:r>
    </w:p>
    <w:p w14:paraId="7D9B9655"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Wykonawca zobowiązany jest dostarczyć przedmiot umowy w terminie </w:t>
      </w:r>
      <w:r w:rsidRPr="00261F60">
        <w:rPr>
          <w:rFonts w:eastAsia="Calibri"/>
          <w:b/>
          <w:bCs/>
          <w:sz w:val="22"/>
          <w:szCs w:val="22"/>
          <w:lang w:eastAsia="en-US"/>
        </w:rPr>
        <w:t>…….... dni kalendarzowych</w:t>
      </w:r>
      <w:r w:rsidRPr="00261F60">
        <w:rPr>
          <w:rFonts w:eastAsia="Calibri"/>
          <w:b/>
          <w:bCs/>
          <w:sz w:val="22"/>
          <w:szCs w:val="22"/>
          <w:vertAlign w:val="superscript"/>
          <w:lang w:eastAsia="en-US"/>
        </w:rPr>
        <w:footnoteReference w:id="6"/>
      </w:r>
      <w:r w:rsidRPr="00261F60">
        <w:rPr>
          <w:rFonts w:eastAsia="Calibri"/>
          <w:sz w:val="22"/>
          <w:szCs w:val="22"/>
          <w:lang w:eastAsia="en-US"/>
        </w:rPr>
        <w:t xml:space="preserve"> od daty potwierdzenia przez Wykonawcę otrzymania zamówienia. Wykonawca potwierdzi niezwłocznie, tj. w dniu złożenia przez Zamawiającego zamówienia lub jeżeli zamówienie zostało wysłane/dostarczone przez Zamawiającego po godzinie </w:t>
      </w:r>
      <w:r w:rsidRPr="00261F60">
        <w:rPr>
          <w:rFonts w:eastAsia="Calibri"/>
          <w:b/>
          <w:sz w:val="22"/>
          <w:szCs w:val="22"/>
          <w:lang w:eastAsia="en-US"/>
        </w:rPr>
        <w:t>14:00</w:t>
      </w:r>
      <w:r w:rsidRPr="00261F60">
        <w:rPr>
          <w:rFonts w:eastAsia="Calibri"/>
          <w:sz w:val="22"/>
          <w:szCs w:val="22"/>
          <w:lang w:eastAsia="en-US"/>
        </w:rPr>
        <w:t xml:space="preserve"> - najpóźniej w następnym dniu roboczym następującym po dniu złożenia zamówienia, (e-mailem lub faksem lub poprzez adnotację na kopii zamówienia w przypadku dostarczenia zamówienia osobiście przez Zamawiającego), fakt otrzymania zamówienia. W przypadku braku potwierdzenia otrzymania zamówienia w ww. terminach ze strony Wykonawcy przyjmuje się, iż Wykonawca otrzymał zamówienie w momencie jego wysłania/dostarczenia przez Zamawiającego, co jest równoznaczne z rozpoczęciem biegu terminu realizacji zamówienia. </w:t>
      </w:r>
    </w:p>
    <w:p w14:paraId="54E32D98"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 co najmniej dwudniowym wyprzedzeniem, Wykonawca zawiadomi Zamawiającego za pośrednictwem faksu lub poczty elektronicznej lub telefonicznie o planowanym terminie dostarczenia profili. Zamawiający może odmówić przyjęcia dostawy w dni uznane u Zamawiającego za wolne od pracy oraz w dni powszednie poza godzinami </w:t>
      </w:r>
      <w:r w:rsidRPr="00261F60">
        <w:rPr>
          <w:rFonts w:eastAsia="Calibri"/>
          <w:b/>
          <w:sz w:val="22"/>
          <w:szCs w:val="22"/>
          <w:lang w:eastAsia="en-US"/>
        </w:rPr>
        <w:t>08:00-14:00</w:t>
      </w:r>
      <w:r w:rsidRPr="00261F60">
        <w:rPr>
          <w:rFonts w:eastAsia="Calibri"/>
          <w:sz w:val="22"/>
          <w:szCs w:val="22"/>
          <w:lang w:eastAsia="en-US"/>
        </w:rPr>
        <w:t xml:space="preserve">. </w:t>
      </w:r>
    </w:p>
    <w:p w14:paraId="2A58FDA8"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bookmarkStart w:id="7" w:name="_Hlk2232016"/>
      <w:r w:rsidRPr="00261F60">
        <w:rPr>
          <w:rFonts w:eastAsia="Calibri"/>
          <w:sz w:val="22"/>
          <w:szCs w:val="22"/>
          <w:lang w:eastAsia="en-US"/>
        </w:rPr>
        <w:t xml:space="preserve">Wykonawca dostarczy na swój koszt i ryzyko przedmiot umowy do miejsca wskazanego przez Zamawiającego (miejsce spełnienia świadczenia), tj.: </w:t>
      </w:r>
    </w:p>
    <w:p w14:paraId="3307DCEA" w14:textId="77777777" w:rsidR="00D17EA3" w:rsidRPr="00261F60" w:rsidRDefault="00D17EA3" w:rsidP="00D17EA3">
      <w:pPr>
        <w:autoSpaceDE w:val="0"/>
        <w:autoSpaceDN w:val="0"/>
        <w:adjustRightInd w:val="0"/>
        <w:ind w:left="357"/>
        <w:jc w:val="both"/>
        <w:rPr>
          <w:rFonts w:eastAsia="Calibri"/>
          <w:sz w:val="22"/>
          <w:szCs w:val="22"/>
          <w:lang w:eastAsia="en-US"/>
        </w:rPr>
      </w:pPr>
      <w:r w:rsidRPr="00261F60">
        <w:rPr>
          <w:rFonts w:eastAsia="Calibri"/>
          <w:b/>
          <w:i/>
          <w:sz w:val="22"/>
          <w:szCs w:val="22"/>
          <w:lang w:eastAsia="en-US"/>
        </w:rPr>
        <w:t>Mazowiecka Instytucja Gospodarki Budżetowej MAZOVIA z siedzibą w Warszawie, Oddział w Gdańsku, 80-803 GDAŃSK, ul. Kurkowa 12</w:t>
      </w:r>
      <w:r w:rsidRPr="00261F60">
        <w:rPr>
          <w:rFonts w:eastAsia="Calibri"/>
          <w:sz w:val="22"/>
          <w:szCs w:val="22"/>
          <w:lang w:eastAsia="en-US"/>
        </w:rPr>
        <w:t xml:space="preserve">. </w:t>
      </w:r>
    </w:p>
    <w:bookmarkEnd w:id="7"/>
    <w:p w14:paraId="4FB2D067"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Informacje i dokumenty, o których mowa w </w:t>
      </w:r>
      <w:r w:rsidRPr="00261F60">
        <w:rPr>
          <w:rFonts w:eastAsia="Calibri"/>
          <w:b/>
          <w:sz w:val="22"/>
          <w:szCs w:val="22"/>
          <w:lang w:eastAsia="en-US"/>
        </w:rPr>
        <w:t>art. 546 Kodeksu cywilnego</w:t>
      </w:r>
      <w:r w:rsidRPr="00261F60">
        <w:rPr>
          <w:rFonts w:eastAsia="Calibri"/>
          <w:sz w:val="22"/>
          <w:szCs w:val="22"/>
          <w:lang w:eastAsia="en-US"/>
        </w:rPr>
        <w:t xml:space="preserve">, Wykonawca udostępni Zamawiającemu wraz z przedmiotem umowy. Dokumenty muszą być sporządzone w języku polskim. </w:t>
      </w:r>
    </w:p>
    <w:p w14:paraId="19F1DFA1"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bookmarkStart w:id="8" w:name="_Hlk2232053"/>
      <w:r w:rsidRPr="00261F60">
        <w:rPr>
          <w:rFonts w:eastAsia="Calibri"/>
          <w:sz w:val="22"/>
          <w:szCs w:val="22"/>
          <w:lang w:eastAsia="en-US"/>
        </w:rPr>
        <w:lastRenderedPageBreak/>
        <w:t>Wykonawca zobowiązany jest zabezpieczyć przedmiot umowy w taki sposób, by nie uległ</w:t>
      </w:r>
      <w:r w:rsidRPr="00261F60">
        <w:rPr>
          <w:rFonts w:eastAsia="Calibri"/>
          <w:strike/>
          <w:sz w:val="22"/>
          <w:szCs w:val="22"/>
          <w:lang w:eastAsia="en-US"/>
        </w:rPr>
        <w:t xml:space="preserve"> </w:t>
      </w:r>
      <w:r w:rsidRPr="00261F60">
        <w:rPr>
          <w:rFonts w:eastAsia="Calibri"/>
          <w:sz w:val="22"/>
          <w:szCs w:val="22"/>
          <w:lang w:eastAsia="en-US"/>
        </w:rPr>
        <w:t>uszkodzeniom w trakcie transportu oraz dostarczyć go w oryginalnych opakowaniach producenta.</w:t>
      </w:r>
    </w:p>
    <w:bookmarkEnd w:id="8"/>
    <w:p w14:paraId="6F1CDFA7"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dniu dostarczenia, </w:t>
      </w:r>
      <w:r w:rsidRPr="00261F60">
        <w:rPr>
          <w:rFonts w:eastAsia="Calibri"/>
          <w:b/>
          <w:bCs/>
          <w:sz w:val="22"/>
          <w:szCs w:val="22"/>
          <w:lang w:eastAsia="en-US"/>
        </w:rPr>
        <w:t>w obecności upoważnionych przedstawicieli Stron</w:t>
      </w:r>
      <w:r w:rsidRPr="00261F60">
        <w:rPr>
          <w:rFonts w:eastAsia="Calibri"/>
          <w:sz w:val="22"/>
          <w:szCs w:val="22"/>
          <w:lang w:eastAsia="en-US"/>
        </w:rPr>
        <w:t>, nastąpi sprawdzenie przedmiotu umowy pod względem kompletności i zgodności z ofertą Wykonawcy oraz umową.</w:t>
      </w:r>
    </w:p>
    <w:p w14:paraId="41BD0467"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Warunkiem dokonania odbioru zamówionej partii profili jest obecność przy odbiorze przedstawiciela Wykonawcy. W przypadku nieobecności przedstawiciela Wykonawcy Zamawiający ma prawo odmówić przyjęcia dostawy i naliczyć karę umowną, o której mowa </w:t>
      </w:r>
      <w:r w:rsidRPr="00261F60">
        <w:rPr>
          <w:rFonts w:eastAsia="Calibri"/>
          <w:b/>
          <w:sz w:val="22"/>
          <w:szCs w:val="22"/>
          <w:lang w:eastAsia="en-US"/>
        </w:rPr>
        <w:t>w § 6 ust. 2 pkt 1</w:t>
      </w:r>
      <w:r w:rsidRPr="00261F60">
        <w:rPr>
          <w:rFonts w:eastAsia="Calibri"/>
          <w:sz w:val="22"/>
          <w:szCs w:val="22"/>
          <w:lang w:eastAsia="en-US"/>
        </w:rPr>
        <w:t xml:space="preserve">. </w:t>
      </w:r>
    </w:p>
    <w:p w14:paraId="0B5EAB47"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Wykonawca ponosi pełną odpowiedzialność za jakość dostarczonych profili. W przypadku ujawnienia podczas dokonywania odbioru jakichkolwiek niewłaściwości związanych z realizacją zamówienia zostaną one odnotowane w protokole ilościowo-jakościowym. Odbiór zamówionej partii profili nastąpi dopiero po usunięciu przez Wykonawcę ujawnionych niewłaściwości. Wykonawca usunie niewłaściwości w terminie wyznaczonym przez Zamawiającego, nie dłuższym jednak niż </w:t>
      </w:r>
      <w:r w:rsidRPr="00261F60">
        <w:rPr>
          <w:rFonts w:eastAsia="Calibri"/>
          <w:b/>
          <w:bCs/>
          <w:sz w:val="22"/>
          <w:szCs w:val="22"/>
          <w:u w:val="single"/>
          <w:lang w:eastAsia="en-US"/>
        </w:rPr>
        <w:t>21 dni kalendarzowych</w:t>
      </w:r>
      <w:r w:rsidRPr="00261F60">
        <w:rPr>
          <w:rFonts w:eastAsia="Calibri"/>
          <w:sz w:val="22"/>
          <w:szCs w:val="22"/>
          <w:lang w:eastAsia="en-US"/>
        </w:rPr>
        <w:t xml:space="preserve">. </w:t>
      </w:r>
    </w:p>
    <w:p w14:paraId="49DD7DB0"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Potwierdzeniem kompletności dostawy w ramach każdego zamówienia jest podpisany przez Strony bez uwag </w:t>
      </w:r>
      <w:r w:rsidRPr="00261F60">
        <w:rPr>
          <w:rFonts w:eastAsia="Calibri"/>
          <w:b/>
          <w:sz w:val="22"/>
          <w:szCs w:val="22"/>
          <w:lang w:eastAsia="en-US"/>
        </w:rPr>
        <w:t>protokół odbioru ilościowo-jakościowego</w:t>
      </w:r>
      <w:r w:rsidRPr="00261F60">
        <w:rPr>
          <w:rFonts w:eastAsia="Calibri"/>
          <w:sz w:val="22"/>
          <w:szCs w:val="22"/>
          <w:lang w:eastAsia="en-US"/>
        </w:rPr>
        <w:t xml:space="preserve">. Protokół ten stanowić będzie podstawę przyjęcia przez Zamawiającego prawidłowo sporządzonej faktury VAT za dostarczoną partię profili. Do każdego zamówienia Wykonawca wystawi odrębną fakturę opisaną numerem zamówienia. Wzór protokołu odbioru ilościowo-jakościowego stanowi </w:t>
      </w:r>
      <w:r w:rsidRPr="00261F60">
        <w:rPr>
          <w:rFonts w:eastAsia="Calibri"/>
          <w:b/>
          <w:bCs/>
          <w:i/>
          <w:iCs/>
          <w:sz w:val="22"/>
          <w:szCs w:val="22"/>
          <w:lang w:eastAsia="en-US"/>
        </w:rPr>
        <w:t xml:space="preserve">załącznik nr 1 </w:t>
      </w:r>
      <w:r w:rsidRPr="00261F60">
        <w:rPr>
          <w:rFonts w:eastAsia="Calibri"/>
          <w:sz w:val="22"/>
          <w:szCs w:val="22"/>
          <w:lang w:eastAsia="en-US"/>
        </w:rPr>
        <w:t xml:space="preserve">do umowy. </w:t>
      </w:r>
    </w:p>
    <w:p w14:paraId="512B99EF" w14:textId="77777777" w:rsidR="00D17EA3" w:rsidRPr="00261F60" w:rsidRDefault="00D17EA3" w:rsidP="00D17EA3">
      <w:pPr>
        <w:numPr>
          <w:ilvl w:val="0"/>
          <w:numId w:val="48"/>
        </w:numPr>
        <w:autoSpaceDE w:val="0"/>
        <w:autoSpaceDN w:val="0"/>
        <w:adjustRightInd w:val="0"/>
        <w:ind w:left="357" w:hanging="357"/>
        <w:jc w:val="both"/>
        <w:rPr>
          <w:rFonts w:eastAsia="Calibri"/>
          <w:sz w:val="22"/>
          <w:szCs w:val="22"/>
          <w:lang w:eastAsia="en-US"/>
        </w:rPr>
      </w:pPr>
      <w:bookmarkStart w:id="9" w:name="_Hlk2232113"/>
      <w:r w:rsidRPr="00261F60">
        <w:rPr>
          <w:rFonts w:eastAsia="Calibri"/>
          <w:sz w:val="22"/>
          <w:szCs w:val="22"/>
          <w:lang w:eastAsia="en-US"/>
        </w:rPr>
        <w:t xml:space="preserve">Profile powinny być dostarczone w całości, jednorazową dostawą w ramach jednego zamówienia. Zamawiający dopuszcza możliwość fakturowania częściowego w ramach jednego zamówienia. </w:t>
      </w:r>
    </w:p>
    <w:bookmarkEnd w:id="9"/>
    <w:p w14:paraId="10BD4D3A" w14:textId="77777777" w:rsidR="00D17EA3" w:rsidRPr="00261F60" w:rsidRDefault="00D17EA3" w:rsidP="00D17EA3">
      <w:pPr>
        <w:autoSpaceDE w:val="0"/>
        <w:autoSpaceDN w:val="0"/>
        <w:adjustRightInd w:val="0"/>
        <w:jc w:val="center"/>
        <w:rPr>
          <w:rFonts w:eastAsia="Calibri"/>
          <w:b/>
          <w:sz w:val="22"/>
          <w:szCs w:val="22"/>
          <w:u w:val="single"/>
          <w:lang w:eastAsia="en-US"/>
        </w:rPr>
      </w:pPr>
    </w:p>
    <w:p w14:paraId="49487705"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4. Wynagrodzenie Wykonawcy</w:t>
      </w:r>
    </w:p>
    <w:p w14:paraId="7C0AE98F" w14:textId="77777777" w:rsidR="00D17EA3" w:rsidRPr="00261F60"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Za przedmiot umowy Zamawiający zapłaci Wykonawcy cenę obliczoną na podstawie cen jednostkowych netto materiałów określonych w ofercie Wykonawcy, stanowiącej integralną część niniejszej umowy (</w:t>
      </w:r>
      <w:r w:rsidRPr="00261F60">
        <w:rPr>
          <w:rFonts w:eastAsia="Calibri"/>
          <w:b/>
          <w:i/>
          <w:sz w:val="22"/>
          <w:szCs w:val="22"/>
          <w:lang w:eastAsia="en-US"/>
        </w:rPr>
        <w:t>załącznik nr 2 do umowy</w:t>
      </w:r>
      <w:r w:rsidRPr="00261F60">
        <w:rPr>
          <w:rFonts w:eastAsia="Calibri"/>
          <w:sz w:val="22"/>
          <w:szCs w:val="22"/>
          <w:lang w:eastAsia="en-US"/>
        </w:rPr>
        <w:t xml:space="preserve">), z zastrzeżeniem ust. 5, w wysokości nie przekraczającej </w:t>
      </w:r>
      <w:r w:rsidRPr="00261F60">
        <w:rPr>
          <w:rFonts w:eastAsia="Calibri"/>
          <w:b/>
          <w:sz w:val="22"/>
          <w:szCs w:val="22"/>
          <w:lang w:eastAsia="en-US"/>
        </w:rPr>
        <w:t>kwoty brutto</w:t>
      </w:r>
      <w:r w:rsidRPr="00261F60">
        <w:rPr>
          <w:rFonts w:eastAsia="Calibri"/>
          <w:sz w:val="22"/>
          <w:szCs w:val="22"/>
          <w:lang w:eastAsia="en-US"/>
        </w:rPr>
        <w:t>:……………. (słownie:………..), w tym VAT</w:t>
      </w:r>
      <w:r w:rsidRPr="00261F60">
        <w:rPr>
          <w:rFonts w:eastAsia="Calibri"/>
          <w:sz w:val="22"/>
          <w:szCs w:val="22"/>
          <w:vertAlign w:val="superscript"/>
          <w:lang w:eastAsia="en-US"/>
        </w:rPr>
        <w:footnoteReference w:id="7"/>
      </w:r>
      <w:r w:rsidRPr="00261F60">
        <w:rPr>
          <w:rFonts w:eastAsia="Calibri"/>
          <w:sz w:val="22"/>
          <w:szCs w:val="22"/>
          <w:lang w:eastAsia="en-US"/>
        </w:rPr>
        <w:t xml:space="preserve">, stanowiącej </w:t>
      </w:r>
      <w:r w:rsidRPr="00261F60">
        <w:rPr>
          <w:rFonts w:eastAsia="Calibri"/>
          <w:b/>
          <w:sz w:val="22"/>
          <w:szCs w:val="22"/>
          <w:lang w:eastAsia="en-US"/>
        </w:rPr>
        <w:t>wartość brutto niniejszej umowy</w:t>
      </w:r>
      <w:r w:rsidRPr="00261F60">
        <w:rPr>
          <w:rFonts w:eastAsia="Calibri"/>
          <w:sz w:val="22"/>
          <w:szCs w:val="22"/>
          <w:lang w:eastAsia="en-US"/>
        </w:rPr>
        <w:t xml:space="preserve">. </w:t>
      </w:r>
    </w:p>
    <w:p w14:paraId="49AEFE9F" w14:textId="77777777" w:rsidR="00D17EA3" w:rsidRPr="00261F60"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Cena określona </w:t>
      </w:r>
      <w:r w:rsidRPr="00261F60">
        <w:rPr>
          <w:rFonts w:eastAsia="Calibri"/>
          <w:b/>
          <w:sz w:val="22"/>
          <w:szCs w:val="22"/>
          <w:lang w:eastAsia="en-US"/>
        </w:rPr>
        <w:t>w ust. 1</w:t>
      </w:r>
      <w:r w:rsidRPr="00261F60">
        <w:rPr>
          <w:rFonts w:eastAsia="Calibri"/>
          <w:sz w:val="22"/>
          <w:szCs w:val="22"/>
          <w:lang w:eastAsia="en-US"/>
        </w:rPr>
        <w:t xml:space="preserve"> stanowi </w:t>
      </w:r>
      <w:r w:rsidRPr="00261F60">
        <w:rPr>
          <w:rFonts w:eastAsia="Calibri"/>
          <w:b/>
          <w:sz w:val="22"/>
          <w:szCs w:val="22"/>
          <w:lang w:eastAsia="en-US"/>
        </w:rPr>
        <w:t>cenę za całość przedmiotu umowy</w:t>
      </w:r>
      <w:r w:rsidRPr="00261F60">
        <w:rPr>
          <w:rFonts w:eastAsia="Calibri"/>
          <w:sz w:val="22"/>
          <w:szCs w:val="22"/>
          <w:lang w:eastAsia="en-US"/>
        </w:rPr>
        <w:t xml:space="preserve"> objętego umową oraz zawiera wszelkie koszty, jakie ponosi Wykonawca w celu należytego spełnienia wszystkich obowiązków wynikających z niniejszej umowy, w tym: koszty materiałów, transportu, opakowania, znakowania, koszty ubezpieczenia oraz wszelkie podatki, opłaty i inne należności płatne przez Wykonawcę, jak również wszelkie elementy ryzyka związane z realizacją zamówienia.</w:t>
      </w:r>
    </w:p>
    <w:p w14:paraId="596AF459" w14:textId="77777777" w:rsidR="00D17EA3" w:rsidRPr="00261F60"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Ceny jednostkowe netto materiałów określone w ofercie Wykonawcy obowiązują przez cały czas trwania umowy, z zastrzeżeniem </w:t>
      </w:r>
      <w:r w:rsidRPr="00261F60">
        <w:rPr>
          <w:rFonts w:eastAsia="Calibri"/>
          <w:b/>
          <w:sz w:val="22"/>
          <w:szCs w:val="22"/>
          <w:lang w:eastAsia="en-US"/>
        </w:rPr>
        <w:t>§ 9 ust. 2 pkt 6 i §10</w:t>
      </w:r>
      <w:r w:rsidRPr="00261F60">
        <w:rPr>
          <w:rFonts w:eastAsia="Calibri"/>
          <w:sz w:val="22"/>
          <w:szCs w:val="22"/>
          <w:lang w:eastAsia="en-US"/>
        </w:rPr>
        <w:t xml:space="preserve">. </w:t>
      </w:r>
    </w:p>
    <w:p w14:paraId="772CEB52" w14:textId="77777777" w:rsidR="00D17EA3" w:rsidRPr="00261F60"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i/>
          <w:iCs/>
          <w:sz w:val="22"/>
          <w:szCs w:val="22"/>
          <w:lang w:eastAsia="en-US"/>
        </w:rPr>
        <w:t xml:space="preserve">Zamawiający </w:t>
      </w:r>
      <w:r w:rsidRPr="00261F60">
        <w:rPr>
          <w:rFonts w:eastAsia="Calibri"/>
          <w:sz w:val="22"/>
          <w:szCs w:val="22"/>
          <w:lang w:eastAsia="en-US"/>
        </w:rPr>
        <w:t xml:space="preserve">zastrzega sobie prawo do nie wykorzystania pełnego zakresu asortymentowego i ilościowego poszczególnych profili, a tym samym pełnej kwoty umowy. W takim przypadku, </w:t>
      </w:r>
      <w:r w:rsidRPr="00261F60">
        <w:rPr>
          <w:rFonts w:eastAsia="Calibri"/>
          <w:i/>
          <w:iCs/>
          <w:sz w:val="22"/>
          <w:szCs w:val="22"/>
          <w:lang w:eastAsia="en-US"/>
        </w:rPr>
        <w:t xml:space="preserve">Zamawiający </w:t>
      </w:r>
      <w:r w:rsidRPr="00261F60">
        <w:rPr>
          <w:rFonts w:eastAsia="Calibri"/>
          <w:sz w:val="22"/>
          <w:szCs w:val="22"/>
          <w:lang w:eastAsia="en-US"/>
        </w:rPr>
        <w:t xml:space="preserve">zapłaci </w:t>
      </w:r>
      <w:r w:rsidRPr="00261F60">
        <w:rPr>
          <w:rFonts w:eastAsia="Calibri"/>
          <w:i/>
          <w:iCs/>
          <w:sz w:val="22"/>
          <w:szCs w:val="22"/>
          <w:lang w:eastAsia="en-US"/>
        </w:rPr>
        <w:t xml:space="preserve">Wykonawcy </w:t>
      </w:r>
      <w:r w:rsidRPr="00261F60">
        <w:rPr>
          <w:rFonts w:eastAsia="Calibri"/>
          <w:sz w:val="22"/>
          <w:szCs w:val="22"/>
          <w:lang w:eastAsia="en-US"/>
        </w:rPr>
        <w:t xml:space="preserve">wynagrodzenie ustalone w oparciu o faktyczną, ostateczną ilość odebranych profili, obliczone na podstawie cen jednostkowych netto wymienionych w ofercie </w:t>
      </w:r>
      <w:r w:rsidRPr="00261F60">
        <w:rPr>
          <w:rFonts w:eastAsia="Calibri"/>
          <w:i/>
          <w:iCs/>
          <w:sz w:val="22"/>
          <w:szCs w:val="22"/>
          <w:lang w:eastAsia="en-US"/>
        </w:rPr>
        <w:t xml:space="preserve">Wykonawcy </w:t>
      </w:r>
      <w:r w:rsidRPr="00261F60">
        <w:rPr>
          <w:rFonts w:eastAsia="Calibri"/>
          <w:sz w:val="22"/>
          <w:szCs w:val="22"/>
          <w:lang w:eastAsia="en-US"/>
        </w:rPr>
        <w:t xml:space="preserve">oraz </w:t>
      </w:r>
      <w:r w:rsidRPr="00261F60">
        <w:rPr>
          <w:rFonts w:eastAsia="Calibri"/>
          <w:b/>
          <w:sz w:val="22"/>
          <w:szCs w:val="22"/>
          <w:lang w:eastAsia="en-US"/>
        </w:rPr>
        <w:t>zaoferowany rabat od cen katalogowych netto</w:t>
      </w:r>
      <w:r w:rsidRPr="00261F60">
        <w:rPr>
          <w:rFonts w:eastAsia="Calibri"/>
          <w:sz w:val="22"/>
          <w:szCs w:val="22"/>
          <w:lang w:eastAsia="en-US"/>
        </w:rPr>
        <w:t xml:space="preserve">. </w:t>
      </w:r>
      <w:r w:rsidRPr="00261F60">
        <w:rPr>
          <w:rFonts w:eastAsia="Calibri"/>
          <w:i/>
          <w:iCs/>
          <w:sz w:val="22"/>
          <w:szCs w:val="22"/>
          <w:lang w:eastAsia="en-US"/>
        </w:rPr>
        <w:t xml:space="preserve">Wykonawcy </w:t>
      </w:r>
      <w:r w:rsidRPr="00261F60">
        <w:rPr>
          <w:rFonts w:eastAsia="Calibri"/>
          <w:sz w:val="22"/>
          <w:szCs w:val="22"/>
          <w:lang w:eastAsia="en-US"/>
        </w:rPr>
        <w:t>z tytułu nie wykorzystania przewidzianych, a nie zrealizowanych ilości nie przysługują żadne roszczenia odszkodowawcze.</w:t>
      </w:r>
    </w:p>
    <w:p w14:paraId="114CA5B3" w14:textId="77777777" w:rsidR="00D17EA3" w:rsidRPr="00261F60"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przekroczenia ilości podanych w ofercie, obowiązywać będą ceny jednostkowe netto z oferty </w:t>
      </w:r>
      <w:r w:rsidRPr="00261F60">
        <w:rPr>
          <w:rFonts w:eastAsia="Calibri"/>
          <w:i/>
          <w:iCs/>
          <w:sz w:val="22"/>
          <w:szCs w:val="22"/>
          <w:lang w:eastAsia="en-US"/>
        </w:rPr>
        <w:t>Wykonawcy</w:t>
      </w:r>
      <w:r w:rsidRPr="00261F60">
        <w:rPr>
          <w:rFonts w:eastAsia="Calibri"/>
          <w:sz w:val="22"/>
          <w:szCs w:val="22"/>
          <w:lang w:eastAsia="en-US"/>
        </w:rPr>
        <w:t xml:space="preserve">, z zastrzeżeniem, iż wartość umowy nie przekroczy kwoty określonej </w:t>
      </w:r>
      <w:r w:rsidRPr="00261F60">
        <w:rPr>
          <w:rFonts w:eastAsia="Calibri"/>
          <w:b/>
          <w:bCs/>
          <w:sz w:val="22"/>
          <w:szCs w:val="22"/>
          <w:lang w:eastAsia="en-US"/>
        </w:rPr>
        <w:t>w ust. 1</w:t>
      </w:r>
      <w:r w:rsidRPr="00261F60">
        <w:rPr>
          <w:rFonts w:eastAsia="Calibri"/>
          <w:sz w:val="22"/>
          <w:szCs w:val="22"/>
          <w:lang w:eastAsia="en-US"/>
        </w:rPr>
        <w:t xml:space="preserve">. </w:t>
      </w:r>
    </w:p>
    <w:p w14:paraId="447D6FB6" w14:textId="77777777" w:rsidR="00D17EA3" w:rsidRPr="00261F60"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Za profile, dla których nie określono cen jednostkowych netto, </w:t>
      </w:r>
      <w:r w:rsidRPr="00261F60">
        <w:rPr>
          <w:rFonts w:eastAsia="Calibri"/>
          <w:i/>
          <w:iCs/>
          <w:sz w:val="22"/>
          <w:szCs w:val="22"/>
          <w:lang w:eastAsia="en-US"/>
        </w:rPr>
        <w:t xml:space="preserve">Zamawiający </w:t>
      </w:r>
      <w:r w:rsidRPr="00261F60">
        <w:rPr>
          <w:rFonts w:eastAsia="Calibri"/>
          <w:sz w:val="22"/>
          <w:szCs w:val="22"/>
          <w:lang w:eastAsia="en-US"/>
        </w:rPr>
        <w:t xml:space="preserve">zapłaci </w:t>
      </w:r>
      <w:r w:rsidRPr="00261F60">
        <w:rPr>
          <w:rFonts w:eastAsia="Calibri"/>
          <w:i/>
          <w:iCs/>
          <w:sz w:val="22"/>
          <w:szCs w:val="22"/>
          <w:lang w:eastAsia="en-US"/>
        </w:rPr>
        <w:t xml:space="preserve">Wykonawcy </w:t>
      </w:r>
      <w:r w:rsidRPr="00261F60">
        <w:rPr>
          <w:rFonts w:eastAsia="Calibri"/>
          <w:sz w:val="22"/>
          <w:szCs w:val="22"/>
          <w:lang w:eastAsia="en-US"/>
        </w:rPr>
        <w:t xml:space="preserve">cenę obliczoną na podstawie cen jednostkowych netto określonych </w:t>
      </w:r>
      <w:r w:rsidRPr="00261F60">
        <w:rPr>
          <w:rFonts w:eastAsia="Calibri"/>
          <w:b/>
          <w:sz w:val="22"/>
          <w:szCs w:val="22"/>
          <w:lang w:eastAsia="en-US"/>
        </w:rPr>
        <w:t>w katalogu Wykonawcy</w:t>
      </w:r>
      <w:r w:rsidRPr="00261F60">
        <w:rPr>
          <w:rFonts w:eastAsia="Calibri"/>
          <w:sz w:val="22"/>
          <w:szCs w:val="22"/>
          <w:lang w:eastAsia="en-US"/>
        </w:rPr>
        <w:t xml:space="preserve">, </w:t>
      </w:r>
      <w:r w:rsidRPr="00261F60">
        <w:rPr>
          <w:rFonts w:eastAsia="Calibri"/>
          <w:sz w:val="22"/>
          <w:szCs w:val="22"/>
          <w:lang w:eastAsia="en-US"/>
        </w:rPr>
        <w:lastRenderedPageBreak/>
        <w:t>dostępnym na stronie www ………………………………………</w:t>
      </w:r>
      <w:r w:rsidRPr="00261F60">
        <w:rPr>
          <w:rFonts w:eastAsia="Calibri"/>
          <w:sz w:val="22"/>
          <w:szCs w:val="22"/>
          <w:vertAlign w:val="superscript"/>
          <w:lang w:eastAsia="en-US"/>
        </w:rPr>
        <w:footnoteReference w:id="8"/>
      </w:r>
      <w:r w:rsidRPr="00261F60">
        <w:rPr>
          <w:rFonts w:eastAsia="Calibri"/>
          <w:sz w:val="22"/>
          <w:szCs w:val="22"/>
          <w:lang w:eastAsia="en-US"/>
        </w:rPr>
        <w:t xml:space="preserve">, z uwzględnieniem zaoferowanego </w:t>
      </w:r>
      <w:r w:rsidRPr="00261F60">
        <w:rPr>
          <w:rFonts w:eastAsia="Calibri"/>
          <w:b/>
          <w:sz w:val="22"/>
          <w:szCs w:val="22"/>
          <w:lang w:eastAsia="en-US"/>
        </w:rPr>
        <w:t>rabatu</w:t>
      </w:r>
      <w:r w:rsidRPr="00261F60">
        <w:rPr>
          <w:rFonts w:eastAsia="Calibri"/>
          <w:sz w:val="22"/>
          <w:szCs w:val="22"/>
          <w:lang w:eastAsia="en-US"/>
        </w:rPr>
        <w:t xml:space="preserve"> </w:t>
      </w:r>
      <w:r w:rsidRPr="00261F60">
        <w:rPr>
          <w:rFonts w:eastAsia="Calibri"/>
          <w:b/>
          <w:sz w:val="22"/>
          <w:szCs w:val="22"/>
          <w:lang w:eastAsia="en-US"/>
        </w:rPr>
        <w:t>od cen katalogowych</w:t>
      </w:r>
      <w:r w:rsidRPr="00261F60">
        <w:rPr>
          <w:rFonts w:eastAsia="Calibri"/>
          <w:sz w:val="22"/>
          <w:szCs w:val="22"/>
          <w:lang w:eastAsia="en-US"/>
        </w:rPr>
        <w:t xml:space="preserve"> netto w wysokości ………………………</w:t>
      </w:r>
      <w:r w:rsidRPr="00261F60">
        <w:rPr>
          <w:rFonts w:eastAsia="Calibri"/>
          <w:sz w:val="22"/>
          <w:szCs w:val="22"/>
          <w:vertAlign w:val="superscript"/>
          <w:lang w:eastAsia="en-US"/>
        </w:rPr>
        <w:footnoteReference w:id="9"/>
      </w:r>
      <w:r w:rsidRPr="00261F60">
        <w:rPr>
          <w:rFonts w:eastAsia="Calibri"/>
          <w:sz w:val="22"/>
          <w:szCs w:val="22"/>
          <w:lang w:eastAsia="en-US"/>
        </w:rPr>
        <w:t>.</w:t>
      </w:r>
    </w:p>
    <w:p w14:paraId="1B336EFD" w14:textId="77777777" w:rsidR="00D17EA3" w:rsidRPr="00261F60"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organizowania przez Wykonawcę akcji promocyjnych (cena promocyjna, oferta specjalna na przedmiot umowy), podstawą ustalenia ceny za dany materiał będzie cena promocyjna (specjalna), o ile będzie ona korzystniejsza niż cena netto z oferty Wykonawcy lub cena netto określona w cenniku, o którym mowa </w:t>
      </w:r>
      <w:r w:rsidRPr="00261F60">
        <w:rPr>
          <w:rFonts w:eastAsia="Calibri"/>
          <w:b/>
          <w:sz w:val="22"/>
          <w:szCs w:val="22"/>
          <w:lang w:eastAsia="en-US"/>
        </w:rPr>
        <w:t>w ust. 6</w:t>
      </w:r>
      <w:r w:rsidRPr="00261F60">
        <w:rPr>
          <w:rFonts w:eastAsia="Calibri"/>
          <w:sz w:val="22"/>
          <w:szCs w:val="22"/>
          <w:lang w:eastAsia="en-US"/>
        </w:rPr>
        <w:t xml:space="preserve"> z uwzględnieniem zaoferowanego przez Wykonawcę </w:t>
      </w:r>
      <w:r w:rsidRPr="00261F60">
        <w:rPr>
          <w:rFonts w:eastAsia="Calibri"/>
          <w:b/>
          <w:sz w:val="22"/>
          <w:szCs w:val="22"/>
          <w:lang w:eastAsia="en-US"/>
        </w:rPr>
        <w:t>rabatu</w:t>
      </w:r>
      <w:r w:rsidRPr="00261F60">
        <w:rPr>
          <w:rFonts w:eastAsia="Calibri"/>
          <w:sz w:val="22"/>
          <w:szCs w:val="22"/>
          <w:lang w:eastAsia="en-US"/>
        </w:rPr>
        <w:t xml:space="preserve">. Wykonawca zobowiązany jest do informowania osób, o których mowa </w:t>
      </w:r>
      <w:r w:rsidRPr="00261F60">
        <w:rPr>
          <w:rFonts w:eastAsia="Calibri"/>
          <w:b/>
          <w:sz w:val="22"/>
          <w:szCs w:val="22"/>
          <w:lang w:eastAsia="en-US"/>
        </w:rPr>
        <w:t>w § 2 ust. 1</w:t>
      </w:r>
      <w:r w:rsidRPr="00261F60">
        <w:rPr>
          <w:rFonts w:eastAsia="Calibri"/>
          <w:sz w:val="22"/>
          <w:szCs w:val="22"/>
          <w:lang w:eastAsia="en-US"/>
        </w:rPr>
        <w:t xml:space="preserve">, faksem, e-mailem lub pisemnie, o aktualnych promocjach cenowych. Zamawiający będzie deklarował chęć skorzystania z promocji podczas składania zamówień. </w:t>
      </w:r>
    </w:p>
    <w:p w14:paraId="1F359988" w14:textId="77777777" w:rsidR="00D17EA3"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Zapłata należności nastąpi przelewem na rachunek bankowy </w:t>
      </w:r>
      <w:r w:rsidRPr="00261F60">
        <w:rPr>
          <w:rFonts w:eastAsia="Calibri"/>
          <w:i/>
          <w:iCs/>
          <w:sz w:val="22"/>
          <w:szCs w:val="22"/>
          <w:lang w:eastAsia="en-US"/>
        </w:rPr>
        <w:t xml:space="preserve">Wykonawcy </w:t>
      </w:r>
      <w:r w:rsidRPr="00261F60">
        <w:rPr>
          <w:rFonts w:eastAsia="Calibri"/>
          <w:sz w:val="22"/>
          <w:szCs w:val="22"/>
          <w:lang w:eastAsia="en-US"/>
        </w:rPr>
        <w:t xml:space="preserve">wskazany na fakturze, w terminie </w:t>
      </w:r>
      <w:r w:rsidRPr="00261F60">
        <w:rPr>
          <w:rFonts w:eastAsia="Calibri"/>
          <w:b/>
          <w:sz w:val="22"/>
          <w:szCs w:val="22"/>
          <w:lang w:eastAsia="en-US"/>
        </w:rPr>
        <w:t>30 dni kalendarzowych</w:t>
      </w:r>
      <w:r w:rsidRPr="00261F60">
        <w:rPr>
          <w:rFonts w:eastAsia="Calibri"/>
          <w:sz w:val="22"/>
          <w:szCs w:val="22"/>
          <w:lang w:eastAsia="en-US"/>
        </w:rPr>
        <w:t xml:space="preserve"> od daty przyjęcia przez </w:t>
      </w:r>
      <w:r w:rsidRPr="00261F60">
        <w:rPr>
          <w:rFonts w:eastAsia="Calibri"/>
          <w:i/>
          <w:iCs/>
          <w:sz w:val="22"/>
          <w:szCs w:val="22"/>
          <w:lang w:eastAsia="en-US"/>
        </w:rPr>
        <w:t xml:space="preserve">Zamawiającego </w:t>
      </w:r>
      <w:r w:rsidRPr="00261F60">
        <w:rPr>
          <w:rFonts w:eastAsia="Calibri"/>
          <w:sz w:val="22"/>
          <w:szCs w:val="22"/>
          <w:lang w:eastAsia="en-US"/>
        </w:rPr>
        <w:t xml:space="preserve">prawidłowo sporządzonej faktury. Do faktury Wykonawca doliczy podatek VAT w wysokości zgodnej z obowiązującymi przepisami. </w:t>
      </w:r>
    </w:p>
    <w:p w14:paraId="664FC408" w14:textId="77777777" w:rsidR="00D17EA3" w:rsidRPr="00ED6D6D" w:rsidRDefault="00D17EA3" w:rsidP="00D17EA3">
      <w:pPr>
        <w:numPr>
          <w:ilvl w:val="0"/>
          <w:numId w:val="49"/>
        </w:numPr>
        <w:autoSpaceDE w:val="0"/>
        <w:autoSpaceDN w:val="0"/>
        <w:adjustRightInd w:val="0"/>
        <w:ind w:left="357" w:hanging="357"/>
        <w:jc w:val="both"/>
        <w:rPr>
          <w:rFonts w:eastAsia="Calibri"/>
          <w:sz w:val="22"/>
          <w:szCs w:val="22"/>
          <w:lang w:eastAsia="en-US"/>
        </w:rPr>
      </w:pPr>
      <w:r w:rsidRPr="00ED6D6D">
        <w:rPr>
          <w:sz w:val="22"/>
          <w:szCs w:val="22"/>
        </w:rPr>
        <w:t>Wykonawca oświadcza, że rachunek o którym mowa w ust. 8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r w:rsidRPr="00ED6D6D">
        <w:rPr>
          <w:sz w:val="24"/>
          <w:szCs w:val="24"/>
        </w:rPr>
        <w:t>.</w:t>
      </w:r>
    </w:p>
    <w:p w14:paraId="1D2047A4" w14:textId="77777777" w:rsidR="00D17EA3" w:rsidRPr="00261F60"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Za datę dokonania płatności rozumie się datę obciążenia rachunku bankowego </w:t>
      </w:r>
      <w:r w:rsidRPr="00261F60">
        <w:rPr>
          <w:rFonts w:eastAsia="Calibri"/>
          <w:i/>
          <w:iCs/>
          <w:sz w:val="22"/>
          <w:szCs w:val="22"/>
          <w:lang w:eastAsia="en-US"/>
        </w:rPr>
        <w:t xml:space="preserve">Zamawiającego </w:t>
      </w:r>
      <w:r w:rsidRPr="00261F60">
        <w:rPr>
          <w:rFonts w:eastAsia="Calibri"/>
          <w:sz w:val="22"/>
          <w:szCs w:val="22"/>
          <w:lang w:eastAsia="en-US"/>
        </w:rPr>
        <w:t xml:space="preserve">kwotą przelewu. </w:t>
      </w:r>
    </w:p>
    <w:p w14:paraId="7A692528" w14:textId="77777777" w:rsidR="00D17EA3" w:rsidRPr="00261F60" w:rsidRDefault="00D17EA3" w:rsidP="00D17EA3">
      <w:pPr>
        <w:numPr>
          <w:ilvl w:val="0"/>
          <w:numId w:val="49"/>
        </w:numPr>
        <w:autoSpaceDE w:val="0"/>
        <w:autoSpaceDN w:val="0"/>
        <w:adjustRightInd w:val="0"/>
        <w:ind w:left="357" w:hanging="357"/>
        <w:jc w:val="both"/>
        <w:rPr>
          <w:rFonts w:eastAsia="Calibri"/>
          <w:sz w:val="22"/>
          <w:szCs w:val="22"/>
          <w:lang w:eastAsia="en-US"/>
        </w:rPr>
      </w:pPr>
      <w:r w:rsidRPr="00261F60">
        <w:rPr>
          <w:rFonts w:eastAsia="Calibri"/>
          <w:i/>
          <w:iCs/>
          <w:sz w:val="22"/>
          <w:szCs w:val="22"/>
          <w:lang w:eastAsia="en-US"/>
        </w:rPr>
        <w:t xml:space="preserve">Wykonawca </w:t>
      </w:r>
      <w:r w:rsidRPr="00261F60">
        <w:rPr>
          <w:rFonts w:eastAsia="Calibri"/>
          <w:sz w:val="22"/>
          <w:szCs w:val="22"/>
          <w:lang w:eastAsia="en-US"/>
        </w:rPr>
        <w:t xml:space="preserve">ma prawo żądać od </w:t>
      </w:r>
      <w:r w:rsidRPr="00261F60">
        <w:rPr>
          <w:rFonts w:eastAsia="Calibri"/>
          <w:i/>
          <w:iCs/>
          <w:sz w:val="22"/>
          <w:szCs w:val="22"/>
          <w:lang w:eastAsia="en-US"/>
        </w:rPr>
        <w:t xml:space="preserve">Zamawiającego </w:t>
      </w:r>
      <w:r w:rsidRPr="00261F60">
        <w:rPr>
          <w:rFonts w:eastAsia="Calibri"/>
          <w:sz w:val="22"/>
          <w:szCs w:val="22"/>
          <w:lang w:eastAsia="en-US"/>
        </w:rPr>
        <w:t>ustawowych odsetek w razie opóźnienia w płatności.</w:t>
      </w:r>
    </w:p>
    <w:p w14:paraId="2EC373C8" w14:textId="77777777" w:rsidR="00D17EA3" w:rsidRPr="00261F60" w:rsidRDefault="00D17EA3" w:rsidP="00D17EA3">
      <w:pPr>
        <w:autoSpaceDE w:val="0"/>
        <w:autoSpaceDN w:val="0"/>
        <w:adjustRightInd w:val="0"/>
        <w:ind w:left="357"/>
        <w:jc w:val="both"/>
        <w:rPr>
          <w:rFonts w:eastAsia="Calibri"/>
          <w:sz w:val="22"/>
          <w:szCs w:val="22"/>
          <w:lang w:eastAsia="en-US"/>
        </w:rPr>
      </w:pPr>
    </w:p>
    <w:p w14:paraId="1B3D8A10"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5. Wady fizyczne lub prawne</w:t>
      </w:r>
    </w:p>
    <w:p w14:paraId="22E64974" w14:textId="77777777" w:rsidR="00D17EA3" w:rsidRPr="00261F60" w:rsidRDefault="00D17EA3" w:rsidP="00D17EA3">
      <w:pPr>
        <w:numPr>
          <w:ilvl w:val="0"/>
          <w:numId w:val="50"/>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Wykonawca jest odpowiedzialny względem Zamawiającego za wady fizyczne lub prawne przedmiotu umowy na zasadach określonych w Kodeksie cywilnym, z zastrzeżeniem postanowień niniejszej umowy. </w:t>
      </w:r>
    </w:p>
    <w:p w14:paraId="779C9F1C" w14:textId="77777777" w:rsidR="00D17EA3" w:rsidRPr="00261F60" w:rsidRDefault="00D17EA3" w:rsidP="00D17EA3">
      <w:pPr>
        <w:numPr>
          <w:ilvl w:val="0"/>
          <w:numId w:val="50"/>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Termin rękojmi za wady fizyczne przedmiotu umowy wynosi </w:t>
      </w:r>
      <w:r w:rsidRPr="00261F60">
        <w:rPr>
          <w:rFonts w:eastAsia="Calibri"/>
          <w:b/>
          <w:sz w:val="22"/>
          <w:szCs w:val="22"/>
          <w:lang w:eastAsia="en-US"/>
        </w:rPr>
        <w:t>2 lata</w:t>
      </w:r>
      <w:r w:rsidRPr="00261F60">
        <w:rPr>
          <w:rFonts w:eastAsia="Calibri"/>
          <w:sz w:val="22"/>
          <w:szCs w:val="22"/>
          <w:lang w:eastAsia="en-US"/>
        </w:rPr>
        <w:t xml:space="preserve">. Bieg terminu rękojmi liczony jest od dnia wydania przedmiotu umowy Zamawiającemu, potwierdzonego podpisaniem przez Strony protokołu odbioru ilościowo-jakościowego. </w:t>
      </w:r>
      <w:r w:rsidRPr="00261F60">
        <w:rPr>
          <w:rFonts w:eastAsia="Calibri"/>
          <w:b/>
          <w:sz w:val="22"/>
          <w:szCs w:val="22"/>
          <w:lang w:eastAsia="en-US"/>
        </w:rPr>
        <w:t>Art. 563 k.c. nie stosuje się</w:t>
      </w:r>
      <w:r w:rsidRPr="00261F60">
        <w:rPr>
          <w:rFonts w:eastAsia="Calibri"/>
          <w:sz w:val="22"/>
          <w:szCs w:val="22"/>
          <w:lang w:eastAsia="en-US"/>
        </w:rPr>
        <w:t>.</w:t>
      </w:r>
    </w:p>
    <w:p w14:paraId="4E90E94F" w14:textId="77777777" w:rsidR="00D17EA3" w:rsidRPr="00261F60" w:rsidRDefault="00D17EA3" w:rsidP="00D17EA3">
      <w:pPr>
        <w:numPr>
          <w:ilvl w:val="0"/>
          <w:numId w:val="50"/>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14:paraId="28536A85" w14:textId="77777777" w:rsidR="00D17EA3" w:rsidRPr="00261F60" w:rsidRDefault="00D17EA3" w:rsidP="00D17EA3">
      <w:pPr>
        <w:numPr>
          <w:ilvl w:val="0"/>
          <w:numId w:val="50"/>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Termin rękojmi ulega przedłużeniu o termin usunięcia wady. Termin usunięcia wady rozpoczyna się z dniem zawiadomienia </w:t>
      </w:r>
      <w:r w:rsidRPr="00261F60">
        <w:rPr>
          <w:rFonts w:eastAsia="Calibri"/>
          <w:i/>
          <w:iCs/>
          <w:sz w:val="22"/>
          <w:szCs w:val="22"/>
          <w:lang w:eastAsia="en-US"/>
        </w:rPr>
        <w:t xml:space="preserve">Wykonawcy </w:t>
      </w:r>
      <w:r w:rsidRPr="00261F60">
        <w:rPr>
          <w:rFonts w:eastAsia="Calibri"/>
          <w:sz w:val="22"/>
          <w:szCs w:val="22"/>
          <w:lang w:eastAsia="en-US"/>
        </w:rPr>
        <w:t xml:space="preserve">o wadzie, a kończy z dniem przekazania przedmiotu umowy wolnego od wad upoważnionemu przedstawicielowi </w:t>
      </w:r>
      <w:r w:rsidRPr="00261F60">
        <w:rPr>
          <w:rFonts w:eastAsia="Calibri"/>
          <w:i/>
          <w:iCs/>
          <w:sz w:val="22"/>
          <w:szCs w:val="22"/>
          <w:lang w:eastAsia="en-US"/>
        </w:rPr>
        <w:t>Zamawiającego</w:t>
      </w:r>
      <w:r w:rsidRPr="00261F60">
        <w:rPr>
          <w:rFonts w:eastAsia="Calibri"/>
          <w:sz w:val="22"/>
          <w:szCs w:val="22"/>
          <w:lang w:eastAsia="en-US"/>
        </w:rPr>
        <w:t xml:space="preserve">. </w:t>
      </w:r>
    </w:p>
    <w:p w14:paraId="232A3C98" w14:textId="77777777" w:rsidR="00D17EA3" w:rsidRPr="00261F60" w:rsidRDefault="00D17EA3" w:rsidP="00D17EA3">
      <w:pPr>
        <w:numPr>
          <w:ilvl w:val="0"/>
          <w:numId w:val="50"/>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Termin usuwania wad wynosić będzie </w:t>
      </w:r>
      <w:r w:rsidRPr="00261F60">
        <w:rPr>
          <w:rFonts w:eastAsia="Calibri"/>
          <w:b/>
          <w:sz w:val="22"/>
          <w:szCs w:val="22"/>
          <w:u w:val="single"/>
          <w:lang w:eastAsia="en-US"/>
        </w:rPr>
        <w:t>21 dni kalendarzowych</w:t>
      </w:r>
      <w:r w:rsidRPr="00261F60">
        <w:rPr>
          <w:rFonts w:eastAsia="Calibri"/>
          <w:sz w:val="22"/>
          <w:szCs w:val="22"/>
          <w:lang w:eastAsia="en-US"/>
        </w:rPr>
        <w:t xml:space="preserve"> od daty zgłoszenia wady.</w:t>
      </w:r>
    </w:p>
    <w:p w14:paraId="2663699D" w14:textId="77777777" w:rsidR="00D17EA3" w:rsidRPr="00261F60" w:rsidRDefault="00D17EA3" w:rsidP="00D17EA3">
      <w:pPr>
        <w:numPr>
          <w:ilvl w:val="0"/>
          <w:numId w:val="50"/>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 czynności odbioru zostanie spisany protokół. Postanowienia </w:t>
      </w:r>
      <w:r w:rsidRPr="00261F60">
        <w:rPr>
          <w:rFonts w:eastAsia="Calibri"/>
          <w:b/>
          <w:bCs/>
          <w:sz w:val="22"/>
          <w:szCs w:val="22"/>
          <w:lang w:eastAsia="en-US"/>
        </w:rPr>
        <w:t>§3</w:t>
      </w:r>
      <w:r w:rsidRPr="00261F60">
        <w:rPr>
          <w:rFonts w:eastAsia="Calibri"/>
          <w:sz w:val="22"/>
          <w:szCs w:val="22"/>
          <w:lang w:eastAsia="en-US"/>
        </w:rPr>
        <w:t xml:space="preserve"> dotyczące zawiadomienia o terminie dostarczenia przedmiotu umowy oraz dotyczące </w:t>
      </w:r>
      <w:r w:rsidRPr="00261F60">
        <w:rPr>
          <w:rFonts w:eastAsia="Calibri"/>
          <w:b/>
          <w:sz w:val="22"/>
          <w:szCs w:val="22"/>
          <w:lang w:eastAsia="en-US"/>
        </w:rPr>
        <w:t>protokołu odbioru ilościowo-jakościowego</w:t>
      </w:r>
      <w:r w:rsidRPr="00261F60">
        <w:rPr>
          <w:rFonts w:eastAsia="Calibri"/>
          <w:sz w:val="22"/>
          <w:szCs w:val="22"/>
          <w:lang w:eastAsia="en-US"/>
        </w:rPr>
        <w:t xml:space="preserve"> stosuje się odpowiednio. </w:t>
      </w:r>
    </w:p>
    <w:p w14:paraId="4ED77012" w14:textId="77777777" w:rsidR="00D17EA3" w:rsidRPr="00261F60" w:rsidRDefault="00D17EA3" w:rsidP="00D17EA3">
      <w:pPr>
        <w:autoSpaceDE w:val="0"/>
        <w:autoSpaceDN w:val="0"/>
        <w:adjustRightInd w:val="0"/>
        <w:ind w:left="357"/>
        <w:jc w:val="both"/>
        <w:rPr>
          <w:rFonts w:eastAsia="Calibri"/>
          <w:sz w:val="22"/>
          <w:szCs w:val="22"/>
          <w:lang w:eastAsia="en-US"/>
        </w:rPr>
      </w:pPr>
    </w:p>
    <w:p w14:paraId="39F339AE"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6. Kary umowne</w:t>
      </w:r>
    </w:p>
    <w:p w14:paraId="42F8AB91" w14:textId="77777777" w:rsidR="00D17EA3" w:rsidRPr="00261F60" w:rsidRDefault="00D17EA3" w:rsidP="00D17EA3">
      <w:pPr>
        <w:numPr>
          <w:ilvl w:val="0"/>
          <w:numId w:val="51"/>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 tytułu niewykonania albo nienależytego wykonania obowiązków wynikających z niniejszej umowy Wykonawca zapłaci Zamawiającemu kary umowne, bez względu na to czy szkoda faktycznie zaistniała. </w:t>
      </w:r>
    </w:p>
    <w:p w14:paraId="58DAADF8" w14:textId="77777777" w:rsidR="00D17EA3" w:rsidRPr="00261F60" w:rsidRDefault="00D17EA3" w:rsidP="00D17EA3">
      <w:pPr>
        <w:numPr>
          <w:ilvl w:val="0"/>
          <w:numId w:val="51"/>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Wykonawca zapłaci Zamawiającemu kary umowne: </w:t>
      </w:r>
    </w:p>
    <w:p w14:paraId="5850EA32" w14:textId="77777777" w:rsidR="00D17EA3" w:rsidRPr="00261F60" w:rsidRDefault="00D17EA3" w:rsidP="00D17EA3">
      <w:pPr>
        <w:numPr>
          <w:ilvl w:val="0"/>
          <w:numId w:val="52"/>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za każdy rozpoczęty dzień opóźnienia w spełnieniu świadczenia, dla którego </w:t>
      </w:r>
      <w:r w:rsidRPr="00261F60">
        <w:rPr>
          <w:rFonts w:eastAsia="Calibri"/>
          <w:i/>
          <w:iCs/>
          <w:sz w:val="22"/>
          <w:szCs w:val="22"/>
          <w:lang w:eastAsia="en-US"/>
        </w:rPr>
        <w:t xml:space="preserve">Zamawiający </w:t>
      </w:r>
      <w:r w:rsidRPr="00261F60">
        <w:rPr>
          <w:rFonts w:eastAsia="Calibri"/>
          <w:sz w:val="22"/>
          <w:szCs w:val="22"/>
          <w:lang w:eastAsia="en-US"/>
        </w:rPr>
        <w:t xml:space="preserve">lub Strony ustaliły termin realizacji - w wysokości 0,2% wartości zamówionej partii profili; zamówienie uważa się za zrealizowane, jeżeli zostały dostarczone wszystkie profile objęte zamówieniem, </w:t>
      </w:r>
    </w:p>
    <w:p w14:paraId="3335579B" w14:textId="77777777" w:rsidR="00D17EA3" w:rsidRPr="00261F60" w:rsidRDefault="00D17EA3" w:rsidP="00D17EA3">
      <w:pPr>
        <w:numPr>
          <w:ilvl w:val="0"/>
          <w:numId w:val="52"/>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lastRenderedPageBreak/>
        <w:t xml:space="preserve">z tytułu dostarczenia profili z wadą – w wysokości </w:t>
      </w:r>
      <w:r w:rsidRPr="00261F60">
        <w:rPr>
          <w:rFonts w:eastAsia="Calibri"/>
          <w:sz w:val="22"/>
          <w:szCs w:val="22"/>
          <w:u w:val="single"/>
          <w:lang w:eastAsia="en-US"/>
        </w:rPr>
        <w:t>5% ceny</w:t>
      </w:r>
      <w:r w:rsidRPr="00261F60">
        <w:rPr>
          <w:rFonts w:eastAsia="Calibri"/>
          <w:sz w:val="22"/>
          <w:szCs w:val="22"/>
          <w:lang w:eastAsia="en-US"/>
        </w:rPr>
        <w:t xml:space="preserve"> tego materiału wskazanej w ofercie </w:t>
      </w:r>
      <w:r w:rsidRPr="00261F60">
        <w:rPr>
          <w:rFonts w:eastAsia="Calibri"/>
          <w:i/>
          <w:iCs/>
          <w:sz w:val="22"/>
          <w:szCs w:val="22"/>
          <w:lang w:eastAsia="en-US"/>
        </w:rPr>
        <w:t>Wykonawcy</w:t>
      </w:r>
      <w:r w:rsidRPr="00261F60">
        <w:rPr>
          <w:rFonts w:eastAsia="Calibri"/>
          <w:sz w:val="22"/>
          <w:szCs w:val="22"/>
          <w:lang w:eastAsia="en-US"/>
        </w:rPr>
        <w:t xml:space="preserve">, </w:t>
      </w:r>
    </w:p>
    <w:p w14:paraId="206EAE2D" w14:textId="77777777" w:rsidR="00D17EA3" w:rsidRPr="00261F60" w:rsidRDefault="00D17EA3" w:rsidP="00D17EA3">
      <w:pPr>
        <w:numPr>
          <w:ilvl w:val="0"/>
          <w:numId w:val="52"/>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z tytułu odstąpienia od umowy bądź jej rozwiązania z przyczyn leżących po stronie </w:t>
      </w:r>
      <w:r w:rsidRPr="00261F60">
        <w:rPr>
          <w:rFonts w:eastAsia="Calibri"/>
          <w:i/>
          <w:iCs/>
          <w:sz w:val="22"/>
          <w:szCs w:val="22"/>
          <w:lang w:eastAsia="en-US"/>
        </w:rPr>
        <w:t xml:space="preserve">Wykonawcy </w:t>
      </w:r>
      <w:r w:rsidRPr="00261F60">
        <w:rPr>
          <w:rFonts w:eastAsia="Calibri"/>
          <w:sz w:val="22"/>
          <w:szCs w:val="22"/>
          <w:lang w:eastAsia="en-US"/>
        </w:rPr>
        <w:t xml:space="preserve">- w wysokości 10% wartości brutto umowy, wskazanej w </w:t>
      </w:r>
      <w:r w:rsidRPr="00261F60">
        <w:rPr>
          <w:rFonts w:eastAsia="Calibri"/>
          <w:b/>
          <w:sz w:val="22"/>
          <w:szCs w:val="22"/>
          <w:lang w:eastAsia="en-US"/>
        </w:rPr>
        <w:t>§4 ust. 1</w:t>
      </w:r>
      <w:r w:rsidRPr="00261F60">
        <w:rPr>
          <w:rFonts w:eastAsia="Calibri"/>
          <w:sz w:val="22"/>
          <w:szCs w:val="22"/>
          <w:lang w:eastAsia="en-US"/>
        </w:rPr>
        <w:t>.</w:t>
      </w:r>
    </w:p>
    <w:p w14:paraId="511CB828" w14:textId="77777777" w:rsidR="00D17EA3" w:rsidRPr="00261F60" w:rsidRDefault="00D17EA3" w:rsidP="00D17EA3">
      <w:pPr>
        <w:numPr>
          <w:ilvl w:val="0"/>
          <w:numId w:val="51"/>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Podstawą naliczenia kary umownej, o której mowa </w:t>
      </w:r>
      <w:r w:rsidRPr="00261F60">
        <w:rPr>
          <w:rFonts w:eastAsia="Calibri"/>
          <w:b/>
          <w:sz w:val="22"/>
          <w:szCs w:val="22"/>
          <w:lang w:eastAsia="en-US"/>
        </w:rPr>
        <w:t>w ust. 2 pkt 2</w:t>
      </w:r>
      <w:r w:rsidRPr="00261F60">
        <w:rPr>
          <w:rFonts w:eastAsia="Calibri"/>
          <w:sz w:val="22"/>
          <w:szCs w:val="22"/>
          <w:lang w:eastAsia="en-US"/>
        </w:rPr>
        <w:t xml:space="preserve"> jest podpisany przez Strony protokół, stwierdzający brak żądanych cech. </w:t>
      </w:r>
    </w:p>
    <w:p w14:paraId="55D1BF21" w14:textId="77777777" w:rsidR="00D17EA3" w:rsidRPr="00261F60" w:rsidRDefault="00D17EA3" w:rsidP="00D17EA3">
      <w:pPr>
        <w:numPr>
          <w:ilvl w:val="0"/>
          <w:numId w:val="51"/>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Zastrzeżenie bądź zapłata kar umownych nie wyłącza uprawnienia </w:t>
      </w:r>
      <w:r w:rsidRPr="00261F60">
        <w:rPr>
          <w:rFonts w:eastAsia="Calibri"/>
          <w:i/>
          <w:sz w:val="22"/>
          <w:szCs w:val="22"/>
          <w:lang w:eastAsia="en-US"/>
        </w:rPr>
        <w:t>Zamawiającego</w:t>
      </w:r>
      <w:r w:rsidRPr="00261F60">
        <w:rPr>
          <w:rFonts w:eastAsia="Calibri"/>
          <w:sz w:val="22"/>
          <w:szCs w:val="22"/>
          <w:lang w:eastAsia="en-US"/>
        </w:rPr>
        <w:t xml:space="preserve"> do dochodzenia odszkodowania na zasadach ogólnych.</w:t>
      </w:r>
    </w:p>
    <w:p w14:paraId="6A9E44B4" w14:textId="77777777" w:rsidR="00D17EA3" w:rsidRPr="00E33FE5" w:rsidRDefault="00D17EA3" w:rsidP="00D17EA3">
      <w:pPr>
        <w:numPr>
          <w:ilvl w:val="0"/>
          <w:numId w:val="51"/>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Ewentualne należności z tytułu kar umownych lub odszkodowań zostaną potrącone według uznania </w:t>
      </w:r>
      <w:r w:rsidRPr="00261F60">
        <w:rPr>
          <w:rFonts w:eastAsia="Calibri"/>
          <w:i/>
          <w:iCs/>
          <w:sz w:val="22"/>
          <w:szCs w:val="22"/>
          <w:lang w:eastAsia="en-US"/>
        </w:rPr>
        <w:t xml:space="preserve">Zamawiającego </w:t>
      </w:r>
      <w:r w:rsidRPr="00261F60">
        <w:rPr>
          <w:rFonts w:eastAsia="Calibri"/>
          <w:sz w:val="22"/>
          <w:szCs w:val="22"/>
          <w:lang w:eastAsia="en-US"/>
        </w:rPr>
        <w:t xml:space="preserve">z wynagrodzenia </w:t>
      </w:r>
      <w:r w:rsidRPr="00261F60">
        <w:rPr>
          <w:rFonts w:eastAsia="Calibri"/>
          <w:i/>
          <w:iCs/>
          <w:sz w:val="22"/>
          <w:szCs w:val="22"/>
          <w:lang w:eastAsia="en-US"/>
        </w:rPr>
        <w:t xml:space="preserve">Wykonawcy </w:t>
      </w:r>
      <w:r w:rsidRPr="00261F60">
        <w:rPr>
          <w:rFonts w:eastAsia="Calibri"/>
          <w:sz w:val="22"/>
          <w:szCs w:val="22"/>
          <w:lang w:eastAsia="en-US"/>
        </w:rPr>
        <w:t xml:space="preserve">lub </w:t>
      </w:r>
      <w:r w:rsidRPr="00261F60">
        <w:rPr>
          <w:rFonts w:eastAsia="Calibri"/>
          <w:i/>
          <w:iCs/>
          <w:sz w:val="22"/>
          <w:szCs w:val="22"/>
          <w:lang w:eastAsia="en-US"/>
        </w:rPr>
        <w:t xml:space="preserve">Wykonawca </w:t>
      </w:r>
      <w:r w:rsidRPr="00261F60">
        <w:rPr>
          <w:rFonts w:eastAsia="Calibri"/>
          <w:sz w:val="22"/>
          <w:szCs w:val="22"/>
          <w:lang w:eastAsia="en-US"/>
        </w:rPr>
        <w:t xml:space="preserve">zapłaci należność na rachunek bankowy </w:t>
      </w:r>
      <w:r w:rsidRPr="00261F60">
        <w:rPr>
          <w:rFonts w:eastAsia="Calibri"/>
          <w:i/>
          <w:iCs/>
          <w:sz w:val="22"/>
          <w:szCs w:val="22"/>
          <w:lang w:eastAsia="en-US"/>
        </w:rPr>
        <w:t xml:space="preserve">Zamawiającego </w:t>
      </w:r>
      <w:r w:rsidRPr="00261F60">
        <w:rPr>
          <w:rFonts w:eastAsia="Calibri"/>
          <w:sz w:val="22"/>
          <w:szCs w:val="22"/>
          <w:lang w:eastAsia="en-US"/>
        </w:rPr>
        <w:t>wskazany w nocie obciążeniowej, w terminie 14 dni kalendarzowych od daty jej wystawienia.</w:t>
      </w:r>
    </w:p>
    <w:p w14:paraId="54BEA6EC"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7. Odstąpienie, rozwiązanie umowy</w:t>
      </w:r>
    </w:p>
    <w:p w14:paraId="31169D67" w14:textId="77777777" w:rsidR="00D17EA3" w:rsidRPr="00261F60" w:rsidRDefault="00D17EA3" w:rsidP="00D17EA3">
      <w:pPr>
        <w:numPr>
          <w:ilvl w:val="0"/>
          <w:numId w:val="53"/>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wiadomości o którejkolwiek z poniższych okoliczności:</w:t>
      </w:r>
    </w:p>
    <w:p w14:paraId="4BA140F3" w14:textId="77777777" w:rsidR="00D17EA3" w:rsidRPr="00261F60" w:rsidRDefault="00D17EA3" w:rsidP="00D17EA3">
      <w:pPr>
        <w:numPr>
          <w:ilvl w:val="0"/>
          <w:numId w:val="54"/>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opóźnienia w dostarczeniu przedmiotu umowy przekraczającego czternaście (14) dni kalendarzowych; </w:t>
      </w:r>
    </w:p>
    <w:p w14:paraId="04457D87" w14:textId="77777777" w:rsidR="00D17EA3" w:rsidRPr="00261F60" w:rsidRDefault="00D17EA3" w:rsidP="00D17EA3">
      <w:pPr>
        <w:numPr>
          <w:ilvl w:val="0"/>
          <w:numId w:val="54"/>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gdy Wykonawca nie wykonuje swych obowiązków lub wykonuje je w sposób nienależyty, w szczególności niezgodnie z postanowieniami niniejszej umowy, dokumentacji postępowania nr …………………………….. oraz oferty, stanowiących integralną część niniejszej umowy. </w:t>
      </w:r>
    </w:p>
    <w:p w14:paraId="78ED4FF3" w14:textId="77777777" w:rsidR="00D17EA3" w:rsidRPr="00261F60" w:rsidRDefault="00D17EA3" w:rsidP="00D17EA3">
      <w:pPr>
        <w:autoSpaceDE w:val="0"/>
        <w:autoSpaceDN w:val="0"/>
        <w:adjustRightInd w:val="0"/>
        <w:ind w:left="397"/>
        <w:jc w:val="both"/>
        <w:rPr>
          <w:rFonts w:eastAsia="Calibri"/>
          <w:sz w:val="22"/>
          <w:szCs w:val="22"/>
          <w:lang w:eastAsia="en-US"/>
        </w:rPr>
      </w:pPr>
      <w:r w:rsidRPr="00261F60">
        <w:rPr>
          <w:rFonts w:eastAsia="Calibri"/>
          <w:sz w:val="22"/>
          <w:szCs w:val="22"/>
          <w:lang w:eastAsia="en-US"/>
        </w:rPr>
        <w:t xml:space="preserve">Przed odstąpieniem od umowy Zamawiający wezwie Wykonawcę na piśmie do zaniechania naruszeń wyznaczając w tym celu odpowiedni termin. Niezastosowanie się Wykonawcy do wezwania upoważnia Zamawiającego do odstąpienia od umowy. </w:t>
      </w:r>
    </w:p>
    <w:p w14:paraId="4321080D" w14:textId="77777777" w:rsidR="00D17EA3" w:rsidRPr="00261F60" w:rsidRDefault="00D17EA3" w:rsidP="00D17EA3">
      <w:pPr>
        <w:numPr>
          <w:ilvl w:val="0"/>
          <w:numId w:val="53"/>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ma prawo żądać wyłącznie wynagrodzenia należnego mu z tytułu wykonanej części umowy. </w:t>
      </w:r>
    </w:p>
    <w:p w14:paraId="653EAE6A" w14:textId="77777777" w:rsidR="00D17EA3" w:rsidRPr="00261F60" w:rsidRDefault="00D17EA3" w:rsidP="00D17EA3">
      <w:pPr>
        <w:numPr>
          <w:ilvl w:val="0"/>
          <w:numId w:val="53"/>
        </w:numPr>
        <w:autoSpaceDE w:val="0"/>
        <w:autoSpaceDN w:val="0"/>
        <w:adjustRightInd w:val="0"/>
        <w:ind w:left="357" w:hanging="357"/>
        <w:jc w:val="both"/>
        <w:rPr>
          <w:rFonts w:eastAsia="Calibri"/>
          <w:sz w:val="22"/>
          <w:szCs w:val="22"/>
          <w:lang w:eastAsia="en-US"/>
        </w:rPr>
      </w:pPr>
      <w:r w:rsidRPr="00261F60">
        <w:rPr>
          <w:rFonts w:eastAsia="Calibri"/>
          <w:i/>
          <w:iCs/>
          <w:sz w:val="22"/>
          <w:szCs w:val="22"/>
          <w:lang w:eastAsia="en-US"/>
        </w:rPr>
        <w:t xml:space="preserve">Zamawiający </w:t>
      </w:r>
      <w:r w:rsidRPr="00261F60">
        <w:rPr>
          <w:rFonts w:eastAsia="Calibri"/>
          <w:sz w:val="22"/>
          <w:szCs w:val="22"/>
          <w:lang w:eastAsia="en-US"/>
        </w:rPr>
        <w:t xml:space="preserve">może rozwiązać umowę, jeżeli zachodzi co najmniej jedna z następujących okoliczności: </w:t>
      </w:r>
    </w:p>
    <w:p w14:paraId="30B61497" w14:textId="77777777" w:rsidR="00D17EA3" w:rsidRPr="00261F60" w:rsidRDefault="00D17EA3" w:rsidP="00D17EA3">
      <w:pPr>
        <w:numPr>
          <w:ilvl w:val="0"/>
          <w:numId w:val="55"/>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zmiana umowy została dokonana z naruszeniem </w:t>
      </w:r>
      <w:r w:rsidRPr="00261F60">
        <w:rPr>
          <w:rFonts w:eastAsia="Calibri"/>
          <w:b/>
          <w:sz w:val="22"/>
          <w:szCs w:val="22"/>
          <w:lang w:eastAsia="en-US"/>
        </w:rPr>
        <w:t>art. 144 ust. 1-1b, 1d i 1e ustawy z dnia 29 stycznia 2004 r. Prawo zamówień publicznych</w:t>
      </w:r>
      <w:r w:rsidRPr="00261F60">
        <w:rPr>
          <w:rFonts w:eastAsia="Calibri"/>
          <w:sz w:val="22"/>
          <w:szCs w:val="22"/>
          <w:lang w:eastAsia="en-US"/>
        </w:rPr>
        <w:t xml:space="preserve">; </w:t>
      </w:r>
    </w:p>
    <w:p w14:paraId="5440B6E7" w14:textId="77777777" w:rsidR="00D17EA3" w:rsidRPr="00261F60" w:rsidRDefault="00D17EA3" w:rsidP="00D17EA3">
      <w:pPr>
        <w:numPr>
          <w:ilvl w:val="0"/>
          <w:numId w:val="55"/>
        </w:numPr>
        <w:autoSpaceDE w:val="0"/>
        <w:autoSpaceDN w:val="0"/>
        <w:adjustRightInd w:val="0"/>
        <w:ind w:left="754" w:hanging="357"/>
        <w:jc w:val="both"/>
        <w:rPr>
          <w:rFonts w:eastAsia="Calibri"/>
          <w:sz w:val="22"/>
          <w:szCs w:val="22"/>
          <w:lang w:eastAsia="en-US"/>
        </w:rPr>
      </w:pPr>
      <w:r w:rsidRPr="00261F60">
        <w:rPr>
          <w:rFonts w:eastAsia="Calibri"/>
          <w:i/>
          <w:iCs/>
          <w:sz w:val="22"/>
          <w:szCs w:val="22"/>
          <w:lang w:eastAsia="en-US"/>
        </w:rPr>
        <w:t xml:space="preserve">Wykonawca </w:t>
      </w:r>
      <w:r w:rsidRPr="00261F60">
        <w:rPr>
          <w:rFonts w:eastAsia="Calibri"/>
          <w:sz w:val="22"/>
          <w:szCs w:val="22"/>
          <w:lang w:eastAsia="en-US"/>
        </w:rPr>
        <w:t xml:space="preserve">w chwili zawarcia umowy podlegał wykluczeniu z postępowania na podstawie </w:t>
      </w:r>
      <w:r w:rsidRPr="00261F60">
        <w:rPr>
          <w:rFonts w:eastAsia="Calibri"/>
          <w:b/>
          <w:sz w:val="22"/>
          <w:szCs w:val="22"/>
          <w:lang w:eastAsia="en-US"/>
        </w:rPr>
        <w:t>art. 24 ust. 1 ustawy z dnia 29 stycznia 2004 r. Prawo zamówień publicznych</w:t>
      </w:r>
      <w:r w:rsidRPr="00261F60">
        <w:rPr>
          <w:rFonts w:eastAsia="Calibri"/>
          <w:sz w:val="22"/>
          <w:szCs w:val="22"/>
          <w:lang w:eastAsia="en-US"/>
        </w:rPr>
        <w:t xml:space="preserve">; </w:t>
      </w:r>
    </w:p>
    <w:p w14:paraId="51B591C9" w14:textId="77777777" w:rsidR="00D17EA3" w:rsidRPr="00261F60" w:rsidRDefault="00D17EA3" w:rsidP="00D17EA3">
      <w:pPr>
        <w:numPr>
          <w:ilvl w:val="0"/>
          <w:numId w:val="55"/>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Pr="00261F60">
        <w:rPr>
          <w:rFonts w:eastAsia="Calibri"/>
          <w:i/>
          <w:iCs/>
          <w:sz w:val="22"/>
          <w:szCs w:val="22"/>
          <w:lang w:eastAsia="en-US"/>
        </w:rPr>
        <w:t xml:space="preserve">Zamawiający </w:t>
      </w:r>
      <w:r w:rsidRPr="00261F60">
        <w:rPr>
          <w:rFonts w:eastAsia="Calibri"/>
          <w:sz w:val="22"/>
          <w:szCs w:val="22"/>
          <w:lang w:eastAsia="en-US"/>
        </w:rPr>
        <w:t xml:space="preserve">udzielił zamówienia z naruszeniem przepisów prawa Unii Europejskiej. </w:t>
      </w:r>
    </w:p>
    <w:p w14:paraId="3DA6AC01" w14:textId="77777777" w:rsidR="00D17EA3" w:rsidRPr="00261F60" w:rsidRDefault="00D17EA3" w:rsidP="00D17EA3">
      <w:pPr>
        <w:numPr>
          <w:ilvl w:val="0"/>
          <w:numId w:val="53"/>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Oświadczenie o odstąpieniu/rozwiązaniu umowy wymaga formy pisemnej pod rygorem nieważności. </w:t>
      </w:r>
    </w:p>
    <w:p w14:paraId="3E216FFD"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8. Obowiązki lub uprawnienia Wykonawcy</w:t>
      </w:r>
    </w:p>
    <w:p w14:paraId="23D21DA5" w14:textId="77777777" w:rsidR="00D17EA3" w:rsidRPr="00261F60" w:rsidRDefault="00D17EA3" w:rsidP="00D17EA3">
      <w:pPr>
        <w:autoSpaceDE w:val="0"/>
        <w:autoSpaceDN w:val="0"/>
        <w:adjustRightInd w:val="0"/>
        <w:jc w:val="both"/>
        <w:rPr>
          <w:rFonts w:eastAsia="Calibri"/>
          <w:sz w:val="22"/>
          <w:szCs w:val="22"/>
          <w:lang w:eastAsia="en-US"/>
        </w:rPr>
      </w:pPr>
      <w:r w:rsidRPr="00261F60">
        <w:rPr>
          <w:rFonts w:eastAsia="Calibri"/>
          <w:sz w:val="22"/>
          <w:szCs w:val="22"/>
          <w:lang w:eastAsia="en-US"/>
        </w:rPr>
        <w:t>Wykonawca nie może bez wcześniejszego uzyskania pisemnego zezwolenia Zamawiającego, przelewać lub przekazywać w całości albo w części innym osobom jakichkolwiek swych obowiązków lub uprawnień wynikających z niniejszej umowy.</w:t>
      </w:r>
    </w:p>
    <w:p w14:paraId="4EC80986" w14:textId="77777777" w:rsidR="00D17EA3" w:rsidRPr="00261F60" w:rsidRDefault="00D17EA3" w:rsidP="00D17EA3">
      <w:pPr>
        <w:autoSpaceDE w:val="0"/>
        <w:autoSpaceDN w:val="0"/>
        <w:adjustRightInd w:val="0"/>
        <w:jc w:val="both"/>
        <w:rPr>
          <w:rFonts w:eastAsia="Calibri"/>
          <w:sz w:val="22"/>
          <w:szCs w:val="22"/>
          <w:highlight w:val="yellow"/>
          <w:lang w:eastAsia="en-US"/>
        </w:rPr>
      </w:pPr>
    </w:p>
    <w:p w14:paraId="6B223790"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xml:space="preserve">§ 9. Zmiany postanowień umowy </w:t>
      </w:r>
    </w:p>
    <w:p w14:paraId="1ABA8002" w14:textId="77777777" w:rsidR="00D17EA3" w:rsidRPr="00261F60" w:rsidRDefault="00D17EA3" w:rsidP="00D17EA3">
      <w:pPr>
        <w:numPr>
          <w:ilvl w:val="0"/>
          <w:numId w:val="56"/>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Zmiany postanowień niniejszej umowy mogą nastąpić wyłącznie w okolicznościach, o których mowa </w:t>
      </w:r>
      <w:r w:rsidRPr="00261F60">
        <w:rPr>
          <w:rFonts w:eastAsia="Calibri"/>
          <w:b/>
          <w:sz w:val="22"/>
          <w:szCs w:val="22"/>
          <w:lang w:eastAsia="en-US"/>
        </w:rPr>
        <w:t>w art. 144 ust. 1 ustawy z dnia 29 stycznia 2004 r. Prawo zamówień publicznych</w:t>
      </w:r>
      <w:r w:rsidRPr="00261F60">
        <w:rPr>
          <w:rFonts w:eastAsia="Calibri"/>
          <w:sz w:val="22"/>
          <w:szCs w:val="22"/>
          <w:lang w:eastAsia="en-US"/>
        </w:rPr>
        <w:t xml:space="preserve"> i pod rygorem nieważności wymagają aneksu w formie pisemnej, po podpisaniu przez obie Strony. </w:t>
      </w:r>
    </w:p>
    <w:p w14:paraId="7FCD8764" w14:textId="77777777" w:rsidR="00D17EA3" w:rsidRPr="00261F60" w:rsidRDefault="00D17EA3" w:rsidP="00D17EA3">
      <w:pPr>
        <w:numPr>
          <w:ilvl w:val="0"/>
          <w:numId w:val="56"/>
        </w:numPr>
        <w:autoSpaceDE w:val="0"/>
        <w:autoSpaceDN w:val="0"/>
        <w:adjustRightInd w:val="0"/>
        <w:ind w:left="357" w:hanging="357"/>
        <w:jc w:val="both"/>
        <w:rPr>
          <w:rFonts w:eastAsia="Calibri"/>
          <w:sz w:val="22"/>
          <w:szCs w:val="22"/>
          <w:lang w:eastAsia="en-US"/>
        </w:rPr>
      </w:pPr>
      <w:r w:rsidRPr="00261F60">
        <w:rPr>
          <w:rFonts w:eastAsia="Calibri"/>
          <w:i/>
          <w:iCs/>
          <w:sz w:val="22"/>
          <w:szCs w:val="22"/>
          <w:lang w:eastAsia="en-US"/>
        </w:rPr>
        <w:t>Zamawiający</w:t>
      </w:r>
      <w:r w:rsidRPr="00261F60">
        <w:rPr>
          <w:rFonts w:eastAsia="Calibri"/>
          <w:sz w:val="22"/>
          <w:szCs w:val="22"/>
          <w:lang w:eastAsia="en-US"/>
        </w:rPr>
        <w:t xml:space="preserve"> działając zgodnie z dyspozycją przepisu </w:t>
      </w:r>
      <w:r w:rsidRPr="00261F60">
        <w:rPr>
          <w:rFonts w:eastAsia="Calibri"/>
          <w:b/>
          <w:sz w:val="22"/>
          <w:szCs w:val="22"/>
          <w:lang w:eastAsia="en-US"/>
        </w:rPr>
        <w:t xml:space="preserve">art. 144 ust. 1 pkt 1 ustawy </w:t>
      </w:r>
      <w:proofErr w:type="spellStart"/>
      <w:r w:rsidRPr="00261F60">
        <w:rPr>
          <w:rFonts w:eastAsia="Calibri"/>
          <w:b/>
          <w:sz w:val="22"/>
          <w:szCs w:val="22"/>
          <w:lang w:eastAsia="en-US"/>
        </w:rPr>
        <w:t>Pzp</w:t>
      </w:r>
      <w:proofErr w:type="spellEnd"/>
      <w:r w:rsidRPr="00261F60">
        <w:rPr>
          <w:rFonts w:eastAsia="Calibri"/>
          <w:sz w:val="22"/>
          <w:szCs w:val="22"/>
          <w:lang w:eastAsia="en-US"/>
        </w:rPr>
        <w:t xml:space="preserve"> może wyrazić zgodę na dokonanie </w:t>
      </w:r>
      <w:r w:rsidRPr="00261F60">
        <w:rPr>
          <w:rFonts w:eastAsia="Calibri"/>
          <w:b/>
          <w:sz w:val="22"/>
          <w:szCs w:val="22"/>
          <w:lang w:eastAsia="en-US"/>
        </w:rPr>
        <w:t>istotnych zmian postanowień zawartej umowy</w:t>
      </w:r>
      <w:r w:rsidRPr="00261F60">
        <w:rPr>
          <w:rFonts w:eastAsia="Calibri"/>
          <w:sz w:val="22"/>
          <w:szCs w:val="22"/>
          <w:lang w:eastAsia="en-US"/>
        </w:rPr>
        <w:t xml:space="preserve"> w stosunku do </w:t>
      </w:r>
      <w:r w:rsidRPr="00261F60">
        <w:rPr>
          <w:rFonts w:eastAsia="Calibri"/>
          <w:sz w:val="22"/>
          <w:szCs w:val="22"/>
          <w:lang w:eastAsia="en-US"/>
        </w:rPr>
        <w:lastRenderedPageBreak/>
        <w:t xml:space="preserve">treści oferty, na podstawie której dokonano wyboru Wykonawcy w następujących okolicznościach: </w:t>
      </w:r>
    </w:p>
    <w:p w14:paraId="0AD01027"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b/>
          <w:sz w:val="22"/>
          <w:szCs w:val="22"/>
          <w:lang w:eastAsia="en-US"/>
        </w:rPr>
        <w:t xml:space="preserve"> konieczność zmiany terminu dostawy</w:t>
      </w:r>
      <w:r w:rsidRPr="00261F60">
        <w:rPr>
          <w:rFonts w:eastAsia="Calibri"/>
          <w:sz w:val="22"/>
          <w:szCs w:val="22"/>
          <w:lang w:eastAsia="en-US"/>
        </w:rPr>
        <w:t xml:space="preserve">, w sytuacji uzasadnionej, jeśli konieczność ta nastąpiła na skutek okoliczności, których nie można było przewidzieć w chwili zawierania umowy i nie wynika ona z winy Wykonawcy. Wykonawca na piśmie lub w formie elektronicznej przedstawi okoliczności uniemożliwiające dochowanie terminu wynikającego z oferty, </w:t>
      </w:r>
    </w:p>
    <w:p w14:paraId="6B084F5A"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 </w:t>
      </w:r>
      <w:r w:rsidRPr="00261F60">
        <w:rPr>
          <w:rFonts w:eastAsia="Calibri"/>
          <w:b/>
          <w:sz w:val="22"/>
          <w:szCs w:val="22"/>
          <w:lang w:eastAsia="en-US"/>
        </w:rPr>
        <w:t>wydłużenia terminu dostawy</w:t>
      </w:r>
      <w:r w:rsidRPr="00261F60">
        <w:rPr>
          <w:rFonts w:eastAsia="Calibri"/>
          <w:sz w:val="22"/>
          <w:szCs w:val="22"/>
          <w:lang w:eastAsia="en-US"/>
        </w:rPr>
        <w:t xml:space="preserve"> w przypadku, o którym mowa </w:t>
      </w:r>
      <w:r w:rsidRPr="00261F60">
        <w:rPr>
          <w:rFonts w:eastAsia="Calibri"/>
          <w:b/>
          <w:bCs/>
          <w:sz w:val="22"/>
          <w:szCs w:val="22"/>
          <w:lang w:eastAsia="en-US"/>
        </w:rPr>
        <w:t>w pkt 8 poniżej</w:t>
      </w:r>
      <w:r w:rsidRPr="00261F60">
        <w:rPr>
          <w:rFonts w:eastAsia="Calibri"/>
          <w:sz w:val="22"/>
          <w:szCs w:val="22"/>
          <w:lang w:eastAsia="en-US"/>
        </w:rPr>
        <w:t>,</w:t>
      </w:r>
    </w:p>
    <w:p w14:paraId="38D92FD3"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 </w:t>
      </w:r>
      <w:r w:rsidRPr="00261F60">
        <w:rPr>
          <w:rFonts w:eastAsia="Calibri"/>
          <w:b/>
          <w:sz w:val="22"/>
          <w:szCs w:val="22"/>
          <w:lang w:eastAsia="en-US"/>
        </w:rPr>
        <w:t>zmiany terminu dostawy, w sytuacji uzasadnionej</w:t>
      </w:r>
      <w:r w:rsidRPr="00261F60">
        <w:rPr>
          <w:rFonts w:eastAsia="Calibri"/>
          <w:sz w:val="22"/>
          <w:szCs w:val="22"/>
          <w:lang w:eastAsia="en-US"/>
        </w:rPr>
        <w:t xml:space="preserve">, gdy brak możliwości dochowania pierwotnego terminu wynika z przyczyn niezależnych od Wykonawcy, np. „siła wyższa”, Wykonawca na piśmie lub w formie elektronicznej przedstawi okoliczności uniemożliwiające dochowanie terminu wynikającego z oferty, z zastrzeżeniem, iż termin ten nie może być dłuższy niż 7 dni kalendarzowych, </w:t>
      </w:r>
    </w:p>
    <w:p w14:paraId="7F0C7C81"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 </w:t>
      </w:r>
      <w:r w:rsidRPr="00261F60">
        <w:rPr>
          <w:rFonts w:eastAsia="Calibri"/>
          <w:b/>
          <w:sz w:val="22"/>
          <w:szCs w:val="22"/>
          <w:lang w:eastAsia="en-US"/>
        </w:rPr>
        <w:t>ewentualnej zmiany sposobu realizacji zamówienia</w:t>
      </w:r>
      <w:r w:rsidRPr="00261F60">
        <w:rPr>
          <w:rFonts w:eastAsia="Calibri"/>
          <w:sz w:val="22"/>
          <w:szCs w:val="22"/>
          <w:lang w:eastAsia="en-US"/>
        </w:rPr>
        <w:t xml:space="preserve">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t>
      </w:r>
      <w:r w:rsidRPr="00261F60">
        <w:rPr>
          <w:rFonts w:eastAsia="Calibri"/>
          <w:b/>
          <w:sz w:val="22"/>
          <w:szCs w:val="22"/>
          <w:lang w:eastAsia="en-US"/>
        </w:rPr>
        <w:t>w §1 ust. 6 umowy</w:t>
      </w:r>
      <w:r w:rsidRPr="00261F60">
        <w:rPr>
          <w:rFonts w:eastAsia="Calibri"/>
          <w:sz w:val="22"/>
          <w:szCs w:val="22"/>
          <w:lang w:eastAsia="en-US"/>
        </w:rPr>
        <w:t xml:space="preserve">, </w:t>
      </w:r>
    </w:p>
    <w:p w14:paraId="1D114C50"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 </w:t>
      </w:r>
      <w:r w:rsidRPr="00261F60">
        <w:rPr>
          <w:rFonts w:eastAsia="Calibri"/>
          <w:b/>
          <w:sz w:val="22"/>
          <w:szCs w:val="22"/>
          <w:lang w:eastAsia="en-US"/>
        </w:rPr>
        <w:t>zmiany ceny profili/wysokości rabatu</w:t>
      </w:r>
      <w:r w:rsidRPr="00261F60">
        <w:rPr>
          <w:rFonts w:eastAsia="Calibri"/>
          <w:sz w:val="22"/>
          <w:szCs w:val="22"/>
          <w:lang w:eastAsia="en-US"/>
        </w:rPr>
        <w:t xml:space="preserve"> w przypadku, kiedy zmiana ta będzie korzystna dla Zamawiającego, tzn. </w:t>
      </w:r>
      <w:r w:rsidRPr="00261F60">
        <w:rPr>
          <w:rFonts w:eastAsia="Calibri"/>
          <w:b/>
          <w:sz w:val="22"/>
          <w:szCs w:val="22"/>
          <w:lang w:eastAsia="en-US"/>
        </w:rPr>
        <w:t>na cenę niższą/wyższy rabat</w:t>
      </w:r>
      <w:r w:rsidRPr="00261F60">
        <w:rPr>
          <w:rFonts w:eastAsia="Calibri"/>
          <w:sz w:val="22"/>
          <w:szCs w:val="22"/>
          <w:lang w:eastAsia="en-US"/>
        </w:rPr>
        <w:t>, na pisemny wniosek jednej ze Stron. Zamawiający dopuszcza również zmianę ceny profili na niekorzyść Zamawiającego (ceny wyższe niż w ofercie) w przypadku zmian kosztów materiałów, surowców, zmiany kursu Euro i znacznych kosztów energii elektrycznej wykorzystywanej do produkcji,</w:t>
      </w:r>
    </w:p>
    <w:p w14:paraId="3BA95ED2"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 </w:t>
      </w:r>
      <w:r w:rsidRPr="00261F60">
        <w:rPr>
          <w:rFonts w:eastAsia="Calibri"/>
          <w:b/>
          <w:sz w:val="22"/>
          <w:szCs w:val="22"/>
          <w:lang w:eastAsia="en-US"/>
        </w:rPr>
        <w:t>zmiany powszechnie obowiązujących przepisów prawa</w:t>
      </w:r>
      <w:r w:rsidRPr="00261F60">
        <w:rPr>
          <w:rFonts w:eastAsia="Calibri"/>
          <w:sz w:val="22"/>
          <w:szCs w:val="22"/>
          <w:lang w:eastAsia="en-US"/>
        </w:rPr>
        <w:t xml:space="preserve"> w zakresie mającym wpływ na realizację umowy,</w:t>
      </w:r>
    </w:p>
    <w:p w14:paraId="6BA77C3F"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 </w:t>
      </w:r>
      <w:r w:rsidRPr="00261F60">
        <w:rPr>
          <w:rFonts w:eastAsia="Calibri"/>
          <w:b/>
          <w:sz w:val="22"/>
          <w:szCs w:val="22"/>
          <w:lang w:eastAsia="en-US"/>
        </w:rPr>
        <w:t>zakończenia serii produkcyjnej/wycofania zaoferowanego materiału</w:t>
      </w:r>
      <w:r w:rsidRPr="00261F60">
        <w:rPr>
          <w:rFonts w:eastAsia="Calibri"/>
          <w:sz w:val="22"/>
          <w:szCs w:val="22"/>
          <w:lang w:eastAsia="en-US"/>
        </w:rPr>
        <w:t xml:space="preserve"> oraz rozpoczęcia produkcji materiału równoważnego, tj. o takich samych lub lepszych parametrach jakościowych, fizykochemicznych, eksploatacyjnych i technicznych. Zmiana postanowień umowy może nastąpić tylko w zakresie zmiany oferowanego materiału,</w:t>
      </w:r>
    </w:p>
    <w:p w14:paraId="1356748D"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 </w:t>
      </w:r>
      <w:r w:rsidRPr="00261F60">
        <w:rPr>
          <w:rFonts w:eastAsia="Calibri"/>
          <w:b/>
          <w:sz w:val="22"/>
          <w:szCs w:val="22"/>
          <w:lang w:eastAsia="en-US"/>
        </w:rPr>
        <w:t>zmiany klasyfikacji profili</w:t>
      </w:r>
      <w:r w:rsidRPr="00261F60">
        <w:rPr>
          <w:rFonts w:eastAsia="Calibri"/>
          <w:sz w:val="22"/>
          <w:szCs w:val="22"/>
          <w:lang w:eastAsia="en-US"/>
        </w:rPr>
        <w:t xml:space="preserve"> </w:t>
      </w:r>
      <w:r w:rsidRPr="00261F60">
        <w:rPr>
          <w:rFonts w:eastAsia="Calibri"/>
          <w:b/>
          <w:sz w:val="22"/>
          <w:szCs w:val="22"/>
          <w:lang w:eastAsia="en-US"/>
        </w:rPr>
        <w:t>przez producenta</w:t>
      </w:r>
      <w:r w:rsidRPr="00261F60">
        <w:rPr>
          <w:rFonts w:eastAsia="Calibri"/>
          <w:sz w:val="22"/>
          <w:szCs w:val="22"/>
          <w:lang w:eastAsia="en-US"/>
        </w:rPr>
        <w:t xml:space="preserve"> i możliwości zastosowania uprzywilejowanej stawki VAT, zgodnie z zapisami Ustawy o VAT,</w:t>
      </w:r>
    </w:p>
    <w:p w14:paraId="76C1FBD8"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 </w:t>
      </w:r>
      <w:r w:rsidRPr="00261F60">
        <w:rPr>
          <w:rFonts w:eastAsia="Calibri"/>
          <w:b/>
          <w:sz w:val="22"/>
          <w:szCs w:val="22"/>
          <w:lang w:eastAsia="en-US"/>
        </w:rPr>
        <w:t>zmiany klasyfikacji profili przez producenta</w:t>
      </w:r>
      <w:r w:rsidRPr="00261F60">
        <w:rPr>
          <w:rFonts w:eastAsia="Calibri"/>
          <w:sz w:val="22"/>
          <w:szCs w:val="22"/>
          <w:lang w:eastAsia="en-US"/>
        </w:rPr>
        <w:t xml:space="preserve"> i braku możliwości dalszego zastosowania uprzywilejowanej stawki VAT, zgodnie z zapisami Ustawy o VAT,</w:t>
      </w:r>
    </w:p>
    <w:p w14:paraId="0AE77745" w14:textId="77777777" w:rsidR="00D17EA3" w:rsidRPr="00261F60" w:rsidRDefault="00D17EA3" w:rsidP="00D17EA3">
      <w:pPr>
        <w:numPr>
          <w:ilvl w:val="0"/>
          <w:numId w:val="57"/>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 </w:t>
      </w:r>
      <w:r w:rsidRPr="00261F60">
        <w:rPr>
          <w:rFonts w:eastAsia="Calibri"/>
          <w:b/>
          <w:bCs/>
          <w:sz w:val="22"/>
          <w:szCs w:val="22"/>
          <w:lang w:eastAsia="en-US"/>
        </w:rPr>
        <w:t>przedłużenia terminu</w:t>
      </w:r>
      <w:r w:rsidRPr="00261F60">
        <w:rPr>
          <w:rFonts w:eastAsia="Calibri"/>
          <w:sz w:val="22"/>
          <w:szCs w:val="22"/>
          <w:lang w:eastAsia="en-US"/>
        </w:rPr>
        <w:t xml:space="preserve"> obowiązywania umowy, o którym mowa w </w:t>
      </w:r>
      <w:r w:rsidRPr="00261F60">
        <w:rPr>
          <w:rFonts w:eastAsia="Calibri"/>
          <w:b/>
          <w:bCs/>
          <w:sz w:val="22"/>
          <w:szCs w:val="22"/>
          <w:lang w:eastAsia="en-US"/>
        </w:rPr>
        <w:t>§ 1 ust. 3</w:t>
      </w:r>
      <w:r w:rsidRPr="00261F60">
        <w:rPr>
          <w:rFonts w:eastAsia="Calibri"/>
          <w:sz w:val="22"/>
          <w:szCs w:val="22"/>
          <w:lang w:eastAsia="en-US"/>
        </w:rPr>
        <w:t xml:space="preserve">, w przypadku niewykorzystania w okresie 12 miesięcy wszystkich materiałów objętych niniejszą umową. </w:t>
      </w:r>
    </w:p>
    <w:p w14:paraId="6CD757D2" w14:textId="77777777" w:rsidR="00D17EA3" w:rsidRPr="00261F60" w:rsidRDefault="00D17EA3" w:rsidP="00D17EA3">
      <w:pPr>
        <w:autoSpaceDE w:val="0"/>
        <w:autoSpaceDN w:val="0"/>
        <w:adjustRightInd w:val="0"/>
        <w:ind w:left="754"/>
        <w:jc w:val="both"/>
        <w:rPr>
          <w:rFonts w:eastAsia="Calibri"/>
          <w:sz w:val="22"/>
          <w:szCs w:val="22"/>
          <w:highlight w:val="yellow"/>
          <w:lang w:eastAsia="en-US"/>
        </w:rPr>
      </w:pPr>
    </w:p>
    <w:p w14:paraId="1C51179D"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10. Zmiana wysokości wynagrodzenia</w:t>
      </w:r>
    </w:p>
    <w:p w14:paraId="6E03B37B"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Strony mogą dokonać </w:t>
      </w:r>
      <w:r w:rsidRPr="00261F60">
        <w:rPr>
          <w:rFonts w:eastAsia="Calibri"/>
          <w:b/>
          <w:sz w:val="22"/>
          <w:szCs w:val="22"/>
          <w:lang w:eastAsia="en-US"/>
        </w:rPr>
        <w:t>zmiany wysokości wynagrodzenia</w:t>
      </w:r>
      <w:r w:rsidRPr="00261F60">
        <w:rPr>
          <w:rFonts w:eastAsia="Calibri"/>
          <w:sz w:val="22"/>
          <w:szCs w:val="22"/>
          <w:lang w:eastAsia="en-US"/>
        </w:rPr>
        <w:t xml:space="preserve"> należnego Wykonawcy w formie pisemnego aneksu, każdorazowo w przypadku wystąpienia jednej z następujących okoliczności: </w:t>
      </w:r>
    </w:p>
    <w:p w14:paraId="1F096089" w14:textId="77777777" w:rsidR="00D17EA3" w:rsidRPr="00261F60" w:rsidRDefault="00D17EA3" w:rsidP="00D17EA3">
      <w:pPr>
        <w:numPr>
          <w:ilvl w:val="0"/>
          <w:numId w:val="59"/>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zmiany ustawowej stawki podatku od towarów i usług,</w:t>
      </w:r>
    </w:p>
    <w:p w14:paraId="45C91C25" w14:textId="77777777" w:rsidR="00D17EA3" w:rsidRPr="00261F60" w:rsidRDefault="00D17EA3" w:rsidP="00D17EA3">
      <w:pPr>
        <w:numPr>
          <w:ilvl w:val="0"/>
          <w:numId w:val="59"/>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zmiany wysokości minimalnego wynagrodzenia za pracę albo minimalnej stawki godzinowej, ustalonych na podstawie przepisów ustawy z dnia 10 października 2002 r. o minimalnym wynagrodzeniu za pracę,</w:t>
      </w:r>
    </w:p>
    <w:p w14:paraId="4F499002" w14:textId="77777777" w:rsidR="00D17EA3" w:rsidRPr="00261F60" w:rsidRDefault="00D17EA3" w:rsidP="00D17EA3">
      <w:pPr>
        <w:numPr>
          <w:ilvl w:val="0"/>
          <w:numId w:val="59"/>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zmiany zasad podlegania ubezpieczeniom społecznym lub ubezpieczeniu zdrowotnemu lub wysokości stawki składki na ubezpieczenia społeczne lub zdrowotne,</w:t>
      </w:r>
    </w:p>
    <w:p w14:paraId="54266B07" w14:textId="77777777" w:rsidR="00D17EA3" w:rsidRPr="00261F60" w:rsidRDefault="00D17EA3" w:rsidP="00D17EA3">
      <w:pPr>
        <w:numPr>
          <w:ilvl w:val="0"/>
          <w:numId w:val="59"/>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zmiany kosztów materiałów, surowców, zmiany kursu Euro i znacznych kosztów energii elektrycznej wykorzystywanej do produkcji,  </w:t>
      </w:r>
    </w:p>
    <w:p w14:paraId="60E4BE43" w14:textId="77777777" w:rsidR="00D17EA3" w:rsidRPr="00261F60" w:rsidRDefault="00D17EA3" w:rsidP="00D17EA3">
      <w:pPr>
        <w:autoSpaceDE w:val="0"/>
        <w:autoSpaceDN w:val="0"/>
        <w:adjustRightInd w:val="0"/>
        <w:jc w:val="both"/>
        <w:rPr>
          <w:rFonts w:eastAsia="Calibri"/>
          <w:sz w:val="22"/>
          <w:szCs w:val="22"/>
          <w:lang w:eastAsia="en-US"/>
        </w:rPr>
      </w:pPr>
      <w:r w:rsidRPr="00261F60">
        <w:rPr>
          <w:rFonts w:eastAsia="Calibri"/>
          <w:sz w:val="22"/>
          <w:szCs w:val="22"/>
          <w:lang w:eastAsia="en-US"/>
        </w:rPr>
        <w:t xml:space="preserve">- na zasadach i w sposób określony </w:t>
      </w:r>
      <w:r w:rsidRPr="00261F60">
        <w:rPr>
          <w:rFonts w:eastAsia="Calibri"/>
          <w:b/>
          <w:sz w:val="22"/>
          <w:szCs w:val="22"/>
          <w:lang w:eastAsia="en-US"/>
        </w:rPr>
        <w:t>w ust. 2 – 13 poniżej</w:t>
      </w:r>
      <w:r w:rsidRPr="00261F60">
        <w:rPr>
          <w:rFonts w:eastAsia="Calibri"/>
          <w:sz w:val="22"/>
          <w:szCs w:val="22"/>
          <w:lang w:eastAsia="en-US"/>
        </w:rPr>
        <w:t xml:space="preserve">, jeżeli zmiany te będą miały wpływ na koszty wykonania umowy przez Wykonawcę. </w:t>
      </w:r>
    </w:p>
    <w:p w14:paraId="4263FE8F"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Zmiana wysokości wynagrodzenia należnego Wykonawcy w przypadku zaistnienia przesłanki, o której mowa </w:t>
      </w:r>
      <w:r w:rsidRPr="00261F60">
        <w:rPr>
          <w:rFonts w:eastAsia="Calibri"/>
          <w:b/>
          <w:sz w:val="22"/>
          <w:szCs w:val="22"/>
          <w:lang w:eastAsia="en-US"/>
        </w:rPr>
        <w:t>w ust. 1 pkt 1</w:t>
      </w:r>
      <w:r w:rsidRPr="00261F60">
        <w:rPr>
          <w:rFonts w:eastAsia="Calibri"/>
          <w:sz w:val="22"/>
          <w:szCs w:val="22"/>
          <w:lang w:eastAsia="en-US"/>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11299536"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lastRenderedPageBreak/>
        <w:t xml:space="preserve">W przypadku zmiany, o której mowa </w:t>
      </w:r>
      <w:r w:rsidRPr="00261F60">
        <w:rPr>
          <w:rFonts w:eastAsia="Calibri"/>
          <w:b/>
          <w:sz w:val="22"/>
          <w:szCs w:val="22"/>
          <w:lang w:eastAsia="en-US"/>
        </w:rPr>
        <w:t>w ust. 1 pkt 1</w:t>
      </w:r>
      <w:r w:rsidRPr="00261F60">
        <w:rPr>
          <w:rFonts w:eastAsia="Calibri"/>
          <w:sz w:val="22"/>
          <w:szCs w:val="22"/>
          <w:lang w:eastAsia="en-US"/>
        </w:rPr>
        <w:t xml:space="preserve">, wartość wynagrodzenia netto nie zmieni się, a wartość wynagrodzenia brutto zostanie wyliczona na podstawie nowych przepisów. </w:t>
      </w:r>
    </w:p>
    <w:p w14:paraId="034DE341"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Zmiana wysokości wynagrodzenia w przypadku zaistnienia przesłanki, o której mowa </w:t>
      </w:r>
      <w:r w:rsidRPr="00261F60">
        <w:rPr>
          <w:rFonts w:eastAsia="Calibri"/>
          <w:b/>
          <w:sz w:val="22"/>
          <w:szCs w:val="22"/>
          <w:lang w:eastAsia="en-US"/>
        </w:rPr>
        <w:t>w ust. 1 pkt 2 lub 3</w:t>
      </w:r>
      <w:r w:rsidRPr="00261F60">
        <w:rPr>
          <w:rFonts w:eastAsia="Calibri"/>
          <w:sz w:val="22"/>
          <w:szCs w:val="22"/>
          <w:lang w:eastAsia="en-US"/>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5E13F5A6"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zmiany, o której mowa </w:t>
      </w:r>
      <w:r w:rsidRPr="00261F60">
        <w:rPr>
          <w:rFonts w:eastAsia="Calibri"/>
          <w:b/>
          <w:sz w:val="22"/>
          <w:szCs w:val="22"/>
          <w:lang w:eastAsia="en-US"/>
        </w:rPr>
        <w:t>w ust. 1 pkt 2</w:t>
      </w:r>
      <w:r w:rsidRPr="00261F60">
        <w:rPr>
          <w:rFonts w:eastAsia="Calibri"/>
          <w:sz w:val="22"/>
          <w:szCs w:val="22"/>
          <w:lang w:eastAsia="en-US"/>
        </w:rPr>
        <w:t xml:space="preserve">, wynagrodzenie Wykonawcy ulegnie zmianie o kwotę odpowiadającą wzrostowi kosztu Wykonawcy w związku ze zwiększeniem wysokości wynagrodzeń osób zatrudnionych przez Wykonawcę do realizacji przedmiotu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umowy, o których mowa w zdaniu poprzedzającym, odpowiadającej zakresowi, w jakim wykonują oni prace bezpośrednio związane z realizacją przedmiotu umowy. </w:t>
      </w:r>
    </w:p>
    <w:p w14:paraId="3EC3D49F"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zmiany, o której mowa </w:t>
      </w:r>
      <w:r w:rsidRPr="00261F60">
        <w:rPr>
          <w:rFonts w:eastAsia="Calibri"/>
          <w:b/>
          <w:sz w:val="22"/>
          <w:szCs w:val="22"/>
          <w:lang w:eastAsia="en-US"/>
        </w:rPr>
        <w:t>w ust. 1 pkt 3</w:t>
      </w:r>
      <w:r w:rsidRPr="00261F60">
        <w:rPr>
          <w:rFonts w:eastAsia="Calibri"/>
          <w:sz w:val="22"/>
          <w:szCs w:val="22"/>
          <w:lang w:eastAsia="en-US"/>
        </w:rPr>
        <w:t>, wynagrodzenie Wykonawcy ulegnie zmianie o kwotę odpowiadającą zmianie kosztu Wykonawcy ponoszonego w związku z wypłatą wynagrodzenia osób zatrudnionych do realizacji przedmiotu umowy. Kwota odpowiadająca zmianie kosztu Wykonawcy będzie odnosić się wyłącznie do części wynagrodzenia osób zatrudnionych do przedmiotu umowy, o których mowa w zdaniu poprzedzającym, odpowiadającej zakresowi, w jakim wykonują oni prace bezpośrednio związane z realizacją przedmiotu umowy.</w:t>
      </w:r>
    </w:p>
    <w:p w14:paraId="79C0B724"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zmiany, o której mowa </w:t>
      </w:r>
      <w:r w:rsidRPr="00261F60">
        <w:rPr>
          <w:rFonts w:eastAsia="Calibri"/>
          <w:b/>
          <w:bCs/>
          <w:sz w:val="22"/>
          <w:szCs w:val="22"/>
          <w:lang w:eastAsia="en-US"/>
        </w:rPr>
        <w:t>w ust. 1 pkt 4</w:t>
      </w:r>
      <w:r w:rsidRPr="00261F60">
        <w:rPr>
          <w:rFonts w:eastAsia="Calibri"/>
          <w:sz w:val="22"/>
          <w:szCs w:val="22"/>
          <w:lang w:eastAsia="en-US"/>
        </w:rPr>
        <w:t xml:space="preserve">, wynagrodzenie Wykonawcy ulegnie zmianie o kwotę odpowiadającą rzeczywistym i poniesionym przez Wykonawcę kosztów materiałów, surowców, zmiany kursu Euro o co najmniej 10% na niekorzyść Wykonawcy, uzasadnionych kosztów energii elektrycznej wykorzystywanej do produkcji.   </w:t>
      </w:r>
    </w:p>
    <w:p w14:paraId="713EE90B"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57F4CB3"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zmian, o których mowa </w:t>
      </w:r>
      <w:r w:rsidRPr="00261F60">
        <w:rPr>
          <w:rFonts w:eastAsia="Calibri"/>
          <w:b/>
          <w:sz w:val="22"/>
          <w:szCs w:val="22"/>
          <w:lang w:eastAsia="en-US"/>
        </w:rPr>
        <w:t>w ust. 1 pkt 2, pkt 3 lub pkt 4</w:t>
      </w:r>
      <w:r w:rsidRPr="00261F60">
        <w:rPr>
          <w:rFonts w:eastAsia="Calibri"/>
          <w:sz w:val="22"/>
          <w:szCs w:val="22"/>
          <w:lang w:eastAsia="en-US"/>
        </w:rPr>
        <w:t xml:space="preserve">, jeżeli z wnioskiem występuje Wykonawca, jest on zobowiązany dołączyć do wniosku dokumenty, z których będzie wynikać, w jakim zakresie zmiany te mają wpływ na koszty wykonania umowy, w szczególności: </w:t>
      </w:r>
    </w:p>
    <w:p w14:paraId="4FAE32B0" w14:textId="77777777" w:rsidR="00D17EA3" w:rsidRPr="00261F60" w:rsidRDefault="00D17EA3" w:rsidP="00D17EA3">
      <w:pPr>
        <w:numPr>
          <w:ilvl w:val="0"/>
          <w:numId w:val="60"/>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t>
      </w:r>
      <w:r w:rsidRPr="00261F60">
        <w:rPr>
          <w:rFonts w:eastAsia="Calibri"/>
          <w:b/>
          <w:sz w:val="22"/>
          <w:szCs w:val="22"/>
          <w:lang w:eastAsia="en-US"/>
        </w:rPr>
        <w:t>w ust. 1 pkt 2</w:t>
      </w:r>
      <w:r w:rsidRPr="00261F60">
        <w:rPr>
          <w:rFonts w:eastAsia="Calibri"/>
          <w:sz w:val="22"/>
          <w:szCs w:val="22"/>
          <w:lang w:eastAsia="en-US"/>
        </w:rPr>
        <w:t xml:space="preserve">, lub </w:t>
      </w:r>
    </w:p>
    <w:p w14:paraId="68DB6499" w14:textId="77777777" w:rsidR="00D17EA3" w:rsidRPr="00261F60" w:rsidRDefault="00D17EA3" w:rsidP="00D17EA3">
      <w:pPr>
        <w:numPr>
          <w:ilvl w:val="0"/>
          <w:numId w:val="60"/>
        </w:numPr>
        <w:autoSpaceDE w:val="0"/>
        <w:autoSpaceDN w:val="0"/>
        <w:adjustRightInd w:val="0"/>
        <w:ind w:left="754" w:hanging="357"/>
        <w:jc w:val="both"/>
        <w:rPr>
          <w:rFonts w:eastAsia="Calibri"/>
          <w:sz w:val="22"/>
          <w:szCs w:val="22"/>
          <w:lang w:eastAsia="en-US"/>
        </w:rPr>
      </w:pPr>
      <w:r w:rsidRPr="00261F60">
        <w:rPr>
          <w:rFonts w:eastAsia="Calibri"/>
          <w:sz w:val="22"/>
          <w:szCs w:val="22"/>
          <w:lang w:eastAsia="en-US"/>
        </w:rPr>
        <w:t xml:space="preserve">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r w:rsidRPr="00261F60">
        <w:rPr>
          <w:rFonts w:eastAsia="Calibri"/>
          <w:b/>
          <w:sz w:val="22"/>
          <w:szCs w:val="22"/>
          <w:lang w:eastAsia="en-US"/>
        </w:rPr>
        <w:t>w ust. 1 pkt 3</w:t>
      </w:r>
      <w:r w:rsidRPr="00261F60">
        <w:rPr>
          <w:rFonts w:eastAsia="Calibri"/>
          <w:sz w:val="22"/>
          <w:szCs w:val="22"/>
          <w:lang w:eastAsia="en-US"/>
        </w:rPr>
        <w:t>, lub</w:t>
      </w:r>
    </w:p>
    <w:p w14:paraId="43AF398B" w14:textId="77777777" w:rsidR="00D17EA3" w:rsidRPr="00261F60" w:rsidRDefault="00D17EA3" w:rsidP="00D17EA3">
      <w:pPr>
        <w:numPr>
          <w:ilvl w:val="0"/>
          <w:numId w:val="60"/>
        </w:numPr>
        <w:autoSpaceDE w:val="0"/>
        <w:autoSpaceDN w:val="0"/>
        <w:adjustRightInd w:val="0"/>
        <w:ind w:left="754" w:hanging="357"/>
        <w:jc w:val="both"/>
        <w:rPr>
          <w:rFonts w:eastAsia="Calibri"/>
          <w:sz w:val="22"/>
          <w:szCs w:val="22"/>
          <w:lang w:eastAsia="en-US"/>
        </w:rPr>
      </w:pPr>
      <w:r w:rsidRPr="00261F60">
        <w:rPr>
          <w:rFonts w:eastAsia="Calibri"/>
          <w:sz w:val="22"/>
          <w:szCs w:val="22"/>
          <w:u w:val="single"/>
          <w:lang w:eastAsia="en-US"/>
        </w:rPr>
        <w:t xml:space="preserve"> </w:t>
      </w:r>
      <w:bookmarkStart w:id="10" w:name="_Hlk17455177"/>
      <w:r w:rsidRPr="00261F60">
        <w:rPr>
          <w:rFonts w:eastAsia="Calibri"/>
          <w:sz w:val="22"/>
          <w:szCs w:val="22"/>
          <w:lang w:eastAsia="en-US"/>
        </w:rPr>
        <w:t xml:space="preserve">pisemne zestawienie poniesionych przez Wykonawcę kosztów materiałów, surowców, zmiany kursu Euro z danych podawanych publicznie przez Narodowy Bank Polski, zmiany kosztów energii elektrycznej wykorzystywanej do produkcji - w przypadku zmiany, o której mowa </w:t>
      </w:r>
      <w:r w:rsidRPr="00261F60">
        <w:rPr>
          <w:rFonts w:eastAsia="Calibri"/>
          <w:b/>
          <w:sz w:val="22"/>
          <w:szCs w:val="22"/>
          <w:lang w:eastAsia="en-US"/>
        </w:rPr>
        <w:t>w ust. 1 pkt 4</w:t>
      </w:r>
      <w:r w:rsidRPr="00261F60">
        <w:rPr>
          <w:rFonts w:eastAsia="Calibri"/>
          <w:sz w:val="22"/>
          <w:szCs w:val="22"/>
          <w:lang w:eastAsia="en-US"/>
        </w:rPr>
        <w:t>.</w:t>
      </w:r>
    </w:p>
    <w:p w14:paraId="343F5BEB"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zmiany, o której mowa </w:t>
      </w:r>
      <w:r w:rsidRPr="00261F60">
        <w:rPr>
          <w:rFonts w:eastAsia="Calibri"/>
          <w:b/>
          <w:sz w:val="22"/>
          <w:szCs w:val="22"/>
          <w:lang w:eastAsia="en-US"/>
        </w:rPr>
        <w:t>w ust. 1 pkt 2 i 3</w:t>
      </w:r>
      <w:r w:rsidRPr="00261F60">
        <w:rPr>
          <w:rFonts w:eastAsia="Calibri"/>
          <w:sz w:val="22"/>
          <w:szCs w:val="22"/>
          <w:lang w:eastAsia="en-US"/>
        </w:rPr>
        <w:t xml:space="preserve">, jeżeli z wnioskiem występuje Zamawiający, jest on uprawniony do żądania od Wykonawcy przedstawienia w wyznaczonym terminie, nie krótszym niż 21 dni kalendarzowych, dokumentów, z których będzie wynikać w </w:t>
      </w:r>
      <w:r w:rsidRPr="00261F60">
        <w:rPr>
          <w:rFonts w:eastAsia="Calibri"/>
          <w:sz w:val="22"/>
          <w:szCs w:val="22"/>
          <w:lang w:eastAsia="en-US"/>
        </w:rPr>
        <w:lastRenderedPageBreak/>
        <w:t xml:space="preserve">jakim zakresie zmiana ta ma wpływ na koszty wykonania umowy, w tym pisemnego zestawienia wynagrodzeń, o którym mowa </w:t>
      </w:r>
      <w:r w:rsidRPr="00261F60">
        <w:rPr>
          <w:rFonts w:eastAsia="Calibri"/>
          <w:b/>
          <w:sz w:val="22"/>
          <w:szCs w:val="22"/>
          <w:lang w:eastAsia="en-US"/>
        </w:rPr>
        <w:t>w ust. 9 pkt 2</w:t>
      </w:r>
      <w:r w:rsidRPr="00261F60">
        <w:rPr>
          <w:rFonts w:eastAsia="Calibri"/>
          <w:sz w:val="22"/>
          <w:szCs w:val="22"/>
          <w:lang w:eastAsia="en-US"/>
        </w:rPr>
        <w:t xml:space="preserve">. </w:t>
      </w:r>
    </w:p>
    <w:p w14:paraId="7DB618B7"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terminie 21 dni kalendarzowych od dnia przekazania wniosku, o którym mowa </w:t>
      </w:r>
      <w:r w:rsidRPr="00261F60">
        <w:rPr>
          <w:rFonts w:eastAsia="Calibri"/>
          <w:b/>
          <w:sz w:val="22"/>
          <w:szCs w:val="22"/>
          <w:lang w:eastAsia="en-US"/>
        </w:rPr>
        <w:t>w ust. 8</w:t>
      </w:r>
      <w:r w:rsidRPr="00261F60">
        <w:rPr>
          <w:rFonts w:eastAsia="Calibri"/>
          <w:sz w:val="22"/>
          <w:szCs w:val="22"/>
          <w:lang w:eastAsia="en-US"/>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4DDF1639"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W przypadku otrzymania przez Stronę informacji o niezatwierdzeniu wniosku lub częściowym zatwierdzeniu wniosku, Strona ta może ponownie wystąpić z wnioskiem, o którym mowa </w:t>
      </w:r>
      <w:r w:rsidRPr="00261F60">
        <w:rPr>
          <w:rFonts w:eastAsia="Calibri"/>
          <w:b/>
          <w:sz w:val="22"/>
          <w:szCs w:val="22"/>
          <w:lang w:eastAsia="en-US"/>
        </w:rPr>
        <w:t>w ust. 8</w:t>
      </w:r>
      <w:r w:rsidRPr="00261F60">
        <w:rPr>
          <w:rFonts w:eastAsia="Calibri"/>
          <w:sz w:val="22"/>
          <w:szCs w:val="22"/>
          <w:lang w:eastAsia="en-US"/>
        </w:rPr>
        <w:t xml:space="preserve">. W takim przypadku przepisy </w:t>
      </w:r>
      <w:r w:rsidRPr="00261F60">
        <w:rPr>
          <w:rFonts w:eastAsia="Calibri"/>
          <w:b/>
          <w:sz w:val="22"/>
          <w:szCs w:val="22"/>
          <w:lang w:eastAsia="en-US"/>
        </w:rPr>
        <w:t>ust. 9 - 11 oraz 13</w:t>
      </w:r>
      <w:r w:rsidRPr="00261F60">
        <w:rPr>
          <w:rFonts w:eastAsia="Calibri"/>
          <w:sz w:val="22"/>
          <w:szCs w:val="22"/>
          <w:lang w:eastAsia="en-US"/>
        </w:rPr>
        <w:t xml:space="preserve"> stosuje się odpowiednio.</w:t>
      </w:r>
    </w:p>
    <w:p w14:paraId="0264585C" w14:textId="77777777" w:rsidR="00D17EA3" w:rsidRPr="00261F60" w:rsidRDefault="00D17EA3" w:rsidP="00D17EA3">
      <w:pPr>
        <w:numPr>
          <w:ilvl w:val="0"/>
          <w:numId w:val="58"/>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Zawarcie aneksu nastąpi nie później niż w terminie 21 dni kalendarzowych od dnia zatwierdzenia wniosku o dokonanie zmiany wysokości wynagrodzenia należnego Wykonawcy. </w:t>
      </w:r>
    </w:p>
    <w:bookmarkEnd w:id="10"/>
    <w:p w14:paraId="5E9E781E" w14:textId="77777777" w:rsidR="00D17EA3" w:rsidRPr="00261F60" w:rsidRDefault="00D17EA3" w:rsidP="00D17EA3">
      <w:pPr>
        <w:autoSpaceDE w:val="0"/>
        <w:autoSpaceDN w:val="0"/>
        <w:adjustRightInd w:val="0"/>
        <w:ind w:left="357"/>
        <w:jc w:val="both"/>
        <w:rPr>
          <w:rFonts w:eastAsia="Calibri"/>
          <w:sz w:val="22"/>
          <w:szCs w:val="22"/>
          <w:highlight w:val="yellow"/>
          <w:lang w:eastAsia="en-US"/>
        </w:rPr>
      </w:pPr>
    </w:p>
    <w:p w14:paraId="007307AC"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xml:space="preserve">§ 11. </w:t>
      </w:r>
      <w:r w:rsidRPr="00261F60">
        <w:rPr>
          <w:b/>
          <w:sz w:val="22"/>
          <w:szCs w:val="22"/>
          <w:u w:val="single"/>
        </w:rPr>
        <w:t>Klauzula informacyjna RODO</w:t>
      </w:r>
    </w:p>
    <w:p w14:paraId="57FA03C3" w14:textId="77777777" w:rsidR="00D17EA3" w:rsidRPr="00261F60" w:rsidRDefault="00D17EA3" w:rsidP="00D17EA3">
      <w:pPr>
        <w:shd w:val="clear" w:color="auto" w:fill="FFFFFF"/>
        <w:spacing w:before="120"/>
        <w:rPr>
          <w:b/>
          <w:bCs/>
          <w:spacing w:val="-3"/>
          <w:sz w:val="22"/>
          <w:szCs w:val="22"/>
        </w:rPr>
      </w:pPr>
      <w:r w:rsidRPr="00261F60">
        <w:rPr>
          <w:b/>
          <w:bCs/>
          <w:spacing w:val="-3"/>
          <w:sz w:val="22"/>
          <w:szCs w:val="22"/>
        </w:rPr>
        <w:t>Klauzula informacyjna umowy - Osoba prawna</w:t>
      </w:r>
    </w:p>
    <w:p w14:paraId="2D6F251C" w14:textId="77777777" w:rsidR="00D17EA3" w:rsidRPr="00261F60" w:rsidRDefault="00D17EA3" w:rsidP="00D17EA3">
      <w:pPr>
        <w:numPr>
          <w:ilvl w:val="0"/>
          <w:numId w:val="85"/>
        </w:numPr>
        <w:shd w:val="clear" w:color="auto" w:fill="FFFFFF"/>
        <w:tabs>
          <w:tab w:val="clear" w:pos="720"/>
          <w:tab w:val="num" w:pos="284"/>
        </w:tabs>
        <w:ind w:left="284" w:hanging="284"/>
        <w:jc w:val="both"/>
        <w:rPr>
          <w:sz w:val="22"/>
          <w:szCs w:val="22"/>
        </w:rPr>
      </w:pPr>
      <w:r w:rsidRPr="00261F60">
        <w:rPr>
          <w:b/>
          <w:bCs/>
          <w:sz w:val="22"/>
          <w:szCs w:val="22"/>
        </w:rPr>
        <w:t xml:space="preserve">Zamawiający </w:t>
      </w:r>
      <w:r w:rsidRPr="00261F60">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261F60">
        <w:rPr>
          <w:b/>
          <w:bCs/>
          <w:sz w:val="22"/>
          <w:szCs w:val="22"/>
        </w:rPr>
        <w:t>Wykonawcę</w:t>
      </w:r>
      <w:r w:rsidRPr="00261F60">
        <w:rPr>
          <w:sz w:val="22"/>
          <w:szCs w:val="22"/>
        </w:rPr>
        <w:t xml:space="preserve"> jako osoby do kontaktu/ koordynatorzy/ osoby odpowiedzialne za wykonanie niniejszej Umowy.</w:t>
      </w:r>
    </w:p>
    <w:p w14:paraId="1BEF7D3D" w14:textId="77777777" w:rsidR="00D17EA3" w:rsidRPr="00261F60" w:rsidRDefault="00D17EA3" w:rsidP="00D17EA3">
      <w:pPr>
        <w:numPr>
          <w:ilvl w:val="0"/>
          <w:numId w:val="85"/>
        </w:numPr>
        <w:shd w:val="clear" w:color="auto" w:fill="FFFFFF"/>
        <w:tabs>
          <w:tab w:val="clear" w:pos="720"/>
          <w:tab w:val="num" w:pos="284"/>
        </w:tabs>
        <w:ind w:left="284" w:hanging="284"/>
        <w:jc w:val="both"/>
        <w:rPr>
          <w:rStyle w:val="Hipercze"/>
          <w:sz w:val="22"/>
          <w:szCs w:val="22"/>
        </w:rPr>
      </w:pPr>
      <w:r w:rsidRPr="00261F60">
        <w:rPr>
          <w:sz w:val="22"/>
          <w:szCs w:val="22"/>
        </w:rPr>
        <w:t>Zamawiający oświadcza, że wyznaczył inspektora ochrony danych, z którym można  kontaktować się w sprawach związanych z przetwarzaniem danych osobowych pod adresem poczty elektronicznej: </w:t>
      </w:r>
      <w:hyperlink r:id="rId20" w:history="1">
        <w:r w:rsidRPr="00261F60">
          <w:rPr>
            <w:rStyle w:val="Hipercze"/>
            <w:sz w:val="22"/>
            <w:szCs w:val="22"/>
          </w:rPr>
          <w:t>iod@ibgmazovia.pl</w:t>
        </w:r>
      </w:hyperlink>
    </w:p>
    <w:p w14:paraId="4DA44D60" w14:textId="77777777" w:rsidR="00D17EA3" w:rsidRPr="00261F60" w:rsidRDefault="00D17EA3" w:rsidP="00D17EA3">
      <w:pPr>
        <w:numPr>
          <w:ilvl w:val="0"/>
          <w:numId w:val="85"/>
        </w:numPr>
        <w:shd w:val="clear" w:color="auto" w:fill="FFFFFF"/>
        <w:tabs>
          <w:tab w:val="clear" w:pos="720"/>
          <w:tab w:val="num" w:pos="284"/>
        </w:tabs>
        <w:ind w:left="284" w:hanging="284"/>
        <w:jc w:val="both"/>
        <w:rPr>
          <w:sz w:val="22"/>
          <w:szCs w:val="22"/>
        </w:rPr>
      </w:pPr>
      <w:r w:rsidRPr="00261F60">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333928E7" w14:textId="77777777" w:rsidR="00D17EA3" w:rsidRPr="00261F60" w:rsidRDefault="00D17EA3" w:rsidP="00D17EA3">
      <w:pPr>
        <w:numPr>
          <w:ilvl w:val="0"/>
          <w:numId w:val="85"/>
        </w:numPr>
        <w:shd w:val="clear" w:color="auto" w:fill="FFFFFF"/>
        <w:tabs>
          <w:tab w:val="clear" w:pos="720"/>
          <w:tab w:val="num" w:pos="284"/>
        </w:tabs>
        <w:ind w:left="284" w:hanging="284"/>
        <w:jc w:val="both"/>
        <w:rPr>
          <w:sz w:val="22"/>
          <w:szCs w:val="22"/>
        </w:rPr>
      </w:pPr>
      <w:r w:rsidRPr="00261F60">
        <w:rPr>
          <w:sz w:val="22"/>
          <w:szCs w:val="22"/>
        </w:rPr>
        <w:t>Dane osobowe nie będą przekazywane podmiotom trzecim o ile nie będzie się to wiązało z koniecznością wynikającą z realizacji niniejszej umowy i przepisów prawa.</w:t>
      </w:r>
    </w:p>
    <w:p w14:paraId="32E2F545" w14:textId="77777777" w:rsidR="00D17EA3" w:rsidRPr="00261F60" w:rsidRDefault="00D17EA3" w:rsidP="00D17EA3">
      <w:pPr>
        <w:numPr>
          <w:ilvl w:val="0"/>
          <w:numId w:val="85"/>
        </w:numPr>
        <w:shd w:val="clear" w:color="auto" w:fill="FFFFFF"/>
        <w:tabs>
          <w:tab w:val="clear" w:pos="720"/>
          <w:tab w:val="num" w:pos="284"/>
        </w:tabs>
        <w:ind w:left="284" w:hanging="284"/>
        <w:jc w:val="both"/>
        <w:rPr>
          <w:sz w:val="22"/>
          <w:szCs w:val="22"/>
        </w:rPr>
      </w:pPr>
      <w:r w:rsidRPr="00261F60">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7E81941" w14:textId="77777777" w:rsidR="00D17EA3" w:rsidRPr="00261F60" w:rsidRDefault="00D17EA3" w:rsidP="00D17EA3">
      <w:pPr>
        <w:numPr>
          <w:ilvl w:val="0"/>
          <w:numId w:val="85"/>
        </w:numPr>
        <w:shd w:val="clear" w:color="auto" w:fill="FFFFFF"/>
        <w:tabs>
          <w:tab w:val="clear" w:pos="720"/>
          <w:tab w:val="num" w:pos="284"/>
        </w:tabs>
        <w:ind w:left="284" w:hanging="284"/>
        <w:jc w:val="both"/>
        <w:rPr>
          <w:sz w:val="22"/>
          <w:szCs w:val="22"/>
        </w:rPr>
      </w:pPr>
      <w:r w:rsidRPr="00261F60">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E1DAD81" w14:textId="77777777" w:rsidR="00D17EA3" w:rsidRPr="00261F60" w:rsidRDefault="00D17EA3" w:rsidP="00D17EA3">
      <w:pPr>
        <w:numPr>
          <w:ilvl w:val="0"/>
          <w:numId w:val="85"/>
        </w:numPr>
        <w:shd w:val="clear" w:color="auto" w:fill="FFFFFF"/>
        <w:tabs>
          <w:tab w:val="clear" w:pos="720"/>
          <w:tab w:val="num" w:pos="284"/>
        </w:tabs>
        <w:ind w:left="284" w:hanging="284"/>
        <w:jc w:val="both"/>
        <w:rPr>
          <w:sz w:val="22"/>
          <w:szCs w:val="22"/>
        </w:rPr>
      </w:pPr>
      <w:r w:rsidRPr="00261F60">
        <w:rPr>
          <w:sz w:val="22"/>
          <w:szCs w:val="22"/>
        </w:rPr>
        <w:t>Osobom, o których mowa w ust. 1, w związku z przetwarzaniem ich danych osobowych przysługuje prawo do wniesienia skargi do organu nadzorczego – Prezesa Urzędu Ochrony Danych Osobowych.</w:t>
      </w:r>
    </w:p>
    <w:p w14:paraId="4395EE01" w14:textId="77777777" w:rsidR="00D17EA3" w:rsidRPr="00261F60" w:rsidRDefault="00D17EA3" w:rsidP="00D17EA3">
      <w:pPr>
        <w:numPr>
          <w:ilvl w:val="0"/>
          <w:numId w:val="85"/>
        </w:numPr>
        <w:shd w:val="clear" w:color="auto" w:fill="FFFFFF"/>
        <w:tabs>
          <w:tab w:val="clear" w:pos="720"/>
          <w:tab w:val="num" w:pos="284"/>
        </w:tabs>
        <w:ind w:left="284" w:hanging="284"/>
        <w:jc w:val="both"/>
        <w:rPr>
          <w:sz w:val="22"/>
          <w:szCs w:val="22"/>
        </w:rPr>
      </w:pPr>
      <w:r w:rsidRPr="00261F6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9D8626B" w14:textId="77777777" w:rsidR="00D17EA3" w:rsidRPr="00261F60" w:rsidRDefault="00D17EA3" w:rsidP="00D17EA3">
      <w:pPr>
        <w:numPr>
          <w:ilvl w:val="0"/>
          <w:numId w:val="85"/>
        </w:numPr>
        <w:shd w:val="clear" w:color="auto" w:fill="FFFFFF"/>
        <w:tabs>
          <w:tab w:val="clear" w:pos="720"/>
          <w:tab w:val="num" w:pos="284"/>
        </w:tabs>
        <w:ind w:left="284" w:hanging="284"/>
        <w:jc w:val="both"/>
        <w:rPr>
          <w:sz w:val="22"/>
          <w:szCs w:val="22"/>
        </w:rPr>
      </w:pPr>
      <w:r w:rsidRPr="00261F60">
        <w:rPr>
          <w:sz w:val="22"/>
          <w:szCs w:val="22"/>
        </w:rPr>
        <w:t>Wykonawca zobowiązuje się poinformować osoby fizyczne nie podpisujące niniejszej Umowy, o których mowa w ust. 1, o treści niniejszego paragrafu.</w:t>
      </w:r>
    </w:p>
    <w:p w14:paraId="2D449CB5" w14:textId="77777777" w:rsidR="00D17EA3" w:rsidRPr="00261F60" w:rsidRDefault="00D17EA3" w:rsidP="00D17EA3">
      <w:pPr>
        <w:numPr>
          <w:ilvl w:val="0"/>
          <w:numId w:val="85"/>
        </w:numPr>
        <w:shd w:val="clear" w:color="auto" w:fill="FFFFFF"/>
        <w:tabs>
          <w:tab w:val="clear" w:pos="720"/>
          <w:tab w:val="num" w:pos="284"/>
        </w:tabs>
        <w:ind w:left="284" w:hanging="284"/>
        <w:jc w:val="both"/>
        <w:rPr>
          <w:sz w:val="22"/>
          <w:szCs w:val="22"/>
        </w:rPr>
      </w:pPr>
      <w:r w:rsidRPr="00261F60">
        <w:rPr>
          <w:sz w:val="22"/>
          <w:szCs w:val="22"/>
        </w:rPr>
        <w:lastRenderedPageBreak/>
        <w:t xml:space="preserve">Wykonawcy w celu realizacji postanowień Umowy zobowiązuje się do zawarcia z Zamawiającym umowy powierzenia danych osobowych zgodnie z brzmieniem określonym w załączniku nr 1. </w:t>
      </w:r>
      <w:r w:rsidRPr="00261F60">
        <w:rPr>
          <w:i/>
          <w:iCs/>
          <w:sz w:val="22"/>
          <w:szCs w:val="22"/>
        </w:rPr>
        <w:t>(jeśli dotyczy).</w:t>
      </w:r>
      <w:r w:rsidRPr="00261F60">
        <w:rPr>
          <w:sz w:val="22"/>
          <w:szCs w:val="22"/>
        </w:rPr>
        <w:t xml:space="preserve"> Zawarcie umowy określonej w zdaniu poprzednim jest warunkiem przekazania danych przez Zamawiającego.</w:t>
      </w:r>
    </w:p>
    <w:p w14:paraId="3C3C8C91" w14:textId="77777777" w:rsidR="00D17EA3" w:rsidRPr="00261F60" w:rsidRDefault="00D17EA3" w:rsidP="00D17EA3">
      <w:pPr>
        <w:shd w:val="clear" w:color="auto" w:fill="FFFFFF"/>
        <w:rPr>
          <w:b/>
          <w:bCs/>
          <w:spacing w:val="-3"/>
          <w:sz w:val="22"/>
          <w:szCs w:val="22"/>
        </w:rPr>
      </w:pPr>
      <w:r w:rsidRPr="00261F60">
        <w:rPr>
          <w:b/>
          <w:bCs/>
          <w:spacing w:val="-3"/>
          <w:sz w:val="22"/>
          <w:szCs w:val="22"/>
        </w:rPr>
        <w:t xml:space="preserve">                                              </w:t>
      </w:r>
    </w:p>
    <w:p w14:paraId="79E97515" w14:textId="77777777" w:rsidR="00D17EA3" w:rsidRPr="00261F60" w:rsidRDefault="00D17EA3" w:rsidP="00D17EA3">
      <w:pPr>
        <w:shd w:val="clear" w:color="auto" w:fill="FFFFFF"/>
        <w:rPr>
          <w:b/>
          <w:bCs/>
          <w:spacing w:val="-3"/>
          <w:sz w:val="22"/>
          <w:szCs w:val="22"/>
        </w:rPr>
      </w:pPr>
      <w:r w:rsidRPr="00261F60">
        <w:rPr>
          <w:b/>
          <w:bCs/>
          <w:spacing w:val="-3"/>
          <w:sz w:val="22"/>
          <w:szCs w:val="22"/>
        </w:rPr>
        <w:t xml:space="preserve">Klauzula informacyjna umowy – Osoba fizyczna </w:t>
      </w:r>
    </w:p>
    <w:p w14:paraId="0C3DA1BD" w14:textId="77777777" w:rsidR="00D17EA3" w:rsidRPr="00261F60" w:rsidRDefault="00D17EA3" w:rsidP="00D17EA3">
      <w:pPr>
        <w:numPr>
          <w:ilvl w:val="0"/>
          <w:numId w:val="86"/>
        </w:numPr>
        <w:shd w:val="clear" w:color="auto" w:fill="FFFFFF"/>
        <w:tabs>
          <w:tab w:val="clear" w:pos="720"/>
          <w:tab w:val="num" w:pos="284"/>
        </w:tabs>
        <w:ind w:left="284" w:hanging="284"/>
        <w:jc w:val="both"/>
        <w:rPr>
          <w:sz w:val="22"/>
          <w:szCs w:val="22"/>
        </w:rPr>
      </w:pPr>
      <w:r w:rsidRPr="00261F60">
        <w:rPr>
          <w:b/>
          <w:bCs/>
          <w:sz w:val="22"/>
          <w:szCs w:val="22"/>
        </w:rPr>
        <w:t>Zamawiający</w:t>
      </w:r>
      <w:r w:rsidRPr="00261F60">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261F60">
        <w:rPr>
          <w:b/>
          <w:bCs/>
          <w:sz w:val="22"/>
          <w:szCs w:val="22"/>
        </w:rPr>
        <w:t>Wykonawcy</w:t>
      </w:r>
      <w:r w:rsidRPr="00261F60">
        <w:rPr>
          <w:sz w:val="22"/>
          <w:szCs w:val="22"/>
        </w:rPr>
        <w:t>.</w:t>
      </w:r>
    </w:p>
    <w:p w14:paraId="337293EC" w14:textId="77777777" w:rsidR="00D17EA3" w:rsidRPr="00261F60" w:rsidRDefault="00D17EA3" w:rsidP="00D17EA3">
      <w:pPr>
        <w:numPr>
          <w:ilvl w:val="0"/>
          <w:numId w:val="86"/>
        </w:numPr>
        <w:shd w:val="clear" w:color="auto" w:fill="FFFFFF"/>
        <w:tabs>
          <w:tab w:val="clear" w:pos="720"/>
          <w:tab w:val="num" w:pos="284"/>
        </w:tabs>
        <w:ind w:left="284" w:hanging="284"/>
        <w:jc w:val="both"/>
        <w:rPr>
          <w:rStyle w:val="Hipercze"/>
          <w:sz w:val="22"/>
          <w:szCs w:val="22"/>
        </w:rPr>
      </w:pPr>
      <w:r w:rsidRPr="00261F60">
        <w:rPr>
          <w:sz w:val="22"/>
          <w:szCs w:val="22"/>
        </w:rPr>
        <w:t>Zamawiający oświadcza, że wyznaczył inspektora ochrony danych, z którym można  kontaktować się w sprawach związanych z przetwarzaniem danych osobowych pod adresem poczty elektronicznej: </w:t>
      </w:r>
      <w:hyperlink r:id="rId21" w:history="1">
        <w:r w:rsidRPr="00261F60">
          <w:rPr>
            <w:rStyle w:val="Hipercze"/>
            <w:sz w:val="22"/>
            <w:szCs w:val="22"/>
          </w:rPr>
          <w:t>iod@ibgmazovia.pl</w:t>
        </w:r>
      </w:hyperlink>
    </w:p>
    <w:p w14:paraId="4DA18A6B" w14:textId="77777777" w:rsidR="00D17EA3" w:rsidRPr="00261F60" w:rsidRDefault="00D17EA3" w:rsidP="00D17EA3">
      <w:pPr>
        <w:numPr>
          <w:ilvl w:val="0"/>
          <w:numId w:val="86"/>
        </w:numPr>
        <w:shd w:val="clear" w:color="auto" w:fill="FFFFFF"/>
        <w:tabs>
          <w:tab w:val="clear" w:pos="720"/>
          <w:tab w:val="num" w:pos="284"/>
        </w:tabs>
        <w:ind w:left="284" w:hanging="284"/>
        <w:jc w:val="both"/>
        <w:rPr>
          <w:sz w:val="22"/>
          <w:szCs w:val="22"/>
        </w:rPr>
      </w:pPr>
      <w:r w:rsidRPr="00261F60">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494801DD" w14:textId="77777777" w:rsidR="00D17EA3" w:rsidRPr="00261F60" w:rsidRDefault="00D17EA3" w:rsidP="00D17EA3">
      <w:pPr>
        <w:numPr>
          <w:ilvl w:val="0"/>
          <w:numId w:val="86"/>
        </w:numPr>
        <w:shd w:val="clear" w:color="auto" w:fill="FFFFFF"/>
        <w:tabs>
          <w:tab w:val="clear" w:pos="720"/>
          <w:tab w:val="num" w:pos="284"/>
        </w:tabs>
        <w:ind w:left="284" w:hanging="284"/>
        <w:jc w:val="both"/>
        <w:rPr>
          <w:sz w:val="22"/>
          <w:szCs w:val="22"/>
        </w:rPr>
      </w:pPr>
      <w:r w:rsidRPr="00261F60">
        <w:rPr>
          <w:sz w:val="22"/>
          <w:szCs w:val="22"/>
        </w:rPr>
        <w:t>Dane osobowe nie będą przekazywane podmiotom trzecim o ile nie będzie się to wiązało z koniecznością wynikającą z realizacji niniejszej umowy i przepisów prawa.</w:t>
      </w:r>
    </w:p>
    <w:p w14:paraId="6A7C50B3" w14:textId="77777777" w:rsidR="00D17EA3" w:rsidRPr="00261F60" w:rsidRDefault="00D17EA3" w:rsidP="00D17EA3">
      <w:pPr>
        <w:numPr>
          <w:ilvl w:val="0"/>
          <w:numId w:val="86"/>
        </w:numPr>
        <w:shd w:val="clear" w:color="auto" w:fill="FFFFFF"/>
        <w:tabs>
          <w:tab w:val="clear" w:pos="720"/>
          <w:tab w:val="num" w:pos="284"/>
        </w:tabs>
        <w:ind w:left="284" w:hanging="284"/>
        <w:jc w:val="both"/>
        <w:rPr>
          <w:sz w:val="22"/>
          <w:szCs w:val="22"/>
        </w:rPr>
      </w:pPr>
      <w:r w:rsidRPr="00261F60">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E30E5ED" w14:textId="77777777" w:rsidR="00D17EA3" w:rsidRPr="00261F60" w:rsidRDefault="00D17EA3" w:rsidP="00D17EA3">
      <w:pPr>
        <w:numPr>
          <w:ilvl w:val="0"/>
          <w:numId w:val="86"/>
        </w:numPr>
        <w:shd w:val="clear" w:color="auto" w:fill="FFFFFF"/>
        <w:tabs>
          <w:tab w:val="clear" w:pos="720"/>
          <w:tab w:val="num" w:pos="284"/>
        </w:tabs>
        <w:ind w:left="284" w:hanging="284"/>
        <w:jc w:val="both"/>
        <w:rPr>
          <w:sz w:val="22"/>
          <w:szCs w:val="22"/>
        </w:rPr>
      </w:pPr>
      <w:r w:rsidRPr="00261F60">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4F19B72" w14:textId="77777777" w:rsidR="00D17EA3" w:rsidRPr="00261F60" w:rsidRDefault="00D17EA3" w:rsidP="00D17EA3">
      <w:pPr>
        <w:numPr>
          <w:ilvl w:val="0"/>
          <w:numId w:val="86"/>
        </w:numPr>
        <w:shd w:val="clear" w:color="auto" w:fill="FFFFFF"/>
        <w:tabs>
          <w:tab w:val="clear" w:pos="720"/>
          <w:tab w:val="num" w:pos="284"/>
        </w:tabs>
        <w:ind w:left="284" w:hanging="284"/>
        <w:jc w:val="both"/>
        <w:rPr>
          <w:sz w:val="22"/>
          <w:szCs w:val="22"/>
        </w:rPr>
      </w:pPr>
      <w:r w:rsidRPr="00261F60">
        <w:rPr>
          <w:sz w:val="22"/>
          <w:szCs w:val="22"/>
        </w:rPr>
        <w:t>Wykonawcy w związku z przetwarzaniem ich danych osobowych przysługuje prawo do wniesienia skargi do organu nadzorczego – Prezesa Urzędu Ochrony Danych Osobowych.</w:t>
      </w:r>
    </w:p>
    <w:p w14:paraId="73E56942" w14:textId="77777777" w:rsidR="00D17EA3" w:rsidRPr="00261F60" w:rsidRDefault="00D17EA3" w:rsidP="00D17EA3">
      <w:pPr>
        <w:numPr>
          <w:ilvl w:val="0"/>
          <w:numId w:val="86"/>
        </w:numPr>
        <w:shd w:val="clear" w:color="auto" w:fill="FFFFFF"/>
        <w:tabs>
          <w:tab w:val="clear" w:pos="720"/>
          <w:tab w:val="num" w:pos="284"/>
        </w:tabs>
        <w:ind w:left="284" w:hanging="284"/>
        <w:jc w:val="both"/>
        <w:rPr>
          <w:sz w:val="22"/>
          <w:szCs w:val="22"/>
        </w:rPr>
      </w:pPr>
      <w:r w:rsidRPr="00261F6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3040B21" w14:textId="77777777" w:rsidR="00D17EA3" w:rsidRPr="00261F60" w:rsidRDefault="00D17EA3" w:rsidP="00D17EA3">
      <w:pPr>
        <w:jc w:val="both"/>
        <w:rPr>
          <w:rFonts w:eastAsia="Calibri"/>
          <w:sz w:val="22"/>
          <w:szCs w:val="22"/>
          <w:highlight w:val="yellow"/>
          <w:lang w:eastAsia="en-US"/>
        </w:rPr>
      </w:pPr>
    </w:p>
    <w:p w14:paraId="0D2BB819" w14:textId="77777777" w:rsidR="00D17EA3" w:rsidRPr="00261F60" w:rsidRDefault="00D17EA3" w:rsidP="00D17EA3">
      <w:pPr>
        <w:autoSpaceDE w:val="0"/>
        <w:autoSpaceDN w:val="0"/>
        <w:adjustRightInd w:val="0"/>
        <w:jc w:val="center"/>
        <w:rPr>
          <w:rFonts w:eastAsia="Calibri"/>
          <w:b/>
          <w:sz w:val="22"/>
          <w:szCs w:val="22"/>
          <w:u w:val="single"/>
          <w:lang w:eastAsia="en-US"/>
        </w:rPr>
      </w:pPr>
      <w:r w:rsidRPr="00261F60">
        <w:rPr>
          <w:rFonts w:eastAsia="Calibri"/>
          <w:b/>
          <w:sz w:val="22"/>
          <w:szCs w:val="22"/>
          <w:u w:val="single"/>
          <w:lang w:eastAsia="en-US"/>
        </w:rPr>
        <w:t>§ 12. Postanowienia końcowe</w:t>
      </w:r>
    </w:p>
    <w:p w14:paraId="61425904" w14:textId="77777777" w:rsidR="00D17EA3" w:rsidRPr="00261F60" w:rsidRDefault="00D17EA3" w:rsidP="00D17EA3">
      <w:pPr>
        <w:numPr>
          <w:ilvl w:val="0"/>
          <w:numId w:val="61"/>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Spory mogące wyniknąć z niniejszej umowy rozstrzygane będą przez Sąd powszechny właściwy dla siedziby Zamawiającego.</w:t>
      </w:r>
    </w:p>
    <w:p w14:paraId="495DE8A9" w14:textId="77777777" w:rsidR="00D17EA3" w:rsidRPr="00261F60" w:rsidRDefault="00D17EA3" w:rsidP="00D17EA3">
      <w:pPr>
        <w:numPr>
          <w:ilvl w:val="0"/>
          <w:numId w:val="61"/>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Umowę sporządzono w dwóch jednobrzmiących egzemplarzach, po jednym egzemplarzu dla każdej ze Stron. </w:t>
      </w:r>
    </w:p>
    <w:p w14:paraId="32B37F0D" w14:textId="77777777" w:rsidR="00D17EA3" w:rsidRPr="00261F60" w:rsidRDefault="00D17EA3" w:rsidP="00D17EA3">
      <w:pPr>
        <w:numPr>
          <w:ilvl w:val="0"/>
          <w:numId w:val="61"/>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Jako datę zawarcia umowy przyjmuje się datę złożenia podpisu przez Stronę składającą podpis w drugiej kolejności. </w:t>
      </w:r>
    </w:p>
    <w:p w14:paraId="2B1DDF87" w14:textId="77777777" w:rsidR="00D17EA3" w:rsidRDefault="00D17EA3" w:rsidP="00D17EA3">
      <w:pPr>
        <w:numPr>
          <w:ilvl w:val="0"/>
          <w:numId w:val="61"/>
        </w:numPr>
        <w:autoSpaceDE w:val="0"/>
        <w:autoSpaceDN w:val="0"/>
        <w:adjustRightInd w:val="0"/>
        <w:ind w:left="357" w:hanging="357"/>
        <w:jc w:val="both"/>
        <w:rPr>
          <w:rFonts w:eastAsia="Calibri"/>
          <w:sz w:val="22"/>
          <w:szCs w:val="22"/>
          <w:lang w:eastAsia="en-US"/>
        </w:rPr>
      </w:pPr>
      <w:r w:rsidRPr="00261F60">
        <w:rPr>
          <w:rFonts w:eastAsia="Calibri"/>
          <w:sz w:val="22"/>
          <w:szCs w:val="22"/>
          <w:lang w:eastAsia="en-US"/>
        </w:rPr>
        <w:t xml:space="preserve">Jeżeli którakolwiek ze stron nie umieści daty złożenia podpisu, jako datę zawarcia umowy przyjmuje się datę złożenia podpisu przez drugą Stronę. </w:t>
      </w:r>
    </w:p>
    <w:p w14:paraId="341514A9" w14:textId="77777777" w:rsidR="00D17EA3" w:rsidRDefault="00D17EA3" w:rsidP="00D17EA3">
      <w:pPr>
        <w:jc w:val="center"/>
        <w:rPr>
          <w:b/>
          <w:bCs/>
          <w:sz w:val="22"/>
          <w:szCs w:val="22"/>
        </w:rPr>
      </w:pPr>
    </w:p>
    <w:p w14:paraId="27C67056" w14:textId="77777777" w:rsidR="00D17EA3" w:rsidRPr="00ED6D6D" w:rsidRDefault="00D17EA3" w:rsidP="00D17EA3">
      <w:pPr>
        <w:jc w:val="center"/>
        <w:rPr>
          <w:b/>
          <w:bCs/>
          <w:sz w:val="22"/>
          <w:szCs w:val="22"/>
          <w:u w:val="single"/>
        </w:rPr>
      </w:pPr>
      <w:r w:rsidRPr="00ED6D6D">
        <w:rPr>
          <w:b/>
          <w:bCs/>
          <w:sz w:val="22"/>
          <w:szCs w:val="22"/>
          <w:u w:val="single"/>
        </w:rPr>
        <w:t>§ 13. Status przedsiębiorcy</w:t>
      </w:r>
    </w:p>
    <w:p w14:paraId="02D05E06" w14:textId="77777777" w:rsidR="00D17EA3" w:rsidRPr="00ED6D6D" w:rsidRDefault="00D17EA3" w:rsidP="00D17EA3">
      <w:pPr>
        <w:pStyle w:val="Akapitzlist"/>
        <w:numPr>
          <w:ilvl w:val="0"/>
          <w:numId w:val="87"/>
        </w:numPr>
        <w:spacing w:after="200" w:line="276" w:lineRule="auto"/>
        <w:jc w:val="both"/>
        <w:rPr>
          <w:sz w:val="22"/>
          <w:szCs w:val="22"/>
        </w:rPr>
      </w:pPr>
      <w:r w:rsidRPr="00ED6D6D">
        <w:rPr>
          <w:sz w:val="22"/>
          <w:szCs w:val="22"/>
        </w:rPr>
        <w:t xml:space="preserve">Zamawiający oświadcza, że posiada status dużego przedsiębiorcy w rozumieniu art. 4 pkt. 6 ustawy z dnia 8 marca 2013 r. o przeciwdziałaniu nadmiernym opóźnieniom w transakcjach handlowych (Dz. U. z 2019 r. poz. 118 z </w:t>
      </w:r>
      <w:proofErr w:type="spellStart"/>
      <w:r w:rsidRPr="00ED6D6D">
        <w:rPr>
          <w:sz w:val="22"/>
          <w:szCs w:val="22"/>
        </w:rPr>
        <w:t>późn</w:t>
      </w:r>
      <w:proofErr w:type="spellEnd"/>
      <w:r w:rsidRPr="00ED6D6D">
        <w:rPr>
          <w:sz w:val="22"/>
          <w:szCs w:val="22"/>
        </w:rPr>
        <w:t>. zm.).</w:t>
      </w:r>
    </w:p>
    <w:p w14:paraId="0EB3CA4C" w14:textId="77777777" w:rsidR="00D17EA3" w:rsidRPr="00ED6D6D" w:rsidRDefault="00D17EA3" w:rsidP="00D17EA3">
      <w:pPr>
        <w:pStyle w:val="Akapitzlist"/>
        <w:numPr>
          <w:ilvl w:val="0"/>
          <w:numId w:val="87"/>
        </w:numPr>
        <w:spacing w:after="200" w:line="276" w:lineRule="auto"/>
        <w:jc w:val="both"/>
        <w:rPr>
          <w:sz w:val="22"/>
          <w:szCs w:val="22"/>
        </w:rPr>
      </w:pPr>
      <w:r w:rsidRPr="00ED6D6D">
        <w:rPr>
          <w:sz w:val="22"/>
          <w:szCs w:val="22"/>
        </w:rPr>
        <w:t xml:space="preserve">Wykonawca oświadcza, że posiada status: mikro/ małego/ średniego przedsiębiorcy w rozumieniu art. 4 pkt. 5 ustawy z dnia 8 marca 2013 r. o przeciwdziałaniu nadmiernym opóźnieniom w transakcjach handlowych (Dz. U. z 2019 r. poz. 118 z </w:t>
      </w:r>
      <w:proofErr w:type="spellStart"/>
      <w:r w:rsidRPr="00ED6D6D">
        <w:rPr>
          <w:sz w:val="22"/>
          <w:szCs w:val="22"/>
        </w:rPr>
        <w:t>późn</w:t>
      </w:r>
      <w:proofErr w:type="spellEnd"/>
      <w:r w:rsidRPr="00ED6D6D">
        <w:rPr>
          <w:sz w:val="22"/>
          <w:szCs w:val="22"/>
        </w:rPr>
        <w:t xml:space="preserve">. zm.), dużego przedsiębiorcy w rozumieniu art. 4 pkt. 6 ustawy z dnia 8 marca 2013 r. o przeciwdziałaniu nadmiernym opóźnieniom w transakcjach handlowych (Dz. U. z 2019 r. poz. 118 z </w:t>
      </w:r>
      <w:proofErr w:type="spellStart"/>
      <w:r w:rsidRPr="00ED6D6D">
        <w:rPr>
          <w:sz w:val="22"/>
          <w:szCs w:val="22"/>
        </w:rPr>
        <w:t>późn</w:t>
      </w:r>
      <w:proofErr w:type="spellEnd"/>
      <w:r w:rsidRPr="00ED6D6D">
        <w:rPr>
          <w:sz w:val="22"/>
          <w:szCs w:val="22"/>
        </w:rPr>
        <w:t>. zm.).</w:t>
      </w:r>
    </w:p>
    <w:p w14:paraId="22648F58" w14:textId="77777777" w:rsidR="00D17EA3" w:rsidRDefault="00D17EA3" w:rsidP="00D17EA3">
      <w:pPr>
        <w:jc w:val="center"/>
        <w:rPr>
          <w:rFonts w:eastAsia="Calibri"/>
          <w:b/>
          <w:sz w:val="22"/>
          <w:szCs w:val="22"/>
          <w:u w:val="single"/>
          <w:lang w:eastAsia="en-US"/>
        </w:rPr>
      </w:pPr>
    </w:p>
    <w:p w14:paraId="06DBE343" w14:textId="77777777" w:rsidR="00D17EA3" w:rsidRPr="00261F60" w:rsidRDefault="00D17EA3" w:rsidP="00D17EA3">
      <w:pPr>
        <w:jc w:val="center"/>
        <w:rPr>
          <w:rFonts w:eastAsia="Calibri"/>
          <w:b/>
          <w:sz w:val="22"/>
          <w:szCs w:val="22"/>
          <w:u w:val="single"/>
          <w:lang w:eastAsia="en-US"/>
        </w:rPr>
      </w:pPr>
      <w:r w:rsidRPr="00261F60">
        <w:rPr>
          <w:rFonts w:eastAsia="Calibri"/>
          <w:b/>
          <w:sz w:val="22"/>
          <w:szCs w:val="22"/>
          <w:u w:val="single"/>
          <w:lang w:eastAsia="en-US"/>
        </w:rPr>
        <w:t>§ 1</w:t>
      </w:r>
      <w:r>
        <w:rPr>
          <w:rFonts w:eastAsia="Calibri"/>
          <w:b/>
          <w:sz w:val="22"/>
          <w:szCs w:val="22"/>
          <w:u w:val="single"/>
          <w:lang w:eastAsia="en-US"/>
        </w:rPr>
        <w:t>4</w:t>
      </w:r>
      <w:r w:rsidRPr="00261F60">
        <w:rPr>
          <w:rFonts w:eastAsia="Calibri"/>
          <w:b/>
          <w:sz w:val="22"/>
          <w:szCs w:val="22"/>
          <w:u w:val="single"/>
          <w:lang w:eastAsia="en-US"/>
        </w:rPr>
        <w:t>. Załączniki</w:t>
      </w:r>
    </w:p>
    <w:p w14:paraId="3CAA2EF9"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Załącznikami do niniejszej umowy stanowiącymi integralną jej część są:</w:t>
      </w:r>
    </w:p>
    <w:p w14:paraId="67D8D1AF" w14:textId="77777777" w:rsidR="00D17EA3" w:rsidRPr="00261F60" w:rsidRDefault="00D17EA3" w:rsidP="00D17EA3">
      <w:pPr>
        <w:numPr>
          <w:ilvl w:val="0"/>
          <w:numId w:val="38"/>
        </w:numPr>
        <w:ind w:left="714" w:hanging="357"/>
        <w:jc w:val="both"/>
        <w:rPr>
          <w:rFonts w:eastAsia="Calibri"/>
          <w:sz w:val="22"/>
          <w:szCs w:val="22"/>
          <w:lang w:eastAsia="en-US"/>
        </w:rPr>
      </w:pPr>
      <w:r w:rsidRPr="00261F60">
        <w:rPr>
          <w:rFonts w:eastAsia="Calibri"/>
          <w:b/>
          <w:sz w:val="22"/>
          <w:szCs w:val="22"/>
          <w:lang w:eastAsia="en-US"/>
        </w:rPr>
        <w:t>Załącznik nr 1</w:t>
      </w:r>
      <w:r w:rsidRPr="00261F60">
        <w:rPr>
          <w:rFonts w:eastAsia="Calibri"/>
          <w:sz w:val="22"/>
          <w:szCs w:val="22"/>
          <w:lang w:eastAsia="en-US"/>
        </w:rPr>
        <w:t xml:space="preserve"> – Protokół odbioru ilościowo – jakościowego.</w:t>
      </w:r>
    </w:p>
    <w:p w14:paraId="03F10E81" w14:textId="77777777" w:rsidR="00D17EA3" w:rsidRPr="00261F60" w:rsidRDefault="00D17EA3" w:rsidP="00D17EA3">
      <w:pPr>
        <w:numPr>
          <w:ilvl w:val="0"/>
          <w:numId w:val="38"/>
        </w:numPr>
        <w:ind w:left="714" w:hanging="357"/>
        <w:jc w:val="both"/>
        <w:rPr>
          <w:rFonts w:eastAsia="Calibri"/>
          <w:sz w:val="22"/>
          <w:szCs w:val="22"/>
          <w:lang w:eastAsia="en-US"/>
        </w:rPr>
      </w:pPr>
      <w:r w:rsidRPr="00261F60">
        <w:rPr>
          <w:rFonts w:eastAsia="Calibri"/>
          <w:b/>
          <w:sz w:val="22"/>
          <w:szCs w:val="22"/>
          <w:lang w:eastAsia="en-US"/>
        </w:rPr>
        <w:t xml:space="preserve">Załącznik nr 2 </w:t>
      </w:r>
      <w:r w:rsidRPr="00261F60">
        <w:rPr>
          <w:rFonts w:eastAsia="Calibri"/>
          <w:sz w:val="22"/>
          <w:szCs w:val="22"/>
          <w:lang w:eastAsia="en-US"/>
        </w:rPr>
        <w:t>– Oferta wykonawcy.</w:t>
      </w:r>
    </w:p>
    <w:p w14:paraId="51C61BDE" w14:textId="77777777" w:rsidR="00D17EA3" w:rsidRPr="00261F60" w:rsidRDefault="00D17EA3" w:rsidP="00D17EA3">
      <w:pPr>
        <w:jc w:val="both"/>
        <w:rPr>
          <w:rFonts w:eastAsia="Calibri"/>
          <w:sz w:val="22"/>
          <w:szCs w:val="22"/>
          <w:lang w:eastAsia="en-US"/>
        </w:rPr>
      </w:pPr>
    </w:p>
    <w:p w14:paraId="3827E58C" w14:textId="77777777" w:rsidR="00D17EA3" w:rsidRPr="00261F60" w:rsidRDefault="00D17EA3" w:rsidP="00D17EA3">
      <w:pPr>
        <w:spacing w:before="600"/>
        <w:jc w:val="both"/>
        <w:rPr>
          <w:rFonts w:eastAsia="Calibri"/>
          <w:sz w:val="22"/>
          <w:szCs w:val="22"/>
          <w:lang w:eastAsia="en-US"/>
        </w:rPr>
      </w:pPr>
      <w:r w:rsidRPr="00261F60">
        <w:rPr>
          <w:rFonts w:eastAsia="Calibri"/>
          <w:sz w:val="22"/>
          <w:szCs w:val="22"/>
          <w:lang w:eastAsia="en-US"/>
        </w:rPr>
        <w:t>……………………………………….                                           ………………………………………</w:t>
      </w:r>
    </w:p>
    <w:p w14:paraId="6D9DF3CA" w14:textId="77777777" w:rsidR="00D17EA3" w:rsidRPr="00261F60" w:rsidRDefault="00D17EA3" w:rsidP="00D17EA3">
      <w:pPr>
        <w:rPr>
          <w:rFonts w:eastAsia="Calibri"/>
          <w:b/>
          <w:sz w:val="22"/>
          <w:szCs w:val="22"/>
          <w:lang w:eastAsia="en-US"/>
        </w:rPr>
      </w:pPr>
      <w:r w:rsidRPr="00261F60">
        <w:rPr>
          <w:rFonts w:eastAsia="Calibri"/>
          <w:b/>
          <w:sz w:val="22"/>
          <w:szCs w:val="22"/>
          <w:lang w:eastAsia="en-US"/>
        </w:rPr>
        <w:t xml:space="preserve">                 ZAMAWIAJĄCY:                                                                      WYKONAWCA:</w:t>
      </w:r>
    </w:p>
    <w:p w14:paraId="5F9E749B" w14:textId="77777777" w:rsidR="00D17EA3" w:rsidRDefault="00D17EA3" w:rsidP="00D17EA3">
      <w:pPr>
        <w:jc w:val="right"/>
        <w:rPr>
          <w:rFonts w:eastAsia="Calibri"/>
          <w:b/>
          <w:bCs/>
          <w:sz w:val="22"/>
          <w:szCs w:val="22"/>
          <w:lang w:eastAsia="en-US"/>
        </w:rPr>
      </w:pPr>
    </w:p>
    <w:p w14:paraId="5CEC519F" w14:textId="77777777" w:rsidR="00D17EA3" w:rsidRPr="00261F60" w:rsidRDefault="00D17EA3" w:rsidP="00D17EA3">
      <w:pPr>
        <w:pageBreakBefore/>
        <w:autoSpaceDE w:val="0"/>
        <w:autoSpaceDN w:val="0"/>
        <w:adjustRightInd w:val="0"/>
        <w:jc w:val="right"/>
        <w:rPr>
          <w:rFonts w:eastAsia="Calibri"/>
          <w:b/>
          <w:bCs/>
          <w:sz w:val="22"/>
          <w:szCs w:val="22"/>
          <w:lang w:eastAsia="en-US"/>
        </w:rPr>
      </w:pPr>
      <w:r w:rsidRPr="00261F60">
        <w:rPr>
          <w:rFonts w:eastAsia="Calibri"/>
          <w:b/>
          <w:bCs/>
          <w:sz w:val="22"/>
          <w:szCs w:val="22"/>
          <w:lang w:eastAsia="en-US"/>
        </w:rPr>
        <w:lastRenderedPageBreak/>
        <w:t>Załącznik nr 1 do umowy …………………………………….</w:t>
      </w:r>
    </w:p>
    <w:p w14:paraId="71042F81" w14:textId="77777777" w:rsidR="00D17EA3" w:rsidRPr="00261F60" w:rsidRDefault="00D17EA3" w:rsidP="00D17EA3">
      <w:pPr>
        <w:rPr>
          <w:rFonts w:eastAsia="Calibri"/>
          <w:sz w:val="22"/>
          <w:szCs w:val="22"/>
          <w:lang w:eastAsia="en-US"/>
        </w:rPr>
      </w:pPr>
    </w:p>
    <w:p w14:paraId="489F5389" w14:textId="77777777" w:rsidR="00D17EA3" w:rsidRPr="005005C8" w:rsidRDefault="00D17EA3" w:rsidP="00D17EA3">
      <w:pPr>
        <w:autoSpaceDE w:val="0"/>
        <w:autoSpaceDN w:val="0"/>
        <w:adjustRightInd w:val="0"/>
        <w:jc w:val="both"/>
        <w:rPr>
          <w:rFonts w:eastAsia="Calibri"/>
          <w:b/>
          <w:bCs/>
          <w:color w:val="FF0000"/>
          <w:sz w:val="22"/>
          <w:szCs w:val="22"/>
          <w:lang w:eastAsia="en-US"/>
        </w:rPr>
      </w:pPr>
      <w:r w:rsidRPr="005005C8">
        <w:rPr>
          <w:rFonts w:eastAsia="Calibri"/>
          <w:b/>
          <w:bCs/>
          <w:color w:val="FF0000"/>
          <w:sz w:val="22"/>
          <w:szCs w:val="22"/>
          <w:lang w:eastAsia="en-US"/>
        </w:rPr>
        <w:t xml:space="preserve">               </w:t>
      </w:r>
    </w:p>
    <w:p w14:paraId="2354895C" w14:textId="77777777" w:rsidR="00D17EA3" w:rsidRPr="005005C8" w:rsidRDefault="00D17EA3" w:rsidP="00D17EA3">
      <w:pPr>
        <w:autoSpaceDE w:val="0"/>
        <w:autoSpaceDN w:val="0"/>
        <w:adjustRightInd w:val="0"/>
        <w:jc w:val="both"/>
        <w:rPr>
          <w:rFonts w:eastAsia="Calibri"/>
          <w:b/>
          <w:bCs/>
          <w:color w:val="FF0000"/>
          <w:sz w:val="22"/>
          <w:szCs w:val="22"/>
          <w:lang w:eastAsia="en-US"/>
        </w:rPr>
      </w:pPr>
      <w:r>
        <w:rPr>
          <w:rFonts w:eastAsia="Calibri"/>
          <w:noProof/>
          <w:color w:val="FF0000"/>
          <w:sz w:val="22"/>
          <w:szCs w:val="22"/>
        </w:rPr>
        <mc:AlternateContent>
          <mc:Choice Requires="wps">
            <w:drawing>
              <wp:anchor distT="45720" distB="45720" distL="114300" distR="114300" simplePos="0" relativeHeight="251660288" behindDoc="0" locked="0" layoutInCell="1" allowOverlap="1" wp14:anchorId="2D96E516" wp14:editId="10DF41C8">
                <wp:simplePos x="0" y="0"/>
                <wp:positionH relativeFrom="margin">
                  <wp:align>left</wp:align>
                </wp:positionH>
                <wp:positionV relativeFrom="paragraph">
                  <wp:posOffset>123825</wp:posOffset>
                </wp:positionV>
                <wp:extent cx="2301240" cy="675640"/>
                <wp:effectExtent l="0" t="0" r="1270" b="127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75640"/>
                        </a:xfrm>
                        <a:prstGeom prst="rect">
                          <a:avLst/>
                        </a:prstGeom>
                        <a:solidFill>
                          <a:srgbClr val="FFFFFF"/>
                        </a:solidFill>
                        <a:ln w="9525">
                          <a:noFill/>
                          <a:miter lim="800000"/>
                          <a:headEnd/>
                          <a:tailEnd/>
                        </a:ln>
                      </wps:spPr>
                      <wps:txbx>
                        <w:txbxContent>
                          <w:p w14:paraId="0A738742" w14:textId="77777777" w:rsidR="003F244B" w:rsidRPr="00737147" w:rsidRDefault="003F244B" w:rsidP="00D17EA3">
                            <w:pPr>
                              <w:jc w:val="center"/>
                              <w:rPr>
                                <w:b/>
                                <w:u w:val="single"/>
                              </w:rPr>
                            </w:pPr>
                            <w:r w:rsidRPr="00737147">
                              <w:rPr>
                                <w:b/>
                                <w:u w:val="single"/>
                              </w:rPr>
                              <w:t>Wykonawca:</w:t>
                            </w:r>
                          </w:p>
                          <w:p w14:paraId="0D18B56A" w14:textId="77777777" w:rsidR="003F244B" w:rsidRDefault="003F244B" w:rsidP="00D17EA3">
                            <w:pPr>
                              <w:jc w:val="center"/>
                            </w:pPr>
                            <w:r>
                              <w:t>…………………………………………</w:t>
                            </w:r>
                          </w:p>
                          <w:p w14:paraId="07F44D19" w14:textId="77777777" w:rsidR="003F244B" w:rsidRDefault="003F244B" w:rsidP="00D17EA3">
                            <w:pPr>
                              <w:jc w:val="center"/>
                            </w:pPr>
                            <w:r>
                              <w:t>…………………………………………</w:t>
                            </w:r>
                          </w:p>
                          <w:p w14:paraId="423E644A" w14:textId="77777777" w:rsidR="003F244B" w:rsidRDefault="003F244B" w:rsidP="00D17EA3">
                            <w:pPr>
                              <w:jc w:val="center"/>
                            </w:pP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9.75pt;width:181.2pt;height:53.2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" stroked="f">
                <v:textbox style="mso-fit-shape-to-text:t">
                  <w:txbxContent>
                    <w:p w14:paraId="0A738742" w14:textId="77777777" w:rsidR="003F244B" w:rsidRPr="00737147" w:rsidRDefault="003F244B" w:rsidP="00D17EA3">
                      <w:pPr>
                        <w:jc w:val="center"/>
                        <w:rPr>
                          <w:b/>
                          <w:u w:val="single"/>
                        </w:rPr>
                      </w:pPr>
                      <w:r w:rsidRPr="00737147">
                        <w:rPr>
                          <w:b/>
                          <w:u w:val="single"/>
                        </w:rPr>
                        <w:t>Wykonawca:</w:t>
                      </w:r>
                    </w:p>
                    <w:p w14:paraId="0D18B56A" w14:textId="77777777" w:rsidR="003F244B" w:rsidRDefault="003F244B" w:rsidP="00D17EA3">
                      <w:pPr>
                        <w:jc w:val="center"/>
                      </w:pPr>
                      <w:r>
                        <w:t>…………………………………………</w:t>
                      </w:r>
                    </w:p>
                    <w:p w14:paraId="07F44D19" w14:textId="77777777" w:rsidR="003F244B" w:rsidRDefault="003F244B" w:rsidP="00D17EA3">
                      <w:pPr>
                        <w:jc w:val="center"/>
                      </w:pPr>
                      <w:r>
                        <w:t>…………………………………………</w:t>
                      </w:r>
                    </w:p>
                    <w:p w14:paraId="423E644A" w14:textId="77777777" w:rsidR="003F244B" w:rsidRDefault="003F244B" w:rsidP="00D17EA3">
                      <w:pPr>
                        <w:jc w:val="center"/>
                      </w:pPr>
                      <w:r>
                        <w:t>…………………………………………</w:t>
                      </w:r>
                    </w:p>
                  </w:txbxContent>
                </v:textbox>
                <w10:wrap type="square" anchorx="margin"/>
              </v:shape>
            </w:pict>
          </mc:Fallback>
        </mc:AlternateContent>
      </w:r>
      <w:r>
        <w:rPr>
          <w:rFonts w:eastAsia="Calibri"/>
          <w:noProof/>
          <w:color w:val="FF0000"/>
          <w:sz w:val="22"/>
          <w:szCs w:val="22"/>
        </w:rPr>
        <mc:AlternateContent>
          <mc:Choice Requires="wps">
            <w:drawing>
              <wp:anchor distT="45720" distB="45720" distL="114300" distR="114300" simplePos="0" relativeHeight="251659264" behindDoc="0" locked="0" layoutInCell="1" allowOverlap="1" wp14:anchorId="5FEB3F64" wp14:editId="5EEBBFD6">
                <wp:simplePos x="0" y="0"/>
                <wp:positionH relativeFrom="column">
                  <wp:posOffset>3174365</wp:posOffset>
                </wp:positionH>
                <wp:positionV relativeFrom="paragraph">
                  <wp:posOffset>9525</wp:posOffset>
                </wp:positionV>
                <wp:extent cx="2299970" cy="1323975"/>
                <wp:effectExtent l="0" t="0" r="1270" b="952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23975"/>
                        </a:xfrm>
                        <a:prstGeom prst="rect">
                          <a:avLst/>
                        </a:prstGeom>
                        <a:solidFill>
                          <a:srgbClr val="FFFFFF"/>
                        </a:solidFill>
                        <a:ln w="9525">
                          <a:noFill/>
                          <a:miter lim="800000"/>
                          <a:headEnd/>
                          <a:tailEnd/>
                        </a:ln>
                      </wps:spPr>
                      <wps:txbx>
                        <w:txbxContent>
                          <w:p w14:paraId="6E9A4B2A" w14:textId="77777777" w:rsidR="003F244B" w:rsidRPr="00FF4A07" w:rsidRDefault="003F244B" w:rsidP="00D17EA3">
                            <w:pPr>
                              <w:jc w:val="center"/>
                              <w:rPr>
                                <w:b/>
                                <w:u w:val="single"/>
                              </w:rPr>
                            </w:pPr>
                            <w:r w:rsidRPr="00FF4A07">
                              <w:rPr>
                                <w:b/>
                                <w:u w:val="single"/>
                              </w:rPr>
                              <w:t>Zamawiający:</w:t>
                            </w:r>
                          </w:p>
                          <w:p w14:paraId="304273C2" w14:textId="77777777" w:rsidR="003F244B" w:rsidRPr="00B46590" w:rsidRDefault="003F244B" w:rsidP="00D17EA3">
                            <w:pPr>
                              <w:jc w:val="center"/>
                              <w:rPr>
                                <w:b/>
                              </w:rPr>
                            </w:pPr>
                            <w:r w:rsidRPr="00B46590">
                              <w:rPr>
                                <w:b/>
                              </w:rPr>
                              <w:t xml:space="preserve">Mazowiecka Instytucja Gospodarki Budżetowej MAZOVIA </w:t>
                            </w:r>
                          </w:p>
                          <w:p w14:paraId="005FA9BB" w14:textId="77777777" w:rsidR="003F244B" w:rsidRPr="00B46590" w:rsidRDefault="003F244B" w:rsidP="00D17EA3">
                            <w:pPr>
                              <w:jc w:val="center"/>
                              <w:rPr>
                                <w:b/>
                              </w:rPr>
                            </w:pPr>
                            <w:r w:rsidRPr="00B46590">
                              <w:rPr>
                                <w:b/>
                              </w:rPr>
                              <w:t xml:space="preserve">z siedzibą w Warszawie </w:t>
                            </w:r>
                          </w:p>
                          <w:p w14:paraId="70FF0CA6" w14:textId="77777777" w:rsidR="003F244B" w:rsidRPr="00B46590" w:rsidRDefault="003F244B" w:rsidP="00D17EA3">
                            <w:pPr>
                              <w:jc w:val="center"/>
                              <w:rPr>
                                <w:b/>
                              </w:rPr>
                            </w:pPr>
                            <w:r w:rsidRPr="00B46590">
                              <w:rPr>
                                <w:b/>
                              </w:rPr>
                              <w:t xml:space="preserve">ul. Kocjana 3                   </w:t>
                            </w:r>
                          </w:p>
                          <w:p w14:paraId="03953279" w14:textId="77777777" w:rsidR="003F244B" w:rsidRPr="00B46590" w:rsidRDefault="003F244B" w:rsidP="00D17EA3">
                            <w:pPr>
                              <w:jc w:val="center"/>
                            </w:pPr>
                            <w:r w:rsidRPr="00B46590">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49.95pt;margin-top:.75pt;width:181.1pt;height:104.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" stroked="f">
                <v:textbox>
                  <w:txbxContent>
                    <w:p w14:paraId="6E9A4B2A" w14:textId="77777777" w:rsidR="003F244B" w:rsidRPr="00FF4A07" w:rsidRDefault="003F244B" w:rsidP="00D17EA3">
                      <w:pPr>
                        <w:jc w:val="center"/>
                        <w:rPr>
                          <w:b/>
                          <w:u w:val="single"/>
                        </w:rPr>
                      </w:pPr>
                      <w:r w:rsidRPr="00FF4A07">
                        <w:rPr>
                          <w:b/>
                          <w:u w:val="single"/>
                        </w:rPr>
                        <w:t>Zamawiający:</w:t>
                      </w:r>
                    </w:p>
                    <w:p w14:paraId="304273C2" w14:textId="77777777" w:rsidR="003F244B" w:rsidRPr="00B46590" w:rsidRDefault="003F244B" w:rsidP="00D17EA3">
                      <w:pPr>
                        <w:jc w:val="center"/>
                        <w:rPr>
                          <w:b/>
                        </w:rPr>
                      </w:pPr>
                      <w:r w:rsidRPr="00B46590">
                        <w:rPr>
                          <w:b/>
                        </w:rPr>
                        <w:t xml:space="preserve">Mazowiecka Instytucja Gospodarki Budżetowej MAZOVIA </w:t>
                      </w:r>
                    </w:p>
                    <w:p w14:paraId="005FA9BB" w14:textId="77777777" w:rsidR="003F244B" w:rsidRPr="00B46590" w:rsidRDefault="003F244B" w:rsidP="00D17EA3">
                      <w:pPr>
                        <w:jc w:val="center"/>
                        <w:rPr>
                          <w:b/>
                        </w:rPr>
                      </w:pPr>
                      <w:r w:rsidRPr="00B46590">
                        <w:rPr>
                          <w:b/>
                        </w:rPr>
                        <w:t xml:space="preserve">z siedzibą w Warszawie </w:t>
                      </w:r>
                    </w:p>
                    <w:p w14:paraId="70FF0CA6" w14:textId="77777777" w:rsidR="003F244B" w:rsidRPr="00B46590" w:rsidRDefault="003F244B" w:rsidP="00D17EA3">
                      <w:pPr>
                        <w:jc w:val="center"/>
                        <w:rPr>
                          <w:b/>
                        </w:rPr>
                      </w:pPr>
                      <w:r w:rsidRPr="00B46590">
                        <w:rPr>
                          <w:b/>
                        </w:rPr>
                        <w:t xml:space="preserve">ul. Kocjana 3                   </w:t>
                      </w:r>
                    </w:p>
                    <w:p w14:paraId="03953279" w14:textId="77777777" w:rsidR="003F244B" w:rsidRPr="00B46590" w:rsidRDefault="003F244B" w:rsidP="00D17EA3">
                      <w:pPr>
                        <w:jc w:val="center"/>
                      </w:pPr>
                      <w:r w:rsidRPr="00B46590">
                        <w:rPr>
                          <w:b/>
                        </w:rPr>
                        <w:t>01-473 WARSZAWA</w:t>
                      </w:r>
                    </w:p>
                  </w:txbxContent>
                </v:textbox>
                <w10:wrap type="square"/>
              </v:shape>
            </w:pict>
          </mc:Fallback>
        </mc:AlternateContent>
      </w:r>
      <w:r w:rsidRPr="005005C8">
        <w:rPr>
          <w:rFonts w:eastAsia="Calibri"/>
          <w:b/>
          <w:bCs/>
          <w:color w:val="FF0000"/>
          <w:sz w:val="22"/>
          <w:szCs w:val="22"/>
          <w:lang w:eastAsia="en-US"/>
        </w:rPr>
        <w:t xml:space="preserve">               </w:t>
      </w:r>
    </w:p>
    <w:p w14:paraId="7D26590C"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43331E44"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1B1CE8C1"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3F19E39E"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5F3E0461"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693AF13A"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15451ECE"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17BB8B6C"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10E065C2"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0BAC8DCF" w14:textId="77777777" w:rsidR="00D17EA3" w:rsidRPr="005005C8" w:rsidRDefault="00D17EA3" w:rsidP="00D17EA3">
      <w:pPr>
        <w:autoSpaceDE w:val="0"/>
        <w:autoSpaceDN w:val="0"/>
        <w:adjustRightInd w:val="0"/>
        <w:jc w:val="both"/>
        <w:rPr>
          <w:rFonts w:eastAsia="Calibri"/>
          <w:b/>
          <w:bCs/>
          <w:color w:val="FF0000"/>
          <w:sz w:val="22"/>
          <w:szCs w:val="22"/>
          <w:lang w:eastAsia="en-US"/>
        </w:rPr>
      </w:pPr>
    </w:p>
    <w:p w14:paraId="75C8F8DD" w14:textId="77777777" w:rsidR="00D17EA3" w:rsidRPr="00261F60" w:rsidRDefault="00D17EA3" w:rsidP="00D17EA3">
      <w:pPr>
        <w:autoSpaceDE w:val="0"/>
        <w:autoSpaceDN w:val="0"/>
        <w:adjustRightInd w:val="0"/>
        <w:jc w:val="center"/>
        <w:rPr>
          <w:rFonts w:eastAsia="Calibri"/>
          <w:sz w:val="22"/>
          <w:szCs w:val="22"/>
          <w:u w:val="single"/>
          <w:lang w:eastAsia="en-US"/>
        </w:rPr>
      </w:pPr>
      <w:r w:rsidRPr="00261F60">
        <w:rPr>
          <w:rFonts w:eastAsia="Calibri"/>
          <w:b/>
          <w:bCs/>
          <w:i/>
          <w:iCs/>
          <w:sz w:val="22"/>
          <w:szCs w:val="22"/>
          <w:u w:val="single"/>
          <w:lang w:eastAsia="en-US"/>
        </w:rPr>
        <w:t>Protokół odbioru ilościowo-jakościowego</w:t>
      </w:r>
    </w:p>
    <w:p w14:paraId="3A003F1B" w14:textId="77777777" w:rsidR="00D17EA3" w:rsidRPr="00261F60" w:rsidRDefault="00D17EA3" w:rsidP="00D17EA3">
      <w:pPr>
        <w:autoSpaceDE w:val="0"/>
        <w:autoSpaceDN w:val="0"/>
        <w:adjustRightInd w:val="0"/>
        <w:jc w:val="both"/>
        <w:rPr>
          <w:rFonts w:eastAsia="Calibri"/>
          <w:sz w:val="22"/>
          <w:szCs w:val="22"/>
          <w:lang w:eastAsia="en-US"/>
        </w:rPr>
      </w:pPr>
    </w:p>
    <w:p w14:paraId="3681BC5C" w14:textId="77777777" w:rsidR="00D17EA3" w:rsidRPr="00261F60" w:rsidRDefault="00D17EA3" w:rsidP="00D17EA3">
      <w:pPr>
        <w:autoSpaceDE w:val="0"/>
        <w:autoSpaceDN w:val="0"/>
        <w:adjustRightInd w:val="0"/>
        <w:jc w:val="both"/>
        <w:rPr>
          <w:rFonts w:eastAsia="Calibri"/>
          <w:sz w:val="22"/>
          <w:szCs w:val="22"/>
          <w:lang w:eastAsia="en-US"/>
        </w:rPr>
      </w:pPr>
    </w:p>
    <w:p w14:paraId="2A23EF30" w14:textId="77777777" w:rsidR="00D17EA3" w:rsidRPr="00261F60" w:rsidRDefault="00D17EA3" w:rsidP="00D17EA3">
      <w:pPr>
        <w:autoSpaceDE w:val="0"/>
        <w:autoSpaceDN w:val="0"/>
        <w:adjustRightInd w:val="0"/>
        <w:jc w:val="both"/>
        <w:rPr>
          <w:rFonts w:eastAsia="Calibri"/>
          <w:sz w:val="22"/>
          <w:szCs w:val="22"/>
          <w:lang w:eastAsia="en-US"/>
        </w:rPr>
      </w:pPr>
      <w:r w:rsidRPr="00261F60">
        <w:rPr>
          <w:rFonts w:eastAsia="Calibri"/>
          <w:sz w:val="22"/>
          <w:szCs w:val="22"/>
          <w:lang w:eastAsia="en-US"/>
        </w:rPr>
        <w:t>Dostawa w ramach umowy …………….…………………, nr zamówienia: ………………………………………</w:t>
      </w:r>
    </w:p>
    <w:p w14:paraId="3F9BCF24" w14:textId="77777777" w:rsidR="00D17EA3" w:rsidRPr="00261F60" w:rsidRDefault="00D17EA3" w:rsidP="00D17EA3">
      <w:pPr>
        <w:autoSpaceDE w:val="0"/>
        <w:autoSpaceDN w:val="0"/>
        <w:adjustRightInd w:val="0"/>
        <w:jc w:val="both"/>
        <w:rPr>
          <w:rFonts w:eastAsia="Calibri"/>
          <w:sz w:val="22"/>
          <w:szCs w:val="22"/>
          <w:lang w:eastAsia="en-US"/>
        </w:rPr>
      </w:pPr>
      <w:r w:rsidRPr="00261F60">
        <w:rPr>
          <w:rFonts w:eastAsia="Calibri"/>
          <w:sz w:val="22"/>
          <w:szCs w:val="22"/>
          <w:lang w:eastAsia="en-US"/>
        </w:rPr>
        <w:t>W dniu …………………………… dokonano odbioru ilościowo – jakościowego następujących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D17EA3" w:rsidRPr="00261F60" w14:paraId="1E796721" w14:textId="77777777" w:rsidTr="003F244B">
        <w:tc>
          <w:tcPr>
            <w:tcW w:w="562" w:type="dxa"/>
            <w:shd w:val="clear" w:color="auto" w:fill="auto"/>
          </w:tcPr>
          <w:p w14:paraId="57667596" w14:textId="77777777" w:rsidR="00D17EA3" w:rsidRPr="00261F60" w:rsidRDefault="00D17EA3" w:rsidP="003F244B">
            <w:pPr>
              <w:jc w:val="center"/>
              <w:rPr>
                <w:rFonts w:eastAsia="Calibri"/>
                <w:b/>
                <w:sz w:val="22"/>
                <w:szCs w:val="22"/>
                <w:lang w:eastAsia="en-US"/>
              </w:rPr>
            </w:pPr>
            <w:r w:rsidRPr="00261F60">
              <w:rPr>
                <w:rFonts w:eastAsia="Calibri"/>
                <w:b/>
                <w:sz w:val="22"/>
                <w:szCs w:val="22"/>
                <w:lang w:eastAsia="en-US"/>
              </w:rPr>
              <w:t>Lp.</w:t>
            </w:r>
          </w:p>
        </w:tc>
        <w:tc>
          <w:tcPr>
            <w:tcW w:w="6521" w:type="dxa"/>
            <w:shd w:val="clear" w:color="auto" w:fill="auto"/>
          </w:tcPr>
          <w:p w14:paraId="10B9EFB6" w14:textId="77777777" w:rsidR="00D17EA3" w:rsidRPr="00261F60" w:rsidRDefault="00D17EA3" w:rsidP="003F244B">
            <w:pPr>
              <w:jc w:val="center"/>
              <w:rPr>
                <w:rFonts w:eastAsia="Calibri"/>
                <w:b/>
                <w:sz w:val="22"/>
                <w:szCs w:val="22"/>
                <w:lang w:eastAsia="en-US"/>
              </w:rPr>
            </w:pPr>
            <w:r w:rsidRPr="00261F60">
              <w:rPr>
                <w:rFonts w:eastAsia="Calibri"/>
                <w:b/>
                <w:sz w:val="22"/>
                <w:szCs w:val="22"/>
                <w:lang w:eastAsia="en-US"/>
              </w:rPr>
              <w:t>Nazwa produktu</w:t>
            </w:r>
          </w:p>
        </w:tc>
        <w:tc>
          <w:tcPr>
            <w:tcW w:w="1979" w:type="dxa"/>
            <w:shd w:val="clear" w:color="auto" w:fill="auto"/>
          </w:tcPr>
          <w:p w14:paraId="482DC207" w14:textId="77777777" w:rsidR="00D17EA3" w:rsidRPr="00261F60" w:rsidRDefault="00D17EA3" w:rsidP="003F244B">
            <w:pPr>
              <w:jc w:val="center"/>
              <w:rPr>
                <w:rFonts w:eastAsia="Calibri"/>
                <w:b/>
                <w:sz w:val="22"/>
                <w:szCs w:val="22"/>
                <w:lang w:eastAsia="en-US"/>
              </w:rPr>
            </w:pPr>
            <w:r w:rsidRPr="00261F60">
              <w:rPr>
                <w:rFonts w:eastAsia="Calibri"/>
                <w:b/>
                <w:sz w:val="22"/>
                <w:szCs w:val="22"/>
                <w:lang w:eastAsia="en-US"/>
              </w:rPr>
              <w:t>Ilość</w:t>
            </w:r>
          </w:p>
        </w:tc>
      </w:tr>
      <w:tr w:rsidR="00D17EA3" w:rsidRPr="00261F60" w14:paraId="18FF2411" w14:textId="77777777" w:rsidTr="003F244B">
        <w:tc>
          <w:tcPr>
            <w:tcW w:w="562" w:type="dxa"/>
            <w:shd w:val="clear" w:color="auto" w:fill="auto"/>
          </w:tcPr>
          <w:p w14:paraId="327615A3" w14:textId="77777777" w:rsidR="00D17EA3" w:rsidRPr="00261F60" w:rsidRDefault="00D17EA3" w:rsidP="003F244B">
            <w:pPr>
              <w:jc w:val="center"/>
              <w:rPr>
                <w:rFonts w:eastAsia="Calibri"/>
                <w:sz w:val="22"/>
                <w:szCs w:val="22"/>
                <w:lang w:eastAsia="en-US"/>
              </w:rPr>
            </w:pPr>
            <w:r w:rsidRPr="00261F60">
              <w:rPr>
                <w:rFonts w:eastAsia="Calibri"/>
                <w:sz w:val="22"/>
                <w:szCs w:val="22"/>
                <w:lang w:eastAsia="en-US"/>
              </w:rPr>
              <w:t>1.</w:t>
            </w:r>
          </w:p>
        </w:tc>
        <w:tc>
          <w:tcPr>
            <w:tcW w:w="6521" w:type="dxa"/>
            <w:shd w:val="clear" w:color="auto" w:fill="auto"/>
          </w:tcPr>
          <w:p w14:paraId="7728CDFA" w14:textId="77777777" w:rsidR="00D17EA3" w:rsidRPr="00261F60" w:rsidRDefault="00D17EA3" w:rsidP="003F244B">
            <w:pPr>
              <w:jc w:val="both"/>
              <w:rPr>
                <w:rFonts w:eastAsia="Calibri"/>
                <w:b/>
                <w:sz w:val="22"/>
                <w:szCs w:val="22"/>
                <w:lang w:eastAsia="en-US"/>
              </w:rPr>
            </w:pPr>
          </w:p>
        </w:tc>
        <w:tc>
          <w:tcPr>
            <w:tcW w:w="1979" w:type="dxa"/>
            <w:shd w:val="clear" w:color="auto" w:fill="auto"/>
          </w:tcPr>
          <w:p w14:paraId="7372DFC3" w14:textId="77777777" w:rsidR="00D17EA3" w:rsidRPr="00261F60" w:rsidRDefault="00D17EA3" w:rsidP="003F244B">
            <w:pPr>
              <w:jc w:val="both"/>
              <w:rPr>
                <w:rFonts w:eastAsia="Calibri"/>
                <w:b/>
                <w:sz w:val="22"/>
                <w:szCs w:val="22"/>
                <w:lang w:eastAsia="en-US"/>
              </w:rPr>
            </w:pPr>
          </w:p>
        </w:tc>
      </w:tr>
      <w:tr w:rsidR="00D17EA3" w:rsidRPr="00261F60" w14:paraId="02FBDACE" w14:textId="77777777" w:rsidTr="003F244B">
        <w:tc>
          <w:tcPr>
            <w:tcW w:w="562" w:type="dxa"/>
            <w:shd w:val="clear" w:color="auto" w:fill="auto"/>
          </w:tcPr>
          <w:p w14:paraId="0F176D21" w14:textId="77777777" w:rsidR="00D17EA3" w:rsidRPr="00261F60" w:rsidRDefault="00D17EA3" w:rsidP="003F244B">
            <w:pPr>
              <w:jc w:val="center"/>
              <w:rPr>
                <w:rFonts w:eastAsia="Calibri"/>
                <w:sz w:val="22"/>
                <w:szCs w:val="22"/>
                <w:lang w:eastAsia="en-US"/>
              </w:rPr>
            </w:pPr>
            <w:r w:rsidRPr="00261F60">
              <w:rPr>
                <w:rFonts w:eastAsia="Calibri"/>
                <w:sz w:val="22"/>
                <w:szCs w:val="22"/>
                <w:lang w:eastAsia="en-US"/>
              </w:rPr>
              <w:t>2.</w:t>
            </w:r>
          </w:p>
        </w:tc>
        <w:tc>
          <w:tcPr>
            <w:tcW w:w="6521" w:type="dxa"/>
            <w:shd w:val="clear" w:color="auto" w:fill="auto"/>
          </w:tcPr>
          <w:p w14:paraId="10C2535F" w14:textId="77777777" w:rsidR="00D17EA3" w:rsidRPr="00261F60" w:rsidRDefault="00D17EA3" w:rsidP="003F244B">
            <w:pPr>
              <w:jc w:val="both"/>
              <w:rPr>
                <w:rFonts w:eastAsia="Calibri"/>
                <w:b/>
                <w:sz w:val="22"/>
                <w:szCs w:val="22"/>
                <w:lang w:eastAsia="en-US"/>
              </w:rPr>
            </w:pPr>
          </w:p>
        </w:tc>
        <w:tc>
          <w:tcPr>
            <w:tcW w:w="1979" w:type="dxa"/>
            <w:shd w:val="clear" w:color="auto" w:fill="auto"/>
          </w:tcPr>
          <w:p w14:paraId="0A0528D3" w14:textId="77777777" w:rsidR="00D17EA3" w:rsidRPr="00261F60" w:rsidRDefault="00D17EA3" w:rsidP="003F244B">
            <w:pPr>
              <w:jc w:val="both"/>
              <w:rPr>
                <w:rFonts w:eastAsia="Calibri"/>
                <w:b/>
                <w:sz w:val="22"/>
                <w:szCs w:val="22"/>
                <w:lang w:eastAsia="en-US"/>
              </w:rPr>
            </w:pPr>
          </w:p>
        </w:tc>
      </w:tr>
      <w:tr w:rsidR="00D17EA3" w:rsidRPr="00261F60" w14:paraId="106EB543" w14:textId="77777777" w:rsidTr="003F244B">
        <w:tc>
          <w:tcPr>
            <w:tcW w:w="562" w:type="dxa"/>
            <w:shd w:val="clear" w:color="auto" w:fill="auto"/>
          </w:tcPr>
          <w:p w14:paraId="1305D480" w14:textId="77777777" w:rsidR="00D17EA3" w:rsidRPr="00261F60" w:rsidRDefault="00D17EA3" w:rsidP="003F244B">
            <w:pPr>
              <w:jc w:val="center"/>
              <w:rPr>
                <w:rFonts w:eastAsia="Calibri"/>
                <w:sz w:val="22"/>
                <w:szCs w:val="22"/>
                <w:lang w:eastAsia="en-US"/>
              </w:rPr>
            </w:pPr>
            <w:r w:rsidRPr="00261F60">
              <w:rPr>
                <w:rFonts w:eastAsia="Calibri"/>
                <w:sz w:val="22"/>
                <w:szCs w:val="22"/>
                <w:lang w:eastAsia="en-US"/>
              </w:rPr>
              <w:t>3.</w:t>
            </w:r>
          </w:p>
        </w:tc>
        <w:tc>
          <w:tcPr>
            <w:tcW w:w="6521" w:type="dxa"/>
            <w:shd w:val="clear" w:color="auto" w:fill="auto"/>
          </w:tcPr>
          <w:p w14:paraId="61B5E6CD" w14:textId="77777777" w:rsidR="00D17EA3" w:rsidRPr="00261F60" w:rsidRDefault="00D17EA3" w:rsidP="003F244B">
            <w:pPr>
              <w:jc w:val="both"/>
              <w:rPr>
                <w:rFonts w:eastAsia="Calibri"/>
                <w:b/>
                <w:sz w:val="22"/>
                <w:szCs w:val="22"/>
                <w:lang w:eastAsia="en-US"/>
              </w:rPr>
            </w:pPr>
          </w:p>
        </w:tc>
        <w:tc>
          <w:tcPr>
            <w:tcW w:w="1979" w:type="dxa"/>
            <w:shd w:val="clear" w:color="auto" w:fill="auto"/>
          </w:tcPr>
          <w:p w14:paraId="1A642F13" w14:textId="77777777" w:rsidR="00D17EA3" w:rsidRPr="00261F60" w:rsidRDefault="00D17EA3" w:rsidP="003F244B">
            <w:pPr>
              <w:jc w:val="both"/>
              <w:rPr>
                <w:rFonts w:eastAsia="Calibri"/>
                <w:b/>
                <w:sz w:val="22"/>
                <w:szCs w:val="22"/>
                <w:lang w:eastAsia="en-US"/>
              </w:rPr>
            </w:pPr>
          </w:p>
        </w:tc>
      </w:tr>
      <w:tr w:rsidR="00D17EA3" w:rsidRPr="00261F60" w14:paraId="50DA32B7" w14:textId="77777777" w:rsidTr="003F244B">
        <w:tc>
          <w:tcPr>
            <w:tcW w:w="562" w:type="dxa"/>
            <w:shd w:val="clear" w:color="auto" w:fill="auto"/>
          </w:tcPr>
          <w:p w14:paraId="022C7827" w14:textId="77777777" w:rsidR="00D17EA3" w:rsidRPr="00261F60" w:rsidRDefault="00D17EA3" w:rsidP="003F244B">
            <w:pPr>
              <w:jc w:val="center"/>
              <w:rPr>
                <w:rFonts w:eastAsia="Calibri"/>
                <w:sz w:val="22"/>
                <w:szCs w:val="22"/>
                <w:lang w:eastAsia="en-US"/>
              </w:rPr>
            </w:pPr>
            <w:r w:rsidRPr="00261F60">
              <w:rPr>
                <w:rFonts w:eastAsia="Calibri"/>
                <w:sz w:val="22"/>
                <w:szCs w:val="22"/>
                <w:lang w:eastAsia="en-US"/>
              </w:rPr>
              <w:t>4.</w:t>
            </w:r>
          </w:p>
        </w:tc>
        <w:tc>
          <w:tcPr>
            <w:tcW w:w="6521" w:type="dxa"/>
            <w:shd w:val="clear" w:color="auto" w:fill="auto"/>
          </w:tcPr>
          <w:p w14:paraId="7F0A151B" w14:textId="77777777" w:rsidR="00D17EA3" w:rsidRPr="00261F60" w:rsidRDefault="00D17EA3" w:rsidP="003F244B">
            <w:pPr>
              <w:jc w:val="both"/>
              <w:rPr>
                <w:rFonts w:eastAsia="Calibri"/>
                <w:b/>
                <w:sz w:val="22"/>
                <w:szCs w:val="22"/>
                <w:lang w:eastAsia="en-US"/>
              </w:rPr>
            </w:pPr>
          </w:p>
        </w:tc>
        <w:tc>
          <w:tcPr>
            <w:tcW w:w="1979" w:type="dxa"/>
            <w:shd w:val="clear" w:color="auto" w:fill="auto"/>
          </w:tcPr>
          <w:p w14:paraId="40D89BB5" w14:textId="77777777" w:rsidR="00D17EA3" w:rsidRPr="00261F60" w:rsidRDefault="00D17EA3" w:rsidP="003F244B">
            <w:pPr>
              <w:jc w:val="both"/>
              <w:rPr>
                <w:rFonts w:eastAsia="Calibri"/>
                <w:b/>
                <w:sz w:val="22"/>
                <w:szCs w:val="22"/>
                <w:lang w:eastAsia="en-US"/>
              </w:rPr>
            </w:pPr>
          </w:p>
        </w:tc>
      </w:tr>
      <w:tr w:rsidR="00D17EA3" w:rsidRPr="00261F60" w14:paraId="0549130C" w14:textId="77777777" w:rsidTr="003F244B">
        <w:tc>
          <w:tcPr>
            <w:tcW w:w="562" w:type="dxa"/>
            <w:shd w:val="clear" w:color="auto" w:fill="auto"/>
          </w:tcPr>
          <w:p w14:paraId="5DD866A7" w14:textId="77777777" w:rsidR="00D17EA3" w:rsidRPr="00261F60" w:rsidRDefault="00D17EA3" w:rsidP="003F244B">
            <w:pPr>
              <w:jc w:val="center"/>
              <w:rPr>
                <w:rFonts w:eastAsia="Calibri"/>
                <w:sz w:val="22"/>
                <w:szCs w:val="22"/>
                <w:lang w:eastAsia="en-US"/>
              </w:rPr>
            </w:pPr>
            <w:r w:rsidRPr="00261F60">
              <w:rPr>
                <w:rFonts w:eastAsia="Calibri"/>
                <w:sz w:val="22"/>
                <w:szCs w:val="22"/>
                <w:lang w:eastAsia="en-US"/>
              </w:rPr>
              <w:t>5.</w:t>
            </w:r>
          </w:p>
        </w:tc>
        <w:tc>
          <w:tcPr>
            <w:tcW w:w="6521" w:type="dxa"/>
            <w:shd w:val="clear" w:color="auto" w:fill="auto"/>
          </w:tcPr>
          <w:p w14:paraId="51E6FC25" w14:textId="77777777" w:rsidR="00D17EA3" w:rsidRPr="00261F60" w:rsidRDefault="00D17EA3" w:rsidP="003F244B">
            <w:pPr>
              <w:jc w:val="both"/>
              <w:rPr>
                <w:rFonts w:eastAsia="Calibri"/>
                <w:b/>
                <w:sz w:val="22"/>
                <w:szCs w:val="22"/>
                <w:lang w:eastAsia="en-US"/>
              </w:rPr>
            </w:pPr>
          </w:p>
        </w:tc>
        <w:tc>
          <w:tcPr>
            <w:tcW w:w="1979" w:type="dxa"/>
            <w:shd w:val="clear" w:color="auto" w:fill="auto"/>
          </w:tcPr>
          <w:p w14:paraId="2563EB5D" w14:textId="77777777" w:rsidR="00D17EA3" w:rsidRPr="00261F60" w:rsidRDefault="00D17EA3" w:rsidP="003F244B">
            <w:pPr>
              <w:jc w:val="both"/>
              <w:rPr>
                <w:rFonts w:eastAsia="Calibri"/>
                <w:b/>
                <w:sz w:val="22"/>
                <w:szCs w:val="22"/>
                <w:lang w:eastAsia="en-US"/>
              </w:rPr>
            </w:pPr>
          </w:p>
        </w:tc>
      </w:tr>
    </w:tbl>
    <w:p w14:paraId="5F6C790B" w14:textId="77777777" w:rsidR="00D17EA3" w:rsidRPr="00261F60" w:rsidRDefault="00D17EA3" w:rsidP="00D17EA3">
      <w:pPr>
        <w:jc w:val="both"/>
        <w:rPr>
          <w:rFonts w:eastAsia="Calibri"/>
          <w:b/>
          <w:sz w:val="22"/>
          <w:szCs w:val="22"/>
          <w:lang w:eastAsia="en-US"/>
        </w:rPr>
      </w:pPr>
    </w:p>
    <w:p w14:paraId="5F6C71FC" w14:textId="77777777" w:rsidR="00D17EA3" w:rsidRPr="00261F60" w:rsidRDefault="00D17EA3" w:rsidP="00D17EA3">
      <w:pPr>
        <w:jc w:val="both"/>
        <w:rPr>
          <w:rFonts w:eastAsia="Calibri"/>
          <w:b/>
          <w:sz w:val="22"/>
          <w:szCs w:val="22"/>
          <w:lang w:eastAsia="en-US"/>
        </w:rPr>
      </w:pPr>
      <w:r w:rsidRPr="00261F60">
        <w:rPr>
          <w:rFonts w:eastAsia="Calibri"/>
          <w:b/>
          <w:sz w:val="22"/>
          <w:szCs w:val="22"/>
          <w:lang w:eastAsia="en-US"/>
        </w:rPr>
        <w:t>UWAGI:</w:t>
      </w:r>
    </w:p>
    <w:p w14:paraId="5E5DCC54"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w:t>
      </w:r>
    </w:p>
    <w:p w14:paraId="4F748F0D" w14:textId="77777777" w:rsidR="00D17EA3" w:rsidRPr="00261F60" w:rsidRDefault="00D17EA3" w:rsidP="00D17EA3">
      <w:pPr>
        <w:jc w:val="both"/>
        <w:rPr>
          <w:rFonts w:eastAsia="Calibri"/>
          <w:sz w:val="22"/>
          <w:szCs w:val="22"/>
          <w:lang w:eastAsia="en-US"/>
        </w:rPr>
      </w:pPr>
    </w:p>
    <w:p w14:paraId="45A0CC13" w14:textId="77777777" w:rsidR="00D17EA3" w:rsidRPr="00261F60" w:rsidRDefault="00D17EA3" w:rsidP="00D17EA3">
      <w:pPr>
        <w:rPr>
          <w:rFonts w:eastAsia="Calibri"/>
          <w:sz w:val="22"/>
          <w:szCs w:val="22"/>
          <w:lang w:eastAsia="en-US"/>
        </w:rPr>
      </w:pPr>
      <w:r w:rsidRPr="00261F60">
        <w:rPr>
          <w:rFonts w:eastAsia="Calibri"/>
          <w:sz w:val="22"/>
          <w:szCs w:val="22"/>
          <w:lang w:eastAsia="en-US"/>
        </w:rPr>
        <w:t xml:space="preserve">…………………………………………..                            ……………………………………………..                 </w:t>
      </w:r>
    </w:p>
    <w:p w14:paraId="44C1D363" w14:textId="77777777" w:rsidR="00D17EA3" w:rsidRPr="00261F60" w:rsidRDefault="00D17EA3" w:rsidP="00D17EA3">
      <w:pPr>
        <w:jc w:val="both"/>
        <w:rPr>
          <w:rFonts w:eastAsia="Calibri"/>
          <w:sz w:val="22"/>
          <w:szCs w:val="22"/>
          <w:lang w:eastAsia="en-US"/>
        </w:rPr>
      </w:pPr>
      <w:r w:rsidRPr="00261F60">
        <w:rPr>
          <w:rFonts w:eastAsia="Calibri"/>
          <w:sz w:val="22"/>
          <w:szCs w:val="22"/>
          <w:lang w:eastAsia="en-US"/>
        </w:rPr>
        <w:t xml:space="preserve">                     Za Wykonawcę                                                     Za Zamawiającego</w:t>
      </w:r>
    </w:p>
    <w:p w14:paraId="5AD758AD" w14:textId="77777777" w:rsidR="00D17EA3" w:rsidRPr="00122D9C" w:rsidRDefault="00D17EA3" w:rsidP="00D17EA3">
      <w:pPr>
        <w:jc w:val="right"/>
        <w:rPr>
          <w:rFonts w:eastAsia="Calibri"/>
          <w:b/>
          <w:bCs/>
          <w:sz w:val="22"/>
          <w:szCs w:val="22"/>
          <w:lang w:eastAsia="en-US"/>
        </w:rPr>
      </w:pPr>
      <w:r w:rsidRPr="00122D9C">
        <w:rPr>
          <w:rFonts w:eastAsia="Calibri"/>
          <w:sz w:val="22"/>
          <w:szCs w:val="22"/>
          <w:lang w:eastAsia="en-US"/>
        </w:rPr>
        <w:t xml:space="preserve">                                    </w:t>
      </w:r>
    </w:p>
    <w:p w14:paraId="1271CB47" w14:textId="77777777" w:rsidR="00D17EA3" w:rsidRPr="00122D9C" w:rsidRDefault="00D17EA3" w:rsidP="00D17EA3">
      <w:pPr>
        <w:jc w:val="right"/>
        <w:rPr>
          <w:rFonts w:eastAsia="Calibri"/>
          <w:b/>
          <w:bCs/>
          <w:sz w:val="22"/>
          <w:szCs w:val="22"/>
          <w:lang w:eastAsia="en-US"/>
        </w:rPr>
      </w:pPr>
    </w:p>
    <w:p w14:paraId="329021E2" w14:textId="77777777" w:rsidR="00D17EA3" w:rsidRPr="00122D9C" w:rsidRDefault="00D17EA3" w:rsidP="00D17EA3">
      <w:pPr>
        <w:jc w:val="right"/>
        <w:rPr>
          <w:rFonts w:eastAsia="Calibri"/>
          <w:b/>
          <w:bCs/>
          <w:sz w:val="22"/>
          <w:szCs w:val="22"/>
          <w:lang w:eastAsia="en-US"/>
        </w:rPr>
      </w:pPr>
    </w:p>
    <w:p w14:paraId="5E70B2B1" w14:textId="77777777" w:rsidR="00D17EA3" w:rsidRPr="00122D9C" w:rsidRDefault="00D17EA3" w:rsidP="00D17EA3">
      <w:pPr>
        <w:jc w:val="right"/>
        <w:rPr>
          <w:rFonts w:eastAsia="Calibri"/>
          <w:b/>
          <w:bCs/>
          <w:sz w:val="22"/>
          <w:szCs w:val="22"/>
          <w:lang w:eastAsia="en-US"/>
        </w:rPr>
      </w:pPr>
    </w:p>
    <w:p w14:paraId="2484171B" w14:textId="77777777" w:rsidR="00D17EA3" w:rsidRPr="00122D9C" w:rsidRDefault="00D17EA3" w:rsidP="00D17EA3">
      <w:pPr>
        <w:jc w:val="right"/>
        <w:rPr>
          <w:rFonts w:eastAsia="Calibri"/>
          <w:b/>
          <w:bCs/>
          <w:sz w:val="22"/>
          <w:szCs w:val="22"/>
          <w:lang w:eastAsia="en-US"/>
        </w:rPr>
      </w:pPr>
    </w:p>
    <w:p w14:paraId="7A772260" w14:textId="77777777" w:rsidR="00D17EA3" w:rsidRDefault="00D17EA3" w:rsidP="00D17EA3">
      <w:pPr>
        <w:jc w:val="right"/>
        <w:rPr>
          <w:rFonts w:eastAsia="Calibri"/>
          <w:b/>
          <w:bCs/>
          <w:sz w:val="22"/>
          <w:szCs w:val="22"/>
          <w:lang w:eastAsia="en-US"/>
        </w:rPr>
      </w:pPr>
    </w:p>
    <w:p w14:paraId="476EA639" w14:textId="77777777" w:rsidR="00D17EA3" w:rsidRDefault="00D17EA3" w:rsidP="00D17EA3">
      <w:pPr>
        <w:jc w:val="right"/>
        <w:rPr>
          <w:rFonts w:eastAsia="Calibri"/>
          <w:b/>
          <w:bCs/>
          <w:sz w:val="22"/>
          <w:szCs w:val="22"/>
          <w:lang w:eastAsia="en-US"/>
        </w:rPr>
      </w:pPr>
    </w:p>
    <w:p w14:paraId="7AEBC187" w14:textId="77777777" w:rsidR="00D17EA3" w:rsidRDefault="00D17EA3" w:rsidP="00D17EA3">
      <w:pPr>
        <w:jc w:val="right"/>
        <w:rPr>
          <w:rFonts w:eastAsia="Calibri"/>
          <w:b/>
          <w:bCs/>
          <w:sz w:val="22"/>
          <w:szCs w:val="22"/>
          <w:lang w:eastAsia="en-US"/>
        </w:rPr>
      </w:pPr>
    </w:p>
    <w:p w14:paraId="416C5CAB" w14:textId="77777777" w:rsidR="00D17EA3" w:rsidRDefault="00D17EA3" w:rsidP="00D17EA3">
      <w:pPr>
        <w:jc w:val="right"/>
        <w:rPr>
          <w:rFonts w:eastAsia="Calibri"/>
          <w:b/>
          <w:bCs/>
          <w:sz w:val="22"/>
          <w:szCs w:val="22"/>
          <w:lang w:eastAsia="en-US"/>
        </w:rPr>
      </w:pPr>
    </w:p>
    <w:p w14:paraId="752BD313" w14:textId="77777777" w:rsidR="00D17EA3" w:rsidRDefault="00D17EA3" w:rsidP="00D17EA3">
      <w:pPr>
        <w:jc w:val="right"/>
        <w:rPr>
          <w:rFonts w:eastAsia="Calibri"/>
          <w:b/>
          <w:bCs/>
          <w:sz w:val="22"/>
          <w:szCs w:val="22"/>
          <w:lang w:eastAsia="en-US"/>
        </w:rPr>
      </w:pPr>
    </w:p>
    <w:p w14:paraId="2D4D80A1" w14:textId="77777777" w:rsidR="00D17EA3" w:rsidRDefault="00D17EA3" w:rsidP="00D17EA3">
      <w:pPr>
        <w:jc w:val="right"/>
        <w:rPr>
          <w:rFonts w:eastAsia="Calibri"/>
          <w:b/>
          <w:bCs/>
          <w:sz w:val="22"/>
          <w:szCs w:val="22"/>
          <w:lang w:eastAsia="en-US"/>
        </w:rPr>
      </w:pPr>
    </w:p>
    <w:p w14:paraId="114C7CBA" w14:textId="77777777" w:rsidR="00D17EA3" w:rsidRDefault="00D17EA3" w:rsidP="00D17EA3">
      <w:pPr>
        <w:jc w:val="right"/>
        <w:rPr>
          <w:rFonts w:eastAsia="Calibri"/>
          <w:b/>
          <w:bCs/>
          <w:sz w:val="22"/>
          <w:szCs w:val="22"/>
          <w:lang w:eastAsia="en-US"/>
        </w:rPr>
      </w:pPr>
    </w:p>
    <w:p w14:paraId="3E59B60D" w14:textId="77777777" w:rsidR="00D17EA3" w:rsidRDefault="00D17EA3" w:rsidP="00D17EA3">
      <w:pPr>
        <w:jc w:val="right"/>
        <w:rPr>
          <w:rFonts w:eastAsia="Calibri"/>
          <w:b/>
          <w:bCs/>
          <w:sz w:val="22"/>
          <w:szCs w:val="22"/>
          <w:lang w:eastAsia="en-US"/>
        </w:rPr>
      </w:pPr>
    </w:p>
    <w:p w14:paraId="12A9D955" w14:textId="77777777" w:rsidR="00D17EA3" w:rsidRDefault="00D17EA3" w:rsidP="00D17EA3">
      <w:pPr>
        <w:jc w:val="right"/>
        <w:rPr>
          <w:rFonts w:eastAsia="Calibri"/>
          <w:b/>
          <w:bCs/>
          <w:sz w:val="22"/>
          <w:szCs w:val="22"/>
          <w:lang w:eastAsia="en-US"/>
        </w:rPr>
      </w:pPr>
    </w:p>
    <w:p w14:paraId="190345BB" w14:textId="77777777" w:rsidR="00D17EA3" w:rsidRDefault="00D17EA3" w:rsidP="00D17EA3"/>
    <w:p w14:paraId="0391E86E" w14:textId="77777777" w:rsidR="0007048A" w:rsidRDefault="0007048A" w:rsidP="002C37C9">
      <w:pPr>
        <w:jc w:val="right"/>
        <w:rPr>
          <w:rFonts w:eastAsia="Calibri"/>
          <w:b/>
          <w:bCs/>
          <w:sz w:val="22"/>
          <w:szCs w:val="22"/>
          <w:lang w:eastAsia="en-US"/>
        </w:rPr>
      </w:pPr>
    </w:p>
    <w:p w14:paraId="663AA832" w14:textId="77777777" w:rsidR="00B96ED7" w:rsidRDefault="00B96ED7" w:rsidP="00B96ED7">
      <w:pPr>
        <w:jc w:val="right"/>
        <w:rPr>
          <w:rFonts w:eastAsia="Calibri"/>
          <w:b/>
          <w:bCs/>
          <w:sz w:val="22"/>
          <w:szCs w:val="22"/>
          <w:lang w:eastAsia="en-US"/>
        </w:rPr>
      </w:pPr>
    </w:p>
    <w:p w14:paraId="73537940" w14:textId="77777777" w:rsidR="00B96ED7" w:rsidRDefault="00B96ED7" w:rsidP="00B96ED7">
      <w:pPr>
        <w:jc w:val="right"/>
        <w:rPr>
          <w:rFonts w:eastAsia="Calibri"/>
          <w:b/>
          <w:bCs/>
          <w:sz w:val="22"/>
          <w:szCs w:val="22"/>
          <w:lang w:eastAsia="en-US"/>
        </w:rPr>
      </w:pPr>
    </w:p>
    <w:p w14:paraId="3E1A57D3" w14:textId="77777777" w:rsidR="00B96ED7" w:rsidRDefault="00B96ED7" w:rsidP="00492194">
      <w:pPr>
        <w:rPr>
          <w:rFonts w:eastAsia="Calibri"/>
          <w:b/>
          <w:bCs/>
          <w:sz w:val="22"/>
          <w:szCs w:val="22"/>
          <w:lang w:eastAsia="en-US"/>
        </w:rPr>
      </w:pPr>
    </w:p>
    <w:p w14:paraId="6F70CA74" w14:textId="77777777" w:rsidR="001826E1" w:rsidRDefault="001826E1" w:rsidP="002C37C9">
      <w:pPr>
        <w:jc w:val="right"/>
        <w:rPr>
          <w:b/>
          <w:i/>
          <w:sz w:val="22"/>
          <w:szCs w:val="22"/>
        </w:rPr>
      </w:pPr>
    </w:p>
    <w:p w14:paraId="3396D251" w14:textId="77777777"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3C0F33C9" w14:textId="77777777" w:rsidR="002C37C9" w:rsidRPr="00024636" w:rsidRDefault="002C37C9" w:rsidP="002C37C9">
      <w:pPr>
        <w:jc w:val="both"/>
        <w:rPr>
          <w:b/>
          <w:bCs/>
          <w:i/>
          <w:iCs/>
          <w:sz w:val="22"/>
          <w:szCs w:val="22"/>
        </w:rPr>
      </w:pPr>
    </w:p>
    <w:p w14:paraId="2E426F00" w14:textId="77777777" w:rsidR="002C37C9" w:rsidRPr="00024636" w:rsidRDefault="002C37C9" w:rsidP="002C37C9">
      <w:pPr>
        <w:jc w:val="both"/>
        <w:rPr>
          <w:b/>
          <w:bCs/>
          <w:i/>
          <w:iCs/>
          <w:sz w:val="22"/>
          <w:szCs w:val="22"/>
        </w:rPr>
      </w:pPr>
    </w:p>
    <w:p w14:paraId="45A929B1" w14:textId="77777777" w:rsidR="002C37C9" w:rsidRPr="00024636" w:rsidRDefault="002C37C9" w:rsidP="002C37C9">
      <w:pPr>
        <w:jc w:val="center"/>
        <w:rPr>
          <w:sz w:val="22"/>
          <w:szCs w:val="22"/>
        </w:rPr>
      </w:pPr>
      <w:r w:rsidRPr="00024636">
        <w:rPr>
          <w:b/>
          <w:bCs/>
          <w:i/>
          <w:iCs/>
          <w:sz w:val="22"/>
          <w:szCs w:val="22"/>
        </w:rPr>
        <w:t>OŚWIADCZENIE WYKONAWCY</w:t>
      </w:r>
    </w:p>
    <w:p w14:paraId="05B14B36" w14:textId="77777777" w:rsidR="002C37C9" w:rsidRPr="00024636" w:rsidRDefault="002C37C9" w:rsidP="002C37C9">
      <w:pPr>
        <w:jc w:val="both"/>
        <w:rPr>
          <w:b/>
          <w:bCs/>
          <w:i/>
          <w:iCs/>
          <w:sz w:val="22"/>
          <w:szCs w:val="22"/>
        </w:rPr>
      </w:pPr>
    </w:p>
    <w:p w14:paraId="7D9F1D45" w14:textId="77777777" w:rsidR="002C37C9" w:rsidRPr="00024636" w:rsidRDefault="002C37C9" w:rsidP="002C37C9">
      <w:pPr>
        <w:jc w:val="both"/>
        <w:rPr>
          <w:b/>
          <w:bCs/>
          <w:sz w:val="22"/>
          <w:szCs w:val="22"/>
        </w:rPr>
      </w:pPr>
    </w:p>
    <w:p w14:paraId="5C32EB48" w14:textId="72244CD8" w:rsidR="002C37C9" w:rsidRPr="00024636" w:rsidRDefault="002C37C9" w:rsidP="00EA0741">
      <w:pPr>
        <w:jc w:val="both"/>
        <w:rPr>
          <w:sz w:val="22"/>
          <w:szCs w:val="22"/>
        </w:rPr>
      </w:pPr>
      <w:r w:rsidRPr="00024636">
        <w:rPr>
          <w:sz w:val="22"/>
          <w:szCs w:val="22"/>
        </w:rPr>
        <w:t xml:space="preserve">Składając ofertę w postępowaniu o udzielenie zamówienia publicznego prowadzonym w trybie przetargu nieograniczonego na: </w:t>
      </w:r>
      <w:r w:rsidR="00AB4C5C" w:rsidRPr="00AB4C5C">
        <w:rPr>
          <w:b/>
          <w:sz w:val="22"/>
          <w:szCs w:val="22"/>
        </w:rPr>
        <w:t>Sukcesywne dostawy prof</w:t>
      </w:r>
      <w:r w:rsidR="00C64F6B">
        <w:rPr>
          <w:b/>
          <w:sz w:val="22"/>
          <w:szCs w:val="22"/>
        </w:rPr>
        <w:t>ili PCV i elementów dodatkowych</w:t>
      </w:r>
      <w:r w:rsidR="00AB4C5C" w:rsidRPr="00AB4C5C">
        <w:rPr>
          <w:b/>
          <w:sz w:val="22"/>
          <w:szCs w:val="22"/>
        </w:rPr>
        <w:t xml:space="preserve"> dla Mazowieckiej Instytucji Gospodarki Budżetowej Mazovia, O</w:t>
      </w:r>
      <w:r w:rsidR="00C64F6B">
        <w:rPr>
          <w:b/>
          <w:sz w:val="22"/>
          <w:szCs w:val="22"/>
        </w:rPr>
        <w:t>ddział w Gdańsku w podziale na dwie</w:t>
      </w:r>
      <w:r w:rsidR="00AB4C5C" w:rsidRPr="00AB4C5C">
        <w:rPr>
          <w:b/>
          <w:sz w:val="22"/>
          <w:szCs w:val="22"/>
        </w:rPr>
        <w:t xml:space="preserve"> części</w:t>
      </w:r>
      <w:r w:rsidR="00492194">
        <w:rPr>
          <w:b/>
          <w:sz w:val="22"/>
          <w:szCs w:val="22"/>
        </w:rPr>
        <w:t xml:space="preserve"> Numer sprawy 3/06/2020/D</w:t>
      </w:r>
    </w:p>
    <w:p w14:paraId="287915E1" w14:textId="77777777" w:rsidR="002C37C9" w:rsidRPr="00024636" w:rsidRDefault="002C37C9" w:rsidP="002C37C9">
      <w:pPr>
        <w:jc w:val="both"/>
        <w:rPr>
          <w:sz w:val="22"/>
          <w:szCs w:val="22"/>
        </w:rPr>
      </w:pPr>
    </w:p>
    <w:p w14:paraId="484921B8"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89F6689" w14:textId="77777777" w:rsidR="002C37C9" w:rsidRPr="00024636" w:rsidRDefault="002C37C9" w:rsidP="002C37C9">
      <w:pPr>
        <w:jc w:val="both"/>
        <w:rPr>
          <w:sz w:val="22"/>
          <w:szCs w:val="22"/>
        </w:rPr>
      </w:pPr>
    </w:p>
    <w:p w14:paraId="562D75AD"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29085ADF" w14:textId="77777777" w:rsidR="002C37C9" w:rsidRPr="00024636" w:rsidRDefault="002C37C9" w:rsidP="002C37C9">
      <w:pPr>
        <w:jc w:val="both"/>
        <w:rPr>
          <w:i/>
          <w:iCs/>
          <w:sz w:val="22"/>
          <w:szCs w:val="22"/>
        </w:rPr>
      </w:pPr>
    </w:p>
    <w:p w14:paraId="4092DB81" w14:textId="77777777" w:rsidR="002C37C9" w:rsidRPr="00024636" w:rsidRDefault="002C37C9" w:rsidP="002C37C9">
      <w:pPr>
        <w:jc w:val="both"/>
        <w:rPr>
          <w:sz w:val="22"/>
          <w:szCs w:val="22"/>
        </w:rPr>
      </w:pPr>
    </w:p>
    <w:p w14:paraId="5CFBAA12" w14:textId="77777777" w:rsidR="002C37C9" w:rsidRPr="00024636" w:rsidRDefault="002C37C9" w:rsidP="002C37C9">
      <w:pPr>
        <w:jc w:val="both"/>
        <w:rPr>
          <w:sz w:val="22"/>
          <w:szCs w:val="22"/>
        </w:rPr>
      </w:pPr>
    </w:p>
    <w:p w14:paraId="3DB855F2" w14:textId="77777777" w:rsidR="002C37C9" w:rsidRPr="00024636" w:rsidRDefault="002C37C9" w:rsidP="002C37C9">
      <w:pPr>
        <w:jc w:val="both"/>
        <w:rPr>
          <w:sz w:val="22"/>
          <w:szCs w:val="22"/>
        </w:rPr>
      </w:pPr>
    </w:p>
    <w:p w14:paraId="63C603D9" w14:textId="77777777" w:rsidR="002C37C9" w:rsidRPr="00024636" w:rsidRDefault="002C37C9" w:rsidP="002C37C9">
      <w:pPr>
        <w:jc w:val="both"/>
        <w:rPr>
          <w:sz w:val="22"/>
          <w:szCs w:val="22"/>
        </w:rPr>
      </w:pPr>
      <w:r w:rsidRPr="00024636">
        <w:rPr>
          <w:sz w:val="22"/>
          <w:szCs w:val="22"/>
        </w:rPr>
        <w:t>Miejsce i data ..............................................</w:t>
      </w:r>
    </w:p>
    <w:p w14:paraId="3E8E7AFE" w14:textId="77777777" w:rsidR="002C37C9" w:rsidRPr="00024636" w:rsidRDefault="002C37C9" w:rsidP="002C37C9">
      <w:pPr>
        <w:jc w:val="both"/>
        <w:rPr>
          <w:sz w:val="22"/>
          <w:szCs w:val="22"/>
        </w:rPr>
      </w:pPr>
    </w:p>
    <w:p w14:paraId="7B112FF9" w14:textId="77777777" w:rsidR="002C37C9" w:rsidRPr="00024636" w:rsidRDefault="002C37C9" w:rsidP="002C37C9">
      <w:pPr>
        <w:jc w:val="both"/>
        <w:rPr>
          <w:sz w:val="22"/>
          <w:szCs w:val="22"/>
        </w:rPr>
      </w:pPr>
    </w:p>
    <w:p w14:paraId="5D6A4B28"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51D2265B" w14:textId="16A48D09"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r>
    </w:p>
    <w:p w14:paraId="35F49C78" w14:textId="5D13001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0423662A"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6164F52" w14:textId="77777777" w:rsidR="002C37C9" w:rsidRPr="00024636" w:rsidRDefault="002C37C9" w:rsidP="002C37C9">
      <w:pPr>
        <w:jc w:val="both"/>
        <w:rPr>
          <w:sz w:val="22"/>
          <w:szCs w:val="22"/>
        </w:rPr>
      </w:pPr>
    </w:p>
    <w:p w14:paraId="20EDC399" w14:textId="77777777" w:rsidR="002C37C9" w:rsidRPr="00024636" w:rsidRDefault="002C37C9" w:rsidP="002C37C9">
      <w:pPr>
        <w:jc w:val="both"/>
        <w:rPr>
          <w:sz w:val="22"/>
          <w:szCs w:val="22"/>
        </w:rPr>
      </w:pPr>
    </w:p>
    <w:p w14:paraId="5C759102"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2548DE0F" w14:textId="77777777" w:rsidR="002C37C9" w:rsidRPr="00024636" w:rsidRDefault="002C37C9" w:rsidP="002C37C9">
      <w:pPr>
        <w:jc w:val="both"/>
        <w:rPr>
          <w:i/>
          <w:iCs/>
          <w:sz w:val="22"/>
          <w:szCs w:val="22"/>
        </w:rPr>
      </w:pPr>
    </w:p>
    <w:p w14:paraId="777BA13D" w14:textId="77777777" w:rsidR="002C37C9" w:rsidRPr="00024636" w:rsidRDefault="002C37C9" w:rsidP="002C37C9">
      <w:pPr>
        <w:jc w:val="both"/>
        <w:rPr>
          <w:i/>
          <w:iCs/>
          <w:sz w:val="22"/>
          <w:szCs w:val="22"/>
        </w:rPr>
      </w:pPr>
    </w:p>
    <w:p w14:paraId="5CE59F6A" w14:textId="77777777" w:rsidR="002C37C9" w:rsidRPr="00024636" w:rsidRDefault="002C37C9" w:rsidP="002C37C9">
      <w:pPr>
        <w:jc w:val="both"/>
        <w:rPr>
          <w:i/>
          <w:iCs/>
          <w:sz w:val="22"/>
          <w:szCs w:val="22"/>
        </w:rPr>
      </w:pPr>
    </w:p>
    <w:p w14:paraId="702181E4"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5081069B" w14:textId="77777777" w:rsidR="006754D6" w:rsidRPr="00024636" w:rsidRDefault="006754D6" w:rsidP="006754D6">
      <w:pPr>
        <w:jc w:val="both"/>
        <w:rPr>
          <w:b/>
          <w:bCs/>
          <w:i/>
          <w:iCs/>
          <w:sz w:val="22"/>
          <w:szCs w:val="22"/>
        </w:rPr>
      </w:pPr>
    </w:p>
    <w:p w14:paraId="00E74F0A" w14:textId="77777777" w:rsidR="006754D6" w:rsidRPr="00024636" w:rsidRDefault="006754D6" w:rsidP="006754D6">
      <w:pPr>
        <w:jc w:val="both"/>
        <w:rPr>
          <w:b/>
          <w:bCs/>
          <w:i/>
          <w:iCs/>
          <w:sz w:val="22"/>
          <w:szCs w:val="22"/>
        </w:rPr>
      </w:pPr>
    </w:p>
    <w:p w14:paraId="44CFE73C" w14:textId="77777777" w:rsidR="006754D6" w:rsidRPr="00024636" w:rsidRDefault="006754D6" w:rsidP="006754D6">
      <w:pPr>
        <w:jc w:val="center"/>
        <w:rPr>
          <w:sz w:val="22"/>
          <w:szCs w:val="22"/>
        </w:rPr>
      </w:pPr>
      <w:r w:rsidRPr="00024636">
        <w:rPr>
          <w:b/>
          <w:bCs/>
          <w:i/>
          <w:iCs/>
          <w:sz w:val="22"/>
          <w:szCs w:val="22"/>
        </w:rPr>
        <w:t>OŚWIADCZENIE WYKONAWCY</w:t>
      </w:r>
    </w:p>
    <w:p w14:paraId="76E6AFE7" w14:textId="77777777" w:rsidR="006754D6" w:rsidRPr="00024636" w:rsidRDefault="006754D6" w:rsidP="006754D6">
      <w:pPr>
        <w:jc w:val="both"/>
        <w:rPr>
          <w:b/>
          <w:bCs/>
          <w:i/>
          <w:iCs/>
          <w:sz w:val="22"/>
          <w:szCs w:val="22"/>
        </w:rPr>
      </w:pPr>
    </w:p>
    <w:p w14:paraId="0AF724B0" w14:textId="77777777" w:rsidR="006754D6" w:rsidRPr="00024636" w:rsidRDefault="006754D6" w:rsidP="006754D6">
      <w:pPr>
        <w:jc w:val="both"/>
        <w:rPr>
          <w:b/>
          <w:bCs/>
          <w:sz w:val="22"/>
          <w:szCs w:val="22"/>
        </w:rPr>
      </w:pPr>
    </w:p>
    <w:p w14:paraId="4647197A" w14:textId="5DBFB258" w:rsidR="006754D6" w:rsidRPr="0002463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r w:rsidR="00A54DBD" w:rsidRPr="00A54DBD">
        <w:rPr>
          <w:b/>
          <w:sz w:val="22"/>
          <w:szCs w:val="22"/>
        </w:rPr>
        <w:t>Sukcesywne dostawy profili PCV i elementów dodatkowych dla Mazowieckiej Instytucji Gospodarki Budżetowej Mazovia, O</w:t>
      </w:r>
      <w:r w:rsidR="00C64F6B">
        <w:rPr>
          <w:b/>
          <w:sz w:val="22"/>
          <w:szCs w:val="22"/>
        </w:rPr>
        <w:t xml:space="preserve">ddział w Gdańsku w podziale na dwie </w:t>
      </w:r>
      <w:r w:rsidR="00A54DBD" w:rsidRPr="00A54DBD">
        <w:rPr>
          <w:b/>
          <w:sz w:val="22"/>
          <w:szCs w:val="22"/>
        </w:rPr>
        <w:t>części</w:t>
      </w:r>
      <w:r w:rsidR="00492194">
        <w:rPr>
          <w:b/>
          <w:sz w:val="22"/>
          <w:szCs w:val="22"/>
        </w:rPr>
        <w:t xml:space="preserve"> Numer sprawy 3/06/2020/D</w:t>
      </w:r>
    </w:p>
    <w:p w14:paraId="30A9373C" w14:textId="77777777" w:rsidR="006754D6" w:rsidRPr="00024636" w:rsidRDefault="006754D6" w:rsidP="006754D6">
      <w:pPr>
        <w:jc w:val="both"/>
        <w:rPr>
          <w:sz w:val="22"/>
          <w:szCs w:val="22"/>
        </w:rPr>
      </w:pPr>
    </w:p>
    <w:p w14:paraId="66B8D16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B478AF4" w14:textId="77777777" w:rsidR="006754D6" w:rsidRPr="00024636" w:rsidRDefault="006754D6" w:rsidP="006754D6">
      <w:pPr>
        <w:jc w:val="both"/>
        <w:rPr>
          <w:sz w:val="22"/>
          <w:szCs w:val="22"/>
        </w:rPr>
      </w:pPr>
    </w:p>
    <w:p w14:paraId="62AAA79A"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47ECAD8A" w14:textId="77777777" w:rsidR="006754D6" w:rsidRPr="00024636" w:rsidRDefault="006754D6" w:rsidP="006754D6">
      <w:pPr>
        <w:jc w:val="both"/>
        <w:rPr>
          <w:iCs/>
          <w:sz w:val="22"/>
          <w:szCs w:val="22"/>
        </w:rPr>
      </w:pPr>
    </w:p>
    <w:p w14:paraId="5DCA64DE" w14:textId="77777777" w:rsidR="006754D6" w:rsidRPr="00024636" w:rsidRDefault="006754D6" w:rsidP="006754D6">
      <w:pPr>
        <w:jc w:val="both"/>
        <w:rPr>
          <w:sz w:val="22"/>
          <w:szCs w:val="22"/>
        </w:rPr>
      </w:pPr>
    </w:p>
    <w:p w14:paraId="388C7B68" w14:textId="77777777" w:rsidR="006754D6" w:rsidRPr="00024636" w:rsidRDefault="006754D6" w:rsidP="006754D6">
      <w:pPr>
        <w:jc w:val="both"/>
        <w:rPr>
          <w:sz w:val="22"/>
          <w:szCs w:val="22"/>
        </w:rPr>
      </w:pPr>
    </w:p>
    <w:p w14:paraId="006707B2" w14:textId="77777777" w:rsidR="006754D6" w:rsidRPr="00024636" w:rsidRDefault="006754D6" w:rsidP="006754D6">
      <w:pPr>
        <w:jc w:val="both"/>
        <w:rPr>
          <w:sz w:val="22"/>
          <w:szCs w:val="22"/>
        </w:rPr>
      </w:pPr>
    </w:p>
    <w:p w14:paraId="0B9EF303" w14:textId="77777777" w:rsidR="006754D6" w:rsidRPr="00024636" w:rsidRDefault="006754D6" w:rsidP="006754D6">
      <w:pPr>
        <w:jc w:val="both"/>
        <w:rPr>
          <w:sz w:val="22"/>
          <w:szCs w:val="22"/>
        </w:rPr>
      </w:pPr>
      <w:r w:rsidRPr="00024636">
        <w:rPr>
          <w:sz w:val="22"/>
          <w:szCs w:val="22"/>
        </w:rPr>
        <w:t>Miejsce i data ..............................................</w:t>
      </w:r>
    </w:p>
    <w:p w14:paraId="6BDD682B" w14:textId="77777777" w:rsidR="006754D6" w:rsidRPr="00024636" w:rsidRDefault="006754D6" w:rsidP="006754D6">
      <w:pPr>
        <w:jc w:val="both"/>
        <w:rPr>
          <w:sz w:val="22"/>
          <w:szCs w:val="22"/>
        </w:rPr>
      </w:pPr>
    </w:p>
    <w:p w14:paraId="27F23D0A" w14:textId="77777777" w:rsidR="006754D6" w:rsidRPr="00024636" w:rsidRDefault="006754D6" w:rsidP="006754D6">
      <w:pPr>
        <w:jc w:val="both"/>
        <w:rPr>
          <w:sz w:val="22"/>
          <w:szCs w:val="22"/>
        </w:rPr>
      </w:pPr>
    </w:p>
    <w:p w14:paraId="131C63E7" w14:textId="3CF68FD3" w:rsidR="006754D6" w:rsidRPr="00024636" w:rsidRDefault="006754D6" w:rsidP="004D4E81">
      <w:pPr>
        <w:ind w:left="4248"/>
        <w:jc w:val="both"/>
        <w:rPr>
          <w:sz w:val="22"/>
          <w:szCs w:val="22"/>
        </w:rPr>
      </w:pPr>
      <w:r w:rsidRPr="00024636">
        <w:rPr>
          <w:sz w:val="22"/>
          <w:szCs w:val="22"/>
        </w:rPr>
        <w:t>…................................................</w:t>
      </w:r>
      <w:r w:rsidR="004D4E81">
        <w:rPr>
          <w:sz w:val="22"/>
          <w:szCs w:val="22"/>
        </w:rPr>
        <w:t xml:space="preserve">...............................         </w:t>
      </w:r>
    </w:p>
    <w:p w14:paraId="59F870F6" w14:textId="7C532AD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2B126902"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43316265" w14:textId="77777777" w:rsidR="006754D6" w:rsidRPr="00024636" w:rsidRDefault="006754D6" w:rsidP="006754D6">
      <w:pPr>
        <w:jc w:val="both"/>
        <w:rPr>
          <w:sz w:val="22"/>
          <w:szCs w:val="22"/>
        </w:rPr>
      </w:pPr>
    </w:p>
    <w:p w14:paraId="58988F7C" w14:textId="77777777" w:rsidR="006754D6" w:rsidRPr="00024636" w:rsidRDefault="006754D6" w:rsidP="006754D6">
      <w:pPr>
        <w:jc w:val="both"/>
        <w:rPr>
          <w:sz w:val="22"/>
          <w:szCs w:val="22"/>
        </w:rPr>
      </w:pPr>
    </w:p>
    <w:p w14:paraId="6FC57D3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66243F0" w14:textId="77777777" w:rsidR="006754D6" w:rsidRPr="00024636" w:rsidRDefault="006754D6" w:rsidP="006754D6">
      <w:pPr>
        <w:jc w:val="both"/>
        <w:rPr>
          <w:i/>
          <w:iCs/>
          <w:sz w:val="22"/>
          <w:szCs w:val="22"/>
        </w:rPr>
      </w:pPr>
    </w:p>
    <w:p w14:paraId="02D4F946" w14:textId="77777777" w:rsidR="006754D6" w:rsidRPr="00024636" w:rsidRDefault="006754D6" w:rsidP="006754D6">
      <w:pPr>
        <w:jc w:val="both"/>
        <w:rPr>
          <w:i/>
          <w:iCs/>
          <w:sz w:val="22"/>
          <w:szCs w:val="22"/>
        </w:rPr>
      </w:pPr>
    </w:p>
    <w:p w14:paraId="3F6BB6EA" w14:textId="77777777" w:rsidR="006754D6" w:rsidRPr="00024636" w:rsidRDefault="006754D6" w:rsidP="006754D6">
      <w:pPr>
        <w:jc w:val="both"/>
        <w:rPr>
          <w:i/>
          <w:iCs/>
          <w:sz w:val="22"/>
          <w:szCs w:val="22"/>
        </w:rPr>
      </w:pPr>
    </w:p>
    <w:p w14:paraId="2255099A"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335E1437" w14:textId="77777777" w:rsidR="006754D6" w:rsidRPr="00024636" w:rsidRDefault="006754D6" w:rsidP="006754D6">
      <w:pPr>
        <w:jc w:val="both"/>
        <w:rPr>
          <w:b/>
          <w:bCs/>
          <w:i/>
          <w:iCs/>
          <w:sz w:val="22"/>
          <w:szCs w:val="22"/>
        </w:rPr>
      </w:pPr>
    </w:p>
    <w:p w14:paraId="3B3A4F75" w14:textId="77777777" w:rsidR="006754D6" w:rsidRPr="00024636" w:rsidRDefault="006754D6" w:rsidP="006754D6">
      <w:pPr>
        <w:jc w:val="both"/>
        <w:rPr>
          <w:b/>
          <w:bCs/>
          <w:i/>
          <w:iCs/>
          <w:sz w:val="22"/>
          <w:szCs w:val="22"/>
        </w:rPr>
      </w:pPr>
    </w:p>
    <w:p w14:paraId="47070E4D" w14:textId="77777777" w:rsidR="006754D6" w:rsidRPr="00024636" w:rsidRDefault="006754D6" w:rsidP="006754D6">
      <w:pPr>
        <w:jc w:val="center"/>
        <w:rPr>
          <w:sz w:val="22"/>
          <w:szCs w:val="22"/>
        </w:rPr>
      </w:pPr>
      <w:r w:rsidRPr="00024636">
        <w:rPr>
          <w:b/>
          <w:bCs/>
          <w:i/>
          <w:iCs/>
          <w:sz w:val="22"/>
          <w:szCs w:val="22"/>
        </w:rPr>
        <w:t>OŚWIADCZENIE WYKONAWCY</w:t>
      </w:r>
    </w:p>
    <w:p w14:paraId="74BC6ECB" w14:textId="77777777" w:rsidR="006754D6" w:rsidRPr="00024636" w:rsidRDefault="006754D6" w:rsidP="006754D6">
      <w:pPr>
        <w:jc w:val="both"/>
        <w:rPr>
          <w:b/>
          <w:bCs/>
          <w:i/>
          <w:iCs/>
          <w:sz w:val="22"/>
          <w:szCs w:val="22"/>
        </w:rPr>
      </w:pPr>
    </w:p>
    <w:p w14:paraId="7BF3653E" w14:textId="77777777" w:rsidR="006754D6" w:rsidRPr="00024636" w:rsidRDefault="006754D6" w:rsidP="006754D6">
      <w:pPr>
        <w:jc w:val="both"/>
        <w:rPr>
          <w:b/>
          <w:bCs/>
          <w:sz w:val="22"/>
          <w:szCs w:val="22"/>
        </w:rPr>
      </w:pPr>
    </w:p>
    <w:p w14:paraId="437FF355" w14:textId="77777777" w:rsidR="006754D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1EA6EECE" w14:textId="77777777" w:rsidR="00A54DBD" w:rsidRPr="00024636" w:rsidRDefault="00A54DBD" w:rsidP="00EA0741">
      <w:pPr>
        <w:jc w:val="both"/>
        <w:rPr>
          <w:sz w:val="22"/>
          <w:szCs w:val="22"/>
        </w:rPr>
      </w:pPr>
      <w:r w:rsidRPr="000B07F9">
        <w:rPr>
          <w:b/>
          <w:sz w:val="22"/>
          <w:szCs w:val="22"/>
        </w:rPr>
        <w:t xml:space="preserve">Sukcesywne </w:t>
      </w:r>
      <w:r w:rsidRPr="00E70D40">
        <w:rPr>
          <w:b/>
          <w:sz w:val="22"/>
          <w:szCs w:val="22"/>
        </w:rPr>
        <w:t xml:space="preserve">dostawy </w:t>
      </w:r>
      <w:r>
        <w:rPr>
          <w:rFonts w:eastAsia="Calibri"/>
          <w:b/>
          <w:sz w:val="22"/>
          <w:szCs w:val="22"/>
          <w:lang w:eastAsia="en-US"/>
        </w:rPr>
        <w:t xml:space="preserve">profili PCV i elementów dodatkowych </w:t>
      </w:r>
      <w:r w:rsidRPr="00E70D40">
        <w:rPr>
          <w:b/>
          <w:sz w:val="22"/>
          <w:szCs w:val="22"/>
        </w:rPr>
        <w:t>dla Mazowieckiej Instytucji Gospodarki Budżetowej Mazovia</w:t>
      </w:r>
      <w:r>
        <w:rPr>
          <w:b/>
          <w:sz w:val="22"/>
          <w:szCs w:val="22"/>
        </w:rPr>
        <w:t>,</w:t>
      </w:r>
      <w:r w:rsidRPr="00E70D40">
        <w:rPr>
          <w:b/>
          <w:sz w:val="22"/>
          <w:szCs w:val="22"/>
        </w:rPr>
        <w:t xml:space="preserve"> Oddział</w:t>
      </w:r>
      <w:r>
        <w:rPr>
          <w:b/>
          <w:sz w:val="22"/>
          <w:szCs w:val="22"/>
        </w:rPr>
        <w:t xml:space="preserve"> </w:t>
      </w:r>
      <w:r w:rsidRPr="00E70D40">
        <w:rPr>
          <w:b/>
          <w:sz w:val="22"/>
          <w:szCs w:val="22"/>
        </w:rPr>
        <w:t xml:space="preserve">w Gdańsku w podziale na </w:t>
      </w:r>
      <w:r w:rsidR="00C64F6B">
        <w:rPr>
          <w:b/>
          <w:sz w:val="22"/>
          <w:szCs w:val="22"/>
        </w:rPr>
        <w:t>dwie</w:t>
      </w:r>
      <w:r>
        <w:rPr>
          <w:b/>
          <w:sz w:val="22"/>
          <w:szCs w:val="22"/>
        </w:rPr>
        <w:t xml:space="preserve"> części</w:t>
      </w:r>
    </w:p>
    <w:p w14:paraId="05241009" w14:textId="6A060665" w:rsidR="006754D6" w:rsidRPr="00024636" w:rsidRDefault="00492194" w:rsidP="006754D6">
      <w:pPr>
        <w:ind w:right="253"/>
        <w:jc w:val="both"/>
        <w:rPr>
          <w:b/>
          <w:bCs/>
          <w:sz w:val="22"/>
          <w:szCs w:val="22"/>
        </w:rPr>
      </w:pPr>
      <w:r>
        <w:rPr>
          <w:b/>
          <w:bCs/>
          <w:sz w:val="22"/>
          <w:szCs w:val="22"/>
        </w:rPr>
        <w:t>Numer sprawy 3/06/2020/D</w:t>
      </w:r>
    </w:p>
    <w:p w14:paraId="5387C96A" w14:textId="77777777" w:rsidR="006754D6" w:rsidRPr="00024636" w:rsidRDefault="006754D6" w:rsidP="006754D6">
      <w:pPr>
        <w:jc w:val="both"/>
        <w:rPr>
          <w:sz w:val="22"/>
          <w:szCs w:val="22"/>
        </w:rPr>
      </w:pPr>
    </w:p>
    <w:p w14:paraId="1B46BE6D"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04042A0D" w14:textId="77777777" w:rsidR="006754D6" w:rsidRPr="00024636" w:rsidRDefault="006754D6" w:rsidP="006754D6">
      <w:pPr>
        <w:jc w:val="both"/>
        <w:rPr>
          <w:sz w:val="22"/>
          <w:szCs w:val="22"/>
        </w:rPr>
      </w:pPr>
    </w:p>
    <w:p w14:paraId="2ECDEF05"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2D57526F" w14:textId="77777777" w:rsidR="006754D6" w:rsidRPr="00024636" w:rsidRDefault="006754D6" w:rsidP="006754D6">
      <w:pPr>
        <w:jc w:val="both"/>
        <w:rPr>
          <w:i/>
          <w:iCs/>
          <w:sz w:val="22"/>
          <w:szCs w:val="22"/>
        </w:rPr>
      </w:pPr>
    </w:p>
    <w:p w14:paraId="0A0227F9"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0FC41F0D" w14:textId="77777777" w:rsidR="006754D6" w:rsidRPr="00024636" w:rsidRDefault="006754D6" w:rsidP="006754D6">
      <w:pPr>
        <w:jc w:val="both"/>
        <w:rPr>
          <w:sz w:val="22"/>
          <w:szCs w:val="22"/>
        </w:rPr>
      </w:pPr>
      <w:r w:rsidRPr="00024636">
        <w:rPr>
          <w:sz w:val="22"/>
          <w:szCs w:val="22"/>
        </w:rPr>
        <w:t>…………………………………………………………………………………………………………………………………………………………………………………………………………………………………………………………………………………………………………………………………………………………………………………………………………</w:t>
      </w:r>
    </w:p>
    <w:p w14:paraId="71E7F3E9"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6A8528B4" w14:textId="77777777" w:rsidR="006754D6" w:rsidRPr="00024636" w:rsidRDefault="006754D6" w:rsidP="006754D6">
      <w:pPr>
        <w:jc w:val="both"/>
        <w:rPr>
          <w:sz w:val="22"/>
          <w:szCs w:val="22"/>
        </w:rPr>
      </w:pPr>
    </w:p>
    <w:p w14:paraId="1177735C" w14:textId="77777777" w:rsidR="006754D6" w:rsidRPr="00024636" w:rsidRDefault="006754D6" w:rsidP="006754D6">
      <w:pPr>
        <w:jc w:val="both"/>
        <w:rPr>
          <w:sz w:val="22"/>
          <w:szCs w:val="22"/>
        </w:rPr>
      </w:pPr>
    </w:p>
    <w:p w14:paraId="2E914E77" w14:textId="77777777" w:rsidR="006754D6" w:rsidRPr="00024636" w:rsidRDefault="006754D6" w:rsidP="006754D6">
      <w:pPr>
        <w:jc w:val="both"/>
        <w:rPr>
          <w:sz w:val="22"/>
          <w:szCs w:val="22"/>
        </w:rPr>
      </w:pPr>
    </w:p>
    <w:p w14:paraId="177BEDFF" w14:textId="77777777" w:rsidR="006754D6" w:rsidRPr="00024636" w:rsidRDefault="006754D6" w:rsidP="006754D6">
      <w:pPr>
        <w:jc w:val="both"/>
        <w:rPr>
          <w:sz w:val="22"/>
          <w:szCs w:val="22"/>
        </w:rPr>
      </w:pPr>
      <w:r w:rsidRPr="00024636">
        <w:rPr>
          <w:sz w:val="22"/>
          <w:szCs w:val="22"/>
        </w:rPr>
        <w:t>Miejsce i data ..............................................</w:t>
      </w:r>
    </w:p>
    <w:p w14:paraId="0865FD0C" w14:textId="77777777" w:rsidR="006754D6" w:rsidRPr="00024636" w:rsidRDefault="006754D6" w:rsidP="006754D6">
      <w:pPr>
        <w:jc w:val="both"/>
        <w:rPr>
          <w:sz w:val="22"/>
          <w:szCs w:val="22"/>
        </w:rPr>
      </w:pPr>
    </w:p>
    <w:p w14:paraId="4BA96BAF" w14:textId="77777777" w:rsidR="006754D6" w:rsidRPr="00024636" w:rsidRDefault="006754D6" w:rsidP="006754D6">
      <w:pPr>
        <w:jc w:val="both"/>
        <w:rPr>
          <w:sz w:val="22"/>
          <w:szCs w:val="22"/>
        </w:rPr>
      </w:pPr>
    </w:p>
    <w:p w14:paraId="3D94E680"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p>
    <w:p w14:paraId="4A17F4B2" w14:textId="0F4B042C" w:rsidR="00927A53" w:rsidRDefault="00927A53" w:rsidP="00927A53">
      <w:pPr>
        <w:ind w:left="3540" w:firstLine="708"/>
        <w:rPr>
          <w:b/>
          <w:bCs/>
          <w:sz w:val="16"/>
          <w:szCs w:val="16"/>
        </w:rPr>
      </w:pPr>
      <w:r>
        <w:rPr>
          <w:b/>
          <w:bCs/>
          <w:sz w:val="16"/>
          <w:szCs w:val="16"/>
        </w:rPr>
        <w:t xml:space="preserve">DOKUMNET </w:t>
      </w:r>
      <w:r w:rsidRPr="00FB2C6F">
        <w:rPr>
          <w:b/>
          <w:bCs/>
          <w:sz w:val="16"/>
          <w:szCs w:val="16"/>
        </w:rPr>
        <w:t xml:space="preserve">MUSI BYĆ OPATRZONY </w:t>
      </w:r>
    </w:p>
    <w:p w14:paraId="14131CB8" w14:textId="77777777" w:rsidR="00927A53" w:rsidRPr="00FB2C6F" w:rsidRDefault="00927A53" w:rsidP="00927A53">
      <w:pPr>
        <w:ind w:left="2832" w:firstLine="708"/>
        <w:rPr>
          <w:b/>
          <w:bCs/>
          <w:color w:val="FF0000"/>
          <w:sz w:val="16"/>
          <w:szCs w:val="16"/>
        </w:rPr>
      </w:pPr>
      <w:r w:rsidRPr="00FB2C6F">
        <w:rPr>
          <w:b/>
          <w:bCs/>
          <w:sz w:val="16"/>
          <w:szCs w:val="16"/>
        </w:rPr>
        <w:t>KWALIFIKOWANYM PODPISEM ELEKTRONICZNYM</w:t>
      </w:r>
    </w:p>
    <w:p w14:paraId="145B92BF" w14:textId="6A012C93" w:rsidR="006754D6" w:rsidRPr="00024636" w:rsidRDefault="006754D6" w:rsidP="006754D6">
      <w:pPr>
        <w:ind w:left="4956"/>
        <w:jc w:val="both"/>
        <w:rPr>
          <w:sz w:val="22"/>
          <w:szCs w:val="22"/>
        </w:rPr>
      </w:pPr>
    </w:p>
    <w:p w14:paraId="18195F7D" w14:textId="77777777" w:rsidR="006754D6" w:rsidRPr="00024636" w:rsidRDefault="006754D6" w:rsidP="006754D6">
      <w:pPr>
        <w:jc w:val="both"/>
        <w:rPr>
          <w:sz w:val="22"/>
          <w:szCs w:val="22"/>
        </w:rPr>
      </w:pPr>
    </w:p>
    <w:p w14:paraId="2070F76F" w14:textId="77777777" w:rsidR="006754D6" w:rsidRPr="00024636" w:rsidRDefault="006754D6" w:rsidP="006754D6">
      <w:pPr>
        <w:jc w:val="both"/>
        <w:rPr>
          <w:sz w:val="22"/>
          <w:szCs w:val="22"/>
        </w:rPr>
      </w:pPr>
    </w:p>
    <w:p w14:paraId="28D11991"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8CEAB03" w14:textId="77777777" w:rsidR="006754D6" w:rsidRPr="00024636" w:rsidRDefault="006754D6" w:rsidP="006754D6">
      <w:pPr>
        <w:jc w:val="both"/>
        <w:rPr>
          <w:i/>
          <w:iCs/>
          <w:sz w:val="22"/>
          <w:szCs w:val="22"/>
        </w:rPr>
      </w:pPr>
    </w:p>
    <w:p w14:paraId="2B837C0A" w14:textId="77777777" w:rsidR="006754D6" w:rsidRPr="00024636" w:rsidRDefault="006754D6" w:rsidP="006754D6">
      <w:pPr>
        <w:jc w:val="both"/>
        <w:rPr>
          <w:i/>
          <w:iCs/>
          <w:sz w:val="22"/>
          <w:szCs w:val="22"/>
        </w:rPr>
      </w:pPr>
    </w:p>
    <w:p w14:paraId="6E3A5F7A" w14:textId="77777777" w:rsidR="006754D6" w:rsidRPr="00024636" w:rsidRDefault="006754D6" w:rsidP="006754D6">
      <w:pPr>
        <w:jc w:val="both"/>
        <w:rPr>
          <w:i/>
          <w:iCs/>
          <w:sz w:val="22"/>
          <w:szCs w:val="22"/>
        </w:rPr>
      </w:pPr>
    </w:p>
    <w:p w14:paraId="506DAEF9" w14:textId="77777777" w:rsidR="001D15BF" w:rsidRPr="00024636" w:rsidRDefault="006754D6" w:rsidP="006754D6">
      <w:pPr>
        <w:jc w:val="both"/>
        <w:rPr>
          <w:sz w:val="22"/>
          <w:szCs w:val="22"/>
        </w:rPr>
      </w:pPr>
      <w:r w:rsidRPr="00024636">
        <w:rPr>
          <w:sz w:val="22"/>
          <w:szCs w:val="22"/>
        </w:rPr>
        <w:t>* niepotrzebne skreślić</w:t>
      </w:r>
    </w:p>
    <w:p w14:paraId="1ADE76C7" w14:textId="77777777" w:rsidR="001D15BF" w:rsidRPr="00024636" w:rsidRDefault="001D15BF" w:rsidP="006754D6">
      <w:pPr>
        <w:jc w:val="both"/>
        <w:rPr>
          <w:sz w:val="22"/>
          <w:szCs w:val="22"/>
        </w:rPr>
      </w:pPr>
    </w:p>
    <w:p w14:paraId="637F6E7B"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2ABE5BBF" w14:textId="77777777" w:rsidR="00841C24" w:rsidRPr="00024636" w:rsidRDefault="00841C24" w:rsidP="00841C24">
      <w:pPr>
        <w:jc w:val="both"/>
        <w:rPr>
          <w:b/>
          <w:bCs/>
          <w:i/>
          <w:iCs/>
          <w:sz w:val="22"/>
          <w:szCs w:val="22"/>
        </w:rPr>
      </w:pPr>
    </w:p>
    <w:p w14:paraId="63D279EA" w14:textId="77777777" w:rsidR="00841C24" w:rsidRPr="00024636" w:rsidRDefault="00841C24" w:rsidP="00841C24">
      <w:pPr>
        <w:jc w:val="both"/>
        <w:rPr>
          <w:b/>
          <w:bCs/>
          <w:i/>
          <w:iCs/>
          <w:sz w:val="22"/>
          <w:szCs w:val="22"/>
        </w:rPr>
      </w:pPr>
    </w:p>
    <w:p w14:paraId="1C9BE372" w14:textId="77777777" w:rsidR="00841C24" w:rsidRPr="00024636" w:rsidRDefault="00841C24" w:rsidP="00841C24">
      <w:pPr>
        <w:jc w:val="center"/>
        <w:rPr>
          <w:sz w:val="22"/>
          <w:szCs w:val="22"/>
        </w:rPr>
      </w:pPr>
      <w:r w:rsidRPr="00024636">
        <w:rPr>
          <w:b/>
          <w:bCs/>
          <w:i/>
          <w:iCs/>
          <w:sz w:val="22"/>
          <w:szCs w:val="22"/>
        </w:rPr>
        <w:t>OŚWIADCZENIE WYKONAWCY</w:t>
      </w:r>
    </w:p>
    <w:p w14:paraId="2371534C" w14:textId="77777777" w:rsidR="00841C24" w:rsidRPr="00024636" w:rsidRDefault="00841C24" w:rsidP="00841C24">
      <w:pPr>
        <w:jc w:val="both"/>
        <w:rPr>
          <w:b/>
          <w:bCs/>
          <w:i/>
          <w:iCs/>
          <w:sz w:val="22"/>
          <w:szCs w:val="22"/>
        </w:rPr>
      </w:pPr>
    </w:p>
    <w:p w14:paraId="4D955E01" w14:textId="77777777" w:rsidR="00841C24" w:rsidRPr="00024636" w:rsidRDefault="00841C24" w:rsidP="00841C24">
      <w:pPr>
        <w:jc w:val="both"/>
        <w:rPr>
          <w:b/>
          <w:bCs/>
          <w:sz w:val="22"/>
          <w:szCs w:val="22"/>
        </w:rPr>
      </w:pPr>
    </w:p>
    <w:p w14:paraId="76442C91" w14:textId="77777777" w:rsidR="00841C24" w:rsidRDefault="00841C24"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306EBF92" w14:textId="77777777" w:rsidR="00A54DBD" w:rsidRPr="00024636" w:rsidRDefault="00A54DBD" w:rsidP="00EA0741">
      <w:pPr>
        <w:jc w:val="both"/>
        <w:rPr>
          <w:sz w:val="22"/>
          <w:szCs w:val="22"/>
        </w:rPr>
      </w:pPr>
    </w:p>
    <w:p w14:paraId="23B8187C" w14:textId="77777777" w:rsidR="00841C24" w:rsidRDefault="00A54DBD" w:rsidP="00841C24">
      <w:pPr>
        <w:ind w:right="253"/>
        <w:jc w:val="both"/>
        <w:rPr>
          <w:b/>
          <w:bCs/>
          <w:sz w:val="22"/>
          <w:szCs w:val="22"/>
        </w:rPr>
      </w:pPr>
      <w:r w:rsidRPr="000B07F9">
        <w:rPr>
          <w:b/>
          <w:sz w:val="22"/>
          <w:szCs w:val="22"/>
        </w:rPr>
        <w:t xml:space="preserve">Sukcesywne </w:t>
      </w:r>
      <w:r w:rsidRPr="00E70D40">
        <w:rPr>
          <w:b/>
          <w:sz w:val="22"/>
          <w:szCs w:val="22"/>
        </w:rPr>
        <w:t xml:space="preserve">dostawy </w:t>
      </w:r>
      <w:r>
        <w:rPr>
          <w:rFonts w:eastAsia="Calibri"/>
          <w:b/>
          <w:sz w:val="22"/>
          <w:szCs w:val="22"/>
          <w:lang w:eastAsia="en-US"/>
        </w:rPr>
        <w:t>profili PCV i elementów dodatkowy</w:t>
      </w:r>
      <w:r w:rsidR="00C64F6B">
        <w:rPr>
          <w:rFonts w:eastAsia="Calibri"/>
          <w:b/>
          <w:sz w:val="22"/>
          <w:szCs w:val="22"/>
          <w:lang w:eastAsia="en-US"/>
        </w:rPr>
        <w:t xml:space="preserve">ch </w:t>
      </w:r>
      <w:r w:rsidRPr="00E70D40">
        <w:rPr>
          <w:b/>
          <w:sz w:val="22"/>
          <w:szCs w:val="22"/>
        </w:rPr>
        <w:t>dla Mazowieckiej Instytucji Gospodarki Budżetowej Mazovia</w:t>
      </w:r>
      <w:r>
        <w:rPr>
          <w:b/>
          <w:sz w:val="22"/>
          <w:szCs w:val="22"/>
        </w:rPr>
        <w:t>,</w:t>
      </w:r>
      <w:r w:rsidRPr="00E70D40">
        <w:rPr>
          <w:b/>
          <w:sz w:val="22"/>
          <w:szCs w:val="22"/>
        </w:rPr>
        <w:t xml:space="preserve"> Oddział</w:t>
      </w:r>
      <w:r>
        <w:rPr>
          <w:b/>
          <w:sz w:val="22"/>
          <w:szCs w:val="22"/>
        </w:rPr>
        <w:t xml:space="preserve"> </w:t>
      </w:r>
      <w:r w:rsidRPr="00E70D40">
        <w:rPr>
          <w:b/>
          <w:sz w:val="22"/>
          <w:szCs w:val="22"/>
        </w:rPr>
        <w:t xml:space="preserve">w Gdańsku w podziale na </w:t>
      </w:r>
      <w:r w:rsidR="00C64F6B">
        <w:rPr>
          <w:b/>
          <w:sz w:val="22"/>
          <w:szCs w:val="22"/>
        </w:rPr>
        <w:t>dwie</w:t>
      </w:r>
      <w:r>
        <w:rPr>
          <w:b/>
          <w:sz w:val="22"/>
          <w:szCs w:val="22"/>
        </w:rPr>
        <w:t xml:space="preserve"> części</w:t>
      </w:r>
    </w:p>
    <w:p w14:paraId="09570022" w14:textId="77777777" w:rsidR="00492194" w:rsidRPr="00024636" w:rsidRDefault="00492194" w:rsidP="00492194">
      <w:pPr>
        <w:ind w:right="253"/>
        <w:jc w:val="both"/>
        <w:rPr>
          <w:b/>
          <w:bCs/>
          <w:sz w:val="22"/>
          <w:szCs w:val="22"/>
        </w:rPr>
      </w:pPr>
      <w:r>
        <w:rPr>
          <w:b/>
          <w:bCs/>
          <w:sz w:val="22"/>
          <w:szCs w:val="22"/>
        </w:rPr>
        <w:t>Numer sprawy 3/06/2020/D</w:t>
      </w:r>
    </w:p>
    <w:p w14:paraId="68901BB8" w14:textId="77777777" w:rsidR="00A54DBD" w:rsidRPr="00024636" w:rsidRDefault="00A54DBD" w:rsidP="00841C24">
      <w:pPr>
        <w:ind w:right="253"/>
        <w:jc w:val="both"/>
        <w:rPr>
          <w:b/>
          <w:bCs/>
          <w:sz w:val="22"/>
          <w:szCs w:val="22"/>
        </w:rPr>
      </w:pPr>
    </w:p>
    <w:p w14:paraId="7B845767" w14:textId="77777777" w:rsidR="00841C24" w:rsidRPr="00024636" w:rsidRDefault="00841C24" w:rsidP="00841C24">
      <w:pPr>
        <w:jc w:val="both"/>
        <w:rPr>
          <w:sz w:val="22"/>
          <w:szCs w:val="22"/>
        </w:rPr>
      </w:pPr>
    </w:p>
    <w:p w14:paraId="1F1A0A66"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450DA7D2" w14:textId="77777777" w:rsidR="00841C24" w:rsidRPr="00024636" w:rsidRDefault="00841C24" w:rsidP="00841C24">
      <w:pPr>
        <w:jc w:val="both"/>
        <w:rPr>
          <w:sz w:val="22"/>
          <w:szCs w:val="22"/>
        </w:rPr>
      </w:pPr>
    </w:p>
    <w:p w14:paraId="37EC090B" w14:textId="097C3C59"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330821">
        <w:rPr>
          <w:iCs/>
          <w:sz w:val="22"/>
          <w:szCs w:val="22"/>
        </w:rPr>
        <w:t>9</w:t>
      </w:r>
      <w:r w:rsidRPr="00024636">
        <w:rPr>
          <w:iCs/>
          <w:sz w:val="22"/>
          <w:szCs w:val="22"/>
        </w:rPr>
        <w:t xml:space="preserve"> r. poz. </w:t>
      </w:r>
      <w:r w:rsidR="00330821" w:rsidRPr="00024636">
        <w:rPr>
          <w:iCs/>
          <w:sz w:val="22"/>
          <w:szCs w:val="22"/>
        </w:rPr>
        <w:t>1</w:t>
      </w:r>
      <w:r w:rsidR="00330821">
        <w:rPr>
          <w:iCs/>
          <w:sz w:val="22"/>
          <w:szCs w:val="22"/>
        </w:rPr>
        <w:t>170</w:t>
      </w:r>
      <w:r w:rsidRPr="00024636">
        <w:rPr>
          <w:iCs/>
          <w:sz w:val="22"/>
          <w:szCs w:val="22"/>
        </w:rPr>
        <w:t>, z późn. zm.);</w:t>
      </w:r>
    </w:p>
    <w:p w14:paraId="7523B818" w14:textId="77777777" w:rsidR="00841C24" w:rsidRPr="00024636" w:rsidRDefault="00841C24" w:rsidP="00841C24">
      <w:pPr>
        <w:jc w:val="both"/>
        <w:rPr>
          <w:iCs/>
          <w:sz w:val="22"/>
          <w:szCs w:val="22"/>
        </w:rPr>
      </w:pPr>
    </w:p>
    <w:p w14:paraId="765A6D65" w14:textId="77777777" w:rsidR="00841C24" w:rsidRPr="00024636" w:rsidRDefault="00841C24" w:rsidP="00841C24">
      <w:pPr>
        <w:jc w:val="both"/>
        <w:rPr>
          <w:sz w:val="22"/>
          <w:szCs w:val="22"/>
        </w:rPr>
      </w:pPr>
    </w:p>
    <w:p w14:paraId="0623C57D" w14:textId="77777777" w:rsidR="00841C24" w:rsidRPr="00024636" w:rsidRDefault="00841C24" w:rsidP="00841C24">
      <w:pPr>
        <w:jc w:val="both"/>
        <w:rPr>
          <w:sz w:val="22"/>
          <w:szCs w:val="22"/>
        </w:rPr>
      </w:pPr>
    </w:p>
    <w:p w14:paraId="255C0163" w14:textId="77777777" w:rsidR="00841C24" w:rsidRPr="00024636" w:rsidRDefault="00841C24" w:rsidP="00841C24">
      <w:pPr>
        <w:jc w:val="both"/>
        <w:rPr>
          <w:sz w:val="22"/>
          <w:szCs w:val="22"/>
        </w:rPr>
      </w:pPr>
    </w:p>
    <w:p w14:paraId="55ADF68D" w14:textId="77777777" w:rsidR="00841C24" w:rsidRPr="00024636" w:rsidRDefault="00841C24" w:rsidP="00841C24">
      <w:pPr>
        <w:jc w:val="both"/>
        <w:rPr>
          <w:sz w:val="22"/>
          <w:szCs w:val="22"/>
        </w:rPr>
      </w:pPr>
      <w:r w:rsidRPr="00024636">
        <w:rPr>
          <w:sz w:val="22"/>
          <w:szCs w:val="22"/>
        </w:rPr>
        <w:t>Miejsce i data ..............................................</w:t>
      </w:r>
    </w:p>
    <w:p w14:paraId="0DD852EC" w14:textId="77777777" w:rsidR="00841C24" w:rsidRPr="00024636" w:rsidRDefault="00841C24" w:rsidP="00841C24">
      <w:pPr>
        <w:jc w:val="both"/>
        <w:rPr>
          <w:sz w:val="22"/>
          <w:szCs w:val="22"/>
        </w:rPr>
      </w:pPr>
    </w:p>
    <w:p w14:paraId="3EF1D717" w14:textId="77777777" w:rsidR="00841C24" w:rsidRPr="00024636" w:rsidRDefault="00841C24" w:rsidP="00841C24">
      <w:pPr>
        <w:jc w:val="both"/>
        <w:rPr>
          <w:sz w:val="22"/>
          <w:szCs w:val="22"/>
        </w:rPr>
      </w:pPr>
    </w:p>
    <w:p w14:paraId="5ED55F67"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4D4E81">
        <w:rPr>
          <w:sz w:val="22"/>
          <w:szCs w:val="22"/>
        </w:rPr>
        <w:t xml:space="preserve">                               </w:t>
      </w:r>
      <w:r w:rsidRPr="00024636">
        <w:rPr>
          <w:sz w:val="22"/>
          <w:szCs w:val="22"/>
        </w:rPr>
        <w:t xml:space="preserve"> …...............................................................................</w:t>
      </w:r>
    </w:p>
    <w:p w14:paraId="4BEBC7DA" w14:textId="77777777" w:rsidR="00927A53" w:rsidRDefault="00927A53" w:rsidP="00927A53">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F5ED50E"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4457882" w14:textId="77777777" w:rsidR="00841C24" w:rsidRPr="00024636" w:rsidRDefault="00841C24" w:rsidP="00841C24">
      <w:pPr>
        <w:jc w:val="both"/>
        <w:rPr>
          <w:sz w:val="22"/>
          <w:szCs w:val="22"/>
        </w:rPr>
      </w:pPr>
    </w:p>
    <w:p w14:paraId="782CBA7C" w14:textId="77777777" w:rsidR="00841C24" w:rsidRPr="00024636" w:rsidRDefault="00841C24" w:rsidP="00841C24">
      <w:pPr>
        <w:jc w:val="both"/>
        <w:rPr>
          <w:sz w:val="22"/>
          <w:szCs w:val="22"/>
        </w:rPr>
      </w:pPr>
    </w:p>
    <w:p w14:paraId="66FB2E24"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D260819" w14:textId="77777777" w:rsidR="00841C24" w:rsidRPr="00024636" w:rsidRDefault="00841C24" w:rsidP="00841C24">
      <w:pPr>
        <w:jc w:val="both"/>
        <w:rPr>
          <w:i/>
          <w:iCs/>
          <w:sz w:val="22"/>
          <w:szCs w:val="22"/>
        </w:rPr>
      </w:pPr>
    </w:p>
    <w:p w14:paraId="47118BEF" w14:textId="77777777" w:rsidR="00841C24" w:rsidRPr="00024636" w:rsidRDefault="00841C24" w:rsidP="00841C24">
      <w:pPr>
        <w:jc w:val="both"/>
        <w:rPr>
          <w:i/>
          <w:iCs/>
          <w:sz w:val="22"/>
          <w:szCs w:val="22"/>
        </w:rPr>
      </w:pPr>
    </w:p>
    <w:p w14:paraId="07323C66" w14:textId="77777777" w:rsidR="00841C24" w:rsidRPr="00024636" w:rsidRDefault="00841C24" w:rsidP="00841C24">
      <w:pPr>
        <w:jc w:val="both"/>
        <w:rPr>
          <w:i/>
          <w:iCs/>
          <w:sz w:val="22"/>
          <w:szCs w:val="22"/>
        </w:rPr>
      </w:pPr>
    </w:p>
    <w:p w14:paraId="2D43D01A" w14:textId="77777777" w:rsidR="00841C24" w:rsidRPr="00024636" w:rsidRDefault="00841C24" w:rsidP="00841C24">
      <w:pPr>
        <w:jc w:val="both"/>
        <w:rPr>
          <w:sz w:val="22"/>
          <w:szCs w:val="22"/>
        </w:rPr>
      </w:pPr>
      <w:r w:rsidRPr="00024636">
        <w:rPr>
          <w:sz w:val="22"/>
          <w:szCs w:val="22"/>
        </w:rPr>
        <w:t>* niepotrzebne skreślić</w:t>
      </w:r>
    </w:p>
    <w:p w14:paraId="1D932E05" w14:textId="77777777" w:rsidR="005F3FF3" w:rsidRDefault="005F3FF3" w:rsidP="00EA0741">
      <w:pPr>
        <w:jc w:val="both"/>
        <w:rPr>
          <w:b/>
          <w:sz w:val="22"/>
          <w:szCs w:val="22"/>
        </w:rPr>
      </w:pPr>
    </w:p>
    <w:p w14:paraId="32592E9D" w14:textId="77777777" w:rsidR="00925DDE" w:rsidRDefault="00925DDE" w:rsidP="00EA0741">
      <w:pPr>
        <w:jc w:val="both"/>
        <w:rPr>
          <w:b/>
          <w:sz w:val="22"/>
          <w:szCs w:val="22"/>
        </w:rPr>
      </w:pPr>
    </w:p>
    <w:p w14:paraId="225E0ABD" w14:textId="77777777" w:rsidR="00925DDE" w:rsidRDefault="00925DDE" w:rsidP="00EA0741">
      <w:pPr>
        <w:jc w:val="both"/>
        <w:rPr>
          <w:b/>
          <w:sz w:val="22"/>
          <w:szCs w:val="22"/>
        </w:rPr>
      </w:pPr>
    </w:p>
    <w:p w14:paraId="0CCEB600" w14:textId="77777777" w:rsidR="00925DDE" w:rsidRDefault="00925DDE" w:rsidP="00EA0741">
      <w:pPr>
        <w:jc w:val="both"/>
        <w:rPr>
          <w:b/>
          <w:sz w:val="22"/>
          <w:szCs w:val="22"/>
        </w:rPr>
      </w:pPr>
    </w:p>
    <w:p w14:paraId="7128E075" w14:textId="77777777" w:rsidR="00925DDE" w:rsidRDefault="00925DDE" w:rsidP="00EA0741">
      <w:pPr>
        <w:jc w:val="both"/>
        <w:rPr>
          <w:b/>
          <w:sz w:val="22"/>
          <w:szCs w:val="22"/>
        </w:rPr>
      </w:pPr>
    </w:p>
    <w:p w14:paraId="4837ED20" w14:textId="77777777" w:rsidR="00925DDE" w:rsidRDefault="00925DDE" w:rsidP="00EA0741">
      <w:pPr>
        <w:jc w:val="both"/>
        <w:rPr>
          <w:b/>
          <w:sz w:val="22"/>
          <w:szCs w:val="22"/>
        </w:rPr>
      </w:pPr>
    </w:p>
    <w:p w14:paraId="2490D1F3" w14:textId="77777777" w:rsidR="00925DDE" w:rsidRDefault="00925DDE" w:rsidP="00EA0741">
      <w:pPr>
        <w:jc w:val="both"/>
        <w:rPr>
          <w:b/>
          <w:sz w:val="22"/>
          <w:szCs w:val="22"/>
        </w:rPr>
      </w:pPr>
    </w:p>
    <w:p w14:paraId="62D30B47" w14:textId="77777777" w:rsidR="00925DDE" w:rsidRDefault="00925DDE" w:rsidP="00EA0741">
      <w:pPr>
        <w:jc w:val="both"/>
        <w:rPr>
          <w:b/>
          <w:sz w:val="22"/>
          <w:szCs w:val="22"/>
        </w:rPr>
      </w:pPr>
    </w:p>
    <w:p w14:paraId="55647EE1" w14:textId="77777777" w:rsidR="00925DDE" w:rsidRDefault="00925DDE" w:rsidP="00EA0741">
      <w:pPr>
        <w:jc w:val="both"/>
        <w:rPr>
          <w:b/>
          <w:sz w:val="22"/>
          <w:szCs w:val="22"/>
        </w:rPr>
      </w:pPr>
    </w:p>
    <w:p w14:paraId="0B6460A6" w14:textId="77777777" w:rsidR="00925DDE" w:rsidRDefault="00925DDE" w:rsidP="00EA0741">
      <w:pPr>
        <w:jc w:val="both"/>
        <w:rPr>
          <w:b/>
          <w:sz w:val="22"/>
          <w:szCs w:val="22"/>
        </w:rPr>
      </w:pPr>
    </w:p>
    <w:p w14:paraId="24DC6ACB" w14:textId="77777777" w:rsidR="00925DDE" w:rsidRDefault="00925DDE" w:rsidP="00EA0741">
      <w:pPr>
        <w:jc w:val="both"/>
        <w:rPr>
          <w:b/>
          <w:sz w:val="22"/>
          <w:szCs w:val="22"/>
        </w:rPr>
      </w:pPr>
    </w:p>
    <w:p w14:paraId="36F9A0D9" w14:textId="77777777" w:rsidR="00925DDE" w:rsidRDefault="00925DDE" w:rsidP="00EA0741">
      <w:pPr>
        <w:jc w:val="both"/>
        <w:rPr>
          <w:b/>
          <w:sz w:val="22"/>
          <w:szCs w:val="22"/>
        </w:rPr>
      </w:pPr>
    </w:p>
    <w:p w14:paraId="219C7A07" w14:textId="77777777" w:rsidR="00925DDE" w:rsidRDefault="00925DDE" w:rsidP="00EA0741">
      <w:pPr>
        <w:jc w:val="both"/>
        <w:rPr>
          <w:b/>
          <w:sz w:val="22"/>
          <w:szCs w:val="22"/>
        </w:rPr>
      </w:pPr>
    </w:p>
    <w:p w14:paraId="0B02262E" w14:textId="77777777" w:rsidR="00925DDE" w:rsidRDefault="00925DDE" w:rsidP="00EA0741">
      <w:pPr>
        <w:jc w:val="both"/>
        <w:rPr>
          <w:b/>
          <w:sz w:val="22"/>
          <w:szCs w:val="22"/>
        </w:rPr>
      </w:pPr>
    </w:p>
    <w:p w14:paraId="6C7F58B2" w14:textId="77777777" w:rsidR="00925DDE" w:rsidRDefault="00925DDE" w:rsidP="00EA0741">
      <w:pPr>
        <w:jc w:val="both"/>
        <w:rPr>
          <w:b/>
          <w:sz w:val="22"/>
          <w:szCs w:val="22"/>
        </w:rPr>
      </w:pPr>
    </w:p>
    <w:p w14:paraId="6C7AA863" w14:textId="77777777" w:rsidR="00925DDE" w:rsidRDefault="00925DDE" w:rsidP="00EA0741">
      <w:pPr>
        <w:jc w:val="both"/>
        <w:rPr>
          <w:b/>
          <w:sz w:val="22"/>
          <w:szCs w:val="22"/>
        </w:rPr>
      </w:pPr>
    </w:p>
    <w:p w14:paraId="389AC465" w14:textId="77777777" w:rsidR="00925DDE" w:rsidRDefault="00925DDE" w:rsidP="00EA0741">
      <w:pPr>
        <w:jc w:val="both"/>
        <w:rPr>
          <w:b/>
          <w:sz w:val="22"/>
          <w:szCs w:val="22"/>
        </w:rPr>
      </w:pPr>
    </w:p>
    <w:p w14:paraId="246D15DC" w14:textId="77777777" w:rsidR="00925DDE" w:rsidRDefault="00925DDE" w:rsidP="00EA0741">
      <w:pPr>
        <w:jc w:val="both"/>
        <w:rPr>
          <w:b/>
          <w:sz w:val="22"/>
          <w:szCs w:val="22"/>
        </w:rPr>
      </w:pPr>
    </w:p>
    <w:p w14:paraId="07EC511F" w14:textId="77777777" w:rsidR="00925DDE" w:rsidRDefault="00925DDE" w:rsidP="00EA0741">
      <w:pPr>
        <w:jc w:val="both"/>
        <w:rPr>
          <w:b/>
          <w:sz w:val="22"/>
          <w:szCs w:val="22"/>
        </w:rPr>
      </w:pPr>
    </w:p>
    <w:p w14:paraId="2954265E" w14:textId="77777777" w:rsidR="00925DDE" w:rsidRDefault="00925DDE" w:rsidP="00EA0741">
      <w:pPr>
        <w:jc w:val="both"/>
        <w:rPr>
          <w:b/>
          <w:sz w:val="22"/>
          <w:szCs w:val="22"/>
        </w:rPr>
      </w:pPr>
    </w:p>
    <w:p w14:paraId="1C50B838" w14:textId="77777777" w:rsidR="00925DDE" w:rsidRDefault="00925DDE" w:rsidP="00EA0741">
      <w:pPr>
        <w:jc w:val="both"/>
        <w:rPr>
          <w:b/>
          <w:sz w:val="22"/>
          <w:szCs w:val="22"/>
        </w:rPr>
      </w:pPr>
    </w:p>
    <w:p w14:paraId="5FB80E8A" w14:textId="77777777" w:rsidR="00925DDE" w:rsidRDefault="00925DDE" w:rsidP="00EA0741">
      <w:pPr>
        <w:jc w:val="both"/>
        <w:rPr>
          <w:b/>
          <w:sz w:val="22"/>
          <w:szCs w:val="22"/>
        </w:rPr>
      </w:pPr>
    </w:p>
    <w:p w14:paraId="3312A7F0" w14:textId="77777777" w:rsidR="00925DDE" w:rsidRPr="00024636" w:rsidRDefault="00925DDE" w:rsidP="00925DDE">
      <w:pPr>
        <w:jc w:val="right"/>
        <w:rPr>
          <w:i/>
          <w:sz w:val="22"/>
          <w:szCs w:val="22"/>
        </w:rPr>
      </w:pPr>
      <w:r w:rsidRPr="00024636">
        <w:rPr>
          <w:b/>
          <w:i/>
          <w:sz w:val="22"/>
          <w:szCs w:val="22"/>
        </w:rPr>
        <w:t>Załącznik Nr 1</w:t>
      </w:r>
      <w:r>
        <w:rPr>
          <w:b/>
          <w:i/>
          <w:sz w:val="22"/>
          <w:szCs w:val="22"/>
        </w:rPr>
        <w:t>1</w:t>
      </w:r>
      <w:r w:rsidRPr="00024636">
        <w:rPr>
          <w:b/>
          <w:i/>
          <w:sz w:val="22"/>
          <w:szCs w:val="22"/>
        </w:rPr>
        <w:t xml:space="preserve"> do SIWZ</w:t>
      </w:r>
    </w:p>
    <w:p w14:paraId="6DC179ED" w14:textId="77777777" w:rsidR="00925DDE" w:rsidRPr="00024636" w:rsidRDefault="00925DDE" w:rsidP="00925DDE">
      <w:pPr>
        <w:jc w:val="both"/>
        <w:rPr>
          <w:b/>
          <w:bCs/>
          <w:i/>
          <w:iCs/>
          <w:sz w:val="22"/>
          <w:szCs w:val="22"/>
        </w:rPr>
      </w:pPr>
    </w:p>
    <w:p w14:paraId="326F6DD6" w14:textId="77777777" w:rsidR="00925DDE" w:rsidRPr="00024636" w:rsidRDefault="00925DDE" w:rsidP="00925DDE">
      <w:pPr>
        <w:jc w:val="both"/>
        <w:rPr>
          <w:b/>
          <w:bCs/>
          <w:i/>
          <w:iCs/>
          <w:sz w:val="22"/>
          <w:szCs w:val="22"/>
        </w:rPr>
      </w:pPr>
    </w:p>
    <w:p w14:paraId="77D58494" w14:textId="77777777" w:rsidR="00925DDE" w:rsidRPr="00024636" w:rsidRDefault="00925DDE" w:rsidP="00925DDE">
      <w:pPr>
        <w:jc w:val="center"/>
        <w:rPr>
          <w:sz w:val="22"/>
          <w:szCs w:val="22"/>
        </w:rPr>
      </w:pPr>
      <w:r w:rsidRPr="00024636">
        <w:rPr>
          <w:b/>
          <w:bCs/>
          <w:i/>
          <w:iCs/>
          <w:sz w:val="22"/>
          <w:szCs w:val="22"/>
        </w:rPr>
        <w:t>OŚWIADCZENIE WYKONAWCY</w:t>
      </w:r>
    </w:p>
    <w:p w14:paraId="554C19CD" w14:textId="77777777" w:rsidR="00925DDE" w:rsidRPr="00024636" w:rsidRDefault="00925DDE" w:rsidP="00925DDE">
      <w:pPr>
        <w:jc w:val="both"/>
        <w:rPr>
          <w:b/>
          <w:bCs/>
          <w:i/>
          <w:iCs/>
          <w:sz w:val="22"/>
          <w:szCs w:val="22"/>
        </w:rPr>
      </w:pPr>
    </w:p>
    <w:p w14:paraId="6386A703" w14:textId="77777777" w:rsidR="00925DDE" w:rsidRPr="00024636" w:rsidRDefault="00925DDE" w:rsidP="00925DDE">
      <w:pPr>
        <w:jc w:val="both"/>
        <w:rPr>
          <w:b/>
          <w:bCs/>
          <w:sz w:val="22"/>
          <w:szCs w:val="22"/>
        </w:rPr>
      </w:pPr>
    </w:p>
    <w:p w14:paraId="3FC1FA41" w14:textId="77777777" w:rsidR="00925DDE" w:rsidRDefault="00925DDE" w:rsidP="00925DDE">
      <w:pPr>
        <w:jc w:val="both"/>
        <w:rPr>
          <w:sz w:val="22"/>
          <w:szCs w:val="22"/>
        </w:rPr>
      </w:pPr>
      <w:r w:rsidRPr="00024636">
        <w:rPr>
          <w:sz w:val="22"/>
          <w:szCs w:val="22"/>
        </w:rPr>
        <w:t xml:space="preserve">Składając ofertę w postępowaniu o udzielenie zamówienia publicznego prowadzonym w trybie przetargu nieograniczonego na: </w:t>
      </w:r>
    </w:p>
    <w:p w14:paraId="0FAA5320" w14:textId="77777777" w:rsidR="00925DDE" w:rsidRPr="00024636" w:rsidRDefault="00925DDE" w:rsidP="00925DDE">
      <w:pPr>
        <w:jc w:val="both"/>
        <w:rPr>
          <w:sz w:val="22"/>
          <w:szCs w:val="22"/>
        </w:rPr>
      </w:pPr>
    </w:p>
    <w:p w14:paraId="1443BF5B" w14:textId="77777777" w:rsidR="00925DDE" w:rsidRDefault="00925DDE" w:rsidP="00925DDE">
      <w:pPr>
        <w:ind w:right="253"/>
        <w:jc w:val="both"/>
        <w:rPr>
          <w:b/>
          <w:bCs/>
          <w:sz w:val="22"/>
          <w:szCs w:val="22"/>
        </w:rPr>
      </w:pPr>
      <w:r w:rsidRPr="000B07F9">
        <w:rPr>
          <w:b/>
          <w:sz w:val="22"/>
          <w:szCs w:val="22"/>
        </w:rPr>
        <w:t xml:space="preserve">Sukcesywne </w:t>
      </w:r>
      <w:r w:rsidRPr="00E70D40">
        <w:rPr>
          <w:b/>
          <w:sz w:val="22"/>
          <w:szCs w:val="22"/>
        </w:rPr>
        <w:t xml:space="preserve">dostawy </w:t>
      </w:r>
      <w:r>
        <w:rPr>
          <w:rFonts w:eastAsia="Calibri"/>
          <w:b/>
          <w:sz w:val="22"/>
          <w:szCs w:val="22"/>
          <w:lang w:eastAsia="en-US"/>
        </w:rPr>
        <w:t xml:space="preserve">profili PCV i elementów dodatkowych </w:t>
      </w:r>
      <w:r w:rsidRPr="00E70D40">
        <w:rPr>
          <w:b/>
          <w:sz w:val="22"/>
          <w:szCs w:val="22"/>
        </w:rPr>
        <w:t>dla Mazowieckiej Instytucji Gospodarki Budżetowej Mazovia</w:t>
      </w:r>
      <w:r>
        <w:rPr>
          <w:b/>
          <w:sz w:val="22"/>
          <w:szCs w:val="22"/>
        </w:rPr>
        <w:t>,</w:t>
      </w:r>
      <w:r w:rsidRPr="00E70D40">
        <w:rPr>
          <w:b/>
          <w:sz w:val="22"/>
          <w:szCs w:val="22"/>
        </w:rPr>
        <w:t xml:space="preserve"> Oddział</w:t>
      </w:r>
      <w:r>
        <w:rPr>
          <w:b/>
          <w:sz w:val="22"/>
          <w:szCs w:val="22"/>
        </w:rPr>
        <w:t xml:space="preserve"> </w:t>
      </w:r>
      <w:r w:rsidRPr="00E70D40">
        <w:rPr>
          <w:b/>
          <w:sz w:val="22"/>
          <w:szCs w:val="22"/>
        </w:rPr>
        <w:t xml:space="preserve">w Gdańsku w podziale na </w:t>
      </w:r>
      <w:r>
        <w:rPr>
          <w:b/>
          <w:sz w:val="22"/>
          <w:szCs w:val="22"/>
        </w:rPr>
        <w:t>dwie części</w:t>
      </w:r>
    </w:p>
    <w:p w14:paraId="69ACC0F6" w14:textId="77777777" w:rsidR="00492194" w:rsidRPr="00024636" w:rsidRDefault="00492194" w:rsidP="00492194">
      <w:pPr>
        <w:ind w:right="253"/>
        <w:jc w:val="both"/>
        <w:rPr>
          <w:b/>
          <w:bCs/>
          <w:sz w:val="22"/>
          <w:szCs w:val="22"/>
        </w:rPr>
      </w:pPr>
      <w:r>
        <w:rPr>
          <w:b/>
          <w:bCs/>
          <w:sz w:val="22"/>
          <w:szCs w:val="22"/>
        </w:rPr>
        <w:t>Numer sprawy 3/06/2020/D</w:t>
      </w:r>
    </w:p>
    <w:p w14:paraId="0610B98A" w14:textId="77777777" w:rsidR="00925DDE" w:rsidRPr="00024636" w:rsidRDefault="00925DDE" w:rsidP="00925DDE">
      <w:pPr>
        <w:ind w:right="253"/>
        <w:jc w:val="both"/>
        <w:rPr>
          <w:b/>
          <w:bCs/>
          <w:sz w:val="22"/>
          <w:szCs w:val="22"/>
        </w:rPr>
      </w:pPr>
    </w:p>
    <w:p w14:paraId="4AAA8E71" w14:textId="77777777" w:rsidR="00925DDE" w:rsidRPr="00024636" w:rsidRDefault="00925DDE" w:rsidP="00925DDE">
      <w:pPr>
        <w:jc w:val="both"/>
        <w:rPr>
          <w:sz w:val="22"/>
          <w:szCs w:val="22"/>
        </w:rPr>
      </w:pPr>
    </w:p>
    <w:p w14:paraId="0C275E72" w14:textId="77777777" w:rsidR="00925DDE" w:rsidRDefault="00925DDE" w:rsidP="00925DDE">
      <w:pPr>
        <w:jc w:val="both"/>
        <w:rPr>
          <w:b/>
          <w:sz w:val="22"/>
          <w:szCs w:val="22"/>
        </w:rPr>
      </w:pPr>
      <w:r w:rsidRPr="00024636">
        <w:rPr>
          <w:sz w:val="22"/>
          <w:szCs w:val="22"/>
        </w:rPr>
        <w:t xml:space="preserve">oświadczam, że </w:t>
      </w:r>
      <w:r>
        <w:rPr>
          <w:sz w:val="22"/>
          <w:szCs w:val="22"/>
        </w:rPr>
        <w:t xml:space="preserve">oferowany asortyment spełnia wymagania Normy </w:t>
      </w:r>
      <w:r w:rsidRPr="0021488F">
        <w:rPr>
          <w:b/>
          <w:sz w:val="22"/>
          <w:szCs w:val="22"/>
        </w:rPr>
        <w:t>PN-EN 12608-1:2016-04</w:t>
      </w:r>
      <w:r>
        <w:rPr>
          <w:b/>
          <w:sz w:val="22"/>
          <w:szCs w:val="22"/>
        </w:rPr>
        <w:t xml:space="preserve"> lub równoważnej </w:t>
      </w:r>
    </w:p>
    <w:p w14:paraId="5D5EE346" w14:textId="77777777" w:rsidR="00925DDE" w:rsidRPr="00024636" w:rsidRDefault="00925DDE" w:rsidP="00925DDE">
      <w:pPr>
        <w:jc w:val="both"/>
        <w:rPr>
          <w:iCs/>
          <w:sz w:val="22"/>
          <w:szCs w:val="22"/>
        </w:rPr>
      </w:pPr>
    </w:p>
    <w:p w14:paraId="1C41E68C" w14:textId="77777777" w:rsidR="00925DDE" w:rsidRPr="00925DDE" w:rsidRDefault="00925DDE" w:rsidP="00925DDE">
      <w:pPr>
        <w:jc w:val="both"/>
        <w:rPr>
          <w:b/>
          <w:sz w:val="22"/>
          <w:szCs w:val="22"/>
        </w:rPr>
      </w:pPr>
    </w:p>
    <w:p w14:paraId="273654D7" w14:textId="77777777" w:rsidR="00925DDE" w:rsidRPr="00024636" w:rsidRDefault="00925DDE" w:rsidP="00925DDE">
      <w:pPr>
        <w:jc w:val="both"/>
        <w:rPr>
          <w:sz w:val="22"/>
          <w:szCs w:val="22"/>
        </w:rPr>
      </w:pPr>
    </w:p>
    <w:p w14:paraId="6A61769F" w14:textId="77777777" w:rsidR="00925DDE" w:rsidRPr="00024636" w:rsidRDefault="00925DDE" w:rsidP="00925DDE">
      <w:pPr>
        <w:jc w:val="both"/>
        <w:rPr>
          <w:sz w:val="22"/>
          <w:szCs w:val="22"/>
        </w:rPr>
      </w:pPr>
    </w:p>
    <w:p w14:paraId="3810ACA5" w14:textId="77777777" w:rsidR="00925DDE" w:rsidRPr="00024636" w:rsidRDefault="00925DDE" w:rsidP="00925DDE">
      <w:pPr>
        <w:jc w:val="both"/>
        <w:rPr>
          <w:sz w:val="22"/>
          <w:szCs w:val="22"/>
        </w:rPr>
      </w:pPr>
      <w:r w:rsidRPr="00024636">
        <w:rPr>
          <w:sz w:val="22"/>
          <w:szCs w:val="22"/>
        </w:rPr>
        <w:t>Miejsce i data ..............................................</w:t>
      </w:r>
    </w:p>
    <w:p w14:paraId="72BC0B95" w14:textId="77777777" w:rsidR="00925DDE" w:rsidRPr="00024636" w:rsidRDefault="00925DDE" w:rsidP="00925DDE">
      <w:pPr>
        <w:jc w:val="both"/>
        <w:rPr>
          <w:sz w:val="22"/>
          <w:szCs w:val="22"/>
        </w:rPr>
      </w:pPr>
    </w:p>
    <w:p w14:paraId="33154492" w14:textId="77777777" w:rsidR="00925DDE" w:rsidRPr="00024636" w:rsidRDefault="00925DDE" w:rsidP="00925DDE">
      <w:pPr>
        <w:jc w:val="both"/>
        <w:rPr>
          <w:sz w:val="22"/>
          <w:szCs w:val="22"/>
        </w:rPr>
      </w:pPr>
    </w:p>
    <w:p w14:paraId="51F46F2D" w14:textId="77777777" w:rsidR="00925DDE" w:rsidRPr="00024636" w:rsidRDefault="00925DDE" w:rsidP="00925DDE">
      <w:pPr>
        <w:jc w:val="both"/>
        <w:rPr>
          <w:sz w:val="22"/>
          <w:szCs w:val="22"/>
        </w:rPr>
      </w:pPr>
      <w:r w:rsidRPr="00024636">
        <w:rPr>
          <w:sz w:val="22"/>
          <w:szCs w:val="22"/>
        </w:rPr>
        <w:t xml:space="preserve">                                    </w:t>
      </w:r>
      <w:r w:rsidRPr="00024636">
        <w:rPr>
          <w:sz w:val="22"/>
          <w:szCs w:val="22"/>
        </w:rPr>
        <w:tab/>
        <w:t xml:space="preserve">           </w:t>
      </w:r>
      <w:r>
        <w:rPr>
          <w:sz w:val="22"/>
          <w:szCs w:val="22"/>
        </w:rPr>
        <w:t xml:space="preserve">                               </w:t>
      </w:r>
      <w:r w:rsidRPr="00024636">
        <w:rPr>
          <w:sz w:val="22"/>
          <w:szCs w:val="22"/>
        </w:rPr>
        <w:t xml:space="preserve"> …...............................................................................</w:t>
      </w:r>
    </w:p>
    <w:p w14:paraId="64205246" w14:textId="76B45E8B" w:rsidR="00927A53" w:rsidRDefault="00DE5AA9" w:rsidP="00927A53">
      <w:pPr>
        <w:ind w:left="4248" w:firstLine="708"/>
        <w:rPr>
          <w:b/>
          <w:bCs/>
          <w:sz w:val="16"/>
          <w:szCs w:val="16"/>
        </w:rPr>
      </w:pPr>
      <w:r>
        <w:rPr>
          <w:b/>
          <w:bCs/>
          <w:sz w:val="16"/>
          <w:szCs w:val="16"/>
        </w:rPr>
        <w:t xml:space="preserve">      </w:t>
      </w:r>
      <w:r w:rsidR="00927A53">
        <w:rPr>
          <w:b/>
          <w:bCs/>
          <w:sz w:val="16"/>
          <w:szCs w:val="16"/>
        </w:rPr>
        <w:t xml:space="preserve">DOKUMNET </w:t>
      </w:r>
      <w:r w:rsidR="00927A53" w:rsidRPr="00FB2C6F">
        <w:rPr>
          <w:b/>
          <w:bCs/>
          <w:sz w:val="16"/>
          <w:szCs w:val="16"/>
        </w:rPr>
        <w:t xml:space="preserve">MUSI BYĆ OPATRZONY </w:t>
      </w:r>
    </w:p>
    <w:p w14:paraId="47013F9D"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7C946018" w14:textId="77777777" w:rsidR="00925DDE" w:rsidRPr="00024636" w:rsidRDefault="00925DDE" w:rsidP="00925DDE">
      <w:pPr>
        <w:jc w:val="both"/>
        <w:rPr>
          <w:sz w:val="22"/>
          <w:szCs w:val="22"/>
        </w:rPr>
      </w:pPr>
    </w:p>
    <w:p w14:paraId="63376ECE" w14:textId="77777777" w:rsidR="00925DDE" w:rsidRDefault="00925DDE" w:rsidP="00925DDE">
      <w:pPr>
        <w:jc w:val="both"/>
        <w:rPr>
          <w:sz w:val="22"/>
          <w:szCs w:val="22"/>
        </w:rPr>
      </w:pPr>
    </w:p>
    <w:p w14:paraId="60A2B8DD" w14:textId="77777777" w:rsidR="00925DDE" w:rsidRDefault="00925DDE" w:rsidP="00925DDE">
      <w:pPr>
        <w:jc w:val="both"/>
        <w:rPr>
          <w:sz w:val="22"/>
          <w:szCs w:val="22"/>
        </w:rPr>
      </w:pPr>
    </w:p>
    <w:p w14:paraId="5D9AE2EE" w14:textId="77777777" w:rsidR="00925DDE" w:rsidRDefault="00925DDE" w:rsidP="00925DDE">
      <w:pPr>
        <w:jc w:val="both"/>
        <w:rPr>
          <w:sz w:val="22"/>
          <w:szCs w:val="22"/>
        </w:rPr>
      </w:pPr>
    </w:p>
    <w:p w14:paraId="69284270" w14:textId="77777777" w:rsidR="00925DDE" w:rsidRPr="00024636" w:rsidRDefault="00925DDE" w:rsidP="00925DDE">
      <w:pPr>
        <w:jc w:val="both"/>
        <w:rPr>
          <w:i/>
          <w:iCs/>
          <w:sz w:val="22"/>
          <w:szCs w:val="22"/>
        </w:rPr>
      </w:pPr>
    </w:p>
    <w:p w14:paraId="4889BC25" w14:textId="77777777" w:rsidR="00925DDE" w:rsidRPr="00024636" w:rsidRDefault="00925DDE" w:rsidP="00925DDE">
      <w:pPr>
        <w:jc w:val="both"/>
        <w:rPr>
          <w:b/>
          <w:sz w:val="22"/>
          <w:szCs w:val="22"/>
        </w:rPr>
      </w:pPr>
    </w:p>
    <w:p w14:paraId="6703C223" w14:textId="77777777" w:rsidR="00925DDE" w:rsidRPr="00024636" w:rsidRDefault="00925DDE" w:rsidP="00EA0741">
      <w:pPr>
        <w:jc w:val="both"/>
        <w:rPr>
          <w:b/>
          <w:sz w:val="22"/>
          <w:szCs w:val="22"/>
        </w:rPr>
      </w:pPr>
    </w:p>
    <w:sectPr w:rsidR="00925DDE" w:rsidRPr="00024636" w:rsidSect="00526881">
      <w:footerReference w:type="default" r:id="rId22"/>
      <w:pgSz w:w="11906" w:h="16838"/>
      <w:pgMar w:top="1276"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0D03F1" w15:done="0"/>
  <w15:commentEx w15:paraId="4C98A0E0" w15:done="0"/>
  <w15:commentEx w15:paraId="6A424AE0" w15:done="0"/>
  <w15:commentEx w15:paraId="0469B1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D03F1" w16cid:durableId="2277C2D6"/>
  <w16cid:commentId w16cid:paraId="4C98A0E0" w16cid:durableId="2277C3BD"/>
  <w16cid:commentId w16cid:paraId="6A424AE0" w16cid:durableId="21EFF36F"/>
  <w16cid:commentId w16cid:paraId="0469B186" w16cid:durableId="21EFF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48DAC" w14:textId="77777777" w:rsidR="00C10DC8" w:rsidRDefault="00C10DC8" w:rsidP="0048109A">
      <w:r>
        <w:separator/>
      </w:r>
    </w:p>
  </w:endnote>
  <w:endnote w:type="continuationSeparator" w:id="0">
    <w:p w14:paraId="60FA010A" w14:textId="77777777" w:rsidR="00C10DC8" w:rsidRDefault="00C10DC8"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DABE" w14:textId="77777777" w:rsidR="003F244B" w:rsidRPr="001641D7" w:rsidRDefault="003F244B">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CB08A4" w:rsidRPr="00CB08A4">
      <w:rPr>
        <w:noProof/>
        <w:sz w:val="20"/>
        <w:szCs w:val="20"/>
        <w:lang w:val="pl-PL"/>
      </w:rPr>
      <w:t>21</w:t>
    </w:r>
    <w:r w:rsidRPr="001641D7">
      <w:rPr>
        <w:sz w:val="20"/>
        <w:szCs w:val="20"/>
      </w:rPr>
      <w:fldChar w:fldCharType="end"/>
    </w:r>
  </w:p>
  <w:p w14:paraId="406A9113" w14:textId="77777777" w:rsidR="003F244B" w:rsidRDefault="003F24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B6595" w14:textId="77777777" w:rsidR="00C10DC8" w:rsidRDefault="00C10DC8" w:rsidP="0048109A">
      <w:r>
        <w:separator/>
      </w:r>
    </w:p>
  </w:footnote>
  <w:footnote w:type="continuationSeparator" w:id="0">
    <w:p w14:paraId="7ED87E96" w14:textId="77777777" w:rsidR="00C10DC8" w:rsidRDefault="00C10DC8" w:rsidP="0048109A">
      <w:r>
        <w:continuationSeparator/>
      </w:r>
    </w:p>
  </w:footnote>
  <w:footnote w:id="1">
    <w:p w14:paraId="47CC8CF8" w14:textId="00B31D55" w:rsidR="003F244B" w:rsidRDefault="003F244B" w:rsidP="0048109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 w:id="2">
    <w:p w14:paraId="152B4CC9" w14:textId="77777777" w:rsidR="003F244B" w:rsidRDefault="003F244B" w:rsidP="00D17EA3">
      <w:pPr>
        <w:pStyle w:val="Tekstprzypisudolnego"/>
      </w:pPr>
      <w:r>
        <w:rPr>
          <w:rStyle w:val="Odwoanieprzypisudolnego"/>
        </w:rPr>
        <w:footnoteRef/>
      </w:r>
      <w:r>
        <w:t xml:space="preserve"> Jeżeli Wykonawca zamierza realizować zamówienie z udziałem podwykonawcy.</w:t>
      </w:r>
    </w:p>
  </w:footnote>
  <w:footnote w:id="3">
    <w:p w14:paraId="392D7EE8" w14:textId="77777777" w:rsidR="003F244B" w:rsidRDefault="003F244B" w:rsidP="00D17EA3">
      <w:pPr>
        <w:pStyle w:val="Tekstprzypisudolnego"/>
      </w:pPr>
      <w:r>
        <w:rPr>
          <w:rStyle w:val="Odwoanieprzypisudolnego"/>
        </w:rPr>
        <w:footnoteRef/>
      </w:r>
      <w:r>
        <w:t xml:space="preserve"> Jeżeli dotyczy – zgodnie z przypisem nr 1.</w:t>
      </w:r>
    </w:p>
  </w:footnote>
  <w:footnote w:id="4">
    <w:p w14:paraId="216A537D" w14:textId="77777777" w:rsidR="003F244B" w:rsidRDefault="003F244B" w:rsidP="00D17EA3">
      <w:pPr>
        <w:pStyle w:val="Tekstprzypisudolnego"/>
      </w:pPr>
      <w:r>
        <w:rPr>
          <w:rStyle w:val="Odwoanieprzypisudolnego"/>
        </w:rPr>
        <w:footnoteRef/>
      </w:r>
      <w:r>
        <w:t xml:space="preserve"> Zapis zostanie wprowadzony w przypadku zaoferowania materiałów równoważnych.</w:t>
      </w:r>
    </w:p>
  </w:footnote>
  <w:footnote w:id="5">
    <w:p w14:paraId="0711A7A6" w14:textId="77777777" w:rsidR="003F244B" w:rsidRDefault="003F244B" w:rsidP="00D17EA3">
      <w:pPr>
        <w:pStyle w:val="Tekstprzypisudolnego"/>
      </w:pPr>
      <w:r>
        <w:rPr>
          <w:rStyle w:val="Odwoanieprzypisudolnego"/>
        </w:rPr>
        <w:footnoteRef/>
      </w:r>
      <w:r>
        <w:t xml:space="preserve"> Zgodnie z ofertą Wykonawcy.</w:t>
      </w:r>
    </w:p>
  </w:footnote>
  <w:footnote w:id="6">
    <w:p w14:paraId="4B59387C" w14:textId="77777777" w:rsidR="003F244B" w:rsidRDefault="003F244B" w:rsidP="00D17EA3">
      <w:pPr>
        <w:pStyle w:val="Tekstprzypisudolnego"/>
      </w:pPr>
      <w:r>
        <w:rPr>
          <w:rStyle w:val="Odwoanieprzypisudolnego"/>
        </w:rPr>
        <w:footnoteRef/>
      </w:r>
      <w:r>
        <w:t xml:space="preserve"> </w:t>
      </w:r>
      <w:proofErr w:type="spellStart"/>
      <w:r>
        <w:t>J.w</w:t>
      </w:r>
      <w:proofErr w:type="spellEnd"/>
      <w:r>
        <w:t>.</w:t>
      </w:r>
    </w:p>
  </w:footnote>
  <w:footnote w:id="7">
    <w:p w14:paraId="38D8DB31" w14:textId="77777777" w:rsidR="003F244B" w:rsidRDefault="003F244B" w:rsidP="00D17EA3">
      <w:pPr>
        <w:pStyle w:val="Tekstprzypisudolnego"/>
      </w:pPr>
      <w:r>
        <w:rPr>
          <w:rStyle w:val="Odwoanieprzypisudolnego"/>
        </w:rPr>
        <w:footnoteRef/>
      </w:r>
      <w:r>
        <w:t xml:space="preserve">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 </w:t>
      </w:r>
    </w:p>
  </w:footnote>
  <w:footnote w:id="8">
    <w:p w14:paraId="725DC116" w14:textId="77777777" w:rsidR="003F244B" w:rsidRDefault="003F244B" w:rsidP="00D17EA3">
      <w:pPr>
        <w:pStyle w:val="Tekstprzypisudolnego"/>
      </w:pPr>
      <w:r>
        <w:rPr>
          <w:rStyle w:val="Odwoanieprzypisudolnego"/>
        </w:rPr>
        <w:footnoteRef/>
      </w:r>
      <w:r>
        <w:t xml:space="preserve"> Zgodnie z ofertą Wykonawcy.</w:t>
      </w:r>
    </w:p>
  </w:footnote>
  <w:footnote w:id="9">
    <w:p w14:paraId="11C5647A" w14:textId="77777777" w:rsidR="003F244B" w:rsidRDefault="003F244B" w:rsidP="00D17EA3">
      <w:pPr>
        <w:pStyle w:val="Tekstprzypisudolnego"/>
      </w:pPr>
      <w:r>
        <w:rPr>
          <w:rStyle w:val="Odwoanieprzypisudolnego"/>
        </w:rPr>
        <w:footnoteRef/>
      </w:r>
      <w:r>
        <w:t xml:space="preserve">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3DE00A3"/>
    <w:multiLevelType w:val="hybridMultilevel"/>
    <w:tmpl w:val="17240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748100C"/>
    <w:multiLevelType w:val="hybridMultilevel"/>
    <w:tmpl w:val="A9F2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7D045D"/>
    <w:multiLevelType w:val="hybridMultilevel"/>
    <w:tmpl w:val="5FD25F9A"/>
    <w:lvl w:ilvl="0" w:tplc="88B0576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nsid w:val="0824041D"/>
    <w:multiLevelType w:val="multilevel"/>
    <w:tmpl w:val="0FB4E296"/>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6">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8">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696181"/>
    <w:multiLevelType w:val="hybridMultilevel"/>
    <w:tmpl w:val="6EA4F884"/>
    <w:lvl w:ilvl="0" w:tplc="DC7C016A">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8E5AA7"/>
    <w:multiLevelType w:val="hybridMultilevel"/>
    <w:tmpl w:val="E59C0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13A83DFB"/>
    <w:multiLevelType w:val="hybridMultilevel"/>
    <w:tmpl w:val="83F4AED6"/>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72233C2"/>
    <w:multiLevelType w:val="hybridMultilevel"/>
    <w:tmpl w:val="8B420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050937"/>
    <w:multiLevelType w:val="hybridMultilevel"/>
    <w:tmpl w:val="49129128"/>
    <w:lvl w:ilvl="0" w:tplc="8960B35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198A72BD"/>
    <w:multiLevelType w:val="hybridMultilevel"/>
    <w:tmpl w:val="FAA8B210"/>
    <w:lvl w:ilvl="0" w:tplc="00784F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1CEF2A79"/>
    <w:multiLevelType w:val="hybridMultilevel"/>
    <w:tmpl w:val="D278D4F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F3E4470"/>
    <w:multiLevelType w:val="hybridMultilevel"/>
    <w:tmpl w:val="A3C2D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72E4650"/>
    <w:multiLevelType w:val="hybridMultilevel"/>
    <w:tmpl w:val="39C6C860"/>
    <w:lvl w:ilvl="0" w:tplc="7F16F7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DEC749D"/>
    <w:multiLevelType w:val="hybridMultilevel"/>
    <w:tmpl w:val="E68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5A58FA"/>
    <w:multiLevelType w:val="hybridMultilevel"/>
    <w:tmpl w:val="A7E46C5E"/>
    <w:lvl w:ilvl="0" w:tplc="C05AEEBE">
      <w:start w:val="17"/>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C11C28"/>
    <w:multiLevelType w:val="hybridMultilevel"/>
    <w:tmpl w:val="77C2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2">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8391255"/>
    <w:multiLevelType w:val="hybridMultilevel"/>
    <w:tmpl w:val="D9203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2D2CF0"/>
    <w:multiLevelType w:val="hybridMultilevel"/>
    <w:tmpl w:val="5196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9">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3ABB5D9D"/>
    <w:multiLevelType w:val="hybridMultilevel"/>
    <w:tmpl w:val="2468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53">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nsid w:val="46491BC5"/>
    <w:multiLevelType w:val="hybridMultilevel"/>
    <w:tmpl w:val="6420996E"/>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A0CA17AE">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5D45B1"/>
    <w:multiLevelType w:val="hybridMultilevel"/>
    <w:tmpl w:val="D35A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9D54473"/>
    <w:multiLevelType w:val="hybridMultilevel"/>
    <w:tmpl w:val="1096BFA0"/>
    <w:lvl w:ilvl="0" w:tplc="B4B63C9A">
      <w:start w:val="1"/>
      <w:numFmt w:val="decimal"/>
      <w:lvlText w:val="%1)"/>
      <w:lvlJc w:val="left"/>
      <w:pPr>
        <w:ind w:left="1077"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8272E0"/>
    <w:multiLevelType w:val="hybridMultilevel"/>
    <w:tmpl w:val="060C5A7E"/>
    <w:lvl w:ilvl="0" w:tplc="EDE85F8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B9F6A85"/>
    <w:multiLevelType w:val="hybridMultilevel"/>
    <w:tmpl w:val="88A499CC"/>
    <w:lvl w:ilvl="0" w:tplc="1CE874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8C66CE"/>
    <w:multiLevelType w:val="hybridMultilevel"/>
    <w:tmpl w:val="745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8">
    <w:nsid w:val="564317C7"/>
    <w:multiLevelType w:val="hybridMultilevel"/>
    <w:tmpl w:val="BA528346"/>
    <w:lvl w:ilvl="0" w:tplc="EF8C7C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22031C"/>
    <w:multiLevelType w:val="hybridMultilevel"/>
    <w:tmpl w:val="CCFA219C"/>
    <w:lvl w:ilvl="0" w:tplc="C45475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AB4F1E"/>
    <w:multiLevelType w:val="hybridMultilevel"/>
    <w:tmpl w:val="04605254"/>
    <w:lvl w:ilvl="0" w:tplc="2E46C308">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2">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73">
    <w:nsid w:val="65901EED"/>
    <w:multiLevelType w:val="hybridMultilevel"/>
    <w:tmpl w:val="36DCE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9146E5"/>
    <w:multiLevelType w:val="hybridMultilevel"/>
    <w:tmpl w:val="4D5C1114"/>
    <w:lvl w:ilvl="0" w:tplc="7AEC331A">
      <w:start w:val="2"/>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3F5E40"/>
    <w:multiLevelType w:val="hybridMultilevel"/>
    <w:tmpl w:val="2A72AD68"/>
    <w:lvl w:ilvl="0" w:tplc="103C4EF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A091B5D"/>
    <w:multiLevelType w:val="hybridMultilevel"/>
    <w:tmpl w:val="24EA68BA"/>
    <w:lvl w:ilvl="0" w:tplc="6DE675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A05ED0"/>
    <w:multiLevelType w:val="hybridMultilevel"/>
    <w:tmpl w:val="548046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BC631C"/>
    <w:multiLevelType w:val="hybridMultilevel"/>
    <w:tmpl w:val="0074C5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70DD11F7"/>
    <w:multiLevelType w:val="hybridMultilevel"/>
    <w:tmpl w:val="E71A8C88"/>
    <w:lvl w:ilvl="0" w:tplc="59F0E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F52834"/>
    <w:multiLevelType w:val="hybridMultilevel"/>
    <w:tmpl w:val="A2087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343316C"/>
    <w:multiLevelType w:val="hybridMultilevel"/>
    <w:tmpl w:val="4F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E61271"/>
    <w:multiLevelType w:val="hybridMultilevel"/>
    <w:tmpl w:val="C9BE3804"/>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144B338">
      <w:start w:val="1"/>
      <w:numFmt w:val="decimal"/>
      <w:lvlText w:val="%4."/>
      <w:lvlJc w:val="left"/>
      <w:pPr>
        <w:ind w:left="2946" w:hanging="360"/>
      </w:pPr>
      <w:rPr>
        <w:b w:val="0"/>
        <w:i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nsid w:val="783601E1"/>
    <w:multiLevelType w:val="hybridMultilevel"/>
    <w:tmpl w:val="7AFA444A"/>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88">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64"/>
  </w:num>
  <w:num w:numId="14">
    <w:abstractNumId w:val="15"/>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1"/>
  </w:num>
  <w:num w:numId="1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65"/>
  </w:num>
  <w:num w:numId="22">
    <w:abstractNumId w:val="54"/>
  </w:num>
  <w:num w:numId="23">
    <w:abstractNumId w:val="20"/>
  </w:num>
  <w:num w:numId="24">
    <w:abstractNumId w:val="26"/>
  </w:num>
  <w:num w:numId="25">
    <w:abstractNumId w:val="57"/>
  </w:num>
  <w:num w:numId="26">
    <w:abstractNumId w:val="24"/>
  </w:num>
  <w:num w:numId="27">
    <w:abstractNumId w:val="43"/>
  </w:num>
  <w:num w:numId="28">
    <w:abstractNumId w:val="51"/>
  </w:num>
  <w:num w:numId="29">
    <w:abstractNumId w:val="88"/>
  </w:num>
  <w:num w:numId="30">
    <w:abstractNumId w:val="39"/>
  </w:num>
  <w:num w:numId="31">
    <w:abstractNumId w:val="19"/>
  </w:num>
  <w:num w:numId="32">
    <w:abstractNumId w:val="70"/>
  </w:num>
  <w:num w:numId="33">
    <w:abstractNumId w:val="74"/>
  </w:num>
  <w:num w:numId="34">
    <w:abstractNumId w:val="13"/>
  </w:num>
  <w:num w:numId="35">
    <w:abstractNumId w:val="12"/>
  </w:num>
  <w:num w:numId="36">
    <w:abstractNumId w:val="16"/>
  </w:num>
  <w:num w:numId="37">
    <w:abstractNumId w:val="30"/>
  </w:num>
  <w:num w:numId="38">
    <w:abstractNumId w:val="60"/>
  </w:num>
  <w:num w:numId="39">
    <w:abstractNumId w:val="82"/>
  </w:num>
  <w:num w:numId="40">
    <w:abstractNumId w:val="83"/>
  </w:num>
  <w:num w:numId="41">
    <w:abstractNumId w:val="69"/>
  </w:num>
  <w:num w:numId="42">
    <w:abstractNumId w:val="55"/>
  </w:num>
  <w:num w:numId="43">
    <w:abstractNumId w:val="36"/>
  </w:num>
  <w:num w:numId="44">
    <w:abstractNumId w:val="68"/>
  </w:num>
  <w:num w:numId="45">
    <w:abstractNumId w:val="78"/>
  </w:num>
  <w:num w:numId="46">
    <w:abstractNumId w:val="77"/>
  </w:num>
  <w:num w:numId="47">
    <w:abstractNumId w:val="42"/>
  </w:num>
  <w:num w:numId="48">
    <w:abstractNumId w:val="40"/>
  </w:num>
  <w:num w:numId="49">
    <w:abstractNumId w:val="80"/>
  </w:num>
  <w:num w:numId="50">
    <w:abstractNumId w:val="28"/>
  </w:num>
  <w:num w:numId="51">
    <w:abstractNumId w:val="44"/>
  </w:num>
  <w:num w:numId="52">
    <w:abstractNumId w:val="63"/>
  </w:num>
  <w:num w:numId="53">
    <w:abstractNumId w:val="79"/>
  </w:num>
  <w:num w:numId="54">
    <w:abstractNumId w:val="72"/>
  </w:num>
  <w:num w:numId="55">
    <w:abstractNumId w:val="10"/>
  </w:num>
  <w:num w:numId="56">
    <w:abstractNumId w:val="50"/>
  </w:num>
  <w:num w:numId="57">
    <w:abstractNumId w:val="7"/>
  </w:num>
  <w:num w:numId="58">
    <w:abstractNumId w:val="18"/>
  </w:num>
  <w:num w:numId="59">
    <w:abstractNumId w:val="34"/>
  </w:num>
  <w:num w:numId="60">
    <w:abstractNumId w:val="73"/>
  </w:num>
  <w:num w:numId="61">
    <w:abstractNumId w:val="38"/>
  </w:num>
  <w:num w:numId="62">
    <w:abstractNumId w:val="52"/>
  </w:num>
  <w:num w:numId="63">
    <w:abstractNumId w:val="22"/>
  </w:num>
  <w:num w:numId="64">
    <w:abstractNumId w:val="11"/>
  </w:num>
  <w:num w:numId="65">
    <w:abstractNumId w:val="25"/>
  </w:num>
  <w:num w:numId="66">
    <w:abstractNumId w:val="46"/>
  </w:num>
  <w:num w:numId="67">
    <w:abstractNumId w:val="23"/>
  </w:num>
  <w:num w:numId="68">
    <w:abstractNumId w:val="47"/>
  </w:num>
  <w:num w:numId="69">
    <w:abstractNumId w:val="17"/>
  </w:num>
  <w:num w:numId="70">
    <w:abstractNumId w:val="81"/>
  </w:num>
  <w:num w:numId="71">
    <w:abstractNumId w:val="85"/>
  </w:num>
  <w:num w:numId="72">
    <w:abstractNumId w:val="76"/>
  </w:num>
  <w:num w:numId="73">
    <w:abstractNumId w:val="87"/>
  </w:num>
  <w:num w:numId="74">
    <w:abstractNumId w:val="56"/>
  </w:num>
  <w:num w:numId="75">
    <w:abstractNumId w:val="27"/>
  </w:num>
  <w:num w:numId="76">
    <w:abstractNumId w:val="84"/>
  </w:num>
  <w:num w:numId="77">
    <w:abstractNumId w:val="62"/>
  </w:num>
  <w:num w:numId="78">
    <w:abstractNumId w:val="29"/>
  </w:num>
  <w:num w:numId="79">
    <w:abstractNumId w:val="89"/>
  </w:num>
  <w:num w:numId="80">
    <w:abstractNumId w:val="59"/>
  </w:num>
  <w:num w:numId="81">
    <w:abstractNumId w:val="33"/>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69A9"/>
    <w:rsid w:val="000079E0"/>
    <w:rsid w:val="0001320C"/>
    <w:rsid w:val="00017700"/>
    <w:rsid w:val="0002067B"/>
    <w:rsid w:val="00022C30"/>
    <w:rsid w:val="00024636"/>
    <w:rsid w:val="00041B16"/>
    <w:rsid w:val="0004263D"/>
    <w:rsid w:val="00054184"/>
    <w:rsid w:val="000560A6"/>
    <w:rsid w:val="00057B05"/>
    <w:rsid w:val="000650D0"/>
    <w:rsid w:val="000672A1"/>
    <w:rsid w:val="0007048A"/>
    <w:rsid w:val="00071474"/>
    <w:rsid w:val="00071846"/>
    <w:rsid w:val="00072C70"/>
    <w:rsid w:val="00090FFF"/>
    <w:rsid w:val="00091765"/>
    <w:rsid w:val="00093C3A"/>
    <w:rsid w:val="000A1AB6"/>
    <w:rsid w:val="000A220D"/>
    <w:rsid w:val="000A6FAD"/>
    <w:rsid w:val="000B07F9"/>
    <w:rsid w:val="000B0F58"/>
    <w:rsid w:val="000C38F1"/>
    <w:rsid w:val="000C7C2C"/>
    <w:rsid w:val="000D7634"/>
    <w:rsid w:val="000E5749"/>
    <w:rsid w:val="001028C9"/>
    <w:rsid w:val="00105DAE"/>
    <w:rsid w:val="00105F84"/>
    <w:rsid w:val="001067AE"/>
    <w:rsid w:val="00106C32"/>
    <w:rsid w:val="00116EC6"/>
    <w:rsid w:val="00122D9C"/>
    <w:rsid w:val="00123C01"/>
    <w:rsid w:val="001370D6"/>
    <w:rsid w:val="0014097E"/>
    <w:rsid w:val="00153E1F"/>
    <w:rsid w:val="00157A48"/>
    <w:rsid w:val="00163340"/>
    <w:rsid w:val="00163EC5"/>
    <w:rsid w:val="001641D7"/>
    <w:rsid w:val="00170D58"/>
    <w:rsid w:val="001746E4"/>
    <w:rsid w:val="001802D9"/>
    <w:rsid w:val="00181B41"/>
    <w:rsid w:val="001826E1"/>
    <w:rsid w:val="00182DCC"/>
    <w:rsid w:val="00183424"/>
    <w:rsid w:val="00186018"/>
    <w:rsid w:val="00191C25"/>
    <w:rsid w:val="00192C09"/>
    <w:rsid w:val="001939AA"/>
    <w:rsid w:val="00197620"/>
    <w:rsid w:val="001A272D"/>
    <w:rsid w:val="001A27B2"/>
    <w:rsid w:val="001B4932"/>
    <w:rsid w:val="001C1D81"/>
    <w:rsid w:val="001C619F"/>
    <w:rsid w:val="001C73A8"/>
    <w:rsid w:val="001D15BF"/>
    <w:rsid w:val="001D1AFC"/>
    <w:rsid w:val="001D2C37"/>
    <w:rsid w:val="001D70C8"/>
    <w:rsid w:val="001E19C1"/>
    <w:rsid w:val="001E3AD9"/>
    <w:rsid w:val="001E7E3B"/>
    <w:rsid w:val="001F0409"/>
    <w:rsid w:val="001F1013"/>
    <w:rsid w:val="001F1972"/>
    <w:rsid w:val="001F3290"/>
    <w:rsid w:val="001F4792"/>
    <w:rsid w:val="00200190"/>
    <w:rsid w:val="002012BC"/>
    <w:rsid w:val="0021146C"/>
    <w:rsid w:val="00212A91"/>
    <w:rsid w:val="0021488F"/>
    <w:rsid w:val="00217648"/>
    <w:rsid w:val="00220236"/>
    <w:rsid w:val="00220FF0"/>
    <w:rsid w:val="00221A3C"/>
    <w:rsid w:val="002234C7"/>
    <w:rsid w:val="00225663"/>
    <w:rsid w:val="002352B1"/>
    <w:rsid w:val="00243169"/>
    <w:rsid w:val="0024511E"/>
    <w:rsid w:val="00246467"/>
    <w:rsid w:val="0024683B"/>
    <w:rsid w:val="0024735F"/>
    <w:rsid w:val="00251775"/>
    <w:rsid w:val="002649A9"/>
    <w:rsid w:val="002738D6"/>
    <w:rsid w:val="00283B52"/>
    <w:rsid w:val="00284ED6"/>
    <w:rsid w:val="0029623E"/>
    <w:rsid w:val="002A0FA0"/>
    <w:rsid w:val="002B1B52"/>
    <w:rsid w:val="002B40C3"/>
    <w:rsid w:val="002C37C9"/>
    <w:rsid w:val="002C49E5"/>
    <w:rsid w:val="002F1176"/>
    <w:rsid w:val="002F6534"/>
    <w:rsid w:val="00300271"/>
    <w:rsid w:val="00302BF2"/>
    <w:rsid w:val="003110BE"/>
    <w:rsid w:val="003245B4"/>
    <w:rsid w:val="00326F0D"/>
    <w:rsid w:val="00330821"/>
    <w:rsid w:val="00350411"/>
    <w:rsid w:val="00361C2A"/>
    <w:rsid w:val="003628BD"/>
    <w:rsid w:val="003629F5"/>
    <w:rsid w:val="00366922"/>
    <w:rsid w:val="00372078"/>
    <w:rsid w:val="003724AF"/>
    <w:rsid w:val="00381028"/>
    <w:rsid w:val="00387655"/>
    <w:rsid w:val="00390759"/>
    <w:rsid w:val="003A0645"/>
    <w:rsid w:val="003B1FAB"/>
    <w:rsid w:val="003B6209"/>
    <w:rsid w:val="003C4BEE"/>
    <w:rsid w:val="003C4D77"/>
    <w:rsid w:val="003D17DD"/>
    <w:rsid w:val="003E1F53"/>
    <w:rsid w:val="003E5140"/>
    <w:rsid w:val="003F244B"/>
    <w:rsid w:val="003F3E76"/>
    <w:rsid w:val="003F6190"/>
    <w:rsid w:val="0040147E"/>
    <w:rsid w:val="00403A98"/>
    <w:rsid w:val="0040463B"/>
    <w:rsid w:val="004156CD"/>
    <w:rsid w:val="00420DF3"/>
    <w:rsid w:val="004219E1"/>
    <w:rsid w:val="00433DA7"/>
    <w:rsid w:val="00436353"/>
    <w:rsid w:val="0044041B"/>
    <w:rsid w:val="00461B27"/>
    <w:rsid w:val="00463AC0"/>
    <w:rsid w:val="00475CE7"/>
    <w:rsid w:val="00475E64"/>
    <w:rsid w:val="0048109A"/>
    <w:rsid w:val="00490739"/>
    <w:rsid w:val="00492194"/>
    <w:rsid w:val="00493BFD"/>
    <w:rsid w:val="00493C48"/>
    <w:rsid w:val="00495240"/>
    <w:rsid w:val="004979AE"/>
    <w:rsid w:val="004A4273"/>
    <w:rsid w:val="004C19B3"/>
    <w:rsid w:val="004D0280"/>
    <w:rsid w:val="004D0DDE"/>
    <w:rsid w:val="004D300F"/>
    <w:rsid w:val="004D4E81"/>
    <w:rsid w:val="004D5252"/>
    <w:rsid w:val="004D74BE"/>
    <w:rsid w:val="004F78D0"/>
    <w:rsid w:val="005009F8"/>
    <w:rsid w:val="00500EBB"/>
    <w:rsid w:val="00501C91"/>
    <w:rsid w:val="0050274F"/>
    <w:rsid w:val="00504243"/>
    <w:rsid w:val="00507098"/>
    <w:rsid w:val="00510C57"/>
    <w:rsid w:val="00517B11"/>
    <w:rsid w:val="005226A7"/>
    <w:rsid w:val="00526881"/>
    <w:rsid w:val="00530C11"/>
    <w:rsid w:val="00530DFC"/>
    <w:rsid w:val="0053310E"/>
    <w:rsid w:val="0053326F"/>
    <w:rsid w:val="0053556D"/>
    <w:rsid w:val="005415DD"/>
    <w:rsid w:val="005468CE"/>
    <w:rsid w:val="00560C25"/>
    <w:rsid w:val="00566A09"/>
    <w:rsid w:val="00570128"/>
    <w:rsid w:val="005712CC"/>
    <w:rsid w:val="005760CE"/>
    <w:rsid w:val="005906D2"/>
    <w:rsid w:val="00592FAF"/>
    <w:rsid w:val="00595F2F"/>
    <w:rsid w:val="005A2E6D"/>
    <w:rsid w:val="005A4A6B"/>
    <w:rsid w:val="005A5D76"/>
    <w:rsid w:val="005B0D5C"/>
    <w:rsid w:val="005B130E"/>
    <w:rsid w:val="005B4378"/>
    <w:rsid w:val="005B5800"/>
    <w:rsid w:val="005B62B2"/>
    <w:rsid w:val="005B6817"/>
    <w:rsid w:val="005B6988"/>
    <w:rsid w:val="005B7B89"/>
    <w:rsid w:val="005C0DA3"/>
    <w:rsid w:val="005C3140"/>
    <w:rsid w:val="005D4C84"/>
    <w:rsid w:val="005E1295"/>
    <w:rsid w:val="005E14BD"/>
    <w:rsid w:val="005E400A"/>
    <w:rsid w:val="005E7E56"/>
    <w:rsid w:val="005F0D5C"/>
    <w:rsid w:val="005F3FF3"/>
    <w:rsid w:val="005F6BCB"/>
    <w:rsid w:val="00602839"/>
    <w:rsid w:val="00617674"/>
    <w:rsid w:val="00626410"/>
    <w:rsid w:val="006306DE"/>
    <w:rsid w:val="006310BA"/>
    <w:rsid w:val="00640E98"/>
    <w:rsid w:val="00645B7D"/>
    <w:rsid w:val="00647AFA"/>
    <w:rsid w:val="00651F05"/>
    <w:rsid w:val="00653D75"/>
    <w:rsid w:val="0065532F"/>
    <w:rsid w:val="00660A60"/>
    <w:rsid w:val="006649F6"/>
    <w:rsid w:val="00667038"/>
    <w:rsid w:val="00672131"/>
    <w:rsid w:val="00673493"/>
    <w:rsid w:val="006754D6"/>
    <w:rsid w:val="00677022"/>
    <w:rsid w:val="00677D49"/>
    <w:rsid w:val="00681742"/>
    <w:rsid w:val="006824A4"/>
    <w:rsid w:val="00684687"/>
    <w:rsid w:val="00686522"/>
    <w:rsid w:val="00690B89"/>
    <w:rsid w:val="00691CC0"/>
    <w:rsid w:val="00693430"/>
    <w:rsid w:val="00694315"/>
    <w:rsid w:val="00697611"/>
    <w:rsid w:val="006A375C"/>
    <w:rsid w:val="006B7354"/>
    <w:rsid w:val="006C5E56"/>
    <w:rsid w:val="006C7CF6"/>
    <w:rsid w:val="006D420F"/>
    <w:rsid w:val="006D5D2A"/>
    <w:rsid w:val="006D7311"/>
    <w:rsid w:val="006D7B29"/>
    <w:rsid w:val="006F4F9A"/>
    <w:rsid w:val="00702CB3"/>
    <w:rsid w:val="007157D9"/>
    <w:rsid w:val="00722B4D"/>
    <w:rsid w:val="00724778"/>
    <w:rsid w:val="0073741E"/>
    <w:rsid w:val="00740B2D"/>
    <w:rsid w:val="007540B3"/>
    <w:rsid w:val="00756815"/>
    <w:rsid w:val="007577C8"/>
    <w:rsid w:val="007579B8"/>
    <w:rsid w:val="007644EF"/>
    <w:rsid w:val="00765445"/>
    <w:rsid w:val="00770760"/>
    <w:rsid w:val="00770C7C"/>
    <w:rsid w:val="00772AAE"/>
    <w:rsid w:val="00773D41"/>
    <w:rsid w:val="00777763"/>
    <w:rsid w:val="00777C9E"/>
    <w:rsid w:val="00794366"/>
    <w:rsid w:val="007944BB"/>
    <w:rsid w:val="00794FBD"/>
    <w:rsid w:val="00795828"/>
    <w:rsid w:val="0079600C"/>
    <w:rsid w:val="007A04F1"/>
    <w:rsid w:val="007A231A"/>
    <w:rsid w:val="007A3580"/>
    <w:rsid w:val="007A5F36"/>
    <w:rsid w:val="007A63FE"/>
    <w:rsid w:val="007B0169"/>
    <w:rsid w:val="007B4206"/>
    <w:rsid w:val="007C330E"/>
    <w:rsid w:val="007D16D3"/>
    <w:rsid w:val="007F274F"/>
    <w:rsid w:val="00800673"/>
    <w:rsid w:val="00802C2D"/>
    <w:rsid w:val="00810887"/>
    <w:rsid w:val="0082129F"/>
    <w:rsid w:val="0082349B"/>
    <w:rsid w:val="008349BF"/>
    <w:rsid w:val="008363CB"/>
    <w:rsid w:val="00841C24"/>
    <w:rsid w:val="00842933"/>
    <w:rsid w:val="00844927"/>
    <w:rsid w:val="008478A4"/>
    <w:rsid w:val="00847948"/>
    <w:rsid w:val="00851046"/>
    <w:rsid w:val="008518C6"/>
    <w:rsid w:val="00852C8F"/>
    <w:rsid w:val="00856BFA"/>
    <w:rsid w:val="00867336"/>
    <w:rsid w:val="00872EC3"/>
    <w:rsid w:val="00875EAC"/>
    <w:rsid w:val="00877FF5"/>
    <w:rsid w:val="008826BC"/>
    <w:rsid w:val="00883FE8"/>
    <w:rsid w:val="00885258"/>
    <w:rsid w:val="00886987"/>
    <w:rsid w:val="0088770C"/>
    <w:rsid w:val="008906D7"/>
    <w:rsid w:val="00894742"/>
    <w:rsid w:val="00895B3D"/>
    <w:rsid w:val="00896C02"/>
    <w:rsid w:val="008A4858"/>
    <w:rsid w:val="008B2BB7"/>
    <w:rsid w:val="008B30FA"/>
    <w:rsid w:val="008C6999"/>
    <w:rsid w:val="008E1A2E"/>
    <w:rsid w:val="008E4CDA"/>
    <w:rsid w:val="008E6B28"/>
    <w:rsid w:val="008F3A6A"/>
    <w:rsid w:val="00900BEB"/>
    <w:rsid w:val="009159FF"/>
    <w:rsid w:val="00924433"/>
    <w:rsid w:val="009244BD"/>
    <w:rsid w:val="00925DDE"/>
    <w:rsid w:val="00927A53"/>
    <w:rsid w:val="009318CB"/>
    <w:rsid w:val="00933755"/>
    <w:rsid w:val="00933F61"/>
    <w:rsid w:val="00947C49"/>
    <w:rsid w:val="009501CC"/>
    <w:rsid w:val="009518A8"/>
    <w:rsid w:val="00952F28"/>
    <w:rsid w:val="00956467"/>
    <w:rsid w:val="00966230"/>
    <w:rsid w:val="00970AB7"/>
    <w:rsid w:val="00976863"/>
    <w:rsid w:val="00991E60"/>
    <w:rsid w:val="0099364B"/>
    <w:rsid w:val="00995D27"/>
    <w:rsid w:val="009A2A71"/>
    <w:rsid w:val="009B08F3"/>
    <w:rsid w:val="009B0FDA"/>
    <w:rsid w:val="009B1821"/>
    <w:rsid w:val="009B20AE"/>
    <w:rsid w:val="009C7276"/>
    <w:rsid w:val="009D03F6"/>
    <w:rsid w:val="009D38B7"/>
    <w:rsid w:val="009D47D7"/>
    <w:rsid w:val="009D4993"/>
    <w:rsid w:val="009E1475"/>
    <w:rsid w:val="009E68F8"/>
    <w:rsid w:val="009F221B"/>
    <w:rsid w:val="009F3657"/>
    <w:rsid w:val="009F40CF"/>
    <w:rsid w:val="00A01F7C"/>
    <w:rsid w:val="00A1435E"/>
    <w:rsid w:val="00A17F80"/>
    <w:rsid w:val="00A23507"/>
    <w:rsid w:val="00A27AF3"/>
    <w:rsid w:val="00A410C5"/>
    <w:rsid w:val="00A4424F"/>
    <w:rsid w:val="00A54DBD"/>
    <w:rsid w:val="00A5513A"/>
    <w:rsid w:val="00A55BE0"/>
    <w:rsid w:val="00A56191"/>
    <w:rsid w:val="00A56254"/>
    <w:rsid w:val="00A62541"/>
    <w:rsid w:val="00A6669E"/>
    <w:rsid w:val="00A6715C"/>
    <w:rsid w:val="00A6765E"/>
    <w:rsid w:val="00A7027B"/>
    <w:rsid w:val="00A73BB8"/>
    <w:rsid w:val="00A76FC1"/>
    <w:rsid w:val="00A76FFB"/>
    <w:rsid w:val="00AA5210"/>
    <w:rsid w:val="00AA739C"/>
    <w:rsid w:val="00AB47D6"/>
    <w:rsid w:val="00AB4C5C"/>
    <w:rsid w:val="00AB6412"/>
    <w:rsid w:val="00AB74AD"/>
    <w:rsid w:val="00AC14E0"/>
    <w:rsid w:val="00AC1E22"/>
    <w:rsid w:val="00AC701A"/>
    <w:rsid w:val="00AD08CE"/>
    <w:rsid w:val="00AD19C5"/>
    <w:rsid w:val="00AD2332"/>
    <w:rsid w:val="00AD5BC9"/>
    <w:rsid w:val="00AD7B97"/>
    <w:rsid w:val="00AE62BD"/>
    <w:rsid w:val="00AF353C"/>
    <w:rsid w:val="00AF71AC"/>
    <w:rsid w:val="00B00E1E"/>
    <w:rsid w:val="00B046B2"/>
    <w:rsid w:val="00B047A7"/>
    <w:rsid w:val="00B10FAC"/>
    <w:rsid w:val="00B12B9A"/>
    <w:rsid w:val="00B16495"/>
    <w:rsid w:val="00B16A1E"/>
    <w:rsid w:val="00B205AE"/>
    <w:rsid w:val="00B24B00"/>
    <w:rsid w:val="00B25191"/>
    <w:rsid w:val="00B32962"/>
    <w:rsid w:val="00B33051"/>
    <w:rsid w:val="00B3372B"/>
    <w:rsid w:val="00B371B2"/>
    <w:rsid w:val="00B410AF"/>
    <w:rsid w:val="00B4534C"/>
    <w:rsid w:val="00B46A52"/>
    <w:rsid w:val="00B51AAE"/>
    <w:rsid w:val="00B521B9"/>
    <w:rsid w:val="00B54605"/>
    <w:rsid w:val="00B61106"/>
    <w:rsid w:val="00B651C2"/>
    <w:rsid w:val="00B750B5"/>
    <w:rsid w:val="00B76C39"/>
    <w:rsid w:val="00B9051F"/>
    <w:rsid w:val="00B95D50"/>
    <w:rsid w:val="00B96ED7"/>
    <w:rsid w:val="00BA457F"/>
    <w:rsid w:val="00BA7B61"/>
    <w:rsid w:val="00BB2482"/>
    <w:rsid w:val="00BB672E"/>
    <w:rsid w:val="00BC17A0"/>
    <w:rsid w:val="00BC1CE3"/>
    <w:rsid w:val="00BC7F7E"/>
    <w:rsid w:val="00BD18B6"/>
    <w:rsid w:val="00BD7DB1"/>
    <w:rsid w:val="00BE7CB3"/>
    <w:rsid w:val="00C05308"/>
    <w:rsid w:val="00C10DC8"/>
    <w:rsid w:val="00C13CE7"/>
    <w:rsid w:val="00C14D69"/>
    <w:rsid w:val="00C213AE"/>
    <w:rsid w:val="00C2515B"/>
    <w:rsid w:val="00C302A7"/>
    <w:rsid w:val="00C32BA8"/>
    <w:rsid w:val="00C40DDD"/>
    <w:rsid w:val="00C52377"/>
    <w:rsid w:val="00C52CD5"/>
    <w:rsid w:val="00C570E2"/>
    <w:rsid w:val="00C61E79"/>
    <w:rsid w:val="00C630B9"/>
    <w:rsid w:val="00C64F6B"/>
    <w:rsid w:val="00C732D3"/>
    <w:rsid w:val="00C747E8"/>
    <w:rsid w:val="00C80032"/>
    <w:rsid w:val="00C80596"/>
    <w:rsid w:val="00C847C5"/>
    <w:rsid w:val="00C94186"/>
    <w:rsid w:val="00CA25A9"/>
    <w:rsid w:val="00CB08A4"/>
    <w:rsid w:val="00CC44D6"/>
    <w:rsid w:val="00CD0F2F"/>
    <w:rsid w:val="00CD18CD"/>
    <w:rsid w:val="00CD5A34"/>
    <w:rsid w:val="00CD7FBB"/>
    <w:rsid w:val="00CE779E"/>
    <w:rsid w:val="00CF01E1"/>
    <w:rsid w:val="00D0793B"/>
    <w:rsid w:val="00D10142"/>
    <w:rsid w:val="00D17EA3"/>
    <w:rsid w:val="00D226F5"/>
    <w:rsid w:val="00D22C8F"/>
    <w:rsid w:val="00D237BA"/>
    <w:rsid w:val="00D356F6"/>
    <w:rsid w:val="00D50B43"/>
    <w:rsid w:val="00D5395B"/>
    <w:rsid w:val="00D54E7D"/>
    <w:rsid w:val="00D55C08"/>
    <w:rsid w:val="00D57B58"/>
    <w:rsid w:val="00D64421"/>
    <w:rsid w:val="00D654E6"/>
    <w:rsid w:val="00D74C53"/>
    <w:rsid w:val="00D75B91"/>
    <w:rsid w:val="00D8362F"/>
    <w:rsid w:val="00D84190"/>
    <w:rsid w:val="00D84D82"/>
    <w:rsid w:val="00D85938"/>
    <w:rsid w:val="00D878A8"/>
    <w:rsid w:val="00D90E70"/>
    <w:rsid w:val="00D96743"/>
    <w:rsid w:val="00DA37A3"/>
    <w:rsid w:val="00DA3EA0"/>
    <w:rsid w:val="00DA4F90"/>
    <w:rsid w:val="00DA6B6C"/>
    <w:rsid w:val="00DA6B80"/>
    <w:rsid w:val="00DC1B62"/>
    <w:rsid w:val="00DC3480"/>
    <w:rsid w:val="00DC4B4D"/>
    <w:rsid w:val="00DC4F06"/>
    <w:rsid w:val="00DC61E4"/>
    <w:rsid w:val="00DE46F6"/>
    <w:rsid w:val="00DE5AA9"/>
    <w:rsid w:val="00E06E21"/>
    <w:rsid w:val="00E07D29"/>
    <w:rsid w:val="00E14C62"/>
    <w:rsid w:val="00E205F6"/>
    <w:rsid w:val="00E25D44"/>
    <w:rsid w:val="00E3107B"/>
    <w:rsid w:val="00E37E6C"/>
    <w:rsid w:val="00E45216"/>
    <w:rsid w:val="00E56C5C"/>
    <w:rsid w:val="00E66F74"/>
    <w:rsid w:val="00E677C2"/>
    <w:rsid w:val="00E7080A"/>
    <w:rsid w:val="00E70D40"/>
    <w:rsid w:val="00E74645"/>
    <w:rsid w:val="00E766EA"/>
    <w:rsid w:val="00E84ADE"/>
    <w:rsid w:val="00E91B4B"/>
    <w:rsid w:val="00E9629E"/>
    <w:rsid w:val="00E962E0"/>
    <w:rsid w:val="00EA0741"/>
    <w:rsid w:val="00EA5315"/>
    <w:rsid w:val="00EA583A"/>
    <w:rsid w:val="00EA73D8"/>
    <w:rsid w:val="00EA7B8B"/>
    <w:rsid w:val="00EB2862"/>
    <w:rsid w:val="00EB37DB"/>
    <w:rsid w:val="00EB4A14"/>
    <w:rsid w:val="00EB5734"/>
    <w:rsid w:val="00EC250D"/>
    <w:rsid w:val="00EC2E26"/>
    <w:rsid w:val="00EC3485"/>
    <w:rsid w:val="00EC79B1"/>
    <w:rsid w:val="00ED0EAB"/>
    <w:rsid w:val="00ED186D"/>
    <w:rsid w:val="00ED7A02"/>
    <w:rsid w:val="00EE7BF3"/>
    <w:rsid w:val="00EF312B"/>
    <w:rsid w:val="00EF4E0B"/>
    <w:rsid w:val="00EF6BCD"/>
    <w:rsid w:val="00EF6FB1"/>
    <w:rsid w:val="00F02BE4"/>
    <w:rsid w:val="00F1461E"/>
    <w:rsid w:val="00F17F05"/>
    <w:rsid w:val="00F2091E"/>
    <w:rsid w:val="00F25597"/>
    <w:rsid w:val="00F310E0"/>
    <w:rsid w:val="00F3113B"/>
    <w:rsid w:val="00F37D6C"/>
    <w:rsid w:val="00F4268D"/>
    <w:rsid w:val="00F44155"/>
    <w:rsid w:val="00F46D33"/>
    <w:rsid w:val="00F53418"/>
    <w:rsid w:val="00F53FE9"/>
    <w:rsid w:val="00F60205"/>
    <w:rsid w:val="00F72377"/>
    <w:rsid w:val="00F74A93"/>
    <w:rsid w:val="00F821A6"/>
    <w:rsid w:val="00F832FB"/>
    <w:rsid w:val="00F87928"/>
    <w:rsid w:val="00F916F8"/>
    <w:rsid w:val="00F92BD3"/>
    <w:rsid w:val="00F93FB2"/>
    <w:rsid w:val="00F971F3"/>
    <w:rsid w:val="00FA1DC9"/>
    <w:rsid w:val="00FB0D43"/>
    <w:rsid w:val="00FB1498"/>
    <w:rsid w:val="00FB1C49"/>
    <w:rsid w:val="00FB23F1"/>
    <w:rsid w:val="00FB7CAA"/>
    <w:rsid w:val="00FC056D"/>
    <w:rsid w:val="00FC3AC8"/>
    <w:rsid w:val="00FC6BFF"/>
    <w:rsid w:val="00FD5881"/>
    <w:rsid w:val="00FD75CB"/>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56D"/>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577C8"/>
  </w:style>
  <w:style w:type="table" w:customStyle="1" w:styleId="Tabela-Siatka3">
    <w:name w:val="Tabela - Siatka3"/>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56D"/>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577C8"/>
  </w:style>
  <w:style w:type="table" w:customStyle="1" w:styleId="Tabela-Siatka3">
    <w:name w:val="Tabela - Siatka3"/>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120">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79131398">
      <w:bodyDiv w:val="1"/>
      <w:marLeft w:val="0"/>
      <w:marRight w:val="0"/>
      <w:marTop w:val="0"/>
      <w:marBottom w:val="0"/>
      <w:divBdr>
        <w:top w:val="none" w:sz="0" w:space="0" w:color="auto"/>
        <w:left w:val="none" w:sz="0" w:space="0" w:color="auto"/>
        <w:bottom w:val="none" w:sz="0" w:space="0" w:color="auto"/>
        <w:right w:val="none" w:sz="0" w:space="0" w:color="auto"/>
      </w:divBdr>
    </w:div>
    <w:div w:id="18117091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m.kocot@igbmazovi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igbmazovia.pl/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mailto:sekretariat@igbmazovia.pl" TargetMode="External"/><Relationship Id="rId19" Type="http://schemas.openxmlformats.org/officeDocument/2006/relationships/hyperlink" Target="mailto:m.popielarska@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DB32-BBA2-4345-9133-9335DF1D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16691</Words>
  <Characters>100149</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116607</CharactersWithSpaces>
  <SharedDoc>false</SharedDoc>
  <HLinks>
    <vt:vector size="48" baseType="variant">
      <vt:variant>
        <vt:i4>3604544</vt:i4>
      </vt:variant>
      <vt:variant>
        <vt:i4>21</vt:i4>
      </vt:variant>
      <vt:variant>
        <vt:i4>0</vt:i4>
      </vt:variant>
      <vt:variant>
        <vt:i4>5</vt:i4>
      </vt:variant>
      <vt:variant>
        <vt:lpwstr>mailto:m.popielarska@igbmazovia.pl</vt:lpwstr>
      </vt:variant>
      <vt:variant>
        <vt:lpwstr/>
      </vt:variant>
      <vt:variant>
        <vt:i4>6094899</vt:i4>
      </vt:variant>
      <vt:variant>
        <vt:i4>18</vt:i4>
      </vt:variant>
      <vt:variant>
        <vt:i4>0</vt:i4>
      </vt:variant>
      <vt:variant>
        <vt:i4>5</vt:i4>
      </vt:variant>
      <vt:variant>
        <vt:lpwstr>mailto:m.kocot@igbmazovia.pl</vt:lpwstr>
      </vt:variant>
      <vt:variant>
        <vt:lpwstr/>
      </vt:variant>
      <vt:variant>
        <vt:i4>6291561</vt:i4>
      </vt:variant>
      <vt:variant>
        <vt:i4>15</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8</cp:revision>
  <cp:lastPrinted>2020-06-16T07:35:00Z</cp:lastPrinted>
  <dcterms:created xsi:type="dcterms:W3CDTF">2020-05-27T09:16:00Z</dcterms:created>
  <dcterms:modified xsi:type="dcterms:W3CDTF">2020-06-18T07:13:00Z</dcterms:modified>
</cp:coreProperties>
</file>