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289A" w14:textId="62286F11" w:rsidR="0048109A" w:rsidRPr="00D74C53" w:rsidRDefault="00677022" w:rsidP="0048109A">
      <w:pPr>
        <w:jc w:val="both"/>
        <w:rPr>
          <w:color w:val="FF0000"/>
          <w:sz w:val="22"/>
          <w:szCs w:val="22"/>
        </w:rPr>
      </w:pPr>
      <w:r w:rsidRPr="005E1295">
        <w:rPr>
          <w:b/>
          <w:sz w:val="22"/>
          <w:szCs w:val="22"/>
        </w:rPr>
        <w:t xml:space="preserve"> </w:t>
      </w:r>
      <w:r w:rsidR="00BC17A0" w:rsidRPr="005E1295">
        <w:rPr>
          <w:b/>
          <w:sz w:val="22"/>
          <w:szCs w:val="22"/>
        </w:rPr>
        <w:t>Numer sprawy</w:t>
      </w:r>
      <w:r w:rsidR="002256FC">
        <w:rPr>
          <w:b/>
          <w:sz w:val="22"/>
          <w:szCs w:val="22"/>
        </w:rPr>
        <w:t xml:space="preserve"> 4/11/</w:t>
      </w:r>
      <w:r w:rsidR="005E1295" w:rsidRPr="005E1295">
        <w:rPr>
          <w:b/>
          <w:sz w:val="22"/>
          <w:szCs w:val="22"/>
        </w:rPr>
        <w:t>/2020/D</w:t>
      </w:r>
      <w:r w:rsidR="0048109A" w:rsidRPr="005E1295">
        <w:rPr>
          <w:sz w:val="22"/>
          <w:szCs w:val="22"/>
        </w:rPr>
        <w:tab/>
      </w:r>
      <w:r w:rsidR="00C570E2" w:rsidRPr="00041B16">
        <w:rPr>
          <w:color w:val="FF0000"/>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DD456C">
        <w:rPr>
          <w:color w:val="FF0000"/>
          <w:sz w:val="22"/>
          <w:szCs w:val="22"/>
        </w:rPr>
        <w:t xml:space="preserve">        </w:t>
      </w:r>
      <w:r w:rsidR="0048109A" w:rsidRPr="002B40C3">
        <w:rPr>
          <w:sz w:val="22"/>
          <w:szCs w:val="22"/>
        </w:rPr>
        <w:t>Warszawa, dnia</w:t>
      </w:r>
      <w:r w:rsidR="00B12B9A">
        <w:rPr>
          <w:sz w:val="22"/>
          <w:szCs w:val="22"/>
        </w:rPr>
        <w:t xml:space="preserve"> </w:t>
      </w:r>
      <w:r w:rsidR="002256FC">
        <w:rPr>
          <w:sz w:val="22"/>
          <w:szCs w:val="22"/>
        </w:rPr>
        <w:t xml:space="preserve">16.11.2020 r. </w:t>
      </w:r>
      <w:r w:rsidR="003F244B">
        <w:rPr>
          <w:sz w:val="22"/>
          <w:szCs w:val="22"/>
        </w:rPr>
        <w:t xml:space="preserve"> </w:t>
      </w:r>
    </w:p>
    <w:p w14:paraId="21A68958" w14:textId="00D77144" w:rsidR="0048109A" w:rsidRDefault="0048109A" w:rsidP="0048109A">
      <w:pPr>
        <w:tabs>
          <w:tab w:val="left" w:pos="2610"/>
        </w:tabs>
        <w:jc w:val="both"/>
        <w:rPr>
          <w:sz w:val="22"/>
          <w:szCs w:val="22"/>
        </w:rPr>
      </w:pPr>
      <w:r>
        <w:rPr>
          <w:sz w:val="22"/>
          <w:szCs w:val="22"/>
        </w:rPr>
        <w:tab/>
      </w:r>
    </w:p>
    <w:p w14:paraId="0CEFAFF1" w14:textId="77777777" w:rsidR="00B12B9A" w:rsidRDefault="00B12B9A" w:rsidP="0048109A">
      <w:pPr>
        <w:tabs>
          <w:tab w:val="left" w:pos="2610"/>
        </w:tabs>
        <w:jc w:val="both"/>
        <w:rPr>
          <w:sz w:val="22"/>
          <w:szCs w:val="22"/>
        </w:rPr>
      </w:pPr>
    </w:p>
    <w:p w14:paraId="623D6227" w14:textId="77777777" w:rsidR="00B12B9A" w:rsidRDefault="00B12B9A" w:rsidP="0048109A">
      <w:pPr>
        <w:tabs>
          <w:tab w:val="left" w:pos="2610"/>
        </w:tabs>
        <w:jc w:val="both"/>
        <w:rPr>
          <w:sz w:val="22"/>
          <w:szCs w:val="22"/>
        </w:rPr>
      </w:pPr>
    </w:p>
    <w:p w14:paraId="67EB5572" w14:textId="77777777" w:rsidR="0048109A" w:rsidRDefault="0048109A" w:rsidP="0048109A">
      <w:pPr>
        <w:jc w:val="center"/>
        <w:rPr>
          <w:b/>
          <w:sz w:val="22"/>
          <w:szCs w:val="22"/>
        </w:rPr>
      </w:pPr>
      <w:r>
        <w:rPr>
          <w:b/>
          <w:sz w:val="22"/>
          <w:szCs w:val="22"/>
        </w:rPr>
        <w:t>SPECYFIKACJA ISTOTNYCH WARUNKÓW ZAMÓWIENIA</w:t>
      </w:r>
    </w:p>
    <w:p w14:paraId="4A39EA1A" w14:textId="375BA13B" w:rsidR="0048109A" w:rsidRPr="00E70D40" w:rsidRDefault="0048109A" w:rsidP="001641D7">
      <w:pPr>
        <w:jc w:val="both"/>
        <w:rPr>
          <w:b/>
          <w:sz w:val="22"/>
          <w:szCs w:val="22"/>
        </w:rPr>
      </w:pPr>
      <w:r>
        <w:rPr>
          <w:b/>
          <w:sz w:val="22"/>
          <w:szCs w:val="22"/>
        </w:rPr>
        <w:br/>
      </w:r>
      <w:r w:rsidRPr="00E70D40">
        <w:rPr>
          <w:b/>
          <w:sz w:val="22"/>
          <w:szCs w:val="22"/>
        </w:rPr>
        <w:t xml:space="preserve">w trybie przetargu nieograniczonego o wartości szacunkowej powyżej </w:t>
      </w:r>
      <w:r w:rsidR="00FC056D">
        <w:rPr>
          <w:b/>
          <w:sz w:val="22"/>
          <w:szCs w:val="22"/>
        </w:rPr>
        <w:t xml:space="preserve">139 </w:t>
      </w:r>
      <w:r w:rsidRPr="00E70D40">
        <w:rPr>
          <w:b/>
          <w:sz w:val="22"/>
          <w:szCs w:val="22"/>
        </w:rPr>
        <w:t xml:space="preserve">euro </w:t>
      </w:r>
      <w:r w:rsidR="00E70D40">
        <w:rPr>
          <w:b/>
          <w:sz w:val="22"/>
          <w:szCs w:val="22"/>
        </w:rPr>
        <w:t xml:space="preserve">                          </w:t>
      </w:r>
      <w:r w:rsidRPr="00E70D40">
        <w:rPr>
          <w:b/>
          <w:sz w:val="22"/>
          <w:szCs w:val="22"/>
        </w:rPr>
        <w:t xml:space="preserve">na </w:t>
      </w:r>
      <w:bookmarkStart w:id="0" w:name="_Hlk2760774"/>
      <w:r w:rsidR="00844927" w:rsidRPr="00E70D40">
        <w:rPr>
          <w:b/>
          <w:sz w:val="22"/>
          <w:szCs w:val="22"/>
        </w:rPr>
        <w:t xml:space="preserve">sukcesywne </w:t>
      </w:r>
      <w:r w:rsidR="00CC44D6">
        <w:rPr>
          <w:b/>
          <w:sz w:val="22"/>
          <w:szCs w:val="22"/>
        </w:rPr>
        <w:t>dostawy profili PCV i elementów dodatkowych</w:t>
      </w:r>
      <w:bookmarkEnd w:id="0"/>
    </w:p>
    <w:p w14:paraId="2AD6D2AB" w14:textId="77777777" w:rsidR="0048109A" w:rsidRDefault="0048109A" w:rsidP="0048109A">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D25BB1" w14:textId="77777777" w:rsidR="00B12B9A" w:rsidRPr="00AF3135" w:rsidRDefault="00B12B9A" w:rsidP="00B12B9A">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41146613"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w:t>
      </w:r>
    </w:p>
    <w:p w14:paraId="469CB966"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 prowadzącą działalność gospodarczą,</w:t>
      </w:r>
    </w:p>
    <w:p w14:paraId="05815760"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pełnomocnika wykonawcy, będącego osobą fizyczną,</w:t>
      </w:r>
    </w:p>
    <w:p w14:paraId="4E019EC5"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F34BB71"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1507A9A8" w14:textId="77777777" w:rsidR="00B12B9A" w:rsidRPr="00AF3135" w:rsidRDefault="00B12B9A" w:rsidP="00B12B9A">
      <w:pPr>
        <w:ind w:left="284" w:hanging="284"/>
        <w:jc w:val="both"/>
        <w:rPr>
          <w:sz w:val="22"/>
          <w:szCs w:val="22"/>
        </w:rPr>
      </w:pPr>
      <w:r w:rsidRPr="00AF3135">
        <w:rPr>
          <w:sz w:val="22"/>
          <w:szCs w:val="22"/>
        </w:rPr>
        <w:t>W świetle powyższego Administrator informuje, że:</w:t>
      </w:r>
    </w:p>
    <w:p w14:paraId="62045012" w14:textId="77777777" w:rsidR="00B12B9A" w:rsidRPr="00AF3135" w:rsidRDefault="00B12B9A" w:rsidP="00DE46F6">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A80ABAA" w14:textId="77777777" w:rsidR="00B12B9A" w:rsidRPr="00AF3135" w:rsidRDefault="00B12B9A" w:rsidP="00DE46F6">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15466C88"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49BE53BB" w14:textId="722762FC" w:rsidR="00B12B9A" w:rsidRPr="00AF3135" w:rsidRDefault="00B12B9A" w:rsidP="00DE46F6">
      <w:pPr>
        <w:pStyle w:val="Akapitzlist"/>
        <w:numPr>
          <w:ilvl w:val="0"/>
          <w:numId w:val="74"/>
        </w:numPr>
        <w:ind w:left="284" w:hanging="284"/>
        <w:jc w:val="both"/>
        <w:rPr>
          <w:sz w:val="22"/>
          <w:szCs w:val="22"/>
          <w:lang w:eastAsia="en-US"/>
        </w:rPr>
      </w:pPr>
      <w:r w:rsidRPr="00AF3135">
        <w:rPr>
          <w:sz w:val="22"/>
          <w:szCs w:val="22"/>
        </w:rPr>
        <w:t xml:space="preserve">prowadzenia postępowania o udzielenie zamówienia publicznego oznaczonego nr </w:t>
      </w:r>
      <w:r w:rsidR="009C7276">
        <w:rPr>
          <w:sz w:val="22"/>
          <w:szCs w:val="22"/>
          <w:lang w:val="pl-PL"/>
        </w:rPr>
        <w:t xml:space="preserve"> </w:t>
      </w:r>
      <w:r w:rsidR="002256FC">
        <w:rPr>
          <w:sz w:val="22"/>
          <w:szCs w:val="22"/>
          <w:lang w:val="pl-PL"/>
        </w:rPr>
        <w:t xml:space="preserve"> 4/11</w:t>
      </w:r>
      <w:r w:rsidR="005E1295">
        <w:rPr>
          <w:sz w:val="22"/>
          <w:szCs w:val="22"/>
          <w:lang w:val="pl-PL"/>
        </w:rPr>
        <w:t>/</w:t>
      </w:r>
      <w:r w:rsidR="00FC056D">
        <w:rPr>
          <w:sz w:val="22"/>
          <w:szCs w:val="22"/>
          <w:lang w:val="pl-PL"/>
        </w:rPr>
        <w:t>2020</w:t>
      </w:r>
      <w:r w:rsidRPr="00AF3135">
        <w:rPr>
          <w:sz w:val="22"/>
          <w:szCs w:val="22"/>
          <w:lang w:val="pl-PL"/>
        </w:rPr>
        <w:t>/D</w:t>
      </w:r>
      <w:r w:rsidRPr="00AF3135">
        <w:rPr>
          <w:sz w:val="22"/>
          <w:szCs w:val="22"/>
        </w:rPr>
        <w:t xml:space="preserve">, </w:t>
      </w:r>
    </w:p>
    <w:p w14:paraId="259EFADC" w14:textId="77777777" w:rsidR="00B12B9A" w:rsidRPr="00AF3135" w:rsidRDefault="00B12B9A" w:rsidP="00DE46F6">
      <w:pPr>
        <w:pStyle w:val="Akapitzlist"/>
        <w:numPr>
          <w:ilvl w:val="0"/>
          <w:numId w:val="74"/>
        </w:numPr>
        <w:ind w:left="284" w:hanging="284"/>
        <w:jc w:val="both"/>
        <w:rPr>
          <w:sz w:val="22"/>
          <w:szCs w:val="22"/>
          <w:lang w:eastAsia="en-US"/>
        </w:rPr>
      </w:pPr>
      <w:r w:rsidRPr="00AF3135">
        <w:rPr>
          <w:bCs/>
          <w:color w:val="000000"/>
          <w:sz w:val="22"/>
          <w:szCs w:val="22"/>
          <w:lang w:eastAsia="en-US"/>
        </w:rPr>
        <w:t>archiwizacyjnych.</w:t>
      </w:r>
    </w:p>
    <w:p w14:paraId="5F0AA02A"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35AF47B8" w14:textId="77777777"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sidR="00D84D82">
        <w:rPr>
          <w:sz w:val="22"/>
          <w:szCs w:val="22"/>
          <w:lang w:val="pl-PL"/>
        </w:rPr>
        <w:t xml:space="preserve"> </w:t>
      </w:r>
      <w:r w:rsidRPr="00AF3135">
        <w:rPr>
          <w:sz w:val="22"/>
          <w:szCs w:val="22"/>
        </w:rPr>
        <w:t>r. prawo zamówień publicznych</w:t>
      </w:r>
      <w:r w:rsidRPr="00AF3135">
        <w:rPr>
          <w:sz w:val="22"/>
          <w:szCs w:val="22"/>
          <w:lang w:val="pl-PL"/>
        </w:rPr>
        <w:t xml:space="preserve"> </w:t>
      </w:r>
      <w:r w:rsidR="00D84D82">
        <w:rPr>
          <w:color w:val="000000"/>
          <w:sz w:val="22"/>
          <w:szCs w:val="22"/>
        </w:rPr>
        <w:t>(tj. Dz.U. z 201</w:t>
      </w:r>
      <w:r w:rsidR="00D84D82">
        <w:rPr>
          <w:color w:val="000000"/>
          <w:sz w:val="22"/>
          <w:szCs w:val="22"/>
          <w:lang w:val="pl-PL"/>
        </w:rPr>
        <w:t>9</w:t>
      </w:r>
      <w:r w:rsidRPr="00AF3135">
        <w:rPr>
          <w:color w:val="000000"/>
          <w:sz w:val="22"/>
          <w:szCs w:val="22"/>
        </w:rPr>
        <w:t xml:space="preserve"> r, poz. </w:t>
      </w:r>
      <w:r w:rsidR="00D84D82">
        <w:rPr>
          <w:color w:val="000000"/>
          <w:sz w:val="22"/>
          <w:szCs w:val="22"/>
          <w:lang w:val="pl-PL"/>
        </w:rPr>
        <w:t>1843)</w:t>
      </w:r>
    </w:p>
    <w:p w14:paraId="205F3D3B" w14:textId="33C5B66D"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00153E1F" w:rsidRPr="00991E60">
        <w:rPr>
          <w:color w:val="000000"/>
          <w:sz w:val="22"/>
          <w:szCs w:val="22"/>
          <w:lang w:val="pl-PL"/>
        </w:rPr>
        <w:t>20</w:t>
      </w:r>
      <w:r w:rsidRPr="00991E60">
        <w:rPr>
          <w:color w:val="000000"/>
          <w:sz w:val="22"/>
          <w:szCs w:val="22"/>
        </w:rPr>
        <w:t xml:space="preserve"> r., poz. </w:t>
      </w:r>
      <w:r w:rsidR="00153E1F" w:rsidRPr="00991E60">
        <w:rPr>
          <w:color w:val="000000"/>
          <w:sz w:val="22"/>
          <w:szCs w:val="22"/>
          <w:lang w:val="pl-PL"/>
        </w:rPr>
        <w:t>164</w:t>
      </w:r>
      <w:r w:rsidRPr="00991E60">
        <w:rPr>
          <w:color w:val="000000"/>
          <w:sz w:val="22"/>
          <w:szCs w:val="22"/>
        </w:rPr>
        <w:t>)</w:t>
      </w:r>
      <w:r w:rsidRPr="00991E60">
        <w:rPr>
          <w:sz w:val="22"/>
          <w:szCs w:val="22"/>
        </w:rPr>
        <w:t>.</w:t>
      </w:r>
    </w:p>
    <w:p w14:paraId="00BCBCAE"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639F142F"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D63906"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7D567A56"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9A0294E"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05D7D1D"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D958B0A"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1D03DFBE" w14:textId="77777777" w:rsidR="00B12B9A" w:rsidRPr="00AF3135" w:rsidRDefault="00B12B9A" w:rsidP="00DE46F6">
      <w:pPr>
        <w:pStyle w:val="Akapitzlist"/>
        <w:numPr>
          <w:ilvl w:val="0"/>
          <w:numId w:val="22"/>
        </w:numPr>
        <w:ind w:left="284" w:hanging="284"/>
        <w:jc w:val="both"/>
        <w:rPr>
          <w:sz w:val="22"/>
          <w:szCs w:val="22"/>
        </w:rPr>
      </w:pPr>
      <w:r w:rsidRPr="00AF3135">
        <w:rPr>
          <w:sz w:val="22"/>
          <w:szCs w:val="22"/>
        </w:rPr>
        <w:t>Dane osobowe będą przechowywane:</w:t>
      </w:r>
    </w:p>
    <w:p w14:paraId="38AB3F16" w14:textId="77777777" w:rsidR="00B12B9A" w:rsidRPr="00AF3135" w:rsidRDefault="00B12B9A" w:rsidP="00DE46F6">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1C9FF846"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400461A2"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56E192F3" w14:textId="0AF49DCA" w:rsidR="0048109A" w:rsidRPr="0048108B" w:rsidRDefault="00B12B9A" w:rsidP="0021146C">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701409E1" w14:textId="7CD14BEA" w:rsidR="00B12B9A" w:rsidRPr="0048108B" w:rsidRDefault="0048109A" w:rsidP="0048109A">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956467">
        <w:rPr>
          <w:sz w:val="22"/>
          <w:szCs w:val="22"/>
          <w:lang w:val="pl-PL"/>
        </w:rPr>
        <w:t xml:space="preserve">6 </w:t>
      </w:r>
      <w:r w:rsidRPr="00672131">
        <w:rPr>
          <w:sz w:val="22"/>
          <w:szCs w:val="22"/>
        </w:rPr>
        <w:t>do niniejszej SIWZ</w:t>
      </w:r>
      <w:r w:rsidR="004D300F">
        <w:rPr>
          <w:sz w:val="22"/>
          <w:szCs w:val="22"/>
          <w:lang w:val="pl-PL"/>
        </w:rPr>
        <w:t>.</w:t>
      </w:r>
      <w:r w:rsidRPr="00672131">
        <w:rPr>
          <w:sz w:val="22"/>
          <w:szCs w:val="22"/>
        </w:rPr>
        <w:t xml:space="preserve"> </w:t>
      </w:r>
    </w:p>
    <w:p w14:paraId="045A487F" w14:textId="77777777" w:rsidR="0048108B" w:rsidRDefault="0048108B" w:rsidP="0048108B">
      <w:pPr>
        <w:jc w:val="both"/>
        <w:rPr>
          <w:sz w:val="22"/>
          <w:szCs w:val="22"/>
        </w:rPr>
      </w:pPr>
    </w:p>
    <w:p w14:paraId="16CBD781" w14:textId="77777777" w:rsidR="0048108B" w:rsidRDefault="0048108B" w:rsidP="0048108B">
      <w:pPr>
        <w:jc w:val="both"/>
        <w:rPr>
          <w:sz w:val="22"/>
          <w:szCs w:val="22"/>
        </w:rPr>
      </w:pPr>
    </w:p>
    <w:p w14:paraId="251728F6" w14:textId="77777777" w:rsidR="0048108B" w:rsidRPr="0048108B" w:rsidRDefault="0048108B" w:rsidP="0048108B">
      <w:pPr>
        <w:jc w:val="both"/>
        <w:rPr>
          <w:sz w:val="22"/>
          <w:szCs w:val="22"/>
        </w:rPr>
      </w:pPr>
    </w:p>
    <w:p w14:paraId="4BCBF4FF" w14:textId="77777777" w:rsidR="00C64F6B" w:rsidRDefault="00C64F6B" w:rsidP="0048109A">
      <w:pPr>
        <w:rPr>
          <w:sz w:val="22"/>
          <w:szCs w:val="22"/>
        </w:rPr>
      </w:pPr>
    </w:p>
    <w:p w14:paraId="6A82C901"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6E0C78D" w14:textId="77777777" w:rsidR="00DD456C" w:rsidRDefault="00DD456C" w:rsidP="00C570E2">
      <w:pPr>
        <w:ind w:left="426" w:hanging="426"/>
        <w:jc w:val="both"/>
        <w:rPr>
          <w:b/>
          <w:sz w:val="22"/>
          <w:szCs w:val="22"/>
        </w:rPr>
      </w:pPr>
    </w:p>
    <w:p w14:paraId="12B288FC" w14:textId="1238BBD8" w:rsidR="00DD456C" w:rsidRDefault="00DD456C" w:rsidP="00DD456C">
      <w:pPr>
        <w:numPr>
          <w:ilvl w:val="0"/>
          <w:numId w:val="3"/>
        </w:numPr>
        <w:tabs>
          <w:tab w:val="left" w:pos="284"/>
        </w:tabs>
        <w:ind w:left="284" w:hanging="284"/>
        <w:contextualSpacing/>
        <w:jc w:val="both"/>
        <w:rPr>
          <w:sz w:val="22"/>
          <w:szCs w:val="22"/>
        </w:rPr>
      </w:pPr>
      <w:r w:rsidRPr="00BD5F63">
        <w:rPr>
          <w:sz w:val="22"/>
          <w:szCs w:val="22"/>
        </w:rPr>
        <w:t xml:space="preserve">Przedmiotem zamówienia są sukcesywne dostawy profili PCV i elementów dodatkowych dla </w:t>
      </w:r>
      <w:r>
        <w:rPr>
          <w:sz w:val="22"/>
          <w:szCs w:val="22"/>
        </w:rPr>
        <w:t xml:space="preserve">  </w:t>
      </w:r>
      <w:r w:rsidRPr="00BD5F63">
        <w:rPr>
          <w:sz w:val="22"/>
          <w:szCs w:val="22"/>
        </w:rPr>
        <w:t>Mazowieckiej Instytucji Gospodarki Budżetowej Mazovia.</w:t>
      </w:r>
    </w:p>
    <w:p w14:paraId="1F662665" w14:textId="6899DA4C" w:rsidR="00DD456C" w:rsidRPr="00DD456C" w:rsidRDefault="00DD456C" w:rsidP="00DD456C">
      <w:pPr>
        <w:numPr>
          <w:ilvl w:val="0"/>
          <w:numId w:val="3"/>
        </w:numPr>
        <w:tabs>
          <w:tab w:val="left" w:pos="284"/>
        </w:tabs>
        <w:ind w:left="284" w:hanging="284"/>
        <w:contextualSpacing/>
        <w:jc w:val="both"/>
        <w:rPr>
          <w:sz w:val="22"/>
          <w:szCs w:val="22"/>
        </w:rPr>
      </w:pPr>
      <w:r w:rsidRPr="00DD456C">
        <w:rPr>
          <w:sz w:val="22"/>
          <w:szCs w:val="22"/>
        </w:rPr>
        <w:t xml:space="preserve">Opis przedmiotu - Sukcesywne dostawy profili okiennych, drzwiowych i balkonowych, </w:t>
      </w:r>
      <w:r w:rsidR="008B699F">
        <w:rPr>
          <w:sz w:val="22"/>
          <w:szCs w:val="22"/>
        </w:rPr>
        <w:t xml:space="preserve">                  </w:t>
      </w:r>
      <w:r w:rsidRPr="00DD456C">
        <w:rPr>
          <w:sz w:val="22"/>
          <w:szCs w:val="22"/>
        </w:rPr>
        <w:t>o głębokości zabudowy 70 mm, 81 mm, kolor biały, kolor standardowy dwustronny, kolor niestandardowy dwustronny, system HST o głębokości zabudowy 197 mm, kolor biały, kolor standardowy dwustronny, kolor niestandardowy dwustronny, w tym elementów dodatkowych;</w:t>
      </w:r>
    </w:p>
    <w:p w14:paraId="74BAC8FB" w14:textId="258AF57B" w:rsidR="00D22C8F" w:rsidRDefault="00DD456C" w:rsidP="00DD456C">
      <w:pPr>
        <w:tabs>
          <w:tab w:val="left" w:pos="284"/>
        </w:tabs>
        <w:ind w:left="284" w:hanging="284"/>
        <w:jc w:val="both"/>
        <w:rPr>
          <w:rFonts w:eastAsia="Calibri"/>
          <w:sz w:val="22"/>
          <w:szCs w:val="22"/>
        </w:rPr>
      </w:pPr>
      <w:r>
        <w:rPr>
          <w:rFonts w:eastAsia="Calibri"/>
          <w:sz w:val="22"/>
          <w:szCs w:val="22"/>
        </w:rPr>
        <w:t xml:space="preserve">     </w:t>
      </w:r>
      <w:r w:rsidRPr="00BD5F63">
        <w:rPr>
          <w:rFonts w:eastAsia="Calibri"/>
          <w:sz w:val="22"/>
          <w:szCs w:val="22"/>
        </w:rPr>
        <w:t xml:space="preserve">Załącznikiem do formularza oferty jest: </w:t>
      </w:r>
      <w:r w:rsidRPr="00BD5F63">
        <w:rPr>
          <w:rFonts w:eastAsia="Calibri"/>
          <w:b/>
          <w:i/>
          <w:sz w:val="22"/>
          <w:szCs w:val="22"/>
        </w:rPr>
        <w:t>Załącznik Nr 2A</w:t>
      </w:r>
      <w:r w:rsidRPr="00BD5F63">
        <w:rPr>
          <w:rFonts w:eastAsia="Calibri"/>
          <w:b/>
          <w:sz w:val="22"/>
          <w:szCs w:val="22"/>
        </w:rPr>
        <w:t xml:space="preserve"> </w:t>
      </w:r>
      <w:r w:rsidRPr="00BD5F63">
        <w:rPr>
          <w:rFonts w:eastAsia="Calibri"/>
          <w:sz w:val="22"/>
          <w:szCs w:val="22"/>
        </w:rPr>
        <w:t xml:space="preserve">określający szczegółowy opis przedmiotu </w:t>
      </w:r>
      <w:r>
        <w:rPr>
          <w:rFonts w:eastAsia="Calibri"/>
          <w:sz w:val="22"/>
          <w:szCs w:val="22"/>
        </w:rPr>
        <w:t xml:space="preserve">   </w:t>
      </w:r>
      <w:r w:rsidRPr="00BD5F63">
        <w:rPr>
          <w:rFonts w:eastAsia="Calibri"/>
          <w:sz w:val="22"/>
          <w:szCs w:val="22"/>
        </w:rPr>
        <w:t>zamówienia (Formularz cenowy).</w:t>
      </w:r>
    </w:p>
    <w:p w14:paraId="5EF8495F" w14:textId="77777777" w:rsidR="00DD456C" w:rsidRPr="008E1A2E" w:rsidRDefault="00DD456C" w:rsidP="00DD456C">
      <w:pPr>
        <w:tabs>
          <w:tab w:val="left" w:pos="284"/>
        </w:tabs>
        <w:ind w:left="284" w:hanging="284"/>
        <w:jc w:val="both"/>
        <w:rPr>
          <w:rFonts w:eastAsia="Calibri"/>
          <w:sz w:val="22"/>
          <w:szCs w:val="22"/>
        </w:rPr>
      </w:pPr>
    </w:p>
    <w:p w14:paraId="3CBD4AEE" w14:textId="0C879C4C" w:rsidR="0048109A" w:rsidRPr="00352E3E" w:rsidRDefault="0048109A" w:rsidP="002649A9">
      <w:pPr>
        <w:numPr>
          <w:ilvl w:val="0"/>
          <w:numId w:val="3"/>
        </w:numPr>
        <w:suppressAutoHyphens/>
        <w:ind w:left="142" w:hanging="284"/>
        <w:jc w:val="both"/>
        <w:rPr>
          <w:b/>
          <w:sz w:val="22"/>
          <w:szCs w:val="22"/>
        </w:rPr>
      </w:pPr>
      <w:r w:rsidRPr="008E1A2E">
        <w:rPr>
          <w:rFonts w:eastAsia="Tahoma"/>
          <w:b/>
          <w:sz w:val="22"/>
          <w:szCs w:val="22"/>
        </w:rPr>
        <w:t>Wymagania do</w:t>
      </w:r>
      <w:r w:rsidR="006824A4" w:rsidRPr="008E1A2E">
        <w:rPr>
          <w:rFonts w:eastAsia="Tahoma"/>
          <w:b/>
          <w:sz w:val="22"/>
          <w:szCs w:val="22"/>
        </w:rPr>
        <w:t>tyczące przed</w:t>
      </w:r>
      <w:r w:rsidR="00163340" w:rsidRPr="008E1A2E">
        <w:rPr>
          <w:rFonts w:eastAsia="Tahoma"/>
          <w:b/>
          <w:sz w:val="22"/>
          <w:szCs w:val="22"/>
        </w:rPr>
        <w:t>miotu zamówienia:</w:t>
      </w:r>
    </w:p>
    <w:p w14:paraId="4E428687" w14:textId="08F69B0E" w:rsidR="00352E3E" w:rsidRPr="00352E3E" w:rsidRDefault="00352E3E" w:rsidP="00352E3E">
      <w:pPr>
        <w:tabs>
          <w:tab w:val="left" w:pos="142"/>
        </w:tabs>
        <w:suppressAutoHyphens/>
        <w:jc w:val="both"/>
        <w:rPr>
          <w:b/>
          <w:sz w:val="22"/>
          <w:szCs w:val="22"/>
        </w:rPr>
      </w:pPr>
    </w:p>
    <w:p w14:paraId="79914A8D" w14:textId="36CEC644" w:rsidR="00DD456C" w:rsidRPr="00352E3E" w:rsidRDefault="00352E3E" w:rsidP="00352E3E">
      <w:pPr>
        <w:pStyle w:val="Akapitzlist"/>
        <w:numPr>
          <w:ilvl w:val="0"/>
          <w:numId w:val="25"/>
        </w:numPr>
        <w:ind w:left="426" w:hanging="426"/>
        <w:rPr>
          <w:sz w:val="22"/>
          <w:szCs w:val="22"/>
          <w:lang w:val="pl-PL"/>
        </w:rPr>
      </w:pPr>
      <w:r w:rsidRPr="00352E3E">
        <w:rPr>
          <w:sz w:val="22"/>
          <w:szCs w:val="22"/>
          <w:lang w:val="pl-PL"/>
        </w:rPr>
        <w:t>Przedmiot zamówienia będzie realizowany partiami na podstawie zamówień według bieżących potrzeb Zamawiającego. Wykonawca zobowiązany będzie dostarczyć zamówioną partię materiału w terminie zgodnym ze złożoną ofertą (termin dostawy stanowi kryterium oceny ofert).</w:t>
      </w:r>
    </w:p>
    <w:p w14:paraId="55E60C1E" w14:textId="77777777" w:rsidR="00DD456C" w:rsidRPr="00BD5F63" w:rsidRDefault="00DD456C" w:rsidP="00DD456C">
      <w:pPr>
        <w:pStyle w:val="Akapitzlist"/>
        <w:numPr>
          <w:ilvl w:val="0"/>
          <w:numId w:val="25"/>
        </w:numPr>
        <w:tabs>
          <w:tab w:val="left" w:pos="142"/>
        </w:tabs>
        <w:ind w:left="426" w:hanging="426"/>
        <w:jc w:val="both"/>
        <w:rPr>
          <w:sz w:val="22"/>
          <w:szCs w:val="22"/>
        </w:rPr>
      </w:pPr>
      <w:r w:rsidRPr="00BD5F63">
        <w:rPr>
          <w:sz w:val="22"/>
          <w:szCs w:val="22"/>
        </w:rPr>
        <w:t xml:space="preserve">Wykonawca dostarczy na swój koszt i ryzyko materiały do miejsca wskazanego przez Zamawiającego (miejsce </w:t>
      </w:r>
      <w:r w:rsidRPr="00BD5F63">
        <w:rPr>
          <w:sz w:val="22"/>
          <w:szCs w:val="22"/>
          <w:lang w:val="pl-PL"/>
        </w:rPr>
        <w:t>s</w:t>
      </w:r>
      <w:r w:rsidRPr="00BD5F63">
        <w:rPr>
          <w:sz w:val="22"/>
          <w:szCs w:val="22"/>
        </w:rPr>
        <w:t xml:space="preserve">pełnienia świadczenia), tj.: Mazowiecka Instytucja Gospodarki Budżetowej MAZOVIA z siedzibą w Warszawie, Oddział w Gdańsku, 80-803 GDAŃSK, ul. Kurkowa 12. </w:t>
      </w:r>
    </w:p>
    <w:p w14:paraId="756BAF57"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 xml:space="preserve">Zamawiający wymaga aby </w:t>
      </w:r>
      <w:r w:rsidRPr="00BD5F63">
        <w:rPr>
          <w:sz w:val="22"/>
          <w:szCs w:val="22"/>
        </w:rPr>
        <w:t xml:space="preserve">oferowane materiały </w:t>
      </w:r>
      <w:r w:rsidRPr="00BD5F63">
        <w:rPr>
          <w:sz w:val="22"/>
          <w:szCs w:val="22"/>
          <w:lang w:val="pl-PL"/>
        </w:rPr>
        <w:t xml:space="preserve">były </w:t>
      </w:r>
      <w:r w:rsidRPr="00BD5F63">
        <w:rPr>
          <w:sz w:val="22"/>
          <w:szCs w:val="22"/>
        </w:rPr>
        <w:t>fabrycznie nowe i pochodz</w:t>
      </w:r>
      <w:r w:rsidRPr="00BD5F63">
        <w:rPr>
          <w:sz w:val="22"/>
          <w:szCs w:val="22"/>
          <w:lang w:val="pl-PL"/>
        </w:rPr>
        <w:t>iły</w:t>
      </w:r>
      <w:r w:rsidRPr="00BD5F63">
        <w:rPr>
          <w:sz w:val="22"/>
          <w:szCs w:val="22"/>
        </w:rPr>
        <w:t xml:space="preserve"> z bieżącej produkcji (</w:t>
      </w:r>
      <w:r w:rsidRPr="00BD5F63">
        <w:rPr>
          <w:b/>
          <w:bCs/>
          <w:sz w:val="22"/>
          <w:szCs w:val="22"/>
        </w:rPr>
        <w:t>rok produkcji 201</w:t>
      </w:r>
      <w:r w:rsidRPr="00BD5F63">
        <w:rPr>
          <w:b/>
          <w:bCs/>
          <w:sz w:val="22"/>
          <w:szCs w:val="22"/>
          <w:lang w:val="pl-PL"/>
        </w:rPr>
        <w:t>9</w:t>
      </w:r>
      <w:r w:rsidRPr="00BD5F63">
        <w:rPr>
          <w:b/>
          <w:bCs/>
          <w:sz w:val="22"/>
          <w:szCs w:val="22"/>
        </w:rPr>
        <w:t xml:space="preserve"> lub nowszy</w:t>
      </w:r>
      <w:r w:rsidRPr="00BD5F63">
        <w:rPr>
          <w:sz w:val="22"/>
          <w:szCs w:val="22"/>
        </w:rPr>
        <w:t>)</w:t>
      </w:r>
      <w:r w:rsidRPr="00BD5F63">
        <w:rPr>
          <w:sz w:val="22"/>
          <w:szCs w:val="22"/>
          <w:lang w:val="pl-PL"/>
        </w:rPr>
        <w:t>.</w:t>
      </w:r>
    </w:p>
    <w:p w14:paraId="3F3291A5" w14:textId="77777777" w:rsidR="00DD456C" w:rsidRPr="00BD5F63" w:rsidRDefault="00DD456C" w:rsidP="00DD456C">
      <w:pPr>
        <w:pStyle w:val="Akapitzlist"/>
        <w:numPr>
          <w:ilvl w:val="0"/>
          <w:numId w:val="25"/>
        </w:numPr>
        <w:ind w:left="426" w:hanging="426"/>
        <w:jc w:val="both"/>
        <w:rPr>
          <w:b/>
          <w:sz w:val="22"/>
          <w:szCs w:val="22"/>
        </w:rPr>
      </w:pPr>
      <w:r w:rsidRPr="00BD5F63">
        <w:rPr>
          <w:sz w:val="22"/>
          <w:szCs w:val="22"/>
          <w:lang w:val="pl-PL"/>
        </w:rPr>
        <w:t xml:space="preserve">Zamawiający wymaga, aby </w:t>
      </w:r>
      <w:r w:rsidRPr="00BD5F63">
        <w:rPr>
          <w:sz w:val="22"/>
          <w:szCs w:val="22"/>
        </w:rPr>
        <w:t>oferowane materiały spełnia</w:t>
      </w:r>
      <w:r w:rsidRPr="00BD5F63">
        <w:rPr>
          <w:sz w:val="22"/>
          <w:szCs w:val="22"/>
          <w:lang w:val="pl-PL"/>
        </w:rPr>
        <w:t xml:space="preserve">ły </w:t>
      </w:r>
      <w:r w:rsidRPr="00BD5F63">
        <w:rPr>
          <w:sz w:val="22"/>
          <w:szCs w:val="22"/>
        </w:rPr>
        <w:t xml:space="preserve">wymagania </w:t>
      </w:r>
      <w:r w:rsidRPr="00BD5F63">
        <w:rPr>
          <w:b/>
          <w:sz w:val="22"/>
          <w:szCs w:val="22"/>
          <w:lang w:val="pl-PL"/>
        </w:rPr>
        <w:t>Normy</w:t>
      </w:r>
      <w:r w:rsidRPr="00BD5F63">
        <w:rPr>
          <w:b/>
          <w:sz w:val="22"/>
          <w:szCs w:val="22"/>
        </w:rPr>
        <w:t xml:space="preserve"> PN-EN 12608-1:2016-04</w:t>
      </w:r>
      <w:r w:rsidRPr="00BD5F63">
        <w:rPr>
          <w:b/>
          <w:sz w:val="22"/>
          <w:szCs w:val="22"/>
          <w:lang w:val="pl-PL"/>
        </w:rPr>
        <w:t xml:space="preserve"> lub równoważnej.</w:t>
      </w:r>
      <w:r w:rsidRPr="00BD5F63">
        <w:rPr>
          <w:b/>
          <w:sz w:val="22"/>
          <w:szCs w:val="22"/>
        </w:rPr>
        <w:t xml:space="preserve"> </w:t>
      </w:r>
    </w:p>
    <w:p w14:paraId="120A3625"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 xml:space="preserve">Zamawiający informuje, że </w:t>
      </w:r>
      <w:r w:rsidRPr="00BD5F63">
        <w:rPr>
          <w:sz w:val="22"/>
          <w:szCs w:val="22"/>
        </w:rPr>
        <w:t>podane w dokumentacji postępowania ilości materiałów</w:t>
      </w:r>
      <w:r w:rsidRPr="00BD5F63">
        <w:rPr>
          <w:sz w:val="22"/>
          <w:szCs w:val="22"/>
          <w:lang w:val="pl-PL"/>
        </w:rPr>
        <w:t xml:space="preserve"> (Szczegółowy opis przedmiotu zamówienia/Formularz cenowy)</w:t>
      </w:r>
      <w:r w:rsidRPr="00BD5F63">
        <w:rPr>
          <w:sz w:val="22"/>
          <w:szCs w:val="22"/>
        </w:rPr>
        <w:t xml:space="preserve"> są ilościami szacunkowymi. W przypadku przekroczenia ilości podanych w ofercie, obowiązywać będą ceny netto z oferty, z zastrzeżeniem, iż wartość umowy nie ulegnie zwiększeniu</w:t>
      </w:r>
      <w:r w:rsidRPr="00BD5F63">
        <w:rPr>
          <w:sz w:val="22"/>
          <w:szCs w:val="22"/>
          <w:lang w:val="pl-PL"/>
        </w:rPr>
        <w:t>.</w:t>
      </w:r>
    </w:p>
    <w:p w14:paraId="2CCBDCB2"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 xml:space="preserve">Wykonawca zobowiązany jest </w:t>
      </w:r>
      <w:r w:rsidRPr="00BD5F63">
        <w:rPr>
          <w:sz w:val="22"/>
          <w:szCs w:val="22"/>
        </w:rPr>
        <w:t>informować Zamawiającego niezwłocznie na wskazany w umowie adres e-mail o wszelkich zmianach dotyczących katalogu asortymentowo-cenowego</w:t>
      </w:r>
      <w:r w:rsidRPr="00BD5F63">
        <w:rPr>
          <w:sz w:val="22"/>
          <w:szCs w:val="22"/>
          <w:lang w:val="pl-PL"/>
        </w:rPr>
        <w:t>.</w:t>
      </w:r>
    </w:p>
    <w:p w14:paraId="23DE556F"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 xml:space="preserve">Wykonawca </w:t>
      </w:r>
      <w:r w:rsidRPr="00BD5F63">
        <w:rPr>
          <w:sz w:val="22"/>
          <w:szCs w:val="22"/>
        </w:rPr>
        <w:t xml:space="preserve">udostępni niezwłocznie Zamawiającemu login i hasło do strony internetowej, wskazanej </w:t>
      </w:r>
      <w:r w:rsidRPr="00BD5F63">
        <w:rPr>
          <w:b/>
          <w:bCs/>
          <w:sz w:val="22"/>
          <w:szCs w:val="22"/>
        </w:rPr>
        <w:t>w §</w:t>
      </w:r>
      <w:r w:rsidRPr="00BD5F63">
        <w:rPr>
          <w:b/>
          <w:bCs/>
          <w:sz w:val="22"/>
          <w:szCs w:val="22"/>
          <w:lang w:val="pl-PL"/>
        </w:rPr>
        <w:t>1</w:t>
      </w:r>
      <w:r w:rsidRPr="00BD5F63">
        <w:rPr>
          <w:b/>
          <w:bCs/>
          <w:sz w:val="22"/>
          <w:szCs w:val="22"/>
        </w:rPr>
        <w:t xml:space="preserve"> ust. </w:t>
      </w:r>
      <w:r w:rsidRPr="00BD5F63">
        <w:rPr>
          <w:b/>
          <w:bCs/>
          <w:sz w:val="22"/>
          <w:szCs w:val="22"/>
          <w:lang w:val="pl-PL"/>
        </w:rPr>
        <w:t>5 pkt 5 istotnych postanowień umowy</w:t>
      </w:r>
      <w:r w:rsidRPr="00BD5F63">
        <w:rPr>
          <w:sz w:val="22"/>
          <w:szCs w:val="22"/>
        </w:rPr>
        <w:t xml:space="preserve">, jeśli strona tego wymaga. </w:t>
      </w:r>
    </w:p>
    <w:p w14:paraId="238042B7" w14:textId="7BF1E986" w:rsidR="00DD456C" w:rsidRPr="00BD5F63" w:rsidRDefault="00DD456C" w:rsidP="00DD456C">
      <w:pPr>
        <w:pStyle w:val="Akapitzlist"/>
        <w:numPr>
          <w:ilvl w:val="0"/>
          <w:numId w:val="25"/>
        </w:numPr>
        <w:ind w:left="426" w:hanging="426"/>
        <w:jc w:val="both"/>
        <w:rPr>
          <w:sz w:val="22"/>
          <w:szCs w:val="22"/>
        </w:rPr>
      </w:pPr>
      <w:r w:rsidRPr="00BD5F63">
        <w:rPr>
          <w:sz w:val="22"/>
          <w:szCs w:val="22"/>
        </w:rPr>
        <w:t>Zamawiający zastrzega, że podane ilości zamawianych materiałów nie są ilościami wiążącymi, lecz szacunk</w:t>
      </w:r>
      <w:r w:rsidR="001C2475">
        <w:rPr>
          <w:sz w:val="22"/>
          <w:szCs w:val="22"/>
        </w:rPr>
        <w:t xml:space="preserve">owymi. Zamawiający </w:t>
      </w:r>
      <w:r w:rsidRPr="00BD5F63">
        <w:rPr>
          <w:sz w:val="22"/>
          <w:szCs w:val="22"/>
        </w:rPr>
        <w:t xml:space="preserve"> zastrzega sobie prawo:</w:t>
      </w:r>
    </w:p>
    <w:p w14:paraId="0A8C3396" w14:textId="77777777" w:rsidR="00DD456C" w:rsidRPr="00BD5F63" w:rsidRDefault="00DD456C" w:rsidP="00DD456C">
      <w:pPr>
        <w:pStyle w:val="Akapitzlist"/>
        <w:numPr>
          <w:ilvl w:val="0"/>
          <w:numId w:val="64"/>
        </w:numPr>
        <w:ind w:left="709" w:hanging="283"/>
        <w:jc w:val="both"/>
        <w:rPr>
          <w:sz w:val="22"/>
          <w:szCs w:val="22"/>
        </w:rPr>
      </w:pPr>
      <w:r w:rsidRPr="00BD5F63">
        <w:rPr>
          <w:sz w:val="22"/>
          <w:szCs w:val="22"/>
        </w:rPr>
        <w:t>rezygnacji z zakupu części materiałów wynikających z braku lub ograniczenia zapotrzebowania;</w:t>
      </w:r>
    </w:p>
    <w:p w14:paraId="3FA3B172" w14:textId="77777777" w:rsidR="00DD456C" w:rsidRPr="00BD5F63" w:rsidRDefault="00DD456C" w:rsidP="00DD456C">
      <w:pPr>
        <w:pStyle w:val="Akapitzlist"/>
        <w:numPr>
          <w:ilvl w:val="0"/>
          <w:numId w:val="64"/>
        </w:numPr>
        <w:ind w:left="709" w:hanging="283"/>
        <w:jc w:val="both"/>
        <w:rPr>
          <w:sz w:val="22"/>
          <w:szCs w:val="22"/>
        </w:rPr>
      </w:pPr>
      <w:r w:rsidRPr="00BD5F63">
        <w:rPr>
          <w:sz w:val="22"/>
          <w:szCs w:val="22"/>
        </w:rPr>
        <w:t>zamiany ilości zamawianych materiałów w ramach wartości i asortymentu określonego w umowie, w przypadku zmiany potrzeb Zamawiającego;</w:t>
      </w:r>
    </w:p>
    <w:p w14:paraId="05DB45D9" w14:textId="77777777" w:rsidR="00DD456C" w:rsidRPr="00BD5F63" w:rsidRDefault="00DD456C" w:rsidP="00DD456C">
      <w:pPr>
        <w:pStyle w:val="Akapitzlist"/>
        <w:numPr>
          <w:ilvl w:val="0"/>
          <w:numId w:val="64"/>
        </w:numPr>
        <w:ind w:left="709" w:hanging="283"/>
        <w:jc w:val="both"/>
        <w:rPr>
          <w:sz w:val="22"/>
          <w:szCs w:val="22"/>
        </w:rPr>
      </w:pPr>
      <w:r w:rsidRPr="00BD5F63">
        <w:rPr>
          <w:sz w:val="22"/>
          <w:szCs w:val="22"/>
        </w:rPr>
        <w:t>zmiany materiałów w przypadku wycofania starego i wprowadzenia nowego produktu/produktów, w ramach zaoferowanej grupy asortymentowej w tej samej lub wyższej jakości i parametrach, w cenie nie wyższej niż zaoferowana w ofercie przetargowej;</w:t>
      </w:r>
    </w:p>
    <w:p w14:paraId="48134ABB" w14:textId="77777777" w:rsidR="00DD456C" w:rsidRPr="00BD5F63" w:rsidRDefault="00DD456C" w:rsidP="00DD456C">
      <w:pPr>
        <w:pStyle w:val="Akapitzlist"/>
        <w:numPr>
          <w:ilvl w:val="0"/>
          <w:numId w:val="64"/>
        </w:numPr>
        <w:ind w:left="709" w:hanging="283"/>
        <w:jc w:val="both"/>
        <w:rPr>
          <w:sz w:val="22"/>
          <w:szCs w:val="22"/>
        </w:rPr>
      </w:pPr>
      <w:r w:rsidRPr="00BD5F63">
        <w:rPr>
          <w:b/>
          <w:bCs/>
          <w:sz w:val="22"/>
          <w:szCs w:val="22"/>
          <w:u w:val="single"/>
        </w:rPr>
        <w:t xml:space="preserve">zmiany materiałów do </w:t>
      </w:r>
      <w:r w:rsidRPr="00BD5F63">
        <w:rPr>
          <w:b/>
          <w:bCs/>
          <w:sz w:val="22"/>
          <w:szCs w:val="22"/>
          <w:u w:val="single"/>
          <w:lang w:val="pl-PL"/>
        </w:rPr>
        <w:t>20</w:t>
      </w:r>
      <w:r w:rsidRPr="00BD5F63">
        <w:rPr>
          <w:b/>
          <w:bCs/>
          <w:sz w:val="22"/>
          <w:szCs w:val="22"/>
          <w:u w:val="single"/>
        </w:rPr>
        <w:t>% wartości umowy</w:t>
      </w:r>
      <w:r w:rsidRPr="00BD5F63">
        <w:rPr>
          <w:sz w:val="22"/>
          <w:szCs w:val="22"/>
        </w:rPr>
        <w:t xml:space="preserve">, pod warunkiem, że nie spowoduje to zwiększenia wartości całego zamówienia określonej w umowie. Cena takich produktów nie może być wyższa niż cena producenta </w:t>
      </w:r>
      <w:r w:rsidRPr="00BD5F63">
        <w:rPr>
          <w:b/>
          <w:bCs/>
          <w:sz w:val="22"/>
          <w:szCs w:val="22"/>
          <w:u w:val="single"/>
        </w:rPr>
        <w:t>maksymalnie z 5% marżą</w:t>
      </w:r>
      <w:r w:rsidRPr="00BD5F63">
        <w:rPr>
          <w:sz w:val="22"/>
          <w:szCs w:val="22"/>
        </w:rPr>
        <w:t>. Zamówienie nastąpi po otrzymaniu wyceny od Wykonawcy i po akceptacji ceny przez Zamawiającego.</w:t>
      </w:r>
    </w:p>
    <w:p w14:paraId="2726CAEA"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BD5F63">
        <w:rPr>
          <w:sz w:val="22"/>
          <w:szCs w:val="22"/>
          <w:lang w:val="pl-PL"/>
        </w:rPr>
        <w:t>,</w:t>
      </w:r>
      <w:r w:rsidRPr="00BD5F63">
        <w:rPr>
          <w:sz w:val="22"/>
          <w:szCs w:val="22"/>
        </w:rPr>
        <w:t xml:space="preserve"> z podaniem właściwej stawki VAT</w:t>
      </w:r>
      <w:r w:rsidRPr="00BD5F63">
        <w:rPr>
          <w:sz w:val="22"/>
          <w:szCs w:val="22"/>
          <w:lang w:val="pl-PL"/>
        </w:rPr>
        <w:t xml:space="preserve"> oraz</w:t>
      </w:r>
      <w:r w:rsidRPr="00BD5F63">
        <w:rPr>
          <w:sz w:val="22"/>
          <w:szCs w:val="22"/>
        </w:rPr>
        <w:t xml:space="preserve"> z uwzględnieniem zaoferowanego w ofercie rabatu, z zastrzeżeniem, iż wartość umowy nie może zostać przekroczona. Wykonawca będzie </w:t>
      </w:r>
      <w:r w:rsidRPr="00BD5F63">
        <w:rPr>
          <w:sz w:val="22"/>
          <w:szCs w:val="22"/>
        </w:rPr>
        <w:lastRenderedPageBreak/>
        <w:t>informował Zamawiającego niezwłocznie na wskazany adres e-mail o wszelkich zmianach dotyczących katalogu.</w:t>
      </w:r>
    </w:p>
    <w:p w14:paraId="16434AD4"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Wykonawca w ofercie poda ceny netto i brutto za profile kolor standardowy dwustronny oraz kolor niestandardowy dwustronny. Zamawiający będzie nabywał również od wykonawców w ramach zawartych umów również profile kolor standardowy jednostronny oraz kolor niestandardowy jednostronny po cenach nie wyższych niż zaoferowane w ofercie wykonawcy za profile dwustronne, na podstawie cen katalogowych lub niższych, rabatowych.</w:t>
      </w:r>
    </w:p>
    <w:p w14:paraId="2E9A55FF"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Wykonawca zobowiązany jest zabezpieczyć zamawiany materiał w taki sposób, by nie uległ uszkodzeniom w trakcie transportu oraz dostarczyć go w oryginalnych opakowaniach producenta.</w:t>
      </w:r>
    </w:p>
    <w:p w14:paraId="71E1ED34" w14:textId="77777777" w:rsidR="00DD456C" w:rsidRPr="00BD5F63" w:rsidRDefault="00DD456C" w:rsidP="00DD456C">
      <w:pPr>
        <w:pStyle w:val="Akapitzlist"/>
        <w:numPr>
          <w:ilvl w:val="0"/>
          <w:numId w:val="25"/>
        </w:numPr>
        <w:ind w:left="426" w:hanging="426"/>
        <w:jc w:val="both"/>
        <w:rPr>
          <w:sz w:val="22"/>
          <w:szCs w:val="22"/>
        </w:rPr>
      </w:pPr>
      <w:r w:rsidRPr="00BD5F63">
        <w:rPr>
          <w:sz w:val="22"/>
          <w:szCs w:val="22"/>
          <w:lang w:val="pl-PL"/>
        </w:rPr>
        <w:t>Materiały powinny być dostarczone w całości, jednorazową dostawą w ramach jednej pozycji danego zamówienia wystawionego przez Zamawiającego. Zamawiający dopuszcza możliwość realizacji danego zamówienia w częściach w ramach jednej pozycji, a tym samym dopuszcza fakturowanie częściowe w ramach jednego zamówienia.</w:t>
      </w:r>
    </w:p>
    <w:p w14:paraId="7623AB9B" w14:textId="43E664B4" w:rsidR="00DD456C" w:rsidRPr="00DD456C" w:rsidRDefault="00DD456C" w:rsidP="00DD456C">
      <w:pPr>
        <w:pStyle w:val="Akapitzlist"/>
        <w:numPr>
          <w:ilvl w:val="0"/>
          <w:numId w:val="25"/>
        </w:numPr>
        <w:ind w:left="426" w:hanging="426"/>
        <w:jc w:val="both"/>
        <w:rPr>
          <w:sz w:val="22"/>
          <w:szCs w:val="22"/>
        </w:rPr>
      </w:pPr>
      <w:r w:rsidRPr="00BD5F63">
        <w:rPr>
          <w:sz w:val="22"/>
          <w:szCs w:val="22"/>
          <w:lang w:val="pl-PL"/>
        </w:rPr>
        <w:t>Warunki płatności (termin): 30 dni kalendarzowych od daty przyjęcia przez Zamawiającego prawidłowo sporządzonej faktury.</w:t>
      </w:r>
    </w:p>
    <w:p w14:paraId="583DEE29" w14:textId="77777777" w:rsidR="00381028" w:rsidRPr="00381028" w:rsidRDefault="00381028" w:rsidP="00DE46F6">
      <w:pPr>
        <w:pStyle w:val="Akapitzlist"/>
        <w:numPr>
          <w:ilvl w:val="0"/>
          <w:numId w:val="25"/>
        </w:numPr>
        <w:ind w:left="426" w:hanging="426"/>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5AE66E23" w14:textId="77777777" w:rsidR="00381028" w:rsidRPr="00AF3135"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551C2D59" w14:textId="77777777" w:rsidR="00B12B9A" w:rsidRPr="00381028"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0C98D16F" w14:textId="3FB62B26" w:rsidR="00B12B9A" w:rsidRPr="001C2475" w:rsidRDefault="001C2475" w:rsidP="001C2475">
      <w:pPr>
        <w:numPr>
          <w:ilvl w:val="0"/>
          <w:numId w:val="3"/>
        </w:numPr>
        <w:tabs>
          <w:tab w:val="left" w:pos="284"/>
        </w:tabs>
        <w:suppressAutoHyphens/>
        <w:ind w:left="0" w:firstLine="0"/>
        <w:rPr>
          <w:b/>
          <w:sz w:val="22"/>
          <w:szCs w:val="22"/>
        </w:rPr>
      </w:pPr>
      <w:r>
        <w:rPr>
          <w:b/>
          <w:sz w:val="22"/>
          <w:szCs w:val="22"/>
        </w:rPr>
        <w:t xml:space="preserve"> </w:t>
      </w:r>
      <w:r w:rsidR="0048109A" w:rsidRPr="001C2475">
        <w:rPr>
          <w:b/>
          <w:sz w:val="22"/>
          <w:szCs w:val="22"/>
        </w:rPr>
        <w:t>Określenia przedmiotu zamówienia ze Wspólnym słownikiem zamówień:</w:t>
      </w:r>
    </w:p>
    <w:p w14:paraId="5DA737B6" w14:textId="77777777" w:rsidR="00B12B9A"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sidRPr="00ED4BA7">
        <w:rPr>
          <w:sz w:val="22"/>
          <w:szCs w:val="22"/>
        </w:rPr>
        <w:t>44334000-0 – Profile</w:t>
      </w:r>
      <w:r>
        <w:rPr>
          <w:sz w:val="22"/>
          <w:szCs w:val="22"/>
          <w:lang w:val="pl-PL"/>
        </w:rPr>
        <w:t>;</w:t>
      </w:r>
    </w:p>
    <w:p w14:paraId="73111748" w14:textId="77777777" w:rsidR="00B12B9A" w:rsidRPr="006A37B3"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44220000-8 – Stolarka budowlana;</w:t>
      </w:r>
    </w:p>
    <w:p w14:paraId="2A952B16" w14:textId="7E8C5CC9" w:rsidR="00DD456C" w:rsidRPr="00DD456C" w:rsidRDefault="00B12B9A" w:rsidP="00DD456C">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44221110-9 – Ramy okienne.</w:t>
      </w:r>
    </w:p>
    <w:p w14:paraId="197A53AC" w14:textId="77777777" w:rsidR="0048109A" w:rsidRPr="00C570E2" w:rsidRDefault="0048109A" w:rsidP="00DE46F6">
      <w:pPr>
        <w:pStyle w:val="Akapitzlist"/>
        <w:numPr>
          <w:ilvl w:val="0"/>
          <w:numId w:val="31"/>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DE46F6">
      <w:pPr>
        <w:widowControl w:val="0"/>
        <w:numPr>
          <w:ilvl w:val="0"/>
          <w:numId w:val="31"/>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65FDD57A" w:rsidR="0048109A" w:rsidRDefault="0048109A" w:rsidP="00DE46F6">
      <w:pPr>
        <w:numPr>
          <w:ilvl w:val="0"/>
          <w:numId w:val="31"/>
        </w:numPr>
        <w:tabs>
          <w:tab w:val="left" w:pos="284"/>
        </w:tabs>
        <w:ind w:left="284" w:hanging="284"/>
        <w:jc w:val="both"/>
        <w:rPr>
          <w:b/>
          <w:sz w:val="22"/>
          <w:szCs w:val="22"/>
          <w:u w:val="single"/>
        </w:rPr>
      </w:pPr>
      <w:r w:rsidRPr="00AD5BC9">
        <w:rPr>
          <w:sz w:val="22"/>
          <w:szCs w:val="22"/>
        </w:rPr>
        <w:t xml:space="preserve">Zamawiający </w:t>
      </w:r>
      <w:r w:rsidR="009B5EFB">
        <w:rPr>
          <w:sz w:val="22"/>
          <w:szCs w:val="22"/>
        </w:rPr>
        <w:t xml:space="preserve">nie </w:t>
      </w:r>
      <w:r w:rsidRPr="00AD5BC9">
        <w:rPr>
          <w:sz w:val="22"/>
          <w:szCs w:val="22"/>
        </w:rPr>
        <w:t xml:space="preserve">dopuszcza składanie ofert częściowych. </w:t>
      </w:r>
    </w:p>
    <w:p w14:paraId="1183C181" w14:textId="77777777" w:rsidR="0048109A" w:rsidRPr="00AD5BC9" w:rsidRDefault="0048109A" w:rsidP="00DE46F6">
      <w:pPr>
        <w:numPr>
          <w:ilvl w:val="0"/>
          <w:numId w:val="31"/>
        </w:numPr>
        <w:tabs>
          <w:tab w:val="left" w:pos="0"/>
        </w:tabs>
        <w:ind w:left="284" w:hanging="284"/>
        <w:jc w:val="both"/>
        <w:rPr>
          <w:b/>
          <w:sz w:val="22"/>
          <w:szCs w:val="22"/>
        </w:rPr>
      </w:pPr>
      <w:r w:rsidRPr="00AD5BC9">
        <w:rPr>
          <w:b/>
          <w:sz w:val="22"/>
          <w:szCs w:val="22"/>
        </w:rPr>
        <w:t>Podwykonawstwo</w:t>
      </w:r>
    </w:p>
    <w:p w14:paraId="06A31A41"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77777777" w:rsidR="0048109A" w:rsidRDefault="0048109A" w:rsidP="0053310E">
      <w:pPr>
        <w:widowControl w:val="0"/>
        <w:numPr>
          <w:ilvl w:val="2"/>
          <w:numId w:val="4"/>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73481DFF" w14:textId="77777777" w:rsidR="00FC6BFF" w:rsidRDefault="00FC6BFF" w:rsidP="005B0D5C">
      <w:pPr>
        <w:pStyle w:val="Akapitzlist"/>
        <w:ind w:left="0"/>
        <w:jc w:val="both"/>
        <w:rPr>
          <w:sz w:val="22"/>
          <w:szCs w:val="22"/>
          <w:lang w:val="pl-PL"/>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DE46F6">
      <w:pPr>
        <w:numPr>
          <w:ilvl w:val="6"/>
          <w:numId w:val="22"/>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DE46F6">
      <w:pPr>
        <w:numPr>
          <w:ilvl w:val="6"/>
          <w:numId w:val="22"/>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14:paraId="1D67849C" w14:textId="77777777" w:rsidR="0048109A" w:rsidRDefault="0048109A" w:rsidP="0053310E">
      <w:pPr>
        <w:numPr>
          <w:ilvl w:val="0"/>
          <w:numId w:val="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275716AF" w14:textId="77777777" w:rsidR="0048109A" w:rsidRDefault="0048109A" w:rsidP="005B6817">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30E1263" w14:textId="77777777" w:rsidR="0048109A" w:rsidRDefault="0048109A" w:rsidP="005B6817">
      <w:pPr>
        <w:ind w:left="284"/>
        <w:jc w:val="both"/>
        <w:rPr>
          <w:sz w:val="22"/>
          <w:szCs w:val="22"/>
        </w:rPr>
      </w:pPr>
      <w:r>
        <w:rPr>
          <w:sz w:val="22"/>
          <w:szCs w:val="22"/>
        </w:rPr>
        <w:lastRenderedPageBreak/>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DE43F7F" w14:textId="77777777" w:rsidR="0048109A" w:rsidRDefault="0048109A" w:rsidP="005B6817">
      <w:pPr>
        <w:ind w:left="284"/>
        <w:jc w:val="both"/>
        <w:rPr>
          <w:sz w:val="22"/>
          <w:szCs w:val="22"/>
        </w:rPr>
      </w:pPr>
      <w:r>
        <w:rPr>
          <w:sz w:val="22"/>
          <w:szCs w:val="22"/>
        </w:rPr>
        <w:t>Zamawiający może wykluczyć wykonawcę na każdym etapie postępowania o udzielenie zamówienia.</w:t>
      </w:r>
    </w:p>
    <w:p w14:paraId="1864DBAF" w14:textId="77777777" w:rsidR="0048109A" w:rsidRDefault="0048109A" w:rsidP="0053310E">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04C754E" w14:textId="2423AAC0"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w:t>
      </w:r>
      <w:r w:rsidR="001C73A8">
        <w:rPr>
          <w:sz w:val="22"/>
          <w:szCs w:val="22"/>
        </w:rPr>
        <w:t xml:space="preserve"> </w:t>
      </w:r>
      <w:r>
        <w:rPr>
          <w:sz w:val="22"/>
          <w:szCs w:val="22"/>
        </w:rPr>
        <w:t>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403D1C09" w14:textId="2A67267D"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w:t>
      </w:r>
      <w:r w:rsidR="00164D64">
        <w:rPr>
          <w:bCs/>
          <w:sz w:val="22"/>
          <w:szCs w:val="22"/>
        </w:rPr>
        <w:t>rukturyzacyjne (tj. Dz. U. z 2020</w:t>
      </w:r>
      <w:r>
        <w:rPr>
          <w:bCs/>
          <w:sz w:val="22"/>
          <w:szCs w:val="22"/>
        </w:rPr>
        <w:t xml:space="preserve"> r. poz. </w:t>
      </w:r>
      <w:r w:rsidR="00164D64">
        <w:rPr>
          <w:bCs/>
          <w:sz w:val="22"/>
          <w:szCs w:val="22"/>
        </w:rPr>
        <w:t>814</w:t>
      </w:r>
      <w:r>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w:t>
      </w:r>
      <w:r w:rsidR="00164D64">
        <w:rPr>
          <w:bCs/>
          <w:sz w:val="22"/>
          <w:szCs w:val="22"/>
        </w:rPr>
        <w:t>łościowe (tj. Dz. U. z 2020</w:t>
      </w:r>
      <w:r>
        <w:rPr>
          <w:bCs/>
          <w:sz w:val="22"/>
          <w:szCs w:val="22"/>
        </w:rPr>
        <w:t xml:space="preserve"> r. poz. </w:t>
      </w:r>
      <w:r w:rsidR="00164D64">
        <w:rPr>
          <w:bCs/>
          <w:sz w:val="22"/>
          <w:szCs w:val="22"/>
        </w:rPr>
        <w:t>1228)</w:t>
      </w:r>
      <w:r>
        <w:rPr>
          <w:bCs/>
          <w:sz w:val="22"/>
          <w:szCs w:val="22"/>
        </w:rPr>
        <w:t>;</w:t>
      </w:r>
    </w:p>
    <w:p w14:paraId="036951ED"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A789D9A"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043191B"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2926D389" w14:textId="77777777"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18E077C" w14:textId="77777777"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0C20AAB" w14:textId="77777777" w:rsidR="0048109A" w:rsidRDefault="0048109A" w:rsidP="0048109A">
      <w:pPr>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77777777" w:rsidR="0048109A" w:rsidRDefault="0048109A" w:rsidP="00DE46F6">
      <w:pPr>
        <w:pStyle w:val="Akapitzlist"/>
        <w:numPr>
          <w:ilvl w:val="0"/>
          <w:numId w:val="26"/>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720FA273" w14:textId="77777777" w:rsidR="0048109A" w:rsidRDefault="0048109A" w:rsidP="00DE46F6">
      <w:pPr>
        <w:numPr>
          <w:ilvl w:val="0"/>
          <w:numId w:val="26"/>
        </w:numPr>
        <w:tabs>
          <w:tab w:val="left" w:pos="284"/>
        </w:tabs>
        <w:ind w:left="284" w:hanging="284"/>
        <w:rPr>
          <w:sz w:val="22"/>
          <w:szCs w:val="22"/>
        </w:rPr>
      </w:pPr>
      <w:r>
        <w:rPr>
          <w:sz w:val="22"/>
          <w:szCs w:val="22"/>
        </w:rPr>
        <w:t xml:space="preserve">Zdolności ekonomicznej i finansowej </w:t>
      </w:r>
      <w:r>
        <w:rPr>
          <w:sz w:val="22"/>
          <w:szCs w:val="22"/>
        </w:rPr>
        <w:tab/>
      </w:r>
    </w:p>
    <w:p w14:paraId="5CD818AD" w14:textId="77777777" w:rsidR="0048109A" w:rsidRDefault="0048109A" w:rsidP="0048109A">
      <w:pPr>
        <w:ind w:left="992" w:hanging="992"/>
        <w:jc w:val="both"/>
        <w:rPr>
          <w:sz w:val="22"/>
          <w:szCs w:val="22"/>
        </w:rPr>
      </w:pPr>
      <w:r>
        <w:rPr>
          <w:sz w:val="22"/>
          <w:szCs w:val="22"/>
        </w:rPr>
        <w:t>W tym zakresie Zamawiający wymaga aby Wykonawcy:</w:t>
      </w:r>
    </w:p>
    <w:p w14:paraId="12E6E1E3" w14:textId="1D3B85E0" w:rsidR="0048109A" w:rsidRPr="00D96743" w:rsidRDefault="0048109A" w:rsidP="00DD456C">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w:t>
      </w:r>
      <w:r w:rsidR="00DD456C">
        <w:rPr>
          <w:sz w:val="22"/>
          <w:szCs w:val="22"/>
        </w:rPr>
        <w:t>miotem zamówienia na kwotę min</w:t>
      </w:r>
      <w:r w:rsidR="005B4378">
        <w:rPr>
          <w:sz w:val="22"/>
          <w:szCs w:val="22"/>
        </w:rPr>
        <w:t xml:space="preserve"> </w:t>
      </w:r>
      <w:r w:rsidR="001C2475">
        <w:rPr>
          <w:sz w:val="22"/>
          <w:szCs w:val="22"/>
        </w:rPr>
        <w:t>50</w:t>
      </w:r>
      <w:r w:rsidR="004330E1">
        <w:rPr>
          <w:sz w:val="22"/>
          <w:szCs w:val="22"/>
        </w:rPr>
        <w:t xml:space="preserve">0 </w:t>
      </w:r>
      <w:r w:rsidR="00071846">
        <w:rPr>
          <w:sz w:val="22"/>
          <w:szCs w:val="22"/>
        </w:rPr>
        <w:t xml:space="preserve">000,00 </w:t>
      </w:r>
      <w:r w:rsidR="00C40DDD">
        <w:rPr>
          <w:sz w:val="22"/>
          <w:szCs w:val="22"/>
        </w:rPr>
        <w:t xml:space="preserve"> z</w:t>
      </w:r>
      <w:r w:rsidRPr="00D96743">
        <w:rPr>
          <w:sz w:val="22"/>
          <w:szCs w:val="22"/>
        </w:rPr>
        <w:t>ł</w:t>
      </w:r>
    </w:p>
    <w:p w14:paraId="6228E260" w14:textId="77777777" w:rsidR="0048109A" w:rsidRDefault="0048109A" w:rsidP="00AC1E22">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AC1E22">
      <w:pPr>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48109A">
      <w:pPr>
        <w:tabs>
          <w:tab w:val="left" w:pos="284"/>
        </w:tabs>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65DF5CEC" w14:textId="77777777" w:rsidR="0048109A" w:rsidRDefault="0048109A" w:rsidP="0048109A">
      <w:pPr>
        <w:ind w:left="708" w:hanging="708"/>
        <w:rPr>
          <w:sz w:val="22"/>
          <w:szCs w:val="22"/>
        </w:rPr>
      </w:pPr>
      <w:r>
        <w:rPr>
          <w:sz w:val="22"/>
          <w:szCs w:val="22"/>
        </w:rPr>
        <w:t>W tym zakresie Zamawiający wymaga aby Wykonawcy:</w:t>
      </w:r>
    </w:p>
    <w:p w14:paraId="0E535122" w14:textId="1010DA3F" w:rsidR="00F3113B" w:rsidRPr="004330E1" w:rsidRDefault="0048109A" w:rsidP="004330E1">
      <w:pPr>
        <w:widowControl w:val="0"/>
        <w:overflowPunct w:val="0"/>
        <w:autoSpaceDE w:val="0"/>
        <w:autoSpaceDN w:val="0"/>
        <w:adjustRightInd w:val="0"/>
        <w:ind w:left="284" w:hanging="284"/>
        <w:jc w:val="both"/>
        <w:rPr>
          <w:bCs/>
          <w:sz w:val="22"/>
          <w:szCs w:val="22"/>
        </w:rPr>
      </w:pPr>
      <w:r>
        <w:rPr>
          <w:sz w:val="22"/>
          <w:szCs w:val="22"/>
        </w:rPr>
        <w:t>-  wykazali wykonanie w okresie ostatnich 3 lat przed upływem terminu składania ofert, a jeżeli okres prowadzen</w:t>
      </w:r>
      <w:r w:rsidR="004330E1">
        <w:rPr>
          <w:sz w:val="22"/>
          <w:szCs w:val="22"/>
        </w:rPr>
        <w:t xml:space="preserve">ia działalności jest krótszy - </w:t>
      </w:r>
      <w:r w:rsidR="00F3113B" w:rsidRPr="00FC056D">
        <w:rPr>
          <w:bCs/>
          <w:sz w:val="22"/>
          <w:szCs w:val="22"/>
        </w:rPr>
        <w:t>co najmniej</w:t>
      </w:r>
      <w:r w:rsidR="00F3113B" w:rsidRPr="00FC056D">
        <w:rPr>
          <w:sz w:val="22"/>
          <w:szCs w:val="22"/>
        </w:rPr>
        <w:t xml:space="preserve"> 1 (jedną) dostawę profili i/lub elementów dodatkowych  na łączną kwotę nie mniejszą niż 1 500 000,00 zł brutto;</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574985AA" w14:textId="24971705" w:rsidR="005906D2" w:rsidRPr="0021488F" w:rsidRDefault="005B6988" w:rsidP="00FC056D">
      <w:pPr>
        <w:ind w:left="284" w:hanging="284"/>
        <w:jc w:val="both"/>
        <w:rPr>
          <w:b/>
          <w:sz w:val="22"/>
          <w:szCs w:val="22"/>
        </w:rPr>
      </w:pPr>
      <w:r w:rsidRPr="00D226F5">
        <w:rPr>
          <w:sz w:val="22"/>
          <w:szCs w:val="22"/>
        </w:rPr>
        <w:t>4) W c</w:t>
      </w:r>
      <w:r w:rsidR="0021488F">
        <w:rPr>
          <w:sz w:val="22"/>
          <w:szCs w:val="22"/>
        </w:rPr>
        <w:t xml:space="preserve">elu potwierdzenia, że oferowany asortyment </w:t>
      </w:r>
      <w:r w:rsidR="00AD19C5">
        <w:rPr>
          <w:sz w:val="22"/>
          <w:szCs w:val="22"/>
        </w:rPr>
        <w:t>odpowiada</w:t>
      </w:r>
      <w:r w:rsidRPr="00D226F5">
        <w:rPr>
          <w:sz w:val="22"/>
          <w:szCs w:val="22"/>
        </w:rPr>
        <w:t xml:space="preserve"> wymaganiom określonym w </w:t>
      </w:r>
      <w:proofErr w:type="spellStart"/>
      <w:r w:rsidRPr="00D226F5">
        <w:rPr>
          <w:sz w:val="22"/>
          <w:szCs w:val="22"/>
        </w:rPr>
        <w:t>roz</w:t>
      </w:r>
      <w:proofErr w:type="spellEnd"/>
      <w:r w:rsidRPr="00D226F5">
        <w:rPr>
          <w:sz w:val="22"/>
          <w:szCs w:val="22"/>
        </w:rPr>
        <w:t>. III SIWZ, Zamawia</w:t>
      </w:r>
      <w:r w:rsidRPr="00D226F5">
        <w:rPr>
          <w:rStyle w:val="Odwoanieprzypisudolnego"/>
          <w:sz w:val="22"/>
          <w:szCs w:val="22"/>
          <w:vertAlign w:val="baseline"/>
        </w:rPr>
        <w:t>jący żąda</w:t>
      </w:r>
      <w:r w:rsidR="0021488F">
        <w:rPr>
          <w:sz w:val="22"/>
          <w:szCs w:val="22"/>
        </w:rPr>
        <w:t xml:space="preserve"> </w:t>
      </w:r>
      <w:r w:rsidR="007D16D3">
        <w:rPr>
          <w:sz w:val="22"/>
          <w:szCs w:val="22"/>
        </w:rPr>
        <w:t xml:space="preserve">złożenia oświadczenia, że oferowany asortyment spełnia wymagania </w:t>
      </w:r>
      <w:r w:rsidR="00AD19C5">
        <w:rPr>
          <w:sz w:val="22"/>
          <w:szCs w:val="22"/>
        </w:rPr>
        <w:t>N</w:t>
      </w:r>
      <w:r w:rsidR="0021488F">
        <w:rPr>
          <w:sz w:val="22"/>
          <w:szCs w:val="22"/>
        </w:rPr>
        <w:t xml:space="preserve">ormy </w:t>
      </w:r>
      <w:r w:rsidR="0021488F" w:rsidRPr="0021488F">
        <w:rPr>
          <w:b/>
          <w:sz w:val="22"/>
          <w:szCs w:val="22"/>
        </w:rPr>
        <w:t>PN-EN 12608-1:2016-04</w:t>
      </w:r>
      <w:r w:rsidR="00AD08CE">
        <w:rPr>
          <w:b/>
          <w:sz w:val="22"/>
          <w:szCs w:val="22"/>
        </w:rPr>
        <w:t xml:space="preserve">  lub równoważnej</w:t>
      </w:r>
      <w:r w:rsidR="007D16D3">
        <w:rPr>
          <w:b/>
          <w:sz w:val="22"/>
          <w:szCs w:val="22"/>
        </w:rPr>
        <w:t xml:space="preserve"> </w:t>
      </w:r>
      <w:r w:rsidR="00B3372B">
        <w:rPr>
          <w:b/>
          <w:sz w:val="22"/>
          <w:szCs w:val="22"/>
        </w:rPr>
        <w:t>(Załącznik nr 11).</w:t>
      </w:r>
    </w:p>
    <w:p w14:paraId="3A99C172" w14:textId="77777777" w:rsidR="0048109A" w:rsidRDefault="0048109A" w:rsidP="00510C57">
      <w:pPr>
        <w:tabs>
          <w:tab w:val="left" w:pos="426"/>
        </w:tabs>
        <w:ind w:left="425" w:hanging="425"/>
        <w:jc w:val="both"/>
        <w:rPr>
          <w:b/>
          <w:sz w:val="22"/>
          <w:szCs w:val="22"/>
        </w:rPr>
      </w:pPr>
      <w:r>
        <w:rPr>
          <w:b/>
          <w:sz w:val="22"/>
          <w:szCs w:val="22"/>
        </w:rPr>
        <w:lastRenderedPageBreak/>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53310E">
      <w:pPr>
        <w:pStyle w:val="Akapitzlist"/>
        <w:numPr>
          <w:ilvl w:val="0"/>
          <w:numId w:val="7"/>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DE46F6">
      <w:pPr>
        <w:pStyle w:val="Akapitzlist"/>
        <w:numPr>
          <w:ilvl w:val="0"/>
          <w:numId w:val="24"/>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DE46F6">
      <w:pPr>
        <w:pStyle w:val="Akapitzlist"/>
        <w:numPr>
          <w:ilvl w:val="0"/>
          <w:numId w:val="24"/>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53310E">
      <w:pPr>
        <w:numPr>
          <w:ilvl w:val="0"/>
          <w:numId w:val="8"/>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53310E">
      <w:pPr>
        <w:numPr>
          <w:ilvl w:val="0"/>
          <w:numId w:val="8"/>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53310E">
      <w:pPr>
        <w:pStyle w:val="Akapitzlist"/>
        <w:numPr>
          <w:ilvl w:val="0"/>
          <w:numId w:val="7"/>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DE46F6">
      <w:pPr>
        <w:numPr>
          <w:ilvl w:val="0"/>
          <w:numId w:val="27"/>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DE46F6">
      <w:pPr>
        <w:numPr>
          <w:ilvl w:val="0"/>
          <w:numId w:val="27"/>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DE46F6">
      <w:pPr>
        <w:numPr>
          <w:ilvl w:val="0"/>
          <w:numId w:val="27"/>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53310E">
      <w:pPr>
        <w:pStyle w:val="Akapitzlist"/>
        <w:numPr>
          <w:ilvl w:val="0"/>
          <w:numId w:val="7"/>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0DC53408" w14:textId="6C0D5BA6" w:rsidR="0048109A" w:rsidRPr="002256FC" w:rsidRDefault="0048109A" w:rsidP="002256FC">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w:t>
      </w:r>
      <w:r w:rsidR="004330E1">
        <w:rPr>
          <w:color w:val="000000"/>
          <w:sz w:val="22"/>
          <w:szCs w:val="22"/>
        </w:rPr>
        <w:t>em</w:t>
      </w:r>
      <w:r w:rsidR="001C2475">
        <w:rPr>
          <w:color w:val="000000"/>
          <w:sz w:val="22"/>
          <w:szCs w:val="22"/>
        </w:rPr>
        <w:t xml:space="preserve"> zamówienia na kwotę minimum 5</w:t>
      </w:r>
      <w:r w:rsidR="00071846">
        <w:rPr>
          <w:color w:val="000000"/>
          <w:sz w:val="22"/>
          <w:szCs w:val="22"/>
        </w:rPr>
        <w:t>00 000,00</w:t>
      </w:r>
      <w:r w:rsidR="0021488F" w:rsidRPr="0021488F">
        <w:rPr>
          <w:color w:val="000000"/>
          <w:sz w:val="22"/>
          <w:szCs w:val="22"/>
        </w:rPr>
        <w:t xml:space="preserve"> </w:t>
      </w:r>
      <w:r w:rsidR="0021488F" w:rsidRPr="0021488F">
        <w:rPr>
          <w:color w:val="000000"/>
          <w:sz w:val="22"/>
          <w:szCs w:val="22"/>
        </w:rPr>
        <w:lastRenderedPageBreak/>
        <w:t>zł</w:t>
      </w:r>
      <w:r w:rsidR="004330E1">
        <w:rPr>
          <w:color w:val="000000"/>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E84ADE">
      <w:pPr>
        <w:ind w:left="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E84ADE">
      <w:pPr>
        <w:ind w:left="426"/>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E1AED37" w14:textId="40BD7C8C" w:rsidR="0048109A" w:rsidRDefault="0048109A" w:rsidP="00E84ADE">
      <w:pPr>
        <w:widowControl w:val="0"/>
        <w:tabs>
          <w:tab w:val="left" w:pos="284"/>
        </w:tabs>
        <w:overflowPunct w:val="0"/>
        <w:autoSpaceDE w:val="0"/>
        <w:autoSpaceDN w:val="0"/>
        <w:adjustRightInd w:val="0"/>
        <w:ind w:left="284" w:hanging="284"/>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w:t>
      </w:r>
      <w:r w:rsidR="004330E1">
        <w:rPr>
          <w:sz w:val="22"/>
          <w:szCs w:val="22"/>
        </w:rPr>
        <w:t xml:space="preserve">każe się realizacją co najmniej </w:t>
      </w:r>
      <w:r w:rsidR="004330E1" w:rsidRPr="00FC056D">
        <w:rPr>
          <w:sz w:val="22"/>
          <w:szCs w:val="22"/>
        </w:rPr>
        <w:t>1 (jedną) dostawę profili i/lub elementów dodatkowych  na łączną kwotę nie mniejszą niż 1 500 000,00 zł brutto;</w:t>
      </w:r>
    </w:p>
    <w:p w14:paraId="1C47A3A9" w14:textId="6F79C10D" w:rsidR="0048109A" w:rsidRPr="002738D6" w:rsidRDefault="0048109A" w:rsidP="0021488F">
      <w:pPr>
        <w:ind w:left="284"/>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4330E1">
        <w:rPr>
          <w:rFonts w:eastAsia="Calibri"/>
          <w:bCs/>
          <w:sz w:val="22"/>
          <w:szCs w:val="22"/>
          <w:lang w:eastAsia="en-US"/>
        </w:rPr>
        <w:t>.</w:t>
      </w:r>
    </w:p>
    <w:p w14:paraId="035E3ACD" w14:textId="77777777" w:rsidR="0048109A" w:rsidRDefault="0048109A" w:rsidP="0021488F">
      <w:pPr>
        <w:ind w:left="426" w:hanging="142"/>
        <w:jc w:val="both"/>
        <w:rPr>
          <w:sz w:val="22"/>
          <w:szCs w:val="22"/>
        </w:rPr>
      </w:pPr>
      <w:r w:rsidRPr="00500EBB">
        <w:rPr>
          <w:sz w:val="22"/>
          <w:szCs w:val="22"/>
        </w:rPr>
        <w:t xml:space="preserve">W przypadku podmiotów występujących wspólnie warunek ten podmioty mogą spełniać łącznie.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DE46F6">
      <w:pPr>
        <w:numPr>
          <w:ilvl w:val="0"/>
          <w:numId w:val="28"/>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DE46F6">
      <w:pPr>
        <w:numPr>
          <w:ilvl w:val="0"/>
          <w:numId w:val="29"/>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DE46F6">
      <w:pPr>
        <w:numPr>
          <w:ilvl w:val="0"/>
          <w:numId w:val="29"/>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DE46F6">
      <w:pPr>
        <w:numPr>
          <w:ilvl w:val="0"/>
          <w:numId w:val="29"/>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DE46F6">
      <w:pPr>
        <w:numPr>
          <w:ilvl w:val="0"/>
          <w:numId w:val="29"/>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DE46F6">
      <w:pPr>
        <w:numPr>
          <w:ilvl w:val="0"/>
          <w:numId w:val="29"/>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DE46F6">
      <w:pPr>
        <w:numPr>
          <w:ilvl w:val="0"/>
          <w:numId w:val="29"/>
        </w:numPr>
        <w:tabs>
          <w:tab w:val="left" w:pos="284"/>
        </w:tabs>
        <w:ind w:left="284" w:hanging="284"/>
        <w:jc w:val="both"/>
        <w:rPr>
          <w:sz w:val="22"/>
          <w:szCs w:val="22"/>
        </w:rPr>
      </w:pPr>
      <w:r>
        <w:rPr>
          <w:sz w:val="22"/>
          <w:szCs w:val="22"/>
        </w:rPr>
        <w:t>O</w:t>
      </w:r>
      <w:r w:rsidR="0048109A">
        <w:rPr>
          <w:sz w:val="22"/>
          <w:szCs w:val="22"/>
        </w:rPr>
        <w:t xml:space="preserve">świadczenia Wykonawcy o braku wydania wobec niego prawomocnego wyroku sądu lub ostatecznej decyzji administracyjnej o zaleganiu z uiszczaniem podatków, opłat lub składek na </w:t>
      </w:r>
      <w:r w:rsidR="0048109A">
        <w:rPr>
          <w:sz w:val="22"/>
          <w:szCs w:val="22"/>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DE46F6">
      <w:pPr>
        <w:numPr>
          <w:ilvl w:val="0"/>
          <w:numId w:val="29"/>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640E98">
      <w:pPr>
        <w:tabs>
          <w:tab w:val="left" w:pos="426"/>
        </w:tabs>
        <w:ind w:left="426" w:hanging="426"/>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DE46F6">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53310E">
      <w:pPr>
        <w:numPr>
          <w:ilvl w:val="0"/>
          <w:numId w:val="7"/>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53310E">
      <w:pPr>
        <w:numPr>
          <w:ilvl w:val="0"/>
          <w:numId w:val="7"/>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381028">
      <w:pPr>
        <w:numPr>
          <w:ilvl w:val="0"/>
          <w:numId w:val="7"/>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3D259D32" w:rsidR="00381028" w:rsidRPr="00AF3135" w:rsidRDefault="00381028" w:rsidP="00381028">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w:t>
      </w:r>
      <w:r w:rsidR="00164D64">
        <w:rPr>
          <w:sz w:val="22"/>
          <w:szCs w:val="22"/>
        </w:rPr>
        <w:t>elenie zamówienia (Dz. U. z 2020 r. poz. 1282</w:t>
      </w:r>
      <w:r w:rsidRPr="00AF3135">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381028">
      <w:pPr>
        <w:numPr>
          <w:ilvl w:val="0"/>
          <w:numId w:val="7"/>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381028">
      <w:pPr>
        <w:numPr>
          <w:ilvl w:val="0"/>
          <w:numId w:val="7"/>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381028">
      <w:pPr>
        <w:numPr>
          <w:ilvl w:val="0"/>
          <w:numId w:val="7"/>
        </w:numPr>
        <w:ind w:left="284" w:hanging="284"/>
        <w:jc w:val="both"/>
        <w:rPr>
          <w:sz w:val="22"/>
          <w:szCs w:val="22"/>
        </w:rPr>
      </w:pPr>
      <w:r w:rsidRPr="00AF3135">
        <w:rPr>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8442B9F" w:rsidR="00381028" w:rsidRPr="00381028" w:rsidRDefault="00381028" w:rsidP="00381028">
      <w:pPr>
        <w:numPr>
          <w:ilvl w:val="0"/>
          <w:numId w:val="7"/>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w:t>
      </w:r>
      <w:r w:rsidR="00164D64">
        <w:rPr>
          <w:sz w:val="22"/>
          <w:szCs w:val="22"/>
        </w:rPr>
        <w:t>U. z 2020 r. poz. 346</w:t>
      </w:r>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53310E">
      <w:pPr>
        <w:pStyle w:val="Akapitzlist"/>
        <w:numPr>
          <w:ilvl w:val="3"/>
          <w:numId w:val="8"/>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4397E967" w14:textId="00CB265E" w:rsidR="005B6817" w:rsidRPr="007644EF" w:rsidRDefault="007644EF" w:rsidP="007644EF">
      <w:pPr>
        <w:pStyle w:val="Akapitzlist"/>
        <w:numPr>
          <w:ilvl w:val="3"/>
          <w:numId w:val="8"/>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4330E1">
        <w:rPr>
          <w:b/>
          <w:bCs/>
          <w:i/>
          <w:sz w:val="22"/>
          <w:szCs w:val="22"/>
        </w:rPr>
        <w:t>Załącznik</w:t>
      </w:r>
      <w:r w:rsidR="008E1A2E" w:rsidRPr="007644EF">
        <w:rPr>
          <w:b/>
          <w:bCs/>
          <w:i/>
          <w:sz w:val="22"/>
          <w:szCs w:val="22"/>
        </w:rPr>
        <w:t xml:space="preserve"> Nr 2A</w:t>
      </w:r>
      <w:r w:rsidR="004330E1">
        <w:rPr>
          <w:b/>
          <w:bCs/>
          <w:i/>
          <w:sz w:val="22"/>
          <w:szCs w:val="22"/>
          <w:lang w:val="pl-PL"/>
        </w:rPr>
        <w:t xml:space="preserve">. </w:t>
      </w:r>
    </w:p>
    <w:p w14:paraId="4FBEA0C8" w14:textId="77777777" w:rsidR="00FC056D" w:rsidRPr="00FC056D" w:rsidRDefault="0048109A" w:rsidP="00FC056D">
      <w:pPr>
        <w:pStyle w:val="Akapitzlist"/>
        <w:numPr>
          <w:ilvl w:val="3"/>
          <w:numId w:val="8"/>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684C3A69" w14:textId="1C3A52C1" w:rsidR="00FC056D" w:rsidRPr="00FC056D" w:rsidRDefault="00FC056D" w:rsidP="00FC056D">
      <w:pPr>
        <w:pStyle w:val="Akapitzlist"/>
        <w:numPr>
          <w:ilvl w:val="3"/>
          <w:numId w:val="8"/>
        </w:numPr>
        <w:tabs>
          <w:tab w:val="left" w:pos="284"/>
        </w:tabs>
        <w:ind w:left="284" w:hanging="284"/>
        <w:jc w:val="both"/>
        <w:rPr>
          <w:b/>
          <w:bCs/>
          <w:color w:val="0070C0"/>
          <w:sz w:val="22"/>
          <w:szCs w:val="22"/>
        </w:rPr>
      </w:pPr>
      <w:r w:rsidRPr="00FC056D">
        <w:rPr>
          <w:color w:val="000000"/>
          <w:sz w:val="22"/>
          <w:szCs w:val="22"/>
        </w:rPr>
        <w:t xml:space="preserve">Oświadczenie Wykonawcy, że </w:t>
      </w:r>
      <w:r w:rsidRPr="00FC056D">
        <w:rPr>
          <w:sz w:val="22"/>
          <w:szCs w:val="22"/>
        </w:rPr>
        <w:t xml:space="preserve">oferowany asortyment spełnia wymagania Normy PN-EN </w:t>
      </w:r>
      <w:r w:rsidR="005A5D76">
        <w:rPr>
          <w:sz w:val="22"/>
          <w:szCs w:val="22"/>
        </w:rPr>
        <w:t>12608-1:2016-04 lub równoważnej</w:t>
      </w:r>
      <w:r w:rsidR="005A5D76">
        <w:rPr>
          <w:sz w:val="22"/>
          <w:szCs w:val="22"/>
          <w:lang w:val="pl-PL"/>
        </w:rPr>
        <w:t xml:space="preserve"> </w:t>
      </w:r>
      <w:r w:rsidR="005A5D76" w:rsidRPr="00E3107B">
        <w:rPr>
          <w:b/>
          <w:sz w:val="22"/>
          <w:szCs w:val="22"/>
          <w:lang w:val="pl-PL"/>
        </w:rPr>
        <w:t>(</w:t>
      </w:r>
      <w:r w:rsidR="005A5D76" w:rsidRPr="00E3107B">
        <w:rPr>
          <w:b/>
          <w:color w:val="000000"/>
          <w:sz w:val="22"/>
          <w:szCs w:val="22"/>
        </w:rPr>
        <w:t>Załącznik nr 11</w:t>
      </w:r>
      <w:r w:rsidR="005A5D76" w:rsidRPr="00E3107B">
        <w:rPr>
          <w:b/>
          <w:color w:val="000000"/>
          <w:sz w:val="22"/>
          <w:szCs w:val="22"/>
          <w:lang w:val="pl-PL"/>
        </w:rPr>
        <w:t>).</w:t>
      </w:r>
    </w:p>
    <w:p w14:paraId="274F8F43" w14:textId="4F69C295" w:rsidR="00795828" w:rsidRPr="00FC056D" w:rsidRDefault="0048109A" w:rsidP="00FC056D">
      <w:pPr>
        <w:pStyle w:val="Akapitzlist"/>
        <w:numPr>
          <w:ilvl w:val="3"/>
          <w:numId w:val="8"/>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4B4B61D"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Oświadczenia Wykonawcy i innych podmiotów, na których zdolnościach lub sytuacji polega Wykonawca na zasadach określonych w art. 22a ustawy oraz dotyczące podwyko</w:t>
      </w:r>
      <w:r w:rsidR="00A4424F" w:rsidRPr="009B20AE">
        <w:rPr>
          <w:bCs/>
          <w:sz w:val="22"/>
          <w:szCs w:val="22"/>
        </w:rPr>
        <w:t xml:space="preserve">nawców, składane są w oryginale, w </w:t>
      </w:r>
      <w:r w:rsidR="007A3580" w:rsidRPr="009B20AE">
        <w:rPr>
          <w:bCs/>
          <w:sz w:val="22"/>
          <w:szCs w:val="22"/>
        </w:rPr>
        <w:t xml:space="preserve">postaci dokumentu elektronicznego </w:t>
      </w:r>
      <w:r w:rsidR="007A3580" w:rsidRPr="009B20AE">
        <w:rPr>
          <w:sz w:val="22"/>
          <w:szCs w:val="22"/>
        </w:rPr>
        <w:t>w elektronicznej kopii dokumentu lub oświadczenia poświadczonej za zgodność z oryginałem.</w:t>
      </w:r>
    </w:p>
    <w:p w14:paraId="13BB4B22"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Dokumenty, inne niż oświadczenia, o których mowa w ust. 1, składane są w oryginale lub kopii poświadczonej za</w:t>
      </w:r>
      <w:r w:rsidR="005009F8" w:rsidRPr="009B20AE">
        <w:rPr>
          <w:bCs/>
          <w:sz w:val="22"/>
          <w:szCs w:val="22"/>
        </w:rPr>
        <w:t xml:space="preserve"> zgodność z oryginałem w formie elektronicznej.</w:t>
      </w:r>
    </w:p>
    <w:p w14:paraId="133E0D9A"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9C93E7" w14:textId="77777777" w:rsidR="009B20AE" w:rsidRPr="009B20AE" w:rsidRDefault="007A3580" w:rsidP="009B20AE">
      <w:pPr>
        <w:pStyle w:val="Akapitzlist"/>
        <w:numPr>
          <w:ilvl w:val="3"/>
          <w:numId w:val="5"/>
        </w:numPr>
        <w:tabs>
          <w:tab w:val="left" w:pos="284"/>
        </w:tabs>
        <w:ind w:left="284" w:hanging="284"/>
        <w:jc w:val="both"/>
        <w:rPr>
          <w:bCs/>
          <w:sz w:val="22"/>
          <w:szCs w:val="22"/>
        </w:rPr>
      </w:pPr>
      <w:r w:rsidRPr="009B20AE">
        <w:rPr>
          <w:bCs/>
          <w:color w:val="000000"/>
          <w:sz w:val="22"/>
          <w:szCs w:val="22"/>
        </w:rPr>
        <w:t>Poświadczenie za zgodność z oryginałem elektronicznej kopii dokumentu lub oświadczenia następuje przy użyciu kwalifikowanego podpisu elektronicznego.</w:t>
      </w:r>
    </w:p>
    <w:p w14:paraId="67E2DF48"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59CA93F"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 xml:space="preserve">Dokumenty sporządzone w języku obcym są składane wraz z tłumaczeniem na język polski. </w:t>
      </w:r>
    </w:p>
    <w:p w14:paraId="6615926D" w14:textId="77777777" w:rsidR="0048109A"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DE46F6">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 xml:space="preserve">dedykowanego formularza </w:t>
      </w:r>
      <w:r w:rsidRPr="00EC250D">
        <w:rPr>
          <w:rFonts w:eastAsia="Calibri"/>
          <w:b/>
          <w:i/>
          <w:sz w:val="22"/>
          <w:szCs w:val="22"/>
          <w:lang w:eastAsia="en-US"/>
        </w:rPr>
        <w:lastRenderedPageBreak/>
        <w:t>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05A30786" w:rsidR="00EC250D" w:rsidRPr="00EC250D" w:rsidRDefault="0048109A" w:rsidP="00DE46F6">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w:t>
      </w:r>
      <w:r w:rsidR="00164D64">
        <w:rPr>
          <w:rFonts w:eastAsia="Calibri"/>
          <w:sz w:val="22"/>
          <w:szCs w:val="22"/>
          <w:lang w:eastAsia="en-US"/>
        </w:rPr>
        <w:t xml:space="preserve">inistrów z dnia 9 lipca 2020 </w:t>
      </w:r>
      <w:r w:rsidRPr="00EC250D">
        <w:rPr>
          <w:rFonts w:eastAsia="Calibri"/>
          <w:sz w:val="22"/>
          <w:szCs w:val="22"/>
          <w:lang w:eastAsia="en-US"/>
        </w:rPr>
        <w:t xml:space="preserve">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oraz rozporządz</w:t>
      </w:r>
      <w:r w:rsidR="00164D64">
        <w:rPr>
          <w:rFonts w:eastAsia="Calibri"/>
          <w:sz w:val="22"/>
          <w:szCs w:val="22"/>
          <w:lang w:eastAsia="en-US"/>
        </w:rPr>
        <w:t xml:space="preserve">eniu Ministra Rozwoju z dnia 16 października 2018 </w:t>
      </w:r>
      <w:r w:rsidRPr="00EC250D">
        <w:rPr>
          <w:rFonts w:eastAsia="Calibri"/>
          <w:sz w:val="22"/>
          <w:szCs w:val="22"/>
          <w:lang w:eastAsia="en-US"/>
        </w:rPr>
        <w:t xml:space="preserve">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DE46F6">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1" w:name="_Hlk535230172"/>
      <w:r w:rsidR="00570128" w:rsidRPr="00D5395B">
        <w:rPr>
          <w:sz w:val="22"/>
          <w:szCs w:val="22"/>
        </w:rPr>
        <w:t>.</w:t>
      </w:r>
      <w:r w:rsidRPr="00EC250D">
        <w:rPr>
          <w:color w:val="33CC33"/>
          <w:sz w:val="22"/>
          <w:szCs w:val="22"/>
        </w:rPr>
        <w:t xml:space="preserve"> </w:t>
      </w:r>
    </w:p>
    <w:bookmarkEnd w:id="1"/>
    <w:p w14:paraId="6D00E0BA" w14:textId="19C69084" w:rsidR="0007048A" w:rsidRPr="007579B8" w:rsidRDefault="0048109A" w:rsidP="0007048A">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DE46F6">
      <w:pPr>
        <w:numPr>
          <w:ilvl w:val="0"/>
          <w:numId w:val="10"/>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6"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DE46F6">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DE46F6">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7"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DE46F6">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77777777" w:rsidR="0048109A" w:rsidRPr="00220236" w:rsidRDefault="0048109A" w:rsidP="00DE46F6">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8"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30921C37" w14:textId="77777777" w:rsidR="0050274F" w:rsidRPr="0040463B" w:rsidRDefault="00851046" w:rsidP="00DE46F6">
      <w:pPr>
        <w:numPr>
          <w:ilvl w:val="0"/>
          <w:numId w:val="11"/>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9" w:history="1">
        <w:r w:rsidRPr="0040463B">
          <w:rPr>
            <w:rStyle w:val="Hipercze"/>
            <w:color w:val="auto"/>
            <w:sz w:val="22"/>
            <w:szCs w:val="22"/>
            <w:u w:val="none"/>
          </w:rPr>
          <w:t>@igbmazovia.pl</w:t>
        </w:r>
      </w:hyperlink>
    </w:p>
    <w:p w14:paraId="7051459D" w14:textId="77777777" w:rsidR="00894742" w:rsidRPr="0050274F" w:rsidRDefault="000A220D" w:rsidP="00DE46F6">
      <w:pPr>
        <w:numPr>
          <w:ilvl w:val="0"/>
          <w:numId w:val="11"/>
        </w:numPr>
        <w:ind w:left="284" w:hanging="284"/>
        <w:jc w:val="both"/>
        <w:rPr>
          <w:sz w:val="22"/>
          <w:szCs w:val="22"/>
        </w:rPr>
      </w:pPr>
      <w:r>
        <w:rPr>
          <w:sz w:val="22"/>
          <w:szCs w:val="22"/>
        </w:rPr>
        <w:t xml:space="preserve">Marta Kocot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2F974679" w14:textId="0F0A9D65" w:rsidR="00952F28" w:rsidRPr="005A1D7C" w:rsidRDefault="00E07D29" w:rsidP="005A1D7C">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330E1">
        <w:rPr>
          <w:sz w:val="22"/>
          <w:szCs w:val="22"/>
        </w:rPr>
        <w:t xml:space="preserve"> w wysokości</w:t>
      </w:r>
      <w:r w:rsidR="004330E1">
        <w:rPr>
          <w:sz w:val="22"/>
          <w:szCs w:val="22"/>
          <w:lang w:val="pl-PL"/>
        </w:rPr>
        <w:t xml:space="preserve"> </w:t>
      </w:r>
      <w:r w:rsidR="00071846" w:rsidRPr="004330E1">
        <w:rPr>
          <w:sz w:val="22"/>
          <w:szCs w:val="22"/>
        </w:rPr>
        <w:t>-</w:t>
      </w:r>
      <w:r w:rsidR="004330E1">
        <w:rPr>
          <w:sz w:val="22"/>
          <w:szCs w:val="22"/>
          <w:lang w:val="pl-PL"/>
        </w:rPr>
        <w:t xml:space="preserve"> 10</w:t>
      </w:r>
      <w:r w:rsidR="00071846" w:rsidRPr="004330E1">
        <w:rPr>
          <w:sz w:val="22"/>
          <w:szCs w:val="22"/>
          <w:lang w:val="pl-PL"/>
        </w:rPr>
        <w:t xml:space="preserve">0 000,00 </w:t>
      </w:r>
      <w:r w:rsidR="000A220D" w:rsidRPr="004330E1">
        <w:rPr>
          <w:sz w:val="22"/>
          <w:szCs w:val="22"/>
          <w:lang w:val="pl-PL"/>
        </w:rPr>
        <w:t>PLN brutto;</w:t>
      </w:r>
    </w:p>
    <w:p w14:paraId="59774A66" w14:textId="77777777" w:rsidR="0048109A" w:rsidRDefault="0048109A" w:rsidP="00DE46F6">
      <w:pPr>
        <w:numPr>
          <w:ilvl w:val="3"/>
          <w:numId w:val="11"/>
        </w:numPr>
        <w:ind w:left="284" w:hanging="284"/>
        <w:jc w:val="both"/>
        <w:rPr>
          <w:sz w:val="22"/>
          <w:szCs w:val="22"/>
        </w:rPr>
      </w:pPr>
      <w:r>
        <w:rPr>
          <w:sz w:val="22"/>
          <w:szCs w:val="22"/>
        </w:rPr>
        <w:t>Wadium może być wnoszone w jednej lub kilku następujących formach:</w:t>
      </w:r>
    </w:p>
    <w:p w14:paraId="506E1EF8" w14:textId="77777777" w:rsidR="0048109A" w:rsidRDefault="0048109A" w:rsidP="00DE46F6">
      <w:pPr>
        <w:numPr>
          <w:ilvl w:val="0"/>
          <w:numId w:val="12"/>
        </w:numPr>
        <w:tabs>
          <w:tab w:val="num" w:pos="284"/>
        </w:tabs>
        <w:ind w:left="284" w:hanging="284"/>
        <w:jc w:val="both"/>
        <w:rPr>
          <w:sz w:val="22"/>
          <w:szCs w:val="22"/>
        </w:rPr>
      </w:pPr>
      <w:r>
        <w:rPr>
          <w:sz w:val="22"/>
          <w:szCs w:val="22"/>
        </w:rPr>
        <w:t xml:space="preserve">pieniądzu </w:t>
      </w:r>
    </w:p>
    <w:p w14:paraId="2BA6E9DC" w14:textId="77777777" w:rsidR="0048109A" w:rsidRDefault="0048109A" w:rsidP="00DE46F6">
      <w:pPr>
        <w:numPr>
          <w:ilvl w:val="0"/>
          <w:numId w:val="12"/>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3D6667A0" w14:textId="77777777" w:rsidR="0048109A" w:rsidRDefault="0048109A" w:rsidP="00DE46F6">
      <w:pPr>
        <w:numPr>
          <w:ilvl w:val="0"/>
          <w:numId w:val="13"/>
        </w:numPr>
        <w:tabs>
          <w:tab w:val="clear" w:pos="786"/>
          <w:tab w:val="num" w:pos="284"/>
        </w:tabs>
        <w:ind w:left="284" w:hanging="284"/>
        <w:jc w:val="both"/>
        <w:rPr>
          <w:sz w:val="22"/>
          <w:szCs w:val="22"/>
        </w:rPr>
      </w:pPr>
      <w:r>
        <w:rPr>
          <w:sz w:val="22"/>
          <w:szCs w:val="22"/>
        </w:rPr>
        <w:t>gwarancjach bankowych;</w:t>
      </w:r>
    </w:p>
    <w:p w14:paraId="1CA242A3" w14:textId="77777777" w:rsidR="0048109A" w:rsidRDefault="0048109A" w:rsidP="00DE46F6">
      <w:pPr>
        <w:numPr>
          <w:ilvl w:val="0"/>
          <w:numId w:val="13"/>
        </w:numPr>
        <w:tabs>
          <w:tab w:val="num" w:pos="284"/>
        </w:tabs>
        <w:ind w:left="284" w:hanging="284"/>
        <w:jc w:val="both"/>
        <w:rPr>
          <w:sz w:val="22"/>
          <w:szCs w:val="22"/>
        </w:rPr>
      </w:pPr>
      <w:r>
        <w:rPr>
          <w:sz w:val="22"/>
          <w:szCs w:val="22"/>
        </w:rPr>
        <w:t>gwarancjach ubezpieczeniowych;</w:t>
      </w:r>
    </w:p>
    <w:p w14:paraId="17E33511" w14:textId="64DA9622" w:rsidR="0048109A" w:rsidRDefault="0048109A" w:rsidP="00DE46F6">
      <w:pPr>
        <w:numPr>
          <w:ilvl w:val="0"/>
          <w:numId w:val="13"/>
        </w:numPr>
        <w:tabs>
          <w:tab w:val="num" w:pos="284"/>
        </w:tabs>
        <w:autoSpaceDE w:val="0"/>
        <w:autoSpaceDN w:val="0"/>
        <w:adjustRightInd w:val="0"/>
        <w:ind w:left="284" w:hanging="284"/>
        <w:jc w:val="both"/>
        <w:rPr>
          <w:sz w:val="22"/>
          <w:szCs w:val="22"/>
        </w:rPr>
      </w:pPr>
      <w:r>
        <w:rPr>
          <w:sz w:val="22"/>
          <w:szCs w:val="22"/>
        </w:rPr>
        <w:lastRenderedPageBreak/>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00164D64">
        <w:rPr>
          <w:rFonts w:eastAsia="Calibri"/>
          <w:sz w:val="22"/>
          <w:szCs w:val="22"/>
          <w:lang w:eastAsia="en-US"/>
        </w:rPr>
        <w:t>Dz. U. z 2020</w:t>
      </w:r>
      <w:r w:rsidRPr="00123C01">
        <w:rPr>
          <w:rFonts w:eastAsia="Calibri"/>
          <w:sz w:val="22"/>
          <w:szCs w:val="22"/>
          <w:lang w:eastAsia="en-US"/>
        </w:rPr>
        <w:t xml:space="preserve"> r., poz. </w:t>
      </w:r>
      <w:r w:rsidR="00164D64">
        <w:rPr>
          <w:rFonts w:eastAsia="Calibri"/>
          <w:sz w:val="22"/>
          <w:szCs w:val="22"/>
          <w:lang w:eastAsia="en-US"/>
        </w:rPr>
        <w:t>299</w:t>
      </w:r>
      <w:r>
        <w:rPr>
          <w:sz w:val="22"/>
          <w:szCs w:val="22"/>
        </w:rPr>
        <w:t>).</w:t>
      </w:r>
    </w:p>
    <w:p w14:paraId="02779C74" w14:textId="77777777" w:rsidR="0048109A" w:rsidRPr="005415DD" w:rsidRDefault="00EB2862" w:rsidP="00DE46F6">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1B9C85C" w14:textId="77777777" w:rsidR="0048109A" w:rsidRPr="00EC250D" w:rsidRDefault="0048109A" w:rsidP="00DE46F6">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F485070" w14:textId="77777777" w:rsidR="0048109A" w:rsidRPr="00EC250D" w:rsidRDefault="0048109A" w:rsidP="00DE46F6">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64428917" w14:textId="77777777" w:rsidR="0048109A" w:rsidRDefault="0048109A" w:rsidP="00DE46F6">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67921E3B" w14:textId="1D4804EA"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sidRPr="00492194">
        <w:rPr>
          <w:b/>
          <w:sz w:val="22"/>
          <w:szCs w:val="22"/>
        </w:rPr>
        <w:t>S</w:t>
      </w:r>
      <w:r w:rsidR="0001320C" w:rsidRPr="00492194">
        <w:rPr>
          <w:b/>
          <w:sz w:val="22"/>
          <w:szCs w:val="22"/>
        </w:rPr>
        <w:t xml:space="preserve">prawy </w:t>
      </w:r>
      <w:r w:rsidR="00E74645" w:rsidRPr="00492194">
        <w:rPr>
          <w:b/>
          <w:sz w:val="22"/>
          <w:szCs w:val="22"/>
        </w:rPr>
        <w:t xml:space="preserve"> </w:t>
      </w:r>
      <w:r w:rsidR="002256FC">
        <w:rPr>
          <w:b/>
          <w:sz w:val="22"/>
          <w:szCs w:val="22"/>
        </w:rPr>
        <w:t>4/11</w:t>
      </w:r>
      <w:r w:rsidR="00492194" w:rsidRPr="00492194">
        <w:rPr>
          <w:b/>
          <w:sz w:val="22"/>
          <w:szCs w:val="22"/>
        </w:rPr>
        <w:t>/2020/D</w:t>
      </w:r>
      <w:r w:rsidR="004330E1">
        <w:rPr>
          <w:b/>
          <w:sz w:val="22"/>
          <w:szCs w:val="22"/>
        </w:rPr>
        <w:t xml:space="preserve">. </w:t>
      </w:r>
      <w:r w:rsidR="00EC250D" w:rsidRPr="00492194">
        <w:rPr>
          <w:b/>
          <w:sz w:val="22"/>
          <w:szCs w:val="22"/>
        </w:rPr>
        <w:t xml:space="preserve"> </w:t>
      </w:r>
    </w:p>
    <w:p w14:paraId="6B9EA65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05FF01B" w14:textId="77777777" w:rsidR="0048109A" w:rsidRDefault="0048109A" w:rsidP="00DE46F6">
      <w:pPr>
        <w:numPr>
          <w:ilvl w:val="0"/>
          <w:numId w:val="15"/>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3B8B24EF" w14:textId="77777777" w:rsidR="0048109A" w:rsidRDefault="0048109A" w:rsidP="00DE46F6">
      <w:pPr>
        <w:numPr>
          <w:ilvl w:val="0"/>
          <w:numId w:val="15"/>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414B898" w14:textId="77777777" w:rsidR="0048109A" w:rsidRDefault="0048109A" w:rsidP="00DE46F6">
      <w:pPr>
        <w:numPr>
          <w:ilvl w:val="0"/>
          <w:numId w:val="15"/>
        </w:numPr>
        <w:ind w:left="284" w:hanging="284"/>
        <w:jc w:val="both"/>
        <w:rPr>
          <w:sz w:val="22"/>
          <w:szCs w:val="22"/>
        </w:rPr>
      </w:pPr>
      <w:r>
        <w:rPr>
          <w:sz w:val="22"/>
          <w:szCs w:val="22"/>
        </w:rPr>
        <w:t>Zamawiający zwraca niezwłocznie wadium, na wniosek Wykonawcy, który wycofał ofertę przed upływem terminu składania ofert,</w:t>
      </w:r>
    </w:p>
    <w:p w14:paraId="09FA7BE9" w14:textId="77777777" w:rsidR="0048109A" w:rsidRDefault="0048109A" w:rsidP="00DE46F6">
      <w:pPr>
        <w:numPr>
          <w:ilvl w:val="0"/>
          <w:numId w:val="15"/>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69704134" w14:textId="77777777" w:rsidR="0048109A" w:rsidRDefault="0048109A" w:rsidP="00DE46F6">
      <w:pPr>
        <w:numPr>
          <w:ilvl w:val="0"/>
          <w:numId w:val="15"/>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2826480" w14:textId="77777777" w:rsidR="0048109A" w:rsidRDefault="0048109A" w:rsidP="00DE46F6">
      <w:pPr>
        <w:numPr>
          <w:ilvl w:val="0"/>
          <w:numId w:val="15"/>
        </w:numPr>
        <w:ind w:left="284" w:hanging="284"/>
        <w:jc w:val="both"/>
        <w:rPr>
          <w:sz w:val="22"/>
          <w:szCs w:val="22"/>
        </w:rPr>
      </w:pPr>
      <w:r>
        <w:rPr>
          <w:sz w:val="22"/>
          <w:szCs w:val="22"/>
        </w:rPr>
        <w:t xml:space="preserve">Zamawiający zatrzymuje wadium wraz z odsetkami, jeżeli Wykonawca w odpowiedzi na wezwanie, o którym mowa w art. 26 ust. 3 </w:t>
      </w:r>
      <w:r w:rsidR="005F0D5C">
        <w:rPr>
          <w:sz w:val="22"/>
          <w:szCs w:val="22"/>
        </w:rPr>
        <w:t xml:space="preserve">i 3a </w:t>
      </w:r>
      <w:proofErr w:type="spellStart"/>
      <w:r>
        <w:rPr>
          <w:sz w:val="22"/>
          <w:szCs w:val="22"/>
        </w:rPr>
        <w:t>Pzp</w:t>
      </w:r>
      <w:proofErr w:type="spellEnd"/>
      <w:r>
        <w:rPr>
          <w:sz w:val="22"/>
          <w:szCs w:val="22"/>
        </w:rPr>
        <w:t xml:space="preserve">, z przyczyn leżących po jego stronie, nie złożył </w:t>
      </w:r>
      <w:r w:rsidR="005F0D5C">
        <w:rPr>
          <w:sz w:val="22"/>
          <w:szCs w:val="22"/>
        </w:rPr>
        <w:t>oświadczeń lub dokumentów</w:t>
      </w:r>
      <w:r>
        <w:rPr>
          <w:sz w:val="22"/>
          <w:szCs w:val="22"/>
        </w:rPr>
        <w:t>,</w:t>
      </w:r>
      <w:r w:rsidR="005F0D5C">
        <w:rPr>
          <w:sz w:val="22"/>
          <w:szCs w:val="22"/>
        </w:rPr>
        <w:t xml:space="preserve"> potwierdzających okoliczności o których </w:t>
      </w:r>
      <w:r>
        <w:rPr>
          <w:sz w:val="22"/>
          <w:szCs w:val="22"/>
        </w:rPr>
        <w:t xml:space="preserve"> w art. 25 ust. 1 </w:t>
      </w:r>
      <w:proofErr w:type="spellStart"/>
      <w:r>
        <w:rPr>
          <w:sz w:val="22"/>
          <w:szCs w:val="22"/>
        </w:rPr>
        <w:t>Pzp</w:t>
      </w:r>
      <w:proofErr w:type="spellEnd"/>
      <w:r>
        <w:rPr>
          <w:sz w:val="22"/>
          <w:szCs w:val="22"/>
        </w:rPr>
        <w:t>,</w:t>
      </w:r>
      <w:r w:rsidR="005F0D5C">
        <w:rPr>
          <w:sz w:val="22"/>
          <w:szCs w:val="22"/>
        </w:rPr>
        <w:t xml:space="preserve"> oświadczenia, o którym mowa w art.25 a ust.1, pełnomocnictw </w:t>
      </w:r>
      <w:r>
        <w:rPr>
          <w:sz w:val="22"/>
          <w:szCs w:val="22"/>
        </w:rPr>
        <w:t xml:space="preserve">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F563899" w14:textId="77777777" w:rsidR="0048109A" w:rsidRDefault="0048109A" w:rsidP="00DE46F6">
      <w:pPr>
        <w:numPr>
          <w:ilvl w:val="0"/>
          <w:numId w:val="15"/>
        </w:numPr>
        <w:ind w:left="284" w:hanging="284"/>
        <w:jc w:val="both"/>
        <w:rPr>
          <w:spacing w:val="-5"/>
          <w:sz w:val="22"/>
          <w:szCs w:val="22"/>
        </w:rPr>
      </w:pPr>
      <w:r>
        <w:rPr>
          <w:spacing w:val="-5"/>
          <w:sz w:val="22"/>
          <w:szCs w:val="22"/>
        </w:rPr>
        <w:t>Zamawiający zatrzymuje wadium wraz z odsetkami, jeżeli Wykonawca, którego oferta została wybrana:</w:t>
      </w:r>
    </w:p>
    <w:p w14:paraId="19C624F8" w14:textId="77777777" w:rsidR="0048109A" w:rsidRDefault="0048109A" w:rsidP="00DE46F6">
      <w:pPr>
        <w:numPr>
          <w:ilvl w:val="0"/>
          <w:numId w:val="16"/>
        </w:numPr>
        <w:ind w:left="284" w:hanging="284"/>
        <w:jc w:val="both"/>
        <w:rPr>
          <w:spacing w:val="-5"/>
          <w:sz w:val="22"/>
          <w:szCs w:val="22"/>
        </w:rPr>
      </w:pPr>
      <w:r>
        <w:rPr>
          <w:spacing w:val="-5"/>
          <w:sz w:val="22"/>
          <w:szCs w:val="22"/>
        </w:rPr>
        <w:t>odmówił podpisania umowy w sprawie zamówienia publicznego na warunkach określonych w ofercie;</w:t>
      </w:r>
    </w:p>
    <w:p w14:paraId="6184FA56" w14:textId="77777777" w:rsidR="0048109A" w:rsidRDefault="0048109A" w:rsidP="00DE46F6">
      <w:pPr>
        <w:numPr>
          <w:ilvl w:val="0"/>
          <w:numId w:val="16"/>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45849094" w14:textId="77777777" w:rsidR="0048109A" w:rsidRDefault="0048109A" w:rsidP="0048109A">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w:t>
      </w:r>
      <w:r w:rsidRPr="00EC250D">
        <w:rPr>
          <w:rFonts w:ascii="Times New Roman" w:hAnsi="Times New Roman"/>
          <w:sz w:val="22"/>
          <w:szCs w:val="22"/>
        </w:rPr>
        <w:lastRenderedPageBreak/>
        <w:t xml:space="preserve">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5EC6CC22" w:rsidR="00EC250D" w:rsidRPr="005415DD" w:rsidRDefault="0048109A" w:rsidP="00DE46F6">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64D64">
        <w:rPr>
          <w:rFonts w:ascii="Times New Roman" w:hAnsi="Times New Roman"/>
          <w:sz w:val="22"/>
          <w:szCs w:val="22"/>
          <w:u w:val="single"/>
          <w:lang w:val="pl-PL"/>
        </w:rPr>
        <w:t>1649</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DE46F6">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595F2F">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595F2F">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595F2F">
      <w:pPr>
        <w:pStyle w:val="Akapitzlist"/>
        <w:numPr>
          <w:ilvl w:val="0"/>
          <w:numId w:val="17"/>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595F2F">
      <w:pPr>
        <w:pStyle w:val="Akapitzlist"/>
        <w:numPr>
          <w:ilvl w:val="0"/>
          <w:numId w:val="17"/>
        </w:numPr>
        <w:tabs>
          <w:tab w:val="left" w:pos="284"/>
        </w:tabs>
        <w:jc w:val="both"/>
        <w:rPr>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595F2F">
      <w:pPr>
        <w:pStyle w:val="Akapitzlist"/>
        <w:numPr>
          <w:ilvl w:val="0"/>
          <w:numId w:val="17"/>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595F2F">
      <w:pPr>
        <w:pStyle w:val="Akapitzlist"/>
        <w:numPr>
          <w:ilvl w:val="0"/>
          <w:numId w:val="17"/>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595F2F">
      <w:pPr>
        <w:pStyle w:val="Akapitzlist"/>
        <w:numPr>
          <w:ilvl w:val="0"/>
          <w:numId w:val="17"/>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w:t>
      </w:r>
      <w:r w:rsidRPr="00595F2F">
        <w:rPr>
          <w:sz w:val="22"/>
          <w:szCs w:val="22"/>
        </w:rPr>
        <w:lastRenderedPageBreak/>
        <w:t>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595F2F">
      <w:pPr>
        <w:pStyle w:val="Akapitzlist"/>
        <w:numPr>
          <w:ilvl w:val="0"/>
          <w:numId w:val="17"/>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595F2F">
      <w:pPr>
        <w:pStyle w:val="Akapitzlist"/>
        <w:numPr>
          <w:ilvl w:val="0"/>
          <w:numId w:val="17"/>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44FFEF9" w14:textId="77777777" w:rsidR="0048109A" w:rsidRDefault="0048109A" w:rsidP="0048109A">
      <w:pPr>
        <w:jc w:val="both"/>
        <w:rPr>
          <w:b/>
          <w:sz w:val="22"/>
          <w:szCs w:val="22"/>
        </w:rPr>
      </w:pPr>
    </w:p>
    <w:p w14:paraId="1BF57339" w14:textId="6420E783" w:rsidR="0048109A" w:rsidRDefault="0048109A" w:rsidP="00DE46F6">
      <w:pPr>
        <w:numPr>
          <w:ilvl w:val="3"/>
          <w:numId w:val="18"/>
        </w:numPr>
        <w:ind w:left="284" w:hanging="284"/>
        <w:jc w:val="both"/>
        <w:rPr>
          <w:b/>
          <w:sz w:val="22"/>
          <w:szCs w:val="22"/>
        </w:rPr>
      </w:pPr>
      <w:r>
        <w:rPr>
          <w:sz w:val="22"/>
          <w:szCs w:val="22"/>
        </w:rPr>
        <w:t>Oferty należy składać zgodnie z  opisem określonym w Rozdz. I „</w:t>
      </w:r>
      <w:r w:rsidR="00330821">
        <w:rPr>
          <w:sz w:val="22"/>
          <w:szCs w:val="22"/>
        </w:rPr>
        <w:t>I</w:t>
      </w:r>
      <w:r>
        <w:rPr>
          <w:sz w:val="22"/>
          <w:szCs w:val="22"/>
        </w:rPr>
        <w:t xml:space="preserve">nformacje ogólne” </w:t>
      </w:r>
      <w:r w:rsidRPr="00AA5210">
        <w:rPr>
          <w:sz w:val="22"/>
          <w:szCs w:val="22"/>
        </w:rPr>
        <w:t>.</w:t>
      </w:r>
    </w:p>
    <w:p w14:paraId="3252003D" w14:textId="06F524C0"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3F244B">
        <w:rPr>
          <w:sz w:val="22"/>
          <w:szCs w:val="22"/>
        </w:rPr>
        <w:t>dniu</w:t>
      </w:r>
      <w:r w:rsidR="0001320C">
        <w:rPr>
          <w:b/>
          <w:sz w:val="22"/>
          <w:szCs w:val="22"/>
        </w:rPr>
        <w:t xml:space="preserve"> </w:t>
      </w:r>
      <w:r w:rsidR="002256FC">
        <w:rPr>
          <w:b/>
          <w:sz w:val="22"/>
          <w:szCs w:val="22"/>
        </w:rPr>
        <w:t>22.</w:t>
      </w:r>
      <w:r w:rsidR="005A1D7C">
        <w:rPr>
          <w:b/>
          <w:sz w:val="22"/>
          <w:szCs w:val="22"/>
        </w:rPr>
        <w:t>12.2</w:t>
      </w:r>
      <w:r w:rsidR="003F244B">
        <w:rPr>
          <w:b/>
          <w:sz w:val="22"/>
          <w:szCs w:val="22"/>
        </w:rPr>
        <w:t>020</w:t>
      </w:r>
      <w:r w:rsidR="00595F2F">
        <w:rPr>
          <w:b/>
          <w:sz w:val="22"/>
          <w:szCs w:val="22"/>
        </w:rPr>
        <w:t xml:space="preserve"> </w:t>
      </w:r>
      <w:r w:rsidR="0048109A" w:rsidRPr="00B51AAE">
        <w:rPr>
          <w:b/>
          <w:sz w:val="22"/>
          <w:szCs w:val="22"/>
        </w:rPr>
        <w:t>r.</w:t>
      </w:r>
      <w:r w:rsidR="0048109A" w:rsidRPr="00B51AAE">
        <w:rPr>
          <w:sz w:val="22"/>
          <w:szCs w:val="22"/>
        </w:rPr>
        <w:t xml:space="preserve"> </w:t>
      </w:r>
      <w:r w:rsidR="0048109A" w:rsidRPr="00B51AAE">
        <w:rPr>
          <w:b/>
          <w:sz w:val="22"/>
          <w:szCs w:val="22"/>
        </w:rPr>
        <w:t>godz.</w:t>
      </w:r>
      <w:r w:rsidR="0048109A" w:rsidRPr="00B51AAE">
        <w:rPr>
          <w:sz w:val="22"/>
          <w:szCs w:val="22"/>
        </w:rPr>
        <w:t xml:space="preserve"> </w:t>
      </w:r>
      <w:r w:rsidR="0048109A" w:rsidRPr="00B51AAE">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07FE3995" w:rsidR="0048109A" w:rsidRDefault="0048109A" w:rsidP="00DE46F6">
      <w:pPr>
        <w:numPr>
          <w:ilvl w:val="0"/>
          <w:numId w:val="63"/>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140D7D">
        <w:rPr>
          <w:b/>
          <w:sz w:val="22"/>
          <w:szCs w:val="22"/>
        </w:rPr>
        <w:t>22.</w:t>
      </w:r>
      <w:r w:rsidR="005A1D7C">
        <w:rPr>
          <w:b/>
          <w:sz w:val="22"/>
          <w:szCs w:val="22"/>
        </w:rPr>
        <w:t>12.</w:t>
      </w:r>
      <w:r w:rsidR="003F244B">
        <w:rPr>
          <w:b/>
          <w:sz w:val="22"/>
          <w:szCs w:val="22"/>
        </w:rPr>
        <w:t>2020</w:t>
      </w:r>
      <w:r w:rsidR="00595F2F">
        <w:rPr>
          <w:b/>
          <w:sz w:val="22"/>
          <w:szCs w:val="22"/>
        </w:rPr>
        <w:t xml:space="preserve"> </w:t>
      </w:r>
      <w:r w:rsidRPr="00B51AAE">
        <w:rPr>
          <w:b/>
          <w:sz w:val="22"/>
          <w:szCs w:val="22"/>
        </w:rPr>
        <w:t xml:space="preserve">r. godz. </w:t>
      </w:r>
      <w:r w:rsidR="00B51AAE" w:rsidRPr="00B51AAE">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DE46F6">
      <w:pPr>
        <w:numPr>
          <w:ilvl w:val="0"/>
          <w:numId w:val="63"/>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DE46F6">
      <w:pPr>
        <w:numPr>
          <w:ilvl w:val="0"/>
          <w:numId w:val="63"/>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446C94AF" w:rsidR="0048109A" w:rsidRPr="00E962E0" w:rsidRDefault="0048109A" w:rsidP="00DE46F6">
      <w:pPr>
        <w:numPr>
          <w:ilvl w:val="3"/>
          <w:numId w:val="19"/>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w:t>
      </w:r>
      <w:r w:rsidR="004330E1">
        <w:rPr>
          <w:rFonts w:eastAsia="Calibri"/>
          <w:b/>
          <w:sz w:val="22"/>
          <w:szCs w:val="22"/>
        </w:rPr>
        <w:t>iot zamówienia</w:t>
      </w:r>
      <w:r w:rsidRPr="00E962E0">
        <w:rPr>
          <w:rFonts w:eastAsia="Calibri"/>
          <w:sz w:val="22"/>
          <w:szCs w:val="22"/>
        </w:rPr>
        <w:t xml:space="preserve">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lastRenderedPageBreak/>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6CBF2FE" w14:textId="77777777" w:rsidR="005009F8" w:rsidRPr="00E962E0" w:rsidRDefault="005009F8" w:rsidP="00DE46F6">
      <w:pPr>
        <w:numPr>
          <w:ilvl w:val="6"/>
          <w:numId w:val="20"/>
        </w:numPr>
        <w:ind w:left="284" w:hanging="284"/>
        <w:jc w:val="both"/>
        <w:rPr>
          <w:sz w:val="22"/>
          <w:szCs w:val="22"/>
        </w:rPr>
      </w:pPr>
      <w:r w:rsidRPr="00E962E0">
        <w:rPr>
          <w:sz w:val="22"/>
          <w:szCs w:val="22"/>
        </w:rPr>
        <w:t xml:space="preserve">Cenę oferty należy obliczyć uwzględniając zakres zamówienia określony w SIWZ oraz ewentualne ryzyko wynikające z okoliczności, których nie można było przewidzieć w chwili zawierania umowy. </w:t>
      </w:r>
    </w:p>
    <w:p w14:paraId="54F6E197" w14:textId="108DEDEC" w:rsidR="00D90E70" w:rsidRPr="004330E1" w:rsidRDefault="005009F8" w:rsidP="00D90E70">
      <w:pPr>
        <w:numPr>
          <w:ilvl w:val="6"/>
          <w:numId w:val="20"/>
        </w:numPr>
        <w:ind w:left="284" w:hanging="284"/>
        <w:jc w:val="both"/>
        <w:rPr>
          <w:sz w:val="22"/>
          <w:szCs w:val="22"/>
        </w:rPr>
      </w:pPr>
      <w:r w:rsidRPr="004330E1">
        <w:rPr>
          <w:sz w:val="22"/>
          <w:szCs w:val="22"/>
        </w:rPr>
        <w:t>Ocena ofert zostanie przeprowadzona w oparciu o przedstawione kryteria</w:t>
      </w:r>
      <w:r w:rsidR="00AB6412" w:rsidRPr="004330E1">
        <w:rPr>
          <w:sz w:val="22"/>
          <w:szCs w:val="22"/>
        </w:rPr>
        <w:t xml:space="preserve"> </w:t>
      </w:r>
    </w:p>
    <w:p w14:paraId="1E3934ED" w14:textId="77777777" w:rsidR="00952F28" w:rsidRPr="00E962E0" w:rsidRDefault="00952F28" w:rsidP="00DE46F6">
      <w:pPr>
        <w:pStyle w:val="Akapitzlist"/>
        <w:numPr>
          <w:ilvl w:val="0"/>
          <w:numId w:val="65"/>
        </w:numPr>
        <w:autoSpaceDE w:val="0"/>
        <w:autoSpaceDN w:val="0"/>
        <w:jc w:val="both"/>
        <w:rPr>
          <w:b/>
          <w:sz w:val="22"/>
          <w:szCs w:val="22"/>
        </w:rPr>
      </w:pPr>
      <w:r w:rsidRPr="00E962E0">
        <w:rPr>
          <w:b/>
          <w:sz w:val="22"/>
          <w:szCs w:val="22"/>
        </w:rPr>
        <w:t>Cena – 60%</w:t>
      </w:r>
    </w:p>
    <w:p w14:paraId="13B01E20" w14:textId="77777777" w:rsidR="001826E1" w:rsidRPr="001826E1" w:rsidRDefault="00952F28" w:rsidP="00DE46F6">
      <w:pPr>
        <w:pStyle w:val="Akapitzlist"/>
        <w:numPr>
          <w:ilvl w:val="0"/>
          <w:numId w:val="65"/>
        </w:numPr>
        <w:autoSpaceDE w:val="0"/>
        <w:autoSpaceDN w:val="0"/>
        <w:jc w:val="both"/>
        <w:rPr>
          <w:b/>
          <w:sz w:val="22"/>
          <w:szCs w:val="22"/>
        </w:rPr>
      </w:pPr>
      <w:r w:rsidRPr="00E962E0">
        <w:rPr>
          <w:b/>
          <w:sz w:val="22"/>
          <w:szCs w:val="22"/>
        </w:rPr>
        <w:t>Rabat od cen katalogowych netto – 15%</w:t>
      </w:r>
      <w:r w:rsidR="001826E1">
        <w:rPr>
          <w:b/>
          <w:sz w:val="22"/>
          <w:szCs w:val="22"/>
          <w:lang w:val="pl-PL"/>
        </w:rPr>
        <w:t xml:space="preserve">   </w:t>
      </w:r>
    </w:p>
    <w:p w14:paraId="667CCA93" w14:textId="0DB1C1A5" w:rsidR="00952F28" w:rsidRPr="005A1D7C" w:rsidRDefault="00952F28" w:rsidP="00952F28">
      <w:pPr>
        <w:pStyle w:val="Akapitzlist"/>
        <w:numPr>
          <w:ilvl w:val="0"/>
          <w:numId w:val="65"/>
        </w:numPr>
        <w:autoSpaceDE w:val="0"/>
        <w:autoSpaceDN w:val="0"/>
        <w:jc w:val="both"/>
        <w:rPr>
          <w:b/>
          <w:sz w:val="22"/>
          <w:szCs w:val="22"/>
        </w:rPr>
      </w:pPr>
      <w:r w:rsidRPr="00E962E0">
        <w:rPr>
          <w:b/>
          <w:sz w:val="22"/>
          <w:szCs w:val="22"/>
        </w:rPr>
        <w:t>Termin dostawy każdej partii towaru – 25%</w:t>
      </w:r>
    </w:p>
    <w:p w14:paraId="775EA11E" w14:textId="77777777" w:rsidR="005A1D7C" w:rsidRPr="005A1D7C" w:rsidRDefault="005A1D7C" w:rsidP="005A1D7C">
      <w:pPr>
        <w:pStyle w:val="Akapitzlist"/>
        <w:autoSpaceDE w:val="0"/>
        <w:autoSpaceDN w:val="0"/>
        <w:ind w:left="644"/>
        <w:jc w:val="both"/>
        <w:rPr>
          <w:b/>
          <w:sz w:val="22"/>
          <w:szCs w:val="22"/>
        </w:rPr>
      </w:pPr>
    </w:p>
    <w:p w14:paraId="5C74445D" w14:textId="77777777" w:rsidR="00952F28" w:rsidRPr="00E962E0" w:rsidRDefault="001F0409" w:rsidP="00DE46F6">
      <w:pPr>
        <w:pStyle w:val="Akapitzlist"/>
        <w:numPr>
          <w:ilvl w:val="6"/>
          <w:numId w:val="20"/>
        </w:numPr>
        <w:tabs>
          <w:tab w:val="left" w:pos="284"/>
        </w:tabs>
        <w:ind w:hanging="5040"/>
        <w:contextualSpacing w:val="0"/>
        <w:rPr>
          <w:sz w:val="22"/>
          <w:szCs w:val="22"/>
        </w:rPr>
      </w:pPr>
      <w:r w:rsidRPr="00E962E0">
        <w:rPr>
          <w:b/>
          <w:sz w:val="22"/>
          <w:szCs w:val="22"/>
          <w:lang w:val="pl-PL"/>
        </w:rPr>
        <w:t>O</w:t>
      </w:r>
      <w:r w:rsidR="00952F28" w:rsidRPr="00E962E0">
        <w:rPr>
          <w:b/>
          <w:sz w:val="22"/>
          <w:szCs w:val="22"/>
        </w:rPr>
        <w:t>pis stosowanych kryteriów oraz sposób oceny ofert</w:t>
      </w:r>
      <w:r w:rsidR="00952F28" w:rsidRPr="00E962E0">
        <w:rPr>
          <w:sz w:val="22"/>
          <w:szCs w:val="22"/>
        </w:rPr>
        <w:t>:</w:t>
      </w:r>
    </w:p>
    <w:p w14:paraId="736F9141" w14:textId="77777777" w:rsidR="00952F28" w:rsidRPr="00E962E0" w:rsidRDefault="00952F28" w:rsidP="00DE46F6">
      <w:pPr>
        <w:pStyle w:val="Akapitzlist"/>
        <w:numPr>
          <w:ilvl w:val="0"/>
          <w:numId w:val="66"/>
        </w:numPr>
        <w:spacing w:before="120"/>
        <w:ind w:left="567" w:hanging="425"/>
        <w:contextualSpacing w:val="0"/>
        <w:rPr>
          <w:sz w:val="22"/>
          <w:szCs w:val="22"/>
        </w:rPr>
      </w:pPr>
      <w:r w:rsidRPr="00E962E0">
        <w:rPr>
          <w:b/>
          <w:sz w:val="22"/>
          <w:szCs w:val="22"/>
          <w:u w:val="single"/>
        </w:rPr>
        <w:t>zasady przyznawania punktów w kryterium „cena” (C)</w:t>
      </w:r>
      <w:r w:rsidRPr="00E962E0">
        <w:rPr>
          <w:sz w:val="22"/>
          <w:szCs w:val="22"/>
        </w:rPr>
        <w:t>:</w:t>
      </w:r>
    </w:p>
    <w:p w14:paraId="1A2452EB" w14:textId="77777777" w:rsidR="00952F28" w:rsidRPr="00E962E0" w:rsidRDefault="00952F28" w:rsidP="001F0409">
      <w:pPr>
        <w:spacing w:before="120" w:after="240"/>
        <w:ind w:left="567" w:hanging="141"/>
        <w:jc w:val="both"/>
        <w:rPr>
          <w:sz w:val="22"/>
          <w:szCs w:val="22"/>
        </w:rPr>
      </w:pPr>
      <w:r w:rsidRPr="00E962E0">
        <w:rPr>
          <w:b/>
          <w:sz w:val="22"/>
          <w:szCs w:val="22"/>
        </w:rPr>
        <w:t>Cena</w:t>
      </w:r>
      <w:r w:rsidRPr="00E962E0">
        <w:rPr>
          <w:sz w:val="22"/>
          <w:szCs w:val="22"/>
        </w:rPr>
        <w:t xml:space="preserve"> - oznacza cenę łączną brutto za wykonanie całości przedmiotu zamówienia zgodnie z SIWZ oraz umową. Cena wskazana w formularzu oferty oceniana będzie w następujący sposób:</w:t>
      </w:r>
    </w:p>
    <w:p w14:paraId="7E8DAED9" w14:textId="77777777" w:rsidR="00952F28" w:rsidRPr="00E962E0" w:rsidRDefault="00952F28" w:rsidP="001F0409">
      <w:pPr>
        <w:ind w:left="567" w:hanging="141"/>
        <w:rPr>
          <w:b/>
          <w:sz w:val="22"/>
          <w:szCs w:val="22"/>
        </w:rPr>
      </w:pPr>
      <w:r w:rsidRPr="00E962E0">
        <w:rPr>
          <w:sz w:val="22"/>
          <w:szCs w:val="22"/>
        </w:rPr>
        <w:t xml:space="preserve">                </w:t>
      </w:r>
      <w:r w:rsidR="000C38F1">
        <w:rPr>
          <w:sz w:val="22"/>
          <w:szCs w:val="22"/>
        </w:rPr>
        <w:t xml:space="preserve">       </w:t>
      </w:r>
      <w:r w:rsidRPr="00E962E0">
        <w:rPr>
          <w:sz w:val="22"/>
          <w:szCs w:val="22"/>
        </w:rPr>
        <w:t xml:space="preserve">  </w:t>
      </w:r>
      <w:r w:rsidRPr="00E962E0">
        <w:rPr>
          <w:b/>
          <w:sz w:val="22"/>
          <w:szCs w:val="22"/>
        </w:rPr>
        <w:t xml:space="preserve">najniższa cena występująca w </w:t>
      </w:r>
      <w:r w:rsidR="000C38F1">
        <w:rPr>
          <w:b/>
          <w:sz w:val="22"/>
          <w:szCs w:val="22"/>
        </w:rPr>
        <w:t xml:space="preserve">ofertach </w:t>
      </w:r>
    </w:p>
    <w:p w14:paraId="1C79C4DA" w14:textId="77777777" w:rsidR="00952F28" w:rsidRPr="00E962E0" w:rsidRDefault="00952F28" w:rsidP="001F0409">
      <w:pPr>
        <w:ind w:left="567" w:hanging="141"/>
        <w:rPr>
          <w:b/>
          <w:sz w:val="22"/>
          <w:szCs w:val="22"/>
        </w:rPr>
      </w:pPr>
      <w:r w:rsidRPr="00E962E0">
        <w:rPr>
          <w:b/>
          <w:sz w:val="22"/>
          <w:szCs w:val="22"/>
        </w:rPr>
        <w:t>C pkt =     --------------------------------------------------------------</w:t>
      </w:r>
      <w:r w:rsidR="00C302A7">
        <w:rPr>
          <w:b/>
          <w:sz w:val="22"/>
          <w:szCs w:val="22"/>
        </w:rPr>
        <w:t xml:space="preserve"> x 60</w:t>
      </w:r>
      <w:r w:rsidR="006D7311">
        <w:rPr>
          <w:b/>
          <w:sz w:val="22"/>
          <w:szCs w:val="22"/>
        </w:rPr>
        <w:t>%</w:t>
      </w:r>
      <w:r w:rsidR="00C302A7">
        <w:rPr>
          <w:b/>
          <w:sz w:val="22"/>
          <w:szCs w:val="22"/>
        </w:rPr>
        <w:t xml:space="preserve"> </w:t>
      </w:r>
    </w:p>
    <w:p w14:paraId="1FB1C91F" w14:textId="07EC951B" w:rsidR="00952F28" w:rsidRDefault="00952F28" w:rsidP="007579B8">
      <w:pPr>
        <w:ind w:left="567" w:hanging="141"/>
        <w:rPr>
          <w:b/>
          <w:sz w:val="22"/>
          <w:szCs w:val="22"/>
        </w:rPr>
      </w:pPr>
      <w:r w:rsidRPr="00E962E0">
        <w:rPr>
          <w:b/>
          <w:sz w:val="22"/>
          <w:szCs w:val="22"/>
        </w:rPr>
        <w:t xml:space="preserve">    </w:t>
      </w:r>
      <w:r w:rsidR="001F0409" w:rsidRPr="00E962E0">
        <w:rPr>
          <w:b/>
          <w:sz w:val="22"/>
          <w:szCs w:val="22"/>
        </w:rPr>
        <w:t xml:space="preserve">                </w:t>
      </w:r>
      <w:r w:rsidR="000C38F1">
        <w:rPr>
          <w:b/>
          <w:sz w:val="22"/>
          <w:szCs w:val="22"/>
        </w:rPr>
        <w:t xml:space="preserve">    </w:t>
      </w:r>
      <w:r w:rsidRPr="00E962E0">
        <w:rPr>
          <w:b/>
          <w:sz w:val="22"/>
          <w:szCs w:val="22"/>
        </w:rPr>
        <w:t>cena wskazana w rozpatrywanej ofercie</w:t>
      </w:r>
    </w:p>
    <w:p w14:paraId="1A20D100" w14:textId="77777777" w:rsidR="007579B8" w:rsidRPr="007579B8" w:rsidRDefault="007579B8" w:rsidP="007579B8">
      <w:pPr>
        <w:ind w:left="567" w:hanging="141"/>
        <w:rPr>
          <w:b/>
          <w:sz w:val="22"/>
          <w:szCs w:val="22"/>
        </w:rPr>
      </w:pPr>
    </w:p>
    <w:p w14:paraId="027D75CB" w14:textId="77777777" w:rsidR="00952F28" w:rsidRPr="00E962E0" w:rsidRDefault="00952F28" w:rsidP="001F0409">
      <w:pPr>
        <w:ind w:left="567" w:hanging="141"/>
        <w:rPr>
          <w:sz w:val="22"/>
          <w:szCs w:val="22"/>
        </w:rPr>
      </w:pPr>
      <w:r w:rsidRPr="00E962E0">
        <w:rPr>
          <w:b/>
          <w:sz w:val="22"/>
          <w:szCs w:val="22"/>
        </w:rPr>
        <w:t>C pkt</w:t>
      </w:r>
      <w:r w:rsidRPr="00E962E0">
        <w:rPr>
          <w:sz w:val="22"/>
          <w:szCs w:val="22"/>
        </w:rPr>
        <w:t xml:space="preserve"> – liczba punktów za kryterium „cena”</w:t>
      </w:r>
    </w:p>
    <w:p w14:paraId="221CA3D2" w14:textId="77777777" w:rsidR="00952F28" w:rsidRPr="00E962E0" w:rsidRDefault="00952F28" w:rsidP="001F0409">
      <w:pPr>
        <w:ind w:left="567" w:hanging="141"/>
        <w:rPr>
          <w:sz w:val="22"/>
          <w:szCs w:val="22"/>
        </w:rPr>
      </w:pPr>
    </w:p>
    <w:p w14:paraId="3FC5762D" w14:textId="77777777" w:rsidR="00952F28" w:rsidRPr="00E962E0" w:rsidRDefault="00952F28" w:rsidP="001F0409">
      <w:pPr>
        <w:ind w:left="567" w:hanging="141"/>
        <w:rPr>
          <w:sz w:val="22"/>
          <w:szCs w:val="22"/>
        </w:rPr>
      </w:pPr>
      <w:r w:rsidRPr="00E962E0">
        <w:rPr>
          <w:sz w:val="22"/>
          <w:szCs w:val="22"/>
        </w:rPr>
        <w:t xml:space="preserve">Otrzymana ilość punktów pomnożona zostanie przez wagę kryterium, tj. </w:t>
      </w:r>
      <w:r w:rsidRPr="00E962E0">
        <w:rPr>
          <w:b/>
          <w:sz w:val="22"/>
          <w:szCs w:val="22"/>
        </w:rPr>
        <w:t>60 %</w:t>
      </w:r>
      <w:r w:rsidRPr="00E962E0">
        <w:rPr>
          <w:sz w:val="22"/>
          <w:szCs w:val="22"/>
        </w:rPr>
        <w:t>.</w:t>
      </w:r>
    </w:p>
    <w:p w14:paraId="15536063" w14:textId="77777777" w:rsidR="00952F28" w:rsidRPr="00E962E0" w:rsidRDefault="00952F28" w:rsidP="001F0409">
      <w:pPr>
        <w:ind w:left="567" w:hanging="141"/>
        <w:rPr>
          <w:sz w:val="22"/>
          <w:szCs w:val="22"/>
        </w:rPr>
      </w:pPr>
      <w:r w:rsidRPr="00E962E0">
        <w:rPr>
          <w:sz w:val="22"/>
          <w:szCs w:val="22"/>
        </w:rPr>
        <w:t xml:space="preserve">Maksymalna liczba punktów – </w:t>
      </w:r>
      <w:r w:rsidRPr="00E962E0">
        <w:rPr>
          <w:b/>
          <w:sz w:val="22"/>
          <w:szCs w:val="22"/>
        </w:rPr>
        <w:t>60,00 pkt</w:t>
      </w:r>
      <w:r w:rsidRPr="00E962E0">
        <w:rPr>
          <w:sz w:val="22"/>
          <w:szCs w:val="22"/>
        </w:rPr>
        <w:t>.</w:t>
      </w:r>
    </w:p>
    <w:p w14:paraId="3AA566BE" w14:textId="77777777" w:rsidR="00952F28" w:rsidRPr="00E962E0" w:rsidRDefault="00952F28" w:rsidP="001F0409">
      <w:pPr>
        <w:ind w:left="567" w:hanging="141"/>
        <w:rPr>
          <w:sz w:val="22"/>
          <w:szCs w:val="22"/>
        </w:rPr>
      </w:pPr>
    </w:p>
    <w:p w14:paraId="76636A60" w14:textId="77777777" w:rsidR="00952F28" w:rsidRPr="00E962E0" w:rsidRDefault="00952F28" w:rsidP="00DE46F6">
      <w:pPr>
        <w:pStyle w:val="Akapitzlist"/>
        <w:numPr>
          <w:ilvl w:val="0"/>
          <w:numId w:val="66"/>
        </w:numPr>
        <w:ind w:left="567" w:hanging="425"/>
        <w:contextualSpacing w:val="0"/>
        <w:rPr>
          <w:sz w:val="22"/>
          <w:szCs w:val="22"/>
        </w:rPr>
      </w:pPr>
      <w:r w:rsidRPr="00E962E0">
        <w:rPr>
          <w:b/>
          <w:sz w:val="22"/>
          <w:szCs w:val="22"/>
          <w:u w:val="single"/>
        </w:rPr>
        <w:t>zasady przyznawania punktów w kryterium „Rabat od cen katalogowych netto” (R)</w:t>
      </w:r>
      <w:r w:rsidRPr="00E962E0">
        <w:rPr>
          <w:sz w:val="22"/>
          <w:szCs w:val="22"/>
        </w:rPr>
        <w:t>:</w:t>
      </w:r>
    </w:p>
    <w:p w14:paraId="5EF4DF88" w14:textId="77777777" w:rsidR="00952F28" w:rsidRPr="00E962E0" w:rsidRDefault="00952F28" w:rsidP="001F0409">
      <w:pPr>
        <w:pStyle w:val="Akapitzlist"/>
        <w:spacing w:before="120"/>
        <w:ind w:left="567" w:hanging="141"/>
        <w:contextualSpacing w:val="0"/>
        <w:rPr>
          <w:sz w:val="22"/>
          <w:szCs w:val="22"/>
        </w:rPr>
      </w:pPr>
      <w:r w:rsidRPr="00E962E0">
        <w:rPr>
          <w:b/>
          <w:sz w:val="22"/>
          <w:szCs w:val="22"/>
        </w:rPr>
        <w:t>R pkt</w:t>
      </w:r>
      <w:r w:rsidRPr="00E962E0">
        <w:rPr>
          <w:sz w:val="22"/>
          <w:szCs w:val="22"/>
        </w:rPr>
        <w:t xml:space="preserve"> – liczba punktów za kryterium „</w:t>
      </w:r>
      <w:r w:rsidRPr="00E962E0">
        <w:rPr>
          <w:b/>
          <w:sz w:val="22"/>
          <w:szCs w:val="22"/>
        </w:rPr>
        <w:t>Rabat od cen katalogowych netto</w:t>
      </w:r>
      <w:r w:rsidRPr="00E962E0">
        <w:rPr>
          <w:sz w:val="22"/>
          <w:szCs w:val="22"/>
        </w:rPr>
        <w:t>”</w:t>
      </w:r>
    </w:p>
    <w:p w14:paraId="73304B94" w14:textId="77777777" w:rsidR="00952F28" w:rsidRPr="00E962E0" w:rsidRDefault="00952F28" w:rsidP="00DE46F6">
      <w:pPr>
        <w:pStyle w:val="Akapitzlist"/>
        <w:numPr>
          <w:ilvl w:val="0"/>
          <w:numId w:val="67"/>
        </w:numPr>
        <w:spacing w:before="120" w:after="120"/>
        <w:ind w:left="567" w:hanging="141"/>
        <w:contextualSpacing w:val="0"/>
        <w:jc w:val="both"/>
        <w:rPr>
          <w:sz w:val="22"/>
          <w:szCs w:val="22"/>
        </w:rPr>
      </w:pPr>
      <w:r w:rsidRPr="00E962E0">
        <w:rPr>
          <w:b/>
          <w:sz w:val="22"/>
          <w:szCs w:val="22"/>
        </w:rPr>
        <w:t>rabat ≥ 1% ≤ 15%</w:t>
      </w:r>
      <w:r w:rsidRPr="00E962E0">
        <w:rPr>
          <w:sz w:val="22"/>
          <w:szCs w:val="22"/>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952F28" w:rsidRPr="0053310E" w14:paraId="7EF838CF" w14:textId="77777777" w:rsidTr="0053310E">
        <w:tc>
          <w:tcPr>
            <w:tcW w:w="709" w:type="dxa"/>
            <w:shd w:val="clear" w:color="auto" w:fill="auto"/>
          </w:tcPr>
          <w:p w14:paraId="1ED0718A"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Lp.</w:t>
            </w:r>
          </w:p>
        </w:tc>
        <w:tc>
          <w:tcPr>
            <w:tcW w:w="2410" w:type="dxa"/>
            <w:shd w:val="clear" w:color="auto" w:fill="auto"/>
          </w:tcPr>
          <w:p w14:paraId="3DA08FE1"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Rabat</w:t>
            </w:r>
          </w:p>
        </w:tc>
        <w:tc>
          <w:tcPr>
            <w:tcW w:w="2268" w:type="dxa"/>
            <w:shd w:val="clear" w:color="auto" w:fill="auto"/>
          </w:tcPr>
          <w:p w14:paraId="53BC6EEC"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Punkty</w:t>
            </w:r>
          </w:p>
        </w:tc>
      </w:tr>
      <w:tr w:rsidR="00952F28" w:rsidRPr="0053310E" w14:paraId="4965DA0F" w14:textId="77777777" w:rsidTr="0053310E">
        <w:tc>
          <w:tcPr>
            <w:tcW w:w="709" w:type="dxa"/>
            <w:shd w:val="clear" w:color="auto" w:fill="auto"/>
          </w:tcPr>
          <w:p w14:paraId="13A85EAE"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3D44E7E4" w14:textId="77777777" w:rsidR="00952F28" w:rsidRPr="0053310E" w:rsidRDefault="00952F28" w:rsidP="0053310E">
            <w:pPr>
              <w:pStyle w:val="Akapitzlist"/>
              <w:ind w:left="0"/>
              <w:jc w:val="center"/>
              <w:rPr>
                <w:sz w:val="22"/>
                <w:szCs w:val="22"/>
              </w:rPr>
            </w:pPr>
            <w:r w:rsidRPr="0053310E">
              <w:rPr>
                <w:sz w:val="22"/>
                <w:szCs w:val="22"/>
              </w:rPr>
              <w:t>1% - 5 % rabatu</w:t>
            </w:r>
          </w:p>
        </w:tc>
        <w:tc>
          <w:tcPr>
            <w:tcW w:w="2268" w:type="dxa"/>
            <w:shd w:val="clear" w:color="auto" w:fill="auto"/>
          </w:tcPr>
          <w:p w14:paraId="1780F5E4" w14:textId="77777777" w:rsidR="00952F28" w:rsidRPr="0053310E" w:rsidRDefault="00952F28" w:rsidP="0053310E">
            <w:pPr>
              <w:pStyle w:val="Akapitzlist"/>
              <w:ind w:left="0"/>
              <w:jc w:val="center"/>
              <w:rPr>
                <w:b/>
                <w:sz w:val="22"/>
                <w:szCs w:val="22"/>
              </w:rPr>
            </w:pPr>
            <w:r w:rsidRPr="0053310E">
              <w:rPr>
                <w:b/>
                <w:sz w:val="22"/>
                <w:szCs w:val="22"/>
              </w:rPr>
              <w:t>1 pkt.</w:t>
            </w:r>
          </w:p>
        </w:tc>
      </w:tr>
      <w:tr w:rsidR="00952F28" w:rsidRPr="0053310E" w14:paraId="1A1D1B8D" w14:textId="77777777" w:rsidTr="0053310E">
        <w:tc>
          <w:tcPr>
            <w:tcW w:w="709" w:type="dxa"/>
            <w:shd w:val="clear" w:color="auto" w:fill="auto"/>
          </w:tcPr>
          <w:p w14:paraId="636B4E0F"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69E82C5" w14:textId="77777777" w:rsidR="00952F28" w:rsidRPr="0053310E" w:rsidRDefault="00952F28" w:rsidP="0053310E">
            <w:pPr>
              <w:pStyle w:val="Akapitzlist"/>
              <w:ind w:left="0"/>
              <w:jc w:val="center"/>
              <w:rPr>
                <w:sz w:val="22"/>
                <w:szCs w:val="22"/>
              </w:rPr>
            </w:pPr>
            <w:r w:rsidRPr="0053310E">
              <w:rPr>
                <w:sz w:val="22"/>
                <w:szCs w:val="22"/>
              </w:rPr>
              <w:t>6% - 11% rabatu</w:t>
            </w:r>
          </w:p>
        </w:tc>
        <w:tc>
          <w:tcPr>
            <w:tcW w:w="2268" w:type="dxa"/>
            <w:shd w:val="clear" w:color="auto" w:fill="auto"/>
          </w:tcPr>
          <w:p w14:paraId="2A0B99EE" w14:textId="77777777" w:rsidR="00952F28" w:rsidRPr="0053310E" w:rsidRDefault="00952F28" w:rsidP="0053310E">
            <w:pPr>
              <w:pStyle w:val="Akapitzlist"/>
              <w:ind w:left="0"/>
              <w:jc w:val="center"/>
              <w:rPr>
                <w:b/>
                <w:sz w:val="22"/>
                <w:szCs w:val="22"/>
              </w:rPr>
            </w:pPr>
            <w:r w:rsidRPr="0053310E">
              <w:rPr>
                <w:b/>
                <w:sz w:val="22"/>
                <w:szCs w:val="22"/>
              </w:rPr>
              <w:t>8 pkt.</w:t>
            </w:r>
          </w:p>
        </w:tc>
      </w:tr>
      <w:tr w:rsidR="00952F28" w:rsidRPr="0053310E" w14:paraId="763D2EA1" w14:textId="77777777" w:rsidTr="0053310E">
        <w:tc>
          <w:tcPr>
            <w:tcW w:w="709" w:type="dxa"/>
            <w:shd w:val="clear" w:color="auto" w:fill="auto"/>
          </w:tcPr>
          <w:p w14:paraId="69B6ACC3"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00EAC0E" w14:textId="77777777" w:rsidR="00952F28" w:rsidRPr="0053310E" w:rsidRDefault="00952F28" w:rsidP="0053310E">
            <w:pPr>
              <w:pStyle w:val="Akapitzlist"/>
              <w:ind w:left="0"/>
              <w:jc w:val="center"/>
              <w:rPr>
                <w:sz w:val="22"/>
                <w:szCs w:val="22"/>
              </w:rPr>
            </w:pPr>
            <w:r w:rsidRPr="0053310E">
              <w:rPr>
                <w:sz w:val="22"/>
                <w:szCs w:val="22"/>
              </w:rPr>
              <w:t>12% - 15% rabatu</w:t>
            </w:r>
          </w:p>
        </w:tc>
        <w:tc>
          <w:tcPr>
            <w:tcW w:w="2268" w:type="dxa"/>
            <w:shd w:val="clear" w:color="auto" w:fill="auto"/>
          </w:tcPr>
          <w:p w14:paraId="6DEB482F" w14:textId="77777777" w:rsidR="00952F28" w:rsidRPr="0053310E" w:rsidRDefault="00952F28" w:rsidP="0053310E">
            <w:pPr>
              <w:pStyle w:val="Akapitzlist"/>
              <w:ind w:left="0"/>
              <w:jc w:val="center"/>
              <w:rPr>
                <w:b/>
                <w:sz w:val="22"/>
                <w:szCs w:val="22"/>
              </w:rPr>
            </w:pPr>
            <w:r w:rsidRPr="0053310E">
              <w:rPr>
                <w:b/>
                <w:sz w:val="22"/>
                <w:szCs w:val="22"/>
              </w:rPr>
              <w:t>15 pkt.</w:t>
            </w:r>
          </w:p>
        </w:tc>
      </w:tr>
    </w:tbl>
    <w:p w14:paraId="4AAB7558" w14:textId="77777777" w:rsidR="00105F84" w:rsidRPr="00E962E0" w:rsidRDefault="00105F84" w:rsidP="00894742">
      <w:pPr>
        <w:rPr>
          <w:sz w:val="22"/>
          <w:szCs w:val="22"/>
        </w:rPr>
      </w:pPr>
    </w:p>
    <w:p w14:paraId="2EC1912E" w14:textId="77777777" w:rsidR="001F0409" w:rsidRPr="001F0409" w:rsidRDefault="001F0409" w:rsidP="001F0409">
      <w:pPr>
        <w:ind w:left="720"/>
        <w:rPr>
          <w:b/>
          <w:sz w:val="22"/>
          <w:szCs w:val="22"/>
        </w:rPr>
      </w:pPr>
      <w:r w:rsidRPr="001F0409">
        <w:rPr>
          <w:b/>
          <w:sz w:val="22"/>
          <w:szCs w:val="22"/>
        </w:rPr>
        <w:t>Uwaga!</w:t>
      </w:r>
    </w:p>
    <w:p w14:paraId="52EB4D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wysokość oferowanego rabatu należy podać </w:t>
      </w:r>
      <w:r w:rsidRPr="001F0409">
        <w:rPr>
          <w:b/>
          <w:sz w:val="22"/>
          <w:szCs w:val="22"/>
        </w:rPr>
        <w:t>w %</w:t>
      </w:r>
      <w:r w:rsidRPr="001F0409">
        <w:rPr>
          <w:sz w:val="22"/>
          <w:szCs w:val="22"/>
        </w:rPr>
        <w:t>; wartość należy podać cyfrowo i słownie (w przypadku rozbieżności w zakresie wysokości rabatu wyrażonego cyfrowo i słownie, Zamawiający za obowiązujący uzna wartość podaną słownie);</w:t>
      </w:r>
    </w:p>
    <w:p w14:paraId="2817851C"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oferowany rabat należy </w:t>
      </w:r>
      <w:r w:rsidRPr="001F0409">
        <w:rPr>
          <w:b/>
          <w:sz w:val="22"/>
          <w:szCs w:val="22"/>
        </w:rPr>
        <w:t>wskazać liczbą całkowitą</w:t>
      </w:r>
      <w:r w:rsidRPr="001F0409">
        <w:rPr>
          <w:sz w:val="22"/>
          <w:szCs w:val="22"/>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295A4A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min. rabat – nie mniej niż 1% - w przypadku udzielenia mniejszego rabatu, Wykonawca otrzyma „0” punktów w tym kryterium;</w:t>
      </w:r>
    </w:p>
    <w:p w14:paraId="07F76D10" w14:textId="77777777" w:rsidR="001F0409" w:rsidRPr="001F0409" w:rsidRDefault="001F0409" w:rsidP="00DE46F6">
      <w:pPr>
        <w:numPr>
          <w:ilvl w:val="0"/>
          <w:numId w:val="70"/>
        </w:numPr>
        <w:spacing w:before="120"/>
        <w:ind w:left="709" w:hanging="425"/>
        <w:jc w:val="both"/>
        <w:rPr>
          <w:sz w:val="22"/>
          <w:szCs w:val="22"/>
        </w:rPr>
      </w:pPr>
      <w:r w:rsidRPr="001F0409">
        <w:rPr>
          <w:b/>
          <w:sz w:val="22"/>
          <w:szCs w:val="22"/>
        </w:rPr>
        <w:t>max. rabat – 15%,</w:t>
      </w:r>
      <w:r w:rsidRPr="001F0409">
        <w:rPr>
          <w:sz w:val="22"/>
          <w:szCs w:val="22"/>
        </w:rPr>
        <w:t xml:space="preserve"> w przypadku udzielenia większego rabatu, Wykonawcy zostanie przyznana maksymalna ilość punktów, </w:t>
      </w:r>
      <w:r w:rsidRPr="001F0409">
        <w:rPr>
          <w:b/>
          <w:sz w:val="22"/>
          <w:szCs w:val="22"/>
        </w:rPr>
        <w:t>czyli 15 punktów</w:t>
      </w:r>
      <w:r w:rsidRPr="001F0409">
        <w:rPr>
          <w:sz w:val="22"/>
          <w:szCs w:val="22"/>
        </w:rPr>
        <w:t>;</w:t>
      </w:r>
    </w:p>
    <w:p w14:paraId="3A1FB1B1" w14:textId="77777777" w:rsidR="001F0409" w:rsidRDefault="001F0409" w:rsidP="00DE46F6">
      <w:pPr>
        <w:numPr>
          <w:ilvl w:val="0"/>
          <w:numId w:val="70"/>
        </w:numPr>
        <w:spacing w:before="120"/>
        <w:ind w:left="709" w:hanging="425"/>
        <w:jc w:val="both"/>
        <w:rPr>
          <w:sz w:val="22"/>
          <w:szCs w:val="22"/>
        </w:rPr>
      </w:pPr>
      <w:r w:rsidRPr="001F0409">
        <w:rPr>
          <w:sz w:val="22"/>
          <w:szCs w:val="22"/>
        </w:rPr>
        <w:t>maksymalna ilość punktów –</w:t>
      </w:r>
      <w:r w:rsidRPr="001F0409">
        <w:rPr>
          <w:b/>
          <w:sz w:val="22"/>
          <w:szCs w:val="22"/>
        </w:rPr>
        <w:t>15 pkt</w:t>
      </w:r>
      <w:r w:rsidRPr="001F0409">
        <w:rPr>
          <w:sz w:val="22"/>
          <w:szCs w:val="22"/>
        </w:rPr>
        <w:t>.</w:t>
      </w:r>
    </w:p>
    <w:p w14:paraId="4AB6C8B8" w14:textId="77777777" w:rsidR="00F916F8" w:rsidRPr="001F0409" w:rsidRDefault="00F916F8" w:rsidP="00F916F8">
      <w:pPr>
        <w:spacing w:before="120"/>
        <w:jc w:val="both"/>
        <w:rPr>
          <w:sz w:val="22"/>
          <w:szCs w:val="22"/>
        </w:rPr>
      </w:pPr>
    </w:p>
    <w:p w14:paraId="6CF09396" w14:textId="77777777" w:rsidR="001F0409" w:rsidRPr="001F0409" w:rsidRDefault="001F0409" w:rsidP="00DE46F6">
      <w:pPr>
        <w:numPr>
          <w:ilvl w:val="0"/>
          <w:numId w:val="66"/>
        </w:numPr>
        <w:spacing w:before="240"/>
        <w:ind w:left="426" w:hanging="426"/>
        <w:rPr>
          <w:b/>
          <w:sz w:val="22"/>
          <w:szCs w:val="22"/>
        </w:rPr>
      </w:pPr>
      <w:r w:rsidRPr="001F0409">
        <w:rPr>
          <w:b/>
          <w:sz w:val="22"/>
          <w:szCs w:val="22"/>
          <w:u w:val="single"/>
        </w:rPr>
        <w:t>zasady przyznawania punktów w kryterium „Termin dostawy każdej partii towaru” (T)</w:t>
      </w:r>
      <w:r w:rsidRPr="001F0409">
        <w:rPr>
          <w:b/>
          <w:sz w:val="22"/>
          <w:szCs w:val="22"/>
        </w:rPr>
        <w:t>:</w:t>
      </w:r>
    </w:p>
    <w:p w14:paraId="645ADBD9" w14:textId="77777777" w:rsidR="001F0409" w:rsidRPr="001F0409" w:rsidRDefault="001F0409" w:rsidP="001F0409">
      <w:pPr>
        <w:ind w:left="737"/>
        <w:rPr>
          <w:b/>
          <w:sz w:val="22"/>
          <w:szCs w:val="22"/>
        </w:rPr>
      </w:pPr>
    </w:p>
    <w:p w14:paraId="0CB10580" w14:textId="77777777" w:rsidR="001F0409" w:rsidRPr="001F0409" w:rsidRDefault="001F0409" w:rsidP="001F0409">
      <w:pPr>
        <w:ind w:left="737"/>
        <w:rPr>
          <w:sz w:val="22"/>
          <w:szCs w:val="22"/>
        </w:rPr>
      </w:pPr>
      <w:r w:rsidRPr="001F0409">
        <w:rPr>
          <w:b/>
          <w:sz w:val="22"/>
          <w:szCs w:val="22"/>
        </w:rPr>
        <w:t>T pkt</w:t>
      </w:r>
      <w:r w:rsidRPr="001F0409">
        <w:rPr>
          <w:sz w:val="22"/>
          <w:szCs w:val="22"/>
        </w:rPr>
        <w:t xml:space="preserve"> – liczba punktów za kryterium „Termin dostawy każdej partii towaru”</w:t>
      </w:r>
    </w:p>
    <w:p w14:paraId="7E2CC807"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maksymalna liczba punktów (</w:t>
      </w:r>
      <w:r w:rsidRPr="001F0409">
        <w:rPr>
          <w:b/>
          <w:sz w:val="22"/>
          <w:szCs w:val="22"/>
        </w:rPr>
        <w:t>tj. 25,00 pkt.</w:t>
      </w:r>
      <w:r w:rsidRPr="001F0409">
        <w:rPr>
          <w:sz w:val="22"/>
          <w:szCs w:val="22"/>
        </w:rPr>
        <w:t xml:space="preserve">) w zakresie ww. kryterium będzie przyznawana Wykonawcy, który zaoferuje termin dostawy wynoszący </w:t>
      </w:r>
      <w:r w:rsidRPr="001F0409">
        <w:rPr>
          <w:b/>
          <w:sz w:val="22"/>
          <w:szCs w:val="22"/>
        </w:rPr>
        <w:t>3 dni kalendarzowe lub krótszy</w:t>
      </w:r>
      <w:r w:rsidRPr="001F0409">
        <w:rPr>
          <w:sz w:val="22"/>
          <w:szCs w:val="22"/>
        </w:rPr>
        <w:t xml:space="preserve"> od daty potwierdzenia przez Wykonawcę otrzymania zamówienia,</w:t>
      </w:r>
    </w:p>
    <w:p w14:paraId="1702AE28"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 xml:space="preserve">Wykonawca, który zaoferuje termin dostawy w przedziale od </w:t>
      </w:r>
      <w:r w:rsidRPr="001F0409">
        <w:rPr>
          <w:b/>
          <w:sz w:val="22"/>
          <w:szCs w:val="22"/>
        </w:rPr>
        <w:t>16 do 19 dni</w:t>
      </w:r>
      <w:r w:rsidRPr="001F0409">
        <w:rPr>
          <w:sz w:val="22"/>
          <w:szCs w:val="22"/>
        </w:rPr>
        <w:t xml:space="preserve"> </w:t>
      </w:r>
      <w:r w:rsidRPr="001F0409">
        <w:rPr>
          <w:b/>
          <w:sz w:val="22"/>
          <w:szCs w:val="22"/>
        </w:rPr>
        <w:t xml:space="preserve">kalendarzowych </w:t>
      </w:r>
      <w:r w:rsidRPr="001F0409">
        <w:rPr>
          <w:sz w:val="22"/>
          <w:szCs w:val="22"/>
        </w:rPr>
        <w:t xml:space="preserve">od daty potwierdzenia przez Wykonawcę otrzymania zamówienia </w:t>
      </w:r>
      <w:r w:rsidRPr="001F0409">
        <w:rPr>
          <w:b/>
          <w:sz w:val="22"/>
          <w:szCs w:val="22"/>
        </w:rPr>
        <w:t>uzyska 0 pkt.</w:t>
      </w:r>
      <w:r w:rsidRPr="001F0409">
        <w:rPr>
          <w:sz w:val="22"/>
          <w:szCs w:val="22"/>
        </w:rPr>
        <w:t>,</w:t>
      </w:r>
    </w:p>
    <w:p w14:paraId="13B4F356" w14:textId="103CA259" w:rsidR="00E962E0" w:rsidRPr="007579B8" w:rsidRDefault="001F0409" w:rsidP="007579B8">
      <w:pPr>
        <w:numPr>
          <w:ilvl w:val="0"/>
          <w:numId w:val="69"/>
        </w:numPr>
        <w:spacing w:before="120"/>
        <w:ind w:left="1451" w:hanging="357"/>
        <w:jc w:val="both"/>
        <w:rPr>
          <w:sz w:val="22"/>
          <w:szCs w:val="22"/>
        </w:rPr>
      </w:pPr>
      <w:r w:rsidRPr="001F0409">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E962E0" w:rsidRPr="0053310E" w14:paraId="372140FF" w14:textId="77777777" w:rsidTr="0053310E">
        <w:tc>
          <w:tcPr>
            <w:tcW w:w="541" w:type="dxa"/>
            <w:shd w:val="clear" w:color="auto" w:fill="auto"/>
          </w:tcPr>
          <w:p w14:paraId="1FE7D361" w14:textId="77777777" w:rsidR="00E962E0" w:rsidRPr="0053310E" w:rsidRDefault="00E962E0" w:rsidP="0053310E">
            <w:pPr>
              <w:spacing w:before="120" w:after="120"/>
              <w:jc w:val="both"/>
              <w:rPr>
                <w:b/>
                <w:sz w:val="22"/>
                <w:szCs w:val="22"/>
              </w:rPr>
            </w:pPr>
            <w:r w:rsidRPr="0053310E">
              <w:rPr>
                <w:b/>
                <w:sz w:val="22"/>
                <w:szCs w:val="22"/>
              </w:rPr>
              <w:t>Lp.</w:t>
            </w:r>
          </w:p>
        </w:tc>
        <w:tc>
          <w:tcPr>
            <w:tcW w:w="2658" w:type="dxa"/>
            <w:shd w:val="clear" w:color="auto" w:fill="auto"/>
          </w:tcPr>
          <w:p w14:paraId="1BA4FF5D" w14:textId="77777777" w:rsidR="00E962E0" w:rsidRPr="0053310E" w:rsidRDefault="00E962E0" w:rsidP="0053310E">
            <w:pPr>
              <w:spacing w:before="120" w:after="120"/>
              <w:jc w:val="center"/>
              <w:rPr>
                <w:b/>
                <w:sz w:val="22"/>
                <w:szCs w:val="22"/>
              </w:rPr>
            </w:pPr>
            <w:r w:rsidRPr="0053310E">
              <w:rPr>
                <w:b/>
                <w:sz w:val="22"/>
                <w:szCs w:val="22"/>
              </w:rPr>
              <w:t>Termin dostawy</w:t>
            </w:r>
          </w:p>
        </w:tc>
        <w:tc>
          <w:tcPr>
            <w:tcW w:w="2268" w:type="dxa"/>
            <w:shd w:val="clear" w:color="auto" w:fill="auto"/>
          </w:tcPr>
          <w:p w14:paraId="23E5656F" w14:textId="77777777" w:rsidR="00E962E0" w:rsidRPr="0053310E" w:rsidRDefault="00E962E0" w:rsidP="0053310E">
            <w:pPr>
              <w:spacing w:before="120" w:after="120"/>
              <w:jc w:val="center"/>
              <w:rPr>
                <w:b/>
                <w:sz w:val="22"/>
                <w:szCs w:val="22"/>
              </w:rPr>
            </w:pPr>
            <w:r w:rsidRPr="0053310E">
              <w:rPr>
                <w:b/>
                <w:sz w:val="22"/>
                <w:szCs w:val="22"/>
              </w:rPr>
              <w:t>Ilość dni</w:t>
            </w:r>
          </w:p>
        </w:tc>
        <w:tc>
          <w:tcPr>
            <w:tcW w:w="1842" w:type="dxa"/>
            <w:shd w:val="clear" w:color="auto" w:fill="auto"/>
          </w:tcPr>
          <w:p w14:paraId="32711437" w14:textId="77777777" w:rsidR="00E962E0" w:rsidRPr="0053310E" w:rsidRDefault="00E962E0" w:rsidP="0053310E">
            <w:pPr>
              <w:spacing w:before="120" w:after="120"/>
              <w:jc w:val="center"/>
              <w:rPr>
                <w:b/>
                <w:sz w:val="22"/>
                <w:szCs w:val="22"/>
              </w:rPr>
            </w:pPr>
            <w:r w:rsidRPr="0053310E">
              <w:rPr>
                <w:b/>
                <w:sz w:val="22"/>
                <w:szCs w:val="22"/>
              </w:rPr>
              <w:t>Punkty</w:t>
            </w:r>
          </w:p>
        </w:tc>
      </w:tr>
      <w:tr w:rsidR="00E962E0" w:rsidRPr="0053310E" w14:paraId="62669DE9" w14:textId="77777777" w:rsidTr="0053310E">
        <w:tc>
          <w:tcPr>
            <w:tcW w:w="541" w:type="dxa"/>
            <w:shd w:val="clear" w:color="auto" w:fill="auto"/>
          </w:tcPr>
          <w:p w14:paraId="11C74743"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50599E7"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62EDEE1C" w14:textId="77777777" w:rsidR="00E962E0" w:rsidRPr="0053310E" w:rsidRDefault="00E962E0" w:rsidP="0053310E">
            <w:pPr>
              <w:jc w:val="center"/>
              <w:rPr>
                <w:b/>
                <w:sz w:val="22"/>
                <w:szCs w:val="22"/>
              </w:rPr>
            </w:pPr>
            <w:r w:rsidRPr="0053310E">
              <w:rPr>
                <w:b/>
                <w:sz w:val="22"/>
                <w:szCs w:val="22"/>
              </w:rPr>
              <w:t>od 16 do 19 dni</w:t>
            </w:r>
          </w:p>
        </w:tc>
        <w:tc>
          <w:tcPr>
            <w:tcW w:w="1842" w:type="dxa"/>
            <w:shd w:val="clear" w:color="auto" w:fill="auto"/>
          </w:tcPr>
          <w:p w14:paraId="5CD4950B" w14:textId="77777777" w:rsidR="00E962E0" w:rsidRPr="0053310E" w:rsidRDefault="00E962E0" w:rsidP="0053310E">
            <w:pPr>
              <w:jc w:val="center"/>
              <w:rPr>
                <w:b/>
                <w:sz w:val="22"/>
                <w:szCs w:val="22"/>
              </w:rPr>
            </w:pPr>
            <w:r w:rsidRPr="0053310E">
              <w:rPr>
                <w:b/>
                <w:sz w:val="22"/>
                <w:szCs w:val="22"/>
              </w:rPr>
              <w:t>0 pkt.</w:t>
            </w:r>
          </w:p>
        </w:tc>
      </w:tr>
      <w:tr w:rsidR="00E962E0" w:rsidRPr="0053310E" w14:paraId="745BD1C5" w14:textId="77777777" w:rsidTr="0053310E">
        <w:tc>
          <w:tcPr>
            <w:tcW w:w="541" w:type="dxa"/>
            <w:shd w:val="clear" w:color="auto" w:fill="auto"/>
          </w:tcPr>
          <w:p w14:paraId="15C4E876"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3E16B129"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79757E0" w14:textId="77777777" w:rsidR="00E962E0" w:rsidRPr="0053310E" w:rsidRDefault="00E962E0" w:rsidP="0053310E">
            <w:pPr>
              <w:jc w:val="center"/>
              <w:rPr>
                <w:b/>
                <w:sz w:val="22"/>
                <w:szCs w:val="22"/>
              </w:rPr>
            </w:pPr>
            <w:r w:rsidRPr="0053310E">
              <w:rPr>
                <w:b/>
                <w:sz w:val="22"/>
                <w:szCs w:val="22"/>
              </w:rPr>
              <w:t>od 12 do 15 dni</w:t>
            </w:r>
          </w:p>
        </w:tc>
        <w:tc>
          <w:tcPr>
            <w:tcW w:w="1842" w:type="dxa"/>
            <w:shd w:val="clear" w:color="auto" w:fill="auto"/>
          </w:tcPr>
          <w:p w14:paraId="5412E804" w14:textId="77777777" w:rsidR="00E962E0" w:rsidRPr="0053310E" w:rsidRDefault="00E962E0" w:rsidP="0053310E">
            <w:pPr>
              <w:jc w:val="center"/>
              <w:rPr>
                <w:b/>
                <w:sz w:val="22"/>
                <w:szCs w:val="22"/>
              </w:rPr>
            </w:pPr>
            <w:r w:rsidRPr="0053310E">
              <w:rPr>
                <w:b/>
                <w:sz w:val="22"/>
                <w:szCs w:val="22"/>
              </w:rPr>
              <w:t>5,00 pkt.</w:t>
            </w:r>
          </w:p>
        </w:tc>
      </w:tr>
      <w:tr w:rsidR="00E962E0" w:rsidRPr="0053310E" w14:paraId="2BF441FE" w14:textId="77777777" w:rsidTr="0053310E">
        <w:tc>
          <w:tcPr>
            <w:tcW w:w="541" w:type="dxa"/>
            <w:shd w:val="clear" w:color="auto" w:fill="auto"/>
          </w:tcPr>
          <w:p w14:paraId="018B5720"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99A111C"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68F38A4" w14:textId="77777777" w:rsidR="00E962E0" w:rsidRPr="0053310E" w:rsidRDefault="00E962E0" w:rsidP="0053310E">
            <w:pPr>
              <w:jc w:val="center"/>
              <w:rPr>
                <w:b/>
                <w:sz w:val="22"/>
                <w:szCs w:val="22"/>
              </w:rPr>
            </w:pPr>
            <w:r w:rsidRPr="0053310E">
              <w:rPr>
                <w:b/>
                <w:sz w:val="22"/>
                <w:szCs w:val="22"/>
              </w:rPr>
              <w:t>od 8 do 11 dni</w:t>
            </w:r>
          </w:p>
        </w:tc>
        <w:tc>
          <w:tcPr>
            <w:tcW w:w="1842" w:type="dxa"/>
            <w:shd w:val="clear" w:color="auto" w:fill="auto"/>
          </w:tcPr>
          <w:p w14:paraId="3F7CA5DF" w14:textId="77777777" w:rsidR="00E962E0" w:rsidRPr="0053310E" w:rsidRDefault="00E962E0" w:rsidP="0053310E">
            <w:pPr>
              <w:jc w:val="center"/>
              <w:rPr>
                <w:b/>
                <w:sz w:val="22"/>
                <w:szCs w:val="22"/>
              </w:rPr>
            </w:pPr>
            <w:r w:rsidRPr="0053310E">
              <w:rPr>
                <w:b/>
                <w:sz w:val="22"/>
                <w:szCs w:val="22"/>
              </w:rPr>
              <w:t>15,00 pkt.</w:t>
            </w:r>
          </w:p>
        </w:tc>
      </w:tr>
      <w:tr w:rsidR="00E962E0" w:rsidRPr="0053310E" w14:paraId="2AE03EAC" w14:textId="77777777" w:rsidTr="0053310E">
        <w:tc>
          <w:tcPr>
            <w:tcW w:w="541" w:type="dxa"/>
            <w:shd w:val="clear" w:color="auto" w:fill="auto"/>
          </w:tcPr>
          <w:p w14:paraId="549468EA"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C89C953"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CFD59B5" w14:textId="77777777" w:rsidR="00E962E0" w:rsidRPr="0053310E" w:rsidRDefault="00E962E0" w:rsidP="0053310E">
            <w:pPr>
              <w:jc w:val="center"/>
              <w:rPr>
                <w:b/>
                <w:sz w:val="22"/>
                <w:szCs w:val="22"/>
              </w:rPr>
            </w:pPr>
            <w:r w:rsidRPr="0053310E">
              <w:rPr>
                <w:b/>
                <w:sz w:val="22"/>
                <w:szCs w:val="22"/>
              </w:rPr>
              <w:t xml:space="preserve">od 4 do 7 dni </w:t>
            </w:r>
          </w:p>
        </w:tc>
        <w:tc>
          <w:tcPr>
            <w:tcW w:w="1842" w:type="dxa"/>
            <w:shd w:val="clear" w:color="auto" w:fill="auto"/>
          </w:tcPr>
          <w:p w14:paraId="0E674574" w14:textId="77777777" w:rsidR="00E962E0" w:rsidRPr="0053310E" w:rsidRDefault="00E962E0" w:rsidP="0053310E">
            <w:pPr>
              <w:jc w:val="center"/>
              <w:rPr>
                <w:b/>
                <w:sz w:val="22"/>
                <w:szCs w:val="22"/>
              </w:rPr>
            </w:pPr>
            <w:r w:rsidRPr="0053310E">
              <w:rPr>
                <w:b/>
                <w:sz w:val="22"/>
                <w:szCs w:val="22"/>
              </w:rPr>
              <w:t>20,00 pkt.</w:t>
            </w:r>
          </w:p>
        </w:tc>
      </w:tr>
      <w:tr w:rsidR="00E962E0" w:rsidRPr="0053310E" w14:paraId="2D667607" w14:textId="77777777" w:rsidTr="0053310E">
        <w:tc>
          <w:tcPr>
            <w:tcW w:w="541" w:type="dxa"/>
            <w:shd w:val="clear" w:color="auto" w:fill="auto"/>
          </w:tcPr>
          <w:p w14:paraId="77D1038E"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8824BD5"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9A3FDED" w14:textId="77777777" w:rsidR="00E962E0" w:rsidRPr="0053310E" w:rsidRDefault="00E962E0" w:rsidP="0053310E">
            <w:pPr>
              <w:jc w:val="center"/>
              <w:rPr>
                <w:b/>
                <w:sz w:val="22"/>
                <w:szCs w:val="22"/>
              </w:rPr>
            </w:pPr>
            <w:r w:rsidRPr="0053310E">
              <w:rPr>
                <w:b/>
                <w:sz w:val="22"/>
                <w:szCs w:val="22"/>
              </w:rPr>
              <w:t>3 dni lub krótszy</w:t>
            </w:r>
          </w:p>
        </w:tc>
        <w:tc>
          <w:tcPr>
            <w:tcW w:w="1842" w:type="dxa"/>
            <w:shd w:val="clear" w:color="auto" w:fill="auto"/>
          </w:tcPr>
          <w:p w14:paraId="135134E2" w14:textId="77777777" w:rsidR="00E962E0" w:rsidRPr="0053310E" w:rsidRDefault="00E962E0" w:rsidP="0053310E">
            <w:pPr>
              <w:jc w:val="center"/>
              <w:rPr>
                <w:b/>
                <w:sz w:val="22"/>
                <w:szCs w:val="22"/>
              </w:rPr>
            </w:pPr>
            <w:r w:rsidRPr="0053310E">
              <w:rPr>
                <w:b/>
                <w:sz w:val="22"/>
                <w:szCs w:val="22"/>
              </w:rPr>
              <w:t>25,00 pkt.</w:t>
            </w:r>
          </w:p>
        </w:tc>
      </w:tr>
    </w:tbl>
    <w:p w14:paraId="4ECABFA9" w14:textId="77777777" w:rsidR="00E962E0" w:rsidRPr="00E962E0" w:rsidRDefault="00E962E0" w:rsidP="00E962E0">
      <w:pPr>
        <w:ind w:left="737" w:hanging="595"/>
        <w:rPr>
          <w:b/>
          <w:sz w:val="22"/>
          <w:szCs w:val="22"/>
        </w:rPr>
      </w:pPr>
      <w:r w:rsidRPr="00E962E0">
        <w:rPr>
          <w:b/>
          <w:sz w:val="22"/>
          <w:szCs w:val="22"/>
        </w:rPr>
        <w:t>Uwaga!</w:t>
      </w:r>
    </w:p>
    <w:p w14:paraId="53279D6C"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Wykonawca podając termin winien określić </w:t>
      </w:r>
      <w:r w:rsidRPr="00E962E0">
        <w:rPr>
          <w:b/>
          <w:sz w:val="22"/>
          <w:szCs w:val="22"/>
        </w:rPr>
        <w:t>pełne dni kalendarzowe</w:t>
      </w:r>
      <w:r w:rsidRPr="00E962E0">
        <w:rPr>
          <w:sz w:val="22"/>
          <w:szCs w:val="22"/>
        </w:rPr>
        <w:t>, potrzebne na zrealizowanie zamówienia, licząc od daty otrzymania zamówienia przez Wykonawcę;</w:t>
      </w:r>
    </w:p>
    <w:p w14:paraId="31CF08B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Wykonawca powinien podać termin w postaci konkretnej liczby dni tj. np.: 3 dni, 5 dni;</w:t>
      </w:r>
    </w:p>
    <w:p w14:paraId="6E8DE4BD"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jeżeli Wykonawca poda w ofercie termin w postaci przedziału (</w:t>
      </w:r>
      <w:r w:rsidRPr="00E962E0">
        <w:rPr>
          <w:b/>
          <w:sz w:val="22"/>
          <w:szCs w:val="22"/>
        </w:rPr>
        <w:t>np.: 12-19 dni</w:t>
      </w:r>
      <w:r w:rsidRPr="00E962E0">
        <w:rPr>
          <w:sz w:val="22"/>
          <w:szCs w:val="22"/>
        </w:rPr>
        <w:t xml:space="preserve">) Zamawiający przyjmie do celów punktacji najwyższą wartość z tego przedziału, w podanym przykładzie będzie to </w:t>
      </w:r>
      <w:r w:rsidRPr="00E962E0">
        <w:rPr>
          <w:b/>
          <w:sz w:val="22"/>
          <w:szCs w:val="22"/>
        </w:rPr>
        <w:t>19 dni i odpowiednio przyzna punkty</w:t>
      </w:r>
      <w:r w:rsidRPr="00E962E0">
        <w:rPr>
          <w:sz w:val="22"/>
          <w:szCs w:val="22"/>
        </w:rPr>
        <w:t>;</w:t>
      </w:r>
    </w:p>
    <w:p w14:paraId="548D107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termin realizacji zamówienia nie może przekraczać </w:t>
      </w:r>
      <w:r w:rsidRPr="00E962E0">
        <w:rPr>
          <w:b/>
          <w:sz w:val="22"/>
          <w:szCs w:val="22"/>
        </w:rPr>
        <w:t>19 dni kalendarzowych</w:t>
      </w:r>
      <w:r w:rsidRPr="00E962E0">
        <w:rPr>
          <w:sz w:val="22"/>
          <w:szCs w:val="22"/>
        </w:rPr>
        <w:t>.</w:t>
      </w:r>
    </w:p>
    <w:p w14:paraId="71FE8C15" w14:textId="1919A571" w:rsidR="00E962E0" w:rsidRPr="007579B8" w:rsidRDefault="00E962E0" w:rsidP="007579B8">
      <w:pPr>
        <w:numPr>
          <w:ilvl w:val="0"/>
          <w:numId w:val="72"/>
        </w:numPr>
        <w:autoSpaceDE w:val="0"/>
        <w:autoSpaceDN w:val="0"/>
        <w:adjustRightInd w:val="0"/>
        <w:spacing w:before="240"/>
        <w:jc w:val="both"/>
        <w:rPr>
          <w:rFonts w:eastAsia="Calibri"/>
          <w:sz w:val="22"/>
          <w:szCs w:val="22"/>
          <w:lang w:eastAsia="en-US"/>
        </w:rPr>
      </w:pPr>
      <w:r w:rsidRPr="00E962E0">
        <w:rPr>
          <w:rFonts w:eastAsia="Calibri"/>
          <w:sz w:val="22"/>
          <w:szCs w:val="22"/>
          <w:lang w:eastAsia="en-US"/>
        </w:rPr>
        <w:lastRenderedPageBreak/>
        <w:t xml:space="preserve">ocena końcowa wyliczona zostanie po zsumowaniu punktów uzyskanych za ocenę w ww. kryteriach. Całkowita liczba punktów, jaką otrzyma dana oferta, zostanie obliczona wg poniższego wzoru: </w:t>
      </w:r>
    </w:p>
    <w:p w14:paraId="367868DF" w14:textId="289FE926" w:rsidR="00E962E0" w:rsidRPr="00E962E0" w:rsidRDefault="00E962E0" w:rsidP="007579B8">
      <w:pPr>
        <w:autoSpaceDE w:val="0"/>
        <w:autoSpaceDN w:val="0"/>
        <w:adjustRightInd w:val="0"/>
        <w:ind w:left="737"/>
        <w:jc w:val="both"/>
        <w:rPr>
          <w:rFonts w:eastAsia="Calibri"/>
          <w:sz w:val="22"/>
          <w:szCs w:val="22"/>
          <w:lang w:eastAsia="en-US"/>
        </w:rPr>
      </w:pPr>
      <w:r w:rsidRPr="00E962E0">
        <w:rPr>
          <w:rFonts w:eastAsia="Calibri"/>
          <w:b/>
          <w:bCs/>
          <w:sz w:val="22"/>
          <w:szCs w:val="22"/>
          <w:lang w:eastAsia="en-US"/>
        </w:rPr>
        <w:t xml:space="preserve">Σ pkt= C pkt + R pkt + T pkt </w:t>
      </w:r>
    </w:p>
    <w:p w14:paraId="445BF672"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962E0">
        <w:rPr>
          <w:rFonts w:eastAsia="Calibri"/>
          <w:b/>
          <w:sz w:val="22"/>
          <w:szCs w:val="22"/>
          <w:lang w:eastAsia="en-US"/>
        </w:rPr>
        <w:t>100,00</w:t>
      </w:r>
      <w:r w:rsidRPr="00E962E0">
        <w:rPr>
          <w:rFonts w:eastAsia="Calibri"/>
          <w:sz w:val="22"/>
          <w:szCs w:val="22"/>
          <w:lang w:eastAsia="en-US"/>
        </w:rPr>
        <w:t xml:space="preserve">. </w:t>
      </w:r>
    </w:p>
    <w:p w14:paraId="170A5F8A"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03FFE8BC" w14:textId="77777777" w:rsidR="001F0409"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2A2A6643" w14:textId="77777777" w:rsidR="001641D7" w:rsidRDefault="001641D7"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1336C84B" w:rsidR="0048109A" w:rsidRDefault="006D7B29" w:rsidP="005712CC">
      <w:pPr>
        <w:tabs>
          <w:tab w:val="left" w:pos="1843"/>
        </w:tabs>
        <w:jc w:val="both"/>
        <w:rPr>
          <w:sz w:val="22"/>
          <w:szCs w:val="22"/>
        </w:rPr>
      </w:pPr>
      <w:r>
        <w:rPr>
          <w:sz w:val="22"/>
          <w:szCs w:val="22"/>
        </w:rPr>
        <w:t>Załącznik Nr 2 A</w:t>
      </w:r>
      <w:r w:rsidR="0048109A">
        <w:rPr>
          <w:sz w:val="22"/>
          <w:szCs w:val="22"/>
        </w:rPr>
        <w:t xml:space="preserve"> </w:t>
      </w:r>
      <w:r w:rsidR="000A6FAD">
        <w:rPr>
          <w:sz w:val="22"/>
          <w:szCs w:val="22"/>
        </w:rPr>
        <w:t>Szczegółowy opis przedmiotu zamówienia/</w:t>
      </w:r>
      <w:r w:rsidR="0048109A">
        <w:rPr>
          <w:sz w:val="22"/>
          <w:szCs w:val="22"/>
        </w:rPr>
        <w:t xml:space="preserve">Formularz cenowy </w:t>
      </w:r>
    </w:p>
    <w:p w14:paraId="3657FB8F" w14:textId="77777777" w:rsidR="0048109A" w:rsidRDefault="006D7B29" w:rsidP="005712CC">
      <w:pPr>
        <w:jc w:val="both"/>
        <w:rPr>
          <w:sz w:val="22"/>
          <w:szCs w:val="22"/>
        </w:rPr>
      </w:pPr>
      <w:r>
        <w:rPr>
          <w:sz w:val="22"/>
          <w:szCs w:val="22"/>
        </w:rPr>
        <w:lastRenderedPageBreak/>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5ED5B7DB" w14:textId="1ACC847B" w:rsidR="00FC056D" w:rsidRDefault="00FC056D" w:rsidP="005712CC">
      <w:pPr>
        <w:jc w:val="both"/>
        <w:rPr>
          <w:color w:val="000000"/>
          <w:sz w:val="22"/>
          <w:szCs w:val="22"/>
        </w:rPr>
      </w:pPr>
      <w:r>
        <w:rPr>
          <w:color w:val="000000"/>
          <w:sz w:val="22"/>
          <w:szCs w:val="22"/>
        </w:rPr>
        <w:t xml:space="preserve">Załącznik nr 11  - Oświadczenie Wykonawcy, że </w:t>
      </w:r>
      <w:r>
        <w:rPr>
          <w:sz w:val="22"/>
          <w:szCs w:val="22"/>
        </w:rPr>
        <w:t xml:space="preserve">oferowany asortyment spełnia wymagania Normy </w:t>
      </w:r>
      <w:r w:rsidRPr="00FC056D">
        <w:rPr>
          <w:sz w:val="22"/>
          <w:szCs w:val="22"/>
        </w:rPr>
        <w:t>PN-EN 12608-1:2016-04 lub równoważnej</w:t>
      </w:r>
      <w:r>
        <w:rPr>
          <w:sz w:val="22"/>
          <w:szCs w:val="22"/>
        </w:rPr>
        <w:t>.</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6B0888DF" w14:textId="77777777" w:rsidR="005712CC" w:rsidRDefault="005712CC" w:rsidP="0048109A">
      <w:pPr>
        <w:rPr>
          <w:sz w:val="22"/>
          <w:szCs w:val="22"/>
        </w:rPr>
      </w:pPr>
    </w:p>
    <w:p w14:paraId="4177BF5C" w14:textId="6F4707F6" w:rsidR="0048109A" w:rsidRDefault="0048109A" w:rsidP="0048109A">
      <w:pPr>
        <w:jc w:val="both"/>
        <w:rPr>
          <w:sz w:val="22"/>
          <w:szCs w:val="22"/>
        </w:rPr>
      </w:pPr>
      <w:r>
        <w:rPr>
          <w:sz w:val="22"/>
          <w:szCs w:val="22"/>
        </w:rPr>
        <w:t>Warszawa, dnia</w:t>
      </w:r>
      <w:r w:rsidR="00140D7D">
        <w:rPr>
          <w:sz w:val="22"/>
          <w:szCs w:val="22"/>
        </w:rPr>
        <w:t xml:space="preserve">  16.11.</w:t>
      </w:r>
      <w:r w:rsidR="003F244B">
        <w:rPr>
          <w:sz w:val="22"/>
          <w:szCs w:val="22"/>
        </w:rPr>
        <w:t xml:space="preserve">2020 r.      </w:t>
      </w:r>
      <w:r>
        <w:rPr>
          <w:sz w:val="22"/>
          <w:szCs w:val="22"/>
        </w:rPr>
        <w:tab/>
        <w:t xml:space="preserve">        </w:t>
      </w:r>
      <w:r w:rsidR="003F244B">
        <w:rPr>
          <w:sz w:val="22"/>
          <w:szCs w:val="22"/>
        </w:rPr>
        <w:t xml:space="preserve">            </w:t>
      </w:r>
      <w:r>
        <w:rPr>
          <w:sz w:val="22"/>
          <w:szCs w:val="22"/>
        </w:rPr>
        <w:t xml:space="preserve"> </w:t>
      </w:r>
      <w:r w:rsidR="00122D9C">
        <w:rPr>
          <w:sz w:val="22"/>
          <w:szCs w:val="22"/>
        </w:rPr>
        <w:t>………………………….</w:t>
      </w:r>
    </w:p>
    <w:p w14:paraId="29F4F913" w14:textId="77777777" w:rsidR="0048109A" w:rsidRDefault="0048109A" w:rsidP="00E91B4B">
      <w:pPr>
        <w:ind w:left="4248" w:firstLine="708"/>
        <w:rPr>
          <w:i/>
          <w:sz w:val="18"/>
          <w:szCs w:val="18"/>
        </w:rPr>
      </w:pPr>
      <w:r>
        <w:rPr>
          <w:i/>
          <w:sz w:val="18"/>
          <w:szCs w:val="18"/>
        </w:rPr>
        <w:t xml:space="preserve">Pieczęć imienna i podpis </w:t>
      </w:r>
    </w:p>
    <w:p w14:paraId="360420C6" w14:textId="3180FB27" w:rsidR="0048109A" w:rsidRDefault="0048109A" w:rsidP="00E91B4B">
      <w:pPr>
        <w:ind w:left="4248"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2407F580" w14:textId="77777777" w:rsidR="00C64F6B" w:rsidRPr="00C64F6B" w:rsidRDefault="00C64F6B" w:rsidP="00C64F6B"/>
    <w:p w14:paraId="617E97B7" w14:textId="77777777" w:rsidR="00C64F6B" w:rsidRDefault="00C64F6B"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267C7739"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bookmarkStart w:id="2" w:name="_GoBack"/>
      <w:r w:rsidR="00726166" w:rsidRPr="00726166">
        <w:rPr>
          <w:b/>
        </w:rPr>
        <w:t>b9e78d80-c4f2-4198-ad45-2ba3a7f48344</w:t>
      </w:r>
      <w:bookmarkEnd w:id="2"/>
    </w:p>
    <w:p w14:paraId="34E7995B" w14:textId="77777777" w:rsidR="00C64F6B" w:rsidRPr="003E5140" w:rsidRDefault="00C64F6B" w:rsidP="0048109A">
      <w:pPr>
        <w:pStyle w:val="NormalnyWeb"/>
        <w:spacing w:before="28" w:line="276" w:lineRule="auto"/>
        <w:rPr>
          <w:sz w:val="22"/>
          <w:szCs w:val="22"/>
          <w:u w:val="single"/>
        </w:rPr>
      </w:pPr>
    </w:p>
    <w:p w14:paraId="33F2F846" w14:textId="7FF053B0" w:rsidR="006F4F9A" w:rsidRDefault="0048109A" w:rsidP="005468CE">
      <w:pPr>
        <w:jc w:val="both"/>
        <w:rPr>
          <w:sz w:val="22"/>
          <w:szCs w:val="22"/>
        </w:rPr>
      </w:pPr>
      <w:r w:rsidRPr="000B07F9">
        <w:rPr>
          <w:sz w:val="22"/>
          <w:szCs w:val="22"/>
        </w:rPr>
        <w:t xml:space="preserve">Odpowiadając na zaproszenie do złożenia oferty w trybie przetargu nieograniczonego na </w:t>
      </w:r>
      <w:r w:rsidR="000B07F9" w:rsidRPr="000B07F9">
        <w:rPr>
          <w:b/>
          <w:sz w:val="22"/>
          <w:szCs w:val="22"/>
        </w:rPr>
        <w:t xml:space="preserve">Sukcesywne </w:t>
      </w:r>
      <w:r w:rsidR="00794FBD" w:rsidRPr="00E70D40">
        <w:rPr>
          <w:b/>
          <w:sz w:val="22"/>
          <w:szCs w:val="22"/>
        </w:rPr>
        <w:t xml:space="preserve">dostawy </w:t>
      </w:r>
      <w:r w:rsidR="005468CE">
        <w:rPr>
          <w:rFonts w:eastAsia="Calibri"/>
          <w:b/>
          <w:sz w:val="22"/>
          <w:szCs w:val="22"/>
          <w:lang w:eastAsia="en-US"/>
        </w:rPr>
        <w:t xml:space="preserve">profili PCV i </w:t>
      </w:r>
      <w:r w:rsidR="00C64F6B">
        <w:rPr>
          <w:rFonts w:eastAsia="Calibri"/>
          <w:b/>
          <w:sz w:val="22"/>
          <w:szCs w:val="22"/>
          <w:lang w:eastAsia="en-US"/>
        </w:rPr>
        <w:t xml:space="preserve">elementów dodatkowych </w:t>
      </w:r>
      <w:r w:rsidR="00794FBD" w:rsidRPr="00E70D40">
        <w:rPr>
          <w:b/>
          <w:sz w:val="22"/>
          <w:szCs w:val="22"/>
        </w:rPr>
        <w:t>dla Mazowieckiej Instytucji Gospodarki Budżetowej Mazovia</w:t>
      </w:r>
      <w:r w:rsidR="00794FBD">
        <w:rPr>
          <w:b/>
          <w:sz w:val="22"/>
          <w:szCs w:val="22"/>
        </w:rPr>
        <w:t>,</w:t>
      </w:r>
      <w:r w:rsidR="00794FBD" w:rsidRPr="00E70D40">
        <w:rPr>
          <w:b/>
          <w:sz w:val="22"/>
          <w:szCs w:val="22"/>
        </w:rPr>
        <w:t xml:space="preserve"> Oddział</w:t>
      </w:r>
      <w:r w:rsidR="00B25191">
        <w:rPr>
          <w:b/>
          <w:sz w:val="22"/>
          <w:szCs w:val="22"/>
        </w:rPr>
        <w:t xml:space="preserve"> </w:t>
      </w:r>
      <w:r w:rsidR="00794FBD" w:rsidRPr="00E70D40">
        <w:rPr>
          <w:b/>
          <w:sz w:val="22"/>
          <w:szCs w:val="22"/>
        </w:rPr>
        <w:t>w Gdańsku</w:t>
      </w:r>
      <w:r w:rsidRPr="000B07F9">
        <w:rPr>
          <w:b/>
          <w:sz w:val="22"/>
          <w:szCs w:val="22"/>
        </w:rPr>
        <w:t xml:space="preserve">, </w:t>
      </w:r>
      <w:r>
        <w:rPr>
          <w:sz w:val="22"/>
          <w:szCs w:val="22"/>
        </w:rPr>
        <w:t>oferujemy przedmiot zamówienia, zgodnie z treścią Specyfikacji Istotnych Warunków Zamówienia Nr</w:t>
      </w:r>
      <w:r w:rsidR="00140D7D">
        <w:rPr>
          <w:sz w:val="22"/>
          <w:szCs w:val="22"/>
        </w:rPr>
        <w:t xml:space="preserve"> sprawy </w:t>
      </w:r>
      <w:r w:rsidR="00140D7D" w:rsidRPr="00140D7D">
        <w:rPr>
          <w:b/>
          <w:sz w:val="22"/>
          <w:szCs w:val="22"/>
        </w:rPr>
        <w:t>4/11/</w:t>
      </w:r>
      <w:r w:rsidR="00492194" w:rsidRPr="00492194">
        <w:rPr>
          <w:b/>
          <w:sz w:val="22"/>
          <w:szCs w:val="22"/>
        </w:rPr>
        <w:t xml:space="preserve">2020/D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p>
    <w:p w14:paraId="1A6CF1DB" w14:textId="77777777" w:rsidR="00C64F6B" w:rsidRPr="00C64F6B" w:rsidRDefault="00C64F6B" w:rsidP="00C64F6B">
      <w:pPr>
        <w:jc w:val="center"/>
        <w:rPr>
          <w:b/>
          <w:sz w:val="22"/>
          <w:szCs w:val="22"/>
        </w:rPr>
      </w:pPr>
    </w:p>
    <w:p w14:paraId="60871FBF" w14:textId="77777777" w:rsidR="00B25191" w:rsidRPr="00B25191" w:rsidRDefault="0048109A" w:rsidP="00DE46F6">
      <w:pPr>
        <w:numPr>
          <w:ilvl w:val="6"/>
          <w:numId w:val="21"/>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3AD9BD46" w14:textId="77777777" w:rsidR="00EC2E26" w:rsidRPr="00D878A8" w:rsidRDefault="0048109A" w:rsidP="005468CE">
      <w:pPr>
        <w:ind w:left="4680" w:hanging="4396"/>
        <w:jc w:val="both"/>
        <w:rPr>
          <w:b/>
          <w:sz w:val="22"/>
          <w:szCs w:val="22"/>
        </w:rPr>
      </w:pPr>
      <w:r w:rsidRPr="00D878A8">
        <w:rPr>
          <w:sz w:val="22"/>
          <w:szCs w:val="22"/>
        </w:rPr>
        <w:t>(słownie: …………………………………………………............................…</w:t>
      </w:r>
      <w:r w:rsidR="00B25191">
        <w:rPr>
          <w:sz w:val="22"/>
          <w:szCs w:val="22"/>
        </w:rPr>
        <w:t>…………….</w:t>
      </w:r>
      <w:r w:rsidRPr="00D878A8">
        <w:rPr>
          <w:sz w:val="22"/>
          <w:szCs w:val="22"/>
        </w:rPr>
        <w:t>złotych).</w:t>
      </w:r>
    </w:p>
    <w:p w14:paraId="4E3F0CEE" w14:textId="77777777" w:rsidR="00EC2E26" w:rsidRPr="00D878A8" w:rsidRDefault="0048109A" w:rsidP="00DE46F6">
      <w:pPr>
        <w:numPr>
          <w:ilvl w:val="6"/>
          <w:numId w:val="21"/>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63DFF2E1" w14:textId="77777777" w:rsidR="00B25191" w:rsidRDefault="0053326F" w:rsidP="00DE46F6">
      <w:pPr>
        <w:numPr>
          <w:ilvl w:val="6"/>
          <w:numId w:val="21"/>
        </w:numPr>
        <w:ind w:left="284" w:hanging="284"/>
        <w:jc w:val="both"/>
        <w:rPr>
          <w:sz w:val="22"/>
          <w:szCs w:val="22"/>
        </w:rPr>
      </w:pPr>
      <w:r w:rsidRPr="00D878A8">
        <w:rPr>
          <w:sz w:val="22"/>
          <w:szCs w:val="22"/>
        </w:rPr>
        <w:t>Oświadczamy, że zobowiązujemy się do realizacji do</w:t>
      </w:r>
      <w:r w:rsidR="000B07F9" w:rsidRPr="00D878A8">
        <w:rPr>
          <w:sz w:val="22"/>
          <w:szCs w:val="22"/>
        </w:rPr>
        <w:t xml:space="preserve">staw w terminie </w:t>
      </w:r>
      <w:r w:rsidR="000B07F9" w:rsidRPr="00B25191">
        <w:rPr>
          <w:b/>
          <w:sz w:val="22"/>
          <w:szCs w:val="22"/>
        </w:rPr>
        <w:t>…………… dni</w:t>
      </w:r>
      <w:r w:rsidR="000B07F9" w:rsidRPr="00D878A8">
        <w:rPr>
          <w:sz w:val="22"/>
          <w:szCs w:val="22"/>
        </w:rPr>
        <w:t xml:space="preserve"> </w:t>
      </w:r>
      <w:r w:rsidR="008E1A2E">
        <w:rPr>
          <w:sz w:val="22"/>
          <w:szCs w:val="22"/>
        </w:rPr>
        <w:t>kalendarzowych</w:t>
      </w:r>
      <w:r w:rsidR="001F1013">
        <w:rPr>
          <w:sz w:val="22"/>
          <w:szCs w:val="22"/>
        </w:rPr>
        <w:t>.</w:t>
      </w:r>
      <w:r w:rsidR="008E1A2E">
        <w:rPr>
          <w:sz w:val="22"/>
          <w:szCs w:val="22"/>
        </w:rPr>
        <w:t xml:space="preserve"> </w:t>
      </w:r>
    </w:p>
    <w:p w14:paraId="21759B93" w14:textId="77777777" w:rsidR="00C64F6B" w:rsidRPr="00C64F6B" w:rsidRDefault="005468CE" w:rsidP="00DE46F6">
      <w:pPr>
        <w:numPr>
          <w:ilvl w:val="6"/>
          <w:numId w:val="21"/>
        </w:numPr>
        <w:tabs>
          <w:tab w:val="left" w:pos="284"/>
        </w:tabs>
        <w:ind w:left="142" w:hanging="142"/>
        <w:jc w:val="both"/>
        <w:rPr>
          <w:sz w:val="22"/>
          <w:szCs w:val="22"/>
        </w:rPr>
      </w:pPr>
      <w:r>
        <w:rPr>
          <w:sz w:val="22"/>
          <w:szCs w:val="22"/>
        </w:rPr>
        <w:lastRenderedPageBreak/>
        <w:t xml:space="preserve">Oświadczamy, </w:t>
      </w:r>
      <w:r w:rsidR="001F1013">
        <w:rPr>
          <w:sz w:val="22"/>
          <w:szCs w:val="22"/>
        </w:rPr>
        <w:t>że oferujemy …….…………</w:t>
      </w:r>
      <w:r w:rsidRPr="005468CE">
        <w:rPr>
          <w:b/>
          <w:sz w:val="22"/>
          <w:szCs w:val="22"/>
        </w:rPr>
        <w:t>%</w:t>
      </w:r>
      <w:r w:rsidR="00772AAE">
        <w:rPr>
          <w:b/>
          <w:sz w:val="22"/>
          <w:szCs w:val="22"/>
        </w:rPr>
        <w:t xml:space="preserve"> rabat od cen katalogowych netto</w:t>
      </w:r>
      <w:r w:rsidR="001F1013">
        <w:rPr>
          <w:b/>
          <w:sz w:val="22"/>
          <w:szCs w:val="22"/>
        </w:rPr>
        <w:t>……………</w:t>
      </w:r>
      <w:r w:rsidR="00B3372B">
        <w:rPr>
          <w:b/>
          <w:sz w:val="22"/>
          <w:szCs w:val="22"/>
        </w:rPr>
        <w:t>……………………</w:t>
      </w:r>
      <w:r w:rsidR="001F1013">
        <w:rPr>
          <w:b/>
          <w:sz w:val="22"/>
          <w:szCs w:val="22"/>
        </w:rPr>
        <w:t xml:space="preserve">…………………(słownie). </w:t>
      </w:r>
    </w:p>
    <w:p w14:paraId="37DE1737" w14:textId="77777777" w:rsidR="00C64F6B" w:rsidRPr="00C64F6B" w:rsidRDefault="00C64F6B" w:rsidP="00C64F6B">
      <w:pPr>
        <w:tabs>
          <w:tab w:val="left" w:pos="284"/>
        </w:tabs>
        <w:ind w:left="142"/>
        <w:jc w:val="both"/>
        <w:rPr>
          <w:sz w:val="22"/>
          <w:szCs w:val="22"/>
        </w:rPr>
      </w:pPr>
    </w:p>
    <w:p w14:paraId="07D59AF2" w14:textId="40EEF67E" w:rsidR="000B07F9" w:rsidRPr="00123C01" w:rsidRDefault="0048109A" w:rsidP="00DE46F6">
      <w:pPr>
        <w:numPr>
          <w:ilvl w:val="6"/>
          <w:numId w:val="19"/>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DE46F6">
      <w:pPr>
        <w:pStyle w:val="Akapitzlist"/>
        <w:numPr>
          <w:ilvl w:val="6"/>
          <w:numId w:val="19"/>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330EE58" w14:textId="77777777" w:rsidR="0048109A" w:rsidRPr="001F1013" w:rsidRDefault="005468CE" w:rsidP="001F1013">
      <w:pPr>
        <w:pStyle w:val="Akapitzlist"/>
        <w:tabs>
          <w:tab w:val="left" w:pos="284"/>
        </w:tabs>
        <w:ind w:left="0"/>
        <w:rPr>
          <w:sz w:val="22"/>
          <w:szCs w:val="22"/>
        </w:rPr>
      </w:pPr>
      <w:r>
        <w:rPr>
          <w:sz w:val="22"/>
          <w:szCs w:val="22"/>
          <w:lang w:val="pl-PL"/>
        </w:rPr>
        <w:t>7.</w:t>
      </w:r>
      <w:r w:rsidR="0048109A" w:rsidRPr="000B07F9">
        <w:rPr>
          <w:sz w:val="22"/>
          <w:szCs w:val="22"/>
        </w:rPr>
        <w:t>Zamierzam/ nie zamierzam</w:t>
      </w:r>
      <w:r w:rsidR="00EC2E26">
        <w:rPr>
          <w:sz w:val="22"/>
          <w:szCs w:val="22"/>
          <w:lang w:val="pl-PL"/>
        </w:rPr>
        <w:t>*</w:t>
      </w:r>
      <w:r w:rsidR="0048109A"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sidR="0048109A">
        <w:rPr>
          <w:i/>
          <w:sz w:val="22"/>
          <w:szCs w:val="22"/>
        </w:rPr>
        <w:t>(wymienić części zamówienia i firmy podwykonawców realizujących je)</w:t>
      </w:r>
    </w:p>
    <w:p w14:paraId="4734820F" w14:textId="77777777" w:rsidR="00794FBD" w:rsidRDefault="0048109A" w:rsidP="00B25191">
      <w:pPr>
        <w:autoSpaceDE w:val="0"/>
        <w:autoSpaceDN w:val="0"/>
        <w:adjustRightInd w:val="0"/>
        <w:rPr>
          <w:i/>
          <w:sz w:val="22"/>
          <w:szCs w:val="22"/>
        </w:rPr>
      </w:pPr>
      <w:r>
        <w:rPr>
          <w:i/>
          <w:sz w:val="22"/>
          <w:szCs w:val="22"/>
        </w:rPr>
        <w:t>………………………………………………………………………………………………………………………………………………………………………………………………………………………………………………</w:t>
      </w:r>
    </w:p>
    <w:p w14:paraId="446E4461" w14:textId="77777777" w:rsidR="0048109A" w:rsidRPr="00E7080A" w:rsidRDefault="005468CE" w:rsidP="005468CE">
      <w:pPr>
        <w:autoSpaceDE w:val="0"/>
        <w:autoSpaceDN w:val="0"/>
        <w:adjustRightInd w:val="0"/>
        <w:ind w:left="4680" w:hanging="4680"/>
        <w:rPr>
          <w:sz w:val="22"/>
          <w:szCs w:val="22"/>
        </w:rPr>
      </w:pPr>
      <w:r>
        <w:rPr>
          <w:sz w:val="22"/>
          <w:szCs w:val="22"/>
        </w:rPr>
        <w:t>8.</w:t>
      </w:r>
      <w:r w:rsidR="0048109A" w:rsidRPr="00E7080A">
        <w:rPr>
          <w:sz w:val="22"/>
          <w:szCs w:val="22"/>
        </w:rPr>
        <w:t>Akceptujemy warunki płatności określone w SIWZ.</w:t>
      </w:r>
    </w:p>
    <w:p w14:paraId="5542094A" w14:textId="77777777" w:rsidR="00B16A1E" w:rsidRDefault="005468CE" w:rsidP="005468CE">
      <w:pPr>
        <w:jc w:val="both"/>
        <w:rPr>
          <w:sz w:val="22"/>
          <w:szCs w:val="22"/>
        </w:rPr>
      </w:pPr>
      <w:r>
        <w:rPr>
          <w:sz w:val="22"/>
          <w:szCs w:val="22"/>
        </w:rPr>
        <w:t>9.</w:t>
      </w:r>
      <w:r w:rsidR="0048109A">
        <w:rPr>
          <w:sz w:val="22"/>
          <w:szCs w:val="22"/>
        </w:rPr>
        <w:t xml:space="preserve">Akceptujemy </w:t>
      </w:r>
      <w:r w:rsidR="00BC17A0">
        <w:rPr>
          <w:sz w:val="22"/>
          <w:szCs w:val="22"/>
        </w:rPr>
        <w:t xml:space="preserve">istotne postanowienia umowy </w:t>
      </w:r>
      <w:r w:rsidR="0048109A" w:rsidRPr="00E7080A">
        <w:rPr>
          <w:sz w:val="22"/>
          <w:szCs w:val="22"/>
        </w:rPr>
        <w:t xml:space="preserve">(wg </w:t>
      </w:r>
      <w:r w:rsidR="0048109A" w:rsidRPr="003B1FAB">
        <w:rPr>
          <w:i/>
          <w:sz w:val="22"/>
          <w:szCs w:val="22"/>
        </w:rPr>
        <w:t>Załącznika Nr 5</w:t>
      </w:r>
      <w:r w:rsidR="0048109A" w:rsidRPr="00E7080A">
        <w:rPr>
          <w:i/>
          <w:sz w:val="22"/>
          <w:szCs w:val="22"/>
        </w:rPr>
        <w:t xml:space="preserve"> do SIWZ</w:t>
      </w:r>
      <w:r w:rsidR="0048109A" w:rsidRPr="00E7080A">
        <w:rPr>
          <w:sz w:val="22"/>
          <w:szCs w:val="22"/>
        </w:rPr>
        <w:t>)</w:t>
      </w:r>
    </w:p>
    <w:p w14:paraId="616B43BB" w14:textId="77777777" w:rsidR="00B16A1E" w:rsidRDefault="005468CE" w:rsidP="005468CE">
      <w:pPr>
        <w:jc w:val="both"/>
        <w:rPr>
          <w:sz w:val="22"/>
          <w:szCs w:val="22"/>
        </w:rPr>
      </w:pPr>
      <w:r>
        <w:rPr>
          <w:sz w:val="22"/>
          <w:szCs w:val="22"/>
        </w:rPr>
        <w:t>10.</w:t>
      </w:r>
      <w:r w:rsidR="0048109A">
        <w:rPr>
          <w:sz w:val="22"/>
          <w:szCs w:val="22"/>
        </w:rPr>
        <w:t>Czujemy się związani ofertą do upływu terminu określonego w SIWZ.</w:t>
      </w:r>
    </w:p>
    <w:p w14:paraId="6B1253B1" w14:textId="77777777" w:rsidR="00AD19C5" w:rsidRDefault="005468CE" w:rsidP="005468CE">
      <w:pPr>
        <w:jc w:val="both"/>
        <w:rPr>
          <w:sz w:val="22"/>
          <w:szCs w:val="22"/>
        </w:rPr>
      </w:pPr>
      <w:r>
        <w:rPr>
          <w:sz w:val="22"/>
          <w:szCs w:val="22"/>
        </w:rPr>
        <w:t>11.</w:t>
      </w:r>
      <w:r w:rsidR="006D7B29">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sidR="00AD19C5">
        <w:rPr>
          <w:sz w:val="22"/>
          <w:szCs w:val="22"/>
        </w:rPr>
        <w:t xml:space="preserve"> SIWZ.</w:t>
      </w:r>
      <w:r w:rsidR="006D7B29">
        <w:rPr>
          <w:sz w:val="22"/>
          <w:szCs w:val="22"/>
        </w:rPr>
        <w:t xml:space="preserve"> </w:t>
      </w:r>
    </w:p>
    <w:p w14:paraId="3921A9AF" w14:textId="77777777" w:rsidR="00A6669E" w:rsidRPr="00EA0741" w:rsidRDefault="005468CE" w:rsidP="005468CE">
      <w:pPr>
        <w:jc w:val="both"/>
        <w:rPr>
          <w:sz w:val="22"/>
          <w:szCs w:val="22"/>
        </w:rPr>
      </w:pPr>
      <w:r>
        <w:rPr>
          <w:sz w:val="22"/>
          <w:szCs w:val="22"/>
        </w:rPr>
        <w:t>12.</w:t>
      </w:r>
      <w:r w:rsidR="00A6669E" w:rsidRPr="00EE66F9">
        <w:rPr>
          <w:sz w:val="22"/>
          <w:szCs w:val="22"/>
        </w:rPr>
        <w:t xml:space="preserve">Wykonawca jest małym/średnim przedsiębiorcą? </w:t>
      </w:r>
      <w:r w:rsidR="00A6669E">
        <w:rPr>
          <w:b/>
          <w:sz w:val="22"/>
          <w:szCs w:val="22"/>
        </w:rPr>
        <w:t>t</w:t>
      </w:r>
      <w:r w:rsidR="00A6669E" w:rsidRPr="00EE66F9">
        <w:rPr>
          <w:b/>
          <w:sz w:val="22"/>
          <w:szCs w:val="22"/>
        </w:rPr>
        <w:t>ak/</w:t>
      </w:r>
      <w:r w:rsidR="00A6669E">
        <w:rPr>
          <w:b/>
          <w:sz w:val="22"/>
          <w:szCs w:val="22"/>
        </w:rPr>
        <w:t>n</w:t>
      </w:r>
      <w:r w:rsidR="00A6669E" w:rsidRPr="00EE66F9">
        <w:rPr>
          <w:b/>
          <w:sz w:val="22"/>
          <w:szCs w:val="22"/>
        </w:rPr>
        <w:t>ie*</w:t>
      </w:r>
      <w:r w:rsidR="00AD19C5">
        <w:rPr>
          <w:b/>
          <w:sz w:val="22"/>
          <w:szCs w:val="22"/>
        </w:rPr>
        <w:t>**</w:t>
      </w:r>
    </w:p>
    <w:p w14:paraId="5B776621" w14:textId="77777777" w:rsidR="00A6669E" w:rsidRDefault="00A6669E" w:rsidP="00DE46F6">
      <w:pPr>
        <w:numPr>
          <w:ilvl w:val="0"/>
          <w:numId w:val="34"/>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DE46F6">
      <w:pPr>
        <w:numPr>
          <w:ilvl w:val="0"/>
          <w:numId w:val="34"/>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77777777" w:rsidR="00B16A1E" w:rsidRDefault="00122D9C" w:rsidP="00122D9C">
      <w:pPr>
        <w:jc w:val="both"/>
        <w:rPr>
          <w:sz w:val="22"/>
          <w:szCs w:val="22"/>
        </w:rPr>
      </w:pPr>
      <w:r>
        <w:rPr>
          <w:sz w:val="22"/>
          <w:szCs w:val="22"/>
        </w:rPr>
        <w:t>15.</w:t>
      </w:r>
      <w:r w:rsidR="00507098">
        <w:rPr>
          <w:sz w:val="22"/>
          <w:szCs w:val="22"/>
        </w:rPr>
        <w:t>Oferta</w:t>
      </w:r>
      <w:r w:rsidR="0048109A">
        <w:rPr>
          <w:sz w:val="22"/>
          <w:szCs w:val="22"/>
        </w:rPr>
        <w:t xml:space="preserve"> została złożona na ……….  ponumerowanych stronac</w:t>
      </w:r>
      <w:r w:rsidR="00507098">
        <w:rPr>
          <w:sz w:val="22"/>
          <w:szCs w:val="22"/>
        </w:rPr>
        <w:t>h</w:t>
      </w:r>
    </w:p>
    <w:p w14:paraId="3F42FD34" w14:textId="77777777" w:rsidR="00A6669E" w:rsidRDefault="00122D9C" w:rsidP="00122D9C">
      <w:pPr>
        <w:jc w:val="both"/>
        <w:rPr>
          <w:sz w:val="22"/>
          <w:szCs w:val="22"/>
        </w:rPr>
      </w:pPr>
      <w:r>
        <w:rPr>
          <w:sz w:val="22"/>
          <w:szCs w:val="22"/>
        </w:rPr>
        <w:t>16.</w:t>
      </w:r>
      <w:r w:rsidR="0048109A" w:rsidRPr="00E7080A">
        <w:rPr>
          <w:sz w:val="22"/>
          <w:szCs w:val="22"/>
        </w:rPr>
        <w:t xml:space="preserve">W przypadku konieczności udzielenia wyjaśnień dotyczących przedstawionej oferty prosimy o </w:t>
      </w:r>
      <w:r w:rsidR="00B16A1E">
        <w:rPr>
          <w:sz w:val="22"/>
          <w:szCs w:val="22"/>
        </w:rPr>
        <w:t xml:space="preserve"> </w:t>
      </w:r>
      <w:r w:rsidR="0048109A" w:rsidRPr="00E7080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77777777" w:rsidR="00B16A1E" w:rsidRDefault="00122D9C" w:rsidP="00122D9C">
      <w:pPr>
        <w:contextualSpacing/>
        <w:jc w:val="both"/>
        <w:rPr>
          <w:sz w:val="22"/>
          <w:szCs w:val="22"/>
        </w:rPr>
      </w:pPr>
      <w:r>
        <w:rPr>
          <w:sz w:val="22"/>
          <w:szCs w:val="22"/>
        </w:rPr>
        <w:t>17.</w:t>
      </w:r>
      <w:r w:rsidR="0048109A">
        <w:rPr>
          <w:sz w:val="22"/>
          <w:szCs w:val="22"/>
        </w:rPr>
        <w:t>W przypadku przyznania nam zamówienia zobowiązujemy się do zawarcia pisemnej umowy w terminie i miejscu wskazanym przez Zamawiającego.</w:t>
      </w:r>
    </w:p>
    <w:p w14:paraId="7CF375D1" w14:textId="77777777" w:rsidR="00C64F6B" w:rsidRDefault="00C64F6B" w:rsidP="00122D9C">
      <w:pPr>
        <w:contextualSpacing/>
        <w:jc w:val="both"/>
        <w:rPr>
          <w:sz w:val="22"/>
          <w:szCs w:val="22"/>
        </w:rPr>
      </w:pPr>
    </w:p>
    <w:p w14:paraId="22FBC0C6" w14:textId="77777777" w:rsidR="0048109A" w:rsidRPr="00F310E0" w:rsidRDefault="00122D9C" w:rsidP="00122D9C">
      <w:pPr>
        <w:contextualSpacing/>
        <w:jc w:val="both"/>
        <w:rPr>
          <w:b/>
          <w:sz w:val="22"/>
          <w:szCs w:val="22"/>
        </w:rPr>
      </w:pPr>
      <w:r>
        <w:rPr>
          <w:b/>
          <w:sz w:val="22"/>
          <w:szCs w:val="22"/>
        </w:rPr>
        <w:t>18.</w:t>
      </w:r>
      <w:r w:rsidR="0048109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59AE1750" w14:textId="77777777" w:rsidR="005906D2" w:rsidRDefault="005906D2" w:rsidP="0048109A">
      <w:pPr>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3D2876A4" w14:textId="77777777" w:rsidR="005906D2" w:rsidRDefault="005906D2" w:rsidP="005906D2">
      <w:pPr>
        <w:jc w:val="both"/>
      </w:pPr>
    </w:p>
    <w:p w14:paraId="545C4D37" w14:textId="77777777" w:rsidR="005906D2" w:rsidRPr="005906D2" w:rsidRDefault="005906D2" w:rsidP="005906D2">
      <w:pPr>
        <w:jc w:val="both"/>
        <w:rPr>
          <w:sz w:val="22"/>
          <w:szCs w:val="22"/>
        </w:rPr>
      </w:pPr>
    </w:p>
    <w:p w14:paraId="520956C6" w14:textId="61BA51CC" w:rsidR="00B96ED7" w:rsidRDefault="00B96ED7" w:rsidP="00B96ED7">
      <w:pPr>
        <w:ind w:left="2124"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7A77719D" w14:textId="77777777" w:rsidR="00B96ED7" w:rsidRPr="000F05B4" w:rsidRDefault="00B96ED7" w:rsidP="00B96ED7">
      <w:pPr>
        <w:jc w:val="both"/>
      </w:pPr>
    </w:p>
    <w:p w14:paraId="29644F94" w14:textId="77777777" w:rsidR="005906D2" w:rsidRDefault="005906D2" w:rsidP="0048109A">
      <w:pPr>
        <w:rPr>
          <w:sz w:val="22"/>
          <w:szCs w:val="22"/>
        </w:rPr>
      </w:pPr>
    </w:p>
    <w:p w14:paraId="084DB2AA" w14:textId="77777777" w:rsidR="0048109A" w:rsidRDefault="0048109A" w:rsidP="0048109A">
      <w:pPr>
        <w:rPr>
          <w:b/>
          <w:sz w:val="22"/>
          <w:szCs w:val="22"/>
        </w:rPr>
      </w:pPr>
      <w:r>
        <w:rPr>
          <w:b/>
          <w:sz w:val="22"/>
          <w:szCs w:val="22"/>
        </w:rPr>
        <w:t>*</w:t>
      </w:r>
      <w:r w:rsidR="00AD19C5">
        <w:rPr>
          <w:b/>
          <w:sz w:val="22"/>
          <w:szCs w:val="22"/>
        </w:rPr>
        <w:t xml:space="preserve">Należy wpisać </w:t>
      </w:r>
    </w:p>
    <w:p w14:paraId="27CBEBB1" w14:textId="77777777"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AD19C5" w:rsidRPr="00AD19C5">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207752EF" w14:textId="485BB787" w:rsidR="00C64F6B" w:rsidRPr="00595509" w:rsidRDefault="00595509" w:rsidP="00526881">
      <w:pPr>
        <w:autoSpaceDE w:val="0"/>
        <w:autoSpaceDN w:val="0"/>
        <w:adjustRightInd w:val="0"/>
        <w:rPr>
          <w:b/>
          <w:bCs/>
          <w:sz w:val="22"/>
          <w:szCs w:val="22"/>
        </w:rPr>
      </w:pPr>
      <w:r>
        <w:rPr>
          <w:b/>
          <w:bCs/>
          <w:sz w:val="22"/>
          <w:szCs w:val="22"/>
        </w:rPr>
        <w:t>*** Niepotrzebne skreślić.</w:t>
      </w:r>
    </w:p>
    <w:p w14:paraId="1CB55CD7" w14:textId="77777777" w:rsidR="008E1A2E" w:rsidRDefault="008E1A2E" w:rsidP="00526881">
      <w:pPr>
        <w:autoSpaceDE w:val="0"/>
        <w:autoSpaceDN w:val="0"/>
        <w:adjustRightInd w:val="0"/>
        <w:rPr>
          <w:rFonts w:eastAsia="Calibri"/>
          <w:lang w:eastAsia="en-US"/>
        </w:rPr>
      </w:pPr>
    </w:p>
    <w:p w14:paraId="74B7588D" w14:textId="77777777" w:rsidR="008E1A2E" w:rsidRPr="008E1A2E" w:rsidRDefault="008E1A2E" w:rsidP="00526881">
      <w:pPr>
        <w:autoSpaceDE w:val="0"/>
        <w:autoSpaceDN w:val="0"/>
        <w:adjustRightInd w:val="0"/>
        <w:rPr>
          <w:rFonts w:eastAsia="Calibri"/>
          <w:lang w:eastAsia="en-US"/>
        </w:rPr>
      </w:pPr>
    </w:p>
    <w:p w14:paraId="3AC1811E" w14:textId="77777777" w:rsidR="009B5EFB" w:rsidRDefault="009B5EFB" w:rsidP="0048109A">
      <w:pPr>
        <w:autoSpaceDE w:val="0"/>
        <w:autoSpaceDN w:val="0"/>
        <w:adjustRightInd w:val="0"/>
        <w:ind w:left="5664" w:firstLine="708"/>
        <w:rPr>
          <w:rFonts w:eastAsia="Calibri"/>
          <w:b/>
          <w:i/>
          <w:sz w:val="22"/>
          <w:szCs w:val="22"/>
          <w:lang w:eastAsia="en-US"/>
        </w:rPr>
      </w:pPr>
    </w:p>
    <w:p w14:paraId="2C83336B" w14:textId="77777777" w:rsidR="009B5EFB" w:rsidRDefault="009B5EFB" w:rsidP="0048109A">
      <w:pPr>
        <w:autoSpaceDE w:val="0"/>
        <w:autoSpaceDN w:val="0"/>
        <w:adjustRightInd w:val="0"/>
        <w:ind w:left="5664" w:firstLine="708"/>
        <w:rPr>
          <w:rFonts w:eastAsia="Calibri"/>
          <w:b/>
          <w:i/>
          <w:sz w:val="22"/>
          <w:szCs w:val="22"/>
          <w:lang w:eastAsia="en-US"/>
        </w:rPr>
      </w:pPr>
    </w:p>
    <w:p w14:paraId="38CD1F1F" w14:textId="77777777"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03C8CBC" w14:textId="2332D023" w:rsidR="0048109A" w:rsidRPr="00C24EC6" w:rsidRDefault="0048109A" w:rsidP="00C2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2E033642"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w:t>
      </w:r>
      <w:r w:rsidR="00164D64">
        <w:rPr>
          <w:sz w:val="22"/>
          <w:szCs w:val="22"/>
        </w:rPr>
        <w:t>elenie zamówienia (Dz. U. z 2020, poz. 1282</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6F678423" w14:textId="77777777" w:rsidR="00C24EC6" w:rsidRDefault="00C24EC6" w:rsidP="0048109A">
      <w:pPr>
        <w:ind w:left="142"/>
        <w:rPr>
          <w:b/>
          <w:sz w:val="22"/>
          <w:szCs w:val="22"/>
        </w:rPr>
      </w:pPr>
    </w:p>
    <w:p w14:paraId="7145201C" w14:textId="77777777" w:rsidR="00C24EC6" w:rsidRDefault="00C24EC6" w:rsidP="0048109A">
      <w:pPr>
        <w:ind w:left="142"/>
        <w:rPr>
          <w:b/>
          <w:sz w:val="22"/>
          <w:szCs w:val="22"/>
        </w:rPr>
      </w:pPr>
    </w:p>
    <w:p w14:paraId="59936340" w14:textId="77777777" w:rsidR="00C24EC6" w:rsidRDefault="00C24EC6" w:rsidP="00C2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4 SIWZ</w:t>
      </w:r>
    </w:p>
    <w:p w14:paraId="03EDB382" w14:textId="77777777" w:rsidR="00C24EC6" w:rsidRDefault="00C24EC6" w:rsidP="0048109A">
      <w:pPr>
        <w:ind w:left="142"/>
        <w:rPr>
          <w:b/>
          <w:sz w:val="22"/>
          <w:szCs w:val="22"/>
        </w:rPr>
      </w:pPr>
    </w:p>
    <w:p w14:paraId="05535E30" w14:textId="51EE04B2" w:rsidR="0048109A" w:rsidRDefault="0048109A" w:rsidP="0048109A">
      <w:pPr>
        <w:ind w:left="142"/>
        <w:rPr>
          <w:b/>
          <w:sz w:val="22"/>
          <w:szCs w:val="22"/>
        </w:rPr>
      </w:pPr>
      <w:r>
        <w:rPr>
          <w:b/>
          <w:sz w:val="22"/>
          <w:szCs w:val="22"/>
        </w:rPr>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63BA7C00"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r w:rsidR="00AB4C5C" w:rsidRPr="000B07F9">
        <w:rPr>
          <w:b/>
          <w:sz w:val="22"/>
          <w:szCs w:val="22"/>
        </w:rPr>
        <w:t xml:space="preserve">Sukcesywne </w:t>
      </w:r>
      <w:r w:rsidR="00AB4C5C" w:rsidRPr="00E70D40">
        <w:rPr>
          <w:b/>
          <w:sz w:val="22"/>
          <w:szCs w:val="22"/>
        </w:rPr>
        <w:t xml:space="preserve">dostawy </w:t>
      </w:r>
      <w:r w:rsidR="00AB4C5C">
        <w:rPr>
          <w:rFonts w:eastAsia="Calibri"/>
          <w:b/>
          <w:sz w:val="22"/>
          <w:szCs w:val="22"/>
          <w:lang w:eastAsia="en-US"/>
        </w:rPr>
        <w:t>profi</w:t>
      </w:r>
      <w:r w:rsidR="00C64F6B">
        <w:rPr>
          <w:rFonts w:eastAsia="Calibri"/>
          <w:b/>
          <w:sz w:val="22"/>
          <w:szCs w:val="22"/>
          <w:lang w:eastAsia="en-US"/>
        </w:rPr>
        <w:t xml:space="preserve">li PCV i elementów dodatkowych </w:t>
      </w:r>
      <w:r w:rsidR="00AB4C5C" w:rsidRPr="00E70D40">
        <w:rPr>
          <w:b/>
          <w:sz w:val="22"/>
          <w:szCs w:val="22"/>
        </w:rPr>
        <w:t>dla Mazowieckiej Instytucji Gospodarki Budżetowej Mazovia</w:t>
      </w:r>
      <w:r w:rsidR="00AB4C5C">
        <w:rPr>
          <w:b/>
          <w:sz w:val="22"/>
          <w:szCs w:val="22"/>
        </w:rPr>
        <w:t>,</w:t>
      </w:r>
      <w:r w:rsidR="00AB4C5C" w:rsidRPr="00E70D40">
        <w:rPr>
          <w:b/>
          <w:sz w:val="22"/>
          <w:szCs w:val="22"/>
        </w:rPr>
        <w:t xml:space="preserve"> Oddział</w:t>
      </w:r>
      <w:r w:rsidR="00AB4C5C">
        <w:rPr>
          <w:b/>
          <w:sz w:val="22"/>
          <w:szCs w:val="22"/>
        </w:rPr>
        <w:t xml:space="preserve"> </w:t>
      </w:r>
      <w:r w:rsidR="00595509">
        <w:rPr>
          <w:b/>
          <w:sz w:val="22"/>
          <w:szCs w:val="22"/>
        </w:rPr>
        <w:t xml:space="preserve">w Gdańsku. </w:t>
      </w:r>
      <w:r w:rsidR="00AB4C5C" w:rsidRPr="006824A4">
        <w:rPr>
          <w:b/>
          <w:sz w:val="22"/>
          <w:szCs w:val="22"/>
        </w:rPr>
        <w:t xml:space="preserve">Numer sprawy </w:t>
      </w:r>
      <w:r w:rsidR="00756815">
        <w:rPr>
          <w:b/>
          <w:sz w:val="22"/>
          <w:szCs w:val="22"/>
        </w:rPr>
        <w:t xml:space="preserve"> </w:t>
      </w:r>
      <w:r w:rsidR="00140D7D">
        <w:rPr>
          <w:b/>
          <w:sz w:val="22"/>
          <w:szCs w:val="22"/>
        </w:rPr>
        <w:t>4/11/</w:t>
      </w:r>
      <w:r w:rsidR="00492194" w:rsidRPr="00492194">
        <w:rPr>
          <w:b/>
          <w:sz w:val="22"/>
          <w:szCs w:val="22"/>
        </w:rPr>
        <w:t>2020/D</w:t>
      </w:r>
      <w:r w:rsidR="00AB4C5C" w:rsidRPr="000B07F9">
        <w:rPr>
          <w:b/>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164D64">
        <w:rPr>
          <w:sz w:val="22"/>
          <w:szCs w:val="22"/>
        </w:rPr>
        <w:t>i konsumentów (t j. Dz. U. z 2020</w:t>
      </w:r>
      <w:r>
        <w:rPr>
          <w:sz w:val="22"/>
          <w:szCs w:val="22"/>
        </w:rPr>
        <w:t xml:space="preserve">, poz. </w:t>
      </w:r>
      <w:r w:rsidR="00164D64">
        <w:rPr>
          <w:sz w:val="22"/>
          <w:szCs w:val="22"/>
        </w:rPr>
        <w:t>1076</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1F6CB699"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5 SIWZ</w:t>
      </w:r>
    </w:p>
    <w:p w14:paraId="7C6E13C9" w14:textId="77777777" w:rsidR="0007048A" w:rsidRDefault="0007048A" w:rsidP="002C37C9">
      <w:pPr>
        <w:jc w:val="right"/>
        <w:rPr>
          <w:rFonts w:eastAsia="Calibri"/>
          <w:b/>
          <w:bCs/>
          <w:sz w:val="22"/>
          <w:szCs w:val="22"/>
          <w:lang w:eastAsia="en-US"/>
        </w:rPr>
      </w:pPr>
    </w:p>
    <w:p w14:paraId="4A51BE49" w14:textId="77777777" w:rsidR="000C2F8B" w:rsidRPr="000C2F8B" w:rsidRDefault="000C2F8B" w:rsidP="000C2F8B">
      <w:pPr>
        <w:jc w:val="center"/>
        <w:rPr>
          <w:rFonts w:eastAsia="Calibri"/>
          <w:b/>
          <w:sz w:val="22"/>
          <w:szCs w:val="22"/>
          <w:u w:val="single"/>
          <w:lang w:eastAsia="en-US"/>
        </w:rPr>
      </w:pPr>
      <w:r w:rsidRPr="000C2F8B">
        <w:rPr>
          <w:rFonts w:eastAsia="Calibri"/>
          <w:b/>
          <w:sz w:val="22"/>
          <w:szCs w:val="22"/>
          <w:u w:val="single"/>
          <w:lang w:eastAsia="en-US"/>
        </w:rPr>
        <w:t>ISTOTNE POSTANOWIENIA UMOWY</w:t>
      </w:r>
    </w:p>
    <w:p w14:paraId="3CFDCB44" w14:textId="77777777" w:rsidR="000C2F8B" w:rsidRPr="000C2F8B" w:rsidRDefault="000C2F8B" w:rsidP="000C2F8B">
      <w:pPr>
        <w:spacing w:before="120"/>
        <w:jc w:val="center"/>
        <w:rPr>
          <w:rFonts w:eastAsia="Calibri"/>
          <w:sz w:val="22"/>
          <w:szCs w:val="22"/>
          <w:lang w:eastAsia="en-US"/>
        </w:rPr>
      </w:pPr>
      <w:r w:rsidRPr="000C2F8B">
        <w:rPr>
          <w:rFonts w:eastAsia="Calibri"/>
          <w:sz w:val="22"/>
          <w:szCs w:val="22"/>
          <w:lang w:eastAsia="en-US"/>
        </w:rPr>
        <w:t xml:space="preserve">poprzedzona postępowaniem o udzielenie zamówienia publicznego prowadzonego w trybie przetargu nieograniczonego na podstawie ustawy z dnia 29 stycznia 2004 r. Prawo zamówień publicznych </w:t>
      </w:r>
    </w:p>
    <w:p w14:paraId="6F6BB3E3"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w:t>
      </w:r>
      <w:proofErr w:type="spellStart"/>
      <w:r w:rsidRPr="000C2F8B">
        <w:rPr>
          <w:rFonts w:eastAsia="Calibri"/>
          <w:sz w:val="22"/>
          <w:szCs w:val="22"/>
          <w:lang w:eastAsia="en-US"/>
        </w:rPr>
        <w:t>t.j</w:t>
      </w:r>
      <w:proofErr w:type="spellEnd"/>
      <w:r w:rsidRPr="000C2F8B">
        <w:rPr>
          <w:rFonts w:eastAsia="Calibri"/>
          <w:sz w:val="22"/>
          <w:szCs w:val="22"/>
          <w:lang w:eastAsia="en-US"/>
        </w:rPr>
        <w:t xml:space="preserve">. z dnia 27 września 2019 r. Dz. U. z 2019 r. poz. 1843) </w:t>
      </w:r>
    </w:p>
    <w:p w14:paraId="11E0F08C" w14:textId="77777777" w:rsidR="000C2F8B" w:rsidRPr="000C2F8B" w:rsidRDefault="000C2F8B" w:rsidP="000C2F8B">
      <w:pPr>
        <w:spacing w:before="120"/>
        <w:jc w:val="both"/>
        <w:rPr>
          <w:rFonts w:eastAsia="Calibri"/>
          <w:sz w:val="22"/>
          <w:szCs w:val="22"/>
          <w:lang w:eastAsia="en-US"/>
        </w:rPr>
      </w:pPr>
      <w:r w:rsidRPr="000C2F8B">
        <w:rPr>
          <w:rFonts w:eastAsia="Calibri"/>
          <w:sz w:val="22"/>
          <w:szCs w:val="22"/>
          <w:lang w:eastAsia="en-US"/>
        </w:rPr>
        <w:t xml:space="preserve">zawarta w dniu ……………… </w:t>
      </w:r>
      <w:r w:rsidRPr="000C2F8B">
        <w:rPr>
          <w:rFonts w:eastAsia="Calibri"/>
          <w:b/>
          <w:sz w:val="22"/>
          <w:szCs w:val="22"/>
          <w:lang w:eastAsia="en-US"/>
        </w:rPr>
        <w:t>2020 roku</w:t>
      </w:r>
      <w:r w:rsidRPr="000C2F8B">
        <w:rPr>
          <w:rFonts w:eastAsia="Calibri"/>
          <w:sz w:val="22"/>
          <w:szCs w:val="22"/>
          <w:lang w:eastAsia="en-US"/>
        </w:rPr>
        <w:t xml:space="preserve"> </w:t>
      </w:r>
      <w:r w:rsidRPr="000C2F8B">
        <w:rPr>
          <w:rFonts w:eastAsia="Calibri"/>
          <w:b/>
          <w:sz w:val="22"/>
          <w:szCs w:val="22"/>
          <w:lang w:eastAsia="en-US"/>
        </w:rPr>
        <w:t>w Warszawie</w:t>
      </w:r>
      <w:r w:rsidRPr="000C2F8B">
        <w:rPr>
          <w:rFonts w:eastAsia="Calibri"/>
          <w:sz w:val="22"/>
          <w:szCs w:val="22"/>
          <w:lang w:eastAsia="en-US"/>
        </w:rPr>
        <w:t xml:space="preserve"> pomiędzy: </w:t>
      </w:r>
    </w:p>
    <w:p w14:paraId="7D78DFAE" w14:textId="77777777" w:rsidR="000C2F8B" w:rsidRPr="000C2F8B" w:rsidRDefault="000C2F8B" w:rsidP="000C2F8B">
      <w:pPr>
        <w:jc w:val="both"/>
        <w:rPr>
          <w:rFonts w:eastAsia="Calibri"/>
          <w:sz w:val="22"/>
          <w:szCs w:val="22"/>
          <w:lang w:eastAsia="en-US"/>
        </w:rPr>
      </w:pPr>
      <w:r w:rsidRPr="000C2F8B">
        <w:rPr>
          <w:rFonts w:eastAsia="Calibri"/>
          <w:b/>
          <w:sz w:val="22"/>
          <w:szCs w:val="22"/>
          <w:lang w:eastAsia="en-US"/>
        </w:rPr>
        <w:t xml:space="preserve">Mazowiecką Instytucją Gospodarki Budżetowej MAZOVIA z siedzibą w Warszawie, ul. Kocjana 3,  01-473 WARSZAWA,  </w:t>
      </w:r>
      <w:r w:rsidRPr="000C2F8B">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212A1897" w14:textId="77777777" w:rsidR="000C2F8B" w:rsidRPr="000C2F8B" w:rsidRDefault="000C2F8B" w:rsidP="000C2F8B">
      <w:pPr>
        <w:numPr>
          <w:ilvl w:val="0"/>
          <w:numId w:val="35"/>
        </w:numPr>
        <w:contextualSpacing/>
        <w:jc w:val="both"/>
        <w:rPr>
          <w:rFonts w:eastAsia="Calibri"/>
          <w:sz w:val="22"/>
          <w:szCs w:val="22"/>
          <w:lang w:eastAsia="en-US"/>
        </w:rPr>
      </w:pPr>
      <w:r w:rsidRPr="000C2F8B">
        <w:rPr>
          <w:rFonts w:eastAsia="Calibri"/>
          <w:b/>
          <w:sz w:val="22"/>
          <w:szCs w:val="22"/>
          <w:lang w:eastAsia="en-US"/>
        </w:rPr>
        <w:t>………………………….</w:t>
      </w:r>
      <w:r w:rsidRPr="000C2F8B">
        <w:rPr>
          <w:rFonts w:eastAsia="Calibri"/>
          <w:sz w:val="22"/>
          <w:szCs w:val="22"/>
          <w:lang w:eastAsia="en-US"/>
        </w:rPr>
        <w:t xml:space="preserve"> – Dyrektora MIGB MAZOVIA z siedzibą w Warszawie,</w:t>
      </w:r>
    </w:p>
    <w:p w14:paraId="66FE0E6D" w14:textId="77777777" w:rsidR="000C2F8B" w:rsidRPr="000C2F8B" w:rsidRDefault="000C2F8B" w:rsidP="000C2F8B">
      <w:pPr>
        <w:numPr>
          <w:ilvl w:val="0"/>
          <w:numId w:val="35"/>
        </w:numPr>
        <w:contextualSpacing/>
        <w:jc w:val="both"/>
        <w:rPr>
          <w:rFonts w:eastAsia="Calibri"/>
          <w:sz w:val="22"/>
          <w:szCs w:val="22"/>
          <w:lang w:eastAsia="en-US"/>
        </w:rPr>
      </w:pPr>
      <w:r w:rsidRPr="000C2F8B">
        <w:rPr>
          <w:rFonts w:eastAsia="Calibri"/>
          <w:b/>
          <w:sz w:val="22"/>
          <w:szCs w:val="22"/>
          <w:lang w:eastAsia="en-US"/>
        </w:rPr>
        <w:t>………………………….</w:t>
      </w:r>
      <w:r w:rsidRPr="000C2F8B">
        <w:rPr>
          <w:rFonts w:eastAsia="Calibri"/>
          <w:sz w:val="22"/>
          <w:szCs w:val="22"/>
          <w:lang w:eastAsia="en-US"/>
        </w:rPr>
        <w:t xml:space="preserve"> – Z-</w:t>
      </w:r>
      <w:proofErr w:type="spellStart"/>
      <w:r w:rsidRPr="000C2F8B">
        <w:rPr>
          <w:rFonts w:eastAsia="Calibri"/>
          <w:sz w:val="22"/>
          <w:szCs w:val="22"/>
          <w:lang w:eastAsia="en-US"/>
        </w:rPr>
        <w:t>cę</w:t>
      </w:r>
      <w:proofErr w:type="spellEnd"/>
      <w:r w:rsidRPr="000C2F8B">
        <w:rPr>
          <w:rFonts w:eastAsia="Calibri"/>
          <w:sz w:val="22"/>
          <w:szCs w:val="22"/>
          <w:lang w:eastAsia="en-US"/>
        </w:rPr>
        <w:t xml:space="preserve"> Dyrektora MIGB MAZOVIA z siedzibą w Warszawie,</w:t>
      </w:r>
    </w:p>
    <w:p w14:paraId="3B7C66EE"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zwaną dalej jako „</w:t>
      </w:r>
      <w:r w:rsidRPr="000C2F8B">
        <w:rPr>
          <w:rFonts w:eastAsia="Calibri"/>
          <w:b/>
          <w:i/>
          <w:sz w:val="22"/>
          <w:szCs w:val="22"/>
          <w:lang w:eastAsia="en-US"/>
        </w:rPr>
        <w:t>Zamawiający</w:t>
      </w:r>
      <w:r w:rsidRPr="000C2F8B">
        <w:rPr>
          <w:rFonts w:eastAsia="Calibri"/>
          <w:sz w:val="22"/>
          <w:szCs w:val="22"/>
          <w:lang w:eastAsia="en-US"/>
        </w:rPr>
        <w:t>”,</w:t>
      </w:r>
    </w:p>
    <w:p w14:paraId="2E85918D"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 xml:space="preserve">a </w:t>
      </w:r>
    </w:p>
    <w:p w14:paraId="552DA6F0"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536A216C" w14:textId="77777777" w:rsidR="000C2F8B" w:rsidRPr="000C2F8B" w:rsidRDefault="000C2F8B" w:rsidP="000C2F8B">
      <w:pPr>
        <w:numPr>
          <w:ilvl w:val="0"/>
          <w:numId w:val="36"/>
        </w:numPr>
        <w:contextualSpacing/>
        <w:jc w:val="both"/>
        <w:rPr>
          <w:rFonts w:eastAsia="Calibri"/>
          <w:sz w:val="22"/>
          <w:szCs w:val="22"/>
          <w:lang w:eastAsia="en-US"/>
        </w:rPr>
      </w:pPr>
      <w:r w:rsidRPr="000C2F8B">
        <w:rPr>
          <w:rFonts w:eastAsia="Calibri"/>
          <w:sz w:val="22"/>
          <w:szCs w:val="22"/>
          <w:lang w:eastAsia="en-US"/>
        </w:rPr>
        <w:t xml:space="preserve">……………………………….. – </w:t>
      </w:r>
    </w:p>
    <w:p w14:paraId="29911D14" w14:textId="77777777" w:rsidR="000C2F8B" w:rsidRPr="000C2F8B" w:rsidRDefault="000C2F8B" w:rsidP="000C2F8B">
      <w:pPr>
        <w:numPr>
          <w:ilvl w:val="0"/>
          <w:numId w:val="36"/>
        </w:numPr>
        <w:contextualSpacing/>
        <w:jc w:val="both"/>
        <w:rPr>
          <w:rFonts w:eastAsia="Calibri"/>
          <w:sz w:val="22"/>
          <w:szCs w:val="22"/>
          <w:lang w:eastAsia="en-US"/>
        </w:rPr>
      </w:pPr>
      <w:r w:rsidRPr="000C2F8B">
        <w:rPr>
          <w:rFonts w:eastAsia="Calibri"/>
          <w:sz w:val="22"/>
          <w:szCs w:val="22"/>
          <w:lang w:eastAsia="en-US"/>
        </w:rPr>
        <w:t>……………………………….. –,</w:t>
      </w:r>
    </w:p>
    <w:p w14:paraId="3F1550DF" w14:textId="77777777" w:rsidR="000C2F8B" w:rsidRDefault="000C2F8B" w:rsidP="000C2F8B">
      <w:pPr>
        <w:jc w:val="both"/>
        <w:rPr>
          <w:rFonts w:eastAsia="Calibri"/>
          <w:sz w:val="22"/>
          <w:szCs w:val="22"/>
          <w:lang w:eastAsia="en-US"/>
        </w:rPr>
      </w:pPr>
      <w:r w:rsidRPr="000C2F8B">
        <w:rPr>
          <w:rFonts w:eastAsia="Calibri"/>
          <w:sz w:val="22"/>
          <w:szCs w:val="22"/>
          <w:lang w:eastAsia="en-US"/>
        </w:rPr>
        <w:t>zwaną dalej jako „</w:t>
      </w:r>
      <w:r w:rsidRPr="000C2F8B">
        <w:rPr>
          <w:rFonts w:eastAsia="Calibri"/>
          <w:b/>
          <w:i/>
          <w:sz w:val="22"/>
          <w:szCs w:val="22"/>
          <w:lang w:eastAsia="en-US"/>
        </w:rPr>
        <w:t>Wykonawca</w:t>
      </w:r>
      <w:r w:rsidRPr="000C2F8B">
        <w:rPr>
          <w:rFonts w:eastAsia="Calibri"/>
          <w:sz w:val="22"/>
          <w:szCs w:val="22"/>
          <w:lang w:eastAsia="en-US"/>
        </w:rPr>
        <w:t xml:space="preserve">”*, </w:t>
      </w:r>
    </w:p>
    <w:p w14:paraId="1AED9E77" w14:textId="77777777" w:rsidR="0082159B" w:rsidRPr="000C2F8B" w:rsidRDefault="0082159B" w:rsidP="000C2F8B">
      <w:pPr>
        <w:jc w:val="both"/>
        <w:rPr>
          <w:rFonts w:eastAsia="Calibri"/>
          <w:sz w:val="22"/>
          <w:szCs w:val="22"/>
          <w:lang w:eastAsia="en-US"/>
        </w:rPr>
      </w:pPr>
    </w:p>
    <w:p w14:paraId="2FCC553A"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lub</w:t>
      </w:r>
    </w:p>
    <w:p w14:paraId="4CEE6038"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6FEE2F7D" w14:textId="77777777" w:rsidR="000C2F8B" w:rsidRPr="000C2F8B" w:rsidRDefault="000C2F8B" w:rsidP="000C2F8B">
      <w:pPr>
        <w:numPr>
          <w:ilvl w:val="0"/>
          <w:numId w:val="37"/>
        </w:numPr>
        <w:contextualSpacing/>
        <w:jc w:val="both"/>
        <w:rPr>
          <w:rFonts w:eastAsia="Calibri"/>
          <w:sz w:val="22"/>
          <w:szCs w:val="22"/>
          <w:lang w:eastAsia="en-US"/>
        </w:rPr>
      </w:pPr>
      <w:r w:rsidRPr="000C2F8B">
        <w:rPr>
          <w:rFonts w:eastAsia="Calibri"/>
          <w:sz w:val="22"/>
          <w:szCs w:val="22"/>
          <w:lang w:eastAsia="en-US"/>
        </w:rPr>
        <w:t>…………………………….. - ,</w:t>
      </w:r>
    </w:p>
    <w:p w14:paraId="1FA0C4E0"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zwany dalej jako „</w:t>
      </w:r>
      <w:r w:rsidRPr="000C2F8B">
        <w:rPr>
          <w:rFonts w:eastAsia="Calibri"/>
          <w:b/>
          <w:i/>
          <w:sz w:val="22"/>
          <w:szCs w:val="22"/>
          <w:lang w:eastAsia="en-US"/>
        </w:rPr>
        <w:t>Wykonawca</w:t>
      </w:r>
      <w:r w:rsidRPr="000C2F8B">
        <w:rPr>
          <w:rFonts w:eastAsia="Calibri"/>
          <w:sz w:val="22"/>
          <w:szCs w:val="22"/>
          <w:lang w:eastAsia="en-US"/>
        </w:rPr>
        <w:t>”*,</w:t>
      </w:r>
    </w:p>
    <w:p w14:paraId="75AD7F97" w14:textId="77777777" w:rsidR="000C2F8B" w:rsidRPr="000C2F8B" w:rsidRDefault="000C2F8B" w:rsidP="000C2F8B">
      <w:pPr>
        <w:jc w:val="both"/>
        <w:rPr>
          <w:rFonts w:eastAsia="Calibri"/>
          <w:i/>
          <w:sz w:val="22"/>
          <w:szCs w:val="22"/>
          <w:lang w:eastAsia="en-US"/>
        </w:rPr>
      </w:pPr>
      <w:r w:rsidRPr="000C2F8B">
        <w:rPr>
          <w:rFonts w:eastAsia="Calibri"/>
          <w:i/>
          <w:sz w:val="22"/>
          <w:szCs w:val="22"/>
          <w:lang w:eastAsia="en-US"/>
        </w:rPr>
        <w:t>*Należy wybrać i wypełnić właściwe</w:t>
      </w:r>
    </w:p>
    <w:p w14:paraId="1C04C93B" w14:textId="77777777" w:rsidR="000C2F8B" w:rsidRPr="000C2F8B" w:rsidRDefault="000C2F8B" w:rsidP="000C2F8B">
      <w:pPr>
        <w:ind w:firstLine="708"/>
        <w:jc w:val="both"/>
        <w:rPr>
          <w:rFonts w:eastAsia="Calibri"/>
          <w:sz w:val="22"/>
          <w:szCs w:val="22"/>
          <w:lang w:eastAsia="en-US"/>
        </w:rPr>
      </w:pPr>
      <w:r w:rsidRPr="000C2F8B">
        <w:rPr>
          <w:rFonts w:eastAsia="Calibri"/>
          <w:sz w:val="22"/>
          <w:szCs w:val="22"/>
          <w:lang w:eastAsia="en-US"/>
        </w:rPr>
        <w:t xml:space="preserve">W wyniku przeprowadzonego postępowania o udzielenie zamówienia publicznego prowadzonego </w:t>
      </w:r>
      <w:r w:rsidRPr="000C2F8B">
        <w:rPr>
          <w:rFonts w:eastAsia="Calibri"/>
          <w:b/>
          <w:sz w:val="22"/>
          <w:szCs w:val="22"/>
          <w:lang w:eastAsia="en-US"/>
        </w:rPr>
        <w:t>w trybie przetargu nieograniczonego</w:t>
      </w:r>
      <w:r w:rsidRPr="000C2F8B">
        <w:rPr>
          <w:rFonts w:eastAsia="Calibri"/>
          <w:sz w:val="22"/>
          <w:szCs w:val="22"/>
          <w:lang w:eastAsia="en-US"/>
        </w:rPr>
        <w:t xml:space="preserve"> na podstawie przepisów art. 39 - 46 ustawy z dnia 29 stycznia 2004 r. Prawo zamówień publicznych (tekst jednolity z dnia 27 września 2019 r. Dz. U. z 2019 r. poz. 1843), została zawarta umowa o następującej treści:</w:t>
      </w:r>
    </w:p>
    <w:p w14:paraId="7EA89C32" w14:textId="77777777" w:rsidR="000C2F8B" w:rsidRPr="000C2F8B" w:rsidRDefault="000C2F8B" w:rsidP="000C2F8B">
      <w:pPr>
        <w:jc w:val="both"/>
        <w:rPr>
          <w:rFonts w:eastAsia="Calibri"/>
          <w:sz w:val="22"/>
          <w:szCs w:val="22"/>
          <w:highlight w:val="yellow"/>
          <w:lang w:eastAsia="en-US"/>
        </w:rPr>
      </w:pPr>
    </w:p>
    <w:p w14:paraId="257D1A1C"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1. Przedmiot umowy</w:t>
      </w:r>
    </w:p>
    <w:p w14:paraId="4B5F65E2" w14:textId="77777777" w:rsidR="000C2F8B" w:rsidRPr="000C2F8B" w:rsidRDefault="000C2F8B" w:rsidP="000C2F8B">
      <w:pPr>
        <w:numPr>
          <w:ilvl w:val="0"/>
          <w:numId w:val="39"/>
        </w:numPr>
        <w:autoSpaceDE w:val="0"/>
        <w:autoSpaceDN w:val="0"/>
        <w:adjustRightInd w:val="0"/>
        <w:ind w:left="360"/>
        <w:jc w:val="both"/>
        <w:rPr>
          <w:rFonts w:eastAsia="Calibri"/>
          <w:sz w:val="22"/>
          <w:szCs w:val="22"/>
          <w:lang w:eastAsia="en-US"/>
        </w:rPr>
      </w:pPr>
      <w:r w:rsidRPr="000C2F8B">
        <w:rPr>
          <w:rFonts w:eastAsia="Calibri"/>
          <w:sz w:val="22"/>
          <w:szCs w:val="22"/>
          <w:lang w:eastAsia="en-US"/>
        </w:rPr>
        <w:t xml:space="preserve">W oparciu o dokumentację przygotowaną dla przeprowadzonego przez Zamawiającego postępowania nr </w:t>
      </w:r>
      <w:r w:rsidRPr="000C2F8B">
        <w:rPr>
          <w:rFonts w:eastAsia="Calibri"/>
          <w:b/>
          <w:bCs/>
          <w:sz w:val="22"/>
          <w:szCs w:val="22"/>
          <w:lang w:eastAsia="en-US"/>
        </w:rPr>
        <w:t xml:space="preserve">…………………………….. </w:t>
      </w:r>
      <w:r w:rsidRPr="000C2F8B">
        <w:rPr>
          <w:rFonts w:eastAsia="Calibri"/>
          <w:sz w:val="22"/>
          <w:szCs w:val="22"/>
          <w:lang w:eastAsia="en-US"/>
        </w:rPr>
        <w:t xml:space="preserve">oraz ofertę przedstawioną przez Wykonawcę w tym postępowaniu – stanowiące integralną część niniejszej umowy, Zamawiający nabywa od Wykonawcy </w:t>
      </w:r>
      <w:r w:rsidRPr="000C2F8B">
        <w:rPr>
          <w:rFonts w:eastAsia="Calibri"/>
          <w:b/>
          <w:bCs/>
          <w:sz w:val="22"/>
          <w:szCs w:val="22"/>
          <w:lang w:eastAsia="en-US"/>
        </w:rPr>
        <w:t xml:space="preserve">profile PCV (nazwa producenta: ……………….) i elementy dodatkowe, </w:t>
      </w:r>
      <w:r w:rsidRPr="000C2F8B">
        <w:rPr>
          <w:rFonts w:eastAsia="Calibri"/>
          <w:sz w:val="22"/>
          <w:szCs w:val="22"/>
          <w:lang w:eastAsia="en-US"/>
        </w:rPr>
        <w:t xml:space="preserve">zwane w dalszej części umowy także </w:t>
      </w:r>
      <w:r w:rsidRPr="000C2F8B">
        <w:rPr>
          <w:rFonts w:eastAsia="Calibri"/>
          <w:i/>
          <w:iCs/>
          <w:sz w:val="22"/>
          <w:szCs w:val="22"/>
          <w:lang w:eastAsia="en-US"/>
        </w:rPr>
        <w:t>„</w:t>
      </w:r>
      <w:r w:rsidRPr="000C2F8B">
        <w:rPr>
          <w:rFonts w:eastAsia="Calibri"/>
          <w:b/>
          <w:i/>
          <w:iCs/>
          <w:sz w:val="22"/>
          <w:szCs w:val="22"/>
          <w:lang w:eastAsia="en-US"/>
        </w:rPr>
        <w:t>przedmiotem umowy</w:t>
      </w:r>
      <w:r w:rsidRPr="000C2F8B">
        <w:rPr>
          <w:rFonts w:eastAsia="Calibri"/>
          <w:i/>
          <w:iCs/>
          <w:sz w:val="22"/>
          <w:szCs w:val="22"/>
          <w:lang w:eastAsia="en-US"/>
        </w:rPr>
        <w:t xml:space="preserve">”, </w:t>
      </w:r>
      <w:r w:rsidRPr="000C2F8B">
        <w:rPr>
          <w:rFonts w:eastAsia="Calibri"/>
          <w:sz w:val="22"/>
          <w:szCs w:val="22"/>
          <w:lang w:eastAsia="en-US"/>
        </w:rPr>
        <w:t xml:space="preserve"> </w:t>
      </w:r>
      <w:r w:rsidRPr="000C2F8B">
        <w:rPr>
          <w:rFonts w:eastAsia="Calibri"/>
          <w:b/>
          <w:i/>
          <w:iCs/>
          <w:sz w:val="22"/>
          <w:szCs w:val="22"/>
          <w:lang w:eastAsia="en-US"/>
        </w:rPr>
        <w:t>„materiałami</w:t>
      </w:r>
      <w:r w:rsidRPr="000C2F8B">
        <w:rPr>
          <w:rFonts w:eastAsia="Calibri"/>
          <w:i/>
          <w:iCs/>
          <w:sz w:val="22"/>
          <w:szCs w:val="22"/>
          <w:lang w:eastAsia="en-US"/>
        </w:rPr>
        <w:t>” lub „</w:t>
      </w:r>
      <w:r w:rsidRPr="000C2F8B">
        <w:rPr>
          <w:rFonts w:eastAsia="Calibri"/>
          <w:b/>
          <w:bCs/>
          <w:i/>
          <w:iCs/>
          <w:sz w:val="22"/>
          <w:szCs w:val="22"/>
          <w:lang w:eastAsia="en-US"/>
        </w:rPr>
        <w:t>profilami</w:t>
      </w:r>
      <w:r w:rsidRPr="000C2F8B">
        <w:rPr>
          <w:rFonts w:eastAsia="Calibri"/>
          <w:i/>
          <w:iCs/>
          <w:sz w:val="22"/>
          <w:szCs w:val="22"/>
          <w:lang w:eastAsia="en-US"/>
        </w:rPr>
        <w:t xml:space="preserve">”. </w:t>
      </w:r>
    </w:p>
    <w:p w14:paraId="25D47468" w14:textId="77777777" w:rsidR="000C2F8B" w:rsidRPr="000C2F8B" w:rsidRDefault="000C2F8B" w:rsidP="000C2F8B">
      <w:pPr>
        <w:numPr>
          <w:ilvl w:val="0"/>
          <w:numId w:val="39"/>
        </w:numPr>
        <w:autoSpaceDE w:val="0"/>
        <w:autoSpaceDN w:val="0"/>
        <w:adjustRightInd w:val="0"/>
        <w:ind w:left="360"/>
        <w:jc w:val="both"/>
        <w:rPr>
          <w:rFonts w:eastAsia="Calibri"/>
          <w:sz w:val="22"/>
          <w:szCs w:val="22"/>
          <w:lang w:eastAsia="en-US"/>
        </w:rPr>
      </w:pPr>
      <w:r w:rsidRPr="000C2F8B">
        <w:rPr>
          <w:rFonts w:eastAsia="Calibri"/>
          <w:sz w:val="22"/>
          <w:szCs w:val="22"/>
          <w:lang w:eastAsia="en-US"/>
        </w:rPr>
        <w:t xml:space="preserve">Szczegółowy wykaz materiałów wraz z ich opisem, cenami jednostkowymi netto, przewidywanymi ilościami oraz zaoferowanym rabatem zawiera </w:t>
      </w:r>
      <w:r w:rsidRPr="000C2F8B">
        <w:rPr>
          <w:rFonts w:eastAsia="Calibri"/>
          <w:b/>
          <w:sz w:val="22"/>
          <w:szCs w:val="22"/>
          <w:lang w:eastAsia="en-US"/>
        </w:rPr>
        <w:t>oferta Wykonawcy</w:t>
      </w:r>
      <w:r w:rsidRPr="000C2F8B">
        <w:rPr>
          <w:rFonts w:eastAsia="Calibri"/>
          <w:sz w:val="22"/>
          <w:szCs w:val="22"/>
          <w:lang w:eastAsia="en-US"/>
        </w:rPr>
        <w:t xml:space="preserve"> stanowiąca </w:t>
      </w:r>
      <w:r w:rsidRPr="000C2F8B">
        <w:rPr>
          <w:rFonts w:eastAsia="Calibri"/>
          <w:b/>
          <w:sz w:val="22"/>
          <w:szCs w:val="22"/>
          <w:lang w:eastAsia="en-US"/>
        </w:rPr>
        <w:t>załącznik nr 2</w:t>
      </w:r>
      <w:r w:rsidRPr="000C2F8B">
        <w:rPr>
          <w:rFonts w:eastAsia="Calibri"/>
          <w:sz w:val="22"/>
          <w:szCs w:val="22"/>
          <w:lang w:eastAsia="en-US"/>
        </w:rPr>
        <w:t xml:space="preserve"> do niniejszej umowy.</w:t>
      </w:r>
    </w:p>
    <w:p w14:paraId="6282836F" w14:textId="77777777" w:rsidR="000C2F8B" w:rsidRPr="000C2F8B" w:rsidRDefault="000C2F8B" w:rsidP="000C2F8B">
      <w:pPr>
        <w:numPr>
          <w:ilvl w:val="0"/>
          <w:numId w:val="39"/>
        </w:numPr>
        <w:autoSpaceDE w:val="0"/>
        <w:autoSpaceDN w:val="0"/>
        <w:adjustRightInd w:val="0"/>
        <w:ind w:left="360"/>
        <w:jc w:val="both"/>
        <w:rPr>
          <w:rFonts w:eastAsia="Calibri"/>
          <w:sz w:val="22"/>
          <w:szCs w:val="22"/>
          <w:lang w:eastAsia="en-US"/>
        </w:rPr>
      </w:pPr>
      <w:r w:rsidRPr="000C2F8B">
        <w:rPr>
          <w:rFonts w:eastAsia="Calibri"/>
          <w:sz w:val="22"/>
          <w:szCs w:val="22"/>
          <w:lang w:eastAsia="en-US"/>
        </w:rPr>
        <w:t xml:space="preserve">Wykonawca realizować będzie przedmiot umowy według bieżących potrzeb Zamawiającego w terminie </w:t>
      </w:r>
      <w:r w:rsidRPr="000C2F8B">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43F9285E" w14:textId="77777777" w:rsidR="000C2F8B" w:rsidRPr="000C2F8B" w:rsidRDefault="000C2F8B" w:rsidP="000C2F8B">
      <w:pPr>
        <w:numPr>
          <w:ilvl w:val="0"/>
          <w:numId w:val="39"/>
        </w:numPr>
        <w:autoSpaceDE w:val="0"/>
        <w:autoSpaceDN w:val="0"/>
        <w:adjustRightInd w:val="0"/>
        <w:ind w:left="360"/>
        <w:jc w:val="both"/>
        <w:rPr>
          <w:rFonts w:eastAsia="Calibri"/>
          <w:sz w:val="22"/>
          <w:szCs w:val="22"/>
          <w:lang w:eastAsia="en-US"/>
        </w:rPr>
      </w:pPr>
      <w:r w:rsidRPr="000C2F8B">
        <w:rPr>
          <w:rFonts w:eastAsia="Calibri"/>
          <w:sz w:val="22"/>
          <w:szCs w:val="22"/>
          <w:lang w:eastAsia="en-US"/>
        </w:rPr>
        <w:t xml:space="preserve">Wykonawca zrealizuje przedmiot umowy z należytą starannością, zgodnie z: </w:t>
      </w:r>
    </w:p>
    <w:p w14:paraId="488E7F55" w14:textId="77777777" w:rsidR="000C2F8B" w:rsidRPr="000C2F8B" w:rsidRDefault="000C2F8B" w:rsidP="000C2F8B">
      <w:pPr>
        <w:numPr>
          <w:ilvl w:val="0"/>
          <w:numId w:val="40"/>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warunkami określonymi w niniejszej umowie; </w:t>
      </w:r>
    </w:p>
    <w:p w14:paraId="1DB7A9E9" w14:textId="77777777" w:rsidR="000C2F8B" w:rsidRPr="000C2F8B" w:rsidRDefault="000C2F8B" w:rsidP="000C2F8B">
      <w:pPr>
        <w:numPr>
          <w:ilvl w:val="0"/>
          <w:numId w:val="40"/>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lastRenderedPageBreak/>
        <w:t>warunkami wynikającymi z właściwych przepisów prawa.</w:t>
      </w:r>
    </w:p>
    <w:p w14:paraId="29FE14CE" w14:textId="77777777" w:rsidR="000C2F8B" w:rsidRPr="000C2F8B" w:rsidRDefault="000C2F8B" w:rsidP="000C2F8B">
      <w:pPr>
        <w:numPr>
          <w:ilvl w:val="0"/>
          <w:numId w:val="4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oświadcza, iż: </w:t>
      </w:r>
    </w:p>
    <w:p w14:paraId="1370EF6A" w14:textId="77777777" w:rsidR="000C2F8B" w:rsidRPr="000C2F8B" w:rsidRDefault="000C2F8B" w:rsidP="000C2F8B">
      <w:pPr>
        <w:numPr>
          <w:ilvl w:val="0"/>
          <w:numId w:val="4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oferowane materiały są fabrycznie nowe i pochodzą z bieżącej produkcji (</w:t>
      </w:r>
      <w:r w:rsidRPr="000C2F8B">
        <w:rPr>
          <w:rFonts w:eastAsia="Calibri"/>
          <w:b/>
          <w:bCs/>
          <w:sz w:val="22"/>
          <w:szCs w:val="22"/>
          <w:lang w:eastAsia="en-US"/>
        </w:rPr>
        <w:t>rok produkcji 2019 lub nowszy</w:t>
      </w:r>
      <w:r w:rsidRPr="000C2F8B">
        <w:rPr>
          <w:rFonts w:eastAsia="Calibri"/>
          <w:sz w:val="22"/>
          <w:szCs w:val="22"/>
          <w:lang w:eastAsia="en-US"/>
        </w:rPr>
        <w:t>),</w:t>
      </w:r>
    </w:p>
    <w:p w14:paraId="6E9D8168" w14:textId="77777777" w:rsidR="000C2F8B" w:rsidRPr="000C2F8B" w:rsidRDefault="000C2F8B" w:rsidP="000C2F8B">
      <w:pPr>
        <w:numPr>
          <w:ilvl w:val="0"/>
          <w:numId w:val="4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oferowane materiały spełniają wymagania normy </w:t>
      </w:r>
      <w:r w:rsidRPr="000C2F8B">
        <w:rPr>
          <w:rFonts w:eastAsia="Calibri"/>
          <w:b/>
          <w:sz w:val="22"/>
          <w:szCs w:val="22"/>
          <w:lang w:eastAsia="en-US"/>
        </w:rPr>
        <w:t>PN-EN 12608-1:2016-04</w:t>
      </w:r>
      <w:r w:rsidRPr="000C2F8B">
        <w:rPr>
          <w:rFonts w:eastAsia="Calibri"/>
          <w:sz w:val="22"/>
          <w:szCs w:val="22"/>
          <w:lang w:eastAsia="en-US"/>
        </w:rPr>
        <w:t>;</w:t>
      </w:r>
    </w:p>
    <w:p w14:paraId="2B7A730F" w14:textId="77777777" w:rsidR="000C2F8B" w:rsidRPr="000C2F8B" w:rsidRDefault="000C2F8B" w:rsidP="000C2F8B">
      <w:pPr>
        <w:numPr>
          <w:ilvl w:val="0"/>
          <w:numId w:val="4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przyjmuje do wiadomości, iż podane w dokumentacji postępowania nr ………………… ilości materiałów </w:t>
      </w:r>
      <w:r w:rsidRPr="000C2F8B">
        <w:rPr>
          <w:rFonts w:eastAsia="Calibri"/>
          <w:b/>
          <w:sz w:val="22"/>
          <w:szCs w:val="22"/>
          <w:u w:val="single"/>
          <w:lang w:eastAsia="en-US"/>
        </w:rPr>
        <w:t>są ilościami szacunkowymi</w:t>
      </w:r>
      <w:r w:rsidRPr="000C2F8B">
        <w:rPr>
          <w:rFonts w:eastAsia="Calibri"/>
          <w:sz w:val="22"/>
          <w:szCs w:val="22"/>
          <w:lang w:eastAsia="en-US"/>
        </w:rPr>
        <w:t xml:space="preserve">. W przypadku zakupu mniejszych ilości od podanych w SIWZ nie będzie rościć praw do konieczności wykupu pozostałej części. W przypadku przekroczenia ilości podanych w ofercie, obowiązywać będą ceny netto z oferty, </w:t>
      </w:r>
      <w:r w:rsidRPr="000C2F8B">
        <w:rPr>
          <w:rFonts w:eastAsia="Calibri"/>
          <w:b/>
          <w:sz w:val="22"/>
          <w:szCs w:val="22"/>
          <w:lang w:eastAsia="en-US"/>
        </w:rPr>
        <w:t>z zastrzeżeniem, iż wartość umowy nie ulegnie zwiększeniu</w:t>
      </w:r>
      <w:r w:rsidRPr="000C2F8B">
        <w:rPr>
          <w:rFonts w:eastAsia="Calibri"/>
          <w:sz w:val="22"/>
          <w:szCs w:val="22"/>
          <w:lang w:eastAsia="en-US"/>
        </w:rPr>
        <w:t>,</w:t>
      </w:r>
    </w:p>
    <w:p w14:paraId="139CDF18" w14:textId="77777777" w:rsidR="000C2F8B" w:rsidRPr="000C2F8B" w:rsidRDefault="000C2F8B" w:rsidP="000C2F8B">
      <w:pPr>
        <w:numPr>
          <w:ilvl w:val="0"/>
          <w:numId w:val="4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będzie informować Zamawiającego niezwłocznie, na wskazany w umowie adres e-mail, o wszelkich zmianach dotyczących katalogu asortymentowo-cenowego,</w:t>
      </w:r>
    </w:p>
    <w:p w14:paraId="04274AA1" w14:textId="77777777" w:rsidR="000C2F8B" w:rsidRPr="000C2F8B" w:rsidRDefault="000C2F8B" w:rsidP="000C2F8B">
      <w:pPr>
        <w:numPr>
          <w:ilvl w:val="0"/>
          <w:numId w:val="4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udostępni niezwłocznie Zamawiającemu login i hasło do strony internetowej, wskazanej w </w:t>
      </w:r>
      <w:r w:rsidRPr="000C2F8B">
        <w:rPr>
          <w:rFonts w:eastAsia="Calibri"/>
          <w:b/>
          <w:sz w:val="22"/>
          <w:szCs w:val="22"/>
          <w:lang w:eastAsia="en-US"/>
        </w:rPr>
        <w:t>§4 ust. 6</w:t>
      </w:r>
      <w:r w:rsidRPr="000C2F8B">
        <w:rPr>
          <w:rFonts w:eastAsia="Calibri"/>
          <w:sz w:val="22"/>
          <w:szCs w:val="22"/>
          <w:lang w:eastAsia="en-US"/>
        </w:rPr>
        <w:t xml:space="preserve">, jeśli strona tego wymaga. </w:t>
      </w:r>
    </w:p>
    <w:p w14:paraId="7266AAB9" w14:textId="77777777" w:rsidR="000C2F8B" w:rsidRPr="000C2F8B" w:rsidRDefault="000C2F8B" w:rsidP="000C2F8B">
      <w:pPr>
        <w:numPr>
          <w:ilvl w:val="0"/>
          <w:numId w:val="43"/>
        </w:numPr>
        <w:autoSpaceDE w:val="0"/>
        <w:autoSpaceDN w:val="0"/>
        <w:adjustRightInd w:val="0"/>
        <w:jc w:val="both"/>
        <w:rPr>
          <w:rFonts w:eastAsia="Calibri"/>
          <w:sz w:val="22"/>
          <w:szCs w:val="22"/>
          <w:lang w:eastAsia="en-US"/>
        </w:rPr>
      </w:pPr>
      <w:r w:rsidRPr="000C2F8B">
        <w:rPr>
          <w:rFonts w:eastAsia="Calibri"/>
          <w:sz w:val="22"/>
          <w:szCs w:val="22"/>
          <w:lang w:eastAsia="en-US"/>
        </w:rPr>
        <w:t xml:space="preserve">Wykonawca zrealizuje przedmiot umowy samodzielnie (bez udziału podwykonawców). </w:t>
      </w:r>
    </w:p>
    <w:p w14:paraId="67B069CD" w14:textId="77777777" w:rsidR="000C2F8B" w:rsidRPr="000C2F8B" w:rsidRDefault="000C2F8B" w:rsidP="000C2F8B">
      <w:pPr>
        <w:autoSpaceDE w:val="0"/>
        <w:autoSpaceDN w:val="0"/>
        <w:adjustRightInd w:val="0"/>
        <w:jc w:val="center"/>
        <w:rPr>
          <w:rFonts w:eastAsia="Calibri"/>
          <w:sz w:val="22"/>
          <w:szCs w:val="22"/>
          <w:lang w:eastAsia="en-US"/>
        </w:rPr>
      </w:pPr>
      <w:r w:rsidRPr="000C2F8B">
        <w:rPr>
          <w:rFonts w:eastAsia="Calibri"/>
          <w:sz w:val="22"/>
          <w:szCs w:val="22"/>
          <w:lang w:eastAsia="en-US"/>
        </w:rPr>
        <w:t>albo</w:t>
      </w:r>
      <w:r w:rsidRPr="000C2F8B">
        <w:rPr>
          <w:rFonts w:eastAsia="Calibri"/>
          <w:sz w:val="22"/>
          <w:szCs w:val="22"/>
          <w:vertAlign w:val="superscript"/>
          <w:lang w:eastAsia="en-US"/>
        </w:rPr>
        <w:footnoteReference w:id="2"/>
      </w:r>
    </w:p>
    <w:p w14:paraId="75D7BB34" w14:textId="77777777" w:rsidR="000C2F8B" w:rsidRPr="000C2F8B" w:rsidRDefault="000C2F8B" w:rsidP="000C2F8B">
      <w:pPr>
        <w:autoSpaceDE w:val="0"/>
        <w:autoSpaceDN w:val="0"/>
        <w:adjustRightInd w:val="0"/>
        <w:ind w:left="397"/>
        <w:jc w:val="both"/>
        <w:rPr>
          <w:rFonts w:eastAsia="Calibri"/>
          <w:sz w:val="22"/>
          <w:szCs w:val="22"/>
          <w:lang w:eastAsia="en-US"/>
        </w:rPr>
      </w:pPr>
      <w:r w:rsidRPr="000C2F8B">
        <w:rPr>
          <w:rFonts w:eastAsia="Calibri"/>
          <w:sz w:val="22"/>
          <w:szCs w:val="22"/>
          <w:lang w:eastAsia="en-US"/>
        </w:rPr>
        <w:t xml:space="preserve">Wykonawca wykona przedmiot umowy przy udziale </w:t>
      </w:r>
      <w:r w:rsidRPr="000C2F8B">
        <w:rPr>
          <w:rFonts w:eastAsia="Calibri"/>
          <w:b/>
          <w:sz w:val="22"/>
          <w:szCs w:val="22"/>
          <w:lang w:eastAsia="en-US"/>
        </w:rPr>
        <w:t xml:space="preserve">podwykonawcy/ów </w:t>
      </w:r>
      <w:r w:rsidRPr="000C2F8B">
        <w:rPr>
          <w:rFonts w:eastAsia="Calibri"/>
          <w:sz w:val="22"/>
          <w:szCs w:val="22"/>
          <w:lang w:eastAsia="en-US"/>
        </w:rPr>
        <w:t xml:space="preserve">……………………………………. w zakresie: ...................................... </w:t>
      </w:r>
    </w:p>
    <w:p w14:paraId="7035C302" w14:textId="77777777" w:rsidR="000C2F8B" w:rsidRPr="000C2F8B" w:rsidRDefault="000C2F8B" w:rsidP="000C2F8B">
      <w:pPr>
        <w:numPr>
          <w:ilvl w:val="0"/>
          <w:numId w:val="44"/>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albo rezygnacji </w:t>
      </w:r>
      <w:r w:rsidRPr="000C2F8B">
        <w:rPr>
          <w:rFonts w:eastAsia="Calibri"/>
          <w:b/>
          <w:sz w:val="22"/>
          <w:szCs w:val="22"/>
          <w:lang w:eastAsia="en-US"/>
        </w:rPr>
        <w:t>z podwykonawcy</w:t>
      </w:r>
      <w:r w:rsidRPr="000C2F8B">
        <w:rPr>
          <w:rFonts w:eastAsia="Calibri"/>
          <w:sz w:val="22"/>
          <w:szCs w:val="22"/>
          <w:lang w:eastAsia="en-US"/>
        </w:rPr>
        <w:t xml:space="preserve"> wskazanego </w:t>
      </w:r>
      <w:r w:rsidRPr="000C2F8B">
        <w:rPr>
          <w:rFonts w:eastAsia="Calibri"/>
          <w:b/>
          <w:sz w:val="22"/>
          <w:szCs w:val="22"/>
          <w:lang w:eastAsia="en-US"/>
        </w:rPr>
        <w:t>w ust. 6</w:t>
      </w:r>
      <w:r w:rsidRPr="000C2F8B">
        <w:rPr>
          <w:rFonts w:eastAsia="Calibri"/>
          <w:sz w:val="22"/>
          <w:szCs w:val="22"/>
          <w:lang w:eastAsia="en-US"/>
        </w:rPr>
        <w:t xml:space="preserve"> powyżej, na którego zasoby wykonawca powoływał się, na zasadach określonych w </w:t>
      </w:r>
      <w:r w:rsidRPr="000C2F8B">
        <w:rPr>
          <w:rFonts w:eastAsia="Calibri"/>
          <w:b/>
          <w:sz w:val="22"/>
          <w:szCs w:val="22"/>
          <w:lang w:eastAsia="en-US"/>
        </w:rPr>
        <w:t xml:space="preserve">art. 22a ust. 1 ustawy </w:t>
      </w:r>
      <w:proofErr w:type="spellStart"/>
      <w:r w:rsidRPr="000C2F8B">
        <w:rPr>
          <w:rFonts w:eastAsia="Calibri"/>
          <w:b/>
          <w:sz w:val="22"/>
          <w:szCs w:val="22"/>
          <w:lang w:eastAsia="en-US"/>
        </w:rPr>
        <w:t>Pzp</w:t>
      </w:r>
      <w:proofErr w:type="spellEnd"/>
      <w:r w:rsidRPr="000C2F8B">
        <w:rPr>
          <w:rFonts w:eastAsia="Calibri"/>
          <w:sz w:val="22"/>
          <w:szCs w:val="22"/>
          <w:lang w:eastAsia="en-US"/>
        </w:rPr>
        <w:t xml:space="preserve">, w celu wykazania spełniania warunków udziału w postępowaniu, wykonawca jest obowiązany wykazać Zamawiającemu, że </w:t>
      </w:r>
      <w:r w:rsidRPr="000C2F8B">
        <w:rPr>
          <w:rFonts w:eastAsia="Calibri"/>
          <w:b/>
          <w:sz w:val="22"/>
          <w:szCs w:val="22"/>
          <w:lang w:eastAsia="en-US"/>
        </w:rPr>
        <w:t>proponowany inny podwykonawca</w:t>
      </w:r>
      <w:r w:rsidRPr="000C2F8B">
        <w:rPr>
          <w:rFonts w:eastAsia="Calibri"/>
          <w:sz w:val="22"/>
          <w:szCs w:val="22"/>
          <w:lang w:eastAsia="en-US"/>
        </w:rPr>
        <w:t xml:space="preserve"> </w:t>
      </w:r>
      <w:r w:rsidRPr="000C2F8B">
        <w:rPr>
          <w:rFonts w:eastAsia="Calibri"/>
          <w:b/>
          <w:sz w:val="22"/>
          <w:szCs w:val="22"/>
          <w:lang w:eastAsia="en-US"/>
        </w:rPr>
        <w:t>lub wykonawca samodzielnie</w:t>
      </w:r>
      <w:r w:rsidRPr="000C2F8B">
        <w:rPr>
          <w:rFonts w:eastAsia="Calibri"/>
          <w:sz w:val="22"/>
          <w:szCs w:val="22"/>
          <w:lang w:eastAsia="en-US"/>
        </w:rPr>
        <w:t xml:space="preserve"> spełnia je w stopniu nie mniejszym niż podwykonawca, na którego zasoby wykonawca powoływał się w trakcie postępowania o udzielenie zamówienia</w:t>
      </w:r>
      <w:r w:rsidRPr="000C2F8B">
        <w:rPr>
          <w:rFonts w:eastAsia="Calibri"/>
          <w:sz w:val="22"/>
          <w:szCs w:val="22"/>
          <w:vertAlign w:val="superscript"/>
          <w:lang w:eastAsia="en-US"/>
        </w:rPr>
        <w:footnoteReference w:id="3"/>
      </w:r>
      <w:r w:rsidRPr="000C2F8B">
        <w:rPr>
          <w:rFonts w:eastAsia="Calibri"/>
          <w:sz w:val="22"/>
          <w:szCs w:val="22"/>
          <w:lang w:eastAsia="en-US"/>
        </w:rPr>
        <w:t xml:space="preserve">. </w:t>
      </w:r>
    </w:p>
    <w:p w14:paraId="59870D00" w14:textId="77777777" w:rsidR="000C2F8B" w:rsidRPr="000C2F8B" w:rsidRDefault="000C2F8B" w:rsidP="000C2F8B">
      <w:pPr>
        <w:numPr>
          <w:ilvl w:val="0"/>
          <w:numId w:val="44"/>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 działania i zaniechania podwykonawcy (-ów) </w:t>
      </w:r>
      <w:r w:rsidRPr="000C2F8B">
        <w:rPr>
          <w:rFonts w:eastAsia="Calibri"/>
          <w:i/>
          <w:iCs/>
          <w:sz w:val="22"/>
          <w:szCs w:val="22"/>
          <w:lang w:eastAsia="en-US"/>
        </w:rPr>
        <w:t xml:space="preserve">Wykonawca </w:t>
      </w:r>
      <w:r w:rsidRPr="000C2F8B">
        <w:rPr>
          <w:rFonts w:eastAsia="Calibri"/>
          <w:sz w:val="22"/>
          <w:szCs w:val="22"/>
          <w:lang w:eastAsia="en-US"/>
        </w:rPr>
        <w:t>ponosi odpowiedzialność jak za własne działania i zaniechania.</w:t>
      </w:r>
    </w:p>
    <w:p w14:paraId="2D0A9AC8" w14:textId="77777777" w:rsidR="000C2F8B" w:rsidRPr="000C2F8B" w:rsidRDefault="000C2F8B" w:rsidP="000C2F8B">
      <w:pPr>
        <w:numPr>
          <w:ilvl w:val="0"/>
          <w:numId w:val="44"/>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Zmiana sposobu realizacji umowy związana z udziałem podwykonawców, nastąpić może w sytuacjach, o których mowa </w:t>
      </w:r>
      <w:r w:rsidRPr="000C2F8B">
        <w:rPr>
          <w:rFonts w:eastAsia="Calibri"/>
          <w:b/>
          <w:sz w:val="22"/>
          <w:szCs w:val="22"/>
          <w:lang w:eastAsia="en-US"/>
        </w:rPr>
        <w:t>w § 9 ust. 2 pkt 4</w:t>
      </w:r>
      <w:r w:rsidRPr="000C2F8B">
        <w:rPr>
          <w:rFonts w:eastAsia="Calibri"/>
          <w:sz w:val="22"/>
          <w:szCs w:val="22"/>
          <w:lang w:eastAsia="en-US"/>
        </w:rPr>
        <w:t>.</w:t>
      </w:r>
    </w:p>
    <w:p w14:paraId="0AE0C613" w14:textId="77777777" w:rsidR="000C2F8B" w:rsidRPr="000C2F8B" w:rsidRDefault="000C2F8B" w:rsidP="000C2F8B">
      <w:pPr>
        <w:numPr>
          <w:ilvl w:val="0"/>
          <w:numId w:val="44"/>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0C2F8B">
        <w:rPr>
          <w:rFonts w:eastAsia="Calibri"/>
          <w:sz w:val="22"/>
          <w:szCs w:val="22"/>
          <w:vertAlign w:val="superscript"/>
          <w:lang w:eastAsia="en-US"/>
        </w:rPr>
        <w:footnoteReference w:id="4"/>
      </w:r>
      <w:r w:rsidRPr="000C2F8B">
        <w:rPr>
          <w:rFonts w:eastAsia="Calibri"/>
          <w:sz w:val="22"/>
          <w:szCs w:val="22"/>
          <w:lang w:eastAsia="en-US"/>
        </w:rPr>
        <w:t>.</w:t>
      </w:r>
    </w:p>
    <w:p w14:paraId="6C1B6B17" w14:textId="77777777" w:rsidR="000C2F8B" w:rsidRPr="000C2F8B" w:rsidRDefault="000C2F8B" w:rsidP="000C2F8B">
      <w:pPr>
        <w:numPr>
          <w:ilvl w:val="0"/>
          <w:numId w:val="44"/>
        </w:numPr>
        <w:autoSpaceDE w:val="0"/>
        <w:autoSpaceDN w:val="0"/>
        <w:adjustRightInd w:val="0"/>
        <w:ind w:left="284" w:hanging="284"/>
        <w:jc w:val="both"/>
        <w:rPr>
          <w:rFonts w:eastAsia="Calibri"/>
          <w:sz w:val="22"/>
          <w:szCs w:val="22"/>
          <w:lang w:eastAsia="en-US"/>
        </w:rPr>
      </w:pPr>
      <w:r w:rsidRPr="000C2F8B">
        <w:rPr>
          <w:rFonts w:eastAsia="Calibri"/>
          <w:sz w:val="22"/>
          <w:szCs w:val="22"/>
          <w:lang w:eastAsia="en-US"/>
        </w:rPr>
        <w:t xml:space="preserve"> Ilości podane przez Wykonawcę w ofercie (</w:t>
      </w:r>
      <w:r w:rsidRPr="000C2F8B">
        <w:rPr>
          <w:rFonts w:eastAsia="Calibri"/>
          <w:b/>
          <w:sz w:val="22"/>
          <w:szCs w:val="22"/>
          <w:lang w:eastAsia="en-US"/>
        </w:rPr>
        <w:t>załącznik Nr 2 do umowy</w:t>
      </w:r>
      <w:r w:rsidRPr="000C2F8B">
        <w:rPr>
          <w:rFonts w:eastAsia="Calibri"/>
          <w:sz w:val="22"/>
          <w:szCs w:val="22"/>
          <w:lang w:eastAsia="en-US"/>
        </w:rPr>
        <w:t xml:space="preserve">) stanowią </w:t>
      </w:r>
      <w:r w:rsidRPr="000C2F8B">
        <w:rPr>
          <w:rFonts w:eastAsia="Calibri"/>
          <w:b/>
          <w:sz w:val="22"/>
          <w:szCs w:val="22"/>
          <w:lang w:eastAsia="en-US"/>
        </w:rPr>
        <w:t xml:space="preserve">szacunkowe zapotrzebowanie </w:t>
      </w:r>
      <w:r w:rsidRPr="000C2F8B">
        <w:rPr>
          <w:rFonts w:eastAsia="Calibri"/>
          <w:b/>
          <w:i/>
          <w:sz w:val="22"/>
          <w:szCs w:val="22"/>
          <w:lang w:eastAsia="en-US"/>
        </w:rPr>
        <w:t>Zamawiającego</w:t>
      </w:r>
      <w:r w:rsidRPr="000C2F8B">
        <w:rPr>
          <w:rFonts w:eastAsia="Calibri"/>
          <w:sz w:val="22"/>
          <w:szCs w:val="22"/>
          <w:lang w:eastAsia="en-US"/>
        </w:rPr>
        <w:t>. Zamawiający zastrzega sobie prawo:</w:t>
      </w:r>
    </w:p>
    <w:p w14:paraId="72E8474A" w14:textId="77777777" w:rsidR="000C2F8B" w:rsidRPr="000C2F8B" w:rsidRDefault="000C2F8B" w:rsidP="000C2F8B">
      <w:pPr>
        <w:numPr>
          <w:ilvl w:val="0"/>
          <w:numId w:val="62"/>
        </w:numPr>
        <w:ind w:left="681" w:hanging="284"/>
        <w:jc w:val="both"/>
        <w:rPr>
          <w:rFonts w:eastAsia="Calibri"/>
          <w:sz w:val="22"/>
          <w:szCs w:val="22"/>
          <w:lang w:eastAsia="en-US"/>
        </w:rPr>
      </w:pPr>
      <w:r w:rsidRPr="000C2F8B">
        <w:rPr>
          <w:rFonts w:eastAsia="Calibri"/>
          <w:sz w:val="22"/>
          <w:szCs w:val="22"/>
          <w:lang w:eastAsia="en-US"/>
        </w:rPr>
        <w:t>rezygnacji z zakupu części materiałów wynikających z braku lub ograniczenia zapotrzebowania;</w:t>
      </w:r>
    </w:p>
    <w:p w14:paraId="5403DE56" w14:textId="77777777" w:rsidR="000C2F8B" w:rsidRPr="000C2F8B" w:rsidRDefault="000C2F8B" w:rsidP="000C2F8B">
      <w:pPr>
        <w:numPr>
          <w:ilvl w:val="0"/>
          <w:numId w:val="62"/>
        </w:numPr>
        <w:ind w:left="681" w:hanging="284"/>
        <w:jc w:val="both"/>
        <w:rPr>
          <w:rFonts w:eastAsia="Calibri"/>
          <w:sz w:val="22"/>
          <w:szCs w:val="22"/>
          <w:lang w:eastAsia="en-US"/>
        </w:rPr>
      </w:pPr>
      <w:r w:rsidRPr="000C2F8B">
        <w:rPr>
          <w:rFonts w:eastAsia="Calibri"/>
          <w:sz w:val="22"/>
          <w:szCs w:val="22"/>
          <w:lang w:eastAsia="en-US"/>
        </w:rPr>
        <w:t>zamiany ilości zamawianych materiałów w ramach wartości i asortymentu określonego w umowie, w przypadku zmiany potrzeb Zamawiającego;</w:t>
      </w:r>
    </w:p>
    <w:p w14:paraId="33757E35" w14:textId="77777777" w:rsidR="000C2F8B" w:rsidRPr="000C2F8B" w:rsidRDefault="000C2F8B" w:rsidP="000C2F8B">
      <w:pPr>
        <w:numPr>
          <w:ilvl w:val="0"/>
          <w:numId w:val="62"/>
        </w:numPr>
        <w:ind w:left="681" w:hanging="284"/>
        <w:jc w:val="both"/>
        <w:rPr>
          <w:rFonts w:eastAsia="Calibri"/>
          <w:sz w:val="22"/>
          <w:szCs w:val="22"/>
          <w:lang w:eastAsia="en-US"/>
        </w:rPr>
      </w:pPr>
      <w:r w:rsidRPr="000C2F8B">
        <w:rPr>
          <w:rFonts w:eastAsia="Calibri"/>
          <w:sz w:val="22"/>
          <w:szCs w:val="22"/>
          <w:lang w:eastAsia="en-US"/>
        </w:rPr>
        <w:t>zmiany materiałów w przypadku wycofania starego i wprowadzenia nowego produktu/produktów, w ramach zaoferowanej grupy asortymentowej o tej samej lub wyższej jakości i parametrach, w cenie nie wyższej niż zaoferowana w ofercie Wykonawcy;</w:t>
      </w:r>
    </w:p>
    <w:p w14:paraId="3D777F7C" w14:textId="77777777" w:rsidR="000C2F8B" w:rsidRPr="000C2F8B" w:rsidRDefault="000C2F8B" w:rsidP="000C2F8B">
      <w:pPr>
        <w:numPr>
          <w:ilvl w:val="0"/>
          <w:numId w:val="62"/>
        </w:numPr>
        <w:ind w:left="681" w:hanging="284"/>
        <w:jc w:val="both"/>
        <w:rPr>
          <w:rFonts w:eastAsia="Calibri"/>
          <w:sz w:val="22"/>
          <w:szCs w:val="22"/>
          <w:u w:val="single"/>
          <w:lang w:eastAsia="en-US"/>
        </w:rPr>
      </w:pPr>
      <w:r w:rsidRPr="000C2F8B">
        <w:rPr>
          <w:rFonts w:eastAsia="Calibri"/>
          <w:b/>
          <w:sz w:val="22"/>
          <w:szCs w:val="22"/>
          <w:u w:val="single"/>
          <w:lang w:eastAsia="en-US"/>
        </w:rPr>
        <w:t>zmiany materiałów do 20% wartości umowy</w:t>
      </w:r>
      <w:r w:rsidRPr="000C2F8B">
        <w:rPr>
          <w:rFonts w:eastAsia="Calibri"/>
          <w:sz w:val="22"/>
          <w:szCs w:val="22"/>
          <w:u w:val="single"/>
          <w:lang w:eastAsia="en-US"/>
        </w:rPr>
        <w:t xml:space="preserve">, pod warunkiem, że nie spowoduje to zwiększenia wartości całego zamówienia określonej w umowie. Cena takich produktów nie może być wyższa niż cena producenta </w:t>
      </w:r>
      <w:r w:rsidRPr="000C2F8B">
        <w:rPr>
          <w:rFonts w:eastAsia="Calibri"/>
          <w:b/>
          <w:bCs/>
          <w:sz w:val="22"/>
          <w:szCs w:val="22"/>
          <w:u w:val="single"/>
          <w:lang w:eastAsia="en-US"/>
        </w:rPr>
        <w:t>maksymalnie z 5% marżą</w:t>
      </w:r>
      <w:r w:rsidRPr="000C2F8B">
        <w:rPr>
          <w:rFonts w:eastAsia="Calibri"/>
          <w:sz w:val="22"/>
          <w:szCs w:val="22"/>
          <w:u w:val="single"/>
          <w:lang w:eastAsia="en-US"/>
        </w:rPr>
        <w:t>. Zamówienie nastąpi po otrzymaniu wyceny od Wykonawcy i po akceptacji ceny przez Zamawiającego.</w:t>
      </w:r>
    </w:p>
    <w:p w14:paraId="2C6295C9" w14:textId="77777777" w:rsidR="000C2F8B" w:rsidRPr="000C2F8B" w:rsidRDefault="000C2F8B" w:rsidP="000C2F8B">
      <w:pPr>
        <w:numPr>
          <w:ilvl w:val="0"/>
          <w:numId w:val="84"/>
        </w:numPr>
        <w:ind w:left="360"/>
        <w:contextualSpacing/>
        <w:jc w:val="both"/>
        <w:rPr>
          <w:sz w:val="22"/>
          <w:szCs w:val="22"/>
          <w:lang w:val="x-none"/>
        </w:rPr>
      </w:pPr>
      <w:r w:rsidRPr="000C2F8B">
        <w:rPr>
          <w:sz w:val="22"/>
          <w:szCs w:val="22"/>
          <w:lang w:val="x-none"/>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0C2F8B">
        <w:rPr>
          <w:sz w:val="22"/>
          <w:szCs w:val="22"/>
        </w:rPr>
        <w:t>,</w:t>
      </w:r>
      <w:r w:rsidRPr="000C2F8B">
        <w:rPr>
          <w:sz w:val="22"/>
          <w:szCs w:val="22"/>
          <w:lang w:val="x-none"/>
        </w:rPr>
        <w:t xml:space="preserve"> z podaniem właściwej stawki VAT</w:t>
      </w:r>
      <w:r w:rsidRPr="000C2F8B">
        <w:rPr>
          <w:sz w:val="22"/>
          <w:szCs w:val="22"/>
        </w:rPr>
        <w:t xml:space="preserve"> oraz</w:t>
      </w:r>
      <w:r w:rsidRPr="000C2F8B">
        <w:rPr>
          <w:sz w:val="22"/>
          <w:szCs w:val="22"/>
          <w:lang w:val="x-none"/>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5D18FC69" w14:textId="77777777" w:rsidR="000C2F8B" w:rsidRPr="000C2F8B" w:rsidRDefault="000C2F8B" w:rsidP="000C2F8B">
      <w:pPr>
        <w:numPr>
          <w:ilvl w:val="0"/>
          <w:numId w:val="84"/>
        </w:numPr>
        <w:ind w:left="360"/>
        <w:contextualSpacing/>
        <w:jc w:val="both"/>
        <w:rPr>
          <w:sz w:val="22"/>
          <w:szCs w:val="22"/>
          <w:lang w:val="x-none"/>
        </w:rPr>
      </w:pPr>
      <w:r w:rsidRPr="000C2F8B">
        <w:rPr>
          <w:sz w:val="22"/>
          <w:szCs w:val="22"/>
        </w:rPr>
        <w:lastRenderedPageBreak/>
        <w:t>W ofercie  wykonawcy podane są ceny netto i brutto za profile kolor standardowy dwustronny oraz kolor niestandardowy dwustronny. Zamawiający będzie nabywał również od wykonawcy w ramach zawartej umowy profile kolor standardowy jednostronny oraz kolor niestandardowy jednostronny po cenach nie wyższych niż zaoferowane w ofercie wykonawcy za profile dwustronne, na podstawie cen katalogowych lub niższych, rabatowych.</w:t>
      </w:r>
    </w:p>
    <w:p w14:paraId="2298316C" w14:textId="77777777" w:rsidR="000C2F8B" w:rsidRPr="000C2F8B" w:rsidRDefault="000C2F8B" w:rsidP="000C2F8B">
      <w:pPr>
        <w:ind w:left="357"/>
        <w:contextualSpacing/>
        <w:jc w:val="both"/>
        <w:rPr>
          <w:rFonts w:eastAsia="Calibri"/>
          <w:sz w:val="22"/>
          <w:szCs w:val="22"/>
          <w:highlight w:val="yellow"/>
          <w:lang w:eastAsia="en-US"/>
        </w:rPr>
      </w:pPr>
    </w:p>
    <w:p w14:paraId="43ACB794"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2. Kontakty między Stronami</w:t>
      </w:r>
    </w:p>
    <w:p w14:paraId="540B7D35" w14:textId="77777777" w:rsidR="000C2F8B" w:rsidRPr="000C2F8B" w:rsidRDefault="000C2F8B" w:rsidP="000C2F8B">
      <w:pPr>
        <w:numPr>
          <w:ilvl w:val="0"/>
          <w:numId w:val="45"/>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Zamawiający upoważnia do kontaktów z Wykonawcą, odbioru przedmiotu umowy oraz podpisania protokołu odbioru: </w:t>
      </w:r>
    </w:p>
    <w:p w14:paraId="57CF4F4A" w14:textId="77777777" w:rsidR="000C2F8B" w:rsidRPr="000C2F8B" w:rsidRDefault="000C2F8B" w:rsidP="000C2F8B">
      <w:pPr>
        <w:numPr>
          <w:ilvl w:val="0"/>
          <w:numId w:val="46"/>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p. </w:t>
      </w:r>
      <w:r w:rsidRPr="000C2F8B">
        <w:rPr>
          <w:rFonts w:eastAsia="Calibri"/>
          <w:b/>
          <w:bCs/>
          <w:sz w:val="22"/>
          <w:szCs w:val="22"/>
          <w:lang w:eastAsia="en-US"/>
        </w:rPr>
        <w:t>…………………………..</w:t>
      </w:r>
      <w:r w:rsidRPr="000C2F8B">
        <w:rPr>
          <w:rFonts w:eastAsia="Calibri"/>
          <w:sz w:val="22"/>
          <w:szCs w:val="22"/>
          <w:lang w:eastAsia="en-US"/>
        </w:rPr>
        <w:t>: tel. (…….)……………..; e-mail: …………………………, lub</w:t>
      </w:r>
    </w:p>
    <w:p w14:paraId="4721BF72" w14:textId="77777777" w:rsidR="000C2F8B" w:rsidRPr="000C2F8B" w:rsidRDefault="000C2F8B" w:rsidP="000C2F8B">
      <w:pPr>
        <w:numPr>
          <w:ilvl w:val="0"/>
          <w:numId w:val="46"/>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p. </w:t>
      </w:r>
      <w:r w:rsidRPr="000C2F8B">
        <w:rPr>
          <w:rFonts w:eastAsia="Calibri"/>
          <w:b/>
          <w:bCs/>
          <w:sz w:val="22"/>
          <w:szCs w:val="22"/>
          <w:lang w:eastAsia="en-US"/>
        </w:rPr>
        <w:t>…………………………..</w:t>
      </w:r>
      <w:r w:rsidRPr="000C2F8B">
        <w:rPr>
          <w:rFonts w:eastAsia="Calibri"/>
          <w:sz w:val="22"/>
          <w:szCs w:val="22"/>
          <w:lang w:eastAsia="en-US"/>
        </w:rPr>
        <w:t>: tel. (…….) …………….; e-mail: …………………………;</w:t>
      </w:r>
    </w:p>
    <w:p w14:paraId="74BA5207" w14:textId="77777777" w:rsidR="000C2F8B" w:rsidRPr="000C2F8B" w:rsidRDefault="000C2F8B" w:rsidP="000C2F8B">
      <w:pPr>
        <w:numPr>
          <w:ilvl w:val="0"/>
          <w:numId w:val="46"/>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faks: (……..)………….…….. </w:t>
      </w:r>
    </w:p>
    <w:p w14:paraId="2AE9B9AD" w14:textId="77777777" w:rsidR="000C2F8B" w:rsidRPr="000C2F8B" w:rsidRDefault="000C2F8B" w:rsidP="000C2F8B">
      <w:pPr>
        <w:numPr>
          <w:ilvl w:val="0"/>
          <w:numId w:val="37"/>
        </w:numPr>
        <w:autoSpaceDE w:val="0"/>
        <w:autoSpaceDN w:val="0"/>
        <w:adjustRightInd w:val="0"/>
        <w:ind w:left="357" w:hanging="357"/>
        <w:jc w:val="both"/>
        <w:rPr>
          <w:rFonts w:eastAsia="Calibri"/>
          <w:sz w:val="22"/>
          <w:szCs w:val="22"/>
          <w:lang w:eastAsia="en-US"/>
        </w:rPr>
      </w:pPr>
      <w:r w:rsidRPr="000C2F8B">
        <w:rPr>
          <w:rFonts w:eastAsia="Calibri"/>
          <w:iCs/>
          <w:sz w:val="22"/>
          <w:szCs w:val="22"/>
          <w:lang w:eastAsia="en-US"/>
        </w:rPr>
        <w:t>Wykonawca</w:t>
      </w:r>
      <w:r w:rsidRPr="000C2F8B">
        <w:rPr>
          <w:rFonts w:eastAsia="Calibri"/>
          <w:i/>
          <w:iCs/>
          <w:sz w:val="22"/>
          <w:szCs w:val="22"/>
          <w:lang w:eastAsia="en-US"/>
        </w:rPr>
        <w:t xml:space="preserve"> </w:t>
      </w:r>
      <w:r w:rsidRPr="000C2F8B">
        <w:rPr>
          <w:rFonts w:eastAsia="Calibri"/>
          <w:sz w:val="22"/>
          <w:szCs w:val="22"/>
          <w:lang w:eastAsia="en-US"/>
        </w:rPr>
        <w:t xml:space="preserve">upoważnia do kontaktów z </w:t>
      </w:r>
      <w:r w:rsidRPr="000C2F8B">
        <w:rPr>
          <w:rFonts w:eastAsia="Calibri"/>
          <w:i/>
          <w:iCs/>
          <w:sz w:val="22"/>
          <w:szCs w:val="22"/>
          <w:lang w:eastAsia="en-US"/>
        </w:rPr>
        <w:t xml:space="preserve">Zamawiającym </w:t>
      </w:r>
      <w:r w:rsidRPr="000C2F8B">
        <w:rPr>
          <w:rFonts w:eastAsia="Calibri"/>
          <w:sz w:val="22"/>
          <w:szCs w:val="22"/>
          <w:lang w:eastAsia="en-US"/>
        </w:rPr>
        <w:t>w celu realizacji umowy p.:……………….; tel. ……………..; faks: ……………. , e-mail: ………………………….</w:t>
      </w:r>
    </w:p>
    <w:p w14:paraId="6384E14F" w14:textId="77777777" w:rsidR="000C2F8B" w:rsidRPr="000C2F8B" w:rsidRDefault="000C2F8B" w:rsidP="000C2F8B">
      <w:pPr>
        <w:numPr>
          <w:ilvl w:val="0"/>
          <w:numId w:val="37"/>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Ewentualna zmiana osoby, o której mowa w ust. 1 lub 2 wymaga pisemnej notyfikacji Strony dokonującej zmiany. </w:t>
      </w:r>
    </w:p>
    <w:p w14:paraId="7BC48E21" w14:textId="77777777" w:rsidR="000C2F8B" w:rsidRPr="000C2F8B" w:rsidRDefault="000C2F8B" w:rsidP="000C2F8B">
      <w:pPr>
        <w:numPr>
          <w:ilvl w:val="0"/>
          <w:numId w:val="37"/>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Strony wskazują następujące adresy do doręczeń: </w:t>
      </w:r>
    </w:p>
    <w:p w14:paraId="3E8D808C" w14:textId="77777777" w:rsidR="000C2F8B" w:rsidRPr="000C2F8B" w:rsidRDefault="000C2F8B" w:rsidP="000C2F8B">
      <w:pPr>
        <w:numPr>
          <w:ilvl w:val="0"/>
          <w:numId w:val="4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Zamawiający: ………………………. </w:t>
      </w:r>
    </w:p>
    <w:p w14:paraId="55895EBD" w14:textId="77777777" w:rsidR="000C2F8B" w:rsidRPr="000C2F8B" w:rsidRDefault="000C2F8B" w:rsidP="000C2F8B">
      <w:pPr>
        <w:numPr>
          <w:ilvl w:val="0"/>
          <w:numId w:val="4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Wykonawca: ……………………….. </w:t>
      </w:r>
    </w:p>
    <w:p w14:paraId="1204575F" w14:textId="77777777" w:rsidR="000C2F8B" w:rsidRPr="000C2F8B" w:rsidRDefault="000C2F8B" w:rsidP="000C2F8B">
      <w:pPr>
        <w:numPr>
          <w:ilvl w:val="0"/>
          <w:numId w:val="37"/>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4B98A1C4"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3. Zamówienia</w:t>
      </w:r>
    </w:p>
    <w:p w14:paraId="3982B645"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Przedmiot umowy realizowany będzie partiami - na podstawie zamówień określających rodzaj oraz ilość profili w ramach danej partii. </w:t>
      </w:r>
    </w:p>
    <w:p w14:paraId="66973547"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Zamawiający zastrzega sobie prawo do składania zamówień bez ograniczeń co do ilości zamawianych profili oraz cykliczności dostaw, z zastrzeżeniem </w:t>
      </w:r>
      <w:r w:rsidRPr="000C2F8B">
        <w:rPr>
          <w:rFonts w:eastAsia="Calibri"/>
          <w:b/>
          <w:sz w:val="22"/>
          <w:szCs w:val="22"/>
          <w:lang w:eastAsia="en-US"/>
        </w:rPr>
        <w:t>§1 ust. 3</w:t>
      </w:r>
      <w:r w:rsidRPr="000C2F8B">
        <w:rPr>
          <w:rFonts w:eastAsia="Calibri"/>
          <w:sz w:val="22"/>
          <w:szCs w:val="22"/>
          <w:lang w:eastAsia="en-US"/>
        </w:rPr>
        <w:t xml:space="preserve">. </w:t>
      </w:r>
    </w:p>
    <w:p w14:paraId="51E3D82F"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Zamówienia na profile składane będą Wykonawcy faksem na nr ……….. lub pocztą elektroniczną na adres e-mail: ………………. lub w formie pisemnej na adres Wykonawcy……………………………</w:t>
      </w:r>
      <w:r w:rsidRPr="000C2F8B">
        <w:rPr>
          <w:rFonts w:eastAsia="Calibri"/>
          <w:sz w:val="22"/>
          <w:szCs w:val="22"/>
          <w:vertAlign w:val="superscript"/>
          <w:lang w:eastAsia="en-US"/>
        </w:rPr>
        <w:footnoteReference w:id="5"/>
      </w:r>
      <w:r w:rsidRPr="000C2F8B">
        <w:rPr>
          <w:rFonts w:eastAsia="Calibri"/>
          <w:sz w:val="22"/>
          <w:szCs w:val="22"/>
          <w:lang w:eastAsia="en-US"/>
        </w:rPr>
        <w:t xml:space="preserve">. </w:t>
      </w:r>
    </w:p>
    <w:p w14:paraId="2CE9526D"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zobowiązany jest dostarczyć przedmiot umowy w terminie </w:t>
      </w:r>
      <w:r w:rsidRPr="000C2F8B">
        <w:rPr>
          <w:rFonts w:eastAsia="Calibri"/>
          <w:b/>
          <w:bCs/>
          <w:sz w:val="22"/>
          <w:szCs w:val="22"/>
          <w:lang w:eastAsia="en-US"/>
        </w:rPr>
        <w:t>…….... dni kalendarzowych</w:t>
      </w:r>
      <w:r w:rsidRPr="000C2F8B">
        <w:rPr>
          <w:rFonts w:eastAsia="Calibri"/>
          <w:b/>
          <w:bCs/>
          <w:sz w:val="22"/>
          <w:szCs w:val="22"/>
          <w:vertAlign w:val="superscript"/>
          <w:lang w:eastAsia="en-US"/>
        </w:rPr>
        <w:footnoteReference w:id="6"/>
      </w:r>
      <w:r w:rsidRPr="000C2F8B">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0C2F8B">
        <w:rPr>
          <w:rFonts w:eastAsia="Calibri"/>
          <w:b/>
          <w:sz w:val="22"/>
          <w:szCs w:val="22"/>
          <w:lang w:eastAsia="en-US"/>
        </w:rPr>
        <w:t>14:00</w:t>
      </w:r>
      <w:r w:rsidRPr="000C2F8B">
        <w:rPr>
          <w:rFonts w:eastAsia="Calibri"/>
          <w:sz w:val="22"/>
          <w:szCs w:val="22"/>
          <w:lang w:eastAsia="en-US"/>
        </w:rPr>
        <w:t xml:space="preserve"> - najpóźniej w następnym dniu roboczym następującym po dniu złożenia zamówienia, (e-mailem lub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0E0BE0CA"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 co najmniej dwudniowym wyprzedzeniem, Wykonawca zawiadomi Zamawiającego za pośrednictwem faksu lub poczty elektronicznej lub telefonicznie o planowanym terminie dostarczenia profili. Zamawiający może odmówić przyjęcia dostawy w dni uznane u Zamawiającego za wolne od pracy oraz w dni powszednie poza godzinami </w:t>
      </w:r>
      <w:r w:rsidRPr="000C2F8B">
        <w:rPr>
          <w:rFonts w:eastAsia="Calibri"/>
          <w:b/>
          <w:sz w:val="22"/>
          <w:szCs w:val="22"/>
          <w:lang w:eastAsia="en-US"/>
        </w:rPr>
        <w:t>08:00-14:00</w:t>
      </w:r>
      <w:r w:rsidRPr="000C2F8B">
        <w:rPr>
          <w:rFonts w:eastAsia="Calibri"/>
          <w:sz w:val="22"/>
          <w:szCs w:val="22"/>
          <w:lang w:eastAsia="en-US"/>
        </w:rPr>
        <w:t xml:space="preserve">. </w:t>
      </w:r>
    </w:p>
    <w:p w14:paraId="78BB59E8"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dostarczy na swój koszt i ryzyko przedmiot umowy do miejsca wskazanego przez Zamawiającego (miejsce spełnienia świadczenia), tj.: </w:t>
      </w:r>
    </w:p>
    <w:p w14:paraId="4674FFC8" w14:textId="77777777" w:rsidR="000C2F8B" w:rsidRPr="000C2F8B" w:rsidRDefault="000C2F8B" w:rsidP="000C2F8B">
      <w:pPr>
        <w:autoSpaceDE w:val="0"/>
        <w:autoSpaceDN w:val="0"/>
        <w:adjustRightInd w:val="0"/>
        <w:ind w:left="357"/>
        <w:jc w:val="both"/>
        <w:rPr>
          <w:rFonts w:eastAsia="Calibri"/>
          <w:sz w:val="22"/>
          <w:szCs w:val="22"/>
          <w:lang w:eastAsia="en-US"/>
        </w:rPr>
      </w:pPr>
      <w:r w:rsidRPr="000C2F8B">
        <w:rPr>
          <w:rFonts w:eastAsia="Calibri"/>
          <w:b/>
          <w:i/>
          <w:sz w:val="22"/>
          <w:szCs w:val="22"/>
          <w:lang w:eastAsia="en-US"/>
        </w:rPr>
        <w:t>Mazowiecka Instytucja Gospodarki Budżetowej MAZOVIA z siedzibą w Warszawie, Oddział w Gdańsku, 80-803 GDAŃSK, ul. Kurkowa 12</w:t>
      </w:r>
      <w:r w:rsidRPr="000C2F8B">
        <w:rPr>
          <w:rFonts w:eastAsia="Calibri"/>
          <w:sz w:val="22"/>
          <w:szCs w:val="22"/>
          <w:lang w:eastAsia="en-US"/>
        </w:rPr>
        <w:t xml:space="preserve">. </w:t>
      </w:r>
    </w:p>
    <w:p w14:paraId="11858815"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Informacje i dokumenty, o których mowa w </w:t>
      </w:r>
      <w:r w:rsidRPr="000C2F8B">
        <w:rPr>
          <w:rFonts w:eastAsia="Calibri"/>
          <w:b/>
          <w:sz w:val="22"/>
          <w:szCs w:val="22"/>
          <w:lang w:eastAsia="en-US"/>
        </w:rPr>
        <w:t>art. 546 Kodeksu cywilnego</w:t>
      </w:r>
      <w:r w:rsidRPr="000C2F8B">
        <w:rPr>
          <w:rFonts w:eastAsia="Calibri"/>
          <w:sz w:val="22"/>
          <w:szCs w:val="22"/>
          <w:lang w:eastAsia="en-US"/>
        </w:rPr>
        <w:t xml:space="preserve">, Wykonawca udostępni Zamawiającemu wraz z przedmiotem umowy. Dokumenty muszą być sporządzone w języku polskim. </w:t>
      </w:r>
    </w:p>
    <w:p w14:paraId="4AC23ABC"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lastRenderedPageBreak/>
        <w:t>Wykonawca zobowiązany jest zabezpieczyć przedmiot umowy w taki sposób, by nie uległ</w:t>
      </w:r>
      <w:r w:rsidRPr="000C2F8B">
        <w:rPr>
          <w:rFonts w:eastAsia="Calibri"/>
          <w:strike/>
          <w:sz w:val="22"/>
          <w:szCs w:val="22"/>
          <w:lang w:eastAsia="en-US"/>
        </w:rPr>
        <w:t xml:space="preserve"> </w:t>
      </w:r>
      <w:r w:rsidRPr="000C2F8B">
        <w:rPr>
          <w:rFonts w:eastAsia="Calibri"/>
          <w:sz w:val="22"/>
          <w:szCs w:val="22"/>
          <w:lang w:eastAsia="en-US"/>
        </w:rPr>
        <w:t>uszkodzeniom w trakcie transportu oraz dostarczyć go w oryginalnych opakowaniach producenta.</w:t>
      </w:r>
    </w:p>
    <w:p w14:paraId="1854257A"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dniu dostarczenia, </w:t>
      </w:r>
      <w:r w:rsidRPr="000C2F8B">
        <w:rPr>
          <w:rFonts w:eastAsia="Calibri"/>
          <w:b/>
          <w:bCs/>
          <w:sz w:val="22"/>
          <w:szCs w:val="22"/>
          <w:lang w:eastAsia="en-US"/>
        </w:rPr>
        <w:t>w obecności upoważnionych przedstawicieli Stron</w:t>
      </w:r>
      <w:r w:rsidRPr="000C2F8B">
        <w:rPr>
          <w:rFonts w:eastAsia="Calibri"/>
          <w:sz w:val="22"/>
          <w:szCs w:val="22"/>
          <w:lang w:eastAsia="en-US"/>
        </w:rPr>
        <w:t>, nastąpi sprawdzenie przedmiotu umowy pod względem kompletności i zgodności z ofertą Wykonawcy oraz umową.</w:t>
      </w:r>
    </w:p>
    <w:p w14:paraId="6F2E715D"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Warunkiem dokonania odbioru zamówionej partii profili jest obecność przy odbiorze przedstawiciela Wykonawcy. W przypadku nieobecności przedstawiciela Wykonawcy Zamawiający ma prawo odmówić przyjęcia dostawy i naliczyć karę umowną, o której mowa </w:t>
      </w:r>
      <w:r w:rsidRPr="000C2F8B">
        <w:rPr>
          <w:rFonts w:eastAsia="Calibri"/>
          <w:b/>
          <w:sz w:val="22"/>
          <w:szCs w:val="22"/>
          <w:lang w:eastAsia="en-US"/>
        </w:rPr>
        <w:t>w § 6 ust. 2 pkt 1</w:t>
      </w:r>
      <w:r w:rsidRPr="000C2F8B">
        <w:rPr>
          <w:rFonts w:eastAsia="Calibri"/>
          <w:sz w:val="22"/>
          <w:szCs w:val="22"/>
          <w:lang w:eastAsia="en-US"/>
        </w:rPr>
        <w:t xml:space="preserve">. </w:t>
      </w:r>
    </w:p>
    <w:p w14:paraId="63BFF7E4"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ponosi pełną odpowiedzialność za jakość dostarczonych profili. W przypadku ujawnienia podczas dokonywania odbioru jakichkolwiek niewłaściwości związanych z realizacją zamówienia zostaną one odnotowane w protokole ilościowo-jakościowym. Odbiór zamówionej partii profili nastąpi dopiero po usunięciu przez Wykonawcę ujawnionych niewłaściwości. Wykonawca usunie niewłaściwości w terminie wyznaczonym przez Zamawiającego, nie dłuższym jednak niż </w:t>
      </w:r>
      <w:r w:rsidRPr="000C2F8B">
        <w:rPr>
          <w:rFonts w:eastAsia="Calibri"/>
          <w:b/>
          <w:bCs/>
          <w:sz w:val="22"/>
          <w:szCs w:val="22"/>
          <w:u w:val="single"/>
          <w:lang w:eastAsia="en-US"/>
        </w:rPr>
        <w:t>21 dni kalendarzowych</w:t>
      </w:r>
      <w:r w:rsidRPr="000C2F8B">
        <w:rPr>
          <w:rFonts w:eastAsia="Calibri"/>
          <w:sz w:val="22"/>
          <w:szCs w:val="22"/>
          <w:lang w:eastAsia="en-US"/>
        </w:rPr>
        <w:t xml:space="preserve">. </w:t>
      </w:r>
    </w:p>
    <w:p w14:paraId="5695D073"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Potwierdzeniem kompletności dostawy w ramach każdego zamówienia jest podpisany przez Strony bez uwag </w:t>
      </w:r>
      <w:r w:rsidRPr="000C2F8B">
        <w:rPr>
          <w:rFonts w:eastAsia="Calibri"/>
          <w:b/>
          <w:sz w:val="22"/>
          <w:szCs w:val="22"/>
          <w:lang w:eastAsia="en-US"/>
        </w:rPr>
        <w:t>protokół odbioru ilościowo-jakościowego</w:t>
      </w:r>
      <w:r w:rsidRPr="000C2F8B">
        <w:rPr>
          <w:rFonts w:eastAsia="Calibri"/>
          <w:sz w:val="22"/>
          <w:szCs w:val="22"/>
          <w:lang w:eastAsia="en-US"/>
        </w:rPr>
        <w:t xml:space="preserve">. Protokół ten stanowić będzie podstawę przyjęcia przez Zamawiającego prawidłowo sporządzonej faktury VAT za dostarczoną partię profili. Do każdego zamówienia Wykonawca wystawi odrębną fakturę opisaną numerem zamówienia. Wzór protokołu odbioru ilościowo-jakościowego stanowi </w:t>
      </w:r>
      <w:r w:rsidRPr="000C2F8B">
        <w:rPr>
          <w:rFonts w:eastAsia="Calibri"/>
          <w:b/>
          <w:bCs/>
          <w:i/>
          <w:iCs/>
          <w:sz w:val="22"/>
          <w:szCs w:val="22"/>
          <w:lang w:eastAsia="en-US"/>
        </w:rPr>
        <w:t xml:space="preserve">załącznik nr 1 </w:t>
      </w:r>
      <w:r w:rsidRPr="000C2F8B">
        <w:rPr>
          <w:rFonts w:eastAsia="Calibri"/>
          <w:sz w:val="22"/>
          <w:szCs w:val="22"/>
          <w:lang w:eastAsia="en-US"/>
        </w:rPr>
        <w:t xml:space="preserve">do umowy. </w:t>
      </w:r>
    </w:p>
    <w:p w14:paraId="4C6AB7D3" w14:textId="77777777" w:rsidR="000C2F8B" w:rsidRPr="000C2F8B" w:rsidRDefault="000C2F8B" w:rsidP="000C2F8B">
      <w:pPr>
        <w:numPr>
          <w:ilvl w:val="0"/>
          <w:numId w:val="4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Profile powinny być dostarczone w całości, jednorazową dostawą w ramach jednego zamówienia. Zamawiający dopuszcza możliwość fakturowania częściowego w ramach jednego zamówienia. </w:t>
      </w:r>
    </w:p>
    <w:p w14:paraId="351AF0A5" w14:textId="77777777" w:rsidR="000C2F8B" w:rsidRPr="000C2F8B" w:rsidRDefault="000C2F8B" w:rsidP="000C2F8B">
      <w:pPr>
        <w:autoSpaceDE w:val="0"/>
        <w:autoSpaceDN w:val="0"/>
        <w:adjustRightInd w:val="0"/>
        <w:jc w:val="center"/>
        <w:rPr>
          <w:rFonts w:eastAsia="Calibri"/>
          <w:b/>
          <w:sz w:val="22"/>
          <w:szCs w:val="22"/>
          <w:u w:val="single"/>
          <w:lang w:eastAsia="en-US"/>
        </w:rPr>
      </w:pPr>
    </w:p>
    <w:p w14:paraId="658EBF5C"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4. Wynagrodzenie Wykonawcy</w:t>
      </w:r>
    </w:p>
    <w:p w14:paraId="305008F6"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Za przedmiot umowy Zamawiający zapłaci Wykonawcy cenę obliczoną na podstawie cen jednostkowych netto materiałów określonych w ofercie Wykonawcy, stanowiącej integralną część niniejszej umowy (</w:t>
      </w:r>
      <w:r w:rsidRPr="000C2F8B">
        <w:rPr>
          <w:rFonts w:eastAsia="Calibri"/>
          <w:b/>
          <w:i/>
          <w:sz w:val="22"/>
          <w:szCs w:val="22"/>
          <w:lang w:eastAsia="en-US"/>
        </w:rPr>
        <w:t>załącznik nr 2 do umowy</w:t>
      </w:r>
      <w:r w:rsidRPr="000C2F8B">
        <w:rPr>
          <w:rFonts w:eastAsia="Calibri"/>
          <w:sz w:val="22"/>
          <w:szCs w:val="22"/>
          <w:lang w:eastAsia="en-US"/>
        </w:rPr>
        <w:t xml:space="preserve">), z zastrzeżeniem ust. 5, w wysokości nie przekraczającej </w:t>
      </w:r>
      <w:r w:rsidRPr="000C2F8B">
        <w:rPr>
          <w:rFonts w:eastAsia="Calibri"/>
          <w:b/>
          <w:sz w:val="22"/>
          <w:szCs w:val="22"/>
          <w:lang w:eastAsia="en-US"/>
        </w:rPr>
        <w:t>kwoty brutto</w:t>
      </w:r>
      <w:r w:rsidRPr="000C2F8B">
        <w:rPr>
          <w:rFonts w:eastAsia="Calibri"/>
          <w:sz w:val="22"/>
          <w:szCs w:val="22"/>
          <w:lang w:eastAsia="en-US"/>
        </w:rPr>
        <w:t>:……………. (słownie:………..), w tym VAT</w:t>
      </w:r>
      <w:r w:rsidRPr="000C2F8B">
        <w:rPr>
          <w:rFonts w:eastAsia="Calibri"/>
          <w:sz w:val="22"/>
          <w:szCs w:val="22"/>
          <w:vertAlign w:val="superscript"/>
          <w:lang w:eastAsia="en-US"/>
        </w:rPr>
        <w:footnoteReference w:id="7"/>
      </w:r>
      <w:r w:rsidRPr="000C2F8B">
        <w:rPr>
          <w:rFonts w:eastAsia="Calibri"/>
          <w:sz w:val="22"/>
          <w:szCs w:val="22"/>
          <w:lang w:eastAsia="en-US"/>
        </w:rPr>
        <w:t xml:space="preserve">, stanowiącej </w:t>
      </w:r>
      <w:r w:rsidRPr="000C2F8B">
        <w:rPr>
          <w:rFonts w:eastAsia="Calibri"/>
          <w:b/>
          <w:sz w:val="22"/>
          <w:szCs w:val="22"/>
          <w:lang w:eastAsia="en-US"/>
        </w:rPr>
        <w:t>wartość brutto niniejszej umowy</w:t>
      </w:r>
      <w:r w:rsidRPr="000C2F8B">
        <w:rPr>
          <w:rFonts w:eastAsia="Calibri"/>
          <w:sz w:val="22"/>
          <w:szCs w:val="22"/>
          <w:lang w:eastAsia="en-US"/>
        </w:rPr>
        <w:t xml:space="preserve">. </w:t>
      </w:r>
    </w:p>
    <w:p w14:paraId="0974855C"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Cena określona </w:t>
      </w:r>
      <w:r w:rsidRPr="000C2F8B">
        <w:rPr>
          <w:rFonts w:eastAsia="Calibri"/>
          <w:b/>
          <w:sz w:val="22"/>
          <w:szCs w:val="22"/>
          <w:lang w:eastAsia="en-US"/>
        </w:rPr>
        <w:t>w ust. 1</w:t>
      </w:r>
      <w:r w:rsidRPr="000C2F8B">
        <w:rPr>
          <w:rFonts w:eastAsia="Calibri"/>
          <w:sz w:val="22"/>
          <w:szCs w:val="22"/>
          <w:lang w:eastAsia="en-US"/>
        </w:rPr>
        <w:t xml:space="preserve"> stanowi </w:t>
      </w:r>
      <w:r w:rsidRPr="000C2F8B">
        <w:rPr>
          <w:rFonts w:eastAsia="Calibri"/>
          <w:b/>
          <w:sz w:val="22"/>
          <w:szCs w:val="22"/>
          <w:lang w:eastAsia="en-US"/>
        </w:rPr>
        <w:t>cenę za całość przedmiotu umowy</w:t>
      </w:r>
      <w:r w:rsidRPr="000C2F8B">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562CD28B"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Ceny jednostkowe netto materiałów określone w ofercie Wykonawcy obowiązują przez cały czas trwania umowy, z zastrzeżeniem </w:t>
      </w:r>
      <w:r w:rsidRPr="000C2F8B">
        <w:rPr>
          <w:rFonts w:eastAsia="Calibri"/>
          <w:b/>
          <w:sz w:val="22"/>
          <w:szCs w:val="22"/>
          <w:lang w:eastAsia="en-US"/>
        </w:rPr>
        <w:t>§ 9 ust. 2 pkt 6 i §10</w:t>
      </w:r>
      <w:r w:rsidRPr="000C2F8B">
        <w:rPr>
          <w:rFonts w:eastAsia="Calibri"/>
          <w:sz w:val="22"/>
          <w:szCs w:val="22"/>
          <w:lang w:eastAsia="en-US"/>
        </w:rPr>
        <w:t xml:space="preserve">. </w:t>
      </w:r>
    </w:p>
    <w:p w14:paraId="1095FA36"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i/>
          <w:iCs/>
          <w:sz w:val="22"/>
          <w:szCs w:val="22"/>
          <w:lang w:eastAsia="en-US"/>
        </w:rPr>
        <w:t xml:space="preserve">Zamawiający </w:t>
      </w:r>
      <w:r w:rsidRPr="000C2F8B">
        <w:rPr>
          <w:rFonts w:eastAsia="Calibri"/>
          <w:sz w:val="22"/>
          <w:szCs w:val="22"/>
          <w:lang w:eastAsia="en-US"/>
        </w:rPr>
        <w:t xml:space="preserve">zastrzega sobie prawo do nie wykorzystania pełnego zakresu asortymentowego i ilościowego poszczególnych profili, a tym samym pełnej kwoty umowy. W takim przypadku, </w:t>
      </w:r>
      <w:r w:rsidRPr="000C2F8B">
        <w:rPr>
          <w:rFonts w:eastAsia="Calibri"/>
          <w:i/>
          <w:iCs/>
          <w:sz w:val="22"/>
          <w:szCs w:val="22"/>
          <w:lang w:eastAsia="en-US"/>
        </w:rPr>
        <w:t xml:space="preserve">Zamawiający </w:t>
      </w:r>
      <w:r w:rsidRPr="000C2F8B">
        <w:rPr>
          <w:rFonts w:eastAsia="Calibri"/>
          <w:sz w:val="22"/>
          <w:szCs w:val="22"/>
          <w:lang w:eastAsia="en-US"/>
        </w:rPr>
        <w:t xml:space="preserve">zapłaci </w:t>
      </w:r>
      <w:r w:rsidRPr="000C2F8B">
        <w:rPr>
          <w:rFonts w:eastAsia="Calibri"/>
          <w:i/>
          <w:iCs/>
          <w:sz w:val="22"/>
          <w:szCs w:val="22"/>
          <w:lang w:eastAsia="en-US"/>
        </w:rPr>
        <w:t xml:space="preserve">Wykonawcy </w:t>
      </w:r>
      <w:r w:rsidRPr="000C2F8B">
        <w:rPr>
          <w:rFonts w:eastAsia="Calibri"/>
          <w:sz w:val="22"/>
          <w:szCs w:val="22"/>
          <w:lang w:eastAsia="en-US"/>
        </w:rPr>
        <w:t xml:space="preserve">wynagrodzenie ustalone w oparciu o faktyczną, ostateczną ilość odebranych profili, obliczone na podstawie cen jednostkowych netto wymienionych w ofercie </w:t>
      </w:r>
      <w:r w:rsidRPr="000C2F8B">
        <w:rPr>
          <w:rFonts w:eastAsia="Calibri"/>
          <w:i/>
          <w:iCs/>
          <w:sz w:val="22"/>
          <w:szCs w:val="22"/>
          <w:lang w:eastAsia="en-US"/>
        </w:rPr>
        <w:t xml:space="preserve">Wykonawcy </w:t>
      </w:r>
      <w:r w:rsidRPr="000C2F8B">
        <w:rPr>
          <w:rFonts w:eastAsia="Calibri"/>
          <w:sz w:val="22"/>
          <w:szCs w:val="22"/>
          <w:lang w:eastAsia="en-US"/>
        </w:rPr>
        <w:t xml:space="preserve">oraz </w:t>
      </w:r>
      <w:r w:rsidRPr="000C2F8B">
        <w:rPr>
          <w:rFonts w:eastAsia="Calibri"/>
          <w:b/>
          <w:sz w:val="22"/>
          <w:szCs w:val="22"/>
          <w:lang w:eastAsia="en-US"/>
        </w:rPr>
        <w:t>zaoferowany rabat od cen katalogowych netto</w:t>
      </w:r>
      <w:r w:rsidRPr="000C2F8B">
        <w:rPr>
          <w:rFonts w:eastAsia="Calibri"/>
          <w:sz w:val="22"/>
          <w:szCs w:val="22"/>
          <w:lang w:eastAsia="en-US"/>
        </w:rPr>
        <w:t xml:space="preserve">. </w:t>
      </w:r>
      <w:r w:rsidRPr="000C2F8B">
        <w:rPr>
          <w:rFonts w:eastAsia="Calibri"/>
          <w:i/>
          <w:iCs/>
          <w:sz w:val="22"/>
          <w:szCs w:val="22"/>
          <w:lang w:eastAsia="en-US"/>
        </w:rPr>
        <w:t xml:space="preserve">Wykonawcy </w:t>
      </w:r>
      <w:r w:rsidRPr="000C2F8B">
        <w:rPr>
          <w:rFonts w:eastAsia="Calibri"/>
          <w:sz w:val="22"/>
          <w:szCs w:val="22"/>
          <w:lang w:eastAsia="en-US"/>
        </w:rPr>
        <w:t>z tytułu nie wykorzystania przewidzianych, a nie zrealizowanych ilości nie przysługują żadne roszczenia odszkodowawcze.</w:t>
      </w:r>
    </w:p>
    <w:p w14:paraId="64ACA9AE"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przekroczenia ilości podanych w ofercie, obowiązywać będą ceny jednostkowe netto z oferty </w:t>
      </w:r>
      <w:r w:rsidRPr="000C2F8B">
        <w:rPr>
          <w:rFonts w:eastAsia="Calibri"/>
          <w:i/>
          <w:iCs/>
          <w:sz w:val="22"/>
          <w:szCs w:val="22"/>
          <w:lang w:eastAsia="en-US"/>
        </w:rPr>
        <w:t>Wykonawcy</w:t>
      </w:r>
      <w:r w:rsidRPr="000C2F8B">
        <w:rPr>
          <w:rFonts w:eastAsia="Calibri"/>
          <w:sz w:val="22"/>
          <w:szCs w:val="22"/>
          <w:lang w:eastAsia="en-US"/>
        </w:rPr>
        <w:t xml:space="preserve">, z zastrzeżeniem, iż wartość umowy nie przekroczy kwoty określonej </w:t>
      </w:r>
      <w:r w:rsidRPr="000C2F8B">
        <w:rPr>
          <w:rFonts w:eastAsia="Calibri"/>
          <w:b/>
          <w:bCs/>
          <w:sz w:val="22"/>
          <w:szCs w:val="22"/>
          <w:lang w:eastAsia="en-US"/>
        </w:rPr>
        <w:t>w ust. 1</w:t>
      </w:r>
      <w:r w:rsidRPr="000C2F8B">
        <w:rPr>
          <w:rFonts w:eastAsia="Calibri"/>
          <w:sz w:val="22"/>
          <w:szCs w:val="22"/>
          <w:lang w:eastAsia="en-US"/>
        </w:rPr>
        <w:t xml:space="preserve">. </w:t>
      </w:r>
    </w:p>
    <w:p w14:paraId="4EF65DAA"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 profile, dla których nie określono cen jednostkowych netto, </w:t>
      </w:r>
      <w:r w:rsidRPr="000C2F8B">
        <w:rPr>
          <w:rFonts w:eastAsia="Calibri"/>
          <w:i/>
          <w:iCs/>
          <w:sz w:val="22"/>
          <w:szCs w:val="22"/>
          <w:lang w:eastAsia="en-US"/>
        </w:rPr>
        <w:t xml:space="preserve">Zamawiający </w:t>
      </w:r>
      <w:r w:rsidRPr="000C2F8B">
        <w:rPr>
          <w:rFonts w:eastAsia="Calibri"/>
          <w:sz w:val="22"/>
          <w:szCs w:val="22"/>
          <w:lang w:eastAsia="en-US"/>
        </w:rPr>
        <w:t xml:space="preserve">zapłaci </w:t>
      </w:r>
      <w:r w:rsidRPr="000C2F8B">
        <w:rPr>
          <w:rFonts w:eastAsia="Calibri"/>
          <w:i/>
          <w:iCs/>
          <w:sz w:val="22"/>
          <w:szCs w:val="22"/>
          <w:lang w:eastAsia="en-US"/>
        </w:rPr>
        <w:t xml:space="preserve">Wykonawcy </w:t>
      </w:r>
      <w:r w:rsidRPr="000C2F8B">
        <w:rPr>
          <w:rFonts w:eastAsia="Calibri"/>
          <w:sz w:val="22"/>
          <w:szCs w:val="22"/>
          <w:lang w:eastAsia="en-US"/>
        </w:rPr>
        <w:t xml:space="preserve">cenę obliczoną na podstawie cen jednostkowych netto określonych </w:t>
      </w:r>
      <w:r w:rsidRPr="000C2F8B">
        <w:rPr>
          <w:rFonts w:eastAsia="Calibri"/>
          <w:b/>
          <w:sz w:val="22"/>
          <w:szCs w:val="22"/>
          <w:lang w:eastAsia="en-US"/>
        </w:rPr>
        <w:t>w katalogu Wykonawcy</w:t>
      </w:r>
      <w:r w:rsidRPr="000C2F8B">
        <w:rPr>
          <w:rFonts w:eastAsia="Calibri"/>
          <w:sz w:val="22"/>
          <w:szCs w:val="22"/>
          <w:lang w:eastAsia="en-US"/>
        </w:rPr>
        <w:t xml:space="preserve">, </w:t>
      </w:r>
      <w:r w:rsidRPr="000C2F8B">
        <w:rPr>
          <w:rFonts w:eastAsia="Calibri"/>
          <w:sz w:val="22"/>
          <w:szCs w:val="22"/>
          <w:lang w:eastAsia="en-US"/>
        </w:rPr>
        <w:lastRenderedPageBreak/>
        <w:t>dostępnym na stronie www ………………………………………</w:t>
      </w:r>
      <w:r w:rsidRPr="000C2F8B">
        <w:rPr>
          <w:rFonts w:eastAsia="Calibri"/>
          <w:sz w:val="22"/>
          <w:szCs w:val="22"/>
          <w:vertAlign w:val="superscript"/>
          <w:lang w:eastAsia="en-US"/>
        </w:rPr>
        <w:footnoteReference w:id="8"/>
      </w:r>
      <w:r w:rsidRPr="000C2F8B">
        <w:rPr>
          <w:rFonts w:eastAsia="Calibri"/>
          <w:sz w:val="22"/>
          <w:szCs w:val="22"/>
          <w:lang w:eastAsia="en-US"/>
        </w:rPr>
        <w:t xml:space="preserve">, z uwzględnieniem zaoferowanego </w:t>
      </w:r>
      <w:r w:rsidRPr="000C2F8B">
        <w:rPr>
          <w:rFonts w:eastAsia="Calibri"/>
          <w:b/>
          <w:sz w:val="22"/>
          <w:szCs w:val="22"/>
          <w:lang w:eastAsia="en-US"/>
        </w:rPr>
        <w:t>rabatu</w:t>
      </w:r>
      <w:r w:rsidRPr="000C2F8B">
        <w:rPr>
          <w:rFonts w:eastAsia="Calibri"/>
          <w:sz w:val="22"/>
          <w:szCs w:val="22"/>
          <w:lang w:eastAsia="en-US"/>
        </w:rPr>
        <w:t xml:space="preserve"> </w:t>
      </w:r>
      <w:r w:rsidRPr="000C2F8B">
        <w:rPr>
          <w:rFonts w:eastAsia="Calibri"/>
          <w:b/>
          <w:sz w:val="22"/>
          <w:szCs w:val="22"/>
          <w:lang w:eastAsia="en-US"/>
        </w:rPr>
        <w:t>od cen katalogowych</w:t>
      </w:r>
      <w:r w:rsidRPr="000C2F8B">
        <w:rPr>
          <w:rFonts w:eastAsia="Calibri"/>
          <w:sz w:val="22"/>
          <w:szCs w:val="22"/>
          <w:lang w:eastAsia="en-US"/>
        </w:rPr>
        <w:t xml:space="preserve"> netto w wysokości ………………………</w:t>
      </w:r>
      <w:r w:rsidRPr="000C2F8B">
        <w:rPr>
          <w:rFonts w:eastAsia="Calibri"/>
          <w:sz w:val="22"/>
          <w:szCs w:val="22"/>
          <w:vertAlign w:val="superscript"/>
          <w:lang w:eastAsia="en-US"/>
        </w:rPr>
        <w:footnoteReference w:id="9"/>
      </w:r>
      <w:r w:rsidRPr="000C2F8B">
        <w:rPr>
          <w:rFonts w:eastAsia="Calibri"/>
          <w:sz w:val="22"/>
          <w:szCs w:val="22"/>
          <w:lang w:eastAsia="en-US"/>
        </w:rPr>
        <w:t>.</w:t>
      </w:r>
    </w:p>
    <w:p w14:paraId="5C741A59"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organizowania przez Wykonawcę akcji promocyjnych (cena promocyjna, oferta specjalna na przedmiot umowy), podstawą ustalenia ceny za dany materiał będzie cena promocyjna (specjalna), o ile będzie ona korzystniejsza niż cena netto z oferty Wykonawcy lub cena netto określona w cenniku, o którym mowa </w:t>
      </w:r>
      <w:r w:rsidRPr="000C2F8B">
        <w:rPr>
          <w:rFonts w:eastAsia="Calibri"/>
          <w:b/>
          <w:sz w:val="22"/>
          <w:szCs w:val="22"/>
          <w:lang w:eastAsia="en-US"/>
        </w:rPr>
        <w:t>w ust. 6</w:t>
      </w:r>
      <w:r w:rsidRPr="000C2F8B">
        <w:rPr>
          <w:rFonts w:eastAsia="Calibri"/>
          <w:sz w:val="22"/>
          <w:szCs w:val="22"/>
          <w:lang w:eastAsia="en-US"/>
        </w:rPr>
        <w:t xml:space="preserve"> z uwzględnieniem zaoferowanego przez Wykonawcę </w:t>
      </w:r>
      <w:r w:rsidRPr="000C2F8B">
        <w:rPr>
          <w:rFonts w:eastAsia="Calibri"/>
          <w:b/>
          <w:sz w:val="22"/>
          <w:szCs w:val="22"/>
          <w:lang w:eastAsia="en-US"/>
        </w:rPr>
        <w:t>rabatu</w:t>
      </w:r>
      <w:r w:rsidRPr="000C2F8B">
        <w:rPr>
          <w:rFonts w:eastAsia="Calibri"/>
          <w:sz w:val="22"/>
          <w:szCs w:val="22"/>
          <w:lang w:eastAsia="en-US"/>
        </w:rPr>
        <w:t xml:space="preserve">. Wykonawca zobowiązany jest do informowania osób, o których mowa </w:t>
      </w:r>
      <w:r w:rsidRPr="000C2F8B">
        <w:rPr>
          <w:rFonts w:eastAsia="Calibri"/>
          <w:b/>
          <w:sz w:val="22"/>
          <w:szCs w:val="22"/>
          <w:lang w:eastAsia="en-US"/>
        </w:rPr>
        <w:t>w § 2 ust. 1</w:t>
      </w:r>
      <w:r w:rsidRPr="000C2F8B">
        <w:rPr>
          <w:rFonts w:eastAsia="Calibri"/>
          <w:sz w:val="22"/>
          <w:szCs w:val="22"/>
          <w:lang w:eastAsia="en-US"/>
        </w:rPr>
        <w:t xml:space="preserve">, faksem, e-mailem lub pisemnie, o aktualnych promocjach cenowych. Zamawiający będzie deklarował chęć skorzystania z promocji podczas składania zamówień. </w:t>
      </w:r>
    </w:p>
    <w:p w14:paraId="6D23AF22"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Zapłata należności nastąpi przelewem na rachunek bankowy </w:t>
      </w:r>
      <w:r w:rsidRPr="000C2F8B">
        <w:rPr>
          <w:rFonts w:eastAsia="Calibri"/>
          <w:i/>
          <w:iCs/>
          <w:sz w:val="22"/>
          <w:szCs w:val="22"/>
          <w:lang w:eastAsia="en-US"/>
        </w:rPr>
        <w:t xml:space="preserve">Wykonawcy </w:t>
      </w:r>
      <w:r w:rsidRPr="000C2F8B">
        <w:rPr>
          <w:rFonts w:eastAsia="Calibri"/>
          <w:sz w:val="22"/>
          <w:szCs w:val="22"/>
          <w:lang w:eastAsia="en-US"/>
        </w:rPr>
        <w:t xml:space="preserve">wskazany na fakturze, w terminie </w:t>
      </w:r>
      <w:r w:rsidRPr="000C2F8B">
        <w:rPr>
          <w:rFonts w:eastAsia="Calibri"/>
          <w:b/>
          <w:sz w:val="22"/>
          <w:szCs w:val="22"/>
          <w:lang w:eastAsia="en-US"/>
        </w:rPr>
        <w:t>30 dni kalendarzowych</w:t>
      </w:r>
      <w:r w:rsidRPr="000C2F8B">
        <w:rPr>
          <w:rFonts w:eastAsia="Calibri"/>
          <w:sz w:val="22"/>
          <w:szCs w:val="22"/>
          <w:lang w:eastAsia="en-US"/>
        </w:rPr>
        <w:t xml:space="preserve"> od daty przyjęcia przez </w:t>
      </w:r>
      <w:r w:rsidRPr="000C2F8B">
        <w:rPr>
          <w:rFonts w:eastAsia="Calibri"/>
          <w:i/>
          <w:iCs/>
          <w:sz w:val="22"/>
          <w:szCs w:val="22"/>
          <w:lang w:eastAsia="en-US"/>
        </w:rPr>
        <w:t xml:space="preserve">Zamawiającego </w:t>
      </w:r>
      <w:r w:rsidRPr="000C2F8B">
        <w:rPr>
          <w:rFonts w:eastAsia="Calibri"/>
          <w:sz w:val="22"/>
          <w:szCs w:val="22"/>
          <w:lang w:eastAsia="en-US"/>
        </w:rPr>
        <w:t xml:space="preserve">prawidłowo sporządzonej faktury. Do faktury Wykonawca doliczy podatek VAT w wysokości zgodnej z obowiązującymi przepisami. </w:t>
      </w:r>
    </w:p>
    <w:p w14:paraId="0D028D49"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oświadcza, że rachunek, o którym mowa w ust. 8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odsetki za opóźnienie w zapłacie. </w:t>
      </w:r>
    </w:p>
    <w:p w14:paraId="35F2EC95"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 datę dokonania płatności rozumie się datę obciążenia rachunku bankowego </w:t>
      </w:r>
      <w:r w:rsidRPr="000C2F8B">
        <w:rPr>
          <w:rFonts w:eastAsia="Calibri"/>
          <w:i/>
          <w:iCs/>
          <w:sz w:val="22"/>
          <w:szCs w:val="22"/>
          <w:lang w:eastAsia="en-US"/>
        </w:rPr>
        <w:t xml:space="preserve">Zamawiającego </w:t>
      </w:r>
      <w:r w:rsidRPr="000C2F8B">
        <w:rPr>
          <w:rFonts w:eastAsia="Calibri"/>
          <w:sz w:val="22"/>
          <w:szCs w:val="22"/>
          <w:lang w:eastAsia="en-US"/>
        </w:rPr>
        <w:t xml:space="preserve">kwotą przelewu. </w:t>
      </w:r>
    </w:p>
    <w:p w14:paraId="436AD969"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i/>
          <w:iCs/>
          <w:sz w:val="22"/>
          <w:szCs w:val="22"/>
          <w:lang w:eastAsia="en-US"/>
        </w:rPr>
        <w:t xml:space="preserve">Wykonawca </w:t>
      </w:r>
      <w:r w:rsidRPr="000C2F8B">
        <w:rPr>
          <w:rFonts w:eastAsia="Calibri"/>
          <w:sz w:val="22"/>
          <w:szCs w:val="22"/>
          <w:lang w:eastAsia="en-US"/>
        </w:rPr>
        <w:t xml:space="preserve">ma prawo żądać od </w:t>
      </w:r>
      <w:r w:rsidRPr="000C2F8B">
        <w:rPr>
          <w:rFonts w:eastAsia="Calibri"/>
          <w:i/>
          <w:iCs/>
          <w:sz w:val="22"/>
          <w:szCs w:val="22"/>
          <w:lang w:eastAsia="en-US"/>
        </w:rPr>
        <w:t xml:space="preserve">Zamawiającego </w:t>
      </w:r>
      <w:r w:rsidRPr="000C2F8B">
        <w:rPr>
          <w:rFonts w:eastAsia="Calibri"/>
          <w:sz w:val="22"/>
          <w:szCs w:val="22"/>
          <w:lang w:eastAsia="en-US"/>
        </w:rPr>
        <w:t>ustawowych odsetek w razie opóźnienia w płatności.</w:t>
      </w:r>
    </w:p>
    <w:p w14:paraId="75235D58" w14:textId="77777777" w:rsidR="000C2F8B" w:rsidRPr="000C2F8B" w:rsidRDefault="000C2F8B" w:rsidP="000C2F8B">
      <w:pPr>
        <w:numPr>
          <w:ilvl w:val="0"/>
          <w:numId w:val="49"/>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Ceny jednostkowe netto zamawianych przez </w:t>
      </w:r>
      <w:r w:rsidRPr="000C2F8B">
        <w:rPr>
          <w:rFonts w:eastAsia="Calibri"/>
          <w:i/>
          <w:iCs/>
          <w:sz w:val="22"/>
          <w:szCs w:val="22"/>
          <w:lang w:eastAsia="en-US"/>
        </w:rPr>
        <w:t>Zamawiającego</w:t>
      </w:r>
      <w:r w:rsidRPr="000C2F8B">
        <w:rPr>
          <w:rFonts w:eastAsia="Calibri"/>
          <w:sz w:val="22"/>
          <w:szCs w:val="22"/>
          <w:lang w:eastAsia="en-US"/>
        </w:rPr>
        <w:t xml:space="preserve"> materiałów mogą być niższe niż ceny jednostkowe netto z oferty </w:t>
      </w:r>
      <w:r w:rsidRPr="000C2F8B">
        <w:rPr>
          <w:rFonts w:eastAsia="Calibri"/>
          <w:i/>
          <w:iCs/>
          <w:sz w:val="22"/>
          <w:szCs w:val="22"/>
          <w:lang w:eastAsia="en-US"/>
        </w:rPr>
        <w:t>Wykonawcy</w:t>
      </w:r>
      <w:r w:rsidRPr="000C2F8B">
        <w:rPr>
          <w:rFonts w:eastAsia="Calibri"/>
          <w:sz w:val="22"/>
          <w:szCs w:val="22"/>
          <w:lang w:eastAsia="en-US"/>
        </w:rPr>
        <w:t xml:space="preserve">, na co </w:t>
      </w:r>
      <w:r w:rsidRPr="000C2F8B">
        <w:rPr>
          <w:rFonts w:eastAsia="Calibri"/>
          <w:i/>
          <w:iCs/>
          <w:sz w:val="22"/>
          <w:szCs w:val="22"/>
          <w:lang w:eastAsia="en-US"/>
        </w:rPr>
        <w:t>Wykonawca</w:t>
      </w:r>
      <w:r w:rsidRPr="000C2F8B">
        <w:rPr>
          <w:rFonts w:eastAsia="Calibri"/>
          <w:sz w:val="22"/>
          <w:szCs w:val="22"/>
          <w:lang w:eastAsia="en-US"/>
        </w:rPr>
        <w:t xml:space="preserve"> wyraża zgodę.</w:t>
      </w:r>
    </w:p>
    <w:p w14:paraId="68C0EEC1" w14:textId="77777777" w:rsidR="000C2F8B" w:rsidRPr="000C2F8B" w:rsidRDefault="000C2F8B" w:rsidP="000C2F8B">
      <w:pPr>
        <w:autoSpaceDE w:val="0"/>
        <w:autoSpaceDN w:val="0"/>
        <w:adjustRightInd w:val="0"/>
        <w:ind w:left="357"/>
        <w:jc w:val="both"/>
        <w:rPr>
          <w:rFonts w:eastAsia="Calibri"/>
          <w:sz w:val="22"/>
          <w:szCs w:val="22"/>
          <w:lang w:eastAsia="en-US"/>
        </w:rPr>
      </w:pPr>
    </w:p>
    <w:p w14:paraId="4C9450A2"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5. Wady fizyczne lub prawne</w:t>
      </w:r>
    </w:p>
    <w:p w14:paraId="70E62D9E"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4970ED46"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Termin rękojmi za wady fizyczne przedmiotu umowy wynosi </w:t>
      </w:r>
      <w:r w:rsidRPr="000C2F8B">
        <w:rPr>
          <w:rFonts w:eastAsia="Calibri"/>
          <w:b/>
          <w:sz w:val="22"/>
          <w:szCs w:val="22"/>
          <w:lang w:eastAsia="en-US"/>
        </w:rPr>
        <w:t>2 lata</w:t>
      </w:r>
      <w:r w:rsidRPr="000C2F8B">
        <w:rPr>
          <w:rFonts w:eastAsia="Calibri"/>
          <w:sz w:val="22"/>
          <w:szCs w:val="22"/>
          <w:lang w:eastAsia="en-US"/>
        </w:rPr>
        <w:t xml:space="preserve">. Bieg terminu rękojmi liczony jest od dnia wydania przedmiotu umowy Zamawiającemu, potwierdzonego podpisaniem przez Strony protokołu odbioru ilościowo-jakościowego. </w:t>
      </w:r>
      <w:r w:rsidRPr="000C2F8B">
        <w:rPr>
          <w:rFonts w:eastAsia="Calibri"/>
          <w:b/>
          <w:sz w:val="22"/>
          <w:szCs w:val="22"/>
          <w:lang w:eastAsia="en-US"/>
        </w:rPr>
        <w:t>Art. 563 k.c. nie stosuje się</w:t>
      </w:r>
      <w:r w:rsidRPr="000C2F8B">
        <w:rPr>
          <w:rFonts w:eastAsia="Calibri"/>
          <w:sz w:val="22"/>
          <w:szCs w:val="22"/>
          <w:lang w:eastAsia="en-US"/>
        </w:rPr>
        <w:t>.</w:t>
      </w:r>
    </w:p>
    <w:p w14:paraId="0C4B7F68"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47637E9D"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Termin rękojmi ulega przedłużeniu o termin usunięcia wady. Termin usunięcia wady rozpoczyna się z dniem zawiadomienia </w:t>
      </w:r>
      <w:r w:rsidRPr="000C2F8B">
        <w:rPr>
          <w:rFonts w:eastAsia="Calibri"/>
          <w:i/>
          <w:iCs/>
          <w:sz w:val="22"/>
          <w:szCs w:val="22"/>
          <w:lang w:eastAsia="en-US"/>
        </w:rPr>
        <w:t xml:space="preserve">Wykonawcy </w:t>
      </w:r>
      <w:r w:rsidRPr="000C2F8B">
        <w:rPr>
          <w:rFonts w:eastAsia="Calibri"/>
          <w:sz w:val="22"/>
          <w:szCs w:val="22"/>
          <w:lang w:eastAsia="en-US"/>
        </w:rPr>
        <w:t xml:space="preserve">o wadzie, a kończy z dniem przekazania przedmiotu umowy wolnego od wad upoważnionemu przedstawicielowi </w:t>
      </w:r>
      <w:r w:rsidRPr="000C2F8B">
        <w:rPr>
          <w:rFonts w:eastAsia="Calibri"/>
          <w:i/>
          <w:iCs/>
          <w:sz w:val="22"/>
          <w:szCs w:val="22"/>
          <w:lang w:eastAsia="en-US"/>
        </w:rPr>
        <w:t>Zamawiającego</w:t>
      </w:r>
      <w:r w:rsidRPr="000C2F8B">
        <w:rPr>
          <w:rFonts w:eastAsia="Calibri"/>
          <w:sz w:val="22"/>
          <w:szCs w:val="22"/>
          <w:lang w:eastAsia="en-US"/>
        </w:rPr>
        <w:t xml:space="preserve">. </w:t>
      </w:r>
    </w:p>
    <w:p w14:paraId="4EFD31F7"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Termin usuwania wad wynosić będzie </w:t>
      </w:r>
      <w:r w:rsidRPr="000C2F8B">
        <w:rPr>
          <w:rFonts w:eastAsia="Calibri"/>
          <w:b/>
          <w:sz w:val="22"/>
          <w:szCs w:val="22"/>
          <w:u w:val="single"/>
          <w:lang w:eastAsia="en-US"/>
        </w:rPr>
        <w:t>21 dni kalendarzowych</w:t>
      </w:r>
      <w:r w:rsidRPr="000C2F8B">
        <w:rPr>
          <w:rFonts w:eastAsia="Calibri"/>
          <w:sz w:val="22"/>
          <w:szCs w:val="22"/>
          <w:lang w:eastAsia="en-US"/>
        </w:rPr>
        <w:t xml:space="preserve"> od daty zgłoszenia wady.</w:t>
      </w:r>
    </w:p>
    <w:p w14:paraId="62729DE8" w14:textId="77777777" w:rsidR="000C2F8B" w:rsidRPr="000C2F8B" w:rsidRDefault="000C2F8B" w:rsidP="000C2F8B">
      <w:pPr>
        <w:numPr>
          <w:ilvl w:val="0"/>
          <w:numId w:val="50"/>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 czynności odbioru zostanie spisany protokół. Postanowienia </w:t>
      </w:r>
      <w:r w:rsidRPr="000C2F8B">
        <w:rPr>
          <w:rFonts w:eastAsia="Calibri"/>
          <w:b/>
          <w:bCs/>
          <w:sz w:val="22"/>
          <w:szCs w:val="22"/>
          <w:lang w:eastAsia="en-US"/>
        </w:rPr>
        <w:t>§3</w:t>
      </w:r>
      <w:r w:rsidRPr="000C2F8B">
        <w:rPr>
          <w:rFonts w:eastAsia="Calibri"/>
          <w:sz w:val="22"/>
          <w:szCs w:val="22"/>
          <w:lang w:eastAsia="en-US"/>
        </w:rPr>
        <w:t xml:space="preserve"> dotyczące zawiadomienia o terminie dostarczenia przedmiotu umowy oraz dotyczące </w:t>
      </w:r>
      <w:r w:rsidRPr="000C2F8B">
        <w:rPr>
          <w:rFonts w:eastAsia="Calibri"/>
          <w:b/>
          <w:sz w:val="22"/>
          <w:szCs w:val="22"/>
          <w:lang w:eastAsia="en-US"/>
        </w:rPr>
        <w:t>protokołu odbioru ilościowo-jakościowego</w:t>
      </w:r>
      <w:r w:rsidRPr="000C2F8B">
        <w:rPr>
          <w:rFonts w:eastAsia="Calibri"/>
          <w:sz w:val="22"/>
          <w:szCs w:val="22"/>
          <w:lang w:eastAsia="en-US"/>
        </w:rPr>
        <w:t xml:space="preserve"> stosuje się odpowiednio. </w:t>
      </w:r>
    </w:p>
    <w:p w14:paraId="6220AA91" w14:textId="77777777" w:rsidR="000C2F8B" w:rsidRPr="000C2F8B" w:rsidRDefault="000C2F8B" w:rsidP="000C2F8B">
      <w:pPr>
        <w:autoSpaceDE w:val="0"/>
        <w:autoSpaceDN w:val="0"/>
        <w:adjustRightInd w:val="0"/>
        <w:ind w:left="357"/>
        <w:jc w:val="both"/>
        <w:rPr>
          <w:rFonts w:eastAsia="Calibri"/>
          <w:sz w:val="22"/>
          <w:szCs w:val="22"/>
          <w:lang w:eastAsia="en-US"/>
        </w:rPr>
      </w:pPr>
    </w:p>
    <w:p w14:paraId="1A3C5BFD"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6. Kary umowne</w:t>
      </w:r>
    </w:p>
    <w:p w14:paraId="18A1AE30" w14:textId="77777777" w:rsidR="000C2F8B" w:rsidRPr="000C2F8B" w:rsidRDefault="000C2F8B" w:rsidP="000C2F8B">
      <w:pPr>
        <w:numPr>
          <w:ilvl w:val="0"/>
          <w:numId w:val="5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 tytułu niewykonania albo nienależytego wykonania obowiązków wynikających z niniejszej umowy Wykonawca zapłaci Zamawiającemu kary umowne, bez względu na to czy szkoda faktycznie zaistniała. </w:t>
      </w:r>
    </w:p>
    <w:p w14:paraId="0DA42089" w14:textId="77777777" w:rsidR="000C2F8B" w:rsidRPr="000C2F8B" w:rsidRDefault="000C2F8B" w:rsidP="000C2F8B">
      <w:pPr>
        <w:numPr>
          <w:ilvl w:val="0"/>
          <w:numId w:val="5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Wykonawca zapłaci Zamawiającemu kary umowne: </w:t>
      </w:r>
    </w:p>
    <w:p w14:paraId="6C80EAFA" w14:textId="77777777" w:rsidR="000C2F8B" w:rsidRPr="000C2F8B" w:rsidRDefault="000C2F8B" w:rsidP="000C2F8B">
      <w:pPr>
        <w:numPr>
          <w:ilvl w:val="0"/>
          <w:numId w:val="5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za każdy rozpoczęty dzień opóźnienia w spełnieniu świadczenia, dla którego </w:t>
      </w:r>
      <w:r w:rsidRPr="000C2F8B">
        <w:rPr>
          <w:rFonts w:eastAsia="Calibri"/>
          <w:i/>
          <w:iCs/>
          <w:sz w:val="22"/>
          <w:szCs w:val="22"/>
          <w:lang w:eastAsia="en-US"/>
        </w:rPr>
        <w:t xml:space="preserve">Zamawiający </w:t>
      </w:r>
      <w:r w:rsidRPr="000C2F8B">
        <w:rPr>
          <w:rFonts w:eastAsia="Calibri"/>
          <w:sz w:val="22"/>
          <w:szCs w:val="22"/>
          <w:lang w:eastAsia="en-US"/>
        </w:rPr>
        <w:t xml:space="preserve">lub Strony ustaliły termin realizacji - w wysokości 0,2% wartości zamówionej partii profili; </w:t>
      </w:r>
      <w:r w:rsidRPr="000C2F8B">
        <w:rPr>
          <w:rFonts w:eastAsia="Calibri"/>
          <w:sz w:val="22"/>
          <w:szCs w:val="22"/>
          <w:lang w:eastAsia="en-US"/>
        </w:rPr>
        <w:lastRenderedPageBreak/>
        <w:t xml:space="preserve">zamówienie uważa się za zrealizowane, jeżeli zostały dostarczone wszystkie profile objęte zamówieniem, </w:t>
      </w:r>
    </w:p>
    <w:p w14:paraId="28C37667" w14:textId="77777777" w:rsidR="000C2F8B" w:rsidRPr="000C2F8B" w:rsidRDefault="000C2F8B" w:rsidP="000C2F8B">
      <w:pPr>
        <w:numPr>
          <w:ilvl w:val="0"/>
          <w:numId w:val="5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 tytułu dostarczenia profili z wadą – w wysokości </w:t>
      </w:r>
      <w:r w:rsidRPr="000C2F8B">
        <w:rPr>
          <w:rFonts w:eastAsia="Calibri"/>
          <w:sz w:val="22"/>
          <w:szCs w:val="22"/>
          <w:u w:val="single"/>
          <w:lang w:eastAsia="en-US"/>
        </w:rPr>
        <w:t>5% ceny</w:t>
      </w:r>
      <w:r w:rsidRPr="000C2F8B">
        <w:rPr>
          <w:rFonts w:eastAsia="Calibri"/>
          <w:sz w:val="22"/>
          <w:szCs w:val="22"/>
          <w:lang w:eastAsia="en-US"/>
        </w:rPr>
        <w:t xml:space="preserve"> tego materiału wskazanej w ofercie </w:t>
      </w:r>
      <w:r w:rsidRPr="000C2F8B">
        <w:rPr>
          <w:rFonts w:eastAsia="Calibri"/>
          <w:i/>
          <w:iCs/>
          <w:sz w:val="22"/>
          <w:szCs w:val="22"/>
          <w:lang w:eastAsia="en-US"/>
        </w:rPr>
        <w:t>Wykonawcy</w:t>
      </w:r>
      <w:r w:rsidRPr="000C2F8B">
        <w:rPr>
          <w:rFonts w:eastAsia="Calibri"/>
          <w:sz w:val="22"/>
          <w:szCs w:val="22"/>
          <w:lang w:eastAsia="en-US"/>
        </w:rPr>
        <w:t xml:space="preserve">, </w:t>
      </w:r>
    </w:p>
    <w:p w14:paraId="6DA21160" w14:textId="77777777" w:rsidR="000C2F8B" w:rsidRPr="000C2F8B" w:rsidRDefault="000C2F8B" w:rsidP="000C2F8B">
      <w:pPr>
        <w:numPr>
          <w:ilvl w:val="0"/>
          <w:numId w:val="5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za naruszenie obowiązku, o którym mowa w § 3 ust. 7 – w wysokości 5% wartości umowy brutto,</w:t>
      </w:r>
    </w:p>
    <w:p w14:paraId="7D818668" w14:textId="77777777" w:rsidR="000C2F8B" w:rsidRPr="000C2F8B" w:rsidRDefault="000C2F8B" w:rsidP="000C2F8B">
      <w:pPr>
        <w:numPr>
          <w:ilvl w:val="0"/>
          <w:numId w:val="5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za brak poinformowania Zamawiającego o wprowadzeniu promocyjnych akcji cenowych – w wysokości 5% wartości umowy brutto, za każdy przypadek naruszenia,</w:t>
      </w:r>
    </w:p>
    <w:p w14:paraId="6D0E519E" w14:textId="77777777" w:rsidR="000C2F8B" w:rsidRPr="000C2F8B" w:rsidRDefault="000C2F8B" w:rsidP="000C2F8B">
      <w:pPr>
        <w:numPr>
          <w:ilvl w:val="0"/>
          <w:numId w:val="52"/>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 tytułu odstąpienia od umowy bądź jej rozwiązania z przyczyn leżących po stronie </w:t>
      </w:r>
      <w:r w:rsidRPr="000C2F8B">
        <w:rPr>
          <w:rFonts w:eastAsia="Calibri"/>
          <w:i/>
          <w:iCs/>
          <w:sz w:val="22"/>
          <w:szCs w:val="22"/>
          <w:lang w:eastAsia="en-US"/>
        </w:rPr>
        <w:t xml:space="preserve">Wykonawcy </w:t>
      </w:r>
      <w:r w:rsidRPr="000C2F8B">
        <w:rPr>
          <w:rFonts w:eastAsia="Calibri"/>
          <w:sz w:val="22"/>
          <w:szCs w:val="22"/>
          <w:lang w:eastAsia="en-US"/>
        </w:rPr>
        <w:t xml:space="preserve">- w wysokości 10% wartości brutto umowy, wskazanej w </w:t>
      </w:r>
      <w:r w:rsidRPr="000C2F8B">
        <w:rPr>
          <w:rFonts w:eastAsia="Calibri"/>
          <w:b/>
          <w:sz w:val="22"/>
          <w:szCs w:val="22"/>
          <w:lang w:eastAsia="en-US"/>
        </w:rPr>
        <w:t>§4 ust. 1</w:t>
      </w:r>
      <w:r w:rsidRPr="000C2F8B">
        <w:rPr>
          <w:rFonts w:eastAsia="Calibri"/>
          <w:sz w:val="22"/>
          <w:szCs w:val="22"/>
          <w:lang w:eastAsia="en-US"/>
        </w:rPr>
        <w:t>.</w:t>
      </w:r>
    </w:p>
    <w:p w14:paraId="595E14C1" w14:textId="77777777" w:rsidR="000C2F8B" w:rsidRPr="000C2F8B" w:rsidRDefault="000C2F8B" w:rsidP="000C2F8B">
      <w:pPr>
        <w:numPr>
          <w:ilvl w:val="0"/>
          <w:numId w:val="5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Podstawą naliczenia kary umownej, o której mowa </w:t>
      </w:r>
      <w:r w:rsidRPr="000C2F8B">
        <w:rPr>
          <w:rFonts w:eastAsia="Calibri"/>
          <w:b/>
          <w:sz w:val="22"/>
          <w:szCs w:val="22"/>
          <w:lang w:eastAsia="en-US"/>
        </w:rPr>
        <w:t>w ust. 2 pkt 2</w:t>
      </w:r>
      <w:r w:rsidRPr="000C2F8B">
        <w:rPr>
          <w:rFonts w:eastAsia="Calibri"/>
          <w:sz w:val="22"/>
          <w:szCs w:val="22"/>
          <w:lang w:eastAsia="en-US"/>
        </w:rPr>
        <w:t xml:space="preserve"> jest podpisany przez Strony protokół, stwierdzający brak żądanych cech. </w:t>
      </w:r>
    </w:p>
    <w:p w14:paraId="094F21C8" w14:textId="77777777" w:rsidR="000C2F8B" w:rsidRPr="000C2F8B" w:rsidRDefault="000C2F8B" w:rsidP="000C2F8B">
      <w:pPr>
        <w:numPr>
          <w:ilvl w:val="0"/>
          <w:numId w:val="5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Zastrzeżenie bądź zapłata kar umownych nie wyłącza uprawnienia </w:t>
      </w:r>
      <w:r w:rsidRPr="000C2F8B">
        <w:rPr>
          <w:rFonts w:eastAsia="Calibri"/>
          <w:i/>
          <w:sz w:val="22"/>
          <w:szCs w:val="22"/>
          <w:lang w:eastAsia="en-US"/>
        </w:rPr>
        <w:t>Zamawiającego</w:t>
      </w:r>
      <w:r w:rsidRPr="000C2F8B">
        <w:rPr>
          <w:rFonts w:eastAsia="Calibri"/>
          <w:sz w:val="22"/>
          <w:szCs w:val="22"/>
          <w:lang w:eastAsia="en-US"/>
        </w:rPr>
        <w:t xml:space="preserve"> do dochodzenia odszkodowania na zasadach ogólnych.</w:t>
      </w:r>
    </w:p>
    <w:p w14:paraId="3BCFBE30" w14:textId="77777777" w:rsidR="000C2F8B" w:rsidRPr="000C2F8B" w:rsidRDefault="000C2F8B" w:rsidP="000C2F8B">
      <w:pPr>
        <w:numPr>
          <w:ilvl w:val="0"/>
          <w:numId w:val="5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Ewentualne należności z tytułu kar umownych lub odszkodowań zostaną potrącone według uznania </w:t>
      </w:r>
      <w:r w:rsidRPr="000C2F8B">
        <w:rPr>
          <w:rFonts w:eastAsia="Calibri"/>
          <w:i/>
          <w:iCs/>
          <w:sz w:val="22"/>
          <w:szCs w:val="22"/>
          <w:lang w:eastAsia="en-US"/>
        </w:rPr>
        <w:t xml:space="preserve">Zamawiającego </w:t>
      </w:r>
      <w:r w:rsidRPr="000C2F8B">
        <w:rPr>
          <w:rFonts w:eastAsia="Calibri"/>
          <w:sz w:val="22"/>
          <w:szCs w:val="22"/>
          <w:lang w:eastAsia="en-US"/>
        </w:rPr>
        <w:t xml:space="preserve">z wynagrodzenia </w:t>
      </w:r>
      <w:r w:rsidRPr="000C2F8B">
        <w:rPr>
          <w:rFonts w:eastAsia="Calibri"/>
          <w:i/>
          <w:iCs/>
          <w:sz w:val="22"/>
          <w:szCs w:val="22"/>
          <w:lang w:eastAsia="en-US"/>
        </w:rPr>
        <w:t xml:space="preserve">Wykonawcy </w:t>
      </w:r>
      <w:r w:rsidRPr="000C2F8B">
        <w:rPr>
          <w:rFonts w:eastAsia="Calibri"/>
          <w:sz w:val="22"/>
          <w:szCs w:val="22"/>
          <w:lang w:eastAsia="en-US"/>
        </w:rPr>
        <w:t xml:space="preserve">lub </w:t>
      </w:r>
      <w:r w:rsidRPr="000C2F8B">
        <w:rPr>
          <w:rFonts w:eastAsia="Calibri"/>
          <w:i/>
          <w:iCs/>
          <w:sz w:val="22"/>
          <w:szCs w:val="22"/>
          <w:lang w:eastAsia="en-US"/>
        </w:rPr>
        <w:t xml:space="preserve">Wykonawca </w:t>
      </w:r>
      <w:r w:rsidRPr="000C2F8B">
        <w:rPr>
          <w:rFonts w:eastAsia="Calibri"/>
          <w:sz w:val="22"/>
          <w:szCs w:val="22"/>
          <w:lang w:eastAsia="en-US"/>
        </w:rPr>
        <w:t xml:space="preserve">zapłaci należność na rachunek bankowy </w:t>
      </w:r>
      <w:r w:rsidRPr="000C2F8B">
        <w:rPr>
          <w:rFonts w:eastAsia="Calibri"/>
          <w:i/>
          <w:iCs/>
          <w:sz w:val="22"/>
          <w:szCs w:val="22"/>
          <w:lang w:eastAsia="en-US"/>
        </w:rPr>
        <w:t xml:space="preserve">Zamawiającego </w:t>
      </w:r>
      <w:r w:rsidRPr="000C2F8B">
        <w:rPr>
          <w:rFonts w:eastAsia="Calibri"/>
          <w:sz w:val="22"/>
          <w:szCs w:val="22"/>
          <w:lang w:eastAsia="en-US"/>
        </w:rPr>
        <w:t>wskazany w nocie obciążeniowej, w terminie 14 dni kalendarzowych od daty jej wystawienia.</w:t>
      </w:r>
    </w:p>
    <w:p w14:paraId="2BC00AAF"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7. Odstąpienie, rozwiązanie umowy</w:t>
      </w:r>
    </w:p>
    <w:p w14:paraId="0166ADDA" w14:textId="77777777" w:rsidR="000C2F8B" w:rsidRPr="000C2F8B" w:rsidRDefault="000C2F8B" w:rsidP="000C2F8B">
      <w:pPr>
        <w:numPr>
          <w:ilvl w:val="0"/>
          <w:numId w:val="53"/>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którejkolwiek z poniższych okoliczności:</w:t>
      </w:r>
    </w:p>
    <w:p w14:paraId="5B28223D" w14:textId="77777777" w:rsidR="000C2F8B" w:rsidRPr="000C2F8B" w:rsidRDefault="000C2F8B" w:rsidP="000C2F8B">
      <w:pPr>
        <w:numPr>
          <w:ilvl w:val="0"/>
          <w:numId w:val="54"/>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opóźnienia w dostarczeniu przedmiotu umowy przekraczającego czternaście (14) dni kalendarzowych; </w:t>
      </w:r>
    </w:p>
    <w:p w14:paraId="2DB67825" w14:textId="77777777" w:rsidR="000C2F8B" w:rsidRPr="000C2F8B" w:rsidRDefault="000C2F8B" w:rsidP="000C2F8B">
      <w:pPr>
        <w:numPr>
          <w:ilvl w:val="0"/>
          <w:numId w:val="54"/>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4C2BFDA8" w14:textId="77777777" w:rsidR="000C2F8B" w:rsidRPr="000C2F8B" w:rsidRDefault="000C2F8B" w:rsidP="000C2F8B">
      <w:pPr>
        <w:autoSpaceDE w:val="0"/>
        <w:autoSpaceDN w:val="0"/>
        <w:adjustRightInd w:val="0"/>
        <w:ind w:left="397"/>
        <w:jc w:val="both"/>
        <w:rPr>
          <w:rFonts w:eastAsia="Calibri"/>
          <w:sz w:val="22"/>
          <w:szCs w:val="22"/>
          <w:lang w:eastAsia="en-US"/>
        </w:rPr>
      </w:pPr>
      <w:r w:rsidRPr="000C2F8B">
        <w:rPr>
          <w:rFonts w:eastAsia="Calibri"/>
          <w:sz w:val="22"/>
          <w:szCs w:val="22"/>
          <w:lang w:eastAsia="en-US"/>
        </w:rPr>
        <w:t xml:space="preserve">Przed odstąpieniem od umowy Zamawiający wezwie Wykonawcę na piśmie do zaniechania naruszeń wyznaczając w tym celu odpowiedni termin. Niezastosowanie się Wykonawcy do wezwania upoważnia Zamawiającego do odstąpienia od umowy. </w:t>
      </w:r>
    </w:p>
    <w:p w14:paraId="4EAEE42E" w14:textId="77777777" w:rsidR="000C2F8B" w:rsidRPr="000C2F8B" w:rsidRDefault="000C2F8B" w:rsidP="000C2F8B">
      <w:pPr>
        <w:numPr>
          <w:ilvl w:val="0"/>
          <w:numId w:val="53"/>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ma prawo żądać wyłącznie wynagrodzenia należnego mu z tytułu wykonanej części umowy. </w:t>
      </w:r>
    </w:p>
    <w:p w14:paraId="2674A3DC" w14:textId="77777777" w:rsidR="000C2F8B" w:rsidRPr="000C2F8B" w:rsidRDefault="000C2F8B" w:rsidP="000C2F8B">
      <w:pPr>
        <w:numPr>
          <w:ilvl w:val="0"/>
          <w:numId w:val="53"/>
        </w:numPr>
        <w:autoSpaceDE w:val="0"/>
        <w:autoSpaceDN w:val="0"/>
        <w:adjustRightInd w:val="0"/>
        <w:ind w:left="357" w:hanging="357"/>
        <w:jc w:val="both"/>
        <w:rPr>
          <w:rFonts w:eastAsia="Calibri"/>
          <w:sz w:val="22"/>
          <w:szCs w:val="22"/>
          <w:lang w:eastAsia="en-US"/>
        </w:rPr>
      </w:pPr>
      <w:r w:rsidRPr="000C2F8B">
        <w:rPr>
          <w:rFonts w:eastAsia="Calibri"/>
          <w:i/>
          <w:iCs/>
          <w:sz w:val="22"/>
          <w:szCs w:val="22"/>
          <w:lang w:eastAsia="en-US"/>
        </w:rPr>
        <w:t xml:space="preserve">Zamawiający </w:t>
      </w:r>
      <w:r w:rsidRPr="000C2F8B">
        <w:rPr>
          <w:rFonts w:eastAsia="Calibri"/>
          <w:sz w:val="22"/>
          <w:szCs w:val="22"/>
          <w:lang w:eastAsia="en-US"/>
        </w:rPr>
        <w:t xml:space="preserve">może rozwiązać umowę, jeżeli zachodzi co najmniej jedna z następujących okoliczności: </w:t>
      </w:r>
    </w:p>
    <w:p w14:paraId="63BEFF05" w14:textId="77777777" w:rsidR="000C2F8B" w:rsidRPr="000C2F8B" w:rsidRDefault="000C2F8B" w:rsidP="000C2F8B">
      <w:pPr>
        <w:numPr>
          <w:ilvl w:val="0"/>
          <w:numId w:val="55"/>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zmiana umowy została dokonana z naruszeniem </w:t>
      </w:r>
      <w:r w:rsidRPr="000C2F8B">
        <w:rPr>
          <w:rFonts w:eastAsia="Calibri"/>
          <w:b/>
          <w:sz w:val="22"/>
          <w:szCs w:val="22"/>
          <w:lang w:eastAsia="en-US"/>
        </w:rPr>
        <w:t>art. 144 ust. 1-1b, 1d i 1e ustawy z dnia 29 stycznia 2004 r. Prawo zamówień publicznych</w:t>
      </w:r>
      <w:r w:rsidRPr="000C2F8B">
        <w:rPr>
          <w:rFonts w:eastAsia="Calibri"/>
          <w:sz w:val="22"/>
          <w:szCs w:val="22"/>
          <w:lang w:eastAsia="en-US"/>
        </w:rPr>
        <w:t xml:space="preserve">; </w:t>
      </w:r>
    </w:p>
    <w:p w14:paraId="314A4353" w14:textId="77777777" w:rsidR="000C2F8B" w:rsidRPr="000C2F8B" w:rsidRDefault="000C2F8B" w:rsidP="000C2F8B">
      <w:pPr>
        <w:numPr>
          <w:ilvl w:val="0"/>
          <w:numId w:val="55"/>
        </w:numPr>
        <w:autoSpaceDE w:val="0"/>
        <w:autoSpaceDN w:val="0"/>
        <w:adjustRightInd w:val="0"/>
        <w:ind w:left="754" w:hanging="357"/>
        <w:jc w:val="both"/>
        <w:rPr>
          <w:rFonts w:eastAsia="Calibri"/>
          <w:sz w:val="22"/>
          <w:szCs w:val="22"/>
          <w:lang w:eastAsia="en-US"/>
        </w:rPr>
      </w:pPr>
      <w:r w:rsidRPr="000C2F8B">
        <w:rPr>
          <w:rFonts w:eastAsia="Calibri"/>
          <w:i/>
          <w:iCs/>
          <w:sz w:val="22"/>
          <w:szCs w:val="22"/>
          <w:lang w:eastAsia="en-US"/>
        </w:rPr>
        <w:t xml:space="preserve">Wykonawca </w:t>
      </w:r>
      <w:r w:rsidRPr="000C2F8B">
        <w:rPr>
          <w:rFonts w:eastAsia="Calibri"/>
          <w:sz w:val="22"/>
          <w:szCs w:val="22"/>
          <w:lang w:eastAsia="en-US"/>
        </w:rPr>
        <w:t xml:space="preserve">w chwili zawarcia umowy podlegał wykluczeniu z postępowania na podstawie </w:t>
      </w:r>
      <w:r w:rsidRPr="000C2F8B">
        <w:rPr>
          <w:rFonts w:eastAsia="Calibri"/>
          <w:b/>
          <w:sz w:val="22"/>
          <w:szCs w:val="22"/>
          <w:lang w:eastAsia="en-US"/>
        </w:rPr>
        <w:t>art. 24 ust. 1 ustawy z dnia 29 stycznia 2004 r. Prawo zamówień publicznych</w:t>
      </w:r>
      <w:r w:rsidRPr="000C2F8B">
        <w:rPr>
          <w:rFonts w:eastAsia="Calibri"/>
          <w:sz w:val="22"/>
          <w:szCs w:val="22"/>
          <w:lang w:eastAsia="en-US"/>
        </w:rPr>
        <w:t xml:space="preserve">; </w:t>
      </w:r>
    </w:p>
    <w:p w14:paraId="09059F32" w14:textId="77777777" w:rsidR="000C2F8B" w:rsidRPr="000C2F8B" w:rsidRDefault="000C2F8B" w:rsidP="000C2F8B">
      <w:pPr>
        <w:numPr>
          <w:ilvl w:val="0"/>
          <w:numId w:val="55"/>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0C2F8B">
        <w:rPr>
          <w:rFonts w:eastAsia="Calibri"/>
          <w:i/>
          <w:iCs/>
          <w:sz w:val="22"/>
          <w:szCs w:val="22"/>
          <w:lang w:eastAsia="en-US"/>
        </w:rPr>
        <w:t xml:space="preserve">Zamawiający </w:t>
      </w:r>
      <w:r w:rsidRPr="000C2F8B">
        <w:rPr>
          <w:rFonts w:eastAsia="Calibri"/>
          <w:sz w:val="22"/>
          <w:szCs w:val="22"/>
          <w:lang w:eastAsia="en-US"/>
        </w:rPr>
        <w:t xml:space="preserve">udzielił zamówienia z naruszeniem przepisów prawa Unii Europejskiej. </w:t>
      </w:r>
    </w:p>
    <w:p w14:paraId="37B9050D" w14:textId="77777777" w:rsidR="000C2F8B" w:rsidRPr="000C2F8B" w:rsidRDefault="000C2F8B" w:rsidP="000C2F8B">
      <w:pPr>
        <w:numPr>
          <w:ilvl w:val="0"/>
          <w:numId w:val="53"/>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Oświadczenie o odstąpieniu/rozwiązaniu umowy wymaga formy pisemnej pod rygorem nieważności. </w:t>
      </w:r>
    </w:p>
    <w:p w14:paraId="50038CED"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8. Obowiązki lub uprawnienia Wykonawcy</w:t>
      </w:r>
    </w:p>
    <w:p w14:paraId="33424BB2" w14:textId="77777777" w:rsidR="000C2F8B" w:rsidRPr="000C2F8B" w:rsidRDefault="000C2F8B" w:rsidP="000C2F8B">
      <w:pPr>
        <w:autoSpaceDE w:val="0"/>
        <w:autoSpaceDN w:val="0"/>
        <w:adjustRightInd w:val="0"/>
        <w:jc w:val="both"/>
        <w:rPr>
          <w:rFonts w:eastAsia="Calibri"/>
          <w:sz w:val="22"/>
          <w:szCs w:val="22"/>
          <w:lang w:eastAsia="en-US"/>
        </w:rPr>
      </w:pPr>
      <w:r w:rsidRPr="000C2F8B">
        <w:rPr>
          <w:rFonts w:eastAsia="Calibri"/>
          <w:sz w:val="22"/>
          <w:szCs w:val="22"/>
          <w:lang w:eastAsia="en-US"/>
        </w:rPr>
        <w:t>Wykonawca nie może bez wcześniejszego uzyskania pisemnego zezwolenia Zamawiającego, przelewać lub przekazywać w całości albo w części innym osobom jakichkolwiek swych obowiązków lub uprawnień wynikających z niniejszej umowy.</w:t>
      </w:r>
    </w:p>
    <w:p w14:paraId="115EBF36" w14:textId="77777777" w:rsidR="000C2F8B" w:rsidRPr="000C2F8B" w:rsidRDefault="000C2F8B" w:rsidP="000C2F8B">
      <w:pPr>
        <w:autoSpaceDE w:val="0"/>
        <w:autoSpaceDN w:val="0"/>
        <w:adjustRightInd w:val="0"/>
        <w:jc w:val="both"/>
        <w:rPr>
          <w:rFonts w:eastAsia="Calibri"/>
          <w:sz w:val="22"/>
          <w:szCs w:val="22"/>
          <w:highlight w:val="yellow"/>
          <w:lang w:eastAsia="en-US"/>
        </w:rPr>
      </w:pPr>
    </w:p>
    <w:p w14:paraId="7ADA4265"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br w:type="page"/>
      </w:r>
      <w:r w:rsidRPr="000C2F8B">
        <w:rPr>
          <w:rFonts w:eastAsia="Calibri"/>
          <w:b/>
          <w:sz w:val="22"/>
          <w:szCs w:val="22"/>
          <w:u w:val="single"/>
          <w:lang w:eastAsia="en-US"/>
        </w:rPr>
        <w:lastRenderedPageBreak/>
        <w:t xml:space="preserve">§ 9. Zmiany postanowień umowy </w:t>
      </w:r>
    </w:p>
    <w:p w14:paraId="22321D58" w14:textId="77777777" w:rsidR="000C2F8B" w:rsidRPr="000C2F8B" w:rsidRDefault="000C2F8B" w:rsidP="000C2F8B">
      <w:pPr>
        <w:numPr>
          <w:ilvl w:val="0"/>
          <w:numId w:val="56"/>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Zmiany postanowień niniejszej umowy mogą nastąpić wyłącznie w okolicznościach, o których mowa </w:t>
      </w:r>
      <w:r w:rsidRPr="000C2F8B">
        <w:rPr>
          <w:rFonts w:eastAsia="Calibri"/>
          <w:b/>
          <w:sz w:val="22"/>
          <w:szCs w:val="22"/>
          <w:lang w:eastAsia="en-US"/>
        </w:rPr>
        <w:t>w art. 144 ust. 1 ustawy z dnia 29 stycznia 2004 r. Prawo zamówień publicznych</w:t>
      </w:r>
      <w:r w:rsidRPr="000C2F8B">
        <w:rPr>
          <w:rFonts w:eastAsia="Calibri"/>
          <w:sz w:val="22"/>
          <w:szCs w:val="22"/>
          <w:lang w:eastAsia="en-US"/>
        </w:rPr>
        <w:t xml:space="preserve"> i pod rygorem nieważności wymagają aneksu w formie pisemnej, po podpisaniu przez obie Strony. </w:t>
      </w:r>
    </w:p>
    <w:p w14:paraId="779C8E29" w14:textId="77777777" w:rsidR="000C2F8B" w:rsidRPr="000C2F8B" w:rsidRDefault="000C2F8B" w:rsidP="000C2F8B">
      <w:pPr>
        <w:numPr>
          <w:ilvl w:val="0"/>
          <w:numId w:val="56"/>
        </w:numPr>
        <w:autoSpaceDE w:val="0"/>
        <w:autoSpaceDN w:val="0"/>
        <w:adjustRightInd w:val="0"/>
        <w:ind w:left="357" w:hanging="357"/>
        <w:jc w:val="both"/>
        <w:rPr>
          <w:rFonts w:eastAsia="Calibri"/>
          <w:sz w:val="22"/>
          <w:szCs w:val="22"/>
          <w:lang w:eastAsia="en-US"/>
        </w:rPr>
      </w:pPr>
      <w:r w:rsidRPr="000C2F8B">
        <w:rPr>
          <w:rFonts w:eastAsia="Calibri"/>
          <w:i/>
          <w:iCs/>
          <w:sz w:val="22"/>
          <w:szCs w:val="22"/>
          <w:lang w:eastAsia="en-US"/>
        </w:rPr>
        <w:t>Zamawiający</w:t>
      </w:r>
      <w:r w:rsidRPr="000C2F8B">
        <w:rPr>
          <w:rFonts w:eastAsia="Calibri"/>
          <w:sz w:val="22"/>
          <w:szCs w:val="22"/>
          <w:lang w:eastAsia="en-US"/>
        </w:rPr>
        <w:t xml:space="preserve"> działając zgodnie z dyspozycją przepisu </w:t>
      </w:r>
      <w:r w:rsidRPr="000C2F8B">
        <w:rPr>
          <w:rFonts w:eastAsia="Calibri"/>
          <w:b/>
          <w:sz w:val="22"/>
          <w:szCs w:val="22"/>
          <w:lang w:eastAsia="en-US"/>
        </w:rPr>
        <w:t xml:space="preserve">art. 144 ust. 1 pkt 1 ustawy </w:t>
      </w:r>
      <w:proofErr w:type="spellStart"/>
      <w:r w:rsidRPr="000C2F8B">
        <w:rPr>
          <w:rFonts w:eastAsia="Calibri"/>
          <w:b/>
          <w:sz w:val="22"/>
          <w:szCs w:val="22"/>
          <w:lang w:eastAsia="en-US"/>
        </w:rPr>
        <w:t>Pzp</w:t>
      </w:r>
      <w:proofErr w:type="spellEnd"/>
      <w:r w:rsidRPr="000C2F8B">
        <w:rPr>
          <w:rFonts w:eastAsia="Calibri"/>
          <w:sz w:val="22"/>
          <w:szCs w:val="22"/>
          <w:lang w:eastAsia="en-US"/>
        </w:rPr>
        <w:t xml:space="preserve"> może wyrazić zgodę na dokonanie </w:t>
      </w:r>
      <w:r w:rsidRPr="000C2F8B">
        <w:rPr>
          <w:rFonts w:eastAsia="Calibri"/>
          <w:b/>
          <w:sz w:val="22"/>
          <w:szCs w:val="22"/>
          <w:lang w:eastAsia="en-US"/>
        </w:rPr>
        <w:t>istotnych zmian postanowień zawartej umowy</w:t>
      </w:r>
      <w:r w:rsidRPr="000C2F8B">
        <w:rPr>
          <w:rFonts w:eastAsia="Calibri"/>
          <w:sz w:val="22"/>
          <w:szCs w:val="22"/>
          <w:lang w:eastAsia="en-US"/>
        </w:rPr>
        <w:t xml:space="preserve"> w stosunku do treści oferty, na podstawie której dokonano wyboru Wykonawcy w następujących okolicznościach: </w:t>
      </w:r>
    </w:p>
    <w:p w14:paraId="4C06A8E4"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b/>
          <w:sz w:val="22"/>
          <w:szCs w:val="22"/>
          <w:lang w:eastAsia="en-US"/>
        </w:rPr>
        <w:t xml:space="preserve"> konieczność zmiany terminu dostawy</w:t>
      </w:r>
      <w:r w:rsidRPr="000C2F8B">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3689FF2E"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wydłużenia terminu dostawy</w:t>
      </w:r>
      <w:r w:rsidRPr="000C2F8B">
        <w:rPr>
          <w:rFonts w:eastAsia="Calibri"/>
          <w:sz w:val="22"/>
          <w:szCs w:val="22"/>
          <w:lang w:eastAsia="en-US"/>
        </w:rPr>
        <w:t xml:space="preserve"> w przypadku, o którym mowa </w:t>
      </w:r>
      <w:r w:rsidRPr="000C2F8B">
        <w:rPr>
          <w:rFonts w:eastAsia="Calibri"/>
          <w:b/>
          <w:bCs/>
          <w:sz w:val="22"/>
          <w:szCs w:val="22"/>
          <w:lang w:eastAsia="en-US"/>
        </w:rPr>
        <w:t>w pkt 8 poniżej</w:t>
      </w:r>
      <w:r w:rsidRPr="000C2F8B">
        <w:rPr>
          <w:rFonts w:eastAsia="Calibri"/>
          <w:sz w:val="22"/>
          <w:szCs w:val="22"/>
          <w:lang w:eastAsia="en-US"/>
        </w:rPr>
        <w:t>,</w:t>
      </w:r>
    </w:p>
    <w:p w14:paraId="670F6512"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zmiany terminu dostawy, w sytuacji uzasadnionej</w:t>
      </w:r>
      <w:r w:rsidRPr="000C2F8B">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54A549D1"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ewentualnej zmiany sposobu realizacji zamówienia</w:t>
      </w:r>
      <w:r w:rsidRPr="000C2F8B">
        <w:rPr>
          <w:rFonts w:eastAsia="Calibri"/>
          <w:sz w:val="22"/>
          <w:szCs w:val="22"/>
          <w:lang w:eastAsia="en-US"/>
        </w:rPr>
        <w:t xml:space="preserve">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t>
      </w:r>
      <w:r w:rsidRPr="000C2F8B">
        <w:rPr>
          <w:rFonts w:eastAsia="Calibri"/>
          <w:b/>
          <w:sz w:val="22"/>
          <w:szCs w:val="22"/>
          <w:lang w:eastAsia="en-US"/>
        </w:rPr>
        <w:t>w §1 ust. 6 umowy</w:t>
      </w:r>
      <w:r w:rsidRPr="000C2F8B">
        <w:rPr>
          <w:rFonts w:eastAsia="Calibri"/>
          <w:sz w:val="22"/>
          <w:szCs w:val="22"/>
          <w:lang w:eastAsia="en-US"/>
        </w:rPr>
        <w:t xml:space="preserve">, </w:t>
      </w:r>
    </w:p>
    <w:p w14:paraId="640DAE71"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zmiany ceny profili/wysokości rabatu</w:t>
      </w:r>
      <w:r w:rsidRPr="000C2F8B">
        <w:rPr>
          <w:rFonts w:eastAsia="Calibri"/>
          <w:sz w:val="22"/>
          <w:szCs w:val="22"/>
          <w:lang w:eastAsia="en-US"/>
        </w:rPr>
        <w:t xml:space="preserve"> w przypadku, kiedy zmiana ta będzie korzystna dla Zamawiającego, tzn. </w:t>
      </w:r>
      <w:r w:rsidRPr="000C2F8B">
        <w:rPr>
          <w:rFonts w:eastAsia="Calibri"/>
          <w:b/>
          <w:sz w:val="22"/>
          <w:szCs w:val="22"/>
          <w:lang w:eastAsia="en-US"/>
        </w:rPr>
        <w:t>na cenę niższą/wyższy rabat</w:t>
      </w:r>
      <w:r w:rsidRPr="000C2F8B">
        <w:rPr>
          <w:rFonts w:eastAsia="Calibri"/>
          <w:sz w:val="22"/>
          <w:szCs w:val="22"/>
          <w:lang w:eastAsia="en-US"/>
        </w:rPr>
        <w:t>, na pisemny wniosek jednej ze Stron. Zamawiający dopuszcza również zmianę ceny profili na niekorzyść Zamawiającego (ceny wyższe niż w ofercie) w przypadku zmian kosztów materiałów, surowców, zmiany kursu Euro i znacznych kosztów energii elektrycznej wykorzystywanej do produkcji,</w:t>
      </w:r>
    </w:p>
    <w:p w14:paraId="7BEA04E1"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zmiany powszechnie obowiązujących przepisów prawa</w:t>
      </w:r>
      <w:r w:rsidRPr="000C2F8B">
        <w:rPr>
          <w:rFonts w:eastAsia="Calibri"/>
          <w:sz w:val="22"/>
          <w:szCs w:val="22"/>
          <w:lang w:eastAsia="en-US"/>
        </w:rPr>
        <w:t xml:space="preserve"> w zakresie mającym wpływ na realizację umowy,</w:t>
      </w:r>
    </w:p>
    <w:p w14:paraId="5BCA3827"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zakończenia serii produkcyjnej/wycofania zaoferowanego materiału</w:t>
      </w:r>
      <w:r w:rsidRPr="000C2F8B">
        <w:rPr>
          <w:rFonts w:eastAsia="Calibri"/>
          <w:sz w:val="22"/>
          <w:szCs w:val="22"/>
          <w:lang w:eastAsia="en-US"/>
        </w:rPr>
        <w:t xml:space="preserve"> oraz rozpoczęcia produkcji materiału równoważnego, tj. o takich samych lub lepszych parametrach jakościowych, fizykochemicznych, eksploatacyjnych i technicznych. Zmiana postanowień umowy może nastąpić tylko w zakresie zmiany oferowanego materiału,</w:t>
      </w:r>
    </w:p>
    <w:p w14:paraId="77D91924"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zmiany klasyfikacji profili</w:t>
      </w:r>
      <w:r w:rsidRPr="000C2F8B">
        <w:rPr>
          <w:rFonts w:eastAsia="Calibri"/>
          <w:sz w:val="22"/>
          <w:szCs w:val="22"/>
          <w:lang w:eastAsia="en-US"/>
        </w:rPr>
        <w:t xml:space="preserve"> </w:t>
      </w:r>
      <w:r w:rsidRPr="000C2F8B">
        <w:rPr>
          <w:rFonts w:eastAsia="Calibri"/>
          <w:b/>
          <w:sz w:val="22"/>
          <w:szCs w:val="22"/>
          <w:lang w:eastAsia="en-US"/>
        </w:rPr>
        <w:t>przez producenta</w:t>
      </w:r>
      <w:r w:rsidRPr="000C2F8B">
        <w:rPr>
          <w:rFonts w:eastAsia="Calibri"/>
          <w:sz w:val="22"/>
          <w:szCs w:val="22"/>
          <w:lang w:eastAsia="en-US"/>
        </w:rPr>
        <w:t xml:space="preserve"> i możliwości zastosowania uprzywilejowanej stawki VAT, zgodnie z zapisami Ustawy o VAT,</w:t>
      </w:r>
    </w:p>
    <w:p w14:paraId="5EA66646"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sz w:val="22"/>
          <w:szCs w:val="22"/>
          <w:lang w:eastAsia="en-US"/>
        </w:rPr>
        <w:t>zmiany klasyfikacji profili przez producenta</w:t>
      </w:r>
      <w:r w:rsidRPr="000C2F8B">
        <w:rPr>
          <w:rFonts w:eastAsia="Calibri"/>
          <w:sz w:val="22"/>
          <w:szCs w:val="22"/>
          <w:lang w:eastAsia="en-US"/>
        </w:rPr>
        <w:t xml:space="preserve"> i braku możliwości dalszego zastosowania uprzywilejowanej stawki VAT, zgodnie z zapisami Ustawy o VAT,</w:t>
      </w:r>
    </w:p>
    <w:p w14:paraId="30AE705C" w14:textId="77777777" w:rsidR="000C2F8B" w:rsidRPr="000C2F8B" w:rsidRDefault="000C2F8B" w:rsidP="000C2F8B">
      <w:pPr>
        <w:numPr>
          <w:ilvl w:val="0"/>
          <w:numId w:val="57"/>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 </w:t>
      </w:r>
      <w:r w:rsidRPr="000C2F8B">
        <w:rPr>
          <w:rFonts w:eastAsia="Calibri"/>
          <w:b/>
          <w:bCs/>
          <w:sz w:val="22"/>
          <w:szCs w:val="22"/>
          <w:lang w:eastAsia="en-US"/>
        </w:rPr>
        <w:t>przedłużenia terminu</w:t>
      </w:r>
      <w:r w:rsidRPr="000C2F8B">
        <w:rPr>
          <w:rFonts w:eastAsia="Calibri"/>
          <w:sz w:val="22"/>
          <w:szCs w:val="22"/>
          <w:lang w:eastAsia="en-US"/>
        </w:rPr>
        <w:t xml:space="preserve"> obowiązywania umowy, o którym mowa w </w:t>
      </w:r>
      <w:r w:rsidRPr="000C2F8B">
        <w:rPr>
          <w:rFonts w:eastAsia="Calibri"/>
          <w:b/>
          <w:bCs/>
          <w:sz w:val="22"/>
          <w:szCs w:val="22"/>
          <w:lang w:eastAsia="en-US"/>
        </w:rPr>
        <w:t>§ 1 ust. 3</w:t>
      </w:r>
      <w:r w:rsidRPr="000C2F8B">
        <w:rPr>
          <w:rFonts w:eastAsia="Calibri"/>
          <w:sz w:val="22"/>
          <w:szCs w:val="22"/>
          <w:lang w:eastAsia="en-US"/>
        </w:rPr>
        <w:t>, w przypadku niewykorzystania w okresie 12 miesięcy wszystkich materiałów objętych niniejszą umową.</w:t>
      </w:r>
    </w:p>
    <w:p w14:paraId="2F194699"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10. Zmiana wysokości wynagrodzenia</w:t>
      </w:r>
    </w:p>
    <w:p w14:paraId="77B638DD"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Strony mogą dokonać </w:t>
      </w:r>
      <w:r w:rsidRPr="000C2F8B">
        <w:rPr>
          <w:rFonts w:eastAsia="Calibri"/>
          <w:b/>
          <w:sz w:val="22"/>
          <w:szCs w:val="22"/>
          <w:lang w:eastAsia="en-US"/>
        </w:rPr>
        <w:t>zmiany wysokości wynagrodzenia</w:t>
      </w:r>
      <w:r w:rsidRPr="000C2F8B">
        <w:rPr>
          <w:rFonts w:eastAsia="Calibri"/>
          <w:sz w:val="22"/>
          <w:szCs w:val="22"/>
          <w:lang w:eastAsia="en-US"/>
        </w:rPr>
        <w:t xml:space="preserve"> należnego Wykonawcy w formie pisemnego aneksu, każdorazowo w przypadku wystąpienia jednej z następujących okoliczności: </w:t>
      </w:r>
    </w:p>
    <w:p w14:paraId="24B07BF6" w14:textId="77777777" w:rsidR="000C2F8B" w:rsidRPr="000C2F8B" w:rsidRDefault="000C2F8B" w:rsidP="000C2F8B">
      <w:pPr>
        <w:numPr>
          <w:ilvl w:val="0"/>
          <w:numId w:val="59"/>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zmiany ustawowej stawki podatku od towarów i usług,</w:t>
      </w:r>
    </w:p>
    <w:p w14:paraId="219041A5" w14:textId="77777777" w:rsidR="000C2F8B" w:rsidRPr="000C2F8B" w:rsidRDefault="000C2F8B" w:rsidP="000C2F8B">
      <w:pPr>
        <w:numPr>
          <w:ilvl w:val="0"/>
          <w:numId w:val="59"/>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3633100A" w14:textId="77777777" w:rsidR="000C2F8B" w:rsidRPr="000C2F8B" w:rsidRDefault="000C2F8B" w:rsidP="000C2F8B">
      <w:pPr>
        <w:numPr>
          <w:ilvl w:val="0"/>
          <w:numId w:val="59"/>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zmiany zasad podlegania ubezpieczeniom społecznym lub ubezpieczeniu zdrowotnemu lub wysokości stawki składki na ubezpieczenia społeczne lub zdrowotne,</w:t>
      </w:r>
    </w:p>
    <w:p w14:paraId="5FFB12D8" w14:textId="77777777" w:rsidR="000C2F8B" w:rsidRPr="000C2F8B" w:rsidRDefault="000C2F8B" w:rsidP="000C2F8B">
      <w:pPr>
        <w:numPr>
          <w:ilvl w:val="0"/>
          <w:numId w:val="59"/>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zmiany kosztów materiałów, surowców, zmiany kursu Euro i znacznych kosztów energii elektrycznej wykorzystywanej do produkcji,  </w:t>
      </w:r>
    </w:p>
    <w:p w14:paraId="3E0EBFB0" w14:textId="77777777" w:rsidR="000C2F8B" w:rsidRPr="000C2F8B" w:rsidRDefault="000C2F8B" w:rsidP="000C2F8B">
      <w:pPr>
        <w:autoSpaceDE w:val="0"/>
        <w:autoSpaceDN w:val="0"/>
        <w:adjustRightInd w:val="0"/>
        <w:jc w:val="both"/>
        <w:rPr>
          <w:rFonts w:eastAsia="Calibri"/>
          <w:sz w:val="22"/>
          <w:szCs w:val="22"/>
          <w:lang w:eastAsia="en-US"/>
        </w:rPr>
      </w:pPr>
      <w:r w:rsidRPr="000C2F8B">
        <w:rPr>
          <w:rFonts w:eastAsia="Calibri"/>
          <w:sz w:val="22"/>
          <w:szCs w:val="22"/>
          <w:lang w:eastAsia="en-US"/>
        </w:rPr>
        <w:t xml:space="preserve">- na zasadach i w sposób określony </w:t>
      </w:r>
      <w:r w:rsidRPr="000C2F8B">
        <w:rPr>
          <w:rFonts w:eastAsia="Calibri"/>
          <w:b/>
          <w:sz w:val="22"/>
          <w:szCs w:val="22"/>
          <w:lang w:eastAsia="en-US"/>
        </w:rPr>
        <w:t>w ust. 2 – 13 poniżej</w:t>
      </w:r>
      <w:r w:rsidRPr="000C2F8B">
        <w:rPr>
          <w:rFonts w:eastAsia="Calibri"/>
          <w:sz w:val="22"/>
          <w:szCs w:val="22"/>
          <w:lang w:eastAsia="en-US"/>
        </w:rPr>
        <w:t xml:space="preserve">, jeżeli zmiany te będą miały wpływ na koszty wykonania umowy przez Wykonawcę. </w:t>
      </w:r>
    </w:p>
    <w:p w14:paraId="56DC86E5"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lastRenderedPageBreak/>
        <w:t xml:space="preserve">Zmiana wysokości wynagrodzenia należnego Wykonawcy w przypadku zaistnienia przesłanki, o której mowa </w:t>
      </w:r>
      <w:r w:rsidRPr="000C2F8B">
        <w:rPr>
          <w:rFonts w:eastAsia="Calibri"/>
          <w:b/>
          <w:sz w:val="22"/>
          <w:szCs w:val="22"/>
          <w:lang w:eastAsia="en-US"/>
        </w:rPr>
        <w:t>w ust. 1 pkt 1</w:t>
      </w:r>
      <w:r w:rsidRPr="000C2F8B">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652FF5BA"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o której mowa </w:t>
      </w:r>
      <w:r w:rsidRPr="000C2F8B">
        <w:rPr>
          <w:rFonts w:eastAsia="Calibri"/>
          <w:b/>
          <w:sz w:val="22"/>
          <w:szCs w:val="22"/>
          <w:lang w:eastAsia="en-US"/>
        </w:rPr>
        <w:t>w ust. 1 pkt 1</w:t>
      </w:r>
      <w:r w:rsidRPr="000C2F8B">
        <w:rPr>
          <w:rFonts w:eastAsia="Calibri"/>
          <w:sz w:val="22"/>
          <w:szCs w:val="22"/>
          <w:lang w:eastAsia="en-US"/>
        </w:rPr>
        <w:t xml:space="preserve">, wartość wynagrodzenia netto nie zmieni się, a wartość wynagrodzenia brutto zostanie wyliczona na podstawie nowych przepisów. </w:t>
      </w:r>
    </w:p>
    <w:p w14:paraId="7BF2C80B"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Zmiana wysokości wynagrodzenia w przypadku zaistnienia przesłanki, o której mowa </w:t>
      </w:r>
      <w:r w:rsidRPr="000C2F8B">
        <w:rPr>
          <w:rFonts w:eastAsia="Calibri"/>
          <w:b/>
          <w:sz w:val="22"/>
          <w:szCs w:val="22"/>
          <w:lang w:eastAsia="en-US"/>
        </w:rPr>
        <w:t>w ust. 1 pkt 2 lub 3</w:t>
      </w:r>
      <w:r w:rsidRPr="000C2F8B">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2BF14848"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o której mowa </w:t>
      </w:r>
      <w:r w:rsidRPr="000C2F8B">
        <w:rPr>
          <w:rFonts w:eastAsia="Calibri"/>
          <w:b/>
          <w:sz w:val="22"/>
          <w:szCs w:val="22"/>
          <w:lang w:eastAsia="en-US"/>
        </w:rPr>
        <w:t>w ust. 1 pkt 2</w:t>
      </w:r>
      <w:r w:rsidRPr="000C2F8B">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mowa w zdaniu poprzedzającym, odpowiadającej zakresowi, w jakim wykonują oni prace bezpośrednio związane z realizacją przedmiotu umowy. </w:t>
      </w:r>
    </w:p>
    <w:p w14:paraId="626EB66A"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o której mowa </w:t>
      </w:r>
      <w:r w:rsidRPr="000C2F8B">
        <w:rPr>
          <w:rFonts w:eastAsia="Calibri"/>
          <w:b/>
          <w:sz w:val="22"/>
          <w:szCs w:val="22"/>
          <w:lang w:eastAsia="en-US"/>
        </w:rPr>
        <w:t>w ust. 1 pkt 3</w:t>
      </w:r>
      <w:r w:rsidRPr="000C2F8B">
        <w:rPr>
          <w:rFonts w:eastAsia="Calibri"/>
          <w:sz w:val="22"/>
          <w:szCs w:val="22"/>
          <w:lang w:eastAsia="en-US"/>
        </w:rPr>
        <w:t>,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zatrudnionych do przedmiotu umowy, o których mowa w zdaniu poprzedzającym, odpowiadającej zakresowi, w jakim wykonują oni prace bezpośrednio związane z realizacją przedmiotu umowy.</w:t>
      </w:r>
    </w:p>
    <w:p w14:paraId="4C58EC8E"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o której mowa </w:t>
      </w:r>
      <w:r w:rsidRPr="000C2F8B">
        <w:rPr>
          <w:rFonts w:eastAsia="Calibri"/>
          <w:b/>
          <w:bCs/>
          <w:sz w:val="22"/>
          <w:szCs w:val="22"/>
          <w:lang w:eastAsia="en-US"/>
        </w:rPr>
        <w:t>w ust. 1 pkt 4</w:t>
      </w:r>
      <w:r w:rsidRPr="000C2F8B">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0A77DA95"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309352F"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 o których mowa </w:t>
      </w:r>
      <w:r w:rsidRPr="000C2F8B">
        <w:rPr>
          <w:rFonts w:eastAsia="Calibri"/>
          <w:b/>
          <w:sz w:val="22"/>
          <w:szCs w:val="22"/>
          <w:lang w:eastAsia="en-US"/>
        </w:rPr>
        <w:t>w ust. 1 pkt 2, pkt 3 lub pkt 4</w:t>
      </w:r>
      <w:r w:rsidRPr="000C2F8B">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034A289D" w14:textId="77777777" w:rsidR="000C2F8B" w:rsidRPr="000C2F8B" w:rsidRDefault="000C2F8B" w:rsidP="000C2F8B">
      <w:pPr>
        <w:numPr>
          <w:ilvl w:val="0"/>
          <w:numId w:val="60"/>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0C2F8B">
        <w:rPr>
          <w:rFonts w:eastAsia="Calibri"/>
          <w:b/>
          <w:sz w:val="22"/>
          <w:szCs w:val="22"/>
          <w:lang w:eastAsia="en-US"/>
        </w:rPr>
        <w:t>w ust. 1 pkt 2</w:t>
      </w:r>
      <w:r w:rsidRPr="000C2F8B">
        <w:rPr>
          <w:rFonts w:eastAsia="Calibri"/>
          <w:sz w:val="22"/>
          <w:szCs w:val="22"/>
          <w:lang w:eastAsia="en-US"/>
        </w:rPr>
        <w:t xml:space="preserve">, lub </w:t>
      </w:r>
    </w:p>
    <w:p w14:paraId="4F04CF06" w14:textId="77777777" w:rsidR="000C2F8B" w:rsidRPr="000C2F8B" w:rsidRDefault="000C2F8B" w:rsidP="000C2F8B">
      <w:pPr>
        <w:numPr>
          <w:ilvl w:val="0"/>
          <w:numId w:val="60"/>
        </w:numPr>
        <w:autoSpaceDE w:val="0"/>
        <w:autoSpaceDN w:val="0"/>
        <w:adjustRightInd w:val="0"/>
        <w:ind w:left="754" w:hanging="357"/>
        <w:jc w:val="both"/>
        <w:rPr>
          <w:rFonts w:eastAsia="Calibri"/>
          <w:sz w:val="22"/>
          <w:szCs w:val="22"/>
          <w:lang w:eastAsia="en-US"/>
        </w:rPr>
      </w:pPr>
      <w:r w:rsidRPr="000C2F8B">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0C2F8B">
        <w:rPr>
          <w:rFonts w:eastAsia="Calibri"/>
          <w:b/>
          <w:sz w:val="22"/>
          <w:szCs w:val="22"/>
          <w:lang w:eastAsia="en-US"/>
        </w:rPr>
        <w:t>w ust. 1 pkt 3</w:t>
      </w:r>
      <w:r w:rsidRPr="000C2F8B">
        <w:rPr>
          <w:rFonts w:eastAsia="Calibri"/>
          <w:sz w:val="22"/>
          <w:szCs w:val="22"/>
          <w:lang w:eastAsia="en-US"/>
        </w:rPr>
        <w:t>, lub</w:t>
      </w:r>
    </w:p>
    <w:p w14:paraId="0686F7AC" w14:textId="77777777" w:rsidR="000C2F8B" w:rsidRPr="000C2F8B" w:rsidRDefault="000C2F8B" w:rsidP="000C2F8B">
      <w:pPr>
        <w:numPr>
          <w:ilvl w:val="0"/>
          <w:numId w:val="60"/>
        </w:numPr>
        <w:autoSpaceDE w:val="0"/>
        <w:autoSpaceDN w:val="0"/>
        <w:adjustRightInd w:val="0"/>
        <w:ind w:left="754" w:hanging="357"/>
        <w:jc w:val="both"/>
        <w:rPr>
          <w:rFonts w:eastAsia="Calibri"/>
          <w:sz w:val="22"/>
          <w:szCs w:val="22"/>
          <w:lang w:eastAsia="en-US"/>
        </w:rPr>
      </w:pPr>
      <w:r w:rsidRPr="000C2F8B">
        <w:rPr>
          <w:rFonts w:eastAsia="Calibri"/>
          <w:sz w:val="22"/>
          <w:szCs w:val="22"/>
          <w:u w:val="single"/>
          <w:lang w:eastAsia="en-US"/>
        </w:rPr>
        <w:t xml:space="preserve"> </w:t>
      </w:r>
      <w:r w:rsidRPr="000C2F8B">
        <w:rPr>
          <w:rFonts w:eastAsia="Calibri"/>
          <w:sz w:val="22"/>
          <w:szCs w:val="22"/>
          <w:lang w:eastAsia="en-US"/>
        </w:rPr>
        <w:t xml:space="preserve">pisemne zestawienie poniesionych przez Wykonawcę kosztów materiałów, surowców, zmiany kursu Euro z danych podawanych publicznie przez Narodowy Bank Polski, zmiany </w:t>
      </w:r>
      <w:r w:rsidRPr="000C2F8B">
        <w:rPr>
          <w:rFonts w:eastAsia="Calibri"/>
          <w:sz w:val="22"/>
          <w:szCs w:val="22"/>
          <w:lang w:eastAsia="en-US"/>
        </w:rPr>
        <w:lastRenderedPageBreak/>
        <w:t xml:space="preserve">kosztów energii elektrycznej wykorzystywanej do produkcji - w przypadku zmiany, o której mowa </w:t>
      </w:r>
      <w:r w:rsidRPr="000C2F8B">
        <w:rPr>
          <w:rFonts w:eastAsia="Calibri"/>
          <w:b/>
          <w:sz w:val="22"/>
          <w:szCs w:val="22"/>
          <w:lang w:eastAsia="en-US"/>
        </w:rPr>
        <w:t>w ust. 1 pkt 4</w:t>
      </w:r>
      <w:r w:rsidRPr="000C2F8B">
        <w:rPr>
          <w:rFonts w:eastAsia="Calibri"/>
          <w:sz w:val="22"/>
          <w:szCs w:val="22"/>
          <w:lang w:eastAsia="en-US"/>
        </w:rPr>
        <w:t>.</w:t>
      </w:r>
    </w:p>
    <w:p w14:paraId="02D8277A"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zmiany, o której mowa </w:t>
      </w:r>
      <w:r w:rsidRPr="000C2F8B">
        <w:rPr>
          <w:rFonts w:eastAsia="Calibri"/>
          <w:b/>
          <w:sz w:val="22"/>
          <w:szCs w:val="22"/>
          <w:lang w:eastAsia="en-US"/>
        </w:rPr>
        <w:t>w ust. 1 pkt 2 i 3</w:t>
      </w:r>
      <w:r w:rsidRPr="000C2F8B">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jakim zakresie zmiana ta ma wpływ na koszty wykonania umowy, w tym pisemnego zestawienia wynagrodzeń, o którym mowa </w:t>
      </w:r>
      <w:r w:rsidRPr="000C2F8B">
        <w:rPr>
          <w:rFonts w:eastAsia="Calibri"/>
          <w:b/>
          <w:sz w:val="22"/>
          <w:szCs w:val="22"/>
          <w:lang w:eastAsia="en-US"/>
        </w:rPr>
        <w:t>w ust. 9 pkt 2</w:t>
      </w:r>
      <w:r w:rsidRPr="000C2F8B">
        <w:rPr>
          <w:rFonts w:eastAsia="Calibri"/>
          <w:sz w:val="22"/>
          <w:szCs w:val="22"/>
          <w:lang w:eastAsia="en-US"/>
        </w:rPr>
        <w:t xml:space="preserve">. </w:t>
      </w:r>
    </w:p>
    <w:p w14:paraId="396F2A52"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terminie 21 dni kalendarzowych od dnia przekazania wniosku, o którym mowa </w:t>
      </w:r>
      <w:r w:rsidRPr="000C2F8B">
        <w:rPr>
          <w:rFonts w:eastAsia="Calibri"/>
          <w:b/>
          <w:sz w:val="22"/>
          <w:szCs w:val="22"/>
          <w:lang w:eastAsia="en-US"/>
        </w:rPr>
        <w:t>w ust. 8</w:t>
      </w:r>
      <w:r w:rsidRPr="000C2F8B">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78B74BB4"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0C2F8B">
        <w:rPr>
          <w:rFonts w:eastAsia="Calibri"/>
          <w:b/>
          <w:sz w:val="22"/>
          <w:szCs w:val="22"/>
          <w:lang w:eastAsia="en-US"/>
        </w:rPr>
        <w:t>w ust. 8</w:t>
      </w:r>
      <w:r w:rsidRPr="000C2F8B">
        <w:rPr>
          <w:rFonts w:eastAsia="Calibri"/>
          <w:sz w:val="22"/>
          <w:szCs w:val="22"/>
          <w:lang w:eastAsia="en-US"/>
        </w:rPr>
        <w:t xml:space="preserve">. W takim przypadku przepisy </w:t>
      </w:r>
      <w:r w:rsidRPr="000C2F8B">
        <w:rPr>
          <w:rFonts w:eastAsia="Calibri"/>
          <w:b/>
          <w:sz w:val="22"/>
          <w:szCs w:val="22"/>
          <w:lang w:eastAsia="en-US"/>
        </w:rPr>
        <w:t>ust. 9 - 11 oraz 13</w:t>
      </w:r>
      <w:r w:rsidRPr="000C2F8B">
        <w:rPr>
          <w:rFonts w:eastAsia="Calibri"/>
          <w:sz w:val="22"/>
          <w:szCs w:val="22"/>
          <w:lang w:eastAsia="en-US"/>
        </w:rPr>
        <w:t xml:space="preserve"> stosuje się odpowiednio.</w:t>
      </w:r>
    </w:p>
    <w:p w14:paraId="2AE026E9" w14:textId="77777777" w:rsidR="000C2F8B" w:rsidRPr="000C2F8B" w:rsidRDefault="000C2F8B" w:rsidP="000C2F8B">
      <w:pPr>
        <w:numPr>
          <w:ilvl w:val="0"/>
          <w:numId w:val="58"/>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p w14:paraId="74418F7C" w14:textId="77777777" w:rsidR="000C2F8B" w:rsidRPr="000C2F8B" w:rsidRDefault="000C2F8B" w:rsidP="000C2F8B">
      <w:pPr>
        <w:autoSpaceDE w:val="0"/>
        <w:autoSpaceDN w:val="0"/>
        <w:adjustRightInd w:val="0"/>
        <w:ind w:left="357"/>
        <w:jc w:val="both"/>
        <w:rPr>
          <w:rFonts w:eastAsia="Calibri"/>
          <w:sz w:val="22"/>
          <w:szCs w:val="22"/>
          <w:highlight w:val="yellow"/>
          <w:lang w:eastAsia="en-US"/>
        </w:rPr>
      </w:pPr>
    </w:p>
    <w:p w14:paraId="122A75E5"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xml:space="preserve">§ 11. </w:t>
      </w:r>
      <w:r w:rsidRPr="000C2F8B">
        <w:rPr>
          <w:b/>
          <w:sz w:val="22"/>
          <w:szCs w:val="22"/>
          <w:u w:val="single"/>
        </w:rPr>
        <w:t>Klauzula informacyjna RODO</w:t>
      </w:r>
    </w:p>
    <w:p w14:paraId="01F9909C" w14:textId="77777777" w:rsidR="000C2F8B" w:rsidRPr="000C2F8B" w:rsidRDefault="000C2F8B" w:rsidP="000C2F8B">
      <w:pPr>
        <w:shd w:val="clear" w:color="auto" w:fill="FFFFFF"/>
        <w:spacing w:before="120"/>
        <w:rPr>
          <w:b/>
          <w:bCs/>
          <w:spacing w:val="-3"/>
          <w:sz w:val="22"/>
          <w:szCs w:val="22"/>
        </w:rPr>
      </w:pPr>
      <w:r w:rsidRPr="000C2F8B">
        <w:rPr>
          <w:b/>
          <w:bCs/>
          <w:spacing w:val="-3"/>
          <w:sz w:val="22"/>
          <w:szCs w:val="22"/>
        </w:rPr>
        <w:t>Klauzula informacyjna umowy - Osoba prawna</w:t>
      </w:r>
    </w:p>
    <w:p w14:paraId="5E2D6FE9"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b/>
          <w:bCs/>
          <w:sz w:val="22"/>
          <w:szCs w:val="22"/>
        </w:rPr>
        <w:t xml:space="preserve">Zamawiający </w:t>
      </w:r>
      <w:r w:rsidRPr="000C2F8B">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0C2F8B">
        <w:rPr>
          <w:b/>
          <w:bCs/>
          <w:sz w:val="22"/>
          <w:szCs w:val="22"/>
        </w:rPr>
        <w:t>Wykonawcę</w:t>
      </w:r>
      <w:r w:rsidRPr="000C2F8B">
        <w:rPr>
          <w:sz w:val="22"/>
          <w:szCs w:val="22"/>
        </w:rPr>
        <w:t xml:space="preserve"> jako osoby do kontaktu/ koordynatorzy/ osoby odpowiedzialne za wykonanie niniejszej Umowy.</w:t>
      </w:r>
    </w:p>
    <w:p w14:paraId="102B232E" w14:textId="77777777" w:rsidR="000C2F8B" w:rsidRPr="000C2F8B" w:rsidRDefault="000C2F8B" w:rsidP="000C2F8B">
      <w:pPr>
        <w:numPr>
          <w:ilvl w:val="0"/>
          <w:numId w:val="85"/>
        </w:numPr>
        <w:shd w:val="clear" w:color="auto" w:fill="FFFFFF"/>
        <w:tabs>
          <w:tab w:val="num" w:pos="284"/>
        </w:tabs>
        <w:ind w:left="284" w:hanging="284"/>
        <w:jc w:val="both"/>
        <w:rPr>
          <w:sz w:val="22"/>
          <w:szCs w:val="22"/>
          <w:u w:val="single"/>
        </w:rPr>
      </w:pPr>
      <w:r w:rsidRPr="000C2F8B">
        <w:rPr>
          <w:sz w:val="22"/>
          <w:szCs w:val="22"/>
        </w:rPr>
        <w:t>Zamawiający oświadcza, że wyznaczył inspektora ochrony danych, z którym można  kontaktować się w sprawach związanych z przetwarzaniem danych osobowych pod adresem poczty elektronicznej: </w:t>
      </w:r>
      <w:hyperlink r:id="rId20" w:history="1">
        <w:r w:rsidRPr="000C2F8B">
          <w:rPr>
            <w:sz w:val="22"/>
            <w:szCs w:val="22"/>
            <w:u w:val="single"/>
          </w:rPr>
          <w:t>iod@ibgmazovia.pl</w:t>
        </w:r>
      </w:hyperlink>
    </w:p>
    <w:p w14:paraId="61F1448C"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FDF8878"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Dane osobowe nie będą przekazywane podmiotom trzecim o ile nie będzie się to wiązało z koniecznością wynikającą z realizacji niniejszej umowy i przepisów prawa.</w:t>
      </w:r>
    </w:p>
    <w:p w14:paraId="3D836D16"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5FCCAD1"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DFDAE5B"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Osobom, o których mowa w ust. 1, w związku z przetwarzaniem ich danych osobowych przysługuje prawo do wniesienia skargi do organu nadzorczego – Prezesa Urzędu Ochrony Danych Osobowych.</w:t>
      </w:r>
    </w:p>
    <w:p w14:paraId="0816D19F"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w:t>
      </w:r>
      <w:r w:rsidRPr="000C2F8B">
        <w:rPr>
          <w:sz w:val="22"/>
          <w:szCs w:val="22"/>
        </w:rPr>
        <w:lastRenderedPageBreak/>
        <w:t>opisaną osobę fizyczną żądania jak w zdaniu drugim skutkuje obowiązkiem Wykonawcy niezwłocznego wskazania innej osoby w jej miejsce.</w:t>
      </w:r>
    </w:p>
    <w:p w14:paraId="6E747E46"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Wykonawca zobowiązuje się poinformować osoby fizyczne nie podpisujące niniejszej Umowy, o których mowa w ust. 1, o treści niniejszego paragrafu.</w:t>
      </w:r>
    </w:p>
    <w:p w14:paraId="061D4882" w14:textId="77777777" w:rsidR="000C2F8B" w:rsidRPr="000C2F8B" w:rsidRDefault="000C2F8B" w:rsidP="000C2F8B">
      <w:pPr>
        <w:numPr>
          <w:ilvl w:val="0"/>
          <w:numId w:val="85"/>
        </w:numPr>
        <w:shd w:val="clear" w:color="auto" w:fill="FFFFFF"/>
        <w:tabs>
          <w:tab w:val="num" w:pos="284"/>
        </w:tabs>
        <w:ind w:left="284" w:hanging="284"/>
        <w:jc w:val="both"/>
        <w:rPr>
          <w:sz w:val="22"/>
          <w:szCs w:val="22"/>
        </w:rPr>
      </w:pPr>
      <w:r w:rsidRPr="000C2F8B">
        <w:rPr>
          <w:sz w:val="22"/>
          <w:szCs w:val="22"/>
        </w:rPr>
        <w:t xml:space="preserve">Wykonawcy w celu realizacji postanowień Umowy zobowiązuje się do zawarcia z Zamawiającym umowy powierzenia danych osobowych zgodnie z brzmieniem określonym w załączniku nr 1. </w:t>
      </w:r>
      <w:r w:rsidRPr="000C2F8B">
        <w:rPr>
          <w:i/>
          <w:iCs/>
          <w:sz w:val="22"/>
          <w:szCs w:val="22"/>
        </w:rPr>
        <w:t>(jeśli dotyczy).</w:t>
      </w:r>
      <w:r w:rsidRPr="000C2F8B">
        <w:rPr>
          <w:sz w:val="22"/>
          <w:szCs w:val="22"/>
        </w:rPr>
        <w:t xml:space="preserve"> Zawarcie umowy określonej w zdaniu poprzednim jest warunkiem przekazania danych przez Zamawiającego.</w:t>
      </w:r>
    </w:p>
    <w:p w14:paraId="2C73471E" w14:textId="77777777" w:rsidR="000C2F8B" w:rsidRPr="000C2F8B" w:rsidRDefault="000C2F8B" w:rsidP="000C2F8B">
      <w:pPr>
        <w:shd w:val="clear" w:color="auto" w:fill="FFFFFF"/>
        <w:rPr>
          <w:b/>
          <w:bCs/>
          <w:spacing w:val="-3"/>
          <w:sz w:val="22"/>
          <w:szCs w:val="22"/>
        </w:rPr>
      </w:pPr>
      <w:r w:rsidRPr="000C2F8B">
        <w:rPr>
          <w:b/>
          <w:bCs/>
          <w:spacing w:val="-3"/>
          <w:sz w:val="22"/>
          <w:szCs w:val="22"/>
        </w:rPr>
        <w:t xml:space="preserve">                                              </w:t>
      </w:r>
    </w:p>
    <w:p w14:paraId="5D7C23F6" w14:textId="77777777" w:rsidR="000C2F8B" w:rsidRPr="000C2F8B" w:rsidRDefault="000C2F8B" w:rsidP="000C2F8B">
      <w:pPr>
        <w:shd w:val="clear" w:color="auto" w:fill="FFFFFF"/>
        <w:rPr>
          <w:b/>
          <w:bCs/>
          <w:spacing w:val="-3"/>
          <w:sz w:val="22"/>
          <w:szCs w:val="22"/>
        </w:rPr>
      </w:pPr>
      <w:r w:rsidRPr="000C2F8B">
        <w:rPr>
          <w:b/>
          <w:bCs/>
          <w:spacing w:val="-3"/>
          <w:sz w:val="22"/>
          <w:szCs w:val="22"/>
        </w:rPr>
        <w:t xml:space="preserve">Klauzula informacyjna umowy – Osoba fizyczna </w:t>
      </w:r>
    </w:p>
    <w:p w14:paraId="7E7C7AF1"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b/>
          <w:bCs/>
          <w:sz w:val="22"/>
          <w:szCs w:val="22"/>
        </w:rPr>
        <w:t>Zamawiający</w:t>
      </w:r>
      <w:r w:rsidRPr="000C2F8B">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0C2F8B">
        <w:rPr>
          <w:b/>
          <w:bCs/>
          <w:sz w:val="22"/>
          <w:szCs w:val="22"/>
        </w:rPr>
        <w:t>Wykonawcy</w:t>
      </w:r>
      <w:r w:rsidRPr="000C2F8B">
        <w:rPr>
          <w:sz w:val="22"/>
          <w:szCs w:val="22"/>
        </w:rPr>
        <w:t>.</w:t>
      </w:r>
    </w:p>
    <w:p w14:paraId="088562F2" w14:textId="77777777" w:rsidR="000C2F8B" w:rsidRPr="000C2F8B" w:rsidRDefault="000C2F8B" w:rsidP="000C2F8B">
      <w:pPr>
        <w:numPr>
          <w:ilvl w:val="0"/>
          <w:numId w:val="86"/>
        </w:numPr>
        <w:shd w:val="clear" w:color="auto" w:fill="FFFFFF"/>
        <w:tabs>
          <w:tab w:val="num" w:pos="284"/>
        </w:tabs>
        <w:ind w:left="284" w:hanging="284"/>
        <w:jc w:val="both"/>
        <w:rPr>
          <w:sz w:val="22"/>
          <w:szCs w:val="22"/>
          <w:u w:val="single"/>
        </w:rPr>
      </w:pPr>
      <w:r w:rsidRPr="000C2F8B">
        <w:rPr>
          <w:sz w:val="22"/>
          <w:szCs w:val="22"/>
        </w:rPr>
        <w:t>Zamawiający oświadcza, że wyznaczył inspektora ochrony danych, z którym można  kontaktować się w sprawach związanych z przetwarzaniem danych osobowych pod adresem poczty elektronicznej: </w:t>
      </w:r>
      <w:hyperlink r:id="rId21" w:history="1">
        <w:r w:rsidRPr="000C2F8B">
          <w:rPr>
            <w:sz w:val="22"/>
            <w:szCs w:val="22"/>
            <w:u w:val="single"/>
          </w:rPr>
          <w:t>iod@ibgmazovia.pl</w:t>
        </w:r>
      </w:hyperlink>
    </w:p>
    <w:p w14:paraId="003186E7"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7110D1C"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Dane osobowe nie będą przekazywane podmiotom trzecim o ile nie będzie się to wiązało z koniecznością wynikającą z realizacji niniejszej umowy i przepisów prawa.</w:t>
      </w:r>
    </w:p>
    <w:p w14:paraId="34309FB3"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86B648B"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FD00DF"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Wykonawcy w związku z przetwarzaniem ich danych osobowych przysługuje prawo do wniesienia skargi do organu nadzorczego – Prezesa Urzędu Ochrony Danych Osobowych.</w:t>
      </w:r>
    </w:p>
    <w:p w14:paraId="37176179" w14:textId="77777777" w:rsidR="000C2F8B" w:rsidRPr="000C2F8B" w:rsidRDefault="000C2F8B" w:rsidP="000C2F8B">
      <w:pPr>
        <w:numPr>
          <w:ilvl w:val="0"/>
          <w:numId w:val="86"/>
        </w:numPr>
        <w:shd w:val="clear" w:color="auto" w:fill="FFFFFF"/>
        <w:tabs>
          <w:tab w:val="num" w:pos="284"/>
        </w:tabs>
        <w:ind w:left="284" w:hanging="284"/>
        <w:jc w:val="both"/>
        <w:rPr>
          <w:sz w:val="22"/>
          <w:szCs w:val="22"/>
        </w:rPr>
      </w:pPr>
      <w:r w:rsidRPr="000C2F8B">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7033F78" w14:textId="77777777" w:rsidR="000C2F8B" w:rsidRPr="000C2F8B" w:rsidRDefault="000C2F8B" w:rsidP="000C2F8B">
      <w:pPr>
        <w:jc w:val="both"/>
        <w:rPr>
          <w:rFonts w:eastAsia="Calibri"/>
          <w:sz w:val="22"/>
          <w:szCs w:val="22"/>
          <w:highlight w:val="yellow"/>
          <w:lang w:eastAsia="en-US"/>
        </w:rPr>
      </w:pPr>
    </w:p>
    <w:p w14:paraId="72A69045" w14:textId="77777777" w:rsidR="000C2F8B" w:rsidRPr="000C2F8B" w:rsidRDefault="000C2F8B" w:rsidP="000C2F8B">
      <w:pPr>
        <w:autoSpaceDE w:val="0"/>
        <w:autoSpaceDN w:val="0"/>
        <w:adjustRightInd w:val="0"/>
        <w:jc w:val="center"/>
        <w:rPr>
          <w:rFonts w:eastAsia="Calibri"/>
          <w:b/>
          <w:sz w:val="22"/>
          <w:szCs w:val="22"/>
          <w:u w:val="single"/>
          <w:lang w:eastAsia="en-US"/>
        </w:rPr>
      </w:pPr>
      <w:r w:rsidRPr="000C2F8B">
        <w:rPr>
          <w:rFonts w:eastAsia="Calibri"/>
          <w:b/>
          <w:sz w:val="22"/>
          <w:szCs w:val="22"/>
          <w:u w:val="single"/>
          <w:lang w:eastAsia="en-US"/>
        </w:rPr>
        <w:t>§ 12. Postanowienia końcowe</w:t>
      </w:r>
    </w:p>
    <w:p w14:paraId="7AF99150" w14:textId="77777777" w:rsidR="000C2F8B" w:rsidRPr="000C2F8B" w:rsidRDefault="000C2F8B" w:rsidP="000C2F8B">
      <w:pPr>
        <w:numPr>
          <w:ilvl w:val="0"/>
          <w:numId w:val="6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Spory mogące wyniknąć z niniejszej umowy rozstrzygane będą przez Sąd powszechny właściwy dla siedziby Zamawiającego.</w:t>
      </w:r>
    </w:p>
    <w:p w14:paraId="534899A1" w14:textId="77777777" w:rsidR="000C2F8B" w:rsidRPr="000C2F8B" w:rsidRDefault="000C2F8B" w:rsidP="000C2F8B">
      <w:pPr>
        <w:numPr>
          <w:ilvl w:val="0"/>
          <w:numId w:val="6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Umowę sporządzono w dwóch jednobrzmiących egzemplarzach, po jednym egzemplarzu dla każdej ze Stron. </w:t>
      </w:r>
    </w:p>
    <w:p w14:paraId="233AA12A" w14:textId="77777777" w:rsidR="000C2F8B" w:rsidRPr="000C2F8B" w:rsidRDefault="000C2F8B" w:rsidP="000C2F8B">
      <w:pPr>
        <w:numPr>
          <w:ilvl w:val="0"/>
          <w:numId w:val="6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Jako datę zawarcia umowy przyjmuje się datę złożenia podpisu przez Stronę składającą podpis w drugiej kolejności. </w:t>
      </w:r>
    </w:p>
    <w:p w14:paraId="1B457C69" w14:textId="77777777" w:rsidR="000C2F8B" w:rsidRPr="000C2F8B" w:rsidRDefault="000C2F8B" w:rsidP="000C2F8B">
      <w:pPr>
        <w:numPr>
          <w:ilvl w:val="0"/>
          <w:numId w:val="61"/>
        </w:numPr>
        <w:autoSpaceDE w:val="0"/>
        <w:autoSpaceDN w:val="0"/>
        <w:adjustRightInd w:val="0"/>
        <w:ind w:left="357" w:hanging="357"/>
        <w:jc w:val="both"/>
        <w:rPr>
          <w:rFonts w:eastAsia="Calibri"/>
          <w:sz w:val="22"/>
          <w:szCs w:val="22"/>
          <w:lang w:eastAsia="en-US"/>
        </w:rPr>
      </w:pPr>
      <w:r w:rsidRPr="000C2F8B">
        <w:rPr>
          <w:rFonts w:eastAsia="Calibri"/>
          <w:sz w:val="22"/>
          <w:szCs w:val="22"/>
          <w:lang w:eastAsia="en-US"/>
        </w:rPr>
        <w:t xml:space="preserve">Jeżeli którakolwiek ze stron nie umieści daty złożenia podpisu, jako datę zawarcia umowy przyjmuje się datę złożenia podpisu przez drugą Stronę. </w:t>
      </w:r>
    </w:p>
    <w:p w14:paraId="53C28BCE" w14:textId="77777777" w:rsidR="000C2F8B" w:rsidRPr="000C2F8B" w:rsidRDefault="000C2F8B" w:rsidP="000C2F8B">
      <w:pPr>
        <w:jc w:val="center"/>
        <w:rPr>
          <w:b/>
          <w:bCs/>
          <w:sz w:val="22"/>
          <w:szCs w:val="22"/>
        </w:rPr>
      </w:pPr>
    </w:p>
    <w:p w14:paraId="697A387F" w14:textId="77777777" w:rsidR="000C2F8B" w:rsidRPr="000C2F8B" w:rsidRDefault="000C2F8B" w:rsidP="000C2F8B">
      <w:pPr>
        <w:jc w:val="center"/>
        <w:rPr>
          <w:b/>
          <w:bCs/>
          <w:sz w:val="22"/>
          <w:szCs w:val="22"/>
          <w:u w:val="single"/>
        </w:rPr>
      </w:pPr>
      <w:r w:rsidRPr="000C2F8B">
        <w:rPr>
          <w:b/>
          <w:bCs/>
          <w:sz w:val="22"/>
          <w:szCs w:val="22"/>
          <w:u w:val="single"/>
        </w:rPr>
        <w:t>§ 13. Status przedsiębiorcy</w:t>
      </w:r>
    </w:p>
    <w:p w14:paraId="10D6581A" w14:textId="77777777" w:rsidR="000C2F8B" w:rsidRPr="000C2F8B" w:rsidRDefault="000C2F8B" w:rsidP="000C2F8B">
      <w:pPr>
        <w:numPr>
          <w:ilvl w:val="0"/>
          <w:numId w:val="87"/>
        </w:numPr>
        <w:spacing w:after="200" w:line="276" w:lineRule="auto"/>
        <w:contextualSpacing/>
        <w:jc w:val="both"/>
        <w:rPr>
          <w:sz w:val="22"/>
          <w:szCs w:val="22"/>
          <w:lang w:val="x-none"/>
        </w:rPr>
      </w:pPr>
      <w:r w:rsidRPr="000C2F8B">
        <w:rPr>
          <w:sz w:val="22"/>
          <w:szCs w:val="22"/>
          <w:lang w:val="x-none"/>
        </w:rPr>
        <w:t>Zamawiający oświadcza, że posiada status dużego przedsiębiorcy w rozumieniu art. 4 pkt. 6 ustawy z dnia 8 marca 2013</w:t>
      </w:r>
      <w:r w:rsidRPr="000C2F8B">
        <w:rPr>
          <w:sz w:val="22"/>
          <w:szCs w:val="22"/>
        </w:rPr>
        <w:t xml:space="preserve"> </w:t>
      </w:r>
      <w:r w:rsidRPr="000C2F8B">
        <w:rPr>
          <w:sz w:val="22"/>
          <w:szCs w:val="22"/>
          <w:lang w:val="x-none"/>
        </w:rPr>
        <w:t>r. o przeciwdziałaniu nadmiernym opóźnieniom w transakcjach handlowych (Dz. U. z</w:t>
      </w:r>
      <w:r w:rsidRPr="000C2F8B">
        <w:rPr>
          <w:sz w:val="22"/>
          <w:szCs w:val="22"/>
        </w:rPr>
        <w:t xml:space="preserve"> </w:t>
      </w:r>
      <w:r w:rsidRPr="000C2F8B">
        <w:rPr>
          <w:sz w:val="22"/>
          <w:szCs w:val="22"/>
          <w:lang w:val="x-none"/>
        </w:rPr>
        <w:t>2019</w:t>
      </w:r>
      <w:r w:rsidRPr="000C2F8B">
        <w:rPr>
          <w:sz w:val="22"/>
          <w:szCs w:val="22"/>
        </w:rPr>
        <w:t xml:space="preserve"> </w:t>
      </w:r>
      <w:r w:rsidRPr="000C2F8B">
        <w:rPr>
          <w:sz w:val="22"/>
          <w:szCs w:val="22"/>
          <w:lang w:val="x-none"/>
        </w:rPr>
        <w:t xml:space="preserve">r. poz. 118 z </w:t>
      </w:r>
      <w:proofErr w:type="spellStart"/>
      <w:r w:rsidRPr="000C2F8B">
        <w:rPr>
          <w:sz w:val="22"/>
          <w:szCs w:val="22"/>
          <w:lang w:val="x-none"/>
        </w:rPr>
        <w:t>póź</w:t>
      </w:r>
      <w:r w:rsidRPr="000C2F8B">
        <w:rPr>
          <w:sz w:val="22"/>
          <w:szCs w:val="22"/>
        </w:rPr>
        <w:t>n</w:t>
      </w:r>
      <w:proofErr w:type="spellEnd"/>
      <w:r w:rsidRPr="000C2F8B">
        <w:rPr>
          <w:sz w:val="22"/>
          <w:szCs w:val="22"/>
          <w:lang w:val="x-none"/>
        </w:rPr>
        <w:t>. zm.).</w:t>
      </w:r>
    </w:p>
    <w:p w14:paraId="09FE8982" w14:textId="77777777" w:rsidR="000C2F8B" w:rsidRPr="000C2F8B" w:rsidRDefault="000C2F8B" w:rsidP="000C2F8B">
      <w:pPr>
        <w:numPr>
          <w:ilvl w:val="0"/>
          <w:numId w:val="87"/>
        </w:numPr>
        <w:spacing w:after="200" w:line="276" w:lineRule="auto"/>
        <w:contextualSpacing/>
        <w:jc w:val="both"/>
        <w:rPr>
          <w:sz w:val="22"/>
          <w:szCs w:val="22"/>
          <w:lang w:val="x-none"/>
        </w:rPr>
      </w:pPr>
      <w:r w:rsidRPr="000C2F8B">
        <w:rPr>
          <w:sz w:val="22"/>
          <w:szCs w:val="22"/>
          <w:lang w:val="x-none"/>
        </w:rPr>
        <w:t>Wykonawca oświadcza, że posiada status: mikro/ małego/ średniego przedsiębiorcy w rozumieniu art. 4 pkt. 5 ustawy z dnia 8 marca 2013</w:t>
      </w:r>
      <w:r w:rsidRPr="000C2F8B">
        <w:rPr>
          <w:sz w:val="22"/>
          <w:szCs w:val="22"/>
        </w:rPr>
        <w:t xml:space="preserve"> </w:t>
      </w:r>
      <w:r w:rsidRPr="000C2F8B">
        <w:rPr>
          <w:sz w:val="22"/>
          <w:szCs w:val="22"/>
          <w:lang w:val="x-none"/>
        </w:rPr>
        <w:t xml:space="preserve">r. o przeciwdziałaniu nadmiernym opóźnieniom w </w:t>
      </w:r>
      <w:r w:rsidRPr="000C2F8B">
        <w:rPr>
          <w:sz w:val="22"/>
          <w:szCs w:val="22"/>
          <w:lang w:val="x-none"/>
        </w:rPr>
        <w:lastRenderedPageBreak/>
        <w:t>transakcjach handlowych (Dz. U. z</w:t>
      </w:r>
      <w:r w:rsidRPr="000C2F8B">
        <w:rPr>
          <w:sz w:val="22"/>
          <w:szCs w:val="22"/>
        </w:rPr>
        <w:t xml:space="preserve"> </w:t>
      </w:r>
      <w:r w:rsidRPr="000C2F8B">
        <w:rPr>
          <w:sz w:val="22"/>
          <w:szCs w:val="22"/>
          <w:lang w:val="x-none"/>
        </w:rPr>
        <w:t>2019</w:t>
      </w:r>
      <w:r w:rsidRPr="000C2F8B">
        <w:rPr>
          <w:sz w:val="22"/>
          <w:szCs w:val="22"/>
        </w:rPr>
        <w:t xml:space="preserve"> </w:t>
      </w:r>
      <w:r w:rsidRPr="000C2F8B">
        <w:rPr>
          <w:sz w:val="22"/>
          <w:szCs w:val="22"/>
          <w:lang w:val="x-none"/>
        </w:rPr>
        <w:t xml:space="preserve">r. poz. 118 z </w:t>
      </w:r>
      <w:proofErr w:type="spellStart"/>
      <w:r w:rsidRPr="000C2F8B">
        <w:rPr>
          <w:sz w:val="22"/>
          <w:szCs w:val="22"/>
          <w:lang w:val="x-none"/>
        </w:rPr>
        <w:t>póź</w:t>
      </w:r>
      <w:r w:rsidRPr="000C2F8B">
        <w:rPr>
          <w:sz w:val="22"/>
          <w:szCs w:val="22"/>
        </w:rPr>
        <w:t>n</w:t>
      </w:r>
      <w:proofErr w:type="spellEnd"/>
      <w:r w:rsidRPr="000C2F8B">
        <w:rPr>
          <w:sz w:val="22"/>
          <w:szCs w:val="22"/>
          <w:lang w:val="x-none"/>
        </w:rPr>
        <w:t>. zm.)</w:t>
      </w:r>
      <w:r w:rsidRPr="000C2F8B">
        <w:rPr>
          <w:sz w:val="22"/>
          <w:szCs w:val="22"/>
        </w:rPr>
        <w:t>,</w:t>
      </w:r>
      <w:r w:rsidRPr="000C2F8B">
        <w:rPr>
          <w:sz w:val="22"/>
          <w:szCs w:val="22"/>
          <w:lang w:val="x-none"/>
        </w:rPr>
        <w:t xml:space="preserve"> dużego przedsiębiorcy w rozumieniu art. 4 pkt. 6 ustawy z dnia 8 marca 2013</w:t>
      </w:r>
      <w:r w:rsidRPr="000C2F8B">
        <w:rPr>
          <w:sz w:val="22"/>
          <w:szCs w:val="22"/>
        </w:rPr>
        <w:t xml:space="preserve"> </w:t>
      </w:r>
      <w:r w:rsidRPr="000C2F8B">
        <w:rPr>
          <w:sz w:val="22"/>
          <w:szCs w:val="22"/>
          <w:lang w:val="x-none"/>
        </w:rPr>
        <w:t>r. o przeciwdziałaniu nadmiernym opóźnieniom w transakcjach handlowych (Dz. U. z</w:t>
      </w:r>
      <w:r w:rsidRPr="000C2F8B">
        <w:rPr>
          <w:sz w:val="22"/>
          <w:szCs w:val="22"/>
        </w:rPr>
        <w:t xml:space="preserve"> </w:t>
      </w:r>
      <w:r w:rsidRPr="000C2F8B">
        <w:rPr>
          <w:sz w:val="22"/>
          <w:szCs w:val="22"/>
          <w:lang w:val="x-none"/>
        </w:rPr>
        <w:t>2019</w:t>
      </w:r>
      <w:r w:rsidRPr="000C2F8B">
        <w:rPr>
          <w:sz w:val="22"/>
          <w:szCs w:val="22"/>
        </w:rPr>
        <w:t xml:space="preserve"> </w:t>
      </w:r>
      <w:r w:rsidRPr="000C2F8B">
        <w:rPr>
          <w:sz w:val="22"/>
          <w:szCs w:val="22"/>
          <w:lang w:val="x-none"/>
        </w:rPr>
        <w:t xml:space="preserve">r. poz. 118 z </w:t>
      </w:r>
      <w:proofErr w:type="spellStart"/>
      <w:r w:rsidRPr="000C2F8B">
        <w:rPr>
          <w:sz w:val="22"/>
          <w:szCs w:val="22"/>
          <w:lang w:val="x-none"/>
        </w:rPr>
        <w:t>póź</w:t>
      </w:r>
      <w:r w:rsidRPr="000C2F8B">
        <w:rPr>
          <w:sz w:val="22"/>
          <w:szCs w:val="22"/>
        </w:rPr>
        <w:t>n</w:t>
      </w:r>
      <w:proofErr w:type="spellEnd"/>
      <w:r w:rsidRPr="000C2F8B">
        <w:rPr>
          <w:sz w:val="22"/>
          <w:szCs w:val="22"/>
          <w:lang w:val="x-none"/>
        </w:rPr>
        <w:t>. zm.)</w:t>
      </w:r>
      <w:r w:rsidRPr="000C2F8B">
        <w:rPr>
          <w:sz w:val="22"/>
          <w:szCs w:val="22"/>
        </w:rPr>
        <w:t>.</w:t>
      </w:r>
    </w:p>
    <w:p w14:paraId="04EDEC37" w14:textId="77777777" w:rsidR="000C2F8B" w:rsidRPr="000C2F8B" w:rsidRDefault="000C2F8B" w:rsidP="000C2F8B">
      <w:pPr>
        <w:jc w:val="center"/>
        <w:rPr>
          <w:rFonts w:eastAsia="Calibri"/>
          <w:b/>
          <w:sz w:val="22"/>
          <w:szCs w:val="22"/>
          <w:u w:val="single"/>
          <w:lang w:eastAsia="en-US"/>
        </w:rPr>
      </w:pPr>
      <w:r w:rsidRPr="000C2F8B">
        <w:rPr>
          <w:rFonts w:eastAsia="Calibri"/>
          <w:b/>
          <w:sz w:val="22"/>
          <w:szCs w:val="22"/>
          <w:u w:val="single"/>
          <w:lang w:eastAsia="en-US"/>
        </w:rPr>
        <w:t>§ 14. Załączniki</w:t>
      </w:r>
    </w:p>
    <w:p w14:paraId="368B9EFF"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Załącznikami do niniejszej umowy stanowiącymi integralną jej część są:</w:t>
      </w:r>
    </w:p>
    <w:p w14:paraId="255F6C23" w14:textId="77777777" w:rsidR="000C2F8B" w:rsidRPr="000C2F8B" w:rsidRDefault="000C2F8B" w:rsidP="000C2F8B">
      <w:pPr>
        <w:numPr>
          <w:ilvl w:val="0"/>
          <w:numId w:val="38"/>
        </w:numPr>
        <w:ind w:left="714" w:hanging="357"/>
        <w:jc w:val="both"/>
        <w:rPr>
          <w:rFonts w:eastAsia="Calibri"/>
          <w:sz w:val="22"/>
          <w:szCs w:val="22"/>
          <w:lang w:eastAsia="en-US"/>
        </w:rPr>
      </w:pPr>
      <w:r w:rsidRPr="000C2F8B">
        <w:rPr>
          <w:rFonts w:eastAsia="Calibri"/>
          <w:b/>
          <w:sz w:val="22"/>
          <w:szCs w:val="22"/>
          <w:lang w:eastAsia="en-US"/>
        </w:rPr>
        <w:t>Załącznik nr 1</w:t>
      </w:r>
      <w:r w:rsidRPr="000C2F8B">
        <w:rPr>
          <w:rFonts w:eastAsia="Calibri"/>
          <w:sz w:val="22"/>
          <w:szCs w:val="22"/>
          <w:lang w:eastAsia="en-US"/>
        </w:rPr>
        <w:t xml:space="preserve"> – Protokół odbioru ilościowo – jakościowego.</w:t>
      </w:r>
    </w:p>
    <w:p w14:paraId="58C449D7" w14:textId="77777777" w:rsidR="000C2F8B" w:rsidRPr="000C2F8B" w:rsidRDefault="000C2F8B" w:rsidP="000C2F8B">
      <w:pPr>
        <w:numPr>
          <w:ilvl w:val="0"/>
          <w:numId w:val="38"/>
        </w:numPr>
        <w:ind w:left="714" w:hanging="357"/>
        <w:jc w:val="both"/>
        <w:rPr>
          <w:rFonts w:eastAsia="Calibri"/>
          <w:sz w:val="22"/>
          <w:szCs w:val="22"/>
          <w:lang w:eastAsia="en-US"/>
        </w:rPr>
      </w:pPr>
      <w:r w:rsidRPr="000C2F8B">
        <w:rPr>
          <w:rFonts w:eastAsia="Calibri"/>
          <w:b/>
          <w:sz w:val="22"/>
          <w:szCs w:val="22"/>
          <w:lang w:eastAsia="en-US"/>
        </w:rPr>
        <w:t xml:space="preserve">Załącznik nr 2 </w:t>
      </w:r>
      <w:r w:rsidRPr="000C2F8B">
        <w:rPr>
          <w:rFonts w:eastAsia="Calibri"/>
          <w:sz w:val="22"/>
          <w:szCs w:val="22"/>
          <w:lang w:eastAsia="en-US"/>
        </w:rPr>
        <w:t>– Oferta wykonawcy.</w:t>
      </w:r>
    </w:p>
    <w:p w14:paraId="7D518FBF" w14:textId="77777777" w:rsidR="000C2F8B" w:rsidRPr="000C2F8B" w:rsidRDefault="000C2F8B" w:rsidP="000C2F8B">
      <w:pPr>
        <w:jc w:val="both"/>
        <w:rPr>
          <w:rFonts w:eastAsia="Calibri"/>
          <w:sz w:val="22"/>
          <w:szCs w:val="22"/>
          <w:lang w:eastAsia="en-US"/>
        </w:rPr>
      </w:pPr>
    </w:p>
    <w:p w14:paraId="3D04A000" w14:textId="77777777" w:rsidR="000C2F8B" w:rsidRPr="000C2F8B" w:rsidRDefault="000C2F8B" w:rsidP="000C2F8B">
      <w:pPr>
        <w:spacing w:before="600"/>
        <w:jc w:val="both"/>
        <w:rPr>
          <w:rFonts w:eastAsia="Calibri"/>
          <w:sz w:val="22"/>
          <w:szCs w:val="22"/>
          <w:lang w:eastAsia="en-US"/>
        </w:rPr>
      </w:pPr>
      <w:r w:rsidRPr="000C2F8B">
        <w:rPr>
          <w:rFonts w:eastAsia="Calibri"/>
          <w:sz w:val="22"/>
          <w:szCs w:val="22"/>
          <w:lang w:eastAsia="en-US"/>
        </w:rPr>
        <w:t>……………………………………….                                           ………………………………………</w:t>
      </w:r>
    </w:p>
    <w:p w14:paraId="757B0560" w14:textId="77777777" w:rsidR="000C2F8B" w:rsidRPr="000C2F8B" w:rsidRDefault="000C2F8B" w:rsidP="000C2F8B">
      <w:pPr>
        <w:rPr>
          <w:rFonts w:eastAsia="Calibri"/>
          <w:b/>
          <w:sz w:val="22"/>
          <w:szCs w:val="22"/>
          <w:lang w:eastAsia="en-US"/>
        </w:rPr>
      </w:pPr>
      <w:r w:rsidRPr="000C2F8B">
        <w:rPr>
          <w:rFonts w:eastAsia="Calibri"/>
          <w:b/>
          <w:sz w:val="22"/>
          <w:szCs w:val="22"/>
          <w:lang w:eastAsia="en-US"/>
        </w:rPr>
        <w:t xml:space="preserve">                 ZAMAWIAJĄCY:                                                                      WYKONAWCA:</w:t>
      </w:r>
    </w:p>
    <w:p w14:paraId="0B8A2ADD" w14:textId="77777777" w:rsidR="000C2F8B" w:rsidRPr="000C2F8B" w:rsidRDefault="000C2F8B" w:rsidP="000C2F8B">
      <w:pPr>
        <w:pageBreakBefore/>
        <w:autoSpaceDE w:val="0"/>
        <w:autoSpaceDN w:val="0"/>
        <w:adjustRightInd w:val="0"/>
        <w:jc w:val="right"/>
        <w:rPr>
          <w:rFonts w:eastAsia="Calibri"/>
          <w:b/>
          <w:bCs/>
          <w:sz w:val="22"/>
          <w:szCs w:val="22"/>
          <w:lang w:eastAsia="en-US"/>
        </w:rPr>
      </w:pPr>
      <w:r w:rsidRPr="000C2F8B">
        <w:rPr>
          <w:rFonts w:eastAsia="Calibri"/>
          <w:b/>
          <w:bCs/>
          <w:sz w:val="22"/>
          <w:szCs w:val="22"/>
          <w:lang w:eastAsia="en-US"/>
        </w:rPr>
        <w:lastRenderedPageBreak/>
        <w:t>Załącznik nr 1 do umowy …………………………………….</w:t>
      </w:r>
    </w:p>
    <w:p w14:paraId="4E9B24D8" w14:textId="77777777" w:rsidR="000C2F8B" w:rsidRPr="000C2F8B" w:rsidRDefault="000C2F8B" w:rsidP="000C2F8B">
      <w:pPr>
        <w:rPr>
          <w:rFonts w:eastAsia="Calibri"/>
          <w:sz w:val="22"/>
          <w:szCs w:val="22"/>
          <w:lang w:eastAsia="en-US"/>
        </w:rPr>
      </w:pPr>
    </w:p>
    <w:p w14:paraId="30E15407" w14:textId="77777777" w:rsidR="000C2F8B" w:rsidRPr="000C2F8B" w:rsidRDefault="000C2F8B" w:rsidP="000C2F8B">
      <w:pPr>
        <w:autoSpaceDE w:val="0"/>
        <w:autoSpaceDN w:val="0"/>
        <w:adjustRightInd w:val="0"/>
        <w:jc w:val="both"/>
        <w:rPr>
          <w:rFonts w:eastAsia="Calibri"/>
          <w:b/>
          <w:bCs/>
          <w:color w:val="FF0000"/>
          <w:sz w:val="22"/>
          <w:szCs w:val="22"/>
          <w:lang w:eastAsia="en-US"/>
        </w:rPr>
      </w:pPr>
      <w:r w:rsidRPr="000C2F8B">
        <w:rPr>
          <w:rFonts w:eastAsia="Calibri"/>
          <w:b/>
          <w:bCs/>
          <w:color w:val="FF0000"/>
          <w:sz w:val="22"/>
          <w:szCs w:val="22"/>
          <w:lang w:eastAsia="en-US"/>
        </w:rPr>
        <w:t xml:space="preserve">               </w:t>
      </w:r>
    </w:p>
    <w:p w14:paraId="4F61570D" w14:textId="77777777" w:rsidR="000C2F8B" w:rsidRPr="000C2F8B" w:rsidRDefault="000C2F8B" w:rsidP="000C2F8B">
      <w:pPr>
        <w:autoSpaceDE w:val="0"/>
        <w:autoSpaceDN w:val="0"/>
        <w:adjustRightInd w:val="0"/>
        <w:jc w:val="both"/>
        <w:rPr>
          <w:rFonts w:eastAsia="Calibri"/>
          <w:b/>
          <w:bCs/>
          <w:color w:val="FF0000"/>
          <w:sz w:val="22"/>
          <w:szCs w:val="22"/>
          <w:lang w:eastAsia="en-US"/>
        </w:rPr>
      </w:pPr>
      <w:r w:rsidRPr="000C2F8B">
        <w:rPr>
          <w:rFonts w:eastAsia="Calibri"/>
          <w:noProof/>
          <w:color w:val="FF0000"/>
          <w:sz w:val="22"/>
          <w:szCs w:val="22"/>
        </w:rPr>
        <mc:AlternateContent>
          <mc:Choice Requires="wps">
            <w:drawing>
              <wp:anchor distT="45720" distB="45720" distL="114300" distR="114300" simplePos="0" relativeHeight="251663360" behindDoc="0" locked="0" layoutInCell="1" allowOverlap="1" wp14:anchorId="39FB83BF" wp14:editId="00FA0A63">
                <wp:simplePos x="0" y="0"/>
                <wp:positionH relativeFrom="margin">
                  <wp:align>left</wp:align>
                </wp:positionH>
                <wp:positionV relativeFrom="paragraph">
                  <wp:posOffset>123825</wp:posOffset>
                </wp:positionV>
                <wp:extent cx="2303780" cy="675640"/>
                <wp:effectExtent l="0" t="0" r="1270" b="127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75640"/>
                        </a:xfrm>
                        <a:prstGeom prst="rect">
                          <a:avLst/>
                        </a:prstGeom>
                        <a:solidFill>
                          <a:srgbClr val="FFFFFF"/>
                        </a:solidFill>
                        <a:ln w="9525">
                          <a:noFill/>
                          <a:miter lim="800000"/>
                          <a:headEnd/>
                          <a:tailEnd/>
                        </a:ln>
                      </wps:spPr>
                      <wps:txbx>
                        <w:txbxContent>
                          <w:p w14:paraId="714EF6FD" w14:textId="77777777" w:rsidR="002256FC" w:rsidRPr="00737147" w:rsidRDefault="002256FC" w:rsidP="000C2F8B">
                            <w:pPr>
                              <w:jc w:val="center"/>
                              <w:rPr>
                                <w:b/>
                                <w:u w:val="single"/>
                              </w:rPr>
                            </w:pPr>
                            <w:r w:rsidRPr="00737147">
                              <w:rPr>
                                <w:b/>
                                <w:u w:val="single"/>
                              </w:rPr>
                              <w:t>Wykonawca:</w:t>
                            </w:r>
                          </w:p>
                          <w:p w14:paraId="7D663321" w14:textId="77777777" w:rsidR="002256FC" w:rsidRDefault="002256FC" w:rsidP="000C2F8B">
                            <w:pPr>
                              <w:jc w:val="center"/>
                            </w:pPr>
                            <w:r>
                              <w:t>…………………………………………</w:t>
                            </w:r>
                          </w:p>
                          <w:p w14:paraId="54C4767E" w14:textId="77777777" w:rsidR="002256FC" w:rsidRDefault="002256FC" w:rsidP="000C2F8B">
                            <w:pPr>
                              <w:jc w:val="center"/>
                            </w:pPr>
                            <w:r>
                              <w:t>…………………………………………</w:t>
                            </w:r>
                          </w:p>
                          <w:p w14:paraId="1002A335" w14:textId="77777777" w:rsidR="002256FC" w:rsidRDefault="002256FC" w:rsidP="000C2F8B">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4pt;height:53.2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" stroked="f">
                <v:textbox style="mso-fit-shape-to-text:t">
                  <w:txbxContent>
                    <w:p w14:paraId="714EF6FD" w14:textId="77777777" w:rsidR="002256FC" w:rsidRPr="00737147" w:rsidRDefault="002256FC" w:rsidP="000C2F8B">
                      <w:pPr>
                        <w:jc w:val="center"/>
                        <w:rPr>
                          <w:b/>
                          <w:u w:val="single"/>
                        </w:rPr>
                      </w:pPr>
                      <w:r w:rsidRPr="00737147">
                        <w:rPr>
                          <w:b/>
                          <w:u w:val="single"/>
                        </w:rPr>
                        <w:t>Wykonawca:</w:t>
                      </w:r>
                    </w:p>
                    <w:p w14:paraId="7D663321" w14:textId="77777777" w:rsidR="002256FC" w:rsidRDefault="002256FC" w:rsidP="000C2F8B">
                      <w:pPr>
                        <w:jc w:val="center"/>
                      </w:pPr>
                      <w:r>
                        <w:t>…………………………………………</w:t>
                      </w:r>
                    </w:p>
                    <w:p w14:paraId="54C4767E" w14:textId="77777777" w:rsidR="002256FC" w:rsidRDefault="002256FC" w:rsidP="000C2F8B">
                      <w:pPr>
                        <w:jc w:val="center"/>
                      </w:pPr>
                      <w:r>
                        <w:t>…………………………………………</w:t>
                      </w:r>
                    </w:p>
                    <w:p w14:paraId="1002A335" w14:textId="77777777" w:rsidR="002256FC" w:rsidRDefault="002256FC" w:rsidP="000C2F8B">
                      <w:pPr>
                        <w:jc w:val="center"/>
                      </w:pPr>
                      <w:r>
                        <w:t>…………………………………………</w:t>
                      </w:r>
                    </w:p>
                  </w:txbxContent>
                </v:textbox>
                <w10:wrap type="square" anchorx="margin"/>
              </v:shape>
            </w:pict>
          </mc:Fallback>
        </mc:AlternateContent>
      </w:r>
      <w:r w:rsidRPr="000C2F8B">
        <w:rPr>
          <w:rFonts w:eastAsia="Calibri"/>
          <w:noProof/>
          <w:color w:val="FF0000"/>
          <w:sz w:val="22"/>
          <w:szCs w:val="22"/>
        </w:rPr>
        <mc:AlternateContent>
          <mc:Choice Requires="wps">
            <w:drawing>
              <wp:anchor distT="45720" distB="45720" distL="114300" distR="114300" simplePos="0" relativeHeight="251662336" behindDoc="0" locked="0" layoutInCell="1" allowOverlap="1" wp14:anchorId="136D1CD5" wp14:editId="5BF7D8F1">
                <wp:simplePos x="0" y="0"/>
                <wp:positionH relativeFrom="column">
                  <wp:posOffset>3174365</wp:posOffset>
                </wp:positionH>
                <wp:positionV relativeFrom="paragraph">
                  <wp:posOffset>9525</wp:posOffset>
                </wp:positionV>
                <wp:extent cx="2301240" cy="1323975"/>
                <wp:effectExtent l="0" t="0" r="127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323975"/>
                        </a:xfrm>
                        <a:prstGeom prst="rect">
                          <a:avLst/>
                        </a:prstGeom>
                        <a:solidFill>
                          <a:srgbClr val="FFFFFF"/>
                        </a:solidFill>
                        <a:ln w="9525">
                          <a:noFill/>
                          <a:miter lim="800000"/>
                          <a:headEnd/>
                          <a:tailEnd/>
                        </a:ln>
                      </wps:spPr>
                      <wps:txbx>
                        <w:txbxContent>
                          <w:p w14:paraId="23A00426" w14:textId="77777777" w:rsidR="002256FC" w:rsidRPr="00FF4A07" w:rsidRDefault="002256FC" w:rsidP="000C2F8B">
                            <w:pPr>
                              <w:jc w:val="center"/>
                              <w:rPr>
                                <w:b/>
                                <w:u w:val="single"/>
                              </w:rPr>
                            </w:pPr>
                            <w:r w:rsidRPr="00FF4A07">
                              <w:rPr>
                                <w:b/>
                                <w:u w:val="single"/>
                              </w:rPr>
                              <w:t>Zamawiający:</w:t>
                            </w:r>
                          </w:p>
                          <w:p w14:paraId="4CCBFD9F" w14:textId="77777777" w:rsidR="002256FC" w:rsidRPr="00B46590" w:rsidRDefault="002256FC" w:rsidP="000C2F8B">
                            <w:pPr>
                              <w:jc w:val="center"/>
                              <w:rPr>
                                <w:b/>
                              </w:rPr>
                            </w:pPr>
                            <w:r w:rsidRPr="00B46590">
                              <w:rPr>
                                <w:b/>
                              </w:rPr>
                              <w:t xml:space="preserve">Mazowiecka Instytucja Gospodarki Budżetowej MAZOVIA </w:t>
                            </w:r>
                          </w:p>
                          <w:p w14:paraId="48CD921B" w14:textId="77777777" w:rsidR="002256FC" w:rsidRPr="00B46590" w:rsidRDefault="002256FC" w:rsidP="000C2F8B">
                            <w:pPr>
                              <w:jc w:val="center"/>
                              <w:rPr>
                                <w:b/>
                              </w:rPr>
                            </w:pPr>
                            <w:r w:rsidRPr="00B46590">
                              <w:rPr>
                                <w:b/>
                              </w:rPr>
                              <w:t xml:space="preserve">z siedzibą w Warszawie </w:t>
                            </w:r>
                          </w:p>
                          <w:p w14:paraId="116AEB61" w14:textId="77777777" w:rsidR="002256FC" w:rsidRPr="00B46590" w:rsidRDefault="002256FC" w:rsidP="000C2F8B">
                            <w:pPr>
                              <w:jc w:val="center"/>
                              <w:rPr>
                                <w:b/>
                              </w:rPr>
                            </w:pPr>
                            <w:r w:rsidRPr="00B46590">
                              <w:rPr>
                                <w:b/>
                              </w:rPr>
                              <w:t xml:space="preserve">ul. Kocjana 3                   </w:t>
                            </w:r>
                          </w:p>
                          <w:p w14:paraId="4DD4AC59" w14:textId="77777777" w:rsidR="002256FC" w:rsidRPr="00B46590" w:rsidRDefault="002256FC" w:rsidP="000C2F8B">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9.95pt;margin-top:.75pt;width:181.2pt;height:104.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" stroked="f">
                <v:textbox>
                  <w:txbxContent>
                    <w:p w14:paraId="23A00426" w14:textId="77777777" w:rsidR="002256FC" w:rsidRPr="00FF4A07" w:rsidRDefault="002256FC" w:rsidP="000C2F8B">
                      <w:pPr>
                        <w:jc w:val="center"/>
                        <w:rPr>
                          <w:b/>
                          <w:u w:val="single"/>
                        </w:rPr>
                      </w:pPr>
                      <w:r w:rsidRPr="00FF4A07">
                        <w:rPr>
                          <w:b/>
                          <w:u w:val="single"/>
                        </w:rPr>
                        <w:t>Zamawiający:</w:t>
                      </w:r>
                    </w:p>
                    <w:p w14:paraId="4CCBFD9F" w14:textId="77777777" w:rsidR="002256FC" w:rsidRPr="00B46590" w:rsidRDefault="002256FC" w:rsidP="000C2F8B">
                      <w:pPr>
                        <w:jc w:val="center"/>
                        <w:rPr>
                          <w:b/>
                        </w:rPr>
                      </w:pPr>
                      <w:r w:rsidRPr="00B46590">
                        <w:rPr>
                          <w:b/>
                        </w:rPr>
                        <w:t xml:space="preserve">Mazowiecka Instytucja Gospodarki Budżetowej MAZOVIA </w:t>
                      </w:r>
                    </w:p>
                    <w:p w14:paraId="48CD921B" w14:textId="77777777" w:rsidR="002256FC" w:rsidRPr="00B46590" w:rsidRDefault="002256FC" w:rsidP="000C2F8B">
                      <w:pPr>
                        <w:jc w:val="center"/>
                        <w:rPr>
                          <w:b/>
                        </w:rPr>
                      </w:pPr>
                      <w:r w:rsidRPr="00B46590">
                        <w:rPr>
                          <w:b/>
                        </w:rPr>
                        <w:t xml:space="preserve">z siedzibą w Warszawie </w:t>
                      </w:r>
                    </w:p>
                    <w:p w14:paraId="116AEB61" w14:textId="77777777" w:rsidR="002256FC" w:rsidRPr="00B46590" w:rsidRDefault="002256FC" w:rsidP="000C2F8B">
                      <w:pPr>
                        <w:jc w:val="center"/>
                        <w:rPr>
                          <w:b/>
                        </w:rPr>
                      </w:pPr>
                      <w:r w:rsidRPr="00B46590">
                        <w:rPr>
                          <w:b/>
                        </w:rPr>
                        <w:t xml:space="preserve">ul. Kocjana 3                   </w:t>
                      </w:r>
                    </w:p>
                    <w:p w14:paraId="4DD4AC59" w14:textId="77777777" w:rsidR="002256FC" w:rsidRPr="00B46590" w:rsidRDefault="002256FC" w:rsidP="000C2F8B">
                      <w:pPr>
                        <w:jc w:val="center"/>
                      </w:pPr>
                      <w:r w:rsidRPr="00B46590">
                        <w:rPr>
                          <w:b/>
                        </w:rPr>
                        <w:t>01-473 WARSZAWA</w:t>
                      </w:r>
                    </w:p>
                  </w:txbxContent>
                </v:textbox>
                <w10:wrap type="square"/>
              </v:shape>
            </w:pict>
          </mc:Fallback>
        </mc:AlternateContent>
      </w:r>
      <w:r w:rsidRPr="000C2F8B">
        <w:rPr>
          <w:rFonts w:eastAsia="Calibri"/>
          <w:b/>
          <w:bCs/>
          <w:color w:val="FF0000"/>
          <w:sz w:val="22"/>
          <w:szCs w:val="22"/>
          <w:lang w:eastAsia="en-US"/>
        </w:rPr>
        <w:t xml:space="preserve">               </w:t>
      </w:r>
    </w:p>
    <w:p w14:paraId="645564A3"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3B02B607"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720E0B33"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1FD08982"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1E37FBF2"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64C943D6"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183C492D"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5BD0146B"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58AC3B3D"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6269825A" w14:textId="77777777" w:rsidR="000C2F8B" w:rsidRPr="000C2F8B" w:rsidRDefault="000C2F8B" w:rsidP="000C2F8B">
      <w:pPr>
        <w:autoSpaceDE w:val="0"/>
        <w:autoSpaceDN w:val="0"/>
        <w:adjustRightInd w:val="0"/>
        <w:jc w:val="both"/>
        <w:rPr>
          <w:rFonts w:eastAsia="Calibri"/>
          <w:b/>
          <w:bCs/>
          <w:color w:val="FF0000"/>
          <w:sz w:val="22"/>
          <w:szCs w:val="22"/>
          <w:lang w:eastAsia="en-US"/>
        </w:rPr>
      </w:pPr>
    </w:p>
    <w:p w14:paraId="04BAA5D1" w14:textId="77777777" w:rsidR="000C2F8B" w:rsidRPr="000C2F8B" w:rsidRDefault="000C2F8B" w:rsidP="000C2F8B">
      <w:pPr>
        <w:autoSpaceDE w:val="0"/>
        <w:autoSpaceDN w:val="0"/>
        <w:adjustRightInd w:val="0"/>
        <w:jc w:val="center"/>
        <w:rPr>
          <w:rFonts w:eastAsia="Calibri"/>
          <w:sz w:val="22"/>
          <w:szCs w:val="22"/>
          <w:u w:val="single"/>
          <w:lang w:eastAsia="en-US"/>
        </w:rPr>
      </w:pPr>
      <w:r w:rsidRPr="000C2F8B">
        <w:rPr>
          <w:rFonts w:eastAsia="Calibri"/>
          <w:b/>
          <w:bCs/>
          <w:i/>
          <w:iCs/>
          <w:sz w:val="22"/>
          <w:szCs w:val="22"/>
          <w:u w:val="single"/>
          <w:lang w:eastAsia="en-US"/>
        </w:rPr>
        <w:t>Protokół odbioru ilościowo-jakościowego</w:t>
      </w:r>
    </w:p>
    <w:p w14:paraId="077804B7" w14:textId="77777777" w:rsidR="000C2F8B" w:rsidRPr="000C2F8B" w:rsidRDefault="000C2F8B" w:rsidP="000C2F8B">
      <w:pPr>
        <w:autoSpaceDE w:val="0"/>
        <w:autoSpaceDN w:val="0"/>
        <w:adjustRightInd w:val="0"/>
        <w:jc w:val="both"/>
        <w:rPr>
          <w:rFonts w:eastAsia="Calibri"/>
          <w:sz w:val="22"/>
          <w:szCs w:val="22"/>
          <w:lang w:eastAsia="en-US"/>
        </w:rPr>
      </w:pPr>
    </w:p>
    <w:p w14:paraId="2259A664" w14:textId="77777777" w:rsidR="000C2F8B" w:rsidRPr="000C2F8B" w:rsidRDefault="000C2F8B" w:rsidP="000C2F8B">
      <w:pPr>
        <w:autoSpaceDE w:val="0"/>
        <w:autoSpaceDN w:val="0"/>
        <w:adjustRightInd w:val="0"/>
        <w:jc w:val="both"/>
        <w:rPr>
          <w:rFonts w:eastAsia="Calibri"/>
          <w:sz w:val="22"/>
          <w:szCs w:val="22"/>
          <w:lang w:eastAsia="en-US"/>
        </w:rPr>
      </w:pPr>
    </w:p>
    <w:p w14:paraId="64510FDC" w14:textId="77777777" w:rsidR="000C2F8B" w:rsidRPr="000C2F8B" w:rsidRDefault="000C2F8B" w:rsidP="000C2F8B">
      <w:pPr>
        <w:autoSpaceDE w:val="0"/>
        <w:autoSpaceDN w:val="0"/>
        <w:adjustRightInd w:val="0"/>
        <w:jc w:val="both"/>
        <w:rPr>
          <w:rFonts w:eastAsia="Calibri"/>
          <w:sz w:val="22"/>
          <w:szCs w:val="22"/>
          <w:lang w:eastAsia="en-US"/>
        </w:rPr>
      </w:pPr>
      <w:r w:rsidRPr="000C2F8B">
        <w:rPr>
          <w:rFonts w:eastAsia="Calibri"/>
          <w:sz w:val="22"/>
          <w:szCs w:val="22"/>
          <w:lang w:eastAsia="en-US"/>
        </w:rPr>
        <w:t>Dostawa w ramach umowy …………….…………………, nr zamówienia: ………………………………………</w:t>
      </w:r>
    </w:p>
    <w:p w14:paraId="14DA5A58" w14:textId="77777777" w:rsidR="000C2F8B" w:rsidRPr="000C2F8B" w:rsidRDefault="000C2F8B" w:rsidP="000C2F8B">
      <w:pPr>
        <w:autoSpaceDE w:val="0"/>
        <w:autoSpaceDN w:val="0"/>
        <w:adjustRightInd w:val="0"/>
        <w:jc w:val="both"/>
        <w:rPr>
          <w:rFonts w:eastAsia="Calibri"/>
          <w:sz w:val="22"/>
          <w:szCs w:val="22"/>
          <w:lang w:eastAsia="en-US"/>
        </w:rPr>
      </w:pPr>
      <w:r w:rsidRPr="000C2F8B">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0C2F8B" w:rsidRPr="000C2F8B" w14:paraId="2F03312B" w14:textId="77777777" w:rsidTr="001C2475">
        <w:tc>
          <w:tcPr>
            <w:tcW w:w="562" w:type="dxa"/>
            <w:shd w:val="clear" w:color="auto" w:fill="auto"/>
          </w:tcPr>
          <w:p w14:paraId="17C89945" w14:textId="77777777" w:rsidR="000C2F8B" w:rsidRPr="000C2F8B" w:rsidRDefault="000C2F8B" w:rsidP="000C2F8B">
            <w:pPr>
              <w:jc w:val="center"/>
              <w:rPr>
                <w:rFonts w:eastAsia="Calibri"/>
                <w:b/>
                <w:sz w:val="22"/>
                <w:szCs w:val="22"/>
                <w:lang w:eastAsia="en-US"/>
              </w:rPr>
            </w:pPr>
            <w:r w:rsidRPr="000C2F8B">
              <w:rPr>
                <w:rFonts w:eastAsia="Calibri"/>
                <w:b/>
                <w:sz w:val="22"/>
                <w:szCs w:val="22"/>
                <w:lang w:eastAsia="en-US"/>
              </w:rPr>
              <w:t>Lp.</w:t>
            </w:r>
          </w:p>
        </w:tc>
        <w:tc>
          <w:tcPr>
            <w:tcW w:w="6521" w:type="dxa"/>
            <w:shd w:val="clear" w:color="auto" w:fill="auto"/>
          </w:tcPr>
          <w:p w14:paraId="05ACA17F" w14:textId="77777777" w:rsidR="000C2F8B" w:rsidRPr="000C2F8B" w:rsidRDefault="000C2F8B" w:rsidP="000C2F8B">
            <w:pPr>
              <w:jc w:val="center"/>
              <w:rPr>
                <w:rFonts w:eastAsia="Calibri"/>
                <w:b/>
                <w:sz w:val="22"/>
                <w:szCs w:val="22"/>
                <w:lang w:eastAsia="en-US"/>
              </w:rPr>
            </w:pPr>
            <w:r w:rsidRPr="000C2F8B">
              <w:rPr>
                <w:rFonts w:eastAsia="Calibri"/>
                <w:b/>
                <w:sz w:val="22"/>
                <w:szCs w:val="22"/>
                <w:lang w:eastAsia="en-US"/>
              </w:rPr>
              <w:t>Nazwa produktu</w:t>
            </w:r>
          </w:p>
        </w:tc>
        <w:tc>
          <w:tcPr>
            <w:tcW w:w="1979" w:type="dxa"/>
            <w:shd w:val="clear" w:color="auto" w:fill="auto"/>
          </w:tcPr>
          <w:p w14:paraId="4ABC25CE" w14:textId="77777777" w:rsidR="000C2F8B" w:rsidRPr="000C2F8B" w:rsidRDefault="000C2F8B" w:rsidP="000C2F8B">
            <w:pPr>
              <w:jc w:val="center"/>
              <w:rPr>
                <w:rFonts w:eastAsia="Calibri"/>
                <w:b/>
                <w:sz w:val="22"/>
                <w:szCs w:val="22"/>
                <w:lang w:eastAsia="en-US"/>
              </w:rPr>
            </w:pPr>
            <w:r w:rsidRPr="000C2F8B">
              <w:rPr>
                <w:rFonts w:eastAsia="Calibri"/>
                <w:b/>
                <w:sz w:val="22"/>
                <w:szCs w:val="22"/>
                <w:lang w:eastAsia="en-US"/>
              </w:rPr>
              <w:t>Ilość</w:t>
            </w:r>
          </w:p>
        </w:tc>
      </w:tr>
      <w:tr w:rsidR="000C2F8B" w:rsidRPr="000C2F8B" w14:paraId="22A210D6" w14:textId="77777777" w:rsidTr="001C2475">
        <w:tc>
          <w:tcPr>
            <w:tcW w:w="562" w:type="dxa"/>
            <w:shd w:val="clear" w:color="auto" w:fill="auto"/>
          </w:tcPr>
          <w:p w14:paraId="28821697"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1.</w:t>
            </w:r>
          </w:p>
        </w:tc>
        <w:tc>
          <w:tcPr>
            <w:tcW w:w="6521" w:type="dxa"/>
            <w:shd w:val="clear" w:color="auto" w:fill="auto"/>
          </w:tcPr>
          <w:p w14:paraId="21A95BC6" w14:textId="77777777" w:rsidR="000C2F8B" w:rsidRPr="000C2F8B" w:rsidRDefault="000C2F8B" w:rsidP="000C2F8B">
            <w:pPr>
              <w:jc w:val="both"/>
              <w:rPr>
                <w:rFonts w:eastAsia="Calibri"/>
                <w:b/>
                <w:sz w:val="22"/>
                <w:szCs w:val="22"/>
                <w:lang w:eastAsia="en-US"/>
              </w:rPr>
            </w:pPr>
          </w:p>
        </w:tc>
        <w:tc>
          <w:tcPr>
            <w:tcW w:w="1979" w:type="dxa"/>
            <w:shd w:val="clear" w:color="auto" w:fill="auto"/>
          </w:tcPr>
          <w:p w14:paraId="79328841" w14:textId="77777777" w:rsidR="000C2F8B" w:rsidRPr="000C2F8B" w:rsidRDefault="000C2F8B" w:rsidP="000C2F8B">
            <w:pPr>
              <w:jc w:val="both"/>
              <w:rPr>
                <w:rFonts w:eastAsia="Calibri"/>
                <w:b/>
                <w:sz w:val="22"/>
                <w:szCs w:val="22"/>
                <w:lang w:eastAsia="en-US"/>
              </w:rPr>
            </w:pPr>
          </w:p>
        </w:tc>
      </w:tr>
      <w:tr w:rsidR="000C2F8B" w:rsidRPr="000C2F8B" w14:paraId="21ED064A" w14:textId="77777777" w:rsidTr="001C2475">
        <w:tc>
          <w:tcPr>
            <w:tcW w:w="562" w:type="dxa"/>
            <w:shd w:val="clear" w:color="auto" w:fill="auto"/>
          </w:tcPr>
          <w:p w14:paraId="3E6CB8E2"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2.</w:t>
            </w:r>
          </w:p>
        </w:tc>
        <w:tc>
          <w:tcPr>
            <w:tcW w:w="6521" w:type="dxa"/>
            <w:shd w:val="clear" w:color="auto" w:fill="auto"/>
          </w:tcPr>
          <w:p w14:paraId="6BFD9974" w14:textId="77777777" w:rsidR="000C2F8B" w:rsidRPr="000C2F8B" w:rsidRDefault="000C2F8B" w:rsidP="000C2F8B">
            <w:pPr>
              <w:jc w:val="both"/>
              <w:rPr>
                <w:rFonts w:eastAsia="Calibri"/>
                <w:b/>
                <w:sz w:val="22"/>
                <w:szCs w:val="22"/>
                <w:lang w:eastAsia="en-US"/>
              </w:rPr>
            </w:pPr>
          </w:p>
        </w:tc>
        <w:tc>
          <w:tcPr>
            <w:tcW w:w="1979" w:type="dxa"/>
            <w:shd w:val="clear" w:color="auto" w:fill="auto"/>
          </w:tcPr>
          <w:p w14:paraId="7AF4F1CC" w14:textId="77777777" w:rsidR="000C2F8B" w:rsidRPr="000C2F8B" w:rsidRDefault="000C2F8B" w:rsidP="000C2F8B">
            <w:pPr>
              <w:jc w:val="both"/>
              <w:rPr>
                <w:rFonts w:eastAsia="Calibri"/>
                <w:b/>
                <w:sz w:val="22"/>
                <w:szCs w:val="22"/>
                <w:lang w:eastAsia="en-US"/>
              </w:rPr>
            </w:pPr>
          </w:p>
        </w:tc>
      </w:tr>
      <w:tr w:rsidR="000C2F8B" w:rsidRPr="000C2F8B" w14:paraId="29F761F8" w14:textId="77777777" w:rsidTr="001C2475">
        <w:tc>
          <w:tcPr>
            <w:tcW w:w="562" w:type="dxa"/>
            <w:shd w:val="clear" w:color="auto" w:fill="auto"/>
          </w:tcPr>
          <w:p w14:paraId="1D16FD02"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3.</w:t>
            </w:r>
          </w:p>
        </w:tc>
        <w:tc>
          <w:tcPr>
            <w:tcW w:w="6521" w:type="dxa"/>
            <w:shd w:val="clear" w:color="auto" w:fill="auto"/>
          </w:tcPr>
          <w:p w14:paraId="15F4EB14" w14:textId="77777777" w:rsidR="000C2F8B" w:rsidRPr="000C2F8B" w:rsidRDefault="000C2F8B" w:rsidP="000C2F8B">
            <w:pPr>
              <w:jc w:val="both"/>
              <w:rPr>
                <w:rFonts w:eastAsia="Calibri"/>
                <w:b/>
                <w:sz w:val="22"/>
                <w:szCs w:val="22"/>
                <w:lang w:eastAsia="en-US"/>
              </w:rPr>
            </w:pPr>
          </w:p>
        </w:tc>
        <w:tc>
          <w:tcPr>
            <w:tcW w:w="1979" w:type="dxa"/>
            <w:shd w:val="clear" w:color="auto" w:fill="auto"/>
          </w:tcPr>
          <w:p w14:paraId="6FEB1E54" w14:textId="77777777" w:rsidR="000C2F8B" w:rsidRPr="000C2F8B" w:rsidRDefault="000C2F8B" w:rsidP="000C2F8B">
            <w:pPr>
              <w:jc w:val="both"/>
              <w:rPr>
                <w:rFonts w:eastAsia="Calibri"/>
                <w:b/>
                <w:sz w:val="22"/>
                <w:szCs w:val="22"/>
                <w:lang w:eastAsia="en-US"/>
              </w:rPr>
            </w:pPr>
          </w:p>
        </w:tc>
      </w:tr>
      <w:tr w:rsidR="000C2F8B" w:rsidRPr="000C2F8B" w14:paraId="6B42D22F" w14:textId="77777777" w:rsidTr="001C2475">
        <w:tc>
          <w:tcPr>
            <w:tcW w:w="562" w:type="dxa"/>
            <w:shd w:val="clear" w:color="auto" w:fill="auto"/>
          </w:tcPr>
          <w:p w14:paraId="12763EB0"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4.</w:t>
            </w:r>
          </w:p>
        </w:tc>
        <w:tc>
          <w:tcPr>
            <w:tcW w:w="6521" w:type="dxa"/>
            <w:shd w:val="clear" w:color="auto" w:fill="auto"/>
          </w:tcPr>
          <w:p w14:paraId="5D4FA660" w14:textId="77777777" w:rsidR="000C2F8B" w:rsidRPr="000C2F8B" w:rsidRDefault="000C2F8B" w:rsidP="000C2F8B">
            <w:pPr>
              <w:jc w:val="both"/>
              <w:rPr>
                <w:rFonts w:eastAsia="Calibri"/>
                <w:b/>
                <w:sz w:val="22"/>
                <w:szCs w:val="22"/>
                <w:lang w:eastAsia="en-US"/>
              </w:rPr>
            </w:pPr>
          </w:p>
        </w:tc>
        <w:tc>
          <w:tcPr>
            <w:tcW w:w="1979" w:type="dxa"/>
            <w:shd w:val="clear" w:color="auto" w:fill="auto"/>
          </w:tcPr>
          <w:p w14:paraId="53AE92CE" w14:textId="77777777" w:rsidR="000C2F8B" w:rsidRPr="000C2F8B" w:rsidRDefault="000C2F8B" w:rsidP="000C2F8B">
            <w:pPr>
              <w:jc w:val="both"/>
              <w:rPr>
                <w:rFonts w:eastAsia="Calibri"/>
                <w:b/>
                <w:sz w:val="22"/>
                <w:szCs w:val="22"/>
                <w:lang w:eastAsia="en-US"/>
              </w:rPr>
            </w:pPr>
          </w:p>
        </w:tc>
      </w:tr>
      <w:tr w:rsidR="000C2F8B" w:rsidRPr="000C2F8B" w14:paraId="3CA04814" w14:textId="77777777" w:rsidTr="001C2475">
        <w:tc>
          <w:tcPr>
            <w:tcW w:w="562" w:type="dxa"/>
            <w:shd w:val="clear" w:color="auto" w:fill="auto"/>
          </w:tcPr>
          <w:p w14:paraId="7D863DBF" w14:textId="77777777" w:rsidR="000C2F8B" w:rsidRPr="000C2F8B" w:rsidRDefault="000C2F8B" w:rsidP="000C2F8B">
            <w:pPr>
              <w:jc w:val="center"/>
              <w:rPr>
                <w:rFonts w:eastAsia="Calibri"/>
                <w:sz w:val="22"/>
                <w:szCs w:val="22"/>
                <w:lang w:eastAsia="en-US"/>
              </w:rPr>
            </w:pPr>
            <w:r w:rsidRPr="000C2F8B">
              <w:rPr>
                <w:rFonts w:eastAsia="Calibri"/>
                <w:sz w:val="22"/>
                <w:szCs w:val="22"/>
                <w:lang w:eastAsia="en-US"/>
              </w:rPr>
              <w:t>5.</w:t>
            </w:r>
          </w:p>
        </w:tc>
        <w:tc>
          <w:tcPr>
            <w:tcW w:w="6521" w:type="dxa"/>
            <w:shd w:val="clear" w:color="auto" w:fill="auto"/>
          </w:tcPr>
          <w:p w14:paraId="21FBBF26" w14:textId="77777777" w:rsidR="000C2F8B" w:rsidRPr="000C2F8B" w:rsidRDefault="000C2F8B" w:rsidP="000C2F8B">
            <w:pPr>
              <w:jc w:val="both"/>
              <w:rPr>
                <w:rFonts w:eastAsia="Calibri"/>
                <w:b/>
                <w:sz w:val="22"/>
                <w:szCs w:val="22"/>
                <w:lang w:eastAsia="en-US"/>
              </w:rPr>
            </w:pPr>
          </w:p>
        </w:tc>
        <w:tc>
          <w:tcPr>
            <w:tcW w:w="1979" w:type="dxa"/>
            <w:shd w:val="clear" w:color="auto" w:fill="auto"/>
          </w:tcPr>
          <w:p w14:paraId="51E0EAE6" w14:textId="77777777" w:rsidR="000C2F8B" w:rsidRPr="000C2F8B" w:rsidRDefault="000C2F8B" w:rsidP="000C2F8B">
            <w:pPr>
              <w:jc w:val="both"/>
              <w:rPr>
                <w:rFonts w:eastAsia="Calibri"/>
                <w:b/>
                <w:sz w:val="22"/>
                <w:szCs w:val="22"/>
                <w:lang w:eastAsia="en-US"/>
              </w:rPr>
            </w:pPr>
          </w:p>
        </w:tc>
      </w:tr>
    </w:tbl>
    <w:p w14:paraId="6BFA0EE4" w14:textId="77777777" w:rsidR="000C2F8B" w:rsidRPr="000C2F8B" w:rsidRDefault="000C2F8B" w:rsidP="000C2F8B">
      <w:pPr>
        <w:jc w:val="both"/>
        <w:rPr>
          <w:rFonts w:eastAsia="Calibri"/>
          <w:b/>
          <w:sz w:val="22"/>
          <w:szCs w:val="22"/>
          <w:lang w:eastAsia="en-US"/>
        </w:rPr>
      </w:pPr>
    </w:p>
    <w:p w14:paraId="731A22AF" w14:textId="77777777" w:rsidR="000C2F8B" w:rsidRPr="000C2F8B" w:rsidRDefault="000C2F8B" w:rsidP="000C2F8B">
      <w:pPr>
        <w:jc w:val="both"/>
        <w:rPr>
          <w:rFonts w:eastAsia="Calibri"/>
          <w:b/>
          <w:sz w:val="22"/>
          <w:szCs w:val="22"/>
          <w:lang w:eastAsia="en-US"/>
        </w:rPr>
      </w:pPr>
      <w:r w:rsidRPr="000C2F8B">
        <w:rPr>
          <w:rFonts w:eastAsia="Calibri"/>
          <w:b/>
          <w:sz w:val="22"/>
          <w:szCs w:val="22"/>
          <w:lang w:eastAsia="en-US"/>
        </w:rPr>
        <w:t>UWAGI:</w:t>
      </w:r>
    </w:p>
    <w:p w14:paraId="4CB175F4"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w:t>
      </w:r>
    </w:p>
    <w:p w14:paraId="4F06FE83" w14:textId="77777777" w:rsidR="000C2F8B" w:rsidRPr="000C2F8B" w:rsidRDefault="000C2F8B" w:rsidP="000C2F8B">
      <w:pPr>
        <w:jc w:val="both"/>
        <w:rPr>
          <w:rFonts w:eastAsia="Calibri"/>
          <w:sz w:val="22"/>
          <w:szCs w:val="22"/>
          <w:lang w:eastAsia="en-US"/>
        </w:rPr>
      </w:pPr>
    </w:p>
    <w:p w14:paraId="5A5EBE81" w14:textId="77777777" w:rsidR="000C2F8B" w:rsidRPr="000C2F8B" w:rsidRDefault="000C2F8B" w:rsidP="000C2F8B">
      <w:pPr>
        <w:rPr>
          <w:rFonts w:eastAsia="Calibri"/>
          <w:sz w:val="22"/>
          <w:szCs w:val="22"/>
          <w:lang w:eastAsia="en-US"/>
        </w:rPr>
      </w:pPr>
      <w:r w:rsidRPr="000C2F8B">
        <w:rPr>
          <w:rFonts w:eastAsia="Calibri"/>
          <w:sz w:val="22"/>
          <w:szCs w:val="22"/>
          <w:lang w:eastAsia="en-US"/>
        </w:rPr>
        <w:t xml:space="preserve">…………………………………………..                            ……………………………………………..                 </w:t>
      </w:r>
    </w:p>
    <w:p w14:paraId="7FBF4FAC" w14:textId="77777777" w:rsidR="000C2F8B" w:rsidRPr="000C2F8B" w:rsidRDefault="000C2F8B" w:rsidP="000C2F8B">
      <w:pPr>
        <w:jc w:val="both"/>
        <w:rPr>
          <w:rFonts w:eastAsia="Calibri"/>
          <w:sz w:val="22"/>
          <w:szCs w:val="22"/>
          <w:lang w:eastAsia="en-US"/>
        </w:rPr>
      </w:pPr>
      <w:r w:rsidRPr="000C2F8B">
        <w:rPr>
          <w:rFonts w:eastAsia="Calibri"/>
          <w:sz w:val="22"/>
          <w:szCs w:val="22"/>
          <w:lang w:eastAsia="en-US"/>
        </w:rPr>
        <w:t xml:space="preserve">                     Za Wykonawcę                                                     Za Zamawiającego</w:t>
      </w:r>
    </w:p>
    <w:p w14:paraId="69608081" w14:textId="77777777" w:rsidR="000C2F8B" w:rsidRPr="000C2F8B" w:rsidRDefault="000C2F8B" w:rsidP="000C2F8B">
      <w:pPr>
        <w:jc w:val="right"/>
        <w:rPr>
          <w:rFonts w:eastAsia="Calibri"/>
          <w:b/>
          <w:bCs/>
          <w:sz w:val="22"/>
          <w:szCs w:val="22"/>
          <w:lang w:eastAsia="en-US"/>
        </w:rPr>
      </w:pPr>
      <w:r w:rsidRPr="000C2F8B">
        <w:rPr>
          <w:rFonts w:eastAsia="Calibri"/>
          <w:sz w:val="22"/>
          <w:szCs w:val="22"/>
          <w:lang w:eastAsia="en-US"/>
        </w:rPr>
        <w:t xml:space="preserve">                                    </w:t>
      </w:r>
    </w:p>
    <w:p w14:paraId="362EBAD7" w14:textId="77777777" w:rsidR="000C2F8B" w:rsidRPr="000C2F8B" w:rsidRDefault="000C2F8B" w:rsidP="000C2F8B">
      <w:pPr>
        <w:jc w:val="right"/>
        <w:rPr>
          <w:rFonts w:eastAsia="Calibri"/>
          <w:b/>
          <w:bCs/>
          <w:sz w:val="22"/>
          <w:szCs w:val="22"/>
          <w:lang w:eastAsia="en-US"/>
        </w:rPr>
      </w:pPr>
    </w:p>
    <w:p w14:paraId="39C2AC1D" w14:textId="77777777" w:rsidR="000C2F8B" w:rsidRPr="000C2F8B" w:rsidRDefault="000C2F8B" w:rsidP="000C2F8B">
      <w:pPr>
        <w:jc w:val="right"/>
        <w:rPr>
          <w:rFonts w:eastAsia="Calibri"/>
          <w:b/>
          <w:bCs/>
          <w:sz w:val="22"/>
          <w:szCs w:val="22"/>
          <w:lang w:eastAsia="en-US"/>
        </w:rPr>
      </w:pPr>
    </w:p>
    <w:p w14:paraId="7C519E7C" w14:textId="77777777" w:rsidR="000C2F8B" w:rsidRPr="000C2F8B" w:rsidRDefault="000C2F8B" w:rsidP="000C2F8B">
      <w:pPr>
        <w:jc w:val="right"/>
        <w:rPr>
          <w:rFonts w:eastAsia="Calibri"/>
          <w:b/>
          <w:bCs/>
          <w:sz w:val="22"/>
          <w:szCs w:val="22"/>
          <w:lang w:eastAsia="en-US"/>
        </w:rPr>
      </w:pPr>
    </w:p>
    <w:p w14:paraId="623A05F6" w14:textId="77777777" w:rsidR="000C2F8B" w:rsidRPr="000C2F8B" w:rsidRDefault="000C2F8B" w:rsidP="000C2F8B">
      <w:pPr>
        <w:jc w:val="right"/>
        <w:rPr>
          <w:rFonts w:eastAsia="Calibri"/>
          <w:b/>
          <w:bCs/>
          <w:sz w:val="22"/>
          <w:szCs w:val="22"/>
          <w:lang w:eastAsia="en-US"/>
        </w:rPr>
      </w:pPr>
    </w:p>
    <w:p w14:paraId="6703A56D" w14:textId="77777777" w:rsidR="000C2F8B" w:rsidRPr="000C2F8B" w:rsidRDefault="000C2F8B" w:rsidP="000C2F8B">
      <w:pPr>
        <w:jc w:val="right"/>
        <w:rPr>
          <w:rFonts w:eastAsia="Calibri"/>
          <w:b/>
          <w:bCs/>
          <w:sz w:val="22"/>
          <w:szCs w:val="22"/>
          <w:lang w:eastAsia="en-US"/>
        </w:rPr>
      </w:pPr>
    </w:p>
    <w:p w14:paraId="11EE387E" w14:textId="77777777" w:rsidR="000C2F8B" w:rsidRPr="000C2F8B" w:rsidRDefault="000C2F8B" w:rsidP="000C2F8B">
      <w:pPr>
        <w:jc w:val="right"/>
        <w:rPr>
          <w:rFonts w:eastAsia="Calibri"/>
          <w:b/>
          <w:bCs/>
          <w:sz w:val="22"/>
          <w:szCs w:val="22"/>
          <w:lang w:eastAsia="en-US"/>
        </w:rPr>
      </w:pPr>
    </w:p>
    <w:p w14:paraId="7AF9F0D8" w14:textId="77777777" w:rsidR="000C2F8B" w:rsidRPr="000C2F8B" w:rsidRDefault="000C2F8B" w:rsidP="000C2F8B">
      <w:pPr>
        <w:jc w:val="right"/>
        <w:rPr>
          <w:rFonts w:eastAsia="Calibri"/>
          <w:b/>
          <w:bCs/>
          <w:sz w:val="22"/>
          <w:szCs w:val="22"/>
          <w:lang w:eastAsia="en-US"/>
        </w:rPr>
      </w:pPr>
    </w:p>
    <w:p w14:paraId="61997BB6" w14:textId="77777777" w:rsidR="000C2F8B" w:rsidRPr="000C2F8B" w:rsidRDefault="000C2F8B" w:rsidP="000C2F8B">
      <w:pPr>
        <w:jc w:val="right"/>
        <w:rPr>
          <w:rFonts w:eastAsia="Calibri"/>
          <w:b/>
          <w:bCs/>
          <w:sz w:val="22"/>
          <w:szCs w:val="22"/>
          <w:lang w:eastAsia="en-US"/>
        </w:rPr>
      </w:pPr>
    </w:p>
    <w:p w14:paraId="582BEEE0" w14:textId="77777777" w:rsidR="000C2F8B" w:rsidRPr="000C2F8B" w:rsidRDefault="000C2F8B" w:rsidP="000C2F8B">
      <w:pPr>
        <w:jc w:val="right"/>
        <w:rPr>
          <w:rFonts w:eastAsia="Calibri"/>
          <w:b/>
          <w:bCs/>
          <w:sz w:val="22"/>
          <w:szCs w:val="22"/>
          <w:lang w:eastAsia="en-US"/>
        </w:rPr>
      </w:pPr>
    </w:p>
    <w:p w14:paraId="2877E796" w14:textId="77777777" w:rsidR="000C2F8B" w:rsidRPr="000C2F8B" w:rsidRDefault="000C2F8B" w:rsidP="000C2F8B">
      <w:pPr>
        <w:jc w:val="right"/>
        <w:rPr>
          <w:rFonts w:eastAsia="Calibri"/>
          <w:b/>
          <w:bCs/>
          <w:sz w:val="22"/>
          <w:szCs w:val="22"/>
          <w:lang w:eastAsia="en-US"/>
        </w:rPr>
      </w:pPr>
    </w:p>
    <w:p w14:paraId="1AFC21AA" w14:textId="77777777" w:rsidR="000C2F8B" w:rsidRPr="000C2F8B" w:rsidRDefault="000C2F8B" w:rsidP="000C2F8B">
      <w:pPr>
        <w:jc w:val="right"/>
        <w:rPr>
          <w:rFonts w:eastAsia="Calibri"/>
          <w:b/>
          <w:bCs/>
          <w:sz w:val="22"/>
          <w:szCs w:val="22"/>
          <w:lang w:eastAsia="en-US"/>
        </w:rPr>
      </w:pPr>
    </w:p>
    <w:p w14:paraId="55A424C3" w14:textId="77777777" w:rsidR="000C2F8B" w:rsidRPr="000C2F8B" w:rsidRDefault="000C2F8B" w:rsidP="000C2F8B">
      <w:pPr>
        <w:jc w:val="right"/>
        <w:rPr>
          <w:rFonts w:eastAsia="Calibri"/>
          <w:b/>
          <w:bCs/>
          <w:sz w:val="22"/>
          <w:szCs w:val="22"/>
          <w:lang w:eastAsia="en-US"/>
        </w:rPr>
      </w:pPr>
    </w:p>
    <w:p w14:paraId="15233AEA" w14:textId="77777777" w:rsidR="000C2F8B" w:rsidRPr="000C2F8B" w:rsidRDefault="000C2F8B" w:rsidP="000C2F8B">
      <w:pPr>
        <w:jc w:val="right"/>
        <w:rPr>
          <w:rFonts w:eastAsia="Calibri"/>
          <w:b/>
          <w:bCs/>
          <w:sz w:val="22"/>
          <w:szCs w:val="22"/>
          <w:lang w:eastAsia="en-US"/>
        </w:rPr>
      </w:pPr>
    </w:p>
    <w:p w14:paraId="0397CFF8" w14:textId="77777777" w:rsidR="000C2F8B" w:rsidRPr="000C2F8B" w:rsidRDefault="000C2F8B" w:rsidP="000C2F8B">
      <w:pPr>
        <w:jc w:val="right"/>
        <w:rPr>
          <w:rFonts w:eastAsia="Calibri"/>
          <w:b/>
          <w:bCs/>
          <w:sz w:val="22"/>
          <w:szCs w:val="22"/>
          <w:lang w:eastAsia="en-US"/>
        </w:rPr>
      </w:pPr>
    </w:p>
    <w:p w14:paraId="72120FF8" w14:textId="77777777" w:rsidR="000C2F8B" w:rsidRPr="000C2F8B" w:rsidRDefault="000C2F8B" w:rsidP="000C2F8B">
      <w:pPr>
        <w:jc w:val="both"/>
        <w:rPr>
          <w:b/>
          <w:sz w:val="22"/>
          <w:szCs w:val="22"/>
        </w:rPr>
      </w:pPr>
    </w:p>
    <w:p w14:paraId="0391E86E" w14:textId="77777777" w:rsidR="0007048A" w:rsidRDefault="0007048A" w:rsidP="002C37C9">
      <w:pPr>
        <w:jc w:val="right"/>
        <w:rPr>
          <w:rFonts w:eastAsia="Calibri"/>
          <w:b/>
          <w:bCs/>
          <w:sz w:val="22"/>
          <w:szCs w:val="22"/>
          <w:lang w:eastAsia="en-US"/>
        </w:rPr>
      </w:pPr>
    </w:p>
    <w:p w14:paraId="6F70CA74" w14:textId="77777777" w:rsidR="001826E1" w:rsidRDefault="001826E1" w:rsidP="00595509">
      <w:pPr>
        <w:rPr>
          <w:b/>
          <w:i/>
          <w:sz w:val="22"/>
          <w:szCs w:val="22"/>
        </w:rPr>
      </w:pPr>
    </w:p>
    <w:p w14:paraId="3396D251"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5C32EB48" w14:textId="1B5AE18A"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B4C5C" w:rsidRPr="00AB4C5C">
        <w:rPr>
          <w:b/>
          <w:sz w:val="22"/>
          <w:szCs w:val="22"/>
        </w:rPr>
        <w:t>Sukcesywne dostawy prof</w:t>
      </w:r>
      <w:r w:rsidR="00C64F6B">
        <w:rPr>
          <w:b/>
          <w:sz w:val="22"/>
          <w:szCs w:val="22"/>
        </w:rPr>
        <w:t>ili PCV i elementów dodatkowych</w:t>
      </w:r>
      <w:r w:rsidR="00AB4C5C" w:rsidRPr="00AB4C5C">
        <w:rPr>
          <w:b/>
          <w:sz w:val="22"/>
          <w:szCs w:val="22"/>
        </w:rPr>
        <w:t xml:space="preserve"> dla Mazowieckiej Instytucji Gospodarki Budżetowej Mazovia, O</w:t>
      </w:r>
      <w:r w:rsidR="00595509">
        <w:rPr>
          <w:b/>
          <w:sz w:val="22"/>
          <w:szCs w:val="22"/>
        </w:rPr>
        <w:t xml:space="preserve">ddział w Gdańsku. Numer </w:t>
      </w:r>
      <w:r w:rsidR="00140D7D">
        <w:rPr>
          <w:b/>
          <w:sz w:val="22"/>
          <w:szCs w:val="22"/>
        </w:rPr>
        <w:t>sprawy 4/11</w:t>
      </w:r>
      <w:r w:rsidR="00492194">
        <w:rPr>
          <w:b/>
          <w:sz w:val="22"/>
          <w:szCs w:val="22"/>
        </w:rPr>
        <w:t>/2020/D</w:t>
      </w:r>
    </w:p>
    <w:p w14:paraId="287915E1" w14:textId="77777777"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4647197A" w14:textId="0ADF69A8"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54DBD" w:rsidRPr="00A54DBD">
        <w:rPr>
          <w:b/>
          <w:sz w:val="22"/>
          <w:szCs w:val="22"/>
        </w:rPr>
        <w:t>Sukcesywne dostawy profili PCV i elementów dodatkowych dla Mazowieckiej Instytucji Gospodarki Budżetowej Mazovia, O</w:t>
      </w:r>
      <w:r w:rsidR="00595509">
        <w:rPr>
          <w:b/>
          <w:sz w:val="22"/>
          <w:szCs w:val="22"/>
        </w:rPr>
        <w:t>ddz</w:t>
      </w:r>
      <w:r w:rsidR="00140D7D">
        <w:rPr>
          <w:b/>
          <w:sz w:val="22"/>
          <w:szCs w:val="22"/>
        </w:rPr>
        <w:t>iał w Gdańsku. Numer 4/11/2020</w:t>
      </w:r>
      <w:r w:rsidR="00492194">
        <w:rPr>
          <w:b/>
          <w:sz w:val="22"/>
          <w:szCs w:val="22"/>
        </w:rPr>
        <w:t>/D</w:t>
      </w:r>
    </w:p>
    <w:p w14:paraId="30A9373C" w14:textId="77777777"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437FF355" w14:textId="77777777" w:rsidR="006754D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EA6EECE" w14:textId="087A2882" w:rsidR="00A54DBD" w:rsidRPr="00024636" w:rsidRDefault="00A54DBD" w:rsidP="00EA0741">
      <w:pPr>
        <w:jc w:val="both"/>
        <w:rPr>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00595509">
        <w:rPr>
          <w:b/>
          <w:sz w:val="22"/>
          <w:szCs w:val="22"/>
        </w:rPr>
        <w:t xml:space="preserve">w Gdańsku. </w:t>
      </w:r>
    </w:p>
    <w:p w14:paraId="05241009" w14:textId="16F9A0EB" w:rsidR="006754D6" w:rsidRPr="00024636" w:rsidRDefault="00595509" w:rsidP="006754D6">
      <w:pPr>
        <w:ind w:right="253"/>
        <w:jc w:val="both"/>
        <w:rPr>
          <w:b/>
          <w:bCs/>
          <w:sz w:val="22"/>
          <w:szCs w:val="22"/>
        </w:rPr>
      </w:pPr>
      <w:r>
        <w:rPr>
          <w:b/>
          <w:bCs/>
          <w:sz w:val="22"/>
          <w:szCs w:val="22"/>
        </w:rPr>
        <w:t>Numer spraw</w:t>
      </w:r>
      <w:r w:rsidR="00140D7D">
        <w:rPr>
          <w:b/>
          <w:bCs/>
          <w:sz w:val="22"/>
          <w:szCs w:val="22"/>
        </w:rPr>
        <w:t>y 4/11</w:t>
      </w:r>
      <w:r w:rsidR="00492194">
        <w:rPr>
          <w:b/>
          <w:bCs/>
          <w:sz w:val="22"/>
          <w:szCs w:val="22"/>
        </w:rPr>
        <w:t>/2020/D</w:t>
      </w: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76442C91" w14:textId="77777777" w:rsidR="00841C24" w:rsidRDefault="00841C24"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306EBF92" w14:textId="77777777" w:rsidR="00A54DBD" w:rsidRPr="00024636" w:rsidRDefault="00A54DBD" w:rsidP="00EA0741">
      <w:pPr>
        <w:jc w:val="both"/>
        <w:rPr>
          <w:sz w:val="22"/>
          <w:szCs w:val="22"/>
        </w:rPr>
      </w:pPr>
    </w:p>
    <w:p w14:paraId="23B8187C" w14:textId="6296763C" w:rsidR="00841C24" w:rsidRDefault="00A54DBD" w:rsidP="00841C24">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profili PCV i elementów dodatkowy</w:t>
      </w:r>
      <w:r w:rsidR="00C64F6B">
        <w:rPr>
          <w:rFonts w:eastAsia="Calibri"/>
          <w:b/>
          <w:sz w:val="22"/>
          <w:szCs w:val="22"/>
          <w:lang w:eastAsia="en-US"/>
        </w:rPr>
        <w:t xml:space="preserve">ch </w:t>
      </w:r>
      <w:r w:rsidRPr="00E70D40">
        <w:rPr>
          <w:b/>
          <w:sz w:val="22"/>
          <w:szCs w:val="22"/>
        </w:rPr>
        <w:t>dla Mazowieckiej Ins</w:t>
      </w:r>
      <w:r w:rsidR="00140D7D">
        <w:rPr>
          <w:b/>
          <w:sz w:val="22"/>
          <w:szCs w:val="22"/>
        </w:rPr>
        <w:t>tytucji Gospodarki Budżetowej Ma</w:t>
      </w:r>
      <w:r w:rsidRPr="00E70D40">
        <w:rPr>
          <w:b/>
          <w:sz w:val="22"/>
          <w:szCs w:val="22"/>
        </w:rPr>
        <w:t>zovia</w:t>
      </w:r>
      <w:r>
        <w:rPr>
          <w:b/>
          <w:sz w:val="22"/>
          <w:szCs w:val="22"/>
        </w:rPr>
        <w:t>,</w:t>
      </w:r>
      <w:r w:rsidRPr="00E70D40">
        <w:rPr>
          <w:b/>
          <w:sz w:val="22"/>
          <w:szCs w:val="22"/>
        </w:rPr>
        <w:t xml:space="preserve"> Oddział</w:t>
      </w:r>
      <w:r>
        <w:rPr>
          <w:b/>
          <w:sz w:val="22"/>
          <w:szCs w:val="22"/>
        </w:rPr>
        <w:t xml:space="preserve"> </w:t>
      </w:r>
      <w:r w:rsidR="00595509">
        <w:rPr>
          <w:b/>
          <w:sz w:val="22"/>
          <w:szCs w:val="22"/>
        </w:rPr>
        <w:t xml:space="preserve">w Gdańsku. </w:t>
      </w:r>
    </w:p>
    <w:p w14:paraId="09570022" w14:textId="4142C1A0" w:rsidR="00492194" w:rsidRPr="00024636" w:rsidRDefault="00140D7D" w:rsidP="00492194">
      <w:pPr>
        <w:ind w:right="253"/>
        <w:jc w:val="both"/>
        <w:rPr>
          <w:b/>
          <w:bCs/>
          <w:sz w:val="22"/>
          <w:szCs w:val="22"/>
        </w:rPr>
      </w:pPr>
      <w:r>
        <w:rPr>
          <w:b/>
          <w:bCs/>
          <w:sz w:val="22"/>
          <w:szCs w:val="22"/>
        </w:rPr>
        <w:t>Numer sprawy 4/11/</w:t>
      </w:r>
      <w:r w:rsidR="00492194">
        <w:rPr>
          <w:b/>
          <w:bCs/>
          <w:sz w:val="22"/>
          <w:szCs w:val="22"/>
        </w:rPr>
        <w:t>2020/D</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xml:space="preserve">,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p w14:paraId="219C7A07" w14:textId="77777777" w:rsidR="00925DDE" w:rsidRDefault="00925DDE" w:rsidP="00EA0741">
      <w:pPr>
        <w:jc w:val="both"/>
        <w:rPr>
          <w:b/>
          <w:sz w:val="22"/>
          <w:szCs w:val="22"/>
        </w:rPr>
      </w:pPr>
    </w:p>
    <w:p w14:paraId="0B02262E" w14:textId="77777777" w:rsidR="00925DDE" w:rsidRDefault="00925DDE" w:rsidP="00EA0741">
      <w:pPr>
        <w:jc w:val="both"/>
        <w:rPr>
          <w:b/>
          <w:sz w:val="22"/>
          <w:szCs w:val="22"/>
        </w:rPr>
      </w:pPr>
    </w:p>
    <w:p w14:paraId="6C7F58B2" w14:textId="77777777" w:rsidR="00925DDE" w:rsidRDefault="00925DDE" w:rsidP="00EA0741">
      <w:pPr>
        <w:jc w:val="both"/>
        <w:rPr>
          <w:b/>
          <w:sz w:val="22"/>
          <w:szCs w:val="22"/>
        </w:rPr>
      </w:pPr>
    </w:p>
    <w:p w14:paraId="6C7AA863" w14:textId="77777777" w:rsidR="00925DDE" w:rsidRDefault="00925DDE" w:rsidP="00EA0741">
      <w:pPr>
        <w:jc w:val="both"/>
        <w:rPr>
          <w:b/>
          <w:sz w:val="22"/>
          <w:szCs w:val="22"/>
        </w:rPr>
      </w:pPr>
    </w:p>
    <w:p w14:paraId="389AC465" w14:textId="77777777" w:rsidR="00925DDE" w:rsidRDefault="00925DDE" w:rsidP="00EA0741">
      <w:pPr>
        <w:jc w:val="both"/>
        <w:rPr>
          <w:b/>
          <w:sz w:val="22"/>
          <w:szCs w:val="22"/>
        </w:rPr>
      </w:pPr>
    </w:p>
    <w:p w14:paraId="246D15DC" w14:textId="77777777" w:rsidR="00925DDE" w:rsidRDefault="00925DDE" w:rsidP="00EA0741">
      <w:pPr>
        <w:jc w:val="both"/>
        <w:rPr>
          <w:b/>
          <w:sz w:val="22"/>
          <w:szCs w:val="22"/>
        </w:rPr>
      </w:pPr>
    </w:p>
    <w:p w14:paraId="07EC511F" w14:textId="77777777" w:rsidR="00925DDE" w:rsidRDefault="00925DDE" w:rsidP="00EA0741">
      <w:pPr>
        <w:jc w:val="both"/>
        <w:rPr>
          <w:b/>
          <w:sz w:val="22"/>
          <w:szCs w:val="22"/>
        </w:rPr>
      </w:pPr>
    </w:p>
    <w:p w14:paraId="2954265E" w14:textId="77777777" w:rsidR="00925DDE" w:rsidRDefault="00925DDE" w:rsidP="00EA0741">
      <w:pPr>
        <w:jc w:val="both"/>
        <w:rPr>
          <w:b/>
          <w:sz w:val="22"/>
          <w:szCs w:val="22"/>
        </w:rPr>
      </w:pPr>
    </w:p>
    <w:p w14:paraId="1C50B838" w14:textId="77777777" w:rsidR="00925DDE" w:rsidRDefault="00925DDE" w:rsidP="00EA0741">
      <w:pPr>
        <w:jc w:val="both"/>
        <w:rPr>
          <w:b/>
          <w:sz w:val="22"/>
          <w:szCs w:val="22"/>
        </w:rPr>
      </w:pPr>
    </w:p>
    <w:p w14:paraId="5FB80E8A" w14:textId="77777777" w:rsidR="00925DDE" w:rsidRDefault="00925DDE" w:rsidP="00EA0741">
      <w:pPr>
        <w:jc w:val="both"/>
        <w:rPr>
          <w:b/>
          <w:sz w:val="22"/>
          <w:szCs w:val="22"/>
        </w:rPr>
      </w:pPr>
    </w:p>
    <w:p w14:paraId="3312A7F0" w14:textId="77777777" w:rsidR="00925DDE" w:rsidRPr="00024636" w:rsidRDefault="00925DDE" w:rsidP="00925DDE">
      <w:pPr>
        <w:jc w:val="right"/>
        <w:rPr>
          <w:i/>
          <w:sz w:val="22"/>
          <w:szCs w:val="22"/>
        </w:rPr>
      </w:pPr>
      <w:r w:rsidRPr="00024636">
        <w:rPr>
          <w:b/>
          <w:i/>
          <w:sz w:val="22"/>
          <w:szCs w:val="22"/>
        </w:rPr>
        <w:t>Załącznik Nr 1</w:t>
      </w:r>
      <w:r>
        <w:rPr>
          <w:b/>
          <w:i/>
          <w:sz w:val="22"/>
          <w:szCs w:val="22"/>
        </w:rPr>
        <w:t>1</w:t>
      </w:r>
      <w:r w:rsidRPr="00024636">
        <w:rPr>
          <w:b/>
          <w:i/>
          <w:sz w:val="22"/>
          <w:szCs w:val="22"/>
        </w:rPr>
        <w:t xml:space="preserve"> do SIWZ</w:t>
      </w:r>
    </w:p>
    <w:p w14:paraId="6DC179ED" w14:textId="77777777" w:rsidR="00925DDE" w:rsidRPr="00024636" w:rsidRDefault="00925DDE" w:rsidP="00925DDE">
      <w:pPr>
        <w:jc w:val="both"/>
        <w:rPr>
          <w:b/>
          <w:bCs/>
          <w:i/>
          <w:iCs/>
          <w:sz w:val="22"/>
          <w:szCs w:val="22"/>
        </w:rPr>
      </w:pPr>
    </w:p>
    <w:p w14:paraId="326F6DD6" w14:textId="77777777" w:rsidR="00925DDE" w:rsidRPr="00024636" w:rsidRDefault="00925DDE" w:rsidP="00925DDE">
      <w:pPr>
        <w:jc w:val="both"/>
        <w:rPr>
          <w:b/>
          <w:bCs/>
          <w:i/>
          <w:iCs/>
          <w:sz w:val="22"/>
          <w:szCs w:val="22"/>
        </w:rPr>
      </w:pPr>
    </w:p>
    <w:p w14:paraId="77D58494" w14:textId="77777777" w:rsidR="00925DDE" w:rsidRPr="00024636" w:rsidRDefault="00925DDE" w:rsidP="00925DDE">
      <w:pPr>
        <w:jc w:val="center"/>
        <w:rPr>
          <w:sz w:val="22"/>
          <w:szCs w:val="22"/>
        </w:rPr>
      </w:pPr>
      <w:r w:rsidRPr="00024636">
        <w:rPr>
          <w:b/>
          <w:bCs/>
          <w:i/>
          <w:iCs/>
          <w:sz w:val="22"/>
          <w:szCs w:val="22"/>
        </w:rPr>
        <w:t>OŚWIADCZENIE WYKONAWCY</w:t>
      </w:r>
    </w:p>
    <w:p w14:paraId="554C19CD" w14:textId="77777777" w:rsidR="00925DDE" w:rsidRPr="00024636" w:rsidRDefault="00925DDE" w:rsidP="00925DDE">
      <w:pPr>
        <w:jc w:val="both"/>
        <w:rPr>
          <w:b/>
          <w:bCs/>
          <w:i/>
          <w:iCs/>
          <w:sz w:val="22"/>
          <w:szCs w:val="22"/>
        </w:rPr>
      </w:pPr>
    </w:p>
    <w:p w14:paraId="6386A703" w14:textId="77777777" w:rsidR="00925DDE" w:rsidRPr="00024636" w:rsidRDefault="00925DDE" w:rsidP="00925DDE">
      <w:pPr>
        <w:jc w:val="both"/>
        <w:rPr>
          <w:b/>
          <w:bCs/>
          <w:sz w:val="22"/>
          <w:szCs w:val="22"/>
        </w:rPr>
      </w:pPr>
    </w:p>
    <w:p w14:paraId="3FC1FA41" w14:textId="77777777" w:rsidR="00925DDE" w:rsidRDefault="00925DDE" w:rsidP="00925DDE">
      <w:pPr>
        <w:jc w:val="both"/>
        <w:rPr>
          <w:sz w:val="22"/>
          <w:szCs w:val="22"/>
        </w:rPr>
      </w:pPr>
      <w:r w:rsidRPr="00024636">
        <w:rPr>
          <w:sz w:val="22"/>
          <w:szCs w:val="22"/>
        </w:rPr>
        <w:t xml:space="preserve">Składając ofertę w postępowaniu o udzielenie zamówienia publicznego prowadzonym w trybie przetargu nieograniczonego na: </w:t>
      </w:r>
    </w:p>
    <w:p w14:paraId="0FAA5320" w14:textId="77777777" w:rsidR="00925DDE" w:rsidRPr="00024636" w:rsidRDefault="00925DDE" w:rsidP="00925DDE">
      <w:pPr>
        <w:jc w:val="both"/>
        <w:rPr>
          <w:sz w:val="22"/>
          <w:szCs w:val="22"/>
        </w:rPr>
      </w:pPr>
    </w:p>
    <w:p w14:paraId="1443BF5B" w14:textId="00FE9552" w:rsidR="00925DDE" w:rsidRDefault="00925DDE" w:rsidP="00925DDE">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00595509">
        <w:rPr>
          <w:b/>
          <w:sz w:val="22"/>
          <w:szCs w:val="22"/>
        </w:rPr>
        <w:t xml:space="preserve">w Gdańsku. </w:t>
      </w:r>
    </w:p>
    <w:p w14:paraId="69ACC0F6" w14:textId="6D924DE0" w:rsidR="00492194" w:rsidRPr="00024636" w:rsidRDefault="00492194" w:rsidP="00492194">
      <w:pPr>
        <w:ind w:right="253"/>
        <w:jc w:val="both"/>
        <w:rPr>
          <w:b/>
          <w:bCs/>
          <w:sz w:val="22"/>
          <w:szCs w:val="22"/>
        </w:rPr>
      </w:pPr>
      <w:r>
        <w:rPr>
          <w:b/>
          <w:bCs/>
          <w:sz w:val="22"/>
          <w:szCs w:val="22"/>
        </w:rPr>
        <w:t>Nu</w:t>
      </w:r>
      <w:r w:rsidR="00140D7D">
        <w:rPr>
          <w:b/>
          <w:bCs/>
          <w:sz w:val="22"/>
          <w:szCs w:val="22"/>
        </w:rPr>
        <w:t>mer sprawy 4/11</w:t>
      </w:r>
      <w:r>
        <w:rPr>
          <w:b/>
          <w:bCs/>
          <w:sz w:val="22"/>
          <w:szCs w:val="22"/>
        </w:rPr>
        <w:t>/2020/D</w:t>
      </w:r>
    </w:p>
    <w:p w14:paraId="0610B98A" w14:textId="77777777" w:rsidR="00925DDE" w:rsidRPr="00024636" w:rsidRDefault="00925DDE" w:rsidP="00925DDE">
      <w:pPr>
        <w:ind w:right="253"/>
        <w:jc w:val="both"/>
        <w:rPr>
          <w:b/>
          <w:bCs/>
          <w:sz w:val="22"/>
          <w:szCs w:val="22"/>
        </w:rPr>
      </w:pPr>
    </w:p>
    <w:p w14:paraId="4AAA8E71" w14:textId="77777777" w:rsidR="00925DDE" w:rsidRPr="00024636" w:rsidRDefault="00925DDE" w:rsidP="00925DDE">
      <w:pPr>
        <w:jc w:val="both"/>
        <w:rPr>
          <w:sz w:val="22"/>
          <w:szCs w:val="22"/>
        </w:rPr>
      </w:pPr>
    </w:p>
    <w:p w14:paraId="0C275E72" w14:textId="77777777" w:rsidR="00925DDE" w:rsidRDefault="00925DDE" w:rsidP="00925DDE">
      <w:pPr>
        <w:jc w:val="both"/>
        <w:rPr>
          <w:b/>
          <w:sz w:val="22"/>
          <w:szCs w:val="22"/>
        </w:rPr>
      </w:pPr>
      <w:r w:rsidRPr="00024636">
        <w:rPr>
          <w:sz w:val="22"/>
          <w:szCs w:val="22"/>
        </w:rPr>
        <w:t xml:space="preserve">oświadczam, że </w:t>
      </w:r>
      <w:r>
        <w:rPr>
          <w:sz w:val="22"/>
          <w:szCs w:val="22"/>
        </w:rPr>
        <w:t xml:space="preserve">oferowany asortyment spełnia wymagania Normy </w:t>
      </w:r>
      <w:r w:rsidRPr="0021488F">
        <w:rPr>
          <w:b/>
          <w:sz w:val="22"/>
          <w:szCs w:val="22"/>
        </w:rPr>
        <w:t>PN-EN 12608-1:2016-04</w:t>
      </w:r>
      <w:r>
        <w:rPr>
          <w:b/>
          <w:sz w:val="22"/>
          <w:szCs w:val="22"/>
        </w:rPr>
        <w:t xml:space="preserve"> lub równoważnej </w:t>
      </w:r>
    </w:p>
    <w:p w14:paraId="5D5EE346" w14:textId="77777777" w:rsidR="00925DDE" w:rsidRPr="00024636" w:rsidRDefault="00925DDE" w:rsidP="00925DDE">
      <w:pPr>
        <w:jc w:val="both"/>
        <w:rPr>
          <w:iCs/>
          <w:sz w:val="22"/>
          <w:szCs w:val="22"/>
        </w:rPr>
      </w:pPr>
    </w:p>
    <w:p w14:paraId="1C41E68C" w14:textId="77777777" w:rsidR="00925DDE" w:rsidRPr="00925DDE" w:rsidRDefault="00925DDE" w:rsidP="00925DDE">
      <w:pPr>
        <w:jc w:val="both"/>
        <w:rPr>
          <w:b/>
          <w:sz w:val="22"/>
          <w:szCs w:val="22"/>
        </w:rPr>
      </w:pPr>
    </w:p>
    <w:p w14:paraId="273654D7" w14:textId="77777777" w:rsidR="00925DDE" w:rsidRPr="00024636" w:rsidRDefault="00925DDE" w:rsidP="00925DDE">
      <w:pPr>
        <w:jc w:val="both"/>
        <w:rPr>
          <w:sz w:val="22"/>
          <w:szCs w:val="22"/>
        </w:rPr>
      </w:pPr>
    </w:p>
    <w:p w14:paraId="6A61769F" w14:textId="77777777" w:rsidR="00925DDE" w:rsidRPr="00024636" w:rsidRDefault="00925DDE" w:rsidP="00925DDE">
      <w:pPr>
        <w:jc w:val="both"/>
        <w:rPr>
          <w:sz w:val="22"/>
          <w:szCs w:val="22"/>
        </w:rPr>
      </w:pPr>
    </w:p>
    <w:p w14:paraId="3810ACA5" w14:textId="77777777" w:rsidR="00925DDE" w:rsidRPr="00024636" w:rsidRDefault="00925DDE" w:rsidP="00925DDE">
      <w:pPr>
        <w:jc w:val="both"/>
        <w:rPr>
          <w:sz w:val="22"/>
          <w:szCs w:val="22"/>
        </w:rPr>
      </w:pPr>
      <w:r w:rsidRPr="00024636">
        <w:rPr>
          <w:sz w:val="22"/>
          <w:szCs w:val="22"/>
        </w:rPr>
        <w:t>Miejsce i data ..............................................</w:t>
      </w:r>
    </w:p>
    <w:p w14:paraId="72BC0B95" w14:textId="77777777" w:rsidR="00925DDE" w:rsidRPr="00024636" w:rsidRDefault="00925DDE" w:rsidP="00925DDE">
      <w:pPr>
        <w:jc w:val="both"/>
        <w:rPr>
          <w:sz w:val="22"/>
          <w:szCs w:val="22"/>
        </w:rPr>
      </w:pPr>
    </w:p>
    <w:p w14:paraId="33154492" w14:textId="77777777" w:rsidR="00925DDE" w:rsidRPr="00024636" w:rsidRDefault="00925DDE" w:rsidP="00925DDE">
      <w:pPr>
        <w:jc w:val="both"/>
        <w:rPr>
          <w:sz w:val="22"/>
          <w:szCs w:val="22"/>
        </w:rPr>
      </w:pPr>
    </w:p>
    <w:p w14:paraId="51F46F2D" w14:textId="77777777" w:rsidR="00925DDE" w:rsidRPr="00024636" w:rsidRDefault="00925DDE" w:rsidP="00925DDE">
      <w:pPr>
        <w:jc w:val="both"/>
        <w:rPr>
          <w:sz w:val="22"/>
          <w:szCs w:val="22"/>
        </w:rPr>
      </w:pPr>
      <w:r w:rsidRPr="00024636">
        <w:rPr>
          <w:sz w:val="22"/>
          <w:szCs w:val="22"/>
        </w:rPr>
        <w:t xml:space="preserve">                                    </w:t>
      </w:r>
      <w:r w:rsidRPr="00024636">
        <w:rPr>
          <w:sz w:val="22"/>
          <w:szCs w:val="22"/>
        </w:rPr>
        <w:tab/>
        <w:t xml:space="preserve">           </w:t>
      </w:r>
      <w:r>
        <w:rPr>
          <w:sz w:val="22"/>
          <w:szCs w:val="22"/>
        </w:rPr>
        <w:t xml:space="preserve">                               </w:t>
      </w:r>
      <w:r w:rsidRPr="00024636">
        <w:rPr>
          <w:sz w:val="22"/>
          <w:szCs w:val="22"/>
        </w:rPr>
        <w:t xml:space="preserve"> …...............................................................................</w:t>
      </w:r>
    </w:p>
    <w:p w14:paraId="64205246" w14:textId="76B45E8B" w:rsidR="00927A53" w:rsidRDefault="00DE5AA9" w:rsidP="00927A53">
      <w:pPr>
        <w:ind w:left="4248" w:firstLine="708"/>
        <w:rPr>
          <w:b/>
          <w:bCs/>
          <w:sz w:val="16"/>
          <w:szCs w:val="16"/>
        </w:rPr>
      </w:pPr>
      <w:r>
        <w:rPr>
          <w:b/>
          <w:bCs/>
          <w:sz w:val="16"/>
          <w:szCs w:val="16"/>
        </w:rPr>
        <w:t xml:space="preserve">      </w:t>
      </w:r>
      <w:r w:rsidR="00927A53">
        <w:rPr>
          <w:b/>
          <w:bCs/>
          <w:sz w:val="16"/>
          <w:szCs w:val="16"/>
        </w:rPr>
        <w:t xml:space="preserve">DOKUMNET </w:t>
      </w:r>
      <w:r w:rsidR="00927A53" w:rsidRPr="00FB2C6F">
        <w:rPr>
          <w:b/>
          <w:bCs/>
          <w:sz w:val="16"/>
          <w:szCs w:val="16"/>
        </w:rPr>
        <w:t xml:space="preserve">MUSI BYĆ OPATRZONY </w:t>
      </w:r>
    </w:p>
    <w:p w14:paraId="47013F9D"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7C946018" w14:textId="77777777" w:rsidR="00925DDE" w:rsidRPr="00024636" w:rsidRDefault="00925DDE" w:rsidP="00925DDE">
      <w:pPr>
        <w:jc w:val="both"/>
        <w:rPr>
          <w:sz w:val="22"/>
          <w:szCs w:val="22"/>
        </w:rPr>
      </w:pPr>
    </w:p>
    <w:p w14:paraId="63376ECE" w14:textId="77777777" w:rsidR="00925DDE" w:rsidRDefault="00925DDE" w:rsidP="00925DDE">
      <w:pPr>
        <w:jc w:val="both"/>
        <w:rPr>
          <w:sz w:val="22"/>
          <w:szCs w:val="22"/>
        </w:rPr>
      </w:pPr>
    </w:p>
    <w:p w14:paraId="60A2B8DD" w14:textId="77777777" w:rsidR="00925DDE" w:rsidRDefault="00925DDE" w:rsidP="00925DDE">
      <w:pPr>
        <w:jc w:val="both"/>
        <w:rPr>
          <w:sz w:val="22"/>
          <w:szCs w:val="22"/>
        </w:rPr>
      </w:pPr>
    </w:p>
    <w:p w14:paraId="5D9AE2EE" w14:textId="77777777" w:rsidR="00925DDE" w:rsidRDefault="00925DDE" w:rsidP="00925DDE">
      <w:pPr>
        <w:jc w:val="both"/>
        <w:rPr>
          <w:sz w:val="22"/>
          <w:szCs w:val="22"/>
        </w:rPr>
      </w:pPr>
    </w:p>
    <w:p w14:paraId="69284270" w14:textId="77777777" w:rsidR="00925DDE" w:rsidRPr="00024636" w:rsidRDefault="00925DDE" w:rsidP="00925DDE">
      <w:pPr>
        <w:jc w:val="both"/>
        <w:rPr>
          <w:i/>
          <w:iCs/>
          <w:sz w:val="22"/>
          <w:szCs w:val="22"/>
        </w:rPr>
      </w:pPr>
    </w:p>
    <w:p w14:paraId="4889BC25" w14:textId="77777777" w:rsidR="00925DDE" w:rsidRPr="00024636" w:rsidRDefault="00925DDE" w:rsidP="00925DDE">
      <w:pPr>
        <w:jc w:val="both"/>
        <w:rPr>
          <w:b/>
          <w:sz w:val="22"/>
          <w:szCs w:val="22"/>
        </w:rPr>
      </w:pPr>
    </w:p>
    <w:p w14:paraId="6703C223" w14:textId="77777777" w:rsidR="00925DDE" w:rsidRPr="00024636" w:rsidRDefault="00925DDE" w:rsidP="00EA0741">
      <w:pPr>
        <w:jc w:val="both"/>
        <w:rPr>
          <w:b/>
          <w:sz w:val="22"/>
          <w:szCs w:val="22"/>
        </w:rPr>
      </w:pPr>
    </w:p>
    <w:sectPr w:rsidR="00925DDE" w:rsidRPr="00024636" w:rsidSect="00526881">
      <w:footerReference w:type="default" r:id="rId22"/>
      <w:pgSz w:w="11906" w:h="16838"/>
      <w:pgMar w:top="1276"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D03F1" w15:done="0"/>
  <w15:commentEx w15:paraId="4C98A0E0" w15:done="0"/>
  <w15:commentEx w15:paraId="6A424AE0" w15:done="0"/>
  <w15:commentEx w15:paraId="0469B1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D03F1" w16cid:durableId="2277C2D6"/>
  <w16cid:commentId w16cid:paraId="4C98A0E0" w16cid:durableId="2277C3BD"/>
  <w16cid:commentId w16cid:paraId="6A424AE0" w16cid:durableId="21EFF36F"/>
  <w16cid:commentId w16cid:paraId="0469B186" w16cid:durableId="21EFF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7E59" w14:textId="77777777" w:rsidR="00F74AC4" w:rsidRDefault="00F74AC4" w:rsidP="0048109A">
      <w:r>
        <w:separator/>
      </w:r>
    </w:p>
  </w:endnote>
  <w:endnote w:type="continuationSeparator" w:id="0">
    <w:p w14:paraId="44357C04" w14:textId="77777777" w:rsidR="00F74AC4" w:rsidRDefault="00F74AC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DABE" w14:textId="77777777" w:rsidR="002256FC" w:rsidRPr="001641D7" w:rsidRDefault="002256FC">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726166" w:rsidRPr="00726166">
      <w:rPr>
        <w:noProof/>
        <w:sz w:val="20"/>
        <w:szCs w:val="20"/>
        <w:lang w:val="pl-PL"/>
      </w:rPr>
      <w:t>18</w:t>
    </w:r>
    <w:r w:rsidRPr="001641D7">
      <w:rPr>
        <w:sz w:val="20"/>
        <w:szCs w:val="20"/>
      </w:rPr>
      <w:fldChar w:fldCharType="end"/>
    </w:r>
  </w:p>
  <w:p w14:paraId="406A9113" w14:textId="77777777" w:rsidR="002256FC" w:rsidRDefault="00225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0ECE3" w14:textId="77777777" w:rsidR="00F74AC4" w:rsidRDefault="00F74AC4" w:rsidP="0048109A">
      <w:r>
        <w:separator/>
      </w:r>
    </w:p>
  </w:footnote>
  <w:footnote w:type="continuationSeparator" w:id="0">
    <w:p w14:paraId="61941058" w14:textId="77777777" w:rsidR="00F74AC4" w:rsidRDefault="00F74AC4" w:rsidP="0048109A">
      <w:r>
        <w:continuationSeparator/>
      </w:r>
    </w:p>
  </w:footnote>
  <w:footnote w:id="1">
    <w:p w14:paraId="47CC8CF8" w14:textId="00B31D55" w:rsidR="002256FC" w:rsidRDefault="002256FC"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 w:id="2">
    <w:p w14:paraId="4E4A786B" w14:textId="77777777" w:rsidR="002256FC" w:rsidRDefault="002256FC" w:rsidP="000C2F8B">
      <w:pPr>
        <w:pStyle w:val="Tekstprzypisudolnego"/>
      </w:pPr>
      <w:r>
        <w:rPr>
          <w:rStyle w:val="Odwoanieprzypisudolnego"/>
        </w:rPr>
        <w:footnoteRef/>
      </w:r>
      <w:r>
        <w:t xml:space="preserve"> Jeżeli Wykonawca zamierza realizować zamówienie z udziałem podwykonawcy.</w:t>
      </w:r>
    </w:p>
  </w:footnote>
  <w:footnote w:id="3">
    <w:p w14:paraId="19FA8175" w14:textId="77777777" w:rsidR="002256FC" w:rsidRDefault="002256FC" w:rsidP="000C2F8B">
      <w:pPr>
        <w:pStyle w:val="Tekstprzypisudolnego"/>
      </w:pPr>
      <w:r>
        <w:rPr>
          <w:rStyle w:val="Odwoanieprzypisudolnego"/>
        </w:rPr>
        <w:footnoteRef/>
      </w:r>
      <w:r>
        <w:t xml:space="preserve"> Jeżeli dotyczy – zgodnie z przypisem nr 1.</w:t>
      </w:r>
    </w:p>
  </w:footnote>
  <w:footnote w:id="4">
    <w:p w14:paraId="3A451E26" w14:textId="77777777" w:rsidR="002256FC" w:rsidRDefault="002256FC" w:rsidP="000C2F8B">
      <w:pPr>
        <w:pStyle w:val="Tekstprzypisudolnego"/>
      </w:pPr>
      <w:r>
        <w:rPr>
          <w:rStyle w:val="Odwoanieprzypisudolnego"/>
        </w:rPr>
        <w:footnoteRef/>
      </w:r>
      <w:r>
        <w:t xml:space="preserve"> Zapis zostanie wprowadzony w przypadku zaoferowania materiałów równoważnych.</w:t>
      </w:r>
    </w:p>
  </w:footnote>
  <w:footnote w:id="5">
    <w:p w14:paraId="08A27DF0" w14:textId="77777777" w:rsidR="002256FC" w:rsidRDefault="002256FC" w:rsidP="000C2F8B">
      <w:pPr>
        <w:pStyle w:val="Tekstprzypisudolnego"/>
      </w:pPr>
      <w:r>
        <w:rPr>
          <w:rStyle w:val="Odwoanieprzypisudolnego"/>
        </w:rPr>
        <w:footnoteRef/>
      </w:r>
      <w:r>
        <w:t xml:space="preserve"> Zgodnie z ofertą Wykonawcy.</w:t>
      </w:r>
    </w:p>
  </w:footnote>
  <w:footnote w:id="6">
    <w:p w14:paraId="5CC60367" w14:textId="77777777" w:rsidR="002256FC" w:rsidRDefault="002256FC" w:rsidP="000C2F8B">
      <w:pPr>
        <w:pStyle w:val="Tekstprzypisudolnego"/>
      </w:pPr>
      <w:r>
        <w:rPr>
          <w:rStyle w:val="Odwoanieprzypisudolnego"/>
        </w:rPr>
        <w:footnoteRef/>
      </w:r>
      <w:r>
        <w:t xml:space="preserve"> </w:t>
      </w:r>
      <w:proofErr w:type="spellStart"/>
      <w:r>
        <w:t>J.w</w:t>
      </w:r>
      <w:proofErr w:type="spellEnd"/>
      <w:r>
        <w:t>.</w:t>
      </w:r>
    </w:p>
  </w:footnote>
  <w:footnote w:id="7">
    <w:p w14:paraId="337D6E7F" w14:textId="77777777" w:rsidR="002256FC" w:rsidRDefault="002256FC" w:rsidP="000C2F8B">
      <w:pPr>
        <w:pStyle w:val="Tekstprzypisudolnego"/>
      </w:pPr>
      <w:r>
        <w:rPr>
          <w:rStyle w:val="Odwoanieprzypisudolnego"/>
        </w:rPr>
        <w:footnoteRef/>
      </w:r>
      <w:r>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 w:id="8">
    <w:p w14:paraId="6E04BD13" w14:textId="77777777" w:rsidR="002256FC" w:rsidRDefault="002256FC" w:rsidP="000C2F8B">
      <w:pPr>
        <w:pStyle w:val="Tekstprzypisudolnego"/>
      </w:pPr>
      <w:r>
        <w:rPr>
          <w:rStyle w:val="Odwoanieprzypisudolnego"/>
        </w:rPr>
        <w:footnoteRef/>
      </w:r>
      <w:r>
        <w:t xml:space="preserve"> Zgodnie z ofertą Wykonawcy.</w:t>
      </w:r>
    </w:p>
  </w:footnote>
  <w:footnote w:id="9">
    <w:p w14:paraId="46D671EC" w14:textId="77777777" w:rsidR="002256FC" w:rsidRDefault="002256FC" w:rsidP="000C2F8B">
      <w:pPr>
        <w:pStyle w:val="Tekstprzypisudolnego"/>
      </w:pPr>
      <w:r>
        <w:rPr>
          <w:rStyle w:val="Odwoanieprzypisudolnego"/>
        </w:rPr>
        <w:footnoteRef/>
      </w:r>
      <w:r>
        <w:t xml:space="preserve">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D045D"/>
    <w:multiLevelType w:val="hybridMultilevel"/>
    <w:tmpl w:val="5FD25F9A"/>
    <w:lvl w:ilvl="0" w:tplc="88B0576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696181"/>
    <w:multiLevelType w:val="hybridMultilevel"/>
    <w:tmpl w:val="6EA4F884"/>
    <w:lvl w:ilvl="0" w:tplc="DC7C016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50937"/>
    <w:multiLevelType w:val="hybridMultilevel"/>
    <w:tmpl w:val="49129128"/>
    <w:lvl w:ilvl="0" w:tplc="8960B35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CEF2A79"/>
    <w:multiLevelType w:val="hybridMultilevel"/>
    <w:tmpl w:val="D278D4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5A58FA"/>
    <w:multiLevelType w:val="hybridMultilevel"/>
    <w:tmpl w:val="A7E46C5E"/>
    <w:lvl w:ilvl="0" w:tplc="C05AEEBE">
      <w:start w:val="17"/>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2D2CF0"/>
    <w:multiLevelType w:val="hybridMultilevel"/>
    <w:tmpl w:val="51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3">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9D54473"/>
    <w:multiLevelType w:val="hybridMultilevel"/>
    <w:tmpl w:val="1096BFA0"/>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272E0"/>
    <w:multiLevelType w:val="hybridMultilevel"/>
    <w:tmpl w:val="1C58A3C2"/>
    <w:lvl w:ilvl="0" w:tplc="EDE85F8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8">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AB4F1E"/>
    <w:multiLevelType w:val="hybridMultilevel"/>
    <w:tmpl w:val="04605254"/>
    <w:lvl w:ilvl="0" w:tplc="2E46C308">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3">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9146E5"/>
    <w:multiLevelType w:val="hybridMultilevel"/>
    <w:tmpl w:val="4D5C1114"/>
    <w:lvl w:ilvl="0" w:tplc="7AEC331A">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3F5E40"/>
    <w:multiLevelType w:val="hybridMultilevel"/>
    <w:tmpl w:val="2A72AD68"/>
    <w:lvl w:ilvl="0" w:tplc="103C4EF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8">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0"/>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64"/>
  </w:num>
  <w:num w:numId="14">
    <w:abstractNumId w:val="15"/>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1"/>
  </w:num>
  <w:num w:numId="1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5"/>
  </w:num>
  <w:num w:numId="22">
    <w:abstractNumId w:val="54"/>
  </w:num>
  <w:num w:numId="23">
    <w:abstractNumId w:val="20"/>
  </w:num>
  <w:num w:numId="24">
    <w:abstractNumId w:val="26"/>
  </w:num>
  <w:num w:numId="25">
    <w:abstractNumId w:val="57"/>
  </w:num>
  <w:num w:numId="26">
    <w:abstractNumId w:val="24"/>
  </w:num>
  <w:num w:numId="27">
    <w:abstractNumId w:val="43"/>
  </w:num>
  <w:num w:numId="28">
    <w:abstractNumId w:val="51"/>
  </w:num>
  <w:num w:numId="29">
    <w:abstractNumId w:val="88"/>
  </w:num>
  <w:num w:numId="30">
    <w:abstractNumId w:val="39"/>
  </w:num>
  <w:num w:numId="31">
    <w:abstractNumId w:val="19"/>
  </w:num>
  <w:num w:numId="32">
    <w:abstractNumId w:val="70"/>
  </w:num>
  <w:num w:numId="33">
    <w:abstractNumId w:val="74"/>
  </w:num>
  <w:num w:numId="34">
    <w:abstractNumId w:val="13"/>
  </w:num>
  <w:num w:numId="35">
    <w:abstractNumId w:val="12"/>
  </w:num>
  <w:num w:numId="36">
    <w:abstractNumId w:val="16"/>
  </w:num>
  <w:num w:numId="37">
    <w:abstractNumId w:val="30"/>
  </w:num>
  <w:num w:numId="38">
    <w:abstractNumId w:val="60"/>
  </w:num>
  <w:num w:numId="39">
    <w:abstractNumId w:val="82"/>
  </w:num>
  <w:num w:numId="40">
    <w:abstractNumId w:val="83"/>
  </w:num>
  <w:num w:numId="41">
    <w:abstractNumId w:val="69"/>
  </w:num>
  <w:num w:numId="42">
    <w:abstractNumId w:val="55"/>
  </w:num>
  <w:num w:numId="43">
    <w:abstractNumId w:val="36"/>
  </w:num>
  <w:num w:numId="44">
    <w:abstractNumId w:val="68"/>
  </w:num>
  <w:num w:numId="45">
    <w:abstractNumId w:val="78"/>
  </w:num>
  <w:num w:numId="46">
    <w:abstractNumId w:val="77"/>
  </w:num>
  <w:num w:numId="47">
    <w:abstractNumId w:val="42"/>
  </w:num>
  <w:num w:numId="48">
    <w:abstractNumId w:val="40"/>
  </w:num>
  <w:num w:numId="49">
    <w:abstractNumId w:val="80"/>
  </w:num>
  <w:num w:numId="50">
    <w:abstractNumId w:val="28"/>
  </w:num>
  <w:num w:numId="51">
    <w:abstractNumId w:val="44"/>
  </w:num>
  <w:num w:numId="52">
    <w:abstractNumId w:val="63"/>
  </w:num>
  <w:num w:numId="53">
    <w:abstractNumId w:val="79"/>
  </w:num>
  <w:num w:numId="54">
    <w:abstractNumId w:val="72"/>
  </w:num>
  <w:num w:numId="55">
    <w:abstractNumId w:val="10"/>
  </w:num>
  <w:num w:numId="56">
    <w:abstractNumId w:val="50"/>
  </w:num>
  <w:num w:numId="57">
    <w:abstractNumId w:val="7"/>
  </w:num>
  <w:num w:numId="58">
    <w:abstractNumId w:val="18"/>
  </w:num>
  <w:num w:numId="59">
    <w:abstractNumId w:val="34"/>
  </w:num>
  <w:num w:numId="60">
    <w:abstractNumId w:val="73"/>
  </w:num>
  <w:num w:numId="61">
    <w:abstractNumId w:val="38"/>
  </w:num>
  <w:num w:numId="62">
    <w:abstractNumId w:val="52"/>
  </w:num>
  <w:num w:numId="63">
    <w:abstractNumId w:val="22"/>
  </w:num>
  <w:num w:numId="64">
    <w:abstractNumId w:val="11"/>
  </w:num>
  <w:num w:numId="65">
    <w:abstractNumId w:val="25"/>
  </w:num>
  <w:num w:numId="66">
    <w:abstractNumId w:val="46"/>
  </w:num>
  <w:num w:numId="67">
    <w:abstractNumId w:val="23"/>
  </w:num>
  <w:num w:numId="68">
    <w:abstractNumId w:val="47"/>
  </w:num>
  <w:num w:numId="69">
    <w:abstractNumId w:val="17"/>
  </w:num>
  <w:num w:numId="70">
    <w:abstractNumId w:val="81"/>
  </w:num>
  <w:num w:numId="71">
    <w:abstractNumId w:val="85"/>
  </w:num>
  <w:num w:numId="72">
    <w:abstractNumId w:val="76"/>
  </w:num>
  <w:num w:numId="73">
    <w:abstractNumId w:val="87"/>
  </w:num>
  <w:num w:numId="74">
    <w:abstractNumId w:val="56"/>
  </w:num>
  <w:num w:numId="75">
    <w:abstractNumId w:val="27"/>
  </w:num>
  <w:num w:numId="76">
    <w:abstractNumId w:val="84"/>
  </w:num>
  <w:num w:numId="77">
    <w:abstractNumId w:val="62"/>
  </w:num>
  <w:num w:numId="78">
    <w:abstractNumId w:val="29"/>
  </w:num>
  <w:num w:numId="79">
    <w:abstractNumId w:val="89"/>
  </w:num>
  <w:num w:numId="80">
    <w:abstractNumId w:val="59"/>
  </w:num>
  <w:num w:numId="81">
    <w:abstractNumId w:val="33"/>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69A9"/>
    <w:rsid w:val="000079E0"/>
    <w:rsid w:val="0001320C"/>
    <w:rsid w:val="00017700"/>
    <w:rsid w:val="0002067B"/>
    <w:rsid w:val="00022C30"/>
    <w:rsid w:val="00024636"/>
    <w:rsid w:val="00041B16"/>
    <w:rsid w:val="0004263D"/>
    <w:rsid w:val="00054184"/>
    <w:rsid w:val="000560A6"/>
    <w:rsid w:val="00057B05"/>
    <w:rsid w:val="000650D0"/>
    <w:rsid w:val="000672A1"/>
    <w:rsid w:val="0007048A"/>
    <w:rsid w:val="00071474"/>
    <w:rsid w:val="00071846"/>
    <w:rsid w:val="00072C70"/>
    <w:rsid w:val="00082CB3"/>
    <w:rsid w:val="00090FFF"/>
    <w:rsid w:val="00091765"/>
    <w:rsid w:val="00093C3A"/>
    <w:rsid w:val="000A1AB6"/>
    <w:rsid w:val="000A220D"/>
    <w:rsid w:val="000A6FAD"/>
    <w:rsid w:val="000B07F9"/>
    <w:rsid w:val="000B0F58"/>
    <w:rsid w:val="000C2F8B"/>
    <w:rsid w:val="000C38F1"/>
    <w:rsid w:val="000C7C2C"/>
    <w:rsid w:val="000D7634"/>
    <w:rsid w:val="000E5749"/>
    <w:rsid w:val="000F65FB"/>
    <w:rsid w:val="001028C9"/>
    <w:rsid w:val="00105DAE"/>
    <w:rsid w:val="00105F84"/>
    <w:rsid w:val="001067AE"/>
    <w:rsid w:val="00106C32"/>
    <w:rsid w:val="00116EC6"/>
    <w:rsid w:val="00122D9C"/>
    <w:rsid w:val="00123C01"/>
    <w:rsid w:val="001370D6"/>
    <w:rsid w:val="0014097E"/>
    <w:rsid w:val="00140D7D"/>
    <w:rsid w:val="00153E1F"/>
    <w:rsid w:val="00157A48"/>
    <w:rsid w:val="00163340"/>
    <w:rsid w:val="00163EC5"/>
    <w:rsid w:val="001641D7"/>
    <w:rsid w:val="00164D64"/>
    <w:rsid w:val="00170D58"/>
    <w:rsid w:val="001746E4"/>
    <w:rsid w:val="001802D9"/>
    <w:rsid w:val="00181B41"/>
    <w:rsid w:val="001826E1"/>
    <w:rsid w:val="00182DCC"/>
    <w:rsid w:val="00183424"/>
    <w:rsid w:val="00186018"/>
    <w:rsid w:val="00191C25"/>
    <w:rsid w:val="00192C09"/>
    <w:rsid w:val="001939AA"/>
    <w:rsid w:val="00197620"/>
    <w:rsid w:val="001A272D"/>
    <w:rsid w:val="001A27B2"/>
    <w:rsid w:val="001B4932"/>
    <w:rsid w:val="001C1D81"/>
    <w:rsid w:val="001C2475"/>
    <w:rsid w:val="001C619F"/>
    <w:rsid w:val="001C73A8"/>
    <w:rsid w:val="001D15BF"/>
    <w:rsid w:val="001D1AFC"/>
    <w:rsid w:val="001D2C37"/>
    <w:rsid w:val="001D70C8"/>
    <w:rsid w:val="001E19C1"/>
    <w:rsid w:val="001E3AD9"/>
    <w:rsid w:val="001E7E3B"/>
    <w:rsid w:val="001F0409"/>
    <w:rsid w:val="001F1013"/>
    <w:rsid w:val="001F1972"/>
    <w:rsid w:val="001F3290"/>
    <w:rsid w:val="001F4792"/>
    <w:rsid w:val="00200190"/>
    <w:rsid w:val="002012BC"/>
    <w:rsid w:val="0021146C"/>
    <w:rsid w:val="00212A91"/>
    <w:rsid w:val="0021488F"/>
    <w:rsid w:val="00217648"/>
    <w:rsid w:val="00220236"/>
    <w:rsid w:val="00220FF0"/>
    <w:rsid w:val="00221A3C"/>
    <w:rsid w:val="002234C7"/>
    <w:rsid w:val="00225663"/>
    <w:rsid w:val="002256FC"/>
    <w:rsid w:val="002352B1"/>
    <w:rsid w:val="00243169"/>
    <w:rsid w:val="0024511E"/>
    <w:rsid w:val="00246467"/>
    <w:rsid w:val="0024683B"/>
    <w:rsid w:val="0024735F"/>
    <w:rsid w:val="00251775"/>
    <w:rsid w:val="002649A9"/>
    <w:rsid w:val="002738D6"/>
    <w:rsid w:val="00283B52"/>
    <w:rsid w:val="00284ED6"/>
    <w:rsid w:val="0029623E"/>
    <w:rsid w:val="002A0FA0"/>
    <w:rsid w:val="002B1B52"/>
    <w:rsid w:val="002B40C3"/>
    <w:rsid w:val="002C37C9"/>
    <w:rsid w:val="002C49E5"/>
    <w:rsid w:val="002F1176"/>
    <w:rsid w:val="002F6534"/>
    <w:rsid w:val="00300271"/>
    <w:rsid w:val="00302BF2"/>
    <w:rsid w:val="003110BE"/>
    <w:rsid w:val="003245B4"/>
    <w:rsid w:val="00326F0D"/>
    <w:rsid w:val="00330821"/>
    <w:rsid w:val="00350411"/>
    <w:rsid w:val="00352E3E"/>
    <w:rsid w:val="00361C2A"/>
    <w:rsid w:val="003628BD"/>
    <w:rsid w:val="003629F5"/>
    <w:rsid w:val="00366922"/>
    <w:rsid w:val="00372078"/>
    <w:rsid w:val="003724AF"/>
    <w:rsid w:val="00381028"/>
    <w:rsid w:val="00387655"/>
    <w:rsid w:val="00390759"/>
    <w:rsid w:val="003A0645"/>
    <w:rsid w:val="003B1FAB"/>
    <w:rsid w:val="003B6209"/>
    <w:rsid w:val="003C4BEE"/>
    <w:rsid w:val="003C4D77"/>
    <w:rsid w:val="003D17DD"/>
    <w:rsid w:val="003E1F53"/>
    <w:rsid w:val="003E5140"/>
    <w:rsid w:val="003F244B"/>
    <w:rsid w:val="003F3E76"/>
    <w:rsid w:val="003F6190"/>
    <w:rsid w:val="0040147E"/>
    <w:rsid w:val="00403A98"/>
    <w:rsid w:val="0040463B"/>
    <w:rsid w:val="004156CD"/>
    <w:rsid w:val="00420DF3"/>
    <w:rsid w:val="004219E1"/>
    <w:rsid w:val="004330E1"/>
    <w:rsid w:val="00433DA7"/>
    <w:rsid w:val="00436353"/>
    <w:rsid w:val="0044041B"/>
    <w:rsid w:val="00461B27"/>
    <w:rsid w:val="00463AC0"/>
    <w:rsid w:val="00475CE7"/>
    <w:rsid w:val="00475E64"/>
    <w:rsid w:val="0048108B"/>
    <w:rsid w:val="0048109A"/>
    <w:rsid w:val="00490739"/>
    <w:rsid w:val="00492194"/>
    <w:rsid w:val="00493BFD"/>
    <w:rsid w:val="00493C48"/>
    <w:rsid w:val="00495240"/>
    <w:rsid w:val="004979AE"/>
    <w:rsid w:val="004A4273"/>
    <w:rsid w:val="004C19B3"/>
    <w:rsid w:val="004D0280"/>
    <w:rsid w:val="004D0DDE"/>
    <w:rsid w:val="004D300F"/>
    <w:rsid w:val="004D4E81"/>
    <w:rsid w:val="004D5252"/>
    <w:rsid w:val="004D74BE"/>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60C25"/>
    <w:rsid w:val="00566A09"/>
    <w:rsid w:val="00570128"/>
    <w:rsid w:val="005712CC"/>
    <w:rsid w:val="005760CE"/>
    <w:rsid w:val="005906D2"/>
    <w:rsid w:val="00592FAF"/>
    <w:rsid w:val="00595509"/>
    <w:rsid w:val="00595F2F"/>
    <w:rsid w:val="005A1D7C"/>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295"/>
    <w:rsid w:val="005E14BD"/>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4687"/>
    <w:rsid w:val="00686522"/>
    <w:rsid w:val="00690B89"/>
    <w:rsid w:val="00691CC0"/>
    <w:rsid w:val="00693430"/>
    <w:rsid w:val="00694315"/>
    <w:rsid w:val="00697611"/>
    <w:rsid w:val="006A375C"/>
    <w:rsid w:val="006B7354"/>
    <w:rsid w:val="006C5E56"/>
    <w:rsid w:val="006C7CF6"/>
    <w:rsid w:val="006D420F"/>
    <w:rsid w:val="006D5D2A"/>
    <w:rsid w:val="006D7311"/>
    <w:rsid w:val="006D7B29"/>
    <w:rsid w:val="006F4F9A"/>
    <w:rsid w:val="00702CB3"/>
    <w:rsid w:val="007157D9"/>
    <w:rsid w:val="00722B4D"/>
    <w:rsid w:val="00724778"/>
    <w:rsid w:val="00726166"/>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A7350"/>
    <w:rsid w:val="007B0169"/>
    <w:rsid w:val="007B4206"/>
    <w:rsid w:val="007C330E"/>
    <w:rsid w:val="007D16D3"/>
    <w:rsid w:val="007F274F"/>
    <w:rsid w:val="00800673"/>
    <w:rsid w:val="00802C2D"/>
    <w:rsid w:val="00810887"/>
    <w:rsid w:val="0082129F"/>
    <w:rsid w:val="0082159B"/>
    <w:rsid w:val="0082349B"/>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FF5"/>
    <w:rsid w:val="008826BC"/>
    <w:rsid w:val="00883FE8"/>
    <w:rsid w:val="00885258"/>
    <w:rsid w:val="00886987"/>
    <w:rsid w:val="0088770C"/>
    <w:rsid w:val="008906D7"/>
    <w:rsid w:val="00894742"/>
    <w:rsid w:val="00895B3D"/>
    <w:rsid w:val="00896C02"/>
    <w:rsid w:val="008A4858"/>
    <w:rsid w:val="008B2BB7"/>
    <w:rsid w:val="008B30FA"/>
    <w:rsid w:val="008B699F"/>
    <w:rsid w:val="008C6999"/>
    <w:rsid w:val="008E1A2E"/>
    <w:rsid w:val="008E4CDA"/>
    <w:rsid w:val="008E6B28"/>
    <w:rsid w:val="008F3A6A"/>
    <w:rsid w:val="00900BEB"/>
    <w:rsid w:val="009159FF"/>
    <w:rsid w:val="00917639"/>
    <w:rsid w:val="00924433"/>
    <w:rsid w:val="009244BD"/>
    <w:rsid w:val="00925DDE"/>
    <w:rsid w:val="00927A53"/>
    <w:rsid w:val="009318CB"/>
    <w:rsid w:val="00933755"/>
    <w:rsid w:val="00933F61"/>
    <w:rsid w:val="00942144"/>
    <w:rsid w:val="00947C49"/>
    <w:rsid w:val="009501CC"/>
    <w:rsid w:val="009518A8"/>
    <w:rsid w:val="00952F28"/>
    <w:rsid w:val="00956467"/>
    <w:rsid w:val="00966230"/>
    <w:rsid w:val="0097064C"/>
    <w:rsid w:val="00970AB7"/>
    <w:rsid w:val="00976863"/>
    <w:rsid w:val="00991E60"/>
    <w:rsid w:val="0099364B"/>
    <w:rsid w:val="00995D27"/>
    <w:rsid w:val="009A2A71"/>
    <w:rsid w:val="009B08F3"/>
    <w:rsid w:val="009B0FDA"/>
    <w:rsid w:val="009B1821"/>
    <w:rsid w:val="009B20AE"/>
    <w:rsid w:val="009B5EFB"/>
    <w:rsid w:val="009C1F8F"/>
    <w:rsid w:val="009C7276"/>
    <w:rsid w:val="009D03F6"/>
    <w:rsid w:val="009D38B7"/>
    <w:rsid w:val="009D47D7"/>
    <w:rsid w:val="009D4993"/>
    <w:rsid w:val="009E1475"/>
    <w:rsid w:val="009E68F8"/>
    <w:rsid w:val="009F221B"/>
    <w:rsid w:val="009F3657"/>
    <w:rsid w:val="009F40CF"/>
    <w:rsid w:val="00A01F7C"/>
    <w:rsid w:val="00A1435E"/>
    <w:rsid w:val="00A14C46"/>
    <w:rsid w:val="00A17F80"/>
    <w:rsid w:val="00A23507"/>
    <w:rsid w:val="00A27AF3"/>
    <w:rsid w:val="00A410C5"/>
    <w:rsid w:val="00A4424F"/>
    <w:rsid w:val="00A54DBD"/>
    <w:rsid w:val="00A5513A"/>
    <w:rsid w:val="00A55BE0"/>
    <w:rsid w:val="00A56191"/>
    <w:rsid w:val="00A56254"/>
    <w:rsid w:val="00A62541"/>
    <w:rsid w:val="00A62D09"/>
    <w:rsid w:val="00A6669E"/>
    <w:rsid w:val="00A6715C"/>
    <w:rsid w:val="00A6765E"/>
    <w:rsid w:val="00A7027B"/>
    <w:rsid w:val="00A7245A"/>
    <w:rsid w:val="00A73BB8"/>
    <w:rsid w:val="00A76FC1"/>
    <w:rsid w:val="00A76FFB"/>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3541"/>
    <w:rsid w:val="00AE62BD"/>
    <w:rsid w:val="00AF353C"/>
    <w:rsid w:val="00AF71AC"/>
    <w:rsid w:val="00B00E1E"/>
    <w:rsid w:val="00B046B2"/>
    <w:rsid w:val="00B047A7"/>
    <w:rsid w:val="00B10FAC"/>
    <w:rsid w:val="00B12B9A"/>
    <w:rsid w:val="00B16495"/>
    <w:rsid w:val="00B16A1E"/>
    <w:rsid w:val="00B205AE"/>
    <w:rsid w:val="00B24B00"/>
    <w:rsid w:val="00B25191"/>
    <w:rsid w:val="00B32962"/>
    <w:rsid w:val="00B33051"/>
    <w:rsid w:val="00B3372B"/>
    <w:rsid w:val="00B371B2"/>
    <w:rsid w:val="00B410AF"/>
    <w:rsid w:val="00B4534C"/>
    <w:rsid w:val="00B46A52"/>
    <w:rsid w:val="00B51AAE"/>
    <w:rsid w:val="00B521B9"/>
    <w:rsid w:val="00B54605"/>
    <w:rsid w:val="00B61106"/>
    <w:rsid w:val="00B651C2"/>
    <w:rsid w:val="00B750B5"/>
    <w:rsid w:val="00B76C39"/>
    <w:rsid w:val="00B9051F"/>
    <w:rsid w:val="00B95D50"/>
    <w:rsid w:val="00B96ED7"/>
    <w:rsid w:val="00BA457F"/>
    <w:rsid w:val="00BA7B61"/>
    <w:rsid w:val="00BB2482"/>
    <w:rsid w:val="00BB672E"/>
    <w:rsid w:val="00BC17A0"/>
    <w:rsid w:val="00BC1CE3"/>
    <w:rsid w:val="00BC7F7E"/>
    <w:rsid w:val="00BD18B6"/>
    <w:rsid w:val="00BD7DB1"/>
    <w:rsid w:val="00BE7CB3"/>
    <w:rsid w:val="00BF15D8"/>
    <w:rsid w:val="00C05308"/>
    <w:rsid w:val="00C10DC8"/>
    <w:rsid w:val="00C13CE7"/>
    <w:rsid w:val="00C14D69"/>
    <w:rsid w:val="00C213AE"/>
    <w:rsid w:val="00C24EC6"/>
    <w:rsid w:val="00C2515B"/>
    <w:rsid w:val="00C302A7"/>
    <w:rsid w:val="00C32BA8"/>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B08A4"/>
    <w:rsid w:val="00CC44D6"/>
    <w:rsid w:val="00CD0F2F"/>
    <w:rsid w:val="00CD18CD"/>
    <w:rsid w:val="00CD5A34"/>
    <w:rsid w:val="00CD7FBB"/>
    <w:rsid w:val="00CE779E"/>
    <w:rsid w:val="00CF01E1"/>
    <w:rsid w:val="00D0793B"/>
    <w:rsid w:val="00D10142"/>
    <w:rsid w:val="00D17EA3"/>
    <w:rsid w:val="00D226F5"/>
    <w:rsid w:val="00D22C8F"/>
    <w:rsid w:val="00D237BA"/>
    <w:rsid w:val="00D356F6"/>
    <w:rsid w:val="00D50B43"/>
    <w:rsid w:val="00D5395B"/>
    <w:rsid w:val="00D54E7D"/>
    <w:rsid w:val="00D55C08"/>
    <w:rsid w:val="00D57B58"/>
    <w:rsid w:val="00D64421"/>
    <w:rsid w:val="00D654E6"/>
    <w:rsid w:val="00D74C53"/>
    <w:rsid w:val="00D75B91"/>
    <w:rsid w:val="00D77014"/>
    <w:rsid w:val="00D8362F"/>
    <w:rsid w:val="00D84190"/>
    <w:rsid w:val="00D84D82"/>
    <w:rsid w:val="00D85938"/>
    <w:rsid w:val="00D878A8"/>
    <w:rsid w:val="00D90E70"/>
    <w:rsid w:val="00D96743"/>
    <w:rsid w:val="00DA37A3"/>
    <w:rsid w:val="00DA3EA0"/>
    <w:rsid w:val="00DA4F90"/>
    <w:rsid w:val="00DA6B6C"/>
    <w:rsid w:val="00DA6B80"/>
    <w:rsid w:val="00DC1B62"/>
    <w:rsid w:val="00DC3480"/>
    <w:rsid w:val="00DC4B4D"/>
    <w:rsid w:val="00DC4F06"/>
    <w:rsid w:val="00DC61E4"/>
    <w:rsid w:val="00DD456C"/>
    <w:rsid w:val="00DE46F6"/>
    <w:rsid w:val="00DE5AA9"/>
    <w:rsid w:val="00E06E21"/>
    <w:rsid w:val="00E07D29"/>
    <w:rsid w:val="00E14C62"/>
    <w:rsid w:val="00E205F6"/>
    <w:rsid w:val="00E25D44"/>
    <w:rsid w:val="00E3107B"/>
    <w:rsid w:val="00E37E6C"/>
    <w:rsid w:val="00E45216"/>
    <w:rsid w:val="00E56C5C"/>
    <w:rsid w:val="00E66F74"/>
    <w:rsid w:val="00E677C2"/>
    <w:rsid w:val="00E7080A"/>
    <w:rsid w:val="00E70D40"/>
    <w:rsid w:val="00E74645"/>
    <w:rsid w:val="00E766EA"/>
    <w:rsid w:val="00E84ADE"/>
    <w:rsid w:val="00E91B4B"/>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74AC4"/>
    <w:rsid w:val="00F821A6"/>
    <w:rsid w:val="00F832FB"/>
    <w:rsid w:val="00F87928"/>
    <w:rsid w:val="00F916F8"/>
    <w:rsid w:val="00F92BD3"/>
    <w:rsid w:val="00F93FB2"/>
    <w:rsid w:val="00F971F3"/>
    <w:rsid w:val="00FA1DC9"/>
    <w:rsid w:val="00FB0D43"/>
    <w:rsid w:val="00FB1498"/>
    <w:rsid w:val="00FB1C49"/>
    <w:rsid w:val="00FB23F1"/>
    <w:rsid w:val="00FB7CAA"/>
    <w:rsid w:val="00FC056D"/>
    <w:rsid w:val="00FC3AC8"/>
    <w:rsid w:val="00FC6BFF"/>
    <w:rsid w:val="00FD5881"/>
    <w:rsid w:val="00FD75C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C2F8B"/>
  </w:style>
  <w:style w:type="table" w:customStyle="1" w:styleId="Tabela-Siatka4">
    <w:name w:val="Tabela - Siatka4"/>
    <w:basedOn w:val="Standardowy"/>
    <w:next w:val="Tabela-Siatka"/>
    <w:uiPriority w:val="39"/>
    <w:rsid w:val="000C2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0C2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C2F8B"/>
  </w:style>
  <w:style w:type="table" w:customStyle="1" w:styleId="Tabela-Siatka4">
    <w:name w:val="Tabela - Siatka4"/>
    <w:basedOn w:val="Standardowy"/>
    <w:next w:val="Tabela-Siatka"/>
    <w:uiPriority w:val="39"/>
    <w:rsid w:val="000C2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0C2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kocot@igbmazovi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igbmazovia.pl/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mailto:m.popielarsk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CDD4-B968-420E-BBF7-4DB18A3C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39</Pages>
  <Words>16415</Words>
  <Characters>98494</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114680</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20</cp:revision>
  <cp:lastPrinted>2020-06-16T07:35:00Z</cp:lastPrinted>
  <dcterms:created xsi:type="dcterms:W3CDTF">2020-05-27T09:16:00Z</dcterms:created>
  <dcterms:modified xsi:type="dcterms:W3CDTF">2020-11-20T08:42:00Z</dcterms:modified>
</cp:coreProperties>
</file>