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7C427B5A" w:rsidR="00E47504" w:rsidRPr="00C471A2" w:rsidRDefault="00E47504" w:rsidP="00E47504">
      <w:pPr>
        <w:jc w:val="both"/>
        <w:rPr>
          <w:sz w:val="22"/>
          <w:szCs w:val="22"/>
        </w:rPr>
      </w:pPr>
      <w:r w:rsidRPr="00C471A2">
        <w:rPr>
          <w:b/>
          <w:sz w:val="22"/>
          <w:szCs w:val="22"/>
        </w:rPr>
        <w:t xml:space="preserve">Numer sprawy </w:t>
      </w:r>
      <w:r w:rsidR="00CC036B">
        <w:rPr>
          <w:b/>
          <w:sz w:val="22"/>
          <w:szCs w:val="22"/>
        </w:rPr>
        <w:t>1</w:t>
      </w:r>
      <w:r w:rsidR="0053109A">
        <w:rPr>
          <w:b/>
          <w:sz w:val="22"/>
          <w:szCs w:val="22"/>
        </w:rPr>
        <w:t>/</w:t>
      </w:r>
      <w:r w:rsidR="00CC036B">
        <w:rPr>
          <w:b/>
          <w:sz w:val="22"/>
          <w:szCs w:val="22"/>
        </w:rPr>
        <w:t>01</w:t>
      </w:r>
      <w:r w:rsidR="0053109A">
        <w:rPr>
          <w:b/>
          <w:sz w:val="22"/>
          <w:szCs w:val="22"/>
        </w:rPr>
        <w:t>/</w:t>
      </w:r>
      <w:r w:rsidR="00333072">
        <w:rPr>
          <w:b/>
          <w:sz w:val="22"/>
          <w:szCs w:val="22"/>
        </w:rPr>
        <w:t>20</w:t>
      </w:r>
      <w:r w:rsidR="00CC036B">
        <w:rPr>
          <w:b/>
          <w:sz w:val="22"/>
          <w:szCs w:val="22"/>
        </w:rPr>
        <w:t>20</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8A549D">
        <w:rPr>
          <w:sz w:val="22"/>
          <w:szCs w:val="22"/>
        </w:rPr>
        <w:t>W</w:t>
      </w:r>
      <w:r w:rsidRPr="00C471A2">
        <w:rPr>
          <w:sz w:val="22"/>
          <w:szCs w:val="22"/>
        </w:rPr>
        <w:t xml:space="preserve">arszawa, dnia </w:t>
      </w:r>
      <w:r w:rsidR="00AA577D">
        <w:rPr>
          <w:sz w:val="22"/>
          <w:szCs w:val="22"/>
        </w:rPr>
        <w:t>27</w:t>
      </w:r>
      <w:r w:rsidR="00CC036B">
        <w:rPr>
          <w:sz w:val="22"/>
          <w:szCs w:val="22"/>
        </w:rPr>
        <w:t xml:space="preserve"> stycznia </w:t>
      </w:r>
      <w:r w:rsidRPr="00C471A2">
        <w:rPr>
          <w:sz w:val="22"/>
          <w:szCs w:val="22"/>
        </w:rPr>
        <w:t>20</w:t>
      </w:r>
      <w:r w:rsidR="00CC036B">
        <w:rPr>
          <w:sz w:val="22"/>
          <w:szCs w:val="22"/>
        </w:rPr>
        <w:t>20</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67029539" w14:textId="62616D40" w:rsidR="001F25BE" w:rsidRPr="001F25BE" w:rsidRDefault="00E47504" w:rsidP="00275323">
      <w:pPr>
        <w:pStyle w:val="Default"/>
        <w:tabs>
          <w:tab w:val="left" w:pos="0"/>
        </w:tabs>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w:t>
      </w:r>
      <w:r w:rsidR="002E0273">
        <w:rPr>
          <w:b/>
          <w:sz w:val="22"/>
          <w:szCs w:val="22"/>
        </w:rPr>
        <w:t>139</w:t>
      </w:r>
      <w:bookmarkStart w:id="0" w:name="_GoBack"/>
      <w:bookmarkEnd w:id="0"/>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032641">
        <w:rPr>
          <w:b/>
          <w:sz w:val="22"/>
          <w:szCs w:val="22"/>
        </w:rPr>
        <w:t>d</w:t>
      </w:r>
      <w:r w:rsidR="00032641" w:rsidRPr="000512BD">
        <w:rPr>
          <w:b/>
          <w:sz w:val="22"/>
          <w:szCs w:val="22"/>
        </w:rPr>
        <w:t>ostaw</w:t>
      </w:r>
      <w:r w:rsidR="00032641">
        <w:rPr>
          <w:b/>
          <w:sz w:val="22"/>
          <w:szCs w:val="22"/>
        </w:rPr>
        <w:t>ę</w:t>
      </w:r>
      <w:r w:rsidR="00032641" w:rsidRPr="000512BD">
        <w:rPr>
          <w:b/>
          <w:sz w:val="22"/>
          <w:szCs w:val="22"/>
        </w:rPr>
        <w:t xml:space="preserve"> sprzętu komputerowego i oprogramowania dla Mazowieckiej Instytucji Gospodarki Budżetowej Mazovia</w:t>
      </w: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0810CF">
      <w:pPr>
        <w:pStyle w:val="Akapitzlist"/>
        <w:numPr>
          <w:ilvl w:val="0"/>
          <w:numId w:val="52"/>
        </w:numPr>
        <w:ind w:left="284" w:hanging="284"/>
        <w:jc w:val="both"/>
        <w:rPr>
          <w:sz w:val="22"/>
          <w:szCs w:val="22"/>
        </w:rPr>
      </w:pPr>
      <w:r>
        <w:rPr>
          <w:sz w:val="22"/>
          <w:szCs w:val="22"/>
        </w:rPr>
        <w:t>wykonawcy będącego osobą fizyczną,</w:t>
      </w:r>
    </w:p>
    <w:p w14:paraId="74FC39F3" w14:textId="77777777" w:rsidR="005348C5" w:rsidRDefault="005348C5" w:rsidP="000810CF">
      <w:pPr>
        <w:pStyle w:val="Akapitzlist"/>
        <w:numPr>
          <w:ilvl w:val="0"/>
          <w:numId w:val="52"/>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0810CF">
      <w:pPr>
        <w:pStyle w:val="Akapitzlist"/>
        <w:numPr>
          <w:ilvl w:val="0"/>
          <w:numId w:val="52"/>
        </w:numPr>
        <w:ind w:left="284" w:hanging="284"/>
        <w:jc w:val="both"/>
        <w:rPr>
          <w:sz w:val="22"/>
          <w:szCs w:val="22"/>
        </w:rPr>
      </w:pPr>
      <w:r>
        <w:rPr>
          <w:sz w:val="22"/>
          <w:szCs w:val="22"/>
        </w:rPr>
        <w:t>pełnomocnika wykonawcy, będącego osobą fizyczną,</w:t>
      </w:r>
    </w:p>
    <w:p w14:paraId="661DE3C3" w14:textId="77777777" w:rsidR="005348C5" w:rsidRDefault="005348C5" w:rsidP="000810CF">
      <w:pPr>
        <w:pStyle w:val="Akapitzlist"/>
        <w:numPr>
          <w:ilvl w:val="0"/>
          <w:numId w:val="52"/>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0810CF">
      <w:pPr>
        <w:pStyle w:val="Akapitzlist"/>
        <w:numPr>
          <w:ilvl w:val="0"/>
          <w:numId w:val="52"/>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0810CF">
      <w:pPr>
        <w:pStyle w:val="Akapitzlist"/>
        <w:numPr>
          <w:ilvl w:val="0"/>
          <w:numId w:val="34"/>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0810CF">
      <w:pPr>
        <w:pStyle w:val="Akapitzlist"/>
        <w:numPr>
          <w:ilvl w:val="0"/>
          <w:numId w:val="34"/>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0810CF">
      <w:pPr>
        <w:pStyle w:val="Akapitzlist"/>
        <w:numPr>
          <w:ilvl w:val="0"/>
          <w:numId w:val="34"/>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7D0FC200" w:rsidR="005348C5" w:rsidRDefault="005348C5" w:rsidP="000810CF">
      <w:pPr>
        <w:pStyle w:val="Akapitzlist"/>
        <w:numPr>
          <w:ilvl w:val="0"/>
          <w:numId w:val="49"/>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CC036B">
        <w:rPr>
          <w:sz w:val="22"/>
          <w:szCs w:val="22"/>
        </w:rPr>
        <w:t>1</w:t>
      </w:r>
      <w:r>
        <w:rPr>
          <w:sz w:val="22"/>
          <w:szCs w:val="22"/>
        </w:rPr>
        <w:t>/</w:t>
      </w:r>
      <w:r w:rsidR="00CC036B">
        <w:rPr>
          <w:sz w:val="22"/>
          <w:szCs w:val="22"/>
        </w:rPr>
        <w:t>01</w:t>
      </w:r>
      <w:r>
        <w:rPr>
          <w:sz w:val="22"/>
          <w:szCs w:val="22"/>
        </w:rPr>
        <w:t>/20</w:t>
      </w:r>
      <w:r w:rsidR="00CC036B">
        <w:rPr>
          <w:sz w:val="22"/>
          <w:szCs w:val="22"/>
        </w:rPr>
        <w:t>20</w:t>
      </w:r>
      <w:r>
        <w:rPr>
          <w:sz w:val="22"/>
          <w:szCs w:val="22"/>
        </w:rPr>
        <w:t>/D</w:t>
      </w:r>
      <w:r w:rsidRPr="00CD3C8B">
        <w:rPr>
          <w:sz w:val="22"/>
          <w:szCs w:val="22"/>
        </w:rPr>
        <w:t>,</w:t>
      </w:r>
      <w:r>
        <w:rPr>
          <w:sz w:val="22"/>
          <w:szCs w:val="22"/>
        </w:rPr>
        <w:t xml:space="preserve"> </w:t>
      </w:r>
    </w:p>
    <w:p w14:paraId="38109C3F" w14:textId="77777777" w:rsidR="005348C5" w:rsidRPr="00281ADF" w:rsidRDefault="005348C5" w:rsidP="000810CF">
      <w:pPr>
        <w:pStyle w:val="Akapitzlist"/>
        <w:numPr>
          <w:ilvl w:val="0"/>
          <w:numId w:val="49"/>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0810CF">
      <w:pPr>
        <w:pStyle w:val="Akapitzlist"/>
        <w:numPr>
          <w:ilvl w:val="0"/>
          <w:numId w:val="34"/>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Default="005348C5" w:rsidP="000810CF">
      <w:pPr>
        <w:pStyle w:val="Akapitzlist"/>
        <w:numPr>
          <w:ilvl w:val="0"/>
          <w:numId w:val="50"/>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0810CF">
      <w:pPr>
        <w:pStyle w:val="Akapitzlist"/>
        <w:numPr>
          <w:ilvl w:val="0"/>
          <w:numId w:val="50"/>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 xml:space="preserve">(tj. Dz.U. z 2019 r., poz. 553 z </w:t>
      </w:r>
      <w:proofErr w:type="spellStart"/>
      <w:r w:rsidRPr="00E03ED4">
        <w:rPr>
          <w:color w:val="000000"/>
          <w:sz w:val="22"/>
          <w:szCs w:val="22"/>
        </w:rPr>
        <w:t>późn</w:t>
      </w:r>
      <w:proofErr w:type="spellEnd"/>
      <w:r w:rsidRPr="00E03ED4">
        <w:rPr>
          <w:color w:val="000000"/>
          <w:sz w:val="22"/>
          <w:szCs w:val="22"/>
        </w:rPr>
        <w:t>. zm.)</w:t>
      </w:r>
      <w:r>
        <w:rPr>
          <w:sz w:val="22"/>
          <w:szCs w:val="22"/>
        </w:rPr>
        <w:t>.</w:t>
      </w:r>
    </w:p>
    <w:p w14:paraId="5986725B" w14:textId="77777777" w:rsidR="005348C5" w:rsidRPr="000C3749" w:rsidRDefault="005348C5" w:rsidP="000810CF">
      <w:pPr>
        <w:pStyle w:val="Akapitzlist"/>
        <w:numPr>
          <w:ilvl w:val="0"/>
          <w:numId w:val="34"/>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0810CF">
      <w:pPr>
        <w:pStyle w:val="Akapitzlist"/>
        <w:numPr>
          <w:ilvl w:val="3"/>
          <w:numId w:val="34"/>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0810CF">
      <w:pPr>
        <w:pStyle w:val="Akapitzlist"/>
        <w:numPr>
          <w:ilvl w:val="3"/>
          <w:numId w:val="34"/>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0810CF">
      <w:pPr>
        <w:pStyle w:val="Akapitzlist"/>
        <w:numPr>
          <w:ilvl w:val="0"/>
          <w:numId w:val="34"/>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0810CF">
      <w:pPr>
        <w:pStyle w:val="Akapitzlist"/>
        <w:numPr>
          <w:ilvl w:val="0"/>
          <w:numId w:val="51"/>
        </w:numPr>
        <w:ind w:left="284" w:hanging="284"/>
        <w:jc w:val="both"/>
        <w:rPr>
          <w:sz w:val="22"/>
          <w:szCs w:val="22"/>
          <w:lang w:eastAsia="en-US"/>
        </w:rPr>
      </w:pPr>
      <w:r w:rsidRPr="002C1461">
        <w:rPr>
          <w:sz w:val="22"/>
          <w:szCs w:val="22"/>
        </w:rPr>
        <w:lastRenderedPageBreak/>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0810CF">
      <w:pPr>
        <w:pStyle w:val="Akapitzlist"/>
        <w:numPr>
          <w:ilvl w:val="0"/>
          <w:numId w:val="51"/>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0810CF">
      <w:pPr>
        <w:pStyle w:val="Akapitzlist"/>
        <w:numPr>
          <w:ilvl w:val="0"/>
          <w:numId w:val="51"/>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0810CF">
      <w:pPr>
        <w:pStyle w:val="Akapitzlist"/>
        <w:numPr>
          <w:ilvl w:val="0"/>
          <w:numId w:val="34"/>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0810CF">
      <w:pPr>
        <w:pStyle w:val="Akapitzlist"/>
        <w:numPr>
          <w:ilvl w:val="0"/>
          <w:numId w:val="35"/>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0810CF">
      <w:pPr>
        <w:pStyle w:val="Akapitzlist"/>
        <w:numPr>
          <w:ilvl w:val="0"/>
          <w:numId w:val="35"/>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0810CF">
      <w:pPr>
        <w:pStyle w:val="Akapitzlist"/>
        <w:numPr>
          <w:ilvl w:val="0"/>
          <w:numId w:val="35"/>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0810CF">
      <w:pPr>
        <w:pStyle w:val="Akapitzlist"/>
        <w:numPr>
          <w:ilvl w:val="0"/>
          <w:numId w:val="34"/>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573A3002" w14:textId="77777777" w:rsidR="00CC036B" w:rsidRPr="008E38CB" w:rsidRDefault="00CC036B" w:rsidP="00CC036B">
      <w:pPr>
        <w:numPr>
          <w:ilvl w:val="0"/>
          <w:numId w:val="38"/>
        </w:numPr>
        <w:autoSpaceDE w:val="0"/>
        <w:autoSpaceDN w:val="0"/>
        <w:ind w:left="284" w:hanging="284"/>
        <w:jc w:val="both"/>
        <w:rPr>
          <w:bCs/>
          <w:color w:val="000000"/>
        </w:rPr>
      </w:pPr>
      <w:r w:rsidRPr="00463BC0">
        <w:rPr>
          <w:rFonts w:eastAsia="Calibri"/>
          <w:sz w:val="22"/>
          <w:szCs w:val="22"/>
          <w:lang w:eastAsia="en-US"/>
        </w:rPr>
        <w:t>Przedmiotem zamówienia jest dostawa</w:t>
      </w:r>
      <w:r>
        <w:rPr>
          <w:rFonts w:eastAsia="Calibri"/>
          <w:sz w:val="22"/>
          <w:szCs w:val="22"/>
          <w:lang w:eastAsia="en-US"/>
        </w:rPr>
        <w:t xml:space="preserve"> sprzętu komputerowego i oprogramowania</w:t>
      </w:r>
      <w:r w:rsidRPr="00463BC0">
        <w:rPr>
          <w:rFonts w:eastAsia="Calibri"/>
          <w:sz w:val="22"/>
          <w:szCs w:val="22"/>
          <w:lang w:eastAsia="en-US"/>
        </w:rPr>
        <w:t xml:space="preserve"> dla Mazowieckiej Instytucji Gospodarki Budżetowej Mazovia. </w:t>
      </w:r>
    </w:p>
    <w:p w14:paraId="23D853EB" w14:textId="7A1A149B" w:rsidR="00CC036B" w:rsidRPr="00CC036B" w:rsidRDefault="00CC036B" w:rsidP="00CC036B">
      <w:pPr>
        <w:pStyle w:val="Akapitzlist"/>
        <w:numPr>
          <w:ilvl w:val="0"/>
          <w:numId w:val="38"/>
        </w:numPr>
        <w:autoSpaceDE w:val="0"/>
        <w:autoSpaceDN w:val="0"/>
        <w:ind w:left="284" w:hanging="284"/>
        <w:jc w:val="both"/>
        <w:rPr>
          <w:bCs/>
          <w:color w:val="000000"/>
        </w:rPr>
      </w:pPr>
      <w:r w:rsidRPr="00CC036B">
        <w:rPr>
          <w:bCs/>
          <w:color w:val="000000"/>
          <w:sz w:val="22"/>
          <w:szCs w:val="22"/>
        </w:rPr>
        <w:t>Przedmiot zamówienia musi zostać dostarczony wraz z instrukcjami obsługi, sterownikami, oprogramowaniem towarzyszącym niezbędnym do prawidłowego korzystania z dostarczonego asortymentu (uzyskania pełnej funkcjonalności wskazanej w specyfikacji technicznej).</w:t>
      </w:r>
      <w:r w:rsidRPr="00CC036B">
        <w:rPr>
          <w:bCs/>
          <w:color w:val="000000"/>
          <w:sz w:val="22"/>
          <w:szCs w:val="22"/>
        </w:rPr>
        <w:br/>
        <w:t>Dostarczony przedmiot zamówienia musi być fabrycznie nowy, tzn. nieużywany przed dniem dostarczenia, z wyłączeniem używania niezbędnego dla przeprowadzenia testu jego poprawnej pracy.</w:t>
      </w:r>
    </w:p>
    <w:p w14:paraId="3D1835D0" w14:textId="60486AC6" w:rsidR="00CC036B" w:rsidRPr="00F2769D" w:rsidRDefault="00CC036B" w:rsidP="00CC036B">
      <w:pPr>
        <w:pStyle w:val="Akapitzlist"/>
        <w:numPr>
          <w:ilvl w:val="0"/>
          <w:numId w:val="38"/>
        </w:numPr>
        <w:ind w:left="284" w:hanging="284"/>
        <w:jc w:val="both"/>
        <w:rPr>
          <w:bCs/>
          <w:color w:val="000000"/>
        </w:rPr>
      </w:pPr>
      <w:r w:rsidRPr="00F2769D">
        <w:rPr>
          <w:bCs/>
          <w:color w:val="000000"/>
          <w:sz w:val="22"/>
          <w:szCs w:val="22"/>
        </w:rPr>
        <w:t>Oferowany przedmiot zamówienia w dniu sporządzenia oferty nie może być przewidziany przez producenta do wycofania z produkcji lub sprzedaży.</w:t>
      </w:r>
    </w:p>
    <w:p w14:paraId="64D5456D" w14:textId="0F7B64E8" w:rsidR="00CC036B" w:rsidRPr="00F2769D" w:rsidRDefault="00CC036B" w:rsidP="00CC036B">
      <w:pPr>
        <w:pStyle w:val="Akapitzlist"/>
        <w:numPr>
          <w:ilvl w:val="0"/>
          <w:numId w:val="38"/>
        </w:numPr>
        <w:ind w:left="284" w:hanging="284"/>
        <w:jc w:val="both"/>
        <w:rPr>
          <w:bCs/>
          <w:color w:val="000000"/>
        </w:rPr>
      </w:pPr>
      <w:r w:rsidRPr="00F2769D">
        <w:rPr>
          <w:bCs/>
          <w:color w:val="000000"/>
          <w:sz w:val="22"/>
          <w:szCs w:val="22"/>
        </w:rPr>
        <w:t>Dostarczony przedmiot zamówienia musi pochodzić z oficjalnych kanałów dystrybucyjnych producenta obejmujących również rynek Unii Europejskiej, zapewniających w szczególności realizację uprawnień gwarancyjnych.</w:t>
      </w:r>
    </w:p>
    <w:p w14:paraId="64D550C5" w14:textId="52CF9E25" w:rsidR="00CC036B" w:rsidRDefault="00CC036B" w:rsidP="00CC036B">
      <w:pPr>
        <w:pStyle w:val="Akapitzlist"/>
        <w:numPr>
          <w:ilvl w:val="0"/>
          <w:numId w:val="38"/>
        </w:numPr>
        <w:ind w:left="284" w:hanging="284"/>
        <w:jc w:val="both"/>
        <w:rPr>
          <w:bCs/>
          <w:color w:val="000000"/>
        </w:rPr>
      </w:pPr>
      <w:r w:rsidRPr="00F2769D">
        <w:rPr>
          <w:bCs/>
          <w:color w:val="000000"/>
          <w:sz w:val="22"/>
          <w:szCs w:val="22"/>
        </w:rPr>
        <w:t xml:space="preserve">Do zakresu przedmiotu zamówienia należy także udzielenie </w:t>
      </w:r>
      <w:r w:rsidRPr="00CC036B">
        <w:rPr>
          <w:b/>
          <w:bCs/>
          <w:color w:val="000000"/>
          <w:sz w:val="22"/>
          <w:szCs w:val="22"/>
        </w:rPr>
        <w:t>36 miesięcznej</w:t>
      </w:r>
      <w:r>
        <w:rPr>
          <w:bCs/>
          <w:color w:val="000000"/>
          <w:sz w:val="22"/>
          <w:szCs w:val="22"/>
        </w:rPr>
        <w:t xml:space="preserve"> </w:t>
      </w:r>
      <w:r w:rsidRPr="00F2769D">
        <w:rPr>
          <w:bCs/>
          <w:color w:val="000000"/>
          <w:sz w:val="22"/>
          <w:szCs w:val="22"/>
        </w:rPr>
        <w:t>gwarancji i</w:t>
      </w:r>
      <w:r>
        <w:rPr>
          <w:bCs/>
          <w:color w:val="000000"/>
          <w:sz w:val="22"/>
          <w:szCs w:val="22"/>
        </w:rPr>
        <w:t> </w:t>
      </w:r>
      <w:r w:rsidRPr="00F2769D">
        <w:rPr>
          <w:bCs/>
          <w:color w:val="000000"/>
          <w:sz w:val="22"/>
          <w:szCs w:val="22"/>
        </w:rPr>
        <w:t xml:space="preserve">wykonywanie świadczeń wynikających z udzielonej gwarancji. Szczegółowe wymagania dotyczące gwarancji zostały zawarte w </w:t>
      </w:r>
      <w:r w:rsidRPr="008E38CB">
        <w:rPr>
          <w:bCs/>
          <w:color w:val="000000"/>
          <w:sz w:val="22"/>
          <w:szCs w:val="22"/>
        </w:rPr>
        <w:t>Szczegółowym Opisie Przedmiotu Zamówienia.</w:t>
      </w:r>
    </w:p>
    <w:p w14:paraId="1D5D00FA" w14:textId="77777777" w:rsidR="00CC036B" w:rsidRPr="00341423" w:rsidRDefault="00CC036B" w:rsidP="00CC036B">
      <w:pPr>
        <w:numPr>
          <w:ilvl w:val="0"/>
          <w:numId w:val="38"/>
        </w:numPr>
        <w:ind w:left="284" w:hanging="284"/>
        <w:contextualSpacing/>
        <w:jc w:val="both"/>
        <w:rPr>
          <w:rFonts w:eastAsia="Calibri"/>
          <w:sz w:val="22"/>
          <w:szCs w:val="22"/>
          <w:lang w:eastAsia="en-US"/>
        </w:rPr>
      </w:pPr>
      <w:r w:rsidRPr="0089099B">
        <w:rPr>
          <w:rFonts w:eastAsia="Calibri"/>
          <w:sz w:val="22"/>
          <w:szCs w:val="22"/>
          <w:lang w:eastAsia="en-US"/>
        </w:rPr>
        <w:t xml:space="preserve">Szczegółowy opis </w:t>
      </w:r>
      <w:r>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14:paraId="2A526094" w14:textId="77777777" w:rsidR="00CC036B" w:rsidRDefault="00CC036B" w:rsidP="00CC036B">
      <w:pPr>
        <w:numPr>
          <w:ilvl w:val="0"/>
          <w:numId w:val="38"/>
        </w:numPr>
        <w:ind w:left="284" w:hanging="284"/>
        <w:contextualSpacing/>
        <w:jc w:val="both"/>
        <w:rPr>
          <w:rFonts w:eastAsia="Calibri"/>
          <w:sz w:val="22"/>
          <w:szCs w:val="22"/>
          <w:lang w:eastAsia="en-US"/>
        </w:rPr>
      </w:pPr>
      <w:r w:rsidRPr="0089099B">
        <w:rPr>
          <w:rFonts w:eastAsia="Calibri"/>
          <w:sz w:val="22"/>
          <w:szCs w:val="22"/>
          <w:lang w:eastAsia="en-US"/>
        </w:rPr>
        <w:t>Określeni</w:t>
      </w:r>
      <w:r>
        <w:rPr>
          <w:rFonts w:eastAsia="Calibri"/>
          <w:sz w:val="22"/>
          <w:szCs w:val="22"/>
          <w:lang w:eastAsia="en-US"/>
        </w:rPr>
        <w:t>e</w:t>
      </w:r>
      <w:r w:rsidRPr="0089099B">
        <w:rPr>
          <w:rFonts w:eastAsia="Calibri"/>
          <w:sz w:val="22"/>
          <w:szCs w:val="22"/>
          <w:lang w:eastAsia="en-US"/>
        </w:rPr>
        <w:t xml:space="preserve"> przedmiotu zamówienia ze Wspólnym słownikiem zamówień</w:t>
      </w:r>
      <w:r w:rsidRPr="00F2769D">
        <w:rPr>
          <w:rFonts w:eastAsia="Calibri"/>
          <w:sz w:val="22"/>
          <w:szCs w:val="22"/>
          <w:lang w:eastAsia="en-US"/>
        </w:rPr>
        <w:t xml:space="preserve">: </w:t>
      </w:r>
    </w:p>
    <w:p w14:paraId="354FD64C" w14:textId="77777777" w:rsidR="00CC036B" w:rsidRPr="00EE6710" w:rsidRDefault="00CC036B" w:rsidP="00CC036B">
      <w:pPr>
        <w:ind w:left="284" w:hanging="284"/>
        <w:contextualSpacing/>
        <w:jc w:val="both"/>
        <w:rPr>
          <w:b/>
          <w:bCs/>
          <w:sz w:val="22"/>
          <w:szCs w:val="22"/>
        </w:rPr>
      </w:pPr>
      <w:bookmarkStart w:id="1" w:name="_Hlk530038369"/>
      <w:r w:rsidRPr="00EE6710">
        <w:rPr>
          <w:b/>
          <w:bCs/>
          <w:sz w:val="22"/>
          <w:szCs w:val="22"/>
        </w:rPr>
        <w:t xml:space="preserve">48700000-5 </w:t>
      </w:r>
      <w:r w:rsidRPr="00CC036B">
        <w:rPr>
          <w:bCs/>
          <w:sz w:val="22"/>
          <w:szCs w:val="22"/>
        </w:rPr>
        <w:t>– pakiety oprogramowania użytkowego</w:t>
      </w:r>
    </w:p>
    <w:p w14:paraId="52DCF4DB" w14:textId="77777777" w:rsidR="00CC036B" w:rsidRPr="00EE6710" w:rsidRDefault="00CC036B" w:rsidP="00CC036B">
      <w:pPr>
        <w:ind w:left="284" w:hanging="284"/>
        <w:contextualSpacing/>
        <w:jc w:val="both"/>
        <w:rPr>
          <w:b/>
          <w:bCs/>
          <w:sz w:val="22"/>
          <w:szCs w:val="22"/>
        </w:rPr>
      </w:pPr>
      <w:r w:rsidRPr="00CC036B">
        <w:rPr>
          <w:rStyle w:val="Hipercze"/>
          <w:b/>
          <w:color w:val="auto"/>
          <w:sz w:val="22"/>
          <w:szCs w:val="22"/>
          <w:u w:val="none"/>
        </w:rPr>
        <w:t>30213300-8</w:t>
      </w:r>
      <w:r w:rsidRPr="00CC036B">
        <w:rPr>
          <w:b/>
          <w:sz w:val="22"/>
          <w:szCs w:val="22"/>
        </w:rPr>
        <w:t xml:space="preserve"> </w:t>
      </w:r>
      <w:r w:rsidRPr="00CC036B">
        <w:rPr>
          <w:sz w:val="22"/>
          <w:szCs w:val="22"/>
        </w:rPr>
        <w:t>– komputer biurkowy</w:t>
      </w:r>
    </w:p>
    <w:p w14:paraId="01AA47D6" w14:textId="77777777" w:rsidR="00CC036B" w:rsidRDefault="00CC036B" w:rsidP="00CC036B">
      <w:pPr>
        <w:ind w:left="284" w:hanging="284"/>
        <w:contextualSpacing/>
        <w:jc w:val="both"/>
        <w:rPr>
          <w:b/>
          <w:bCs/>
          <w:sz w:val="22"/>
          <w:szCs w:val="22"/>
        </w:rPr>
      </w:pPr>
      <w:r w:rsidRPr="00EE6710">
        <w:rPr>
          <w:b/>
          <w:bCs/>
          <w:sz w:val="22"/>
          <w:szCs w:val="22"/>
        </w:rPr>
        <w:t xml:space="preserve">30231300-0 </w:t>
      </w:r>
      <w:r w:rsidRPr="00CC036B">
        <w:rPr>
          <w:bCs/>
          <w:sz w:val="22"/>
          <w:szCs w:val="22"/>
        </w:rPr>
        <w:t>– monitory ekranowe</w:t>
      </w:r>
    </w:p>
    <w:p w14:paraId="7C927AC9" w14:textId="77777777" w:rsidR="00CC036B" w:rsidRPr="00CC036B" w:rsidRDefault="00CC036B" w:rsidP="00CC036B">
      <w:pPr>
        <w:ind w:left="284" w:hanging="284"/>
        <w:contextualSpacing/>
        <w:jc w:val="both"/>
        <w:rPr>
          <w:rStyle w:val="Hipercze"/>
          <w:b/>
          <w:bCs/>
          <w:color w:val="auto"/>
          <w:sz w:val="22"/>
          <w:szCs w:val="22"/>
          <w:u w:val="none"/>
        </w:rPr>
      </w:pPr>
      <w:r w:rsidRPr="00CC036B">
        <w:rPr>
          <w:rStyle w:val="Hipercze"/>
          <w:b/>
          <w:color w:val="auto"/>
          <w:sz w:val="22"/>
          <w:szCs w:val="22"/>
          <w:u w:val="none"/>
        </w:rPr>
        <w:lastRenderedPageBreak/>
        <w:t>30213100-6</w:t>
      </w:r>
      <w:r w:rsidRPr="00CC036B">
        <w:rPr>
          <w:rStyle w:val="Hipercze"/>
          <w:color w:val="auto"/>
          <w:sz w:val="22"/>
          <w:szCs w:val="22"/>
          <w:u w:val="none"/>
        </w:rPr>
        <w:t xml:space="preserve"> – komputery przenośne</w:t>
      </w:r>
    </w:p>
    <w:bookmarkEnd w:id="1"/>
    <w:p w14:paraId="1656DECA" w14:textId="77777777" w:rsidR="00CC036B" w:rsidRDefault="00CC036B" w:rsidP="00CC036B">
      <w:pPr>
        <w:pStyle w:val="Akapitzlist"/>
        <w:numPr>
          <w:ilvl w:val="0"/>
          <w:numId w:val="38"/>
        </w:numPr>
        <w:ind w:left="284" w:hanging="284"/>
        <w:jc w:val="both"/>
        <w:rPr>
          <w:rFonts w:eastAsia="Calibri"/>
          <w:sz w:val="22"/>
          <w:szCs w:val="22"/>
          <w:lang w:eastAsia="en-US"/>
        </w:rPr>
      </w:pPr>
      <w:r>
        <w:rPr>
          <w:rFonts w:eastAsia="Calibri"/>
          <w:sz w:val="22"/>
          <w:szCs w:val="22"/>
          <w:lang w:eastAsia="en-US"/>
        </w:rPr>
        <w:t xml:space="preserve">Dostawa realizowana będzie do Oddziałów i Centrali </w:t>
      </w:r>
      <w:r w:rsidRPr="00463BC0">
        <w:rPr>
          <w:rFonts w:eastAsia="Calibri"/>
          <w:sz w:val="22"/>
          <w:szCs w:val="22"/>
          <w:lang w:eastAsia="en-US"/>
        </w:rPr>
        <w:t>Mazowieckiej Instytucji Gospodarki Budżetowej Mazovia</w:t>
      </w:r>
      <w:r>
        <w:rPr>
          <w:rFonts w:eastAsia="Calibri"/>
          <w:sz w:val="22"/>
          <w:szCs w:val="22"/>
          <w:lang w:eastAsia="en-US"/>
        </w:rPr>
        <w:t>:</w:t>
      </w:r>
    </w:p>
    <w:p w14:paraId="2AAE18D6"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A:</w:t>
      </w:r>
    </w:p>
    <w:p w14:paraId="73FB805D" w14:textId="77777777" w:rsidR="00CC036B" w:rsidRDefault="00CC036B" w:rsidP="00CC036B">
      <w:pPr>
        <w:pStyle w:val="Akapitzlist"/>
        <w:ind w:left="284"/>
        <w:jc w:val="both"/>
        <w:rPr>
          <w:rFonts w:eastAsia="Calibri"/>
          <w:sz w:val="22"/>
          <w:szCs w:val="22"/>
          <w:lang w:eastAsia="en-US"/>
        </w:rPr>
      </w:pPr>
      <w:r>
        <w:rPr>
          <w:rFonts w:eastAsia="Calibri"/>
          <w:sz w:val="22"/>
          <w:szCs w:val="22"/>
          <w:lang w:eastAsia="en-US"/>
        </w:rPr>
        <w:t>20 szt. – Oddział w Wołowie: 56-100 Wołów, ul. Cicha 8</w:t>
      </w:r>
    </w:p>
    <w:p w14:paraId="12785996" w14:textId="77777777" w:rsidR="00CC036B" w:rsidRDefault="00CC036B" w:rsidP="00CC036B">
      <w:pPr>
        <w:pStyle w:val="Akapitzlist"/>
        <w:ind w:left="284"/>
        <w:jc w:val="both"/>
        <w:rPr>
          <w:rFonts w:eastAsia="Calibri"/>
          <w:sz w:val="22"/>
          <w:szCs w:val="22"/>
          <w:lang w:eastAsia="en-US"/>
        </w:rPr>
      </w:pPr>
      <w:r>
        <w:rPr>
          <w:rFonts w:eastAsia="Calibri"/>
          <w:sz w:val="22"/>
          <w:szCs w:val="22"/>
          <w:lang w:eastAsia="en-US"/>
        </w:rPr>
        <w:t>37 szt. – Oddział w Gdańsku: 80-803 Gdańsk, ul. Kurkowa 12</w:t>
      </w:r>
    </w:p>
    <w:p w14:paraId="2E119540" w14:textId="4C9DA378" w:rsidR="00CC036B" w:rsidRDefault="00CC036B" w:rsidP="00CC036B">
      <w:pPr>
        <w:jc w:val="both"/>
        <w:rPr>
          <w:rFonts w:eastAsia="Calibri"/>
          <w:sz w:val="22"/>
          <w:szCs w:val="22"/>
          <w:lang w:eastAsia="en-US"/>
        </w:rPr>
      </w:pPr>
      <w:r>
        <w:rPr>
          <w:rFonts w:eastAsia="Calibri"/>
          <w:sz w:val="22"/>
          <w:szCs w:val="22"/>
          <w:lang w:eastAsia="en-US"/>
        </w:rPr>
        <w:t xml:space="preserve">     3 szt. – Oddział w Rzeszowie: 35-322 Rzeszów, ul. hr. Wandy Tarnowskiej 4</w:t>
      </w:r>
    </w:p>
    <w:p w14:paraId="73979635" w14:textId="55DEEEAB" w:rsidR="00CC036B" w:rsidRDefault="00CC036B" w:rsidP="00CC036B">
      <w:pPr>
        <w:ind w:left="284"/>
        <w:jc w:val="both"/>
        <w:rPr>
          <w:rFonts w:eastAsia="Calibri"/>
          <w:sz w:val="22"/>
          <w:szCs w:val="22"/>
          <w:lang w:eastAsia="en-US"/>
        </w:rPr>
      </w:pPr>
      <w:r>
        <w:rPr>
          <w:rFonts w:eastAsia="Calibri"/>
          <w:sz w:val="22"/>
          <w:szCs w:val="22"/>
          <w:lang w:eastAsia="en-US"/>
        </w:rPr>
        <w:t>60 szt. – Centrala w Warszawie: 01-473 Warszawa, ul. Kocjana 3</w:t>
      </w:r>
    </w:p>
    <w:p w14:paraId="21FAFBFF"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B:</w:t>
      </w:r>
    </w:p>
    <w:p w14:paraId="34A22913" w14:textId="77777777" w:rsidR="00CC036B" w:rsidRDefault="00CC036B" w:rsidP="00CC036B">
      <w:pPr>
        <w:ind w:left="284"/>
        <w:jc w:val="both"/>
        <w:rPr>
          <w:rFonts w:eastAsia="Calibri"/>
          <w:sz w:val="22"/>
          <w:szCs w:val="22"/>
          <w:lang w:eastAsia="en-US"/>
        </w:rPr>
      </w:pPr>
      <w:r>
        <w:rPr>
          <w:rFonts w:eastAsia="Calibri"/>
          <w:sz w:val="22"/>
          <w:szCs w:val="22"/>
          <w:lang w:eastAsia="en-US"/>
        </w:rPr>
        <w:t>2 szt. – Centrala w Warszawie: 01-473 Warszawa, ul. Kocjana 3</w:t>
      </w:r>
    </w:p>
    <w:p w14:paraId="4C0E83A9" w14:textId="77777777" w:rsidR="00CC036B" w:rsidRDefault="00CC036B" w:rsidP="00CC036B">
      <w:pPr>
        <w:ind w:left="284"/>
        <w:jc w:val="both"/>
        <w:rPr>
          <w:rFonts w:eastAsia="Calibri"/>
          <w:sz w:val="22"/>
          <w:szCs w:val="22"/>
          <w:lang w:eastAsia="en-US"/>
        </w:rPr>
      </w:pPr>
      <w:r>
        <w:rPr>
          <w:rFonts w:eastAsia="Calibri"/>
          <w:sz w:val="22"/>
          <w:szCs w:val="22"/>
          <w:lang w:eastAsia="en-US"/>
        </w:rPr>
        <w:t>2szt. – Oddział w Gdańsku: 80-803 Gdańsk, ul. Kurkowa 12</w:t>
      </w:r>
    </w:p>
    <w:p w14:paraId="4E5C1C5B"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C:</w:t>
      </w:r>
    </w:p>
    <w:p w14:paraId="3EB8ABF8" w14:textId="77777777" w:rsidR="00CC036B" w:rsidRDefault="00CC036B" w:rsidP="00CC036B">
      <w:pPr>
        <w:ind w:left="284"/>
        <w:jc w:val="both"/>
        <w:rPr>
          <w:rFonts w:eastAsia="Calibri"/>
          <w:sz w:val="22"/>
          <w:szCs w:val="22"/>
          <w:lang w:eastAsia="en-US"/>
        </w:rPr>
      </w:pPr>
      <w:r>
        <w:rPr>
          <w:rFonts w:eastAsia="Calibri"/>
          <w:sz w:val="22"/>
          <w:szCs w:val="22"/>
          <w:lang w:eastAsia="en-US"/>
        </w:rPr>
        <w:t>6 szt. – Centrala w Warszawie: 01-473 Warszawa, ul. Kocjana 3</w:t>
      </w:r>
    </w:p>
    <w:p w14:paraId="1463ECFB"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D:</w:t>
      </w:r>
    </w:p>
    <w:p w14:paraId="58871068" w14:textId="77777777" w:rsidR="00CC036B" w:rsidRDefault="00CC036B" w:rsidP="00CC036B">
      <w:pPr>
        <w:pStyle w:val="Akapitzlist"/>
        <w:ind w:left="284"/>
        <w:jc w:val="both"/>
        <w:rPr>
          <w:rFonts w:eastAsia="Calibri"/>
          <w:sz w:val="22"/>
          <w:szCs w:val="22"/>
          <w:lang w:eastAsia="en-US"/>
        </w:rPr>
      </w:pPr>
      <w:r>
        <w:rPr>
          <w:rFonts w:eastAsia="Calibri"/>
          <w:sz w:val="22"/>
          <w:szCs w:val="22"/>
          <w:lang w:eastAsia="en-US"/>
        </w:rPr>
        <w:t>3 szt. – Centrala w Warszawie: 01-473 Warszawa, ul. Kocjana 3</w:t>
      </w:r>
    </w:p>
    <w:p w14:paraId="508D3A99" w14:textId="77777777" w:rsidR="00CC036B" w:rsidRPr="007B035A" w:rsidRDefault="00CC036B" w:rsidP="00CC036B">
      <w:pPr>
        <w:pStyle w:val="Akapitzlist"/>
        <w:ind w:left="284"/>
        <w:jc w:val="both"/>
        <w:rPr>
          <w:rFonts w:eastAsia="Calibri"/>
          <w:sz w:val="22"/>
          <w:szCs w:val="22"/>
          <w:lang w:eastAsia="en-US"/>
        </w:rPr>
      </w:pPr>
      <w:r>
        <w:rPr>
          <w:rFonts w:eastAsia="Calibri"/>
          <w:sz w:val="22"/>
          <w:szCs w:val="22"/>
          <w:lang w:eastAsia="en-US"/>
        </w:rPr>
        <w:t>1 szt. Oddział w Koszalinie: 75-001 Koszalin, ul. Strefowa 15</w:t>
      </w:r>
    </w:p>
    <w:p w14:paraId="49B7B41F"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E:</w:t>
      </w:r>
    </w:p>
    <w:p w14:paraId="2785DAC9" w14:textId="77777777" w:rsidR="00CC036B" w:rsidRPr="00B55834" w:rsidRDefault="00CC036B" w:rsidP="00CC036B">
      <w:pPr>
        <w:pStyle w:val="Akapitzlist"/>
        <w:numPr>
          <w:ilvl w:val="0"/>
          <w:numId w:val="62"/>
        </w:numPr>
        <w:ind w:left="284" w:firstLine="0"/>
        <w:jc w:val="both"/>
        <w:rPr>
          <w:rFonts w:eastAsia="Calibri"/>
          <w:sz w:val="22"/>
          <w:szCs w:val="22"/>
          <w:lang w:eastAsia="en-US"/>
        </w:rPr>
      </w:pPr>
      <w:r w:rsidRPr="00B55834">
        <w:rPr>
          <w:rFonts w:eastAsia="Calibri"/>
          <w:sz w:val="22"/>
          <w:szCs w:val="22"/>
          <w:lang w:eastAsia="en-US"/>
        </w:rPr>
        <w:t>szt. - Oddział w Wołowie: 56-100 Wołów, ul. Cicha 8</w:t>
      </w:r>
    </w:p>
    <w:p w14:paraId="55271C79" w14:textId="77777777" w:rsidR="00CC036B" w:rsidRDefault="00CC036B" w:rsidP="00CC036B">
      <w:pPr>
        <w:ind w:left="284"/>
        <w:jc w:val="both"/>
        <w:rPr>
          <w:rFonts w:eastAsia="Calibri"/>
          <w:sz w:val="22"/>
          <w:szCs w:val="22"/>
          <w:lang w:eastAsia="en-US"/>
        </w:rPr>
      </w:pPr>
      <w:r>
        <w:rPr>
          <w:rFonts w:eastAsia="Calibri"/>
          <w:sz w:val="22"/>
          <w:szCs w:val="22"/>
          <w:lang w:eastAsia="en-US"/>
        </w:rPr>
        <w:t>39</w:t>
      </w:r>
      <w:r w:rsidRPr="00CB4B8F">
        <w:rPr>
          <w:rFonts w:eastAsia="Calibri"/>
          <w:sz w:val="22"/>
          <w:szCs w:val="22"/>
          <w:lang w:eastAsia="en-US"/>
        </w:rPr>
        <w:t xml:space="preserve"> szt. </w:t>
      </w:r>
      <w:r>
        <w:rPr>
          <w:rFonts w:eastAsia="Calibri"/>
          <w:sz w:val="22"/>
          <w:szCs w:val="22"/>
          <w:lang w:eastAsia="en-US"/>
        </w:rPr>
        <w:t>- Oddział w Gdańsku: 80-803 Gdańsk, ul. Kurkowa 12</w:t>
      </w:r>
    </w:p>
    <w:p w14:paraId="587C246C" w14:textId="77777777" w:rsidR="00CC036B" w:rsidRDefault="00CC036B" w:rsidP="00CC036B">
      <w:pPr>
        <w:ind w:left="284"/>
        <w:jc w:val="both"/>
        <w:rPr>
          <w:rFonts w:eastAsia="Calibri"/>
          <w:sz w:val="22"/>
          <w:szCs w:val="22"/>
          <w:lang w:eastAsia="en-US"/>
        </w:rPr>
      </w:pPr>
      <w:r>
        <w:rPr>
          <w:rFonts w:eastAsia="Calibri"/>
          <w:sz w:val="22"/>
          <w:szCs w:val="22"/>
          <w:lang w:eastAsia="en-US"/>
        </w:rPr>
        <w:t xml:space="preserve">1 </w:t>
      </w:r>
      <w:r w:rsidRPr="00CB4B8F">
        <w:rPr>
          <w:rFonts w:eastAsia="Calibri"/>
          <w:sz w:val="22"/>
          <w:szCs w:val="22"/>
          <w:lang w:eastAsia="en-US"/>
        </w:rPr>
        <w:t xml:space="preserve">szt.- </w:t>
      </w:r>
      <w:r>
        <w:rPr>
          <w:rFonts w:eastAsia="Calibri"/>
          <w:sz w:val="22"/>
          <w:szCs w:val="22"/>
          <w:lang w:eastAsia="en-US"/>
        </w:rPr>
        <w:t>Oddział w Koszalinie: 75-001 Koszalin, ul. Strefowa 15</w:t>
      </w:r>
    </w:p>
    <w:p w14:paraId="2D8E349A" w14:textId="77777777" w:rsidR="00CC036B" w:rsidRPr="00CB4B8F" w:rsidRDefault="00CC036B" w:rsidP="00CC036B">
      <w:pPr>
        <w:ind w:left="284"/>
        <w:jc w:val="both"/>
        <w:rPr>
          <w:rFonts w:eastAsia="Calibri"/>
          <w:sz w:val="22"/>
          <w:szCs w:val="22"/>
          <w:lang w:eastAsia="en-US"/>
        </w:rPr>
      </w:pPr>
      <w:r>
        <w:rPr>
          <w:rFonts w:eastAsia="Calibri"/>
          <w:sz w:val="22"/>
          <w:szCs w:val="22"/>
          <w:lang w:eastAsia="en-US"/>
        </w:rPr>
        <w:t>3 szt. - Oddział w Rzeszowie: 35-322 Rzeszów, ul. hr. Wandy Tarnowskiej 4</w:t>
      </w:r>
    </w:p>
    <w:p w14:paraId="4384CAF7" w14:textId="77777777" w:rsidR="00CC036B" w:rsidRDefault="00CC036B" w:rsidP="00CC036B">
      <w:pPr>
        <w:ind w:left="284"/>
        <w:jc w:val="both"/>
        <w:rPr>
          <w:rFonts w:eastAsia="Calibri"/>
          <w:sz w:val="22"/>
          <w:szCs w:val="22"/>
          <w:lang w:eastAsia="en-US"/>
        </w:rPr>
      </w:pPr>
      <w:r>
        <w:rPr>
          <w:rFonts w:eastAsia="Calibri"/>
          <w:sz w:val="22"/>
          <w:szCs w:val="22"/>
          <w:lang w:eastAsia="en-US"/>
        </w:rPr>
        <w:t>71</w:t>
      </w:r>
      <w:r w:rsidRPr="00CB4B8F">
        <w:rPr>
          <w:rFonts w:eastAsia="Calibri"/>
          <w:sz w:val="22"/>
          <w:szCs w:val="22"/>
          <w:lang w:eastAsia="en-US"/>
        </w:rPr>
        <w:t xml:space="preserve"> szt.</w:t>
      </w:r>
      <w:r>
        <w:rPr>
          <w:rFonts w:eastAsia="Calibri"/>
          <w:sz w:val="22"/>
          <w:szCs w:val="22"/>
          <w:lang w:eastAsia="en-US"/>
        </w:rPr>
        <w:t xml:space="preserve"> - Centrala w Warszawie: 01-473 Warszawa, ul. Kocjana 3</w:t>
      </w:r>
    </w:p>
    <w:p w14:paraId="586B4975" w14:textId="1CF1D984" w:rsidR="00CC036B" w:rsidRPr="0092536E" w:rsidRDefault="00CC036B" w:rsidP="0092536E">
      <w:pPr>
        <w:pStyle w:val="Akapitzlist"/>
        <w:numPr>
          <w:ilvl w:val="0"/>
          <w:numId w:val="61"/>
        </w:numPr>
        <w:ind w:left="284" w:hanging="284"/>
        <w:jc w:val="both"/>
        <w:rPr>
          <w:rFonts w:eastAsia="Calibri"/>
          <w:sz w:val="22"/>
          <w:szCs w:val="22"/>
          <w:lang w:eastAsia="en-US"/>
        </w:rPr>
      </w:pPr>
      <w:r w:rsidRPr="0092536E">
        <w:rPr>
          <w:rFonts w:eastAsia="Calibri"/>
          <w:sz w:val="22"/>
          <w:szCs w:val="22"/>
          <w:lang w:eastAsia="en-US"/>
        </w:rPr>
        <w:t xml:space="preserve">Kable VGA należy dostarczyć wraz z monitorami w miejsca realizacji dostawy określone w pkt. </w:t>
      </w:r>
      <w:r w:rsidR="000512BD" w:rsidRPr="000512BD">
        <w:rPr>
          <w:rFonts w:eastAsia="Calibri"/>
          <w:sz w:val="22"/>
          <w:szCs w:val="22"/>
          <w:lang w:eastAsia="en-US"/>
        </w:rPr>
        <w:t>8</w:t>
      </w:r>
      <w:r w:rsidR="000512BD">
        <w:rPr>
          <w:rFonts w:eastAsia="Calibri"/>
          <w:sz w:val="22"/>
          <w:szCs w:val="22"/>
          <w:lang w:eastAsia="en-US"/>
        </w:rPr>
        <w:t xml:space="preserve"> litera </w:t>
      </w:r>
      <w:r w:rsidRPr="000512BD">
        <w:rPr>
          <w:rFonts w:eastAsia="Calibri"/>
          <w:sz w:val="22"/>
          <w:szCs w:val="22"/>
          <w:lang w:eastAsia="en-US"/>
        </w:rPr>
        <w:t>e</w:t>
      </w:r>
      <w:r w:rsidR="000512BD">
        <w:rPr>
          <w:rFonts w:eastAsia="Calibri"/>
          <w:sz w:val="22"/>
          <w:szCs w:val="22"/>
          <w:lang w:eastAsia="en-US"/>
        </w:rPr>
        <w:t>)</w:t>
      </w:r>
      <w:r w:rsidRPr="000512BD">
        <w:rPr>
          <w:rFonts w:eastAsia="Calibri"/>
          <w:sz w:val="22"/>
          <w:szCs w:val="22"/>
          <w:lang w:eastAsia="en-US"/>
        </w:rPr>
        <w:t>.</w:t>
      </w:r>
    </w:p>
    <w:p w14:paraId="26EE04A4" w14:textId="4F6563F5" w:rsidR="00CC036B" w:rsidRPr="0092536E" w:rsidRDefault="00CC036B" w:rsidP="0092536E">
      <w:pPr>
        <w:pStyle w:val="Akapitzlist"/>
        <w:numPr>
          <w:ilvl w:val="0"/>
          <w:numId w:val="61"/>
        </w:numPr>
        <w:ind w:left="284" w:hanging="284"/>
        <w:jc w:val="both"/>
        <w:rPr>
          <w:rFonts w:eastAsia="Calibri"/>
          <w:sz w:val="22"/>
          <w:szCs w:val="22"/>
          <w:lang w:eastAsia="en-US"/>
        </w:rPr>
      </w:pPr>
      <w:r w:rsidRPr="0092536E">
        <w:rPr>
          <w:rFonts w:eastAsiaTheme="minorHAnsi"/>
          <w:sz w:val="22"/>
          <w:szCs w:val="22"/>
        </w:rPr>
        <w:t>Wszystkie pakiety biurowe (134 szt.) należy dostarczyć do siedziby Zamawiającego przy ul. Kocjana 3 w Warszawie (01-473) do Działu IT.</w:t>
      </w:r>
    </w:p>
    <w:p w14:paraId="43214D1C" w14:textId="6D7603D5" w:rsidR="00DA437E" w:rsidRPr="0092536E" w:rsidRDefault="00DA437E" w:rsidP="0092536E">
      <w:pPr>
        <w:pStyle w:val="Akapitzlist"/>
        <w:numPr>
          <w:ilvl w:val="0"/>
          <w:numId w:val="38"/>
        </w:numPr>
        <w:tabs>
          <w:tab w:val="left" w:pos="284"/>
        </w:tabs>
        <w:jc w:val="both"/>
        <w:rPr>
          <w:sz w:val="22"/>
          <w:szCs w:val="22"/>
        </w:rPr>
      </w:pPr>
      <w:r w:rsidRPr="0092536E">
        <w:rPr>
          <w:sz w:val="22"/>
          <w:szCs w:val="22"/>
        </w:rPr>
        <w:t xml:space="preserve">Zamawiający nie przewiduje udzielenia zamówień uzupełniających, o których mowa w art. 67 ust. 1 pkt. 7 </w:t>
      </w:r>
      <w:proofErr w:type="spellStart"/>
      <w:r w:rsidRPr="0092536E">
        <w:rPr>
          <w:sz w:val="22"/>
          <w:szCs w:val="22"/>
        </w:rPr>
        <w:t>Pzp</w:t>
      </w:r>
      <w:proofErr w:type="spellEnd"/>
      <w:r w:rsidRPr="0092536E">
        <w:rPr>
          <w:sz w:val="22"/>
          <w:szCs w:val="22"/>
        </w:rPr>
        <w:t xml:space="preserve">.   </w:t>
      </w:r>
    </w:p>
    <w:p w14:paraId="6F9813C5" w14:textId="77777777" w:rsidR="00DA437E" w:rsidRPr="001F6C2E" w:rsidRDefault="00DA437E" w:rsidP="0092536E">
      <w:pPr>
        <w:pStyle w:val="Akapitzlist"/>
        <w:numPr>
          <w:ilvl w:val="0"/>
          <w:numId w:val="38"/>
        </w:numPr>
        <w:jc w:val="both"/>
        <w:rPr>
          <w:sz w:val="22"/>
          <w:szCs w:val="22"/>
        </w:rPr>
      </w:pPr>
      <w:r w:rsidRPr="001F6C2E">
        <w:rPr>
          <w:sz w:val="22"/>
          <w:szCs w:val="22"/>
        </w:rPr>
        <w:t>Zamawiający nie przewiduje składania ofert wariantowych.</w:t>
      </w:r>
    </w:p>
    <w:p w14:paraId="383B5C49" w14:textId="77777777" w:rsidR="00DA437E" w:rsidRPr="001F6C2E" w:rsidRDefault="00DA437E" w:rsidP="0092536E">
      <w:pPr>
        <w:pStyle w:val="Akapitzlist"/>
        <w:numPr>
          <w:ilvl w:val="0"/>
          <w:numId w:val="38"/>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92536E">
      <w:pPr>
        <w:pStyle w:val="Akapitzlist"/>
        <w:numPr>
          <w:ilvl w:val="0"/>
          <w:numId w:val="38"/>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92536E">
      <w:pPr>
        <w:pStyle w:val="Akapitzlist"/>
        <w:numPr>
          <w:ilvl w:val="0"/>
          <w:numId w:val="38"/>
        </w:numPr>
        <w:ind w:left="284" w:hanging="284"/>
        <w:jc w:val="both"/>
        <w:rPr>
          <w:sz w:val="22"/>
          <w:szCs w:val="22"/>
        </w:rPr>
      </w:pPr>
      <w:r w:rsidRPr="001F6C2E">
        <w:rPr>
          <w:b/>
          <w:sz w:val="22"/>
          <w:szCs w:val="22"/>
        </w:rPr>
        <w:t>Podwykonawstwo:</w:t>
      </w:r>
    </w:p>
    <w:p w14:paraId="5760C0BB"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06A75F2" w14:textId="3035DFFA" w:rsidR="00E77E88" w:rsidRPr="00E77E88" w:rsidRDefault="0092536E" w:rsidP="00E77E88">
      <w:pPr>
        <w:jc w:val="both"/>
        <w:rPr>
          <w:rFonts w:eastAsia="Calibri"/>
          <w:bCs/>
          <w:sz w:val="22"/>
          <w:szCs w:val="22"/>
          <w:lang w:eastAsia="en-US"/>
        </w:rPr>
      </w:pPr>
      <w:r>
        <w:rPr>
          <w:sz w:val="22"/>
          <w:szCs w:val="22"/>
        </w:rPr>
        <w:t>Do dnia 06 marca 2020 roku</w:t>
      </w:r>
    </w:p>
    <w:p w14:paraId="1F3B9FA8" w14:textId="77777777" w:rsidR="00E47504"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Pr="0092536E"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6D287093" w14:textId="77777777" w:rsidR="00A35001" w:rsidRDefault="00A35001" w:rsidP="000810CF">
      <w:pPr>
        <w:numPr>
          <w:ilvl w:val="0"/>
          <w:numId w:val="53"/>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lastRenderedPageBreak/>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0810CF">
      <w:pPr>
        <w:numPr>
          <w:ilvl w:val="0"/>
          <w:numId w:val="53"/>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7BB71D98"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Pr>
          <w:bCs/>
          <w:sz w:val="22"/>
          <w:szCs w:val="22"/>
        </w:rPr>
        <w:t xml:space="preserve"> 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805514">
      <w:pPr>
        <w:widowControl w:val="0"/>
        <w:numPr>
          <w:ilvl w:val="0"/>
          <w:numId w:val="19"/>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2CC58C8E"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r w:rsidR="000512BD">
        <w:rPr>
          <w:sz w:val="22"/>
          <w:szCs w:val="22"/>
        </w:rPr>
        <w:t>– nie dotyczy</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78C0C8B5"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0512BD">
        <w:rPr>
          <w:sz w:val="22"/>
          <w:szCs w:val="22"/>
        </w:rPr>
        <w:t>25</w:t>
      </w:r>
      <w:r w:rsidR="0089099B" w:rsidRPr="0011274C">
        <w:rPr>
          <w:sz w:val="22"/>
          <w:szCs w:val="22"/>
        </w:rPr>
        <w:t>0 000,00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0B087AB4"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Zdoln</w:t>
      </w:r>
      <w:r w:rsidR="000512BD">
        <w:rPr>
          <w:sz w:val="22"/>
          <w:szCs w:val="22"/>
          <w:u w:val="single"/>
        </w:rPr>
        <w:t>ości technicznej lub zawodowej –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0810CF">
      <w:pPr>
        <w:numPr>
          <w:ilvl w:val="1"/>
          <w:numId w:val="32"/>
        </w:numPr>
        <w:tabs>
          <w:tab w:val="left" w:pos="426"/>
        </w:tabs>
        <w:ind w:left="426" w:hanging="426"/>
        <w:contextualSpacing/>
        <w:jc w:val="both"/>
        <w:rPr>
          <w:sz w:val="22"/>
          <w:szCs w:val="22"/>
        </w:rPr>
      </w:pPr>
      <w:r w:rsidRPr="00C97643">
        <w:rPr>
          <w:sz w:val="22"/>
          <w:szCs w:val="22"/>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4B9A762F"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0512BD">
        <w:rPr>
          <w:sz w:val="22"/>
          <w:szCs w:val="22"/>
        </w:rPr>
        <w:t>25</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37580A">
      <w:pPr>
        <w:tabs>
          <w:tab w:val="left" w:pos="284"/>
        </w:tabs>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62485E2B"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0512BD">
        <w:rPr>
          <w:b/>
          <w:i/>
          <w:sz w:val="22"/>
          <w:szCs w:val="22"/>
        </w:rPr>
        <w:t>6</w:t>
      </w:r>
    </w:p>
    <w:p w14:paraId="35F0C42D" w14:textId="0B886A5E"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 xml:space="preserve">5 i 6 ustawy, zgodnie z </w:t>
      </w:r>
      <w:r w:rsidR="009C5188" w:rsidRPr="009C5188">
        <w:rPr>
          <w:b/>
          <w:i/>
          <w:sz w:val="22"/>
          <w:szCs w:val="22"/>
        </w:rPr>
        <w:t xml:space="preserve">Załącznikiem Nr </w:t>
      </w:r>
      <w:r w:rsidR="000512BD">
        <w:rPr>
          <w:b/>
          <w:i/>
          <w:sz w:val="22"/>
          <w:szCs w:val="22"/>
        </w:rPr>
        <w:t>7</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269CC2C9" w:rsidR="006E4A75" w:rsidRDefault="00ED2940" w:rsidP="00032641">
      <w:pPr>
        <w:pStyle w:val="Akapitzlist"/>
        <w:numPr>
          <w:ilvl w:val="0"/>
          <w:numId w:val="37"/>
        </w:numPr>
        <w:tabs>
          <w:tab w:val="left" w:pos="426"/>
        </w:tabs>
        <w:ind w:left="426" w:hanging="426"/>
        <w:jc w:val="both"/>
        <w:rPr>
          <w:sz w:val="22"/>
          <w:szCs w:val="22"/>
        </w:rPr>
      </w:pPr>
      <w:r>
        <w:rPr>
          <w:sz w:val="22"/>
          <w:szCs w:val="22"/>
        </w:rPr>
        <w:lastRenderedPageBreak/>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032641">
      <w:pPr>
        <w:pStyle w:val="Akapitzlist"/>
        <w:numPr>
          <w:ilvl w:val="0"/>
          <w:numId w:val="37"/>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 xml:space="preserve">(Dz. U. z 2016 r. poz. 1126 ze </w:t>
      </w:r>
      <w:proofErr w:type="spellStart"/>
      <w:r w:rsidRPr="007A5E53">
        <w:rPr>
          <w:sz w:val="22"/>
          <w:szCs w:val="22"/>
        </w:rPr>
        <w:t>późn</w:t>
      </w:r>
      <w:proofErr w:type="spellEnd"/>
      <w:r w:rsidRPr="007A5E53">
        <w:rPr>
          <w:sz w:val="22"/>
          <w:szCs w:val="22"/>
        </w:rPr>
        <w:t>.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032641">
      <w:pPr>
        <w:numPr>
          <w:ilvl w:val="0"/>
          <w:numId w:val="37"/>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032641">
      <w:pPr>
        <w:pStyle w:val="Akapitzlist"/>
        <w:numPr>
          <w:ilvl w:val="0"/>
          <w:numId w:val="37"/>
        </w:numPr>
        <w:tabs>
          <w:tab w:val="left" w:pos="426"/>
        </w:tabs>
        <w:ind w:left="426" w:hanging="426"/>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5E3B38E" w14:textId="28272753"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 xml:space="preserve">y </w:t>
      </w:r>
      <w:r w:rsidR="000C2744">
        <w:rPr>
          <w:color w:val="000000" w:themeColor="text1"/>
          <w:sz w:val="22"/>
          <w:szCs w:val="22"/>
        </w:rPr>
        <w:t>szczegółowy opis przedmiotu zamówienia/formularz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0C2744">
        <w:rPr>
          <w:rFonts w:eastAsia="Arial"/>
          <w:sz w:val="22"/>
          <w:szCs w:val="22"/>
        </w:rPr>
        <w:t>oferowany materiały wraz z miejscem</w:t>
      </w:r>
      <w:r w:rsidR="00954211" w:rsidRPr="00B3009C">
        <w:rPr>
          <w:rFonts w:eastAsia="Arial"/>
          <w:sz w:val="22"/>
          <w:szCs w:val="22"/>
        </w:rPr>
        <w:t xml:space="preserve"> </w:t>
      </w:r>
      <w:r w:rsidR="000C2744">
        <w:rPr>
          <w:rFonts w:eastAsia="Arial"/>
          <w:sz w:val="22"/>
          <w:szCs w:val="22"/>
        </w:rPr>
        <w:t>dostarczenia</w:t>
      </w:r>
      <w:r w:rsidR="00BD09D1">
        <w:rPr>
          <w:rFonts w:eastAsia="Arial"/>
          <w:sz w:val="22"/>
          <w:szCs w:val="22"/>
        </w:rPr>
        <w:t xml:space="preserve"> </w:t>
      </w:r>
      <w:r w:rsidRPr="001F510B">
        <w:rPr>
          <w:b/>
          <w:i/>
          <w:color w:val="000000" w:themeColor="text1"/>
          <w:sz w:val="22"/>
          <w:szCs w:val="22"/>
        </w:rPr>
        <w:t>Załącznik Nr 2</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 xml:space="preserve">ykonawcy w postępowaniu i złożenia oferty, jeżeli oferta nie została podpisana przez osoby upoważnione do tych czynności w dokumentach rejestracyjnych lub w przypadku oferty składanej przez Wykonawców </w:t>
      </w:r>
      <w:r w:rsidRPr="002A5C24">
        <w:rPr>
          <w:bCs/>
          <w:color w:val="000000" w:themeColor="text1"/>
          <w:sz w:val="22"/>
          <w:szCs w:val="22"/>
        </w:rPr>
        <w:lastRenderedPageBreak/>
        <w:t>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0512BD">
      <w:pPr>
        <w:pStyle w:val="Akapitzlist"/>
        <w:numPr>
          <w:ilvl w:val="0"/>
          <w:numId w:val="18"/>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lastRenderedPageBreak/>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36B04CC" w:rsidR="00E47504" w:rsidRPr="00517BCE" w:rsidRDefault="000512BD" w:rsidP="00734601">
      <w:pPr>
        <w:numPr>
          <w:ilvl w:val="0"/>
          <w:numId w:val="4"/>
        </w:numPr>
        <w:ind w:left="284" w:hanging="284"/>
        <w:jc w:val="both"/>
        <w:rPr>
          <w:sz w:val="22"/>
          <w:szCs w:val="22"/>
        </w:rPr>
      </w:pPr>
      <w:r>
        <w:rPr>
          <w:sz w:val="22"/>
          <w:szCs w:val="22"/>
        </w:rPr>
        <w:t>Monika Zakrzewska</w:t>
      </w:r>
      <w:r w:rsidR="001F510B">
        <w:rPr>
          <w:sz w:val="22"/>
          <w:szCs w:val="22"/>
        </w:rPr>
        <w:t>, w sprawie procedury przetargowej</w:t>
      </w:r>
      <w:r w:rsidR="00E47504" w:rsidRPr="00C471A2">
        <w:rPr>
          <w:sz w:val="22"/>
          <w:szCs w:val="22"/>
        </w:rPr>
        <w:t xml:space="preserve"> – </w:t>
      </w:r>
      <w:hyperlink r:id="rId10" w:history="1">
        <w:r w:rsidRPr="000512BD">
          <w:rPr>
            <w:rStyle w:val="Hipercze"/>
            <w:color w:val="auto"/>
            <w:sz w:val="22"/>
            <w:szCs w:val="22"/>
            <w:u w:val="none"/>
          </w:rPr>
          <w:t>m</w:t>
        </w:r>
      </w:hyperlink>
      <w:r w:rsidR="00275323" w:rsidRPr="000512BD">
        <w:rPr>
          <w:rStyle w:val="Hipercze"/>
          <w:color w:val="auto"/>
          <w:sz w:val="22"/>
          <w:szCs w:val="22"/>
          <w:u w:val="none"/>
        </w:rPr>
        <w:t>.</w:t>
      </w:r>
      <w:r>
        <w:rPr>
          <w:rStyle w:val="Hipercze"/>
          <w:color w:val="auto"/>
          <w:sz w:val="22"/>
          <w:szCs w:val="22"/>
          <w:u w:val="none"/>
        </w:rPr>
        <w:t>zakrzewska</w:t>
      </w:r>
      <w:r w:rsidR="00275323">
        <w:rPr>
          <w:rStyle w:val="Hipercze"/>
          <w:color w:val="auto"/>
          <w:sz w:val="22"/>
          <w:szCs w:val="22"/>
          <w:u w:val="none"/>
        </w:rPr>
        <w:t>@igbmazovia.pl</w:t>
      </w:r>
    </w:p>
    <w:p w14:paraId="5FC587C5" w14:textId="77777777"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0B18E2CF"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3050F8">
        <w:rPr>
          <w:b/>
          <w:sz w:val="22"/>
          <w:szCs w:val="22"/>
        </w:rPr>
        <w:t>8</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715DF216"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w:t>
      </w:r>
      <w:r w:rsidR="0079240F">
        <w:rPr>
          <w:rFonts w:eastAsiaTheme="minorHAnsi"/>
          <w:sz w:val="21"/>
          <w:szCs w:val="21"/>
          <w:lang w:eastAsia="en-US"/>
        </w:rPr>
        <w:t>9</w:t>
      </w:r>
      <w:r w:rsidRPr="004C3410">
        <w:rPr>
          <w:rFonts w:eastAsiaTheme="minorHAnsi"/>
          <w:sz w:val="21"/>
          <w:szCs w:val="21"/>
          <w:lang w:eastAsia="en-US"/>
        </w:rPr>
        <w:t xml:space="preserve"> r., poz. </w:t>
      </w:r>
      <w:r w:rsidR="0079240F">
        <w:rPr>
          <w:rFonts w:eastAsiaTheme="minorHAnsi"/>
          <w:sz w:val="21"/>
          <w:szCs w:val="21"/>
          <w:lang w:eastAsia="en-US"/>
        </w:rPr>
        <w:t>3</w:t>
      </w:r>
      <w:r w:rsidR="0079240F" w:rsidRPr="004C3410">
        <w:rPr>
          <w:rFonts w:eastAsiaTheme="minorHAnsi"/>
          <w:sz w:val="21"/>
          <w:szCs w:val="21"/>
          <w:lang w:eastAsia="en-US"/>
        </w:rPr>
        <w:t>10</w:t>
      </w:r>
      <w:r w:rsidR="0079240F">
        <w:rPr>
          <w:rFonts w:eastAsiaTheme="minorHAnsi"/>
          <w:sz w:val="21"/>
          <w:szCs w:val="21"/>
          <w:lang w:eastAsia="en-US"/>
        </w:rPr>
        <w:t xml:space="preserve">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168CA6BF"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0512BD">
        <w:rPr>
          <w:b/>
          <w:sz w:val="22"/>
          <w:szCs w:val="22"/>
        </w:rPr>
        <w:t>1</w:t>
      </w:r>
      <w:r w:rsidR="004C3410" w:rsidRPr="004C3410">
        <w:rPr>
          <w:b/>
          <w:sz w:val="22"/>
          <w:szCs w:val="22"/>
        </w:rPr>
        <w:t>/</w:t>
      </w:r>
      <w:r w:rsidR="000512BD">
        <w:rPr>
          <w:b/>
          <w:sz w:val="22"/>
          <w:szCs w:val="22"/>
        </w:rPr>
        <w:t>01</w:t>
      </w:r>
      <w:r w:rsidR="004C3410" w:rsidRPr="004C3410">
        <w:rPr>
          <w:b/>
          <w:sz w:val="22"/>
          <w:szCs w:val="22"/>
        </w:rPr>
        <w:t>/20</w:t>
      </w:r>
      <w:r w:rsidR="000512BD">
        <w:rPr>
          <w:b/>
          <w:sz w:val="22"/>
          <w:szCs w:val="22"/>
        </w:rPr>
        <w:t>20</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0810CF">
      <w:pPr>
        <w:numPr>
          <w:ilvl w:val="0"/>
          <w:numId w:val="33"/>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656C246B" w14:textId="77777777" w:rsidR="003050F8" w:rsidRPr="006E7A7E" w:rsidRDefault="003050F8" w:rsidP="000810CF">
      <w:pPr>
        <w:numPr>
          <w:ilvl w:val="0"/>
          <w:numId w:val="33"/>
        </w:numPr>
        <w:tabs>
          <w:tab w:val="clear" w:pos="735"/>
          <w:tab w:val="num" w:pos="284"/>
        </w:tabs>
        <w:ind w:left="284" w:hanging="284"/>
        <w:jc w:val="both"/>
        <w:rPr>
          <w:sz w:val="22"/>
          <w:szCs w:val="22"/>
        </w:rPr>
      </w:pPr>
      <w:r w:rsidRPr="006E7A7E">
        <w:rPr>
          <w:sz w:val="22"/>
          <w:szCs w:val="22"/>
        </w:rPr>
        <w:t>Zwrot wadium; zatrzymanie wadium</w:t>
      </w:r>
    </w:p>
    <w:p w14:paraId="00BE1A01" w14:textId="77777777" w:rsidR="003050F8" w:rsidRPr="006E7A7E" w:rsidRDefault="003050F8" w:rsidP="000810CF">
      <w:pPr>
        <w:numPr>
          <w:ilvl w:val="0"/>
          <w:numId w:val="60"/>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17F858E1" w14:textId="77777777" w:rsidR="003050F8" w:rsidRPr="006E7A7E" w:rsidRDefault="003050F8" w:rsidP="000810CF">
      <w:pPr>
        <w:numPr>
          <w:ilvl w:val="0"/>
          <w:numId w:val="60"/>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D767247" w14:textId="77777777" w:rsidR="003050F8" w:rsidRPr="006E7A7E" w:rsidRDefault="003050F8" w:rsidP="000810CF">
      <w:pPr>
        <w:numPr>
          <w:ilvl w:val="0"/>
          <w:numId w:val="60"/>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340AD829" w14:textId="77777777" w:rsidR="003050F8" w:rsidRPr="006E7A7E" w:rsidRDefault="003050F8" w:rsidP="000810CF">
      <w:pPr>
        <w:numPr>
          <w:ilvl w:val="0"/>
          <w:numId w:val="60"/>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F136E3B" w14:textId="77777777" w:rsidR="003050F8" w:rsidRPr="006E7A7E" w:rsidRDefault="003050F8" w:rsidP="000810CF">
      <w:pPr>
        <w:numPr>
          <w:ilvl w:val="0"/>
          <w:numId w:val="60"/>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7789AA6" w14:textId="77777777" w:rsidR="003050F8" w:rsidRPr="006E7A7E" w:rsidRDefault="003050F8" w:rsidP="000810CF">
      <w:pPr>
        <w:numPr>
          <w:ilvl w:val="0"/>
          <w:numId w:val="60"/>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t>
      </w:r>
      <w:r w:rsidRPr="006E7A7E">
        <w:rPr>
          <w:sz w:val="22"/>
          <w:szCs w:val="22"/>
        </w:rPr>
        <w:lastRenderedPageBreak/>
        <w:t xml:space="preserve">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78D19FE4" w14:textId="77777777" w:rsidR="003050F8" w:rsidRPr="006E7A7E" w:rsidRDefault="003050F8" w:rsidP="000810CF">
      <w:pPr>
        <w:numPr>
          <w:ilvl w:val="0"/>
          <w:numId w:val="60"/>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1CEFDE39"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392CF5DE"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032641">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04A46288" w:rsidR="000548B3" w:rsidRPr="004477AF" w:rsidRDefault="00E47504" w:rsidP="002C030F">
      <w:pPr>
        <w:pStyle w:val="Default"/>
        <w:tabs>
          <w:tab w:val="left" w:pos="0"/>
        </w:tabs>
        <w:jc w:val="center"/>
        <w:rPr>
          <w:b/>
          <w:color w:val="auto"/>
          <w:sz w:val="22"/>
          <w:szCs w:val="22"/>
        </w:rPr>
      </w:pPr>
      <w:r w:rsidRPr="00C471A2">
        <w:rPr>
          <w:b/>
          <w:sz w:val="22"/>
          <w:szCs w:val="22"/>
        </w:rPr>
        <w:t>„</w:t>
      </w:r>
      <w:r w:rsidR="000512BD" w:rsidRPr="000512BD">
        <w:rPr>
          <w:b/>
          <w:sz w:val="22"/>
          <w:szCs w:val="22"/>
        </w:rPr>
        <w:t>Dostawa sprzętu komputerowego i oprogramowania dla Mazowieckiej Instytucji Gospodarki Budżetowej Mazovia</w:t>
      </w:r>
      <w:r w:rsidR="000548B3">
        <w:rPr>
          <w:b/>
          <w:color w:val="auto"/>
          <w:sz w:val="22"/>
          <w:szCs w:val="22"/>
        </w:rPr>
        <w:t>”</w:t>
      </w:r>
    </w:p>
    <w:p w14:paraId="6FD18AAB" w14:textId="3F980D90" w:rsidR="00EC6CF7" w:rsidRPr="002237D1" w:rsidRDefault="00EC6CF7" w:rsidP="00BD09D1">
      <w:pPr>
        <w:pStyle w:val="Tekstpodstawowy21"/>
        <w:spacing w:line="240" w:lineRule="auto"/>
        <w:jc w:val="center"/>
        <w:rPr>
          <w:b/>
          <w:sz w:val="22"/>
          <w:szCs w:val="22"/>
          <w:lang w:eastAsia="pl-PL"/>
        </w:rPr>
      </w:pPr>
      <w:r w:rsidRPr="00EC6CF7">
        <w:rPr>
          <w:b/>
          <w:sz w:val="22"/>
          <w:szCs w:val="22"/>
          <w:lang w:eastAsia="pl-PL"/>
        </w:rPr>
        <w:t>„</w:t>
      </w:r>
      <w:r w:rsidRPr="003050F8">
        <w:rPr>
          <w:b/>
          <w:sz w:val="22"/>
          <w:szCs w:val="22"/>
          <w:lang w:eastAsia="pl-PL"/>
        </w:rPr>
        <w:t xml:space="preserve">Nie otwierać przed dniem </w:t>
      </w:r>
      <w:r w:rsidR="00AA577D">
        <w:rPr>
          <w:b/>
          <w:sz w:val="22"/>
          <w:szCs w:val="22"/>
          <w:lang w:eastAsia="pl-PL"/>
        </w:rPr>
        <w:t>05</w:t>
      </w:r>
      <w:r w:rsidR="00AC26B3" w:rsidRPr="002237D1">
        <w:rPr>
          <w:b/>
          <w:sz w:val="22"/>
          <w:szCs w:val="22"/>
          <w:lang w:eastAsia="pl-PL"/>
        </w:rPr>
        <w:t>.</w:t>
      </w:r>
      <w:r w:rsidR="000512BD">
        <w:rPr>
          <w:b/>
          <w:sz w:val="22"/>
          <w:szCs w:val="22"/>
          <w:lang w:eastAsia="pl-PL"/>
        </w:rPr>
        <w:t>0</w:t>
      </w:r>
      <w:r w:rsidR="00AA577D">
        <w:rPr>
          <w:b/>
          <w:sz w:val="22"/>
          <w:szCs w:val="22"/>
          <w:lang w:eastAsia="pl-PL"/>
        </w:rPr>
        <w:t>2</w:t>
      </w:r>
      <w:r w:rsidR="00C633AD" w:rsidRPr="002237D1">
        <w:rPr>
          <w:b/>
          <w:sz w:val="22"/>
          <w:szCs w:val="22"/>
          <w:lang w:eastAsia="pl-PL"/>
        </w:rPr>
        <w:t>.</w:t>
      </w:r>
      <w:r w:rsidR="00936DA3" w:rsidRPr="002237D1">
        <w:rPr>
          <w:b/>
          <w:sz w:val="22"/>
          <w:szCs w:val="22"/>
          <w:lang w:eastAsia="pl-PL"/>
        </w:rPr>
        <w:t>20</w:t>
      </w:r>
      <w:r w:rsidR="000512BD">
        <w:rPr>
          <w:b/>
          <w:sz w:val="22"/>
          <w:szCs w:val="22"/>
          <w:lang w:eastAsia="pl-PL"/>
        </w:rPr>
        <w:t>20</w:t>
      </w:r>
      <w:r w:rsidR="00936DA3" w:rsidRPr="002237D1">
        <w:rPr>
          <w:b/>
          <w:sz w:val="22"/>
          <w:szCs w:val="22"/>
          <w:lang w:eastAsia="pl-PL"/>
        </w:rPr>
        <w:t xml:space="preserve"> </w:t>
      </w:r>
      <w:r w:rsidRPr="002237D1">
        <w:rPr>
          <w:b/>
          <w:sz w:val="22"/>
          <w:szCs w:val="22"/>
          <w:lang w:eastAsia="pl-PL"/>
        </w:rPr>
        <w:t>r. do godz. 1</w:t>
      </w:r>
      <w:r w:rsidR="00574F64" w:rsidRPr="002237D1">
        <w:rPr>
          <w:b/>
          <w:sz w:val="22"/>
          <w:szCs w:val="22"/>
          <w:lang w:eastAsia="pl-PL"/>
        </w:rPr>
        <w:t>0</w:t>
      </w:r>
      <w:r w:rsidRPr="002237D1">
        <w:rPr>
          <w:b/>
          <w:sz w:val="22"/>
          <w:szCs w:val="22"/>
          <w:lang w:eastAsia="pl-PL"/>
        </w:rPr>
        <w:t>.</w:t>
      </w:r>
      <w:r w:rsidR="00BD09D1" w:rsidRPr="002237D1">
        <w:rPr>
          <w:b/>
          <w:sz w:val="22"/>
          <w:szCs w:val="22"/>
          <w:lang w:eastAsia="pl-PL"/>
        </w:rPr>
        <w:t>0</w:t>
      </w:r>
      <w:r w:rsidRPr="002237D1">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0810CF">
      <w:pPr>
        <w:pStyle w:val="Akapitzlist"/>
        <w:numPr>
          <w:ilvl w:val="0"/>
          <w:numId w:val="30"/>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415E020A" w:rsidR="00E47504" w:rsidRPr="00B46BD8" w:rsidRDefault="00E47504" w:rsidP="000810CF">
      <w:pPr>
        <w:pStyle w:val="Akapitzlist"/>
        <w:numPr>
          <w:ilvl w:val="0"/>
          <w:numId w:val="30"/>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AA577D">
        <w:rPr>
          <w:b/>
          <w:sz w:val="22"/>
          <w:szCs w:val="22"/>
        </w:rPr>
        <w:t>05</w:t>
      </w:r>
      <w:r w:rsidR="00AC26B3" w:rsidRPr="002237D1">
        <w:rPr>
          <w:b/>
          <w:sz w:val="22"/>
          <w:szCs w:val="22"/>
        </w:rPr>
        <w:t>.</w:t>
      </w:r>
      <w:r w:rsidR="00032641">
        <w:rPr>
          <w:b/>
          <w:sz w:val="22"/>
          <w:szCs w:val="22"/>
        </w:rPr>
        <w:t>0</w:t>
      </w:r>
      <w:r w:rsidR="00AA577D">
        <w:rPr>
          <w:b/>
          <w:sz w:val="22"/>
          <w:szCs w:val="22"/>
        </w:rPr>
        <w:t>2</w:t>
      </w:r>
      <w:r w:rsidR="00C633AD" w:rsidRPr="002237D1">
        <w:rPr>
          <w:b/>
          <w:sz w:val="22"/>
          <w:szCs w:val="22"/>
        </w:rPr>
        <w:t>.</w:t>
      </w:r>
      <w:r w:rsidR="00847FFC" w:rsidRPr="002237D1">
        <w:rPr>
          <w:b/>
          <w:sz w:val="22"/>
          <w:szCs w:val="22"/>
        </w:rPr>
        <w:t>20</w:t>
      </w:r>
      <w:r w:rsidR="00032641">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7773DE6B" w:rsidR="00E47504" w:rsidRPr="00CF10AB" w:rsidRDefault="00E47504" w:rsidP="000810CF">
      <w:pPr>
        <w:pStyle w:val="Akapitzlist"/>
        <w:numPr>
          <w:ilvl w:val="0"/>
          <w:numId w:val="30"/>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AA577D">
        <w:rPr>
          <w:b/>
          <w:bCs/>
          <w:sz w:val="22"/>
          <w:szCs w:val="22"/>
        </w:rPr>
        <w:t>05</w:t>
      </w:r>
      <w:r w:rsidR="00AC26B3" w:rsidRPr="002237D1">
        <w:rPr>
          <w:b/>
          <w:sz w:val="22"/>
          <w:szCs w:val="22"/>
        </w:rPr>
        <w:t>.</w:t>
      </w:r>
      <w:r w:rsidR="00032641">
        <w:rPr>
          <w:b/>
          <w:sz w:val="22"/>
          <w:szCs w:val="22"/>
        </w:rPr>
        <w:t>0</w:t>
      </w:r>
      <w:r w:rsidR="00AA577D">
        <w:rPr>
          <w:b/>
          <w:sz w:val="22"/>
          <w:szCs w:val="22"/>
        </w:rPr>
        <w:t>2</w:t>
      </w:r>
      <w:r w:rsidR="00C633AD" w:rsidRPr="002237D1">
        <w:rPr>
          <w:b/>
          <w:sz w:val="22"/>
          <w:szCs w:val="22"/>
        </w:rPr>
        <w:t>.</w:t>
      </w:r>
      <w:r w:rsidR="00032641">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0810CF">
      <w:pPr>
        <w:pStyle w:val="Akapitzlist"/>
        <w:numPr>
          <w:ilvl w:val="0"/>
          <w:numId w:val="30"/>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0810CF">
      <w:pPr>
        <w:pStyle w:val="Akapitzlist"/>
        <w:numPr>
          <w:ilvl w:val="0"/>
          <w:numId w:val="30"/>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lastRenderedPageBreak/>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p w14:paraId="3B1BA6B4" w14:textId="77777777" w:rsidR="00032641" w:rsidRDefault="00032641" w:rsidP="00032641">
      <w:pPr>
        <w:tabs>
          <w:tab w:val="left" w:pos="0"/>
          <w:tab w:val="left" w:pos="284"/>
        </w:tabs>
        <w:jc w:val="both"/>
        <w:rPr>
          <w:b/>
          <w:sz w:val="22"/>
          <w:szCs w:val="22"/>
        </w:rPr>
      </w:pPr>
    </w:p>
    <w:p w14:paraId="2ED70DE6" w14:textId="77777777" w:rsidR="00032641" w:rsidRDefault="00032641" w:rsidP="00032641">
      <w:pPr>
        <w:tabs>
          <w:tab w:val="left" w:pos="0"/>
          <w:tab w:val="left" w:pos="284"/>
        </w:tabs>
        <w:jc w:val="both"/>
        <w:rPr>
          <w:b/>
          <w:sz w:val="22"/>
          <w:szCs w:val="22"/>
        </w:rPr>
      </w:pPr>
    </w:p>
    <w:p w14:paraId="2FDFDB10" w14:textId="77777777" w:rsidR="00032641" w:rsidRPr="00EC1A44" w:rsidRDefault="00032641" w:rsidP="00032641">
      <w:pPr>
        <w:tabs>
          <w:tab w:val="left" w:pos="0"/>
          <w:tab w:val="left" w:pos="284"/>
        </w:tabs>
        <w:jc w:val="both"/>
        <w:rPr>
          <w:b/>
          <w:sz w:val="22"/>
          <w:szCs w:val="22"/>
        </w:rPr>
      </w:pPr>
      <w:r>
        <w:rPr>
          <w:b/>
          <w:sz w:val="22"/>
          <w:szCs w:val="22"/>
        </w:rPr>
        <w:lastRenderedPageBreak/>
        <w:t xml:space="preserve">1) </w:t>
      </w:r>
      <w:r w:rsidRPr="00EC1A44">
        <w:rPr>
          <w:b/>
          <w:sz w:val="22"/>
          <w:szCs w:val="22"/>
        </w:rPr>
        <w:t>Cena</w:t>
      </w:r>
      <w:r w:rsidRPr="00EC1A44">
        <w:rPr>
          <w:sz w:val="22"/>
          <w:szCs w:val="22"/>
        </w:rPr>
        <w:tab/>
      </w:r>
      <w:r>
        <w:rPr>
          <w:sz w:val="22"/>
          <w:szCs w:val="22"/>
        </w:rPr>
        <w:tab/>
      </w:r>
      <w:r w:rsidRPr="00EC1A44">
        <w:rPr>
          <w:sz w:val="22"/>
          <w:szCs w:val="22"/>
        </w:rPr>
        <w:t>60 %</w:t>
      </w:r>
    </w:p>
    <w:p w14:paraId="39E3C3B6" w14:textId="77777777" w:rsidR="00032641" w:rsidRDefault="00032641" w:rsidP="00032641">
      <w:pPr>
        <w:tabs>
          <w:tab w:val="left" w:pos="0"/>
          <w:tab w:val="left" w:pos="284"/>
        </w:tabs>
        <w:jc w:val="both"/>
        <w:rPr>
          <w:i/>
          <w:sz w:val="22"/>
          <w:szCs w:val="22"/>
        </w:rPr>
      </w:pPr>
      <w:r>
        <w:rPr>
          <w:b/>
          <w:sz w:val="22"/>
          <w:szCs w:val="22"/>
        </w:rPr>
        <w:t xml:space="preserve">2) Jeden producent </w:t>
      </w:r>
      <w:r>
        <w:rPr>
          <w:b/>
          <w:sz w:val="22"/>
          <w:szCs w:val="22"/>
        </w:rPr>
        <w:tab/>
      </w:r>
      <w:r>
        <w:rPr>
          <w:sz w:val="22"/>
          <w:szCs w:val="22"/>
        </w:rPr>
        <w:t>2</w:t>
      </w:r>
      <w:r w:rsidRPr="00F66EA1">
        <w:rPr>
          <w:sz w:val="22"/>
          <w:szCs w:val="22"/>
        </w:rPr>
        <w:t xml:space="preserve">0 % </w:t>
      </w:r>
      <w:r w:rsidRPr="00F66EA1">
        <w:rPr>
          <w:i/>
          <w:sz w:val="22"/>
          <w:szCs w:val="22"/>
        </w:rPr>
        <w:t>(dotyczy stacji roboczej, monitora, myszy, klawiatury</w:t>
      </w:r>
      <w:r>
        <w:rPr>
          <w:i/>
          <w:sz w:val="22"/>
          <w:szCs w:val="22"/>
        </w:rPr>
        <w:t>, komputera przenośnego, stacja dokująca</w:t>
      </w:r>
      <w:r w:rsidRPr="00F66EA1">
        <w:rPr>
          <w:i/>
          <w:sz w:val="22"/>
          <w:szCs w:val="22"/>
        </w:rPr>
        <w:t>)</w:t>
      </w:r>
    </w:p>
    <w:p w14:paraId="71D80138" w14:textId="77777777" w:rsidR="00032641" w:rsidRDefault="00032641" w:rsidP="00032641">
      <w:pPr>
        <w:tabs>
          <w:tab w:val="left" w:pos="0"/>
          <w:tab w:val="left" w:pos="284"/>
        </w:tabs>
        <w:jc w:val="both"/>
        <w:rPr>
          <w:sz w:val="22"/>
          <w:szCs w:val="22"/>
        </w:rPr>
      </w:pPr>
      <w:r>
        <w:rPr>
          <w:b/>
          <w:sz w:val="22"/>
          <w:szCs w:val="22"/>
        </w:rPr>
        <w:t>3</w:t>
      </w:r>
      <w:r w:rsidRPr="00F66EA1">
        <w:rPr>
          <w:b/>
          <w:sz w:val="22"/>
          <w:szCs w:val="22"/>
        </w:rPr>
        <w:t>) Pakiet biurowy</w:t>
      </w:r>
      <w:r>
        <w:rPr>
          <w:sz w:val="22"/>
          <w:szCs w:val="22"/>
        </w:rPr>
        <w:tab/>
        <w:t>10 %</w:t>
      </w:r>
    </w:p>
    <w:p w14:paraId="06B3B4F6" w14:textId="77777777" w:rsidR="00032641" w:rsidRDefault="00032641" w:rsidP="00032641">
      <w:pPr>
        <w:tabs>
          <w:tab w:val="left" w:pos="0"/>
          <w:tab w:val="left" w:pos="284"/>
        </w:tabs>
        <w:jc w:val="both"/>
        <w:rPr>
          <w:sz w:val="22"/>
          <w:szCs w:val="22"/>
        </w:rPr>
      </w:pPr>
      <w:r>
        <w:rPr>
          <w:b/>
          <w:sz w:val="22"/>
          <w:szCs w:val="22"/>
        </w:rPr>
        <w:t>4</w:t>
      </w:r>
      <w:r w:rsidRPr="00F66EA1">
        <w:rPr>
          <w:b/>
          <w:sz w:val="22"/>
          <w:szCs w:val="22"/>
        </w:rPr>
        <w:t>) Gwarancja NBD</w:t>
      </w:r>
      <w:r>
        <w:rPr>
          <w:sz w:val="22"/>
          <w:szCs w:val="22"/>
        </w:rPr>
        <w:tab/>
        <w:t>10 %</w:t>
      </w:r>
    </w:p>
    <w:p w14:paraId="3731FF55" w14:textId="77777777" w:rsidR="00032641" w:rsidRDefault="00032641" w:rsidP="00032641">
      <w:pPr>
        <w:ind w:firstLine="708"/>
        <w:jc w:val="both"/>
        <w:rPr>
          <w:rFonts w:eastAsia="Calibri"/>
          <w:sz w:val="22"/>
          <w:szCs w:val="22"/>
          <w:lang w:eastAsia="en-US"/>
        </w:rPr>
      </w:pPr>
    </w:p>
    <w:p w14:paraId="417B2B29" w14:textId="77777777" w:rsidR="00032641" w:rsidRPr="000548B3" w:rsidRDefault="00032641" w:rsidP="00032641">
      <w:pPr>
        <w:ind w:left="284" w:hanging="284"/>
        <w:jc w:val="both"/>
        <w:rPr>
          <w:sz w:val="22"/>
          <w:szCs w:val="22"/>
        </w:rPr>
      </w:pP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32641" w:rsidRPr="000548B3" w14:paraId="2816C0EB" w14:textId="77777777" w:rsidTr="00DB5AC8">
        <w:tc>
          <w:tcPr>
            <w:tcW w:w="4536" w:type="dxa"/>
            <w:tcBorders>
              <w:top w:val="single" w:sz="4" w:space="0" w:color="auto"/>
              <w:left w:val="single" w:sz="4" w:space="0" w:color="auto"/>
              <w:bottom w:val="single" w:sz="4" w:space="0" w:color="auto"/>
              <w:right w:val="single" w:sz="4" w:space="0" w:color="auto"/>
            </w:tcBorders>
            <w:vAlign w:val="center"/>
          </w:tcPr>
          <w:p w14:paraId="2D33A035" w14:textId="77777777" w:rsidR="00032641" w:rsidRPr="000548B3" w:rsidRDefault="00032641" w:rsidP="00DB5AC8">
            <w:pPr>
              <w:spacing w:line="276" w:lineRule="auto"/>
              <w:jc w:val="center"/>
              <w:rPr>
                <w:b/>
                <w:lang w:eastAsia="en-US"/>
              </w:rPr>
            </w:pPr>
          </w:p>
          <w:p w14:paraId="3095E2B4" w14:textId="77777777" w:rsidR="00032641" w:rsidRPr="000548B3" w:rsidRDefault="00032641" w:rsidP="00DB5AC8">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vAlign w:val="center"/>
          </w:tcPr>
          <w:p w14:paraId="0126D7E1" w14:textId="77777777" w:rsidR="00032641" w:rsidRPr="000548B3" w:rsidRDefault="00032641" w:rsidP="00DB5AC8">
            <w:pPr>
              <w:spacing w:line="276" w:lineRule="auto"/>
              <w:jc w:val="center"/>
              <w:rPr>
                <w:b/>
                <w:lang w:eastAsia="en-US"/>
              </w:rPr>
            </w:pPr>
          </w:p>
          <w:p w14:paraId="4A3486F7" w14:textId="77777777" w:rsidR="00032641" w:rsidRPr="000548B3" w:rsidRDefault="00032641" w:rsidP="00DB5AC8">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vAlign w:val="center"/>
          </w:tcPr>
          <w:p w14:paraId="5C2A7C5C" w14:textId="77777777" w:rsidR="00032641" w:rsidRPr="000548B3" w:rsidRDefault="00032641" w:rsidP="00DB5AC8">
            <w:pPr>
              <w:spacing w:line="276" w:lineRule="auto"/>
              <w:jc w:val="center"/>
              <w:rPr>
                <w:b/>
                <w:lang w:eastAsia="en-US"/>
              </w:rPr>
            </w:pPr>
          </w:p>
          <w:p w14:paraId="64F1B76D" w14:textId="77777777" w:rsidR="00032641" w:rsidRPr="000548B3" w:rsidRDefault="00032641" w:rsidP="00DB5AC8">
            <w:pPr>
              <w:spacing w:line="276" w:lineRule="auto"/>
              <w:jc w:val="center"/>
              <w:rPr>
                <w:b/>
                <w:lang w:eastAsia="en-US"/>
              </w:rPr>
            </w:pPr>
            <w:r w:rsidRPr="000548B3">
              <w:rPr>
                <w:b/>
                <w:sz w:val="22"/>
                <w:szCs w:val="22"/>
                <w:lang w:eastAsia="en-US"/>
              </w:rPr>
              <w:t>Sposób oceny</w:t>
            </w:r>
          </w:p>
        </w:tc>
      </w:tr>
      <w:tr w:rsidR="00032641" w:rsidRPr="000548B3" w14:paraId="43E4E6D6" w14:textId="77777777" w:rsidTr="00DB5AC8">
        <w:trPr>
          <w:trHeight w:val="414"/>
        </w:trPr>
        <w:tc>
          <w:tcPr>
            <w:tcW w:w="4536" w:type="dxa"/>
            <w:tcBorders>
              <w:top w:val="single" w:sz="4" w:space="0" w:color="auto"/>
              <w:left w:val="single" w:sz="4" w:space="0" w:color="auto"/>
              <w:bottom w:val="single" w:sz="4" w:space="0" w:color="auto"/>
              <w:right w:val="single" w:sz="4" w:space="0" w:color="auto"/>
            </w:tcBorders>
            <w:vAlign w:val="center"/>
            <w:hideMark/>
          </w:tcPr>
          <w:p w14:paraId="0BF3B591" w14:textId="77777777" w:rsidR="00032641" w:rsidRPr="000548B3" w:rsidRDefault="00032641" w:rsidP="00DB5AC8">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892603" w14:textId="77777777" w:rsidR="00032641" w:rsidRPr="000548B3" w:rsidRDefault="00032641" w:rsidP="00DB5AC8">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840C9D" w14:textId="77777777" w:rsidR="00032641" w:rsidRPr="000548B3" w:rsidRDefault="00032641" w:rsidP="00DB5AC8">
            <w:pPr>
              <w:spacing w:line="276" w:lineRule="auto"/>
              <w:rPr>
                <w:lang w:eastAsia="en-US"/>
              </w:rPr>
            </w:pPr>
            <w:r w:rsidRPr="000548B3">
              <w:rPr>
                <w:sz w:val="22"/>
                <w:szCs w:val="22"/>
                <w:lang w:eastAsia="en-US"/>
              </w:rPr>
              <w:t>wg. wzoru matematycznego</w:t>
            </w:r>
          </w:p>
        </w:tc>
      </w:tr>
      <w:tr w:rsidR="00032641" w:rsidRPr="000548B3" w14:paraId="2534106A" w14:textId="77777777" w:rsidTr="00DB5AC8">
        <w:trPr>
          <w:trHeight w:val="548"/>
        </w:trPr>
        <w:tc>
          <w:tcPr>
            <w:tcW w:w="4536" w:type="dxa"/>
            <w:tcBorders>
              <w:top w:val="single" w:sz="4" w:space="0" w:color="auto"/>
              <w:left w:val="single" w:sz="4" w:space="0" w:color="auto"/>
              <w:bottom w:val="single" w:sz="4" w:space="0" w:color="auto"/>
              <w:right w:val="single" w:sz="4" w:space="0" w:color="auto"/>
            </w:tcBorders>
            <w:vAlign w:val="center"/>
          </w:tcPr>
          <w:p w14:paraId="3F7866B3" w14:textId="77777777" w:rsidR="00032641" w:rsidRPr="00575F59" w:rsidRDefault="00032641" w:rsidP="00DB5AC8">
            <w:pPr>
              <w:spacing w:line="276" w:lineRule="auto"/>
              <w:rPr>
                <w:sz w:val="22"/>
                <w:szCs w:val="22"/>
                <w:lang w:eastAsia="en-US"/>
              </w:rPr>
            </w:pPr>
            <w:r>
              <w:rPr>
                <w:sz w:val="22"/>
                <w:szCs w:val="22"/>
                <w:lang w:eastAsia="en-US"/>
              </w:rPr>
              <w:t>Jeden producent</w:t>
            </w:r>
            <w:r w:rsidRPr="00575F59">
              <w:rPr>
                <w:sz w:val="22"/>
                <w:szCs w:val="22"/>
                <w:lang w:eastAsia="en-US"/>
              </w:rPr>
              <w:t xml:space="preserve"> (</w:t>
            </w:r>
            <w:r>
              <w:rPr>
                <w:sz w:val="22"/>
                <w:szCs w:val="22"/>
                <w:lang w:eastAsia="en-US"/>
              </w:rPr>
              <w:t>P</w:t>
            </w:r>
            <w:r w:rsidRPr="00575F59">
              <w:rPr>
                <w:sz w:val="22"/>
                <w:szCs w:val="22"/>
                <w:lang w:eastAsia="en-US"/>
              </w:rPr>
              <w:t>)</w:t>
            </w:r>
            <w:r>
              <w:rPr>
                <w:sz w:val="22"/>
                <w:szCs w:val="22"/>
                <w:lang w:eastAsia="en-US"/>
              </w:rPr>
              <w:t xml:space="preserve"> </w:t>
            </w:r>
            <w:r>
              <w:rPr>
                <w:rFonts w:eastAsiaTheme="minorHAnsi"/>
                <w:i/>
              </w:rPr>
              <w:t>(dotyczy stacji roboczej, monitora, myszy, klawiatury, stacji dokującej)</w:t>
            </w:r>
          </w:p>
        </w:tc>
        <w:tc>
          <w:tcPr>
            <w:tcW w:w="1701" w:type="dxa"/>
            <w:tcBorders>
              <w:top w:val="single" w:sz="4" w:space="0" w:color="auto"/>
              <w:left w:val="single" w:sz="4" w:space="0" w:color="auto"/>
              <w:bottom w:val="single" w:sz="4" w:space="0" w:color="auto"/>
              <w:right w:val="single" w:sz="4" w:space="0" w:color="auto"/>
            </w:tcBorders>
            <w:vAlign w:val="center"/>
          </w:tcPr>
          <w:p w14:paraId="0908BB65" w14:textId="77777777" w:rsidR="00032641" w:rsidRPr="00575F59" w:rsidRDefault="00032641" w:rsidP="00DB5AC8">
            <w:pPr>
              <w:spacing w:line="276" w:lineRule="auto"/>
              <w:jc w:val="center"/>
              <w:rPr>
                <w:sz w:val="22"/>
                <w:szCs w:val="22"/>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vAlign w:val="center"/>
          </w:tcPr>
          <w:p w14:paraId="2F09C76B" w14:textId="77777777" w:rsidR="00032641" w:rsidRPr="00575F59" w:rsidRDefault="00032641" w:rsidP="00DB5AC8">
            <w:pPr>
              <w:spacing w:line="276" w:lineRule="auto"/>
              <w:rPr>
                <w:sz w:val="22"/>
                <w:szCs w:val="22"/>
                <w:lang w:eastAsia="en-US"/>
              </w:rPr>
            </w:pPr>
            <w:r w:rsidRPr="00575F59">
              <w:rPr>
                <w:sz w:val="22"/>
                <w:szCs w:val="22"/>
                <w:lang w:eastAsia="en-US"/>
              </w:rPr>
              <w:t xml:space="preserve">wg. punktacji w ust 3 pkt </w:t>
            </w:r>
            <w:r>
              <w:rPr>
                <w:sz w:val="22"/>
                <w:szCs w:val="22"/>
                <w:lang w:eastAsia="en-US"/>
              </w:rPr>
              <w:t>3)</w:t>
            </w:r>
          </w:p>
        </w:tc>
      </w:tr>
      <w:tr w:rsidR="00032641" w:rsidRPr="000548B3" w14:paraId="0068E903" w14:textId="77777777" w:rsidTr="00DB5AC8">
        <w:trPr>
          <w:trHeight w:val="548"/>
        </w:trPr>
        <w:tc>
          <w:tcPr>
            <w:tcW w:w="4536" w:type="dxa"/>
            <w:tcBorders>
              <w:top w:val="single" w:sz="4" w:space="0" w:color="auto"/>
              <w:left w:val="single" w:sz="4" w:space="0" w:color="auto"/>
              <w:bottom w:val="single" w:sz="4" w:space="0" w:color="auto"/>
              <w:right w:val="single" w:sz="4" w:space="0" w:color="auto"/>
            </w:tcBorders>
            <w:vAlign w:val="center"/>
          </w:tcPr>
          <w:p w14:paraId="5966835B" w14:textId="77777777" w:rsidR="00032641" w:rsidRPr="00575F59" w:rsidRDefault="00032641" w:rsidP="00DB5AC8">
            <w:pPr>
              <w:spacing w:line="276" w:lineRule="auto"/>
              <w:rPr>
                <w:sz w:val="22"/>
                <w:szCs w:val="22"/>
                <w:lang w:eastAsia="en-US"/>
              </w:rPr>
            </w:pPr>
            <w:r>
              <w:rPr>
                <w:sz w:val="22"/>
                <w:szCs w:val="22"/>
                <w:lang w:eastAsia="en-US"/>
              </w:rPr>
              <w:t>Pakiet biurowy (B)</w:t>
            </w:r>
          </w:p>
        </w:tc>
        <w:tc>
          <w:tcPr>
            <w:tcW w:w="1701" w:type="dxa"/>
            <w:tcBorders>
              <w:top w:val="single" w:sz="4" w:space="0" w:color="auto"/>
              <w:left w:val="single" w:sz="4" w:space="0" w:color="auto"/>
              <w:bottom w:val="single" w:sz="4" w:space="0" w:color="auto"/>
              <w:right w:val="single" w:sz="4" w:space="0" w:color="auto"/>
            </w:tcBorders>
            <w:vAlign w:val="center"/>
          </w:tcPr>
          <w:p w14:paraId="4CCA1386" w14:textId="77777777" w:rsidR="00032641" w:rsidRDefault="00032641" w:rsidP="00DB5AC8">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vAlign w:val="center"/>
          </w:tcPr>
          <w:p w14:paraId="7F5BD0DF" w14:textId="77777777" w:rsidR="00032641" w:rsidRPr="00575F59" w:rsidRDefault="00032641" w:rsidP="00DB5AC8">
            <w:pPr>
              <w:spacing w:line="276" w:lineRule="auto"/>
              <w:rPr>
                <w:sz w:val="22"/>
                <w:szCs w:val="22"/>
                <w:lang w:eastAsia="en-US"/>
              </w:rPr>
            </w:pPr>
            <w:r w:rsidRPr="00575F59">
              <w:rPr>
                <w:sz w:val="22"/>
                <w:szCs w:val="22"/>
                <w:lang w:eastAsia="en-US"/>
              </w:rPr>
              <w:t xml:space="preserve">wg. punktacji w ust 3 pkt </w:t>
            </w:r>
            <w:r>
              <w:rPr>
                <w:sz w:val="22"/>
                <w:szCs w:val="22"/>
                <w:lang w:eastAsia="en-US"/>
              </w:rPr>
              <w:t>4)</w:t>
            </w:r>
          </w:p>
        </w:tc>
      </w:tr>
      <w:tr w:rsidR="00032641" w:rsidRPr="000548B3" w14:paraId="14F8002E" w14:textId="77777777" w:rsidTr="00DB5AC8">
        <w:trPr>
          <w:trHeight w:val="548"/>
        </w:trPr>
        <w:tc>
          <w:tcPr>
            <w:tcW w:w="4536" w:type="dxa"/>
            <w:tcBorders>
              <w:top w:val="single" w:sz="4" w:space="0" w:color="auto"/>
              <w:left w:val="single" w:sz="4" w:space="0" w:color="auto"/>
              <w:bottom w:val="single" w:sz="4" w:space="0" w:color="auto"/>
              <w:right w:val="single" w:sz="4" w:space="0" w:color="auto"/>
            </w:tcBorders>
            <w:vAlign w:val="center"/>
          </w:tcPr>
          <w:p w14:paraId="53BFBE14" w14:textId="77777777" w:rsidR="00032641" w:rsidRPr="00575F59" w:rsidRDefault="00032641" w:rsidP="00DB5AC8">
            <w:pPr>
              <w:spacing w:line="276" w:lineRule="auto"/>
              <w:rPr>
                <w:sz w:val="22"/>
                <w:szCs w:val="22"/>
                <w:lang w:eastAsia="en-US"/>
              </w:rPr>
            </w:pPr>
            <w:r>
              <w:rPr>
                <w:sz w:val="22"/>
                <w:szCs w:val="22"/>
                <w:lang w:eastAsia="en-US"/>
              </w:rPr>
              <w:t>Gwarancja NBD (G)</w:t>
            </w:r>
          </w:p>
        </w:tc>
        <w:tc>
          <w:tcPr>
            <w:tcW w:w="1701" w:type="dxa"/>
            <w:tcBorders>
              <w:top w:val="single" w:sz="4" w:space="0" w:color="auto"/>
              <w:left w:val="single" w:sz="4" w:space="0" w:color="auto"/>
              <w:bottom w:val="single" w:sz="4" w:space="0" w:color="auto"/>
              <w:right w:val="single" w:sz="4" w:space="0" w:color="auto"/>
            </w:tcBorders>
            <w:vAlign w:val="center"/>
          </w:tcPr>
          <w:p w14:paraId="7DEBE2A0" w14:textId="77777777" w:rsidR="00032641" w:rsidRDefault="00032641" w:rsidP="00DB5AC8">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vAlign w:val="center"/>
          </w:tcPr>
          <w:p w14:paraId="5D6208C9" w14:textId="77777777" w:rsidR="00032641" w:rsidRPr="00575F59" w:rsidRDefault="00032641" w:rsidP="00DB5AC8">
            <w:pPr>
              <w:spacing w:line="276" w:lineRule="auto"/>
              <w:rPr>
                <w:sz w:val="22"/>
                <w:szCs w:val="22"/>
                <w:lang w:eastAsia="en-US"/>
              </w:rPr>
            </w:pPr>
            <w:r w:rsidRPr="00575F59">
              <w:rPr>
                <w:sz w:val="22"/>
                <w:szCs w:val="22"/>
                <w:lang w:eastAsia="en-US"/>
              </w:rPr>
              <w:t xml:space="preserve">wg. punktacji w ust 3 pkt </w:t>
            </w:r>
            <w:r>
              <w:rPr>
                <w:sz w:val="22"/>
                <w:szCs w:val="22"/>
                <w:lang w:eastAsia="en-US"/>
              </w:rPr>
              <w:t>5)</w:t>
            </w:r>
          </w:p>
        </w:tc>
      </w:tr>
    </w:tbl>
    <w:p w14:paraId="092BB38A" w14:textId="77777777" w:rsidR="00032641" w:rsidRPr="000548B3" w:rsidRDefault="00032641" w:rsidP="00032641">
      <w:pPr>
        <w:ind w:left="284" w:hanging="284"/>
        <w:jc w:val="both"/>
        <w:rPr>
          <w:sz w:val="22"/>
          <w:szCs w:val="22"/>
        </w:rPr>
      </w:pPr>
      <w:r>
        <w:rPr>
          <w:sz w:val="22"/>
          <w:szCs w:val="22"/>
        </w:rPr>
        <w:t xml:space="preserve">1) </w:t>
      </w:r>
      <w:r w:rsidRPr="000548B3">
        <w:rPr>
          <w:color w:val="FF0000"/>
          <w:sz w:val="22"/>
          <w:szCs w:val="22"/>
        </w:rPr>
        <w:tab/>
      </w:r>
      <w:r w:rsidRPr="000548B3">
        <w:rPr>
          <w:sz w:val="22"/>
          <w:szCs w:val="22"/>
        </w:rPr>
        <w:t>Za najkorzystniejszą Zamawiający uzna ofertę, która uzyska najwyższą liczbę punktów po zsumowaniu za ww. kryteria.</w:t>
      </w:r>
    </w:p>
    <w:p w14:paraId="6C936BE7" w14:textId="77777777" w:rsidR="00032641" w:rsidRPr="000548B3" w:rsidRDefault="00032641" w:rsidP="00032641">
      <w:pPr>
        <w:tabs>
          <w:tab w:val="left" w:pos="426"/>
        </w:tabs>
        <w:ind w:left="284" w:hanging="284"/>
        <w:jc w:val="both"/>
        <w:rPr>
          <w:sz w:val="22"/>
          <w:szCs w:val="22"/>
        </w:rPr>
      </w:pPr>
      <w:r>
        <w:rPr>
          <w:sz w:val="22"/>
          <w:szCs w:val="22"/>
        </w:rPr>
        <w:t xml:space="preserve">2) </w:t>
      </w:r>
      <w:r w:rsidRPr="000548B3">
        <w:rPr>
          <w:sz w:val="22"/>
          <w:szCs w:val="22"/>
        </w:rPr>
        <w:t xml:space="preserve"> Ocena punktowa ofert zostanie przeprowadzona na podstawie przedstawionych w tabeli kryteriów w następujący sposób:</w:t>
      </w:r>
    </w:p>
    <w:p w14:paraId="6E9F74A7" w14:textId="77777777" w:rsidR="00032641" w:rsidRPr="000548B3" w:rsidRDefault="00032641" w:rsidP="00032641">
      <w:pPr>
        <w:jc w:val="both"/>
        <w:rPr>
          <w:sz w:val="22"/>
          <w:szCs w:val="22"/>
          <w:u w:val="single"/>
        </w:rPr>
      </w:pPr>
      <w:r w:rsidRPr="000548B3">
        <w:rPr>
          <w:sz w:val="22"/>
          <w:szCs w:val="22"/>
          <w:u w:val="single"/>
        </w:rPr>
        <w:t>Punkty za kryterium CENA (C) Zamawiający będzie brał pod uwagę cenę brutto za realizację  przedmiotu zamówienia.</w:t>
      </w:r>
    </w:p>
    <w:p w14:paraId="387FAF63" w14:textId="77777777" w:rsidR="00032641" w:rsidRPr="000548B3" w:rsidRDefault="00032641" w:rsidP="00032641">
      <w:pPr>
        <w:spacing w:after="120"/>
        <w:ind w:left="284" w:hanging="284"/>
        <w:jc w:val="both"/>
        <w:rPr>
          <w:b/>
          <w:bCs/>
          <w:sz w:val="22"/>
          <w:szCs w:val="22"/>
        </w:rPr>
      </w:pPr>
      <w:r w:rsidRPr="000548B3">
        <w:rPr>
          <w:sz w:val="22"/>
          <w:szCs w:val="22"/>
        </w:rPr>
        <w:tab/>
        <w:t xml:space="preserve">Maksymalna liczba punktów do uzyskania – </w:t>
      </w:r>
      <w:r w:rsidRPr="00517BB7">
        <w:rPr>
          <w:b/>
          <w:sz w:val="22"/>
          <w:szCs w:val="22"/>
        </w:rPr>
        <w:t>6</w:t>
      </w:r>
      <w:r w:rsidRPr="000548B3">
        <w:rPr>
          <w:b/>
          <w:sz w:val="22"/>
          <w:szCs w:val="22"/>
        </w:rPr>
        <w:t>0</w:t>
      </w:r>
    </w:p>
    <w:p w14:paraId="15783206" w14:textId="77777777" w:rsidR="00032641" w:rsidRPr="000548B3" w:rsidRDefault="00032641" w:rsidP="00032641">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14:paraId="3F23C77A" w14:textId="77777777" w:rsidR="00032641" w:rsidRPr="000548B3" w:rsidRDefault="00032641" w:rsidP="00032641">
      <w:pPr>
        <w:keepNext/>
        <w:keepLines/>
        <w:outlineLvl w:val="4"/>
        <w:rPr>
          <w:b/>
          <w:sz w:val="22"/>
          <w:szCs w:val="22"/>
          <w:lang w:val="en-US"/>
        </w:rPr>
      </w:pPr>
      <w:r w:rsidRPr="000548B3">
        <w:rPr>
          <w:b/>
          <w:sz w:val="22"/>
          <w:szCs w:val="22"/>
          <w:lang w:val="en-US"/>
        </w:rPr>
        <w:t xml:space="preserve">             C =  ------------  x </w:t>
      </w:r>
      <w:r w:rsidRPr="00517BB7">
        <w:rPr>
          <w:b/>
          <w:sz w:val="22"/>
          <w:szCs w:val="22"/>
          <w:lang w:val="en-US"/>
        </w:rPr>
        <w:t>6</w:t>
      </w:r>
      <w:r w:rsidRPr="000548B3">
        <w:rPr>
          <w:b/>
          <w:sz w:val="22"/>
          <w:szCs w:val="22"/>
          <w:lang w:val="en-US"/>
        </w:rPr>
        <w:t xml:space="preserve">0                               </w:t>
      </w:r>
    </w:p>
    <w:p w14:paraId="5AA86F1B" w14:textId="77777777" w:rsidR="00032641" w:rsidRPr="000548B3" w:rsidRDefault="00032641" w:rsidP="00032641">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14:paraId="0ABB4C35" w14:textId="77777777" w:rsidR="00032641" w:rsidRPr="000548B3" w:rsidRDefault="00032641" w:rsidP="00032641">
      <w:pPr>
        <w:spacing w:line="360" w:lineRule="auto"/>
        <w:ind w:left="720" w:firstLine="180"/>
        <w:jc w:val="both"/>
        <w:rPr>
          <w:bCs/>
          <w:sz w:val="22"/>
          <w:szCs w:val="22"/>
        </w:rPr>
      </w:pPr>
      <w:r w:rsidRPr="000548B3">
        <w:rPr>
          <w:bCs/>
          <w:sz w:val="22"/>
          <w:szCs w:val="22"/>
        </w:rPr>
        <w:t>gdzie:</w:t>
      </w:r>
    </w:p>
    <w:p w14:paraId="4E674839" w14:textId="77777777" w:rsidR="00032641" w:rsidRPr="000548B3" w:rsidRDefault="00032641" w:rsidP="00032641">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14:paraId="6B4A8AAC" w14:textId="77777777" w:rsidR="00032641" w:rsidRPr="000548B3" w:rsidRDefault="00032641" w:rsidP="00032641">
      <w:pPr>
        <w:ind w:left="720" w:hanging="11"/>
        <w:jc w:val="both"/>
        <w:rPr>
          <w:bCs/>
          <w:sz w:val="22"/>
          <w:szCs w:val="22"/>
        </w:rPr>
      </w:pPr>
      <w:r w:rsidRPr="000548B3">
        <w:rPr>
          <w:b/>
          <w:bCs/>
          <w:sz w:val="22"/>
          <w:szCs w:val="22"/>
        </w:rPr>
        <w:t>C</w:t>
      </w:r>
      <w:r w:rsidRPr="000548B3">
        <w:rPr>
          <w:b/>
          <w:bCs/>
          <w:sz w:val="22"/>
          <w:szCs w:val="22"/>
          <w:vertAlign w:val="subscript"/>
        </w:rPr>
        <w:t xml:space="preserve"> </w:t>
      </w:r>
      <w:proofErr w:type="spellStart"/>
      <w:r w:rsidRPr="000548B3">
        <w:rPr>
          <w:b/>
          <w:bCs/>
          <w:sz w:val="22"/>
          <w:szCs w:val="22"/>
          <w:vertAlign w:val="subscript"/>
        </w:rPr>
        <w:t>bad</w:t>
      </w:r>
      <w:proofErr w:type="spellEnd"/>
      <w:r w:rsidRPr="000548B3">
        <w:rPr>
          <w:bCs/>
          <w:sz w:val="22"/>
          <w:szCs w:val="22"/>
          <w:vertAlign w:val="subscript"/>
        </w:rPr>
        <w:t>.</w:t>
      </w:r>
      <w:r w:rsidRPr="000548B3">
        <w:rPr>
          <w:bCs/>
          <w:sz w:val="22"/>
          <w:szCs w:val="22"/>
        </w:rPr>
        <w:t xml:space="preserve"> – cena oferty badanej </w:t>
      </w:r>
    </w:p>
    <w:p w14:paraId="70B3EB9A" w14:textId="77777777" w:rsidR="00032641" w:rsidRPr="006A6D75" w:rsidRDefault="00032641" w:rsidP="00032641">
      <w:pPr>
        <w:pStyle w:val="Tekstpodstawowy"/>
        <w:numPr>
          <w:ilvl w:val="2"/>
          <w:numId w:val="54"/>
        </w:numPr>
        <w:spacing w:after="0"/>
        <w:ind w:left="284" w:hanging="284"/>
        <w:jc w:val="both"/>
        <w:rPr>
          <w:sz w:val="22"/>
          <w:szCs w:val="22"/>
        </w:rPr>
      </w:pPr>
      <w:r w:rsidRPr="00F84ED8">
        <w:rPr>
          <w:sz w:val="22"/>
          <w:szCs w:val="22"/>
          <w:u w:val="single"/>
        </w:rPr>
        <w:t xml:space="preserve">Punkty za kryterium </w:t>
      </w:r>
      <w:r>
        <w:rPr>
          <w:sz w:val="22"/>
          <w:szCs w:val="22"/>
          <w:u w:val="single"/>
        </w:rPr>
        <w:t>Jeden producent</w:t>
      </w:r>
      <w:r w:rsidRPr="00F84ED8">
        <w:rPr>
          <w:sz w:val="22"/>
          <w:szCs w:val="22"/>
          <w:u w:val="single"/>
        </w:rPr>
        <w:t xml:space="preserve"> (</w:t>
      </w:r>
      <w:r>
        <w:rPr>
          <w:sz w:val="22"/>
          <w:szCs w:val="22"/>
          <w:u w:val="single"/>
        </w:rPr>
        <w:t>P</w:t>
      </w:r>
      <w:r w:rsidRPr="00421A03">
        <w:rPr>
          <w:sz w:val="22"/>
          <w:szCs w:val="22"/>
          <w:u w:val="single"/>
        </w:rPr>
        <w:t xml:space="preserve">) </w:t>
      </w:r>
      <w:r w:rsidRPr="00421A03">
        <w:rPr>
          <w:rFonts w:eastAsiaTheme="minorHAnsi"/>
          <w:i/>
          <w:u w:val="single"/>
        </w:rPr>
        <w:t>(dotyczy stacji roboczej, monitora, myszy, klawiatury)</w:t>
      </w:r>
      <w:r w:rsidRPr="00F84ED8">
        <w:rPr>
          <w:sz w:val="22"/>
          <w:szCs w:val="22"/>
          <w:u w:val="single"/>
        </w:rPr>
        <w:t xml:space="preserve"> zostaną przyznane na podstawie złożonej przez Wykonawcę w Formularzu Ofertowym deklaracji o </w:t>
      </w:r>
      <w:r>
        <w:rPr>
          <w:sz w:val="22"/>
          <w:szCs w:val="22"/>
          <w:u w:val="single"/>
        </w:rPr>
        <w:t>dostarczeniu elementów zestawu komputerowego tj. stacja robocza, monitor, klawiatura, mysz, stacja dokująca od jednego producenta</w:t>
      </w:r>
      <w:r w:rsidRPr="00F84ED8">
        <w:rPr>
          <w:sz w:val="22"/>
          <w:szCs w:val="22"/>
          <w:u w:val="single"/>
        </w:rPr>
        <w:t>, zgodnie z poniższą regułą</w:t>
      </w:r>
      <w:r w:rsidRPr="006A6D75">
        <w:rPr>
          <w:sz w:val="22"/>
          <w:szCs w:val="22"/>
        </w:rPr>
        <w:t xml:space="preserve">:. </w:t>
      </w:r>
    </w:p>
    <w:p w14:paraId="76CEC2A8" w14:textId="3D44AAD2" w:rsidR="00032641" w:rsidRPr="000548B3" w:rsidRDefault="00032641" w:rsidP="00AA577D">
      <w:pPr>
        <w:jc w:val="both"/>
        <w:rPr>
          <w:sz w:val="22"/>
          <w:szCs w:val="22"/>
        </w:rPr>
      </w:pPr>
      <w:r w:rsidRPr="000548B3">
        <w:rPr>
          <w:b/>
          <w:sz w:val="22"/>
          <w:szCs w:val="22"/>
        </w:rPr>
        <w:tab/>
      </w:r>
      <w:r w:rsidRPr="009743B9">
        <w:rPr>
          <w:b/>
          <w:sz w:val="22"/>
          <w:szCs w:val="22"/>
        </w:rPr>
        <w:t>P</w:t>
      </w:r>
      <w:r w:rsidRPr="009743B9">
        <w:rPr>
          <w:b/>
          <w:sz w:val="22"/>
          <w:szCs w:val="22"/>
          <w:vertAlign w:val="subscript"/>
        </w:rPr>
        <w:t xml:space="preserve"> min.</w:t>
      </w:r>
      <w:r w:rsidRPr="000548B3">
        <w:rPr>
          <w:sz w:val="22"/>
          <w:szCs w:val="22"/>
        </w:rPr>
        <w:t xml:space="preserve"> –</w:t>
      </w:r>
      <w:r>
        <w:rPr>
          <w:sz w:val="22"/>
          <w:szCs w:val="22"/>
        </w:rPr>
        <w:t xml:space="preserve"> 0 pkt - elementy zestawu komputerowego pochodzą od różnych producentów</w:t>
      </w:r>
    </w:p>
    <w:p w14:paraId="750EAA27" w14:textId="77777777" w:rsidR="00032641" w:rsidRDefault="00032641" w:rsidP="00032641">
      <w:pPr>
        <w:ind w:left="720" w:hanging="11"/>
        <w:jc w:val="both"/>
        <w:rPr>
          <w:sz w:val="22"/>
          <w:szCs w:val="22"/>
        </w:rPr>
      </w:pPr>
      <w:r>
        <w:rPr>
          <w:b/>
          <w:bCs/>
          <w:sz w:val="22"/>
          <w:szCs w:val="22"/>
        </w:rPr>
        <w:t>P</w:t>
      </w:r>
      <w:r w:rsidRPr="000548B3">
        <w:rPr>
          <w:b/>
          <w:bCs/>
          <w:sz w:val="22"/>
          <w:szCs w:val="22"/>
          <w:vertAlign w:val="subscript"/>
        </w:rPr>
        <w:t xml:space="preserve"> </w:t>
      </w:r>
      <w:r>
        <w:rPr>
          <w:b/>
          <w:bCs/>
          <w:sz w:val="22"/>
          <w:szCs w:val="22"/>
          <w:vertAlign w:val="subscript"/>
        </w:rPr>
        <w:t>max</w:t>
      </w:r>
      <w:r w:rsidRPr="000548B3">
        <w:rPr>
          <w:bCs/>
          <w:sz w:val="22"/>
          <w:szCs w:val="22"/>
          <w:vertAlign w:val="subscript"/>
        </w:rPr>
        <w:t>.</w:t>
      </w:r>
      <w:r w:rsidRPr="000548B3">
        <w:rPr>
          <w:bCs/>
          <w:sz w:val="22"/>
          <w:szCs w:val="22"/>
        </w:rPr>
        <w:t xml:space="preserve"> – </w:t>
      </w:r>
      <w:r>
        <w:rPr>
          <w:bCs/>
          <w:sz w:val="22"/>
          <w:szCs w:val="22"/>
        </w:rPr>
        <w:t>20</w:t>
      </w:r>
      <w:r>
        <w:rPr>
          <w:sz w:val="22"/>
          <w:szCs w:val="22"/>
        </w:rPr>
        <w:t xml:space="preserve"> pkt - elementy zestawu komputerowego pochodzą od jednego producenta</w:t>
      </w:r>
    </w:p>
    <w:p w14:paraId="15C14B56" w14:textId="77777777" w:rsidR="00032641" w:rsidRPr="006A6D75" w:rsidRDefault="00032641" w:rsidP="00032641">
      <w:pPr>
        <w:pStyle w:val="Tekstpodstawowy"/>
        <w:numPr>
          <w:ilvl w:val="2"/>
          <w:numId w:val="54"/>
        </w:numPr>
        <w:spacing w:after="0"/>
        <w:ind w:left="284" w:hanging="284"/>
        <w:jc w:val="both"/>
        <w:rPr>
          <w:sz w:val="22"/>
          <w:szCs w:val="22"/>
        </w:rPr>
      </w:pPr>
      <w:r w:rsidRPr="00F84ED8">
        <w:rPr>
          <w:sz w:val="22"/>
          <w:szCs w:val="22"/>
          <w:u w:val="single"/>
        </w:rPr>
        <w:t xml:space="preserve">Punkty za kryterium </w:t>
      </w:r>
      <w:r>
        <w:rPr>
          <w:sz w:val="22"/>
          <w:szCs w:val="22"/>
          <w:u w:val="single"/>
        </w:rPr>
        <w:t>Pakiet biurowy</w:t>
      </w:r>
      <w:r w:rsidRPr="00F84ED8">
        <w:rPr>
          <w:sz w:val="22"/>
          <w:szCs w:val="22"/>
          <w:u w:val="single"/>
        </w:rPr>
        <w:t xml:space="preserve"> (</w:t>
      </w:r>
      <w:r>
        <w:rPr>
          <w:sz w:val="22"/>
          <w:szCs w:val="22"/>
          <w:u w:val="single"/>
        </w:rPr>
        <w:t>B</w:t>
      </w:r>
      <w:r w:rsidRPr="00F84ED8">
        <w:rPr>
          <w:sz w:val="22"/>
          <w:szCs w:val="22"/>
          <w:u w:val="single"/>
        </w:rPr>
        <w:t xml:space="preserve">) zostaną przyznane na podstawie złożonej przez Wykonawcę w Formularzu Ofertowym deklaracji o </w:t>
      </w:r>
      <w:r>
        <w:rPr>
          <w:sz w:val="22"/>
          <w:szCs w:val="22"/>
          <w:u w:val="single"/>
        </w:rPr>
        <w:t>dołączeniu do zestawu pakietu biurowego wskazanego przez Zamawiającego lub nowszego</w:t>
      </w:r>
      <w:r w:rsidRPr="00F84ED8">
        <w:rPr>
          <w:sz w:val="22"/>
          <w:szCs w:val="22"/>
          <w:u w:val="single"/>
        </w:rPr>
        <w:t>, zgodnie z poniższą regułą</w:t>
      </w:r>
      <w:r w:rsidRPr="006A6D75">
        <w:rPr>
          <w:sz w:val="22"/>
          <w:szCs w:val="22"/>
        </w:rPr>
        <w:t xml:space="preserve">:. </w:t>
      </w:r>
    </w:p>
    <w:p w14:paraId="7DA707D7" w14:textId="0E5A1A6D" w:rsidR="00032641" w:rsidRPr="000548B3" w:rsidRDefault="00032641" w:rsidP="00AA577D">
      <w:pPr>
        <w:jc w:val="both"/>
        <w:rPr>
          <w:sz w:val="22"/>
          <w:szCs w:val="22"/>
        </w:rPr>
      </w:pPr>
      <w:r w:rsidRPr="000548B3">
        <w:rPr>
          <w:b/>
          <w:sz w:val="22"/>
          <w:szCs w:val="22"/>
        </w:rPr>
        <w:tab/>
      </w:r>
      <w:r w:rsidRPr="00882869">
        <w:rPr>
          <w:b/>
          <w:sz w:val="22"/>
          <w:szCs w:val="22"/>
        </w:rPr>
        <w:t>B</w:t>
      </w:r>
      <w:r w:rsidRPr="009743B9">
        <w:rPr>
          <w:b/>
          <w:sz w:val="22"/>
          <w:szCs w:val="22"/>
          <w:vertAlign w:val="subscript"/>
        </w:rPr>
        <w:t xml:space="preserve"> min.</w:t>
      </w:r>
      <w:r w:rsidRPr="000548B3">
        <w:rPr>
          <w:sz w:val="22"/>
          <w:szCs w:val="22"/>
        </w:rPr>
        <w:t xml:space="preserve"> –</w:t>
      </w:r>
      <w:r>
        <w:rPr>
          <w:sz w:val="22"/>
          <w:szCs w:val="22"/>
        </w:rPr>
        <w:t xml:space="preserve"> 0 pkt - dołączenie do zestawu komputerowego równoważnego pakietu biurowego</w:t>
      </w:r>
    </w:p>
    <w:p w14:paraId="0BE4C050" w14:textId="77777777" w:rsidR="00032641" w:rsidRPr="000548B3" w:rsidRDefault="00032641" w:rsidP="00032641">
      <w:pPr>
        <w:ind w:left="709" w:hanging="11"/>
        <w:jc w:val="both"/>
        <w:rPr>
          <w:bCs/>
          <w:sz w:val="22"/>
          <w:szCs w:val="22"/>
        </w:rPr>
      </w:pPr>
      <w:r>
        <w:rPr>
          <w:b/>
          <w:bCs/>
          <w:sz w:val="22"/>
          <w:szCs w:val="22"/>
        </w:rPr>
        <w:t>B</w:t>
      </w:r>
      <w:r w:rsidRPr="000548B3">
        <w:rPr>
          <w:b/>
          <w:bCs/>
          <w:sz w:val="22"/>
          <w:szCs w:val="22"/>
          <w:vertAlign w:val="subscript"/>
        </w:rPr>
        <w:t xml:space="preserve"> </w:t>
      </w:r>
      <w:r>
        <w:rPr>
          <w:b/>
          <w:bCs/>
          <w:sz w:val="22"/>
          <w:szCs w:val="22"/>
          <w:vertAlign w:val="subscript"/>
        </w:rPr>
        <w:t>max</w:t>
      </w:r>
      <w:r w:rsidRPr="000548B3">
        <w:rPr>
          <w:bCs/>
          <w:sz w:val="22"/>
          <w:szCs w:val="22"/>
          <w:vertAlign w:val="subscript"/>
        </w:rPr>
        <w:t>.</w:t>
      </w:r>
      <w:r w:rsidRPr="000548B3">
        <w:rPr>
          <w:bCs/>
          <w:sz w:val="22"/>
          <w:szCs w:val="22"/>
        </w:rPr>
        <w:t xml:space="preserve"> – </w:t>
      </w:r>
      <w:r>
        <w:rPr>
          <w:bCs/>
          <w:sz w:val="22"/>
          <w:szCs w:val="22"/>
        </w:rPr>
        <w:t>1</w:t>
      </w:r>
      <w:r>
        <w:rPr>
          <w:sz w:val="22"/>
          <w:szCs w:val="22"/>
        </w:rPr>
        <w:t xml:space="preserve">0 pkt - </w:t>
      </w:r>
      <w:r w:rsidRPr="00882869">
        <w:rPr>
          <w:sz w:val="22"/>
          <w:szCs w:val="22"/>
        </w:rPr>
        <w:t>dołączeni</w:t>
      </w:r>
      <w:r>
        <w:rPr>
          <w:sz w:val="22"/>
          <w:szCs w:val="22"/>
        </w:rPr>
        <w:t>e</w:t>
      </w:r>
      <w:r w:rsidRPr="00882869">
        <w:rPr>
          <w:sz w:val="22"/>
          <w:szCs w:val="22"/>
        </w:rPr>
        <w:t xml:space="preserve"> do zestawu pakietu biurowego wskazanego przez Zamawiającego </w:t>
      </w:r>
      <w:r>
        <w:rPr>
          <w:sz w:val="22"/>
          <w:szCs w:val="22"/>
        </w:rPr>
        <w:t xml:space="preserve">              </w:t>
      </w:r>
      <w:r w:rsidRPr="00882869">
        <w:rPr>
          <w:sz w:val="22"/>
          <w:szCs w:val="22"/>
        </w:rPr>
        <w:t>lub nowszego</w:t>
      </w:r>
    </w:p>
    <w:p w14:paraId="18968D26" w14:textId="2F7260A7" w:rsidR="00032641" w:rsidRPr="006A6D75" w:rsidRDefault="00032641" w:rsidP="00032641">
      <w:pPr>
        <w:pStyle w:val="Tekstpodstawowy"/>
        <w:numPr>
          <w:ilvl w:val="2"/>
          <w:numId w:val="54"/>
        </w:numPr>
        <w:spacing w:after="0"/>
        <w:ind w:left="284" w:hanging="284"/>
        <w:jc w:val="both"/>
        <w:rPr>
          <w:sz w:val="22"/>
          <w:szCs w:val="22"/>
        </w:rPr>
      </w:pPr>
      <w:r w:rsidRPr="00F84ED8">
        <w:rPr>
          <w:sz w:val="22"/>
          <w:szCs w:val="22"/>
          <w:u w:val="single"/>
        </w:rPr>
        <w:t xml:space="preserve">Punkty za kryterium </w:t>
      </w:r>
      <w:r>
        <w:rPr>
          <w:sz w:val="22"/>
          <w:szCs w:val="22"/>
          <w:u w:val="single"/>
        </w:rPr>
        <w:t>Gwarancja NBD</w:t>
      </w:r>
      <w:r w:rsidRPr="00F84ED8">
        <w:rPr>
          <w:sz w:val="22"/>
          <w:szCs w:val="22"/>
          <w:u w:val="single"/>
        </w:rPr>
        <w:t xml:space="preserve"> (</w:t>
      </w:r>
      <w:r>
        <w:rPr>
          <w:sz w:val="22"/>
          <w:szCs w:val="22"/>
          <w:u w:val="single"/>
        </w:rPr>
        <w:t>G</w:t>
      </w:r>
      <w:r w:rsidRPr="00F84ED8">
        <w:rPr>
          <w:sz w:val="22"/>
          <w:szCs w:val="22"/>
          <w:u w:val="single"/>
        </w:rPr>
        <w:t xml:space="preserve">) zostaną przyznane na podstawie złożonej przez Wykonawcę w Formularzu Ofertowym deklaracji o </w:t>
      </w:r>
      <w:r>
        <w:rPr>
          <w:sz w:val="22"/>
          <w:szCs w:val="22"/>
          <w:u w:val="single"/>
        </w:rPr>
        <w:t xml:space="preserve">udzieleniu gwarancji </w:t>
      </w:r>
      <w:proofErr w:type="spellStart"/>
      <w:r>
        <w:rPr>
          <w:sz w:val="22"/>
          <w:szCs w:val="22"/>
          <w:u w:val="single"/>
        </w:rPr>
        <w:t>N</w:t>
      </w:r>
      <w:r w:rsidR="006964CF">
        <w:rPr>
          <w:sz w:val="22"/>
          <w:szCs w:val="22"/>
          <w:u w:val="single"/>
        </w:rPr>
        <w:t>ext</w:t>
      </w:r>
      <w:proofErr w:type="spellEnd"/>
      <w:r w:rsidR="006964CF">
        <w:rPr>
          <w:sz w:val="22"/>
          <w:szCs w:val="22"/>
          <w:u w:val="single"/>
        </w:rPr>
        <w:t xml:space="preserve"> </w:t>
      </w:r>
      <w:r>
        <w:rPr>
          <w:sz w:val="22"/>
          <w:szCs w:val="22"/>
          <w:u w:val="single"/>
        </w:rPr>
        <w:t>B</w:t>
      </w:r>
      <w:r w:rsidR="006964CF">
        <w:rPr>
          <w:sz w:val="22"/>
          <w:szCs w:val="22"/>
          <w:u w:val="single"/>
        </w:rPr>
        <w:t xml:space="preserve">usiness </w:t>
      </w:r>
      <w:r>
        <w:rPr>
          <w:sz w:val="22"/>
          <w:szCs w:val="22"/>
          <w:u w:val="single"/>
        </w:rPr>
        <w:t>D</w:t>
      </w:r>
      <w:r w:rsidR="006964CF">
        <w:rPr>
          <w:sz w:val="22"/>
          <w:szCs w:val="22"/>
          <w:u w:val="single"/>
        </w:rPr>
        <w:t>ay (NBD)</w:t>
      </w:r>
      <w:r w:rsidRPr="00F84ED8">
        <w:rPr>
          <w:sz w:val="22"/>
          <w:szCs w:val="22"/>
          <w:u w:val="single"/>
        </w:rPr>
        <w:t>, zgodnie z poniższą regułą</w:t>
      </w:r>
      <w:r w:rsidRPr="006A6D75">
        <w:rPr>
          <w:sz w:val="22"/>
          <w:szCs w:val="22"/>
        </w:rPr>
        <w:t xml:space="preserve">:. </w:t>
      </w:r>
    </w:p>
    <w:p w14:paraId="543734A3" w14:textId="31B47CCC" w:rsidR="00032641" w:rsidRPr="000548B3" w:rsidRDefault="00032641" w:rsidP="00AA577D">
      <w:pPr>
        <w:jc w:val="both"/>
        <w:rPr>
          <w:sz w:val="22"/>
          <w:szCs w:val="22"/>
        </w:rPr>
      </w:pPr>
      <w:r w:rsidRPr="000548B3">
        <w:rPr>
          <w:b/>
          <w:sz w:val="22"/>
          <w:szCs w:val="22"/>
        </w:rPr>
        <w:tab/>
      </w:r>
      <w:r>
        <w:rPr>
          <w:b/>
          <w:sz w:val="22"/>
          <w:szCs w:val="22"/>
        </w:rPr>
        <w:t>G</w:t>
      </w:r>
      <w:r w:rsidRPr="009743B9">
        <w:rPr>
          <w:b/>
          <w:sz w:val="22"/>
          <w:szCs w:val="22"/>
          <w:vertAlign w:val="subscript"/>
        </w:rPr>
        <w:t xml:space="preserve"> min.</w:t>
      </w:r>
      <w:r w:rsidRPr="000548B3">
        <w:rPr>
          <w:sz w:val="22"/>
          <w:szCs w:val="22"/>
        </w:rPr>
        <w:t xml:space="preserve"> –</w:t>
      </w:r>
      <w:r>
        <w:rPr>
          <w:sz w:val="22"/>
          <w:szCs w:val="22"/>
        </w:rPr>
        <w:t xml:space="preserve"> 0 pkt - udzielenie zwykłej gwarancji</w:t>
      </w:r>
    </w:p>
    <w:p w14:paraId="64EB2C40" w14:textId="77777777" w:rsidR="00032641" w:rsidRDefault="00032641" w:rsidP="00032641">
      <w:pPr>
        <w:ind w:left="720" w:hanging="11"/>
        <w:jc w:val="both"/>
        <w:rPr>
          <w:sz w:val="22"/>
          <w:szCs w:val="22"/>
        </w:rPr>
      </w:pPr>
      <w:r>
        <w:rPr>
          <w:b/>
          <w:bCs/>
          <w:sz w:val="22"/>
          <w:szCs w:val="22"/>
        </w:rPr>
        <w:t>G</w:t>
      </w:r>
      <w:r w:rsidRPr="000548B3">
        <w:rPr>
          <w:b/>
          <w:bCs/>
          <w:sz w:val="22"/>
          <w:szCs w:val="22"/>
          <w:vertAlign w:val="subscript"/>
        </w:rPr>
        <w:t xml:space="preserve"> </w:t>
      </w:r>
      <w:r>
        <w:rPr>
          <w:b/>
          <w:bCs/>
          <w:sz w:val="22"/>
          <w:szCs w:val="22"/>
          <w:vertAlign w:val="subscript"/>
        </w:rPr>
        <w:t>max</w:t>
      </w:r>
      <w:r w:rsidRPr="000548B3">
        <w:rPr>
          <w:bCs/>
          <w:sz w:val="22"/>
          <w:szCs w:val="22"/>
          <w:vertAlign w:val="subscript"/>
        </w:rPr>
        <w:t>.</w:t>
      </w:r>
      <w:r w:rsidRPr="000548B3">
        <w:rPr>
          <w:bCs/>
          <w:sz w:val="22"/>
          <w:szCs w:val="22"/>
        </w:rPr>
        <w:t xml:space="preserve"> – </w:t>
      </w:r>
      <w:r>
        <w:rPr>
          <w:bCs/>
          <w:sz w:val="22"/>
          <w:szCs w:val="22"/>
        </w:rPr>
        <w:t>10</w:t>
      </w:r>
      <w:r>
        <w:rPr>
          <w:sz w:val="22"/>
          <w:szCs w:val="22"/>
        </w:rPr>
        <w:t xml:space="preserve"> pkt - udzielenie gwarancji NBD</w:t>
      </w:r>
    </w:p>
    <w:p w14:paraId="61B7061E" w14:textId="77777777" w:rsidR="00032641" w:rsidRPr="00E62245" w:rsidRDefault="00032641" w:rsidP="00032641">
      <w:pPr>
        <w:pStyle w:val="Akapitzlist"/>
        <w:numPr>
          <w:ilvl w:val="0"/>
          <w:numId w:val="39"/>
        </w:numPr>
        <w:tabs>
          <w:tab w:val="clear" w:pos="786"/>
          <w:tab w:val="num" w:pos="426"/>
        </w:tabs>
        <w:ind w:left="284"/>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p>
    <w:p w14:paraId="56994778" w14:textId="77777777" w:rsidR="00032641" w:rsidRPr="00F84ED8" w:rsidRDefault="00032641" w:rsidP="00032641">
      <w:pPr>
        <w:pStyle w:val="Tekstpodstawowy"/>
        <w:spacing w:after="0"/>
        <w:jc w:val="both"/>
        <w:rPr>
          <w:b/>
          <w:sz w:val="22"/>
          <w:szCs w:val="22"/>
        </w:rPr>
      </w:pPr>
      <w:r w:rsidRPr="00F84ED8">
        <w:rPr>
          <w:b/>
          <w:sz w:val="22"/>
          <w:szCs w:val="22"/>
        </w:rPr>
        <w:t xml:space="preserve">Ocena oferty (O) stanowi sumę ww. kryteriów: </w:t>
      </w:r>
    </w:p>
    <w:p w14:paraId="51579F15" w14:textId="77777777" w:rsidR="00032641" w:rsidRPr="00F84ED8" w:rsidRDefault="00032641" w:rsidP="00032641">
      <w:pPr>
        <w:pStyle w:val="Tekstpodstawowy"/>
        <w:spacing w:after="0"/>
        <w:jc w:val="both"/>
        <w:rPr>
          <w:b/>
          <w:sz w:val="22"/>
          <w:szCs w:val="22"/>
        </w:rPr>
      </w:pPr>
      <w:r w:rsidRPr="00F84ED8">
        <w:rPr>
          <w:b/>
          <w:sz w:val="22"/>
          <w:szCs w:val="22"/>
        </w:rPr>
        <w:t xml:space="preserve">O = </w:t>
      </w:r>
      <w:r>
        <w:rPr>
          <w:b/>
          <w:sz w:val="22"/>
          <w:szCs w:val="22"/>
        </w:rPr>
        <w:t>C</w:t>
      </w:r>
      <w:r w:rsidRPr="00F84ED8">
        <w:rPr>
          <w:b/>
          <w:sz w:val="22"/>
          <w:szCs w:val="22"/>
        </w:rPr>
        <w:t xml:space="preserve"> + </w:t>
      </w:r>
      <w:r>
        <w:rPr>
          <w:b/>
          <w:sz w:val="22"/>
          <w:szCs w:val="22"/>
        </w:rPr>
        <w:t>P + B + G</w:t>
      </w:r>
    </w:p>
    <w:p w14:paraId="297ED653" w14:textId="77777777" w:rsidR="00032641" w:rsidRPr="006A6D75" w:rsidRDefault="00032641" w:rsidP="00032641">
      <w:pPr>
        <w:pStyle w:val="Tekstpodstawowy"/>
        <w:spacing w:after="0"/>
        <w:jc w:val="both"/>
        <w:rPr>
          <w:sz w:val="22"/>
          <w:szCs w:val="22"/>
        </w:rPr>
      </w:pPr>
      <w:r w:rsidRPr="006A6D75">
        <w:rPr>
          <w:sz w:val="22"/>
          <w:szCs w:val="22"/>
        </w:rPr>
        <w:lastRenderedPageBreak/>
        <w:t>Za ofertę najkorzystniejszą uznana zostanie oferta, która uzyska najwyższą liczbę punktów wyliczoną jako sumę punktów uzyskanych w ww. kryteriach.</w:t>
      </w:r>
    </w:p>
    <w:p w14:paraId="01F10500" w14:textId="77777777" w:rsidR="00032641" w:rsidRPr="006A6D75" w:rsidRDefault="00032641" w:rsidP="00032641">
      <w:pPr>
        <w:pStyle w:val="Tekstpodstawowy"/>
        <w:spacing w:after="0"/>
        <w:jc w:val="both"/>
        <w:rPr>
          <w:sz w:val="22"/>
          <w:szCs w:val="22"/>
        </w:rPr>
      </w:pPr>
      <w:r w:rsidRPr="006A6D75">
        <w:rPr>
          <w:sz w:val="22"/>
          <w:szCs w:val="22"/>
        </w:rPr>
        <w:t>Oceniane będą tylko te oferty, które spełniają warunki zawarte w SIWZ.</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BC0BEC">
      <w:pPr>
        <w:pStyle w:val="Akapitzlist"/>
        <w:numPr>
          <w:ilvl w:val="6"/>
          <w:numId w:val="39"/>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BC0BEC">
      <w:pPr>
        <w:pStyle w:val="Akapitzlist"/>
        <w:numPr>
          <w:ilvl w:val="0"/>
          <w:numId w:val="22"/>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1FF62C18"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2FD460D"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77777777"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E77E88">
        <w:rPr>
          <w:bCs/>
          <w:iCs/>
          <w:color w:val="000000"/>
          <w:sz w:val="22"/>
          <w:szCs w:val="22"/>
        </w:rPr>
        <w:t>Szczegółowy opis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2C8F7EFF"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6</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727153F5"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7</w:t>
      </w:r>
      <w:r>
        <w:rPr>
          <w:color w:val="000000"/>
          <w:sz w:val="22"/>
          <w:szCs w:val="22"/>
        </w:rPr>
        <w:t xml:space="preserve"> -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4ABCB3C9" w14:textId="645A04A9" w:rsidR="009417B4" w:rsidRDefault="009417B4" w:rsidP="009417B4">
      <w:pPr>
        <w:jc w:val="both"/>
        <w:rPr>
          <w:color w:val="000000"/>
          <w:sz w:val="22"/>
          <w:szCs w:val="22"/>
        </w:rPr>
      </w:pPr>
    </w:p>
    <w:p w14:paraId="3AD4E271" w14:textId="77777777" w:rsidR="00C633AD" w:rsidRDefault="00C633AD" w:rsidP="002237D1">
      <w:pPr>
        <w:rPr>
          <w:sz w:val="22"/>
          <w:szCs w:val="22"/>
        </w:rPr>
      </w:pPr>
    </w:p>
    <w:p w14:paraId="13FFD45B" w14:textId="77777777" w:rsidR="00C633AD" w:rsidRDefault="00C633AD" w:rsidP="00E47504">
      <w:pPr>
        <w:ind w:left="1701" w:hanging="1701"/>
        <w:rPr>
          <w:sz w:val="22"/>
          <w:szCs w:val="22"/>
        </w:rPr>
      </w:pPr>
    </w:p>
    <w:p w14:paraId="3D1A8CCD" w14:textId="35E6B947" w:rsidR="00E47504" w:rsidRPr="00C471A2" w:rsidRDefault="00E47504" w:rsidP="00321E70">
      <w:pPr>
        <w:rPr>
          <w:sz w:val="22"/>
          <w:szCs w:val="22"/>
        </w:rPr>
      </w:pPr>
      <w:r w:rsidRPr="00C471A2">
        <w:rPr>
          <w:sz w:val="22"/>
          <w:szCs w:val="22"/>
        </w:rPr>
        <w:t xml:space="preserve">Warszawa, dnia </w:t>
      </w:r>
      <w:r w:rsidR="00AA577D">
        <w:rPr>
          <w:sz w:val="22"/>
          <w:szCs w:val="22"/>
        </w:rPr>
        <w:t>27</w:t>
      </w:r>
      <w:r w:rsidR="002237D1">
        <w:rPr>
          <w:sz w:val="22"/>
          <w:szCs w:val="22"/>
        </w:rPr>
        <w:t xml:space="preserve"> </w:t>
      </w:r>
      <w:r w:rsidR="00BC0BEC">
        <w:rPr>
          <w:sz w:val="22"/>
          <w:szCs w:val="22"/>
        </w:rPr>
        <w:t>stycznia</w:t>
      </w:r>
      <w:r w:rsidR="003050F8">
        <w:rPr>
          <w:sz w:val="22"/>
          <w:szCs w:val="22"/>
        </w:rPr>
        <w:t xml:space="preserve"> </w:t>
      </w:r>
      <w:r w:rsidRPr="00C471A2">
        <w:rPr>
          <w:sz w:val="22"/>
          <w:szCs w:val="22"/>
        </w:rPr>
        <w:t>20</w:t>
      </w:r>
      <w:r w:rsidR="00BC0BEC">
        <w:rPr>
          <w:sz w:val="22"/>
          <w:szCs w:val="22"/>
        </w:rPr>
        <w:t>20</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2EF3DD02" w14:textId="77777777" w:rsidR="00E47504" w:rsidRPr="00C471A2" w:rsidRDefault="00E47504">
            <w:pPr>
              <w:spacing w:line="276" w:lineRule="auto"/>
              <w:rPr>
                <w:sz w:val="22"/>
                <w:szCs w:val="22"/>
                <w:lang w:eastAsia="en-US"/>
              </w:rPr>
            </w:pPr>
          </w:p>
          <w:p w14:paraId="2A35219F" w14:textId="4088B61E"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3C2A609F"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BC0BEC">
        <w:rPr>
          <w:b/>
          <w:sz w:val="22"/>
          <w:szCs w:val="22"/>
        </w:rPr>
        <w:t>d</w:t>
      </w:r>
      <w:r w:rsidR="00BC0BEC" w:rsidRPr="000512BD">
        <w:rPr>
          <w:b/>
          <w:sz w:val="22"/>
          <w:szCs w:val="22"/>
        </w:rPr>
        <w:t>ostaw</w:t>
      </w:r>
      <w:r w:rsidR="00BC0BEC">
        <w:rPr>
          <w:b/>
          <w:sz w:val="22"/>
          <w:szCs w:val="22"/>
        </w:rPr>
        <w:t>ę</w:t>
      </w:r>
      <w:r w:rsidR="00BC0BEC" w:rsidRPr="000512BD">
        <w:rPr>
          <w:b/>
          <w:sz w:val="22"/>
          <w:szCs w:val="22"/>
        </w:rPr>
        <w:t xml:space="preserve"> sprzętu komputerowego i oprogramowania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BC0BEC">
        <w:rPr>
          <w:b/>
          <w:sz w:val="22"/>
          <w:szCs w:val="22"/>
        </w:rPr>
        <w:t>1</w:t>
      </w:r>
      <w:r w:rsidR="0053109A">
        <w:rPr>
          <w:b/>
          <w:sz w:val="22"/>
          <w:szCs w:val="22"/>
        </w:rPr>
        <w:t>/</w:t>
      </w:r>
      <w:r w:rsidR="00BC0BEC">
        <w:rPr>
          <w:b/>
          <w:sz w:val="22"/>
          <w:szCs w:val="22"/>
        </w:rPr>
        <w:t>01</w:t>
      </w:r>
      <w:r w:rsidR="00936DA3">
        <w:rPr>
          <w:b/>
          <w:sz w:val="22"/>
          <w:szCs w:val="22"/>
        </w:rPr>
        <w:t>/20</w:t>
      </w:r>
      <w:r w:rsidR="00BC0BEC">
        <w:rPr>
          <w:b/>
          <w:sz w:val="22"/>
          <w:szCs w:val="22"/>
        </w:rPr>
        <w:t>20</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1699599D" w14:textId="65B4CAB6" w:rsidR="00F5611B" w:rsidRPr="009D1CBE" w:rsidRDefault="00F5611B" w:rsidP="00F5611B">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w:t>
      </w:r>
      <w:r>
        <w:rPr>
          <w:sz w:val="22"/>
          <w:szCs w:val="22"/>
        </w:rPr>
        <w:t>....................................................</w:t>
      </w:r>
      <w:r w:rsidRPr="009D1CBE">
        <w:rPr>
          <w:sz w:val="22"/>
          <w:szCs w:val="22"/>
        </w:rPr>
        <w:t>..….. złotych).</w:t>
      </w:r>
    </w:p>
    <w:p w14:paraId="140F96A2" w14:textId="63D18BD8" w:rsidR="00F5611B" w:rsidRDefault="00F5611B" w:rsidP="00F5611B">
      <w:pPr>
        <w:numPr>
          <w:ilvl w:val="0"/>
          <w:numId w:val="7"/>
        </w:numPr>
        <w:tabs>
          <w:tab w:val="clear" w:pos="360"/>
          <w:tab w:val="left" w:pos="284"/>
        </w:tabs>
        <w:ind w:left="284" w:hanging="284"/>
        <w:rPr>
          <w:sz w:val="22"/>
          <w:szCs w:val="22"/>
        </w:rPr>
      </w:pPr>
      <w:r w:rsidRPr="009D1CBE">
        <w:rPr>
          <w:sz w:val="22"/>
          <w:szCs w:val="22"/>
        </w:rPr>
        <w:t>Łączna cena brutto oferty w wysokości ...............................................................</w:t>
      </w:r>
      <w:r>
        <w:rPr>
          <w:sz w:val="22"/>
          <w:szCs w:val="22"/>
        </w:rPr>
        <w:t>..............</w:t>
      </w:r>
      <w:r w:rsidRPr="009D1CBE">
        <w:rPr>
          <w:sz w:val="22"/>
          <w:szCs w:val="22"/>
        </w:rPr>
        <w:t xml:space="preserve">..... złotych, </w:t>
      </w:r>
      <w:r>
        <w:rPr>
          <w:sz w:val="22"/>
          <w:szCs w:val="22"/>
        </w:rPr>
        <w:t>(</w:t>
      </w:r>
      <w:r w:rsidRPr="009D1CBE">
        <w:rPr>
          <w:sz w:val="22"/>
          <w:szCs w:val="22"/>
        </w:rPr>
        <w:t>słownie................................................................</w:t>
      </w:r>
      <w:r>
        <w:rPr>
          <w:sz w:val="22"/>
          <w:szCs w:val="22"/>
        </w:rPr>
        <w:t>.................................................................</w:t>
      </w:r>
      <w:r w:rsidRPr="009D1CBE">
        <w:rPr>
          <w:sz w:val="22"/>
          <w:szCs w:val="22"/>
        </w:rPr>
        <w:t>. złotych).</w:t>
      </w:r>
    </w:p>
    <w:p w14:paraId="351279FA" w14:textId="7FA27ABD" w:rsidR="00F5611B" w:rsidRPr="004B5CA9" w:rsidRDefault="00F5611B" w:rsidP="00F5611B">
      <w:pPr>
        <w:numPr>
          <w:ilvl w:val="0"/>
          <w:numId w:val="7"/>
        </w:numPr>
        <w:tabs>
          <w:tab w:val="clear" w:pos="360"/>
          <w:tab w:val="left" w:pos="284"/>
        </w:tabs>
        <w:ind w:left="284" w:hanging="284"/>
        <w:rPr>
          <w:b/>
          <w:sz w:val="22"/>
          <w:szCs w:val="22"/>
        </w:rPr>
      </w:pPr>
      <w:r w:rsidRPr="004B5CA9">
        <w:rPr>
          <w:b/>
          <w:i/>
          <w:sz w:val="22"/>
          <w:szCs w:val="22"/>
          <w:u w:val="single"/>
        </w:rPr>
        <w:t xml:space="preserve">Jeden producent (P) </w:t>
      </w:r>
      <w:r w:rsidRPr="004B5CA9">
        <w:rPr>
          <w:rFonts w:eastAsia="Calibri"/>
          <w:b/>
          <w:i/>
          <w:u w:val="single"/>
        </w:rPr>
        <w:t xml:space="preserve">(dotyczy </w:t>
      </w:r>
      <w:r>
        <w:rPr>
          <w:rFonts w:eastAsia="Calibri"/>
          <w:b/>
          <w:i/>
          <w:u w:val="single"/>
        </w:rPr>
        <w:t>komputerów przenośnych</w:t>
      </w:r>
      <w:r w:rsidRPr="004B5CA9">
        <w:rPr>
          <w:rFonts w:eastAsia="Calibri"/>
          <w:b/>
          <w:i/>
          <w:u w:val="single"/>
        </w:rPr>
        <w:t>, monitora, myszy, klawiatury</w:t>
      </w:r>
      <w:r>
        <w:rPr>
          <w:rFonts w:eastAsia="Calibri"/>
          <w:b/>
          <w:i/>
          <w:u w:val="single"/>
        </w:rPr>
        <w:t>, stacji dokującej</w:t>
      </w:r>
      <w:r w:rsidRPr="00574F64">
        <w:rPr>
          <w:rFonts w:eastAsia="Calibri"/>
          <w:i/>
          <w:u w:val="single"/>
        </w:rPr>
        <w:t>)</w:t>
      </w:r>
      <w:r w:rsidRPr="00574F64">
        <w:rPr>
          <w:sz w:val="22"/>
          <w:szCs w:val="22"/>
          <w:u w:val="single"/>
        </w:rPr>
        <w:t xml:space="preserve"> </w:t>
      </w:r>
      <w:r>
        <w:rPr>
          <w:b/>
          <w:sz w:val="22"/>
          <w:szCs w:val="22"/>
        </w:rPr>
        <w:t>………….…</w:t>
      </w:r>
      <w:r>
        <w:rPr>
          <w:i/>
          <w:sz w:val="22"/>
          <w:szCs w:val="22"/>
        </w:rPr>
        <w:t xml:space="preserve"> </w:t>
      </w:r>
      <w:r w:rsidRPr="009E2501">
        <w:rPr>
          <w:b/>
          <w:i/>
          <w:sz w:val="22"/>
          <w:szCs w:val="22"/>
        </w:rPr>
        <w:t>Tak/Nie</w:t>
      </w:r>
      <w:r>
        <w:rPr>
          <w:i/>
          <w:sz w:val="22"/>
          <w:szCs w:val="22"/>
        </w:rPr>
        <w:t xml:space="preserve">, </w:t>
      </w:r>
      <w:r>
        <w:rPr>
          <w:b/>
          <w:sz w:val="22"/>
          <w:szCs w:val="22"/>
        </w:rPr>
        <w:t>*</w:t>
      </w:r>
      <w:r w:rsidRPr="0023734A">
        <w:rPr>
          <w:i/>
          <w:sz w:val="22"/>
          <w:szCs w:val="22"/>
        </w:rPr>
        <w:t>wpisuje Wykonawca</w:t>
      </w:r>
      <w:r>
        <w:rPr>
          <w:i/>
          <w:sz w:val="22"/>
          <w:szCs w:val="22"/>
        </w:rPr>
        <w:t xml:space="preserve"> </w:t>
      </w:r>
    </w:p>
    <w:p w14:paraId="20DE3D58" w14:textId="77777777" w:rsidR="00F5611B" w:rsidRPr="004B5CA9" w:rsidRDefault="00F5611B" w:rsidP="00F5611B">
      <w:pPr>
        <w:numPr>
          <w:ilvl w:val="0"/>
          <w:numId w:val="7"/>
        </w:numPr>
        <w:tabs>
          <w:tab w:val="clear" w:pos="360"/>
          <w:tab w:val="left" w:pos="284"/>
        </w:tabs>
        <w:ind w:left="284" w:hanging="284"/>
        <w:rPr>
          <w:b/>
          <w:i/>
          <w:sz w:val="22"/>
          <w:szCs w:val="22"/>
        </w:rPr>
      </w:pPr>
      <w:r w:rsidRPr="004B5CA9">
        <w:rPr>
          <w:b/>
          <w:i/>
          <w:sz w:val="22"/>
          <w:szCs w:val="22"/>
          <w:u w:val="single"/>
        </w:rPr>
        <w:t>Pakiet biurowy (B)</w:t>
      </w:r>
      <w:r w:rsidRPr="009B3F59">
        <w:rPr>
          <w:sz w:val="22"/>
          <w:szCs w:val="22"/>
          <w:u w:val="single"/>
        </w:rPr>
        <w:t xml:space="preserve"> </w:t>
      </w:r>
      <w:r w:rsidRPr="009B3F59">
        <w:rPr>
          <w:b/>
          <w:sz w:val="22"/>
          <w:szCs w:val="22"/>
        </w:rPr>
        <w:t>……</w:t>
      </w:r>
      <w:r>
        <w:rPr>
          <w:b/>
          <w:sz w:val="22"/>
          <w:szCs w:val="22"/>
        </w:rPr>
        <w:t>……………………………………………………….................................................................</w:t>
      </w:r>
      <w:r w:rsidRPr="009B3F59">
        <w:rPr>
          <w:b/>
          <w:sz w:val="22"/>
          <w:szCs w:val="22"/>
        </w:rPr>
        <w:t>.</w:t>
      </w:r>
      <w:r>
        <w:rPr>
          <w:sz w:val="22"/>
          <w:szCs w:val="22"/>
        </w:rPr>
        <w:t>*</w:t>
      </w:r>
      <w:r w:rsidRPr="009B3F59">
        <w:rPr>
          <w:i/>
          <w:sz w:val="22"/>
          <w:szCs w:val="22"/>
        </w:rPr>
        <w:t>wpisuje Wykonawca</w:t>
      </w:r>
      <w:r w:rsidRPr="009B3F59">
        <w:rPr>
          <w:sz w:val="22"/>
          <w:szCs w:val="22"/>
        </w:rPr>
        <w:t xml:space="preserve"> </w:t>
      </w:r>
      <w:r w:rsidRPr="009B3F59">
        <w:rPr>
          <w:i/>
          <w:sz w:val="22"/>
          <w:szCs w:val="22"/>
        </w:rPr>
        <w:t>nazwę zestawu pakietu biurowego*</w:t>
      </w:r>
    </w:p>
    <w:p w14:paraId="08E4246D" w14:textId="77777777" w:rsidR="00F5611B" w:rsidRPr="009B3F59" w:rsidRDefault="00F5611B" w:rsidP="00F5611B">
      <w:pPr>
        <w:numPr>
          <w:ilvl w:val="0"/>
          <w:numId w:val="7"/>
        </w:numPr>
        <w:tabs>
          <w:tab w:val="left" w:pos="284"/>
        </w:tabs>
        <w:rPr>
          <w:b/>
          <w:sz w:val="22"/>
          <w:szCs w:val="22"/>
        </w:rPr>
      </w:pPr>
      <w:r w:rsidRPr="004B5CA9">
        <w:rPr>
          <w:b/>
          <w:i/>
          <w:sz w:val="22"/>
          <w:szCs w:val="22"/>
          <w:u w:val="single"/>
        </w:rPr>
        <w:t>Gwarancja NBD (G)</w:t>
      </w:r>
      <w:r w:rsidRPr="009B3F59">
        <w:rPr>
          <w:b/>
          <w:i/>
          <w:sz w:val="22"/>
          <w:szCs w:val="22"/>
        </w:rPr>
        <w:t>……</w:t>
      </w:r>
      <w:r w:rsidRPr="009B3F59">
        <w:rPr>
          <w:b/>
          <w:sz w:val="22"/>
          <w:szCs w:val="22"/>
        </w:rPr>
        <w:t xml:space="preserve"> </w:t>
      </w:r>
      <w:r>
        <w:rPr>
          <w:b/>
          <w:sz w:val="22"/>
          <w:szCs w:val="22"/>
        </w:rPr>
        <w:t xml:space="preserve">* </w:t>
      </w:r>
      <w:r w:rsidRPr="009B3F59">
        <w:rPr>
          <w:i/>
          <w:sz w:val="22"/>
          <w:szCs w:val="22"/>
        </w:rPr>
        <w:t>wpisuje Wykonawca</w:t>
      </w:r>
      <w:r>
        <w:rPr>
          <w:i/>
          <w:sz w:val="22"/>
          <w:szCs w:val="22"/>
        </w:rPr>
        <w:t>,</w:t>
      </w:r>
      <w:r w:rsidRPr="009B3F59">
        <w:rPr>
          <w:i/>
          <w:sz w:val="22"/>
          <w:szCs w:val="22"/>
        </w:rPr>
        <w:t xml:space="preserve"> </w:t>
      </w:r>
      <w:r>
        <w:rPr>
          <w:i/>
          <w:sz w:val="22"/>
          <w:szCs w:val="22"/>
        </w:rPr>
        <w:t>Tak/Nie</w:t>
      </w:r>
    </w:p>
    <w:p w14:paraId="09D2FA0B" w14:textId="038FC5B7" w:rsidR="00C0007D" w:rsidRDefault="00B069E4" w:rsidP="00207337">
      <w:pPr>
        <w:pStyle w:val="Akapitzlist"/>
        <w:numPr>
          <w:ilvl w:val="0"/>
          <w:numId w:val="7"/>
        </w:numPr>
        <w:tabs>
          <w:tab w:val="clear" w:pos="360"/>
          <w:tab w:val="num" w:pos="284"/>
        </w:tabs>
        <w:ind w:left="284" w:hanging="284"/>
        <w:jc w:val="both"/>
        <w:rPr>
          <w:sz w:val="22"/>
          <w:szCs w:val="22"/>
        </w:rPr>
      </w:pPr>
      <w:r>
        <w:rPr>
          <w:sz w:val="22"/>
          <w:szCs w:val="22"/>
        </w:rPr>
        <w:t>Oferujemy dostarczenie następującego sprzętu</w:t>
      </w:r>
      <w:r w:rsidR="00E22433">
        <w:rPr>
          <w:sz w:val="22"/>
          <w:szCs w:val="22"/>
        </w:rPr>
        <w:t xml:space="preserve"> komputerowego oraz oprogramowania</w:t>
      </w:r>
      <w:r>
        <w:rPr>
          <w:sz w:val="22"/>
          <w:szCs w:val="22"/>
        </w:rPr>
        <w:t>:</w:t>
      </w:r>
    </w:p>
    <w:p w14:paraId="12036872" w14:textId="63EDFF5B" w:rsidR="00E22433" w:rsidRPr="00E22433" w:rsidRDefault="00E22433" w:rsidP="00AD4EC9">
      <w:pPr>
        <w:pStyle w:val="Akapitzlist"/>
        <w:ind w:left="284" w:hanging="284"/>
        <w:jc w:val="both"/>
        <w:rPr>
          <w:sz w:val="22"/>
          <w:szCs w:val="22"/>
        </w:rPr>
      </w:pPr>
      <w:r w:rsidRPr="00E22433">
        <w:rPr>
          <w:sz w:val="22"/>
          <w:szCs w:val="22"/>
        </w:rPr>
        <w:t>a)</w:t>
      </w:r>
      <w:r w:rsidRPr="00E22433">
        <w:rPr>
          <w:sz w:val="22"/>
          <w:szCs w:val="22"/>
        </w:rPr>
        <w:tab/>
        <w:t>Producent stacji roboczej część A: ………</w:t>
      </w:r>
      <w:r>
        <w:rPr>
          <w:sz w:val="22"/>
          <w:szCs w:val="22"/>
        </w:rPr>
        <w:t>………….</w:t>
      </w:r>
      <w:r w:rsidRPr="00E22433">
        <w:rPr>
          <w:sz w:val="22"/>
          <w:szCs w:val="22"/>
        </w:rPr>
        <w:t xml:space="preserve">, model ……….., </w:t>
      </w:r>
    </w:p>
    <w:p w14:paraId="27CA9A42" w14:textId="51021CB4" w:rsidR="00E22433" w:rsidRPr="00E22433" w:rsidRDefault="00E22433" w:rsidP="00AD4EC9">
      <w:pPr>
        <w:pStyle w:val="Akapitzlist"/>
        <w:ind w:left="284" w:hanging="284"/>
        <w:jc w:val="both"/>
        <w:rPr>
          <w:sz w:val="22"/>
          <w:szCs w:val="22"/>
        </w:rPr>
      </w:pPr>
      <w:r w:rsidRPr="00E22433">
        <w:rPr>
          <w:sz w:val="22"/>
          <w:szCs w:val="22"/>
        </w:rPr>
        <w:t>b)</w:t>
      </w:r>
      <w:r w:rsidRPr="00E22433">
        <w:rPr>
          <w:sz w:val="22"/>
          <w:szCs w:val="22"/>
        </w:rPr>
        <w:tab/>
        <w:t>Producent stacji roboczej część B: ……</w:t>
      </w:r>
      <w:r>
        <w:rPr>
          <w:sz w:val="22"/>
          <w:szCs w:val="22"/>
        </w:rPr>
        <w:t>………...</w:t>
      </w:r>
      <w:r w:rsidRPr="00E22433">
        <w:rPr>
          <w:sz w:val="22"/>
          <w:szCs w:val="22"/>
        </w:rPr>
        <w:t xml:space="preserve">….., model ………..., </w:t>
      </w:r>
    </w:p>
    <w:p w14:paraId="228C9C56" w14:textId="5215880F" w:rsidR="00E22433" w:rsidRPr="00E22433" w:rsidRDefault="00E22433" w:rsidP="00AD4EC9">
      <w:pPr>
        <w:pStyle w:val="Akapitzlist"/>
        <w:ind w:left="284" w:hanging="284"/>
        <w:jc w:val="both"/>
        <w:rPr>
          <w:sz w:val="22"/>
          <w:szCs w:val="22"/>
        </w:rPr>
      </w:pPr>
      <w:r w:rsidRPr="00E22433">
        <w:rPr>
          <w:sz w:val="22"/>
          <w:szCs w:val="22"/>
        </w:rPr>
        <w:t>c)</w:t>
      </w:r>
      <w:r w:rsidRPr="00E22433">
        <w:rPr>
          <w:sz w:val="22"/>
          <w:szCs w:val="22"/>
        </w:rPr>
        <w:tab/>
        <w:t>Producent komputera przenośnego część C: ……</w:t>
      </w:r>
      <w:r>
        <w:rPr>
          <w:sz w:val="22"/>
          <w:szCs w:val="22"/>
        </w:rPr>
        <w:t>………………</w:t>
      </w:r>
      <w:r w:rsidRPr="00E22433">
        <w:rPr>
          <w:sz w:val="22"/>
          <w:szCs w:val="22"/>
        </w:rPr>
        <w:t xml:space="preserve">….., model ……….., </w:t>
      </w:r>
    </w:p>
    <w:p w14:paraId="0756583A" w14:textId="18E78C3C" w:rsidR="00E22433" w:rsidRPr="00E22433" w:rsidRDefault="00E22433" w:rsidP="00AD4EC9">
      <w:pPr>
        <w:pStyle w:val="Akapitzlist"/>
        <w:ind w:left="284" w:hanging="284"/>
        <w:jc w:val="both"/>
        <w:rPr>
          <w:sz w:val="22"/>
          <w:szCs w:val="22"/>
        </w:rPr>
      </w:pPr>
      <w:r w:rsidRPr="00E22433">
        <w:rPr>
          <w:sz w:val="22"/>
          <w:szCs w:val="22"/>
        </w:rPr>
        <w:t>d)</w:t>
      </w:r>
      <w:r w:rsidRPr="00E22433">
        <w:rPr>
          <w:sz w:val="22"/>
          <w:szCs w:val="22"/>
        </w:rPr>
        <w:tab/>
        <w:t>Producent komputera przenośnego część D: ………</w:t>
      </w:r>
      <w:r>
        <w:rPr>
          <w:sz w:val="22"/>
          <w:szCs w:val="22"/>
        </w:rPr>
        <w:t>………………</w:t>
      </w:r>
      <w:r w:rsidRPr="00E22433">
        <w:rPr>
          <w:sz w:val="22"/>
          <w:szCs w:val="22"/>
        </w:rPr>
        <w:t xml:space="preserve">.., model ……….., </w:t>
      </w:r>
    </w:p>
    <w:p w14:paraId="16835967" w14:textId="0318CC56" w:rsidR="00E22433" w:rsidRPr="00E22433" w:rsidRDefault="00E22433" w:rsidP="00AD4EC9">
      <w:pPr>
        <w:pStyle w:val="Akapitzlist"/>
        <w:ind w:left="284" w:hanging="284"/>
        <w:jc w:val="both"/>
        <w:rPr>
          <w:sz w:val="22"/>
          <w:szCs w:val="22"/>
        </w:rPr>
      </w:pPr>
      <w:r w:rsidRPr="00E22433">
        <w:rPr>
          <w:sz w:val="22"/>
          <w:szCs w:val="22"/>
        </w:rPr>
        <w:t>e)</w:t>
      </w:r>
      <w:r w:rsidRPr="00E22433">
        <w:rPr>
          <w:sz w:val="22"/>
          <w:szCs w:val="22"/>
        </w:rPr>
        <w:tab/>
        <w:t>Producent monitora część E: ………</w:t>
      </w:r>
      <w:r>
        <w:rPr>
          <w:sz w:val="22"/>
          <w:szCs w:val="22"/>
        </w:rPr>
        <w:t>………………………………</w:t>
      </w:r>
      <w:r w:rsidRPr="00E22433">
        <w:rPr>
          <w:sz w:val="22"/>
          <w:szCs w:val="22"/>
        </w:rPr>
        <w:t xml:space="preserve">.., model ……….., </w:t>
      </w:r>
    </w:p>
    <w:p w14:paraId="48097DF6" w14:textId="32D32C5E" w:rsidR="00E22433" w:rsidRPr="00E22433" w:rsidRDefault="00E22433" w:rsidP="00AD4EC9">
      <w:pPr>
        <w:pStyle w:val="Akapitzlist"/>
        <w:ind w:left="284" w:hanging="284"/>
        <w:jc w:val="both"/>
        <w:rPr>
          <w:sz w:val="22"/>
          <w:szCs w:val="22"/>
        </w:rPr>
      </w:pPr>
      <w:r w:rsidRPr="00E22433">
        <w:rPr>
          <w:sz w:val="22"/>
          <w:szCs w:val="22"/>
        </w:rPr>
        <w:t>f)</w:t>
      </w:r>
      <w:r w:rsidRPr="00E22433">
        <w:rPr>
          <w:sz w:val="22"/>
          <w:szCs w:val="22"/>
        </w:rPr>
        <w:tab/>
        <w:t>Producent klawiatury (dla części A i B)</w:t>
      </w:r>
      <w:r>
        <w:rPr>
          <w:sz w:val="22"/>
          <w:szCs w:val="22"/>
        </w:rPr>
        <w:t>……………………</w:t>
      </w:r>
      <w:r w:rsidRPr="00E22433">
        <w:rPr>
          <w:sz w:val="22"/>
          <w:szCs w:val="22"/>
        </w:rPr>
        <w:t xml:space="preserve">……….., model ……….., </w:t>
      </w:r>
    </w:p>
    <w:p w14:paraId="2F323364" w14:textId="7F98711D" w:rsidR="00E22433" w:rsidRPr="00E22433" w:rsidRDefault="00E22433" w:rsidP="00AD4EC9">
      <w:pPr>
        <w:pStyle w:val="Akapitzlist"/>
        <w:ind w:left="284" w:hanging="284"/>
        <w:jc w:val="both"/>
        <w:rPr>
          <w:sz w:val="22"/>
          <w:szCs w:val="22"/>
        </w:rPr>
      </w:pPr>
      <w:r w:rsidRPr="00E22433">
        <w:rPr>
          <w:sz w:val="22"/>
          <w:szCs w:val="22"/>
        </w:rPr>
        <w:lastRenderedPageBreak/>
        <w:t>g)</w:t>
      </w:r>
      <w:r w:rsidRPr="00E22433">
        <w:rPr>
          <w:sz w:val="22"/>
          <w:szCs w:val="22"/>
        </w:rPr>
        <w:tab/>
        <w:t>Producent myszy (dla części A i B) …</w:t>
      </w:r>
      <w:r>
        <w:rPr>
          <w:sz w:val="22"/>
          <w:szCs w:val="22"/>
        </w:rPr>
        <w:t>……………………….</w:t>
      </w:r>
      <w:r w:rsidRPr="00E22433">
        <w:rPr>
          <w:sz w:val="22"/>
          <w:szCs w:val="22"/>
        </w:rPr>
        <w:t xml:space="preserve">…….., model ……….. , </w:t>
      </w:r>
    </w:p>
    <w:p w14:paraId="33EA41D2" w14:textId="4B7EB9E6" w:rsidR="00E22433" w:rsidRPr="00E22433" w:rsidRDefault="00E22433" w:rsidP="00AD4EC9">
      <w:pPr>
        <w:pStyle w:val="Akapitzlist"/>
        <w:ind w:left="284" w:hanging="284"/>
        <w:jc w:val="both"/>
        <w:rPr>
          <w:sz w:val="22"/>
          <w:szCs w:val="22"/>
        </w:rPr>
      </w:pPr>
      <w:r w:rsidRPr="00E22433">
        <w:rPr>
          <w:sz w:val="22"/>
          <w:szCs w:val="22"/>
        </w:rPr>
        <w:t>h)</w:t>
      </w:r>
      <w:r w:rsidRPr="00E22433">
        <w:rPr>
          <w:sz w:val="22"/>
          <w:szCs w:val="22"/>
        </w:rPr>
        <w:tab/>
        <w:t>Producent klawiatury bezprzewodowej (dla części C i D)…</w:t>
      </w:r>
      <w:r>
        <w:rPr>
          <w:sz w:val="22"/>
          <w:szCs w:val="22"/>
        </w:rPr>
        <w:t>…</w:t>
      </w:r>
      <w:r w:rsidRPr="00E22433">
        <w:rPr>
          <w:sz w:val="22"/>
          <w:szCs w:val="22"/>
        </w:rPr>
        <w:t>…….., model ………..,</w:t>
      </w:r>
    </w:p>
    <w:p w14:paraId="3CEBDB7F" w14:textId="1C7E98CE" w:rsidR="00E22433" w:rsidRPr="00E22433" w:rsidRDefault="00E22433" w:rsidP="00AD4EC9">
      <w:pPr>
        <w:pStyle w:val="Akapitzlist"/>
        <w:ind w:left="284" w:hanging="284"/>
        <w:jc w:val="both"/>
        <w:rPr>
          <w:sz w:val="22"/>
          <w:szCs w:val="22"/>
        </w:rPr>
      </w:pPr>
      <w:r w:rsidRPr="00E22433">
        <w:rPr>
          <w:sz w:val="22"/>
          <w:szCs w:val="22"/>
        </w:rPr>
        <w:t>i)</w:t>
      </w:r>
      <w:r w:rsidRPr="00E22433">
        <w:rPr>
          <w:sz w:val="22"/>
          <w:szCs w:val="22"/>
        </w:rPr>
        <w:tab/>
        <w:t>Producent myszy bezprzewodowej (dla części C i D)………</w:t>
      </w:r>
      <w:r>
        <w:rPr>
          <w:sz w:val="22"/>
          <w:szCs w:val="22"/>
        </w:rPr>
        <w:t>………</w:t>
      </w:r>
      <w:r w:rsidRPr="00E22433">
        <w:rPr>
          <w:sz w:val="22"/>
          <w:szCs w:val="22"/>
        </w:rPr>
        <w:t>., model ……….. ,</w:t>
      </w:r>
    </w:p>
    <w:p w14:paraId="3F50788B" w14:textId="1CDC9894" w:rsidR="00E22433" w:rsidRPr="00E22433" w:rsidRDefault="00E22433" w:rsidP="00AD4EC9">
      <w:pPr>
        <w:pStyle w:val="Akapitzlist"/>
        <w:ind w:left="284" w:hanging="284"/>
        <w:jc w:val="both"/>
        <w:rPr>
          <w:sz w:val="22"/>
          <w:szCs w:val="22"/>
        </w:rPr>
      </w:pPr>
      <w:r w:rsidRPr="00E22433">
        <w:rPr>
          <w:sz w:val="22"/>
          <w:szCs w:val="22"/>
        </w:rPr>
        <w:t>j)</w:t>
      </w:r>
      <w:r w:rsidRPr="00E22433">
        <w:rPr>
          <w:sz w:val="22"/>
          <w:szCs w:val="22"/>
        </w:rPr>
        <w:tab/>
        <w:t>System operacyjny (dla części A, B, C i D) ………</w:t>
      </w:r>
      <w:r>
        <w:rPr>
          <w:sz w:val="22"/>
          <w:szCs w:val="22"/>
        </w:rPr>
        <w:t>…………………………………..</w:t>
      </w:r>
      <w:r w:rsidRPr="00E22433">
        <w:rPr>
          <w:sz w:val="22"/>
          <w:szCs w:val="22"/>
        </w:rPr>
        <w:t xml:space="preserve">, </w:t>
      </w:r>
    </w:p>
    <w:p w14:paraId="27E4FE61" w14:textId="51EFA5EA" w:rsidR="00B069E4" w:rsidRDefault="00E22433" w:rsidP="00AD4EC9">
      <w:pPr>
        <w:pStyle w:val="Akapitzlist"/>
        <w:ind w:left="284" w:hanging="284"/>
        <w:jc w:val="both"/>
        <w:rPr>
          <w:sz w:val="22"/>
          <w:szCs w:val="22"/>
        </w:rPr>
      </w:pPr>
      <w:r w:rsidRPr="00E22433">
        <w:rPr>
          <w:sz w:val="22"/>
          <w:szCs w:val="22"/>
        </w:rPr>
        <w:t>k)</w:t>
      </w:r>
      <w:r w:rsidRPr="00E22433">
        <w:rPr>
          <w:sz w:val="22"/>
          <w:szCs w:val="22"/>
        </w:rPr>
        <w:tab/>
        <w:t>Pakiet biurowy (dla części A, B, C i D) ………</w:t>
      </w:r>
      <w:r>
        <w:rPr>
          <w:sz w:val="22"/>
          <w:szCs w:val="22"/>
        </w:rPr>
        <w:t>………………………………………</w:t>
      </w:r>
      <w:r w:rsidRPr="00E22433">
        <w:rPr>
          <w:sz w:val="22"/>
          <w:szCs w:val="22"/>
        </w:rPr>
        <w:t>.,</w:t>
      </w:r>
    </w:p>
    <w:p w14:paraId="7048ACC9" w14:textId="72C850DC"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05BAE760"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F5611B" w:rsidRPr="00F5611B">
        <w:rPr>
          <w:sz w:val="22"/>
          <w:szCs w:val="22"/>
        </w:rPr>
        <w:t>dostawę sprzętu komputerowego i oprogramowania dla Mazowieckiej Instytucji Gospodarki Budżetowej Mazovia</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19F21D03"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F5611B" w:rsidRPr="00F5611B">
        <w:rPr>
          <w:sz w:val="22"/>
          <w:szCs w:val="22"/>
        </w:rPr>
        <w:t>dostawę sprzętu komputerowego i oprogramowania dla Mazowieckiej Instytucji Gospodarki Budżetowej Mazovia</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6B04E16F"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7836F6">
        <w:rPr>
          <w:b/>
          <w:bCs/>
          <w:sz w:val="22"/>
          <w:szCs w:val="22"/>
        </w:rPr>
        <w:t>9</w:t>
      </w:r>
      <w:r w:rsidR="003A1E19">
        <w:rPr>
          <w:b/>
          <w:bCs/>
          <w:sz w:val="22"/>
          <w:szCs w:val="22"/>
        </w:rPr>
        <w:t xml:space="preserve"> r., </w:t>
      </w:r>
      <w:r w:rsidRPr="00C471A2">
        <w:rPr>
          <w:b/>
          <w:bCs/>
          <w:sz w:val="22"/>
          <w:szCs w:val="22"/>
        </w:rPr>
        <w:t xml:space="preserve">poz. </w:t>
      </w:r>
      <w:r w:rsidR="007836F6">
        <w:rPr>
          <w:b/>
          <w:bCs/>
          <w:sz w:val="22"/>
          <w:szCs w:val="22"/>
        </w:rPr>
        <w:t>1950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7836F6">
        <w:rPr>
          <w:b/>
          <w:bCs/>
          <w:sz w:val="22"/>
          <w:szCs w:val="22"/>
        </w:rPr>
        <w:t>9</w:t>
      </w:r>
      <w:r w:rsidRPr="00C471A2">
        <w:rPr>
          <w:b/>
          <w:bCs/>
          <w:sz w:val="22"/>
          <w:szCs w:val="22"/>
        </w:rPr>
        <w:t xml:space="preserve"> r. poz. </w:t>
      </w:r>
      <w:r w:rsidR="007836F6">
        <w:rPr>
          <w:b/>
          <w:bCs/>
          <w:sz w:val="22"/>
          <w:szCs w:val="22"/>
        </w:rPr>
        <w:t xml:space="preserve">1468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4D97253A"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7836F6">
        <w:rPr>
          <w:b/>
          <w:bCs/>
          <w:sz w:val="22"/>
          <w:szCs w:val="22"/>
        </w:rPr>
        <w:t>9</w:t>
      </w:r>
      <w:r w:rsidR="005E2317">
        <w:rPr>
          <w:b/>
          <w:bCs/>
          <w:sz w:val="22"/>
          <w:szCs w:val="22"/>
        </w:rPr>
        <w:t xml:space="preserve"> r., </w:t>
      </w:r>
      <w:r w:rsidR="005E2317" w:rsidRPr="00C471A2">
        <w:rPr>
          <w:b/>
          <w:bCs/>
          <w:sz w:val="22"/>
          <w:szCs w:val="22"/>
        </w:rPr>
        <w:t xml:space="preserve">poz. </w:t>
      </w:r>
      <w:r w:rsidR="007836F6">
        <w:rPr>
          <w:b/>
          <w:bCs/>
          <w:sz w:val="22"/>
          <w:szCs w:val="22"/>
        </w:rPr>
        <w:t>1950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6BFBB29E"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007836F6">
        <w:rPr>
          <w:b/>
          <w:sz w:val="22"/>
          <w:szCs w:val="22"/>
        </w:rPr>
        <w:t xml:space="preserve">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13C749F5"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 xml:space="preserve">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7836F6">
        <w:rPr>
          <w:b/>
          <w:bCs/>
          <w:sz w:val="22"/>
          <w:szCs w:val="22"/>
        </w:rPr>
        <w:t xml:space="preserve"> ze zm.</w:t>
      </w:r>
      <w:r w:rsidRPr="00F248EF">
        <w:rPr>
          <w:b/>
          <w:bCs/>
          <w:sz w:val="22"/>
          <w:szCs w:val="22"/>
        </w:rPr>
        <w:t>);</w:t>
      </w:r>
    </w:p>
    <w:p w14:paraId="3D08552E"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w:t>
      </w:r>
      <w:r w:rsidRPr="00F248EF">
        <w:rPr>
          <w:b/>
          <w:bCs/>
          <w:sz w:val="22"/>
          <w:szCs w:val="22"/>
        </w:rPr>
        <w:lastRenderedPageBreak/>
        <w:t>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lastRenderedPageBreak/>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784FC96A" w14:textId="77777777" w:rsidR="00F5611B" w:rsidRDefault="00F5611B" w:rsidP="006F15FF">
      <w:pPr>
        <w:ind w:left="6372"/>
        <w:rPr>
          <w:b/>
          <w:i/>
          <w:sz w:val="22"/>
          <w:szCs w:val="22"/>
        </w:rPr>
      </w:pPr>
    </w:p>
    <w:p w14:paraId="27EED2BB" w14:textId="77777777" w:rsidR="00F5611B" w:rsidRDefault="00F5611B" w:rsidP="006F15FF">
      <w:pPr>
        <w:ind w:left="6372"/>
        <w:rPr>
          <w:b/>
          <w:i/>
          <w:sz w:val="22"/>
          <w:szCs w:val="22"/>
        </w:rPr>
      </w:pPr>
    </w:p>
    <w:p w14:paraId="10172714" w14:textId="77777777" w:rsidR="00F5611B" w:rsidRDefault="00F5611B"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0F4DF211"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F5611B">
        <w:rPr>
          <w:b/>
          <w:sz w:val="22"/>
          <w:szCs w:val="22"/>
        </w:rPr>
        <w:t>1</w:t>
      </w:r>
      <w:r>
        <w:rPr>
          <w:b/>
          <w:sz w:val="22"/>
          <w:szCs w:val="22"/>
        </w:rPr>
        <w:t>/</w:t>
      </w:r>
      <w:r w:rsidR="00F5611B">
        <w:rPr>
          <w:b/>
          <w:sz w:val="22"/>
          <w:szCs w:val="22"/>
        </w:rPr>
        <w:t>01</w:t>
      </w:r>
      <w:r>
        <w:rPr>
          <w:b/>
          <w:sz w:val="22"/>
          <w:szCs w:val="22"/>
        </w:rPr>
        <w:t>/20</w:t>
      </w:r>
      <w:r w:rsidR="00F5611B">
        <w:rPr>
          <w:b/>
          <w:sz w:val="22"/>
          <w:szCs w:val="22"/>
        </w:rPr>
        <w:t>20</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F5611B">
        <w:rPr>
          <w:b/>
          <w:sz w:val="22"/>
          <w:szCs w:val="22"/>
        </w:rPr>
        <w:t>d</w:t>
      </w:r>
      <w:r w:rsidR="00F5611B" w:rsidRPr="000512BD">
        <w:rPr>
          <w:b/>
          <w:sz w:val="22"/>
          <w:szCs w:val="22"/>
        </w:rPr>
        <w:t>ostaw</w:t>
      </w:r>
      <w:r w:rsidR="00F5611B">
        <w:rPr>
          <w:b/>
          <w:sz w:val="22"/>
          <w:szCs w:val="22"/>
        </w:rPr>
        <w:t>ę</w:t>
      </w:r>
      <w:r w:rsidR="00F5611B" w:rsidRPr="000512BD">
        <w:rPr>
          <w:b/>
          <w:sz w:val="22"/>
          <w:szCs w:val="22"/>
        </w:rPr>
        <w:t xml:space="preserve"> sprzętu komputerowego i oprogramowania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007836F6">
        <w:rPr>
          <w:sz w:val="22"/>
          <w:szCs w:val="22"/>
        </w:rPr>
        <w:t xml:space="preserve"> ze zm.</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AC19D09" w14:textId="03B63DCB" w:rsidR="00F5611B" w:rsidRPr="006F15FF" w:rsidRDefault="00CB5536" w:rsidP="00F5611B">
      <w:pPr>
        <w:jc w:val="center"/>
        <w:rPr>
          <w:b/>
          <w:sz w:val="22"/>
          <w:szCs w:val="22"/>
        </w:rPr>
      </w:pPr>
      <w:r w:rsidRPr="00CB5536">
        <w:rPr>
          <w:rFonts w:ascii="Arial" w:hAnsi="Arial"/>
        </w:rPr>
        <w:tab/>
      </w:r>
      <w:r w:rsidRPr="00CB5536">
        <w:rPr>
          <w:rFonts w:ascii="Arial" w:hAnsi="Arial"/>
        </w:rPr>
        <w:tab/>
      </w:r>
      <w:r w:rsidR="00F5611B" w:rsidRPr="006F15FF">
        <w:rPr>
          <w:b/>
          <w:sz w:val="22"/>
          <w:szCs w:val="22"/>
        </w:rPr>
        <w:t>UMOWA Nr ………….</w:t>
      </w:r>
    </w:p>
    <w:p w14:paraId="50B24B65" w14:textId="77777777" w:rsidR="00F5611B" w:rsidRPr="006F15FF" w:rsidRDefault="00F5611B" w:rsidP="00F5611B">
      <w:pPr>
        <w:suppressAutoHyphens/>
        <w:jc w:val="both"/>
        <w:rPr>
          <w:b/>
          <w:sz w:val="22"/>
          <w:szCs w:val="22"/>
          <w:lang w:eastAsia="zh-CN"/>
        </w:rPr>
      </w:pPr>
      <w:r w:rsidRPr="006F15FF">
        <w:rPr>
          <w:sz w:val="22"/>
          <w:szCs w:val="22"/>
          <w:lang w:eastAsia="zh-CN"/>
        </w:rPr>
        <w:t xml:space="preserve">zawarta w dniu </w:t>
      </w:r>
      <w:r>
        <w:rPr>
          <w:sz w:val="22"/>
          <w:szCs w:val="22"/>
          <w:lang w:eastAsia="zh-CN"/>
        </w:rPr>
        <w:t>…………………</w:t>
      </w:r>
      <w:r w:rsidRPr="006F15FF">
        <w:rPr>
          <w:sz w:val="22"/>
          <w:szCs w:val="22"/>
          <w:lang w:eastAsia="zh-CN"/>
        </w:rPr>
        <w:t xml:space="preserve">  pomiędzy: </w:t>
      </w:r>
    </w:p>
    <w:p w14:paraId="63033576" w14:textId="77777777" w:rsidR="00F5611B" w:rsidRPr="006F15FF" w:rsidRDefault="00F5611B" w:rsidP="00F5611B">
      <w:pPr>
        <w:suppressAutoHyphens/>
        <w:jc w:val="both"/>
        <w:rPr>
          <w:sz w:val="22"/>
          <w:szCs w:val="22"/>
          <w:lang w:eastAsia="zh-CN"/>
        </w:rPr>
      </w:pPr>
      <w:r w:rsidRPr="006F15FF">
        <w:rPr>
          <w:b/>
          <w:sz w:val="22"/>
          <w:szCs w:val="22"/>
          <w:lang w:eastAsia="zh-CN"/>
        </w:rPr>
        <w:t>Mazowiecką Instytucją Gospodarki Budżetowej MAZOVIA</w:t>
      </w:r>
      <w:r w:rsidRPr="006F15F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0D26CC8F" w14:textId="77777777" w:rsidR="00F5611B" w:rsidRPr="006F15FF" w:rsidRDefault="00F5611B" w:rsidP="00F5611B">
      <w:pPr>
        <w:suppressAutoHyphens/>
        <w:jc w:val="both"/>
        <w:rPr>
          <w:sz w:val="22"/>
          <w:szCs w:val="22"/>
          <w:lang w:eastAsia="zh-CN"/>
        </w:rPr>
      </w:pPr>
      <w:r w:rsidRPr="006F15FF">
        <w:rPr>
          <w:sz w:val="22"/>
          <w:szCs w:val="22"/>
          <w:lang w:eastAsia="zh-CN"/>
        </w:rPr>
        <w:t xml:space="preserve">zwaną dalej </w:t>
      </w:r>
      <w:r w:rsidRPr="006F15FF">
        <w:rPr>
          <w:b/>
          <w:sz w:val="22"/>
          <w:szCs w:val="22"/>
          <w:lang w:eastAsia="zh-CN"/>
        </w:rPr>
        <w:t>„Zamawiającym”</w:t>
      </w:r>
      <w:r w:rsidRPr="006F15FF">
        <w:rPr>
          <w:sz w:val="22"/>
          <w:szCs w:val="22"/>
          <w:lang w:eastAsia="zh-CN"/>
        </w:rPr>
        <w:t xml:space="preserve"> reprezentowaną przez:</w:t>
      </w:r>
    </w:p>
    <w:p w14:paraId="24823183" w14:textId="77777777" w:rsidR="00F5611B" w:rsidRPr="006F15FF" w:rsidRDefault="00F5611B" w:rsidP="00F5611B">
      <w:pPr>
        <w:numPr>
          <w:ilvl w:val="0"/>
          <w:numId w:val="40"/>
        </w:numPr>
        <w:tabs>
          <w:tab w:val="num" w:pos="0"/>
          <w:tab w:val="left" w:pos="2204"/>
        </w:tabs>
        <w:suppressAutoHyphens/>
        <w:ind w:left="0" w:firstLine="0"/>
        <w:jc w:val="both"/>
        <w:rPr>
          <w:b/>
          <w:sz w:val="22"/>
          <w:szCs w:val="22"/>
          <w:lang w:eastAsia="zh-CN"/>
        </w:rPr>
      </w:pPr>
      <w:r>
        <w:rPr>
          <w:b/>
          <w:sz w:val="22"/>
          <w:szCs w:val="22"/>
          <w:lang w:eastAsia="zh-CN"/>
        </w:rPr>
        <w:t>OSKARA HEJKĘ</w:t>
      </w:r>
      <w:r w:rsidRPr="006F15FF">
        <w:rPr>
          <w:sz w:val="22"/>
          <w:szCs w:val="22"/>
          <w:lang w:eastAsia="zh-CN"/>
        </w:rPr>
        <w:t xml:space="preserve"> – Dyrektora </w:t>
      </w:r>
      <w:bookmarkStart w:id="2" w:name="OLE_LINK1"/>
      <w:r w:rsidRPr="006F15FF">
        <w:rPr>
          <w:sz w:val="22"/>
          <w:szCs w:val="22"/>
          <w:lang w:eastAsia="zh-CN"/>
        </w:rPr>
        <w:t>Mazowieckiej Instytucji Gospodarki Budżetowej MAZOVIA,</w:t>
      </w:r>
      <w:bookmarkEnd w:id="2"/>
    </w:p>
    <w:p w14:paraId="31B244D5" w14:textId="77777777" w:rsidR="00F5611B" w:rsidRPr="006F15FF" w:rsidRDefault="00F5611B" w:rsidP="00F5611B">
      <w:pPr>
        <w:numPr>
          <w:ilvl w:val="0"/>
          <w:numId w:val="40"/>
        </w:numPr>
        <w:tabs>
          <w:tab w:val="num" w:pos="0"/>
        </w:tabs>
        <w:suppressAutoHyphens/>
        <w:ind w:left="0" w:firstLine="0"/>
        <w:jc w:val="both"/>
        <w:rPr>
          <w:b/>
          <w:sz w:val="22"/>
          <w:szCs w:val="22"/>
          <w:lang w:eastAsia="zh-CN"/>
        </w:rPr>
      </w:pPr>
      <w:r>
        <w:rPr>
          <w:b/>
          <w:sz w:val="22"/>
          <w:szCs w:val="22"/>
          <w:lang w:eastAsia="zh-CN"/>
        </w:rPr>
        <w:t>ARKADIUSZA KARBOWIAKA</w:t>
      </w:r>
      <w:r w:rsidRPr="006F15FF">
        <w:rPr>
          <w:b/>
          <w:sz w:val="22"/>
          <w:szCs w:val="22"/>
          <w:lang w:eastAsia="zh-CN"/>
        </w:rPr>
        <w:t xml:space="preserve"> – </w:t>
      </w:r>
      <w:r w:rsidRPr="006F15FF">
        <w:rPr>
          <w:sz w:val="22"/>
          <w:szCs w:val="22"/>
          <w:lang w:eastAsia="zh-CN"/>
        </w:rPr>
        <w:t>Zastępcę Dyrektora</w:t>
      </w:r>
      <w:r w:rsidRPr="006F15FF">
        <w:rPr>
          <w:b/>
          <w:sz w:val="22"/>
          <w:szCs w:val="22"/>
          <w:lang w:eastAsia="zh-CN"/>
        </w:rPr>
        <w:t xml:space="preserve"> </w:t>
      </w:r>
      <w:r w:rsidRPr="006F15FF">
        <w:rPr>
          <w:sz w:val="22"/>
          <w:szCs w:val="22"/>
          <w:lang w:eastAsia="zh-CN"/>
        </w:rPr>
        <w:t>Mazowieckiej Instytucji Gospodarki Budżetowej MAZOVIA.</w:t>
      </w:r>
    </w:p>
    <w:p w14:paraId="1F077BD8" w14:textId="77777777" w:rsidR="00F5611B" w:rsidRPr="002077FF" w:rsidRDefault="00F5611B" w:rsidP="00F5611B">
      <w:pPr>
        <w:suppressAutoHyphens/>
        <w:jc w:val="both"/>
        <w:rPr>
          <w:sz w:val="24"/>
          <w:szCs w:val="24"/>
          <w:lang w:eastAsia="zh-CN"/>
        </w:rPr>
      </w:pPr>
      <w:r w:rsidRPr="000B194F">
        <w:rPr>
          <w:sz w:val="24"/>
          <w:szCs w:val="24"/>
          <w:lang w:eastAsia="zh-CN"/>
        </w:rPr>
        <w:t>a</w:t>
      </w:r>
      <w:r w:rsidRPr="002077FF">
        <w:rPr>
          <w:b/>
          <w:sz w:val="24"/>
          <w:szCs w:val="24"/>
          <w:lang w:eastAsia="zh-CN"/>
        </w:rPr>
        <w:t xml:space="preserve"> </w:t>
      </w:r>
      <w:r>
        <w:rPr>
          <w:b/>
          <w:sz w:val="24"/>
          <w:szCs w:val="24"/>
          <w:lang w:eastAsia="zh-CN"/>
        </w:rPr>
        <w:t>…………………….</w:t>
      </w:r>
      <w:r>
        <w:rPr>
          <w:lang w:bidi="en-US"/>
        </w:rPr>
        <w:t>,</w:t>
      </w:r>
      <w:r w:rsidRPr="002077FF">
        <w:rPr>
          <w:sz w:val="24"/>
          <w:szCs w:val="24"/>
          <w:lang w:eastAsia="zh-CN"/>
        </w:rPr>
        <w:t xml:space="preserve"> </w:t>
      </w:r>
      <w:r w:rsidRPr="002077FF">
        <w:rPr>
          <w:sz w:val="22"/>
          <w:szCs w:val="22"/>
          <w:lang w:eastAsia="zh-CN"/>
        </w:rPr>
        <w:t xml:space="preserve">zwanym dalej </w:t>
      </w:r>
      <w:r w:rsidRPr="002077FF">
        <w:rPr>
          <w:b/>
          <w:sz w:val="22"/>
          <w:szCs w:val="22"/>
          <w:lang w:eastAsia="zh-CN"/>
        </w:rPr>
        <w:t>Wykonawcą</w:t>
      </w:r>
      <w:r w:rsidRPr="002077FF">
        <w:rPr>
          <w:sz w:val="22"/>
          <w:szCs w:val="22"/>
          <w:lang w:eastAsia="zh-CN"/>
        </w:rPr>
        <w:t xml:space="preserve">, reprezentowaną przez: </w:t>
      </w:r>
    </w:p>
    <w:p w14:paraId="7D26C67C" w14:textId="77777777" w:rsidR="00F5611B" w:rsidRDefault="00F5611B" w:rsidP="00F5611B">
      <w:pPr>
        <w:suppressAutoHyphens/>
        <w:jc w:val="both"/>
        <w:rPr>
          <w:sz w:val="22"/>
          <w:szCs w:val="22"/>
          <w:lang w:eastAsia="zh-CN"/>
        </w:rPr>
      </w:pPr>
      <w:r>
        <w:rPr>
          <w:b/>
          <w:sz w:val="22"/>
          <w:szCs w:val="22"/>
          <w:lang w:eastAsia="zh-CN"/>
        </w:rPr>
        <w:t>………………………………………</w:t>
      </w:r>
    </w:p>
    <w:p w14:paraId="53998C04" w14:textId="77777777" w:rsidR="00F5611B" w:rsidRPr="002077FF" w:rsidRDefault="00F5611B" w:rsidP="00F5611B">
      <w:pPr>
        <w:suppressAutoHyphens/>
        <w:jc w:val="both"/>
        <w:rPr>
          <w:sz w:val="22"/>
          <w:szCs w:val="22"/>
          <w:lang w:eastAsia="zh-CN"/>
        </w:rPr>
      </w:pPr>
    </w:p>
    <w:p w14:paraId="449D50CA" w14:textId="77777777" w:rsidR="00F5611B" w:rsidRPr="006F15FF" w:rsidRDefault="00F5611B" w:rsidP="00F5611B">
      <w:pPr>
        <w:suppressAutoHyphens/>
        <w:jc w:val="both"/>
        <w:rPr>
          <w:sz w:val="22"/>
          <w:szCs w:val="22"/>
          <w:lang w:eastAsia="zh-CN"/>
        </w:rPr>
      </w:pPr>
      <w:r w:rsidRPr="006F15FF">
        <w:rPr>
          <w:sz w:val="22"/>
          <w:szCs w:val="22"/>
          <w:lang w:eastAsia="zh-CN"/>
        </w:rPr>
        <w:t xml:space="preserve">zwanych łącznie dalej Stronami. </w:t>
      </w:r>
    </w:p>
    <w:p w14:paraId="33F9A41F" w14:textId="77777777" w:rsidR="00F5611B" w:rsidRPr="006F15FF" w:rsidRDefault="00F5611B" w:rsidP="00F5611B">
      <w:pPr>
        <w:jc w:val="center"/>
        <w:rPr>
          <w:b/>
          <w:sz w:val="22"/>
          <w:szCs w:val="22"/>
        </w:rPr>
      </w:pPr>
      <w:r w:rsidRPr="006F15FF">
        <w:rPr>
          <w:b/>
          <w:bCs/>
          <w:sz w:val="22"/>
          <w:szCs w:val="22"/>
        </w:rPr>
        <w:t xml:space="preserve"> § 1</w:t>
      </w:r>
    </w:p>
    <w:p w14:paraId="0B1A0B50" w14:textId="77777777" w:rsidR="00F5611B" w:rsidRPr="006D3987" w:rsidRDefault="00F5611B" w:rsidP="00F5611B">
      <w:pPr>
        <w:numPr>
          <w:ilvl w:val="3"/>
          <w:numId w:val="40"/>
        </w:numPr>
        <w:tabs>
          <w:tab w:val="clear" w:pos="360"/>
          <w:tab w:val="num" w:pos="284"/>
        </w:tabs>
        <w:spacing w:line="259" w:lineRule="auto"/>
        <w:ind w:left="284" w:hanging="284"/>
        <w:contextualSpacing/>
        <w:jc w:val="both"/>
        <w:rPr>
          <w:bCs/>
          <w:sz w:val="22"/>
          <w:szCs w:val="22"/>
        </w:rPr>
      </w:pPr>
      <w:r w:rsidRPr="006F15FF">
        <w:rPr>
          <w:bCs/>
          <w:sz w:val="22"/>
          <w:szCs w:val="22"/>
        </w:rPr>
        <w:t xml:space="preserve">Wykonawca zobowiązuje się sprzedać i dostarczyć Zamawiającemu </w:t>
      </w:r>
      <w:r>
        <w:rPr>
          <w:b/>
          <w:bCs/>
          <w:sz w:val="22"/>
          <w:szCs w:val="22"/>
        </w:rPr>
        <w:t>sprzęt komputerowy i oprogramowanie:</w:t>
      </w:r>
    </w:p>
    <w:p w14:paraId="0130AB92"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bookmarkStart w:id="3" w:name="_Hlk29893027"/>
      <w:r w:rsidRPr="0098213C">
        <w:rPr>
          <w:b/>
          <w:bCs/>
          <w:sz w:val="22"/>
          <w:szCs w:val="22"/>
        </w:rPr>
        <w:t xml:space="preserve">Producent stacji roboczej </w:t>
      </w:r>
      <w:r>
        <w:rPr>
          <w:b/>
          <w:bCs/>
          <w:sz w:val="22"/>
          <w:szCs w:val="22"/>
        </w:rPr>
        <w:t xml:space="preserve">część A: </w:t>
      </w:r>
      <w:r w:rsidRPr="0098213C">
        <w:rPr>
          <w:b/>
          <w:bCs/>
          <w:sz w:val="22"/>
          <w:szCs w:val="22"/>
        </w:rPr>
        <w:t xml:space="preserve">……….., model ……….., ilość </w:t>
      </w:r>
      <w:r>
        <w:rPr>
          <w:b/>
          <w:bCs/>
          <w:sz w:val="22"/>
          <w:szCs w:val="22"/>
        </w:rPr>
        <w:t>120</w:t>
      </w:r>
      <w:r w:rsidRPr="0098213C">
        <w:rPr>
          <w:b/>
          <w:bCs/>
          <w:sz w:val="22"/>
          <w:szCs w:val="22"/>
        </w:rPr>
        <w:t xml:space="preserve"> szt.,</w:t>
      </w:r>
    </w:p>
    <w:p w14:paraId="4332B9A9"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stacji roboczej </w:t>
      </w:r>
      <w:r>
        <w:rPr>
          <w:b/>
          <w:bCs/>
          <w:sz w:val="22"/>
          <w:szCs w:val="22"/>
        </w:rPr>
        <w:t xml:space="preserve">część B: </w:t>
      </w:r>
      <w:r w:rsidRPr="0098213C">
        <w:rPr>
          <w:b/>
          <w:bCs/>
          <w:sz w:val="22"/>
          <w:szCs w:val="22"/>
        </w:rPr>
        <w:t xml:space="preserve">……….., model ………..., ilość </w:t>
      </w:r>
      <w:r>
        <w:rPr>
          <w:b/>
          <w:bCs/>
          <w:sz w:val="22"/>
          <w:szCs w:val="22"/>
        </w:rPr>
        <w:t>4</w:t>
      </w:r>
      <w:r w:rsidRPr="0098213C">
        <w:rPr>
          <w:b/>
          <w:bCs/>
          <w:sz w:val="22"/>
          <w:szCs w:val="22"/>
        </w:rPr>
        <w:t xml:space="preserve"> szt.,</w:t>
      </w:r>
    </w:p>
    <w:p w14:paraId="0C095606" w14:textId="77777777" w:rsidR="00F5611B"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komputera przenośnego </w:t>
      </w:r>
      <w:r>
        <w:rPr>
          <w:b/>
          <w:bCs/>
          <w:sz w:val="22"/>
          <w:szCs w:val="22"/>
        </w:rPr>
        <w:t xml:space="preserve">część C: </w:t>
      </w:r>
      <w:r w:rsidRPr="0098213C">
        <w:rPr>
          <w:b/>
          <w:bCs/>
          <w:sz w:val="22"/>
          <w:szCs w:val="22"/>
        </w:rPr>
        <w:t xml:space="preserve">……….., model ……….., ilość </w:t>
      </w:r>
      <w:r>
        <w:rPr>
          <w:b/>
          <w:bCs/>
          <w:sz w:val="22"/>
          <w:szCs w:val="22"/>
        </w:rPr>
        <w:t>6</w:t>
      </w:r>
      <w:r w:rsidRPr="0098213C">
        <w:rPr>
          <w:b/>
          <w:bCs/>
          <w:sz w:val="22"/>
          <w:szCs w:val="22"/>
        </w:rPr>
        <w:t xml:space="preserve"> szt., </w:t>
      </w:r>
    </w:p>
    <w:p w14:paraId="5D35EA03" w14:textId="77777777" w:rsidR="00F5611B" w:rsidRPr="003D1393"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komputera przenośnego </w:t>
      </w:r>
      <w:r>
        <w:rPr>
          <w:b/>
          <w:bCs/>
          <w:sz w:val="22"/>
          <w:szCs w:val="22"/>
        </w:rPr>
        <w:t xml:space="preserve">część D: </w:t>
      </w:r>
      <w:r w:rsidRPr="0098213C">
        <w:rPr>
          <w:b/>
          <w:bCs/>
          <w:sz w:val="22"/>
          <w:szCs w:val="22"/>
        </w:rPr>
        <w:t xml:space="preserve">……….., model ……….., ilość </w:t>
      </w:r>
      <w:r>
        <w:rPr>
          <w:b/>
          <w:bCs/>
          <w:sz w:val="22"/>
          <w:szCs w:val="22"/>
        </w:rPr>
        <w:t>4</w:t>
      </w:r>
      <w:r w:rsidRPr="0098213C">
        <w:rPr>
          <w:b/>
          <w:bCs/>
          <w:sz w:val="22"/>
          <w:szCs w:val="22"/>
        </w:rPr>
        <w:t xml:space="preserve"> szt., </w:t>
      </w:r>
    </w:p>
    <w:p w14:paraId="785F5A04" w14:textId="77777777" w:rsidR="00F5611B" w:rsidRPr="0098213C" w:rsidRDefault="00F5611B" w:rsidP="00F5611B">
      <w:pPr>
        <w:pStyle w:val="Akapitzlist"/>
        <w:numPr>
          <w:ilvl w:val="1"/>
          <w:numId w:val="35"/>
        </w:numPr>
        <w:tabs>
          <w:tab w:val="num" w:pos="284"/>
          <w:tab w:val="num" w:pos="720"/>
          <w:tab w:val="left" w:pos="7797"/>
        </w:tabs>
        <w:spacing w:line="259" w:lineRule="auto"/>
        <w:ind w:left="284" w:hanging="284"/>
        <w:jc w:val="both"/>
        <w:rPr>
          <w:b/>
          <w:bCs/>
          <w:sz w:val="22"/>
          <w:szCs w:val="22"/>
        </w:rPr>
      </w:pPr>
      <w:r w:rsidRPr="0098213C">
        <w:rPr>
          <w:b/>
          <w:bCs/>
          <w:sz w:val="22"/>
          <w:szCs w:val="22"/>
        </w:rPr>
        <w:t xml:space="preserve">Producent monitora </w:t>
      </w:r>
      <w:r>
        <w:rPr>
          <w:b/>
          <w:bCs/>
          <w:sz w:val="22"/>
          <w:szCs w:val="22"/>
        </w:rPr>
        <w:t xml:space="preserve">część E: </w:t>
      </w:r>
      <w:r w:rsidRPr="0098213C">
        <w:rPr>
          <w:b/>
          <w:bCs/>
          <w:sz w:val="22"/>
          <w:szCs w:val="22"/>
        </w:rPr>
        <w:t>……….., model ……….., ilość 1</w:t>
      </w:r>
      <w:r>
        <w:rPr>
          <w:b/>
          <w:bCs/>
          <w:sz w:val="22"/>
          <w:szCs w:val="22"/>
        </w:rPr>
        <w:t>34</w:t>
      </w:r>
      <w:r w:rsidRPr="0098213C">
        <w:rPr>
          <w:b/>
          <w:bCs/>
          <w:sz w:val="22"/>
          <w:szCs w:val="22"/>
        </w:rPr>
        <w:t xml:space="preserve"> szt., </w:t>
      </w:r>
    </w:p>
    <w:p w14:paraId="7D0D3EFD"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klawiatury </w:t>
      </w:r>
      <w:r>
        <w:rPr>
          <w:b/>
          <w:bCs/>
          <w:sz w:val="22"/>
          <w:szCs w:val="22"/>
        </w:rPr>
        <w:t>(dla części A i B)</w:t>
      </w:r>
      <w:r w:rsidRPr="0098213C">
        <w:rPr>
          <w:b/>
          <w:bCs/>
          <w:sz w:val="22"/>
          <w:szCs w:val="22"/>
        </w:rPr>
        <w:t xml:space="preserve">……….., model ……….., ilość </w:t>
      </w:r>
      <w:r>
        <w:rPr>
          <w:b/>
          <w:bCs/>
          <w:sz w:val="22"/>
          <w:szCs w:val="22"/>
        </w:rPr>
        <w:t>124</w:t>
      </w:r>
      <w:r w:rsidRPr="0098213C">
        <w:rPr>
          <w:b/>
          <w:bCs/>
          <w:sz w:val="22"/>
          <w:szCs w:val="22"/>
        </w:rPr>
        <w:t xml:space="preserve"> szt.,</w:t>
      </w:r>
    </w:p>
    <w:p w14:paraId="003673B7"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myszy </w:t>
      </w:r>
      <w:r>
        <w:rPr>
          <w:b/>
          <w:bCs/>
          <w:sz w:val="22"/>
          <w:szCs w:val="22"/>
        </w:rPr>
        <w:t xml:space="preserve">(dla części A i B) </w:t>
      </w:r>
      <w:r w:rsidRPr="0098213C">
        <w:rPr>
          <w:b/>
          <w:bCs/>
          <w:sz w:val="22"/>
          <w:szCs w:val="22"/>
        </w:rPr>
        <w:t xml:space="preserve">……….., model ……….. , ilość </w:t>
      </w:r>
      <w:r>
        <w:rPr>
          <w:b/>
          <w:bCs/>
          <w:sz w:val="22"/>
          <w:szCs w:val="22"/>
        </w:rPr>
        <w:t>124</w:t>
      </w:r>
      <w:r w:rsidRPr="0098213C">
        <w:rPr>
          <w:b/>
          <w:bCs/>
          <w:sz w:val="22"/>
          <w:szCs w:val="22"/>
        </w:rPr>
        <w:t xml:space="preserve"> szt.</w:t>
      </w:r>
    </w:p>
    <w:p w14:paraId="4401D413"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klawiatury bezprzewodowej </w:t>
      </w:r>
      <w:r>
        <w:rPr>
          <w:b/>
          <w:bCs/>
          <w:sz w:val="22"/>
          <w:szCs w:val="22"/>
        </w:rPr>
        <w:t>(dla części C i D)</w:t>
      </w:r>
      <w:r w:rsidRPr="0098213C">
        <w:rPr>
          <w:b/>
          <w:bCs/>
          <w:sz w:val="22"/>
          <w:szCs w:val="22"/>
        </w:rPr>
        <w:t>……….., model ……….., ilość 10 szt.,</w:t>
      </w:r>
    </w:p>
    <w:p w14:paraId="1531B745"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myszy bezprzewodowej </w:t>
      </w:r>
      <w:r>
        <w:rPr>
          <w:b/>
          <w:bCs/>
          <w:sz w:val="22"/>
          <w:szCs w:val="22"/>
        </w:rPr>
        <w:t>(dla części C i D)</w:t>
      </w:r>
      <w:r w:rsidRPr="0098213C">
        <w:rPr>
          <w:b/>
          <w:bCs/>
          <w:sz w:val="22"/>
          <w:szCs w:val="22"/>
        </w:rPr>
        <w:t xml:space="preserve">……….., model ……….. , ilość 10 szt., </w:t>
      </w:r>
    </w:p>
    <w:p w14:paraId="2F50962D"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System operacyjny</w:t>
      </w:r>
      <w:r>
        <w:rPr>
          <w:b/>
          <w:bCs/>
          <w:sz w:val="22"/>
          <w:szCs w:val="22"/>
        </w:rPr>
        <w:t xml:space="preserve"> (dla części A, B, C i D)</w:t>
      </w:r>
      <w:r w:rsidRPr="0098213C">
        <w:rPr>
          <w:b/>
          <w:bCs/>
          <w:sz w:val="22"/>
          <w:szCs w:val="22"/>
        </w:rPr>
        <w:t xml:space="preserve"> ……….., ilość 1</w:t>
      </w:r>
      <w:r>
        <w:rPr>
          <w:b/>
          <w:bCs/>
          <w:sz w:val="22"/>
          <w:szCs w:val="22"/>
        </w:rPr>
        <w:t>34</w:t>
      </w:r>
      <w:r w:rsidRPr="0098213C">
        <w:rPr>
          <w:b/>
          <w:bCs/>
          <w:sz w:val="22"/>
          <w:szCs w:val="22"/>
        </w:rPr>
        <w:t xml:space="preserve"> szt.,</w:t>
      </w:r>
    </w:p>
    <w:p w14:paraId="419E1A75"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Pakiet biurowy </w:t>
      </w:r>
      <w:r>
        <w:rPr>
          <w:b/>
          <w:bCs/>
          <w:sz w:val="22"/>
          <w:szCs w:val="22"/>
        </w:rPr>
        <w:t>(dla części A, B, C i D)</w:t>
      </w:r>
      <w:r w:rsidRPr="0098213C">
        <w:rPr>
          <w:b/>
          <w:bCs/>
          <w:sz w:val="22"/>
          <w:szCs w:val="22"/>
        </w:rPr>
        <w:t xml:space="preserve"> ……….., ilość 1</w:t>
      </w:r>
      <w:r>
        <w:rPr>
          <w:b/>
          <w:bCs/>
          <w:sz w:val="22"/>
          <w:szCs w:val="22"/>
        </w:rPr>
        <w:t>34</w:t>
      </w:r>
      <w:r w:rsidRPr="0098213C">
        <w:rPr>
          <w:b/>
          <w:bCs/>
          <w:sz w:val="22"/>
          <w:szCs w:val="22"/>
        </w:rPr>
        <w:t xml:space="preserve"> szt.,</w:t>
      </w:r>
    </w:p>
    <w:bookmarkEnd w:id="3"/>
    <w:p w14:paraId="65270618" w14:textId="77777777" w:rsidR="00F5611B" w:rsidRPr="006D3987" w:rsidRDefault="00F5611B" w:rsidP="009129DB">
      <w:pPr>
        <w:pStyle w:val="Akapitzlist"/>
        <w:tabs>
          <w:tab w:val="num" w:pos="720"/>
        </w:tabs>
        <w:ind w:left="0"/>
        <w:jc w:val="both"/>
        <w:rPr>
          <w:bCs/>
          <w:sz w:val="22"/>
          <w:szCs w:val="22"/>
        </w:rPr>
      </w:pPr>
      <w:r w:rsidRPr="006D3987">
        <w:rPr>
          <w:bCs/>
          <w:sz w:val="22"/>
          <w:szCs w:val="22"/>
        </w:rPr>
        <w:t>wyposażon</w:t>
      </w:r>
      <w:r>
        <w:rPr>
          <w:bCs/>
          <w:sz w:val="22"/>
          <w:szCs w:val="22"/>
        </w:rPr>
        <w:t>y</w:t>
      </w:r>
      <w:r w:rsidRPr="006D3987">
        <w:rPr>
          <w:bCs/>
          <w:sz w:val="22"/>
          <w:szCs w:val="22"/>
        </w:rPr>
        <w:t xml:space="preserve"> zgodnie ze szczegółowym opisem zamówienia i ofertą przetargową, będącymi integralną częścią niniejszej umowy, za cenę </w:t>
      </w:r>
      <w:r w:rsidRPr="006D3987">
        <w:rPr>
          <w:b/>
          <w:bCs/>
          <w:sz w:val="22"/>
          <w:szCs w:val="22"/>
        </w:rPr>
        <w:t>netto</w:t>
      </w:r>
      <w:r>
        <w:rPr>
          <w:b/>
          <w:bCs/>
          <w:sz w:val="22"/>
          <w:szCs w:val="22"/>
        </w:rPr>
        <w:t xml:space="preserve">: ……….. </w:t>
      </w:r>
      <w:r w:rsidRPr="006D3987">
        <w:rPr>
          <w:b/>
          <w:bCs/>
          <w:sz w:val="22"/>
          <w:szCs w:val="22"/>
        </w:rPr>
        <w:t>zł, brutto</w:t>
      </w:r>
      <w:r>
        <w:rPr>
          <w:b/>
          <w:bCs/>
          <w:sz w:val="22"/>
          <w:szCs w:val="22"/>
        </w:rPr>
        <w:t xml:space="preserve">: ……….. </w:t>
      </w:r>
      <w:r w:rsidRPr="006D3987">
        <w:rPr>
          <w:b/>
          <w:bCs/>
          <w:sz w:val="22"/>
          <w:szCs w:val="22"/>
        </w:rPr>
        <w:t xml:space="preserve">zł </w:t>
      </w:r>
      <w:r w:rsidRPr="006D3987">
        <w:rPr>
          <w:bCs/>
          <w:sz w:val="22"/>
          <w:szCs w:val="22"/>
        </w:rPr>
        <w:t xml:space="preserve">słownie zł. brutto </w:t>
      </w:r>
      <w:r>
        <w:rPr>
          <w:bCs/>
          <w:sz w:val="22"/>
          <w:szCs w:val="22"/>
        </w:rPr>
        <w:t xml:space="preserve">(pięćset sześćdziesiąt pięć tysięcy osiemset </w:t>
      </w:r>
      <w:r w:rsidRPr="006D3987">
        <w:rPr>
          <w:bCs/>
          <w:sz w:val="22"/>
          <w:szCs w:val="22"/>
        </w:rPr>
        <w:t>zł.)</w:t>
      </w:r>
    </w:p>
    <w:p w14:paraId="2521AFEC" w14:textId="77777777" w:rsidR="00F5611B" w:rsidRPr="00366C4F" w:rsidRDefault="00F5611B" w:rsidP="009129DB">
      <w:pPr>
        <w:pStyle w:val="Akapitzlist"/>
        <w:numPr>
          <w:ilvl w:val="1"/>
          <w:numId w:val="40"/>
        </w:numPr>
        <w:ind w:left="284" w:hanging="284"/>
        <w:jc w:val="both"/>
        <w:rPr>
          <w:bCs/>
          <w:sz w:val="22"/>
          <w:szCs w:val="22"/>
        </w:rPr>
      </w:pPr>
      <w:r w:rsidRPr="00366C4F">
        <w:rPr>
          <w:bCs/>
          <w:sz w:val="22"/>
          <w:szCs w:val="22"/>
        </w:rPr>
        <w:t>Wykonawca nie może bez zgody Zamawiającego przenieść wierzytelności wynikających z niniejszej umowy na osoby trzecie.</w:t>
      </w:r>
    </w:p>
    <w:p w14:paraId="1866A51D" w14:textId="77777777" w:rsidR="00F5611B" w:rsidRPr="006F15FF" w:rsidRDefault="00F5611B" w:rsidP="009129DB">
      <w:pPr>
        <w:tabs>
          <w:tab w:val="left" w:pos="4253"/>
          <w:tab w:val="left" w:pos="4395"/>
        </w:tabs>
        <w:jc w:val="center"/>
        <w:rPr>
          <w:b/>
          <w:bCs/>
          <w:sz w:val="22"/>
          <w:szCs w:val="22"/>
        </w:rPr>
      </w:pPr>
      <w:r w:rsidRPr="006F15FF">
        <w:rPr>
          <w:b/>
          <w:bCs/>
          <w:sz w:val="22"/>
          <w:szCs w:val="22"/>
        </w:rPr>
        <w:t>§ 2</w:t>
      </w:r>
    </w:p>
    <w:p w14:paraId="34D8FBBD" w14:textId="4ED5D7E7" w:rsidR="00F5611B" w:rsidRPr="006F15FF" w:rsidRDefault="00F5611B" w:rsidP="009129DB">
      <w:pPr>
        <w:numPr>
          <w:ilvl w:val="6"/>
          <w:numId w:val="40"/>
        </w:numPr>
        <w:ind w:left="284" w:hanging="284"/>
        <w:contextualSpacing/>
        <w:jc w:val="both"/>
        <w:rPr>
          <w:color w:val="000000"/>
          <w:sz w:val="22"/>
          <w:szCs w:val="22"/>
        </w:rPr>
      </w:pPr>
      <w:r w:rsidRPr="00DD5D04">
        <w:rPr>
          <w:color w:val="000000"/>
          <w:sz w:val="22"/>
          <w:szCs w:val="22"/>
        </w:rPr>
        <w:t xml:space="preserve">Dostarczenie przedmiotu umowy nastąpi w terminie </w:t>
      </w:r>
      <w:r w:rsidRPr="00DD5D04">
        <w:rPr>
          <w:sz w:val="22"/>
          <w:szCs w:val="22"/>
        </w:rPr>
        <w:t xml:space="preserve">od dnia podpisania umowy do dnia </w:t>
      </w:r>
      <w:r>
        <w:rPr>
          <w:sz w:val="22"/>
          <w:szCs w:val="22"/>
        </w:rPr>
        <w:t>06.03.2020r.</w:t>
      </w:r>
      <w:r w:rsidRPr="000C4E0A">
        <w:rPr>
          <w:sz w:val="22"/>
          <w:szCs w:val="22"/>
        </w:rPr>
        <w:t xml:space="preserve">. </w:t>
      </w:r>
      <w:r w:rsidRPr="006F15FF">
        <w:rPr>
          <w:sz w:val="22"/>
          <w:szCs w:val="22"/>
        </w:rPr>
        <w:t xml:space="preserve">Za datę dostarczenia przedmiotu umowy uważa się datę podpisania bez zastrzeżeń protokołu, o którym mowa w § </w:t>
      </w:r>
      <w:r>
        <w:rPr>
          <w:sz w:val="22"/>
          <w:szCs w:val="22"/>
        </w:rPr>
        <w:t>4</w:t>
      </w:r>
      <w:r w:rsidRPr="006F15FF">
        <w:rPr>
          <w:sz w:val="22"/>
          <w:szCs w:val="22"/>
        </w:rPr>
        <w:t xml:space="preserve"> ust. 7.</w:t>
      </w:r>
    </w:p>
    <w:p w14:paraId="033E4FF7" w14:textId="77777777" w:rsidR="00F5611B" w:rsidRPr="006F15FF" w:rsidRDefault="00F5611B" w:rsidP="009129DB">
      <w:pPr>
        <w:numPr>
          <w:ilvl w:val="3"/>
          <w:numId w:val="40"/>
        </w:numPr>
        <w:tabs>
          <w:tab w:val="clear" w:pos="360"/>
          <w:tab w:val="num" w:pos="1800"/>
        </w:tabs>
        <w:spacing w:line="259" w:lineRule="auto"/>
        <w:ind w:left="284" w:hanging="284"/>
        <w:contextualSpacing/>
        <w:jc w:val="both"/>
        <w:rPr>
          <w:color w:val="000000"/>
          <w:sz w:val="22"/>
          <w:szCs w:val="22"/>
        </w:rPr>
      </w:pPr>
      <w:r w:rsidRPr="006F15FF">
        <w:rPr>
          <w:color w:val="000000"/>
          <w:sz w:val="22"/>
          <w:szCs w:val="22"/>
        </w:rPr>
        <w:t>Dostarczenie przedmiotu umowy nastąpi w miejscu uzgodnionym przez Zamawiającego z Wykonawcą na koszt i ryzyko Wykonawcy.</w:t>
      </w:r>
    </w:p>
    <w:p w14:paraId="088E6317" w14:textId="77777777" w:rsidR="00F5611B" w:rsidRPr="006F15FF" w:rsidRDefault="00F5611B" w:rsidP="009129DB">
      <w:pPr>
        <w:numPr>
          <w:ilvl w:val="3"/>
          <w:numId w:val="40"/>
        </w:numPr>
        <w:tabs>
          <w:tab w:val="clear" w:pos="360"/>
          <w:tab w:val="num" w:pos="1800"/>
        </w:tabs>
        <w:spacing w:line="259" w:lineRule="auto"/>
        <w:ind w:left="284" w:hanging="284"/>
        <w:contextualSpacing/>
        <w:jc w:val="both"/>
        <w:rPr>
          <w:color w:val="000000"/>
          <w:sz w:val="22"/>
          <w:szCs w:val="22"/>
        </w:rPr>
      </w:pPr>
      <w:r w:rsidRPr="006F15FF">
        <w:rPr>
          <w:color w:val="000000"/>
          <w:sz w:val="22"/>
          <w:szCs w:val="22"/>
        </w:rPr>
        <w:t>Wykonawca zawiadomi Zamawiającego o terminie odbioru z 2-dniowym wyprzedzeniem. Strony dopuszczają zawiadomienie w formie telefonicznej.</w:t>
      </w:r>
    </w:p>
    <w:p w14:paraId="597C3136" w14:textId="77777777" w:rsidR="00F5611B" w:rsidRPr="006F15FF" w:rsidRDefault="00F5611B" w:rsidP="009129DB">
      <w:pPr>
        <w:numPr>
          <w:ilvl w:val="3"/>
          <w:numId w:val="40"/>
        </w:numPr>
        <w:tabs>
          <w:tab w:val="clear" w:pos="360"/>
          <w:tab w:val="num" w:pos="1800"/>
        </w:tabs>
        <w:spacing w:line="259" w:lineRule="auto"/>
        <w:ind w:left="284" w:hanging="284"/>
        <w:contextualSpacing/>
        <w:jc w:val="both"/>
        <w:rPr>
          <w:sz w:val="22"/>
          <w:szCs w:val="22"/>
        </w:rPr>
      </w:pPr>
      <w:r w:rsidRPr="006F15FF">
        <w:rPr>
          <w:sz w:val="22"/>
          <w:szCs w:val="22"/>
        </w:rPr>
        <w:t>Do czasu dokonania odbioru, o którym mowa w § 5 ust. 7 ryzyko wszelkich niebezpieczeństw związanych z ewentualnym uszkodzeniem lub utratą ponosi Wykonawca.</w:t>
      </w:r>
    </w:p>
    <w:p w14:paraId="0C78DCDF" w14:textId="77777777" w:rsidR="00F5611B" w:rsidRPr="006F15FF" w:rsidRDefault="00F5611B" w:rsidP="00F5611B">
      <w:pPr>
        <w:tabs>
          <w:tab w:val="left" w:pos="4395"/>
        </w:tabs>
        <w:jc w:val="center"/>
        <w:rPr>
          <w:bCs/>
          <w:sz w:val="22"/>
          <w:szCs w:val="22"/>
        </w:rPr>
      </w:pPr>
    </w:p>
    <w:p w14:paraId="13BE0FA9" w14:textId="77777777" w:rsidR="00F5611B" w:rsidRPr="006F15FF" w:rsidRDefault="00F5611B" w:rsidP="009129DB">
      <w:pPr>
        <w:jc w:val="center"/>
        <w:rPr>
          <w:b/>
          <w:bCs/>
          <w:sz w:val="22"/>
          <w:szCs w:val="22"/>
        </w:rPr>
      </w:pPr>
      <w:r w:rsidRPr="006F15FF">
        <w:rPr>
          <w:b/>
          <w:bCs/>
          <w:sz w:val="22"/>
          <w:szCs w:val="22"/>
        </w:rPr>
        <w:t>§ 3</w:t>
      </w:r>
    </w:p>
    <w:p w14:paraId="0E7F29CA" w14:textId="77777777" w:rsidR="00FA08C1" w:rsidRPr="006F15FF" w:rsidRDefault="00FA08C1" w:rsidP="00FA08C1">
      <w:pPr>
        <w:numPr>
          <w:ilvl w:val="6"/>
          <w:numId w:val="40"/>
        </w:numPr>
        <w:tabs>
          <w:tab w:val="left" w:pos="4962"/>
        </w:tabs>
        <w:ind w:left="284" w:hanging="284"/>
        <w:contextualSpacing/>
        <w:jc w:val="both"/>
        <w:rPr>
          <w:bCs/>
          <w:sz w:val="22"/>
          <w:szCs w:val="22"/>
        </w:rPr>
      </w:pPr>
      <w:r w:rsidRPr="006F15FF">
        <w:rPr>
          <w:bCs/>
          <w:sz w:val="22"/>
          <w:szCs w:val="22"/>
        </w:rPr>
        <w:t xml:space="preserve">Za wykonanie przedmiotu umowy Zamawiający zapłaci cenę ustaloną na podstawie oferty Wykonawcy w terminie </w:t>
      </w:r>
      <w:r w:rsidRPr="006F15FF">
        <w:rPr>
          <w:b/>
          <w:bCs/>
          <w:sz w:val="22"/>
          <w:szCs w:val="22"/>
        </w:rPr>
        <w:t>do 30 dni</w:t>
      </w:r>
      <w:r w:rsidRPr="006F15FF">
        <w:rPr>
          <w:bCs/>
          <w:sz w:val="22"/>
          <w:szCs w:val="22"/>
        </w:rPr>
        <w:t xml:space="preserve"> od daty wystawionej faktury po uprzednim odbiorze przedmiotu zamówienia i podpisaniu bez zastrzeżeń  protokołu, o którym mowa w § 4 ust. 7.</w:t>
      </w:r>
    </w:p>
    <w:p w14:paraId="3F72D997" w14:textId="77777777" w:rsidR="00FA08C1" w:rsidRPr="006F15FF" w:rsidRDefault="00FA08C1" w:rsidP="00FA08C1">
      <w:pPr>
        <w:numPr>
          <w:ilvl w:val="6"/>
          <w:numId w:val="40"/>
        </w:numPr>
        <w:ind w:left="284" w:hanging="284"/>
        <w:contextualSpacing/>
        <w:jc w:val="both"/>
        <w:rPr>
          <w:bCs/>
          <w:sz w:val="22"/>
          <w:szCs w:val="22"/>
        </w:rPr>
      </w:pPr>
      <w:r w:rsidRPr="006F15FF">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341239F7" w14:textId="77777777" w:rsidR="00FA08C1" w:rsidRDefault="00FA08C1" w:rsidP="00FA08C1">
      <w:pPr>
        <w:numPr>
          <w:ilvl w:val="6"/>
          <w:numId w:val="40"/>
        </w:numPr>
        <w:ind w:left="284" w:hanging="284"/>
        <w:contextualSpacing/>
        <w:jc w:val="both"/>
        <w:rPr>
          <w:bCs/>
          <w:sz w:val="22"/>
          <w:szCs w:val="22"/>
        </w:rPr>
      </w:pPr>
      <w:r w:rsidRPr="006F15FF">
        <w:rPr>
          <w:bCs/>
          <w:sz w:val="22"/>
          <w:szCs w:val="22"/>
        </w:rPr>
        <w:lastRenderedPageBreak/>
        <w:t xml:space="preserve">Wynagrodzenie o którym mowa w ust. 1 zawiera wszelkie koszty bezpośrednie oraz pośrednie, koszty transportu, ubezpieczeń, należności publicznoprawnych etc. </w:t>
      </w:r>
      <w:r>
        <w:rPr>
          <w:bCs/>
          <w:sz w:val="22"/>
          <w:szCs w:val="22"/>
        </w:rPr>
        <w:t>j</w:t>
      </w:r>
      <w:r w:rsidRPr="006F15FF">
        <w:rPr>
          <w:bCs/>
          <w:sz w:val="22"/>
          <w:szCs w:val="22"/>
        </w:rPr>
        <w:t xml:space="preserve">ak również wszelkie inne należności, jakich w związku z </w:t>
      </w:r>
      <w:r>
        <w:rPr>
          <w:bCs/>
          <w:sz w:val="22"/>
          <w:szCs w:val="22"/>
        </w:rPr>
        <w:t>zawarciem</w:t>
      </w:r>
      <w:r w:rsidRPr="006F15FF">
        <w:rPr>
          <w:bCs/>
          <w:sz w:val="22"/>
          <w:szCs w:val="22"/>
        </w:rPr>
        <w:t xml:space="preserve"> bądź wykonaniem niniejszej umowy spodziewałby się uzyskać Wykonawca.</w:t>
      </w:r>
    </w:p>
    <w:p w14:paraId="3A4696D7" w14:textId="77777777" w:rsidR="00FA08C1" w:rsidRPr="00366C4F" w:rsidRDefault="00FA08C1" w:rsidP="00FA08C1">
      <w:pPr>
        <w:numPr>
          <w:ilvl w:val="6"/>
          <w:numId w:val="40"/>
        </w:numPr>
        <w:ind w:left="284" w:hanging="284"/>
        <w:contextualSpacing/>
        <w:jc w:val="both"/>
        <w:rPr>
          <w:bCs/>
          <w:sz w:val="22"/>
          <w:szCs w:val="22"/>
        </w:rPr>
      </w:pPr>
      <w:r>
        <w:rPr>
          <w:bCs/>
          <w:sz w:val="22"/>
          <w:szCs w:val="22"/>
        </w:rPr>
        <w:t>Wykonawca</w:t>
      </w:r>
      <w:r w:rsidRPr="00366C4F">
        <w:rPr>
          <w:bCs/>
          <w:sz w:val="22"/>
          <w:szCs w:val="22"/>
        </w:rPr>
        <w:t xml:space="preserve">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w:t>
      </w:r>
      <w:r>
        <w:rPr>
          <w:bCs/>
          <w:sz w:val="22"/>
          <w:szCs w:val="22"/>
        </w:rPr>
        <w:t>Zamawiający</w:t>
      </w:r>
      <w:r w:rsidRPr="00366C4F">
        <w:rPr>
          <w:bCs/>
          <w:sz w:val="22"/>
          <w:szCs w:val="22"/>
        </w:rPr>
        <w:t xml:space="preserve"> ma prawo wstrzymać płatność do czasu umieszczenia rachunku przez </w:t>
      </w:r>
      <w:r>
        <w:rPr>
          <w:bCs/>
          <w:sz w:val="22"/>
          <w:szCs w:val="22"/>
        </w:rPr>
        <w:t>Wykonawcę</w:t>
      </w:r>
      <w:r w:rsidRPr="00366C4F">
        <w:rPr>
          <w:bCs/>
          <w:sz w:val="22"/>
          <w:szCs w:val="22"/>
        </w:rPr>
        <w:t xml:space="preserve"> na tymże wykazie. W takim przypadku </w:t>
      </w:r>
      <w:r>
        <w:rPr>
          <w:bCs/>
          <w:sz w:val="22"/>
          <w:szCs w:val="22"/>
        </w:rPr>
        <w:t>Wykonawcy</w:t>
      </w:r>
      <w:r w:rsidRPr="00366C4F">
        <w:rPr>
          <w:bCs/>
          <w:sz w:val="22"/>
          <w:szCs w:val="22"/>
        </w:rPr>
        <w:t xml:space="preserve"> nie należą się odsetki za opóźnienie w zapłacie.</w:t>
      </w:r>
    </w:p>
    <w:p w14:paraId="7212530D" w14:textId="77777777" w:rsidR="00F5611B" w:rsidRPr="006F15FF" w:rsidRDefault="00F5611B" w:rsidP="00F5611B">
      <w:pPr>
        <w:spacing w:after="160" w:line="259" w:lineRule="auto"/>
        <w:ind w:left="284"/>
        <w:contextualSpacing/>
        <w:jc w:val="both"/>
        <w:rPr>
          <w:bCs/>
          <w:sz w:val="22"/>
          <w:szCs w:val="22"/>
        </w:rPr>
      </w:pPr>
    </w:p>
    <w:p w14:paraId="1BB44AE7" w14:textId="77777777" w:rsidR="00F5611B" w:rsidRPr="006F15FF" w:rsidRDefault="00F5611B" w:rsidP="009129DB">
      <w:pPr>
        <w:jc w:val="center"/>
        <w:rPr>
          <w:b/>
          <w:bCs/>
          <w:sz w:val="22"/>
          <w:szCs w:val="22"/>
        </w:rPr>
      </w:pPr>
      <w:r w:rsidRPr="006F15FF">
        <w:rPr>
          <w:b/>
          <w:bCs/>
          <w:sz w:val="22"/>
          <w:szCs w:val="22"/>
        </w:rPr>
        <w:t>§ 4</w:t>
      </w:r>
    </w:p>
    <w:p w14:paraId="6EAA48D2"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 xml:space="preserve">Odbiór przedmiotu umowy będzie polegać na komisyjnym ustaleniu zgodności przedmiotu umowy ze </w:t>
      </w:r>
      <w:r w:rsidRPr="006F15FF">
        <w:rPr>
          <w:bCs/>
          <w:sz w:val="22"/>
          <w:szCs w:val="22"/>
        </w:rPr>
        <w:t>szczegółowym opisem zamówienia i ofertą przetargową</w:t>
      </w:r>
      <w:r w:rsidRPr="006F15FF">
        <w:rPr>
          <w:sz w:val="22"/>
          <w:szCs w:val="22"/>
        </w:rPr>
        <w:t xml:space="preserve">. </w:t>
      </w:r>
    </w:p>
    <w:p w14:paraId="15B89661"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Z czynności odbioru przedmiotu umowy spisany zostanie protokół odbioru zawierający wszelkie ustalenia dokonane w toku odbioru.</w:t>
      </w:r>
    </w:p>
    <w:p w14:paraId="656DC4E7"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W przypadku stwierdzenia w trakcie odbioru wad, Zamawiający – z zastrzeżeniem ust. 4 - może wyznaczyć termin na ich usunięcie. Po usunięciu wad strony sporządzą dodatkowy protokół odbioru.  W takim przypadku ust. 1 i 2 stosuje się. Dopuszcza się sporządzenie więcej niż jednego dodatkowego protokołu odbioru.</w:t>
      </w:r>
    </w:p>
    <w:p w14:paraId="3F27BE90"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Jeżeli w toku odbioru czynności zostaną stwierdzone wady to niezależnie od innych uprawnień wynikających z przepisów prawa Zamawiającemu przysługują następujące uprawnienia:</w:t>
      </w:r>
    </w:p>
    <w:p w14:paraId="72C682AF" w14:textId="77777777" w:rsidR="00F5611B" w:rsidRPr="006F15FF" w:rsidRDefault="00F5611B" w:rsidP="009129DB">
      <w:pPr>
        <w:numPr>
          <w:ilvl w:val="0"/>
          <w:numId w:val="42"/>
        </w:numPr>
        <w:ind w:left="284" w:hanging="284"/>
        <w:contextualSpacing/>
        <w:jc w:val="both"/>
        <w:rPr>
          <w:color w:val="000000"/>
          <w:sz w:val="22"/>
          <w:szCs w:val="22"/>
        </w:rPr>
      </w:pPr>
      <w:r w:rsidRPr="006F15FF">
        <w:rPr>
          <w:color w:val="000000"/>
          <w:sz w:val="22"/>
          <w:szCs w:val="22"/>
        </w:rPr>
        <w:t>jeżeli wady nadają się do usunięcia, może odmówić dokonania odbioru do czasu usunięcia wad;</w:t>
      </w:r>
    </w:p>
    <w:p w14:paraId="449074C0" w14:textId="77777777" w:rsidR="00F5611B" w:rsidRPr="006F15FF" w:rsidRDefault="00F5611B" w:rsidP="009129DB">
      <w:pPr>
        <w:numPr>
          <w:ilvl w:val="0"/>
          <w:numId w:val="42"/>
        </w:numPr>
        <w:ind w:left="284" w:hanging="284"/>
        <w:contextualSpacing/>
        <w:jc w:val="both"/>
        <w:rPr>
          <w:color w:val="000000"/>
          <w:sz w:val="22"/>
          <w:szCs w:val="22"/>
        </w:rPr>
      </w:pPr>
      <w:r w:rsidRPr="006F15FF">
        <w:rPr>
          <w:color w:val="000000"/>
          <w:sz w:val="22"/>
          <w:szCs w:val="22"/>
        </w:rPr>
        <w:t>jeżeli wady nie nadają się do usunięcia, to:</w:t>
      </w:r>
    </w:p>
    <w:p w14:paraId="74DBC948" w14:textId="77777777" w:rsidR="00F5611B" w:rsidRPr="006F15FF" w:rsidRDefault="00F5611B" w:rsidP="009129DB">
      <w:pPr>
        <w:ind w:left="284" w:hanging="284"/>
        <w:jc w:val="both"/>
        <w:rPr>
          <w:color w:val="000000"/>
          <w:sz w:val="22"/>
          <w:szCs w:val="22"/>
        </w:rPr>
      </w:pPr>
      <w:r w:rsidRPr="006F15FF">
        <w:rPr>
          <w:color w:val="000000"/>
          <w:sz w:val="22"/>
          <w:szCs w:val="22"/>
        </w:rPr>
        <w:t>- jeżeli nie umożliwiają one użytkowania przedmiotu odbioru, zgodnie z przeznaczeniem, Zamawiający może obniżyć odpowiednio wynagrodzenie;</w:t>
      </w:r>
    </w:p>
    <w:p w14:paraId="2EC5BFB3" w14:textId="77777777" w:rsidR="00F5611B" w:rsidRPr="006F15FF" w:rsidRDefault="00F5611B" w:rsidP="009129DB">
      <w:pPr>
        <w:ind w:left="284" w:hanging="284"/>
        <w:jc w:val="both"/>
        <w:rPr>
          <w:color w:val="000000"/>
          <w:sz w:val="22"/>
          <w:szCs w:val="22"/>
        </w:rPr>
      </w:pPr>
      <w:r w:rsidRPr="006F15FF">
        <w:rPr>
          <w:color w:val="000000"/>
          <w:sz w:val="22"/>
          <w:szCs w:val="22"/>
        </w:rPr>
        <w:t>- jeżeli uniemożliwiają użytkowanie przedmiotu umowy, zgodnie z przeznaczeniem, Zamawiający może według swego wyboru: odstąpić od umowy lub zażądać wykonania przedmiotu umowy po raz drugi w całości lub części - na koszt Wykonawcy.</w:t>
      </w:r>
    </w:p>
    <w:p w14:paraId="73580945"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Wykonawca zobowiązany jest do zawiadomienia Zamawiającego o usunięciu wad oraz do żądania wyznaczenia terminu odbioru zakwestionowanego przedmiotu umowy.</w:t>
      </w:r>
    </w:p>
    <w:p w14:paraId="136894B4"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 xml:space="preserve">Zamawiający może podjąć decyzję o przerwaniu czynności odbioru, jeżeli w czasie tych czynności ujawniono istnienie takich wad, które w ocenie Zamawiającego uniemożliwiają użytkowanie przedmiotu umowy, zgodnie z przeznaczeniem, aż do czasu usunięcia tych wad. </w:t>
      </w:r>
    </w:p>
    <w:p w14:paraId="2E1D81F4"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Za datę wykonania umowy przez Wykonawcę uznaje się datę podpisania przez obie strony bez zastrzeżeń protokołu odbioru, a w przypadku jego sporządzenia – dodatkowego protokołu odbioru.</w:t>
      </w:r>
    </w:p>
    <w:p w14:paraId="3D0F28D6" w14:textId="32B6AF54" w:rsidR="00F5611B" w:rsidRPr="006F15FF" w:rsidRDefault="00F5611B" w:rsidP="009129DB">
      <w:pPr>
        <w:numPr>
          <w:ilvl w:val="0"/>
          <w:numId w:val="41"/>
        </w:numPr>
        <w:ind w:left="284" w:hanging="284"/>
        <w:contextualSpacing/>
        <w:jc w:val="both"/>
        <w:rPr>
          <w:bCs/>
          <w:sz w:val="22"/>
          <w:szCs w:val="22"/>
        </w:rPr>
      </w:pPr>
      <w:r w:rsidRPr="006F15FF">
        <w:rPr>
          <w:bCs/>
          <w:sz w:val="22"/>
          <w:szCs w:val="22"/>
        </w:rPr>
        <w:t xml:space="preserve">Zamawiający wyznacza </w:t>
      </w:r>
      <w:r>
        <w:rPr>
          <w:bCs/>
          <w:sz w:val="22"/>
          <w:szCs w:val="22"/>
        </w:rPr>
        <w:t xml:space="preserve">Błażeja </w:t>
      </w:r>
      <w:proofErr w:type="spellStart"/>
      <w:r>
        <w:rPr>
          <w:bCs/>
          <w:sz w:val="22"/>
          <w:szCs w:val="22"/>
        </w:rPr>
        <w:t>D</w:t>
      </w:r>
      <w:r w:rsidR="009129DB">
        <w:rPr>
          <w:bCs/>
          <w:sz w:val="22"/>
          <w:szCs w:val="22"/>
        </w:rPr>
        <w:t>ę</w:t>
      </w:r>
      <w:r>
        <w:rPr>
          <w:bCs/>
          <w:sz w:val="22"/>
          <w:szCs w:val="22"/>
        </w:rPr>
        <w:t>bkowskiego</w:t>
      </w:r>
      <w:proofErr w:type="spellEnd"/>
      <w:r>
        <w:rPr>
          <w:bCs/>
          <w:sz w:val="22"/>
          <w:szCs w:val="22"/>
        </w:rPr>
        <w:t xml:space="preserve"> (tel. 782 704 020) i Michała Gruszkę</w:t>
      </w:r>
      <w:r w:rsidRPr="006F15FF">
        <w:rPr>
          <w:bCs/>
          <w:sz w:val="22"/>
          <w:szCs w:val="22"/>
        </w:rPr>
        <w:t xml:space="preserve"> </w:t>
      </w:r>
      <w:r>
        <w:rPr>
          <w:bCs/>
          <w:sz w:val="22"/>
          <w:szCs w:val="22"/>
        </w:rPr>
        <w:t xml:space="preserve">(tel. 690 009 801) </w:t>
      </w:r>
      <w:r w:rsidRPr="006F15FF">
        <w:rPr>
          <w:bCs/>
          <w:sz w:val="22"/>
          <w:szCs w:val="22"/>
        </w:rPr>
        <w:t>jako osob</w:t>
      </w:r>
      <w:r>
        <w:rPr>
          <w:bCs/>
          <w:sz w:val="22"/>
          <w:szCs w:val="22"/>
        </w:rPr>
        <w:t>y</w:t>
      </w:r>
      <w:r w:rsidRPr="006F15FF">
        <w:rPr>
          <w:bCs/>
          <w:sz w:val="22"/>
          <w:szCs w:val="22"/>
        </w:rPr>
        <w:t xml:space="preserve"> w zakresie realizacji obowiązków umownych.</w:t>
      </w:r>
    </w:p>
    <w:p w14:paraId="099E6041" w14:textId="77777777" w:rsidR="00F5611B" w:rsidRPr="006F15FF" w:rsidRDefault="00F5611B" w:rsidP="009129DB">
      <w:pPr>
        <w:numPr>
          <w:ilvl w:val="0"/>
          <w:numId w:val="41"/>
        </w:numPr>
        <w:ind w:left="284" w:hanging="284"/>
        <w:contextualSpacing/>
        <w:jc w:val="both"/>
        <w:rPr>
          <w:bCs/>
          <w:sz w:val="22"/>
          <w:szCs w:val="22"/>
        </w:rPr>
      </w:pPr>
      <w:r w:rsidRPr="006F15FF">
        <w:rPr>
          <w:bCs/>
          <w:sz w:val="22"/>
          <w:szCs w:val="22"/>
        </w:rPr>
        <w:t xml:space="preserve">Wykonawca wyznacza </w:t>
      </w:r>
      <w:r>
        <w:rPr>
          <w:bCs/>
          <w:sz w:val="22"/>
          <w:szCs w:val="22"/>
        </w:rPr>
        <w:t>………………………….</w:t>
      </w:r>
      <w:r w:rsidRPr="006F15FF">
        <w:rPr>
          <w:bCs/>
          <w:sz w:val="22"/>
          <w:szCs w:val="22"/>
        </w:rPr>
        <w:t xml:space="preserve"> jako osobę w zakresie realizacji obowiązków umownych.</w:t>
      </w:r>
    </w:p>
    <w:p w14:paraId="1BDF4E2B" w14:textId="77777777" w:rsidR="00F5611B" w:rsidRPr="006F15FF" w:rsidRDefault="00F5611B" w:rsidP="009129DB">
      <w:pPr>
        <w:jc w:val="center"/>
        <w:rPr>
          <w:b/>
          <w:bCs/>
          <w:sz w:val="22"/>
          <w:szCs w:val="22"/>
        </w:rPr>
      </w:pPr>
      <w:r w:rsidRPr="006F15FF">
        <w:rPr>
          <w:b/>
          <w:bCs/>
          <w:sz w:val="22"/>
          <w:szCs w:val="22"/>
        </w:rPr>
        <w:t>§ 5</w:t>
      </w:r>
    </w:p>
    <w:p w14:paraId="60C69612" w14:textId="77777777" w:rsidR="00F5611B" w:rsidRPr="006F15FF" w:rsidRDefault="00F5611B" w:rsidP="009129DB">
      <w:pPr>
        <w:numPr>
          <w:ilvl w:val="0"/>
          <w:numId w:val="63"/>
        </w:numPr>
        <w:ind w:left="284" w:hanging="284"/>
        <w:contextualSpacing/>
        <w:jc w:val="both"/>
        <w:rPr>
          <w:bCs/>
          <w:sz w:val="22"/>
          <w:szCs w:val="22"/>
        </w:rPr>
      </w:pPr>
      <w:r w:rsidRPr="006F15FF">
        <w:rPr>
          <w:bCs/>
          <w:sz w:val="22"/>
          <w:szCs w:val="22"/>
        </w:rPr>
        <w:t xml:space="preserve">Na </w:t>
      </w:r>
      <w:r>
        <w:rPr>
          <w:bCs/>
          <w:sz w:val="22"/>
          <w:szCs w:val="22"/>
        </w:rPr>
        <w:t>zestaw komputerowy</w:t>
      </w:r>
      <w:r w:rsidRPr="006F15FF">
        <w:rPr>
          <w:bCs/>
          <w:sz w:val="22"/>
          <w:szCs w:val="22"/>
        </w:rPr>
        <w:t xml:space="preserve"> Wykonawca udziela </w:t>
      </w:r>
      <w:r>
        <w:rPr>
          <w:b/>
          <w:bCs/>
          <w:sz w:val="22"/>
          <w:szCs w:val="22"/>
        </w:rPr>
        <w:t>36</w:t>
      </w:r>
      <w:r w:rsidRPr="006F15FF">
        <w:rPr>
          <w:b/>
          <w:bCs/>
          <w:sz w:val="22"/>
          <w:szCs w:val="22"/>
        </w:rPr>
        <w:t xml:space="preserve"> miesięcznej</w:t>
      </w:r>
      <w:r w:rsidRPr="006F15FF">
        <w:rPr>
          <w:bCs/>
          <w:sz w:val="22"/>
          <w:szCs w:val="22"/>
        </w:rPr>
        <w:t xml:space="preserve"> gwarancji</w:t>
      </w:r>
    </w:p>
    <w:p w14:paraId="3D781132" w14:textId="77777777" w:rsidR="00F5611B" w:rsidRPr="006F15FF" w:rsidRDefault="00F5611B" w:rsidP="009129DB">
      <w:pPr>
        <w:widowControl w:val="0"/>
        <w:numPr>
          <w:ilvl w:val="0"/>
          <w:numId w:val="63"/>
        </w:numPr>
        <w:tabs>
          <w:tab w:val="left" w:pos="0"/>
        </w:tabs>
        <w:suppressAutoHyphens/>
        <w:autoSpaceDE w:val="0"/>
        <w:ind w:left="284" w:hanging="284"/>
        <w:contextualSpacing/>
        <w:jc w:val="both"/>
        <w:rPr>
          <w:rFonts w:eastAsia="Helvetica"/>
          <w:sz w:val="22"/>
          <w:szCs w:val="22"/>
        </w:rPr>
      </w:pPr>
      <w:r w:rsidRPr="006F15FF">
        <w:rPr>
          <w:rFonts w:eastAsia="Helvetica"/>
          <w:sz w:val="22"/>
          <w:szCs w:val="22"/>
        </w:rPr>
        <w:t>Pozostałe wymagania:</w:t>
      </w:r>
    </w:p>
    <w:p w14:paraId="42389124" w14:textId="77777777" w:rsidR="00F5611B" w:rsidRPr="000C4E0A" w:rsidRDefault="00F5611B" w:rsidP="009129DB">
      <w:pPr>
        <w:numPr>
          <w:ilvl w:val="0"/>
          <w:numId w:val="64"/>
        </w:numPr>
        <w:tabs>
          <w:tab w:val="left" w:pos="284"/>
        </w:tabs>
        <w:autoSpaceDE w:val="0"/>
        <w:ind w:left="284" w:hanging="284"/>
        <w:contextualSpacing/>
        <w:jc w:val="both"/>
        <w:rPr>
          <w:rFonts w:eastAsia="Helvetica"/>
          <w:sz w:val="22"/>
          <w:szCs w:val="22"/>
          <w:u w:val="single"/>
        </w:rPr>
      </w:pPr>
      <w:r w:rsidRPr="000C4E0A">
        <w:rPr>
          <w:rFonts w:eastAsia="Helvetica"/>
          <w:sz w:val="22"/>
          <w:szCs w:val="22"/>
        </w:rPr>
        <w:t>Do zestawu komputerowego Wykonawca dostarczy kompletne okablowanie zapewniające kompletne uruchomienie zestawu</w:t>
      </w:r>
      <w:r>
        <w:rPr>
          <w:rFonts w:eastAsia="Helvetica"/>
          <w:sz w:val="22"/>
          <w:szCs w:val="22"/>
        </w:rPr>
        <w:t>, oraz</w:t>
      </w:r>
      <w:r w:rsidRPr="000C4E0A">
        <w:rPr>
          <w:rFonts w:eastAsia="Helvetica"/>
          <w:sz w:val="22"/>
          <w:szCs w:val="22"/>
        </w:rPr>
        <w:t xml:space="preserve"> </w:t>
      </w:r>
      <w:r>
        <w:rPr>
          <w:rFonts w:eastAsia="Helvetica"/>
          <w:sz w:val="22"/>
          <w:szCs w:val="22"/>
        </w:rPr>
        <w:t>m</w:t>
      </w:r>
      <w:r w:rsidRPr="000C4E0A">
        <w:rPr>
          <w:rFonts w:eastAsia="Helvetica"/>
          <w:sz w:val="22"/>
          <w:szCs w:val="22"/>
        </w:rPr>
        <w:t xml:space="preserve">inimum 10 sztuk nośnika systemu operacyjnego, minimum 10 sztuk nośnika pakietu biurowego. </w:t>
      </w:r>
      <w:r>
        <w:rPr>
          <w:rFonts w:eastAsia="Helvetica"/>
          <w:sz w:val="22"/>
          <w:szCs w:val="22"/>
        </w:rPr>
        <w:t>Miejsca dostarczenia nośników wskazane są w Załączniku nr 2.</w:t>
      </w:r>
    </w:p>
    <w:p w14:paraId="0F24F416" w14:textId="77777777" w:rsidR="00F5611B" w:rsidRPr="006F15FF" w:rsidRDefault="00F5611B" w:rsidP="009129DB">
      <w:pPr>
        <w:numPr>
          <w:ilvl w:val="0"/>
          <w:numId w:val="63"/>
        </w:numPr>
        <w:autoSpaceDE w:val="0"/>
        <w:ind w:left="284" w:hanging="284"/>
        <w:contextualSpacing/>
        <w:jc w:val="both"/>
        <w:rPr>
          <w:rFonts w:eastAsia="Helvetica"/>
          <w:sz w:val="22"/>
          <w:szCs w:val="22"/>
        </w:rPr>
      </w:pPr>
      <w:r w:rsidRPr="006F15FF">
        <w:rPr>
          <w:rFonts w:eastAsia="Helvetica"/>
          <w:sz w:val="22"/>
          <w:szCs w:val="22"/>
        </w:rPr>
        <w:t>Do obowiązków Wykonawcy w zakresie gwarancji stosuje się przepisy kodeksu cywilnego dotyczące gwarancji a do obowiązków Wykonawcy - przepisy dotyczące obowiązków gwaranta.</w:t>
      </w:r>
    </w:p>
    <w:p w14:paraId="17B4B9F3" w14:textId="77777777" w:rsidR="00F5611B" w:rsidRDefault="00F5611B" w:rsidP="009129DB">
      <w:pPr>
        <w:numPr>
          <w:ilvl w:val="0"/>
          <w:numId w:val="63"/>
        </w:numPr>
        <w:autoSpaceDE w:val="0"/>
        <w:ind w:left="284" w:hanging="284"/>
        <w:contextualSpacing/>
        <w:jc w:val="both"/>
        <w:rPr>
          <w:rFonts w:eastAsia="Helvetica"/>
          <w:sz w:val="22"/>
          <w:szCs w:val="22"/>
        </w:rPr>
      </w:pPr>
      <w:r w:rsidRPr="006F15FF">
        <w:rPr>
          <w:rFonts w:eastAsia="Helvetica"/>
          <w:sz w:val="22"/>
          <w:szCs w:val="22"/>
        </w:rPr>
        <w:t xml:space="preserve">Uprawnienia Zamawiającego wynikające z gwarancji nie uchybiają jego uprawnieniom wynikającym z rękojmi. </w:t>
      </w:r>
    </w:p>
    <w:p w14:paraId="0B4E5D79" w14:textId="77777777" w:rsidR="00F5611B" w:rsidRPr="006F15FF" w:rsidRDefault="00F5611B" w:rsidP="00F5611B">
      <w:pPr>
        <w:autoSpaceDE w:val="0"/>
        <w:spacing w:after="160" w:line="259" w:lineRule="auto"/>
        <w:ind w:left="284"/>
        <w:contextualSpacing/>
        <w:jc w:val="both"/>
        <w:rPr>
          <w:rFonts w:eastAsia="Helvetica"/>
          <w:sz w:val="22"/>
          <w:szCs w:val="22"/>
        </w:rPr>
      </w:pPr>
    </w:p>
    <w:p w14:paraId="52987D89" w14:textId="77777777" w:rsidR="009129DB" w:rsidRDefault="009129DB" w:rsidP="00F5611B">
      <w:pPr>
        <w:jc w:val="center"/>
        <w:rPr>
          <w:b/>
          <w:bCs/>
          <w:sz w:val="22"/>
          <w:szCs w:val="22"/>
        </w:rPr>
      </w:pPr>
    </w:p>
    <w:p w14:paraId="3F14DAA5" w14:textId="77777777" w:rsidR="009129DB" w:rsidRDefault="009129DB" w:rsidP="00F5611B">
      <w:pPr>
        <w:jc w:val="center"/>
        <w:rPr>
          <w:b/>
          <w:bCs/>
          <w:sz w:val="22"/>
          <w:szCs w:val="22"/>
        </w:rPr>
      </w:pPr>
    </w:p>
    <w:p w14:paraId="5864954A" w14:textId="77777777" w:rsidR="00F5611B" w:rsidRPr="006F15FF" w:rsidRDefault="00F5611B" w:rsidP="00F5611B">
      <w:pPr>
        <w:jc w:val="center"/>
        <w:rPr>
          <w:b/>
          <w:bCs/>
          <w:sz w:val="22"/>
          <w:szCs w:val="22"/>
        </w:rPr>
      </w:pPr>
      <w:r w:rsidRPr="006F15FF">
        <w:rPr>
          <w:b/>
          <w:bCs/>
          <w:sz w:val="22"/>
          <w:szCs w:val="22"/>
        </w:rPr>
        <w:lastRenderedPageBreak/>
        <w:t>§ 6</w:t>
      </w:r>
    </w:p>
    <w:p w14:paraId="25C029C7" w14:textId="77777777" w:rsidR="00F5611B" w:rsidRPr="006F15FF" w:rsidRDefault="00F5611B" w:rsidP="009129DB">
      <w:pPr>
        <w:numPr>
          <w:ilvl w:val="0"/>
          <w:numId w:val="43"/>
        </w:numPr>
        <w:ind w:left="284" w:hanging="284"/>
        <w:contextualSpacing/>
        <w:jc w:val="both"/>
        <w:rPr>
          <w:bCs/>
          <w:sz w:val="22"/>
          <w:szCs w:val="22"/>
        </w:rPr>
      </w:pPr>
      <w:r w:rsidRPr="006F15FF">
        <w:rPr>
          <w:bCs/>
          <w:sz w:val="22"/>
          <w:szCs w:val="22"/>
        </w:rPr>
        <w:t>Wykonawca odpowiada za wady prawne i fizyczne ujawnione w dostarczon</w:t>
      </w:r>
      <w:r>
        <w:rPr>
          <w:bCs/>
          <w:sz w:val="22"/>
          <w:szCs w:val="22"/>
        </w:rPr>
        <w:t>ym</w:t>
      </w:r>
      <w:r w:rsidRPr="006F15FF">
        <w:rPr>
          <w:bCs/>
          <w:sz w:val="22"/>
          <w:szCs w:val="22"/>
        </w:rPr>
        <w:t xml:space="preserve"> </w:t>
      </w:r>
      <w:r>
        <w:rPr>
          <w:bCs/>
          <w:sz w:val="22"/>
          <w:szCs w:val="22"/>
        </w:rPr>
        <w:t>zestawie komputerowym</w:t>
      </w:r>
      <w:r w:rsidRPr="006F15FF">
        <w:rPr>
          <w:bCs/>
          <w:sz w:val="22"/>
          <w:szCs w:val="22"/>
        </w:rPr>
        <w:t>.</w:t>
      </w:r>
    </w:p>
    <w:p w14:paraId="580F6E5D" w14:textId="77777777" w:rsidR="00F5611B" w:rsidRPr="006F15FF" w:rsidRDefault="00F5611B" w:rsidP="009129DB">
      <w:pPr>
        <w:numPr>
          <w:ilvl w:val="0"/>
          <w:numId w:val="43"/>
        </w:numPr>
        <w:ind w:left="284" w:hanging="284"/>
        <w:contextualSpacing/>
        <w:jc w:val="both"/>
        <w:rPr>
          <w:bCs/>
          <w:sz w:val="22"/>
          <w:szCs w:val="22"/>
        </w:rPr>
      </w:pPr>
      <w:r w:rsidRPr="006F15FF">
        <w:rPr>
          <w:bCs/>
          <w:sz w:val="22"/>
          <w:szCs w:val="22"/>
        </w:rPr>
        <w:t>W przypadku wystąpienia wad ukrytych oraz wad stwierdzonych przy odbiorze przedmiotu umowy, Wykonawca zobowiązany jest do ich bezpłatnego usunięcia w terminie do 7 dni.</w:t>
      </w:r>
    </w:p>
    <w:p w14:paraId="6309D307" w14:textId="77777777" w:rsidR="00F5611B" w:rsidRPr="006F15FF" w:rsidRDefault="00F5611B" w:rsidP="009129DB">
      <w:pPr>
        <w:numPr>
          <w:ilvl w:val="0"/>
          <w:numId w:val="43"/>
        </w:numPr>
        <w:ind w:left="284" w:hanging="284"/>
        <w:contextualSpacing/>
        <w:jc w:val="both"/>
        <w:rPr>
          <w:bCs/>
          <w:sz w:val="22"/>
          <w:szCs w:val="22"/>
        </w:rPr>
      </w:pPr>
      <w:r w:rsidRPr="006F15FF">
        <w:rPr>
          <w:bCs/>
          <w:sz w:val="22"/>
          <w:szCs w:val="22"/>
        </w:rPr>
        <w:t>Wykonawca jest zobowiązany zapłacić Zamawiającemu kary umowne:</w:t>
      </w:r>
    </w:p>
    <w:p w14:paraId="0AF1AD4E" w14:textId="77777777" w:rsidR="00F5611B" w:rsidRPr="006F15FF" w:rsidRDefault="00F5611B" w:rsidP="009129DB">
      <w:pPr>
        <w:numPr>
          <w:ilvl w:val="0"/>
          <w:numId w:val="45"/>
        </w:numPr>
        <w:ind w:left="284" w:hanging="284"/>
        <w:contextualSpacing/>
        <w:jc w:val="both"/>
        <w:rPr>
          <w:bCs/>
          <w:sz w:val="22"/>
          <w:szCs w:val="22"/>
        </w:rPr>
      </w:pPr>
      <w:r w:rsidRPr="006F15FF">
        <w:rPr>
          <w:bCs/>
          <w:sz w:val="22"/>
          <w:szCs w:val="22"/>
        </w:rPr>
        <w:t>za odstąpienie od umowy z przyczyn leżących po stronie Wykonawcy – w wysokości 10% wartości umowy brutto;</w:t>
      </w:r>
    </w:p>
    <w:p w14:paraId="7492432D" w14:textId="77777777" w:rsidR="00F5611B" w:rsidRDefault="00F5611B" w:rsidP="009129DB">
      <w:pPr>
        <w:numPr>
          <w:ilvl w:val="0"/>
          <w:numId w:val="45"/>
        </w:numPr>
        <w:ind w:left="284" w:hanging="284"/>
        <w:contextualSpacing/>
        <w:jc w:val="both"/>
        <w:rPr>
          <w:bCs/>
          <w:sz w:val="22"/>
          <w:szCs w:val="22"/>
        </w:rPr>
      </w:pPr>
      <w:r w:rsidRPr="006F15FF">
        <w:rPr>
          <w:bCs/>
          <w:sz w:val="22"/>
          <w:szCs w:val="22"/>
        </w:rPr>
        <w:t>za opóźnienie w usunięciu wad</w:t>
      </w:r>
      <w:r>
        <w:rPr>
          <w:bCs/>
          <w:sz w:val="22"/>
          <w:szCs w:val="22"/>
        </w:rPr>
        <w:t xml:space="preserve"> </w:t>
      </w:r>
      <w:r w:rsidRPr="006F15FF">
        <w:rPr>
          <w:bCs/>
          <w:sz w:val="22"/>
          <w:szCs w:val="22"/>
        </w:rPr>
        <w:t>– w wysokości 1 % wartości umowy brutto, za każdy dzień  opóźnienia</w:t>
      </w:r>
      <w:r>
        <w:rPr>
          <w:bCs/>
          <w:sz w:val="22"/>
          <w:szCs w:val="22"/>
        </w:rPr>
        <w:t>,</w:t>
      </w:r>
    </w:p>
    <w:p w14:paraId="2A281E3E" w14:textId="77777777" w:rsidR="00F5611B" w:rsidRPr="004C6DF2" w:rsidRDefault="00F5611B" w:rsidP="009129DB">
      <w:pPr>
        <w:numPr>
          <w:ilvl w:val="0"/>
          <w:numId w:val="45"/>
        </w:numPr>
        <w:ind w:left="284" w:hanging="284"/>
        <w:contextualSpacing/>
        <w:jc w:val="both"/>
        <w:rPr>
          <w:bCs/>
          <w:sz w:val="22"/>
          <w:szCs w:val="22"/>
        </w:rPr>
      </w:pPr>
      <w:r w:rsidRPr="006F15FF">
        <w:rPr>
          <w:bCs/>
          <w:sz w:val="22"/>
          <w:szCs w:val="22"/>
        </w:rPr>
        <w:t xml:space="preserve">za opóźnienie w </w:t>
      </w:r>
      <w:r>
        <w:rPr>
          <w:bCs/>
          <w:sz w:val="22"/>
          <w:szCs w:val="22"/>
        </w:rPr>
        <w:t>dostarczeniu przedmiotu umowy</w:t>
      </w:r>
      <w:r w:rsidRPr="006F15FF">
        <w:rPr>
          <w:bCs/>
          <w:sz w:val="22"/>
          <w:szCs w:val="22"/>
        </w:rPr>
        <w:t xml:space="preserve"> – w wysokości 1 % wartości umowy brutto, za każdy dzień opóźnienia.</w:t>
      </w:r>
    </w:p>
    <w:p w14:paraId="601D04F7" w14:textId="77777777" w:rsidR="00F5611B" w:rsidRDefault="00F5611B" w:rsidP="009129DB">
      <w:pPr>
        <w:numPr>
          <w:ilvl w:val="0"/>
          <w:numId w:val="46"/>
        </w:numPr>
        <w:ind w:left="284" w:hanging="284"/>
        <w:contextualSpacing/>
        <w:jc w:val="both"/>
        <w:rPr>
          <w:bCs/>
          <w:sz w:val="22"/>
          <w:szCs w:val="22"/>
        </w:rPr>
      </w:pPr>
      <w:r w:rsidRPr="006F15FF">
        <w:rPr>
          <w:bCs/>
          <w:sz w:val="22"/>
          <w:szCs w:val="22"/>
        </w:rPr>
        <w:t>Zastrzeżenie bądź zapłata kar umownych nie uchyla prawa Zamawiającego do dochodzenia odszkodowania na zasadach ogólnych.</w:t>
      </w:r>
    </w:p>
    <w:p w14:paraId="54546CC4" w14:textId="77777777" w:rsidR="00F5611B" w:rsidRPr="006F15FF" w:rsidRDefault="00F5611B" w:rsidP="009129DB">
      <w:pPr>
        <w:numPr>
          <w:ilvl w:val="0"/>
          <w:numId w:val="46"/>
        </w:numPr>
        <w:ind w:left="284" w:hanging="284"/>
        <w:contextualSpacing/>
        <w:jc w:val="both"/>
        <w:rPr>
          <w:bCs/>
          <w:sz w:val="22"/>
          <w:szCs w:val="22"/>
        </w:rPr>
      </w:pPr>
      <w:r w:rsidRPr="006F15FF">
        <w:rPr>
          <w:bCs/>
          <w:sz w:val="22"/>
          <w:szCs w:val="22"/>
        </w:rPr>
        <w:t>Wykonawca oświadcza, że wyraża zgodę na potrącenie naliczonych kar umownych z wynagrodzenia za wykonanie przedmiotu umowy.</w:t>
      </w:r>
    </w:p>
    <w:p w14:paraId="45DD90C4" w14:textId="77777777" w:rsidR="00F5611B" w:rsidRPr="006F15FF" w:rsidRDefault="00F5611B" w:rsidP="00F5611B">
      <w:pPr>
        <w:jc w:val="center"/>
        <w:rPr>
          <w:b/>
          <w:bCs/>
          <w:sz w:val="22"/>
          <w:szCs w:val="22"/>
        </w:rPr>
      </w:pPr>
      <w:r w:rsidRPr="006F15FF">
        <w:rPr>
          <w:b/>
          <w:bCs/>
          <w:sz w:val="22"/>
          <w:szCs w:val="22"/>
        </w:rPr>
        <w:t>§ 7</w:t>
      </w:r>
    </w:p>
    <w:p w14:paraId="600788D1" w14:textId="77777777" w:rsidR="00F5611B" w:rsidRPr="006F15FF" w:rsidRDefault="00F5611B" w:rsidP="009129DB">
      <w:pPr>
        <w:numPr>
          <w:ilvl w:val="0"/>
          <w:numId w:val="65"/>
        </w:numPr>
        <w:ind w:left="284" w:hanging="284"/>
        <w:contextualSpacing/>
        <w:jc w:val="both"/>
        <w:rPr>
          <w:bCs/>
          <w:sz w:val="22"/>
          <w:szCs w:val="22"/>
        </w:rPr>
      </w:pPr>
      <w:r w:rsidRPr="006F15FF">
        <w:rPr>
          <w:bCs/>
          <w:sz w:val="22"/>
          <w:szCs w:val="22"/>
        </w:rPr>
        <w:t>Oprócz przypadków określonych w przepisach odrębnych, Zamawiający może odstąpić od umowy, jeżeli:</w:t>
      </w:r>
    </w:p>
    <w:p w14:paraId="1C189D0F" w14:textId="77777777" w:rsidR="00F5611B" w:rsidRPr="006F15FF" w:rsidRDefault="00F5611B" w:rsidP="009129DB">
      <w:pPr>
        <w:numPr>
          <w:ilvl w:val="0"/>
          <w:numId w:val="47"/>
        </w:numPr>
        <w:ind w:left="284" w:hanging="284"/>
        <w:contextualSpacing/>
        <w:jc w:val="both"/>
        <w:rPr>
          <w:bCs/>
          <w:sz w:val="22"/>
          <w:szCs w:val="22"/>
        </w:rPr>
      </w:pPr>
      <w:r w:rsidRPr="006F15FF">
        <w:rPr>
          <w:bCs/>
          <w:sz w:val="22"/>
          <w:szCs w:val="22"/>
        </w:rPr>
        <w:t xml:space="preserve">Wykonawca nie zachowa norm jakościowych </w:t>
      </w:r>
      <w:r>
        <w:rPr>
          <w:bCs/>
          <w:sz w:val="22"/>
          <w:szCs w:val="22"/>
        </w:rPr>
        <w:t>dostarczonych zestawów komputerowych</w:t>
      </w:r>
      <w:r w:rsidRPr="006F15FF">
        <w:rPr>
          <w:bCs/>
          <w:sz w:val="22"/>
          <w:szCs w:val="22"/>
        </w:rPr>
        <w:t xml:space="preserve"> z podaną do przetargu ofertą,</w:t>
      </w:r>
    </w:p>
    <w:p w14:paraId="774E07D6" w14:textId="77777777" w:rsidR="00F5611B" w:rsidRPr="006F15FF" w:rsidRDefault="00F5611B" w:rsidP="009129DB">
      <w:pPr>
        <w:numPr>
          <w:ilvl w:val="0"/>
          <w:numId w:val="47"/>
        </w:numPr>
        <w:ind w:left="284" w:hanging="284"/>
        <w:contextualSpacing/>
        <w:jc w:val="both"/>
        <w:rPr>
          <w:bCs/>
          <w:sz w:val="22"/>
          <w:szCs w:val="22"/>
        </w:rPr>
      </w:pPr>
      <w:r>
        <w:rPr>
          <w:bCs/>
          <w:sz w:val="22"/>
          <w:szCs w:val="22"/>
        </w:rPr>
        <w:t>w stosunku do Wykonawcy zostanie ogłoszona upadłość bądź wszczęte postępowanie likwidacyjne.</w:t>
      </w:r>
    </w:p>
    <w:p w14:paraId="078F9036" w14:textId="77777777" w:rsidR="00F5611B" w:rsidRPr="006F15FF" w:rsidRDefault="00F5611B" w:rsidP="009129DB">
      <w:pPr>
        <w:numPr>
          <w:ilvl w:val="0"/>
          <w:numId w:val="47"/>
        </w:numPr>
        <w:ind w:left="284" w:hanging="284"/>
        <w:contextualSpacing/>
        <w:jc w:val="both"/>
        <w:rPr>
          <w:bCs/>
          <w:sz w:val="22"/>
          <w:szCs w:val="22"/>
        </w:rPr>
      </w:pPr>
      <w:r>
        <w:rPr>
          <w:bCs/>
          <w:sz w:val="22"/>
          <w:szCs w:val="22"/>
        </w:rPr>
        <w:t>w</w:t>
      </w:r>
      <w:r w:rsidRPr="006F15FF">
        <w:rPr>
          <w:bCs/>
          <w:sz w:val="22"/>
          <w:szCs w:val="22"/>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99C17A6" w14:textId="77777777" w:rsidR="00F5611B" w:rsidRPr="00366C4F" w:rsidRDefault="00F5611B" w:rsidP="009129DB">
      <w:pPr>
        <w:pStyle w:val="Akapitzlist"/>
        <w:numPr>
          <w:ilvl w:val="0"/>
          <w:numId w:val="65"/>
        </w:numPr>
        <w:ind w:left="284" w:hanging="284"/>
        <w:jc w:val="both"/>
        <w:rPr>
          <w:bCs/>
          <w:sz w:val="22"/>
          <w:szCs w:val="22"/>
        </w:rPr>
      </w:pPr>
      <w:r w:rsidRPr="00366C4F">
        <w:rPr>
          <w:bCs/>
          <w:sz w:val="22"/>
          <w:szCs w:val="22"/>
        </w:rPr>
        <w:t>Oświadczenie o odstąpieniu należy złożyć w terminie 1 miesiąca od daty dowiedzenia się o okolicznościach uzasadniających odstąpienie.</w:t>
      </w:r>
    </w:p>
    <w:p w14:paraId="6443FF56" w14:textId="77777777" w:rsidR="00F5611B" w:rsidRPr="006F15FF" w:rsidRDefault="00F5611B" w:rsidP="00F5611B">
      <w:pPr>
        <w:jc w:val="center"/>
        <w:rPr>
          <w:b/>
          <w:bCs/>
          <w:sz w:val="22"/>
          <w:szCs w:val="22"/>
        </w:rPr>
      </w:pPr>
    </w:p>
    <w:p w14:paraId="1FA783C0" w14:textId="77777777" w:rsidR="00F5611B" w:rsidRPr="006F15FF" w:rsidRDefault="00F5611B" w:rsidP="00F5611B">
      <w:pPr>
        <w:jc w:val="center"/>
        <w:rPr>
          <w:b/>
          <w:bCs/>
          <w:sz w:val="22"/>
          <w:szCs w:val="22"/>
        </w:rPr>
      </w:pPr>
      <w:r w:rsidRPr="006F15FF">
        <w:rPr>
          <w:b/>
          <w:bCs/>
          <w:sz w:val="22"/>
          <w:szCs w:val="22"/>
        </w:rPr>
        <w:t>§ 8</w:t>
      </w:r>
    </w:p>
    <w:p w14:paraId="787619BD" w14:textId="77777777" w:rsidR="00F5611B" w:rsidRPr="006F15FF" w:rsidRDefault="00F5611B" w:rsidP="009129DB">
      <w:pPr>
        <w:jc w:val="both"/>
        <w:rPr>
          <w:bCs/>
          <w:sz w:val="22"/>
          <w:szCs w:val="22"/>
        </w:rPr>
      </w:pPr>
      <w:r w:rsidRPr="006F15FF">
        <w:rPr>
          <w:bCs/>
          <w:sz w:val="22"/>
          <w:szCs w:val="22"/>
        </w:rPr>
        <w:t>Wszelkie zmiany i uzupełnienia niniejszej umowy mogą być dokonywane jedynie w formie pisemnej      w postaci aneksu podpisanego przez obydwie strony, pod rygorem nieważności.</w:t>
      </w:r>
    </w:p>
    <w:p w14:paraId="65C66251" w14:textId="77777777" w:rsidR="00F5611B" w:rsidRPr="006F15FF" w:rsidRDefault="00F5611B" w:rsidP="00F5611B">
      <w:pPr>
        <w:jc w:val="center"/>
        <w:rPr>
          <w:bCs/>
          <w:sz w:val="22"/>
          <w:szCs w:val="22"/>
        </w:rPr>
      </w:pPr>
    </w:p>
    <w:p w14:paraId="06B6A49B" w14:textId="77777777" w:rsidR="00F5611B" w:rsidRPr="006F15FF" w:rsidRDefault="00F5611B" w:rsidP="00F5611B">
      <w:pPr>
        <w:jc w:val="center"/>
        <w:rPr>
          <w:b/>
          <w:bCs/>
          <w:sz w:val="22"/>
          <w:szCs w:val="22"/>
        </w:rPr>
      </w:pPr>
      <w:r w:rsidRPr="006F15FF">
        <w:rPr>
          <w:b/>
          <w:bCs/>
          <w:sz w:val="22"/>
          <w:szCs w:val="22"/>
        </w:rPr>
        <w:t>§ 9</w:t>
      </w:r>
    </w:p>
    <w:p w14:paraId="27D5865B" w14:textId="77777777" w:rsidR="00F5611B" w:rsidRDefault="00F5611B" w:rsidP="00F5611B">
      <w:pPr>
        <w:jc w:val="both"/>
        <w:rPr>
          <w:bCs/>
          <w:sz w:val="22"/>
          <w:szCs w:val="22"/>
        </w:rPr>
      </w:pPr>
      <w:r w:rsidRPr="006F15FF">
        <w:rPr>
          <w:bCs/>
          <w:sz w:val="22"/>
          <w:szCs w:val="22"/>
        </w:rPr>
        <w:t>Wszelkie spory rozstrzygać będzie sąd właściwy dla siedziby Zamawiającego.</w:t>
      </w:r>
    </w:p>
    <w:p w14:paraId="459025CD" w14:textId="77777777" w:rsidR="00F5611B" w:rsidRDefault="00F5611B" w:rsidP="00F5611B">
      <w:pPr>
        <w:jc w:val="both"/>
        <w:rPr>
          <w:bCs/>
          <w:sz w:val="22"/>
          <w:szCs w:val="22"/>
        </w:rPr>
      </w:pPr>
    </w:p>
    <w:p w14:paraId="16CE744F" w14:textId="11B768E0" w:rsidR="00F5611B" w:rsidRPr="009129DB" w:rsidRDefault="00F5611B" w:rsidP="009129DB">
      <w:pPr>
        <w:jc w:val="center"/>
        <w:rPr>
          <w:b/>
          <w:sz w:val="22"/>
          <w:szCs w:val="22"/>
        </w:rPr>
      </w:pPr>
      <w:r w:rsidRPr="009129DB">
        <w:rPr>
          <w:b/>
          <w:bCs/>
          <w:sz w:val="22"/>
          <w:szCs w:val="22"/>
        </w:rPr>
        <w:t>§ 10</w:t>
      </w:r>
      <w:r w:rsidR="009129DB" w:rsidRPr="009129DB">
        <w:rPr>
          <w:b/>
          <w:bCs/>
          <w:sz w:val="22"/>
          <w:szCs w:val="22"/>
        </w:rPr>
        <w:t xml:space="preserve"> </w:t>
      </w:r>
      <w:r w:rsidRPr="009129DB">
        <w:rPr>
          <w:b/>
        </w:rPr>
        <w:t>Klauzula informacyjna RODO</w:t>
      </w:r>
    </w:p>
    <w:p w14:paraId="0950A962" w14:textId="77777777" w:rsidR="00F5611B" w:rsidRPr="006F15FF" w:rsidRDefault="00F5611B" w:rsidP="00F5611B">
      <w:pPr>
        <w:jc w:val="both"/>
        <w:rPr>
          <w:bCs/>
          <w:sz w:val="22"/>
          <w:szCs w:val="22"/>
        </w:rPr>
      </w:pPr>
    </w:p>
    <w:p w14:paraId="767ECE4B" w14:textId="77777777" w:rsidR="00F5611B" w:rsidRDefault="00F5611B" w:rsidP="00F5611B">
      <w:pPr>
        <w:spacing w:after="160" w:line="259" w:lineRule="auto"/>
        <w:ind w:left="284"/>
        <w:contextualSpacing/>
        <w:jc w:val="center"/>
        <w:rPr>
          <w:bCs/>
          <w:sz w:val="22"/>
          <w:szCs w:val="22"/>
        </w:rPr>
      </w:pPr>
      <w:r w:rsidRPr="00366C4F">
        <w:rPr>
          <w:bCs/>
          <w:sz w:val="22"/>
          <w:szCs w:val="22"/>
        </w:rPr>
        <w:t>Klauzula informacyjna umowy - Osoba prawna</w:t>
      </w:r>
    </w:p>
    <w:p w14:paraId="64D6BD93"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1D33A4C5"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2" w:history="1">
        <w:r w:rsidRPr="00366C4F">
          <w:rPr>
            <w:bCs/>
            <w:sz w:val="22"/>
            <w:szCs w:val="22"/>
          </w:rPr>
          <w:t>iod@ibgmazovia.pl</w:t>
        </w:r>
      </w:hyperlink>
    </w:p>
    <w:p w14:paraId="6144D06A"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7FC4ADA"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lastRenderedPageBreak/>
        <w:t>Dane osobowe nie będą przekazywane podmiotom trzecim o ile nie będzie się to wiązało z koniecznością wynikającą z realizacji niniejszej umowy i przepisów prawa.</w:t>
      </w:r>
    </w:p>
    <w:p w14:paraId="14D04698"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530EDF1"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124FD49"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Osobom, o których mowa w ust. 1, w związku z przetwarzaniem ich danych osobowych przysługuje prawo do wniesienia skargi do organu nadzorczego – Prezesa Urzędu Ochrony Danych Osobowych.</w:t>
      </w:r>
    </w:p>
    <w:p w14:paraId="53159EFA"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F80C544"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Wykonawca zobowiązuje się poinformować osoby fizyczne nie podpisujące niniejszej Umowy, o których mowa w ust. 1, o treści niniejszego paragrafu.</w:t>
      </w:r>
    </w:p>
    <w:p w14:paraId="0A1CC9DA"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Wykonawcy w celu realizacji postanowień Umowy zobowiązuje się do zawarcia z Zamawiającym umowy powierzenia danych osobowych zgodnie z brzmieniem określonym w załączniku nr 1. (jeśli dotyczy). Zawarcie umowy określonej w zdaniu poprzednim jest warunkiem przekazania danych przez Zamawiającego.</w:t>
      </w:r>
    </w:p>
    <w:p w14:paraId="0D786553" w14:textId="77777777" w:rsidR="00F5611B" w:rsidRDefault="00F5611B" w:rsidP="00F5611B">
      <w:pPr>
        <w:spacing w:after="160" w:line="259" w:lineRule="auto"/>
        <w:ind w:left="284"/>
        <w:contextualSpacing/>
        <w:jc w:val="both"/>
        <w:rPr>
          <w:bCs/>
          <w:sz w:val="22"/>
          <w:szCs w:val="22"/>
        </w:rPr>
      </w:pPr>
      <w:r w:rsidRPr="00366C4F">
        <w:rPr>
          <w:bCs/>
          <w:sz w:val="22"/>
          <w:szCs w:val="22"/>
        </w:rPr>
        <w:t xml:space="preserve">                                              Klauzula informacyjna umowy – Osoba fizyczna </w:t>
      </w:r>
    </w:p>
    <w:p w14:paraId="5ED3CC4F" w14:textId="77777777" w:rsidR="00F5611B" w:rsidRPr="00366C4F" w:rsidRDefault="00F5611B" w:rsidP="00F5611B">
      <w:pPr>
        <w:spacing w:after="160" w:line="259" w:lineRule="auto"/>
        <w:ind w:left="284"/>
        <w:contextualSpacing/>
        <w:jc w:val="both"/>
        <w:rPr>
          <w:bCs/>
          <w:sz w:val="22"/>
          <w:szCs w:val="22"/>
        </w:rPr>
      </w:pPr>
    </w:p>
    <w:p w14:paraId="7E51E483" w14:textId="4449BC88" w:rsidR="00F5611B" w:rsidRPr="009129DB" w:rsidRDefault="00F5611B" w:rsidP="009129DB">
      <w:pPr>
        <w:pStyle w:val="Akapitzlist"/>
        <w:numPr>
          <w:ilvl w:val="0"/>
          <w:numId w:val="66"/>
        </w:numPr>
        <w:ind w:left="284" w:hanging="284"/>
        <w:jc w:val="both"/>
        <w:rPr>
          <w:bCs/>
          <w:sz w:val="22"/>
          <w:szCs w:val="22"/>
        </w:rPr>
      </w:pPr>
      <w:r w:rsidRPr="009129DB">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26B8726C" w14:textId="77777777" w:rsidR="00F5611B" w:rsidRPr="00366C4F" w:rsidRDefault="00F5611B" w:rsidP="009129DB">
      <w:pPr>
        <w:pStyle w:val="Akapitzlist"/>
        <w:numPr>
          <w:ilvl w:val="0"/>
          <w:numId w:val="66"/>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3" w:history="1">
        <w:r w:rsidRPr="00366C4F">
          <w:rPr>
            <w:bCs/>
            <w:sz w:val="22"/>
            <w:szCs w:val="22"/>
          </w:rPr>
          <w:t>iod@ibgmazovia.pl</w:t>
        </w:r>
      </w:hyperlink>
    </w:p>
    <w:p w14:paraId="0D0A6464"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Dane osobowe Wykonawcy, będą przetwarzane przez Zamawiającego na podstawie art. 6 ust. 1. lit. b) RODO, jedynie w celu niezbędnym do wykonania i rozliczenia Umowy w kategorii danych identyfikacyjnych, finansowych i kontaktowych.</w:t>
      </w:r>
    </w:p>
    <w:p w14:paraId="62BA0AEC"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Dane osobowe nie będą przekazywane podmiotom trzecim o ile nie będzie się to wiązało z koniecznością wynikającą z realizacji niniejszej umowy i przepisów prawa.</w:t>
      </w:r>
    </w:p>
    <w:p w14:paraId="1641DB3A"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Dane osobowe Wykonawcy, będą przetwarzane przez okres  wykonania Umowy oraz w skazany w jednolitym rzeczowym wykazie akt, w tym z uwzględnieniem obowiązków archiwizacyjnych oraz praw związanych z dochodzeniem roszczeń.</w:t>
      </w:r>
    </w:p>
    <w:p w14:paraId="7783EB3A"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AE401E4"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Wykonawcy w związku z przetwarzaniem ich danych osobowych przysługuje prawo do wniesienia skargi do organu nadzorczego – Prezesa Urzędu Ochrony Danych Osobowych.</w:t>
      </w:r>
    </w:p>
    <w:p w14:paraId="38293802"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B607B89" w14:textId="77777777" w:rsidR="009129DB" w:rsidRDefault="009129DB" w:rsidP="009129DB">
      <w:pPr>
        <w:jc w:val="center"/>
        <w:rPr>
          <w:b/>
          <w:bCs/>
          <w:sz w:val="22"/>
          <w:szCs w:val="22"/>
        </w:rPr>
      </w:pPr>
    </w:p>
    <w:p w14:paraId="30147FEE" w14:textId="77777777" w:rsidR="00F5611B" w:rsidRPr="006F15FF" w:rsidRDefault="00F5611B" w:rsidP="009129DB">
      <w:pPr>
        <w:jc w:val="center"/>
        <w:rPr>
          <w:b/>
          <w:bCs/>
          <w:sz w:val="22"/>
          <w:szCs w:val="22"/>
        </w:rPr>
      </w:pPr>
      <w:r w:rsidRPr="006F15FF">
        <w:rPr>
          <w:b/>
          <w:bCs/>
          <w:sz w:val="22"/>
          <w:szCs w:val="22"/>
        </w:rPr>
        <w:t>§ 1</w:t>
      </w:r>
      <w:r>
        <w:rPr>
          <w:b/>
          <w:bCs/>
          <w:sz w:val="22"/>
          <w:szCs w:val="22"/>
        </w:rPr>
        <w:t>1</w:t>
      </w:r>
    </w:p>
    <w:p w14:paraId="1D7C8B34" w14:textId="26730313" w:rsidR="00F5611B" w:rsidRPr="009129DB" w:rsidRDefault="00F5611B" w:rsidP="009129DB">
      <w:pPr>
        <w:pStyle w:val="Akapitzlist"/>
        <w:numPr>
          <w:ilvl w:val="7"/>
          <w:numId w:val="40"/>
        </w:numPr>
        <w:tabs>
          <w:tab w:val="clear" w:pos="3240"/>
          <w:tab w:val="num" w:pos="284"/>
        </w:tabs>
        <w:ind w:left="284" w:hanging="284"/>
        <w:jc w:val="both"/>
        <w:rPr>
          <w:bCs/>
          <w:sz w:val="22"/>
          <w:szCs w:val="22"/>
        </w:rPr>
      </w:pPr>
      <w:r w:rsidRPr="009129DB">
        <w:rPr>
          <w:bCs/>
          <w:sz w:val="22"/>
          <w:szCs w:val="22"/>
        </w:rPr>
        <w:t>Integralną część niniejszej umowy stanowi :</w:t>
      </w:r>
    </w:p>
    <w:p w14:paraId="4DF51724" w14:textId="77777777" w:rsidR="00F5611B" w:rsidRPr="006F15FF" w:rsidRDefault="00F5611B" w:rsidP="009129DB">
      <w:pPr>
        <w:ind w:left="284" w:hanging="284"/>
        <w:jc w:val="both"/>
        <w:rPr>
          <w:bCs/>
          <w:sz w:val="22"/>
          <w:szCs w:val="22"/>
        </w:rPr>
      </w:pPr>
      <w:r w:rsidRPr="006F15FF">
        <w:rPr>
          <w:bCs/>
          <w:sz w:val="22"/>
          <w:szCs w:val="22"/>
        </w:rPr>
        <w:t>Załącznik Nr 1-szczegółowy opis przedmiotu zamówienia.</w:t>
      </w:r>
    </w:p>
    <w:p w14:paraId="4E85A455" w14:textId="77777777" w:rsidR="00F5611B" w:rsidRPr="006F15FF" w:rsidRDefault="00F5611B" w:rsidP="009129DB">
      <w:pPr>
        <w:ind w:left="284" w:hanging="284"/>
        <w:jc w:val="both"/>
        <w:rPr>
          <w:bCs/>
          <w:sz w:val="22"/>
          <w:szCs w:val="22"/>
        </w:rPr>
      </w:pPr>
      <w:r w:rsidRPr="006F15FF">
        <w:rPr>
          <w:bCs/>
          <w:sz w:val="22"/>
          <w:szCs w:val="22"/>
        </w:rPr>
        <w:t>Załącznik Nr 2- oferta Wykonawcy.</w:t>
      </w:r>
    </w:p>
    <w:p w14:paraId="77FE2C10" w14:textId="425A79D4" w:rsidR="00F5611B" w:rsidRPr="009129DB" w:rsidRDefault="00F5611B" w:rsidP="009129DB">
      <w:pPr>
        <w:pStyle w:val="Akapitzlist"/>
        <w:numPr>
          <w:ilvl w:val="1"/>
          <w:numId w:val="68"/>
        </w:numPr>
        <w:tabs>
          <w:tab w:val="clear" w:pos="1080"/>
          <w:tab w:val="num" w:pos="284"/>
        </w:tabs>
        <w:ind w:left="284" w:hanging="284"/>
        <w:jc w:val="both"/>
        <w:rPr>
          <w:bCs/>
          <w:sz w:val="22"/>
          <w:szCs w:val="22"/>
        </w:rPr>
      </w:pPr>
      <w:r w:rsidRPr="009129DB">
        <w:rPr>
          <w:bCs/>
          <w:sz w:val="22"/>
          <w:szCs w:val="22"/>
        </w:rPr>
        <w:t>Umowę sporządzono w 2 jednobrzmiących egzemplarzach:</w:t>
      </w:r>
    </w:p>
    <w:p w14:paraId="6CED642F" w14:textId="77777777" w:rsidR="00F5611B" w:rsidRPr="006F15FF" w:rsidRDefault="00F5611B" w:rsidP="009129DB">
      <w:pPr>
        <w:ind w:left="284" w:hanging="284"/>
        <w:jc w:val="both"/>
        <w:rPr>
          <w:bCs/>
          <w:sz w:val="22"/>
          <w:szCs w:val="22"/>
        </w:rPr>
      </w:pPr>
      <w:r w:rsidRPr="006F15FF">
        <w:rPr>
          <w:bCs/>
          <w:sz w:val="22"/>
          <w:szCs w:val="22"/>
        </w:rPr>
        <w:t xml:space="preserve">   - jeden egzemplarz dla Zamawiającego;</w:t>
      </w:r>
    </w:p>
    <w:p w14:paraId="6A29615F" w14:textId="77777777" w:rsidR="00F5611B" w:rsidRPr="006F15FF" w:rsidRDefault="00F5611B" w:rsidP="009129DB">
      <w:pPr>
        <w:ind w:left="284" w:hanging="284"/>
        <w:jc w:val="both"/>
        <w:rPr>
          <w:bCs/>
          <w:sz w:val="22"/>
          <w:szCs w:val="22"/>
        </w:rPr>
      </w:pPr>
      <w:r w:rsidRPr="006F15FF">
        <w:rPr>
          <w:b/>
          <w:bCs/>
          <w:sz w:val="22"/>
          <w:szCs w:val="22"/>
        </w:rPr>
        <w:t xml:space="preserve">   - </w:t>
      </w:r>
      <w:r w:rsidRPr="006F15FF">
        <w:rPr>
          <w:bCs/>
          <w:sz w:val="22"/>
          <w:szCs w:val="22"/>
        </w:rPr>
        <w:t>jeden</w:t>
      </w:r>
      <w:r w:rsidRPr="006F15FF">
        <w:rPr>
          <w:b/>
          <w:bCs/>
          <w:sz w:val="22"/>
          <w:szCs w:val="22"/>
        </w:rPr>
        <w:t xml:space="preserve"> </w:t>
      </w:r>
      <w:r w:rsidRPr="006F15FF">
        <w:rPr>
          <w:bCs/>
          <w:sz w:val="22"/>
          <w:szCs w:val="22"/>
        </w:rPr>
        <w:t>egzemplarz dla Wykonawcy.</w:t>
      </w:r>
    </w:p>
    <w:p w14:paraId="508974EB" w14:textId="77777777" w:rsidR="00F5611B" w:rsidRPr="006F15FF" w:rsidRDefault="00F5611B" w:rsidP="00F5611B">
      <w:pPr>
        <w:spacing w:line="360" w:lineRule="auto"/>
        <w:jc w:val="both"/>
        <w:rPr>
          <w:bCs/>
          <w:sz w:val="22"/>
          <w:szCs w:val="22"/>
        </w:rPr>
      </w:pPr>
    </w:p>
    <w:p w14:paraId="44573B6E" w14:textId="77777777" w:rsidR="00F5611B" w:rsidRPr="006F15FF" w:rsidRDefault="00F5611B" w:rsidP="00F5611B">
      <w:pPr>
        <w:tabs>
          <w:tab w:val="left" w:pos="0"/>
        </w:tabs>
        <w:spacing w:line="360" w:lineRule="auto"/>
        <w:rPr>
          <w:b/>
          <w:bCs/>
          <w:sz w:val="22"/>
          <w:szCs w:val="22"/>
        </w:rPr>
      </w:pPr>
      <w:r w:rsidRPr="006F15FF">
        <w:rPr>
          <w:b/>
          <w:bCs/>
          <w:sz w:val="22"/>
          <w:szCs w:val="22"/>
        </w:rPr>
        <w:t xml:space="preserve">WYKONAWCA                                                                               </w:t>
      </w:r>
      <w:r w:rsidRPr="006F15FF">
        <w:rPr>
          <w:b/>
          <w:bCs/>
          <w:sz w:val="22"/>
          <w:szCs w:val="22"/>
        </w:rPr>
        <w:tab/>
      </w:r>
      <w:r w:rsidRPr="006F15FF">
        <w:rPr>
          <w:b/>
          <w:bCs/>
          <w:sz w:val="22"/>
          <w:szCs w:val="22"/>
        </w:rPr>
        <w:tab/>
        <w:t>ZAMAWIAJĄCY</w:t>
      </w:r>
    </w:p>
    <w:p w14:paraId="618FBF8E" w14:textId="77777777" w:rsidR="00F5611B" w:rsidRDefault="00F5611B" w:rsidP="00F5611B"/>
    <w:p w14:paraId="667CF889" w14:textId="0E9F35AA" w:rsidR="005D33A4" w:rsidRPr="004F3CB1" w:rsidRDefault="005D33A4" w:rsidP="00F5611B">
      <w:pPr>
        <w:spacing w:line="360" w:lineRule="auto"/>
        <w:rPr>
          <w:b/>
          <w:bCs/>
          <w:sz w:val="22"/>
          <w:szCs w:val="22"/>
        </w:rPr>
      </w:pPr>
    </w:p>
    <w:p w14:paraId="63578046" w14:textId="77777777" w:rsidR="005D33A4" w:rsidRPr="004F3CB1" w:rsidRDefault="005D33A4" w:rsidP="005D33A4"/>
    <w:p w14:paraId="021AC159" w14:textId="77777777" w:rsidR="005C5017" w:rsidRDefault="005C5017" w:rsidP="005C5017">
      <w:pPr>
        <w:autoSpaceDE w:val="0"/>
        <w:autoSpaceDN w:val="0"/>
        <w:adjustRightInd w:val="0"/>
        <w:jc w:val="center"/>
        <w:rPr>
          <w:b/>
          <w:bCs/>
          <w:iCs/>
          <w:sz w:val="22"/>
          <w:szCs w:val="22"/>
        </w:rPr>
      </w:pPr>
    </w:p>
    <w:p w14:paraId="0BC32F6C" w14:textId="77777777" w:rsidR="00397587" w:rsidRDefault="00397587" w:rsidP="005C5017">
      <w:pPr>
        <w:autoSpaceDE w:val="0"/>
        <w:autoSpaceDN w:val="0"/>
        <w:adjustRightInd w:val="0"/>
        <w:jc w:val="center"/>
        <w:rPr>
          <w:b/>
          <w:bCs/>
          <w:iCs/>
          <w:sz w:val="22"/>
          <w:szCs w:val="22"/>
        </w:rPr>
      </w:pPr>
    </w:p>
    <w:p w14:paraId="59FF049F" w14:textId="77777777" w:rsidR="00397587" w:rsidRDefault="00397587" w:rsidP="005C5017">
      <w:pPr>
        <w:autoSpaceDE w:val="0"/>
        <w:autoSpaceDN w:val="0"/>
        <w:adjustRightInd w:val="0"/>
        <w:jc w:val="center"/>
        <w:rPr>
          <w:b/>
          <w:bCs/>
          <w:iCs/>
          <w:sz w:val="22"/>
          <w:szCs w:val="22"/>
        </w:rPr>
      </w:pPr>
    </w:p>
    <w:p w14:paraId="27611F0E" w14:textId="77777777" w:rsidR="00397587" w:rsidRDefault="00397587" w:rsidP="005C5017">
      <w:pPr>
        <w:autoSpaceDE w:val="0"/>
        <w:autoSpaceDN w:val="0"/>
        <w:adjustRightInd w:val="0"/>
        <w:jc w:val="center"/>
        <w:rPr>
          <w:b/>
          <w:bCs/>
          <w:iCs/>
          <w:sz w:val="22"/>
          <w:szCs w:val="22"/>
        </w:rPr>
      </w:pPr>
    </w:p>
    <w:p w14:paraId="53F12703" w14:textId="77777777" w:rsidR="00397587" w:rsidRDefault="00397587" w:rsidP="005C5017">
      <w:pPr>
        <w:autoSpaceDE w:val="0"/>
        <w:autoSpaceDN w:val="0"/>
        <w:adjustRightInd w:val="0"/>
        <w:jc w:val="center"/>
        <w:rPr>
          <w:b/>
          <w:bCs/>
          <w:iCs/>
          <w:sz w:val="22"/>
          <w:szCs w:val="22"/>
        </w:rPr>
      </w:pPr>
    </w:p>
    <w:p w14:paraId="65729081" w14:textId="77777777" w:rsidR="00397587" w:rsidRDefault="00397587" w:rsidP="005C5017">
      <w:pPr>
        <w:autoSpaceDE w:val="0"/>
        <w:autoSpaceDN w:val="0"/>
        <w:adjustRightInd w:val="0"/>
        <w:jc w:val="center"/>
        <w:rPr>
          <w:b/>
          <w:bCs/>
          <w:iCs/>
          <w:sz w:val="22"/>
          <w:szCs w:val="22"/>
        </w:rPr>
      </w:pPr>
    </w:p>
    <w:p w14:paraId="771E8CB6" w14:textId="77777777" w:rsidR="00397587" w:rsidRDefault="00397587" w:rsidP="005C5017">
      <w:pPr>
        <w:autoSpaceDE w:val="0"/>
        <w:autoSpaceDN w:val="0"/>
        <w:adjustRightInd w:val="0"/>
        <w:jc w:val="center"/>
        <w:rPr>
          <w:b/>
          <w:bCs/>
          <w:iCs/>
          <w:sz w:val="22"/>
          <w:szCs w:val="22"/>
        </w:rPr>
      </w:pPr>
    </w:p>
    <w:p w14:paraId="6A0918E0" w14:textId="77777777" w:rsidR="00397587" w:rsidRDefault="00397587" w:rsidP="005C5017">
      <w:pPr>
        <w:autoSpaceDE w:val="0"/>
        <w:autoSpaceDN w:val="0"/>
        <w:adjustRightInd w:val="0"/>
        <w:jc w:val="center"/>
        <w:rPr>
          <w:b/>
          <w:bCs/>
          <w:iCs/>
          <w:sz w:val="22"/>
          <w:szCs w:val="22"/>
        </w:rPr>
      </w:pPr>
    </w:p>
    <w:p w14:paraId="7A0C45D4" w14:textId="77777777" w:rsidR="00397587" w:rsidRDefault="00397587" w:rsidP="005C5017">
      <w:pPr>
        <w:autoSpaceDE w:val="0"/>
        <w:autoSpaceDN w:val="0"/>
        <w:adjustRightInd w:val="0"/>
        <w:jc w:val="center"/>
        <w:rPr>
          <w:b/>
          <w:bCs/>
          <w:iCs/>
          <w:sz w:val="22"/>
          <w:szCs w:val="22"/>
        </w:rPr>
      </w:pPr>
    </w:p>
    <w:p w14:paraId="43DFCAE7" w14:textId="77777777" w:rsidR="00397587" w:rsidRDefault="00397587" w:rsidP="005C5017">
      <w:pPr>
        <w:autoSpaceDE w:val="0"/>
        <w:autoSpaceDN w:val="0"/>
        <w:adjustRightInd w:val="0"/>
        <w:jc w:val="center"/>
        <w:rPr>
          <w:b/>
          <w:bCs/>
          <w:iCs/>
          <w:sz w:val="22"/>
          <w:szCs w:val="22"/>
        </w:rPr>
      </w:pPr>
    </w:p>
    <w:p w14:paraId="7B77E78A" w14:textId="77777777" w:rsidR="00397587" w:rsidRDefault="00397587" w:rsidP="005C5017">
      <w:pPr>
        <w:autoSpaceDE w:val="0"/>
        <w:autoSpaceDN w:val="0"/>
        <w:adjustRightInd w:val="0"/>
        <w:jc w:val="center"/>
        <w:rPr>
          <w:b/>
          <w:bCs/>
          <w:iCs/>
          <w:sz w:val="22"/>
          <w:szCs w:val="22"/>
        </w:rPr>
      </w:pPr>
    </w:p>
    <w:p w14:paraId="41FAA15A" w14:textId="77777777" w:rsidR="00397587" w:rsidRDefault="00397587" w:rsidP="005C5017">
      <w:pPr>
        <w:autoSpaceDE w:val="0"/>
        <w:autoSpaceDN w:val="0"/>
        <w:adjustRightInd w:val="0"/>
        <w:jc w:val="center"/>
        <w:rPr>
          <w:b/>
          <w:bCs/>
          <w:iCs/>
          <w:sz w:val="22"/>
          <w:szCs w:val="22"/>
        </w:rPr>
      </w:pPr>
    </w:p>
    <w:p w14:paraId="470CDC3A" w14:textId="77777777" w:rsidR="00397587" w:rsidRDefault="00397587" w:rsidP="005C5017">
      <w:pPr>
        <w:autoSpaceDE w:val="0"/>
        <w:autoSpaceDN w:val="0"/>
        <w:adjustRightInd w:val="0"/>
        <w:jc w:val="center"/>
        <w:rPr>
          <w:b/>
          <w:bCs/>
          <w:iCs/>
          <w:sz w:val="22"/>
          <w:szCs w:val="22"/>
        </w:rPr>
      </w:pPr>
    </w:p>
    <w:p w14:paraId="53697170" w14:textId="77777777" w:rsidR="00397587" w:rsidRDefault="00397587" w:rsidP="005C5017">
      <w:pPr>
        <w:autoSpaceDE w:val="0"/>
        <w:autoSpaceDN w:val="0"/>
        <w:adjustRightInd w:val="0"/>
        <w:jc w:val="center"/>
        <w:rPr>
          <w:b/>
          <w:bCs/>
          <w:iCs/>
          <w:sz w:val="22"/>
          <w:szCs w:val="22"/>
        </w:rPr>
      </w:pPr>
    </w:p>
    <w:p w14:paraId="0F31C3C3" w14:textId="77777777" w:rsidR="00397587" w:rsidRDefault="00397587" w:rsidP="005C5017">
      <w:pPr>
        <w:autoSpaceDE w:val="0"/>
        <w:autoSpaceDN w:val="0"/>
        <w:adjustRightInd w:val="0"/>
        <w:jc w:val="center"/>
        <w:rPr>
          <w:b/>
          <w:bCs/>
          <w:iCs/>
          <w:sz w:val="22"/>
          <w:szCs w:val="22"/>
        </w:rPr>
      </w:pPr>
    </w:p>
    <w:p w14:paraId="032FBCCD" w14:textId="77777777" w:rsidR="00397587" w:rsidRDefault="00397587" w:rsidP="005C5017">
      <w:pPr>
        <w:autoSpaceDE w:val="0"/>
        <w:autoSpaceDN w:val="0"/>
        <w:adjustRightInd w:val="0"/>
        <w:jc w:val="center"/>
        <w:rPr>
          <w:b/>
          <w:bCs/>
          <w:iCs/>
          <w:sz w:val="22"/>
          <w:szCs w:val="22"/>
        </w:rPr>
      </w:pPr>
    </w:p>
    <w:p w14:paraId="596AB759" w14:textId="77777777" w:rsidR="00397587" w:rsidRDefault="00397587" w:rsidP="005C5017">
      <w:pPr>
        <w:autoSpaceDE w:val="0"/>
        <w:autoSpaceDN w:val="0"/>
        <w:adjustRightInd w:val="0"/>
        <w:jc w:val="center"/>
        <w:rPr>
          <w:b/>
          <w:bCs/>
          <w:iCs/>
          <w:sz w:val="22"/>
          <w:szCs w:val="22"/>
        </w:rPr>
      </w:pPr>
    </w:p>
    <w:p w14:paraId="6E08B7FC" w14:textId="77777777" w:rsidR="00397587" w:rsidRDefault="00397587" w:rsidP="005C5017">
      <w:pPr>
        <w:autoSpaceDE w:val="0"/>
        <w:autoSpaceDN w:val="0"/>
        <w:adjustRightInd w:val="0"/>
        <w:jc w:val="center"/>
        <w:rPr>
          <w:b/>
          <w:bCs/>
          <w:iCs/>
          <w:sz w:val="22"/>
          <w:szCs w:val="22"/>
        </w:rPr>
      </w:pPr>
    </w:p>
    <w:p w14:paraId="5F87298B" w14:textId="77777777" w:rsidR="00397587" w:rsidRDefault="00397587" w:rsidP="005C5017">
      <w:pPr>
        <w:autoSpaceDE w:val="0"/>
        <w:autoSpaceDN w:val="0"/>
        <w:adjustRightInd w:val="0"/>
        <w:jc w:val="center"/>
        <w:rPr>
          <w:b/>
          <w:bCs/>
          <w:iCs/>
          <w:sz w:val="22"/>
          <w:szCs w:val="22"/>
        </w:rPr>
      </w:pPr>
    </w:p>
    <w:p w14:paraId="5F51A205" w14:textId="77777777" w:rsidR="00397587" w:rsidRDefault="00397587" w:rsidP="005C5017">
      <w:pPr>
        <w:autoSpaceDE w:val="0"/>
        <w:autoSpaceDN w:val="0"/>
        <w:adjustRightInd w:val="0"/>
        <w:jc w:val="center"/>
        <w:rPr>
          <w:b/>
          <w:bCs/>
          <w:iCs/>
          <w:sz w:val="22"/>
          <w:szCs w:val="22"/>
        </w:rPr>
      </w:pPr>
    </w:p>
    <w:p w14:paraId="59C18291" w14:textId="77777777" w:rsidR="00397587" w:rsidRDefault="00397587" w:rsidP="005C5017">
      <w:pPr>
        <w:autoSpaceDE w:val="0"/>
        <w:autoSpaceDN w:val="0"/>
        <w:adjustRightInd w:val="0"/>
        <w:jc w:val="center"/>
        <w:rPr>
          <w:b/>
          <w:bCs/>
          <w:iCs/>
          <w:sz w:val="22"/>
          <w:szCs w:val="22"/>
        </w:rPr>
      </w:pPr>
    </w:p>
    <w:p w14:paraId="6FBACBF7" w14:textId="77777777" w:rsidR="00397587" w:rsidRDefault="00397587" w:rsidP="005C5017">
      <w:pPr>
        <w:autoSpaceDE w:val="0"/>
        <w:autoSpaceDN w:val="0"/>
        <w:adjustRightInd w:val="0"/>
        <w:jc w:val="center"/>
        <w:rPr>
          <w:b/>
          <w:bCs/>
          <w:iCs/>
          <w:sz w:val="22"/>
          <w:szCs w:val="22"/>
        </w:rPr>
      </w:pPr>
    </w:p>
    <w:p w14:paraId="6C2FB405" w14:textId="77777777" w:rsidR="00397587" w:rsidRDefault="00397587" w:rsidP="005C5017">
      <w:pPr>
        <w:autoSpaceDE w:val="0"/>
        <w:autoSpaceDN w:val="0"/>
        <w:adjustRightInd w:val="0"/>
        <w:jc w:val="center"/>
        <w:rPr>
          <w:b/>
          <w:bCs/>
          <w:iCs/>
          <w:sz w:val="22"/>
          <w:szCs w:val="22"/>
        </w:rPr>
      </w:pPr>
    </w:p>
    <w:p w14:paraId="7D1A163A" w14:textId="77777777" w:rsidR="00397587" w:rsidRDefault="00397587" w:rsidP="005C5017">
      <w:pPr>
        <w:autoSpaceDE w:val="0"/>
        <w:autoSpaceDN w:val="0"/>
        <w:adjustRightInd w:val="0"/>
        <w:jc w:val="center"/>
        <w:rPr>
          <w:b/>
          <w:bCs/>
          <w:iCs/>
          <w:sz w:val="22"/>
          <w:szCs w:val="22"/>
        </w:rPr>
      </w:pPr>
    </w:p>
    <w:p w14:paraId="6CD3BD5B" w14:textId="77777777" w:rsidR="00397587" w:rsidRDefault="00397587" w:rsidP="005C5017">
      <w:pPr>
        <w:autoSpaceDE w:val="0"/>
        <w:autoSpaceDN w:val="0"/>
        <w:adjustRightInd w:val="0"/>
        <w:jc w:val="center"/>
        <w:rPr>
          <w:b/>
          <w:bCs/>
          <w:iCs/>
          <w:sz w:val="22"/>
          <w:szCs w:val="22"/>
        </w:rPr>
      </w:pPr>
    </w:p>
    <w:p w14:paraId="121449DE" w14:textId="77777777" w:rsidR="00397587" w:rsidRDefault="00397587" w:rsidP="005C5017">
      <w:pPr>
        <w:autoSpaceDE w:val="0"/>
        <w:autoSpaceDN w:val="0"/>
        <w:adjustRightInd w:val="0"/>
        <w:jc w:val="center"/>
        <w:rPr>
          <w:b/>
          <w:bCs/>
          <w:iCs/>
          <w:sz w:val="22"/>
          <w:szCs w:val="22"/>
        </w:rPr>
      </w:pPr>
    </w:p>
    <w:p w14:paraId="2F627C3A" w14:textId="77777777" w:rsidR="00397587" w:rsidRDefault="00397587" w:rsidP="005C5017">
      <w:pPr>
        <w:autoSpaceDE w:val="0"/>
        <w:autoSpaceDN w:val="0"/>
        <w:adjustRightInd w:val="0"/>
        <w:jc w:val="center"/>
        <w:rPr>
          <w:b/>
          <w:bCs/>
          <w:iCs/>
          <w:sz w:val="22"/>
          <w:szCs w:val="22"/>
        </w:rPr>
      </w:pPr>
    </w:p>
    <w:p w14:paraId="704487D9" w14:textId="77777777" w:rsidR="00397587" w:rsidRDefault="00397587" w:rsidP="005C5017">
      <w:pPr>
        <w:autoSpaceDE w:val="0"/>
        <w:autoSpaceDN w:val="0"/>
        <w:adjustRightInd w:val="0"/>
        <w:jc w:val="center"/>
        <w:rPr>
          <w:b/>
          <w:bCs/>
          <w:iCs/>
          <w:sz w:val="22"/>
          <w:szCs w:val="22"/>
        </w:rPr>
      </w:pPr>
    </w:p>
    <w:p w14:paraId="101C7450" w14:textId="77777777" w:rsidR="00397587" w:rsidRDefault="00397587" w:rsidP="005C5017">
      <w:pPr>
        <w:autoSpaceDE w:val="0"/>
        <w:autoSpaceDN w:val="0"/>
        <w:adjustRightInd w:val="0"/>
        <w:jc w:val="center"/>
        <w:rPr>
          <w:b/>
          <w:bCs/>
          <w:iCs/>
          <w:sz w:val="22"/>
          <w:szCs w:val="22"/>
        </w:rPr>
      </w:pPr>
    </w:p>
    <w:p w14:paraId="2EA6EADE" w14:textId="77777777" w:rsidR="00397587" w:rsidRDefault="00397587" w:rsidP="005C5017">
      <w:pPr>
        <w:autoSpaceDE w:val="0"/>
        <w:autoSpaceDN w:val="0"/>
        <w:adjustRightInd w:val="0"/>
        <w:jc w:val="center"/>
        <w:rPr>
          <w:b/>
          <w:bCs/>
          <w:iCs/>
          <w:sz w:val="22"/>
          <w:szCs w:val="22"/>
        </w:rPr>
      </w:pPr>
    </w:p>
    <w:p w14:paraId="548D1D44" w14:textId="77777777" w:rsidR="00397587" w:rsidRDefault="00397587" w:rsidP="005C5017">
      <w:pPr>
        <w:autoSpaceDE w:val="0"/>
        <w:autoSpaceDN w:val="0"/>
        <w:adjustRightInd w:val="0"/>
        <w:jc w:val="center"/>
        <w:rPr>
          <w:b/>
          <w:bCs/>
          <w:iCs/>
          <w:sz w:val="22"/>
          <w:szCs w:val="22"/>
        </w:rPr>
      </w:pPr>
    </w:p>
    <w:p w14:paraId="44A892A5" w14:textId="77777777" w:rsidR="00397587" w:rsidRDefault="00397587" w:rsidP="005C5017">
      <w:pPr>
        <w:autoSpaceDE w:val="0"/>
        <w:autoSpaceDN w:val="0"/>
        <w:adjustRightInd w:val="0"/>
        <w:jc w:val="center"/>
        <w:rPr>
          <w:b/>
          <w:bCs/>
          <w:iCs/>
          <w:sz w:val="22"/>
          <w:szCs w:val="22"/>
        </w:rPr>
      </w:pPr>
    </w:p>
    <w:p w14:paraId="120E8EB9" w14:textId="77777777" w:rsidR="00397587" w:rsidRDefault="00397587" w:rsidP="005C5017">
      <w:pPr>
        <w:autoSpaceDE w:val="0"/>
        <w:autoSpaceDN w:val="0"/>
        <w:adjustRightInd w:val="0"/>
        <w:jc w:val="center"/>
        <w:rPr>
          <w:b/>
          <w:bCs/>
          <w:iCs/>
          <w:sz w:val="22"/>
          <w:szCs w:val="22"/>
        </w:rPr>
      </w:pPr>
    </w:p>
    <w:p w14:paraId="53860D52" w14:textId="77777777" w:rsidR="00397587" w:rsidRDefault="00397587" w:rsidP="005C5017">
      <w:pPr>
        <w:autoSpaceDE w:val="0"/>
        <w:autoSpaceDN w:val="0"/>
        <w:adjustRightInd w:val="0"/>
        <w:jc w:val="center"/>
        <w:rPr>
          <w:b/>
          <w:bCs/>
          <w:iCs/>
          <w:sz w:val="22"/>
          <w:szCs w:val="22"/>
        </w:rPr>
      </w:pPr>
    </w:p>
    <w:p w14:paraId="58B9F2E1" w14:textId="77777777" w:rsidR="00397587" w:rsidRDefault="00397587" w:rsidP="005C5017">
      <w:pPr>
        <w:autoSpaceDE w:val="0"/>
        <w:autoSpaceDN w:val="0"/>
        <w:adjustRightInd w:val="0"/>
        <w:jc w:val="center"/>
        <w:rPr>
          <w:b/>
          <w:bCs/>
          <w:iCs/>
          <w:sz w:val="22"/>
          <w:szCs w:val="22"/>
        </w:rPr>
      </w:pPr>
    </w:p>
    <w:p w14:paraId="70A797BF" w14:textId="77777777" w:rsidR="00397587" w:rsidRDefault="00397587" w:rsidP="005C5017">
      <w:pPr>
        <w:autoSpaceDE w:val="0"/>
        <w:autoSpaceDN w:val="0"/>
        <w:adjustRightInd w:val="0"/>
        <w:jc w:val="center"/>
        <w:rPr>
          <w:b/>
          <w:bCs/>
          <w:iCs/>
          <w:sz w:val="22"/>
          <w:szCs w:val="22"/>
        </w:rPr>
      </w:pPr>
    </w:p>
    <w:p w14:paraId="68757DCF" w14:textId="77777777" w:rsidR="00397587" w:rsidRDefault="00397587" w:rsidP="005C5017">
      <w:pPr>
        <w:autoSpaceDE w:val="0"/>
        <w:autoSpaceDN w:val="0"/>
        <w:adjustRightInd w:val="0"/>
        <w:jc w:val="center"/>
        <w:rPr>
          <w:b/>
          <w:bCs/>
          <w:iCs/>
          <w:sz w:val="22"/>
          <w:szCs w:val="22"/>
        </w:rPr>
      </w:pPr>
    </w:p>
    <w:p w14:paraId="13DCA3C4" w14:textId="450EB8A8" w:rsidR="009C5188" w:rsidRPr="00024636" w:rsidRDefault="009C5188" w:rsidP="009C5188">
      <w:pPr>
        <w:jc w:val="right"/>
        <w:rPr>
          <w:i/>
          <w:sz w:val="22"/>
          <w:szCs w:val="22"/>
        </w:rPr>
      </w:pPr>
      <w:r w:rsidRPr="00024636">
        <w:rPr>
          <w:b/>
          <w:i/>
          <w:sz w:val="22"/>
          <w:szCs w:val="22"/>
        </w:rPr>
        <w:lastRenderedPageBreak/>
        <w:t xml:space="preserve">Załącznik Nr </w:t>
      </w:r>
      <w:r w:rsidR="00F5611B">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6A4EE393" w:rsidR="009C5188" w:rsidRPr="0032054F" w:rsidRDefault="009C5188" w:rsidP="00F5611B">
      <w:pPr>
        <w:pStyle w:val="Default"/>
        <w:tabs>
          <w:tab w:val="left" w:pos="0"/>
        </w:tabs>
        <w:jc w:val="both"/>
        <w:rPr>
          <w:i/>
          <w:sz w:val="22"/>
          <w:szCs w:val="22"/>
        </w:rPr>
      </w:pPr>
      <w:r w:rsidRPr="0032054F">
        <w:rPr>
          <w:i/>
          <w:sz w:val="22"/>
          <w:szCs w:val="22"/>
        </w:rPr>
        <w:t>„</w:t>
      </w:r>
      <w:r w:rsidR="00F5611B" w:rsidRPr="00F5611B">
        <w:rPr>
          <w:i/>
          <w:sz w:val="22"/>
          <w:szCs w:val="22"/>
        </w:rPr>
        <w:t>Dostawę sprzętu komputerowego i oprogramowania dla Mazowieckiej Instytucji Gospodarki Budżetowej Mazovia</w:t>
      </w:r>
      <w:r w:rsidRPr="00F5611B">
        <w:rPr>
          <w:i/>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5E98134C" w14:textId="77777777" w:rsidR="00FB1822" w:rsidRDefault="00FB1822" w:rsidP="009C5188">
      <w:pPr>
        <w:jc w:val="right"/>
        <w:rPr>
          <w:b/>
          <w:i/>
          <w:sz w:val="22"/>
          <w:szCs w:val="22"/>
        </w:rPr>
      </w:pPr>
      <w:bookmarkStart w:id="4" w:name="_Hlk22300490"/>
    </w:p>
    <w:p w14:paraId="7423EFBC" w14:textId="381943E7" w:rsidR="009C5188" w:rsidRPr="00024636" w:rsidRDefault="009C5188" w:rsidP="009C5188">
      <w:pPr>
        <w:jc w:val="right"/>
        <w:rPr>
          <w:i/>
          <w:sz w:val="22"/>
          <w:szCs w:val="22"/>
        </w:rPr>
      </w:pPr>
      <w:r w:rsidRPr="00024636">
        <w:rPr>
          <w:b/>
          <w:i/>
          <w:sz w:val="22"/>
          <w:szCs w:val="22"/>
        </w:rPr>
        <w:lastRenderedPageBreak/>
        <w:t xml:space="preserve">Załącznik Nr </w:t>
      </w:r>
      <w:r w:rsidR="00F5611B">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4"/>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7C1E7E22" w14:textId="3B2F99C3" w:rsidR="009C5188" w:rsidRPr="00024636" w:rsidRDefault="009C5188" w:rsidP="00F5611B">
      <w:pPr>
        <w:pStyle w:val="Default"/>
        <w:tabs>
          <w:tab w:val="left" w:pos="0"/>
        </w:tabs>
        <w:jc w:val="both"/>
        <w:rPr>
          <w:sz w:val="22"/>
          <w:szCs w:val="22"/>
        </w:rPr>
      </w:pPr>
      <w:r w:rsidRPr="00024636">
        <w:rPr>
          <w:sz w:val="22"/>
          <w:szCs w:val="22"/>
        </w:rPr>
        <w:t>„</w:t>
      </w:r>
      <w:r w:rsidR="00F5611B" w:rsidRPr="00F5611B">
        <w:rPr>
          <w:i/>
          <w:sz w:val="22"/>
          <w:szCs w:val="22"/>
        </w:rPr>
        <w:t>Dostawę sprzętu komputerowego i oprogramowania dla Mazowieckiej Instytucji Gospodarki Budżetowej Mazovia</w:t>
      </w:r>
      <w:r w:rsidRPr="00024636">
        <w:rPr>
          <w:i/>
          <w:sz w:val="22"/>
          <w:szCs w:val="22"/>
        </w:rPr>
        <w:t>”</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0A828DB" w:rsidR="00CB5536" w:rsidRDefault="009C5188" w:rsidP="009C5188">
      <w:pPr>
        <w:rPr>
          <w:sz w:val="22"/>
          <w:szCs w:val="22"/>
        </w:rPr>
      </w:pPr>
      <w:r w:rsidRPr="00024636">
        <w:rPr>
          <w:sz w:val="22"/>
          <w:szCs w:val="22"/>
        </w:rPr>
        <w:t>* niepotrzebne skreślić</w:t>
      </w:r>
    </w:p>
    <w:p w14:paraId="3B2521FE" w14:textId="77777777" w:rsidR="00805514" w:rsidRDefault="00805514" w:rsidP="00805514">
      <w:pPr>
        <w:jc w:val="right"/>
        <w:rPr>
          <w:b/>
          <w:i/>
          <w:sz w:val="22"/>
          <w:szCs w:val="22"/>
        </w:rPr>
      </w:pPr>
    </w:p>
    <w:p w14:paraId="02298839" w14:textId="77777777" w:rsidR="00805514" w:rsidRDefault="00805514" w:rsidP="00805514">
      <w:pPr>
        <w:jc w:val="right"/>
        <w:rPr>
          <w:b/>
          <w:i/>
          <w:sz w:val="22"/>
          <w:szCs w:val="22"/>
        </w:rPr>
      </w:pP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6329D5D5" w14:textId="77777777" w:rsidR="00805514" w:rsidRDefault="00805514" w:rsidP="00805514">
      <w:pPr>
        <w:jc w:val="right"/>
        <w:rPr>
          <w:b/>
          <w:i/>
          <w:sz w:val="22"/>
          <w:szCs w:val="22"/>
        </w:rPr>
      </w:pPr>
    </w:p>
    <w:p w14:paraId="4CAF55FA" w14:textId="77777777" w:rsidR="00805514" w:rsidRDefault="00805514" w:rsidP="00805514">
      <w:pPr>
        <w:jc w:val="right"/>
        <w:rPr>
          <w:b/>
          <w:i/>
          <w:sz w:val="22"/>
          <w:szCs w:val="22"/>
        </w:rPr>
      </w:pPr>
    </w:p>
    <w:p w14:paraId="054242E2" w14:textId="77777777" w:rsidR="00805514" w:rsidRDefault="00805514" w:rsidP="00805514">
      <w:pPr>
        <w:jc w:val="right"/>
        <w:rPr>
          <w:b/>
          <w:i/>
          <w:sz w:val="22"/>
          <w:szCs w:val="22"/>
        </w:rPr>
      </w:pPr>
    </w:p>
    <w:p w14:paraId="2E0E818B" w14:textId="77777777" w:rsidR="00805514" w:rsidRDefault="00805514" w:rsidP="00805514">
      <w:pPr>
        <w:jc w:val="right"/>
        <w:rPr>
          <w:b/>
          <w:i/>
          <w:sz w:val="22"/>
          <w:szCs w:val="22"/>
        </w:rPr>
      </w:pPr>
    </w:p>
    <w:p w14:paraId="114C10A1" w14:textId="77777777" w:rsidR="00805514" w:rsidRDefault="00805514" w:rsidP="00805514">
      <w:pPr>
        <w:jc w:val="right"/>
        <w:rPr>
          <w:b/>
          <w:i/>
          <w:sz w:val="22"/>
          <w:szCs w:val="22"/>
        </w:rPr>
      </w:pPr>
    </w:p>
    <w:p w14:paraId="1A7B9745" w14:textId="2C074B51" w:rsidR="00805514" w:rsidRDefault="00805514" w:rsidP="00805514">
      <w:pPr>
        <w:jc w:val="right"/>
        <w:rPr>
          <w:b/>
          <w:i/>
          <w:sz w:val="22"/>
          <w:szCs w:val="22"/>
        </w:rPr>
      </w:pPr>
    </w:p>
    <w:p w14:paraId="2EE12809" w14:textId="0EC9B14C" w:rsidR="002237D1" w:rsidRDefault="002237D1" w:rsidP="00805514">
      <w:pPr>
        <w:jc w:val="right"/>
        <w:rPr>
          <w:b/>
          <w:i/>
          <w:sz w:val="22"/>
          <w:szCs w:val="22"/>
        </w:rPr>
      </w:pPr>
    </w:p>
    <w:p w14:paraId="6AA363C8" w14:textId="1937F22F" w:rsidR="002237D1" w:rsidRDefault="002237D1" w:rsidP="00805514">
      <w:pPr>
        <w:jc w:val="right"/>
        <w:rPr>
          <w:b/>
          <w:i/>
          <w:sz w:val="22"/>
          <w:szCs w:val="22"/>
        </w:rPr>
      </w:pPr>
    </w:p>
    <w:p w14:paraId="1252B896" w14:textId="77777777" w:rsidR="002237D1" w:rsidRDefault="002237D1" w:rsidP="00805514">
      <w:pPr>
        <w:jc w:val="right"/>
        <w:rPr>
          <w:b/>
          <w:i/>
          <w:sz w:val="22"/>
          <w:szCs w:val="22"/>
        </w:rPr>
      </w:pPr>
    </w:p>
    <w:p w14:paraId="79101C20" w14:textId="0728AE3B" w:rsidR="00805514" w:rsidRDefault="00805514" w:rsidP="00805514">
      <w:pPr>
        <w:jc w:val="right"/>
        <w:rPr>
          <w:b/>
          <w:i/>
          <w:sz w:val="22"/>
          <w:szCs w:val="22"/>
        </w:rPr>
      </w:pPr>
    </w:p>
    <w:p w14:paraId="3EB0BDD6" w14:textId="77777777" w:rsidR="00FB1822" w:rsidRDefault="00FB1822" w:rsidP="00805514">
      <w:pPr>
        <w:jc w:val="right"/>
        <w:rPr>
          <w:b/>
          <w:i/>
          <w:sz w:val="22"/>
          <w:szCs w:val="22"/>
        </w:rPr>
      </w:pPr>
    </w:p>
    <w:sectPr w:rsidR="00FB1822" w:rsidSect="00406A1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02A33" w16cid:durableId="21C81E25"/>
  <w16cid:commentId w16cid:paraId="31B8525B" w16cid:durableId="21C81E6B"/>
  <w16cid:commentId w16cid:paraId="63B60015" w16cid:durableId="21C81E9B"/>
  <w16cid:commentId w16cid:paraId="7B4F7674" w16cid:durableId="21C81F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63C6B" w14:textId="77777777" w:rsidR="000D627A" w:rsidRDefault="000D627A" w:rsidP="00C215AE">
      <w:r>
        <w:separator/>
      </w:r>
    </w:p>
  </w:endnote>
  <w:endnote w:type="continuationSeparator" w:id="0">
    <w:p w14:paraId="0986AC3D" w14:textId="77777777" w:rsidR="000D627A" w:rsidRDefault="000D627A"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F62E8B" w:rsidRPr="00774715" w:rsidRDefault="00F62E8B">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2E0273">
          <w:rPr>
            <w:noProof/>
            <w:sz w:val="22"/>
            <w:szCs w:val="22"/>
          </w:rPr>
          <w:t>21</w:t>
        </w:r>
        <w:r w:rsidRPr="00774715">
          <w:rPr>
            <w:sz w:val="22"/>
            <w:szCs w:val="22"/>
          </w:rPr>
          <w:fldChar w:fldCharType="end"/>
        </w:r>
      </w:p>
    </w:sdtContent>
  </w:sdt>
  <w:p w14:paraId="0D63780A" w14:textId="77777777" w:rsidR="00F62E8B" w:rsidRDefault="00F62E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0F130" w14:textId="77777777" w:rsidR="000D627A" w:rsidRDefault="000D627A" w:rsidP="00C215AE">
      <w:r>
        <w:separator/>
      </w:r>
    </w:p>
  </w:footnote>
  <w:footnote w:type="continuationSeparator" w:id="0">
    <w:p w14:paraId="7CA9396A" w14:textId="77777777" w:rsidR="000D627A" w:rsidRDefault="000D627A"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3" w15:restartNumberingAfterBreak="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DE1BB5"/>
    <w:multiLevelType w:val="hybridMultilevel"/>
    <w:tmpl w:val="58A2A61E"/>
    <w:lvl w:ilvl="0" w:tplc="99BEA67C">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0B8C3BB3"/>
    <w:multiLevelType w:val="hybridMultilevel"/>
    <w:tmpl w:val="016856E6"/>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8041487"/>
    <w:multiLevelType w:val="hybridMultilevel"/>
    <w:tmpl w:val="4F12BD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1B7803CA"/>
    <w:multiLevelType w:val="multilevel"/>
    <w:tmpl w:val="7C94BA7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1364"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B84D50"/>
    <w:multiLevelType w:val="multilevel"/>
    <w:tmpl w:val="0B5AFC5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FA3F14"/>
    <w:multiLevelType w:val="hybridMultilevel"/>
    <w:tmpl w:val="8C981C82"/>
    <w:lvl w:ilvl="0" w:tplc="114E3E9C">
      <w:start w:val="20"/>
      <w:numFmt w:val="decimal"/>
      <w:lvlText w:val="%1"/>
      <w:lvlJc w:val="left"/>
      <w:pPr>
        <w:ind w:left="36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317E7AA4"/>
    <w:multiLevelType w:val="multilevel"/>
    <w:tmpl w:val="A8F6931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9" w15:restartNumberingAfterBreak="0">
    <w:nsid w:val="3A697D1F"/>
    <w:multiLevelType w:val="hybridMultilevel"/>
    <w:tmpl w:val="B7A26C38"/>
    <w:lvl w:ilvl="0" w:tplc="99BEA6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1"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54563BB9"/>
    <w:multiLevelType w:val="hybridMultilevel"/>
    <w:tmpl w:val="2ED29558"/>
    <w:lvl w:ilvl="0" w:tplc="D604177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3"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4"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62"/>
  </w:num>
  <w:num w:numId="8">
    <w:abstractNumId w:val="40"/>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0"/>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0"/>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0"/>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40"/>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7"/>
  </w:num>
  <w:num w:numId="14">
    <w:abstractNumId w:val="34"/>
  </w:num>
  <w:num w:numId="15">
    <w:abstractNumId w:val="11"/>
  </w:num>
  <w:num w:numId="16">
    <w:abstractNumId w:val="27"/>
  </w:num>
  <w:num w:numId="17">
    <w:abstractNumId w:val="28"/>
  </w:num>
  <w:num w:numId="18">
    <w:abstractNumId w:val="52"/>
  </w:num>
  <w:num w:numId="19">
    <w:abstractNumId w:val="1"/>
  </w:num>
  <w:num w:numId="20">
    <w:abstractNumId w:val="58"/>
  </w:num>
  <w:num w:numId="21">
    <w:abstractNumId w:val="50"/>
  </w:num>
  <w:num w:numId="22">
    <w:abstractNumId w:val="69"/>
  </w:num>
  <w:num w:numId="23">
    <w:abstractNumId w:val="45"/>
  </w:num>
  <w:num w:numId="24">
    <w:abstractNumId w:val="67"/>
  </w:num>
  <w:num w:numId="25">
    <w:abstractNumId w:val="49"/>
  </w:num>
  <w:num w:numId="26">
    <w:abstractNumId w:val="61"/>
  </w:num>
  <w:num w:numId="27">
    <w:abstractNumId w:val="12"/>
    <w:lvlOverride w:ilvl="0">
      <w:startOverride w:val="1"/>
    </w:lvlOverride>
  </w:num>
  <w:num w:numId="2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2"/>
  </w:num>
  <w:num w:numId="32">
    <w:abstractNumId w:val="70"/>
  </w:num>
  <w:num w:numId="33">
    <w:abstractNumId w:val="41"/>
  </w:num>
  <w:num w:numId="34">
    <w:abstractNumId w:val="47"/>
  </w:num>
  <w:num w:numId="35">
    <w:abstractNumId w:val="15"/>
  </w:num>
  <w:num w:numId="36">
    <w:abstractNumId w:val="60"/>
  </w:num>
  <w:num w:numId="37">
    <w:abstractNumId w:val="65"/>
  </w:num>
  <w:num w:numId="38">
    <w:abstractNumId w:val="26"/>
  </w:num>
  <w:num w:numId="39">
    <w:abstractNumId w:val="21"/>
  </w:num>
  <w:num w:numId="40">
    <w:abstractNumId w:val="2"/>
  </w:num>
  <w:num w:numId="41">
    <w:abstractNumId w:val="18"/>
  </w:num>
  <w:num w:numId="42">
    <w:abstractNumId w:val="66"/>
  </w:num>
  <w:num w:numId="43">
    <w:abstractNumId w:val="29"/>
  </w:num>
  <w:num w:numId="44">
    <w:abstractNumId w:val="64"/>
  </w:num>
  <w:num w:numId="45">
    <w:abstractNumId w:val="42"/>
  </w:num>
  <w:num w:numId="46">
    <w:abstractNumId w:val="54"/>
  </w:num>
  <w:num w:numId="47">
    <w:abstractNumId w:val="16"/>
  </w:num>
  <w:num w:numId="48">
    <w:abstractNumId w:val="46"/>
  </w:num>
  <w:num w:numId="49">
    <w:abstractNumId w:val="48"/>
  </w:num>
  <w:num w:numId="50">
    <w:abstractNumId w:val="19"/>
  </w:num>
  <w:num w:numId="51">
    <w:abstractNumId w:val="68"/>
  </w:num>
  <w:num w:numId="52">
    <w:abstractNumId w:val="53"/>
  </w:num>
  <w:num w:numId="53">
    <w:abstractNumId w:val="44"/>
  </w:num>
  <w:num w:numId="54">
    <w:abstractNumId w:val="30"/>
  </w:num>
  <w:num w:numId="55">
    <w:abstractNumId w:val="36"/>
  </w:num>
  <w:num w:numId="56">
    <w:abstractNumId w:val="56"/>
  </w:num>
  <w:num w:numId="57">
    <w:abstractNumId w:val="24"/>
  </w:num>
  <w:num w:numId="58">
    <w:abstractNumId w:val="9"/>
  </w:num>
  <w:num w:numId="59">
    <w:abstractNumId w:val="59"/>
  </w:num>
  <w:num w:numId="60">
    <w:abstractNumId w:val="57"/>
  </w:num>
  <w:num w:numId="61">
    <w:abstractNumId w:val="20"/>
  </w:num>
  <w:num w:numId="62">
    <w:abstractNumId w:val="33"/>
  </w:num>
  <w:num w:numId="63">
    <w:abstractNumId w:val="43"/>
  </w:num>
  <w:num w:numId="64">
    <w:abstractNumId w:val="31"/>
  </w:num>
  <w:num w:numId="65">
    <w:abstractNumId w:val="10"/>
  </w:num>
  <w:num w:numId="66">
    <w:abstractNumId w:val="39"/>
  </w:num>
  <w:num w:numId="67">
    <w:abstractNumId w:val="14"/>
  </w:num>
  <w:num w:numId="68">
    <w:abstractNumId w:val="35"/>
  </w:num>
  <w:num w:numId="69">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11FA6"/>
    <w:rsid w:val="0002203F"/>
    <w:rsid w:val="00022E01"/>
    <w:rsid w:val="00027D06"/>
    <w:rsid w:val="00032641"/>
    <w:rsid w:val="00037BEE"/>
    <w:rsid w:val="00040514"/>
    <w:rsid w:val="00042316"/>
    <w:rsid w:val="00042BE6"/>
    <w:rsid w:val="00050EB5"/>
    <w:rsid w:val="000512BD"/>
    <w:rsid w:val="00051988"/>
    <w:rsid w:val="000548B3"/>
    <w:rsid w:val="00056B46"/>
    <w:rsid w:val="0006244D"/>
    <w:rsid w:val="00066204"/>
    <w:rsid w:val="00070AA7"/>
    <w:rsid w:val="00070D9D"/>
    <w:rsid w:val="00073FB9"/>
    <w:rsid w:val="00074ED4"/>
    <w:rsid w:val="0007665F"/>
    <w:rsid w:val="000810CF"/>
    <w:rsid w:val="00081E9A"/>
    <w:rsid w:val="000834DD"/>
    <w:rsid w:val="00086994"/>
    <w:rsid w:val="00087C7B"/>
    <w:rsid w:val="00090DC4"/>
    <w:rsid w:val="00091579"/>
    <w:rsid w:val="000B183C"/>
    <w:rsid w:val="000C05BE"/>
    <w:rsid w:val="000C2744"/>
    <w:rsid w:val="000C532E"/>
    <w:rsid w:val="000C5EAB"/>
    <w:rsid w:val="000D627A"/>
    <w:rsid w:val="000E0AD8"/>
    <w:rsid w:val="000E1641"/>
    <w:rsid w:val="000E1D00"/>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78D6"/>
    <w:rsid w:val="0014100C"/>
    <w:rsid w:val="00141742"/>
    <w:rsid w:val="0014415F"/>
    <w:rsid w:val="00155F3D"/>
    <w:rsid w:val="00160A48"/>
    <w:rsid w:val="00160CAC"/>
    <w:rsid w:val="001610FA"/>
    <w:rsid w:val="001724DD"/>
    <w:rsid w:val="0017362B"/>
    <w:rsid w:val="001750DB"/>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64B6"/>
    <w:rsid w:val="001D6D06"/>
    <w:rsid w:val="001E63BB"/>
    <w:rsid w:val="001F030C"/>
    <w:rsid w:val="001F25BE"/>
    <w:rsid w:val="001F4018"/>
    <w:rsid w:val="001F510B"/>
    <w:rsid w:val="001F6C2E"/>
    <w:rsid w:val="001F6D71"/>
    <w:rsid w:val="001F7D0D"/>
    <w:rsid w:val="00206497"/>
    <w:rsid w:val="00207337"/>
    <w:rsid w:val="00217CF7"/>
    <w:rsid w:val="00220488"/>
    <w:rsid w:val="002207D9"/>
    <w:rsid w:val="002237D1"/>
    <w:rsid w:val="00234203"/>
    <w:rsid w:val="002354D0"/>
    <w:rsid w:val="0023734A"/>
    <w:rsid w:val="00244500"/>
    <w:rsid w:val="00245A6D"/>
    <w:rsid w:val="00247FC5"/>
    <w:rsid w:val="00250F18"/>
    <w:rsid w:val="00251133"/>
    <w:rsid w:val="00260B59"/>
    <w:rsid w:val="00260E6D"/>
    <w:rsid w:val="002610EB"/>
    <w:rsid w:val="00265FC4"/>
    <w:rsid w:val="00273FCD"/>
    <w:rsid w:val="00275323"/>
    <w:rsid w:val="0027794B"/>
    <w:rsid w:val="002818BC"/>
    <w:rsid w:val="002824EE"/>
    <w:rsid w:val="00290FFF"/>
    <w:rsid w:val="002916E5"/>
    <w:rsid w:val="0029369E"/>
    <w:rsid w:val="00296D2F"/>
    <w:rsid w:val="002A3C22"/>
    <w:rsid w:val="002A5C24"/>
    <w:rsid w:val="002A6668"/>
    <w:rsid w:val="002C030F"/>
    <w:rsid w:val="002C4FB6"/>
    <w:rsid w:val="002C7F57"/>
    <w:rsid w:val="002D45EF"/>
    <w:rsid w:val="002E0273"/>
    <w:rsid w:val="002E292C"/>
    <w:rsid w:val="002E30FD"/>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43C4"/>
    <w:rsid w:val="0037580A"/>
    <w:rsid w:val="003762E9"/>
    <w:rsid w:val="00384A6D"/>
    <w:rsid w:val="0039312C"/>
    <w:rsid w:val="003974A9"/>
    <w:rsid w:val="00397587"/>
    <w:rsid w:val="003A1E19"/>
    <w:rsid w:val="003B3931"/>
    <w:rsid w:val="003B4C79"/>
    <w:rsid w:val="003B4DA9"/>
    <w:rsid w:val="003B6B39"/>
    <w:rsid w:val="003C213B"/>
    <w:rsid w:val="003C39FA"/>
    <w:rsid w:val="003C41A6"/>
    <w:rsid w:val="003C7A59"/>
    <w:rsid w:val="003D11F2"/>
    <w:rsid w:val="003D20F0"/>
    <w:rsid w:val="003D2564"/>
    <w:rsid w:val="003E016A"/>
    <w:rsid w:val="003E2F7A"/>
    <w:rsid w:val="003E54D7"/>
    <w:rsid w:val="003E68DF"/>
    <w:rsid w:val="00405010"/>
    <w:rsid w:val="00406A1D"/>
    <w:rsid w:val="004134D7"/>
    <w:rsid w:val="00415955"/>
    <w:rsid w:val="004174FD"/>
    <w:rsid w:val="00420438"/>
    <w:rsid w:val="00425168"/>
    <w:rsid w:val="0042612A"/>
    <w:rsid w:val="00431D98"/>
    <w:rsid w:val="00432008"/>
    <w:rsid w:val="0043676C"/>
    <w:rsid w:val="004369DA"/>
    <w:rsid w:val="00436C9B"/>
    <w:rsid w:val="0045520B"/>
    <w:rsid w:val="00460163"/>
    <w:rsid w:val="00463176"/>
    <w:rsid w:val="004748BA"/>
    <w:rsid w:val="0048261F"/>
    <w:rsid w:val="004831C0"/>
    <w:rsid w:val="0049676B"/>
    <w:rsid w:val="00497162"/>
    <w:rsid w:val="004A2332"/>
    <w:rsid w:val="004A6537"/>
    <w:rsid w:val="004B5CA9"/>
    <w:rsid w:val="004B7EBF"/>
    <w:rsid w:val="004C00FC"/>
    <w:rsid w:val="004C1CEC"/>
    <w:rsid w:val="004C26A7"/>
    <w:rsid w:val="004C3410"/>
    <w:rsid w:val="004C6792"/>
    <w:rsid w:val="004D6575"/>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35D13"/>
    <w:rsid w:val="005404D3"/>
    <w:rsid w:val="00542557"/>
    <w:rsid w:val="005427DB"/>
    <w:rsid w:val="00545D94"/>
    <w:rsid w:val="00551ABA"/>
    <w:rsid w:val="00552E55"/>
    <w:rsid w:val="00554D9D"/>
    <w:rsid w:val="00555A3B"/>
    <w:rsid w:val="0056002E"/>
    <w:rsid w:val="00560369"/>
    <w:rsid w:val="00561870"/>
    <w:rsid w:val="00563FDC"/>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A627A"/>
    <w:rsid w:val="005B1EFB"/>
    <w:rsid w:val="005B3A2F"/>
    <w:rsid w:val="005C446A"/>
    <w:rsid w:val="005C5017"/>
    <w:rsid w:val="005D33A4"/>
    <w:rsid w:val="005D3788"/>
    <w:rsid w:val="005D4815"/>
    <w:rsid w:val="005E2317"/>
    <w:rsid w:val="005E2D8F"/>
    <w:rsid w:val="005F525B"/>
    <w:rsid w:val="005F616F"/>
    <w:rsid w:val="005F6611"/>
    <w:rsid w:val="006132C7"/>
    <w:rsid w:val="00614FA8"/>
    <w:rsid w:val="00621D1F"/>
    <w:rsid w:val="00632AA8"/>
    <w:rsid w:val="006349E5"/>
    <w:rsid w:val="006369EE"/>
    <w:rsid w:val="0064328A"/>
    <w:rsid w:val="00645738"/>
    <w:rsid w:val="006540DE"/>
    <w:rsid w:val="00661AB0"/>
    <w:rsid w:val="006656E9"/>
    <w:rsid w:val="006677CB"/>
    <w:rsid w:val="006679D8"/>
    <w:rsid w:val="00670C04"/>
    <w:rsid w:val="006873CD"/>
    <w:rsid w:val="006902AC"/>
    <w:rsid w:val="00693AC6"/>
    <w:rsid w:val="006964CF"/>
    <w:rsid w:val="006A66EB"/>
    <w:rsid w:val="006A6D75"/>
    <w:rsid w:val="006B1CBC"/>
    <w:rsid w:val="006B4B0B"/>
    <w:rsid w:val="006B4EC8"/>
    <w:rsid w:val="006C03D6"/>
    <w:rsid w:val="006C3AD3"/>
    <w:rsid w:val="006C6846"/>
    <w:rsid w:val="006D1621"/>
    <w:rsid w:val="006E3D58"/>
    <w:rsid w:val="006E4A75"/>
    <w:rsid w:val="006E768A"/>
    <w:rsid w:val="006E7F35"/>
    <w:rsid w:val="006F15FF"/>
    <w:rsid w:val="006F1AF5"/>
    <w:rsid w:val="006F312E"/>
    <w:rsid w:val="006F5DE8"/>
    <w:rsid w:val="006F74ED"/>
    <w:rsid w:val="007070A9"/>
    <w:rsid w:val="0070745D"/>
    <w:rsid w:val="00707AF1"/>
    <w:rsid w:val="00716AB7"/>
    <w:rsid w:val="007238D8"/>
    <w:rsid w:val="00734601"/>
    <w:rsid w:val="00736FA8"/>
    <w:rsid w:val="00740E7F"/>
    <w:rsid w:val="00743446"/>
    <w:rsid w:val="00744EBE"/>
    <w:rsid w:val="00747A14"/>
    <w:rsid w:val="0075027D"/>
    <w:rsid w:val="00757489"/>
    <w:rsid w:val="00763C27"/>
    <w:rsid w:val="007669AC"/>
    <w:rsid w:val="00766C2D"/>
    <w:rsid w:val="00771CE5"/>
    <w:rsid w:val="00772820"/>
    <w:rsid w:val="00774715"/>
    <w:rsid w:val="00776B3D"/>
    <w:rsid w:val="00777436"/>
    <w:rsid w:val="00782388"/>
    <w:rsid w:val="007833E9"/>
    <w:rsid w:val="007836F6"/>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7914"/>
    <w:rsid w:val="007E2264"/>
    <w:rsid w:val="007E29C8"/>
    <w:rsid w:val="007E4166"/>
    <w:rsid w:val="007E6A71"/>
    <w:rsid w:val="007F314B"/>
    <w:rsid w:val="00801F73"/>
    <w:rsid w:val="00805514"/>
    <w:rsid w:val="0080734C"/>
    <w:rsid w:val="008171F1"/>
    <w:rsid w:val="00817776"/>
    <w:rsid w:val="0082049C"/>
    <w:rsid w:val="00836A54"/>
    <w:rsid w:val="00837F6F"/>
    <w:rsid w:val="0084003B"/>
    <w:rsid w:val="00845B18"/>
    <w:rsid w:val="00847FFC"/>
    <w:rsid w:val="0085135D"/>
    <w:rsid w:val="00852E29"/>
    <w:rsid w:val="00852F6F"/>
    <w:rsid w:val="0085587A"/>
    <w:rsid w:val="0086641C"/>
    <w:rsid w:val="00866FF6"/>
    <w:rsid w:val="00872328"/>
    <w:rsid w:val="008836BD"/>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11E1C"/>
    <w:rsid w:val="009129DB"/>
    <w:rsid w:val="0091621E"/>
    <w:rsid w:val="00916CB7"/>
    <w:rsid w:val="00923B96"/>
    <w:rsid w:val="0092442B"/>
    <w:rsid w:val="0092536E"/>
    <w:rsid w:val="0092543C"/>
    <w:rsid w:val="00925B80"/>
    <w:rsid w:val="00926353"/>
    <w:rsid w:val="0093385C"/>
    <w:rsid w:val="00933908"/>
    <w:rsid w:val="00936DA3"/>
    <w:rsid w:val="009417B4"/>
    <w:rsid w:val="00954211"/>
    <w:rsid w:val="00960A59"/>
    <w:rsid w:val="009709A8"/>
    <w:rsid w:val="009826D0"/>
    <w:rsid w:val="00983C24"/>
    <w:rsid w:val="009845DD"/>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4272"/>
    <w:rsid w:val="00A2683D"/>
    <w:rsid w:val="00A26D4E"/>
    <w:rsid w:val="00A342BB"/>
    <w:rsid w:val="00A35001"/>
    <w:rsid w:val="00A36A7A"/>
    <w:rsid w:val="00A36AB2"/>
    <w:rsid w:val="00A418E6"/>
    <w:rsid w:val="00A50E9F"/>
    <w:rsid w:val="00A6251E"/>
    <w:rsid w:val="00A63CB2"/>
    <w:rsid w:val="00A825C5"/>
    <w:rsid w:val="00A83218"/>
    <w:rsid w:val="00A84A3B"/>
    <w:rsid w:val="00A8504D"/>
    <w:rsid w:val="00A86756"/>
    <w:rsid w:val="00A90091"/>
    <w:rsid w:val="00A91C3B"/>
    <w:rsid w:val="00A937FD"/>
    <w:rsid w:val="00AA0EC5"/>
    <w:rsid w:val="00AA27CB"/>
    <w:rsid w:val="00AA3757"/>
    <w:rsid w:val="00AA577D"/>
    <w:rsid w:val="00AA78DF"/>
    <w:rsid w:val="00AA7A98"/>
    <w:rsid w:val="00AB3AFD"/>
    <w:rsid w:val="00AB432B"/>
    <w:rsid w:val="00AC02A7"/>
    <w:rsid w:val="00AC1909"/>
    <w:rsid w:val="00AC26B3"/>
    <w:rsid w:val="00AC4ED6"/>
    <w:rsid w:val="00AC6253"/>
    <w:rsid w:val="00AD4EBF"/>
    <w:rsid w:val="00AD4EC9"/>
    <w:rsid w:val="00AD5152"/>
    <w:rsid w:val="00AD74F3"/>
    <w:rsid w:val="00AE22B7"/>
    <w:rsid w:val="00AE4784"/>
    <w:rsid w:val="00B020FB"/>
    <w:rsid w:val="00B069E4"/>
    <w:rsid w:val="00B06B63"/>
    <w:rsid w:val="00B07AD8"/>
    <w:rsid w:val="00B12577"/>
    <w:rsid w:val="00B20328"/>
    <w:rsid w:val="00B21F10"/>
    <w:rsid w:val="00B238B8"/>
    <w:rsid w:val="00B2488A"/>
    <w:rsid w:val="00B24A08"/>
    <w:rsid w:val="00B26379"/>
    <w:rsid w:val="00B3005C"/>
    <w:rsid w:val="00B3009C"/>
    <w:rsid w:val="00B35C39"/>
    <w:rsid w:val="00B411B8"/>
    <w:rsid w:val="00B43160"/>
    <w:rsid w:val="00B43B0A"/>
    <w:rsid w:val="00B458F8"/>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B153C"/>
    <w:rsid w:val="00BC0BEC"/>
    <w:rsid w:val="00BC1230"/>
    <w:rsid w:val="00BD09D1"/>
    <w:rsid w:val="00BD1C8D"/>
    <w:rsid w:val="00BD3979"/>
    <w:rsid w:val="00BD4C12"/>
    <w:rsid w:val="00BE4AE1"/>
    <w:rsid w:val="00C0007D"/>
    <w:rsid w:val="00C03E6D"/>
    <w:rsid w:val="00C0623F"/>
    <w:rsid w:val="00C10D8F"/>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EA2"/>
    <w:rsid w:val="00C75EAD"/>
    <w:rsid w:val="00C92D51"/>
    <w:rsid w:val="00C94943"/>
    <w:rsid w:val="00C956B9"/>
    <w:rsid w:val="00C97643"/>
    <w:rsid w:val="00CA6ECB"/>
    <w:rsid w:val="00CB0E08"/>
    <w:rsid w:val="00CB1675"/>
    <w:rsid w:val="00CB4FE3"/>
    <w:rsid w:val="00CB5536"/>
    <w:rsid w:val="00CB6933"/>
    <w:rsid w:val="00CC036B"/>
    <w:rsid w:val="00CC368D"/>
    <w:rsid w:val="00CD05E5"/>
    <w:rsid w:val="00CF10AB"/>
    <w:rsid w:val="00CF5473"/>
    <w:rsid w:val="00D019BC"/>
    <w:rsid w:val="00D0751A"/>
    <w:rsid w:val="00D15C31"/>
    <w:rsid w:val="00D2054F"/>
    <w:rsid w:val="00D242B6"/>
    <w:rsid w:val="00D259D5"/>
    <w:rsid w:val="00D26D78"/>
    <w:rsid w:val="00D305D1"/>
    <w:rsid w:val="00D309C7"/>
    <w:rsid w:val="00D517BD"/>
    <w:rsid w:val="00D61521"/>
    <w:rsid w:val="00D62385"/>
    <w:rsid w:val="00D6485C"/>
    <w:rsid w:val="00D74931"/>
    <w:rsid w:val="00D772BD"/>
    <w:rsid w:val="00D81DBC"/>
    <w:rsid w:val="00D8269D"/>
    <w:rsid w:val="00D848D2"/>
    <w:rsid w:val="00D85B1C"/>
    <w:rsid w:val="00D87E3D"/>
    <w:rsid w:val="00D92F73"/>
    <w:rsid w:val="00DA3F7B"/>
    <w:rsid w:val="00DA437E"/>
    <w:rsid w:val="00DA476D"/>
    <w:rsid w:val="00DB151E"/>
    <w:rsid w:val="00DB3BF1"/>
    <w:rsid w:val="00DB5AC8"/>
    <w:rsid w:val="00DB5F42"/>
    <w:rsid w:val="00DB6F23"/>
    <w:rsid w:val="00DC49C1"/>
    <w:rsid w:val="00DD3C61"/>
    <w:rsid w:val="00DD4694"/>
    <w:rsid w:val="00DD5D04"/>
    <w:rsid w:val="00DD6493"/>
    <w:rsid w:val="00DE06DC"/>
    <w:rsid w:val="00DE0EC2"/>
    <w:rsid w:val="00DE6CA7"/>
    <w:rsid w:val="00DF14C9"/>
    <w:rsid w:val="00DF647D"/>
    <w:rsid w:val="00E00F26"/>
    <w:rsid w:val="00E06924"/>
    <w:rsid w:val="00E10522"/>
    <w:rsid w:val="00E16332"/>
    <w:rsid w:val="00E20706"/>
    <w:rsid w:val="00E22433"/>
    <w:rsid w:val="00E24648"/>
    <w:rsid w:val="00E30241"/>
    <w:rsid w:val="00E302A6"/>
    <w:rsid w:val="00E31C15"/>
    <w:rsid w:val="00E3205D"/>
    <w:rsid w:val="00E35E7E"/>
    <w:rsid w:val="00E40601"/>
    <w:rsid w:val="00E46EC1"/>
    <w:rsid w:val="00E47504"/>
    <w:rsid w:val="00E50DC7"/>
    <w:rsid w:val="00E51820"/>
    <w:rsid w:val="00E67ED7"/>
    <w:rsid w:val="00E70281"/>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6EAA"/>
    <w:rsid w:val="00EE34B7"/>
    <w:rsid w:val="00EE558E"/>
    <w:rsid w:val="00EE66F9"/>
    <w:rsid w:val="00EF02A2"/>
    <w:rsid w:val="00F03259"/>
    <w:rsid w:val="00F04D44"/>
    <w:rsid w:val="00F12F1C"/>
    <w:rsid w:val="00F15061"/>
    <w:rsid w:val="00F248EF"/>
    <w:rsid w:val="00F25F6C"/>
    <w:rsid w:val="00F355F9"/>
    <w:rsid w:val="00F36BCD"/>
    <w:rsid w:val="00F40023"/>
    <w:rsid w:val="00F46114"/>
    <w:rsid w:val="00F50D82"/>
    <w:rsid w:val="00F539BF"/>
    <w:rsid w:val="00F55D13"/>
    <w:rsid w:val="00F5611B"/>
    <w:rsid w:val="00F62E8B"/>
    <w:rsid w:val="00F65256"/>
    <w:rsid w:val="00F6765E"/>
    <w:rsid w:val="00F74BE7"/>
    <w:rsid w:val="00F804B5"/>
    <w:rsid w:val="00F84ED8"/>
    <w:rsid w:val="00F92C11"/>
    <w:rsid w:val="00FA08C1"/>
    <w:rsid w:val="00FA7F7C"/>
    <w:rsid w:val="00FB1822"/>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B876-89D2-4E8D-BA48-F4F05206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29</Pages>
  <Words>11776</Words>
  <Characters>70657</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25</cp:revision>
  <cp:lastPrinted>2020-01-14T09:25:00Z</cp:lastPrinted>
  <dcterms:created xsi:type="dcterms:W3CDTF">2019-10-23T06:12:00Z</dcterms:created>
  <dcterms:modified xsi:type="dcterms:W3CDTF">2020-01-27T13:53:00Z</dcterms:modified>
</cp:coreProperties>
</file>